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87F98" w14:textId="77777777" w:rsidR="00113B84" w:rsidRPr="00FC638F" w:rsidRDefault="00113B84" w:rsidP="00113B84">
      <w:pPr>
        <w:suppressAutoHyphens/>
        <w:jc w:val="center"/>
        <w:rPr>
          <w:rFonts w:eastAsia="Arial Unicode MS" w:cs="Arial"/>
          <w:b/>
          <w:color w:val="000000"/>
          <w:kern w:val="1"/>
          <w:lang w:val="sr-Cyrl-RS" w:eastAsia="ar-SA"/>
        </w:rPr>
      </w:pPr>
      <w:r w:rsidRPr="00FC638F">
        <w:rPr>
          <w:rFonts w:eastAsia="Arial Unicode MS" w:cs="Arial"/>
          <w:b/>
          <w:color w:val="000000"/>
          <w:kern w:val="1"/>
          <w:lang w:eastAsia="ar-SA"/>
        </w:rPr>
        <w:t>ЈАВНО ПРЕДУЗЕЋЕ «ЕЛЕКТРОПРИВРЕДА СРБИЈЕ»</w:t>
      </w:r>
      <w:r w:rsidRPr="00FC638F">
        <w:rPr>
          <w:rFonts w:eastAsia="Arial Unicode MS" w:cs="Arial"/>
          <w:b/>
          <w:color w:val="000000"/>
          <w:kern w:val="1"/>
          <w:lang w:val="sr-Cyrl-RS" w:eastAsia="ar-SA"/>
        </w:rPr>
        <w:t xml:space="preserve"> БЕОГРАД</w:t>
      </w:r>
    </w:p>
    <w:p w14:paraId="3A639694" w14:textId="77777777" w:rsidR="00210557" w:rsidRPr="00FC638F" w:rsidRDefault="00210557" w:rsidP="00210557">
      <w:pPr>
        <w:jc w:val="center"/>
        <w:rPr>
          <w:rFonts w:cs="Arial"/>
        </w:rPr>
      </w:pPr>
    </w:p>
    <w:p w14:paraId="199473A0" w14:textId="77777777" w:rsidR="00210557" w:rsidRPr="00FC638F" w:rsidRDefault="00B67C02" w:rsidP="00210557">
      <w:pPr>
        <w:jc w:val="center"/>
        <w:rPr>
          <w:rFonts w:cs="Arial"/>
          <w:lang w:val="sr-Latn-CS"/>
        </w:rPr>
      </w:pPr>
      <w:r w:rsidRPr="00FC638F">
        <w:rPr>
          <w:rFonts w:cs="Arial"/>
          <w:noProof/>
        </w:rPr>
        <w:drawing>
          <wp:inline distT="0" distB="0" distL="0" distR="0" wp14:anchorId="69F7C8CC" wp14:editId="61DF319E">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6F247C04" w14:textId="77777777" w:rsidR="00210557" w:rsidRPr="00FC638F" w:rsidRDefault="00210557" w:rsidP="00210557">
      <w:pPr>
        <w:jc w:val="center"/>
        <w:rPr>
          <w:rFonts w:cs="Arial"/>
          <w:lang w:val="sr-Latn-CS"/>
        </w:rPr>
      </w:pPr>
    </w:p>
    <w:p w14:paraId="65B69CD0" w14:textId="7D112C1E" w:rsidR="00210557" w:rsidRDefault="00210557" w:rsidP="00210557">
      <w:pPr>
        <w:jc w:val="center"/>
        <w:rPr>
          <w:rFonts w:cs="Arial"/>
          <w:b/>
          <w:lang w:val="sr-Latn-CS"/>
        </w:rPr>
      </w:pPr>
    </w:p>
    <w:p w14:paraId="16D68020" w14:textId="77777777" w:rsidR="00A44890" w:rsidRPr="00FC638F" w:rsidRDefault="00A44890" w:rsidP="00210557">
      <w:pPr>
        <w:jc w:val="center"/>
        <w:rPr>
          <w:rFonts w:cs="Arial"/>
          <w:b/>
          <w:lang w:val="sr-Latn-CS"/>
        </w:rPr>
      </w:pPr>
    </w:p>
    <w:p w14:paraId="56B3C2AB" w14:textId="77777777" w:rsidR="00F862E0" w:rsidRPr="00644187" w:rsidRDefault="00210557" w:rsidP="00874F5B">
      <w:pPr>
        <w:jc w:val="center"/>
        <w:rPr>
          <w:b/>
          <w:lang w:val="sr-Latn-CS"/>
        </w:rPr>
      </w:pPr>
      <w:bookmarkStart w:id="0" w:name="_Toc441215596"/>
      <w:bookmarkStart w:id="1" w:name="_Toc441651535"/>
      <w:bookmarkStart w:id="2" w:name="_Toc442559872"/>
      <w:r w:rsidRPr="00644187">
        <w:rPr>
          <w:b/>
          <w:lang w:val="sr-Latn-CS"/>
        </w:rPr>
        <w:t>КОНКУРСНА ДОКУМЕНТАЦИЈА</w:t>
      </w:r>
      <w:bookmarkEnd w:id="0"/>
      <w:bookmarkEnd w:id="1"/>
      <w:bookmarkEnd w:id="2"/>
    </w:p>
    <w:p w14:paraId="29AABF0A" w14:textId="411ED3E5" w:rsidR="00210557" w:rsidRPr="00F862E0" w:rsidRDefault="00F862E0" w:rsidP="00874F5B">
      <w:pPr>
        <w:jc w:val="center"/>
        <w:rPr>
          <w:b/>
          <w:lang w:val="sr-Cyrl-RS"/>
        </w:rPr>
      </w:pPr>
      <w:r>
        <w:rPr>
          <w:b/>
          <w:lang w:val="sr-Cyrl-RS"/>
        </w:rPr>
        <w:t xml:space="preserve"> за подношење понуда</w:t>
      </w:r>
    </w:p>
    <w:p w14:paraId="166FB68E" w14:textId="4BD5B47D" w:rsidR="00C22B24" w:rsidRPr="00F670D3" w:rsidRDefault="00C22B24" w:rsidP="00F862E0">
      <w:pPr>
        <w:spacing w:before="0"/>
        <w:jc w:val="center"/>
        <w:rPr>
          <w:rFonts w:cs="Arial"/>
          <w:b/>
          <w:lang w:val="sr-Cyrl-RS"/>
        </w:rPr>
      </w:pPr>
      <w:r w:rsidRPr="00073196">
        <w:rPr>
          <w:rFonts w:cs="Arial"/>
          <w:b/>
          <w:lang w:val="sr-Cyrl-RS"/>
        </w:rPr>
        <w:t xml:space="preserve">у </w:t>
      </w:r>
      <w:r w:rsidRPr="00F862E0">
        <w:rPr>
          <w:rFonts w:cs="Arial"/>
          <w:b/>
          <w:lang w:val="sr-Cyrl-RS"/>
        </w:rPr>
        <w:t xml:space="preserve">отвореном </w:t>
      </w:r>
      <w:r w:rsidRPr="00073196">
        <w:rPr>
          <w:rFonts w:cs="Arial"/>
          <w:b/>
          <w:lang w:val="sr-Cyrl-RS"/>
        </w:rPr>
        <w:t xml:space="preserve">поступку </w:t>
      </w:r>
    </w:p>
    <w:p w14:paraId="56BB29D8" w14:textId="185E229D" w:rsidR="00C22B24" w:rsidRPr="00DD4E42" w:rsidRDefault="00BC14DE" w:rsidP="00F862E0">
      <w:pPr>
        <w:spacing w:before="0"/>
        <w:jc w:val="center"/>
        <w:rPr>
          <w:rFonts w:cs="Arial"/>
          <w:lang w:val="sr-Cyrl-RS"/>
        </w:rPr>
      </w:pPr>
      <w:bookmarkStart w:id="3" w:name="_Toc441215597"/>
      <w:bookmarkStart w:id="4" w:name="_Toc441651536"/>
      <w:bookmarkStart w:id="5" w:name="_Toc442559873"/>
      <w:r>
        <w:rPr>
          <w:rFonts w:cs="Arial"/>
          <w:b/>
        </w:rPr>
        <w:t>o</w:t>
      </w:r>
      <w:r w:rsidR="00C22B24" w:rsidRPr="00073196">
        <w:rPr>
          <w:rFonts w:cs="Arial"/>
          <w:b/>
          <w:lang w:val="sr-Cyrl-RS"/>
        </w:rPr>
        <w:t xml:space="preserve"> јавн</w:t>
      </w:r>
      <w:r>
        <w:rPr>
          <w:rFonts w:cs="Arial"/>
          <w:b/>
        </w:rPr>
        <w:t>oj</w:t>
      </w:r>
      <w:r w:rsidR="00C22B24" w:rsidRPr="00073196">
        <w:rPr>
          <w:rFonts w:cs="Arial"/>
          <w:b/>
          <w:lang w:val="sr-Cyrl-RS"/>
        </w:rPr>
        <w:t xml:space="preserve"> набав</w:t>
      </w:r>
      <w:r>
        <w:rPr>
          <w:rFonts w:cs="Arial"/>
          <w:b/>
          <w:lang w:val="sr-Cyrl-RS"/>
        </w:rPr>
        <w:t>ци</w:t>
      </w:r>
      <w:r w:rsidR="00C22B24" w:rsidRPr="00073196">
        <w:rPr>
          <w:rFonts w:cs="Arial"/>
          <w:b/>
          <w:lang w:val="sr-Cyrl-RS"/>
        </w:rPr>
        <w:t xml:space="preserve"> </w:t>
      </w:r>
      <w:r w:rsidR="00C22B24" w:rsidRPr="00F862E0">
        <w:rPr>
          <w:rFonts w:cs="Arial"/>
          <w:b/>
          <w:lang w:val="sr-Cyrl-RS"/>
        </w:rPr>
        <w:t>добара</w:t>
      </w:r>
      <w:r w:rsidR="00C22B24" w:rsidRPr="00FC638F">
        <w:rPr>
          <w:rFonts w:cs="Arial"/>
          <w:lang w:val="sr-Cyrl-RS"/>
        </w:rPr>
        <w:t xml:space="preserve"> </w:t>
      </w:r>
      <w:bookmarkEnd w:id="3"/>
      <w:bookmarkEnd w:id="4"/>
      <w:bookmarkEnd w:id="5"/>
      <w:r w:rsidR="00F862E0" w:rsidRPr="00F862E0">
        <w:rPr>
          <w:rFonts w:cs="Arial"/>
          <w:b/>
          <w:lang w:val="sr-Cyrl-RS"/>
        </w:rPr>
        <w:t>бр</w:t>
      </w:r>
      <w:r w:rsidR="006E0FD3">
        <w:rPr>
          <w:rFonts w:cs="Arial"/>
          <w:b/>
          <w:lang w:val="sr-Cyrl-RS"/>
        </w:rPr>
        <w:t>ој</w:t>
      </w:r>
      <w:r w:rsidR="00F862E0">
        <w:rPr>
          <w:rFonts w:cs="Arial"/>
          <w:lang w:val="sr-Cyrl-RS"/>
        </w:rPr>
        <w:t xml:space="preserve"> </w:t>
      </w:r>
      <w:r w:rsidR="00152E90">
        <w:rPr>
          <w:rFonts w:cs="Arial"/>
          <w:b/>
          <w:lang w:val="sr-Cyrl-CS"/>
        </w:rPr>
        <w:t>ЈНО/8000/0007/2019 (1758/2019)</w:t>
      </w:r>
    </w:p>
    <w:p w14:paraId="65412F83" w14:textId="77777777" w:rsidR="00210557" w:rsidRPr="00073196" w:rsidRDefault="00210557" w:rsidP="00210557">
      <w:pPr>
        <w:jc w:val="center"/>
        <w:rPr>
          <w:rFonts w:cs="Arial"/>
          <w:lang w:val="sr-Cyrl-RS"/>
        </w:rPr>
      </w:pPr>
    </w:p>
    <w:p w14:paraId="7E5F6654" w14:textId="1B646486" w:rsidR="00210557" w:rsidRPr="00892A77" w:rsidRDefault="00152E90" w:rsidP="00210557">
      <w:pPr>
        <w:pStyle w:val="Title"/>
        <w:spacing w:before="0"/>
        <w:rPr>
          <w:rFonts w:cs="Arial"/>
          <w:b w:val="0"/>
          <w:color w:val="FF0000"/>
          <w:sz w:val="28"/>
          <w:szCs w:val="22"/>
          <w:lang w:val="sr-Cyrl-RS"/>
        </w:rPr>
      </w:pPr>
      <w:r>
        <w:rPr>
          <w:rFonts w:cs="Arial"/>
          <w:sz w:val="32"/>
          <w:szCs w:val="24"/>
          <w:lang w:val="sr-Cyrl-RS" w:eastAsia="en-US"/>
        </w:rPr>
        <w:t>Опрема за погон за потребе техничких центара</w:t>
      </w:r>
    </w:p>
    <w:p w14:paraId="2CE5A76B" w14:textId="14B0D3AF" w:rsidR="0056360C" w:rsidRDefault="0056360C" w:rsidP="0056360C">
      <w:pPr>
        <w:pStyle w:val="Subtitle"/>
        <w:rPr>
          <w:sz w:val="22"/>
          <w:szCs w:val="22"/>
        </w:rPr>
      </w:pPr>
    </w:p>
    <w:p w14:paraId="5EB5A8CE" w14:textId="77777777" w:rsidR="00A44890" w:rsidRPr="00A44890" w:rsidRDefault="00A44890" w:rsidP="00A44890">
      <w:pPr>
        <w:pStyle w:val="BodyText"/>
      </w:pPr>
    </w:p>
    <w:p w14:paraId="015473F0" w14:textId="77777777" w:rsidR="0056360C" w:rsidRPr="00FC638F" w:rsidRDefault="0056360C" w:rsidP="0056360C">
      <w:pPr>
        <w:pStyle w:val="BodyText"/>
        <w:rPr>
          <w:sz w:val="22"/>
          <w:szCs w:val="22"/>
        </w:rPr>
      </w:pPr>
    </w:p>
    <w:p w14:paraId="1FF07D48" w14:textId="20921AC1" w:rsidR="009642F1" w:rsidRPr="00FC638F" w:rsidRDefault="00E91B2D" w:rsidP="00E91B2D">
      <w:pPr>
        <w:rPr>
          <w:rFonts w:eastAsia="Arial Unicode MS" w:cs="Arial"/>
          <w:b/>
          <w:kern w:val="2"/>
          <w:lang w:val="ru-RU"/>
        </w:rPr>
      </w:pPr>
      <w:r w:rsidRPr="00073196">
        <w:rPr>
          <w:rFonts w:eastAsia="Arial Unicode MS" w:cs="Arial"/>
          <w:b/>
          <w:kern w:val="2"/>
          <w:lang w:val="sr-Cyrl-RS"/>
        </w:rPr>
        <w:t xml:space="preserve">                                                                        </w:t>
      </w:r>
      <w:r w:rsidR="009642F1" w:rsidRPr="00FC638F">
        <w:rPr>
          <w:rFonts w:eastAsia="Arial Unicode MS" w:cs="Arial"/>
          <w:b/>
          <w:kern w:val="2"/>
          <w:lang w:val="ru-RU"/>
        </w:rPr>
        <w:t xml:space="preserve">          </w:t>
      </w:r>
      <w:r w:rsidR="00313019" w:rsidRPr="00073196">
        <w:rPr>
          <w:rFonts w:eastAsia="Arial Unicode MS" w:cs="Arial"/>
          <w:b/>
          <w:kern w:val="2"/>
          <w:lang w:val="sr-Cyrl-RS"/>
        </w:rPr>
        <w:t xml:space="preserve">              </w:t>
      </w:r>
      <w:r w:rsidR="00BD2716">
        <w:rPr>
          <w:rFonts w:eastAsia="Arial Unicode MS" w:cs="Arial"/>
          <w:b/>
          <w:kern w:val="2"/>
          <w:lang w:val="sr-Cyrl-RS"/>
        </w:rPr>
        <w:t xml:space="preserve">        </w:t>
      </w:r>
      <w:r w:rsidR="009642F1" w:rsidRPr="00FC638F">
        <w:rPr>
          <w:rFonts w:eastAsia="Arial Unicode MS" w:cs="Arial"/>
          <w:b/>
          <w:kern w:val="2"/>
          <w:lang w:val="ru-RU"/>
        </w:rPr>
        <w:t>К О М И С И Ј А</w:t>
      </w:r>
    </w:p>
    <w:p w14:paraId="6802E462" w14:textId="59DF151E" w:rsidR="009642F1" w:rsidRPr="00073196" w:rsidRDefault="009642F1" w:rsidP="00313019">
      <w:pPr>
        <w:jc w:val="right"/>
        <w:rPr>
          <w:rFonts w:eastAsia="Arial Unicode MS" w:cs="Arial"/>
          <w:kern w:val="2"/>
          <w:lang w:val="ru-RU"/>
        </w:rPr>
      </w:pPr>
      <w:r w:rsidRPr="00FC638F">
        <w:rPr>
          <w:rFonts w:eastAsia="Arial Unicode MS" w:cs="Arial"/>
          <w:kern w:val="2"/>
          <w:lang w:val="ru-RU"/>
        </w:rPr>
        <w:t xml:space="preserve">                                   </w:t>
      </w:r>
      <w:r w:rsidR="006E0FD3">
        <w:rPr>
          <w:rFonts w:eastAsia="Arial Unicode MS" w:cs="Arial"/>
          <w:kern w:val="2"/>
          <w:lang w:val="ru-RU"/>
        </w:rPr>
        <w:t xml:space="preserve">                               </w:t>
      </w:r>
      <w:r w:rsidRPr="00FC638F">
        <w:rPr>
          <w:rFonts w:eastAsia="Arial Unicode MS" w:cs="Arial"/>
          <w:kern w:val="2"/>
          <w:lang w:val="ru-RU"/>
        </w:rPr>
        <w:t xml:space="preserve">за спровођење </w:t>
      </w:r>
      <w:r w:rsidR="00152E90">
        <w:rPr>
          <w:rFonts w:eastAsia="Arial Unicode MS" w:cs="Arial"/>
          <w:kern w:val="2"/>
          <w:lang w:val="sr-Cyrl-CS"/>
        </w:rPr>
        <w:t>ЈНО/8000/0007/2019 (1758/2019)</w:t>
      </w:r>
    </w:p>
    <w:p w14:paraId="20BE36E1" w14:textId="46D60361" w:rsidR="00E91B2D" w:rsidRPr="00782416" w:rsidRDefault="009642F1" w:rsidP="007704D4">
      <w:pPr>
        <w:jc w:val="right"/>
        <w:rPr>
          <w:rFonts w:eastAsia="Arial Unicode MS" w:cs="Arial"/>
          <w:kern w:val="2"/>
          <w:lang w:val="ru-RU"/>
        </w:rPr>
      </w:pPr>
      <w:r w:rsidRPr="00FC638F">
        <w:rPr>
          <w:rFonts w:eastAsia="Arial Unicode MS" w:cs="Arial"/>
          <w:kern w:val="2"/>
          <w:lang w:val="ru-RU"/>
        </w:rPr>
        <w:t xml:space="preserve">                </w:t>
      </w:r>
      <w:r w:rsidR="006E0FD3">
        <w:rPr>
          <w:rFonts w:eastAsia="Arial Unicode MS" w:cs="Arial"/>
          <w:kern w:val="2"/>
          <w:lang w:val="ru-RU"/>
        </w:rPr>
        <w:t xml:space="preserve">                         </w:t>
      </w:r>
      <w:r w:rsidR="003717C8" w:rsidRPr="00FC638F">
        <w:rPr>
          <w:rFonts w:eastAsia="Arial Unicode MS" w:cs="Arial"/>
          <w:kern w:val="2"/>
          <w:lang w:val="ru-RU"/>
        </w:rPr>
        <w:t xml:space="preserve">формирана Решењем </w:t>
      </w:r>
      <w:r w:rsidR="003717C8" w:rsidRPr="00E91B2D">
        <w:rPr>
          <w:rFonts w:eastAsia="Arial Unicode MS" w:cs="Arial"/>
          <w:kern w:val="2"/>
          <w:lang w:val="ru-RU"/>
        </w:rPr>
        <w:t>бр</w:t>
      </w:r>
      <w:r w:rsidR="006E0FD3">
        <w:rPr>
          <w:rFonts w:eastAsia="Arial Unicode MS" w:cs="Arial"/>
          <w:kern w:val="2"/>
          <w:lang w:val="ru-RU"/>
        </w:rPr>
        <w:t>ој</w:t>
      </w:r>
      <w:r w:rsidR="007704D4" w:rsidRPr="00E91B2D">
        <w:rPr>
          <w:rFonts w:eastAsia="TimesNewRomanPSMT" w:cs="Arial"/>
          <w:kern w:val="2"/>
          <w:lang w:val="ru-RU"/>
        </w:rPr>
        <w:t xml:space="preserve"> </w:t>
      </w:r>
      <w:r w:rsidR="007704D4" w:rsidRPr="00782416">
        <w:rPr>
          <w:rFonts w:eastAsia="TimesNewRomanPSMT" w:cs="Arial"/>
          <w:kern w:val="2"/>
          <w:lang w:val="ru-RU"/>
        </w:rPr>
        <w:t>12.01.</w:t>
      </w:r>
      <w:r w:rsidR="00152E90">
        <w:rPr>
          <w:rFonts w:eastAsia="Arial Unicode MS" w:cs="Arial"/>
          <w:kern w:val="2"/>
          <w:lang w:val="sr-Cyrl-RS"/>
        </w:rPr>
        <w:t>456054</w:t>
      </w:r>
      <w:r w:rsidR="005F0FB5" w:rsidRPr="00782416">
        <w:rPr>
          <w:rFonts w:eastAsia="Arial Unicode MS" w:cs="Arial"/>
          <w:kern w:val="2"/>
          <w:lang w:val="ru-RU"/>
        </w:rPr>
        <w:t>/</w:t>
      </w:r>
      <w:r w:rsidR="00782416" w:rsidRPr="00782416">
        <w:rPr>
          <w:rFonts w:eastAsia="Arial Unicode MS" w:cs="Arial"/>
          <w:kern w:val="2"/>
          <w:lang w:val="ru-RU"/>
        </w:rPr>
        <w:t>2</w:t>
      </w:r>
      <w:r w:rsidR="00B643AE" w:rsidRPr="00782416">
        <w:rPr>
          <w:rFonts w:eastAsia="Arial Unicode MS" w:cs="Arial"/>
          <w:kern w:val="2"/>
          <w:lang w:val="ru-RU"/>
        </w:rPr>
        <w:t>-1</w:t>
      </w:r>
      <w:r w:rsidR="00782416" w:rsidRPr="00782416">
        <w:rPr>
          <w:rFonts w:eastAsia="Arial Unicode MS" w:cs="Arial"/>
          <w:kern w:val="2"/>
          <w:lang w:val="ru-RU"/>
        </w:rPr>
        <w:t>9</w:t>
      </w:r>
      <w:r w:rsidR="005F0FB5" w:rsidRPr="00782416">
        <w:rPr>
          <w:rFonts w:eastAsia="Arial Unicode MS" w:cs="Arial"/>
          <w:kern w:val="2"/>
          <w:lang w:val="ru-RU"/>
        </w:rPr>
        <w:t xml:space="preserve"> </w:t>
      </w:r>
    </w:p>
    <w:p w14:paraId="520075E7" w14:textId="6DDD4A23" w:rsidR="009642F1" w:rsidRPr="00073196" w:rsidRDefault="00E91B2D" w:rsidP="00E91B2D">
      <w:pPr>
        <w:ind w:left="3600" w:firstLine="720"/>
        <w:jc w:val="center"/>
        <w:rPr>
          <w:rFonts w:eastAsia="Arial Unicode MS" w:cs="Arial"/>
          <w:kern w:val="2"/>
          <w:lang w:val="ru-RU"/>
        </w:rPr>
      </w:pPr>
      <w:r w:rsidRPr="00782416">
        <w:rPr>
          <w:rFonts w:eastAsia="Arial Unicode MS" w:cs="Arial"/>
          <w:kern w:val="2"/>
          <w:lang w:val="ru-RU"/>
        </w:rPr>
        <w:t xml:space="preserve">     </w:t>
      </w:r>
      <w:r w:rsidR="005F0FB5" w:rsidRPr="00782416">
        <w:rPr>
          <w:rFonts w:eastAsia="Arial Unicode MS" w:cs="Arial"/>
          <w:kern w:val="2"/>
          <w:lang w:val="ru-RU"/>
        </w:rPr>
        <w:t xml:space="preserve">од </w:t>
      </w:r>
      <w:r w:rsidR="00152E90">
        <w:rPr>
          <w:rFonts w:eastAsia="Arial Unicode MS" w:cs="Arial"/>
          <w:kern w:val="2"/>
          <w:lang w:val="ru-RU"/>
        </w:rPr>
        <w:t>20</w:t>
      </w:r>
      <w:r w:rsidR="005F0FB5" w:rsidRPr="00782416">
        <w:rPr>
          <w:rFonts w:eastAsia="Arial Unicode MS" w:cs="Arial"/>
          <w:kern w:val="2"/>
          <w:lang w:val="ru-RU"/>
        </w:rPr>
        <w:t>.</w:t>
      </w:r>
      <w:r w:rsidRPr="00782416">
        <w:rPr>
          <w:rFonts w:eastAsia="Arial Unicode MS" w:cs="Arial"/>
          <w:kern w:val="2"/>
          <w:lang w:val="sr-Cyrl-RS"/>
        </w:rPr>
        <w:t>0</w:t>
      </w:r>
      <w:r w:rsidR="00152E90">
        <w:rPr>
          <w:rFonts w:eastAsia="Arial Unicode MS" w:cs="Arial"/>
          <w:kern w:val="2"/>
          <w:lang w:val="sr-Cyrl-RS"/>
        </w:rPr>
        <w:t>8</w:t>
      </w:r>
      <w:r w:rsidRPr="00782416">
        <w:rPr>
          <w:rFonts w:eastAsia="Arial Unicode MS" w:cs="Arial"/>
          <w:kern w:val="2"/>
          <w:lang w:val="ru-RU"/>
        </w:rPr>
        <w:t>.2019</w:t>
      </w:r>
      <w:r w:rsidR="005F0FB5" w:rsidRPr="00782416">
        <w:rPr>
          <w:rFonts w:eastAsia="Arial Unicode MS" w:cs="Arial"/>
          <w:kern w:val="2"/>
          <w:lang w:val="ru-RU"/>
        </w:rPr>
        <w:t>. године</w:t>
      </w:r>
    </w:p>
    <w:p w14:paraId="76B80F75" w14:textId="77777777" w:rsidR="009642F1" w:rsidRPr="00FC638F" w:rsidRDefault="009642F1" w:rsidP="00313019">
      <w:pPr>
        <w:pStyle w:val="Title"/>
        <w:spacing w:before="0"/>
        <w:jc w:val="right"/>
        <w:rPr>
          <w:rFonts w:cs="Arial"/>
          <w:b w:val="0"/>
          <w:color w:val="FF0000"/>
          <w:sz w:val="22"/>
          <w:szCs w:val="22"/>
        </w:rPr>
      </w:pPr>
    </w:p>
    <w:p w14:paraId="0E35F4F7" w14:textId="0EA99666" w:rsidR="009642F1" w:rsidRPr="00FC638F" w:rsidRDefault="009642F1" w:rsidP="00313019">
      <w:pPr>
        <w:pStyle w:val="Title"/>
        <w:tabs>
          <w:tab w:val="left" w:pos="7035"/>
        </w:tabs>
        <w:spacing w:before="0"/>
        <w:jc w:val="right"/>
        <w:rPr>
          <w:rFonts w:cs="Arial"/>
          <w:b w:val="0"/>
          <w:sz w:val="22"/>
          <w:szCs w:val="22"/>
        </w:rPr>
      </w:pPr>
      <w:r w:rsidRPr="00FC638F">
        <w:rPr>
          <w:rFonts w:cs="Arial"/>
          <w:b w:val="0"/>
          <w:color w:val="FF0000"/>
          <w:sz w:val="22"/>
          <w:szCs w:val="22"/>
        </w:rPr>
        <w:t xml:space="preserve">                           </w:t>
      </w:r>
      <w:r w:rsidR="00113B84" w:rsidRPr="00FC638F">
        <w:rPr>
          <w:rFonts w:cs="Arial"/>
          <w:b w:val="0"/>
          <w:color w:val="FF0000"/>
          <w:sz w:val="22"/>
          <w:szCs w:val="22"/>
        </w:rPr>
        <w:t xml:space="preserve">                             </w:t>
      </w:r>
      <w:r w:rsidR="00046A3A" w:rsidRPr="00FC638F">
        <w:rPr>
          <w:rFonts w:cs="Arial"/>
          <w:b w:val="0"/>
          <w:color w:val="FF0000"/>
          <w:sz w:val="22"/>
          <w:szCs w:val="22"/>
          <w:lang w:val="sr-Cyrl-RS"/>
        </w:rPr>
        <w:t xml:space="preserve">        </w:t>
      </w:r>
      <w:r w:rsidR="00113B84" w:rsidRPr="00FC638F">
        <w:rPr>
          <w:rFonts w:cs="Arial"/>
          <w:b w:val="0"/>
          <w:color w:val="FF0000"/>
          <w:sz w:val="22"/>
          <w:szCs w:val="22"/>
        </w:rPr>
        <w:t xml:space="preserve"> </w:t>
      </w:r>
    </w:p>
    <w:p w14:paraId="47036C24" w14:textId="77777777" w:rsidR="00210557" w:rsidRPr="00FC638F" w:rsidRDefault="00113B84" w:rsidP="00313019">
      <w:pPr>
        <w:pStyle w:val="Title"/>
        <w:spacing w:before="0"/>
        <w:jc w:val="right"/>
        <w:rPr>
          <w:rFonts w:cs="Arial"/>
          <w:b w:val="0"/>
          <w:color w:val="FF0000"/>
          <w:sz w:val="22"/>
          <w:szCs w:val="22"/>
          <w:lang w:val="sr-Cyrl-RS"/>
        </w:rPr>
      </w:pPr>
      <w:r w:rsidRPr="00FC638F">
        <w:rPr>
          <w:rFonts w:cs="Arial"/>
          <w:i/>
          <w:color w:val="00B0F0"/>
          <w:sz w:val="22"/>
          <w:szCs w:val="22"/>
          <w:lang w:val="sr-Latn-RS"/>
        </w:rPr>
        <w:t xml:space="preserve">                                 </w:t>
      </w:r>
      <w:r w:rsidRPr="00FC638F">
        <w:rPr>
          <w:rFonts w:cs="Arial"/>
          <w:i/>
          <w:color w:val="00B0F0"/>
          <w:sz w:val="22"/>
          <w:szCs w:val="22"/>
          <w:lang w:val="sr-Cyrl-RS"/>
        </w:rPr>
        <w:t xml:space="preserve">                    </w:t>
      </w:r>
      <w:r w:rsidRPr="00FC638F">
        <w:rPr>
          <w:rFonts w:cs="Arial"/>
          <w:i/>
          <w:color w:val="00B0F0"/>
          <w:sz w:val="22"/>
          <w:szCs w:val="22"/>
          <w:lang w:val="sr-Latn-RS"/>
        </w:rPr>
        <w:t xml:space="preserve"> </w:t>
      </w:r>
    </w:p>
    <w:p w14:paraId="695874B2" w14:textId="77777777" w:rsidR="00210557" w:rsidRPr="00FC638F" w:rsidRDefault="00210557" w:rsidP="00210557">
      <w:pPr>
        <w:pStyle w:val="Title"/>
        <w:spacing w:before="0"/>
        <w:rPr>
          <w:rFonts w:cs="Arial"/>
          <w:b w:val="0"/>
          <w:color w:val="FF0000"/>
          <w:sz w:val="22"/>
          <w:szCs w:val="22"/>
        </w:rPr>
      </w:pPr>
    </w:p>
    <w:p w14:paraId="0181C5C8" w14:textId="66F7062D" w:rsidR="00150FCE" w:rsidRDefault="00150FCE" w:rsidP="000C50A0">
      <w:pPr>
        <w:pStyle w:val="BodyText"/>
        <w:spacing w:before="0"/>
        <w:jc w:val="center"/>
        <w:rPr>
          <w:rFonts w:cs="Arial"/>
          <w:sz w:val="22"/>
          <w:szCs w:val="22"/>
          <w:lang w:val="ru-RU"/>
        </w:rPr>
      </w:pPr>
    </w:p>
    <w:p w14:paraId="2DB4EB5A" w14:textId="1A04511D" w:rsidR="00E91B2D" w:rsidRDefault="00E91B2D" w:rsidP="000C50A0">
      <w:pPr>
        <w:pStyle w:val="BodyText"/>
        <w:spacing w:before="0"/>
        <w:jc w:val="center"/>
        <w:rPr>
          <w:rFonts w:cs="Arial"/>
          <w:sz w:val="22"/>
          <w:szCs w:val="22"/>
          <w:lang w:val="ru-RU"/>
        </w:rPr>
      </w:pPr>
    </w:p>
    <w:p w14:paraId="32A88F6A" w14:textId="0792B319" w:rsidR="00E91B2D" w:rsidRDefault="00E91B2D" w:rsidP="000C50A0">
      <w:pPr>
        <w:pStyle w:val="BodyText"/>
        <w:spacing w:before="0"/>
        <w:jc w:val="center"/>
        <w:rPr>
          <w:rFonts w:cs="Arial"/>
          <w:sz w:val="22"/>
          <w:szCs w:val="22"/>
          <w:lang w:val="ru-RU"/>
        </w:rPr>
      </w:pPr>
    </w:p>
    <w:p w14:paraId="6FBF6D63" w14:textId="77777777" w:rsidR="00150FCE" w:rsidRPr="00FC638F" w:rsidRDefault="00150FCE" w:rsidP="000C50A0">
      <w:pPr>
        <w:pStyle w:val="BodyText"/>
        <w:spacing w:before="0"/>
        <w:jc w:val="center"/>
        <w:rPr>
          <w:rFonts w:cs="Arial"/>
          <w:sz w:val="22"/>
          <w:szCs w:val="22"/>
          <w:lang w:val="ru-RU"/>
        </w:rPr>
      </w:pPr>
    </w:p>
    <w:p w14:paraId="1DD46F8B" w14:textId="7CB85BC6" w:rsidR="00EB2C6E" w:rsidRPr="00FC638F" w:rsidRDefault="00EB2C6E" w:rsidP="000C50A0">
      <w:pPr>
        <w:spacing w:before="0"/>
        <w:jc w:val="center"/>
        <w:rPr>
          <w:rFonts w:eastAsia="Arial Unicode MS" w:cs="Arial"/>
          <w:kern w:val="2"/>
          <w:lang w:val="ru-RU"/>
        </w:rPr>
      </w:pPr>
      <w:r w:rsidRPr="00FC638F">
        <w:rPr>
          <w:rFonts w:eastAsia="Arial Unicode MS" w:cs="Arial"/>
          <w:kern w:val="2"/>
          <w:lang w:val="ru-RU"/>
        </w:rPr>
        <w:t xml:space="preserve">(заведено у ЈП ЕПС број </w:t>
      </w:r>
      <w:r w:rsidR="006110BB">
        <w:rPr>
          <w:rFonts w:eastAsia="Arial Unicode MS" w:cs="Arial"/>
          <w:kern w:val="2"/>
          <w:lang w:val="ru-RU"/>
        </w:rPr>
        <w:t>93</w:t>
      </w:r>
      <w:r w:rsidR="00C96A3B">
        <w:rPr>
          <w:rFonts w:eastAsia="Arial Unicode MS" w:cs="Arial"/>
          <w:kern w:val="2"/>
          <w:lang w:val="ru-RU"/>
        </w:rPr>
        <w:t>.0.</w:t>
      </w:r>
      <w:r w:rsidR="006110BB">
        <w:rPr>
          <w:rFonts w:eastAsia="Arial Unicode MS" w:cs="Arial"/>
          <w:kern w:val="2"/>
          <w:lang w:val="ru-RU"/>
        </w:rPr>
        <w:t>0.0-Е09.01-</w:t>
      </w:r>
      <w:r w:rsidR="00152E90">
        <w:rPr>
          <w:rFonts w:eastAsia="Arial Unicode MS" w:cs="Arial"/>
          <w:kern w:val="2"/>
          <w:lang w:val="sr-Cyrl-RS"/>
        </w:rPr>
        <w:t>456054</w:t>
      </w:r>
      <w:r w:rsidR="00C96A3B">
        <w:rPr>
          <w:rFonts w:eastAsia="Arial Unicode MS" w:cs="Arial"/>
          <w:kern w:val="2"/>
          <w:lang w:val="ru-RU"/>
        </w:rPr>
        <w:t>/</w:t>
      </w:r>
      <w:r w:rsidR="00024AAD">
        <w:rPr>
          <w:rFonts w:eastAsia="Arial Unicode MS" w:cs="Arial"/>
          <w:kern w:val="2"/>
          <w:lang w:val="ru-RU"/>
        </w:rPr>
        <w:t>4</w:t>
      </w:r>
      <w:r w:rsidR="00C96A3B" w:rsidRPr="00C96A3B">
        <w:rPr>
          <w:rFonts w:eastAsia="Arial Unicode MS" w:cs="Arial"/>
          <w:kern w:val="2"/>
          <w:lang w:val="ru-RU"/>
        </w:rPr>
        <w:t>-1</w:t>
      </w:r>
      <w:r w:rsidR="00782416">
        <w:rPr>
          <w:rFonts w:eastAsia="Arial Unicode MS" w:cs="Arial"/>
          <w:kern w:val="2"/>
          <w:lang w:val="ru-RU"/>
        </w:rPr>
        <w:t>9</w:t>
      </w:r>
      <w:r w:rsidR="00C96A3B">
        <w:rPr>
          <w:rFonts w:eastAsia="Arial Unicode MS" w:cs="Arial"/>
          <w:kern w:val="2"/>
          <w:lang w:val="ru-RU"/>
        </w:rPr>
        <w:t xml:space="preserve"> </w:t>
      </w:r>
      <w:r w:rsidRPr="00FC638F">
        <w:rPr>
          <w:rFonts w:eastAsia="Arial Unicode MS" w:cs="Arial"/>
          <w:kern w:val="2"/>
          <w:lang w:val="ru-RU"/>
        </w:rPr>
        <w:t>од</w:t>
      </w:r>
      <w:r w:rsidR="00226EE7">
        <w:rPr>
          <w:rFonts w:eastAsia="Arial Unicode MS" w:cs="Arial"/>
          <w:kern w:val="2"/>
          <w:lang w:val="ru-RU"/>
        </w:rPr>
        <w:t xml:space="preserve"> </w:t>
      </w:r>
      <w:r w:rsidR="00024AAD">
        <w:rPr>
          <w:rFonts w:eastAsia="Arial Unicode MS" w:cs="Arial"/>
          <w:kern w:val="2"/>
        </w:rPr>
        <w:t>21.09.2019.</w:t>
      </w:r>
      <w:r w:rsidR="006E0FD3">
        <w:rPr>
          <w:rFonts w:eastAsia="Arial Unicode MS" w:cs="Arial"/>
          <w:kern w:val="2"/>
          <w:lang w:val="ru-RU"/>
        </w:rPr>
        <w:t xml:space="preserve"> </w:t>
      </w:r>
      <w:r w:rsidRPr="00FC638F">
        <w:rPr>
          <w:rFonts w:eastAsia="Arial Unicode MS" w:cs="Arial"/>
          <w:kern w:val="2"/>
          <w:lang w:val="ru-RU"/>
        </w:rPr>
        <w:t>године)</w:t>
      </w:r>
    </w:p>
    <w:p w14:paraId="79C7F5A5" w14:textId="77777777" w:rsidR="000C50A0" w:rsidRPr="00FC638F" w:rsidRDefault="000C50A0" w:rsidP="000C50A0">
      <w:pPr>
        <w:spacing w:before="0"/>
        <w:jc w:val="center"/>
        <w:rPr>
          <w:rFonts w:eastAsia="Arial Unicode MS" w:cs="Arial"/>
          <w:kern w:val="2"/>
          <w:lang w:val="ru-RU"/>
        </w:rPr>
      </w:pPr>
    </w:p>
    <w:p w14:paraId="0727A618" w14:textId="77777777" w:rsidR="00A3774E" w:rsidRPr="00FC638F" w:rsidRDefault="00A3774E" w:rsidP="000C50A0">
      <w:pPr>
        <w:pStyle w:val="BodyText"/>
        <w:spacing w:before="0"/>
        <w:jc w:val="center"/>
        <w:rPr>
          <w:rFonts w:cs="Arial"/>
          <w:sz w:val="22"/>
          <w:szCs w:val="22"/>
        </w:rPr>
      </w:pPr>
    </w:p>
    <w:p w14:paraId="17875264" w14:textId="77777777" w:rsidR="00C53AC6" w:rsidRPr="00FC638F" w:rsidRDefault="00C53AC6" w:rsidP="000C50A0">
      <w:pPr>
        <w:pStyle w:val="BodyText"/>
        <w:spacing w:before="0"/>
        <w:jc w:val="center"/>
        <w:rPr>
          <w:rFonts w:cs="Arial"/>
          <w:sz w:val="22"/>
          <w:szCs w:val="22"/>
        </w:rPr>
      </w:pPr>
    </w:p>
    <w:p w14:paraId="56F2CB59" w14:textId="367D96EE" w:rsidR="00B37917" w:rsidRPr="00611133" w:rsidRDefault="004A69D5" w:rsidP="00611133">
      <w:pPr>
        <w:spacing w:before="0"/>
        <w:jc w:val="center"/>
        <w:rPr>
          <w:rFonts w:cs="Arial"/>
          <w:lang w:val="sr-Cyrl-RS"/>
        </w:rPr>
      </w:pPr>
      <w:r>
        <w:rPr>
          <w:rFonts w:cs="Arial"/>
          <w:lang w:val="sr-Cyrl-RS"/>
        </w:rPr>
        <w:t>Београд</w:t>
      </w:r>
      <w:r w:rsidR="00D27063" w:rsidRPr="00EA3551">
        <w:rPr>
          <w:rFonts w:cs="Arial"/>
          <w:lang w:val="sr-Cyrl-RS"/>
        </w:rPr>
        <w:t>,</w:t>
      </w:r>
      <w:r w:rsidR="00D27063">
        <w:rPr>
          <w:rFonts w:cs="Arial"/>
          <w:lang w:val="sr-Cyrl-RS"/>
        </w:rPr>
        <w:t xml:space="preserve"> </w:t>
      </w:r>
      <w:r w:rsidR="00B6061A">
        <w:rPr>
          <w:rFonts w:cs="Arial"/>
          <w:lang w:val="sr-Cyrl-RS"/>
        </w:rPr>
        <w:t>октобар</w:t>
      </w:r>
      <w:r w:rsidR="00F55781" w:rsidRPr="00073196">
        <w:rPr>
          <w:rFonts w:cs="Arial"/>
          <w:i/>
          <w:color w:val="00B0F0"/>
          <w:lang w:val="sr-Cyrl-CS"/>
        </w:rPr>
        <w:t xml:space="preserve"> </w:t>
      </w:r>
      <w:r w:rsidR="001F62BF" w:rsidRPr="00FC638F">
        <w:rPr>
          <w:rFonts w:cs="Arial"/>
          <w:lang w:val="ru-RU"/>
        </w:rPr>
        <w:t>201</w:t>
      </w:r>
      <w:r w:rsidR="00D27063">
        <w:rPr>
          <w:rFonts w:cs="Arial"/>
          <w:lang w:val="ru-RU"/>
        </w:rPr>
        <w:t>9</w:t>
      </w:r>
      <w:r w:rsidR="001F62BF" w:rsidRPr="00FC638F">
        <w:rPr>
          <w:rFonts w:cs="Arial"/>
          <w:lang w:val="ru-RU"/>
        </w:rPr>
        <w:t xml:space="preserve">. </w:t>
      </w:r>
      <w:r w:rsidR="00210557" w:rsidRPr="00FC638F">
        <w:rPr>
          <w:rFonts w:cs="Arial"/>
          <w:lang w:val="ru-RU"/>
        </w:rPr>
        <w:t>г</w:t>
      </w:r>
      <w:r w:rsidR="001F62BF" w:rsidRPr="00FC638F">
        <w:rPr>
          <w:rFonts w:cs="Arial"/>
          <w:lang w:val="ru-RU"/>
        </w:rPr>
        <w:t>одине</w:t>
      </w:r>
    </w:p>
    <w:p w14:paraId="5ECB3CE7" w14:textId="77777777" w:rsidR="002E7A7F" w:rsidRDefault="000C50A0" w:rsidP="002E7A7F">
      <w:pPr>
        <w:spacing w:before="0"/>
        <w:ind w:right="30"/>
        <w:rPr>
          <w:rFonts w:eastAsia="TimesNewRomanPSMT" w:cs="Arial"/>
          <w:color w:val="000000"/>
          <w:kern w:val="2"/>
          <w:lang w:val="ru-RU"/>
        </w:rPr>
      </w:pPr>
      <w:r w:rsidRPr="00FC638F">
        <w:rPr>
          <w:rFonts w:eastAsia="TimesNewRomanPSMT" w:cs="Arial"/>
          <w:color w:val="000000"/>
          <w:kern w:val="2"/>
          <w:lang w:val="ru-RU"/>
        </w:rPr>
        <w:br w:type="page"/>
      </w:r>
    </w:p>
    <w:p w14:paraId="487C66C5" w14:textId="77777777" w:rsidR="002E7A7F" w:rsidRDefault="002E7A7F" w:rsidP="002E7A7F">
      <w:pPr>
        <w:spacing w:before="0"/>
        <w:ind w:right="30"/>
        <w:rPr>
          <w:rFonts w:eastAsia="TimesNewRomanPSMT" w:cs="Arial"/>
          <w:color w:val="000000"/>
          <w:kern w:val="2"/>
          <w:lang w:val="ru-RU"/>
        </w:rPr>
      </w:pPr>
    </w:p>
    <w:p w14:paraId="3B7007C0" w14:textId="35EC621B" w:rsidR="00C22B24" w:rsidRPr="00FC638F" w:rsidRDefault="00256C2D" w:rsidP="002E7A7F">
      <w:pPr>
        <w:spacing w:before="0"/>
        <w:ind w:right="30"/>
        <w:rPr>
          <w:rFonts w:eastAsia="TimesNewRomanPSMT" w:cs="Arial"/>
          <w:color w:val="000000"/>
          <w:kern w:val="2"/>
          <w:lang w:val="ru-RU"/>
        </w:rPr>
      </w:pPr>
      <w:r w:rsidRPr="00FC638F">
        <w:rPr>
          <w:rFonts w:eastAsia="TimesNewRomanPSMT" w:cs="Arial"/>
          <w:color w:val="000000"/>
          <w:kern w:val="2"/>
          <w:lang w:val="ru-RU"/>
        </w:rPr>
        <w:t xml:space="preserve">На основу члана </w:t>
      </w:r>
      <w:r w:rsidR="00880D03">
        <w:rPr>
          <w:rFonts w:eastAsia="TimesNewRomanPSMT" w:cs="Arial"/>
          <w:color w:val="000000"/>
          <w:kern w:val="2"/>
          <w:lang w:val="ru-RU"/>
        </w:rPr>
        <w:t xml:space="preserve">32. </w:t>
      </w:r>
      <w:r w:rsidR="00C22B24" w:rsidRPr="00146CA9">
        <w:rPr>
          <w:rFonts w:eastAsia="TimesNewRomanPSMT" w:cs="Arial"/>
          <w:color w:val="000000"/>
          <w:kern w:val="2"/>
          <w:lang w:val="ru-RU"/>
        </w:rPr>
        <w:t>и 61.</w:t>
      </w:r>
      <w:r w:rsidR="00C22B24" w:rsidRPr="00FC638F">
        <w:rPr>
          <w:rFonts w:eastAsia="TimesNewRomanPSMT" w:cs="Arial"/>
          <w:color w:val="000000"/>
          <w:kern w:val="2"/>
          <w:lang w:val="ru-RU"/>
        </w:rPr>
        <w:t xml:space="preserve"> Закона о јавним набавкама („Сл. гласник РС” бр. 124/12, 14/15 и 68/15</w:t>
      </w:r>
      <w:r w:rsidR="000A20F9">
        <w:rPr>
          <w:rFonts w:eastAsia="TimesNewRomanPSMT" w:cs="Arial"/>
          <w:color w:val="000000"/>
          <w:kern w:val="2"/>
          <w:lang w:val="ru-RU"/>
        </w:rPr>
        <w:t>)</w:t>
      </w:r>
      <w:r w:rsidR="00C22B24" w:rsidRPr="00FC638F">
        <w:rPr>
          <w:rFonts w:eastAsia="TimesNewRomanPSMT" w:cs="Arial"/>
          <w:color w:val="000000"/>
          <w:kern w:val="2"/>
          <w:lang w:val="ru-RU"/>
        </w:rPr>
        <w:t xml:space="preserve">, </w:t>
      </w:r>
      <w:r w:rsidR="000A20F9">
        <w:rPr>
          <w:rFonts w:eastAsia="TimesNewRomanPSMT" w:cs="Arial"/>
          <w:color w:val="000000"/>
          <w:kern w:val="2"/>
          <w:lang w:val="ru-RU"/>
        </w:rPr>
        <w:t>(</w:t>
      </w:r>
      <w:r w:rsidR="00C22B24" w:rsidRPr="00FC638F">
        <w:rPr>
          <w:rFonts w:eastAsia="TimesNewRomanPSMT" w:cs="Arial"/>
          <w:color w:val="000000"/>
          <w:kern w:val="2"/>
          <w:lang w:val="ru-RU"/>
        </w:rPr>
        <w:t xml:space="preserve">у даљем тексту </w:t>
      </w:r>
      <w:r w:rsidR="00C22B24" w:rsidRPr="00FC638F">
        <w:rPr>
          <w:rFonts w:eastAsia="TimesNewRomanPSMT" w:cs="Arial"/>
          <w:bCs/>
          <w:color w:val="000000"/>
          <w:kern w:val="2"/>
          <w:lang w:val="ru-RU"/>
        </w:rPr>
        <w:t>Закон</w:t>
      </w:r>
      <w:r w:rsidR="00C22B24" w:rsidRPr="00FC638F">
        <w:rPr>
          <w:rFonts w:eastAsia="TimesNewRomanPSMT" w:cs="Arial"/>
          <w:color w:val="000000"/>
          <w:kern w:val="2"/>
          <w:lang w:val="ru-RU"/>
        </w:rPr>
        <w:t>), члана 2.</w:t>
      </w:r>
      <w:r w:rsidR="00851A41">
        <w:rPr>
          <w:rFonts w:eastAsia="TimesNewRomanPSMT" w:cs="Arial"/>
          <w:color w:val="000000"/>
          <w:kern w:val="2"/>
          <w:lang w:val="ru-RU"/>
        </w:rPr>
        <w:t xml:space="preserve"> </w:t>
      </w:r>
      <w:r w:rsidR="00C22B24" w:rsidRPr="00FC638F">
        <w:rPr>
          <w:rFonts w:eastAsia="TimesNewRomanPSMT" w:cs="Arial"/>
          <w:color w:val="000000"/>
          <w:kern w:val="2"/>
          <w:lang w:val="ru-RU"/>
        </w:rPr>
        <w:t>и 8. Правилника о обавезним елементима конкурсне документације у поступцима јавних набавки и начину доказивања испуњености услова („</w:t>
      </w:r>
      <w:r w:rsidR="00C22B24" w:rsidRPr="00E91B2D">
        <w:rPr>
          <w:rFonts w:eastAsia="TimesNewRomanPSMT" w:cs="Arial"/>
          <w:color w:val="000000"/>
          <w:kern w:val="2"/>
          <w:lang w:val="ru-RU"/>
        </w:rPr>
        <w:t>Сл</w:t>
      </w:r>
      <w:r w:rsidR="00DC099D">
        <w:rPr>
          <w:rFonts w:eastAsia="TimesNewRomanPSMT" w:cs="Arial"/>
          <w:color w:val="000000"/>
          <w:kern w:val="2"/>
          <w:lang w:val="ru-RU"/>
        </w:rPr>
        <w:t>ужбени</w:t>
      </w:r>
      <w:r w:rsidR="00C22B24" w:rsidRPr="00E91B2D">
        <w:rPr>
          <w:rFonts w:eastAsia="TimesNewRomanPSMT" w:cs="Arial"/>
          <w:color w:val="000000"/>
          <w:kern w:val="2"/>
          <w:lang w:val="ru-RU"/>
        </w:rPr>
        <w:t xml:space="preserve"> гласник </w:t>
      </w:r>
      <w:r w:rsidR="00DC099D">
        <w:rPr>
          <w:rFonts w:eastAsia="TimesNewRomanPSMT" w:cs="Arial"/>
          <w:color w:val="000000"/>
          <w:kern w:val="2"/>
          <w:lang w:val="ru-RU"/>
        </w:rPr>
        <w:t xml:space="preserve"> </w:t>
      </w:r>
      <w:r w:rsidR="00C22B24" w:rsidRPr="00E91B2D">
        <w:rPr>
          <w:rFonts w:eastAsia="TimesNewRomanPSMT" w:cs="Arial"/>
          <w:color w:val="000000"/>
          <w:kern w:val="2"/>
          <w:lang w:val="ru-RU"/>
        </w:rPr>
        <w:t>Р</w:t>
      </w:r>
      <w:r w:rsidR="00DC099D">
        <w:rPr>
          <w:rFonts w:eastAsia="TimesNewRomanPSMT" w:cs="Arial"/>
          <w:color w:val="000000"/>
          <w:kern w:val="2"/>
          <w:lang w:val="ru-RU"/>
        </w:rPr>
        <w:t xml:space="preserve">епублике </w:t>
      </w:r>
      <w:r w:rsidR="00C22B24" w:rsidRPr="00E91B2D">
        <w:rPr>
          <w:rFonts w:eastAsia="TimesNewRomanPSMT" w:cs="Arial"/>
          <w:color w:val="000000"/>
          <w:kern w:val="2"/>
          <w:lang w:val="ru-RU"/>
        </w:rPr>
        <w:t>С</w:t>
      </w:r>
      <w:r w:rsidR="00DC099D">
        <w:rPr>
          <w:rFonts w:eastAsia="TimesNewRomanPSMT" w:cs="Arial"/>
          <w:color w:val="000000"/>
          <w:kern w:val="2"/>
          <w:lang w:val="ru-RU"/>
        </w:rPr>
        <w:t>рбије</w:t>
      </w:r>
      <w:r w:rsidR="00C22B24" w:rsidRPr="00E91B2D">
        <w:rPr>
          <w:rFonts w:eastAsia="TimesNewRomanPSMT" w:cs="Arial"/>
          <w:color w:val="000000"/>
          <w:kern w:val="2"/>
          <w:lang w:val="ru-RU"/>
        </w:rPr>
        <w:t>” бр. 86/15</w:t>
      </w:r>
      <w:r w:rsidR="00DC099D">
        <w:rPr>
          <w:rFonts w:eastAsia="TimesNewRomanPSMT" w:cs="Arial"/>
          <w:color w:val="000000"/>
          <w:kern w:val="2"/>
          <w:lang w:val="ru-RU"/>
        </w:rPr>
        <w:t xml:space="preserve"> и </w:t>
      </w:r>
      <w:r w:rsidR="00DC099D" w:rsidRPr="00FC638F">
        <w:rPr>
          <w:rFonts w:eastAsia="TimesNewRomanPSMT" w:cs="Arial"/>
          <w:color w:val="000000"/>
          <w:kern w:val="2"/>
          <w:lang w:val="ru-RU"/>
        </w:rPr>
        <w:t>„</w:t>
      </w:r>
      <w:r w:rsidR="00DC099D">
        <w:rPr>
          <w:rFonts w:eastAsia="TimesNewRomanPSMT" w:cs="Arial"/>
          <w:color w:val="000000"/>
          <w:kern w:val="2"/>
          <w:lang w:val="ru-RU"/>
        </w:rPr>
        <w:t>Службени</w:t>
      </w:r>
      <w:r w:rsidR="00DC099D" w:rsidRPr="00E91B2D">
        <w:rPr>
          <w:rFonts w:eastAsia="TimesNewRomanPSMT" w:cs="Arial"/>
          <w:color w:val="000000"/>
          <w:kern w:val="2"/>
          <w:lang w:val="ru-RU"/>
        </w:rPr>
        <w:t xml:space="preserve"> гласник Р</w:t>
      </w:r>
      <w:r w:rsidR="00DC099D">
        <w:rPr>
          <w:rFonts w:eastAsia="TimesNewRomanPSMT" w:cs="Arial"/>
          <w:color w:val="000000"/>
          <w:kern w:val="2"/>
          <w:lang w:val="ru-RU"/>
        </w:rPr>
        <w:t xml:space="preserve">епублике </w:t>
      </w:r>
      <w:r w:rsidR="00DC099D" w:rsidRPr="00E91B2D">
        <w:rPr>
          <w:rFonts w:eastAsia="TimesNewRomanPSMT" w:cs="Arial"/>
          <w:color w:val="000000"/>
          <w:kern w:val="2"/>
          <w:lang w:val="ru-RU"/>
        </w:rPr>
        <w:t>С</w:t>
      </w:r>
      <w:r w:rsidR="00DC099D">
        <w:rPr>
          <w:rFonts w:eastAsia="TimesNewRomanPSMT" w:cs="Arial"/>
          <w:color w:val="000000"/>
          <w:kern w:val="2"/>
          <w:lang w:val="ru-RU"/>
        </w:rPr>
        <w:t>рбије” бр. 41 од 11.06.2019. године</w:t>
      </w:r>
      <w:r w:rsidR="00C22B24" w:rsidRPr="00E91B2D">
        <w:rPr>
          <w:rFonts w:eastAsia="TimesNewRomanPSMT" w:cs="Arial"/>
          <w:color w:val="000000"/>
          <w:kern w:val="2"/>
          <w:lang w:val="ru-RU"/>
        </w:rPr>
        <w:t xml:space="preserve">), Одлуке о покретању поступка јавне набавке </w:t>
      </w:r>
      <w:r w:rsidR="00C22B24" w:rsidRPr="00782416">
        <w:rPr>
          <w:rFonts w:eastAsia="TimesNewRomanPSMT" w:cs="Arial"/>
          <w:color w:val="000000"/>
          <w:kern w:val="2"/>
          <w:lang w:val="ru-RU"/>
        </w:rPr>
        <w:t xml:space="preserve">број </w:t>
      </w:r>
      <w:r w:rsidR="004A59A1" w:rsidRPr="00782416">
        <w:rPr>
          <w:rFonts w:eastAsia="TimesNewRomanPSMT" w:cs="Arial"/>
          <w:kern w:val="2"/>
          <w:lang w:val="ru-RU"/>
        </w:rPr>
        <w:t>12.01.</w:t>
      </w:r>
      <w:r w:rsidR="00152E90">
        <w:rPr>
          <w:rFonts w:eastAsia="Arial Unicode MS" w:cs="Arial"/>
          <w:kern w:val="2"/>
          <w:lang w:val="sr-Cyrl-RS"/>
        </w:rPr>
        <w:t>456054</w:t>
      </w:r>
      <w:r w:rsidR="007422D2" w:rsidRPr="00782416">
        <w:rPr>
          <w:rFonts w:eastAsia="TimesNewRomanPSMT" w:cs="Arial"/>
          <w:kern w:val="2"/>
          <w:lang w:val="ru-RU"/>
        </w:rPr>
        <w:t>/</w:t>
      </w:r>
      <w:r w:rsidR="00E91B2D" w:rsidRPr="00782416">
        <w:rPr>
          <w:rFonts w:eastAsia="TimesNewRomanPSMT" w:cs="Arial"/>
          <w:kern w:val="2"/>
          <w:lang w:val="ru-RU"/>
        </w:rPr>
        <w:t>1</w:t>
      </w:r>
      <w:r w:rsidR="007422D2" w:rsidRPr="00782416">
        <w:rPr>
          <w:rFonts w:eastAsia="TimesNewRomanPSMT" w:cs="Arial"/>
          <w:kern w:val="2"/>
          <w:lang w:val="ru-RU"/>
        </w:rPr>
        <w:t>-1</w:t>
      </w:r>
      <w:r w:rsidR="00E91B2D" w:rsidRPr="00782416">
        <w:rPr>
          <w:rFonts w:eastAsia="TimesNewRomanPSMT" w:cs="Arial"/>
          <w:kern w:val="2"/>
          <w:lang w:val="ru-RU"/>
        </w:rPr>
        <w:t>9</w:t>
      </w:r>
      <w:r w:rsidR="007422D2" w:rsidRPr="00782416">
        <w:rPr>
          <w:rFonts w:eastAsia="TimesNewRomanPSMT" w:cs="Arial"/>
          <w:kern w:val="2"/>
          <w:lang w:val="ru-RU"/>
        </w:rPr>
        <w:t xml:space="preserve"> </w:t>
      </w:r>
      <w:r w:rsidR="00C22B24" w:rsidRPr="00782416">
        <w:rPr>
          <w:rFonts w:eastAsia="TimesNewRomanPSMT" w:cs="Arial"/>
          <w:kern w:val="2"/>
        </w:rPr>
        <w:t>o</w:t>
      </w:r>
      <w:r w:rsidR="00C22B24" w:rsidRPr="00782416">
        <w:rPr>
          <w:rFonts w:eastAsia="TimesNewRomanPSMT" w:cs="Arial"/>
          <w:kern w:val="2"/>
          <w:lang w:val="ru-RU"/>
        </w:rPr>
        <w:t>д</w:t>
      </w:r>
      <w:r w:rsidR="007422D2" w:rsidRPr="00782416">
        <w:rPr>
          <w:rFonts w:eastAsia="TimesNewRomanPSMT" w:cs="Arial"/>
          <w:kern w:val="2"/>
          <w:lang w:val="ru-RU"/>
        </w:rPr>
        <w:t xml:space="preserve"> </w:t>
      </w:r>
      <w:r w:rsidR="00152E90">
        <w:rPr>
          <w:rFonts w:eastAsia="TimesNewRomanPSMT" w:cs="Arial"/>
          <w:kern w:val="2"/>
          <w:lang w:val="ru-RU"/>
        </w:rPr>
        <w:t>20</w:t>
      </w:r>
      <w:r w:rsidRPr="00782416">
        <w:rPr>
          <w:rFonts w:eastAsia="TimesNewRomanPSMT" w:cs="Arial"/>
          <w:kern w:val="2"/>
          <w:lang w:val="ru-RU"/>
        </w:rPr>
        <w:t>.</w:t>
      </w:r>
      <w:r w:rsidR="00E91B2D" w:rsidRPr="00782416">
        <w:rPr>
          <w:rFonts w:eastAsia="TimesNewRomanPSMT" w:cs="Arial"/>
          <w:kern w:val="2"/>
          <w:lang w:val="ru-RU"/>
        </w:rPr>
        <w:t>0</w:t>
      </w:r>
      <w:r w:rsidR="00152E90">
        <w:rPr>
          <w:rFonts w:eastAsia="TimesNewRomanPSMT" w:cs="Arial"/>
          <w:kern w:val="2"/>
          <w:lang w:val="ru-RU"/>
        </w:rPr>
        <w:t>8</w:t>
      </w:r>
      <w:r w:rsidR="00C22B24" w:rsidRPr="00782416">
        <w:rPr>
          <w:rFonts w:eastAsia="TimesNewRomanPSMT" w:cs="Arial"/>
          <w:kern w:val="2"/>
          <w:lang w:val="ru-RU"/>
        </w:rPr>
        <w:t>.</w:t>
      </w:r>
      <w:r w:rsidR="00E91B2D" w:rsidRPr="00782416">
        <w:rPr>
          <w:rFonts w:eastAsia="TimesNewRomanPSMT" w:cs="Arial"/>
          <w:color w:val="000000"/>
          <w:kern w:val="2"/>
          <w:lang w:val="ru-RU"/>
        </w:rPr>
        <w:t>2019</w:t>
      </w:r>
      <w:r w:rsidR="00C22B24" w:rsidRPr="00782416">
        <w:rPr>
          <w:rFonts w:eastAsia="TimesNewRomanPSMT" w:cs="Arial"/>
          <w:color w:val="000000"/>
          <w:kern w:val="2"/>
          <w:lang w:val="ru-RU"/>
        </w:rPr>
        <w:t>. године и Решења о образовању комисије за јавну набавку број</w:t>
      </w:r>
      <w:r w:rsidR="00B807FA" w:rsidRPr="00782416">
        <w:rPr>
          <w:rFonts w:eastAsia="TimesNewRomanPSMT" w:cs="Arial"/>
          <w:color w:val="000000"/>
          <w:kern w:val="2"/>
          <w:lang w:val="ru-RU"/>
        </w:rPr>
        <w:t xml:space="preserve"> </w:t>
      </w:r>
      <w:r w:rsidR="00B807FA" w:rsidRPr="00782416">
        <w:rPr>
          <w:rFonts w:eastAsia="TimesNewRomanPSMT" w:cs="Arial"/>
          <w:kern w:val="2"/>
          <w:lang w:val="ru-RU"/>
        </w:rPr>
        <w:t>12.01.</w:t>
      </w:r>
      <w:r w:rsidR="00152E90">
        <w:rPr>
          <w:rFonts w:eastAsia="Arial Unicode MS" w:cs="Arial"/>
          <w:kern w:val="2"/>
          <w:lang w:val="sr-Cyrl-RS"/>
        </w:rPr>
        <w:t>456054</w:t>
      </w:r>
      <w:r w:rsidR="00E91B2D" w:rsidRPr="00782416">
        <w:rPr>
          <w:rFonts w:eastAsia="TimesNewRomanPSMT" w:cs="Arial"/>
          <w:kern w:val="2"/>
          <w:lang w:val="ru-RU"/>
        </w:rPr>
        <w:t>/2-19</w:t>
      </w:r>
      <w:r w:rsidR="00B807FA" w:rsidRPr="00782416">
        <w:rPr>
          <w:rFonts w:eastAsia="TimesNewRomanPSMT" w:cs="Arial"/>
          <w:kern w:val="2"/>
          <w:lang w:val="ru-RU"/>
        </w:rPr>
        <w:t xml:space="preserve"> </w:t>
      </w:r>
      <w:r w:rsidR="00B807FA" w:rsidRPr="00782416">
        <w:rPr>
          <w:rFonts w:eastAsia="TimesNewRomanPSMT" w:cs="Arial"/>
          <w:kern w:val="2"/>
        </w:rPr>
        <w:t>o</w:t>
      </w:r>
      <w:r w:rsidR="00B807FA" w:rsidRPr="00782416">
        <w:rPr>
          <w:rFonts w:eastAsia="TimesNewRomanPSMT" w:cs="Arial"/>
          <w:kern w:val="2"/>
          <w:lang w:val="ru-RU"/>
        </w:rPr>
        <w:t xml:space="preserve">д </w:t>
      </w:r>
      <w:r w:rsidR="00152E90">
        <w:rPr>
          <w:rFonts w:eastAsia="TimesNewRomanPSMT" w:cs="Arial"/>
          <w:kern w:val="2"/>
          <w:lang w:val="ru-RU"/>
        </w:rPr>
        <w:t>20</w:t>
      </w:r>
      <w:r w:rsidR="00B807FA" w:rsidRPr="00782416">
        <w:rPr>
          <w:rFonts w:eastAsia="TimesNewRomanPSMT" w:cs="Arial"/>
          <w:kern w:val="2"/>
          <w:lang w:val="ru-RU"/>
        </w:rPr>
        <w:t>.</w:t>
      </w:r>
      <w:r w:rsidR="00E91B2D" w:rsidRPr="00782416">
        <w:rPr>
          <w:rFonts w:eastAsia="TimesNewRomanPSMT" w:cs="Arial"/>
          <w:kern w:val="2"/>
          <w:lang w:val="ru-RU"/>
        </w:rPr>
        <w:t>0</w:t>
      </w:r>
      <w:r w:rsidR="00152E90">
        <w:rPr>
          <w:rFonts w:eastAsia="TimesNewRomanPSMT" w:cs="Arial"/>
          <w:kern w:val="2"/>
          <w:lang w:val="ru-RU"/>
        </w:rPr>
        <w:t>8</w:t>
      </w:r>
      <w:r w:rsidR="00B807FA" w:rsidRPr="00782416">
        <w:rPr>
          <w:rFonts w:eastAsia="TimesNewRomanPSMT" w:cs="Arial"/>
          <w:kern w:val="2"/>
          <w:lang w:val="ru-RU"/>
        </w:rPr>
        <w:t>.</w:t>
      </w:r>
      <w:r w:rsidR="00B807FA" w:rsidRPr="00782416">
        <w:rPr>
          <w:rFonts w:eastAsia="TimesNewRomanPSMT" w:cs="Arial"/>
          <w:color w:val="000000"/>
          <w:kern w:val="2"/>
          <w:lang w:val="ru-RU"/>
        </w:rPr>
        <w:t>201</w:t>
      </w:r>
      <w:r w:rsidR="00E91B2D" w:rsidRPr="00782416">
        <w:rPr>
          <w:rFonts w:eastAsia="TimesNewRomanPSMT" w:cs="Arial"/>
          <w:color w:val="000000"/>
          <w:kern w:val="2"/>
          <w:lang w:val="ru-RU"/>
        </w:rPr>
        <w:t>9</w:t>
      </w:r>
      <w:r w:rsidR="00C22B24" w:rsidRPr="00782416">
        <w:rPr>
          <w:rFonts w:eastAsia="TimesNewRomanPSMT" w:cs="Arial"/>
          <w:kern w:val="2"/>
          <w:lang w:val="ru-RU"/>
        </w:rPr>
        <w:t xml:space="preserve">. </w:t>
      </w:r>
      <w:r w:rsidR="00C22B24" w:rsidRPr="00782416">
        <w:rPr>
          <w:rFonts w:eastAsia="TimesNewRomanPSMT" w:cs="Arial"/>
          <w:color w:val="000000"/>
          <w:kern w:val="2"/>
          <w:lang w:val="ru-RU"/>
        </w:rPr>
        <w:t>године</w:t>
      </w:r>
      <w:r w:rsidR="00B807FA" w:rsidRPr="00FC638F">
        <w:rPr>
          <w:rFonts w:eastAsia="TimesNewRomanPSMT" w:cs="Arial"/>
          <w:color w:val="000000"/>
          <w:kern w:val="2"/>
          <w:lang w:val="ru-RU"/>
        </w:rPr>
        <w:t>,</w:t>
      </w:r>
      <w:r w:rsidR="00C22B24" w:rsidRPr="00FC638F">
        <w:rPr>
          <w:rFonts w:eastAsia="TimesNewRomanPSMT" w:cs="Arial"/>
          <w:color w:val="000000"/>
          <w:kern w:val="2"/>
          <w:lang w:val="ru-RU"/>
        </w:rPr>
        <w:t xml:space="preserve"> припремљена је:</w:t>
      </w:r>
    </w:p>
    <w:p w14:paraId="53E6123D" w14:textId="77777777" w:rsidR="00261778" w:rsidRPr="00FC638F" w:rsidRDefault="00261778" w:rsidP="00E05669">
      <w:pPr>
        <w:spacing w:before="0"/>
        <w:ind w:left="270"/>
        <w:rPr>
          <w:rFonts w:cs="Arial"/>
          <w:b/>
          <w:spacing w:val="80"/>
          <w:lang w:val="ru-RU"/>
        </w:rPr>
      </w:pPr>
    </w:p>
    <w:p w14:paraId="4EE60584" w14:textId="678C940C" w:rsidR="00A44890" w:rsidRDefault="00A44890" w:rsidP="000C50A0">
      <w:pPr>
        <w:pStyle w:val="BodyText"/>
        <w:spacing w:before="0"/>
        <w:rPr>
          <w:rFonts w:cs="Arial"/>
          <w:b/>
          <w:spacing w:val="80"/>
          <w:sz w:val="22"/>
          <w:szCs w:val="22"/>
          <w:lang w:val="ru-RU"/>
        </w:rPr>
      </w:pPr>
    </w:p>
    <w:p w14:paraId="08EFF321" w14:textId="77777777" w:rsidR="00A44890" w:rsidRPr="00FC638F" w:rsidRDefault="00A44890" w:rsidP="000C50A0">
      <w:pPr>
        <w:pStyle w:val="BodyText"/>
        <w:spacing w:before="0"/>
        <w:rPr>
          <w:rFonts w:cs="Arial"/>
          <w:b/>
          <w:spacing w:val="80"/>
          <w:sz w:val="22"/>
          <w:szCs w:val="22"/>
          <w:lang w:val="ru-RU"/>
        </w:rPr>
      </w:pPr>
    </w:p>
    <w:p w14:paraId="5D4209F7" w14:textId="4A31DC43" w:rsidR="00210557" w:rsidRPr="00073196" w:rsidRDefault="00210557" w:rsidP="00E05669">
      <w:pPr>
        <w:ind w:left="270"/>
        <w:jc w:val="center"/>
        <w:rPr>
          <w:b/>
          <w:lang w:val="ru-RU"/>
        </w:rPr>
      </w:pPr>
      <w:bookmarkStart w:id="6" w:name="_Toc441215598"/>
      <w:bookmarkStart w:id="7" w:name="_Toc441651537"/>
      <w:bookmarkStart w:id="8" w:name="_Toc442559874"/>
      <w:r w:rsidRPr="00073196">
        <w:rPr>
          <w:b/>
          <w:lang w:val="ru-RU"/>
        </w:rPr>
        <w:t>КОНКУРСНА ДОКУМЕНТАЦИЈА</w:t>
      </w:r>
      <w:bookmarkEnd w:id="6"/>
      <w:bookmarkEnd w:id="7"/>
      <w:bookmarkEnd w:id="8"/>
    </w:p>
    <w:p w14:paraId="0E741EC9" w14:textId="4CDD92C5" w:rsidR="00880D03" w:rsidRPr="00073196" w:rsidRDefault="00880D03" w:rsidP="00880D03">
      <w:pPr>
        <w:jc w:val="center"/>
        <w:rPr>
          <w:rFonts w:cs="Arial"/>
          <w:lang w:val="ru-RU"/>
        </w:rPr>
      </w:pPr>
      <w:r w:rsidRPr="00880D03">
        <w:rPr>
          <w:rFonts w:cs="Arial"/>
          <w:lang w:val="sr-Cyrl-CS"/>
        </w:rPr>
        <w:t xml:space="preserve">за подношење понуда </w:t>
      </w:r>
      <w:r w:rsidRPr="00073196">
        <w:rPr>
          <w:rFonts w:cs="Arial"/>
          <w:lang w:val="ru-RU"/>
        </w:rPr>
        <w:t>у отвореном поступку</w:t>
      </w:r>
    </w:p>
    <w:p w14:paraId="70875634" w14:textId="74D1EF6D" w:rsidR="007422D2" w:rsidRPr="00880D03" w:rsidRDefault="00880D03" w:rsidP="00880D03">
      <w:pPr>
        <w:spacing w:before="0"/>
        <w:ind w:left="270"/>
        <w:jc w:val="center"/>
        <w:rPr>
          <w:lang w:val="sr-Cyrl-CS"/>
        </w:rPr>
      </w:pPr>
      <w:bookmarkStart w:id="9" w:name="_Toc441215599"/>
      <w:bookmarkStart w:id="10" w:name="_Toc441651538"/>
      <w:bookmarkStart w:id="11" w:name="_Toc442559875"/>
      <w:r w:rsidRPr="00644187">
        <w:rPr>
          <w:rFonts w:cs="Arial"/>
          <w:b/>
          <w:lang w:val="ru-RU"/>
        </w:rPr>
        <w:t>за јавну набавку добара бр</w:t>
      </w:r>
      <w:bookmarkEnd w:id="9"/>
      <w:bookmarkEnd w:id="10"/>
      <w:bookmarkEnd w:id="11"/>
      <w:r w:rsidR="006E0FD3">
        <w:rPr>
          <w:rFonts w:cs="Arial"/>
          <w:b/>
          <w:lang w:val="sr-Cyrl-ME"/>
        </w:rPr>
        <w:t>ој</w:t>
      </w:r>
      <w:r w:rsidRPr="00644187">
        <w:rPr>
          <w:rFonts w:cs="Arial"/>
          <w:b/>
          <w:lang w:val="ru-RU"/>
        </w:rPr>
        <w:t xml:space="preserve"> </w:t>
      </w:r>
      <w:r w:rsidR="00152E90">
        <w:rPr>
          <w:lang w:val="sr-Cyrl-CS"/>
        </w:rPr>
        <w:t>ЈНО/8000/0007/2019 (1758/2019)</w:t>
      </w:r>
    </w:p>
    <w:p w14:paraId="1F3387D7" w14:textId="77777777" w:rsidR="00F862E0" w:rsidRPr="00644187" w:rsidRDefault="00F862E0" w:rsidP="00F862E0">
      <w:pPr>
        <w:spacing w:before="0"/>
        <w:ind w:left="270"/>
        <w:jc w:val="center"/>
        <w:rPr>
          <w:lang w:val="ru-RU"/>
        </w:rPr>
      </w:pPr>
    </w:p>
    <w:p w14:paraId="775CC0C2" w14:textId="11E71E76" w:rsidR="00F862E0" w:rsidRPr="006E0FD3" w:rsidRDefault="00152E90" w:rsidP="006E0FD3">
      <w:pPr>
        <w:pStyle w:val="Title"/>
        <w:spacing w:before="0"/>
        <w:rPr>
          <w:rFonts w:cs="Arial"/>
          <w:color w:val="FF0000"/>
          <w:sz w:val="20"/>
          <w:szCs w:val="22"/>
        </w:rPr>
      </w:pPr>
      <w:r>
        <w:rPr>
          <w:rFonts w:cs="Arial"/>
          <w:sz w:val="22"/>
          <w:szCs w:val="24"/>
          <w:lang w:val="sr-Cyrl-RS" w:eastAsia="en-US"/>
        </w:rPr>
        <w:t>Опрема за погон за потребе техничких центара</w:t>
      </w:r>
    </w:p>
    <w:p w14:paraId="1302EECC" w14:textId="77777777" w:rsidR="009D3699" w:rsidRPr="00F862E0" w:rsidRDefault="009D3699" w:rsidP="006E0FD3">
      <w:pPr>
        <w:pStyle w:val="BodyText"/>
        <w:spacing w:before="0"/>
        <w:ind w:left="270"/>
        <w:jc w:val="center"/>
        <w:rPr>
          <w:rFonts w:cs="Arial"/>
          <w:i/>
          <w:color w:val="00B0F0"/>
          <w:sz w:val="22"/>
          <w:szCs w:val="22"/>
          <w:lang w:val="sr-Latn-CS"/>
        </w:rPr>
      </w:pPr>
    </w:p>
    <w:p w14:paraId="0F4A3919" w14:textId="7A4E58D9" w:rsidR="009D3699" w:rsidRDefault="009D3699" w:rsidP="006E0FD3">
      <w:pPr>
        <w:pStyle w:val="BodyText"/>
        <w:spacing w:before="0"/>
        <w:ind w:right="393"/>
        <w:jc w:val="center"/>
        <w:rPr>
          <w:rFonts w:cs="Arial"/>
          <w:i/>
          <w:color w:val="00B0F0"/>
          <w:sz w:val="22"/>
          <w:szCs w:val="22"/>
          <w:lang w:val="sr-Latn-CS"/>
        </w:rPr>
      </w:pPr>
    </w:p>
    <w:p w14:paraId="2AB36AFA" w14:textId="77777777" w:rsidR="00A44890" w:rsidRPr="00FC638F" w:rsidRDefault="00A44890" w:rsidP="006E0FD3">
      <w:pPr>
        <w:pStyle w:val="BodyText"/>
        <w:spacing w:before="0"/>
        <w:ind w:right="393"/>
        <w:jc w:val="center"/>
        <w:rPr>
          <w:rFonts w:cs="Arial"/>
          <w:i/>
          <w:color w:val="00B0F0"/>
          <w:sz w:val="22"/>
          <w:szCs w:val="22"/>
          <w:lang w:val="sr-Latn-CS"/>
        </w:rPr>
      </w:pPr>
    </w:p>
    <w:p w14:paraId="2D7D320D" w14:textId="0116E4D9" w:rsidR="00C62AA7" w:rsidRPr="00FC638F" w:rsidRDefault="00C62AA7" w:rsidP="006E0FD3">
      <w:pPr>
        <w:pStyle w:val="Title"/>
        <w:rPr>
          <w:sz w:val="22"/>
          <w:szCs w:val="22"/>
          <w:lang w:val="de-DE"/>
        </w:rPr>
      </w:pPr>
      <w:r w:rsidRPr="00FC638F">
        <w:rPr>
          <w:sz w:val="22"/>
          <w:szCs w:val="22"/>
          <w:lang w:val="de-DE"/>
        </w:rPr>
        <w:t>Садр</w:t>
      </w:r>
      <w:r w:rsidRPr="00FC638F">
        <w:rPr>
          <w:sz w:val="22"/>
          <w:szCs w:val="22"/>
          <w:lang w:val="ru-RU"/>
        </w:rPr>
        <w:t>ж</w:t>
      </w:r>
      <w:r w:rsidRPr="00FC638F">
        <w:rPr>
          <w:sz w:val="22"/>
          <w:szCs w:val="22"/>
          <w:lang w:val="de-DE"/>
        </w:rPr>
        <w:t>ај</w:t>
      </w:r>
      <w:r w:rsidRPr="00FC638F">
        <w:rPr>
          <w:sz w:val="22"/>
          <w:szCs w:val="22"/>
          <w:lang w:val="ru-RU"/>
        </w:rPr>
        <w:t xml:space="preserve"> к</w:t>
      </w:r>
      <w:r w:rsidRPr="00FC638F">
        <w:rPr>
          <w:sz w:val="22"/>
          <w:szCs w:val="22"/>
          <w:lang w:val="de-DE"/>
        </w:rPr>
        <w:t>онкурсне</w:t>
      </w:r>
      <w:r w:rsidRPr="00FC638F">
        <w:rPr>
          <w:sz w:val="22"/>
          <w:szCs w:val="22"/>
          <w:lang w:val="ru-RU"/>
        </w:rPr>
        <w:t xml:space="preserve"> </w:t>
      </w:r>
      <w:r w:rsidRPr="00FC638F">
        <w:rPr>
          <w:sz w:val="22"/>
          <w:szCs w:val="22"/>
          <w:lang w:val="de-DE"/>
        </w:rPr>
        <w:t>документације:</w:t>
      </w:r>
    </w:p>
    <w:p w14:paraId="36F5D884" w14:textId="52C66BB2" w:rsidR="00C62AA7" w:rsidRPr="007068FA" w:rsidRDefault="00C62AA7" w:rsidP="00C62AA7">
      <w:pPr>
        <w:pStyle w:val="Title"/>
        <w:rPr>
          <w:b w:val="0"/>
          <w:sz w:val="22"/>
          <w:szCs w:val="22"/>
          <w:lang w:val="ru-RU"/>
        </w:rPr>
      </w:pPr>
      <w:r w:rsidRPr="00FC638F">
        <w:rPr>
          <w:sz w:val="22"/>
          <w:szCs w:val="22"/>
          <w:lang w:val="ru-RU"/>
        </w:rPr>
        <w:tab/>
      </w:r>
      <w:r w:rsidRPr="00FC638F">
        <w:rPr>
          <w:sz w:val="22"/>
          <w:szCs w:val="22"/>
          <w:lang w:val="ru-RU"/>
        </w:rPr>
        <w:tab/>
      </w:r>
      <w:r w:rsidRPr="00FC638F">
        <w:rPr>
          <w:sz w:val="22"/>
          <w:szCs w:val="22"/>
          <w:lang w:val="ru-RU"/>
        </w:rPr>
        <w:tab/>
      </w:r>
      <w:r w:rsidRPr="00FC638F">
        <w:rPr>
          <w:sz w:val="22"/>
          <w:szCs w:val="22"/>
          <w:lang w:val="ru-RU"/>
        </w:rPr>
        <w:tab/>
      </w:r>
      <w:r w:rsidRPr="00FC638F">
        <w:rPr>
          <w:sz w:val="22"/>
          <w:szCs w:val="22"/>
          <w:lang w:val="ru-RU"/>
        </w:rPr>
        <w:tab/>
      </w:r>
      <w:r w:rsidRPr="00FC638F">
        <w:rPr>
          <w:sz w:val="22"/>
          <w:szCs w:val="22"/>
          <w:lang w:val="ru-RU"/>
        </w:rPr>
        <w:tab/>
      </w:r>
      <w:r w:rsidRPr="007068FA">
        <w:rPr>
          <w:b w:val="0"/>
          <w:sz w:val="22"/>
          <w:szCs w:val="22"/>
          <w:lang w:val="ru-RU"/>
        </w:rPr>
        <w:tab/>
      </w:r>
      <w:r w:rsidRPr="007068FA">
        <w:rPr>
          <w:b w:val="0"/>
          <w:sz w:val="22"/>
          <w:szCs w:val="22"/>
          <w:lang w:val="ru-RU"/>
        </w:rPr>
        <w:tab/>
      </w:r>
      <w:r w:rsidRPr="007068FA">
        <w:rPr>
          <w:b w:val="0"/>
          <w:sz w:val="22"/>
          <w:szCs w:val="22"/>
          <w:lang w:val="ru-RU"/>
        </w:rPr>
        <w:tab/>
      </w:r>
      <w:r w:rsidRPr="007068FA">
        <w:rPr>
          <w:b w:val="0"/>
          <w:sz w:val="22"/>
          <w:szCs w:val="22"/>
          <w:lang w:val="ru-RU"/>
        </w:rPr>
        <w:tab/>
      </w:r>
      <w:r w:rsidRPr="007068FA">
        <w:rPr>
          <w:b w:val="0"/>
          <w:sz w:val="22"/>
          <w:szCs w:val="22"/>
          <w:lang w:val="ru-RU"/>
        </w:rPr>
        <w:tab/>
      </w:r>
      <w:r w:rsidR="007068FA" w:rsidRPr="007068FA">
        <w:rPr>
          <w:b w:val="0"/>
          <w:sz w:val="22"/>
          <w:szCs w:val="22"/>
          <w:lang w:val="ru-RU"/>
        </w:rPr>
        <w:t>страна</w:t>
      </w:r>
      <w:r w:rsidRPr="007068FA">
        <w:rPr>
          <w:b w:val="0"/>
          <w:sz w:val="22"/>
          <w:szCs w:val="22"/>
          <w:lang w:val="ru-RU"/>
        </w:rPr>
        <w:tab/>
        <w:t xml:space="preserve">                              </w:t>
      </w:r>
    </w:p>
    <w:tbl>
      <w:tblPr>
        <w:tblW w:w="8476" w:type="dxa"/>
        <w:tblInd w:w="7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55"/>
        <w:gridCol w:w="6622"/>
        <w:gridCol w:w="1399"/>
      </w:tblGrid>
      <w:tr w:rsidR="007068FA" w:rsidRPr="00FC638F" w14:paraId="5FC1EB1A" w14:textId="2B3559A9" w:rsidTr="007068FA">
        <w:tc>
          <w:tcPr>
            <w:tcW w:w="455" w:type="dxa"/>
          </w:tcPr>
          <w:p w14:paraId="108017D9" w14:textId="77777777" w:rsidR="007068FA" w:rsidRPr="00FC638F" w:rsidRDefault="007068FA" w:rsidP="004C3B38">
            <w:pPr>
              <w:tabs>
                <w:tab w:val="left" w:pos="360"/>
                <w:tab w:val="left" w:pos="567"/>
                <w:tab w:val="right" w:leader="dot" w:pos="9639"/>
              </w:tabs>
              <w:jc w:val="center"/>
              <w:rPr>
                <w:rFonts w:cs="Arial"/>
              </w:rPr>
            </w:pPr>
            <w:r w:rsidRPr="00FC638F">
              <w:rPr>
                <w:rFonts w:cs="Arial"/>
              </w:rPr>
              <w:t>1.</w:t>
            </w:r>
          </w:p>
        </w:tc>
        <w:tc>
          <w:tcPr>
            <w:tcW w:w="6622" w:type="dxa"/>
          </w:tcPr>
          <w:p w14:paraId="1D1F95C8" w14:textId="77777777" w:rsidR="007068FA" w:rsidRPr="00FC638F" w:rsidRDefault="007068FA" w:rsidP="004C3B38">
            <w:pPr>
              <w:tabs>
                <w:tab w:val="left" w:pos="360"/>
                <w:tab w:val="left" w:pos="567"/>
                <w:tab w:val="right" w:leader="dot" w:pos="9639"/>
              </w:tabs>
              <w:rPr>
                <w:rFonts w:cs="Arial"/>
                <w:lang w:val="sr-Cyrl-RS"/>
              </w:rPr>
            </w:pPr>
            <w:r w:rsidRPr="00FC638F">
              <w:rPr>
                <w:rFonts w:cs="Arial"/>
                <w:lang w:val="sr-Cyrl-RS"/>
              </w:rPr>
              <w:t>Општи подаци о јавној набавци</w:t>
            </w:r>
          </w:p>
        </w:tc>
        <w:tc>
          <w:tcPr>
            <w:tcW w:w="1399" w:type="dxa"/>
          </w:tcPr>
          <w:p w14:paraId="38BD7CD7" w14:textId="5CD5F31E" w:rsidR="007068FA" w:rsidRPr="00FC638F" w:rsidRDefault="002D0635" w:rsidP="002D0635">
            <w:pPr>
              <w:tabs>
                <w:tab w:val="left" w:pos="360"/>
                <w:tab w:val="left" w:pos="567"/>
                <w:tab w:val="right" w:leader="dot" w:pos="9639"/>
              </w:tabs>
              <w:jc w:val="center"/>
              <w:rPr>
                <w:rFonts w:cs="Arial"/>
                <w:lang w:val="sr-Cyrl-RS"/>
              </w:rPr>
            </w:pPr>
            <w:r>
              <w:rPr>
                <w:rFonts w:cs="Arial"/>
                <w:lang w:val="sr-Cyrl-RS"/>
              </w:rPr>
              <w:t>3</w:t>
            </w:r>
          </w:p>
        </w:tc>
      </w:tr>
      <w:tr w:rsidR="007068FA" w:rsidRPr="00FC638F" w14:paraId="6F7C1E5E" w14:textId="586B12C7" w:rsidTr="007068FA">
        <w:tc>
          <w:tcPr>
            <w:tcW w:w="455" w:type="dxa"/>
          </w:tcPr>
          <w:p w14:paraId="2D652F4B" w14:textId="77777777" w:rsidR="007068FA" w:rsidRPr="00FC638F" w:rsidRDefault="007068FA" w:rsidP="004C3B38">
            <w:pPr>
              <w:tabs>
                <w:tab w:val="left" w:pos="360"/>
                <w:tab w:val="left" w:pos="567"/>
                <w:tab w:val="right" w:leader="dot" w:pos="9639"/>
              </w:tabs>
              <w:jc w:val="center"/>
              <w:rPr>
                <w:rFonts w:cs="Arial"/>
                <w:lang w:val="sr-Cyrl-RS"/>
              </w:rPr>
            </w:pPr>
            <w:r w:rsidRPr="00FC638F">
              <w:rPr>
                <w:rFonts w:cs="Arial"/>
                <w:lang w:val="sr-Cyrl-RS"/>
              </w:rPr>
              <w:t>2.</w:t>
            </w:r>
          </w:p>
        </w:tc>
        <w:tc>
          <w:tcPr>
            <w:tcW w:w="6622" w:type="dxa"/>
          </w:tcPr>
          <w:p w14:paraId="1DD42AD6" w14:textId="77777777" w:rsidR="007068FA" w:rsidRPr="00FC638F" w:rsidRDefault="007068FA" w:rsidP="004C3B38">
            <w:pPr>
              <w:tabs>
                <w:tab w:val="left" w:pos="317"/>
                <w:tab w:val="left" w:pos="360"/>
                <w:tab w:val="right" w:leader="dot" w:pos="9639"/>
              </w:tabs>
              <w:rPr>
                <w:rFonts w:cs="Arial"/>
                <w:lang w:val="sr-Cyrl-RS"/>
              </w:rPr>
            </w:pPr>
            <w:r w:rsidRPr="00FC638F">
              <w:rPr>
                <w:rFonts w:cs="Arial"/>
                <w:lang w:val="sr-Cyrl-RS"/>
              </w:rPr>
              <w:t>Подаци о предмету набавке</w:t>
            </w:r>
          </w:p>
        </w:tc>
        <w:tc>
          <w:tcPr>
            <w:tcW w:w="1399" w:type="dxa"/>
          </w:tcPr>
          <w:p w14:paraId="1EBC51DC" w14:textId="1CB012BE" w:rsidR="007068FA" w:rsidRPr="00FC638F" w:rsidRDefault="00E05E6A" w:rsidP="002D0635">
            <w:pPr>
              <w:tabs>
                <w:tab w:val="left" w:pos="317"/>
                <w:tab w:val="left" w:pos="360"/>
                <w:tab w:val="right" w:leader="dot" w:pos="9639"/>
              </w:tabs>
              <w:jc w:val="center"/>
              <w:rPr>
                <w:rFonts w:cs="Arial"/>
                <w:lang w:val="sr-Cyrl-RS"/>
              </w:rPr>
            </w:pPr>
            <w:r>
              <w:rPr>
                <w:rFonts w:cs="Arial"/>
                <w:lang w:val="sr-Cyrl-RS"/>
              </w:rPr>
              <w:t>4</w:t>
            </w:r>
          </w:p>
        </w:tc>
      </w:tr>
      <w:tr w:rsidR="007068FA" w:rsidRPr="00644187" w14:paraId="7784CE37" w14:textId="399D182C" w:rsidTr="007068FA">
        <w:tc>
          <w:tcPr>
            <w:tcW w:w="455" w:type="dxa"/>
          </w:tcPr>
          <w:p w14:paraId="07A5F90F" w14:textId="77777777" w:rsidR="007068FA" w:rsidRPr="00FC638F" w:rsidRDefault="007068FA" w:rsidP="004C3B38">
            <w:pPr>
              <w:tabs>
                <w:tab w:val="left" w:pos="360"/>
                <w:tab w:val="left" w:pos="567"/>
                <w:tab w:val="right" w:leader="dot" w:pos="9639"/>
              </w:tabs>
              <w:jc w:val="center"/>
              <w:rPr>
                <w:rFonts w:cs="Arial"/>
                <w:lang w:val="sr-Cyrl-RS"/>
              </w:rPr>
            </w:pPr>
            <w:r w:rsidRPr="00FC638F">
              <w:rPr>
                <w:rFonts w:cs="Arial"/>
                <w:lang w:val="sr-Cyrl-RS"/>
              </w:rPr>
              <w:t>3.</w:t>
            </w:r>
          </w:p>
        </w:tc>
        <w:tc>
          <w:tcPr>
            <w:tcW w:w="6622" w:type="dxa"/>
          </w:tcPr>
          <w:p w14:paraId="05506023" w14:textId="6401D8A4" w:rsidR="007068FA" w:rsidRPr="00FC638F" w:rsidRDefault="007068FA" w:rsidP="004C3B38">
            <w:pPr>
              <w:tabs>
                <w:tab w:val="left" w:pos="317"/>
                <w:tab w:val="left" w:pos="360"/>
                <w:tab w:val="right" w:leader="dot" w:pos="9639"/>
              </w:tabs>
              <w:rPr>
                <w:rFonts w:cs="Arial"/>
                <w:lang w:val="sr-Cyrl-RS"/>
              </w:rPr>
            </w:pPr>
            <w:r w:rsidRPr="00FC638F">
              <w:rPr>
                <w:rFonts w:cs="Arial"/>
                <w:lang w:val="sr-Cyrl-RS"/>
              </w:rPr>
              <w:t xml:space="preserve">Техничка спецификација (врста, техничке карактеристике, </w:t>
            </w:r>
            <w:r w:rsidR="00EE102B">
              <w:rPr>
                <w:rFonts w:cs="Arial"/>
                <w:lang w:val="sr-Cyrl-RS"/>
              </w:rPr>
              <w:t>кв</w:t>
            </w:r>
            <w:r w:rsidRPr="00FC638F">
              <w:rPr>
                <w:rFonts w:cs="Arial"/>
                <w:lang w:val="sr-Cyrl-RS"/>
              </w:rPr>
              <w:t>алитет, количина и опис добара...)</w:t>
            </w:r>
          </w:p>
        </w:tc>
        <w:tc>
          <w:tcPr>
            <w:tcW w:w="1399" w:type="dxa"/>
          </w:tcPr>
          <w:p w14:paraId="5AB5331D" w14:textId="0AC2B488" w:rsidR="007068FA" w:rsidRPr="00FC638F" w:rsidRDefault="00E05E6A" w:rsidP="002D0635">
            <w:pPr>
              <w:tabs>
                <w:tab w:val="left" w:pos="317"/>
                <w:tab w:val="left" w:pos="360"/>
                <w:tab w:val="right" w:leader="dot" w:pos="9639"/>
              </w:tabs>
              <w:jc w:val="center"/>
              <w:rPr>
                <w:rFonts w:cs="Arial"/>
                <w:lang w:val="sr-Cyrl-RS"/>
              </w:rPr>
            </w:pPr>
            <w:r>
              <w:rPr>
                <w:rFonts w:cs="Arial"/>
                <w:lang w:val="sr-Cyrl-RS"/>
              </w:rPr>
              <w:t>5</w:t>
            </w:r>
          </w:p>
        </w:tc>
      </w:tr>
      <w:tr w:rsidR="007068FA" w:rsidRPr="00644187" w14:paraId="4B94E3AE" w14:textId="7476C549" w:rsidTr="007068FA">
        <w:tc>
          <w:tcPr>
            <w:tcW w:w="455" w:type="dxa"/>
          </w:tcPr>
          <w:p w14:paraId="3CE81A54" w14:textId="77777777" w:rsidR="007068FA" w:rsidRPr="00FC638F" w:rsidRDefault="007068FA" w:rsidP="004C3B38">
            <w:pPr>
              <w:tabs>
                <w:tab w:val="left" w:pos="360"/>
                <w:tab w:val="left" w:pos="567"/>
                <w:tab w:val="right" w:leader="dot" w:pos="9639"/>
              </w:tabs>
              <w:jc w:val="center"/>
              <w:rPr>
                <w:rFonts w:cs="Arial"/>
                <w:lang w:val="sr-Cyrl-RS"/>
              </w:rPr>
            </w:pPr>
            <w:r w:rsidRPr="00FC638F">
              <w:rPr>
                <w:rFonts w:cs="Arial"/>
              </w:rPr>
              <w:t>4</w:t>
            </w:r>
            <w:r w:rsidRPr="00FC638F">
              <w:rPr>
                <w:rFonts w:cs="Arial"/>
                <w:lang w:val="sr-Cyrl-RS"/>
              </w:rPr>
              <w:t>.</w:t>
            </w:r>
          </w:p>
        </w:tc>
        <w:tc>
          <w:tcPr>
            <w:tcW w:w="6622" w:type="dxa"/>
          </w:tcPr>
          <w:p w14:paraId="2F46D638" w14:textId="77777777" w:rsidR="007068FA" w:rsidRPr="00073196" w:rsidRDefault="007068FA" w:rsidP="004C3B38">
            <w:pPr>
              <w:tabs>
                <w:tab w:val="left" w:pos="317"/>
                <w:tab w:val="left" w:pos="360"/>
                <w:tab w:val="right" w:leader="dot" w:pos="9639"/>
              </w:tabs>
              <w:rPr>
                <w:rFonts w:cs="Arial"/>
                <w:lang w:val="sr-Cyrl-RS"/>
              </w:rPr>
            </w:pPr>
            <w:r w:rsidRPr="00FC638F">
              <w:rPr>
                <w:rFonts w:cs="Arial"/>
                <w:lang w:val="sr-Cyrl-RS"/>
              </w:rPr>
              <w:t>Услови за учешће у поступку ЈН и упутство како се доказује испуњеност услова</w:t>
            </w:r>
          </w:p>
        </w:tc>
        <w:tc>
          <w:tcPr>
            <w:tcW w:w="1399" w:type="dxa"/>
          </w:tcPr>
          <w:p w14:paraId="0B7B74FD" w14:textId="5F38AD64" w:rsidR="007068FA" w:rsidRPr="00FC638F" w:rsidRDefault="00E05E6A" w:rsidP="002D0635">
            <w:pPr>
              <w:tabs>
                <w:tab w:val="left" w:pos="317"/>
                <w:tab w:val="left" w:pos="360"/>
                <w:tab w:val="right" w:leader="dot" w:pos="9639"/>
              </w:tabs>
              <w:jc w:val="center"/>
              <w:rPr>
                <w:rFonts w:cs="Arial"/>
                <w:lang w:val="sr-Cyrl-RS"/>
              </w:rPr>
            </w:pPr>
            <w:r>
              <w:rPr>
                <w:rFonts w:cs="Arial"/>
                <w:lang w:val="sr-Cyrl-RS"/>
              </w:rPr>
              <w:t>99</w:t>
            </w:r>
          </w:p>
        </w:tc>
      </w:tr>
      <w:tr w:rsidR="007068FA" w:rsidRPr="00FC638F" w14:paraId="0D5D6E38" w14:textId="1A43BDF1" w:rsidTr="007068FA">
        <w:tc>
          <w:tcPr>
            <w:tcW w:w="455" w:type="dxa"/>
          </w:tcPr>
          <w:p w14:paraId="29EF730A" w14:textId="77777777" w:rsidR="007068FA" w:rsidRPr="00FC638F" w:rsidRDefault="007068FA" w:rsidP="004C3B38">
            <w:pPr>
              <w:tabs>
                <w:tab w:val="left" w:pos="360"/>
                <w:tab w:val="left" w:pos="567"/>
                <w:tab w:val="right" w:leader="dot" w:pos="9639"/>
              </w:tabs>
              <w:jc w:val="center"/>
              <w:rPr>
                <w:rFonts w:cs="Arial"/>
                <w:lang w:val="sr-Cyrl-RS"/>
              </w:rPr>
            </w:pPr>
            <w:r w:rsidRPr="00FC638F">
              <w:rPr>
                <w:rFonts w:cs="Arial"/>
                <w:lang w:val="sr-Cyrl-RS"/>
              </w:rPr>
              <w:t>5.</w:t>
            </w:r>
          </w:p>
        </w:tc>
        <w:tc>
          <w:tcPr>
            <w:tcW w:w="6622" w:type="dxa"/>
          </w:tcPr>
          <w:p w14:paraId="621CFE87" w14:textId="3EF19E72" w:rsidR="007068FA" w:rsidRPr="00FC638F" w:rsidRDefault="007068FA" w:rsidP="00F670D3">
            <w:pPr>
              <w:tabs>
                <w:tab w:val="left" w:pos="317"/>
                <w:tab w:val="left" w:pos="360"/>
                <w:tab w:val="right" w:leader="dot" w:pos="9639"/>
              </w:tabs>
              <w:rPr>
                <w:rFonts w:cs="Arial"/>
                <w:lang w:val="sr-Cyrl-RS"/>
              </w:rPr>
            </w:pPr>
            <w:r>
              <w:rPr>
                <w:rFonts w:cs="Arial"/>
                <w:lang w:val="sr-Cyrl-RS"/>
              </w:rPr>
              <w:t xml:space="preserve">Критеријум за </w:t>
            </w:r>
            <w:r w:rsidRPr="00880D03">
              <w:rPr>
                <w:rFonts w:cs="Arial"/>
              </w:rPr>
              <w:t>доделу</w:t>
            </w:r>
            <w:r w:rsidRPr="007606FA">
              <w:rPr>
                <w:rFonts w:cs="Arial"/>
                <w:sz w:val="24"/>
                <w:szCs w:val="24"/>
              </w:rPr>
              <w:t xml:space="preserve"> </w:t>
            </w:r>
            <w:r>
              <w:rPr>
                <w:rFonts w:cs="Arial"/>
                <w:lang w:val="sr-Cyrl-RS"/>
              </w:rPr>
              <w:t>уговора</w:t>
            </w:r>
          </w:p>
        </w:tc>
        <w:tc>
          <w:tcPr>
            <w:tcW w:w="1399" w:type="dxa"/>
          </w:tcPr>
          <w:p w14:paraId="33DA8A96" w14:textId="2C0B7CA7" w:rsidR="007068FA" w:rsidRDefault="00E453A6" w:rsidP="002D0635">
            <w:pPr>
              <w:tabs>
                <w:tab w:val="left" w:pos="317"/>
                <w:tab w:val="left" w:pos="360"/>
                <w:tab w:val="right" w:leader="dot" w:pos="9639"/>
              </w:tabs>
              <w:jc w:val="center"/>
              <w:rPr>
                <w:rFonts w:cs="Arial"/>
                <w:lang w:val="sr-Cyrl-RS"/>
              </w:rPr>
            </w:pPr>
            <w:r>
              <w:rPr>
                <w:rFonts w:cs="Arial"/>
                <w:lang w:val="sr-Cyrl-RS"/>
              </w:rPr>
              <w:t>105</w:t>
            </w:r>
          </w:p>
        </w:tc>
      </w:tr>
      <w:tr w:rsidR="007068FA" w:rsidRPr="00FC638F" w14:paraId="5B2F6654" w14:textId="620373A2" w:rsidTr="007068FA">
        <w:tc>
          <w:tcPr>
            <w:tcW w:w="455" w:type="dxa"/>
          </w:tcPr>
          <w:p w14:paraId="545A0068" w14:textId="77777777" w:rsidR="007068FA" w:rsidRPr="00FC638F" w:rsidRDefault="007068FA" w:rsidP="004C3B38">
            <w:pPr>
              <w:tabs>
                <w:tab w:val="left" w:pos="360"/>
                <w:tab w:val="left" w:pos="567"/>
                <w:tab w:val="right" w:leader="dot" w:pos="9639"/>
              </w:tabs>
              <w:jc w:val="center"/>
              <w:rPr>
                <w:rFonts w:cs="Arial"/>
              </w:rPr>
            </w:pPr>
            <w:r w:rsidRPr="00FC638F">
              <w:rPr>
                <w:rFonts w:cs="Arial"/>
                <w:lang w:val="sr-Cyrl-RS"/>
              </w:rPr>
              <w:t>6</w:t>
            </w:r>
            <w:r w:rsidRPr="00FC638F">
              <w:rPr>
                <w:rFonts w:cs="Arial"/>
              </w:rPr>
              <w:t>.</w:t>
            </w:r>
          </w:p>
        </w:tc>
        <w:tc>
          <w:tcPr>
            <w:tcW w:w="6622" w:type="dxa"/>
          </w:tcPr>
          <w:p w14:paraId="1BCE7A1D" w14:textId="14F349F6" w:rsidR="007068FA" w:rsidRPr="00FC638F" w:rsidRDefault="007068FA" w:rsidP="004C3B38">
            <w:pPr>
              <w:tabs>
                <w:tab w:val="left" w:pos="360"/>
                <w:tab w:val="left" w:pos="567"/>
                <w:tab w:val="right" w:leader="dot" w:pos="9639"/>
              </w:tabs>
              <w:rPr>
                <w:rFonts w:cs="Arial"/>
                <w:lang w:val="sr-Cyrl-RS"/>
              </w:rPr>
            </w:pPr>
            <w:r w:rsidRPr="00FC638F">
              <w:rPr>
                <w:rFonts w:cs="Arial"/>
                <w:lang w:val="sr-Cyrl-RS"/>
              </w:rPr>
              <w:t xml:space="preserve">Упутство </w:t>
            </w:r>
            <w:r w:rsidR="003161D5">
              <w:rPr>
                <w:rFonts w:cs="Arial"/>
                <w:lang w:val="sr-Cyrl-RS"/>
              </w:rPr>
              <w:t>Понуђач</w:t>
            </w:r>
            <w:r w:rsidRPr="00FC638F">
              <w:rPr>
                <w:rFonts w:cs="Arial"/>
                <w:lang w:val="sr-Cyrl-RS"/>
              </w:rPr>
              <w:t>има како да сачине понуду</w:t>
            </w:r>
          </w:p>
        </w:tc>
        <w:tc>
          <w:tcPr>
            <w:tcW w:w="1399" w:type="dxa"/>
          </w:tcPr>
          <w:p w14:paraId="3977F135" w14:textId="687CDF55" w:rsidR="007068FA" w:rsidRPr="00FC638F" w:rsidRDefault="00E453A6" w:rsidP="002D0635">
            <w:pPr>
              <w:tabs>
                <w:tab w:val="left" w:pos="360"/>
                <w:tab w:val="left" w:pos="567"/>
                <w:tab w:val="right" w:leader="dot" w:pos="9639"/>
              </w:tabs>
              <w:jc w:val="center"/>
              <w:rPr>
                <w:rFonts w:cs="Arial"/>
                <w:lang w:val="sr-Cyrl-RS"/>
              </w:rPr>
            </w:pPr>
            <w:r>
              <w:rPr>
                <w:rFonts w:cs="Arial"/>
                <w:lang w:val="sr-Cyrl-RS"/>
              </w:rPr>
              <w:t>106</w:t>
            </w:r>
          </w:p>
        </w:tc>
      </w:tr>
      <w:tr w:rsidR="007068FA" w:rsidRPr="00FC638F" w14:paraId="2E1C302B" w14:textId="496D528C" w:rsidTr="007068FA">
        <w:tc>
          <w:tcPr>
            <w:tcW w:w="455" w:type="dxa"/>
          </w:tcPr>
          <w:p w14:paraId="44757C68" w14:textId="77777777" w:rsidR="007068FA" w:rsidRPr="00FC638F" w:rsidRDefault="007068FA" w:rsidP="004C3B38">
            <w:pPr>
              <w:tabs>
                <w:tab w:val="left" w:pos="360"/>
                <w:tab w:val="left" w:pos="567"/>
                <w:tab w:val="right" w:leader="dot" w:pos="9639"/>
              </w:tabs>
              <w:jc w:val="center"/>
              <w:rPr>
                <w:rFonts w:cs="Arial"/>
              </w:rPr>
            </w:pPr>
            <w:r w:rsidRPr="00FC638F">
              <w:rPr>
                <w:rFonts w:cs="Arial"/>
                <w:lang w:val="sr-Cyrl-RS"/>
              </w:rPr>
              <w:t>7</w:t>
            </w:r>
            <w:r w:rsidRPr="00FC638F">
              <w:rPr>
                <w:rFonts w:cs="Arial"/>
              </w:rPr>
              <w:t>.</w:t>
            </w:r>
          </w:p>
        </w:tc>
        <w:tc>
          <w:tcPr>
            <w:tcW w:w="6622" w:type="dxa"/>
          </w:tcPr>
          <w:p w14:paraId="6A327E17" w14:textId="64CF1CE3" w:rsidR="007068FA" w:rsidRPr="00FC638F" w:rsidRDefault="007068FA" w:rsidP="007F0750">
            <w:pPr>
              <w:tabs>
                <w:tab w:val="left" w:pos="360"/>
                <w:tab w:val="left" w:pos="567"/>
                <w:tab w:val="right" w:leader="dot" w:pos="9639"/>
              </w:tabs>
              <w:rPr>
                <w:rFonts w:cs="Arial"/>
                <w:lang w:val="sr-Cyrl-RS"/>
              </w:rPr>
            </w:pPr>
            <w:r w:rsidRPr="00FC638F">
              <w:rPr>
                <w:rFonts w:cs="Arial"/>
                <w:lang w:val="sr-Cyrl-RS"/>
              </w:rPr>
              <w:t xml:space="preserve">Обрасци </w:t>
            </w:r>
          </w:p>
        </w:tc>
        <w:tc>
          <w:tcPr>
            <w:tcW w:w="1399" w:type="dxa"/>
          </w:tcPr>
          <w:p w14:paraId="0204ABF7" w14:textId="7A445327" w:rsidR="007068FA" w:rsidRPr="00FC638F" w:rsidRDefault="00E453A6" w:rsidP="00B857E0">
            <w:pPr>
              <w:tabs>
                <w:tab w:val="left" w:pos="360"/>
                <w:tab w:val="left" w:pos="567"/>
                <w:tab w:val="right" w:leader="dot" w:pos="9639"/>
              </w:tabs>
              <w:jc w:val="center"/>
              <w:rPr>
                <w:rFonts w:cs="Arial"/>
                <w:lang w:val="sr-Cyrl-RS"/>
              </w:rPr>
            </w:pPr>
            <w:r>
              <w:rPr>
                <w:rFonts w:cs="Arial"/>
                <w:lang w:val="sr-Cyrl-RS"/>
              </w:rPr>
              <w:t>12</w:t>
            </w:r>
            <w:r w:rsidR="00B857E0">
              <w:rPr>
                <w:rFonts w:cs="Arial"/>
                <w:lang w:val="sr-Cyrl-RS"/>
              </w:rPr>
              <w:t>3</w:t>
            </w:r>
          </w:p>
        </w:tc>
      </w:tr>
      <w:tr w:rsidR="007068FA" w:rsidRPr="00FC638F" w14:paraId="2963F7AF" w14:textId="0845D3D0" w:rsidTr="007068FA">
        <w:tc>
          <w:tcPr>
            <w:tcW w:w="455" w:type="dxa"/>
          </w:tcPr>
          <w:p w14:paraId="0A70A61C" w14:textId="77777777" w:rsidR="007068FA" w:rsidRPr="00FC638F" w:rsidRDefault="007068FA" w:rsidP="004C3B38">
            <w:pPr>
              <w:tabs>
                <w:tab w:val="left" w:pos="360"/>
                <w:tab w:val="left" w:pos="567"/>
                <w:tab w:val="right" w:leader="dot" w:pos="9639"/>
              </w:tabs>
              <w:jc w:val="center"/>
              <w:rPr>
                <w:rFonts w:cs="Arial"/>
                <w:lang w:val="sr-Cyrl-RS"/>
              </w:rPr>
            </w:pPr>
            <w:r w:rsidRPr="00FC638F">
              <w:rPr>
                <w:rFonts w:cs="Arial"/>
                <w:lang w:val="sr-Cyrl-RS"/>
              </w:rPr>
              <w:t>8.</w:t>
            </w:r>
          </w:p>
        </w:tc>
        <w:tc>
          <w:tcPr>
            <w:tcW w:w="6622" w:type="dxa"/>
          </w:tcPr>
          <w:p w14:paraId="1EA13466" w14:textId="0740D271" w:rsidR="007068FA" w:rsidRPr="00FC638F" w:rsidRDefault="002D0635" w:rsidP="007F0750">
            <w:pPr>
              <w:tabs>
                <w:tab w:val="left" w:pos="360"/>
                <w:tab w:val="left" w:pos="567"/>
                <w:tab w:val="right" w:leader="dot" w:pos="9639"/>
              </w:tabs>
              <w:rPr>
                <w:rFonts w:cs="Arial"/>
                <w:lang w:val="sr-Cyrl-RS"/>
              </w:rPr>
            </w:pPr>
            <w:r w:rsidRPr="00FC638F">
              <w:rPr>
                <w:rFonts w:cs="Arial"/>
                <w:lang w:val="sr-Cyrl-RS"/>
              </w:rPr>
              <w:t xml:space="preserve">Модел </w:t>
            </w:r>
            <w:r>
              <w:rPr>
                <w:rFonts w:cs="Arial"/>
                <w:lang w:val="sr-Cyrl-RS"/>
              </w:rPr>
              <w:t>Уговора</w:t>
            </w:r>
          </w:p>
        </w:tc>
        <w:tc>
          <w:tcPr>
            <w:tcW w:w="1399" w:type="dxa"/>
          </w:tcPr>
          <w:p w14:paraId="79DB8510" w14:textId="17D654F5" w:rsidR="007068FA" w:rsidRPr="00FC638F" w:rsidRDefault="00E453A6" w:rsidP="008B1FB0">
            <w:pPr>
              <w:tabs>
                <w:tab w:val="left" w:pos="360"/>
                <w:tab w:val="left" w:pos="567"/>
                <w:tab w:val="right" w:leader="dot" w:pos="9639"/>
              </w:tabs>
              <w:jc w:val="center"/>
              <w:rPr>
                <w:rFonts w:cs="Arial"/>
                <w:lang w:val="sr-Cyrl-RS"/>
              </w:rPr>
            </w:pPr>
            <w:r>
              <w:rPr>
                <w:rFonts w:cs="Arial"/>
                <w:lang w:val="sr-Cyrl-RS"/>
              </w:rPr>
              <w:t>23</w:t>
            </w:r>
            <w:r w:rsidR="00B857E0">
              <w:rPr>
                <w:rFonts w:cs="Arial"/>
                <w:lang w:val="sr-Cyrl-RS"/>
              </w:rPr>
              <w:t>6</w:t>
            </w:r>
          </w:p>
        </w:tc>
      </w:tr>
    </w:tbl>
    <w:p w14:paraId="2F5F0A7E" w14:textId="77777777" w:rsidR="009D3699" w:rsidRPr="00FC638F" w:rsidRDefault="009D3699" w:rsidP="000C50A0">
      <w:pPr>
        <w:pStyle w:val="BodyText"/>
        <w:spacing w:before="0"/>
        <w:rPr>
          <w:rFonts w:cs="Arial"/>
          <w:b/>
          <w:spacing w:val="80"/>
          <w:sz w:val="22"/>
          <w:szCs w:val="22"/>
          <w:highlight w:val="yellow"/>
        </w:rPr>
      </w:pPr>
    </w:p>
    <w:p w14:paraId="531E21DC" w14:textId="77777777" w:rsidR="00A628FF" w:rsidRPr="00FC638F" w:rsidRDefault="00A628FF" w:rsidP="00A628FF">
      <w:pPr>
        <w:ind w:right="389"/>
        <w:jc w:val="right"/>
        <w:rPr>
          <w:rFonts w:cs="Arial"/>
          <w:bCs/>
          <w:noProof/>
          <w:lang w:val="sr-Cyrl-CS"/>
        </w:rPr>
      </w:pPr>
    </w:p>
    <w:p w14:paraId="7502D670" w14:textId="3BD57992" w:rsidR="00F25B05" w:rsidRDefault="00F25B05" w:rsidP="00F25B05">
      <w:pPr>
        <w:tabs>
          <w:tab w:val="left" w:pos="3669"/>
          <w:tab w:val="right" w:pos="9392"/>
        </w:tabs>
        <w:ind w:right="389"/>
        <w:jc w:val="left"/>
        <w:rPr>
          <w:rFonts w:cs="Arial"/>
          <w:bCs/>
          <w:noProof/>
          <w:lang w:val="sr-Cyrl-CS"/>
        </w:rPr>
      </w:pPr>
    </w:p>
    <w:p w14:paraId="6C2248C8" w14:textId="700F6261" w:rsidR="00F5264D" w:rsidRDefault="00F25B05" w:rsidP="00F25B05">
      <w:pPr>
        <w:tabs>
          <w:tab w:val="left" w:pos="3669"/>
          <w:tab w:val="right" w:pos="9392"/>
        </w:tabs>
        <w:ind w:right="389"/>
        <w:jc w:val="right"/>
        <w:rPr>
          <w:rFonts w:cs="Arial"/>
          <w:bCs/>
          <w:noProof/>
          <w:lang w:val="sr-Cyrl-ME"/>
        </w:rPr>
      </w:pPr>
      <w:r>
        <w:rPr>
          <w:rFonts w:cs="Arial"/>
          <w:bCs/>
          <w:noProof/>
          <w:lang w:val="sr-Cyrl-CS"/>
        </w:rPr>
        <w:tab/>
      </w:r>
      <w:r w:rsidR="00C53AC6" w:rsidRPr="00FC638F">
        <w:rPr>
          <w:rFonts w:cs="Arial"/>
          <w:bCs/>
          <w:noProof/>
          <w:lang w:val="sr-Cyrl-CS"/>
        </w:rPr>
        <w:t>Укупан број страна документа</w:t>
      </w:r>
      <w:r w:rsidR="00E02E1A" w:rsidRPr="00FC638F">
        <w:rPr>
          <w:rFonts w:cs="Arial"/>
          <w:bCs/>
          <w:noProof/>
          <w:lang w:val="sr-Cyrl-CS"/>
        </w:rPr>
        <w:t>ције</w:t>
      </w:r>
      <w:r w:rsidR="00E02E1A" w:rsidRPr="00F84328">
        <w:rPr>
          <w:rFonts w:cs="Arial"/>
          <w:bCs/>
          <w:noProof/>
          <w:lang w:val="sr-Cyrl-CS"/>
        </w:rPr>
        <w:t>:</w:t>
      </w:r>
      <w:r w:rsidR="00D63A1B">
        <w:rPr>
          <w:rFonts w:cs="Arial"/>
          <w:bCs/>
          <w:noProof/>
          <w:lang w:val="sr-Cyrl-CS"/>
        </w:rPr>
        <w:t xml:space="preserve"> </w:t>
      </w:r>
      <w:r w:rsidR="00167412">
        <w:rPr>
          <w:rFonts w:cs="Arial"/>
          <w:bCs/>
          <w:noProof/>
          <w:lang w:val="sr-Cyrl-ME"/>
        </w:rPr>
        <w:t>2</w:t>
      </w:r>
      <w:r w:rsidR="00B6061A">
        <w:rPr>
          <w:rFonts w:cs="Arial"/>
          <w:bCs/>
          <w:noProof/>
          <w:lang w:val="sr-Cyrl-ME"/>
        </w:rPr>
        <w:t>4</w:t>
      </w:r>
      <w:r w:rsidR="00B857E0">
        <w:rPr>
          <w:rFonts w:cs="Arial"/>
          <w:bCs/>
          <w:noProof/>
          <w:lang w:val="sr-Cyrl-ME"/>
        </w:rPr>
        <w:t>5</w:t>
      </w:r>
    </w:p>
    <w:p w14:paraId="594AF383" w14:textId="77777777" w:rsidR="00F25B05" w:rsidRDefault="00F25B05" w:rsidP="00F25B05">
      <w:pPr>
        <w:tabs>
          <w:tab w:val="left" w:pos="3669"/>
          <w:tab w:val="right" w:pos="9392"/>
        </w:tabs>
        <w:ind w:right="389"/>
        <w:jc w:val="right"/>
        <w:rPr>
          <w:rFonts w:cs="Arial"/>
          <w:bCs/>
          <w:noProof/>
          <w:lang w:val="sr-Cyrl-ME"/>
        </w:rPr>
      </w:pPr>
    </w:p>
    <w:p w14:paraId="07F0E21F" w14:textId="77777777" w:rsidR="00F25B05" w:rsidRDefault="00F25B05" w:rsidP="00F25B05">
      <w:pPr>
        <w:tabs>
          <w:tab w:val="left" w:pos="3669"/>
          <w:tab w:val="right" w:pos="9392"/>
        </w:tabs>
        <w:ind w:right="389"/>
        <w:jc w:val="right"/>
        <w:rPr>
          <w:rFonts w:cs="Arial"/>
          <w:bCs/>
          <w:noProof/>
          <w:lang w:val="sr-Cyrl-ME"/>
        </w:rPr>
      </w:pPr>
    </w:p>
    <w:p w14:paraId="3F1F65A0" w14:textId="77777777" w:rsidR="00F25B05" w:rsidRDefault="00F25B05" w:rsidP="00F25B05">
      <w:pPr>
        <w:tabs>
          <w:tab w:val="left" w:pos="3669"/>
          <w:tab w:val="right" w:pos="9392"/>
        </w:tabs>
        <w:ind w:right="389"/>
        <w:jc w:val="right"/>
        <w:rPr>
          <w:rFonts w:cs="Arial"/>
          <w:bCs/>
          <w:noProof/>
          <w:lang w:val="sr-Cyrl-ME"/>
        </w:rPr>
      </w:pPr>
    </w:p>
    <w:p w14:paraId="328A84F7" w14:textId="77777777" w:rsidR="00F25B05" w:rsidRDefault="00F25B05" w:rsidP="00F25B05">
      <w:pPr>
        <w:tabs>
          <w:tab w:val="left" w:pos="3669"/>
          <w:tab w:val="right" w:pos="9392"/>
        </w:tabs>
        <w:ind w:right="389"/>
        <w:jc w:val="right"/>
        <w:rPr>
          <w:rFonts w:cs="Arial"/>
          <w:bCs/>
          <w:noProof/>
          <w:lang w:val="sr-Cyrl-ME"/>
        </w:rPr>
      </w:pPr>
    </w:p>
    <w:p w14:paraId="071BC968" w14:textId="77777777" w:rsidR="00F25B05" w:rsidRDefault="00F25B05" w:rsidP="00F25B05">
      <w:pPr>
        <w:tabs>
          <w:tab w:val="left" w:pos="3669"/>
          <w:tab w:val="right" w:pos="9392"/>
        </w:tabs>
        <w:ind w:right="389"/>
        <w:jc w:val="right"/>
        <w:rPr>
          <w:rFonts w:cs="Arial"/>
          <w:bCs/>
          <w:noProof/>
          <w:lang w:val="sr-Cyrl-ME"/>
        </w:rPr>
      </w:pPr>
    </w:p>
    <w:p w14:paraId="500A4DCF" w14:textId="77777777" w:rsidR="00F25B05" w:rsidRPr="002C74F6" w:rsidRDefault="00F25B05" w:rsidP="00F25B05">
      <w:pPr>
        <w:tabs>
          <w:tab w:val="left" w:pos="3669"/>
          <w:tab w:val="right" w:pos="9392"/>
        </w:tabs>
        <w:ind w:right="389"/>
        <w:jc w:val="right"/>
        <w:rPr>
          <w:rFonts w:cs="Arial"/>
          <w:color w:val="FF0000"/>
          <w:lang w:val="sr-Cyrl-ME"/>
        </w:rPr>
      </w:pPr>
    </w:p>
    <w:p w14:paraId="4498F88A" w14:textId="72AC220D" w:rsidR="00C22B24" w:rsidRPr="00FC638F" w:rsidRDefault="00E40B79" w:rsidP="002E7A7F">
      <w:pPr>
        <w:pStyle w:val="Heading1"/>
        <w:numPr>
          <w:ilvl w:val="0"/>
          <w:numId w:val="0"/>
        </w:numPr>
        <w:rPr>
          <w:rFonts w:cs="Arial"/>
        </w:rPr>
      </w:pPr>
      <w:bookmarkStart w:id="12" w:name="_Toc430335136"/>
      <w:bookmarkStart w:id="13" w:name="_Toc442559876"/>
      <w:bookmarkStart w:id="14" w:name="_Toc427817447"/>
      <w:r>
        <w:rPr>
          <w:rFonts w:cs="Arial"/>
        </w:rPr>
        <w:t xml:space="preserve">1. </w:t>
      </w:r>
      <w:r w:rsidR="00FA0E61" w:rsidRPr="00FC638F">
        <w:rPr>
          <w:rFonts w:cs="Arial"/>
        </w:rPr>
        <w:t>ОПШТИ ПОДАЦИ О ЈАВНОЈ НАБАВЦИ</w:t>
      </w:r>
      <w:bookmarkEnd w:id="12"/>
      <w:bookmarkEnd w:id="13"/>
    </w:p>
    <w:p w14:paraId="561FC232" w14:textId="77777777" w:rsidR="00C04D55" w:rsidRPr="00FC638F" w:rsidRDefault="00C04D55" w:rsidP="00C04D55">
      <w:pPr>
        <w:rPr>
          <w:lang w:val="sr-Cyrl-CS" w:eastAsia="ar-SA"/>
        </w:rPr>
      </w:pP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5964"/>
      </w:tblGrid>
      <w:tr w:rsidR="004276AD" w:rsidRPr="00FC638F" w14:paraId="1D8DB8E2" w14:textId="77777777" w:rsidTr="006E0FD3">
        <w:tc>
          <w:tcPr>
            <w:tcW w:w="2790" w:type="dxa"/>
            <w:shd w:val="clear" w:color="auto" w:fill="auto"/>
            <w:vAlign w:val="center"/>
          </w:tcPr>
          <w:p w14:paraId="4385E62A" w14:textId="1E359F47" w:rsidR="004276AD" w:rsidRPr="002E41D5" w:rsidRDefault="004276AD" w:rsidP="006E0FD3">
            <w:pPr>
              <w:autoSpaceDE w:val="0"/>
              <w:autoSpaceDN w:val="0"/>
              <w:adjustRightInd w:val="0"/>
              <w:jc w:val="center"/>
              <w:rPr>
                <w:rFonts w:eastAsia="TimesNewRomanPSMT" w:cs="Arial"/>
                <w:bCs/>
                <w:lang w:val="sr-Cyrl-CS"/>
              </w:rPr>
            </w:pPr>
            <w:r w:rsidRPr="002E41D5">
              <w:rPr>
                <w:rFonts w:eastAsia="TimesNewRomanPSMT" w:cs="Arial"/>
                <w:bCs/>
                <w:lang w:val="sr-Cyrl-CS"/>
              </w:rPr>
              <w:t>Назив и адреса Наручиоца</w:t>
            </w:r>
          </w:p>
          <w:p w14:paraId="02DBAD42" w14:textId="77777777" w:rsidR="007422D2" w:rsidRPr="002E41D5" w:rsidRDefault="007422D2" w:rsidP="006E0FD3">
            <w:pPr>
              <w:jc w:val="center"/>
              <w:rPr>
                <w:rFonts w:eastAsia="TimesNewRomanPSMT" w:cs="Arial"/>
                <w:lang w:val="sr-Cyrl-CS"/>
              </w:rPr>
            </w:pPr>
            <w:r w:rsidRPr="002E41D5">
              <w:rPr>
                <w:rFonts w:eastAsia="TimesNewRomanPSMT" w:cs="Arial"/>
                <w:lang w:val="sr-Cyrl-CS"/>
              </w:rPr>
              <w:t>Скраћено пословно име</w:t>
            </w:r>
          </w:p>
        </w:tc>
        <w:tc>
          <w:tcPr>
            <w:tcW w:w="5964" w:type="dxa"/>
            <w:shd w:val="clear" w:color="auto" w:fill="auto"/>
          </w:tcPr>
          <w:p w14:paraId="409261D7" w14:textId="77777777" w:rsidR="004276AD" w:rsidRPr="002E41D5" w:rsidRDefault="004276AD" w:rsidP="004276AD">
            <w:pPr>
              <w:suppressAutoHyphens/>
              <w:spacing w:line="100" w:lineRule="atLeast"/>
              <w:jc w:val="center"/>
              <w:rPr>
                <w:rFonts w:cs="Arial"/>
                <w:lang w:val="sr-Cyrl-CS"/>
              </w:rPr>
            </w:pPr>
            <w:r w:rsidRPr="002E41D5">
              <w:rPr>
                <w:rFonts w:cs="Arial"/>
                <w:lang w:val="sr-Cyrl-CS"/>
              </w:rPr>
              <w:t>Јавно предузеће „Електропривреда Србије“ Београд,</w:t>
            </w:r>
          </w:p>
          <w:p w14:paraId="50BDEA46" w14:textId="37361273" w:rsidR="00EB0683" w:rsidRPr="00FC638F" w:rsidRDefault="001A2779" w:rsidP="00C04D55">
            <w:pPr>
              <w:suppressAutoHyphens/>
              <w:spacing w:line="100" w:lineRule="atLeast"/>
              <w:jc w:val="center"/>
              <w:rPr>
                <w:rFonts w:cs="Arial"/>
              </w:rPr>
            </w:pPr>
            <w:r>
              <w:rPr>
                <w:rFonts w:cs="Arial"/>
                <w:lang w:val="sr-Cyrl-RS"/>
              </w:rPr>
              <w:t>Балканска 13</w:t>
            </w:r>
            <w:r w:rsidR="004276AD" w:rsidRPr="00FC638F">
              <w:rPr>
                <w:rFonts w:cs="Arial"/>
              </w:rPr>
              <w:t>, 11000 Београд</w:t>
            </w:r>
          </w:p>
          <w:p w14:paraId="20D16EA0" w14:textId="77777777" w:rsidR="002E12CC" w:rsidRPr="00FC638F" w:rsidRDefault="007422D2" w:rsidP="002E12CC">
            <w:pPr>
              <w:suppressAutoHyphens/>
              <w:spacing w:line="100" w:lineRule="atLeast"/>
              <w:jc w:val="center"/>
              <w:rPr>
                <w:rFonts w:cs="Arial"/>
                <w:color w:val="00B0F0"/>
                <w:lang w:val="sr-Cyrl-RS"/>
              </w:rPr>
            </w:pPr>
            <w:r w:rsidRPr="00FC638F">
              <w:rPr>
                <w:rFonts w:cs="Arial"/>
                <w:lang w:val="sr-Cyrl-RS"/>
              </w:rPr>
              <w:t>ЈП ЕПС</w:t>
            </w:r>
          </w:p>
        </w:tc>
      </w:tr>
      <w:tr w:rsidR="00C22B24" w:rsidRPr="00FC638F" w14:paraId="10BF7CB8" w14:textId="77777777" w:rsidTr="006E0FD3">
        <w:tc>
          <w:tcPr>
            <w:tcW w:w="2790" w:type="dxa"/>
            <w:shd w:val="clear" w:color="auto" w:fill="auto"/>
            <w:vAlign w:val="center"/>
          </w:tcPr>
          <w:p w14:paraId="13C186DD" w14:textId="77777777" w:rsidR="00C22B24" w:rsidRPr="00FC638F" w:rsidRDefault="00C22B24" w:rsidP="006E0FD3">
            <w:pPr>
              <w:autoSpaceDE w:val="0"/>
              <w:autoSpaceDN w:val="0"/>
              <w:adjustRightInd w:val="0"/>
              <w:jc w:val="center"/>
              <w:rPr>
                <w:rFonts w:eastAsia="TimesNewRomanPSMT" w:cs="Arial"/>
                <w:bCs/>
              </w:rPr>
            </w:pPr>
            <w:r w:rsidRPr="00FC638F">
              <w:rPr>
                <w:rFonts w:eastAsia="TimesNewRomanPSMT" w:cs="Arial"/>
                <w:bCs/>
              </w:rPr>
              <w:t>Интернет страница Наручиоца</w:t>
            </w:r>
          </w:p>
        </w:tc>
        <w:tc>
          <w:tcPr>
            <w:tcW w:w="5964" w:type="dxa"/>
            <w:shd w:val="clear" w:color="auto" w:fill="auto"/>
          </w:tcPr>
          <w:p w14:paraId="246D50BF" w14:textId="6A4DF67D" w:rsidR="00C22B24" w:rsidRPr="00FC638F" w:rsidRDefault="00024AAD" w:rsidP="006E0FD3">
            <w:pPr>
              <w:autoSpaceDE w:val="0"/>
              <w:autoSpaceDN w:val="0"/>
              <w:adjustRightInd w:val="0"/>
              <w:jc w:val="center"/>
              <w:rPr>
                <w:rFonts w:eastAsia="TimesNewRomanPSMT" w:cs="Arial"/>
                <w:bCs/>
                <w:color w:val="FF0000"/>
              </w:rPr>
            </w:pPr>
            <w:hyperlink r:id="rId168" w:history="1">
              <w:r w:rsidR="00C22B24" w:rsidRPr="00FC638F">
                <w:rPr>
                  <w:rStyle w:val="Hyperlink"/>
                  <w:rFonts w:eastAsia="Arial Unicode MS" w:cs="Arial"/>
                  <w:color w:val="00B0F0"/>
                  <w:kern w:val="1"/>
                  <w:lang w:eastAsia="ar-SA"/>
                </w:rPr>
                <w:t>www.eps.rs</w:t>
              </w:r>
            </w:hyperlink>
          </w:p>
        </w:tc>
      </w:tr>
      <w:tr w:rsidR="00C22B24" w:rsidRPr="00FC638F" w14:paraId="3796E44E" w14:textId="77777777" w:rsidTr="006E0FD3">
        <w:trPr>
          <w:trHeight w:val="710"/>
        </w:trPr>
        <w:tc>
          <w:tcPr>
            <w:tcW w:w="2790" w:type="dxa"/>
            <w:shd w:val="clear" w:color="auto" w:fill="auto"/>
            <w:vAlign w:val="center"/>
          </w:tcPr>
          <w:p w14:paraId="1D205458" w14:textId="77777777" w:rsidR="00C22B24" w:rsidRPr="00FC638F" w:rsidRDefault="00C22B24" w:rsidP="006E0FD3">
            <w:pPr>
              <w:autoSpaceDE w:val="0"/>
              <w:autoSpaceDN w:val="0"/>
              <w:adjustRightInd w:val="0"/>
              <w:jc w:val="center"/>
              <w:rPr>
                <w:rFonts w:eastAsia="TimesNewRomanPSMT" w:cs="Arial"/>
                <w:bCs/>
              </w:rPr>
            </w:pPr>
            <w:r w:rsidRPr="00FC638F">
              <w:rPr>
                <w:rFonts w:eastAsia="TimesNewRomanPSMT" w:cs="Arial"/>
                <w:bCs/>
              </w:rPr>
              <w:t>Врста поступка</w:t>
            </w:r>
          </w:p>
        </w:tc>
        <w:tc>
          <w:tcPr>
            <w:tcW w:w="5964" w:type="dxa"/>
            <w:shd w:val="clear" w:color="auto" w:fill="auto"/>
            <w:vAlign w:val="center"/>
          </w:tcPr>
          <w:p w14:paraId="7C5081F7" w14:textId="3A2048DF" w:rsidR="00C22B24" w:rsidRPr="00FC638F" w:rsidRDefault="00C22B24" w:rsidP="00F670D3">
            <w:pPr>
              <w:autoSpaceDE w:val="0"/>
              <w:autoSpaceDN w:val="0"/>
              <w:adjustRightInd w:val="0"/>
              <w:jc w:val="center"/>
              <w:rPr>
                <w:rFonts w:eastAsia="TimesNewRomanPSMT" w:cs="Arial"/>
                <w:bCs/>
                <w:lang w:val="sr-Cyrl-RS"/>
              </w:rPr>
            </w:pPr>
            <w:r w:rsidRPr="00FC638F">
              <w:rPr>
                <w:rFonts w:eastAsia="TimesNewRomanPSMT" w:cs="Arial"/>
                <w:bCs/>
              </w:rPr>
              <w:t xml:space="preserve">   </w:t>
            </w:r>
            <w:r w:rsidRPr="00FC638F">
              <w:rPr>
                <w:rFonts w:eastAsia="TimesNewRomanPSMT" w:cs="Arial"/>
                <w:bCs/>
                <w:lang w:val="sr-Cyrl-RS"/>
              </w:rPr>
              <w:t>Отворени поступак</w:t>
            </w:r>
            <w:r w:rsidR="00CD520A" w:rsidRPr="00FC638F">
              <w:rPr>
                <w:rFonts w:eastAsia="TimesNewRomanPSMT" w:cs="Arial"/>
                <w:bCs/>
                <w:lang w:val="sr-Cyrl-RS"/>
              </w:rPr>
              <w:t xml:space="preserve"> ради закључења </w:t>
            </w:r>
            <w:r w:rsidR="00F670D3">
              <w:rPr>
                <w:rFonts w:eastAsia="TimesNewRomanPSMT" w:cs="Arial"/>
                <w:bCs/>
                <w:lang w:val="sr-Cyrl-RS"/>
              </w:rPr>
              <w:t>Уговора</w:t>
            </w:r>
          </w:p>
        </w:tc>
      </w:tr>
      <w:tr w:rsidR="00C22B24" w:rsidRPr="00FC638F" w14:paraId="5EA7F66C" w14:textId="77777777" w:rsidTr="006E0FD3">
        <w:trPr>
          <w:trHeight w:val="712"/>
        </w:trPr>
        <w:tc>
          <w:tcPr>
            <w:tcW w:w="2790" w:type="dxa"/>
            <w:shd w:val="clear" w:color="auto" w:fill="auto"/>
            <w:vAlign w:val="center"/>
          </w:tcPr>
          <w:p w14:paraId="32C15CAD" w14:textId="77777777" w:rsidR="00C22B24" w:rsidRPr="00FC638F" w:rsidRDefault="00C22B24" w:rsidP="006E0FD3">
            <w:pPr>
              <w:autoSpaceDE w:val="0"/>
              <w:autoSpaceDN w:val="0"/>
              <w:adjustRightInd w:val="0"/>
              <w:jc w:val="center"/>
              <w:rPr>
                <w:rFonts w:eastAsia="TimesNewRomanPSMT" w:cs="Arial"/>
                <w:bCs/>
              </w:rPr>
            </w:pPr>
            <w:r w:rsidRPr="00FC638F">
              <w:rPr>
                <w:rFonts w:eastAsia="TimesNewRomanPSMT" w:cs="Arial"/>
                <w:bCs/>
              </w:rPr>
              <w:t>Предмет јавне набавке</w:t>
            </w:r>
          </w:p>
        </w:tc>
        <w:tc>
          <w:tcPr>
            <w:tcW w:w="5964" w:type="dxa"/>
            <w:shd w:val="clear" w:color="auto" w:fill="auto"/>
          </w:tcPr>
          <w:p w14:paraId="76C95487" w14:textId="24BCB32F" w:rsidR="009F1A79" w:rsidRPr="009F1A79" w:rsidRDefault="00C22B24" w:rsidP="009F1A79">
            <w:pPr>
              <w:pStyle w:val="Heading1"/>
              <w:numPr>
                <w:ilvl w:val="0"/>
                <w:numId w:val="0"/>
              </w:numPr>
              <w:jc w:val="center"/>
              <w:rPr>
                <w:rFonts w:cs="Arial"/>
                <w:b w:val="0"/>
              </w:rPr>
            </w:pPr>
            <w:bookmarkStart w:id="15" w:name="_Toc442559877"/>
            <w:r w:rsidRPr="00FC638F">
              <w:rPr>
                <w:rFonts w:cs="Arial"/>
                <w:b w:val="0"/>
              </w:rPr>
              <w:t>Набавка добара:</w:t>
            </w:r>
            <w:bookmarkEnd w:id="15"/>
          </w:p>
          <w:p w14:paraId="79417164" w14:textId="0AEA1705" w:rsidR="00C92E6C" w:rsidRPr="009F1A79" w:rsidRDefault="00152E90" w:rsidP="00FA404B">
            <w:pPr>
              <w:pStyle w:val="Title"/>
              <w:spacing w:before="0"/>
              <w:rPr>
                <w:rFonts w:cs="Arial"/>
                <w:b w:val="0"/>
                <w:color w:val="FF0000"/>
                <w:sz w:val="20"/>
                <w:szCs w:val="22"/>
              </w:rPr>
            </w:pPr>
            <w:r>
              <w:rPr>
                <w:rFonts w:cs="Arial"/>
                <w:b w:val="0"/>
                <w:sz w:val="22"/>
                <w:szCs w:val="24"/>
                <w:lang w:val="sr-Cyrl-RS" w:eastAsia="en-US"/>
              </w:rPr>
              <w:t>Опрема за погон за потребе техничких центара</w:t>
            </w:r>
          </w:p>
        </w:tc>
      </w:tr>
      <w:tr w:rsidR="00C22B24" w:rsidRPr="002E41D5" w14:paraId="78A0AB5E" w14:textId="77777777" w:rsidTr="006E0FD3">
        <w:trPr>
          <w:trHeight w:val="620"/>
        </w:trPr>
        <w:tc>
          <w:tcPr>
            <w:tcW w:w="2790" w:type="dxa"/>
            <w:shd w:val="clear" w:color="auto" w:fill="auto"/>
            <w:vAlign w:val="center"/>
          </w:tcPr>
          <w:p w14:paraId="201B965A" w14:textId="753A3493" w:rsidR="00C22B24" w:rsidRPr="00FC638F" w:rsidRDefault="00C22B24" w:rsidP="006E0FD3">
            <w:pPr>
              <w:autoSpaceDE w:val="0"/>
              <w:autoSpaceDN w:val="0"/>
              <w:adjustRightInd w:val="0"/>
              <w:spacing w:before="0"/>
              <w:jc w:val="center"/>
              <w:rPr>
                <w:rFonts w:eastAsia="TimesNewRomanPSMT" w:cs="Arial"/>
                <w:bCs/>
              </w:rPr>
            </w:pPr>
            <w:r w:rsidRPr="00FC638F">
              <w:rPr>
                <w:rFonts w:cs="Arial"/>
              </w:rPr>
              <w:t>Опис сваке партије</w:t>
            </w:r>
          </w:p>
        </w:tc>
        <w:tc>
          <w:tcPr>
            <w:tcW w:w="5964" w:type="dxa"/>
            <w:shd w:val="clear" w:color="auto" w:fill="auto"/>
            <w:vAlign w:val="center"/>
          </w:tcPr>
          <w:p w14:paraId="328FAF8C" w14:textId="77777777" w:rsidR="003717C8" w:rsidRPr="00FC638F" w:rsidRDefault="003717C8" w:rsidP="007422D2">
            <w:pPr>
              <w:pStyle w:val="ListParagraph"/>
              <w:widowControl w:val="0"/>
              <w:spacing w:before="0"/>
              <w:ind w:left="0"/>
              <w:jc w:val="center"/>
              <w:rPr>
                <w:rFonts w:ascii="Arial" w:hAnsi="Arial" w:cs="Arial"/>
              </w:rPr>
            </w:pPr>
          </w:p>
          <w:p w14:paraId="7198F2E1" w14:textId="47A73E68" w:rsidR="00C22B24" w:rsidRDefault="00C22B24" w:rsidP="001B2118">
            <w:pPr>
              <w:pStyle w:val="ListParagraph"/>
              <w:widowControl w:val="0"/>
              <w:spacing w:before="0"/>
              <w:ind w:left="0"/>
              <w:jc w:val="center"/>
              <w:rPr>
                <w:rFonts w:ascii="Arial" w:hAnsi="Arial" w:cs="Arial"/>
                <w:lang w:val="sr-Cyrl-RS"/>
              </w:rPr>
            </w:pPr>
            <w:r w:rsidRPr="00FC638F">
              <w:rPr>
                <w:rFonts w:ascii="Arial" w:hAnsi="Arial" w:cs="Arial"/>
              </w:rPr>
              <w:t xml:space="preserve">Jавна набавка </w:t>
            </w:r>
            <w:r w:rsidR="00256C2D" w:rsidRPr="00FC638F">
              <w:rPr>
                <w:rFonts w:ascii="Arial" w:hAnsi="Arial" w:cs="Arial"/>
                <w:lang w:val="sr-Latn-RS"/>
              </w:rPr>
              <w:t xml:space="preserve">je </w:t>
            </w:r>
            <w:r w:rsidR="00256C2D" w:rsidRPr="00FC638F">
              <w:rPr>
                <w:rFonts w:ascii="Arial" w:hAnsi="Arial" w:cs="Arial"/>
                <w:lang w:val="sr-Cyrl-RS"/>
              </w:rPr>
              <w:t>обликов</w:t>
            </w:r>
            <w:r w:rsidR="00A23C12" w:rsidRPr="00FC638F">
              <w:rPr>
                <w:rFonts w:ascii="Arial" w:hAnsi="Arial" w:cs="Arial"/>
                <w:lang w:val="sr-Cyrl-RS"/>
              </w:rPr>
              <w:t xml:space="preserve">ана </w:t>
            </w:r>
            <w:r w:rsidR="001B2118">
              <w:rPr>
                <w:rFonts w:ascii="Arial" w:hAnsi="Arial" w:cs="Arial"/>
                <w:lang w:val="sr-Cyrl-RS"/>
              </w:rPr>
              <w:t>у 6 (шест) партија, и то:</w:t>
            </w:r>
          </w:p>
          <w:p w14:paraId="7C3B34BB" w14:textId="27B11216" w:rsidR="001B2118" w:rsidRDefault="001B2118" w:rsidP="001B2118">
            <w:pPr>
              <w:pStyle w:val="ListParagraph"/>
              <w:widowControl w:val="0"/>
              <w:spacing w:before="0"/>
              <w:ind w:left="0"/>
              <w:rPr>
                <w:rFonts w:ascii="Arial" w:hAnsi="Arial" w:cs="Arial"/>
                <w:lang w:val="sr-Cyrl-ME"/>
              </w:rPr>
            </w:pPr>
            <w:r>
              <w:rPr>
                <w:rFonts w:ascii="Arial" w:hAnsi="Arial" w:cs="Arial"/>
                <w:lang w:val="sr-Cyrl-RS"/>
              </w:rPr>
              <w:t xml:space="preserve">Партија 1. Опрема и потрошни материјал за одржавање надземних водова 1 </w:t>
            </w:r>
            <w:r>
              <w:rPr>
                <w:rFonts w:ascii="Arial" w:hAnsi="Arial" w:cs="Arial"/>
                <w:lang w:val="sr-Latn-RS"/>
              </w:rPr>
              <w:t>kV, 10</w:t>
            </w:r>
            <w:r>
              <w:rPr>
                <w:rFonts w:ascii="Arial" w:hAnsi="Arial" w:cs="Arial"/>
                <w:lang w:val="sr-Cyrl-ME"/>
              </w:rPr>
              <w:t xml:space="preserve"> </w:t>
            </w:r>
            <w:r>
              <w:rPr>
                <w:rFonts w:ascii="Arial" w:hAnsi="Arial" w:cs="Arial"/>
                <w:lang w:val="sr-Latn-RS"/>
              </w:rPr>
              <w:t>kV, 20</w:t>
            </w:r>
            <w:r>
              <w:rPr>
                <w:rFonts w:ascii="Arial" w:hAnsi="Arial" w:cs="Arial"/>
                <w:lang w:val="sr-Cyrl-ME"/>
              </w:rPr>
              <w:t xml:space="preserve"> </w:t>
            </w:r>
            <w:r>
              <w:rPr>
                <w:rFonts w:ascii="Arial" w:hAnsi="Arial" w:cs="Arial"/>
                <w:lang w:val="sr-Latn-RS"/>
              </w:rPr>
              <w:t xml:space="preserve">kV </w:t>
            </w:r>
            <w:r>
              <w:rPr>
                <w:rFonts w:ascii="Arial" w:hAnsi="Arial" w:cs="Arial"/>
                <w:lang w:val="sr-Cyrl-ME"/>
              </w:rPr>
              <w:t xml:space="preserve">и </w:t>
            </w:r>
            <w:r>
              <w:rPr>
                <w:rFonts w:ascii="Arial" w:hAnsi="Arial" w:cs="Arial"/>
                <w:lang w:val="sr-Latn-RS"/>
              </w:rPr>
              <w:t>35</w:t>
            </w:r>
            <w:r>
              <w:rPr>
                <w:rFonts w:ascii="Arial" w:hAnsi="Arial" w:cs="Arial"/>
                <w:lang w:val="sr-Cyrl-ME"/>
              </w:rPr>
              <w:t xml:space="preserve"> </w:t>
            </w:r>
            <w:r>
              <w:rPr>
                <w:rFonts w:ascii="Arial" w:hAnsi="Arial" w:cs="Arial"/>
                <w:lang w:val="sr-Latn-RS"/>
              </w:rPr>
              <w:t>kV</w:t>
            </w:r>
            <w:r>
              <w:rPr>
                <w:rFonts w:ascii="Arial" w:hAnsi="Arial" w:cs="Arial"/>
                <w:lang w:val="sr-Cyrl-ME"/>
              </w:rPr>
              <w:t xml:space="preserve"> за 2019. годину</w:t>
            </w:r>
          </w:p>
          <w:p w14:paraId="6378455D" w14:textId="4F0F9010" w:rsidR="001B2118" w:rsidRDefault="001B2118" w:rsidP="001B2118">
            <w:pPr>
              <w:pStyle w:val="ListParagraph"/>
              <w:widowControl w:val="0"/>
              <w:spacing w:before="0"/>
              <w:ind w:left="0"/>
              <w:rPr>
                <w:rFonts w:ascii="Arial" w:hAnsi="Arial" w:cs="Arial"/>
                <w:lang w:val="sr-Cyrl-ME"/>
              </w:rPr>
            </w:pPr>
            <w:r>
              <w:rPr>
                <w:rFonts w:ascii="Arial" w:hAnsi="Arial" w:cs="Arial"/>
                <w:lang w:val="sr-Cyrl-ME"/>
              </w:rPr>
              <w:t xml:space="preserve">Партија 2. </w:t>
            </w:r>
            <w:r>
              <w:rPr>
                <w:rFonts w:ascii="Arial" w:hAnsi="Arial" w:cs="Arial"/>
                <w:lang w:val="sr-Cyrl-RS"/>
              </w:rPr>
              <w:t xml:space="preserve">Опрема и потрошни материјал за одржавање кабловских водова 1 </w:t>
            </w:r>
            <w:r>
              <w:rPr>
                <w:rFonts w:ascii="Arial" w:hAnsi="Arial" w:cs="Arial"/>
                <w:lang w:val="sr-Latn-RS"/>
              </w:rPr>
              <w:t>kV, 10</w:t>
            </w:r>
            <w:r>
              <w:rPr>
                <w:rFonts w:ascii="Arial" w:hAnsi="Arial" w:cs="Arial"/>
                <w:lang w:val="sr-Cyrl-ME"/>
              </w:rPr>
              <w:t xml:space="preserve"> </w:t>
            </w:r>
            <w:r>
              <w:rPr>
                <w:rFonts w:ascii="Arial" w:hAnsi="Arial" w:cs="Arial"/>
                <w:lang w:val="sr-Latn-RS"/>
              </w:rPr>
              <w:t>kV, 20</w:t>
            </w:r>
            <w:r>
              <w:rPr>
                <w:rFonts w:ascii="Arial" w:hAnsi="Arial" w:cs="Arial"/>
                <w:lang w:val="sr-Cyrl-ME"/>
              </w:rPr>
              <w:t xml:space="preserve"> </w:t>
            </w:r>
            <w:r>
              <w:rPr>
                <w:rFonts w:ascii="Arial" w:hAnsi="Arial" w:cs="Arial"/>
                <w:lang w:val="sr-Latn-RS"/>
              </w:rPr>
              <w:t xml:space="preserve">kV </w:t>
            </w:r>
            <w:r>
              <w:rPr>
                <w:rFonts w:ascii="Arial" w:hAnsi="Arial" w:cs="Arial"/>
                <w:lang w:val="sr-Cyrl-ME"/>
              </w:rPr>
              <w:t xml:space="preserve">и </w:t>
            </w:r>
            <w:r>
              <w:rPr>
                <w:rFonts w:ascii="Arial" w:hAnsi="Arial" w:cs="Arial"/>
                <w:lang w:val="sr-Latn-RS"/>
              </w:rPr>
              <w:t>35</w:t>
            </w:r>
            <w:r>
              <w:rPr>
                <w:rFonts w:ascii="Arial" w:hAnsi="Arial" w:cs="Arial"/>
                <w:lang w:val="sr-Cyrl-ME"/>
              </w:rPr>
              <w:t xml:space="preserve"> </w:t>
            </w:r>
            <w:r>
              <w:rPr>
                <w:rFonts w:ascii="Arial" w:hAnsi="Arial" w:cs="Arial"/>
                <w:lang w:val="sr-Latn-RS"/>
              </w:rPr>
              <w:t>kV</w:t>
            </w:r>
            <w:r>
              <w:rPr>
                <w:rFonts w:ascii="Arial" w:hAnsi="Arial" w:cs="Arial"/>
                <w:lang w:val="sr-Cyrl-ME"/>
              </w:rPr>
              <w:t xml:space="preserve"> за 2019. годину</w:t>
            </w:r>
          </w:p>
          <w:p w14:paraId="67696CE0" w14:textId="32417A79" w:rsidR="001B2118" w:rsidRDefault="001B2118" w:rsidP="001B2118">
            <w:pPr>
              <w:pStyle w:val="ListParagraph"/>
              <w:widowControl w:val="0"/>
              <w:spacing w:before="0"/>
              <w:ind w:left="0"/>
              <w:rPr>
                <w:rFonts w:ascii="Arial" w:hAnsi="Arial" w:cs="Arial"/>
                <w:lang w:val="sr-Cyrl-ME"/>
              </w:rPr>
            </w:pPr>
            <w:r>
              <w:rPr>
                <w:rFonts w:ascii="Arial" w:hAnsi="Arial" w:cs="Arial"/>
                <w:lang w:val="sr-Cyrl-ME"/>
              </w:rPr>
              <w:t xml:space="preserve">Партија 3. </w:t>
            </w:r>
            <w:r>
              <w:rPr>
                <w:rFonts w:ascii="Arial" w:hAnsi="Arial" w:cs="Arial"/>
                <w:lang w:val="sr-Cyrl-RS"/>
              </w:rPr>
              <w:t xml:space="preserve">Опрема и потрошни материјал за одржавање ТС 35/10 </w:t>
            </w:r>
            <w:r>
              <w:rPr>
                <w:rFonts w:ascii="Arial" w:hAnsi="Arial" w:cs="Arial"/>
                <w:lang w:val="sr-Latn-RS"/>
              </w:rPr>
              <w:t>kV</w:t>
            </w:r>
            <w:r>
              <w:rPr>
                <w:rFonts w:ascii="Arial" w:hAnsi="Arial" w:cs="Arial"/>
                <w:lang w:val="sr-Cyrl-ME"/>
              </w:rPr>
              <w:t xml:space="preserve"> и ТС 20(10)/0,4</w:t>
            </w:r>
            <w:r>
              <w:rPr>
                <w:rFonts w:ascii="Arial" w:hAnsi="Arial" w:cs="Arial"/>
                <w:lang w:val="sr-Latn-RS"/>
              </w:rPr>
              <w:t xml:space="preserve"> kV</w:t>
            </w:r>
            <w:r>
              <w:rPr>
                <w:rFonts w:ascii="Arial" w:hAnsi="Arial" w:cs="Arial"/>
                <w:lang w:val="sr-Cyrl-ME"/>
              </w:rPr>
              <w:t xml:space="preserve"> за 2019. годину</w:t>
            </w:r>
          </w:p>
          <w:p w14:paraId="73D72D13" w14:textId="15043CCA" w:rsidR="001B2118" w:rsidRDefault="001B2118" w:rsidP="001B2118">
            <w:pPr>
              <w:pStyle w:val="ListParagraph"/>
              <w:widowControl w:val="0"/>
              <w:spacing w:before="0"/>
              <w:ind w:left="0"/>
              <w:rPr>
                <w:rFonts w:ascii="Arial" w:hAnsi="Arial" w:cs="Arial"/>
                <w:lang w:val="sr-Cyrl-ME"/>
              </w:rPr>
            </w:pPr>
            <w:r>
              <w:rPr>
                <w:rFonts w:ascii="Arial" w:hAnsi="Arial" w:cs="Arial"/>
                <w:lang w:val="sr-Cyrl-ME"/>
              </w:rPr>
              <w:t xml:space="preserve">Партија 4. </w:t>
            </w:r>
            <w:r>
              <w:rPr>
                <w:rFonts w:ascii="Arial" w:hAnsi="Arial" w:cs="Arial"/>
                <w:lang w:val="sr-Cyrl-RS"/>
              </w:rPr>
              <w:t>Опрема и потрошни материјал за одржавање енергетских објеката</w:t>
            </w:r>
            <w:r>
              <w:rPr>
                <w:rFonts w:ascii="Arial" w:hAnsi="Arial" w:cs="Arial"/>
                <w:lang w:val="sr-Cyrl-ME"/>
              </w:rPr>
              <w:t xml:space="preserve"> за 2019. годину</w:t>
            </w:r>
          </w:p>
          <w:p w14:paraId="7473D59C" w14:textId="5E9CDA23" w:rsidR="001B2118" w:rsidRDefault="001B2118" w:rsidP="001B2118">
            <w:pPr>
              <w:pStyle w:val="ListParagraph"/>
              <w:widowControl w:val="0"/>
              <w:spacing w:before="0"/>
              <w:ind w:left="0"/>
              <w:rPr>
                <w:rFonts w:ascii="Arial" w:hAnsi="Arial" w:cs="Arial"/>
                <w:lang w:val="sr-Cyrl-ME"/>
              </w:rPr>
            </w:pPr>
            <w:r>
              <w:rPr>
                <w:rFonts w:ascii="Arial" w:hAnsi="Arial" w:cs="Arial"/>
                <w:lang w:val="sr-Cyrl-ME"/>
              </w:rPr>
              <w:t xml:space="preserve">Партија 5. </w:t>
            </w:r>
            <w:r>
              <w:rPr>
                <w:rFonts w:ascii="Arial" w:hAnsi="Arial" w:cs="Arial"/>
                <w:lang w:val="sr-Cyrl-RS"/>
              </w:rPr>
              <w:t>Опрема и потрошни материјал за одржавање мерних места</w:t>
            </w:r>
            <w:r>
              <w:rPr>
                <w:rFonts w:ascii="Arial" w:hAnsi="Arial" w:cs="Arial"/>
                <w:lang w:val="sr-Cyrl-ME"/>
              </w:rPr>
              <w:t xml:space="preserve"> за 2019. годину</w:t>
            </w:r>
          </w:p>
          <w:p w14:paraId="65473A9E" w14:textId="426958DE" w:rsidR="001B2118" w:rsidRPr="001B2118" w:rsidRDefault="001B2118" w:rsidP="001B2118">
            <w:pPr>
              <w:pStyle w:val="ListParagraph"/>
              <w:widowControl w:val="0"/>
              <w:spacing w:before="0"/>
              <w:ind w:left="0"/>
              <w:rPr>
                <w:rFonts w:ascii="Arial" w:hAnsi="Arial" w:cs="Arial"/>
                <w:lang w:val="sr-Cyrl-ME"/>
              </w:rPr>
            </w:pPr>
            <w:r>
              <w:rPr>
                <w:rFonts w:ascii="Arial" w:hAnsi="Arial" w:cs="Arial"/>
                <w:lang w:val="sr-Cyrl-ME"/>
              </w:rPr>
              <w:t xml:space="preserve">Партија </w:t>
            </w:r>
            <w:r>
              <w:rPr>
                <w:rFonts w:ascii="Arial" w:hAnsi="Arial" w:cs="Arial"/>
                <w:lang w:val="sr-Cyrl-RS"/>
              </w:rPr>
              <w:t>6. Потрошна техничка хемија</w:t>
            </w:r>
            <w:r>
              <w:rPr>
                <w:rFonts w:ascii="Arial" w:hAnsi="Arial" w:cs="Arial"/>
                <w:lang w:val="sr-Cyrl-ME"/>
              </w:rPr>
              <w:t xml:space="preserve"> за 2019. годину</w:t>
            </w:r>
          </w:p>
        </w:tc>
      </w:tr>
      <w:tr w:rsidR="00C22B24" w:rsidRPr="00FC638F" w14:paraId="0FB3DDEA" w14:textId="77777777" w:rsidTr="006E0FD3">
        <w:trPr>
          <w:trHeight w:val="594"/>
        </w:trPr>
        <w:tc>
          <w:tcPr>
            <w:tcW w:w="2790" w:type="dxa"/>
            <w:shd w:val="clear" w:color="auto" w:fill="auto"/>
            <w:vAlign w:val="center"/>
          </w:tcPr>
          <w:p w14:paraId="46DB2B89" w14:textId="0662DC94" w:rsidR="00C22B24" w:rsidRPr="00FC638F" w:rsidRDefault="00C22B24" w:rsidP="006E0FD3">
            <w:pPr>
              <w:autoSpaceDE w:val="0"/>
              <w:autoSpaceDN w:val="0"/>
              <w:adjustRightInd w:val="0"/>
              <w:jc w:val="center"/>
              <w:rPr>
                <w:rFonts w:eastAsia="TimesNewRomanPSMT" w:cs="Arial"/>
                <w:bCs/>
              </w:rPr>
            </w:pPr>
            <w:r w:rsidRPr="00FC638F">
              <w:rPr>
                <w:rFonts w:eastAsia="TimesNewRomanPSMT" w:cs="Arial"/>
                <w:bCs/>
              </w:rPr>
              <w:t>Циљ поступка</w:t>
            </w:r>
          </w:p>
        </w:tc>
        <w:tc>
          <w:tcPr>
            <w:tcW w:w="5964" w:type="dxa"/>
            <w:shd w:val="clear" w:color="auto" w:fill="auto"/>
            <w:vAlign w:val="center"/>
          </w:tcPr>
          <w:p w14:paraId="7B448BCB" w14:textId="53E820B8" w:rsidR="00C22B24" w:rsidRPr="00FC638F" w:rsidRDefault="00234DFD" w:rsidP="006E0FD3">
            <w:pPr>
              <w:autoSpaceDE w:val="0"/>
              <w:autoSpaceDN w:val="0"/>
              <w:adjustRightInd w:val="0"/>
              <w:jc w:val="center"/>
              <w:rPr>
                <w:rFonts w:eastAsia="TimesNewRomanPSMT" w:cs="Arial"/>
                <w:b/>
                <w:bCs/>
                <w:color w:val="FF0000"/>
              </w:rPr>
            </w:pPr>
            <w:r>
              <w:rPr>
                <w:rFonts w:eastAsia="TimesNewRomanPSMT" w:cs="Arial"/>
                <w:bCs/>
                <w:lang w:val="sr-Cyrl-RS"/>
              </w:rPr>
              <w:t>З</w:t>
            </w:r>
            <w:r w:rsidR="001B5C1F" w:rsidRPr="00017937">
              <w:rPr>
                <w:rFonts w:eastAsia="TimesNewRomanPSMT" w:cs="Arial"/>
                <w:bCs/>
                <w:lang w:val="ru-RU"/>
              </w:rPr>
              <w:t>акључење Уговора о јавној набавци</w:t>
            </w:r>
          </w:p>
        </w:tc>
      </w:tr>
      <w:tr w:rsidR="00C22B24" w:rsidRPr="00FC638F" w14:paraId="7648EE62" w14:textId="77777777" w:rsidTr="006E0FD3">
        <w:trPr>
          <w:trHeight w:val="908"/>
        </w:trPr>
        <w:tc>
          <w:tcPr>
            <w:tcW w:w="2790" w:type="dxa"/>
            <w:shd w:val="clear" w:color="auto" w:fill="auto"/>
            <w:vAlign w:val="center"/>
          </w:tcPr>
          <w:p w14:paraId="15015391" w14:textId="4F6CE08F" w:rsidR="00C22B24" w:rsidRPr="00FC638F" w:rsidRDefault="00C22B24" w:rsidP="006E0FD3">
            <w:pPr>
              <w:autoSpaceDE w:val="0"/>
              <w:autoSpaceDN w:val="0"/>
              <w:adjustRightInd w:val="0"/>
              <w:jc w:val="center"/>
              <w:rPr>
                <w:rFonts w:eastAsia="TimesNewRomanPSMT" w:cs="Arial"/>
                <w:bCs/>
              </w:rPr>
            </w:pPr>
            <w:r w:rsidRPr="00FC638F">
              <w:rPr>
                <w:rFonts w:eastAsia="TimesNewRomanPSMT" w:cs="Arial"/>
                <w:bCs/>
              </w:rPr>
              <w:t>Контакт</w:t>
            </w:r>
          </w:p>
        </w:tc>
        <w:tc>
          <w:tcPr>
            <w:tcW w:w="5964" w:type="dxa"/>
            <w:shd w:val="clear" w:color="auto" w:fill="auto"/>
            <w:vAlign w:val="center"/>
          </w:tcPr>
          <w:p w14:paraId="4A8768D9" w14:textId="101A0DBE" w:rsidR="00C51918" w:rsidRPr="006E0FD3" w:rsidRDefault="006E0FD3" w:rsidP="00C51918">
            <w:pPr>
              <w:jc w:val="center"/>
              <w:rPr>
                <w:rFonts w:cs="Arial"/>
              </w:rPr>
            </w:pPr>
            <w:r>
              <w:rPr>
                <w:rFonts w:cs="Arial"/>
                <w:lang w:val="sr-Cyrl-RS"/>
              </w:rPr>
              <w:t>Марија Поповић</w:t>
            </w:r>
          </w:p>
          <w:p w14:paraId="4032C1FD" w14:textId="629D6DAA" w:rsidR="00C22B24" w:rsidRPr="00F84328" w:rsidRDefault="00256C2D" w:rsidP="006E0FD3">
            <w:pPr>
              <w:jc w:val="center"/>
              <w:rPr>
                <w:rFonts w:cs="Arial"/>
                <w:u w:val="single"/>
              </w:rPr>
            </w:pPr>
            <w:r w:rsidRPr="00FC638F">
              <w:rPr>
                <w:rFonts w:cs="Arial"/>
              </w:rPr>
              <w:t xml:space="preserve">e-mail: </w:t>
            </w:r>
            <w:hyperlink r:id="rId169" w:history="1">
              <w:r w:rsidR="006E0FD3" w:rsidRPr="00243ED6">
                <w:rPr>
                  <w:rStyle w:val="Hyperlink"/>
                  <w:rFonts w:cs="Arial"/>
                  <w:lang w:val="sr-Latn-RS"/>
                </w:rPr>
                <w:t>marija.popovic@eps.rs</w:t>
              </w:r>
            </w:hyperlink>
          </w:p>
        </w:tc>
      </w:tr>
    </w:tbl>
    <w:p w14:paraId="4AC64CA5" w14:textId="0A3F0EDE" w:rsidR="00C04D55" w:rsidRDefault="00C04D55" w:rsidP="000C50A0">
      <w:pPr>
        <w:spacing w:before="0"/>
        <w:rPr>
          <w:rFonts w:cs="Arial"/>
        </w:rPr>
      </w:pPr>
    </w:p>
    <w:p w14:paraId="21C23087" w14:textId="77777777" w:rsidR="00A64412" w:rsidRDefault="00A64412" w:rsidP="000C50A0">
      <w:pPr>
        <w:spacing w:before="0"/>
        <w:rPr>
          <w:rFonts w:cs="Arial"/>
        </w:rPr>
      </w:pPr>
    </w:p>
    <w:p w14:paraId="31CC6047" w14:textId="77777777" w:rsidR="00A64412" w:rsidRDefault="00A64412" w:rsidP="000C50A0">
      <w:pPr>
        <w:spacing w:before="0"/>
        <w:rPr>
          <w:rFonts w:cs="Arial"/>
        </w:rPr>
      </w:pPr>
    </w:p>
    <w:p w14:paraId="08965BF3" w14:textId="77777777" w:rsidR="00A64412" w:rsidRDefault="00A64412" w:rsidP="000C50A0">
      <w:pPr>
        <w:spacing w:before="0"/>
        <w:rPr>
          <w:rFonts w:cs="Arial"/>
        </w:rPr>
      </w:pPr>
    </w:p>
    <w:p w14:paraId="0B523470" w14:textId="77777777" w:rsidR="00A64412" w:rsidRDefault="00A64412" w:rsidP="000C50A0">
      <w:pPr>
        <w:spacing w:before="0"/>
        <w:rPr>
          <w:rFonts w:cs="Arial"/>
        </w:rPr>
      </w:pPr>
    </w:p>
    <w:p w14:paraId="6BB25C87" w14:textId="77777777" w:rsidR="00A64412" w:rsidRDefault="00A64412" w:rsidP="000C50A0">
      <w:pPr>
        <w:spacing w:before="0"/>
        <w:rPr>
          <w:rFonts w:cs="Arial"/>
        </w:rPr>
      </w:pPr>
    </w:p>
    <w:p w14:paraId="34949334" w14:textId="77777777" w:rsidR="00A64412" w:rsidRDefault="00A64412" w:rsidP="000C50A0">
      <w:pPr>
        <w:spacing w:before="0"/>
        <w:rPr>
          <w:rFonts w:cs="Arial"/>
        </w:rPr>
      </w:pPr>
    </w:p>
    <w:p w14:paraId="42E00031" w14:textId="77777777" w:rsidR="00A64412" w:rsidRDefault="00A64412" w:rsidP="000C50A0">
      <w:pPr>
        <w:spacing w:before="0"/>
        <w:rPr>
          <w:rFonts w:cs="Arial"/>
        </w:rPr>
      </w:pPr>
    </w:p>
    <w:p w14:paraId="26742A86" w14:textId="77777777" w:rsidR="00A64412" w:rsidRDefault="00A64412" w:rsidP="000C50A0">
      <w:pPr>
        <w:spacing w:before="0"/>
        <w:rPr>
          <w:rFonts w:cs="Arial"/>
        </w:rPr>
      </w:pPr>
    </w:p>
    <w:p w14:paraId="51901E89" w14:textId="77777777" w:rsidR="00A64412" w:rsidRDefault="00A64412" w:rsidP="000C50A0">
      <w:pPr>
        <w:spacing w:before="0"/>
        <w:rPr>
          <w:rFonts w:cs="Arial"/>
        </w:rPr>
      </w:pPr>
    </w:p>
    <w:p w14:paraId="03C1EB4F" w14:textId="77777777" w:rsidR="00B6061A" w:rsidRDefault="00B6061A" w:rsidP="000C50A0">
      <w:pPr>
        <w:spacing w:before="0"/>
        <w:rPr>
          <w:rFonts w:cs="Arial"/>
        </w:rPr>
      </w:pPr>
    </w:p>
    <w:p w14:paraId="1052103C" w14:textId="05F8506D" w:rsidR="00C04D55" w:rsidRPr="00FC638F" w:rsidRDefault="00E40B79" w:rsidP="00E40B79">
      <w:pPr>
        <w:pStyle w:val="Heading1"/>
        <w:numPr>
          <w:ilvl w:val="0"/>
          <w:numId w:val="0"/>
        </w:numPr>
        <w:jc w:val="both"/>
        <w:rPr>
          <w:rFonts w:cs="Arial"/>
          <w:lang w:val="sr-Cyrl-RS"/>
        </w:rPr>
      </w:pPr>
      <w:bookmarkStart w:id="16" w:name="_Toc442559878"/>
      <w:bookmarkStart w:id="17" w:name="_Toc427817448"/>
      <w:r>
        <w:rPr>
          <w:rFonts w:cs="Arial"/>
          <w:lang w:val="sr-Cyrl-RS"/>
        </w:rPr>
        <w:t xml:space="preserve">2. </w:t>
      </w:r>
      <w:r w:rsidR="002E12CC" w:rsidRPr="00FC638F">
        <w:rPr>
          <w:rFonts w:cs="Arial"/>
          <w:lang w:val="sr-Cyrl-RS"/>
        </w:rPr>
        <w:t>ПОДАЦИ О ПРЕДМЕТУ ЈАВНЕ НАБАВКЕ</w:t>
      </w:r>
    </w:p>
    <w:p w14:paraId="2EF35869" w14:textId="573464B7" w:rsidR="00C04D55" w:rsidRPr="00FC638F" w:rsidRDefault="002E12CC" w:rsidP="001B2118">
      <w:pPr>
        <w:pStyle w:val="Heading1"/>
        <w:numPr>
          <w:ilvl w:val="0"/>
          <w:numId w:val="0"/>
        </w:numPr>
        <w:jc w:val="both"/>
        <w:rPr>
          <w:rFonts w:cs="Arial"/>
          <w:lang w:val="sr-Cyrl-RS"/>
        </w:rPr>
      </w:pPr>
      <w:r w:rsidRPr="00FC638F">
        <w:rPr>
          <w:rFonts w:cs="Arial"/>
          <w:lang w:val="sr-Cyrl-RS"/>
        </w:rPr>
        <w:t xml:space="preserve">2.1 Опис предмета јавне набавке, назив и ознака из општег речника </w:t>
      </w:r>
      <w:r w:rsidR="0032186E" w:rsidRPr="00FC638F">
        <w:rPr>
          <w:rFonts w:cs="Arial"/>
          <w:lang w:val="sr-Cyrl-RS"/>
        </w:rPr>
        <w:t xml:space="preserve"> </w:t>
      </w:r>
      <w:r w:rsidRPr="00FC638F">
        <w:rPr>
          <w:rFonts w:cs="Arial"/>
          <w:lang w:val="sr-Cyrl-RS"/>
        </w:rPr>
        <w:t>набавке</w:t>
      </w:r>
    </w:p>
    <w:p w14:paraId="3A20E3B4" w14:textId="7ED08284" w:rsidR="009F1A79" w:rsidRPr="00F670D3" w:rsidRDefault="002E12CC" w:rsidP="001B2118">
      <w:pPr>
        <w:spacing w:before="0"/>
        <w:rPr>
          <w:rFonts w:cs="Arial"/>
          <w:szCs w:val="24"/>
          <w:lang w:val="sr-Cyrl-RS"/>
        </w:rPr>
      </w:pPr>
      <w:r w:rsidRPr="00073196">
        <w:rPr>
          <w:rFonts w:cs="Arial"/>
          <w:lang w:val="sr-Cyrl-RS" w:eastAsia="zh-CN"/>
        </w:rPr>
        <w:t xml:space="preserve">Опис предмета јавне набавке: </w:t>
      </w:r>
      <w:r w:rsidR="00152E90">
        <w:rPr>
          <w:rFonts w:cs="Arial"/>
          <w:b/>
          <w:szCs w:val="24"/>
          <w:lang w:val="sr-Cyrl-RS"/>
        </w:rPr>
        <w:t>Опрема за погон за потребе техничких центара</w:t>
      </w:r>
    </w:p>
    <w:p w14:paraId="0B6BDDCE" w14:textId="7FC511E4" w:rsidR="00B165CB" w:rsidRDefault="002E12CC" w:rsidP="001B2118">
      <w:pPr>
        <w:spacing w:before="0"/>
        <w:rPr>
          <w:rFonts w:cs="Arial"/>
          <w:lang w:val="sr-Cyrl-RS" w:eastAsia="zh-CN"/>
        </w:rPr>
      </w:pPr>
      <w:r w:rsidRPr="00073196">
        <w:rPr>
          <w:rFonts w:cs="Arial"/>
          <w:lang w:val="sr-Cyrl-RS" w:eastAsia="zh-CN"/>
        </w:rPr>
        <w:t>Назив из општег речника набавке:</w:t>
      </w:r>
      <w:r w:rsidR="007422D2" w:rsidRPr="00FC638F">
        <w:rPr>
          <w:rFonts w:cs="Arial"/>
          <w:lang w:val="sr-Cyrl-RS"/>
        </w:rPr>
        <w:t xml:space="preserve"> </w:t>
      </w:r>
      <w:r w:rsidR="00152E90">
        <w:rPr>
          <w:rFonts w:eastAsia="Calibri" w:cs="Arial"/>
          <w:lang w:val="sr-Cyrl-ME"/>
        </w:rPr>
        <w:t>Електрични материјал и прибор</w:t>
      </w:r>
      <w:r w:rsidR="00B165CB" w:rsidRPr="00B165CB">
        <w:rPr>
          <w:rFonts w:eastAsia="Calibri" w:cs="Arial"/>
          <w:lang w:val="sr-Cyrl-ME"/>
        </w:rPr>
        <w:t>.</w:t>
      </w:r>
      <w:r w:rsidR="00F84328">
        <w:rPr>
          <w:rFonts w:cs="Arial"/>
          <w:lang w:val="sr-Cyrl-RS" w:eastAsia="zh-CN"/>
        </w:rPr>
        <w:t xml:space="preserve">    </w:t>
      </w:r>
    </w:p>
    <w:p w14:paraId="241DC948" w14:textId="59F42A90" w:rsidR="00796C64" w:rsidRPr="001B2118" w:rsidRDefault="002E12CC" w:rsidP="00F84328">
      <w:pPr>
        <w:spacing w:before="0"/>
        <w:rPr>
          <w:lang w:val="sr-Cyrl-RS"/>
        </w:rPr>
      </w:pPr>
      <w:r w:rsidRPr="00073196">
        <w:rPr>
          <w:rFonts w:cs="Arial"/>
          <w:lang w:val="sr-Cyrl-RS" w:eastAsia="zh-CN"/>
        </w:rPr>
        <w:t xml:space="preserve">Ознака из општег речника набавке: </w:t>
      </w:r>
      <w:r w:rsidR="00152E90">
        <w:rPr>
          <w:lang w:val="sr-Cyrl-RS"/>
        </w:rPr>
        <w:t>24950000</w:t>
      </w:r>
      <w:r w:rsidR="00B165CB">
        <w:rPr>
          <w:lang w:val="sr-Cyrl-RS"/>
        </w:rPr>
        <w:t>.</w:t>
      </w:r>
    </w:p>
    <w:p w14:paraId="2BA970F4" w14:textId="172411FB" w:rsidR="002E12CC" w:rsidRPr="00FC638F" w:rsidRDefault="002E12CC" w:rsidP="001B2118">
      <w:pPr>
        <w:spacing w:before="0"/>
        <w:rPr>
          <w:rFonts w:cs="Arial"/>
          <w:lang w:val="sr-Cyrl-RS" w:eastAsia="zh-CN"/>
        </w:rPr>
      </w:pPr>
      <w:r w:rsidRPr="00073196">
        <w:rPr>
          <w:rFonts w:cs="Arial"/>
          <w:lang w:val="sr-Cyrl-RS" w:eastAsia="zh-CN"/>
        </w:rPr>
        <w:t xml:space="preserve">Детаљни подаци о предмету набавке наведени су у техничкој спецификацији (поглавље 3. </w:t>
      </w:r>
      <w:r w:rsidRPr="002E41D5">
        <w:rPr>
          <w:rFonts w:cs="Arial"/>
          <w:lang w:val="sr-Cyrl-RS" w:eastAsia="zh-CN"/>
        </w:rPr>
        <w:t>Конкурсне документације)</w:t>
      </w:r>
      <w:r w:rsidR="00C51918" w:rsidRPr="00FC638F">
        <w:rPr>
          <w:rFonts w:cs="Arial"/>
          <w:lang w:val="sr-Cyrl-RS" w:eastAsia="zh-CN"/>
        </w:rPr>
        <w:t>.</w:t>
      </w:r>
    </w:p>
    <w:p w14:paraId="56406D89" w14:textId="0BEF1416" w:rsidR="00C51918" w:rsidRDefault="00C51918" w:rsidP="00C04D55">
      <w:pPr>
        <w:spacing w:before="0"/>
        <w:rPr>
          <w:rFonts w:cs="Arial"/>
          <w:lang w:val="sr-Cyrl-RS" w:eastAsia="zh-CN"/>
        </w:rPr>
      </w:pPr>
    </w:p>
    <w:p w14:paraId="027721F5" w14:textId="4FAFBB45" w:rsidR="001B2118" w:rsidRPr="00B51200" w:rsidRDefault="001B2118" w:rsidP="001B2118">
      <w:pPr>
        <w:spacing w:line="276" w:lineRule="auto"/>
        <w:rPr>
          <w:rFonts w:cs="Arial"/>
          <w:b/>
          <w:lang w:val="sr-Cyrl-ME"/>
        </w:rPr>
      </w:pPr>
      <w:r w:rsidRPr="001B2118">
        <w:rPr>
          <w:rFonts w:cs="Arial"/>
          <w:b/>
          <w:lang w:val="sr-Cyrl-RS" w:eastAsia="zh-CN"/>
        </w:rPr>
        <w:t>2.2</w:t>
      </w:r>
      <w:r>
        <w:rPr>
          <w:rFonts w:cs="Arial"/>
          <w:b/>
          <w:lang w:val="sr-Cyrl-RS" w:eastAsia="zh-CN"/>
        </w:rPr>
        <w:t xml:space="preserve"> </w:t>
      </w:r>
      <w:r w:rsidRPr="00B51200">
        <w:rPr>
          <w:rFonts w:cs="Arial"/>
          <w:b/>
          <w:lang w:val="sr-Cyrl-ME"/>
        </w:rPr>
        <w:t xml:space="preserve">Јавна набавка је обликована у </w:t>
      </w:r>
      <w:r>
        <w:rPr>
          <w:rFonts w:cs="Arial"/>
          <w:b/>
          <w:lang w:val="sr-Cyrl-ME"/>
        </w:rPr>
        <w:t xml:space="preserve">6 </w:t>
      </w:r>
      <w:r w:rsidRPr="00B51200">
        <w:rPr>
          <w:rFonts w:cs="Arial"/>
          <w:b/>
          <w:lang w:val="sr-Cyrl-ME"/>
        </w:rPr>
        <w:t>(</w:t>
      </w:r>
      <w:r>
        <w:rPr>
          <w:rFonts w:cs="Arial"/>
          <w:b/>
          <w:lang w:val="sr-Cyrl-ME"/>
        </w:rPr>
        <w:t>шест</w:t>
      </w:r>
      <w:r w:rsidRPr="00B51200">
        <w:rPr>
          <w:rFonts w:cs="Arial"/>
          <w:b/>
          <w:lang w:val="sr-Cyrl-ME"/>
        </w:rPr>
        <w:t>) партија, и то:</w:t>
      </w:r>
    </w:p>
    <w:p w14:paraId="55BA1EF1" w14:textId="77777777" w:rsidR="001B2118" w:rsidRDefault="001B2118" w:rsidP="001B2118">
      <w:pPr>
        <w:pStyle w:val="ListParagraph"/>
        <w:widowControl w:val="0"/>
        <w:spacing w:before="0"/>
        <w:ind w:left="0"/>
        <w:rPr>
          <w:rFonts w:ascii="Arial" w:hAnsi="Arial" w:cs="Arial"/>
          <w:lang w:val="sr-Cyrl-ME"/>
        </w:rPr>
      </w:pPr>
      <w:r>
        <w:rPr>
          <w:rFonts w:ascii="Arial" w:hAnsi="Arial" w:cs="Arial"/>
          <w:lang w:val="sr-Cyrl-RS"/>
        </w:rPr>
        <w:t xml:space="preserve">Партија 1. Опрема и потрошни материјал за одржавање надземних водова 1 </w:t>
      </w:r>
      <w:r>
        <w:rPr>
          <w:rFonts w:ascii="Arial" w:hAnsi="Arial" w:cs="Arial"/>
          <w:lang w:val="sr-Latn-RS"/>
        </w:rPr>
        <w:t>kV, 10</w:t>
      </w:r>
      <w:r>
        <w:rPr>
          <w:rFonts w:ascii="Arial" w:hAnsi="Arial" w:cs="Arial"/>
          <w:lang w:val="sr-Cyrl-ME"/>
        </w:rPr>
        <w:t xml:space="preserve"> </w:t>
      </w:r>
      <w:r>
        <w:rPr>
          <w:rFonts w:ascii="Arial" w:hAnsi="Arial" w:cs="Arial"/>
          <w:lang w:val="sr-Latn-RS"/>
        </w:rPr>
        <w:t>kV, 20</w:t>
      </w:r>
      <w:r>
        <w:rPr>
          <w:rFonts w:ascii="Arial" w:hAnsi="Arial" w:cs="Arial"/>
          <w:lang w:val="sr-Cyrl-ME"/>
        </w:rPr>
        <w:t xml:space="preserve"> </w:t>
      </w:r>
      <w:r>
        <w:rPr>
          <w:rFonts w:ascii="Arial" w:hAnsi="Arial" w:cs="Arial"/>
          <w:lang w:val="sr-Latn-RS"/>
        </w:rPr>
        <w:t xml:space="preserve">kV </w:t>
      </w:r>
      <w:r>
        <w:rPr>
          <w:rFonts w:ascii="Arial" w:hAnsi="Arial" w:cs="Arial"/>
          <w:lang w:val="sr-Cyrl-ME"/>
        </w:rPr>
        <w:t xml:space="preserve">и </w:t>
      </w:r>
      <w:r>
        <w:rPr>
          <w:rFonts w:ascii="Arial" w:hAnsi="Arial" w:cs="Arial"/>
          <w:lang w:val="sr-Latn-RS"/>
        </w:rPr>
        <w:t>35</w:t>
      </w:r>
      <w:r>
        <w:rPr>
          <w:rFonts w:ascii="Arial" w:hAnsi="Arial" w:cs="Arial"/>
          <w:lang w:val="sr-Cyrl-ME"/>
        </w:rPr>
        <w:t xml:space="preserve"> </w:t>
      </w:r>
      <w:r>
        <w:rPr>
          <w:rFonts w:ascii="Arial" w:hAnsi="Arial" w:cs="Arial"/>
          <w:lang w:val="sr-Latn-RS"/>
        </w:rPr>
        <w:t>kV</w:t>
      </w:r>
      <w:r>
        <w:rPr>
          <w:rFonts w:ascii="Arial" w:hAnsi="Arial" w:cs="Arial"/>
          <w:lang w:val="sr-Cyrl-ME"/>
        </w:rPr>
        <w:t xml:space="preserve"> за 2019. годину</w:t>
      </w:r>
    </w:p>
    <w:p w14:paraId="4646F27F" w14:textId="77777777" w:rsidR="00112AFC" w:rsidRDefault="00112AFC" w:rsidP="001B2118">
      <w:pPr>
        <w:pStyle w:val="ListParagraph"/>
        <w:widowControl w:val="0"/>
        <w:spacing w:before="0"/>
        <w:ind w:left="0"/>
        <w:rPr>
          <w:rFonts w:ascii="Arial" w:hAnsi="Arial" w:cs="Arial"/>
          <w:lang w:val="sr-Cyrl-ME"/>
        </w:rPr>
      </w:pPr>
    </w:p>
    <w:p w14:paraId="6041DF1D" w14:textId="77777777" w:rsidR="001B2118" w:rsidRDefault="001B2118" w:rsidP="001B2118">
      <w:pPr>
        <w:pStyle w:val="ListParagraph"/>
        <w:widowControl w:val="0"/>
        <w:spacing w:before="0"/>
        <w:ind w:left="0"/>
        <w:rPr>
          <w:rFonts w:ascii="Arial" w:hAnsi="Arial" w:cs="Arial"/>
          <w:lang w:val="sr-Cyrl-ME"/>
        </w:rPr>
      </w:pPr>
      <w:r>
        <w:rPr>
          <w:rFonts w:ascii="Arial" w:hAnsi="Arial" w:cs="Arial"/>
          <w:lang w:val="sr-Cyrl-ME"/>
        </w:rPr>
        <w:t xml:space="preserve">Партија 2. </w:t>
      </w:r>
      <w:r>
        <w:rPr>
          <w:rFonts w:ascii="Arial" w:hAnsi="Arial" w:cs="Arial"/>
          <w:lang w:val="sr-Cyrl-RS"/>
        </w:rPr>
        <w:t xml:space="preserve">Опрема и потрошни материјал за одржавање кабловских водова 1 </w:t>
      </w:r>
      <w:r>
        <w:rPr>
          <w:rFonts w:ascii="Arial" w:hAnsi="Arial" w:cs="Arial"/>
          <w:lang w:val="sr-Latn-RS"/>
        </w:rPr>
        <w:t>kV, 10</w:t>
      </w:r>
      <w:r>
        <w:rPr>
          <w:rFonts w:ascii="Arial" w:hAnsi="Arial" w:cs="Arial"/>
          <w:lang w:val="sr-Cyrl-ME"/>
        </w:rPr>
        <w:t xml:space="preserve"> </w:t>
      </w:r>
      <w:r>
        <w:rPr>
          <w:rFonts w:ascii="Arial" w:hAnsi="Arial" w:cs="Arial"/>
          <w:lang w:val="sr-Latn-RS"/>
        </w:rPr>
        <w:t>kV, 20</w:t>
      </w:r>
      <w:r>
        <w:rPr>
          <w:rFonts w:ascii="Arial" w:hAnsi="Arial" w:cs="Arial"/>
          <w:lang w:val="sr-Cyrl-ME"/>
        </w:rPr>
        <w:t xml:space="preserve"> </w:t>
      </w:r>
      <w:r>
        <w:rPr>
          <w:rFonts w:ascii="Arial" w:hAnsi="Arial" w:cs="Arial"/>
          <w:lang w:val="sr-Latn-RS"/>
        </w:rPr>
        <w:t xml:space="preserve">kV </w:t>
      </w:r>
      <w:r>
        <w:rPr>
          <w:rFonts w:ascii="Arial" w:hAnsi="Arial" w:cs="Arial"/>
          <w:lang w:val="sr-Cyrl-ME"/>
        </w:rPr>
        <w:t xml:space="preserve">и </w:t>
      </w:r>
      <w:r>
        <w:rPr>
          <w:rFonts w:ascii="Arial" w:hAnsi="Arial" w:cs="Arial"/>
          <w:lang w:val="sr-Latn-RS"/>
        </w:rPr>
        <w:t>35</w:t>
      </w:r>
      <w:r>
        <w:rPr>
          <w:rFonts w:ascii="Arial" w:hAnsi="Arial" w:cs="Arial"/>
          <w:lang w:val="sr-Cyrl-ME"/>
        </w:rPr>
        <w:t xml:space="preserve"> </w:t>
      </w:r>
      <w:r>
        <w:rPr>
          <w:rFonts w:ascii="Arial" w:hAnsi="Arial" w:cs="Arial"/>
          <w:lang w:val="sr-Latn-RS"/>
        </w:rPr>
        <w:t>kV</w:t>
      </w:r>
      <w:r>
        <w:rPr>
          <w:rFonts w:ascii="Arial" w:hAnsi="Arial" w:cs="Arial"/>
          <w:lang w:val="sr-Cyrl-ME"/>
        </w:rPr>
        <w:t xml:space="preserve"> за 2019. годину</w:t>
      </w:r>
    </w:p>
    <w:p w14:paraId="2AD1C0D0" w14:textId="77777777" w:rsidR="00112AFC" w:rsidRDefault="00112AFC" w:rsidP="001B2118">
      <w:pPr>
        <w:pStyle w:val="ListParagraph"/>
        <w:widowControl w:val="0"/>
        <w:spacing w:before="0"/>
        <w:ind w:left="0"/>
        <w:rPr>
          <w:rFonts w:ascii="Arial" w:hAnsi="Arial" w:cs="Arial"/>
          <w:lang w:val="sr-Cyrl-ME"/>
        </w:rPr>
      </w:pPr>
    </w:p>
    <w:p w14:paraId="5A193406" w14:textId="77777777" w:rsidR="001B2118" w:rsidRDefault="001B2118" w:rsidP="001B2118">
      <w:pPr>
        <w:pStyle w:val="ListParagraph"/>
        <w:widowControl w:val="0"/>
        <w:spacing w:before="0"/>
        <w:ind w:left="0"/>
        <w:rPr>
          <w:rFonts w:ascii="Arial" w:hAnsi="Arial" w:cs="Arial"/>
          <w:lang w:val="sr-Cyrl-ME"/>
        </w:rPr>
      </w:pPr>
      <w:r>
        <w:rPr>
          <w:rFonts w:ascii="Arial" w:hAnsi="Arial" w:cs="Arial"/>
          <w:lang w:val="sr-Cyrl-ME"/>
        </w:rPr>
        <w:t xml:space="preserve">Партија 3. </w:t>
      </w:r>
      <w:r>
        <w:rPr>
          <w:rFonts w:ascii="Arial" w:hAnsi="Arial" w:cs="Arial"/>
          <w:lang w:val="sr-Cyrl-RS"/>
        </w:rPr>
        <w:t xml:space="preserve">Опрема и потрошни материјал за одржавање ТС 35/10 </w:t>
      </w:r>
      <w:r>
        <w:rPr>
          <w:rFonts w:ascii="Arial" w:hAnsi="Arial" w:cs="Arial"/>
          <w:lang w:val="sr-Latn-RS"/>
        </w:rPr>
        <w:t>kV</w:t>
      </w:r>
      <w:r>
        <w:rPr>
          <w:rFonts w:ascii="Arial" w:hAnsi="Arial" w:cs="Arial"/>
          <w:lang w:val="sr-Cyrl-ME"/>
        </w:rPr>
        <w:t xml:space="preserve"> и ТС 20(10)/0,4</w:t>
      </w:r>
      <w:r>
        <w:rPr>
          <w:rFonts w:ascii="Arial" w:hAnsi="Arial" w:cs="Arial"/>
          <w:lang w:val="sr-Latn-RS"/>
        </w:rPr>
        <w:t xml:space="preserve"> kV</w:t>
      </w:r>
      <w:r>
        <w:rPr>
          <w:rFonts w:ascii="Arial" w:hAnsi="Arial" w:cs="Arial"/>
          <w:lang w:val="sr-Cyrl-ME"/>
        </w:rPr>
        <w:t xml:space="preserve"> за 2019. годину</w:t>
      </w:r>
    </w:p>
    <w:p w14:paraId="4BDEBAC3" w14:textId="77777777" w:rsidR="00112AFC" w:rsidRDefault="00112AFC" w:rsidP="001B2118">
      <w:pPr>
        <w:pStyle w:val="ListParagraph"/>
        <w:widowControl w:val="0"/>
        <w:spacing w:before="0"/>
        <w:ind w:left="0"/>
        <w:rPr>
          <w:rFonts w:ascii="Arial" w:hAnsi="Arial" w:cs="Arial"/>
          <w:lang w:val="sr-Cyrl-ME"/>
        </w:rPr>
      </w:pPr>
    </w:p>
    <w:p w14:paraId="13EDB7E1" w14:textId="77777777" w:rsidR="001B2118" w:rsidRDefault="001B2118" w:rsidP="001B2118">
      <w:pPr>
        <w:pStyle w:val="ListParagraph"/>
        <w:widowControl w:val="0"/>
        <w:spacing w:before="0"/>
        <w:ind w:left="0"/>
        <w:rPr>
          <w:rFonts w:ascii="Arial" w:hAnsi="Arial" w:cs="Arial"/>
          <w:lang w:val="sr-Cyrl-ME"/>
        </w:rPr>
      </w:pPr>
      <w:r>
        <w:rPr>
          <w:rFonts w:ascii="Arial" w:hAnsi="Arial" w:cs="Arial"/>
          <w:lang w:val="sr-Cyrl-ME"/>
        </w:rPr>
        <w:t xml:space="preserve">Партија 4. </w:t>
      </w:r>
      <w:r>
        <w:rPr>
          <w:rFonts w:ascii="Arial" w:hAnsi="Arial" w:cs="Arial"/>
          <w:lang w:val="sr-Cyrl-RS"/>
        </w:rPr>
        <w:t>Опрема и потрошни материјал за одржавање енергетских објеката</w:t>
      </w:r>
      <w:r>
        <w:rPr>
          <w:rFonts w:ascii="Arial" w:hAnsi="Arial" w:cs="Arial"/>
          <w:lang w:val="sr-Cyrl-ME"/>
        </w:rPr>
        <w:t xml:space="preserve"> за 2019. годину</w:t>
      </w:r>
    </w:p>
    <w:p w14:paraId="3AAFA474" w14:textId="77777777" w:rsidR="00112AFC" w:rsidRDefault="00112AFC" w:rsidP="001B2118">
      <w:pPr>
        <w:pStyle w:val="ListParagraph"/>
        <w:widowControl w:val="0"/>
        <w:spacing w:before="0"/>
        <w:ind w:left="0"/>
        <w:rPr>
          <w:rFonts w:ascii="Arial" w:hAnsi="Arial" w:cs="Arial"/>
          <w:lang w:val="sr-Cyrl-ME"/>
        </w:rPr>
      </w:pPr>
    </w:p>
    <w:p w14:paraId="21B3E338" w14:textId="77777777" w:rsidR="001B2118" w:rsidRDefault="001B2118" w:rsidP="001B2118">
      <w:pPr>
        <w:pStyle w:val="ListParagraph"/>
        <w:widowControl w:val="0"/>
        <w:spacing w:before="0"/>
        <w:ind w:left="0"/>
        <w:rPr>
          <w:rFonts w:ascii="Arial" w:hAnsi="Arial" w:cs="Arial"/>
          <w:lang w:val="sr-Cyrl-ME"/>
        </w:rPr>
      </w:pPr>
      <w:r>
        <w:rPr>
          <w:rFonts w:ascii="Arial" w:hAnsi="Arial" w:cs="Arial"/>
          <w:lang w:val="sr-Cyrl-ME"/>
        </w:rPr>
        <w:t xml:space="preserve">Партија 5. </w:t>
      </w:r>
      <w:r>
        <w:rPr>
          <w:rFonts w:ascii="Arial" w:hAnsi="Arial" w:cs="Arial"/>
          <w:lang w:val="sr-Cyrl-RS"/>
        </w:rPr>
        <w:t>Опрема и потрошни материјал за одржавање мерних места</w:t>
      </w:r>
      <w:r>
        <w:rPr>
          <w:rFonts w:ascii="Arial" w:hAnsi="Arial" w:cs="Arial"/>
          <w:lang w:val="sr-Cyrl-ME"/>
        </w:rPr>
        <w:t xml:space="preserve"> за 2019. годину</w:t>
      </w:r>
    </w:p>
    <w:p w14:paraId="5E83028E" w14:textId="0D20A2D4" w:rsidR="001B2118" w:rsidRPr="001B2118" w:rsidRDefault="001B2118" w:rsidP="001B2118">
      <w:pPr>
        <w:spacing w:before="0"/>
        <w:rPr>
          <w:rFonts w:cs="Arial"/>
          <w:b/>
          <w:lang w:val="sr-Cyrl-RS" w:eastAsia="zh-CN"/>
        </w:rPr>
      </w:pPr>
      <w:r>
        <w:rPr>
          <w:rFonts w:cs="Arial"/>
          <w:lang w:val="sr-Cyrl-ME"/>
        </w:rPr>
        <w:t xml:space="preserve">Партија </w:t>
      </w:r>
      <w:r>
        <w:rPr>
          <w:rFonts w:cs="Arial"/>
          <w:lang w:val="sr-Cyrl-RS"/>
        </w:rPr>
        <w:t>6. Потрошна техничка хемија</w:t>
      </w:r>
      <w:r>
        <w:rPr>
          <w:rFonts w:cs="Arial"/>
          <w:lang w:val="sr-Cyrl-ME"/>
        </w:rPr>
        <w:t xml:space="preserve"> за 2019. годину</w:t>
      </w:r>
    </w:p>
    <w:p w14:paraId="70274A13" w14:textId="77777777" w:rsidR="00B165CB" w:rsidRDefault="00B165CB" w:rsidP="00C04D55">
      <w:pPr>
        <w:spacing w:before="0"/>
        <w:rPr>
          <w:rFonts w:cs="Arial"/>
          <w:lang w:val="sr-Cyrl-RS" w:eastAsia="zh-CN"/>
        </w:rPr>
      </w:pPr>
    </w:p>
    <w:p w14:paraId="73DA5E62" w14:textId="77777777" w:rsidR="001B5C1F" w:rsidRDefault="001B5C1F" w:rsidP="00C04D55">
      <w:pPr>
        <w:spacing w:before="0"/>
        <w:rPr>
          <w:rFonts w:cs="Arial"/>
          <w:lang w:val="sr-Cyrl-RS" w:eastAsia="zh-CN"/>
        </w:rPr>
      </w:pPr>
    </w:p>
    <w:p w14:paraId="1B63B823" w14:textId="77777777" w:rsidR="001B5C1F" w:rsidRDefault="001B5C1F" w:rsidP="00C04D55">
      <w:pPr>
        <w:spacing w:before="0"/>
        <w:rPr>
          <w:rFonts w:cs="Arial"/>
          <w:lang w:val="sr-Cyrl-RS" w:eastAsia="zh-CN"/>
        </w:rPr>
      </w:pPr>
    </w:p>
    <w:p w14:paraId="5B9BC4CB" w14:textId="77777777" w:rsidR="001B5C1F" w:rsidRDefault="001B5C1F" w:rsidP="00C04D55">
      <w:pPr>
        <w:spacing w:before="0"/>
        <w:rPr>
          <w:rFonts w:cs="Arial"/>
          <w:lang w:val="sr-Cyrl-RS" w:eastAsia="zh-CN"/>
        </w:rPr>
      </w:pPr>
    </w:p>
    <w:p w14:paraId="01D994CA" w14:textId="77777777" w:rsidR="001B5C1F" w:rsidRDefault="001B5C1F" w:rsidP="00C04D55">
      <w:pPr>
        <w:spacing w:before="0"/>
        <w:rPr>
          <w:rFonts w:cs="Arial"/>
          <w:lang w:val="sr-Cyrl-RS" w:eastAsia="zh-CN"/>
        </w:rPr>
      </w:pPr>
    </w:p>
    <w:p w14:paraId="132DB239" w14:textId="77777777" w:rsidR="001B5C1F" w:rsidRDefault="001B5C1F" w:rsidP="00C04D55">
      <w:pPr>
        <w:spacing w:before="0"/>
        <w:rPr>
          <w:rFonts w:cs="Arial"/>
          <w:lang w:val="sr-Cyrl-RS" w:eastAsia="zh-CN"/>
        </w:rPr>
      </w:pPr>
    </w:p>
    <w:p w14:paraId="5B1AE7F6" w14:textId="77777777" w:rsidR="001B5C1F" w:rsidRDefault="001B5C1F" w:rsidP="00C04D55">
      <w:pPr>
        <w:spacing w:before="0"/>
        <w:rPr>
          <w:rFonts w:cs="Arial"/>
          <w:lang w:val="sr-Cyrl-RS" w:eastAsia="zh-CN"/>
        </w:rPr>
      </w:pPr>
    </w:p>
    <w:p w14:paraId="32419C23" w14:textId="77777777" w:rsidR="001B5C1F" w:rsidRDefault="001B5C1F" w:rsidP="00C04D55">
      <w:pPr>
        <w:spacing w:before="0"/>
        <w:rPr>
          <w:rFonts w:cs="Arial"/>
          <w:lang w:val="sr-Cyrl-RS" w:eastAsia="zh-CN"/>
        </w:rPr>
      </w:pPr>
    </w:p>
    <w:p w14:paraId="1A0FC767" w14:textId="77777777" w:rsidR="001B5C1F" w:rsidRDefault="001B5C1F" w:rsidP="00C04D55">
      <w:pPr>
        <w:spacing w:before="0"/>
        <w:rPr>
          <w:rFonts w:cs="Arial"/>
          <w:lang w:val="sr-Cyrl-RS" w:eastAsia="zh-CN"/>
        </w:rPr>
      </w:pPr>
    </w:p>
    <w:p w14:paraId="6A618857" w14:textId="77777777" w:rsidR="001B5C1F" w:rsidRDefault="001B5C1F" w:rsidP="00C04D55">
      <w:pPr>
        <w:spacing w:before="0"/>
        <w:rPr>
          <w:rFonts w:cs="Arial"/>
          <w:lang w:val="sr-Cyrl-RS" w:eastAsia="zh-CN"/>
        </w:rPr>
      </w:pPr>
    </w:p>
    <w:p w14:paraId="3AB86E36" w14:textId="77777777" w:rsidR="001B5C1F" w:rsidRDefault="001B5C1F" w:rsidP="00C04D55">
      <w:pPr>
        <w:spacing w:before="0"/>
        <w:rPr>
          <w:rFonts w:cs="Arial"/>
          <w:lang w:val="sr-Cyrl-RS" w:eastAsia="zh-CN"/>
        </w:rPr>
      </w:pPr>
    </w:p>
    <w:p w14:paraId="5068EA14" w14:textId="77777777" w:rsidR="001B5C1F" w:rsidRDefault="001B5C1F" w:rsidP="00C04D55">
      <w:pPr>
        <w:spacing w:before="0"/>
        <w:rPr>
          <w:rFonts w:cs="Arial"/>
          <w:lang w:val="sr-Cyrl-RS" w:eastAsia="zh-CN"/>
        </w:rPr>
      </w:pPr>
    </w:p>
    <w:p w14:paraId="63E8E0A6" w14:textId="77777777" w:rsidR="001B5C1F" w:rsidRDefault="001B5C1F" w:rsidP="00C04D55">
      <w:pPr>
        <w:spacing w:before="0"/>
        <w:rPr>
          <w:rFonts w:cs="Arial"/>
          <w:lang w:val="sr-Cyrl-RS" w:eastAsia="zh-CN"/>
        </w:rPr>
      </w:pPr>
    </w:p>
    <w:p w14:paraId="6C130CFD" w14:textId="77777777" w:rsidR="006E0FD3" w:rsidRDefault="006E0FD3" w:rsidP="00C04D55">
      <w:pPr>
        <w:spacing w:before="0"/>
        <w:rPr>
          <w:rFonts w:cs="Arial"/>
          <w:lang w:val="sr-Cyrl-RS" w:eastAsia="zh-CN"/>
        </w:rPr>
      </w:pPr>
    </w:p>
    <w:p w14:paraId="31E623DF" w14:textId="77777777" w:rsidR="006E0FD3" w:rsidRDefault="006E0FD3" w:rsidP="00C04D55">
      <w:pPr>
        <w:spacing w:before="0"/>
        <w:rPr>
          <w:rFonts w:cs="Arial"/>
          <w:lang w:val="sr-Cyrl-RS" w:eastAsia="zh-CN"/>
        </w:rPr>
      </w:pPr>
    </w:p>
    <w:p w14:paraId="64FAF375" w14:textId="77777777" w:rsidR="006E0FD3" w:rsidRDefault="006E0FD3" w:rsidP="00C04D55">
      <w:pPr>
        <w:spacing w:before="0"/>
        <w:rPr>
          <w:rFonts w:cs="Arial"/>
          <w:lang w:val="sr-Cyrl-RS" w:eastAsia="zh-CN"/>
        </w:rPr>
      </w:pPr>
    </w:p>
    <w:p w14:paraId="7F44D944" w14:textId="77777777" w:rsidR="00112AFC" w:rsidRDefault="00112AFC" w:rsidP="00C04D55">
      <w:pPr>
        <w:spacing w:before="0"/>
        <w:rPr>
          <w:rFonts w:cs="Arial"/>
          <w:lang w:val="sr-Cyrl-RS" w:eastAsia="zh-CN"/>
        </w:rPr>
      </w:pPr>
    </w:p>
    <w:p w14:paraId="0F5011D3" w14:textId="77777777" w:rsidR="00112AFC" w:rsidRDefault="00112AFC" w:rsidP="00C04D55">
      <w:pPr>
        <w:spacing w:before="0"/>
        <w:rPr>
          <w:rFonts w:cs="Arial"/>
          <w:lang w:val="sr-Cyrl-RS" w:eastAsia="zh-CN"/>
        </w:rPr>
      </w:pPr>
    </w:p>
    <w:p w14:paraId="0DC8728B" w14:textId="77777777" w:rsidR="00112AFC" w:rsidRDefault="00112AFC" w:rsidP="00C04D55">
      <w:pPr>
        <w:spacing w:before="0"/>
        <w:rPr>
          <w:rFonts w:cs="Arial"/>
          <w:lang w:val="sr-Cyrl-RS" w:eastAsia="zh-CN"/>
        </w:rPr>
      </w:pPr>
    </w:p>
    <w:p w14:paraId="5DDEFC63" w14:textId="77777777" w:rsidR="00112AFC" w:rsidRDefault="00112AFC" w:rsidP="00C04D55">
      <w:pPr>
        <w:spacing w:before="0"/>
        <w:rPr>
          <w:rFonts w:cs="Arial"/>
          <w:lang w:val="sr-Cyrl-RS" w:eastAsia="zh-CN"/>
        </w:rPr>
      </w:pPr>
    </w:p>
    <w:p w14:paraId="4E853D27" w14:textId="77777777" w:rsidR="00112AFC" w:rsidRDefault="00112AFC" w:rsidP="00C04D55">
      <w:pPr>
        <w:spacing w:before="0"/>
        <w:rPr>
          <w:rFonts w:cs="Arial"/>
          <w:lang w:val="sr-Cyrl-RS" w:eastAsia="zh-CN"/>
        </w:rPr>
      </w:pPr>
    </w:p>
    <w:p w14:paraId="6887DD2E" w14:textId="77777777" w:rsidR="00112AFC" w:rsidRDefault="00112AFC" w:rsidP="00C04D55">
      <w:pPr>
        <w:spacing w:before="0"/>
        <w:rPr>
          <w:rFonts w:cs="Arial"/>
          <w:lang w:val="sr-Cyrl-RS" w:eastAsia="zh-CN"/>
        </w:rPr>
      </w:pPr>
    </w:p>
    <w:p w14:paraId="3F3D09A6" w14:textId="77777777" w:rsidR="00112AFC" w:rsidRDefault="00112AFC" w:rsidP="00C04D55">
      <w:pPr>
        <w:spacing w:before="0"/>
        <w:rPr>
          <w:rFonts w:cs="Arial"/>
          <w:lang w:val="sr-Cyrl-RS" w:eastAsia="zh-CN"/>
        </w:rPr>
      </w:pPr>
    </w:p>
    <w:p w14:paraId="3DAADED8" w14:textId="7B30FD16" w:rsidR="0032186E" w:rsidRPr="00605F70" w:rsidRDefault="00112AFC" w:rsidP="00112AFC">
      <w:pPr>
        <w:pStyle w:val="Heading1"/>
        <w:numPr>
          <w:ilvl w:val="0"/>
          <w:numId w:val="0"/>
        </w:numPr>
        <w:jc w:val="both"/>
        <w:rPr>
          <w:rFonts w:cs="Arial"/>
          <w:lang w:val="sr-Cyrl-RS"/>
        </w:rPr>
      </w:pPr>
      <w:r>
        <w:rPr>
          <w:rFonts w:cs="Arial"/>
          <w:lang w:val="sr-Cyrl-ME"/>
        </w:rPr>
        <w:lastRenderedPageBreak/>
        <w:t xml:space="preserve">3. </w:t>
      </w:r>
      <w:r w:rsidR="00DB369C" w:rsidRPr="00FC638F">
        <w:rPr>
          <w:rFonts w:cs="Arial"/>
        </w:rPr>
        <w:t>ТЕХНИЧК</w:t>
      </w:r>
      <w:r w:rsidR="0032186E" w:rsidRPr="00FC638F">
        <w:rPr>
          <w:rFonts w:cs="Arial"/>
          <w:lang w:val="sr-Cyrl-RS"/>
        </w:rPr>
        <w:t>А</w:t>
      </w:r>
      <w:r w:rsidR="00DB369C" w:rsidRPr="00FC638F">
        <w:rPr>
          <w:rFonts w:cs="Arial"/>
        </w:rPr>
        <w:t xml:space="preserve"> </w:t>
      </w:r>
      <w:r w:rsidR="0032186E" w:rsidRPr="00FC638F">
        <w:rPr>
          <w:rFonts w:cs="Arial"/>
          <w:lang w:val="sr-Cyrl-RS"/>
        </w:rPr>
        <w:t>СПЕЦИФИКАЦИЈА</w:t>
      </w:r>
    </w:p>
    <w:p w14:paraId="1B63D66C" w14:textId="418867FB" w:rsidR="00FA404B" w:rsidRDefault="00243803" w:rsidP="006E0FD3">
      <w:pPr>
        <w:rPr>
          <w:lang w:val="sr-Cyrl-RS"/>
        </w:rPr>
      </w:pPr>
      <w:bookmarkStart w:id="18" w:name="_Toc442559884"/>
      <w:bookmarkEnd w:id="16"/>
      <w:r w:rsidRPr="00FC638F">
        <w:rPr>
          <w:lang w:val="sr-Cyrl-RS"/>
        </w:rPr>
        <w:t xml:space="preserve">(Врста, техничке карактеристике, </w:t>
      </w:r>
      <w:r w:rsidR="00EE102B">
        <w:rPr>
          <w:lang w:val="sr-Cyrl-RS"/>
        </w:rPr>
        <w:t>кв</w:t>
      </w:r>
      <w:r w:rsidRPr="00FC638F">
        <w:rPr>
          <w:lang w:val="sr-Cyrl-RS"/>
        </w:rPr>
        <w:t xml:space="preserve">алитет, количина и опис добара, начин спровођења контроле и обезбеђивања гаранције </w:t>
      </w:r>
      <w:r w:rsidR="00EE102B">
        <w:rPr>
          <w:lang w:val="sr-Cyrl-RS"/>
        </w:rPr>
        <w:t>кв</w:t>
      </w:r>
      <w:r w:rsidRPr="00FC638F">
        <w:rPr>
          <w:lang w:val="sr-Cyrl-RS"/>
        </w:rPr>
        <w:t>алитета, рок испоруке, место испоруке добара, гарантни рок, евентуалне додатне услуге и сл.)</w:t>
      </w:r>
      <w:bookmarkStart w:id="19" w:name="_Toc441651541"/>
      <w:bookmarkStart w:id="20" w:name="_Toc442559879"/>
    </w:p>
    <w:bookmarkEnd w:id="19"/>
    <w:bookmarkEnd w:id="20"/>
    <w:p w14:paraId="216A26CF" w14:textId="77777777" w:rsidR="00112AFC" w:rsidRDefault="00112AFC" w:rsidP="006D2950">
      <w:pPr>
        <w:rPr>
          <w:rFonts w:cs="Arial"/>
          <w:b/>
          <w:lang w:val="sr-Cyrl-RS"/>
        </w:rPr>
      </w:pPr>
    </w:p>
    <w:p w14:paraId="3C907C41" w14:textId="159D1C77" w:rsidR="006D2950" w:rsidRPr="00CF1A4B" w:rsidRDefault="006D2950" w:rsidP="006D2950">
      <w:pPr>
        <w:rPr>
          <w:rFonts w:cs="Arial"/>
          <w:b/>
          <w:lang w:val="sr-Cyrl-RS"/>
        </w:rPr>
      </w:pPr>
      <w:r w:rsidRPr="00073196">
        <w:rPr>
          <w:rFonts w:cs="Arial"/>
          <w:b/>
          <w:lang w:val="sr-Cyrl-RS"/>
        </w:rPr>
        <w:t xml:space="preserve">3.1. Предмет јавне набавке је набавка добара – </w:t>
      </w:r>
      <w:r w:rsidR="001B2118">
        <w:rPr>
          <w:rFonts w:cs="Arial"/>
          <w:b/>
          <w:lang w:val="sr-Cyrl-RS"/>
        </w:rPr>
        <w:t>Опрема за погон за потребе техничких центара</w:t>
      </w:r>
      <w:r w:rsidRPr="00073196">
        <w:rPr>
          <w:rFonts w:cs="Arial"/>
          <w:b/>
          <w:lang w:val="sr-Cyrl-RS"/>
        </w:rPr>
        <w:t xml:space="preserve"> </w:t>
      </w:r>
    </w:p>
    <w:p w14:paraId="6B977908" w14:textId="77777777" w:rsidR="005B7DB4" w:rsidRDefault="005B7DB4" w:rsidP="00112AFC">
      <w:pPr>
        <w:pStyle w:val="ListParagraph"/>
        <w:widowControl w:val="0"/>
        <w:spacing w:before="0"/>
        <w:ind w:left="0"/>
        <w:rPr>
          <w:rFonts w:ascii="Arial" w:hAnsi="Arial" w:cs="Arial"/>
          <w:lang w:val="sr-Cyrl-RS"/>
        </w:rPr>
      </w:pPr>
    </w:p>
    <w:p w14:paraId="1C0F988A" w14:textId="77777777" w:rsidR="00112AFC" w:rsidRPr="00980722" w:rsidRDefault="00112AFC" w:rsidP="00112AFC">
      <w:pPr>
        <w:pStyle w:val="ListParagraph"/>
        <w:widowControl w:val="0"/>
        <w:spacing w:before="0"/>
        <w:ind w:left="0"/>
        <w:rPr>
          <w:rFonts w:ascii="Arial" w:hAnsi="Arial" w:cs="Arial"/>
          <w:b/>
          <w:lang w:val="sr-Cyrl-ME"/>
        </w:rPr>
      </w:pPr>
      <w:r w:rsidRPr="00980722">
        <w:rPr>
          <w:rFonts w:ascii="Arial" w:hAnsi="Arial" w:cs="Arial"/>
          <w:b/>
          <w:lang w:val="sr-Cyrl-RS"/>
        </w:rPr>
        <w:t xml:space="preserve">Партија 1. Опрема и потрошни материјал за одржавање надземних водова 1 </w:t>
      </w:r>
      <w:r w:rsidRPr="00980722">
        <w:rPr>
          <w:rFonts w:ascii="Arial" w:hAnsi="Arial" w:cs="Arial"/>
          <w:b/>
          <w:lang w:val="sr-Latn-RS"/>
        </w:rPr>
        <w:t>kV, 10</w:t>
      </w:r>
      <w:r w:rsidRPr="00980722">
        <w:rPr>
          <w:rFonts w:ascii="Arial" w:hAnsi="Arial" w:cs="Arial"/>
          <w:b/>
          <w:lang w:val="sr-Cyrl-ME"/>
        </w:rPr>
        <w:t xml:space="preserve"> </w:t>
      </w:r>
      <w:r w:rsidRPr="00980722">
        <w:rPr>
          <w:rFonts w:ascii="Arial" w:hAnsi="Arial" w:cs="Arial"/>
          <w:b/>
          <w:lang w:val="sr-Latn-RS"/>
        </w:rPr>
        <w:t>kV, 20</w:t>
      </w:r>
      <w:r w:rsidRPr="00980722">
        <w:rPr>
          <w:rFonts w:ascii="Arial" w:hAnsi="Arial" w:cs="Arial"/>
          <w:b/>
          <w:lang w:val="sr-Cyrl-ME"/>
        </w:rPr>
        <w:t xml:space="preserve"> </w:t>
      </w:r>
      <w:r w:rsidRPr="00980722">
        <w:rPr>
          <w:rFonts w:ascii="Arial" w:hAnsi="Arial" w:cs="Arial"/>
          <w:b/>
          <w:lang w:val="sr-Latn-RS"/>
        </w:rPr>
        <w:t xml:space="preserve">kV </w:t>
      </w:r>
      <w:r w:rsidRPr="00980722">
        <w:rPr>
          <w:rFonts w:ascii="Arial" w:hAnsi="Arial" w:cs="Arial"/>
          <w:b/>
          <w:lang w:val="sr-Cyrl-ME"/>
        </w:rPr>
        <w:t xml:space="preserve">и </w:t>
      </w:r>
      <w:r w:rsidRPr="00980722">
        <w:rPr>
          <w:rFonts w:ascii="Arial" w:hAnsi="Arial" w:cs="Arial"/>
          <w:b/>
          <w:lang w:val="sr-Latn-RS"/>
        </w:rPr>
        <w:t>35</w:t>
      </w:r>
      <w:r w:rsidRPr="00980722">
        <w:rPr>
          <w:rFonts w:ascii="Arial" w:hAnsi="Arial" w:cs="Arial"/>
          <w:b/>
          <w:lang w:val="sr-Cyrl-ME"/>
        </w:rPr>
        <w:t xml:space="preserve"> </w:t>
      </w:r>
      <w:r w:rsidRPr="00980722">
        <w:rPr>
          <w:rFonts w:ascii="Arial" w:hAnsi="Arial" w:cs="Arial"/>
          <w:b/>
          <w:lang w:val="sr-Latn-RS"/>
        </w:rPr>
        <w:t>kV</w:t>
      </w:r>
      <w:r w:rsidRPr="00980722">
        <w:rPr>
          <w:rFonts w:ascii="Arial" w:hAnsi="Arial" w:cs="Arial"/>
          <w:b/>
          <w:lang w:val="sr-Cyrl-ME"/>
        </w:rPr>
        <w:t xml:space="preserve"> за 2019. годину</w:t>
      </w:r>
    </w:p>
    <w:tbl>
      <w:tblPr>
        <w:tblW w:w="8904" w:type="dxa"/>
        <w:tblLook w:val="04A0" w:firstRow="1" w:lastRow="0" w:firstColumn="1" w:lastColumn="0" w:noHBand="0" w:noVBand="1"/>
      </w:tblPr>
      <w:tblGrid>
        <w:gridCol w:w="700"/>
        <w:gridCol w:w="5811"/>
        <w:gridCol w:w="1193"/>
        <w:gridCol w:w="1200"/>
      </w:tblGrid>
      <w:tr w:rsidR="00112AFC" w:rsidRPr="00112AFC" w14:paraId="042E081F" w14:textId="77777777" w:rsidTr="00112AFC">
        <w:trPr>
          <w:trHeight w:val="600"/>
        </w:trPr>
        <w:tc>
          <w:tcPr>
            <w:tcW w:w="70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751B785" w14:textId="77777777" w:rsidR="00112AFC" w:rsidRPr="00112AFC" w:rsidRDefault="00112AFC" w:rsidP="00112AFC">
            <w:pPr>
              <w:spacing w:before="0"/>
              <w:jc w:val="center"/>
              <w:rPr>
                <w:rFonts w:cs="Arial"/>
                <w:bCs/>
                <w:color w:val="000000"/>
              </w:rPr>
            </w:pPr>
            <w:r w:rsidRPr="00112AFC">
              <w:rPr>
                <w:rFonts w:cs="Arial"/>
                <w:bCs/>
                <w:color w:val="000000"/>
              </w:rPr>
              <w:t>Ред. бр.</w:t>
            </w:r>
          </w:p>
        </w:tc>
        <w:tc>
          <w:tcPr>
            <w:tcW w:w="5811" w:type="dxa"/>
            <w:tcBorders>
              <w:top w:val="single" w:sz="8" w:space="0" w:color="auto"/>
              <w:left w:val="nil"/>
              <w:bottom w:val="single" w:sz="4" w:space="0" w:color="auto"/>
              <w:right w:val="single" w:sz="4" w:space="0" w:color="auto"/>
            </w:tcBorders>
            <w:shd w:val="clear" w:color="auto" w:fill="auto"/>
            <w:noWrap/>
            <w:vAlign w:val="center"/>
            <w:hideMark/>
          </w:tcPr>
          <w:p w14:paraId="54FA3C09" w14:textId="77777777" w:rsidR="00112AFC" w:rsidRPr="00112AFC" w:rsidRDefault="00112AFC" w:rsidP="00112AFC">
            <w:pPr>
              <w:spacing w:before="0"/>
              <w:jc w:val="center"/>
              <w:rPr>
                <w:rFonts w:cs="Arial"/>
                <w:bCs/>
                <w:color w:val="000000"/>
              </w:rPr>
            </w:pPr>
            <w:r w:rsidRPr="00112AFC">
              <w:rPr>
                <w:rFonts w:cs="Arial"/>
                <w:bCs/>
                <w:color w:val="000000"/>
              </w:rPr>
              <w:t>Назив материјала</w:t>
            </w:r>
          </w:p>
        </w:tc>
        <w:tc>
          <w:tcPr>
            <w:tcW w:w="1193" w:type="dxa"/>
            <w:tcBorders>
              <w:top w:val="single" w:sz="8" w:space="0" w:color="auto"/>
              <w:left w:val="nil"/>
              <w:bottom w:val="single" w:sz="4" w:space="0" w:color="auto"/>
              <w:right w:val="single" w:sz="4" w:space="0" w:color="auto"/>
            </w:tcBorders>
            <w:shd w:val="clear" w:color="auto" w:fill="auto"/>
            <w:vAlign w:val="center"/>
            <w:hideMark/>
          </w:tcPr>
          <w:p w14:paraId="1EDE137E" w14:textId="77777777" w:rsidR="00112AFC" w:rsidRPr="00112AFC" w:rsidRDefault="00112AFC" w:rsidP="00112AFC">
            <w:pPr>
              <w:spacing w:before="0"/>
              <w:jc w:val="center"/>
              <w:rPr>
                <w:rFonts w:cs="Arial"/>
                <w:bCs/>
                <w:color w:val="000000"/>
              </w:rPr>
            </w:pPr>
            <w:r w:rsidRPr="00112AFC">
              <w:rPr>
                <w:rFonts w:cs="Arial"/>
                <w:bCs/>
                <w:color w:val="000000"/>
              </w:rPr>
              <w:t>Јединица</w:t>
            </w:r>
            <w:r w:rsidRPr="00112AFC">
              <w:rPr>
                <w:rFonts w:cs="Arial"/>
                <w:bCs/>
                <w:color w:val="000000"/>
              </w:rPr>
              <w:br/>
              <w:t>мере</w:t>
            </w:r>
          </w:p>
        </w:tc>
        <w:tc>
          <w:tcPr>
            <w:tcW w:w="1200" w:type="dxa"/>
            <w:tcBorders>
              <w:top w:val="single" w:sz="8" w:space="0" w:color="auto"/>
              <w:left w:val="nil"/>
              <w:bottom w:val="single" w:sz="4" w:space="0" w:color="auto"/>
              <w:right w:val="single" w:sz="4" w:space="0" w:color="auto"/>
            </w:tcBorders>
            <w:shd w:val="clear" w:color="auto" w:fill="auto"/>
            <w:noWrap/>
            <w:vAlign w:val="center"/>
            <w:hideMark/>
          </w:tcPr>
          <w:p w14:paraId="489E83AB" w14:textId="77777777" w:rsidR="00112AFC" w:rsidRPr="00112AFC" w:rsidRDefault="00112AFC" w:rsidP="00112AFC">
            <w:pPr>
              <w:spacing w:before="0"/>
              <w:jc w:val="center"/>
              <w:rPr>
                <w:rFonts w:cs="Arial"/>
                <w:bCs/>
                <w:color w:val="000000"/>
              </w:rPr>
            </w:pPr>
            <w:r w:rsidRPr="00112AFC">
              <w:rPr>
                <w:rFonts w:cs="Arial"/>
                <w:bCs/>
                <w:color w:val="000000"/>
              </w:rPr>
              <w:t>Количина</w:t>
            </w:r>
          </w:p>
        </w:tc>
      </w:tr>
      <w:tr w:rsidR="00112AFC" w:rsidRPr="00112AFC" w14:paraId="1CCDE3AE" w14:textId="77777777" w:rsidTr="00112AFC">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4FA4E4C" w14:textId="77777777" w:rsidR="00112AFC" w:rsidRPr="00112AFC" w:rsidRDefault="00112AFC" w:rsidP="00112AFC">
            <w:pPr>
              <w:spacing w:before="0"/>
              <w:jc w:val="center"/>
              <w:rPr>
                <w:rFonts w:cs="Arial"/>
                <w:bCs/>
                <w:color w:val="000000"/>
              </w:rPr>
            </w:pPr>
            <w:r w:rsidRPr="00112AFC">
              <w:rPr>
                <w:rFonts w:cs="Arial"/>
                <w:bCs/>
                <w:color w:val="000000"/>
              </w:rPr>
              <w:t>1</w:t>
            </w:r>
          </w:p>
        </w:tc>
        <w:tc>
          <w:tcPr>
            <w:tcW w:w="5811" w:type="dxa"/>
            <w:tcBorders>
              <w:top w:val="nil"/>
              <w:left w:val="nil"/>
              <w:bottom w:val="single" w:sz="4" w:space="0" w:color="auto"/>
              <w:right w:val="single" w:sz="4" w:space="0" w:color="auto"/>
            </w:tcBorders>
            <w:shd w:val="clear" w:color="auto" w:fill="auto"/>
            <w:noWrap/>
            <w:vAlign w:val="center"/>
            <w:hideMark/>
          </w:tcPr>
          <w:p w14:paraId="419AACED" w14:textId="77777777" w:rsidR="00112AFC" w:rsidRPr="00112AFC" w:rsidRDefault="00112AFC" w:rsidP="00112AFC">
            <w:pPr>
              <w:spacing w:before="0"/>
              <w:jc w:val="left"/>
              <w:rPr>
                <w:rFonts w:cs="Arial"/>
                <w:color w:val="000000"/>
              </w:rPr>
            </w:pPr>
            <w:r w:rsidRPr="00112AFC">
              <w:rPr>
                <w:rFonts w:cs="Arial"/>
                <w:color w:val="000000"/>
              </w:rPr>
              <w:t>Механичка заштита Л1600</w:t>
            </w:r>
          </w:p>
        </w:tc>
        <w:tc>
          <w:tcPr>
            <w:tcW w:w="1193" w:type="dxa"/>
            <w:tcBorders>
              <w:top w:val="nil"/>
              <w:left w:val="nil"/>
              <w:bottom w:val="single" w:sz="4" w:space="0" w:color="auto"/>
              <w:right w:val="single" w:sz="4" w:space="0" w:color="auto"/>
            </w:tcBorders>
            <w:shd w:val="clear" w:color="auto" w:fill="auto"/>
            <w:noWrap/>
            <w:vAlign w:val="center"/>
            <w:hideMark/>
          </w:tcPr>
          <w:p w14:paraId="65E8C88D" w14:textId="77777777" w:rsidR="00112AFC" w:rsidRPr="00112AFC" w:rsidRDefault="00112AFC" w:rsidP="00112AFC">
            <w:pPr>
              <w:spacing w:before="0"/>
              <w:jc w:val="center"/>
              <w:rPr>
                <w:rFonts w:cs="Arial"/>
                <w:color w:val="000000"/>
              </w:rPr>
            </w:pPr>
            <w:r w:rsidRPr="00112AFC">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2E62BBDD" w14:textId="77777777" w:rsidR="00112AFC" w:rsidRPr="00112AFC" w:rsidRDefault="00112AFC" w:rsidP="00112AFC">
            <w:pPr>
              <w:spacing w:before="0"/>
              <w:jc w:val="center"/>
              <w:rPr>
                <w:rFonts w:cs="Arial"/>
                <w:color w:val="000000"/>
              </w:rPr>
            </w:pPr>
            <w:r w:rsidRPr="00112AFC">
              <w:rPr>
                <w:rFonts w:cs="Arial"/>
                <w:color w:val="000000"/>
              </w:rPr>
              <w:t>168</w:t>
            </w:r>
          </w:p>
        </w:tc>
      </w:tr>
      <w:tr w:rsidR="00112AFC" w:rsidRPr="00112AFC" w14:paraId="731667EE" w14:textId="77777777" w:rsidTr="00112AFC">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1A44E3F" w14:textId="77777777" w:rsidR="00112AFC" w:rsidRPr="00112AFC" w:rsidRDefault="00112AFC" w:rsidP="00112AFC">
            <w:pPr>
              <w:spacing w:before="0"/>
              <w:jc w:val="center"/>
              <w:rPr>
                <w:rFonts w:cs="Arial"/>
                <w:bCs/>
                <w:color w:val="000000"/>
              </w:rPr>
            </w:pPr>
            <w:r w:rsidRPr="00112AFC">
              <w:rPr>
                <w:rFonts w:cs="Arial"/>
                <w:bCs/>
                <w:color w:val="000000"/>
              </w:rPr>
              <w:t>2</w:t>
            </w:r>
          </w:p>
        </w:tc>
        <w:tc>
          <w:tcPr>
            <w:tcW w:w="5811" w:type="dxa"/>
            <w:tcBorders>
              <w:top w:val="nil"/>
              <w:left w:val="nil"/>
              <w:bottom w:val="single" w:sz="4" w:space="0" w:color="auto"/>
              <w:right w:val="single" w:sz="4" w:space="0" w:color="auto"/>
            </w:tcBorders>
            <w:shd w:val="clear" w:color="auto" w:fill="auto"/>
            <w:vAlign w:val="center"/>
            <w:hideMark/>
          </w:tcPr>
          <w:p w14:paraId="375A9E07" w14:textId="77777777" w:rsidR="00112AFC" w:rsidRPr="00112AFC" w:rsidRDefault="00112AFC" w:rsidP="00112AFC">
            <w:pPr>
              <w:spacing w:before="0"/>
              <w:jc w:val="left"/>
              <w:rPr>
                <w:rFonts w:cs="Arial"/>
                <w:color w:val="000000"/>
              </w:rPr>
            </w:pPr>
            <w:r w:rsidRPr="00112AFC">
              <w:rPr>
                <w:rFonts w:cs="Arial"/>
                <w:color w:val="000000"/>
              </w:rPr>
              <w:t>Носећа конзола Ал 4+2</w:t>
            </w:r>
          </w:p>
        </w:tc>
        <w:tc>
          <w:tcPr>
            <w:tcW w:w="1193" w:type="dxa"/>
            <w:tcBorders>
              <w:top w:val="nil"/>
              <w:left w:val="nil"/>
              <w:bottom w:val="single" w:sz="4" w:space="0" w:color="auto"/>
              <w:right w:val="single" w:sz="4" w:space="0" w:color="auto"/>
            </w:tcBorders>
            <w:shd w:val="clear" w:color="auto" w:fill="auto"/>
            <w:noWrap/>
            <w:vAlign w:val="center"/>
            <w:hideMark/>
          </w:tcPr>
          <w:p w14:paraId="2A6D55E6" w14:textId="77777777" w:rsidR="00112AFC" w:rsidRPr="00112AFC" w:rsidRDefault="00112AFC" w:rsidP="00112AFC">
            <w:pPr>
              <w:spacing w:before="0"/>
              <w:jc w:val="center"/>
              <w:rPr>
                <w:rFonts w:cs="Arial"/>
                <w:color w:val="000000"/>
              </w:rPr>
            </w:pPr>
            <w:r w:rsidRPr="00112AFC">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3F852CD9" w14:textId="77777777" w:rsidR="00112AFC" w:rsidRPr="00112AFC" w:rsidRDefault="00112AFC" w:rsidP="00112AFC">
            <w:pPr>
              <w:spacing w:before="0"/>
              <w:jc w:val="center"/>
              <w:rPr>
                <w:rFonts w:cs="Arial"/>
                <w:color w:val="000000"/>
              </w:rPr>
            </w:pPr>
            <w:r w:rsidRPr="00112AFC">
              <w:rPr>
                <w:rFonts w:cs="Arial"/>
                <w:color w:val="000000"/>
              </w:rPr>
              <w:t>112</w:t>
            </w:r>
          </w:p>
        </w:tc>
      </w:tr>
      <w:tr w:rsidR="00112AFC" w:rsidRPr="00112AFC" w14:paraId="329288A0" w14:textId="77777777" w:rsidTr="00112AFC">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D9E1344" w14:textId="77777777" w:rsidR="00112AFC" w:rsidRPr="00112AFC" w:rsidRDefault="00112AFC" w:rsidP="00112AFC">
            <w:pPr>
              <w:spacing w:before="0"/>
              <w:jc w:val="center"/>
              <w:rPr>
                <w:rFonts w:cs="Arial"/>
                <w:bCs/>
                <w:color w:val="000000"/>
              </w:rPr>
            </w:pPr>
            <w:r w:rsidRPr="00112AFC">
              <w:rPr>
                <w:rFonts w:cs="Arial"/>
                <w:bCs/>
                <w:color w:val="000000"/>
              </w:rPr>
              <w:t>3</w:t>
            </w:r>
          </w:p>
        </w:tc>
        <w:tc>
          <w:tcPr>
            <w:tcW w:w="5811" w:type="dxa"/>
            <w:tcBorders>
              <w:top w:val="nil"/>
              <w:left w:val="nil"/>
              <w:bottom w:val="single" w:sz="4" w:space="0" w:color="auto"/>
              <w:right w:val="single" w:sz="4" w:space="0" w:color="auto"/>
            </w:tcBorders>
            <w:shd w:val="clear" w:color="auto" w:fill="auto"/>
            <w:vAlign w:val="center"/>
            <w:hideMark/>
          </w:tcPr>
          <w:p w14:paraId="7455F0A4" w14:textId="77777777" w:rsidR="00112AFC" w:rsidRPr="00112AFC" w:rsidRDefault="00112AFC" w:rsidP="00112AFC">
            <w:pPr>
              <w:spacing w:before="0"/>
              <w:jc w:val="left"/>
              <w:rPr>
                <w:rFonts w:cs="Arial"/>
                <w:color w:val="000000"/>
              </w:rPr>
            </w:pPr>
            <w:r w:rsidRPr="00112AFC">
              <w:rPr>
                <w:rFonts w:cs="Arial"/>
                <w:color w:val="000000"/>
              </w:rPr>
              <w:t>Затезна конзола Ал 4+2</w:t>
            </w:r>
          </w:p>
        </w:tc>
        <w:tc>
          <w:tcPr>
            <w:tcW w:w="1193" w:type="dxa"/>
            <w:tcBorders>
              <w:top w:val="nil"/>
              <w:left w:val="nil"/>
              <w:bottom w:val="single" w:sz="4" w:space="0" w:color="auto"/>
              <w:right w:val="single" w:sz="4" w:space="0" w:color="auto"/>
            </w:tcBorders>
            <w:shd w:val="clear" w:color="auto" w:fill="auto"/>
            <w:noWrap/>
            <w:vAlign w:val="center"/>
            <w:hideMark/>
          </w:tcPr>
          <w:p w14:paraId="1FFDB4B9" w14:textId="77777777" w:rsidR="00112AFC" w:rsidRPr="00112AFC" w:rsidRDefault="00112AFC" w:rsidP="00112AFC">
            <w:pPr>
              <w:spacing w:before="0"/>
              <w:jc w:val="center"/>
              <w:rPr>
                <w:rFonts w:cs="Arial"/>
                <w:color w:val="000000"/>
              </w:rPr>
            </w:pPr>
            <w:r w:rsidRPr="00112AFC">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630ADB78" w14:textId="77777777" w:rsidR="00112AFC" w:rsidRPr="00112AFC" w:rsidRDefault="00112AFC" w:rsidP="00112AFC">
            <w:pPr>
              <w:spacing w:before="0"/>
              <w:jc w:val="center"/>
              <w:rPr>
                <w:rFonts w:cs="Arial"/>
                <w:color w:val="000000"/>
              </w:rPr>
            </w:pPr>
            <w:r w:rsidRPr="00112AFC">
              <w:rPr>
                <w:rFonts w:cs="Arial"/>
                <w:color w:val="000000"/>
              </w:rPr>
              <w:t>112</w:t>
            </w:r>
          </w:p>
        </w:tc>
      </w:tr>
      <w:tr w:rsidR="00112AFC" w:rsidRPr="00112AFC" w14:paraId="3C06AF94" w14:textId="77777777" w:rsidTr="00112AFC">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A902988" w14:textId="77777777" w:rsidR="00112AFC" w:rsidRPr="00112AFC" w:rsidRDefault="00112AFC" w:rsidP="00112AFC">
            <w:pPr>
              <w:spacing w:before="0"/>
              <w:jc w:val="center"/>
              <w:rPr>
                <w:rFonts w:cs="Arial"/>
                <w:bCs/>
                <w:color w:val="000000"/>
              </w:rPr>
            </w:pPr>
            <w:r w:rsidRPr="00112AFC">
              <w:rPr>
                <w:rFonts w:cs="Arial"/>
                <w:bCs/>
                <w:color w:val="000000"/>
              </w:rPr>
              <w:t>4</w:t>
            </w:r>
          </w:p>
        </w:tc>
        <w:tc>
          <w:tcPr>
            <w:tcW w:w="5811" w:type="dxa"/>
            <w:tcBorders>
              <w:top w:val="nil"/>
              <w:left w:val="nil"/>
              <w:bottom w:val="single" w:sz="4" w:space="0" w:color="auto"/>
              <w:right w:val="single" w:sz="4" w:space="0" w:color="auto"/>
            </w:tcBorders>
            <w:shd w:val="clear" w:color="auto" w:fill="auto"/>
            <w:noWrap/>
            <w:vAlign w:val="center"/>
            <w:hideMark/>
          </w:tcPr>
          <w:p w14:paraId="47962437" w14:textId="77777777" w:rsidR="00112AFC" w:rsidRPr="00112AFC" w:rsidRDefault="00112AFC" w:rsidP="00112AFC">
            <w:pPr>
              <w:spacing w:before="0"/>
              <w:jc w:val="left"/>
              <w:rPr>
                <w:rFonts w:cs="Arial"/>
                <w:color w:val="000000"/>
              </w:rPr>
            </w:pPr>
            <w:r w:rsidRPr="00112AFC">
              <w:rPr>
                <w:rFonts w:cs="Arial"/>
                <w:color w:val="000000"/>
              </w:rPr>
              <w:t>Обујмица Фе 135 поцинкована</w:t>
            </w:r>
          </w:p>
        </w:tc>
        <w:tc>
          <w:tcPr>
            <w:tcW w:w="1193" w:type="dxa"/>
            <w:tcBorders>
              <w:top w:val="nil"/>
              <w:left w:val="nil"/>
              <w:bottom w:val="single" w:sz="4" w:space="0" w:color="auto"/>
              <w:right w:val="single" w:sz="4" w:space="0" w:color="auto"/>
            </w:tcBorders>
            <w:shd w:val="clear" w:color="auto" w:fill="auto"/>
            <w:noWrap/>
            <w:vAlign w:val="center"/>
            <w:hideMark/>
          </w:tcPr>
          <w:p w14:paraId="65F83BB4" w14:textId="77777777" w:rsidR="00112AFC" w:rsidRPr="00112AFC" w:rsidRDefault="00112AFC" w:rsidP="00112AFC">
            <w:pPr>
              <w:spacing w:before="0"/>
              <w:jc w:val="center"/>
              <w:rPr>
                <w:rFonts w:cs="Arial"/>
                <w:color w:val="000000"/>
              </w:rPr>
            </w:pPr>
            <w:r w:rsidRPr="00112AFC">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7F174D8A" w14:textId="77777777" w:rsidR="00112AFC" w:rsidRPr="00112AFC" w:rsidRDefault="00112AFC" w:rsidP="00112AFC">
            <w:pPr>
              <w:spacing w:before="0"/>
              <w:jc w:val="center"/>
              <w:rPr>
                <w:rFonts w:cs="Arial"/>
                <w:color w:val="000000"/>
              </w:rPr>
            </w:pPr>
            <w:r w:rsidRPr="00112AFC">
              <w:rPr>
                <w:rFonts w:cs="Arial"/>
                <w:color w:val="000000"/>
              </w:rPr>
              <w:t>235</w:t>
            </w:r>
          </w:p>
        </w:tc>
      </w:tr>
      <w:tr w:rsidR="00112AFC" w:rsidRPr="00112AFC" w14:paraId="076D9EB5" w14:textId="77777777" w:rsidTr="00112AFC">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78A91C3" w14:textId="77777777" w:rsidR="00112AFC" w:rsidRPr="00112AFC" w:rsidRDefault="00112AFC" w:rsidP="00112AFC">
            <w:pPr>
              <w:spacing w:before="0"/>
              <w:jc w:val="center"/>
              <w:rPr>
                <w:rFonts w:cs="Arial"/>
                <w:bCs/>
                <w:color w:val="000000"/>
              </w:rPr>
            </w:pPr>
            <w:r w:rsidRPr="00112AFC">
              <w:rPr>
                <w:rFonts w:cs="Arial"/>
                <w:bCs/>
                <w:color w:val="000000"/>
              </w:rPr>
              <w:t>5</w:t>
            </w:r>
          </w:p>
        </w:tc>
        <w:tc>
          <w:tcPr>
            <w:tcW w:w="5811" w:type="dxa"/>
            <w:tcBorders>
              <w:top w:val="nil"/>
              <w:left w:val="nil"/>
              <w:bottom w:val="single" w:sz="4" w:space="0" w:color="auto"/>
              <w:right w:val="single" w:sz="4" w:space="0" w:color="auto"/>
            </w:tcBorders>
            <w:shd w:val="clear" w:color="auto" w:fill="auto"/>
            <w:noWrap/>
            <w:vAlign w:val="center"/>
            <w:hideMark/>
          </w:tcPr>
          <w:p w14:paraId="4A06CD3E" w14:textId="77777777" w:rsidR="00112AFC" w:rsidRPr="00112AFC" w:rsidRDefault="00112AFC" w:rsidP="00112AFC">
            <w:pPr>
              <w:spacing w:before="0"/>
              <w:jc w:val="left"/>
              <w:rPr>
                <w:rFonts w:cs="Arial"/>
                <w:color w:val="000000"/>
              </w:rPr>
            </w:pPr>
            <w:r w:rsidRPr="00112AFC">
              <w:rPr>
                <w:rFonts w:cs="Arial"/>
                <w:color w:val="000000"/>
              </w:rPr>
              <w:t>Обујмица Фе 160 поцинкована</w:t>
            </w:r>
          </w:p>
        </w:tc>
        <w:tc>
          <w:tcPr>
            <w:tcW w:w="1193" w:type="dxa"/>
            <w:tcBorders>
              <w:top w:val="nil"/>
              <w:left w:val="nil"/>
              <w:bottom w:val="single" w:sz="4" w:space="0" w:color="auto"/>
              <w:right w:val="single" w:sz="4" w:space="0" w:color="auto"/>
            </w:tcBorders>
            <w:shd w:val="clear" w:color="auto" w:fill="auto"/>
            <w:noWrap/>
            <w:vAlign w:val="center"/>
            <w:hideMark/>
          </w:tcPr>
          <w:p w14:paraId="01FC907B" w14:textId="77777777" w:rsidR="00112AFC" w:rsidRPr="00112AFC" w:rsidRDefault="00112AFC" w:rsidP="00112AFC">
            <w:pPr>
              <w:spacing w:before="0"/>
              <w:jc w:val="center"/>
              <w:rPr>
                <w:rFonts w:cs="Arial"/>
                <w:color w:val="000000"/>
              </w:rPr>
            </w:pPr>
            <w:r w:rsidRPr="00112AFC">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513F60B3" w14:textId="77777777" w:rsidR="00112AFC" w:rsidRPr="00112AFC" w:rsidRDefault="00112AFC" w:rsidP="00112AFC">
            <w:pPr>
              <w:spacing w:before="0"/>
              <w:jc w:val="center"/>
              <w:rPr>
                <w:rFonts w:cs="Arial"/>
                <w:color w:val="000000"/>
              </w:rPr>
            </w:pPr>
            <w:r w:rsidRPr="00112AFC">
              <w:rPr>
                <w:rFonts w:cs="Arial"/>
                <w:color w:val="000000"/>
              </w:rPr>
              <w:t>357</w:t>
            </w:r>
          </w:p>
        </w:tc>
      </w:tr>
      <w:tr w:rsidR="00112AFC" w:rsidRPr="00112AFC" w14:paraId="1012E08C" w14:textId="77777777" w:rsidTr="00112AFC">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36E2A8C" w14:textId="77777777" w:rsidR="00112AFC" w:rsidRPr="00112AFC" w:rsidRDefault="00112AFC" w:rsidP="00112AFC">
            <w:pPr>
              <w:spacing w:before="0"/>
              <w:jc w:val="center"/>
              <w:rPr>
                <w:rFonts w:cs="Arial"/>
                <w:bCs/>
                <w:color w:val="000000"/>
              </w:rPr>
            </w:pPr>
            <w:r w:rsidRPr="00112AFC">
              <w:rPr>
                <w:rFonts w:cs="Arial"/>
                <w:bCs/>
                <w:color w:val="000000"/>
              </w:rPr>
              <w:t>6</w:t>
            </w:r>
          </w:p>
        </w:tc>
        <w:tc>
          <w:tcPr>
            <w:tcW w:w="5811" w:type="dxa"/>
            <w:tcBorders>
              <w:top w:val="nil"/>
              <w:left w:val="nil"/>
              <w:bottom w:val="single" w:sz="4" w:space="0" w:color="auto"/>
              <w:right w:val="single" w:sz="4" w:space="0" w:color="auto"/>
            </w:tcBorders>
            <w:shd w:val="clear" w:color="auto" w:fill="auto"/>
            <w:noWrap/>
            <w:vAlign w:val="center"/>
            <w:hideMark/>
          </w:tcPr>
          <w:p w14:paraId="0462F775" w14:textId="77777777" w:rsidR="00112AFC" w:rsidRPr="00112AFC" w:rsidRDefault="00112AFC" w:rsidP="00112AFC">
            <w:pPr>
              <w:spacing w:before="0"/>
              <w:jc w:val="left"/>
              <w:rPr>
                <w:rFonts w:cs="Arial"/>
                <w:color w:val="000000"/>
              </w:rPr>
            </w:pPr>
            <w:r w:rsidRPr="00112AFC">
              <w:rPr>
                <w:rFonts w:cs="Arial"/>
                <w:color w:val="000000"/>
              </w:rPr>
              <w:t>Обујмица Фе 200 поцинкована</w:t>
            </w:r>
          </w:p>
        </w:tc>
        <w:tc>
          <w:tcPr>
            <w:tcW w:w="1193" w:type="dxa"/>
            <w:tcBorders>
              <w:top w:val="nil"/>
              <w:left w:val="nil"/>
              <w:bottom w:val="single" w:sz="4" w:space="0" w:color="auto"/>
              <w:right w:val="single" w:sz="4" w:space="0" w:color="auto"/>
            </w:tcBorders>
            <w:shd w:val="clear" w:color="auto" w:fill="auto"/>
            <w:noWrap/>
            <w:vAlign w:val="center"/>
            <w:hideMark/>
          </w:tcPr>
          <w:p w14:paraId="63BBF8A0" w14:textId="77777777" w:rsidR="00112AFC" w:rsidRPr="00112AFC" w:rsidRDefault="00112AFC" w:rsidP="00112AFC">
            <w:pPr>
              <w:spacing w:before="0"/>
              <w:jc w:val="center"/>
              <w:rPr>
                <w:rFonts w:cs="Arial"/>
                <w:color w:val="000000"/>
              </w:rPr>
            </w:pPr>
            <w:r w:rsidRPr="00112AFC">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3D3E0A03" w14:textId="77777777" w:rsidR="00112AFC" w:rsidRPr="00112AFC" w:rsidRDefault="00112AFC" w:rsidP="00112AFC">
            <w:pPr>
              <w:spacing w:before="0"/>
              <w:jc w:val="center"/>
              <w:rPr>
                <w:rFonts w:cs="Arial"/>
                <w:color w:val="000000"/>
              </w:rPr>
            </w:pPr>
            <w:r w:rsidRPr="00112AFC">
              <w:rPr>
                <w:rFonts w:cs="Arial"/>
                <w:color w:val="000000"/>
              </w:rPr>
              <w:t>469</w:t>
            </w:r>
          </w:p>
        </w:tc>
      </w:tr>
      <w:tr w:rsidR="00112AFC" w:rsidRPr="00112AFC" w14:paraId="2D6BC14E" w14:textId="77777777" w:rsidTr="00112AFC">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F3D0AF7" w14:textId="77777777" w:rsidR="00112AFC" w:rsidRPr="00112AFC" w:rsidRDefault="00112AFC" w:rsidP="00112AFC">
            <w:pPr>
              <w:spacing w:before="0"/>
              <w:jc w:val="center"/>
              <w:rPr>
                <w:rFonts w:cs="Arial"/>
                <w:bCs/>
                <w:color w:val="000000"/>
              </w:rPr>
            </w:pPr>
            <w:r w:rsidRPr="00112AFC">
              <w:rPr>
                <w:rFonts w:cs="Arial"/>
                <w:bCs/>
                <w:color w:val="000000"/>
              </w:rPr>
              <w:t>7</w:t>
            </w:r>
          </w:p>
        </w:tc>
        <w:tc>
          <w:tcPr>
            <w:tcW w:w="5811" w:type="dxa"/>
            <w:tcBorders>
              <w:top w:val="nil"/>
              <w:left w:val="nil"/>
              <w:bottom w:val="single" w:sz="4" w:space="0" w:color="auto"/>
              <w:right w:val="single" w:sz="4" w:space="0" w:color="auto"/>
            </w:tcBorders>
            <w:shd w:val="clear" w:color="auto" w:fill="auto"/>
            <w:noWrap/>
            <w:vAlign w:val="center"/>
            <w:hideMark/>
          </w:tcPr>
          <w:p w14:paraId="23DA70BC" w14:textId="77777777" w:rsidR="00112AFC" w:rsidRPr="00112AFC" w:rsidRDefault="00112AFC" w:rsidP="00112AFC">
            <w:pPr>
              <w:spacing w:before="0"/>
              <w:jc w:val="left"/>
              <w:rPr>
                <w:rFonts w:cs="Arial"/>
                <w:color w:val="000000"/>
              </w:rPr>
            </w:pPr>
            <w:r w:rsidRPr="00112AFC">
              <w:rPr>
                <w:rFonts w:cs="Arial"/>
                <w:color w:val="000000"/>
              </w:rPr>
              <w:t>Обујмица Фе 250 поцинкована</w:t>
            </w:r>
          </w:p>
        </w:tc>
        <w:tc>
          <w:tcPr>
            <w:tcW w:w="1193" w:type="dxa"/>
            <w:tcBorders>
              <w:top w:val="nil"/>
              <w:left w:val="nil"/>
              <w:bottom w:val="single" w:sz="4" w:space="0" w:color="auto"/>
              <w:right w:val="single" w:sz="4" w:space="0" w:color="auto"/>
            </w:tcBorders>
            <w:shd w:val="clear" w:color="auto" w:fill="auto"/>
            <w:noWrap/>
            <w:vAlign w:val="center"/>
            <w:hideMark/>
          </w:tcPr>
          <w:p w14:paraId="0E23AF52" w14:textId="77777777" w:rsidR="00112AFC" w:rsidRPr="00112AFC" w:rsidRDefault="00112AFC" w:rsidP="00112AFC">
            <w:pPr>
              <w:spacing w:before="0"/>
              <w:jc w:val="center"/>
              <w:rPr>
                <w:rFonts w:cs="Arial"/>
                <w:color w:val="000000"/>
              </w:rPr>
            </w:pPr>
            <w:r w:rsidRPr="00112AFC">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0A099A29" w14:textId="77777777" w:rsidR="00112AFC" w:rsidRPr="00112AFC" w:rsidRDefault="00112AFC" w:rsidP="00112AFC">
            <w:pPr>
              <w:spacing w:before="0"/>
              <w:jc w:val="center"/>
              <w:rPr>
                <w:rFonts w:cs="Arial"/>
                <w:color w:val="000000"/>
              </w:rPr>
            </w:pPr>
            <w:r w:rsidRPr="00112AFC">
              <w:rPr>
                <w:rFonts w:cs="Arial"/>
                <w:color w:val="000000"/>
              </w:rPr>
              <w:t>391</w:t>
            </w:r>
          </w:p>
        </w:tc>
      </w:tr>
      <w:tr w:rsidR="00112AFC" w:rsidRPr="00112AFC" w14:paraId="06007347" w14:textId="77777777" w:rsidTr="00112AFC">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9E39FD6" w14:textId="77777777" w:rsidR="00112AFC" w:rsidRPr="00112AFC" w:rsidRDefault="00112AFC" w:rsidP="00112AFC">
            <w:pPr>
              <w:spacing w:before="0"/>
              <w:jc w:val="center"/>
              <w:rPr>
                <w:rFonts w:cs="Arial"/>
                <w:bCs/>
                <w:color w:val="000000"/>
              </w:rPr>
            </w:pPr>
            <w:r w:rsidRPr="00112AFC">
              <w:rPr>
                <w:rFonts w:cs="Arial"/>
                <w:bCs/>
                <w:color w:val="000000"/>
              </w:rPr>
              <w:t>8</w:t>
            </w:r>
          </w:p>
        </w:tc>
        <w:tc>
          <w:tcPr>
            <w:tcW w:w="5811" w:type="dxa"/>
            <w:tcBorders>
              <w:top w:val="nil"/>
              <w:left w:val="nil"/>
              <w:bottom w:val="single" w:sz="4" w:space="0" w:color="auto"/>
              <w:right w:val="single" w:sz="4" w:space="0" w:color="auto"/>
            </w:tcBorders>
            <w:shd w:val="clear" w:color="auto" w:fill="auto"/>
            <w:noWrap/>
            <w:vAlign w:val="center"/>
            <w:hideMark/>
          </w:tcPr>
          <w:p w14:paraId="4C7787B1" w14:textId="77777777" w:rsidR="00112AFC" w:rsidRPr="00112AFC" w:rsidRDefault="00112AFC" w:rsidP="00112AFC">
            <w:pPr>
              <w:spacing w:before="0"/>
              <w:jc w:val="left"/>
              <w:rPr>
                <w:rFonts w:cs="Arial"/>
                <w:color w:val="000000"/>
              </w:rPr>
            </w:pPr>
            <w:r w:rsidRPr="00112AFC">
              <w:rPr>
                <w:rFonts w:cs="Arial"/>
                <w:color w:val="000000"/>
              </w:rPr>
              <w:t>Обујмица Фе 315 поцинкована</w:t>
            </w:r>
          </w:p>
        </w:tc>
        <w:tc>
          <w:tcPr>
            <w:tcW w:w="1193" w:type="dxa"/>
            <w:tcBorders>
              <w:top w:val="nil"/>
              <w:left w:val="nil"/>
              <w:bottom w:val="single" w:sz="4" w:space="0" w:color="auto"/>
              <w:right w:val="single" w:sz="4" w:space="0" w:color="auto"/>
            </w:tcBorders>
            <w:shd w:val="clear" w:color="auto" w:fill="auto"/>
            <w:noWrap/>
            <w:vAlign w:val="center"/>
            <w:hideMark/>
          </w:tcPr>
          <w:p w14:paraId="209D7EEC" w14:textId="77777777" w:rsidR="00112AFC" w:rsidRPr="00112AFC" w:rsidRDefault="00112AFC" w:rsidP="00112AFC">
            <w:pPr>
              <w:spacing w:before="0"/>
              <w:jc w:val="center"/>
              <w:rPr>
                <w:rFonts w:cs="Arial"/>
                <w:color w:val="000000"/>
              </w:rPr>
            </w:pPr>
            <w:r w:rsidRPr="00112AFC">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551AF39B" w14:textId="77777777" w:rsidR="00112AFC" w:rsidRPr="00112AFC" w:rsidRDefault="00112AFC" w:rsidP="00112AFC">
            <w:pPr>
              <w:spacing w:before="0"/>
              <w:jc w:val="center"/>
              <w:rPr>
                <w:rFonts w:cs="Arial"/>
                <w:color w:val="000000"/>
              </w:rPr>
            </w:pPr>
            <w:r w:rsidRPr="00112AFC">
              <w:rPr>
                <w:rFonts w:cs="Arial"/>
                <w:color w:val="000000"/>
              </w:rPr>
              <w:t>223</w:t>
            </w:r>
          </w:p>
        </w:tc>
      </w:tr>
      <w:tr w:rsidR="00112AFC" w:rsidRPr="00112AFC" w14:paraId="5914670F" w14:textId="77777777" w:rsidTr="00112AFC">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A5328D5" w14:textId="77777777" w:rsidR="00112AFC" w:rsidRPr="00112AFC" w:rsidRDefault="00112AFC" w:rsidP="00112AFC">
            <w:pPr>
              <w:spacing w:before="0"/>
              <w:jc w:val="center"/>
              <w:rPr>
                <w:rFonts w:cs="Arial"/>
                <w:bCs/>
                <w:color w:val="000000"/>
              </w:rPr>
            </w:pPr>
            <w:r w:rsidRPr="00112AFC">
              <w:rPr>
                <w:rFonts w:cs="Arial"/>
                <w:bCs/>
                <w:color w:val="000000"/>
              </w:rPr>
              <w:t>9</w:t>
            </w:r>
          </w:p>
        </w:tc>
        <w:tc>
          <w:tcPr>
            <w:tcW w:w="5811" w:type="dxa"/>
            <w:tcBorders>
              <w:top w:val="nil"/>
              <w:left w:val="nil"/>
              <w:bottom w:val="single" w:sz="4" w:space="0" w:color="auto"/>
              <w:right w:val="single" w:sz="4" w:space="0" w:color="auto"/>
            </w:tcBorders>
            <w:shd w:val="clear" w:color="auto" w:fill="auto"/>
            <w:vAlign w:val="center"/>
            <w:hideMark/>
          </w:tcPr>
          <w:p w14:paraId="43525C81" w14:textId="77777777" w:rsidR="00112AFC" w:rsidRPr="00112AFC" w:rsidRDefault="00112AFC" w:rsidP="00112AFC">
            <w:pPr>
              <w:spacing w:before="0"/>
              <w:jc w:val="left"/>
              <w:rPr>
                <w:rFonts w:cs="Arial"/>
                <w:color w:val="000000"/>
              </w:rPr>
            </w:pPr>
            <w:r w:rsidRPr="00112AFC">
              <w:rPr>
                <w:rFonts w:cs="Arial"/>
                <w:color w:val="000000"/>
              </w:rPr>
              <w:t>Перфорирана трака 25x1x2000 Ø8</w:t>
            </w:r>
          </w:p>
        </w:tc>
        <w:tc>
          <w:tcPr>
            <w:tcW w:w="1193" w:type="dxa"/>
            <w:tcBorders>
              <w:top w:val="nil"/>
              <w:left w:val="nil"/>
              <w:bottom w:val="single" w:sz="4" w:space="0" w:color="auto"/>
              <w:right w:val="single" w:sz="4" w:space="0" w:color="auto"/>
            </w:tcBorders>
            <w:shd w:val="clear" w:color="auto" w:fill="auto"/>
            <w:noWrap/>
            <w:vAlign w:val="center"/>
            <w:hideMark/>
          </w:tcPr>
          <w:p w14:paraId="49B394A2" w14:textId="77777777" w:rsidR="00112AFC" w:rsidRPr="00112AFC" w:rsidRDefault="00112AFC" w:rsidP="00112AFC">
            <w:pPr>
              <w:spacing w:before="0"/>
              <w:jc w:val="center"/>
              <w:rPr>
                <w:rFonts w:cs="Arial"/>
                <w:color w:val="000000"/>
              </w:rPr>
            </w:pPr>
            <w:r w:rsidRPr="00112AFC">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0959E78B" w14:textId="77777777" w:rsidR="00112AFC" w:rsidRPr="00112AFC" w:rsidRDefault="00112AFC" w:rsidP="00112AFC">
            <w:pPr>
              <w:spacing w:before="0"/>
              <w:jc w:val="center"/>
              <w:rPr>
                <w:rFonts w:cs="Arial"/>
                <w:color w:val="000000"/>
              </w:rPr>
            </w:pPr>
            <w:r w:rsidRPr="00112AFC">
              <w:rPr>
                <w:rFonts w:cs="Arial"/>
                <w:color w:val="000000"/>
              </w:rPr>
              <w:t>5362</w:t>
            </w:r>
          </w:p>
        </w:tc>
      </w:tr>
      <w:tr w:rsidR="00112AFC" w:rsidRPr="00112AFC" w14:paraId="1D008755" w14:textId="77777777" w:rsidTr="00112AFC">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EC280B0" w14:textId="77777777" w:rsidR="00112AFC" w:rsidRPr="00112AFC" w:rsidRDefault="00112AFC" w:rsidP="00112AFC">
            <w:pPr>
              <w:spacing w:before="0"/>
              <w:jc w:val="center"/>
              <w:rPr>
                <w:rFonts w:cs="Arial"/>
                <w:bCs/>
                <w:color w:val="000000"/>
              </w:rPr>
            </w:pPr>
            <w:r w:rsidRPr="00112AFC">
              <w:rPr>
                <w:rFonts w:cs="Arial"/>
                <w:bCs/>
                <w:color w:val="000000"/>
              </w:rPr>
              <w:t>10</w:t>
            </w:r>
          </w:p>
        </w:tc>
        <w:tc>
          <w:tcPr>
            <w:tcW w:w="5811" w:type="dxa"/>
            <w:tcBorders>
              <w:top w:val="nil"/>
              <w:left w:val="nil"/>
              <w:bottom w:val="single" w:sz="4" w:space="0" w:color="auto"/>
              <w:right w:val="single" w:sz="4" w:space="0" w:color="auto"/>
            </w:tcBorders>
            <w:shd w:val="clear" w:color="auto" w:fill="auto"/>
            <w:vAlign w:val="center"/>
            <w:hideMark/>
          </w:tcPr>
          <w:p w14:paraId="06CFE2C4" w14:textId="77777777" w:rsidR="00112AFC" w:rsidRPr="00112AFC" w:rsidRDefault="00112AFC" w:rsidP="00112AFC">
            <w:pPr>
              <w:spacing w:before="0"/>
              <w:jc w:val="left"/>
              <w:rPr>
                <w:rFonts w:cs="Arial"/>
                <w:color w:val="000000"/>
              </w:rPr>
            </w:pPr>
            <w:r w:rsidRPr="00112AFC">
              <w:rPr>
                <w:rFonts w:cs="Arial"/>
                <w:color w:val="000000"/>
              </w:rPr>
              <w:t>Перфорирана трака 20x1x2000 Ø6</w:t>
            </w:r>
          </w:p>
        </w:tc>
        <w:tc>
          <w:tcPr>
            <w:tcW w:w="1193" w:type="dxa"/>
            <w:tcBorders>
              <w:top w:val="nil"/>
              <w:left w:val="nil"/>
              <w:bottom w:val="single" w:sz="4" w:space="0" w:color="auto"/>
              <w:right w:val="single" w:sz="4" w:space="0" w:color="auto"/>
            </w:tcBorders>
            <w:shd w:val="clear" w:color="auto" w:fill="auto"/>
            <w:noWrap/>
            <w:vAlign w:val="center"/>
            <w:hideMark/>
          </w:tcPr>
          <w:p w14:paraId="703B325F" w14:textId="77777777" w:rsidR="00112AFC" w:rsidRPr="00112AFC" w:rsidRDefault="00112AFC" w:rsidP="00112AFC">
            <w:pPr>
              <w:spacing w:before="0"/>
              <w:jc w:val="center"/>
              <w:rPr>
                <w:rFonts w:cs="Arial"/>
                <w:color w:val="000000"/>
              </w:rPr>
            </w:pPr>
            <w:r w:rsidRPr="00112AFC">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2A08570E" w14:textId="77777777" w:rsidR="00112AFC" w:rsidRPr="00112AFC" w:rsidRDefault="00112AFC" w:rsidP="00112AFC">
            <w:pPr>
              <w:spacing w:before="0"/>
              <w:jc w:val="center"/>
              <w:rPr>
                <w:rFonts w:cs="Arial"/>
                <w:color w:val="000000"/>
              </w:rPr>
            </w:pPr>
            <w:r w:rsidRPr="00112AFC">
              <w:rPr>
                <w:rFonts w:cs="Arial"/>
                <w:color w:val="000000"/>
              </w:rPr>
              <w:t>3351</w:t>
            </w:r>
          </w:p>
        </w:tc>
      </w:tr>
      <w:tr w:rsidR="00112AFC" w:rsidRPr="00112AFC" w14:paraId="600865A5" w14:textId="77777777" w:rsidTr="00112AFC">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8549A27" w14:textId="77777777" w:rsidR="00112AFC" w:rsidRPr="00112AFC" w:rsidRDefault="00112AFC" w:rsidP="00112AFC">
            <w:pPr>
              <w:spacing w:before="0"/>
              <w:jc w:val="center"/>
              <w:rPr>
                <w:rFonts w:cs="Arial"/>
                <w:bCs/>
                <w:color w:val="000000"/>
              </w:rPr>
            </w:pPr>
            <w:r w:rsidRPr="00112AFC">
              <w:rPr>
                <w:rFonts w:cs="Arial"/>
                <w:bCs/>
                <w:color w:val="000000"/>
              </w:rPr>
              <w:t>11</w:t>
            </w:r>
          </w:p>
        </w:tc>
        <w:tc>
          <w:tcPr>
            <w:tcW w:w="5811" w:type="dxa"/>
            <w:tcBorders>
              <w:top w:val="nil"/>
              <w:left w:val="nil"/>
              <w:bottom w:val="single" w:sz="4" w:space="0" w:color="auto"/>
              <w:right w:val="single" w:sz="4" w:space="0" w:color="auto"/>
            </w:tcBorders>
            <w:shd w:val="clear" w:color="auto" w:fill="auto"/>
            <w:vAlign w:val="center"/>
            <w:hideMark/>
          </w:tcPr>
          <w:p w14:paraId="20AA8E94" w14:textId="77777777" w:rsidR="00112AFC" w:rsidRPr="00112AFC" w:rsidRDefault="00112AFC" w:rsidP="00112AFC">
            <w:pPr>
              <w:spacing w:before="0"/>
              <w:jc w:val="left"/>
              <w:rPr>
                <w:rFonts w:cs="Arial"/>
                <w:color w:val="000000"/>
              </w:rPr>
            </w:pPr>
            <w:r w:rsidRPr="00112AFC">
              <w:rPr>
                <w:rFonts w:cs="Arial"/>
                <w:color w:val="000000"/>
              </w:rPr>
              <w:t>Олук четвртасти поцинкована 100x100x2000x3</w:t>
            </w:r>
          </w:p>
        </w:tc>
        <w:tc>
          <w:tcPr>
            <w:tcW w:w="1193" w:type="dxa"/>
            <w:tcBorders>
              <w:top w:val="nil"/>
              <w:left w:val="nil"/>
              <w:bottom w:val="single" w:sz="4" w:space="0" w:color="auto"/>
              <w:right w:val="single" w:sz="4" w:space="0" w:color="auto"/>
            </w:tcBorders>
            <w:shd w:val="clear" w:color="auto" w:fill="auto"/>
            <w:noWrap/>
            <w:vAlign w:val="center"/>
            <w:hideMark/>
          </w:tcPr>
          <w:p w14:paraId="4A2C9763" w14:textId="77777777" w:rsidR="00112AFC" w:rsidRPr="00112AFC" w:rsidRDefault="00112AFC" w:rsidP="00112AFC">
            <w:pPr>
              <w:spacing w:before="0"/>
              <w:jc w:val="center"/>
              <w:rPr>
                <w:rFonts w:cs="Arial"/>
                <w:color w:val="000000"/>
              </w:rPr>
            </w:pPr>
            <w:r w:rsidRPr="00112AFC">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2BB87FB7" w14:textId="77777777" w:rsidR="00112AFC" w:rsidRPr="00112AFC" w:rsidRDefault="00112AFC" w:rsidP="00112AFC">
            <w:pPr>
              <w:spacing w:before="0"/>
              <w:jc w:val="center"/>
              <w:rPr>
                <w:rFonts w:cs="Arial"/>
                <w:color w:val="000000"/>
              </w:rPr>
            </w:pPr>
            <w:r w:rsidRPr="00112AFC">
              <w:rPr>
                <w:rFonts w:cs="Arial"/>
                <w:color w:val="000000"/>
              </w:rPr>
              <w:t>195</w:t>
            </w:r>
          </w:p>
        </w:tc>
      </w:tr>
      <w:tr w:rsidR="00112AFC" w:rsidRPr="00112AFC" w14:paraId="7EA6DF80" w14:textId="77777777" w:rsidTr="00112AFC">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D3066CC" w14:textId="77777777" w:rsidR="00112AFC" w:rsidRPr="00112AFC" w:rsidRDefault="00112AFC" w:rsidP="00112AFC">
            <w:pPr>
              <w:spacing w:before="0"/>
              <w:jc w:val="center"/>
              <w:rPr>
                <w:rFonts w:cs="Arial"/>
                <w:bCs/>
                <w:color w:val="000000"/>
              </w:rPr>
            </w:pPr>
            <w:r w:rsidRPr="00112AFC">
              <w:rPr>
                <w:rFonts w:cs="Arial"/>
                <w:bCs/>
                <w:color w:val="000000"/>
              </w:rPr>
              <w:t>12</w:t>
            </w:r>
          </w:p>
        </w:tc>
        <w:tc>
          <w:tcPr>
            <w:tcW w:w="5811" w:type="dxa"/>
            <w:tcBorders>
              <w:top w:val="nil"/>
              <w:left w:val="nil"/>
              <w:bottom w:val="single" w:sz="4" w:space="0" w:color="auto"/>
              <w:right w:val="single" w:sz="4" w:space="0" w:color="auto"/>
            </w:tcBorders>
            <w:shd w:val="clear" w:color="auto" w:fill="auto"/>
            <w:vAlign w:val="center"/>
            <w:hideMark/>
          </w:tcPr>
          <w:p w14:paraId="04E4839E" w14:textId="77777777" w:rsidR="00112AFC" w:rsidRPr="00112AFC" w:rsidRDefault="00112AFC" w:rsidP="00112AFC">
            <w:pPr>
              <w:spacing w:before="0"/>
              <w:jc w:val="left"/>
              <w:rPr>
                <w:rFonts w:cs="Arial"/>
                <w:color w:val="000000"/>
              </w:rPr>
            </w:pPr>
            <w:r w:rsidRPr="00112AFC">
              <w:rPr>
                <w:rFonts w:cs="Arial"/>
                <w:color w:val="000000"/>
              </w:rPr>
              <w:t>Олук четвртасти поцинкована 150x150x2000x3</w:t>
            </w:r>
          </w:p>
        </w:tc>
        <w:tc>
          <w:tcPr>
            <w:tcW w:w="1193" w:type="dxa"/>
            <w:tcBorders>
              <w:top w:val="nil"/>
              <w:left w:val="nil"/>
              <w:bottom w:val="single" w:sz="4" w:space="0" w:color="auto"/>
              <w:right w:val="single" w:sz="4" w:space="0" w:color="auto"/>
            </w:tcBorders>
            <w:shd w:val="clear" w:color="auto" w:fill="auto"/>
            <w:noWrap/>
            <w:vAlign w:val="center"/>
            <w:hideMark/>
          </w:tcPr>
          <w:p w14:paraId="4D9A0044" w14:textId="77777777" w:rsidR="00112AFC" w:rsidRPr="00112AFC" w:rsidRDefault="00112AFC" w:rsidP="00112AFC">
            <w:pPr>
              <w:spacing w:before="0"/>
              <w:jc w:val="center"/>
              <w:rPr>
                <w:rFonts w:cs="Arial"/>
                <w:color w:val="000000"/>
              </w:rPr>
            </w:pPr>
            <w:r w:rsidRPr="00112AFC">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28090F90" w14:textId="77777777" w:rsidR="00112AFC" w:rsidRPr="00112AFC" w:rsidRDefault="00112AFC" w:rsidP="00112AFC">
            <w:pPr>
              <w:spacing w:before="0"/>
              <w:jc w:val="center"/>
              <w:rPr>
                <w:rFonts w:cs="Arial"/>
                <w:color w:val="000000"/>
              </w:rPr>
            </w:pPr>
            <w:r w:rsidRPr="00112AFC">
              <w:rPr>
                <w:rFonts w:cs="Arial"/>
                <w:color w:val="000000"/>
              </w:rPr>
              <w:t>195</w:t>
            </w:r>
          </w:p>
        </w:tc>
      </w:tr>
      <w:tr w:rsidR="00112AFC" w:rsidRPr="00112AFC" w14:paraId="61EB4A2B" w14:textId="77777777" w:rsidTr="00112AFC">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2D929AF" w14:textId="77777777" w:rsidR="00112AFC" w:rsidRPr="00112AFC" w:rsidRDefault="00112AFC" w:rsidP="00112AFC">
            <w:pPr>
              <w:spacing w:before="0"/>
              <w:jc w:val="center"/>
              <w:rPr>
                <w:rFonts w:cs="Arial"/>
                <w:bCs/>
                <w:color w:val="000000"/>
              </w:rPr>
            </w:pPr>
            <w:r w:rsidRPr="00112AFC">
              <w:rPr>
                <w:rFonts w:cs="Arial"/>
                <w:bCs/>
                <w:color w:val="000000"/>
              </w:rPr>
              <w:t>13</w:t>
            </w:r>
          </w:p>
        </w:tc>
        <w:tc>
          <w:tcPr>
            <w:tcW w:w="5811" w:type="dxa"/>
            <w:tcBorders>
              <w:top w:val="nil"/>
              <w:left w:val="nil"/>
              <w:bottom w:val="single" w:sz="4" w:space="0" w:color="auto"/>
              <w:right w:val="single" w:sz="4" w:space="0" w:color="auto"/>
            </w:tcBorders>
            <w:shd w:val="clear" w:color="auto" w:fill="auto"/>
            <w:noWrap/>
            <w:vAlign w:val="center"/>
            <w:hideMark/>
          </w:tcPr>
          <w:p w14:paraId="402105E7" w14:textId="77777777" w:rsidR="00112AFC" w:rsidRPr="00112AFC" w:rsidRDefault="00112AFC" w:rsidP="00112AFC">
            <w:pPr>
              <w:spacing w:before="0"/>
              <w:jc w:val="left"/>
              <w:rPr>
                <w:rFonts w:cs="Arial"/>
                <w:color w:val="000000"/>
              </w:rPr>
            </w:pPr>
            <w:r w:rsidRPr="00112AFC">
              <w:rPr>
                <w:rFonts w:cs="Arial"/>
                <w:color w:val="000000"/>
              </w:rPr>
              <w:t>Завртањ за уземљење стуба ЕЛДС 102/12 М-12</w:t>
            </w:r>
          </w:p>
        </w:tc>
        <w:tc>
          <w:tcPr>
            <w:tcW w:w="1193" w:type="dxa"/>
            <w:tcBorders>
              <w:top w:val="nil"/>
              <w:left w:val="nil"/>
              <w:bottom w:val="single" w:sz="4" w:space="0" w:color="auto"/>
              <w:right w:val="single" w:sz="4" w:space="0" w:color="auto"/>
            </w:tcBorders>
            <w:shd w:val="clear" w:color="auto" w:fill="auto"/>
            <w:noWrap/>
            <w:vAlign w:val="center"/>
            <w:hideMark/>
          </w:tcPr>
          <w:p w14:paraId="4DEC34E7" w14:textId="77777777" w:rsidR="00112AFC" w:rsidRPr="00112AFC" w:rsidRDefault="00112AFC" w:rsidP="00112AFC">
            <w:pPr>
              <w:spacing w:before="0"/>
              <w:jc w:val="center"/>
              <w:rPr>
                <w:rFonts w:cs="Arial"/>
                <w:color w:val="000000"/>
              </w:rPr>
            </w:pPr>
            <w:r w:rsidRPr="00112AFC">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79B64E6B" w14:textId="77777777" w:rsidR="00112AFC" w:rsidRPr="00112AFC" w:rsidRDefault="00112AFC" w:rsidP="00112AFC">
            <w:pPr>
              <w:spacing w:before="0"/>
              <w:jc w:val="center"/>
              <w:rPr>
                <w:rFonts w:cs="Arial"/>
                <w:color w:val="000000"/>
              </w:rPr>
            </w:pPr>
            <w:r w:rsidRPr="00112AFC">
              <w:rPr>
                <w:rFonts w:cs="Arial"/>
                <w:color w:val="000000"/>
              </w:rPr>
              <w:t>462</w:t>
            </w:r>
          </w:p>
        </w:tc>
      </w:tr>
      <w:tr w:rsidR="00112AFC" w:rsidRPr="00112AFC" w14:paraId="688C02B2" w14:textId="77777777" w:rsidTr="00112AFC">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A8931A9" w14:textId="77777777" w:rsidR="00112AFC" w:rsidRPr="00112AFC" w:rsidRDefault="00112AFC" w:rsidP="00112AFC">
            <w:pPr>
              <w:spacing w:before="0"/>
              <w:jc w:val="center"/>
              <w:rPr>
                <w:rFonts w:cs="Arial"/>
                <w:bCs/>
                <w:color w:val="000000"/>
              </w:rPr>
            </w:pPr>
            <w:r w:rsidRPr="00112AFC">
              <w:rPr>
                <w:rFonts w:cs="Arial"/>
                <w:bCs/>
                <w:color w:val="000000"/>
              </w:rPr>
              <w:t>14</w:t>
            </w:r>
          </w:p>
        </w:tc>
        <w:tc>
          <w:tcPr>
            <w:tcW w:w="5811" w:type="dxa"/>
            <w:tcBorders>
              <w:top w:val="nil"/>
              <w:left w:val="nil"/>
              <w:bottom w:val="single" w:sz="4" w:space="0" w:color="auto"/>
              <w:right w:val="single" w:sz="4" w:space="0" w:color="auto"/>
            </w:tcBorders>
            <w:shd w:val="clear" w:color="auto" w:fill="auto"/>
            <w:vAlign w:val="center"/>
            <w:hideMark/>
          </w:tcPr>
          <w:p w14:paraId="1C42D24D" w14:textId="77777777" w:rsidR="00112AFC" w:rsidRPr="00112AFC" w:rsidRDefault="00112AFC" w:rsidP="00112AFC">
            <w:pPr>
              <w:spacing w:before="0"/>
              <w:jc w:val="left"/>
              <w:rPr>
                <w:rFonts w:cs="Arial"/>
                <w:color w:val="000000"/>
              </w:rPr>
            </w:pPr>
            <w:r w:rsidRPr="00112AFC">
              <w:rPr>
                <w:rFonts w:cs="Arial"/>
                <w:color w:val="000000"/>
              </w:rPr>
              <w:t>Трака Фе 30x1x2000 фи 8 поц.</w:t>
            </w:r>
          </w:p>
        </w:tc>
        <w:tc>
          <w:tcPr>
            <w:tcW w:w="1193" w:type="dxa"/>
            <w:tcBorders>
              <w:top w:val="nil"/>
              <w:left w:val="nil"/>
              <w:bottom w:val="single" w:sz="4" w:space="0" w:color="auto"/>
              <w:right w:val="single" w:sz="4" w:space="0" w:color="auto"/>
            </w:tcBorders>
            <w:shd w:val="clear" w:color="auto" w:fill="auto"/>
            <w:noWrap/>
            <w:vAlign w:val="center"/>
            <w:hideMark/>
          </w:tcPr>
          <w:p w14:paraId="4A8A8666" w14:textId="77777777" w:rsidR="00112AFC" w:rsidRPr="00112AFC" w:rsidRDefault="00112AFC" w:rsidP="00112AFC">
            <w:pPr>
              <w:spacing w:before="0"/>
              <w:jc w:val="center"/>
              <w:rPr>
                <w:rFonts w:cs="Arial"/>
                <w:color w:val="000000"/>
              </w:rPr>
            </w:pPr>
            <w:r w:rsidRPr="00112AFC">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3F52DA43" w14:textId="77777777" w:rsidR="00112AFC" w:rsidRPr="00112AFC" w:rsidRDefault="00112AFC" w:rsidP="00112AFC">
            <w:pPr>
              <w:spacing w:before="0"/>
              <w:jc w:val="center"/>
              <w:rPr>
                <w:rFonts w:cs="Arial"/>
                <w:color w:val="000000"/>
              </w:rPr>
            </w:pPr>
            <w:r w:rsidRPr="00112AFC">
              <w:rPr>
                <w:rFonts w:cs="Arial"/>
                <w:color w:val="000000"/>
              </w:rPr>
              <w:t>3212</w:t>
            </w:r>
          </w:p>
        </w:tc>
      </w:tr>
      <w:tr w:rsidR="00112AFC" w:rsidRPr="00112AFC" w14:paraId="40BE51EB" w14:textId="77777777" w:rsidTr="00112AFC">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E505602" w14:textId="77777777" w:rsidR="00112AFC" w:rsidRPr="00112AFC" w:rsidRDefault="00112AFC" w:rsidP="00112AFC">
            <w:pPr>
              <w:spacing w:before="0"/>
              <w:jc w:val="center"/>
              <w:rPr>
                <w:rFonts w:cs="Arial"/>
                <w:bCs/>
                <w:color w:val="000000"/>
              </w:rPr>
            </w:pPr>
            <w:r w:rsidRPr="00112AFC">
              <w:rPr>
                <w:rFonts w:cs="Arial"/>
                <w:bCs/>
                <w:color w:val="000000"/>
              </w:rPr>
              <w:t>15</w:t>
            </w:r>
          </w:p>
        </w:tc>
        <w:tc>
          <w:tcPr>
            <w:tcW w:w="5811" w:type="dxa"/>
            <w:tcBorders>
              <w:top w:val="nil"/>
              <w:left w:val="nil"/>
              <w:bottom w:val="single" w:sz="4" w:space="0" w:color="auto"/>
              <w:right w:val="single" w:sz="4" w:space="0" w:color="auto"/>
            </w:tcBorders>
            <w:shd w:val="clear" w:color="auto" w:fill="auto"/>
            <w:noWrap/>
            <w:vAlign w:val="center"/>
            <w:hideMark/>
          </w:tcPr>
          <w:p w14:paraId="4B00616B" w14:textId="5B805C55" w:rsidR="00112AFC" w:rsidRPr="00112AFC" w:rsidRDefault="00112AFC" w:rsidP="00112AFC">
            <w:pPr>
              <w:spacing w:before="0"/>
              <w:jc w:val="left"/>
              <w:rPr>
                <w:rFonts w:cs="Arial"/>
                <w:color w:val="000000"/>
              </w:rPr>
            </w:pPr>
            <w:r w:rsidRPr="00112AFC">
              <w:rPr>
                <w:rFonts w:cs="Arial"/>
                <w:color w:val="000000"/>
              </w:rPr>
              <w:t>Сонда за уземљење 2,0" 2</w:t>
            </w:r>
            <w:r>
              <w:rPr>
                <w:rFonts w:cs="Arial"/>
                <w:color w:val="000000"/>
              </w:rPr>
              <w:t>m</w:t>
            </w:r>
          </w:p>
        </w:tc>
        <w:tc>
          <w:tcPr>
            <w:tcW w:w="1193" w:type="dxa"/>
            <w:tcBorders>
              <w:top w:val="nil"/>
              <w:left w:val="nil"/>
              <w:bottom w:val="single" w:sz="4" w:space="0" w:color="auto"/>
              <w:right w:val="single" w:sz="4" w:space="0" w:color="auto"/>
            </w:tcBorders>
            <w:shd w:val="clear" w:color="auto" w:fill="auto"/>
            <w:noWrap/>
            <w:vAlign w:val="center"/>
            <w:hideMark/>
          </w:tcPr>
          <w:p w14:paraId="68A625C7" w14:textId="77777777" w:rsidR="00112AFC" w:rsidRPr="00112AFC" w:rsidRDefault="00112AFC" w:rsidP="00112AFC">
            <w:pPr>
              <w:spacing w:before="0"/>
              <w:jc w:val="center"/>
              <w:rPr>
                <w:rFonts w:cs="Arial"/>
                <w:color w:val="000000"/>
              </w:rPr>
            </w:pPr>
            <w:r w:rsidRPr="00112AFC">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49043050" w14:textId="77777777" w:rsidR="00112AFC" w:rsidRPr="00112AFC" w:rsidRDefault="00112AFC" w:rsidP="00112AFC">
            <w:pPr>
              <w:spacing w:before="0"/>
              <w:jc w:val="center"/>
              <w:rPr>
                <w:rFonts w:cs="Arial"/>
                <w:color w:val="000000"/>
              </w:rPr>
            </w:pPr>
            <w:r w:rsidRPr="00112AFC">
              <w:rPr>
                <w:rFonts w:cs="Arial"/>
                <w:color w:val="000000"/>
              </w:rPr>
              <w:t>338</w:t>
            </w:r>
          </w:p>
        </w:tc>
      </w:tr>
      <w:tr w:rsidR="00112AFC" w:rsidRPr="00112AFC" w14:paraId="744FA81B" w14:textId="77777777" w:rsidTr="00112AFC">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0596A94" w14:textId="77777777" w:rsidR="00112AFC" w:rsidRPr="00112AFC" w:rsidRDefault="00112AFC" w:rsidP="00112AFC">
            <w:pPr>
              <w:spacing w:before="0"/>
              <w:jc w:val="center"/>
              <w:rPr>
                <w:rFonts w:cs="Arial"/>
                <w:bCs/>
                <w:color w:val="000000"/>
              </w:rPr>
            </w:pPr>
            <w:r w:rsidRPr="00112AFC">
              <w:rPr>
                <w:rFonts w:cs="Arial"/>
                <w:bCs/>
                <w:color w:val="000000"/>
              </w:rPr>
              <w:t>16</w:t>
            </w:r>
          </w:p>
        </w:tc>
        <w:tc>
          <w:tcPr>
            <w:tcW w:w="5811" w:type="dxa"/>
            <w:tcBorders>
              <w:top w:val="nil"/>
              <w:left w:val="nil"/>
              <w:bottom w:val="single" w:sz="4" w:space="0" w:color="auto"/>
              <w:right w:val="single" w:sz="4" w:space="0" w:color="auto"/>
            </w:tcBorders>
            <w:shd w:val="clear" w:color="auto" w:fill="auto"/>
            <w:noWrap/>
            <w:vAlign w:val="center"/>
            <w:hideMark/>
          </w:tcPr>
          <w:p w14:paraId="615A912C" w14:textId="020CC042" w:rsidR="00112AFC" w:rsidRPr="00112AFC" w:rsidRDefault="00112AFC" w:rsidP="00112AFC">
            <w:pPr>
              <w:spacing w:before="0"/>
              <w:jc w:val="left"/>
              <w:rPr>
                <w:rFonts w:cs="Arial"/>
                <w:color w:val="000000"/>
              </w:rPr>
            </w:pPr>
            <w:r w:rsidRPr="00112AFC">
              <w:rPr>
                <w:rFonts w:cs="Arial"/>
                <w:color w:val="000000"/>
              </w:rPr>
              <w:t>Сонда за уземљење 2,5" 3</w:t>
            </w:r>
            <w:r>
              <w:rPr>
                <w:rFonts w:cs="Arial"/>
                <w:color w:val="000000"/>
              </w:rPr>
              <w:t>m</w:t>
            </w:r>
          </w:p>
        </w:tc>
        <w:tc>
          <w:tcPr>
            <w:tcW w:w="1193" w:type="dxa"/>
            <w:tcBorders>
              <w:top w:val="nil"/>
              <w:left w:val="nil"/>
              <w:bottom w:val="single" w:sz="4" w:space="0" w:color="auto"/>
              <w:right w:val="single" w:sz="4" w:space="0" w:color="auto"/>
            </w:tcBorders>
            <w:shd w:val="clear" w:color="auto" w:fill="auto"/>
            <w:noWrap/>
            <w:vAlign w:val="center"/>
            <w:hideMark/>
          </w:tcPr>
          <w:p w14:paraId="6A8023EB" w14:textId="77777777" w:rsidR="00112AFC" w:rsidRPr="00112AFC" w:rsidRDefault="00112AFC" w:rsidP="00112AFC">
            <w:pPr>
              <w:spacing w:before="0"/>
              <w:jc w:val="center"/>
              <w:rPr>
                <w:rFonts w:cs="Arial"/>
                <w:color w:val="000000"/>
              </w:rPr>
            </w:pPr>
            <w:r w:rsidRPr="00112AFC">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50EECD88" w14:textId="77777777" w:rsidR="00112AFC" w:rsidRPr="00112AFC" w:rsidRDefault="00112AFC" w:rsidP="00112AFC">
            <w:pPr>
              <w:spacing w:before="0"/>
              <w:jc w:val="center"/>
              <w:rPr>
                <w:rFonts w:cs="Arial"/>
                <w:color w:val="000000"/>
              </w:rPr>
            </w:pPr>
            <w:r w:rsidRPr="00112AFC">
              <w:rPr>
                <w:rFonts w:cs="Arial"/>
                <w:color w:val="000000"/>
              </w:rPr>
              <w:t>451</w:t>
            </w:r>
          </w:p>
        </w:tc>
      </w:tr>
      <w:tr w:rsidR="00112AFC" w:rsidRPr="00112AFC" w14:paraId="44A5803A" w14:textId="77777777" w:rsidTr="00112AFC">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EF0FB83" w14:textId="77777777" w:rsidR="00112AFC" w:rsidRPr="00112AFC" w:rsidRDefault="00112AFC" w:rsidP="00112AFC">
            <w:pPr>
              <w:spacing w:before="0"/>
              <w:jc w:val="center"/>
              <w:rPr>
                <w:rFonts w:cs="Arial"/>
                <w:bCs/>
                <w:color w:val="000000"/>
              </w:rPr>
            </w:pPr>
            <w:r w:rsidRPr="00112AFC">
              <w:rPr>
                <w:rFonts w:cs="Arial"/>
                <w:bCs/>
                <w:color w:val="000000"/>
              </w:rPr>
              <w:t>17</w:t>
            </w:r>
          </w:p>
        </w:tc>
        <w:tc>
          <w:tcPr>
            <w:tcW w:w="5811" w:type="dxa"/>
            <w:tcBorders>
              <w:top w:val="nil"/>
              <w:left w:val="nil"/>
              <w:bottom w:val="single" w:sz="4" w:space="0" w:color="auto"/>
              <w:right w:val="single" w:sz="4" w:space="0" w:color="auto"/>
            </w:tcBorders>
            <w:shd w:val="clear" w:color="auto" w:fill="auto"/>
            <w:noWrap/>
            <w:vAlign w:val="center"/>
            <w:hideMark/>
          </w:tcPr>
          <w:p w14:paraId="6DED930C" w14:textId="77777777" w:rsidR="00112AFC" w:rsidRPr="00112AFC" w:rsidRDefault="00112AFC" w:rsidP="00112AFC">
            <w:pPr>
              <w:spacing w:before="0"/>
              <w:jc w:val="left"/>
              <w:rPr>
                <w:rFonts w:cs="Arial"/>
                <w:color w:val="000000"/>
              </w:rPr>
            </w:pPr>
            <w:r w:rsidRPr="00112AFC">
              <w:rPr>
                <w:rFonts w:cs="Arial"/>
                <w:color w:val="000000"/>
              </w:rPr>
              <w:t>Обујмица за сонду 2,0"</w:t>
            </w:r>
          </w:p>
        </w:tc>
        <w:tc>
          <w:tcPr>
            <w:tcW w:w="1193" w:type="dxa"/>
            <w:tcBorders>
              <w:top w:val="nil"/>
              <w:left w:val="nil"/>
              <w:bottom w:val="single" w:sz="4" w:space="0" w:color="auto"/>
              <w:right w:val="single" w:sz="4" w:space="0" w:color="auto"/>
            </w:tcBorders>
            <w:shd w:val="clear" w:color="auto" w:fill="auto"/>
            <w:noWrap/>
            <w:vAlign w:val="center"/>
            <w:hideMark/>
          </w:tcPr>
          <w:p w14:paraId="4E2F37FB" w14:textId="77777777" w:rsidR="00112AFC" w:rsidRPr="00112AFC" w:rsidRDefault="00112AFC" w:rsidP="00112AFC">
            <w:pPr>
              <w:spacing w:before="0"/>
              <w:jc w:val="center"/>
              <w:rPr>
                <w:rFonts w:cs="Arial"/>
                <w:color w:val="000000"/>
              </w:rPr>
            </w:pPr>
            <w:r w:rsidRPr="00112AFC">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04838582" w14:textId="77777777" w:rsidR="00112AFC" w:rsidRPr="00112AFC" w:rsidRDefault="00112AFC" w:rsidP="00112AFC">
            <w:pPr>
              <w:spacing w:before="0"/>
              <w:jc w:val="center"/>
              <w:rPr>
                <w:rFonts w:cs="Arial"/>
                <w:color w:val="000000"/>
              </w:rPr>
            </w:pPr>
            <w:r w:rsidRPr="00112AFC">
              <w:rPr>
                <w:rFonts w:cs="Arial"/>
                <w:color w:val="000000"/>
              </w:rPr>
              <w:t>338</w:t>
            </w:r>
          </w:p>
        </w:tc>
      </w:tr>
      <w:tr w:rsidR="00112AFC" w:rsidRPr="00112AFC" w14:paraId="6F7F32FD" w14:textId="77777777" w:rsidTr="00112AFC">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C350D29" w14:textId="77777777" w:rsidR="00112AFC" w:rsidRPr="00112AFC" w:rsidRDefault="00112AFC" w:rsidP="00112AFC">
            <w:pPr>
              <w:spacing w:before="0"/>
              <w:jc w:val="center"/>
              <w:rPr>
                <w:rFonts w:cs="Arial"/>
                <w:bCs/>
                <w:color w:val="000000"/>
              </w:rPr>
            </w:pPr>
            <w:r w:rsidRPr="00112AFC">
              <w:rPr>
                <w:rFonts w:cs="Arial"/>
                <w:bCs/>
                <w:color w:val="000000"/>
              </w:rPr>
              <w:t>18</w:t>
            </w:r>
          </w:p>
        </w:tc>
        <w:tc>
          <w:tcPr>
            <w:tcW w:w="5811" w:type="dxa"/>
            <w:tcBorders>
              <w:top w:val="nil"/>
              <w:left w:val="nil"/>
              <w:bottom w:val="single" w:sz="4" w:space="0" w:color="auto"/>
              <w:right w:val="single" w:sz="4" w:space="0" w:color="auto"/>
            </w:tcBorders>
            <w:shd w:val="clear" w:color="auto" w:fill="auto"/>
            <w:noWrap/>
            <w:vAlign w:val="center"/>
            <w:hideMark/>
          </w:tcPr>
          <w:p w14:paraId="3A469A70" w14:textId="77777777" w:rsidR="00112AFC" w:rsidRPr="00112AFC" w:rsidRDefault="00112AFC" w:rsidP="00112AFC">
            <w:pPr>
              <w:spacing w:before="0"/>
              <w:jc w:val="left"/>
              <w:rPr>
                <w:rFonts w:cs="Arial"/>
                <w:color w:val="000000"/>
              </w:rPr>
            </w:pPr>
            <w:r w:rsidRPr="00112AFC">
              <w:rPr>
                <w:rFonts w:cs="Arial"/>
                <w:color w:val="000000"/>
              </w:rPr>
              <w:t>Обујмица за сонду 2,5"</w:t>
            </w:r>
          </w:p>
        </w:tc>
        <w:tc>
          <w:tcPr>
            <w:tcW w:w="1193" w:type="dxa"/>
            <w:tcBorders>
              <w:top w:val="nil"/>
              <w:left w:val="nil"/>
              <w:bottom w:val="single" w:sz="4" w:space="0" w:color="auto"/>
              <w:right w:val="single" w:sz="4" w:space="0" w:color="auto"/>
            </w:tcBorders>
            <w:shd w:val="clear" w:color="auto" w:fill="auto"/>
            <w:noWrap/>
            <w:vAlign w:val="center"/>
            <w:hideMark/>
          </w:tcPr>
          <w:p w14:paraId="419F8B89" w14:textId="77777777" w:rsidR="00112AFC" w:rsidRPr="00112AFC" w:rsidRDefault="00112AFC" w:rsidP="00112AFC">
            <w:pPr>
              <w:spacing w:before="0"/>
              <w:jc w:val="center"/>
              <w:rPr>
                <w:rFonts w:cs="Arial"/>
                <w:color w:val="000000"/>
              </w:rPr>
            </w:pPr>
            <w:r w:rsidRPr="00112AFC">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20B8E03C" w14:textId="77777777" w:rsidR="00112AFC" w:rsidRPr="00112AFC" w:rsidRDefault="00112AFC" w:rsidP="00112AFC">
            <w:pPr>
              <w:spacing w:before="0"/>
              <w:jc w:val="center"/>
              <w:rPr>
                <w:rFonts w:cs="Arial"/>
                <w:color w:val="000000"/>
              </w:rPr>
            </w:pPr>
            <w:r w:rsidRPr="00112AFC">
              <w:rPr>
                <w:rFonts w:cs="Arial"/>
                <w:color w:val="000000"/>
              </w:rPr>
              <w:t>451</w:t>
            </w:r>
          </w:p>
        </w:tc>
      </w:tr>
      <w:tr w:rsidR="00112AFC" w:rsidRPr="00112AFC" w14:paraId="1C4A609A" w14:textId="77777777" w:rsidTr="00112AFC">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DD401E7" w14:textId="77777777" w:rsidR="00112AFC" w:rsidRPr="00112AFC" w:rsidRDefault="00112AFC" w:rsidP="00112AFC">
            <w:pPr>
              <w:spacing w:before="0"/>
              <w:jc w:val="center"/>
              <w:rPr>
                <w:rFonts w:cs="Arial"/>
                <w:bCs/>
                <w:color w:val="000000"/>
              </w:rPr>
            </w:pPr>
            <w:r w:rsidRPr="00112AFC">
              <w:rPr>
                <w:rFonts w:cs="Arial"/>
                <w:bCs/>
                <w:color w:val="000000"/>
              </w:rPr>
              <w:t>19</w:t>
            </w:r>
          </w:p>
        </w:tc>
        <w:tc>
          <w:tcPr>
            <w:tcW w:w="5811" w:type="dxa"/>
            <w:tcBorders>
              <w:top w:val="nil"/>
              <w:left w:val="nil"/>
              <w:bottom w:val="single" w:sz="4" w:space="0" w:color="auto"/>
              <w:right w:val="single" w:sz="4" w:space="0" w:color="auto"/>
            </w:tcBorders>
            <w:shd w:val="clear" w:color="auto" w:fill="auto"/>
            <w:noWrap/>
            <w:vAlign w:val="center"/>
            <w:hideMark/>
          </w:tcPr>
          <w:p w14:paraId="4959EDA2" w14:textId="77777777" w:rsidR="00112AFC" w:rsidRPr="00112AFC" w:rsidRDefault="00112AFC" w:rsidP="00112AFC">
            <w:pPr>
              <w:spacing w:before="0"/>
              <w:jc w:val="left"/>
              <w:rPr>
                <w:rFonts w:cs="Arial"/>
                <w:color w:val="000000"/>
              </w:rPr>
            </w:pPr>
            <w:r w:rsidRPr="00112AFC">
              <w:rPr>
                <w:rFonts w:cs="Arial"/>
                <w:color w:val="000000"/>
              </w:rPr>
              <w:t>Укрсни комад трака-трака</w:t>
            </w:r>
          </w:p>
        </w:tc>
        <w:tc>
          <w:tcPr>
            <w:tcW w:w="1193" w:type="dxa"/>
            <w:tcBorders>
              <w:top w:val="nil"/>
              <w:left w:val="nil"/>
              <w:bottom w:val="single" w:sz="4" w:space="0" w:color="auto"/>
              <w:right w:val="single" w:sz="4" w:space="0" w:color="auto"/>
            </w:tcBorders>
            <w:shd w:val="clear" w:color="auto" w:fill="auto"/>
            <w:noWrap/>
            <w:vAlign w:val="center"/>
            <w:hideMark/>
          </w:tcPr>
          <w:p w14:paraId="19FE3D4A" w14:textId="77777777" w:rsidR="00112AFC" w:rsidRPr="00112AFC" w:rsidRDefault="00112AFC" w:rsidP="00112AFC">
            <w:pPr>
              <w:spacing w:before="0"/>
              <w:jc w:val="center"/>
              <w:rPr>
                <w:rFonts w:cs="Arial"/>
                <w:color w:val="000000"/>
              </w:rPr>
            </w:pPr>
            <w:r w:rsidRPr="00112AFC">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498206C4" w14:textId="77777777" w:rsidR="00112AFC" w:rsidRPr="00112AFC" w:rsidRDefault="00112AFC" w:rsidP="00112AFC">
            <w:pPr>
              <w:spacing w:before="0"/>
              <w:jc w:val="center"/>
              <w:rPr>
                <w:rFonts w:cs="Arial"/>
                <w:color w:val="000000"/>
              </w:rPr>
            </w:pPr>
            <w:r w:rsidRPr="00112AFC">
              <w:rPr>
                <w:rFonts w:cs="Arial"/>
                <w:color w:val="000000"/>
              </w:rPr>
              <w:t>1127</w:t>
            </w:r>
          </w:p>
        </w:tc>
      </w:tr>
      <w:tr w:rsidR="00112AFC" w:rsidRPr="00112AFC" w14:paraId="224F5E21" w14:textId="77777777" w:rsidTr="00112AFC">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C68ADCA" w14:textId="77777777" w:rsidR="00112AFC" w:rsidRPr="00112AFC" w:rsidRDefault="00112AFC" w:rsidP="00112AFC">
            <w:pPr>
              <w:spacing w:before="0"/>
              <w:jc w:val="center"/>
              <w:rPr>
                <w:rFonts w:cs="Arial"/>
                <w:bCs/>
                <w:color w:val="000000"/>
              </w:rPr>
            </w:pPr>
            <w:r w:rsidRPr="00112AFC">
              <w:rPr>
                <w:rFonts w:cs="Arial"/>
                <w:bCs/>
                <w:color w:val="000000"/>
              </w:rPr>
              <w:t>20</w:t>
            </w:r>
          </w:p>
        </w:tc>
        <w:tc>
          <w:tcPr>
            <w:tcW w:w="5811" w:type="dxa"/>
            <w:tcBorders>
              <w:top w:val="nil"/>
              <w:left w:val="nil"/>
              <w:bottom w:val="single" w:sz="4" w:space="0" w:color="auto"/>
              <w:right w:val="single" w:sz="4" w:space="0" w:color="auto"/>
            </w:tcBorders>
            <w:shd w:val="clear" w:color="auto" w:fill="auto"/>
            <w:noWrap/>
            <w:vAlign w:val="center"/>
            <w:hideMark/>
          </w:tcPr>
          <w:p w14:paraId="06E000EB" w14:textId="77777777" w:rsidR="00112AFC" w:rsidRPr="00112AFC" w:rsidRDefault="00112AFC" w:rsidP="00112AFC">
            <w:pPr>
              <w:spacing w:before="0"/>
              <w:jc w:val="left"/>
              <w:rPr>
                <w:rFonts w:cs="Arial"/>
                <w:color w:val="000000"/>
              </w:rPr>
            </w:pPr>
            <w:r w:rsidRPr="00112AFC">
              <w:rPr>
                <w:rFonts w:cs="Arial"/>
                <w:color w:val="000000"/>
              </w:rPr>
              <w:t>Укрсни комад трака-уже</w:t>
            </w:r>
          </w:p>
        </w:tc>
        <w:tc>
          <w:tcPr>
            <w:tcW w:w="1193" w:type="dxa"/>
            <w:tcBorders>
              <w:top w:val="nil"/>
              <w:left w:val="nil"/>
              <w:bottom w:val="single" w:sz="4" w:space="0" w:color="auto"/>
              <w:right w:val="single" w:sz="4" w:space="0" w:color="auto"/>
            </w:tcBorders>
            <w:shd w:val="clear" w:color="auto" w:fill="auto"/>
            <w:noWrap/>
            <w:vAlign w:val="center"/>
            <w:hideMark/>
          </w:tcPr>
          <w:p w14:paraId="5A8FE573" w14:textId="77777777" w:rsidR="00112AFC" w:rsidRPr="00112AFC" w:rsidRDefault="00112AFC" w:rsidP="00112AFC">
            <w:pPr>
              <w:spacing w:before="0"/>
              <w:jc w:val="center"/>
              <w:rPr>
                <w:rFonts w:cs="Arial"/>
                <w:color w:val="000000"/>
              </w:rPr>
            </w:pPr>
            <w:r w:rsidRPr="00112AFC">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5D6261D0" w14:textId="77777777" w:rsidR="00112AFC" w:rsidRPr="00112AFC" w:rsidRDefault="00112AFC" w:rsidP="00112AFC">
            <w:pPr>
              <w:spacing w:before="0"/>
              <w:jc w:val="center"/>
              <w:rPr>
                <w:rFonts w:cs="Arial"/>
                <w:color w:val="000000"/>
              </w:rPr>
            </w:pPr>
            <w:r w:rsidRPr="00112AFC">
              <w:rPr>
                <w:rFonts w:cs="Arial"/>
                <w:color w:val="000000"/>
              </w:rPr>
              <w:t>1127</w:t>
            </w:r>
          </w:p>
        </w:tc>
      </w:tr>
      <w:tr w:rsidR="00112AFC" w:rsidRPr="00112AFC" w14:paraId="424EC5BE" w14:textId="77777777" w:rsidTr="00112AFC">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9DACB3D" w14:textId="77777777" w:rsidR="00112AFC" w:rsidRPr="00112AFC" w:rsidRDefault="00112AFC" w:rsidP="00112AFC">
            <w:pPr>
              <w:spacing w:before="0"/>
              <w:jc w:val="center"/>
              <w:rPr>
                <w:rFonts w:cs="Arial"/>
                <w:bCs/>
                <w:color w:val="000000"/>
              </w:rPr>
            </w:pPr>
            <w:r w:rsidRPr="00112AFC">
              <w:rPr>
                <w:rFonts w:cs="Arial"/>
                <w:bCs/>
                <w:color w:val="000000"/>
              </w:rPr>
              <w:t>21</w:t>
            </w:r>
          </w:p>
        </w:tc>
        <w:tc>
          <w:tcPr>
            <w:tcW w:w="5811" w:type="dxa"/>
            <w:tcBorders>
              <w:top w:val="nil"/>
              <w:left w:val="nil"/>
              <w:bottom w:val="single" w:sz="4" w:space="0" w:color="auto"/>
              <w:right w:val="single" w:sz="4" w:space="0" w:color="auto"/>
            </w:tcBorders>
            <w:shd w:val="clear" w:color="auto" w:fill="auto"/>
            <w:noWrap/>
            <w:vAlign w:val="center"/>
            <w:hideMark/>
          </w:tcPr>
          <w:p w14:paraId="39B3C64A" w14:textId="77777777" w:rsidR="00112AFC" w:rsidRPr="00112AFC" w:rsidRDefault="00112AFC" w:rsidP="00112AFC">
            <w:pPr>
              <w:spacing w:before="0"/>
              <w:jc w:val="left"/>
              <w:rPr>
                <w:rFonts w:cs="Arial"/>
                <w:color w:val="000000"/>
              </w:rPr>
            </w:pPr>
            <w:r w:rsidRPr="00112AFC">
              <w:rPr>
                <w:rFonts w:cs="Arial"/>
                <w:color w:val="000000"/>
              </w:rPr>
              <w:t>Укрсни комад уже-уже</w:t>
            </w:r>
          </w:p>
        </w:tc>
        <w:tc>
          <w:tcPr>
            <w:tcW w:w="1193" w:type="dxa"/>
            <w:tcBorders>
              <w:top w:val="nil"/>
              <w:left w:val="nil"/>
              <w:bottom w:val="single" w:sz="4" w:space="0" w:color="auto"/>
              <w:right w:val="single" w:sz="4" w:space="0" w:color="auto"/>
            </w:tcBorders>
            <w:shd w:val="clear" w:color="auto" w:fill="auto"/>
            <w:noWrap/>
            <w:vAlign w:val="center"/>
            <w:hideMark/>
          </w:tcPr>
          <w:p w14:paraId="40CAEAA3" w14:textId="77777777" w:rsidR="00112AFC" w:rsidRPr="00112AFC" w:rsidRDefault="00112AFC" w:rsidP="00112AFC">
            <w:pPr>
              <w:spacing w:before="0"/>
              <w:jc w:val="center"/>
              <w:rPr>
                <w:rFonts w:cs="Arial"/>
                <w:color w:val="000000"/>
              </w:rPr>
            </w:pPr>
            <w:r w:rsidRPr="00112AFC">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43983C51" w14:textId="77777777" w:rsidR="00112AFC" w:rsidRPr="00112AFC" w:rsidRDefault="00112AFC" w:rsidP="00112AFC">
            <w:pPr>
              <w:spacing w:before="0"/>
              <w:jc w:val="center"/>
              <w:rPr>
                <w:rFonts w:cs="Arial"/>
                <w:color w:val="000000"/>
              </w:rPr>
            </w:pPr>
            <w:r w:rsidRPr="00112AFC">
              <w:rPr>
                <w:rFonts w:cs="Arial"/>
                <w:color w:val="000000"/>
              </w:rPr>
              <w:t>1127</w:t>
            </w:r>
          </w:p>
        </w:tc>
      </w:tr>
      <w:tr w:rsidR="00112AFC" w:rsidRPr="00112AFC" w14:paraId="618BF05A" w14:textId="77777777" w:rsidTr="00112AFC">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304ED74" w14:textId="77777777" w:rsidR="00112AFC" w:rsidRPr="00112AFC" w:rsidRDefault="00112AFC" w:rsidP="00112AFC">
            <w:pPr>
              <w:spacing w:before="0"/>
              <w:jc w:val="center"/>
              <w:rPr>
                <w:rFonts w:cs="Arial"/>
                <w:bCs/>
                <w:color w:val="000000"/>
              </w:rPr>
            </w:pPr>
            <w:r w:rsidRPr="00112AFC">
              <w:rPr>
                <w:rFonts w:cs="Arial"/>
                <w:bCs/>
                <w:color w:val="000000"/>
              </w:rPr>
              <w:t>22</w:t>
            </w:r>
          </w:p>
        </w:tc>
        <w:tc>
          <w:tcPr>
            <w:tcW w:w="5811" w:type="dxa"/>
            <w:tcBorders>
              <w:top w:val="nil"/>
              <w:left w:val="nil"/>
              <w:bottom w:val="single" w:sz="4" w:space="0" w:color="auto"/>
              <w:right w:val="single" w:sz="4" w:space="0" w:color="auto"/>
            </w:tcBorders>
            <w:shd w:val="clear" w:color="auto" w:fill="auto"/>
            <w:noWrap/>
            <w:vAlign w:val="center"/>
            <w:hideMark/>
          </w:tcPr>
          <w:p w14:paraId="4F165667" w14:textId="77777777" w:rsidR="00112AFC" w:rsidRPr="00112AFC" w:rsidRDefault="00112AFC" w:rsidP="00112AFC">
            <w:pPr>
              <w:spacing w:before="0"/>
              <w:jc w:val="left"/>
              <w:rPr>
                <w:rFonts w:cs="Arial"/>
                <w:color w:val="000000"/>
              </w:rPr>
            </w:pPr>
            <w:r w:rsidRPr="00112AFC">
              <w:rPr>
                <w:rFonts w:cs="Arial"/>
                <w:color w:val="000000"/>
              </w:rPr>
              <w:t>Стезаљка за уземљење стуба</w:t>
            </w:r>
          </w:p>
        </w:tc>
        <w:tc>
          <w:tcPr>
            <w:tcW w:w="1193" w:type="dxa"/>
            <w:tcBorders>
              <w:top w:val="nil"/>
              <w:left w:val="nil"/>
              <w:bottom w:val="single" w:sz="4" w:space="0" w:color="auto"/>
              <w:right w:val="single" w:sz="4" w:space="0" w:color="auto"/>
            </w:tcBorders>
            <w:shd w:val="clear" w:color="auto" w:fill="auto"/>
            <w:noWrap/>
            <w:vAlign w:val="center"/>
            <w:hideMark/>
          </w:tcPr>
          <w:p w14:paraId="26FD9066" w14:textId="77777777" w:rsidR="00112AFC" w:rsidRPr="00112AFC" w:rsidRDefault="00112AFC" w:rsidP="00112AFC">
            <w:pPr>
              <w:spacing w:before="0"/>
              <w:jc w:val="center"/>
              <w:rPr>
                <w:rFonts w:cs="Arial"/>
                <w:color w:val="000000"/>
              </w:rPr>
            </w:pPr>
            <w:r w:rsidRPr="00112AFC">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689970DE" w14:textId="77777777" w:rsidR="00112AFC" w:rsidRPr="00112AFC" w:rsidRDefault="00112AFC" w:rsidP="00112AFC">
            <w:pPr>
              <w:spacing w:before="0"/>
              <w:jc w:val="center"/>
              <w:rPr>
                <w:rFonts w:cs="Arial"/>
                <w:color w:val="000000"/>
              </w:rPr>
            </w:pPr>
            <w:r w:rsidRPr="00112AFC">
              <w:rPr>
                <w:rFonts w:cs="Arial"/>
                <w:color w:val="000000"/>
              </w:rPr>
              <w:t>338</w:t>
            </w:r>
          </w:p>
        </w:tc>
      </w:tr>
      <w:tr w:rsidR="00112AFC" w:rsidRPr="00112AFC" w14:paraId="41F20C70" w14:textId="77777777" w:rsidTr="00112AFC">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090A8A0" w14:textId="77777777" w:rsidR="00112AFC" w:rsidRPr="00112AFC" w:rsidRDefault="00112AFC" w:rsidP="00112AFC">
            <w:pPr>
              <w:spacing w:before="0"/>
              <w:jc w:val="center"/>
              <w:rPr>
                <w:rFonts w:cs="Arial"/>
                <w:bCs/>
                <w:color w:val="000000"/>
              </w:rPr>
            </w:pPr>
            <w:r w:rsidRPr="00112AFC">
              <w:rPr>
                <w:rFonts w:cs="Arial"/>
                <w:bCs/>
                <w:color w:val="000000"/>
              </w:rPr>
              <w:t>23</w:t>
            </w:r>
          </w:p>
        </w:tc>
        <w:tc>
          <w:tcPr>
            <w:tcW w:w="5811" w:type="dxa"/>
            <w:tcBorders>
              <w:top w:val="nil"/>
              <w:left w:val="nil"/>
              <w:bottom w:val="single" w:sz="4" w:space="0" w:color="auto"/>
              <w:right w:val="single" w:sz="4" w:space="0" w:color="auto"/>
            </w:tcBorders>
            <w:shd w:val="clear" w:color="auto" w:fill="auto"/>
            <w:noWrap/>
            <w:vAlign w:val="center"/>
            <w:hideMark/>
          </w:tcPr>
          <w:p w14:paraId="58A1EC99" w14:textId="77777777" w:rsidR="00112AFC" w:rsidRPr="00112AFC" w:rsidRDefault="00112AFC" w:rsidP="00112AFC">
            <w:pPr>
              <w:spacing w:before="0"/>
              <w:jc w:val="left"/>
              <w:rPr>
                <w:rFonts w:cs="Arial"/>
                <w:color w:val="000000"/>
              </w:rPr>
            </w:pPr>
            <w:r w:rsidRPr="00112AFC">
              <w:rPr>
                <w:rFonts w:cs="Arial"/>
                <w:color w:val="000000"/>
              </w:rPr>
              <w:t>Завтањ за узем. стуба ЕЛДС 102/12 М-12</w:t>
            </w:r>
          </w:p>
        </w:tc>
        <w:tc>
          <w:tcPr>
            <w:tcW w:w="1193" w:type="dxa"/>
            <w:tcBorders>
              <w:top w:val="nil"/>
              <w:left w:val="nil"/>
              <w:bottom w:val="single" w:sz="4" w:space="0" w:color="auto"/>
              <w:right w:val="single" w:sz="4" w:space="0" w:color="auto"/>
            </w:tcBorders>
            <w:shd w:val="clear" w:color="auto" w:fill="auto"/>
            <w:noWrap/>
            <w:vAlign w:val="center"/>
            <w:hideMark/>
          </w:tcPr>
          <w:p w14:paraId="56FE87B1" w14:textId="77777777" w:rsidR="00112AFC" w:rsidRPr="00112AFC" w:rsidRDefault="00112AFC" w:rsidP="00112AFC">
            <w:pPr>
              <w:spacing w:before="0"/>
              <w:jc w:val="center"/>
              <w:rPr>
                <w:rFonts w:cs="Arial"/>
                <w:color w:val="000000"/>
              </w:rPr>
            </w:pPr>
            <w:r w:rsidRPr="00112AFC">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7DA87088" w14:textId="77777777" w:rsidR="00112AFC" w:rsidRPr="00112AFC" w:rsidRDefault="00112AFC" w:rsidP="00112AFC">
            <w:pPr>
              <w:spacing w:before="0"/>
              <w:jc w:val="center"/>
              <w:rPr>
                <w:rFonts w:cs="Arial"/>
                <w:color w:val="000000"/>
              </w:rPr>
            </w:pPr>
            <w:r w:rsidRPr="00112AFC">
              <w:rPr>
                <w:rFonts w:cs="Arial"/>
                <w:color w:val="000000"/>
              </w:rPr>
              <w:t>383</w:t>
            </w:r>
          </w:p>
        </w:tc>
      </w:tr>
      <w:tr w:rsidR="00112AFC" w:rsidRPr="00112AFC" w14:paraId="29AB4C67" w14:textId="77777777" w:rsidTr="00112AFC">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DD4086A" w14:textId="77777777" w:rsidR="00112AFC" w:rsidRPr="00112AFC" w:rsidRDefault="00112AFC" w:rsidP="00112AFC">
            <w:pPr>
              <w:spacing w:before="0"/>
              <w:jc w:val="center"/>
              <w:rPr>
                <w:rFonts w:cs="Arial"/>
                <w:bCs/>
                <w:color w:val="000000"/>
              </w:rPr>
            </w:pPr>
            <w:r w:rsidRPr="00112AFC">
              <w:rPr>
                <w:rFonts w:cs="Arial"/>
                <w:bCs/>
                <w:color w:val="000000"/>
              </w:rPr>
              <w:t>24</w:t>
            </w:r>
          </w:p>
        </w:tc>
        <w:tc>
          <w:tcPr>
            <w:tcW w:w="5811" w:type="dxa"/>
            <w:tcBorders>
              <w:top w:val="nil"/>
              <w:left w:val="nil"/>
              <w:bottom w:val="single" w:sz="4" w:space="0" w:color="auto"/>
              <w:right w:val="single" w:sz="4" w:space="0" w:color="auto"/>
            </w:tcBorders>
            <w:shd w:val="clear" w:color="auto" w:fill="auto"/>
            <w:noWrap/>
            <w:vAlign w:val="center"/>
            <w:hideMark/>
          </w:tcPr>
          <w:p w14:paraId="4A53C1A5" w14:textId="77777777" w:rsidR="00112AFC" w:rsidRPr="00112AFC" w:rsidRDefault="00112AFC" w:rsidP="00112AFC">
            <w:pPr>
              <w:spacing w:before="0"/>
              <w:jc w:val="left"/>
              <w:rPr>
                <w:rFonts w:cs="Arial"/>
                <w:color w:val="000000"/>
              </w:rPr>
            </w:pPr>
            <w:r w:rsidRPr="00112AFC">
              <w:rPr>
                <w:rFonts w:cs="Arial"/>
                <w:color w:val="000000"/>
              </w:rPr>
              <w:t>Комад ЕЛДС 101/12  ЖТЖ</w:t>
            </w:r>
          </w:p>
        </w:tc>
        <w:tc>
          <w:tcPr>
            <w:tcW w:w="1193" w:type="dxa"/>
            <w:tcBorders>
              <w:top w:val="nil"/>
              <w:left w:val="nil"/>
              <w:bottom w:val="single" w:sz="4" w:space="0" w:color="auto"/>
              <w:right w:val="single" w:sz="4" w:space="0" w:color="auto"/>
            </w:tcBorders>
            <w:shd w:val="clear" w:color="auto" w:fill="auto"/>
            <w:noWrap/>
            <w:vAlign w:val="center"/>
            <w:hideMark/>
          </w:tcPr>
          <w:p w14:paraId="0A38A997" w14:textId="77777777" w:rsidR="00112AFC" w:rsidRPr="00112AFC" w:rsidRDefault="00112AFC" w:rsidP="00112AFC">
            <w:pPr>
              <w:spacing w:before="0"/>
              <w:jc w:val="center"/>
              <w:rPr>
                <w:rFonts w:cs="Arial"/>
                <w:color w:val="000000"/>
              </w:rPr>
            </w:pPr>
            <w:r w:rsidRPr="00112AFC">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3ACEC6BE" w14:textId="77777777" w:rsidR="00112AFC" w:rsidRPr="00112AFC" w:rsidRDefault="00112AFC" w:rsidP="00112AFC">
            <w:pPr>
              <w:spacing w:before="0"/>
              <w:jc w:val="center"/>
              <w:rPr>
                <w:rFonts w:cs="Arial"/>
                <w:color w:val="000000"/>
              </w:rPr>
            </w:pPr>
            <w:r w:rsidRPr="00112AFC">
              <w:rPr>
                <w:rFonts w:cs="Arial"/>
                <w:color w:val="000000"/>
              </w:rPr>
              <w:t>316</w:t>
            </w:r>
          </w:p>
        </w:tc>
      </w:tr>
      <w:tr w:rsidR="00112AFC" w:rsidRPr="00112AFC" w14:paraId="75438D31" w14:textId="77777777" w:rsidTr="00112AFC">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B9EDC0B" w14:textId="77777777" w:rsidR="00112AFC" w:rsidRPr="00112AFC" w:rsidRDefault="00112AFC" w:rsidP="00112AFC">
            <w:pPr>
              <w:spacing w:before="0"/>
              <w:jc w:val="center"/>
              <w:rPr>
                <w:rFonts w:cs="Arial"/>
                <w:bCs/>
                <w:color w:val="000000"/>
              </w:rPr>
            </w:pPr>
            <w:r w:rsidRPr="00112AFC">
              <w:rPr>
                <w:rFonts w:cs="Arial"/>
                <w:bCs/>
                <w:color w:val="000000"/>
              </w:rPr>
              <w:t>25</w:t>
            </w:r>
          </w:p>
        </w:tc>
        <w:tc>
          <w:tcPr>
            <w:tcW w:w="5811" w:type="dxa"/>
            <w:tcBorders>
              <w:top w:val="nil"/>
              <w:left w:val="nil"/>
              <w:bottom w:val="single" w:sz="4" w:space="0" w:color="auto"/>
              <w:right w:val="single" w:sz="4" w:space="0" w:color="auto"/>
            </w:tcBorders>
            <w:shd w:val="clear" w:color="auto" w:fill="auto"/>
            <w:noWrap/>
            <w:vAlign w:val="center"/>
            <w:hideMark/>
          </w:tcPr>
          <w:p w14:paraId="086C568F" w14:textId="77777777" w:rsidR="00112AFC" w:rsidRPr="00112AFC" w:rsidRDefault="00112AFC" w:rsidP="00112AFC">
            <w:pPr>
              <w:spacing w:before="0"/>
              <w:jc w:val="left"/>
              <w:rPr>
                <w:rFonts w:cs="Arial"/>
                <w:color w:val="000000"/>
              </w:rPr>
            </w:pPr>
            <w:r w:rsidRPr="00112AFC">
              <w:rPr>
                <w:rFonts w:cs="Arial"/>
                <w:color w:val="000000"/>
              </w:rPr>
              <w:t>Комад ЕЛДС 104/12 плоча за уземљење</w:t>
            </w:r>
          </w:p>
        </w:tc>
        <w:tc>
          <w:tcPr>
            <w:tcW w:w="1193" w:type="dxa"/>
            <w:tcBorders>
              <w:top w:val="nil"/>
              <w:left w:val="nil"/>
              <w:bottom w:val="single" w:sz="4" w:space="0" w:color="auto"/>
              <w:right w:val="single" w:sz="4" w:space="0" w:color="auto"/>
            </w:tcBorders>
            <w:shd w:val="clear" w:color="auto" w:fill="auto"/>
            <w:noWrap/>
            <w:vAlign w:val="center"/>
            <w:hideMark/>
          </w:tcPr>
          <w:p w14:paraId="3F416725" w14:textId="77777777" w:rsidR="00112AFC" w:rsidRPr="00112AFC" w:rsidRDefault="00112AFC" w:rsidP="00112AFC">
            <w:pPr>
              <w:spacing w:before="0"/>
              <w:jc w:val="center"/>
              <w:rPr>
                <w:rFonts w:cs="Arial"/>
                <w:color w:val="000000"/>
              </w:rPr>
            </w:pPr>
            <w:r w:rsidRPr="00112AFC">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4B1EBCF3" w14:textId="77777777" w:rsidR="00112AFC" w:rsidRPr="00112AFC" w:rsidRDefault="00112AFC" w:rsidP="00112AFC">
            <w:pPr>
              <w:spacing w:before="0"/>
              <w:jc w:val="center"/>
              <w:rPr>
                <w:rFonts w:cs="Arial"/>
                <w:color w:val="000000"/>
              </w:rPr>
            </w:pPr>
            <w:r w:rsidRPr="00112AFC">
              <w:rPr>
                <w:rFonts w:cs="Arial"/>
                <w:color w:val="000000"/>
              </w:rPr>
              <w:t>316</w:t>
            </w:r>
          </w:p>
        </w:tc>
      </w:tr>
      <w:tr w:rsidR="00112AFC" w:rsidRPr="00112AFC" w14:paraId="18DA87A2" w14:textId="77777777" w:rsidTr="00112AFC">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B8C859D" w14:textId="77777777" w:rsidR="00112AFC" w:rsidRPr="00112AFC" w:rsidRDefault="00112AFC" w:rsidP="00112AFC">
            <w:pPr>
              <w:spacing w:before="0"/>
              <w:jc w:val="center"/>
              <w:rPr>
                <w:rFonts w:cs="Arial"/>
                <w:bCs/>
                <w:color w:val="000000"/>
              </w:rPr>
            </w:pPr>
            <w:r w:rsidRPr="00112AFC">
              <w:rPr>
                <w:rFonts w:cs="Arial"/>
                <w:bCs/>
                <w:color w:val="000000"/>
              </w:rPr>
              <w:t>26</w:t>
            </w:r>
          </w:p>
        </w:tc>
        <w:tc>
          <w:tcPr>
            <w:tcW w:w="5811" w:type="dxa"/>
            <w:tcBorders>
              <w:top w:val="nil"/>
              <w:left w:val="nil"/>
              <w:bottom w:val="single" w:sz="4" w:space="0" w:color="auto"/>
              <w:right w:val="single" w:sz="4" w:space="0" w:color="auto"/>
            </w:tcBorders>
            <w:shd w:val="clear" w:color="auto" w:fill="auto"/>
            <w:noWrap/>
            <w:vAlign w:val="center"/>
            <w:hideMark/>
          </w:tcPr>
          <w:p w14:paraId="18EEB8C5" w14:textId="77777777" w:rsidR="00112AFC" w:rsidRPr="00112AFC" w:rsidRDefault="00112AFC" w:rsidP="00112AFC">
            <w:pPr>
              <w:spacing w:before="0"/>
              <w:jc w:val="left"/>
              <w:rPr>
                <w:rFonts w:cs="Arial"/>
                <w:color w:val="000000"/>
              </w:rPr>
            </w:pPr>
            <w:r w:rsidRPr="00112AFC">
              <w:rPr>
                <w:rFonts w:cs="Arial"/>
                <w:color w:val="000000"/>
              </w:rPr>
              <w:t>Комад ЕЛДС 108/12 уже 400</w:t>
            </w:r>
          </w:p>
        </w:tc>
        <w:tc>
          <w:tcPr>
            <w:tcW w:w="1193" w:type="dxa"/>
            <w:tcBorders>
              <w:top w:val="nil"/>
              <w:left w:val="nil"/>
              <w:bottom w:val="single" w:sz="4" w:space="0" w:color="auto"/>
              <w:right w:val="single" w:sz="4" w:space="0" w:color="auto"/>
            </w:tcBorders>
            <w:shd w:val="clear" w:color="auto" w:fill="auto"/>
            <w:noWrap/>
            <w:vAlign w:val="center"/>
            <w:hideMark/>
          </w:tcPr>
          <w:p w14:paraId="19332427" w14:textId="77777777" w:rsidR="00112AFC" w:rsidRPr="00112AFC" w:rsidRDefault="00112AFC" w:rsidP="00112AFC">
            <w:pPr>
              <w:spacing w:before="0"/>
              <w:jc w:val="center"/>
              <w:rPr>
                <w:rFonts w:cs="Arial"/>
                <w:color w:val="000000"/>
              </w:rPr>
            </w:pPr>
            <w:r w:rsidRPr="00112AFC">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59FEA3B0" w14:textId="77777777" w:rsidR="00112AFC" w:rsidRPr="00112AFC" w:rsidRDefault="00112AFC" w:rsidP="00112AFC">
            <w:pPr>
              <w:spacing w:before="0"/>
              <w:jc w:val="center"/>
              <w:rPr>
                <w:rFonts w:cs="Arial"/>
                <w:color w:val="000000"/>
              </w:rPr>
            </w:pPr>
            <w:r w:rsidRPr="00112AFC">
              <w:rPr>
                <w:rFonts w:cs="Arial"/>
                <w:color w:val="000000"/>
              </w:rPr>
              <w:t>330</w:t>
            </w:r>
          </w:p>
        </w:tc>
      </w:tr>
      <w:tr w:rsidR="00112AFC" w:rsidRPr="00112AFC" w14:paraId="3A8037B3" w14:textId="77777777" w:rsidTr="00112AFC">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2920C86" w14:textId="77777777" w:rsidR="00112AFC" w:rsidRPr="00112AFC" w:rsidRDefault="00112AFC" w:rsidP="00112AFC">
            <w:pPr>
              <w:spacing w:before="0"/>
              <w:jc w:val="center"/>
              <w:rPr>
                <w:rFonts w:cs="Arial"/>
                <w:bCs/>
                <w:color w:val="000000"/>
              </w:rPr>
            </w:pPr>
            <w:r w:rsidRPr="00112AFC">
              <w:rPr>
                <w:rFonts w:cs="Arial"/>
                <w:bCs/>
                <w:color w:val="000000"/>
              </w:rPr>
              <w:t>27</w:t>
            </w:r>
          </w:p>
        </w:tc>
        <w:tc>
          <w:tcPr>
            <w:tcW w:w="5811" w:type="dxa"/>
            <w:tcBorders>
              <w:top w:val="nil"/>
              <w:left w:val="nil"/>
              <w:bottom w:val="single" w:sz="4" w:space="0" w:color="auto"/>
              <w:right w:val="single" w:sz="4" w:space="0" w:color="auto"/>
            </w:tcBorders>
            <w:shd w:val="clear" w:color="auto" w:fill="auto"/>
            <w:noWrap/>
            <w:vAlign w:val="center"/>
            <w:hideMark/>
          </w:tcPr>
          <w:p w14:paraId="07F72CC7" w14:textId="77777777" w:rsidR="00112AFC" w:rsidRPr="00112AFC" w:rsidRDefault="00112AFC" w:rsidP="00112AFC">
            <w:pPr>
              <w:spacing w:before="0"/>
              <w:jc w:val="left"/>
              <w:rPr>
                <w:rFonts w:cs="Arial"/>
                <w:color w:val="000000"/>
              </w:rPr>
            </w:pPr>
            <w:r w:rsidRPr="00112AFC">
              <w:rPr>
                <w:rFonts w:cs="Arial"/>
                <w:color w:val="000000"/>
              </w:rPr>
              <w:t>Комад ЕЛДС 108/12 уже 600</w:t>
            </w:r>
          </w:p>
        </w:tc>
        <w:tc>
          <w:tcPr>
            <w:tcW w:w="1193" w:type="dxa"/>
            <w:tcBorders>
              <w:top w:val="nil"/>
              <w:left w:val="nil"/>
              <w:bottom w:val="single" w:sz="4" w:space="0" w:color="auto"/>
              <w:right w:val="single" w:sz="4" w:space="0" w:color="auto"/>
            </w:tcBorders>
            <w:shd w:val="clear" w:color="auto" w:fill="auto"/>
            <w:noWrap/>
            <w:vAlign w:val="center"/>
            <w:hideMark/>
          </w:tcPr>
          <w:p w14:paraId="307D7555" w14:textId="77777777" w:rsidR="00112AFC" w:rsidRPr="00112AFC" w:rsidRDefault="00112AFC" w:rsidP="00112AFC">
            <w:pPr>
              <w:spacing w:before="0"/>
              <w:jc w:val="center"/>
              <w:rPr>
                <w:rFonts w:cs="Arial"/>
                <w:color w:val="000000"/>
              </w:rPr>
            </w:pPr>
            <w:r w:rsidRPr="00112AFC">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580B09B5" w14:textId="77777777" w:rsidR="00112AFC" w:rsidRPr="00112AFC" w:rsidRDefault="00112AFC" w:rsidP="00112AFC">
            <w:pPr>
              <w:spacing w:before="0"/>
              <w:jc w:val="center"/>
              <w:rPr>
                <w:rFonts w:cs="Arial"/>
                <w:color w:val="000000"/>
              </w:rPr>
            </w:pPr>
            <w:r w:rsidRPr="00112AFC">
              <w:rPr>
                <w:rFonts w:cs="Arial"/>
                <w:color w:val="000000"/>
              </w:rPr>
              <w:t>330</w:t>
            </w:r>
          </w:p>
        </w:tc>
      </w:tr>
      <w:tr w:rsidR="00112AFC" w:rsidRPr="00112AFC" w14:paraId="529D7C54" w14:textId="77777777" w:rsidTr="00112AFC">
        <w:trPr>
          <w:trHeight w:val="6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3E5AAC9" w14:textId="77777777" w:rsidR="00112AFC" w:rsidRPr="00112AFC" w:rsidRDefault="00112AFC" w:rsidP="00112AFC">
            <w:pPr>
              <w:spacing w:before="0"/>
              <w:jc w:val="center"/>
              <w:rPr>
                <w:rFonts w:cs="Arial"/>
                <w:bCs/>
                <w:color w:val="000000"/>
              </w:rPr>
            </w:pPr>
            <w:r w:rsidRPr="00112AFC">
              <w:rPr>
                <w:rFonts w:cs="Arial"/>
                <w:bCs/>
                <w:color w:val="000000"/>
              </w:rPr>
              <w:t>28</w:t>
            </w:r>
          </w:p>
        </w:tc>
        <w:tc>
          <w:tcPr>
            <w:tcW w:w="5811" w:type="dxa"/>
            <w:tcBorders>
              <w:top w:val="nil"/>
              <w:left w:val="nil"/>
              <w:bottom w:val="single" w:sz="4" w:space="0" w:color="auto"/>
              <w:right w:val="single" w:sz="4" w:space="0" w:color="auto"/>
            </w:tcBorders>
            <w:shd w:val="clear" w:color="auto" w:fill="auto"/>
            <w:vAlign w:val="center"/>
            <w:hideMark/>
          </w:tcPr>
          <w:p w14:paraId="7CD5DC46" w14:textId="77777777" w:rsidR="00112AFC" w:rsidRPr="00112AFC" w:rsidRDefault="00112AFC" w:rsidP="00112AFC">
            <w:pPr>
              <w:spacing w:before="0"/>
              <w:jc w:val="left"/>
              <w:rPr>
                <w:rFonts w:cs="Arial"/>
                <w:color w:val="000000"/>
              </w:rPr>
            </w:pPr>
            <w:r w:rsidRPr="00112AFC">
              <w:rPr>
                <w:rFonts w:cs="Arial"/>
                <w:color w:val="000000"/>
              </w:rPr>
              <w:t>Уземљење са папучицама од чел.сајле за стуб</w:t>
            </w:r>
            <w:r w:rsidRPr="00112AFC">
              <w:rPr>
                <w:rFonts w:cs="Arial"/>
                <w:color w:val="000000"/>
              </w:rPr>
              <w:br/>
              <w:t>ЕЛДС 110 Л500</w:t>
            </w:r>
          </w:p>
        </w:tc>
        <w:tc>
          <w:tcPr>
            <w:tcW w:w="1193" w:type="dxa"/>
            <w:tcBorders>
              <w:top w:val="nil"/>
              <w:left w:val="nil"/>
              <w:bottom w:val="single" w:sz="4" w:space="0" w:color="auto"/>
              <w:right w:val="single" w:sz="4" w:space="0" w:color="auto"/>
            </w:tcBorders>
            <w:shd w:val="clear" w:color="auto" w:fill="auto"/>
            <w:noWrap/>
            <w:vAlign w:val="center"/>
            <w:hideMark/>
          </w:tcPr>
          <w:p w14:paraId="337061EA" w14:textId="77777777" w:rsidR="00112AFC" w:rsidRPr="00112AFC" w:rsidRDefault="00112AFC" w:rsidP="00112AFC">
            <w:pPr>
              <w:spacing w:before="0"/>
              <w:jc w:val="center"/>
              <w:rPr>
                <w:rFonts w:cs="Arial"/>
                <w:color w:val="000000"/>
              </w:rPr>
            </w:pPr>
            <w:r w:rsidRPr="00112AFC">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79692AD7" w14:textId="77777777" w:rsidR="00112AFC" w:rsidRPr="00112AFC" w:rsidRDefault="00112AFC" w:rsidP="00112AFC">
            <w:pPr>
              <w:spacing w:before="0"/>
              <w:jc w:val="center"/>
              <w:rPr>
                <w:rFonts w:cs="Arial"/>
                <w:color w:val="000000"/>
              </w:rPr>
            </w:pPr>
            <w:r w:rsidRPr="00112AFC">
              <w:rPr>
                <w:rFonts w:cs="Arial"/>
                <w:color w:val="000000"/>
              </w:rPr>
              <w:t>54</w:t>
            </w:r>
          </w:p>
        </w:tc>
      </w:tr>
      <w:tr w:rsidR="00112AFC" w:rsidRPr="00112AFC" w14:paraId="3C41C523" w14:textId="77777777" w:rsidTr="00112AFC">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EB79707" w14:textId="77777777" w:rsidR="00112AFC" w:rsidRPr="00112AFC" w:rsidRDefault="00112AFC" w:rsidP="00112AFC">
            <w:pPr>
              <w:spacing w:before="0"/>
              <w:jc w:val="center"/>
              <w:rPr>
                <w:rFonts w:cs="Arial"/>
                <w:bCs/>
                <w:color w:val="000000"/>
              </w:rPr>
            </w:pPr>
            <w:r w:rsidRPr="00112AFC">
              <w:rPr>
                <w:rFonts w:cs="Arial"/>
                <w:bCs/>
                <w:color w:val="000000"/>
              </w:rPr>
              <w:lastRenderedPageBreak/>
              <w:t>29</w:t>
            </w:r>
          </w:p>
        </w:tc>
        <w:tc>
          <w:tcPr>
            <w:tcW w:w="5811" w:type="dxa"/>
            <w:tcBorders>
              <w:top w:val="nil"/>
              <w:left w:val="nil"/>
              <w:bottom w:val="single" w:sz="4" w:space="0" w:color="auto"/>
              <w:right w:val="single" w:sz="4" w:space="0" w:color="auto"/>
            </w:tcBorders>
            <w:shd w:val="clear" w:color="auto" w:fill="auto"/>
            <w:vAlign w:val="center"/>
            <w:hideMark/>
          </w:tcPr>
          <w:p w14:paraId="6429D2B0" w14:textId="77777777" w:rsidR="00112AFC" w:rsidRPr="00112AFC" w:rsidRDefault="00112AFC" w:rsidP="00112AFC">
            <w:pPr>
              <w:spacing w:before="0"/>
              <w:jc w:val="left"/>
              <w:rPr>
                <w:rFonts w:cs="Arial"/>
                <w:color w:val="000000"/>
              </w:rPr>
            </w:pPr>
            <w:r w:rsidRPr="00112AFC">
              <w:rPr>
                <w:rFonts w:cs="Arial"/>
                <w:color w:val="000000"/>
              </w:rPr>
              <w:t>Конзола за општу намену краћа</w:t>
            </w:r>
          </w:p>
        </w:tc>
        <w:tc>
          <w:tcPr>
            <w:tcW w:w="1193" w:type="dxa"/>
            <w:tcBorders>
              <w:top w:val="nil"/>
              <w:left w:val="nil"/>
              <w:bottom w:val="single" w:sz="4" w:space="0" w:color="auto"/>
              <w:right w:val="single" w:sz="4" w:space="0" w:color="auto"/>
            </w:tcBorders>
            <w:shd w:val="clear" w:color="auto" w:fill="auto"/>
            <w:noWrap/>
            <w:vAlign w:val="center"/>
            <w:hideMark/>
          </w:tcPr>
          <w:p w14:paraId="3384A08D" w14:textId="77777777" w:rsidR="00112AFC" w:rsidRPr="00112AFC" w:rsidRDefault="00112AFC" w:rsidP="00112AFC">
            <w:pPr>
              <w:spacing w:before="0"/>
              <w:jc w:val="center"/>
              <w:rPr>
                <w:rFonts w:cs="Arial"/>
                <w:color w:val="000000"/>
              </w:rPr>
            </w:pPr>
            <w:r w:rsidRPr="00112AFC">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0210094F" w14:textId="77777777" w:rsidR="00112AFC" w:rsidRPr="00112AFC" w:rsidRDefault="00112AFC" w:rsidP="00112AFC">
            <w:pPr>
              <w:spacing w:before="0"/>
              <w:jc w:val="center"/>
              <w:rPr>
                <w:rFonts w:cs="Arial"/>
                <w:color w:val="000000"/>
              </w:rPr>
            </w:pPr>
            <w:r w:rsidRPr="00112AFC">
              <w:rPr>
                <w:rFonts w:cs="Arial"/>
                <w:color w:val="000000"/>
              </w:rPr>
              <w:t>806</w:t>
            </w:r>
          </w:p>
        </w:tc>
      </w:tr>
      <w:tr w:rsidR="00112AFC" w:rsidRPr="00112AFC" w14:paraId="4703D652" w14:textId="77777777" w:rsidTr="00112AFC">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234945A" w14:textId="77777777" w:rsidR="00112AFC" w:rsidRPr="00112AFC" w:rsidRDefault="00112AFC" w:rsidP="00112AFC">
            <w:pPr>
              <w:spacing w:before="0"/>
              <w:jc w:val="center"/>
              <w:rPr>
                <w:rFonts w:cs="Arial"/>
                <w:bCs/>
                <w:color w:val="000000"/>
              </w:rPr>
            </w:pPr>
            <w:r w:rsidRPr="00112AFC">
              <w:rPr>
                <w:rFonts w:cs="Arial"/>
                <w:bCs/>
                <w:color w:val="000000"/>
              </w:rPr>
              <w:t>30</w:t>
            </w:r>
          </w:p>
        </w:tc>
        <w:tc>
          <w:tcPr>
            <w:tcW w:w="5811" w:type="dxa"/>
            <w:tcBorders>
              <w:top w:val="nil"/>
              <w:left w:val="nil"/>
              <w:bottom w:val="single" w:sz="4" w:space="0" w:color="auto"/>
              <w:right w:val="single" w:sz="4" w:space="0" w:color="auto"/>
            </w:tcBorders>
            <w:shd w:val="clear" w:color="auto" w:fill="auto"/>
            <w:vAlign w:val="center"/>
            <w:hideMark/>
          </w:tcPr>
          <w:p w14:paraId="762C19DB" w14:textId="77777777" w:rsidR="00112AFC" w:rsidRPr="00112AFC" w:rsidRDefault="00112AFC" w:rsidP="00112AFC">
            <w:pPr>
              <w:spacing w:before="0"/>
              <w:jc w:val="left"/>
              <w:rPr>
                <w:rFonts w:cs="Arial"/>
                <w:color w:val="000000"/>
              </w:rPr>
            </w:pPr>
            <w:r w:rsidRPr="00112AFC">
              <w:rPr>
                <w:rFonts w:cs="Arial"/>
                <w:color w:val="000000"/>
              </w:rPr>
              <w:t>Конзола за општу намену дужа</w:t>
            </w:r>
          </w:p>
        </w:tc>
        <w:tc>
          <w:tcPr>
            <w:tcW w:w="1193" w:type="dxa"/>
            <w:tcBorders>
              <w:top w:val="nil"/>
              <w:left w:val="nil"/>
              <w:bottom w:val="single" w:sz="4" w:space="0" w:color="auto"/>
              <w:right w:val="single" w:sz="4" w:space="0" w:color="auto"/>
            </w:tcBorders>
            <w:shd w:val="clear" w:color="auto" w:fill="auto"/>
            <w:noWrap/>
            <w:vAlign w:val="center"/>
            <w:hideMark/>
          </w:tcPr>
          <w:p w14:paraId="14E8EC9C" w14:textId="77777777" w:rsidR="00112AFC" w:rsidRPr="00112AFC" w:rsidRDefault="00112AFC" w:rsidP="00112AFC">
            <w:pPr>
              <w:spacing w:before="0"/>
              <w:jc w:val="center"/>
              <w:rPr>
                <w:rFonts w:cs="Arial"/>
                <w:color w:val="000000"/>
              </w:rPr>
            </w:pPr>
            <w:r w:rsidRPr="00112AFC">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46C9CE80" w14:textId="77777777" w:rsidR="00112AFC" w:rsidRPr="00112AFC" w:rsidRDefault="00112AFC" w:rsidP="00112AFC">
            <w:pPr>
              <w:spacing w:before="0"/>
              <w:jc w:val="center"/>
              <w:rPr>
                <w:rFonts w:cs="Arial"/>
                <w:color w:val="000000"/>
              </w:rPr>
            </w:pPr>
            <w:r w:rsidRPr="00112AFC">
              <w:rPr>
                <w:rFonts w:cs="Arial"/>
                <w:color w:val="000000"/>
              </w:rPr>
              <w:t>697</w:t>
            </w:r>
          </w:p>
        </w:tc>
      </w:tr>
      <w:tr w:rsidR="00112AFC" w:rsidRPr="00112AFC" w14:paraId="432C6C36" w14:textId="77777777" w:rsidTr="00112AFC">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941EF1D" w14:textId="77777777" w:rsidR="00112AFC" w:rsidRPr="00112AFC" w:rsidRDefault="00112AFC" w:rsidP="00112AFC">
            <w:pPr>
              <w:spacing w:before="0"/>
              <w:jc w:val="center"/>
              <w:rPr>
                <w:rFonts w:cs="Arial"/>
                <w:bCs/>
                <w:color w:val="000000"/>
              </w:rPr>
            </w:pPr>
            <w:r w:rsidRPr="00112AFC">
              <w:rPr>
                <w:rFonts w:cs="Arial"/>
                <w:bCs/>
                <w:color w:val="000000"/>
              </w:rPr>
              <w:t>31</w:t>
            </w:r>
          </w:p>
        </w:tc>
        <w:tc>
          <w:tcPr>
            <w:tcW w:w="5811" w:type="dxa"/>
            <w:tcBorders>
              <w:top w:val="nil"/>
              <w:left w:val="nil"/>
              <w:bottom w:val="single" w:sz="4" w:space="0" w:color="auto"/>
              <w:right w:val="single" w:sz="4" w:space="0" w:color="auto"/>
            </w:tcBorders>
            <w:shd w:val="clear" w:color="auto" w:fill="auto"/>
            <w:vAlign w:val="center"/>
            <w:hideMark/>
          </w:tcPr>
          <w:p w14:paraId="717F17E1" w14:textId="77777777" w:rsidR="00112AFC" w:rsidRPr="00112AFC" w:rsidRDefault="00112AFC" w:rsidP="00112AFC">
            <w:pPr>
              <w:spacing w:before="0"/>
              <w:jc w:val="left"/>
              <w:rPr>
                <w:rFonts w:cs="Arial"/>
                <w:color w:val="000000"/>
              </w:rPr>
            </w:pPr>
            <w:r w:rsidRPr="00112AFC">
              <w:rPr>
                <w:rFonts w:cs="Arial"/>
                <w:color w:val="000000"/>
              </w:rPr>
              <w:t>Конзола за НН СКС СА 1500-силумински носач</w:t>
            </w:r>
          </w:p>
        </w:tc>
        <w:tc>
          <w:tcPr>
            <w:tcW w:w="1193" w:type="dxa"/>
            <w:tcBorders>
              <w:top w:val="nil"/>
              <w:left w:val="nil"/>
              <w:bottom w:val="single" w:sz="4" w:space="0" w:color="auto"/>
              <w:right w:val="single" w:sz="4" w:space="0" w:color="auto"/>
            </w:tcBorders>
            <w:shd w:val="clear" w:color="auto" w:fill="auto"/>
            <w:noWrap/>
            <w:vAlign w:val="center"/>
            <w:hideMark/>
          </w:tcPr>
          <w:p w14:paraId="33C405C1" w14:textId="77777777" w:rsidR="00112AFC" w:rsidRPr="00112AFC" w:rsidRDefault="00112AFC" w:rsidP="00112AFC">
            <w:pPr>
              <w:spacing w:before="0"/>
              <w:jc w:val="center"/>
              <w:rPr>
                <w:rFonts w:cs="Arial"/>
                <w:color w:val="000000"/>
              </w:rPr>
            </w:pPr>
            <w:r w:rsidRPr="00112AFC">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021D9010" w14:textId="77777777" w:rsidR="00112AFC" w:rsidRPr="00112AFC" w:rsidRDefault="00112AFC" w:rsidP="00112AFC">
            <w:pPr>
              <w:spacing w:before="0"/>
              <w:jc w:val="center"/>
              <w:rPr>
                <w:rFonts w:cs="Arial"/>
                <w:color w:val="000000"/>
              </w:rPr>
            </w:pPr>
            <w:r w:rsidRPr="00112AFC">
              <w:rPr>
                <w:rFonts w:cs="Arial"/>
                <w:color w:val="000000"/>
              </w:rPr>
              <w:t>2287</w:t>
            </w:r>
          </w:p>
        </w:tc>
      </w:tr>
      <w:tr w:rsidR="00112AFC" w:rsidRPr="00112AFC" w14:paraId="0130261E" w14:textId="77777777" w:rsidTr="00112AFC">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A402884" w14:textId="77777777" w:rsidR="00112AFC" w:rsidRPr="00112AFC" w:rsidRDefault="00112AFC" w:rsidP="00112AFC">
            <w:pPr>
              <w:spacing w:before="0"/>
              <w:jc w:val="center"/>
              <w:rPr>
                <w:rFonts w:cs="Arial"/>
                <w:bCs/>
                <w:color w:val="000000"/>
              </w:rPr>
            </w:pPr>
            <w:r w:rsidRPr="00112AFC">
              <w:rPr>
                <w:rFonts w:cs="Arial"/>
                <w:bCs/>
                <w:color w:val="000000"/>
              </w:rPr>
              <w:t>32</w:t>
            </w:r>
          </w:p>
        </w:tc>
        <w:tc>
          <w:tcPr>
            <w:tcW w:w="5811" w:type="dxa"/>
            <w:tcBorders>
              <w:top w:val="nil"/>
              <w:left w:val="nil"/>
              <w:bottom w:val="single" w:sz="4" w:space="0" w:color="auto"/>
              <w:right w:val="single" w:sz="4" w:space="0" w:color="auto"/>
            </w:tcBorders>
            <w:shd w:val="clear" w:color="auto" w:fill="auto"/>
            <w:vAlign w:val="center"/>
            <w:hideMark/>
          </w:tcPr>
          <w:p w14:paraId="2A5F12B7" w14:textId="77777777" w:rsidR="00112AFC" w:rsidRPr="00112AFC" w:rsidRDefault="00112AFC" w:rsidP="00112AFC">
            <w:pPr>
              <w:spacing w:before="0"/>
              <w:jc w:val="left"/>
              <w:rPr>
                <w:rFonts w:cs="Arial"/>
                <w:color w:val="000000"/>
              </w:rPr>
            </w:pPr>
            <w:r w:rsidRPr="00112AFC">
              <w:rPr>
                <w:rFonts w:cs="Arial"/>
                <w:color w:val="000000"/>
              </w:rPr>
              <w:t>Ал универзална конзола за СКС</w:t>
            </w:r>
          </w:p>
        </w:tc>
        <w:tc>
          <w:tcPr>
            <w:tcW w:w="1193" w:type="dxa"/>
            <w:tcBorders>
              <w:top w:val="nil"/>
              <w:left w:val="nil"/>
              <w:bottom w:val="single" w:sz="4" w:space="0" w:color="auto"/>
              <w:right w:val="single" w:sz="4" w:space="0" w:color="auto"/>
            </w:tcBorders>
            <w:shd w:val="clear" w:color="auto" w:fill="auto"/>
            <w:noWrap/>
            <w:vAlign w:val="center"/>
            <w:hideMark/>
          </w:tcPr>
          <w:p w14:paraId="1C5DCA41" w14:textId="77777777" w:rsidR="00112AFC" w:rsidRPr="00112AFC" w:rsidRDefault="00112AFC" w:rsidP="00112AFC">
            <w:pPr>
              <w:spacing w:before="0"/>
              <w:jc w:val="center"/>
              <w:rPr>
                <w:rFonts w:cs="Arial"/>
                <w:color w:val="000000"/>
              </w:rPr>
            </w:pPr>
            <w:r w:rsidRPr="00112AFC">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5524D5EF" w14:textId="77777777" w:rsidR="00112AFC" w:rsidRPr="00112AFC" w:rsidRDefault="00112AFC" w:rsidP="00112AFC">
            <w:pPr>
              <w:spacing w:before="0"/>
              <w:jc w:val="center"/>
              <w:rPr>
                <w:rFonts w:cs="Arial"/>
                <w:color w:val="000000"/>
              </w:rPr>
            </w:pPr>
            <w:r w:rsidRPr="00112AFC">
              <w:rPr>
                <w:rFonts w:cs="Arial"/>
                <w:color w:val="000000"/>
              </w:rPr>
              <w:t>588</w:t>
            </w:r>
          </w:p>
        </w:tc>
      </w:tr>
      <w:tr w:rsidR="00112AFC" w:rsidRPr="00112AFC" w14:paraId="4B2FC983" w14:textId="77777777" w:rsidTr="00112AFC">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F32FCC7" w14:textId="77777777" w:rsidR="00112AFC" w:rsidRPr="00112AFC" w:rsidRDefault="00112AFC" w:rsidP="00112AFC">
            <w:pPr>
              <w:spacing w:before="0"/>
              <w:jc w:val="center"/>
              <w:rPr>
                <w:rFonts w:cs="Arial"/>
                <w:bCs/>
                <w:color w:val="000000"/>
              </w:rPr>
            </w:pPr>
            <w:r w:rsidRPr="00112AFC">
              <w:rPr>
                <w:rFonts w:cs="Arial"/>
                <w:bCs/>
                <w:color w:val="000000"/>
              </w:rPr>
              <w:t>33</w:t>
            </w:r>
          </w:p>
        </w:tc>
        <w:tc>
          <w:tcPr>
            <w:tcW w:w="5811" w:type="dxa"/>
            <w:tcBorders>
              <w:top w:val="nil"/>
              <w:left w:val="nil"/>
              <w:bottom w:val="single" w:sz="4" w:space="0" w:color="auto"/>
              <w:right w:val="single" w:sz="4" w:space="0" w:color="auto"/>
            </w:tcBorders>
            <w:shd w:val="clear" w:color="auto" w:fill="auto"/>
            <w:noWrap/>
            <w:vAlign w:val="center"/>
            <w:hideMark/>
          </w:tcPr>
          <w:p w14:paraId="52183AC1" w14:textId="087981E3" w:rsidR="00112AFC" w:rsidRPr="00112AFC" w:rsidRDefault="00112AFC" w:rsidP="00112AFC">
            <w:pPr>
              <w:spacing w:before="0"/>
              <w:jc w:val="left"/>
              <w:rPr>
                <w:rFonts w:cs="Arial"/>
                <w:color w:val="000000"/>
              </w:rPr>
            </w:pPr>
            <w:r w:rsidRPr="00112AFC">
              <w:rPr>
                <w:rFonts w:cs="Arial"/>
                <w:color w:val="000000"/>
              </w:rPr>
              <w:t>Изолациона заштита за голе водове до 95mm</w:t>
            </w:r>
            <w:r w:rsidRPr="00112AFC">
              <w:rPr>
                <w:rFonts w:cs="Arial"/>
                <w:color w:val="000000"/>
                <w:vertAlign w:val="superscript"/>
              </w:rPr>
              <w:t>2</w:t>
            </w:r>
          </w:p>
        </w:tc>
        <w:tc>
          <w:tcPr>
            <w:tcW w:w="1193" w:type="dxa"/>
            <w:tcBorders>
              <w:top w:val="nil"/>
              <w:left w:val="nil"/>
              <w:bottom w:val="single" w:sz="4" w:space="0" w:color="auto"/>
              <w:right w:val="single" w:sz="4" w:space="0" w:color="auto"/>
            </w:tcBorders>
            <w:shd w:val="clear" w:color="auto" w:fill="auto"/>
            <w:noWrap/>
            <w:vAlign w:val="center"/>
            <w:hideMark/>
          </w:tcPr>
          <w:p w14:paraId="0692E901" w14:textId="1DC22460" w:rsidR="00112AFC" w:rsidRPr="00112AFC" w:rsidRDefault="00112AFC" w:rsidP="00112AFC">
            <w:pPr>
              <w:spacing w:before="0"/>
              <w:jc w:val="center"/>
              <w:rPr>
                <w:rFonts w:cs="Arial"/>
                <w:color w:val="000000"/>
              </w:rPr>
            </w:pPr>
            <w:r>
              <w:rPr>
                <w:rFonts w:cs="Arial"/>
                <w:color w:val="000000"/>
              </w:rPr>
              <w:t>m</w:t>
            </w:r>
          </w:p>
        </w:tc>
        <w:tc>
          <w:tcPr>
            <w:tcW w:w="1200" w:type="dxa"/>
            <w:tcBorders>
              <w:top w:val="nil"/>
              <w:left w:val="nil"/>
              <w:bottom w:val="single" w:sz="4" w:space="0" w:color="auto"/>
              <w:right w:val="single" w:sz="4" w:space="0" w:color="auto"/>
            </w:tcBorders>
            <w:shd w:val="clear" w:color="auto" w:fill="auto"/>
            <w:noWrap/>
            <w:vAlign w:val="center"/>
            <w:hideMark/>
          </w:tcPr>
          <w:p w14:paraId="4D016FEE" w14:textId="77777777" w:rsidR="00112AFC" w:rsidRPr="00112AFC" w:rsidRDefault="00112AFC" w:rsidP="00112AFC">
            <w:pPr>
              <w:spacing w:before="0"/>
              <w:jc w:val="center"/>
              <w:rPr>
                <w:rFonts w:cs="Arial"/>
                <w:color w:val="000000"/>
              </w:rPr>
            </w:pPr>
            <w:r w:rsidRPr="00112AFC">
              <w:rPr>
                <w:rFonts w:cs="Arial"/>
                <w:color w:val="000000"/>
              </w:rPr>
              <w:t>105</w:t>
            </w:r>
          </w:p>
        </w:tc>
      </w:tr>
      <w:tr w:rsidR="00112AFC" w:rsidRPr="00112AFC" w14:paraId="780B34CC" w14:textId="77777777" w:rsidTr="00112AFC">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3528E72" w14:textId="77777777" w:rsidR="00112AFC" w:rsidRPr="00112AFC" w:rsidRDefault="00112AFC" w:rsidP="00112AFC">
            <w:pPr>
              <w:spacing w:before="0"/>
              <w:jc w:val="center"/>
              <w:rPr>
                <w:rFonts w:cs="Arial"/>
                <w:bCs/>
                <w:color w:val="000000"/>
              </w:rPr>
            </w:pPr>
            <w:r w:rsidRPr="00112AFC">
              <w:rPr>
                <w:rFonts w:cs="Arial"/>
                <w:bCs/>
                <w:color w:val="000000"/>
              </w:rPr>
              <w:t>34</w:t>
            </w:r>
          </w:p>
        </w:tc>
        <w:tc>
          <w:tcPr>
            <w:tcW w:w="5811" w:type="dxa"/>
            <w:tcBorders>
              <w:top w:val="nil"/>
              <w:left w:val="nil"/>
              <w:bottom w:val="single" w:sz="4" w:space="0" w:color="auto"/>
              <w:right w:val="single" w:sz="4" w:space="0" w:color="auto"/>
            </w:tcBorders>
            <w:shd w:val="clear" w:color="auto" w:fill="auto"/>
            <w:vAlign w:val="center"/>
            <w:hideMark/>
          </w:tcPr>
          <w:p w14:paraId="112F5574" w14:textId="77777777" w:rsidR="00112AFC" w:rsidRPr="00112AFC" w:rsidRDefault="00112AFC" w:rsidP="00112AFC">
            <w:pPr>
              <w:spacing w:before="0"/>
              <w:jc w:val="left"/>
              <w:rPr>
                <w:rFonts w:cs="Arial"/>
                <w:color w:val="000000"/>
              </w:rPr>
            </w:pPr>
            <w:r w:rsidRPr="00112AFC">
              <w:rPr>
                <w:rFonts w:cs="Arial"/>
                <w:color w:val="000000"/>
              </w:rPr>
              <w:t>Зидна конзола за кућни прикључак СКС</w:t>
            </w:r>
          </w:p>
        </w:tc>
        <w:tc>
          <w:tcPr>
            <w:tcW w:w="1193" w:type="dxa"/>
            <w:tcBorders>
              <w:top w:val="nil"/>
              <w:left w:val="nil"/>
              <w:bottom w:val="single" w:sz="4" w:space="0" w:color="auto"/>
              <w:right w:val="single" w:sz="4" w:space="0" w:color="auto"/>
            </w:tcBorders>
            <w:shd w:val="clear" w:color="auto" w:fill="auto"/>
            <w:noWrap/>
            <w:vAlign w:val="center"/>
            <w:hideMark/>
          </w:tcPr>
          <w:p w14:paraId="5FEDF2CC" w14:textId="77777777" w:rsidR="00112AFC" w:rsidRPr="00112AFC" w:rsidRDefault="00112AFC" w:rsidP="00112AFC">
            <w:pPr>
              <w:spacing w:before="0"/>
              <w:jc w:val="center"/>
              <w:rPr>
                <w:rFonts w:cs="Arial"/>
                <w:color w:val="000000"/>
              </w:rPr>
            </w:pPr>
            <w:r w:rsidRPr="00112AFC">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46885AAB" w14:textId="77777777" w:rsidR="00112AFC" w:rsidRPr="00112AFC" w:rsidRDefault="00112AFC" w:rsidP="00112AFC">
            <w:pPr>
              <w:spacing w:before="0"/>
              <w:jc w:val="center"/>
              <w:rPr>
                <w:rFonts w:cs="Arial"/>
                <w:color w:val="000000"/>
              </w:rPr>
            </w:pPr>
            <w:r w:rsidRPr="00112AFC">
              <w:rPr>
                <w:rFonts w:cs="Arial"/>
                <w:color w:val="000000"/>
              </w:rPr>
              <w:t>109</w:t>
            </w:r>
          </w:p>
        </w:tc>
      </w:tr>
      <w:tr w:rsidR="00112AFC" w:rsidRPr="00112AFC" w14:paraId="6A5326B4" w14:textId="77777777" w:rsidTr="00112AFC">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0F57EC7" w14:textId="77777777" w:rsidR="00112AFC" w:rsidRPr="00112AFC" w:rsidRDefault="00112AFC" w:rsidP="00112AFC">
            <w:pPr>
              <w:spacing w:before="0"/>
              <w:jc w:val="center"/>
              <w:rPr>
                <w:rFonts w:cs="Arial"/>
                <w:bCs/>
                <w:color w:val="000000"/>
              </w:rPr>
            </w:pPr>
            <w:r w:rsidRPr="00112AFC">
              <w:rPr>
                <w:rFonts w:cs="Arial"/>
                <w:bCs/>
                <w:color w:val="000000"/>
              </w:rPr>
              <w:t>35</w:t>
            </w:r>
          </w:p>
        </w:tc>
        <w:tc>
          <w:tcPr>
            <w:tcW w:w="5811" w:type="dxa"/>
            <w:tcBorders>
              <w:top w:val="nil"/>
              <w:left w:val="nil"/>
              <w:bottom w:val="single" w:sz="4" w:space="0" w:color="auto"/>
              <w:right w:val="single" w:sz="4" w:space="0" w:color="auto"/>
            </w:tcBorders>
            <w:shd w:val="clear" w:color="auto" w:fill="auto"/>
            <w:noWrap/>
            <w:vAlign w:val="center"/>
            <w:hideMark/>
          </w:tcPr>
          <w:p w14:paraId="450D7E1F" w14:textId="77777777" w:rsidR="00112AFC" w:rsidRPr="00112AFC" w:rsidRDefault="00112AFC" w:rsidP="00112AFC">
            <w:pPr>
              <w:spacing w:before="0"/>
              <w:jc w:val="left"/>
              <w:rPr>
                <w:rFonts w:cs="Arial"/>
                <w:color w:val="000000"/>
              </w:rPr>
            </w:pPr>
            <w:r w:rsidRPr="00112AFC">
              <w:rPr>
                <w:rFonts w:cs="Arial"/>
                <w:color w:val="000000"/>
              </w:rPr>
              <w:t>Заставица</w:t>
            </w:r>
          </w:p>
        </w:tc>
        <w:tc>
          <w:tcPr>
            <w:tcW w:w="1193" w:type="dxa"/>
            <w:tcBorders>
              <w:top w:val="nil"/>
              <w:left w:val="nil"/>
              <w:bottom w:val="single" w:sz="4" w:space="0" w:color="auto"/>
              <w:right w:val="single" w:sz="4" w:space="0" w:color="auto"/>
            </w:tcBorders>
            <w:shd w:val="clear" w:color="auto" w:fill="auto"/>
            <w:noWrap/>
            <w:vAlign w:val="center"/>
            <w:hideMark/>
          </w:tcPr>
          <w:p w14:paraId="31AC3F55" w14:textId="77777777" w:rsidR="00112AFC" w:rsidRPr="00112AFC" w:rsidRDefault="00112AFC" w:rsidP="00112AFC">
            <w:pPr>
              <w:spacing w:before="0"/>
              <w:jc w:val="center"/>
              <w:rPr>
                <w:rFonts w:cs="Arial"/>
                <w:color w:val="000000"/>
              </w:rPr>
            </w:pPr>
            <w:r w:rsidRPr="00112AFC">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38067213" w14:textId="77777777" w:rsidR="00112AFC" w:rsidRPr="00112AFC" w:rsidRDefault="00112AFC" w:rsidP="00112AFC">
            <w:pPr>
              <w:spacing w:before="0"/>
              <w:jc w:val="center"/>
              <w:rPr>
                <w:rFonts w:cs="Arial"/>
                <w:color w:val="000000"/>
              </w:rPr>
            </w:pPr>
            <w:r w:rsidRPr="00112AFC">
              <w:rPr>
                <w:rFonts w:cs="Arial"/>
                <w:color w:val="000000"/>
              </w:rPr>
              <w:t>33</w:t>
            </w:r>
          </w:p>
        </w:tc>
      </w:tr>
      <w:tr w:rsidR="00112AFC" w:rsidRPr="00112AFC" w14:paraId="39ADDB76" w14:textId="77777777" w:rsidTr="00112AFC">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300C57F" w14:textId="77777777" w:rsidR="00112AFC" w:rsidRPr="00112AFC" w:rsidRDefault="00112AFC" w:rsidP="00112AFC">
            <w:pPr>
              <w:spacing w:before="0"/>
              <w:jc w:val="center"/>
              <w:rPr>
                <w:rFonts w:cs="Arial"/>
                <w:bCs/>
                <w:color w:val="000000"/>
              </w:rPr>
            </w:pPr>
            <w:r w:rsidRPr="00112AFC">
              <w:rPr>
                <w:rFonts w:cs="Arial"/>
                <w:bCs/>
                <w:color w:val="000000"/>
              </w:rPr>
              <w:t>36</w:t>
            </w:r>
          </w:p>
        </w:tc>
        <w:tc>
          <w:tcPr>
            <w:tcW w:w="5811" w:type="dxa"/>
            <w:tcBorders>
              <w:top w:val="nil"/>
              <w:left w:val="nil"/>
              <w:bottom w:val="single" w:sz="4" w:space="0" w:color="auto"/>
              <w:right w:val="single" w:sz="4" w:space="0" w:color="auto"/>
            </w:tcBorders>
            <w:shd w:val="clear" w:color="auto" w:fill="auto"/>
            <w:noWrap/>
            <w:vAlign w:val="center"/>
            <w:hideMark/>
          </w:tcPr>
          <w:p w14:paraId="1FA56784" w14:textId="77777777" w:rsidR="00112AFC" w:rsidRPr="00112AFC" w:rsidRDefault="00112AFC" w:rsidP="00112AFC">
            <w:pPr>
              <w:spacing w:before="0"/>
              <w:jc w:val="left"/>
              <w:rPr>
                <w:rFonts w:cs="Arial"/>
                <w:color w:val="000000"/>
              </w:rPr>
            </w:pPr>
            <w:r w:rsidRPr="00112AFC">
              <w:rPr>
                <w:rFonts w:cs="Arial"/>
                <w:color w:val="000000"/>
              </w:rPr>
              <w:t>Носач заставице</w:t>
            </w:r>
          </w:p>
        </w:tc>
        <w:tc>
          <w:tcPr>
            <w:tcW w:w="1193" w:type="dxa"/>
            <w:tcBorders>
              <w:top w:val="nil"/>
              <w:left w:val="nil"/>
              <w:bottom w:val="single" w:sz="4" w:space="0" w:color="auto"/>
              <w:right w:val="single" w:sz="4" w:space="0" w:color="auto"/>
            </w:tcBorders>
            <w:shd w:val="clear" w:color="auto" w:fill="auto"/>
            <w:noWrap/>
            <w:vAlign w:val="center"/>
            <w:hideMark/>
          </w:tcPr>
          <w:p w14:paraId="2780E648" w14:textId="77777777" w:rsidR="00112AFC" w:rsidRPr="00112AFC" w:rsidRDefault="00112AFC" w:rsidP="00112AFC">
            <w:pPr>
              <w:spacing w:before="0"/>
              <w:jc w:val="center"/>
              <w:rPr>
                <w:rFonts w:cs="Arial"/>
                <w:color w:val="000000"/>
              </w:rPr>
            </w:pPr>
            <w:r w:rsidRPr="00112AFC">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170F1BE5" w14:textId="77777777" w:rsidR="00112AFC" w:rsidRPr="00112AFC" w:rsidRDefault="00112AFC" w:rsidP="00112AFC">
            <w:pPr>
              <w:spacing w:before="0"/>
              <w:jc w:val="center"/>
              <w:rPr>
                <w:rFonts w:cs="Arial"/>
                <w:color w:val="000000"/>
              </w:rPr>
            </w:pPr>
            <w:r w:rsidRPr="00112AFC">
              <w:rPr>
                <w:rFonts w:cs="Arial"/>
                <w:color w:val="000000"/>
              </w:rPr>
              <w:t>33</w:t>
            </w:r>
          </w:p>
        </w:tc>
      </w:tr>
      <w:tr w:rsidR="00112AFC" w:rsidRPr="00112AFC" w14:paraId="1D7FAC96" w14:textId="77777777" w:rsidTr="00112AFC">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DC90B57" w14:textId="77777777" w:rsidR="00112AFC" w:rsidRPr="00112AFC" w:rsidRDefault="00112AFC" w:rsidP="00112AFC">
            <w:pPr>
              <w:spacing w:before="0"/>
              <w:jc w:val="center"/>
              <w:rPr>
                <w:rFonts w:cs="Arial"/>
                <w:bCs/>
                <w:color w:val="000000"/>
              </w:rPr>
            </w:pPr>
            <w:r w:rsidRPr="00112AFC">
              <w:rPr>
                <w:rFonts w:cs="Arial"/>
                <w:bCs/>
                <w:color w:val="000000"/>
              </w:rPr>
              <w:t>37</w:t>
            </w:r>
          </w:p>
        </w:tc>
        <w:tc>
          <w:tcPr>
            <w:tcW w:w="5811" w:type="dxa"/>
            <w:tcBorders>
              <w:top w:val="nil"/>
              <w:left w:val="nil"/>
              <w:bottom w:val="single" w:sz="4" w:space="0" w:color="auto"/>
              <w:right w:val="single" w:sz="4" w:space="0" w:color="auto"/>
            </w:tcBorders>
            <w:shd w:val="clear" w:color="auto" w:fill="auto"/>
            <w:vAlign w:val="center"/>
            <w:hideMark/>
          </w:tcPr>
          <w:p w14:paraId="04C501C5" w14:textId="77777777" w:rsidR="00112AFC" w:rsidRPr="00112AFC" w:rsidRDefault="00112AFC" w:rsidP="00112AFC">
            <w:pPr>
              <w:spacing w:before="0"/>
              <w:jc w:val="left"/>
              <w:rPr>
                <w:rFonts w:cs="Arial"/>
                <w:color w:val="000000"/>
              </w:rPr>
            </w:pPr>
            <w:r w:rsidRPr="00112AFC">
              <w:rPr>
                <w:rFonts w:cs="Arial"/>
                <w:color w:val="000000"/>
              </w:rPr>
              <w:t>Виљушкасти тучак</w:t>
            </w:r>
          </w:p>
        </w:tc>
        <w:tc>
          <w:tcPr>
            <w:tcW w:w="1193" w:type="dxa"/>
            <w:tcBorders>
              <w:top w:val="nil"/>
              <w:left w:val="nil"/>
              <w:bottom w:val="single" w:sz="4" w:space="0" w:color="auto"/>
              <w:right w:val="single" w:sz="4" w:space="0" w:color="auto"/>
            </w:tcBorders>
            <w:shd w:val="clear" w:color="auto" w:fill="auto"/>
            <w:noWrap/>
            <w:vAlign w:val="center"/>
            <w:hideMark/>
          </w:tcPr>
          <w:p w14:paraId="14E18B08" w14:textId="77777777" w:rsidR="00112AFC" w:rsidRPr="00112AFC" w:rsidRDefault="00112AFC" w:rsidP="00112AFC">
            <w:pPr>
              <w:spacing w:before="0"/>
              <w:jc w:val="center"/>
              <w:rPr>
                <w:rFonts w:cs="Arial"/>
                <w:color w:val="000000"/>
              </w:rPr>
            </w:pPr>
            <w:r w:rsidRPr="00112AFC">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2B9F68AE" w14:textId="77777777" w:rsidR="00112AFC" w:rsidRPr="00112AFC" w:rsidRDefault="00112AFC" w:rsidP="00112AFC">
            <w:pPr>
              <w:spacing w:before="0"/>
              <w:jc w:val="center"/>
              <w:rPr>
                <w:rFonts w:cs="Arial"/>
                <w:color w:val="000000"/>
              </w:rPr>
            </w:pPr>
            <w:r w:rsidRPr="00112AFC">
              <w:rPr>
                <w:rFonts w:cs="Arial"/>
                <w:color w:val="000000"/>
              </w:rPr>
              <w:t>33</w:t>
            </w:r>
          </w:p>
        </w:tc>
      </w:tr>
      <w:tr w:rsidR="00112AFC" w:rsidRPr="00112AFC" w14:paraId="5C41757B" w14:textId="77777777" w:rsidTr="00112AFC">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60CB402" w14:textId="77777777" w:rsidR="00112AFC" w:rsidRPr="00112AFC" w:rsidRDefault="00112AFC" w:rsidP="00112AFC">
            <w:pPr>
              <w:spacing w:before="0"/>
              <w:jc w:val="center"/>
              <w:rPr>
                <w:rFonts w:cs="Arial"/>
                <w:bCs/>
                <w:color w:val="000000"/>
              </w:rPr>
            </w:pPr>
            <w:r w:rsidRPr="00112AFC">
              <w:rPr>
                <w:rFonts w:cs="Arial"/>
                <w:bCs/>
                <w:color w:val="000000"/>
              </w:rPr>
              <w:t>38</w:t>
            </w:r>
          </w:p>
        </w:tc>
        <w:tc>
          <w:tcPr>
            <w:tcW w:w="5811" w:type="dxa"/>
            <w:tcBorders>
              <w:top w:val="nil"/>
              <w:left w:val="nil"/>
              <w:bottom w:val="single" w:sz="4" w:space="0" w:color="auto"/>
              <w:right w:val="single" w:sz="4" w:space="0" w:color="auto"/>
            </w:tcBorders>
            <w:shd w:val="clear" w:color="auto" w:fill="auto"/>
            <w:vAlign w:val="center"/>
            <w:hideMark/>
          </w:tcPr>
          <w:p w14:paraId="70628F6F" w14:textId="77777777" w:rsidR="00112AFC" w:rsidRPr="00112AFC" w:rsidRDefault="00112AFC" w:rsidP="00112AFC">
            <w:pPr>
              <w:spacing w:before="0"/>
              <w:jc w:val="left"/>
              <w:rPr>
                <w:rFonts w:cs="Arial"/>
                <w:color w:val="000000"/>
              </w:rPr>
            </w:pPr>
            <w:r w:rsidRPr="00112AFC">
              <w:rPr>
                <w:rFonts w:cs="Arial"/>
                <w:color w:val="000000"/>
              </w:rPr>
              <w:t>Виљушкаста чашица</w:t>
            </w:r>
          </w:p>
        </w:tc>
        <w:tc>
          <w:tcPr>
            <w:tcW w:w="1193" w:type="dxa"/>
            <w:tcBorders>
              <w:top w:val="nil"/>
              <w:left w:val="nil"/>
              <w:bottom w:val="single" w:sz="4" w:space="0" w:color="auto"/>
              <w:right w:val="single" w:sz="4" w:space="0" w:color="auto"/>
            </w:tcBorders>
            <w:shd w:val="clear" w:color="auto" w:fill="auto"/>
            <w:noWrap/>
            <w:vAlign w:val="center"/>
            <w:hideMark/>
          </w:tcPr>
          <w:p w14:paraId="102585F2" w14:textId="77777777" w:rsidR="00112AFC" w:rsidRPr="00112AFC" w:rsidRDefault="00112AFC" w:rsidP="00112AFC">
            <w:pPr>
              <w:spacing w:before="0"/>
              <w:jc w:val="center"/>
              <w:rPr>
                <w:rFonts w:cs="Arial"/>
                <w:color w:val="000000"/>
              </w:rPr>
            </w:pPr>
            <w:r w:rsidRPr="00112AFC">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0A9048B1" w14:textId="77777777" w:rsidR="00112AFC" w:rsidRPr="00112AFC" w:rsidRDefault="00112AFC" w:rsidP="00112AFC">
            <w:pPr>
              <w:spacing w:before="0"/>
              <w:jc w:val="center"/>
              <w:rPr>
                <w:rFonts w:cs="Arial"/>
                <w:color w:val="000000"/>
              </w:rPr>
            </w:pPr>
            <w:r w:rsidRPr="00112AFC">
              <w:rPr>
                <w:rFonts w:cs="Arial"/>
                <w:color w:val="000000"/>
              </w:rPr>
              <w:t>33</w:t>
            </w:r>
          </w:p>
        </w:tc>
      </w:tr>
      <w:tr w:rsidR="00112AFC" w:rsidRPr="00112AFC" w14:paraId="27025AA2" w14:textId="77777777" w:rsidTr="00112AFC">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644DEF3" w14:textId="77777777" w:rsidR="00112AFC" w:rsidRPr="00112AFC" w:rsidRDefault="00112AFC" w:rsidP="00112AFC">
            <w:pPr>
              <w:spacing w:before="0"/>
              <w:jc w:val="center"/>
              <w:rPr>
                <w:rFonts w:cs="Arial"/>
                <w:bCs/>
                <w:color w:val="000000"/>
              </w:rPr>
            </w:pPr>
            <w:r w:rsidRPr="00112AFC">
              <w:rPr>
                <w:rFonts w:cs="Arial"/>
                <w:bCs/>
                <w:color w:val="000000"/>
              </w:rPr>
              <w:t>39</w:t>
            </w:r>
          </w:p>
        </w:tc>
        <w:tc>
          <w:tcPr>
            <w:tcW w:w="5811" w:type="dxa"/>
            <w:tcBorders>
              <w:top w:val="nil"/>
              <w:left w:val="nil"/>
              <w:bottom w:val="single" w:sz="4" w:space="0" w:color="auto"/>
              <w:right w:val="single" w:sz="4" w:space="0" w:color="auto"/>
            </w:tcBorders>
            <w:shd w:val="clear" w:color="auto" w:fill="auto"/>
            <w:vAlign w:val="center"/>
            <w:hideMark/>
          </w:tcPr>
          <w:p w14:paraId="2B2A065E" w14:textId="77777777" w:rsidR="00112AFC" w:rsidRPr="00112AFC" w:rsidRDefault="00112AFC" w:rsidP="00112AFC">
            <w:pPr>
              <w:spacing w:before="0"/>
              <w:jc w:val="left"/>
              <w:rPr>
                <w:rFonts w:cs="Arial"/>
                <w:color w:val="000000"/>
              </w:rPr>
            </w:pPr>
            <w:r w:rsidRPr="00112AFC">
              <w:rPr>
                <w:rFonts w:cs="Arial"/>
                <w:color w:val="000000"/>
              </w:rPr>
              <w:t xml:space="preserve">Носач изолатора ЛСП </w:t>
            </w:r>
          </w:p>
        </w:tc>
        <w:tc>
          <w:tcPr>
            <w:tcW w:w="1193" w:type="dxa"/>
            <w:tcBorders>
              <w:top w:val="nil"/>
              <w:left w:val="nil"/>
              <w:bottom w:val="single" w:sz="4" w:space="0" w:color="auto"/>
              <w:right w:val="single" w:sz="4" w:space="0" w:color="auto"/>
            </w:tcBorders>
            <w:shd w:val="clear" w:color="auto" w:fill="auto"/>
            <w:noWrap/>
            <w:vAlign w:val="center"/>
            <w:hideMark/>
          </w:tcPr>
          <w:p w14:paraId="064301D1" w14:textId="77777777" w:rsidR="00112AFC" w:rsidRPr="00112AFC" w:rsidRDefault="00112AFC" w:rsidP="00112AFC">
            <w:pPr>
              <w:spacing w:before="0"/>
              <w:jc w:val="center"/>
              <w:rPr>
                <w:rFonts w:cs="Arial"/>
                <w:color w:val="000000"/>
              </w:rPr>
            </w:pPr>
            <w:r w:rsidRPr="00112AFC">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53A97535" w14:textId="77777777" w:rsidR="00112AFC" w:rsidRPr="00112AFC" w:rsidRDefault="00112AFC" w:rsidP="00112AFC">
            <w:pPr>
              <w:spacing w:before="0"/>
              <w:jc w:val="center"/>
              <w:rPr>
                <w:rFonts w:cs="Arial"/>
                <w:color w:val="000000"/>
              </w:rPr>
            </w:pPr>
            <w:r w:rsidRPr="00112AFC">
              <w:rPr>
                <w:rFonts w:cs="Arial"/>
                <w:color w:val="000000"/>
              </w:rPr>
              <w:t>109</w:t>
            </w:r>
          </w:p>
        </w:tc>
      </w:tr>
      <w:tr w:rsidR="00112AFC" w:rsidRPr="00112AFC" w14:paraId="58327AD0" w14:textId="77777777" w:rsidTr="00112AFC">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05BAD4E" w14:textId="77777777" w:rsidR="00112AFC" w:rsidRPr="00112AFC" w:rsidRDefault="00112AFC" w:rsidP="00112AFC">
            <w:pPr>
              <w:spacing w:before="0"/>
              <w:jc w:val="center"/>
              <w:rPr>
                <w:rFonts w:cs="Arial"/>
                <w:bCs/>
                <w:color w:val="000000"/>
              </w:rPr>
            </w:pPr>
            <w:r w:rsidRPr="00112AFC">
              <w:rPr>
                <w:rFonts w:cs="Arial"/>
                <w:bCs/>
                <w:color w:val="000000"/>
              </w:rPr>
              <w:t>40</w:t>
            </w:r>
          </w:p>
        </w:tc>
        <w:tc>
          <w:tcPr>
            <w:tcW w:w="5811" w:type="dxa"/>
            <w:tcBorders>
              <w:top w:val="nil"/>
              <w:left w:val="nil"/>
              <w:bottom w:val="single" w:sz="4" w:space="0" w:color="auto"/>
              <w:right w:val="single" w:sz="4" w:space="0" w:color="auto"/>
            </w:tcBorders>
            <w:shd w:val="clear" w:color="auto" w:fill="auto"/>
            <w:vAlign w:val="center"/>
            <w:hideMark/>
          </w:tcPr>
          <w:p w14:paraId="78144281" w14:textId="77777777" w:rsidR="00112AFC" w:rsidRPr="00112AFC" w:rsidRDefault="00112AFC" w:rsidP="00112AFC">
            <w:pPr>
              <w:spacing w:before="0"/>
              <w:jc w:val="left"/>
              <w:rPr>
                <w:rFonts w:cs="Arial"/>
                <w:color w:val="000000"/>
              </w:rPr>
            </w:pPr>
            <w:r w:rsidRPr="00112AFC">
              <w:rPr>
                <w:rFonts w:cs="Arial"/>
                <w:color w:val="000000"/>
              </w:rPr>
              <w:t>Носач изолатора З-80</w:t>
            </w:r>
          </w:p>
        </w:tc>
        <w:tc>
          <w:tcPr>
            <w:tcW w:w="1193" w:type="dxa"/>
            <w:tcBorders>
              <w:top w:val="nil"/>
              <w:left w:val="nil"/>
              <w:bottom w:val="single" w:sz="4" w:space="0" w:color="auto"/>
              <w:right w:val="single" w:sz="4" w:space="0" w:color="auto"/>
            </w:tcBorders>
            <w:shd w:val="clear" w:color="auto" w:fill="auto"/>
            <w:noWrap/>
            <w:vAlign w:val="center"/>
            <w:hideMark/>
          </w:tcPr>
          <w:p w14:paraId="3C483F68" w14:textId="77777777" w:rsidR="00112AFC" w:rsidRPr="00112AFC" w:rsidRDefault="00112AFC" w:rsidP="00112AFC">
            <w:pPr>
              <w:spacing w:before="0"/>
              <w:jc w:val="center"/>
              <w:rPr>
                <w:rFonts w:cs="Arial"/>
                <w:color w:val="000000"/>
              </w:rPr>
            </w:pPr>
            <w:r w:rsidRPr="00112AFC">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3AB54C07" w14:textId="77777777" w:rsidR="00112AFC" w:rsidRPr="00112AFC" w:rsidRDefault="00112AFC" w:rsidP="00112AFC">
            <w:pPr>
              <w:spacing w:before="0"/>
              <w:jc w:val="center"/>
              <w:rPr>
                <w:rFonts w:cs="Arial"/>
                <w:color w:val="000000"/>
              </w:rPr>
            </w:pPr>
            <w:r w:rsidRPr="00112AFC">
              <w:rPr>
                <w:rFonts w:cs="Arial"/>
                <w:color w:val="000000"/>
              </w:rPr>
              <w:t>82</w:t>
            </w:r>
          </w:p>
        </w:tc>
      </w:tr>
      <w:tr w:rsidR="00112AFC" w:rsidRPr="00112AFC" w14:paraId="0C223C2F" w14:textId="77777777" w:rsidTr="00112AFC">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39E6856" w14:textId="77777777" w:rsidR="00112AFC" w:rsidRPr="00112AFC" w:rsidRDefault="00112AFC" w:rsidP="00112AFC">
            <w:pPr>
              <w:spacing w:before="0"/>
              <w:jc w:val="center"/>
              <w:rPr>
                <w:rFonts w:cs="Arial"/>
                <w:bCs/>
                <w:color w:val="000000"/>
              </w:rPr>
            </w:pPr>
            <w:r w:rsidRPr="00112AFC">
              <w:rPr>
                <w:rFonts w:cs="Arial"/>
                <w:bCs/>
                <w:color w:val="000000"/>
              </w:rPr>
              <w:t>41</w:t>
            </w:r>
          </w:p>
        </w:tc>
        <w:tc>
          <w:tcPr>
            <w:tcW w:w="5811" w:type="dxa"/>
            <w:tcBorders>
              <w:top w:val="nil"/>
              <w:left w:val="nil"/>
              <w:bottom w:val="single" w:sz="4" w:space="0" w:color="auto"/>
              <w:right w:val="single" w:sz="4" w:space="0" w:color="auto"/>
            </w:tcBorders>
            <w:shd w:val="clear" w:color="auto" w:fill="auto"/>
            <w:vAlign w:val="center"/>
            <w:hideMark/>
          </w:tcPr>
          <w:p w14:paraId="0F157EDE" w14:textId="77777777" w:rsidR="00112AFC" w:rsidRPr="00112AFC" w:rsidRDefault="00112AFC" w:rsidP="00112AFC">
            <w:pPr>
              <w:spacing w:before="0"/>
              <w:jc w:val="left"/>
              <w:rPr>
                <w:rFonts w:cs="Arial"/>
                <w:color w:val="000000"/>
              </w:rPr>
            </w:pPr>
            <w:r w:rsidRPr="00112AFC">
              <w:rPr>
                <w:rFonts w:cs="Arial"/>
                <w:color w:val="000000"/>
              </w:rPr>
              <w:t>Носач изолатора Н 95 прав</w:t>
            </w:r>
          </w:p>
        </w:tc>
        <w:tc>
          <w:tcPr>
            <w:tcW w:w="1193" w:type="dxa"/>
            <w:tcBorders>
              <w:top w:val="nil"/>
              <w:left w:val="nil"/>
              <w:bottom w:val="single" w:sz="4" w:space="0" w:color="auto"/>
              <w:right w:val="single" w:sz="4" w:space="0" w:color="auto"/>
            </w:tcBorders>
            <w:shd w:val="clear" w:color="auto" w:fill="auto"/>
            <w:noWrap/>
            <w:vAlign w:val="center"/>
            <w:hideMark/>
          </w:tcPr>
          <w:p w14:paraId="46B0B309" w14:textId="77777777" w:rsidR="00112AFC" w:rsidRPr="00112AFC" w:rsidRDefault="00112AFC" w:rsidP="00112AFC">
            <w:pPr>
              <w:spacing w:before="0"/>
              <w:jc w:val="center"/>
              <w:rPr>
                <w:rFonts w:cs="Arial"/>
                <w:color w:val="000000"/>
              </w:rPr>
            </w:pPr>
            <w:r w:rsidRPr="00112AFC">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03D13671" w14:textId="77777777" w:rsidR="00112AFC" w:rsidRPr="00112AFC" w:rsidRDefault="00112AFC" w:rsidP="00112AFC">
            <w:pPr>
              <w:spacing w:before="0"/>
              <w:jc w:val="center"/>
              <w:rPr>
                <w:rFonts w:cs="Arial"/>
                <w:color w:val="000000"/>
              </w:rPr>
            </w:pPr>
            <w:r w:rsidRPr="00112AFC">
              <w:rPr>
                <w:rFonts w:cs="Arial"/>
                <w:color w:val="000000"/>
              </w:rPr>
              <w:t>120</w:t>
            </w:r>
          </w:p>
        </w:tc>
      </w:tr>
      <w:tr w:rsidR="00112AFC" w:rsidRPr="00112AFC" w14:paraId="7C116D26" w14:textId="77777777" w:rsidTr="00112AFC">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86B9438" w14:textId="77777777" w:rsidR="00112AFC" w:rsidRPr="00112AFC" w:rsidRDefault="00112AFC" w:rsidP="00112AFC">
            <w:pPr>
              <w:spacing w:before="0"/>
              <w:jc w:val="center"/>
              <w:rPr>
                <w:rFonts w:cs="Arial"/>
                <w:bCs/>
                <w:color w:val="000000"/>
              </w:rPr>
            </w:pPr>
            <w:r w:rsidRPr="00112AFC">
              <w:rPr>
                <w:rFonts w:cs="Arial"/>
                <w:bCs/>
                <w:color w:val="000000"/>
              </w:rPr>
              <w:t>42</w:t>
            </w:r>
          </w:p>
        </w:tc>
        <w:tc>
          <w:tcPr>
            <w:tcW w:w="5811" w:type="dxa"/>
            <w:tcBorders>
              <w:top w:val="nil"/>
              <w:left w:val="nil"/>
              <w:bottom w:val="single" w:sz="4" w:space="0" w:color="auto"/>
              <w:right w:val="single" w:sz="4" w:space="0" w:color="auto"/>
            </w:tcBorders>
            <w:shd w:val="clear" w:color="auto" w:fill="auto"/>
            <w:vAlign w:val="center"/>
            <w:hideMark/>
          </w:tcPr>
          <w:p w14:paraId="7221E435" w14:textId="77777777" w:rsidR="00112AFC" w:rsidRPr="00112AFC" w:rsidRDefault="00112AFC" w:rsidP="00112AFC">
            <w:pPr>
              <w:spacing w:before="0"/>
              <w:jc w:val="left"/>
              <w:rPr>
                <w:rFonts w:cs="Arial"/>
                <w:color w:val="000000"/>
              </w:rPr>
            </w:pPr>
            <w:r w:rsidRPr="00112AFC">
              <w:rPr>
                <w:rFonts w:cs="Arial"/>
                <w:color w:val="000000"/>
              </w:rPr>
              <w:t>Носач изолатора Н 95 криви</w:t>
            </w:r>
          </w:p>
        </w:tc>
        <w:tc>
          <w:tcPr>
            <w:tcW w:w="1193" w:type="dxa"/>
            <w:tcBorders>
              <w:top w:val="nil"/>
              <w:left w:val="nil"/>
              <w:bottom w:val="single" w:sz="4" w:space="0" w:color="auto"/>
              <w:right w:val="single" w:sz="4" w:space="0" w:color="auto"/>
            </w:tcBorders>
            <w:shd w:val="clear" w:color="auto" w:fill="auto"/>
            <w:noWrap/>
            <w:vAlign w:val="center"/>
            <w:hideMark/>
          </w:tcPr>
          <w:p w14:paraId="193CCA7B" w14:textId="77777777" w:rsidR="00112AFC" w:rsidRPr="00112AFC" w:rsidRDefault="00112AFC" w:rsidP="00112AFC">
            <w:pPr>
              <w:spacing w:before="0"/>
              <w:jc w:val="center"/>
              <w:rPr>
                <w:rFonts w:cs="Arial"/>
                <w:color w:val="000000"/>
              </w:rPr>
            </w:pPr>
            <w:r w:rsidRPr="00112AFC">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4C3082A9" w14:textId="77777777" w:rsidR="00112AFC" w:rsidRPr="00112AFC" w:rsidRDefault="00112AFC" w:rsidP="00112AFC">
            <w:pPr>
              <w:spacing w:before="0"/>
              <w:jc w:val="center"/>
              <w:rPr>
                <w:rFonts w:cs="Arial"/>
                <w:color w:val="000000"/>
              </w:rPr>
            </w:pPr>
            <w:r w:rsidRPr="00112AFC">
              <w:rPr>
                <w:rFonts w:cs="Arial"/>
                <w:color w:val="000000"/>
              </w:rPr>
              <w:t>87</w:t>
            </w:r>
          </w:p>
        </w:tc>
      </w:tr>
      <w:tr w:rsidR="00112AFC" w:rsidRPr="00112AFC" w14:paraId="42EB8D5D" w14:textId="77777777" w:rsidTr="00112AFC">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3955041" w14:textId="77777777" w:rsidR="00112AFC" w:rsidRPr="00112AFC" w:rsidRDefault="00112AFC" w:rsidP="00112AFC">
            <w:pPr>
              <w:spacing w:before="0"/>
              <w:jc w:val="center"/>
              <w:rPr>
                <w:rFonts w:cs="Arial"/>
                <w:bCs/>
                <w:color w:val="000000"/>
              </w:rPr>
            </w:pPr>
            <w:r w:rsidRPr="00112AFC">
              <w:rPr>
                <w:rFonts w:cs="Arial"/>
                <w:bCs/>
                <w:color w:val="000000"/>
              </w:rPr>
              <w:t>43</w:t>
            </w:r>
          </w:p>
        </w:tc>
        <w:tc>
          <w:tcPr>
            <w:tcW w:w="5811" w:type="dxa"/>
            <w:tcBorders>
              <w:top w:val="nil"/>
              <w:left w:val="nil"/>
              <w:bottom w:val="single" w:sz="4" w:space="0" w:color="auto"/>
              <w:right w:val="single" w:sz="4" w:space="0" w:color="auto"/>
            </w:tcBorders>
            <w:shd w:val="clear" w:color="auto" w:fill="auto"/>
            <w:vAlign w:val="center"/>
            <w:hideMark/>
          </w:tcPr>
          <w:p w14:paraId="5234946B" w14:textId="77777777" w:rsidR="00112AFC" w:rsidRPr="00112AFC" w:rsidRDefault="00112AFC" w:rsidP="00112AFC">
            <w:pPr>
              <w:spacing w:before="0"/>
              <w:jc w:val="left"/>
              <w:rPr>
                <w:rFonts w:cs="Arial"/>
                <w:color w:val="000000"/>
              </w:rPr>
            </w:pPr>
            <w:r w:rsidRPr="00112AFC">
              <w:rPr>
                <w:rFonts w:cs="Arial"/>
                <w:color w:val="000000"/>
              </w:rPr>
              <w:t xml:space="preserve">Пластифицирани Ал ремен </w:t>
            </w:r>
          </w:p>
        </w:tc>
        <w:tc>
          <w:tcPr>
            <w:tcW w:w="1193" w:type="dxa"/>
            <w:tcBorders>
              <w:top w:val="nil"/>
              <w:left w:val="nil"/>
              <w:bottom w:val="single" w:sz="4" w:space="0" w:color="auto"/>
              <w:right w:val="single" w:sz="4" w:space="0" w:color="auto"/>
            </w:tcBorders>
            <w:shd w:val="clear" w:color="auto" w:fill="auto"/>
            <w:noWrap/>
            <w:vAlign w:val="center"/>
            <w:hideMark/>
          </w:tcPr>
          <w:p w14:paraId="462EBFA9" w14:textId="77777777" w:rsidR="00112AFC" w:rsidRPr="00112AFC" w:rsidRDefault="00112AFC" w:rsidP="00112AFC">
            <w:pPr>
              <w:spacing w:before="0"/>
              <w:jc w:val="center"/>
              <w:rPr>
                <w:rFonts w:cs="Arial"/>
                <w:color w:val="000000"/>
              </w:rPr>
            </w:pPr>
            <w:r w:rsidRPr="00112AFC">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0A7B9ABA" w14:textId="77777777" w:rsidR="00112AFC" w:rsidRPr="00112AFC" w:rsidRDefault="00112AFC" w:rsidP="00112AFC">
            <w:pPr>
              <w:spacing w:before="0"/>
              <w:jc w:val="center"/>
              <w:rPr>
                <w:rFonts w:cs="Arial"/>
                <w:color w:val="000000"/>
              </w:rPr>
            </w:pPr>
            <w:r w:rsidRPr="00112AFC">
              <w:rPr>
                <w:rFonts w:cs="Arial"/>
                <w:color w:val="000000"/>
              </w:rPr>
              <w:t>3267</w:t>
            </w:r>
          </w:p>
        </w:tc>
      </w:tr>
      <w:tr w:rsidR="00112AFC" w:rsidRPr="00112AFC" w14:paraId="2599F3BB" w14:textId="77777777" w:rsidTr="00112AFC">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19B00AD" w14:textId="77777777" w:rsidR="00112AFC" w:rsidRPr="00112AFC" w:rsidRDefault="00112AFC" w:rsidP="00112AFC">
            <w:pPr>
              <w:spacing w:before="0"/>
              <w:jc w:val="center"/>
              <w:rPr>
                <w:rFonts w:cs="Arial"/>
                <w:bCs/>
                <w:color w:val="000000"/>
              </w:rPr>
            </w:pPr>
            <w:r w:rsidRPr="00112AFC">
              <w:rPr>
                <w:rFonts w:cs="Arial"/>
                <w:bCs/>
                <w:color w:val="000000"/>
              </w:rPr>
              <w:t>44</w:t>
            </w:r>
          </w:p>
        </w:tc>
        <w:tc>
          <w:tcPr>
            <w:tcW w:w="5811" w:type="dxa"/>
            <w:tcBorders>
              <w:top w:val="nil"/>
              <w:left w:val="nil"/>
              <w:bottom w:val="single" w:sz="4" w:space="0" w:color="auto"/>
              <w:right w:val="single" w:sz="4" w:space="0" w:color="auto"/>
            </w:tcBorders>
            <w:shd w:val="clear" w:color="auto" w:fill="auto"/>
            <w:vAlign w:val="center"/>
            <w:hideMark/>
          </w:tcPr>
          <w:p w14:paraId="1275C92A" w14:textId="0D395181" w:rsidR="00112AFC" w:rsidRPr="00112AFC" w:rsidRDefault="00112AFC" w:rsidP="00112AFC">
            <w:pPr>
              <w:spacing w:before="0"/>
              <w:jc w:val="left"/>
              <w:rPr>
                <w:rFonts w:cs="Arial"/>
                <w:color w:val="000000"/>
              </w:rPr>
            </w:pPr>
            <w:r w:rsidRPr="00112AFC">
              <w:rPr>
                <w:rFonts w:cs="Arial"/>
                <w:color w:val="000000"/>
              </w:rPr>
              <w:t>Пластифицирани ремен 300</w:t>
            </w:r>
            <w:r>
              <w:rPr>
                <w:rFonts w:cs="Arial"/>
                <w:color w:val="000000"/>
              </w:rPr>
              <w:t>mm</w:t>
            </w:r>
          </w:p>
        </w:tc>
        <w:tc>
          <w:tcPr>
            <w:tcW w:w="1193" w:type="dxa"/>
            <w:tcBorders>
              <w:top w:val="nil"/>
              <w:left w:val="nil"/>
              <w:bottom w:val="single" w:sz="4" w:space="0" w:color="auto"/>
              <w:right w:val="single" w:sz="4" w:space="0" w:color="auto"/>
            </w:tcBorders>
            <w:shd w:val="clear" w:color="auto" w:fill="auto"/>
            <w:noWrap/>
            <w:vAlign w:val="center"/>
            <w:hideMark/>
          </w:tcPr>
          <w:p w14:paraId="4BB2FB57" w14:textId="77777777" w:rsidR="00112AFC" w:rsidRPr="00112AFC" w:rsidRDefault="00112AFC" w:rsidP="00112AFC">
            <w:pPr>
              <w:spacing w:before="0"/>
              <w:jc w:val="center"/>
              <w:rPr>
                <w:rFonts w:cs="Arial"/>
                <w:color w:val="000000"/>
              </w:rPr>
            </w:pPr>
            <w:r w:rsidRPr="00112AFC">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2C612374" w14:textId="77777777" w:rsidR="00112AFC" w:rsidRPr="00112AFC" w:rsidRDefault="00112AFC" w:rsidP="00112AFC">
            <w:pPr>
              <w:spacing w:before="0"/>
              <w:jc w:val="center"/>
              <w:rPr>
                <w:rFonts w:cs="Arial"/>
                <w:color w:val="000000"/>
              </w:rPr>
            </w:pPr>
            <w:r w:rsidRPr="00112AFC">
              <w:rPr>
                <w:rFonts w:cs="Arial"/>
                <w:color w:val="000000"/>
              </w:rPr>
              <w:t>2723</w:t>
            </w:r>
          </w:p>
        </w:tc>
      </w:tr>
      <w:tr w:rsidR="00112AFC" w:rsidRPr="00112AFC" w14:paraId="70EAEF70" w14:textId="77777777" w:rsidTr="00112AFC">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E281791" w14:textId="77777777" w:rsidR="00112AFC" w:rsidRPr="00112AFC" w:rsidRDefault="00112AFC" w:rsidP="00112AFC">
            <w:pPr>
              <w:spacing w:before="0"/>
              <w:jc w:val="center"/>
              <w:rPr>
                <w:rFonts w:cs="Arial"/>
                <w:bCs/>
                <w:color w:val="000000"/>
              </w:rPr>
            </w:pPr>
            <w:r w:rsidRPr="00112AFC">
              <w:rPr>
                <w:rFonts w:cs="Arial"/>
                <w:bCs/>
                <w:color w:val="000000"/>
              </w:rPr>
              <w:t>45</w:t>
            </w:r>
          </w:p>
        </w:tc>
        <w:tc>
          <w:tcPr>
            <w:tcW w:w="5811" w:type="dxa"/>
            <w:tcBorders>
              <w:top w:val="nil"/>
              <w:left w:val="nil"/>
              <w:bottom w:val="single" w:sz="4" w:space="0" w:color="auto"/>
              <w:right w:val="single" w:sz="4" w:space="0" w:color="auto"/>
            </w:tcBorders>
            <w:shd w:val="clear" w:color="auto" w:fill="auto"/>
            <w:vAlign w:val="center"/>
            <w:hideMark/>
          </w:tcPr>
          <w:p w14:paraId="031CC5DC" w14:textId="660FD54B" w:rsidR="00112AFC" w:rsidRPr="00112AFC" w:rsidRDefault="00112AFC" w:rsidP="00112AFC">
            <w:pPr>
              <w:spacing w:before="0"/>
              <w:jc w:val="left"/>
              <w:rPr>
                <w:rFonts w:cs="Arial"/>
                <w:color w:val="000000"/>
              </w:rPr>
            </w:pPr>
            <w:r w:rsidRPr="00112AFC">
              <w:rPr>
                <w:rFonts w:cs="Arial"/>
                <w:color w:val="000000"/>
              </w:rPr>
              <w:t>Пластифицирани ремен Ф</w:t>
            </w:r>
            <w:r w:rsidR="00206967">
              <w:rPr>
                <w:rFonts w:cs="Arial"/>
                <w:color w:val="000000"/>
              </w:rPr>
              <w:t>KV</w:t>
            </w:r>
            <w:r w:rsidRPr="00112AFC">
              <w:rPr>
                <w:rFonts w:cs="Arial"/>
                <w:color w:val="000000"/>
              </w:rPr>
              <w:t xml:space="preserve"> 200/13 за НН СКС </w:t>
            </w:r>
          </w:p>
        </w:tc>
        <w:tc>
          <w:tcPr>
            <w:tcW w:w="1193" w:type="dxa"/>
            <w:tcBorders>
              <w:top w:val="nil"/>
              <w:left w:val="nil"/>
              <w:bottom w:val="single" w:sz="4" w:space="0" w:color="auto"/>
              <w:right w:val="single" w:sz="4" w:space="0" w:color="auto"/>
            </w:tcBorders>
            <w:shd w:val="clear" w:color="auto" w:fill="auto"/>
            <w:noWrap/>
            <w:vAlign w:val="center"/>
            <w:hideMark/>
          </w:tcPr>
          <w:p w14:paraId="01DF3489" w14:textId="77777777" w:rsidR="00112AFC" w:rsidRPr="00112AFC" w:rsidRDefault="00112AFC" w:rsidP="00112AFC">
            <w:pPr>
              <w:spacing w:before="0"/>
              <w:jc w:val="center"/>
              <w:rPr>
                <w:rFonts w:cs="Arial"/>
                <w:color w:val="000000"/>
              </w:rPr>
            </w:pPr>
            <w:r w:rsidRPr="00112AFC">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6AEF144E" w14:textId="77777777" w:rsidR="00112AFC" w:rsidRPr="00112AFC" w:rsidRDefault="00112AFC" w:rsidP="00112AFC">
            <w:pPr>
              <w:spacing w:before="0"/>
              <w:jc w:val="center"/>
              <w:rPr>
                <w:rFonts w:cs="Arial"/>
                <w:color w:val="000000"/>
              </w:rPr>
            </w:pPr>
            <w:r w:rsidRPr="00112AFC">
              <w:rPr>
                <w:rFonts w:cs="Arial"/>
                <w:color w:val="000000"/>
              </w:rPr>
              <w:t>3267</w:t>
            </w:r>
          </w:p>
        </w:tc>
      </w:tr>
      <w:tr w:rsidR="00112AFC" w:rsidRPr="00112AFC" w14:paraId="0986F007" w14:textId="77777777" w:rsidTr="00112AFC">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FF07EAA" w14:textId="77777777" w:rsidR="00112AFC" w:rsidRPr="00112AFC" w:rsidRDefault="00112AFC" w:rsidP="00112AFC">
            <w:pPr>
              <w:spacing w:before="0"/>
              <w:jc w:val="center"/>
              <w:rPr>
                <w:rFonts w:cs="Arial"/>
                <w:bCs/>
                <w:color w:val="000000"/>
              </w:rPr>
            </w:pPr>
            <w:r w:rsidRPr="00112AFC">
              <w:rPr>
                <w:rFonts w:cs="Arial"/>
                <w:bCs/>
                <w:color w:val="000000"/>
              </w:rPr>
              <w:t>46</w:t>
            </w:r>
          </w:p>
        </w:tc>
        <w:tc>
          <w:tcPr>
            <w:tcW w:w="5811" w:type="dxa"/>
            <w:tcBorders>
              <w:top w:val="nil"/>
              <w:left w:val="nil"/>
              <w:bottom w:val="single" w:sz="4" w:space="0" w:color="auto"/>
              <w:right w:val="single" w:sz="4" w:space="0" w:color="auto"/>
            </w:tcBorders>
            <w:shd w:val="clear" w:color="auto" w:fill="auto"/>
            <w:vAlign w:val="center"/>
            <w:hideMark/>
          </w:tcPr>
          <w:p w14:paraId="48383E03" w14:textId="77777777" w:rsidR="00112AFC" w:rsidRPr="00112AFC" w:rsidRDefault="00112AFC" w:rsidP="00112AFC">
            <w:pPr>
              <w:spacing w:before="0"/>
              <w:jc w:val="left"/>
              <w:rPr>
                <w:rFonts w:cs="Arial"/>
                <w:color w:val="000000"/>
              </w:rPr>
            </w:pPr>
            <w:r w:rsidRPr="00112AFC">
              <w:rPr>
                <w:rFonts w:cs="Arial"/>
                <w:color w:val="000000"/>
              </w:rPr>
              <w:t>У стремен</w:t>
            </w:r>
          </w:p>
        </w:tc>
        <w:tc>
          <w:tcPr>
            <w:tcW w:w="1193" w:type="dxa"/>
            <w:tcBorders>
              <w:top w:val="nil"/>
              <w:left w:val="nil"/>
              <w:bottom w:val="single" w:sz="4" w:space="0" w:color="auto"/>
              <w:right w:val="single" w:sz="4" w:space="0" w:color="auto"/>
            </w:tcBorders>
            <w:shd w:val="clear" w:color="auto" w:fill="auto"/>
            <w:noWrap/>
            <w:vAlign w:val="center"/>
            <w:hideMark/>
          </w:tcPr>
          <w:p w14:paraId="30AFD57A" w14:textId="77777777" w:rsidR="00112AFC" w:rsidRPr="00112AFC" w:rsidRDefault="00112AFC" w:rsidP="00112AFC">
            <w:pPr>
              <w:spacing w:before="0"/>
              <w:jc w:val="center"/>
              <w:rPr>
                <w:rFonts w:cs="Arial"/>
                <w:color w:val="000000"/>
              </w:rPr>
            </w:pPr>
            <w:r w:rsidRPr="00112AFC">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649D81BC" w14:textId="77777777" w:rsidR="00112AFC" w:rsidRPr="00112AFC" w:rsidRDefault="00112AFC" w:rsidP="00112AFC">
            <w:pPr>
              <w:spacing w:before="0"/>
              <w:jc w:val="center"/>
              <w:rPr>
                <w:rFonts w:cs="Arial"/>
                <w:color w:val="000000"/>
              </w:rPr>
            </w:pPr>
            <w:r w:rsidRPr="00112AFC">
              <w:rPr>
                <w:rFonts w:cs="Arial"/>
                <w:color w:val="000000"/>
              </w:rPr>
              <w:t>109</w:t>
            </w:r>
          </w:p>
        </w:tc>
      </w:tr>
      <w:tr w:rsidR="00112AFC" w:rsidRPr="00112AFC" w14:paraId="2788E464" w14:textId="77777777" w:rsidTr="00112AFC">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8B2F125" w14:textId="77777777" w:rsidR="00112AFC" w:rsidRPr="00112AFC" w:rsidRDefault="00112AFC" w:rsidP="00112AFC">
            <w:pPr>
              <w:spacing w:before="0"/>
              <w:jc w:val="center"/>
              <w:rPr>
                <w:rFonts w:cs="Arial"/>
                <w:bCs/>
                <w:color w:val="000000"/>
              </w:rPr>
            </w:pPr>
            <w:r w:rsidRPr="00112AFC">
              <w:rPr>
                <w:rFonts w:cs="Arial"/>
                <w:bCs/>
                <w:color w:val="000000"/>
              </w:rPr>
              <w:t>47</w:t>
            </w:r>
          </w:p>
        </w:tc>
        <w:tc>
          <w:tcPr>
            <w:tcW w:w="5811" w:type="dxa"/>
            <w:tcBorders>
              <w:top w:val="nil"/>
              <w:left w:val="nil"/>
              <w:bottom w:val="single" w:sz="4" w:space="0" w:color="auto"/>
              <w:right w:val="single" w:sz="4" w:space="0" w:color="auto"/>
            </w:tcBorders>
            <w:shd w:val="clear" w:color="auto" w:fill="auto"/>
            <w:vAlign w:val="center"/>
            <w:hideMark/>
          </w:tcPr>
          <w:p w14:paraId="23D9DF8D" w14:textId="77777777" w:rsidR="00112AFC" w:rsidRPr="00112AFC" w:rsidRDefault="00112AFC" w:rsidP="00112AFC">
            <w:pPr>
              <w:spacing w:before="0"/>
              <w:jc w:val="left"/>
              <w:rPr>
                <w:rFonts w:cs="Arial"/>
                <w:color w:val="000000"/>
              </w:rPr>
            </w:pPr>
            <w:r w:rsidRPr="00112AFC">
              <w:rPr>
                <w:rFonts w:cs="Arial"/>
                <w:color w:val="000000"/>
              </w:rPr>
              <w:t>Криви У стремен</w:t>
            </w:r>
          </w:p>
        </w:tc>
        <w:tc>
          <w:tcPr>
            <w:tcW w:w="1193" w:type="dxa"/>
            <w:tcBorders>
              <w:top w:val="nil"/>
              <w:left w:val="nil"/>
              <w:bottom w:val="single" w:sz="4" w:space="0" w:color="auto"/>
              <w:right w:val="single" w:sz="4" w:space="0" w:color="auto"/>
            </w:tcBorders>
            <w:shd w:val="clear" w:color="auto" w:fill="auto"/>
            <w:noWrap/>
            <w:vAlign w:val="center"/>
            <w:hideMark/>
          </w:tcPr>
          <w:p w14:paraId="7861E628" w14:textId="77777777" w:rsidR="00112AFC" w:rsidRPr="00112AFC" w:rsidRDefault="00112AFC" w:rsidP="00112AFC">
            <w:pPr>
              <w:spacing w:before="0"/>
              <w:jc w:val="center"/>
              <w:rPr>
                <w:rFonts w:cs="Arial"/>
                <w:color w:val="000000"/>
              </w:rPr>
            </w:pPr>
            <w:r w:rsidRPr="00112AFC">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5EC786BD" w14:textId="77777777" w:rsidR="00112AFC" w:rsidRPr="00112AFC" w:rsidRDefault="00112AFC" w:rsidP="00112AFC">
            <w:pPr>
              <w:spacing w:before="0"/>
              <w:jc w:val="center"/>
              <w:rPr>
                <w:rFonts w:cs="Arial"/>
                <w:color w:val="000000"/>
              </w:rPr>
            </w:pPr>
            <w:r w:rsidRPr="00112AFC">
              <w:rPr>
                <w:rFonts w:cs="Arial"/>
                <w:color w:val="000000"/>
              </w:rPr>
              <w:t>131</w:t>
            </w:r>
          </w:p>
        </w:tc>
      </w:tr>
      <w:tr w:rsidR="00112AFC" w:rsidRPr="00112AFC" w14:paraId="4F3EBD27" w14:textId="77777777" w:rsidTr="00112AFC">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9AEA11A" w14:textId="77777777" w:rsidR="00112AFC" w:rsidRPr="00112AFC" w:rsidRDefault="00112AFC" w:rsidP="00112AFC">
            <w:pPr>
              <w:spacing w:before="0"/>
              <w:jc w:val="center"/>
              <w:rPr>
                <w:rFonts w:cs="Arial"/>
                <w:bCs/>
                <w:color w:val="000000"/>
              </w:rPr>
            </w:pPr>
            <w:r w:rsidRPr="00112AFC">
              <w:rPr>
                <w:rFonts w:cs="Arial"/>
                <w:bCs/>
                <w:color w:val="000000"/>
              </w:rPr>
              <w:t>48</w:t>
            </w:r>
          </w:p>
        </w:tc>
        <w:tc>
          <w:tcPr>
            <w:tcW w:w="5811" w:type="dxa"/>
            <w:tcBorders>
              <w:top w:val="nil"/>
              <w:left w:val="nil"/>
              <w:bottom w:val="single" w:sz="4" w:space="0" w:color="auto"/>
              <w:right w:val="single" w:sz="4" w:space="0" w:color="auto"/>
            </w:tcBorders>
            <w:shd w:val="clear" w:color="auto" w:fill="auto"/>
            <w:vAlign w:val="center"/>
            <w:hideMark/>
          </w:tcPr>
          <w:p w14:paraId="4B6734F1" w14:textId="77777777" w:rsidR="00112AFC" w:rsidRPr="00112AFC" w:rsidRDefault="00112AFC" w:rsidP="00112AFC">
            <w:pPr>
              <w:spacing w:before="0"/>
              <w:jc w:val="left"/>
              <w:rPr>
                <w:rFonts w:cs="Arial"/>
                <w:color w:val="000000"/>
              </w:rPr>
            </w:pPr>
            <w:r w:rsidRPr="00112AFC">
              <w:rPr>
                <w:rFonts w:cs="Arial"/>
                <w:color w:val="000000"/>
              </w:rPr>
              <w:t>Затезач М8</w:t>
            </w:r>
          </w:p>
        </w:tc>
        <w:tc>
          <w:tcPr>
            <w:tcW w:w="1193" w:type="dxa"/>
            <w:tcBorders>
              <w:top w:val="nil"/>
              <w:left w:val="nil"/>
              <w:bottom w:val="single" w:sz="4" w:space="0" w:color="auto"/>
              <w:right w:val="single" w:sz="4" w:space="0" w:color="auto"/>
            </w:tcBorders>
            <w:shd w:val="clear" w:color="auto" w:fill="auto"/>
            <w:noWrap/>
            <w:vAlign w:val="center"/>
            <w:hideMark/>
          </w:tcPr>
          <w:p w14:paraId="5166DADD" w14:textId="77777777" w:rsidR="00112AFC" w:rsidRPr="00112AFC" w:rsidRDefault="00112AFC" w:rsidP="00112AFC">
            <w:pPr>
              <w:spacing w:before="0"/>
              <w:jc w:val="center"/>
              <w:rPr>
                <w:rFonts w:cs="Arial"/>
                <w:color w:val="000000"/>
              </w:rPr>
            </w:pPr>
            <w:r w:rsidRPr="00112AFC">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71E73DE7" w14:textId="77777777" w:rsidR="00112AFC" w:rsidRPr="00112AFC" w:rsidRDefault="00112AFC" w:rsidP="00112AFC">
            <w:pPr>
              <w:spacing w:before="0"/>
              <w:jc w:val="center"/>
              <w:rPr>
                <w:rFonts w:cs="Arial"/>
                <w:color w:val="000000"/>
              </w:rPr>
            </w:pPr>
            <w:r w:rsidRPr="00112AFC">
              <w:rPr>
                <w:rFonts w:cs="Arial"/>
                <w:color w:val="000000"/>
              </w:rPr>
              <w:t>341</w:t>
            </w:r>
          </w:p>
        </w:tc>
      </w:tr>
      <w:tr w:rsidR="00112AFC" w:rsidRPr="00112AFC" w14:paraId="7AE7FCE2" w14:textId="77777777" w:rsidTr="00112AFC">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4EB7349" w14:textId="77777777" w:rsidR="00112AFC" w:rsidRPr="00112AFC" w:rsidRDefault="00112AFC" w:rsidP="00112AFC">
            <w:pPr>
              <w:spacing w:before="0"/>
              <w:jc w:val="center"/>
              <w:rPr>
                <w:rFonts w:cs="Arial"/>
                <w:bCs/>
                <w:color w:val="000000"/>
              </w:rPr>
            </w:pPr>
            <w:r w:rsidRPr="00112AFC">
              <w:rPr>
                <w:rFonts w:cs="Arial"/>
                <w:bCs/>
                <w:color w:val="000000"/>
              </w:rPr>
              <w:t>49</w:t>
            </w:r>
          </w:p>
        </w:tc>
        <w:tc>
          <w:tcPr>
            <w:tcW w:w="5811" w:type="dxa"/>
            <w:tcBorders>
              <w:top w:val="nil"/>
              <w:left w:val="nil"/>
              <w:bottom w:val="single" w:sz="4" w:space="0" w:color="auto"/>
              <w:right w:val="single" w:sz="4" w:space="0" w:color="auto"/>
            </w:tcBorders>
            <w:shd w:val="clear" w:color="auto" w:fill="auto"/>
            <w:vAlign w:val="center"/>
            <w:hideMark/>
          </w:tcPr>
          <w:p w14:paraId="47B2837F" w14:textId="77777777" w:rsidR="00112AFC" w:rsidRPr="00112AFC" w:rsidRDefault="00112AFC" w:rsidP="00112AFC">
            <w:pPr>
              <w:spacing w:before="0"/>
              <w:jc w:val="left"/>
              <w:rPr>
                <w:rFonts w:cs="Arial"/>
                <w:color w:val="000000"/>
              </w:rPr>
            </w:pPr>
            <w:r w:rsidRPr="00112AFC">
              <w:rPr>
                <w:rFonts w:cs="Arial"/>
                <w:color w:val="000000"/>
              </w:rPr>
              <w:t>Затезач М10</w:t>
            </w:r>
          </w:p>
        </w:tc>
        <w:tc>
          <w:tcPr>
            <w:tcW w:w="1193" w:type="dxa"/>
            <w:tcBorders>
              <w:top w:val="nil"/>
              <w:left w:val="nil"/>
              <w:bottom w:val="single" w:sz="4" w:space="0" w:color="auto"/>
              <w:right w:val="single" w:sz="4" w:space="0" w:color="auto"/>
            </w:tcBorders>
            <w:shd w:val="clear" w:color="auto" w:fill="auto"/>
            <w:noWrap/>
            <w:vAlign w:val="center"/>
            <w:hideMark/>
          </w:tcPr>
          <w:p w14:paraId="266B8005" w14:textId="77777777" w:rsidR="00112AFC" w:rsidRPr="00112AFC" w:rsidRDefault="00112AFC" w:rsidP="00112AFC">
            <w:pPr>
              <w:spacing w:before="0"/>
              <w:jc w:val="center"/>
              <w:rPr>
                <w:rFonts w:cs="Arial"/>
                <w:color w:val="000000"/>
              </w:rPr>
            </w:pPr>
            <w:r w:rsidRPr="00112AFC">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051B1457" w14:textId="77777777" w:rsidR="00112AFC" w:rsidRPr="00112AFC" w:rsidRDefault="00112AFC" w:rsidP="00112AFC">
            <w:pPr>
              <w:spacing w:before="0"/>
              <w:jc w:val="center"/>
              <w:rPr>
                <w:rFonts w:cs="Arial"/>
                <w:color w:val="000000"/>
              </w:rPr>
            </w:pPr>
            <w:r w:rsidRPr="00112AFC">
              <w:rPr>
                <w:rFonts w:cs="Arial"/>
                <w:color w:val="000000"/>
              </w:rPr>
              <w:t>328</w:t>
            </w:r>
          </w:p>
        </w:tc>
      </w:tr>
      <w:tr w:rsidR="00112AFC" w:rsidRPr="00112AFC" w14:paraId="48705F17" w14:textId="77777777" w:rsidTr="00112AFC">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0DD5B8B" w14:textId="77777777" w:rsidR="00112AFC" w:rsidRPr="00112AFC" w:rsidRDefault="00112AFC" w:rsidP="00112AFC">
            <w:pPr>
              <w:spacing w:before="0"/>
              <w:jc w:val="center"/>
              <w:rPr>
                <w:rFonts w:cs="Arial"/>
                <w:bCs/>
                <w:color w:val="000000"/>
              </w:rPr>
            </w:pPr>
            <w:r w:rsidRPr="00112AFC">
              <w:rPr>
                <w:rFonts w:cs="Arial"/>
                <w:bCs/>
                <w:color w:val="000000"/>
              </w:rPr>
              <w:t>50</w:t>
            </w:r>
          </w:p>
        </w:tc>
        <w:tc>
          <w:tcPr>
            <w:tcW w:w="5811" w:type="dxa"/>
            <w:tcBorders>
              <w:top w:val="nil"/>
              <w:left w:val="nil"/>
              <w:bottom w:val="single" w:sz="4" w:space="0" w:color="auto"/>
              <w:right w:val="single" w:sz="4" w:space="0" w:color="auto"/>
            </w:tcBorders>
            <w:shd w:val="clear" w:color="auto" w:fill="auto"/>
            <w:vAlign w:val="center"/>
            <w:hideMark/>
          </w:tcPr>
          <w:p w14:paraId="370DBDA3" w14:textId="77777777" w:rsidR="00112AFC" w:rsidRPr="00112AFC" w:rsidRDefault="00112AFC" w:rsidP="00112AFC">
            <w:pPr>
              <w:spacing w:before="0"/>
              <w:jc w:val="left"/>
              <w:rPr>
                <w:rFonts w:cs="Arial"/>
                <w:color w:val="000000"/>
              </w:rPr>
            </w:pPr>
            <w:r w:rsidRPr="00112AFC">
              <w:rPr>
                <w:rFonts w:cs="Arial"/>
                <w:color w:val="000000"/>
              </w:rPr>
              <w:t>Затезач М12</w:t>
            </w:r>
          </w:p>
        </w:tc>
        <w:tc>
          <w:tcPr>
            <w:tcW w:w="1193" w:type="dxa"/>
            <w:tcBorders>
              <w:top w:val="nil"/>
              <w:left w:val="nil"/>
              <w:bottom w:val="single" w:sz="4" w:space="0" w:color="auto"/>
              <w:right w:val="single" w:sz="4" w:space="0" w:color="auto"/>
            </w:tcBorders>
            <w:shd w:val="clear" w:color="auto" w:fill="auto"/>
            <w:noWrap/>
            <w:vAlign w:val="center"/>
            <w:hideMark/>
          </w:tcPr>
          <w:p w14:paraId="2530DD66" w14:textId="77777777" w:rsidR="00112AFC" w:rsidRPr="00112AFC" w:rsidRDefault="00112AFC" w:rsidP="00112AFC">
            <w:pPr>
              <w:spacing w:before="0"/>
              <w:jc w:val="center"/>
              <w:rPr>
                <w:rFonts w:cs="Arial"/>
                <w:color w:val="000000"/>
              </w:rPr>
            </w:pPr>
            <w:r w:rsidRPr="00112AFC">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5EAA5AF5" w14:textId="77777777" w:rsidR="00112AFC" w:rsidRPr="00112AFC" w:rsidRDefault="00112AFC" w:rsidP="00112AFC">
            <w:pPr>
              <w:spacing w:before="0"/>
              <w:jc w:val="center"/>
              <w:rPr>
                <w:rFonts w:cs="Arial"/>
                <w:color w:val="000000"/>
              </w:rPr>
            </w:pPr>
            <w:r w:rsidRPr="00112AFC">
              <w:rPr>
                <w:rFonts w:cs="Arial"/>
                <w:color w:val="000000"/>
              </w:rPr>
              <w:t>328</w:t>
            </w:r>
          </w:p>
        </w:tc>
      </w:tr>
      <w:tr w:rsidR="00112AFC" w:rsidRPr="00112AFC" w14:paraId="43C8FEB4" w14:textId="77777777" w:rsidTr="00112AFC">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9FCD963" w14:textId="77777777" w:rsidR="00112AFC" w:rsidRPr="00112AFC" w:rsidRDefault="00112AFC" w:rsidP="00112AFC">
            <w:pPr>
              <w:spacing w:before="0"/>
              <w:jc w:val="center"/>
              <w:rPr>
                <w:rFonts w:cs="Arial"/>
                <w:bCs/>
                <w:color w:val="000000"/>
              </w:rPr>
            </w:pPr>
            <w:r w:rsidRPr="00112AFC">
              <w:rPr>
                <w:rFonts w:cs="Arial"/>
                <w:bCs/>
                <w:color w:val="000000"/>
              </w:rPr>
              <w:t>51</w:t>
            </w:r>
          </w:p>
        </w:tc>
        <w:tc>
          <w:tcPr>
            <w:tcW w:w="5811" w:type="dxa"/>
            <w:tcBorders>
              <w:top w:val="nil"/>
              <w:left w:val="nil"/>
              <w:bottom w:val="single" w:sz="4" w:space="0" w:color="auto"/>
              <w:right w:val="single" w:sz="4" w:space="0" w:color="auto"/>
            </w:tcBorders>
            <w:shd w:val="clear" w:color="auto" w:fill="auto"/>
            <w:vAlign w:val="center"/>
            <w:hideMark/>
          </w:tcPr>
          <w:p w14:paraId="142C7140" w14:textId="77777777" w:rsidR="00112AFC" w:rsidRPr="00112AFC" w:rsidRDefault="00112AFC" w:rsidP="00112AFC">
            <w:pPr>
              <w:spacing w:before="0"/>
              <w:jc w:val="left"/>
              <w:rPr>
                <w:rFonts w:cs="Arial"/>
                <w:color w:val="000000"/>
              </w:rPr>
            </w:pPr>
            <w:r w:rsidRPr="00112AFC">
              <w:rPr>
                <w:rFonts w:cs="Arial"/>
                <w:color w:val="000000"/>
              </w:rPr>
              <w:t>Затезач М16</w:t>
            </w:r>
          </w:p>
        </w:tc>
        <w:tc>
          <w:tcPr>
            <w:tcW w:w="1193" w:type="dxa"/>
            <w:tcBorders>
              <w:top w:val="nil"/>
              <w:left w:val="nil"/>
              <w:bottom w:val="single" w:sz="4" w:space="0" w:color="auto"/>
              <w:right w:val="single" w:sz="4" w:space="0" w:color="auto"/>
            </w:tcBorders>
            <w:shd w:val="clear" w:color="auto" w:fill="auto"/>
            <w:noWrap/>
            <w:vAlign w:val="center"/>
            <w:hideMark/>
          </w:tcPr>
          <w:p w14:paraId="08016644" w14:textId="77777777" w:rsidR="00112AFC" w:rsidRPr="00112AFC" w:rsidRDefault="00112AFC" w:rsidP="00112AFC">
            <w:pPr>
              <w:spacing w:before="0"/>
              <w:jc w:val="center"/>
              <w:rPr>
                <w:rFonts w:cs="Arial"/>
                <w:color w:val="000000"/>
              </w:rPr>
            </w:pPr>
            <w:r w:rsidRPr="00112AFC">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38BCF327" w14:textId="77777777" w:rsidR="00112AFC" w:rsidRPr="00112AFC" w:rsidRDefault="00112AFC" w:rsidP="00112AFC">
            <w:pPr>
              <w:spacing w:before="0"/>
              <w:jc w:val="center"/>
              <w:rPr>
                <w:rFonts w:cs="Arial"/>
                <w:color w:val="000000"/>
              </w:rPr>
            </w:pPr>
            <w:r w:rsidRPr="00112AFC">
              <w:rPr>
                <w:rFonts w:cs="Arial"/>
                <w:color w:val="000000"/>
              </w:rPr>
              <w:t>328</w:t>
            </w:r>
          </w:p>
        </w:tc>
      </w:tr>
      <w:tr w:rsidR="00112AFC" w:rsidRPr="00112AFC" w14:paraId="74FFD0D1" w14:textId="77777777" w:rsidTr="00112AFC">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0E00993" w14:textId="77777777" w:rsidR="00112AFC" w:rsidRPr="00112AFC" w:rsidRDefault="00112AFC" w:rsidP="00112AFC">
            <w:pPr>
              <w:spacing w:before="0"/>
              <w:jc w:val="center"/>
              <w:rPr>
                <w:rFonts w:cs="Arial"/>
                <w:bCs/>
                <w:color w:val="000000"/>
              </w:rPr>
            </w:pPr>
            <w:r w:rsidRPr="00112AFC">
              <w:rPr>
                <w:rFonts w:cs="Arial"/>
                <w:bCs/>
                <w:color w:val="000000"/>
              </w:rPr>
              <w:t>52</w:t>
            </w:r>
          </w:p>
        </w:tc>
        <w:tc>
          <w:tcPr>
            <w:tcW w:w="5811" w:type="dxa"/>
            <w:tcBorders>
              <w:top w:val="nil"/>
              <w:left w:val="nil"/>
              <w:bottom w:val="single" w:sz="4" w:space="0" w:color="auto"/>
              <w:right w:val="single" w:sz="4" w:space="0" w:color="auto"/>
            </w:tcBorders>
            <w:shd w:val="clear" w:color="auto" w:fill="auto"/>
            <w:noWrap/>
            <w:vAlign w:val="center"/>
            <w:hideMark/>
          </w:tcPr>
          <w:p w14:paraId="7DDBF922" w14:textId="77777777" w:rsidR="00112AFC" w:rsidRPr="00112AFC" w:rsidRDefault="00112AFC" w:rsidP="00112AFC">
            <w:pPr>
              <w:spacing w:before="0"/>
              <w:jc w:val="left"/>
              <w:rPr>
                <w:rFonts w:cs="Arial"/>
                <w:color w:val="000000"/>
              </w:rPr>
            </w:pPr>
            <w:r w:rsidRPr="00112AFC">
              <w:rPr>
                <w:rFonts w:cs="Arial"/>
                <w:color w:val="000000"/>
              </w:rPr>
              <w:t>Конопац синтетички Фи 10</w:t>
            </w:r>
          </w:p>
        </w:tc>
        <w:tc>
          <w:tcPr>
            <w:tcW w:w="1193" w:type="dxa"/>
            <w:tcBorders>
              <w:top w:val="nil"/>
              <w:left w:val="nil"/>
              <w:bottom w:val="single" w:sz="4" w:space="0" w:color="auto"/>
              <w:right w:val="single" w:sz="4" w:space="0" w:color="auto"/>
            </w:tcBorders>
            <w:shd w:val="clear" w:color="auto" w:fill="auto"/>
            <w:noWrap/>
            <w:vAlign w:val="center"/>
            <w:hideMark/>
          </w:tcPr>
          <w:p w14:paraId="7AF1780C" w14:textId="11A558A6" w:rsidR="00112AFC" w:rsidRPr="00112AFC" w:rsidRDefault="00112AFC" w:rsidP="00112AFC">
            <w:pPr>
              <w:spacing w:before="0"/>
              <w:jc w:val="center"/>
              <w:rPr>
                <w:rFonts w:cs="Arial"/>
                <w:color w:val="000000"/>
              </w:rPr>
            </w:pPr>
            <w:r>
              <w:rPr>
                <w:rFonts w:cs="Arial"/>
                <w:color w:val="000000"/>
              </w:rPr>
              <w:t>m</w:t>
            </w:r>
          </w:p>
        </w:tc>
        <w:tc>
          <w:tcPr>
            <w:tcW w:w="1200" w:type="dxa"/>
            <w:tcBorders>
              <w:top w:val="nil"/>
              <w:left w:val="nil"/>
              <w:bottom w:val="single" w:sz="4" w:space="0" w:color="auto"/>
              <w:right w:val="single" w:sz="4" w:space="0" w:color="auto"/>
            </w:tcBorders>
            <w:shd w:val="clear" w:color="auto" w:fill="auto"/>
            <w:noWrap/>
            <w:vAlign w:val="center"/>
            <w:hideMark/>
          </w:tcPr>
          <w:p w14:paraId="1C975760" w14:textId="77777777" w:rsidR="00112AFC" w:rsidRPr="00112AFC" w:rsidRDefault="00112AFC" w:rsidP="00112AFC">
            <w:pPr>
              <w:spacing w:before="0"/>
              <w:jc w:val="center"/>
              <w:rPr>
                <w:rFonts w:cs="Arial"/>
                <w:color w:val="000000"/>
              </w:rPr>
            </w:pPr>
            <w:r w:rsidRPr="00112AFC">
              <w:rPr>
                <w:rFonts w:cs="Arial"/>
                <w:color w:val="000000"/>
              </w:rPr>
              <w:t>1894</w:t>
            </w:r>
          </w:p>
        </w:tc>
      </w:tr>
      <w:tr w:rsidR="00112AFC" w:rsidRPr="00112AFC" w14:paraId="27E1622E" w14:textId="77777777" w:rsidTr="00112AFC">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4FAE50E" w14:textId="77777777" w:rsidR="00112AFC" w:rsidRPr="00112AFC" w:rsidRDefault="00112AFC" w:rsidP="00112AFC">
            <w:pPr>
              <w:spacing w:before="0"/>
              <w:jc w:val="center"/>
              <w:rPr>
                <w:rFonts w:cs="Arial"/>
                <w:bCs/>
                <w:color w:val="000000"/>
              </w:rPr>
            </w:pPr>
            <w:r w:rsidRPr="00112AFC">
              <w:rPr>
                <w:rFonts w:cs="Arial"/>
                <w:bCs/>
                <w:color w:val="000000"/>
              </w:rPr>
              <w:t>53</w:t>
            </w:r>
          </w:p>
        </w:tc>
        <w:tc>
          <w:tcPr>
            <w:tcW w:w="5811" w:type="dxa"/>
            <w:tcBorders>
              <w:top w:val="nil"/>
              <w:left w:val="nil"/>
              <w:bottom w:val="single" w:sz="4" w:space="0" w:color="auto"/>
              <w:right w:val="single" w:sz="4" w:space="0" w:color="auto"/>
            </w:tcBorders>
            <w:shd w:val="clear" w:color="auto" w:fill="auto"/>
            <w:noWrap/>
            <w:vAlign w:val="center"/>
            <w:hideMark/>
          </w:tcPr>
          <w:p w14:paraId="7831F8C3" w14:textId="77777777" w:rsidR="00112AFC" w:rsidRPr="00112AFC" w:rsidRDefault="00112AFC" w:rsidP="00112AFC">
            <w:pPr>
              <w:spacing w:before="0"/>
              <w:jc w:val="left"/>
              <w:rPr>
                <w:rFonts w:cs="Arial"/>
                <w:color w:val="000000"/>
              </w:rPr>
            </w:pPr>
            <w:r w:rsidRPr="00112AFC">
              <w:rPr>
                <w:rFonts w:cs="Arial"/>
                <w:color w:val="000000"/>
              </w:rPr>
              <w:t>Конопац синтетички Фи 12</w:t>
            </w:r>
          </w:p>
        </w:tc>
        <w:tc>
          <w:tcPr>
            <w:tcW w:w="1193" w:type="dxa"/>
            <w:tcBorders>
              <w:top w:val="nil"/>
              <w:left w:val="nil"/>
              <w:bottom w:val="single" w:sz="4" w:space="0" w:color="auto"/>
              <w:right w:val="single" w:sz="4" w:space="0" w:color="auto"/>
            </w:tcBorders>
            <w:shd w:val="clear" w:color="auto" w:fill="auto"/>
            <w:noWrap/>
            <w:vAlign w:val="center"/>
            <w:hideMark/>
          </w:tcPr>
          <w:p w14:paraId="30215743" w14:textId="1F0039C1" w:rsidR="00112AFC" w:rsidRPr="00112AFC" w:rsidRDefault="00112AFC" w:rsidP="00112AFC">
            <w:pPr>
              <w:spacing w:before="0"/>
              <w:jc w:val="center"/>
              <w:rPr>
                <w:rFonts w:cs="Arial"/>
                <w:color w:val="000000"/>
              </w:rPr>
            </w:pPr>
            <w:r>
              <w:rPr>
                <w:rFonts w:cs="Arial"/>
                <w:color w:val="000000"/>
              </w:rPr>
              <w:t>m</w:t>
            </w:r>
          </w:p>
        </w:tc>
        <w:tc>
          <w:tcPr>
            <w:tcW w:w="1200" w:type="dxa"/>
            <w:tcBorders>
              <w:top w:val="nil"/>
              <w:left w:val="nil"/>
              <w:bottom w:val="single" w:sz="4" w:space="0" w:color="auto"/>
              <w:right w:val="single" w:sz="4" w:space="0" w:color="auto"/>
            </w:tcBorders>
            <w:shd w:val="clear" w:color="auto" w:fill="auto"/>
            <w:noWrap/>
            <w:vAlign w:val="center"/>
            <w:hideMark/>
          </w:tcPr>
          <w:p w14:paraId="0A1D7A16" w14:textId="77777777" w:rsidR="00112AFC" w:rsidRPr="00112AFC" w:rsidRDefault="00112AFC" w:rsidP="00112AFC">
            <w:pPr>
              <w:spacing w:before="0"/>
              <w:jc w:val="center"/>
              <w:rPr>
                <w:rFonts w:cs="Arial"/>
                <w:color w:val="000000"/>
              </w:rPr>
            </w:pPr>
            <w:r w:rsidRPr="00112AFC">
              <w:rPr>
                <w:rFonts w:cs="Arial"/>
                <w:color w:val="000000"/>
              </w:rPr>
              <w:t>584</w:t>
            </w:r>
          </w:p>
        </w:tc>
      </w:tr>
      <w:tr w:rsidR="00112AFC" w:rsidRPr="00112AFC" w14:paraId="296CC93D" w14:textId="77777777" w:rsidTr="00112AFC">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C803D6E" w14:textId="77777777" w:rsidR="00112AFC" w:rsidRPr="00112AFC" w:rsidRDefault="00112AFC" w:rsidP="00112AFC">
            <w:pPr>
              <w:spacing w:before="0"/>
              <w:jc w:val="center"/>
              <w:rPr>
                <w:rFonts w:cs="Arial"/>
                <w:bCs/>
                <w:color w:val="000000"/>
              </w:rPr>
            </w:pPr>
            <w:r w:rsidRPr="00112AFC">
              <w:rPr>
                <w:rFonts w:cs="Arial"/>
                <w:bCs/>
                <w:color w:val="000000"/>
              </w:rPr>
              <w:t>54</w:t>
            </w:r>
          </w:p>
        </w:tc>
        <w:tc>
          <w:tcPr>
            <w:tcW w:w="5811" w:type="dxa"/>
            <w:tcBorders>
              <w:top w:val="nil"/>
              <w:left w:val="nil"/>
              <w:bottom w:val="single" w:sz="4" w:space="0" w:color="auto"/>
              <w:right w:val="single" w:sz="4" w:space="0" w:color="auto"/>
            </w:tcBorders>
            <w:shd w:val="clear" w:color="auto" w:fill="auto"/>
            <w:vAlign w:val="center"/>
            <w:hideMark/>
          </w:tcPr>
          <w:p w14:paraId="2EC159B6" w14:textId="77777777" w:rsidR="00112AFC" w:rsidRPr="00112AFC" w:rsidRDefault="00112AFC" w:rsidP="00112AFC">
            <w:pPr>
              <w:spacing w:before="0"/>
              <w:jc w:val="left"/>
              <w:rPr>
                <w:rFonts w:cs="Arial"/>
                <w:color w:val="000000"/>
              </w:rPr>
            </w:pPr>
            <w:r w:rsidRPr="00112AFC">
              <w:rPr>
                <w:rFonts w:cs="Arial"/>
                <w:color w:val="000000"/>
              </w:rPr>
              <w:t>Рукавице- Морнар</w:t>
            </w:r>
          </w:p>
        </w:tc>
        <w:tc>
          <w:tcPr>
            <w:tcW w:w="1193" w:type="dxa"/>
            <w:tcBorders>
              <w:top w:val="nil"/>
              <w:left w:val="nil"/>
              <w:bottom w:val="single" w:sz="4" w:space="0" w:color="auto"/>
              <w:right w:val="single" w:sz="4" w:space="0" w:color="auto"/>
            </w:tcBorders>
            <w:shd w:val="clear" w:color="auto" w:fill="auto"/>
            <w:noWrap/>
            <w:vAlign w:val="center"/>
            <w:hideMark/>
          </w:tcPr>
          <w:p w14:paraId="4A9B7029" w14:textId="77777777" w:rsidR="00112AFC" w:rsidRPr="00112AFC" w:rsidRDefault="00112AFC" w:rsidP="00112AFC">
            <w:pPr>
              <w:spacing w:before="0"/>
              <w:jc w:val="center"/>
              <w:rPr>
                <w:rFonts w:cs="Arial"/>
                <w:color w:val="000000"/>
              </w:rPr>
            </w:pPr>
            <w:r w:rsidRPr="00112AFC">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482AB4F4" w14:textId="77777777" w:rsidR="00112AFC" w:rsidRPr="00112AFC" w:rsidRDefault="00112AFC" w:rsidP="00112AFC">
            <w:pPr>
              <w:spacing w:before="0"/>
              <w:jc w:val="center"/>
              <w:rPr>
                <w:rFonts w:cs="Arial"/>
                <w:color w:val="000000"/>
              </w:rPr>
            </w:pPr>
            <w:r w:rsidRPr="00112AFC">
              <w:rPr>
                <w:rFonts w:cs="Arial"/>
                <w:color w:val="000000"/>
              </w:rPr>
              <w:t>760</w:t>
            </w:r>
          </w:p>
        </w:tc>
      </w:tr>
      <w:tr w:rsidR="00112AFC" w:rsidRPr="00112AFC" w14:paraId="6562E52A" w14:textId="77777777" w:rsidTr="00112AFC">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D70DF68" w14:textId="77777777" w:rsidR="00112AFC" w:rsidRPr="00112AFC" w:rsidRDefault="00112AFC" w:rsidP="00112AFC">
            <w:pPr>
              <w:spacing w:before="0"/>
              <w:jc w:val="center"/>
              <w:rPr>
                <w:rFonts w:cs="Arial"/>
                <w:bCs/>
                <w:color w:val="000000"/>
              </w:rPr>
            </w:pPr>
            <w:r w:rsidRPr="00112AFC">
              <w:rPr>
                <w:rFonts w:cs="Arial"/>
                <w:bCs/>
                <w:color w:val="000000"/>
              </w:rPr>
              <w:t>55</w:t>
            </w:r>
          </w:p>
        </w:tc>
        <w:tc>
          <w:tcPr>
            <w:tcW w:w="5811" w:type="dxa"/>
            <w:tcBorders>
              <w:top w:val="nil"/>
              <w:left w:val="nil"/>
              <w:bottom w:val="single" w:sz="4" w:space="0" w:color="auto"/>
              <w:right w:val="single" w:sz="4" w:space="0" w:color="auto"/>
            </w:tcBorders>
            <w:shd w:val="clear" w:color="auto" w:fill="auto"/>
            <w:vAlign w:val="center"/>
            <w:hideMark/>
          </w:tcPr>
          <w:p w14:paraId="7E378619" w14:textId="77777777" w:rsidR="00112AFC" w:rsidRPr="00112AFC" w:rsidRDefault="00112AFC" w:rsidP="00112AFC">
            <w:pPr>
              <w:spacing w:before="0"/>
              <w:jc w:val="left"/>
              <w:rPr>
                <w:rFonts w:cs="Arial"/>
                <w:color w:val="000000"/>
              </w:rPr>
            </w:pPr>
            <w:r w:rsidRPr="00112AFC">
              <w:rPr>
                <w:rFonts w:cs="Arial"/>
                <w:color w:val="000000"/>
              </w:rPr>
              <w:t>Рукавице- Семиш</w:t>
            </w:r>
          </w:p>
        </w:tc>
        <w:tc>
          <w:tcPr>
            <w:tcW w:w="1193" w:type="dxa"/>
            <w:tcBorders>
              <w:top w:val="nil"/>
              <w:left w:val="nil"/>
              <w:bottom w:val="single" w:sz="4" w:space="0" w:color="auto"/>
              <w:right w:val="single" w:sz="4" w:space="0" w:color="auto"/>
            </w:tcBorders>
            <w:shd w:val="clear" w:color="auto" w:fill="auto"/>
            <w:noWrap/>
            <w:vAlign w:val="center"/>
            <w:hideMark/>
          </w:tcPr>
          <w:p w14:paraId="33206DCF" w14:textId="77777777" w:rsidR="00112AFC" w:rsidRPr="00112AFC" w:rsidRDefault="00112AFC" w:rsidP="00112AFC">
            <w:pPr>
              <w:spacing w:before="0"/>
              <w:jc w:val="center"/>
              <w:rPr>
                <w:rFonts w:cs="Arial"/>
                <w:color w:val="000000"/>
              </w:rPr>
            </w:pPr>
            <w:r w:rsidRPr="00112AFC">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7E217A6F" w14:textId="77777777" w:rsidR="00112AFC" w:rsidRPr="00112AFC" w:rsidRDefault="00112AFC" w:rsidP="00112AFC">
            <w:pPr>
              <w:spacing w:before="0"/>
              <w:jc w:val="center"/>
              <w:rPr>
                <w:rFonts w:cs="Arial"/>
                <w:color w:val="000000"/>
              </w:rPr>
            </w:pPr>
            <w:r w:rsidRPr="00112AFC">
              <w:rPr>
                <w:rFonts w:cs="Arial"/>
                <w:color w:val="000000"/>
              </w:rPr>
              <w:t>550</w:t>
            </w:r>
          </w:p>
        </w:tc>
      </w:tr>
      <w:tr w:rsidR="00112AFC" w:rsidRPr="00112AFC" w14:paraId="73AB94E6" w14:textId="77777777" w:rsidTr="00112AFC">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DFE6B61" w14:textId="77777777" w:rsidR="00112AFC" w:rsidRPr="00112AFC" w:rsidRDefault="00112AFC" w:rsidP="00112AFC">
            <w:pPr>
              <w:spacing w:before="0"/>
              <w:jc w:val="center"/>
              <w:rPr>
                <w:rFonts w:cs="Arial"/>
                <w:bCs/>
                <w:color w:val="000000"/>
              </w:rPr>
            </w:pPr>
            <w:r w:rsidRPr="00112AFC">
              <w:rPr>
                <w:rFonts w:cs="Arial"/>
                <w:bCs/>
                <w:color w:val="000000"/>
              </w:rPr>
              <w:t>56</w:t>
            </w:r>
          </w:p>
        </w:tc>
        <w:tc>
          <w:tcPr>
            <w:tcW w:w="5811" w:type="dxa"/>
            <w:tcBorders>
              <w:top w:val="nil"/>
              <w:left w:val="nil"/>
              <w:bottom w:val="single" w:sz="4" w:space="0" w:color="auto"/>
              <w:right w:val="single" w:sz="4" w:space="0" w:color="auto"/>
            </w:tcBorders>
            <w:shd w:val="clear" w:color="auto" w:fill="auto"/>
            <w:vAlign w:val="center"/>
            <w:hideMark/>
          </w:tcPr>
          <w:p w14:paraId="446A2A06" w14:textId="77777777" w:rsidR="00112AFC" w:rsidRPr="00112AFC" w:rsidRDefault="00112AFC" w:rsidP="00112AFC">
            <w:pPr>
              <w:spacing w:before="0"/>
              <w:jc w:val="left"/>
              <w:rPr>
                <w:rFonts w:cs="Arial"/>
                <w:color w:val="000000"/>
              </w:rPr>
            </w:pPr>
            <w:r w:rsidRPr="00112AFC">
              <w:rPr>
                <w:rFonts w:cs="Arial"/>
                <w:color w:val="000000"/>
              </w:rPr>
              <w:t>Четка челична</w:t>
            </w:r>
          </w:p>
        </w:tc>
        <w:tc>
          <w:tcPr>
            <w:tcW w:w="1193" w:type="dxa"/>
            <w:tcBorders>
              <w:top w:val="nil"/>
              <w:left w:val="nil"/>
              <w:bottom w:val="single" w:sz="4" w:space="0" w:color="auto"/>
              <w:right w:val="single" w:sz="4" w:space="0" w:color="auto"/>
            </w:tcBorders>
            <w:shd w:val="clear" w:color="auto" w:fill="auto"/>
            <w:noWrap/>
            <w:vAlign w:val="center"/>
            <w:hideMark/>
          </w:tcPr>
          <w:p w14:paraId="37DB1474" w14:textId="77777777" w:rsidR="00112AFC" w:rsidRPr="00112AFC" w:rsidRDefault="00112AFC" w:rsidP="00112AFC">
            <w:pPr>
              <w:spacing w:before="0"/>
              <w:jc w:val="center"/>
              <w:rPr>
                <w:rFonts w:cs="Arial"/>
                <w:color w:val="000000"/>
              </w:rPr>
            </w:pPr>
            <w:r w:rsidRPr="00112AFC">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6AAC6BAC" w14:textId="77777777" w:rsidR="00112AFC" w:rsidRPr="00112AFC" w:rsidRDefault="00112AFC" w:rsidP="00112AFC">
            <w:pPr>
              <w:spacing w:before="0"/>
              <w:jc w:val="center"/>
              <w:rPr>
                <w:rFonts w:cs="Arial"/>
                <w:color w:val="000000"/>
              </w:rPr>
            </w:pPr>
            <w:r w:rsidRPr="00112AFC">
              <w:rPr>
                <w:rFonts w:cs="Arial"/>
                <w:color w:val="000000"/>
              </w:rPr>
              <w:t>132</w:t>
            </w:r>
          </w:p>
        </w:tc>
      </w:tr>
      <w:tr w:rsidR="00112AFC" w:rsidRPr="00112AFC" w14:paraId="7BB56E0B" w14:textId="77777777" w:rsidTr="00112AFC">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87C3F95" w14:textId="77777777" w:rsidR="00112AFC" w:rsidRPr="00112AFC" w:rsidRDefault="00112AFC" w:rsidP="00112AFC">
            <w:pPr>
              <w:spacing w:before="0"/>
              <w:jc w:val="center"/>
              <w:rPr>
                <w:rFonts w:cs="Arial"/>
                <w:bCs/>
                <w:color w:val="000000"/>
              </w:rPr>
            </w:pPr>
            <w:r w:rsidRPr="00112AFC">
              <w:rPr>
                <w:rFonts w:cs="Arial"/>
                <w:bCs/>
                <w:color w:val="000000"/>
              </w:rPr>
              <w:t>57</w:t>
            </w:r>
          </w:p>
        </w:tc>
        <w:tc>
          <w:tcPr>
            <w:tcW w:w="5811" w:type="dxa"/>
            <w:tcBorders>
              <w:top w:val="nil"/>
              <w:left w:val="nil"/>
              <w:bottom w:val="single" w:sz="4" w:space="0" w:color="auto"/>
              <w:right w:val="single" w:sz="4" w:space="0" w:color="auto"/>
            </w:tcBorders>
            <w:shd w:val="clear" w:color="auto" w:fill="auto"/>
            <w:vAlign w:val="center"/>
            <w:hideMark/>
          </w:tcPr>
          <w:p w14:paraId="719FECB3" w14:textId="77777777" w:rsidR="00112AFC" w:rsidRPr="00112AFC" w:rsidRDefault="00112AFC" w:rsidP="00112AFC">
            <w:pPr>
              <w:spacing w:before="0"/>
              <w:jc w:val="left"/>
              <w:rPr>
                <w:rFonts w:cs="Arial"/>
                <w:color w:val="000000"/>
              </w:rPr>
            </w:pPr>
            <w:r w:rsidRPr="00112AFC">
              <w:rPr>
                <w:rFonts w:cs="Arial"/>
                <w:color w:val="000000"/>
              </w:rPr>
              <w:t>Пуцвал</w:t>
            </w:r>
          </w:p>
        </w:tc>
        <w:tc>
          <w:tcPr>
            <w:tcW w:w="1193" w:type="dxa"/>
            <w:tcBorders>
              <w:top w:val="nil"/>
              <w:left w:val="nil"/>
              <w:bottom w:val="single" w:sz="4" w:space="0" w:color="auto"/>
              <w:right w:val="single" w:sz="4" w:space="0" w:color="auto"/>
            </w:tcBorders>
            <w:shd w:val="clear" w:color="auto" w:fill="auto"/>
            <w:noWrap/>
            <w:vAlign w:val="center"/>
            <w:hideMark/>
          </w:tcPr>
          <w:p w14:paraId="1F488A5D" w14:textId="09CEB9FB" w:rsidR="00112AFC" w:rsidRPr="00112AFC" w:rsidRDefault="00112AFC" w:rsidP="00112AFC">
            <w:pPr>
              <w:spacing w:before="0"/>
              <w:jc w:val="center"/>
              <w:rPr>
                <w:rFonts w:cs="Arial"/>
                <w:color w:val="000000"/>
              </w:rPr>
            </w:pPr>
            <w:r>
              <w:rPr>
                <w:rFonts w:cs="Arial"/>
                <w:color w:val="000000"/>
              </w:rPr>
              <w:t>kg</w:t>
            </w:r>
          </w:p>
        </w:tc>
        <w:tc>
          <w:tcPr>
            <w:tcW w:w="1200" w:type="dxa"/>
            <w:tcBorders>
              <w:top w:val="nil"/>
              <w:left w:val="nil"/>
              <w:bottom w:val="single" w:sz="4" w:space="0" w:color="auto"/>
              <w:right w:val="single" w:sz="4" w:space="0" w:color="auto"/>
            </w:tcBorders>
            <w:shd w:val="clear" w:color="auto" w:fill="auto"/>
            <w:noWrap/>
            <w:vAlign w:val="center"/>
            <w:hideMark/>
          </w:tcPr>
          <w:p w14:paraId="3CF0C4A9" w14:textId="77777777" w:rsidR="00112AFC" w:rsidRPr="00112AFC" w:rsidRDefault="00112AFC" w:rsidP="00112AFC">
            <w:pPr>
              <w:spacing w:before="0"/>
              <w:jc w:val="center"/>
              <w:rPr>
                <w:rFonts w:cs="Arial"/>
                <w:color w:val="000000"/>
              </w:rPr>
            </w:pPr>
            <w:r w:rsidRPr="00112AFC">
              <w:rPr>
                <w:rFonts w:cs="Arial"/>
                <w:color w:val="000000"/>
              </w:rPr>
              <w:t>655</w:t>
            </w:r>
          </w:p>
        </w:tc>
      </w:tr>
      <w:tr w:rsidR="00112AFC" w:rsidRPr="00112AFC" w14:paraId="385874A6" w14:textId="77777777" w:rsidTr="00112AFC">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A4B965A" w14:textId="77777777" w:rsidR="00112AFC" w:rsidRPr="00112AFC" w:rsidRDefault="00112AFC" w:rsidP="00112AFC">
            <w:pPr>
              <w:spacing w:before="0"/>
              <w:jc w:val="center"/>
              <w:rPr>
                <w:rFonts w:cs="Arial"/>
                <w:bCs/>
                <w:color w:val="000000"/>
              </w:rPr>
            </w:pPr>
            <w:r w:rsidRPr="00112AFC">
              <w:rPr>
                <w:rFonts w:cs="Arial"/>
                <w:bCs/>
                <w:color w:val="000000"/>
              </w:rPr>
              <w:t>58</w:t>
            </w:r>
          </w:p>
        </w:tc>
        <w:tc>
          <w:tcPr>
            <w:tcW w:w="5811" w:type="dxa"/>
            <w:tcBorders>
              <w:top w:val="nil"/>
              <w:left w:val="nil"/>
              <w:bottom w:val="single" w:sz="4" w:space="0" w:color="auto"/>
              <w:right w:val="single" w:sz="4" w:space="0" w:color="auto"/>
            </w:tcBorders>
            <w:shd w:val="clear" w:color="auto" w:fill="auto"/>
            <w:vAlign w:val="center"/>
            <w:hideMark/>
          </w:tcPr>
          <w:p w14:paraId="40D3EC5D" w14:textId="77777777" w:rsidR="00112AFC" w:rsidRPr="00112AFC" w:rsidRDefault="00112AFC" w:rsidP="00112AFC">
            <w:pPr>
              <w:spacing w:before="0"/>
              <w:jc w:val="left"/>
              <w:rPr>
                <w:rFonts w:cs="Arial"/>
                <w:color w:val="000000"/>
              </w:rPr>
            </w:pPr>
            <w:r w:rsidRPr="00112AFC">
              <w:rPr>
                <w:rFonts w:cs="Arial"/>
                <w:color w:val="000000"/>
              </w:rPr>
              <w:t>Фланел крпа (у ролни)</w:t>
            </w:r>
          </w:p>
        </w:tc>
        <w:tc>
          <w:tcPr>
            <w:tcW w:w="1193" w:type="dxa"/>
            <w:tcBorders>
              <w:top w:val="nil"/>
              <w:left w:val="nil"/>
              <w:bottom w:val="single" w:sz="4" w:space="0" w:color="auto"/>
              <w:right w:val="single" w:sz="4" w:space="0" w:color="auto"/>
            </w:tcBorders>
            <w:shd w:val="clear" w:color="auto" w:fill="auto"/>
            <w:noWrap/>
            <w:vAlign w:val="center"/>
            <w:hideMark/>
          </w:tcPr>
          <w:p w14:paraId="1D1F7465" w14:textId="49CB6CF5" w:rsidR="00112AFC" w:rsidRPr="00112AFC" w:rsidRDefault="00112AFC" w:rsidP="00112AFC">
            <w:pPr>
              <w:spacing w:before="0"/>
              <w:jc w:val="center"/>
              <w:rPr>
                <w:rFonts w:cs="Arial"/>
                <w:color w:val="000000"/>
              </w:rPr>
            </w:pPr>
            <w:r>
              <w:rPr>
                <w:rFonts w:cs="Arial"/>
                <w:color w:val="000000"/>
              </w:rPr>
              <w:t>kg</w:t>
            </w:r>
          </w:p>
        </w:tc>
        <w:tc>
          <w:tcPr>
            <w:tcW w:w="1200" w:type="dxa"/>
            <w:tcBorders>
              <w:top w:val="nil"/>
              <w:left w:val="nil"/>
              <w:bottom w:val="single" w:sz="4" w:space="0" w:color="auto"/>
              <w:right w:val="single" w:sz="4" w:space="0" w:color="auto"/>
            </w:tcBorders>
            <w:shd w:val="clear" w:color="auto" w:fill="auto"/>
            <w:noWrap/>
            <w:vAlign w:val="center"/>
            <w:hideMark/>
          </w:tcPr>
          <w:p w14:paraId="5AC0FA8A" w14:textId="77777777" w:rsidR="00112AFC" w:rsidRPr="00112AFC" w:rsidRDefault="00112AFC" w:rsidP="00112AFC">
            <w:pPr>
              <w:spacing w:before="0"/>
              <w:jc w:val="center"/>
              <w:rPr>
                <w:rFonts w:cs="Arial"/>
                <w:color w:val="000000"/>
              </w:rPr>
            </w:pPr>
            <w:r w:rsidRPr="00112AFC">
              <w:rPr>
                <w:rFonts w:cs="Arial"/>
                <w:color w:val="000000"/>
              </w:rPr>
              <w:t>400</w:t>
            </w:r>
          </w:p>
        </w:tc>
      </w:tr>
      <w:tr w:rsidR="00112AFC" w:rsidRPr="00112AFC" w14:paraId="77AD2737" w14:textId="77777777" w:rsidTr="00112AFC">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47FC917" w14:textId="77777777" w:rsidR="00112AFC" w:rsidRPr="00112AFC" w:rsidRDefault="00112AFC" w:rsidP="00112AFC">
            <w:pPr>
              <w:spacing w:before="0"/>
              <w:jc w:val="center"/>
              <w:rPr>
                <w:rFonts w:cs="Arial"/>
                <w:bCs/>
                <w:color w:val="000000"/>
              </w:rPr>
            </w:pPr>
            <w:r w:rsidRPr="00112AFC">
              <w:rPr>
                <w:rFonts w:cs="Arial"/>
                <w:bCs/>
                <w:color w:val="000000"/>
              </w:rPr>
              <w:t>59</w:t>
            </w:r>
          </w:p>
        </w:tc>
        <w:tc>
          <w:tcPr>
            <w:tcW w:w="5811" w:type="dxa"/>
            <w:tcBorders>
              <w:top w:val="nil"/>
              <w:left w:val="nil"/>
              <w:bottom w:val="single" w:sz="4" w:space="0" w:color="auto"/>
              <w:right w:val="single" w:sz="4" w:space="0" w:color="auto"/>
            </w:tcBorders>
            <w:shd w:val="clear" w:color="auto" w:fill="auto"/>
            <w:noWrap/>
            <w:vAlign w:val="center"/>
            <w:hideMark/>
          </w:tcPr>
          <w:p w14:paraId="25524775" w14:textId="77777777" w:rsidR="00112AFC" w:rsidRPr="00112AFC" w:rsidRDefault="00112AFC" w:rsidP="00112AFC">
            <w:pPr>
              <w:spacing w:before="0"/>
              <w:jc w:val="left"/>
              <w:rPr>
                <w:rFonts w:cs="Arial"/>
                <w:color w:val="000000"/>
              </w:rPr>
            </w:pPr>
            <w:r w:rsidRPr="00112AFC">
              <w:rPr>
                <w:rFonts w:cs="Arial"/>
                <w:color w:val="000000"/>
              </w:rPr>
              <w:t>Спојни прибор карика -тучак</w:t>
            </w:r>
          </w:p>
        </w:tc>
        <w:tc>
          <w:tcPr>
            <w:tcW w:w="1193" w:type="dxa"/>
            <w:tcBorders>
              <w:top w:val="nil"/>
              <w:left w:val="nil"/>
              <w:bottom w:val="single" w:sz="4" w:space="0" w:color="auto"/>
              <w:right w:val="single" w:sz="4" w:space="0" w:color="auto"/>
            </w:tcBorders>
            <w:shd w:val="clear" w:color="auto" w:fill="auto"/>
            <w:noWrap/>
            <w:vAlign w:val="center"/>
            <w:hideMark/>
          </w:tcPr>
          <w:p w14:paraId="608C0DA6" w14:textId="77777777" w:rsidR="00112AFC" w:rsidRPr="00112AFC" w:rsidRDefault="00112AFC" w:rsidP="00112AFC">
            <w:pPr>
              <w:spacing w:before="0"/>
              <w:jc w:val="center"/>
              <w:rPr>
                <w:rFonts w:cs="Arial"/>
                <w:color w:val="000000"/>
              </w:rPr>
            </w:pPr>
            <w:r w:rsidRPr="00112AFC">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77F47158" w14:textId="77777777" w:rsidR="00112AFC" w:rsidRPr="00112AFC" w:rsidRDefault="00112AFC" w:rsidP="00112AFC">
            <w:pPr>
              <w:spacing w:before="0"/>
              <w:jc w:val="center"/>
              <w:rPr>
                <w:rFonts w:cs="Arial"/>
                <w:color w:val="000000"/>
              </w:rPr>
            </w:pPr>
            <w:r w:rsidRPr="00112AFC">
              <w:rPr>
                <w:rFonts w:cs="Arial"/>
                <w:color w:val="000000"/>
              </w:rPr>
              <w:t>66</w:t>
            </w:r>
          </w:p>
        </w:tc>
      </w:tr>
      <w:tr w:rsidR="00112AFC" w:rsidRPr="00112AFC" w14:paraId="551B11D5" w14:textId="77777777" w:rsidTr="00112AFC">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8C658B3" w14:textId="77777777" w:rsidR="00112AFC" w:rsidRPr="00112AFC" w:rsidRDefault="00112AFC" w:rsidP="00112AFC">
            <w:pPr>
              <w:spacing w:before="0"/>
              <w:jc w:val="center"/>
              <w:rPr>
                <w:rFonts w:cs="Arial"/>
                <w:bCs/>
                <w:color w:val="000000"/>
              </w:rPr>
            </w:pPr>
            <w:r w:rsidRPr="00112AFC">
              <w:rPr>
                <w:rFonts w:cs="Arial"/>
                <w:bCs/>
                <w:color w:val="000000"/>
              </w:rPr>
              <w:t>60</w:t>
            </w:r>
          </w:p>
        </w:tc>
        <w:tc>
          <w:tcPr>
            <w:tcW w:w="5811" w:type="dxa"/>
            <w:tcBorders>
              <w:top w:val="nil"/>
              <w:left w:val="nil"/>
              <w:bottom w:val="single" w:sz="4" w:space="0" w:color="auto"/>
              <w:right w:val="single" w:sz="4" w:space="0" w:color="auto"/>
            </w:tcBorders>
            <w:shd w:val="clear" w:color="auto" w:fill="auto"/>
            <w:noWrap/>
            <w:vAlign w:val="center"/>
            <w:hideMark/>
          </w:tcPr>
          <w:p w14:paraId="7C459E45" w14:textId="4FF7761F" w:rsidR="00112AFC" w:rsidRPr="00112AFC" w:rsidRDefault="00112AFC" w:rsidP="00112AFC">
            <w:pPr>
              <w:spacing w:before="0"/>
              <w:jc w:val="left"/>
              <w:rPr>
                <w:rFonts w:cs="Arial"/>
                <w:color w:val="000000"/>
              </w:rPr>
            </w:pPr>
            <w:r w:rsidRPr="00112AFC">
              <w:rPr>
                <w:rFonts w:cs="Arial"/>
                <w:color w:val="000000"/>
              </w:rPr>
              <w:t xml:space="preserve">Клинаста стезаљка 50 </w:t>
            </w:r>
            <w:r>
              <w:rPr>
                <w:rFonts w:cs="Arial"/>
                <w:color w:val="000000"/>
              </w:rPr>
              <w:t>mm</w:t>
            </w:r>
            <w:r w:rsidRPr="00112AFC">
              <w:rPr>
                <w:rFonts w:cs="Arial"/>
                <w:color w:val="000000"/>
                <w:vertAlign w:val="superscript"/>
              </w:rPr>
              <w:t>2</w:t>
            </w:r>
            <w:r w:rsidRPr="00112AFC">
              <w:rPr>
                <w:rFonts w:cs="Arial"/>
                <w:color w:val="000000"/>
              </w:rPr>
              <w:t xml:space="preserve"> назубљена</w:t>
            </w:r>
          </w:p>
        </w:tc>
        <w:tc>
          <w:tcPr>
            <w:tcW w:w="1193" w:type="dxa"/>
            <w:tcBorders>
              <w:top w:val="nil"/>
              <w:left w:val="nil"/>
              <w:bottom w:val="single" w:sz="4" w:space="0" w:color="auto"/>
              <w:right w:val="single" w:sz="4" w:space="0" w:color="auto"/>
            </w:tcBorders>
            <w:shd w:val="clear" w:color="auto" w:fill="auto"/>
            <w:noWrap/>
            <w:vAlign w:val="center"/>
            <w:hideMark/>
          </w:tcPr>
          <w:p w14:paraId="15D5B5B4" w14:textId="77777777" w:rsidR="00112AFC" w:rsidRPr="00112AFC" w:rsidRDefault="00112AFC" w:rsidP="00112AFC">
            <w:pPr>
              <w:spacing w:before="0"/>
              <w:jc w:val="center"/>
              <w:rPr>
                <w:rFonts w:cs="Arial"/>
                <w:color w:val="000000"/>
              </w:rPr>
            </w:pPr>
            <w:r w:rsidRPr="00112AFC">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42A87EF3" w14:textId="77777777" w:rsidR="00112AFC" w:rsidRPr="00112AFC" w:rsidRDefault="00112AFC" w:rsidP="00112AFC">
            <w:pPr>
              <w:spacing w:before="0"/>
              <w:jc w:val="center"/>
              <w:rPr>
                <w:rFonts w:cs="Arial"/>
                <w:color w:val="000000"/>
              </w:rPr>
            </w:pPr>
            <w:r w:rsidRPr="00112AFC">
              <w:rPr>
                <w:rFonts w:cs="Arial"/>
                <w:color w:val="000000"/>
              </w:rPr>
              <w:t>92</w:t>
            </w:r>
          </w:p>
        </w:tc>
      </w:tr>
      <w:tr w:rsidR="00112AFC" w:rsidRPr="00112AFC" w14:paraId="225B4625" w14:textId="77777777" w:rsidTr="00112AFC">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A880541" w14:textId="77777777" w:rsidR="00112AFC" w:rsidRPr="00112AFC" w:rsidRDefault="00112AFC" w:rsidP="00112AFC">
            <w:pPr>
              <w:spacing w:before="0"/>
              <w:jc w:val="center"/>
              <w:rPr>
                <w:rFonts w:cs="Arial"/>
                <w:bCs/>
                <w:color w:val="000000"/>
              </w:rPr>
            </w:pPr>
            <w:r w:rsidRPr="00112AFC">
              <w:rPr>
                <w:rFonts w:cs="Arial"/>
                <w:bCs/>
                <w:color w:val="000000"/>
              </w:rPr>
              <w:t>61</w:t>
            </w:r>
          </w:p>
        </w:tc>
        <w:tc>
          <w:tcPr>
            <w:tcW w:w="5811" w:type="dxa"/>
            <w:tcBorders>
              <w:top w:val="nil"/>
              <w:left w:val="nil"/>
              <w:bottom w:val="single" w:sz="4" w:space="0" w:color="auto"/>
              <w:right w:val="single" w:sz="4" w:space="0" w:color="auto"/>
            </w:tcBorders>
            <w:shd w:val="clear" w:color="auto" w:fill="auto"/>
            <w:noWrap/>
            <w:vAlign w:val="center"/>
            <w:hideMark/>
          </w:tcPr>
          <w:p w14:paraId="1F3E3F2B" w14:textId="77777777" w:rsidR="00112AFC" w:rsidRPr="00112AFC" w:rsidRDefault="00112AFC" w:rsidP="00112AFC">
            <w:pPr>
              <w:spacing w:before="0"/>
              <w:jc w:val="left"/>
              <w:rPr>
                <w:rFonts w:cs="Arial"/>
                <w:color w:val="000000"/>
              </w:rPr>
            </w:pPr>
            <w:r w:rsidRPr="00112AFC">
              <w:rPr>
                <w:rFonts w:cs="Arial"/>
                <w:color w:val="000000"/>
              </w:rPr>
              <w:t>Самовулканизирајућа ВН изолациона трака</w:t>
            </w:r>
          </w:p>
        </w:tc>
        <w:tc>
          <w:tcPr>
            <w:tcW w:w="1193" w:type="dxa"/>
            <w:tcBorders>
              <w:top w:val="nil"/>
              <w:left w:val="nil"/>
              <w:bottom w:val="single" w:sz="4" w:space="0" w:color="auto"/>
              <w:right w:val="single" w:sz="4" w:space="0" w:color="auto"/>
            </w:tcBorders>
            <w:shd w:val="clear" w:color="auto" w:fill="auto"/>
            <w:noWrap/>
            <w:vAlign w:val="center"/>
            <w:hideMark/>
          </w:tcPr>
          <w:p w14:paraId="320A2312" w14:textId="77777777" w:rsidR="00112AFC" w:rsidRPr="00112AFC" w:rsidRDefault="00112AFC" w:rsidP="00112AFC">
            <w:pPr>
              <w:spacing w:before="0"/>
              <w:jc w:val="center"/>
              <w:rPr>
                <w:rFonts w:cs="Arial"/>
                <w:color w:val="000000"/>
              </w:rPr>
            </w:pPr>
            <w:r w:rsidRPr="00112AFC">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49F04A32" w14:textId="77777777" w:rsidR="00112AFC" w:rsidRPr="00112AFC" w:rsidRDefault="00112AFC" w:rsidP="00112AFC">
            <w:pPr>
              <w:spacing w:before="0"/>
              <w:jc w:val="center"/>
              <w:rPr>
                <w:rFonts w:cs="Arial"/>
                <w:color w:val="000000"/>
              </w:rPr>
            </w:pPr>
            <w:r w:rsidRPr="00112AFC">
              <w:rPr>
                <w:rFonts w:cs="Arial"/>
                <w:color w:val="000000"/>
              </w:rPr>
              <w:t>131</w:t>
            </w:r>
          </w:p>
        </w:tc>
      </w:tr>
      <w:tr w:rsidR="00112AFC" w:rsidRPr="00112AFC" w14:paraId="28CDBAC7" w14:textId="77777777" w:rsidTr="00112AFC">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29EB516" w14:textId="77777777" w:rsidR="00112AFC" w:rsidRPr="00112AFC" w:rsidRDefault="00112AFC" w:rsidP="00112AFC">
            <w:pPr>
              <w:spacing w:before="0"/>
              <w:jc w:val="center"/>
              <w:rPr>
                <w:rFonts w:cs="Arial"/>
                <w:bCs/>
                <w:color w:val="000000"/>
              </w:rPr>
            </w:pPr>
            <w:r w:rsidRPr="00112AFC">
              <w:rPr>
                <w:rFonts w:cs="Arial"/>
                <w:bCs/>
                <w:color w:val="000000"/>
              </w:rPr>
              <w:t>62</w:t>
            </w:r>
          </w:p>
        </w:tc>
        <w:tc>
          <w:tcPr>
            <w:tcW w:w="5811" w:type="dxa"/>
            <w:tcBorders>
              <w:top w:val="nil"/>
              <w:left w:val="nil"/>
              <w:bottom w:val="single" w:sz="4" w:space="0" w:color="auto"/>
              <w:right w:val="single" w:sz="4" w:space="0" w:color="auto"/>
            </w:tcBorders>
            <w:shd w:val="clear" w:color="auto" w:fill="auto"/>
            <w:vAlign w:val="center"/>
            <w:hideMark/>
          </w:tcPr>
          <w:p w14:paraId="3D95D6F2" w14:textId="77777777" w:rsidR="00112AFC" w:rsidRPr="00112AFC" w:rsidRDefault="00112AFC" w:rsidP="00112AFC">
            <w:pPr>
              <w:spacing w:before="0"/>
              <w:jc w:val="left"/>
              <w:rPr>
                <w:rFonts w:cs="Arial"/>
                <w:color w:val="000000"/>
              </w:rPr>
            </w:pPr>
            <w:r w:rsidRPr="00112AFC">
              <w:rPr>
                <w:rFonts w:cs="Arial"/>
                <w:color w:val="000000"/>
              </w:rPr>
              <w:t>Стезаљка за затезно прихватање НН СКС ПА-1500</w:t>
            </w:r>
          </w:p>
        </w:tc>
        <w:tc>
          <w:tcPr>
            <w:tcW w:w="1193" w:type="dxa"/>
            <w:tcBorders>
              <w:top w:val="nil"/>
              <w:left w:val="nil"/>
              <w:bottom w:val="single" w:sz="4" w:space="0" w:color="auto"/>
              <w:right w:val="single" w:sz="4" w:space="0" w:color="auto"/>
            </w:tcBorders>
            <w:shd w:val="clear" w:color="auto" w:fill="auto"/>
            <w:noWrap/>
            <w:vAlign w:val="center"/>
            <w:hideMark/>
          </w:tcPr>
          <w:p w14:paraId="3863E678" w14:textId="77777777" w:rsidR="00112AFC" w:rsidRPr="00112AFC" w:rsidRDefault="00112AFC" w:rsidP="00112AFC">
            <w:pPr>
              <w:spacing w:before="0"/>
              <w:jc w:val="center"/>
              <w:rPr>
                <w:rFonts w:cs="Arial"/>
                <w:color w:val="000000"/>
              </w:rPr>
            </w:pPr>
            <w:r w:rsidRPr="00112AFC">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6B8D5A4A" w14:textId="77777777" w:rsidR="00112AFC" w:rsidRPr="00112AFC" w:rsidRDefault="00112AFC" w:rsidP="00112AFC">
            <w:pPr>
              <w:spacing w:before="0"/>
              <w:jc w:val="center"/>
              <w:rPr>
                <w:rFonts w:cs="Arial"/>
                <w:color w:val="000000"/>
              </w:rPr>
            </w:pPr>
            <w:r w:rsidRPr="00112AFC">
              <w:rPr>
                <w:rFonts w:cs="Arial"/>
                <w:color w:val="000000"/>
              </w:rPr>
              <w:t>2620</w:t>
            </w:r>
          </w:p>
        </w:tc>
      </w:tr>
      <w:tr w:rsidR="00112AFC" w:rsidRPr="00112AFC" w14:paraId="5EC30EE4" w14:textId="77777777" w:rsidTr="00112AFC">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7831B5D" w14:textId="77777777" w:rsidR="00112AFC" w:rsidRPr="00112AFC" w:rsidRDefault="00112AFC" w:rsidP="00112AFC">
            <w:pPr>
              <w:spacing w:before="0"/>
              <w:jc w:val="center"/>
              <w:rPr>
                <w:rFonts w:cs="Arial"/>
                <w:bCs/>
                <w:color w:val="000000"/>
              </w:rPr>
            </w:pPr>
            <w:r w:rsidRPr="00112AFC">
              <w:rPr>
                <w:rFonts w:cs="Arial"/>
                <w:bCs/>
                <w:color w:val="000000"/>
              </w:rPr>
              <w:t>63</w:t>
            </w:r>
          </w:p>
        </w:tc>
        <w:tc>
          <w:tcPr>
            <w:tcW w:w="5811" w:type="dxa"/>
            <w:tcBorders>
              <w:top w:val="nil"/>
              <w:left w:val="nil"/>
              <w:bottom w:val="single" w:sz="4" w:space="0" w:color="auto"/>
              <w:right w:val="single" w:sz="4" w:space="0" w:color="auto"/>
            </w:tcBorders>
            <w:shd w:val="clear" w:color="auto" w:fill="auto"/>
            <w:vAlign w:val="center"/>
            <w:hideMark/>
          </w:tcPr>
          <w:p w14:paraId="7BBDAC07" w14:textId="77777777" w:rsidR="00112AFC" w:rsidRPr="00112AFC" w:rsidRDefault="00112AFC" w:rsidP="00112AFC">
            <w:pPr>
              <w:spacing w:before="0"/>
              <w:jc w:val="left"/>
              <w:rPr>
                <w:rFonts w:cs="Arial"/>
                <w:color w:val="000000"/>
              </w:rPr>
            </w:pPr>
            <w:r w:rsidRPr="00112AFC">
              <w:rPr>
                <w:rFonts w:cs="Arial"/>
                <w:color w:val="000000"/>
              </w:rPr>
              <w:t>Стезаљка за затезно прихватање кућног прикључка</w:t>
            </w:r>
          </w:p>
        </w:tc>
        <w:tc>
          <w:tcPr>
            <w:tcW w:w="1193" w:type="dxa"/>
            <w:tcBorders>
              <w:top w:val="nil"/>
              <w:left w:val="nil"/>
              <w:bottom w:val="single" w:sz="4" w:space="0" w:color="auto"/>
              <w:right w:val="single" w:sz="4" w:space="0" w:color="auto"/>
            </w:tcBorders>
            <w:shd w:val="clear" w:color="auto" w:fill="auto"/>
            <w:noWrap/>
            <w:vAlign w:val="center"/>
            <w:hideMark/>
          </w:tcPr>
          <w:p w14:paraId="367D8274" w14:textId="77777777" w:rsidR="00112AFC" w:rsidRPr="00112AFC" w:rsidRDefault="00112AFC" w:rsidP="00112AFC">
            <w:pPr>
              <w:spacing w:before="0"/>
              <w:jc w:val="center"/>
              <w:rPr>
                <w:rFonts w:cs="Arial"/>
                <w:color w:val="000000"/>
              </w:rPr>
            </w:pPr>
            <w:r w:rsidRPr="00112AFC">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08026400" w14:textId="77777777" w:rsidR="00112AFC" w:rsidRPr="00112AFC" w:rsidRDefault="00112AFC" w:rsidP="00112AFC">
            <w:pPr>
              <w:spacing w:before="0"/>
              <w:jc w:val="center"/>
              <w:rPr>
                <w:rFonts w:cs="Arial"/>
                <w:color w:val="000000"/>
              </w:rPr>
            </w:pPr>
            <w:r w:rsidRPr="00112AFC">
              <w:rPr>
                <w:rFonts w:cs="Arial"/>
                <w:color w:val="000000"/>
              </w:rPr>
              <w:t>2620</w:t>
            </w:r>
          </w:p>
        </w:tc>
      </w:tr>
      <w:tr w:rsidR="00112AFC" w:rsidRPr="00112AFC" w14:paraId="5FDF58B0" w14:textId="77777777" w:rsidTr="00112AFC">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C1F3830" w14:textId="77777777" w:rsidR="00112AFC" w:rsidRPr="00112AFC" w:rsidRDefault="00112AFC" w:rsidP="00112AFC">
            <w:pPr>
              <w:spacing w:before="0"/>
              <w:jc w:val="center"/>
              <w:rPr>
                <w:rFonts w:cs="Arial"/>
                <w:bCs/>
                <w:color w:val="000000"/>
              </w:rPr>
            </w:pPr>
            <w:r w:rsidRPr="00112AFC">
              <w:rPr>
                <w:rFonts w:cs="Arial"/>
                <w:bCs/>
                <w:color w:val="000000"/>
              </w:rPr>
              <w:t>64</w:t>
            </w:r>
          </w:p>
        </w:tc>
        <w:tc>
          <w:tcPr>
            <w:tcW w:w="5811" w:type="dxa"/>
            <w:tcBorders>
              <w:top w:val="nil"/>
              <w:left w:val="nil"/>
              <w:bottom w:val="single" w:sz="4" w:space="0" w:color="auto"/>
              <w:right w:val="single" w:sz="4" w:space="0" w:color="auto"/>
            </w:tcBorders>
            <w:shd w:val="clear" w:color="auto" w:fill="auto"/>
            <w:vAlign w:val="center"/>
            <w:hideMark/>
          </w:tcPr>
          <w:p w14:paraId="54BB70D6" w14:textId="77777777" w:rsidR="00112AFC" w:rsidRPr="00112AFC" w:rsidRDefault="00112AFC" w:rsidP="00112AFC">
            <w:pPr>
              <w:spacing w:before="0"/>
              <w:jc w:val="left"/>
              <w:rPr>
                <w:rFonts w:cs="Arial"/>
                <w:color w:val="000000"/>
              </w:rPr>
            </w:pPr>
            <w:r w:rsidRPr="00112AFC">
              <w:rPr>
                <w:rFonts w:cs="Arial"/>
                <w:color w:val="000000"/>
              </w:rPr>
              <w:t>Стезаљка за носеће прихватање НН СКС</w:t>
            </w:r>
          </w:p>
        </w:tc>
        <w:tc>
          <w:tcPr>
            <w:tcW w:w="1193" w:type="dxa"/>
            <w:tcBorders>
              <w:top w:val="nil"/>
              <w:left w:val="nil"/>
              <w:bottom w:val="single" w:sz="4" w:space="0" w:color="auto"/>
              <w:right w:val="single" w:sz="4" w:space="0" w:color="auto"/>
            </w:tcBorders>
            <w:shd w:val="clear" w:color="auto" w:fill="auto"/>
            <w:noWrap/>
            <w:vAlign w:val="center"/>
            <w:hideMark/>
          </w:tcPr>
          <w:p w14:paraId="35E4B50F" w14:textId="77777777" w:rsidR="00112AFC" w:rsidRPr="00112AFC" w:rsidRDefault="00112AFC" w:rsidP="00112AFC">
            <w:pPr>
              <w:spacing w:before="0"/>
              <w:jc w:val="center"/>
              <w:rPr>
                <w:rFonts w:cs="Arial"/>
                <w:color w:val="000000"/>
              </w:rPr>
            </w:pPr>
            <w:r w:rsidRPr="00112AFC">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2202C8D5" w14:textId="77777777" w:rsidR="00112AFC" w:rsidRPr="00112AFC" w:rsidRDefault="00112AFC" w:rsidP="00112AFC">
            <w:pPr>
              <w:spacing w:before="0"/>
              <w:jc w:val="center"/>
              <w:rPr>
                <w:rFonts w:cs="Arial"/>
                <w:color w:val="000000"/>
              </w:rPr>
            </w:pPr>
            <w:r w:rsidRPr="00112AFC">
              <w:rPr>
                <w:rFonts w:cs="Arial"/>
                <w:color w:val="000000"/>
              </w:rPr>
              <w:t>1703</w:t>
            </w:r>
          </w:p>
        </w:tc>
      </w:tr>
      <w:tr w:rsidR="00112AFC" w:rsidRPr="00112AFC" w14:paraId="2A05957C" w14:textId="77777777" w:rsidTr="00112AFC">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65A3274" w14:textId="77777777" w:rsidR="00112AFC" w:rsidRPr="00112AFC" w:rsidRDefault="00112AFC" w:rsidP="00112AFC">
            <w:pPr>
              <w:spacing w:before="0"/>
              <w:jc w:val="center"/>
              <w:rPr>
                <w:rFonts w:cs="Arial"/>
                <w:bCs/>
                <w:color w:val="000000"/>
              </w:rPr>
            </w:pPr>
            <w:r w:rsidRPr="00112AFC">
              <w:rPr>
                <w:rFonts w:cs="Arial"/>
                <w:bCs/>
                <w:color w:val="000000"/>
              </w:rPr>
              <w:t>65</w:t>
            </w:r>
          </w:p>
        </w:tc>
        <w:tc>
          <w:tcPr>
            <w:tcW w:w="5811" w:type="dxa"/>
            <w:tcBorders>
              <w:top w:val="nil"/>
              <w:left w:val="nil"/>
              <w:bottom w:val="single" w:sz="4" w:space="0" w:color="auto"/>
              <w:right w:val="single" w:sz="4" w:space="0" w:color="auto"/>
            </w:tcBorders>
            <w:shd w:val="clear" w:color="auto" w:fill="auto"/>
            <w:vAlign w:val="center"/>
            <w:hideMark/>
          </w:tcPr>
          <w:p w14:paraId="1D4E4FCE" w14:textId="77777777" w:rsidR="00112AFC" w:rsidRPr="00112AFC" w:rsidRDefault="00112AFC" w:rsidP="00112AFC">
            <w:pPr>
              <w:spacing w:before="0"/>
              <w:jc w:val="left"/>
              <w:rPr>
                <w:rFonts w:cs="Arial"/>
                <w:color w:val="000000"/>
              </w:rPr>
            </w:pPr>
            <w:r w:rsidRPr="00112AFC">
              <w:rPr>
                <w:rFonts w:cs="Arial"/>
                <w:color w:val="000000"/>
              </w:rPr>
              <w:t>Стезаљка за угаоно прихватање кућног прикључка</w:t>
            </w:r>
          </w:p>
        </w:tc>
        <w:tc>
          <w:tcPr>
            <w:tcW w:w="1193" w:type="dxa"/>
            <w:tcBorders>
              <w:top w:val="nil"/>
              <w:left w:val="nil"/>
              <w:bottom w:val="single" w:sz="4" w:space="0" w:color="auto"/>
              <w:right w:val="single" w:sz="4" w:space="0" w:color="auto"/>
            </w:tcBorders>
            <w:shd w:val="clear" w:color="auto" w:fill="auto"/>
            <w:noWrap/>
            <w:vAlign w:val="center"/>
            <w:hideMark/>
          </w:tcPr>
          <w:p w14:paraId="60584622" w14:textId="77777777" w:rsidR="00112AFC" w:rsidRPr="00112AFC" w:rsidRDefault="00112AFC" w:rsidP="00112AFC">
            <w:pPr>
              <w:spacing w:before="0"/>
              <w:jc w:val="center"/>
              <w:rPr>
                <w:rFonts w:cs="Arial"/>
                <w:color w:val="000000"/>
              </w:rPr>
            </w:pPr>
            <w:r w:rsidRPr="00112AFC">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35877E50" w14:textId="77777777" w:rsidR="00112AFC" w:rsidRPr="00112AFC" w:rsidRDefault="00112AFC" w:rsidP="00112AFC">
            <w:pPr>
              <w:spacing w:before="0"/>
              <w:jc w:val="center"/>
              <w:rPr>
                <w:rFonts w:cs="Arial"/>
                <w:color w:val="000000"/>
              </w:rPr>
            </w:pPr>
            <w:r w:rsidRPr="00112AFC">
              <w:rPr>
                <w:rFonts w:cs="Arial"/>
                <w:color w:val="000000"/>
              </w:rPr>
              <w:t>393</w:t>
            </w:r>
          </w:p>
        </w:tc>
      </w:tr>
      <w:tr w:rsidR="00112AFC" w:rsidRPr="00112AFC" w14:paraId="303DFB20" w14:textId="77777777" w:rsidTr="00112AFC">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3448865" w14:textId="77777777" w:rsidR="00112AFC" w:rsidRPr="00112AFC" w:rsidRDefault="00112AFC" w:rsidP="00112AFC">
            <w:pPr>
              <w:spacing w:before="0"/>
              <w:jc w:val="center"/>
              <w:rPr>
                <w:rFonts w:cs="Arial"/>
                <w:bCs/>
                <w:color w:val="000000"/>
              </w:rPr>
            </w:pPr>
            <w:r w:rsidRPr="00112AFC">
              <w:rPr>
                <w:rFonts w:cs="Arial"/>
                <w:bCs/>
                <w:color w:val="000000"/>
              </w:rPr>
              <w:t>66</w:t>
            </w:r>
          </w:p>
        </w:tc>
        <w:tc>
          <w:tcPr>
            <w:tcW w:w="5811" w:type="dxa"/>
            <w:tcBorders>
              <w:top w:val="nil"/>
              <w:left w:val="nil"/>
              <w:bottom w:val="single" w:sz="4" w:space="0" w:color="auto"/>
              <w:right w:val="single" w:sz="4" w:space="0" w:color="auto"/>
            </w:tcBorders>
            <w:shd w:val="clear" w:color="auto" w:fill="auto"/>
            <w:vAlign w:val="center"/>
            <w:hideMark/>
          </w:tcPr>
          <w:p w14:paraId="67315611" w14:textId="77777777" w:rsidR="00112AFC" w:rsidRPr="00112AFC" w:rsidRDefault="00112AFC" w:rsidP="00112AFC">
            <w:pPr>
              <w:spacing w:before="0"/>
              <w:jc w:val="left"/>
              <w:rPr>
                <w:rFonts w:cs="Arial"/>
                <w:color w:val="000000"/>
              </w:rPr>
            </w:pPr>
            <w:r w:rsidRPr="00112AFC">
              <w:rPr>
                <w:rFonts w:cs="Arial"/>
                <w:color w:val="000000"/>
              </w:rPr>
              <w:t>Ал одвојна УНИМАX стезаљка 6-35</w:t>
            </w:r>
          </w:p>
        </w:tc>
        <w:tc>
          <w:tcPr>
            <w:tcW w:w="1193" w:type="dxa"/>
            <w:tcBorders>
              <w:top w:val="nil"/>
              <w:left w:val="nil"/>
              <w:bottom w:val="single" w:sz="4" w:space="0" w:color="auto"/>
              <w:right w:val="single" w:sz="4" w:space="0" w:color="auto"/>
            </w:tcBorders>
            <w:shd w:val="clear" w:color="auto" w:fill="auto"/>
            <w:noWrap/>
            <w:vAlign w:val="center"/>
            <w:hideMark/>
          </w:tcPr>
          <w:p w14:paraId="6ABFC009" w14:textId="77777777" w:rsidR="00112AFC" w:rsidRPr="00112AFC" w:rsidRDefault="00112AFC" w:rsidP="00112AFC">
            <w:pPr>
              <w:spacing w:before="0"/>
              <w:jc w:val="center"/>
              <w:rPr>
                <w:rFonts w:cs="Arial"/>
                <w:color w:val="000000"/>
              </w:rPr>
            </w:pPr>
            <w:r w:rsidRPr="00112AFC">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59370EC2" w14:textId="77777777" w:rsidR="00112AFC" w:rsidRPr="00112AFC" w:rsidRDefault="00112AFC" w:rsidP="00112AFC">
            <w:pPr>
              <w:spacing w:before="0"/>
              <w:jc w:val="center"/>
              <w:rPr>
                <w:rFonts w:cs="Arial"/>
                <w:color w:val="000000"/>
              </w:rPr>
            </w:pPr>
            <w:r w:rsidRPr="00112AFC">
              <w:rPr>
                <w:rFonts w:cs="Arial"/>
                <w:color w:val="000000"/>
              </w:rPr>
              <w:t>1100</w:t>
            </w:r>
          </w:p>
        </w:tc>
      </w:tr>
      <w:tr w:rsidR="00112AFC" w:rsidRPr="00112AFC" w14:paraId="0E2C7EFA" w14:textId="77777777" w:rsidTr="00112AFC">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4D7BB83" w14:textId="77777777" w:rsidR="00112AFC" w:rsidRPr="00112AFC" w:rsidRDefault="00112AFC" w:rsidP="00112AFC">
            <w:pPr>
              <w:spacing w:before="0"/>
              <w:jc w:val="center"/>
              <w:rPr>
                <w:rFonts w:cs="Arial"/>
                <w:bCs/>
                <w:color w:val="000000"/>
              </w:rPr>
            </w:pPr>
            <w:r w:rsidRPr="00112AFC">
              <w:rPr>
                <w:rFonts w:cs="Arial"/>
                <w:bCs/>
                <w:color w:val="000000"/>
              </w:rPr>
              <w:t>67</w:t>
            </w:r>
          </w:p>
        </w:tc>
        <w:tc>
          <w:tcPr>
            <w:tcW w:w="5811" w:type="dxa"/>
            <w:tcBorders>
              <w:top w:val="nil"/>
              <w:left w:val="nil"/>
              <w:bottom w:val="single" w:sz="4" w:space="0" w:color="auto"/>
              <w:right w:val="single" w:sz="4" w:space="0" w:color="auto"/>
            </w:tcBorders>
            <w:shd w:val="clear" w:color="auto" w:fill="auto"/>
            <w:vAlign w:val="center"/>
            <w:hideMark/>
          </w:tcPr>
          <w:p w14:paraId="734175F7" w14:textId="77777777" w:rsidR="00112AFC" w:rsidRPr="00112AFC" w:rsidRDefault="00112AFC" w:rsidP="00112AFC">
            <w:pPr>
              <w:spacing w:before="0"/>
              <w:jc w:val="left"/>
              <w:rPr>
                <w:rFonts w:cs="Arial"/>
                <w:color w:val="000000"/>
              </w:rPr>
            </w:pPr>
            <w:r w:rsidRPr="00112AFC">
              <w:rPr>
                <w:rFonts w:cs="Arial"/>
                <w:color w:val="000000"/>
              </w:rPr>
              <w:t>Ал одвојна УНИМАX стезаљка 6-50</w:t>
            </w:r>
          </w:p>
        </w:tc>
        <w:tc>
          <w:tcPr>
            <w:tcW w:w="1193" w:type="dxa"/>
            <w:tcBorders>
              <w:top w:val="nil"/>
              <w:left w:val="nil"/>
              <w:bottom w:val="single" w:sz="4" w:space="0" w:color="auto"/>
              <w:right w:val="single" w:sz="4" w:space="0" w:color="auto"/>
            </w:tcBorders>
            <w:shd w:val="clear" w:color="auto" w:fill="auto"/>
            <w:noWrap/>
            <w:vAlign w:val="center"/>
            <w:hideMark/>
          </w:tcPr>
          <w:p w14:paraId="31577BB8" w14:textId="77777777" w:rsidR="00112AFC" w:rsidRPr="00112AFC" w:rsidRDefault="00112AFC" w:rsidP="00112AFC">
            <w:pPr>
              <w:spacing w:before="0"/>
              <w:jc w:val="center"/>
              <w:rPr>
                <w:rFonts w:cs="Arial"/>
                <w:color w:val="000000"/>
              </w:rPr>
            </w:pPr>
            <w:r w:rsidRPr="00112AFC">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04320668" w14:textId="77777777" w:rsidR="00112AFC" w:rsidRPr="00112AFC" w:rsidRDefault="00112AFC" w:rsidP="00112AFC">
            <w:pPr>
              <w:spacing w:before="0"/>
              <w:jc w:val="center"/>
              <w:rPr>
                <w:rFonts w:cs="Arial"/>
                <w:color w:val="000000"/>
              </w:rPr>
            </w:pPr>
            <w:r w:rsidRPr="00112AFC">
              <w:rPr>
                <w:rFonts w:cs="Arial"/>
                <w:color w:val="000000"/>
              </w:rPr>
              <w:t>507</w:t>
            </w:r>
          </w:p>
        </w:tc>
      </w:tr>
      <w:tr w:rsidR="00112AFC" w:rsidRPr="00112AFC" w14:paraId="161EA058" w14:textId="77777777" w:rsidTr="00112AFC">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C100354" w14:textId="77777777" w:rsidR="00112AFC" w:rsidRPr="00112AFC" w:rsidRDefault="00112AFC" w:rsidP="00112AFC">
            <w:pPr>
              <w:spacing w:before="0"/>
              <w:jc w:val="center"/>
              <w:rPr>
                <w:rFonts w:cs="Arial"/>
                <w:bCs/>
                <w:color w:val="000000"/>
              </w:rPr>
            </w:pPr>
            <w:r w:rsidRPr="00112AFC">
              <w:rPr>
                <w:rFonts w:cs="Arial"/>
                <w:bCs/>
                <w:color w:val="000000"/>
              </w:rPr>
              <w:t>68</w:t>
            </w:r>
          </w:p>
        </w:tc>
        <w:tc>
          <w:tcPr>
            <w:tcW w:w="5811" w:type="dxa"/>
            <w:tcBorders>
              <w:top w:val="nil"/>
              <w:left w:val="nil"/>
              <w:bottom w:val="single" w:sz="4" w:space="0" w:color="auto"/>
              <w:right w:val="single" w:sz="4" w:space="0" w:color="auto"/>
            </w:tcBorders>
            <w:shd w:val="clear" w:color="auto" w:fill="auto"/>
            <w:vAlign w:val="center"/>
            <w:hideMark/>
          </w:tcPr>
          <w:p w14:paraId="6D5C846E" w14:textId="77777777" w:rsidR="00112AFC" w:rsidRPr="00112AFC" w:rsidRDefault="00112AFC" w:rsidP="00112AFC">
            <w:pPr>
              <w:spacing w:before="0"/>
              <w:jc w:val="left"/>
              <w:rPr>
                <w:rFonts w:cs="Arial"/>
                <w:color w:val="000000"/>
              </w:rPr>
            </w:pPr>
            <w:r w:rsidRPr="00112AFC">
              <w:rPr>
                <w:rFonts w:cs="Arial"/>
                <w:color w:val="000000"/>
              </w:rPr>
              <w:t>Ал одвојна УНИМАX стезаљка 10-95</w:t>
            </w:r>
          </w:p>
        </w:tc>
        <w:tc>
          <w:tcPr>
            <w:tcW w:w="1193" w:type="dxa"/>
            <w:tcBorders>
              <w:top w:val="nil"/>
              <w:left w:val="nil"/>
              <w:bottom w:val="single" w:sz="4" w:space="0" w:color="auto"/>
              <w:right w:val="single" w:sz="4" w:space="0" w:color="auto"/>
            </w:tcBorders>
            <w:shd w:val="clear" w:color="auto" w:fill="auto"/>
            <w:noWrap/>
            <w:vAlign w:val="center"/>
            <w:hideMark/>
          </w:tcPr>
          <w:p w14:paraId="115164C7" w14:textId="77777777" w:rsidR="00112AFC" w:rsidRPr="00112AFC" w:rsidRDefault="00112AFC" w:rsidP="00112AFC">
            <w:pPr>
              <w:spacing w:before="0"/>
              <w:jc w:val="center"/>
              <w:rPr>
                <w:rFonts w:cs="Arial"/>
                <w:color w:val="000000"/>
              </w:rPr>
            </w:pPr>
            <w:r w:rsidRPr="00112AFC">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7A93E0A9" w14:textId="77777777" w:rsidR="00112AFC" w:rsidRPr="00112AFC" w:rsidRDefault="00112AFC" w:rsidP="00112AFC">
            <w:pPr>
              <w:spacing w:before="0"/>
              <w:jc w:val="center"/>
              <w:rPr>
                <w:rFonts w:cs="Arial"/>
                <w:color w:val="000000"/>
              </w:rPr>
            </w:pPr>
            <w:r w:rsidRPr="00112AFC">
              <w:rPr>
                <w:rFonts w:cs="Arial"/>
                <w:color w:val="000000"/>
              </w:rPr>
              <w:t>2830</w:t>
            </w:r>
          </w:p>
        </w:tc>
      </w:tr>
      <w:tr w:rsidR="00112AFC" w:rsidRPr="00112AFC" w14:paraId="2D43196F" w14:textId="77777777" w:rsidTr="00112AFC">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FFA07A4" w14:textId="77777777" w:rsidR="00112AFC" w:rsidRPr="00112AFC" w:rsidRDefault="00112AFC" w:rsidP="00112AFC">
            <w:pPr>
              <w:spacing w:before="0"/>
              <w:jc w:val="center"/>
              <w:rPr>
                <w:rFonts w:cs="Arial"/>
                <w:bCs/>
                <w:color w:val="000000"/>
              </w:rPr>
            </w:pPr>
            <w:r w:rsidRPr="00112AFC">
              <w:rPr>
                <w:rFonts w:cs="Arial"/>
                <w:bCs/>
                <w:color w:val="000000"/>
              </w:rPr>
              <w:t>69</w:t>
            </w:r>
          </w:p>
        </w:tc>
        <w:tc>
          <w:tcPr>
            <w:tcW w:w="5811" w:type="dxa"/>
            <w:tcBorders>
              <w:top w:val="nil"/>
              <w:left w:val="nil"/>
              <w:bottom w:val="single" w:sz="4" w:space="0" w:color="auto"/>
              <w:right w:val="single" w:sz="4" w:space="0" w:color="auto"/>
            </w:tcBorders>
            <w:shd w:val="clear" w:color="auto" w:fill="auto"/>
            <w:vAlign w:val="center"/>
            <w:hideMark/>
          </w:tcPr>
          <w:p w14:paraId="2603F6D8" w14:textId="77777777" w:rsidR="00112AFC" w:rsidRPr="00112AFC" w:rsidRDefault="00112AFC" w:rsidP="00112AFC">
            <w:pPr>
              <w:spacing w:before="0"/>
              <w:jc w:val="left"/>
              <w:rPr>
                <w:rFonts w:cs="Arial"/>
                <w:color w:val="000000"/>
              </w:rPr>
            </w:pPr>
            <w:r w:rsidRPr="00112AFC">
              <w:rPr>
                <w:rFonts w:cs="Arial"/>
                <w:color w:val="000000"/>
              </w:rPr>
              <w:t>Ал одвојна УНИМАX стезаљка 25-150</w:t>
            </w:r>
          </w:p>
        </w:tc>
        <w:tc>
          <w:tcPr>
            <w:tcW w:w="1193" w:type="dxa"/>
            <w:tcBorders>
              <w:top w:val="nil"/>
              <w:left w:val="nil"/>
              <w:bottom w:val="single" w:sz="4" w:space="0" w:color="auto"/>
              <w:right w:val="single" w:sz="4" w:space="0" w:color="auto"/>
            </w:tcBorders>
            <w:shd w:val="clear" w:color="auto" w:fill="auto"/>
            <w:noWrap/>
            <w:vAlign w:val="center"/>
            <w:hideMark/>
          </w:tcPr>
          <w:p w14:paraId="01219543" w14:textId="77777777" w:rsidR="00112AFC" w:rsidRPr="00112AFC" w:rsidRDefault="00112AFC" w:rsidP="00112AFC">
            <w:pPr>
              <w:spacing w:before="0"/>
              <w:jc w:val="center"/>
              <w:rPr>
                <w:rFonts w:cs="Arial"/>
                <w:color w:val="000000"/>
              </w:rPr>
            </w:pPr>
            <w:r w:rsidRPr="00112AFC">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0067E830" w14:textId="77777777" w:rsidR="00112AFC" w:rsidRPr="00112AFC" w:rsidRDefault="00112AFC" w:rsidP="00112AFC">
            <w:pPr>
              <w:spacing w:before="0"/>
              <w:jc w:val="center"/>
              <w:rPr>
                <w:rFonts w:cs="Arial"/>
                <w:color w:val="000000"/>
              </w:rPr>
            </w:pPr>
            <w:r w:rsidRPr="00112AFC">
              <w:rPr>
                <w:rFonts w:cs="Arial"/>
                <w:color w:val="000000"/>
              </w:rPr>
              <w:t>394</w:t>
            </w:r>
          </w:p>
        </w:tc>
      </w:tr>
      <w:tr w:rsidR="00112AFC" w:rsidRPr="00112AFC" w14:paraId="4A11EB08" w14:textId="77777777" w:rsidTr="00112AFC">
        <w:trPr>
          <w:trHeight w:val="6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2338BCF" w14:textId="77777777" w:rsidR="00112AFC" w:rsidRPr="00112AFC" w:rsidRDefault="00112AFC" w:rsidP="00112AFC">
            <w:pPr>
              <w:spacing w:before="0"/>
              <w:jc w:val="center"/>
              <w:rPr>
                <w:rFonts w:cs="Arial"/>
                <w:bCs/>
                <w:color w:val="000000"/>
              </w:rPr>
            </w:pPr>
            <w:r w:rsidRPr="00112AFC">
              <w:rPr>
                <w:rFonts w:cs="Arial"/>
                <w:bCs/>
                <w:color w:val="000000"/>
              </w:rPr>
              <w:lastRenderedPageBreak/>
              <w:t>70</w:t>
            </w:r>
          </w:p>
        </w:tc>
        <w:tc>
          <w:tcPr>
            <w:tcW w:w="5811" w:type="dxa"/>
            <w:tcBorders>
              <w:top w:val="nil"/>
              <w:left w:val="nil"/>
              <w:bottom w:val="single" w:sz="4" w:space="0" w:color="auto"/>
              <w:right w:val="single" w:sz="4" w:space="0" w:color="auto"/>
            </w:tcBorders>
            <w:shd w:val="clear" w:color="auto" w:fill="auto"/>
            <w:vAlign w:val="center"/>
            <w:hideMark/>
          </w:tcPr>
          <w:p w14:paraId="0E872F10" w14:textId="77777777" w:rsidR="00112AFC" w:rsidRPr="00112AFC" w:rsidRDefault="00112AFC" w:rsidP="00112AFC">
            <w:pPr>
              <w:spacing w:before="0"/>
              <w:jc w:val="left"/>
              <w:rPr>
                <w:rFonts w:cs="Arial"/>
                <w:color w:val="000000"/>
              </w:rPr>
            </w:pPr>
            <w:r w:rsidRPr="00112AFC">
              <w:rPr>
                <w:rFonts w:cs="Arial"/>
                <w:color w:val="000000"/>
              </w:rPr>
              <w:t>Ал одвојна УНИМАX стезаљка 16-50/1</w:t>
            </w:r>
            <w:r w:rsidRPr="00112AFC">
              <w:rPr>
                <w:rFonts w:cs="Arial"/>
                <w:color w:val="000000"/>
              </w:rPr>
              <w:br/>
              <w:t>у изолованом кућишту</w:t>
            </w:r>
          </w:p>
        </w:tc>
        <w:tc>
          <w:tcPr>
            <w:tcW w:w="1193" w:type="dxa"/>
            <w:tcBorders>
              <w:top w:val="nil"/>
              <w:left w:val="nil"/>
              <w:bottom w:val="single" w:sz="4" w:space="0" w:color="auto"/>
              <w:right w:val="single" w:sz="4" w:space="0" w:color="auto"/>
            </w:tcBorders>
            <w:shd w:val="clear" w:color="auto" w:fill="auto"/>
            <w:noWrap/>
            <w:vAlign w:val="center"/>
            <w:hideMark/>
          </w:tcPr>
          <w:p w14:paraId="73252864" w14:textId="77777777" w:rsidR="00112AFC" w:rsidRPr="00112AFC" w:rsidRDefault="00112AFC" w:rsidP="00112AFC">
            <w:pPr>
              <w:spacing w:before="0"/>
              <w:jc w:val="center"/>
              <w:rPr>
                <w:rFonts w:cs="Arial"/>
                <w:color w:val="000000"/>
              </w:rPr>
            </w:pPr>
            <w:r w:rsidRPr="00112AFC">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738B8248" w14:textId="77777777" w:rsidR="00112AFC" w:rsidRPr="00112AFC" w:rsidRDefault="00112AFC" w:rsidP="00112AFC">
            <w:pPr>
              <w:spacing w:before="0"/>
              <w:jc w:val="center"/>
              <w:rPr>
                <w:rFonts w:cs="Arial"/>
                <w:color w:val="000000"/>
              </w:rPr>
            </w:pPr>
            <w:r w:rsidRPr="00112AFC">
              <w:rPr>
                <w:rFonts w:cs="Arial"/>
                <w:color w:val="000000"/>
              </w:rPr>
              <w:t>338</w:t>
            </w:r>
          </w:p>
        </w:tc>
      </w:tr>
      <w:tr w:rsidR="00112AFC" w:rsidRPr="00112AFC" w14:paraId="6D620F2B" w14:textId="77777777" w:rsidTr="00112AFC">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C727AE2" w14:textId="77777777" w:rsidR="00112AFC" w:rsidRPr="00112AFC" w:rsidRDefault="00112AFC" w:rsidP="00112AFC">
            <w:pPr>
              <w:spacing w:before="0"/>
              <w:jc w:val="center"/>
              <w:rPr>
                <w:rFonts w:cs="Arial"/>
                <w:bCs/>
                <w:color w:val="000000"/>
              </w:rPr>
            </w:pPr>
            <w:r w:rsidRPr="00112AFC">
              <w:rPr>
                <w:rFonts w:cs="Arial"/>
                <w:bCs/>
                <w:color w:val="000000"/>
              </w:rPr>
              <w:t>71</w:t>
            </w:r>
          </w:p>
        </w:tc>
        <w:tc>
          <w:tcPr>
            <w:tcW w:w="5811" w:type="dxa"/>
            <w:tcBorders>
              <w:top w:val="nil"/>
              <w:left w:val="nil"/>
              <w:bottom w:val="single" w:sz="4" w:space="0" w:color="auto"/>
              <w:right w:val="single" w:sz="4" w:space="0" w:color="auto"/>
            </w:tcBorders>
            <w:shd w:val="clear" w:color="auto" w:fill="auto"/>
            <w:vAlign w:val="center"/>
            <w:hideMark/>
          </w:tcPr>
          <w:p w14:paraId="3EE0F5EF" w14:textId="77777777" w:rsidR="00112AFC" w:rsidRPr="00112AFC" w:rsidRDefault="00112AFC" w:rsidP="00112AFC">
            <w:pPr>
              <w:spacing w:before="0"/>
              <w:jc w:val="left"/>
              <w:rPr>
                <w:rFonts w:cs="Arial"/>
                <w:color w:val="000000"/>
              </w:rPr>
            </w:pPr>
            <w:r w:rsidRPr="00112AFC">
              <w:rPr>
                <w:rFonts w:cs="Arial"/>
                <w:color w:val="000000"/>
              </w:rPr>
              <w:t>Ал-Цу комбинована стезаљка 6-35/1</w:t>
            </w:r>
          </w:p>
        </w:tc>
        <w:tc>
          <w:tcPr>
            <w:tcW w:w="1193" w:type="dxa"/>
            <w:tcBorders>
              <w:top w:val="nil"/>
              <w:left w:val="nil"/>
              <w:bottom w:val="single" w:sz="4" w:space="0" w:color="auto"/>
              <w:right w:val="single" w:sz="4" w:space="0" w:color="auto"/>
            </w:tcBorders>
            <w:shd w:val="clear" w:color="auto" w:fill="auto"/>
            <w:noWrap/>
            <w:vAlign w:val="center"/>
            <w:hideMark/>
          </w:tcPr>
          <w:p w14:paraId="5747B6C0" w14:textId="77777777" w:rsidR="00112AFC" w:rsidRPr="00112AFC" w:rsidRDefault="00112AFC" w:rsidP="00112AFC">
            <w:pPr>
              <w:spacing w:before="0"/>
              <w:jc w:val="center"/>
              <w:rPr>
                <w:rFonts w:cs="Arial"/>
                <w:color w:val="000000"/>
              </w:rPr>
            </w:pPr>
            <w:r w:rsidRPr="00112AFC">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753AD749" w14:textId="77777777" w:rsidR="00112AFC" w:rsidRPr="00112AFC" w:rsidRDefault="00112AFC" w:rsidP="00112AFC">
            <w:pPr>
              <w:spacing w:before="0"/>
              <w:jc w:val="center"/>
              <w:rPr>
                <w:rFonts w:cs="Arial"/>
                <w:color w:val="000000"/>
              </w:rPr>
            </w:pPr>
            <w:r w:rsidRPr="00112AFC">
              <w:rPr>
                <w:rFonts w:cs="Arial"/>
                <w:color w:val="000000"/>
              </w:rPr>
              <w:t>3719</w:t>
            </w:r>
          </w:p>
        </w:tc>
      </w:tr>
      <w:tr w:rsidR="00112AFC" w:rsidRPr="00112AFC" w14:paraId="1EC7D89F" w14:textId="77777777" w:rsidTr="00112AFC">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5ECC401" w14:textId="77777777" w:rsidR="00112AFC" w:rsidRPr="00112AFC" w:rsidRDefault="00112AFC" w:rsidP="00112AFC">
            <w:pPr>
              <w:spacing w:before="0"/>
              <w:jc w:val="center"/>
              <w:rPr>
                <w:rFonts w:cs="Arial"/>
                <w:bCs/>
                <w:color w:val="000000"/>
              </w:rPr>
            </w:pPr>
            <w:r w:rsidRPr="00112AFC">
              <w:rPr>
                <w:rFonts w:cs="Arial"/>
                <w:bCs/>
                <w:color w:val="000000"/>
              </w:rPr>
              <w:t>72</w:t>
            </w:r>
          </w:p>
        </w:tc>
        <w:tc>
          <w:tcPr>
            <w:tcW w:w="5811" w:type="dxa"/>
            <w:tcBorders>
              <w:top w:val="nil"/>
              <w:left w:val="nil"/>
              <w:bottom w:val="single" w:sz="4" w:space="0" w:color="auto"/>
              <w:right w:val="single" w:sz="4" w:space="0" w:color="auto"/>
            </w:tcBorders>
            <w:shd w:val="clear" w:color="auto" w:fill="auto"/>
            <w:vAlign w:val="center"/>
            <w:hideMark/>
          </w:tcPr>
          <w:p w14:paraId="47283D0B" w14:textId="77777777" w:rsidR="00112AFC" w:rsidRPr="00112AFC" w:rsidRDefault="00112AFC" w:rsidP="00112AFC">
            <w:pPr>
              <w:spacing w:before="0"/>
              <w:jc w:val="left"/>
              <w:rPr>
                <w:rFonts w:cs="Arial"/>
                <w:color w:val="000000"/>
              </w:rPr>
            </w:pPr>
            <w:r w:rsidRPr="00112AFC">
              <w:rPr>
                <w:rFonts w:cs="Arial"/>
                <w:color w:val="000000"/>
              </w:rPr>
              <w:t>Ал-Цу комбинована стезаљка 16-70/2</w:t>
            </w:r>
          </w:p>
        </w:tc>
        <w:tc>
          <w:tcPr>
            <w:tcW w:w="1193" w:type="dxa"/>
            <w:tcBorders>
              <w:top w:val="nil"/>
              <w:left w:val="nil"/>
              <w:bottom w:val="single" w:sz="4" w:space="0" w:color="auto"/>
              <w:right w:val="single" w:sz="4" w:space="0" w:color="auto"/>
            </w:tcBorders>
            <w:shd w:val="clear" w:color="auto" w:fill="auto"/>
            <w:noWrap/>
            <w:vAlign w:val="center"/>
            <w:hideMark/>
          </w:tcPr>
          <w:p w14:paraId="6DBAB14D" w14:textId="77777777" w:rsidR="00112AFC" w:rsidRPr="00112AFC" w:rsidRDefault="00112AFC" w:rsidP="00112AFC">
            <w:pPr>
              <w:spacing w:before="0"/>
              <w:jc w:val="center"/>
              <w:rPr>
                <w:rFonts w:cs="Arial"/>
                <w:color w:val="000000"/>
              </w:rPr>
            </w:pPr>
            <w:r w:rsidRPr="00112AFC">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2E30BCCD" w14:textId="77777777" w:rsidR="00112AFC" w:rsidRPr="00112AFC" w:rsidRDefault="00112AFC" w:rsidP="00112AFC">
            <w:pPr>
              <w:spacing w:before="0"/>
              <w:jc w:val="center"/>
              <w:rPr>
                <w:rFonts w:cs="Arial"/>
                <w:color w:val="000000"/>
              </w:rPr>
            </w:pPr>
            <w:r w:rsidRPr="00112AFC">
              <w:rPr>
                <w:rFonts w:cs="Arial"/>
                <w:color w:val="000000"/>
              </w:rPr>
              <w:t>372</w:t>
            </w:r>
          </w:p>
        </w:tc>
      </w:tr>
      <w:tr w:rsidR="00112AFC" w:rsidRPr="00112AFC" w14:paraId="7DF21211" w14:textId="77777777" w:rsidTr="00112AFC">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3CDFE8F" w14:textId="77777777" w:rsidR="00112AFC" w:rsidRPr="00112AFC" w:rsidRDefault="00112AFC" w:rsidP="00112AFC">
            <w:pPr>
              <w:spacing w:before="0"/>
              <w:jc w:val="center"/>
              <w:rPr>
                <w:rFonts w:cs="Arial"/>
                <w:bCs/>
                <w:color w:val="000000"/>
              </w:rPr>
            </w:pPr>
            <w:r w:rsidRPr="00112AFC">
              <w:rPr>
                <w:rFonts w:cs="Arial"/>
                <w:bCs/>
                <w:color w:val="000000"/>
              </w:rPr>
              <w:t>73</w:t>
            </w:r>
          </w:p>
        </w:tc>
        <w:tc>
          <w:tcPr>
            <w:tcW w:w="5811" w:type="dxa"/>
            <w:tcBorders>
              <w:top w:val="nil"/>
              <w:left w:val="nil"/>
              <w:bottom w:val="single" w:sz="4" w:space="0" w:color="auto"/>
              <w:right w:val="single" w:sz="4" w:space="0" w:color="auto"/>
            </w:tcBorders>
            <w:shd w:val="clear" w:color="auto" w:fill="auto"/>
            <w:vAlign w:val="center"/>
            <w:hideMark/>
          </w:tcPr>
          <w:p w14:paraId="40ABB9FF" w14:textId="77777777" w:rsidR="00112AFC" w:rsidRPr="00112AFC" w:rsidRDefault="00112AFC" w:rsidP="00112AFC">
            <w:pPr>
              <w:spacing w:before="0"/>
              <w:jc w:val="left"/>
              <w:rPr>
                <w:rFonts w:cs="Arial"/>
                <w:color w:val="000000"/>
              </w:rPr>
            </w:pPr>
            <w:r w:rsidRPr="00112AFC">
              <w:rPr>
                <w:rFonts w:cs="Arial"/>
                <w:color w:val="000000"/>
              </w:rPr>
              <w:t>Ал-Цу комбинована стезаљка 25-150/2</w:t>
            </w:r>
          </w:p>
        </w:tc>
        <w:tc>
          <w:tcPr>
            <w:tcW w:w="1193" w:type="dxa"/>
            <w:tcBorders>
              <w:top w:val="nil"/>
              <w:left w:val="nil"/>
              <w:bottom w:val="single" w:sz="4" w:space="0" w:color="auto"/>
              <w:right w:val="single" w:sz="4" w:space="0" w:color="auto"/>
            </w:tcBorders>
            <w:shd w:val="clear" w:color="auto" w:fill="auto"/>
            <w:noWrap/>
            <w:vAlign w:val="center"/>
            <w:hideMark/>
          </w:tcPr>
          <w:p w14:paraId="170B43D5" w14:textId="77777777" w:rsidR="00112AFC" w:rsidRPr="00112AFC" w:rsidRDefault="00112AFC" w:rsidP="00112AFC">
            <w:pPr>
              <w:spacing w:before="0"/>
              <w:jc w:val="center"/>
              <w:rPr>
                <w:rFonts w:cs="Arial"/>
                <w:color w:val="000000"/>
              </w:rPr>
            </w:pPr>
            <w:r w:rsidRPr="00112AFC">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2635EDD7" w14:textId="77777777" w:rsidR="00112AFC" w:rsidRPr="00112AFC" w:rsidRDefault="00112AFC" w:rsidP="00112AFC">
            <w:pPr>
              <w:spacing w:before="0"/>
              <w:jc w:val="center"/>
              <w:rPr>
                <w:rFonts w:cs="Arial"/>
                <w:color w:val="000000"/>
              </w:rPr>
            </w:pPr>
            <w:r w:rsidRPr="00112AFC">
              <w:rPr>
                <w:rFonts w:cs="Arial"/>
                <w:color w:val="000000"/>
              </w:rPr>
              <w:t>169</w:t>
            </w:r>
          </w:p>
        </w:tc>
      </w:tr>
      <w:tr w:rsidR="00112AFC" w:rsidRPr="00112AFC" w14:paraId="128D4A97" w14:textId="77777777" w:rsidTr="00112AFC">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AAC0286" w14:textId="77777777" w:rsidR="00112AFC" w:rsidRPr="00112AFC" w:rsidRDefault="00112AFC" w:rsidP="00112AFC">
            <w:pPr>
              <w:spacing w:before="0"/>
              <w:jc w:val="center"/>
              <w:rPr>
                <w:rFonts w:cs="Arial"/>
                <w:bCs/>
                <w:color w:val="000000"/>
              </w:rPr>
            </w:pPr>
            <w:r w:rsidRPr="00112AFC">
              <w:rPr>
                <w:rFonts w:cs="Arial"/>
                <w:bCs/>
                <w:color w:val="000000"/>
              </w:rPr>
              <w:t>74</w:t>
            </w:r>
          </w:p>
        </w:tc>
        <w:tc>
          <w:tcPr>
            <w:tcW w:w="5811" w:type="dxa"/>
            <w:tcBorders>
              <w:top w:val="nil"/>
              <w:left w:val="nil"/>
              <w:bottom w:val="single" w:sz="4" w:space="0" w:color="auto"/>
              <w:right w:val="single" w:sz="4" w:space="0" w:color="auto"/>
            </w:tcBorders>
            <w:shd w:val="clear" w:color="auto" w:fill="auto"/>
            <w:vAlign w:val="center"/>
            <w:hideMark/>
          </w:tcPr>
          <w:p w14:paraId="43E99B55" w14:textId="77777777" w:rsidR="00112AFC" w:rsidRPr="00112AFC" w:rsidRDefault="00112AFC" w:rsidP="00112AFC">
            <w:pPr>
              <w:spacing w:before="0"/>
              <w:jc w:val="left"/>
              <w:rPr>
                <w:rFonts w:cs="Arial"/>
                <w:color w:val="000000"/>
              </w:rPr>
            </w:pPr>
            <w:r w:rsidRPr="00112AFC">
              <w:rPr>
                <w:rFonts w:cs="Arial"/>
                <w:color w:val="000000"/>
              </w:rPr>
              <w:t>Ал струјна стезаљка 16-35/3</w:t>
            </w:r>
          </w:p>
        </w:tc>
        <w:tc>
          <w:tcPr>
            <w:tcW w:w="1193" w:type="dxa"/>
            <w:tcBorders>
              <w:top w:val="nil"/>
              <w:left w:val="nil"/>
              <w:bottom w:val="single" w:sz="4" w:space="0" w:color="auto"/>
              <w:right w:val="single" w:sz="4" w:space="0" w:color="auto"/>
            </w:tcBorders>
            <w:shd w:val="clear" w:color="auto" w:fill="auto"/>
            <w:noWrap/>
            <w:vAlign w:val="center"/>
            <w:hideMark/>
          </w:tcPr>
          <w:p w14:paraId="73F8DEBF" w14:textId="77777777" w:rsidR="00112AFC" w:rsidRPr="00112AFC" w:rsidRDefault="00112AFC" w:rsidP="00112AFC">
            <w:pPr>
              <w:spacing w:before="0"/>
              <w:jc w:val="center"/>
              <w:rPr>
                <w:rFonts w:cs="Arial"/>
                <w:color w:val="000000"/>
              </w:rPr>
            </w:pPr>
            <w:r w:rsidRPr="00112AFC">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2D86418B" w14:textId="77777777" w:rsidR="00112AFC" w:rsidRPr="00112AFC" w:rsidRDefault="00112AFC" w:rsidP="00112AFC">
            <w:pPr>
              <w:spacing w:before="0"/>
              <w:jc w:val="center"/>
              <w:rPr>
                <w:rFonts w:cs="Arial"/>
                <w:color w:val="000000"/>
              </w:rPr>
            </w:pPr>
            <w:r w:rsidRPr="00112AFC">
              <w:rPr>
                <w:rFonts w:cs="Arial"/>
                <w:color w:val="000000"/>
              </w:rPr>
              <w:t>135</w:t>
            </w:r>
          </w:p>
        </w:tc>
      </w:tr>
      <w:tr w:rsidR="00112AFC" w:rsidRPr="00112AFC" w14:paraId="03F33E90" w14:textId="77777777" w:rsidTr="00112AFC">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1733535" w14:textId="77777777" w:rsidR="00112AFC" w:rsidRPr="00112AFC" w:rsidRDefault="00112AFC" w:rsidP="00112AFC">
            <w:pPr>
              <w:spacing w:before="0"/>
              <w:jc w:val="center"/>
              <w:rPr>
                <w:rFonts w:cs="Arial"/>
                <w:bCs/>
                <w:color w:val="000000"/>
              </w:rPr>
            </w:pPr>
            <w:r w:rsidRPr="00112AFC">
              <w:rPr>
                <w:rFonts w:cs="Arial"/>
                <w:bCs/>
                <w:color w:val="000000"/>
              </w:rPr>
              <w:t>75</w:t>
            </w:r>
          </w:p>
        </w:tc>
        <w:tc>
          <w:tcPr>
            <w:tcW w:w="5811" w:type="dxa"/>
            <w:tcBorders>
              <w:top w:val="nil"/>
              <w:left w:val="nil"/>
              <w:bottom w:val="single" w:sz="4" w:space="0" w:color="auto"/>
              <w:right w:val="single" w:sz="4" w:space="0" w:color="auto"/>
            </w:tcBorders>
            <w:shd w:val="clear" w:color="auto" w:fill="auto"/>
            <w:vAlign w:val="center"/>
            <w:hideMark/>
          </w:tcPr>
          <w:p w14:paraId="4BCD0E7E" w14:textId="77777777" w:rsidR="00112AFC" w:rsidRPr="00112AFC" w:rsidRDefault="00112AFC" w:rsidP="00112AFC">
            <w:pPr>
              <w:spacing w:before="0"/>
              <w:jc w:val="left"/>
              <w:rPr>
                <w:rFonts w:cs="Arial"/>
                <w:color w:val="000000"/>
              </w:rPr>
            </w:pPr>
            <w:r w:rsidRPr="00112AFC">
              <w:rPr>
                <w:rFonts w:cs="Arial"/>
                <w:color w:val="000000"/>
              </w:rPr>
              <w:t>Ал струјна стезаљка 50-70/3</w:t>
            </w:r>
          </w:p>
        </w:tc>
        <w:tc>
          <w:tcPr>
            <w:tcW w:w="1193" w:type="dxa"/>
            <w:tcBorders>
              <w:top w:val="nil"/>
              <w:left w:val="nil"/>
              <w:bottom w:val="single" w:sz="4" w:space="0" w:color="auto"/>
              <w:right w:val="single" w:sz="4" w:space="0" w:color="auto"/>
            </w:tcBorders>
            <w:shd w:val="clear" w:color="auto" w:fill="auto"/>
            <w:noWrap/>
            <w:vAlign w:val="center"/>
            <w:hideMark/>
          </w:tcPr>
          <w:p w14:paraId="14B1C241" w14:textId="77777777" w:rsidR="00112AFC" w:rsidRPr="00112AFC" w:rsidRDefault="00112AFC" w:rsidP="00112AFC">
            <w:pPr>
              <w:spacing w:before="0"/>
              <w:jc w:val="center"/>
              <w:rPr>
                <w:rFonts w:cs="Arial"/>
                <w:color w:val="000000"/>
              </w:rPr>
            </w:pPr>
            <w:r w:rsidRPr="00112AFC">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02760039" w14:textId="77777777" w:rsidR="00112AFC" w:rsidRPr="00112AFC" w:rsidRDefault="00112AFC" w:rsidP="00112AFC">
            <w:pPr>
              <w:spacing w:before="0"/>
              <w:jc w:val="center"/>
              <w:rPr>
                <w:rFonts w:cs="Arial"/>
                <w:color w:val="000000"/>
              </w:rPr>
            </w:pPr>
            <w:r w:rsidRPr="00112AFC">
              <w:rPr>
                <w:rFonts w:cs="Arial"/>
                <w:color w:val="000000"/>
              </w:rPr>
              <w:t>124</w:t>
            </w:r>
          </w:p>
        </w:tc>
      </w:tr>
      <w:tr w:rsidR="00112AFC" w:rsidRPr="00112AFC" w14:paraId="76101A63" w14:textId="77777777" w:rsidTr="00112AFC">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5B3C21B" w14:textId="77777777" w:rsidR="00112AFC" w:rsidRPr="00112AFC" w:rsidRDefault="00112AFC" w:rsidP="00112AFC">
            <w:pPr>
              <w:spacing w:before="0"/>
              <w:jc w:val="center"/>
              <w:rPr>
                <w:rFonts w:cs="Arial"/>
                <w:bCs/>
                <w:color w:val="000000"/>
              </w:rPr>
            </w:pPr>
            <w:r w:rsidRPr="00112AFC">
              <w:rPr>
                <w:rFonts w:cs="Arial"/>
                <w:bCs/>
                <w:color w:val="000000"/>
              </w:rPr>
              <w:t>76</w:t>
            </w:r>
          </w:p>
        </w:tc>
        <w:tc>
          <w:tcPr>
            <w:tcW w:w="5811" w:type="dxa"/>
            <w:tcBorders>
              <w:top w:val="nil"/>
              <w:left w:val="nil"/>
              <w:bottom w:val="single" w:sz="4" w:space="0" w:color="auto"/>
              <w:right w:val="single" w:sz="4" w:space="0" w:color="auto"/>
            </w:tcBorders>
            <w:shd w:val="clear" w:color="auto" w:fill="auto"/>
            <w:vAlign w:val="center"/>
            <w:hideMark/>
          </w:tcPr>
          <w:p w14:paraId="7C2A3B38" w14:textId="77777777" w:rsidR="00112AFC" w:rsidRPr="00112AFC" w:rsidRDefault="00112AFC" w:rsidP="00112AFC">
            <w:pPr>
              <w:spacing w:before="0"/>
              <w:jc w:val="left"/>
              <w:rPr>
                <w:rFonts w:cs="Arial"/>
                <w:color w:val="000000"/>
              </w:rPr>
            </w:pPr>
            <w:r w:rsidRPr="00112AFC">
              <w:rPr>
                <w:rFonts w:cs="Arial"/>
                <w:color w:val="000000"/>
              </w:rPr>
              <w:t>Ал струјна стезаљка 95-120/3</w:t>
            </w:r>
          </w:p>
        </w:tc>
        <w:tc>
          <w:tcPr>
            <w:tcW w:w="1193" w:type="dxa"/>
            <w:tcBorders>
              <w:top w:val="nil"/>
              <w:left w:val="nil"/>
              <w:bottom w:val="single" w:sz="4" w:space="0" w:color="auto"/>
              <w:right w:val="single" w:sz="4" w:space="0" w:color="auto"/>
            </w:tcBorders>
            <w:shd w:val="clear" w:color="auto" w:fill="auto"/>
            <w:noWrap/>
            <w:vAlign w:val="center"/>
            <w:hideMark/>
          </w:tcPr>
          <w:p w14:paraId="7B2ED7DA" w14:textId="77777777" w:rsidR="00112AFC" w:rsidRPr="00112AFC" w:rsidRDefault="00112AFC" w:rsidP="00112AFC">
            <w:pPr>
              <w:spacing w:before="0"/>
              <w:jc w:val="center"/>
              <w:rPr>
                <w:rFonts w:cs="Arial"/>
                <w:color w:val="000000"/>
              </w:rPr>
            </w:pPr>
            <w:r w:rsidRPr="00112AFC">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4F1BBC35" w14:textId="77777777" w:rsidR="00112AFC" w:rsidRPr="00112AFC" w:rsidRDefault="00112AFC" w:rsidP="00112AFC">
            <w:pPr>
              <w:spacing w:before="0"/>
              <w:jc w:val="center"/>
              <w:rPr>
                <w:rFonts w:cs="Arial"/>
                <w:color w:val="000000"/>
              </w:rPr>
            </w:pPr>
            <w:r w:rsidRPr="00112AFC">
              <w:rPr>
                <w:rFonts w:cs="Arial"/>
                <w:color w:val="000000"/>
              </w:rPr>
              <w:t>225</w:t>
            </w:r>
          </w:p>
        </w:tc>
      </w:tr>
      <w:tr w:rsidR="00112AFC" w:rsidRPr="00112AFC" w14:paraId="3DB31696" w14:textId="77777777" w:rsidTr="00112AFC">
        <w:trPr>
          <w:trHeight w:val="6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2D13FB3" w14:textId="77777777" w:rsidR="00112AFC" w:rsidRPr="00112AFC" w:rsidRDefault="00112AFC" w:rsidP="00112AFC">
            <w:pPr>
              <w:spacing w:before="0"/>
              <w:jc w:val="center"/>
              <w:rPr>
                <w:rFonts w:cs="Arial"/>
                <w:bCs/>
                <w:color w:val="000000"/>
              </w:rPr>
            </w:pPr>
            <w:r w:rsidRPr="00112AFC">
              <w:rPr>
                <w:rFonts w:cs="Arial"/>
                <w:bCs/>
                <w:color w:val="000000"/>
              </w:rPr>
              <w:t>77</w:t>
            </w:r>
          </w:p>
        </w:tc>
        <w:tc>
          <w:tcPr>
            <w:tcW w:w="5811" w:type="dxa"/>
            <w:tcBorders>
              <w:top w:val="nil"/>
              <w:left w:val="nil"/>
              <w:bottom w:val="single" w:sz="4" w:space="0" w:color="auto"/>
              <w:right w:val="single" w:sz="4" w:space="0" w:color="auto"/>
            </w:tcBorders>
            <w:shd w:val="clear" w:color="auto" w:fill="auto"/>
            <w:vAlign w:val="center"/>
            <w:hideMark/>
          </w:tcPr>
          <w:p w14:paraId="10859A0F" w14:textId="77777777" w:rsidR="00112AFC" w:rsidRPr="00112AFC" w:rsidRDefault="00112AFC" w:rsidP="00112AFC">
            <w:pPr>
              <w:spacing w:before="0"/>
              <w:jc w:val="left"/>
              <w:rPr>
                <w:rFonts w:cs="Arial"/>
                <w:color w:val="000000"/>
              </w:rPr>
            </w:pPr>
            <w:r w:rsidRPr="00112AFC">
              <w:rPr>
                <w:rFonts w:cs="Arial"/>
                <w:color w:val="000000"/>
              </w:rPr>
              <w:t>Изолована (водонепропусна) прикључна струјна стезаљка са интегрисаним осигурачем 20A макс 95/16mm2</w:t>
            </w:r>
          </w:p>
        </w:tc>
        <w:tc>
          <w:tcPr>
            <w:tcW w:w="1193" w:type="dxa"/>
            <w:tcBorders>
              <w:top w:val="nil"/>
              <w:left w:val="nil"/>
              <w:bottom w:val="single" w:sz="4" w:space="0" w:color="auto"/>
              <w:right w:val="single" w:sz="4" w:space="0" w:color="auto"/>
            </w:tcBorders>
            <w:shd w:val="clear" w:color="auto" w:fill="auto"/>
            <w:noWrap/>
            <w:vAlign w:val="center"/>
            <w:hideMark/>
          </w:tcPr>
          <w:p w14:paraId="7073F7BB" w14:textId="77777777" w:rsidR="00112AFC" w:rsidRPr="00112AFC" w:rsidRDefault="00112AFC" w:rsidP="00112AFC">
            <w:pPr>
              <w:spacing w:before="0"/>
              <w:jc w:val="center"/>
              <w:rPr>
                <w:rFonts w:cs="Arial"/>
                <w:color w:val="000000"/>
              </w:rPr>
            </w:pPr>
            <w:r w:rsidRPr="00112AFC">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2BF3A94F" w14:textId="77777777" w:rsidR="00112AFC" w:rsidRPr="00112AFC" w:rsidRDefault="00112AFC" w:rsidP="00112AFC">
            <w:pPr>
              <w:spacing w:before="0"/>
              <w:jc w:val="center"/>
              <w:rPr>
                <w:rFonts w:cs="Arial"/>
                <w:color w:val="000000"/>
              </w:rPr>
            </w:pPr>
            <w:r w:rsidRPr="00112AFC">
              <w:rPr>
                <w:rFonts w:cs="Arial"/>
                <w:color w:val="000000"/>
              </w:rPr>
              <w:t>120</w:t>
            </w:r>
          </w:p>
        </w:tc>
      </w:tr>
      <w:tr w:rsidR="00112AFC" w:rsidRPr="00112AFC" w14:paraId="235BE674" w14:textId="77777777" w:rsidTr="00112AFC">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A765EFF" w14:textId="77777777" w:rsidR="00112AFC" w:rsidRPr="00112AFC" w:rsidRDefault="00112AFC" w:rsidP="00112AFC">
            <w:pPr>
              <w:spacing w:before="0"/>
              <w:jc w:val="center"/>
              <w:rPr>
                <w:rFonts w:cs="Arial"/>
                <w:bCs/>
                <w:color w:val="000000"/>
              </w:rPr>
            </w:pPr>
            <w:r w:rsidRPr="00112AFC">
              <w:rPr>
                <w:rFonts w:cs="Arial"/>
                <w:bCs/>
                <w:color w:val="000000"/>
              </w:rPr>
              <w:t>78</w:t>
            </w:r>
          </w:p>
        </w:tc>
        <w:tc>
          <w:tcPr>
            <w:tcW w:w="5811" w:type="dxa"/>
            <w:tcBorders>
              <w:top w:val="nil"/>
              <w:left w:val="nil"/>
              <w:bottom w:val="single" w:sz="4" w:space="0" w:color="auto"/>
              <w:right w:val="single" w:sz="4" w:space="0" w:color="auto"/>
            </w:tcBorders>
            <w:shd w:val="clear" w:color="auto" w:fill="auto"/>
            <w:vAlign w:val="center"/>
            <w:hideMark/>
          </w:tcPr>
          <w:p w14:paraId="4A2722B2" w14:textId="77777777" w:rsidR="00112AFC" w:rsidRPr="00112AFC" w:rsidRDefault="00112AFC" w:rsidP="00112AFC">
            <w:pPr>
              <w:spacing w:before="0"/>
              <w:jc w:val="left"/>
              <w:rPr>
                <w:rFonts w:cs="Arial"/>
                <w:color w:val="000000"/>
              </w:rPr>
            </w:pPr>
            <w:r w:rsidRPr="00112AFC">
              <w:rPr>
                <w:rFonts w:cs="Arial"/>
                <w:color w:val="000000"/>
              </w:rPr>
              <w:t>ДПЗ стезаљка Ал</w:t>
            </w:r>
          </w:p>
        </w:tc>
        <w:tc>
          <w:tcPr>
            <w:tcW w:w="1193" w:type="dxa"/>
            <w:tcBorders>
              <w:top w:val="nil"/>
              <w:left w:val="nil"/>
              <w:bottom w:val="single" w:sz="4" w:space="0" w:color="auto"/>
              <w:right w:val="single" w:sz="4" w:space="0" w:color="auto"/>
            </w:tcBorders>
            <w:shd w:val="clear" w:color="auto" w:fill="auto"/>
            <w:noWrap/>
            <w:vAlign w:val="center"/>
            <w:hideMark/>
          </w:tcPr>
          <w:p w14:paraId="5A6ADA22" w14:textId="77777777" w:rsidR="00112AFC" w:rsidRPr="00112AFC" w:rsidRDefault="00112AFC" w:rsidP="00112AFC">
            <w:pPr>
              <w:spacing w:before="0"/>
              <w:jc w:val="center"/>
              <w:rPr>
                <w:rFonts w:cs="Arial"/>
                <w:color w:val="000000"/>
              </w:rPr>
            </w:pPr>
            <w:r w:rsidRPr="00112AFC">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503F3187" w14:textId="77777777" w:rsidR="00112AFC" w:rsidRPr="00112AFC" w:rsidRDefault="00112AFC" w:rsidP="00112AFC">
            <w:pPr>
              <w:spacing w:before="0"/>
              <w:jc w:val="center"/>
              <w:rPr>
                <w:rFonts w:cs="Arial"/>
                <w:color w:val="000000"/>
              </w:rPr>
            </w:pPr>
            <w:r w:rsidRPr="00112AFC">
              <w:rPr>
                <w:rFonts w:cs="Arial"/>
                <w:color w:val="000000"/>
              </w:rPr>
              <w:t>4000</w:t>
            </w:r>
          </w:p>
        </w:tc>
      </w:tr>
      <w:tr w:rsidR="00112AFC" w:rsidRPr="00112AFC" w14:paraId="3D47FC86" w14:textId="77777777" w:rsidTr="00112AFC">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7A4C4E3" w14:textId="77777777" w:rsidR="00112AFC" w:rsidRPr="00112AFC" w:rsidRDefault="00112AFC" w:rsidP="00112AFC">
            <w:pPr>
              <w:spacing w:before="0"/>
              <w:jc w:val="center"/>
              <w:rPr>
                <w:rFonts w:cs="Arial"/>
                <w:bCs/>
                <w:color w:val="000000"/>
              </w:rPr>
            </w:pPr>
            <w:r w:rsidRPr="00112AFC">
              <w:rPr>
                <w:rFonts w:cs="Arial"/>
                <w:bCs/>
                <w:color w:val="000000"/>
              </w:rPr>
              <w:t>79</w:t>
            </w:r>
          </w:p>
        </w:tc>
        <w:tc>
          <w:tcPr>
            <w:tcW w:w="5811" w:type="dxa"/>
            <w:tcBorders>
              <w:top w:val="nil"/>
              <w:left w:val="nil"/>
              <w:bottom w:val="single" w:sz="4" w:space="0" w:color="auto"/>
              <w:right w:val="single" w:sz="4" w:space="0" w:color="auto"/>
            </w:tcBorders>
            <w:shd w:val="clear" w:color="auto" w:fill="auto"/>
            <w:vAlign w:val="center"/>
            <w:hideMark/>
          </w:tcPr>
          <w:p w14:paraId="2721FCA7" w14:textId="77777777" w:rsidR="00112AFC" w:rsidRPr="00112AFC" w:rsidRDefault="00112AFC" w:rsidP="00112AFC">
            <w:pPr>
              <w:spacing w:before="0"/>
              <w:jc w:val="left"/>
              <w:rPr>
                <w:rFonts w:cs="Arial"/>
                <w:color w:val="000000"/>
              </w:rPr>
            </w:pPr>
            <w:r w:rsidRPr="00112AFC">
              <w:rPr>
                <w:rFonts w:cs="Arial"/>
                <w:color w:val="000000"/>
              </w:rPr>
              <w:t>Клема за сајлу Ø8</w:t>
            </w:r>
          </w:p>
        </w:tc>
        <w:tc>
          <w:tcPr>
            <w:tcW w:w="1193" w:type="dxa"/>
            <w:tcBorders>
              <w:top w:val="nil"/>
              <w:left w:val="nil"/>
              <w:bottom w:val="single" w:sz="4" w:space="0" w:color="auto"/>
              <w:right w:val="single" w:sz="4" w:space="0" w:color="auto"/>
            </w:tcBorders>
            <w:shd w:val="clear" w:color="auto" w:fill="auto"/>
            <w:noWrap/>
            <w:vAlign w:val="center"/>
            <w:hideMark/>
          </w:tcPr>
          <w:p w14:paraId="5DE65162" w14:textId="77777777" w:rsidR="00112AFC" w:rsidRPr="00112AFC" w:rsidRDefault="00112AFC" w:rsidP="00112AFC">
            <w:pPr>
              <w:spacing w:before="0"/>
              <w:jc w:val="center"/>
              <w:rPr>
                <w:rFonts w:cs="Arial"/>
                <w:color w:val="000000"/>
              </w:rPr>
            </w:pPr>
            <w:r w:rsidRPr="00112AFC">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67CCF7B6" w14:textId="77777777" w:rsidR="00112AFC" w:rsidRPr="00112AFC" w:rsidRDefault="00112AFC" w:rsidP="00112AFC">
            <w:pPr>
              <w:spacing w:before="0"/>
              <w:jc w:val="center"/>
              <w:rPr>
                <w:rFonts w:cs="Arial"/>
                <w:color w:val="000000"/>
              </w:rPr>
            </w:pPr>
            <w:r w:rsidRPr="00112AFC">
              <w:rPr>
                <w:rFonts w:cs="Arial"/>
                <w:color w:val="000000"/>
              </w:rPr>
              <w:t>338</w:t>
            </w:r>
          </w:p>
        </w:tc>
      </w:tr>
      <w:tr w:rsidR="00112AFC" w:rsidRPr="00112AFC" w14:paraId="1828ABE9" w14:textId="77777777" w:rsidTr="00112AFC">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DAF80BE" w14:textId="77777777" w:rsidR="00112AFC" w:rsidRPr="00112AFC" w:rsidRDefault="00112AFC" w:rsidP="00112AFC">
            <w:pPr>
              <w:spacing w:before="0"/>
              <w:jc w:val="center"/>
              <w:rPr>
                <w:rFonts w:cs="Arial"/>
                <w:bCs/>
                <w:color w:val="000000"/>
              </w:rPr>
            </w:pPr>
            <w:r w:rsidRPr="00112AFC">
              <w:rPr>
                <w:rFonts w:cs="Arial"/>
                <w:bCs/>
                <w:color w:val="000000"/>
              </w:rPr>
              <w:t>80</w:t>
            </w:r>
          </w:p>
        </w:tc>
        <w:tc>
          <w:tcPr>
            <w:tcW w:w="5811" w:type="dxa"/>
            <w:tcBorders>
              <w:top w:val="nil"/>
              <w:left w:val="nil"/>
              <w:bottom w:val="single" w:sz="4" w:space="0" w:color="auto"/>
              <w:right w:val="single" w:sz="4" w:space="0" w:color="auto"/>
            </w:tcBorders>
            <w:shd w:val="clear" w:color="auto" w:fill="auto"/>
            <w:vAlign w:val="center"/>
            <w:hideMark/>
          </w:tcPr>
          <w:p w14:paraId="20EAA742" w14:textId="77777777" w:rsidR="00112AFC" w:rsidRPr="00112AFC" w:rsidRDefault="00112AFC" w:rsidP="00112AFC">
            <w:pPr>
              <w:spacing w:before="0"/>
              <w:jc w:val="left"/>
              <w:rPr>
                <w:rFonts w:cs="Arial"/>
                <w:color w:val="000000"/>
              </w:rPr>
            </w:pPr>
            <w:r w:rsidRPr="00112AFC">
              <w:rPr>
                <w:rFonts w:cs="Arial"/>
                <w:color w:val="000000"/>
              </w:rPr>
              <w:t>Мерна прикључна кутија МПК13-П ЕДБ</w:t>
            </w:r>
          </w:p>
        </w:tc>
        <w:tc>
          <w:tcPr>
            <w:tcW w:w="1193" w:type="dxa"/>
            <w:tcBorders>
              <w:top w:val="nil"/>
              <w:left w:val="nil"/>
              <w:bottom w:val="single" w:sz="4" w:space="0" w:color="auto"/>
              <w:right w:val="single" w:sz="4" w:space="0" w:color="auto"/>
            </w:tcBorders>
            <w:shd w:val="clear" w:color="auto" w:fill="auto"/>
            <w:noWrap/>
            <w:vAlign w:val="center"/>
            <w:hideMark/>
          </w:tcPr>
          <w:p w14:paraId="651F4539" w14:textId="77777777" w:rsidR="00112AFC" w:rsidRPr="00112AFC" w:rsidRDefault="00112AFC" w:rsidP="00112AFC">
            <w:pPr>
              <w:spacing w:before="0"/>
              <w:jc w:val="center"/>
              <w:rPr>
                <w:rFonts w:cs="Arial"/>
                <w:color w:val="000000"/>
              </w:rPr>
            </w:pPr>
            <w:r w:rsidRPr="00112AFC">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7BAF8906" w14:textId="77777777" w:rsidR="00112AFC" w:rsidRPr="00112AFC" w:rsidRDefault="00112AFC" w:rsidP="00112AFC">
            <w:pPr>
              <w:spacing w:before="0"/>
              <w:jc w:val="center"/>
              <w:rPr>
                <w:rFonts w:cs="Arial"/>
                <w:color w:val="000000"/>
              </w:rPr>
            </w:pPr>
            <w:r w:rsidRPr="00112AFC">
              <w:rPr>
                <w:rFonts w:cs="Arial"/>
                <w:color w:val="000000"/>
              </w:rPr>
              <w:t>225</w:t>
            </w:r>
          </w:p>
        </w:tc>
      </w:tr>
      <w:tr w:rsidR="00112AFC" w:rsidRPr="00112AFC" w14:paraId="5C14ED98" w14:textId="77777777" w:rsidTr="00112AFC">
        <w:trPr>
          <w:trHeight w:val="315"/>
        </w:trPr>
        <w:tc>
          <w:tcPr>
            <w:tcW w:w="700" w:type="dxa"/>
            <w:tcBorders>
              <w:top w:val="nil"/>
              <w:left w:val="single" w:sz="8" w:space="0" w:color="auto"/>
              <w:bottom w:val="single" w:sz="8" w:space="0" w:color="auto"/>
              <w:right w:val="single" w:sz="4" w:space="0" w:color="auto"/>
            </w:tcBorders>
            <w:shd w:val="clear" w:color="auto" w:fill="auto"/>
            <w:noWrap/>
            <w:vAlign w:val="center"/>
            <w:hideMark/>
          </w:tcPr>
          <w:p w14:paraId="6B57BF84" w14:textId="77777777" w:rsidR="00112AFC" w:rsidRPr="00112AFC" w:rsidRDefault="00112AFC" w:rsidP="00112AFC">
            <w:pPr>
              <w:spacing w:before="0"/>
              <w:jc w:val="center"/>
              <w:rPr>
                <w:rFonts w:cs="Arial"/>
                <w:bCs/>
                <w:color w:val="000000"/>
              </w:rPr>
            </w:pPr>
            <w:r w:rsidRPr="00112AFC">
              <w:rPr>
                <w:rFonts w:cs="Arial"/>
                <w:bCs/>
                <w:color w:val="000000"/>
              </w:rPr>
              <w:t>81</w:t>
            </w:r>
          </w:p>
        </w:tc>
        <w:tc>
          <w:tcPr>
            <w:tcW w:w="5811" w:type="dxa"/>
            <w:tcBorders>
              <w:top w:val="nil"/>
              <w:left w:val="nil"/>
              <w:bottom w:val="single" w:sz="8" w:space="0" w:color="auto"/>
              <w:right w:val="single" w:sz="4" w:space="0" w:color="auto"/>
            </w:tcBorders>
            <w:shd w:val="clear" w:color="auto" w:fill="auto"/>
            <w:vAlign w:val="center"/>
            <w:hideMark/>
          </w:tcPr>
          <w:p w14:paraId="205B1BCC" w14:textId="77777777" w:rsidR="00112AFC" w:rsidRPr="00112AFC" w:rsidRDefault="00112AFC" w:rsidP="00112AFC">
            <w:pPr>
              <w:spacing w:before="0"/>
              <w:jc w:val="left"/>
              <w:rPr>
                <w:rFonts w:cs="Arial"/>
                <w:color w:val="000000"/>
              </w:rPr>
            </w:pPr>
            <w:r w:rsidRPr="00112AFC">
              <w:rPr>
                <w:rFonts w:cs="Arial"/>
                <w:color w:val="000000"/>
              </w:rPr>
              <w:t>Мерна прикључна кутија СМГ-1  са диодама 165x120</w:t>
            </w:r>
          </w:p>
        </w:tc>
        <w:tc>
          <w:tcPr>
            <w:tcW w:w="1193" w:type="dxa"/>
            <w:tcBorders>
              <w:top w:val="nil"/>
              <w:left w:val="nil"/>
              <w:bottom w:val="single" w:sz="8" w:space="0" w:color="auto"/>
              <w:right w:val="single" w:sz="4" w:space="0" w:color="auto"/>
            </w:tcBorders>
            <w:shd w:val="clear" w:color="auto" w:fill="auto"/>
            <w:noWrap/>
            <w:vAlign w:val="center"/>
            <w:hideMark/>
          </w:tcPr>
          <w:p w14:paraId="624629DD" w14:textId="77777777" w:rsidR="00112AFC" w:rsidRPr="00112AFC" w:rsidRDefault="00112AFC" w:rsidP="00112AFC">
            <w:pPr>
              <w:spacing w:before="0"/>
              <w:jc w:val="center"/>
              <w:rPr>
                <w:rFonts w:cs="Arial"/>
                <w:color w:val="000000"/>
              </w:rPr>
            </w:pPr>
            <w:r w:rsidRPr="00112AFC">
              <w:rPr>
                <w:rFonts w:cs="Arial"/>
                <w:color w:val="000000"/>
              </w:rPr>
              <w:t>ком</w:t>
            </w:r>
          </w:p>
        </w:tc>
        <w:tc>
          <w:tcPr>
            <w:tcW w:w="1200" w:type="dxa"/>
            <w:tcBorders>
              <w:top w:val="nil"/>
              <w:left w:val="nil"/>
              <w:bottom w:val="single" w:sz="8" w:space="0" w:color="auto"/>
              <w:right w:val="single" w:sz="4" w:space="0" w:color="auto"/>
            </w:tcBorders>
            <w:shd w:val="clear" w:color="auto" w:fill="auto"/>
            <w:noWrap/>
            <w:vAlign w:val="center"/>
            <w:hideMark/>
          </w:tcPr>
          <w:p w14:paraId="38C0EB70" w14:textId="77777777" w:rsidR="00112AFC" w:rsidRPr="00112AFC" w:rsidRDefault="00112AFC" w:rsidP="00112AFC">
            <w:pPr>
              <w:spacing w:before="0"/>
              <w:jc w:val="center"/>
              <w:rPr>
                <w:rFonts w:cs="Arial"/>
                <w:color w:val="000000"/>
              </w:rPr>
            </w:pPr>
            <w:r w:rsidRPr="00112AFC">
              <w:rPr>
                <w:rFonts w:cs="Arial"/>
                <w:color w:val="000000"/>
              </w:rPr>
              <w:t>225</w:t>
            </w:r>
          </w:p>
        </w:tc>
      </w:tr>
    </w:tbl>
    <w:p w14:paraId="7BB00E32" w14:textId="77777777" w:rsidR="006D2950" w:rsidRDefault="006D2950" w:rsidP="006D2950">
      <w:pPr>
        <w:rPr>
          <w:rFonts w:cs="Arial"/>
          <w:lang w:val="sr-Cyrl-RS" w:eastAsia="ar-SA"/>
        </w:rPr>
      </w:pPr>
    </w:p>
    <w:p w14:paraId="1F81012B" w14:textId="61632F84" w:rsidR="00416677" w:rsidRPr="00277728" w:rsidRDefault="003161D5" w:rsidP="00416677">
      <w:pPr>
        <w:spacing w:line="276" w:lineRule="auto"/>
        <w:rPr>
          <w:rFonts w:cs="Arial"/>
          <w:b/>
          <w:color w:val="000000" w:themeColor="text1"/>
          <w:lang w:val="sr-Cyrl-RS" w:eastAsia="sr-Cyrl-RS"/>
        </w:rPr>
      </w:pPr>
      <w:r>
        <w:rPr>
          <w:rFonts w:cs="Arial"/>
          <w:b/>
          <w:color w:val="000000" w:themeColor="text1"/>
          <w:lang w:val="sr-Cyrl-RS" w:eastAsia="sr-Cyrl-RS"/>
        </w:rPr>
        <w:t>Понуђач</w:t>
      </w:r>
      <w:r w:rsidR="00416677" w:rsidRPr="00277728">
        <w:rPr>
          <w:rFonts w:cs="Arial"/>
          <w:b/>
          <w:color w:val="000000" w:themeColor="text1"/>
          <w:lang w:val="sr-Cyrl-RS" w:eastAsia="sr-Cyrl-RS"/>
        </w:rPr>
        <w:t xml:space="preserve"> је </w:t>
      </w:r>
      <w:r w:rsidR="00416677">
        <w:rPr>
          <w:rFonts w:cs="Arial"/>
          <w:b/>
          <w:color w:val="000000" w:themeColor="text1"/>
          <w:lang w:val="sr-Cyrl-RS" w:eastAsia="sr-Cyrl-RS"/>
        </w:rPr>
        <w:t>дужан</w:t>
      </w:r>
      <w:r w:rsidR="00416677" w:rsidRPr="00277728">
        <w:rPr>
          <w:rFonts w:cs="Arial"/>
          <w:b/>
          <w:color w:val="000000" w:themeColor="text1"/>
          <w:lang w:val="sr-Cyrl-RS" w:eastAsia="sr-Cyrl-RS"/>
        </w:rPr>
        <w:t xml:space="preserve"> да као саставни део понде </w:t>
      </w:r>
      <w:r w:rsidR="00206967">
        <w:rPr>
          <w:rFonts w:cs="Arial"/>
          <w:b/>
          <w:color w:val="000000" w:themeColor="text1"/>
          <w:lang w:val="sr-Cyrl-RS" w:eastAsia="sr-Cyrl-RS"/>
        </w:rPr>
        <w:t xml:space="preserve">за партију 1. </w:t>
      </w:r>
      <w:r w:rsidR="00416677" w:rsidRPr="00277728">
        <w:rPr>
          <w:rFonts w:cs="Arial"/>
          <w:b/>
          <w:color w:val="000000" w:themeColor="text1"/>
          <w:lang w:val="sr-Cyrl-RS" w:eastAsia="sr-Cyrl-RS"/>
        </w:rPr>
        <w:t>достави следећ</w:t>
      </w:r>
      <w:r w:rsidR="00416677" w:rsidRPr="002E41D5">
        <w:rPr>
          <w:rFonts w:cs="Arial"/>
          <w:b/>
          <w:color w:val="000000" w:themeColor="text1"/>
          <w:lang w:val="sr-Cyrl-RS" w:eastAsia="sr-Cyrl-RS"/>
        </w:rPr>
        <w:t>у</w:t>
      </w:r>
      <w:r w:rsidR="00416677" w:rsidRPr="00277728">
        <w:rPr>
          <w:rFonts w:cs="Arial"/>
          <w:b/>
          <w:color w:val="000000" w:themeColor="text1"/>
          <w:lang w:val="sr-Cyrl-RS" w:eastAsia="sr-Cyrl-RS"/>
        </w:rPr>
        <w:t xml:space="preserve"> документ</w:t>
      </w:r>
      <w:r w:rsidR="00416677">
        <w:rPr>
          <w:rFonts w:cs="Arial"/>
          <w:b/>
          <w:color w:val="000000" w:themeColor="text1"/>
          <w:lang w:val="sr-Cyrl-RS" w:eastAsia="sr-Cyrl-RS"/>
        </w:rPr>
        <w:t>ацију</w:t>
      </w:r>
      <w:r w:rsidR="00416677" w:rsidRPr="00277728">
        <w:rPr>
          <w:rFonts w:cs="Arial"/>
          <w:b/>
          <w:color w:val="000000" w:themeColor="text1"/>
          <w:lang w:val="sr-Cyrl-RS" w:eastAsia="sr-Cyrl-RS"/>
        </w:rPr>
        <w:t>:</w:t>
      </w:r>
    </w:p>
    <w:p w14:paraId="466573F8" w14:textId="77777777" w:rsidR="00416677" w:rsidRDefault="00416677" w:rsidP="00416677">
      <w:pPr>
        <w:spacing w:before="0" w:line="276" w:lineRule="auto"/>
        <w:rPr>
          <w:rFonts w:cs="Arial"/>
          <w:b/>
          <w:color w:val="000000" w:themeColor="text1"/>
          <w:lang w:val="sr-Cyrl-RS"/>
        </w:rPr>
      </w:pPr>
    </w:p>
    <w:p w14:paraId="0660B305" w14:textId="77777777" w:rsidR="00416677" w:rsidRPr="00277728" w:rsidRDefault="00416677" w:rsidP="00416677">
      <w:pPr>
        <w:spacing w:before="0" w:line="276" w:lineRule="auto"/>
        <w:rPr>
          <w:rFonts w:cs="Arial"/>
          <w:b/>
          <w:color w:val="000000" w:themeColor="text1"/>
          <w:lang w:val="sr-Cyrl-RS"/>
        </w:rPr>
      </w:pPr>
      <w:r w:rsidRPr="00277728">
        <w:rPr>
          <w:rFonts w:cs="Arial"/>
          <w:b/>
          <w:color w:val="000000" w:themeColor="text1"/>
          <w:lang w:val="sr-Cyrl-RS"/>
        </w:rPr>
        <w:t>За позиције бр.:</w:t>
      </w:r>
      <w:r w:rsidRPr="00277728">
        <w:rPr>
          <w:rFonts w:cs="Arial"/>
          <w:b/>
          <w:color w:val="000000" w:themeColor="text1"/>
          <w:lang w:val="sr-Latn-RS"/>
        </w:rPr>
        <w:t xml:space="preserve"> </w:t>
      </w:r>
      <w:r w:rsidRPr="00416677">
        <w:rPr>
          <w:rFonts w:cs="Arial"/>
          <w:b/>
          <w:color w:val="000000" w:themeColor="text1"/>
          <w:lang w:val="sr-Latn-RS"/>
        </w:rPr>
        <w:t>4, 5, 6, 7</w:t>
      </w:r>
      <w:r w:rsidRPr="00416677">
        <w:rPr>
          <w:rFonts w:cs="Arial"/>
          <w:b/>
          <w:color w:val="000000" w:themeColor="text1"/>
          <w:lang w:val="sr-Cyrl-RS"/>
        </w:rPr>
        <w:t xml:space="preserve"> и 8.</w:t>
      </w:r>
    </w:p>
    <w:p w14:paraId="46C06E61" w14:textId="77777777" w:rsidR="00416677" w:rsidRPr="00416677" w:rsidRDefault="00416677" w:rsidP="001B638F">
      <w:pPr>
        <w:pStyle w:val="KDPodnaslov3"/>
        <w:keepNext w:val="0"/>
        <w:numPr>
          <w:ilvl w:val="0"/>
          <w:numId w:val="35"/>
        </w:numPr>
        <w:tabs>
          <w:tab w:val="clear" w:pos="567"/>
          <w:tab w:val="clear" w:pos="851"/>
        </w:tabs>
        <w:spacing w:before="0" w:line="276" w:lineRule="auto"/>
        <w:rPr>
          <w:rFonts w:cs="Arial"/>
          <w:color w:val="000000" w:themeColor="text1"/>
          <w:lang w:val="sr-Latn-RS"/>
        </w:rPr>
      </w:pPr>
      <w:r w:rsidRPr="00416677">
        <w:rPr>
          <w:rFonts w:cs="Arial"/>
          <w:color w:val="000000" w:themeColor="text1"/>
          <w:lang w:val="sr-Latn-RS"/>
        </w:rPr>
        <w:t>Изв</w:t>
      </w:r>
      <w:r w:rsidRPr="00416677">
        <w:rPr>
          <w:rFonts w:cs="Arial"/>
          <w:color w:val="000000" w:themeColor="text1"/>
        </w:rPr>
        <w:t>од из каталога произвођача,</w:t>
      </w:r>
    </w:p>
    <w:p w14:paraId="5F57557B" w14:textId="77777777" w:rsidR="00416677" w:rsidRPr="00277728" w:rsidRDefault="00416677" w:rsidP="001B638F">
      <w:pPr>
        <w:numPr>
          <w:ilvl w:val="0"/>
          <w:numId w:val="35"/>
        </w:numPr>
        <w:spacing w:before="0" w:line="276" w:lineRule="auto"/>
        <w:rPr>
          <w:rFonts w:cs="Arial"/>
          <w:color w:val="000000" w:themeColor="text1"/>
          <w:lang w:val="sr-Latn-RS"/>
        </w:rPr>
      </w:pPr>
      <w:r w:rsidRPr="00277728">
        <w:rPr>
          <w:rFonts w:cs="Arial"/>
          <w:color w:val="000000" w:themeColor="text1"/>
          <w:lang w:val="sr-Cyrl-RS"/>
        </w:rPr>
        <w:t xml:space="preserve">Сертификат издат од стране надлежне акредитоване институције или </w:t>
      </w:r>
      <w:r w:rsidRPr="00277728">
        <w:rPr>
          <w:rFonts w:cs="Arial"/>
          <w:color w:val="000000" w:themeColor="text1"/>
          <w:lang w:val="sr-Latn-RS"/>
        </w:rPr>
        <w:t>Извештај са типског испитивања</w:t>
      </w:r>
      <w:r w:rsidRPr="00277728">
        <w:rPr>
          <w:rFonts w:cs="Arial"/>
          <w:color w:val="000000" w:themeColor="text1"/>
          <w:lang w:val="sr-Cyrl-RS"/>
        </w:rPr>
        <w:t xml:space="preserve"> издат од </w:t>
      </w:r>
      <w:r w:rsidRPr="002E41D5">
        <w:rPr>
          <w:rFonts w:cs="Arial"/>
          <w:color w:val="000000" w:themeColor="text1"/>
          <w:lang w:val="sr-Latn-RS"/>
        </w:rPr>
        <w:t xml:space="preserve"> </w:t>
      </w:r>
      <w:r w:rsidRPr="00277728">
        <w:rPr>
          <w:rFonts w:cs="Arial"/>
          <w:color w:val="000000" w:themeColor="text1"/>
          <w:lang w:val="sr-Cyrl-RS"/>
        </w:rPr>
        <w:t xml:space="preserve">стране акредитоване лабораторије да наведене обујмице задовољавају следеће захтеве: </w:t>
      </w:r>
      <w:r w:rsidRPr="002E41D5">
        <w:rPr>
          <w:rFonts w:cs="Arial"/>
          <w:color w:val="000000" w:themeColor="text1"/>
          <w:lang w:val="sr-Latn-RS" w:eastAsia="ar-SA"/>
        </w:rPr>
        <w:t>SRPS</w:t>
      </w:r>
      <w:r w:rsidRPr="00277728">
        <w:rPr>
          <w:rFonts w:cs="Arial"/>
          <w:color w:val="000000" w:themeColor="text1"/>
          <w:lang w:val="sr-Cyrl-RS" w:eastAsia="ar-SA"/>
        </w:rPr>
        <w:t xml:space="preserve"> </w:t>
      </w:r>
      <w:r w:rsidRPr="00277728">
        <w:rPr>
          <w:rFonts w:cs="Arial"/>
          <w:color w:val="000000" w:themeColor="text1"/>
          <w:lang w:val="sr-Latn-RS" w:eastAsia="ar-SA"/>
        </w:rPr>
        <w:t>N.F</w:t>
      </w:r>
      <w:r w:rsidRPr="00277728">
        <w:rPr>
          <w:rFonts w:cs="Arial"/>
          <w:color w:val="000000" w:themeColor="text1"/>
          <w:lang w:val="sr-Cyrl-RS" w:eastAsia="ar-SA"/>
        </w:rPr>
        <w:t>2</w:t>
      </w:r>
      <w:r w:rsidRPr="00277728">
        <w:rPr>
          <w:rFonts w:cs="Arial"/>
          <w:color w:val="000000" w:themeColor="text1"/>
          <w:lang w:val="sr-Latn-RS" w:eastAsia="ar-SA"/>
        </w:rPr>
        <w:t>.</w:t>
      </w:r>
      <w:r w:rsidRPr="00277728">
        <w:rPr>
          <w:rFonts w:cs="Arial"/>
          <w:color w:val="000000" w:themeColor="text1"/>
          <w:lang w:val="sr-Cyrl-RS" w:eastAsia="ar-SA"/>
        </w:rPr>
        <w:t xml:space="preserve">010, </w:t>
      </w:r>
      <w:r w:rsidRPr="002E41D5">
        <w:rPr>
          <w:rFonts w:cs="Arial"/>
          <w:color w:val="000000" w:themeColor="text1"/>
          <w:lang w:val="sr-Latn-RS" w:eastAsia="ar-SA"/>
        </w:rPr>
        <w:t>SRPS</w:t>
      </w:r>
      <w:r w:rsidRPr="00277728">
        <w:rPr>
          <w:rFonts w:cs="Arial"/>
          <w:color w:val="000000" w:themeColor="text1"/>
          <w:lang w:val="sr-Cyrl-RS" w:eastAsia="ar-SA"/>
        </w:rPr>
        <w:t xml:space="preserve"> Е</w:t>
      </w:r>
      <w:r w:rsidRPr="00277728">
        <w:rPr>
          <w:rFonts w:cs="Arial"/>
          <w:color w:val="000000" w:themeColor="text1"/>
          <w:lang w:val="sr-Latn-RS" w:eastAsia="ar-SA"/>
        </w:rPr>
        <w:t>N</w:t>
      </w:r>
      <w:r w:rsidRPr="00277728">
        <w:rPr>
          <w:rFonts w:cs="Arial"/>
          <w:color w:val="000000" w:themeColor="text1"/>
          <w:lang w:val="sr-Cyrl-RS" w:eastAsia="ar-SA"/>
        </w:rPr>
        <w:t xml:space="preserve"> 61284 или одговарајући.</w:t>
      </w:r>
    </w:p>
    <w:p w14:paraId="34772C25" w14:textId="77777777" w:rsidR="00416677" w:rsidRPr="00277728" w:rsidRDefault="00416677" w:rsidP="00416677">
      <w:pPr>
        <w:spacing w:before="0" w:line="276" w:lineRule="auto"/>
        <w:ind w:left="720"/>
        <w:rPr>
          <w:rFonts w:cs="Arial"/>
          <w:i/>
          <w:color w:val="000000" w:themeColor="text1"/>
          <w:lang w:val="sr-Cyrl-RS"/>
        </w:rPr>
      </w:pPr>
      <w:r w:rsidRPr="00277728">
        <w:rPr>
          <w:rFonts w:cs="Arial"/>
          <w:i/>
          <w:color w:val="000000" w:themeColor="text1"/>
          <w:lang w:val="sr-Cyrl-RS"/>
        </w:rPr>
        <w:t>(Уколико је  Сертификат или Извештај са типског испитивања на страном језику, као саставни део понуде потребно је доставити и превод на српски језик од стране овлашћеног преводиоца).</w:t>
      </w:r>
    </w:p>
    <w:p w14:paraId="5AE566D3" w14:textId="77777777" w:rsidR="00416677" w:rsidRPr="00277728" w:rsidRDefault="00416677" w:rsidP="001B638F">
      <w:pPr>
        <w:pStyle w:val="ListParagraph"/>
        <w:numPr>
          <w:ilvl w:val="0"/>
          <w:numId w:val="35"/>
        </w:numPr>
        <w:spacing w:before="0" w:after="0"/>
        <w:rPr>
          <w:rFonts w:ascii="Arial" w:hAnsi="Arial" w:cs="Arial"/>
          <w:color w:val="000000" w:themeColor="text1"/>
          <w:lang w:val="sr-Cyrl-RS"/>
        </w:rPr>
      </w:pPr>
      <w:r w:rsidRPr="00277728">
        <w:rPr>
          <w:rFonts w:ascii="Arial" w:hAnsi="Arial" w:cs="Arial"/>
          <w:color w:val="000000" w:themeColor="text1"/>
          <w:lang w:val="sr-Cyrl-RS"/>
        </w:rPr>
        <w:t>Н</w:t>
      </w:r>
      <w:r w:rsidRPr="002E41D5">
        <w:rPr>
          <w:rFonts w:ascii="Arial" w:hAnsi="Arial" w:cs="Arial"/>
          <w:color w:val="000000" w:themeColor="text1"/>
          <w:lang w:val="sr-Cyrl-RS"/>
        </w:rPr>
        <w:t>аведену документацију је довољно доставити за јед</w:t>
      </w:r>
      <w:r w:rsidRPr="00277728">
        <w:rPr>
          <w:rFonts w:ascii="Arial" w:hAnsi="Arial" w:cs="Arial"/>
          <w:color w:val="000000" w:themeColor="text1"/>
          <w:lang w:val="sr-Cyrl-RS"/>
        </w:rPr>
        <w:t>ан назначени пресек</w:t>
      </w:r>
      <w:r w:rsidRPr="002E41D5">
        <w:rPr>
          <w:rFonts w:ascii="Arial" w:hAnsi="Arial" w:cs="Arial"/>
          <w:color w:val="000000" w:themeColor="text1"/>
          <w:lang w:val="sr-Cyrl-RS"/>
        </w:rPr>
        <w:t xml:space="preserve"> </w:t>
      </w:r>
      <w:r w:rsidRPr="00277728">
        <w:rPr>
          <w:rFonts w:ascii="Arial" w:hAnsi="Arial" w:cs="Arial"/>
          <w:color w:val="000000" w:themeColor="text1"/>
          <w:lang w:val="sr-Cyrl-RS"/>
        </w:rPr>
        <w:t xml:space="preserve">наведених обујмица </w:t>
      </w:r>
      <w:r w:rsidRPr="00277728">
        <w:rPr>
          <w:rFonts w:ascii="Arial" w:hAnsi="Arial" w:cs="Arial"/>
          <w:i/>
          <w:color w:val="000000" w:themeColor="text1"/>
          <w:lang w:val="sr-Cyrl-RS"/>
        </w:rPr>
        <w:t>(и</w:t>
      </w:r>
      <w:r w:rsidRPr="002E41D5">
        <w:rPr>
          <w:rFonts w:ascii="Arial" w:hAnsi="Arial" w:cs="Arial"/>
          <w:i/>
          <w:color w:val="000000" w:themeColor="text1"/>
          <w:lang w:val="sr-Cyrl-RS"/>
        </w:rPr>
        <w:t xml:space="preserve">звештаји за </w:t>
      </w:r>
      <w:r w:rsidRPr="00277728">
        <w:rPr>
          <w:rFonts w:ascii="Arial" w:hAnsi="Arial" w:cs="Arial"/>
          <w:i/>
          <w:color w:val="000000" w:themeColor="text1"/>
          <w:lang w:val="sr-Cyrl-RS"/>
        </w:rPr>
        <w:t>један назначени пресек</w:t>
      </w:r>
      <w:r w:rsidRPr="002E41D5">
        <w:rPr>
          <w:rFonts w:ascii="Arial" w:hAnsi="Arial" w:cs="Arial"/>
          <w:i/>
          <w:color w:val="000000" w:themeColor="text1"/>
          <w:lang w:val="sr-Cyrl-RS"/>
        </w:rPr>
        <w:t xml:space="preserve"> </w:t>
      </w:r>
      <w:r w:rsidRPr="00277728">
        <w:rPr>
          <w:rFonts w:ascii="Arial" w:hAnsi="Arial" w:cs="Arial"/>
          <w:i/>
          <w:color w:val="000000" w:themeColor="text1"/>
          <w:lang w:val="sr-Cyrl-RS"/>
        </w:rPr>
        <w:t>наведених обујмица из наведене спецификације сматрају се прихватљивим за цео специфицарини низ)</w:t>
      </w:r>
      <w:r w:rsidRPr="002E41D5">
        <w:rPr>
          <w:rFonts w:ascii="Arial" w:hAnsi="Arial" w:cs="Arial"/>
          <w:i/>
          <w:color w:val="000000" w:themeColor="text1"/>
          <w:lang w:val="sr-Cyrl-RS"/>
        </w:rPr>
        <w:t>.</w:t>
      </w:r>
    </w:p>
    <w:p w14:paraId="3D1ED2E0" w14:textId="77777777" w:rsidR="00416677" w:rsidRDefault="00416677" w:rsidP="00416677">
      <w:pPr>
        <w:spacing w:before="0" w:line="276" w:lineRule="auto"/>
        <w:rPr>
          <w:rFonts w:cs="Arial"/>
          <w:b/>
          <w:color w:val="000000" w:themeColor="text1"/>
          <w:lang w:val="sr-Cyrl-RS"/>
        </w:rPr>
      </w:pPr>
    </w:p>
    <w:p w14:paraId="69D2B250" w14:textId="77777777" w:rsidR="00416677" w:rsidRPr="00277728" w:rsidRDefault="00416677" w:rsidP="00416677">
      <w:pPr>
        <w:spacing w:before="0" w:line="276" w:lineRule="auto"/>
        <w:rPr>
          <w:rFonts w:cs="Arial"/>
          <w:b/>
          <w:color w:val="000000" w:themeColor="text1"/>
          <w:lang w:val="sr-Cyrl-RS"/>
        </w:rPr>
      </w:pPr>
      <w:r w:rsidRPr="00277728">
        <w:rPr>
          <w:rFonts w:cs="Arial"/>
          <w:b/>
          <w:color w:val="000000" w:themeColor="text1"/>
          <w:lang w:val="sr-Cyrl-RS"/>
        </w:rPr>
        <w:t>За позиције бр.:</w:t>
      </w:r>
      <w:r w:rsidRPr="00277728">
        <w:rPr>
          <w:rFonts w:cs="Arial"/>
          <w:b/>
          <w:color w:val="000000" w:themeColor="text1"/>
          <w:lang w:val="sr-Latn-RS"/>
        </w:rPr>
        <w:t xml:space="preserve"> </w:t>
      </w:r>
      <w:r w:rsidRPr="00416677">
        <w:rPr>
          <w:rFonts w:cs="Arial"/>
          <w:b/>
          <w:color w:val="000000" w:themeColor="text1"/>
          <w:lang w:val="sr-Cyrl-RS"/>
        </w:rPr>
        <w:t>9, 10, 14, 15, 16, 17, 18, 19, 20, 21, 34, 43, 44 и 45</w:t>
      </w:r>
      <w:r w:rsidRPr="00277728">
        <w:rPr>
          <w:rFonts w:cs="Arial"/>
          <w:color w:val="000000" w:themeColor="text1"/>
          <w:lang w:val="sr-Cyrl-RS"/>
        </w:rPr>
        <w:t>.</w:t>
      </w:r>
    </w:p>
    <w:p w14:paraId="530F9103" w14:textId="77777777" w:rsidR="00416677" w:rsidRPr="00277728" w:rsidRDefault="00416677" w:rsidP="001B638F">
      <w:pPr>
        <w:pStyle w:val="KDPodnaslov3"/>
        <w:keepNext w:val="0"/>
        <w:numPr>
          <w:ilvl w:val="0"/>
          <w:numId w:val="35"/>
        </w:numPr>
        <w:tabs>
          <w:tab w:val="clear" w:pos="567"/>
          <w:tab w:val="clear" w:pos="851"/>
        </w:tabs>
        <w:spacing w:before="0" w:line="276" w:lineRule="auto"/>
        <w:rPr>
          <w:rFonts w:cs="Arial"/>
          <w:b/>
          <w:color w:val="000000" w:themeColor="text1"/>
        </w:rPr>
      </w:pPr>
      <w:r w:rsidRPr="00416677">
        <w:rPr>
          <w:rFonts w:cs="Arial"/>
          <w:color w:val="000000" w:themeColor="text1"/>
          <w:lang w:val="sr-Latn-RS"/>
        </w:rPr>
        <w:t>Изв</w:t>
      </w:r>
      <w:r w:rsidRPr="00416677">
        <w:rPr>
          <w:rFonts w:cs="Arial"/>
          <w:color w:val="000000" w:themeColor="text1"/>
        </w:rPr>
        <w:t>од из каталога произвођача</w:t>
      </w:r>
      <w:r w:rsidRPr="00277728">
        <w:rPr>
          <w:rFonts w:cs="Arial"/>
          <w:b/>
          <w:color w:val="000000" w:themeColor="text1"/>
        </w:rPr>
        <w:t>.</w:t>
      </w:r>
    </w:p>
    <w:p w14:paraId="173AF3CA" w14:textId="77777777" w:rsidR="00416677" w:rsidRPr="00277728" w:rsidRDefault="00416677" w:rsidP="00416677">
      <w:pPr>
        <w:spacing w:before="0"/>
        <w:rPr>
          <w:rFonts w:cs="Arial"/>
          <w:color w:val="000000" w:themeColor="text1"/>
          <w:lang w:val="sr-Cyrl-RS"/>
        </w:rPr>
      </w:pPr>
    </w:p>
    <w:p w14:paraId="4BA73BBD" w14:textId="77777777" w:rsidR="00416677" w:rsidRPr="00277728" w:rsidRDefault="00416677" w:rsidP="00416677">
      <w:pPr>
        <w:spacing w:before="0" w:line="276" w:lineRule="auto"/>
        <w:rPr>
          <w:rFonts w:cs="Arial"/>
          <w:b/>
          <w:color w:val="000000" w:themeColor="text1"/>
          <w:lang w:val="sr-Cyrl-RS"/>
        </w:rPr>
      </w:pPr>
      <w:r w:rsidRPr="00277728">
        <w:rPr>
          <w:rFonts w:cs="Arial"/>
          <w:b/>
          <w:color w:val="000000" w:themeColor="text1"/>
          <w:lang w:val="sr-Cyrl-RS"/>
        </w:rPr>
        <w:t>За позиције бр.:</w:t>
      </w:r>
      <w:r w:rsidRPr="00277728">
        <w:rPr>
          <w:rFonts w:cs="Arial"/>
          <w:b/>
          <w:color w:val="000000" w:themeColor="text1"/>
          <w:lang w:val="sr-Latn-RS"/>
        </w:rPr>
        <w:t xml:space="preserve"> </w:t>
      </w:r>
      <w:r w:rsidRPr="00416677">
        <w:rPr>
          <w:rFonts w:cs="Arial"/>
          <w:b/>
          <w:color w:val="000000" w:themeColor="text1"/>
          <w:lang w:val="sr-Cyrl-RS"/>
        </w:rPr>
        <w:t>29 и 30.</w:t>
      </w:r>
    </w:p>
    <w:p w14:paraId="69AB93B4" w14:textId="77777777" w:rsidR="00416677" w:rsidRPr="00416677" w:rsidRDefault="00416677" w:rsidP="001B638F">
      <w:pPr>
        <w:pStyle w:val="KDPodnaslov3"/>
        <w:keepNext w:val="0"/>
        <w:numPr>
          <w:ilvl w:val="0"/>
          <w:numId w:val="35"/>
        </w:numPr>
        <w:tabs>
          <w:tab w:val="clear" w:pos="567"/>
          <w:tab w:val="clear" w:pos="851"/>
        </w:tabs>
        <w:spacing w:before="0" w:line="276" w:lineRule="auto"/>
        <w:rPr>
          <w:rFonts w:cs="Arial"/>
          <w:color w:val="000000" w:themeColor="text1"/>
          <w:lang w:val="sr-Latn-RS"/>
        </w:rPr>
      </w:pPr>
      <w:r w:rsidRPr="00416677">
        <w:rPr>
          <w:rFonts w:cs="Arial"/>
          <w:color w:val="000000" w:themeColor="text1"/>
          <w:lang w:val="sr-Latn-RS"/>
        </w:rPr>
        <w:t>Изв</w:t>
      </w:r>
      <w:r w:rsidRPr="00416677">
        <w:rPr>
          <w:rFonts w:cs="Arial"/>
          <w:color w:val="000000" w:themeColor="text1"/>
        </w:rPr>
        <w:t>од из каталога произвођача,</w:t>
      </w:r>
    </w:p>
    <w:p w14:paraId="764E5C9E" w14:textId="77777777" w:rsidR="00416677" w:rsidRPr="00A04886" w:rsidRDefault="00416677" w:rsidP="001B638F">
      <w:pPr>
        <w:numPr>
          <w:ilvl w:val="0"/>
          <w:numId w:val="35"/>
        </w:numPr>
        <w:spacing w:before="0" w:line="276" w:lineRule="auto"/>
        <w:rPr>
          <w:rFonts w:cs="Arial"/>
          <w:color w:val="000000" w:themeColor="text1"/>
          <w:lang w:val="sr-Latn-RS"/>
        </w:rPr>
      </w:pPr>
      <w:r w:rsidRPr="00277728">
        <w:rPr>
          <w:rFonts w:cs="Arial"/>
          <w:color w:val="000000" w:themeColor="text1"/>
          <w:lang w:val="sr-Cyrl-RS"/>
        </w:rPr>
        <w:t xml:space="preserve">Сертификат издат од стране надлежне акредитоване институције или </w:t>
      </w:r>
      <w:r w:rsidRPr="00277728">
        <w:rPr>
          <w:rFonts w:cs="Arial"/>
          <w:color w:val="000000" w:themeColor="text1"/>
          <w:lang w:val="sr-Latn-RS"/>
        </w:rPr>
        <w:t>Извештај са типског испитивања</w:t>
      </w:r>
      <w:r w:rsidRPr="00277728">
        <w:rPr>
          <w:rFonts w:cs="Arial"/>
          <w:color w:val="000000" w:themeColor="text1"/>
          <w:lang w:val="sr-Cyrl-RS"/>
        </w:rPr>
        <w:t xml:space="preserve"> издат од </w:t>
      </w:r>
      <w:r w:rsidRPr="002E41D5">
        <w:rPr>
          <w:rFonts w:cs="Arial"/>
          <w:color w:val="000000" w:themeColor="text1"/>
          <w:lang w:val="sr-Latn-RS"/>
        </w:rPr>
        <w:t xml:space="preserve"> </w:t>
      </w:r>
      <w:r w:rsidRPr="00277728">
        <w:rPr>
          <w:rFonts w:cs="Arial"/>
          <w:color w:val="000000" w:themeColor="text1"/>
          <w:lang w:val="sr-Cyrl-RS"/>
        </w:rPr>
        <w:t xml:space="preserve">стране акредитоване лабораторије да наведене конзоле задовољавају следеће захтеве: </w:t>
      </w:r>
      <w:r w:rsidRPr="002E41D5">
        <w:rPr>
          <w:rFonts w:cs="Arial"/>
          <w:color w:val="000000" w:themeColor="text1"/>
          <w:lang w:val="sr-Latn-RS" w:eastAsia="ar-SA"/>
        </w:rPr>
        <w:t>SRPS</w:t>
      </w:r>
      <w:r w:rsidRPr="00277728">
        <w:rPr>
          <w:rFonts w:cs="Arial"/>
          <w:color w:val="000000" w:themeColor="text1"/>
          <w:lang w:val="sr-Cyrl-RS" w:eastAsia="ar-SA"/>
        </w:rPr>
        <w:t xml:space="preserve"> </w:t>
      </w:r>
      <w:r w:rsidRPr="00277728">
        <w:rPr>
          <w:rFonts w:cs="Arial"/>
          <w:color w:val="000000" w:themeColor="text1"/>
          <w:lang w:val="sr-Latn-RS" w:eastAsia="ar-SA"/>
        </w:rPr>
        <w:t>N.F</w:t>
      </w:r>
      <w:r w:rsidRPr="00277728">
        <w:rPr>
          <w:rFonts w:cs="Arial"/>
          <w:color w:val="000000" w:themeColor="text1"/>
          <w:lang w:val="sr-Cyrl-RS" w:eastAsia="ar-SA"/>
        </w:rPr>
        <w:t>2</w:t>
      </w:r>
      <w:r w:rsidRPr="00277728">
        <w:rPr>
          <w:rFonts w:cs="Arial"/>
          <w:color w:val="000000" w:themeColor="text1"/>
          <w:lang w:val="sr-Latn-RS" w:eastAsia="ar-SA"/>
        </w:rPr>
        <w:t>.</w:t>
      </w:r>
      <w:r w:rsidRPr="00277728">
        <w:rPr>
          <w:rFonts w:cs="Arial"/>
          <w:color w:val="000000" w:themeColor="text1"/>
          <w:lang w:val="sr-Cyrl-RS" w:eastAsia="ar-SA"/>
        </w:rPr>
        <w:t xml:space="preserve">010, </w:t>
      </w:r>
      <w:r w:rsidRPr="002E41D5">
        <w:rPr>
          <w:rFonts w:cs="Arial"/>
          <w:color w:val="000000" w:themeColor="text1"/>
          <w:lang w:val="sr-Latn-RS" w:eastAsia="ar-SA"/>
        </w:rPr>
        <w:t>SRPS</w:t>
      </w:r>
      <w:r w:rsidRPr="00277728">
        <w:rPr>
          <w:rFonts w:cs="Arial"/>
          <w:color w:val="000000" w:themeColor="text1"/>
          <w:lang w:val="sr-Cyrl-RS" w:eastAsia="ar-SA"/>
        </w:rPr>
        <w:t xml:space="preserve"> Е</w:t>
      </w:r>
      <w:r w:rsidRPr="00277728">
        <w:rPr>
          <w:rFonts w:cs="Arial"/>
          <w:color w:val="000000" w:themeColor="text1"/>
          <w:lang w:val="sr-Latn-RS" w:eastAsia="ar-SA"/>
        </w:rPr>
        <w:t>N</w:t>
      </w:r>
      <w:r w:rsidRPr="00277728">
        <w:rPr>
          <w:rFonts w:cs="Arial"/>
          <w:color w:val="000000" w:themeColor="text1"/>
          <w:lang w:val="sr-Cyrl-RS" w:eastAsia="ar-SA"/>
        </w:rPr>
        <w:t xml:space="preserve"> 61284 или одговарајући.</w:t>
      </w:r>
    </w:p>
    <w:p w14:paraId="1DAF36D7" w14:textId="77777777" w:rsidR="00A04886" w:rsidRDefault="00A04886" w:rsidP="00A04886">
      <w:pPr>
        <w:spacing w:before="0" w:line="276" w:lineRule="auto"/>
        <w:rPr>
          <w:rFonts w:cs="Arial"/>
          <w:color w:val="000000" w:themeColor="text1"/>
          <w:lang w:val="sr-Cyrl-RS" w:eastAsia="ar-SA"/>
        </w:rPr>
      </w:pPr>
    </w:p>
    <w:p w14:paraId="65D797AA" w14:textId="77777777" w:rsidR="00A04886" w:rsidRDefault="00A04886" w:rsidP="00A04886">
      <w:pPr>
        <w:spacing w:before="0" w:line="276" w:lineRule="auto"/>
        <w:rPr>
          <w:rFonts w:cs="Arial"/>
          <w:color w:val="000000" w:themeColor="text1"/>
          <w:lang w:val="sr-Cyrl-RS" w:eastAsia="ar-SA"/>
        </w:rPr>
      </w:pPr>
    </w:p>
    <w:p w14:paraId="1AE2527D" w14:textId="77777777" w:rsidR="00A04886" w:rsidRPr="00277728" w:rsidRDefault="00A04886" w:rsidP="00A04886">
      <w:pPr>
        <w:spacing w:before="0" w:line="276" w:lineRule="auto"/>
        <w:rPr>
          <w:rFonts w:cs="Arial"/>
          <w:color w:val="000000" w:themeColor="text1"/>
          <w:lang w:val="sr-Latn-RS"/>
        </w:rPr>
      </w:pPr>
    </w:p>
    <w:p w14:paraId="37441FBF" w14:textId="77777777" w:rsidR="00416677" w:rsidRPr="00277728" w:rsidRDefault="00416677" w:rsidP="00416677">
      <w:pPr>
        <w:spacing w:before="0" w:line="276" w:lineRule="auto"/>
        <w:ind w:left="720"/>
        <w:rPr>
          <w:rFonts w:cs="Arial"/>
          <w:i/>
          <w:color w:val="000000" w:themeColor="text1"/>
          <w:lang w:val="sr-Cyrl-RS"/>
        </w:rPr>
      </w:pPr>
      <w:r w:rsidRPr="00277728">
        <w:rPr>
          <w:rFonts w:cs="Arial"/>
          <w:i/>
          <w:color w:val="000000" w:themeColor="text1"/>
          <w:lang w:val="sr-Cyrl-RS"/>
        </w:rPr>
        <w:lastRenderedPageBreak/>
        <w:t>(Уколико је  Сертификат или Извештај са типског испитивања на страном језику, као саставни део понуде потребно је доставити и превод на српски језик од стране овлашћеног преводиоца).</w:t>
      </w:r>
    </w:p>
    <w:p w14:paraId="628CB6C9" w14:textId="77777777" w:rsidR="00416677" w:rsidRDefault="00416677" w:rsidP="00416677">
      <w:pPr>
        <w:spacing w:before="0" w:line="276" w:lineRule="auto"/>
        <w:rPr>
          <w:rFonts w:cs="Arial"/>
          <w:b/>
          <w:color w:val="000000" w:themeColor="text1"/>
          <w:lang w:val="sr-Cyrl-RS"/>
        </w:rPr>
      </w:pPr>
    </w:p>
    <w:p w14:paraId="6FAA23B1" w14:textId="77777777" w:rsidR="00416677" w:rsidRPr="00416677" w:rsidRDefault="00416677" w:rsidP="00416677">
      <w:pPr>
        <w:spacing w:before="0" w:line="276" w:lineRule="auto"/>
        <w:rPr>
          <w:rFonts w:cs="Arial"/>
          <w:b/>
          <w:color w:val="000000" w:themeColor="text1"/>
          <w:lang w:val="sr-Cyrl-RS"/>
        </w:rPr>
      </w:pPr>
      <w:r w:rsidRPr="00277728">
        <w:rPr>
          <w:rFonts w:cs="Arial"/>
          <w:b/>
          <w:color w:val="000000" w:themeColor="text1"/>
          <w:lang w:val="sr-Cyrl-RS"/>
        </w:rPr>
        <w:t>За позиције бр.:</w:t>
      </w:r>
      <w:r w:rsidRPr="00277728">
        <w:rPr>
          <w:rFonts w:cs="Arial"/>
          <w:b/>
          <w:color w:val="000000" w:themeColor="text1"/>
          <w:lang w:val="sr-Latn-RS"/>
        </w:rPr>
        <w:t xml:space="preserve"> </w:t>
      </w:r>
      <w:r w:rsidRPr="00416677">
        <w:rPr>
          <w:rFonts w:cs="Arial"/>
          <w:b/>
          <w:color w:val="000000" w:themeColor="text1"/>
          <w:lang w:val="sr-Cyrl-RS"/>
        </w:rPr>
        <w:t>31 и 32.</w:t>
      </w:r>
    </w:p>
    <w:p w14:paraId="6D28261F" w14:textId="77777777" w:rsidR="00416677" w:rsidRPr="00277728" w:rsidRDefault="00416677" w:rsidP="001B638F">
      <w:pPr>
        <w:pStyle w:val="KDPodnaslov3"/>
        <w:keepNext w:val="0"/>
        <w:numPr>
          <w:ilvl w:val="0"/>
          <w:numId w:val="35"/>
        </w:numPr>
        <w:tabs>
          <w:tab w:val="clear" w:pos="567"/>
          <w:tab w:val="clear" w:pos="851"/>
        </w:tabs>
        <w:spacing w:before="0" w:line="276" w:lineRule="auto"/>
        <w:rPr>
          <w:rFonts w:cs="Arial"/>
          <w:b/>
          <w:color w:val="000000" w:themeColor="text1"/>
          <w:lang w:val="sr-Latn-RS"/>
        </w:rPr>
      </w:pPr>
      <w:r w:rsidRPr="00416677">
        <w:rPr>
          <w:rFonts w:cs="Arial"/>
          <w:color w:val="000000" w:themeColor="text1"/>
          <w:lang w:val="sr-Latn-RS"/>
        </w:rPr>
        <w:t>Изв</w:t>
      </w:r>
      <w:r w:rsidRPr="00416677">
        <w:rPr>
          <w:rFonts w:cs="Arial"/>
          <w:color w:val="000000" w:themeColor="text1"/>
        </w:rPr>
        <w:t>од из каталога произвођача</w:t>
      </w:r>
      <w:r w:rsidRPr="00277728">
        <w:rPr>
          <w:rFonts w:cs="Arial"/>
          <w:b/>
          <w:color w:val="000000" w:themeColor="text1"/>
        </w:rPr>
        <w:t>,</w:t>
      </w:r>
    </w:p>
    <w:p w14:paraId="384B77F6" w14:textId="77777777" w:rsidR="00416677" w:rsidRPr="00277728" w:rsidRDefault="00416677" w:rsidP="001B638F">
      <w:pPr>
        <w:numPr>
          <w:ilvl w:val="0"/>
          <w:numId w:val="35"/>
        </w:numPr>
        <w:spacing w:before="0" w:line="276" w:lineRule="auto"/>
        <w:rPr>
          <w:rFonts w:cs="Arial"/>
          <w:color w:val="000000" w:themeColor="text1"/>
          <w:lang w:val="sr-Latn-RS"/>
        </w:rPr>
      </w:pPr>
      <w:r w:rsidRPr="00277728">
        <w:rPr>
          <w:rFonts w:cs="Arial"/>
          <w:color w:val="000000" w:themeColor="text1"/>
          <w:lang w:val="sr-Cyrl-RS"/>
        </w:rPr>
        <w:t xml:space="preserve">Сертификат издат од стране надлежне акредитоване институције или </w:t>
      </w:r>
      <w:r w:rsidRPr="00277728">
        <w:rPr>
          <w:rFonts w:cs="Arial"/>
          <w:color w:val="000000" w:themeColor="text1"/>
          <w:lang w:val="sr-Latn-RS"/>
        </w:rPr>
        <w:t>Извештај са типског испитивања</w:t>
      </w:r>
      <w:r w:rsidRPr="00277728">
        <w:rPr>
          <w:rFonts w:cs="Arial"/>
          <w:color w:val="000000" w:themeColor="text1"/>
          <w:lang w:val="sr-Cyrl-RS"/>
        </w:rPr>
        <w:t xml:space="preserve"> издат од </w:t>
      </w:r>
      <w:r w:rsidRPr="002E41D5">
        <w:rPr>
          <w:rFonts w:cs="Arial"/>
          <w:color w:val="000000" w:themeColor="text1"/>
          <w:lang w:val="sr-Latn-RS"/>
        </w:rPr>
        <w:t xml:space="preserve"> </w:t>
      </w:r>
      <w:r w:rsidRPr="00277728">
        <w:rPr>
          <w:rFonts w:cs="Arial"/>
          <w:color w:val="000000" w:themeColor="text1"/>
          <w:lang w:val="sr-Cyrl-RS"/>
        </w:rPr>
        <w:t xml:space="preserve">стране акредитоване лабораторије да наведене конзоле задовољавају следеће захтеве: </w:t>
      </w:r>
      <w:r w:rsidRPr="002E41D5">
        <w:rPr>
          <w:rFonts w:cs="Arial"/>
          <w:color w:val="000000" w:themeColor="text1"/>
          <w:lang w:val="sr-Latn-RS" w:eastAsia="ar-SA"/>
        </w:rPr>
        <w:t>SRPS</w:t>
      </w:r>
      <w:r w:rsidRPr="00277728">
        <w:rPr>
          <w:rFonts w:cs="Arial"/>
          <w:color w:val="000000" w:themeColor="text1"/>
          <w:lang w:val="sr-Cyrl-RS" w:eastAsia="ar-SA"/>
        </w:rPr>
        <w:t xml:space="preserve"> </w:t>
      </w:r>
      <w:r w:rsidRPr="00277728">
        <w:rPr>
          <w:rFonts w:cs="Arial"/>
          <w:color w:val="000000" w:themeColor="text1"/>
          <w:lang w:val="sr-Latn-RS" w:eastAsia="ar-SA"/>
        </w:rPr>
        <w:t>EN</w:t>
      </w:r>
      <w:r w:rsidRPr="00277728">
        <w:rPr>
          <w:rFonts w:cs="Arial"/>
          <w:color w:val="000000" w:themeColor="text1"/>
          <w:lang w:val="sr-Cyrl-RS" w:eastAsia="ar-SA"/>
        </w:rPr>
        <w:t xml:space="preserve"> 50483, </w:t>
      </w:r>
      <w:r w:rsidRPr="00277728">
        <w:rPr>
          <w:rFonts w:cs="Arial"/>
          <w:color w:val="000000" w:themeColor="text1"/>
          <w:lang w:val="sr-Latn-RS" w:eastAsia="ar-SA"/>
        </w:rPr>
        <w:t>NF C 33-040</w:t>
      </w:r>
      <w:r w:rsidRPr="00277728">
        <w:rPr>
          <w:rFonts w:cs="Arial"/>
          <w:color w:val="000000" w:themeColor="text1"/>
          <w:lang w:val="sr-Cyrl-RS" w:eastAsia="ar-SA"/>
        </w:rPr>
        <w:t xml:space="preserve"> или одговарајући.</w:t>
      </w:r>
    </w:p>
    <w:p w14:paraId="4245E638" w14:textId="77777777" w:rsidR="00416677" w:rsidRPr="00277728" w:rsidRDefault="00416677" w:rsidP="00416677">
      <w:pPr>
        <w:spacing w:before="0" w:line="276" w:lineRule="auto"/>
        <w:ind w:left="720"/>
        <w:rPr>
          <w:rFonts w:cs="Arial"/>
          <w:i/>
          <w:color w:val="000000" w:themeColor="text1"/>
          <w:lang w:val="sr-Cyrl-RS"/>
        </w:rPr>
      </w:pPr>
      <w:r w:rsidRPr="00277728">
        <w:rPr>
          <w:rFonts w:cs="Arial"/>
          <w:i/>
          <w:color w:val="000000" w:themeColor="text1"/>
          <w:lang w:val="sr-Cyrl-RS"/>
        </w:rPr>
        <w:t>(Уколико је  Сертификат или Извештај са типског испитивања на страном језику, као саставни део понуде потребно је доставити и превод на српски језик од стране овлашћеног преводиоца).</w:t>
      </w:r>
    </w:p>
    <w:p w14:paraId="0E9DC19F" w14:textId="77777777" w:rsidR="00416677" w:rsidRPr="00277728" w:rsidRDefault="00416677" w:rsidP="00416677">
      <w:pPr>
        <w:spacing w:before="0"/>
        <w:rPr>
          <w:rFonts w:cs="Arial"/>
          <w:color w:val="000000" w:themeColor="text1"/>
          <w:lang w:val="sr-Cyrl-RS" w:eastAsia="x-none"/>
        </w:rPr>
      </w:pPr>
    </w:p>
    <w:p w14:paraId="5519AAFB" w14:textId="77777777" w:rsidR="00416677" w:rsidRPr="00277728" w:rsidRDefault="00416677" w:rsidP="00416677">
      <w:pPr>
        <w:spacing w:before="0"/>
        <w:rPr>
          <w:rFonts w:cs="Arial"/>
          <w:b/>
          <w:color w:val="000000" w:themeColor="text1"/>
          <w:lang w:val="sr-Cyrl-RS"/>
        </w:rPr>
      </w:pPr>
      <w:r w:rsidRPr="00277728">
        <w:rPr>
          <w:rFonts w:cs="Arial"/>
          <w:b/>
          <w:color w:val="000000" w:themeColor="text1"/>
          <w:lang w:val="sr-Cyrl-RS"/>
        </w:rPr>
        <w:t>За позицију бр.</w:t>
      </w:r>
      <w:r w:rsidRPr="00277728">
        <w:rPr>
          <w:rFonts w:cs="Arial"/>
          <w:b/>
          <w:color w:val="000000" w:themeColor="text1"/>
          <w:lang w:val="sr-Latn-RS"/>
        </w:rPr>
        <w:t xml:space="preserve">: </w:t>
      </w:r>
      <w:r w:rsidRPr="00416677">
        <w:rPr>
          <w:rFonts w:cs="Arial"/>
          <w:b/>
          <w:color w:val="000000" w:themeColor="text1"/>
          <w:lang w:val="sr-Cyrl-RS"/>
        </w:rPr>
        <w:t>33</w:t>
      </w:r>
      <w:r w:rsidRPr="00277728">
        <w:rPr>
          <w:rFonts w:cs="Arial"/>
          <w:color w:val="000000" w:themeColor="text1"/>
          <w:lang w:val="sr-Cyrl-RS"/>
        </w:rPr>
        <w:t>.</w:t>
      </w:r>
    </w:p>
    <w:p w14:paraId="54C13E31" w14:textId="77777777" w:rsidR="00416677" w:rsidRPr="00277728" w:rsidRDefault="00416677" w:rsidP="001B638F">
      <w:pPr>
        <w:numPr>
          <w:ilvl w:val="0"/>
          <w:numId w:val="35"/>
        </w:numPr>
        <w:spacing w:before="0"/>
        <w:rPr>
          <w:rFonts w:cs="Arial"/>
          <w:color w:val="000000" w:themeColor="text1"/>
          <w:lang w:val="sr-Cyrl-RS"/>
        </w:rPr>
      </w:pPr>
      <w:r w:rsidRPr="00277728">
        <w:rPr>
          <w:rFonts w:cs="Arial"/>
          <w:color w:val="000000" w:themeColor="text1"/>
          <w:lang w:val="sr-Cyrl-RS"/>
        </w:rPr>
        <w:t xml:space="preserve">Важећи сертификата произвођача </w:t>
      </w:r>
      <w:r w:rsidRPr="00277728">
        <w:rPr>
          <w:rFonts w:cs="Arial"/>
          <w:color w:val="000000" w:themeColor="text1"/>
          <w:lang w:val="sr-Latn-RS"/>
        </w:rPr>
        <w:t>ISO 9001</w:t>
      </w:r>
      <w:r w:rsidRPr="00277728">
        <w:rPr>
          <w:rFonts w:cs="Arial"/>
          <w:color w:val="000000" w:themeColor="text1"/>
          <w:lang w:val="sr-Cyrl-RS"/>
        </w:rPr>
        <w:t xml:space="preserve"> и </w:t>
      </w:r>
      <w:r w:rsidRPr="00277728">
        <w:rPr>
          <w:rFonts w:cs="Arial"/>
          <w:color w:val="000000" w:themeColor="text1"/>
        </w:rPr>
        <w:t>ISO</w:t>
      </w:r>
      <w:r w:rsidRPr="002E41D5">
        <w:rPr>
          <w:rFonts w:cs="Arial"/>
          <w:color w:val="000000" w:themeColor="text1"/>
          <w:lang w:val="sr-Cyrl-RS"/>
        </w:rPr>
        <w:t xml:space="preserve"> </w:t>
      </w:r>
      <w:r w:rsidRPr="00277728">
        <w:rPr>
          <w:rFonts w:cs="Arial"/>
          <w:color w:val="000000" w:themeColor="text1"/>
          <w:lang w:val="sr-Cyrl-RS"/>
        </w:rPr>
        <w:t>14001,</w:t>
      </w:r>
      <w:r w:rsidRPr="002E41D5">
        <w:rPr>
          <w:rFonts w:cs="Arial"/>
          <w:color w:val="000000" w:themeColor="text1"/>
          <w:lang w:val="sr-Cyrl-RS"/>
        </w:rPr>
        <w:t xml:space="preserve"> </w:t>
      </w:r>
      <w:r w:rsidRPr="00277728">
        <w:rPr>
          <w:rFonts w:cs="Arial"/>
          <w:color w:val="000000" w:themeColor="text1"/>
          <w:lang w:val="sr-Cyrl-RS"/>
        </w:rPr>
        <w:t xml:space="preserve"> </w:t>
      </w:r>
    </w:p>
    <w:p w14:paraId="147BC3EE" w14:textId="77777777" w:rsidR="00416677" w:rsidRPr="00277728" w:rsidRDefault="00416677" w:rsidP="001B638F">
      <w:pPr>
        <w:pStyle w:val="KDPodnaslov3"/>
        <w:keepNext w:val="0"/>
        <w:numPr>
          <w:ilvl w:val="0"/>
          <w:numId w:val="35"/>
        </w:numPr>
        <w:tabs>
          <w:tab w:val="clear" w:pos="567"/>
          <w:tab w:val="clear" w:pos="851"/>
        </w:tabs>
        <w:spacing w:before="0"/>
        <w:rPr>
          <w:rFonts w:cs="Arial"/>
          <w:b/>
          <w:color w:val="000000" w:themeColor="text1"/>
        </w:rPr>
      </w:pPr>
      <w:r w:rsidRPr="00416677">
        <w:rPr>
          <w:rFonts w:cs="Arial"/>
          <w:color w:val="000000" w:themeColor="text1"/>
          <w:lang w:val="sr-Latn-RS"/>
        </w:rPr>
        <w:t>Изв</w:t>
      </w:r>
      <w:r w:rsidRPr="00416677">
        <w:rPr>
          <w:rFonts w:cs="Arial"/>
          <w:color w:val="000000" w:themeColor="text1"/>
        </w:rPr>
        <w:t>од из каталога произвођача</w:t>
      </w:r>
      <w:r w:rsidRPr="00277728">
        <w:rPr>
          <w:rFonts w:cs="Arial"/>
          <w:b/>
          <w:color w:val="000000" w:themeColor="text1"/>
        </w:rPr>
        <w:t>,</w:t>
      </w:r>
    </w:p>
    <w:p w14:paraId="0D1F5323" w14:textId="77777777" w:rsidR="00416677" w:rsidRPr="00277728" w:rsidRDefault="00416677" w:rsidP="00416677">
      <w:pPr>
        <w:spacing w:before="0" w:line="276" w:lineRule="auto"/>
        <w:rPr>
          <w:rFonts w:cs="Arial"/>
          <w:b/>
          <w:color w:val="000000" w:themeColor="text1"/>
          <w:lang w:val="sr-Cyrl-RS"/>
        </w:rPr>
      </w:pPr>
    </w:p>
    <w:p w14:paraId="05C50FFA" w14:textId="77777777" w:rsidR="00416677" w:rsidRPr="00277728" w:rsidRDefault="00416677" w:rsidP="00416677">
      <w:pPr>
        <w:spacing w:before="0" w:line="276" w:lineRule="auto"/>
        <w:rPr>
          <w:rFonts w:cs="Arial"/>
          <w:b/>
          <w:color w:val="000000" w:themeColor="text1"/>
          <w:lang w:val="sr-Cyrl-RS"/>
        </w:rPr>
      </w:pPr>
      <w:r w:rsidRPr="00277728">
        <w:rPr>
          <w:rFonts w:cs="Arial"/>
          <w:b/>
          <w:color w:val="000000" w:themeColor="text1"/>
          <w:lang w:val="sr-Cyrl-RS"/>
        </w:rPr>
        <w:t>За позиције бр.:</w:t>
      </w:r>
      <w:r w:rsidRPr="00277728">
        <w:rPr>
          <w:rFonts w:cs="Arial"/>
          <w:b/>
          <w:color w:val="000000" w:themeColor="text1"/>
          <w:lang w:val="sr-Latn-RS"/>
        </w:rPr>
        <w:t xml:space="preserve"> </w:t>
      </w:r>
      <w:r w:rsidRPr="00416677">
        <w:rPr>
          <w:rFonts w:cs="Arial"/>
          <w:b/>
          <w:color w:val="000000" w:themeColor="text1"/>
          <w:lang w:val="sr-Cyrl-RS"/>
        </w:rPr>
        <w:t>62, 63, 64 и 65</w:t>
      </w:r>
      <w:r w:rsidRPr="00277728">
        <w:rPr>
          <w:rFonts w:cs="Arial"/>
          <w:color w:val="000000" w:themeColor="text1"/>
          <w:lang w:val="sr-Cyrl-RS"/>
        </w:rPr>
        <w:t>.</w:t>
      </w:r>
    </w:p>
    <w:p w14:paraId="7402AE60" w14:textId="77777777" w:rsidR="00416677" w:rsidRPr="00277728" w:rsidRDefault="00416677" w:rsidP="001B638F">
      <w:pPr>
        <w:pStyle w:val="KDPodnaslov3"/>
        <w:keepNext w:val="0"/>
        <w:numPr>
          <w:ilvl w:val="0"/>
          <w:numId w:val="35"/>
        </w:numPr>
        <w:tabs>
          <w:tab w:val="clear" w:pos="567"/>
          <w:tab w:val="clear" w:pos="851"/>
        </w:tabs>
        <w:spacing w:before="0" w:line="276" w:lineRule="auto"/>
        <w:rPr>
          <w:rFonts w:cs="Arial"/>
          <w:b/>
          <w:color w:val="000000" w:themeColor="text1"/>
          <w:lang w:val="sr-Latn-RS"/>
        </w:rPr>
      </w:pPr>
      <w:r w:rsidRPr="00416677">
        <w:rPr>
          <w:rFonts w:cs="Arial"/>
          <w:color w:val="000000" w:themeColor="text1"/>
          <w:lang w:val="sr-Latn-RS"/>
        </w:rPr>
        <w:t>Изв</w:t>
      </w:r>
      <w:r w:rsidRPr="00416677">
        <w:rPr>
          <w:rFonts w:cs="Arial"/>
          <w:color w:val="000000" w:themeColor="text1"/>
        </w:rPr>
        <w:t>од из каталога произвођача</w:t>
      </w:r>
      <w:r w:rsidRPr="00277728">
        <w:rPr>
          <w:rFonts w:cs="Arial"/>
          <w:b/>
          <w:color w:val="000000" w:themeColor="text1"/>
        </w:rPr>
        <w:t>,</w:t>
      </w:r>
    </w:p>
    <w:p w14:paraId="25E8A0CC" w14:textId="77777777" w:rsidR="00416677" w:rsidRPr="00277728" w:rsidRDefault="00416677" w:rsidP="001B638F">
      <w:pPr>
        <w:numPr>
          <w:ilvl w:val="0"/>
          <w:numId w:val="35"/>
        </w:numPr>
        <w:spacing w:before="0" w:line="276" w:lineRule="auto"/>
        <w:rPr>
          <w:rFonts w:cs="Arial"/>
          <w:color w:val="000000" w:themeColor="text1"/>
          <w:lang w:val="sr-Latn-RS"/>
        </w:rPr>
      </w:pPr>
      <w:r w:rsidRPr="00277728">
        <w:rPr>
          <w:rFonts w:cs="Arial"/>
          <w:color w:val="000000" w:themeColor="text1"/>
          <w:lang w:val="sr-Cyrl-RS"/>
        </w:rPr>
        <w:t xml:space="preserve">Сертификат издат од стране надлежне акредитоване институције или </w:t>
      </w:r>
      <w:r w:rsidRPr="00277728">
        <w:rPr>
          <w:rFonts w:cs="Arial"/>
          <w:color w:val="000000" w:themeColor="text1"/>
          <w:lang w:val="sr-Latn-RS"/>
        </w:rPr>
        <w:t>Извештај са типског испитивања</w:t>
      </w:r>
      <w:r w:rsidRPr="00277728">
        <w:rPr>
          <w:rFonts w:cs="Arial"/>
          <w:color w:val="000000" w:themeColor="text1"/>
          <w:lang w:val="sr-Cyrl-RS"/>
        </w:rPr>
        <w:t xml:space="preserve"> издат од </w:t>
      </w:r>
      <w:r w:rsidRPr="002E41D5">
        <w:rPr>
          <w:rFonts w:cs="Arial"/>
          <w:color w:val="000000" w:themeColor="text1"/>
          <w:lang w:val="sr-Latn-RS"/>
        </w:rPr>
        <w:t xml:space="preserve"> </w:t>
      </w:r>
      <w:r w:rsidRPr="00277728">
        <w:rPr>
          <w:rFonts w:cs="Arial"/>
          <w:color w:val="000000" w:themeColor="text1"/>
          <w:lang w:val="sr-Cyrl-RS"/>
        </w:rPr>
        <w:t>стране акредитоване лабораторије да наведене стезаљке задовољавају следеће захтеве:</w:t>
      </w:r>
      <w:r w:rsidRPr="00277728">
        <w:rPr>
          <w:rFonts w:cs="Arial"/>
          <w:color w:val="000000" w:themeColor="text1"/>
          <w:lang w:val="sr-Cyrl-RS" w:eastAsia="ar-SA"/>
        </w:rPr>
        <w:t xml:space="preserve"> </w:t>
      </w:r>
      <w:r w:rsidRPr="002E41D5">
        <w:rPr>
          <w:rFonts w:cs="Arial"/>
          <w:color w:val="000000" w:themeColor="text1"/>
          <w:lang w:val="sr-Latn-RS"/>
        </w:rPr>
        <w:t xml:space="preserve">SRPS </w:t>
      </w:r>
      <w:r w:rsidRPr="00277728">
        <w:rPr>
          <w:rFonts w:cs="Arial"/>
          <w:color w:val="000000" w:themeColor="text1"/>
          <w:lang w:val="sr-Latn-RS"/>
        </w:rPr>
        <w:t>EN 50483, NF C33-041</w:t>
      </w:r>
      <w:r w:rsidRPr="00277728">
        <w:rPr>
          <w:rFonts w:cs="Arial"/>
          <w:color w:val="000000" w:themeColor="text1"/>
          <w:lang w:val="sr-Cyrl-RS" w:eastAsia="ar-SA"/>
        </w:rPr>
        <w:t xml:space="preserve"> или одговарајући.</w:t>
      </w:r>
    </w:p>
    <w:p w14:paraId="686D78C4" w14:textId="77777777" w:rsidR="00416677" w:rsidRPr="00277728" w:rsidRDefault="00416677" w:rsidP="00416677">
      <w:pPr>
        <w:spacing w:before="0" w:line="276" w:lineRule="auto"/>
        <w:rPr>
          <w:rFonts w:cs="Arial"/>
          <w:i/>
          <w:color w:val="000000" w:themeColor="text1"/>
          <w:lang w:val="sr-Cyrl-RS"/>
        </w:rPr>
      </w:pPr>
      <w:r w:rsidRPr="00277728">
        <w:rPr>
          <w:rFonts w:cs="Arial"/>
          <w:i/>
          <w:color w:val="000000" w:themeColor="text1"/>
          <w:lang w:val="sr-Cyrl-RS"/>
        </w:rPr>
        <w:t>(Уколико је  Сертификат или Извештај са типског испитивања на страном језику, као саставни део понуде потребно је доставити и превод на српски језик од стране овлашћеног преводиоца).</w:t>
      </w:r>
    </w:p>
    <w:p w14:paraId="4ABEDC0E" w14:textId="77777777" w:rsidR="00416677" w:rsidRPr="00277728" w:rsidRDefault="00416677" w:rsidP="00416677">
      <w:pPr>
        <w:spacing w:before="0" w:line="276" w:lineRule="auto"/>
        <w:rPr>
          <w:rFonts w:cs="Arial"/>
          <w:color w:val="000000" w:themeColor="text1"/>
          <w:lang w:val="sr-Cyrl-RS"/>
        </w:rPr>
      </w:pPr>
    </w:p>
    <w:p w14:paraId="170CF1A9" w14:textId="77777777" w:rsidR="00416677" w:rsidRPr="00277728" w:rsidRDefault="00416677" w:rsidP="00416677">
      <w:pPr>
        <w:spacing w:before="0" w:line="276" w:lineRule="auto"/>
        <w:rPr>
          <w:rFonts w:cs="Arial"/>
          <w:b/>
          <w:color w:val="000000" w:themeColor="text1"/>
          <w:lang w:val="sr-Cyrl-RS"/>
        </w:rPr>
      </w:pPr>
      <w:r w:rsidRPr="00277728">
        <w:rPr>
          <w:rFonts w:cs="Arial"/>
          <w:b/>
          <w:color w:val="000000" w:themeColor="text1"/>
          <w:lang w:val="sr-Cyrl-RS"/>
        </w:rPr>
        <w:t>За позиције бр.:</w:t>
      </w:r>
      <w:r w:rsidRPr="00277728">
        <w:rPr>
          <w:rFonts w:cs="Arial"/>
          <w:b/>
          <w:color w:val="000000" w:themeColor="text1"/>
          <w:lang w:val="sr-Latn-RS"/>
        </w:rPr>
        <w:t xml:space="preserve"> </w:t>
      </w:r>
      <w:r w:rsidRPr="00416677">
        <w:rPr>
          <w:rFonts w:cs="Arial"/>
          <w:b/>
          <w:color w:val="000000" w:themeColor="text1"/>
          <w:lang w:val="sr-Cyrl-RS"/>
        </w:rPr>
        <w:t>66, 67, 68, 69</w:t>
      </w:r>
      <w:r w:rsidRPr="00416677">
        <w:rPr>
          <w:rFonts w:cs="Arial"/>
          <w:b/>
          <w:color w:val="000000" w:themeColor="text1"/>
        </w:rPr>
        <w:t xml:space="preserve"> </w:t>
      </w:r>
      <w:r w:rsidRPr="00416677">
        <w:rPr>
          <w:rFonts w:cs="Arial"/>
          <w:b/>
          <w:color w:val="000000" w:themeColor="text1"/>
          <w:lang w:val="sr-Cyrl-RS"/>
        </w:rPr>
        <w:t>и 70</w:t>
      </w:r>
      <w:r w:rsidRPr="00277728">
        <w:rPr>
          <w:rFonts w:cs="Arial"/>
          <w:color w:val="000000" w:themeColor="text1"/>
          <w:lang w:val="sr-Cyrl-RS"/>
        </w:rPr>
        <w:t>.</w:t>
      </w:r>
    </w:p>
    <w:p w14:paraId="669F9B70" w14:textId="77777777" w:rsidR="00416677" w:rsidRPr="00277728" w:rsidRDefault="00416677" w:rsidP="001B638F">
      <w:pPr>
        <w:pStyle w:val="KDPodnaslov3"/>
        <w:keepNext w:val="0"/>
        <w:numPr>
          <w:ilvl w:val="0"/>
          <w:numId w:val="35"/>
        </w:numPr>
        <w:tabs>
          <w:tab w:val="clear" w:pos="567"/>
          <w:tab w:val="clear" w:pos="851"/>
        </w:tabs>
        <w:spacing w:before="0" w:line="276" w:lineRule="auto"/>
        <w:rPr>
          <w:rFonts w:cs="Arial"/>
          <w:b/>
          <w:color w:val="000000" w:themeColor="text1"/>
          <w:lang w:val="sr-Latn-RS"/>
        </w:rPr>
      </w:pPr>
      <w:r w:rsidRPr="00416677">
        <w:rPr>
          <w:rFonts w:cs="Arial"/>
          <w:color w:val="000000" w:themeColor="text1"/>
          <w:lang w:val="sr-Latn-RS"/>
        </w:rPr>
        <w:t>Изв</w:t>
      </w:r>
      <w:r w:rsidRPr="00416677">
        <w:rPr>
          <w:rFonts w:cs="Arial"/>
          <w:color w:val="000000" w:themeColor="text1"/>
        </w:rPr>
        <w:t>од из каталога произвођача</w:t>
      </w:r>
      <w:r w:rsidRPr="00277728">
        <w:rPr>
          <w:rFonts w:cs="Arial"/>
          <w:b/>
          <w:color w:val="000000" w:themeColor="text1"/>
        </w:rPr>
        <w:t>,</w:t>
      </w:r>
    </w:p>
    <w:p w14:paraId="141AF6A0" w14:textId="77777777" w:rsidR="00416677" w:rsidRPr="00277728" w:rsidRDefault="00416677" w:rsidP="001B638F">
      <w:pPr>
        <w:numPr>
          <w:ilvl w:val="0"/>
          <w:numId w:val="35"/>
        </w:numPr>
        <w:spacing w:before="0" w:line="276" w:lineRule="auto"/>
        <w:rPr>
          <w:rFonts w:cs="Arial"/>
          <w:color w:val="000000" w:themeColor="text1"/>
          <w:lang w:val="sr-Latn-RS"/>
        </w:rPr>
      </w:pPr>
      <w:r w:rsidRPr="00277728">
        <w:rPr>
          <w:rFonts w:cs="Arial"/>
          <w:color w:val="000000" w:themeColor="text1"/>
          <w:lang w:val="sr-Cyrl-RS"/>
        </w:rPr>
        <w:t xml:space="preserve">Сертификат издат од стране надлежне акредитоване институције или </w:t>
      </w:r>
      <w:r w:rsidRPr="00277728">
        <w:rPr>
          <w:rFonts w:cs="Arial"/>
          <w:color w:val="000000" w:themeColor="text1"/>
          <w:lang w:val="sr-Latn-RS"/>
        </w:rPr>
        <w:t>Извештај са типског испитивања</w:t>
      </w:r>
      <w:r w:rsidRPr="00277728">
        <w:rPr>
          <w:rFonts w:cs="Arial"/>
          <w:color w:val="000000" w:themeColor="text1"/>
          <w:lang w:val="sr-Cyrl-RS"/>
        </w:rPr>
        <w:t xml:space="preserve"> издат од </w:t>
      </w:r>
      <w:r w:rsidRPr="002E41D5">
        <w:rPr>
          <w:rFonts w:cs="Arial"/>
          <w:color w:val="000000" w:themeColor="text1"/>
          <w:lang w:val="sr-Latn-RS"/>
        </w:rPr>
        <w:t xml:space="preserve"> </w:t>
      </w:r>
      <w:r w:rsidRPr="00277728">
        <w:rPr>
          <w:rFonts w:cs="Arial"/>
          <w:color w:val="000000" w:themeColor="text1"/>
          <w:lang w:val="sr-Cyrl-RS"/>
        </w:rPr>
        <w:t xml:space="preserve">стране акредитоване лабораторије да наведене Ал Унимакс стезаљке задовољавају следеће захтеве: </w:t>
      </w:r>
      <w:r w:rsidRPr="002E41D5">
        <w:rPr>
          <w:rFonts w:cs="Arial"/>
          <w:color w:val="000000" w:themeColor="text1"/>
          <w:lang w:val="sr-Latn-RS" w:eastAsia="ar-SA"/>
        </w:rPr>
        <w:t>SRPS</w:t>
      </w:r>
      <w:r w:rsidRPr="00277728">
        <w:rPr>
          <w:rFonts w:cs="Arial"/>
          <w:color w:val="000000" w:themeColor="text1"/>
          <w:lang w:val="sr-Cyrl-RS" w:eastAsia="ar-SA"/>
        </w:rPr>
        <w:t xml:space="preserve"> </w:t>
      </w:r>
      <w:r w:rsidRPr="00277728">
        <w:rPr>
          <w:rFonts w:cs="Arial"/>
          <w:color w:val="000000" w:themeColor="text1"/>
          <w:lang w:val="sr-Latn-RS" w:eastAsia="ar-SA"/>
        </w:rPr>
        <w:t>N.F4.101</w:t>
      </w:r>
      <w:r w:rsidRPr="00277728">
        <w:rPr>
          <w:rFonts w:cs="Arial"/>
          <w:color w:val="000000" w:themeColor="text1"/>
          <w:lang w:val="sr-Cyrl-RS" w:eastAsia="ar-SA"/>
        </w:rPr>
        <w:t>,</w:t>
      </w:r>
      <w:r w:rsidRPr="00277728">
        <w:rPr>
          <w:rFonts w:cs="Arial"/>
          <w:color w:val="000000" w:themeColor="text1"/>
          <w:lang w:val="sr-Latn-RS" w:eastAsia="ar-SA"/>
        </w:rPr>
        <w:t xml:space="preserve"> </w:t>
      </w:r>
      <w:r w:rsidRPr="002E41D5">
        <w:rPr>
          <w:rFonts w:cs="Arial"/>
          <w:color w:val="000000" w:themeColor="text1"/>
          <w:lang w:val="sr-Latn-RS" w:eastAsia="ar-SA"/>
        </w:rPr>
        <w:t>SRPS</w:t>
      </w:r>
      <w:r w:rsidRPr="00277728">
        <w:rPr>
          <w:rFonts w:cs="Arial"/>
          <w:color w:val="000000" w:themeColor="text1"/>
          <w:lang w:val="sr-Cyrl-RS" w:eastAsia="ar-SA"/>
        </w:rPr>
        <w:t xml:space="preserve"> </w:t>
      </w:r>
      <w:r w:rsidRPr="00277728">
        <w:rPr>
          <w:rFonts w:cs="Arial"/>
          <w:color w:val="000000" w:themeColor="text1"/>
          <w:lang w:val="sr-Latn-RS" w:eastAsia="ar-SA"/>
        </w:rPr>
        <w:t>N.F4.10</w:t>
      </w:r>
      <w:r w:rsidRPr="00277728">
        <w:rPr>
          <w:rFonts w:cs="Arial"/>
          <w:color w:val="000000" w:themeColor="text1"/>
          <w:lang w:val="sr-Cyrl-RS" w:eastAsia="ar-SA"/>
        </w:rPr>
        <w:t xml:space="preserve">6, </w:t>
      </w:r>
      <w:r w:rsidRPr="002E41D5">
        <w:rPr>
          <w:rFonts w:cs="Arial"/>
          <w:color w:val="000000" w:themeColor="text1"/>
          <w:lang w:val="sr-Latn-RS"/>
        </w:rPr>
        <w:t xml:space="preserve">SRPS </w:t>
      </w:r>
      <w:r w:rsidRPr="00277728">
        <w:rPr>
          <w:rFonts w:cs="Arial"/>
          <w:color w:val="000000" w:themeColor="text1"/>
          <w:lang w:val="sr-Latn-RS"/>
        </w:rPr>
        <w:t>EN 50483, NF C33</w:t>
      </w:r>
      <w:r w:rsidRPr="00277728">
        <w:rPr>
          <w:rFonts w:cs="Arial"/>
          <w:color w:val="000000" w:themeColor="text1"/>
          <w:lang w:val="sr-Cyrl-RS"/>
        </w:rPr>
        <w:t>-</w:t>
      </w:r>
      <w:r w:rsidRPr="00277728">
        <w:rPr>
          <w:rFonts w:cs="Arial"/>
          <w:color w:val="000000" w:themeColor="text1"/>
          <w:lang w:val="sr-Latn-RS"/>
        </w:rPr>
        <w:t>02</w:t>
      </w:r>
      <w:r w:rsidRPr="00277728">
        <w:rPr>
          <w:rFonts w:cs="Arial"/>
          <w:color w:val="000000" w:themeColor="text1"/>
          <w:lang w:val="sr-Cyrl-RS" w:eastAsia="ar-SA"/>
        </w:rPr>
        <w:t xml:space="preserve"> или одговарајући.</w:t>
      </w:r>
    </w:p>
    <w:p w14:paraId="697410EB" w14:textId="77777777" w:rsidR="00416677" w:rsidRPr="00277728" w:rsidRDefault="00416677" w:rsidP="00416677">
      <w:pPr>
        <w:spacing w:before="0" w:line="276" w:lineRule="auto"/>
        <w:ind w:left="720"/>
        <w:rPr>
          <w:rFonts w:cs="Arial"/>
          <w:i/>
          <w:color w:val="000000" w:themeColor="text1"/>
          <w:lang w:val="sr-Cyrl-RS"/>
        </w:rPr>
      </w:pPr>
      <w:r w:rsidRPr="00277728">
        <w:rPr>
          <w:rFonts w:cs="Arial"/>
          <w:i/>
          <w:color w:val="000000" w:themeColor="text1"/>
          <w:lang w:val="sr-Cyrl-RS"/>
        </w:rPr>
        <w:t>(Уколико је  Сертификат или Извештај са типског испитивања на страном језику, као саставни део понуде потребно је доставити и превод на српски језик од стране овлашћеног преводиоца).</w:t>
      </w:r>
    </w:p>
    <w:p w14:paraId="24B9FB70" w14:textId="77777777" w:rsidR="00416677" w:rsidRPr="00277728" w:rsidRDefault="00416677" w:rsidP="00416677">
      <w:pPr>
        <w:spacing w:before="0" w:line="276" w:lineRule="auto"/>
        <w:rPr>
          <w:rFonts w:cs="Arial"/>
          <w:color w:val="000000" w:themeColor="text1"/>
          <w:lang w:val="sr-Cyrl-RS"/>
        </w:rPr>
      </w:pPr>
    </w:p>
    <w:p w14:paraId="0DEFB907" w14:textId="77777777" w:rsidR="00416677" w:rsidRPr="00277728" w:rsidRDefault="00416677" w:rsidP="00416677">
      <w:pPr>
        <w:spacing w:before="0" w:line="276" w:lineRule="auto"/>
        <w:rPr>
          <w:rFonts w:cs="Arial"/>
          <w:b/>
          <w:color w:val="000000" w:themeColor="text1"/>
          <w:lang w:val="sr-Cyrl-RS"/>
        </w:rPr>
      </w:pPr>
      <w:r w:rsidRPr="00277728">
        <w:rPr>
          <w:rFonts w:cs="Arial"/>
          <w:b/>
          <w:color w:val="000000" w:themeColor="text1"/>
          <w:lang w:val="sr-Cyrl-RS"/>
        </w:rPr>
        <w:t>За позиције бр.:</w:t>
      </w:r>
      <w:r w:rsidRPr="00277728">
        <w:rPr>
          <w:rFonts w:cs="Arial"/>
          <w:b/>
          <w:color w:val="000000" w:themeColor="text1"/>
          <w:lang w:val="sr-Latn-RS"/>
        </w:rPr>
        <w:t xml:space="preserve"> </w:t>
      </w:r>
      <w:r w:rsidRPr="00416677">
        <w:rPr>
          <w:rFonts w:cs="Arial"/>
          <w:b/>
          <w:color w:val="000000" w:themeColor="text1"/>
          <w:lang w:val="sr-Cyrl-RS"/>
        </w:rPr>
        <w:t>71, 72</w:t>
      </w:r>
      <w:r w:rsidRPr="00416677">
        <w:rPr>
          <w:rFonts w:cs="Arial"/>
          <w:b/>
          <w:color w:val="000000" w:themeColor="text1"/>
        </w:rPr>
        <w:t xml:space="preserve"> </w:t>
      </w:r>
      <w:r w:rsidRPr="00416677">
        <w:rPr>
          <w:rFonts w:cs="Arial"/>
          <w:b/>
          <w:color w:val="000000" w:themeColor="text1"/>
          <w:lang w:val="sr-Cyrl-RS"/>
        </w:rPr>
        <w:t>и 73.</w:t>
      </w:r>
    </w:p>
    <w:p w14:paraId="409A0401" w14:textId="77777777" w:rsidR="00416677" w:rsidRPr="00277728" w:rsidRDefault="00416677" w:rsidP="001B638F">
      <w:pPr>
        <w:pStyle w:val="KDPodnaslov3"/>
        <w:keepNext w:val="0"/>
        <w:numPr>
          <w:ilvl w:val="0"/>
          <w:numId w:val="35"/>
        </w:numPr>
        <w:tabs>
          <w:tab w:val="clear" w:pos="567"/>
          <w:tab w:val="clear" w:pos="851"/>
        </w:tabs>
        <w:spacing w:before="0" w:line="276" w:lineRule="auto"/>
        <w:rPr>
          <w:rFonts w:cs="Arial"/>
          <w:b/>
          <w:color w:val="000000" w:themeColor="text1"/>
          <w:lang w:val="sr-Latn-RS"/>
        </w:rPr>
      </w:pPr>
      <w:r w:rsidRPr="00416677">
        <w:rPr>
          <w:rFonts w:cs="Arial"/>
          <w:color w:val="000000" w:themeColor="text1"/>
          <w:lang w:val="sr-Latn-RS"/>
        </w:rPr>
        <w:t>Изв</w:t>
      </w:r>
      <w:r w:rsidRPr="00416677">
        <w:rPr>
          <w:rFonts w:cs="Arial"/>
          <w:color w:val="000000" w:themeColor="text1"/>
        </w:rPr>
        <w:t>од из каталога произвођача</w:t>
      </w:r>
      <w:r w:rsidRPr="00277728">
        <w:rPr>
          <w:rFonts w:cs="Arial"/>
          <w:b/>
          <w:color w:val="000000" w:themeColor="text1"/>
        </w:rPr>
        <w:t>,</w:t>
      </w:r>
    </w:p>
    <w:p w14:paraId="6F98789F" w14:textId="77777777" w:rsidR="00416677" w:rsidRPr="00A04886" w:rsidRDefault="00416677" w:rsidP="001B638F">
      <w:pPr>
        <w:numPr>
          <w:ilvl w:val="0"/>
          <w:numId w:val="35"/>
        </w:numPr>
        <w:spacing w:before="0" w:line="276" w:lineRule="auto"/>
        <w:rPr>
          <w:rFonts w:cs="Arial"/>
          <w:color w:val="000000" w:themeColor="text1"/>
          <w:lang w:val="sr-Latn-RS"/>
        </w:rPr>
      </w:pPr>
      <w:r w:rsidRPr="00277728">
        <w:rPr>
          <w:rFonts w:cs="Arial"/>
          <w:color w:val="000000" w:themeColor="text1"/>
          <w:lang w:val="sr-Cyrl-RS"/>
        </w:rPr>
        <w:t xml:space="preserve">Сертификат издат од стране надлежне акредитоване институције или </w:t>
      </w:r>
      <w:r w:rsidRPr="00277728">
        <w:rPr>
          <w:rFonts w:cs="Arial"/>
          <w:color w:val="000000" w:themeColor="text1"/>
          <w:lang w:val="sr-Latn-RS"/>
        </w:rPr>
        <w:t>Извештај са типског испитивања</w:t>
      </w:r>
      <w:r w:rsidRPr="00277728">
        <w:rPr>
          <w:rFonts w:cs="Arial"/>
          <w:color w:val="000000" w:themeColor="text1"/>
          <w:lang w:val="sr-Cyrl-RS"/>
        </w:rPr>
        <w:t xml:space="preserve"> издат од </w:t>
      </w:r>
      <w:r w:rsidRPr="002E41D5">
        <w:rPr>
          <w:rFonts w:cs="Arial"/>
          <w:color w:val="000000" w:themeColor="text1"/>
          <w:lang w:val="sr-Latn-RS"/>
        </w:rPr>
        <w:t xml:space="preserve"> </w:t>
      </w:r>
      <w:r w:rsidRPr="00277728">
        <w:rPr>
          <w:rFonts w:cs="Arial"/>
          <w:color w:val="000000" w:themeColor="text1"/>
          <w:lang w:val="sr-Cyrl-RS"/>
        </w:rPr>
        <w:t xml:space="preserve">стране акредитоване лабораторије да наведене Ал-Цу комбиноване стезаљке задовољавају следеће захтеве: </w:t>
      </w:r>
      <w:r w:rsidRPr="002E41D5">
        <w:rPr>
          <w:rFonts w:cs="Arial"/>
          <w:color w:val="000000" w:themeColor="text1"/>
          <w:lang w:val="sr-Latn-RS" w:eastAsia="ar-SA"/>
        </w:rPr>
        <w:t>SRPS</w:t>
      </w:r>
      <w:r w:rsidRPr="00277728">
        <w:rPr>
          <w:rFonts w:cs="Arial"/>
          <w:color w:val="000000" w:themeColor="text1"/>
          <w:lang w:val="sr-Cyrl-RS" w:eastAsia="ar-SA"/>
        </w:rPr>
        <w:t xml:space="preserve"> </w:t>
      </w:r>
      <w:r w:rsidRPr="00277728">
        <w:rPr>
          <w:rFonts w:cs="Arial"/>
          <w:color w:val="000000" w:themeColor="text1"/>
          <w:lang w:val="sr-Latn-RS" w:eastAsia="ar-SA"/>
        </w:rPr>
        <w:t>N.F4.101</w:t>
      </w:r>
      <w:r w:rsidRPr="00277728">
        <w:rPr>
          <w:rFonts w:cs="Arial"/>
          <w:color w:val="000000" w:themeColor="text1"/>
          <w:lang w:val="sr-Cyrl-RS" w:eastAsia="ar-SA"/>
        </w:rPr>
        <w:t>,</w:t>
      </w:r>
      <w:r w:rsidRPr="00277728">
        <w:rPr>
          <w:rFonts w:cs="Arial"/>
          <w:color w:val="000000" w:themeColor="text1"/>
          <w:lang w:val="sr-Latn-RS" w:eastAsia="ar-SA"/>
        </w:rPr>
        <w:t xml:space="preserve"> </w:t>
      </w:r>
      <w:r w:rsidRPr="002E41D5">
        <w:rPr>
          <w:rFonts w:cs="Arial"/>
          <w:color w:val="000000" w:themeColor="text1"/>
          <w:lang w:val="sr-Latn-RS" w:eastAsia="ar-SA"/>
        </w:rPr>
        <w:t>SRPS</w:t>
      </w:r>
      <w:r w:rsidRPr="00277728">
        <w:rPr>
          <w:rFonts w:cs="Arial"/>
          <w:color w:val="000000" w:themeColor="text1"/>
          <w:lang w:val="sr-Cyrl-RS" w:eastAsia="ar-SA"/>
        </w:rPr>
        <w:t xml:space="preserve"> </w:t>
      </w:r>
      <w:r w:rsidRPr="00277728">
        <w:rPr>
          <w:rFonts w:cs="Arial"/>
          <w:color w:val="000000" w:themeColor="text1"/>
          <w:lang w:val="sr-Latn-RS" w:eastAsia="ar-SA"/>
        </w:rPr>
        <w:t>N.F4.10</w:t>
      </w:r>
      <w:r w:rsidRPr="00277728">
        <w:rPr>
          <w:rFonts w:cs="Arial"/>
          <w:color w:val="000000" w:themeColor="text1"/>
          <w:lang w:val="sr-Cyrl-RS" w:eastAsia="ar-SA"/>
        </w:rPr>
        <w:t xml:space="preserve">6, </w:t>
      </w:r>
      <w:r w:rsidRPr="002E41D5">
        <w:rPr>
          <w:rFonts w:cs="Arial"/>
          <w:color w:val="000000" w:themeColor="text1"/>
          <w:lang w:val="sr-Latn-RS"/>
        </w:rPr>
        <w:t xml:space="preserve">SRPS </w:t>
      </w:r>
      <w:r w:rsidRPr="00277728">
        <w:rPr>
          <w:rFonts w:cs="Arial"/>
          <w:color w:val="000000" w:themeColor="text1"/>
          <w:lang w:val="sr-Latn-RS"/>
        </w:rPr>
        <w:t>EN 50483</w:t>
      </w:r>
      <w:r w:rsidRPr="00277728">
        <w:rPr>
          <w:rFonts w:cs="Arial"/>
          <w:color w:val="000000" w:themeColor="text1"/>
          <w:lang w:val="sr-Cyrl-RS" w:eastAsia="ar-SA"/>
        </w:rPr>
        <w:t xml:space="preserve"> или одговарајући.</w:t>
      </w:r>
    </w:p>
    <w:p w14:paraId="7783574E" w14:textId="77777777" w:rsidR="00A04886" w:rsidRDefault="00A04886" w:rsidP="00A04886">
      <w:pPr>
        <w:spacing w:before="0" w:line="276" w:lineRule="auto"/>
        <w:rPr>
          <w:rFonts w:cs="Arial"/>
          <w:color w:val="000000" w:themeColor="text1"/>
          <w:lang w:val="sr-Cyrl-RS" w:eastAsia="ar-SA"/>
        </w:rPr>
      </w:pPr>
    </w:p>
    <w:p w14:paraId="04B939A2" w14:textId="77777777" w:rsidR="00A04886" w:rsidRPr="00277728" w:rsidRDefault="00A04886" w:rsidP="00A04886">
      <w:pPr>
        <w:spacing w:before="0" w:line="276" w:lineRule="auto"/>
        <w:rPr>
          <w:rFonts w:cs="Arial"/>
          <w:color w:val="000000" w:themeColor="text1"/>
          <w:lang w:val="sr-Latn-RS"/>
        </w:rPr>
      </w:pPr>
    </w:p>
    <w:p w14:paraId="475858EF" w14:textId="77777777" w:rsidR="00416677" w:rsidRPr="00277728" w:rsidRDefault="00416677" w:rsidP="00416677">
      <w:pPr>
        <w:spacing w:before="0" w:line="276" w:lineRule="auto"/>
        <w:ind w:left="720"/>
        <w:rPr>
          <w:rFonts w:cs="Arial"/>
          <w:i/>
          <w:color w:val="000000" w:themeColor="text1"/>
          <w:lang w:val="sr-Cyrl-RS"/>
        </w:rPr>
      </w:pPr>
      <w:r w:rsidRPr="00277728">
        <w:rPr>
          <w:rFonts w:cs="Arial"/>
          <w:i/>
          <w:color w:val="000000" w:themeColor="text1"/>
          <w:lang w:val="sr-Cyrl-RS"/>
        </w:rPr>
        <w:lastRenderedPageBreak/>
        <w:t>(Уколико је  Сертификат или Извештај са типског испитивања на страном језику, као саставни део понуде потребно је доставити и превод на српски језик од стране овлашћеног преводиоца).</w:t>
      </w:r>
    </w:p>
    <w:p w14:paraId="13A64624" w14:textId="77777777" w:rsidR="00206967" w:rsidRPr="00277728" w:rsidRDefault="00206967" w:rsidP="00416677">
      <w:pPr>
        <w:spacing w:before="0" w:line="276" w:lineRule="auto"/>
        <w:rPr>
          <w:rFonts w:cs="Arial"/>
          <w:color w:val="000000" w:themeColor="text1"/>
          <w:lang w:val="sr-Cyrl-RS"/>
        </w:rPr>
      </w:pPr>
    </w:p>
    <w:p w14:paraId="18657C74" w14:textId="77777777" w:rsidR="00416677" w:rsidRPr="00277728" w:rsidRDefault="00416677" w:rsidP="00416677">
      <w:pPr>
        <w:spacing w:before="0" w:line="276" w:lineRule="auto"/>
        <w:rPr>
          <w:rFonts w:cs="Arial"/>
          <w:b/>
          <w:color w:val="000000" w:themeColor="text1"/>
          <w:lang w:val="sr-Cyrl-RS"/>
        </w:rPr>
      </w:pPr>
      <w:r w:rsidRPr="00277728">
        <w:rPr>
          <w:rFonts w:cs="Arial"/>
          <w:b/>
          <w:color w:val="000000" w:themeColor="text1"/>
          <w:lang w:val="sr-Cyrl-RS"/>
        </w:rPr>
        <w:t>За позиције бр.:</w:t>
      </w:r>
      <w:r w:rsidRPr="00277728">
        <w:rPr>
          <w:rFonts w:cs="Arial"/>
          <w:b/>
          <w:color w:val="000000" w:themeColor="text1"/>
          <w:lang w:val="sr-Latn-RS"/>
        </w:rPr>
        <w:t xml:space="preserve"> </w:t>
      </w:r>
      <w:r w:rsidRPr="00416677">
        <w:rPr>
          <w:rFonts w:cs="Arial"/>
          <w:b/>
          <w:color w:val="000000" w:themeColor="text1"/>
          <w:lang w:val="sr-Cyrl-RS"/>
        </w:rPr>
        <w:t>74, 75</w:t>
      </w:r>
      <w:r w:rsidRPr="00416677">
        <w:rPr>
          <w:rFonts w:cs="Arial"/>
          <w:b/>
          <w:color w:val="000000" w:themeColor="text1"/>
        </w:rPr>
        <w:t xml:space="preserve"> </w:t>
      </w:r>
      <w:r w:rsidRPr="00416677">
        <w:rPr>
          <w:rFonts w:cs="Arial"/>
          <w:b/>
          <w:color w:val="000000" w:themeColor="text1"/>
          <w:lang w:val="sr-Cyrl-RS"/>
        </w:rPr>
        <w:t>и 76.</w:t>
      </w:r>
    </w:p>
    <w:p w14:paraId="086425D1" w14:textId="77777777" w:rsidR="00416677" w:rsidRPr="00277728" w:rsidRDefault="00416677" w:rsidP="001B638F">
      <w:pPr>
        <w:pStyle w:val="KDPodnaslov3"/>
        <w:keepNext w:val="0"/>
        <w:numPr>
          <w:ilvl w:val="0"/>
          <w:numId w:val="35"/>
        </w:numPr>
        <w:tabs>
          <w:tab w:val="clear" w:pos="567"/>
          <w:tab w:val="clear" w:pos="851"/>
        </w:tabs>
        <w:spacing w:before="0" w:line="276" w:lineRule="auto"/>
        <w:rPr>
          <w:rFonts w:cs="Arial"/>
          <w:b/>
          <w:color w:val="000000" w:themeColor="text1"/>
          <w:lang w:val="sr-Latn-RS"/>
        </w:rPr>
      </w:pPr>
      <w:r w:rsidRPr="00416677">
        <w:rPr>
          <w:rFonts w:cs="Arial"/>
          <w:color w:val="000000" w:themeColor="text1"/>
          <w:lang w:val="sr-Latn-RS"/>
        </w:rPr>
        <w:t>Изв</w:t>
      </w:r>
      <w:r w:rsidRPr="00416677">
        <w:rPr>
          <w:rFonts w:cs="Arial"/>
          <w:color w:val="000000" w:themeColor="text1"/>
        </w:rPr>
        <w:t>од из каталога произвођача</w:t>
      </w:r>
      <w:r w:rsidRPr="00277728">
        <w:rPr>
          <w:rFonts w:cs="Arial"/>
          <w:b/>
          <w:color w:val="000000" w:themeColor="text1"/>
        </w:rPr>
        <w:t>,</w:t>
      </w:r>
    </w:p>
    <w:p w14:paraId="050B74D5" w14:textId="77777777" w:rsidR="00416677" w:rsidRPr="00277728" w:rsidRDefault="00416677" w:rsidP="001B638F">
      <w:pPr>
        <w:numPr>
          <w:ilvl w:val="0"/>
          <w:numId w:val="35"/>
        </w:numPr>
        <w:spacing w:before="0" w:line="276" w:lineRule="auto"/>
        <w:rPr>
          <w:rFonts w:cs="Arial"/>
          <w:color w:val="000000" w:themeColor="text1"/>
          <w:lang w:val="sr-Latn-RS"/>
        </w:rPr>
      </w:pPr>
      <w:r w:rsidRPr="00277728">
        <w:rPr>
          <w:rFonts w:cs="Arial"/>
          <w:color w:val="000000" w:themeColor="text1"/>
          <w:lang w:val="sr-Cyrl-RS"/>
        </w:rPr>
        <w:t xml:space="preserve">Сертификат издат од стране надлежне акредитоване институције или </w:t>
      </w:r>
      <w:r w:rsidRPr="00277728">
        <w:rPr>
          <w:rFonts w:cs="Arial"/>
          <w:color w:val="000000" w:themeColor="text1"/>
          <w:lang w:val="sr-Latn-RS"/>
        </w:rPr>
        <w:t>Извештај са типског испитивања</w:t>
      </w:r>
      <w:r w:rsidRPr="00277728">
        <w:rPr>
          <w:rFonts w:cs="Arial"/>
          <w:color w:val="000000" w:themeColor="text1"/>
          <w:lang w:val="sr-Cyrl-RS"/>
        </w:rPr>
        <w:t xml:space="preserve"> издат од </w:t>
      </w:r>
      <w:r w:rsidRPr="002E41D5">
        <w:rPr>
          <w:rFonts w:cs="Arial"/>
          <w:color w:val="000000" w:themeColor="text1"/>
          <w:lang w:val="sr-Latn-RS"/>
        </w:rPr>
        <w:t xml:space="preserve"> </w:t>
      </w:r>
      <w:r w:rsidRPr="00277728">
        <w:rPr>
          <w:rFonts w:cs="Arial"/>
          <w:color w:val="000000" w:themeColor="text1"/>
          <w:lang w:val="sr-Cyrl-RS"/>
        </w:rPr>
        <w:t xml:space="preserve">стране акредитоване лабораторије да наведене Ал струјне стезаљке задовољавају следеће захтеве: </w:t>
      </w:r>
      <w:r w:rsidRPr="002E41D5">
        <w:rPr>
          <w:rFonts w:cs="Arial"/>
          <w:color w:val="000000" w:themeColor="text1"/>
          <w:lang w:val="sr-Latn-RS" w:eastAsia="ar-SA"/>
        </w:rPr>
        <w:t>SRPS</w:t>
      </w:r>
      <w:r w:rsidRPr="00277728">
        <w:rPr>
          <w:rFonts w:cs="Arial"/>
          <w:color w:val="000000" w:themeColor="text1"/>
          <w:lang w:val="sr-Cyrl-RS" w:eastAsia="ar-SA"/>
        </w:rPr>
        <w:t xml:space="preserve"> </w:t>
      </w:r>
      <w:r w:rsidRPr="00277728">
        <w:rPr>
          <w:rFonts w:cs="Arial"/>
          <w:color w:val="000000" w:themeColor="text1"/>
          <w:lang w:val="sr-Latn-RS" w:eastAsia="ar-SA"/>
        </w:rPr>
        <w:t>N.F4.101</w:t>
      </w:r>
      <w:r w:rsidRPr="00277728">
        <w:rPr>
          <w:rFonts w:cs="Arial"/>
          <w:color w:val="000000" w:themeColor="text1"/>
          <w:lang w:val="sr-Cyrl-RS" w:eastAsia="ar-SA"/>
        </w:rPr>
        <w:t>,</w:t>
      </w:r>
      <w:r w:rsidRPr="00277728">
        <w:rPr>
          <w:rFonts w:cs="Arial"/>
          <w:color w:val="000000" w:themeColor="text1"/>
          <w:lang w:val="sr-Latn-RS" w:eastAsia="ar-SA"/>
        </w:rPr>
        <w:t xml:space="preserve"> </w:t>
      </w:r>
      <w:r w:rsidRPr="002E41D5">
        <w:rPr>
          <w:rFonts w:cs="Arial"/>
          <w:color w:val="000000" w:themeColor="text1"/>
          <w:lang w:val="sr-Latn-RS" w:eastAsia="ar-SA"/>
        </w:rPr>
        <w:t>SRPS</w:t>
      </w:r>
      <w:r w:rsidRPr="00277728">
        <w:rPr>
          <w:rFonts w:cs="Arial"/>
          <w:color w:val="000000" w:themeColor="text1"/>
          <w:lang w:val="sr-Cyrl-RS" w:eastAsia="ar-SA"/>
        </w:rPr>
        <w:t xml:space="preserve"> </w:t>
      </w:r>
      <w:r w:rsidRPr="00277728">
        <w:rPr>
          <w:rFonts w:cs="Arial"/>
          <w:color w:val="000000" w:themeColor="text1"/>
          <w:lang w:val="sr-Latn-RS" w:eastAsia="ar-SA"/>
        </w:rPr>
        <w:t>N.F4.10</w:t>
      </w:r>
      <w:r w:rsidRPr="00277728">
        <w:rPr>
          <w:rFonts w:cs="Arial"/>
          <w:color w:val="000000" w:themeColor="text1"/>
          <w:lang w:val="sr-Cyrl-RS" w:eastAsia="ar-SA"/>
        </w:rPr>
        <w:t xml:space="preserve">6, </w:t>
      </w:r>
      <w:r w:rsidRPr="002E41D5">
        <w:rPr>
          <w:rFonts w:cs="Arial"/>
          <w:color w:val="000000" w:themeColor="text1"/>
          <w:lang w:val="sr-Latn-RS"/>
        </w:rPr>
        <w:t xml:space="preserve">SRPS </w:t>
      </w:r>
      <w:r w:rsidRPr="00277728">
        <w:rPr>
          <w:rFonts w:cs="Arial"/>
          <w:color w:val="000000" w:themeColor="text1"/>
          <w:lang w:val="sr-Latn-RS"/>
        </w:rPr>
        <w:t>EN 50483</w:t>
      </w:r>
      <w:r w:rsidRPr="00277728">
        <w:rPr>
          <w:rFonts w:cs="Arial"/>
          <w:color w:val="000000" w:themeColor="text1"/>
          <w:lang w:val="sr-Cyrl-RS" w:eastAsia="ar-SA"/>
        </w:rPr>
        <w:t xml:space="preserve"> или одговарајући.</w:t>
      </w:r>
    </w:p>
    <w:p w14:paraId="238DC1CF" w14:textId="77777777" w:rsidR="00416677" w:rsidRPr="00277728" w:rsidRDefault="00416677" w:rsidP="00416677">
      <w:pPr>
        <w:spacing w:before="0" w:line="276" w:lineRule="auto"/>
        <w:ind w:left="720"/>
        <w:rPr>
          <w:rFonts w:cs="Arial"/>
          <w:i/>
          <w:color w:val="000000" w:themeColor="text1"/>
          <w:lang w:val="sr-Cyrl-RS"/>
        </w:rPr>
      </w:pPr>
      <w:r w:rsidRPr="00277728">
        <w:rPr>
          <w:rFonts w:cs="Arial"/>
          <w:i/>
          <w:color w:val="000000" w:themeColor="text1"/>
          <w:lang w:val="sr-Cyrl-RS"/>
        </w:rPr>
        <w:t>(Уколико је  Сертификат или Извештај са типског испитивања на страном језику, као саставни део понуде потребно је доставити и превод на српски језик од стране овлашћеног преводиоца).</w:t>
      </w:r>
    </w:p>
    <w:p w14:paraId="1050DF0B" w14:textId="77777777" w:rsidR="00416677" w:rsidRPr="00277728" w:rsidRDefault="00416677" w:rsidP="00416677">
      <w:pPr>
        <w:spacing w:before="0" w:line="276" w:lineRule="auto"/>
        <w:rPr>
          <w:rFonts w:cs="Arial"/>
          <w:b/>
          <w:color w:val="000000" w:themeColor="text1"/>
          <w:u w:val="single"/>
          <w:lang w:val="sr-Cyrl-RS" w:eastAsia="sr-Cyrl-RS"/>
        </w:rPr>
      </w:pPr>
    </w:p>
    <w:p w14:paraId="09896F5B" w14:textId="77777777" w:rsidR="00416677" w:rsidRPr="00277728" w:rsidRDefault="00416677" w:rsidP="00416677">
      <w:pPr>
        <w:spacing w:before="0" w:line="276" w:lineRule="auto"/>
        <w:rPr>
          <w:rFonts w:cs="Arial"/>
          <w:b/>
          <w:color w:val="000000" w:themeColor="text1"/>
          <w:lang w:val="sr-Cyrl-RS"/>
        </w:rPr>
      </w:pPr>
      <w:r w:rsidRPr="00277728">
        <w:rPr>
          <w:rFonts w:cs="Arial"/>
          <w:b/>
          <w:color w:val="000000" w:themeColor="text1"/>
          <w:lang w:val="sr-Cyrl-RS"/>
        </w:rPr>
        <w:t>За позиције бр.:</w:t>
      </w:r>
      <w:r w:rsidRPr="00277728">
        <w:rPr>
          <w:rFonts w:cs="Arial"/>
          <w:b/>
          <w:color w:val="000000" w:themeColor="text1"/>
          <w:lang w:val="sr-Latn-RS"/>
        </w:rPr>
        <w:t xml:space="preserve"> </w:t>
      </w:r>
      <w:r w:rsidRPr="00416677">
        <w:rPr>
          <w:rFonts w:cs="Arial"/>
          <w:b/>
          <w:color w:val="000000" w:themeColor="text1"/>
          <w:lang w:val="sr-Cyrl-RS"/>
        </w:rPr>
        <w:t>77</w:t>
      </w:r>
      <w:r w:rsidRPr="00416677">
        <w:rPr>
          <w:rFonts w:cs="Arial"/>
          <w:b/>
          <w:color w:val="000000" w:themeColor="text1"/>
        </w:rPr>
        <w:t xml:space="preserve"> </w:t>
      </w:r>
      <w:r w:rsidRPr="00416677">
        <w:rPr>
          <w:rFonts w:cs="Arial"/>
          <w:b/>
          <w:color w:val="000000" w:themeColor="text1"/>
          <w:lang w:val="sr-Cyrl-RS"/>
        </w:rPr>
        <w:t>и 78</w:t>
      </w:r>
      <w:r w:rsidRPr="00277728">
        <w:rPr>
          <w:rFonts w:cs="Arial"/>
          <w:color w:val="000000" w:themeColor="text1"/>
          <w:lang w:val="sr-Cyrl-RS"/>
        </w:rPr>
        <w:t>.</w:t>
      </w:r>
    </w:p>
    <w:p w14:paraId="7881BF09" w14:textId="77777777" w:rsidR="00416677" w:rsidRPr="00277728" w:rsidRDefault="00416677" w:rsidP="001B638F">
      <w:pPr>
        <w:pStyle w:val="KDPodnaslov3"/>
        <w:keepNext w:val="0"/>
        <w:numPr>
          <w:ilvl w:val="0"/>
          <w:numId w:val="35"/>
        </w:numPr>
        <w:tabs>
          <w:tab w:val="clear" w:pos="567"/>
          <w:tab w:val="clear" w:pos="851"/>
        </w:tabs>
        <w:spacing w:before="0" w:line="276" w:lineRule="auto"/>
        <w:rPr>
          <w:rFonts w:cs="Arial"/>
          <w:b/>
          <w:color w:val="000000" w:themeColor="text1"/>
          <w:lang w:val="sr-Latn-RS"/>
        </w:rPr>
      </w:pPr>
      <w:r w:rsidRPr="00416677">
        <w:rPr>
          <w:rFonts w:cs="Arial"/>
          <w:color w:val="000000" w:themeColor="text1"/>
          <w:lang w:val="sr-Latn-RS"/>
        </w:rPr>
        <w:t>Изв</w:t>
      </w:r>
      <w:r w:rsidRPr="00416677">
        <w:rPr>
          <w:rFonts w:cs="Arial"/>
          <w:color w:val="000000" w:themeColor="text1"/>
        </w:rPr>
        <w:t>од из каталога произвођача</w:t>
      </w:r>
      <w:r w:rsidRPr="00277728">
        <w:rPr>
          <w:rFonts w:cs="Arial"/>
          <w:b/>
          <w:color w:val="000000" w:themeColor="text1"/>
        </w:rPr>
        <w:t>,</w:t>
      </w:r>
    </w:p>
    <w:p w14:paraId="248AB954" w14:textId="77777777" w:rsidR="00416677" w:rsidRPr="00277728" w:rsidRDefault="00416677" w:rsidP="001B638F">
      <w:pPr>
        <w:numPr>
          <w:ilvl w:val="0"/>
          <w:numId w:val="35"/>
        </w:numPr>
        <w:spacing w:before="0" w:line="276" w:lineRule="auto"/>
        <w:rPr>
          <w:rFonts w:cs="Arial"/>
          <w:color w:val="000000" w:themeColor="text1"/>
          <w:lang w:val="sr-Latn-RS"/>
        </w:rPr>
      </w:pPr>
      <w:r w:rsidRPr="00277728">
        <w:rPr>
          <w:rFonts w:cs="Arial"/>
          <w:color w:val="000000" w:themeColor="text1"/>
          <w:lang w:val="sr-Cyrl-RS"/>
        </w:rPr>
        <w:t xml:space="preserve">Сертификат издат од стране надлежне акредитоване институције или </w:t>
      </w:r>
      <w:r w:rsidRPr="00277728">
        <w:rPr>
          <w:rFonts w:cs="Arial"/>
          <w:color w:val="000000" w:themeColor="text1"/>
          <w:lang w:val="sr-Latn-RS"/>
        </w:rPr>
        <w:t>Извештај са типског испитивања</w:t>
      </w:r>
      <w:r w:rsidRPr="00277728">
        <w:rPr>
          <w:rFonts w:cs="Arial"/>
          <w:color w:val="000000" w:themeColor="text1"/>
          <w:lang w:val="sr-Cyrl-RS"/>
        </w:rPr>
        <w:t xml:space="preserve"> издат од </w:t>
      </w:r>
      <w:r w:rsidRPr="002E41D5">
        <w:rPr>
          <w:rFonts w:cs="Arial"/>
          <w:color w:val="000000" w:themeColor="text1"/>
          <w:lang w:val="sr-Latn-RS"/>
        </w:rPr>
        <w:t xml:space="preserve"> </w:t>
      </w:r>
      <w:r w:rsidRPr="00277728">
        <w:rPr>
          <w:rFonts w:cs="Arial"/>
          <w:color w:val="000000" w:themeColor="text1"/>
          <w:lang w:val="sr-Cyrl-RS"/>
        </w:rPr>
        <w:t xml:space="preserve">стране акредитоване лабораторије да наведене изоловане стезаљке задовољавају следеће захтеве: </w:t>
      </w:r>
      <w:r w:rsidRPr="002E41D5">
        <w:rPr>
          <w:rFonts w:cs="Arial"/>
          <w:color w:val="000000" w:themeColor="text1"/>
          <w:lang w:val="sr-Latn-RS" w:eastAsia="ar-SA"/>
        </w:rPr>
        <w:t>SRPS</w:t>
      </w:r>
      <w:r w:rsidRPr="00277728">
        <w:rPr>
          <w:rFonts w:cs="Arial"/>
          <w:color w:val="000000" w:themeColor="text1"/>
          <w:lang w:val="sr-Cyrl-RS" w:eastAsia="ar-SA"/>
        </w:rPr>
        <w:t xml:space="preserve"> </w:t>
      </w:r>
      <w:r w:rsidRPr="00277728">
        <w:rPr>
          <w:rFonts w:cs="Arial"/>
          <w:color w:val="000000" w:themeColor="text1"/>
          <w:lang w:val="sr-Latn-RS" w:eastAsia="ar-SA"/>
        </w:rPr>
        <w:t>N.F4.101</w:t>
      </w:r>
      <w:r w:rsidRPr="00277728">
        <w:rPr>
          <w:rFonts w:cs="Arial"/>
          <w:color w:val="000000" w:themeColor="text1"/>
          <w:lang w:val="sr-Cyrl-RS" w:eastAsia="ar-SA"/>
        </w:rPr>
        <w:t>,</w:t>
      </w:r>
      <w:r w:rsidRPr="00277728">
        <w:rPr>
          <w:rFonts w:cs="Arial"/>
          <w:color w:val="000000" w:themeColor="text1"/>
          <w:lang w:val="sr-Latn-RS" w:eastAsia="ar-SA"/>
        </w:rPr>
        <w:t xml:space="preserve"> </w:t>
      </w:r>
      <w:r w:rsidRPr="002E41D5">
        <w:rPr>
          <w:rFonts w:cs="Arial"/>
          <w:color w:val="000000" w:themeColor="text1"/>
          <w:lang w:val="sr-Latn-RS" w:eastAsia="ar-SA"/>
        </w:rPr>
        <w:t>SRPS</w:t>
      </w:r>
      <w:r w:rsidRPr="00277728">
        <w:rPr>
          <w:rFonts w:cs="Arial"/>
          <w:color w:val="000000" w:themeColor="text1"/>
          <w:lang w:val="sr-Cyrl-RS" w:eastAsia="ar-SA"/>
        </w:rPr>
        <w:t xml:space="preserve"> </w:t>
      </w:r>
      <w:r w:rsidRPr="00277728">
        <w:rPr>
          <w:rFonts w:cs="Arial"/>
          <w:color w:val="000000" w:themeColor="text1"/>
          <w:lang w:val="sr-Latn-RS" w:eastAsia="ar-SA"/>
        </w:rPr>
        <w:t>N.F4.10</w:t>
      </w:r>
      <w:r w:rsidRPr="00277728">
        <w:rPr>
          <w:rFonts w:cs="Arial"/>
          <w:color w:val="000000" w:themeColor="text1"/>
          <w:lang w:val="sr-Cyrl-RS" w:eastAsia="ar-SA"/>
        </w:rPr>
        <w:t xml:space="preserve">6, </w:t>
      </w:r>
      <w:r w:rsidRPr="002E41D5">
        <w:rPr>
          <w:rFonts w:cs="Arial"/>
          <w:color w:val="000000" w:themeColor="text1"/>
          <w:lang w:val="sr-Latn-RS"/>
        </w:rPr>
        <w:t xml:space="preserve">SRPS </w:t>
      </w:r>
      <w:r w:rsidRPr="00277728">
        <w:rPr>
          <w:rFonts w:cs="Arial"/>
          <w:color w:val="000000" w:themeColor="text1"/>
          <w:lang w:val="sr-Latn-RS"/>
        </w:rPr>
        <w:t>EN 50483, NF C 33 02</w:t>
      </w:r>
      <w:r w:rsidRPr="00277728">
        <w:rPr>
          <w:rFonts w:cs="Arial"/>
          <w:color w:val="000000" w:themeColor="text1"/>
          <w:lang w:val="sr-Cyrl-RS" w:eastAsia="ar-SA"/>
        </w:rPr>
        <w:t xml:space="preserve"> или одговарајући.</w:t>
      </w:r>
    </w:p>
    <w:p w14:paraId="78F48522" w14:textId="77777777" w:rsidR="00416677" w:rsidRPr="00277728" w:rsidRDefault="00416677" w:rsidP="00416677">
      <w:pPr>
        <w:spacing w:before="0"/>
        <w:ind w:left="720"/>
        <w:rPr>
          <w:rFonts w:cs="Arial"/>
          <w:i/>
          <w:color w:val="000000" w:themeColor="text1"/>
          <w:lang w:val="sr-Cyrl-RS"/>
        </w:rPr>
      </w:pPr>
      <w:r w:rsidRPr="00277728">
        <w:rPr>
          <w:rFonts w:cs="Arial"/>
          <w:i/>
          <w:color w:val="000000" w:themeColor="text1"/>
          <w:lang w:val="sr-Cyrl-RS"/>
        </w:rPr>
        <w:t>(Уколико је  Сертификат или Извештај са типског испитивања на страном језику, као саставни део понуде потребно је доставити и превод на српски језик од стране овлашћеног преводиоца).</w:t>
      </w:r>
    </w:p>
    <w:p w14:paraId="4B4D2DF0" w14:textId="77777777" w:rsidR="00416677" w:rsidRDefault="00416677" w:rsidP="00416677">
      <w:pPr>
        <w:spacing w:before="0"/>
        <w:rPr>
          <w:rFonts w:cs="Arial"/>
          <w:b/>
          <w:lang w:val="sr-Cyrl-RS"/>
        </w:rPr>
      </w:pPr>
    </w:p>
    <w:p w14:paraId="0D4D2A53" w14:textId="77777777" w:rsidR="00416677" w:rsidRPr="00277728" w:rsidRDefault="00416677" w:rsidP="00416677">
      <w:pPr>
        <w:spacing w:before="0"/>
        <w:rPr>
          <w:rFonts w:cs="Arial"/>
          <w:b/>
          <w:lang w:val="sr-Cyrl-RS"/>
        </w:rPr>
      </w:pPr>
      <w:r w:rsidRPr="00277728">
        <w:rPr>
          <w:rFonts w:cs="Arial"/>
          <w:b/>
          <w:lang w:val="sr-Cyrl-RS"/>
        </w:rPr>
        <w:t xml:space="preserve">За позиције </w:t>
      </w:r>
      <w:r w:rsidRPr="00277728">
        <w:rPr>
          <w:rFonts w:cs="Arial"/>
          <w:b/>
          <w:color w:val="000000" w:themeColor="text1"/>
          <w:lang w:val="sr-Cyrl-RS"/>
        </w:rPr>
        <w:t>бр.:</w:t>
      </w:r>
      <w:r w:rsidRPr="00277728">
        <w:rPr>
          <w:rFonts w:cs="Arial"/>
          <w:b/>
          <w:color w:val="000000" w:themeColor="text1"/>
          <w:lang w:val="sr-Latn-RS"/>
        </w:rPr>
        <w:t xml:space="preserve"> </w:t>
      </w:r>
      <w:r w:rsidRPr="00416677">
        <w:rPr>
          <w:rFonts w:cs="Arial"/>
          <w:b/>
          <w:color w:val="000000" w:themeColor="text1"/>
          <w:lang w:val="sr-Cyrl-RS"/>
        </w:rPr>
        <w:t>80</w:t>
      </w:r>
      <w:r w:rsidRPr="00416677">
        <w:rPr>
          <w:rFonts w:cs="Arial"/>
          <w:b/>
          <w:color w:val="000000" w:themeColor="text1"/>
        </w:rPr>
        <w:t xml:space="preserve"> </w:t>
      </w:r>
      <w:r w:rsidRPr="00416677">
        <w:rPr>
          <w:rFonts w:cs="Arial"/>
          <w:b/>
          <w:color w:val="000000" w:themeColor="text1"/>
          <w:lang w:val="sr-Cyrl-RS"/>
        </w:rPr>
        <w:t>и 81.</w:t>
      </w:r>
    </w:p>
    <w:p w14:paraId="645D7C7B" w14:textId="77777777" w:rsidR="00416677" w:rsidRPr="00277728" w:rsidRDefault="00416677" w:rsidP="001B638F">
      <w:pPr>
        <w:pStyle w:val="KDPodnaslov3"/>
        <w:keepNext w:val="0"/>
        <w:numPr>
          <w:ilvl w:val="0"/>
          <w:numId w:val="35"/>
        </w:numPr>
        <w:tabs>
          <w:tab w:val="clear" w:pos="567"/>
          <w:tab w:val="clear" w:pos="851"/>
        </w:tabs>
        <w:spacing w:before="0"/>
        <w:rPr>
          <w:rFonts w:cs="Arial"/>
          <w:b/>
          <w:lang w:val="sr-Latn-RS"/>
        </w:rPr>
      </w:pPr>
      <w:r w:rsidRPr="00416677">
        <w:rPr>
          <w:rFonts w:cs="Arial"/>
          <w:lang w:val="sr-Latn-RS"/>
        </w:rPr>
        <w:t>Изв</w:t>
      </w:r>
      <w:r w:rsidRPr="00416677">
        <w:rPr>
          <w:rFonts w:cs="Arial"/>
        </w:rPr>
        <w:t>од из каталога произвођача</w:t>
      </w:r>
      <w:r w:rsidRPr="00277728">
        <w:rPr>
          <w:rFonts w:cs="Arial"/>
          <w:b/>
        </w:rPr>
        <w:t>,</w:t>
      </w:r>
    </w:p>
    <w:p w14:paraId="717D5BB7" w14:textId="77777777" w:rsidR="00416677" w:rsidRPr="00277728" w:rsidRDefault="00416677" w:rsidP="001B638F">
      <w:pPr>
        <w:numPr>
          <w:ilvl w:val="0"/>
          <w:numId w:val="35"/>
        </w:numPr>
        <w:spacing w:before="0"/>
        <w:rPr>
          <w:rFonts w:cs="Arial"/>
          <w:color w:val="000000" w:themeColor="text1"/>
          <w:lang w:val="sr-Latn-RS"/>
        </w:rPr>
      </w:pPr>
      <w:r w:rsidRPr="00277728">
        <w:rPr>
          <w:rFonts w:cs="Arial"/>
          <w:lang w:val="sr-Cyrl-RS"/>
        </w:rPr>
        <w:t xml:space="preserve">Сертификат издат од стране надлежне акредитоване институције или </w:t>
      </w:r>
      <w:r w:rsidRPr="00277728">
        <w:rPr>
          <w:rFonts w:cs="Arial"/>
          <w:lang w:val="sr-Latn-RS"/>
        </w:rPr>
        <w:t>Извештај са типског испитивања</w:t>
      </w:r>
      <w:r w:rsidRPr="00277728">
        <w:rPr>
          <w:rFonts w:cs="Arial"/>
          <w:lang w:val="sr-Cyrl-RS"/>
        </w:rPr>
        <w:t xml:space="preserve"> издат од </w:t>
      </w:r>
      <w:r w:rsidRPr="002E41D5">
        <w:rPr>
          <w:rFonts w:cs="Arial"/>
          <w:lang w:val="sr-Latn-RS"/>
        </w:rPr>
        <w:t xml:space="preserve"> </w:t>
      </w:r>
      <w:r w:rsidRPr="00277728">
        <w:rPr>
          <w:rFonts w:cs="Arial"/>
          <w:lang w:val="sr-Cyrl-RS"/>
        </w:rPr>
        <w:t xml:space="preserve">стране </w:t>
      </w:r>
      <w:r w:rsidRPr="00277728">
        <w:rPr>
          <w:rFonts w:cs="Arial"/>
          <w:color w:val="000000" w:themeColor="text1"/>
          <w:lang w:val="sr-Cyrl-RS"/>
        </w:rPr>
        <w:t xml:space="preserve">акредитоване лабораторије да наведене мерно прикључне кутије задовољавају следеће захтеве: </w:t>
      </w:r>
      <w:r w:rsidRPr="002E41D5">
        <w:rPr>
          <w:rFonts w:cs="Arial"/>
          <w:color w:val="000000" w:themeColor="text1"/>
          <w:lang w:val="sr-Latn-RS" w:eastAsia="ar-SA"/>
        </w:rPr>
        <w:t>SRPS</w:t>
      </w:r>
      <w:r w:rsidRPr="00277728">
        <w:rPr>
          <w:rFonts w:cs="Arial"/>
          <w:color w:val="000000" w:themeColor="text1"/>
          <w:lang w:val="sr-Cyrl-RS" w:eastAsia="ar-SA"/>
        </w:rPr>
        <w:t xml:space="preserve"> </w:t>
      </w:r>
      <w:r w:rsidRPr="00277728">
        <w:rPr>
          <w:rFonts w:cs="Arial"/>
          <w:color w:val="000000" w:themeColor="text1"/>
          <w:lang w:val="sr-Latn-RS" w:eastAsia="ar-SA"/>
        </w:rPr>
        <w:t>N.E4.005</w:t>
      </w:r>
      <w:r w:rsidRPr="00277728">
        <w:rPr>
          <w:rFonts w:cs="Arial"/>
          <w:color w:val="000000" w:themeColor="text1"/>
          <w:lang w:val="sr-Cyrl-RS" w:eastAsia="ar-SA"/>
        </w:rPr>
        <w:t xml:space="preserve">, </w:t>
      </w:r>
      <w:r w:rsidRPr="002E41D5">
        <w:rPr>
          <w:rFonts w:cs="Arial"/>
          <w:color w:val="000000" w:themeColor="text1"/>
          <w:lang w:val="sr-Latn-RS"/>
        </w:rPr>
        <w:t xml:space="preserve">SRPS </w:t>
      </w:r>
      <w:r w:rsidRPr="00277728">
        <w:rPr>
          <w:rFonts w:cs="Arial"/>
          <w:color w:val="000000" w:themeColor="text1"/>
          <w:lang w:val="sr-Latn-RS"/>
        </w:rPr>
        <w:t>EN 60947</w:t>
      </w:r>
      <w:r w:rsidRPr="00277728">
        <w:rPr>
          <w:rFonts w:cs="Arial"/>
          <w:color w:val="000000" w:themeColor="text1"/>
          <w:lang w:val="sr-Cyrl-RS" w:eastAsia="ar-SA"/>
        </w:rPr>
        <w:t xml:space="preserve"> или одговарајући.</w:t>
      </w:r>
    </w:p>
    <w:p w14:paraId="71345DEF" w14:textId="77777777" w:rsidR="00416677" w:rsidRPr="00277728" w:rsidRDefault="00416677" w:rsidP="00416677">
      <w:pPr>
        <w:spacing w:before="0"/>
        <w:ind w:left="720"/>
        <w:rPr>
          <w:rFonts w:cs="Arial"/>
          <w:i/>
          <w:color w:val="000000" w:themeColor="text1"/>
          <w:lang w:val="sr-Cyrl-RS"/>
        </w:rPr>
      </w:pPr>
      <w:r w:rsidRPr="00277728">
        <w:rPr>
          <w:rFonts w:cs="Arial"/>
          <w:i/>
          <w:color w:val="000000" w:themeColor="text1"/>
          <w:lang w:val="sr-Cyrl-RS"/>
        </w:rPr>
        <w:t>(Уколико је  Сертификат или Извештај са типског испитивања на страном језику, као саставни део понуде потребно је доставити и превод на српски језик од стране овлашћеног преводиоца).</w:t>
      </w:r>
    </w:p>
    <w:p w14:paraId="656DB39D" w14:textId="77777777" w:rsidR="006D2950" w:rsidRPr="00073196" w:rsidRDefault="006D2950" w:rsidP="006D2950">
      <w:pPr>
        <w:rPr>
          <w:rFonts w:eastAsia="Calibri" w:cs="Arial"/>
          <w:color w:val="000000"/>
          <w:lang w:val="ru-RU"/>
        </w:rPr>
      </w:pPr>
    </w:p>
    <w:p w14:paraId="5859A425" w14:textId="5AEF5AC8" w:rsidR="005A2040" w:rsidRDefault="005A2040" w:rsidP="005A2040">
      <w:pPr>
        <w:spacing w:before="0" w:line="0" w:lineRule="atLeast"/>
        <w:rPr>
          <w:rFonts w:cs="Arial"/>
          <w:b/>
          <w:lang w:val="sr-Cyrl-CS"/>
        </w:rPr>
      </w:pPr>
      <w:r w:rsidRPr="009937B0">
        <w:rPr>
          <w:rFonts w:cs="Arial"/>
          <w:b/>
          <w:lang w:val="sr-Cyrl-CS"/>
        </w:rPr>
        <w:t xml:space="preserve">Понуда </w:t>
      </w:r>
      <w:r w:rsidR="003161D5">
        <w:rPr>
          <w:rFonts w:cs="Arial"/>
          <w:b/>
          <w:lang w:val="sr-Cyrl-CS"/>
        </w:rPr>
        <w:t>Понуђач</w:t>
      </w:r>
      <w:r w:rsidRPr="009937B0">
        <w:rPr>
          <w:rFonts w:cs="Arial"/>
          <w:b/>
          <w:lang w:val="sr-Cyrl-CS"/>
        </w:rPr>
        <w:t>а к</w:t>
      </w:r>
      <w:r>
        <w:rPr>
          <w:rFonts w:cs="Arial"/>
          <w:b/>
          <w:lang w:val="sr-Cyrl-CS"/>
        </w:rPr>
        <w:t xml:space="preserve">оји уз понуду не достави </w:t>
      </w:r>
      <w:r w:rsidR="003161D5">
        <w:rPr>
          <w:rFonts w:cs="Arial"/>
          <w:b/>
          <w:lang w:val="sr-Cyrl-CS"/>
        </w:rPr>
        <w:t>захтевану</w:t>
      </w:r>
      <w:r w:rsidRPr="009937B0">
        <w:rPr>
          <w:rFonts w:cs="Arial"/>
          <w:b/>
          <w:lang w:val="sr-Cyrl-CS"/>
        </w:rPr>
        <w:t xml:space="preserve"> </w:t>
      </w:r>
      <w:r>
        <w:rPr>
          <w:rFonts w:cs="Arial"/>
          <w:b/>
          <w:lang w:val="sr-Cyrl-CS"/>
        </w:rPr>
        <w:t>документацију</w:t>
      </w:r>
      <w:r w:rsidRPr="009937B0">
        <w:rPr>
          <w:rFonts w:cs="Arial"/>
          <w:b/>
          <w:lang w:val="sr-Cyrl-CS"/>
        </w:rPr>
        <w:t xml:space="preserve"> </w:t>
      </w:r>
      <w:r w:rsidR="00FF75B0">
        <w:rPr>
          <w:rFonts w:cs="Arial"/>
          <w:b/>
          <w:lang w:val="sr-Cyrl-CS"/>
        </w:rPr>
        <w:t xml:space="preserve">за партију 1. </w:t>
      </w:r>
      <w:r w:rsidRPr="009937B0">
        <w:rPr>
          <w:rFonts w:cs="Arial"/>
          <w:b/>
          <w:lang w:val="sr-Cyrl-CS"/>
        </w:rPr>
        <w:t>биће одбијена као неприхватљива.</w:t>
      </w:r>
    </w:p>
    <w:p w14:paraId="4403333D" w14:textId="77777777" w:rsidR="005B7DB4" w:rsidRDefault="005B7DB4" w:rsidP="005A2040">
      <w:pPr>
        <w:spacing w:before="0" w:line="0" w:lineRule="atLeast"/>
        <w:rPr>
          <w:rFonts w:cs="Arial"/>
          <w:b/>
          <w:lang w:val="sr-Cyrl-CS"/>
        </w:rPr>
      </w:pPr>
    </w:p>
    <w:p w14:paraId="49D18FCA" w14:textId="77777777" w:rsidR="005B7DB4" w:rsidRDefault="005B7DB4" w:rsidP="005A2040">
      <w:pPr>
        <w:spacing w:before="0" w:line="0" w:lineRule="atLeast"/>
        <w:rPr>
          <w:rFonts w:cs="Arial"/>
          <w:b/>
          <w:lang w:val="sr-Cyrl-CS"/>
        </w:rPr>
      </w:pPr>
    </w:p>
    <w:p w14:paraId="0786100D" w14:textId="77777777" w:rsidR="005B7DB4" w:rsidRDefault="005B7DB4" w:rsidP="005A2040">
      <w:pPr>
        <w:spacing w:before="0" w:line="0" w:lineRule="atLeast"/>
        <w:rPr>
          <w:rFonts w:cs="Arial"/>
          <w:b/>
          <w:lang w:val="sr-Cyrl-CS"/>
        </w:rPr>
      </w:pPr>
    </w:p>
    <w:p w14:paraId="5290D79B" w14:textId="77777777" w:rsidR="00A64412" w:rsidRDefault="00A64412" w:rsidP="005A2040">
      <w:pPr>
        <w:spacing w:before="0" w:line="0" w:lineRule="atLeast"/>
        <w:rPr>
          <w:rFonts w:cs="Arial"/>
          <w:b/>
          <w:lang w:val="sr-Cyrl-CS"/>
        </w:rPr>
      </w:pPr>
    </w:p>
    <w:p w14:paraId="19AC4448" w14:textId="77777777" w:rsidR="00A64412" w:rsidRDefault="00A64412" w:rsidP="005A2040">
      <w:pPr>
        <w:spacing w:before="0" w:line="0" w:lineRule="atLeast"/>
        <w:rPr>
          <w:rFonts w:cs="Arial"/>
          <w:b/>
          <w:lang w:val="sr-Cyrl-CS"/>
        </w:rPr>
      </w:pPr>
    </w:p>
    <w:p w14:paraId="00C43203" w14:textId="77777777" w:rsidR="00A64412" w:rsidRDefault="00A64412" w:rsidP="005A2040">
      <w:pPr>
        <w:spacing w:before="0" w:line="0" w:lineRule="atLeast"/>
        <w:rPr>
          <w:rFonts w:cs="Arial"/>
          <w:b/>
          <w:lang w:val="sr-Cyrl-CS"/>
        </w:rPr>
      </w:pPr>
    </w:p>
    <w:p w14:paraId="3D228A21" w14:textId="77777777" w:rsidR="005B7DB4" w:rsidRDefault="005B7DB4" w:rsidP="005A2040">
      <w:pPr>
        <w:spacing w:before="0" w:line="0" w:lineRule="atLeast"/>
        <w:rPr>
          <w:rFonts w:cs="Arial"/>
          <w:b/>
          <w:lang w:val="sr-Cyrl-CS"/>
        </w:rPr>
      </w:pPr>
    </w:p>
    <w:p w14:paraId="7119F1CC" w14:textId="77777777" w:rsidR="005B7DB4" w:rsidRDefault="005B7DB4" w:rsidP="005A2040">
      <w:pPr>
        <w:spacing w:before="0" w:line="0" w:lineRule="atLeast"/>
        <w:rPr>
          <w:rFonts w:cs="Arial"/>
          <w:b/>
          <w:lang w:val="sr-Cyrl-CS"/>
        </w:rPr>
      </w:pPr>
    </w:p>
    <w:p w14:paraId="0B5E08D6" w14:textId="77777777" w:rsidR="005B7DB4" w:rsidRDefault="005B7DB4" w:rsidP="005A2040">
      <w:pPr>
        <w:spacing w:before="0" w:line="0" w:lineRule="atLeast"/>
        <w:rPr>
          <w:rFonts w:cs="Arial"/>
          <w:b/>
          <w:lang w:val="sr-Cyrl-CS"/>
        </w:rPr>
      </w:pPr>
    </w:p>
    <w:p w14:paraId="3185B89C" w14:textId="77777777" w:rsidR="005B7DB4" w:rsidRDefault="005B7DB4" w:rsidP="005A2040">
      <w:pPr>
        <w:spacing w:before="0" w:line="0" w:lineRule="atLeast"/>
        <w:rPr>
          <w:rFonts w:cs="Arial"/>
          <w:b/>
          <w:lang w:val="sr-Cyrl-CS"/>
        </w:rPr>
      </w:pPr>
    </w:p>
    <w:p w14:paraId="7207FB5B" w14:textId="77777777" w:rsidR="005B7DB4" w:rsidRDefault="005B7DB4" w:rsidP="005A2040">
      <w:pPr>
        <w:spacing w:before="0" w:line="0" w:lineRule="atLeast"/>
        <w:rPr>
          <w:rFonts w:cs="Arial"/>
          <w:b/>
          <w:lang w:val="sr-Cyrl-CS"/>
        </w:rPr>
      </w:pPr>
    </w:p>
    <w:p w14:paraId="76C05F27" w14:textId="6EB44DB2" w:rsidR="005B7DB4" w:rsidRPr="00980722" w:rsidRDefault="005B7DB4" w:rsidP="005A2040">
      <w:pPr>
        <w:spacing w:before="0" w:line="0" w:lineRule="atLeast"/>
        <w:rPr>
          <w:rFonts w:cs="Arial"/>
          <w:b/>
          <w:lang w:val="sr-Cyrl-CS"/>
        </w:rPr>
      </w:pPr>
      <w:r w:rsidRPr="00980722">
        <w:rPr>
          <w:rFonts w:cs="Arial"/>
          <w:b/>
          <w:lang w:val="sr-Cyrl-ME"/>
        </w:rPr>
        <w:lastRenderedPageBreak/>
        <w:t xml:space="preserve">Партија 2. </w:t>
      </w:r>
      <w:r w:rsidRPr="00980722">
        <w:rPr>
          <w:rFonts w:cs="Arial"/>
          <w:b/>
          <w:lang w:val="sr-Cyrl-RS"/>
        </w:rPr>
        <w:t xml:space="preserve">Опрема и потрошни материјал за одржавање кабловских водова 1 </w:t>
      </w:r>
      <w:r w:rsidRPr="00980722">
        <w:rPr>
          <w:rFonts w:cs="Arial"/>
          <w:b/>
          <w:lang w:val="sr-Latn-RS"/>
        </w:rPr>
        <w:t>kV, 10</w:t>
      </w:r>
      <w:r w:rsidRPr="00980722">
        <w:rPr>
          <w:rFonts w:cs="Arial"/>
          <w:b/>
          <w:lang w:val="sr-Cyrl-ME"/>
        </w:rPr>
        <w:t xml:space="preserve"> </w:t>
      </w:r>
      <w:r w:rsidRPr="00980722">
        <w:rPr>
          <w:rFonts w:cs="Arial"/>
          <w:b/>
          <w:lang w:val="sr-Latn-RS"/>
        </w:rPr>
        <w:t>kV, 20</w:t>
      </w:r>
      <w:r w:rsidRPr="00980722">
        <w:rPr>
          <w:rFonts w:cs="Arial"/>
          <w:b/>
          <w:lang w:val="sr-Cyrl-ME"/>
        </w:rPr>
        <w:t xml:space="preserve"> </w:t>
      </w:r>
      <w:r w:rsidRPr="00980722">
        <w:rPr>
          <w:rFonts w:cs="Arial"/>
          <w:b/>
          <w:lang w:val="sr-Latn-RS"/>
        </w:rPr>
        <w:t xml:space="preserve">kV </w:t>
      </w:r>
      <w:r w:rsidRPr="00980722">
        <w:rPr>
          <w:rFonts w:cs="Arial"/>
          <w:b/>
          <w:lang w:val="sr-Cyrl-ME"/>
        </w:rPr>
        <w:t xml:space="preserve">и </w:t>
      </w:r>
      <w:r w:rsidRPr="00980722">
        <w:rPr>
          <w:rFonts w:cs="Arial"/>
          <w:b/>
          <w:lang w:val="sr-Latn-RS"/>
        </w:rPr>
        <w:t>35</w:t>
      </w:r>
      <w:r w:rsidRPr="00980722">
        <w:rPr>
          <w:rFonts w:cs="Arial"/>
          <w:b/>
          <w:lang w:val="sr-Cyrl-ME"/>
        </w:rPr>
        <w:t xml:space="preserve"> </w:t>
      </w:r>
      <w:r w:rsidRPr="00980722">
        <w:rPr>
          <w:rFonts w:cs="Arial"/>
          <w:b/>
          <w:lang w:val="sr-Latn-RS"/>
        </w:rPr>
        <w:t>kV</w:t>
      </w:r>
      <w:r w:rsidRPr="00980722">
        <w:rPr>
          <w:rFonts w:cs="Arial"/>
          <w:b/>
          <w:lang w:val="sr-Cyrl-ME"/>
        </w:rPr>
        <w:t xml:space="preserve"> за 2019. годину</w:t>
      </w:r>
    </w:p>
    <w:p w14:paraId="4D0F64F6" w14:textId="77777777" w:rsidR="005B7DB4" w:rsidRDefault="005B7DB4" w:rsidP="005A2040">
      <w:pPr>
        <w:spacing w:before="0" w:line="0" w:lineRule="atLeast"/>
        <w:rPr>
          <w:rFonts w:cs="Arial"/>
          <w:b/>
          <w:lang w:val="sr-Cyrl-CS"/>
        </w:rPr>
      </w:pPr>
    </w:p>
    <w:tbl>
      <w:tblPr>
        <w:tblW w:w="8904" w:type="dxa"/>
        <w:tblLook w:val="04A0" w:firstRow="1" w:lastRow="0" w:firstColumn="1" w:lastColumn="0" w:noHBand="0" w:noVBand="1"/>
      </w:tblPr>
      <w:tblGrid>
        <w:gridCol w:w="675"/>
        <w:gridCol w:w="5836"/>
        <w:gridCol w:w="1193"/>
        <w:gridCol w:w="1200"/>
      </w:tblGrid>
      <w:tr w:rsidR="005B7DB4" w:rsidRPr="005B7DB4" w14:paraId="35D93DA8" w14:textId="77777777" w:rsidTr="005B7DB4">
        <w:trPr>
          <w:trHeight w:val="600"/>
        </w:trPr>
        <w:tc>
          <w:tcPr>
            <w:tcW w:w="675"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CFA0456" w14:textId="77777777" w:rsidR="005B7DB4" w:rsidRPr="005B7DB4" w:rsidRDefault="005B7DB4" w:rsidP="005B7DB4">
            <w:pPr>
              <w:spacing w:before="0"/>
              <w:jc w:val="center"/>
              <w:rPr>
                <w:rFonts w:cs="Arial"/>
                <w:bCs/>
                <w:color w:val="000000"/>
              </w:rPr>
            </w:pPr>
            <w:r w:rsidRPr="005B7DB4">
              <w:rPr>
                <w:rFonts w:cs="Arial"/>
                <w:bCs/>
                <w:color w:val="000000"/>
              </w:rPr>
              <w:t>Ред. бр.</w:t>
            </w:r>
          </w:p>
        </w:tc>
        <w:tc>
          <w:tcPr>
            <w:tcW w:w="5836" w:type="dxa"/>
            <w:tcBorders>
              <w:top w:val="single" w:sz="4" w:space="0" w:color="auto"/>
              <w:left w:val="nil"/>
              <w:bottom w:val="single" w:sz="4" w:space="0" w:color="auto"/>
              <w:right w:val="single" w:sz="4" w:space="0" w:color="auto"/>
            </w:tcBorders>
            <w:shd w:val="clear" w:color="auto" w:fill="auto"/>
            <w:noWrap/>
            <w:vAlign w:val="center"/>
            <w:hideMark/>
          </w:tcPr>
          <w:p w14:paraId="6E851548" w14:textId="77777777" w:rsidR="005B7DB4" w:rsidRPr="005B7DB4" w:rsidRDefault="005B7DB4" w:rsidP="005B7DB4">
            <w:pPr>
              <w:spacing w:before="0"/>
              <w:jc w:val="center"/>
              <w:rPr>
                <w:rFonts w:cs="Arial"/>
                <w:bCs/>
                <w:color w:val="000000"/>
              </w:rPr>
            </w:pPr>
            <w:r w:rsidRPr="005B7DB4">
              <w:rPr>
                <w:rFonts w:cs="Arial"/>
                <w:bCs/>
                <w:color w:val="000000"/>
              </w:rPr>
              <w:t>Назив материјала</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14:paraId="028E5449" w14:textId="77777777" w:rsidR="005B7DB4" w:rsidRPr="005B7DB4" w:rsidRDefault="005B7DB4" w:rsidP="005B7DB4">
            <w:pPr>
              <w:spacing w:before="0"/>
              <w:jc w:val="center"/>
              <w:rPr>
                <w:rFonts w:cs="Arial"/>
                <w:bCs/>
                <w:color w:val="000000"/>
              </w:rPr>
            </w:pPr>
            <w:r w:rsidRPr="005B7DB4">
              <w:rPr>
                <w:rFonts w:cs="Arial"/>
                <w:bCs/>
                <w:color w:val="000000"/>
              </w:rPr>
              <w:t>Јединица</w:t>
            </w:r>
            <w:r w:rsidRPr="005B7DB4">
              <w:rPr>
                <w:rFonts w:cs="Arial"/>
                <w:bCs/>
                <w:color w:val="000000"/>
              </w:rPr>
              <w:br/>
              <w:t>мере</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29442201" w14:textId="77777777" w:rsidR="005B7DB4" w:rsidRPr="005B7DB4" w:rsidRDefault="005B7DB4" w:rsidP="005B7DB4">
            <w:pPr>
              <w:spacing w:before="0"/>
              <w:jc w:val="center"/>
              <w:rPr>
                <w:rFonts w:cs="Arial"/>
                <w:bCs/>
                <w:color w:val="000000"/>
              </w:rPr>
            </w:pPr>
            <w:r w:rsidRPr="005B7DB4">
              <w:rPr>
                <w:rFonts w:cs="Arial"/>
                <w:bCs/>
                <w:color w:val="000000"/>
              </w:rPr>
              <w:t>Количина</w:t>
            </w:r>
          </w:p>
        </w:tc>
      </w:tr>
      <w:tr w:rsidR="005B7DB4" w:rsidRPr="005B7DB4" w14:paraId="0BDB5A14" w14:textId="77777777" w:rsidTr="005B7DB4">
        <w:trPr>
          <w:trHeight w:val="600"/>
        </w:trPr>
        <w:tc>
          <w:tcPr>
            <w:tcW w:w="675" w:type="dxa"/>
            <w:tcBorders>
              <w:top w:val="nil"/>
              <w:left w:val="single" w:sz="8" w:space="0" w:color="auto"/>
              <w:bottom w:val="single" w:sz="4" w:space="0" w:color="auto"/>
              <w:right w:val="single" w:sz="4" w:space="0" w:color="auto"/>
            </w:tcBorders>
            <w:shd w:val="clear" w:color="auto" w:fill="auto"/>
            <w:vAlign w:val="center"/>
            <w:hideMark/>
          </w:tcPr>
          <w:p w14:paraId="6A1F36D6" w14:textId="77777777" w:rsidR="005B7DB4" w:rsidRPr="005B7DB4" w:rsidRDefault="005B7DB4" w:rsidP="005B7DB4">
            <w:pPr>
              <w:spacing w:before="0"/>
              <w:jc w:val="center"/>
              <w:rPr>
                <w:rFonts w:cs="Arial"/>
                <w:bCs/>
                <w:color w:val="000000"/>
              </w:rPr>
            </w:pPr>
            <w:r w:rsidRPr="005B7DB4">
              <w:rPr>
                <w:rFonts w:cs="Arial"/>
                <w:bCs/>
                <w:color w:val="000000"/>
              </w:rPr>
              <w:t>1</w:t>
            </w:r>
          </w:p>
        </w:tc>
        <w:tc>
          <w:tcPr>
            <w:tcW w:w="5836" w:type="dxa"/>
            <w:tcBorders>
              <w:top w:val="nil"/>
              <w:left w:val="nil"/>
              <w:bottom w:val="single" w:sz="4" w:space="0" w:color="auto"/>
              <w:right w:val="single" w:sz="4" w:space="0" w:color="auto"/>
            </w:tcBorders>
            <w:shd w:val="clear" w:color="auto" w:fill="auto"/>
            <w:vAlign w:val="center"/>
            <w:hideMark/>
          </w:tcPr>
          <w:p w14:paraId="4A87A3A8" w14:textId="77777777" w:rsidR="005B7DB4" w:rsidRPr="005B7DB4" w:rsidRDefault="005B7DB4" w:rsidP="005B7DB4">
            <w:pPr>
              <w:spacing w:before="0"/>
              <w:rPr>
                <w:rFonts w:cs="Arial"/>
                <w:color w:val="000000"/>
              </w:rPr>
            </w:pPr>
            <w:r w:rsidRPr="005B7DB4">
              <w:rPr>
                <w:rFonts w:cs="Arial"/>
                <w:color w:val="000000"/>
              </w:rPr>
              <w:t>Гелом испуњена спојница за каблове изоловане пластичном масом 3-5x6-16 mm</w:t>
            </w:r>
            <w:r w:rsidRPr="005B7DB4">
              <w:rPr>
                <w:rFonts w:cs="Arial"/>
                <w:color w:val="000000"/>
                <w:vertAlign w:val="superscript"/>
              </w:rPr>
              <w:t>2</w:t>
            </w:r>
            <w:r w:rsidRPr="005B7DB4">
              <w:rPr>
                <w:rFonts w:cs="Arial"/>
                <w:color w:val="000000"/>
              </w:rPr>
              <w:t xml:space="preserve"> са механичким конекторима</w:t>
            </w:r>
          </w:p>
        </w:tc>
        <w:tc>
          <w:tcPr>
            <w:tcW w:w="1193" w:type="dxa"/>
            <w:tcBorders>
              <w:top w:val="nil"/>
              <w:left w:val="nil"/>
              <w:bottom w:val="single" w:sz="4" w:space="0" w:color="auto"/>
              <w:right w:val="single" w:sz="4" w:space="0" w:color="auto"/>
            </w:tcBorders>
            <w:shd w:val="clear" w:color="auto" w:fill="auto"/>
            <w:noWrap/>
            <w:vAlign w:val="center"/>
            <w:hideMark/>
          </w:tcPr>
          <w:p w14:paraId="509E3DCB" w14:textId="77777777" w:rsidR="005B7DB4" w:rsidRPr="005B7DB4" w:rsidRDefault="005B7DB4" w:rsidP="005B7DB4">
            <w:pPr>
              <w:spacing w:before="0"/>
              <w:jc w:val="center"/>
              <w:rPr>
                <w:rFonts w:cs="Arial"/>
                <w:color w:val="000000"/>
              </w:rPr>
            </w:pPr>
            <w:r w:rsidRPr="005B7DB4">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61B585D0" w14:textId="77777777" w:rsidR="005B7DB4" w:rsidRPr="005B7DB4" w:rsidRDefault="005B7DB4" w:rsidP="005B7DB4">
            <w:pPr>
              <w:spacing w:before="0"/>
              <w:jc w:val="center"/>
              <w:rPr>
                <w:rFonts w:cs="Arial"/>
                <w:color w:val="000000"/>
              </w:rPr>
            </w:pPr>
            <w:r w:rsidRPr="005B7DB4">
              <w:rPr>
                <w:rFonts w:cs="Arial"/>
                <w:color w:val="000000"/>
              </w:rPr>
              <w:t>15</w:t>
            </w:r>
          </w:p>
        </w:tc>
      </w:tr>
      <w:tr w:rsidR="005B7DB4" w:rsidRPr="005B7DB4" w14:paraId="04003890" w14:textId="77777777" w:rsidTr="005B7DB4">
        <w:trPr>
          <w:trHeight w:val="600"/>
        </w:trPr>
        <w:tc>
          <w:tcPr>
            <w:tcW w:w="675" w:type="dxa"/>
            <w:tcBorders>
              <w:top w:val="nil"/>
              <w:left w:val="single" w:sz="8" w:space="0" w:color="auto"/>
              <w:bottom w:val="single" w:sz="4" w:space="0" w:color="auto"/>
              <w:right w:val="single" w:sz="4" w:space="0" w:color="auto"/>
            </w:tcBorders>
            <w:shd w:val="clear" w:color="auto" w:fill="auto"/>
            <w:vAlign w:val="center"/>
            <w:hideMark/>
          </w:tcPr>
          <w:p w14:paraId="791B58C0" w14:textId="77777777" w:rsidR="005B7DB4" w:rsidRPr="005B7DB4" w:rsidRDefault="005B7DB4" w:rsidP="005B7DB4">
            <w:pPr>
              <w:spacing w:before="0"/>
              <w:jc w:val="center"/>
              <w:rPr>
                <w:rFonts w:cs="Arial"/>
                <w:bCs/>
                <w:color w:val="000000"/>
              </w:rPr>
            </w:pPr>
            <w:r w:rsidRPr="005B7DB4">
              <w:rPr>
                <w:rFonts w:cs="Arial"/>
                <w:bCs/>
                <w:color w:val="000000"/>
              </w:rPr>
              <w:t>2</w:t>
            </w:r>
          </w:p>
        </w:tc>
        <w:tc>
          <w:tcPr>
            <w:tcW w:w="5836" w:type="dxa"/>
            <w:tcBorders>
              <w:top w:val="nil"/>
              <w:left w:val="nil"/>
              <w:bottom w:val="single" w:sz="4" w:space="0" w:color="auto"/>
              <w:right w:val="single" w:sz="4" w:space="0" w:color="auto"/>
            </w:tcBorders>
            <w:shd w:val="clear" w:color="auto" w:fill="auto"/>
            <w:vAlign w:val="center"/>
            <w:hideMark/>
          </w:tcPr>
          <w:p w14:paraId="2928B364" w14:textId="323CE664" w:rsidR="005B7DB4" w:rsidRPr="005B7DB4" w:rsidRDefault="005B7DB4" w:rsidP="005B7DB4">
            <w:pPr>
              <w:spacing w:before="0"/>
              <w:rPr>
                <w:rFonts w:cs="Arial"/>
                <w:color w:val="000000"/>
              </w:rPr>
            </w:pPr>
            <w:r w:rsidRPr="005B7DB4">
              <w:rPr>
                <w:rFonts w:cs="Arial"/>
                <w:color w:val="000000"/>
              </w:rPr>
              <w:t>Отцепна спојница за каблове изоловане пластичном масом 4x10-25 mm</w:t>
            </w:r>
            <w:r w:rsidRPr="005B7DB4">
              <w:rPr>
                <w:rFonts w:cs="Arial"/>
                <w:color w:val="000000"/>
                <w:vertAlign w:val="superscript"/>
              </w:rPr>
              <w:t>2</w:t>
            </w:r>
            <w:r w:rsidRPr="005B7DB4">
              <w:rPr>
                <w:rFonts w:cs="Arial"/>
                <w:color w:val="000000"/>
              </w:rPr>
              <w:t>/4x6-25</w:t>
            </w:r>
            <w:r>
              <w:rPr>
                <w:rFonts w:cs="Arial"/>
                <w:color w:val="000000"/>
                <w:lang w:val="sr-Cyrl-ME"/>
              </w:rPr>
              <w:t xml:space="preserve"> </w:t>
            </w:r>
            <w:r w:rsidRPr="005B7DB4">
              <w:rPr>
                <w:rFonts w:cs="Arial"/>
                <w:color w:val="000000"/>
              </w:rPr>
              <w:t>mm</w:t>
            </w:r>
            <w:r w:rsidRPr="005B7DB4">
              <w:rPr>
                <w:rFonts w:cs="Arial"/>
                <w:color w:val="000000"/>
                <w:vertAlign w:val="superscript"/>
              </w:rPr>
              <w:t>2</w:t>
            </w:r>
            <w:r w:rsidRPr="005B7DB4">
              <w:rPr>
                <w:rFonts w:cs="Arial"/>
                <w:color w:val="000000"/>
              </w:rPr>
              <w:t xml:space="preserve"> са механичким конекторима</w:t>
            </w:r>
          </w:p>
        </w:tc>
        <w:tc>
          <w:tcPr>
            <w:tcW w:w="1193" w:type="dxa"/>
            <w:tcBorders>
              <w:top w:val="nil"/>
              <w:left w:val="nil"/>
              <w:bottom w:val="single" w:sz="4" w:space="0" w:color="auto"/>
              <w:right w:val="single" w:sz="4" w:space="0" w:color="auto"/>
            </w:tcBorders>
            <w:shd w:val="clear" w:color="auto" w:fill="auto"/>
            <w:noWrap/>
            <w:vAlign w:val="center"/>
            <w:hideMark/>
          </w:tcPr>
          <w:p w14:paraId="1976BDB3" w14:textId="77777777" w:rsidR="005B7DB4" w:rsidRPr="005B7DB4" w:rsidRDefault="005B7DB4" w:rsidP="005B7DB4">
            <w:pPr>
              <w:spacing w:before="0"/>
              <w:jc w:val="center"/>
              <w:rPr>
                <w:rFonts w:cs="Arial"/>
                <w:color w:val="000000"/>
              </w:rPr>
            </w:pPr>
            <w:r w:rsidRPr="005B7DB4">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7B58429B" w14:textId="77777777" w:rsidR="005B7DB4" w:rsidRPr="005B7DB4" w:rsidRDefault="005B7DB4" w:rsidP="005B7DB4">
            <w:pPr>
              <w:spacing w:before="0"/>
              <w:jc w:val="center"/>
              <w:rPr>
                <w:rFonts w:cs="Arial"/>
                <w:color w:val="000000"/>
              </w:rPr>
            </w:pPr>
            <w:r w:rsidRPr="005B7DB4">
              <w:rPr>
                <w:rFonts w:cs="Arial"/>
                <w:color w:val="000000"/>
              </w:rPr>
              <w:t>15</w:t>
            </w:r>
          </w:p>
        </w:tc>
      </w:tr>
      <w:tr w:rsidR="005B7DB4" w:rsidRPr="005B7DB4" w14:paraId="7859BA98" w14:textId="77777777" w:rsidTr="005B7DB4">
        <w:trPr>
          <w:trHeight w:val="600"/>
        </w:trPr>
        <w:tc>
          <w:tcPr>
            <w:tcW w:w="675" w:type="dxa"/>
            <w:tcBorders>
              <w:top w:val="nil"/>
              <w:left w:val="single" w:sz="8" w:space="0" w:color="auto"/>
              <w:bottom w:val="single" w:sz="4" w:space="0" w:color="auto"/>
              <w:right w:val="single" w:sz="4" w:space="0" w:color="auto"/>
            </w:tcBorders>
            <w:shd w:val="clear" w:color="auto" w:fill="auto"/>
            <w:vAlign w:val="center"/>
            <w:hideMark/>
          </w:tcPr>
          <w:p w14:paraId="1786905B" w14:textId="77777777" w:rsidR="005B7DB4" w:rsidRPr="005B7DB4" w:rsidRDefault="005B7DB4" w:rsidP="005B7DB4">
            <w:pPr>
              <w:spacing w:before="0"/>
              <w:jc w:val="center"/>
              <w:rPr>
                <w:rFonts w:cs="Arial"/>
                <w:bCs/>
                <w:color w:val="000000"/>
              </w:rPr>
            </w:pPr>
            <w:r w:rsidRPr="005B7DB4">
              <w:rPr>
                <w:rFonts w:cs="Arial"/>
                <w:bCs/>
                <w:color w:val="000000"/>
              </w:rPr>
              <w:t>3</w:t>
            </w:r>
          </w:p>
        </w:tc>
        <w:tc>
          <w:tcPr>
            <w:tcW w:w="5836" w:type="dxa"/>
            <w:tcBorders>
              <w:top w:val="nil"/>
              <w:left w:val="nil"/>
              <w:bottom w:val="single" w:sz="4" w:space="0" w:color="auto"/>
              <w:right w:val="single" w:sz="4" w:space="0" w:color="auto"/>
            </w:tcBorders>
            <w:shd w:val="clear" w:color="auto" w:fill="auto"/>
            <w:vAlign w:val="center"/>
            <w:hideMark/>
          </w:tcPr>
          <w:p w14:paraId="205CB4B3" w14:textId="77777777" w:rsidR="005B7DB4" w:rsidRPr="005B7DB4" w:rsidRDefault="005B7DB4" w:rsidP="005B7DB4">
            <w:pPr>
              <w:spacing w:before="0"/>
              <w:rPr>
                <w:rFonts w:cs="Arial"/>
                <w:color w:val="000000"/>
              </w:rPr>
            </w:pPr>
            <w:r w:rsidRPr="005B7DB4">
              <w:rPr>
                <w:rFonts w:cs="Arial"/>
                <w:color w:val="000000"/>
              </w:rPr>
              <w:t>Топлоскупљајућа кабловска завршница</w:t>
            </w:r>
            <w:r w:rsidRPr="005B7DB4">
              <w:rPr>
                <w:rFonts w:cs="Arial"/>
                <w:color w:val="000000"/>
              </w:rPr>
              <w:br/>
              <w:t>за пластичне Ал и Цу каблове 3x150+70</w:t>
            </w:r>
          </w:p>
        </w:tc>
        <w:tc>
          <w:tcPr>
            <w:tcW w:w="1193" w:type="dxa"/>
            <w:tcBorders>
              <w:top w:val="nil"/>
              <w:left w:val="nil"/>
              <w:bottom w:val="single" w:sz="4" w:space="0" w:color="auto"/>
              <w:right w:val="single" w:sz="4" w:space="0" w:color="auto"/>
            </w:tcBorders>
            <w:shd w:val="clear" w:color="auto" w:fill="auto"/>
            <w:noWrap/>
            <w:vAlign w:val="center"/>
            <w:hideMark/>
          </w:tcPr>
          <w:p w14:paraId="1F8CEF00" w14:textId="77777777" w:rsidR="005B7DB4" w:rsidRPr="005B7DB4" w:rsidRDefault="005B7DB4" w:rsidP="005B7DB4">
            <w:pPr>
              <w:spacing w:before="0"/>
              <w:jc w:val="center"/>
              <w:rPr>
                <w:rFonts w:cs="Arial"/>
                <w:color w:val="000000"/>
              </w:rPr>
            </w:pPr>
            <w:r w:rsidRPr="005B7DB4">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7CB9A0C6" w14:textId="77777777" w:rsidR="005B7DB4" w:rsidRPr="005B7DB4" w:rsidRDefault="005B7DB4" w:rsidP="005B7DB4">
            <w:pPr>
              <w:spacing w:before="0"/>
              <w:jc w:val="center"/>
              <w:rPr>
                <w:rFonts w:cs="Arial"/>
                <w:color w:val="000000"/>
              </w:rPr>
            </w:pPr>
            <w:r w:rsidRPr="005B7DB4">
              <w:rPr>
                <w:rFonts w:cs="Arial"/>
                <w:color w:val="000000"/>
              </w:rPr>
              <w:t>540</w:t>
            </w:r>
          </w:p>
        </w:tc>
      </w:tr>
      <w:tr w:rsidR="005B7DB4" w:rsidRPr="005B7DB4" w14:paraId="77F6E7F1" w14:textId="77777777" w:rsidTr="005B7DB4">
        <w:trPr>
          <w:trHeight w:val="600"/>
        </w:trPr>
        <w:tc>
          <w:tcPr>
            <w:tcW w:w="675" w:type="dxa"/>
            <w:tcBorders>
              <w:top w:val="nil"/>
              <w:left w:val="single" w:sz="8" w:space="0" w:color="auto"/>
              <w:bottom w:val="single" w:sz="4" w:space="0" w:color="auto"/>
              <w:right w:val="single" w:sz="4" w:space="0" w:color="auto"/>
            </w:tcBorders>
            <w:shd w:val="clear" w:color="auto" w:fill="auto"/>
            <w:vAlign w:val="center"/>
            <w:hideMark/>
          </w:tcPr>
          <w:p w14:paraId="2558645D" w14:textId="77777777" w:rsidR="005B7DB4" w:rsidRPr="005B7DB4" w:rsidRDefault="005B7DB4" w:rsidP="005B7DB4">
            <w:pPr>
              <w:spacing w:before="0"/>
              <w:jc w:val="center"/>
              <w:rPr>
                <w:rFonts w:cs="Arial"/>
                <w:bCs/>
                <w:color w:val="000000"/>
              </w:rPr>
            </w:pPr>
            <w:r w:rsidRPr="005B7DB4">
              <w:rPr>
                <w:rFonts w:cs="Arial"/>
                <w:bCs/>
                <w:color w:val="000000"/>
              </w:rPr>
              <w:t>4</w:t>
            </w:r>
          </w:p>
        </w:tc>
        <w:tc>
          <w:tcPr>
            <w:tcW w:w="5836" w:type="dxa"/>
            <w:tcBorders>
              <w:top w:val="nil"/>
              <w:left w:val="nil"/>
              <w:bottom w:val="single" w:sz="4" w:space="0" w:color="auto"/>
              <w:right w:val="single" w:sz="4" w:space="0" w:color="auto"/>
            </w:tcBorders>
            <w:shd w:val="clear" w:color="auto" w:fill="auto"/>
            <w:vAlign w:val="center"/>
            <w:hideMark/>
          </w:tcPr>
          <w:p w14:paraId="4B0F0319" w14:textId="77777777" w:rsidR="005B7DB4" w:rsidRPr="005B7DB4" w:rsidRDefault="005B7DB4" w:rsidP="005B7DB4">
            <w:pPr>
              <w:spacing w:before="0"/>
              <w:rPr>
                <w:rFonts w:cs="Arial"/>
                <w:color w:val="000000"/>
              </w:rPr>
            </w:pPr>
            <w:r w:rsidRPr="005B7DB4">
              <w:rPr>
                <w:rFonts w:cs="Arial"/>
                <w:color w:val="000000"/>
              </w:rPr>
              <w:t>Топлоскупљајућа кабловска завршница</w:t>
            </w:r>
            <w:r w:rsidRPr="005B7DB4">
              <w:rPr>
                <w:rFonts w:cs="Arial"/>
                <w:color w:val="000000"/>
              </w:rPr>
              <w:br/>
              <w:t>за пластичне Ал и Цу каблове 3x95+50</w:t>
            </w:r>
          </w:p>
        </w:tc>
        <w:tc>
          <w:tcPr>
            <w:tcW w:w="1193" w:type="dxa"/>
            <w:tcBorders>
              <w:top w:val="nil"/>
              <w:left w:val="nil"/>
              <w:bottom w:val="single" w:sz="4" w:space="0" w:color="auto"/>
              <w:right w:val="single" w:sz="4" w:space="0" w:color="auto"/>
            </w:tcBorders>
            <w:shd w:val="clear" w:color="auto" w:fill="auto"/>
            <w:noWrap/>
            <w:vAlign w:val="center"/>
            <w:hideMark/>
          </w:tcPr>
          <w:p w14:paraId="19F6C295" w14:textId="77777777" w:rsidR="005B7DB4" w:rsidRPr="005B7DB4" w:rsidRDefault="005B7DB4" w:rsidP="005B7DB4">
            <w:pPr>
              <w:spacing w:before="0"/>
              <w:jc w:val="center"/>
              <w:rPr>
                <w:rFonts w:cs="Arial"/>
                <w:color w:val="000000"/>
              </w:rPr>
            </w:pPr>
            <w:r w:rsidRPr="005B7DB4">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2A938235" w14:textId="77777777" w:rsidR="005B7DB4" w:rsidRPr="005B7DB4" w:rsidRDefault="005B7DB4" w:rsidP="005B7DB4">
            <w:pPr>
              <w:spacing w:before="0"/>
              <w:jc w:val="center"/>
              <w:rPr>
                <w:rFonts w:cs="Arial"/>
                <w:color w:val="000000"/>
              </w:rPr>
            </w:pPr>
            <w:r w:rsidRPr="005B7DB4">
              <w:rPr>
                <w:rFonts w:cs="Arial"/>
                <w:color w:val="000000"/>
              </w:rPr>
              <w:t>135</w:t>
            </w:r>
          </w:p>
        </w:tc>
      </w:tr>
      <w:tr w:rsidR="005B7DB4" w:rsidRPr="005B7DB4" w14:paraId="6301F1E5" w14:textId="77777777" w:rsidTr="005B7DB4">
        <w:trPr>
          <w:trHeight w:val="600"/>
        </w:trPr>
        <w:tc>
          <w:tcPr>
            <w:tcW w:w="675" w:type="dxa"/>
            <w:tcBorders>
              <w:top w:val="nil"/>
              <w:left w:val="single" w:sz="8" w:space="0" w:color="auto"/>
              <w:bottom w:val="single" w:sz="4" w:space="0" w:color="auto"/>
              <w:right w:val="single" w:sz="4" w:space="0" w:color="auto"/>
            </w:tcBorders>
            <w:shd w:val="clear" w:color="auto" w:fill="auto"/>
            <w:vAlign w:val="center"/>
            <w:hideMark/>
          </w:tcPr>
          <w:p w14:paraId="562D0DB3" w14:textId="77777777" w:rsidR="005B7DB4" w:rsidRPr="005B7DB4" w:rsidRDefault="005B7DB4" w:rsidP="005B7DB4">
            <w:pPr>
              <w:spacing w:before="0"/>
              <w:jc w:val="center"/>
              <w:rPr>
                <w:rFonts w:cs="Arial"/>
                <w:bCs/>
                <w:color w:val="000000"/>
              </w:rPr>
            </w:pPr>
            <w:r w:rsidRPr="005B7DB4">
              <w:rPr>
                <w:rFonts w:cs="Arial"/>
                <w:bCs/>
                <w:color w:val="000000"/>
              </w:rPr>
              <w:t>5</w:t>
            </w:r>
          </w:p>
        </w:tc>
        <w:tc>
          <w:tcPr>
            <w:tcW w:w="5836" w:type="dxa"/>
            <w:tcBorders>
              <w:top w:val="nil"/>
              <w:left w:val="nil"/>
              <w:bottom w:val="single" w:sz="4" w:space="0" w:color="auto"/>
              <w:right w:val="single" w:sz="4" w:space="0" w:color="auto"/>
            </w:tcBorders>
            <w:shd w:val="clear" w:color="auto" w:fill="auto"/>
            <w:vAlign w:val="center"/>
            <w:hideMark/>
          </w:tcPr>
          <w:p w14:paraId="19735D54" w14:textId="77777777" w:rsidR="005B7DB4" w:rsidRPr="005B7DB4" w:rsidRDefault="005B7DB4" w:rsidP="005B7DB4">
            <w:pPr>
              <w:spacing w:before="0"/>
              <w:rPr>
                <w:rFonts w:cs="Arial"/>
                <w:color w:val="000000"/>
              </w:rPr>
            </w:pPr>
            <w:r w:rsidRPr="005B7DB4">
              <w:rPr>
                <w:rFonts w:cs="Arial"/>
                <w:color w:val="000000"/>
              </w:rPr>
              <w:t>Топлоскупљајућа кабловска завршница</w:t>
            </w:r>
            <w:r w:rsidRPr="005B7DB4">
              <w:rPr>
                <w:rFonts w:cs="Arial"/>
                <w:color w:val="000000"/>
              </w:rPr>
              <w:br/>
              <w:t>за пластичне Ал и Цу каблове 4x70</w:t>
            </w:r>
          </w:p>
        </w:tc>
        <w:tc>
          <w:tcPr>
            <w:tcW w:w="1193" w:type="dxa"/>
            <w:tcBorders>
              <w:top w:val="nil"/>
              <w:left w:val="nil"/>
              <w:bottom w:val="single" w:sz="4" w:space="0" w:color="auto"/>
              <w:right w:val="single" w:sz="4" w:space="0" w:color="auto"/>
            </w:tcBorders>
            <w:shd w:val="clear" w:color="auto" w:fill="auto"/>
            <w:noWrap/>
            <w:vAlign w:val="center"/>
            <w:hideMark/>
          </w:tcPr>
          <w:p w14:paraId="79D0160F" w14:textId="77777777" w:rsidR="005B7DB4" w:rsidRPr="005B7DB4" w:rsidRDefault="005B7DB4" w:rsidP="005B7DB4">
            <w:pPr>
              <w:spacing w:before="0"/>
              <w:jc w:val="center"/>
              <w:rPr>
                <w:rFonts w:cs="Arial"/>
                <w:color w:val="000000"/>
              </w:rPr>
            </w:pPr>
            <w:r w:rsidRPr="005B7DB4">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3EEB46A5" w14:textId="77777777" w:rsidR="005B7DB4" w:rsidRPr="005B7DB4" w:rsidRDefault="005B7DB4" w:rsidP="005B7DB4">
            <w:pPr>
              <w:spacing w:before="0"/>
              <w:jc w:val="center"/>
              <w:rPr>
                <w:rFonts w:cs="Arial"/>
                <w:color w:val="000000"/>
              </w:rPr>
            </w:pPr>
            <w:r w:rsidRPr="005B7DB4">
              <w:rPr>
                <w:rFonts w:cs="Arial"/>
                <w:color w:val="000000"/>
              </w:rPr>
              <w:t>670</w:t>
            </w:r>
          </w:p>
        </w:tc>
      </w:tr>
      <w:tr w:rsidR="005B7DB4" w:rsidRPr="005B7DB4" w14:paraId="08C71313" w14:textId="77777777" w:rsidTr="005B7DB4">
        <w:trPr>
          <w:trHeight w:val="600"/>
        </w:trPr>
        <w:tc>
          <w:tcPr>
            <w:tcW w:w="675" w:type="dxa"/>
            <w:tcBorders>
              <w:top w:val="nil"/>
              <w:left w:val="single" w:sz="8" w:space="0" w:color="auto"/>
              <w:bottom w:val="single" w:sz="4" w:space="0" w:color="auto"/>
              <w:right w:val="single" w:sz="4" w:space="0" w:color="auto"/>
            </w:tcBorders>
            <w:shd w:val="clear" w:color="auto" w:fill="auto"/>
            <w:vAlign w:val="center"/>
            <w:hideMark/>
          </w:tcPr>
          <w:p w14:paraId="5CA9C2BE" w14:textId="77777777" w:rsidR="005B7DB4" w:rsidRPr="005B7DB4" w:rsidRDefault="005B7DB4" w:rsidP="005B7DB4">
            <w:pPr>
              <w:spacing w:before="0"/>
              <w:jc w:val="center"/>
              <w:rPr>
                <w:rFonts w:cs="Arial"/>
                <w:bCs/>
                <w:color w:val="000000"/>
              </w:rPr>
            </w:pPr>
            <w:r w:rsidRPr="005B7DB4">
              <w:rPr>
                <w:rFonts w:cs="Arial"/>
                <w:bCs/>
                <w:color w:val="000000"/>
              </w:rPr>
              <w:t>6</w:t>
            </w:r>
          </w:p>
        </w:tc>
        <w:tc>
          <w:tcPr>
            <w:tcW w:w="5836" w:type="dxa"/>
            <w:tcBorders>
              <w:top w:val="nil"/>
              <w:left w:val="nil"/>
              <w:bottom w:val="single" w:sz="4" w:space="0" w:color="auto"/>
              <w:right w:val="single" w:sz="4" w:space="0" w:color="auto"/>
            </w:tcBorders>
            <w:shd w:val="clear" w:color="auto" w:fill="auto"/>
            <w:vAlign w:val="center"/>
            <w:hideMark/>
          </w:tcPr>
          <w:p w14:paraId="77A0EA15" w14:textId="77777777" w:rsidR="005B7DB4" w:rsidRPr="005B7DB4" w:rsidRDefault="005B7DB4" w:rsidP="005B7DB4">
            <w:pPr>
              <w:spacing w:before="0"/>
              <w:rPr>
                <w:rFonts w:cs="Arial"/>
                <w:color w:val="000000"/>
              </w:rPr>
            </w:pPr>
            <w:r w:rsidRPr="005B7DB4">
              <w:rPr>
                <w:rFonts w:cs="Arial"/>
                <w:color w:val="000000"/>
              </w:rPr>
              <w:t>Топлоскупљајућа кабловска спојница</w:t>
            </w:r>
            <w:r w:rsidRPr="005B7DB4">
              <w:rPr>
                <w:rFonts w:cs="Arial"/>
                <w:color w:val="000000"/>
              </w:rPr>
              <w:br/>
              <w:t>за пластичне Ал и Цу каблове 3x150+70</w:t>
            </w:r>
          </w:p>
        </w:tc>
        <w:tc>
          <w:tcPr>
            <w:tcW w:w="1193" w:type="dxa"/>
            <w:tcBorders>
              <w:top w:val="nil"/>
              <w:left w:val="nil"/>
              <w:bottom w:val="single" w:sz="4" w:space="0" w:color="auto"/>
              <w:right w:val="single" w:sz="4" w:space="0" w:color="auto"/>
            </w:tcBorders>
            <w:shd w:val="clear" w:color="auto" w:fill="auto"/>
            <w:noWrap/>
            <w:vAlign w:val="center"/>
            <w:hideMark/>
          </w:tcPr>
          <w:p w14:paraId="73411984" w14:textId="77777777" w:rsidR="005B7DB4" w:rsidRPr="005B7DB4" w:rsidRDefault="005B7DB4" w:rsidP="005B7DB4">
            <w:pPr>
              <w:spacing w:before="0"/>
              <w:jc w:val="center"/>
              <w:rPr>
                <w:rFonts w:cs="Arial"/>
                <w:color w:val="000000"/>
              </w:rPr>
            </w:pPr>
            <w:r w:rsidRPr="005B7DB4">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237CE0C1" w14:textId="77777777" w:rsidR="005B7DB4" w:rsidRPr="005B7DB4" w:rsidRDefault="005B7DB4" w:rsidP="005B7DB4">
            <w:pPr>
              <w:spacing w:before="0"/>
              <w:jc w:val="center"/>
              <w:rPr>
                <w:rFonts w:cs="Arial"/>
                <w:color w:val="000000"/>
              </w:rPr>
            </w:pPr>
            <w:r w:rsidRPr="005B7DB4">
              <w:rPr>
                <w:rFonts w:cs="Arial"/>
                <w:color w:val="000000"/>
              </w:rPr>
              <w:t>832</w:t>
            </w:r>
          </w:p>
        </w:tc>
      </w:tr>
      <w:tr w:rsidR="005B7DB4" w:rsidRPr="005B7DB4" w14:paraId="38C76B79" w14:textId="77777777" w:rsidTr="005B7DB4">
        <w:trPr>
          <w:trHeight w:val="600"/>
        </w:trPr>
        <w:tc>
          <w:tcPr>
            <w:tcW w:w="675" w:type="dxa"/>
            <w:tcBorders>
              <w:top w:val="nil"/>
              <w:left w:val="single" w:sz="8" w:space="0" w:color="auto"/>
              <w:bottom w:val="single" w:sz="4" w:space="0" w:color="auto"/>
              <w:right w:val="single" w:sz="4" w:space="0" w:color="auto"/>
            </w:tcBorders>
            <w:shd w:val="clear" w:color="auto" w:fill="auto"/>
            <w:vAlign w:val="center"/>
            <w:hideMark/>
          </w:tcPr>
          <w:p w14:paraId="583373E7" w14:textId="77777777" w:rsidR="005B7DB4" w:rsidRPr="005B7DB4" w:rsidRDefault="005B7DB4" w:rsidP="005B7DB4">
            <w:pPr>
              <w:spacing w:before="0"/>
              <w:jc w:val="center"/>
              <w:rPr>
                <w:rFonts w:cs="Arial"/>
                <w:bCs/>
                <w:color w:val="000000"/>
              </w:rPr>
            </w:pPr>
            <w:r w:rsidRPr="005B7DB4">
              <w:rPr>
                <w:rFonts w:cs="Arial"/>
                <w:bCs/>
                <w:color w:val="000000"/>
              </w:rPr>
              <w:t>7</w:t>
            </w:r>
          </w:p>
        </w:tc>
        <w:tc>
          <w:tcPr>
            <w:tcW w:w="5836" w:type="dxa"/>
            <w:tcBorders>
              <w:top w:val="nil"/>
              <w:left w:val="nil"/>
              <w:bottom w:val="single" w:sz="4" w:space="0" w:color="auto"/>
              <w:right w:val="single" w:sz="4" w:space="0" w:color="auto"/>
            </w:tcBorders>
            <w:shd w:val="clear" w:color="auto" w:fill="auto"/>
            <w:vAlign w:val="center"/>
            <w:hideMark/>
          </w:tcPr>
          <w:p w14:paraId="48F24101" w14:textId="77777777" w:rsidR="005B7DB4" w:rsidRPr="005B7DB4" w:rsidRDefault="005B7DB4" w:rsidP="005B7DB4">
            <w:pPr>
              <w:spacing w:before="0"/>
              <w:rPr>
                <w:rFonts w:cs="Arial"/>
                <w:color w:val="000000"/>
              </w:rPr>
            </w:pPr>
            <w:r w:rsidRPr="005B7DB4">
              <w:rPr>
                <w:rFonts w:cs="Arial"/>
                <w:color w:val="000000"/>
              </w:rPr>
              <w:t>Топлоскупљајућа кабловска спојница</w:t>
            </w:r>
            <w:r w:rsidRPr="005B7DB4">
              <w:rPr>
                <w:rFonts w:cs="Arial"/>
                <w:color w:val="000000"/>
              </w:rPr>
              <w:br/>
              <w:t>за пластичне Ал и Цу каблове 3x95+50</w:t>
            </w:r>
          </w:p>
        </w:tc>
        <w:tc>
          <w:tcPr>
            <w:tcW w:w="1193" w:type="dxa"/>
            <w:tcBorders>
              <w:top w:val="nil"/>
              <w:left w:val="nil"/>
              <w:bottom w:val="single" w:sz="4" w:space="0" w:color="auto"/>
              <w:right w:val="single" w:sz="4" w:space="0" w:color="auto"/>
            </w:tcBorders>
            <w:shd w:val="clear" w:color="auto" w:fill="auto"/>
            <w:noWrap/>
            <w:vAlign w:val="center"/>
            <w:hideMark/>
          </w:tcPr>
          <w:p w14:paraId="10B4A646" w14:textId="77777777" w:rsidR="005B7DB4" w:rsidRPr="005B7DB4" w:rsidRDefault="005B7DB4" w:rsidP="005B7DB4">
            <w:pPr>
              <w:spacing w:before="0"/>
              <w:jc w:val="center"/>
              <w:rPr>
                <w:rFonts w:cs="Arial"/>
                <w:color w:val="000000"/>
              </w:rPr>
            </w:pPr>
            <w:r w:rsidRPr="005B7DB4">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7D5B75E9" w14:textId="77777777" w:rsidR="005B7DB4" w:rsidRPr="005B7DB4" w:rsidRDefault="005B7DB4" w:rsidP="005B7DB4">
            <w:pPr>
              <w:spacing w:before="0"/>
              <w:jc w:val="center"/>
              <w:rPr>
                <w:rFonts w:cs="Arial"/>
                <w:color w:val="000000"/>
              </w:rPr>
            </w:pPr>
            <w:r w:rsidRPr="005B7DB4">
              <w:rPr>
                <w:rFonts w:cs="Arial"/>
                <w:color w:val="000000"/>
              </w:rPr>
              <w:t>222</w:t>
            </w:r>
          </w:p>
        </w:tc>
      </w:tr>
      <w:tr w:rsidR="005B7DB4" w:rsidRPr="005B7DB4" w14:paraId="6AEE891A" w14:textId="77777777" w:rsidTr="005B7DB4">
        <w:trPr>
          <w:trHeight w:val="600"/>
        </w:trPr>
        <w:tc>
          <w:tcPr>
            <w:tcW w:w="675" w:type="dxa"/>
            <w:tcBorders>
              <w:top w:val="nil"/>
              <w:left w:val="single" w:sz="8" w:space="0" w:color="auto"/>
              <w:bottom w:val="single" w:sz="4" w:space="0" w:color="auto"/>
              <w:right w:val="single" w:sz="4" w:space="0" w:color="auto"/>
            </w:tcBorders>
            <w:shd w:val="clear" w:color="auto" w:fill="auto"/>
            <w:vAlign w:val="center"/>
            <w:hideMark/>
          </w:tcPr>
          <w:p w14:paraId="5572D64D" w14:textId="77777777" w:rsidR="005B7DB4" w:rsidRPr="005B7DB4" w:rsidRDefault="005B7DB4" w:rsidP="005B7DB4">
            <w:pPr>
              <w:spacing w:before="0"/>
              <w:jc w:val="center"/>
              <w:rPr>
                <w:rFonts w:cs="Arial"/>
                <w:bCs/>
                <w:color w:val="000000"/>
              </w:rPr>
            </w:pPr>
            <w:r w:rsidRPr="005B7DB4">
              <w:rPr>
                <w:rFonts w:cs="Arial"/>
                <w:bCs/>
                <w:color w:val="000000"/>
              </w:rPr>
              <w:t>8</w:t>
            </w:r>
          </w:p>
        </w:tc>
        <w:tc>
          <w:tcPr>
            <w:tcW w:w="5836" w:type="dxa"/>
            <w:tcBorders>
              <w:top w:val="nil"/>
              <w:left w:val="nil"/>
              <w:bottom w:val="single" w:sz="4" w:space="0" w:color="auto"/>
              <w:right w:val="single" w:sz="4" w:space="0" w:color="auto"/>
            </w:tcBorders>
            <w:shd w:val="clear" w:color="auto" w:fill="auto"/>
            <w:vAlign w:val="center"/>
            <w:hideMark/>
          </w:tcPr>
          <w:p w14:paraId="31941D8B" w14:textId="77777777" w:rsidR="005B7DB4" w:rsidRPr="005B7DB4" w:rsidRDefault="005B7DB4" w:rsidP="005B7DB4">
            <w:pPr>
              <w:spacing w:before="0"/>
              <w:rPr>
                <w:rFonts w:cs="Arial"/>
                <w:color w:val="000000"/>
              </w:rPr>
            </w:pPr>
            <w:r w:rsidRPr="005B7DB4">
              <w:rPr>
                <w:rFonts w:cs="Arial"/>
                <w:color w:val="000000"/>
              </w:rPr>
              <w:t>Топлоскупљајућа кабловска спојница</w:t>
            </w:r>
            <w:r w:rsidRPr="005B7DB4">
              <w:rPr>
                <w:rFonts w:cs="Arial"/>
                <w:color w:val="000000"/>
              </w:rPr>
              <w:br/>
              <w:t>за пластичне Ал и Цу каблове 4x70</w:t>
            </w:r>
          </w:p>
        </w:tc>
        <w:tc>
          <w:tcPr>
            <w:tcW w:w="1193" w:type="dxa"/>
            <w:tcBorders>
              <w:top w:val="nil"/>
              <w:left w:val="nil"/>
              <w:bottom w:val="single" w:sz="4" w:space="0" w:color="auto"/>
              <w:right w:val="single" w:sz="4" w:space="0" w:color="auto"/>
            </w:tcBorders>
            <w:shd w:val="clear" w:color="auto" w:fill="auto"/>
            <w:noWrap/>
            <w:vAlign w:val="center"/>
            <w:hideMark/>
          </w:tcPr>
          <w:p w14:paraId="1A3E219C" w14:textId="77777777" w:rsidR="005B7DB4" w:rsidRPr="005B7DB4" w:rsidRDefault="005B7DB4" w:rsidP="005B7DB4">
            <w:pPr>
              <w:spacing w:before="0"/>
              <w:jc w:val="center"/>
              <w:rPr>
                <w:rFonts w:cs="Arial"/>
                <w:color w:val="000000"/>
              </w:rPr>
            </w:pPr>
            <w:r w:rsidRPr="005B7DB4">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5C9C156B" w14:textId="77777777" w:rsidR="005B7DB4" w:rsidRPr="005B7DB4" w:rsidRDefault="005B7DB4" w:rsidP="005B7DB4">
            <w:pPr>
              <w:spacing w:before="0"/>
              <w:jc w:val="center"/>
              <w:rPr>
                <w:rFonts w:cs="Arial"/>
                <w:color w:val="000000"/>
              </w:rPr>
            </w:pPr>
            <w:r w:rsidRPr="005B7DB4">
              <w:rPr>
                <w:rFonts w:cs="Arial"/>
                <w:color w:val="000000"/>
              </w:rPr>
              <w:t>450</w:t>
            </w:r>
          </w:p>
        </w:tc>
      </w:tr>
      <w:tr w:rsidR="005B7DB4" w:rsidRPr="005B7DB4" w14:paraId="23F4FE2B" w14:textId="77777777" w:rsidTr="005B7DB4">
        <w:trPr>
          <w:trHeight w:val="900"/>
        </w:trPr>
        <w:tc>
          <w:tcPr>
            <w:tcW w:w="675" w:type="dxa"/>
            <w:tcBorders>
              <w:top w:val="nil"/>
              <w:left w:val="single" w:sz="8" w:space="0" w:color="auto"/>
              <w:bottom w:val="single" w:sz="4" w:space="0" w:color="auto"/>
              <w:right w:val="single" w:sz="4" w:space="0" w:color="auto"/>
            </w:tcBorders>
            <w:shd w:val="clear" w:color="auto" w:fill="auto"/>
            <w:vAlign w:val="center"/>
            <w:hideMark/>
          </w:tcPr>
          <w:p w14:paraId="5C0EA57A" w14:textId="77777777" w:rsidR="005B7DB4" w:rsidRPr="005B7DB4" w:rsidRDefault="005B7DB4" w:rsidP="005B7DB4">
            <w:pPr>
              <w:spacing w:before="0"/>
              <w:jc w:val="center"/>
              <w:rPr>
                <w:rFonts w:cs="Arial"/>
                <w:bCs/>
                <w:color w:val="000000"/>
              </w:rPr>
            </w:pPr>
            <w:r w:rsidRPr="005B7DB4">
              <w:rPr>
                <w:rFonts w:cs="Arial"/>
                <w:bCs/>
                <w:color w:val="000000"/>
              </w:rPr>
              <w:t>9</w:t>
            </w:r>
          </w:p>
        </w:tc>
        <w:tc>
          <w:tcPr>
            <w:tcW w:w="5836" w:type="dxa"/>
            <w:tcBorders>
              <w:top w:val="nil"/>
              <w:left w:val="nil"/>
              <w:bottom w:val="single" w:sz="4" w:space="0" w:color="auto"/>
              <w:right w:val="single" w:sz="4" w:space="0" w:color="auto"/>
            </w:tcBorders>
            <w:shd w:val="clear" w:color="auto" w:fill="auto"/>
            <w:vAlign w:val="center"/>
            <w:hideMark/>
          </w:tcPr>
          <w:p w14:paraId="38EF1D0D" w14:textId="4FADC28B" w:rsidR="005B7DB4" w:rsidRPr="005B7DB4" w:rsidRDefault="005B7DB4" w:rsidP="005B7DB4">
            <w:pPr>
              <w:spacing w:before="0"/>
              <w:rPr>
                <w:rFonts w:cs="Arial"/>
                <w:color w:val="000000"/>
              </w:rPr>
            </w:pPr>
            <w:r w:rsidRPr="005B7DB4">
              <w:rPr>
                <w:rFonts w:cs="Arial"/>
                <w:color w:val="000000"/>
              </w:rPr>
              <w:t>Топлоскупљајућа кабловска спојница за прелаз са</w:t>
            </w:r>
            <w:r w:rsidRPr="005B7DB4">
              <w:rPr>
                <w:rFonts w:cs="Arial"/>
                <w:color w:val="000000"/>
              </w:rPr>
              <w:br/>
              <w:t>трожилних каблова изолованих папиром на три једножилна кабла изолована пластичном масом без арматуре 10</w:t>
            </w:r>
            <w:r>
              <w:rPr>
                <w:rFonts w:cs="Arial"/>
                <w:color w:val="000000"/>
                <w:lang w:val="sr-Cyrl-ME"/>
              </w:rPr>
              <w:t xml:space="preserve"> </w:t>
            </w:r>
            <w:r>
              <w:rPr>
                <w:rFonts w:cs="Arial"/>
                <w:lang w:val="sr-Latn-RS"/>
              </w:rPr>
              <w:t>kV</w:t>
            </w:r>
            <w:r w:rsidRPr="005B7DB4">
              <w:rPr>
                <w:rFonts w:cs="Arial"/>
                <w:color w:val="000000"/>
              </w:rPr>
              <w:t>, 70-120(150) mm</w:t>
            </w:r>
            <w:r w:rsidRPr="005B7DB4">
              <w:rPr>
                <w:rFonts w:cs="Arial"/>
                <w:color w:val="000000"/>
                <w:vertAlign w:val="superscript"/>
              </w:rPr>
              <w:t>2</w:t>
            </w:r>
          </w:p>
        </w:tc>
        <w:tc>
          <w:tcPr>
            <w:tcW w:w="1193" w:type="dxa"/>
            <w:tcBorders>
              <w:top w:val="nil"/>
              <w:left w:val="nil"/>
              <w:bottom w:val="single" w:sz="4" w:space="0" w:color="auto"/>
              <w:right w:val="single" w:sz="4" w:space="0" w:color="auto"/>
            </w:tcBorders>
            <w:shd w:val="clear" w:color="auto" w:fill="auto"/>
            <w:noWrap/>
            <w:vAlign w:val="center"/>
            <w:hideMark/>
          </w:tcPr>
          <w:p w14:paraId="483A4C7F" w14:textId="77777777" w:rsidR="005B7DB4" w:rsidRPr="005B7DB4" w:rsidRDefault="005B7DB4" w:rsidP="005B7DB4">
            <w:pPr>
              <w:spacing w:before="0"/>
              <w:jc w:val="center"/>
              <w:rPr>
                <w:rFonts w:cs="Arial"/>
                <w:color w:val="000000"/>
              </w:rPr>
            </w:pPr>
            <w:r w:rsidRPr="005B7DB4">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7F9576A1" w14:textId="77777777" w:rsidR="005B7DB4" w:rsidRPr="005B7DB4" w:rsidRDefault="005B7DB4" w:rsidP="005B7DB4">
            <w:pPr>
              <w:spacing w:before="0"/>
              <w:jc w:val="center"/>
              <w:rPr>
                <w:rFonts w:cs="Arial"/>
                <w:color w:val="000000"/>
              </w:rPr>
            </w:pPr>
            <w:r w:rsidRPr="005B7DB4">
              <w:rPr>
                <w:rFonts w:cs="Arial"/>
                <w:color w:val="000000"/>
              </w:rPr>
              <w:t>88</w:t>
            </w:r>
          </w:p>
        </w:tc>
      </w:tr>
      <w:tr w:rsidR="005B7DB4" w:rsidRPr="005B7DB4" w14:paraId="24B7E686" w14:textId="77777777" w:rsidTr="005B7DB4">
        <w:trPr>
          <w:trHeight w:val="600"/>
        </w:trPr>
        <w:tc>
          <w:tcPr>
            <w:tcW w:w="675" w:type="dxa"/>
            <w:tcBorders>
              <w:top w:val="nil"/>
              <w:left w:val="single" w:sz="8" w:space="0" w:color="auto"/>
              <w:bottom w:val="single" w:sz="4" w:space="0" w:color="auto"/>
              <w:right w:val="single" w:sz="4" w:space="0" w:color="auto"/>
            </w:tcBorders>
            <w:shd w:val="clear" w:color="auto" w:fill="auto"/>
            <w:vAlign w:val="center"/>
            <w:hideMark/>
          </w:tcPr>
          <w:p w14:paraId="08C77EE2" w14:textId="77777777" w:rsidR="005B7DB4" w:rsidRPr="005B7DB4" w:rsidRDefault="005B7DB4" w:rsidP="005B7DB4">
            <w:pPr>
              <w:spacing w:before="0"/>
              <w:jc w:val="center"/>
              <w:rPr>
                <w:rFonts w:cs="Arial"/>
                <w:bCs/>
                <w:color w:val="000000"/>
              </w:rPr>
            </w:pPr>
            <w:r w:rsidRPr="005B7DB4">
              <w:rPr>
                <w:rFonts w:cs="Arial"/>
                <w:bCs/>
                <w:color w:val="000000"/>
              </w:rPr>
              <w:t>10</w:t>
            </w:r>
          </w:p>
        </w:tc>
        <w:tc>
          <w:tcPr>
            <w:tcW w:w="5836" w:type="dxa"/>
            <w:tcBorders>
              <w:top w:val="nil"/>
              <w:left w:val="nil"/>
              <w:bottom w:val="single" w:sz="4" w:space="0" w:color="auto"/>
              <w:right w:val="single" w:sz="4" w:space="0" w:color="auto"/>
            </w:tcBorders>
            <w:shd w:val="clear" w:color="auto" w:fill="auto"/>
            <w:vAlign w:val="center"/>
            <w:hideMark/>
          </w:tcPr>
          <w:p w14:paraId="685B4D9C" w14:textId="4F6792D9" w:rsidR="005B7DB4" w:rsidRPr="005B7DB4" w:rsidRDefault="005B7DB4" w:rsidP="005B7DB4">
            <w:pPr>
              <w:spacing w:before="0"/>
              <w:rPr>
                <w:rFonts w:cs="Arial"/>
                <w:color w:val="000000"/>
              </w:rPr>
            </w:pPr>
            <w:r w:rsidRPr="005B7DB4">
              <w:rPr>
                <w:rFonts w:cs="Arial"/>
                <w:color w:val="000000"/>
              </w:rPr>
              <w:t>Топлоскупљајућа кабловска спојница за каблове изоловане пластичном масом без арматуре 10</w:t>
            </w:r>
            <w:r>
              <w:rPr>
                <w:rFonts w:cs="Arial"/>
                <w:color w:val="000000"/>
                <w:lang w:val="sr-Cyrl-ME"/>
              </w:rPr>
              <w:t xml:space="preserve"> </w:t>
            </w:r>
            <w:r>
              <w:rPr>
                <w:rFonts w:cs="Arial"/>
                <w:lang w:val="sr-Latn-RS"/>
              </w:rPr>
              <w:t>kV</w:t>
            </w:r>
            <w:r w:rsidRPr="005B7DB4">
              <w:rPr>
                <w:rFonts w:cs="Arial"/>
                <w:color w:val="000000"/>
              </w:rPr>
              <w:t>, 70-150</w:t>
            </w:r>
            <w:r>
              <w:rPr>
                <w:rFonts w:cs="Arial"/>
                <w:color w:val="000000"/>
                <w:lang w:val="sr-Cyrl-ME"/>
              </w:rPr>
              <w:t xml:space="preserve"> </w:t>
            </w:r>
            <w:r w:rsidRPr="005B7DB4">
              <w:rPr>
                <w:rFonts w:cs="Arial"/>
                <w:color w:val="000000"/>
              </w:rPr>
              <w:t>mm</w:t>
            </w:r>
            <w:r w:rsidRPr="005B7DB4">
              <w:rPr>
                <w:rFonts w:cs="Arial"/>
                <w:color w:val="000000"/>
                <w:vertAlign w:val="superscript"/>
              </w:rPr>
              <w:t>2</w:t>
            </w:r>
          </w:p>
        </w:tc>
        <w:tc>
          <w:tcPr>
            <w:tcW w:w="1193" w:type="dxa"/>
            <w:tcBorders>
              <w:top w:val="nil"/>
              <w:left w:val="nil"/>
              <w:bottom w:val="single" w:sz="4" w:space="0" w:color="auto"/>
              <w:right w:val="single" w:sz="4" w:space="0" w:color="auto"/>
            </w:tcBorders>
            <w:shd w:val="clear" w:color="auto" w:fill="auto"/>
            <w:noWrap/>
            <w:vAlign w:val="center"/>
            <w:hideMark/>
          </w:tcPr>
          <w:p w14:paraId="11BD4BA4" w14:textId="77777777" w:rsidR="005B7DB4" w:rsidRPr="005B7DB4" w:rsidRDefault="005B7DB4" w:rsidP="005B7DB4">
            <w:pPr>
              <w:spacing w:before="0"/>
              <w:jc w:val="center"/>
              <w:rPr>
                <w:rFonts w:cs="Arial"/>
                <w:color w:val="000000"/>
              </w:rPr>
            </w:pPr>
            <w:r w:rsidRPr="005B7DB4">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260B909F" w14:textId="77777777" w:rsidR="005B7DB4" w:rsidRPr="005B7DB4" w:rsidRDefault="005B7DB4" w:rsidP="005B7DB4">
            <w:pPr>
              <w:spacing w:before="0"/>
              <w:jc w:val="center"/>
              <w:rPr>
                <w:rFonts w:cs="Arial"/>
                <w:color w:val="000000"/>
              </w:rPr>
            </w:pPr>
            <w:r w:rsidRPr="005B7DB4">
              <w:rPr>
                <w:rFonts w:cs="Arial"/>
                <w:color w:val="000000"/>
              </w:rPr>
              <w:t>260</w:t>
            </w:r>
          </w:p>
        </w:tc>
      </w:tr>
      <w:tr w:rsidR="005B7DB4" w:rsidRPr="005B7DB4" w14:paraId="57925564" w14:textId="77777777" w:rsidTr="005B7DB4">
        <w:trPr>
          <w:trHeight w:val="600"/>
        </w:trPr>
        <w:tc>
          <w:tcPr>
            <w:tcW w:w="675" w:type="dxa"/>
            <w:tcBorders>
              <w:top w:val="nil"/>
              <w:left w:val="single" w:sz="8" w:space="0" w:color="auto"/>
              <w:bottom w:val="single" w:sz="4" w:space="0" w:color="auto"/>
              <w:right w:val="single" w:sz="4" w:space="0" w:color="auto"/>
            </w:tcBorders>
            <w:shd w:val="clear" w:color="auto" w:fill="auto"/>
            <w:vAlign w:val="center"/>
            <w:hideMark/>
          </w:tcPr>
          <w:p w14:paraId="3E137673" w14:textId="77777777" w:rsidR="005B7DB4" w:rsidRPr="005B7DB4" w:rsidRDefault="005B7DB4" w:rsidP="005B7DB4">
            <w:pPr>
              <w:spacing w:before="0"/>
              <w:jc w:val="center"/>
              <w:rPr>
                <w:rFonts w:cs="Arial"/>
                <w:bCs/>
                <w:color w:val="000000"/>
              </w:rPr>
            </w:pPr>
            <w:r w:rsidRPr="005B7DB4">
              <w:rPr>
                <w:rFonts w:cs="Arial"/>
                <w:bCs/>
                <w:color w:val="000000"/>
              </w:rPr>
              <w:t>11</w:t>
            </w:r>
          </w:p>
        </w:tc>
        <w:tc>
          <w:tcPr>
            <w:tcW w:w="5836" w:type="dxa"/>
            <w:tcBorders>
              <w:top w:val="nil"/>
              <w:left w:val="nil"/>
              <w:bottom w:val="single" w:sz="4" w:space="0" w:color="auto"/>
              <w:right w:val="single" w:sz="4" w:space="0" w:color="auto"/>
            </w:tcBorders>
            <w:shd w:val="clear" w:color="auto" w:fill="auto"/>
            <w:vAlign w:val="center"/>
            <w:hideMark/>
          </w:tcPr>
          <w:p w14:paraId="0BB3F678" w14:textId="2CC8004B" w:rsidR="005B7DB4" w:rsidRPr="005B7DB4" w:rsidRDefault="005B7DB4" w:rsidP="005B7DB4">
            <w:pPr>
              <w:spacing w:before="0"/>
              <w:rPr>
                <w:rFonts w:cs="Arial"/>
                <w:color w:val="000000"/>
              </w:rPr>
            </w:pPr>
            <w:r w:rsidRPr="005B7DB4">
              <w:rPr>
                <w:rFonts w:cs="Arial"/>
                <w:color w:val="000000"/>
              </w:rPr>
              <w:t>Топлоскупљајућа кабловска спојница за каблове изоловане пластичном масом без арматуре 10</w:t>
            </w:r>
            <w:r>
              <w:rPr>
                <w:rFonts w:cs="Arial"/>
                <w:color w:val="000000"/>
                <w:lang w:val="sr-Cyrl-ME"/>
              </w:rPr>
              <w:t xml:space="preserve"> </w:t>
            </w:r>
            <w:r>
              <w:rPr>
                <w:rFonts w:cs="Arial"/>
                <w:lang w:val="sr-Latn-RS"/>
              </w:rPr>
              <w:t>kV</w:t>
            </w:r>
            <w:r w:rsidRPr="005B7DB4">
              <w:rPr>
                <w:rFonts w:cs="Arial"/>
                <w:color w:val="000000"/>
              </w:rPr>
              <w:t>, 50-240</w:t>
            </w:r>
            <w:r>
              <w:rPr>
                <w:rFonts w:cs="Arial"/>
                <w:color w:val="000000"/>
                <w:lang w:val="sr-Cyrl-ME"/>
              </w:rPr>
              <w:t xml:space="preserve"> </w:t>
            </w:r>
            <w:r w:rsidRPr="005B7DB4">
              <w:rPr>
                <w:rFonts w:cs="Arial"/>
                <w:color w:val="000000"/>
              </w:rPr>
              <w:t>mm</w:t>
            </w:r>
            <w:r w:rsidRPr="005B7DB4">
              <w:rPr>
                <w:rFonts w:cs="Arial"/>
                <w:color w:val="000000"/>
                <w:vertAlign w:val="superscript"/>
              </w:rPr>
              <w:t>2</w:t>
            </w:r>
          </w:p>
        </w:tc>
        <w:tc>
          <w:tcPr>
            <w:tcW w:w="1193" w:type="dxa"/>
            <w:tcBorders>
              <w:top w:val="nil"/>
              <w:left w:val="nil"/>
              <w:bottom w:val="single" w:sz="4" w:space="0" w:color="auto"/>
              <w:right w:val="single" w:sz="4" w:space="0" w:color="auto"/>
            </w:tcBorders>
            <w:shd w:val="clear" w:color="auto" w:fill="auto"/>
            <w:noWrap/>
            <w:vAlign w:val="center"/>
            <w:hideMark/>
          </w:tcPr>
          <w:p w14:paraId="12030129" w14:textId="77777777" w:rsidR="005B7DB4" w:rsidRPr="005B7DB4" w:rsidRDefault="005B7DB4" w:rsidP="005B7DB4">
            <w:pPr>
              <w:spacing w:before="0"/>
              <w:jc w:val="center"/>
              <w:rPr>
                <w:rFonts w:cs="Arial"/>
                <w:color w:val="000000"/>
              </w:rPr>
            </w:pPr>
            <w:r w:rsidRPr="005B7DB4">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185031C7" w14:textId="77777777" w:rsidR="005B7DB4" w:rsidRPr="005B7DB4" w:rsidRDefault="005B7DB4" w:rsidP="005B7DB4">
            <w:pPr>
              <w:spacing w:before="0"/>
              <w:jc w:val="center"/>
              <w:rPr>
                <w:rFonts w:cs="Arial"/>
                <w:color w:val="000000"/>
              </w:rPr>
            </w:pPr>
            <w:r w:rsidRPr="005B7DB4">
              <w:rPr>
                <w:rFonts w:cs="Arial"/>
                <w:color w:val="000000"/>
              </w:rPr>
              <w:t>25</w:t>
            </w:r>
          </w:p>
        </w:tc>
      </w:tr>
      <w:tr w:rsidR="005B7DB4" w:rsidRPr="005B7DB4" w14:paraId="117C671D" w14:textId="77777777" w:rsidTr="005B7DB4">
        <w:trPr>
          <w:trHeight w:val="600"/>
        </w:trPr>
        <w:tc>
          <w:tcPr>
            <w:tcW w:w="675" w:type="dxa"/>
            <w:tcBorders>
              <w:top w:val="nil"/>
              <w:left w:val="single" w:sz="8" w:space="0" w:color="auto"/>
              <w:bottom w:val="single" w:sz="4" w:space="0" w:color="auto"/>
              <w:right w:val="single" w:sz="4" w:space="0" w:color="auto"/>
            </w:tcBorders>
            <w:shd w:val="clear" w:color="auto" w:fill="auto"/>
            <w:vAlign w:val="center"/>
            <w:hideMark/>
          </w:tcPr>
          <w:p w14:paraId="23E2BCB7" w14:textId="77777777" w:rsidR="005B7DB4" w:rsidRPr="005B7DB4" w:rsidRDefault="005B7DB4" w:rsidP="005B7DB4">
            <w:pPr>
              <w:spacing w:before="0"/>
              <w:jc w:val="center"/>
              <w:rPr>
                <w:rFonts w:cs="Arial"/>
                <w:bCs/>
                <w:color w:val="000000"/>
              </w:rPr>
            </w:pPr>
            <w:r w:rsidRPr="005B7DB4">
              <w:rPr>
                <w:rFonts w:cs="Arial"/>
                <w:bCs/>
                <w:color w:val="000000"/>
              </w:rPr>
              <w:t>12</w:t>
            </w:r>
          </w:p>
        </w:tc>
        <w:tc>
          <w:tcPr>
            <w:tcW w:w="5836" w:type="dxa"/>
            <w:tcBorders>
              <w:top w:val="nil"/>
              <w:left w:val="nil"/>
              <w:bottom w:val="single" w:sz="4" w:space="0" w:color="auto"/>
              <w:right w:val="single" w:sz="4" w:space="0" w:color="auto"/>
            </w:tcBorders>
            <w:shd w:val="clear" w:color="auto" w:fill="auto"/>
            <w:vAlign w:val="center"/>
            <w:hideMark/>
          </w:tcPr>
          <w:p w14:paraId="4C6E74B9" w14:textId="41E18399" w:rsidR="005B7DB4" w:rsidRPr="005B7DB4" w:rsidRDefault="005B7DB4" w:rsidP="005B7DB4">
            <w:pPr>
              <w:spacing w:before="0"/>
              <w:rPr>
                <w:rFonts w:cs="Arial"/>
                <w:color w:val="000000"/>
              </w:rPr>
            </w:pPr>
            <w:r w:rsidRPr="005B7DB4">
              <w:rPr>
                <w:rFonts w:cs="Arial"/>
                <w:color w:val="000000"/>
              </w:rPr>
              <w:t>Топлоскупљајућа кабловска спојница за каблове изоловане пластичном масом без арматуре 20</w:t>
            </w:r>
            <w:r>
              <w:rPr>
                <w:rFonts w:cs="Arial"/>
                <w:color w:val="000000"/>
                <w:lang w:val="sr-Cyrl-ME"/>
              </w:rPr>
              <w:t xml:space="preserve"> </w:t>
            </w:r>
            <w:r>
              <w:rPr>
                <w:rFonts w:cs="Arial"/>
                <w:lang w:val="sr-Latn-RS"/>
              </w:rPr>
              <w:t>kV</w:t>
            </w:r>
            <w:r w:rsidRPr="005B7DB4">
              <w:rPr>
                <w:rFonts w:cs="Arial"/>
                <w:color w:val="000000"/>
              </w:rPr>
              <w:t>, 70-150</w:t>
            </w:r>
            <w:r>
              <w:rPr>
                <w:rFonts w:cs="Arial"/>
                <w:color w:val="000000"/>
                <w:lang w:val="sr-Cyrl-ME"/>
              </w:rPr>
              <w:t xml:space="preserve"> </w:t>
            </w:r>
            <w:r w:rsidRPr="005B7DB4">
              <w:rPr>
                <w:rFonts w:cs="Arial"/>
                <w:color w:val="000000"/>
              </w:rPr>
              <w:t>mm</w:t>
            </w:r>
            <w:r w:rsidRPr="005B7DB4">
              <w:rPr>
                <w:rFonts w:cs="Arial"/>
                <w:color w:val="000000"/>
                <w:vertAlign w:val="superscript"/>
              </w:rPr>
              <w:t>2</w:t>
            </w:r>
          </w:p>
        </w:tc>
        <w:tc>
          <w:tcPr>
            <w:tcW w:w="1193" w:type="dxa"/>
            <w:tcBorders>
              <w:top w:val="nil"/>
              <w:left w:val="nil"/>
              <w:bottom w:val="single" w:sz="4" w:space="0" w:color="auto"/>
              <w:right w:val="single" w:sz="4" w:space="0" w:color="auto"/>
            </w:tcBorders>
            <w:shd w:val="clear" w:color="auto" w:fill="auto"/>
            <w:noWrap/>
            <w:vAlign w:val="center"/>
            <w:hideMark/>
          </w:tcPr>
          <w:p w14:paraId="4480B88B" w14:textId="77777777" w:rsidR="005B7DB4" w:rsidRPr="005B7DB4" w:rsidRDefault="005B7DB4" w:rsidP="005B7DB4">
            <w:pPr>
              <w:spacing w:before="0"/>
              <w:jc w:val="center"/>
              <w:rPr>
                <w:rFonts w:cs="Arial"/>
                <w:color w:val="000000"/>
              </w:rPr>
            </w:pPr>
            <w:r w:rsidRPr="005B7DB4">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19349673" w14:textId="77777777" w:rsidR="005B7DB4" w:rsidRPr="005B7DB4" w:rsidRDefault="005B7DB4" w:rsidP="005B7DB4">
            <w:pPr>
              <w:spacing w:before="0"/>
              <w:jc w:val="center"/>
              <w:rPr>
                <w:rFonts w:cs="Arial"/>
                <w:color w:val="000000"/>
              </w:rPr>
            </w:pPr>
            <w:r w:rsidRPr="005B7DB4">
              <w:rPr>
                <w:rFonts w:cs="Arial"/>
                <w:color w:val="000000"/>
              </w:rPr>
              <w:t>135</w:t>
            </w:r>
          </w:p>
        </w:tc>
      </w:tr>
      <w:tr w:rsidR="005B7DB4" w:rsidRPr="005B7DB4" w14:paraId="6E7BD1E4" w14:textId="77777777" w:rsidTr="005B7DB4">
        <w:trPr>
          <w:trHeight w:val="600"/>
        </w:trPr>
        <w:tc>
          <w:tcPr>
            <w:tcW w:w="675" w:type="dxa"/>
            <w:tcBorders>
              <w:top w:val="nil"/>
              <w:left w:val="single" w:sz="8" w:space="0" w:color="auto"/>
              <w:bottom w:val="single" w:sz="4" w:space="0" w:color="auto"/>
              <w:right w:val="single" w:sz="4" w:space="0" w:color="auto"/>
            </w:tcBorders>
            <w:shd w:val="clear" w:color="auto" w:fill="auto"/>
            <w:vAlign w:val="center"/>
            <w:hideMark/>
          </w:tcPr>
          <w:p w14:paraId="6C8C72E3" w14:textId="77777777" w:rsidR="005B7DB4" w:rsidRPr="005B7DB4" w:rsidRDefault="005B7DB4" w:rsidP="005B7DB4">
            <w:pPr>
              <w:spacing w:before="0"/>
              <w:jc w:val="center"/>
              <w:rPr>
                <w:rFonts w:cs="Arial"/>
                <w:bCs/>
                <w:color w:val="000000"/>
              </w:rPr>
            </w:pPr>
            <w:r w:rsidRPr="005B7DB4">
              <w:rPr>
                <w:rFonts w:cs="Arial"/>
                <w:bCs/>
                <w:color w:val="000000"/>
              </w:rPr>
              <w:t>13</w:t>
            </w:r>
          </w:p>
        </w:tc>
        <w:tc>
          <w:tcPr>
            <w:tcW w:w="5836" w:type="dxa"/>
            <w:tcBorders>
              <w:top w:val="nil"/>
              <w:left w:val="nil"/>
              <w:bottom w:val="single" w:sz="4" w:space="0" w:color="auto"/>
              <w:right w:val="single" w:sz="4" w:space="0" w:color="auto"/>
            </w:tcBorders>
            <w:shd w:val="clear" w:color="auto" w:fill="auto"/>
            <w:vAlign w:val="center"/>
            <w:hideMark/>
          </w:tcPr>
          <w:p w14:paraId="632066DF" w14:textId="1A8810E5" w:rsidR="005B7DB4" w:rsidRPr="005B7DB4" w:rsidRDefault="005B7DB4" w:rsidP="005B7DB4">
            <w:pPr>
              <w:spacing w:before="0"/>
              <w:rPr>
                <w:rFonts w:cs="Arial"/>
                <w:color w:val="000000"/>
              </w:rPr>
            </w:pPr>
            <w:r w:rsidRPr="005B7DB4">
              <w:rPr>
                <w:rFonts w:cs="Arial"/>
                <w:color w:val="000000"/>
              </w:rPr>
              <w:t>Топлоскупљајућа кабловска спојница за каблове изоловане пластичном масом без арматуре 35</w:t>
            </w:r>
            <w:r>
              <w:rPr>
                <w:rFonts w:cs="Arial"/>
                <w:color w:val="000000"/>
                <w:lang w:val="sr-Cyrl-ME"/>
              </w:rPr>
              <w:t xml:space="preserve"> </w:t>
            </w:r>
            <w:r>
              <w:rPr>
                <w:rFonts w:cs="Arial"/>
                <w:lang w:val="sr-Latn-RS"/>
              </w:rPr>
              <w:t>kV</w:t>
            </w:r>
            <w:r w:rsidRPr="005B7DB4">
              <w:rPr>
                <w:rFonts w:cs="Arial"/>
                <w:color w:val="000000"/>
              </w:rPr>
              <w:t>, 70-120</w:t>
            </w:r>
            <w:r>
              <w:rPr>
                <w:rFonts w:cs="Arial"/>
                <w:color w:val="000000"/>
                <w:lang w:val="sr-Cyrl-ME"/>
              </w:rPr>
              <w:t xml:space="preserve"> </w:t>
            </w:r>
            <w:r w:rsidRPr="005B7DB4">
              <w:rPr>
                <w:rFonts w:cs="Arial"/>
                <w:color w:val="000000"/>
              </w:rPr>
              <w:t>mm</w:t>
            </w:r>
            <w:r w:rsidRPr="005B7DB4">
              <w:rPr>
                <w:rFonts w:cs="Arial"/>
                <w:color w:val="000000"/>
                <w:vertAlign w:val="superscript"/>
              </w:rPr>
              <w:t>2</w:t>
            </w:r>
          </w:p>
        </w:tc>
        <w:tc>
          <w:tcPr>
            <w:tcW w:w="1193" w:type="dxa"/>
            <w:tcBorders>
              <w:top w:val="nil"/>
              <w:left w:val="nil"/>
              <w:bottom w:val="single" w:sz="4" w:space="0" w:color="auto"/>
              <w:right w:val="single" w:sz="4" w:space="0" w:color="auto"/>
            </w:tcBorders>
            <w:shd w:val="clear" w:color="auto" w:fill="auto"/>
            <w:noWrap/>
            <w:vAlign w:val="center"/>
            <w:hideMark/>
          </w:tcPr>
          <w:p w14:paraId="6D177551" w14:textId="77777777" w:rsidR="005B7DB4" w:rsidRPr="005B7DB4" w:rsidRDefault="005B7DB4" w:rsidP="005B7DB4">
            <w:pPr>
              <w:spacing w:before="0"/>
              <w:jc w:val="center"/>
              <w:rPr>
                <w:rFonts w:cs="Arial"/>
                <w:color w:val="000000"/>
              </w:rPr>
            </w:pPr>
            <w:r w:rsidRPr="005B7DB4">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37FC8B61" w14:textId="77777777" w:rsidR="005B7DB4" w:rsidRPr="005B7DB4" w:rsidRDefault="005B7DB4" w:rsidP="005B7DB4">
            <w:pPr>
              <w:spacing w:before="0"/>
              <w:jc w:val="center"/>
              <w:rPr>
                <w:rFonts w:cs="Arial"/>
                <w:color w:val="000000"/>
              </w:rPr>
            </w:pPr>
            <w:r w:rsidRPr="005B7DB4">
              <w:rPr>
                <w:rFonts w:cs="Arial"/>
                <w:color w:val="000000"/>
              </w:rPr>
              <w:t>105</w:t>
            </w:r>
          </w:p>
        </w:tc>
      </w:tr>
      <w:tr w:rsidR="005B7DB4" w:rsidRPr="005B7DB4" w14:paraId="4DFB1E22" w14:textId="77777777" w:rsidTr="005B7DB4">
        <w:trPr>
          <w:trHeight w:val="600"/>
        </w:trPr>
        <w:tc>
          <w:tcPr>
            <w:tcW w:w="675" w:type="dxa"/>
            <w:tcBorders>
              <w:top w:val="nil"/>
              <w:left w:val="single" w:sz="8" w:space="0" w:color="auto"/>
              <w:bottom w:val="single" w:sz="4" w:space="0" w:color="auto"/>
              <w:right w:val="single" w:sz="4" w:space="0" w:color="auto"/>
            </w:tcBorders>
            <w:shd w:val="clear" w:color="auto" w:fill="auto"/>
            <w:vAlign w:val="center"/>
            <w:hideMark/>
          </w:tcPr>
          <w:p w14:paraId="1F3006E0" w14:textId="77777777" w:rsidR="005B7DB4" w:rsidRPr="005B7DB4" w:rsidRDefault="005B7DB4" w:rsidP="005B7DB4">
            <w:pPr>
              <w:spacing w:before="0"/>
              <w:jc w:val="center"/>
              <w:rPr>
                <w:rFonts w:cs="Arial"/>
                <w:bCs/>
                <w:color w:val="000000"/>
              </w:rPr>
            </w:pPr>
            <w:r w:rsidRPr="005B7DB4">
              <w:rPr>
                <w:rFonts w:cs="Arial"/>
                <w:bCs/>
                <w:color w:val="000000"/>
              </w:rPr>
              <w:t>14</w:t>
            </w:r>
          </w:p>
        </w:tc>
        <w:tc>
          <w:tcPr>
            <w:tcW w:w="5836" w:type="dxa"/>
            <w:tcBorders>
              <w:top w:val="nil"/>
              <w:left w:val="nil"/>
              <w:bottom w:val="single" w:sz="4" w:space="0" w:color="auto"/>
              <w:right w:val="single" w:sz="4" w:space="0" w:color="auto"/>
            </w:tcBorders>
            <w:shd w:val="clear" w:color="auto" w:fill="auto"/>
            <w:vAlign w:val="center"/>
            <w:hideMark/>
          </w:tcPr>
          <w:p w14:paraId="10847A59" w14:textId="7C90E343" w:rsidR="005B7DB4" w:rsidRPr="005B7DB4" w:rsidRDefault="005B7DB4" w:rsidP="005B7DB4">
            <w:pPr>
              <w:spacing w:before="0"/>
              <w:rPr>
                <w:rFonts w:cs="Arial"/>
                <w:color w:val="000000"/>
              </w:rPr>
            </w:pPr>
            <w:r w:rsidRPr="005B7DB4">
              <w:rPr>
                <w:rFonts w:cs="Arial"/>
                <w:color w:val="000000"/>
              </w:rPr>
              <w:t>Топлоскупљајућа репаратурна кабловска спојница за каблове изоловане пластичном масом без арматуре 35</w:t>
            </w:r>
            <w:r>
              <w:rPr>
                <w:rFonts w:cs="Arial"/>
                <w:color w:val="000000"/>
                <w:lang w:val="sr-Cyrl-ME"/>
              </w:rPr>
              <w:t xml:space="preserve"> </w:t>
            </w:r>
            <w:r>
              <w:rPr>
                <w:rFonts w:cs="Arial"/>
                <w:lang w:val="sr-Latn-RS"/>
              </w:rPr>
              <w:t>kV</w:t>
            </w:r>
            <w:r w:rsidRPr="005B7DB4">
              <w:rPr>
                <w:rFonts w:cs="Arial"/>
                <w:color w:val="000000"/>
              </w:rPr>
              <w:t>, 70-240</w:t>
            </w:r>
            <w:r>
              <w:rPr>
                <w:rFonts w:cs="Arial"/>
                <w:color w:val="000000"/>
                <w:lang w:val="sr-Cyrl-ME"/>
              </w:rPr>
              <w:t xml:space="preserve"> </w:t>
            </w:r>
            <w:r w:rsidRPr="005B7DB4">
              <w:rPr>
                <w:rFonts w:cs="Arial"/>
                <w:color w:val="000000"/>
              </w:rPr>
              <w:t>mm</w:t>
            </w:r>
            <w:r w:rsidRPr="005B7DB4">
              <w:rPr>
                <w:rFonts w:cs="Arial"/>
                <w:color w:val="000000"/>
                <w:vertAlign w:val="superscript"/>
              </w:rPr>
              <w:t>2</w:t>
            </w:r>
          </w:p>
        </w:tc>
        <w:tc>
          <w:tcPr>
            <w:tcW w:w="1193" w:type="dxa"/>
            <w:tcBorders>
              <w:top w:val="nil"/>
              <w:left w:val="nil"/>
              <w:bottom w:val="single" w:sz="4" w:space="0" w:color="auto"/>
              <w:right w:val="single" w:sz="4" w:space="0" w:color="auto"/>
            </w:tcBorders>
            <w:shd w:val="clear" w:color="auto" w:fill="auto"/>
            <w:noWrap/>
            <w:vAlign w:val="center"/>
            <w:hideMark/>
          </w:tcPr>
          <w:p w14:paraId="455659EF" w14:textId="77777777" w:rsidR="005B7DB4" w:rsidRPr="005B7DB4" w:rsidRDefault="005B7DB4" w:rsidP="005B7DB4">
            <w:pPr>
              <w:spacing w:before="0"/>
              <w:jc w:val="center"/>
              <w:rPr>
                <w:rFonts w:cs="Arial"/>
                <w:color w:val="000000"/>
              </w:rPr>
            </w:pPr>
            <w:r w:rsidRPr="005B7DB4">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1CC5091B" w14:textId="77777777" w:rsidR="005B7DB4" w:rsidRPr="005B7DB4" w:rsidRDefault="005B7DB4" w:rsidP="005B7DB4">
            <w:pPr>
              <w:spacing w:before="0"/>
              <w:jc w:val="center"/>
              <w:rPr>
                <w:rFonts w:cs="Arial"/>
                <w:color w:val="000000"/>
              </w:rPr>
            </w:pPr>
            <w:r w:rsidRPr="005B7DB4">
              <w:rPr>
                <w:rFonts w:cs="Arial"/>
                <w:color w:val="000000"/>
              </w:rPr>
              <w:t>5</w:t>
            </w:r>
          </w:p>
        </w:tc>
      </w:tr>
      <w:tr w:rsidR="005B7DB4" w:rsidRPr="005B7DB4" w14:paraId="6A52B34E" w14:textId="77777777" w:rsidTr="005B7DB4">
        <w:trPr>
          <w:trHeight w:val="900"/>
        </w:trPr>
        <w:tc>
          <w:tcPr>
            <w:tcW w:w="675" w:type="dxa"/>
            <w:tcBorders>
              <w:top w:val="nil"/>
              <w:left w:val="single" w:sz="8" w:space="0" w:color="auto"/>
              <w:bottom w:val="single" w:sz="4" w:space="0" w:color="auto"/>
              <w:right w:val="single" w:sz="4" w:space="0" w:color="auto"/>
            </w:tcBorders>
            <w:shd w:val="clear" w:color="auto" w:fill="auto"/>
            <w:vAlign w:val="center"/>
            <w:hideMark/>
          </w:tcPr>
          <w:p w14:paraId="35BFE993" w14:textId="77777777" w:rsidR="005B7DB4" w:rsidRPr="005B7DB4" w:rsidRDefault="005B7DB4" w:rsidP="005B7DB4">
            <w:pPr>
              <w:spacing w:before="0"/>
              <w:jc w:val="center"/>
              <w:rPr>
                <w:rFonts w:cs="Arial"/>
                <w:bCs/>
                <w:color w:val="000000"/>
              </w:rPr>
            </w:pPr>
            <w:r w:rsidRPr="005B7DB4">
              <w:rPr>
                <w:rFonts w:cs="Arial"/>
                <w:bCs/>
                <w:color w:val="000000"/>
              </w:rPr>
              <w:t>15</w:t>
            </w:r>
          </w:p>
        </w:tc>
        <w:tc>
          <w:tcPr>
            <w:tcW w:w="5836" w:type="dxa"/>
            <w:tcBorders>
              <w:top w:val="nil"/>
              <w:left w:val="nil"/>
              <w:bottom w:val="single" w:sz="4" w:space="0" w:color="auto"/>
              <w:right w:val="single" w:sz="4" w:space="0" w:color="auto"/>
            </w:tcBorders>
            <w:shd w:val="clear" w:color="auto" w:fill="auto"/>
            <w:vAlign w:val="center"/>
            <w:hideMark/>
          </w:tcPr>
          <w:p w14:paraId="1E708379" w14:textId="740B3E03" w:rsidR="005B7DB4" w:rsidRPr="005B7DB4" w:rsidRDefault="005B7DB4" w:rsidP="005B7DB4">
            <w:pPr>
              <w:spacing w:before="0"/>
              <w:rPr>
                <w:rFonts w:cs="Arial"/>
                <w:color w:val="000000"/>
              </w:rPr>
            </w:pPr>
            <w:r w:rsidRPr="005B7DB4">
              <w:rPr>
                <w:rFonts w:cs="Arial"/>
                <w:color w:val="000000"/>
              </w:rPr>
              <w:t>Хладноскупљајућа кабловска спојница за каблове изолованепластичном масом без арамтуре</w:t>
            </w:r>
            <w:r w:rsidRPr="005B7DB4">
              <w:rPr>
                <w:rFonts w:cs="Arial"/>
                <w:color w:val="000000"/>
              </w:rPr>
              <w:br/>
              <w:t>за 10</w:t>
            </w:r>
            <w:r>
              <w:rPr>
                <w:rFonts w:cs="Arial"/>
                <w:color w:val="000000"/>
                <w:lang w:val="sr-Cyrl-ME"/>
              </w:rPr>
              <w:t xml:space="preserve"> </w:t>
            </w:r>
            <w:r>
              <w:rPr>
                <w:rFonts w:cs="Arial"/>
                <w:lang w:val="sr-Latn-RS"/>
              </w:rPr>
              <w:t>kV</w:t>
            </w:r>
            <w:r w:rsidRPr="005B7DB4">
              <w:rPr>
                <w:rFonts w:cs="Arial"/>
                <w:color w:val="000000"/>
              </w:rPr>
              <w:t>, 35-185</w:t>
            </w:r>
            <w:r>
              <w:rPr>
                <w:rFonts w:cs="Arial"/>
                <w:color w:val="000000"/>
                <w:lang w:val="sr-Cyrl-ME"/>
              </w:rPr>
              <w:t xml:space="preserve"> </w:t>
            </w:r>
            <w:r w:rsidRPr="005B7DB4">
              <w:rPr>
                <w:rFonts w:cs="Arial"/>
                <w:color w:val="000000"/>
              </w:rPr>
              <w:t>mm</w:t>
            </w:r>
            <w:r w:rsidRPr="005B7DB4">
              <w:rPr>
                <w:rFonts w:cs="Arial"/>
                <w:color w:val="000000"/>
                <w:vertAlign w:val="superscript"/>
              </w:rPr>
              <w:t>2</w:t>
            </w:r>
          </w:p>
        </w:tc>
        <w:tc>
          <w:tcPr>
            <w:tcW w:w="1193" w:type="dxa"/>
            <w:tcBorders>
              <w:top w:val="nil"/>
              <w:left w:val="nil"/>
              <w:bottom w:val="single" w:sz="4" w:space="0" w:color="auto"/>
              <w:right w:val="single" w:sz="4" w:space="0" w:color="auto"/>
            </w:tcBorders>
            <w:shd w:val="clear" w:color="auto" w:fill="auto"/>
            <w:noWrap/>
            <w:vAlign w:val="center"/>
            <w:hideMark/>
          </w:tcPr>
          <w:p w14:paraId="5D706EFB" w14:textId="77777777" w:rsidR="005B7DB4" w:rsidRPr="005B7DB4" w:rsidRDefault="005B7DB4" w:rsidP="005B7DB4">
            <w:pPr>
              <w:spacing w:before="0"/>
              <w:jc w:val="center"/>
              <w:rPr>
                <w:rFonts w:cs="Arial"/>
                <w:color w:val="000000"/>
              </w:rPr>
            </w:pPr>
            <w:r w:rsidRPr="005B7DB4">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3D5E6B99" w14:textId="77777777" w:rsidR="005B7DB4" w:rsidRPr="005B7DB4" w:rsidRDefault="005B7DB4" w:rsidP="005B7DB4">
            <w:pPr>
              <w:spacing w:before="0"/>
              <w:jc w:val="center"/>
              <w:rPr>
                <w:rFonts w:cs="Arial"/>
                <w:color w:val="000000"/>
              </w:rPr>
            </w:pPr>
            <w:r w:rsidRPr="005B7DB4">
              <w:rPr>
                <w:rFonts w:cs="Arial"/>
                <w:color w:val="000000"/>
              </w:rPr>
              <w:t>50</w:t>
            </w:r>
          </w:p>
        </w:tc>
      </w:tr>
      <w:tr w:rsidR="005B7DB4" w:rsidRPr="005B7DB4" w14:paraId="2FA6C358" w14:textId="77777777" w:rsidTr="005B7DB4">
        <w:trPr>
          <w:trHeight w:val="900"/>
        </w:trPr>
        <w:tc>
          <w:tcPr>
            <w:tcW w:w="675" w:type="dxa"/>
            <w:tcBorders>
              <w:top w:val="nil"/>
              <w:left w:val="single" w:sz="8" w:space="0" w:color="auto"/>
              <w:bottom w:val="single" w:sz="4" w:space="0" w:color="auto"/>
              <w:right w:val="single" w:sz="4" w:space="0" w:color="auto"/>
            </w:tcBorders>
            <w:shd w:val="clear" w:color="auto" w:fill="auto"/>
            <w:vAlign w:val="center"/>
            <w:hideMark/>
          </w:tcPr>
          <w:p w14:paraId="01B5B8AB" w14:textId="77777777" w:rsidR="005B7DB4" w:rsidRPr="005B7DB4" w:rsidRDefault="005B7DB4" w:rsidP="005B7DB4">
            <w:pPr>
              <w:spacing w:before="0"/>
              <w:jc w:val="center"/>
              <w:rPr>
                <w:rFonts w:cs="Arial"/>
                <w:bCs/>
                <w:color w:val="000000"/>
              </w:rPr>
            </w:pPr>
            <w:r w:rsidRPr="005B7DB4">
              <w:rPr>
                <w:rFonts w:cs="Arial"/>
                <w:bCs/>
                <w:color w:val="000000"/>
              </w:rPr>
              <w:lastRenderedPageBreak/>
              <w:t>16</w:t>
            </w:r>
          </w:p>
        </w:tc>
        <w:tc>
          <w:tcPr>
            <w:tcW w:w="5836" w:type="dxa"/>
            <w:tcBorders>
              <w:top w:val="nil"/>
              <w:left w:val="nil"/>
              <w:bottom w:val="single" w:sz="4" w:space="0" w:color="auto"/>
              <w:right w:val="single" w:sz="4" w:space="0" w:color="auto"/>
            </w:tcBorders>
            <w:shd w:val="clear" w:color="auto" w:fill="auto"/>
            <w:vAlign w:val="center"/>
            <w:hideMark/>
          </w:tcPr>
          <w:p w14:paraId="337A18DE" w14:textId="17B81A3D" w:rsidR="005B7DB4" w:rsidRPr="005B7DB4" w:rsidRDefault="005B7DB4" w:rsidP="005B7DB4">
            <w:pPr>
              <w:spacing w:before="0"/>
              <w:rPr>
                <w:rFonts w:cs="Arial"/>
                <w:color w:val="000000"/>
              </w:rPr>
            </w:pPr>
            <w:r w:rsidRPr="005B7DB4">
              <w:rPr>
                <w:rFonts w:cs="Arial"/>
                <w:color w:val="000000"/>
              </w:rPr>
              <w:t>Топлоскупљајућа одвојна кабловска спојница 24</w:t>
            </w:r>
            <w:r>
              <w:rPr>
                <w:rFonts w:cs="Arial"/>
                <w:color w:val="000000"/>
                <w:lang w:val="sr-Cyrl-ME"/>
              </w:rPr>
              <w:t xml:space="preserve"> </w:t>
            </w:r>
            <w:r w:rsidRPr="005B7DB4">
              <w:rPr>
                <w:rFonts w:cs="Arial"/>
                <w:color w:val="000000"/>
              </w:rPr>
              <w:t>kV за спајање 1-жилних каблова изоловани пластичном масом 2/1x35-95 mm</w:t>
            </w:r>
            <w:r w:rsidRPr="005B7DB4">
              <w:rPr>
                <w:rFonts w:cs="Arial"/>
                <w:color w:val="000000"/>
                <w:vertAlign w:val="superscript"/>
              </w:rPr>
              <w:t>2</w:t>
            </w:r>
            <w:r>
              <w:rPr>
                <w:rFonts w:cs="Arial"/>
                <w:color w:val="000000"/>
                <w:vertAlign w:val="superscript"/>
                <w:lang w:val="sr-Cyrl-ME"/>
              </w:rPr>
              <w:t xml:space="preserve"> </w:t>
            </w:r>
            <w:r w:rsidRPr="005B7DB4">
              <w:rPr>
                <w:rFonts w:cs="Arial"/>
                <w:color w:val="000000"/>
              </w:rPr>
              <w:t>са механичким чаурама</w:t>
            </w:r>
          </w:p>
        </w:tc>
        <w:tc>
          <w:tcPr>
            <w:tcW w:w="1193" w:type="dxa"/>
            <w:tcBorders>
              <w:top w:val="nil"/>
              <w:left w:val="nil"/>
              <w:bottom w:val="single" w:sz="4" w:space="0" w:color="auto"/>
              <w:right w:val="single" w:sz="4" w:space="0" w:color="auto"/>
            </w:tcBorders>
            <w:shd w:val="clear" w:color="auto" w:fill="auto"/>
            <w:noWrap/>
            <w:vAlign w:val="center"/>
            <w:hideMark/>
          </w:tcPr>
          <w:p w14:paraId="6E18BE96" w14:textId="77777777" w:rsidR="005B7DB4" w:rsidRPr="005B7DB4" w:rsidRDefault="005B7DB4" w:rsidP="005B7DB4">
            <w:pPr>
              <w:spacing w:before="0"/>
              <w:jc w:val="center"/>
              <w:rPr>
                <w:rFonts w:cs="Arial"/>
                <w:color w:val="000000"/>
              </w:rPr>
            </w:pPr>
            <w:r w:rsidRPr="005B7DB4">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46546B57" w14:textId="77777777" w:rsidR="005B7DB4" w:rsidRPr="005B7DB4" w:rsidRDefault="005B7DB4" w:rsidP="005B7DB4">
            <w:pPr>
              <w:spacing w:before="0"/>
              <w:jc w:val="center"/>
              <w:rPr>
                <w:rFonts w:cs="Arial"/>
                <w:color w:val="000000"/>
              </w:rPr>
            </w:pPr>
            <w:r w:rsidRPr="005B7DB4">
              <w:rPr>
                <w:rFonts w:cs="Arial"/>
                <w:color w:val="000000"/>
              </w:rPr>
              <w:t>5</w:t>
            </w:r>
          </w:p>
        </w:tc>
      </w:tr>
      <w:tr w:rsidR="005B7DB4" w:rsidRPr="005B7DB4" w14:paraId="71D0D36B" w14:textId="77777777" w:rsidTr="005B7DB4">
        <w:trPr>
          <w:trHeight w:val="900"/>
        </w:trPr>
        <w:tc>
          <w:tcPr>
            <w:tcW w:w="675" w:type="dxa"/>
            <w:tcBorders>
              <w:top w:val="nil"/>
              <w:left w:val="single" w:sz="8" w:space="0" w:color="auto"/>
              <w:bottom w:val="single" w:sz="4" w:space="0" w:color="auto"/>
              <w:right w:val="single" w:sz="4" w:space="0" w:color="auto"/>
            </w:tcBorders>
            <w:shd w:val="clear" w:color="auto" w:fill="auto"/>
            <w:vAlign w:val="center"/>
            <w:hideMark/>
          </w:tcPr>
          <w:p w14:paraId="2BA0DF89" w14:textId="77777777" w:rsidR="005B7DB4" w:rsidRPr="005B7DB4" w:rsidRDefault="005B7DB4" w:rsidP="005B7DB4">
            <w:pPr>
              <w:spacing w:before="0"/>
              <w:jc w:val="center"/>
              <w:rPr>
                <w:rFonts w:cs="Arial"/>
                <w:bCs/>
                <w:color w:val="000000"/>
              </w:rPr>
            </w:pPr>
            <w:r w:rsidRPr="005B7DB4">
              <w:rPr>
                <w:rFonts w:cs="Arial"/>
                <w:bCs/>
                <w:color w:val="000000"/>
              </w:rPr>
              <w:t>17</w:t>
            </w:r>
          </w:p>
        </w:tc>
        <w:tc>
          <w:tcPr>
            <w:tcW w:w="5836" w:type="dxa"/>
            <w:tcBorders>
              <w:top w:val="nil"/>
              <w:left w:val="nil"/>
              <w:bottom w:val="single" w:sz="4" w:space="0" w:color="auto"/>
              <w:right w:val="single" w:sz="4" w:space="0" w:color="auto"/>
            </w:tcBorders>
            <w:shd w:val="clear" w:color="auto" w:fill="auto"/>
            <w:vAlign w:val="center"/>
            <w:hideMark/>
          </w:tcPr>
          <w:p w14:paraId="55AC5912" w14:textId="4426071A" w:rsidR="005B7DB4" w:rsidRPr="005B7DB4" w:rsidRDefault="005B7DB4" w:rsidP="005B7DB4">
            <w:pPr>
              <w:spacing w:before="0"/>
              <w:rPr>
                <w:rFonts w:cs="Arial"/>
                <w:color w:val="000000"/>
              </w:rPr>
            </w:pPr>
            <w:r w:rsidRPr="005B7DB4">
              <w:rPr>
                <w:rFonts w:cs="Arial"/>
                <w:color w:val="000000"/>
              </w:rPr>
              <w:t>Топлоскупљајућа кабловска завршница за каблове изоловане пластичном масом без арматуре</w:t>
            </w:r>
            <w:r w:rsidRPr="005B7DB4">
              <w:rPr>
                <w:rFonts w:cs="Arial"/>
                <w:color w:val="000000"/>
              </w:rPr>
              <w:br/>
              <w:t>за унутрашњу монтажу 10</w:t>
            </w:r>
            <w:r>
              <w:rPr>
                <w:rFonts w:cs="Arial"/>
                <w:color w:val="000000"/>
                <w:lang w:val="sr-Cyrl-ME"/>
              </w:rPr>
              <w:t xml:space="preserve"> </w:t>
            </w:r>
            <w:r>
              <w:rPr>
                <w:rFonts w:cs="Arial"/>
                <w:lang w:val="sr-Latn-RS"/>
              </w:rPr>
              <w:t>kV</w:t>
            </w:r>
            <w:r w:rsidRPr="005B7DB4">
              <w:rPr>
                <w:rFonts w:cs="Arial"/>
                <w:color w:val="000000"/>
              </w:rPr>
              <w:t>, 70-150</w:t>
            </w:r>
            <w:r>
              <w:rPr>
                <w:rFonts w:cs="Arial"/>
                <w:color w:val="000000"/>
                <w:lang w:val="sr-Cyrl-ME"/>
              </w:rPr>
              <w:t xml:space="preserve"> </w:t>
            </w:r>
            <w:r w:rsidRPr="005B7DB4">
              <w:rPr>
                <w:rFonts w:cs="Arial"/>
                <w:color w:val="000000"/>
              </w:rPr>
              <w:t>мм2</w:t>
            </w:r>
          </w:p>
        </w:tc>
        <w:tc>
          <w:tcPr>
            <w:tcW w:w="1193" w:type="dxa"/>
            <w:tcBorders>
              <w:top w:val="nil"/>
              <w:left w:val="nil"/>
              <w:bottom w:val="single" w:sz="4" w:space="0" w:color="auto"/>
              <w:right w:val="single" w:sz="4" w:space="0" w:color="auto"/>
            </w:tcBorders>
            <w:shd w:val="clear" w:color="auto" w:fill="auto"/>
            <w:noWrap/>
            <w:vAlign w:val="center"/>
            <w:hideMark/>
          </w:tcPr>
          <w:p w14:paraId="4FE1DA42" w14:textId="77777777" w:rsidR="005B7DB4" w:rsidRPr="005B7DB4" w:rsidRDefault="005B7DB4" w:rsidP="005B7DB4">
            <w:pPr>
              <w:spacing w:before="0"/>
              <w:jc w:val="center"/>
              <w:rPr>
                <w:rFonts w:cs="Arial"/>
                <w:color w:val="000000"/>
              </w:rPr>
            </w:pPr>
            <w:r w:rsidRPr="005B7DB4">
              <w:rPr>
                <w:rFonts w:cs="Arial"/>
                <w:color w:val="000000"/>
              </w:rPr>
              <w:t>сет</w:t>
            </w:r>
          </w:p>
        </w:tc>
        <w:tc>
          <w:tcPr>
            <w:tcW w:w="1200" w:type="dxa"/>
            <w:tcBorders>
              <w:top w:val="nil"/>
              <w:left w:val="nil"/>
              <w:bottom w:val="single" w:sz="4" w:space="0" w:color="auto"/>
              <w:right w:val="single" w:sz="4" w:space="0" w:color="auto"/>
            </w:tcBorders>
            <w:shd w:val="clear" w:color="auto" w:fill="auto"/>
            <w:noWrap/>
            <w:vAlign w:val="center"/>
            <w:hideMark/>
          </w:tcPr>
          <w:p w14:paraId="267F0433" w14:textId="77777777" w:rsidR="005B7DB4" w:rsidRPr="005B7DB4" w:rsidRDefault="005B7DB4" w:rsidP="005B7DB4">
            <w:pPr>
              <w:spacing w:before="0"/>
              <w:jc w:val="center"/>
              <w:rPr>
                <w:rFonts w:cs="Arial"/>
                <w:color w:val="000000"/>
              </w:rPr>
            </w:pPr>
            <w:r w:rsidRPr="005B7DB4">
              <w:rPr>
                <w:rFonts w:cs="Arial"/>
                <w:color w:val="000000"/>
              </w:rPr>
              <w:t>200</w:t>
            </w:r>
          </w:p>
        </w:tc>
      </w:tr>
      <w:tr w:rsidR="005B7DB4" w:rsidRPr="005B7DB4" w14:paraId="6C4627C2" w14:textId="77777777" w:rsidTr="005B7DB4">
        <w:trPr>
          <w:trHeight w:val="900"/>
        </w:trPr>
        <w:tc>
          <w:tcPr>
            <w:tcW w:w="675" w:type="dxa"/>
            <w:tcBorders>
              <w:top w:val="nil"/>
              <w:left w:val="single" w:sz="8" w:space="0" w:color="auto"/>
              <w:bottom w:val="single" w:sz="4" w:space="0" w:color="auto"/>
              <w:right w:val="single" w:sz="4" w:space="0" w:color="auto"/>
            </w:tcBorders>
            <w:shd w:val="clear" w:color="auto" w:fill="auto"/>
            <w:vAlign w:val="center"/>
            <w:hideMark/>
          </w:tcPr>
          <w:p w14:paraId="734BA73B" w14:textId="77777777" w:rsidR="005B7DB4" w:rsidRPr="005B7DB4" w:rsidRDefault="005B7DB4" w:rsidP="005B7DB4">
            <w:pPr>
              <w:spacing w:before="0"/>
              <w:jc w:val="center"/>
              <w:rPr>
                <w:rFonts w:cs="Arial"/>
                <w:bCs/>
                <w:color w:val="000000"/>
              </w:rPr>
            </w:pPr>
            <w:r w:rsidRPr="005B7DB4">
              <w:rPr>
                <w:rFonts w:cs="Arial"/>
                <w:bCs/>
                <w:color w:val="000000"/>
              </w:rPr>
              <w:t>18</w:t>
            </w:r>
          </w:p>
        </w:tc>
        <w:tc>
          <w:tcPr>
            <w:tcW w:w="5836" w:type="dxa"/>
            <w:tcBorders>
              <w:top w:val="nil"/>
              <w:left w:val="nil"/>
              <w:bottom w:val="single" w:sz="4" w:space="0" w:color="auto"/>
              <w:right w:val="single" w:sz="4" w:space="0" w:color="auto"/>
            </w:tcBorders>
            <w:shd w:val="clear" w:color="auto" w:fill="auto"/>
            <w:vAlign w:val="center"/>
            <w:hideMark/>
          </w:tcPr>
          <w:p w14:paraId="385B69E9" w14:textId="5CE1DC72" w:rsidR="005B7DB4" w:rsidRPr="005B7DB4" w:rsidRDefault="005B7DB4" w:rsidP="005B7DB4">
            <w:pPr>
              <w:spacing w:before="0"/>
              <w:rPr>
                <w:rFonts w:cs="Arial"/>
                <w:color w:val="000000"/>
              </w:rPr>
            </w:pPr>
            <w:r w:rsidRPr="005B7DB4">
              <w:rPr>
                <w:rFonts w:cs="Arial"/>
                <w:color w:val="000000"/>
              </w:rPr>
              <w:t>Топлоскупљајућа кабловска завршница за каблове изоловане пластичном масом без арматуре</w:t>
            </w:r>
            <w:r w:rsidRPr="005B7DB4">
              <w:rPr>
                <w:rFonts w:cs="Arial"/>
                <w:color w:val="000000"/>
              </w:rPr>
              <w:br/>
              <w:t>за спољашњу монтажу 10</w:t>
            </w:r>
            <w:r>
              <w:rPr>
                <w:rFonts w:cs="Arial"/>
                <w:color w:val="000000"/>
                <w:lang w:val="sr-Cyrl-ME"/>
              </w:rPr>
              <w:t xml:space="preserve"> </w:t>
            </w:r>
            <w:r>
              <w:rPr>
                <w:rFonts w:cs="Arial"/>
                <w:lang w:val="sr-Latn-RS"/>
              </w:rPr>
              <w:t>kV</w:t>
            </w:r>
            <w:r w:rsidRPr="005B7DB4">
              <w:rPr>
                <w:rFonts w:cs="Arial"/>
                <w:color w:val="000000"/>
              </w:rPr>
              <w:t>, 70-150мм2</w:t>
            </w:r>
          </w:p>
        </w:tc>
        <w:tc>
          <w:tcPr>
            <w:tcW w:w="1193" w:type="dxa"/>
            <w:tcBorders>
              <w:top w:val="nil"/>
              <w:left w:val="nil"/>
              <w:bottom w:val="single" w:sz="4" w:space="0" w:color="auto"/>
              <w:right w:val="single" w:sz="4" w:space="0" w:color="auto"/>
            </w:tcBorders>
            <w:shd w:val="clear" w:color="auto" w:fill="auto"/>
            <w:noWrap/>
            <w:vAlign w:val="center"/>
            <w:hideMark/>
          </w:tcPr>
          <w:p w14:paraId="25FAE3A4" w14:textId="77777777" w:rsidR="005B7DB4" w:rsidRPr="005B7DB4" w:rsidRDefault="005B7DB4" w:rsidP="005B7DB4">
            <w:pPr>
              <w:spacing w:before="0"/>
              <w:jc w:val="center"/>
              <w:rPr>
                <w:rFonts w:cs="Arial"/>
                <w:color w:val="000000"/>
              </w:rPr>
            </w:pPr>
            <w:r w:rsidRPr="005B7DB4">
              <w:rPr>
                <w:rFonts w:cs="Arial"/>
                <w:color w:val="000000"/>
              </w:rPr>
              <w:t>сет</w:t>
            </w:r>
          </w:p>
        </w:tc>
        <w:tc>
          <w:tcPr>
            <w:tcW w:w="1200" w:type="dxa"/>
            <w:tcBorders>
              <w:top w:val="nil"/>
              <w:left w:val="nil"/>
              <w:bottom w:val="single" w:sz="4" w:space="0" w:color="auto"/>
              <w:right w:val="single" w:sz="4" w:space="0" w:color="auto"/>
            </w:tcBorders>
            <w:shd w:val="clear" w:color="auto" w:fill="auto"/>
            <w:noWrap/>
            <w:vAlign w:val="center"/>
            <w:hideMark/>
          </w:tcPr>
          <w:p w14:paraId="24FBD5CF" w14:textId="77777777" w:rsidR="005B7DB4" w:rsidRPr="005B7DB4" w:rsidRDefault="005B7DB4" w:rsidP="005B7DB4">
            <w:pPr>
              <w:spacing w:before="0"/>
              <w:jc w:val="center"/>
              <w:rPr>
                <w:rFonts w:cs="Arial"/>
                <w:color w:val="000000"/>
              </w:rPr>
            </w:pPr>
            <w:r w:rsidRPr="005B7DB4">
              <w:rPr>
                <w:rFonts w:cs="Arial"/>
                <w:color w:val="000000"/>
              </w:rPr>
              <w:t>170</w:t>
            </w:r>
          </w:p>
        </w:tc>
      </w:tr>
      <w:tr w:rsidR="005B7DB4" w:rsidRPr="005B7DB4" w14:paraId="276488FC" w14:textId="77777777" w:rsidTr="005B7DB4">
        <w:trPr>
          <w:trHeight w:val="900"/>
        </w:trPr>
        <w:tc>
          <w:tcPr>
            <w:tcW w:w="675" w:type="dxa"/>
            <w:tcBorders>
              <w:top w:val="nil"/>
              <w:left w:val="single" w:sz="8" w:space="0" w:color="auto"/>
              <w:bottom w:val="single" w:sz="4" w:space="0" w:color="auto"/>
              <w:right w:val="single" w:sz="4" w:space="0" w:color="auto"/>
            </w:tcBorders>
            <w:shd w:val="clear" w:color="auto" w:fill="auto"/>
            <w:vAlign w:val="center"/>
            <w:hideMark/>
          </w:tcPr>
          <w:p w14:paraId="5A703B34" w14:textId="77777777" w:rsidR="005B7DB4" w:rsidRPr="005B7DB4" w:rsidRDefault="005B7DB4" w:rsidP="005B7DB4">
            <w:pPr>
              <w:spacing w:before="0"/>
              <w:jc w:val="center"/>
              <w:rPr>
                <w:rFonts w:cs="Arial"/>
                <w:bCs/>
                <w:color w:val="000000"/>
              </w:rPr>
            </w:pPr>
            <w:r w:rsidRPr="005B7DB4">
              <w:rPr>
                <w:rFonts w:cs="Arial"/>
                <w:bCs/>
                <w:color w:val="000000"/>
              </w:rPr>
              <w:t>19</w:t>
            </w:r>
          </w:p>
        </w:tc>
        <w:tc>
          <w:tcPr>
            <w:tcW w:w="5836" w:type="dxa"/>
            <w:tcBorders>
              <w:top w:val="nil"/>
              <w:left w:val="nil"/>
              <w:bottom w:val="single" w:sz="4" w:space="0" w:color="auto"/>
              <w:right w:val="single" w:sz="4" w:space="0" w:color="auto"/>
            </w:tcBorders>
            <w:shd w:val="clear" w:color="auto" w:fill="auto"/>
            <w:vAlign w:val="center"/>
            <w:hideMark/>
          </w:tcPr>
          <w:p w14:paraId="1E9C324E" w14:textId="53C13B89" w:rsidR="005B7DB4" w:rsidRPr="005B7DB4" w:rsidRDefault="005B7DB4" w:rsidP="005B7DB4">
            <w:pPr>
              <w:spacing w:before="0"/>
              <w:rPr>
                <w:rFonts w:cs="Arial"/>
                <w:color w:val="000000"/>
              </w:rPr>
            </w:pPr>
            <w:r w:rsidRPr="005B7DB4">
              <w:rPr>
                <w:rFonts w:cs="Arial"/>
                <w:color w:val="000000"/>
              </w:rPr>
              <w:t>Топлоскупљајућа кабловска завршница за каблове изоловане пластичном масом без арматуре</w:t>
            </w:r>
            <w:r w:rsidRPr="005B7DB4">
              <w:rPr>
                <w:rFonts w:cs="Arial"/>
                <w:color w:val="000000"/>
              </w:rPr>
              <w:br/>
              <w:t>за унутрашњу монтажу 20</w:t>
            </w:r>
            <w:r>
              <w:rPr>
                <w:rFonts w:cs="Arial"/>
                <w:color w:val="000000"/>
                <w:lang w:val="sr-Cyrl-ME"/>
              </w:rPr>
              <w:t xml:space="preserve"> </w:t>
            </w:r>
            <w:r>
              <w:rPr>
                <w:rFonts w:cs="Arial"/>
                <w:lang w:val="sr-Latn-RS"/>
              </w:rPr>
              <w:t>kV</w:t>
            </w:r>
            <w:r w:rsidRPr="005B7DB4">
              <w:rPr>
                <w:rFonts w:cs="Arial"/>
                <w:color w:val="000000"/>
              </w:rPr>
              <w:t>, 70-150мм2</w:t>
            </w:r>
          </w:p>
        </w:tc>
        <w:tc>
          <w:tcPr>
            <w:tcW w:w="1193" w:type="dxa"/>
            <w:tcBorders>
              <w:top w:val="nil"/>
              <w:left w:val="nil"/>
              <w:bottom w:val="single" w:sz="4" w:space="0" w:color="auto"/>
              <w:right w:val="single" w:sz="4" w:space="0" w:color="auto"/>
            </w:tcBorders>
            <w:shd w:val="clear" w:color="auto" w:fill="auto"/>
            <w:noWrap/>
            <w:vAlign w:val="center"/>
            <w:hideMark/>
          </w:tcPr>
          <w:p w14:paraId="694289D7" w14:textId="77777777" w:rsidR="005B7DB4" w:rsidRPr="005B7DB4" w:rsidRDefault="005B7DB4" w:rsidP="005B7DB4">
            <w:pPr>
              <w:spacing w:before="0"/>
              <w:jc w:val="center"/>
              <w:rPr>
                <w:rFonts w:cs="Arial"/>
                <w:color w:val="000000"/>
              </w:rPr>
            </w:pPr>
            <w:r w:rsidRPr="005B7DB4">
              <w:rPr>
                <w:rFonts w:cs="Arial"/>
                <w:color w:val="000000"/>
              </w:rPr>
              <w:t>сет</w:t>
            </w:r>
          </w:p>
        </w:tc>
        <w:tc>
          <w:tcPr>
            <w:tcW w:w="1200" w:type="dxa"/>
            <w:tcBorders>
              <w:top w:val="nil"/>
              <w:left w:val="nil"/>
              <w:bottom w:val="single" w:sz="4" w:space="0" w:color="auto"/>
              <w:right w:val="single" w:sz="4" w:space="0" w:color="auto"/>
            </w:tcBorders>
            <w:shd w:val="clear" w:color="auto" w:fill="auto"/>
            <w:noWrap/>
            <w:vAlign w:val="center"/>
            <w:hideMark/>
          </w:tcPr>
          <w:p w14:paraId="38AEDD17" w14:textId="77777777" w:rsidR="005B7DB4" w:rsidRPr="005B7DB4" w:rsidRDefault="005B7DB4" w:rsidP="005B7DB4">
            <w:pPr>
              <w:spacing w:before="0"/>
              <w:jc w:val="center"/>
              <w:rPr>
                <w:rFonts w:cs="Arial"/>
                <w:color w:val="000000"/>
              </w:rPr>
            </w:pPr>
            <w:r w:rsidRPr="005B7DB4">
              <w:rPr>
                <w:rFonts w:cs="Arial"/>
                <w:color w:val="000000"/>
              </w:rPr>
              <w:t>98</w:t>
            </w:r>
          </w:p>
        </w:tc>
      </w:tr>
      <w:tr w:rsidR="005B7DB4" w:rsidRPr="005B7DB4" w14:paraId="33EA328C" w14:textId="77777777" w:rsidTr="005B7DB4">
        <w:trPr>
          <w:trHeight w:val="900"/>
        </w:trPr>
        <w:tc>
          <w:tcPr>
            <w:tcW w:w="675" w:type="dxa"/>
            <w:tcBorders>
              <w:top w:val="nil"/>
              <w:left w:val="single" w:sz="8" w:space="0" w:color="auto"/>
              <w:bottom w:val="single" w:sz="4" w:space="0" w:color="auto"/>
              <w:right w:val="single" w:sz="4" w:space="0" w:color="auto"/>
            </w:tcBorders>
            <w:shd w:val="clear" w:color="auto" w:fill="auto"/>
            <w:vAlign w:val="center"/>
            <w:hideMark/>
          </w:tcPr>
          <w:p w14:paraId="56E7E5EA" w14:textId="77777777" w:rsidR="005B7DB4" w:rsidRPr="005B7DB4" w:rsidRDefault="005B7DB4" w:rsidP="005B7DB4">
            <w:pPr>
              <w:spacing w:before="0"/>
              <w:jc w:val="center"/>
              <w:rPr>
                <w:rFonts w:cs="Arial"/>
                <w:bCs/>
                <w:color w:val="000000"/>
              </w:rPr>
            </w:pPr>
            <w:r w:rsidRPr="005B7DB4">
              <w:rPr>
                <w:rFonts w:cs="Arial"/>
                <w:bCs/>
                <w:color w:val="000000"/>
              </w:rPr>
              <w:t>20</w:t>
            </w:r>
          </w:p>
        </w:tc>
        <w:tc>
          <w:tcPr>
            <w:tcW w:w="5836" w:type="dxa"/>
            <w:tcBorders>
              <w:top w:val="nil"/>
              <w:left w:val="nil"/>
              <w:bottom w:val="single" w:sz="4" w:space="0" w:color="auto"/>
              <w:right w:val="single" w:sz="4" w:space="0" w:color="auto"/>
            </w:tcBorders>
            <w:shd w:val="clear" w:color="auto" w:fill="auto"/>
            <w:vAlign w:val="center"/>
            <w:hideMark/>
          </w:tcPr>
          <w:p w14:paraId="196C2EF5" w14:textId="43BD2070" w:rsidR="005B7DB4" w:rsidRPr="005B7DB4" w:rsidRDefault="005B7DB4" w:rsidP="005B7DB4">
            <w:pPr>
              <w:spacing w:before="0"/>
              <w:rPr>
                <w:rFonts w:cs="Arial"/>
                <w:color w:val="000000"/>
              </w:rPr>
            </w:pPr>
            <w:r w:rsidRPr="005B7DB4">
              <w:rPr>
                <w:rFonts w:cs="Arial"/>
                <w:color w:val="000000"/>
              </w:rPr>
              <w:t>Топлоскупљајућа кабловска завршница за каблове изоловане пластичном масом без арматуре</w:t>
            </w:r>
            <w:r w:rsidRPr="005B7DB4">
              <w:rPr>
                <w:rFonts w:cs="Arial"/>
                <w:color w:val="000000"/>
              </w:rPr>
              <w:br/>
              <w:t>за спољашњу монтажу 20</w:t>
            </w:r>
            <w:r>
              <w:rPr>
                <w:rFonts w:cs="Arial"/>
                <w:color w:val="000000"/>
                <w:lang w:val="sr-Cyrl-ME"/>
              </w:rPr>
              <w:t xml:space="preserve"> </w:t>
            </w:r>
            <w:r>
              <w:rPr>
                <w:rFonts w:cs="Arial"/>
                <w:lang w:val="sr-Latn-RS"/>
              </w:rPr>
              <w:t>kV</w:t>
            </w:r>
            <w:r w:rsidRPr="005B7DB4">
              <w:rPr>
                <w:rFonts w:cs="Arial"/>
                <w:color w:val="000000"/>
              </w:rPr>
              <w:t>, 70-150мм2</w:t>
            </w:r>
          </w:p>
        </w:tc>
        <w:tc>
          <w:tcPr>
            <w:tcW w:w="1193" w:type="dxa"/>
            <w:tcBorders>
              <w:top w:val="nil"/>
              <w:left w:val="nil"/>
              <w:bottom w:val="single" w:sz="4" w:space="0" w:color="auto"/>
              <w:right w:val="single" w:sz="4" w:space="0" w:color="auto"/>
            </w:tcBorders>
            <w:shd w:val="clear" w:color="auto" w:fill="auto"/>
            <w:noWrap/>
            <w:vAlign w:val="center"/>
            <w:hideMark/>
          </w:tcPr>
          <w:p w14:paraId="66522486" w14:textId="77777777" w:rsidR="005B7DB4" w:rsidRPr="005B7DB4" w:rsidRDefault="005B7DB4" w:rsidP="005B7DB4">
            <w:pPr>
              <w:spacing w:before="0"/>
              <w:jc w:val="center"/>
              <w:rPr>
                <w:rFonts w:cs="Arial"/>
                <w:color w:val="000000"/>
              </w:rPr>
            </w:pPr>
            <w:r w:rsidRPr="005B7DB4">
              <w:rPr>
                <w:rFonts w:cs="Arial"/>
                <w:color w:val="000000"/>
              </w:rPr>
              <w:t>сет</w:t>
            </w:r>
          </w:p>
        </w:tc>
        <w:tc>
          <w:tcPr>
            <w:tcW w:w="1200" w:type="dxa"/>
            <w:tcBorders>
              <w:top w:val="nil"/>
              <w:left w:val="nil"/>
              <w:bottom w:val="single" w:sz="4" w:space="0" w:color="auto"/>
              <w:right w:val="single" w:sz="4" w:space="0" w:color="auto"/>
            </w:tcBorders>
            <w:shd w:val="clear" w:color="auto" w:fill="auto"/>
            <w:noWrap/>
            <w:vAlign w:val="center"/>
            <w:hideMark/>
          </w:tcPr>
          <w:p w14:paraId="7850195E" w14:textId="77777777" w:rsidR="005B7DB4" w:rsidRPr="005B7DB4" w:rsidRDefault="005B7DB4" w:rsidP="005B7DB4">
            <w:pPr>
              <w:spacing w:before="0"/>
              <w:jc w:val="center"/>
              <w:rPr>
                <w:rFonts w:cs="Arial"/>
                <w:color w:val="000000"/>
              </w:rPr>
            </w:pPr>
            <w:r w:rsidRPr="005B7DB4">
              <w:rPr>
                <w:rFonts w:cs="Arial"/>
                <w:color w:val="000000"/>
              </w:rPr>
              <w:t>65</w:t>
            </w:r>
          </w:p>
        </w:tc>
      </w:tr>
      <w:tr w:rsidR="005B7DB4" w:rsidRPr="005B7DB4" w14:paraId="6324FD95" w14:textId="77777777" w:rsidTr="005B7DB4">
        <w:trPr>
          <w:trHeight w:val="900"/>
        </w:trPr>
        <w:tc>
          <w:tcPr>
            <w:tcW w:w="675" w:type="dxa"/>
            <w:tcBorders>
              <w:top w:val="nil"/>
              <w:left w:val="single" w:sz="8" w:space="0" w:color="auto"/>
              <w:bottom w:val="single" w:sz="4" w:space="0" w:color="auto"/>
              <w:right w:val="single" w:sz="4" w:space="0" w:color="auto"/>
            </w:tcBorders>
            <w:shd w:val="clear" w:color="auto" w:fill="auto"/>
            <w:vAlign w:val="center"/>
            <w:hideMark/>
          </w:tcPr>
          <w:p w14:paraId="3AA1E107" w14:textId="77777777" w:rsidR="005B7DB4" w:rsidRPr="005B7DB4" w:rsidRDefault="005B7DB4" w:rsidP="005B7DB4">
            <w:pPr>
              <w:spacing w:before="0"/>
              <w:jc w:val="center"/>
              <w:rPr>
                <w:rFonts w:cs="Arial"/>
                <w:bCs/>
                <w:color w:val="000000"/>
              </w:rPr>
            </w:pPr>
            <w:r w:rsidRPr="005B7DB4">
              <w:rPr>
                <w:rFonts w:cs="Arial"/>
                <w:bCs/>
                <w:color w:val="000000"/>
              </w:rPr>
              <w:t>21</w:t>
            </w:r>
          </w:p>
        </w:tc>
        <w:tc>
          <w:tcPr>
            <w:tcW w:w="5836" w:type="dxa"/>
            <w:tcBorders>
              <w:top w:val="nil"/>
              <w:left w:val="nil"/>
              <w:bottom w:val="single" w:sz="4" w:space="0" w:color="auto"/>
              <w:right w:val="single" w:sz="4" w:space="0" w:color="auto"/>
            </w:tcBorders>
            <w:shd w:val="clear" w:color="auto" w:fill="auto"/>
            <w:vAlign w:val="center"/>
            <w:hideMark/>
          </w:tcPr>
          <w:p w14:paraId="6F429DE9" w14:textId="01C26838" w:rsidR="005B7DB4" w:rsidRPr="005B7DB4" w:rsidRDefault="005B7DB4" w:rsidP="005B7DB4">
            <w:pPr>
              <w:spacing w:before="0"/>
              <w:rPr>
                <w:rFonts w:cs="Arial"/>
                <w:color w:val="000000"/>
              </w:rPr>
            </w:pPr>
            <w:r w:rsidRPr="005B7DB4">
              <w:rPr>
                <w:rFonts w:cs="Arial"/>
                <w:color w:val="000000"/>
              </w:rPr>
              <w:t>Топлоскупљајућа кабловска завршница за каблове изоловане пластичном масом без арматуре</w:t>
            </w:r>
            <w:r w:rsidRPr="005B7DB4">
              <w:rPr>
                <w:rFonts w:cs="Arial"/>
                <w:color w:val="000000"/>
              </w:rPr>
              <w:br/>
              <w:t>за унутрашњу монтажу 35</w:t>
            </w:r>
            <w:r>
              <w:rPr>
                <w:rFonts w:cs="Arial"/>
                <w:color w:val="000000"/>
                <w:lang w:val="sr-Cyrl-ME"/>
              </w:rPr>
              <w:t xml:space="preserve"> </w:t>
            </w:r>
            <w:r>
              <w:rPr>
                <w:rFonts w:cs="Arial"/>
                <w:lang w:val="sr-Latn-RS"/>
              </w:rPr>
              <w:t>kV</w:t>
            </w:r>
            <w:r w:rsidRPr="005B7DB4">
              <w:rPr>
                <w:rFonts w:cs="Arial"/>
                <w:color w:val="000000"/>
              </w:rPr>
              <w:t>, 150-300мм2</w:t>
            </w:r>
          </w:p>
        </w:tc>
        <w:tc>
          <w:tcPr>
            <w:tcW w:w="1193" w:type="dxa"/>
            <w:tcBorders>
              <w:top w:val="nil"/>
              <w:left w:val="nil"/>
              <w:bottom w:val="single" w:sz="4" w:space="0" w:color="auto"/>
              <w:right w:val="single" w:sz="4" w:space="0" w:color="auto"/>
            </w:tcBorders>
            <w:shd w:val="clear" w:color="auto" w:fill="auto"/>
            <w:noWrap/>
            <w:vAlign w:val="center"/>
            <w:hideMark/>
          </w:tcPr>
          <w:p w14:paraId="69B0E1B6" w14:textId="77777777" w:rsidR="005B7DB4" w:rsidRPr="005B7DB4" w:rsidRDefault="005B7DB4" w:rsidP="005B7DB4">
            <w:pPr>
              <w:spacing w:before="0"/>
              <w:jc w:val="center"/>
              <w:rPr>
                <w:rFonts w:cs="Arial"/>
                <w:color w:val="000000"/>
              </w:rPr>
            </w:pPr>
            <w:r w:rsidRPr="005B7DB4">
              <w:rPr>
                <w:rFonts w:cs="Arial"/>
                <w:color w:val="000000"/>
              </w:rPr>
              <w:t>сет</w:t>
            </w:r>
          </w:p>
        </w:tc>
        <w:tc>
          <w:tcPr>
            <w:tcW w:w="1200" w:type="dxa"/>
            <w:tcBorders>
              <w:top w:val="nil"/>
              <w:left w:val="nil"/>
              <w:bottom w:val="single" w:sz="4" w:space="0" w:color="auto"/>
              <w:right w:val="single" w:sz="4" w:space="0" w:color="auto"/>
            </w:tcBorders>
            <w:shd w:val="clear" w:color="auto" w:fill="auto"/>
            <w:noWrap/>
            <w:vAlign w:val="center"/>
            <w:hideMark/>
          </w:tcPr>
          <w:p w14:paraId="41CFFCE0" w14:textId="77777777" w:rsidR="005B7DB4" w:rsidRPr="005B7DB4" w:rsidRDefault="005B7DB4" w:rsidP="005B7DB4">
            <w:pPr>
              <w:spacing w:before="0"/>
              <w:jc w:val="center"/>
              <w:rPr>
                <w:rFonts w:cs="Arial"/>
                <w:color w:val="000000"/>
              </w:rPr>
            </w:pPr>
            <w:r w:rsidRPr="005B7DB4">
              <w:rPr>
                <w:rFonts w:cs="Arial"/>
                <w:color w:val="000000"/>
              </w:rPr>
              <w:t>40</w:t>
            </w:r>
          </w:p>
        </w:tc>
      </w:tr>
      <w:tr w:rsidR="005B7DB4" w:rsidRPr="005B7DB4" w14:paraId="54776DF8" w14:textId="77777777" w:rsidTr="005B7DB4">
        <w:trPr>
          <w:trHeight w:val="900"/>
        </w:trPr>
        <w:tc>
          <w:tcPr>
            <w:tcW w:w="675" w:type="dxa"/>
            <w:tcBorders>
              <w:top w:val="nil"/>
              <w:left w:val="single" w:sz="8" w:space="0" w:color="auto"/>
              <w:bottom w:val="single" w:sz="4" w:space="0" w:color="auto"/>
              <w:right w:val="single" w:sz="4" w:space="0" w:color="auto"/>
            </w:tcBorders>
            <w:shd w:val="clear" w:color="auto" w:fill="auto"/>
            <w:vAlign w:val="center"/>
            <w:hideMark/>
          </w:tcPr>
          <w:p w14:paraId="1D211FA9" w14:textId="77777777" w:rsidR="005B7DB4" w:rsidRPr="005B7DB4" w:rsidRDefault="005B7DB4" w:rsidP="005B7DB4">
            <w:pPr>
              <w:spacing w:before="0"/>
              <w:jc w:val="center"/>
              <w:rPr>
                <w:rFonts w:cs="Arial"/>
                <w:bCs/>
                <w:color w:val="000000"/>
              </w:rPr>
            </w:pPr>
            <w:r w:rsidRPr="005B7DB4">
              <w:rPr>
                <w:rFonts w:cs="Arial"/>
                <w:bCs/>
                <w:color w:val="000000"/>
              </w:rPr>
              <w:t>22</w:t>
            </w:r>
          </w:p>
        </w:tc>
        <w:tc>
          <w:tcPr>
            <w:tcW w:w="5836" w:type="dxa"/>
            <w:tcBorders>
              <w:top w:val="nil"/>
              <w:left w:val="nil"/>
              <w:bottom w:val="single" w:sz="4" w:space="0" w:color="auto"/>
              <w:right w:val="single" w:sz="4" w:space="0" w:color="auto"/>
            </w:tcBorders>
            <w:shd w:val="clear" w:color="auto" w:fill="auto"/>
            <w:vAlign w:val="center"/>
            <w:hideMark/>
          </w:tcPr>
          <w:p w14:paraId="1AC86AC4" w14:textId="2D571271" w:rsidR="005B7DB4" w:rsidRPr="005B7DB4" w:rsidRDefault="005B7DB4" w:rsidP="005B7DB4">
            <w:pPr>
              <w:spacing w:before="0"/>
              <w:rPr>
                <w:rFonts w:cs="Arial"/>
                <w:color w:val="000000"/>
              </w:rPr>
            </w:pPr>
            <w:r w:rsidRPr="005B7DB4">
              <w:rPr>
                <w:rFonts w:cs="Arial"/>
                <w:color w:val="000000"/>
              </w:rPr>
              <w:t>Топлоскупљајућа кабловска завршница за каблове изоловане пластичном масом без арматуре</w:t>
            </w:r>
            <w:r w:rsidRPr="005B7DB4">
              <w:rPr>
                <w:rFonts w:cs="Arial"/>
                <w:color w:val="000000"/>
              </w:rPr>
              <w:br/>
              <w:t>за спољашњу монтажу 35</w:t>
            </w:r>
            <w:r>
              <w:rPr>
                <w:rFonts w:cs="Arial"/>
                <w:color w:val="000000"/>
                <w:lang w:val="sr-Cyrl-ME"/>
              </w:rPr>
              <w:t xml:space="preserve"> </w:t>
            </w:r>
            <w:r>
              <w:rPr>
                <w:rFonts w:cs="Arial"/>
                <w:lang w:val="sr-Latn-RS"/>
              </w:rPr>
              <w:t>kV</w:t>
            </w:r>
            <w:r w:rsidRPr="005B7DB4">
              <w:rPr>
                <w:rFonts w:cs="Arial"/>
                <w:color w:val="000000"/>
              </w:rPr>
              <w:t>, 150-300мм2</w:t>
            </w:r>
          </w:p>
        </w:tc>
        <w:tc>
          <w:tcPr>
            <w:tcW w:w="1193" w:type="dxa"/>
            <w:tcBorders>
              <w:top w:val="nil"/>
              <w:left w:val="nil"/>
              <w:bottom w:val="single" w:sz="4" w:space="0" w:color="auto"/>
              <w:right w:val="single" w:sz="4" w:space="0" w:color="auto"/>
            </w:tcBorders>
            <w:shd w:val="clear" w:color="auto" w:fill="auto"/>
            <w:noWrap/>
            <w:vAlign w:val="center"/>
            <w:hideMark/>
          </w:tcPr>
          <w:p w14:paraId="15B4A8EA" w14:textId="77777777" w:rsidR="005B7DB4" w:rsidRPr="005B7DB4" w:rsidRDefault="005B7DB4" w:rsidP="005B7DB4">
            <w:pPr>
              <w:spacing w:before="0"/>
              <w:jc w:val="center"/>
              <w:rPr>
                <w:rFonts w:cs="Arial"/>
                <w:color w:val="000000"/>
              </w:rPr>
            </w:pPr>
            <w:r w:rsidRPr="005B7DB4">
              <w:rPr>
                <w:rFonts w:cs="Arial"/>
                <w:color w:val="000000"/>
              </w:rPr>
              <w:t>сет</w:t>
            </w:r>
          </w:p>
        </w:tc>
        <w:tc>
          <w:tcPr>
            <w:tcW w:w="1200" w:type="dxa"/>
            <w:tcBorders>
              <w:top w:val="nil"/>
              <w:left w:val="nil"/>
              <w:bottom w:val="single" w:sz="4" w:space="0" w:color="auto"/>
              <w:right w:val="single" w:sz="4" w:space="0" w:color="auto"/>
            </w:tcBorders>
            <w:shd w:val="clear" w:color="auto" w:fill="auto"/>
            <w:noWrap/>
            <w:vAlign w:val="center"/>
            <w:hideMark/>
          </w:tcPr>
          <w:p w14:paraId="4EC0C5F7" w14:textId="77777777" w:rsidR="005B7DB4" w:rsidRPr="005B7DB4" w:rsidRDefault="005B7DB4" w:rsidP="005B7DB4">
            <w:pPr>
              <w:spacing w:before="0"/>
              <w:jc w:val="center"/>
              <w:rPr>
                <w:rFonts w:cs="Arial"/>
                <w:color w:val="000000"/>
              </w:rPr>
            </w:pPr>
            <w:r w:rsidRPr="005B7DB4">
              <w:rPr>
                <w:rFonts w:cs="Arial"/>
                <w:color w:val="000000"/>
              </w:rPr>
              <w:t>40</w:t>
            </w:r>
          </w:p>
        </w:tc>
      </w:tr>
      <w:tr w:rsidR="005B7DB4" w:rsidRPr="005B7DB4" w14:paraId="3B2A72EB" w14:textId="77777777" w:rsidTr="005B7DB4">
        <w:trPr>
          <w:trHeight w:val="600"/>
        </w:trPr>
        <w:tc>
          <w:tcPr>
            <w:tcW w:w="675" w:type="dxa"/>
            <w:tcBorders>
              <w:top w:val="nil"/>
              <w:left w:val="single" w:sz="8" w:space="0" w:color="auto"/>
              <w:bottom w:val="single" w:sz="4" w:space="0" w:color="auto"/>
              <w:right w:val="single" w:sz="4" w:space="0" w:color="auto"/>
            </w:tcBorders>
            <w:shd w:val="clear" w:color="auto" w:fill="auto"/>
            <w:vAlign w:val="center"/>
            <w:hideMark/>
          </w:tcPr>
          <w:p w14:paraId="04C2A9C0" w14:textId="77777777" w:rsidR="005B7DB4" w:rsidRPr="005B7DB4" w:rsidRDefault="005B7DB4" w:rsidP="005B7DB4">
            <w:pPr>
              <w:spacing w:before="0"/>
              <w:jc w:val="center"/>
              <w:rPr>
                <w:rFonts w:cs="Arial"/>
                <w:bCs/>
                <w:color w:val="000000"/>
              </w:rPr>
            </w:pPr>
            <w:r w:rsidRPr="005B7DB4">
              <w:rPr>
                <w:rFonts w:cs="Arial"/>
                <w:bCs/>
                <w:color w:val="000000"/>
              </w:rPr>
              <w:t>23</w:t>
            </w:r>
          </w:p>
        </w:tc>
        <w:tc>
          <w:tcPr>
            <w:tcW w:w="5836" w:type="dxa"/>
            <w:tcBorders>
              <w:top w:val="nil"/>
              <w:left w:val="nil"/>
              <w:bottom w:val="single" w:sz="4" w:space="0" w:color="auto"/>
              <w:right w:val="single" w:sz="4" w:space="0" w:color="auto"/>
            </w:tcBorders>
            <w:shd w:val="clear" w:color="auto" w:fill="auto"/>
            <w:vAlign w:val="center"/>
            <w:hideMark/>
          </w:tcPr>
          <w:p w14:paraId="3AF6D862" w14:textId="3302876D" w:rsidR="005B7DB4" w:rsidRPr="005B7DB4" w:rsidRDefault="005B7DB4" w:rsidP="005B7DB4">
            <w:pPr>
              <w:spacing w:before="0"/>
              <w:rPr>
                <w:rFonts w:cs="Arial"/>
                <w:color w:val="000000"/>
              </w:rPr>
            </w:pPr>
            <w:r w:rsidRPr="005B7DB4">
              <w:rPr>
                <w:rFonts w:cs="Arial"/>
                <w:color w:val="000000"/>
              </w:rPr>
              <w:t>Екранизовани равни адаптер 10(20)</w:t>
            </w:r>
            <w:r>
              <w:rPr>
                <w:rFonts w:cs="Arial"/>
                <w:color w:val="000000"/>
                <w:lang w:val="sr-Cyrl-ME"/>
              </w:rPr>
              <w:t xml:space="preserve"> </w:t>
            </w:r>
            <w:r>
              <w:rPr>
                <w:rFonts w:cs="Arial"/>
                <w:lang w:val="sr-Latn-RS"/>
              </w:rPr>
              <w:t>kV</w:t>
            </w:r>
            <w:r w:rsidRPr="005B7DB4">
              <w:rPr>
                <w:rFonts w:cs="Arial"/>
                <w:color w:val="000000"/>
              </w:rPr>
              <w:br/>
              <w:t>за прикључак на изолатор типа "А" 35-70мм2</w:t>
            </w:r>
          </w:p>
        </w:tc>
        <w:tc>
          <w:tcPr>
            <w:tcW w:w="1193" w:type="dxa"/>
            <w:tcBorders>
              <w:top w:val="nil"/>
              <w:left w:val="nil"/>
              <w:bottom w:val="single" w:sz="4" w:space="0" w:color="auto"/>
              <w:right w:val="single" w:sz="4" w:space="0" w:color="auto"/>
            </w:tcBorders>
            <w:shd w:val="clear" w:color="auto" w:fill="auto"/>
            <w:noWrap/>
            <w:vAlign w:val="center"/>
            <w:hideMark/>
          </w:tcPr>
          <w:p w14:paraId="2AD7F2D5" w14:textId="77777777" w:rsidR="005B7DB4" w:rsidRPr="005B7DB4" w:rsidRDefault="005B7DB4" w:rsidP="005B7DB4">
            <w:pPr>
              <w:spacing w:before="0"/>
              <w:jc w:val="center"/>
              <w:rPr>
                <w:rFonts w:cs="Arial"/>
                <w:color w:val="000000"/>
              </w:rPr>
            </w:pPr>
            <w:r w:rsidRPr="005B7DB4">
              <w:rPr>
                <w:rFonts w:cs="Arial"/>
                <w:color w:val="000000"/>
              </w:rPr>
              <w:t>сет</w:t>
            </w:r>
          </w:p>
        </w:tc>
        <w:tc>
          <w:tcPr>
            <w:tcW w:w="1200" w:type="dxa"/>
            <w:tcBorders>
              <w:top w:val="nil"/>
              <w:left w:val="nil"/>
              <w:bottom w:val="single" w:sz="4" w:space="0" w:color="auto"/>
              <w:right w:val="single" w:sz="4" w:space="0" w:color="auto"/>
            </w:tcBorders>
            <w:shd w:val="clear" w:color="auto" w:fill="auto"/>
            <w:noWrap/>
            <w:vAlign w:val="center"/>
            <w:hideMark/>
          </w:tcPr>
          <w:p w14:paraId="398B96F1" w14:textId="77777777" w:rsidR="005B7DB4" w:rsidRPr="005B7DB4" w:rsidRDefault="005B7DB4" w:rsidP="005B7DB4">
            <w:pPr>
              <w:spacing w:before="0"/>
              <w:jc w:val="center"/>
              <w:rPr>
                <w:rFonts w:cs="Arial"/>
                <w:color w:val="000000"/>
              </w:rPr>
            </w:pPr>
            <w:r w:rsidRPr="005B7DB4">
              <w:rPr>
                <w:rFonts w:cs="Arial"/>
                <w:color w:val="000000"/>
              </w:rPr>
              <w:t>20</w:t>
            </w:r>
          </w:p>
        </w:tc>
      </w:tr>
      <w:tr w:rsidR="005B7DB4" w:rsidRPr="005B7DB4" w14:paraId="2AAC528B" w14:textId="77777777" w:rsidTr="005B7DB4">
        <w:trPr>
          <w:trHeight w:val="600"/>
        </w:trPr>
        <w:tc>
          <w:tcPr>
            <w:tcW w:w="675" w:type="dxa"/>
            <w:tcBorders>
              <w:top w:val="nil"/>
              <w:left w:val="single" w:sz="8" w:space="0" w:color="auto"/>
              <w:bottom w:val="single" w:sz="4" w:space="0" w:color="auto"/>
              <w:right w:val="single" w:sz="4" w:space="0" w:color="auto"/>
            </w:tcBorders>
            <w:shd w:val="clear" w:color="auto" w:fill="auto"/>
            <w:vAlign w:val="center"/>
            <w:hideMark/>
          </w:tcPr>
          <w:p w14:paraId="66877344" w14:textId="77777777" w:rsidR="005B7DB4" w:rsidRPr="005B7DB4" w:rsidRDefault="005B7DB4" w:rsidP="005B7DB4">
            <w:pPr>
              <w:spacing w:before="0"/>
              <w:jc w:val="center"/>
              <w:rPr>
                <w:rFonts w:cs="Arial"/>
                <w:bCs/>
                <w:color w:val="000000"/>
              </w:rPr>
            </w:pPr>
            <w:r w:rsidRPr="005B7DB4">
              <w:rPr>
                <w:rFonts w:cs="Arial"/>
                <w:bCs/>
                <w:color w:val="000000"/>
              </w:rPr>
              <w:t>24</w:t>
            </w:r>
          </w:p>
        </w:tc>
        <w:tc>
          <w:tcPr>
            <w:tcW w:w="5836" w:type="dxa"/>
            <w:tcBorders>
              <w:top w:val="nil"/>
              <w:left w:val="nil"/>
              <w:bottom w:val="single" w:sz="4" w:space="0" w:color="auto"/>
              <w:right w:val="single" w:sz="4" w:space="0" w:color="auto"/>
            </w:tcBorders>
            <w:shd w:val="clear" w:color="auto" w:fill="auto"/>
            <w:vAlign w:val="center"/>
            <w:hideMark/>
          </w:tcPr>
          <w:p w14:paraId="755DE5FF" w14:textId="01F4AFB6" w:rsidR="005B7DB4" w:rsidRPr="005B7DB4" w:rsidRDefault="005B7DB4" w:rsidP="005B7DB4">
            <w:pPr>
              <w:spacing w:before="0"/>
              <w:rPr>
                <w:rFonts w:cs="Arial"/>
                <w:color w:val="000000"/>
              </w:rPr>
            </w:pPr>
            <w:r w:rsidRPr="005B7DB4">
              <w:rPr>
                <w:rFonts w:cs="Arial"/>
                <w:color w:val="000000"/>
              </w:rPr>
              <w:t>Неекранизовани "Т" адаптер 20</w:t>
            </w:r>
            <w:r>
              <w:rPr>
                <w:rFonts w:cs="Arial"/>
                <w:color w:val="000000"/>
                <w:lang w:val="sr-Cyrl-ME"/>
              </w:rPr>
              <w:t xml:space="preserve"> </w:t>
            </w:r>
            <w:r>
              <w:rPr>
                <w:rFonts w:cs="Arial"/>
                <w:lang w:val="sr-Latn-RS"/>
              </w:rPr>
              <w:t>kV</w:t>
            </w:r>
            <w:r w:rsidRPr="005B7DB4">
              <w:rPr>
                <w:rFonts w:cs="Arial"/>
                <w:color w:val="000000"/>
              </w:rPr>
              <w:br/>
              <w:t>за прикључак на изолатор типа "Ц" 70-150мм2</w:t>
            </w:r>
          </w:p>
        </w:tc>
        <w:tc>
          <w:tcPr>
            <w:tcW w:w="1193" w:type="dxa"/>
            <w:tcBorders>
              <w:top w:val="nil"/>
              <w:left w:val="nil"/>
              <w:bottom w:val="single" w:sz="4" w:space="0" w:color="auto"/>
              <w:right w:val="single" w:sz="4" w:space="0" w:color="auto"/>
            </w:tcBorders>
            <w:shd w:val="clear" w:color="auto" w:fill="auto"/>
            <w:noWrap/>
            <w:vAlign w:val="center"/>
            <w:hideMark/>
          </w:tcPr>
          <w:p w14:paraId="2E4D4FDD" w14:textId="77777777" w:rsidR="005B7DB4" w:rsidRPr="005B7DB4" w:rsidRDefault="005B7DB4" w:rsidP="005B7DB4">
            <w:pPr>
              <w:spacing w:before="0"/>
              <w:jc w:val="center"/>
              <w:rPr>
                <w:rFonts w:cs="Arial"/>
                <w:color w:val="000000"/>
              </w:rPr>
            </w:pPr>
            <w:r w:rsidRPr="005B7DB4">
              <w:rPr>
                <w:rFonts w:cs="Arial"/>
                <w:color w:val="000000"/>
              </w:rPr>
              <w:t>сет</w:t>
            </w:r>
          </w:p>
        </w:tc>
        <w:tc>
          <w:tcPr>
            <w:tcW w:w="1200" w:type="dxa"/>
            <w:tcBorders>
              <w:top w:val="nil"/>
              <w:left w:val="nil"/>
              <w:bottom w:val="single" w:sz="4" w:space="0" w:color="auto"/>
              <w:right w:val="single" w:sz="4" w:space="0" w:color="auto"/>
            </w:tcBorders>
            <w:shd w:val="clear" w:color="auto" w:fill="auto"/>
            <w:noWrap/>
            <w:vAlign w:val="center"/>
            <w:hideMark/>
          </w:tcPr>
          <w:p w14:paraId="66FD9E3C" w14:textId="77777777" w:rsidR="005B7DB4" w:rsidRPr="005B7DB4" w:rsidRDefault="005B7DB4" w:rsidP="005B7DB4">
            <w:pPr>
              <w:spacing w:before="0"/>
              <w:jc w:val="center"/>
              <w:rPr>
                <w:rFonts w:cs="Arial"/>
                <w:color w:val="000000"/>
              </w:rPr>
            </w:pPr>
            <w:r w:rsidRPr="005B7DB4">
              <w:rPr>
                <w:rFonts w:cs="Arial"/>
                <w:color w:val="000000"/>
              </w:rPr>
              <w:t>20</w:t>
            </w:r>
          </w:p>
        </w:tc>
      </w:tr>
      <w:tr w:rsidR="005B7DB4" w:rsidRPr="005B7DB4" w14:paraId="0B51A3CF" w14:textId="77777777" w:rsidTr="005B7DB4">
        <w:trPr>
          <w:trHeight w:val="600"/>
        </w:trPr>
        <w:tc>
          <w:tcPr>
            <w:tcW w:w="675" w:type="dxa"/>
            <w:tcBorders>
              <w:top w:val="nil"/>
              <w:left w:val="single" w:sz="8" w:space="0" w:color="auto"/>
              <w:bottom w:val="single" w:sz="4" w:space="0" w:color="auto"/>
              <w:right w:val="single" w:sz="4" w:space="0" w:color="auto"/>
            </w:tcBorders>
            <w:shd w:val="clear" w:color="auto" w:fill="auto"/>
            <w:vAlign w:val="center"/>
            <w:hideMark/>
          </w:tcPr>
          <w:p w14:paraId="2FE763CE" w14:textId="77777777" w:rsidR="005B7DB4" w:rsidRPr="005B7DB4" w:rsidRDefault="005B7DB4" w:rsidP="005B7DB4">
            <w:pPr>
              <w:spacing w:before="0"/>
              <w:jc w:val="center"/>
              <w:rPr>
                <w:rFonts w:cs="Arial"/>
                <w:bCs/>
                <w:color w:val="000000"/>
              </w:rPr>
            </w:pPr>
            <w:r w:rsidRPr="005B7DB4">
              <w:rPr>
                <w:rFonts w:cs="Arial"/>
                <w:bCs/>
                <w:color w:val="000000"/>
              </w:rPr>
              <w:t>25</w:t>
            </w:r>
          </w:p>
        </w:tc>
        <w:tc>
          <w:tcPr>
            <w:tcW w:w="5836" w:type="dxa"/>
            <w:tcBorders>
              <w:top w:val="nil"/>
              <w:left w:val="nil"/>
              <w:bottom w:val="single" w:sz="4" w:space="0" w:color="auto"/>
              <w:right w:val="single" w:sz="4" w:space="0" w:color="auto"/>
            </w:tcBorders>
            <w:shd w:val="clear" w:color="auto" w:fill="auto"/>
            <w:vAlign w:val="center"/>
            <w:hideMark/>
          </w:tcPr>
          <w:p w14:paraId="5AECB059" w14:textId="77777777" w:rsidR="005B7DB4" w:rsidRPr="005B7DB4" w:rsidRDefault="005B7DB4" w:rsidP="005B7DB4">
            <w:pPr>
              <w:spacing w:before="0"/>
              <w:rPr>
                <w:rFonts w:cs="Arial"/>
                <w:color w:val="000000"/>
              </w:rPr>
            </w:pPr>
            <w:r w:rsidRPr="005B7DB4">
              <w:rPr>
                <w:rFonts w:cs="Arial"/>
                <w:color w:val="000000"/>
              </w:rPr>
              <w:t>Топлоскупљајуће безхалогене дебелозидне цеви</w:t>
            </w:r>
            <w:r w:rsidRPr="005B7DB4">
              <w:rPr>
                <w:rFonts w:cs="Arial"/>
                <w:color w:val="000000"/>
              </w:rPr>
              <w:br/>
              <w:t>обложене лепком 16/4 дужине 1 метар</w:t>
            </w:r>
          </w:p>
        </w:tc>
        <w:tc>
          <w:tcPr>
            <w:tcW w:w="1193" w:type="dxa"/>
            <w:tcBorders>
              <w:top w:val="nil"/>
              <w:left w:val="nil"/>
              <w:bottom w:val="single" w:sz="4" w:space="0" w:color="auto"/>
              <w:right w:val="single" w:sz="4" w:space="0" w:color="auto"/>
            </w:tcBorders>
            <w:shd w:val="clear" w:color="auto" w:fill="auto"/>
            <w:noWrap/>
            <w:vAlign w:val="center"/>
            <w:hideMark/>
          </w:tcPr>
          <w:p w14:paraId="4536305B" w14:textId="77777777" w:rsidR="005B7DB4" w:rsidRPr="005B7DB4" w:rsidRDefault="005B7DB4" w:rsidP="005B7DB4">
            <w:pPr>
              <w:spacing w:before="0"/>
              <w:jc w:val="center"/>
              <w:rPr>
                <w:rFonts w:cs="Arial"/>
                <w:color w:val="000000"/>
              </w:rPr>
            </w:pPr>
            <w:r w:rsidRPr="005B7DB4">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4AE9EDB9" w14:textId="77777777" w:rsidR="005B7DB4" w:rsidRPr="005B7DB4" w:rsidRDefault="005B7DB4" w:rsidP="005B7DB4">
            <w:pPr>
              <w:spacing w:before="0"/>
              <w:jc w:val="center"/>
              <w:rPr>
                <w:rFonts w:cs="Arial"/>
                <w:color w:val="000000"/>
              </w:rPr>
            </w:pPr>
            <w:r w:rsidRPr="005B7DB4">
              <w:rPr>
                <w:rFonts w:cs="Arial"/>
                <w:color w:val="000000"/>
              </w:rPr>
              <w:t>330</w:t>
            </w:r>
          </w:p>
        </w:tc>
      </w:tr>
      <w:tr w:rsidR="005B7DB4" w:rsidRPr="005B7DB4" w14:paraId="32884C68" w14:textId="77777777" w:rsidTr="005B7DB4">
        <w:trPr>
          <w:trHeight w:val="600"/>
        </w:trPr>
        <w:tc>
          <w:tcPr>
            <w:tcW w:w="675" w:type="dxa"/>
            <w:tcBorders>
              <w:top w:val="nil"/>
              <w:left w:val="single" w:sz="8" w:space="0" w:color="auto"/>
              <w:bottom w:val="single" w:sz="4" w:space="0" w:color="auto"/>
              <w:right w:val="single" w:sz="4" w:space="0" w:color="auto"/>
            </w:tcBorders>
            <w:shd w:val="clear" w:color="auto" w:fill="auto"/>
            <w:vAlign w:val="center"/>
            <w:hideMark/>
          </w:tcPr>
          <w:p w14:paraId="5605E842" w14:textId="77777777" w:rsidR="005B7DB4" w:rsidRPr="005B7DB4" w:rsidRDefault="005B7DB4" w:rsidP="005B7DB4">
            <w:pPr>
              <w:spacing w:before="0"/>
              <w:jc w:val="center"/>
              <w:rPr>
                <w:rFonts w:cs="Arial"/>
                <w:bCs/>
                <w:color w:val="000000"/>
              </w:rPr>
            </w:pPr>
            <w:r w:rsidRPr="005B7DB4">
              <w:rPr>
                <w:rFonts w:cs="Arial"/>
                <w:bCs/>
                <w:color w:val="000000"/>
              </w:rPr>
              <w:t>26</w:t>
            </w:r>
          </w:p>
        </w:tc>
        <w:tc>
          <w:tcPr>
            <w:tcW w:w="5836" w:type="dxa"/>
            <w:tcBorders>
              <w:top w:val="nil"/>
              <w:left w:val="nil"/>
              <w:bottom w:val="single" w:sz="4" w:space="0" w:color="auto"/>
              <w:right w:val="single" w:sz="4" w:space="0" w:color="auto"/>
            </w:tcBorders>
            <w:shd w:val="clear" w:color="auto" w:fill="auto"/>
            <w:vAlign w:val="center"/>
            <w:hideMark/>
          </w:tcPr>
          <w:p w14:paraId="3BABFE53" w14:textId="23059C7B" w:rsidR="005B7DB4" w:rsidRPr="005B7DB4" w:rsidRDefault="005B7DB4" w:rsidP="005B7DB4">
            <w:pPr>
              <w:spacing w:before="0"/>
              <w:rPr>
                <w:rFonts w:cs="Arial"/>
                <w:color w:val="000000"/>
              </w:rPr>
            </w:pPr>
            <w:r w:rsidRPr="005B7DB4">
              <w:rPr>
                <w:rFonts w:cs="Arial"/>
                <w:color w:val="000000"/>
              </w:rPr>
              <w:t>Топлоскупљајуће безхалогене дебелозидне цеви</w:t>
            </w:r>
            <w:r w:rsidRPr="005B7DB4">
              <w:rPr>
                <w:rFonts w:cs="Arial"/>
                <w:color w:val="000000"/>
              </w:rPr>
              <w:br/>
              <w:t>обложене лепком 33/8</w:t>
            </w:r>
            <w:r>
              <w:rPr>
                <w:rFonts w:cs="Arial"/>
                <w:color w:val="000000"/>
                <w:lang w:val="sr-Cyrl-ME"/>
              </w:rPr>
              <w:t xml:space="preserve"> </w:t>
            </w:r>
            <w:r w:rsidRPr="005B7DB4">
              <w:rPr>
                <w:rFonts w:cs="Arial"/>
                <w:color w:val="000000"/>
              </w:rPr>
              <w:t>дужине 1 метар</w:t>
            </w:r>
          </w:p>
        </w:tc>
        <w:tc>
          <w:tcPr>
            <w:tcW w:w="1193" w:type="dxa"/>
            <w:tcBorders>
              <w:top w:val="nil"/>
              <w:left w:val="nil"/>
              <w:bottom w:val="single" w:sz="4" w:space="0" w:color="auto"/>
              <w:right w:val="single" w:sz="4" w:space="0" w:color="auto"/>
            </w:tcBorders>
            <w:shd w:val="clear" w:color="auto" w:fill="auto"/>
            <w:noWrap/>
            <w:vAlign w:val="center"/>
            <w:hideMark/>
          </w:tcPr>
          <w:p w14:paraId="50488188" w14:textId="77777777" w:rsidR="005B7DB4" w:rsidRPr="005B7DB4" w:rsidRDefault="005B7DB4" w:rsidP="005B7DB4">
            <w:pPr>
              <w:spacing w:before="0"/>
              <w:jc w:val="center"/>
              <w:rPr>
                <w:rFonts w:cs="Arial"/>
                <w:color w:val="000000"/>
              </w:rPr>
            </w:pPr>
            <w:r w:rsidRPr="005B7DB4">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089E0DE9" w14:textId="77777777" w:rsidR="005B7DB4" w:rsidRPr="005B7DB4" w:rsidRDefault="005B7DB4" w:rsidP="005B7DB4">
            <w:pPr>
              <w:spacing w:before="0"/>
              <w:jc w:val="center"/>
              <w:rPr>
                <w:rFonts w:cs="Arial"/>
                <w:color w:val="000000"/>
              </w:rPr>
            </w:pPr>
            <w:r w:rsidRPr="005B7DB4">
              <w:rPr>
                <w:rFonts w:cs="Arial"/>
                <w:color w:val="000000"/>
              </w:rPr>
              <w:t>880</w:t>
            </w:r>
          </w:p>
        </w:tc>
      </w:tr>
      <w:tr w:rsidR="005B7DB4" w:rsidRPr="005B7DB4" w14:paraId="6A820115" w14:textId="77777777" w:rsidTr="005B7DB4">
        <w:trPr>
          <w:trHeight w:val="600"/>
        </w:trPr>
        <w:tc>
          <w:tcPr>
            <w:tcW w:w="675" w:type="dxa"/>
            <w:tcBorders>
              <w:top w:val="nil"/>
              <w:left w:val="single" w:sz="8" w:space="0" w:color="auto"/>
              <w:bottom w:val="single" w:sz="4" w:space="0" w:color="auto"/>
              <w:right w:val="single" w:sz="4" w:space="0" w:color="auto"/>
            </w:tcBorders>
            <w:shd w:val="clear" w:color="auto" w:fill="auto"/>
            <w:vAlign w:val="center"/>
            <w:hideMark/>
          </w:tcPr>
          <w:p w14:paraId="31E8046E" w14:textId="77777777" w:rsidR="005B7DB4" w:rsidRPr="005B7DB4" w:rsidRDefault="005B7DB4" w:rsidP="005B7DB4">
            <w:pPr>
              <w:spacing w:before="0"/>
              <w:jc w:val="center"/>
              <w:rPr>
                <w:rFonts w:cs="Arial"/>
                <w:bCs/>
                <w:color w:val="000000"/>
              </w:rPr>
            </w:pPr>
            <w:r w:rsidRPr="005B7DB4">
              <w:rPr>
                <w:rFonts w:cs="Arial"/>
                <w:bCs/>
                <w:color w:val="000000"/>
              </w:rPr>
              <w:t>27</w:t>
            </w:r>
          </w:p>
        </w:tc>
        <w:tc>
          <w:tcPr>
            <w:tcW w:w="5836" w:type="dxa"/>
            <w:tcBorders>
              <w:top w:val="nil"/>
              <w:left w:val="nil"/>
              <w:bottom w:val="single" w:sz="4" w:space="0" w:color="auto"/>
              <w:right w:val="single" w:sz="4" w:space="0" w:color="auto"/>
            </w:tcBorders>
            <w:shd w:val="clear" w:color="auto" w:fill="auto"/>
            <w:vAlign w:val="center"/>
            <w:hideMark/>
          </w:tcPr>
          <w:p w14:paraId="2CFEB0DA" w14:textId="2950D97A" w:rsidR="005B7DB4" w:rsidRPr="005B7DB4" w:rsidRDefault="005B7DB4" w:rsidP="005B7DB4">
            <w:pPr>
              <w:spacing w:before="0"/>
              <w:rPr>
                <w:rFonts w:cs="Arial"/>
                <w:color w:val="000000"/>
              </w:rPr>
            </w:pPr>
            <w:r w:rsidRPr="005B7DB4">
              <w:rPr>
                <w:rFonts w:cs="Arial"/>
                <w:color w:val="000000"/>
              </w:rPr>
              <w:t>Топлоскупљајуће безхалогене дебелозидне цеви</w:t>
            </w:r>
            <w:r w:rsidRPr="005B7DB4">
              <w:rPr>
                <w:rFonts w:cs="Arial"/>
                <w:color w:val="000000"/>
              </w:rPr>
              <w:br/>
              <w:t>обложене лепком 56/16</w:t>
            </w:r>
            <w:r>
              <w:rPr>
                <w:rFonts w:cs="Arial"/>
                <w:color w:val="000000"/>
                <w:lang w:val="sr-Cyrl-ME"/>
              </w:rPr>
              <w:t xml:space="preserve"> </w:t>
            </w:r>
            <w:r w:rsidRPr="005B7DB4">
              <w:rPr>
                <w:rFonts w:cs="Arial"/>
                <w:color w:val="000000"/>
              </w:rPr>
              <w:t>дужине 1 метар</w:t>
            </w:r>
          </w:p>
        </w:tc>
        <w:tc>
          <w:tcPr>
            <w:tcW w:w="1193" w:type="dxa"/>
            <w:tcBorders>
              <w:top w:val="nil"/>
              <w:left w:val="nil"/>
              <w:bottom w:val="single" w:sz="4" w:space="0" w:color="auto"/>
              <w:right w:val="single" w:sz="4" w:space="0" w:color="auto"/>
            </w:tcBorders>
            <w:shd w:val="clear" w:color="auto" w:fill="auto"/>
            <w:noWrap/>
            <w:vAlign w:val="center"/>
            <w:hideMark/>
          </w:tcPr>
          <w:p w14:paraId="41D35A36" w14:textId="77777777" w:rsidR="005B7DB4" w:rsidRPr="005B7DB4" w:rsidRDefault="005B7DB4" w:rsidP="005B7DB4">
            <w:pPr>
              <w:spacing w:before="0"/>
              <w:jc w:val="center"/>
              <w:rPr>
                <w:rFonts w:cs="Arial"/>
                <w:color w:val="000000"/>
              </w:rPr>
            </w:pPr>
            <w:r w:rsidRPr="005B7DB4">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64389A3D" w14:textId="77777777" w:rsidR="005B7DB4" w:rsidRPr="005B7DB4" w:rsidRDefault="005B7DB4" w:rsidP="005B7DB4">
            <w:pPr>
              <w:spacing w:before="0"/>
              <w:jc w:val="center"/>
              <w:rPr>
                <w:rFonts w:cs="Arial"/>
                <w:color w:val="000000"/>
              </w:rPr>
            </w:pPr>
            <w:r w:rsidRPr="005B7DB4">
              <w:rPr>
                <w:rFonts w:cs="Arial"/>
                <w:color w:val="000000"/>
              </w:rPr>
              <w:t>280</w:t>
            </w:r>
          </w:p>
        </w:tc>
      </w:tr>
      <w:tr w:rsidR="005B7DB4" w:rsidRPr="005B7DB4" w14:paraId="7EFABBAB" w14:textId="77777777" w:rsidTr="005B7DB4">
        <w:trPr>
          <w:trHeight w:val="600"/>
        </w:trPr>
        <w:tc>
          <w:tcPr>
            <w:tcW w:w="675" w:type="dxa"/>
            <w:tcBorders>
              <w:top w:val="nil"/>
              <w:left w:val="single" w:sz="8" w:space="0" w:color="auto"/>
              <w:bottom w:val="single" w:sz="4" w:space="0" w:color="auto"/>
              <w:right w:val="single" w:sz="4" w:space="0" w:color="auto"/>
            </w:tcBorders>
            <w:shd w:val="clear" w:color="auto" w:fill="auto"/>
            <w:vAlign w:val="center"/>
            <w:hideMark/>
          </w:tcPr>
          <w:p w14:paraId="18706430" w14:textId="77777777" w:rsidR="005B7DB4" w:rsidRPr="005B7DB4" w:rsidRDefault="005B7DB4" w:rsidP="005B7DB4">
            <w:pPr>
              <w:spacing w:before="0"/>
              <w:jc w:val="center"/>
              <w:rPr>
                <w:rFonts w:cs="Arial"/>
                <w:bCs/>
                <w:color w:val="000000"/>
              </w:rPr>
            </w:pPr>
            <w:r w:rsidRPr="005B7DB4">
              <w:rPr>
                <w:rFonts w:cs="Arial"/>
                <w:bCs/>
                <w:color w:val="000000"/>
              </w:rPr>
              <w:t>28</w:t>
            </w:r>
          </w:p>
        </w:tc>
        <w:tc>
          <w:tcPr>
            <w:tcW w:w="5836" w:type="dxa"/>
            <w:tcBorders>
              <w:top w:val="nil"/>
              <w:left w:val="nil"/>
              <w:bottom w:val="single" w:sz="4" w:space="0" w:color="auto"/>
              <w:right w:val="single" w:sz="4" w:space="0" w:color="auto"/>
            </w:tcBorders>
            <w:shd w:val="clear" w:color="auto" w:fill="auto"/>
            <w:vAlign w:val="center"/>
            <w:hideMark/>
          </w:tcPr>
          <w:p w14:paraId="2AC04BF2" w14:textId="1DB3F00B" w:rsidR="005B7DB4" w:rsidRPr="005B7DB4" w:rsidRDefault="005B7DB4" w:rsidP="005B7DB4">
            <w:pPr>
              <w:spacing w:before="0"/>
              <w:rPr>
                <w:rFonts w:cs="Arial"/>
                <w:color w:val="000000"/>
              </w:rPr>
            </w:pPr>
            <w:r w:rsidRPr="005B7DB4">
              <w:rPr>
                <w:rFonts w:cs="Arial"/>
                <w:color w:val="000000"/>
              </w:rPr>
              <w:t>Топлоскупљајуће безхалогене дебелозидне цеви</w:t>
            </w:r>
            <w:r w:rsidRPr="005B7DB4">
              <w:rPr>
                <w:rFonts w:cs="Arial"/>
                <w:color w:val="000000"/>
              </w:rPr>
              <w:br/>
              <w:t>обложене лепком 90/25</w:t>
            </w:r>
            <w:r>
              <w:rPr>
                <w:rFonts w:cs="Arial"/>
                <w:color w:val="000000"/>
                <w:lang w:val="sr-Cyrl-ME"/>
              </w:rPr>
              <w:t xml:space="preserve"> </w:t>
            </w:r>
            <w:r w:rsidRPr="005B7DB4">
              <w:rPr>
                <w:rFonts w:cs="Arial"/>
                <w:color w:val="000000"/>
              </w:rPr>
              <w:t>дужине 1 метар</w:t>
            </w:r>
          </w:p>
        </w:tc>
        <w:tc>
          <w:tcPr>
            <w:tcW w:w="1193" w:type="dxa"/>
            <w:tcBorders>
              <w:top w:val="nil"/>
              <w:left w:val="nil"/>
              <w:bottom w:val="single" w:sz="4" w:space="0" w:color="auto"/>
              <w:right w:val="single" w:sz="4" w:space="0" w:color="auto"/>
            </w:tcBorders>
            <w:shd w:val="clear" w:color="auto" w:fill="auto"/>
            <w:noWrap/>
            <w:vAlign w:val="center"/>
            <w:hideMark/>
          </w:tcPr>
          <w:p w14:paraId="2E2E59D5" w14:textId="77777777" w:rsidR="005B7DB4" w:rsidRPr="005B7DB4" w:rsidRDefault="005B7DB4" w:rsidP="005B7DB4">
            <w:pPr>
              <w:spacing w:before="0"/>
              <w:jc w:val="center"/>
              <w:rPr>
                <w:rFonts w:cs="Arial"/>
                <w:color w:val="000000"/>
              </w:rPr>
            </w:pPr>
            <w:r w:rsidRPr="005B7DB4">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43390ED4" w14:textId="77777777" w:rsidR="005B7DB4" w:rsidRPr="005B7DB4" w:rsidRDefault="005B7DB4" w:rsidP="005B7DB4">
            <w:pPr>
              <w:spacing w:before="0"/>
              <w:jc w:val="center"/>
              <w:rPr>
                <w:rFonts w:cs="Arial"/>
                <w:color w:val="000000"/>
              </w:rPr>
            </w:pPr>
            <w:r w:rsidRPr="005B7DB4">
              <w:rPr>
                <w:rFonts w:cs="Arial"/>
                <w:color w:val="000000"/>
              </w:rPr>
              <w:t>200</w:t>
            </w:r>
          </w:p>
        </w:tc>
      </w:tr>
      <w:tr w:rsidR="005B7DB4" w:rsidRPr="005B7DB4" w14:paraId="3E0CBA55" w14:textId="77777777" w:rsidTr="005B7DB4">
        <w:trPr>
          <w:trHeight w:val="900"/>
        </w:trPr>
        <w:tc>
          <w:tcPr>
            <w:tcW w:w="675" w:type="dxa"/>
            <w:tcBorders>
              <w:top w:val="nil"/>
              <w:left w:val="single" w:sz="8" w:space="0" w:color="auto"/>
              <w:bottom w:val="single" w:sz="4" w:space="0" w:color="auto"/>
              <w:right w:val="single" w:sz="4" w:space="0" w:color="auto"/>
            </w:tcBorders>
            <w:shd w:val="clear" w:color="auto" w:fill="auto"/>
            <w:vAlign w:val="center"/>
            <w:hideMark/>
          </w:tcPr>
          <w:p w14:paraId="73FE9B75" w14:textId="77777777" w:rsidR="005B7DB4" w:rsidRPr="005B7DB4" w:rsidRDefault="005B7DB4" w:rsidP="005B7DB4">
            <w:pPr>
              <w:spacing w:before="0"/>
              <w:jc w:val="center"/>
              <w:rPr>
                <w:rFonts w:cs="Arial"/>
                <w:bCs/>
                <w:color w:val="000000"/>
              </w:rPr>
            </w:pPr>
            <w:r w:rsidRPr="005B7DB4">
              <w:rPr>
                <w:rFonts w:cs="Arial"/>
                <w:bCs/>
                <w:color w:val="000000"/>
              </w:rPr>
              <w:t>29</w:t>
            </w:r>
          </w:p>
        </w:tc>
        <w:tc>
          <w:tcPr>
            <w:tcW w:w="5836" w:type="dxa"/>
            <w:tcBorders>
              <w:top w:val="nil"/>
              <w:left w:val="nil"/>
              <w:bottom w:val="single" w:sz="4" w:space="0" w:color="auto"/>
              <w:right w:val="single" w:sz="4" w:space="0" w:color="auto"/>
            </w:tcBorders>
            <w:shd w:val="clear" w:color="auto" w:fill="auto"/>
            <w:vAlign w:val="center"/>
            <w:hideMark/>
          </w:tcPr>
          <w:p w14:paraId="099EDFF4" w14:textId="77777777" w:rsidR="005B7DB4" w:rsidRPr="005B7DB4" w:rsidRDefault="005B7DB4" w:rsidP="005B7DB4">
            <w:pPr>
              <w:spacing w:before="0"/>
              <w:rPr>
                <w:rFonts w:cs="Arial"/>
                <w:color w:val="000000"/>
              </w:rPr>
            </w:pPr>
            <w:r w:rsidRPr="005B7DB4">
              <w:rPr>
                <w:rFonts w:cs="Arial"/>
                <w:color w:val="000000"/>
              </w:rPr>
              <w:t>Топлосупљајућа репаратурна мажетна за каблове изоловане папиром или пластичном масом, дужине 1м,</w:t>
            </w:r>
            <w:r w:rsidRPr="005B7DB4">
              <w:rPr>
                <w:rFonts w:cs="Arial"/>
                <w:color w:val="000000"/>
              </w:rPr>
              <w:br/>
              <w:t>за пречник каблова 28-144мм</w:t>
            </w:r>
          </w:p>
        </w:tc>
        <w:tc>
          <w:tcPr>
            <w:tcW w:w="1193" w:type="dxa"/>
            <w:tcBorders>
              <w:top w:val="nil"/>
              <w:left w:val="nil"/>
              <w:bottom w:val="single" w:sz="4" w:space="0" w:color="auto"/>
              <w:right w:val="single" w:sz="4" w:space="0" w:color="auto"/>
            </w:tcBorders>
            <w:shd w:val="clear" w:color="auto" w:fill="auto"/>
            <w:noWrap/>
            <w:vAlign w:val="center"/>
            <w:hideMark/>
          </w:tcPr>
          <w:p w14:paraId="2F023E47" w14:textId="77777777" w:rsidR="005B7DB4" w:rsidRPr="005B7DB4" w:rsidRDefault="005B7DB4" w:rsidP="005B7DB4">
            <w:pPr>
              <w:spacing w:before="0"/>
              <w:jc w:val="center"/>
              <w:rPr>
                <w:rFonts w:cs="Arial"/>
                <w:color w:val="000000"/>
              </w:rPr>
            </w:pPr>
            <w:r w:rsidRPr="005B7DB4">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041BEAD6" w14:textId="77777777" w:rsidR="005B7DB4" w:rsidRPr="005B7DB4" w:rsidRDefault="005B7DB4" w:rsidP="005B7DB4">
            <w:pPr>
              <w:spacing w:before="0"/>
              <w:jc w:val="center"/>
              <w:rPr>
                <w:rFonts w:cs="Arial"/>
                <w:color w:val="000000"/>
              </w:rPr>
            </w:pPr>
            <w:r w:rsidRPr="005B7DB4">
              <w:rPr>
                <w:rFonts w:cs="Arial"/>
                <w:color w:val="000000"/>
              </w:rPr>
              <w:t>100</w:t>
            </w:r>
          </w:p>
        </w:tc>
      </w:tr>
      <w:tr w:rsidR="005B7DB4" w:rsidRPr="005B7DB4" w14:paraId="2CD88FF1" w14:textId="77777777" w:rsidTr="005B7DB4">
        <w:trPr>
          <w:trHeight w:val="600"/>
        </w:trPr>
        <w:tc>
          <w:tcPr>
            <w:tcW w:w="675" w:type="dxa"/>
            <w:tcBorders>
              <w:top w:val="nil"/>
              <w:left w:val="single" w:sz="8" w:space="0" w:color="auto"/>
              <w:bottom w:val="single" w:sz="4" w:space="0" w:color="auto"/>
              <w:right w:val="single" w:sz="4" w:space="0" w:color="auto"/>
            </w:tcBorders>
            <w:shd w:val="clear" w:color="auto" w:fill="auto"/>
            <w:vAlign w:val="center"/>
            <w:hideMark/>
          </w:tcPr>
          <w:p w14:paraId="09551743" w14:textId="77777777" w:rsidR="005B7DB4" w:rsidRPr="005B7DB4" w:rsidRDefault="005B7DB4" w:rsidP="005B7DB4">
            <w:pPr>
              <w:spacing w:before="0"/>
              <w:jc w:val="center"/>
              <w:rPr>
                <w:rFonts w:cs="Arial"/>
                <w:bCs/>
                <w:color w:val="000000"/>
              </w:rPr>
            </w:pPr>
            <w:r w:rsidRPr="005B7DB4">
              <w:rPr>
                <w:rFonts w:cs="Arial"/>
                <w:bCs/>
                <w:color w:val="000000"/>
              </w:rPr>
              <w:t>30</w:t>
            </w:r>
          </w:p>
        </w:tc>
        <w:tc>
          <w:tcPr>
            <w:tcW w:w="5836" w:type="dxa"/>
            <w:tcBorders>
              <w:top w:val="nil"/>
              <w:left w:val="nil"/>
              <w:bottom w:val="single" w:sz="4" w:space="0" w:color="auto"/>
              <w:right w:val="single" w:sz="4" w:space="0" w:color="auto"/>
            </w:tcBorders>
            <w:shd w:val="clear" w:color="auto" w:fill="auto"/>
            <w:vAlign w:val="center"/>
            <w:hideMark/>
          </w:tcPr>
          <w:p w14:paraId="206A2AA7" w14:textId="6D425423" w:rsidR="005B7DB4" w:rsidRPr="005B7DB4" w:rsidRDefault="005B7DB4" w:rsidP="005B7DB4">
            <w:pPr>
              <w:spacing w:before="0"/>
              <w:rPr>
                <w:rFonts w:cs="Arial"/>
                <w:color w:val="000000"/>
              </w:rPr>
            </w:pPr>
            <w:r w:rsidRPr="005B7DB4">
              <w:rPr>
                <w:rFonts w:cs="Arial"/>
                <w:color w:val="000000"/>
              </w:rPr>
              <w:t xml:space="preserve">Цевасти осигурач са ударном иглом 12 </w:t>
            </w:r>
            <w:r>
              <w:rPr>
                <w:rFonts w:cs="Arial"/>
                <w:lang w:val="sr-Latn-RS"/>
              </w:rPr>
              <w:t>kV</w:t>
            </w:r>
            <w:r w:rsidRPr="005B7DB4">
              <w:rPr>
                <w:rFonts w:cs="Arial"/>
                <w:color w:val="000000"/>
              </w:rPr>
              <w:t xml:space="preserve"> 63А</w:t>
            </w:r>
            <w:r w:rsidRPr="005B7DB4">
              <w:rPr>
                <w:rFonts w:cs="Arial"/>
                <w:color w:val="000000"/>
              </w:rPr>
              <w:br/>
              <w:t>са темп. ограничивачем</w:t>
            </w:r>
          </w:p>
        </w:tc>
        <w:tc>
          <w:tcPr>
            <w:tcW w:w="1193" w:type="dxa"/>
            <w:tcBorders>
              <w:top w:val="nil"/>
              <w:left w:val="nil"/>
              <w:bottom w:val="single" w:sz="4" w:space="0" w:color="auto"/>
              <w:right w:val="single" w:sz="4" w:space="0" w:color="auto"/>
            </w:tcBorders>
            <w:shd w:val="clear" w:color="auto" w:fill="auto"/>
            <w:noWrap/>
            <w:vAlign w:val="center"/>
            <w:hideMark/>
          </w:tcPr>
          <w:p w14:paraId="23F2FCD2" w14:textId="77777777" w:rsidR="005B7DB4" w:rsidRPr="005B7DB4" w:rsidRDefault="005B7DB4" w:rsidP="005B7DB4">
            <w:pPr>
              <w:spacing w:before="0"/>
              <w:jc w:val="center"/>
              <w:rPr>
                <w:rFonts w:cs="Arial"/>
                <w:color w:val="000000"/>
              </w:rPr>
            </w:pPr>
            <w:r w:rsidRPr="005B7DB4">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3BD9C7F3" w14:textId="77777777" w:rsidR="005B7DB4" w:rsidRPr="005B7DB4" w:rsidRDefault="005B7DB4" w:rsidP="005B7DB4">
            <w:pPr>
              <w:spacing w:before="0"/>
              <w:jc w:val="center"/>
              <w:rPr>
                <w:rFonts w:cs="Arial"/>
                <w:color w:val="000000"/>
              </w:rPr>
            </w:pPr>
            <w:r w:rsidRPr="005B7DB4">
              <w:rPr>
                <w:rFonts w:cs="Arial"/>
                <w:color w:val="000000"/>
              </w:rPr>
              <w:t>42</w:t>
            </w:r>
          </w:p>
        </w:tc>
      </w:tr>
      <w:tr w:rsidR="005B7DB4" w:rsidRPr="005B7DB4" w14:paraId="6BBB5BBF" w14:textId="77777777" w:rsidTr="005B7DB4">
        <w:trPr>
          <w:trHeight w:val="600"/>
        </w:trPr>
        <w:tc>
          <w:tcPr>
            <w:tcW w:w="675" w:type="dxa"/>
            <w:tcBorders>
              <w:top w:val="nil"/>
              <w:left w:val="single" w:sz="8" w:space="0" w:color="auto"/>
              <w:bottom w:val="single" w:sz="4" w:space="0" w:color="auto"/>
              <w:right w:val="single" w:sz="4" w:space="0" w:color="auto"/>
            </w:tcBorders>
            <w:shd w:val="clear" w:color="auto" w:fill="auto"/>
            <w:vAlign w:val="center"/>
            <w:hideMark/>
          </w:tcPr>
          <w:p w14:paraId="0B16E227" w14:textId="77777777" w:rsidR="005B7DB4" w:rsidRPr="005B7DB4" w:rsidRDefault="005B7DB4" w:rsidP="005B7DB4">
            <w:pPr>
              <w:spacing w:before="0"/>
              <w:jc w:val="center"/>
              <w:rPr>
                <w:rFonts w:cs="Arial"/>
                <w:bCs/>
                <w:color w:val="000000"/>
              </w:rPr>
            </w:pPr>
            <w:r w:rsidRPr="005B7DB4">
              <w:rPr>
                <w:rFonts w:cs="Arial"/>
                <w:bCs/>
                <w:color w:val="000000"/>
              </w:rPr>
              <w:t>31</w:t>
            </w:r>
          </w:p>
        </w:tc>
        <w:tc>
          <w:tcPr>
            <w:tcW w:w="5836" w:type="dxa"/>
            <w:tcBorders>
              <w:top w:val="nil"/>
              <w:left w:val="nil"/>
              <w:bottom w:val="single" w:sz="4" w:space="0" w:color="auto"/>
              <w:right w:val="single" w:sz="4" w:space="0" w:color="auto"/>
            </w:tcBorders>
            <w:shd w:val="clear" w:color="auto" w:fill="auto"/>
            <w:vAlign w:val="center"/>
            <w:hideMark/>
          </w:tcPr>
          <w:p w14:paraId="07EE9E3B" w14:textId="32D12C94" w:rsidR="005B7DB4" w:rsidRPr="005B7DB4" w:rsidRDefault="005B7DB4" w:rsidP="005B7DB4">
            <w:pPr>
              <w:spacing w:before="0"/>
              <w:rPr>
                <w:rFonts w:cs="Arial"/>
                <w:color w:val="000000"/>
              </w:rPr>
            </w:pPr>
            <w:r w:rsidRPr="005B7DB4">
              <w:rPr>
                <w:rFonts w:cs="Arial"/>
                <w:color w:val="000000"/>
              </w:rPr>
              <w:t xml:space="preserve">Цевасти осигурач са ударном иглом 12 </w:t>
            </w:r>
            <w:r>
              <w:rPr>
                <w:rFonts w:cs="Arial"/>
                <w:lang w:val="sr-Latn-RS"/>
              </w:rPr>
              <w:t>kV</w:t>
            </w:r>
            <w:r w:rsidRPr="005B7DB4">
              <w:rPr>
                <w:rFonts w:cs="Arial"/>
                <w:color w:val="000000"/>
              </w:rPr>
              <w:t xml:space="preserve"> 100А</w:t>
            </w:r>
            <w:r w:rsidRPr="005B7DB4">
              <w:rPr>
                <w:rFonts w:cs="Arial"/>
                <w:color w:val="000000"/>
              </w:rPr>
              <w:br/>
              <w:t>са темп. ограничивачем</w:t>
            </w:r>
          </w:p>
        </w:tc>
        <w:tc>
          <w:tcPr>
            <w:tcW w:w="1193" w:type="dxa"/>
            <w:tcBorders>
              <w:top w:val="nil"/>
              <w:left w:val="nil"/>
              <w:bottom w:val="single" w:sz="4" w:space="0" w:color="auto"/>
              <w:right w:val="single" w:sz="4" w:space="0" w:color="auto"/>
            </w:tcBorders>
            <w:shd w:val="clear" w:color="auto" w:fill="auto"/>
            <w:noWrap/>
            <w:vAlign w:val="center"/>
            <w:hideMark/>
          </w:tcPr>
          <w:p w14:paraId="6838E96A" w14:textId="77777777" w:rsidR="005B7DB4" w:rsidRPr="005B7DB4" w:rsidRDefault="005B7DB4" w:rsidP="005B7DB4">
            <w:pPr>
              <w:spacing w:before="0"/>
              <w:jc w:val="center"/>
              <w:rPr>
                <w:rFonts w:cs="Arial"/>
                <w:color w:val="000000"/>
              </w:rPr>
            </w:pPr>
            <w:r w:rsidRPr="005B7DB4">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6A5F793F" w14:textId="77777777" w:rsidR="005B7DB4" w:rsidRPr="005B7DB4" w:rsidRDefault="005B7DB4" w:rsidP="005B7DB4">
            <w:pPr>
              <w:spacing w:before="0"/>
              <w:jc w:val="center"/>
              <w:rPr>
                <w:rFonts w:cs="Arial"/>
                <w:color w:val="000000"/>
              </w:rPr>
            </w:pPr>
            <w:r w:rsidRPr="005B7DB4">
              <w:rPr>
                <w:rFonts w:cs="Arial"/>
                <w:color w:val="000000"/>
              </w:rPr>
              <w:t>42</w:t>
            </w:r>
          </w:p>
        </w:tc>
      </w:tr>
      <w:tr w:rsidR="005B7DB4" w:rsidRPr="005B7DB4" w14:paraId="6C5A0AF3" w14:textId="77777777" w:rsidTr="005B7DB4">
        <w:trPr>
          <w:trHeight w:val="600"/>
        </w:trPr>
        <w:tc>
          <w:tcPr>
            <w:tcW w:w="675" w:type="dxa"/>
            <w:tcBorders>
              <w:top w:val="nil"/>
              <w:left w:val="single" w:sz="8" w:space="0" w:color="auto"/>
              <w:bottom w:val="single" w:sz="4" w:space="0" w:color="auto"/>
              <w:right w:val="single" w:sz="4" w:space="0" w:color="auto"/>
            </w:tcBorders>
            <w:shd w:val="clear" w:color="auto" w:fill="auto"/>
            <w:vAlign w:val="center"/>
            <w:hideMark/>
          </w:tcPr>
          <w:p w14:paraId="0DBBA3E1" w14:textId="77777777" w:rsidR="005B7DB4" w:rsidRPr="005B7DB4" w:rsidRDefault="005B7DB4" w:rsidP="005B7DB4">
            <w:pPr>
              <w:spacing w:before="0"/>
              <w:jc w:val="center"/>
              <w:rPr>
                <w:rFonts w:cs="Arial"/>
                <w:bCs/>
                <w:color w:val="000000"/>
              </w:rPr>
            </w:pPr>
            <w:r w:rsidRPr="005B7DB4">
              <w:rPr>
                <w:rFonts w:cs="Arial"/>
                <w:bCs/>
                <w:color w:val="000000"/>
              </w:rPr>
              <w:t>32</w:t>
            </w:r>
          </w:p>
        </w:tc>
        <w:tc>
          <w:tcPr>
            <w:tcW w:w="5836" w:type="dxa"/>
            <w:tcBorders>
              <w:top w:val="nil"/>
              <w:left w:val="nil"/>
              <w:bottom w:val="single" w:sz="4" w:space="0" w:color="auto"/>
              <w:right w:val="single" w:sz="4" w:space="0" w:color="auto"/>
            </w:tcBorders>
            <w:shd w:val="clear" w:color="auto" w:fill="auto"/>
            <w:vAlign w:val="center"/>
            <w:hideMark/>
          </w:tcPr>
          <w:p w14:paraId="728A9B05" w14:textId="77777777" w:rsidR="005B7DB4" w:rsidRPr="005B7DB4" w:rsidRDefault="005B7DB4" w:rsidP="005B7DB4">
            <w:pPr>
              <w:spacing w:before="0"/>
              <w:rPr>
                <w:rFonts w:cs="Arial"/>
                <w:color w:val="000000"/>
              </w:rPr>
            </w:pPr>
            <w:r w:rsidRPr="005B7DB4">
              <w:rPr>
                <w:rFonts w:cs="Arial"/>
                <w:color w:val="000000"/>
              </w:rPr>
              <w:t xml:space="preserve">Конзола за прихватање ХХЕ/ХХП кабловске завршнице на постојећи АБ стуб </w:t>
            </w:r>
          </w:p>
        </w:tc>
        <w:tc>
          <w:tcPr>
            <w:tcW w:w="1193" w:type="dxa"/>
            <w:tcBorders>
              <w:top w:val="nil"/>
              <w:left w:val="nil"/>
              <w:bottom w:val="single" w:sz="4" w:space="0" w:color="auto"/>
              <w:right w:val="single" w:sz="4" w:space="0" w:color="auto"/>
            </w:tcBorders>
            <w:shd w:val="clear" w:color="auto" w:fill="auto"/>
            <w:noWrap/>
            <w:vAlign w:val="center"/>
            <w:hideMark/>
          </w:tcPr>
          <w:p w14:paraId="4A69F611" w14:textId="77777777" w:rsidR="005B7DB4" w:rsidRPr="005B7DB4" w:rsidRDefault="005B7DB4" w:rsidP="005B7DB4">
            <w:pPr>
              <w:spacing w:before="0"/>
              <w:jc w:val="center"/>
              <w:rPr>
                <w:rFonts w:cs="Arial"/>
                <w:color w:val="000000"/>
              </w:rPr>
            </w:pPr>
            <w:r w:rsidRPr="005B7DB4">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5E11CFB4" w14:textId="77777777" w:rsidR="005B7DB4" w:rsidRPr="005B7DB4" w:rsidRDefault="005B7DB4" w:rsidP="005B7DB4">
            <w:pPr>
              <w:spacing w:before="0"/>
              <w:jc w:val="center"/>
              <w:rPr>
                <w:rFonts w:cs="Arial"/>
                <w:color w:val="000000"/>
              </w:rPr>
            </w:pPr>
            <w:r w:rsidRPr="005B7DB4">
              <w:rPr>
                <w:rFonts w:cs="Arial"/>
                <w:color w:val="000000"/>
              </w:rPr>
              <w:t>60</w:t>
            </w:r>
          </w:p>
        </w:tc>
      </w:tr>
      <w:tr w:rsidR="005B7DB4" w:rsidRPr="005B7DB4" w14:paraId="54D7D502" w14:textId="77777777" w:rsidTr="005B7DB4">
        <w:trPr>
          <w:trHeight w:val="600"/>
        </w:trPr>
        <w:tc>
          <w:tcPr>
            <w:tcW w:w="675" w:type="dxa"/>
            <w:tcBorders>
              <w:top w:val="nil"/>
              <w:left w:val="single" w:sz="8" w:space="0" w:color="auto"/>
              <w:bottom w:val="single" w:sz="4" w:space="0" w:color="auto"/>
              <w:right w:val="single" w:sz="4" w:space="0" w:color="auto"/>
            </w:tcBorders>
            <w:shd w:val="clear" w:color="auto" w:fill="auto"/>
            <w:vAlign w:val="center"/>
            <w:hideMark/>
          </w:tcPr>
          <w:p w14:paraId="5562EEF5" w14:textId="77777777" w:rsidR="005B7DB4" w:rsidRPr="005B7DB4" w:rsidRDefault="005B7DB4" w:rsidP="005B7DB4">
            <w:pPr>
              <w:spacing w:before="0"/>
              <w:jc w:val="center"/>
              <w:rPr>
                <w:rFonts w:cs="Arial"/>
                <w:bCs/>
                <w:color w:val="000000"/>
              </w:rPr>
            </w:pPr>
            <w:r w:rsidRPr="005B7DB4">
              <w:rPr>
                <w:rFonts w:cs="Arial"/>
                <w:bCs/>
                <w:color w:val="000000"/>
              </w:rPr>
              <w:lastRenderedPageBreak/>
              <w:t>33</w:t>
            </w:r>
          </w:p>
        </w:tc>
        <w:tc>
          <w:tcPr>
            <w:tcW w:w="5836" w:type="dxa"/>
            <w:tcBorders>
              <w:top w:val="nil"/>
              <w:left w:val="nil"/>
              <w:bottom w:val="single" w:sz="4" w:space="0" w:color="auto"/>
              <w:right w:val="single" w:sz="4" w:space="0" w:color="auto"/>
            </w:tcBorders>
            <w:shd w:val="clear" w:color="auto" w:fill="auto"/>
            <w:vAlign w:val="center"/>
            <w:hideMark/>
          </w:tcPr>
          <w:p w14:paraId="4F760F62" w14:textId="77777777" w:rsidR="005B7DB4" w:rsidRPr="005B7DB4" w:rsidRDefault="005B7DB4" w:rsidP="005B7DB4">
            <w:pPr>
              <w:spacing w:before="0"/>
              <w:rPr>
                <w:rFonts w:cs="Arial"/>
                <w:color w:val="000000"/>
              </w:rPr>
            </w:pPr>
            <w:r w:rsidRPr="005B7DB4">
              <w:rPr>
                <w:rFonts w:cs="Arial"/>
                <w:color w:val="000000"/>
              </w:rPr>
              <w:t xml:space="preserve">Конзола за прихватање две ХХЕ/ХХП кабловске завршнице на постојећи АБ стуб </w:t>
            </w:r>
          </w:p>
        </w:tc>
        <w:tc>
          <w:tcPr>
            <w:tcW w:w="1193" w:type="dxa"/>
            <w:tcBorders>
              <w:top w:val="nil"/>
              <w:left w:val="nil"/>
              <w:bottom w:val="single" w:sz="4" w:space="0" w:color="auto"/>
              <w:right w:val="single" w:sz="4" w:space="0" w:color="auto"/>
            </w:tcBorders>
            <w:shd w:val="clear" w:color="auto" w:fill="auto"/>
            <w:noWrap/>
            <w:vAlign w:val="center"/>
            <w:hideMark/>
          </w:tcPr>
          <w:p w14:paraId="7F390F65" w14:textId="77777777" w:rsidR="005B7DB4" w:rsidRPr="005B7DB4" w:rsidRDefault="005B7DB4" w:rsidP="005B7DB4">
            <w:pPr>
              <w:spacing w:before="0"/>
              <w:jc w:val="center"/>
              <w:rPr>
                <w:rFonts w:cs="Arial"/>
                <w:color w:val="000000"/>
              </w:rPr>
            </w:pPr>
            <w:r w:rsidRPr="005B7DB4">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4B108C01" w14:textId="77777777" w:rsidR="005B7DB4" w:rsidRPr="005B7DB4" w:rsidRDefault="005B7DB4" w:rsidP="005B7DB4">
            <w:pPr>
              <w:spacing w:before="0"/>
              <w:jc w:val="center"/>
              <w:rPr>
                <w:rFonts w:cs="Arial"/>
                <w:color w:val="000000"/>
              </w:rPr>
            </w:pPr>
            <w:r w:rsidRPr="005B7DB4">
              <w:rPr>
                <w:rFonts w:cs="Arial"/>
                <w:color w:val="000000"/>
              </w:rPr>
              <w:t>30</w:t>
            </w:r>
          </w:p>
        </w:tc>
      </w:tr>
      <w:tr w:rsidR="005B7DB4" w:rsidRPr="005B7DB4" w14:paraId="162E5405" w14:textId="77777777" w:rsidTr="005B7DB4">
        <w:trPr>
          <w:trHeight w:val="300"/>
        </w:trPr>
        <w:tc>
          <w:tcPr>
            <w:tcW w:w="675" w:type="dxa"/>
            <w:tcBorders>
              <w:top w:val="nil"/>
              <w:left w:val="single" w:sz="8" w:space="0" w:color="auto"/>
              <w:bottom w:val="single" w:sz="4" w:space="0" w:color="auto"/>
              <w:right w:val="single" w:sz="4" w:space="0" w:color="auto"/>
            </w:tcBorders>
            <w:shd w:val="clear" w:color="auto" w:fill="auto"/>
            <w:vAlign w:val="center"/>
            <w:hideMark/>
          </w:tcPr>
          <w:p w14:paraId="771394FA" w14:textId="77777777" w:rsidR="005B7DB4" w:rsidRPr="005B7DB4" w:rsidRDefault="005B7DB4" w:rsidP="005B7DB4">
            <w:pPr>
              <w:spacing w:before="0"/>
              <w:jc w:val="center"/>
              <w:rPr>
                <w:rFonts w:cs="Arial"/>
                <w:bCs/>
                <w:color w:val="000000"/>
              </w:rPr>
            </w:pPr>
            <w:r w:rsidRPr="005B7DB4">
              <w:rPr>
                <w:rFonts w:cs="Arial"/>
                <w:bCs/>
                <w:color w:val="000000"/>
              </w:rPr>
              <w:t>34</w:t>
            </w:r>
          </w:p>
        </w:tc>
        <w:tc>
          <w:tcPr>
            <w:tcW w:w="5836" w:type="dxa"/>
            <w:tcBorders>
              <w:top w:val="nil"/>
              <w:left w:val="nil"/>
              <w:bottom w:val="single" w:sz="4" w:space="0" w:color="auto"/>
              <w:right w:val="single" w:sz="4" w:space="0" w:color="auto"/>
            </w:tcBorders>
            <w:shd w:val="clear" w:color="auto" w:fill="auto"/>
            <w:noWrap/>
            <w:vAlign w:val="center"/>
            <w:hideMark/>
          </w:tcPr>
          <w:p w14:paraId="45472033" w14:textId="77777777" w:rsidR="005B7DB4" w:rsidRPr="005B7DB4" w:rsidRDefault="005B7DB4" w:rsidP="005B7DB4">
            <w:pPr>
              <w:spacing w:before="0"/>
              <w:rPr>
                <w:rFonts w:cs="Arial"/>
                <w:color w:val="000000"/>
              </w:rPr>
            </w:pPr>
            <w:r w:rsidRPr="005B7DB4">
              <w:rPr>
                <w:rFonts w:cs="Arial"/>
                <w:color w:val="000000"/>
              </w:rPr>
              <w:t>Цеваста папучица 10/10 Цу</w:t>
            </w:r>
          </w:p>
        </w:tc>
        <w:tc>
          <w:tcPr>
            <w:tcW w:w="1193" w:type="dxa"/>
            <w:tcBorders>
              <w:top w:val="nil"/>
              <w:left w:val="nil"/>
              <w:bottom w:val="single" w:sz="4" w:space="0" w:color="auto"/>
              <w:right w:val="single" w:sz="4" w:space="0" w:color="auto"/>
            </w:tcBorders>
            <w:shd w:val="clear" w:color="auto" w:fill="auto"/>
            <w:noWrap/>
            <w:vAlign w:val="center"/>
            <w:hideMark/>
          </w:tcPr>
          <w:p w14:paraId="54AB1539" w14:textId="77777777" w:rsidR="005B7DB4" w:rsidRPr="005B7DB4" w:rsidRDefault="005B7DB4" w:rsidP="005B7DB4">
            <w:pPr>
              <w:spacing w:before="0"/>
              <w:jc w:val="center"/>
              <w:rPr>
                <w:rFonts w:cs="Arial"/>
                <w:color w:val="000000"/>
              </w:rPr>
            </w:pPr>
            <w:r w:rsidRPr="005B7DB4">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425A1D99" w14:textId="77777777" w:rsidR="005B7DB4" w:rsidRPr="005B7DB4" w:rsidRDefault="005B7DB4" w:rsidP="005B7DB4">
            <w:pPr>
              <w:spacing w:before="0"/>
              <w:jc w:val="center"/>
              <w:rPr>
                <w:rFonts w:cs="Arial"/>
                <w:color w:val="000000"/>
              </w:rPr>
            </w:pPr>
            <w:r w:rsidRPr="005B7DB4">
              <w:rPr>
                <w:rFonts w:cs="Arial"/>
                <w:color w:val="000000"/>
              </w:rPr>
              <w:t>80</w:t>
            </w:r>
          </w:p>
        </w:tc>
      </w:tr>
      <w:tr w:rsidR="005B7DB4" w:rsidRPr="005B7DB4" w14:paraId="11E04494" w14:textId="77777777" w:rsidTr="005B7DB4">
        <w:trPr>
          <w:trHeight w:val="300"/>
        </w:trPr>
        <w:tc>
          <w:tcPr>
            <w:tcW w:w="675" w:type="dxa"/>
            <w:tcBorders>
              <w:top w:val="nil"/>
              <w:left w:val="single" w:sz="8" w:space="0" w:color="auto"/>
              <w:bottom w:val="single" w:sz="4" w:space="0" w:color="auto"/>
              <w:right w:val="single" w:sz="4" w:space="0" w:color="auto"/>
            </w:tcBorders>
            <w:shd w:val="clear" w:color="auto" w:fill="auto"/>
            <w:vAlign w:val="center"/>
            <w:hideMark/>
          </w:tcPr>
          <w:p w14:paraId="0A5A0AB4" w14:textId="77777777" w:rsidR="005B7DB4" w:rsidRPr="005B7DB4" w:rsidRDefault="005B7DB4" w:rsidP="005B7DB4">
            <w:pPr>
              <w:spacing w:before="0"/>
              <w:jc w:val="center"/>
              <w:rPr>
                <w:rFonts w:cs="Arial"/>
                <w:bCs/>
                <w:color w:val="000000"/>
              </w:rPr>
            </w:pPr>
            <w:r w:rsidRPr="005B7DB4">
              <w:rPr>
                <w:rFonts w:cs="Arial"/>
                <w:bCs/>
                <w:color w:val="000000"/>
              </w:rPr>
              <w:t>35</w:t>
            </w:r>
          </w:p>
        </w:tc>
        <w:tc>
          <w:tcPr>
            <w:tcW w:w="5836" w:type="dxa"/>
            <w:tcBorders>
              <w:top w:val="nil"/>
              <w:left w:val="nil"/>
              <w:bottom w:val="single" w:sz="4" w:space="0" w:color="auto"/>
              <w:right w:val="single" w:sz="4" w:space="0" w:color="auto"/>
            </w:tcBorders>
            <w:shd w:val="clear" w:color="auto" w:fill="auto"/>
            <w:noWrap/>
            <w:vAlign w:val="center"/>
            <w:hideMark/>
          </w:tcPr>
          <w:p w14:paraId="3B59486C" w14:textId="77777777" w:rsidR="005B7DB4" w:rsidRPr="005B7DB4" w:rsidRDefault="005B7DB4" w:rsidP="005B7DB4">
            <w:pPr>
              <w:spacing w:before="0"/>
              <w:rPr>
                <w:rFonts w:cs="Arial"/>
                <w:color w:val="000000"/>
              </w:rPr>
            </w:pPr>
            <w:r w:rsidRPr="005B7DB4">
              <w:rPr>
                <w:rFonts w:cs="Arial"/>
                <w:color w:val="000000"/>
              </w:rPr>
              <w:t>Цеваста папучица 16/10 Цу</w:t>
            </w:r>
          </w:p>
        </w:tc>
        <w:tc>
          <w:tcPr>
            <w:tcW w:w="1193" w:type="dxa"/>
            <w:tcBorders>
              <w:top w:val="nil"/>
              <w:left w:val="nil"/>
              <w:bottom w:val="single" w:sz="4" w:space="0" w:color="auto"/>
              <w:right w:val="single" w:sz="4" w:space="0" w:color="auto"/>
            </w:tcBorders>
            <w:shd w:val="clear" w:color="auto" w:fill="auto"/>
            <w:noWrap/>
            <w:vAlign w:val="center"/>
            <w:hideMark/>
          </w:tcPr>
          <w:p w14:paraId="6B3C3771" w14:textId="77777777" w:rsidR="005B7DB4" w:rsidRPr="005B7DB4" w:rsidRDefault="005B7DB4" w:rsidP="005B7DB4">
            <w:pPr>
              <w:spacing w:before="0"/>
              <w:jc w:val="center"/>
              <w:rPr>
                <w:rFonts w:cs="Arial"/>
                <w:color w:val="000000"/>
              </w:rPr>
            </w:pPr>
            <w:r w:rsidRPr="005B7DB4">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0027CC96" w14:textId="77777777" w:rsidR="005B7DB4" w:rsidRPr="005B7DB4" w:rsidRDefault="005B7DB4" w:rsidP="005B7DB4">
            <w:pPr>
              <w:spacing w:before="0"/>
              <w:jc w:val="center"/>
              <w:rPr>
                <w:rFonts w:cs="Arial"/>
                <w:color w:val="000000"/>
              </w:rPr>
            </w:pPr>
            <w:r w:rsidRPr="005B7DB4">
              <w:rPr>
                <w:rFonts w:cs="Arial"/>
                <w:color w:val="000000"/>
              </w:rPr>
              <w:t>80</w:t>
            </w:r>
          </w:p>
        </w:tc>
      </w:tr>
      <w:tr w:rsidR="005B7DB4" w:rsidRPr="005B7DB4" w14:paraId="761D4B8E" w14:textId="77777777" w:rsidTr="005B7DB4">
        <w:trPr>
          <w:trHeight w:val="300"/>
        </w:trPr>
        <w:tc>
          <w:tcPr>
            <w:tcW w:w="675" w:type="dxa"/>
            <w:tcBorders>
              <w:top w:val="nil"/>
              <w:left w:val="single" w:sz="8" w:space="0" w:color="auto"/>
              <w:bottom w:val="single" w:sz="4" w:space="0" w:color="auto"/>
              <w:right w:val="single" w:sz="4" w:space="0" w:color="auto"/>
            </w:tcBorders>
            <w:shd w:val="clear" w:color="auto" w:fill="auto"/>
            <w:vAlign w:val="center"/>
            <w:hideMark/>
          </w:tcPr>
          <w:p w14:paraId="63B38A14" w14:textId="77777777" w:rsidR="005B7DB4" w:rsidRPr="005B7DB4" w:rsidRDefault="005B7DB4" w:rsidP="005B7DB4">
            <w:pPr>
              <w:spacing w:before="0"/>
              <w:jc w:val="center"/>
              <w:rPr>
                <w:rFonts w:cs="Arial"/>
                <w:bCs/>
                <w:color w:val="000000"/>
              </w:rPr>
            </w:pPr>
            <w:r w:rsidRPr="005B7DB4">
              <w:rPr>
                <w:rFonts w:cs="Arial"/>
                <w:bCs/>
                <w:color w:val="000000"/>
              </w:rPr>
              <w:t>36</w:t>
            </w:r>
          </w:p>
        </w:tc>
        <w:tc>
          <w:tcPr>
            <w:tcW w:w="5836" w:type="dxa"/>
            <w:tcBorders>
              <w:top w:val="nil"/>
              <w:left w:val="nil"/>
              <w:bottom w:val="single" w:sz="4" w:space="0" w:color="auto"/>
              <w:right w:val="single" w:sz="4" w:space="0" w:color="auto"/>
            </w:tcBorders>
            <w:shd w:val="clear" w:color="auto" w:fill="auto"/>
            <w:noWrap/>
            <w:vAlign w:val="center"/>
            <w:hideMark/>
          </w:tcPr>
          <w:p w14:paraId="79C4FED4" w14:textId="77777777" w:rsidR="005B7DB4" w:rsidRPr="005B7DB4" w:rsidRDefault="005B7DB4" w:rsidP="005B7DB4">
            <w:pPr>
              <w:spacing w:before="0"/>
              <w:rPr>
                <w:rFonts w:cs="Arial"/>
                <w:color w:val="000000"/>
              </w:rPr>
            </w:pPr>
            <w:r w:rsidRPr="005B7DB4">
              <w:rPr>
                <w:rFonts w:cs="Arial"/>
                <w:color w:val="000000"/>
              </w:rPr>
              <w:t>Цеваста папучица 16/12 Цу</w:t>
            </w:r>
          </w:p>
        </w:tc>
        <w:tc>
          <w:tcPr>
            <w:tcW w:w="1193" w:type="dxa"/>
            <w:tcBorders>
              <w:top w:val="nil"/>
              <w:left w:val="nil"/>
              <w:bottom w:val="single" w:sz="4" w:space="0" w:color="auto"/>
              <w:right w:val="single" w:sz="4" w:space="0" w:color="auto"/>
            </w:tcBorders>
            <w:shd w:val="clear" w:color="auto" w:fill="auto"/>
            <w:noWrap/>
            <w:vAlign w:val="center"/>
            <w:hideMark/>
          </w:tcPr>
          <w:p w14:paraId="15710E11" w14:textId="77777777" w:rsidR="005B7DB4" w:rsidRPr="005B7DB4" w:rsidRDefault="005B7DB4" w:rsidP="005B7DB4">
            <w:pPr>
              <w:spacing w:before="0"/>
              <w:jc w:val="center"/>
              <w:rPr>
                <w:rFonts w:cs="Arial"/>
                <w:color w:val="000000"/>
              </w:rPr>
            </w:pPr>
            <w:r w:rsidRPr="005B7DB4">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2D35702D" w14:textId="77777777" w:rsidR="005B7DB4" w:rsidRPr="005B7DB4" w:rsidRDefault="005B7DB4" w:rsidP="005B7DB4">
            <w:pPr>
              <w:spacing w:before="0"/>
              <w:jc w:val="center"/>
              <w:rPr>
                <w:rFonts w:cs="Arial"/>
                <w:color w:val="000000"/>
              </w:rPr>
            </w:pPr>
            <w:r w:rsidRPr="005B7DB4">
              <w:rPr>
                <w:rFonts w:cs="Arial"/>
                <w:color w:val="000000"/>
              </w:rPr>
              <w:t>100</w:t>
            </w:r>
          </w:p>
        </w:tc>
      </w:tr>
      <w:tr w:rsidR="005B7DB4" w:rsidRPr="005B7DB4" w14:paraId="35611C70" w14:textId="77777777" w:rsidTr="005B7DB4">
        <w:trPr>
          <w:trHeight w:val="300"/>
        </w:trPr>
        <w:tc>
          <w:tcPr>
            <w:tcW w:w="675" w:type="dxa"/>
            <w:tcBorders>
              <w:top w:val="nil"/>
              <w:left w:val="single" w:sz="8" w:space="0" w:color="auto"/>
              <w:bottom w:val="single" w:sz="4" w:space="0" w:color="auto"/>
              <w:right w:val="single" w:sz="4" w:space="0" w:color="auto"/>
            </w:tcBorders>
            <w:shd w:val="clear" w:color="auto" w:fill="auto"/>
            <w:vAlign w:val="center"/>
            <w:hideMark/>
          </w:tcPr>
          <w:p w14:paraId="5CE8854A" w14:textId="77777777" w:rsidR="005B7DB4" w:rsidRPr="005B7DB4" w:rsidRDefault="005B7DB4" w:rsidP="005B7DB4">
            <w:pPr>
              <w:spacing w:before="0"/>
              <w:jc w:val="center"/>
              <w:rPr>
                <w:rFonts w:cs="Arial"/>
                <w:bCs/>
                <w:color w:val="000000"/>
              </w:rPr>
            </w:pPr>
            <w:r w:rsidRPr="005B7DB4">
              <w:rPr>
                <w:rFonts w:cs="Arial"/>
                <w:bCs/>
                <w:color w:val="000000"/>
              </w:rPr>
              <w:t>37</w:t>
            </w:r>
          </w:p>
        </w:tc>
        <w:tc>
          <w:tcPr>
            <w:tcW w:w="5836" w:type="dxa"/>
            <w:tcBorders>
              <w:top w:val="nil"/>
              <w:left w:val="nil"/>
              <w:bottom w:val="single" w:sz="4" w:space="0" w:color="auto"/>
              <w:right w:val="single" w:sz="4" w:space="0" w:color="auto"/>
            </w:tcBorders>
            <w:shd w:val="clear" w:color="auto" w:fill="auto"/>
            <w:noWrap/>
            <w:vAlign w:val="center"/>
            <w:hideMark/>
          </w:tcPr>
          <w:p w14:paraId="5F4E47B7" w14:textId="77777777" w:rsidR="005B7DB4" w:rsidRPr="005B7DB4" w:rsidRDefault="005B7DB4" w:rsidP="005B7DB4">
            <w:pPr>
              <w:spacing w:before="0"/>
              <w:rPr>
                <w:rFonts w:cs="Arial"/>
                <w:color w:val="000000"/>
              </w:rPr>
            </w:pPr>
            <w:r w:rsidRPr="005B7DB4">
              <w:rPr>
                <w:rFonts w:cs="Arial"/>
                <w:color w:val="000000"/>
              </w:rPr>
              <w:t>Цеваста папучица 25/8 Цу</w:t>
            </w:r>
          </w:p>
        </w:tc>
        <w:tc>
          <w:tcPr>
            <w:tcW w:w="1193" w:type="dxa"/>
            <w:tcBorders>
              <w:top w:val="nil"/>
              <w:left w:val="nil"/>
              <w:bottom w:val="single" w:sz="4" w:space="0" w:color="auto"/>
              <w:right w:val="single" w:sz="4" w:space="0" w:color="auto"/>
            </w:tcBorders>
            <w:shd w:val="clear" w:color="auto" w:fill="auto"/>
            <w:noWrap/>
            <w:vAlign w:val="center"/>
            <w:hideMark/>
          </w:tcPr>
          <w:p w14:paraId="59221D88" w14:textId="77777777" w:rsidR="005B7DB4" w:rsidRPr="005B7DB4" w:rsidRDefault="005B7DB4" w:rsidP="005B7DB4">
            <w:pPr>
              <w:spacing w:before="0"/>
              <w:jc w:val="center"/>
              <w:rPr>
                <w:rFonts w:cs="Arial"/>
                <w:color w:val="000000"/>
              </w:rPr>
            </w:pPr>
            <w:r w:rsidRPr="005B7DB4">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0CD3D362" w14:textId="77777777" w:rsidR="005B7DB4" w:rsidRPr="005B7DB4" w:rsidRDefault="005B7DB4" w:rsidP="005B7DB4">
            <w:pPr>
              <w:spacing w:before="0"/>
              <w:jc w:val="center"/>
              <w:rPr>
                <w:rFonts w:cs="Arial"/>
                <w:color w:val="000000"/>
              </w:rPr>
            </w:pPr>
            <w:r w:rsidRPr="005B7DB4">
              <w:rPr>
                <w:rFonts w:cs="Arial"/>
                <w:color w:val="000000"/>
              </w:rPr>
              <w:t>100</w:t>
            </w:r>
          </w:p>
        </w:tc>
      </w:tr>
      <w:tr w:rsidR="005B7DB4" w:rsidRPr="005B7DB4" w14:paraId="430F0199" w14:textId="77777777" w:rsidTr="005B7DB4">
        <w:trPr>
          <w:trHeight w:val="300"/>
        </w:trPr>
        <w:tc>
          <w:tcPr>
            <w:tcW w:w="675" w:type="dxa"/>
            <w:tcBorders>
              <w:top w:val="nil"/>
              <w:left w:val="single" w:sz="8" w:space="0" w:color="auto"/>
              <w:bottom w:val="single" w:sz="4" w:space="0" w:color="auto"/>
              <w:right w:val="single" w:sz="4" w:space="0" w:color="auto"/>
            </w:tcBorders>
            <w:shd w:val="clear" w:color="auto" w:fill="auto"/>
            <w:vAlign w:val="center"/>
            <w:hideMark/>
          </w:tcPr>
          <w:p w14:paraId="698CB340" w14:textId="77777777" w:rsidR="005B7DB4" w:rsidRPr="005B7DB4" w:rsidRDefault="005B7DB4" w:rsidP="005B7DB4">
            <w:pPr>
              <w:spacing w:before="0"/>
              <w:jc w:val="center"/>
              <w:rPr>
                <w:rFonts w:cs="Arial"/>
                <w:bCs/>
                <w:color w:val="000000"/>
              </w:rPr>
            </w:pPr>
            <w:r w:rsidRPr="005B7DB4">
              <w:rPr>
                <w:rFonts w:cs="Arial"/>
                <w:bCs/>
                <w:color w:val="000000"/>
              </w:rPr>
              <w:t>38</w:t>
            </w:r>
          </w:p>
        </w:tc>
        <w:tc>
          <w:tcPr>
            <w:tcW w:w="5836" w:type="dxa"/>
            <w:tcBorders>
              <w:top w:val="nil"/>
              <w:left w:val="nil"/>
              <w:bottom w:val="single" w:sz="4" w:space="0" w:color="auto"/>
              <w:right w:val="single" w:sz="4" w:space="0" w:color="auto"/>
            </w:tcBorders>
            <w:shd w:val="clear" w:color="auto" w:fill="auto"/>
            <w:noWrap/>
            <w:vAlign w:val="center"/>
            <w:hideMark/>
          </w:tcPr>
          <w:p w14:paraId="55C591CA" w14:textId="77777777" w:rsidR="005B7DB4" w:rsidRPr="005B7DB4" w:rsidRDefault="005B7DB4" w:rsidP="005B7DB4">
            <w:pPr>
              <w:spacing w:before="0"/>
              <w:rPr>
                <w:rFonts w:cs="Arial"/>
                <w:color w:val="000000"/>
              </w:rPr>
            </w:pPr>
            <w:r w:rsidRPr="005B7DB4">
              <w:rPr>
                <w:rFonts w:cs="Arial"/>
                <w:color w:val="000000"/>
              </w:rPr>
              <w:t>Цеваста папучица 25/10 Цу</w:t>
            </w:r>
          </w:p>
        </w:tc>
        <w:tc>
          <w:tcPr>
            <w:tcW w:w="1193" w:type="dxa"/>
            <w:tcBorders>
              <w:top w:val="nil"/>
              <w:left w:val="nil"/>
              <w:bottom w:val="single" w:sz="4" w:space="0" w:color="auto"/>
              <w:right w:val="single" w:sz="4" w:space="0" w:color="auto"/>
            </w:tcBorders>
            <w:shd w:val="clear" w:color="auto" w:fill="auto"/>
            <w:noWrap/>
            <w:vAlign w:val="center"/>
            <w:hideMark/>
          </w:tcPr>
          <w:p w14:paraId="1776CFAC" w14:textId="77777777" w:rsidR="005B7DB4" w:rsidRPr="005B7DB4" w:rsidRDefault="005B7DB4" w:rsidP="005B7DB4">
            <w:pPr>
              <w:spacing w:before="0"/>
              <w:jc w:val="center"/>
              <w:rPr>
                <w:rFonts w:cs="Arial"/>
                <w:color w:val="000000"/>
              </w:rPr>
            </w:pPr>
            <w:r w:rsidRPr="005B7DB4">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4409B26E" w14:textId="77777777" w:rsidR="005B7DB4" w:rsidRPr="005B7DB4" w:rsidRDefault="005B7DB4" w:rsidP="005B7DB4">
            <w:pPr>
              <w:spacing w:before="0"/>
              <w:jc w:val="center"/>
              <w:rPr>
                <w:rFonts w:cs="Arial"/>
                <w:color w:val="000000"/>
              </w:rPr>
            </w:pPr>
            <w:r w:rsidRPr="005B7DB4">
              <w:rPr>
                <w:rFonts w:cs="Arial"/>
                <w:color w:val="000000"/>
              </w:rPr>
              <w:t>200</w:t>
            </w:r>
          </w:p>
        </w:tc>
      </w:tr>
      <w:tr w:rsidR="005B7DB4" w:rsidRPr="005B7DB4" w14:paraId="2A05978C" w14:textId="77777777" w:rsidTr="005B7DB4">
        <w:trPr>
          <w:trHeight w:val="300"/>
        </w:trPr>
        <w:tc>
          <w:tcPr>
            <w:tcW w:w="675" w:type="dxa"/>
            <w:tcBorders>
              <w:top w:val="nil"/>
              <w:left w:val="single" w:sz="8" w:space="0" w:color="auto"/>
              <w:bottom w:val="single" w:sz="4" w:space="0" w:color="auto"/>
              <w:right w:val="single" w:sz="4" w:space="0" w:color="auto"/>
            </w:tcBorders>
            <w:shd w:val="clear" w:color="auto" w:fill="auto"/>
            <w:vAlign w:val="center"/>
            <w:hideMark/>
          </w:tcPr>
          <w:p w14:paraId="31BD2A0B" w14:textId="77777777" w:rsidR="005B7DB4" w:rsidRPr="005B7DB4" w:rsidRDefault="005B7DB4" w:rsidP="005B7DB4">
            <w:pPr>
              <w:spacing w:before="0"/>
              <w:jc w:val="center"/>
              <w:rPr>
                <w:rFonts w:cs="Arial"/>
                <w:bCs/>
                <w:color w:val="000000"/>
              </w:rPr>
            </w:pPr>
            <w:r w:rsidRPr="005B7DB4">
              <w:rPr>
                <w:rFonts w:cs="Arial"/>
                <w:bCs/>
                <w:color w:val="000000"/>
              </w:rPr>
              <w:t>39</w:t>
            </w:r>
          </w:p>
        </w:tc>
        <w:tc>
          <w:tcPr>
            <w:tcW w:w="5836" w:type="dxa"/>
            <w:tcBorders>
              <w:top w:val="nil"/>
              <w:left w:val="nil"/>
              <w:bottom w:val="single" w:sz="4" w:space="0" w:color="auto"/>
              <w:right w:val="single" w:sz="4" w:space="0" w:color="auto"/>
            </w:tcBorders>
            <w:shd w:val="clear" w:color="auto" w:fill="auto"/>
            <w:noWrap/>
            <w:vAlign w:val="center"/>
            <w:hideMark/>
          </w:tcPr>
          <w:p w14:paraId="4102AB35" w14:textId="77777777" w:rsidR="005B7DB4" w:rsidRPr="005B7DB4" w:rsidRDefault="005B7DB4" w:rsidP="005B7DB4">
            <w:pPr>
              <w:spacing w:before="0"/>
              <w:rPr>
                <w:rFonts w:cs="Arial"/>
                <w:color w:val="000000"/>
              </w:rPr>
            </w:pPr>
            <w:r w:rsidRPr="005B7DB4">
              <w:rPr>
                <w:rFonts w:cs="Arial"/>
                <w:color w:val="000000"/>
              </w:rPr>
              <w:t>Цеваста папучица 25/12 Цу</w:t>
            </w:r>
          </w:p>
        </w:tc>
        <w:tc>
          <w:tcPr>
            <w:tcW w:w="1193" w:type="dxa"/>
            <w:tcBorders>
              <w:top w:val="nil"/>
              <w:left w:val="nil"/>
              <w:bottom w:val="single" w:sz="4" w:space="0" w:color="auto"/>
              <w:right w:val="single" w:sz="4" w:space="0" w:color="auto"/>
            </w:tcBorders>
            <w:shd w:val="clear" w:color="auto" w:fill="auto"/>
            <w:noWrap/>
            <w:vAlign w:val="center"/>
            <w:hideMark/>
          </w:tcPr>
          <w:p w14:paraId="1E6EE779" w14:textId="77777777" w:rsidR="005B7DB4" w:rsidRPr="005B7DB4" w:rsidRDefault="005B7DB4" w:rsidP="005B7DB4">
            <w:pPr>
              <w:spacing w:before="0"/>
              <w:jc w:val="center"/>
              <w:rPr>
                <w:rFonts w:cs="Arial"/>
                <w:color w:val="000000"/>
              </w:rPr>
            </w:pPr>
            <w:r w:rsidRPr="005B7DB4">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1FB2D0EB" w14:textId="77777777" w:rsidR="005B7DB4" w:rsidRPr="005B7DB4" w:rsidRDefault="005B7DB4" w:rsidP="005B7DB4">
            <w:pPr>
              <w:spacing w:before="0"/>
              <w:jc w:val="center"/>
              <w:rPr>
                <w:rFonts w:cs="Arial"/>
                <w:color w:val="000000"/>
              </w:rPr>
            </w:pPr>
            <w:r w:rsidRPr="005B7DB4">
              <w:rPr>
                <w:rFonts w:cs="Arial"/>
                <w:color w:val="000000"/>
              </w:rPr>
              <w:t>150</w:t>
            </w:r>
          </w:p>
        </w:tc>
      </w:tr>
      <w:tr w:rsidR="005B7DB4" w:rsidRPr="005B7DB4" w14:paraId="34222511" w14:textId="77777777" w:rsidTr="005B7DB4">
        <w:trPr>
          <w:trHeight w:val="300"/>
        </w:trPr>
        <w:tc>
          <w:tcPr>
            <w:tcW w:w="675" w:type="dxa"/>
            <w:tcBorders>
              <w:top w:val="nil"/>
              <w:left w:val="single" w:sz="8" w:space="0" w:color="auto"/>
              <w:bottom w:val="single" w:sz="4" w:space="0" w:color="auto"/>
              <w:right w:val="single" w:sz="4" w:space="0" w:color="auto"/>
            </w:tcBorders>
            <w:shd w:val="clear" w:color="auto" w:fill="auto"/>
            <w:vAlign w:val="center"/>
            <w:hideMark/>
          </w:tcPr>
          <w:p w14:paraId="339396F9" w14:textId="77777777" w:rsidR="005B7DB4" w:rsidRPr="005B7DB4" w:rsidRDefault="005B7DB4" w:rsidP="005B7DB4">
            <w:pPr>
              <w:spacing w:before="0"/>
              <w:jc w:val="center"/>
              <w:rPr>
                <w:rFonts w:cs="Arial"/>
                <w:bCs/>
                <w:color w:val="000000"/>
              </w:rPr>
            </w:pPr>
            <w:r w:rsidRPr="005B7DB4">
              <w:rPr>
                <w:rFonts w:cs="Arial"/>
                <w:bCs/>
                <w:color w:val="000000"/>
              </w:rPr>
              <w:t>40</w:t>
            </w:r>
          </w:p>
        </w:tc>
        <w:tc>
          <w:tcPr>
            <w:tcW w:w="5836" w:type="dxa"/>
            <w:tcBorders>
              <w:top w:val="nil"/>
              <w:left w:val="nil"/>
              <w:bottom w:val="single" w:sz="4" w:space="0" w:color="auto"/>
              <w:right w:val="single" w:sz="4" w:space="0" w:color="auto"/>
            </w:tcBorders>
            <w:shd w:val="clear" w:color="auto" w:fill="auto"/>
            <w:noWrap/>
            <w:vAlign w:val="center"/>
            <w:hideMark/>
          </w:tcPr>
          <w:p w14:paraId="4013A261" w14:textId="77777777" w:rsidR="005B7DB4" w:rsidRPr="005B7DB4" w:rsidRDefault="005B7DB4" w:rsidP="005B7DB4">
            <w:pPr>
              <w:spacing w:before="0"/>
              <w:rPr>
                <w:rFonts w:cs="Arial"/>
                <w:color w:val="000000"/>
              </w:rPr>
            </w:pPr>
            <w:r w:rsidRPr="005B7DB4">
              <w:rPr>
                <w:rFonts w:cs="Arial"/>
                <w:color w:val="000000"/>
              </w:rPr>
              <w:t>Цеваста папучица 35/10 Цу</w:t>
            </w:r>
          </w:p>
        </w:tc>
        <w:tc>
          <w:tcPr>
            <w:tcW w:w="1193" w:type="dxa"/>
            <w:tcBorders>
              <w:top w:val="nil"/>
              <w:left w:val="nil"/>
              <w:bottom w:val="single" w:sz="4" w:space="0" w:color="auto"/>
              <w:right w:val="single" w:sz="4" w:space="0" w:color="auto"/>
            </w:tcBorders>
            <w:shd w:val="clear" w:color="auto" w:fill="auto"/>
            <w:noWrap/>
            <w:vAlign w:val="center"/>
            <w:hideMark/>
          </w:tcPr>
          <w:p w14:paraId="4C49277F" w14:textId="77777777" w:rsidR="005B7DB4" w:rsidRPr="005B7DB4" w:rsidRDefault="005B7DB4" w:rsidP="005B7DB4">
            <w:pPr>
              <w:spacing w:before="0"/>
              <w:jc w:val="center"/>
              <w:rPr>
                <w:rFonts w:cs="Arial"/>
                <w:color w:val="000000"/>
              </w:rPr>
            </w:pPr>
            <w:r w:rsidRPr="005B7DB4">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2D7D1F2F" w14:textId="77777777" w:rsidR="005B7DB4" w:rsidRPr="005B7DB4" w:rsidRDefault="005B7DB4" w:rsidP="005B7DB4">
            <w:pPr>
              <w:spacing w:before="0"/>
              <w:jc w:val="center"/>
              <w:rPr>
                <w:rFonts w:cs="Arial"/>
                <w:color w:val="000000"/>
              </w:rPr>
            </w:pPr>
            <w:r w:rsidRPr="005B7DB4">
              <w:rPr>
                <w:rFonts w:cs="Arial"/>
                <w:color w:val="000000"/>
              </w:rPr>
              <w:t>150</w:t>
            </w:r>
          </w:p>
        </w:tc>
      </w:tr>
      <w:tr w:rsidR="005B7DB4" w:rsidRPr="005B7DB4" w14:paraId="022E91F0" w14:textId="77777777" w:rsidTr="005B7DB4">
        <w:trPr>
          <w:trHeight w:val="300"/>
        </w:trPr>
        <w:tc>
          <w:tcPr>
            <w:tcW w:w="675" w:type="dxa"/>
            <w:tcBorders>
              <w:top w:val="nil"/>
              <w:left w:val="single" w:sz="8" w:space="0" w:color="auto"/>
              <w:bottom w:val="single" w:sz="4" w:space="0" w:color="auto"/>
              <w:right w:val="single" w:sz="4" w:space="0" w:color="auto"/>
            </w:tcBorders>
            <w:shd w:val="clear" w:color="auto" w:fill="auto"/>
            <w:vAlign w:val="center"/>
            <w:hideMark/>
          </w:tcPr>
          <w:p w14:paraId="1CF4D299" w14:textId="77777777" w:rsidR="005B7DB4" w:rsidRPr="005B7DB4" w:rsidRDefault="005B7DB4" w:rsidP="005B7DB4">
            <w:pPr>
              <w:spacing w:before="0"/>
              <w:jc w:val="center"/>
              <w:rPr>
                <w:rFonts w:cs="Arial"/>
                <w:bCs/>
                <w:color w:val="000000"/>
              </w:rPr>
            </w:pPr>
            <w:r w:rsidRPr="005B7DB4">
              <w:rPr>
                <w:rFonts w:cs="Arial"/>
                <w:bCs/>
                <w:color w:val="000000"/>
              </w:rPr>
              <w:t>41</w:t>
            </w:r>
          </w:p>
        </w:tc>
        <w:tc>
          <w:tcPr>
            <w:tcW w:w="5836" w:type="dxa"/>
            <w:tcBorders>
              <w:top w:val="nil"/>
              <w:left w:val="nil"/>
              <w:bottom w:val="single" w:sz="4" w:space="0" w:color="auto"/>
              <w:right w:val="single" w:sz="4" w:space="0" w:color="auto"/>
            </w:tcBorders>
            <w:shd w:val="clear" w:color="auto" w:fill="auto"/>
            <w:noWrap/>
            <w:vAlign w:val="center"/>
            <w:hideMark/>
          </w:tcPr>
          <w:p w14:paraId="773FEDC1" w14:textId="77777777" w:rsidR="005B7DB4" w:rsidRPr="005B7DB4" w:rsidRDefault="005B7DB4" w:rsidP="005B7DB4">
            <w:pPr>
              <w:spacing w:before="0"/>
              <w:rPr>
                <w:rFonts w:cs="Arial"/>
                <w:color w:val="000000"/>
              </w:rPr>
            </w:pPr>
            <w:r w:rsidRPr="005B7DB4">
              <w:rPr>
                <w:rFonts w:cs="Arial"/>
                <w:color w:val="000000"/>
              </w:rPr>
              <w:t>Цеваста папучица 50/10 Цу</w:t>
            </w:r>
          </w:p>
        </w:tc>
        <w:tc>
          <w:tcPr>
            <w:tcW w:w="1193" w:type="dxa"/>
            <w:tcBorders>
              <w:top w:val="nil"/>
              <w:left w:val="nil"/>
              <w:bottom w:val="single" w:sz="4" w:space="0" w:color="auto"/>
              <w:right w:val="single" w:sz="4" w:space="0" w:color="auto"/>
            </w:tcBorders>
            <w:shd w:val="clear" w:color="auto" w:fill="auto"/>
            <w:noWrap/>
            <w:vAlign w:val="center"/>
            <w:hideMark/>
          </w:tcPr>
          <w:p w14:paraId="6A90EB77" w14:textId="77777777" w:rsidR="005B7DB4" w:rsidRPr="005B7DB4" w:rsidRDefault="005B7DB4" w:rsidP="005B7DB4">
            <w:pPr>
              <w:spacing w:before="0"/>
              <w:jc w:val="center"/>
              <w:rPr>
                <w:rFonts w:cs="Arial"/>
                <w:color w:val="000000"/>
              </w:rPr>
            </w:pPr>
            <w:r w:rsidRPr="005B7DB4">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54A612DD" w14:textId="77777777" w:rsidR="005B7DB4" w:rsidRPr="005B7DB4" w:rsidRDefault="005B7DB4" w:rsidP="005B7DB4">
            <w:pPr>
              <w:spacing w:before="0"/>
              <w:jc w:val="center"/>
              <w:rPr>
                <w:rFonts w:cs="Arial"/>
                <w:color w:val="000000"/>
              </w:rPr>
            </w:pPr>
            <w:r w:rsidRPr="005B7DB4">
              <w:rPr>
                <w:rFonts w:cs="Arial"/>
                <w:color w:val="000000"/>
              </w:rPr>
              <w:t>300</w:t>
            </w:r>
          </w:p>
        </w:tc>
      </w:tr>
      <w:tr w:rsidR="005B7DB4" w:rsidRPr="005B7DB4" w14:paraId="0679CE11" w14:textId="77777777" w:rsidTr="005B7DB4">
        <w:trPr>
          <w:trHeight w:val="300"/>
        </w:trPr>
        <w:tc>
          <w:tcPr>
            <w:tcW w:w="675" w:type="dxa"/>
            <w:tcBorders>
              <w:top w:val="nil"/>
              <w:left w:val="single" w:sz="8" w:space="0" w:color="auto"/>
              <w:bottom w:val="single" w:sz="4" w:space="0" w:color="auto"/>
              <w:right w:val="single" w:sz="4" w:space="0" w:color="auto"/>
            </w:tcBorders>
            <w:shd w:val="clear" w:color="auto" w:fill="auto"/>
            <w:vAlign w:val="center"/>
            <w:hideMark/>
          </w:tcPr>
          <w:p w14:paraId="4FA15C02" w14:textId="77777777" w:rsidR="005B7DB4" w:rsidRPr="005B7DB4" w:rsidRDefault="005B7DB4" w:rsidP="005B7DB4">
            <w:pPr>
              <w:spacing w:before="0"/>
              <w:jc w:val="center"/>
              <w:rPr>
                <w:rFonts w:cs="Arial"/>
                <w:bCs/>
                <w:color w:val="000000"/>
              </w:rPr>
            </w:pPr>
            <w:r w:rsidRPr="005B7DB4">
              <w:rPr>
                <w:rFonts w:cs="Arial"/>
                <w:bCs/>
                <w:color w:val="000000"/>
              </w:rPr>
              <w:t>42</w:t>
            </w:r>
          </w:p>
        </w:tc>
        <w:tc>
          <w:tcPr>
            <w:tcW w:w="5836" w:type="dxa"/>
            <w:tcBorders>
              <w:top w:val="nil"/>
              <w:left w:val="nil"/>
              <w:bottom w:val="single" w:sz="4" w:space="0" w:color="auto"/>
              <w:right w:val="single" w:sz="4" w:space="0" w:color="auto"/>
            </w:tcBorders>
            <w:shd w:val="clear" w:color="auto" w:fill="auto"/>
            <w:noWrap/>
            <w:vAlign w:val="center"/>
            <w:hideMark/>
          </w:tcPr>
          <w:p w14:paraId="7C539EEE" w14:textId="77777777" w:rsidR="005B7DB4" w:rsidRPr="005B7DB4" w:rsidRDefault="005B7DB4" w:rsidP="005B7DB4">
            <w:pPr>
              <w:spacing w:before="0"/>
              <w:rPr>
                <w:rFonts w:cs="Arial"/>
                <w:color w:val="000000"/>
              </w:rPr>
            </w:pPr>
            <w:r w:rsidRPr="005B7DB4">
              <w:rPr>
                <w:rFonts w:cs="Arial"/>
                <w:color w:val="000000"/>
              </w:rPr>
              <w:t>Цеваста папучица 50/12 Цу</w:t>
            </w:r>
          </w:p>
        </w:tc>
        <w:tc>
          <w:tcPr>
            <w:tcW w:w="1193" w:type="dxa"/>
            <w:tcBorders>
              <w:top w:val="nil"/>
              <w:left w:val="nil"/>
              <w:bottom w:val="single" w:sz="4" w:space="0" w:color="auto"/>
              <w:right w:val="single" w:sz="4" w:space="0" w:color="auto"/>
            </w:tcBorders>
            <w:shd w:val="clear" w:color="auto" w:fill="auto"/>
            <w:noWrap/>
            <w:vAlign w:val="center"/>
            <w:hideMark/>
          </w:tcPr>
          <w:p w14:paraId="2F04F803" w14:textId="77777777" w:rsidR="005B7DB4" w:rsidRPr="005B7DB4" w:rsidRDefault="005B7DB4" w:rsidP="005B7DB4">
            <w:pPr>
              <w:spacing w:before="0"/>
              <w:jc w:val="center"/>
              <w:rPr>
                <w:rFonts w:cs="Arial"/>
                <w:color w:val="000000"/>
              </w:rPr>
            </w:pPr>
            <w:r w:rsidRPr="005B7DB4">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6CAB6620" w14:textId="77777777" w:rsidR="005B7DB4" w:rsidRPr="005B7DB4" w:rsidRDefault="005B7DB4" w:rsidP="005B7DB4">
            <w:pPr>
              <w:spacing w:before="0"/>
              <w:jc w:val="center"/>
              <w:rPr>
                <w:rFonts w:cs="Arial"/>
                <w:color w:val="000000"/>
              </w:rPr>
            </w:pPr>
            <w:r w:rsidRPr="005B7DB4">
              <w:rPr>
                <w:rFonts w:cs="Arial"/>
                <w:color w:val="000000"/>
              </w:rPr>
              <w:t>100</w:t>
            </w:r>
          </w:p>
        </w:tc>
      </w:tr>
      <w:tr w:rsidR="005B7DB4" w:rsidRPr="005B7DB4" w14:paraId="60C4F4B2" w14:textId="77777777" w:rsidTr="005B7DB4">
        <w:trPr>
          <w:trHeight w:val="300"/>
        </w:trPr>
        <w:tc>
          <w:tcPr>
            <w:tcW w:w="675" w:type="dxa"/>
            <w:tcBorders>
              <w:top w:val="nil"/>
              <w:left w:val="single" w:sz="8" w:space="0" w:color="auto"/>
              <w:bottom w:val="single" w:sz="4" w:space="0" w:color="auto"/>
              <w:right w:val="single" w:sz="4" w:space="0" w:color="auto"/>
            </w:tcBorders>
            <w:shd w:val="clear" w:color="auto" w:fill="auto"/>
            <w:vAlign w:val="center"/>
            <w:hideMark/>
          </w:tcPr>
          <w:p w14:paraId="09E32025" w14:textId="77777777" w:rsidR="005B7DB4" w:rsidRPr="005B7DB4" w:rsidRDefault="005B7DB4" w:rsidP="005B7DB4">
            <w:pPr>
              <w:spacing w:before="0"/>
              <w:jc w:val="center"/>
              <w:rPr>
                <w:rFonts w:cs="Arial"/>
                <w:bCs/>
                <w:color w:val="000000"/>
              </w:rPr>
            </w:pPr>
            <w:r w:rsidRPr="005B7DB4">
              <w:rPr>
                <w:rFonts w:cs="Arial"/>
                <w:bCs/>
                <w:color w:val="000000"/>
              </w:rPr>
              <w:t>43</w:t>
            </w:r>
          </w:p>
        </w:tc>
        <w:tc>
          <w:tcPr>
            <w:tcW w:w="5836" w:type="dxa"/>
            <w:tcBorders>
              <w:top w:val="nil"/>
              <w:left w:val="nil"/>
              <w:bottom w:val="single" w:sz="4" w:space="0" w:color="auto"/>
              <w:right w:val="single" w:sz="4" w:space="0" w:color="auto"/>
            </w:tcBorders>
            <w:shd w:val="clear" w:color="auto" w:fill="auto"/>
            <w:noWrap/>
            <w:vAlign w:val="center"/>
            <w:hideMark/>
          </w:tcPr>
          <w:p w14:paraId="6954E73B" w14:textId="77777777" w:rsidR="005B7DB4" w:rsidRPr="005B7DB4" w:rsidRDefault="005B7DB4" w:rsidP="005B7DB4">
            <w:pPr>
              <w:spacing w:before="0"/>
              <w:rPr>
                <w:rFonts w:cs="Arial"/>
                <w:color w:val="000000"/>
              </w:rPr>
            </w:pPr>
            <w:r w:rsidRPr="005B7DB4">
              <w:rPr>
                <w:rFonts w:cs="Arial"/>
                <w:color w:val="000000"/>
              </w:rPr>
              <w:t>Цеваста папучица 95/10 Цу</w:t>
            </w:r>
          </w:p>
        </w:tc>
        <w:tc>
          <w:tcPr>
            <w:tcW w:w="1193" w:type="dxa"/>
            <w:tcBorders>
              <w:top w:val="nil"/>
              <w:left w:val="nil"/>
              <w:bottom w:val="single" w:sz="4" w:space="0" w:color="auto"/>
              <w:right w:val="single" w:sz="4" w:space="0" w:color="auto"/>
            </w:tcBorders>
            <w:shd w:val="clear" w:color="auto" w:fill="auto"/>
            <w:noWrap/>
            <w:vAlign w:val="center"/>
            <w:hideMark/>
          </w:tcPr>
          <w:p w14:paraId="7937C0AF" w14:textId="77777777" w:rsidR="005B7DB4" w:rsidRPr="005B7DB4" w:rsidRDefault="005B7DB4" w:rsidP="005B7DB4">
            <w:pPr>
              <w:spacing w:before="0"/>
              <w:jc w:val="center"/>
              <w:rPr>
                <w:rFonts w:cs="Arial"/>
                <w:color w:val="000000"/>
              </w:rPr>
            </w:pPr>
            <w:r w:rsidRPr="005B7DB4">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6AE7FC3F" w14:textId="77777777" w:rsidR="005B7DB4" w:rsidRPr="005B7DB4" w:rsidRDefault="005B7DB4" w:rsidP="005B7DB4">
            <w:pPr>
              <w:spacing w:before="0"/>
              <w:jc w:val="center"/>
              <w:rPr>
                <w:rFonts w:cs="Arial"/>
                <w:color w:val="000000"/>
              </w:rPr>
            </w:pPr>
            <w:r w:rsidRPr="005B7DB4">
              <w:rPr>
                <w:rFonts w:cs="Arial"/>
                <w:color w:val="000000"/>
              </w:rPr>
              <w:t>100</w:t>
            </w:r>
          </w:p>
        </w:tc>
      </w:tr>
      <w:tr w:rsidR="005B7DB4" w:rsidRPr="005B7DB4" w14:paraId="30A98CEE" w14:textId="77777777" w:rsidTr="005B7DB4">
        <w:trPr>
          <w:trHeight w:val="300"/>
        </w:trPr>
        <w:tc>
          <w:tcPr>
            <w:tcW w:w="675" w:type="dxa"/>
            <w:tcBorders>
              <w:top w:val="nil"/>
              <w:left w:val="single" w:sz="8" w:space="0" w:color="auto"/>
              <w:bottom w:val="single" w:sz="4" w:space="0" w:color="auto"/>
              <w:right w:val="single" w:sz="4" w:space="0" w:color="auto"/>
            </w:tcBorders>
            <w:shd w:val="clear" w:color="auto" w:fill="auto"/>
            <w:vAlign w:val="center"/>
            <w:hideMark/>
          </w:tcPr>
          <w:p w14:paraId="7EEC3B95" w14:textId="77777777" w:rsidR="005B7DB4" w:rsidRPr="005B7DB4" w:rsidRDefault="005B7DB4" w:rsidP="005B7DB4">
            <w:pPr>
              <w:spacing w:before="0"/>
              <w:jc w:val="center"/>
              <w:rPr>
                <w:rFonts w:cs="Arial"/>
                <w:bCs/>
                <w:color w:val="000000"/>
              </w:rPr>
            </w:pPr>
            <w:r w:rsidRPr="005B7DB4">
              <w:rPr>
                <w:rFonts w:cs="Arial"/>
                <w:bCs/>
                <w:color w:val="000000"/>
              </w:rPr>
              <w:t>44</w:t>
            </w:r>
          </w:p>
        </w:tc>
        <w:tc>
          <w:tcPr>
            <w:tcW w:w="5836" w:type="dxa"/>
            <w:tcBorders>
              <w:top w:val="nil"/>
              <w:left w:val="nil"/>
              <w:bottom w:val="single" w:sz="4" w:space="0" w:color="auto"/>
              <w:right w:val="single" w:sz="4" w:space="0" w:color="auto"/>
            </w:tcBorders>
            <w:shd w:val="clear" w:color="auto" w:fill="auto"/>
            <w:noWrap/>
            <w:vAlign w:val="center"/>
            <w:hideMark/>
          </w:tcPr>
          <w:p w14:paraId="47B6CB0C" w14:textId="77777777" w:rsidR="005B7DB4" w:rsidRPr="005B7DB4" w:rsidRDefault="005B7DB4" w:rsidP="005B7DB4">
            <w:pPr>
              <w:spacing w:before="0"/>
              <w:rPr>
                <w:rFonts w:cs="Arial"/>
                <w:color w:val="000000"/>
              </w:rPr>
            </w:pPr>
            <w:r w:rsidRPr="005B7DB4">
              <w:rPr>
                <w:rFonts w:cs="Arial"/>
                <w:color w:val="000000"/>
              </w:rPr>
              <w:t>Цеваста папучица 95/12 Цу</w:t>
            </w:r>
          </w:p>
        </w:tc>
        <w:tc>
          <w:tcPr>
            <w:tcW w:w="1193" w:type="dxa"/>
            <w:tcBorders>
              <w:top w:val="nil"/>
              <w:left w:val="nil"/>
              <w:bottom w:val="single" w:sz="4" w:space="0" w:color="auto"/>
              <w:right w:val="single" w:sz="4" w:space="0" w:color="auto"/>
            </w:tcBorders>
            <w:shd w:val="clear" w:color="auto" w:fill="auto"/>
            <w:noWrap/>
            <w:vAlign w:val="center"/>
            <w:hideMark/>
          </w:tcPr>
          <w:p w14:paraId="4A987861" w14:textId="77777777" w:rsidR="005B7DB4" w:rsidRPr="005B7DB4" w:rsidRDefault="005B7DB4" w:rsidP="005B7DB4">
            <w:pPr>
              <w:spacing w:before="0"/>
              <w:jc w:val="center"/>
              <w:rPr>
                <w:rFonts w:cs="Arial"/>
                <w:color w:val="000000"/>
              </w:rPr>
            </w:pPr>
            <w:r w:rsidRPr="005B7DB4">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564F0617" w14:textId="77777777" w:rsidR="005B7DB4" w:rsidRPr="005B7DB4" w:rsidRDefault="005B7DB4" w:rsidP="005B7DB4">
            <w:pPr>
              <w:spacing w:before="0"/>
              <w:jc w:val="center"/>
              <w:rPr>
                <w:rFonts w:cs="Arial"/>
                <w:color w:val="000000"/>
              </w:rPr>
            </w:pPr>
            <w:r w:rsidRPr="005B7DB4">
              <w:rPr>
                <w:rFonts w:cs="Arial"/>
                <w:color w:val="000000"/>
              </w:rPr>
              <w:t>250</w:t>
            </w:r>
          </w:p>
        </w:tc>
      </w:tr>
      <w:tr w:rsidR="005B7DB4" w:rsidRPr="005B7DB4" w14:paraId="421E9C2E" w14:textId="77777777" w:rsidTr="005B7DB4">
        <w:trPr>
          <w:trHeight w:val="300"/>
        </w:trPr>
        <w:tc>
          <w:tcPr>
            <w:tcW w:w="675" w:type="dxa"/>
            <w:tcBorders>
              <w:top w:val="nil"/>
              <w:left w:val="single" w:sz="8" w:space="0" w:color="auto"/>
              <w:bottom w:val="single" w:sz="4" w:space="0" w:color="auto"/>
              <w:right w:val="single" w:sz="4" w:space="0" w:color="auto"/>
            </w:tcBorders>
            <w:shd w:val="clear" w:color="auto" w:fill="auto"/>
            <w:vAlign w:val="center"/>
            <w:hideMark/>
          </w:tcPr>
          <w:p w14:paraId="73904180" w14:textId="77777777" w:rsidR="005B7DB4" w:rsidRPr="005B7DB4" w:rsidRDefault="005B7DB4" w:rsidP="005B7DB4">
            <w:pPr>
              <w:spacing w:before="0"/>
              <w:jc w:val="center"/>
              <w:rPr>
                <w:rFonts w:cs="Arial"/>
                <w:bCs/>
                <w:color w:val="000000"/>
              </w:rPr>
            </w:pPr>
            <w:r w:rsidRPr="005B7DB4">
              <w:rPr>
                <w:rFonts w:cs="Arial"/>
                <w:bCs/>
                <w:color w:val="000000"/>
              </w:rPr>
              <w:t>45</w:t>
            </w:r>
          </w:p>
        </w:tc>
        <w:tc>
          <w:tcPr>
            <w:tcW w:w="5836" w:type="dxa"/>
            <w:tcBorders>
              <w:top w:val="nil"/>
              <w:left w:val="nil"/>
              <w:bottom w:val="single" w:sz="4" w:space="0" w:color="auto"/>
              <w:right w:val="single" w:sz="4" w:space="0" w:color="auto"/>
            </w:tcBorders>
            <w:shd w:val="clear" w:color="auto" w:fill="auto"/>
            <w:noWrap/>
            <w:vAlign w:val="center"/>
            <w:hideMark/>
          </w:tcPr>
          <w:p w14:paraId="002DD0CD" w14:textId="77777777" w:rsidR="005B7DB4" w:rsidRPr="005B7DB4" w:rsidRDefault="005B7DB4" w:rsidP="005B7DB4">
            <w:pPr>
              <w:spacing w:before="0"/>
              <w:rPr>
                <w:rFonts w:cs="Arial"/>
                <w:color w:val="000000"/>
              </w:rPr>
            </w:pPr>
            <w:r w:rsidRPr="005B7DB4">
              <w:rPr>
                <w:rFonts w:cs="Arial"/>
                <w:color w:val="000000"/>
              </w:rPr>
              <w:t>АлЦу цеваста папучица 16/8</w:t>
            </w:r>
          </w:p>
        </w:tc>
        <w:tc>
          <w:tcPr>
            <w:tcW w:w="1193" w:type="dxa"/>
            <w:tcBorders>
              <w:top w:val="nil"/>
              <w:left w:val="nil"/>
              <w:bottom w:val="single" w:sz="4" w:space="0" w:color="auto"/>
              <w:right w:val="single" w:sz="4" w:space="0" w:color="auto"/>
            </w:tcBorders>
            <w:shd w:val="clear" w:color="auto" w:fill="auto"/>
            <w:noWrap/>
            <w:vAlign w:val="center"/>
            <w:hideMark/>
          </w:tcPr>
          <w:p w14:paraId="78B00157" w14:textId="77777777" w:rsidR="005B7DB4" w:rsidRPr="005B7DB4" w:rsidRDefault="005B7DB4" w:rsidP="005B7DB4">
            <w:pPr>
              <w:spacing w:before="0"/>
              <w:jc w:val="center"/>
              <w:rPr>
                <w:rFonts w:cs="Arial"/>
                <w:color w:val="000000"/>
              </w:rPr>
            </w:pPr>
            <w:r w:rsidRPr="005B7DB4">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133061A4" w14:textId="77777777" w:rsidR="005B7DB4" w:rsidRPr="005B7DB4" w:rsidRDefault="005B7DB4" w:rsidP="005B7DB4">
            <w:pPr>
              <w:spacing w:before="0"/>
              <w:jc w:val="center"/>
              <w:rPr>
                <w:rFonts w:cs="Arial"/>
                <w:color w:val="000000"/>
              </w:rPr>
            </w:pPr>
            <w:r w:rsidRPr="005B7DB4">
              <w:rPr>
                <w:rFonts w:cs="Arial"/>
                <w:color w:val="000000"/>
              </w:rPr>
              <w:t>1200</w:t>
            </w:r>
          </w:p>
        </w:tc>
      </w:tr>
      <w:tr w:rsidR="005B7DB4" w:rsidRPr="005B7DB4" w14:paraId="5CBAA5D7" w14:textId="77777777" w:rsidTr="005B7DB4">
        <w:trPr>
          <w:trHeight w:val="300"/>
        </w:trPr>
        <w:tc>
          <w:tcPr>
            <w:tcW w:w="675" w:type="dxa"/>
            <w:tcBorders>
              <w:top w:val="nil"/>
              <w:left w:val="single" w:sz="8" w:space="0" w:color="auto"/>
              <w:bottom w:val="single" w:sz="4" w:space="0" w:color="auto"/>
              <w:right w:val="single" w:sz="4" w:space="0" w:color="auto"/>
            </w:tcBorders>
            <w:shd w:val="clear" w:color="auto" w:fill="auto"/>
            <w:vAlign w:val="center"/>
            <w:hideMark/>
          </w:tcPr>
          <w:p w14:paraId="2B5A751E" w14:textId="77777777" w:rsidR="005B7DB4" w:rsidRPr="005B7DB4" w:rsidRDefault="005B7DB4" w:rsidP="005B7DB4">
            <w:pPr>
              <w:spacing w:before="0"/>
              <w:jc w:val="center"/>
              <w:rPr>
                <w:rFonts w:cs="Arial"/>
                <w:bCs/>
                <w:color w:val="000000"/>
              </w:rPr>
            </w:pPr>
            <w:r w:rsidRPr="005B7DB4">
              <w:rPr>
                <w:rFonts w:cs="Arial"/>
                <w:bCs/>
                <w:color w:val="000000"/>
              </w:rPr>
              <w:t>46</w:t>
            </w:r>
          </w:p>
        </w:tc>
        <w:tc>
          <w:tcPr>
            <w:tcW w:w="5836" w:type="dxa"/>
            <w:tcBorders>
              <w:top w:val="nil"/>
              <w:left w:val="nil"/>
              <w:bottom w:val="single" w:sz="4" w:space="0" w:color="auto"/>
              <w:right w:val="single" w:sz="4" w:space="0" w:color="auto"/>
            </w:tcBorders>
            <w:shd w:val="clear" w:color="auto" w:fill="auto"/>
            <w:noWrap/>
            <w:vAlign w:val="center"/>
            <w:hideMark/>
          </w:tcPr>
          <w:p w14:paraId="484BC2A9" w14:textId="77777777" w:rsidR="005B7DB4" w:rsidRPr="005B7DB4" w:rsidRDefault="005B7DB4" w:rsidP="005B7DB4">
            <w:pPr>
              <w:spacing w:before="0"/>
              <w:rPr>
                <w:rFonts w:cs="Arial"/>
                <w:color w:val="000000"/>
              </w:rPr>
            </w:pPr>
            <w:r w:rsidRPr="005B7DB4">
              <w:rPr>
                <w:rFonts w:cs="Arial"/>
                <w:color w:val="000000"/>
              </w:rPr>
              <w:t>АлЦу цеваста папучица 35/10</w:t>
            </w:r>
          </w:p>
        </w:tc>
        <w:tc>
          <w:tcPr>
            <w:tcW w:w="1193" w:type="dxa"/>
            <w:tcBorders>
              <w:top w:val="nil"/>
              <w:left w:val="nil"/>
              <w:bottom w:val="single" w:sz="4" w:space="0" w:color="auto"/>
              <w:right w:val="single" w:sz="4" w:space="0" w:color="auto"/>
            </w:tcBorders>
            <w:shd w:val="clear" w:color="auto" w:fill="auto"/>
            <w:noWrap/>
            <w:vAlign w:val="center"/>
            <w:hideMark/>
          </w:tcPr>
          <w:p w14:paraId="1D77A12B" w14:textId="77777777" w:rsidR="005B7DB4" w:rsidRPr="005B7DB4" w:rsidRDefault="005B7DB4" w:rsidP="005B7DB4">
            <w:pPr>
              <w:spacing w:before="0"/>
              <w:jc w:val="center"/>
              <w:rPr>
                <w:rFonts w:cs="Arial"/>
                <w:color w:val="000000"/>
              </w:rPr>
            </w:pPr>
            <w:r w:rsidRPr="005B7DB4">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116EA4F3" w14:textId="77777777" w:rsidR="005B7DB4" w:rsidRPr="005B7DB4" w:rsidRDefault="005B7DB4" w:rsidP="005B7DB4">
            <w:pPr>
              <w:spacing w:before="0"/>
              <w:jc w:val="center"/>
              <w:rPr>
                <w:rFonts w:cs="Arial"/>
                <w:color w:val="000000"/>
              </w:rPr>
            </w:pPr>
            <w:r w:rsidRPr="005B7DB4">
              <w:rPr>
                <w:rFonts w:cs="Arial"/>
                <w:color w:val="000000"/>
              </w:rPr>
              <w:t>2100</w:t>
            </w:r>
          </w:p>
        </w:tc>
      </w:tr>
      <w:tr w:rsidR="005B7DB4" w:rsidRPr="005B7DB4" w14:paraId="07F38658" w14:textId="77777777" w:rsidTr="005B7DB4">
        <w:trPr>
          <w:trHeight w:val="300"/>
        </w:trPr>
        <w:tc>
          <w:tcPr>
            <w:tcW w:w="675" w:type="dxa"/>
            <w:tcBorders>
              <w:top w:val="nil"/>
              <w:left w:val="single" w:sz="8" w:space="0" w:color="auto"/>
              <w:bottom w:val="single" w:sz="4" w:space="0" w:color="auto"/>
              <w:right w:val="single" w:sz="4" w:space="0" w:color="auto"/>
            </w:tcBorders>
            <w:shd w:val="clear" w:color="auto" w:fill="auto"/>
            <w:vAlign w:val="center"/>
            <w:hideMark/>
          </w:tcPr>
          <w:p w14:paraId="7F78FF58" w14:textId="77777777" w:rsidR="005B7DB4" w:rsidRPr="005B7DB4" w:rsidRDefault="005B7DB4" w:rsidP="005B7DB4">
            <w:pPr>
              <w:spacing w:before="0"/>
              <w:jc w:val="center"/>
              <w:rPr>
                <w:rFonts w:cs="Arial"/>
                <w:bCs/>
                <w:color w:val="000000"/>
              </w:rPr>
            </w:pPr>
            <w:r w:rsidRPr="005B7DB4">
              <w:rPr>
                <w:rFonts w:cs="Arial"/>
                <w:bCs/>
                <w:color w:val="000000"/>
              </w:rPr>
              <w:t>47</w:t>
            </w:r>
          </w:p>
        </w:tc>
        <w:tc>
          <w:tcPr>
            <w:tcW w:w="5836" w:type="dxa"/>
            <w:tcBorders>
              <w:top w:val="nil"/>
              <w:left w:val="nil"/>
              <w:bottom w:val="single" w:sz="4" w:space="0" w:color="auto"/>
              <w:right w:val="single" w:sz="4" w:space="0" w:color="auto"/>
            </w:tcBorders>
            <w:shd w:val="clear" w:color="auto" w:fill="auto"/>
            <w:noWrap/>
            <w:vAlign w:val="center"/>
            <w:hideMark/>
          </w:tcPr>
          <w:p w14:paraId="5FE8D5CB" w14:textId="77777777" w:rsidR="005B7DB4" w:rsidRPr="005B7DB4" w:rsidRDefault="005B7DB4" w:rsidP="005B7DB4">
            <w:pPr>
              <w:spacing w:before="0"/>
              <w:rPr>
                <w:rFonts w:cs="Arial"/>
                <w:color w:val="000000"/>
              </w:rPr>
            </w:pPr>
            <w:r w:rsidRPr="005B7DB4">
              <w:rPr>
                <w:rFonts w:cs="Arial"/>
                <w:color w:val="000000"/>
              </w:rPr>
              <w:t>АлЦу цеваста папучица 35/12</w:t>
            </w:r>
          </w:p>
        </w:tc>
        <w:tc>
          <w:tcPr>
            <w:tcW w:w="1193" w:type="dxa"/>
            <w:tcBorders>
              <w:top w:val="nil"/>
              <w:left w:val="nil"/>
              <w:bottom w:val="single" w:sz="4" w:space="0" w:color="auto"/>
              <w:right w:val="single" w:sz="4" w:space="0" w:color="auto"/>
            </w:tcBorders>
            <w:shd w:val="clear" w:color="auto" w:fill="auto"/>
            <w:noWrap/>
            <w:vAlign w:val="center"/>
            <w:hideMark/>
          </w:tcPr>
          <w:p w14:paraId="025EAC49" w14:textId="77777777" w:rsidR="005B7DB4" w:rsidRPr="005B7DB4" w:rsidRDefault="005B7DB4" w:rsidP="005B7DB4">
            <w:pPr>
              <w:spacing w:before="0"/>
              <w:jc w:val="center"/>
              <w:rPr>
                <w:rFonts w:cs="Arial"/>
                <w:color w:val="000000"/>
              </w:rPr>
            </w:pPr>
            <w:r w:rsidRPr="005B7DB4">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05041057" w14:textId="77777777" w:rsidR="005B7DB4" w:rsidRPr="005B7DB4" w:rsidRDefault="005B7DB4" w:rsidP="005B7DB4">
            <w:pPr>
              <w:spacing w:before="0"/>
              <w:jc w:val="center"/>
              <w:rPr>
                <w:rFonts w:cs="Arial"/>
                <w:color w:val="000000"/>
              </w:rPr>
            </w:pPr>
            <w:r w:rsidRPr="005B7DB4">
              <w:rPr>
                <w:rFonts w:cs="Arial"/>
                <w:color w:val="000000"/>
              </w:rPr>
              <w:t>1500</w:t>
            </w:r>
          </w:p>
        </w:tc>
      </w:tr>
      <w:tr w:rsidR="005B7DB4" w:rsidRPr="005B7DB4" w14:paraId="7A9A7076" w14:textId="77777777" w:rsidTr="005B7DB4">
        <w:trPr>
          <w:trHeight w:val="300"/>
        </w:trPr>
        <w:tc>
          <w:tcPr>
            <w:tcW w:w="675" w:type="dxa"/>
            <w:tcBorders>
              <w:top w:val="nil"/>
              <w:left w:val="single" w:sz="8" w:space="0" w:color="auto"/>
              <w:bottom w:val="single" w:sz="4" w:space="0" w:color="auto"/>
              <w:right w:val="single" w:sz="4" w:space="0" w:color="auto"/>
            </w:tcBorders>
            <w:shd w:val="clear" w:color="auto" w:fill="auto"/>
            <w:vAlign w:val="center"/>
            <w:hideMark/>
          </w:tcPr>
          <w:p w14:paraId="247592F0" w14:textId="77777777" w:rsidR="005B7DB4" w:rsidRPr="005B7DB4" w:rsidRDefault="005B7DB4" w:rsidP="005B7DB4">
            <w:pPr>
              <w:spacing w:before="0"/>
              <w:jc w:val="center"/>
              <w:rPr>
                <w:rFonts w:cs="Arial"/>
                <w:bCs/>
                <w:color w:val="000000"/>
              </w:rPr>
            </w:pPr>
            <w:r w:rsidRPr="005B7DB4">
              <w:rPr>
                <w:rFonts w:cs="Arial"/>
                <w:bCs/>
                <w:color w:val="000000"/>
              </w:rPr>
              <w:t>48</w:t>
            </w:r>
          </w:p>
        </w:tc>
        <w:tc>
          <w:tcPr>
            <w:tcW w:w="5836" w:type="dxa"/>
            <w:tcBorders>
              <w:top w:val="nil"/>
              <w:left w:val="nil"/>
              <w:bottom w:val="single" w:sz="4" w:space="0" w:color="auto"/>
              <w:right w:val="single" w:sz="4" w:space="0" w:color="auto"/>
            </w:tcBorders>
            <w:shd w:val="clear" w:color="auto" w:fill="auto"/>
            <w:noWrap/>
            <w:vAlign w:val="center"/>
            <w:hideMark/>
          </w:tcPr>
          <w:p w14:paraId="4D92B584" w14:textId="77777777" w:rsidR="005B7DB4" w:rsidRPr="005B7DB4" w:rsidRDefault="005B7DB4" w:rsidP="005B7DB4">
            <w:pPr>
              <w:spacing w:before="0"/>
              <w:rPr>
                <w:rFonts w:cs="Arial"/>
                <w:color w:val="000000"/>
              </w:rPr>
            </w:pPr>
            <w:r w:rsidRPr="005B7DB4">
              <w:rPr>
                <w:rFonts w:cs="Arial"/>
                <w:color w:val="000000"/>
              </w:rPr>
              <w:t>АлЦу цеваста папучица 50/10</w:t>
            </w:r>
          </w:p>
        </w:tc>
        <w:tc>
          <w:tcPr>
            <w:tcW w:w="1193" w:type="dxa"/>
            <w:tcBorders>
              <w:top w:val="nil"/>
              <w:left w:val="nil"/>
              <w:bottom w:val="single" w:sz="4" w:space="0" w:color="auto"/>
              <w:right w:val="single" w:sz="4" w:space="0" w:color="auto"/>
            </w:tcBorders>
            <w:shd w:val="clear" w:color="auto" w:fill="auto"/>
            <w:noWrap/>
            <w:vAlign w:val="center"/>
            <w:hideMark/>
          </w:tcPr>
          <w:p w14:paraId="104A61F9" w14:textId="77777777" w:rsidR="005B7DB4" w:rsidRPr="005B7DB4" w:rsidRDefault="005B7DB4" w:rsidP="005B7DB4">
            <w:pPr>
              <w:spacing w:before="0"/>
              <w:jc w:val="center"/>
              <w:rPr>
                <w:rFonts w:cs="Arial"/>
                <w:color w:val="000000"/>
              </w:rPr>
            </w:pPr>
            <w:r w:rsidRPr="005B7DB4">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109D38D8" w14:textId="77777777" w:rsidR="005B7DB4" w:rsidRPr="005B7DB4" w:rsidRDefault="005B7DB4" w:rsidP="005B7DB4">
            <w:pPr>
              <w:spacing w:before="0"/>
              <w:jc w:val="center"/>
              <w:rPr>
                <w:rFonts w:cs="Arial"/>
                <w:color w:val="000000"/>
              </w:rPr>
            </w:pPr>
            <w:r w:rsidRPr="005B7DB4">
              <w:rPr>
                <w:rFonts w:cs="Arial"/>
                <w:color w:val="000000"/>
              </w:rPr>
              <w:t>400</w:t>
            </w:r>
          </w:p>
        </w:tc>
      </w:tr>
      <w:tr w:rsidR="005B7DB4" w:rsidRPr="005B7DB4" w14:paraId="56A6CF1B" w14:textId="77777777" w:rsidTr="005B7DB4">
        <w:trPr>
          <w:trHeight w:val="300"/>
        </w:trPr>
        <w:tc>
          <w:tcPr>
            <w:tcW w:w="675" w:type="dxa"/>
            <w:tcBorders>
              <w:top w:val="nil"/>
              <w:left w:val="single" w:sz="8" w:space="0" w:color="auto"/>
              <w:bottom w:val="single" w:sz="4" w:space="0" w:color="auto"/>
              <w:right w:val="single" w:sz="4" w:space="0" w:color="auto"/>
            </w:tcBorders>
            <w:shd w:val="clear" w:color="auto" w:fill="auto"/>
            <w:vAlign w:val="center"/>
            <w:hideMark/>
          </w:tcPr>
          <w:p w14:paraId="11D94F56" w14:textId="77777777" w:rsidR="005B7DB4" w:rsidRPr="005B7DB4" w:rsidRDefault="005B7DB4" w:rsidP="005B7DB4">
            <w:pPr>
              <w:spacing w:before="0"/>
              <w:jc w:val="center"/>
              <w:rPr>
                <w:rFonts w:cs="Arial"/>
                <w:bCs/>
                <w:color w:val="000000"/>
              </w:rPr>
            </w:pPr>
            <w:r w:rsidRPr="005B7DB4">
              <w:rPr>
                <w:rFonts w:cs="Arial"/>
                <w:bCs/>
                <w:color w:val="000000"/>
              </w:rPr>
              <w:t>49</w:t>
            </w:r>
          </w:p>
        </w:tc>
        <w:tc>
          <w:tcPr>
            <w:tcW w:w="5836" w:type="dxa"/>
            <w:tcBorders>
              <w:top w:val="nil"/>
              <w:left w:val="nil"/>
              <w:bottom w:val="single" w:sz="4" w:space="0" w:color="auto"/>
              <w:right w:val="single" w:sz="4" w:space="0" w:color="auto"/>
            </w:tcBorders>
            <w:shd w:val="clear" w:color="auto" w:fill="auto"/>
            <w:noWrap/>
            <w:vAlign w:val="center"/>
            <w:hideMark/>
          </w:tcPr>
          <w:p w14:paraId="58C56271" w14:textId="77777777" w:rsidR="005B7DB4" w:rsidRPr="005B7DB4" w:rsidRDefault="005B7DB4" w:rsidP="005B7DB4">
            <w:pPr>
              <w:spacing w:before="0"/>
              <w:rPr>
                <w:rFonts w:cs="Arial"/>
                <w:color w:val="000000"/>
              </w:rPr>
            </w:pPr>
            <w:r w:rsidRPr="005B7DB4">
              <w:rPr>
                <w:rFonts w:cs="Arial"/>
                <w:color w:val="000000"/>
              </w:rPr>
              <w:t>АлЦу цеваста папучица 50/12</w:t>
            </w:r>
          </w:p>
        </w:tc>
        <w:tc>
          <w:tcPr>
            <w:tcW w:w="1193" w:type="dxa"/>
            <w:tcBorders>
              <w:top w:val="nil"/>
              <w:left w:val="nil"/>
              <w:bottom w:val="single" w:sz="4" w:space="0" w:color="auto"/>
              <w:right w:val="single" w:sz="4" w:space="0" w:color="auto"/>
            </w:tcBorders>
            <w:shd w:val="clear" w:color="auto" w:fill="auto"/>
            <w:noWrap/>
            <w:vAlign w:val="center"/>
            <w:hideMark/>
          </w:tcPr>
          <w:p w14:paraId="275E7ED7" w14:textId="77777777" w:rsidR="005B7DB4" w:rsidRPr="005B7DB4" w:rsidRDefault="005B7DB4" w:rsidP="005B7DB4">
            <w:pPr>
              <w:spacing w:before="0"/>
              <w:jc w:val="center"/>
              <w:rPr>
                <w:rFonts w:cs="Arial"/>
                <w:color w:val="000000"/>
              </w:rPr>
            </w:pPr>
            <w:r w:rsidRPr="005B7DB4">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6F34C642" w14:textId="77777777" w:rsidR="005B7DB4" w:rsidRPr="005B7DB4" w:rsidRDefault="005B7DB4" w:rsidP="005B7DB4">
            <w:pPr>
              <w:spacing w:before="0"/>
              <w:jc w:val="center"/>
              <w:rPr>
                <w:rFonts w:cs="Arial"/>
                <w:color w:val="000000"/>
              </w:rPr>
            </w:pPr>
            <w:r w:rsidRPr="005B7DB4">
              <w:rPr>
                <w:rFonts w:cs="Arial"/>
                <w:color w:val="000000"/>
              </w:rPr>
              <w:t>1800</w:t>
            </w:r>
          </w:p>
        </w:tc>
      </w:tr>
      <w:tr w:rsidR="005B7DB4" w:rsidRPr="005B7DB4" w14:paraId="164B492B" w14:textId="77777777" w:rsidTr="005B7DB4">
        <w:trPr>
          <w:trHeight w:val="300"/>
        </w:trPr>
        <w:tc>
          <w:tcPr>
            <w:tcW w:w="675" w:type="dxa"/>
            <w:tcBorders>
              <w:top w:val="nil"/>
              <w:left w:val="single" w:sz="8" w:space="0" w:color="auto"/>
              <w:bottom w:val="single" w:sz="4" w:space="0" w:color="auto"/>
              <w:right w:val="single" w:sz="4" w:space="0" w:color="auto"/>
            </w:tcBorders>
            <w:shd w:val="clear" w:color="auto" w:fill="auto"/>
            <w:vAlign w:val="center"/>
            <w:hideMark/>
          </w:tcPr>
          <w:p w14:paraId="586425D5" w14:textId="77777777" w:rsidR="005B7DB4" w:rsidRPr="005B7DB4" w:rsidRDefault="005B7DB4" w:rsidP="005B7DB4">
            <w:pPr>
              <w:spacing w:before="0"/>
              <w:jc w:val="center"/>
              <w:rPr>
                <w:rFonts w:cs="Arial"/>
                <w:bCs/>
                <w:color w:val="000000"/>
              </w:rPr>
            </w:pPr>
            <w:r w:rsidRPr="005B7DB4">
              <w:rPr>
                <w:rFonts w:cs="Arial"/>
                <w:bCs/>
                <w:color w:val="000000"/>
              </w:rPr>
              <w:t>50</w:t>
            </w:r>
          </w:p>
        </w:tc>
        <w:tc>
          <w:tcPr>
            <w:tcW w:w="5836" w:type="dxa"/>
            <w:tcBorders>
              <w:top w:val="nil"/>
              <w:left w:val="nil"/>
              <w:bottom w:val="single" w:sz="4" w:space="0" w:color="auto"/>
              <w:right w:val="single" w:sz="4" w:space="0" w:color="auto"/>
            </w:tcBorders>
            <w:shd w:val="clear" w:color="auto" w:fill="auto"/>
            <w:noWrap/>
            <w:vAlign w:val="center"/>
            <w:hideMark/>
          </w:tcPr>
          <w:p w14:paraId="150C5338" w14:textId="77777777" w:rsidR="005B7DB4" w:rsidRPr="005B7DB4" w:rsidRDefault="005B7DB4" w:rsidP="005B7DB4">
            <w:pPr>
              <w:spacing w:before="0"/>
              <w:rPr>
                <w:rFonts w:cs="Arial"/>
                <w:color w:val="000000"/>
              </w:rPr>
            </w:pPr>
            <w:r w:rsidRPr="005B7DB4">
              <w:rPr>
                <w:rFonts w:cs="Arial"/>
                <w:color w:val="000000"/>
              </w:rPr>
              <w:t>АлЦу цеваста папучица 70/10</w:t>
            </w:r>
          </w:p>
        </w:tc>
        <w:tc>
          <w:tcPr>
            <w:tcW w:w="1193" w:type="dxa"/>
            <w:tcBorders>
              <w:top w:val="nil"/>
              <w:left w:val="nil"/>
              <w:bottom w:val="single" w:sz="4" w:space="0" w:color="auto"/>
              <w:right w:val="single" w:sz="4" w:space="0" w:color="auto"/>
            </w:tcBorders>
            <w:shd w:val="clear" w:color="auto" w:fill="auto"/>
            <w:noWrap/>
            <w:vAlign w:val="center"/>
            <w:hideMark/>
          </w:tcPr>
          <w:p w14:paraId="14E141F8" w14:textId="77777777" w:rsidR="005B7DB4" w:rsidRPr="005B7DB4" w:rsidRDefault="005B7DB4" w:rsidP="005B7DB4">
            <w:pPr>
              <w:spacing w:before="0"/>
              <w:jc w:val="center"/>
              <w:rPr>
                <w:rFonts w:cs="Arial"/>
                <w:color w:val="000000"/>
              </w:rPr>
            </w:pPr>
            <w:r w:rsidRPr="005B7DB4">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20AC8A88" w14:textId="77777777" w:rsidR="005B7DB4" w:rsidRPr="005B7DB4" w:rsidRDefault="005B7DB4" w:rsidP="005B7DB4">
            <w:pPr>
              <w:spacing w:before="0"/>
              <w:jc w:val="center"/>
              <w:rPr>
                <w:rFonts w:cs="Arial"/>
                <w:color w:val="000000"/>
              </w:rPr>
            </w:pPr>
            <w:r w:rsidRPr="005B7DB4">
              <w:rPr>
                <w:rFonts w:cs="Arial"/>
                <w:color w:val="000000"/>
              </w:rPr>
              <w:t>1000</w:t>
            </w:r>
          </w:p>
        </w:tc>
      </w:tr>
      <w:tr w:rsidR="005B7DB4" w:rsidRPr="005B7DB4" w14:paraId="6E5F8167" w14:textId="77777777" w:rsidTr="005B7DB4">
        <w:trPr>
          <w:trHeight w:val="300"/>
        </w:trPr>
        <w:tc>
          <w:tcPr>
            <w:tcW w:w="675" w:type="dxa"/>
            <w:tcBorders>
              <w:top w:val="nil"/>
              <w:left w:val="single" w:sz="8" w:space="0" w:color="auto"/>
              <w:bottom w:val="single" w:sz="4" w:space="0" w:color="auto"/>
              <w:right w:val="single" w:sz="4" w:space="0" w:color="auto"/>
            </w:tcBorders>
            <w:shd w:val="clear" w:color="auto" w:fill="auto"/>
            <w:vAlign w:val="center"/>
            <w:hideMark/>
          </w:tcPr>
          <w:p w14:paraId="6142AE37" w14:textId="77777777" w:rsidR="005B7DB4" w:rsidRPr="005B7DB4" w:rsidRDefault="005B7DB4" w:rsidP="005B7DB4">
            <w:pPr>
              <w:spacing w:before="0"/>
              <w:jc w:val="center"/>
              <w:rPr>
                <w:rFonts w:cs="Arial"/>
                <w:bCs/>
                <w:color w:val="000000"/>
              </w:rPr>
            </w:pPr>
            <w:r w:rsidRPr="005B7DB4">
              <w:rPr>
                <w:rFonts w:cs="Arial"/>
                <w:bCs/>
                <w:color w:val="000000"/>
              </w:rPr>
              <w:t>51</w:t>
            </w:r>
          </w:p>
        </w:tc>
        <w:tc>
          <w:tcPr>
            <w:tcW w:w="5836" w:type="dxa"/>
            <w:tcBorders>
              <w:top w:val="nil"/>
              <w:left w:val="nil"/>
              <w:bottom w:val="single" w:sz="4" w:space="0" w:color="auto"/>
              <w:right w:val="single" w:sz="4" w:space="0" w:color="auto"/>
            </w:tcBorders>
            <w:shd w:val="clear" w:color="auto" w:fill="auto"/>
            <w:noWrap/>
            <w:vAlign w:val="center"/>
            <w:hideMark/>
          </w:tcPr>
          <w:p w14:paraId="56226BA4" w14:textId="77777777" w:rsidR="005B7DB4" w:rsidRPr="005B7DB4" w:rsidRDefault="005B7DB4" w:rsidP="005B7DB4">
            <w:pPr>
              <w:spacing w:before="0"/>
              <w:rPr>
                <w:rFonts w:cs="Arial"/>
                <w:color w:val="000000"/>
              </w:rPr>
            </w:pPr>
            <w:r w:rsidRPr="005B7DB4">
              <w:rPr>
                <w:rFonts w:cs="Arial"/>
                <w:color w:val="000000"/>
              </w:rPr>
              <w:t>АлЦу цеваста папучица 70/12</w:t>
            </w:r>
          </w:p>
        </w:tc>
        <w:tc>
          <w:tcPr>
            <w:tcW w:w="1193" w:type="dxa"/>
            <w:tcBorders>
              <w:top w:val="nil"/>
              <w:left w:val="nil"/>
              <w:bottom w:val="single" w:sz="4" w:space="0" w:color="auto"/>
              <w:right w:val="single" w:sz="4" w:space="0" w:color="auto"/>
            </w:tcBorders>
            <w:shd w:val="clear" w:color="auto" w:fill="auto"/>
            <w:noWrap/>
            <w:vAlign w:val="center"/>
            <w:hideMark/>
          </w:tcPr>
          <w:p w14:paraId="01884F7E" w14:textId="77777777" w:rsidR="005B7DB4" w:rsidRPr="005B7DB4" w:rsidRDefault="005B7DB4" w:rsidP="005B7DB4">
            <w:pPr>
              <w:spacing w:before="0"/>
              <w:jc w:val="center"/>
              <w:rPr>
                <w:rFonts w:cs="Arial"/>
                <w:color w:val="000000"/>
              </w:rPr>
            </w:pPr>
            <w:r w:rsidRPr="005B7DB4">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655E513D" w14:textId="77777777" w:rsidR="005B7DB4" w:rsidRPr="005B7DB4" w:rsidRDefault="005B7DB4" w:rsidP="005B7DB4">
            <w:pPr>
              <w:spacing w:before="0"/>
              <w:jc w:val="center"/>
              <w:rPr>
                <w:rFonts w:cs="Arial"/>
                <w:color w:val="000000"/>
              </w:rPr>
            </w:pPr>
            <w:r w:rsidRPr="005B7DB4">
              <w:rPr>
                <w:rFonts w:cs="Arial"/>
                <w:color w:val="000000"/>
              </w:rPr>
              <w:t>3300</w:t>
            </w:r>
          </w:p>
        </w:tc>
      </w:tr>
      <w:tr w:rsidR="005B7DB4" w:rsidRPr="005B7DB4" w14:paraId="646F80F7" w14:textId="77777777" w:rsidTr="005B7DB4">
        <w:trPr>
          <w:trHeight w:val="300"/>
        </w:trPr>
        <w:tc>
          <w:tcPr>
            <w:tcW w:w="675" w:type="dxa"/>
            <w:tcBorders>
              <w:top w:val="nil"/>
              <w:left w:val="single" w:sz="8" w:space="0" w:color="auto"/>
              <w:bottom w:val="single" w:sz="4" w:space="0" w:color="auto"/>
              <w:right w:val="single" w:sz="4" w:space="0" w:color="auto"/>
            </w:tcBorders>
            <w:shd w:val="clear" w:color="auto" w:fill="auto"/>
            <w:vAlign w:val="center"/>
            <w:hideMark/>
          </w:tcPr>
          <w:p w14:paraId="60F43577" w14:textId="77777777" w:rsidR="005B7DB4" w:rsidRPr="005B7DB4" w:rsidRDefault="005B7DB4" w:rsidP="005B7DB4">
            <w:pPr>
              <w:spacing w:before="0"/>
              <w:jc w:val="center"/>
              <w:rPr>
                <w:rFonts w:cs="Arial"/>
                <w:bCs/>
                <w:color w:val="000000"/>
              </w:rPr>
            </w:pPr>
            <w:r w:rsidRPr="005B7DB4">
              <w:rPr>
                <w:rFonts w:cs="Arial"/>
                <w:bCs/>
                <w:color w:val="000000"/>
              </w:rPr>
              <w:t>52</w:t>
            </w:r>
          </w:p>
        </w:tc>
        <w:tc>
          <w:tcPr>
            <w:tcW w:w="5836" w:type="dxa"/>
            <w:tcBorders>
              <w:top w:val="nil"/>
              <w:left w:val="nil"/>
              <w:bottom w:val="single" w:sz="4" w:space="0" w:color="auto"/>
              <w:right w:val="single" w:sz="4" w:space="0" w:color="auto"/>
            </w:tcBorders>
            <w:shd w:val="clear" w:color="auto" w:fill="auto"/>
            <w:noWrap/>
            <w:vAlign w:val="center"/>
            <w:hideMark/>
          </w:tcPr>
          <w:p w14:paraId="13B4098C" w14:textId="77777777" w:rsidR="005B7DB4" w:rsidRPr="005B7DB4" w:rsidRDefault="005B7DB4" w:rsidP="005B7DB4">
            <w:pPr>
              <w:spacing w:before="0"/>
              <w:rPr>
                <w:rFonts w:cs="Arial"/>
                <w:color w:val="000000"/>
              </w:rPr>
            </w:pPr>
            <w:r w:rsidRPr="005B7DB4">
              <w:rPr>
                <w:rFonts w:cs="Arial"/>
                <w:color w:val="000000"/>
              </w:rPr>
              <w:t>АлЦу цеваста папучица 95/10</w:t>
            </w:r>
          </w:p>
        </w:tc>
        <w:tc>
          <w:tcPr>
            <w:tcW w:w="1193" w:type="dxa"/>
            <w:tcBorders>
              <w:top w:val="nil"/>
              <w:left w:val="nil"/>
              <w:bottom w:val="single" w:sz="4" w:space="0" w:color="auto"/>
              <w:right w:val="single" w:sz="4" w:space="0" w:color="auto"/>
            </w:tcBorders>
            <w:shd w:val="clear" w:color="auto" w:fill="auto"/>
            <w:noWrap/>
            <w:vAlign w:val="center"/>
            <w:hideMark/>
          </w:tcPr>
          <w:p w14:paraId="7CDF083D" w14:textId="77777777" w:rsidR="005B7DB4" w:rsidRPr="005B7DB4" w:rsidRDefault="005B7DB4" w:rsidP="005B7DB4">
            <w:pPr>
              <w:spacing w:before="0"/>
              <w:jc w:val="center"/>
              <w:rPr>
                <w:rFonts w:cs="Arial"/>
                <w:color w:val="000000"/>
              </w:rPr>
            </w:pPr>
            <w:r w:rsidRPr="005B7DB4">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134BF7D6" w14:textId="77777777" w:rsidR="005B7DB4" w:rsidRPr="005B7DB4" w:rsidRDefault="005B7DB4" w:rsidP="005B7DB4">
            <w:pPr>
              <w:spacing w:before="0"/>
              <w:jc w:val="center"/>
              <w:rPr>
                <w:rFonts w:cs="Arial"/>
                <w:color w:val="000000"/>
              </w:rPr>
            </w:pPr>
            <w:r w:rsidRPr="005B7DB4">
              <w:rPr>
                <w:rFonts w:cs="Arial"/>
                <w:color w:val="000000"/>
              </w:rPr>
              <w:t>770</w:t>
            </w:r>
          </w:p>
        </w:tc>
      </w:tr>
      <w:tr w:rsidR="005B7DB4" w:rsidRPr="005B7DB4" w14:paraId="6CCD65E9" w14:textId="77777777" w:rsidTr="005B7DB4">
        <w:trPr>
          <w:trHeight w:val="300"/>
        </w:trPr>
        <w:tc>
          <w:tcPr>
            <w:tcW w:w="675" w:type="dxa"/>
            <w:tcBorders>
              <w:top w:val="nil"/>
              <w:left w:val="single" w:sz="8" w:space="0" w:color="auto"/>
              <w:bottom w:val="single" w:sz="4" w:space="0" w:color="auto"/>
              <w:right w:val="single" w:sz="4" w:space="0" w:color="auto"/>
            </w:tcBorders>
            <w:shd w:val="clear" w:color="auto" w:fill="auto"/>
            <w:vAlign w:val="center"/>
            <w:hideMark/>
          </w:tcPr>
          <w:p w14:paraId="24B374B9" w14:textId="77777777" w:rsidR="005B7DB4" w:rsidRPr="005B7DB4" w:rsidRDefault="005B7DB4" w:rsidP="005B7DB4">
            <w:pPr>
              <w:spacing w:before="0"/>
              <w:jc w:val="center"/>
              <w:rPr>
                <w:rFonts w:cs="Arial"/>
                <w:bCs/>
                <w:color w:val="000000"/>
              </w:rPr>
            </w:pPr>
            <w:r w:rsidRPr="005B7DB4">
              <w:rPr>
                <w:rFonts w:cs="Arial"/>
                <w:bCs/>
                <w:color w:val="000000"/>
              </w:rPr>
              <w:t>53</w:t>
            </w:r>
          </w:p>
        </w:tc>
        <w:tc>
          <w:tcPr>
            <w:tcW w:w="5836" w:type="dxa"/>
            <w:tcBorders>
              <w:top w:val="nil"/>
              <w:left w:val="nil"/>
              <w:bottom w:val="single" w:sz="4" w:space="0" w:color="auto"/>
              <w:right w:val="single" w:sz="4" w:space="0" w:color="auto"/>
            </w:tcBorders>
            <w:shd w:val="clear" w:color="auto" w:fill="auto"/>
            <w:noWrap/>
            <w:vAlign w:val="center"/>
            <w:hideMark/>
          </w:tcPr>
          <w:p w14:paraId="1391B3C1" w14:textId="77777777" w:rsidR="005B7DB4" w:rsidRPr="005B7DB4" w:rsidRDefault="005B7DB4" w:rsidP="005B7DB4">
            <w:pPr>
              <w:spacing w:before="0"/>
              <w:rPr>
                <w:rFonts w:cs="Arial"/>
                <w:color w:val="000000"/>
              </w:rPr>
            </w:pPr>
            <w:r w:rsidRPr="005B7DB4">
              <w:rPr>
                <w:rFonts w:cs="Arial"/>
                <w:color w:val="000000"/>
              </w:rPr>
              <w:t>АлЦу цеваста папучица 95/12</w:t>
            </w:r>
          </w:p>
        </w:tc>
        <w:tc>
          <w:tcPr>
            <w:tcW w:w="1193" w:type="dxa"/>
            <w:tcBorders>
              <w:top w:val="nil"/>
              <w:left w:val="nil"/>
              <w:bottom w:val="single" w:sz="4" w:space="0" w:color="auto"/>
              <w:right w:val="single" w:sz="4" w:space="0" w:color="auto"/>
            </w:tcBorders>
            <w:shd w:val="clear" w:color="auto" w:fill="auto"/>
            <w:noWrap/>
            <w:vAlign w:val="center"/>
            <w:hideMark/>
          </w:tcPr>
          <w:p w14:paraId="57A99EB8" w14:textId="77777777" w:rsidR="005B7DB4" w:rsidRPr="005B7DB4" w:rsidRDefault="005B7DB4" w:rsidP="005B7DB4">
            <w:pPr>
              <w:spacing w:before="0"/>
              <w:jc w:val="center"/>
              <w:rPr>
                <w:rFonts w:cs="Arial"/>
                <w:color w:val="000000"/>
              </w:rPr>
            </w:pPr>
            <w:r w:rsidRPr="005B7DB4">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213AEE1C" w14:textId="77777777" w:rsidR="005B7DB4" w:rsidRPr="005B7DB4" w:rsidRDefault="005B7DB4" w:rsidP="005B7DB4">
            <w:pPr>
              <w:spacing w:before="0"/>
              <w:jc w:val="center"/>
              <w:rPr>
                <w:rFonts w:cs="Arial"/>
                <w:color w:val="000000"/>
              </w:rPr>
            </w:pPr>
            <w:r w:rsidRPr="005B7DB4">
              <w:rPr>
                <w:rFonts w:cs="Arial"/>
                <w:color w:val="000000"/>
              </w:rPr>
              <w:t>1350</w:t>
            </w:r>
          </w:p>
        </w:tc>
      </w:tr>
      <w:tr w:rsidR="005B7DB4" w:rsidRPr="005B7DB4" w14:paraId="19A1EB13" w14:textId="77777777" w:rsidTr="005B7DB4">
        <w:trPr>
          <w:trHeight w:val="300"/>
        </w:trPr>
        <w:tc>
          <w:tcPr>
            <w:tcW w:w="675" w:type="dxa"/>
            <w:tcBorders>
              <w:top w:val="nil"/>
              <w:left w:val="single" w:sz="8" w:space="0" w:color="auto"/>
              <w:bottom w:val="single" w:sz="4" w:space="0" w:color="auto"/>
              <w:right w:val="single" w:sz="4" w:space="0" w:color="auto"/>
            </w:tcBorders>
            <w:shd w:val="clear" w:color="auto" w:fill="auto"/>
            <w:vAlign w:val="center"/>
            <w:hideMark/>
          </w:tcPr>
          <w:p w14:paraId="1ECB8F43" w14:textId="77777777" w:rsidR="005B7DB4" w:rsidRPr="005B7DB4" w:rsidRDefault="005B7DB4" w:rsidP="005B7DB4">
            <w:pPr>
              <w:spacing w:before="0"/>
              <w:jc w:val="center"/>
              <w:rPr>
                <w:rFonts w:cs="Arial"/>
                <w:bCs/>
                <w:color w:val="000000"/>
              </w:rPr>
            </w:pPr>
            <w:r w:rsidRPr="005B7DB4">
              <w:rPr>
                <w:rFonts w:cs="Arial"/>
                <w:bCs/>
                <w:color w:val="000000"/>
              </w:rPr>
              <w:t>54</w:t>
            </w:r>
          </w:p>
        </w:tc>
        <w:tc>
          <w:tcPr>
            <w:tcW w:w="5836" w:type="dxa"/>
            <w:tcBorders>
              <w:top w:val="nil"/>
              <w:left w:val="nil"/>
              <w:bottom w:val="single" w:sz="4" w:space="0" w:color="auto"/>
              <w:right w:val="single" w:sz="4" w:space="0" w:color="auto"/>
            </w:tcBorders>
            <w:shd w:val="clear" w:color="auto" w:fill="auto"/>
            <w:noWrap/>
            <w:vAlign w:val="center"/>
            <w:hideMark/>
          </w:tcPr>
          <w:p w14:paraId="0243BB4F" w14:textId="77777777" w:rsidR="005B7DB4" w:rsidRPr="005B7DB4" w:rsidRDefault="005B7DB4" w:rsidP="005B7DB4">
            <w:pPr>
              <w:spacing w:before="0"/>
              <w:rPr>
                <w:rFonts w:cs="Arial"/>
                <w:color w:val="000000"/>
              </w:rPr>
            </w:pPr>
            <w:r w:rsidRPr="005B7DB4">
              <w:rPr>
                <w:rFonts w:cs="Arial"/>
                <w:color w:val="000000"/>
              </w:rPr>
              <w:t>АлЦу цеваста папучица 150/10</w:t>
            </w:r>
          </w:p>
        </w:tc>
        <w:tc>
          <w:tcPr>
            <w:tcW w:w="1193" w:type="dxa"/>
            <w:tcBorders>
              <w:top w:val="nil"/>
              <w:left w:val="nil"/>
              <w:bottom w:val="single" w:sz="4" w:space="0" w:color="auto"/>
              <w:right w:val="single" w:sz="4" w:space="0" w:color="auto"/>
            </w:tcBorders>
            <w:shd w:val="clear" w:color="auto" w:fill="auto"/>
            <w:noWrap/>
            <w:vAlign w:val="center"/>
            <w:hideMark/>
          </w:tcPr>
          <w:p w14:paraId="7B75817D" w14:textId="77777777" w:rsidR="005B7DB4" w:rsidRPr="005B7DB4" w:rsidRDefault="005B7DB4" w:rsidP="005B7DB4">
            <w:pPr>
              <w:spacing w:before="0"/>
              <w:jc w:val="center"/>
              <w:rPr>
                <w:rFonts w:cs="Arial"/>
                <w:color w:val="000000"/>
              </w:rPr>
            </w:pPr>
            <w:r w:rsidRPr="005B7DB4">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65F596AA" w14:textId="77777777" w:rsidR="005B7DB4" w:rsidRPr="005B7DB4" w:rsidRDefault="005B7DB4" w:rsidP="005B7DB4">
            <w:pPr>
              <w:spacing w:before="0"/>
              <w:jc w:val="center"/>
              <w:rPr>
                <w:rFonts w:cs="Arial"/>
                <w:color w:val="000000"/>
              </w:rPr>
            </w:pPr>
            <w:r w:rsidRPr="005B7DB4">
              <w:rPr>
                <w:rFonts w:cs="Arial"/>
                <w:color w:val="000000"/>
              </w:rPr>
              <w:t>450</w:t>
            </w:r>
          </w:p>
        </w:tc>
      </w:tr>
      <w:tr w:rsidR="005B7DB4" w:rsidRPr="005B7DB4" w14:paraId="532CA1BB" w14:textId="77777777" w:rsidTr="005B7DB4">
        <w:trPr>
          <w:trHeight w:val="300"/>
        </w:trPr>
        <w:tc>
          <w:tcPr>
            <w:tcW w:w="675" w:type="dxa"/>
            <w:tcBorders>
              <w:top w:val="nil"/>
              <w:left w:val="single" w:sz="8" w:space="0" w:color="auto"/>
              <w:bottom w:val="single" w:sz="4" w:space="0" w:color="auto"/>
              <w:right w:val="single" w:sz="4" w:space="0" w:color="auto"/>
            </w:tcBorders>
            <w:shd w:val="clear" w:color="auto" w:fill="auto"/>
            <w:vAlign w:val="center"/>
            <w:hideMark/>
          </w:tcPr>
          <w:p w14:paraId="73C40048" w14:textId="77777777" w:rsidR="005B7DB4" w:rsidRPr="005B7DB4" w:rsidRDefault="005B7DB4" w:rsidP="005B7DB4">
            <w:pPr>
              <w:spacing w:before="0"/>
              <w:jc w:val="center"/>
              <w:rPr>
                <w:rFonts w:cs="Arial"/>
                <w:bCs/>
                <w:color w:val="000000"/>
              </w:rPr>
            </w:pPr>
            <w:r w:rsidRPr="005B7DB4">
              <w:rPr>
                <w:rFonts w:cs="Arial"/>
                <w:bCs/>
                <w:color w:val="000000"/>
              </w:rPr>
              <w:t>55</w:t>
            </w:r>
          </w:p>
        </w:tc>
        <w:tc>
          <w:tcPr>
            <w:tcW w:w="5836" w:type="dxa"/>
            <w:tcBorders>
              <w:top w:val="nil"/>
              <w:left w:val="nil"/>
              <w:bottom w:val="single" w:sz="4" w:space="0" w:color="auto"/>
              <w:right w:val="single" w:sz="4" w:space="0" w:color="auto"/>
            </w:tcBorders>
            <w:shd w:val="clear" w:color="auto" w:fill="auto"/>
            <w:noWrap/>
            <w:vAlign w:val="center"/>
            <w:hideMark/>
          </w:tcPr>
          <w:p w14:paraId="414BB5D4" w14:textId="77777777" w:rsidR="005B7DB4" w:rsidRPr="005B7DB4" w:rsidRDefault="005B7DB4" w:rsidP="005B7DB4">
            <w:pPr>
              <w:spacing w:before="0"/>
              <w:rPr>
                <w:rFonts w:cs="Arial"/>
                <w:color w:val="000000"/>
              </w:rPr>
            </w:pPr>
            <w:r w:rsidRPr="005B7DB4">
              <w:rPr>
                <w:rFonts w:cs="Arial"/>
                <w:color w:val="000000"/>
              </w:rPr>
              <w:t>АлЦу цеваста папучица 150/12</w:t>
            </w:r>
          </w:p>
        </w:tc>
        <w:tc>
          <w:tcPr>
            <w:tcW w:w="1193" w:type="dxa"/>
            <w:tcBorders>
              <w:top w:val="nil"/>
              <w:left w:val="nil"/>
              <w:bottom w:val="single" w:sz="4" w:space="0" w:color="auto"/>
              <w:right w:val="single" w:sz="4" w:space="0" w:color="auto"/>
            </w:tcBorders>
            <w:shd w:val="clear" w:color="auto" w:fill="auto"/>
            <w:noWrap/>
            <w:vAlign w:val="center"/>
            <w:hideMark/>
          </w:tcPr>
          <w:p w14:paraId="108B609B" w14:textId="77777777" w:rsidR="005B7DB4" w:rsidRPr="005B7DB4" w:rsidRDefault="005B7DB4" w:rsidP="005B7DB4">
            <w:pPr>
              <w:spacing w:before="0"/>
              <w:jc w:val="center"/>
              <w:rPr>
                <w:rFonts w:cs="Arial"/>
                <w:color w:val="000000"/>
              </w:rPr>
            </w:pPr>
            <w:r w:rsidRPr="005B7DB4">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4E05E4F0" w14:textId="77777777" w:rsidR="005B7DB4" w:rsidRPr="005B7DB4" w:rsidRDefault="005B7DB4" w:rsidP="005B7DB4">
            <w:pPr>
              <w:spacing w:before="0"/>
              <w:jc w:val="center"/>
              <w:rPr>
                <w:rFonts w:cs="Arial"/>
                <w:color w:val="000000"/>
              </w:rPr>
            </w:pPr>
            <w:r w:rsidRPr="005B7DB4">
              <w:rPr>
                <w:rFonts w:cs="Arial"/>
                <w:color w:val="000000"/>
              </w:rPr>
              <w:t>3250</w:t>
            </w:r>
          </w:p>
        </w:tc>
      </w:tr>
      <w:tr w:rsidR="005B7DB4" w:rsidRPr="005B7DB4" w14:paraId="1556CA7F" w14:textId="77777777" w:rsidTr="005B7DB4">
        <w:trPr>
          <w:trHeight w:val="300"/>
        </w:trPr>
        <w:tc>
          <w:tcPr>
            <w:tcW w:w="675" w:type="dxa"/>
            <w:tcBorders>
              <w:top w:val="nil"/>
              <w:left w:val="single" w:sz="8" w:space="0" w:color="auto"/>
              <w:bottom w:val="single" w:sz="4" w:space="0" w:color="auto"/>
              <w:right w:val="single" w:sz="4" w:space="0" w:color="auto"/>
            </w:tcBorders>
            <w:shd w:val="clear" w:color="auto" w:fill="auto"/>
            <w:vAlign w:val="center"/>
            <w:hideMark/>
          </w:tcPr>
          <w:p w14:paraId="724554E7" w14:textId="77777777" w:rsidR="005B7DB4" w:rsidRPr="005B7DB4" w:rsidRDefault="005B7DB4" w:rsidP="005B7DB4">
            <w:pPr>
              <w:spacing w:before="0"/>
              <w:jc w:val="center"/>
              <w:rPr>
                <w:rFonts w:cs="Arial"/>
                <w:bCs/>
                <w:color w:val="000000"/>
              </w:rPr>
            </w:pPr>
            <w:r w:rsidRPr="005B7DB4">
              <w:rPr>
                <w:rFonts w:cs="Arial"/>
                <w:bCs/>
                <w:color w:val="000000"/>
              </w:rPr>
              <w:t>56</w:t>
            </w:r>
          </w:p>
        </w:tc>
        <w:tc>
          <w:tcPr>
            <w:tcW w:w="5836" w:type="dxa"/>
            <w:tcBorders>
              <w:top w:val="nil"/>
              <w:left w:val="nil"/>
              <w:bottom w:val="single" w:sz="4" w:space="0" w:color="auto"/>
              <w:right w:val="single" w:sz="4" w:space="0" w:color="auto"/>
            </w:tcBorders>
            <w:shd w:val="clear" w:color="auto" w:fill="auto"/>
            <w:noWrap/>
            <w:vAlign w:val="center"/>
            <w:hideMark/>
          </w:tcPr>
          <w:p w14:paraId="68D7172E" w14:textId="77777777" w:rsidR="005B7DB4" w:rsidRPr="005B7DB4" w:rsidRDefault="005B7DB4" w:rsidP="005B7DB4">
            <w:pPr>
              <w:spacing w:before="0"/>
              <w:rPr>
                <w:rFonts w:cs="Arial"/>
                <w:color w:val="000000"/>
              </w:rPr>
            </w:pPr>
            <w:r w:rsidRPr="005B7DB4">
              <w:rPr>
                <w:rFonts w:cs="Arial"/>
                <w:color w:val="000000"/>
              </w:rPr>
              <w:t>АлЦу цеваста папучица 150/16</w:t>
            </w:r>
          </w:p>
        </w:tc>
        <w:tc>
          <w:tcPr>
            <w:tcW w:w="1193" w:type="dxa"/>
            <w:tcBorders>
              <w:top w:val="nil"/>
              <w:left w:val="nil"/>
              <w:bottom w:val="single" w:sz="4" w:space="0" w:color="auto"/>
              <w:right w:val="single" w:sz="4" w:space="0" w:color="auto"/>
            </w:tcBorders>
            <w:shd w:val="clear" w:color="auto" w:fill="auto"/>
            <w:noWrap/>
            <w:vAlign w:val="center"/>
            <w:hideMark/>
          </w:tcPr>
          <w:p w14:paraId="1EA123E4" w14:textId="77777777" w:rsidR="005B7DB4" w:rsidRPr="005B7DB4" w:rsidRDefault="005B7DB4" w:rsidP="005B7DB4">
            <w:pPr>
              <w:spacing w:before="0"/>
              <w:jc w:val="center"/>
              <w:rPr>
                <w:rFonts w:cs="Arial"/>
                <w:color w:val="000000"/>
              </w:rPr>
            </w:pPr>
            <w:r w:rsidRPr="005B7DB4">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26EAB60D" w14:textId="77777777" w:rsidR="005B7DB4" w:rsidRPr="005B7DB4" w:rsidRDefault="005B7DB4" w:rsidP="005B7DB4">
            <w:pPr>
              <w:spacing w:before="0"/>
              <w:jc w:val="center"/>
              <w:rPr>
                <w:rFonts w:cs="Arial"/>
                <w:color w:val="000000"/>
              </w:rPr>
            </w:pPr>
            <w:r w:rsidRPr="005B7DB4">
              <w:rPr>
                <w:rFonts w:cs="Arial"/>
                <w:color w:val="000000"/>
              </w:rPr>
              <w:t>300</w:t>
            </w:r>
          </w:p>
        </w:tc>
      </w:tr>
      <w:tr w:rsidR="005B7DB4" w:rsidRPr="005B7DB4" w14:paraId="65FD005C" w14:textId="77777777" w:rsidTr="005B7DB4">
        <w:trPr>
          <w:trHeight w:val="300"/>
        </w:trPr>
        <w:tc>
          <w:tcPr>
            <w:tcW w:w="675" w:type="dxa"/>
            <w:tcBorders>
              <w:top w:val="nil"/>
              <w:left w:val="single" w:sz="8" w:space="0" w:color="auto"/>
              <w:bottom w:val="single" w:sz="4" w:space="0" w:color="auto"/>
              <w:right w:val="single" w:sz="4" w:space="0" w:color="auto"/>
            </w:tcBorders>
            <w:shd w:val="clear" w:color="auto" w:fill="auto"/>
            <w:vAlign w:val="center"/>
            <w:hideMark/>
          </w:tcPr>
          <w:p w14:paraId="3DA31F56" w14:textId="77777777" w:rsidR="005B7DB4" w:rsidRPr="005B7DB4" w:rsidRDefault="005B7DB4" w:rsidP="005B7DB4">
            <w:pPr>
              <w:spacing w:before="0"/>
              <w:jc w:val="center"/>
              <w:rPr>
                <w:rFonts w:cs="Arial"/>
                <w:bCs/>
                <w:color w:val="000000"/>
              </w:rPr>
            </w:pPr>
            <w:r w:rsidRPr="005B7DB4">
              <w:rPr>
                <w:rFonts w:cs="Arial"/>
                <w:bCs/>
                <w:color w:val="000000"/>
              </w:rPr>
              <w:t>57</w:t>
            </w:r>
          </w:p>
        </w:tc>
        <w:tc>
          <w:tcPr>
            <w:tcW w:w="5836" w:type="dxa"/>
            <w:tcBorders>
              <w:top w:val="nil"/>
              <w:left w:val="nil"/>
              <w:bottom w:val="single" w:sz="4" w:space="0" w:color="auto"/>
              <w:right w:val="single" w:sz="4" w:space="0" w:color="auto"/>
            </w:tcBorders>
            <w:shd w:val="clear" w:color="auto" w:fill="auto"/>
            <w:noWrap/>
            <w:vAlign w:val="center"/>
            <w:hideMark/>
          </w:tcPr>
          <w:p w14:paraId="35F5FEBC" w14:textId="77777777" w:rsidR="005B7DB4" w:rsidRPr="005B7DB4" w:rsidRDefault="005B7DB4" w:rsidP="005B7DB4">
            <w:pPr>
              <w:spacing w:before="0"/>
              <w:rPr>
                <w:rFonts w:cs="Arial"/>
                <w:color w:val="000000"/>
              </w:rPr>
            </w:pPr>
            <w:r w:rsidRPr="005B7DB4">
              <w:rPr>
                <w:rFonts w:cs="Arial"/>
                <w:color w:val="000000"/>
              </w:rPr>
              <w:t>АлЦу цеваста водонепропусна папучица 70/10</w:t>
            </w:r>
          </w:p>
        </w:tc>
        <w:tc>
          <w:tcPr>
            <w:tcW w:w="1193" w:type="dxa"/>
            <w:tcBorders>
              <w:top w:val="nil"/>
              <w:left w:val="nil"/>
              <w:bottom w:val="single" w:sz="4" w:space="0" w:color="auto"/>
              <w:right w:val="single" w:sz="4" w:space="0" w:color="auto"/>
            </w:tcBorders>
            <w:shd w:val="clear" w:color="auto" w:fill="auto"/>
            <w:noWrap/>
            <w:vAlign w:val="center"/>
            <w:hideMark/>
          </w:tcPr>
          <w:p w14:paraId="393A39A1" w14:textId="77777777" w:rsidR="005B7DB4" w:rsidRPr="005B7DB4" w:rsidRDefault="005B7DB4" w:rsidP="005B7DB4">
            <w:pPr>
              <w:spacing w:before="0"/>
              <w:jc w:val="center"/>
              <w:rPr>
                <w:rFonts w:cs="Arial"/>
                <w:color w:val="000000"/>
              </w:rPr>
            </w:pPr>
            <w:r w:rsidRPr="005B7DB4">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09C1AC55" w14:textId="77777777" w:rsidR="005B7DB4" w:rsidRPr="005B7DB4" w:rsidRDefault="005B7DB4" w:rsidP="005B7DB4">
            <w:pPr>
              <w:spacing w:before="0"/>
              <w:jc w:val="center"/>
              <w:rPr>
                <w:rFonts w:cs="Arial"/>
                <w:color w:val="000000"/>
              </w:rPr>
            </w:pPr>
            <w:r w:rsidRPr="005B7DB4">
              <w:rPr>
                <w:rFonts w:cs="Arial"/>
                <w:color w:val="000000"/>
              </w:rPr>
              <w:t>800</w:t>
            </w:r>
          </w:p>
        </w:tc>
      </w:tr>
      <w:tr w:rsidR="005B7DB4" w:rsidRPr="005B7DB4" w14:paraId="4997616C" w14:textId="77777777" w:rsidTr="005B7DB4">
        <w:trPr>
          <w:trHeight w:val="300"/>
        </w:trPr>
        <w:tc>
          <w:tcPr>
            <w:tcW w:w="675" w:type="dxa"/>
            <w:tcBorders>
              <w:top w:val="nil"/>
              <w:left w:val="single" w:sz="8" w:space="0" w:color="auto"/>
              <w:bottom w:val="single" w:sz="4" w:space="0" w:color="auto"/>
              <w:right w:val="single" w:sz="4" w:space="0" w:color="auto"/>
            </w:tcBorders>
            <w:shd w:val="clear" w:color="auto" w:fill="auto"/>
            <w:vAlign w:val="center"/>
            <w:hideMark/>
          </w:tcPr>
          <w:p w14:paraId="3603AE34" w14:textId="77777777" w:rsidR="005B7DB4" w:rsidRPr="005B7DB4" w:rsidRDefault="005B7DB4" w:rsidP="005B7DB4">
            <w:pPr>
              <w:spacing w:before="0"/>
              <w:jc w:val="center"/>
              <w:rPr>
                <w:rFonts w:cs="Arial"/>
                <w:bCs/>
                <w:color w:val="000000"/>
              </w:rPr>
            </w:pPr>
            <w:r w:rsidRPr="005B7DB4">
              <w:rPr>
                <w:rFonts w:cs="Arial"/>
                <w:bCs/>
                <w:color w:val="000000"/>
              </w:rPr>
              <w:t>58</w:t>
            </w:r>
          </w:p>
        </w:tc>
        <w:tc>
          <w:tcPr>
            <w:tcW w:w="5836" w:type="dxa"/>
            <w:tcBorders>
              <w:top w:val="nil"/>
              <w:left w:val="nil"/>
              <w:bottom w:val="single" w:sz="4" w:space="0" w:color="auto"/>
              <w:right w:val="single" w:sz="4" w:space="0" w:color="auto"/>
            </w:tcBorders>
            <w:shd w:val="clear" w:color="auto" w:fill="auto"/>
            <w:noWrap/>
            <w:vAlign w:val="center"/>
            <w:hideMark/>
          </w:tcPr>
          <w:p w14:paraId="463EC021" w14:textId="77777777" w:rsidR="005B7DB4" w:rsidRPr="005B7DB4" w:rsidRDefault="005B7DB4" w:rsidP="005B7DB4">
            <w:pPr>
              <w:spacing w:before="0"/>
              <w:rPr>
                <w:rFonts w:cs="Arial"/>
                <w:color w:val="000000"/>
              </w:rPr>
            </w:pPr>
            <w:r w:rsidRPr="005B7DB4">
              <w:rPr>
                <w:rFonts w:cs="Arial"/>
                <w:color w:val="000000"/>
              </w:rPr>
              <w:t>АлЦу цеваста водонепропусна папучица 70/12</w:t>
            </w:r>
          </w:p>
        </w:tc>
        <w:tc>
          <w:tcPr>
            <w:tcW w:w="1193" w:type="dxa"/>
            <w:tcBorders>
              <w:top w:val="nil"/>
              <w:left w:val="nil"/>
              <w:bottom w:val="single" w:sz="4" w:space="0" w:color="auto"/>
              <w:right w:val="single" w:sz="4" w:space="0" w:color="auto"/>
            </w:tcBorders>
            <w:shd w:val="clear" w:color="auto" w:fill="auto"/>
            <w:noWrap/>
            <w:vAlign w:val="center"/>
            <w:hideMark/>
          </w:tcPr>
          <w:p w14:paraId="705D9783" w14:textId="77777777" w:rsidR="005B7DB4" w:rsidRPr="005B7DB4" w:rsidRDefault="005B7DB4" w:rsidP="005B7DB4">
            <w:pPr>
              <w:spacing w:before="0"/>
              <w:jc w:val="center"/>
              <w:rPr>
                <w:rFonts w:cs="Arial"/>
                <w:color w:val="000000"/>
              </w:rPr>
            </w:pPr>
            <w:r w:rsidRPr="005B7DB4">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518A8183" w14:textId="77777777" w:rsidR="005B7DB4" w:rsidRPr="005B7DB4" w:rsidRDefault="005B7DB4" w:rsidP="005B7DB4">
            <w:pPr>
              <w:spacing w:before="0"/>
              <w:jc w:val="center"/>
              <w:rPr>
                <w:rFonts w:cs="Arial"/>
                <w:color w:val="000000"/>
              </w:rPr>
            </w:pPr>
            <w:r w:rsidRPr="005B7DB4">
              <w:rPr>
                <w:rFonts w:cs="Arial"/>
                <w:color w:val="000000"/>
              </w:rPr>
              <w:t>1500</w:t>
            </w:r>
          </w:p>
        </w:tc>
      </w:tr>
      <w:tr w:rsidR="005B7DB4" w:rsidRPr="005B7DB4" w14:paraId="1C1CF79E" w14:textId="77777777" w:rsidTr="005B7DB4">
        <w:trPr>
          <w:trHeight w:val="300"/>
        </w:trPr>
        <w:tc>
          <w:tcPr>
            <w:tcW w:w="675" w:type="dxa"/>
            <w:tcBorders>
              <w:top w:val="nil"/>
              <w:left w:val="single" w:sz="8" w:space="0" w:color="auto"/>
              <w:bottom w:val="single" w:sz="4" w:space="0" w:color="auto"/>
              <w:right w:val="single" w:sz="4" w:space="0" w:color="auto"/>
            </w:tcBorders>
            <w:shd w:val="clear" w:color="auto" w:fill="auto"/>
            <w:vAlign w:val="center"/>
            <w:hideMark/>
          </w:tcPr>
          <w:p w14:paraId="4F81361D" w14:textId="77777777" w:rsidR="005B7DB4" w:rsidRPr="005B7DB4" w:rsidRDefault="005B7DB4" w:rsidP="005B7DB4">
            <w:pPr>
              <w:spacing w:before="0"/>
              <w:jc w:val="center"/>
              <w:rPr>
                <w:rFonts w:cs="Arial"/>
                <w:bCs/>
                <w:color w:val="000000"/>
              </w:rPr>
            </w:pPr>
            <w:r w:rsidRPr="005B7DB4">
              <w:rPr>
                <w:rFonts w:cs="Arial"/>
                <w:bCs/>
                <w:color w:val="000000"/>
              </w:rPr>
              <w:t>59</w:t>
            </w:r>
          </w:p>
        </w:tc>
        <w:tc>
          <w:tcPr>
            <w:tcW w:w="5836" w:type="dxa"/>
            <w:tcBorders>
              <w:top w:val="nil"/>
              <w:left w:val="nil"/>
              <w:bottom w:val="single" w:sz="4" w:space="0" w:color="auto"/>
              <w:right w:val="single" w:sz="4" w:space="0" w:color="auto"/>
            </w:tcBorders>
            <w:shd w:val="clear" w:color="auto" w:fill="auto"/>
            <w:noWrap/>
            <w:vAlign w:val="center"/>
            <w:hideMark/>
          </w:tcPr>
          <w:p w14:paraId="2B05D41F" w14:textId="77777777" w:rsidR="005B7DB4" w:rsidRPr="005B7DB4" w:rsidRDefault="005B7DB4" w:rsidP="005B7DB4">
            <w:pPr>
              <w:spacing w:before="0"/>
              <w:rPr>
                <w:rFonts w:cs="Arial"/>
                <w:color w:val="000000"/>
              </w:rPr>
            </w:pPr>
            <w:r w:rsidRPr="005B7DB4">
              <w:rPr>
                <w:rFonts w:cs="Arial"/>
                <w:color w:val="000000"/>
              </w:rPr>
              <w:t>АлЦу цеваста водонепропусна папучица 95/10</w:t>
            </w:r>
          </w:p>
        </w:tc>
        <w:tc>
          <w:tcPr>
            <w:tcW w:w="1193" w:type="dxa"/>
            <w:tcBorders>
              <w:top w:val="nil"/>
              <w:left w:val="nil"/>
              <w:bottom w:val="single" w:sz="4" w:space="0" w:color="auto"/>
              <w:right w:val="single" w:sz="4" w:space="0" w:color="auto"/>
            </w:tcBorders>
            <w:shd w:val="clear" w:color="auto" w:fill="auto"/>
            <w:noWrap/>
            <w:vAlign w:val="center"/>
            <w:hideMark/>
          </w:tcPr>
          <w:p w14:paraId="19A77E15" w14:textId="77777777" w:rsidR="005B7DB4" w:rsidRPr="005B7DB4" w:rsidRDefault="005B7DB4" w:rsidP="005B7DB4">
            <w:pPr>
              <w:spacing w:before="0"/>
              <w:jc w:val="center"/>
              <w:rPr>
                <w:rFonts w:cs="Arial"/>
                <w:color w:val="000000"/>
              </w:rPr>
            </w:pPr>
            <w:r w:rsidRPr="005B7DB4">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499CB6C8" w14:textId="77777777" w:rsidR="005B7DB4" w:rsidRPr="005B7DB4" w:rsidRDefault="005B7DB4" w:rsidP="005B7DB4">
            <w:pPr>
              <w:spacing w:before="0"/>
              <w:jc w:val="center"/>
              <w:rPr>
                <w:rFonts w:cs="Arial"/>
                <w:color w:val="000000"/>
              </w:rPr>
            </w:pPr>
            <w:r w:rsidRPr="005B7DB4">
              <w:rPr>
                <w:rFonts w:cs="Arial"/>
                <w:color w:val="000000"/>
              </w:rPr>
              <w:t>1000</w:t>
            </w:r>
          </w:p>
        </w:tc>
      </w:tr>
      <w:tr w:rsidR="005B7DB4" w:rsidRPr="005B7DB4" w14:paraId="3808B2B1" w14:textId="77777777" w:rsidTr="005B7DB4">
        <w:trPr>
          <w:trHeight w:val="300"/>
        </w:trPr>
        <w:tc>
          <w:tcPr>
            <w:tcW w:w="675" w:type="dxa"/>
            <w:tcBorders>
              <w:top w:val="nil"/>
              <w:left w:val="single" w:sz="8" w:space="0" w:color="auto"/>
              <w:bottom w:val="single" w:sz="4" w:space="0" w:color="auto"/>
              <w:right w:val="single" w:sz="4" w:space="0" w:color="auto"/>
            </w:tcBorders>
            <w:shd w:val="clear" w:color="auto" w:fill="auto"/>
            <w:vAlign w:val="center"/>
            <w:hideMark/>
          </w:tcPr>
          <w:p w14:paraId="1E541D86" w14:textId="77777777" w:rsidR="005B7DB4" w:rsidRPr="005B7DB4" w:rsidRDefault="005B7DB4" w:rsidP="005B7DB4">
            <w:pPr>
              <w:spacing w:before="0"/>
              <w:jc w:val="center"/>
              <w:rPr>
                <w:rFonts w:cs="Arial"/>
                <w:bCs/>
                <w:color w:val="000000"/>
              </w:rPr>
            </w:pPr>
            <w:r w:rsidRPr="005B7DB4">
              <w:rPr>
                <w:rFonts w:cs="Arial"/>
                <w:bCs/>
                <w:color w:val="000000"/>
              </w:rPr>
              <w:t>60</w:t>
            </w:r>
          </w:p>
        </w:tc>
        <w:tc>
          <w:tcPr>
            <w:tcW w:w="5836" w:type="dxa"/>
            <w:tcBorders>
              <w:top w:val="nil"/>
              <w:left w:val="nil"/>
              <w:bottom w:val="single" w:sz="4" w:space="0" w:color="auto"/>
              <w:right w:val="single" w:sz="4" w:space="0" w:color="auto"/>
            </w:tcBorders>
            <w:shd w:val="clear" w:color="auto" w:fill="auto"/>
            <w:noWrap/>
            <w:vAlign w:val="center"/>
            <w:hideMark/>
          </w:tcPr>
          <w:p w14:paraId="1BFD6F34" w14:textId="77777777" w:rsidR="005B7DB4" w:rsidRPr="005B7DB4" w:rsidRDefault="005B7DB4" w:rsidP="005B7DB4">
            <w:pPr>
              <w:spacing w:before="0"/>
              <w:rPr>
                <w:rFonts w:cs="Arial"/>
                <w:color w:val="000000"/>
              </w:rPr>
            </w:pPr>
            <w:r w:rsidRPr="005B7DB4">
              <w:rPr>
                <w:rFonts w:cs="Arial"/>
                <w:color w:val="000000"/>
              </w:rPr>
              <w:t>АлЦу цеваста водонепропусна папучица 95/12</w:t>
            </w:r>
          </w:p>
        </w:tc>
        <w:tc>
          <w:tcPr>
            <w:tcW w:w="1193" w:type="dxa"/>
            <w:tcBorders>
              <w:top w:val="nil"/>
              <w:left w:val="nil"/>
              <w:bottom w:val="single" w:sz="4" w:space="0" w:color="auto"/>
              <w:right w:val="single" w:sz="4" w:space="0" w:color="auto"/>
            </w:tcBorders>
            <w:shd w:val="clear" w:color="auto" w:fill="auto"/>
            <w:noWrap/>
            <w:vAlign w:val="center"/>
            <w:hideMark/>
          </w:tcPr>
          <w:p w14:paraId="649FE957" w14:textId="77777777" w:rsidR="005B7DB4" w:rsidRPr="005B7DB4" w:rsidRDefault="005B7DB4" w:rsidP="005B7DB4">
            <w:pPr>
              <w:spacing w:before="0"/>
              <w:jc w:val="center"/>
              <w:rPr>
                <w:rFonts w:cs="Arial"/>
                <w:color w:val="000000"/>
              </w:rPr>
            </w:pPr>
            <w:r w:rsidRPr="005B7DB4">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65C7AB6F" w14:textId="77777777" w:rsidR="005B7DB4" w:rsidRPr="005B7DB4" w:rsidRDefault="005B7DB4" w:rsidP="005B7DB4">
            <w:pPr>
              <w:spacing w:before="0"/>
              <w:jc w:val="center"/>
              <w:rPr>
                <w:rFonts w:cs="Arial"/>
                <w:color w:val="000000"/>
              </w:rPr>
            </w:pPr>
            <w:r w:rsidRPr="005B7DB4">
              <w:rPr>
                <w:rFonts w:cs="Arial"/>
                <w:color w:val="000000"/>
              </w:rPr>
              <w:t>1000</w:t>
            </w:r>
          </w:p>
        </w:tc>
      </w:tr>
      <w:tr w:rsidR="005B7DB4" w:rsidRPr="005B7DB4" w14:paraId="7D408382" w14:textId="77777777" w:rsidTr="005B7DB4">
        <w:trPr>
          <w:trHeight w:val="300"/>
        </w:trPr>
        <w:tc>
          <w:tcPr>
            <w:tcW w:w="675" w:type="dxa"/>
            <w:tcBorders>
              <w:top w:val="nil"/>
              <w:left w:val="single" w:sz="8" w:space="0" w:color="auto"/>
              <w:bottom w:val="single" w:sz="4" w:space="0" w:color="auto"/>
              <w:right w:val="single" w:sz="4" w:space="0" w:color="auto"/>
            </w:tcBorders>
            <w:shd w:val="clear" w:color="auto" w:fill="auto"/>
            <w:vAlign w:val="center"/>
            <w:hideMark/>
          </w:tcPr>
          <w:p w14:paraId="40BC0352" w14:textId="77777777" w:rsidR="005B7DB4" w:rsidRPr="005B7DB4" w:rsidRDefault="005B7DB4" w:rsidP="005B7DB4">
            <w:pPr>
              <w:spacing w:before="0"/>
              <w:jc w:val="center"/>
              <w:rPr>
                <w:rFonts w:cs="Arial"/>
                <w:bCs/>
                <w:color w:val="000000"/>
              </w:rPr>
            </w:pPr>
            <w:r w:rsidRPr="005B7DB4">
              <w:rPr>
                <w:rFonts w:cs="Arial"/>
                <w:bCs/>
                <w:color w:val="000000"/>
              </w:rPr>
              <w:t>61</w:t>
            </w:r>
          </w:p>
        </w:tc>
        <w:tc>
          <w:tcPr>
            <w:tcW w:w="5836" w:type="dxa"/>
            <w:tcBorders>
              <w:top w:val="nil"/>
              <w:left w:val="nil"/>
              <w:bottom w:val="single" w:sz="4" w:space="0" w:color="auto"/>
              <w:right w:val="single" w:sz="4" w:space="0" w:color="auto"/>
            </w:tcBorders>
            <w:shd w:val="clear" w:color="auto" w:fill="auto"/>
            <w:noWrap/>
            <w:vAlign w:val="center"/>
            <w:hideMark/>
          </w:tcPr>
          <w:p w14:paraId="07D84486" w14:textId="77777777" w:rsidR="005B7DB4" w:rsidRPr="005B7DB4" w:rsidRDefault="005B7DB4" w:rsidP="005B7DB4">
            <w:pPr>
              <w:spacing w:before="0"/>
              <w:rPr>
                <w:rFonts w:cs="Arial"/>
                <w:color w:val="000000"/>
              </w:rPr>
            </w:pPr>
            <w:r w:rsidRPr="005B7DB4">
              <w:rPr>
                <w:rFonts w:cs="Arial"/>
                <w:color w:val="000000"/>
              </w:rPr>
              <w:t>АлЦу цеваста водонепропусна папучица 120/12</w:t>
            </w:r>
          </w:p>
        </w:tc>
        <w:tc>
          <w:tcPr>
            <w:tcW w:w="1193" w:type="dxa"/>
            <w:tcBorders>
              <w:top w:val="nil"/>
              <w:left w:val="nil"/>
              <w:bottom w:val="single" w:sz="4" w:space="0" w:color="auto"/>
              <w:right w:val="single" w:sz="4" w:space="0" w:color="auto"/>
            </w:tcBorders>
            <w:shd w:val="clear" w:color="auto" w:fill="auto"/>
            <w:noWrap/>
            <w:vAlign w:val="center"/>
            <w:hideMark/>
          </w:tcPr>
          <w:p w14:paraId="0EC97318" w14:textId="77777777" w:rsidR="005B7DB4" w:rsidRPr="005B7DB4" w:rsidRDefault="005B7DB4" w:rsidP="005B7DB4">
            <w:pPr>
              <w:spacing w:before="0"/>
              <w:jc w:val="center"/>
              <w:rPr>
                <w:rFonts w:cs="Arial"/>
                <w:color w:val="000000"/>
              </w:rPr>
            </w:pPr>
            <w:r w:rsidRPr="005B7DB4">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61510BDA" w14:textId="77777777" w:rsidR="005B7DB4" w:rsidRPr="005B7DB4" w:rsidRDefault="005B7DB4" w:rsidP="005B7DB4">
            <w:pPr>
              <w:spacing w:before="0"/>
              <w:jc w:val="center"/>
              <w:rPr>
                <w:rFonts w:cs="Arial"/>
                <w:color w:val="000000"/>
              </w:rPr>
            </w:pPr>
            <w:r w:rsidRPr="005B7DB4">
              <w:rPr>
                <w:rFonts w:cs="Arial"/>
                <w:color w:val="000000"/>
              </w:rPr>
              <w:t>500</w:t>
            </w:r>
          </w:p>
        </w:tc>
      </w:tr>
      <w:tr w:rsidR="005B7DB4" w:rsidRPr="005B7DB4" w14:paraId="42B108F0" w14:textId="77777777" w:rsidTr="005B7DB4">
        <w:trPr>
          <w:trHeight w:val="300"/>
        </w:trPr>
        <w:tc>
          <w:tcPr>
            <w:tcW w:w="675" w:type="dxa"/>
            <w:tcBorders>
              <w:top w:val="nil"/>
              <w:left w:val="single" w:sz="8" w:space="0" w:color="auto"/>
              <w:bottom w:val="single" w:sz="4" w:space="0" w:color="auto"/>
              <w:right w:val="single" w:sz="4" w:space="0" w:color="auto"/>
            </w:tcBorders>
            <w:shd w:val="clear" w:color="auto" w:fill="auto"/>
            <w:vAlign w:val="center"/>
            <w:hideMark/>
          </w:tcPr>
          <w:p w14:paraId="2F01FFD9" w14:textId="77777777" w:rsidR="005B7DB4" w:rsidRPr="005B7DB4" w:rsidRDefault="005B7DB4" w:rsidP="005B7DB4">
            <w:pPr>
              <w:spacing w:before="0"/>
              <w:jc w:val="center"/>
              <w:rPr>
                <w:rFonts w:cs="Arial"/>
                <w:bCs/>
                <w:color w:val="000000"/>
              </w:rPr>
            </w:pPr>
            <w:r w:rsidRPr="005B7DB4">
              <w:rPr>
                <w:rFonts w:cs="Arial"/>
                <w:bCs/>
                <w:color w:val="000000"/>
              </w:rPr>
              <w:t>62</w:t>
            </w:r>
          </w:p>
        </w:tc>
        <w:tc>
          <w:tcPr>
            <w:tcW w:w="5836" w:type="dxa"/>
            <w:tcBorders>
              <w:top w:val="nil"/>
              <w:left w:val="nil"/>
              <w:bottom w:val="single" w:sz="4" w:space="0" w:color="auto"/>
              <w:right w:val="single" w:sz="4" w:space="0" w:color="auto"/>
            </w:tcBorders>
            <w:shd w:val="clear" w:color="auto" w:fill="auto"/>
            <w:noWrap/>
            <w:vAlign w:val="center"/>
            <w:hideMark/>
          </w:tcPr>
          <w:p w14:paraId="7AC0F7C7" w14:textId="77777777" w:rsidR="005B7DB4" w:rsidRPr="005B7DB4" w:rsidRDefault="005B7DB4" w:rsidP="005B7DB4">
            <w:pPr>
              <w:spacing w:before="0"/>
              <w:rPr>
                <w:rFonts w:cs="Arial"/>
                <w:color w:val="000000"/>
              </w:rPr>
            </w:pPr>
            <w:r w:rsidRPr="005B7DB4">
              <w:rPr>
                <w:rFonts w:cs="Arial"/>
                <w:color w:val="000000"/>
              </w:rPr>
              <w:t>АлЦу цеваста водонепропусна папучица 150/10</w:t>
            </w:r>
          </w:p>
        </w:tc>
        <w:tc>
          <w:tcPr>
            <w:tcW w:w="1193" w:type="dxa"/>
            <w:tcBorders>
              <w:top w:val="nil"/>
              <w:left w:val="nil"/>
              <w:bottom w:val="single" w:sz="4" w:space="0" w:color="auto"/>
              <w:right w:val="single" w:sz="4" w:space="0" w:color="auto"/>
            </w:tcBorders>
            <w:shd w:val="clear" w:color="auto" w:fill="auto"/>
            <w:noWrap/>
            <w:vAlign w:val="center"/>
            <w:hideMark/>
          </w:tcPr>
          <w:p w14:paraId="57EE863A" w14:textId="77777777" w:rsidR="005B7DB4" w:rsidRPr="005B7DB4" w:rsidRDefault="005B7DB4" w:rsidP="005B7DB4">
            <w:pPr>
              <w:spacing w:before="0"/>
              <w:jc w:val="center"/>
              <w:rPr>
                <w:rFonts w:cs="Arial"/>
                <w:color w:val="000000"/>
              </w:rPr>
            </w:pPr>
            <w:r w:rsidRPr="005B7DB4">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74A03F80" w14:textId="77777777" w:rsidR="005B7DB4" w:rsidRPr="005B7DB4" w:rsidRDefault="005B7DB4" w:rsidP="005B7DB4">
            <w:pPr>
              <w:spacing w:before="0"/>
              <w:jc w:val="center"/>
              <w:rPr>
                <w:rFonts w:cs="Arial"/>
                <w:color w:val="000000"/>
              </w:rPr>
            </w:pPr>
            <w:r w:rsidRPr="005B7DB4">
              <w:rPr>
                <w:rFonts w:cs="Arial"/>
                <w:color w:val="000000"/>
              </w:rPr>
              <w:t>950</w:t>
            </w:r>
          </w:p>
        </w:tc>
      </w:tr>
      <w:tr w:rsidR="005B7DB4" w:rsidRPr="005B7DB4" w14:paraId="5726A354" w14:textId="77777777" w:rsidTr="005B7DB4">
        <w:trPr>
          <w:trHeight w:val="300"/>
        </w:trPr>
        <w:tc>
          <w:tcPr>
            <w:tcW w:w="675" w:type="dxa"/>
            <w:tcBorders>
              <w:top w:val="nil"/>
              <w:left w:val="single" w:sz="8" w:space="0" w:color="auto"/>
              <w:bottom w:val="single" w:sz="4" w:space="0" w:color="auto"/>
              <w:right w:val="single" w:sz="4" w:space="0" w:color="auto"/>
            </w:tcBorders>
            <w:shd w:val="clear" w:color="auto" w:fill="auto"/>
            <w:vAlign w:val="center"/>
            <w:hideMark/>
          </w:tcPr>
          <w:p w14:paraId="1CB0A759" w14:textId="77777777" w:rsidR="005B7DB4" w:rsidRPr="005B7DB4" w:rsidRDefault="005B7DB4" w:rsidP="005B7DB4">
            <w:pPr>
              <w:spacing w:before="0"/>
              <w:jc w:val="center"/>
              <w:rPr>
                <w:rFonts w:cs="Arial"/>
                <w:bCs/>
                <w:color w:val="000000"/>
              </w:rPr>
            </w:pPr>
            <w:r w:rsidRPr="005B7DB4">
              <w:rPr>
                <w:rFonts w:cs="Arial"/>
                <w:bCs/>
                <w:color w:val="000000"/>
              </w:rPr>
              <w:t>63</w:t>
            </w:r>
          </w:p>
        </w:tc>
        <w:tc>
          <w:tcPr>
            <w:tcW w:w="5836" w:type="dxa"/>
            <w:tcBorders>
              <w:top w:val="nil"/>
              <w:left w:val="nil"/>
              <w:bottom w:val="single" w:sz="4" w:space="0" w:color="auto"/>
              <w:right w:val="single" w:sz="4" w:space="0" w:color="auto"/>
            </w:tcBorders>
            <w:shd w:val="clear" w:color="auto" w:fill="auto"/>
            <w:noWrap/>
            <w:vAlign w:val="center"/>
            <w:hideMark/>
          </w:tcPr>
          <w:p w14:paraId="4010B1BC" w14:textId="77777777" w:rsidR="005B7DB4" w:rsidRPr="005B7DB4" w:rsidRDefault="005B7DB4" w:rsidP="005B7DB4">
            <w:pPr>
              <w:spacing w:before="0"/>
              <w:rPr>
                <w:rFonts w:cs="Arial"/>
                <w:color w:val="000000"/>
              </w:rPr>
            </w:pPr>
            <w:r w:rsidRPr="005B7DB4">
              <w:rPr>
                <w:rFonts w:cs="Arial"/>
                <w:color w:val="000000"/>
              </w:rPr>
              <w:t>АлЦу цеваста водонепропусна папучица 150/12</w:t>
            </w:r>
          </w:p>
        </w:tc>
        <w:tc>
          <w:tcPr>
            <w:tcW w:w="1193" w:type="dxa"/>
            <w:tcBorders>
              <w:top w:val="nil"/>
              <w:left w:val="nil"/>
              <w:bottom w:val="single" w:sz="4" w:space="0" w:color="auto"/>
              <w:right w:val="single" w:sz="4" w:space="0" w:color="auto"/>
            </w:tcBorders>
            <w:shd w:val="clear" w:color="auto" w:fill="auto"/>
            <w:noWrap/>
            <w:vAlign w:val="center"/>
            <w:hideMark/>
          </w:tcPr>
          <w:p w14:paraId="5B7F602C" w14:textId="77777777" w:rsidR="005B7DB4" w:rsidRPr="005B7DB4" w:rsidRDefault="005B7DB4" w:rsidP="005B7DB4">
            <w:pPr>
              <w:spacing w:before="0"/>
              <w:jc w:val="center"/>
              <w:rPr>
                <w:rFonts w:cs="Arial"/>
                <w:color w:val="000000"/>
              </w:rPr>
            </w:pPr>
            <w:r w:rsidRPr="005B7DB4">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409960E2" w14:textId="77777777" w:rsidR="005B7DB4" w:rsidRPr="005B7DB4" w:rsidRDefault="005B7DB4" w:rsidP="005B7DB4">
            <w:pPr>
              <w:spacing w:before="0"/>
              <w:jc w:val="center"/>
              <w:rPr>
                <w:rFonts w:cs="Arial"/>
                <w:color w:val="000000"/>
              </w:rPr>
            </w:pPr>
            <w:r w:rsidRPr="005B7DB4">
              <w:rPr>
                <w:rFonts w:cs="Arial"/>
                <w:color w:val="000000"/>
              </w:rPr>
              <w:t>3100</w:t>
            </w:r>
          </w:p>
        </w:tc>
      </w:tr>
      <w:tr w:rsidR="005B7DB4" w:rsidRPr="005B7DB4" w14:paraId="59593C11" w14:textId="77777777" w:rsidTr="005B7DB4">
        <w:trPr>
          <w:trHeight w:val="300"/>
        </w:trPr>
        <w:tc>
          <w:tcPr>
            <w:tcW w:w="675" w:type="dxa"/>
            <w:tcBorders>
              <w:top w:val="nil"/>
              <w:left w:val="single" w:sz="8" w:space="0" w:color="auto"/>
              <w:bottom w:val="single" w:sz="4" w:space="0" w:color="auto"/>
              <w:right w:val="single" w:sz="4" w:space="0" w:color="auto"/>
            </w:tcBorders>
            <w:shd w:val="clear" w:color="auto" w:fill="auto"/>
            <w:vAlign w:val="center"/>
            <w:hideMark/>
          </w:tcPr>
          <w:p w14:paraId="0054B692" w14:textId="77777777" w:rsidR="005B7DB4" w:rsidRPr="005B7DB4" w:rsidRDefault="005B7DB4" w:rsidP="005B7DB4">
            <w:pPr>
              <w:spacing w:before="0"/>
              <w:jc w:val="center"/>
              <w:rPr>
                <w:rFonts w:cs="Arial"/>
                <w:bCs/>
                <w:color w:val="000000"/>
              </w:rPr>
            </w:pPr>
            <w:r w:rsidRPr="005B7DB4">
              <w:rPr>
                <w:rFonts w:cs="Arial"/>
                <w:bCs/>
                <w:color w:val="000000"/>
              </w:rPr>
              <w:t>64</w:t>
            </w:r>
          </w:p>
        </w:tc>
        <w:tc>
          <w:tcPr>
            <w:tcW w:w="5836" w:type="dxa"/>
            <w:tcBorders>
              <w:top w:val="nil"/>
              <w:left w:val="nil"/>
              <w:bottom w:val="single" w:sz="4" w:space="0" w:color="auto"/>
              <w:right w:val="single" w:sz="4" w:space="0" w:color="auto"/>
            </w:tcBorders>
            <w:shd w:val="clear" w:color="auto" w:fill="auto"/>
            <w:noWrap/>
            <w:vAlign w:val="center"/>
            <w:hideMark/>
          </w:tcPr>
          <w:p w14:paraId="4CECA57A" w14:textId="77777777" w:rsidR="005B7DB4" w:rsidRPr="005B7DB4" w:rsidRDefault="005B7DB4" w:rsidP="005B7DB4">
            <w:pPr>
              <w:spacing w:before="0"/>
              <w:rPr>
                <w:rFonts w:cs="Arial"/>
                <w:color w:val="000000"/>
              </w:rPr>
            </w:pPr>
            <w:r w:rsidRPr="005B7DB4">
              <w:rPr>
                <w:rFonts w:cs="Arial"/>
                <w:color w:val="000000"/>
              </w:rPr>
              <w:t>АлЦу цеваста водонепропусна папучица 185/12</w:t>
            </w:r>
          </w:p>
        </w:tc>
        <w:tc>
          <w:tcPr>
            <w:tcW w:w="1193" w:type="dxa"/>
            <w:tcBorders>
              <w:top w:val="nil"/>
              <w:left w:val="nil"/>
              <w:bottom w:val="single" w:sz="4" w:space="0" w:color="auto"/>
              <w:right w:val="single" w:sz="4" w:space="0" w:color="auto"/>
            </w:tcBorders>
            <w:shd w:val="clear" w:color="auto" w:fill="auto"/>
            <w:noWrap/>
            <w:vAlign w:val="center"/>
            <w:hideMark/>
          </w:tcPr>
          <w:p w14:paraId="2D951A21" w14:textId="77777777" w:rsidR="005B7DB4" w:rsidRPr="005B7DB4" w:rsidRDefault="005B7DB4" w:rsidP="005B7DB4">
            <w:pPr>
              <w:spacing w:before="0"/>
              <w:jc w:val="center"/>
              <w:rPr>
                <w:rFonts w:cs="Arial"/>
                <w:color w:val="000000"/>
              </w:rPr>
            </w:pPr>
            <w:r w:rsidRPr="005B7DB4">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4C183FED" w14:textId="77777777" w:rsidR="005B7DB4" w:rsidRPr="005B7DB4" w:rsidRDefault="005B7DB4" w:rsidP="005B7DB4">
            <w:pPr>
              <w:spacing w:before="0"/>
              <w:jc w:val="center"/>
              <w:rPr>
                <w:rFonts w:cs="Arial"/>
                <w:color w:val="000000"/>
              </w:rPr>
            </w:pPr>
            <w:r w:rsidRPr="005B7DB4">
              <w:rPr>
                <w:rFonts w:cs="Arial"/>
                <w:color w:val="000000"/>
              </w:rPr>
              <w:t>650</w:t>
            </w:r>
          </w:p>
        </w:tc>
      </w:tr>
      <w:tr w:rsidR="005B7DB4" w:rsidRPr="005B7DB4" w14:paraId="51D65646" w14:textId="77777777" w:rsidTr="005B7DB4">
        <w:trPr>
          <w:trHeight w:val="300"/>
        </w:trPr>
        <w:tc>
          <w:tcPr>
            <w:tcW w:w="675" w:type="dxa"/>
            <w:tcBorders>
              <w:top w:val="nil"/>
              <w:left w:val="single" w:sz="8" w:space="0" w:color="auto"/>
              <w:bottom w:val="single" w:sz="4" w:space="0" w:color="auto"/>
              <w:right w:val="single" w:sz="4" w:space="0" w:color="auto"/>
            </w:tcBorders>
            <w:shd w:val="clear" w:color="auto" w:fill="auto"/>
            <w:vAlign w:val="center"/>
            <w:hideMark/>
          </w:tcPr>
          <w:p w14:paraId="4F623144" w14:textId="77777777" w:rsidR="005B7DB4" w:rsidRPr="005B7DB4" w:rsidRDefault="005B7DB4" w:rsidP="005B7DB4">
            <w:pPr>
              <w:spacing w:before="0"/>
              <w:jc w:val="center"/>
              <w:rPr>
                <w:rFonts w:cs="Arial"/>
                <w:bCs/>
                <w:color w:val="000000"/>
              </w:rPr>
            </w:pPr>
            <w:r w:rsidRPr="005B7DB4">
              <w:rPr>
                <w:rFonts w:cs="Arial"/>
                <w:bCs/>
                <w:color w:val="000000"/>
              </w:rPr>
              <w:t>65</w:t>
            </w:r>
          </w:p>
        </w:tc>
        <w:tc>
          <w:tcPr>
            <w:tcW w:w="5836" w:type="dxa"/>
            <w:tcBorders>
              <w:top w:val="nil"/>
              <w:left w:val="nil"/>
              <w:bottom w:val="single" w:sz="4" w:space="0" w:color="auto"/>
              <w:right w:val="single" w:sz="4" w:space="0" w:color="auto"/>
            </w:tcBorders>
            <w:shd w:val="clear" w:color="auto" w:fill="auto"/>
            <w:noWrap/>
            <w:vAlign w:val="center"/>
            <w:hideMark/>
          </w:tcPr>
          <w:p w14:paraId="0508D66C" w14:textId="77777777" w:rsidR="005B7DB4" w:rsidRPr="005B7DB4" w:rsidRDefault="005B7DB4" w:rsidP="005B7DB4">
            <w:pPr>
              <w:spacing w:before="0"/>
              <w:rPr>
                <w:rFonts w:cs="Arial"/>
                <w:color w:val="000000"/>
              </w:rPr>
            </w:pPr>
            <w:r w:rsidRPr="005B7DB4">
              <w:rPr>
                <w:rFonts w:cs="Arial"/>
                <w:color w:val="000000"/>
              </w:rPr>
              <w:t>АлЦу цеваста водонепропусна папучица 240/12</w:t>
            </w:r>
          </w:p>
        </w:tc>
        <w:tc>
          <w:tcPr>
            <w:tcW w:w="1193" w:type="dxa"/>
            <w:tcBorders>
              <w:top w:val="nil"/>
              <w:left w:val="nil"/>
              <w:bottom w:val="single" w:sz="4" w:space="0" w:color="auto"/>
              <w:right w:val="single" w:sz="4" w:space="0" w:color="auto"/>
            </w:tcBorders>
            <w:shd w:val="clear" w:color="auto" w:fill="auto"/>
            <w:noWrap/>
            <w:vAlign w:val="center"/>
            <w:hideMark/>
          </w:tcPr>
          <w:p w14:paraId="3F16A31C" w14:textId="77777777" w:rsidR="005B7DB4" w:rsidRPr="005B7DB4" w:rsidRDefault="005B7DB4" w:rsidP="005B7DB4">
            <w:pPr>
              <w:spacing w:before="0"/>
              <w:jc w:val="center"/>
              <w:rPr>
                <w:rFonts w:cs="Arial"/>
                <w:color w:val="000000"/>
              </w:rPr>
            </w:pPr>
            <w:r w:rsidRPr="005B7DB4">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627C33A6" w14:textId="77777777" w:rsidR="005B7DB4" w:rsidRPr="005B7DB4" w:rsidRDefault="005B7DB4" w:rsidP="005B7DB4">
            <w:pPr>
              <w:spacing w:before="0"/>
              <w:jc w:val="center"/>
              <w:rPr>
                <w:rFonts w:cs="Arial"/>
                <w:color w:val="000000"/>
              </w:rPr>
            </w:pPr>
            <w:r w:rsidRPr="005B7DB4">
              <w:rPr>
                <w:rFonts w:cs="Arial"/>
                <w:color w:val="000000"/>
              </w:rPr>
              <w:t>750</w:t>
            </w:r>
          </w:p>
        </w:tc>
      </w:tr>
      <w:tr w:rsidR="005B7DB4" w:rsidRPr="005B7DB4" w14:paraId="655923DF" w14:textId="77777777" w:rsidTr="005B7DB4">
        <w:trPr>
          <w:trHeight w:val="600"/>
        </w:trPr>
        <w:tc>
          <w:tcPr>
            <w:tcW w:w="675" w:type="dxa"/>
            <w:tcBorders>
              <w:top w:val="nil"/>
              <w:left w:val="single" w:sz="8" w:space="0" w:color="auto"/>
              <w:bottom w:val="single" w:sz="4" w:space="0" w:color="auto"/>
              <w:right w:val="single" w:sz="4" w:space="0" w:color="auto"/>
            </w:tcBorders>
            <w:shd w:val="clear" w:color="auto" w:fill="auto"/>
            <w:vAlign w:val="center"/>
            <w:hideMark/>
          </w:tcPr>
          <w:p w14:paraId="26B895A5" w14:textId="77777777" w:rsidR="005B7DB4" w:rsidRPr="005B7DB4" w:rsidRDefault="005B7DB4" w:rsidP="005B7DB4">
            <w:pPr>
              <w:spacing w:before="0"/>
              <w:jc w:val="center"/>
              <w:rPr>
                <w:rFonts w:cs="Arial"/>
                <w:bCs/>
                <w:color w:val="000000"/>
              </w:rPr>
            </w:pPr>
            <w:r w:rsidRPr="005B7DB4">
              <w:rPr>
                <w:rFonts w:cs="Arial"/>
                <w:bCs/>
                <w:color w:val="000000"/>
              </w:rPr>
              <w:t>66</w:t>
            </w:r>
          </w:p>
        </w:tc>
        <w:tc>
          <w:tcPr>
            <w:tcW w:w="5836" w:type="dxa"/>
            <w:tcBorders>
              <w:top w:val="nil"/>
              <w:left w:val="nil"/>
              <w:bottom w:val="single" w:sz="4" w:space="0" w:color="auto"/>
              <w:right w:val="single" w:sz="4" w:space="0" w:color="auto"/>
            </w:tcBorders>
            <w:shd w:val="clear" w:color="auto" w:fill="auto"/>
            <w:vAlign w:val="center"/>
            <w:hideMark/>
          </w:tcPr>
          <w:p w14:paraId="1251A918" w14:textId="77777777" w:rsidR="005B7DB4" w:rsidRPr="005B7DB4" w:rsidRDefault="005B7DB4" w:rsidP="005B7DB4">
            <w:pPr>
              <w:spacing w:before="0"/>
              <w:rPr>
                <w:rFonts w:cs="Arial"/>
                <w:color w:val="000000"/>
              </w:rPr>
            </w:pPr>
            <w:r w:rsidRPr="005B7DB4">
              <w:rPr>
                <w:rFonts w:cs="Arial"/>
                <w:color w:val="000000"/>
              </w:rPr>
              <w:t>Универзална ВН папучица за Ал и Цу проводнике са кидајућим главама 50/12</w:t>
            </w:r>
          </w:p>
        </w:tc>
        <w:tc>
          <w:tcPr>
            <w:tcW w:w="1193" w:type="dxa"/>
            <w:tcBorders>
              <w:top w:val="nil"/>
              <w:left w:val="nil"/>
              <w:bottom w:val="single" w:sz="4" w:space="0" w:color="auto"/>
              <w:right w:val="single" w:sz="4" w:space="0" w:color="auto"/>
            </w:tcBorders>
            <w:shd w:val="clear" w:color="auto" w:fill="auto"/>
            <w:noWrap/>
            <w:vAlign w:val="center"/>
            <w:hideMark/>
          </w:tcPr>
          <w:p w14:paraId="61D0C280" w14:textId="77777777" w:rsidR="005B7DB4" w:rsidRPr="005B7DB4" w:rsidRDefault="005B7DB4" w:rsidP="005B7DB4">
            <w:pPr>
              <w:spacing w:before="0"/>
              <w:jc w:val="center"/>
              <w:rPr>
                <w:rFonts w:cs="Arial"/>
                <w:color w:val="000000"/>
              </w:rPr>
            </w:pPr>
            <w:r w:rsidRPr="005B7DB4">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20C29EF7" w14:textId="77777777" w:rsidR="005B7DB4" w:rsidRPr="005B7DB4" w:rsidRDefault="005B7DB4" w:rsidP="005B7DB4">
            <w:pPr>
              <w:spacing w:before="0"/>
              <w:jc w:val="center"/>
              <w:rPr>
                <w:rFonts w:cs="Arial"/>
                <w:color w:val="000000"/>
              </w:rPr>
            </w:pPr>
            <w:r w:rsidRPr="005B7DB4">
              <w:rPr>
                <w:rFonts w:cs="Arial"/>
                <w:color w:val="000000"/>
              </w:rPr>
              <w:t>90</w:t>
            </w:r>
          </w:p>
        </w:tc>
      </w:tr>
      <w:tr w:rsidR="005B7DB4" w:rsidRPr="005B7DB4" w14:paraId="1CE22DBF" w14:textId="77777777" w:rsidTr="005B7DB4">
        <w:trPr>
          <w:trHeight w:val="600"/>
        </w:trPr>
        <w:tc>
          <w:tcPr>
            <w:tcW w:w="675" w:type="dxa"/>
            <w:tcBorders>
              <w:top w:val="nil"/>
              <w:left w:val="single" w:sz="8" w:space="0" w:color="auto"/>
              <w:bottom w:val="single" w:sz="4" w:space="0" w:color="auto"/>
              <w:right w:val="single" w:sz="4" w:space="0" w:color="auto"/>
            </w:tcBorders>
            <w:shd w:val="clear" w:color="auto" w:fill="auto"/>
            <w:vAlign w:val="center"/>
            <w:hideMark/>
          </w:tcPr>
          <w:p w14:paraId="27C2206B" w14:textId="77777777" w:rsidR="005B7DB4" w:rsidRPr="005B7DB4" w:rsidRDefault="005B7DB4" w:rsidP="005B7DB4">
            <w:pPr>
              <w:spacing w:before="0"/>
              <w:jc w:val="center"/>
              <w:rPr>
                <w:rFonts w:cs="Arial"/>
                <w:bCs/>
                <w:color w:val="000000"/>
              </w:rPr>
            </w:pPr>
            <w:r w:rsidRPr="005B7DB4">
              <w:rPr>
                <w:rFonts w:cs="Arial"/>
                <w:bCs/>
                <w:color w:val="000000"/>
              </w:rPr>
              <w:t>67</w:t>
            </w:r>
          </w:p>
        </w:tc>
        <w:tc>
          <w:tcPr>
            <w:tcW w:w="5836" w:type="dxa"/>
            <w:tcBorders>
              <w:top w:val="nil"/>
              <w:left w:val="nil"/>
              <w:bottom w:val="single" w:sz="4" w:space="0" w:color="auto"/>
              <w:right w:val="single" w:sz="4" w:space="0" w:color="auto"/>
            </w:tcBorders>
            <w:shd w:val="clear" w:color="auto" w:fill="auto"/>
            <w:vAlign w:val="center"/>
            <w:hideMark/>
          </w:tcPr>
          <w:p w14:paraId="5D626CC1" w14:textId="77777777" w:rsidR="005B7DB4" w:rsidRPr="005B7DB4" w:rsidRDefault="005B7DB4" w:rsidP="005B7DB4">
            <w:pPr>
              <w:spacing w:before="0"/>
              <w:rPr>
                <w:rFonts w:cs="Arial"/>
                <w:color w:val="000000"/>
              </w:rPr>
            </w:pPr>
            <w:r w:rsidRPr="005B7DB4">
              <w:rPr>
                <w:rFonts w:cs="Arial"/>
                <w:color w:val="000000"/>
              </w:rPr>
              <w:t>Универзална ВН папучица за Ал и Цу проводнике са кидајућим главама 70/12</w:t>
            </w:r>
          </w:p>
        </w:tc>
        <w:tc>
          <w:tcPr>
            <w:tcW w:w="1193" w:type="dxa"/>
            <w:tcBorders>
              <w:top w:val="nil"/>
              <w:left w:val="nil"/>
              <w:bottom w:val="single" w:sz="4" w:space="0" w:color="auto"/>
              <w:right w:val="single" w:sz="4" w:space="0" w:color="auto"/>
            </w:tcBorders>
            <w:shd w:val="clear" w:color="auto" w:fill="auto"/>
            <w:noWrap/>
            <w:vAlign w:val="center"/>
            <w:hideMark/>
          </w:tcPr>
          <w:p w14:paraId="23F317AF" w14:textId="77777777" w:rsidR="005B7DB4" w:rsidRPr="005B7DB4" w:rsidRDefault="005B7DB4" w:rsidP="005B7DB4">
            <w:pPr>
              <w:spacing w:before="0"/>
              <w:jc w:val="center"/>
              <w:rPr>
                <w:rFonts w:cs="Arial"/>
                <w:color w:val="000000"/>
              </w:rPr>
            </w:pPr>
            <w:r w:rsidRPr="005B7DB4">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3FE059CF" w14:textId="77777777" w:rsidR="005B7DB4" w:rsidRPr="005B7DB4" w:rsidRDefault="005B7DB4" w:rsidP="005B7DB4">
            <w:pPr>
              <w:spacing w:before="0"/>
              <w:jc w:val="center"/>
              <w:rPr>
                <w:rFonts w:cs="Arial"/>
                <w:color w:val="000000"/>
              </w:rPr>
            </w:pPr>
            <w:r w:rsidRPr="005B7DB4">
              <w:rPr>
                <w:rFonts w:cs="Arial"/>
                <w:color w:val="000000"/>
              </w:rPr>
              <w:t>120</w:t>
            </w:r>
          </w:p>
        </w:tc>
      </w:tr>
      <w:tr w:rsidR="005B7DB4" w:rsidRPr="005B7DB4" w14:paraId="603B861F" w14:textId="77777777" w:rsidTr="005B7DB4">
        <w:trPr>
          <w:trHeight w:val="600"/>
        </w:trPr>
        <w:tc>
          <w:tcPr>
            <w:tcW w:w="675" w:type="dxa"/>
            <w:tcBorders>
              <w:top w:val="nil"/>
              <w:left w:val="single" w:sz="8" w:space="0" w:color="auto"/>
              <w:bottom w:val="single" w:sz="4" w:space="0" w:color="auto"/>
              <w:right w:val="single" w:sz="4" w:space="0" w:color="auto"/>
            </w:tcBorders>
            <w:shd w:val="clear" w:color="auto" w:fill="auto"/>
            <w:vAlign w:val="center"/>
            <w:hideMark/>
          </w:tcPr>
          <w:p w14:paraId="2C01C02B" w14:textId="77777777" w:rsidR="005B7DB4" w:rsidRPr="005B7DB4" w:rsidRDefault="005B7DB4" w:rsidP="005B7DB4">
            <w:pPr>
              <w:spacing w:before="0"/>
              <w:jc w:val="center"/>
              <w:rPr>
                <w:rFonts w:cs="Arial"/>
                <w:bCs/>
                <w:color w:val="000000"/>
              </w:rPr>
            </w:pPr>
            <w:r w:rsidRPr="005B7DB4">
              <w:rPr>
                <w:rFonts w:cs="Arial"/>
                <w:bCs/>
                <w:color w:val="000000"/>
              </w:rPr>
              <w:t>68</w:t>
            </w:r>
          </w:p>
        </w:tc>
        <w:tc>
          <w:tcPr>
            <w:tcW w:w="5836" w:type="dxa"/>
            <w:tcBorders>
              <w:top w:val="nil"/>
              <w:left w:val="nil"/>
              <w:bottom w:val="single" w:sz="4" w:space="0" w:color="auto"/>
              <w:right w:val="single" w:sz="4" w:space="0" w:color="auto"/>
            </w:tcBorders>
            <w:shd w:val="clear" w:color="auto" w:fill="auto"/>
            <w:vAlign w:val="center"/>
            <w:hideMark/>
          </w:tcPr>
          <w:p w14:paraId="5A360BE9" w14:textId="77777777" w:rsidR="005B7DB4" w:rsidRPr="005B7DB4" w:rsidRDefault="005B7DB4" w:rsidP="005B7DB4">
            <w:pPr>
              <w:spacing w:before="0"/>
              <w:rPr>
                <w:rFonts w:cs="Arial"/>
                <w:color w:val="000000"/>
              </w:rPr>
            </w:pPr>
            <w:r w:rsidRPr="005B7DB4">
              <w:rPr>
                <w:rFonts w:cs="Arial"/>
                <w:color w:val="000000"/>
              </w:rPr>
              <w:t>Универзална ВН папучица за Ал и Цу проводнике са кидајућим главама 95/12</w:t>
            </w:r>
          </w:p>
        </w:tc>
        <w:tc>
          <w:tcPr>
            <w:tcW w:w="1193" w:type="dxa"/>
            <w:tcBorders>
              <w:top w:val="nil"/>
              <w:left w:val="nil"/>
              <w:bottom w:val="single" w:sz="4" w:space="0" w:color="auto"/>
              <w:right w:val="single" w:sz="4" w:space="0" w:color="auto"/>
            </w:tcBorders>
            <w:shd w:val="clear" w:color="auto" w:fill="auto"/>
            <w:noWrap/>
            <w:vAlign w:val="center"/>
            <w:hideMark/>
          </w:tcPr>
          <w:p w14:paraId="6673BEC3" w14:textId="77777777" w:rsidR="005B7DB4" w:rsidRPr="005B7DB4" w:rsidRDefault="005B7DB4" w:rsidP="005B7DB4">
            <w:pPr>
              <w:spacing w:before="0"/>
              <w:jc w:val="center"/>
              <w:rPr>
                <w:rFonts w:cs="Arial"/>
                <w:color w:val="000000"/>
              </w:rPr>
            </w:pPr>
            <w:r w:rsidRPr="005B7DB4">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016A25DF" w14:textId="77777777" w:rsidR="005B7DB4" w:rsidRPr="005B7DB4" w:rsidRDefault="005B7DB4" w:rsidP="005B7DB4">
            <w:pPr>
              <w:spacing w:before="0"/>
              <w:jc w:val="center"/>
              <w:rPr>
                <w:rFonts w:cs="Arial"/>
                <w:color w:val="000000"/>
              </w:rPr>
            </w:pPr>
            <w:r w:rsidRPr="005B7DB4">
              <w:rPr>
                <w:rFonts w:cs="Arial"/>
                <w:color w:val="000000"/>
              </w:rPr>
              <w:t>250</w:t>
            </w:r>
          </w:p>
        </w:tc>
      </w:tr>
      <w:tr w:rsidR="005B7DB4" w:rsidRPr="005B7DB4" w14:paraId="1482DB73" w14:textId="77777777" w:rsidTr="005B7DB4">
        <w:trPr>
          <w:trHeight w:val="600"/>
        </w:trPr>
        <w:tc>
          <w:tcPr>
            <w:tcW w:w="675" w:type="dxa"/>
            <w:tcBorders>
              <w:top w:val="nil"/>
              <w:left w:val="single" w:sz="8" w:space="0" w:color="auto"/>
              <w:bottom w:val="single" w:sz="4" w:space="0" w:color="auto"/>
              <w:right w:val="single" w:sz="4" w:space="0" w:color="auto"/>
            </w:tcBorders>
            <w:shd w:val="clear" w:color="auto" w:fill="auto"/>
            <w:vAlign w:val="center"/>
            <w:hideMark/>
          </w:tcPr>
          <w:p w14:paraId="6695303F" w14:textId="77777777" w:rsidR="005B7DB4" w:rsidRPr="005B7DB4" w:rsidRDefault="005B7DB4" w:rsidP="005B7DB4">
            <w:pPr>
              <w:spacing w:before="0"/>
              <w:jc w:val="center"/>
              <w:rPr>
                <w:rFonts w:cs="Arial"/>
                <w:bCs/>
                <w:color w:val="000000"/>
              </w:rPr>
            </w:pPr>
            <w:r w:rsidRPr="005B7DB4">
              <w:rPr>
                <w:rFonts w:cs="Arial"/>
                <w:bCs/>
                <w:color w:val="000000"/>
              </w:rPr>
              <w:lastRenderedPageBreak/>
              <w:t>69</w:t>
            </w:r>
          </w:p>
        </w:tc>
        <w:tc>
          <w:tcPr>
            <w:tcW w:w="5836" w:type="dxa"/>
            <w:tcBorders>
              <w:top w:val="nil"/>
              <w:left w:val="nil"/>
              <w:bottom w:val="single" w:sz="4" w:space="0" w:color="auto"/>
              <w:right w:val="single" w:sz="4" w:space="0" w:color="auto"/>
            </w:tcBorders>
            <w:shd w:val="clear" w:color="auto" w:fill="auto"/>
            <w:vAlign w:val="center"/>
            <w:hideMark/>
          </w:tcPr>
          <w:p w14:paraId="0468D627" w14:textId="77777777" w:rsidR="005B7DB4" w:rsidRPr="005B7DB4" w:rsidRDefault="005B7DB4" w:rsidP="005B7DB4">
            <w:pPr>
              <w:spacing w:before="0"/>
              <w:rPr>
                <w:rFonts w:cs="Arial"/>
                <w:color w:val="000000"/>
              </w:rPr>
            </w:pPr>
            <w:r w:rsidRPr="005B7DB4">
              <w:rPr>
                <w:rFonts w:cs="Arial"/>
                <w:color w:val="000000"/>
              </w:rPr>
              <w:t>Универзална ВН папучица за Ал и Цу проводнике са кидајућим главама 150/12</w:t>
            </w:r>
          </w:p>
        </w:tc>
        <w:tc>
          <w:tcPr>
            <w:tcW w:w="1193" w:type="dxa"/>
            <w:tcBorders>
              <w:top w:val="nil"/>
              <w:left w:val="nil"/>
              <w:bottom w:val="single" w:sz="4" w:space="0" w:color="auto"/>
              <w:right w:val="single" w:sz="4" w:space="0" w:color="auto"/>
            </w:tcBorders>
            <w:shd w:val="clear" w:color="auto" w:fill="auto"/>
            <w:noWrap/>
            <w:vAlign w:val="center"/>
            <w:hideMark/>
          </w:tcPr>
          <w:p w14:paraId="44EC53E9" w14:textId="77777777" w:rsidR="005B7DB4" w:rsidRPr="005B7DB4" w:rsidRDefault="005B7DB4" w:rsidP="005B7DB4">
            <w:pPr>
              <w:spacing w:before="0"/>
              <w:jc w:val="center"/>
              <w:rPr>
                <w:rFonts w:cs="Arial"/>
                <w:color w:val="000000"/>
              </w:rPr>
            </w:pPr>
            <w:r w:rsidRPr="005B7DB4">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395BDEE5" w14:textId="77777777" w:rsidR="005B7DB4" w:rsidRPr="005B7DB4" w:rsidRDefault="005B7DB4" w:rsidP="005B7DB4">
            <w:pPr>
              <w:spacing w:before="0"/>
              <w:jc w:val="center"/>
              <w:rPr>
                <w:rFonts w:cs="Arial"/>
                <w:color w:val="000000"/>
              </w:rPr>
            </w:pPr>
            <w:r w:rsidRPr="005B7DB4">
              <w:rPr>
                <w:rFonts w:cs="Arial"/>
                <w:color w:val="000000"/>
              </w:rPr>
              <w:t>580</w:t>
            </w:r>
          </w:p>
        </w:tc>
      </w:tr>
      <w:tr w:rsidR="005B7DB4" w:rsidRPr="005B7DB4" w14:paraId="56EFC468" w14:textId="77777777" w:rsidTr="005B7DB4">
        <w:trPr>
          <w:trHeight w:val="600"/>
        </w:trPr>
        <w:tc>
          <w:tcPr>
            <w:tcW w:w="675" w:type="dxa"/>
            <w:tcBorders>
              <w:top w:val="nil"/>
              <w:left w:val="single" w:sz="8" w:space="0" w:color="auto"/>
              <w:bottom w:val="single" w:sz="4" w:space="0" w:color="auto"/>
              <w:right w:val="single" w:sz="4" w:space="0" w:color="auto"/>
            </w:tcBorders>
            <w:shd w:val="clear" w:color="auto" w:fill="auto"/>
            <w:vAlign w:val="center"/>
            <w:hideMark/>
          </w:tcPr>
          <w:p w14:paraId="7B297F99" w14:textId="77777777" w:rsidR="005B7DB4" w:rsidRPr="005B7DB4" w:rsidRDefault="005B7DB4" w:rsidP="005B7DB4">
            <w:pPr>
              <w:spacing w:before="0"/>
              <w:jc w:val="center"/>
              <w:rPr>
                <w:rFonts w:cs="Arial"/>
                <w:bCs/>
                <w:color w:val="000000"/>
              </w:rPr>
            </w:pPr>
            <w:r w:rsidRPr="005B7DB4">
              <w:rPr>
                <w:rFonts w:cs="Arial"/>
                <w:bCs/>
                <w:color w:val="000000"/>
              </w:rPr>
              <w:t>70</w:t>
            </w:r>
          </w:p>
        </w:tc>
        <w:tc>
          <w:tcPr>
            <w:tcW w:w="5836" w:type="dxa"/>
            <w:tcBorders>
              <w:top w:val="nil"/>
              <w:left w:val="nil"/>
              <w:bottom w:val="single" w:sz="4" w:space="0" w:color="auto"/>
              <w:right w:val="single" w:sz="4" w:space="0" w:color="auto"/>
            </w:tcBorders>
            <w:shd w:val="clear" w:color="auto" w:fill="auto"/>
            <w:vAlign w:val="center"/>
            <w:hideMark/>
          </w:tcPr>
          <w:p w14:paraId="021112F6" w14:textId="77777777" w:rsidR="005B7DB4" w:rsidRPr="005B7DB4" w:rsidRDefault="005B7DB4" w:rsidP="005B7DB4">
            <w:pPr>
              <w:spacing w:before="0"/>
              <w:rPr>
                <w:rFonts w:cs="Arial"/>
                <w:color w:val="000000"/>
              </w:rPr>
            </w:pPr>
            <w:r w:rsidRPr="005B7DB4">
              <w:rPr>
                <w:rFonts w:cs="Arial"/>
                <w:color w:val="000000"/>
              </w:rPr>
              <w:t>Универзална ВН папучица за Ал и Цу проводнике са кидајућим главама 150/16</w:t>
            </w:r>
          </w:p>
        </w:tc>
        <w:tc>
          <w:tcPr>
            <w:tcW w:w="1193" w:type="dxa"/>
            <w:tcBorders>
              <w:top w:val="nil"/>
              <w:left w:val="nil"/>
              <w:bottom w:val="single" w:sz="4" w:space="0" w:color="auto"/>
              <w:right w:val="single" w:sz="4" w:space="0" w:color="auto"/>
            </w:tcBorders>
            <w:shd w:val="clear" w:color="auto" w:fill="auto"/>
            <w:noWrap/>
            <w:vAlign w:val="center"/>
            <w:hideMark/>
          </w:tcPr>
          <w:p w14:paraId="64111CF0" w14:textId="77777777" w:rsidR="005B7DB4" w:rsidRPr="005B7DB4" w:rsidRDefault="005B7DB4" w:rsidP="005B7DB4">
            <w:pPr>
              <w:spacing w:before="0"/>
              <w:jc w:val="center"/>
              <w:rPr>
                <w:rFonts w:cs="Arial"/>
                <w:color w:val="000000"/>
              </w:rPr>
            </w:pPr>
            <w:r w:rsidRPr="005B7DB4">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7F901E85" w14:textId="77777777" w:rsidR="005B7DB4" w:rsidRPr="005B7DB4" w:rsidRDefault="005B7DB4" w:rsidP="005B7DB4">
            <w:pPr>
              <w:spacing w:before="0"/>
              <w:jc w:val="center"/>
              <w:rPr>
                <w:rFonts w:cs="Arial"/>
                <w:color w:val="000000"/>
              </w:rPr>
            </w:pPr>
            <w:r w:rsidRPr="005B7DB4">
              <w:rPr>
                <w:rFonts w:cs="Arial"/>
                <w:color w:val="000000"/>
              </w:rPr>
              <w:t>160</w:t>
            </w:r>
          </w:p>
        </w:tc>
      </w:tr>
      <w:tr w:rsidR="005B7DB4" w:rsidRPr="005B7DB4" w14:paraId="62F92F3F" w14:textId="77777777" w:rsidTr="005B7DB4">
        <w:trPr>
          <w:trHeight w:val="600"/>
        </w:trPr>
        <w:tc>
          <w:tcPr>
            <w:tcW w:w="675" w:type="dxa"/>
            <w:tcBorders>
              <w:top w:val="nil"/>
              <w:left w:val="single" w:sz="8" w:space="0" w:color="auto"/>
              <w:bottom w:val="single" w:sz="4" w:space="0" w:color="auto"/>
              <w:right w:val="single" w:sz="4" w:space="0" w:color="auto"/>
            </w:tcBorders>
            <w:shd w:val="clear" w:color="auto" w:fill="auto"/>
            <w:vAlign w:val="center"/>
            <w:hideMark/>
          </w:tcPr>
          <w:p w14:paraId="474EBFCB" w14:textId="77777777" w:rsidR="005B7DB4" w:rsidRPr="005B7DB4" w:rsidRDefault="005B7DB4" w:rsidP="005B7DB4">
            <w:pPr>
              <w:spacing w:before="0"/>
              <w:jc w:val="center"/>
              <w:rPr>
                <w:rFonts w:cs="Arial"/>
                <w:bCs/>
                <w:color w:val="000000"/>
              </w:rPr>
            </w:pPr>
            <w:r w:rsidRPr="005B7DB4">
              <w:rPr>
                <w:rFonts w:cs="Arial"/>
                <w:bCs/>
                <w:color w:val="000000"/>
              </w:rPr>
              <w:t>71</w:t>
            </w:r>
          </w:p>
        </w:tc>
        <w:tc>
          <w:tcPr>
            <w:tcW w:w="5836" w:type="dxa"/>
            <w:tcBorders>
              <w:top w:val="nil"/>
              <w:left w:val="nil"/>
              <w:bottom w:val="single" w:sz="4" w:space="0" w:color="auto"/>
              <w:right w:val="single" w:sz="4" w:space="0" w:color="auto"/>
            </w:tcBorders>
            <w:shd w:val="clear" w:color="auto" w:fill="auto"/>
            <w:vAlign w:val="center"/>
            <w:hideMark/>
          </w:tcPr>
          <w:p w14:paraId="3320ABCF" w14:textId="77777777" w:rsidR="005B7DB4" w:rsidRPr="005B7DB4" w:rsidRDefault="005B7DB4" w:rsidP="005B7DB4">
            <w:pPr>
              <w:spacing w:before="0"/>
              <w:rPr>
                <w:rFonts w:cs="Arial"/>
                <w:color w:val="000000"/>
              </w:rPr>
            </w:pPr>
            <w:r w:rsidRPr="005B7DB4">
              <w:rPr>
                <w:rFonts w:cs="Arial"/>
                <w:color w:val="000000"/>
              </w:rPr>
              <w:t>Универзална ВН папучица за Ал и Цу проводнике са кидајућим главама 240/12</w:t>
            </w:r>
          </w:p>
        </w:tc>
        <w:tc>
          <w:tcPr>
            <w:tcW w:w="1193" w:type="dxa"/>
            <w:tcBorders>
              <w:top w:val="nil"/>
              <w:left w:val="nil"/>
              <w:bottom w:val="single" w:sz="4" w:space="0" w:color="auto"/>
              <w:right w:val="single" w:sz="4" w:space="0" w:color="auto"/>
            </w:tcBorders>
            <w:shd w:val="clear" w:color="auto" w:fill="auto"/>
            <w:noWrap/>
            <w:vAlign w:val="center"/>
            <w:hideMark/>
          </w:tcPr>
          <w:p w14:paraId="076BEE9B" w14:textId="77777777" w:rsidR="005B7DB4" w:rsidRPr="005B7DB4" w:rsidRDefault="005B7DB4" w:rsidP="005B7DB4">
            <w:pPr>
              <w:spacing w:before="0"/>
              <w:jc w:val="center"/>
              <w:rPr>
                <w:rFonts w:cs="Arial"/>
                <w:color w:val="000000"/>
              </w:rPr>
            </w:pPr>
            <w:r w:rsidRPr="005B7DB4">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52AD71F2" w14:textId="77777777" w:rsidR="005B7DB4" w:rsidRPr="005B7DB4" w:rsidRDefault="005B7DB4" w:rsidP="005B7DB4">
            <w:pPr>
              <w:spacing w:before="0"/>
              <w:jc w:val="center"/>
              <w:rPr>
                <w:rFonts w:cs="Arial"/>
                <w:color w:val="000000"/>
              </w:rPr>
            </w:pPr>
            <w:r w:rsidRPr="005B7DB4">
              <w:rPr>
                <w:rFonts w:cs="Arial"/>
                <w:color w:val="000000"/>
              </w:rPr>
              <w:t>80</w:t>
            </w:r>
          </w:p>
        </w:tc>
      </w:tr>
      <w:tr w:rsidR="005B7DB4" w:rsidRPr="005B7DB4" w14:paraId="0193F425" w14:textId="77777777" w:rsidTr="005B7DB4">
        <w:trPr>
          <w:trHeight w:val="600"/>
        </w:trPr>
        <w:tc>
          <w:tcPr>
            <w:tcW w:w="675" w:type="dxa"/>
            <w:tcBorders>
              <w:top w:val="nil"/>
              <w:left w:val="single" w:sz="8" w:space="0" w:color="auto"/>
              <w:bottom w:val="single" w:sz="4" w:space="0" w:color="auto"/>
              <w:right w:val="single" w:sz="4" w:space="0" w:color="auto"/>
            </w:tcBorders>
            <w:shd w:val="clear" w:color="auto" w:fill="auto"/>
            <w:vAlign w:val="center"/>
            <w:hideMark/>
          </w:tcPr>
          <w:p w14:paraId="0C967807" w14:textId="77777777" w:rsidR="005B7DB4" w:rsidRPr="005B7DB4" w:rsidRDefault="005B7DB4" w:rsidP="005B7DB4">
            <w:pPr>
              <w:spacing w:before="0"/>
              <w:jc w:val="center"/>
              <w:rPr>
                <w:rFonts w:cs="Arial"/>
                <w:bCs/>
                <w:color w:val="000000"/>
              </w:rPr>
            </w:pPr>
            <w:r w:rsidRPr="005B7DB4">
              <w:rPr>
                <w:rFonts w:cs="Arial"/>
                <w:bCs/>
                <w:color w:val="000000"/>
              </w:rPr>
              <w:t>72</w:t>
            </w:r>
          </w:p>
        </w:tc>
        <w:tc>
          <w:tcPr>
            <w:tcW w:w="5836" w:type="dxa"/>
            <w:tcBorders>
              <w:top w:val="nil"/>
              <w:left w:val="nil"/>
              <w:bottom w:val="single" w:sz="4" w:space="0" w:color="auto"/>
              <w:right w:val="single" w:sz="4" w:space="0" w:color="auto"/>
            </w:tcBorders>
            <w:shd w:val="clear" w:color="auto" w:fill="auto"/>
            <w:vAlign w:val="center"/>
            <w:hideMark/>
          </w:tcPr>
          <w:p w14:paraId="03876CDA" w14:textId="77777777" w:rsidR="005B7DB4" w:rsidRPr="005B7DB4" w:rsidRDefault="005B7DB4" w:rsidP="005B7DB4">
            <w:pPr>
              <w:spacing w:before="0"/>
              <w:rPr>
                <w:rFonts w:cs="Arial"/>
                <w:color w:val="000000"/>
              </w:rPr>
            </w:pPr>
            <w:r w:rsidRPr="005B7DB4">
              <w:rPr>
                <w:rFonts w:cs="Arial"/>
                <w:color w:val="000000"/>
              </w:rPr>
              <w:t>Универзална ВН папучица за Ал и Цу проводнике са кидајућим главама 240/16</w:t>
            </w:r>
          </w:p>
        </w:tc>
        <w:tc>
          <w:tcPr>
            <w:tcW w:w="1193" w:type="dxa"/>
            <w:tcBorders>
              <w:top w:val="nil"/>
              <w:left w:val="nil"/>
              <w:bottom w:val="single" w:sz="4" w:space="0" w:color="auto"/>
              <w:right w:val="single" w:sz="4" w:space="0" w:color="auto"/>
            </w:tcBorders>
            <w:shd w:val="clear" w:color="auto" w:fill="auto"/>
            <w:noWrap/>
            <w:vAlign w:val="center"/>
            <w:hideMark/>
          </w:tcPr>
          <w:p w14:paraId="7D67A588" w14:textId="77777777" w:rsidR="005B7DB4" w:rsidRPr="005B7DB4" w:rsidRDefault="005B7DB4" w:rsidP="005B7DB4">
            <w:pPr>
              <w:spacing w:before="0"/>
              <w:jc w:val="center"/>
              <w:rPr>
                <w:rFonts w:cs="Arial"/>
                <w:color w:val="000000"/>
              </w:rPr>
            </w:pPr>
            <w:r w:rsidRPr="005B7DB4">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0C465768" w14:textId="77777777" w:rsidR="005B7DB4" w:rsidRPr="005B7DB4" w:rsidRDefault="005B7DB4" w:rsidP="005B7DB4">
            <w:pPr>
              <w:spacing w:before="0"/>
              <w:jc w:val="center"/>
              <w:rPr>
                <w:rFonts w:cs="Arial"/>
                <w:color w:val="000000"/>
              </w:rPr>
            </w:pPr>
            <w:r w:rsidRPr="005B7DB4">
              <w:rPr>
                <w:rFonts w:cs="Arial"/>
                <w:color w:val="000000"/>
              </w:rPr>
              <w:t>50</w:t>
            </w:r>
          </w:p>
        </w:tc>
      </w:tr>
      <w:tr w:rsidR="005B7DB4" w:rsidRPr="005B7DB4" w14:paraId="69AAA486" w14:textId="77777777" w:rsidTr="005B7DB4">
        <w:trPr>
          <w:trHeight w:val="600"/>
        </w:trPr>
        <w:tc>
          <w:tcPr>
            <w:tcW w:w="675" w:type="dxa"/>
            <w:tcBorders>
              <w:top w:val="nil"/>
              <w:left w:val="single" w:sz="8" w:space="0" w:color="auto"/>
              <w:bottom w:val="single" w:sz="4" w:space="0" w:color="auto"/>
              <w:right w:val="single" w:sz="4" w:space="0" w:color="auto"/>
            </w:tcBorders>
            <w:shd w:val="clear" w:color="auto" w:fill="auto"/>
            <w:vAlign w:val="center"/>
            <w:hideMark/>
          </w:tcPr>
          <w:p w14:paraId="2409EE3C" w14:textId="77777777" w:rsidR="005B7DB4" w:rsidRPr="005B7DB4" w:rsidRDefault="005B7DB4" w:rsidP="005B7DB4">
            <w:pPr>
              <w:spacing w:before="0"/>
              <w:jc w:val="center"/>
              <w:rPr>
                <w:rFonts w:cs="Arial"/>
                <w:bCs/>
                <w:color w:val="000000"/>
              </w:rPr>
            </w:pPr>
            <w:r w:rsidRPr="005B7DB4">
              <w:rPr>
                <w:rFonts w:cs="Arial"/>
                <w:bCs/>
                <w:color w:val="000000"/>
              </w:rPr>
              <w:t>73</w:t>
            </w:r>
          </w:p>
        </w:tc>
        <w:tc>
          <w:tcPr>
            <w:tcW w:w="5836" w:type="dxa"/>
            <w:tcBorders>
              <w:top w:val="nil"/>
              <w:left w:val="nil"/>
              <w:bottom w:val="single" w:sz="4" w:space="0" w:color="auto"/>
              <w:right w:val="single" w:sz="4" w:space="0" w:color="auto"/>
            </w:tcBorders>
            <w:shd w:val="clear" w:color="auto" w:fill="auto"/>
            <w:vAlign w:val="center"/>
            <w:hideMark/>
          </w:tcPr>
          <w:p w14:paraId="2C052F84" w14:textId="77777777" w:rsidR="005B7DB4" w:rsidRPr="005B7DB4" w:rsidRDefault="005B7DB4" w:rsidP="005B7DB4">
            <w:pPr>
              <w:spacing w:before="0"/>
              <w:rPr>
                <w:rFonts w:cs="Arial"/>
                <w:color w:val="000000"/>
              </w:rPr>
            </w:pPr>
            <w:r w:rsidRPr="005B7DB4">
              <w:rPr>
                <w:rFonts w:cs="Arial"/>
                <w:color w:val="000000"/>
              </w:rPr>
              <w:t>Универзална ВН папучица за Ал и Цу проводнике са кидајућим главама 300/16</w:t>
            </w:r>
          </w:p>
        </w:tc>
        <w:tc>
          <w:tcPr>
            <w:tcW w:w="1193" w:type="dxa"/>
            <w:tcBorders>
              <w:top w:val="nil"/>
              <w:left w:val="nil"/>
              <w:bottom w:val="single" w:sz="4" w:space="0" w:color="auto"/>
              <w:right w:val="single" w:sz="4" w:space="0" w:color="auto"/>
            </w:tcBorders>
            <w:shd w:val="clear" w:color="auto" w:fill="auto"/>
            <w:noWrap/>
            <w:vAlign w:val="center"/>
            <w:hideMark/>
          </w:tcPr>
          <w:p w14:paraId="5DFCB760" w14:textId="77777777" w:rsidR="005B7DB4" w:rsidRPr="005B7DB4" w:rsidRDefault="005B7DB4" w:rsidP="005B7DB4">
            <w:pPr>
              <w:spacing w:before="0"/>
              <w:jc w:val="center"/>
              <w:rPr>
                <w:rFonts w:cs="Arial"/>
                <w:color w:val="000000"/>
              </w:rPr>
            </w:pPr>
            <w:r w:rsidRPr="005B7DB4">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4313CCF5" w14:textId="77777777" w:rsidR="005B7DB4" w:rsidRPr="005B7DB4" w:rsidRDefault="005B7DB4" w:rsidP="005B7DB4">
            <w:pPr>
              <w:spacing w:before="0"/>
              <w:jc w:val="center"/>
              <w:rPr>
                <w:rFonts w:cs="Arial"/>
                <w:color w:val="000000"/>
              </w:rPr>
            </w:pPr>
            <w:r w:rsidRPr="005B7DB4">
              <w:rPr>
                <w:rFonts w:cs="Arial"/>
                <w:color w:val="000000"/>
              </w:rPr>
              <w:t>35</w:t>
            </w:r>
          </w:p>
        </w:tc>
      </w:tr>
      <w:tr w:rsidR="005B7DB4" w:rsidRPr="005B7DB4" w14:paraId="75C5965B" w14:textId="77777777" w:rsidTr="005B7DB4">
        <w:trPr>
          <w:trHeight w:val="300"/>
        </w:trPr>
        <w:tc>
          <w:tcPr>
            <w:tcW w:w="675" w:type="dxa"/>
            <w:tcBorders>
              <w:top w:val="nil"/>
              <w:left w:val="single" w:sz="8" w:space="0" w:color="auto"/>
              <w:bottom w:val="single" w:sz="4" w:space="0" w:color="auto"/>
              <w:right w:val="single" w:sz="4" w:space="0" w:color="auto"/>
            </w:tcBorders>
            <w:shd w:val="clear" w:color="auto" w:fill="auto"/>
            <w:vAlign w:val="center"/>
            <w:hideMark/>
          </w:tcPr>
          <w:p w14:paraId="52769A7F" w14:textId="77777777" w:rsidR="005B7DB4" w:rsidRPr="005B7DB4" w:rsidRDefault="005B7DB4" w:rsidP="005B7DB4">
            <w:pPr>
              <w:spacing w:before="0"/>
              <w:jc w:val="center"/>
              <w:rPr>
                <w:rFonts w:cs="Arial"/>
                <w:bCs/>
                <w:color w:val="000000"/>
              </w:rPr>
            </w:pPr>
            <w:r w:rsidRPr="005B7DB4">
              <w:rPr>
                <w:rFonts w:cs="Arial"/>
                <w:bCs/>
                <w:color w:val="000000"/>
              </w:rPr>
              <w:t>74</w:t>
            </w:r>
          </w:p>
        </w:tc>
        <w:tc>
          <w:tcPr>
            <w:tcW w:w="5836" w:type="dxa"/>
            <w:tcBorders>
              <w:top w:val="nil"/>
              <w:left w:val="nil"/>
              <w:bottom w:val="single" w:sz="4" w:space="0" w:color="auto"/>
              <w:right w:val="single" w:sz="4" w:space="0" w:color="auto"/>
            </w:tcBorders>
            <w:shd w:val="clear" w:color="auto" w:fill="auto"/>
            <w:noWrap/>
            <w:vAlign w:val="center"/>
            <w:hideMark/>
          </w:tcPr>
          <w:p w14:paraId="2B11D09B" w14:textId="77777777" w:rsidR="005B7DB4" w:rsidRPr="005B7DB4" w:rsidRDefault="005B7DB4" w:rsidP="005B7DB4">
            <w:pPr>
              <w:spacing w:before="0"/>
              <w:rPr>
                <w:rFonts w:cs="Arial"/>
                <w:color w:val="000000"/>
              </w:rPr>
            </w:pPr>
            <w:r w:rsidRPr="005B7DB4">
              <w:rPr>
                <w:rFonts w:cs="Arial"/>
                <w:color w:val="000000"/>
              </w:rPr>
              <w:t>Цу спојна чаура 10</w:t>
            </w:r>
          </w:p>
        </w:tc>
        <w:tc>
          <w:tcPr>
            <w:tcW w:w="1193" w:type="dxa"/>
            <w:tcBorders>
              <w:top w:val="nil"/>
              <w:left w:val="nil"/>
              <w:bottom w:val="single" w:sz="4" w:space="0" w:color="auto"/>
              <w:right w:val="single" w:sz="4" w:space="0" w:color="auto"/>
            </w:tcBorders>
            <w:shd w:val="clear" w:color="auto" w:fill="auto"/>
            <w:noWrap/>
            <w:vAlign w:val="center"/>
            <w:hideMark/>
          </w:tcPr>
          <w:p w14:paraId="657C954F" w14:textId="77777777" w:rsidR="005B7DB4" w:rsidRPr="005B7DB4" w:rsidRDefault="005B7DB4" w:rsidP="005B7DB4">
            <w:pPr>
              <w:spacing w:before="0"/>
              <w:jc w:val="center"/>
              <w:rPr>
                <w:rFonts w:cs="Arial"/>
                <w:color w:val="000000"/>
              </w:rPr>
            </w:pPr>
            <w:r w:rsidRPr="005B7DB4">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7778F114" w14:textId="77777777" w:rsidR="005B7DB4" w:rsidRPr="005B7DB4" w:rsidRDefault="005B7DB4" w:rsidP="005B7DB4">
            <w:pPr>
              <w:spacing w:before="0"/>
              <w:jc w:val="center"/>
              <w:rPr>
                <w:rFonts w:cs="Arial"/>
                <w:color w:val="000000"/>
              </w:rPr>
            </w:pPr>
            <w:r w:rsidRPr="005B7DB4">
              <w:rPr>
                <w:rFonts w:cs="Arial"/>
                <w:color w:val="000000"/>
              </w:rPr>
              <w:t>1200</w:t>
            </w:r>
          </w:p>
        </w:tc>
      </w:tr>
      <w:tr w:rsidR="005B7DB4" w:rsidRPr="005B7DB4" w14:paraId="489EC752" w14:textId="77777777" w:rsidTr="005B7DB4">
        <w:trPr>
          <w:trHeight w:val="300"/>
        </w:trPr>
        <w:tc>
          <w:tcPr>
            <w:tcW w:w="675" w:type="dxa"/>
            <w:tcBorders>
              <w:top w:val="nil"/>
              <w:left w:val="single" w:sz="8" w:space="0" w:color="auto"/>
              <w:bottom w:val="single" w:sz="4" w:space="0" w:color="auto"/>
              <w:right w:val="single" w:sz="4" w:space="0" w:color="auto"/>
            </w:tcBorders>
            <w:shd w:val="clear" w:color="auto" w:fill="auto"/>
            <w:vAlign w:val="center"/>
            <w:hideMark/>
          </w:tcPr>
          <w:p w14:paraId="38261845" w14:textId="77777777" w:rsidR="005B7DB4" w:rsidRPr="005B7DB4" w:rsidRDefault="005B7DB4" w:rsidP="005B7DB4">
            <w:pPr>
              <w:spacing w:before="0"/>
              <w:jc w:val="center"/>
              <w:rPr>
                <w:rFonts w:cs="Arial"/>
                <w:bCs/>
                <w:color w:val="000000"/>
              </w:rPr>
            </w:pPr>
            <w:r w:rsidRPr="005B7DB4">
              <w:rPr>
                <w:rFonts w:cs="Arial"/>
                <w:bCs/>
                <w:color w:val="000000"/>
              </w:rPr>
              <w:t>75</w:t>
            </w:r>
          </w:p>
        </w:tc>
        <w:tc>
          <w:tcPr>
            <w:tcW w:w="5836" w:type="dxa"/>
            <w:tcBorders>
              <w:top w:val="nil"/>
              <w:left w:val="nil"/>
              <w:bottom w:val="single" w:sz="4" w:space="0" w:color="auto"/>
              <w:right w:val="single" w:sz="4" w:space="0" w:color="auto"/>
            </w:tcBorders>
            <w:shd w:val="clear" w:color="auto" w:fill="auto"/>
            <w:noWrap/>
            <w:vAlign w:val="center"/>
            <w:hideMark/>
          </w:tcPr>
          <w:p w14:paraId="287DE89C" w14:textId="77777777" w:rsidR="005B7DB4" w:rsidRPr="005B7DB4" w:rsidRDefault="005B7DB4" w:rsidP="005B7DB4">
            <w:pPr>
              <w:spacing w:before="0"/>
              <w:rPr>
                <w:rFonts w:cs="Arial"/>
                <w:color w:val="000000"/>
              </w:rPr>
            </w:pPr>
            <w:r w:rsidRPr="005B7DB4">
              <w:rPr>
                <w:rFonts w:cs="Arial"/>
                <w:color w:val="000000"/>
              </w:rPr>
              <w:t>Цу спојна чаура 16</w:t>
            </w:r>
          </w:p>
        </w:tc>
        <w:tc>
          <w:tcPr>
            <w:tcW w:w="1193" w:type="dxa"/>
            <w:tcBorders>
              <w:top w:val="nil"/>
              <w:left w:val="nil"/>
              <w:bottom w:val="single" w:sz="4" w:space="0" w:color="auto"/>
              <w:right w:val="single" w:sz="4" w:space="0" w:color="auto"/>
            </w:tcBorders>
            <w:shd w:val="clear" w:color="auto" w:fill="auto"/>
            <w:noWrap/>
            <w:vAlign w:val="center"/>
            <w:hideMark/>
          </w:tcPr>
          <w:p w14:paraId="01515E79" w14:textId="77777777" w:rsidR="005B7DB4" w:rsidRPr="005B7DB4" w:rsidRDefault="005B7DB4" w:rsidP="005B7DB4">
            <w:pPr>
              <w:spacing w:before="0"/>
              <w:jc w:val="center"/>
              <w:rPr>
                <w:rFonts w:cs="Arial"/>
                <w:color w:val="000000"/>
              </w:rPr>
            </w:pPr>
            <w:r w:rsidRPr="005B7DB4">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29A20B78" w14:textId="77777777" w:rsidR="005B7DB4" w:rsidRPr="005B7DB4" w:rsidRDefault="005B7DB4" w:rsidP="005B7DB4">
            <w:pPr>
              <w:spacing w:before="0"/>
              <w:jc w:val="center"/>
              <w:rPr>
                <w:rFonts w:cs="Arial"/>
                <w:color w:val="000000"/>
              </w:rPr>
            </w:pPr>
            <w:r w:rsidRPr="005B7DB4">
              <w:rPr>
                <w:rFonts w:cs="Arial"/>
                <w:color w:val="000000"/>
              </w:rPr>
              <w:t>1200</w:t>
            </w:r>
          </w:p>
        </w:tc>
      </w:tr>
      <w:tr w:rsidR="005B7DB4" w:rsidRPr="005B7DB4" w14:paraId="0C09B263" w14:textId="77777777" w:rsidTr="005B7DB4">
        <w:trPr>
          <w:trHeight w:val="300"/>
        </w:trPr>
        <w:tc>
          <w:tcPr>
            <w:tcW w:w="675" w:type="dxa"/>
            <w:tcBorders>
              <w:top w:val="nil"/>
              <w:left w:val="single" w:sz="8" w:space="0" w:color="auto"/>
              <w:bottom w:val="single" w:sz="4" w:space="0" w:color="auto"/>
              <w:right w:val="single" w:sz="4" w:space="0" w:color="auto"/>
            </w:tcBorders>
            <w:shd w:val="clear" w:color="auto" w:fill="auto"/>
            <w:vAlign w:val="center"/>
            <w:hideMark/>
          </w:tcPr>
          <w:p w14:paraId="0E517A22" w14:textId="77777777" w:rsidR="005B7DB4" w:rsidRPr="005B7DB4" w:rsidRDefault="005B7DB4" w:rsidP="005B7DB4">
            <w:pPr>
              <w:spacing w:before="0"/>
              <w:jc w:val="center"/>
              <w:rPr>
                <w:rFonts w:cs="Arial"/>
                <w:bCs/>
                <w:color w:val="000000"/>
              </w:rPr>
            </w:pPr>
            <w:r w:rsidRPr="005B7DB4">
              <w:rPr>
                <w:rFonts w:cs="Arial"/>
                <w:bCs/>
                <w:color w:val="000000"/>
              </w:rPr>
              <w:t>76</w:t>
            </w:r>
          </w:p>
        </w:tc>
        <w:tc>
          <w:tcPr>
            <w:tcW w:w="5836" w:type="dxa"/>
            <w:tcBorders>
              <w:top w:val="nil"/>
              <w:left w:val="nil"/>
              <w:bottom w:val="single" w:sz="4" w:space="0" w:color="auto"/>
              <w:right w:val="single" w:sz="4" w:space="0" w:color="auto"/>
            </w:tcBorders>
            <w:shd w:val="clear" w:color="auto" w:fill="auto"/>
            <w:noWrap/>
            <w:vAlign w:val="center"/>
            <w:hideMark/>
          </w:tcPr>
          <w:p w14:paraId="66C72458" w14:textId="77777777" w:rsidR="005B7DB4" w:rsidRPr="005B7DB4" w:rsidRDefault="005B7DB4" w:rsidP="005B7DB4">
            <w:pPr>
              <w:spacing w:before="0"/>
              <w:rPr>
                <w:rFonts w:cs="Arial"/>
                <w:color w:val="000000"/>
              </w:rPr>
            </w:pPr>
            <w:r w:rsidRPr="005B7DB4">
              <w:rPr>
                <w:rFonts w:cs="Arial"/>
                <w:color w:val="000000"/>
              </w:rPr>
              <w:t>Цу спојна чаура 25</w:t>
            </w:r>
          </w:p>
        </w:tc>
        <w:tc>
          <w:tcPr>
            <w:tcW w:w="1193" w:type="dxa"/>
            <w:tcBorders>
              <w:top w:val="nil"/>
              <w:left w:val="nil"/>
              <w:bottom w:val="single" w:sz="4" w:space="0" w:color="auto"/>
              <w:right w:val="single" w:sz="4" w:space="0" w:color="auto"/>
            </w:tcBorders>
            <w:shd w:val="clear" w:color="auto" w:fill="auto"/>
            <w:noWrap/>
            <w:vAlign w:val="center"/>
            <w:hideMark/>
          </w:tcPr>
          <w:p w14:paraId="00CA3471" w14:textId="77777777" w:rsidR="005B7DB4" w:rsidRPr="005B7DB4" w:rsidRDefault="005B7DB4" w:rsidP="005B7DB4">
            <w:pPr>
              <w:spacing w:before="0"/>
              <w:jc w:val="center"/>
              <w:rPr>
                <w:rFonts w:cs="Arial"/>
                <w:color w:val="000000"/>
              </w:rPr>
            </w:pPr>
            <w:r w:rsidRPr="005B7DB4">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684A78D0" w14:textId="77777777" w:rsidR="005B7DB4" w:rsidRPr="005B7DB4" w:rsidRDefault="005B7DB4" w:rsidP="005B7DB4">
            <w:pPr>
              <w:spacing w:before="0"/>
              <w:jc w:val="center"/>
              <w:rPr>
                <w:rFonts w:cs="Arial"/>
                <w:color w:val="000000"/>
              </w:rPr>
            </w:pPr>
            <w:r w:rsidRPr="005B7DB4">
              <w:rPr>
                <w:rFonts w:cs="Arial"/>
                <w:color w:val="000000"/>
              </w:rPr>
              <w:t>2300</w:t>
            </w:r>
          </w:p>
        </w:tc>
      </w:tr>
      <w:tr w:rsidR="005B7DB4" w:rsidRPr="005B7DB4" w14:paraId="3765EA46" w14:textId="77777777" w:rsidTr="005B7DB4">
        <w:trPr>
          <w:trHeight w:val="300"/>
        </w:trPr>
        <w:tc>
          <w:tcPr>
            <w:tcW w:w="675" w:type="dxa"/>
            <w:tcBorders>
              <w:top w:val="nil"/>
              <w:left w:val="single" w:sz="8" w:space="0" w:color="auto"/>
              <w:bottom w:val="single" w:sz="4" w:space="0" w:color="auto"/>
              <w:right w:val="single" w:sz="4" w:space="0" w:color="auto"/>
            </w:tcBorders>
            <w:shd w:val="clear" w:color="auto" w:fill="auto"/>
            <w:vAlign w:val="center"/>
            <w:hideMark/>
          </w:tcPr>
          <w:p w14:paraId="6B0D3157" w14:textId="77777777" w:rsidR="005B7DB4" w:rsidRPr="005B7DB4" w:rsidRDefault="005B7DB4" w:rsidP="005B7DB4">
            <w:pPr>
              <w:spacing w:before="0"/>
              <w:jc w:val="center"/>
              <w:rPr>
                <w:rFonts w:cs="Arial"/>
                <w:bCs/>
                <w:color w:val="000000"/>
              </w:rPr>
            </w:pPr>
            <w:r w:rsidRPr="005B7DB4">
              <w:rPr>
                <w:rFonts w:cs="Arial"/>
                <w:bCs/>
                <w:color w:val="000000"/>
              </w:rPr>
              <w:t>77</w:t>
            </w:r>
          </w:p>
        </w:tc>
        <w:tc>
          <w:tcPr>
            <w:tcW w:w="5836" w:type="dxa"/>
            <w:tcBorders>
              <w:top w:val="nil"/>
              <w:left w:val="nil"/>
              <w:bottom w:val="single" w:sz="4" w:space="0" w:color="auto"/>
              <w:right w:val="single" w:sz="4" w:space="0" w:color="auto"/>
            </w:tcBorders>
            <w:shd w:val="clear" w:color="auto" w:fill="auto"/>
            <w:noWrap/>
            <w:vAlign w:val="center"/>
            <w:hideMark/>
          </w:tcPr>
          <w:p w14:paraId="742ACB57" w14:textId="77777777" w:rsidR="005B7DB4" w:rsidRPr="005B7DB4" w:rsidRDefault="005B7DB4" w:rsidP="005B7DB4">
            <w:pPr>
              <w:spacing w:before="0"/>
              <w:rPr>
                <w:rFonts w:cs="Arial"/>
                <w:color w:val="000000"/>
              </w:rPr>
            </w:pPr>
            <w:r w:rsidRPr="005B7DB4">
              <w:rPr>
                <w:rFonts w:cs="Arial"/>
                <w:color w:val="000000"/>
              </w:rPr>
              <w:t>Цу спојна чаура 35</w:t>
            </w:r>
          </w:p>
        </w:tc>
        <w:tc>
          <w:tcPr>
            <w:tcW w:w="1193" w:type="dxa"/>
            <w:tcBorders>
              <w:top w:val="nil"/>
              <w:left w:val="nil"/>
              <w:bottom w:val="single" w:sz="4" w:space="0" w:color="auto"/>
              <w:right w:val="single" w:sz="4" w:space="0" w:color="auto"/>
            </w:tcBorders>
            <w:shd w:val="clear" w:color="auto" w:fill="auto"/>
            <w:noWrap/>
            <w:vAlign w:val="center"/>
            <w:hideMark/>
          </w:tcPr>
          <w:p w14:paraId="28C7C8CF" w14:textId="77777777" w:rsidR="005B7DB4" w:rsidRPr="005B7DB4" w:rsidRDefault="005B7DB4" w:rsidP="005B7DB4">
            <w:pPr>
              <w:spacing w:before="0"/>
              <w:jc w:val="center"/>
              <w:rPr>
                <w:rFonts w:cs="Arial"/>
                <w:color w:val="000000"/>
              </w:rPr>
            </w:pPr>
            <w:r w:rsidRPr="005B7DB4">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136F7EF3" w14:textId="77777777" w:rsidR="005B7DB4" w:rsidRPr="005B7DB4" w:rsidRDefault="005B7DB4" w:rsidP="005B7DB4">
            <w:pPr>
              <w:spacing w:before="0"/>
              <w:jc w:val="center"/>
              <w:rPr>
                <w:rFonts w:cs="Arial"/>
                <w:color w:val="000000"/>
              </w:rPr>
            </w:pPr>
            <w:r w:rsidRPr="005B7DB4">
              <w:rPr>
                <w:rFonts w:cs="Arial"/>
                <w:color w:val="000000"/>
              </w:rPr>
              <w:t>2100</w:t>
            </w:r>
          </w:p>
        </w:tc>
      </w:tr>
      <w:tr w:rsidR="005B7DB4" w:rsidRPr="005B7DB4" w14:paraId="62E0478A" w14:textId="77777777" w:rsidTr="005B7DB4">
        <w:trPr>
          <w:trHeight w:val="300"/>
        </w:trPr>
        <w:tc>
          <w:tcPr>
            <w:tcW w:w="675" w:type="dxa"/>
            <w:tcBorders>
              <w:top w:val="nil"/>
              <w:left w:val="single" w:sz="8" w:space="0" w:color="auto"/>
              <w:bottom w:val="single" w:sz="4" w:space="0" w:color="auto"/>
              <w:right w:val="single" w:sz="4" w:space="0" w:color="auto"/>
            </w:tcBorders>
            <w:shd w:val="clear" w:color="auto" w:fill="auto"/>
            <w:vAlign w:val="center"/>
            <w:hideMark/>
          </w:tcPr>
          <w:p w14:paraId="5BD94988" w14:textId="77777777" w:rsidR="005B7DB4" w:rsidRPr="005B7DB4" w:rsidRDefault="005B7DB4" w:rsidP="005B7DB4">
            <w:pPr>
              <w:spacing w:before="0"/>
              <w:jc w:val="center"/>
              <w:rPr>
                <w:rFonts w:cs="Arial"/>
                <w:bCs/>
                <w:color w:val="000000"/>
              </w:rPr>
            </w:pPr>
            <w:r w:rsidRPr="005B7DB4">
              <w:rPr>
                <w:rFonts w:cs="Arial"/>
                <w:bCs/>
                <w:color w:val="000000"/>
              </w:rPr>
              <w:t>78</w:t>
            </w:r>
          </w:p>
        </w:tc>
        <w:tc>
          <w:tcPr>
            <w:tcW w:w="5836" w:type="dxa"/>
            <w:tcBorders>
              <w:top w:val="nil"/>
              <w:left w:val="nil"/>
              <w:bottom w:val="single" w:sz="4" w:space="0" w:color="auto"/>
              <w:right w:val="single" w:sz="4" w:space="0" w:color="auto"/>
            </w:tcBorders>
            <w:shd w:val="clear" w:color="auto" w:fill="auto"/>
            <w:noWrap/>
            <w:vAlign w:val="center"/>
            <w:hideMark/>
          </w:tcPr>
          <w:p w14:paraId="39E6D8E6" w14:textId="77777777" w:rsidR="005B7DB4" w:rsidRPr="005B7DB4" w:rsidRDefault="005B7DB4" w:rsidP="005B7DB4">
            <w:pPr>
              <w:spacing w:before="0"/>
              <w:rPr>
                <w:rFonts w:cs="Arial"/>
                <w:color w:val="000000"/>
              </w:rPr>
            </w:pPr>
            <w:r w:rsidRPr="005B7DB4">
              <w:rPr>
                <w:rFonts w:cs="Arial"/>
                <w:color w:val="000000"/>
              </w:rPr>
              <w:t>Цу спојна чаура 50</w:t>
            </w:r>
          </w:p>
        </w:tc>
        <w:tc>
          <w:tcPr>
            <w:tcW w:w="1193" w:type="dxa"/>
            <w:tcBorders>
              <w:top w:val="nil"/>
              <w:left w:val="nil"/>
              <w:bottom w:val="single" w:sz="4" w:space="0" w:color="auto"/>
              <w:right w:val="single" w:sz="4" w:space="0" w:color="auto"/>
            </w:tcBorders>
            <w:shd w:val="clear" w:color="auto" w:fill="auto"/>
            <w:noWrap/>
            <w:vAlign w:val="center"/>
            <w:hideMark/>
          </w:tcPr>
          <w:p w14:paraId="681BB802" w14:textId="77777777" w:rsidR="005B7DB4" w:rsidRPr="005B7DB4" w:rsidRDefault="005B7DB4" w:rsidP="005B7DB4">
            <w:pPr>
              <w:spacing w:before="0"/>
              <w:jc w:val="center"/>
              <w:rPr>
                <w:rFonts w:cs="Arial"/>
                <w:color w:val="000000"/>
              </w:rPr>
            </w:pPr>
            <w:r w:rsidRPr="005B7DB4">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0A6F175F" w14:textId="77777777" w:rsidR="005B7DB4" w:rsidRPr="005B7DB4" w:rsidRDefault="005B7DB4" w:rsidP="005B7DB4">
            <w:pPr>
              <w:spacing w:before="0"/>
              <w:jc w:val="center"/>
              <w:rPr>
                <w:rFonts w:cs="Arial"/>
                <w:color w:val="000000"/>
              </w:rPr>
            </w:pPr>
            <w:r w:rsidRPr="005B7DB4">
              <w:rPr>
                <w:rFonts w:cs="Arial"/>
                <w:color w:val="000000"/>
              </w:rPr>
              <w:t>300</w:t>
            </w:r>
          </w:p>
        </w:tc>
      </w:tr>
      <w:tr w:rsidR="005B7DB4" w:rsidRPr="005B7DB4" w14:paraId="50A92788" w14:textId="77777777" w:rsidTr="005B7DB4">
        <w:trPr>
          <w:trHeight w:val="300"/>
        </w:trPr>
        <w:tc>
          <w:tcPr>
            <w:tcW w:w="675" w:type="dxa"/>
            <w:tcBorders>
              <w:top w:val="nil"/>
              <w:left w:val="single" w:sz="8" w:space="0" w:color="auto"/>
              <w:bottom w:val="single" w:sz="4" w:space="0" w:color="auto"/>
              <w:right w:val="single" w:sz="4" w:space="0" w:color="auto"/>
            </w:tcBorders>
            <w:shd w:val="clear" w:color="auto" w:fill="auto"/>
            <w:vAlign w:val="center"/>
            <w:hideMark/>
          </w:tcPr>
          <w:p w14:paraId="51256388" w14:textId="77777777" w:rsidR="005B7DB4" w:rsidRPr="005B7DB4" w:rsidRDefault="005B7DB4" w:rsidP="005B7DB4">
            <w:pPr>
              <w:spacing w:before="0"/>
              <w:jc w:val="center"/>
              <w:rPr>
                <w:rFonts w:cs="Arial"/>
                <w:bCs/>
                <w:color w:val="000000"/>
              </w:rPr>
            </w:pPr>
            <w:r w:rsidRPr="005B7DB4">
              <w:rPr>
                <w:rFonts w:cs="Arial"/>
                <w:bCs/>
                <w:color w:val="000000"/>
              </w:rPr>
              <w:t>79</w:t>
            </w:r>
          </w:p>
        </w:tc>
        <w:tc>
          <w:tcPr>
            <w:tcW w:w="5836" w:type="dxa"/>
            <w:tcBorders>
              <w:top w:val="nil"/>
              <w:left w:val="nil"/>
              <w:bottom w:val="single" w:sz="4" w:space="0" w:color="auto"/>
              <w:right w:val="single" w:sz="4" w:space="0" w:color="auto"/>
            </w:tcBorders>
            <w:shd w:val="clear" w:color="auto" w:fill="auto"/>
            <w:noWrap/>
            <w:vAlign w:val="center"/>
            <w:hideMark/>
          </w:tcPr>
          <w:p w14:paraId="22682F8D" w14:textId="77777777" w:rsidR="005B7DB4" w:rsidRPr="005B7DB4" w:rsidRDefault="005B7DB4" w:rsidP="005B7DB4">
            <w:pPr>
              <w:spacing w:before="0"/>
              <w:rPr>
                <w:rFonts w:cs="Arial"/>
                <w:color w:val="000000"/>
              </w:rPr>
            </w:pPr>
            <w:r w:rsidRPr="005B7DB4">
              <w:rPr>
                <w:rFonts w:cs="Arial"/>
                <w:color w:val="000000"/>
              </w:rPr>
              <w:t>Цу спојна чаура 70</w:t>
            </w:r>
          </w:p>
        </w:tc>
        <w:tc>
          <w:tcPr>
            <w:tcW w:w="1193" w:type="dxa"/>
            <w:tcBorders>
              <w:top w:val="nil"/>
              <w:left w:val="nil"/>
              <w:bottom w:val="single" w:sz="4" w:space="0" w:color="auto"/>
              <w:right w:val="single" w:sz="4" w:space="0" w:color="auto"/>
            </w:tcBorders>
            <w:shd w:val="clear" w:color="auto" w:fill="auto"/>
            <w:noWrap/>
            <w:vAlign w:val="center"/>
            <w:hideMark/>
          </w:tcPr>
          <w:p w14:paraId="11F4F138" w14:textId="77777777" w:rsidR="005B7DB4" w:rsidRPr="005B7DB4" w:rsidRDefault="005B7DB4" w:rsidP="005B7DB4">
            <w:pPr>
              <w:spacing w:before="0"/>
              <w:jc w:val="center"/>
              <w:rPr>
                <w:rFonts w:cs="Arial"/>
                <w:color w:val="000000"/>
              </w:rPr>
            </w:pPr>
            <w:r w:rsidRPr="005B7DB4">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7CD69F45" w14:textId="77777777" w:rsidR="005B7DB4" w:rsidRPr="005B7DB4" w:rsidRDefault="005B7DB4" w:rsidP="005B7DB4">
            <w:pPr>
              <w:spacing w:before="0"/>
              <w:jc w:val="center"/>
              <w:rPr>
                <w:rFonts w:cs="Arial"/>
                <w:color w:val="000000"/>
              </w:rPr>
            </w:pPr>
            <w:r w:rsidRPr="005B7DB4">
              <w:rPr>
                <w:rFonts w:cs="Arial"/>
                <w:color w:val="000000"/>
              </w:rPr>
              <w:t>1100</w:t>
            </w:r>
          </w:p>
        </w:tc>
      </w:tr>
      <w:tr w:rsidR="005B7DB4" w:rsidRPr="005B7DB4" w14:paraId="27CE3553" w14:textId="77777777" w:rsidTr="005B7DB4">
        <w:trPr>
          <w:trHeight w:val="300"/>
        </w:trPr>
        <w:tc>
          <w:tcPr>
            <w:tcW w:w="675" w:type="dxa"/>
            <w:tcBorders>
              <w:top w:val="nil"/>
              <w:left w:val="single" w:sz="8" w:space="0" w:color="auto"/>
              <w:bottom w:val="single" w:sz="4" w:space="0" w:color="auto"/>
              <w:right w:val="single" w:sz="4" w:space="0" w:color="auto"/>
            </w:tcBorders>
            <w:shd w:val="clear" w:color="auto" w:fill="auto"/>
            <w:vAlign w:val="center"/>
            <w:hideMark/>
          </w:tcPr>
          <w:p w14:paraId="045E63DA" w14:textId="77777777" w:rsidR="005B7DB4" w:rsidRPr="005B7DB4" w:rsidRDefault="005B7DB4" w:rsidP="005B7DB4">
            <w:pPr>
              <w:spacing w:before="0"/>
              <w:jc w:val="center"/>
              <w:rPr>
                <w:rFonts w:cs="Arial"/>
                <w:bCs/>
                <w:color w:val="000000"/>
              </w:rPr>
            </w:pPr>
            <w:r w:rsidRPr="005B7DB4">
              <w:rPr>
                <w:rFonts w:cs="Arial"/>
                <w:bCs/>
                <w:color w:val="000000"/>
              </w:rPr>
              <w:t>80</w:t>
            </w:r>
          </w:p>
        </w:tc>
        <w:tc>
          <w:tcPr>
            <w:tcW w:w="5836" w:type="dxa"/>
            <w:tcBorders>
              <w:top w:val="nil"/>
              <w:left w:val="nil"/>
              <w:bottom w:val="single" w:sz="4" w:space="0" w:color="auto"/>
              <w:right w:val="single" w:sz="4" w:space="0" w:color="auto"/>
            </w:tcBorders>
            <w:shd w:val="clear" w:color="auto" w:fill="auto"/>
            <w:noWrap/>
            <w:vAlign w:val="center"/>
            <w:hideMark/>
          </w:tcPr>
          <w:p w14:paraId="342954B3" w14:textId="77777777" w:rsidR="005B7DB4" w:rsidRPr="005B7DB4" w:rsidRDefault="005B7DB4" w:rsidP="005B7DB4">
            <w:pPr>
              <w:spacing w:before="0"/>
              <w:rPr>
                <w:rFonts w:cs="Arial"/>
                <w:color w:val="000000"/>
              </w:rPr>
            </w:pPr>
            <w:r w:rsidRPr="005B7DB4">
              <w:rPr>
                <w:rFonts w:cs="Arial"/>
                <w:color w:val="000000"/>
              </w:rPr>
              <w:t>Цу спојна чаура 95</w:t>
            </w:r>
          </w:p>
        </w:tc>
        <w:tc>
          <w:tcPr>
            <w:tcW w:w="1193" w:type="dxa"/>
            <w:tcBorders>
              <w:top w:val="nil"/>
              <w:left w:val="nil"/>
              <w:bottom w:val="single" w:sz="4" w:space="0" w:color="auto"/>
              <w:right w:val="single" w:sz="4" w:space="0" w:color="auto"/>
            </w:tcBorders>
            <w:shd w:val="clear" w:color="auto" w:fill="auto"/>
            <w:noWrap/>
            <w:vAlign w:val="center"/>
            <w:hideMark/>
          </w:tcPr>
          <w:p w14:paraId="30A31AD7" w14:textId="77777777" w:rsidR="005B7DB4" w:rsidRPr="005B7DB4" w:rsidRDefault="005B7DB4" w:rsidP="005B7DB4">
            <w:pPr>
              <w:spacing w:before="0"/>
              <w:jc w:val="center"/>
              <w:rPr>
                <w:rFonts w:cs="Arial"/>
                <w:color w:val="000000"/>
              </w:rPr>
            </w:pPr>
            <w:r w:rsidRPr="005B7DB4">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7C496C57" w14:textId="77777777" w:rsidR="005B7DB4" w:rsidRPr="005B7DB4" w:rsidRDefault="005B7DB4" w:rsidP="005B7DB4">
            <w:pPr>
              <w:spacing w:before="0"/>
              <w:jc w:val="center"/>
              <w:rPr>
                <w:rFonts w:cs="Arial"/>
                <w:color w:val="000000"/>
              </w:rPr>
            </w:pPr>
            <w:r w:rsidRPr="005B7DB4">
              <w:rPr>
                <w:rFonts w:cs="Arial"/>
                <w:color w:val="000000"/>
              </w:rPr>
              <w:t>900</w:t>
            </w:r>
          </w:p>
        </w:tc>
      </w:tr>
      <w:tr w:rsidR="005B7DB4" w:rsidRPr="005B7DB4" w14:paraId="0307F199" w14:textId="77777777" w:rsidTr="005B7DB4">
        <w:trPr>
          <w:trHeight w:val="300"/>
        </w:trPr>
        <w:tc>
          <w:tcPr>
            <w:tcW w:w="675" w:type="dxa"/>
            <w:tcBorders>
              <w:top w:val="nil"/>
              <w:left w:val="single" w:sz="8" w:space="0" w:color="auto"/>
              <w:bottom w:val="single" w:sz="4" w:space="0" w:color="auto"/>
              <w:right w:val="single" w:sz="4" w:space="0" w:color="auto"/>
            </w:tcBorders>
            <w:shd w:val="clear" w:color="auto" w:fill="auto"/>
            <w:vAlign w:val="center"/>
            <w:hideMark/>
          </w:tcPr>
          <w:p w14:paraId="2CE08466" w14:textId="77777777" w:rsidR="005B7DB4" w:rsidRPr="005B7DB4" w:rsidRDefault="005B7DB4" w:rsidP="005B7DB4">
            <w:pPr>
              <w:spacing w:before="0"/>
              <w:jc w:val="center"/>
              <w:rPr>
                <w:rFonts w:cs="Arial"/>
                <w:bCs/>
                <w:color w:val="000000"/>
              </w:rPr>
            </w:pPr>
            <w:r w:rsidRPr="005B7DB4">
              <w:rPr>
                <w:rFonts w:cs="Arial"/>
                <w:bCs/>
                <w:color w:val="000000"/>
              </w:rPr>
              <w:t>81</w:t>
            </w:r>
          </w:p>
        </w:tc>
        <w:tc>
          <w:tcPr>
            <w:tcW w:w="5836" w:type="dxa"/>
            <w:tcBorders>
              <w:top w:val="nil"/>
              <w:left w:val="nil"/>
              <w:bottom w:val="single" w:sz="4" w:space="0" w:color="auto"/>
              <w:right w:val="single" w:sz="4" w:space="0" w:color="auto"/>
            </w:tcBorders>
            <w:shd w:val="clear" w:color="auto" w:fill="auto"/>
            <w:noWrap/>
            <w:vAlign w:val="center"/>
            <w:hideMark/>
          </w:tcPr>
          <w:p w14:paraId="3C440F54" w14:textId="77777777" w:rsidR="005B7DB4" w:rsidRPr="005B7DB4" w:rsidRDefault="005B7DB4" w:rsidP="005B7DB4">
            <w:pPr>
              <w:spacing w:before="0"/>
              <w:rPr>
                <w:rFonts w:cs="Arial"/>
                <w:color w:val="000000"/>
              </w:rPr>
            </w:pPr>
            <w:r w:rsidRPr="005B7DB4">
              <w:rPr>
                <w:rFonts w:cs="Arial"/>
                <w:color w:val="000000"/>
              </w:rPr>
              <w:t>Ал спојна чаура 16</w:t>
            </w:r>
          </w:p>
        </w:tc>
        <w:tc>
          <w:tcPr>
            <w:tcW w:w="1193" w:type="dxa"/>
            <w:tcBorders>
              <w:top w:val="nil"/>
              <w:left w:val="nil"/>
              <w:bottom w:val="single" w:sz="4" w:space="0" w:color="auto"/>
              <w:right w:val="single" w:sz="4" w:space="0" w:color="auto"/>
            </w:tcBorders>
            <w:shd w:val="clear" w:color="auto" w:fill="auto"/>
            <w:noWrap/>
            <w:vAlign w:val="center"/>
            <w:hideMark/>
          </w:tcPr>
          <w:p w14:paraId="1A0CCDEE" w14:textId="77777777" w:rsidR="005B7DB4" w:rsidRPr="005B7DB4" w:rsidRDefault="005B7DB4" w:rsidP="005B7DB4">
            <w:pPr>
              <w:spacing w:before="0"/>
              <w:jc w:val="center"/>
              <w:rPr>
                <w:rFonts w:cs="Arial"/>
                <w:color w:val="000000"/>
              </w:rPr>
            </w:pPr>
            <w:r w:rsidRPr="005B7DB4">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7844D0B7" w14:textId="77777777" w:rsidR="005B7DB4" w:rsidRPr="005B7DB4" w:rsidRDefault="005B7DB4" w:rsidP="005B7DB4">
            <w:pPr>
              <w:spacing w:before="0"/>
              <w:jc w:val="center"/>
              <w:rPr>
                <w:rFonts w:cs="Arial"/>
                <w:color w:val="000000"/>
              </w:rPr>
            </w:pPr>
            <w:r w:rsidRPr="005B7DB4">
              <w:rPr>
                <w:rFonts w:cs="Arial"/>
                <w:color w:val="000000"/>
              </w:rPr>
              <w:t>2000</w:t>
            </w:r>
          </w:p>
        </w:tc>
      </w:tr>
      <w:tr w:rsidR="005B7DB4" w:rsidRPr="005B7DB4" w14:paraId="21368CAB" w14:textId="77777777" w:rsidTr="005B7DB4">
        <w:trPr>
          <w:trHeight w:val="300"/>
        </w:trPr>
        <w:tc>
          <w:tcPr>
            <w:tcW w:w="675" w:type="dxa"/>
            <w:tcBorders>
              <w:top w:val="nil"/>
              <w:left w:val="single" w:sz="8" w:space="0" w:color="auto"/>
              <w:bottom w:val="single" w:sz="4" w:space="0" w:color="auto"/>
              <w:right w:val="single" w:sz="4" w:space="0" w:color="auto"/>
            </w:tcBorders>
            <w:shd w:val="clear" w:color="auto" w:fill="auto"/>
            <w:vAlign w:val="center"/>
            <w:hideMark/>
          </w:tcPr>
          <w:p w14:paraId="62CC2A76" w14:textId="77777777" w:rsidR="005B7DB4" w:rsidRPr="005B7DB4" w:rsidRDefault="005B7DB4" w:rsidP="005B7DB4">
            <w:pPr>
              <w:spacing w:before="0"/>
              <w:jc w:val="center"/>
              <w:rPr>
                <w:rFonts w:cs="Arial"/>
                <w:bCs/>
                <w:color w:val="000000"/>
              </w:rPr>
            </w:pPr>
            <w:r w:rsidRPr="005B7DB4">
              <w:rPr>
                <w:rFonts w:cs="Arial"/>
                <w:bCs/>
                <w:color w:val="000000"/>
              </w:rPr>
              <w:t>82</w:t>
            </w:r>
          </w:p>
        </w:tc>
        <w:tc>
          <w:tcPr>
            <w:tcW w:w="5836" w:type="dxa"/>
            <w:tcBorders>
              <w:top w:val="nil"/>
              <w:left w:val="nil"/>
              <w:bottom w:val="single" w:sz="4" w:space="0" w:color="auto"/>
              <w:right w:val="single" w:sz="4" w:space="0" w:color="auto"/>
            </w:tcBorders>
            <w:shd w:val="clear" w:color="auto" w:fill="auto"/>
            <w:noWrap/>
            <w:vAlign w:val="center"/>
            <w:hideMark/>
          </w:tcPr>
          <w:p w14:paraId="4D85CD55" w14:textId="77777777" w:rsidR="005B7DB4" w:rsidRPr="005B7DB4" w:rsidRDefault="005B7DB4" w:rsidP="005B7DB4">
            <w:pPr>
              <w:spacing w:before="0"/>
              <w:rPr>
                <w:rFonts w:cs="Arial"/>
                <w:color w:val="000000"/>
              </w:rPr>
            </w:pPr>
            <w:r w:rsidRPr="005B7DB4">
              <w:rPr>
                <w:rFonts w:cs="Arial"/>
                <w:color w:val="000000"/>
              </w:rPr>
              <w:t>Ал спојна чаура 25</w:t>
            </w:r>
          </w:p>
        </w:tc>
        <w:tc>
          <w:tcPr>
            <w:tcW w:w="1193" w:type="dxa"/>
            <w:tcBorders>
              <w:top w:val="nil"/>
              <w:left w:val="nil"/>
              <w:bottom w:val="single" w:sz="4" w:space="0" w:color="auto"/>
              <w:right w:val="single" w:sz="4" w:space="0" w:color="auto"/>
            </w:tcBorders>
            <w:shd w:val="clear" w:color="auto" w:fill="auto"/>
            <w:noWrap/>
            <w:vAlign w:val="center"/>
            <w:hideMark/>
          </w:tcPr>
          <w:p w14:paraId="212305E8" w14:textId="77777777" w:rsidR="005B7DB4" w:rsidRPr="005B7DB4" w:rsidRDefault="005B7DB4" w:rsidP="005B7DB4">
            <w:pPr>
              <w:spacing w:before="0"/>
              <w:jc w:val="center"/>
              <w:rPr>
                <w:rFonts w:cs="Arial"/>
                <w:color w:val="000000"/>
              </w:rPr>
            </w:pPr>
            <w:r w:rsidRPr="005B7DB4">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57A64875" w14:textId="77777777" w:rsidR="005B7DB4" w:rsidRPr="005B7DB4" w:rsidRDefault="005B7DB4" w:rsidP="005B7DB4">
            <w:pPr>
              <w:spacing w:before="0"/>
              <w:jc w:val="center"/>
              <w:rPr>
                <w:rFonts w:cs="Arial"/>
                <w:color w:val="000000"/>
              </w:rPr>
            </w:pPr>
            <w:r w:rsidRPr="005B7DB4">
              <w:rPr>
                <w:rFonts w:cs="Arial"/>
                <w:color w:val="000000"/>
              </w:rPr>
              <w:t>700</w:t>
            </w:r>
          </w:p>
        </w:tc>
      </w:tr>
      <w:tr w:rsidR="005B7DB4" w:rsidRPr="005B7DB4" w14:paraId="4EA7A271" w14:textId="77777777" w:rsidTr="005B7DB4">
        <w:trPr>
          <w:trHeight w:val="300"/>
        </w:trPr>
        <w:tc>
          <w:tcPr>
            <w:tcW w:w="675" w:type="dxa"/>
            <w:tcBorders>
              <w:top w:val="nil"/>
              <w:left w:val="single" w:sz="8" w:space="0" w:color="auto"/>
              <w:bottom w:val="single" w:sz="4" w:space="0" w:color="auto"/>
              <w:right w:val="single" w:sz="4" w:space="0" w:color="auto"/>
            </w:tcBorders>
            <w:shd w:val="clear" w:color="auto" w:fill="auto"/>
            <w:vAlign w:val="center"/>
            <w:hideMark/>
          </w:tcPr>
          <w:p w14:paraId="44BF3FA2" w14:textId="77777777" w:rsidR="005B7DB4" w:rsidRPr="005B7DB4" w:rsidRDefault="005B7DB4" w:rsidP="005B7DB4">
            <w:pPr>
              <w:spacing w:before="0"/>
              <w:jc w:val="center"/>
              <w:rPr>
                <w:rFonts w:cs="Arial"/>
                <w:bCs/>
                <w:color w:val="000000"/>
              </w:rPr>
            </w:pPr>
            <w:r w:rsidRPr="005B7DB4">
              <w:rPr>
                <w:rFonts w:cs="Arial"/>
                <w:bCs/>
                <w:color w:val="000000"/>
              </w:rPr>
              <w:t>83</w:t>
            </w:r>
          </w:p>
        </w:tc>
        <w:tc>
          <w:tcPr>
            <w:tcW w:w="5836" w:type="dxa"/>
            <w:tcBorders>
              <w:top w:val="nil"/>
              <w:left w:val="nil"/>
              <w:bottom w:val="single" w:sz="4" w:space="0" w:color="auto"/>
              <w:right w:val="single" w:sz="4" w:space="0" w:color="auto"/>
            </w:tcBorders>
            <w:shd w:val="clear" w:color="auto" w:fill="auto"/>
            <w:noWrap/>
            <w:vAlign w:val="center"/>
            <w:hideMark/>
          </w:tcPr>
          <w:p w14:paraId="77F8F693" w14:textId="77777777" w:rsidR="005B7DB4" w:rsidRPr="005B7DB4" w:rsidRDefault="005B7DB4" w:rsidP="005B7DB4">
            <w:pPr>
              <w:spacing w:before="0"/>
              <w:rPr>
                <w:rFonts w:cs="Arial"/>
                <w:color w:val="000000"/>
              </w:rPr>
            </w:pPr>
            <w:r w:rsidRPr="005B7DB4">
              <w:rPr>
                <w:rFonts w:cs="Arial"/>
                <w:color w:val="000000"/>
              </w:rPr>
              <w:t>Ал спојна чаура 35</w:t>
            </w:r>
          </w:p>
        </w:tc>
        <w:tc>
          <w:tcPr>
            <w:tcW w:w="1193" w:type="dxa"/>
            <w:tcBorders>
              <w:top w:val="nil"/>
              <w:left w:val="nil"/>
              <w:bottom w:val="single" w:sz="4" w:space="0" w:color="auto"/>
              <w:right w:val="single" w:sz="4" w:space="0" w:color="auto"/>
            </w:tcBorders>
            <w:shd w:val="clear" w:color="auto" w:fill="auto"/>
            <w:noWrap/>
            <w:vAlign w:val="center"/>
            <w:hideMark/>
          </w:tcPr>
          <w:p w14:paraId="2518659B" w14:textId="77777777" w:rsidR="005B7DB4" w:rsidRPr="005B7DB4" w:rsidRDefault="005B7DB4" w:rsidP="005B7DB4">
            <w:pPr>
              <w:spacing w:before="0"/>
              <w:jc w:val="center"/>
              <w:rPr>
                <w:rFonts w:cs="Arial"/>
                <w:color w:val="000000"/>
              </w:rPr>
            </w:pPr>
            <w:r w:rsidRPr="005B7DB4">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33FEBD0E" w14:textId="77777777" w:rsidR="005B7DB4" w:rsidRPr="005B7DB4" w:rsidRDefault="005B7DB4" w:rsidP="005B7DB4">
            <w:pPr>
              <w:spacing w:before="0"/>
              <w:jc w:val="center"/>
              <w:rPr>
                <w:rFonts w:cs="Arial"/>
                <w:color w:val="000000"/>
              </w:rPr>
            </w:pPr>
            <w:r w:rsidRPr="005B7DB4">
              <w:rPr>
                <w:rFonts w:cs="Arial"/>
                <w:color w:val="000000"/>
              </w:rPr>
              <w:t>780</w:t>
            </w:r>
          </w:p>
        </w:tc>
      </w:tr>
      <w:tr w:rsidR="005B7DB4" w:rsidRPr="005B7DB4" w14:paraId="07E01847" w14:textId="77777777" w:rsidTr="005B7DB4">
        <w:trPr>
          <w:trHeight w:val="300"/>
        </w:trPr>
        <w:tc>
          <w:tcPr>
            <w:tcW w:w="675" w:type="dxa"/>
            <w:tcBorders>
              <w:top w:val="nil"/>
              <w:left w:val="single" w:sz="8" w:space="0" w:color="auto"/>
              <w:bottom w:val="single" w:sz="4" w:space="0" w:color="auto"/>
              <w:right w:val="single" w:sz="4" w:space="0" w:color="auto"/>
            </w:tcBorders>
            <w:shd w:val="clear" w:color="auto" w:fill="auto"/>
            <w:vAlign w:val="center"/>
            <w:hideMark/>
          </w:tcPr>
          <w:p w14:paraId="100FB985" w14:textId="77777777" w:rsidR="005B7DB4" w:rsidRPr="005B7DB4" w:rsidRDefault="005B7DB4" w:rsidP="005B7DB4">
            <w:pPr>
              <w:spacing w:before="0"/>
              <w:jc w:val="center"/>
              <w:rPr>
                <w:rFonts w:cs="Arial"/>
                <w:bCs/>
                <w:color w:val="000000"/>
              </w:rPr>
            </w:pPr>
            <w:r w:rsidRPr="005B7DB4">
              <w:rPr>
                <w:rFonts w:cs="Arial"/>
                <w:bCs/>
                <w:color w:val="000000"/>
              </w:rPr>
              <w:t>84</w:t>
            </w:r>
          </w:p>
        </w:tc>
        <w:tc>
          <w:tcPr>
            <w:tcW w:w="5836" w:type="dxa"/>
            <w:tcBorders>
              <w:top w:val="nil"/>
              <w:left w:val="nil"/>
              <w:bottom w:val="single" w:sz="4" w:space="0" w:color="auto"/>
              <w:right w:val="single" w:sz="4" w:space="0" w:color="auto"/>
            </w:tcBorders>
            <w:shd w:val="clear" w:color="auto" w:fill="auto"/>
            <w:noWrap/>
            <w:vAlign w:val="center"/>
            <w:hideMark/>
          </w:tcPr>
          <w:p w14:paraId="464CEF72" w14:textId="77777777" w:rsidR="005B7DB4" w:rsidRPr="005B7DB4" w:rsidRDefault="005B7DB4" w:rsidP="005B7DB4">
            <w:pPr>
              <w:spacing w:before="0"/>
              <w:rPr>
                <w:rFonts w:cs="Arial"/>
                <w:color w:val="000000"/>
              </w:rPr>
            </w:pPr>
            <w:r w:rsidRPr="005B7DB4">
              <w:rPr>
                <w:rFonts w:cs="Arial"/>
                <w:color w:val="000000"/>
              </w:rPr>
              <w:t>Ал спојна чаура 50</w:t>
            </w:r>
          </w:p>
        </w:tc>
        <w:tc>
          <w:tcPr>
            <w:tcW w:w="1193" w:type="dxa"/>
            <w:tcBorders>
              <w:top w:val="nil"/>
              <w:left w:val="nil"/>
              <w:bottom w:val="single" w:sz="4" w:space="0" w:color="auto"/>
              <w:right w:val="single" w:sz="4" w:space="0" w:color="auto"/>
            </w:tcBorders>
            <w:shd w:val="clear" w:color="auto" w:fill="auto"/>
            <w:noWrap/>
            <w:vAlign w:val="center"/>
            <w:hideMark/>
          </w:tcPr>
          <w:p w14:paraId="108AB0DF" w14:textId="77777777" w:rsidR="005B7DB4" w:rsidRPr="005B7DB4" w:rsidRDefault="005B7DB4" w:rsidP="005B7DB4">
            <w:pPr>
              <w:spacing w:before="0"/>
              <w:jc w:val="center"/>
              <w:rPr>
                <w:rFonts w:cs="Arial"/>
                <w:color w:val="000000"/>
              </w:rPr>
            </w:pPr>
            <w:r w:rsidRPr="005B7DB4">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33B0274A" w14:textId="77777777" w:rsidR="005B7DB4" w:rsidRPr="005B7DB4" w:rsidRDefault="005B7DB4" w:rsidP="005B7DB4">
            <w:pPr>
              <w:spacing w:before="0"/>
              <w:jc w:val="center"/>
              <w:rPr>
                <w:rFonts w:cs="Arial"/>
                <w:color w:val="000000"/>
              </w:rPr>
            </w:pPr>
            <w:r w:rsidRPr="005B7DB4">
              <w:rPr>
                <w:rFonts w:cs="Arial"/>
                <w:color w:val="000000"/>
              </w:rPr>
              <w:t>500</w:t>
            </w:r>
          </w:p>
        </w:tc>
      </w:tr>
      <w:tr w:rsidR="005B7DB4" w:rsidRPr="005B7DB4" w14:paraId="0A953553" w14:textId="77777777" w:rsidTr="005B7DB4">
        <w:trPr>
          <w:trHeight w:val="300"/>
        </w:trPr>
        <w:tc>
          <w:tcPr>
            <w:tcW w:w="675" w:type="dxa"/>
            <w:tcBorders>
              <w:top w:val="nil"/>
              <w:left w:val="single" w:sz="8" w:space="0" w:color="auto"/>
              <w:bottom w:val="single" w:sz="4" w:space="0" w:color="auto"/>
              <w:right w:val="single" w:sz="4" w:space="0" w:color="auto"/>
            </w:tcBorders>
            <w:shd w:val="clear" w:color="auto" w:fill="auto"/>
            <w:vAlign w:val="center"/>
            <w:hideMark/>
          </w:tcPr>
          <w:p w14:paraId="3B101FD4" w14:textId="77777777" w:rsidR="005B7DB4" w:rsidRPr="005B7DB4" w:rsidRDefault="005B7DB4" w:rsidP="005B7DB4">
            <w:pPr>
              <w:spacing w:before="0"/>
              <w:jc w:val="center"/>
              <w:rPr>
                <w:rFonts w:cs="Arial"/>
                <w:bCs/>
                <w:color w:val="000000"/>
              </w:rPr>
            </w:pPr>
            <w:r w:rsidRPr="005B7DB4">
              <w:rPr>
                <w:rFonts w:cs="Arial"/>
                <w:bCs/>
                <w:color w:val="000000"/>
              </w:rPr>
              <w:t>85</w:t>
            </w:r>
          </w:p>
        </w:tc>
        <w:tc>
          <w:tcPr>
            <w:tcW w:w="5836" w:type="dxa"/>
            <w:tcBorders>
              <w:top w:val="nil"/>
              <w:left w:val="nil"/>
              <w:bottom w:val="single" w:sz="4" w:space="0" w:color="auto"/>
              <w:right w:val="single" w:sz="4" w:space="0" w:color="auto"/>
            </w:tcBorders>
            <w:shd w:val="clear" w:color="auto" w:fill="auto"/>
            <w:noWrap/>
            <w:vAlign w:val="center"/>
            <w:hideMark/>
          </w:tcPr>
          <w:p w14:paraId="74A1DF28" w14:textId="77777777" w:rsidR="005B7DB4" w:rsidRPr="005B7DB4" w:rsidRDefault="005B7DB4" w:rsidP="005B7DB4">
            <w:pPr>
              <w:spacing w:before="0"/>
              <w:rPr>
                <w:rFonts w:cs="Arial"/>
                <w:color w:val="000000"/>
              </w:rPr>
            </w:pPr>
            <w:r w:rsidRPr="005B7DB4">
              <w:rPr>
                <w:rFonts w:cs="Arial"/>
                <w:color w:val="000000"/>
              </w:rPr>
              <w:t>Ал спојна чаура 70</w:t>
            </w:r>
          </w:p>
        </w:tc>
        <w:tc>
          <w:tcPr>
            <w:tcW w:w="1193" w:type="dxa"/>
            <w:tcBorders>
              <w:top w:val="nil"/>
              <w:left w:val="nil"/>
              <w:bottom w:val="single" w:sz="4" w:space="0" w:color="auto"/>
              <w:right w:val="single" w:sz="4" w:space="0" w:color="auto"/>
            </w:tcBorders>
            <w:shd w:val="clear" w:color="auto" w:fill="auto"/>
            <w:noWrap/>
            <w:vAlign w:val="center"/>
            <w:hideMark/>
          </w:tcPr>
          <w:p w14:paraId="00FAE4E4" w14:textId="77777777" w:rsidR="005B7DB4" w:rsidRPr="005B7DB4" w:rsidRDefault="005B7DB4" w:rsidP="005B7DB4">
            <w:pPr>
              <w:spacing w:before="0"/>
              <w:jc w:val="center"/>
              <w:rPr>
                <w:rFonts w:cs="Arial"/>
                <w:color w:val="000000"/>
              </w:rPr>
            </w:pPr>
            <w:r w:rsidRPr="005B7DB4">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342BACE9" w14:textId="77777777" w:rsidR="005B7DB4" w:rsidRPr="005B7DB4" w:rsidRDefault="005B7DB4" w:rsidP="005B7DB4">
            <w:pPr>
              <w:spacing w:before="0"/>
              <w:jc w:val="center"/>
              <w:rPr>
                <w:rFonts w:cs="Arial"/>
                <w:color w:val="000000"/>
              </w:rPr>
            </w:pPr>
            <w:r w:rsidRPr="005B7DB4">
              <w:rPr>
                <w:rFonts w:cs="Arial"/>
                <w:color w:val="000000"/>
              </w:rPr>
              <w:t>500</w:t>
            </w:r>
          </w:p>
        </w:tc>
      </w:tr>
      <w:tr w:rsidR="005B7DB4" w:rsidRPr="005B7DB4" w14:paraId="6B17E9D8" w14:textId="77777777" w:rsidTr="005B7DB4">
        <w:trPr>
          <w:trHeight w:val="300"/>
        </w:trPr>
        <w:tc>
          <w:tcPr>
            <w:tcW w:w="675" w:type="dxa"/>
            <w:tcBorders>
              <w:top w:val="nil"/>
              <w:left w:val="single" w:sz="8" w:space="0" w:color="auto"/>
              <w:bottom w:val="single" w:sz="4" w:space="0" w:color="auto"/>
              <w:right w:val="single" w:sz="4" w:space="0" w:color="auto"/>
            </w:tcBorders>
            <w:shd w:val="clear" w:color="auto" w:fill="auto"/>
            <w:vAlign w:val="center"/>
            <w:hideMark/>
          </w:tcPr>
          <w:p w14:paraId="192B657E" w14:textId="77777777" w:rsidR="005B7DB4" w:rsidRPr="005B7DB4" w:rsidRDefault="005B7DB4" w:rsidP="005B7DB4">
            <w:pPr>
              <w:spacing w:before="0"/>
              <w:jc w:val="center"/>
              <w:rPr>
                <w:rFonts w:cs="Arial"/>
                <w:bCs/>
                <w:color w:val="000000"/>
              </w:rPr>
            </w:pPr>
            <w:r w:rsidRPr="005B7DB4">
              <w:rPr>
                <w:rFonts w:cs="Arial"/>
                <w:bCs/>
                <w:color w:val="000000"/>
              </w:rPr>
              <w:t>86</w:t>
            </w:r>
          </w:p>
        </w:tc>
        <w:tc>
          <w:tcPr>
            <w:tcW w:w="5836" w:type="dxa"/>
            <w:tcBorders>
              <w:top w:val="nil"/>
              <w:left w:val="nil"/>
              <w:bottom w:val="single" w:sz="4" w:space="0" w:color="auto"/>
              <w:right w:val="single" w:sz="4" w:space="0" w:color="auto"/>
            </w:tcBorders>
            <w:shd w:val="clear" w:color="auto" w:fill="auto"/>
            <w:noWrap/>
            <w:vAlign w:val="center"/>
            <w:hideMark/>
          </w:tcPr>
          <w:p w14:paraId="30E154AD" w14:textId="77777777" w:rsidR="005B7DB4" w:rsidRPr="005B7DB4" w:rsidRDefault="005B7DB4" w:rsidP="005B7DB4">
            <w:pPr>
              <w:spacing w:before="0"/>
              <w:rPr>
                <w:rFonts w:cs="Arial"/>
                <w:color w:val="000000"/>
              </w:rPr>
            </w:pPr>
            <w:r w:rsidRPr="005B7DB4">
              <w:rPr>
                <w:rFonts w:cs="Arial"/>
                <w:color w:val="000000"/>
              </w:rPr>
              <w:t>Ал спојна чаура 95</w:t>
            </w:r>
          </w:p>
        </w:tc>
        <w:tc>
          <w:tcPr>
            <w:tcW w:w="1193" w:type="dxa"/>
            <w:tcBorders>
              <w:top w:val="nil"/>
              <w:left w:val="nil"/>
              <w:bottom w:val="single" w:sz="4" w:space="0" w:color="auto"/>
              <w:right w:val="single" w:sz="4" w:space="0" w:color="auto"/>
            </w:tcBorders>
            <w:shd w:val="clear" w:color="auto" w:fill="auto"/>
            <w:noWrap/>
            <w:vAlign w:val="center"/>
            <w:hideMark/>
          </w:tcPr>
          <w:p w14:paraId="4F7A2E07" w14:textId="77777777" w:rsidR="005B7DB4" w:rsidRPr="005B7DB4" w:rsidRDefault="005B7DB4" w:rsidP="005B7DB4">
            <w:pPr>
              <w:spacing w:before="0"/>
              <w:jc w:val="center"/>
              <w:rPr>
                <w:rFonts w:cs="Arial"/>
                <w:color w:val="000000"/>
              </w:rPr>
            </w:pPr>
            <w:r w:rsidRPr="005B7DB4">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1D449514" w14:textId="77777777" w:rsidR="005B7DB4" w:rsidRPr="005B7DB4" w:rsidRDefault="005B7DB4" w:rsidP="005B7DB4">
            <w:pPr>
              <w:spacing w:before="0"/>
              <w:jc w:val="center"/>
              <w:rPr>
                <w:rFonts w:cs="Arial"/>
                <w:color w:val="000000"/>
              </w:rPr>
            </w:pPr>
            <w:r w:rsidRPr="005B7DB4">
              <w:rPr>
                <w:rFonts w:cs="Arial"/>
                <w:color w:val="000000"/>
              </w:rPr>
              <w:t>300</w:t>
            </w:r>
          </w:p>
        </w:tc>
      </w:tr>
      <w:tr w:rsidR="005B7DB4" w:rsidRPr="005B7DB4" w14:paraId="1C31ED82" w14:textId="77777777" w:rsidTr="005B7DB4">
        <w:trPr>
          <w:trHeight w:val="300"/>
        </w:trPr>
        <w:tc>
          <w:tcPr>
            <w:tcW w:w="675" w:type="dxa"/>
            <w:tcBorders>
              <w:top w:val="nil"/>
              <w:left w:val="single" w:sz="8" w:space="0" w:color="auto"/>
              <w:bottom w:val="single" w:sz="4" w:space="0" w:color="auto"/>
              <w:right w:val="single" w:sz="4" w:space="0" w:color="auto"/>
            </w:tcBorders>
            <w:shd w:val="clear" w:color="auto" w:fill="auto"/>
            <w:vAlign w:val="center"/>
            <w:hideMark/>
          </w:tcPr>
          <w:p w14:paraId="0F72EB8C" w14:textId="77777777" w:rsidR="005B7DB4" w:rsidRPr="005B7DB4" w:rsidRDefault="005B7DB4" w:rsidP="005B7DB4">
            <w:pPr>
              <w:spacing w:before="0"/>
              <w:jc w:val="center"/>
              <w:rPr>
                <w:rFonts w:cs="Arial"/>
                <w:bCs/>
                <w:color w:val="000000"/>
              </w:rPr>
            </w:pPr>
            <w:r w:rsidRPr="005B7DB4">
              <w:rPr>
                <w:rFonts w:cs="Arial"/>
                <w:bCs/>
                <w:color w:val="000000"/>
              </w:rPr>
              <w:t>87</w:t>
            </w:r>
          </w:p>
        </w:tc>
        <w:tc>
          <w:tcPr>
            <w:tcW w:w="5836" w:type="dxa"/>
            <w:tcBorders>
              <w:top w:val="nil"/>
              <w:left w:val="nil"/>
              <w:bottom w:val="single" w:sz="4" w:space="0" w:color="auto"/>
              <w:right w:val="single" w:sz="4" w:space="0" w:color="auto"/>
            </w:tcBorders>
            <w:shd w:val="clear" w:color="auto" w:fill="auto"/>
            <w:noWrap/>
            <w:vAlign w:val="center"/>
            <w:hideMark/>
          </w:tcPr>
          <w:p w14:paraId="46C318E0" w14:textId="77777777" w:rsidR="005B7DB4" w:rsidRPr="005B7DB4" w:rsidRDefault="005B7DB4" w:rsidP="005B7DB4">
            <w:pPr>
              <w:spacing w:before="0"/>
              <w:rPr>
                <w:rFonts w:cs="Arial"/>
                <w:color w:val="000000"/>
              </w:rPr>
            </w:pPr>
            <w:r w:rsidRPr="005B7DB4">
              <w:rPr>
                <w:rFonts w:cs="Arial"/>
                <w:color w:val="000000"/>
              </w:rPr>
              <w:t>Ал спојна чаура 150</w:t>
            </w:r>
          </w:p>
        </w:tc>
        <w:tc>
          <w:tcPr>
            <w:tcW w:w="1193" w:type="dxa"/>
            <w:tcBorders>
              <w:top w:val="nil"/>
              <w:left w:val="nil"/>
              <w:bottom w:val="single" w:sz="4" w:space="0" w:color="auto"/>
              <w:right w:val="single" w:sz="4" w:space="0" w:color="auto"/>
            </w:tcBorders>
            <w:shd w:val="clear" w:color="auto" w:fill="auto"/>
            <w:noWrap/>
            <w:vAlign w:val="center"/>
            <w:hideMark/>
          </w:tcPr>
          <w:p w14:paraId="459E19FF" w14:textId="77777777" w:rsidR="005B7DB4" w:rsidRPr="005B7DB4" w:rsidRDefault="005B7DB4" w:rsidP="005B7DB4">
            <w:pPr>
              <w:spacing w:before="0"/>
              <w:jc w:val="center"/>
              <w:rPr>
                <w:rFonts w:cs="Arial"/>
                <w:color w:val="000000"/>
              </w:rPr>
            </w:pPr>
            <w:r w:rsidRPr="005B7DB4">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5D58368F" w14:textId="77777777" w:rsidR="005B7DB4" w:rsidRPr="005B7DB4" w:rsidRDefault="005B7DB4" w:rsidP="005B7DB4">
            <w:pPr>
              <w:spacing w:before="0"/>
              <w:jc w:val="center"/>
              <w:rPr>
                <w:rFonts w:cs="Arial"/>
                <w:color w:val="000000"/>
              </w:rPr>
            </w:pPr>
            <w:r w:rsidRPr="005B7DB4">
              <w:rPr>
                <w:rFonts w:cs="Arial"/>
                <w:color w:val="000000"/>
              </w:rPr>
              <w:t>300</w:t>
            </w:r>
          </w:p>
        </w:tc>
      </w:tr>
      <w:tr w:rsidR="005B7DB4" w:rsidRPr="005B7DB4" w14:paraId="36BEF460" w14:textId="77777777" w:rsidTr="005B7DB4">
        <w:trPr>
          <w:trHeight w:val="300"/>
        </w:trPr>
        <w:tc>
          <w:tcPr>
            <w:tcW w:w="675" w:type="dxa"/>
            <w:tcBorders>
              <w:top w:val="nil"/>
              <w:left w:val="single" w:sz="8" w:space="0" w:color="auto"/>
              <w:bottom w:val="single" w:sz="4" w:space="0" w:color="auto"/>
              <w:right w:val="single" w:sz="4" w:space="0" w:color="auto"/>
            </w:tcBorders>
            <w:shd w:val="clear" w:color="auto" w:fill="auto"/>
            <w:vAlign w:val="center"/>
            <w:hideMark/>
          </w:tcPr>
          <w:p w14:paraId="42715ABC" w14:textId="77777777" w:rsidR="005B7DB4" w:rsidRPr="005B7DB4" w:rsidRDefault="005B7DB4" w:rsidP="005B7DB4">
            <w:pPr>
              <w:spacing w:before="0"/>
              <w:jc w:val="center"/>
              <w:rPr>
                <w:rFonts w:cs="Arial"/>
                <w:bCs/>
                <w:color w:val="000000"/>
              </w:rPr>
            </w:pPr>
            <w:r w:rsidRPr="005B7DB4">
              <w:rPr>
                <w:rFonts w:cs="Arial"/>
                <w:bCs/>
                <w:color w:val="000000"/>
              </w:rPr>
              <w:t>88</w:t>
            </w:r>
          </w:p>
        </w:tc>
        <w:tc>
          <w:tcPr>
            <w:tcW w:w="5836" w:type="dxa"/>
            <w:tcBorders>
              <w:top w:val="nil"/>
              <w:left w:val="nil"/>
              <w:bottom w:val="single" w:sz="4" w:space="0" w:color="auto"/>
              <w:right w:val="single" w:sz="4" w:space="0" w:color="auto"/>
            </w:tcBorders>
            <w:shd w:val="clear" w:color="auto" w:fill="auto"/>
            <w:noWrap/>
            <w:vAlign w:val="center"/>
            <w:hideMark/>
          </w:tcPr>
          <w:p w14:paraId="11B2B538" w14:textId="77777777" w:rsidR="005B7DB4" w:rsidRPr="005B7DB4" w:rsidRDefault="005B7DB4" w:rsidP="005B7DB4">
            <w:pPr>
              <w:spacing w:before="0"/>
              <w:rPr>
                <w:rFonts w:cs="Arial"/>
                <w:color w:val="000000"/>
              </w:rPr>
            </w:pPr>
            <w:r w:rsidRPr="005B7DB4">
              <w:rPr>
                <w:rFonts w:cs="Arial"/>
                <w:color w:val="000000"/>
              </w:rPr>
              <w:t>Ал редуцир чаура 70/50</w:t>
            </w:r>
          </w:p>
        </w:tc>
        <w:tc>
          <w:tcPr>
            <w:tcW w:w="1193" w:type="dxa"/>
            <w:tcBorders>
              <w:top w:val="nil"/>
              <w:left w:val="nil"/>
              <w:bottom w:val="single" w:sz="4" w:space="0" w:color="auto"/>
              <w:right w:val="single" w:sz="4" w:space="0" w:color="auto"/>
            </w:tcBorders>
            <w:shd w:val="clear" w:color="auto" w:fill="auto"/>
            <w:noWrap/>
            <w:vAlign w:val="center"/>
            <w:hideMark/>
          </w:tcPr>
          <w:p w14:paraId="0FDECD6F" w14:textId="77777777" w:rsidR="005B7DB4" w:rsidRPr="005B7DB4" w:rsidRDefault="005B7DB4" w:rsidP="005B7DB4">
            <w:pPr>
              <w:spacing w:before="0"/>
              <w:jc w:val="center"/>
              <w:rPr>
                <w:rFonts w:cs="Arial"/>
                <w:color w:val="000000"/>
              </w:rPr>
            </w:pPr>
            <w:r w:rsidRPr="005B7DB4">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717BD59E" w14:textId="77777777" w:rsidR="005B7DB4" w:rsidRPr="005B7DB4" w:rsidRDefault="005B7DB4" w:rsidP="005B7DB4">
            <w:pPr>
              <w:spacing w:before="0"/>
              <w:jc w:val="center"/>
              <w:rPr>
                <w:rFonts w:cs="Arial"/>
                <w:color w:val="000000"/>
              </w:rPr>
            </w:pPr>
            <w:r w:rsidRPr="005B7DB4">
              <w:rPr>
                <w:rFonts w:cs="Arial"/>
                <w:color w:val="000000"/>
              </w:rPr>
              <w:t>650</w:t>
            </w:r>
          </w:p>
        </w:tc>
      </w:tr>
      <w:tr w:rsidR="005B7DB4" w:rsidRPr="005B7DB4" w14:paraId="6C7306B1" w14:textId="77777777" w:rsidTr="005B7DB4">
        <w:trPr>
          <w:trHeight w:val="300"/>
        </w:trPr>
        <w:tc>
          <w:tcPr>
            <w:tcW w:w="675" w:type="dxa"/>
            <w:tcBorders>
              <w:top w:val="nil"/>
              <w:left w:val="single" w:sz="8" w:space="0" w:color="auto"/>
              <w:bottom w:val="single" w:sz="4" w:space="0" w:color="auto"/>
              <w:right w:val="single" w:sz="4" w:space="0" w:color="auto"/>
            </w:tcBorders>
            <w:shd w:val="clear" w:color="auto" w:fill="auto"/>
            <w:vAlign w:val="center"/>
            <w:hideMark/>
          </w:tcPr>
          <w:p w14:paraId="56B1E8F4" w14:textId="77777777" w:rsidR="005B7DB4" w:rsidRPr="005B7DB4" w:rsidRDefault="005B7DB4" w:rsidP="005B7DB4">
            <w:pPr>
              <w:spacing w:before="0"/>
              <w:jc w:val="center"/>
              <w:rPr>
                <w:rFonts w:cs="Arial"/>
                <w:bCs/>
                <w:color w:val="000000"/>
              </w:rPr>
            </w:pPr>
            <w:r w:rsidRPr="005B7DB4">
              <w:rPr>
                <w:rFonts w:cs="Arial"/>
                <w:bCs/>
                <w:color w:val="000000"/>
              </w:rPr>
              <w:t>89</w:t>
            </w:r>
          </w:p>
        </w:tc>
        <w:tc>
          <w:tcPr>
            <w:tcW w:w="5836" w:type="dxa"/>
            <w:tcBorders>
              <w:top w:val="nil"/>
              <w:left w:val="nil"/>
              <w:bottom w:val="single" w:sz="4" w:space="0" w:color="auto"/>
              <w:right w:val="single" w:sz="4" w:space="0" w:color="auto"/>
            </w:tcBorders>
            <w:shd w:val="clear" w:color="auto" w:fill="auto"/>
            <w:noWrap/>
            <w:vAlign w:val="center"/>
            <w:hideMark/>
          </w:tcPr>
          <w:p w14:paraId="0242CFEE" w14:textId="77777777" w:rsidR="005B7DB4" w:rsidRPr="005B7DB4" w:rsidRDefault="005B7DB4" w:rsidP="005B7DB4">
            <w:pPr>
              <w:spacing w:before="0"/>
              <w:rPr>
                <w:rFonts w:cs="Arial"/>
                <w:color w:val="000000"/>
              </w:rPr>
            </w:pPr>
            <w:r w:rsidRPr="005B7DB4">
              <w:rPr>
                <w:rFonts w:cs="Arial"/>
                <w:color w:val="000000"/>
              </w:rPr>
              <w:t>Ал редуцир чаура 95/70</w:t>
            </w:r>
          </w:p>
        </w:tc>
        <w:tc>
          <w:tcPr>
            <w:tcW w:w="1193" w:type="dxa"/>
            <w:tcBorders>
              <w:top w:val="nil"/>
              <w:left w:val="nil"/>
              <w:bottom w:val="single" w:sz="4" w:space="0" w:color="auto"/>
              <w:right w:val="single" w:sz="4" w:space="0" w:color="auto"/>
            </w:tcBorders>
            <w:shd w:val="clear" w:color="auto" w:fill="auto"/>
            <w:noWrap/>
            <w:vAlign w:val="center"/>
            <w:hideMark/>
          </w:tcPr>
          <w:p w14:paraId="582F9787" w14:textId="77777777" w:rsidR="005B7DB4" w:rsidRPr="005B7DB4" w:rsidRDefault="005B7DB4" w:rsidP="005B7DB4">
            <w:pPr>
              <w:spacing w:before="0"/>
              <w:jc w:val="center"/>
              <w:rPr>
                <w:rFonts w:cs="Arial"/>
                <w:color w:val="000000"/>
              </w:rPr>
            </w:pPr>
            <w:r w:rsidRPr="005B7DB4">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34D50D7B" w14:textId="77777777" w:rsidR="005B7DB4" w:rsidRPr="005B7DB4" w:rsidRDefault="005B7DB4" w:rsidP="005B7DB4">
            <w:pPr>
              <w:spacing w:before="0"/>
              <w:jc w:val="center"/>
              <w:rPr>
                <w:rFonts w:cs="Arial"/>
                <w:color w:val="000000"/>
              </w:rPr>
            </w:pPr>
            <w:r w:rsidRPr="005B7DB4">
              <w:rPr>
                <w:rFonts w:cs="Arial"/>
                <w:color w:val="000000"/>
              </w:rPr>
              <w:t>330</w:t>
            </w:r>
          </w:p>
        </w:tc>
      </w:tr>
      <w:tr w:rsidR="005B7DB4" w:rsidRPr="005B7DB4" w14:paraId="4EE31ECE" w14:textId="77777777" w:rsidTr="005B7DB4">
        <w:trPr>
          <w:trHeight w:val="300"/>
        </w:trPr>
        <w:tc>
          <w:tcPr>
            <w:tcW w:w="675" w:type="dxa"/>
            <w:tcBorders>
              <w:top w:val="nil"/>
              <w:left w:val="single" w:sz="8" w:space="0" w:color="auto"/>
              <w:bottom w:val="single" w:sz="4" w:space="0" w:color="auto"/>
              <w:right w:val="single" w:sz="4" w:space="0" w:color="auto"/>
            </w:tcBorders>
            <w:shd w:val="clear" w:color="auto" w:fill="auto"/>
            <w:vAlign w:val="center"/>
            <w:hideMark/>
          </w:tcPr>
          <w:p w14:paraId="13D49A6E" w14:textId="77777777" w:rsidR="005B7DB4" w:rsidRPr="005B7DB4" w:rsidRDefault="005B7DB4" w:rsidP="005B7DB4">
            <w:pPr>
              <w:spacing w:before="0"/>
              <w:jc w:val="center"/>
              <w:rPr>
                <w:rFonts w:cs="Arial"/>
                <w:bCs/>
                <w:color w:val="000000"/>
              </w:rPr>
            </w:pPr>
            <w:r w:rsidRPr="005B7DB4">
              <w:rPr>
                <w:rFonts w:cs="Arial"/>
                <w:bCs/>
                <w:color w:val="000000"/>
              </w:rPr>
              <w:t>90</w:t>
            </w:r>
          </w:p>
        </w:tc>
        <w:tc>
          <w:tcPr>
            <w:tcW w:w="5836" w:type="dxa"/>
            <w:tcBorders>
              <w:top w:val="nil"/>
              <w:left w:val="nil"/>
              <w:bottom w:val="single" w:sz="4" w:space="0" w:color="auto"/>
              <w:right w:val="single" w:sz="4" w:space="0" w:color="auto"/>
            </w:tcBorders>
            <w:shd w:val="clear" w:color="auto" w:fill="auto"/>
            <w:noWrap/>
            <w:vAlign w:val="center"/>
            <w:hideMark/>
          </w:tcPr>
          <w:p w14:paraId="5E35379D" w14:textId="77777777" w:rsidR="005B7DB4" w:rsidRPr="005B7DB4" w:rsidRDefault="005B7DB4" w:rsidP="005B7DB4">
            <w:pPr>
              <w:spacing w:before="0"/>
              <w:rPr>
                <w:rFonts w:cs="Arial"/>
                <w:color w:val="000000"/>
              </w:rPr>
            </w:pPr>
            <w:r w:rsidRPr="005B7DB4">
              <w:rPr>
                <w:rFonts w:cs="Arial"/>
                <w:color w:val="000000"/>
              </w:rPr>
              <w:t>Ал редуцир чаура 150/70</w:t>
            </w:r>
          </w:p>
        </w:tc>
        <w:tc>
          <w:tcPr>
            <w:tcW w:w="1193" w:type="dxa"/>
            <w:tcBorders>
              <w:top w:val="nil"/>
              <w:left w:val="nil"/>
              <w:bottom w:val="single" w:sz="4" w:space="0" w:color="auto"/>
              <w:right w:val="single" w:sz="4" w:space="0" w:color="auto"/>
            </w:tcBorders>
            <w:shd w:val="clear" w:color="auto" w:fill="auto"/>
            <w:noWrap/>
            <w:vAlign w:val="center"/>
            <w:hideMark/>
          </w:tcPr>
          <w:p w14:paraId="3AA37114" w14:textId="77777777" w:rsidR="005B7DB4" w:rsidRPr="005B7DB4" w:rsidRDefault="005B7DB4" w:rsidP="005B7DB4">
            <w:pPr>
              <w:spacing w:before="0"/>
              <w:jc w:val="center"/>
              <w:rPr>
                <w:rFonts w:cs="Arial"/>
                <w:color w:val="000000"/>
              </w:rPr>
            </w:pPr>
            <w:r w:rsidRPr="005B7DB4">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2B35ED73" w14:textId="77777777" w:rsidR="005B7DB4" w:rsidRPr="005B7DB4" w:rsidRDefault="005B7DB4" w:rsidP="005B7DB4">
            <w:pPr>
              <w:spacing w:before="0"/>
              <w:jc w:val="center"/>
              <w:rPr>
                <w:rFonts w:cs="Arial"/>
                <w:color w:val="000000"/>
              </w:rPr>
            </w:pPr>
            <w:r w:rsidRPr="005B7DB4">
              <w:rPr>
                <w:rFonts w:cs="Arial"/>
                <w:color w:val="000000"/>
              </w:rPr>
              <w:t>950</w:t>
            </w:r>
          </w:p>
        </w:tc>
      </w:tr>
      <w:tr w:rsidR="005B7DB4" w:rsidRPr="005B7DB4" w14:paraId="3994B3BF" w14:textId="77777777" w:rsidTr="005B7DB4">
        <w:trPr>
          <w:trHeight w:val="300"/>
        </w:trPr>
        <w:tc>
          <w:tcPr>
            <w:tcW w:w="675" w:type="dxa"/>
            <w:tcBorders>
              <w:top w:val="nil"/>
              <w:left w:val="single" w:sz="8" w:space="0" w:color="auto"/>
              <w:bottom w:val="single" w:sz="4" w:space="0" w:color="auto"/>
              <w:right w:val="single" w:sz="4" w:space="0" w:color="auto"/>
            </w:tcBorders>
            <w:shd w:val="clear" w:color="auto" w:fill="auto"/>
            <w:vAlign w:val="center"/>
            <w:hideMark/>
          </w:tcPr>
          <w:p w14:paraId="7A21B05B" w14:textId="77777777" w:rsidR="005B7DB4" w:rsidRPr="005B7DB4" w:rsidRDefault="005B7DB4" w:rsidP="005B7DB4">
            <w:pPr>
              <w:spacing w:before="0"/>
              <w:jc w:val="center"/>
              <w:rPr>
                <w:rFonts w:cs="Arial"/>
                <w:bCs/>
                <w:color w:val="000000"/>
              </w:rPr>
            </w:pPr>
            <w:r w:rsidRPr="005B7DB4">
              <w:rPr>
                <w:rFonts w:cs="Arial"/>
                <w:bCs/>
                <w:color w:val="000000"/>
              </w:rPr>
              <w:t>91</w:t>
            </w:r>
          </w:p>
        </w:tc>
        <w:tc>
          <w:tcPr>
            <w:tcW w:w="5836" w:type="dxa"/>
            <w:tcBorders>
              <w:top w:val="nil"/>
              <w:left w:val="nil"/>
              <w:bottom w:val="single" w:sz="4" w:space="0" w:color="auto"/>
              <w:right w:val="single" w:sz="4" w:space="0" w:color="auto"/>
            </w:tcBorders>
            <w:shd w:val="clear" w:color="auto" w:fill="auto"/>
            <w:noWrap/>
            <w:vAlign w:val="center"/>
            <w:hideMark/>
          </w:tcPr>
          <w:p w14:paraId="797785FF" w14:textId="77777777" w:rsidR="005B7DB4" w:rsidRPr="005B7DB4" w:rsidRDefault="005B7DB4" w:rsidP="005B7DB4">
            <w:pPr>
              <w:spacing w:before="0"/>
              <w:rPr>
                <w:rFonts w:cs="Arial"/>
                <w:color w:val="000000"/>
              </w:rPr>
            </w:pPr>
            <w:r w:rsidRPr="005B7DB4">
              <w:rPr>
                <w:rFonts w:cs="Arial"/>
                <w:color w:val="000000"/>
              </w:rPr>
              <w:t>Ал редуцир чаура 150/95</w:t>
            </w:r>
          </w:p>
        </w:tc>
        <w:tc>
          <w:tcPr>
            <w:tcW w:w="1193" w:type="dxa"/>
            <w:tcBorders>
              <w:top w:val="nil"/>
              <w:left w:val="nil"/>
              <w:bottom w:val="single" w:sz="4" w:space="0" w:color="auto"/>
              <w:right w:val="single" w:sz="4" w:space="0" w:color="auto"/>
            </w:tcBorders>
            <w:shd w:val="clear" w:color="auto" w:fill="auto"/>
            <w:noWrap/>
            <w:vAlign w:val="center"/>
            <w:hideMark/>
          </w:tcPr>
          <w:p w14:paraId="795C7A0D" w14:textId="77777777" w:rsidR="005B7DB4" w:rsidRPr="005B7DB4" w:rsidRDefault="005B7DB4" w:rsidP="005B7DB4">
            <w:pPr>
              <w:spacing w:before="0"/>
              <w:jc w:val="center"/>
              <w:rPr>
                <w:rFonts w:cs="Arial"/>
                <w:color w:val="000000"/>
              </w:rPr>
            </w:pPr>
            <w:r w:rsidRPr="005B7DB4">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6BC32CA5" w14:textId="77777777" w:rsidR="005B7DB4" w:rsidRPr="005B7DB4" w:rsidRDefault="005B7DB4" w:rsidP="005B7DB4">
            <w:pPr>
              <w:spacing w:before="0"/>
              <w:jc w:val="center"/>
              <w:rPr>
                <w:rFonts w:cs="Arial"/>
                <w:color w:val="000000"/>
              </w:rPr>
            </w:pPr>
            <w:r w:rsidRPr="005B7DB4">
              <w:rPr>
                <w:rFonts w:cs="Arial"/>
                <w:color w:val="000000"/>
              </w:rPr>
              <w:t>250</w:t>
            </w:r>
          </w:p>
        </w:tc>
      </w:tr>
      <w:tr w:rsidR="005B7DB4" w:rsidRPr="005B7DB4" w14:paraId="0DCA3BA0" w14:textId="77777777" w:rsidTr="005B7DB4">
        <w:trPr>
          <w:trHeight w:val="300"/>
        </w:trPr>
        <w:tc>
          <w:tcPr>
            <w:tcW w:w="675" w:type="dxa"/>
            <w:tcBorders>
              <w:top w:val="nil"/>
              <w:left w:val="single" w:sz="8" w:space="0" w:color="auto"/>
              <w:bottom w:val="single" w:sz="4" w:space="0" w:color="auto"/>
              <w:right w:val="single" w:sz="4" w:space="0" w:color="auto"/>
            </w:tcBorders>
            <w:shd w:val="clear" w:color="auto" w:fill="auto"/>
            <w:vAlign w:val="center"/>
            <w:hideMark/>
          </w:tcPr>
          <w:p w14:paraId="18C07F54" w14:textId="77777777" w:rsidR="005B7DB4" w:rsidRPr="005B7DB4" w:rsidRDefault="005B7DB4" w:rsidP="005B7DB4">
            <w:pPr>
              <w:spacing w:before="0"/>
              <w:jc w:val="center"/>
              <w:rPr>
                <w:rFonts w:cs="Arial"/>
                <w:bCs/>
                <w:color w:val="000000"/>
              </w:rPr>
            </w:pPr>
            <w:r w:rsidRPr="005B7DB4">
              <w:rPr>
                <w:rFonts w:cs="Arial"/>
                <w:bCs/>
                <w:color w:val="000000"/>
              </w:rPr>
              <w:t>92</w:t>
            </w:r>
          </w:p>
        </w:tc>
        <w:tc>
          <w:tcPr>
            <w:tcW w:w="5836" w:type="dxa"/>
            <w:tcBorders>
              <w:top w:val="nil"/>
              <w:left w:val="nil"/>
              <w:bottom w:val="single" w:sz="4" w:space="0" w:color="auto"/>
              <w:right w:val="single" w:sz="4" w:space="0" w:color="auto"/>
            </w:tcBorders>
            <w:shd w:val="clear" w:color="auto" w:fill="auto"/>
            <w:noWrap/>
            <w:vAlign w:val="center"/>
            <w:hideMark/>
          </w:tcPr>
          <w:p w14:paraId="2BE1844C" w14:textId="77777777" w:rsidR="005B7DB4" w:rsidRPr="005B7DB4" w:rsidRDefault="005B7DB4" w:rsidP="005B7DB4">
            <w:pPr>
              <w:spacing w:before="0"/>
              <w:rPr>
                <w:rFonts w:cs="Arial"/>
                <w:color w:val="000000"/>
              </w:rPr>
            </w:pPr>
            <w:r w:rsidRPr="005B7DB4">
              <w:rPr>
                <w:rFonts w:cs="Arial"/>
                <w:color w:val="000000"/>
              </w:rPr>
              <w:t>АлЦу биметална водонепропусна чаура 70/50</w:t>
            </w:r>
          </w:p>
        </w:tc>
        <w:tc>
          <w:tcPr>
            <w:tcW w:w="1193" w:type="dxa"/>
            <w:tcBorders>
              <w:top w:val="nil"/>
              <w:left w:val="nil"/>
              <w:bottom w:val="single" w:sz="4" w:space="0" w:color="auto"/>
              <w:right w:val="single" w:sz="4" w:space="0" w:color="auto"/>
            </w:tcBorders>
            <w:shd w:val="clear" w:color="auto" w:fill="auto"/>
            <w:noWrap/>
            <w:vAlign w:val="center"/>
            <w:hideMark/>
          </w:tcPr>
          <w:p w14:paraId="059D15BB" w14:textId="77777777" w:rsidR="005B7DB4" w:rsidRPr="005B7DB4" w:rsidRDefault="005B7DB4" w:rsidP="005B7DB4">
            <w:pPr>
              <w:spacing w:before="0"/>
              <w:jc w:val="center"/>
              <w:rPr>
                <w:rFonts w:cs="Arial"/>
                <w:color w:val="000000"/>
              </w:rPr>
            </w:pPr>
            <w:r w:rsidRPr="005B7DB4">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76574A4C" w14:textId="77777777" w:rsidR="005B7DB4" w:rsidRPr="005B7DB4" w:rsidRDefault="005B7DB4" w:rsidP="005B7DB4">
            <w:pPr>
              <w:spacing w:before="0"/>
              <w:jc w:val="center"/>
              <w:rPr>
                <w:rFonts w:cs="Arial"/>
                <w:color w:val="000000"/>
              </w:rPr>
            </w:pPr>
            <w:r w:rsidRPr="005B7DB4">
              <w:rPr>
                <w:rFonts w:cs="Arial"/>
                <w:color w:val="000000"/>
              </w:rPr>
              <w:t>250</w:t>
            </w:r>
          </w:p>
        </w:tc>
      </w:tr>
      <w:tr w:rsidR="005B7DB4" w:rsidRPr="005B7DB4" w14:paraId="0090A2AA" w14:textId="77777777" w:rsidTr="005B7DB4">
        <w:trPr>
          <w:trHeight w:val="300"/>
        </w:trPr>
        <w:tc>
          <w:tcPr>
            <w:tcW w:w="675" w:type="dxa"/>
            <w:tcBorders>
              <w:top w:val="nil"/>
              <w:left w:val="single" w:sz="8" w:space="0" w:color="auto"/>
              <w:bottom w:val="single" w:sz="4" w:space="0" w:color="auto"/>
              <w:right w:val="single" w:sz="4" w:space="0" w:color="auto"/>
            </w:tcBorders>
            <w:shd w:val="clear" w:color="auto" w:fill="auto"/>
            <w:vAlign w:val="center"/>
            <w:hideMark/>
          </w:tcPr>
          <w:p w14:paraId="225E1FE6" w14:textId="77777777" w:rsidR="005B7DB4" w:rsidRPr="005B7DB4" w:rsidRDefault="005B7DB4" w:rsidP="005B7DB4">
            <w:pPr>
              <w:spacing w:before="0"/>
              <w:jc w:val="center"/>
              <w:rPr>
                <w:rFonts w:cs="Arial"/>
                <w:bCs/>
                <w:color w:val="000000"/>
              </w:rPr>
            </w:pPr>
            <w:r w:rsidRPr="005B7DB4">
              <w:rPr>
                <w:rFonts w:cs="Arial"/>
                <w:bCs/>
                <w:color w:val="000000"/>
              </w:rPr>
              <w:t>93</w:t>
            </w:r>
          </w:p>
        </w:tc>
        <w:tc>
          <w:tcPr>
            <w:tcW w:w="5836" w:type="dxa"/>
            <w:tcBorders>
              <w:top w:val="nil"/>
              <w:left w:val="nil"/>
              <w:bottom w:val="single" w:sz="4" w:space="0" w:color="auto"/>
              <w:right w:val="single" w:sz="4" w:space="0" w:color="auto"/>
            </w:tcBorders>
            <w:shd w:val="clear" w:color="auto" w:fill="auto"/>
            <w:noWrap/>
            <w:vAlign w:val="center"/>
            <w:hideMark/>
          </w:tcPr>
          <w:p w14:paraId="0FFA8BEE" w14:textId="77777777" w:rsidR="005B7DB4" w:rsidRPr="005B7DB4" w:rsidRDefault="005B7DB4" w:rsidP="005B7DB4">
            <w:pPr>
              <w:spacing w:before="0"/>
              <w:rPr>
                <w:rFonts w:cs="Arial"/>
                <w:color w:val="000000"/>
              </w:rPr>
            </w:pPr>
            <w:r w:rsidRPr="005B7DB4">
              <w:rPr>
                <w:rFonts w:cs="Arial"/>
                <w:color w:val="000000"/>
              </w:rPr>
              <w:t>АлЦу биметална водонепропусна чаура 95/70</w:t>
            </w:r>
          </w:p>
        </w:tc>
        <w:tc>
          <w:tcPr>
            <w:tcW w:w="1193" w:type="dxa"/>
            <w:tcBorders>
              <w:top w:val="nil"/>
              <w:left w:val="nil"/>
              <w:bottom w:val="single" w:sz="4" w:space="0" w:color="auto"/>
              <w:right w:val="single" w:sz="4" w:space="0" w:color="auto"/>
            </w:tcBorders>
            <w:shd w:val="clear" w:color="auto" w:fill="auto"/>
            <w:noWrap/>
            <w:vAlign w:val="center"/>
            <w:hideMark/>
          </w:tcPr>
          <w:p w14:paraId="19D6E6FB" w14:textId="77777777" w:rsidR="005B7DB4" w:rsidRPr="005B7DB4" w:rsidRDefault="005B7DB4" w:rsidP="005B7DB4">
            <w:pPr>
              <w:spacing w:before="0"/>
              <w:jc w:val="center"/>
              <w:rPr>
                <w:rFonts w:cs="Arial"/>
                <w:color w:val="000000"/>
              </w:rPr>
            </w:pPr>
            <w:r w:rsidRPr="005B7DB4">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6467E387" w14:textId="77777777" w:rsidR="005B7DB4" w:rsidRPr="005B7DB4" w:rsidRDefault="005B7DB4" w:rsidP="005B7DB4">
            <w:pPr>
              <w:spacing w:before="0"/>
              <w:jc w:val="center"/>
              <w:rPr>
                <w:rFonts w:cs="Arial"/>
                <w:color w:val="000000"/>
              </w:rPr>
            </w:pPr>
            <w:r w:rsidRPr="005B7DB4">
              <w:rPr>
                <w:rFonts w:cs="Arial"/>
                <w:color w:val="000000"/>
              </w:rPr>
              <w:t>250</w:t>
            </w:r>
          </w:p>
        </w:tc>
      </w:tr>
      <w:tr w:rsidR="005B7DB4" w:rsidRPr="005B7DB4" w14:paraId="61082A0F" w14:textId="77777777" w:rsidTr="005B7DB4">
        <w:trPr>
          <w:trHeight w:val="300"/>
        </w:trPr>
        <w:tc>
          <w:tcPr>
            <w:tcW w:w="675" w:type="dxa"/>
            <w:tcBorders>
              <w:top w:val="nil"/>
              <w:left w:val="single" w:sz="8" w:space="0" w:color="auto"/>
              <w:bottom w:val="single" w:sz="4" w:space="0" w:color="auto"/>
              <w:right w:val="single" w:sz="4" w:space="0" w:color="auto"/>
            </w:tcBorders>
            <w:shd w:val="clear" w:color="auto" w:fill="auto"/>
            <w:vAlign w:val="center"/>
            <w:hideMark/>
          </w:tcPr>
          <w:p w14:paraId="47BD0775" w14:textId="77777777" w:rsidR="005B7DB4" w:rsidRPr="005B7DB4" w:rsidRDefault="005B7DB4" w:rsidP="005B7DB4">
            <w:pPr>
              <w:spacing w:before="0"/>
              <w:jc w:val="center"/>
              <w:rPr>
                <w:rFonts w:cs="Arial"/>
                <w:bCs/>
                <w:color w:val="000000"/>
              </w:rPr>
            </w:pPr>
            <w:r w:rsidRPr="005B7DB4">
              <w:rPr>
                <w:rFonts w:cs="Arial"/>
                <w:bCs/>
                <w:color w:val="000000"/>
              </w:rPr>
              <w:t>94</w:t>
            </w:r>
          </w:p>
        </w:tc>
        <w:tc>
          <w:tcPr>
            <w:tcW w:w="5836" w:type="dxa"/>
            <w:tcBorders>
              <w:top w:val="nil"/>
              <w:left w:val="nil"/>
              <w:bottom w:val="single" w:sz="4" w:space="0" w:color="auto"/>
              <w:right w:val="single" w:sz="4" w:space="0" w:color="auto"/>
            </w:tcBorders>
            <w:shd w:val="clear" w:color="auto" w:fill="auto"/>
            <w:noWrap/>
            <w:vAlign w:val="center"/>
            <w:hideMark/>
          </w:tcPr>
          <w:p w14:paraId="39D3FA15" w14:textId="77777777" w:rsidR="005B7DB4" w:rsidRPr="005B7DB4" w:rsidRDefault="005B7DB4" w:rsidP="005B7DB4">
            <w:pPr>
              <w:spacing w:before="0"/>
              <w:rPr>
                <w:rFonts w:cs="Arial"/>
                <w:color w:val="000000"/>
              </w:rPr>
            </w:pPr>
            <w:r w:rsidRPr="005B7DB4">
              <w:rPr>
                <w:rFonts w:cs="Arial"/>
                <w:color w:val="000000"/>
              </w:rPr>
              <w:t>АлЦу биметална водонепропусна чаура 150/95</w:t>
            </w:r>
          </w:p>
        </w:tc>
        <w:tc>
          <w:tcPr>
            <w:tcW w:w="1193" w:type="dxa"/>
            <w:tcBorders>
              <w:top w:val="nil"/>
              <w:left w:val="nil"/>
              <w:bottom w:val="single" w:sz="4" w:space="0" w:color="auto"/>
              <w:right w:val="single" w:sz="4" w:space="0" w:color="auto"/>
            </w:tcBorders>
            <w:shd w:val="clear" w:color="auto" w:fill="auto"/>
            <w:noWrap/>
            <w:vAlign w:val="center"/>
            <w:hideMark/>
          </w:tcPr>
          <w:p w14:paraId="142DD01F" w14:textId="77777777" w:rsidR="005B7DB4" w:rsidRPr="005B7DB4" w:rsidRDefault="005B7DB4" w:rsidP="005B7DB4">
            <w:pPr>
              <w:spacing w:before="0"/>
              <w:jc w:val="center"/>
              <w:rPr>
                <w:rFonts w:cs="Arial"/>
                <w:color w:val="000000"/>
              </w:rPr>
            </w:pPr>
            <w:r w:rsidRPr="005B7DB4">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3C95FC98" w14:textId="77777777" w:rsidR="005B7DB4" w:rsidRPr="005B7DB4" w:rsidRDefault="005B7DB4" w:rsidP="005B7DB4">
            <w:pPr>
              <w:spacing w:before="0"/>
              <w:jc w:val="center"/>
              <w:rPr>
                <w:rFonts w:cs="Arial"/>
                <w:color w:val="000000"/>
              </w:rPr>
            </w:pPr>
            <w:r w:rsidRPr="005B7DB4">
              <w:rPr>
                <w:rFonts w:cs="Arial"/>
                <w:color w:val="000000"/>
              </w:rPr>
              <w:t>400</w:t>
            </w:r>
          </w:p>
        </w:tc>
      </w:tr>
      <w:tr w:rsidR="005B7DB4" w:rsidRPr="005B7DB4" w14:paraId="523C3BB5" w14:textId="77777777" w:rsidTr="005B7DB4">
        <w:trPr>
          <w:trHeight w:val="300"/>
        </w:trPr>
        <w:tc>
          <w:tcPr>
            <w:tcW w:w="675" w:type="dxa"/>
            <w:tcBorders>
              <w:top w:val="nil"/>
              <w:left w:val="single" w:sz="8" w:space="0" w:color="auto"/>
              <w:bottom w:val="single" w:sz="4" w:space="0" w:color="auto"/>
              <w:right w:val="single" w:sz="4" w:space="0" w:color="auto"/>
            </w:tcBorders>
            <w:shd w:val="clear" w:color="auto" w:fill="auto"/>
            <w:vAlign w:val="center"/>
            <w:hideMark/>
          </w:tcPr>
          <w:p w14:paraId="11426F4C" w14:textId="77777777" w:rsidR="005B7DB4" w:rsidRPr="005B7DB4" w:rsidRDefault="005B7DB4" w:rsidP="005B7DB4">
            <w:pPr>
              <w:spacing w:before="0"/>
              <w:jc w:val="center"/>
              <w:rPr>
                <w:rFonts w:cs="Arial"/>
                <w:bCs/>
                <w:color w:val="000000"/>
              </w:rPr>
            </w:pPr>
            <w:r w:rsidRPr="005B7DB4">
              <w:rPr>
                <w:rFonts w:cs="Arial"/>
                <w:bCs/>
                <w:color w:val="000000"/>
              </w:rPr>
              <w:t>95</w:t>
            </w:r>
          </w:p>
        </w:tc>
        <w:tc>
          <w:tcPr>
            <w:tcW w:w="5836" w:type="dxa"/>
            <w:tcBorders>
              <w:top w:val="nil"/>
              <w:left w:val="nil"/>
              <w:bottom w:val="single" w:sz="4" w:space="0" w:color="auto"/>
              <w:right w:val="single" w:sz="4" w:space="0" w:color="auto"/>
            </w:tcBorders>
            <w:shd w:val="clear" w:color="auto" w:fill="auto"/>
            <w:noWrap/>
            <w:vAlign w:val="center"/>
            <w:hideMark/>
          </w:tcPr>
          <w:p w14:paraId="3CB47506" w14:textId="77777777" w:rsidR="005B7DB4" w:rsidRPr="005B7DB4" w:rsidRDefault="005B7DB4" w:rsidP="005B7DB4">
            <w:pPr>
              <w:spacing w:before="0"/>
              <w:rPr>
                <w:rFonts w:cs="Arial"/>
                <w:color w:val="000000"/>
              </w:rPr>
            </w:pPr>
            <w:r w:rsidRPr="005B7DB4">
              <w:rPr>
                <w:rFonts w:cs="Arial"/>
                <w:color w:val="000000"/>
              </w:rPr>
              <w:t>АлЦу биметална водонепропусна чаура 185/95</w:t>
            </w:r>
          </w:p>
        </w:tc>
        <w:tc>
          <w:tcPr>
            <w:tcW w:w="1193" w:type="dxa"/>
            <w:tcBorders>
              <w:top w:val="nil"/>
              <w:left w:val="nil"/>
              <w:bottom w:val="single" w:sz="4" w:space="0" w:color="auto"/>
              <w:right w:val="single" w:sz="4" w:space="0" w:color="auto"/>
            </w:tcBorders>
            <w:shd w:val="clear" w:color="auto" w:fill="auto"/>
            <w:noWrap/>
            <w:vAlign w:val="center"/>
            <w:hideMark/>
          </w:tcPr>
          <w:p w14:paraId="71FA4CC8" w14:textId="77777777" w:rsidR="005B7DB4" w:rsidRPr="005B7DB4" w:rsidRDefault="005B7DB4" w:rsidP="005B7DB4">
            <w:pPr>
              <w:spacing w:before="0"/>
              <w:jc w:val="center"/>
              <w:rPr>
                <w:rFonts w:cs="Arial"/>
                <w:color w:val="000000"/>
              </w:rPr>
            </w:pPr>
            <w:r w:rsidRPr="005B7DB4">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2A607A30" w14:textId="77777777" w:rsidR="005B7DB4" w:rsidRPr="005B7DB4" w:rsidRDefault="005B7DB4" w:rsidP="005B7DB4">
            <w:pPr>
              <w:spacing w:before="0"/>
              <w:jc w:val="center"/>
              <w:rPr>
                <w:rFonts w:cs="Arial"/>
                <w:color w:val="000000"/>
              </w:rPr>
            </w:pPr>
            <w:r w:rsidRPr="005B7DB4">
              <w:rPr>
                <w:rFonts w:cs="Arial"/>
                <w:color w:val="000000"/>
              </w:rPr>
              <w:t>120</w:t>
            </w:r>
          </w:p>
        </w:tc>
      </w:tr>
      <w:tr w:rsidR="005B7DB4" w:rsidRPr="005B7DB4" w14:paraId="7C54A768" w14:textId="77777777" w:rsidTr="005B7DB4">
        <w:trPr>
          <w:trHeight w:val="300"/>
        </w:trPr>
        <w:tc>
          <w:tcPr>
            <w:tcW w:w="675" w:type="dxa"/>
            <w:tcBorders>
              <w:top w:val="nil"/>
              <w:left w:val="single" w:sz="8" w:space="0" w:color="auto"/>
              <w:bottom w:val="single" w:sz="4" w:space="0" w:color="auto"/>
              <w:right w:val="single" w:sz="4" w:space="0" w:color="auto"/>
            </w:tcBorders>
            <w:shd w:val="clear" w:color="auto" w:fill="auto"/>
            <w:vAlign w:val="center"/>
            <w:hideMark/>
          </w:tcPr>
          <w:p w14:paraId="6BCB7867" w14:textId="77777777" w:rsidR="005B7DB4" w:rsidRPr="005B7DB4" w:rsidRDefault="005B7DB4" w:rsidP="005B7DB4">
            <w:pPr>
              <w:spacing w:before="0"/>
              <w:jc w:val="center"/>
              <w:rPr>
                <w:rFonts w:cs="Arial"/>
                <w:bCs/>
                <w:color w:val="000000"/>
              </w:rPr>
            </w:pPr>
            <w:r w:rsidRPr="005B7DB4">
              <w:rPr>
                <w:rFonts w:cs="Arial"/>
                <w:bCs/>
                <w:color w:val="000000"/>
              </w:rPr>
              <w:t>96</w:t>
            </w:r>
          </w:p>
        </w:tc>
        <w:tc>
          <w:tcPr>
            <w:tcW w:w="5836" w:type="dxa"/>
            <w:tcBorders>
              <w:top w:val="nil"/>
              <w:left w:val="nil"/>
              <w:bottom w:val="single" w:sz="4" w:space="0" w:color="auto"/>
              <w:right w:val="single" w:sz="4" w:space="0" w:color="auto"/>
            </w:tcBorders>
            <w:shd w:val="clear" w:color="auto" w:fill="auto"/>
            <w:noWrap/>
            <w:vAlign w:val="center"/>
            <w:hideMark/>
          </w:tcPr>
          <w:p w14:paraId="77D6E59A" w14:textId="77777777" w:rsidR="005B7DB4" w:rsidRPr="005B7DB4" w:rsidRDefault="005B7DB4" w:rsidP="005B7DB4">
            <w:pPr>
              <w:spacing w:before="0"/>
              <w:rPr>
                <w:rFonts w:cs="Arial"/>
                <w:color w:val="000000"/>
              </w:rPr>
            </w:pPr>
            <w:r w:rsidRPr="005B7DB4">
              <w:rPr>
                <w:rFonts w:cs="Arial"/>
                <w:color w:val="000000"/>
              </w:rPr>
              <w:t>АлЦу биметална водонепропусна чаура 240/150</w:t>
            </w:r>
          </w:p>
        </w:tc>
        <w:tc>
          <w:tcPr>
            <w:tcW w:w="1193" w:type="dxa"/>
            <w:tcBorders>
              <w:top w:val="nil"/>
              <w:left w:val="nil"/>
              <w:bottom w:val="single" w:sz="4" w:space="0" w:color="auto"/>
              <w:right w:val="single" w:sz="4" w:space="0" w:color="auto"/>
            </w:tcBorders>
            <w:shd w:val="clear" w:color="auto" w:fill="auto"/>
            <w:noWrap/>
            <w:vAlign w:val="center"/>
            <w:hideMark/>
          </w:tcPr>
          <w:p w14:paraId="0A332B3A" w14:textId="77777777" w:rsidR="005B7DB4" w:rsidRPr="005B7DB4" w:rsidRDefault="005B7DB4" w:rsidP="005B7DB4">
            <w:pPr>
              <w:spacing w:before="0"/>
              <w:jc w:val="center"/>
              <w:rPr>
                <w:rFonts w:cs="Arial"/>
                <w:color w:val="000000"/>
              </w:rPr>
            </w:pPr>
            <w:r w:rsidRPr="005B7DB4">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680E014C" w14:textId="77777777" w:rsidR="005B7DB4" w:rsidRPr="005B7DB4" w:rsidRDefault="005B7DB4" w:rsidP="005B7DB4">
            <w:pPr>
              <w:spacing w:before="0"/>
              <w:jc w:val="center"/>
              <w:rPr>
                <w:rFonts w:cs="Arial"/>
                <w:color w:val="000000"/>
              </w:rPr>
            </w:pPr>
            <w:r w:rsidRPr="005B7DB4">
              <w:rPr>
                <w:rFonts w:cs="Arial"/>
                <w:color w:val="000000"/>
              </w:rPr>
              <w:t>80</w:t>
            </w:r>
          </w:p>
        </w:tc>
      </w:tr>
      <w:tr w:rsidR="005B7DB4" w:rsidRPr="005B7DB4" w14:paraId="36ACEC7D" w14:textId="77777777" w:rsidTr="005B7DB4">
        <w:trPr>
          <w:trHeight w:val="600"/>
        </w:trPr>
        <w:tc>
          <w:tcPr>
            <w:tcW w:w="675" w:type="dxa"/>
            <w:tcBorders>
              <w:top w:val="nil"/>
              <w:left w:val="single" w:sz="8" w:space="0" w:color="auto"/>
              <w:bottom w:val="single" w:sz="4" w:space="0" w:color="auto"/>
              <w:right w:val="single" w:sz="4" w:space="0" w:color="auto"/>
            </w:tcBorders>
            <w:shd w:val="clear" w:color="auto" w:fill="auto"/>
            <w:vAlign w:val="center"/>
            <w:hideMark/>
          </w:tcPr>
          <w:p w14:paraId="56A74913" w14:textId="77777777" w:rsidR="005B7DB4" w:rsidRPr="005B7DB4" w:rsidRDefault="005B7DB4" w:rsidP="005B7DB4">
            <w:pPr>
              <w:spacing w:before="0"/>
              <w:jc w:val="center"/>
              <w:rPr>
                <w:rFonts w:cs="Arial"/>
                <w:bCs/>
                <w:color w:val="000000"/>
              </w:rPr>
            </w:pPr>
            <w:r w:rsidRPr="005B7DB4">
              <w:rPr>
                <w:rFonts w:cs="Arial"/>
                <w:bCs/>
                <w:color w:val="000000"/>
              </w:rPr>
              <w:t>97</w:t>
            </w:r>
          </w:p>
        </w:tc>
        <w:tc>
          <w:tcPr>
            <w:tcW w:w="5836" w:type="dxa"/>
            <w:tcBorders>
              <w:top w:val="nil"/>
              <w:left w:val="nil"/>
              <w:bottom w:val="single" w:sz="4" w:space="0" w:color="auto"/>
              <w:right w:val="single" w:sz="4" w:space="0" w:color="auto"/>
            </w:tcBorders>
            <w:shd w:val="clear" w:color="auto" w:fill="auto"/>
            <w:vAlign w:val="center"/>
            <w:hideMark/>
          </w:tcPr>
          <w:p w14:paraId="6AAB4753" w14:textId="77777777" w:rsidR="005B7DB4" w:rsidRPr="005B7DB4" w:rsidRDefault="005B7DB4" w:rsidP="005B7DB4">
            <w:pPr>
              <w:spacing w:before="0"/>
              <w:rPr>
                <w:rFonts w:cs="Arial"/>
                <w:color w:val="000000"/>
              </w:rPr>
            </w:pPr>
            <w:r w:rsidRPr="005B7DB4">
              <w:rPr>
                <w:rFonts w:cs="Arial"/>
                <w:color w:val="000000"/>
              </w:rPr>
              <w:t>Универзална ВН чаура за спајање Ал и Цу проводника са кидајућим главама за пресеке 25-95</w:t>
            </w:r>
          </w:p>
        </w:tc>
        <w:tc>
          <w:tcPr>
            <w:tcW w:w="1193" w:type="dxa"/>
            <w:tcBorders>
              <w:top w:val="nil"/>
              <w:left w:val="nil"/>
              <w:bottom w:val="single" w:sz="4" w:space="0" w:color="auto"/>
              <w:right w:val="single" w:sz="4" w:space="0" w:color="auto"/>
            </w:tcBorders>
            <w:shd w:val="clear" w:color="auto" w:fill="auto"/>
            <w:noWrap/>
            <w:vAlign w:val="center"/>
            <w:hideMark/>
          </w:tcPr>
          <w:p w14:paraId="47DC2ACC" w14:textId="77777777" w:rsidR="005B7DB4" w:rsidRPr="005B7DB4" w:rsidRDefault="005B7DB4" w:rsidP="005B7DB4">
            <w:pPr>
              <w:spacing w:before="0"/>
              <w:jc w:val="center"/>
              <w:rPr>
                <w:rFonts w:cs="Arial"/>
                <w:color w:val="000000"/>
              </w:rPr>
            </w:pPr>
            <w:r w:rsidRPr="005B7DB4">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6462A04F" w14:textId="77777777" w:rsidR="005B7DB4" w:rsidRPr="005B7DB4" w:rsidRDefault="005B7DB4" w:rsidP="005B7DB4">
            <w:pPr>
              <w:spacing w:before="0"/>
              <w:jc w:val="center"/>
              <w:rPr>
                <w:rFonts w:cs="Arial"/>
                <w:color w:val="000000"/>
              </w:rPr>
            </w:pPr>
            <w:r w:rsidRPr="005B7DB4">
              <w:rPr>
                <w:rFonts w:cs="Arial"/>
                <w:color w:val="000000"/>
              </w:rPr>
              <w:t>430</w:t>
            </w:r>
          </w:p>
        </w:tc>
      </w:tr>
      <w:tr w:rsidR="005B7DB4" w:rsidRPr="005B7DB4" w14:paraId="2949D8DE" w14:textId="77777777" w:rsidTr="005B7DB4">
        <w:trPr>
          <w:trHeight w:val="600"/>
        </w:trPr>
        <w:tc>
          <w:tcPr>
            <w:tcW w:w="675" w:type="dxa"/>
            <w:tcBorders>
              <w:top w:val="nil"/>
              <w:left w:val="single" w:sz="8" w:space="0" w:color="auto"/>
              <w:bottom w:val="single" w:sz="4" w:space="0" w:color="auto"/>
              <w:right w:val="single" w:sz="4" w:space="0" w:color="auto"/>
            </w:tcBorders>
            <w:shd w:val="clear" w:color="auto" w:fill="auto"/>
            <w:vAlign w:val="center"/>
            <w:hideMark/>
          </w:tcPr>
          <w:p w14:paraId="22F93F91" w14:textId="77777777" w:rsidR="005B7DB4" w:rsidRPr="005B7DB4" w:rsidRDefault="005B7DB4" w:rsidP="005B7DB4">
            <w:pPr>
              <w:spacing w:before="0"/>
              <w:jc w:val="center"/>
              <w:rPr>
                <w:rFonts w:cs="Arial"/>
                <w:bCs/>
                <w:color w:val="000000"/>
              </w:rPr>
            </w:pPr>
            <w:r w:rsidRPr="005B7DB4">
              <w:rPr>
                <w:rFonts w:cs="Arial"/>
                <w:bCs/>
                <w:color w:val="000000"/>
              </w:rPr>
              <w:t>98</w:t>
            </w:r>
          </w:p>
        </w:tc>
        <w:tc>
          <w:tcPr>
            <w:tcW w:w="5836" w:type="dxa"/>
            <w:tcBorders>
              <w:top w:val="nil"/>
              <w:left w:val="nil"/>
              <w:bottom w:val="single" w:sz="4" w:space="0" w:color="auto"/>
              <w:right w:val="single" w:sz="4" w:space="0" w:color="auto"/>
            </w:tcBorders>
            <w:shd w:val="clear" w:color="auto" w:fill="auto"/>
            <w:vAlign w:val="center"/>
            <w:hideMark/>
          </w:tcPr>
          <w:p w14:paraId="4F087471" w14:textId="77777777" w:rsidR="005B7DB4" w:rsidRPr="005B7DB4" w:rsidRDefault="005B7DB4" w:rsidP="005B7DB4">
            <w:pPr>
              <w:spacing w:before="0"/>
              <w:rPr>
                <w:rFonts w:cs="Arial"/>
                <w:color w:val="000000"/>
              </w:rPr>
            </w:pPr>
            <w:r w:rsidRPr="005B7DB4">
              <w:rPr>
                <w:rFonts w:cs="Arial"/>
                <w:color w:val="000000"/>
              </w:rPr>
              <w:t>Универзална ВН чаура за спајање Ал и Цу проводника са кидајућим главама за пресеке 50-150</w:t>
            </w:r>
          </w:p>
        </w:tc>
        <w:tc>
          <w:tcPr>
            <w:tcW w:w="1193" w:type="dxa"/>
            <w:tcBorders>
              <w:top w:val="nil"/>
              <w:left w:val="nil"/>
              <w:bottom w:val="single" w:sz="4" w:space="0" w:color="auto"/>
              <w:right w:val="single" w:sz="4" w:space="0" w:color="auto"/>
            </w:tcBorders>
            <w:shd w:val="clear" w:color="auto" w:fill="auto"/>
            <w:noWrap/>
            <w:vAlign w:val="center"/>
            <w:hideMark/>
          </w:tcPr>
          <w:p w14:paraId="1267F9EE" w14:textId="77777777" w:rsidR="005B7DB4" w:rsidRPr="005B7DB4" w:rsidRDefault="005B7DB4" w:rsidP="005B7DB4">
            <w:pPr>
              <w:spacing w:before="0"/>
              <w:jc w:val="center"/>
              <w:rPr>
                <w:rFonts w:cs="Arial"/>
                <w:color w:val="000000"/>
              </w:rPr>
            </w:pPr>
            <w:r w:rsidRPr="005B7DB4">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39EBE1FF" w14:textId="77777777" w:rsidR="005B7DB4" w:rsidRPr="005B7DB4" w:rsidRDefault="005B7DB4" w:rsidP="005B7DB4">
            <w:pPr>
              <w:spacing w:before="0"/>
              <w:jc w:val="center"/>
              <w:rPr>
                <w:rFonts w:cs="Arial"/>
                <w:color w:val="000000"/>
              </w:rPr>
            </w:pPr>
            <w:r w:rsidRPr="005B7DB4">
              <w:rPr>
                <w:rFonts w:cs="Arial"/>
                <w:color w:val="000000"/>
              </w:rPr>
              <w:t>460</w:t>
            </w:r>
          </w:p>
        </w:tc>
      </w:tr>
      <w:tr w:rsidR="005B7DB4" w:rsidRPr="005B7DB4" w14:paraId="693880BA" w14:textId="77777777" w:rsidTr="005B7DB4">
        <w:trPr>
          <w:trHeight w:val="600"/>
        </w:trPr>
        <w:tc>
          <w:tcPr>
            <w:tcW w:w="675" w:type="dxa"/>
            <w:tcBorders>
              <w:top w:val="nil"/>
              <w:left w:val="single" w:sz="8" w:space="0" w:color="auto"/>
              <w:bottom w:val="single" w:sz="4" w:space="0" w:color="auto"/>
              <w:right w:val="single" w:sz="4" w:space="0" w:color="auto"/>
            </w:tcBorders>
            <w:shd w:val="clear" w:color="auto" w:fill="auto"/>
            <w:vAlign w:val="center"/>
            <w:hideMark/>
          </w:tcPr>
          <w:p w14:paraId="11117F56" w14:textId="77777777" w:rsidR="005B7DB4" w:rsidRPr="005B7DB4" w:rsidRDefault="005B7DB4" w:rsidP="005B7DB4">
            <w:pPr>
              <w:spacing w:before="0"/>
              <w:jc w:val="center"/>
              <w:rPr>
                <w:rFonts w:cs="Arial"/>
                <w:bCs/>
                <w:color w:val="000000"/>
              </w:rPr>
            </w:pPr>
            <w:r w:rsidRPr="005B7DB4">
              <w:rPr>
                <w:rFonts w:cs="Arial"/>
                <w:bCs/>
                <w:color w:val="000000"/>
              </w:rPr>
              <w:t>99</w:t>
            </w:r>
          </w:p>
        </w:tc>
        <w:tc>
          <w:tcPr>
            <w:tcW w:w="5836" w:type="dxa"/>
            <w:tcBorders>
              <w:top w:val="nil"/>
              <w:left w:val="nil"/>
              <w:bottom w:val="single" w:sz="4" w:space="0" w:color="auto"/>
              <w:right w:val="single" w:sz="4" w:space="0" w:color="auto"/>
            </w:tcBorders>
            <w:shd w:val="clear" w:color="auto" w:fill="auto"/>
            <w:vAlign w:val="center"/>
            <w:hideMark/>
          </w:tcPr>
          <w:p w14:paraId="674ED30B" w14:textId="77777777" w:rsidR="005B7DB4" w:rsidRPr="005B7DB4" w:rsidRDefault="005B7DB4" w:rsidP="005B7DB4">
            <w:pPr>
              <w:spacing w:before="0"/>
              <w:rPr>
                <w:rFonts w:cs="Arial"/>
                <w:color w:val="000000"/>
              </w:rPr>
            </w:pPr>
            <w:r w:rsidRPr="005B7DB4">
              <w:rPr>
                <w:rFonts w:cs="Arial"/>
                <w:color w:val="000000"/>
              </w:rPr>
              <w:t>Универзална ВН чаура за спајање Ал и Цу проводника са кидајућим главама за пресеке 95-240</w:t>
            </w:r>
          </w:p>
        </w:tc>
        <w:tc>
          <w:tcPr>
            <w:tcW w:w="1193" w:type="dxa"/>
            <w:tcBorders>
              <w:top w:val="nil"/>
              <w:left w:val="nil"/>
              <w:bottom w:val="single" w:sz="4" w:space="0" w:color="auto"/>
              <w:right w:val="single" w:sz="4" w:space="0" w:color="auto"/>
            </w:tcBorders>
            <w:shd w:val="clear" w:color="auto" w:fill="auto"/>
            <w:noWrap/>
            <w:vAlign w:val="center"/>
            <w:hideMark/>
          </w:tcPr>
          <w:p w14:paraId="56032DCD" w14:textId="77777777" w:rsidR="005B7DB4" w:rsidRPr="005B7DB4" w:rsidRDefault="005B7DB4" w:rsidP="005B7DB4">
            <w:pPr>
              <w:spacing w:before="0"/>
              <w:jc w:val="center"/>
              <w:rPr>
                <w:rFonts w:cs="Arial"/>
                <w:color w:val="000000"/>
              </w:rPr>
            </w:pPr>
            <w:r w:rsidRPr="005B7DB4">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53010563" w14:textId="77777777" w:rsidR="005B7DB4" w:rsidRPr="005B7DB4" w:rsidRDefault="005B7DB4" w:rsidP="005B7DB4">
            <w:pPr>
              <w:spacing w:before="0"/>
              <w:jc w:val="center"/>
              <w:rPr>
                <w:rFonts w:cs="Arial"/>
                <w:color w:val="000000"/>
              </w:rPr>
            </w:pPr>
            <w:r w:rsidRPr="005B7DB4">
              <w:rPr>
                <w:rFonts w:cs="Arial"/>
                <w:color w:val="000000"/>
              </w:rPr>
              <w:t>260</w:t>
            </w:r>
          </w:p>
        </w:tc>
      </w:tr>
      <w:tr w:rsidR="005B7DB4" w:rsidRPr="005B7DB4" w14:paraId="56E038CF" w14:textId="77777777" w:rsidTr="005B7DB4">
        <w:trPr>
          <w:trHeight w:val="600"/>
        </w:trPr>
        <w:tc>
          <w:tcPr>
            <w:tcW w:w="675" w:type="dxa"/>
            <w:tcBorders>
              <w:top w:val="nil"/>
              <w:left w:val="single" w:sz="8" w:space="0" w:color="auto"/>
              <w:bottom w:val="single" w:sz="4" w:space="0" w:color="auto"/>
              <w:right w:val="single" w:sz="4" w:space="0" w:color="auto"/>
            </w:tcBorders>
            <w:shd w:val="clear" w:color="auto" w:fill="auto"/>
            <w:vAlign w:val="center"/>
            <w:hideMark/>
          </w:tcPr>
          <w:p w14:paraId="37AF50A3" w14:textId="77777777" w:rsidR="005B7DB4" w:rsidRPr="005B7DB4" w:rsidRDefault="005B7DB4" w:rsidP="005B7DB4">
            <w:pPr>
              <w:spacing w:before="0"/>
              <w:jc w:val="center"/>
              <w:rPr>
                <w:rFonts w:cs="Arial"/>
                <w:bCs/>
                <w:color w:val="000000"/>
              </w:rPr>
            </w:pPr>
            <w:r w:rsidRPr="005B7DB4">
              <w:rPr>
                <w:rFonts w:cs="Arial"/>
                <w:bCs/>
                <w:color w:val="000000"/>
              </w:rPr>
              <w:t>100</w:t>
            </w:r>
          </w:p>
        </w:tc>
        <w:tc>
          <w:tcPr>
            <w:tcW w:w="5836" w:type="dxa"/>
            <w:tcBorders>
              <w:top w:val="nil"/>
              <w:left w:val="nil"/>
              <w:bottom w:val="single" w:sz="4" w:space="0" w:color="auto"/>
              <w:right w:val="single" w:sz="4" w:space="0" w:color="auto"/>
            </w:tcBorders>
            <w:shd w:val="clear" w:color="auto" w:fill="auto"/>
            <w:vAlign w:val="center"/>
            <w:hideMark/>
          </w:tcPr>
          <w:p w14:paraId="5BB55AB9" w14:textId="77777777" w:rsidR="005B7DB4" w:rsidRPr="005B7DB4" w:rsidRDefault="005B7DB4" w:rsidP="005B7DB4">
            <w:pPr>
              <w:spacing w:before="0"/>
              <w:rPr>
                <w:rFonts w:cs="Arial"/>
                <w:color w:val="000000"/>
              </w:rPr>
            </w:pPr>
            <w:r w:rsidRPr="005B7DB4">
              <w:rPr>
                <w:rFonts w:cs="Arial"/>
                <w:color w:val="000000"/>
              </w:rPr>
              <w:t>Универзална ВН чаура за спајање Ал и Цу проводника са кидајућим главама за пресеке 150-300</w:t>
            </w:r>
          </w:p>
        </w:tc>
        <w:tc>
          <w:tcPr>
            <w:tcW w:w="1193" w:type="dxa"/>
            <w:tcBorders>
              <w:top w:val="nil"/>
              <w:left w:val="nil"/>
              <w:bottom w:val="single" w:sz="4" w:space="0" w:color="auto"/>
              <w:right w:val="single" w:sz="4" w:space="0" w:color="auto"/>
            </w:tcBorders>
            <w:shd w:val="clear" w:color="auto" w:fill="auto"/>
            <w:noWrap/>
            <w:vAlign w:val="center"/>
            <w:hideMark/>
          </w:tcPr>
          <w:p w14:paraId="57665F6B" w14:textId="77777777" w:rsidR="005B7DB4" w:rsidRPr="005B7DB4" w:rsidRDefault="005B7DB4" w:rsidP="005B7DB4">
            <w:pPr>
              <w:spacing w:before="0"/>
              <w:jc w:val="center"/>
              <w:rPr>
                <w:rFonts w:cs="Arial"/>
                <w:color w:val="000000"/>
              </w:rPr>
            </w:pPr>
            <w:r w:rsidRPr="005B7DB4">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0D678183" w14:textId="77777777" w:rsidR="005B7DB4" w:rsidRPr="005B7DB4" w:rsidRDefault="005B7DB4" w:rsidP="005B7DB4">
            <w:pPr>
              <w:spacing w:before="0"/>
              <w:jc w:val="center"/>
              <w:rPr>
                <w:rFonts w:cs="Arial"/>
                <w:color w:val="000000"/>
              </w:rPr>
            </w:pPr>
            <w:r w:rsidRPr="005B7DB4">
              <w:rPr>
                <w:rFonts w:cs="Arial"/>
                <w:color w:val="000000"/>
              </w:rPr>
              <w:t>70</w:t>
            </w:r>
          </w:p>
        </w:tc>
      </w:tr>
      <w:tr w:rsidR="005B7DB4" w:rsidRPr="005B7DB4" w14:paraId="2A76BA37" w14:textId="77777777" w:rsidTr="005B7DB4">
        <w:trPr>
          <w:trHeight w:val="300"/>
        </w:trPr>
        <w:tc>
          <w:tcPr>
            <w:tcW w:w="675" w:type="dxa"/>
            <w:tcBorders>
              <w:top w:val="nil"/>
              <w:left w:val="single" w:sz="8" w:space="0" w:color="auto"/>
              <w:bottom w:val="single" w:sz="4" w:space="0" w:color="auto"/>
              <w:right w:val="single" w:sz="4" w:space="0" w:color="auto"/>
            </w:tcBorders>
            <w:shd w:val="clear" w:color="auto" w:fill="auto"/>
            <w:vAlign w:val="center"/>
            <w:hideMark/>
          </w:tcPr>
          <w:p w14:paraId="72F03C35" w14:textId="77777777" w:rsidR="005B7DB4" w:rsidRPr="005B7DB4" w:rsidRDefault="005B7DB4" w:rsidP="005B7DB4">
            <w:pPr>
              <w:spacing w:before="0"/>
              <w:jc w:val="center"/>
              <w:rPr>
                <w:rFonts w:cs="Arial"/>
                <w:bCs/>
                <w:color w:val="000000"/>
              </w:rPr>
            </w:pPr>
            <w:r w:rsidRPr="005B7DB4">
              <w:rPr>
                <w:rFonts w:cs="Arial"/>
                <w:bCs/>
                <w:color w:val="000000"/>
              </w:rPr>
              <w:lastRenderedPageBreak/>
              <w:t>101</w:t>
            </w:r>
          </w:p>
        </w:tc>
        <w:tc>
          <w:tcPr>
            <w:tcW w:w="5836" w:type="dxa"/>
            <w:tcBorders>
              <w:top w:val="nil"/>
              <w:left w:val="nil"/>
              <w:bottom w:val="single" w:sz="4" w:space="0" w:color="auto"/>
              <w:right w:val="single" w:sz="4" w:space="0" w:color="auto"/>
            </w:tcBorders>
            <w:shd w:val="clear" w:color="auto" w:fill="auto"/>
            <w:noWrap/>
            <w:vAlign w:val="center"/>
            <w:hideMark/>
          </w:tcPr>
          <w:p w14:paraId="0542A363" w14:textId="77777777" w:rsidR="005B7DB4" w:rsidRPr="005B7DB4" w:rsidRDefault="005B7DB4" w:rsidP="005B7DB4">
            <w:pPr>
              <w:spacing w:before="0"/>
              <w:rPr>
                <w:rFonts w:cs="Arial"/>
                <w:color w:val="000000"/>
              </w:rPr>
            </w:pPr>
            <w:r w:rsidRPr="005B7DB4">
              <w:rPr>
                <w:rFonts w:cs="Arial"/>
                <w:color w:val="000000"/>
              </w:rPr>
              <w:t>Изолована водонепропусна спојна чаура Ал-Ал 16/16</w:t>
            </w:r>
          </w:p>
        </w:tc>
        <w:tc>
          <w:tcPr>
            <w:tcW w:w="1193" w:type="dxa"/>
            <w:tcBorders>
              <w:top w:val="nil"/>
              <w:left w:val="nil"/>
              <w:bottom w:val="single" w:sz="4" w:space="0" w:color="auto"/>
              <w:right w:val="single" w:sz="4" w:space="0" w:color="auto"/>
            </w:tcBorders>
            <w:shd w:val="clear" w:color="auto" w:fill="auto"/>
            <w:noWrap/>
            <w:vAlign w:val="center"/>
            <w:hideMark/>
          </w:tcPr>
          <w:p w14:paraId="6882B041" w14:textId="77777777" w:rsidR="005B7DB4" w:rsidRPr="005B7DB4" w:rsidRDefault="005B7DB4" w:rsidP="005B7DB4">
            <w:pPr>
              <w:spacing w:before="0"/>
              <w:jc w:val="center"/>
              <w:rPr>
                <w:rFonts w:cs="Arial"/>
                <w:color w:val="000000"/>
              </w:rPr>
            </w:pPr>
            <w:r w:rsidRPr="005B7DB4">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78B09CA7" w14:textId="77777777" w:rsidR="005B7DB4" w:rsidRPr="005B7DB4" w:rsidRDefault="005B7DB4" w:rsidP="005B7DB4">
            <w:pPr>
              <w:spacing w:before="0"/>
              <w:jc w:val="center"/>
              <w:rPr>
                <w:rFonts w:cs="Arial"/>
                <w:color w:val="000000"/>
              </w:rPr>
            </w:pPr>
            <w:r w:rsidRPr="005B7DB4">
              <w:rPr>
                <w:rFonts w:cs="Arial"/>
                <w:color w:val="000000"/>
              </w:rPr>
              <w:t>900</w:t>
            </w:r>
          </w:p>
        </w:tc>
      </w:tr>
      <w:tr w:rsidR="005B7DB4" w:rsidRPr="005B7DB4" w14:paraId="48F3C5CE" w14:textId="77777777" w:rsidTr="005B7DB4">
        <w:trPr>
          <w:trHeight w:val="300"/>
        </w:trPr>
        <w:tc>
          <w:tcPr>
            <w:tcW w:w="675" w:type="dxa"/>
            <w:tcBorders>
              <w:top w:val="nil"/>
              <w:left w:val="single" w:sz="8" w:space="0" w:color="auto"/>
              <w:bottom w:val="single" w:sz="4" w:space="0" w:color="auto"/>
              <w:right w:val="single" w:sz="4" w:space="0" w:color="auto"/>
            </w:tcBorders>
            <w:shd w:val="clear" w:color="auto" w:fill="auto"/>
            <w:vAlign w:val="center"/>
            <w:hideMark/>
          </w:tcPr>
          <w:p w14:paraId="27D29A16" w14:textId="77777777" w:rsidR="005B7DB4" w:rsidRPr="005B7DB4" w:rsidRDefault="005B7DB4" w:rsidP="005B7DB4">
            <w:pPr>
              <w:spacing w:before="0"/>
              <w:jc w:val="center"/>
              <w:rPr>
                <w:rFonts w:cs="Arial"/>
                <w:bCs/>
                <w:color w:val="000000"/>
              </w:rPr>
            </w:pPr>
            <w:r w:rsidRPr="005B7DB4">
              <w:rPr>
                <w:rFonts w:cs="Arial"/>
                <w:bCs/>
                <w:color w:val="000000"/>
              </w:rPr>
              <w:t>102</w:t>
            </w:r>
          </w:p>
        </w:tc>
        <w:tc>
          <w:tcPr>
            <w:tcW w:w="5836" w:type="dxa"/>
            <w:tcBorders>
              <w:top w:val="nil"/>
              <w:left w:val="nil"/>
              <w:bottom w:val="single" w:sz="4" w:space="0" w:color="auto"/>
              <w:right w:val="single" w:sz="4" w:space="0" w:color="auto"/>
            </w:tcBorders>
            <w:shd w:val="clear" w:color="auto" w:fill="auto"/>
            <w:noWrap/>
            <w:vAlign w:val="center"/>
            <w:hideMark/>
          </w:tcPr>
          <w:p w14:paraId="556E0A1E" w14:textId="77777777" w:rsidR="005B7DB4" w:rsidRPr="005B7DB4" w:rsidRDefault="005B7DB4" w:rsidP="005B7DB4">
            <w:pPr>
              <w:spacing w:before="0"/>
              <w:rPr>
                <w:rFonts w:cs="Arial"/>
                <w:color w:val="000000"/>
              </w:rPr>
            </w:pPr>
            <w:r w:rsidRPr="005B7DB4">
              <w:rPr>
                <w:rFonts w:cs="Arial"/>
                <w:color w:val="000000"/>
              </w:rPr>
              <w:t>Изолована водонепропусна спојна чаура Ал-Ал 25/25</w:t>
            </w:r>
          </w:p>
        </w:tc>
        <w:tc>
          <w:tcPr>
            <w:tcW w:w="1193" w:type="dxa"/>
            <w:tcBorders>
              <w:top w:val="nil"/>
              <w:left w:val="nil"/>
              <w:bottom w:val="single" w:sz="4" w:space="0" w:color="auto"/>
              <w:right w:val="single" w:sz="4" w:space="0" w:color="auto"/>
            </w:tcBorders>
            <w:shd w:val="clear" w:color="auto" w:fill="auto"/>
            <w:noWrap/>
            <w:vAlign w:val="center"/>
            <w:hideMark/>
          </w:tcPr>
          <w:p w14:paraId="79870FB7" w14:textId="77777777" w:rsidR="005B7DB4" w:rsidRPr="005B7DB4" w:rsidRDefault="005B7DB4" w:rsidP="005B7DB4">
            <w:pPr>
              <w:spacing w:before="0"/>
              <w:jc w:val="center"/>
              <w:rPr>
                <w:rFonts w:cs="Arial"/>
                <w:color w:val="000000"/>
              </w:rPr>
            </w:pPr>
            <w:r w:rsidRPr="005B7DB4">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4D72D21F" w14:textId="77777777" w:rsidR="005B7DB4" w:rsidRPr="005B7DB4" w:rsidRDefault="005B7DB4" w:rsidP="005B7DB4">
            <w:pPr>
              <w:spacing w:before="0"/>
              <w:jc w:val="center"/>
              <w:rPr>
                <w:rFonts w:cs="Arial"/>
                <w:color w:val="000000"/>
              </w:rPr>
            </w:pPr>
            <w:r w:rsidRPr="005B7DB4">
              <w:rPr>
                <w:rFonts w:cs="Arial"/>
                <w:color w:val="000000"/>
              </w:rPr>
              <w:t>500</w:t>
            </w:r>
          </w:p>
        </w:tc>
      </w:tr>
      <w:tr w:rsidR="005B7DB4" w:rsidRPr="005B7DB4" w14:paraId="46D4BA31" w14:textId="77777777" w:rsidTr="005B7DB4">
        <w:trPr>
          <w:trHeight w:val="300"/>
        </w:trPr>
        <w:tc>
          <w:tcPr>
            <w:tcW w:w="675" w:type="dxa"/>
            <w:tcBorders>
              <w:top w:val="nil"/>
              <w:left w:val="single" w:sz="8" w:space="0" w:color="auto"/>
              <w:bottom w:val="single" w:sz="4" w:space="0" w:color="auto"/>
              <w:right w:val="single" w:sz="4" w:space="0" w:color="auto"/>
            </w:tcBorders>
            <w:shd w:val="clear" w:color="auto" w:fill="auto"/>
            <w:vAlign w:val="center"/>
            <w:hideMark/>
          </w:tcPr>
          <w:p w14:paraId="4AF841CF" w14:textId="77777777" w:rsidR="005B7DB4" w:rsidRPr="005B7DB4" w:rsidRDefault="005B7DB4" w:rsidP="005B7DB4">
            <w:pPr>
              <w:spacing w:before="0"/>
              <w:jc w:val="center"/>
              <w:rPr>
                <w:rFonts w:cs="Arial"/>
                <w:bCs/>
                <w:color w:val="000000"/>
              </w:rPr>
            </w:pPr>
            <w:r w:rsidRPr="005B7DB4">
              <w:rPr>
                <w:rFonts w:cs="Arial"/>
                <w:bCs/>
                <w:color w:val="000000"/>
              </w:rPr>
              <w:t>103</w:t>
            </w:r>
          </w:p>
        </w:tc>
        <w:tc>
          <w:tcPr>
            <w:tcW w:w="5836" w:type="dxa"/>
            <w:tcBorders>
              <w:top w:val="nil"/>
              <w:left w:val="nil"/>
              <w:bottom w:val="single" w:sz="4" w:space="0" w:color="auto"/>
              <w:right w:val="single" w:sz="4" w:space="0" w:color="auto"/>
            </w:tcBorders>
            <w:shd w:val="clear" w:color="auto" w:fill="auto"/>
            <w:noWrap/>
            <w:vAlign w:val="center"/>
            <w:hideMark/>
          </w:tcPr>
          <w:p w14:paraId="3101711A" w14:textId="77777777" w:rsidR="005B7DB4" w:rsidRPr="005B7DB4" w:rsidRDefault="005B7DB4" w:rsidP="005B7DB4">
            <w:pPr>
              <w:spacing w:before="0"/>
              <w:rPr>
                <w:rFonts w:cs="Arial"/>
                <w:color w:val="000000"/>
              </w:rPr>
            </w:pPr>
            <w:r w:rsidRPr="005B7DB4">
              <w:rPr>
                <w:rFonts w:cs="Arial"/>
                <w:color w:val="000000"/>
              </w:rPr>
              <w:t>Изолована водонепропусна спојна чаура Ал-Ал 35/35</w:t>
            </w:r>
          </w:p>
        </w:tc>
        <w:tc>
          <w:tcPr>
            <w:tcW w:w="1193" w:type="dxa"/>
            <w:tcBorders>
              <w:top w:val="nil"/>
              <w:left w:val="nil"/>
              <w:bottom w:val="single" w:sz="4" w:space="0" w:color="auto"/>
              <w:right w:val="single" w:sz="4" w:space="0" w:color="auto"/>
            </w:tcBorders>
            <w:shd w:val="clear" w:color="auto" w:fill="auto"/>
            <w:noWrap/>
            <w:vAlign w:val="center"/>
            <w:hideMark/>
          </w:tcPr>
          <w:p w14:paraId="1F5CB030" w14:textId="77777777" w:rsidR="005B7DB4" w:rsidRPr="005B7DB4" w:rsidRDefault="005B7DB4" w:rsidP="005B7DB4">
            <w:pPr>
              <w:spacing w:before="0"/>
              <w:jc w:val="center"/>
              <w:rPr>
                <w:rFonts w:cs="Arial"/>
                <w:color w:val="000000"/>
              </w:rPr>
            </w:pPr>
            <w:r w:rsidRPr="005B7DB4">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41DFEEB0" w14:textId="77777777" w:rsidR="005B7DB4" w:rsidRPr="005B7DB4" w:rsidRDefault="005B7DB4" w:rsidP="005B7DB4">
            <w:pPr>
              <w:spacing w:before="0"/>
              <w:jc w:val="center"/>
              <w:rPr>
                <w:rFonts w:cs="Arial"/>
                <w:color w:val="000000"/>
              </w:rPr>
            </w:pPr>
            <w:r w:rsidRPr="005B7DB4">
              <w:rPr>
                <w:rFonts w:cs="Arial"/>
                <w:color w:val="000000"/>
              </w:rPr>
              <w:t>350</w:t>
            </w:r>
          </w:p>
        </w:tc>
      </w:tr>
      <w:tr w:rsidR="005B7DB4" w:rsidRPr="005B7DB4" w14:paraId="7121283A" w14:textId="77777777" w:rsidTr="005B7DB4">
        <w:trPr>
          <w:trHeight w:val="300"/>
        </w:trPr>
        <w:tc>
          <w:tcPr>
            <w:tcW w:w="675" w:type="dxa"/>
            <w:tcBorders>
              <w:top w:val="nil"/>
              <w:left w:val="single" w:sz="8" w:space="0" w:color="auto"/>
              <w:bottom w:val="single" w:sz="4" w:space="0" w:color="auto"/>
              <w:right w:val="single" w:sz="4" w:space="0" w:color="auto"/>
            </w:tcBorders>
            <w:shd w:val="clear" w:color="auto" w:fill="auto"/>
            <w:vAlign w:val="center"/>
            <w:hideMark/>
          </w:tcPr>
          <w:p w14:paraId="69F7C4FC" w14:textId="77777777" w:rsidR="005B7DB4" w:rsidRPr="005B7DB4" w:rsidRDefault="005B7DB4" w:rsidP="005B7DB4">
            <w:pPr>
              <w:spacing w:before="0"/>
              <w:jc w:val="center"/>
              <w:rPr>
                <w:rFonts w:cs="Arial"/>
                <w:bCs/>
                <w:color w:val="000000"/>
              </w:rPr>
            </w:pPr>
            <w:r w:rsidRPr="005B7DB4">
              <w:rPr>
                <w:rFonts w:cs="Arial"/>
                <w:bCs/>
                <w:color w:val="000000"/>
              </w:rPr>
              <w:t>104</w:t>
            </w:r>
          </w:p>
        </w:tc>
        <w:tc>
          <w:tcPr>
            <w:tcW w:w="5836" w:type="dxa"/>
            <w:tcBorders>
              <w:top w:val="nil"/>
              <w:left w:val="nil"/>
              <w:bottom w:val="single" w:sz="4" w:space="0" w:color="auto"/>
              <w:right w:val="single" w:sz="4" w:space="0" w:color="auto"/>
            </w:tcBorders>
            <w:shd w:val="clear" w:color="auto" w:fill="auto"/>
            <w:noWrap/>
            <w:vAlign w:val="center"/>
            <w:hideMark/>
          </w:tcPr>
          <w:p w14:paraId="614CF9EC" w14:textId="77777777" w:rsidR="005B7DB4" w:rsidRPr="005B7DB4" w:rsidRDefault="005B7DB4" w:rsidP="005B7DB4">
            <w:pPr>
              <w:spacing w:before="0"/>
              <w:rPr>
                <w:rFonts w:cs="Arial"/>
                <w:color w:val="000000"/>
              </w:rPr>
            </w:pPr>
            <w:r w:rsidRPr="005B7DB4">
              <w:rPr>
                <w:rFonts w:cs="Arial"/>
                <w:color w:val="000000"/>
              </w:rPr>
              <w:t>Изолована водонепропусна спојна чаура Ал-Ал 50/50</w:t>
            </w:r>
          </w:p>
        </w:tc>
        <w:tc>
          <w:tcPr>
            <w:tcW w:w="1193" w:type="dxa"/>
            <w:tcBorders>
              <w:top w:val="nil"/>
              <w:left w:val="nil"/>
              <w:bottom w:val="single" w:sz="4" w:space="0" w:color="auto"/>
              <w:right w:val="single" w:sz="4" w:space="0" w:color="auto"/>
            </w:tcBorders>
            <w:shd w:val="clear" w:color="auto" w:fill="auto"/>
            <w:noWrap/>
            <w:vAlign w:val="center"/>
            <w:hideMark/>
          </w:tcPr>
          <w:p w14:paraId="611CAEAB" w14:textId="77777777" w:rsidR="005B7DB4" w:rsidRPr="005B7DB4" w:rsidRDefault="005B7DB4" w:rsidP="005B7DB4">
            <w:pPr>
              <w:spacing w:before="0"/>
              <w:jc w:val="center"/>
              <w:rPr>
                <w:rFonts w:cs="Arial"/>
                <w:color w:val="000000"/>
              </w:rPr>
            </w:pPr>
            <w:r w:rsidRPr="005B7DB4">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2465D174" w14:textId="77777777" w:rsidR="005B7DB4" w:rsidRPr="005B7DB4" w:rsidRDefault="005B7DB4" w:rsidP="005B7DB4">
            <w:pPr>
              <w:spacing w:before="0"/>
              <w:jc w:val="center"/>
              <w:rPr>
                <w:rFonts w:cs="Arial"/>
                <w:color w:val="000000"/>
              </w:rPr>
            </w:pPr>
            <w:r w:rsidRPr="005B7DB4">
              <w:rPr>
                <w:rFonts w:cs="Arial"/>
                <w:color w:val="000000"/>
              </w:rPr>
              <w:t>350</w:t>
            </w:r>
          </w:p>
        </w:tc>
      </w:tr>
      <w:tr w:rsidR="005B7DB4" w:rsidRPr="005B7DB4" w14:paraId="34C29C50" w14:textId="77777777" w:rsidTr="005B7DB4">
        <w:trPr>
          <w:trHeight w:val="300"/>
        </w:trPr>
        <w:tc>
          <w:tcPr>
            <w:tcW w:w="675" w:type="dxa"/>
            <w:tcBorders>
              <w:top w:val="nil"/>
              <w:left w:val="single" w:sz="8" w:space="0" w:color="auto"/>
              <w:bottom w:val="single" w:sz="4" w:space="0" w:color="auto"/>
              <w:right w:val="single" w:sz="4" w:space="0" w:color="auto"/>
            </w:tcBorders>
            <w:shd w:val="clear" w:color="auto" w:fill="auto"/>
            <w:vAlign w:val="center"/>
            <w:hideMark/>
          </w:tcPr>
          <w:p w14:paraId="20113827" w14:textId="77777777" w:rsidR="005B7DB4" w:rsidRPr="005B7DB4" w:rsidRDefault="005B7DB4" w:rsidP="005B7DB4">
            <w:pPr>
              <w:spacing w:before="0"/>
              <w:jc w:val="center"/>
              <w:rPr>
                <w:rFonts w:cs="Arial"/>
                <w:bCs/>
                <w:color w:val="000000"/>
              </w:rPr>
            </w:pPr>
            <w:r w:rsidRPr="005B7DB4">
              <w:rPr>
                <w:rFonts w:cs="Arial"/>
                <w:bCs/>
                <w:color w:val="000000"/>
              </w:rPr>
              <w:t>105</w:t>
            </w:r>
          </w:p>
        </w:tc>
        <w:tc>
          <w:tcPr>
            <w:tcW w:w="5836" w:type="dxa"/>
            <w:tcBorders>
              <w:top w:val="nil"/>
              <w:left w:val="nil"/>
              <w:bottom w:val="single" w:sz="4" w:space="0" w:color="auto"/>
              <w:right w:val="single" w:sz="4" w:space="0" w:color="auto"/>
            </w:tcBorders>
            <w:shd w:val="clear" w:color="auto" w:fill="auto"/>
            <w:noWrap/>
            <w:vAlign w:val="center"/>
            <w:hideMark/>
          </w:tcPr>
          <w:p w14:paraId="4FA3E60A" w14:textId="77777777" w:rsidR="005B7DB4" w:rsidRPr="005B7DB4" w:rsidRDefault="005B7DB4" w:rsidP="005B7DB4">
            <w:pPr>
              <w:spacing w:before="0"/>
              <w:rPr>
                <w:rFonts w:cs="Arial"/>
                <w:color w:val="000000"/>
              </w:rPr>
            </w:pPr>
            <w:r w:rsidRPr="005B7DB4">
              <w:rPr>
                <w:rFonts w:cs="Arial"/>
                <w:color w:val="000000"/>
              </w:rPr>
              <w:t>Изолована водонепропусна спојна чаура Ал-Фе 50/50</w:t>
            </w:r>
          </w:p>
        </w:tc>
        <w:tc>
          <w:tcPr>
            <w:tcW w:w="1193" w:type="dxa"/>
            <w:tcBorders>
              <w:top w:val="nil"/>
              <w:left w:val="nil"/>
              <w:bottom w:val="single" w:sz="4" w:space="0" w:color="auto"/>
              <w:right w:val="single" w:sz="4" w:space="0" w:color="auto"/>
            </w:tcBorders>
            <w:shd w:val="clear" w:color="auto" w:fill="auto"/>
            <w:noWrap/>
            <w:vAlign w:val="center"/>
            <w:hideMark/>
          </w:tcPr>
          <w:p w14:paraId="5DBCFE79" w14:textId="77777777" w:rsidR="005B7DB4" w:rsidRPr="005B7DB4" w:rsidRDefault="005B7DB4" w:rsidP="005B7DB4">
            <w:pPr>
              <w:spacing w:before="0"/>
              <w:jc w:val="center"/>
              <w:rPr>
                <w:rFonts w:cs="Arial"/>
                <w:color w:val="000000"/>
              </w:rPr>
            </w:pPr>
            <w:r w:rsidRPr="005B7DB4">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367B56ED" w14:textId="77777777" w:rsidR="005B7DB4" w:rsidRPr="005B7DB4" w:rsidRDefault="005B7DB4" w:rsidP="005B7DB4">
            <w:pPr>
              <w:spacing w:before="0"/>
              <w:jc w:val="center"/>
              <w:rPr>
                <w:rFonts w:cs="Arial"/>
                <w:color w:val="000000"/>
              </w:rPr>
            </w:pPr>
            <w:r w:rsidRPr="005B7DB4">
              <w:rPr>
                <w:rFonts w:cs="Arial"/>
                <w:color w:val="000000"/>
              </w:rPr>
              <w:t>300</w:t>
            </w:r>
          </w:p>
        </w:tc>
      </w:tr>
      <w:tr w:rsidR="005B7DB4" w:rsidRPr="005B7DB4" w14:paraId="7729E0B9" w14:textId="77777777" w:rsidTr="005B7DB4">
        <w:trPr>
          <w:trHeight w:val="300"/>
        </w:trPr>
        <w:tc>
          <w:tcPr>
            <w:tcW w:w="675" w:type="dxa"/>
            <w:tcBorders>
              <w:top w:val="nil"/>
              <w:left w:val="single" w:sz="8" w:space="0" w:color="auto"/>
              <w:bottom w:val="single" w:sz="4" w:space="0" w:color="auto"/>
              <w:right w:val="single" w:sz="4" w:space="0" w:color="auto"/>
            </w:tcBorders>
            <w:shd w:val="clear" w:color="auto" w:fill="auto"/>
            <w:vAlign w:val="center"/>
            <w:hideMark/>
          </w:tcPr>
          <w:p w14:paraId="28F37737" w14:textId="77777777" w:rsidR="005B7DB4" w:rsidRPr="005B7DB4" w:rsidRDefault="005B7DB4" w:rsidP="005B7DB4">
            <w:pPr>
              <w:spacing w:before="0"/>
              <w:jc w:val="center"/>
              <w:rPr>
                <w:rFonts w:cs="Arial"/>
                <w:bCs/>
                <w:color w:val="000000"/>
              </w:rPr>
            </w:pPr>
            <w:r w:rsidRPr="005B7DB4">
              <w:rPr>
                <w:rFonts w:cs="Arial"/>
                <w:bCs/>
                <w:color w:val="000000"/>
              </w:rPr>
              <w:t>106</w:t>
            </w:r>
          </w:p>
        </w:tc>
        <w:tc>
          <w:tcPr>
            <w:tcW w:w="5836" w:type="dxa"/>
            <w:tcBorders>
              <w:top w:val="nil"/>
              <w:left w:val="nil"/>
              <w:bottom w:val="single" w:sz="4" w:space="0" w:color="auto"/>
              <w:right w:val="single" w:sz="4" w:space="0" w:color="auto"/>
            </w:tcBorders>
            <w:shd w:val="clear" w:color="auto" w:fill="auto"/>
            <w:noWrap/>
            <w:vAlign w:val="center"/>
            <w:hideMark/>
          </w:tcPr>
          <w:p w14:paraId="1F313DC4" w14:textId="77777777" w:rsidR="005B7DB4" w:rsidRPr="005B7DB4" w:rsidRDefault="005B7DB4" w:rsidP="005B7DB4">
            <w:pPr>
              <w:spacing w:before="0"/>
              <w:rPr>
                <w:rFonts w:cs="Arial"/>
                <w:color w:val="000000"/>
              </w:rPr>
            </w:pPr>
            <w:r w:rsidRPr="005B7DB4">
              <w:rPr>
                <w:rFonts w:cs="Arial"/>
                <w:color w:val="000000"/>
              </w:rPr>
              <w:t>Изолована водонепропусна спојна чаура Ал-Фе 70/70</w:t>
            </w:r>
          </w:p>
        </w:tc>
        <w:tc>
          <w:tcPr>
            <w:tcW w:w="1193" w:type="dxa"/>
            <w:tcBorders>
              <w:top w:val="nil"/>
              <w:left w:val="nil"/>
              <w:bottom w:val="single" w:sz="4" w:space="0" w:color="auto"/>
              <w:right w:val="single" w:sz="4" w:space="0" w:color="auto"/>
            </w:tcBorders>
            <w:shd w:val="clear" w:color="auto" w:fill="auto"/>
            <w:noWrap/>
            <w:vAlign w:val="center"/>
            <w:hideMark/>
          </w:tcPr>
          <w:p w14:paraId="3F1B584D" w14:textId="77777777" w:rsidR="005B7DB4" w:rsidRPr="005B7DB4" w:rsidRDefault="005B7DB4" w:rsidP="005B7DB4">
            <w:pPr>
              <w:spacing w:before="0"/>
              <w:jc w:val="center"/>
              <w:rPr>
                <w:rFonts w:cs="Arial"/>
                <w:color w:val="000000"/>
              </w:rPr>
            </w:pPr>
            <w:r w:rsidRPr="005B7DB4">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1717627C" w14:textId="77777777" w:rsidR="005B7DB4" w:rsidRPr="005B7DB4" w:rsidRDefault="005B7DB4" w:rsidP="005B7DB4">
            <w:pPr>
              <w:spacing w:before="0"/>
              <w:jc w:val="center"/>
              <w:rPr>
                <w:rFonts w:cs="Arial"/>
                <w:color w:val="000000"/>
              </w:rPr>
            </w:pPr>
            <w:r w:rsidRPr="005B7DB4">
              <w:rPr>
                <w:rFonts w:cs="Arial"/>
                <w:color w:val="000000"/>
              </w:rPr>
              <w:t>250</w:t>
            </w:r>
          </w:p>
        </w:tc>
      </w:tr>
      <w:tr w:rsidR="005B7DB4" w:rsidRPr="005B7DB4" w14:paraId="2B936DB6" w14:textId="77777777" w:rsidTr="005B7DB4">
        <w:trPr>
          <w:trHeight w:val="600"/>
        </w:trPr>
        <w:tc>
          <w:tcPr>
            <w:tcW w:w="675" w:type="dxa"/>
            <w:tcBorders>
              <w:top w:val="nil"/>
              <w:left w:val="single" w:sz="8" w:space="0" w:color="auto"/>
              <w:bottom w:val="single" w:sz="4" w:space="0" w:color="auto"/>
              <w:right w:val="single" w:sz="4" w:space="0" w:color="auto"/>
            </w:tcBorders>
            <w:shd w:val="clear" w:color="auto" w:fill="auto"/>
            <w:vAlign w:val="center"/>
            <w:hideMark/>
          </w:tcPr>
          <w:p w14:paraId="1C9F0375" w14:textId="77777777" w:rsidR="005B7DB4" w:rsidRPr="005B7DB4" w:rsidRDefault="005B7DB4" w:rsidP="005B7DB4">
            <w:pPr>
              <w:spacing w:before="0"/>
              <w:jc w:val="center"/>
              <w:rPr>
                <w:rFonts w:cs="Arial"/>
                <w:bCs/>
                <w:color w:val="000000"/>
              </w:rPr>
            </w:pPr>
            <w:r w:rsidRPr="005B7DB4">
              <w:rPr>
                <w:rFonts w:cs="Arial"/>
                <w:bCs/>
                <w:color w:val="000000"/>
              </w:rPr>
              <w:t>107</w:t>
            </w:r>
          </w:p>
        </w:tc>
        <w:tc>
          <w:tcPr>
            <w:tcW w:w="5836" w:type="dxa"/>
            <w:tcBorders>
              <w:top w:val="nil"/>
              <w:left w:val="nil"/>
              <w:bottom w:val="single" w:sz="4" w:space="0" w:color="auto"/>
              <w:right w:val="single" w:sz="4" w:space="0" w:color="auto"/>
            </w:tcBorders>
            <w:shd w:val="clear" w:color="auto" w:fill="auto"/>
            <w:vAlign w:val="center"/>
            <w:hideMark/>
          </w:tcPr>
          <w:p w14:paraId="1B5468DC" w14:textId="5A6B0F31" w:rsidR="005B7DB4" w:rsidRPr="005B7DB4" w:rsidRDefault="005B7DB4" w:rsidP="00F50BCC">
            <w:pPr>
              <w:spacing w:before="0"/>
              <w:rPr>
                <w:rFonts w:cs="Arial"/>
                <w:color w:val="000000"/>
              </w:rPr>
            </w:pPr>
            <w:r w:rsidRPr="005B7DB4">
              <w:rPr>
                <w:rFonts w:cs="Arial"/>
                <w:color w:val="000000"/>
              </w:rPr>
              <w:t>Прикључна папучица са завртњима са кидајућим главама и стопом 100x100</w:t>
            </w:r>
            <w:r w:rsidR="00F50BCC">
              <w:rPr>
                <w:rFonts w:cs="Arial"/>
                <w:color w:val="000000"/>
              </w:rPr>
              <w:t xml:space="preserve"> mm</w:t>
            </w:r>
          </w:p>
        </w:tc>
        <w:tc>
          <w:tcPr>
            <w:tcW w:w="1193" w:type="dxa"/>
            <w:tcBorders>
              <w:top w:val="nil"/>
              <w:left w:val="nil"/>
              <w:bottom w:val="single" w:sz="4" w:space="0" w:color="auto"/>
              <w:right w:val="single" w:sz="4" w:space="0" w:color="auto"/>
            </w:tcBorders>
            <w:shd w:val="clear" w:color="auto" w:fill="auto"/>
            <w:noWrap/>
            <w:vAlign w:val="center"/>
            <w:hideMark/>
          </w:tcPr>
          <w:p w14:paraId="10479318" w14:textId="77777777" w:rsidR="005B7DB4" w:rsidRPr="005B7DB4" w:rsidRDefault="005B7DB4" w:rsidP="005B7DB4">
            <w:pPr>
              <w:spacing w:before="0"/>
              <w:jc w:val="center"/>
              <w:rPr>
                <w:rFonts w:cs="Arial"/>
                <w:color w:val="000000"/>
              </w:rPr>
            </w:pPr>
            <w:r w:rsidRPr="005B7DB4">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24E2CB06" w14:textId="77777777" w:rsidR="005B7DB4" w:rsidRPr="005B7DB4" w:rsidRDefault="005B7DB4" w:rsidP="005B7DB4">
            <w:pPr>
              <w:spacing w:before="0"/>
              <w:jc w:val="center"/>
              <w:rPr>
                <w:rFonts w:cs="Arial"/>
                <w:color w:val="000000"/>
              </w:rPr>
            </w:pPr>
            <w:r w:rsidRPr="005B7DB4">
              <w:rPr>
                <w:rFonts w:cs="Arial"/>
                <w:color w:val="000000"/>
              </w:rPr>
              <w:t>45</w:t>
            </w:r>
          </w:p>
        </w:tc>
      </w:tr>
      <w:tr w:rsidR="005B7DB4" w:rsidRPr="005B7DB4" w14:paraId="4C4FD93F" w14:textId="77777777" w:rsidTr="005B7DB4">
        <w:trPr>
          <w:trHeight w:val="300"/>
        </w:trPr>
        <w:tc>
          <w:tcPr>
            <w:tcW w:w="675" w:type="dxa"/>
            <w:tcBorders>
              <w:top w:val="nil"/>
              <w:left w:val="single" w:sz="8" w:space="0" w:color="auto"/>
              <w:bottom w:val="single" w:sz="4" w:space="0" w:color="auto"/>
              <w:right w:val="single" w:sz="4" w:space="0" w:color="auto"/>
            </w:tcBorders>
            <w:shd w:val="clear" w:color="auto" w:fill="auto"/>
            <w:vAlign w:val="center"/>
            <w:hideMark/>
          </w:tcPr>
          <w:p w14:paraId="51E4B25D" w14:textId="77777777" w:rsidR="005B7DB4" w:rsidRPr="005B7DB4" w:rsidRDefault="005B7DB4" w:rsidP="005B7DB4">
            <w:pPr>
              <w:spacing w:before="0"/>
              <w:jc w:val="center"/>
              <w:rPr>
                <w:rFonts w:cs="Arial"/>
                <w:bCs/>
                <w:color w:val="000000"/>
              </w:rPr>
            </w:pPr>
            <w:r w:rsidRPr="005B7DB4">
              <w:rPr>
                <w:rFonts w:cs="Arial"/>
                <w:bCs/>
                <w:color w:val="000000"/>
              </w:rPr>
              <w:t>108</w:t>
            </w:r>
          </w:p>
        </w:tc>
        <w:tc>
          <w:tcPr>
            <w:tcW w:w="5836" w:type="dxa"/>
            <w:tcBorders>
              <w:top w:val="nil"/>
              <w:left w:val="nil"/>
              <w:bottom w:val="single" w:sz="4" w:space="0" w:color="auto"/>
              <w:right w:val="single" w:sz="4" w:space="0" w:color="auto"/>
            </w:tcBorders>
            <w:shd w:val="clear" w:color="auto" w:fill="auto"/>
            <w:noWrap/>
            <w:vAlign w:val="center"/>
            <w:hideMark/>
          </w:tcPr>
          <w:p w14:paraId="4D9B6C0E" w14:textId="77777777" w:rsidR="005B7DB4" w:rsidRPr="005B7DB4" w:rsidRDefault="005B7DB4" w:rsidP="005B7DB4">
            <w:pPr>
              <w:spacing w:before="0"/>
              <w:rPr>
                <w:rFonts w:cs="Arial"/>
                <w:color w:val="000000"/>
              </w:rPr>
            </w:pPr>
            <w:r w:rsidRPr="005B7DB4">
              <w:rPr>
                <w:rFonts w:cs="Arial"/>
                <w:color w:val="000000"/>
              </w:rPr>
              <w:t>Калај 35 %</w:t>
            </w:r>
          </w:p>
        </w:tc>
        <w:tc>
          <w:tcPr>
            <w:tcW w:w="1193" w:type="dxa"/>
            <w:tcBorders>
              <w:top w:val="nil"/>
              <w:left w:val="nil"/>
              <w:bottom w:val="single" w:sz="4" w:space="0" w:color="auto"/>
              <w:right w:val="single" w:sz="4" w:space="0" w:color="auto"/>
            </w:tcBorders>
            <w:shd w:val="clear" w:color="auto" w:fill="auto"/>
            <w:noWrap/>
            <w:vAlign w:val="center"/>
            <w:hideMark/>
          </w:tcPr>
          <w:p w14:paraId="5E8D3FDB" w14:textId="332ED608" w:rsidR="005B7DB4" w:rsidRPr="005B7DB4" w:rsidRDefault="00F50BCC" w:rsidP="005B7DB4">
            <w:pPr>
              <w:spacing w:before="0"/>
              <w:jc w:val="center"/>
              <w:rPr>
                <w:rFonts w:cs="Arial"/>
                <w:color w:val="000000"/>
              </w:rPr>
            </w:pPr>
            <w:r>
              <w:rPr>
                <w:rFonts w:cs="Arial"/>
                <w:color w:val="000000"/>
              </w:rPr>
              <w:t>kg</w:t>
            </w:r>
          </w:p>
        </w:tc>
        <w:tc>
          <w:tcPr>
            <w:tcW w:w="1200" w:type="dxa"/>
            <w:tcBorders>
              <w:top w:val="nil"/>
              <w:left w:val="nil"/>
              <w:bottom w:val="single" w:sz="4" w:space="0" w:color="auto"/>
              <w:right w:val="single" w:sz="4" w:space="0" w:color="auto"/>
            </w:tcBorders>
            <w:shd w:val="clear" w:color="auto" w:fill="auto"/>
            <w:noWrap/>
            <w:vAlign w:val="center"/>
            <w:hideMark/>
          </w:tcPr>
          <w:p w14:paraId="6BD7AE8A" w14:textId="77777777" w:rsidR="005B7DB4" w:rsidRPr="005B7DB4" w:rsidRDefault="005B7DB4" w:rsidP="005B7DB4">
            <w:pPr>
              <w:spacing w:before="0"/>
              <w:jc w:val="center"/>
              <w:rPr>
                <w:rFonts w:cs="Arial"/>
                <w:color w:val="000000"/>
              </w:rPr>
            </w:pPr>
            <w:r w:rsidRPr="005B7DB4">
              <w:rPr>
                <w:rFonts w:cs="Arial"/>
                <w:color w:val="000000"/>
              </w:rPr>
              <w:t>50</w:t>
            </w:r>
          </w:p>
        </w:tc>
      </w:tr>
      <w:tr w:rsidR="005B7DB4" w:rsidRPr="005B7DB4" w14:paraId="62F7A9D6" w14:textId="77777777" w:rsidTr="005B7DB4">
        <w:trPr>
          <w:trHeight w:val="300"/>
        </w:trPr>
        <w:tc>
          <w:tcPr>
            <w:tcW w:w="675" w:type="dxa"/>
            <w:tcBorders>
              <w:top w:val="nil"/>
              <w:left w:val="single" w:sz="8" w:space="0" w:color="auto"/>
              <w:bottom w:val="single" w:sz="4" w:space="0" w:color="auto"/>
              <w:right w:val="single" w:sz="4" w:space="0" w:color="auto"/>
            </w:tcBorders>
            <w:shd w:val="clear" w:color="auto" w:fill="auto"/>
            <w:vAlign w:val="center"/>
            <w:hideMark/>
          </w:tcPr>
          <w:p w14:paraId="2E4E1C21" w14:textId="77777777" w:rsidR="005B7DB4" w:rsidRPr="005B7DB4" w:rsidRDefault="005B7DB4" w:rsidP="005B7DB4">
            <w:pPr>
              <w:spacing w:before="0"/>
              <w:jc w:val="center"/>
              <w:rPr>
                <w:rFonts w:cs="Arial"/>
                <w:bCs/>
                <w:color w:val="000000"/>
              </w:rPr>
            </w:pPr>
            <w:r w:rsidRPr="005B7DB4">
              <w:rPr>
                <w:rFonts w:cs="Arial"/>
                <w:bCs/>
                <w:color w:val="000000"/>
              </w:rPr>
              <w:t>109</w:t>
            </w:r>
          </w:p>
        </w:tc>
        <w:tc>
          <w:tcPr>
            <w:tcW w:w="5836" w:type="dxa"/>
            <w:tcBorders>
              <w:top w:val="nil"/>
              <w:left w:val="nil"/>
              <w:bottom w:val="single" w:sz="4" w:space="0" w:color="auto"/>
              <w:right w:val="single" w:sz="4" w:space="0" w:color="auto"/>
            </w:tcBorders>
            <w:shd w:val="clear" w:color="auto" w:fill="auto"/>
            <w:noWrap/>
            <w:vAlign w:val="center"/>
            <w:hideMark/>
          </w:tcPr>
          <w:p w14:paraId="0599FA74" w14:textId="77777777" w:rsidR="005B7DB4" w:rsidRPr="005B7DB4" w:rsidRDefault="005B7DB4" w:rsidP="005B7DB4">
            <w:pPr>
              <w:spacing w:before="0"/>
              <w:rPr>
                <w:rFonts w:cs="Arial"/>
                <w:color w:val="000000"/>
              </w:rPr>
            </w:pPr>
            <w:r w:rsidRPr="005B7DB4">
              <w:rPr>
                <w:rFonts w:cs="Arial"/>
                <w:color w:val="000000"/>
              </w:rPr>
              <w:t>Калај 50%</w:t>
            </w:r>
          </w:p>
        </w:tc>
        <w:tc>
          <w:tcPr>
            <w:tcW w:w="1193" w:type="dxa"/>
            <w:tcBorders>
              <w:top w:val="nil"/>
              <w:left w:val="nil"/>
              <w:bottom w:val="single" w:sz="4" w:space="0" w:color="auto"/>
              <w:right w:val="single" w:sz="4" w:space="0" w:color="auto"/>
            </w:tcBorders>
            <w:shd w:val="clear" w:color="auto" w:fill="auto"/>
            <w:noWrap/>
            <w:vAlign w:val="center"/>
            <w:hideMark/>
          </w:tcPr>
          <w:p w14:paraId="7F29ED28" w14:textId="292DE166" w:rsidR="005B7DB4" w:rsidRPr="005B7DB4" w:rsidRDefault="00F50BCC" w:rsidP="005B7DB4">
            <w:pPr>
              <w:spacing w:before="0"/>
              <w:jc w:val="center"/>
              <w:rPr>
                <w:rFonts w:cs="Arial"/>
                <w:color w:val="000000"/>
              </w:rPr>
            </w:pPr>
            <w:r>
              <w:rPr>
                <w:rFonts w:cs="Arial"/>
                <w:color w:val="000000"/>
              </w:rPr>
              <w:t>kg</w:t>
            </w:r>
          </w:p>
        </w:tc>
        <w:tc>
          <w:tcPr>
            <w:tcW w:w="1200" w:type="dxa"/>
            <w:tcBorders>
              <w:top w:val="nil"/>
              <w:left w:val="nil"/>
              <w:bottom w:val="single" w:sz="4" w:space="0" w:color="auto"/>
              <w:right w:val="single" w:sz="4" w:space="0" w:color="auto"/>
            </w:tcBorders>
            <w:shd w:val="clear" w:color="auto" w:fill="auto"/>
            <w:noWrap/>
            <w:vAlign w:val="center"/>
            <w:hideMark/>
          </w:tcPr>
          <w:p w14:paraId="067C2081" w14:textId="77777777" w:rsidR="005B7DB4" w:rsidRPr="005B7DB4" w:rsidRDefault="005B7DB4" w:rsidP="005B7DB4">
            <w:pPr>
              <w:spacing w:before="0"/>
              <w:jc w:val="center"/>
              <w:rPr>
                <w:rFonts w:cs="Arial"/>
                <w:color w:val="000000"/>
              </w:rPr>
            </w:pPr>
            <w:r w:rsidRPr="005B7DB4">
              <w:rPr>
                <w:rFonts w:cs="Arial"/>
                <w:color w:val="000000"/>
              </w:rPr>
              <w:t>50</w:t>
            </w:r>
          </w:p>
        </w:tc>
      </w:tr>
      <w:tr w:rsidR="005B7DB4" w:rsidRPr="005B7DB4" w14:paraId="0661EBAE" w14:textId="77777777" w:rsidTr="005B7DB4">
        <w:trPr>
          <w:trHeight w:val="300"/>
        </w:trPr>
        <w:tc>
          <w:tcPr>
            <w:tcW w:w="675" w:type="dxa"/>
            <w:tcBorders>
              <w:top w:val="nil"/>
              <w:left w:val="single" w:sz="8" w:space="0" w:color="auto"/>
              <w:bottom w:val="single" w:sz="4" w:space="0" w:color="auto"/>
              <w:right w:val="single" w:sz="4" w:space="0" w:color="auto"/>
            </w:tcBorders>
            <w:shd w:val="clear" w:color="auto" w:fill="auto"/>
            <w:vAlign w:val="center"/>
            <w:hideMark/>
          </w:tcPr>
          <w:p w14:paraId="523B60B1" w14:textId="77777777" w:rsidR="005B7DB4" w:rsidRPr="005B7DB4" w:rsidRDefault="005B7DB4" w:rsidP="005B7DB4">
            <w:pPr>
              <w:spacing w:before="0"/>
              <w:jc w:val="center"/>
              <w:rPr>
                <w:rFonts w:cs="Arial"/>
                <w:bCs/>
                <w:color w:val="000000"/>
              </w:rPr>
            </w:pPr>
            <w:r w:rsidRPr="005B7DB4">
              <w:rPr>
                <w:rFonts w:cs="Arial"/>
                <w:bCs/>
                <w:color w:val="000000"/>
              </w:rPr>
              <w:t>110</w:t>
            </w:r>
          </w:p>
        </w:tc>
        <w:tc>
          <w:tcPr>
            <w:tcW w:w="5836" w:type="dxa"/>
            <w:tcBorders>
              <w:top w:val="nil"/>
              <w:left w:val="nil"/>
              <w:bottom w:val="single" w:sz="4" w:space="0" w:color="auto"/>
              <w:right w:val="single" w:sz="4" w:space="0" w:color="auto"/>
            </w:tcBorders>
            <w:shd w:val="clear" w:color="auto" w:fill="auto"/>
            <w:vAlign w:val="center"/>
            <w:hideMark/>
          </w:tcPr>
          <w:p w14:paraId="4AF939FF" w14:textId="77777777" w:rsidR="005B7DB4" w:rsidRPr="005B7DB4" w:rsidRDefault="005B7DB4" w:rsidP="005B7DB4">
            <w:pPr>
              <w:spacing w:before="0"/>
              <w:rPr>
                <w:rFonts w:cs="Arial"/>
                <w:color w:val="000000"/>
              </w:rPr>
            </w:pPr>
            <w:r w:rsidRPr="005B7DB4">
              <w:rPr>
                <w:rFonts w:cs="Arial"/>
                <w:color w:val="000000"/>
              </w:rPr>
              <w:t>Енергетске цеви фи 110x4000</w:t>
            </w:r>
          </w:p>
        </w:tc>
        <w:tc>
          <w:tcPr>
            <w:tcW w:w="1193" w:type="dxa"/>
            <w:tcBorders>
              <w:top w:val="nil"/>
              <w:left w:val="nil"/>
              <w:bottom w:val="single" w:sz="4" w:space="0" w:color="auto"/>
              <w:right w:val="single" w:sz="4" w:space="0" w:color="auto"/>
            </w:tcBorders>
            <w:shd w:val="clear" w:color="auto" w:fill="auto"/>
            <w:noWrap/>
            <w:vAlign w:val="center"/>
            <w:hideMark/>
          </w:tcPr>
          <w:p w14:paraId="5632C15B" w14:textId="77777777" w:rsidR="005B7DB4" w:rsidRPr="005B7DB4" w:rsidRDefault="005B7DB4" w:rsidP="005B7DB4">
            <w:pPr>
              <w:spacing w:before="0"/>
              <w:jc w:val="center"/>
              <w:rPr>
                <w:rFonts w:cs="Arial"/>
                <w:color w:val="000000"/>
              </w:rPr>
            </w:pPr>
            <w:r w:rsidRPr="005B7DB4">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7430921A" w14:textId="77777777" w:rsidR="005B7DB4" w:rsidRPr="005B7DB4" w:rsidRDefault="005B7DB4" w:rsidP="005B7DB4">
            <w:pPr>
              <w:spacing w:before="0"/>
              <w:jc w:val="center"/>
              <w:rPr>
                <w:rFonts w:cs="Arial"/>
                <w:color w:val="000000"/>
              </w:rPr>
            </w:pPr>
            <w:r w:rsidRPr="005B7DB4">
              <w:rPr>
                <w:rFonts w:cs="Arial"/>
                <w:color w:val="000000"/>
              </w:rPr>
              <w:t>669</w:t>
            </w:r>
          </w:p>
        </w:tc>
      </w:tr>
      <w:tr w:rsidR="005B7DB4" w:rsidRPr="005B7DB4" w14:paraId="277B6250" w14:textId="77777777" w:rsidTr="005B7DB4">
        <w:trPr>
          <w:trHeight w:val="300"/>
        </w:trPr>
        <w:tc>
          <w:tcPr>
            <w:tcW w:w="675" w:type="dxa"/>
            <w:tcBorders>
              <w:top w:val="nil"/>
              <w:left w:val="single" w:sz="8" w:space="0" w:color="auto"/>
              <w:bottom w:val="single" w:sz="4" w:space="0" w:color="auto"/>
              <w:right w:val="single" w:sz="4" w:space="0" w:color="auto"/>
            </w:tcBorders>
            <w:shd w:val="clear" w:color="auto" w:fill="auto"/>
            <w:vAlign w:val="center"/>
            <w:hideMark/>
          </w:tcPr>
          <w:p w14:paraId="759B2BFA" w14:textId="77777777" w:rsidR="005B7DB4" w:rsidRPr="005B7DB4" w:rsidRDefault="005B7DB4" w:rsidP="005B7DB4">
            <w:pPr>
              <w:spacing w:before="0"/>
              <w:jc w:val="center"/>
              <w:rPr>
                <w:rFonts w:cs="Arial"/>
                <w:bCs/>
                <w:color w:val="000000"/>
              </w:rPr>
            </w:pPr>
            <w:r w:rsidRPr="005B7DB4">
              <w:rPr>
                <w:rFonts w:cs="Arial"/>
                <w:bCs/>
                <w:color w:val="000000"/>
              </w:rPr>
              <w:t>111</w:t>
            </w:r>
          </w:p>
        </w:tc>
        <w:tc>
          <w:tcPr>
            <w:tcW w:w="5836" w:type="dxa"/>
            <w:tcBorders>
              <w:top w:val="nil"/>
              <w:left w:val="nil"/>
              <w:bottom w:val="single" w:sz="4" w:space="0" w:color="auto"/>
              <w:right w:val="single" w:sz="4" w:space="0" w:color="auto"/>
            </w:tcBorders>
            <w:shd w:val="clear" w:color="auto" w:fill="auto"/>
            <w:vAlign w:val="center"/>
            <w:hideMark/>
          </w:tcPr>
          <w:p w14:paraId="5CF317BF" w14:textId="77777777" w:rsidR="005B7DB4" w:rsidRPr="005B7DB4" w:rsidRDefault="005B7DB4" w:rsidP="005B7DB4">
            <w:pPr>
              <w:spacing w:before="0"/>
              <w:rPr>
                <w:rFonts w:cs="Arial"/>
                <w:color w:val="000000"/>
              </w:rPr>
            </w:pPr>
            <w:r w:rsidRPr="005B7DB4">
              <w:rPr>
                <w:rFonts w:cs="Arial"/>
                <w:color w:val="000000"/>
              </w:rPr>
              <w:t>ПВЦ штитници за енергетске каблове</w:t>
            </w:r>
          </w:p>
        </w:tc>
        <w:tc>
          <w:tcPr>
            <w:tcW w:w="1193" w:type="dxa"/>
            <w:tcBorders>
              <w:top w:val="nil"/>
              <w:left w:val="nil"/>
              <w:bottom w:val="single" w:sz="4" w:space="0" w:color="auto"/>
              <w:right w:val="single" w:sz="4" w:space="0" w:color="auto"/>
            </w:tcBorders>
            <w:shd w:val="clear" w:color="auto" w:fill="auto"/>
            <w:noWrap/>
            <w:vAlign w:val="center"/>
            <w:hideMark/>
          </w:tcPr>
          <w:p w14:paraId="74E2D306" w14:textId="77777777" w:rsidR="005B7DB4" w:rsidRPr="005B7DB4" w:rsidRDefault="005B7DB4" w:rsidP="005B7DB4">
            <w:pPr>
              <w:spacing w:before="0"/>
              <w:jc w:val="center"/>
              <w:rPr>
                <w:rFonts w:cs="Arial"/>
                <w:color w:val="000000"/>
              </w:rPr>
            </w:pPr>
            <w:r w:rsidRPr="005B7DB4">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3CC688D0" w14:textId="77777777" w:rsidR="005B7DB4" w:rsidRPr="005B7DB4" w:rsidRDefault="005B7DB4" w:rsidP="005B7DB4">
            <w:pPr>
              <w:spacing w:before="0"/>
              <w:jc w:val="center"/>
              <w:rPr>
                <w:rFonts w:cs="Arial"/>
                <w:color w:val="000000"/>
              </w:rPr>
            </w:pPr>
            <w:r w:rsidRPr="005B7DB4">
              <w:rPr>
                <w:rFonts w:cs="Arial"/>
                <w:color w:val="000000"/>
              </w:rPr>
              <w:t>10800</w:t>
            </w:r>
          </w:p>
        </w:tc>
      </w:tr>
      <w:tr w:rsidR="005B7DB4" w:rsidRPr="005B7DB4" w14:paraId="36DB3335" w14:textId="77777777" w:rsidTr="005B7DB4">
        <w:trPr>
          <w:trHeight w:val="600"/>
        </w:trPr>
        <w:tc>
          <w:tcPr>
            <w:tcW w:w="675" w:type="dxa"/>
            <w:tcBorders>
              <w:top w:val="nil"/>
              <w:left w:val="single" w:sz="8" w:space="0" w:color="auto"/>
              <w:bottom w:val="single" w:sz="4" w:space="0" w:color="auto"/>
              <w:right w:val="single" w:sz="4" w:space="0" w:color="auto"/>
            </w:tcBorders>
            <w:shd w:val="clear" w:color="auto" w:fill="auto"/>
            <w:vAlign w:val="center"/>
            <w:hideMark/>
          </w:tcPr>
          <w:p w14:paraId="43776D3B" w14:textId="77777777" w:rsidR="005B7DB4" w:rsidRPr="005B7DB4" w:rsidRDefault="005B7DB4" w:rsidP="005B7DB4">
            <w:pPr>
              <w:spacing w:before="0"/>
              <w:jc w:val="center"/>
              <w:rPr>
                <w:rFonts w:cs="Arial"/>
                <w:bCs/>
                <w:color w:val="000000"/>
              </w:rPr>
            </w:pPr>
            <w:r w:rsidRPr="005B7DB4">
              <w:rPr>
                <w:rFonts w:cs="Arial"/>
                <w:bCs/>
                <w:color w:val="000000"/>
              </w:rPr>
              <w:t>112</w:t>
            </w:r>
          </w:p>
        </w:tc>
        <w:tc>
          <w:tcPr>
            <w:tcW w:w="5836" w:type="dxa"/>
            <w:tcBorders>
              <w:top w:val="nil"/>
              <w:left w:val="nil"/>
              <w:bottom w:val="single" w:sz="4" w:space="0" w:color="auto"/>
              <w:right w:val="single" w:sz="4" w:space="0" w:color="auto"/>
            </w:tcBorders>
            <w:shd w:val="clear" w:color="auto" w:fill="auto"/>
            <w:vAlign w:val="center"/>
            <w:hideMark/>
          </w:tcPr>
          <w:p w14:paraId="57A645ED" w14:textId="77777777" w:rsidR="005B7DB4" w:rsidRPr="005B7DB4" w:rsidRDefault="005B7DB4" w:rsidP="005B7DB4">
            <w:pPr>
              <w:spacing w:before="0"/>
              <w:rPr>
                <w:rFonts w:cs="Arial"/>
                <w:color w:val="000000"/>
              </w:rPr>
            </w:pPr>
            <w:r w:rsidRPr="005B7DB4">
              <w:rPr>
                <w:rFonts w:cs="Arial"/>
                <w:color w:val="000000"/>
              </w:rPr>
              <w:t>Поцинкована обујмица за прихватање три једножила ХХЕ/ХХП кабла дуж АБ стуба</w:t>
            </w:r>
          </w:p>
        </w:tc>
        <w:tc>
          <w:tcPr>
            <w:tcW w:w="1193" w:type="dxa"/>
            <w:tcBorders>
              <w:top w:val="nil"/>
              <w:left w:val="nil"/>
              <w:bottom w:val="single" w:sz="4" w:space="0" w:color="auto"/>
              <w:right w:val="single" w:sz="4" w:space="0" w:color="auto"/>
            </w:tcBorders>
            <w:shd w:val="clear" w:color="auto" w:fill="auto"/>
            <w:noWrap/>
            <w:vAlign w:val="center"/>
            <w:hideMark/>
          </w:tcPr>
          <w:p w14:paraId="20D5789B" w14:textId="77777777" w:rsidR="005B7DB4" w:rsidRPr="005B7DB4" w:rsidRDefault="005B7DB4" w:rsidP="005B7DB4">
            <w:pPr>
              <w:spacing w:before="0"/>
              <w:jc w:val="center"/>
              <w:rPr>
                <w:rFonts w:cs="Arial"/>
                <w:color w:val="000000"/>
              </w:rPr>
            </w:pPr>
            <w:r w:rsidRPr="005B7DB4">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38808E2D" w14:textId="77777777" w:rsidR="005B7DB4" w:rsidRPr="005B7DB4" w:rsidRDefault="005B7DB4" w:rsidP="005B7DB4">
            <w:pPr>
              <w:spacing w:before="0"/>
              <w:jc w:val="center"/>
              <w:rPr>
                <w:rFonts w:cs="Arial"/>
                <w:color w:val="000000"/>
              </w:rPr>
            </w:pPr>
            <w:r w:rsidRPr="005B7DB4">
              <w:rPr>
                <w:rFonts w:cs="Arial"/>
                <w:color w:val="000000"/>
              </w:rPr>
              <w:t>135</w:t>
            </w:r>
          </w:p>
        </w:tc>
      </w:tr>
      <w:tr w:rsidR="005B7DB4" w:rsidRPr="005B7DB4" w14:paraId="23975A0C" w14:textId="77777777" w:rsidTr="005B7DB4">
        <w:trPr>
          <w:trHeight w:val="300"/>
        </w:trPr>
        <w:tc>
          <w:tcPr>
            <w:tcW w:w="675" w:type="dxa"/>
            <w:tcBorders>
              <w:top w:val="nil"/>
              <w:left w:val="single" w:sz="8" w:space="0" w:color="auto"/>
              <w:bottom w:val="single" w:sz="4" w:space="0" w:color="auto"/>
              <w:right w:val="single" w:sz="4" w:space="0" w:color="auto"/>
            </w:tcBorders>
            <w:shd w:val="clear" w:color="auto" w:fill="auto"/>
            <w:vAlign w:val="center"/>
            <w:hideMark/>
          </w:tcPr>
          <w:p w14:paraId="12485073" w14:textId="77777777" w:rsidR="005B7DB4" w:rsidRPr="005B7DB4" w:rsidRDefault="005B7DB4" w:rsidP="005B7DB4">
            <w:pPr>
              <w:spacing w:before="0"/>
              <w:jc w:val="center"/>
              <w:rPr>
                <w:rFonts w:cs="Arial"/>
                <w:bCs/>
                <w:color w:val="000000"/>
              </w:rPr>
            </w:pPr>
            <w:r w:rsidRPr="005B7DB4">
              <w:rPr>
                <w:rFonts w:cs="Arial"/>
                <w:bCs/>
                <w:color w:val="000000"/>
              </w:rPr>
              <w:t>113</w:t>
            </w:r>
          </w:p>
        </w:tc>
        <w:tc>
          <w:tcPr>
            <w:tcW w:w="5836" w:type="dxa"/>
            <w:tcBorders>
              <w:top w:val="nil"/>
              <w:left w:val="nil"/>
              <w:bottom w:val="single" w:sz="4" w:space="0" w:color="auto"/>
              <w:right w:val="single" w:sz="4" w:space="0" w:color="auto"/>
            </w:tcBorders>
            <w:shd w:val="clear" w:color="auto" w:fill="auto"/>
            <w:vAlign w:val="center"/>
            <w:hideMark/>
          </w:tcPr>
          <w:p w14:paraId="7B42F73C" w14:textId="7FA69E98" w:rsidR="005B7DB4" w:rsidRPr="005B7DB4" w:rsidRDefault="005B7DB4" w:rsidP="005B7DB4">
            <w:pPr>
              <w:spacing w:before="0"/>
              <w:rPr>
                <w:rFonts w:cs="Arial"/>
                <w:color w:val="000000"/>
              </w:rPr>
            </w:pPr>
            <w:r w:rsidRPr="005B7DB4">
              <w:rPr>
                <w:rFonts w:cs="Arial"/>
                <w:color w:val="000000"/>
              </w:rPr>
              <w:t>Рукавице</w:t>
            </w:r>
            <w:r w:rsidR="00F50BCC">
              <w:rPr>
                <w:rFonts w:cs="Arial"/>
                <w:color w:val="000000"/>
              </w:rPr>
              <w:t xml:space="preserve"> –</w:t>
            </w:r>
            <w:r w:rsidRPr="005B7DB4">
              <w:rPr>
                <w:rFonts w:cs="Arial"/>
                <w:color w:val="000000"/>
              </w:rPr>
              <w:t xml:space="preserve"> Семиш</w:t>
            </w:r>
          </w:p>
        </w:tc>
        <w:tc>
          <w:tcPr>
            <w:tcW w:w="1193" w:type="dxa"/>
            <w:tcBorders>
              <w:top w:val="nil"/>
              <w:left w:val="nil"/>
              <w:bottom w:val="single" w:sz="4" w:space="0" w:color="auto"/>
              <w:right w:val="single" w:sz="4" w:space="0" w:color="auto"/>
            </w:tcBorders>
            <w:shd w:val="clear" w:color="auto" w:fill="auto"/>
            <w:noWrap/>
            <w:vAlign w:val="center"/>
            <w:hideMark/>
          </w:tcPr>
          <w:p w14:paraId="5313A01F" w14:textId="77777777" w:rsidR="005B7DB4" w:rsidRPr="005B7DB4" w:rsidRDefault="005B7DB4" w:rsidP="005B7DB4">
            <w:pPr>
              <w:spacing w:before="0"/>
              <w:jc w:val="center"/>
              <w:rPr>
                <w:rFonts w:cs="Arial"/>
                <w:color w:val="000000"/>
              </w:rPr>
            </w:pPr>
            <w:r w:rsidRPr="005B7DB4">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32F2B1AF" w14:textId="77777777" w:rsidR="005B7DB4" w:rsidRPr="005B7DB4" w:rsidRDefault="005B7DB4" w:rsidP="005B7DB4">
            <w:pPr>
              <w:spacing w:before="0"/>
              <w:jc w:val="center"/>
              <w:rPr>
                <w:rFonts w:cs="Arial"/>
                <w:color w:val="000000"/>
              </w:rPr>
            </w:pPr>
            <w:r w:rsidRPr="005B7DB4">
              <w:rPr>
                <w:rFonts w:cs="Arial"/>
                <w:color w:val="000000"/>
              </w:rPr>
              <w:t>350</w:t>
            </w:r>
          </w:p>
        </w:tc>
      </w:tr>
      <w:tr w:rsidR="005B7DB4" w:rsidRPr="005B7DB4" w14:paraId="65909F21" w14:textId="77777777" w:rsidTr="005B7DB4">
        <w:trPr>
          <w:trHeight w:val="300"/>
        </w:trPr>
        <w:tc>
          <w:tcPr>
            <w:tcW w:w="675" w:type="dxa"/>
            <w:tcBorders>
              <w:top w:val="nil"/>
              <w:left w:val="single" w:sz="8" w:space="0" w:color="auto"/>
              <w:bottom w:val="single" w:sz="4" w:space="0" w:color="auto"/>
              <w:right w:val="single" w:sz="4" w:space="0" w:color="auto"/>
            </w:tcBorders>
            <w:shd w:val="clear" w:color="auto" w:fill="auto"/>
            <w:vAlign w:val="center"/>
            <w:hideMark/>
          </w:tcPr>
          <w:p w14:paraId="00663F2D" w14:textId="77777777" w:rsidR="005B7DB4" w:rsidRPr="005B7DB4" w:rsidRDefault="005B7DB4" w:rsidP="005B7DB4">
            <w:pPr>
              <w:spacing w:before="0"/>
              <w:jc w:val="center"/>
              <w:rPr>
                <w:rFonts w:cs="Arial"/>
                <w:bCs/>
                <w:color w:val="000000"/>
              </w:rPr>
            </w:pPr>
            <w:r w:rsidRPr="005B7DB4">
              <w:rPr>
                <w:rFonts w:cs="Arial"/>
                <w:bCs/>
                <w:color w:val="000000"/>
              </w:rPr>
              <w:t>114</w:t>
            </w:r>
          </w:p>
        </w:tc>
        <w:tc>
          <w:tcPr>
            <w:tcW w:w="5836" w:type="dxa"/>
            <w:tcBorders>
              <w:top w:val="nil"/>
              <w:left w:val="nil"/>
              <w:bottom w:val="single" w:sz="4" w:space="0" w:color="auto"/>
              <w:right w:val="single" w:sz="4" w:space="0" w:color="auto"/>
            </w:tcBorders>
            <w:shd w:val="clear" w:color="auto" w:fill="auto"/>
            <w:vAlign w:val="center"/>
            <w:hideMark/>
          </w:tcPr>
          <w:p w14:paraId="6D925964" w14:textId="77777777" w:rsidR="005B7DB4" w:rsidRPr="005B7DB4" w:rsidRDefault="005B7DB4" w:rsidP="005B7DB4">
            <w:pPr>
              <w:spacing w:before="0"/>
              <w:rPr>
                <w:rFonts w:cs="Arial"/>
                <w:color w:val="000000"/>
              </w:rPr>
            </w:pPr>
            <w:r w:rsidRPr="005B7DB4">
              <w:rPr>
                <w:rFonts w:cs="Arial"/>
                <w:color w:val="000000"/>
              </w:rPr>
              <w:t>Бакарна калајисана мрежица ширине 60мм</w:t>
            </w:r>
          </w:p>
        </w:tc>
        <w:tc>
          <w:tcPr>
            <w:tcW w:w="1193" w:type="dxa"/>
            <w:tcBorders>
              <w:top w:val="nil"/>
              <w:left w:val="nil"/>
              <w:bottom w:val="single" w:sz="4" w:space="0" w:color="auto"/>
              <w:right w:val="single" w:sz="4" w:space="0" w:color="auto"/>
            </w:tcBorders>
            <w:shd w:val="clear" w:color="auto" w:fill="auto"/>
            <w:noWrap/>
            <w:vAlign w:val="center"/>
            <w:hideMark/>
          </w:tcPr>
          <w:p w14:paraId="227C4C70" w14:textId="05738324" w:rsidR="005B7DB4" w:rsidRPr="005B7DB4" w:rsidRDefault="005B7DB4" w:rsidP="005B7DB4">
            <w:pPr>
              <w:spacing w:before="0"/>
              <w:jc w:val="center"/>
              <w:rPr>
                <w:rFonts w:cs="Arial"/>
                <w:color w:val="000000"/>
              </w:rPr>
            </w:pPr>
            <w:r>
              <w:rPr>
                <w:rFonts w:cs="Arial"/>
                <w:color w:val="000000"/>
              </w:rPr>
              <w:t>m</w:t>
            </w:r>
          </w:p>
        </w:tc>
        <w:tc>
          <w:tcPr>
            <w:tcW w:w="1200" w:type="dxa"/>
            <w:tcBorders>
              <w:top w:val="nil"/>
              <w:left w:val="nil"/>
              <w:bottom w:val="single" w:sz="4" w:space="0" w:color="auto"/>
              <w:right w:val="single" w:sz="4" w:space="0" w:color="auto"/>
            </w:tcBorders>
            <w:shd w:val="clear" w:color="auto" w:fill="auto"/>
            <w:noWrap/>
            <w:vAlign w:val="center"/>
            <w:hideMark/>
          </w:tcPr>
          <w:p w14:paraId="158D3756" w14:textId="77777777" w:rsidR="005B7DB4" w:rsidRPr="005B7DB4" w:rsidRDefault="005B7DB4" w:rsidP="005B7DB4">
            <w:pPr>
              <w:spacing w:before="0"/>
              <w:jc w:val="center"/>
              <w:rPr>
                <w:rFonts w:cs="Arial"/>
                <w:color w:val="000000"/>
              </w:rPr>
            </w:pPr>
            <w:r w:rsidRPr="005B7DB4">
              <w:rPr>
                <w:rFonts w:cs="Arial"/>
                <w:color w:val="000000"/>
              </w:rPr>
              <w:t>138</w:t>
            </w:r>
          </w:p>
        </w:tc>
      </w:tr>
      <w:tr w:rsidR="005B7DB4" w:rsidRPr="005B7DB4" w14:paraId="71C6C499" w14:textId="77777777" w:rsidTr="005B7DB4">
        <w:trPr>
          <w:trHeight w:val="300"/>
        </w:trPr>
        <w:tc>
          <w:tcPr>
            <w:tcW w:w="675" w:type="dxa"/>
            <w:tcBorders>
              <w:top w:val="nil"/>
              <w:left w:val="single" w:sz="8" w:space="0" w:color="auto"/>
              <w:bottom w:val="single" w:sz="4" w:space="0" w:color="auto"/>
              <w:right w:val="single" w:sz="4" w:space="0" w:color="auto"/>
            </w:tcBorders>
            <w:shd w:val="clear" w:color="auto" w:fill="auto"/>
            <w:vAlign w:val="center"/>
            <w:hideMark/>
          </w:tcPr>
          <w:p w14:paraId="78359A5D" w14:textId="77777777" w:rsidR="005B7DB4" w:rsidRPr="005B7DB4" w:rsidRDefault="005B7DB4" w:rsidP="005B7DB4">
            <w:pPr>
              <w:spacing w:before="0"/>
              <w:jc w:val="center"/>
              <w:rPr>
                <w:rFonts w:cs="Arial"/>
                <w:bCs/>
                <w:color w:val="000000"/>
              </w:rPr>
            </w:pPr>
            <w:r w:rsidRPr="005B7DB4">
              <w:rPr>
                <w:rFonts w:cs="Arial"/>
                <w:bCs/>
                <w:color w:val="000000"/>
              </w:rPr>
              <w:t>115</w:t>
            </w:r>
          </w:p>
        </w:tc>
        <w:tc>
          <w:tcPr>
            <w:tcW w:w="5836" w:type="dxa"/>
            <w:tcBorders>
              <w:top w:val="nil"/>
              <w:left w:val="nil"/>
              <w:bottom w:val="single" w:sz="4" w:space="0" w:color="auto"/>
              <w:right w:val="single" w:sz="4" w:space="0" w:color="auto"/>
            </w:tcBorders>
            <w:shd w:val="clear" w:color="auto" w:fill="auto"/>
            <w:vAlign w:val="center"/>
            <w:hideMark/>
          </w:tcPr>
          <w:p w14:paraId="3B6FD8C6" w14:textId="77777777" w:rsidR="005B7DB4" w:rsidRPr="005B7DB4" w:rsidRDefault="005B7DB4" w:rsidP="005B7DB4">
            <w:pPr>
              <w:spacing w:before="0"/>
              <w:rPr>
                <w:rFonts w:cs="Arial"/>
                <w:color w:val="000000"/>
              </w:rPr>
            </w:pPr>
            <w:r w:rsidRPr="005B7DB4">
              <w:rPr>
                <w:rFonts w:cs="Arial"/>
                <w:color w:val="000000"/>
              </w:rPr>
              <w:t>Четка челична</w:t>
            </w:r>
          </w:p>
        </w:tc>
        <w:tc>
          <w:tcPr>
            <w:tcW w:w="1193" w:type="dxa"/>
            <w:tcBorders>
              <w:top w:val="nil"/>
              <w:left w:val="nil"/>
              <w:bottom w:val="single" w:sz="4" w:space="0" w:color="auto"/>
              <w:right w:val="single" w:sz="4" w:space="0" w:color="auto"/>
            </w:tcBorders>
            <w:shd w:val="clear" w:color="auto" w:fill="auto"/>
            <w:noWrap/>
            <w:vAlign w:val="center"/>
            <w:hideMark/>
          </w:tcPr>
          <w:p w14:paraId="4CDBE87D" w14:textId="77777777" w:rsidR="005B7DB4" w:rsidRPr="005B7DB4" w:rsidRDefault="005B7DB4" w:rsidP="005B7DB4">
            <w:pPr>
              <w:spacing w:before="0"/>
              <w:jc w:val="center"/>
              <w:rPr>
                <w:rFonts w:cs="Arial"/>
                <w:color w:val="000000"/>
              </w:rPr>
            </w:pPr>
            <w:r w:rsidRPr="005B7DB4">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2B72E4F8" w14:textId="77777777" w:rsidR="005B7DB4" w:rsidRPr="005B7DB4" w:rsidRDefault="005B7DB4" w:rsidP="005B7DB4">
            <w:pPr>
              <w:spacing w:before="0"/>
              <w:jc w:val="center"/>
              <w:rPr>
                <w:rFonts w:cs="Arial"/>
                <w:color w:val="000000"/>
              </w:rPr>
            </w:pPr>
            <w:r w:rsidRPr="005B7DB4">
              <w:rPr>
                <w:rFonts w:cs="Arial"/>
                <w:color w:val="000000"/>
              </w:rPr>
              <w:t>45</w:t>
            </w:r>
          </w:p>
        </w:tc>
      </w:tr>
      <w:tr w:rsidR="005B7DB4" w:rsidRPr="005B7DB4" w14:paraId="23AE5D4C" w14:textId="77777777" w:rsidTr="005B7DB4">
        <w:trPr>
          <w:trHeight w:val="300"/>
        </w:trPr>
        <w:tc>
          <w:tcPr>
            <w:tcW w:w="675" w:type="dxa"/>
            <w:tcBorders>
              <w:top w:val="nil"/>
              <w:left w:val="single" w:sz="8" w:space="0" w:color="auto"/>
              <w:bottom w:val="single" w:sz="4" w:space="0" w:color="auto"/>
              <w:right w:val="single" w:sz="4" w:space="0" w:color="auto"/>
            </w:tcBorders>
            <w:shd w:val="clear" w:color="auto" w:fill="auto"/>
            <w:vAlign w:val="center"/>
            <w:hideMark/>
          </w:tcPr>
          <w:p w14:paraId="71711EDC" w14:textId="77777777" w:rsidR="005B7DB4" w:rsidRPr="005B7DB4" w:rsidRDefault="005B7DB4" w:rsidP="005B7DB4">
            <w:pPr>
              <w:spacing w:before="0"/>
              <w:jc w:val="center"/>
              <w:rPr>
                <w:rFonts w:cs="Arial"/>
                <w:bCs/>
                <w:color w:val="000000"/>
              </w:rPr>
            </w:pPr>
            <w:r w:rsidRPr="005B7DB4">
              <w:rPr>
                <w:rFonts w:cs="Arial"/>
                <w:bCs/>
                <w:color w:val="000000"/>
              </w:rPr>
              <w:t>116</w:t>
            </w:r>
          </w:p>
        </w:tc>
        <w:tc>
          <w:tcPr>
            <w:tcW w:w="5836" w:type="dxa"/>
            <w:tcBorders>
              <w:top w:val="nil"/>
              <w:left w:val="nil"/>
              <w:bottom w:val="single" w:sz="4" w:space="0" w:color="auto"/>
              <w:right w:val="single" w:sz="4" w:space="0" w:color="auto"/>
            </w:tcBorders>
            <w:shd w:val="clear" w:color="auto" w:fill="auto"/>
            <w:vAlign w:val="center"/>
            <w:hideMark/>
          </w:tcPr>
          <w:p w14:paraId="1BB9D2BD" w14:textId="3FF9158B" w:rsidR="005B7DB4" w:rsidRPr="005B7DB4" w:rsidRDefault="005B7DB4" w:rsidP="005B7DB4">
            <w:pPr>
              <w:spacing w:before="0"/>
              <w:rPr>
                <w:rFonts w:cs="Arial"/>
                <w:color w:val="000000"/>
              </w:rPr>
            </w:pPr>
            <w:r w:rsidRPr="005B7DB4">
              <w:rPr>
                <w:rFonts w:cs="Arial"/>
                <w:color w:val="000000"/>
              </w:rPr>
              <w:t>Рукавице</w:t>
            </w:r>
            <w:r w:rsidR="00F50BCC">
              <w:rPr>
                <w:rFonts w:cs="Arial"/>
                <w:color w:val="000000"/>
              </w:rPr>
              <w:t xml:space="preserve"> –</w:t>
            </w:r>
            <w:r w:rsidRPr="005B7DB4">
              <w:rPr>
                <w:rFonts w:cs="Arial"/>
                <w:color w:val="000000"/>
              </w:rPr>
              <w:t xml:space="preserve"> Морнар</w:t>
            </w:r>
          </w:p>
        </w:tc>
        <w:tc>
          <w:tcPr>
            <w:tcW w:w="1193" w:type="dxa"/>
            <w:tcBorders>
              <w:top w:val="nil"/>
              <w:left w:val="nil"/>
              <w:bottom w:val="single" w:sz="4" w:space="0" w:color="auto"/>
              <w:right w:val="single" w:sz="4" w:space="0" w:color="auto"/>
            </w:tcBorders>
            <w:shd w:val="clear" w:color="auto" w:fill="auto"/>
            <w:noWrap/>
            <w:vAlign w:val="center"/>
            <w:hideMark/>
          </w:tcPr>
          <w:p w14:paraId="42D65708" w14:textId="77777777" w:rsidR="005B7DB4" w:rsidRPr="005B7DB4" w:rsidRDefault="005B7DB4" w:rsidP="005B7DB4">
            <w:pPr>
              <w:spacing w:before="0"/>
              <w:jc w:val="center"/>
              <w:rPr>
                <w:rFonts w:cs="Arial"/>
                <w:color w:val="000000"/>
              </w:rPr>
            </w:pPr>
            <w:r w:rsidRPr="005B7DB4">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33D5947D" w14:textId="77777777" w:rsidR="005B7DB4" w:rsidRPr="005B7DB4" w:rsidRDefault="005B7DB4" w:rsidP="005B7DB4">
            <w:pPr>
              <w:spacing w:before="0"/>
              <w:jc w:val="center"/>
              <w:rPr>
                <w:rFonts w:cs="Arial"/>
                <w:color w:val="000000"/>
              </w:rPr>
            </w:pPr>
            <w:r w:rsidRPr="005B7DB4">
              <w:rPr>
                <w:rFonts w:cs="Arial"/>
                <w:color w:val="000000"/>
              </w:rPr>
              <w:t>440</w:t>
            </w:r>
          </w:p>
        </w:tc>
      </w:tr>
      <w:tr w:rsidR="005B7DB4" w:rsidRPr="005B7DB4" w14:paraId="0CA81C19" w14:textId="77777777" w:rsidTr="005B7DB4">
        <w:trPr>
          <w:trHeight w:val="300"/>
        </w:trPr>
        <w:tc>
          <w:tcPr>
            <w:tcW w:w="675" w:type="dxa"/>
            <w:tcBorders>
              <w:top w:val="nil"/>
              <w:left w:val="single" w:sz="8" w:space="0" w:color="auto"/>
              <w:bottom w:val="single" w:sz="4" w:space="0" w:color="auto"/>
              <w:right w:val="single" w:sz="4" w:space="0" w:color="auto"/>
            </w:tcBorders>
            <w:shd w:val="clear" w:color="auto" w:fill="auto"/>
            <w:vAlign w:val="center"/>
            <w:hideMark/>
          </w:tcPr>
          <w:p w14:paraId="733DF6EF" w14:textId="77777777" w:rsidR="005B7DB4" w:rsidRPr="005B7DB4" w:rsidRDefault="005B7DB4" w:rsidP="005B7DB4">
            <w:pPr>
              <w:spacing w:before="0"/>
              <w:jc w:val="center"/>
              <w:rPr>
                <w:rFonts w:cs="Arial"/>
                <w:bCs/>
                <w:color w:val="000000"/>
              </w:rPr>
            </w:pPr>
            <w:r w:rsidRPr="005B7DB4">
              <w:rPr>
                <w:rFonts w:cs="Arial"/>
                <w:bCs/>
                <w:color w:val="000000"/>
              </w:rPr>
              <w:t>117</w:t>
            </w:r>
          </w:p>
        </w:tc>
        <w:tc>
          <w:tcPr>
            <w:tcW w:w="5836" w:type="dxa"/>
            <w:tcBorders>
              <w:top w:val="nil"/>
              <w:left w:val="nil"/>
              <w:bottom w:val="single" w:sz="4" w:space="0" w:color="auto"/>
              <w:right w:val="single" w:sz="4" w:space="0" w:color="auto"/>
            </w:tcBorders>
            <w:shd w:val="clear" w:color="auto" w:fill="auto"/>
            <w:vAlign w:val="center"/>
            <w:hideMark/>
          </w:tcPr>
          <w:p w14:paraId="2B373639" w14:textId="77777777" w:rsidR="005B7DB4" w:rsidRPr="005B7DB4" w:rsidRDefault="005B7DB4" w:rsidP="005B7DB4">
            <w:pPr>
              <w:spacing w:before="0"/>
              <w:rPr>
                <w:rFonts w:cs="Arial"/>
                <w:color w:val="000000"/>
              </w:rPr>
            </w:pPr>
            <w:r w:rsidRPr="005B7DB4">
              <w:rPr>
                <w:rFonts w:cs="Arial"/>
                <w:color w:val="000000"/>
              </w:rPr>
              <w:t>Пуцвал</w:t>
            </w:r>
          </w:p>
        </w:tc>
        <w:tc>
          <w:tcPr>
            <w:tcW w:w="1193" w:type="dxa"/>
            <w:tcBorders>
              <w:top w:val="nil"/>
              <w:left w:val="nil"/>
              <w:bottom w:val="single" w:sz="4" w:space="0" w:color="auto"/>
              <w:right w:val="single" w:sz="4" w:space="0" w:color="auto"/>
            </w:tcBorders>
            <w:shd w:val="clear" w:color="auto" w:fill="auto"/>
            <w:noWrap/>
            <w:vAlign w:val="center"/>
            <w:hideMark/>
          </w:tcPr>
          <w:p w14:paraId="0027E4E1" w14:textId="62598E11" w:rsidR="005B7DB4" w:rsidRPr="005B7DB4" w:rsidRDefault="005B7DB4" w:rsidP="005B7DB4">
            <w:pPr>
              <w:spacing w:before="0"/>
              <w:jc w:val="center"/>
              <w:rPr>
                <w:rFonts w:cs="Arial"/>
                <w:color w:val="000000"/>
              </w:rPr>
            </w:pPr>
            <w:r>
              <w:rPr>
                <w:rFonts w:cs="Arial"/>
                <w:color w:val="000000"/>
              </w:rPr>
              <w:t>kg</w:t>
            </w:r>
          </w:p>
        </w:tc>
        <w:tc>
          <w:tcPr>
            <w:tcW w:w="1200" w:type="dxa"/>
            <w:tcBorders>
              <w:top w:val="nil"/>
              <w:left w:val="nil"/>
              <w:bottom w:val="single" w:sz="4" w:space="0" w:color="auto"/>
              <w:right w:val="single" w:sz="4" w:space="0" w:color="auto"/>
            </w:tcBorders>
            <w:shd w:val="clear" w:color="auto" w:fill="auto"/>
            <w:noWrap/>
            <w:vAlign w:val="center"/>
            <w:hideMark/>
          </w:tcPr>
          <w:p w14:paraId="158439BF" w14:textId="77777777" w:rsidR="005B7DB4" w:rsidRPr="005B7DB4" w:rsidRDefault="005B7DB4" w:rsidP="005B7DB4">
            <w:pPr>
              <w:spacing w:before="0"/>
              <w:jc w:val="center"/>
              <w:rPr>
                <w:rFonts w:cs="Arial"/>
                <w:color w:val="000000"/>
              </w:rPr>
            </w:pPr>
            <w:r w:rsidRPr="005B7DB4">
              <w:rPr>
                <w:rFonts w:cs="Arial"/>
                <w:color w:val="000000"/>
              </w:rPr>
              <w:t>700</w:t>
            </w:r>
          </w:p>
        </w:tc>
      </w:tr>
      <w:tr w:rsidR="005B7DB4" w:rsidRPr="005B7DB4" w14:paraId="1E4D04D2" w14:textId="77777777" w:rsidTr="005B7DB4">
        <w:trPr>
          <w:trHeight w:val="300"/>
        </w:trPr>
        <w:tc>
          <w:tcPr>
            <w:tcW w:w="675" w:type="dxa"/>
            <w:tcBorders>
              <w:top w:val="nil"/>
              <w:left w:val="single" w:sz="8" w:space="0" w:color="auto"/>
              <w:bottom w:val="single" w:sz="4" w:space="0" w:color="auto"/>
              <w:right w:val="single" w:sz="4" w:space="0" w:color="auto"/>
            </w:tcBorders>
            <w:shd w:val="clear" w:color="auto" w:fill="auto"/>
            <w:vAlign w:val="center"/>
            <w:hideMark/>
          </w:tcPr>
          <w:p w14:paraId="284AA669" w14:textId="77777777" w:rsidR="005B7DB4" w:rsidRPr="005B7DB4" w:rsidRDefault="005B7DB4" w:rsidP="005B7DB4">
            <w:pPr>
              <w:spacing w:before="0"/>
              <w:jc w:val="center"/>
              <w:rPr>
                <w:rFonts w:cs="Arial"/>
                <w:bCs/>
                <w:color w:val="000000"/>
              </w:rPr>
            </w:pPr>
            <w:r w:rsidRPr="005B7DB4">
              <w:rPr>
                <w:rFonts w:cs="Arial"/>
                <w:bCs/>
                <w:color w:val="000000"/>
              </w:rPr>
              <w:t>118</w:t>
            </w:r>
          </w:p>
        </w:tc>
        <w:tc>
          <w:tcPr>
            <w:tcW w:w="5836" w:type="dxa"/>
            <w:tcBorders>
              <w:top w:val="nil"/>
              <w:left w:val="nil"/>
              <w:bottom w:val="single" w:sz="4" w:space="0" w:color="auto"/>
              <w:right w:val="single" w:sz="4" w:space="0" w:color="auto"/>
            </w:tcBorders>
            <w:shd w:val="clear" w:color="auto" w:fill="auto"/>
            <w:vAlign w:val="center"/>
            <w:hideMark/>
          </w:tcPr>
          <w:p w14:paraId="52DEC013" w14:textId="77777777" w:rsidR="005B7DB4" w:rsidRPr="005B7DB4" w:rsidRDefault="005B7DB4" w:rsidP="005B7DB4">
            <w:pPr>
              <w:spacing w:before="0"/>
              <w:rPr>
                <w:rFonts w:cs="Arial"/>
                <w:color w:val="000000"/>
              </w:rPr>
            </w:pPr>
            <w:r w:rsidRPr="005B7DB4">
              <w:rPr>
                <w:rFonts w:cs="Arial"/>
                <w:color w:val="000000"/>
              </w:rPr>
              <w:t xml:space="preserve">Комплет горионика са аутоматским паљењем и наставцима </w:t>
            </w:r>
          </w:p>
        </w:tc>
        <w:tc>
          <w:tcPr>
            <w:tcW w:w="1193" w:type="dxa"/>
            <w:tcBorders>
              <w:top w:val="nil"/>
              <w:left w:val="nil"/>
              <w:bottom w:val="single" w:sz="4" w:space="0" w:color="auto"/>
              <w:right w:val="single" w:sz="4" w:space="0" w:color="auto"/>
            </w:tcBorders>
            <w:shd w:val="clear" w:color="auto" w:fill="auto"/>
            <w:noWrap/>
            <w:vAlign w:val="center"/>
            <w:hideMark/>
          </w:tcPr>
          <w:p w14:paraId="467B7238" w14:textId="77777777" w:rsidR="005B7DB4" w:rsidRPr="005B7DB4" w:rsidRDefault="005B7DB4" w:rsidP="005B7DB4">
            <w:pPr>
              <w:spacing w:before="0"/>
              <w:jc w:val="center"/>
              <w:rPr>
                <w:rFonts w:cs="Arial"/>
                <w:color w:val="000000"/>
              </w:rPr>
            </w:pPr>
            <w:r w:rsidRPr="005B7DB4">
              <w:rPr>
                <w:rFonts w:cs="Arial"/>
                <w:color w:val="000000"/>
              </w:rPr>
              <w:t>ком</w:t>
            </w:r>
          </w:p>
        </w:tc>
        <w:tc>
          <w:tcPr>
            <w:tcW w:w="1200" w:type="dxa"/>
            <w:tcBorders>
              <w:top w:val="nil"/>
              <w:left w:val="nil"/>
              <w:bottom w:val="single" w:sz="4" w:space="0" w:color="auto"/>
              <w:right w:val="single" w:sz="4" w:space="0" w:color="auto"/>
            </w:tcBorders>
            <w:shd w:val="clear" w:color="auto" w:fill="auto"/>
            <w:noWrap/>
            <w:vAlign w:val="center"/>
            <w:hideMark/>
          </w:tcPr>
          <w:p w14:paraId="08D9959B" w14:textId="77777777" w:rsidR="005B7DB4" w:rsidRPr="005B7DB4" w:rsidRDefault="005B7DB4" w:rsidP="005B7DB4">
            <w:pPr>
              <w:spacing w:before="0"/>
              <w:jc w:val="center"/>
              <w:rPr>
                <w:rFonts w:cs="Arial"/>
                <w:color w:val="000000"/>
              </w:rPr>
            </w:pPr>
            <w:r w:rsidRPr="005B7DB4">
              <w:rPr>
                <w:rFonts w:cs="Arial"/>
                <w:color w:val="000000"/>
              </w:rPr>
              <w:t>10</w:t>
            </w:r>
          </w:p>
        </w:tc>
      </w:tr>
      <w:tr w:rsidR="005B7DB4" w:rsidRPr="005B7DB4" w14:paraId="7A0B7E87" w14:textId="77777777" w:rsidTr="005B7DB4">
        <w:trPr>
          <w:trHeight w:val="600"/>
        </w:trPr>
        <w:tc>
          <w:tcPr>
            <w:tcW w:w="675" w:type="dxa"/>
            <w:tcBorders>
              <w:top w:val="nil"/>
              <w:left w:val="single" w:sz="8" w:space="0" w:color="auto"/>
              <w:bottom w:val="single" w:sz="4" w:space="0" w:color="auto"/>
              <w:right w:val="single" w:sz="4" w:space="0" w:color="auto"/>
            </w:tcBorders>
            <w:shd w:val="clear" w:color="auto" w:fill="auto"/>
            <w:vAlign w:val="center"/>
            <w:hideMark/>
          </w:tcPr>
          <w:p w14:paraId="0BBEB7E5" w14:textId="77777777" w:rsidR="005B7DB4" w:rsidRPr="005B7DB4" w:rsidRDefault="005B7DB4" w:rsidP="005B7DB4">
            <w:pPr>
              <w:spacing w:before="0"/>
              <w:jc w:val="center"/>
              <w:rPr>
                <w:rFonts w:cs="Arial"/>
                <w:bCs/>
                <w:color w:val="000000"/>
              </w:rPr>
            </w:pPr>
            <w:r w:rsidRPr="005B7DB4">
              <w:rPr>
                <w:rFonts w:cs="Arial"/>
                <w:bCs/>
                <w:color w:val="000000"/>
              </w:rPr>
              <w:t>119</w:t>
            </w:r>
          </w:p>
        </w:tc>
        <w:tc>
          <w:tcPr>
            <w:tcW w:w="5836" w:type="dxa"/>
            <w:tcBorders>
              <w:top w:val="nil"/>
              <w:left w:val="nil"/>
              <w:bottom w:val="single" w:sz="4" w:space="0" w:color="auto"/>
              <w:right w:val="single" w:sz="4" w:space="0" w:color="auto"/>
            </w:tcBorders>
            <w:shd w:val="clear" w:color="auto" w:fill="auto"/>
            <w:vAlign w:val="center"/>
            <w:hideMark/>
          </w:tcPr>
          <w:p w14:paraId="2EA18A3C" w14:textId="77777777" w:rsidR="005B7DB4" w:rsidRPr="005B7DB4" w:rsidRDefault="005B7DB4" w:rsidP="005B7DB4">
            <w:pPr>
              <w:spacing w:before="0"/>
              <w:rPr>
                <w:rFonts w:cs="Arial"/>
                <w:color w:val="000000"/>
              </w:rPr>
            </w:pPr>
            <w:r w:rsidRPr="005B7DB4">
              <w:rPr>
                <w:rFonts w:cs="Arial"/>
                <w:color w:val="000000"/>
              </w:rPr>
              <w:t>ПВЦ трака за обележавање енергетских каблова</w:t>
            </w:r>
            <w:r w:rsidRPr="005B7DB4">
              <w:rPr>
                <w:rFonts w:cs="Arial"/>
                <w:color w:val="000000"/>
              </w:rPr>
              <w:br/>
              <w:t>опоменска трака</w:t>
            </w:r>
          </w:p>
        </w:tc>
        <w:tc>
          <w:tcPr>
            <w:tcW w:w="1193" w:type="dxa"/>
            <w:tcBorders>
              <w:top w:val="nil"/>
              <w:left w:val="nil"/>
              <w:bottom w:val="single" w:sz="4" w:space="0" w:color="auto"/>
              <w:right w:val="single" w:sz="4" w:space="0" w:color="auto"/>
            </w:tcBorders>
            <w:shd w:val="clear" w:color="auto" w:fill="auto"/>
            <w:noWrap/>
            <w:vAlign w:val="center"/>
            <w:hideMark/>
          </w:tcPr>
          <w:p w14:paraId="0640E290" w14:textId="4E8B866A" w:rsidR="005B7DB4" w:rsidRPr="005B7DB4" w:rsidRDefault="005B7DB4" w:rsidP="005B7DB4">
            <w:pPr>
              <w:spacing w:before="0"/>
              <w:jc w:val="center"/>
              <w:rPr>
                <w:rFonts w:cs="Arial"/>
                <w:color w:val="000000"/>
              </w:rPr>
            </w:pPr>
            <w:r>
              <w:rPr>
                <w:rFonts w:cs="Arial"/>
                <w:color w:val="000000"/>
              </w:rPr>
              <w:t>kg</w:t>
            </w:r>
          </w:p>
        </w:tc>
        <w:tc>
          <w:tcPr>
            <w:tcW w:w="1200" w:type="dxa"/>
            <w:tcBorders>
              <w:top w:val="nil"/>
              <w:left w:val="nil"/>
              <w:bottom w:val="single" w:sz="4" w:space="0" w:color="auto"/>
              <w:right w:val="single" w:sz="4" w:space="0" w:color="auto"/>
            </w:tcBorders>
            <w:shd w:val="clear" w:color="auto" w:fill="auto"/>
            <w:noWrap/>
            <w:vAlign w:val="center"/>
            <w:hideMark/>
          </w:tcPr>
          <w:p w14:paraId="02405BB9" w14:textId="77777777" w:rsidR="005B7DB4" w:rsidRPr="005B7DB4" w:rsidRDefault="005B7DB4" w:rsidP="005B7DB4">
            <w:pPr>
              <w:spacing w:before="0"/>
              <w:jc w:val="center"/>
              <w:rPr>
                <w:rFonts w:cs="Arial"/>
                <w:color w:val="000000"/>
              </w:rPr>
            </w:pPr>
            <w:r w:rsidRPr="005B7DB4">
              <w:rPr>
                <w:rFonts w:cs="Arial"/>
                <w:color w:val="000000"/>
              </w:rPr>
              <w:t>3000</w:t>
            </w:r>
          </w:p>
        </w:tc>
      </w:tr>
      <w:tr w:rsidR="005B7DB4" w:rsidRPr="005B7DB4" w14:paraId="7FC266E9" w14:textId="77777777" w:rsidTr="005B7DB4">
        <w:trPr>
          <w:trHeight w:val="300"/>
        </w:trPr>
        <w:tc>
          <w:tcPr>
            <w:tcW w:w="675" w:type="dxa"/>
            <w:tcBorders>
              <w:top w:val="nil"/>
              <w:left w:val="single" w:sz="8" w:space="0" w:color="auto"/>
              <w:bottom w:val="single" w:sz="4" w:space="0" w:color="auto"/>
              <w:right w:val="single" w:sz="4" w:space="0" w:color="auto"/>
            </w:tcBorders>
            <w:shd w:val="clear" w:color="auto" w:fill="auto"/>
            <w:vAlign w:val="center"/>
            <w:hideMark/>
          </w:tcPr>
          <w:p w14:paraId="2601F556" w14:textId="77777777" w:rsidR="005B7DB4" w:rsidRPr="005B7DB4" w:rsidRDefault="005B7DB4" w:rsidP="005B7DB4">
            <w:pPr>
              <w:spacing w:before="0"/>
              <w:jc w:val="center"/>
              <w:rPr>
                <w:rFonts w:cs="Arial"/>
                <w:bCs/>
                <w:color w:val="000000"/>
              </w:rPr>
            </w:pPr>
            <w:r w:rsidRPr="005B7DB4">
              <w:rPr>
                <w:rFonts w:cs="Arial"/>
                <w:bCs/>
                <w:color w:val="000000"/>
              </w:rPr>
              <w:t>120</w:t>
            </w:r>
          </w:p>
        </w:tc>
        <w:tc>
          <w:tcPr>
            <w:tcW w:w="5836" w:type="dxa"/>
            <w:tcBorders>
              <w:top w:val="nil"/>
              <w:left w:val="nil"/>
              <w:bottom w:val="single" w:sz="4" w:space="0" w:color="auto"/>
              <w:right w:val="single" w:sz="4" w:space="0" w:color="auto"/>
            </w:tcBorders>
            <w:shd w:val="clear" w:color="auto" w:fill="auto"/>
            <w:noWrap/>
            <w:vAlign w:val="center"/>
            <w:hideMark/>
          </w:tcPr>
          <w:p w14:paraId="342DAB33" w14:textId="77777777" w:rsidR="005B7DB4" w:rsidRPr="005B7DB4" w:rsidRDefault="005B7DB4" w:rsidP="005B7DB4">
            <w:pPr>
              <w:spacing w:before="0"/>
              <w:rPr>
                <w:rFonts w:cs="Arial"/>
                <w:color w:val="000000"/>
              </w:rPr>
            </w:pPr>
            <w:r w:rsidRPr="005B7DB4">
              <w:rPr>
                <w:rFonts w:cs="Arial"/>
                <w:color w:val="000000"/>
              </w:rPr>
              <w:t>Црево челично гибљиво, пластифицирано Фи 26-28</w:t>
            </w:r>
          </w:p>
        </w:tc>
        <w:tc>
          <w:tcPr>
            <w:tcW w:w="1193" w:type="dxa"/>
            <w:tcBorders>
              <w:top w:val="nil"/>
              <w:left w:val="nil"/>
              <w:bottom w:val="single" w:sz="4" w:space="0" w:color="auto"/>
              <w:right w:val="single" w:sz="4" w:space="0" w:color="auto"/>
            </w:tcBorders>
            <w:shd w:val="clear" w:color="auto" w:fill="auto"/>
            <w:noWrap/>
            <w:vAlign w:val="center"/>
            <w:hideMark/>
          </w:tcPr>
          <w:p w14:paraId="570D9DE4" w14:textId="6B8E3930" w:rsidR="005B7DB4" w:rsidRPr="005B7DB4" w:rsidRDefault="005B7DB4" w:rsidP="005B7DB4">
            <w:pPr>
              <w:spacing w:before="0"/>
              <w:jc w:val="center"/>
              <w:rPr>
                <w:rFonts w:cs="Arial"/>
                <w:color w:val="000000"/>
              </w:rPr>
            </w:pPr>
            <w:r>
              <w:rPr>
                <w:rFonts w:cs="Arial"/>
                <w:color w:val="000000"/>
              </w:rPr>
              <w:t>m</w:t>
            </w:r>
          </w:p>
        </w:tc>
        <w:tc>
          <w:tcPr>
            <w:tcW w:w="1200" w:type="dxa"/>
            <w:tcBorders>
              <w:top w:val="nil"/>
              <w:left w:val="nil"/>
              <w:bottom w:val="single" w:sz="4" w:space="0" w:color="auto"/>
              <w:right w:val="single" w:sz="4" w:space="0" w:color="auto"/>
            </w:tcBorders>
            <w:shd w:val="clear" w:color="auto" w:fill="auto"/>
            <w:noWrap/>
            <w:vAlign w:val="center"/>
            <w:hideMark/>
          </w:tcPr>
          <w:p w14:paraId="406F0FEA" w14:textId="77777777" w:rsidR="005B7DB4" w:rsidRPr="005B7DB4" w:rsidRDefault="005B7DB4" w:rsidP="005B7DB4">
            <w:pPr>
              <w:spacing w:before="0"/>
              <w:jc w:val="center"/>
              <w:rPr>
                <w:rFonts w:cs="Arial"/>
                <w:color w:val="000000"/>
              </w:rPr>
            </w:pPr>
            <w:r w:rsidRPr="005B7DB4">
              <w:rPr>
                <w:rFonts w:cs="Arial"/>
                <w:color w:val="000000"/>
              </w:rPr>
              <w:t>1300</w:t>
            </w:r>
          </w:p>
        </w:tc>
      </w:tr>
      <w:tr w:rsidR="005B7DB4" w:rsidRPr="005B7DB4" w14:paraId="7F5822C7" w14:textId="77777777" w:rsidTr="005B7DB4">
        <w:trPr>
          <w:trHeight w:val="300"/>
        </w:trPr>
        <w:tc>
          <w:tcPr>
            <w:tcW w:w="675" w:type="dxa"/>
            <w:tcBorders>
              <w:top w:val="nil"/>
              <w:left w:val="single" w:sz="8" w:space="0" w:color="auto"/>
              <w:bottom w:val="single" w:sz="4" w:space="0" w:color="auto"/>
              <w:right w:val="single" w:sz="4" w:space="0" w:color="auto"/>
            </w:tcBorders>
            <w:shd w:val="clear" w:color="auto" w:fill="auto"/>
            <w:vAlign w:val="center"/>
            <w:hideMark/>
          </w:tcPr>
          <w:p w14:paraId="5FF2EFDB" w14:textId="77777777" w:rsidR="005B7DB4" w:rsidRPr="005B7DB4" w:rsidRDefault="005B7DB4" w:rsidP="005B7DB4">
            <w:pPr>
              <w:spacing w:before="0"/>
              <w:jc w:val="center"/>
              <w:rPr>
                <w:rFonts w:cs="Arial"/>
                <w:bCs/>
                <w:color w:val="000000"/>
              </w:rPr>
            </w:pPr>
            <w:r w:rsidRPr="005B7DB4">
              <w:rPr>
                <w:rFonts w:cs="Arial"/>
                <w:bCs/>
                <w:color w:val="000000"/>
              </w:rPr>
              <w:t>121</w:t>
            </w:r>
          </w:p>
        </w:tc>
        <w:tc>
          <w:tcPr>
            <w:tcW w:w="5836" w:type="dxa"/>
            <w:tcBorders>
              <w:top w:val="nil"/>
              <w:left w:val="nil"/>
              <w:bottom w:val="single" w:sz="4" w:space="0" w:color="auto"/>
              <w:right w:val="single" w:sz="4" w:space="0" w:color="auto"/>
            </w:tcBorders>
            <w:shd w:val="clear" w:color="auto" w:fill="auto"/>
            <w:noWrap/>
            <w:vAlign w:val="center"/>
            <w:hideMark/>
          </w:tcPr>
          <w:p w14:paraId="05E87E1A" w14:textId="77777777" w:rsidR="005B7DB4" w:rsidRPr="005B7DB4" w:rsidRDefault="005B7DB4" w:rsidP="005B7DB4">
            <w:pPr>
              <w:spacing w:before="0"/>
              <w:rPr>
                <w:rFonts w:cs="Arial"/>
                <w:color w:val="000000"/>
              </w:rPr>
            </w:pPr>
            <w:r w:rsidRPr="005B7DB4">
              <w:rPr>
                <w:rFonts w:cs="Arial"/>
                <w:color w:val="000000"/>
              </w:rPr>
              <w:t>Црево челично гибљиво, пластифицирано Фи 33-35</w:t>
            </w:r>
          </w:p>
        </w:tc>
        <w:tc>
          <w:tcPr>
            <w:tcW w:w="1193" w:type="dxa"/>
            <w:tcBorders>
              <w:top w:val="nil"/>
              <w:left w:val="nil"/>
              <w:bottom w:val="single" w:sz="4" w:space="0" w:color="auto"/>
              <w:right w:val="single" w:sz="4" w:space="0" w:color="auto"/>
            </w:tcBorders>
            <w:shd w:val="clear" w:color="auto" w:fill="auto"/>
            <w:noWrap/>
            <w:vAlign w:val="center"/>
            <w:hideMark/>
          </w:tcPr>
          <w:p w14:paraId="433A613E" w14:textId="68F4452B" w:rsidR="005B7DB4" w:rsidRPr="005B7DB4" w:rsidRDefault="005B7DB4" w:rsidP="005B7DB4">
            <w:pPr>
              <w:spacing w:before="0"/>
              <w:jc w:val="center"/>
              <w:rPr>
                <w:rFonts w:cs="Arial"/>
                <w:color w:val="000000"/>
              </w:rPr>
            </w:pPr>
            <w:r>
              <w:rPr>
                <w:rFonts w:cs="Arial"/>
                <w:color w:val="000000"/>
              </w:rPr>
              <w:t>m</w:t>
            </w:r>
          </w:p>
        </w:tc>
        <w:tc>
          <w:tcPr>
            <w:tcW w:w="1200" w:type="dxa"/>
            <w:tcBorders>
              <w:top w:val="nil"/>
              <w:left w:val="nil"/>
              <w:bottom w:val="single" w:sz="4" w:space="0" w:color="auto"/>
              <w:right w:val="single" w:sz="4" w:space="0" w:color="auto"/>
            </w:tcBorders>
            <w:shd w:val="clear" w:color="auto" w:fill="auto"/>
            <w:noWrap/>
            <w:vAlign w:val="center"/>
            <w:hideMark/>
          </w:tcPr>
          <w:p w14:paraId="31B17166" w14:textId="77777777" w:rsidR="005B7DB4" w:rsidRPr="005B7DB4" w:rsidRDefault="005B7DB4" w:rsidP="005B7DB4">
            <w:pPr>
              <w:spacing w:before="0"/>
              <w:jc w:val="center"/>
              <w:rPr>
                <w:rFonts w:cs="Arial"/>
                <w:color w:val="000000"/>
              </w:rPr>
            </w:pPr>
            <w:r w:rsidRPr="005B7DB4">
              <w:rPr>
                <w:rFonts w:cs="Arial"/>
                <w:color w:val="000000"/>
              </w:rPr>
              <w:t>2200</w:t>
            </w:r>
          </w:p>
        </w:tc>
      </w:tr>
      <w:tr w:rsidR="005B7DB4" w:rsidRPr="005B7DB4" w14:paraId="2B7D757A" w14:textId="77777777" w:rsidTr="005B7DB4">
        <w:trPr>
          <w:trHeight w:val="300"/>
        </w:trPr>
        <w:tc>
          <w:tcPr>
            <w:tcW w:w="675" w:type="dxa"/>
            <w:tcBorders>
              <w:top w:val="nil"/>
              <w:left w:val="single" w:sz="8" w:space="0" w:color="auto"/>
              <w:bottom w:val="single" w:sz="4" w:space="0" w:color="auto"/>
              <w:right w:val="single" w:sz="4" w:space="0" w:color="auto"/>
            </w:tcBorders>
            <w:shd w:val="clear" w:color="auto" w:fill="auto"/>
            <w:vAlign w:val="center"/>
            <w:hideMark/>
          </w:tcPr>
          <w:p w14:paraId="733B2C7E" w14:textId="77777777" w:rsidR="005B7DB4" w:rsidRPr="005B7DB4" w:rsidRDefault="005B7DB4" w:rsidP="005B7DB4">
            <w:pPr>
              <w:spacing w:before="0"/>
              <w:jc w:val="center"/>
              <w:rPr>
                <w:rFonts w:cs="Arial"/>
                <w:bCs/>
                <w:color w:val="000000"/>
              </w:rPr>
            </w:pPr>
            <w:r w:rsidRPr="005B7DB4">
              <w:rPr>
                <w:rFonts w:cs="Arial"/>
                <w:bCs/>
                <w:color w:val="000000"/>
              </w:rPr>
              <w:t>122</w:t>
            </w:r>
          </w:p>
        </w:tc>
        <w:tc>
          <w:tcPr>
            <w:tcW w:w="5836" w:type="dxa"/>
            <w:tcBorders>
              <w:top w:val="nil"/>
              <w:left w:val="nil"/>
              <w:bottom w:val="single" w:sz="4" w:space="0" w:color="auto"/>
              <w:right w:val="single" w:sz="4" w:space="0" w:color="auto"/>
            </w:tcBorders>
            <w:shd w:val="clear" w:color="auto" w:fill="auto"/>
            <w:noWrap/>
            <w:vAlign w:val="center"/>
            <w:hideMark/>
          </w:tcPr>
          <w:p w14:paraId="4026D5E2" w14:textId="77777777" w:rsidR="005B7DB4" w:rsidRPr="005B7DB4" w:rsidRDefault="005B7DB4" w:rsidP="005B7DB4">
            <w:pPr>
              <w:spacing w:before="0"/>
              <w:rPr>
                <w:rFonts w:cs="Arial"/>
                <w:color w:val="000000"/>
              </w:rPr>
            </w:pPr>
            <w:r w:rsidRPr="005B7DB4">
              <w:rPr>
                <w:rFonts w:cs="Arial"/>
                <w:color w:val="000000"/>
              </w:rPr>
              <w:t>Изолир трака ПВЦ црна</w:t>
            </w:r>
          </w:p>
        </w:tc>
        <w:tc>
          <w:tcPr>
            <w:tcW w:w="1193" w:type="dxa"/>
            <w:tcBorders>
              <w:top w:val="nil"/>
              <w:left w:val="nil"/>
              <w:bottom w:val="single" w:sz="4" w:space="0" w:color="auto"/>
              <w:right w:val="single" w:sz="4" w:space="0" w:color="auto"/>
            </w:tcBorders>
            <w:shd w:val="clear" w:color="auto" w:fill="auto"/>
            <w:noWrap/>
            <w:vAlign w:val="center"/>
            <w:hideMark/>
          </w:tcPr>
          <w:p w14:paraId="2CE81F89" w14:textId="0DB50AB7" w:rsidR="005B7DB4" w:rsidRPr="005B7DB4" w:rsidRDefault="005B7DB4" w:rsidP="005B7DB4">
            <w:pPr>
              <w:spacing w:before="0"/>
              <w:jc w:val="center"/>
              <w:rPr>
                <w:rFonts w:cs="Arial"/>
                <w:color w:val="000000"/>
              </w:rPr>
            </w:pPr>
            <w:r>
              <w:rPr>
                <w:rFonts w:cs="Arial"/>
                <w:color w:val="000000"/>
              </w:rPr>
              <w:t>m</w:t>
            </w:r>
          </w:p>
        </w:tc>
        <w:tc>
          <w:tcPr>
            <w:tcW w:w="1200" w:type="dxa"/>
            <w:tcBorders>
              <w:top w:val="nil"/>
              <w:left w:val="nil"/>
              <w:bottom w:val="single" w:sz="4" w:space="0" w:color="auto"/>
              <w:right w:val="single" w:sz="4" w:space="0" w:color="auto"/>
            </w:tcBorders>
            <w:shd w:val="clear" w:color="auto" w:fill="auto"/>
            <w:noWrap/>
            <w:vAlign w:val="center"/>
            <w:hideMark/>
          </w:tcPr>
          <w:p w14:paraId="600E9BD7" w14:textId="77777777" w:rsidR="005B7DB4" w:rsidRPr="005B7DB4" w:rsidRDefault="005B7DB4" w:rsidP="005B7DB4">
            <w:pPr>
              <w:spacing w:before="0"/>
              <w:jc w:val="center"/>
              <w:rPr>
                <w:rFonts w:cs="Arial"/>
                <w:color w:val="000000"/>
              </w:rPr>
            </w:pPr>
            <w:r w:rsidRPr="005B7DB4">
              <w:rPr>
                <w:rFonts w:cs="Arial"/>
                <w:color w:val="000000"/>
              </w:rPr>
              <w:t>3000</w:t>
            </w:r>
          </w:p>
        </w:tc>
      </w:tr>
      <w:tr w:rsidR="005B7DB4" w:rsidRPr="005B7DB4" w14:paraId="0790096A" w14:textId="77777777" w:rsidTr="005B7DB4">
        <w:trPr>
          <w:trHeight w:val="300"/>
        </w:trPr>
        <w:tc>
          <w:tcPr>
            <w:tcW w:w="675" w:type="dxa"/>
            <w:tcBorders>
              <w:top w:val="nil"/>
              <w:left w:val="single" w:sz="8" w:space="0" w:color="auto"/>
              <w:bottom w:val="single" w:sz="4" w:space="0" w:color="auto"/>
              <w:right w:val="single" w:sz="4" w:space="0" w:color="auto"/>
            </w:tcBorders>
            <w:shd w:val="clear" w:color="auto" w:fill="auto"/>
            <w:vAlign w:val="center"/>
            <w:hideMark/>
          </w:tcPr>
          <w:p w14:paraId="07109228" w14:textId="77777777" w:rsidR="005B7DB4" w:rsidRPr="005B7DB4" w:rsidRDefault="005B7DB4" w:rsidP="005B7DB4">
            <w:pPr>
              <w:spacing w:before="0"/>
              <w:jc w:val="center"/>
              <w:rPr>
                <w:rFonts w:cs="Arial"/>
                <w:bCs/>
                <w:color w:val="000000"/>
              </w:rPr>
            </w:pPr>
            <w:r w:rsidRPr="005B7DB4">
              <w:rPr>
                <w:rFonts w:cs="Arial"/>
                <w:bCs/>
                <w:color w:val="000000"/>
              </w:rPr>
              <w:t>123</w:t>
            </w:r>
          </w:p>
        </w:tc>
        <w:tc>
          <w:tcPr>
            <w:tcW w:w="5836" w:type="dxa"/>
            <w:tcBorders>
              <w:top w:val="nil"/>
              <w:left w:val="nil"/>
              <w:bottom w:val="single" w:sz="4" w:space="0" w:color="auto"/>
              <w:right w:val="single" w:sz="4" w:space="0" w:color="auto"/>
            </w:tcBorders>
            <w:shd w:val="clear" w:color="auto" w:fill="auto"/>
            <w:noWrap/>
            <w:vAlign w:val="center"/>
            <w:hideMark/>
          </w:tcPr>
          <w:p w14:paraId="21C3AAED" w14:textId="77777777" w:rsidR="005B7DB4" w:rsidRPr="005B7DB4" w:rsidRDefault="005B7DB4" w:rsidP="005B7DB4">
            <w:pPr>
              <w:spacing w:before="0"/>
              <w:rPr>
                <w:rFonts w:cs="Arial"/>
                <w:color w:val="000000"/>
              </w:rPr>
            </w:pPr>
            <w:r w:rsidRPr="005B7DB4">
              <w:rPr>
                <w:rFonts w:cs="Arial"/>
                <w:color w:val="000000"/>
              </w:rPr>
              <w:t>Изолир трака ПВЦ плава</w:t>
            </w:r>
          </w:p>
        </w:tc>
        <w:tc>
          <w:tcPr>
            <w:tcW w:w="1193" w:type="dxa"/>
            <w:tcBorders>
              <w:top w:val="nil"/>
              <w:left w:val="nil"/>
              <w:bottom w:val="single" w:sz="4" w:space="0" w:color="auto"/>
              <w:right w:val="single" w:sz="4" w:space="0" w:color="auto"/>
            </w:tcBorders>
            <w:shd w:val="clear" w:color="auto" w:fill="auto"/>
            <w:noWrap/>
            <w:vAlign w:val="center"/>
            <w:hideMark/>
          </w:tcPr>
          <w:p w14:paraId="6A8107E2" w14:textId="50B190FC" w:rsidR="005B7DB4" w:rsidRPr="005B7DB4" w:rsidRDefault="005B7DB4" w:rsidP="005B7DB4">
            <w:pPr>
              <w:spacing w:before="0"/>
              <w:jc w:val="center"/>
              <w:rPr>
                <w:rFonts w:cs="Arial"/>
                <w:color w:val="000000"/>
              </w:rPr>
            </w:pPr>
            <w:r>
              <w:rPr>
                <w:rFonts w:cs="Arial"/>
                <w:color w:val="000000"/>
              </w:rPr>
              <w:t>m</w:t>
            </w:r>
          </w:p>
        </w:tc>
        <w:tc>
          <w:tcPr>
            <w:tcW w:w="1200" w:type="dxa"/>
            <w:tcBorders>
              <w:top w:val="nil"/>
              <w:left w:val="nil"/>
              <w:bottom w:val="single" w:sz="4" w:space="0" w:color="auto"/>
              <w:right w:val="single" w:sz="4" w:space="0" w:color="auto"/>
            </w:tcBorders>
            <w:shd w:val="clear" w:color="auto" w:fill="auto"/>
            <w:noWrap/>
            <w:vAlign w:val="center"/>
            <w:hideMark/>
          </w:tcPr>
          <w:p w14:paraId="7318555F" w14:textId="77777777" w:rsidR="005B7DB4" w:rsidRPr="005B7DB4" w:rsidRDefault="005B7DB4" w:rsidP="005B7DB4">
            <w:pPr>
              <w:spacing w:before="0"/>
              <w:jc w:val="center"/>
              <w:rPr>
                <w:rFonts w:cs="Arial"/>
                <w:color w:val="000000"/>
              </w:rPr>
            </w:pPr>
            <w:r w:rsidRPr="005B7DB4">
              <w:rPr>
                <w:rFonts w:cs="Arial"/>
                <w:color w:val="000000"/>
              </w:rPr>
              <w:t>1000</w:t>
            </w:r>
          </w:p>
        </w:tc>
      </w:tr>
      <w:tr w:rsidR="005B7DB4" w:rsidRPr="005B7DB4" w14:paraId="38BB07C7" w14:textId="77777777" w:rsidTr="005B7DB4">
        <w:trPr>
          <w:trHeight w:val="315"/>
        </w:trPr>
        <w:tc>
          <w:tcPr>
            <w:tcW w:w="675" w:type="dxa"/>
            <w:tcBorders>
              <w:top w:val="nil"/>
              <w:left w:val="single" w:sz="8" w:space="0" w:color="auto"/>
              <w:bottom w:val="single" w:sz="8" w:space="0" w:color="auto"/>
              <w:right w:val="single" w:sz="4" w:space="0" w:color="auto"/>
            </w:tcBorders>
            <w:shd w:val="clear" w:color="auto" w:fill="auto"/>
            <w:vAlign w:val="center"/>
            <w:hideMark/>
          </w:tcPr>
          <w:p w14:paraId="3BC5CA33" w14:textId="77777777" w:rsidR="005B7DB4" w:rsidRPr="005B7DB4" w:rsidRDefault="005B7DB4" w:rsidP="005B7DB4">
            <w:pPr>
              <w:spacing w:before="0"/>
              <w:jc w:val="center"/>
              <w:rPr>
                <w:rFonts w:cs="Arial"/>
                <w:bCs/>
                <w:color w:val="000000"/>
              </w:rPr>
            </w:pPr>
            <w:r w:rsidRPr="005B7DB4">
              <w:rPr>
                <w:rFonts w:cs="Arial"/>
                <w:bCs/>
                <w:color w:val="000000"/>
              </w:rPr>
              <w:t>124</w:t>
            </w:r>
          </w:p>
        </w:tc>
        <w:tc>
          <w:tcPr>
            <w:tcW w:w="5836" w:type="dxa"/>
            <w:tcBorders>
              <w:top w:val="nil"/>
              <w:left w:val="nil"/>
              <w:bottom w:val="single" w:sz="8" w:space="0" w:color="auto"/>
              <w:right w:val="single" w:sz="4" w:space="0" w:color="auto"/>
            </w:tcBorders>
            <w:shd w:val="clear" w:color="auto" w:fill="auto"/>
            <w:noWrap/>
            <w:vAlign w:val="center"/>
            <w:hideMark/>
          </w:tcPr>
          <w:p w14:paraId="2DEAE430" w14:textId="77777777" w:rsidR="005B7DB4" w:rsidRPr="005B7DB4" w:rsidRDefault="005B7DB4" w:rsidP="005B7DB4">
            <w:pPr>
              <w:spacing w:before="0"/>
              <w:rPr>
                <w:rFonts w:cs="Arial"/>
                <w:color w:val="000000"/>
              </w:rPr>
            </w:pPr>
            <w:r w:rsidRPr="005B7DB4">
              <w:rPr>
                <w:rFonts w:cs="Arial"/>
                <w:color w:val="000000"/>
              </w:rPr>
              <w:t>Изолир трака ПВЦ жуто-зелена</w:t>
            </w:r>
          </w:p>
        </w:tc>
        <w:tc>
          <w:tcPr>
            <w:tcW w:w="1193" w:type="dxa"/>
            <w:tcBorders>
              <w:top w:val="nil"/>
              <w:left w:val="nil"/>
              <w:bottom w:val="single" w:sz="8" w:space="0" w:color="auto"/>
              <w:right w:val="single" w:sz="4" w:space="0" w:color="auto"/>
            </w:tcBorders>
            <w:shd w:val="clear" w:color="auto" w:fill="auto"/>
            <w:noWrap/>
            <w:vAlign w:val="center"/>
            <w:hideMark/>
          </w:tcPr>
          <w:p w14:paraId="2740E13A" w14:textId="61674D91" w:rsidR="005B7DB4" w:rsidRPr="005B7DB4" w:rsidRDefault="005B7DB4" w:rsidP="005B7DB4">
            <w:pPr>
              <w:spacing w:before="0"/>
              <w:jc w:val="center"/>
              <w:rPr>
                <w:rFonts w:cs="Arial"/>
                <w:color w:val="000000"/>
              </w:rPr>
            </w:pPr>
            <w:r>
              <w:rPr>
                <w:rFonts w:cs="Arial"/>
                <w:color w:val="000000"/>
              </w:rPr>
              <w:t>m</w:t>
            </w:r>
          </w:p>
        </w:tc>
        <w:tc>
          <w:tcPr>
            <w:tcW w:w="1200" w:type="dxa"/>
            <w:tcBorders>
              <w:top w:val="nil"/>
              <w:left w:val="nil"/>
              <w:bottom w:val="single" w:sz="8" w:space="0" w:color="auto"/>
              <w:right w:val="single" w:sz="4" w:space="0" w:color="auto"/>
            </w:tcBorders>
            <w:shd w:val="clear" w:color="auto" w:fill="auto"/>
            <w:noWrap/>
            <w:vAlign w:val="center"/>
            <w:hideMark/>
          </w:tcPr>
          <w:p w14:paraId="7F0D3519" w14:textId="77777777" w:rsidR="005B7DB4" w:rsidRPr="005B7DB4" w:rsidRDefault="005B7DB4" w:rsidP="005B7DB4">
            <w:pPr>
              <w:spacing w:before="0"/>
              <w:jc w:val="center"/>
              <w:rPr>
                <w:rFonts w:cs="Arial"/>
                <w:color w:val="000000"/>
              </w:rPr>
            </w:pPr>
            <w:r w:rsidRPr="005B7DB4">
              <w:rPr>
                <w:rFonts w:cs="Arial"/>
                <w:color w:val="000000"/>
              </w:rPr>
              <w:t>1000</w:t>
            </w:r>
          </w:p>
        </w:tc>
      </w:tr>
    </w:tbl>
    <w:p w14:paraId="62A10CB4" w14:textId="77777777" w:rsidR="005B7DB4" w:rsidRDefault="005B7DB4" w:rsidP="005A2040">
      <w:pPr>
        <w:spacing w:before="0" w:line="0" w:lineRule="atLeast"/>
        <w:rPr>
          <w:rFonts w:cs="Arial"/>
          <w:b/>
          <w:lang w:val="sr-Cyrl-CS"/>
        </w:rPr>
      </w:pPr>
    </w:p>
    <w:p w14:paraId="0FFDDB1D" w14:textId="77777777" w:rsidR="00481179" w:rsidRDefault="00481179" w:rsidP="00481179">
      <w:pPr>
        <w:ind w:firstLine="708"/>
        <w:rPr>
          <w:rFonts w:eastAsia="Calibri" w:cs="Arial"/>
          <w:color w:val="000000"/>
          <w:lang w:val="ru-RU"/>
        </w:rPr>
      </w:pPr>
    </w:p>
    <w:p w14:paraId="6CDD8128" w14:textId="77777777" w:rsidR="00206967" w:rsidRDefault="00206967" w:rsidP="00481179">
      <w:pPr>
        <w:ind w:firstLine="708"/>
        <w:rPr>
          <w:rFonts w:eastAsia="Calibri" w:cs="Arial"/>
          <w:color w:val="000000"/>
          <w:lang w:val="ru-RU"/>
        </w:rPr>
      </w:pPr>
    </w:p>
    <w:p w14:paraId="08B0D093" w14:textId="77777777" w:rsidR="00206967" w:rsidRDefault="00206967" w:rsidP="00481179">
      <w:pPr>
        <w:ind w:firstLine="708"/>
        <w:rPr>
          <w:rFonts w:eastAsia="Calibri" w:cs="Arial"/>
          <w:color w:val="000000"/>
          <w:lang w:val="ru-RU"/>
        </w:rPr>
      </w:pPr>
    </w:p>
    <w:p w14:paraId="023E4064" w14:textId="77777777" w:rsidR="00206967" w:rsidRDefault="00206967" w:rsidP="00481179">
      <w:pPr>
        <w:ind w:firstLine="708"/>
        <w:rPr>
          <w:rFonts w:eastAsia="Calibri" w:cs="Arial"/>
          <w:color w:val="000000"/>
          <w:lang w:val="ru-RU"/>
        </w:rPr>
      </w:pPr>
    </w:p>
    <w:p w14:paraId="2938FD84" w14:textId="77777777" w:rsidR="00206967" w:rsidRDefault="00206967" w:rsidP="00481179">
      <w:pPr>
        <w:ind w:firstLine="708"/>
        <w:rPr>
          <w:rFonts w:eastAsia="Calibri" w:cs="Arial"/>
          <w:color w:val="000000"/>
          <w:lang w:val="ru-RU"/>
        </w:rPr>
      </w:pPr>
    </w:p>
    <w:p w14:paraId="0A628BD9" w14:textId="77777777" w:rsidR="00206967" w:rsidRDefault="00206967" w:rsidP="00481179">
      <w:pPr>
        <w:ind w:firstLine="708"/>
        <w:rPr>
          <w:rFonts w:eastAsia="Calibri" w:cs="Arial"/>
          <w:color w:val="000000"/>
          <w:lang w:val="ru-RU"/>
        </w:rPr>
      </w:pPr>
    </w:p>
    <w:p w14:paraId="019BB49D" w14:textId="77777777" w:rsidR="00206967" w:rsidRDefault="00206967" w:rsidP="00481179">
      <w:pPr>
        <w:ind w:firstLine="708"/>
        <w:rPr>
          <w:rFonts w:eastAsia="Calibri" w:cs="Arial"/>
          <w:color w:val="000000"/>
          <w:lang w:val="ru-RU"/>
        </w:rPr>
      </w:pPr>
    </w:p>
    <w:p w14:paraId="4D6CA807" w14:textId="77777777" w:rsidR="00206967" w:rsidRDefault="00206967" w:rsidP="00481179">
      <w:pPr>
        <w:ind w:firstLine="708"/>
        <w:rPr>
          <w:rFonts w:eastAsia="Calibri" w:cs="Arial"/>
          <w:color w:val="000000"/>
          <w:lang w:val="ru-RU"/>
        </w:rPr>
      </w:pPr>
    </w:p>
    <w:p w14:paraId="5C76E8D6" w14:textId="77777777" w:rsidR="00206967" w:rsidRDefault="00206967" w:rsidP="00481179">
      <w:pPr>
        <w:ind w:firstLine="708"/>
        <w:rPr>
          <w:rFonts w:eastAsia="Calibri" w:cs="Arial"/>
          <w:color w:val="000000"/>
          <w:lang w:val="ru-RU"/>
        </w:rPr>
      </w:pPr>
    </w:p>
    <w:p w14:paraId="58CF4C4E" w14:textId="77777777" w:rsidR="00206967" w:rsidRDefault="00206967" w:rsidP="00481179">
      <w:pPr>
        <w:ind w:firstLine="708"/>
        <w:rPr>
          <w:rFonts w:eastAsia="Calibri" w:cs="Arial"/>
          <w:color w:val="000000"/>
          <w:lang w:val="ru-RU"/>
        </w:rPr>
      </w:pPr>
    </w:p>
    <w:p w14:paraId="5DB70D94" w14:textId="77777777" w:rsidR="00A64412" w:rsidRDefault="00A64412" w:rsidP="00481179">
      <w:pPr>
        <w:ind w:firstLine="708"/>
        <w:rPr>
          <w:rFonts w:eastAsia="Calibri" w:cs="Arial"/>
          <w:color w:val="000000"/>
          <w:lang w:val="ru-RU"/>
        </w:rPr>
      </w:pPr>
    </w:p>
    <w:p w14:paraId="23AF4220" w14:textId="77777777" w:rsidR="00206967" w:rsidRPr="00073196" w:rsidRDefault="00206967" w:rsidP="00481179">
      <w:pPr>
        <w:ind w:firstLine="708"/>
        <w:rPr>
          <w:rFonts w:eastAsia="Calibri" w:cs="Arial"/>
          <w:color w:val="000000"/>
          <w:lang w:val="ru-RU"/>
        </w:rPr>
      </w:pPr>
    </w:p>
    <w:tbl>
      <w:tblPr>
        <w:tblW w:w="9690" w:type="dxa"/>
        <w:tblLook w:val="04A0" w:firstRow="1" w:lastRow="0" w:firstColumn="1" w:lastColumn="0" w:noHBand="0" w:noVBand="1"/>
      </w:tblPr>
      <w:tblGrid>
        <w:gridCol w:w="905"/>
        <w:gridCol w:w="4099"/>
        <w:gridCol w:w="661"/>
        <w:gridCol w:w="1858"/>
        <w:gridCol w:w="2167"/>
      </w:tblGrid>
      <w:tr w:rsidR="00F50BCC" w:rsidRPr="002E41D5" w14:paraId="375AC3C7" w14:textId="77777777" w:rsidTr="00F50BCC">
        <w:trPr>
          <w:trHeight w:val="544"/>
        </w:trPr>
        <w:tc>
          <w:tcPr>
            <w:tcW w:w="969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99ED7B3" w14:textId="77777777" w:rsidR="00F50BCC" w:rsidRPr="00277728" w:rsidRDefault="00F50BCC" w:rsidP="00980722">
            <w:pPr>
              <w:spacing w:before="0"/>
              <w:jc w:val="center"/>
              <w:rPr>
                <w:rFonts w:cs="Arial"/>
                <w:b/>
                <w:color w:val="000000" w:themeColor="text1"/>
                <w:lang w:val="sr-Cyrl-RS"/>
              </w:rPr>
            </w:pPr>
            <w:r w:rsidRPr="00277728">
              <w:rPr>
                <w:rFonts w:cs="Arial"/>
                <w:b/>
                <w:color w:val="000000" w:themeColor="text1"/>
                <w:lang w:val="sr-Cyrl-RS"/>
              </w:rPr>
              <w:t>ТЕХНИЧКЕ КАРАКТЕРИСТИКЕ</w:t>
            </w:r>
          </w:p>
          <w:p w14:paraId="4DC5C671" w14:textId="77777777" w:rsidR="00F50BCC" w:rsidRPr="00277728" w:rsidRDefault="00F50BCC" w:rsidP="00980722">
            <w:pPr>
              <w:spacing w:before="0"/>
              <w:jc w:val="center"/>
              <w:rPr>
                <w:rFonts w:cs="Arial"/>
                <w:color w:val="000000" w:themeColor="text1"/>
                <w:lang w:val="sr-Cyrl-RS"/>
              </w:rPr>
            </w:pPr>
            <w:r w:rsidRPr="00277728">
              <w:rPr>
                <w:rFonts w:cs="Arial"/>
                <w:b/>
                <w:color w:val="000000" w:themeColor="text1"/>
                <w:lang w:val="sr-Cyrl-RS"/>
              </w:rPr>
              <w:t>Гелом испуњена кабловска спојница са припадајућим механичким конекторима за каблове изоловане пластичном масом</w:t>
            </w:r>
            <w:r w:rsidRPr="00277728">
              <w:rPr>
                <w:rFonts w:cs="Arial"/>
                <w:b/>
                <w:color w:val="000000" w:themeColor="text1"/>
                <w:lang w:val="sr-Cyrl-RS"/>
              </w:rPr>
              <w:br/>
              <w:t xml:space="preserve"> без арматуре </w:t>
            </w:r>
            <w:r w:rsidRPr="002E41D5">
              <w:rPr>
                <w:rFonts w:cs="Arial"/>
                <w:b/>
                <w:color w:val="000000" w:themeColor="text1"/>
                <w:lang w:val="ru-RU"/>
              </w:rPr>
              <w:t>0,6/1</w:t>
            </w:r>
            <w:r w:rsidRPr="00277728">
              <w:rPr>
                <w:rFonts w:cs="Arial"/>
                <w:b/>
                <w:color w:val="000000" w:themeColor="text1"/>
              </w:rPr>
              <w:t>kV</w:t>
            </w:r>
            <w:r w:rsidRPr="002E41D5">
              <w:rPr>
                <w:rFonts w:cs="Arial"/>
                <w:b/>
                <w:color w:val="000000" w:themeColor="text1"/>
                <w:lang w:val="ru-RU"/>
              </w:rPr>
              <w:t xml:space="preserve"> (1,2</w:t>
            </w:r>
            <w:r w:rsidRPr="00277728">
              <w:rPr>
                <w:rFonts w:cs="Arial"/>
                <w:b/>
                <w:color w:val="000000" w:themeColor="text1"/>
              </w:rPr>
              <w:t>kV</w:t>
            </w:r>
            <w:r w:rsidRPr="002E41D5">
              <w:rPr>
                <w:rFonts w:cs="Arial"/>
                <w:b/>
                <w:color w:val="000000" w:themeColor="text1"/>
                <w:lang w:val="ru-RU"/>
              </w:rPr>
              <w:t>)</w:t>
            </w:r>
            <w:r w:rsidRPr="00277728">
              <w:rPr>
                <w:rFonts w:cs="Arial"/>
                <w:b/>
                <w:color w:val="000000" w:themeColor="text1"/>
                <w:lang w:val="sr-Latn-RS"/>
              </w:rPr>
              <w:t xml:space="preserve">, </w:t>
            </w:r>
            <w:r w:rsidRPr="00277728">
              <w:rPr>
                <w:rFonts w:cs="Arial"/>
                <w:b/>
                <w:color w:val="000000" w:themeColor="text1"/>
                <w:lang w:val="sr-Cyrl-RS"/>
              </w:rPr>
              <w:t xml:space="preserve">3-5 </w:t>
            </w:r>
            <w:r w:rsidRPr="00277728">
              <w:rPr>
                <w:rFonts w:cs="Arial"/>
                <w:b/>
                <w:color w:val="000000" w:themeColor="text1"/>
                <w:lang w:val="sr-Latn-RS"/>
              </w:rPr>
              <w:t>x</w:t>
            </w:r>
            <w:r w:rsidRPr="00277728">
              <w:rPr>
                <w:rFonts w:cs="Arial"/>
                <w:b/>
                <w:color w:val="000000" w:themeColor="text1"/>
                <w:lang w:val="sr-Cyrl-RS"/>
              </w:rPr>
              <w:t xml:space="preserve"> 6-16 </w:t>
            </w:r>
            <w:r w:rsidRPr="00277728">
              <w:rPr>
                <w:rFonts w:cs="Arial"/>
                <w:b/>
                <w:color w:val="000000" w:themeColor="text1"/>
                <w:lang w:val="sr-Latn-RS"/>
              </w:rPr>
              <w:t>mm2</w:t>
            </w:r>
          </w:p>
        </w:tc>
      </w:tr>
      <w:tr w:rsidR="00F50BCC" w:rsidRPr="00277728" w14:paraId="35A302A5" w14:textId="77777777" w:rsidTr="00F50BCC">
        <w:trPr>
          <w:trHeight w:val="544"/>
        </w:trPr>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158442" w14:textId="77777777" w:rsidR="00F50BCC" w:rsidRPr="00277728" w:rsidRDefault="00F50BCC" w:rsidP="00980722">
            <w:pPr>
              <w:spacing w:before="0"/>
              <w:jc w:val="center"/>
              <w:rPr>
                <w:rFonts w:cs="Arial"/>
                <w:color w:val="000000" w:themeColor="text1"/>
              </w:rPr>
            </w:pPr>
            <w:r w:rsidRPr="00277728">
              <w:rPr>
                <w:rFonts w:cs="Arial"/>
                <w:color w:val="000000" w:themeColor="text1"/>
              </w:rPr>
              <w:t>Р.број.</w:t>
            </w:r>
          </w:p>
        </w:tc>
        <w:tc>
          <w:tcPr>
            <w:tcW w:w="4193" w:type="dxa"/>
            <w:tcBorders>
              <w:top w:val="single" w:sz="4" w:space="0" w:color="auto"/>
              <w:left w:val="nil"/>
              <w:bottom w:val="single" w:sz="4" w:space="0" w:color="auto"/>
              <w:right w:val="single" w:sz="4" w:space="0" w:color="auto"/>
            </w:tcBorders>
            <w:shd w:val="clear" w:color="auto" w:fill="auto"/>
            <w:vAlign w:val="center"/>
            <w:hideMark/>
          </w:tcPr>
          <w:p w14:paraId="447F9F15" w14:textId="77777777" w:rsidR="00F50BCC" w:rsidRPr="00277728" w:rsidRDefault="00F50BCC" w:rsidP="00980722">
            <w:pPr>
              <w:spacing w:before="0"/>
              <w:jc w:val="center"/>
              <w:rPr>
                <w:rFonts w:cs="Arial"/>
                <w:color w:val="000000" w:themeColor="text1"/>
              </w:rPr>
            </w:pPr>
            <w:r w:rsidRPr="00277728">
              <w:rPr>
                <w:rFonts w:cs="Arial"/>
                <w:color w:val="000000" w:themeColor="text1"/>
              </w:rPr>
              <w:t>Карактеристике</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F06D0ED" w14:textId="77777777" w:rsidR="00F50BCC" w:rsidRPr="00277728" w:rsidRDefault="00F50BCC" w:rsidP="00980722">
            <w:pPr>
              <w:spacing w:before="0"/>
              <w:jc w:val="center"/>
              <w:rPr>
                <w:rFonts w:cs="Arial"/>
                <w:color w:val="000000" w:themeColor="text1"/>
              </w:rPr>
            </w:pPr>
          </w:p>
        </w:tc>
        <w:tc>
          <w:tcPr>
            <w:tcW w:w="1858" w:type="dxa"/>
            <w:tcBorders>
              <w:top w:val="single" w:sz="4" w:space="0" w:color="auto"/>
              <w:left w:val="nil"/>
              <w:bottom w:val="single" w:sz="4" w:space="0" w:color="auto"/>
              <w:right w:val="single" w:sz="4" w:space="0" w:color="auto"/>
            </w:tcBorders>
            <w:shd w:val="clear" w:color="auto" w:fill="auto"/>
            <w:noWrap/>
            <w:vAlign w:val="center"/>
            <w:hideMark/>
          </w:tcPr>
          <w:p w14:paraId="738A0E4E" w14:textId="77777777" w:rsidR="00F50BCC" w:rsidRPr="00277728" w:rsidRDefault="00F50BCC" w:rsidP="00980722">
            <w:pPr>
              <w:spacing w:before="0"/>
              <w:jc w:val="center"/>
              <w:rPr>
                <w:rFonts w:cs="Arial"/>
                <w:color w:val="000000" w:themeColor="text1"/>
              </w:rPr>
            </w:pPr>
            <w:r w:rsidRPr="00277728">
              <w:rPr>
                <w:rFonts w:cs="Arial"/>
                <w:color w:val="000000" w:themeColor="text1"/>
              </w:rPr>
              <w:t>Захтевано</w:t>
            </w:r>
          </w:p>
        </w:tc>
        <w:tc>
          <w:tcPr>
            <w:tcW w:w="2167" w:type="dxa"/>
            <w:tcBorders>
              <w:top w:val="single" w:sz="4" w:space="0" w:color="auto"/>
              <w:left w:val="nil"/>
              <w:bottom w:val="single" w:sz="4" w:space="0" w:color="auto"/>
              <w:right w:val="single" w:sz="4" w:space="0" w:color="auto"/>
            </w:tcBorders>
            <w:shd w:val="clear" w:color="auto" w:fill="auto"/>
            <w:noWrap/>
            <w:vAlign w:val="center"/>
            <w:hideMark/>
          </w:tcPr>
          <w:p w14:paraId="1253AA12" w14:textId="77777777" w:rsidR="00F50BCC" w:rsidRPr="00277728" w:rsidRDefault="00F50BCC" w:rsidP="00980722">
            <w:pPr>
              <w:spacing w:before="0"/>
              <w:jc w:val="center"/>
              <w:rPr>
                <w:rFonts w:cs="Arial"/>
                <w:color w:val="000000" w:themeColor="text1"/>
              </w:rPr>
            </w:pPr>
            <w:r w:rsidRPr="00277728">
              <w:rPr>
                <w:rFonts w:cs="Arial"/>
                <w:color w:val="000000" w:themeColor="text1"/>
              </w:rPr>
              <w:t>Понуђено</w:t>
            </w:r>
          </w:p>
          <w:p w14:paraId="2EB01F06" w14:textId="675BC1A5" w:rsidR="00F50BCC" w:rsidRPr="00277728" w:rsidRDefault="00F50BCC" w:rsidP="00980722">
            <w:pPr>
              <w:spacing w:before="0"/>
              <w:jc w:val="center"/>
              <w:rPr>
                <w:rFonts w:cs="Arial"/>
                <w:color w:val="000000" w:themeColor="text1"/>
                <w:lang w:val="sr-Cyrl-RS"/>
              </w:rPr>
            </w:pPr>
            <w:r w:rsidRPr="00277728">
              <w:rPr>
                <w:rFonts w:cs="Arial"/>
                <w:color w:val="000000" w:themeColor="text1"/>
                <w:lang w:val="sr-Cyrl-RS"/>
              </w:rPr>
              <w:t xml:space="preserve">(попуњава </w:t>
            </w:r>
            <w:r w:rsidR="003161D5">
              <w:rPr>
                <w:rFonts w:cs="Arial"/>
                <w:color w:val="000000" w:themeColor="text1"/>
                <w:lang w:val="sr-Cyrl-RS"/>
              </w:rPr>
              <w:t>Понуђач</w:t>
            </w:r>
            <w:r w:rsidRPr="00277728">
              <w:rPr>
                <w:rFonts w:cs="Arial"/>
                <w:color w:val="000000" w:themeColor="text1"/>
                <w:lang w:val="sr-Cyrl-RS"/>
              </w:rPr>
              <w:t>)</w:t>
            </w:r>
          </w:p>
        </w:tc>
      </w:tr>
      <w:tr w:rsidR="00F50BCC" w:rsidRPr="00277728" w14:paraId="6FAA0CDA" w14:textId="77777777" w:rsidTr="00F50BCC">
        <w:trPr>
          <w:trHeight w:val="672"/>
        </w:trPr>
        <w:tc>
          <w:tcPr>
            <w:tcW w:w="905" w:type="dxa"/>
            <w:tcBorders>
              <w:top w:val="nil"/>
              <w:left w:val="single" w:sz="4" w:space="0" w:color="auto"/>
              <w:bottom w:val="single" w:sz="4" w:space="0" w:color="auto"/>
              <w:right w:val="single" w:sz="4" w:space="0" w:color="auto"/>
            </w:tcBorders>
            <w:shd w:val="clear" w:color="auto" w:fill="auto"/>
            <w:vAlign w:val="center"/>
            <w:hideMark/>
          </w:tcPr>
          <w:p w14:paraId="49A94922" w14:textId="77777777" w:rsidR="00F50BCC" w:rsidRPr="00277728" w:rsidRDefault="00F50BCC" w:rsidP="00980722">
            <w:pPr>
              <w:spacing w:before="0"/>
              <w:jc w:val="center"/>
              <w:rPr>
                <w:rFonts w:cs="Arial"/>
                <w:color w:val="000000" w:themeColor="text1"/>
              </w:rPr>
            </w:pPr>
            <w:r w:rsidRPr="00277728">
              <w:rPr>
                <w:rFonts w:cs="Arial"/>
                <w:color w:val="000000" w:themeColor="text1"/>
              </w:rPr>
              <w:t>1.1.</w:t>
            </w:r>
          </w:p>
        </w:tc>
        <w:tc>
          <w:tcPr>
            <w:tcW w:w="4193" w:type="dxa"/>
            <w:tcBorders>
              <w:top w:val="nil"/>
              <w:left w:val="nil"/>
              <w:bottom w:val="single" w:sz="4" w:space="0" w:color="auto"/>
              <w:right w:val="single" w:sz="4" w:space="0" w:color="auto"/>
            </w:tcBorders>
            <w:shd w:val="clear" w:color="auto" w:fill="auto"/>
            <w:vAlign w:val="center"/>
            <w:hideMark/>
          </w:tcPr>
          <w:p w14:paraId="7E678B58" w14:textId="77777777" w:rsidR="00F50BCC" w:rsidRPr="00277728" w:rsidRDefault="00F50BCC" w:rsidP="00980722">
            <w:pPr>
              <w:spacing w:before="0"/>
              <w:rPr>
                <w:rFonts w:cs="Arial"/>
                <w:color w:val="000000" w:themeColor="text1"/>
              </w:rPr>
            </w:pPr>
            <w:r w:rsidRPr="00277728">
              <w:rPr>
                <w:rFonts w:cs="Arial"/>
                <w:color w:val="000000" w:themeColor="text1"/>
                <w:lang w:val="sr-Cyrl-RS"/>
              </w:rPr>
              <w:t>Н</w:t>
            </w:r>
            <w:r w:rsidRPr="00277728">
              <w:rPr>
                <w:rFonts w:cs="Arial"/>
                <w:color w:val="000000" w:themeColor="text1"/>
              </w:rPr>
              <w:t>аз</w:t>
            </w:r>
            <w:r w:rsidRPr="00277728">
              <w:rPr>
                <w:rFonts w:cs="Arial"/>
                <w:color w:val="000000" w:themeColor="text1"/>
                <w:lang w:val="sr-Cyrl-RS"/>
              </w:rPr>
              <w:t>наче</w:t>
            </w:r>
            <w:r w:rsidRPr="00277728">
              <w:rPr>
                <w:rFonts w:cs="Arial"/>
                <w:color w:val="000000" w:themeColor="text1"/>
              </w:rPr>
              <w:t>н</w:t>
            </w:r>
            <w:r w:rsidRPr="00277728">
              <w:rPr>
                <w:rFonts w:cs="Arial"/>
                <w:color w:val="000000" w:themeColor="text1"/>
                <w:lang w:val="sr-Cyrl-RS"/>
              </w:rPr>
              <w:t>и пресеци</w:t>
            </w:r>
            <w:r w:rsidRPr="00277728">
              <w:rPr>
                <w:rFonts w:cs="Arial"/>
                <w:color w:val="000000" w:themeColor="text1"/>
              </w:rPr>
              <w:t>:</w:t>
            </w:r>
          </w:p>
        </w:tc>
        <w:tc>
          <w:tcPr>
            <w:tcW w:w="567" w:type="dxa"/>
            <w:tcBorders>
              <w:top w:val="nil"/>
              <w:left w:val="nil"/>
              <w:bottom w:val="single" w:sz="4" w:space="0" w:color="auto"/>
              <w:right w:val="single" w:sz="4" w:space="0" w:color="auto"/>
            </w:tcBorders>
            <w:shd w:val="clear" w:color="auto" w:fill="auto"/>
            <w:noWrap/>
            <w:vAlign w:val="center"/>
            <w:hideMark/>
          </w:tcPr>
          <w:p w14:paraId="6559A1AF" w14:textId="77777777" w:rsidR="00F50BCC" w:rsidRPr="00277728" w:rsidRDefault="00F50BCC" w:rsidP="00980722">
            <w:pPr>
              <w:spacing w:before="0"/>
              <w:jc w:val="center"/>
              <w:rPr>
                <w:rFonts w:cs="Arial"/>
                <w:color w:val="000000" w:themeColor="text1"/>
              </w:rPr>
            </w:pPr>
            <w:r w:rsidRPr="00277728">
              <w:rPr>
                <w:rFonts w:cs="Arial"/>
                <w:color w:val="000000" w:themeColor="text1"/>
                <w:lang w:val="sr-Latn-RS"/>
              </w:rPr>
              <w:t>mm</w:t>
            </w:r>
            <w:r w:rsidRPr="00F50BCC">
              <w:rPr>
                <w:rFonts w:cs="Arial"/>
                <w:color w:val="000000" w:themeColor="text1"/>
                <w:vertAlign w:val="superscript"/>
                <w:lang w:val="sr-Latn-RS"/>
              </w:rPr>
              <w:t>2</w:t>
            </w:r>
          </w:p>
        </w:tc>
        <w:tc>
          <w:tcPr>
            <w:tcW w:w="1858" w:type="dxa"/>
            <w:tcBorders>
              <w:top w:val="nil"/>
              <w:left w:val="nil"/>
              <w:bottom w:val="single" w:sz="4" w:space="0" w:color="auto"/>
              <w:right w:val="single" w:sz="4" w:space="0" w:color="auto"/>
            </w:tcBorders>
            <w:shd w:val="clear" w:color="auto" w:fill="auto"/>
            <w:vAlign w:val="center"/>
            <w:hideMark/>
          </w:tcPr>
          <w:p w14:paraId="3A9C9403" w14:textId="77777777" w:rsidR="00F50BCC" w:rsidRPr="00277728" w:rsidRDefault="00F50BCC" w:rsidP="00980722">
            <w:pPr>
              <w:spacing w:before="0"/>
              <w:jc w:val="center"/>
              <w:rPr>
                <w:rFonts w:cs="Arial"/>
                <w:color w:val="000000" w:themeColor="text1"/>
              </w:rPr>
            </w:pPr>
            <w:r w:rsidRPr="00277728">
              <w:rPr>
                <w:rFonts w:cs="Arial"/>
                <w:color w:val="000000" w:themeColor="text1"/>
              </w:rPr>
              <w:t>специфициранa у називу</w:t>
            </w:r>
          </w:p>
        </w:tc>
        <w:tc>
          <w:tcPr>
            <w:tcW w:w="2167" w:type="dxa"/>
            <w:tcBorders>
              <w:top w:val="nil"/>
              <w:left w:val="nil"/>
              <w:bottom w:val="single" w:sz="4" w:space="0" w:color="auto"/>
              <w:right w:val="single" w:sz="4" w:space="0" w:color="auto"/>
            </w:tcBorders>
            <w:shd w:val="clear" w:color="auto" w:fill="auto"/>
            <w:noWrap/>
            <w:vAlign w:val="center"/>
            <w:hideMark/>
          </w:tcPr>
          <w:p w14:paraId="23E6FDF9" w14:textId="77777777" w:rsidR="00F50BCC" w:rsidRPr="00277728" w:rsidRDefault="00F50BCC" w:rsidP="00980722">
            <w:pPr>
              <w:spacing w:before="0"/>
              <w:jc w:val="center"/>
              <w:rPr>
                <w:rFonts w:cs="Arial"/>
                <w:color w:val="000000" w:themeColor="text1"/>
              </w:rPr>
            </w:pPr>
          </w:p>
        </w:tc>
      </w:tr>
      <w:tr w:rsidR="00F50BCC" w:rsidRPr="00277728" w14:paraId="00A01D63" w14:textId="77777777" w:rsidTr="00F50BCC">
        <w:trPr>
          <w:trHeight w:val="286"/>
        </w:trPr>
        <w:tc>
          <w:tcPr>
            <w:tcW w:w="905" w:type="dxa"/>
            <w:tcBorders>
              <w:top w:val="nil"/>
              <w:left w:val="single" w:sz="4" w:space="0" w:color="auto"/>
              <w:bottom w:val="single" w:sz="4" w:space="0" w:color="auto"/>
              <w:right w:val="single" w:sz="4" w:space="0" w:color="auto"/>
            </w:tcBorders>
            <w:shd w:val="clear" w:color="auto" w:fill="auto"/>
            <w:vAlign w:val="center"/>
          </w:tcPr>
          <w:p w14:paraId="69BBE767" w14:textId="77777777" w:rsidR="00F50BCC" w:rsidRPr="00277728" w:rsidRDefault="00F50BCC" w:rsidP="00980722">
            <w:pPr>
              <w:spacing w:before="0"/>
              <w:jc w:val="center"/>
              <w:rPr>
                <w:rFonts w:cs="Arial"/>
                <w:color w:val="000000" w:themeColor="text1"/>
              </w:rPr>
            </w:pPr>
            <w:r w:rsidRPr="00277728">
              <w:rPr>
                <w:rFonts w:cs="Arial"/>
                <w:color w:val="000000" w:themeColor="text1"/>
              </w:rPr>
              <w:t>1.</w:t>
            </w:r>
            <w:r w:rsidRPr="00277728">
              <w:rPr>
                <w:rFonts w:cs="Arial"/>
                <w:color w:val="000000" w:themeColor="text1"/>
                <w:lang w:val="sr-Cyrl-RS"/>
              </w:rPr>
              <w:t>2</w:t>
            </w:r>
            <w:r w:rsidRPr="00277728">
              <w:rPr>
                <w:rFonts w:cs="Arial"/>
                <w:color w:val="000000" w:themeColor="text1"/>
              </w:rPr>
              <w:t>.</w:t>
            </w:r>
          </w:p>
        </w:tc>
        <w:tc>
          <w:tcPr>
            <w:tcW w:w="4193" w:type="dxa"/>
            <w:tcBorders>
              <w:top w:val="nil"/>
              <w:left w:val="nil"/>
              <w:bottom w:val="single" w:sz="4" w:space="0" w:color="auto"/>
              <w:right w:val="single" w:sz="4" w:space="0" w:color="auto"/>
            </w:tcBorders>
            <w:shd w:val="clear" w:color="auto" w:fill="auto"/>
            <w:vAlign w:val="center"/>
          </w:tcPr>
          <w:p w14:paraId="68A93CF2" w14:textId="77777777" w:rsidR="00F50BCC" w:rsidRPr="00277728" w:rsidRDefault="00F50BCC" w:rsidP="00980722">
            <w:pPr>
              <w:spacing w:before="0"/>
              <w:rPr>
                <w:rFonts w:cs="Arial"/>
                <w:color w:val="000000" w:themeColor="text1"/>
              </w:rPr>
            </w:pPr>
            <w:r w:rsidRPr="00277728">
              <w:rPr>
                <w:rFonts w:cs="Arial"/>
                <w:color w:val="000000" w:themeColor="text1"/>
                <w:lang w:val="sr-Cyrl-RS"/>
              </w:rPr>
              <w:t>Назначени</w:t>
            </w:r>
            <w:r w:rsidRPr="00277728">
              <w:rPr>
                <w:rFonts w:cs="Arial"/>
                <w:color w:val="000000" w:themeColor="text1"/>
              </w:rPr>
              <w:t xml:space="preserve"> напон:</w:t>
            </w:r>
          </w:p>
        </w:tc>
        <w:tc>
          <w:tcPr>
            <w:tcW w:w="567" w:type="dxa"/>
            <w:tcBorders>
              <w:top w:val="nil"/>
              <w:left w:val="nil"/>
              <w:bottom w:val="single" w:sz="4" w:space="0" w:color="auto"/>
              <w:right w:val="single" w:sz="4" w:space="0" w:color="auto"/>
            </w:tcBorders>
            <w:shd w:val="clear" w:color="auto" w:fill="auto"/>
            <w:noWrap/>
            <w:vAlign w:val="center"/>
          </w:tcPr>
          <w:p w14:paraId="3F940AA6" w14:textId="77777777" w:rsidR="00F50BCC" w:rsidRPr="00277728" w:rsidRDefault="00F50BCC" w:rsidP="00980722">
            <w:pPr>
              <w:spacing w:before="0"/>
              <w:jc w:val="center"/>
              <w:rPr>
                <w:rFonts w:cs="Arial"/>
                <w:color w:val="000000" w:themeColor="text1"/>
              </w:rPr>
            </w:pPr>
            <w:r w:rsidRPr="00277728">
              <w:rPr>
                <w:rFonts w:cs="Arial"/>
                <w:color w:val="000000" w:themeColor="text1"/>
                <w:lang w:val="sr-Latn-RS"/>
              </w:rPr>
              <w:t>k</w:t>
            </w:r>
            <w:r w:rsidRPr="00277728">
              <w:rPr>
                <w:rFonts w:cs="Arial"/>
                <w:color w:val="000000" w:themeColor="text1"/>
              </w:rPr>
              <w:t>V</w:t>
            </w:r>
          </w:p>
        </w:tc>
        <w:tc>
          <w:tcPr>
            <w:tcW w:w="1858" w:type="dxa"/>
            <w:tcBorders>
              <w:top w:val="nil"/>
              <w:left w:val="nil"/>
              <w:bottom w:val="single" w:sz="4" w:space="0" w:color="auto"/>
              <w:right w:val="single" w:sz="4" w:space="0" w:color="auto"/>
            </w:tcBorders>
            <w:shd w:val="clear" w:color="auto" w:fill="auto"/>
            <w:noWrap/>
            <w:vAlign w:val="center"/>
          </w:tcPr>
          <w:p w14:paraId="2D694A03" w14:textId="77777777" w:rsidR="00F50BCC" w:rsidRPr="00277728" w:rsidRDefault="00F50BCC" w:rsidP="00980722">
            <w:pPr>
              <w:spacing w:before="0"/>
              <w:jc w:val="center"/>
              <w:rPr>
                <w:rFonts w:cs="Arial"/>
                <w:color w:val="000000" w:themeColor="text1"/>
                <w:lang w:val="sr-Cyrl-RS"/>
              </w:rPr>
            </w:pPr>
            <w:r w:rsidRPr="00277728">
              <w:rPr>
                <w:rFonts w:cs="Arial"/>
                <w:color w:val="000000" w:themeColor="text1"/>
              </w:rPr>
              <w:t>0,6/1kV (1,2kV)</w:t>
            </w:r>
          </w:p>
        </w:tc>
        <w:tc>
          <w:tcPr>
            <w:tcW w:w="2167" w:type="dxa"/>
            <w:tcBorders>
              <w:top w:val="nil"/>
              <w:left w:val="nil"/>
              <w:bottom w:val="single" w:sz="4" w:space="0" w:color="auto"/>
              <w:right w:val="single" w:sz="4" w:space="0" w:color="auto"/>
            </w:tcBorders>
            <w:shd w:val="clear" w:color="auto" w:fill="auto"/>
            <w:noWrap/>
            <w:vAlign w:val="center"/>
          </w:tcPr>
          <w:p w14:paraId="3B492869" w14:textId="77777777" w:rsidR="00F50BCC" w:rsidRPr="00277728" w:rsidRDefault="00F50BCC" w:rsidP="00980722">
            <w:pPr>
              <w:spacing w:before="0"/>
              <w:jc w:val="center"/>
              <w:rPr>
                <w:rFonts w:cs="Arial"/>
                <w:color w:val="000000" w:themeColor="text1"/>
              </w:rPr>
            </w:pPr>
          </w:p>
        </w:tc>
      </w:tr>
      <w:tr w:rsidR="00F50BCC" w:rsidRPr="00277728" w14:paraId="40E9BE55" w14:textId="77777777" w:rsidTr="00F50BCC">
        <w:trPr>
          <w:trHeight w:val="286"/>
        </w:trPr>
        <w:tc>
          <w:tcPr>
            <w:tcW w:w="905" w:type="dxa"/>
            <w:tcBorders>
              <w:top w:val="nil"/>
              <w:left w:val="single" w:sz="4" w:space="0" w:color="auto"/>
              <w:bottom w:val="single" w:sz="4" w:space="0" w:color="auto"/>
              <w:right w:val="single" w:sz="4" w:space="0" w:color="auto"/>
            </w:tcBorders>
            <w:shd w:val="clear" w:color="auto" w:fill="auto"/>
            <w:vAlign w:val="center"/>
          </w:tcPr>
          <w:p w14:paraId="19941F42" w14:textId="77777777" w:rsidR="00F50BCC" w:rsidRPr="00277728" w:rsidRDefault="00F50BCC" w:rsidP="00980722">
            <w:pPr>
              <w:spacing w:before="0"/>
              <w:jc w:val="center"/>
              <w:rPr>
                <w:rFonts w:cs="Arial"/>
                <w:color w:val="000000" w:themeColor="text1"/>
                <w:lang w:val="sr-Cyrl-RS"/>
              </w:rPr>
            </w:pPr>
            <w:r w:rsidRPr="00277728">
              <w:rPr>
                <w:rFonts w:cs="Arial"/>
                <w:color w:val="000000" w:themeColor="text1"/>
                <w:lang w:val="sr-Cyrl-RS"/>
              </w:rPr>
              <w:t>1.3.</w:t>
            </w:r>
          </w:p>
        </w:tc>
        <w:tc>
          <w:tcPr>
            <w:tcW w:w="4760" w:type="dxa"/>
            <w:gridSpan w:val="2"/>
            <w:tcBorders>
              <w:top w:val="nil"/>
              <w:left w:val="nil"/>
              <w:bottom w:val="single" w:sz="4" w:space="0" w:color="auto"/>
              <w:right w:val="single" w:sz="4" w:space="0" w:color="auto"/>
            </w:tcBorders>
            <w:shd w:val="clear" w:color="auto" w:fill="auto"/>
            <w:vAlign w:val="center"/>
          </w:tcPr>
          <w:p w14:paraId="627FD49B" w14:textId="77777777" w:rsidR="00F50BCC" w:rsidRPr="00277728" w:rsidRDefault="00F50BCC" w:rsidP="00980722">
            <w:pPr>
              <w:spacing w:before="0"/>
              <w:jc w:val="left"/>
              <w:rPr>
                <w:rFonts w:cs="Arial"/>
                <w:color w:val="000000" w:themeColor="text1"/>
              </w:rPr>
            </w:pPr>
            <w:r w:rsidRPr="00277728">
              <w:rPr>
                <w:rFonts w:cs="Arial"/>
                <w:color w:val="000000" w:themeColor="text1"/>
                <w:lang w:val="sr-Cyrl-RS"/>
              </w:rPr>
              <w:t>Технологија:</w:t>
            </w:r>
          </w:p>
        </w:tc>
        <w:tc>
          <w:tcPr>
            <w:tcW w:w="1858" w:type="dxa"/>
            <w:tcBorders>
              <w:top w:val="nil"/>
              <w:left w:val="nil"/>
              <w:bottom w:val="single" w:sz="4" w:space="0" w:color="auto"/>
              <w:right w:val="single" w:sz="4" w:space="0" w:color="auto"/>
            </w:tcBorders>
            <w:shd w:val="clear" w:color="auto" w:fill="auto"/>
            <w:noWrap/>
            <w:vAlign w:val="center"/>
          </w:tcPr>
          <w:p w14:paraId="5D0C3B66" w14:textId="77777777" w:rsidR="00F50BCC" w:rsidRPr="00277728" w:rsidRDefault="00F50BCC" w:rsidP="00980722">
            <w:pPr>
              <w:spacing w:before="0"/>
              <w:jc w:val="center"/>
              <w:rPr>
                <w:rFonts w:cs="Arial"/>
                <w:color w:val="000000" w:themeColor="text1"/>
                <w:lang w:val="sr-Cyrl-RS"/>
              </w:rPr>
            </w:pPr>
            <w:r w:rsidRPr="00277728">
              <w:rPr>
                <w:rFonts w:cs="Arial"/>
                <w:color w:val="000000" w:themeColor="text1"/>
                <w:lang w:val="sr-Cyrl-RS"/>
              </w:rPr>
              <w:t>гелом испуњена</w:t>
            </w:r>
          </w:p>
        </w:tc>
        <w:tc>
          <w:tcPr>
            <w:tcW w:w="2167" w:type="dxa"/>
            <w:tcBorders>
              <w:top w:val="nil"/>
              <w:left w:val="nil"/>
              <w:bottom w:val="single" w:sz="4" w:space="0" w:color="auto"/>
              <w:right w:val="single" w:sz="4" w:space="0" w:color="auto"/>
            </w:tcBorders>
            <w:shd w:val="clear" w:color="auto" w:fill="auto"/>
            <w:noWrap/>
            <w:vAlign w:val="center"/>
          </w:tcPr>
          <w:p w14:paraId="394FAE98" w14:textId="77777777" w:rsidR="00F50BCC" w:rsidRPr="00277728" w:rsidRDefault="00F50BCC" w:rsidP="00980722">
            <w:pPr>
              <w:spacing w:before="0"/>
              <w:jc w:val="center"/>
              <w:rPr>
                <w:rFonts w:cs="Arial"/>
                <w:color w:val="000000" w:themeColor="text1"/>
              </w:rPr>
            </w:pPr>
          </w:p>
        </w:tc>
      </w:tr>
      <w:tr w:rsidR="00F50BCC" w:rsidRPr="00277728" w14:paraId="5726D2D7" w14:textId="77777777" w:rsidTr="00F50BCC">
        <w:trPr>
          <w:trHeight w:val="286"/>
        </w:trPr>
        <w:tc>
          <w:tcPr>
            <w:tcW w:w="905" w:type="dxa"/>
            <w:tcBorders>
              <w:top w:val="nil"/>
              <w:left w:val="single" w:sz="4" w:space="0" w:color="auto"/>
              <w:bottom w:val="single" w:sz="4" w:space="0" w:color="auto"/>
              <w:right w:val="single" w:sz="4" w:space="0" w:color="auto"/>
            </w:tcBorders>
            <w:shd w:val="clear" w:color="auto" w:fill="auto"/>
            <w:vAlign w:val="center"/>
          </w:tcPr>
          <w:p w14:paraId="623796CC" w14:textId="77777777" w:rsidR="00F50BCC" w:rsidRPr="00277728" w:rsidRDefault="00F50BCC" w:rsidP="00980722">
            <w:pPr>
              <w:spacing w:before="0"/>
              <w:jc w:val="center"/>
              <w:rPr>
                <w:rFonts w:cs="Arial"/>
                <w:color w:val="000000" w:themeColor="text1"/>
                <w:lang w:val="sr-Cyrl-RS"/>
              </w:rPr>
            </w:pPr>
            <w:r w:rsidRPr="00277728">
              <w:rPr>
                <w:rFonts w:cs="Arial"/>
                <w:color w:val="000000" w:themeColor="text1"/>
                <w:lang w:val="sr-Cyrl-RS"/>
              </w:rPr>
              <w:t>1.4.</w:t>
            </w:r>
          </w:p>
        </w:tc>
        <w:tc>
          <w:tcPr>
            <w:tcW w:w="4760" w:type="dxa"/>
            <w:gridSpan w:val="2"/>
            <w:tcBorders>
              <w:top w:val="nil"/>
              <w:left w:val="nil"/>
              <w:bottom w:val="single" w:sz="4" w:space="0" w:color="auto"/>
              <w:right w:val="single" w:sz="4" w:space="0" w:color="auto"/>
            </w:tcBorders>
            <w:shd w:val="clear" w:color="auto" w:fill="auto"/>
            <w:vAlign w:val="center"/>
          </w:tcPr>
          <w:p w14:paraId="09A0FABC" w14:textId="77777777" w:rsidR="00F50BCC" w:rsidRPr="00277728" w:rsidRDefault="00F50BCC" w:rsidP="00980722">
            <w:pPr>
              <w:spacing w:before="0"/>
              <w:rPr>
                <w:rFonts w:cs="Arial"/>
                <w:color w:val="000000" w:themeColor="text1"/>
                <w:lang w:val="sr-Cyrl-RS"/>
              </w:rPr>
            </w:pPr>
            <w:r w:rsidRPr="00277728">
              <w:rPr>
                <w:rFonts w:cs="Arial"/>
                <w:color w:val="000000" w:themeColor="text1"/>
                <w:lang w:val="sr-Cyrl-RS"/>
              </w:rPr>
              <w:t>С</w:t>
            </w:r>
            <w:r w:rsidRPr="002E41D5">
              <w:rPr>
                <w:rFonts w:cs="Arial"/>
                <w:color w:val="000000" w:themeColor="text1"/>
                <w:lang w:val="sr-Cyrl-RS"/>
              </w:rPr>
              <w:t>појница се састоји од безхалогеног, УВ-отпорног пластичног кућишта (</w:t>
            </w:r>
            <w:r w:rsidRPr="00277728">
              <w:rPr>
                <w:rFonts w:cs="Arial"/>
                <w:color w:val="000000" w:themeColor="text1"/>
              </w:rPr>
              <w:t>IP</w:t>
            </w:r>
            <w:r w:rsidRPr="002E41D5">
              <w:rPr>
                <w:rFonts w:cs="Arial"/>
                <w:color w:val="000000" w:themeColor="text1"/>
                <w:lang w:val="sr-Cyrl-RS"/>
              </w:rPr>
              <w:t>68) испуњеног нетоксичним гелом и изолованих механичких конектора за спајање проводника.</w:t>
            </w:r>
          </w:p>
        </w:tc>
        <w:tc>
          <w:tcPr>
            <w:tcW w:w="1858" w:type="dxa"/>
            <w:tcBorders>
              <w:top w:val="nil"/>
              <w:left w:val="nil"/>
              <w:bottom w:val="single" w:sz="4" w:space="0" w:color="auto"/>
              <w:right w:val="single" w:sz="4" w:space="0" w:color="auto"/>
            </w:tcBorders>
            <w:shd w:val="clear" w:color="auto" w:fill="auto"/>
            <w:noWrap/>
            <w:vAlign w:val="center"/>
          </w:tcPr>
          <w:p w14:paraId="7FBFC3FA" w14:textId="77777777" w:rsidR="00F50BCC" w:rsidRPr="00277728" w:rsidRDefault="00F50BCC" w:rsidP="00980722">
            <w:pPr>
              <w:spacing w:before="0"/>
              <w:jc w:val="center"/>
              <w:rPr>
                <w:rFonts w:cs="Arial"/>
                <w:color w:val="000000" w:themeColor="text1"/>
                <w:lang w:val="sr-Cyrl-RS"/>
              </w:rPr>
            </w:pPr>
            <w:r w:rsidRPr="00277728">
              <w:rPr>
                <w:rFonts w:cs="Arial"/>
                <w:color w:val="000000" w:themeColor="text1"/>
                <w:lang w:val="sr-Cyrl-RS"/>
              </w:rPr>
              <w:t>да</w:t>
            </w:r>
          </w:p>
        </w:tc>
        <w:tc>
          <w:tcPr>
            <w:tcW w:w="2167" w:type="dxa"/>
            <w:tcBorders>
              <w:top w:val="nil"/>
              <w:left w:val="nil"/>
              <w:bottom w:val="single" w:sz="4" w:space="0" w:color="auto"/>
              <w:right w:val="single" w:sz="4" w:space="0" w:color="auto"/>
            </w:tcBorders>
            <w:shd w:val="clear" w:color="auto" w:fill="auto"/>
            <w:noWrap/>
            <w:vAlign w:val="center"/>
          </w:tcPr>
          <w:p w14:paraId="7ACE4B2C" w14:textId="77777777" w:rsidR="00F50BCC" w:rsidRPr="00277728" w:rsidRDefault="00F50BCC" w:rsidP="00980722">
            <w:pPr>
              <w:spacing w:before="0"/>
              <w:jc w:val="center"/>
              <w:rPr>
                <w:rFonts w:cs="Arial"/>
                <w:color w:val="000000" w:themeColor="text1"/>
              </w:rPr>
            </w:pPr>
          </w:p>
        </w:tc>
      </w:tr>
      <w:tr w:rsidR="00F50BCC" w:rsidRPr="00277728" w14:paraId="2470FB1C" w14:textId="77777777" w:rsidTr="00F50BCC">
        <w:trPr>
          <w:trHeight w:val="286"/>
        </w:trPr>
        <w:tc>
          <w:tcPr>
            <w:tcW w:w="905" w:type="dxa"/>
            <w:tcBorders>
              <w:top w:val="nil"/>
              <w:left w:val="single" w:sz="4" w:space="0" w:color="auto"/>
              <w:bottom w:val="single" w:sz="4" w:space="0" w:color="auto"/>
              <w:right w:val="single" w:sz="4" w:space="0" w:color="auto"/>
            </w:tcBorders>
            <w:shd w:val="clear" w:color="auto" w:fill="auto"/>
            <w:vAlign w:val="center"/>
          </w:tcPr>
          <w:p w14:paraId="077365B0" w14:textId="77777777" w:rsidR="00F50BCC" w:rsidRPr="00277728" w:rsidRDefault="00F50BCC" w:rsidP="00980722">
            <w:pPr>
              <w:spacing w:before="0"/>
              <w:jc w:val="center"/>
              <w:rPr>
                <w:rFonts w:cs="Arial"/>
                <w:color w:val="000000" w:themeColor="text1"/>
                <w:lang w:val="sr-Cyrl-RS"/>
              </w:rPr>
            </w:pPr>
            <w:r w:rsidRPr="00277728">
              <w:rPr>
                <w:rFonts w:cs="Arial"/>
                <w:color w:val="000000" w:themeColor="text1"/>
                <w:lang w:val="sr-Cyrl-RS"/>
              </w:rPr>
              <w:t>1.5.</w:t>
            </w:r>
          </w:p>
        </w:tc>
        <w:tc>
          <w:tcPr>
            <w:tcW w:w="4760" w:type="dxa"/>
            <w:gridSpan w:val="2"/>
            <w:tcBorders>
              <w:top w:val="nil"/>
              <w:left w:val="nil"/>
              <w:bottom w:val="single" w:sz="4" w:space="0" w:color="auto"/>
              <w:right w:val="single" w:sz="4" w:space="0" w:color="auto"/>
            </w:tcBorders>
            <w:shd w:val="clear" w:color="auto" w:fill="auto"/>
            <w:vAlign w:val="center"/>
          </w:tcPr>
          <w:p w14:paraId="7110D3C5" w14:textId="77777777" w:rsidR="00F50BCC" w:rsidRPr="00277728" w:rsidRDefault="00F50BCC" w:rsidP="00980722">
            <w:pPr>
              <w:pStyle w:val="Default"/>
              <w:spacing w:after="37"/>
              <w:rPr>
                <w:color w:val="000000" w:themeColor="text1"/>
                <w:sz w:val="22"/>
                <w:szCs w:val="22"/>
                <w:lang w:val="sr-Cyrl-RS"/>
              </w:rPr>
            </w:pPr>
            <w:r w:rsidRPr="002E41D5">
              <w:rPr>
                <w:color w:val="000000" w:themeColor="text1"/>
                <w:sz w:val="22"/>
                <w:szCs w:val="22"/>
                <w:lang w:val="sr-Cyrl-RS"/>
              </w:rPr>
              <w:t xml:space="preserve">Материјали и компоненте </w:t>
            </w:r>
            <w:r w:rsidRPr="00277728">
              <w:rPr>
                <w:color w:val="000000" w:themeColor="text1"/>
                <w:sz w:val="22"/>
                <w:szCs w:val="22"/>
                <w:lang w:val="sr-Cyrl-RS"/>
              </w:rPr>
              <w:t>за спајање</w:t>
            </w:r>
            <w:r w:rsidRPr="002E41D5">
              <w:rPr>
                <w:color w:val="000000" w:themeColor="text1"/>
                <w:sz w:val="22"/>
                <w:szCs w:val="22"/>
                <w:lang w:val="sr-Cyrl-RS"/>
              </w:rPr>
              <w:t xml:space="preserve"> кабла морају бити понуђени у облику комплета</w:t>
            </w:r>
            <w:r w:rsidRPr="00277728">
              <w:rPr>
                <w:color w:val="000000" w:themeColor="text1"/>
                <w:sz w:val="22"/>
                <w:szCs w:val="22"/>
                <w:lang w:val="sr-Cyrl-RS"/>
              </w:rPr>
              <w:t xml:space="preserve"> а к</w:t>
            </w:r>
            <w:r w:rsidRPr="002E41D5">
              <w:rPr>
                <w:color w:val="000000" w:themeColor="text1"/>
                <w:sz w:val="22"/>
                <w:szCs w:val="22"/>
                <w:lang w:val="sr-Cyrl-RS"/>
              </w:rPr>
              <w:t>омплет мора садржати с</w:t>
            </w:r>
            <w:r w:rsidRPr="00277728">
              <w:rPr>
                <w:color w:val="000000" w:themeColor="text1"/>
                <w:sz w:val="22"/>
                <w:szCs w:val="22"/>
                <w:lang w:val="sr-Cyrl-RS"/>
              </w:rPr>
              <w:t xml:space="preserve">ав потребан материјал за спајање </w:t>
            </w:r>
            <w:r w:rsidRPr="002E41D5">
              <w:rPr>
                <w:color w:val="000000" w:themeColor="text1"/>
                <w:sz w:val="22"/>
                <w:szCs w:val="22"/>
                <w:lang w:val="sr-Cyrl-RS"/>
              </w:rPr>
              <w:t>3-5</w:t>
            </w:r>
            <w:r w:rsidRPr="00277728">
              <w:rPr>
                <w:color w:val="000000" w:themeColor="text1"/>
                <w:sz w:val="22"/>
                <w:szCs w:val="22"/>
                <w:lang w:val="sr-Cyrl-RS"/>
              </w:rPr>
              <w:t xml:space="preserve"> жил</w:t>
            </w:r>
            <w:r w:rsidRPr="00277728">
              <w:rPr>
                <w:color w:val="000000" w:themeColor="text1"/>
                <w:sz w:val="22"/>
                <w:szCs w:val="22"/>
              </w:rPr>
              <w:t>a</w:t>
            </w:r>
            <w:r w:rsidRPr="00277728">
              <w:rPr>
                <w:color w:val="000000" w:themeColor="text1"/>
                <w:sz w:val="22"/>
                <w:szCs w:val="22"/>
                <w:lang w:val="sr-Cyrl-RS"/>
              </w:rPr>
              <w:t xml:space="preserve"> кабла.</w:t>
            </w:r>
          </w:p>
        </w:tc>
        <w:tc>
          <w:tcPr>
            <w:tcW w:w="1858" w:type="dxa"/>
            <w:tcBorders>
              <w:top w:val="nil"/>
              <w:left w:val="nil"/>
              <w:bottom w:val="single" w:sz="4" w:space="0" w:color="auto"/>
              <w:right w:val="single" w:sz="4" w:space="0" w:color="auto"/>
            </w:tcBorders>
            <w:shd w:val="clear" w:color="auto" w:fill="auto"/>
            <w:noWrap/>
            <w:vAlign w:val="center"/>
          </w:tcPr>
          <w:p w14:paraId="2D992DAB" w14:textId="77777777" w:rsidR="00F50BCC" w:rsidRPr="00277728" w:rsidRDefault="00F50BCC" w:rsidP="00980722">
            <w:pPr>
              <w:spacing w:before="0"/>
              <w:jc w:val="center"/>
              <w:rPr>
                <w:rFonts w:cs="Arial"/>
                <w:color w:val="000000" w:themeColor="text1"/>
                <w:lang w:val="sr-Cyrl-RS"/>
              </w:rPr>
            </w:pPr>
            <w:r w:rsidRPr="00277728">
              <w:rPr>
                <w:rFonts w:cs="Arial"/>
                <w:color w:val="000000" w:themeColor="text1"/>
                <w:lang w:val="sr-Cyrl-RS"/>
              </w:rPr>
              <w:t>да</w:t>
            </w:r>
          </w:p>
        </w:tc>
        <w:tc>
          <w:tcPr>
            <w:tcW w:w="2167" w:type="dxa"/>
            <w:tcBorders>
              <w:top w:val="nil"/>
              <w:left w:val="nil"/>
              <w:bottom w:val="single" w:sz="4" w:space="0" w:color="auto"/>
              <w:right w:val="single" w:sz="4" w:space="0" w:color="auto"/>
            </w:tcBorders>
            <w:shd w:val="clear" w:color="auto" w:fill="auto"/>
            <w:noWrap/>
            <w:vAlign w:val="center"/>
          </w:tcPr>
          <w:p w14:paraId="6879D1C2" w14:textId="77777777" w:rsidR="00F50BCC" w:rsidRPr="00277728" w:rsidRDefault="00F50BCC" w:rsidP="00980722">
            <w:pPr>
              <w:spacing w:before="0"/>
              <w:jc w:val="center"/>
              <w:rPr>
                <w:rFonts w:cs="Arial"/>
                <w:color w:val="000000" w:themeColor="text1"/>
              </w:rPr>
            </w:pPr>
          </w:p>
        </w:tc>
      </w:tr>
      <w:tr w:rsidR="00F50BCC" w:rsidRPr="00277728" w14:paraId="4BA27FF2" w14:textId="77777777" w:rsidTr="00F50BCC">
        <w:trPr>
          <w:trHeight w:val="286"/>
        </w:trPr>
        <w:tc>
          <w:tcPr>
            <w:tcW w:w="905" w:type="dxa"/>
            <w:tcBorders>
              <w:top w:val="nil"/>
              <w:left w:val="single" w:sz="4" w:space="0" w:color="auto"/>
              <w:bottom w:val="single" w:sz="4" w:space="0" w:color="auto"/>
              <w:right w:val="single" w:sz="4" w:space="0" w:color="auto"/>
            </w:tcBorders>
            <w:shd w:val="clear" w:color="auto" w:fill="auto"/>
            <w:vAlign w:val="center"/>
          </w:tcPr>
          <w:p w14:paraId="1D5E2FC6" w14:textId="77777777" w:rsidR="00F50BCC" w:rsidRPr="00277728" w:rsidRDefault="00F50BCC" w:rsidP="00980722">
            <w:pPr>
              <w:spacing w:before="0"/>
              <w:jc w:val="center"/>
              <w:rPr>
                <w:rFonts w:cs="Arial"/>
                <w:color w:val="000000" w:themeColor="text1"/>
                <w:lang w:val="sr-Cyrl-RS"/>
              </w:rPr>
            </w:pPr>
            <w:r w:rsidRPr="00277728">
              <w:rPr>
                <w:rFonts w:cs="Arial"/>
                <w:color w:val="000000" w:themeColor="text1"/>
                <w:lang w:val="sr-Cyrl-RS"/>
              </w:rPr>
              <w:t>1.6.</w:t>
            </w:r>
          </w:p>
        </w:tc>
        <w:tc>
          <w:tcPr>
            <w:tcW w:w="4760" w:type="dxa"/>
            <w:gridSpan w:val="2"/>
            <w:tcBorders>
              <w:top w:val="nil"/>
              <w:left w:val="nil"/>
              <w:bottom w:val="single" w:sz="4" w:space="0" w:color="auto"/>
              <w:right w:val="single" w:sz="4" w:space="0" w:color="auto"/>
            </w:tcBorders>
            <w:shd w:val="clear" w:color="auto" w:fill="auto"/>
            <w:vAlign w:val="center"/>
          </w:tcPr>
          <w:p w14:paraId="415B8729" w14:textId="7C5044EA" w:rsidR="00F50BCC" w:rsidRPr="002E41D5" w:rsidRDefault="00F50BCC" w:rsidP="00980722">
            <w:pPr>
              <w:pStyle w:val="Default"/>
              <w:spacing w:after="37"/>
              <w:rPr>
                <w:color w:val="000000" w:themeColor="text1"/>
                <w:sz w:val="22"/>
                <w:szCs w:val="22"/>
                <w:lang w:val="sr-Cyrl-RS"/>
              </w:rPr>
            </w:pPr>
            <w:r w:rsidRPr="002E41D5">
              <w:rPr>
                <w:color w:val="000000" w:themeColor="text1"/>
                <w:sz w:val="22"/>
                <w:szCs w:val="22"/>
                <w:lang w:val="sr-Cyrl-RS"/>
              </w:rPr>
              <w:t xml:space="preserve">Све компоненте морају бити без напрслина, убода, ваздушних прореза, остатака од калупа или других грешака. </w:t>
            </w:r>
            <w:r w:rsidRPr="00277728">
              <w:rPr>
                <w:color w:val="000000" w:themeColor="text1"/>
                <w:sz w:val="22"/>
                <w:szCs w:val="22"/>
                <w:lang w:val="sr-Cyrl-RS"/>
              </w:rPr>
              <w:t xml:space="preserve">Универзални механички конектори </w:t>
            </w:r>
            <w:r w:rsidRPr="002E41D5">
              <w:rPr>
                <w:color w:val="000000" w:themeColor="text1"/>
                <w:sz w:val="22"/>
                <w:szCs w:val="22"/>
                <w:lang w:val="sr-Cyrl-RS"/>
              </w:rPr>
              <w:t xml:space="preserve">морају бити </w:t>
            </w:r>
            <w:r w:rsidR="00EE102B" w:rsidRPr="002E41D5">
              <w:rPr>
                <w:color w:val="000000" w:themeColor="text1"/>
                <w:sz w:val="22"/>
                <w:szCs w:val="22"/>
                <w:lang w:val="sr-Cyrl-RS"/>
              </w:rPr>
              <w:t>кв</w:t>
            </w:r>
            <w:r w:rsidRPr="002E41D5">
              <w:rPr>
                <w:color w:val="000000" w:themeColor="text1"/>
                <w:sz w:val="22"/>
                <w:szCs w:val="22"/>
                <w:lang w:val="sr-Cyrl-RS"/>
              </w:rPr>
              <w:t xml:space="preserve">алитетно машински обрађене, без металних опиљака и оштрих ивица. </w:t>
            </w:r>
          </w:p>
        </w:tc>
        <w:tc>
          <w:tcPr>
            <w:tcW w:w="1858" w:type="dxa"/>
            <w:tcBorders>
              <w:top w:val="nil"/>
              <w:left w:val="nil"/>
              <w:bottom w:val="single" w:sz="4" w:space="0" w:color="auto"/>
              <w:right w:val="single" w:sz="4" w:space="0" w:color="auto"/>
            </w:tcBorders>
            <w:shd w:val="clear" w:color="auto" w:fill="auto"/>
            <w:noWrap/>
            <w:vAlign w:val="center"/>
          </w:tcPr>
          <w:p w14:paraId="6F5D0DA1" w14:textId="77777777" w:rsidR="00F50BCC" w:rsidRPr="00277728" w:rsidRDefault="00F50BCC" w:rsidP="00980722">
            <w:pPr>
              <w:spacing w:before="0"/>
              <w:jc w:val="center"/>
              <w:rPr>
                <w:rFonts w:cs="Arial"/>
                <w:color w:val="000000" w:themeColor="text1"/>
                <w:lang w:val="sr-Cyrl-RS"/>
              </w:rPr>
            </w:pPr>
            <w:r w:rsidRPr="00277728">
              <w:rPr>
                <w:rFonts w:cs="Arial"/>
                <w:color w:val="000000" w:themeColor="text1"/>
                <w:lang w:val="sr-Cyrl-RS"/>
              </w:rPr>
              <w:t>да</w:t>
            </w:r>
          </w:p>
        </w:tc>
        <w:tc>
          <w:tcPr>
            <w:tcW w:w="2167" w:type="dxa"/>
            <w:tcBorders>
              <w:top w:val="nil"/>
              <w:left w:val="nil"/>
              <w:bottom w:val="single" w:sz="4" w:space="0" w:color="auto"/>
              <w:right w:val="single" w:sz="4" w:space="0" w:color="auto"/>
            </w:tcBorders>
            <w:shd w:val="clear" w:color="auto" w:fill="auto"/>
            <w:noWrap/>
            <w:vAlign w:val="center"/>
          </w:tcPr>
          <w:p w14:paraId="5FE0BC3E" w14:textId="77777777" w:rsidR="00F50BCC" w:rsidRPr="00277728" w:rsidRDefault="00F50BCC" w:rsidP="00980722">
            <w:pPr>
              <w:spacing w:before="0"/>
              <w:jc w:val="center"/>
              <w:rPr>
                <w:rFonts w:cs="Arial"/>
                <w:color w:val="000000" w:themeColor="text1"/>
              </w:rPr>
            </w:pPr>
          </w:p>
        </w:tc>
      </w:tr>
      <w:tr w:rsidR="00F50BCC" w:rsidRPr="00277728" w14:paraId="7C8EA3A3" w14:textId="77777777" w:rsidTr="00F50BCC">
        <w:trPr>
          <w:trHeight w:val="286"/>
        </w:trPr>
        <w:tc>
          <w:tcPr>
            <w:tcW w:w="905" w:type="dxa"/>
            <w:tcBorders>
              <w:top w:val="nil"/>
              <w:left w:val="single" w:sz="4" w:space="0" w:color="auto"/>
              <w:bottom w:val="single" w:sz="4" w:space="0" w:color="auto"/>
              <w:right w:val="single" w:sz="4" w:space="0" w:color="auto"/>
            </w:tcBorders>
            <w:shd w:val="clear" w:color="auto" w:fill="auto"/>
            <w:vAlign w:val="center"/>
          </w:tcPr>
          <w:p w14:paraId="3413568F" w14:textId="77777777" w:rsidR="00F50BCC" w:rsidRPr="00277728" w:rsidRDefault="00F50BCC" w:rsidP="00980722">
            <w:pPr>
              <w:spacing w:before="0"/>
              <w:jc w:val="center"/>
              <w:rPr>
                <w:rFonts w:cs="Arial"/>
                <w:color w:val="000000" w:themeColor="text1"/>
                <w:lang w:val="sr-Cyrl-RS"/>
              </w:rPr>
            </w:pPr>
            <w:r w:rsidRPr="00277728">
              <w:rPr>
                <w:rFonts w:cs="Arial"/>
                <w:color w:val="000000" w:themeColor="text1"/>
                <w:lang w:val="sr-Cyrl-RS"/>
              </w:rPr>
              <w:t>1.7.</w:t>
            </w:r>
          </w:p>
        </w:tc>
        <w:tc>
          <w:tcPr>
            <w:tcW w:w="4760" w:type="dxa"/>
            <w:gridSpan w:val="2"/>
            <w:tcBorders>
              <w:top w:val="nil"/>
              <w:left w:val="nil"/>
              <w:bottom w:val="single" w:sz="4" w:space="0" w:color="auto"/>
              <w:right w:val="single" w:sz="4" w:space="0" w:color="auto"/>
            </w:tcBorders>
            <w:shd w:val="clear" w:color="auto" w:fill="auto"/>
            <w:vAlign w:val="center"/>
          </w:tcPr>
          <w:p w14:paraId="64EC7826" w14:textId="77777777" w:rsidR="00F50BCC" w:rsidRPr="00277728" w:rsidRDefault="00F50BCC" w:rsidP="00980722">
            <w:pPr>
              <w:spacing w:before="0"/>
              <w:rPr>
                <w:rFonts w:cs="Arial"/>
                <w:color w:val="000000" w:themeColor="text1"/>
                <w:lang w:val="sr-Cyrl-RS"/>
              </w:rPr>
            </w:pPr>
            <w:r w:rsidRPr="002E41D5">
              <w:rPr>
                <w:rFonts w:cs="Arial"/>
                <w:color w:val="000000" w:themeColor="text1"/>
                <w:lang w:val="sr-Cyrl-RS"/>
              </w:rPr>
              <w:t>Све припадајуће компоненте (укључујући и</w:t>
            </w:r>
            <w:r w:rsidRPr="00277728">
              <w:rPr>
                <w:rFonts w:cs="Arial"/>
                <w:color w:val="000000" w:themeColor="text1"/>
                <w:lang w:val="sr-Cyrl-RS"/>
              </w:rPr>
              <w:t xml:space="preserve"> универзалне механичке</w:t>
            </w:r>
            <w:r w:rsidRPr="002E41D5">
              <w:rPr>
                <w:rFonts w:cs="Arial"/>
                <w:color w:val="000000" w:themeColor="text1"/>
                <w:lang w:val="sr-Cyrl-RS"/>
              </w:rPr>
              <w:t xml:space="preserve"> </w:t>
            </w:r>
            <w:r w:rsidRPr="00277728">
              <w:rPr>
                <w:rFonts w:cs="Arial"/>
                <w:color w:val="000000" w:themeColor="text1"/>
                <w:lang w:val="sr-Cyrl-RS"/>
              </w:rPr>
              <w:t>конекторе</w:t>
            </w:r>
            <w:r w:rsidRPr="002E41D5">
              <w:rPr>
                <w:rFonts w:cs="Arial"/>
                <w:color w:val="000000" w:themeColor="text1"/>
                <w:lang w:val="sr-Cyrl-RS"/>
              </w:rPr>
              <w:t>) које садржи један комплет морају бити произведене од произвођача кабловског прибора.</w:t>
            </w:r>
          </w:p>
        </w:tc>
        <w:tc>
          <w:tcPr>
            <w:tcW w:w="1858" w:type="dxa"/>
            <w:tcBorders>
              <w:top w:val="nil"/>
              <w:left w:val="nil"/>
              <w:bottom w:val="single" w:sz="4" w:space="0" w:color="auto"/>
              <w:right w:val="single" w:sz="4" w:space="0" w:color="auto"/>
            </w:tcBorders>
            <w:shd w:val="clear" w:color="auto" w:fill="auto"/>
            <w:noWrap/>
            <w:vAlign w:val="center"/>
          </w:tcPr>
          <w:p w14:paraId="5ECA3F97" w14:textId="77777777" w:rsidR="00F50BCC" w:rsidRPr="00277728" w:rsidRDefault="00F50BCC" w:rsidP="00980722">
            <w:pPr>
              <w:spacing w:before="0"/>
              <w:jc w:val="center"/>
              <w:rPr>
                <w:rFonts w:cs="Arial"/>
                <w:color w:val="000000" w:themeColor="text1"/>
                <w:lang w:val="sr-Cyrl-RS"/>
              </w:rPr>
            </w:pPr>
            <w:r w:rsidRPr="00277728">
              <w:rPr>
                <w:rFonts w:cs="Arial"/>
                <w:color w:val="000000" w:themeColor="text1"/>
                <w:lang w:val="sr-Cyrl-RS"/>
              </w:rPr>
              <w:t>да</w:t>
            </w:r>
          </w:p>
        </w:tc>
        <w:tc>
          <w:tcPr>
            <w:tcW w:w="2167" w:type="dxa"/>
            <w:tcBorders>
              <w:top w:val="nil"/>
              <w:left w:val="nil"/>
              <w:bottom w:val="single" w:sz="4" w:space="0" w:color="auto"/>
              <w:right w:val="single" w:sz="4" w:space="0" w:color="auto"/>
            </w:tcBorders>
            <w:shd w:val="clear" w:color="auto" w:fill="auto"/>
            <w:noWrap/>
            <w:vAlign w:val="center"/>
          </w:tcPr>
          <w:p w14:paraId="0FF67261" w14:textId="77777777" w:rsidR="00F50BCC" w:rsidRPr="00277728" w:rsidRDefault="00F50BCC" w:rsidP="00980722">
            <w:pPr>
              <w:spacing w:before="0"/>
              <w:jc w:val="center"/>
              <w:rPr>
                <w:rFonts w:cs="Arial"/>
                <w:color w:val="000000" w:themeColor="text1"/>
              </w:rPr>
            </w:pPr>
          </w:p>
        </w:tc>
      </w:tr>
      <w:tr w:rsidR="00F50BCC" w:rsidRPr="00277728" w14:paraId="22284977" w14:textId="77777777" w:rsidTr="00F50BCC">
        <w:trPr>
          <w:trHeight w:val="286"/>
        </w:trPr>
        <w:tc>
          <w:tcPr>
            <w:tcW w:w="905" w:type="dxa"/>
            <w:tcBorders>
              <w:top w:val="nil"/>
              <w:left w:val="single" w:sz="4" w:space="0" w:color="auto"/>
              <w:bottom w:val="single" w:sz="4" w:space="0" w:color="auto"/>
              <w:right w:val="single" w:sz="4" w:space="0" w:color="auto"/>
            </w:tcBorders>
            <w:shd w:val="clear" w:color="auto" w:fill="auto"/>
            <w:vAlign w:val="center"/>
          </w:tcPr>
          <w:p w14:paraId="0728B175" w14:textId="77777777" w:rsidR="00F50BCC" w:rsidRPr="00277728" w:rsidRDefault="00F50BCC" w:rsidP="00980722">
            <w:pPr>
              <w:spacing w:before="0"/>
              <w:jc w:val="center"/>
              <w:rPr>
                <w:rFonts w:cs="Arial"/>
                <w:color w:val="000000" w:themeColor="text1"/>
                <w:lang w:val="sr-Cyrl-RS"/>
              </w:rPr>
            </w:pPr>
            <w:r w:rsidRPr="00277728">
              <w:rPr>
                <w:rFonts w:cs="Arial"/>
                <w:color w:val="000000" w:themeColor="text1"/>
                <w:lang w:val="sr-Cyrl-RS"/>
              </w:rPr>
              <w:t>1.8.</w:t>
            </w:r>
          </w:p>
        </w:tc>
        <w:tc>
          <w:tcPr>
            <w:tcW w:w="4760" w:type="dxa"/>
            <w:gridSpan w:val="2"/>
            <w:tcBorders>
              <w:top w:val="nil"/>
              <w:left w:val="nil"/>
              <w:bottom w:val="single" w:sz="4" w:space="0" w:color="auto"/>
              <w:right w:val="single" w:sz="4" w:space="0" w:color="auto"/>
            </w:tcBorders>
            <w:shd w:val="clear" w:color="auto" w:fill="auto"/>
            <w:vAlign w:val="center"/>
          </w:tcPr>
          <w:p w14:paraId="3F2C981E" w14:textId="77777777" w:rsidR="00F50BCC" w:rsidRPr="002E41D5" w:rsidRDefault="00F50BCC" w:rsidP="00980722">
            <w:pPr>
              <w:pStyle w:val="Default"/>
              <w:rPr>
                <w:color w:val="000000" w:themeColor="text1"/>
                <w:sz w:val="22"/>
                <w:szCs w:val="22"/>
                <w:lang w:val="sr-Cyrl-RS"/>
              </w:rPr>
            </w:pPr>
            <w:r w:rsidRPr="002E41D5">
              <w:rPr>
                <w:color w:val="000000" w:themeColor="text1"/>
                <w:sz w:val="22"/>
                <w:szCs w:val="22"/>
                <w:lang w:val="sr-Cyrl-RS"/>
              </w:rPr>
              <w:t>Све компоненте (</w:t>
            </w:r>
            <w:r w:rsidRPr="00277728">
              <w:rPr>
                <w:color w:val="000000" w:themeColor="text1"/>
                <w:sz w:val="22"/>
                <w:szCs w:val="22"/>
                <w:lang w:val="sr-Cyrl-RS"/>
              </w:rPr>
              <w:t>кућиште</w:t>
            </w:r>
            <w:r w:rsidRPr="002E41D5">
              <w:rPr>
                <w:color w:val="000000" w:themeColor="text1"/>
                <w:sz w:val="22"/>
                <w:szCs w:val="22"/>
                <w:lang w:val="sr-Cyrl-RS"/>
              </w:rPr>
              <w:t>,</w:t>
            </w:r>
            <w:r w:rsidRPr="00277728">
              <w:rPr>
                <w:color w:val="000000" w:themeColor="text1"/>
                <w:sz w:val="22"/>
                <w:szCs w:val="22"/>
                <w:lang w:val="sr-Cyrl-RS"/>
              </w:rPr>
              <w:t xml:space="preserve"> универзални механички конектори</w:t>
            </w:r>
            <w:r w:rsidRPr="002E41D5">
              <w:rPr>
                <w:color w:val="000000" w:themeColor="text1"/>
                <w:sz w:val="22"/>
                <w:szCs w:val="22"/>
                <w:lang w:val="sr-Cyrl-RS"/>
              </w:rPr>
              <w:t xml:space="preserve"> ...) на својој површини морају имати фабрички трајно обележено име произвођача, типску ознаку, опсег скупљања и број лота у коме су произведене. </w:t>
            </w:r>
          </w:p>
        </w:tc>
        <w:tc>
          <w:tcPr>
            <w:tcW w:w="1858" w:type="dxa"/>
            <w:tcBorders>
              <w:top w:val="nil"/>
              <w:left w:val="nil"/>
              <w:bottom w:val="single" w:sz="4" w:space="0" w:color="auto"/>
              <w:right w:val="single" w:sz="4" w:space="0" w:color="auto"/>
            </w:tcBorders>
            <w:shd w:val="clear" w:color="auto" w:fill="auto"/>
            <w:noWrap/>
            <w:vAlign w:val="center"/>
          </w:tcPr>
          <w:p w14:paraId="2CD47CBC" w14:textId="77777777" w:rsidR="00F50BCC" w:rsidRPr="00277728" w:rsidRDefault="00F50BCC" w:rsidP="00980722">
            <w:pPr>
              <w:spacing w:before="0"/>
              <w:jc w:val="center"/>
              <w:rPr>
                <w:rFonts w:cs="Arial"/>
                <w:color w:val="000000" w:themeColor="text1"/>
                <w:lang w:val="sr-Cyrl-RS"/>
              </w:rPr>
            </w:pPr>
            <w:r w:rsidRPr="00277728">
              <w:rPr>
                <w:rFonts w:cs="Arial"/>
                <w:color w:val="000000" w:themeColor="text1"/>
                <w:lang w:val="sr-Cyrl-RS"/>
              </w:rPr>
              <w:t>да</w:t>
            </w:r>
          </w:p>
        </w:tc>
        <w:tc>
          <w:tcPr>
            <w:tcW w:w="2167" w:type="dxa"/>
            <w:tcBorders>
              <w:top w:val="nil"/>
              <w:left w:val="nil"/>
              <w:bottom w:val="single" w:sz="4" w:space="0" w:color="auto"/>
              <w:right w:val="single" w:sz="4" w:space="0" w:color="auto"/>
            </w:tcBorders>
            <w:shd w:val="clear" w:color="auto" w:fill="auto"/>
            <w:noWrap/>
            <w:vAlign w:val="center"/>
          </w:tcPr>
          <w:p w14:paraId="6EC1F6DC" w14:textId="77777777" w:rsidR="00F50BCC" w:rsidRPr="00277728" w:rsidRDefault="00F50BCC" w:rsidP="00980722">
            <w:pPr>
              <w:spacing w:before="0"/>
              <w:jc w:val="center"/>
              <w:rPr>
                <w:rFonts w:cs="Arial"/>
                <w:color w:val="000000" w:themeColor="text1"/>
              </w:rPr>
            </w:pPr>
          </w:p>
        </w:tc>
      </w:tr>
      <w:tr w:rsidR="00F50BCC" w:rsidRPr="00277728" w14:paraId="63FF87F5" w14:textId="77777777" w:rsidTr="00F50BCC">
        <w:trPr>
          <w:trHeight w:val="544"/>
        </w:trPr>
        <w:tc>
          <w:tcPr>
            <w:tcW w:w="905" w:type="dxa"/>
            <w:tcBorders>
              <w:top w:val="nil"/>
              <w:left w:val="single" w:sz="4" w:space="0" w:color="auto"/>
              <w:bottom w:val="single" w:sz="4" w:space="0" w:color="auto"/>
              <w:right w:val="single" w:sz="4" w:space="0" w:color="auto"/>
            </w:tcBorders>
            <w:shd w:val="clear" w:color="auto" w:fill="auto"/>
            <w:vAlign w:val="center"/>
          </w:tcPr>
          <w:p w14:paraId="7E97114D" w14:textId="77777777" w:rsidR="00F50BCC" w:rsidRPr="00277728" w:rsidRDefault="00F50BCC" w:rsidP="00980722">
            <w:pPr>
              <w:spacing w:before="0"/>
              <w:jc w:val="center"/>
              <w:rPr>
                <w:rFonts w:cs="Arial"/>
                <w:color w:val="000000" w:themeColor="text1"/>
                <w:lang w:val="sr-Cyrl-RS"/>
              </w:rPr>
            </w:pPr>
            <w:r w:rsidRPr="00277728">
              <w:rPr>
                <w:rFonts w:cs="Arial"/>
                <w:color w:val="000000" w:themeColor="text1"/>
                <w:lang w:val="sr-Cyrl-RS"/>
              </w:rPr>
              <w:t>1.9.</w:t>
            </w:r>
          </w:p>
        </w:tc>
        <w:tc>
          <w:tcPr>
            <w:tcW w:w="4760" w:type="dxa"/>
            <w:gridSpan w:val="2"/>
            <w:tcBorders>
              <w:top w:val="nil"/>
              <w:left w:val="nil"/>
              <w:bottom w:val="single" w:sz="4" w:space="0" w:color="auto"/>
              <w:right w:val="single" w:sz="4" w:space="0" w:color="auto"/>
            </w:tcBorders>
            <w:shd w:val="clear" w:color="auto" w:fill="auto"/>
            <w:vAlign w:val="center"/>
          </w:tcPr>
          <w:p w14:paraId="047FA439" w14:textId="77777777" w:rsidR="00F50BCC" w:rsidRPr="002E41D5" w:rsidRDefault="00F50BCC" w:rsidP="00980722">
            <w:pPr>
              <w:pStyle w:val="Default"/>
              <w:spacing w:after="37"/>
              <w:rPr>
                <w:color w:val="000000" w:themeColor="text1"/>
                <w:sz w:val="22"/>
                <w:szCs w:val="22"/>
                <w:lang w:val="sr-Cyrl-RS"/>
              </w:rPr>
            </w:pPr>
            <w:r w:rsidRPr="00277728">
              <w:rPr>
                <w:color w:val="000000" w:themeColor="text1"/>
                <w:sz w:val="22"/>
                <w:szCs w:val="22"/>
                <w:lang w:val="sr-Cyrl-RS"/>
              </w:rPr>
              <w:t>Уневерзални механички конектори су саставни део спојнице.</w:t>
            </w:r>
            <w:r w:rsidRPr="002E41D5">
              <w:rPr>
                <w:color w:val="000000" w:themeColor="text1"/>
                <w:sz w:val="22"/>
                <w:szCs w:val="22"/>
                <w:lang w:val="sr-Cyrl-RS"/>
              </w:rPr>
              <w:br/>
              <w:t xml:space="preserve">Ако конструкцијом </w:t>
            </w:r>
            <w:r w:rsidRPr="00277728">
              <w:rPr>
                <w:color w:val="000000" w:themeColor="text1"/>
                <w:sz w:val="22"/>
                <w:szCs w:val="22"/>
                <w:lang w:val="sr-Cyrl-RS"/>
              </w:rPr>
              <w:t xml:space="preserve">нису </w:t>
            </w:r>
            <w:r w:rsidRPr="002E41D5">
              <w:rPr>
                <w:color w:val="000000" w:themeColor="text1"/>
                <w:sz w:val="22"/>
                <w:szCs w:val="22"/>
                <w:lang w:val="sr-Cyrl-RS"/>
              </w:rPr>
              <w:t xml:space="preserve">предвиђене као саставни део </w:t>
            </w:r>
            <w:r w:rsidRPr="00277728">
              <w:rPr>
                <w:color w:val="000000" w:themeColor="text1"/>
                <w:sz w:val="22"/>
                <w:szCs w:val="22"/>
                <w:lang w:val="sr-Cyrl-RS"/>
              </w:rPr>
              <w:t>спојнице</w:t>
            </w:r>
            <w:r w:rsidRPr="002E41D5">
              <w:rPr>
                <w:color w:val="000000" w:themeColor="text1"/>
                <w:sz w:val="22"/>
                <w:szCs w:val="22"/>
                <w:lang w:val="sr-Cyrl-RS"/>
              </w:rPr>
              <w:t xml:space="preserve">, </w:t>
            </w:r>
            <w:r w:rsidRPr="00277728">
              <w:rPr>
                <w:color w:val="000000" w:themeColor="text1"/>
                <w:sz w:val="22"/>
                <w:szCs w:val="22"/>
                <w:lang w:val="sr-Cyrl-RS"/>
              </w:rPr>
              <w:t xml:space="preserve">универзални механички конектори </w:t>
            </w:r>
            <w:r w:rsidRPr="002E41D5">
              <w:rPr>
                <w:color w:val="000000" w:themeColor="text1"/>
                <w:sz w:val="22"/>
                <w:szCs w:val="22"/>
                <w:lang w:val="sr-Cyrl-RS"/>
              </w:rPr>
              <w:t>морају бити типски испитан</w:t>
            </w:r>
            <w:r w:rsidRPr="00277728">
              <w:rPr>
                <w:color w:val="000000" w:themeColor="text1"/>
                <w:sz w:val="22"/>
                <w:szCs w:val="22"/>
                <w:lang w:val="sr-Cyrl-RS"/>
              </w:rPr>
              <w:t>и</w:t>
            </w:r>
            <w:r w:rsidRPr="002E41D5">
              <w:rPr>
                <w:color w:val="000000" w:themeColor="text1"/>
                <w:sz w:val="22"/>
                <w:szCs w:val="22"/>
                <w:lang w:val="sr-Cyrl-RS"/>
              </w:rPr>
              <w:t xml:space="preserve"> у складу са стандардом </w:t>
            </w:r>
            <w:r w:rsidRPr="00277728">
              <w:rPr>
                <w:color w:val="000000" w:themeColor="text1"/>
                <w:sz w:val="22"/>
                <w:szCs w:val="22"/>
              </w:rPr>
              <w:t>SRPS</w:t>
            </w:r>
            <w:r w:rsidRPr="002E41D5">
              <w:rPr>
                <w:color w:val="000000" w:themeColor="text1"/>
                <w:sz w:val="22"/>
                <w:szCs w:val="22"/>
                <w:lang w:val="sr-Cyrl-RS"/>
              </w:rPr>
              <w:t xml:space="preserve"> </w:t>
            </w:r>
            <w:r w:rsidRPr="00277728">
              <w:rPr>
                <w:color w:val="000000" w:themeColor="text1"/>
                <w:sz w:val="22"/>
                <w:szCs w:val="22"/>
                <w:lang w:val="sr-Latn-RS"/>
              </w:rPr>
              <w:t>EN</w:t>
            </w:r>
            <w:r w:rsidRPr="002E41D5">
              <w:rPr>
                <w:color w:val="000000" w:themeColor="text1"/>
                <w:sz w:val="22"/>
                <w:szCs w:val="22"/>
                <w:lang w:val="sr-Cyrl-RS"/>
              </w:rPr>
              <w:t xml:space="preserve"> 61238-1, а на њиховој површини морају </w:t>
            </w:r>
            <w:r w:rsidRPr="002E41D5">
              <w:rPr>
                <w:color w:val="000000" w:themeColor="text1"/>
                <w:sz w:val="22"/>
                <w:szCs w:val="22"/>
                <w:lang w:val="sr-Cyrl-RS"/>
              </w:rPr>
              <w:lastRenderedPageBreak/>
              <w:t xml:space="preserve">имати трајно исписане ознаке попречних пресека и типа проводника за које су намењене или референтну ознаку која ће упућивати на једнозначну идентификацију из документације произвођача. </w:t>
            </w:r>
          </w:p>
        </w:tc>
        <w:tc>
          <w:tcPr>
            <w:tcW w:w="1858" w:type="dxa"/>
            <w:tcBorders>
              <w:top w:val="nil"/>
              <w:left w:val="nil"/>
              <w:bottom w:val="single" w:sz="4" w:space="0" w:color="auto"/>
              <w:right w:val="single" w:sz="4" w:space="0" w:color="auto"/>
            </w:tcBorders>
            <w:shd w:val="clear" w:color="auto" w:fill="auto"/>
            <w:noWrap/>
            <w:vAlign w:val="center"/>
          </w:tcPr>
          <w:p w14:paraId="2FCBCBE4" w14:textId="77777777" w:rsidR="00F50BCC" w:rsidRPr="00277728" w:rsidRDefault="00F50BCC" w:rsidP="00980722">
            <w:pPr>
              <w:spacing w:before="0"/>
              <w:jc w:val="center"/>
              <w:rPr>
                <w:rFonts w:cs="Arial"/>
                <w:color w:val="000000" w:themeColor="text1"/>
                <w:lang w:val="sr-Cyrl-RS"/>
              </w:rPr>
            </w:pPr>
            <w:r w:rsidRPr="00277728">
              <w:rPr>
                <w:rFonts w:cs="Arial"/>
                <w:color w:val="000000" w:themeColor="text1"/>
                <w:lang w:val="sr-Cyrl-RS"/>
              </w:rPr>
              <w:lastRenderedPageBreak/>
              <w:t>да</w:t>
            </w:r>
          </w:p>
        </w:tc>
        <w:tc>
          <w:tcPr>
            <w:tcW w:w="2167" w:type="dxa"/>
            <w:tcBorders>
              <w:top w:val="nil"/>
              <w:left w:val="nil"/>
              <w:bottom w:val="single" w:sz="4" w:space="0" w:color="auto"/>
              <w:right w:val="single" w:sz="4" w:space="0" w:color="auto"/>
            </w:tcBorders>
            <w:shd w:val="clear" w:color="auto" w:fill="auto"/>
            <w:noWrap/>
            <w:vAlign w:val="center"/>
          </w:tcPr>
          <w:p w14:paraId="3859B19C" w14:textId="77777777" w:rsidR="00F50BCC" w:rsidRPr="00277728" w:rsidRDefault="00F50BCC" w:rsidP="00980722">
            <w:pPr>
              <w:spacing w:before="0"/>
              <w:jc w:val="center"/>
              <w:rPr>
                <w:rFonts w:cs="Arial"/>
                <w:color w:val="000000" w:themeColor="text1"/>
              </w:rPr>
            </w:pPr>
          </w:p>
        </w:tc>
      </w:tr>
      <w:tr w:rsidR="00F50BCC" w:rsidRPr="00277728" w14:paraId="28E02EB9" w14:textId="77777777" w:rsidTr="00F50BCC">
        <w:trPr>
          <w:trHeight w:val="544"/>
        </w:trPr>
        <w:tc>
          <w:tcPr>
            <w:tcW w:w="905" w:type="dxa"/>
            <w:tcBorders>
              <w:top w:val="nil"/>
              <w:left w:val="single" w:sz="4" w:space="0" w:color="auto"/>
              <w:bottom w:val="single" w:sz="4" w:space="0" w:color="auto"/>
              <w:right w:val="single" w:sz="4" w:space="0" w:color="auto"/>
            </w:tcBorders>
            <w:shd w:val="clear" w:color="auto" w:fill="auto"/>
            <w:vAlign w:val="center"/>
          </w:tcPr>
          <w:p w14:paraId="5D0FBD7C" w14:textId="77777777" w:rsidR="00F50BCC" w:rsidRPr="00277728" w:rsidRDefault="00F50BCC" w:rsidP="00980722">
            <w:pPr>
              <w:spacing w:before="0"/>
              <w:jc w:val="center"/>
              <w:rPr>
                <w:rFonts w:cs="Arial"/>
                <w:color w:val="000000" w:themeColor="text1"/>
                <w:lang w:val="sr-Cyrl-RS"/>
              </w:rPr>
            </w:pPr>
            <w:r w:rsidRPr="00277728">
              <w:rPr>
                <w:rFonts w:cs="Arial"/>
                <w:color w:val="000000" w:themeColor="text1"/>
                <w:lang w:val="sr-Cyrl-RS"/>
              </w:rPr>
              <w:t>1.10.</w:t>
            </w:r>
          </w:p>
        </w:tc>
        <w:tc>
          <w:tcPr>
            <w:tcW w:w="4760" w:type="dxa"/>
            <w:gridSpan w:val="2"/>
            <w:tcBorders>
              <w:top w:val="nil"/>
              <w:left w:val="nil"/>
              <w:bottom w:val="single" w:sz="4" w:space="0" w:color="auto"/>
              <w:right w:val="single" w:sz="4" w:space="0" w:color="auto"/>
            </w:tcBorders>
            <w:shd w:val="clear" w:color="auto" w:fill="auto"/>
            <w:vAlign w:val="center"/>
          </w:tcPr>
          <w:p w14:paraId="3FE52513" w14:textId="77777777" w:rsidR="00F50BCC" w:rsidRPr="002E41D5" w:rsidRDefault="00F50BCC" w:rsidP="00980722">
            <w:pPr>
              <w:autoSpaceDE w:val="0"/>
              <w:autoSpaceDN w:val="0"/>
              <w:adjustRightInd w:val="0"/>
              <w:spacing w:before="0"/>
              <w:rPr>
                <w:rFonts w:eastAsiaTheme="minorHAnsi" w:cs="Arial"/>
                <w:color w:val="000000" w:themeColor="text1"/>
                <w:lang w:val="sr-Cyrl-RS"/>
              </w:rPr>
            </w:pPr>
            <w:r w:rsidRPr="00277728">
              <w:rPr>
                <w:rFonts w:eastAsiaTheme="minorHAnsi" w:cs="Arial"/>
                <w:color w:val="000000" w:themeColor="text1"/>
                <w:lang w:val="sr-Cyrl-RS"/>
              </w:rPr>
              <w:t>Сваки комплет мора имати у</w:t>
            </w:r>
            <w:r w:rsidRPr="002E41D5">
              <w:rPr>
                <w:rFonts w:eastAsiaTheme="minorHAnsi" w:cs="Arial"/>
                <w:color w:val="000000" w:themeColor="text1"/>
                <w:lang w:val="sr-Cyrl-RS"/>
              </w:rPr>
              <w:t xml:space="preserve">путство за монтажу на српском језику за сваки тип </w:t>
            </w:r>
            <w:r w:rsidRPr="00277728">
              <w:rPr>
                <w:rFonts w:eastAsiaTheme="minorHAnsi" w:cs="Arial"/>
                <w:color w:val="000000" w:themeColor="text1"/>
                <w:lang w:val="sr-Cyrl-RS"/>
              </w:rPr>
              <w:t>спојнице</w:t>
            </w:r>
            <w:r w:rsidRPr="002E41D5">
              <w:rPr>
                <w:rFonts w:eastAsiaTheme="minorHAnsi" w:cs="Arial"/>
                <w:color w:val="000000" w:themeColor="text1"/>
                <w:lang w:val="sr-Cyrl-RS"/>
              </w:rPr>
              <w:t>, са</w:t>
            </w:r>
            <w:r w:rsidRPr="00277728">
              <w:rPr>
                <w:rFonts w:eastAsiaTheme="minorHAnsi" w:cs="Arial"/>
                <w:color w:val="000000" w:themeColor="text1"/>
                <w:lang w:val="sr-Cyrl-RS"/>
              </w:rPr>
              <w:t xml:space="preserve"> </w:t>
            </w:r>
            <w:r w:rsidRPr="002E41D5">
              <w:rPr>
                <w:rFonts w:eastAsiaTheme="minorHAnsi" w:cs="Arial"/>
                <w:color w:val="000000" w:themeColor="text1"/>
                <w:lang w:val="sr-Cyrl-RS"/>
              </w:rPr>
              <w:t>сликовитим редоследом монтаже, као и састав</w:t>
            </w:r>
            <w:r w:rsidRPr="00277728">
              <w:rPr>
                <w:rFonts w:eastAsiaTheme="minorHAnsi" w:cs="Arial"/>
                <w:color w:val="000000" w:themeColor="text1"/>
                <w:lang w:val="sr-Cyrl-RS"/>
              </w:rPr>
              <w:t xml:space="preserve"> </w:t>
            </w:r>
            <w:r w:rsidRPr="002E41D5">
              <w:rPr>
                <w:rFonts w:eastAsiaTheme="minorHAnsi" w:cs="Arial"/>
                <w:color w:val="000000" w:themeColor="text1"/>
                <w:lang w:val="sr-Cyrl-RS"/>
              </w:rPr>
              <w:t>комплета.</w:t>
            </w:r>
          </w:p>
        </w:tc>
        <w:tc>
          <w:tcPr>
            <w:tcW w:w="1858" w:type="dxa"/>
            <w:tcBorders>
              <w:top w:val="nil"/>
              <w:left w:val="nil"/>
              <w:bottom w:val="single" w:sz="4" w:space="0" w:color="auto"/>
              <w:right w:val="single" w:sz="4" w:space="0" w:color="auto"/>
            </w:tcBorders>
            <w:shd w:val="clear" w:color="auto" w:fill="auto"/>
            <w:noWrap/>
            <w:vAlign w:val="center"/>
          </w:tcPr>
          <w:p w14:paraId="54CC1A60" w14:textId="77777777" w:rsidR="00F50BCC" w:rsidRPr="00277728" w:rsidRDefault="00F50BCC" w:rsidP="00980722">
            <w:pPr>
              <w:spacing w:before="0"/>
              <w:jc w:val="center"/>
              <w:rPr>
                <w:rFonts w:cs="Arial"/>
                <w:color w:val="000000" w:themeColor="text1"/>
                <w:lang w:val="sr-Cyrl-RS"/>
              </w:rPr>
            </w:pPr>
            <w:r w:rsidRPr="00277728">
              <w:rPr>
                <w:rFonts w:cs="Arial"/>
                <w:color w:val="000000" w:themeColor="text1"/>
                <w:lang w:val="sr-Cyrl-RS"/>
              </w:rPr>
              <w:t>да</w:t>
            </w:r>
          </w:p>
        </w:tc>
        <w:tc>
          <w:tcPr>
            <w:tcW w:w="2167" w:type="dxa"/>
            <w:tcBorders>
              <w:top w:val="nil"/>
              <w:left w:val="nil"/>
              <w:bottom w:val="single" w:sz="4" w:space="0" w:color="auto"/>
              <w:right w:val="single" w:sz="4" w:space="0" w:color="auto"/>
            </w:tcBorders>
            <w:shd w:val="clear" w:color="auto" w:fill="auto"/>
            <w:noWrap/>
            <w:vAlign w:val="center"/>
          </w:tcPr>
          <w:p w14:paraId="351CB1DD" w14:textId="77777777" w:rsidR="00F50BCC" w:rsidRPr="00277728" w:rsidRDefault="00F50BCC" w:rsidP="00980722">
            <w:pPr>
              <w:spacing w:before="0"/>
              <w:jc w:val="center"/>
              <w:rPr>
                <w:rFonts w:cs="Arial"/>
                <w:color w:val="000000" w:themeColor="text1"/>
              </w:rPr>
            </w:pPr>
          </w:p>
        </w:tc>
      </w:tr>
      <w:tr w:rsidR="00F50BCC" w:rsidRPr="00277728" w14:paraId="740F4E9A" w14:textId="77777777" w:rsidTr="00F50BCC">
        <w:trPr>
          <w:trHeight w:val="1269"/>
        </w:trPr>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3B6D34F7" w14:textId="77777777" w:rsidR="00F50BCC" w:rsidRPr="00277728" w:rsidRDefault="00F50BCC" w:rsidP="00980722">
            <w:pPr>
              <w:spacing w:before="0"/>
              <w:jc w:val="center"/>
              <w:rPr>
                <w:rFonts w:cs="Arial"/>
                <w:color w:val="000000" w:themeColor="text1"/>
                <w:lang w:val="sr-Cyrl-RS"/>
              </w:rPr>
            </w:pPr>
            <w:r w:rsidRPr="00277728">
              <w:rPr>
                <w:rFonts w:cs="Arial"/>
                <w:color w:val="000000" w:themeColor="text1"/>
                <w:lang w:val="sr-Cyrl-RS"/>
              </w:rPr>
              <w:t>2.</w:t>
            </w:r>
          </w:p>
        </w:tc>
        <w:tc>
          <w:tcPr>
            <w:tcW w:w="4760" w:type="dxa"/>
            <w:gridSpan w:val="2"/>
            <w:tcBorders>
              <w:top w:val="single" w:sz="4" w:space="0" w:color="auto"/>
              <w:left w:val="nil"/>
              <w:bottom w:val="single" w:sz="4" w:space="0" w:color="auto"/>
              <w:right w:val="single" w:sz="4" w:space="0" w:color="000000"/>
            </w:tcBorders>
            <w:shd w:val="clear" w:color="auto" w:fill="auto"/>
            <w:vAlign w:val="center"/>
          </w:tcPr>
          <w:p w14:paraId="6795C5B0" w14:textId="77777777" w:rsidR="00F50BCC" w:rsidRPr="002E41D5" w:rsidRDefault="00F50BCC" w:rsidP="00980722">
            <w:pPr>
              <w:spacing w:before="0"/>
              <w:rPr>
                <w:rFonts w:cs="Arial"/>
                <w:color w:val="000000" w:themeColor="text1"/>
                <w:lang w:val="sr-Cyrl-RS"/>
              </w:rPr>
            </w:pPr>
            <w:r w:rsidRPr="002E41D5">
              <w:rPr>
                <w:rFonts w:cs="Arial"/>
                <w:color w:val="000000" w:themeColor="text1"/>
                <w:lang w:val="sr-Cyrl-RS"/>
              </w:rPr>
              <w:t>У понуди је обавезно доставити</w:t>
            </w:r>
            <w:r w:rsidRPr="00277728">
              <w:rPr>
                <w:rFonts w:cs="Arial"/>
                <w:color w:val="000000" w:themeColor="text1"/>
                <w:lang w:val="sr-Cyrl-RS"/>
              </w:rPr>
              <w:t xml:space="preserve"> доказ – Сертификат издат од стране надлежне акредитоване институције или Извештај са типског испитивања издат од стране акредитоване лабораторије да гелом испуњена кабловска спојница са припадајућим универзалним механичким конекторима задовољава следеће захтеве</w:t>
            </w:r>
            <w:r w:rsidRPr="002E41D5">
              <w:rPr>
                <w:rFonts w:cs="Arial"/>
                <w:color w:val="000000" w:themeColor="text1"/>
                <w:lang w:val="sr-Cyrl-RS"/>
              </w:rPr>
              <w:t>:</w:t>
            </w:r>
          </w:p>
        </w:tc>
        <w:tc>
          <w:tcPr>
            <w:tcW w:w="1858" w:type="dxa"/>
            <w:tcBorders>
              <w:top w:val="nil"/>
              <w:left w:val="nil"/>
              <w:bottom w:val="single" w:sz="4" w:space="0" w:color="auto"/>
              <w:right w:val="single" w:sz="4" w:space="0" w:color="auto"/>
            </w:tcBorders>
            <w:shd w:val="clear" w:color="auto" w:fill="auto"/>
            <w:noWrap/>
            <w:vAlign w:val="center"/>
          </w:tcPr>
          <w:p w14:paraId="77CDE898" w14:textId="77777777" w:rsidR="00F50BCC" w:rsidRPr="00277728" w:rsidRDefault="00F50BCC" w:rsidP="00980722">
            <w:pPr>
              <w:spacing w:before="0"/>
              <w:jc w:val="center"/>
              <w:rPr>
                <w:rFonts w:cs="Arial"/>
                <w:color w:val="000000" w:themeColor="text1"/>
                <w:lang w:val="sr-Cyrl-RS"/>
              </w:rPr>
            </w:pPr>
            <w:r w:rsidRPr="00277728">
              <w:rPr>
                <w:rFonts w:cs="Arial"/>
                <w:color w:val="000000" w:themeColor="text1"/>
                <w:lang w:val="sr-Cyrl-RS"/>
              </w:rPr>
              <w:t>да</w:t>
            </w:r>
          </w:p>
        </w:tc>
        <w:tc>
          <w:tcPr>
            <w:tcW w:w="2167" w:type="dxa"/>
            <w:tcBorders>
              <w:top w:val="nil"/>
              <w:left w:val="nil"/>
              <w:bottom w:val="single" w:sz="4" w:space="0" w:color="auto"/>
              <w:right w:val="single" w:sz="4" w:space="0" w:color="auto"/>
            </w:tcBorders>
            <w:shd w:val="clear" w:color="auto" w:fill="auto"/>
            <w:noWrap/>
            <w:vAlign w:val="center"/>
          </w:tcPr>
          <w:p w14:paraId="3161127F" w14:textId="77777777" w:rsidR="00F50BCC" w:rsidRPr="00277728" w:rsidRDefault="00F50BCC" w:rsidP="00980722">
            <w:pPr>
              <w:spacing w:before="0"/>
              <w:jc w:val="center"/>
              <w:rPr>
                <w:rFonts w:cs="Arial"/>
                <w:color w:val="000000" w:themeColor="text1"/>
              </w:rPr>
            </w:pPr>
          </w:p>
        </w:tc>
      </w:tr>
      <w:tr w:rsidR="00F50BCC" w:rsidRPr="00277728" w14:paraId="4BF9F9A2" w14:textId="77777777" w:rsidTr="00F50BCC">
        <w:trPr>
          <w:trHeight w:val="698"/>
        </w:trPr>
        <w:tc>
          <w:tcPr>
            <w:tcW w:w="905" w:type="dxa"/>
            <w:tcBorders>
              <w:top w:val="nil"/>
              <w:left w:val="single" w:sz="4" w:space="0" w:color="auto"/>
              <w:bottom w:val="single" w:sz="4" w:space="0" w:color="auto"/>
              <w:right w:val="single" w:sz="4" w:space="0" w:color="auto"/>
            </w:tcBorders>
            <w:shd w:val="clear" w:color="auto" w:fill="auto"/>
            <w:vAlign w:val="center"/>
          </w:tcPr>
          <w:p w14:paraId="0A475A31" w14:textId="77777777" w:rsidR="00F50BCC" w:rsidRPr="00277728" w:rsidRDefault="00F50BCC" w:rsidP="00980722">
            <w:pPr>
              <w:spacing w:before="0"/>
              <w:jc w:val="center"/>
              <w:rPr>
                <w:rFonts w:cs="Arial"/>
                <w:color w:val="000000" w:themeColor="text1"/>
                <w:lang w:val="sr-Cyrl-RS"/>
              </w:rPr>
            </w:pPr>
            <w:r w:rsidRPr="00277728">
              <w:rPr>
                <w:rFonts w:cs="Arial"/>
                <w:color w:val="000000" w:themeColor="text1"/>
                <w:lang w:val="sr-Cyrl-RS"/>
              </w:rPr>
              <w:t>2.1.</w:t>
            </w:r>
          </w:p>
        </w:tc>
        <w:tc>
          <w:tcPr>
            <w:tcW w:w="4760" w:type="dxa"/>
            <w:gridSpan w:val="2"/>
            <w:tcBorders>
              <w:top w:val="single" w:sz="4" w:space="0" w:color="auto"/>
              <w:left w:val="nil"/>
              <w:bottom w:val="single" w:sz="4" w:space="0" w:color="auto"/>
              <w:right w:val="single" w:sz="4" w:space="0" w:color="000000"/>
            </w:tcBorders>
            <w:shd w:val="clear" w:color="auto" w:fill="auto"/>
            <w:vAlign w:val="center"/>
          </w:tcPr>
          <w:p w14:paraId="6E5BC12C" w14:textId="77777777" w:rsidR="00F50BCC" w:rsidRPr="00277728" w:rsidRDefault="00F50BCC" w:rsidP="00980722">
            <w:pPr>
              <w:spacing w:before="0"/>
              <w:rPr>
                <w:rFonts w:cs="Arial"/>
                <w:color w:val="000000" w:themeColor="text1"/>
                <w:lang w:val="sr-Cyrl-RS"/>
              </w:rPr>
            </w:pPr>
            <w:r w:rsidRPr="00277728">
              <w:rPr>
                <w:rFonts w:cs="Arial"/>
                <w:bCs/>
                <w:color w:val="000000" w:themeColor="text1"/>
              </w:rPr>
              <w:t>SRPS</w:t>
            </w:r>
            <w:r w:rsidRPr="002E41D5">
              <w:rPr>
                <w:rFonts w:cs="Arial"/>
                <w:bCs/>
                <w:color w:val="000000" w:themeColor="text1"/>
                <w:lang w:val="sr-Cyrl-RS"/>
              </w:rPr>
              <w:t xml:space="preserve"> </w:t>
            </w:r>
            <w:r w:rsidRPr="00277728">
              <w:rPr>
                <w:rFonts w:cs="Arial"/>
                <w:bCs/>
                <w:color w:val="000000" w:themeColor="text1"/>
              </w:rPr>
              <w:t>EN</w:t>
            </w:r>
            <w:r w:rsidRPr="002E41D5">
              <w:rPr>
                <w:rFonts w:cs="Arial"/>
                <w:bCs/>
                <w:color w:val="000000" w:themeColor="text1"/>
                <w:lang w:val="sr-Cyrl-RS"/>
              </w:rPr>
              <w:t xml:space="preserve"> 50393 </w:t>
            </w:r>
            <w:r w:rsidRPr="002E41D5">
              <w:rPr>
                <w:rFonts w:cs="Arial"/>
                <w:color w:val="000000" w:themeColor="text1"/>
                <w:lang w:val="sr-Cyrl-RS"/>
              </w:rPr>
              <w:t>или одговарајући</w:t>
            </w:r>
            <w:r w:rsidRPr="00277728">
              <w:rPr>
                <w:rFonts w:cs="Arial"/>
                <w:color w:val="000000" w:themeColor="text1"/>
                <w:lang w:val="sr-Cyrl-RS"/>
              </w:rPr>
              <w:t xml:space="preserve"> </w:t>
            </w:r>
          </w:p>
          <w:p w14:paraId="510E97BD" w14:textId="77777777" w:rsidR="00F50BCC" w:rsidRPr="00277728" w:rsidRDefault="00F50BCC" w:rsidP="00980722">
            <w:pPr>
              <w:spacing w:before="0"/>
              <w:rPr>
                <w:rFonts w:cs="Arial"/>
                <w:color w:val="000000" w:themeColor="text1"/>
                <w:lang w:val="sr-Latn-RS"/>
              </w:rPr>
            </w:pPr>
            <w:r w:rsidRPr="00277728">
              <w:rPr>
                <w:rFonts w:cs="Arial"/>
                <w:color w:val="000000" w:themeColor="text1"/>
                <w:lang w:val="sr-Cyrl-RS"/>
              </w:rPr>
              <w:t xml:space="preserve">Методе испитивања и захтеви за прибор за дистрибутивне каблове назначеног напона 0,6/1,0 (1,2) </w:t>
            </w:r>
            <w:r w:rsidRPr="00277728">
              <w:rPr>
                <w:rFonts w:cs="Arial"/>
                <w:color w:val="000000" w:themeColor="text1"/>
                <w:lang w:val="sr-Latn-RS"/>
              </w:rPr>
              <w:t>kV</w:t>
            </w:r>
          </w:p>
        </w:tc>
        <w:tc>
          <w:tcPr>
            <w:tcW w:w="1858" w:type="dxa"/>
            <w:tcBorders>
              <w:top w:val="nil"/>
              <w:left w:val="nil"/>
              <w:bottom w:val="single" w:sz="4" w:space="0" w:color="auto"/>
              <w:right w:val="single" w:sz="4" w:space="0" w:color="auto"/>
            </w:tcBorders>
            <w:shd w:val="clear" w:color="auto" w:fill="auto"/>
            <w:noWrap/>
            <w:vAlign w:val="center"/>
          </w:tcPr>
          <w:p w14:paraId="37E01716" w14:textId="77777777" w:rsidR="00F50BCC" w:rsidRPr="00277728" w:rsidRDefault="00F50BCC" w:rsidP="00980722">
            <w:pPr>
              <w:spacing w:before="0"/>
              <w:jc w:val="center"/>
              <w:rPr>
                <w:rFonts w:cs="Arial"/>
                <w:color w:val="000000" w:themeColor="text1"/>
                <w:lang w:val="sr-Cyrl-RS"/>
              </w:rPr>
            </w:pPr>
            <w:r w:rsidRPr="00277728">
              <w:rPr>
                <w:rFonts w:cs="Arial"/>
                <w:color w:val="000000" w:themeColor="text1"/>
                <w:lang w:val="sr-Cyrl-RS"/>
              </w:rPr>
              <w:t>да</w:t>
            </w:r>
          </w:p>
        </w:tc>
        <w:tc>
          <w:tcPr>
            <w:tcW w:w="2167" w:type="dxa"/>
            <w:tcBorders>
              <w:top w:val="nil"/>
              <w:left w:val="nil"/>
              <w:bottom w:val="single" w:sz="4" w:space="0" w:color="auto"/>
              <w:right w:val="single" w:sz="4" w:space="0" w:color="auto"/>
            </w:tcBorders>
            <w:shd w:val="clear" w:color="auto" w:fill="auto"/>
            <w:noWrap/>
            <w:vAlign w:val="center"/>
          </w:tcPr>
          <w:p w14:paraId="2AE27046" w14:textId="77777777" w:rsidR="00F50BCC" w:rsidRPr="00277728" w:rsidRDefault="00F50BCC" w:rsidP="00980722">
            <w:pPr>
              <w:spacing w:before="0"/>
              <w:jc w:val="center"/>
              <w:rPr>
                <w:rFonts w:cs="Arial"/>
                <w:color w:val="000000" w:themeColor="text1"/>
              </w:rPr>
            </w:pPr>
          </w:p>
        </w:tc>
      </w:tr>
      <w:tr w:rsidR="00F50BCC" w:rsidRPr="00277728" w14:paraId="16A4C178" w14:textId="77777777" w:rsidTr="00F50BCC">
        <w:trPr>
          <w:trHeight w:val="698"/>
        </w:trPr>
        <w:tc>
          <w:tcPr>
            <w:tcW w:w="905" w:type="dxa"/>
            <w:tcBorders>
              <w:top w:val="nil"/>
              <w:left w:val="single" w:sz="4" w:space="0" w:color="auto"/>
              <w:bottom w:val="single" w:sz="4" w:space="0" w:color="auto"/>
              <w:right w:val="single" w:sz="4" w:space="0" w:color="auto"/>
            </w:tcBorders>
            <w:shd w:val="clear" w:color="auto" w:fill="auto"/>
            <w:vAlign w:val="center"/>
          </w:tcPr>
          <w:p w14:paraId="4FEA8B46" w14:textId="77777777" w:rsidR="00F50BCC" w:rsidRPr="00277728" w:rsidRDefault="00F50BCC" w:rsidP="00980722">
            <w:pPr>
              <w:spacing w:before="0"/>
              <w:jc w:val="center"/>
              <w:rPr>
                <w:rFonts w:cs="Arial"/>
                <w:color w:val="000000" w:themeColor="text1"/>
                <w:lang w:val="sr-Cyrl-RS"/>
              </w:rPr>
            </w:pPr>
            <w:r w:rsidRPr="00277728">
              <w:rPr>
                <w:rFonts w:cs="Arial"/>
                <w:color w:val="000000" w:themeColor="text1"/>
                <w:lang w:val="sr-Cyrl-RS"/>
              </w:rPr>
              <w:t>2.2.</w:t>
            </w:r>
          </w:p>
        </w:tc>
        <w:tc>
          <w:tcPr>
            <w:tcW w:w="4760" w:type="dxa"/>
            <w:gridSpan w:val="2"/>
            <w:tcBorders>
              <w:top w:val="single" w:sz="4" w:space="0" w:color="auto"/>
              <w:left w:val="nil"/>
              <w:bottom w:val="single" w:sz="4" w:space="0" w:color="auto"/>
              <w:right w:val="single" w:sz="4" w:space="0" w:color="000000"/>
            </w:tcBorders>
            <w:shd w:val="clear" w:color="auto" w:fill="auto"/>
            <w:vAlign w:val="center"/>
          </w:tcPr>
          <w:p w14:paraId="73EDEAF2" w14:textId="77777777" w:rsidR="00F50BCC" w:rsidRPr="00277728" w:rsidRDefault="00F50BCC" w:rsidP="00980722">
            <w:pPr>
              <w:spacing w:before="0"/>
              <w:rPr>
                <w:rFonts w:cs="Arial"/>
                <w:color w:val="000000" w:themeColor="text1"/>
                <w:lang w:val="sr-Cyrl-RS"/>
              </w:rPr>
            </w:pPr>
            <w:r w:rsidRPr="00277728">
              <w:rPr>
                <w:rFonts w:cs="Arial"/>
                <w:bCs/>
                <w:color w:val="000000" w:themeColor="text1"/>
              </w:rPr>
              <w:t>SRPS</w:t>
            </w:r>
            <w:r w:rsidRPr="002E41D5">
              <w:rPr>
                <w:rFonts w:cs="Arial"/>
                <w:bCs/>
                <w:color w:val="000000" w:themeColor="text1"/>
                <w:lang w:val="sr-Cyrl-RS"/>
              </w:rPr>
              <w:t xml:space="preserve"> </w:t>
            </w:r>
            <w:r w:rsidRPr="00277728">
              <w:rPr>
                <w:rFonts w:cs="Arial"/>
                <w:color w:val="000000" w:themeColor="text1"/>
                <w:lang w:val="sr-Latn-RS"/>
              </w:rPr>
              <w:t>EN</w:t>
            </w:r>
            <w:r w:rsidRPr="002E41D5">
              <w:rPr>
                <w:rFonts w:cs="Arial"/>
                <w:bCs/>
                <w:color w:val="000000" w:themeColor="text1"/>
                <w:lang w:val="sr-Cyrl-RS"/>
              </w:rPr>
              <w:t xml:space="preserve"> 61238-1 </w:t>
            </w:r>
            <w:r w:rsidRPr="002E41D5">
              <w:rPr>
                <w:rFonts w:cs="Arial"/>
                <w:color w:val="000000" w:themeColor="text1"/>
                <w:lang w:val="sr-Cyrl-RS"/>
              </w:rPr>
              <w:t>или одговарајући</w:t>
            </w:r>
            <w:r w:rsidRPr="00277728">
              <w:rPr>
                <w:rFonts w:cs="Arial"/>
                <w:color w:val="000000" w:themeColor="text1"/>
                <w:lang w:val="sr-Cyrl-RS"/>
              </w:rPr>
              <w:t xml:space="preserve"> </w:t>
            </w:r>
          </w:p>
          <w:p w14:paraId="095B430C" w14:textId="77777777" w:rsidR="00F50BCC" w:rsidRPr="00277728" w:rsidRDefault="00F50BCC" w:rsidP="00980722">
            <w:pPr>
              <w:spacing w:before="0"/>
              <w:rPr>
                <w:rFonts w:cs="Arial"/>
                <w:color w:val="000000" w:themeColor="text1"/>
                <w:lang w:val="sr-Cyrl-RS"/>
              </w:rPr>
            </w:pPr>
            <w:r w:rsidRPr="00277728">
              <w:rPr>
                <w:rFonts w:cs="Arial"/>
                <w:color w:val="000000" w:themeColor="text1"/>
                <w:lang w:val="sr-Cyrl-RS"/>
              </w:rPr>
              <w:t xml:space="preserve">Стезни и механички конектори за енергетске каблове за назначени напон до 36 </w:t>
            </w:r>
            <w:r w:rsidRPr="00277728">
              <w:rPr>
                <w:rFonts w:cs="Arial"/>
                <w:color w:val="000000" w:themeColor="text1"/>
                <w:lang w:val="sr-Latn-RS"/>
              </w:rPr>
              <w:t>kV</w:t>
            </w:r>
            <w:r w:rsidRPr="00277728">
              <w:rPr>
                <w:rFonts w:cs="Arial"/>
                <w:color w:val="000000" w:themeColor="text1"/>
                <w:lang w:val="sr-Cyrl-RS"/>
              </w:rPr>
              <w:t xml:space="preserve"> (</w:t>
            </w:r>
            <w:r w:rsidRPr="00277728">
              <w:rPr>
                <w:rFonts w:cs="Arial"/>
                <w:color w:val="000000" w:themeColor="text1"/>
                <w:lang w:val="sr-Latn-RS"/>
              </w:rPr>
              <w:t>Um</w:t>
            </w:r>
            <w:r w:rsidRPr="00277728">
              <w:rPr>
                <w:rFonts w:cs="Arial"/>
                <w:color w:val="000000" w:themeColor="text1"/>
                <w:lang w:val="sr-Cyrl-RS"/>
              </w:rPr>
              <w:t xml:space="preserve"> = 42 </w:t>
            </w:r>
            <w:r w:rsidRPr="00277728">
              <w:rPr>
                <w:rFonts w:cs="Arial"/>
                <w:color w:val="000000" w:themeColor="text1"/>
                <w:lang w:val="sr-Latn-RS"/>
              </w:rPr>
              <w:t>kV</w:t>
            </w:r>
            <w:r w:rsidRPr="00277728">
              <w:rPr>
                <w:rFonts w:cs="Arial"/>
                <w:color w:val="000000" w:themeColor="text1"/>
                <w:lang w:val="sr-Cyrl-RS"/>
              </w:rPr>
              <w:t>) - Део 1: Методе испитивања и захтеви</w:t>
            </w:r>
          </w:p>
          <w:p w14:paraId="0D27E407" w14:textId="77777777" w:rsidR="00F50BCC" w:rsidRPr="002E41D5" w:rsidRDefault="00F50BCC" w:rsidP="00980722">
            <w:pPr>
              <w:spacing w:before="0"/>
              <w:rPr>
                <w:rFonts w:cs="Arial"/>
                <w:bCs/>
                <w:color w:val="000000" w:themeColor="text1"/>
                <w:lang w:val="sr-Cyrl-RS"/>
              </w:rPr>
            </w:pPr>
            <w:r w:rsidRPr="00277728">
              <w:rPr>
                <w:rFonts w:cs="Arial"/>
                <w:color w:val="000000" w:themeColor="text1"/>
                <w:lang w:val="sr-Cyrl-RS"/>
              </w:rPr>
              <w:t>(</w:t>
            </w:r>
            <w:r w:rsidRPr="002E41D5">
              <w:rPr>
                <w:rFonts w:cs="Arial"/>
                <w:color w:val="000000" w:themeColor="text1"/>
                <w:lang w:val="sr-Cyrl-RS"/>
              </w:rPr>
              <w:t xml:space="preserve">Уколико је достављен Извештај о типском испитвању </w:t>
            </w:r>
            <w:r w:rsidRPr="00277728">
              <w:rPr>
                <w:rFonts w:cs="Arial"/>
                <w:color w:val="000000" w:themeColor="text1"/>
                <w:lang w:val="sr-Cyrl-RS"/>
              </w:rPr>
              <w:t xml:space="preserve">за спојницу </w:t>
            </w:r>
            <w:r w:rsidRPr="002E41D5">
              <w:rPr>
                <w:rFonts w:cs="Arial"/>
                <w:color w:val="000000" w:themeColor="text1"/>
                <w:lang w:val="sr-Cyrl-RS"/>
              </w:rPr>
              <w:t xml:space="preserve">у чијем комплету су </w:t>
            </w:r>
            <w:r w:rsidRPr="00277728">
              <w:rPr>
                <w:rFonts w:cs="Arial"/>
                <w:color w:val="000000" w:themeColor="text1"/>
                <w:lang w:val="sr-Cyrl-RS"/>
              </w:rPr>
              <w:t>били универзални механички конектори</w:t>
            </w:r>
            <w:r w:rsidRPr="002E41D5">
              <w:rPr>
                <w:rFonts w:cs="Arial"/>
                <w:color w:val="000000" w:themeColor="text1"/>
                <w:lang w:val="sr-Cyrl-RS"/>
              </w:rPr>
              <w:t xml:space="preserve"> приликом испитивања, тада није потребно доставити Извештај о типском испитивању за у</w:t>
            </w:r>
            <w:r w:rsidRPr="00277728">
              <w:rPr>
                <w:rFonts w:cs="Arial"/>
                <w:color w:val="000000" w:themeColor="text1"/>
                <w:lang w:val="sr-Cyrl-RS"/>
              </w:rPr>
              <w:t>ниверзалне механичке конекторе)</w:t>
            </w:r>
            <w:r w:rsidRPr="002E41D5">
              <w:rPr>
                <w:rFonts w:cs="Arial"/>
                <w:color w:val="000000" w:themeColor="text1"/>
                <w:lang w:val="sr-Cyrl-RS"/>
              </w:rPr>
              <w:t>.</w:t>
            </w:r>
          </w:p>
        </w:tc>
        <w:tc>
          <w:tcPr>
            <w:tcW w:w="1858" w:type="dxa"/>
            <w:tcBorders>
              <w:top w:val="nil"/>
              <w:left w:val="nil"/>
              <w:bottom w:val="single" w:sz="4" w:space="0" w:color="auto"/>
              <w:right w:val="single" w:sz="4" w:space="0" w:color="auto"/>
            </w:tcBorders>
            <w:shd w:val="clear" w:color="auto" w:fill="auto"/>
            <w:noWrap/>
            <w:vAlign w:val="center"/>
          </w:tcPr>
          <w:p w14:paraId="4E638AA7" w14:textId="77777777" w:rsidR="00F50BCC" w:rsidRPr="00277728" w:rsidRDefault="00F50BCC" w:rsidP="00980722">
            <w:pPr>
              <w:spacing w:before="0"/>
              <w:jc w:val="center"/>
              <w:rPr>
                <w:rFonts w:cs="Arial"/>
                <w:color w:val="000000" w:themeColor="text1"/>
                <w:lang w:val="sr-Cyrl-RS"/>
              </w:rPr>
            </w:pPr>
            <w:r w:rsidRPr="00277728">
              <w:rPr>
                <w:rFonts w:cs="Arial"/>
                <w:color w:val="000000" w:themeColor="text1"/>
                <w:lang w:val="sr-Cyrl-RS"/>
              </w:rPr>
              <w:t>да</w:t>
            </w:r>
          </w:p>
        </w:tc>
        <w:tc>
          <w:tcPr>
            <w:tcW w:w="2167" w:type="dxa"/>
            <w:tcBorders>
              <w:top w:val="nil"/>
              <w:left w:val="nil"/>
              <w:bottom w:val="single" w:sz="4" w:space="0" w:color="auto"/>
              <w:right w:val="single" w:sz="4" w:space="0" w:color="auto"/>
            </w:tcBorders>
            <w:shd w:val="clear" w:color="auto" w:fill="auto"/>
            <w:noWrap/>
            <w:vAlign w:val="center"/>
          </w:tcPr>
          <w:p w14:paraId="5BCB05A7" w14:textId="77777777" w:rsidR="00F50BCC" w:rsidRPr="00277728" w:rsidRDefault="00F50BCC" w:rsidP="00980722">
            <w:pPr>
              <w:spacing w:before="0"/>
              <w:jc w:val="center"/>
              <w:rPr>
                <w:rFonts w:cs="Arial"/>
                <w:color w:val="000000" w:themeColor="text1"/>
              </w:rPr>
            </w:pPr>
          </w:p>
        </w:tc>
      </w:tr>
      <w:tr w:rsidR="00F50BCC" w:rsidRPr="00277728" w14:paraId="2BA44D4D" w14:textId="77777777" w:rsidTr="00F50BCC">
        <w:trPr>
          <w:trHeight w:val="431"/>
        </w:trPr>
        <w:tc>
          <w:tcPr>
            <w:tcW w:w="905" w:type="dxa"/>
            <w:tcBorders>
              <w:top w:val="nil"/>
              <w:left w:val="single" w:sz="4" w:space="0" w:color="auto"/>
              <w:bottom w:val="single" w:sz="4" w:space="0" w:color="auto"/>
              <w:right w:val="single" w:sz="4" w:space="0" w:color="auto"/>
            </w:tcBorders>
            <w:shd w:val="clear" w:color="auto" w:fill="auto"/>
            <w:vAlign w:val="center"/>
          </w:tcPr>
          <w:p w14:paraId="499EDE5A" w14:textId="77777777" w:rsidR="00F50BCC" w:rsidRPr="00277728" w:rsidRDefault="00F50BCC" w:rsidP="00980722">
            <w:pPr>
              <w:spacing w:before="0"/>
              <w:jc w:val="center"/>
              <w:rPr>
                <w:rFonts w:cs="Arial"/>
                <w:color w:val="000000" w:themeColor="text1"/>
                <w:lang w:val="sr-Cyrl-RS"/>
              </w:rPr>
            </w:pPr>
            <w:r w:rsidRPr="00277728">
              <w:rPr>
                <w:rFonts w:cs="Arial"/>
                <w:color w:val="000000" w:themeColor="text1"/>
              </w:rPr>
              <w:t>2.3.</w:t>
            </w:r>
          </w:p>
        </w:tc>
        <w:tc>
          <w:tcPr>
            <w:tcW w:w="4760" w:type="dxa"/>
            <w:gridSpan w:val="2"/>
            <w:tcBorders>
              <w:top w:val="single" w:sz="4" w:space="0" w:color="auto"/>
              <w:left w:val="nil"/>
              <w:bottom w:val="single" w:sz="4" w:space="0" w:color="auto"/>
              <w:right w:val="single" w:sz="4" w:space="0" w:color="000000"/>
            </w:tcBorders>
            <w:shd w:val="clear" w:color="auto" w:fill="auto"/>
            <w:vAlign w:val="center"/>
          </w:tcPr>
          <w:p w14:paraId="6EC500A7" w14:textId="77777777" w:rsidR="00F50BCC" w:rsidRPr="00277728" w:rsidRDefault="00F50BCC" w:rsidP="00980722">
            <w:pPr>
              <w:spacing w:before="0"/>
              <w:jc w:val="left"/>
              <w:rPr>
                <w:rFonts w:cs="Arial"/>
                <w:color w:val="000000" w:themeColor="text1"/>
                <w:lang w:val="sr-Latn-RS"/>
              </w:rPr>
            </w:pPr>
            <w:r w:rsidRPr="00277728">
              <w:rPr>
                <w:rFonts w:cs="Arial"/>
                <w:color w:val="000000" w:themeColor="text1"/>
                <w:lang w:val="sr-Cyrl-RS"/>
              </w:rPr>
              <w:t xml:space="preserve">Важећи сертификата произвођача </w:t>
            </w:r>
            <w:r w:rsidRPr="00277728">
              <w:rPr>
                <w:rFonts w:cs="Arial"/>
                <w:color w:val="000000" w:themeColor="text1"/>
                <w:lang w:val="sr-Latn-RS"/>
              </w:rPr>
              <w:t>ISO 9001</w:t>
            </w:r>
            <w:r w:rsidRPr="00277728">
              <w:rPr>
                <w:rFonts w:cs="Arial"/>
                <w:color w:val="000000" w:themeColor="text1"/>
                <w:lang w:val="sr-Cyrl-RS"/>
              </w:rPr>
              <w:t xml:space="preserve"> и </w:t>
            </w:r>
            <w:r w:rsidRPr="00277728">
              <w:rPr>
                <w:rFonts w:cs="Arial"/>
                <w:color w:val="000000" w:themeColor="text1"/>
              </w:rPr>
              <w:t>ISO</w:t>
            </w:r>
            <w:r w:rsidRPr="002E41D5">
              <w:rPr>
                <w:rFonts w:cs="Arial"/>
                <w:color w:val="000000" w:themeColor="text1"/>
                <w:lang w:val="sr-Cyrl-RS"/>
              </w:rPr>
              <w:t xml:space="preserve"> </w:t>
            </w:r>
            <w:r w:rsidRPr="00277728">
              <w:rPr>
                <w:rFonts w:cs="Arial"/>
                <w:color w:val="000000" w:themeColor="text1"/>
                <w:lang w:val="sr-Cyrl-RS"/>
              </w:rPr>
              <w:t>14001</w:t>
            </w:r>
          </w:p>
        </w:tc>
        <w:tc>
          <w:tcPr>
            <w:tcW w:w="1858" w:type="dxa"/>
            <w:tcBorders>
              <w:top w:val="nil"/>
              <w:left w:val="nil"/>
              <w:bottom w:val="single" w:sz="4" w:space="0" w:color="auto"/>
              <w:right w:val="single" w:sz="4" w:space="0" w:color="auto"/>
            </w:tcBorders>
            <w:shd w:val="clear" w:color="auto" w:fill="auto"/>
            <w:noWrap/>
            <w:vAlign w:val="center"/>
          </w:tcPr>
          <w:p w14:paraId="16B6FE55" w14:textId="77777777" w:rsidR="00F50BCC" w:rsidRPr="00277728" w:rsidRDefault="00F50BCC" w:rsidP="00980722">
            <w:pPr>
              <w:spacing w:before="0"/>
              <w:jc w:val="center"/>
              <w:rPr>
                <w:rFonts w:cs="Arial"/>
                <w:color w:val="000000" w:themeColor="text1"/>
                <w:lang w:val="sr-Cyrl-RS"/>
              </w:rPr>
            </w:pPr>
            <w:r w:rsidRPr="00277728">
              <w:rPr>
                <w:rFonts w:cs="Arial"/>
                <w:color w:val="000000" w:themeColor="text1"/>
                <w:lang w:val="sr-Cyrl-RS"/>
              </w:rPr>
              <w:t>да</w:t>
            </w:r>
          </w:p>
        </w:tc>
        <w:tc>
          <w:tcPr>
            <w:tcW w:w="2167" w:type="dxa"/>
            <w:tcBorders>
              <w:top w:val="nil"/>
              <w:left w:val="nil"/>
              <w:bottom w:val="single" w:sz="4" w:space="0" w:color="auto"/>
              <w:right w:val="single" w:sz="4" w:space="0" w:color="auto"/>
            </w:tcBorders>
            <w:shd w:val="clear" w:color="auto" w:fill="auto"/>
            <w:noWrap/>
            <w:vAlign w:val="center"/>
          </w:tcPr>
          <w:p w14:paraId="0547B981" w14:textId="77777777" w:rsidR="00F50BCC" w:rsidRPr="00277728" w:rsidRDefault="00F50BCC" w:rsidP="00980722">
            <w:pPr>
              <w:spacing w:before="0"/>
              <w:jc w:val="center"/>
              <w:rPr>
                <w:rFonts w:cs="Arial"/>
                <w:color w:val="000000" w:themeColor="text1"/>
              </w:rPr>
            </w:pPr>
          </w:p>
        </w:tc>
      </w:tr>
    </w:tbl>
    <w:p w14:paraId="18CBA534" w14:textId="77777777" w:rsidR="00481179" w:rsidRDefault="00481179" w:rsidP="00F50BCC">
      <w:pPr>
        <w:rPr>
          <w:rFonts w:eastAsia="Calibri" w:cs="Arial"/>
          <w:color w:val="000000"/>
          <w:lang w:val="ru-RU"/>
        </w:rPr>
      </w:pPr>
    </w:p>
    <w:p w14:paraId="15888DC9" w14:textId="77777777" w:rsidR="00206967" w:rsidRDefault="00206967" w:rsidP="00F50BCC">
      <w:pPr>
        <w:rPr>
          <w:rFonts w:eastAsia="Calibri" w:cs="Arial"/>
          <w:color w:val="000000"/>
          <w:lang w:val="ru-RU"/>
        </w:rPr>
      </w:pPr>
    </w:p>
    <w:p w14:paraId="32B4086D" w14:textId="77777777" w:rsidR="00206967" w:rsidRDefault="00206967" w:rsidP="00F50BCC">
      <w:pPr>
        <w:rPr>
          <w:rFonts w:eastAsia="Calibri" w:cs="Arial"/>
          <w:color w:val="000000"/>
          <w:lang w:val="ru-RU"/>
        </w:rPr>
      </w:pPr>
    </w:p>
    <w:p w14:paraId="3FB3FE1C" w14:textId="77777777" w:rsidR="00206967" w:rsidRDefault="00206967" w:rsidP="00F50BCC">
      <w:pPr>
        <w:rPr>
          <w:rFonts w:eastAsia="Calibri" w:cs="Arial"/>
          <w:color w:val="000000"/>
          <w:lang w:val="ru-RU"/>
        </w:rPr>
      </w:pPr>
    </w:p>
    <w:p w14:paraId="77286112" w14:textId="77777777" w:rsidR="00206967" w:rsidRDefault="00206967" w:rsidP="00F50BCC">
      <w:pPr>
        <w:rPr>
          <w:rFonts w:eastAsia="Calibri" w:cs="Arial"/>
          <w:color w:val="000000"/>
          <w:lang w:val="ru-RU"/>
        </w:rPr>
      </w:pPr>
    </w:p>
    <w:p w14:paraId="6320D4C4" w14:textId="77777777" w:rsidR="00206967" w:rsidRDefault="00206967" w:rsidP="00F50BCC">
      <w:pPr>
        <w:rPr>
          <w:rFonts w:eastAsia="Calibri" w:cs="Arial"/>
          <w:color w:val="000000"/>
          <w:lang w:val="ru-RU"/>
        </w:rPr>
      </w:pPr>
    </w:p>
    <w:p w14:paraId="7D8F4C53" w14:textId="77777777" w:rsidR="00206967" w:rsidRDefault="00206967" w:rsidP="00F50BCC">
      <w:pPr>
        <w:rPr>
          <w:rFonts w:eastAsia="Calibri" w:cs="Arial"/>
          <w:color w:val="000000"/>
          <w:lang w:val="ru-RU"/>
        </w:rPr>
      </w:pPr>
    </w:p>
    <w:p w14:paraId="7D700648" w14:textId="77777777" w:rsidR="00206967" w:rsidRDefault="00206967" w:rsidP="00F50BCC">
      <w:pPr>
        <w:rPr>
          <w:rFonts w:eastAsia="Calibri" w:cs="Arial"/>
          <w:color w:val="000000"/>
          <w:lang w:val="ru-RU"/>
        </w:rPr>
      </w:pPr>
    </w:p>
    <w:p w14:paraId="4DADFB5B" w14:textId="77777777" w:rsidR="00206967" w:rsidRDefault="00206967" w:rsidP="00F50BCC">
      <w:pPr>
        <w:rPr>
          <w:rFonts w:eastAsia="Calibri" w:cs="Arial"/>
          <w:color w:val="000000"/>
          <w:lang w:val="ru-RU"/>
        </w:rPr>
      </w:pPr>
    </w:p>
    <w:p w14:paraId="2690ADFF" w14:textId="77777777" w:rsidR="00206967" w:rsidRDefault="00206967" w:rsidP="00F50BCC">
      <w:pPr>
        <w:rPr>
          <w:rFonts w:eastAsia="Calibri" w:cs="Arial"/>
          <w:color w:val="000000"/>
          <w:lang w:val="ru-RU"/>
        </w:rPr>
      </w:pPr>
    </w:p>
    <w:p w14:paraId="176FE49C" w14:textId="77777777" w:rsidR="00206967" w:rsidRDefault="00206967" w:rsidP="00F50BCC">
      <w:pPr>
        <w:rPr>
          <w:rFonts w:eastAsia="Calibri" w:cs="Arial"/>
          <w:color w:val="000000"/>
          <w:lang w:val="ru-RU"/>
        </w:rPr>
      </w:pPr>
    </w:p>
    <w:p w14:paraId="3AA1E766" w14:textId="77777777" w:rsidR="00206967" w:rsidRDefault="00206967" w:rsidP="00F50BCC">
      <w:pPr>
        <w:rPr>
          <w:rFonts w:eastAsia="Calibri" w:cs="Arial"/>
          <w:color w:val="000000"/>
          <w:lang w:val="ru-RU"/>
        </w:rPr>
      </w:pPr>
    </w:p>
    <w:p w14:paraId="70370CC4" w14:textId="77777777" w:rsidR="00206967" w:rsidRPr="00073196" w:rsidRDefault="00206967" w:rsidP="00F50BCC">
      <w:pPr>
        <w:rPr>
          <w:rFonts w:eastAsia="Calibri" w:cs="Arial"/>
          <w:color w:val="000000"/>
          <w:lang w:val="ru-RU"/>
        </w:rPr>
      </w:pPr>
    </w:p>
    <w:tbl>
      <w:tblPr>
        <w:tblW w:w="9635" w:type="dxa"/>
        <w:tblLayout w:type="fixed"/>
        <w:tblLook w:val="04A0" w:firstRow="1" w:lastRow="0" w:firstColumn="1" w:lastColumn="0" w:noHBand="0" w:noVBand="1"/>
      </w:tblPr>
      <w:tblGrid>
        <w:gridCol w:w="905"/>
        <w:gridCol w:w="4052"/>
        <w:gridCol w:w="709"/>
        <w:gridCol w:w="1984"/>
        <w:gridCol w:w="1985"/>
      </w:tblGrid>
      <w:tr w:rsidR="00F50BCC" w:rsidRPr="002E41D5" w14:paraId="67E0BE8C" w14:textId="77777777" w:rsidTr="002E7A7F">
        <w:trPr>
          <w:trHeight w:val="544"/>
        </w:trPr>
        <w:tc>
          <w:tcPr>
            <w:tcW w:w="963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01342F2" w14:textId="77777777" w:rsidR="00F50BCC" w:rsidRPr="00277728" w:rsidRDefault="00F50BCC" w:rsidP="00980722">
            <w:pPr>
              <w:spacing w:before="0"/>
              <w:jc w:val="center"/>
              <w:rPr>
                <w:rFonts w:cs="Arial"/>
                <w:b/>
                <w:color w:val="000000" w:themeColor="text1"/>
                <w:lang w:val="sr-Cyrl-RS"/>
              </w:rPr>
            </w:pPr>
            <w:r w:rsidRPr="00277728">
              <w:rPr>
                <w:rFonts w:cs="Arial"/>
                <w:b/>
                <w:color w:val="000000" w:themeColor="text1"/>
                <w:lang w:val="sr-Cyrl-RS"/>
              </w:rPr>
              <w:t>ТЕХНИЧКЕ КАРАКТЕРИСТИКЕ</w:t>
            </w:r>
          </w:p>
          <w:p w14:paraId="1DFC01E0" w14:textId="77777777" w:rsidR="00F50BCC" w:rsidRPr="00277728" w:rsidRDefault="00F50BCC" w:rsidP="00980722">
            <w:pPr>
              <w:spacing w:before="0"/>
              <w:jc w:val="center"/>
              <w:rPr>
                <w:rFonts w:cs="Arial"/>
                <w:color w:val="000000" w:themeColor="text1"/>
                <w:lang w:val="sr-Cyrl-RS"/>
              </w:rPr>
            </w:pPr>
            <w:r w:rsidRPr="00277728">
              <w:rPr>
                <w:rFonts w:cs="Arial"/>
                <w:b/>
                <w:color w:val="000000" w:themeColor="text1"/>
                <w:lang w:val="sr-Cyrl-RS"/>
              </w:rPr>
              <w:t>Отцепна кабловска спојница са припадајућим механичким конекторима за каблове изоловане пластичном масом</w:t>
            </w:r>
            <w:r w:rsidRPr="00277728">
              <w:rPr>
                <w:rFonts w:cs="Arial"/>
                <w:b/>
                <w:color w:val="000000" w:themeColor="text1"/>
                <w:lang w:val="sr-Cyrl-RS"/>
              </w:rPr>
              <w:br/>
              <w:t xml:space="preserve"> без арматуре </w:t>
            </w:r>
            <w:r w:rsidRPr="002E41D5">
              <w:rPr>
                <w:rFonts w:cs="Arial"/>
                <w:b/>
                <w:color w:val="000000" w:themeColor="text1"/>
                <w:lang w:val="ru-RU"/>
              </w:rPr>
              <w:t>0,6/1</w:t>
            </w:r>
            <w:r w:rsidRPr="00277728">
              <w:rPr>
                <w:rFonts w:cs="Arial"/>
                <w:b/>
                <w:color w:val="000000" w:themeColor="text1"/>
              </w:rPr>
              <w:t>kV</w:t>
            </w:r>
            <w:r w:rsidRPr="002E41D5">
              <w:rPr>
                <w:rFonts w:cs="Arial"/>
                <w:b/>
                <w:color w:val="000000" w:themeColor="text1"/>
                <w:lang w:val="ru-RU"/>
              </w:rPr>
              <w:t xml:space="preserve"> (1,2</w:t>
            </w:r>
            <w:r w:rsidRPr="00277728">
              <w:rPr>
                <w:rFonts w:cs="Arial"/>
                <w:b/>
                <w:color w:val="000000" w:themeColor="text1"/>
              </w:rPr>
              <w:t>kV</w:t>
            </w:r>
            <w:r w:rsidRPr="002E41D5">
              <w:rPr>
                <w:rFonts w:cs="Arial"/>
                <w:b/>
                <w:color w:val="000000" w:themeColor="text1"/>
                <w:lang w:val="ru-RU"/>
              </w:rPr>
              <w:t>)</w:t>
            </w:r>
            <w:r w:rsidRPr="00277728">
              <w:rPr>
                <w:rFonts w:cs="Arial"/>
                <w:b/>
                <w:color w:val="000000" w:themeColor="text1"/>
                <w:lang w:val="sr-Latn-RS"/>
              </w:rPr>
              <w:t xml:space="preserve">, </w:t>
            </w:r>
            <w:r w:rsidRPr="00277728">
              <w:rPr>
                <w:rFonts w:cs="Arial"/>
                <w:b/>
                <w:color w:val="000000" w:themeColor="text1"/>
                <w:lang w:val="sr-Cyrl-RS"/>
              </w:rPr>
              <w:t xml:space="preserve">4 </w:t>
            </w:r>
            <w:r w:rsidRPr="00277728">
              <w:rPr>
                <w:rFonts w:cs="Arial"/>
                <w:b/>
                <w:color w:val="000000" w:themeColor="text1"/>
                <w:lang w:val="sr-Latn-RS"/>
              </w:rPr>
              <w:t>x</w:t>
            </w:r>
            <w:r w:rsidRPr="00277728">
              <w:rPr>
                <w:rFonts w:cs="Arial"/>
                <w:b/>
                <w:color w:val="000000" w:themeColor="text1"/>
                <w:lang w:val="sr-Cyrl-RS"/>
              </w:rPr>
              <w:t xml:space="preserve"> 10-25 / 4 </w:t>
            </w:r>
            <w:r w:rsidRPr="00277728">
              <w:rPr>
                <w:rFonts w:cs="Arial"/>
                <w:b/>
                <w:color w:val="000000" w:themeColor="text1"/>
                <w:lang w:val="sr-Latn-RS"/>
              </w:rPr>
              <w:t>x</w:t>
            </w:r>
            <w:r w:rsidRPr="00277728">
              <w:rPr>
                <w:rFonts w:cs="Arial"/>
                <w:b/>
                <w:color w:val="000000" w:themeColor="text1"/>
                <w:lang w:val="sr-Cyrl-RS"/>
              </w:rPr>
              <w:t xml:space="preserve"> 6-25 </w:t>
            </w:r>
            <w:r w:rsidRPr="00277728">
              <w:rPr>
                <w:rFonts w:cs="Arial"/>
                <w:b/>
                <w:color w:val="000000" w:themeColor="text1"/>
                <w:lang w:val="sr-Latn-RS"/>
              </w:rPr>
              <w:t>mm2</w:t>
            </w:r>
          </w:p>
        </w:tc>
      </w:tr>
      <w:tr w:rsidR="00F50BCC" w:rsidRPr="00277728" w14:paraId="54C36FD6" w14:textId="77777777" w:rsidTr="002E7A7F">
        <w:trPr>
          <w:trHeight w:val="544"/>
        </w:trPr>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FAE856" w14:textId="77777777" w:rsidR="00F50BCC" w:rsidRPr="00277728" w:rsidRDefault="00F50BCC" w:rsidP="00980722">
            <w:pPr>
              <w:spacing w:before="0"/>
              <w:jc w:val="center"/>
              <w:rPr>
                <w:rFonts w:cs="Arial"/>
                <w:color w:val="000000" w:themeColor="text1"/>
              </w:rPr>
            </w:pPr>
            <w:r w:rsidRPr="00277728">
              <w:rPr>
                <w:rFonts w:cs="Arial"/>
                <w:color w:val="000000" w:themeColor="text1"/>
              </w:rPr>
              <w:t>Р.број.</w:t>
            </w:r>
          </w:p>
        </w:tc>
        <w:tc>
          <w:tcPr>
            <w:tcW w:w="4052" w:type="dxa"/>
            <w:tcBorders>
              <w:top w:val="single" w:sz="4" w:space="0" w:color="auto"/>
              <w:left w:val="nil"/>
              <w:bottom w:val="single" w:sz="4" w:space="0" w:color="auto"/>
              <w:right w:val="single" w:sz="4" w:space="0" w:color="auto"/>
            </w:tcBorders>
            <w:shd w:val="clear" w:color="auto" w:fill="auto"/>
            <w:vAlign w:val="center"/>
            <w:hideMark/>
          </w:tcPr>
          <w:p w14:paraId="3BAFFF2A" w14:textId="77777777" w:rsidR="00F50BCC" w:rsidRPr="00277728" w:rsidRDefault="00F50BCC" w:rsidP="00980722">
            <w:pPr>
              <w:spacing w:before="0"/>
              <w:jc w:val="center"/>
              <w:rPr>
                <w:rFonts w:cs="Arial"/>
                <w:color w:val="000000" w:themeColor="text1"/>
              </w:rPr>
            </w:pPr>
            <w:r w:rsidRPr="00277728">
              <w:rPr>
                <w:rFonts w:cs="Arial"/>
                <w:color w:val="000000" w:themeColor="text1"/>
              </w:rPr>
              <w:t>Карактеристике</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9DCB284" w14:textId="77777777" w:rsidR="00F50BCC" w:rsidRPr="00277728" w:rsidRDefault="00F50BCC" w:rsidP="00980722">
            <w:pPr>
              <w:spacing w:before="0"/>
              <w:jc w:val="center"/>
              <w:rPr>
                <w:rFonts w:cs="Arial"/>
                <w:color w:val="000000" w:themeColor="text1"/>
              </w:rPr>
            </w:pP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52B95E00" w14:textId="77777777" w:rsidR="00F50BCC" w:rsidRPr="00277728" w:rsidRDefault="00F50BCC" w:rsidP="00980722">
            <w:pPr>
              <w:spacing w:before="0"/>
              <w:jc w:val="center"/>
              <w:rPr>
                <w:rFonts w:cs="Arial"/>
                <w:color w:val="000000" w:themeColor="text1"/>
              </w:rPr>
            </w:pPr>
            <w:r w:rsidRPr="00277728">
              <w:rPr>
                <w:rFonts w:cs="Arial"/>
                <w:color w:val="000000" w:themeColor="text1"/>
              </w:rPr>
              <w:t>Захтевано</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2C57FCFE" w14:textId="77777777" w:rsidR="00F50BCC" w:rsidRPr="00277728" w:rsidRDefault="00F50BCC" w:rsidP="00980722">
            <w:pPr>
              <w:spacing w:before="0"/>
              <w:jc w:val="center"/>
              <w:rPr>
                <w:rFonts w:cs="Arial"/>
                <w:color w:val="000000" w:themeColor="text1"/>
              </w:rPr>
            </w:pPr>
            <w:r w:rsidRPr="00277728">
              <w:rPr>
                <w:rFonts w:cs="Arial"/>
                <w:color w:val="000000" w:themeColor="text1"/>
              </w:rPr>
              <w:t>Понуђено</w:t>
            </w:r>
          </w:p>
          <w:p w14:paraId="469171B1" w14:textId="743DFFDF" w:rsidR="00F50BCC" w:rsidRPr="00277728" w:rsidRDefault="00F50BCC" w:rsidP="00980722">
            <w:pPr>
              <w:spacing w:before="0"/>
              <w:jc w:val="center"/>
              <w:rPr>
                <w:rFonts w:cs="Arial"/>
                <w:color w:val="000000" w:themeColor="text1"/>
                <w:lang w:val="sr-Cyrl-RS"/>
              </w:rPr>
            </w:pPr>
            <w:r w:rsidRPr="00277728">
              <w:rPr>
                <w:rFonts w:cs="Arial"/>
                <w:color w:val="000000" w:themeColor="text1"/>
                <w:lang w:val="sr-Cyrl-RS"/>
              </w:rPr>
              <w:t xml:space="preserve">(попуњава </w:t>
            </w:r>
            <w:r w:rsidR="003161D5">
              <w:rPr>
                <w:rFonts w:cs="Arial"/>
                <w:color w:val="000000" w:themeColor="text1"/>
                <w:lang w:val="sr-Cyrl-RS"/>
              </w:rPr>
              <w:t>Понуђач</w:t>
            </w:r>
            <w:r w:rsidRPr="00277728">
              <w:rPr>
                <w:rFonts w:cs="Arial"/>
                <w:color w:val="000000" w:themeColor="text1"/>
                <w:lang w:val="sr-Cyrl-RS"/>
              </w:rPr>
              <w:t>)</w:t>
            </w:r>
          </w:p>
        </w:tc>
      </w:tr>
      <w:tr w:rsidR="00F50BCC" w:rsidRPr="00277728" w14:paraId="6E34F678" w14:textId="77777777" w:rsidTr="002E7A7F">
        <w:trPr>
          <w:trHeight w:val="672"/>
        </w:trPr>
        <w:tc>
          <w:tcPr>
            <w:tcW w:w="905" w:type="dxa"/>
            <w:tcBorders>
              <w:top w:val="nil"/>
              <w:left w:val="single" w:sz="4" w:space="0" w:color="auto"/>
              <w:bottom w:val="single" w:sz="4" w:space="0" w:color="auto"/>
              <w:right w:val="single" w:sz="4" w:space="0" w:color="auto"/>
            </w:tcBorders>
            <w:shd w:val="clear" w:color="auto" w:fill="auto"/>
            <w:vAlign w:val="center"/>
            <w:hideMark/>
          </w:tcPr>
          <w:p w14:paraId="68A64B18" w14:textId="77777777" w:rsidR="00F50BCC" w:rsidRPr="00277728" w:rsidRDefault="00F50BCC" w:rsidP="00980722">
            <w:pPr>
              <w:spacing w:before="0"/>
              <w:jc w:val="center"/>
              <w:rPr>
                <w:rFonts w:cs="Arial"/>
                <w:color w:val="000000" w:themeColor="text1"/>
              </w:rPr>
            </w:pPr>
            <w:r w:rsidRPr="00277728">
              <w:rPr>
                <w:rFonts w:cs="Arial"/>
                <w:color w:val="000000" w:themeColor="text1"/>
              </w:rPr>
              <w:t>1.1.</w:t>
            </w:r>
          </w:p>
        </w:tc>
        <w:tc>
          <w:tcPr>
            <w:tcW w:w="4052" w:type="dxa"/>
            <w:tcBorders>
              <w:top w:val="nil"/>
              <w:left w:val="nil"/>
              <w:bottom w:val="single" w:sz="4" w:space="0" w:color="auto"/>
              <w:right w:val="single" w:sz="4" w:space="0" w:color="auto"/>
            </w:tcBorders>
            <w:shd w:val="clear" w:color="auto" w:fill="auto"/>
            <w:vAlign w:val="center"/>
            <w:hideMark/>
          </w:tcPr>
          <w:p w14:paraId="4E9BB634" w14:textId="77777777" w:rsidR="00F50BCC" w:rsidRPr="00277728" w:rsidRDefault="00F50BCC" w:rsidP="00980722">
            <w:pPr>
              <w:spacing w:before="0"/>
              <w:rPr>
                <w:rFonts w:cs="Arial"/>
                <w:color w:val="000000" w:themeColor="text1"/>
              </w:rPr>
            </w:pPr>
            <w:r w:rsidRPr="00277728">
              <w:rPr>
                <w:rFonts w:cs="Arial"/>
                <w:color w:val="000000" w:themeColor="text1"/>
                <w:lang w:val="sr-Cyrl-RS"/>
              </w:rPr>
              <w:t>Н</w:t>
            </w:r>
            <w:r w:rsidRPr="00277728">
              <w:rPr>
                <w:rFonts w:cs="Arial"/>
                <w:color w:val="000000" w:themeColor="text1"/>
              </w:rPr>
              <w:t>аз</w:t>
            </w:r>
            <w:r w:rsidRPr="00277728">
              <w:rPr>
                <w:rFonts w:cs="Arial"/>
                <w:color w:val="000000" w:themeColor="text1"/>
                <w:lang w:val="sr-Cyrl-RS"/>
              </w:rPr>
              <w:t>наче</w:t>
            </w:r>
            <w:r w:rsidRPr="00277728">
              <w:rPr>
                <w:rFonts w:cs="Arial"/>
                <w:color w:val="000000" w:themeColor="text1"/>
              </w:rPr>
              <w:t>н</w:t>
            </w:r>
            <w:r w:rsidRPr="00277728">
              <w:rPr>
                <w:rFonts w:cs="Arial"/>
                <w:color w:val="000000" w:themeColor="text1"/>
                <w:lang w:val="sr-Cyrl-RS"/>
              </w:rPr>
              <w:t>и пресеци</w:t>
            </w:r>
            <w:r w:rsidRPr="00277728">
              <w:rPr>
                <w:rFonts w:cs="Arial"/>
                <w:color w:val="000000" w:themeColor="text1"/>
              </w:rPr>
              <w:t>:</w:t>
            </w:r>
          </w:p>
        </w:tc>
        <w:tc>
          <w:tcPr>
            <w:tcW w:w="709" w:type="dxa"/>
            <w:tcBorders>
              <w:top w:val="nil"/>
              <w:left w:val="nil"/>
              <w:bottom w:val="single" w:sz="4" w:space="0" w:color="auto"/>
              <w:right w:val="single" w:sz="4" w:space="0" w:color="auto"/>
            </w:tcBorders>
            <w:shd w:val="clear" w:color="auto" w:fill="auto"/>
            <w:noWrap/>
            <w:vAlign w:val="center"/>
            <w:hideMark/>
          </w:tcPr>
          <w:p w14:paraId="46A9C49A" w14:textId="77777777" w:rsidR="00F50BCC" w:rsidRPr="00277728" w:rsidRDefault="00F50BCC" w:rsidP="00980722">
            <w:pPr>
              <w:spacing w:before="0"/>
              <w:jc w:val="center"/>
              <w:rPr>
                <w:rFonts w:cs="Arial"/>
                <w:color w:val="000000" w:themeColor="text1"/>
              </w:rPr>
            </w:pPr>
            <w:r w:rsidRPr="00277728">
              <w:rPr>
                <w:rFonts w:cs="Arial"/>
                <w:color w:val="000000" w:themeColor="text1"/>
                <w:lang w:val="sr-Latn-RS"/>
              </w:rPr>
              <w:t>mm</w:t>
            </w:r>
            <w:r w:rsidRPr="002E7A7F">
              <w:rPr>
                <w:rFonts w:cs="Arial"/>
                <w:color w:val="000000" w:themeColor="text1"/>
                <w:vertAlign w:val="superscript"/>
                <w:lang w:val="sr-Latn-RS"/>
              </w:rPr>
              <w:t>2</w:t>
            </w:r>
          </w:p>
        </w:tc>
        <w:tc>
          <w:tcPr>
            <w:tcW w:w="1984" w:type="dxa"/>
            <w:tcBorders>
              <w:top w:val="nil"/>
              <w:left w:val="nil"/>
              <w:bottom w:val="single" w:sz="4" w:space="0" w:color="auto"/>
              <w:right w:val="single" w:sz="4" w:space="0" w:color="auto"/>
            </w:tcBorders>
            <w:shd w:val="clear" w:color="auto" w:fill="auto"/>
            <w:vAlign w:val="center"/>
            <w:hideMark/>
          </w:tcPr>
          <w:p w14:paraId="79E82E5E" w14:textId="77777777" w:rsidR="00F50BCC" w:rsidRPr="00277728" w:rsidRDefault="00F50BCC" w:rsidP="00980722">
            <w:pPr>
              <w:spacing w:before="0"/>
              <w:jc w:val="center"/>
              <w:rPr>
                <w:rFonts w:cs="Arial"/>
                <w:color w:val="000000" w:themeColor="text1"/>
              </w:rPr>
            </w:pPr>
            <w:r w:rsidRPr="00277728">
              <w:rPr>
                <w:rFonts w:cs="Arial"/>
                <w:color w:val="000000" w:themeColor="text1"/>
              </w:rPr>
              <w:t>специфициранa у називу</w:t>
            </w:r>
          </w:p>
        </w:tc>
        <w:tc>
          <w:tcPr>
            <w:tcW w:w="1985" w:type="dxa"/>
            <w:tcBorders>
              <w:top w:val="nil"/>
              <w:left w:val="nil"/>
              <w:bottom w:val="single" w:sz="4" w:space="0" w:color="auto"/>
              <w:right w:val="single" w:sz="4" w:space="0" w:color="auto"/>
            </w:tcBorders>
            <w:shd w:val="clear" w:color="auto" w:fill="auto"/>
            <w:noWrap/>
            <w:vAlign w:val="center"/>
            <w:hideMark/>
          </w:tcPr>
          <w:p w14:paraId="5B47D7F7" w14:textId="77777777" w:rsidR="00F50BCC" w:rsidRPr="00277728" w:rsidRDefault="00F50BCC" w:rsidP="00980722">
            <w:pPr>
              <w:spacing w:before="0"/>
              <w:jc w:val="center"/>
              <w:rPr>
                <w:rFonts w:cs="Arial"/>
                <w:color w:val="000000" w:themeColor="text1"/>
              </w:rPr>
            </w:pPr>
          </w:p>
        </w:tc>
      </w:tr>
      <w:tr w:rsidR="00F50BCC" w:rsidRPr="00277728" w14:paraId="73E1E22F" w14:textId="77777777" w:rsidTr="002E7A7F">
        <w:trPr>
          <w:trHeight w:val="286"/>
        </w:trPr>
        <w:tc>
          <w:tcPr>
            <w:tcW w:w="905" w:type="dxa"/>
            <w:tcBorders>
              <w:top w:val="nil"/>
              <w:left w:val="single" w:sz="4" w:space="0" w:color="auto"/>
              <w:bottom w:val="single" w:sz="4" w:space="0" w:color="auto"/>
              <w:right w:val="single" w:sz="4" w:space="0" w:color="auto"/>
            </w:tcBorders>
            <w:shd w:val="clear" w:color="auto" w:fill="auto"/>
            <w:vAlign w:val="center"/>
          </w:tcPr>
          <w:p w14:paraId="00E04E56" w14:textId="77777777" w:rsidR="00F50BCC" w:rsidRPr="00277728" w:rsidRDefault="00F50BCC" w:rsidP="00980722">
            <w:pPr>
              <w:spacing w:before="0"/>
              <w:jc w:val="center"/>
              <w:rPr>
                <w:rFonts w:cs="Arial"/>
                <w:color w:val="000000" w:themeColor="text1"/>
              </w:rPr>
            </w:pPr>
            <w:r w:rsidRPr="00277728">
              <w:rPr>
                <w:rFonts w:cs="Arial"/>
                <w:color w:val="000000" w:themeColor="text1"/>
              </w:rPr>
              <w:t>1.</w:t>
            </w:r>
            <w:r w:rsidRPr="00277728">
              <w:rPr>
                <w:rFonts w:cs="Arial"/>
                <w:color w:val="000000" w:themeColor="text1"/>
                <w:lang w:val="sr-Cyrl-RS"/>
              </w:rPr>
              <w:t>2</w:t>
            </w:r>
            <w:r w:rsidRPr="00277728">
              <w:rPr>
                <w:rFonts w:cs="Arial"/>
                <w:color w:val="000000" w:themeColor="text1"/>
              </w:rPr>
              <w:t>.</w:t>
            </w:r>
          </w:p>
        </w:tc>
        <w:tc>
          <w:tcPr>
            <w:tcW w:w="4052" w:type="dxa"/>
            <w:tcBorders>
              <w:top w:val="nil"/>
              <w:left w:val="nil"/>
              <w:bottom w:val="single" w:sz="4" w:space="0" w:color="auto"/>
              <w:right w:val="single" w:sz="4" w:space="0" w:color="auto"/>
            </w:tcBorders>
            <w:shd w:val="clear" w:color="auto" w:fill="auto"/>
            <w:vAlign w:val="center"/>
          </w:tcPr>
          <w:p w14:paraId="3829ECB8" w14:textId="77777777" w:rsidR="00F50BCC" w:rsidRPr="00277728" w:rsidRDefault="00F50BCC" w:rsidP="00980722">
            <w:pPr>
              <w:spacing w:before="0"/>
              <w:rPr>
                <w:rFonts w:cs="Arial"/>
                <w:color w:val="000000" w:themeColor="text1"/>
              </w:rPr>
            </w:pPr>
            <w:r w:rsidRPr="00277728">
              <w:rPr>
                <w:rFonts w:cs="Arial"/>
                <w:color w:val="000000" w:themeColor="text1"/>
                <w:lang w:val="sr-Cyrl-RS"/>
              </w:rPr>
              <w:t>Назначени</w:t>
            </w:r>
            <w:r w:rsidRPr="00277728">
              <w:rPr>
                <w:rFonts w:cs="Arial"/>
                <w:color w:val="000000" w:themeColor="text1"/>
              </w:rPr>
              <w:t xml:space="preserve"> напон:</w:t>
            </w:r>
          </w:p>
        </w:tc>
        <w:tc>
          <w:tcPr>
            <w:tcW w:w="709" w:type="dxa"/>
            <w:tcBorders>
              <w:top w:val="nil"/>
              <w:left w:val="nil"/>
              <w:bottom w:val="single" w:sz="4" w:space="0" w:color="auto"/>
              <w:right w:val="single" w:sz="4" w:space="0" w:color="auto"/>
            </w:tcBorders>
            <w:shd w:val="clear" w:color="auto" w:fill="auto"/>
            <w:noWrap/>
            <w:vAlign w:val="center"/>
          </w:tcPr>
          <w:p w14:paraId="3B6B2084" w14:textId="77777777" w:rsidR="00F50BCC" w:rsidRPr="00277728" w:rsidRDefault="00F50BCC" w:rsidP="00980722">
            <w:pPr>
              <w:spacing w:before="0"/>
              <w:jc w:val="center"/>
              <w:rPr>
                <w:rFonts w:cs="Arial"/>
                <w:color w:val="000000" w:themeColor="text1"/>
              </w:rPr>
            </w:pPr>
            <w:r w:rsidRPr="00277728">
              <w:rPr>
                <w:rFonts w:cs="Arial"/>
                <w:color w:val="000000" w:themeColor="text1"/>
                <w:lang w:val="sr-Latn-RS"/>
              </w:rPr>
              <w:t>k</w:t>
            </w:r>
            <w:r w:rsidRPr="00277728">
              <w:rPr>
                <w:rFonts w:cs="Arial"/>
                <w:color w:val="000000" w:themeColor="text1"/>
              </w:rPr>
              <w:t>V</w:t>
            </w:r>
          </w:p>
        </w:tc>
        <w:tc>
          <w:tcPr>
            <w:tcW w:w="1984" w:type="dxa"/>
            <w:tcBorders>
              <w:top w:val="nil"/>
              <w:left w:val="nil"/>
              <w:bottom w:val="single" w:sz="4" w:space="0" w:color="auto"/>
              <w:right w:val="single" w:sz="4" w:space="0" w:color="auto"/>
            </w:tcBorders>
            <w:shd w:val="clear" w:color="auto" w:fill="auto"/>
            <w:noWrap/>
            <w:vAlign w:val="center"/>
          </w:tcPr>
          <w:p w14:paraId="17CB4CCF" w14:textId="77777777" w:rsidR="00F50BCC" w:rsidRPr="00277728" w:rsidRDefault="00F50BCC" w:rsidP="00980722">
            <w:pPr>
              <w:spacing w:before="0"/>
              <w:jc w:val="center"/>
              <w:rPr>
                <w:rFonts w:cs="Arial"/>
                <w:color w:val="000000" w:themeColor="text1"/>
                <w:lang w:val="sr-Cyrl-RS"/>
              </w:rPr>
            </w:pPr>
            <w:r w:rsidRPr="00277728">
              <w:rPr>
                <w:rFonts w:cs="Arial"/>
                <w:color w:val="000000" w:themeColor="text1"/>
              </w:rPr>
              <w:t>0,6/1kV (1,2kV)</w:t>
            </w:r>
          </w:p>
        </w:tc>
        <w:tc>
          <w:tcPr>
            <w:tcW w:w="1985" w:type="dxa"/>
            <w:tcBorders>
              <w:top w:val="nil"/>
              <w:left w:val="nil"/>
              <w:bottom w:val="single" w:sz="4" w:space="0" w:color="auto"/>
              <w:right w:val="single" w:sz="4" w:space="0" w:color="auto"/>
            </w:tcBorders>
            <w:shd w:val="clear" w:color="auto" w:fill="auto"/>
            <w:noWrap/>
            <w:vAlign w:val="center"/>
          </w:tcPr>
          <w:p w14:paraId="6D4E6768" w14:textId="77777777" w:rsidR="00F50BCC" w:rsidRPr="00277728" w:rsidRDefault="00F50BCC" w:rsidP="00980722">
            <w:pPr>
              <w:spacing w:before="0"/>
              <w:jc w:val="center"/>
              <w:rPr>
                <w:rFonts w:cs="Arial"/>
                <w:color w:val="000000" w:themeColor="text1"/>
              </w:rPr>
            </w:pPr>
          </w:p>
        </w:tc>
      </w:tr>
      <w:tr w:rsidR="00F50BCC" w:rsidRPr="00277728" w14:paraId="0CB6D409" w14:textId="77777777" w:rsidTr="002E7A7F">
        <w:trPr>
          <w:trHeight w:val="286"/>
        </w:trPr>
        <w:tc>
          <w:tcPr>
            <w:tcW w:w="905" w:type="dxa"/>
            <w:tcBorders>
              <w:top w:val="nil"/>
              <w:left w:val="single" w:sz="4" w:space="0" w:color="auto"/>
              <w:bottom w:val="single" w:sz="4" w:space="0" w:color="auto"/>
              <w:right w:val="single" w:sz="4" w:space="0" w:color="auto"/>
            </w:tcBorders>
            <w:shd w:val="clear" w:color="auto" w:fill="auto"/>
            <w:vAlign w:val="center"/>
          </w:tcPr>
          <w:p w14:paraId="3BAF2A5F" w14:textId="77777777" w:rsidR="00F50BCC" w:rsidRPr="00277728" w:rsidRDefault="00F50BCC" w:rsidP="00980722">
            <w:pPr>
              <w:spacing w:before="0"/>
              <w:jc w:val="center"/>
              <w:rPr>
                <w:rFonts w:cs="Arial"/>
                <w:color w:val="000000" w:themeColor="text1"/>
                <w:lang w:val="sr-Cyrl-RS"/>
              </w:rPr>
            </w:pPr>
            <w:r w:rsidRPr="00277728">
              <w:rPr>
                <w:rFonts w:cs="Arial"/>
                <w:color w:val="000000" w:themeColor="text1"/>
                <w:lang w:val="sr-Cyrl-RS"/>
              </w:rPr>
              <w:t>1.3.</w:t>
            </w:r>
          </w:p>
        </w:tc>
        <w:tc>
          <w:tcPr>
            <w:tcW w:w="4052" w:type="dxa"/>
            <w:tcBorders>
              <w:top w:val="nil"/>
              <w:left w:val="nil"/>
              <w:bottom w:val="single" w:sz="4" w:space="0" w:color="auto"/>
              <w:right w:val="single" w:sz="4" w:space="0" w:color="auto"/>
            </w:tcBorders>
            <w:shd w:val="clear" w:color="auto" w:fill="auto"/>
            <w:vAlign w:val="center"/>
          </w:tcPr>
          <w:p w14:paraId="49F95DBF" w14:textId="77777777" w:rsidR="00F50BCC" w:rsidRPr="00277728" w:rsidRDefault="00F50BCC" w:rsidP="00980722">
            <w:pPr>
              <w:spacing w:before="0"/>
              <w:jc w:val="left"/>
              <w:rPr>
                <w:rFonts w:cs="Arial"/>
                <w:color w:val="000000" w:themeColor="text1"/>
              </w:rPr>
            </w:pPr>
            <w:r w:rsidRPr="00277728">
              <w:rPr>
                <w:rFonts w:cs="Arial"/>
                <w:color w:val="000000" w:themeColor="text1"/>
                <w:lang w:val="sr-Cyrl-RS"/>
              </w:rPr>
              <w:t>Технологија:</w:t>
            </w:r>
          </w:p>
        </w:tc>
        <w:tc>
          <w:tcPr>
            <w:tcW w:w="2693" w:type="dxa"/>
            <w:gridSpan w:val="2"/>
            <w:tcBorders>
              <w:top w:val="nil"/>
              <w:left w:val="nil"/>
              <w:bottom w:val="single" w:sz="4" w:space="0" w:color="auto"/>
              <w:right w:val="single" w:sz="4" w:space="0" w:color="auto"/>
            </w:tcBorders>
            <w:shd w:val="clear" w:color="auto" w:fill="auto"/>
            <w:noWrap/>
            <w:vAlign w:val="center"/>
          </w:tcPr>
          <w:p w14:paraId="7E8E3D0D" w14:textId="77777777" w:rsidR="00F50BCC" w:rsidRPr="00277728" w:rsidRDefault="00F50BCC" w:rsidP="00980722">
            <w:pPr>
              <w:spacing w:before="0"/>
              <w:jc w:val="center"/>
              <w:rPr>
                <w:rFonts w:cs="Arial"/>
                <w:color w:val="000000" w:themeColor="text1"/>
                <w:lang w:val="sr-Cyrl-RS"/>
              </w:rPr>
            </w:pPr>
            <w:r w:rsidRPr="00277728">
              <w:rPr>
                <w:rFonts w:cs="Arial"/>
                <w:color w:val="000000" w:themeColor="text1"/>
                <w:lang w:val="sr-Cyrl-RS"/>
              </w:rPr>
              <w:t>смолом испуњена</w:t>
            </w:r>
          </w:p>
        </w:tc>
        <w:tc>
          <w:tcPr>
            <w:tcW w:w="1985" w:type="dxa"/>
            <w:tcBorders>
              <w:top w:val="nil"/>
              <w:left w:val="nil"/>
              <w:bottom w:val="single" w:sz="4" w:space="0" w:color="auto"/>
              <w:right w:val="single" w:sz="4" w:space="0" w:color="auto"/>
            </w:tcBorders>
            <w:shd w:val="clear" w:color="auto" w:fill="auto"/>
            <w:noWrap/>
            <w:vAlign w:val="center"/>
          </w:tcPr>
          <w:p w14:paraId="31C925AB" w14:textId="77777777" w:rsidR="00F50BCC" w:rsidRPr="00277728" w:rsidRDefault="00F50BCC" w:rsidP="00980722">
            <w:pPr>
              <w:spacing w:before="0"/>
              <w:jc w:val="center"/>
              <w:rPr>
                <w:rFonts w:cs="Arial"/>
                <w:color w:val="000000" w:themeColor="text1"/>
              </w:rPr>
            </w:pPr>
          </w:p>
        </w:tc>
      </w:tr>
      <w:tr w:rsidR="00F50BCC" w:rsidRPr="00277728" w14:paraId="16382961" w14:textId="77777777" w:rsidTr="002E7A7F">
        <w:trPr>
          <w:trHeight w:val="286"/>
        </w:trPr>
        <w:tc>
          <w:tcPr>
            <w:tcW w:w="905" w:type="dxa"/>
            <w:tcBorders>
              <w:top w:val="nil"/>
              <w:left w:val="single" w:sz="4" w:space="0" w:color="auto"/>
              <w:bottom w:val="single" w:sz="4" w:space="0" w:color="auto"/>
              <w:right w:val="single" w:sz="4" w:space="0" w:color="auto"/>
            </w:tcBorders>
            <w:shd w:val="clear" w:color="auto" w:fill="auto"/>
            <w:vAlign w:val="center"/>
          </w:tcPr>
          <w:p w14:paraId="5CF1189C" w14:textId="77777777" w:rsidR="00F50BCC" w:rsidRPr="00277728" w:rsidRDefault="00F50BCC" w:rsidP="00980722">
            <w:pPr>
              <w:spacing w:before="0"/>
              <w:jc w:val="center"/>
              <w:rPr>
                <w:rFonts w:cs="Arial"/>
                <w:color w:val="000000" w:themeColor="text1"/>
                <w:lang w:val="sr-Cyrl-RS"/>
              </w:rPr>
            </w:pPr>
            <w:r w:rsidRPr="00277728">
              <w:rPr>
                <w:rFonts w:cs="Arial"/>
                <w:color w:val="000000" w:themeColor="text1"/>
                <w:lang w:val="sr-Cyrl-RS"/>
              </w:rPr>
              <w:t>1.4.</w:t>
            </w:r>
          </w:p>
        </w:tc>
        <w:tc>
          <w:tcPr>
            <w:tcW w:w="4052" w:type="dxa"/>
            <w:tcBorders>
              <w:top w:val="nil"/>
              <w:left w:val="nil"/>
              <w:bottom w:val="single" w:sz="4" w:space="0" w:color="auto"/>
              <w:right w:val="single" w:sz="4" w:space="0" w:color="auto"/>
            </w:tcBorders>
            <w:shd w:val="clear" w:color="auto" w:fill="auto"/>
            <w:vAlign w:val="center"/>
          </w:tcPr>
          <w:p w14:paraId="284A137B" w14:textId="77777777" w:rsidR="00F50BCC" w:rsidRPr="00277728" w:rsidRDefault="00F50BCC" w:rsidP="00980722">
            <w:pPr>
              <w:spacing w:before="0"/>
              <w:rPr>
                <w:rFonts w:cs="Arial"/>
                <w:color w:val="000000" w:themeColor="text1"/>
                <w:lang w:val="sr-Cyrl-RS"/>
              </w:rPr>
            </w:pPr>
            <w:r w:rsidRPr="002E41D5">
              <w:rPr>
                <w:rFonts w:cs="Arial"/>
                <w:color w:val="000000" w:themeColor="text1"/>
                <w:lang w:val="sr-Cyrl-RS"/>
              </w:rPr>
              <w:t>Спојница се састоји од тела израђеног од провидног поликарбоната, изолованих механичких конектора за спајање проводника и изолационе смоласте нетоксичне (без изоцијаната) смесе за испуну.</w:t>
            </w:r>
          </w:p>
        </w:tc>
        <w:tc>
          <w:tcPr>
            <w:tcW w:w="2693" w:type="dxa"/>
            <w:gridSpan w:val="2"/>
            <w:tcBorders>
              <w:top w:val="nil"/>
              <w:left w:val="nil"/>
              <w:bottom w:val="single" w:sz="4" w:space="0" w:color="auto"/>
              <w:right w:val="single" w:sz="4" w:space="0" w:color="auto"/>
            </w:tcBorders>
            <w:shd w:val="clear" w:color="auto" w:fill="auto"/>
            <w:noWrap/>
            <w:vAlign w:val="center"/>
          </w:tcPr>
          <w:p w14:paraId="3CDA245C" w14:textId="77777777" w:rsidR="00F50BCC" w:rsidRPr="00277728" w:rsidRDefault="00F50BCC" w:rsidP="00980722">
            <w:pPr>
              <w:spacing w:before="0"/>
              <w:jc w:val="center"/>
              <w:rPr>
                <w:rFonts w:cs="Arial"/>
                <w:color w:val="000000" w:themeColor="text1"/>
                <w:lang w:val="sr-Cyrl-RS"/>
              </w:rPr>
            </w:pPr>
            <w:r w:rsidRPr="00277728">
              <w:rPr>
                <w:rFonts w:cs="Arial"/>
                <w:color w:val="000000" w:themeColor="text1"/>
                <w:lang w:val="sr-Cyrl-RS"/>
              </w:rPr>
              <w:t>да</w:t>
            </w:r>
          </w:p>
        </w:tc>
        <w:tc>
          <w:tcPr>
            <w:tcW w:w="1985" w:type="dxa"/>
            <w:tcBorders>
              <w:top w:val="nil"/>
              <w:left w:val="nil"/>
              <w:bottom w:val="single" w:sz="4" w:space="0" w:color="auto"/>
              <w:right w:val="single" w:sz="4" w:space="0" w:color="auto"/>
            </w:tcBorders>
            <w:shd w:val="clear" w:color="auto" w:fill="auto"/>
            <w:noWrap/>
            <w:vAlign w:val="center"/>
          </w:tcPr>
          <w:p w14:paraId="17B1ACA0" w14:textId="77777777" w:rsidR="00F50BCC" w:rsidRPr="00277728" w:rsidRDefault="00F50BCC" w:rsidP="00980722">
            <w:pPr>
              <w:spacing w:before="0"/>
              <w:jc w:val="center"/>
              <w:rPr>
                <w:rFonts w:cs="Arial"/>
                <w:color w:val="000000" w:themeColor="text1"/>
              </w:rPr>
            </w:pPr>
          </w:p>
        </w:tc>
      </w:tr>
      <w:tr w:rsidR="00F50BCC" w:rsidRPr="00277728" w14:paraId="3563A7BA" w14:textId="77777777" w:rsidTr="002E7A7F">
        <w:trPr>
          <w:trHeight w:val="286"/>
        </w:trPr>
        <w:tc>
          <w:tcPr>
            <w:tcW w:w="905" w:type="dxa"/>
            <w:tcBorders>
              <w:top w:val="nil"/>
              <w:left w:val="single" w:sz="4" w:space="0" w:color="auto"/>
              <w:bottom w:val="single" w:sz="4" w:space="0" w:color="auto"/>
              <w:right w:val="single" w:sz="4" w:space="0" w:color="auto"/>
            </w:tcBorders>
            <w:shd w:val="clear" w:color="auto" w:fill="auto"/>
            <w:vAlign w:val="center"/>
          </w:tcPr>
          <w:p w14:paraId="03982B02" w14:textId="77777777" w:rsidR="00F50BCC" w:rsidRPr="00277728" w:rsidRDefault="00F50BCC" w:rsidP="00980722">
            <w:pPr>
              <w:spacing w:before="0"/>
              <w:jc w:val="center"/>
              <w:rPr>
                <w:rFonts w:cs="Arial"/>
                <w:color w:val="000000" w:themeColor="text1"/>
                <w:lang w:val="sr-Cyrl-RS"/>
              </w:rPr>
            </w:pPr>
            <w:r w:rsidRPr="00277728">
              <w:rPr>
                <w:rFonts w:cs="Arial"/>
                <w:color w:val="000000" w:themeColor="text1"/>
                <w:lang w:val="sr-Cyrl-RS"/>
              </w:rPr>
              <w:t>1.5.</w:t>
            </w:r>
          </w:p>
        </w:tc>
        <w:tc>
          <w:tcPr>
            <w:tcW w:w="4052" w:type="dxa"/>
            <w:tcBorders>
              <w:top w:val="nil"/>
              <w:left w:val="nil"/>
              <w:bottom w:val="single" w:sz="4" w:space="0" w:color="auto"/>
              <w:right w:val="single" w:sz="4" w:space="0" w:color="auto"/>
            </w:tcBorders>
            <w:shd w:val="clear" w:color="auto" w:fill="auto"/>
            <w:vAlign w:val="center"/>
          </w:tcPr>
          <w:p w14:paraId="7FB6AB1D" w14:textId="77777777" w:rsidR="00F50BCC" w:rsidRPr="00277728" w:rsidRDefault="00F50BCC" w:rsidP="00980722">
            <w:pPr>
              <w:pStyle w:val="Default"/>
              <w:spacing w:after="37"/>
              <w:rPr>
                <w:color w:val="000000" w:themeColor="text1"/>
                <w:sz w:val="22"/>
                <w:szCs w:val="22"/>
                <w:lang w:val="sr-Cyrl-RS"/>
              </w:rPr>
            </w:pPr>
            <w:r w:rsidRPr="002E41D5">
              <w:rPr>
                <w:color w:val="000000" w:themeColor="text1"/>
                <w:sz w:val="22"/>
                <w:szCs w:val="22"/>
                <w:lang w:val="sr-Cyrl-RS"/>
              </w:rPr>
              <w:t xml:space="preserve">Материјали и компоненте </w:t>
            </w:r>
            <w:r w:rsidRPr="00277728">
              <w:rPr>
                <w:color w:val="000000" w:themeColor="text1"/>
                <w:sz w:val="22"/>
                <w:szCs w:val="22"/>
                <w:lang w:val="sr-Cyrl-RS"/>
              </w:rPr>
              <w:t>за отцепљење</w:t>
            </w:r>
            <w:r w:rsidRPr="002E41D5">
              <w:rPr>
                <w:color w:val="000000" w:themeColor="text1"/>
                <w:sz w:val="22"/>
                <w:szCs w:val="22"/>
                <w:lang w:val="sr-Cyrl-RS"/>
              </w:rPr>
              <w:t xml:space="preserve"> кабла морају бити понуђени у облику комплета</w:t>
            </w:r>
            <w:r w:rsidRPr="00277728">
              <w:rPr>
                <w:color w:val="000000" w:themeColor="text1"/>
                <w:sz w:val="22"/>
                <w:szCs w:val="22"/>
                <w:lang w:val="sr-Cyrl-RS"/>
              </w:rPr>
              <w:t xml:space="preserve"> а к</w:t>
            </w:r>
            <w:r w:rsidRPr="002E41D5">
              <w:rPr>
                <w:color w:val="000000" w:themeColor="text1"/>
                <w:sz w:val="22"/>
                <w:szCs w:val="22"/>
                <w:lang w:val="sr-Cyrl-RS"/>
              </w:rPr>
              <w:t>омплет мора садржати с</w:t>
            </w:r>
            <w:r w:rsidRPr="00277728">
              <w:rPr>
                <w:color w:val="000000" w:themeColor="text1"/>
                <w:sz w:val="22"/>
                <w:szCs w:val="22"/>
                <w:lang w:val="sr-Cyrl-RS"/>
              </w:rPr>
              <w:t>ав потребан материјал за отцепљење 4 жиле кабла.</w:t>
            </w:r>
          </w:p>
        </w:tc>
        <w:tc>
          <w:tcPr>
            <w:tcW w:w="2693" w:type="dxa"/>
            <w:gridSpan w:val="2"/>
            <w:tcBorders>
              <w:top w:val="nil"/>
              <w:left w:val="nil"/>
              <w:bottom w:val="single" w:sz="4" w:space="0" w:color="auto"/>
              <w:right w:val="single" w:sz="4" w:space="0" w:color="auto"/>
            </w:tcBorders>
            <w:shd w:val="clear" w:color="auto" w:fill="auto"/>
            <w:noWrap/>
            <w:vAlign w:val="center"/>
          </w:tcPr>
          <w:p w14:paraId="1DCF6B01" w14:textId="77777777" w:rsidR="00F50BCC" w:rsidRPr="00277728" w:rsidRDefault="00F50BCC" w:rsidP="00980722">
            <w:pPr>
              <w:spacing w:before="0"/>
              <w:jc w:val="center"/>
              <w:rPr>
                <w:rFonts w:cs="Arial"/>
                <w:color w:val="000000" w:themeColor="text1"/>
                <w:lang w:val="sr-Cyrl-RS"/>
              </w:rPr>
            </w:pPr>
            <w:r w:rsidRPr="00277728">
              <w:rPr>
                <w:rFonts w:cs="Arial"/>
                <w:color w:val="000000" w:themeColor="text1"/>
                <w:lang w:val="sr-Cyrl-RS"/>
              </w:rPr>
              <w:t>да</w:t>
            </w:r>
          </w:p>
        </w:tc>
        <w:tc>
          <w:tcPr>
            <w:tcW w:w="1985" w:type="dxa"/>
            <w:tcBorders>
              <w:top w:val="nil"/>
              <w:left w:val="nil"/>
              <w:bottom w:val="single" w:sz="4" w:space="0" w:color="auto"/>
              <w:right w:val="single" w:sz="4" w:space="0" w:color="auto"/>
            </w:tcBorders>
            <w:shd w:val="clear" w:color="auto" w:fill="auto"/>
            <w:noWrap/>
            <w:vAlign w:val="center"/>
          </w:tcPr>
          <w:p w14:paraId="3948B565" w14:textId="77777777" w:rsidR="00F50BCC" w:rsidRPr="00277728" w:rsidRDefault="00F50BCC" w:rsidP="00980722">
            <w:pPr>
              <w:spacing w:before="0"/>
              <w:jc w:val="center"/>
              <w:rPr>
                <w:rFonts w:cs="Arial"/>
                <w:color w:val="000000" w:themeColor="text1"/>
              </w:rPr>
            </w:pPr>
          </w:p>
        </w:tc>
      </w:tr>
      <w:tr w:rsidR="00F50BCC" w:rsidRPr="00277728" w14:paraId="18143E24" w14:textId="77777777" w:rsidTr="002E7A7F">
        <w:trPr>
          <w:trHeight w:val="286"/>
        </w:trPr>
        <w:tc>
          <w:tcPr>
            <w:tcW w:w="905" w:type="dxa"/>
            <w:tcBorders>
              <w:top w:val="nil"/>
              <w:left w:val="single" w:sz="4" w:space="0" w:color="auto"/>
              <w:bottom w:val="single" w:sz="4" w:space="0" w:color="auto"/>
              <w:right w:val="single" w:sz="4" w:space="0" w:color="auto"/>
            </w:tcBorders>
            <w:shd w:val="clear" w:color="auto" w:fill="auto"/>
            <w:vAlign w:val="center"/>
          </w:tcPr>
          <w:p w14:paraId="4B2661B6" w14:textId="77777777" w:rsidR="00F50BCC" w:rsidRPr="00277728" w:rsidRDefault="00F50BCC" w:rsidP="00980722">
            <w:pPr>
              <w:spacing w:before="0"/>
              <w:jc w:val="center"/>
              <w:rPr>
                <w:rFonts w:cs="Arial"/>
                <w:color w:val="000000" w:themeColor="text1"/>
                <w:lang w:val="sr-Cyrl-RS"/>
              </w:rPr>
            </w:pPr>
            <w:r w:rsidRPr="00277728">
              <w:rPr>
                <w:rFonts w:cs="Arial"/>
                <w:color w:val="000000" w:themeColor="text1"/>
                <w:lang w:val="sr-Cyrl-RS"/>
              </w:rPr>
              <w:t>1.6.</w:t>
            </w:r>
          </w:p>
        </w:tc>
        <w:tc>
          <w:tcPr>
            <w:tcW w:w="4052" w:type="dxa"/>
            <w:tcBorders>
              <w:top w:val="nil"/>
              <w:left w:val="nil"/>
              <w:bottom w:val="single" w:sz="4" w:space="0" w:color="auto"/>
              <w:right w:val="single" w:sz="4" w:space="0" w:color="auto"/>
            </w:tcBorders>
            <w:shd w:val="clear" w:color="auto" w:fill="auto"/>
            <w:vAlign w:val="center"/>
          </w:tcPr>
          <w:p w14:paraId="1A7F667A" w14:textId="38B4AA12" w:rsidR="00F50BCC" w:rsidRPr="002E41D5" w:rsidRDefault="00F50BCC" w:rsidP="00EE102B">
            <w:pPr>
              <w:pStyle w:val="Default"/>
              <w:spacing w:after="37"/>
              <w:rPr>
                <w:color w:val="000000" w:themeColor="text1"/>
                <w:sz w:val="22"/>
                <w:szCs w:val="22"/>
                <w:lang w:val="sr-Cyrl-RS"/>
              </w:rPr>
            </w:pPr>
            <w:r w:rsidRPr="002E41D5">
              <w:rPr>
                <w:color w:val="000000" w:themeColor="text1"/>
                <w:sz w:val="22"/>
                <w:szCs w:val="22"/>
                <w:lang w:val="sr-Cyrl-RS"/>
              </w:rPr>
              <w:t xml:space="preserve">Све компоненте морају бити без напрслина, убода, ваздушних прореза, остатака од калупа или других грешака. </w:t>
            </w:r>
            <w:r w:rsidRPr="00277728">
              <w:rPr>
                <w:color w:val="000000" w:themeColor="text1"/>
                <w:sz w:val="22"/>
                <w:szCs w:val="22"/>
                <w:lang w:val="sr-Cyrl-RS"/>
              </w:rPr>
              <w:t xml:space="preserve">Универзални механички конектори </w:t>
            </w:r>
            <w:r w:rsidRPr="002E41D5">
              <w:rPr>
                <w:color w:val="000000" w:themeColor="text1"/>
                <w:sz w:val="22"/>
                <w:szCs w:val="22"/>
                <w:lang w:val="sr-Cyrl-RS"/>
              </w:rPr>
              <w:t xml:space="preserve">морају бити </w:t>
            </w:r>
            <w:r w:rsidR="00EE102B" w:rsidRPr="00EE102B">
              <w:rPr>
                <w:rFonts w:ascii="Arial" w:hAnsi="Arial" w:cs="Arial"/>
                <w:color w:val="000000" w:themeColor="text1"/>
                <w:sz w:val="22"/>
                <w:szCs w:val="22"/>
                <w:lang w:val="sr-Cyrl-ME"/>
              </w:rPr>
              <w:t>кв</w:t>
            </w:r>
            <w:r w:rsidRPr="002E41D5">
              <w:rPr>
                <w:rFonts w:ascii="Arial" w:hAnsi="Arial" w:cs="Arial"/>
                <w:color w:val="000000" w:themeColor="text1"/>
                <w:sz w:val="22"/>
                <w:szCs w:val="22"/>
                <w:lang w:val="sr-Cyrl-RS"/>
              </w:rPr>
              <w:t>алитетно</w:t>
            </w:r>
            <w:r w:rsidRPr="002E41D5">
              <w:rPr>
                <w:color w:val="000000" w:themeColor="text1"/>
                <w:sz w:val="22"/>
                <w:szCs w:val="22"/>
                <w:lang w:val="sr-Cyrl-RS"/>
              </w:rPr>
              <w:t xml:space="preserve"> машински обрађене, без металних опиљака и оштрих ивица. </w:t>
            </w:r>
          </w:p>
        </w:tc>
        <w:tc>
          <w:tcPr>
            <w:tcW w:w="2693" w:type="dxa"/>
            <w:gridSpan w:val="2"/>
            <w:tcBorders>
              <w:top w:val="nil"/>
              <w:left w:val="nil"/>
              <w:bottom w:val="single" w:sz="4" w:space="0" w:color="auto"/>
              <w:right w:val="single" w:sz="4" w:space="0" w:color="auto"/>
            </w:tcBorders>
            <w:shd w:val="clear" w:color="auto" w:fill="auto"/>
            <w:noWrap/>
            <w:vAlign w:val="center"/>
          </w:tcPr>
          <w:p w14:paraId="248B0441" w14:textId="77777777" w:rsidR="00F50BCC" w:rsidRPr="00277728" w:rsidRDefault="00F50BCC" w:rsidP="00980722">
            <w:pPr>
              <w:spacing w:before="0"/>
              <w:jc w:val="center"/>
              <w:rPr>
                <w:rFonts w:cs="Arial"/>
                <w:color w:val="000000" w:themeColor="text1"/>
                <w:lang w:val="sr-Cyrl-RS"/>
              </w:rPr>
            </w:pPr>
            <w:r w:rsidRPr="00277728">
              <w:rPr>
                <w:rFonts w:cs="Arial"/>
                <w:color w:val="000000" w:themeColor="text1"/>
                <w:lang w:val="sr-Cyrl-RS"/>
              </w:rPr>
              <w:t>да</w:t>
            </w:r>
          </w:p>
        </w:tc>
        <w:tc>
          <w:tcPr>
            <w:tcW w:w="1985" w:type="dxa"/>
            <w:tcBorders>
              <w:top w:val="nil"/>
              <w:left w:val="nil"/>
              <w:bottom w:val="single" w:sz="4" w:space="0" w:color="auto"/>
              <w:right w:val="single" w:sz="4" w:space="0" w:color="auto"/>
            </w:tcBorders>
            <w:shd w:val="clear" w:color="auto" w:fill="auto"/>
            <w:noWrap/>
            <w:vAlign w:val="center"/>
          </w:tcPr>
          <w:p w14:paraId="042EF25B" w14:textId="77777777" w:rsidR="00F50BCC" w:rsidRPr="00277728" w:rsidRDefault="00F50BCC" w:rsidP="00980722">
            <w:pPr>
              <w:spacing w:before="0"/>
              <w:jc w:val="center"/>
              <w:rPr>
                <w:rFonts w:cs="Arial"/>
                <w:color w:val="000000" w:themeColor="text1"/>
              </w:rPr>
            </w:pPr>
          </w:p>
        </w:tc>
      </w:tr>
      <w:tr w:rsidR="00F50BCC" w:rsidRPr="00277728" w14:paraId="20D5F2D5" w14:textId="77777777" w:rsidTr="002E7A7F">
        <w:trPr>
          <w:trHeight w:val="286"/>
        </w:trPr>
        <w:tc>
          <w:tcPr>
            <w:tcW w:w="905" w:type="dxa"/>
            <w:tcBorders>
              <w:top w:val="nil"/>
              <w:left w:val="single" w:sz="4" w:space="0" w:color="auto"/>
              <w:bottom w:val="single" w:sz="4" w:space="0" w:color="auto"/>
              <w:right w:val="single" w:sz="4" w:space="0" w:color="auto"/>
            </w:tcBorders>
            <w:shd w:val="clear" w:color="auto" w:fill="auto"/>
            <w:vAlign w:val="center"/>
          </w:tcPr>
          <w:p w14:paraId="5BA09D94" w14:textId="77777777" w:rsidR="00F50BCC" w:rsidRPr="00277728" w:rsidRDefault="00F50BCC" w:rsidP="00980722">
            <w:pPr>
              <w:spacing w:before="0"/>
              <w:jc w:val="center"/>
              <w:rPr>
                <w:rFonts w:cs="Arial"/>
                <w:color w:val="000000" w:themeColor="text1"/>
                <w:lang w:val="sr-Cyrl-RS"/>
              </w:rPr>
            </w:pPr>
            <w:r w:rsidRPr="00277728">
              <w:rPr>
                <w:rFonts w:cs="Arial"/>
                <w:color w:val="000000" w:themeColor="text1"/>
                <w:lang w:val="sr-Cyrl-RS"/>
              </w:rPr>
              <w:t>1.7.</w:t>
            </w:r>
          </w:p>
        </w:tc>
        <w:tc>
          <w:tcPr>
            <w:tcW w:w="4052" w:type="dxa"/>
            <w:tcBorders>
              <w:top w:val="nil"/>
              <w:left w:val="nil"/>
              <w:bottom w:val="single" w:sz="4" w:space="0" w:color="auto"/>
              <w:right w:val="single" w:sz="4" w:space="0" w:color="auto"/>
            </w:tcBorders>
            <w:shd w:val="clear" w:color="auto" w:fill="auto"/>
            <w:vAlign w:val="center"/>
          </w:tcPr>
          <w:p w14:paraId="3BCA20F1" w14:textId="77777777" w:rsidR="00F50BCC" w:rsidRPr="00277728" w:rsidRDefault="00F50BCC" w:rsidP="00980722">
            <w:pPr>
              <w:spacing w:before="0"/>
              <w:rPr>
                <w:rFonts w:cs="Arial"/>
                <w:color w:val="000000" w:themeColor="text1"/>
                <w:lang w:val="sr-Cyrl-RS"/>
              </w:rPr>
            </w:pPr>
            <w:r w:rsidRPr="002E41D5">
              <w:rPr>
                <w:rFonts w:cs="Arial"/>
                <w:color w:val="000000" w:themeColor="text1"/>
                <w:lang w:val="sr-Cyrl-RS"/>
              </w:rPr>
              <w:t>Све припадајуће компоненте (укључујући и</w:t>
            </w:r>
            <w:r w:rsidRPr="00277728">
              <w:rPr>
                <w:rFonts w:cs="Arial"/>
                <w:color w:val="000000" w:themeColor="text1"/>
                <w:lang w:val="sr-Cyrl-RS"/>
              </w:rPr>
              <w:t xml:space="preserve"> универзалне механичке</w:t>
            </w:r>
            <w:r w:rsidRPr="002E41D5">
              <w:rPr>
                <w:rFonts w:cs="Arial"/>
                <w:color w:val="000000" w:themeColor="text1"/>
                <w:lang w:val="sr-Cyrl-RS"/>
              </w:rPr>
              <w:t xml:space="preserve"> </w:t>
            </w:r>
            <w:r w:rsidRPr="00277728">
              <w:rPr>
                <w:rFonts w:cs="Arial"/>
                <w:color w:val="000000" w:themeColor="text1"/>
                <w:lang w:val="sr-Cyrl-RS"/>
              </w:rPr>
              <w:t>конекторе</w:t>
            </w:r>
            <w:r w:rsidRPr="002E41D5">
              <w:rPr>
                <w:rFonts w:cs="Arial"/>
                <w:color w:val="000000" w:themeColor="text1"/>
                <w:lang w:val="sr-Cyrl-RS"/>
              </w:rPr>
              <w:t>) које садржи један комплет морају бити произведене од произвођача кабловског прибора.</w:t>
            </w:r>
          </w:p>
        </w:tc>
        <w:tc>
          <w:tcPr>
            <w:tcW w:w="2693" w:type="dxa"/>
            <w:gridSpan w:val="2"/>
            <w:tcBorders>
              <w:top w:val="nil"/>
              <w:left w:val="nil"/>
              <w:bottom w:val="single" w:sz="4" w:space="0" w:color="auto"/>
              <w:right w:val="single" w:sz="4" w:space="0" w:color="auto"/>
            </w:tcBorders>
            <w:shd w:val="clear" w:color="auto" w:fill="auto"/>
            <w:noWrap/>
            <w:vAlign w:val="center"/>
          </w:tcPr>
          <w:p w14:paraId="545E7FC9" w14:textId="77777777" w:rsidR="00F50BCC" w:rsidRPr="00277728" w:rsidRDefault="00F50BCC" w:rsidP="00980722">
            <w:pPr>
              <w:spacing w:before="0"/>
              <w:jc w:val="center"/>
              <w:rPr>
                <w:rFonts w:cs="Arial"/>
                <w:color w:val="000000" w:themeColor="text1"/>
                <w:lang w:val="sr-Cyrl-RS"/>
              </w:rPr>
            </w:pPr>
            <w:r w:rsidRPr="00277728">
              <w:rPr>
                <w:rFonts w:cs="Arial"/>
                <w:color w:val="000000" w:themeColor="text1"/>
                <w:lang w:val="sr-Cyrl-RS"/>
              </w:rPr>
              <w:t>да</w:t>
            </w:r>
          </w:p>
        </w:tc>
        <w:tc>
          <w:tcPr>
            <w:tcW w:w="1985" w:type="dxa"/>
            <w:tcBorders>
              <w:top w:val="nil"/>
              <w:left w:val="nil"/>
              <w:bottom w:val="single" w:sz="4" w:space="0" w:color="auto"/>
              <w:right w:val="single" w:sz="4" w:space="0" w:color="auto"/>
            </w:tcBorders>
            <w:shd w:val="clear" w:color="auto" w:fill="auto"/>
            <w:noWrap/>
            <w:vAlign w:val="center"/>
          </w:tcPr>
          <w:p w14:paraId="485931BD" w14:textId="77777777" w:rsidR="00F50BCC" w:rsidRPr="00277728" w:rsidRDefault="00F50BCC" w:rsidP="00980722">
            <w:pPr>
              <w:spacing w:before="0"/>
              <w:jc w:val="center"/>
              <w:rPr>
                <w:rFonts w:cs="Arial"/>
                <w:color w:val="000000" w:themeColor="text1"/>
              </w:rPr>
            </w:pPr>
          </w:p>
        </w:tc>
      </w:tr>
      <w:tr w:rsidR="00F50BCC" w:rsidRPr="00277728" w14:paraId="5020ADD5" w14:textId="77777777" w:rsidTr="002E7A7F">
        <w:trPr>
          <w:trHeight w:val="286"/>
        </w:trPr>
        <w:tc>
          <w:tcPr>
            <w:tcW w:w="905" w:type="dxa"/>
            <w:tcBorders>
              <w:top w:val="nil"/>
              <w:left w:val="single" w:sz="4" w:space="0" w:color="auto"/>
              <w:bottom w:val="single" w:sz="4" w:space="0" w:color="auto"/>
              <w:right w:val="single" w:sz="4" w:space="0" w:color="auto"/>
            </w:tcBorders>
            <w:shd w:val="clear" w:color="auto" w:fill="auto"/>
            <w:vAlign w:val="center"/>
          </w:tcPr>
          <w:p w14:paraId="4AD1A0AE" w14:textId="77777777" w:rsidR="00F50BCC" w:rsidRPr="00277728" w:rsidRDefault="00F50BCC" w:rsidP="00980722">
            <w:pPr>
              <w:spacing w:before="0"/>
              <w:jc w:val="center"/>
              <w:rPr>
                <w:rFonts w:cs="Arial"/>
                <w:color w:val="000000" w:themeColor="text1"/>
                <w:lang w:val="sr-Cyrl-RS"/>
              </w:rPr>
            </w:pPr>
            <w:r w:rsidRPr="00277728">
              <w:rPr>
                <w:rFonts w:cs="Arial"/>
                <w:color w:val="000000" w:themeColor="text1"/>
                <w:lang w:val="sr-Cyrl-RS"/>
              </w:rPr>
              <w:t>1.8.</w:t>
            </w:r>
          </w:p>
        </w:tc>
        <w:tc>
          <w:tcPr>
            <w:tcW w:w="4052" w:type="dxa"/>
            <w:tcBorders>
              <w:top w:val="nil"/>
              <w:left w:val="nil"/>
              <w:bottom w:val="single" w:sz="4" w:space="0" w:color="auto"/>
              <w:right w:val="single" w:sz="4" w:space="0" w:color="auto"/>
            </w:tcBorders>
            <w:shd w:val="clear" w:color="auto" w:fill="auto"/>
            <w:vAlign w:val="center"/>
          </w:tcPr>
          <w:p w14:paraId="670E221A" w14:textId="77777777" w:rsidR="00F50BCC" w:rsidRPr="002E41D5" w:rsidRDefault="00F50BCC" w:rsidP="00980722">
            <w:pPr>
              <w:pStyle w:val="Default"/>
              <w:rPr>
                <w:color w:val="000000" w:themeColor="text1"/>
                <w:sz w:val="22"/>
                <w:szCs w:val="22"/>
                <w:lang w:val="sr-Cyrl-RS"/>
              </w:rPr>
            </w:pPr>
            <w:r w:rsidRPr="002E41D5">
              <w:rPr>
                <w:color w:val="000000" w:themeColor="text1"/>
                <w:sz w:val="22"/>
                <w:szCs w:val="22"/>
                <w:lang w:val="sr-Cyrl-RS"/>
              </w:rPr>
              <w:t>Све компоненте (</w:t>
            </w:r>
            <w:r w:rsidRPr="00277728">
              <w:rPr>
                <w:color w:val="000000" w:themeColor="text1"/>
                <w:sz w:val="22"/>
                <w:szCs w:val="22"/>
                <w:lang w:val="sr-Cyrl-RS"/>
              </w:rPr>
              <w:t>кућиште</w:t>
            </w:r>
            <w:r w:rsidRPr="002E41D5">
              <w:rPr>
                <w:color w:val="000000" w:themeColor="text1"/>
                <w:sz w:val="22"/>
                <w:szCs w:val="22"/>
                <w:lang w:val="sr-Cyrl-RS"/>
              </w:rPr>
              <w:t>,</w:t>
            </w:r>
            <w:r w:rsidRPr="00277728">
              <w:rPr>
                <w:color w:val="000000" w:themeColor="text1"/>
                <w:sz w:val="22"/>
                <w:szCs w:val="22"/>
                <w:lang w:val="sr-Cyrl-RS"/>
              </w:rPr>
              <w:t xml:space="preserve"> универзални механички конектори</w:t>
            </w:r>
            <w:r w:rsidRPr="002E41D5">
              <w:rPr>
                <w:color w:val="000000" w:themeColor="text1"/>
                <w:sz w:val="22"/>
                <w:szCs w:val="22"/>
                <w:lang w:val="sr-Cyrl-RS"/>
              </w:rPr>
              <w:t xml:space="preserve"> ...) на својој површини морају имати фабрички трајно обележено име произвођача, типску ознаку, опсег скупљања и број лота у коме су произведене. </w:t>
            </w:r>
          </w:p>
        </w:tc>
        <w:tc>
          <w:tcPr>
            <w:tcW w:w="2693" w:type="dxa"/>
            <w:gridSpan w:val="2"/>
            <w:tcBorders>
              <w:top w:val="nil"/>
              <w:left w:val="nil"/>
              <w:bottom w:val="single" w:sz="4" w:space="0" w:color="auto"/>
              <w:right w:val="single" w:sz="4" w:space="0" w:color="auto"/>
            </w:tcBorders>
            <w:shd w:val="clear" w:color="auto" w:fill="auto"/>
            <w:noWrap/>
            <w:vAlign w:val="center"/>
          </w:tcPr>
          <w:p w14:paraId="243F390E" w14:textId="77777777" w:rsidR="00F50BCC" w:rsidRPr="00277728" w:rsidRDefault="00F50BCC" w:rsidP="00980722">
            <w:pPr>
              <w:spacing w:before="0"/>
              <w:jc w:val="center"/>
              <w:rPr>
                <w:rFonts w:cs="Arial"/>
                <w:color w:val="000000" w:themeColor="text1"/>
                <w:lang w:val="sr-Cyrl-RS"/>
              </w:rPr>
            </w:pPr>
            <w:r w:rsidRPr="00277728">
              <w:rPr>
                <w:rFonts w:cs="Arial"/>
                <w:color w:val="000000" w:themeColor="text1"/>
                <w:lang w:val="sr-Cyrl-RS"/>
              </w:rPr>
              <w:t>да</w:t>
            </w:r>
          </w:p>
        </w:tc>
        <w:tc>
          <w:tcPr>
            <w:tcW w:w="1985" w:type="dxa"/>
            <w:tcBorders>
              <w:top w:val="nil"/>
              <w:left w:val="nil"/>
              <w:bottom w:val="single" w:sz="4" w:space="0" w:color="auto"/>
              <w:right w:val="single" w:sz="4" w:space="0" w:color="auto"/>
            </w:tcBorders>
            <w:shd w:val="clear" w:color="auto" w:fill="auto"/>
            <w:noWrap/>
            <w:vAlign w:val="center"/>
          </w:tcPr>
          <w:p w14:paraId="287CA05C" w14:textId="77777777" w:rsidR="00F50BCC" w:rsidRPr="00277728" w:rsidRDefault="00F50BCC" w:rsidP="00980722">
            <w:pPr>
              <w:spacing w:before="0"/>
              <w:jc w:val="center"/>
              <w:rPr>
                <w:rFonts w:cs="Arial"/>
                <w:color w:val="000000" w:themeColor="text1"/>
              </w:rPr>
            </w:pPr>
          </w:p>
        </w:tc>
      </w:tr>
      <w:tr w:rsidR="00F50BCC" w:rsidRPr="00277728" w14:paraId="09DEAEF9" w14:textId="77777777" w:rsidTr="002E7A7F">
        <w:trPr>
          <w:trHeight w:val="544"/>
        </w:trPr>
        <w:tc>
          <w:tcPr>
            <w:tcW w:w="905" w:type="dxa"/>
            <w:tcBorders>
              <w:top w:val="nil"/>
              <w:left w:val="single" w:sz="4" w:space="0" w:color="auto"/>
              <w:bottom w:val="single" w:sz="4" w:space="0" w:color="auto"/>
              <w:right w:val="single" w:sz="4" w:space="0" w:color="auto"/>
            </w:tcBorders>
            <w:shd w:val="clear" w:color="auto" w:fill="auto"/>
            <w:vAlign w:val="center"/>
          </w:tcPr>
          <w:p w14:paraId="10B99801" w14:textId="77777777" w:rsidR="00F50BCC" w:rsidRPr="00277728" w:rsidRDefault="00F50BCC" w:rsidP="00980722">
            <w:pPr>
              <w:spacing w:before="0"/>
              <w:jc w:val="center"/>
              <w:rPr>
                <w:rFonts w:cs="Arial"/>
                <w:color w:val="000000" w:themeColor="text1"/>
                <w:lang w:val="sr-Cyrl-RS"/>
              </w:rPr>
            </w:pPr>
            <w:r w:rsidRPr="00277728">
              <w:rPr>
                <w:rFonts w:cs="Arial"/>
                <w:color w:val="000000" w:themeColor="text1"/>
                <w:lang w:val="sr-Cyrl-RS"/>
              </w:rPr>
              <w:lastRenderedPageBreak/>
              <w:t>1.9.</w:t>
            </w:r>
          </w:p>
        </w:tc>
        <w:tc>
          <w:tcPr>
            <w:tcW w:w="4052" w:type="dxa"/>
            <w:tcBorders>
              <w:top w:val="nil"/>
              <w:left w:val="nil"/>
              <w:bottom w:val="single" w:sz="4" w:space="0" w:color="auto"/>
              <w:right w:val="single" w:sz="4" w:space="0" w:color="auto"/>
            </w:tcBorders>
            <w:shd w:val="clear" w:color="auto" w:fill="auto"/>
            <w:vAlign w:val="center"/>
          </w:tcPr>
          <w:p w14:paraId="3B0906C0" w14:textId="77777777" w:rsidR="00F50BCC" w:rsidRPr="002E41D5" w:rsidRDefault="00F50BCC" w:rsidP="00980722">
            <w:pPr>
              <w:pStyle w:val="Default"/>
              <w:spacing w:after="37"/>
              <w:rPr>
                <w:color w:val="000000" w:themeColor="text1"/>
                <w:sz w:val="22"/>
                <w:szCs w:val="22"/>
                <w:lang w:val="sr-Cyrl-RS"/>
              </w:rPr>
            </w:pPr>
            <w:r w:rsidRPr="00277728">
              <w:rPr>
                <w:color w:val="000000" w:themeColor="text1"/>
                <w:sz w:val="22"/>
                <w:szCs w:val="22"/>
                <w:lang w:val="sr-Cyrl-RS"/>
              </w:rPr>
              <w:t>Уневерзални механички конектори су саставни део спојнице.</w:t>
            </w:r>
          </w:p>
          <w:p w14:paraId="6454C9EA" w14:textId="77777777" w:rsidR="00F50BCC" w:rsidRPr="002E41D5" w:rsidRDefault="00F50BCC" w:rsidP="00980722">
            <w:pPr>
              <w:pStyle w:val="Default"/>
              <w:rPr>
                <w:color w:val="000000" w:themeColor="text1"/>
                <w:sz w:val="22"/>
                <w:szCs w:val="22"/>
                <w:lang w:val="sr-Cyrl-RS"/>
              </w:rPr>
            </w:pPr>
            <w:r w:rsidRPr="002E41D5">
              <w:rPr>
                <w:color w:val="000000" w:themeColor="text1"/>
                <w:sz w:val="22"/>
                <w:szCs w:val="22"/>
                <w:lang w:val="sr-Cyrl-RS"/>
              </w:rPr>
              <w:t xml:space="preserve">Ако конструкцијом </w:t>
            </w:r>
            <w:r w:rsidRPr="00277728">
              <w:rPr>
                <w:color w:val="000000" w:themeColor="text1"/>
                <w:sz w:val="22"/>
                <w:szCs w:val="22"/>
                <w:lang w:val="sr-Cyrl-RS"/>
              </w:rPr>
              <w:t xml:space="preserve">нису </w:t>
            </w:r>
            <w:r w:rsidRPr="002E41D5">
              <w:rPr>
                <w:color w:val="000000" w:themeColor="text1"/>
                <w:sz w:val="22"/>
                <w:szCs w:val="22"/>
                <w:lang w:val="sr-Cyrl-RS"/>
              </w:rPr>
              <w:t xml:space="preserve">предвиђене као саставни део </w:t>
            </w:r>
            <w:r w:rsidRPr="00277728">
              <w:rPr>
                <w:color w:val="000000" w:themeColor="text1"/>
                <w:sz w:val="22"/>
                <w:szCs w:val="22"/>
                <w:lang w:val="sr-Cyrl-RS"/>
              </w:rPr>
              <w:t>спојнице</w:t>
            </w:r>
            <w:r w:rsidRPr="002E41D5">
              <w:rPr>
                <w:color w:val="000000" w:themeColor="text1"/>
                <w:sz w:val="22"/>
                <w:szCs w:val="22"/>
                <w:lang w:val="sr-Cyrl-RS"/>
              </w:rPr>
              <w:t xml:space="preserve">, </w:t>
            </w:r>
            <w:r w:rsidRPr="00277728">
              <w:rPr>
                <w:color w:val="000000" w:themeColor="text1"/>
                <w:sz w:val="22"/>
                <w:szCs w:val="22"/>
                <w:lang w:val="sr-Cyrl-RS"/>
              </w:rPr>
              <w:t xml:space="preserve">универзални механички конектори </w:t>
            </w:r>
            <w:r w:rsidRPr="002E41D5">
              <w:rPr>
                <w:color w:val="000000" w:themeColor="text1"/>
                <w:sz w:val="22"/>
                <w:szCs w:val="22"/>
                <w:lang w:val="sr-Cyrl-RS"/>
              </w:rPr>
              <w:t xml:space="preserve">морају бити типски испитане у складу са стандардом </w:t>
            </w:r>
            <w:r w:rsidRPr="00277728">
              <w:rPr>
                <w:color w:val="000000" w:themeColor="text1"/>
                <w:sz w:val="22"/>
                <w:szCs w:val="22"/>
              </w:rPr>
              <w:t>SRPS</w:t>
            </w:r>
            <w:r w:rsidRPr="002E41D5">
              <w:rPr>
                <w:color w:val="000000" w:themeColor="text1"/>
                <w:sz w:val="22"/>
                <w:szCs w:val="22"/>
                <w:lang w:val="sr-Cyrl-RS"/>
              </w:rPr>
              <w:t xml:space="preserve"> </w:t>
            </w:r>
            <w:r w:rsidRPr="00277728">
              <w:rPr>
                <w:color w:val="000000" w:themeColor="text1"/>
                <w:sz w:val="22"/>
                <w:szCs w:val="22"/>
                <w:lang w:val="sr-Latn-RS"/>
              </w:rPr>
              <w:t>EN</w:t>
            </w:r>
            <w:r w:rsidRPr="002E41D5">
              <w:rPr>
                <w:color w:val="000000" w:themeColor="text1"/>
                <w:sz w:val="22"/>
                <w:szCs w:val="22"/>
                <w:lang w:val="sr-Cyrl-RS"/>
              </w:rPr>
              <w:t xml:space="preserve"> 61238-1, а на њиховој површини морају имати трајно исписане ознаке попречних пресека и типа проводника за које су намењене или референтну ознаку која ће упућивати на једнозначну идентификацију из документације произвођача. </w:t>
            </w:r>
          </w:p>
        </w:tc>
        <w:tc>
          <w:tcPr>
            <w:tcW w:w="2693" w:type="dxa"/>
            <w:gridSpan w:val="2"/>
            <w:tcBorders>
              <w:top w:val="nil"/>
              <w:left w:val="nil"/>
              <w:bottom w:val="single" w:sz="4" w:space="0" w:color="auto"/>
              <w:right w:val="single" w:sz="4" w:space="0" w:color="auto"/>
            </w:tcBorders>
            <w:shd w:val="clear" w:color="auto" w:fill="auto"/>
            <w:noWrap/>
            <w:vAlign w:val="center"/>
          </w:tcPr>
          <w:p w14:paraId="23D311DE" w14:textId="77777777" w:rsidR="00F50BCC" w:rsidRPr="00277728" w:rsidRDefault="00F50BCC" w:rsidP="00980722">
            <w:pPr>
              <w:spacing w:before="0"/>
              <w:jc w:val="center"/>
              <w:rPr>
                <w:rFonts w:cs="Arial"/>
                <w:color w:val="000000" w:themeColor="text1"/>
                <w:lang w:val="sr-Cyrl-RS"/>
              </w:rPr>
            </w:pPr>
            <w:r w:rsidRPr="00277728">
              <w:rPr>
                <w:rFonts w:cs="Arial"/>
                <w:color w:val="000000" w:themeColor="text1"/>
                <w:lang w:val="sr-Cyrl-RS"/>
              </w:rPr>
              <w:t>да</w:t>
            </w:r>
          </w:p>
        </w:tc>
        <w:tc>
          <w:tcPr>
            <w:tcW w:w="1985" w:type="dxa"/>
            <w:tcBorders>
              <w:top w:val="nil"/>
              <w:left w:val="nil"/>
              <w:bottom w:val="single" w:sz="4" w:space="0" w:color="auto"/>
              <w:right w:val="single" w:sz="4" w:space="0" w:color="auto"/>
            </w:tcBorders>
            <w:shd w:val="clear" w:color="auto" w:fill="auto"/>
            <w:noWrap/>
            <w:vAlign w:val="center"/>
          </w:tcPr>
          <w:p w14:paraId="73612ECA" w14:textId="77777777" w:rsidR="00F50BCC" w:rsidRPr="00277728" w:rsidRDefault="00F50BCC" w:rsidP="00980722">
            <w:pPr>
              <w:spacing w:before="0"/>
              <w:jc w:val="center"/>
              <w:rPr>
                <w:rFonts w:cs="Arial"/>
                <w:color w:val="000000" w:themeColor="text1"/>
              </w:rPr>
            </w:pPr>
          </w:p>
          <w:p w14:paraId="724CDD9C" w14:textId="77777777" w:rsidR="00F50BCC" w:rsidRPr="00277728" w:rsidRDefault="00F50BCC" w:rsidP="00980722">
            <w:pPr>
              <w:rPr>
                <w:rFonts w:cs="Arial"/>
                <w:color w:val="000000" w:themeColor="text1"/>
              </w:rPr>
            </w:pPr>
          </w:p>
        </w:tc>
      </w:tr>
      <w:tr w:rsidR="00F50BCC" w:rsidRPr="00277728" w14:paraId="1D4A5664" w14:textId="77777777" w:rsidTr="002E7A7F">
        <w:trPr>
          <w:trHeight w:val="544"/>
        </w:trPr>
        <w:tc>
          <w:tcPr>
            <w:tcW w:w="905" w:type="dxa"/>
            <w:tcBorders>
              <w:top w:val="nil"/>
              <w:left w:val="single" w:sz="4" w:space="0" w:color="auto"/>
              <w:bottom w:val="single" w:sz="4" w:space="0" w:color="auto"/>
              <w:right w:val="single" w:sz="4" w:space="0" w:color="auto"/>
            </w:tcBorders>
            <w:shd w:val="clear" w:color="auto" w:fill="auto"/>
            <w:vAlign w:val="center"/>
          </w:tcPr>
          <w:p w14:paraId="3EEB3F54" w14:textId="77777777" w:rsidR="00F50BCC" w:rsidRPr="00277728" w:rsidRDefault="00F50BCC" w:rsidP="00980722">
            <w:pPr>
              <w:spacing w:before="0"/>
              <w:jc w:val="center"/>
              <w:rPr>
                <w:rFonts w:cs="Arial"/>
                <w:color w:val="000000" w:themeColor="text1"/>
                <w:lang w:val="sr-Cyrl-RS"/>
              </w:rPr>
            </w:pPr>
            <w:r w:rsidRPr="00277728">
              <w:rPr>
                <w:rFonts w:cs="Arial"/>
                <w:color w:val="000000" w:themeColor="text1"/>
                <w:lang w:val="sr-Cyrl-RS"/>
              </w:rPr>
              <w:t>1.10.</w:t>
            </w:r>
          </w:p>
        </w:tc>
        <w:tc>
          <w:tcPr>
            <w:tcW w:w="4052" w:type="dxa"/>
            <w:tcBorders>
              <w:top w:val="nil"/>
              <w:left w:val="nil"/>
              <w:bottom w:val="single" w:sz="4" w:space="0" w:color="auto"/>
              <w:right w:val="single" w:sz="4" w:space="0" w:color="auto"/>
            </w:tcBorders>
            <w:shd w:val="clear" w:color="auto" w:fill="auto"/>
            <w:vAlign w:val="center"/>
          </w:tcPr>
          <w:p w14:paraId="61E94E2F" w14:textId="77777777" w:rsidR="00F50BCC" w:rsidRPr="002E41D5" w:rsidRDefault="00F50BCC" w:rsidP="00980722">
            <w:pPr>
              <w:autoSpaceDE w:val="0"/>
              <w:autoSpaceDN w:val="0"/>
              <w:adjustRightInd w:val="0"/>
              <w:spacing w:before="0"/>
              <w:rPr>
                <w:rFonts w:eastAsiaTheme="minorHAnsi" w:cs="Arial"/>
                <w:color w:val="000000" w:themeColor="text1"/>
                <w:lang w:val="sr-Cyrl-RS"/>
              </w:rPr>
            </w:pPr>
            <w:r w:rsidRPr="00277728">
              <w:rPr>
                <w:rFonts w:eastAsiaTheme="minorHAnsi" w:cs="Arial"/>
                <w:color w:val="000000" w:themeColor="text1"/>
                <w:lang w:val="sr-Cyrl-RS"/>
              </w:rPr>
              <w:t>Сваки комплет мора имати у</w:t>
            </w:r>
            <w:r w:rsidRPr="002E41D5">
              <w:rPr>
                <w:rFonts w:eastAsiaTheme="minorHAnsi" w:cs="Arial"/>
                <w:color w:val="000000" w:themeColor="text1"/>
                <w:lang w:val="sr-Cyrl-RS"/>
              </w:rPr>
              <w:t xml:space="preserve">путство за монтажу на српском језику за сваки тип </w:t>
            </w:r>
            <w:r w:rsidRPr="00277728">
              <w:rPr>
                <w:rFonts w:eastAsiaTheme="minorHAnsi" w:cs="Arial"/>
                <w:color w:val="000000" w:themeColor="text1"/>
                <w:lang w:val="sr-Cyrl-RS"/>
              </w:rPr>
              <w:t>спојнице</w:t>
            </w:r>
            <w:r w:rsidRPr="002E41D5">
              <w:rPr>
                <w:rFonts w:eastAsiaTheme="minorHAnsi" w:cs="Arial"/>
                <w:color w:val="000000" w:themeColor="text1"/>
                <w:lang w:val="sr-Cyrl-RS"/>
              </w:rPr>
              <w:t>, са</w:t>
            </w:r>
            <w:r w:rsidRPr="00277728">
              <w:rPr>
                <w:rFonts w:eastAsiaTheme="minorHAnsi" w:cs="Arial"/>
                <w:color w:val="000000" w:themeColor="text1"/>
                <w:lang w:val="sr-Cyrl-RS"/>
              </w:rPr>
              <w:t xml:space="preserve"> </w:t>
            </w:r>
            <w:r w:rsidRPr="002E41D5">
              <w:rPr>
                <w:rFonts w:eastAsiaTheme="minorHAnsi" w:cs="Arial"/>
                <w:color w:val="000000" w:themeColor="text1"/>
                <w:lang w:val="sr-Cyrl-RS"/>
              </w:rPr>
              <w:t>сликовитим редоследом монтаже, као и састав</w:t>
            </w:r>
            <w:r w:rsidRPr="00277728">
              <w:rPr>
                <w:rFonts w:eastAsiaTheme="minorHAnsi" w:cs="Arial"/>
                <w:color w:val="000000" w:themeColor="text1"/>
                <w:lang w:val="sr-Cyrl-RS"/>
              </w:rPr>
              <w:t xml:space="preserve"> </w:t>
            </w:r>
            <w:r w:rsidRPr="002E41D5">
              <w:rPr>
                <w:rFonts w:eastAsiaTheme="minorHAnsi" w:cs="Arial"/>
                <w:color w:val="000000" w:themeColor="text1"/>
                <w:lang w:val="sr-Cyrl-RS"/>
              </w:rPr>
              <w:t>комплета.</w:t>
            </w:r>
          </w:p>
        </w:tc>
        <w:tc>
          <w:tcPr>
            <w:tcW w:w="2693" w:type="dxa"/>
            <w:gridSpan w:val="2"/>
            <w:tcBorders>
              <w:top w:val="nil"/>
              <w:left w:val="nil"/>
              <w:bottom w:val="single" w:sz="4" w:space="0" w:color="auto"/>
              <w:right w:val="single" w:sz="4" w:space="0" w:color="auto"/>
            </w:tcBorders>
            <w:shd w:val="clear" w:color="auto" w:fill="auto"/>
            <w:noWrap/>
            <w:vAlign w:val="center"/>
          </w:tcPr>
          <w:p w14:paraId="4E6944A7" w14:textId="77777777" w:rsidR="00F50BCC" w:rsidRPr="00277728" w:rsidRDefault="00F50BCC" w:rsidP="00980722">
            <w:pPr>
              <w:spacing w:before="0"/>
              <w:jc w:val="center"/>
              <w:rPr>
                <w:rFonts w:cs="Arial"/>
                <w:color w:val="000000" w:themeColor="text1"/>
                <w:lang w:val="sr-Cyrl-RS"/>
              </w:rPr>
            </w:pPr>
            <w:r w:rsidRPr="00277728">
              <w:rPr>
                <w:rFonts w:cs="Arial"/>
                <w:color w:val="000000" w:themeColor="text1"/>
                <w:lang w:val="sr-Cyrl-RS"/>
              </w:rPr>
              <w:t>да</w:t>
            </w:r>
          </w:p>
        </w:tc>
        <w:tc>
          <w:tcPr>
            <w:tcW w:w="1985" w:type="dxa"/>
            <w:tcBorders>
              <w:top w:val="nil"/>
              <w:left w:val="nil"/>
              <w:bottom w:val="single" w:sz="4" w:space="0" w:color="auto"/>
              <w:right w:val="single" w:sz="4" w:space="0" w:color="auto"/>
            </w:tcBorders>
            <w:shd w:val="clear" w:color="auto" w:fill="auto"/>
            <w:noWrap/>
            <w:vAlign w:val="center"/>
          </w:tcPr>
          <w:p w14:paraId="377BA3DE" w14:textId="77777777" w:rsidR="00F50BCC" w:rsidRPr="00277728" w:rsidRDefault="00F50BCC" w:rsidP="00980722">
            <w:pPr>
              <w:spacing w:before="0"/>
              <w:jc w:val="center"/>
              <w:rPr>
                <w:rFonts w:cs="Arial"/>
                <w:color w:val="000000" w:themeColor="text1"/>
              </w:rPr>
            </w:pPr>
          </w:p>
        </w:tc>
      </w:tr>
      <w:tr w:rsidR="00F50BCC" w:rsidRPr="00277728" w14:paraId="4EB608AE" w14:textId="77777777" w:rsidTr="002E7A7F">
        <w:trPr>
          <w:trHeight w:val="1269"/>
        </w:trPr>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47E0EC88" w14:textId="77777777" w:rsidR="00F50BCC" w:rsidRPr="00277728" w:rsidRDefault="00F50BCC" w:rsidP="00980722">
            <w:pPr>
              <w:spacing w:before="0"/>
              <w:jc w:val="center"/>
              <w:rPr>
                <w:rFonts w:cs="Arial"/>
                <w:color w:val="000000" w:themeColor="text1"/>
                <w:lang w:val="sr-Cyrl-RS"/>
              </w:rPr>
            </w:pPr>
            <w:r w:rsidRPr="00277728">
              <w:rPr>
                <w:rFonts w:cs="Arial"/>
                <w:color w:val="000000" w:themeColor="text1"/>
                <w:lang w:val="sr-Cyrl-RS"/>
              </w:rPr>
              <w:t>2.</w:t>
            </w:r>
          </w:p>
        </w:tc>
        <w:tc>
          <w:tcPr>
            <w:tcW w:w="4052" w:type="dxa"/>
            <w:tcBorders>
              <w:top w:val="single" w:sz="4" w:space="0" w:color="auto"/>
              <w:left w:val="nil"/>
              <w:bottom w:val="single" w:sz="4" w:space="0" w:color="auto"/>
              <w:right w:val="single" w:sz="4" w:space="0" w:color="000000"/>
            </w:tcBorders>
            <w:shd w:val="clear" w:color="auto" w:fill="auto"/>
            <w:vAlign w:val="center"/>
          </w:tcPr>
          <w:p w14:paraId="1ADEEBB5" w14:textId="77777777" w:rsidR="00F50BCC" w:rsidRPr="002E41D5" w:rsidRDefault="00F50BCC" w:rsidP="00980722">
            <w:pPr>
              <w:spacing w:before="0"/>
              <w:rPr>
                <w:rFonts w:cs="Arial"/>
                <w:color w:val="000000" w:themeColor="text1"/>
                <w:lang w:val="sr-Cyrl-RS"/>
              </w:rPr>
            </w:pPr>
            <w:r w:rsidRPr="002E41D5">
              <w:rPr>
                <w:rFonts w:cs="Arial"/>
                <w:color w:val="000000" w:themeColor="text1"/>
                <w:lang w:val="sr-Cyrl-RS"/>
              </w:rPr>
              <w:t>У понуди је обавезно доставити</w:t>
            </w:r>
            <w:r w:rsidRPr="00277728">
              <w:rPr>
                <w:rFonts w:cs="Arial"/>
                <w:color w:val="000000" w:themeColor="text1"/>
                <w:lang w:val="sr-Cyrl-RS"/>
              </w:rPr>
              <w:t xml:space="preserve"> доказ – Сертификат издат од стране надлежне акредитоване институције или Извештај са типског испитивања издат од стране акредитоване лабораторије да отцепна кабловска спојница са припадајућим универзалним механичким конекторима задовољава следеће захтеве:</w:t>
            </w:r>
          </w:p>
        </w:tc>
        <w:tc>
          <w:tcPr>
            <w:tcW w:w="2693" w:type="dxa"/>
            <w:gridSpan w:val="2"/>
            <w:tcBorders>
              <w:top w:val="nil"/>
              <w:left w:val="nil"/>
              <w:bottom w:val="single" w:sz="4" w:space="0" w:color="auto"/>
              <w:right w:val="single" w:sz="4" w:space="0" w:color="auto"/>
            </w:tcBorders>
            <w:shd w:val="clear" w:color="auto" w:fill="auto"/>
            <w:noWrap/>
            <w:vAlign w:val="center"/>
          </w:tcPr>
          <w:p w14:paraId="75055179" w14:textId="77777777" w:rsidR="00F50BCC" w:rsidRPr="00277728" w:rsidRDefault="00F50BCC" w:rsidP="00980722">
            <w:pPr>
              <w:spacing w:before="0"/>
              <w:jc w:val="center"/>
              <w:rPr>
                <w:rFonts w:cs="Arial"/>
                <w:color w:val="000000" w:themeColor="text1"/>
                <w:lang w:val="sr-Cyrl-RS"/>
              </w:rPr>
            </w:pPr>
            <w:r w:rsidRPr="00277728">
              <w:rPr>
                <w:rFonts w:cs="Arial"/>
                <w:color w:val="000000" w:themeColor="text1"/>
                <w:lang w:val="sr-Cyrl-RS"/>
              </w:rPr>
              <w:t>да</w:t>
            </w:r>
          </w:p>
        </w:tc>
        <w:tc>
          <w:tcPr>
            <w:tcW w:w="1985" w:type="dxa"/>
            <w:tcBorders>
              <w:top w:val="nil"/>
              <w:left w:val="nil"/>
              <w:bottom w:val="single" w:sz="4" w:space="0" w:color="auto"/>
              <w:right w:val="single" w:sz="4" w:space="0" w:color="auto"/>
            </w:tcBorders>
            <w:shd w:val="clear" w:color="auto" w:fill="auto"/>
            <w:noWrap/>
            <w:vAlign w:val="center"/>
          </w:tcPr>
          <w:p w14:paraId="68137D2D" w14:textId="77777777" w:rsidR="00F50BCC" w:rsidRPr="00277728" w:rsidRDefault="00F50BCC" w:rsidP="00980722">
            <w:pPr>
              <w:spacing w:before="0"/>
              <w:jc w:val="center"/>
              <w:rPr>
                <w:rFonts w:cs="Arial"/>
                <w:color w:val="000000" w:themeColor="text1"/>
              </w:rPr>
            </w:pPr>
          </w:p>
        </w:tc>
      </w:tr>
      <w:tr w:rsidR="00F50BCC" w:rsidRPr="00277728" w14:paraId="2E9B3588" w14:textId="77777777" w:rsidTr="002E7A7F">
        <w:trPr>
          <w:trHeight w:val="698"/>
        </w:trPr>
        <w:tc>
          <w:tcPr>
            <w:tcW w:w="905" w:type="dxa"/>
            <w:tcBorders>
              <w:top w:val="nil"/>
              <w:left w:val="single" w:sz="4" w:space="0" w:color="auto"/>
              <w:bottom w:val="single" w:sz="4" w:space="0" w:color="auto"/>
              <w:right w:val="single" w:sz="4" w:space="0" w:color="auto"/>
            </w:tcBorders>
            <w:shd w:val="clear" w:color="auto" w:fill="auto"/>
            <w:vAlign w:val="center"/>
          </w:tcPr>
          <w:p w14:paraId="3877D32D" w14:textId="77777777" w:rsidR="00F50BCC" w:rsidRPr="00277728" w:rsidRDefault="00F50BCC" w:rsidP="00980722">
            <w:pPr>
              <w:spacing w:before="0"/>
              <w:jc w:val="center"/>
              <w:rPr>
                <w:rFonts w:cs="Arial"/>
                <w:color w:val="000000" w:themeColor="text1"/>
                <w:lang w:val="sr-Cyrl-RS"/>
              </w:rPr>
            </w:pPr>
            <w:r w:rsidRPr="00277728">
              <w:rPr>
                <w:rFonts w:cs="Arial"/>
                <w:color w:val="000000" w:themeColor="text1"/>
                <w:lang w:val="sr-Cyrl-RS"/>
              </w:rPr>
              <w:t>2.1.</w:t>
            </w:r>
          </w:p>
        </w:tc>
        <w:tc>
          <w:tcPr>
            <w:tcW w:w="4052" w:type="dxa"/>
            <w:tcBorders>
              <w:top w:val="single" w:sz="4" w:space="0" w:color="auto"/>
              <w:left w:val="nil"/>
              <w:bottom w:val="single" w:sz="4" w:space="0" w:color="auto"/>
              <w:right w:val="single" w:sz="4" w:space="0" w:color="000000"/>
            </w:tcBorders>
            <w:shd w:val="clear" w:color="auto" w:fill="auto"/>
            <w:vAlign w:val="center"/>
          </w:tcPr>
          <w:p w14:paraId="67ED48A0" w14:textId="77777777" w:rsidR="00F50BCC" w:rsidRPr="00277728" w:rsidRDefault="00F50BCC" w:rsidP="00980722">
            <w:pPr>
              <w:spacing w:before="0"/>
              <w:rPr>
                <w:rFonts w:cs="Arial"/>
                <w:color w:val="000000" w:themeColor="text1"/>
                <w:lang w:val="sr-Cyrl-RS"/>
              </w:rPr>
            </w:pPr>
            <w:r w:rsidRPr="00277728">
              <w:rPr>
                <w:rFonts w:cs="Arial"/>
                <w:bCs/>
                <w:color w:val="000000" w:themeColor="text1"/>
              </w:rPr>
              <w:t>SRPS</w:t>
            </w:r>
            <w:r w:rsidRPr="002E41D5">
              <w:rPr>
                <w:rFonts w:cs="Arial"/>
                <w:bCs/>
                <w:color w:val="000000" w:themeColor="text1"/>
                <w:lang w:val="sr-Cyrl-RS"/>
              </w:rPr>
              <w:t xml:space="preserve"> </w:t>
            </w:r>
            <w:r w:rsidRPr="00277728">
              <w:rPr>
                <w:rFonts w:cs="Arial"/>
                <w:bCs/>
                <w:color w:val="000000" w:themeColor="text1"/>
              </w:rPr>
              <w:t>EN</w:t>
            </w:r>
            <w:r w:rsidRPr="002E41D5">
              <w:rPr>
                <w:rFonts w:cs="Arial"/>
                <w:bCs/>
                <w:color w:val="000000" w:themeColor="text1"/>
                <w:lang w:val="sr-Cyrl-RS"/>
              </w:rPr>
              <w:t xml:space="preserve"> 50393 </w:t>
            </w:r>
            <w:r w:rsidRPr="002E41D5">
              <w:rPr>
                <w:rFonts w:cs="Arial"/>
                <w:color w:val="000000" w:themeColor="text1"/>
                <w:lang w:val="sr-Cyrl-RS"/>
              </w:rPr>
              <w:t>или одговарајући</w:t>
            </w:r>
            <w:r w:rsidRPr="00277728">
              <w:rPr>
                <w:rFonts w:cs="Arial"/>
                <w:color w:val="000000" w:themeColor="text1"/>
                <w:lang w:val="sr-Cyrl-RS"/>
              </w:rPr>
              <w:t xml:space="preserve"> </w:t>
            </w:r>
          </w:p>
          <w:p w14:paraId="150815D1" w14:textId="77777777" w:rsidR="00F50BCC" w:rsidRPr="00277728" w:rsidRDefault="00F50BCC" w:rsidP="00980722">
            <w:pPr>
              <w:spacing w:before="0"/>
              <w:rPr>
                <w:rFonts w:cs="Arial"/>
                <w:color w:val="000000" w:themeColor="text1"/>
                <w:lang w:val="sr-Latn-RS"/>
              </w:rPr>
            </w:pPr>
            <w:r w:rsidRPr="00277728">
              <w:rPr>
                <w:rFonts w:cs="Arial"/>
                <w:color w:val="000000" w:themeColor="text1"/>
                <w:lang w:val="sr-Cyrl-RS"/>
              </w:rPr>
              <w:t xml:space="preserve">Методе испитивања и захтеви за прибор за дистрибутивне каблове назначеног напона 0,6/1,0 (1,2) </w:t>
            </w:r>
            <w:r w:rsidRPr="00277728">
              <w:rPr>
                <w:rFonts w:cs="Arial"/>
                <w:color w:val="000000" w:themeColor="text1"/>
                <w:lang w:val="sr-Latn-RS"/>
              </w:rPr>
              <w:t>kV</w:t>
            </w:r>
          </w:p>
        </w:tc>
        <w:tc>
          <w:tcPr>
            <w:tcW w:w="2693" w:type="dxa"/>
            <w:gridSpan w:val="2"/>
            <w:tcBorders>
              <w:top w:val="nil"/>
              <w:left w:val="nil"/>
              <w:bottom w:val="single" w:sz="4" w:space="0" w:color="auto"/>
              <w:right w:val="single" w:sz="4" w:space="0" w:color="auto"/>
            </w:tcBorders>
            <w:shd w:val="clear" w:color="auto" w:fill="auto"/>
            <w:noWrap/>
            <w:vAlign w:val="center"/>
          </w:tcPr>
          <w:p w14:paraId="7239B7C8" w14:textId="77777777" w:rsidR="00F50BCC" w:rsidRPr="00277728" w:rsidRDefault="00F50BCC" w:rsidP="00980722">
            <w:pPr>
              <w:spacing w:before="0"/>
              <w:jc w:val="center"/>
              <w:rPr>
                <w:rFonts w:cs="Arial"/>
                <w:color w:val="000000" w:themeColor="text1"/>
                <w:lang w:val="sr-Cyrl-RS"/>
              </w:rPr>
            </w:pPr>
            <w:r w:rsidRPr="00277728">
              <w:rPr>
                <w:rFonts w:cs="Arial"/>
                <w:color w:val="000000" w:themeColor="text1"/>
                <w:lang w:val="sr-Cyrl-RS"/>
              </w:rPr>
              <w:t>да</w:t>
            </w:r>
          </w:p>
        </w:tc>
        <w:tc>
          <w:tcPr>
            <w:tcW w:w="1985" w:type="dxa"/>
            <w:tcBorders>
              <w:top w:val="nil"/>
              <w:left w:val="nil"/>
              <w:bottom w:val="single" w:sz="4" w:space="0" w:color="auto"/>
              <w:right w:val="single" w:sz="4" w:space="0" w:color="auto"/>
            </w:tcBorders>
            <w:shd w:val="clear" w:color="auto" w:fill="auto"/>
            <w:noWrap/>
            <w:vAlign w:val="center"/>
          </w:tcPr>
          <w:p w14:paraId="2B4C7116" w14:textId="77777777" w:rsidR="00F50BCC" w:rsidRPr="00277728" w:rsidRDefault="00F50BCC" w:rsidP="00980722">
            <w:pPr>
              <w:spacing w:before="0"/>
              <w:jc w:val="center"/>
              <w:rPr>
                <w:rFonts w:cs="Arial"/>
                <w:color w:val="000000" w:themeColor="text1"/>
              </w:rPr>
            </w:pPr>
          </w:p>
        </w:tc>
      </w:tr>
      <w:tr w:rsidR="00F50BCC" w:rsidRPr="00277728" w14:paraId="270F651D" w14:textId="77777777" w:rsidTr="002E7A7F">
        <w:trPr>
          <w:trHeight w:val="698"/>
        </w:trPr>
        <w:tc>
          <w:tcPr>
            <w:tcW w:w="905" w:type="dxa"/>
            <w:tcBorders>
              <w:top w:val="nil"/>
              <w:left w:val="single" w:sz="4" w:space="0" w:color="auto"/>
              <w:bottom w:val="single" w:sz="4" w:space="0" w:color="auto"/>
              <w:right w:val="single" w:sz="4" w:space="0" w:color="auto"/>
            </w:tcBorders>
            <w:shd w:val="clear" w:color="auto" w:fill="auto"/>
            <w:vAlign w:val="center"/>
          </w:tcPr>
          <w:p w14:paraId="13616266" w14:textId="77777777" w:rsidR="00F50BCC" w:rsidRPr="00277728" w:rsidRDefault="00F50BCC" w:rsidP="00980722">
            <w:pPr>
              <w:spacing w:before="0"/>
              <w:jc w:val="center"/>
              <w:rPr>
                <w:rFonts w:cs="Arial"/>
                <w:color w:val="000000" w:themeColor="text1"/>
                <w:lang w:val="sr-Cyrl-RS"/>
              </w:rPr>
            </w:pPr>
            <w:r w:rsidRPr="00277728">
              <w:rPr>
                <w:rFonts w:cs="Arial"/>
                <w:color w:val="000000" w:themeColor="text1"/>
                <w:lang w:val="sr-Cyrl-RS"/>
              </w:rPr>
              <w:t>2.2.</w:t>
            </w:r>
          </w:p>
        </w:tc>
        <w:tc>
          <w:tcPr>
            <w:tcW w:w="4052" w:type="dxa"/>
            <w:tcBorders>
              <w:top w:val="single" w:sz="4" w:space="0" w:color="auto"/>
              <w:left w:val="nil"/>
              <w:bottom w:val="single" w:sz="4" w:space="0" w:color="auto"/>
              <w:right w:val="single" w:sz="4" w:space="0" w:color="000000"/>
            </w:tcBorders>
            <w:shd w:val="clear" w:color="auto" w:fill="auto"/>
            <w:vAlign w:val="center"/>
          </w:tcPr>
          <w:p w14:paraId="1A089B2E" w14:textId="77777777" w:rsidR="00F50BCC" w:rsidRPr="00277728" w:rsidRDefault="00F50BCC" w:rsidP="00980722">
            <w:pPr>
              <w:spacing w:before="0"/>
              <w:rPr>
                <w:rFonts w:cs="Arial"/>
                <w:color w:val="000000" w:themeColor="text1"/>
                <w:lang w:val="sr-Cyrl-RS"/>
              </w:rPr>
            </w:pPr>
            <w:r w:rsidRPr="00277728">
              <w:rPr>
                <w:rFonts w:cs="Arial"/>
                <w:bCs/>
                <w:color w:val="000000" w:themeColor="text1"/>
              </w:rPr>
              <w:t>SRPS</w:t>
            </w:r>
            <w:r w:rsidRPr="002E41D5">
              <w:rPr>
                <w:rFonts w:cs="Arial"/>
                <w:bCs/>
                <w:color w:val="000000" w:themeColor="text1"/>
                <w:lang w:val="sr-Cyrl-RS"/>
              </w:rPr>
              <w:t xml:space="preserve"> </w:t>
            </w:r>
            <w:r w:rsidRPr="00277728">
              <w:rPr>
                <w:rFonts w:cs="Arial"/>
                <w:color w:val="000000" w:themeColor="text1"/>
                <w:lang w:val="sr-Latn-RS"/>
              </w:rPr>
              <w:t>EN</w:t>
            </w:r>
            <w:r w:rsidRPr="002E41D5">
              <w:rPr>
                <w:rFonts w:cs="Arial"/>
                <w:bCs/>
                <w:color w:val="000000" w:themeColor="text1"/>
                <w:lang w:val="sr-Cyrl-RS"/>
              </w:rPr>
              <w:t xml:space="preserve"> 61238-1 </w:t>
            </w:r>
            <w:r w:rsidRPr="002E41D5">
              <w:rPr>
                <w:rFonts w:cs="Arial"/>
                <w:color w:val="000000" w:themeColor="text1"/>
                <w:lang w:val="sr-Cyrl-RS"/>
              </w:rPr>
              <w:t>или одговарајући</w:t>
            </w:r>
            <w:r w:rsidRPr="00277728">
              <w:rPr>
                <w:rFonts w:cs="Arial"/>
                <w:color w:val="000000" w:themeColor="text1"/>
                <w:lang w:val="sr-Cyrl-RS"/>
              </w:rPr>
              <w:t xml:space="preserve"> </w:t>
            </w:r>
          </w:p>
          <w:p w14:paraId="5735E90F" w14:textId="77777777" w:rsidR="00F50BCC" w:rsidRPr="00277728" w:rsidRDefault="00F50BCC" w:rsidP="00980722">
            <w:pPr>
              <w:spacing w:before="0"/>
              <w:rPr>
                <w:rFonts w:cs="Arial"/>
                <w:color w:val="000000" w:themeColor="text1"/>
                <w:lang w:val="sr-Cyrl-RS"/>
              </w:rPr>
            </w:pPr>
            <w:r w:rsidRPr="00277728">
              <w:rPr>
                <w:rFonts w:cs="Arial"/>
                <w:color w:val="000000" w:themeColor="text1"/>
                <w:lang w:val="sr-Cyrl-RS"/>
              </w:rPr>
              <w:t xml:space="preserve">Стезни и механички конектори за енергетске каблове за назначени напон до 36 </w:t>
            </w:r>
            <w:r w:rsidRPr="00277728">
              <w:rPr>
                <w:rFonts w:cs="Arial"/>
                <w:color w:val="000000" w:themeColor="text1"/>
                <w:lang w:val="sr-Latn-RS"/>
              </w:rPr>
              <w:t>kV</w:t>
            </w:r>
            <w:r w:rsidRPr="00277728">
              <w:rPr>
                <w:rFonts w:cs="Arial"/>
                <w:color w:val="000000" w:themeColor="text1"/>
                <w:lang w:val="sr-Cyrl-RS"/>
              </w:rPr>
              <w:t xml:space="preserve"> (</w:t>
            </w:r>
            <w:r w:rsidRPr="00277728">
              <w:rPr>
                <w:rFonts w:cs="Arial"/>
                <w:color w:val="000000" w:themeColor="text1"/>
                <w:lang w:val="sr-Latn-RS"/>
              </w:rPr>
              <w:t>Um</w:t>
            </w:r>
            <w:r w:rsidRPr="00277728">
              <w:rPr>
                <w:rFonts w:cs="Arial"/>
                <w:color w:val="000000" w:themeColor="text1"/>
                <w:lang w:val="sr-Cyrl-RS"/>
              </w:rPr>
              <w:t xml:space="preserve"> = 42 </w:t>
            </w:r>
            <w:r w:rsidRPr="00277728">
              <w:rPr>
                <w:rFonts w:cs="Arial"/>
                <w:color w:val="000000" w:themeColor="text1"/>
                <w:lang w:val="sr-Latn-RS"/>
              </w:rPr>
              <w:t>kV</w:t>
            </w:r>
            <w:r w:rsidRPr="00277728">
              <w:rPr>
                <w:rFonts w:cs="Arial"/>
                <w:color w:val="000000" w:themeColor="text1"/>
                <w:lang w:val="sr-Cyrl-RS"/>
              </w:rPr>
              <w:t>) - Део 1: Методе испитивања и захтеви</w:t>
            </w:r>
          </w:p>
          <w:p w14:paraId="4A3ACAE0" w14:textId="77777777" w:rsidR="00F50BCC" w:rsidRPr="002E41D5" w:rsidRDefault="00F50BCC" w:rsidP="00980722">
            <w:pPr>
              <w:spacing w:before="0"/>
              <w:rPr>
                <w:rFonts w:cs="Arial"/>
                <w:bCs/>
                <w:color w:val="000000" w:themeColor="text1"/>
                <w:lang w:val="sr-Cyrl-RS"/>
              </w:rPr>
            </w:pPr>
            <w:r w:rsidRPr="00277728">
              <w:rPr>
                <w:rFonts w:cs="Arial"/>
                <w:color w:val="000000" w:themeColor="text1"/>
                <w:lang w:val="sr-Cyrl-RS"/>
              </w:rPr>
              <w:t>(</w:t>
            </w:r>
            <w:r w:rsidRPr="002E41D5">
              <w:rPr>
                <w:rFonts w:cs="Arial"/>
                <w:color w:val="000000" w:themeColor="text1"/>
                <w:lang w:val="sr-Cyrl-RS"/>
              </w:rPr>
              <w:t xml:space="preserve">Уколико је достављен Извештај о типском испитвању </w:t>
            </w:r>
            <w:r w:rsidRPr="00277728">
              <w:rPr>
                <w:rFonts w:cs="Arial"/>
                <w:color w:val="000000" w:themeColor="text1"/>
                <w:lang w:val="sr-Cyrl-RS"/>
              </w:rPr>
              <w:t xml:space="preserve">за спојницу </w:t>
            </w:r>
            <w:r w:rsidRPr="002E41D5">
              <w:rPr>
                <w:rFonts w:cs="Arial"/>
                <w:color w:val="000000" w:themeColor="text1"/>
                <w:lang w:val="sr-Cyrl-RS"/>
              </w:rPr>
              <w:t xml:space="preserve">у чијем комплету су </w:t>
            </w:r>
            <w:r w:rsidRPr="00277728">
              <w:rPr>
                <w:rFonts w:cs="Arial"/>
                <w:color w:val="000000" w:themeColor="text1"/>
                <w:lang w:val="sr-Cyrl-RS"/>
              </w:rPr>
              <w:t>били универзални механички конектори</w:t>
            </w:r>
            <w:r w:rsidRPr="002E41D5">
              <w:rPr>
                <w:rFonts w:cs="Arial"/>
                <w:color w:val="000000" w:themeColor="text1"/>
                <w:lang w:val="sr-Cyrl-RS"/>
              </w:rPr>
              <w:t xml:space="preserve"> приликом испитивања, тада није потребно доставити Извештај о типском испитивању за у</w:t>
            </w:r>
            <w:r w:rsidRPr="00277728">
              <w:rPr>
                <w:rFonts w:cs="Arial"/>
                <w:color w:val="000000" w:themeColor="text1"/>
                <w:lang w:val="sr-Cyrl-RS"/>
              </w:rPr>
              <w:t>ниверзалне механичке конекторе)</w:t>
            </w:r>
            <w:r w:rsidRPr="002E41D5">
              <w:rPr>
                <w:rFonts w:cs="Arial"/>
                <w:color w:val="000000" w:themeColor="text1"/>
                <w:lang w:val="sr-Cyrl-RS"/>
              </w:rPr>
              <w:t>.</w:t>
            </w:r>
          </w:p>
        </w:tc>
        <w:tc>
          <w:tcPr>
            <w:tcW w:w="2693" w:type="dxa"/>
            <w:gridSpan w:val="2"/>
            <w:tcBorders>
              <w:top w:val="nil"/>
              <w:left w:val="nil"/>
              <w:bottom w:val="single" w:sz="4" w:space="0" w:color="auto"/>
              <w:right w:val="single" w:sz="4" w:space="0" w:color="auto"/>
            </w:tcBorders>
            <w:shd w:val="clear" w:color="auto" w:fill="auto"/>
            <w:noWrap/>
            <w:vAlign w:val="center"/>
          </w:tcPr>
          <w:p w14:paraId="4C85D8D4" w14:textId="77777777" w:rsidR="00F50BCC" w:rsidRPr="00277728" w:rsidRDefault="00F50BCC" w:rsidP="00980722">
            <w:pPr>
              <w:spacing w:before="0"/>
              <w:jc w:val="center"/>
              <w:rPr>
                <w:rFonts w:cs="Arial"/>
                <w:color w:val="000000" w:themeColor="text1"/>
                <w:lang w:val="sr-Cyrl-RS"/>
              </w:rPr>
            </w:pPr>
            <w:r w:rsidRPr="00277728">
              <w:rPr>
                <w:rFonts w:cs="Arial"/>
                <w:color w:val="000000" w:themeColor="text1"/>
                <w:lang w:val="sr-Cyrl-RS"/>
              </w:rPr>
              <w:t>да</w:t>
            </w:r>
          </w:p>
        </w:tc>
        <w:tc>
          <w:tcPr>
            <w:tcW w:w="1985" w:type="dxa"/>
            <w:tcBorders>
              <w:top w:val="nil"/>
              <w:left w:val="nil"/>
              <w:bottom w:val="single" w:sz="4" w:space="0" w:color="auto"/>
              <w:right w:val="single" w:sz="4" w:space="0" w:color="auto"/>
            </w:tcBorders>
            <w:shd w:val="clear" w:color="auto" w:fill="auto"/>
            <w:noWrap/>
            <w:vAlign w:val="center"/>
          </w:tcPr>
          <w:p w14:paraId="45DC149B" w14:textId="77777777" w:rsidR="00F50BCC" w:rsidRPr="00277728" w:rsidRDefault="00F50BCC" w:rsidP="00980722">
            <w:pPr>
              <w:spacing w:before="0"/>
              <w:jc w:val="center"/>
              <w:rPr>
                <w:rFonts w:cs="Arial"/>
                <w:color w:val="000000" w:themeColor="text1"/>
              </w:rPr>
            </w:pPr>
          </w:p>
        </w:tc>
      </w:tr>
      <w:tr w:rsidR="00F50BCC" w:rsidRPr="00277728" w14:paraId="483BAF00" w14:textId="77777777" w:rsidTr="002E7A7F">
        <w:trPr>
          <w:trHeight w:val="431"/>
        </w:trPr>
        <w:tc>
          <w:tcPr>
            <w:tcW w:w="905" w:type="dxa"/>
            <w:tcBorders>
              <w:top w:val="nil"/>
              <w:left w:val="single" w:sz="4" w:space="0" w:color="auto"/>
              <w:bottom w:val="single" w:sz="4" w:space="0" w:color="auto"/>
              <w:right w:val="single" w:sz="4" w:space="0" w:color="auto"/>
            </w:tcBorders>
            <w:shd w:val="clear" w:color="auto" w:fill="auto"/>
            <w:vAlign w:val="center"/>
          </w:tcPr>
          <w:p w14:paraId="14A6C51B" w14:textId="77777777" w:rsidR="00F50BCC" w:rsidRPr="00277728" w:rsidRDefault="00F50BCC" w:rsidP="00980722">
            <w:pPr>
              <w:spacing w:before="0"/>
              <w:jc w:val="center"/>
              <w:rPr>
                <w:rFonts w:cs="Arial"/>
                <w:color w:val="000000" w:themeColor="text1"/>
                <w:lang w:val="sr-Cyrl-RS"/>
              </w:rPr>
            </w:pPr>
            <w:r w:rsidRPr="00277728">
              <w:rPr>
                <w:rFonts w:cs="Arial"/>
                <w:color w:val="000000" w:themeColor="text1"/>
                <w:lang w:val="sr-Cyrl-RS"/>
              </w:rPr>
              <w:t>2.3.</w:t>
            </w:r>
          </w:p>
        </w:tc>
        <w:tc>
          <w:tcPr>
            <w:tcW w:w="4052" w:type="dxa"/>
            <w:tcBorders>
              <w:top w:val="single" w:sz="4" w:space="0" w:color="auto"/>
              <w:left w:val="nil"/>
              <w:bottom w:val="single" w:sz="4" w:space="0" w:color="auto"/>
              <w:right w:val="single" w:sz="4" w:space="0" w:color="000000"/>
            </w:tcBorders>
            <w:shd w:val="clear" w:color="auto" w:fill="auto"/>
            <w:vAlign w:val="center"/>
          </w:tcPr>
          <w:p w14:paraId="5CE45FCB" w14:textId="77777777" w:rsidR="00F50BCC" w:rsidRPr="00277728" w:rsidRDefault="00F50BCC" w:rsidP="00980722">
            <w:pPr>
              <w:spacing w:before="0"/>
              <w:rPr>
                <w:rFonts w:cs="Arial"/>
                <w:color w:val="000000" w:themeColor="text1"/>
                <w:lang w:val="sr-Cyrl-RS"/>
              </w:rPr>
            </w:pPr>
            <w:r w:rsidRPr="00277728">
              <w:rPr>
                <w:rFonts w:cs="Arial"/>
                <w:color w:val="000000" w:themeColor="text1"/>
                <w:lang w:val="sr-Cyrl-RS"/>
              </w:rPr>
              <w:t xml:space="preserve">Сигурносни лист по директиви о регистрацији, евалуацији, </w:t>
            </w:r>
            <w:r w:rsidRPr="00277728">
              <w:rPr>
                <w:rFonts w:cs="Arial"/>
                <w:color w:val="000000" w:themeColor="text1"/>
                <w:lang w:val="sr-Cyrl-RS"/>
              </w:rPr>
              <w:lastRenderedPageBreak/>
              <w:t>ауторизацији и рестрикцијама хемикалија (</w:t>
            </w:r>
            <w:r w:rsidRPr="00277728">
              <w:rPr>
                <w:rFonts w:cs="Arial"/>
                <w:color w:val="000000" w:themeColor="text1"/>
                <w:lang w:val="sr-Latn-RS"/>
              </w:rPr>
              <w:t>EC) 1907/2006</w:t>
            </w:r>
            <w:r w:rsidRPr="00277728">
              <w:rPr>
                <w:rFonts w:cs="Arial"/>
                <w:color w:val="000000" w:themeColor="text1"/>
                <w:lang w:val="sr-Cyrl-RS"/>
              </w:rPr>
              <w:t xml:space="preserve"> </w:t>
            </w:r>
            <w:r w:rsidRPr="00277728">
              <w:rPr>
                <w:rFonts w:cs="Arial"/>
                <w:color w:val="000000" w:themeColor="text1"/>
                <w:lang w:val="sr-Latn-RS"/>
              </w:rPr>
              <w:t xml:space="preserve"> </w:t>
            </w:r>
            <w:r w:rsidRPr="00277728">
              <w:rPr>
                <w:rFonts w:cs="Arial"/>
                <w:color w:val="000000" w:themeColor="text1"/>
                <w:lang w:val="sr-Cyrl-RS"/>
              </w:rPr>
              <w:t>за смолу</w:t>
            </w:r>
          </w:p>
        </w:tc>
        <w:tc>
          <w:tcPr>
            <w:tcW w:w="2693" w:type="dxa"/>
            <w:gridSpan w:val="2"/>
            <w:tcBorders>
              <w:top w:val="nil"/>
              <w:left w:val="nil"/>
              <w:bottom w:val="single" w:sz="4" w:space="0" w:color="auto"/>
              <w:right w:val="single" w:sz="4" w:space="0" w:color="auto"/>
            </w:tcBorders>
            <w:shd w:val="clear" w:color="auto" w:fill="auto"/>
            <w:noWrap/>
            <w:vAlign w:val="center"/>
          </w:tcPr>
          <w:p w14:paraId="403BD76C" w14:textId="77777777" w:rsidR="00F50BCC" w:rsidRPr="00277728" w:rsidRDefault="00F50BCC" w:rsidP="00980722">
            <w:pPr>
              <w:spacing w:before="0"/>
              <w:jc w:val="center"/>
              <w:rPr>
                <w:rFonts w:cs="Arial"/>
                <w:color w:val="000000" w:themeColor="text1"/>
                <w:lang w:val="sr-Cyrl-RS"/>
              </w:rPr>
            </w:pPr>
            <w:r w:rsidRPr="00277728">
              <w:rPr>
                <w:rFonts w:cs="Arial"/>
                <w:color w:val="000000" w:themeColor="text1"/>
                <w:lang w:val="sr-Cyrl-RS"/>
              </w:rPr>
              <w:lastRenderedPageBreak/>
              <w:t>да</w:t>
            </w:r>
          </w:p>
        </w:tc>
        <w:tc>
          <w:tcPr>
            <w:tcW w:w="1985" w:type="dxa"/>
            <w:tcBorders>
              <w:top w:val="nil"/>
              <w:left w:val="nil"/>
              <w:bottom w:val="single" w:sz="4" w:space="0" w:color="auto"/>
              <w:right w:val="single" w:sz="4" w:space="0" w:color="auto"/>
            </w:tcBorders>
            <w:shd w:val="clear" w:color="auto" w:fill="auto"/>
            <w:noWrap/>
            <w:vAlign w:val="center"/>
          </w:tcPr>
          <w:p w14:paraId="52C41A8F" w14:textId="77777777" w:rsidR="00F50BCC" w:rsidRPr="00277728" w:rsidRDefault="00F50BCC" w:rsidP="00980722">
            <w:pPr>
              <w:spacing w:before="0"/>
              <w:jc w:val="center"/>
              <w:rPr>
                <w:rFonts w:cs="Arial"/>
                <w:color w:val="000000" w:themeColor="text1"/>
              </w:rPr>
            </w:pPr>
          </w:p>
        </w:tc>
      </w:tr>
      <w:tr w:rsidR="00F50BCC" w:rsidRPr="00277728" w14:paraId="70DDAA7B" w14:textId="77777777" w:rsidTr="002E7A7F">
        <w:trPr>
          <w:trHeight w:val="431"/>
        </w:trPr>
        <w:tc>
          <w:tcPr>
            <w:tcW w:w="905" w:type="dxa"/>
            <w:tcBorders>
              <w:top w:val="nil"/>
              <w:left w:val="single" w:sz="4" w:space="0" w:color="auto"/>
              <w:bottom w:val="single" w:sz="4" w:space="0" w:color="auto"/>
              <w:right w:val="single" w:sz="4" w:space="0" w:color="auto"/>
            </w:tcBorders>
            <w:shd w:val="clear" w:color="auto" w:fill="auto"/>
            <w:vAlign w:val="center"/>
          </w:tcPr>
          <w:p w14:paraId="34B55EAE" w14:textId="77777777" w:rsidR="00F50BCC" w:rsidRPr="00277728" w:rsidRDefault="00F50BCC" w:rsidP="00980722">
            <w:pPr>
              <w:spacing w:before="0"/>
              <w:jc w:val="center"/>
              <w:rPr>
                <w:rFonts w:cs="Arial"/>
                <w:color w:val="000000" w:themeColor="text1"/>
                <w:lang w:val="sr-Cyrl-RS"/>
              </w:rPr>
            </w:pPr>
            <w:r w:rsidRPr="00277728">
              <w:rPr>
                <w:rFonts w:cs="Arial"/>
                <w:color w:val="000000" w:themeColor="text1"/>
              </w:rPr>
              <w:t>2.</w:t>
            </w:r>
            <w:r w:rsidRPr="00277728">
              <w:rPr>
                <w:rFonts w:cs="Arial"/>
                <w:color w:val="000000" w:themeColor="text1"/>
                <w:lang w:val="sr-Cyrl-RS"/>
              </w:rPr>
              <w:t>4</w:t>
            </w:r>
            <w:r w:rsidRPr="00277728">
              <w:rPr>
                <w:rFonts w:cs="Arial"/>
                <w:color w:val="000000" w:themeColor="text1"/>
              </w:rPr>
              <w:t>.</w:t>
            </w:r>
          </w:p>
        </w:tc>
        <w:tc>
          <w:tcPr>
            <w:tcW w:w="4052" w:type="dxa"/>
            <w:tcBorders>
              <w:top w:val="single" w:sz="4" w:space="0" w:color="auto"/>
              <w:left w:val="nil"/>
              <w:bottom w:val="single" w:sz="4" w:space="0" w:color="auto"/>
              <w:right w:val="single" w:sz="4" w:space="0" w:color="000000"/>
            </w:tcBorders>
            <w:shd w:val="clear" w:color="auto" w:fill="auto"/>
            <w:vAlign w:val="center"/>
          </w:tcPr>
          <w:p w14:paraId="2CFDFE39" w14:textId="77777777" w:rsidR="00F50BCC" w:rsidRPr="00277728" w:rsidRDefault="00F50BCC" w:rsidP="00980722">
            <w:pPr>
              <w:spacing w:before="0"/>
              <w:rPr>
                <w:rFonts w:cs="Arial"/>
                <w:color w:val="000000" w:themeColor="text1"/>
                <w:lang w:val="sr-Latn-RS"/>
              </w:rPr>
            </w:pPr>
            <w:r w:rsidRPr="00277728">
              <w:rPr>
                <w:rFonts w:cs="Arial"/>
                <w:color w:val="000000" w:themeColor="text1"/>
                <w:lang w:val="sr-Cyrl-RS"/>
              </w:rPr>
              <w:t xml:space="preserve">Важећи сертификата произвођача </w:t>
            </w:r>
            <w:r w:rsidRPr="00277728">
              <w:rPr>
                <w:rFonts w:cs="Arial"/>
                <w:color w:val="000000" w:themeColor="text1"/>
                <w:lang w:val="sr-Latn-RS"/>
              </w:rPr>
              <w:t>ISO 9001</w:t>
            </w:r>
            <w:r w:rsidRPr="00277728">
              <w:rPr>
                <w:rFonts w:cs="Arial"/>
                <w:color w:val="000000" w:themeColor="text1"/>
                <w:lang w:val="sr-Cyrl-RS"/>
              </w:rPr>
              <w:t xml:space="preserve"> и </w:t>
            </w:r>
            <w:r w:rsidRPr="00277728">
              <w:rPr>
                <w:rFonts w:cs="Arial"/>
                <w:color w:val="000000" w:themeColor="text1"/>
              </w:rPr>
              <w:t>ISO</w:t>
            </w:r>
            <w:r w:rsidRPr="002E41D5">
              <w:rPr>
                <w:rFonts w:cs="Arial"/>
                <w:color w:val="000000" w:themeColor="text1"/>
                <w:lang w:val="sr-Cyrl-RS"/>
              </w:rPr>
              <w:t xml:space="preserve"> </w:t>
            </w:r>
            <w:r w:rsidRPr="00277728">
              <w:rPr>
                <w:rFonts w:cs="Arial"/>
                <w:color w:val="000000" w:themeColor="text1"/>
                <w:lang w:val="sr-Cyrl-RS"/>
              </w:rPr>
              <w:t>14001</w:t>
            </w:r>
          </w:p>
        </w:tc>
        <w:tc>
          <w:tcPr>
            <w:tcW w:w="2693" w:type="dxa"/>
            <w:gridSpan w:val="2"/>
            <w:tcBorders>
              <w:top w:val="nil"/>
              <w:left w:val="nil"/>
              <w:bottom w:val="single" w:sz="4" w:space="0" w:color="auto"/>
              <w:right w:val="single" w:sz="4" w:space="0" w:color="auto"/>
            </w:tcBorders>
            <w:shd w:val="clear" w:color="auto" w:fill="auto"/>
            <w:noWrap/>
            <w:vAlign w:val="center"/>
          </w:tcPr>
          <w:p w14:paraId="270E8F59" w14:textId="77777777" w:rsidR="00F50BCC" w:rsidRPr="00277728" w:rsidRDefault="00F50BCC" w:rsidP="00980722">
            <w:pPr>
              <w:spacing w:before="0"/>
              <w:jc w:val="center"/>
              <w:rPr>
                <w:rFonts w:cs="Arial"/>
                <w:color w:val="000000" w:themeColor="text1"/>
                <w:lang w:val="sr-Cyrl-RS"/>
              </w:rPr>
            </w:pPr>
            <w:r w:rsidRPr="00277728">
              <w:rPr>
                <w:rFonts w:cs="Arial"/>
                <w:color w:val="000000" w:themeColor="text1"/>
                <w:lang w:val="sr-Cyrl-RS"/>
              </w:rPr>
              <w:t>да</w:t>
            </w:r>
          </w:p>
        </w:tc>
        <w:tc>
          <w:tcPr>
            <w:tcW w:w="1985" w:type="dxa"/>
            <w:tcBorders>
              <w:top w:val="nil"/>
              <w:left w:val="nil"/>
              <w:bottom w:val="single" w:sz="4" w:space="0" w:color="auto"/>
              <w:right w:val="single" w:sz="4" w:space="0" w:color="auto"/>
            </w:tcBorders>
            <w:shd w:val="clear" w:color="auto" w:fill="auto"/>
            <w:noWrap/>
            <w:vAlign w:val="center"/>
          </w:tcPr>
          <w:p w14:paraId="749E1D79" w14:textId="77777777" w:rsidR="00F50BCC" w:rsidRPr="00277728" w:rsidRDefault="00F50BCC" w:rsidP="00980722">
            <w:pPr>
              <w:spacing w:before="0"/>
              <w:jc w:val="center"/>
              <w:rPr>
                <w:rFonts w:cs="Arial"/>
                <w:color w:val="000000" w:themeColor="text1"/>
              </w:rPr>
            </w:pPr>
          </w:p>
        </w:tc>
      </w:tr>
    </w:tbl>
    <w:p w14:paraId="6AC7BA5B" w14:textId="77777777" w:rsidR="00481179" w:rsidRPr="00073196" w:rsidRDefault="00481179" w:rsidP="00F50BCC">
      <w:pPr>
        <w:rPr>
          <w:rFonts w:eastAsia="Calibri" w:cs="Arial"/>
          <w:color w:val="000000"/>
          <w:lang w:val="ru-RU"/>
        </w:rPr>
      </w:pPr>
    </w:p>
    <w:tbl>
      <w:tblPr>
        <w:tblW w:w="9653" w:type="dxa"/>
        <w:tblLook w:val="04A0" w:firstRow="1" w:lastRow="0" w:firstColumn="1" w:lastColumn="0" w:noHBand="0" w:noVBand="1"/>
      </w:tblPr>
      <w:tblGrid>
        <w:gridCol w:w="905"/>
        <w:gridCol w:w="4052"/>
        <w:gridCol w:w="661"/>
        <w:gridCol w:w="1868"/>
        <w:gridCol w:w="2167"/>
      </w:tblGrid>
      <w:tr w:rsidR="002E7A7F" w:rsidRPr="002E41D5" w14:paraId="474A2835" w14:textId="77777777" w:rsidTr="00E40B79">
        <w:trPr>
          <w:trHeight w:val="544"/>
        </w:trPr>
        <w:tc>
          <w:tcPr>
            <w:tcW w:w="965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831227E" w14:textId="77777777" w:rsidR="002E7A7F" w:rsidRPr="00277728" w:rsidRDefault="002E7A7F" w:rsidP="00980722">
            <w:pPr>
              <w:spacing w:before="0"/>
              <w:jc w:val="center"/>
              <w:rPr>
                <w:rFonts w:cs="Arial"/>
                <w:b/>
                <w:color w:val="000000" w:themeColor="text1"/>
                <w:lang w:val="sr-Cyrl-RS"/>
              </w:rPr>
            </w:pPr>
            <w:r w:rsidRPr="00277728">
              <w:rPr>
                <w:rFonts w:cs="Arial"/>
                <w:b/>
                <w:color w:val="000000" w:themeColor="text1"/>
                <w:lang w:val="sr-Cyrl-RS"/>
              </w:rPr>
              <w:t>ТЕХНИЧКЕ КАРАКТЕРИСТИКЕ</w:t>
            </w:r>
          </w:p>
          <w:p w14:paraId="3004E822" w14:textId="77777777" w:rsidR="002E7A7F" w:rsidRPr="00277728" w:rsidRDefault="002E7A7F" w:rsidP="00980722">
            <w:pPr>
              <w:spacing w:before="0"/>
              <w:jc w:val="center"/>
              <w:rPr>
                <w:rFonts w:cs="Arial"/>
                <w:color w:val="000000" w:themeColor="text1"/>
                <w:lang w:val="sr-Latn-RS"/>
              </w:rPr>
            </w:pPr>
            <w:r w:rsidRPr="00277728">
              <w:rPr>
                <w:rFonts w:cs="Arial"/>
                <w:b/>
                <w:color w:val="000000" w:themeColor="text1"/>
                <w:lang w:val="sr-Cyrl-RS"/>
              </w:rPr>
              <w:t xml:space="preserve">Топлоскупљајуће кабловске завршнице са припадајућим универзалним механичким папучицама са кидајућим завртњима за каблове изоловане пластичном масом без арматуре </w:t>
            </w:r>
            <w:r w:rsidRPr="002E41D5">
              <w:rPr>
                <w:rFonts w:cs="Arial"/>
                <w:b/>
                <w:color w:val="000000" w:themeColor="text1"/>
                <w:lang w:val="ru-RU"/>
              </w:rPr>
              <w:t>0,6/1</w:t>
            </w:r>
            <w:r w:rsidRPr="00277728">
              <w:rPr>
                <w:rFonts w:cs="Arial"/>
                <w:b/>
                <w:color w:val="000000" w:themeColor="text1"/>
              </w:rPr>
              <w:t>kV</w:t>
            </w:r>
            <w:r w:rsidRPr="002E41D5">
              <w:rPr>
                <w:rFonts w:cs="Arial"/>
                <w:b/>
                <w:color w:val="000000" w:themeColor="text1"/>
                <w:lang w:val="ru-RU"/>
              </w:rPr>
              <w:t xml:space="preserve"> (1,2</w:t>
            </w:r>
            <w:r w:rsidRPr="00277728">
              <w:rPr>
                <w:rFonts w:cs="Arial"/>
                <w:b/>
                <w:color w:val="000000" w:themeColor="text1"/>
              </w:rPr>
              <w:t>kV</w:t>
            </w:r>
            <w:r w:rsidRPr="002E41D5">
              <w:rPr>
                <w:rFonts w:cs="Arial"/>
                <w:b/>
                <w:color w:val="000000" w:themeColor="text1"/>
                <w:lang w:val="ru-RU"/>
              </w:rPr>
              <w:t>)</w:t>
            </w:r>
            <w:r w:rsidRPr="00277728">
              <w:rPr>
                <w:rFonts w:cs="Arial"/>
                <w:b/>
                <w:color w:val="000000" w:themeColor="text1"/>
                <w:lang w:val="sr-Latn-RS"/>
              </w:rPr>
              <w:t>, 4x70mm</w:t>
            </w:r>
            <w:r w:rsidRPr="00310496">
              <w:rPr>
                <w:rFonts w:cs="Arial"/>
                <w:b/>
                <w:color w:val="000000" w:themeColor="text1"/>
                <w:vertAlign w:val="superscript"/>
                <w:lang w:val="sr-Latn-RS"/>
              </w:rPr>
              <w:t>2</w:t>
            </w:r>
            <w:r w:rsidRPr="00277728">
              <w:rPr>
                <w:rFonts w:cs="Arial"/>
                <w:b/>
                <w:color w:val="000000" w:themeColor="text1"/>
                <w:lang w:val="sr-Latn-RS"/>
              </w:rPr>
              <w:t>, 3x95+50mm</w:t>
            </w:r>
            <w:r w:rsidRPr="00310496">
              <w:rPr>
                <w:rFonts w:cs="Arial"/>
                <w:b/>
                <w:color w:val="000000" w:themeColor="text1"/>
                <w:vertAlign w:val="superscript"/>
                <w:lang w:val="sr-Latn-RS"/>
              </w:rPr>
              <w:t>2</w:t>
            </w:r>
            <w:r w:rsidRPr="00277728">
              <w:rPr>
                <w:rFonts w:cs="Arial"/>
                <w:b/>
                <w:color w:val="000000" w:themeColor="text1"/>
                <w:lang w:val="sr-Latn-RS"/>
              </w:rPr>
              <w:t xml:space="preserve"> </w:t>
            </w:r>
            <w:r w:rsidRPr="00277728">
              <w:rPr>
                <w:rFonts w:cs="Arial"/>
                <w:b/>
                <w:color w:val="000000" w:themeColor="text1"/>
                <w:lang w:val="sr-Cyrl-RS"/>
              </w:rPr>
              <w:t xml:space="preserve">и </w:t>
            </w:r>
            <w:r w:rsidRPr="00277728">
              <w:rPr>
                <w:rFonts w:cs="Arial"/>
                <w:b/>
                <w:color w:val="000000" w:themeColor="text1"/>
                <w:lang w:val="sr-Latn-RS"/>
              </w:rPr>
              <w:t>3x150+70mm</w:t>
            </w:r>
            <w:r w:rsidRPr="00310496">
              <w:rPr>
                <w:rFonts w:cs="Arial"/>
                <w:b/>
                <w:color w:val="000000" w:themeColor="text1"/>
                <w:vertAlign w:val="superscript"/>
                <w:lang w:val="sr-Latn-RS"/>
              </w:rPr>
              <w:t>2</w:t>
            </w:r>
          </w:p>
        </w:tc>
      </w:tr>
      <w:tr w:rsidR="002E7A7F" w:rsidRPr="00277728" w14:paraId="22510301" w14:textId="77777777" w:rsidTr="00E40B79">
        <w:trPr>
          <w:trHeight w:val="544"/>
        </w:trPr>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F55A84" w14:textId="77777777" w:rsidR="002E7A7F" w:rsidRPr="00277728" w:rsidRDefault="002E7A7F" w:rsidP="00980722">
            <w:pPr>
              <w:spacing w:before="0"/>
              <w:jc w:val="center"/>
              <w:rPr>
                <w:rFonts w:cs="Arial"/>
                <w:color w:val="000000" w:themeColor="text1"/>
              </w:rPr>
            </w:pPr>
            <w:r w:rsidRPr="00277728">
              <w:rPr>
                <w:rFonts w:cs="Arial"/>
                <w:color w:val="000000" w:themeColor="text1"/>
              </w:rPr>
              <w:t>Р.број.</w:t>
            </w:r>
          </w:p>
        </w:tc>
        <w:tc>
          <w:tcPr>
            <w:tcW w:w="4052" w:type="dxa"/>
            <w:tcBorders>
              <w:top w:val="single" w:sz="4" w:space="0" w:color="auto"/>
              <w:left w:val="nil"/>
              <w:bottom w:val="single" w:sz="4" w:space="0" w:color="auto"/>
              <w:right w:val="single" w:sz="4" w:space="0" w:color="auto"/>
            </w:tcBorders>
            <w:shd w:val="clear" w:color="auto" w:fill="auto"/>
            <w:vAlign w:val="center"/>
            <w:hideMark/>
          </w:tcPr>
          <w:p w14:paraId="199E2497" w14:textId="77777777" w:rsidR="002E7A7F" w:rsidRPr="00277728" w:rsidRDefault="002E7A7F" w:rsidP="00980722">
            <w:pPr>
              <w:spacing w:before="0"/>
              <w:jc w:val="center"/>
              <w:rPr>
                <w:rFonts w:cs="Arial"/>
                <w:color w:val="000000" w:themeColor="text1"/>
              </w:rPr>
            </w:pPr>
            <w:r w:rsidRPr="00277728">
              <w:rPr>
                <w:rFonts w:cs="Arial"/>
                <w:color w:val="000000" w:themeColor="text1"/>
              </w:rPr>
              <w:t>Карактеристике</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14:paraId="62EE75E5" w14:textId="77777777" w:rsidR="002E7A7F" w:rsidRPr="00277728" w:rsidRDefault="002E7A7F" w:rsidP="00980722">
            <w:pPr>
              <w:spacing w:before="0"/>
              <w:jc w:val="center"/>
              <w:rPr>
                <w:rFonts w:cs="Arial"/>
                <w:color w:val="000000" w:themeColor="text1"/>
              </w:rPr>
            </w:pPr>
          </w:p>
        </w:tc>
        <w:tc>
          <w:tcPr>
            <w:tcW w:w="1868" w:type="dxa"/>
            <w:tcBorders>
              <w:top w:val="single" w:sz="4" w:space="0" w:color="auto"/>
              <w:left w:val="nil"/>
              <w:bottom w:val="single" w:sz="4" w:space="0" w:color="auto"/>
              <w:right w:val="single" w:sz="4" w:space="0" w:color="auto"/>
            </w:tcBorders>
            <w:shd w:val="clear" w:color="auto" w:fill="auto"/>
            <w:noWrap/>
            <w:vAlign w:val="center"/>
            <w:hideMark/>
          </w:tcPr>
          <w:p w14:paraId="712DB625" w14:textId="77777777" w:rsidR="002E7A7F" w:rsidRPr="00277728" w:rsidRDefault="002E7A7F" w:rsidP="00980722">
            <w:pPr>
              <w:spacing w:before="0"/>
              <w:jc w:val="center"/>
              <w:rPr>
                <w:rFonts w:cs="Arial"/>
                <w:color w:val="000000" w:themeColor="text1"/>
              </w:rPr>
            </w:pPr>
            <w:r w:rsidRPr="00277728">
              <w:rPr>
                <w:rFonts w:cs="Arial"/>
                <w:color w:val="000000" w:themeColor="text1"/>
              </w:rPr>
              <w:t>Захтевано</w:t>
            </w:r>
          </w:p>
        </w:tc>
        <w:tc>
          <w:tcPr>
            <w:tcW w:w="2167" w:type="dxa"/>
            <w:tcBorders>
              <w:top w:val="single" w:sz="4" w:space="0" w:color="auto"/>
              <w:left w:val="nil"/>
              <w:bottom w:val="single" w:sz="4" w:space="0" w:color="auto"/>
              <w:right w:val="single" w:sz="4" w:space="0" w:color="auto"/>
            </w:tcBorders>
            <w:shd w:val="clear" w:color="auto" w:fill="auto"/>
            <w:noWrap/>
            <w:vAlign w:val="center"/>
            <w:hideMark/>
          </w:tcPr>
          <w:p w14:paraId="01B18F20" w14:textId="77777777" w:rsidR="002E7A7F" w:rsidRPr="00277728" w:rsidRDefault="002E7A7F" w:rsidP="00980722">
            <w:pPr>
              <w:spacing w:before="0"/>
              <w:jc w:val="center"/>
              <w:rPr>
                <w:rFonts w:cs="Arial"/>
                <w:color w:val="000000" w:themeColor="text1"/>
              </w:rPr>
            </w:pPr>
            <w:r w:rsidRPr="00277728">
              <w:rPr>
                <w:rFonts w:cs="Arial"/>
                <w:color w:val="000000" w:themeColor="text1"/>
              </w:rPr>
              <w:t>Понуђено</w:t>
            </w:r>
          </w:p>
          <w:p w14:paraId="13CC5E79" w14:textId="26828B3C"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 xml:space="preserve">(попуњава </w:t>
            </w:r>
            <w:r w:rsidR="003161D5">
              <w:rPr>
                <w:rFonts w:cs="Arial"/>
                <w:color w:val="000000" w:themeColor="text1"/>
                <w:lang w:val="sr-Cyrl-RS"/>
              </w:rPr>
              <w:t>Понуђач</w:t>
            </w:r>
            <w:r w:rsidRPr="00277728">
              <w:rPr>
                <w:rFonts w:cs="Arial"/>
                <w:color w:val="000000" w:themeColor="text1"/>
                <w:lang w:val="sr-Cyrl-RS"/>
              </w:rPr>
              <w:t>)</w:t>
            </w:r>
          </w:p>
        </w:tc>
      </w:tr>
      <w:tr w:rsidR="002E7A7F" w:rsidRPr="00277728" w14:paraId="4882D1F6" w14:textId="77777777" w:rsidTr="00E40B79">
        <w:trPr>
          <w:trHeight w:val="672"/>
        </w:trPr>
        <w:tc>
          <w:tcPr>
            <w:tcW w:w="905" w:type="dxa"/>
            <w:tcBorders>
              <w:top w:val="nil"/>
              <w:left w:val="single" w:sz="4" w:space="0" w:color="auto"/>
              <w:bottom w:val="single" w:sz="4" w:space="0" w:color="auto"/>
              <w:right w:val="single" w:sz="4" w:space="0" w:color="auto"/>
            </w:tcBorders>
            <w:shd w:val="clear" w:color="auto" w:fill="auto"/>
            <w:vAlign w:val="center"/>
            <w:hideMark/>
          </w:tcPr>
          <w:p w14:paraId="18ED0CF1" w14:textId="77777777" w:rsidR="002E7A7F" w:rsidRPr="00277728" w:rsidRDefault="002E7A7F" w:rsidP="00980722">
            <w:pPr>
              <w:spacing w:before="0"/>
              <w:jc w:val="center"/>
              <w:rPr>
                <w:rFonts w:cs="Arial"/>
                <w:color w:val="000000" w:themeColor="text1"/>
              </w:rPr>
            </w:pPr>
            <w:r w:rsidRPr="00277728">
              <w:rPr>
                <w:rFonts w:cs="Arial"/>
                <w:color w:val="000000" w:themeColor="text1"/>
              </w:rPr>
              <w:t>1.1.</w:t>
            </w:r>
          </w:p>
        </w:tc>
        <w:tc>
          <w:tcPr>
            <w:tcW w:w="4052" w:type="dxa"/>
            <w:tcBorders>
              <w:top w:val="nil"/>
              <w:left w:val="nil"/>
              <w:bottom w:val="single" w:sz="4" w:space="0" w:color="auto"/>
              <w:right w:val="single" w:sz="4" w:space="0" w:color="auto"/>
            </w:tcBorders>
            <w:shd w:val="clear" w:color="auto" w:fill="auto"/>
            <w:vAlign w:val="center"/>
            <w:hideMark/>
          </w:tcPr>
          <w:p w14:paraId="59162947" w14:textId="77777777" w:rsidR="002E7A7F" w:rsidRPr="00277728" w:rsidRDefault="002E7A7F" w:rsidP="00980722">
            <w:pPr>
              <w:spacing w:before="0"/>
              <w:rPr>
                <w:rFonts w:cs="Arial"/>
                <w:color w:val="000000" w:themeColor="text1"/>
              </w:rPr>
            </w:pPr>
            <w:r w:rsidRPr="00277728">
              <w:rPr>
                <w:rFonts w:cs="Arial"/>
                <w:color w:val="000000" w:themeColor="text1"/>
                <w:lang w:val="sr-Cyrl-RS"/>
              </w:rPr>
              <w:t>Н</w:t>
            </w:r>
            <w:r w:rsidRPr="00277728">
              <w:rPr>
                <w:rFonts w:cs="Arial"/>
                <w:color w:val="000000" w:themeColor="text1"/>
              </w:rPr>
              <w:t>аз</w:t>
            </w:r>
            <w:r w:rsidRPr="00277728">
              <w:rPr>
                <w:rFonts w:cs="Arial"/>
                <w:color w:val="000000" w:themeColor="text1"/>
                <w:lang w:val="sr-Cyrl-RS"/>
              </w:rPr>
              <w:t>наче</w:t>
            </w:r>
            <w:r w:rsidRPr="00277728">
              <w:rPr>
                <w:rFonts w:cs="Arial"/>
                <w:color w:val="000000" w:themeColor="text1"/>
              </w:rPr>
              <w:t>н</w:t>
            </w:r>
            <w:r w:rsidRPr="00277728">
              <w:rPr>
                <w:rFonts w:cs="Arial"/>
                <w:color w:val="000000" w:themeColor="text1"/>
                <w:lang w:val="sr-Cyrl-RS"/>
              </w:rPr>
              <w:t>и пресеци</w:t>
            </w:r>
            <w:r w:rsidRPr="00277728">
              <w:rPr>
                <w:rFonts w:cs="Arial"/>
                <w:color w:val="000000" w:themeColor="text1"/>
              </w:rPr>
              <w:t>:</w:t>
            </w:r>
          </w:p>
        </w:tc>
        <w:tc>
          <w:tcPr>
            <w:tcW w:w="661" w:type="dxa"/>
            <w:tcBorders>
              <w:top w:val="nil"/>
              <w:left w:val="nil"/>
              <w:bottom w:val="single" w:sz="4" w:space="0" w:color="auto"/>
              <w:right w:val="single" w:sz="4" w:space="0" w:color="auto"/>
            </w:tcBorders>
            <w:shd w:val="clear" w:color="auto" w:fill="auto"/>
            <w:noWrap/>
            <w:vAlign w:val="center"/>
            <w:hideMark/>
          </w:tcPr>
          <w:p w14:paraId="423A7DAE" w14:textId="77777777" w:rsidR="002E7A7F" w:rsidRPr="00277728" w:rsidRDefault="002E7A7F" w:rsidP="00980722">
            <w:pPr>
              <w:spacing w:before="0"/>
              <w:jc w:val="center"/>
              <w:rPr>
                <w:rFonts w:cs="Arial"/>
                <w:color w:val="000000" w:themeColor="text1"/>
              </w:rPr>
            </w:pPr>
            <w:r w:rsidRPr="00277728">
              <w:rPr>
                <w:rFonts w:cs="Arial"/>
                <w:color w:val="000000" w:themeColor="text1"/>
                <w:lang w:val="sr-Latn-RS"/>
              </w:rPr>
              <w:t>mm</w:t>
            </w:r>
            <w:r w:rsidRPr="00310496">
              <w:rPr>
                <w:rFonts w:cs="Arial"/>
                <w:color w:val="000000" w:themeColor="text1"/>
                <w:vertAlign w:val="superscript"/>
                <w:lang w:val="sr-Latn-RS"/>
              </w:rPr>
              <w:t>2</w:t>
            </w:r>
          </w:p>
        </w:tc>
        <w:tc>
          <w:tcPr>
            <w:tcW w:w="1868" w:type="dxa"/>
            <w:tcBorders>
              <w:top w:val="nil"/>
              <w:left w:val="nil"/>
              <w:bottom w:val="single" w:sz="4" w:space="0" w:color="auto"/>
              <w:right w:val="single" w:sz="4" w:space="0" w:color="auto"/>
            </w:tcBorders>
            <w:shd w:val="clear" w:color="auto" w:fill="auto"/>
            <w:vAlign w:val="center"/>
            <w:hideMark/>
          </w:tcPr>
          <w:p w14:paraId="58F463D6" w14:textId="77777777" w:rsidR="002E7A7F" w:rsidRPr="00277728" w:rsidRDefault="002E7A7F" w:rsidP="00980722">
            <w:pPr>
              <w:spacing w:before="0"/>
              <w:jc w:val="center"/>
              <w:rPr>
                <w:rFonts w:cs="Arial"/>
                <w:color w:val="000000" w:themeColor="text1"/>
              </w:rPr>
            </w:pPr>
            <w:r w:rsidRPr="00277728">
              <w:rPr>
                <w:rFonts w:cs="Arial"/>
                <w:color w:val="000000" w:themeColor="text1"/>
              </w:rPr>
              <w:t>специфициранa у називу</w:t>
            </w:r>
          </w:p>
        </w:tc>
        <w:tc>
          <w:tcPr>
            <w:tcW w:w="2167" w:type="dxa"/>
            <w:tcBorders>
              <w:top w:val="nil"/>
              <w:left w:val="nil"/>
              <w:bottom w:val="single" w:sz="4" w:space="0" w:color="auto"/>
              <w:right w:val="single" w:sz="4" w:space="0" w:color="auto"/>
            </w:tcBorders>
            <w:shd w:val="clear" w:color="auto" w:fill="auto"/>
            <w:noWrap/>
            <w:vAlign w:val="center"/>
            <w:hideMark/>
          </w:tcPr>
          <w:p w14:paraId="32A6EA9A" w14:textId="77777777" w:rsidR="002E7A7F" w:rsidRPr="00277728" w:rsidRDefault="002E7A7F" w:rsidP="00980722">
            <w:pPr>
              <w:spacing w:before="0"/>
              <w:jc w:val="center"/>
              <w:rPr>
                <w:rFonts w:cs="Arial"/>
                <w:color w:val="000000" w:themeColor="text1"/>
              </w:rPr>
            </w:pPr>
          </w:p>
        </w:tc>
      </w:tr>
      <w:tr w:rsidR="002E7A7F" w:rsidRPr="00277728" w14:paraId="089CE546" w14:textId="77777777" w:rsidTr="00E40B79">
        <w:trPr>
          <w:trHeight w:val="286"/>
        </w:trPr>
        <w:tc>
          <w:tcPr>
            <w:tcW w:w="905" w:type="dxa"/>
            <w:tcBorders>
              <w:top w:val="nil"/>
              <w:left w:val="single" w:sz="4" w:space="0" w:color="auto"/>
              <w:bottom w:val="single" w:sz="4" w:space="0" w:color="auto"/>
              <w:right w:val="single" w:sz="4" w:space="0" w:color="auto"/>
            </w:tcBorders>
            <w:shd w:val="clear" w:color="auto" w:fill="auto"/>
            <w:vAlign w:val="center"/>
          </w:tcPr>
          <w:p w14:paraId="5DBDB729" w14:textId="77777777" w:rsidR="002E7A7F" w:rsidRPr="00277728" w:rsidRDefault="002E7A7F" w:rsidP="00980722">
            <w:pPr>
              <w:spacing w:before="0"/>
              <w:jc w:val="center"/>
              <w:rPr>
                <w:rFonts w:cs="Arial"/>
                <w:color w:val="000000" w:themeColor="text1"/>
              </w:rPr>
            </w:pPr>
            <w:r w:rsidRPr="00277728">
              <w:rPr>
                <w:rFonts w:cs="Arial"/>
                <w:color w:val="000000" w:themeColor="text1"/>
              </w:rPr>
              <w:t>1.</w:t>
            </w:r>
            <w:r w:rsidRPr="00277728">
              <w:rPr>
                <w:rFonts w:cs="Arial"/>
                <w:color w:val="000000" w:themeColor="text1"/>
                <w:lang w:val="sr-Cyrl-RS"/>
              </w:rPr>
              <w:t>2</w:t>
            </w:r>
            <w:r w:rsidRPr="00277728">
              <w:rPr>
                <w:rFonts w:cs="Arial"/>
                <w:color w:val="000000" w:themeColor="text1"/>
              </w:rPr>
              <w:t>.</w:t>
            </w:r>
          </w:p>
        </w:tc>
        <w:tc>
          <w:tcPr>
            <w:tcW w:w="4052" w:type="dxa"/>
            <w:tcBorders>
              <w:top w:val="nil"/>
              <w:left w:val="nil"/>
              <w:bottom w:val="single" w:sz="4" w:space="0" w:color="auto"/>
              <w:right w:val="single" w:sz="4" w:space="0" w:color="auto"/>
            </w:tcBorders>
            <w:shd w:val="clear" w:color="auto" w:fill="auto"/>
            <w:vAlign w:val="center"/>
          </w:tcPr>
          <w:p w14:paraId="52289635" w14:textId="77777777" w:rsidR="002E7A7F" w:rsidRPr="00277728" w:rsidRDefault="002E7A7F" w:rsidP="00980722">
            <w:pPr>
              <w:spacing w:before="0"/>
              <w:rPr>
                <w:rFonts w:cs="Arial"/>
                <w:color w:val="000000" w:themeColor="text1"/>
              </w:rPr>
            </w:pPr>
            <w:r w:rsidRPr="00277728">
              <w:rPr>
                <w:rFonts w:cs="Arial"/>
                <w:color w:val="000000" w:themeColor="text1"/>
                <w:lang w:val="sr-Cyrl-RS"/>
              </w:rPr>
              <w:t>Назначени</w:t>
            </w:r>
            <w:r w:rsidRPr="00277728">
              <w:rPr>
                <w:rFonts w:cs="Arial"/>
                <w:color w:val="000000" w:themeColor="text1"/>
              </w:rPr>
              <w:t xml:space="preserve"> напон:</w:t>
            </w:r>
          </w:p>
        </w:tc>
        <w:tc>
          <w:tcPr>
            <w:tcW w:w="661" w:type="dxa"/>
            <w:tcBorders>
              <w:top w:val="nil"/>
              <w:left w:val="nil"/>
              <w:bottom w:val="single" w:sz="4" w:space="0" w:color="auto"/>
              <w:right w:val="single" w:sz="4" w:space="0" w:color="auto"/>
            </w:tcBorders>
            <w:shd w:val="clear" w:color="auto" w:fill="auto"/>
            <w:noWrap/>
            <w:vAlign w:val="center"/>
          </w:tcPr>
          <w:p w14:paraId="7A1741D2" w14:textId="77777777" w:rsidR="002E7A7F" w:rsidRPr="00277728" w:rsidRDefault="002E7A7F" w:rsidP="00980722">
            <w:pPr>
              <w:spacing w:before="0"/>
              <w:jc w:val="center"/>
              <w:rPr>
                <w:rFonts w:cs="Arial"/>
                <w:color w:val="000000" w:themeColor="text1"/>
              </w:rPr>
            </w:pPr>
            <w:r w:rsidRPr="00277728">
              <w:rPr>
                <w:rFonts w:cs="Arial"/>
                <w:color w:val="000000" w:themeColor="text1"/>
                <w:lang w:val="sr-Latn-RS"/>
              </w:rPr>
              <w:t>k</w:t>
            </w:r>
            <w:r w:rsidRPr="00277728">
              <w:rPr>
                <w:rFonts w:cs="Arial"/>
                <w:color w:val="000000" w:themeColor="text1"/>
              </w:rPr>
              <w:t>V</w:t>
            </w:r>
          </w:p>
        </w:tc>
        <w:tc>
          <w:tcPr>
            <w:tcW w:w="1868" w:type="dxa"/>
            <w:tcBorders>
              <w:top w:val="nil"/>
              <w:left w:val="nil"/>
              <w:bottom w:val="single" w:sz="4" w:space="0" w:color="auto"/>
              <w:right w:val="single" w:sz="4" w:space="0" w:color="auto"/>
            </w:tcBorders>
            <w:shd w:val="clear" w:color="auto" w:fill="auto"/>
            <w:noWrap/>
            <w:vAlign w:val="center"/>
          </w:tcPr>
          <w:p w14:paraId="69451BEF"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rPr>
              <w:t>0,6/1kV (1,2kV)</w:t>
            </w:r>
          </w:p>
        </w:tc>
        <w:tc>
          <w:tcPr>
            <w:tcW w:w="2167" w:type="dxa"/>
            <w:tcBorders>
              <w:top w:val="nil"/>
              <w:left w:val="nil"/>
              <w:bottom w:val="single" w:sz="4" w:space="0" w:color="auto"/>
              <w:right w:val="single" w:sz="4" w:space="0" w:color="auto"/>
            </w:tcBorders>
            <w:shd w:val="clear" w:color="auto" w:fill="auto"/>
            <w:noWrap/>
            <w:vAlign w:val="center"/>
          </w:tcPr>
          <w:p w14:paraId="1B4D8967" w14:textId="77777777" w:rsidR="002E7A7F" w:rsidRPr="00277728" w:rsidRDefault="002E7A7F" w:rsidP="00980722">
            <w:pPr>
              <w:spacing w:before="0"/>
              <w:jc w:val="center"/>
              <w:rPr>
                <w:rFonts w:cs="Arial"/>
                <w:color w:val="000000" w:themeColor="text1"/>
              </w:rPr>
            </w:pPr>
          </w:p>
        </w:tc>
      </w:tr>
      <w:tr w:rsidR="002E7A7F" w:rsidRPr="00277728" w14:paraId="6D95AA48" w14:textId="77777777" w:rsidTr="00E40B79">
        <w:trPr>
          <w:trHeight w:val="286"/>
        </w:trPr>
        <w:tc>
          <w:tcPr>
            <w:tcW w:w="905" w:type="dxa"/>
            <w:tcBorders>
              <w:top w:val="nil"/>
              <w:left w:val="single" w:sz="4" w:space="0" w:color="auto"/>
              <w:bottom w:val="single" w:sz="4" w:space="0" w:color="auto"/>
              <w:right w:val="single" w:sz="4" w:space="0" w:color="auto"/>
            </w:tcBorders>
            <w:shd w:val="clear" w:color="auto" w:fill="auto"/>
            <w:vAlign w:val="center"/>
          </w:tcPr>
          <w:p w14:paraId="06147265"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1.3.</w:t>
            </w:r>
          </w:p>
        </w:tc>
        <w:tc>
          <w:tcPr>
            <w:tcW w:w="4713" w:type="dxa"/>
            <w:gridSpan w:val="2"/>
            <w:tcBorders>
              <w:top w:val="nil"/>
              <w:left w:val="nil"/>
              <w:bottom w:val="single" w:sz="4" w:space="0" w:color="auto"/>
              <w:right w:val="single" w:sz="4" w:space="0" w:color="auto"/>
            </w:tcBorders>
            <w:shd w:val="clear" w:color="auto" w:fill="auto"/>
            <w:vAlign w:val="center"/>
          </w:tcPr>
          <w:p w14:paraId="59753680" w14:textId="77777777" w:rsidR="002E7A7F" w:rsidRPr="00277728" w:rsidRDefault="002E7A7F" w:rsidP="00980722">
            <w:pPr>
              <w:spacing w:before="0"/>
              <w:jc w:val="left"/>
              <w:rPr>
                <w:rFonts w:cs="Arial"/>
                <w:color w:val="000000" w:themeColor="text1"/>
              </w:rPr>
            </w:pPr>
            <w:r w:rsidRPr="00277728">
              <w:rPr>
                <w:rFonts w:cs="Arial"/>
                <w:color w:val="000000" w:themeColor="text1"/>
                <w:lang w:val="sr-Cyrl-RS"/>
              </w:rPr>
              <w:t>Технологија:</w:t>
            </w:r>
          </w:p>
        </w:tc>
        <w:tc>
          <w:tcPr>
            <w:tcW w:w="1868" w:type="dxa"/>
            <w:tcBorders>
              <w:top w:val="nil"/>
              <w:left w:val="nil"/>
              <w:bottom w:val="single" w:sz="4" w:space="0" w:color="auto"/>
              <w:right w:val="single" w:sz="4" w:space="0" w:color="auto"/>
            </w:tcBorders>
            <w:shd w:val="clear" w:color="auto" w:fill="auto"/>
            <w:noWrap/>
            <w:vAlign w:val="center"/>
          </w:tcPr>
          <w:p w14:paraId="00B8B3FB"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топлоскупљање</w:t>
            </w:r>
          </w:p>
        </w:tc>
        <w:tc>
          <w:tcPr>
            <w:tcW w:w="2167" w:type="dxa"/>
            <w:tcBorders>
              <w:top w:val="nil"/>
              <w:left w:val="nil"/>
              <w:bottom w:val="single" w:sz="4" w:space="0" w:color="auto"/>
              <w:right w:val="single" w:sz="4" w:space="0" w:color="auto"/>
            </w:tcBorders>
            <w:shd w:val="clear" w:color="auto" w:fill="auto"/>
            <w:noWrap/>
            <w:vAlign w:val="center"/>
          </w:tcPr>
          <w:p w14:paraId="48DD51BD" w14:textId="77777777" w:rsidR="002E7A7F" w:rsidRPr="00277728" w:rsidRDefault="002E7A7F" w:rsidP="00980722">
            <w:pPr>
              <w:spacing w:before="0"/>
              <w:jc w:val="center"/>
              <w:rPr>
                <w:rFonts w:cs="Arial"/>
                <w:color w:val="000000" w:themeColor="text1"/>
              </w:rPr>
            </w:pPr>
          </w:p>
        </w:tc>
      </w:tr>
      <w:tr w:rsidR="002E7A7F" w:rsidRPr="00277728" w14:paraId="557CA335" w14:textId="77777777" w:rsidTr="00E40B79">
        <w:trPr>
          <w:trHeight w:val="286"/>
        </w:trPr>
        <w:tc>
          <w:tcPr>
            <w:tcW w:w="905" w:type="dxa"/>
            <w:tcBorders>
              <w:top w:val="nil"/>
              <w:left w:val="single" w:sz="4" w:space="0" w:color="auto"/>
              <w:bottom w:val="single" w:sz="4" w:space="0" w:color="auto"/>
              <w:right w:val="single" w:sz="4" w:space="0" w:color="auto"/>
            </w:tcBorders>
            <w:shd w:val="clear" w:color="auto" w:fill="auto"/>
            <w:vAlign w:val="center"/>
          </w:tcPr>
          <w:p w14:paraId="21B283AB"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1.4.</w:t>
            </w:r>
          </w:p>
        </w:tc>
        <w:tc>
          <w:tcPr>
            <w:tcW w:w="4713" w:type="dxa"/>
            <w:gridSpan w:val="2"/>
            <w:tcBorders>
              <w:top w:val="nil"/>
              <w:left w:val="nil"/>
              <w:bottom w:val="single" w:sz="4" w:space="0" w:color="auto"/>
              <w:right w:val="single" w:sz="4" w:space="0" w:color="auto"/>
            </w:tcBorders>
            <w:shd w:val="clear" w:color="auto" w:fill="auto"/>
            <w:vAlign w:val="center"/>
          </w:tcPr>
          <w:p w14:paraId="5872062B" w14:textId="77777777" w:rsidR="002E7A7F" w:rsidRPr="00277728" w:rsidRDefault="002E7A7F" w:rsidP="00980722">
            <w:pPr>
              <w:pStyle w:val="Default"/>
              <w:spacing w:after="37"/>
              <w:rPr>
                <w:color w:val="000000" w:themeColor="text1"/>
                <w:sz w:val="22"/>
                <w:szCs w:val="22"/>
                <w:lang w:val="sr-Cyrl-RS"/>
              </w:rPr>
            </w:pPr>
            <w:r w:rsidRPr="002E41D5">
              <w:rPr>
                <w:color w:val="000000" w:themeColor="text1"/>
                <w:sz w:val="22"/>
                <w:szCs w:val="22"/>
                <w:lang w:val="sr-Cyrl-RS"/>
              </w:rPr>
              <w:t xml:space="preserve">Материјали и компоненте </w:t>
            </w:r>
            <w:r w:rsidRPr="00277728">
              <w:rPr>
                <w:color w:val="000000" w:themeColor="text1"/>
                <w:sz w:val="22"/>
                <w:szCs w:val="22"/>
                <w:lang w:val="sr-Cyrl-RS"/>
              </w:rPr>
              <w:t xml:space="preserve">за </w:t>
            </w:r>
            <w:r w:rsidRPr="002E41D5">
              <w:rPr>
                <w:color w:val="000000" w:themeColor="text1"/>
                <w:sz w:val="22"/>
                <w:szCs w:val="22"/>
                <w:lang w:val="sr-Cyrl-RS"/>
              </w:rPr>
              <w:t>завршавање кабла морају бити понуђени у облику комплета</w:t>
            </w:r>
            <w:r w:rsidRPr="00277728">
              <w:rPr>
                <w:color w:val="000000" w:themeColor="text1"/>
                <w:sz w:val="22"/>
                <w:szCs w:val="22"/>
                <w:lang w:val="sr-Cyrl-RS"/>
              </w:rPr>
              <w:t xml:space="preserve"> а к</w:t>
            </w:r>
            <w:r w:rsidRPr="002E41D5">
              <w:rPr>
                <w:color w:val="000000" w:themeColor="text1"/>
                <w:sz w:val="22"/>
                <w:szCs w:val="22"/>
                <w:lang w:val="sr-Cyrl-RS"/>
              </w:rPr>
              <w:t>омплет мора садржати с</w:t>
            </w:r>
            <w:r w:rsidRPr="00277728">
              <w:rPr>
                <w:color w:val="000000" w:themeColor="text1"/>
                <w:sz w:val="22"/>
                <w:szCs w:val="22"/>
                <w:lang w:val="sr-Cyrl-RS"/>
              </w:rPr>
              <w:t>ав потребан материјал за завршавање 4 жиле кабла.</w:t>
            </w:r>
          </w:p>
        </w:tc>
        <w:tc>
          <w:tcPr>
            <w:tcW w:w="1868" w:type="dxa"/>
            <w:tcBorders>
              <w:top w:val="nil"/>
              <w:left w:val="nil"/>
              <w:bottom w:val="single" w:sz="4" w:space="0" w:color="auto"/>
              <w:right w:val="single" w:sz="4" w:space="0" w:color="auto"/>
            </w:tcBorders>
            <w:shd w:val="clear" w:color="auto" w:fill="auto"/>
            <w:noWrap/>
            <w:vAlign w:val="center"/>
          </w:tcPr>
          <w:p w14:paraId="296391AA"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да</w:t>
            </w:r>
          </w:p>
        </w:tc>
        <w:tc>
          <w:tcPr>
            <w:tcW w:w="2167" w:type="dxa"/>
            <w:tcBorders>
              <w:top w:val="nil"/>
              <w:left w:val="nil"/>
              <w:bottom w:val="single" w:sz="4" w:space="0" w:color="auto"/>
              <w:right w:val="single" w:sz="4" w:space="0" w:color="auto"/>
            </w:tcBorders>
            <w:shd w:val="clear" w:color="auto" w:fill="auto"/>
            <w:noWrap/>
            <w:vAlign w:val="center"/>
          </w:tcPr>
          <w:p w14:paraId="6BD7EBC4" w14:textId="77777777" w:rsidR="002E7A7F" w:rsidRPr="00277728" w:rsidRDefault="002E7A7F" w:rsidP="00980722">
            <w:pPr>
              <w:spacing w:before="0"/>
              <w:jc w:val="center"/>
              <w:rPr>
                <w:rFonts w:cs="Arial"/>
                <w:color w:val="000000" w:themeColor="text1"/>
              </w:rPr>
            </w:pPr>
          </w:p>
        </w:tc>
      </w:tr>
      <w:tr w:rsidR="002E7A7F" w:rsidRPr="00277728" w14:paraId="475BBC3F" w14:textId="77777777" w:rsidTr="00E40B79">
        <w:trPr>
          <w:trHeight w:val="286"/>
        </w:trPr>
        <w:tc>
          <w:tcPr>
            <w:tcW w:w="905" w:type="dxa"/>
            <w:tcBorders>
              <w:top w:val="nil"/>
              <w:left w:val="single" w:sz="4" w:space="0" w:color="auto"/>
              <w:bottom w:val="single" w:sz="4" w:space="0" w:color="auto"/>
              <w:right w:val="single" w:sz="4" w:space="0" w:color="auto"/>
            </w:tcBorders>
            <w:shd w:val="clear" w:color="auto" w:fill="auto"/>
            <w:vAlign w:val="center"/>
          </w:tcPr>
          <w:p w14:paraId="298DFC66"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1.5.</w:t>
            </w:r>
          </w:p>
        </w:tc>
        <w:tc>
          <w:tcPr>
            <w:tcW w:w="4713" w:type="dxa"/>
            <w:gridSpan w:val="2"/>
            <w:tcBorders>
              <w:top w:val="nil"/>
              <w:left w:val="nil"/>
              <w:bottom w:val="single" w:sz="4" w:space="0" w:color="auto"/>
              <w:right w:val="single" w:sz="4" w:space="0" w:color="auto"/>
            </w:tcBorders>
            <w:shd w:val="clear" w:color="auto" w:fill="auto"/>
            <w:vAlign w:val="center"/>
          </w:tcPr>
          <w:p w14:paraId="4718AE38" w14:textId="3AF77202" w:rsidR="002E7A7F" w:rsidRPr="002E41D5" w:rsidRDefault="002E7A7F" w:rsidP="00EE102B">
            <w:pPr>
              <w:pStyle w:val="Default"/>
              <w:spacing w:after="37"/>
              <w:rPr>
                <w:color w:val="000000" w:themeColor="text1"/>
                <w:sz w:val="22"/>
                <w:szCs w:val="22"/>
                <w:lang w:val="sr-Cyrl-RS"/>
              </w:rPr>
            </w:pPr>
            <w:r w:rsidRPr="002E41D5">
              <w:rPr>
                <w:color w:val="000000" w:themeColor="text1"/>
                <w:sz w:val="22"/>
                <w:szCs w:val="22"/>
                <w:lang w:val="sr-Cyrl-RS"/>
              </w:rPr>
              <w:t xml:space="preserve">Све компоненте морају бити без напрслина, убода, ваздушних прореза, остатака од калупа или других грешака. Ивице топлоскупљајућих цеви морају бити равне и чисте. </w:t>
            </w:r>
            <w:r w:rsidRPr="00277728">
              <w:rPr>
                <w:color w:val="000000" w:themeColor="text1"/>
                <w:sz w:val="22"/>
                <w:szCs w:val="22"/>
                <w:lang w:val="sr-Cyrl-RS"/>
              </w:rPr>
              <w:t xml:space="preserve">Универзалне механичке </w:t>
            </w:r>
            <w:r w:rsidRPr="002E41D5">
              <w:rPr>
                <w:color w:val="000000" w:themeColor="text1"/>
                <w:sz w:val="22"/>
                <w:szCs w:val="22"/>
                <w:lang w:val="sr-Cyrl-RS"/>
              </w:rPr>
              <w:t xml:space="preserve">папучице </w:t>
            </w:r>
            <w:r w:rsidRPr="00277728">
              <w:rPr>
                <w:color w:val="000000" w:themeColor="text1"/>
                <w:sz w:val="22"/>
                <w:szCs w:val="22"/>
                <w:lang w:val="sr-Cyrl-RS"/>
              </w:rPr>
              <w:t xml:space="preserve">са кидајућим завртњима </w:t>
            </w:r>
            <w:r w:rsidRPr="002E41D5">
              <w:rPr>
                <w:color w:val="000000" w:themeColor="text1"/>
                <w:sz w:val="22"/>
                <w:szCs w:val="22"/>
                <w:lang w:val="sr-Cyrl-RS"/>
              </w:rPr>
              <w:t xml:space="preserve">морају бити </w:t>
            </w:r>
            <w:r w:rsidR="00EE102B" w:rsidRPr="00EE102B">
              <w:rPr>
                <w:rFonts w:ascii="Arial" w:hAnsi="Arial" w:cs="Arial"/>
                <w:color w:val="000000" w:themeColor="text1"/>
                <w:sz w:val="22"/>
                <w:szCs w:val="22"/>
                <w:lang w:val="sr-Cyrl-ME"/>
              </w:rPr>
              <w:t>кв</w:t>
            </w:r>
            <w:r w:rsidRPr="002E41D5">
              <w:rPr>
                <w:rFonts w:ascii="Arial" w:hAnsi="Arial" w:cs="Arial"/>
                <w:color w:val="000000" w:themeColor="text1"/>
                <w:sz w:val="22"/>
                <w:szCs w:val="22"/>
                <w:lang w:val="sr-Cyrl-RS"/>
              </w:rPr>
              <w:t>алитетно</w:t>
            </w:r>
            <w:r w:rsidRPr="002E41D5">
              <w:rPr>
                <w:color w:val="000000" w:themeColor="text1"/>
                <w:sz w:val="22"/>
                <w:szCs w:val="22"/>
                <w:lang w:val="sr-Cyrl-RS"/>
              </w:rPr>
              <w:t xml:space="preserve"> машински обрађене, без металних опиљака и оштрих ивица. </w:t>
            </w:r>
          </w:p>
        </w:tc>
        <w:tc>
          <w:tcPr>
            <w:tcW w:w="1868" w:type="dxa"/>
            <w:tcBorders>
              <w:top w:val="nil"/>
              <w:left w:val="nil"/>
              <w:bottom w:val="single" w:sz="4" w:space="0" w:color="auto"/>
              <w:right w:val="single" w:sz="4" w:space="0" w:color="auto"/>
            </w:tcBorders>
            <w:shd w:val="clear" w:color="auto" w:fill="auto"/>
            <w:noWrap/>
            <w:vAlign w:val="center"/>
          </w:tcPr>
          <w:p w14:paraId="18E07A08"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да</w:t>
            </w:r>
          </w:p>
        </w:tc>
        <w:tc>
          <w:tcPr>
            <w:tcW w:w="2167" w:type="dxa"/>
            <w:tcBorders>
              <w:top w:val="nil"/>
              <w:left w:val="nil"/>
              <w:bottom w:val="single" w:sz="4" w:space="0" w:color="auto"/>
              <w:right w:val="single" w:sz="4" w:space="0" w:color="auto"/>
            </w:tcBorders>
            <w:shd w:val="clear" w:color="auto" w:fill="auto"/>
            <w:noWrap/>
            <w:vAlign w:val="center"/>
          </w:tcPr>
          <w:p w14:paraId="76B636A8" w14:textId="77777777" w:rsidR="002E7A7F" w:rsidRPr="00277728" w:rsidRDefault="002E7A7F" w:rsidP="00980722">
            <w:pPr>
              <w:spacing w:before="0"/>
              <w:jc w:val="center"/>
              <w:rPr>
                <w:rFonts w:cs="Arial"/>
                <w:color w:val="000000" w:themeColor="text1"/>
              </w:rPr>
            </w:pPr>
          </w:p>
        </w:tc>
      </w:tr>
      <w:tr w:rsidR="002E7A7F" w:rsidRPr="00277728" w14:paraId="2C1BBDA2" w14:textId="77777777" w:rsidTr="00E40B79">
        <w:trPr>
          <w:trHeight w:val="286"/>
        </w:trPr>
        <w:tc>
          <w:tcPr>
            <w:tcW w:w="905" w:type="dxa"/>
            <w:tcBorders>
              <w:top w:val="nil"/>
              <w:left w:val="single" w:sz="4" w:space="0" w:color="auto"/>
              <w:bottom w:val="single" w:sz="4" w:space="0" w:color="auto"/>
              <w:right w:val="single" w:sz="4" w:space="0" w:color="auto"/>
            </w:tcBorders>
            <w:shd w:val="clear" w:color="auto" w:fill="auto"/>
            <w:vAlign w:val="center"/>
          </w:tcPr>
          <w:p w14:paraId="2551A869"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1.6.</w:t>
            </w:r>
          </w:p>
        </w:tc>
        <w:tc>
          <w:tcPr>
            <w:tcW w:w="4713" w:type="dxa"/>
            <w:gridSpan w:val="2"/>
            <w:tcBorders>
              <w:top w:val="nil"/>
              <w:left w:val="nil"/>
              <w:bottom w:val="single" w:sz="4" w:space="0" w:color="auto"/>
              <w:right w:val="single" w:sz="4" w:space="0" w:color="auto"/>
            </w:tcBorders>
            <w:shd w:val="clear" w:color="auto" w:fill="auto"/>
            <w:vAlign w:val="center"/>
          </w:tcPr>
          <w:p w14:paraId="48B690B9" w14:textId="77777777" w:rsidR="002E7A7F" w:rsidRPr="00277728" w:rsidRDefault="002E7A7F" w:rsidP="00980722">
            <w:pPr>
              <w:spacing w:before="0"/>
              <w:rPr>
                <w:rFonts w:cs="Arial"/>
                <w:color w:val="000000" w:themeColor="text1"/>
                <w:lang w:val="sr-Cyrl-RS"/>
              </w:rPr>
            </w:pPr>
            <w:r w:rsidRPr="002E41D5">
              <w:rPr>
                <w:rFonts w:cs="Arial"/>
                <w:color w:val="000000" w:themeColor="text1"/>
                <w:lang w:val="sr-Cyrl-RS"/>
              </w:rPr>
              <w:t>Све топлоскупљајуће цеви и припадајуће компоненте (укључујући и</w:t>
            </w:r>
            <w:r w:rsidRPr="00277728">
              <w:rPr>
                <w:rFonts w:cs="Arial"/>
                <w:color w:val="000000" w:themeColor="text1"/>
                <w:lang w:val="sr-Cyrl-RS"/>
              </w:rPr>
              <w:t xml:space="preserve"> универзалне механичке</w:t>
            </w:r>
            <w:r w:rsidRPr="002E41D5">
              <w:rPr>
                <w:rFonts w:cs="Arial"/>
                <w:color w:val="000000" w:themeColor="text1"/>
                <w:lang w:val="sr-Cyrl-RS"/>
              </w:rPr>
              <w:t xml:space="preserve"> папучице</w:t>
            </w:r>
            <w:r w:rsidRPr="00277728">
              <w:rPr>
                <w:rFonts w:cs="Arial"/>
                <w:color w:val="000000" w:themeColor="text1"/>
                <w:lang w:val="sr-Cyrl-RS"/>
              </w:rPr>
              <w:t xml:space="preserve"> са кидајућим завртњима</w:t>
            </w:r>
            <w:r w:rsidRPr="002E41D5">
              <w:rPr>
                <w:rFonts w:cs="Arial"/>
                <w:color w:val="000000" w:themeColor="text1"/>
                <w:lang w:val="sr-Cyrl-RS"/>
              </w:rPr>
              <w:t>) које садржи један комплет морају бити произведене од произвођача кабловског прибора.</w:t>
            </w:r>
          </w:p>
        </w:tc>
        <w:tc>
          <w:tcPr>
            <w:tcW w:w="1868" w:type="dxa"/>
            <w:tcBorders>
              <w:top w:val="nil"/>
              <w:left w:val="nil"/>
              <w:bottom w:val="single" w:sz="4" w:space="0" w:color="auto"/>
              <w:right w:val="single" w:sz="4" w:space="0" w:color="auto"/>
            </w:tcBorders>
            <w:shd w:val="clear" w:color="auto" w:fill="auto"/>
            <w:noWrap/>
            <w:vAlign w:val="center"/>
          </w:tcPr>
          <w:p w14:paraId="1EDAD51D"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да</w:t>
            </w:r>
          </w:p>
        </w:tc>
        <w:tc>
          <w:tcPr>
            <w:tcW w:w="2167" w:type="dxa"/>
            <w:tcBorders>
              <w:top w:val="nil"/>
              <w:left w:val="nil"/>
              <w:bottom w:val="single" w:sz="4" w:space="0" w:color="auto"/>
              <w:right w:val="single" w:sz="4" w:space="0" w:color="auto"/>
            </w:tcBorders>
            <w:shd w:val="clear" w:color="auto" w:fill="auto"/>
            <w:noWrap/>
            <w:vAlign w:val="center"/>
          </w:tcPr>
          <w:p w14:paraId="4C2E6D16" w14:textId="77777777" w:rsidR="002E7A7F" w:rsidRPr="00277728" w:rsidRDefault="002E7A7F" w:rsidP="00980722">
            <w:pPr>
              <w:spacing w:before="0"/>
              <w:jc w:val="center"/>
              <w:rPr>
                <w:rFonts w:cs="Arial"/>
                <w:color w:val="000000" w:themeColor="text1"/>
              </w:rPr>
            </w:pPr>
          </w:p>
        </w:tc>
      </w:tr>
      <w:tr w:rsidR="002E7A7F" w:rsidRPr="00277728" w14:paraId="5691DDC4" w14:textId="77777777" w:rsidTr="00E40B79">
        <w:trPr>
          <w:trHeight w:val="286"/>
        </w:trPr>
        <w:tc>
          <w:tcPr>
            <w:tcW w:w="905" w:type="dxa"/>
            <w:tcBorders>
              <w:top w:val="nil"/>
              <w:left w:val="single" w:sz="4" w:space="0" w:color="auto"/>
              <w:bottom w:val="single" w:sz="4" w:space="0" w:color="auto"/>
              <w:right w:val="single" w:sz="4" w:space="0" w:color="auto"/>
            </w:tcBorders>
            <w:shd w:val="clear" w:color="auto" w:fill="auto"/>
            <w:vAlign w:val="center"/>
          </w:tcPr>
          <w:p w14:paraId="3F46C51F"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1.7.</w:t>
            </w:r>
          </w:p>
        </w:tc>
        <w:tc>
          <w:tcPr>
            <w:tcW w:w="4713" w:type="dxa"/>
            <w:gridSpan w:val="2"/>
            <w:tcBorders>
              <w:top w:val="nil"/>
              <w:left w:val="nil"/>
              <w:bottom w:val="single" w:sz="4" w:space="0" w:color="auto"/>
              <w:right w:val="single" w:sz="4" w:space="0" w:color="auto"/>
            </w:tcBorders>
            <w:shd w:val="clear" w:color="auto" w:fill="auto"/>
            <w:vAlign w:val="center"/>
          </w:tcPr>
          <w:p w14:paraId="190504DD" w14:textId="77777777" w:rsidR="002E7A7F" w:rsidRPr="002E41D5" w:rsidRDefault="002E7A7F" w:rsidP="00980722">
            <w:pPr>
              <w:pStyle w:val="Default"/>
              <w:rPr>
                <w:color w:val="000000" w:themeColor="text1"/>
                <w:sz w:val="22"/>
                <w:szCs w:val="22"/>
                <w:lang w:val="sr-Cyrl-RS"/>
              </w:rPr>
            </w:pPr>
            <w:r w:rsidRPr="002E41D5">
              <w:rPr>
                <w:color w:val="000000" w:themeColor="text1"/>
                <w:sz w:val="22"/>
                <w:szCs w:val="22"/>
                <w:lang w:val="sr-Cyrl-RS"/>
              </w:rPr>
              <w:t>Све топлоскупљајуће компоненте (цеви, разделне капе-рачв</w:t>
            </w:r>
            <w:r w:rsidRPr="00277728">
              <w:rPr>
                <w:color w:val="000000" w:themeColor="text1"/>
                <w:sz w:val="22"/>
                <w:szCs w:val="22"/>
                <w:lang w:val="sr-Cyrl-RS"/>
              </w:rPr>
              <w:t>е</w:t>
            </w:r>
            <w:r w:rsidRPr="002E41D5">
              <w:rPr>
                <w:color w:val="000000" w:themeColor="text1"/>
                <w:sz w:val="22"/>
                <w:szCs w:val="22"/>
                <w:lang w:val="sr-Cyrl-RS"/>
              </w:rPr>
              <w:t>,</w:t>
            </w:r>
            <w:r w:rsidRPr="00277728">
              <w:rPr>
                <w:color w:val="000000" w:themeColor="text1"/>
                <w:sz w:val="22"/>
                <w:szCs w:val="22"/>
                <w:lang w:val="sr-Cyrl-RS"/>
              </w:rPr>
              <w:t xml:space="preserve"> универзалне механичке </w:t>
            </w:r>
            <w:r w:rsidRPr="002E41D5">
              <w:rPr>
                <w:color w:val="000000" w:themeColor="text1"/>
                <w:sz w:val="22"/>
                <w:szCs w:val="22"/>
                <w:lang w:val="sr-Cyrl-RS"/>
              </w:rPr>
              <w:t xml:space="preserve">папучице </w:t>
            </w:r>
            <w:r w:rsidRPr="00277728">
              <w:rPr>
                <w:color w:val="000000" w:themeColor="text1"/>
                <w:sz w:val="22"/>
                <w:szCs w:val="22"/>
                <w:lang w:val="sr-Cyrl-RS"/>
              </w:rPr>
              <w:t>са кидајућим завртњима</w:t>
            </w:r>
            <w:r w:rsidRPr="002E41D5">
              <w:rPr>
                <w:color w:val="000000" w:themeColor="text1"/>
                <w:sz w:val="22"/>
                <w:szCs w:val="22"/>
                <w:lang w:val="sr-Cyrl-RS"/>
              </w:rPr>
              <w:t xml:space="preserve"> ...) на својој површини морају имати фабрички трајно обележено име произвођача, типску ознаку, опсег скупљања и број лота у коме су произведене. </w:t>
            </w:r>
          </w:p>
        </w:tc>
        <w:tc>
          <w:tcPr>
            <w:tcW w:w="1868" w:type="dxa"/>
            <w:tcBorders>
              <w:top w:val="nil"/>
              <w:left w:val="nil"/>
              <w:bottom w:val="single" w:sz="4" w:space="0" w:color="auto"/>
              <w:right w:val="single" w:sz="4" w:space="0" w:color="auto"/>
            </w:tcBorders>
            <w:shd w:val="clear" w:color="auto" w:fill="auto"/>
            <w:noWrap/>
            <w:vAlign w:val="center"/>
          </w:tcPr>
          <w:p w14:paraId="70985A83"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да</w:t>
            </w:r>
          </w:p>
        </w:tc>
        <w:tc>
          <w:tcPr>
            <w:tcW w:w="2167" w:type="dxa"/>
            <w:tcBorders>
              <w:top w:val="nil"/>
              <w:left w:val="nil"/>
              <w:bottom w:val="single" w:sz="4" w:space="0" w:color="auto"/>
              <w:right w:val="single" w:sz="4" w:space="0" w:color="auto"/>
            </w:tcBorders>
            <w:shd w:val="clear" w:color="auto" w:fill="auto"/>
            <w:noWrap/>
            <w:vAlign w:val="center"/>
          </w:tcPr>
          <w:p w14:paraId="1FD557B1" w14:textId="77777777" w:rsidR="002E7A7F" w:rsidRPr="00277728" w:rsidRDefault="002E7A7F" w:rsidP="00980722">
            <w:pPr>
              <w:spacing w:before="0"/>
              <w:jc w:val="center"/>
              <w:rPr>
                <w:rFonts w:cs="Arial"/>
                <w:color w:val="000000" w:themeColor="text1"/>
              </w:rPr>
            </w:pPr>
          </w:p>
        </w:tc>
      </w:tr>
      <w:tr w:rsidR="002E7A7F" w:rsidRPr="00277728" w14:paraId="6E0F9236" w14:textId="77777777" w:rsidTr="00E40B79">
        <w:trPr>
          <w:trHeight w:val="544"/>
        </w:trPr>
        <w:tc>
          <w:tcPr>
            <w:tcW w:w="905" w:type="dxa"/>
            <w:tcBorders>
              <w:top w:val="nil"/>
              <w:left w:val="single" w:sz="4" w:space="0" w:color="auto"/>
              <w:bottom w:val="single" w:sz="4" w:space="0" w:color="auto"/>
              <w:right w:val="single" w:sz="4" w:space="0" w:color="auto"/>
            </w:tcBorders>
            <w:shd w:val="clear" w:color="auto" w:fill="auto"/>
            <w:vAlign w:val="center"/>
          </w:tcPr>
          <w:p w14:paraId="34F59872"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1.8.</w:t>
            </w:r>
          </w:p>
        </w:tc>
        <w:tc>
          <w:tcPr>
            <w:tcW w:w="4713" w:type="dxa"/>
            <w:gridSpan w:val="2"/>
            <w:tcBorders>
              <w:top w:val="nil"/>
              <w:left w:val="nil"/>
              <w:bottom w:val="single" w:sz="4" w:space="0" w:color="auto"/>
              <w:right w:val="single" w:sz="4" w:space="0" w:color="auto"/>
            </w:tcBorders>
            <w:shd w:val="clear" w:color="auto" w:fill="auto"/>
            <w:vAlign w:val="center"/>
          </w:tcPr>
          <w:p w14:paraId="4CE62B00" w14:textId="77777777" w:rsidR="002E7A7F" w:rsidRPr="002E41D5" w:rsidRDefault="002E7A7F" w:rsidP="00980722">
            <w:pPr>
              <w:pStyle w:val="Default"/>
              <w:spacing w:after="37"/>
              <w:rPr>
                <w:color w:val="000000" w:themeColor="text1"/>
                <w:sz w:val="22"/>
                <w:szCs w:val="22"/>
                <w:lang w:val="sr-Cyrl-RS"/>
              </w:rPr>
            </w:pPr>
            <w:r w:rsidRPr="00277728">
              <w:rPr>
                <w:color w:val="000000" w:themeColor="text1"/>
                <w:sz w:val="22"/>
                <w:szCs w:val="22"/>
                <w:lang w:val="sr-Cyrl-RS"/>
              </w:rPr>
              <w:t>Уневерзалне механичке папучице са кидајућим завртњима су саставни део завршнице.</w:t>
            </w:r>
          </w:p>
          <w:p w14:paraId="350C73D2" w14:textId="77777777" w:rsidR="002E7A7F" w:rsidRPr="002E41D5" w:rsidRDefault="002E7A7F" w:rsidP="00980722">
            <w:pPr>
              <w:pStyle w:val="Default"/>
              <w:spacing w:after="37"/>
              <w:rPr>
                <w:color w:val="000000" w:themeColor="text1"/>
                <w:sz w:val="22"/>
                <w:szCs w:val="22"/>
                <w:lang w:val="sr-Cyrl-RS"/>
              </w:rPr>
            </w:pPr>
            <w:r w:rsidRPr="002E41D5">
              <w:rPr>
                <w:color w:val="000000" w:themeColor="text1"/>
                <w:sz w:val="22"/>
                <w:szCs w:val="22"/>
                <w:lang w:val="sr-Cyrl-RS"/>
              </w:rPr>
              <w:lastRenderedPageBreak/>
              <w:t xml:space="preserve">Ако конструкцијом </w:t>
            </w:r>
            <w:r w:rsidRPr="00277728">
              <w:rPr>
                <w:color w:val="000000" w:themeColor="text1"/>
                <w:sz w:val="22"/>
                <w:szCs w:val="22"/>
                <w:lang w:val="sr-Cyrl-RS"/>
              </w:rPr>
              <w:t xml:space="preserve">нису </w:t>
            </w:r>
            <w:r w:rsidRPr="002E41D5">
              <w:rPr>
                <w:color w:val="000000" w:themeColor="text1"/>
                <w:sz w:val="22"/>
                <w:szCs w:val="22"/>
                <w:lang w:val="sr-Cyrl-RS"/>
              </w:rPr>
              <w:t xml:space="preserve">предвиђене као саставни део завршнице, </w:t>
            </w:r>
            <w:r w:rsidRPr="00277728">
              <w:rPr>
                <w:color w:val="000000" w:themeColor="text1"/>
                <w:sz w:val="22"/>
                <w:szCs w:val="22"/>
                <w:lang w:val="sr-Cyrl-RS"/>
              </w:rPr>
              <w:t xml:space="preserve">универзалне механичке </w:t>
            </w:r>
            <w:r w:rsidRPr="002E41D5">
              <w:rPr>
                <w:color w:val="000000" w:themeColor="text1"/>
                <w:sz w:val="22"/>
                <w:szCs w:val="22"/>
                <w:lang w:val="sr-Cyrl-RS"/>
              </w:rPr>
              <w:t xml:space="preserve">папучице </w:t>
            </w:r>
            <w:r w:rsidRPr="00277728">
              <w:rPr>
                <w:color w:val="000000" w:themeColor="text1"/>
                <w:sz w:val="22"/>
                <w:szCs w:val="22"/>
                <w:lang w:val="sr-Cyrl-RS"/>
              </w:rPr>
              <w:t xml:space="preserve">са кидајућим завртњима </w:t>
            </w:r>
            <w:r w:rsidRPr="002E41D5">
              <w:rPr>
                <w:color w:val="000000" w:themeColor="text1"/>
                <w:sz w:val="22"/>
                <w:szCs w:val="22"/>
                <w:lang w:val="sr-Cyrl-RS"/>
              </w:rPr>
              <w:t xml:space="preserve">морају бити типски испитане у складу са стандардом </w:t>
            </w:r>
            <w:r w:rsidRPr="00277728">
              <w:rPr>
                <w:color w:val="000000" w:themeColor="text1"/>
                <w:sz w:val="22"/>
                <w:szCs w:val="22"/>
              </w:rPr>
              <w:t>SRPS</w:t>
            </w:r>
            <w:r w:rsidRPr="002E41D5">
              <w:rPr>
                <w:color w:val="000000" w:themeColor="text1"/>
                <w:sz w:val="22"/>
                <w:szCs w:val="22"/>
                <w:lang w:val="sr-Cyrl-RS"/>
              </w:rPr>
              <w:t xml:space="preserve"> </w:t>
            </w:r>
            <w:r w:rsidRPr="00277728">
              <w:rPr>
                <w:color w:val="000000" w:themeColor="text1"/>
                <w:sz w:val="22"/>
                <w:szCs w:val="22"/>
                <w:lang w:val="sr-Latn-RS"/>
              </w:rPr>
              <w:t>EN</w:t>
            </w:r>
            <w:r w:rsidRPr="002E41D5">
              <w:rPr>
                <w:color w:val="000000" w:themeColor="text1"/>
                <w:sz w:val="22"/>
                <w:szCs w:val="22"/>
                <w:lang w:val="sr-Cyrl-RS"/>
              </w:rPr>
              <w:t xml:space="preserve"> 61238-1, а на њиховој површини морају имати трајно исписане ознаке попречних пресека и типа проводника за које су намењене или референтну ознаку која ће упућивати на једнозначну идентификацију из документације произвођача. </w:t>
            </w:r>
          </w:p>
        </w:tc>
        <w:tc>
          <w:tcPr>
            <w:tcW w:w="1868" w:type="dxa"/>
            <w:tcBorders>
              <w:top w:val="nil"/>
              <w:left w:val="nil"/>
              <w:bottom w:val="single" w:sz="4" w:space="0" w:color="auto"/>
              <w:right w:val="single" w:sz="4" w:space="0" w:color="auto"/>
            </w:tcBorders>
            <w:shd w:val="clear" w:color="auto" w:fill="auto"/>
            <w:noWrap/>
            <w:vAlign w:val="center"/>
          </w:tcPr>
          <w:p w14:paraId="39C40A71"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lastRenderedPageBreak/>
              <w:t>да</w:t>
            </w:r>
          </w:p>
        </w:tc>
        <w:tc>
          <w:tcPr>
            <w:tcW w:w="2167" w:type="dxa"/>
            <w:tcBorders>
              <w:top w:val="nil"/>
              <w:left w:val="nil"/>
              <w:bottom w:val="single" w:sz="4" w:space="0" w:color="auto"/>
              <w:right w:val="single" w:sz="4" w:space="0" w:color="auto"/>
            </w:tcBorders>
            <w:shd w:val="clear" w:color="auto" w:fill="auto"/>
            <w:noWrap/>
            <w:vAlign w:val="center"/>
          </w:tcPr>
          <w:p w14:paraId="30D17202" w14:textId="77777777" w:rsidR="002E7A7F" w:rsidRPr="00277728" w:rsidRDefault="002E7A7F" w:rsidP="00980722">
            <w:pPr>
              <w:spacing w:before="0"/>
              <w:jc w:val="center"/>
              <w:rPr>
                <w:rFonts w:cs="Arial"/>
                <w:color w:val="000000" w:themeColor="text1"/>
              </w:rPr>
            </w:pPr>
          </w:p>
        </w:tc>
      </w:tr>
      <w:tr w:rsidR="002E7A7F" w:rsidRPr="00277728" w14:paraId="7C47072E" w14:textId="77777777" w:rsidTr="00E40B79">
        <w:trPr>
          <w:trHeight w:val="544"/>
        </w:trPr>
        <w:tc>
          <w:tcPr>
            <w:tcW w:w="905" w:type="dxa"/>
            <w:tcBorders>
              <w:top w:val="nil"/>
              <w:left w:val="single" w:sz="4" w:space="0" w:color="auto"/>
              <w:bottom w:val="single" w:sz="4" w:space="0" w:color="auto"/>
              <w:right w:val="single" w:sz="4" w:space="0" w:color="auto"/>
            </w:tcBorders>
            <w:shd w:val="clear" w:color="auto" w:fill="auto"/>
            <w:vAlign w:val="center"/>
          </w:tcPr>
          <w:p w14:paraId="66691980"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1.9.</w:t>
            </w:r>
          </w:p>
        </w:tc>
        <w:tc>
          <w:tcPr>
            <w:tcW w:w="4713" w:type="dxa"/>
            <w:gridSpan w:val="2"/>
            <w:tcBorders>
              <w:top w:val="nil"/>
              <w:left w:val="nil"/>
              <w:bottom w:val="single" w:sz="4" w:space="0" w:color="auto"/>
              <w:right w:val="single" w:sz="4" w:space="0" w:color="auto"/>
            </w:tcBorders>
            <w:shd w:val="clear" w:color="auto" w:fill="auto"/>
            <w:vAlign w:val="center"/>
          </w:tcPr>
          <w:p w14:paraId="69043550" w14:textId="77777777" w:rsidR="002E7A7F" w:rsidRPr="002E41D5" w:rsidRDefault="002E7A7F" w:rsidP="00980722">
            <w:pPr>
              <w:autoSpaceDE w:val="0"/>
              <w:autoSpaceDN w:val="0"/>
              <w:adjustRightInd w:val="0"/>
              <w:spacing w:before="0"/>
              <w:rPr>
                <w:rFonts w:eastAsiaTheme="minorHAnsi" w:cs="Arial"/>
                <w:color w:val="000000" w:themeColor="text1"/>
                <w:lang w:val="sr-Cyrl-RS"/>
              </w:rPr>
            </w:pPr>
            <w:r w:rsidRPr="00277728">
              <w:rPr>
                <w:rFonts w:eastAsiaTheme="minorHAnsi" w:cs="Arial"/>
                <w:color w:val="000000" w:themeColor="text1"/>
                <w:lang w:val="sr-Cyrl-RS"/>
              </w:rPr>
              <w:t>Сваки комплет мора имати у</w:t>
            </w:r>
            <w:r w:rsidRPr="002E41D5">
              <w:rPr>
                <w:rFonts w:eastAsiaTheme="minorHAnsi" w:cs="Arial"/>
                <w:color w:val="000000" w:themeColor="text1"/>
                <w:lang w:val="sr-Cyrl-RS"/>
              </w:rPr>
              <w:t>путство за монтажу на српском језику за сваки тип завршнице, са</w:t>
            </w:r>
            <w:r w:rsidRPr="00277728">
              <w:rPr>
                <w:rFonts w:eastAsiaTheme="minorHAnsi" w:cs="Arial"/>
                <w:color w:val="000000" w:themeColor="text1"/>
                <w:lang w:val="sr-Cyrl-RS"/>
              </w:rPr>
              <w:t xml:space="preserve"> </w:t>
            </w:r>
            <w:r w:rsidRPr="002E41D5">
              <w:rPr>
                <w:rFonts w:eastAsiaTheme="minorHAnsi" w:cs="Arial"/>
                <w:color w:val="000000" w:themeColor="text1"/>
                <w:lang w:val="sr-Cyrl-RS"/>
              </w:rPr>
              <w:t>сликовитим редоследом монтаже, као и састав</w:t>
            </w:r>
            <w:r w:rsidRPr="00277728">
              <w:rPr>
                <w:rFonts w:eastAsiaTheme="minorHAnsi" w:cs="Arial"/>
                <w:color w:val="000000" w:themeColor="text1"/>
                <w:lang w:val="sr-Cyrl-RS"/>
              </w:rPr>
              <w:t xml:space="preserve"> </w:t>
            </w:r>
            <w:r w:rsidRPr="002E41D5">
              <w:rPr>
                <w:rFonts w:eastAsiaTheme="minorHAnsi" w:cs="Arial"/>
                <w:color w:val="000000" w:themeColor="text1"/>
                <w:lang w:val="sr-Cyrl-RS"/>
              </w:rPr>
              <w:t>комплета.</w:t>
            </w:r>
          </w:p>
        </w:tc>
        <w:tc>
          <w:tcPr>
            <w:tcW w:w="1868" w:type="dxa"/>
            <w:tcBorders>
              <w:top w:val="nil"/>
              <w:left w:val="nil"/>
              <w:bottom w:val="single" w:sz="4" w:space="0" w:color="auto"/>
              <w:right w:val="single" w:sz="4" w:space="0" w:color="auto"/>
            </w:tcBorders>
            <w:shd w:val="clear" w:color="auto" w:fill="auto"/>
            <w:noWrap/>
            <w:vAlign w:val="center"/>
          </w:tcPr>
          <w:p w14:paraId="617E3AE4"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да</w:t>
            </w:r>
          </w:p>
        </w:tc>
        <w:tc>
          <w:tcPr>
            <w:tcW w:w="2167" w:type="dxa"/>
            <w:tcBorders>
              <w:top w:val="nil"/>
              <w:left w:val="nil"/>
              <w:bottom w:val="single" w:sz="4" w:space="0" w:color="auto"/>
              <w:right w:val="single" w:sz="4" w:space="0" w:color="auto"/>
            </w:tcBorders>
            <w:shd w:val="clear" w:color="auto" w:fill="auto"/>
            <w:noWrap/>
            <w:vAlign w:val="center"/>
          </w:tcPr>
          <w:p w14:paraId="42A62E32" w14:textId="77777777" w:rsidR="002E7A7F" w:rsidRPr="00277728" w:rsidRDefault="002E7A7F" w:rsidP="00980722">
            <w:pPr>
              <w:spacing w:before="0"/>
              <w:jc w:val="center"/>
              <w:rPr>
                <w:rFonts w:cs="Arial"/>
                <w:color w:val="000000" w:themeColor="text1"/>
              </w:rPr>
            </w:pPr>
          </w:p>
        </w:tc>
      </w:tr>
      <w:tr w:rsidR="002E7A7F" w:rsidRPr="00277728" w14:paraId="62E9BFA8" w14:textId="77777777" w:rsidTr="00E40B79">
        <w:trPr>
          <w:trHeight w:val="1269"/>
        </w:trPr>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4BEB79CE"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2.</w:t>
            </w:r>
          </w:p>
        </w:tc>
        <w:tc>
          <w:tcPr>
            <w:tcW w:w="4713" w:type="dxa"/>
            <w:gridSpan w:val="2"/>
            <w:tcBorders>
              <w:top w:val="single" w:sz="4" w:space="0" w:color="auto"/>
              <w:left w:val="nil"/>
              <w:bottom w:val="single" w:sz="4" w:space="0" w:color="auto"/>
              <w:right w:val="single" w:sz="4" w:space="0" w:color="000000"/>
            </w:tcBorders>
            <w:shd w:val="clear" w:color="auto" w:fill="auto"/>
            <w:vAlign w:val="center"/>
          </w:tcPr>
          <w:p w14:paraId="23ACA4B0" w14:textId="77777777" w:rsidR="002E7A7F" w:rsidRPr="002E41D5" w:rsidRDefault="002E7A7F" w:rsidP="00980722">
            <w:pPr>
              <w:spacing w:before="0"/>
              <w:rPr>
                <w:rFonts w:cs="Arial"/>
                <w:color w:val="000000" w:themeColor="text1"/>
                <w:lang w:val="sr-Cyrl-RS"/>
              </w:rPr>
            </w:pPr>
            <w:r w:rsidRPr="002E41D5">
              <w:rPr>
                <w:rFonts w:cs="Arial"/>
                <w:color w:val="000000" w:themeColor="text1"/>
                <w:lang w:val="sr-Cyrl-RS"/>
              </w:rPr>
              <w:t>У понуди је обавезно доставити</w:t>
            </w:r>
            <w:r w:rsidRPr="00277728">
              <w:rPr>
                <w:rFonts w:cs="Arial"/>
                <w:color w:val="000000" w:themeColor="text1"/>
                <w:lang w:val="sr-Cyrl-RS"/>
              </w:rPr>
              <w:t xml:space="preserve"> доказ – Сертификат издат од стране надлежне акредитоване институције или Извештај са типског испитивања издат од стране акредитоване лабораторије да топлоскупљајуће кабловске завршнице са припадајућим универзалним механичким папучицама са кидајућим завртњима задовољавају следеће захтеве</w:t>
            </w:r>
            <w:r w:rsidRPr="002E41D5">
              <w:rPr>
                <w:rFonts w:cs="Arial"/>
                <w:color w:val="000000" w:themeColor="text1"/>
                <w:lang w:val="sr-Cyrl-RS"/>
              </w:rPr>
              <w:t>:</w:t>
            </w:r>
          </w:p>
          <w:p w14:paraId="3136A70A" w14:textId="77777777" w:rsidR="002E7A7F" w:rsidRPr="002E41D5" w:rsidRDefault="002E7A7F" w:rsidP="00980722">
            <w:pPr>
              <w:spacing w:before="0"/>
              <w:rPr>
                <w:rFonts w:cs="Arial"/>
                <w:color w:val="000000" w:themeColor="text1"/>
                <w:lang w:val="sr-Cyrl-RS"/>
              </w:rPr>
            </w:pPr>
            <w:r w:rsidRPr="00277728">
              <w:rPr>
                <w:rFonts w:cs="Arial"/>
                <w:color w:val="000000" w:themeColor="text1"/>
                <w:lang w:val="sr-Cyrl-RS"/>
              </w:rPr>
              <w:t>Н</w:t>
            </w:r>
            <w:r w:rsidRPr="002E41D5">
              <w:rPr>
                <w:rFonts w:cs="Arial"/>
                <w:color w:val="000000" w:themeColor="text1"/>
                <w:lang w:val="sr-Cyrl-RS"/>
              </w:rPr>
              <w:t>аведену документацију је довољно доставити за јед</w:t>
            </w:r>
            <w:r w:rsidRPr="00277728">
              <w:rPr>
                <w:rFonts w:cs="Arial"/>
                <w:color w:val="000000" w:themeColor="text1"/>
                <w:lang w:val="sr-Cyrl-RS"/>
              </w:rPr>
              <w:t>ан назначени пресек</w:t>
            </w:r>
            <w:r w:rsidRPr="002E41D5">
              <w:rPr>
                <w:rFonts w:cs="Arial"/>
                <w:color w:val="000000" w:themeColor="text1"/>
                <w:lang w:val="sr-Cyrl-RS"/>
              </w:rPr>
              <w:t xml:space="preserve"> </w:t>
            </w:r>
            <w:r w:rsidRPr="00277728">
              <w:rPr>
                <w:rFonts w:cs="Arial"/>
                <w:color w:val="000000" w:themeColor="text1"/>
                <w:lang w:val="sr-Cyrl-RS"/>
              </w:rPr>
              <w:t>топлоскупљајуће кабловске завршнице са припадајућим универзалним механичким папучицама са кидајућим завртњима (и</w:t>
            </w:r>
            <w:r w:rsidRPr="002E41D5">
              <w:rPr>
                <w:rFonts w:cs="Arial"/>
                <w:color w:val="000000" w:themeColor="text1"/>
                <w:lang w:val="sr-Cyrl-RS"/>
              </w:rPr>
              <w:t xml:space="preserve">звештај за </w:t>
            </w:r>
            <w:r w:rsidRPr="00277728">
              <w:rPr>
                <w:rFonts w:cs="Arial"/>
                <w:color w:val="000000" w:themeColor="text1"/>
                <w:lang w:val="sr-Cyrl-RS"/>
              </w:rPr>
              <w:t>један назначени пресек</w:t>
            </w:r>
            <w:r w:rsidRPr="002E41D5">
              <w:rPr>
                <w:rFonts w:cs="Arial"/>
                <w:color w:val="000000" w:themeColor="text1"/>
                <w:lang w:val="sr-Cyrl-RS"/>
              </w:rPr>
              <w:t xml:space="preserve"> </w:t>
            </w:r>
            <w:r w:rsidRPr="00277728">
              <w:rPr>
                <w:rFonts w:cs="Arial"/>
                <w:color w:val="000000" w:themeColor="text1"/>
                <w:lang w:val="sr-Cyrl-RS"/>
              </w:rPr>
              <w:t>топлоскупљајуће кабловске завршнице са припадајућим универзалним механичким папучицама са кидајућим завртњима из наведене спецификације сматра се прихватљивим за цео специфицарини низ)</w:t>
            </w:r>
            <w:r w:rsidRPr="002E41D5">
              <w:rPr>
                <w:rFonts w:cs="Arial"/>
                <w:color w:val="000000" w:themeColor="text1"/>
                <w:lang w:val="sr-Cyrl-RS"/>
              </w:rPr>
              <w:t>.</w:t>
            </w:r>
          </w:p>
        </w:tc>
        <w:tc>
          <w:tcPr>
            <w:tcW w:w="1868" w:type="dxa"/>
            <w:tcBorders>
              <w:top w:val="nil"/>
              <w:left w:val="nil"/>
              <w:bottom w:val="single" w:sz="4" w:space="0" w:color="auto"/>
              <w:right w:val="single" w:sz="4" w:space="0" w:color="auto"/>
            </w:tcBorders>
            <w:shd w:val="clear" w:color="auto" w:fill="auto"/>
            <w:noWrap/>
            <w:vAlign w:val="center"/>
          </w:tcPr>
          <w:p w14:paraId="18B2FFD4"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да</w:t>
            </w:r>
          </w:p>
        </w:tc>
        <w:tc>
          <w:tcPr>
            <w:tcW w:w="2167" w:type="dxa"/>
            <w:tcBorders>
              <w:top w:val="nil"/>
              <w:left w:val="nil"/>
              <w:bottom w:val="single" w:sz="4" w:space="0" w:color="auto"/>
              <w:right w:val="single" w:sz="4" w:space="0" w:color="auto"/>
            </w:tcBorders>
            <w:shd w:val="clear" w:color="auto" w:fill="auto"/>
            <w:noWrap/>
            <w:vAlign w:val="center"/>
          </w:tcPr>
          <w:p w14:paraId="260D2FA6" w14:textId="77777777" w:rsidR="002E7A7F" w:rsidRPr="00277728" w:rsidRDefault="002E7A7F" w:rsidP="00980722">
            <w:pPr>
              <w:spacing w:before="0"/>
              <w:jc w:val="center"/>
              <w:rPr>
                <w:rFonts w:cs="Arial"/>
                <w:color w:val="000000" w:themeColor="text1"/>
              </w:rPr>
            </w:pPr>
          </w:p>
        </w:tc>
      </w:tr>
      <w:tr w:rsidR="002E7A7F" w:rsidRPr="00277728" w14:paraId="50FAE500" w14:textId="77777777" w:rsidTr="00E40B79">
        <w:trPr>
          <w:trHeight w:val="698"/>
        </w:trPr>
        <w:tc>
          <w:tcPr>
            <w:tcW w:w="905" w:type="dxa"/>
            <w:tcBorders>
              <w:top w:val="nil"/>
              <w:left w:val="single" w:sz="4" w:space="0" w:color="auto"/>
              <w:bottom w:val="single" w:sz="4" w:space="0" w:color="auto"/>
              <w:right w:val="single" w:sz="4" w:space="0" w:color="auto"/>
            </w:tcBorders>
            <w:shd w:val="clear" w:color="auto" w:fill="auto"/>
            <w:vAlign w:val="center"/>
          </w:tcPr>
          <w:p w14:paraId="3C6A6D64"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2.1.</w:t>
            </w:r>
          </w:p>
        </w:tc>
        <w:tc>
          <w:tcPr>
            <w:tcW w:w="4713" w:type="dxa"/>
            <w:gridSpan w:val="2"/>
            <w:tcBorders>
              <w:top w:val="single" w:sz="4" w:space="0" w:color="auto"/>
              <w:left w:val="nil"/>
              <w:bottom w:val="single" w:sz="4" w:space="0" w:color="auto"/>
              <w:right w:val="single" w:sz="4" w:space="0" w:color="000000"/>
            </w:tcBorders>
            <w:shd w:val="clear" w:color="auto" w:fill="auto"/>
            <w:vAlign w:val="center"/>
          </w:tcPr>
          <w:p w14:paraId="59F37B9B" w14:textId="77777777" w:rsidR="002E7A7F" w:rsidRPr="00277728" w:rsidRDefault="002E7A7F" w:rsidP="00980722">
            <w:pPr>
              <w:spacing w:before="0"/>
              <w:rPr>
                <w:rFonts w:cs="Arial"/>
                <w:color w:val="000000" w:themeColor="text1"/>
                <w:lang w:val="sr-Cyrl-RS"/>
              </w:rPr>
            </w:pPr>
            <w:r w:rsidRPr="00277728">
              <w:rPr>
                <w:rFonts w:cs="Arial"/>
                <w:bCs/>
                <w:color w:val="000000" w:themeColor="text1"/>
              </w:rPr>
              <w:t>SRPS</w:t>
            </w:r>
            <w:r w:rsidRPr="002E41D5">
              <w:rPr>
                <w:rFonts w:cs="Arial"/>
                <w:bCs/>
                <w:color w:val="000000" w:themeColor="text1"/>
                <w:lang w:val="sr-Cyrl-RS"/>
              </w:rPr>
              <w:t xml:space="preserve"> </w:t>
            </w:r>
            <w:r w:rsidRPr="00277728">
              <w:rPr>
                <w:rFonts w:cs="Arial"/>
                <w:bCs/>
                <w:color w:val="000000" w:themeColor="text1"/>
              </w:rPr>
              <w:t>EN</w:t>
            </w:r>
            <w:r w:rsidRPr="002E41D5">
              <w:rPr>
                <w:rFonts w:cs="Arial"/>
                <w:bCs/>
                <w:color w:val="000000" w:themeColor="text1"/>
                <w:lang w:val="sr-Cyrl-RS"/>
              </w:rPr>
              <w:t xml:space="preserve"> 50393 </w:t>
            </w:r>
            <w:r w:rsidRPr="002E41D5">
              <w:rPr>
                <w:rFonts w:cs="Arial"/>
                <w:color w:val="000000" w:themeColor="text1"/>
                <w:lang w:val="sr-Cyrl-RS"/>
              </w:rPr>
              <w:t>или одговарајући</w:t>
            </w:r>
            <w:r w:rsidRPr="00277728">
              <w:rPr>
                <w:rFonts w:cs="Arial"/>
                <w:color w:val="000000" w:themeColor="text1"/>
                <w:lang w:val="sr-Cyrl-RS"/>
              </w:rPr>
              <w:t xml:space="preserve"> </w:t>
            </w:r>
          </w:p>
          <w:p w14:paraId="6CD9C0D3" w14:textId="77777777" w:rsidR="002E7A7F" w:rsidRPr="00277728" w:rsidRDefault="002E7A7F" w:rsidP="00980722">
            <w:pPr>
              <w:spacing w:before="0"/>
              <w:rPr>
                <w:rFonts w:cs="Arial"/>
                <w:color w:val="000000" w:themeColor="text1"/>
                <w:lang w:val="sr-Latn-RS"/>
              </w:rPr>
            </w:pPr>
            <w:r w:rsidRPr="00277728">
              <w:rPr>
                <w:rFonts w:cs="Arial"/>
                <w:color w:val="000000" w:themeColor="text1"/>
                <w:lang w:val="sr-Cyrl-RS"/>
              </w:rPr>
              <w:t xml:space="preserve">Методе испитивања и захтеви за прибор за дистрибутивне каблове назначеног напона 0,6/1,0 (1,2) </w:t>
            </w:r>
            <w:r w:rsidRPr="00277728">
              <w:rPr>
                <w:rFonts w:cs="Arial"/>
                <w:color w:val="000000" w:themeColor="text1"/>
                <w:lang w:val="sr-Latn-RS"/>
              </w:rPr>
              <w:t>kV</w:t>
            </w:r>
          </w:p>
        </w:tc>
        <w:tc>
          <w:tcPr>
            <w:tcW w:w="1868" w:type="dxa"/>
            <w:tcBorders>
              <w:top w:val="nil"/>
              <w:left w:val="nil"/>
              <w:bottom w:val="single" w:sz="4" w:space="0" w:color="auto"/>
              <w:right w:val="single" w:sz="4" w:space="0" w:color="auto"/>
            </w:tcBorders>
            <w:shd w:val="clear" w:color="auto" w:fill="auto"/>
            <w:noWrap/>
            <w:vAlign w:val="center"/>
          </w:tcPr>
          <w:p w14:paraId="78C73E7C"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да</w:t>
            </w:r>
          </w:p>
        </w:tc>
        <w:tc>
          <w:tcPr>
            <w:tcW w:w="2167" w:type="dxa"/>
            <w:tcBorders>
              <w:top w:val="nil"/>
              <w:left w:val="nil"/>
              <w:bottom w:val="single" w:sz="4" w:space="0" w:color="auto"/>
              <w:right w:val="single" w:sz="4" w:space="0" w:color="auto"/>
            </w:tcBorders>
            <w:shd w:val="clear" w:color="auto" w:fill="auto"/>
            <w:noWrap/>
            <w:vAlign w:val="center"/>
          </w:tcPr>
          <w:p w14:paraId="0EB5012D" w14:textId="77777777" w:rsidR="002E7A7F" w:rsidRPr="00277728" w:rsidRDefault="002E7A7F" w:rsidP="00980722">
            <w:pPr>
              <w:spacing w:before="0"/>
              <w:jc w:val="center"/>
              <w:rPr>
                <w:rFonts w:cs="Arial"/>
                <w:color w:val="000000" w:themeColor="text1"/>
              </w:rPr>
            </w:pPr>
          </w:p>
        </w:tc>
      </w:tr>
      <w:tr w:rsidR="002E7A7F" w:rsidRPr="00277728" w14:paraId="62F632F4" w14:textId="77777777" w:rsidTr="00E40B79">
        <w:trPr>
          <w:trHeight w:val="698"/>
        </w:trPr>
        <w:tc>
          <w:tcPr>
            <w:tcW w:w="905" w:type="dxa"/>
            <w:tcBorders>
              <w:top w:val="nil"/>
              <w:left w:val="single" w:sz="4" w:space="0" w:color="auto"/>
              <w:bottom w:val="single" w:sz="4" w:space="0" w:color="auto"/>
              <w:right w:val="single" w:sz="4" w:space="0" w:color="auto"/>
            </w:tcBorders>
            <w:shd w:val="clear" w:color="auto" w:fill="auto"/>
            <w:vAlign w:val="center"/>
          </w:tcPr>
          <w:p w14:paraId="4430200B"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2.2.</w:t>
            </w:r>
          </w:p>
        </w:tc>
        <w:tc>
          <w:tcPr>
            <w:tcW w:w="4713" w:type="dxa"/>
            <w:gridSpan w:val="2"/>
            <w:tcBorders>
              <w:top w:val="single" w:sz="4" w:space="0" w:color="auto"/>
              <w:left w:val="nil"/>
              <w:bottom w:val="single" w:sz="4" w:space="0" w:color="auto"/>
              <w:right w:val="single" w:sz="4" w:space="0" w:color="000000"/>
            </w:tcBorders>
            <w:shd w:val="clear" w:color="auto" w:fill="auto"/>
            <w:vAlign w:val="center"/>
          </w:tcPr>
          <w:p w14:paraId="054A272F" w14:textId="77777777" w:rsidR="002E7A7F" w:rsidRPr="00277728" w:rsidRDefault="002E7A7F" w:rsidP="00980722">
            <w:pPr>
              <w:spacing w:before="0"/>
              <w:rPr>
                <w:rFonts w:cs="Arial"/>
                <w:color w:val="000000" w:themeColor="text1"/>
                <w:lang w:val="sr-Cyrl-RS"/>
              </w:rPr>
            </w:pPr>
            <w:r w:rsidRPr="00277728">
              <w:rPr>
                <w:rFonts w:cs="Arial"/>
                <w:bCs/>
                <w:color w:val="000000" w:themeColor="text1"/>
              </w:rPr>
              <w:t>SRPS</w:t>
            </w:r>
            <w:r w:rsidRPr="002E41D5">
              <w:rPr>
                <w:rFonts w:cs="Arial"/>
                <w:bCs/>
                <w:color w:val="000000" w:themeColor="text1"/>
                <w:lang w:val="sr-Cyrl-RS"/>
              </w:rPr>
              <w:t xml:space="preserve"> </w:t>
            </w:r>
            <w:r w:rsidRPr="00277728">
              <w:rPr>
                <w:rFonts w:cs="Arial"/>
                <w:color w:val="000000" w:themeColor="text1"/>
                <w:lang w:val="sr-Latn-RS"/>
              </w:rPr>
              <w:t>EN</w:t>
            </w:r>
            <w:r w:rsidRPr="002E41D5">
              <w:rPr>
                <w:rFonts w:cs="Arial"/>
                <w:bCs/>
                <w:color w:val="000000" w:themeColor="text1"/>
                <w:lang w:val="sr-Cyrl-RS"/>
              </w:rPr>
              <w:t xml:space="preserve"> 61238-1 </w:t>
            </w:r>
            <w:r w:rsidRPr="002E41D5">
              <w:rPr>
                <w:rFonts w:cs="Arial"/>
                <w:color w:val="000000" w:themeColor="text1"/>
                <w:lang w:val="sr-Cyrl-RS"/>
              </w:rPr>
              <w:t>или одговарајући</w:t>
            </w:r>
            <w:r w:rsidRPr="00277728">
              <w:rPr>
                <w:rFonts w:cs="Arial"/>
                <w:color w:val="000000" w:themeColor="text1"/>
                <w:lang w:val="sr-Cyrl-RS"/>
              </w:rPr>
              <w:t xml:space="preserve"> </w:t>
            </w:r>
          </w:p>
          <w:p w14:paraId="08CDD9BE" w14:textId="77777777" w:rsidR="002E7A7F" w:rsidRPr="00277728" w:rsidRDefault="002E7A7F" w:rsidP="00980722">
            <w:pPr>
              <w:spacing w:before="0"/>
              <w:rPr>
                <w:rFonts w:cs="Arial"/>
                <w:color w:val="000000" w:themeColor="text1"/>
                <w:lang w:val="sr-Cyrl-RS"/>
              </w:rPr>
            </w:pPr>
            <w:r w:rsidRPr="00277728">
              <w:rPr>
                <w:rFonts w:cs="Arial"/>
                <w:color w:val="000000" w:themeColor="text1"/>
                <w:lang w:val="sr-Cyrl-RS"/>
              </w:rPr>
              <w:t xml:space="preserve">Стезни и механички конектори за енергетске каблове за назначени напон до 36 </w:t>
            </w:r>
            <w:r w:rsidRPr="00277728">
              <w:rPr>
                <w:rFonts w:cs="Arial"/>
                <w:color w:val="000000" w:themeColor="text1"/>
                <w:lang w:val="sr-Latn-RS"/>
              </w:rPr>
              <w:t>kV</w:t>
            </w:r>
            <w:r w:rsidRPr="00277728">
              <w:rPr>
                <w:rFonts w:cs="Arial"/>
                <w:color w:val="000000" w:themeColor="text1"/>
                <w:lang w:val="sr-Cyrl-RS"/>
              </w:rPr>
              <w:t xml:space="preserve"> (</w:t>
            </w:r>
            <w:r w:rsidRPr="00277728">
              <w:rPr>
                <w:rFonts w:cs="Arial"/>
                <w:color w:val="000000" w:themeColor="text1"/>
                <w:lang w:val="sr-Latn-RS"/>
              </w:rPr>
              <w:t>Um</w:t>
            </w:r>
            <w:r w:rsidRPr="00277728">
              <w:rPr>
                <w:rFonts w:cs="Arial"/>
                <w:color w:val="000000" w:themeColor="text1"/>
                <w:lang w:val="sr-Cyrl-RS"/>
              </w:rPr>
              <w:t xml:space="preserve"> = 42 </w:t>
            </w:r>
            <w:r w:rsidRPr="00277728">
              <w:rPr>
                <w:rFonts w:cs="Arial"/>
                <w:color w:val="000000" w:themeColor="text1"/>
                <w:lang w:val="sr-Latn-RS"/>
              </w:rPr>
              <w:t>kV</w:t>
            </w:r>
            <w:r w:rsidRPr="00277728">
              <w:rPr>
                <w:rFonts w:cs="Arial"/>
                <w:color w:val="000000" w:themeColor="text1"/>
                <w:lang w:val="sr-Cyrl-RS"/>
              </w:rPr>
              <w:t>) - Део 1: Методе испитивања и захтеви</w:t>
            </w:r>
          </w:p>
          <w:p w14:paraId="5C27132E" w14:textId="77777777" w:rsidR="002E7A7F" w:rsidRPr="002E41D5" w:rsidRDefault="002E7A7F" w:rsidP="00980722">
            <w:pPr>
              <w:spacing w:before="0"/>
              <w:rPr>
                <w:rFonts w:cs="Arial"/>
                <w:bCs/>
                <w:color w:val="000000" w:themeColor="text1"/>
                <w:lang w:val="sr-Cyrl-RS"/>
              </w:rPr>
            </w:pPr>
            <w:r w:rsidRPr="00277728">
              <w:rPr>
                <w:rFonts w:cs="Arial"/>
                <w:color w:val="000000" w:themeColor="text1"/>
                <w:lang w:val="sr-Cyrl-RS"/>
              </w:rPr>
              <w:t>(</w:t>
            </w:r>
            <w:r w:rsidRPr="002E41D5">
              <w:rPr>
                <w:rFonts w:cs="Arial"/>
                <w:color w:val="000000" w:themeColor="text1"/>
                <w:lang w:val="sr-Cyrl-RS"/>
              </w:rPr>
              <w:t xml:space="preserve">Уколико је достављен Извештај о типском испитвању </w:t>
            </w:r>
            <w:r w:rsidRPr="00277728">
              <w:rPr>
                <w:rFonts w:cs="Arial"/>
                <w:color w:val="000000" w:themeColor="text1"/>
                <w:lang w:val="sr-Cyrl-RS"/>
              </w:rPr>
              <w:t xml:space="preserve">за завршнице </w:t>
            </w:r>
            <w:r w:rsidRPr="002E41D5">
              <w:rPr>
                <w:rFonts w:cs="Arial"/>
                <w:color w:val="000000" w:themeColor="text1"/>
                <w:lang w:val="sr-Cyrl-RS"/>
              </w:rPr>
              <w:t>у чијем комплету су биле универзалне механичке</w:t>
            </w:r>
            <w:r w:rsidRPr="00277728">
              <w:rPr>
                <w:rFonts w:cs="Arial"/>
                <w:color w:val="000000" w:themeColor="text1"/>
                <w:lang w:val="sr-Cyrl-RS"/>
              </w:rPr>
              <w:t xml:space="preserve"> папучице</w:t>
            </w:r>
            <w:r w:rsidRPr="002E41D5">
              <w:rPr>
                <w:rFonts w:cs="Arial"/>
                <w:color w:val="000000" w:themeColor="text1"/>
                <w:lang w:val="sr-Cyrl-RS"/>
              </w:rPr>
              <w:t xml:space="preserve"> са кидајућим завртњима приликом испитивања, тада није потребно доставити Извештај о типском испитивању за </w:t>
            </w:r>
            <w:r w:rsidRPr="002E41D5">
              <w:rPr>
                <w:rFonts w:cs="Arial"/>
                <w:color w:val="000000" w:themeColor="text1"/>
                <w:lang w:val="sr-Cyrl-RS"/>
              </w:rPr>
              <w:lastRenderedPageBreak/>
              <w:t xml:space="preserve">универзалне механичке </w:t>
            </w:r>
            <w:r w:rsidRPr="00277728">
              <w:rPr>
                <w:rFonts w:cs="Arial"/>
                <w:color w:val="000000" w:themeColor="text1"/>
                <w:lang w:val="sr-Cyrl-RS"/>
              </w:rPr>
              <w:t>папучице</w:t>
            </w:r>
            <w:r w:rsidRPr="002E41D5">
              <w:rPr>
                <w:rFonts w:cs="Arial"/>
                <w:color w:val="000000" w:themeColor="text1"/>
                <w:lang w:val="sr-Cyrl-RS"/>
              </w:rPr>
              <w:t xml:space="preserve"> са кидајућим завртњима</w:t>
            </w:r>
            <w:r w:rsidRPr="00277728">
              <w:rPr>
                <w:rFonts w:cs="Arial"/>
                <w:color w:val="000000" w:themeColor="text1"/>
                <w:lang w:val="sr-Cyrl-RS"/>
              </w:rPr>
              <w:t>)</w:t>
            </w:r>
            <w:r w:rsidRPr="002E41D5">
              <w:rPr>
                <w:rFonts w:cs="Arial"/>
                <w:color w:val="000000" w:themeColor="text1"/>
                <w:lang w:val="sr-Cyrl-RS"/>
              </w:rPr>
              <w:t>.</w:t>
            </w:r>
          </w:p>
        </w:tc>
        <w:tc>
          <w:tcPr>
            <w:tcW w:w="1868" w:type="dxa"/>
            <w:tcBorders>
              <w:top w:val="nil"/>
              <w:left w:val="nil"/>
              <w:bottom w:val="single" w:sz="4" w:space="0" w:color="auto"/>
              <w:right w:val="single" w:sz="4" w:space="0" w:color="auto"/>
            </w:tcBorders>
            <w:shd w:val="clear" w:color="auto" w:fill="auto"/>
            <w:noWrap/>
            <w:vAlign w:val="center"/>
          </w:tcPr>
          <w:p w14:paraId="6217BEA6"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lastRenderedPageBreak/>
              <w:t>да</w:t>
            </w:r>
          </w:p>
        </w:tc>
        <w:tc>
          <w:tcPr>
            <w:tcW w:w="2167" w:type="dxa"/>
            <w:tcBorders>
              <w:top w:val="nil"/>
              <w:left w:val="nil"/>
              <w:bottom w:val="single" w:sz="4" w:space="0" w:color="auto"/>
              <w:right w:val="single" w:sz="4" w:space="0" w:color="auto"/>
            </w:tcBorders>
            <w:shd w:val="clear" w:color="auto" w:fill="auto"/>
            <w:noWrap/>
            <w:vAlign w:val="center"/>
          </w:tcPr>
          <w:p w14:paraId="43F9D892" w14:textId="77777777" w:rsidR="002E7A7F" w:rsidRPr="00277728" w:rsidRDefault="002E7A7F" w:rsidP="00980722">
            <w:pPr>
              <w:spacing w:before="0"/>
              <w:jc w:val="center"/>
              <w:rPr>
                <w:rFonts w:cs="Arial"/>
                <w:color w:val="000000" w:themeColor="text1"/>
              </w:rPr>
            </w:pPr>
          </w:p>
        </w:tc>
      </w:tr>
      <w:tr w:rsidR="002E7A7F" w:rsidRPr="00277728" w14:paraId="46FA8E36" w14:textId="77777777" w:rsidTr="00E40B79">
        <w:trPr>
          <w:trHeight w:val="404"/>
        </w:trPr>
        <w:tc>
          <w:tcPr>
            <w:tcW w:w="905" w:type="dxa"/>
            <w:tcBorders>
              <w:top w:val="nil"/>
              <w:left w:val="single" w:sz="4" w:space="0" w:color="auto"/>
              <w:bottom w:val="single" w:sz="4" w:space="0" w:color="auto"/>
              <w:right w:val="single" w:sz="4" w:space="0" w:color="auto"/>
            </w:tcBorders>
            <w:shd w:val="clear" w:color="auto" w:fill="auto"/>
            <w:vAlign w:val="center"/>
          </w:tcPr>
          <w:p w14:paraId="1A0D9349" w14:textId="77777777" w:rsidR="002E7A7F" w:rsidRPr="00277728" w:rsidRDefault="002E7A7F" w:rsidP="00980722">
            <w:pPr>
              <w:spacing w:before="0"/>
              <w:jc w:val="center"/>
              <w:rPr>
                <w:rFonts w:cs="Arial"/>
                <w:color w:val="000000" w:themeColor="text1"/>
              </w:rPr>
            </w:pPr>
            <w:r w:rsidRPr="00277728">
              <w:rPr>
                <w:rFonts w:cs="Arial"/>
                <w:color w:val="000000" w:themeColor="text1"/>
              </w:rPr>
              <w:t>2.3.</w:t>
            </w:r>
          </w:p>
        </w:tc>
        <w:tc>
          <w:tcPr>
            <w:tcW w:w="4713" w:type="dxa"/>
            <w:gridSpan w:val="2"/>
            <w:tcBorders>
              <w:top w:val="single" w:sz="4" w:space="0" w:color="auto"/>
              <w:left w:val="nil"/>
              <w:bottom w:val="single" w:sz="4" w:space="0" w:color="auto"/>
              <w:right w:val="single" w:sz="4" w:space="0" w:color="000000"/>
            </w:tcBorders>
            <w:shd w:val="clear" w:color="auto" w:fill="auto"/>
            <w:vAlign w:val="center"/>
          </w:tcPr>
          <w:p w14:paraId="15D8066D" w14:textId="77777777" w:rsidR="002E7A7F" w:rsidRPr="00277728" w:rsidRDefault="002E7A7F" w:rsidP="00980722">
            <w:pPr>
              <w:spacing w:before="0"/>
              <w:rPr>
                <w:rFonts w:cs="Arial"/>
                <w:color w:val="000000" w:themeColor="text1"/>
                <w:lang w:val="sr-Latn-RS"/>
              </w:rPr>
            </w:pPr>
            <w:r w:rsidRPr="00277728">
              <w:rPr>
                <w:rFonts w:cs="Arial"/>
                <w:color w:val="000000" w:themeColor="text1"/>
                <w:lang w:val="sr-Cyrl-RS"/>
              </w:rPr>
              <w:t xml:space="preserve">Важећи сертификата произвођача </w:t>
            </w:r>
            <w:r w:rsidRPr="00277728">
              <w:rPr>
                <w:rFonts w:cs="Arial"/>
                <w:color w:val="000000" w:themeColor="text1"/>
                <w:lang w:val="sr-Latn-RS"/>
              </w:rPr>
              <w:t>ISO 9001</w:t>
            </w:r>
            <w:r w:rsidRPr="00277728">
              <w:rPr>
                <w:rFonts w:cs="Arial"/>
                <w:color w:val="000000" w:themeColor="text1"/>
                <w:lang w:val="sr-Cyrl-RS"/>
              </w:rPr>
              <w:t xml:space="preserve"> и </w:t>
            </w:r>
            <w:r w:rsidRPr="00277728">
              <w:rPr>
                <w:rFonts w:cs="Arial"/>
                <w:color w:val="000000" w:themeColor="text1"/>
              </w:rPr>
              <w:t xml:space="preserve">ISO </w:t>
            </w:r>
            <w:r w:rsidRPr="00277728">
              <w:rPr>
                <w:rFonts w:cs="Arial"/>
                <w:color w:val="000000" w:themeColor="text1"/>
                <w:lang w:val="sr-Cyrl-RS"/>
              </w:rPr>
              <w:t>14001</w:t>
            </w:r>
          </w:p>
        </w:tc>
        <w:tc>
          <w:tcPr>
            <w:tcW w:w="1868" w:type="dxa"/>
            <w:tcBorders>
              <w:top w:val="nil"/>
              <w:left w:val="nil"/>
              <w:bottom w:val="single" w:sz="4" w:space="0" w:color="auto"/>
              <w:right w:val="single" w:sz="4" w:space="0" w:color="auto"/>
            </w:tcBorders>
            <w:shd w:val="clear" w:color="auto" w:fill="auto"/>
            <w:noWrap/>
            <w:vAlign w:val="center"/>
          </w:tcPr>
          <w:p w14:paraId="1B7B5233"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да</w:t>
            </w:r>
          </w:p>
        </w:tc>
        <w:tc>
          <w:tcPr>
            <w:tcW w:w="2167" w:type="dxa"/>
            <w:tcBorders>
              <w:top w:val="nil"/>
              <w:left w:val="nil"/>
              <w:bottom w:val="single" w:sz="4" w:space="0" w:color="auto"/>
              <w:right w:val="single" w:sz="4" w:space="0" w:color="auto"/>
            </w:tcBorders>
            <w:shd w:val="clear" w:color="auto" w:fill="auto"/>
            <w:noWrap/>
            <w:vAlign w:val="center"/>
          </w:tcPr>
          <w:p w14:paraId="650D36C2" w14:textId="77777777" w:rsidR="002E7A7F" w:rsidRPr="00277728" w:rsidRDefault="002E7A7F" w:rsidP="00980722">
            <w:pPr>
              <w:spacing w:before="0"/>
              <w:jc w:val="center"/>
              <w:rPr>
                <w:rFonts w:cs="Arial"/>
                <w:color w:val="000000" w:themeColor="text1"/>
              </w:rPr>
            </w:pPr>
          </w:p>
        </w:tc>
      </w:tr>
    </w:tbl>
    <w:p w14:paraId="0B45363D" w14:textId="77777777" w:rsidR="00481179" w:rsidRDefault="00481179" w:rsidP="002E7A7F">
      <w:pPr>
        <w:rPr>
          <w:rFonts w:eastAsia="Calibri" w:cs="Arial"/>
          <w:color w:val="000000"/>
          <w:lang w:val="ru-RU"/>
        </w:rPr>
      </w:pPr>
    </w:p>
    <w:tbl>
      <w:tblPr>
        <w:tblW w:w="9841" w:type="dxa"/>
        <w:tblLayout w:type="fixed"/>
        <w:tblLook w:val="04A0" w:firstRow="1" w:lastRow="0" w:firstColumn="1" w:lastColumn="0" w:noHBand="0" w:noVBand="1"/>
      </w:tblPr>
      <w:tblGrid>
        <w:gridCol w:w="905"/>
        <w:gridCol w:w="4193"/>
        <w:gridCol w:w="708"/>
        <w:gridCol w:w="1868"/>
        <w:gridCol w:w="2167"/>
      </w:tblGrid>
      <w:tr w:rsidR="002E7A7F" w:rsidRPr="002E41D5" w14:paraId="2DDDA641" w14:textId="77777777" w:rsidTr="00E40B79">
        <w:trPr>
          <w:trHeight w:val="544"/>
        </w:trPr>
        <w:tc>
          <w:tcPr>
            <w:tcW w:w="984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236C7F5" w14:textId="77777777" w:rsidR="002E7A7F" w:rsidRPr="00277728" w:rsidRDefault="002E7A7F" w:rsidP="00980722">
            <w:pPr>
              <w:spacing w:before="0"/>
              <w:jc w:val="center"/>
              <w:rPr>
                <w:rFonts w:cs="Arial"/>
                <w:b/>
                <w:color w:val="000000" w:themeColor="text1"/>
                <w:lang w:val="sr-Cyrl-RS"/>
              </w:rPr>
            </w:pPr>
            <w:r w:rsidRPr="00277728">
              <w:rPr>
                <w:rFonts w:cs="Arial"/>
                <w:b/>
                <w:color w:val="000000" w:themeColor="text1"/>
                <w:lang w:val="sr-Cyrl-RS"/>
              </w:rPr>
              <w:t>ТЕХНИЧКЕ КАРАКТЕРИСТИКЕ</w:t>
            </w:r>
          </w:p>
          <w:p w14:paraId="7AA1D7B8" w14:textId="77777777" w:rsidR="002E7A7F" w:rsidRPr="00277728" w:rsidRDefault="002E7A7F" w:rsidP="00980722">
            <w:pPr>
              <w:spacing w:before="0"/>
              <w:jc w:val="center"/>
              <w:rPr>
                <w:rFonts w:cs="Arial"/>
                <w:color w:val="000000" w:themeColor="text1"/>
                <w:lang w:val="sr-Latn-RS"/>
              </w:rPr>
            </w:pPr>
            <w:r w:rsidRPr="00277728">
              <w:rPr>
                <w:rFonts w:cs="Arial"/>
                <w:b/>
                <w:color w:val="000000" w:themeColor="text1"/>
                <w:lang w:val="sr-Cyrl-RS"/>
              </w:rPr>
              <w:t xml:space="preserve">Топлоскупљајуће кабловске спојнице са припадајућим универзалним механичким чаурама са кидајућим завртњима за каблове изоловане пластичном масом без арматуре </w:t>
            </w:r>
            <w:r w:rsidRPr="002E41D5">
              <w:rPr>
                <w:rFonts w:cs="Arial"/>
                <w:b/>
                <w:color w:val="000000" w:themeColor="text1"/>
                <w:lang w:val="ru-RU"/>
              </w:rPr>
              <w:t>0,6/1</w:t>
            </w:r>
            <w:r w:rsidRPr="00277728">
              <w:rPr>
                <w:rFonts w:cs="Arial"/>
                <w:b/>
                <w:color w:val="000000" w:themeColor="text1"/>
              </w:rPr>
              <w:t>kV</w:t>
            </w:r>
            <w:r w:rsidRPr="002E41D5">
              <w:rPr>
                <w:rFonts w:cs="Arial"/>
                <w:b/>
                <w:color w:val="000000" w:themeColor="text1"/>
                <w:lang w:val="ru-RU"/>
              </w:rPr>
              <w:t xml:space="preserve"> (1,2</w:t>
            </w:r>
            <w:r w:rsidRPr="00277728">
              <w:rPr>
                <w:rFonts w:cs="Arial"/>
                <w:b/>
                <w:color w:val="000000" w:themeColor="text1"/>
              </w:rPr>
              <w:t>kV</w:t>
            </w:r>
            <w:r w:rsidRPr="002E41D5">
              <w:rPr>
                <w:rFonts w:cs="Arial"/>
                <w:b/>
                <w:color w:val="000000" w:themeColor="text1"/>
                <w:lang w:val="ru-RU"/>
              </w:rPr>
              <w:t>)</w:t>
            </w:r>
            <w:r w:rsidRPr="00277728">
              <w:rPr>
                <w:rFonts w:cs="Arial"/>
                <w:b/>
                <w:color w:val="000000" w:themeColor="text1"/>
                <w:lang w:val="sr-Latn-RS"/>
              </w:rPr>
              <w:t>, 4x70mm</w:t>
            </w:r>
            <w:r w:rsidRPr="00E40B79">
              <w:rPr>
                <w:rFonts w:cs="Arial"/>
                <w:b/>
                <w:color w:val="000000" w:themeColor="text1"/>
                <w:vertAlign w:val="superscript"/>
                <w:lang w:val="sr-Latn-RS"/>
              </w:rPr>
              <w:t>2</w:t>
            </w:r>
            <w:r w:rsidRPr="00277728">
              <w:rPr>
                <w:rFonts w:cs="Arial"/>
                <w:b/>
                <w:color w:val="000000" w:themeColor="text1"/>
                <w:lang w:val="sr-Latn-RS"/>
              </w:rPr>
              <w:t>, 3x95+50mm</w:t>
            </w:r>
            <w:r w:rsidRPr="00E40B79">
              <w:rPr>
                <w:rFonts w:cs="Arial"/>
                <w:b/>
                <w:color w:val="000000" w:themeColor="text1"/>
                <w:vertAlign w:val="superscript"/>
                <w:lang w:val="sr-Latn-RS"/>
              </w:rPr>
              <w:t>2</w:t>
            </w:r>
            <w:r w:rsidRPr="00277728">
              <w:rPr>
                <w:rFonts w:cs="Arial"/>
                <w:b/>
                <w:color w:val="000000" w:themeColor="text1"/>
                <w:lang w:val="sr-Latn-RS"/>
              </w:rPr>
              <w:t xml:space="preserve"> </w:t>
            </w:r>
            <w:r w:rsidRPr="00277728">
              <w:rPr>
                <w:rFonts w:cs="Arial"/>
                <w:b/>
                <w:color w:val="000000" w:themeColor="text1"/>
                <w:lang w:val="sr-Cyrl-RS"/>
              </w:rPr>
              <w:t xml:space="preserve">и </w:t>
            </w:r>
            <w:r w:rsidRPr="00277728">
              <w:rPr>
                <w:rFonts w:cs="Arial"/>
                <w:b/>
                <w:color w:val="000000" w:themeColor="text1"/>
                <w:lang w:val="sr-Latn-RS"/>
              </w:rPr>
              <w:t>3x150+70mm</w:t>
            </w:r>
            <w:r w:rsidRPr="00E40B79">
              <w:rPr>
                <w:rFonts w:cs="Arial"/>
                <w:b/>
                <w:color w:val="000000" w:themeColor="text1"/>
                <w:vertAlign w:val="superscript"/>
                <w:lang w:val="sr-Latn-RS"/>
              </w:rPr>
              <w:t>2</w:t>
            </w:r>
          </w:p>
        </w:tc>
      </w:tr>
      <w:tr w:rsidR="002E7A7F" w:rsidRPr="00277728" w14:paraId="748E8869" w14:textId="77777777" w:rsidTr="00E40B79">
        <w:trPr>
          <w:trHeight w:val="544"/>
        </w:trPr>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3FE18F" w14:textId="77777777" w:rsidR="002E7A7F" w:rsidRPr="00277728" w:rsidRDefault="002E7A7F" w:rsidP="00980722">
            <w:pPr>
              <w:spacing w:before="0"/>
              <w:jc w:val="center"/>
              <w:rPr>
                <w:rFonts w:cs="Arial"/>
                <w:color w:val="000000" w:themeColor="text1"/>
              </w:rPr>
            </w:pPr>
            <w:r w:rsidRPr="00277728">
              <w:rPr>
                <w:rFonts w:cs="Arial"/>
                <w:color w:val="000000" w:themeColor="text1"/>
              </w:rPr>
              <w:t>Р.број.</w:t>
            </w:r>
          </w:p>
        </w:tc>
        <w:tc>
          <w:tcPr>
            <w:tcW w:w="4193" w:type="dxa"/>
            <w:tcBorders>
              <w:top w:val="single" w:sz="4" w:space="0" w:color="auto"/>
              <w:left w:val="nil"/>
              <w:bottom w:val="single" w:sz="4" w:space="0" w:color="auto"/>
              <w:right w:val="single" w:sz="4" w:space="0" w:color="auto"/>
            </w:tcBorders>
            <w:shd w:val="clear" w:color="auto" w:fill="auto"/>
            <w:vAlign w:val="center"/>
            <w:hideMark/>
          </w:tcPr>
          <w:p w14:paraId="4CBCEB89" w14:textId="77777777" w:rsidR="002E7A7F" w:rsidRPr="00277728" w:rsidRDefault="002E7A7F" w:rsidP="00980722">
            <w:pPr>
              <w:spacing w:before="0"/>
              <w:jc w:val="center"/>
              <w:rPr>
                <w:rFonts w:cs="Arial"/>
                <w:color w:val="000000" w:themeColor="text1"/>
              </w:rPr>
            </w:pPr>
            <w:r w:rsidRPr="00277728">
              <w:rPr>
                <w:rFonts w:cs="Arial"/>
                <w:color w:val="000000" w:themeColor="text1"/>
              </w:rPr>
              <w:t>Карактеристике</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06A4D6A4" w14:textId="77777777" w:rsidR="002E7A7F" w:rsidRPr="00277728" w:rsidRDefault="002E7A7F" w:rsidP="00980722">
            <w:pPr>
              <w:spacing w:before="0"/>
              <w:jc w:val="center"/>
              <w:rPr>
                <w:rFonts w:cs="Arial"/>
                <w:color w:val="000000" w:themeColor="text1"/>
              </w:rPr>
            </w:pPr>
          </w:p>
        </w:tc>
        <w:tc>
          <w:tcPr>
            <w:tcW w:w="1868" w:type="dxa"/>
            <w:tcBorders>
              <w:top w:val="single" w:sz="4" w:space="0" w:color="auto"/>
              <w:left w:val="nil"/>
              <w:bottom w:val="single" w:sz="4" w:space="0" w:color="auto"/>
              <w:right w:val="single" w:sz="4" w:space="0" w:color="auto"/>
            </w:tcBorders>
            <w:shd w:val="clear" w:color="auto" w:fill="auto"/>
            <w:noWrap/>
            <w:vAlign w:val="center"/>
            <w:hideMark/>
          </w:tcPr>
          <w:p w14:paraId="7CCB0C52" w14:textId="77777777" w:rsidR="002E7A7F" w:rsidRPr="00277728" w:rsidRDefault="002E7A7F" w:rsidP="00980722">
            <w:pPr>
              <w:spacing w:before="0"/>
              <w:jc w:val="center"/>
              <w:rPr>
                <w:rFonts w:cs="Arial"/>
                <w:color w:val="000000" w:themeColor="text1"/>
              </w:rPr>
            </w:pPr>
            <w:r w:rsidRPr="00277728">
              <w:rPr>
                <w:rFonts w:cs="Arial"/>
                <w:color w:val="000000" w:themeColor="text1"/>
              </w:rPr>
              <w:t>Захтевано</w:t>
            </w:r>
          </w:p>
        </w:tc>
        <w:tc>
          <w:tcPr>
            <w:tcW w:w="2167" w:type="dxa"/>
            <w:tcBorders>
              <w:top w:val="single" w:sz="4" w:space="0" w:color="auto"/>
              <w:left w:val="nil"/>
              <w:bottom w:val="single" w:sz="4" w:space="0" w:color="auto"/>
              <w:right w:val="single" w:sz="4" w:space="0" w:color="auto"/>
            </w:tcBorders>
            <w:shd w:val="clear" w:color="auto" w:fill="auto"/>
            <w:noWrap/>
            <w:vAlign w:val="center"/>
            <w:hideMark/>
          </w:tcPr>
          <w:p w14:paraId="14A48F37" w14:textId="77777777" w:rsidR="002E7A7F" w:rsidRPr="00277728" w:rsidRDefault="002E7A7F" w:rsidP="00980722">
            <w:pPr>
              <w:spacing w:before="0"/>
              <w:jc w:val="center"/>
              <w:rPr>
                <w:rFonts w:cs="Arial"/>
                <w:color w:val="000000" w:themeColor="text1"/>
              </w:rPr>
            </w:pPr>
            <w:r w:rsidRPr="00277728">
              <w:rPr>
                <w:rFonts w:cs="Arial"/>
                <w:color w:val="000000" w:themeColor="text1"/>
              </w:rPr>
              <w:t>Понуђено</w:t>
            </w:r>
          </w:p>
          <w:p w14:paraId="0816FA57" w14:textId="7E3709C2"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 xml:space="preserve">(попуњава </w:t>
            </w:r>
            <w:r w:rsidR="003161D5">
              <w:rPr>
                <w:rFonts w:cs="Arial"/>
                <w:color w:val="000000" w:themeColor="text1"/>
                <w:lang w:val="sr-Cyrl-RS"/>
              </w:rPr>
              <w:t>Понуђач</w:t>
            </w:r>
            <w:r w:rsidRPr="00277728">
              <w:rPr>
                <w:rFonts w:cs="Arial"/>
                <w:color w:val="000000" w:themeColor="text1"/>
                <w:lang w:val="sr-Cyrl-RS"/>
              </w:rPr>
              <w:t>)</w:t>
            </w:r>
          </w:p>
        </w:tc>
      </w:tr>
      <w:tr w:rsidR="002E7A7F" w:rsidRPr="00277728" w14:paraId="30531AEC" w14:textId="77777777" w:rsidTr="00E40B79">
        <w:trPr>
          <w:trHeight w:val="672"/>
        </w:trPr>
        <w:tc>
          <w:tcPr>
            <w:tcW w:w="905" w:type="dxa"/>
            <w:tcBorders>
              <w:top w:val="nil"/>
              <w:left w:val="single" w:sz="4" w:space="0" w:color="auto"/>
              <w:bottom w:val="single" w:sz="4" w:space="0" w:color="auto"/>
              <w:right w:val="single" w:sz="4" w:space="0" w:color="auto"/>
            </w:tcBorders>
            <w:shd w:val="clear" w:color="auto" w:fill="auto"/>
            <w:vAlign w:val="center"/>
            <w:hideMark/>
          </w:tcPr>
          <w:p w14:paraId="1B1415D0" w14:textId="77777777" w:rsidR="002E7A7F" w:rsidRPr="00277728" w:rsidRDefault="002E7A7F" w:rsidP="00980722">
            <w:pPr>
              <w:spacing w:before="0"/>
              <w:jc w:val="center"/>
              <w:rPr>
                <w:rFonts w:cs="Arial"/>
                <w:color w:val="000000" w:themeColor="text1"/>
              </w:rPr>
            </w:pPr>
            <w:r w:rsidRPr="00277728">
              <w:rPr>
                <w:rFonts w:cs="Arial"/>
                <w:color w:val="000000" w:themeColor="text1"/>
              </w:rPr>
              <w:t>1.1.</w:t>
            </w:r>
          </w:p>
        </w:tc>
        <w:tc>
          <w:tcPr>
            <w:tcW w:w="4193" w:type="dxa"/>
            <w:tcBorders>
              <w:top w:val="nil"/>
              <w:left w:val="nil"/>
              <w:bottom w:val="single" w:sz="4" w:space="0" w:color="auto"/>
              <w:right w:val="single" w:sz="4" w:space="0" w:color="auto"/>
            </w:tcBorders>
            <w:shd w:val="clear" w:color="auto" w:fill="auto"/>
            <w:vAlign w:val="center"/>
            <w:hideMark/>
          </w:tcPr>
          <w:p w14:paraId="6C95952A" w14:textId="77777777" w:rsidR="002E7A7F" w:rsidRPr="00277728" w:rsidRDefault="002E7A7F" w:rsidP="00980722">
            <w:pPr>
              <w:spacing w:before="0"/>
              <w:rPr>
                <w:rFonts w:cs="Arial"/>
                <w:color w:val="000000" w:themeColor="text1"/>
              </w:rPr>
            </w:pPr>
            <w:r w:rsidRPr="00277728">
              <w:rPr>
                <w:rFonts w:cs="Arial"/>
                <w:color w:val="000000" w:themeColor="text1"/>
                <w:lang w:val="sr-Cyrl-RS"/>
              </w:rPr>
              <w:t>Н</w:t>
            </w:r>
            <w:r w:rsidRPr="00277728">
              <w:rPr>
                <w:rFonts w:cs="Arial"/>
                <w:color w:val="000000" w:themeColor="text1"/>
              </w:rPr>
              <w:t>аз</w:t>
            </w:r>
            <w:r w:rsidRPr="00277728">
              <w:rPr>
                <w:rFonts w:cs="Arial"/>
                <w:color w:val="000000" w:themeColor="text1"/>
                <w:lang w:val="sr-Cyrl-RS"/>
              </w:rPr>
              <w:t>наче</w:t>
            </w:r>
            <w:r w:rsidRPr="00277728">
              <w:rPr>
                <w:rFonts w:cs="Arial"/>
                <w:color w:val="000000" w:themeColor="text1"/>
              </w:rPr>
              <w:t>н</w:t>
            </w:r>
            <w:r w:rsidRPr="00277728">
              <w:rPr>
                <w:rFonts w:cs="Arial"/>
                <w:color w:val="000000" w:themeColor="text1"/>
                <w:lang w:val="sr-Cyrl-RS"/>
              </w:rPr>
              <w:t>и пресеци</w:t>
            </w:r>
            <w:r w:rsidRPr="00277728">
              <w:rPr>
                <w:rFonts w:cs="Arial"/>
                <w:color w:val="000000" w:themeColor="text1"/>
              </w:rPr>
              <w:t>:</w:t>
            </w:r>
          </w:p>
        </w:tc>
        <w:tc>
          <w:tcPr>
            <w:tcW w:w="708" w:type="dxa"/>
            <w:tcBorders>
              <w:top w:val="nil"/>
              <w:left w:val="nil"/>
              <w:bottom w:val="single" w:sz="4" w:space="0" w:color="auto"/>
              <w:right w:val="single" w:sz="4" w:space="0" w:color="auto"/>
            </w:tcBorders>
            <w:shd w:val="clear" w:color="auto" w:fill="auto"/>
            <w:noWrap/>
            <w:vAlign w:val="center"/>
            <w:hideMark/>
          </w:tcPr>
          <w:p w14:paraId="41886CD6" w14:textId="77777777" w:rsidR="002E7A7F" w:rsidRPr="00277728" w:rsidRDefault="002E7A7F" w:rsidP="00980722">
            <w:pPr>
              <w:spacing w:before="0"/>
              <w:jc w:val="center"/>
              <w:rPr>
                <w:rFonts w:cs="Arial"/>
                <w:color w:val="000000" w:themeColor="text1"/>
              </w:rPr>
            </w:pPr>
            <w:r w:rsidRPr="00277728">
              <w:rPr>
                <w:rFonts w:cs="Arial"/>
                <w:color w:val="000000" w:themeColor="text1"/>
                <w:lang w:val="sr-Latn-RS"/>
              </w:rPr>
              <w:t>mm</w:t>
            </w:r>
            <w:r w:rsidRPr="00E40B79">
              <w:rPr>
                <w:rFonts w:cs="Arial"/>
                <w:color w:val="000000" w:themeColor="text1"/>
                <w:vertAlign w:val="superscript"/>
                <w:lang w:val="sr-Latn-RS"/>
              </w:rPr>
              <w:t>2</w:t>
            </w:r>
          </w:p>
        </w:tc>
        <w:tc>
          <w:tcPr>
            <w:tcW w:w="1868" w:type="dxa"/>
            <w:tcBorders>
              <w:top w:val="nil"/>
              <w:left w:val="nil"/>
              <w:bottom w:val="single" w:sz="4" w:space="0" w:color="auto"/>
              <w:right w:val="single" w:sz="4" w:space="0" w:color="auto"/>
            </w:tcBorders>
            <w:shd w:val="clear" w:color="auto" w:fill="auto"/>
            <w:vAlign w:val="center"/>
            <w:hideMark/>
          </w:tcPr>
          <w:p w14:paraId="29C41BE5" w14:textId="77777777" w:rsidR="002E7A7F" w:rsidRPr="00277728" w:rsidRDefault="002E7A7F" w:rsidP="00980722">
            <w:pPr>
              <w:spacing w:before="0"/>
              <w:jc w:val="center"/>
              <w:rPr>
                <w:rFonts w:cs="Arial"/>
                <w:color w:val="000000" w:themeColor="text1"/>
              </w:rPr>
            </w:pPr>
            <w:r w:rsidRPr="00277728">
              <w:rPr>
                <w:rFonts w:cs="Arial"/>
                <w:color w:val="000000" w:themeColor="text1"/>
              </w:rPr>
              <w:t>специфициранa у називу</w:t>
            </w:r>
          </w:p>
        </w:tc>
        <w:tc>
          <w:tcPr>
            <w:tcW w:w="2167" w:type="dxa"/>
            <w:tcBorders>
              <w:top w:val="nil"/>
              <w:left w:val="nil"/>
              <w:bottom w:val="single" w:sz="4" w:space="0" w:color="auto"/>
              <w:right w:val="single" w:sz="4" w:space="0" w:color="auto"/>
            </w:tcBorders>
            <w:shd w:val="clear" w:color="auto" w:fill="auto"/>
            <w:noWrap/>
            <w:vAlign w:val="center"/>
            <w:hideMark/>
          </w:tcPr>
          <w:p w14:paraId="636EE4F9" w14:textId="77777777" w:rsidR="002E7A7F" w:rsidRPr="00277728" w:rsidRDefault="002E7A7F" w:rsidP="00980722">
            <w:pPr>
              <w:spacing w:before="0"/>
              <w:jc w:val="center"/>
              <w:rPr>
                <w:rFonts w:cs="Arial"/>
                <w:color w:val="000000" w:themeColor="text1"/>
              </w:rPr>
            </w:pPr>
          </w:p>
        </w:tc>
      </w:tr>
      <w:tr w:rsidR="002E7A7F" w:rsidRPr="00277728" w14:paraId="2C4AA8F3" w14:textId="77777777" w:rsidTr="00E40B79">
        <w:trPr>
          <w:trHeight w:val="286"/>
        </w:trPr>
        <w:tc>
          <w:tcPr>
            <w:tcW w:w="905" w:type="dxa"/>
            <w:tcBorders>
              <w:top w:val="nil"/>
              <w:left w:val="single" w:sz="4" w:space="0" w:color="auto"/>
              <w:bottom w:val="single" w:sz="4" w:space="0" w:color="auto"/>
              <w:right w:val="single" w:sz="4" w:space="0" w:color="auto"/>
            </w:tcBorders>
            <w:shd w:val="clear" w:color="auto" w:fill="auto"/>
            <w:vAlign w:val="center"/>
          </w:tcPr>
          <w:p w14:paraId="7F3C89E0" w14:textId="77777777" w:rsidR="002E7A7F" w:rsidRPr="00277728" w:rsidRDefault="002E7A7F" w:rsidP="00980722">
            <w:pPr>
              <w:spacing w:before="0"/>
              <w:jc w:val="center"/>
              <w:rPr>
                <w:rFonts w:cs="Arial"/>
                <w:color w:val="000000" w:themeColor="text1"/>
              </w:rPr>
            </w:pPr>
            <w:r w:rsidRPr="00277728">
              <w:rPr>
                <w:rFonts w:cs="Arial"/>
                <w:color w:val="000000" w:themeColor="text1"/>
              </w:rPr>
              <w:t>1.</w:t>
            </w:r>
            <w:r w:rsidRPr="00277728">
              <w:rPr>
                <w:rFonts w:cs="Arial"/>
                <w:color w:val="000000" w:themeColor="text1"/>
                <w:lang w:val="sr-Cyrl-RS"/>
              </w:rPr>
              <w:t>2</w:t>
            </w:r>
            <w:r w:rsidRPr="00277728">
              <w:rPr>
                <w:rFonts w:cs="Arial"/>
                <w:color w:val="000000" w:themeColor="text1"/>
              </w:rPr>
              <w:t>.</w:t>
            </w:r>
          </w:p>
        </w:tc>
        <w:tc>
          <w:tcPr>
            <w:tcW w:w="4193" w:type="dxa"/>
            <w:tcBorders>
              <w:top w:val="nil"/>
              <w:left w:val="nil"/>
              <w:bottom w:val="single" w:sz="4" w:space="0" w:color="auto"/>
              <w:right w:val="single" w:sz="4" w:space="0" w:color="auto"/>
            </w:tcBorders>
            <w:shd w:val="clear" w:color="auto" w:fill="auto"/>
            <w:vAlign w:val="center"/>
          </w:tcPr>
          <w:p w14:paraId="508254C7" w14:textId="77777777" w:rsidR="002E7A7F" w:rsidRPr="00277728" w:rsidRDefault="002E7A7F" w:rsidP="00980722">
            <w:pPr>
              <w:spacing w:before="0"/>
              <w:rPr>
                <w:rFonts w:cs="Arial"/>
                <w:color w:val="000000" w:themeColor="text1"/>
              </w:rPr>
            </w:pPr>
            <w:r w:rsidRPr="00277728">
              <w:rPr>
                <w:rFonts w:cs="Arial"/>
                <w:color w:val="000000" w:themeColor="text1"/>
                <w:lang w:val="sr-Cyrl-RS"/>
              </w:rPr>
              <w:t>Назначени</w:t>
            </w:r>
            <w:r w:rsidRPr="00277728">
              <w:rPr>
                <w:rFonts w:cs="Arial"/>
                <w:color w:val="000000" w:themeColor="text1"/>
              </w:rPr>
              <w:t xml:space="preserve"> напон:</w:t>
            </w:r>
          </w:p>
        </w:tc>
        <w:tc>
          <w:tcPr>
            <w:tcW w:w="708" w:type="dxa"/>
            <w:tcBorders>
              <w:top w:val="nil"/>
              <w:left w:val="nil"/>
              <w:bottom w:val="single" w:sz="4" w:space="0" w:color="auto"/>
              <w:right w:val="single" w:sz="4" w:space="0" w:color="auto"/>
            </w:tcBorders>
            <w:shd w:val="clear" w:color="auto" w:fill="auto"/>
            <w:noWrap/>
            <w:vAlign w:val="center"/>
          </w:tcPr>
          <w:p w14:paraId="32FB409E" w14:textId="77777777" w:rsidR="002E7A7F" w:rsidRPr="00277728" w:rsidRDefault="002E7A7F" w:rsidP="00980722">
            <w:pPr>
              <w:spacing w:before="0"/>
              <w:jc w:val="center"/>
              <w:rPr>
                <w:rFonts w:cs="Arial"/>
                <w:color w:val="000000" w:themeColor="text1"/>
              </w:rPr>
            </w:pPr>
            <w:r w:rsidRPr="00277728">
              <w:rPr>
                <w:rFonts w:cs="Arial"/>
                <w:color w:val="000000" w:themeColor="text1"/>
                <w:lang w:val="sr-Latn-RS"/>
              </w:rPr>
              <w:t>k</w:t>
            </w:r>
            <w:r w:rsidRPr="00277728">
              <w:rPr>
                <w:rFonts w:cs="Arial"/>
                <w:color w:val="000000" w:themeColor="text1"/>
              </w:rPr>
              <w:t>V</w:t>
            </w:r>
          </w:p>
        </w:tc>
        <w:tc>
          <w:tcPr>
            <w:tcW w:w="1868" w:type="dxa"/>
            <w:tcBorders>
              <w:top w:val="nil"/>
              <w:left w:val="nil"/>
              <w:bottom w:val="single" w:sz="4" w:space="0" w:color="auto"/>
              <w:right w:val="single" w:sz="4" w:space="0" w:color="auto"/>
            </w:tcBorders>
            <w:shd w:val="clear" w:color="auto" w:fill="auto"/>
            <w:noWrap/>
            <w:vAlign w:val="center"/>
          </w:tcPr>
          <w:p w14:paraId="6BEABD92"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rPr>
              <w:t>0,6/1kV (1,2kV)</w:t>
            </w:r>
          </w:p>
        </w:tc>
        <w:tc>
          <w:tcPr>
            <w:tcW w:w="2167" w:type="dxa"/>
            <w:tcBorders>
              <w:top w:val="nil"/>
              <w:left w:val="nil"/>
              <w:bottom w:val="single" w:sz="4" w:space="0" w:color="auto"/>
              <w:right w:val="single" w:sz="4" w:space="0" w:color="auto"/>
            </w:tcBorders>
            <w:shd w:val="clear" w:color="auto" w:fill="auto"/>
            <w:noWrap/>
            <w:vAlign w:val="center"/>
          </w:tcPr>
          <w:p w14:paraId="27777184" w14:textId="77777777" w:rsidR="002E7A7F" w:rsidRPr="00277728" w:rsidRDefault="002E7A7F" w:rsidP="00980722">
            <w:pPr>
              <w:spacing w:before="0"/>
              <w:jc w:val="center"/>
              <w:rPr>
                <w:rFonts w:cs="Arial"/>
                <w:color w:val="000000" w:themeColor="text1"/>
              </w:rPr>
            </w:pPr>
          </w:p>
        </w:tc>
      </w:tr>
      <w:tr w:rsidR="002E7A7F" w:rsidRPr="00277728" w14:paraId="00AE783D" w14:textId="77777777" w:rsidTr="00E40B79">
        <w:trPr>
          <w:trHeight w:val="286"/>
        </w:trPr>
        <w:tc>
          <w:tcPr>
            <w:tcW w:w="905" w:type="dxa"/>
            <w:tcBorders>
              <w:top w:val="nil"/>
              <w:left w:val="single" w:sz="4" w:space="0" w:color="auto"/>
              <w:bottom w:val="single" w:sz="4" w:space="0" w:color="auto"/>
              <w:right w:val="single" w:sz="4" w:space="0" w:color="auto"/>
            </w:tcBorders>
            <w:shd w:val="clear" w:color="auto" w:fill="auto"/>
            <w:vAlign w:val="center"/>
          </w:tcPr>
          <w:p w14:paraId="47403D81"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1.3.</w:t>
            </w:r>
          </w:p>
        </w:tc>
        <w:tc>
          <w:tcPr>
            <w:tcW w:w="4901" w:type="dxa"/>
            <w:gridSpan w:val="2"/>
            <w:tcBorders>
              <w:top w:val="nil"/>
              <w:left w:val="nil"/>
              <w:bottom w:val="single" w:sz="4" w:space="0" w:color="auto"/>
              <w:right w:val="single" w:sz="4" w:space="0" w:color="auto"/>
            </w:tcBorders>
            <w:shd w:val="clear" w:color="auto" w:fill="auto"/>
            <w:vAlign w:val="center"/>
          </w:tcPr>
          <w:p w14:paraId="068465CB" w14:textId="77777777" w:rsidR="002E7A7F" w:rsidRPr="00277728" w:rsidRDefault="002E7A7F" w:rsidP="00980722">
            <w:pPr>
              <w:spacing w:before="0"/>
              <w:jc w:val="left"/>
              <w:rPr>
                <w:rFonts w:cs="Arial"/>
                <w:color w:val="000000" w:themeColor="text1"/>
              </w:rPr>
            </w:pPr>
            <w:r w:rsidRPr="00277728">
              <w:rPr>
                <w:rFonts w:cs="Arial"/>
                <w:color w:val="000000" w:themeColor="text1"/>
                <w:lang w:val="sr-Cyrl-RS"/>
              </w:rPr>
              <w:t>Технологија:</w:t>
            </w:r>
          </w:p>
        </w:tc>
        <w:tc>
          <w:tcPr>
            <w:tcW w:w="1868" w:type="dxa"/>
            <w:tcBorders>
              <w:top w:val="nil"/>
              <w:left w:val="nil"/>
              <w:bottom w:val="single" w:sz="4" w:space="0" w:color="auto"/>
              <w:right w:val="single" w:sz="4" w:space="0" w:color="auto"/>
            </w:tcBorders>
            <w:shd w:val="clear" w:color="auto" w:fill="auto"/>
            <w:noWrap/>
            <w:vAlign w:val="center"/>
          </w:tcPr>
          <w:p w14:paraId="2041CDC0"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топлоскупљање</w:t>
            </w:r>
          </w:p>
        </w:tc>
        <w:tc>
          <w:tcPr>
            <w:tcW w:w="2167" w:type="dxa"/>
            <w:tcBorders>
              <w:top w:val="nil"/>
              <w:left w:val="nil"/>
              <w:bottom w:val="single" w:sz="4" w:space="0" w:color="auto"/>
              <w:right w:val="single" w:sz="4" w:space="0" w:color="auto"/>
            </w:tcBorders>
            <w:shd w:val="clear" w:color="auto" w:fill="auto"/>
            <w:noWrap/>
            <w:vAlign w:val="center"/>
          </w:tcPr>
          <w:p w14:paraId="177F10A6" w14:textId="77777777" w:rsidR="002E7A7F" w:rsidRPr="00277728" w:rsidRDefault="002E7A7F" w:rsidP="00980722">
            <w:pPr>
              <w:spacing w:before="0"/>
              <w:jc w:val="center"/>
              <w:rPr>
                <w:rFonts w:cs="Arial"/>
                <w:color w:val="000000" w:themeColor="text1"/>
              </w:rPr>
            </w:pPr>
          </w:p>
        </w:tc>
      </w:tr>
      <w:tr w:rsidR="002E7A7F" w:rsidRPr="00277728" w14:paraId="4727D7E4" w14:textId="77777777" w:rsidTr="00E40B79">
        <w:trPr>
          <w:trHeight w:val="286"/>
        </w:trPr>
        <w:tc>
          <w:tcPr>
            <w:tcW w:w="905" w:type="dxa"/>
            <w:tcBorders>
              <w:top w:val="nil"/>
              <w:left w:val="single" w:sz="4" w:space="0" w:color="auto"/>
              <w:bottom w:val="single" w:sz="4" w:space="0" w:color="auto"/>
              <w:right w:val="single" w:sz="4" w:space="0" w:color="auto"/>
            </w:tcBorders>
            <w:shd w:val="clear" w:color="auto" w:fill="auto"/>
            <w:vAlign w:val="center"/>
          </w:tcPr>
          <w:p w14:paraId="40477E06"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1.4.</w:t>
            </w:r>
          </w:p>
        </w:tc>
        <w:tc>
          <w:tcPr>
            <w:tcW w:w="4901" w:type="dxa"/>
            <w:gridSpan w:val="2"/>
            <w:tcBorders>
              <w:top w:val="nil"/>
              <w:left w:val="nil"/>
              <w:bottom w:val="single" w:sz="4" w:space="0" w:color="auto"/>
              <w:right w:val="single" w:sz="4" w:space="0" w:color="auto"/>
            </w:tcBorders>
            <w:shd w:val="clear" w:color="auto" w:fill="auto"/>
            <w:vAlign w:val="center"/>
          </w:tcPr>
          <w:p w14:paraId="11BA790F" w14:textId="77777777" w:rsidR="002E7A7F" w:rsidRPr="00277728" w:rsidRDefault="002E7A7F" w:rsidP="00980722">
            <w:pPr>
              <w:pStyle w:val="Default"/>
              <w:spacing w:after="37"/>
              <w:rPr>
                <w:color w:val="000000" w:themeColor="text1"/>
                <w:sz w:val="22"/>
                <w:szCs w:val="22"/>
                <w:lang w:val="sr-Cyrl-RS"/>
              </w:rPr>
            </w:pPr>
            <w:r w:rsidRPr="002E41D5">
              <w:rPr>
                <w:color w:val="000000" w:themeColor="text1"/>
                <w:sz w:val="22"/>
                <w:szCs w:val="22"/>
                <w:lang w:val="sr-Cyrl-RS"/>
              </w:rPr>
              <w:t xml:space="preserve">Материјали и компоненте </w:t>
            </w:r>
            <w:r w:rsidRPr="00277728">
              <w:rPr>
                <w:color w:val="000000" w:themeColor="text1"/>
                <w:sz w:val="22"/>
                <w:szCs w:val="22"/>
                <w:lang w:val="sr-Cyrl-RS"/>
              </w:rPr>
              <w:t>за спајање</w:t>
            </w:r>
            <w:r w:rsidRPr="002E41D5">
              <w:rPr>
                <w:color w:val="000000" w:themeColor="text1"/>
                <w:sz w:val="22"/>
                <w:szCs w:val="22"/>
                <w:lang w:val="sr-Cyrl-RS"/>
              </w:rPr>
              <w:t xml:space="preserve"> кабла морају бити понуђени у облику комплета</w:t>
            </w:r>
            <w:r w:rsidRPr="00277728">
              <w:rPr>
                <w:color w:val="000000" w:themeColor="text1"/>
                <w:sz w:val="22"/>
                <w:szCs w:val="22"/>
                <w:lang w:val="sr-Cyrl-RS"/>
              </w:rPr>
              <w:t xml:space="preserve"> а к</w:t>
            </w:r>
            <w:r w:rsidRPr="002E41D5">
              <w:rPr>
                <w:color w:val="000000" w:themeColor="text1"/>
                <w:sz w:val="22"/>
                <w:szCs w:val="22"/>
                <w:lang w:val="sr-Cyrl-RS"/>
              </w:rPr>
              <w:t>омплет мора садржати с</w:t>
            </w:r>
            <w:r w:rsidRPr="00277728">
              <w:rPr>
                <w:color w:val="000000" w:themeColor="text1"/>
                <w:sz w:val="22"/>
                <w:szCs w:val="22"/>
                <w:lang w:val="sr-Cyrl-RS"/>
              </w:rPr>
              <w:t>ав потребан материјал за спајање 4 жиле кабла.</w:t>
            </w:r>
          </w:p>
        </w:tc>
        <w:tc>
          <w:tcPr>
            <w:tcW w:w="1868" w:type="dxa"/>
            <w:tcBorders>
              <w:top w:val="nil"/>
              <w:left w:val="nil"/>
              <w:bottom w:val="single" w:sz="4" w:space="0" w:color="auto"/>
              <w:right w:val="single" w:sz="4" w:space="0" w:color="auto"/>
            </w:tcBorders>
            <w:shd w:val="clear" w:color="auto" w:fill="auto"/>
            <w:noWrap/>
            <w:vAlign w:val="center"/>
          </w:tcPr>
          <w:p w14:paraId="39C30154"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да</w:t>
            </w:r>
          </w:p>
        </w:tc>
        <w:tc>
          <w:tcPr>
            <w:tcW w:w="2167" w:type="dxa"/>
            <w:tcBorders>
              <w:top w:val="nil"/>
              <w:left w:val="nil"/>
              <w:bottom w:val="single" w:sz="4" w:space="0" w:color="auto"/>
              <w:right w:val="single" w:sz="4" w:space="0" w:color="auto"/>
            </w:tcBorders>
            <w:shd w:val="clear" w:color="auto" w:fill="auto"/>
            <w:noWrap/>
            <w:vAlign w:val="center"/>
          </w:tcPr>
          <w:p w14:paraId="0916B4EF" w14:textId="77777777" w:rsidR="002E7A7F" w:rsidRPr="00277728" w:rsidRDefault="002E7A7F" w:rsidP="00980722">
            <w:pPr>
              <w:spacing w:before="0"/>
              <w:jc w:val="center"/>
              <w:rPr>
                <w:rFonts w:cs="Arial"/>
                <w:color w:val="000000" w:themeColor="text1"/>
              </w:rPr>
            </w:pPr>
          </w:p>
        </w:tc>
      </w:tr>
      <w:tr w:rsidR="002E7A7F" w:rsidRPr="00277728" w14:paraId="0DC153C8" w14:textId="77777777" w:rsidTr="00E40B79">
        <w:trPr>
          <w:trHeight w:val="286"/>
        </w:trPr>
        <w:tc>
          <w:tcPr>
            <w:tcW w:w="905" w:type="dxa"/>
            <w:tcBorders>
              <w:top w:val="nil"/>
              <w:left w:val="single" w:sz="4" w:space="0" w:color="auto"/>
              <w:bottom w:val="single" w:sz="4" w:space="0" w:color="auto"/>
              <w:right w:val="single" w:sz="4" w:space="0" w:color="auto"/>
            </w:tcBorders>
            <w:shd w:val="clear" w:color="auto" w:fill="auto"/>
            <w:vAlign w:val="center"/>
          </w:tcPr>
          <w:p w14:paraId="5E921FF7"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1.5.</w:t>
            </w:r>
          </w:p>
        </w:tc>
        <w:tc>
          <w:tcPr>
            <w:tcW w:w="4901" w:type="dxa"/>
            <w:gridSpan w:val="2"/>
            <w:tcBorders>
              <w:top w:val="nil"/>
              <w:left w:val="nil"/>
              <w:bottom w:val="single" w:sz="4" w:space="0" w:color="auto"/>
              <w:right w:val="single" w:sz="4" w:space="0" w:color="auto"/>
            </w:tcBorders>
            <w:shd w:val="clear" w:color="auto" w:fill="auto"/>
            <w:vAlign w:val="center"/>
          </w:tcPr>
          <w:p w14:paraId="26E13447" w14:textId="50F110A9" w:rsidR="002E7A7F" w:rsidRPr="002E41D5" w:rsidRDefault="002E7A7F" w:rsidP="00EE102B">
            <w:pPr>
              <w:pStyle w:val="Default"/>
              <w:spacing w:after="37"/>
              <w:rPr>
                <w:color w:val="000000" w:themeColor="text1"/>
                <w:sz w:val="22"/>
                <w:szCs w:val="22"/>
                <w:lang w:val="sr-Cyrl-RS"/>
              </w:rPr>
            </w:pPr>
            <w:r w:rsidRPr="002E41D5">
              <w:rPr>
                <w:color w:val="000000" w:themeColor="text1"/>
                <w:sz w:val="22"/>
                <w:szCs w:val="22"/>
                <w:lang w:val="sr-Cyrl-RS"/>
              </w:rPr>
              <w:t xml:space="preserve">Све компоненте морају бити без напрслина, убода, ваздушних прореза, остатака од калупа или других грешака. Ивице топлоскупљајућих цеви морају бити равне и чисте. </w:t>
            </w:r>
            <w:r w:rsidRPr="00277728">
              <w:rPr>
                <w:color w:val="000000" w:themeColor="text1"/>
                <w:sz w:val="22"/>
                <w:szCs w:val="22"/>
                <w:lang w:val="sr-Cyrl-RS"/>
              </w:rPr>
              <w:t>Универзалне механичке чауре</w:t>
            </w:r>
            <w:r w:rsidRPr="002E41D5">
              <w:rPr>
                <w:color w:val="000000" w:themeColor="text1"/>
                <w:sz w:val="22"/>
                <w:szCs w:val="22"/>
                <w:lang w:val="sr-Cyrl-RS"/>
              </w:rPr>
              <w:t xml:space="preserve"> </w:t>
            </w:r>
            <w:r w:rsidRPr="00277728">
              <w:rPr>
                <w:color w:val="000000" w:themeColor="text1"/>
                <w:sz w:val="22"/>
                <w:szCs w:val="22"/>
                <w:lang w:val="sr-Cyrl-RS"/>
              </w:rPr>
              <w:t xml:space="preserve">са кидајућим завртњима </w:t>
            </w:r>
            <w:r w:rsidRPr="002E41D5">
              <w:rPr>
                <w:color w:val="000000" w:themeColor="text1"/>
                <w:sz w:val="22"/>
                <w:szCs w:val="22"/>
                <w:lang w:val="sr-Cyrl-RS"/>
              </w:rPr>
              <w:t xml:space="preserve">морају бити </w:t>
            </w:r>
            <w:r w:rsidR="00EE102B" w:rsidRPr="00EE102B">
              <w:rPr>
                <w:rFonts w:ascii="Arial" w:hAnsi="Arial" w:cs="Arial"/>
                <w:color w:val="000000" w:themeColor="text1"/>
                <w:sz w:val="22"/>
                <w:szCs w:val="22"/>
                <w:lang w:val="sr-Cyrl-ME"/>
              </w:rPr>
              <w:t>кв</w:t>
            </w:r>
            <w:r w:rsidRPr="002E41D5">
              <w:rPr>
                <w:color w:val="000000" w:themeColor="text1"/>
                <w:sz w:val="22"/>
                <w:szCs w:val="22"/>
                <w:lang w:val="sr-Cyrl-RS"/>
              </w:rPr>
              <w:t xml:space="preserve">алитетно машински обрађене, без металних опиљака и оштрих ивица. </w:t>
            </w:r>
          </w:p>
        </w:tc>
        <w:tc>
          <w:tcPr>
            <w:tcW w:w="1868" w:type="dxa"/>
            <w:tcBorders>
              <w:top w:val="nil"/>
              <w:left w:val="nil"/>
              <w:bottom w:val="single" w:sz="4" w:space="0" w:color="auto"/>
              <w:right w:val="single" w:sz="4" w:space="0" w:color="auto"/>
            </w:tcBorders>
            <w:shd w:val="clear" w:color="auto" w:fill="auto"/>
            <w:noWrap/>
            <w:vAlign w:val="center"/>
          </w:tcPr>
          <w:p w14:paraId="289F50B3"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да</w:t>
            </w:r>
          </w:p>
        </w:tc>
        <w:tc>
          <w:tcPr>
            <w:tcW w:w="2167" w:type="dxa"/>
            <w:tcBorders>
              <w:top w:val="nil"/>
              <w:left w:val="nil"/>
              <w:bottom w:val="single" w:sz="4" w:space="0" w:color="auto"/>
              <w:right w:val="single" w:sz="4" w:space="0" w:color="auto"/>
            </w:tcBorders>
            <w:shd w:val="clear" w:color="auto" w:fill="auto"/>
            <w:noWrap/>
            <w:vAlign w:val="center"/>
          </w:tcPr>
          <w:p w14:paraId="02E7B2C1" w14:textId="77777777" w:rsidR="002E7A7F" w:rsidRPr="00277728" w:rsidRDefault="002E7A7F" w:rsidP="00980722">
            <w:pPr>
              <w:spacing w:before="0"/>
              <w:jc w:val="center"/>
              <w:rPr>
                <w:rFonts w:cs="Arial"/>
                <w:color w:val="000000" w:themeColor="text1"/>
              </w:rPr>
            </w:pPr>
          </w:p>
        </w:tc>
      </w:tr>
      <w:tr w:rsidR="002E7A7F" w:rsidRPr="00277728" w14:paraId="51D1B352" w14:textId="77777777" w:rsidTr="00E40B79">
        <w:trPr>
          <w:trHeight w:val="286"/>
        </w:trPr>
        <w:tc>
          <w:tcPr>
            <w:tcW w:w="905" w:type="dxa"/>
            <w:tcBorders>
              <w:top w:val="nil"/>
              <w:left w:val="single" w:sz="4" w:space="0" w:color="auto"/>
              <w:bottom w:val="single" w:sz="4" w:space="0" w:color="auto"/>
              <w:right w:val="single" w:sz="4" w:space="0" w:color="auto"/>
            </w:tcBorders>
            <w:shd w:val="clear" w:color="auto" w:fill="auto"/>
            <w:vAlign w:val="center"/>
          </w:tcPr>
          <w:p w14:paraId="4CB7E5F1"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1.6.</w:t>
            </w:r>
          </w:p>
        </w:tc>
        <w:tc>
          <w:tcPr>
            <w:tcW w:w="4901" w:type="dxa"/>
            <w:gridSpan w:val="2"/>
            <w:tcBorders>
              <w:top w:val="nil"/>
              <w:left w:val="nil"/>
              <w:bottom w:val="single" w:sz="4" w:space="0" w:color="auto"/>
              <w:right w:val="single" w:sz="4" w:space="0" w:color="auto"/>
            </w:tcBorders>
            <w:shd w:val="clear" w:color="auto" w:fill="auto"/>
            <w:vAlign w:val="center"/>
          </w:tcPr>
          <w:p w14:paraId="45FD2791" w14:textId="77777777" w:rsidR="002E7A7F" w:rsidRPr="00277728" w:rsidRDefault="002E7A7F" w:rsidP="00980722">
            <w:pPr>
              <w:spacing w:before="0"/>
              <w:rPr>
                <w:rFonts w:cs="Arial"/>
                <w:color w:val="000000" w:themeColor="text1"/>
                <w:lang w:val="sr-Cyrl-RS"/>
              </w:rPr>
            </w:pPr>
            <w:r w:rsidRPr="002E41D5">
              <w:rPr>
                <w:rFonts w:cs="Arial"/>
                <w:color w:val="000000" w:themeColor="text1"/>
                <w:lang w:val="sr-Cyrl-RS"/>
              </w:rPr>
              <w:t>Све топлоскупљајуће цеви и припадајуће компоненте (укључујући и</w:t>
            </w:r>
            <w:r w:rsidRPr="00277728">
              <w:rPr>
                <w:rFonts w:cs="Arial"/>
                <w:color w:val="000000" w:themeColor="text1"/>
                <w:lang w:val="sr-Cyrl-RS"/>
              </w:rPr>
              <w:t xml:space="preserve"> универзалне механичке</w:t>
            </w:r>
            <w:r w:rsidRPr="002E41D5">
              <w:rPr>
                <w:rFonts w:cs="Arial"/>
                <w:color w:val="000000" w:themeColor="text1"/>
                <w:lang w:val="sr-Cyrl-RS"/>
              </w:rPr>
              <w:t xml:space="preserve"> </w:t>
            </w:r>
            <w:r w:rsidRPr="00277728">
              <w:rPr>
                <w:rFonts w:cs="Arial"/>
                <w:color w:val="000000" w:themeColor="text1"/>
                <w:lang w:val="sr-Cyrl-RS"/>
              </w:rPr>
              <w:t>чауре са кидајућим завртњима</w:t>
            </w:r>
            <w:r w:rsidRPr="002E41D5">
              <w:rPr>
                <w:rFonts w:cs="Arial"/>
                <w:color w:val="000000" w:themeColor="text1"/>
                <w:lang w:val="sr-Cyrl-RS"/>
              </w:rPr>
              <w:t>) које садржи један комплет морају бити произведене од произвођача кабловског прибора.</w:t>
            </w:r>
          </w:p>
        </w:tc>
        <w:tc>
          <w:tcPr>
            <w:tcW w:w="1868" w:type="dxa"/>
            <w:tcBorders>
              <w:top w:val="nil"/>
              <w:left w:val="nil"/>
              <w:bottom w:val="single" w:sz="4" w:space="0" w:color="auto"/>
              <w:right w:val="single" w:sz="4" w:space="0" w:color="auto"/>
            </w:tcBorders>
            <w:shd w:val="clear" w:color="auto" w:fill="auto"/>
            <w:noWrap/>
            <w:vAlign w:val="center"/>
          </w:tcPr>
          <w:p w14:paraId="1BE3B76D"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да</w:t>
            </w:r>
          </w:p>
        </w:tc>
        <w:tc>
          <w:tcPr>
            <w:tcW w:w="2167" w:type="dxa"/>
            <w:tcBorders>
              <w:top w:val="nil"/>
              <w:left w:val="nil"/>
              <w:bottom w:val="single" w:sz="4" w:space="0" w:color="auto"/>
              <w:right w:val="single" w:sz="4" w:space="0" w:color="auto"/>
            </w:tcBorders>
            <w:shd w:val="clear" w:color="auto" w:fill="auto"/>
            <w:noWrap/>
            <w:vAlign w:val="center"/>
          </w:tcPr>
          <w:p w14:paraId="0A008A99" w14:textId="77777777" w:rsidR="002E7A7F" w:rsidRPr="00277728" w:rsidRDefault="002E7A7F" w:rsidP="00980722">
            <w:pPr>
              <w:spacing w:before="0"/>
              <w:jc w:val="center"/>
              <w:rPr>
                <w:rFonts w:cs="Arial"/>
                <w:color w:val="000000" w:themeColor="text1"/>
              </w:rPr>
            </w:pPr>
          </w:p>
        </w:tc>
      </w:tr>
      <w:tr w:rsidR="002E7A7F" w:rsidRPr="00277728" w14:paraId="1562156F" w14:textId="77777777" w:rsidTr="00E40B79">
        <w:trPr>
          <w:trHeight w:val="286"/>
        </w:trPr>
        <w:tc>
          <w:tcPr>
            <w:tcW w:w="905" w:type="dxa"/>
            <w:tcBorders>
              <w:top w:val="nil"/>
              <w:left w:val="single" w:sz="4" w:space="0" w:color="auto"/>
              <w:bottom w:val="single" w:sz="4" w:space="0" w:color="auto"/>
              <w:right w:val="single" w:sz="4" w:space="0" w:color="auto"/>
            </w:tcBorders>
            <w:shd w:val="clear" w:color="auto" w:fill="auto"/>
            <w:vAlign w:val="center"/>
          </w:tcPr>
          <w:p w14:paraId="74D94347"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1.7.</w:t>
            </w:r>
          </w:p>
        </w:tc>
        <w:tc>
          <w:tcPr>
            <w:tcW w:w="4901" w:type="dxa"/>
            <w:gridSpan w:val="2"/>
            <w:tcBorders>
              <w:top w:val="nil"/>
              <w:left w:val="nil"/>
              <w:bottom w:val="single" w:sz="4" w:space="0" w:color="auto"/>
              <w:right w:val="single" w:sz="4" w:space="0" w:color="auto"/>
            </w:tcBorders>
            <w:shd w:val="clear" w:color="auto" w:fill="auto"/>
            <w:vAlign w:val="center"/>
          </w:tcPr>
          <w:p w14:paraId="4DF6E99D" w14:textId="77777777" w:rsidR="002E7A7F" w:rsidRPr="002E41D5" w:rsidRDefault="002E7A7F" w:rsidP="00980722">
            <w:pPr>
              <w:pStyle w:val="Default"/>
              <w:rPr>
                <w:color w:val="000000" w:themeColor="text1"/>
                <w:sz w:val="22"/>
                <w:szCs w:val="22"/>
                <w:lang w:val="sr-Cyrl-RS"/>
              </w:rPr>
            </w:pPr>
            <w:r w:rsidRPr="002E41D5">
              <w:rPr>
                <w:color w:val="000000" w:themeColor="text1"/>
                <w:sz w:val="22"/>
                <w:szCs w:val="22"/>
                <w:lang w:val="sr-Cyrl-RS"/>
              </w:rPr>
              <w:t>Све топлоскупљајуће компоненте (цеви, разделне капе-рачве,</w:t>
            </w:r>
            <w:r w:rsidRPr="00277728">
              <w:rPr>
                <w:color w:val="000000" w:themeColor="text1"/>
                <w:sz w:val="22"/>
                <w:szCs w:val="22"/>
                <w:lang w:val="sr-Cyrl-RS"/>
              </w:rPr>
              <w:t xml:space="preserve"> универзалне механичке чауре</w:t>
            </w:r>
            <w:r w:rsidRPr="002E41D5">
              <w:rPr>
                <w:color w:val="000000" w:themeColor="text1"/>
                <w:sz w:val="22"/>
                <w:szCs w:val="22"/>
                <w:lang w:val="sr-Cyrl-RS"/>
              </w:rPr>
              <w:t xml:space="preserve"> </w:t>
            </w:r>
            <w:r w:rsidRPr="00277728">
              <w:rPr>
                <w:color w:val="000000" w:themeColor="text1"/>
                <w:sz w:val="22"/>
                <w:szCs w:val="22"/>
                <w:lang w:val="sr-Cyrl-RS"/>
              </w:rPr>
              <w:t>са кидајућим завртњима</w:t>
            </w:r>
            <w:r w:rsidRPr="002E41D5">
              <w:rPr>
                <w:color w:val="000000" w:themeColor="text1"/>
                <w:sz w:val="22"/>
                <w:szCs w:val="22"/>
                <w:lang w:val="sr-Cyrl-RS"/>
              </w:rPr>
              <w:t xml:space="preserve"> ...) на својој површини морају имати фабрички трајно обележено име произвођача, типску ознаку, опсег скупљања и број лота у коме су произведене. </w:t>
            </w:r>
          </w:p>
        </w:tc>
        <w:tc>
          <w:tcPr>
            <w:tcW w:w="1868" w:type="dxa"/>
            <w:tcBorders>
              <w:top w:val="nil"/>
              <w:left w:val="nil"/>
              <w:bottom w:val="single" w:sz="4" w:space="0" w:color="auto"/>
              <w:right w:val="single" w:sz="4" w:space="0" w:color="auto"/>
            </w:tcBorders>
            <w:shd w:val="clear" w:color="auto" w:fill="auto"/>
            <w:noWrap/>
            <w:vAlign w:val="center"/>
          </w:tcPr>
          <w:p w14:paraId="146CF864"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да</w:t>
            </w:r>
          </w:p>
        </w:tc>
        <w:tc>
          <w:tcPr>
            <w:tcW w:w="2167" w:type="dxa"/>
            <w:tcBorders>
              <w:top w:val="nil"/>
              <w:left w:val="nil"/>
              <w:bottom w:val="single" w:sz="4" w:space="0" w:color="auto"/>
              <w:right w:val="single" w:sz="4" w:space="0" w:color="auto"/>
            </w:tcBorders>
            <w:shd w:val="clear" w:color="auto" w:fill="auto"/>
            <w:noWrap/>
            <w:vAlign w:val="center"/>
          </w:tcPr>
          <w:p w14:paraId="3381CB54" w14:textId="77777777" w:rsidR="002E7A7F" w:rsidRPr="00277728" w:rsidRDefault="002E7A7F" w:rsidP="00980722">
            <w:pPr>
              <w:spacing w:before="0"/>
              <w:jc w:val="center"/>
              <w:rPr>
                <w:rFonts w:cs="Arial"/>
                <w:color w:val="000000" w:themeColor="text1"/>
              </w:rPr>
            </w:pPr>
          </w:p>
        </w:tc>
      </w:tr>
      <w:tr w:rsidR="002E7A7F" w:rsidRPr="00277728" w14:paraId="506B32E4" w14:textId="77777777" w:rsidTr="00E40B79">
        <w:trPr>
          <w:trHeight w:val="544"/>
        </w:trPr>
        <w:tc>
          <w:tcPr>
            <w:tcW w:w="905" w:type="dxa"/>
            <w:tcBorders>
              <w:top w:val="nil"/>
              <w:left w:val="single" w:sz="4" w:space="0" w:color="auto"/>
              <w:bottom w:val="single" w:sz="4" w:space="0" w:color="auto"/>
              <w:right w:val="single" w:sz="4" w:space="0" w:color="auto"/>
            </w:tcBorders>
            <w:shd w:val="clear" w:color="auto" w:fill="auto"/>
            <w:vAlign w:val="center"/>
          </w:tcPr>
          <w:p w14:paraId="6EDCF47A"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1.8.</w:t>
            </w:r>
          </w:p>
        </w:tc>
        <w:tc>
          <w:tcPr>
            <w:tcW w:w="4901" w:type="dxa"/>
            <w:gridSpan w:val="2"/>
            <w:tcBorders>
              <w:top w:val="nil"/>
              <w:left w:val="nil"/>
              <w:bottom w:val="single" w:sz="4" w:space="0" w:color="auto"/>
              <w:right w:val="single" w:sz="4" w:space="0" w:color="auto"/>
            </w:tcBorders>
            <w:shd w:val="clear" w:color="auto" w:fill="auto"/>
            <w:vAlign w:val="center"/>
          </w:tcPr>
          <w:p w14:paraId="2D9BCC28" w14:textId="77777777" w:rsidR="002E7A7F" w:rsidRPr="002E41D5" w:rsidRDefault="002E7A7F" w:rsidP="00980722">
            <w:pPr>
              <w:pStyle w:val="Default"/>
              <w:spacing w:after="37"/>
              <w:rPr>
                <w:color w:val="000000" w:themeColor="text1"/>
                <w:sz w:val="22"/>
                <w:szCs w:val="22"/>
                <w:lang w:val="sr-Cyrl-RS"/>
              </w:rPr>
            </w:pPr>
            <w:r w:rsidRPr="00277728">
              <w:rPr>
                <w:color w:val="000000" w:themeColor="text1"/>
                <w:sz w:val="22"/>
                <w:szCs w:val="22"/>
                <w:lang w:val="sr-Cyrl-RS"/>
              </w:rPr>
              <w:t>Уневерзалне механичке чауре са кидајућим главама су саставни део спојнице.</w:t>
            </w:r>
          </w:p>
          <w:p w14:paraId="4CF3DA4B" w14:textId="77777777" w:rsidR="002E7A7F" w:rsidRPr="002E41D5" w:rsidRDefault="002E7A7F" w:rsidP="00980722">
            <w:pPr>
              <w:pStyle w:val="Default"/>
              <w:spacing w:after="37"/>
              <w:rPr>
                <w:color w:val="000000" w:themeColor="text1"/>
                <w:sz w:val="22"/>
                <w:szCs w:val="22"/>
                <w:lang w:val="sr-Cyrl-RS"/>
              </w:rPr>
            </w:pPr>
            <w:r w:rsidRPr="002E41D5">
              <w:rPr>
                <w:color w:val="000000" w:themeColor="text1"/>
                <w:sz w:val="22"/>
                <w:szCs w:val="22"/>
                <w:lang w:val="sr-Cyrl-RS"/>
              </w:rPr>
              <w:t xml:space="preserve">Ако конструкцијом </w:t>
            </w:r>
            <w:r w:rsidRPr="00277728">
              <w:rPr>
                <w:color w:val="000000" w:themeColor="text1"/>
                <w:sz w:val="22"/>
                <w:szCs w:val="22"/>
                <w:lang w:val="sr-Cyrl-RS"/>
              </w:rPr>
              <w:t xml:space="preserve">нису </w:t>
            </w:r>
            <w:r w:rsidRPr="002E41D5">
              <w:rPr>
                <w:color w:val="000000" w:themeColor="text1"/>
                <w:sz w:val="22"/>
                <w:szCs w:val="22"/>
                <w:lang w:val="sr-Cyrl-RS"/>
              </w:rPr>
              <w:t xml:space="preserve">предвиђене као саставни део </w:t>
            </w:r>
            <w:r w:rsidRPr="00277728">
              <w:rPr>
                <w:color w:val="000000" w:themeColor="text1"/>
                <w:sz w:val="22"/>
                <w:szCs w:val="22"/>
                <w:lang w:val="sr-Cyrl-RS"/>
              </w:rPr>
              <w:t>спојнице</w:t>
            </w:r>
            <w:r w:rsidRPr="002E41D5">
              <w:rPr>
                <w:color w:val="000000" w:themeColor="text1"/>
                <w:sz w:val="22"/>
                <w:szCs w:val="22"/>
                <w:lang w:val="sr-Cyrl-RS"/>
              </w:rPr>
              <w:t xml:space="preserve">, </w:t>
            </w:r>
            <w:r w:rsidRPr="00277728">
              <w:rPr>
                <w:color w:val="000000" w:themeColor="text1"/>
                <w:sz w:val="22"/>
                <w:szCs w:val="22"/>
                <w:lang w:val="sr-Cyrl-RS"/>
              </w:rPr>
              <w:t xml:space="preserve">универзалне </w:t>
            </w:r>
            <w:r w:rsidRPr="00277728">
              <w:rPr>
                <w:color w:val="000000" w:themeColor="text1"/>
                <w:sz w:val="22"/>
                <w:szCs w:val="22"/>
                <w:lang w:val="sr-Cyrl-RS"/>
              </w:rPr>
              <w:lastRenderedPageBreak/>
              <w:t>механичке чауре</w:t>
            </w:r>
            <w:r w:rsidRPr="002E41D5">
              <w:rPr>
                <w:color w:val="000000" w:themeColor="text1"/>
                <w:sz w:val="22"/>
                <w:szCs w:val="22"/>
                <w:lang w:val="sr-Cyrl-RS"/>
              </w:rPr>
              <w:t xml:space="preserve"> </w:t>
            </w:r>
            <w:r w:rsidRPr="00277728">
              <w:rPr>
                <w:color w:val="000000" w:themeColor="text1"/>
                <w:sz w:val="22"/>
                <w:szCs w:val="22"/>
                <w:lang w:val="sr-Cyrl-RS"/>
              </w:rPr>
              <w:t xml:space="preserve">са кидајућим завртњима </w:t>
            </w:r>
            <w:r w:rsidRPr="002E41D5">
              <w:rPr>
                <w:color w:val="000000" w:themeColor="text1"/>
                <w:sz w:val="22"/>
                <w:szCs w:val="22"/>
                <w:lang w:val="sr-Cyrl-RS"/>
              </w:rPr>
              <w:t xml:space="preserve">морају бити типски испитане у складу са стандардом </w:t>
            </w:r>
            <w:r w:rsidRPr="00277728">
              <w:rPr>
                <w:color w:val="000000" w:themeColor="text1"/>
                <w:sz w:val="22"/>
                <w:szCs w:val="22"/>
              </w:rPr>
              <w:t>SRPS</w:t>
            </w:r>
            <w:r w:rsidRPr="002E41D5">
              <w:rPr>
                <w:color w:val="000000" w:themeColor="text1"/>
                <w:sz w:val="22"/>
                <w:szCs w:val="22"/>
                <w:lang w:val="sr-Cyrl-RS"/>
              </w:rPr>
              <w:t xml:space="preserve"> </w:t>
            </w:r>
            <w:r w:rsidRPr="00277728">
              <w:rPr>
                <w:color w:val="000000" w:themeColor="text1"/>
                <w:sz w:val="22"/>
                <w:szCs w:val="22"/>
                <w:lang w:val="sr-Latn-RS"/>
              </w:rPr>
              <w:t>EN</w:t>
            </w:r>
            <w:r w:rsidRPr="002E41D5">
              <w:rPr>
                <w:color w:val="000000" w:themeColor="text1"/>
                <w:sz w:val="22"/>
                <w:szCs w:val="22"/>
                <w:lang w:val="sr-Cyrl-RS"/>
              </w:rPr>
              <w:t xml:space="preserve"> 61238-1, а на њиховој површини морају имати трајно исписане ознаке попречних пресека и типа проводника за које су намењене или референтну ознаку која ће упућивати на једнозначну идентификацију из документације произвођача. </w:t>
            </w:r>
          </w:p>
        </w:tc>
        <w:tc>
          <w:tcPr>
            <w:tcW w:w="1868" w:type="dxa"/>
            <w:tcBorders>
              <w:top w:val="nil"/>
              <w:left w:val="nil"/>
              <w:bottom w:val="single" w:sz="4" w:space="0" w:color="auto"/>
              <w:right w:val="single" w:sz="4" w:space="0" w:color="auto"/>
            </w:tcBorders>
            <w:shd w:val="clear" w:color="auto" w:fill="auto"/>
            <w:noWrap/>
            <w:vAlign w:val="center"/>
          </w:tcPr>
          <w:p w14:paraId="420A5F30"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lastRenderedPageBreak/>
              <w:t>да</w:t>
            </w:r>
          </w:p>
        </w:tc>
        <w:tc>
          <w:tcPr>
            <w:tcW w:w="2167" w:type="dxa"/>
            <w:tcBorders>
              <w:top w:val="nil"/>
              <w:left w:val="nil"/>
              <w:bottom w:val="single" w:sz="4" w:space="0" w:color="auto"/>
              <w:right w:val="single" w:sz="4" w:space="0" w:color="auto"/>
            </w:tcBorders>
            <w:shd w:val="clear" w:color="auto" w:fill="auto"/>
            <w:noWrap/>
            <w:vAlign w:val="center"/>
          </w:tcPr>
          <w:p w14:paraId="22F29C84" w14:textId="77777777" w:rsidR="002E7A7F" w:rsidRPr="00277728" w:rsidRDefault="002E7A7F" w:rsidP="00980722">
            <w:pPr>
              <w:spacing w:before="0"/>
              <w:jc w:val="center"/>
              <w:rPr>
                <w:rFonts w:cs="Arial"/>
                <w:color w:val="000000" w:themeColor="text1"/>
              </w:rPr>
            </w:pPr>
          </w:p>
        </w:tc>
      </w:tr>
      <w:tr w:rsidR="002E7A7F" w:rsidRPr="00277728" w14:paraId="01663A88" w14:textId="77777777" w:rsidTr="00E40B79">
        <w:trPr>
          <w:trHeight w:val="544"/>
        </w:trPr>
        <w:tc>
          <w:tcPr>
            <w:tcW w:w="905" w:type="dxa"/>
            <w:tcBorders>
              <w:top w:val="nil"/>
              <w:left w:val="single" w:sz="4" w:space="0" w:color="auto"/>
              <w:bottom w:val="single" w:sz="4" w:space="0" w:color="auto"/>
              <w:right w:val="single" w:sz="4" w:space="0" w:color="auto"/>
            </w:tcBorders>
            <w:shd w:val="clear" w:color="auto" w:fill="auto"/>
            <w:vAlign w:val="center"/>
          </w:tcPr>
          <w:p w14:paraId="3B8C44D9"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1.9.</w:t>
            </w:r>
          </w:p>
        </w:tc>
        <w:tc>
          <w:tcPr>
            <w:tcW w:w="4901" w:type="dxa"/>
            <w:gridSpan w:val="2"/>
            <w:tcBorders>
              <w:top w:val="nil"/>
              <w:left w:val="nil"/>
              <w:bottom w:val="single" w:sz="4" w:space="0" w:color="auto"/>
              <w:right w:val="single" w:sz="4" w:space="0" w:color="auto"/>
            </w:tcBorders>
            <w:shd w:val="clear" w:color="auto" w:fill="auto"/>
            <w:vAlign w:val="center"/>
          </w:tcPr>
          <w:p w14:paraId="0F3A0184" w14:textId="77777777" w:rsidR="002E7A7F" w:rsidRPr="002E41D5" w:rsidRDefault="002E7A7F" w:rsidP="00980722">
            <w:pPr>
              <w:autoSpaceDE w:val="0"/>
              <w:autoSpaceDN w:val="0"/>
              <w:adjustRightInd w:val="0"/>
              <w:spacing w:before="0"/>
              <w:rPr>
                <w:rFonts w:eastAsiaTheme="minorHAnsi" w:cs="Arial"/>
                <w:color w:val="000000" w:themeColor="text1"/>
                <w:lang w:val="sr-Cyrl-RS"/>
              </w:rPr>
            </w:pPr>
            <w:r w:rsidRPr="00277728">
              <w:rPr>
                <w:rFonts w:eastAsiaTheme="minorHAnsi" w:cs="Arial"/>
                <w:color w:val="000000" w:themeColor="text1"/>
                <w:lang w:val="sr-Cyrl-RS"/>
              </w:rPr>
              <w:t>Сваки комплет мора имати у</w:t>
            </w:r>
            <w:r w:rsidRPr="002E41D5">
              <w:rPr>
                <w:rFonts w:eastAsiaTheme="minorHAnsi" w:cs="Arial"/>
                <w:color w:val="000000" w:themeColor="text1"/>
                <w:lang w:val="sr-Cyrl-RS"/>
              </w:rPr>
              <w:t xml:space="preserve">путство за монтажу на српском језику за сваки тип </w:t>
            </w:r>
            <w:r w:rsidRPr="00277728">
              <w:rPr>
                <w:rFonts w:eastAsiaTheme="minorHAnsi" w:cs="Arial"/>
                <w:color w:val="000000" w:themeColor="text1"/>
                <w:lang w:val="sr-Cyrl-RS"/>
              </w:rPr>
              <w:t>спојнице</w:t>
            </w:r>
            <w:r w:rsidRPr="002E41D5">
              <w:rPr>
                <w:rFonts w:eastAsiaTheme="minorHAnsi" w:cs="Arial"/>
                <w:color w:val="000000" w:themeColor="text1"/>
                <w:lang w:val="sr-Cyrl-RS"/>
              </w:rPr>
              <w:t>, са</w:t>
            </w:r>
            <w:r w:rsidRPr="00277728">
              <w:rPr>
                <w:rFonts w:eastAsiaTheme="minorHAnsi" w:cs="Arial"/>
                <w:color w:val="000000" w:themeColor="text1"/>
                <w:lang w:val="sr-Cyrl-RS"/>
              </w:rPr>
              <w:t xml:space="preserve"> </w:t>
            </w:r>
            <w:r w:rsidRPr="002E41D5">
              <w:rPr>
                <w:rFonts w:eastAsiaTheme="minorHAnsi" w:cs="Arial"/>
                <w:color w:val="000000" w:themeColor="text1"/>
                <w:lang w:val="sr-Cyrl-RS"/>
              </w:rPr>
              <w:t>сликовитим редоследом монтаже, као и састав</w:t>
            </w:r>
            <w:r w:rsidRPr="00277728">
              <w:rPr>
                <w:rFonts w:eastAsiaTheme="minorHAnsi" w:cs="Arial"/>
                <w:color w:val="000000" w:themeColor="text1"/>
                <w:lang w:val="sr-Cyrl-RS"/>
              </w:rPr>
              <w:t xml:space="preserve"> </w:t>
            </w:r>
            <w:r w:rsidRPr="002E41D5">
              <w:rPr>
                <w:rFonts w:eastAsiaTheme="minorHAnsi" w:cs="Arial"/>
                <w:color w:val="000000" w:themeColor="text1"/>
                <w:lang w:val="sr-Cyrl-RS"/>
              </w:rPr>
              <w:t>комплета.</w:t>
            </w:r>
          </w:p>
        </w:tc>
        <w:tc>
          <w:tcPr>
            <w:tcW w:w="1868" w:type="dxa"/>
            <w:tcBorders>
              <w:top w:val="nil"/>
              <w:left w:val="nil"/>
              <w:bottom w:val="single" w:sz="4" w:space="0" w:color="auto"/>
              <w:right w:val="single" w:sz="4" w:space="0" w:color="auto"/>
            </w:tcBorders>
            <w:shd w:val="clear" w:color="auto" w:fill="auto"/>
            <w:noWrap/>
            <w:vAlign w:val="center"/>
          </w:tcPr>
          <w:p w14:paraId="3F58DFC6"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да</w:t>
            </w:r>
          </w:p>
        </w:tc>
        <w:tc>
          <w:tcPr>
            <w:tcW w:w="2167" w:type="dxa"/>
            <w:tcBorders>
              <w:top w:val="nil"/>
              <w:left w:val="nil"/>
              <w:bottom w:val="single" w:sz="4" w:space="0" w:color="auto"/>
              <w:right w:val="single" w:sz="4" w:space="0" w:color="auto"/>
            </w:tcBorders>
            <w:shd w:val="clear" w:color="auto" w:fill="auto"/>
            <w:noWrap/>
            <w:vAlign w:val="center"/>
          </w:tcPr>
          <w:p w14:paraId="4F8D78F5" w14:textId="77777777" w:rsidR="002E7A7F" w:rsidRPr="00277728" w:rsidRDefault="002E7A7F" w:rsidP="00980722">
            <w:pPr>
              <w:spacing w:before="0"/>
              <w:jc w:val="center"/>
              <w:rPr>
                <w:rFonts w:cs="Arial"/>
                <w:color w:val="000000" w:themeColor="text1"/>
              </w:rPr>
            </w:pPr>
          </w:p>
        </w:tc>
      </w:tr>
      <w:tr w:rsidR="002E7A7F" w:rsidRPr="00277728" w14:paraId="17F1A448" w14:textId="77777777" w:rsidTr="00E40B79">
        <w:trPr>
          <w:trHeight w:val="1269"/>
        </w:trPr>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49E0199F"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2.</w:t>
            </w:r>
          </w:p>
        </w:tc>
        <w:tc>
          <w:tcPr>
            <w:tcW w:w="4901" w:type="dxa"/>
            <w:gridSpan w:val="2"/>
            <w:tcBorders>
              <w:top w:val="single" w:sz="4" w:space="0" w:color="auto"/>
              <w:left w:val="nil"/>
              <w:bottom w:val="single" w:sz="4" w:space="0" w:color="auto"/>
              <w:right w:val="single" w:sz="4" w:space="0" w:color="000000"/>
            </w:tcBorders>
            <w:shd w:val="clear" w:color="auto" w:fill="auto"/>
            <w:vAlign w:val="center"/>
          </w:tcPr>
          <w:p w14:paraId="3543B4AB" w14:textId="77777777" w:rsidR="002E7A7F" w:rsidRPr="00277728" w:rsidRDefault="002E7A7F" w:rsidP="00980722">
            <w:pPr>
              <w:spacing w:before="0"/>
              <w:rPr>
                <w:rFonts w:cs="Arial"/>
                <w:color w:val="000000" w:themeColor="text1"/>
                <w:lang w:val="sr-Cyrl-RS"/>
              </w:rPr>
            </w:pPr>
            <w:r w:rsidRPr="002E41D5">
              <w:rPr>
                <w:rFonts w:cs="Arial"/>
                <w:color w:val="000000" w:themeColor="text1"/>
                <w:lang w:val="sr-Cyrl-RS"/>
              </w:rPr>
              <w:t>У понуди је обавезно доставити</w:t>
            </w:r>
            <w:r w:rsidRPr="00277728">
              <w:rPr>
                <w:rFonts w:cs="Arial"/>
                <w:color w:val="000000" w:themeColor="text1"/>
                <w:lang w:val="sr-Cyrl-RS"/>
              </w:rPr>
              <w:t xml:space="preserve"> доказ – Сертификат издат од стране надлежне акредитоване институције или Извештај са типског испитивања издат од стране акредитоване лабораторије да топлоскупљајуће кабловске спојнице са припадајућим универзалним механичким чаурама са кидајућим завртњима задовољавају следеће захтеве</w:t>
            </w:r>
            <w:r w:rsidRPr="002E41D5">
              <w:rPr>
                <w:rFonts w:cs="Arial"/>
                <w:color w:val="000000" w:themeColor="text1"/>
                <w:lang w:val="sr-Cyrl-RS"/>
              </w:rPr>
              <w:t>:</w:t>
            </w:r>
          </w:p>
          <w:p w14:paraId="0176C324" w14:textId="77777777" w:rsidR="002E7A7F" w:rsidRPr="002E41D5" w:rsidRDefault="002E7A7F" w:rsidP="00980722">
            <w:pPr>
              <w:spacing w:before="0"/>
              <w:rPr>
                <w:rFonts w:cs="Arial"/>
                <w:color w:val="000000" w:themeColor="text1"/>
                <w:lang w:val="sr-Cyrl-RS"/>
              </w:rPr>
            </w:pPr>
            <w:r w:rsidRPr="00277728">
              <w:rPr>
                <w:rFonts w:cs="Arial"/>
                <w:color w:val="000000" w:themeColor="text1"/>
                <w:lang w:val="sr-Cyrl-RS"/>
              </w:rPr>
              <w:t>Н</w:t>
            </w:r>
            <w:r w:rsidRPr="002E41D5">
              <w:rPr>
                <w:rFonts w:cs="Arial"/>
                <w:color w:val="000000" w:themeColor="text1"/>
                <w:lang w:val="sr-Cyrl-RS"/>
              </w:rPr>
              <w:t>аведену документацију је довољно доставити за јед</w:t>
            </w:r>
            <w:r w:rsidRPr="00277728">
              <w:rPr>
                <w:rFonts w:cs="Arial"/>
                <w:color w:val="000000" w:themeColor="text1"/>
                <w:lang w:val="sr-Cyrl-RS"/>
              </w:rPr>
              <w:t>ан назначени пресек</w:t>
            </w:r>
            <w:r w:rsidRPr="002E41D5">
              <w:rPr>
                <w:rFonts w:cs="Arial"/>
                <w:color w:val="000000" w:themeColor="text1"/>
                <w:lang w:val="sr-Cyrl-RS"/>
              </w:rPr>
              <w:t xml:space="preserve"> </w:t>
            </w:r>
            <w:r w:rsidRPr="00277728">
              <w:rPr>
                <w:rFonts w:cs="Arial"/>
                <w:color w:val="000000" w:themeColor="text1"/>
                <w:lang w:val="sr-Cyrl-RS"/>
              </w:rPr>
              <w:t>топлоскупљајуће кабловске спојнице са припадајућим универзалним механичким чаурама са кидајућим завртњима (и</w:t>
            </w:r>
            <w:r w:rsidRPr="002E41D5">
              <w:rPr>
                <w:rFonts w:cs="Arial"/>
                <w:color w:val="000000" w:themeColor="text1"/>
                <w:lang w:val="sr-Cyrl-RS"/>
              </w:rPr>
              <w:t xml:space="preserve">звештај за </w:t>
            </w:r>
            <w:r w:rsidRPr="00277728">
              <w:rPr>
                <w:rFonts w:cs="Arial"/>
                <w:color w:val="000000" w:themeColor="text1"/>
                <w:lang w:val="sr-Cyrl-RS"/>
              </w:rPr>
              <w:t>један назначени пресек</w:t>
            </w:r>
            <w:r w:rsidRPr="002E41D5">
              <w:rPr>
                <w:rFonts w:cs="Arial"/>
                <w:color w:val="000000" w:themeColor="text1"/>
                <w:lang w:val="sr-Cyrl-RS"/>
              </w:rPr>
              <w:t xml:space="preserve"> </w:t>
            </w:r>
            <w:r w:rsidRPr="00277728">
              <w:rPr>
                <w:rFonts w:cs="Arial"/>
                <w:color w:val="000000" w:themeColor="text1"/>
                <w:lang w:val="sr-Cyrl-RS"/>
              </w:rPr>
              <w:t>топлоскупљајуће кабловске спојнице са припадајућим универзалним механичким чаурама са кидајућим завртњима из наведене спецификације сматра се прихватљивим за цео специфицарини низ)</w:t>
            </w:r>
            <w:r w:rsidRPr="002E41D5">
              <w:rPr>
                <w:rFonts w:cs="Arial"/>
                <w:color w:val="000000" w:themeColor="text1"/>
                <w:lang w:val="sr-Cyrl-RS"/>
              </w:rPr>
              <w:t>.</w:t>
            </w:r>
          </w:p>
        </w:tc>
        <w:tc>
          <w:tcPr>
            <w:tcW w:w="1868" w:type="dxa"/>
            <w:tcBorders>
              <w:top w:val="nil"/>
              <w:left w:val="nil"/>
              <w:bottom w:val="single" w:sz="4" w:space="0" w:color="auto"/>
              <w:right w:val="single" w:sz="4" w:space="0" w:color="auto"/>
            </w:tcBorders>
            <w:shd w:val="clear" w:color="auto" w:fill="auto"/>
            <w:noWrap/>
            <w:vAlign w:val="center"/>
          </w:tcPr>
          <w:p w14:paraId="4428E656"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да</w:t>
            </w:r>
          </w:p>
        </w:tc>
        <w:tc>
          <w:tcPr>
            <w:tcW w:w="2167" w:type="dxa"/>
            <w:tcBorders>
              <w:top w:val="nil"/>
              <w:left w:val="nil"/>
              <w:bottom w:val="single" w:sz="4" w:space="0" w:color="auto"/>
              <w:right w:val="single" w:sz="4" w:space="0" w:color="auto"/>
            </w:tcBorders>
            <w:shd w:val="clear" w:color="auto" w:fill="auto"/>
            <w:noWrap/>
            <w:vAlign w:val="center"/>
          </w:tcPr>
          <w:p w14:paraId="70195C2A" w14:textId="77777777" w:rsidR="002E7A7F" w:rsidRPr="00277728" w:rsidRDefault="002E7A7F" w:rsidP="00980722">
            <w:pPr>
              <w:spacing w:before="0"/>
              <w:jc w:val="center"/>
              <w:rPr>
                <w:rFonts w:cs="Arial"/>
                <w:color w:val="000000" w:themeColor="text1"/>
              </w:rPr>
            </w:pPr>
          </w:p>
        </w:tc>
      </w:tr>
      <w:tr w:rsidR="002E7A7F" w:rsidRPr="00277728" w14:paraId="61B85806" w14:textId="77777777" w:rsidTr="00E40B79">
        <w:trPr>
          <w:trHeight w:val="698"/>
        </w:trPr>
        <w:tc>
          <w:tcPr>
            <w:tcW w:w="905" w:type="dxa"/>
            <w:tcBorders>
              <w:top w:val="nil"/>
              <w:left w:val="single" w:sz="4" w:space="0" w:color="auto"/>
              <w:bottom w:val="single" w:sz="4" w:space="0" w:color="auto"/>
              <w:right w:val="single" w:sz="4" w:space="0" w:color="auto"/>
            </w:tcBorders>
            <w:shd w:val="clear" w:color="auto" w:fill="auto"/>
            <w:vAlign w:val="center"/>
          </w:tcPr>
          <w:p w14:paraId="2C381CB9"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2.1.</w:t>
            </w:r>
          </w:p>
        </w:tc>
        <w:tc>
          <w:tcPr>
            <w:tcW w:w="4901" w:type="dxa"/>
            <w:gridSpan w:val="2"/>
            <w:tcBorders>
              <w:top w:val="single" w:sz="4" w:space="0" w:color="auto"/>
              <w:left w:val="nil"/>
              <w:bottom w:val="single" w:sz="4" w:space="0" w:color="auto"/>
              <w:right w:val="single" w:sz="4" w:space="0" w:color="000000"/>
            </w:tcBorders>
            <w:shd w:val="clear" w:color="auto" w:fill="auto"/>
            <w:vAlign w:val="center"/>
          </w:tcPr>
          <w:p w14:paraId="7FB2B261" w14:textId="77777777" w:rsidR="002E7A7F" w:rsidRPr="00277728" w:rsidRDefault="002E7A7F" w:rsidP="00980722">
            <w:pPr>
              <w:spacing w:before="0"/>
              <w:rPr>
                <w:rFonts w:cs="Arial"/>
                <w:color w:val="000000" w:themeColor="text1"/>
                <w:lang w:val="sr-Cyrl-RS"/>
              </w:rPr>
            </w:pPr>
            <w:r w:rsidRPr="00277728">
              <w:rPr>
                <w:rFonts w:cs="Arial"/>
                <w:bCs/>
                <w:color w:val="000000" w:themeColor="text1"/>
              </w:rPr>
              <w:t>SRPS</w:t>
            </w:r>
            <w:r w:rsidRPr="002E41D5">
              <w:rPr>
                <w:rFonts w:cs="Arial"/>
                <w:bCs/>
                <w:color w:val="000000" w:themeColor="text1"/>
                <w:lang w:val="sr-Cyrl-RS"/>
              </w:rPr>
              <w:t xml:space="preserve"> </w:t>
            </w:r>
            <w:r w:rsidRPr="00277728">
              <w:rPr>
                <w:rFonts w:cs="Arial"/>
                <w:bCs/>
                <w:color w:val="000000" w:themeColor="text1"/>
              </w:rPr>
              <w:t>EN</w:t>
            </w:r>
            <w:r w:rsidRPr="002E41D5">
              <w:rPr>
                <w:rFonts w:cs="Arial"/>
                <w:bCs/>
                <w:color w:val="000000" w:themeColor="text1"/>
                <w:lang w:val="sr-Cyrl-RS"/>
              </w:rPr>
              <w:t xml:space="preserve"> 50393 </w:t>
            </w:r>
            <w:r w:rsidRPr="002E41D5">
              <w:rPr>
                <w:rFonts w:cs="Arial"/>
                <w:color w:val="000000" w:themeColor="text1"/>
                <w:lang w:val="sr-Cyrl-RS"/>
              </w:rPr>
              <w:t>или одговарајући</w:t>
            </w:r>
            <w:r w:rsidRPr="00277728">
              <w:rPr>
                <w:rFonts w:cs="Arial"/>
                <w:color w:val="000000" w:themeColor="text1"/>
                <w:lang w:val="sr-Cyrl-RS"/>
              </w:rPr>
              <w:t xml:space="preserve"> </w:t>
            </w:r>
          </w:p>
          <w:p w14:paraId="057236E4" w14:textId="77777777" w:rsidR="002E7A7F" w:rsidRPr="00277728" w:rsidRDefault="002E7A7F" w:rsidP="00980722">
            <w:pPr>
              <w:spacing w:before="0"/>
              <w:rPr>
                <w:rFonts w:cs="Arial"/>
                <w:color w:val="000000" w:themeColor="text1"/>
                <w:lang w:val="sr-Latn-RS"/>
              </w:rPr>
            </w:pPr>
            <w:r w:rsidRPr="00277728">
              <w:rPr>
                <w:rFonts w:cs="Arial"/>
                <w:color w:val="000000" w:themeColor="text1"/>
                <w:lang w:val="sr-Cyrl-RS"/>
              </w:rPr>
              <w:t xml:space="preserve">Методе испитивања и захтеви за прибор за дистрибутивне каблове назначеног напона 0,6/1,0 (1,2) </w:t>
            </w:r>
            <w:r w:rsidRPr="00277728">
              <w:rPr>
                <w:rFonts w:cs="Arial"/>
                <w:color w:val="000000" w:themeColor="text1"/>
                <w:lang w:val="sr-Latn-RS"/>
              </w:rPr>
              <w:t>kV</w:t>
            </w:r>
          </w:p>
        </w:tc>
        <w:tc>
          <w:tcPr>
            <w:tcW w:w="1868" w:type="dxa"/>
            <w:tcBorders>
              <w:top w:val="nil"/>
              <w:left w:val="nil"/>
              <w:bottom w:val="single" w:sz="4" w:space="0" w:color="auto"/>
              <w:right w:val="single" w:sz="4" w:space="0" w:color="auto"/>
            </w:tcBorders>
            <w:shd w:val="clear" w:color="auto" w:fill="auto"/>
            <w:noWrap/>
            <w:vAlign w:val="center"/>
          </w:tcPr>
          <w:p w14:paraId="09B081DA"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да</w:t>
            </w:r>
          </w:p>
        </w:tc>
        <w:tc>
          <w:tcPr>
            <w:tcW w:w="2167" w:type="dxa"/>
            <w:tcBorders>
              <w:top w:val="nil"/>
              <w:left w:val="nil"/>
              <w:bottom w:val="single" w:sz="4" w:space="0" w:color="auto"/>
              <w:right w:val="single" w:sz="4" w:space="0" w:color="auto"/>
            </w:tcBorders>
            <w:shd w:val="clear" w:color="auto" w:fill="auto"/>
            <w:noWrap/>
            <w:vAlign w:val="center"/>
          </w:tcPr>
          <w:p w14:paraId="53724470" w14:textId="77777777" w:rsidR="002E7A7F" w:rsidRPr="00277728" w:rsidRDefault="002E7A7F" w:rsidP="00980722">
            <w:pPr>
              <w:spacing w:before="0"/>
              <w:jc w:val="center"/>
              <w:rPr>
                <w:rFonts w:cs="Arial"/>
                <w:color w:val="000000" w:themeColor="text1"/>
              </w:rPr>
            </w:pPr>
          </w:p>
        </w:tc>
      </w:tr>
      <w:tr w:rsidR="002E7A7F" w:rsidRPr="00277728" w14:paraId="0A699984" w14:textId="77777777" w:rsidTr="00E40B79">
        <w:trPr>
          <w:trHeight w:val="698"/>
        </w:trPr>
        <w:tc>
          <w:tcPr>
            <w:tcW w:w="905" w:type="dxa"/>
            <w:tcBorders>
              <w:top w:val="nil"/>
              <w:left w:val="single" w:sz="4" w:space="0" w:color="auto"/>
              <w:bottom w:val="single" w:sz="4" w:space="0" w:color="auto"/>
              <w:right w:val="single" w:sz="4" w:space="0" w:color="auto"/>
            </w:tcBorders>
            <w:shd w:val="clear" w:color="auto" w:fill="auto"/>
            <w:vAlign w:val="center"/>
          </w:tcPr>
          <w:p w14:paraId="7815C820"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2.2.</w:t>
            </w:r>
          </w:p>
        </w:tc>
        <w:tc>
          <w:tcPr>
            <w:tcW w:w="4901" w:type="dxa"/>
            <w:gridSpan w:val="2"/>
            <w:tcBorders>
              <w:top w:val="single" w:sz="4" w:space="0" w:color="auto"/>
              <w:left w:val="nil"/>
              <w:bottom w:val="single" w:sz="4" w:space="0" w:color="auto"/>
              <w:right w:val="single" w:sz="4" w:space="0" w:color="000000"/>
            </w:tcBorders>
            <w:shd w:val="clear" w:color="auto" w:fill="auto"/>
            <w:vAlign w:val="center"/>
          </w:tcPr>
          <w:p w14:paraId="76AB6DAE" w14:textId="77777777" w:rsidR="002E7A7F" w:rsidRPr="00277728" w:rsidRDefault="002E7A7F" w:rsidP="00980722">
            <w:pPr>
              <w:spacing w:before="0"/>
              <w:rPr>
                <w:rFonts w:cs="Arial"/>
                <w:color w:val="000000" w:themeColor="text1"/>
                <w:lang w:val="sr-Cyrl-RS"/>
              </w:rPr>
            </w:pPr>
            <w:r w:rsidRPr="00277728">
              <w:rPr>
                <w:rFonts w:cs="Arial"/>
                <w:bCs/>
                <w:color w:val="000000" w:themeColor="text1"/>
              </w:rPr>
              <w:t>SRPS</w:t>
            </w:r>
            <w:r w:rsidRPr="002E41D5">
              <w:rPr>
                <w:rFonts w:cs="Arial"/>
                <w:bCs/>
                <w:color w:val="000000" w:themeColor="text1"/>
                <w:lang w:val="sr-Cyrl-RS"/>
              </w:rPr>
              <w:t xml:space="preserve"> </w:t>
            </w:r>
            <w:r w:rsidRPr="00277728">
              <w:rPr>
                <w:rFonts w:cs="Arial"/>
                <w:color w:val="000000" w:themeColor="text1"/>
                <w:lang w:val="sr-Latn-RS"/>
              </w:rPr>
              <w:t>EN</w:t>
            </w:r>
            <w:r w:rsidRPr="002E41D5">
              <w:rPr>
                <w:rFonts w:cs="Arial"/>
                <w:bCs/>
                <w:color w:val="000000" w:themeColor="text1"/>
                <w:lang w:val="sr-Cyrl-RS"/>
              </w:rPr>
              <w:t xml:space="preserve"> 61238-1 </w:t>
            </w:r>
            <w:r w:rsidRPr="002E41D5">
              <w:rPr>
                <w:rFonts w:cs="Arial"/>
                <w:color w:val="000000" w:themeColor="text1"/>
                <w:lang w:val="sr-Cyrl-RS"/>
              </w:rPr>
              <w:t>или одговарајући</w:t>
            </w:r>
            <w:r w:rsidRPr="00277728">
              <w:rPr>
                <w:rFonts w:cs="Arial"/>
                <w:color w:val="000000" w:themeColor="text1"/>
                <w:lang w:val="sr-Cyrl-RS"/>
              </w:rPr>
              <w:t xml:space="preserve"> </w:t>
            </w:r>
          </w:p>
          <w:p w14:paraId="299BA85E" w14:textId="77777777" w:rsidR="002E7A7F" w:rsidRPr="00277728" w:rsidRDefault="002E7A7F" w:rsidP="00980722">
            <w:pPr>
              <w:spacing w:before="0"/>
              <w:rPr>
                <w:rFonts w:cs="Arial"/>
                <w:color w:val="000000" w:themeColor="text1"/>
                <w:lang w:val="sr-Cyrl-RS"/>
              </w:rPr>
            </w:pPr>
            <w:r w:rsidRPr="00277728">
              <w:rPr>
                <w:rFonts w:cs="Arial"/>
                <w:color w:val="000000" w:themeColor="text1"/>
                <w:lang w:val="sr-Cyrl-RS"/>
              </w:rPr>
              <w:t xml:space="preserve">Стезни и механички конектори за енергетске каблове за назначени напон до 36 </w:t>
            </w:r>
            <w:r w:rsidRPr="00277728">
              <w:rPr>
                <w:rFonts w:cs="Arial"/>
                <w:color w:val="000000" w:themeColor="text1"/>
                <w:lang w:val="sr-Latn-RS"/>
              </w:rPr>
              <w:t>kV</w:t>
            </w:r>
            <w:r w:rsidRPr="00277728">
              <w:rPr>
                <w:rFonts w:cs="Arial"/>
                <w:color w:val="000000" w:themeColor="text1"/>
                <w:lang w:val="sr-Cyrl-RS"/>
              </w:rPr>
              <w:t xml:space="preserve"> (</w:t>
            </w:r>
            <w:r w:rsidRPr="00277728">
              <w:rPr>
                <w:rFonts w:cs="Arial"/>
                <w:color w:val="000000" w:themeColor="text1"/>
                <w:lang w:val="sr-Latn-RS"/>
              </w:rPr>
              <w:t>Um</w:t>
            </w:r>
            <w:r w:rsidRPr="00277728">
              <w:rPr>
                <w:rFonts w:cs="Arial"/>
                <w:color w:val="000000" w:themeColor="text1"/>
                <w:lang w:val="sr-Cyrl-RS"/>
              </w:rPr>
              <w:t xml:space="preserve"> = 42 </w:t>
            </w:r>
            <w:r w:rsidRPr="00277728">
              <w:rPr>
                <w:rFonts w:cs="Arial"/>
                <w:color w:val="000000" w:themeColor="text1"/>
                <w:lang w:val="sr-Latn-RS"/>
              </w:rPr>
              <w:t>kV</w:t>
            </w:r>
            <w:r w:rsidRPr="00277728">
              <w:rPr>
                <w:rFonts w:cs="Arial"/>
                <w:color w:val="000000" w:themeColor="text1"/>
                <w:lang w:val="sr-Cyrl-RS"/>
              </w:rPr>
              <w:t>) - Део 1: Методе испитивања и захтеви</w:t>
            </w:r>
          </w:p>
          <w:p w14:paraId="5396F73D" w14:textId="77777777" w:rsidR="002E7A7F" w:rsidRPr="002E41D5" w:rsidRDefault="002E7A7F" w:rsidP="00980722">
            <w:pPr>
              <w:spacing w:before="0"/>
              <w:rPr>
                <w:rFonts w:cs="Arial"/>
                <w:bCs/>
                <w:color w:val="000000" w:themeColor="text1"/>
                <w:lang w:val="sr-Cyrl-RS"/>
              </w:rPr>
            </w:pPr>
            <w:r w:rsidRPr="00277728">
              <w:rPr>
                <w:rFonts w:cs="Arial"/>
                <w:color w:val="000000" w:themeColor="text1"/>
                <w:lang w:val="sr-Cyrl-RS"/>
              </w:rPr>
              <w:t>(</w:t>
            </w:r>
            <w:r w:rsidRPr="002E41D5">
              <w:rPr>
                <w:rFonts w:cs="Arial"/>
                <w:color w:val="000000" w:themeColor="text1"/>
                <w:lang w:val="sr-Cyrl-RS"/>
              </w:rPr>
              <w:t xml:space="preserve">Уколико је достављен Извештај о типском испитвању </w:t>
            </w:r>
            <w:r w:rsidRPr="00277728">
              <w:rPr>
                <w:rFonts w:cs="Arial"/>
                <w:color w:val="000000" w:themeColor="text1"/>
                <w:lang w:val="sr-Cyrl-RS"/>
              </w:rPr>
              <w:t xml:space="preserve">за спојницу </w:t>
            </w:r>
            <w:r w:rsidRPr="002E41D5">
              <w:rPr>
                <w:rFonts w:cs="Arial"/>
                <w:color w:val="000000" w:themeColor="text1"/>
                <w:lang w:val="sr-Cyrl-RS"/>
              </w:rPr>
              <w:t>у чијем комплету су биле универзалне механичке</w:t>
            </w:r>
            <w:r w:rsidRPr="00277728">
              <w:rPr>
                <w:rFonts w:cs="Arial"/>
                <w:color w:val="000000" w:themeColor="text1"/>
                <w:lang w:val="sr-Cyrl-RS"/>
              </w:rPr>
              <w:t xml:space="preserve"> чаура</w:t>
            </w:r>
            <w:r w:rsidRPr="002E41D5">
              <w:rPr>
                <w:rFonts w:cs="Arial"/>
                <w:color w:val="000000" w:themeColor="text1"/>
                <w:lang w:val="sr-Cyrl-RS"/>
              </w:rPr>
              <w:t xml:space="preserve"> са кидајућим завртњима приликом испитивања, тада није потребно доставити Извештај о типском испитивању за универзалне механичке </w:t>
            </w:r>
            <w:r w:rsidRPr="00277728">
              <w:rPr>
                <w:rFonts w:cs="Arial"/>
                <w:color w:val="000000" w:themeColor="text1"/>
                <w:lang w:val="sr-Cyrl-RS"/>
              </w:rPr>
              <w:t>чауре</w:t>
            </w:r>
            <w:r w:rsidRPr="002E41D5">
              <w:rPr>
                <w:rFonts w:cs="Arial"/>
                <w:color w:val="000000" w:themeColor="text1"/>
                <w:lang w:val="sr-Cyrl-RS"/>
              </w:rPr>
              <w:t xml:space="preserve"> са кидајућим завртњима</w:t>
            </w:r>
            <w:r w:rsidRPr="00277728">
              <w:rPr>
                <w:rFonts w:cs="Arial"/>
                <w:color w:val="000000" w:themeColor="text1"/>
                <w:lang w:val="sr-Cyrl-RS"/>
              </w:rPr>
              <w:t>)</w:t>
            </w:r>
            <w:r w:rsidRPr="002E41D5">
              <w:rPr>
                <w:rFonts w:cs="Arial"/>
                <w:color w:val="000000" w:themeColor="text1"/>
                <w:lang w:val="sr-Cyrl-RS"/>
              </w:rPr>
              <w:t>.</w:t>
            </w:r>
          </w:p>
        </w:tc>
        <w:tc>
          <w:tcPr>
            <w:tcW w:w="1868" w:type="dxa"/>
            <w:tcBorders>
              <w:top w:val="nil"/>
              <w:left w:val="nil"/>
              <w:bottom w:val="single" w:sz="4" w:space="0" w:color="auto"/>
              <w:right w:val="single" w:sz="4" w:space="0" w:color="auto"/>
            </w:tcBorders>
            <w:shd w:val="clear" w:color="auto" w:fill="auto"/>
            <w:noWrap/>
            <w:vAlign w:val="center"/>
          </w:tcPr>
          <w:p w14:paraId="6197B7E0"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да</w:t>
            </w:r>
          </w:p>
        </w:tc>
        <w:tc>
          <w:tcPr>
            <w:tcW w:w="2167" w:type="dxa"/>
            <w:tcBorders>
              <w:top w:val="nil"/>
              <w:left w:val="nil"/>
              <w:bottom w:val="single" w:sz="4" w:space="0" w:color="auto"/>
              <w:right w:val="single" w:sz="4" w:space="0" w:color="auto"/>
            </w:tcBorders>
            <w:shd w:val="clear" w:color="auto" w:fill="auto"/>
            <w:noWrap/>
            <w:vAlign w:val="center"/>
          </w:tcPr>
          <w:p w14:paraId="1475E89D" w14:textId="77777777" w:rsidR="002E7A7F" w:rsidRPr="00277728" w:rsidRDefault="002E7A7F" w:rsidP="00980722">
            <w:pPr>
              <w:spacing w:before="0"/>
              <w:jc w:val="center"/>
              <w:rPr>
                <w:rFonts w:cs="Arial"/>
                <w:color w:val="000000" w:themeColor="text1"/>
              </w:rPr>
            </w:pPr>
          </w:p>
        </w:tc>
      </w:tr>
      <w:tr w:rsidR="002E7A7F" w:rsidRPr="00277728" w14:paraId="478E388F" w14:textId="77777777" w:rsidTr="00E40B79">
        <w:trPr>
          <w:trHeight w:val="431"/>
        </w:trPr>
        <w:tc>
          <w:tcPr>
            <w:tcW w:w="905" w:type="dxa"/>
            <w:tcBorders>
              <w:top w:val="nil"/>
              <w:left w:val="single" w:sz="4" w:space="0" w:color="auto"/>
              <w:bottom w:val="single" w:sz="4" w:space="0" w:color="auto"/>
              <w:right w:val="single" w:sz="4" w:space="0" w:color="auto"/>
            </w:tcBorders>
            <w:shd w:val="clear" w:color="auto" w:fill="auto"/>
            <w:vAlign w:val="center"/>
          </w:tcPr>
          <w:p w14:paraId="10332590"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rPr>
              <w:t>2.3.</w:t>
            </w:r>
          </w:p>
        </w:tc>
        <w:tc>
          <w:tcPr>
            <w:tcW w:w="4901" w:type="dxa"/>
            <w:gridSpan w:val="2"/>
            <w:tcBorders>
              <w:top w:val="single" w:sz="4" w:space="0" w:color="auto"/>
              <w:left w:val="nil"/>
              <w:bottom w:val="single" w:sz="4" w:space="0" w:color="auto"/>
              <w:right w:val="single" w:sz="4" w:space="0" w:color="000000"/>
            </w:tcBorders>
            <w:shd w:val="clear" w:color="auto" w:fill="auto"/>
            <w:vAlign w:val="center"/>
          </w:tcPr>
          <w:p w14:paraId="1534B92A" w14:textId="77777777" w:rsidR="002E7A7F" w:rsidRPr="00277728" w:rsidRDefault="002E7A7F" w:rsidP="00980722">
            <w:pPr>
              <w:spacing w:before="0"/>
              <w:rPr>
                <w:rFonts w:cs="Arial"/>
                <w:color w:val="000000" w:themeColor="text1"/>
                <w:lang w:val="sr-Latn-RS"/>
              </w:rPr>
            </w:pPr>
            <w:r w:rsidRPr="00277728">
              <w:rPr>
                <w:rFonts w:cs="Arial"/>
                <w:color w:val="000000" w:themeColor="text1"/>
                <w:lang w:val="sr-Cyrl-RS"/>
              </w:rPr>
              <w:t xml:space="preserve">Важећи сертификата произвођача </w:t>
            </w:r>
            <w:r w:rsidRPr="00277728">
              <w:rPr>
                <w:rFonts w:cs="Arial"/>
                <w:color w:val="000000" w:themeColor="text1"/>
                <w:lang w:val="sr-Latn-RS"/>
              </w:rPr>
              <w:t>ISO 9001</w:t>
            </w:r>
            <w:r w:rsidRPr="00277728">
              <w:rPr>
                <w:rFonts w:cs="Arial"/>
                <w:color w:val="000000" w:themeColor="text1"/>
                <w:lang w:val="sr-Cyrl-RS"/>
              </w:rPr>
              <w:t xml:space="preserve"> и </w:t>
            </w:r>
            <w:r w:rsidRPr="00277728">
              <w:rPr>
                <w:rFonts w:cs="Arial"/>
                <w:color w:val="000000" w:themeColor="text1"/>
              </w:rPr>
              <w:t>ISO</w:t>
            </w:r>
            <w:r w:rsidRPr="002E41D5">
              <w:rPr>
                <w:rFonts w:cs="Arial"/>
                <w:color w:val="000000" w:themeColor="text1"/>
                <w:lang w:val="sr-Cyrl-RS"/>
              </w:rPr>
              <w:t xml:space="preserve"> </w:t>
            </w:r>
            <w:r w:rsidRPr="00277728">
              <w:rPr>
                <w:rFonts w:cs="Arial"/>
                <w:color w:val="000000" w:themeColor="text1"/>
                <w:lang w:val="sr-Cyrl-RS"/>
              </w:rPr>
              <w:t>14001</w:t>
            </w:r>
          </w:p>
        </w:tc>
        <w:tc>
          <w:tcPr>
            <w:tcW w:w="1868" w:type="dxa"/>
            <w:tcBorders>
              <w:top w:val="nil"/>
              <w:left w:val="nil"/>
              <w:bottom w:val="single" w:sz="4" w:space="0" w:color="auto"/>
              <w:right w:val="single" w:sz="4" w:space="0" w:color="auto"/>
            </w:tcBorders>
            <w:shd w:val="clear" w:color="auto" w:fill="auto"/>
            <w:noWrap/>
            <w:vAlign w:val="center"/>
          </w:tcPr>
          <w:p w14:paraId="22B04E69"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да</w:t>
            </w:r>
          </w:p>
        </w:tc>
        <w:tc>
          <w:tcPr>
            <w:tcW w:w="2167" w:type="dxa"/>
            <w:tcBorders>
              <w:top w:val="nil"/>
              <w:left w:val="nil"/>
              <w:bottom w:val="single" w:sz="4" w:space="0" w:color="auto"/>
              <w:right w:val="single" w:sz="4" w:space="0" w:color="auto"/>
            </w:tcBorders>
            <w:shd w:val="clear" w:color="auto" w:fill="auto"/>
            <w:noWrap/>
            <w:vAlign w:val="center"/>
          </w:tcPr>
          <w:p w14:paraId="60BCD6ED" w14:textId="77777777" w:rsidR="002E7A7F" w:rsidRPr="00277728" w:rsidRDefault="002E7A7F" w:rsidP="00980722">
            <w:pPr>
              <w:spacing w:before="0"/>
              <w:jc w:val="center"/>
              <w:rPr>
                <w:rFonts w:cs="Arial"/>
                <w:color w:val="000000" w:themeColor="text1"/>
              </w:rPr>
            </w:pPr>
          </w:p>
        </w:tc>
      </w:tr>
    </w:tbl>
    <w:p w14:paraId="0AF1BDCF" w14:textId="77777777" w:rsidR="00206967" w:rsidRPr="00277728" w:rsidRDefault="00206967" w:rsidP="002E7A7F">
      <w:pPr>
        <w:spacing w:line="276" w:lineRule="auto"/>
        <w:rPr>
          <w:rFonts w:cs="Arial"/>
          <w:lang w:val="sr-Cyrl-RS"/>
        </w:rPr>
      </w:pPr>
    </w:p>
    <w:tbl>
      <w:tblPr>
        <w:tblW w:w="9842" w:type="dxa"/>
        <w:tblLook w:val="04A0" w:firstRow="1" w:lastRow="0" w:firstColumn="1" w:lastColumn="0" w:noHBand="0" w:noVBand="1"/>
      </w:tblPr>
      <w:tblGrid>
        <w:gridCol w:w="905"/>
        <w:gridCol w:w="3910"/>
        <w:gridCol w:w="992"/>
        <w:gridCol w:w="1868"/>
        <w:gridCol w:w="2167"/>
      </w:tblGrid>
      <w:tr w:rsidR="002E7A7F" w:rsidRPr="002E41D5" w14:paraId="6E27E886" w14:textId="77777777" w:rsidTr="00E40B79">
        <w:trPr>
          <w:trHeight w:val="544"/>
        </w:trPr>
        <w:tc>
          <w:tcPr>
            <w:tcW w:w="98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476F4BE" w14:textId="77777777" w:rsidR="002E7A7F" w:rsidRPr="00277728" w:rsidRDefault="002E7A7F" w:rsidP="00980722">
            <w:pPr>
              <w:spacing w:before="0"/>
              <w:jc w:val="center"/>
              <w:rPr>
                <w:rFonts w:cs="Arial"/>
                <w:b/>
                <w:color w:val="000000" w:themeColor="text1"/>
                <w:lang w:val="sr-Cyrl-RS"/>
              </w:rPr>
            </w:pPr>
            <w:r w:rsidRPr="00277728">
              <w:rPr>
                <w:rFonts w:cs="Arial"/>
                <w:b/>
                <w:color w:val="000000" w:themeColor="text1"/>
                <w:lang w:val="sr-Cyrl-RS"/>
              </w:rPr>
              <w:t>ТЕХНИЧКЕ КАРАКТЕРИСТИКЕ</w:t>
            </w:r>
          </w:p>
          <w:p w14:paraId="12980C98" w14:textId="77777777" w:rsidR="002E7A7F" w:rsidRPr="00277728" w:rsidRDefault="002E7A7F" w:rsidP="00980722">
            <w:pPr>
              <w:spacing w:before="0"/>
              <w:jc w:val="center"/>
              <w:rPr>
                <w:rFonts w:cs="Arial"/>
                <w:b/>
                <w:color w:val="000000" w:themeColor="text1"/>
                <w:lang w:val="sr-Cyrl-RS"/>
              </w:rPr>
            </w:pPr>
            <w:r w:rsidRPr="00277728">
              <w:rPr>
                <w:rFonts w:cs="Arial"/>
                <w:b/>
                <w:color w:val="000000" w:themeColor="text1"/>
                <w:lang w:val="sr-Cyrl-RS"/>
              </w:rPr>
              <w:t>Топлоскупљајућа прелазна кабловска спојница са припадајућим универзалним механичким чаурама са кидајућим завртњима за прелазак са трожилног уљног кабла са папирном изолацијом и оловним омотачем око све три жиле на једножилне каблове изоловане пластичном масом без арматуре 6/10kV (12kV), 3/1x70-120(150)mm</w:t>
            </w:r>
            <w:r w:rsidRPr="00E40B79">
              <w:rPr>
                <w:rFonts w:cs="Arial"/>
                <w:b/>
                <w:color w:val="000000" w:themeColor="text1"/>
                <w:vertAlign w:val="superscript"/>
                <w:lang w:val="sr-Cyrl-RS"/>
              </w:rPr>
              <w:t>2</w:t>
            </w:r>
          </w:p>
        </w:tc>
      </w:tr>
      <w:tr w:rsidR="002E7A7F" w:rsidRPr="00277728" w14:paraId="46E78601" w14:textId="77777777" w:rsidTr="00E40B79">
        <w:trPr>
          <w:trHeight w:val="544"/>
        </w:trPr>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105D8F" w14:textId="77777777" w:rsidR="002E7A7F" w:rsidRPr="00277728" w:rsidRDefault="002E7A7F" w:rsidP="00980722">
            <w:pPr>
              <w:spacing w:before="0"/>
              <w:jc w:val="center"/>
              <w:rPr>
                <w:rFonts w:cs="Arial"/>
                <w:color w:val="000000" w:themeColor="text1"/>
              </w:rPr>
            </w:pPr>
            <w:r w:rsidRPr="00277728">
              <w:rPr>
                <w:rFonts w:cs="Arial"/>
                <w:color w:val="000000" w:themeColor="text1"/>
              </w:rPr>
              <w:t>Р.број.</w:t>
            </w:r>
          </w:p>
        </w:tc>
        <w:tc>
          <w:tcPr>
            <w:tcW w:w="3910" w:type="dxa"/>
            <w:tcBorders>
              <w:top w:val="single" w:sz="4" w:space="0" w:color="auto"/>
              <w:left w:val="nil"/>
              <w:bottom w:val="single" w:sz="4" w:space="0" w:color="auto"/>
              <w:right w:val="single" w:sz="4" w:space="0" w:color="auto"/>
            </w:tcBorders>
            <w:shd w:val="clear" w:color="auto" w:fill="auto"/>
            <w:vAlign w:val="center"/>
            <w:hideMark/>
          </w:tcPr>
          <w:p w14:paraId="6AE1FA9B" w14:textId="77777777" w:rsidR="002E7A7F" w:rsidRPr="00277728" w:rsidRDefault="002E7A7F" w:rsidP="00980722">
            <w:pPr>
              <w:spacing w:before="0"/>
              <w:jc w:val="center"/>
              <w:rPr>
                <w:rFonts w:cs="Arial"/>
                <w:color w:val="000000" w:themeColor="text1"/>
              </w:rPr>
            </w:pPr>
            <w:r w:rsidRPr="00277728">
              <w:rPr>
                <w:rFonts w:cs="Arial"/>
                <w:color w:val="000000" w:themeColor="text1"/>
              </w:rPr>
              <w:t>Карактеристике</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A580D55" w14:textId="77777777" w:rsidR="002E7A7F" w:rsidRPr="00277728" w:rsidRDefault="002E7A7F" w:rsidP="00980722">
            <w:pPr>
              <w:spacing w:before="0"/>
              <w:jc w:val="center"/>
              <w:rPr>
                <w:rFonts w:cs="Arial"/>
                <w:color w:val="000000" w:themeColor="text1"/>
              </w:rPr>
            </w:pPr>
          </w:p>
        </w:tc>
        <w:tc>
          <w:tcPr>
            <w:tcW w:w="1868" w:type="dxa"/>
            <w:tcBorders>
              <w:top w:val="single" w:sz="4" w:space="0" w:color="auto"/>
              <w:left w:val="nil"/>
              <w:bottom w:val="single" w:sz="4" w:space="0" w:color="auto"/>
              <w:right w:val="single" w:sz="4" w:space="0" w:color="auto"/>
            </w:tcBorders>
            <w:shd w:val="clear" w:color="auto" w:fill="auto"/>
            <w:noWrap/>
            <w:vAlign w:val="center"/>
            <w:hideMark/>
          </w:tcPr>
          <w:p w14:paraId="1F046DFE" w14:textId="77777777" w:rsidR="002E7A7F" w:rsidRPr="00277728" w:rsidRDefault="002E7A7F" w:rsidP="00980722">
            <w:pPr>
              <w:spacing w:before="0"/>
              <w:jc w:val="center"/>
              <w:rPr>
                <w:rFonts w:cs="Arial"/>
                <w:color w:val="000000" w:themeColor="text1"/>
              </w:rPr>
            </w:pPr>
            <w:r w:rsidRPr="00277728">
              <w:rPr>
                <w:rFonts w:cs="Arial"/>
                <w:color w:val="000000" w:themeColor="text1"/>
              </w:rPr>
              <w:t>Захтевано</w:t>
            </w:r>
          </w:p>
        </w:tc>
        <w:tc>
          <w:tcPr>
            <w:tcW w:w="2167" w:type="dxa"/>
            <w:tcBorders>
              <w:top w:val="single" w:sz="4" w:space="0" w:color="auto"/>
              <w:left w:val="nil"/>
              <w:bottom w:val="single" w:sz="4" w:space="0" w:color="auto"/>
              <w:right w:val="single" w:sz="4" w:space="0" w:color="auto"/>
            </w:tcBorders>
            <w:shd w:val="clear" w:color="auto" w:fill="auto"/>
            <w:noWrap/>
            <w:vAlign w:val="center"/>
            <w:hideMark/>
          </w:tcPr>
          <w:p w14:paraId="07FC6359" w14:textId="77777777" w:rsidR="002E7A7F" w:rsidRPr="00277728" w:rsidRDefault="002E7A7F" w:rsidP="00980722">
            <w:pPr>
              <w:spacing w:before="0"/>
              <w:jc w:val="center"/>
              <w:rPr>
                <w:rFonts w:cs="Arial"/>
                <w:color w:val="000000" w:themeColor="text1"/>
              </w:rPr>
            </w:pPr>
            <w:r w:rsidRPr="00277728">
              <w:rPr>
                <w:rFonts w:cs="Arial"/>
                <w:color w:val="000000" w:themeColor="text1"/>
              </w:rPr>
              <w:t>Понуђено</w:t>
            </w:r>
          </w:p>
          <w:p w14:paraId="787BF80A" w14:textId="2B7D6E5F"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 xml:space="preserve">(попуњава </w:t>
            </w:r>
            <w:r w:rsidR="003161D5">
              <w:rPr>
                <w:rFonts w:cs="Arial"/>
                <w:color w:val="000000" w:themeColor="text1"/>
                <w:lang w:val="sr-Cyrl-RS"/>
              </w:rPr>
              <w:t>Понуђач</w:t>
            </w:r>
            <w:r w:rsidRPr="00277728">
              <w:rPr>
                <w:rFonts w:cs="Arial"/>
                <w:color w:val="000000" w:themeColor="text1"/>
                <w:lang w:val="sr-Cyrl-RS"/>
              </w:rPr>
              <w:t>)</w:t>
            </w:r>
          </w:p>
        </w:tc>
      </w:tr>
      <w:tr w:rsidR="002E7A7F" w:rsidRPr="00277728" w14:paraId="775EC42E" w14:textId="77777777" w:rsidTr="00E40B79">
        <w:trPr>
          <w:trHeight w:val="672"/>
        </w:trPr>
        <w:tc>
          <w:tcPr>
            <w:tcW w:w="905" w:type="dxa"/>
            <w:tcBorders>
              <w:top w:val="nil"/>
              <w:left w:val="single" w:sz="4" w:space="0" w:color="auto"/>
              <w:bottom w:val="single" w:sz="4" w:space="0" w:color="auto"/>
              <w:right w:val="single" w:sz="4" w:space="0" w:color="auto"/>
            </w:tcBorders>
            <w:shd w:val="clear" w:color="auto" w:fill="auto"/>
            <w:vAlign w:val="center"/>
            <w:hideMark/>
          </w:tcPr>
          <w:p w14:paraId="3B0C9D45" w14:textId="77777777" w:rsidR="002E7A7F" w:rsidRPr="00277728" w:rsidRDefault="002E7A7F" w:rsidP="00980722">
            <w:pPr>
              <w:spacing w:before="0"/>
              <w:jc w:val="center"/>
              <w:rPr>
                <w:rFonts w:cs="Arial"/>
                <w:color w:val="000000" w:themeColor="text1"/>
              </w:rPr>
            </w:pPr>
            <w:r w:rsidRPr="00277728">
              <w:rPr>
                <w:rFonts w:cs="Arial"/>
                <w:color w:val="000000" w:themeColor="text1"/>
              </w:rPr>
              <w:t>1.1.</w:t>
            </w:r>
          </w:p>
        </w:tc>
        <w:tc>
          <w:tcPr>
            <w:tcW w:w="3910" w:type="dxa"/>
            <w:tcBorders>
              <w:top w:val="nil"/>
              <w:left w:val="nil"/>
              <w:bottom w:val="single" w:sz="4" w:space="0" w:color="auto"/>
              <w:right w:val="single" w:sz="4" w:space="0" w:color="auto"/>
            </w:tcBorders>
            <w:shd w:val="clear" w:color="auto" w:fill="auto"/>
            <w:vAlign w:val="center"/>
            <w:hideMark/>
          </w:tcPr>
          <w:p w14:paraId="6DFA2FCA" w14:textId="77777777" w:rsidR="002E7A7F" w:rsidRPr="00277728" w:rsidRDefault="002E7A7F" w:rsidP="00980722">
            <w:pPr>
              <w:spacing w:before="0"/>
              <w:rPr>
                <w:rFonts w:cs="Arial"/>
                <w:color w:val="000000" w:themeColor="text1"/>
              </w:rPr>
            </w:pPr>
            <w:r w:rsidRPr="00277728">
              <w:rPr>
                <w:rFonts w:cs="Arial"/>
                <w:color w:val="000000" w:themeColor="text1"/>
                <w:lang w:val="sr-Cyrl-RS"/>
              </w:rPr>
              <w:t>Н</w:t>
            </w:r>
            <w:r w:rsidRPr="00277728">
              <w:rPr>
                <w:rFonts w:cs="Arial"/>
                <w:color w:val="000000" w:themeColor="text1"/>
              </w:rPr>
              <w:t>аз</w:t>
            </w:r>
            <w:r w:rsidRPr="00277728">
              <w:rPr>
                <w:rFonts w:cs="Arial"/>
                <w:color w:val="000000" w:themeColor="text1"/>
                <w:lang w:val="sr-Cyrl-RS"/>
              </w:rPr>
              <w:t>наче</w:t>
            </w:r>
            <w:r w:rsidRPr="00277728">
              <w:rPr>
                <w:rFonts w:cs="Arial"/>
                <w:color w:val="000000" w:themeColor="text1"/>
              </w:rPr>
              <w:t>н</w:t>
            </w:r>
            <w:r w:rsidRPr="00277728">
              <w:rPr>
                <w:rFonts w:cs="Arial"/>
                <w:color w:val="000000" w:themeColor="text1"/>
                <w:lang w:val="sr-Cyrl-RS"/>
              </w:rPr>
              <w:t>и пресеци</w:t>
            </w:r>
            <w:r w:rsidRPr="00277728">
              <w:rPr>
                <w:rFonts w:cs="Arial"/>
                <w:color w:val="000000" w:themeColor="text1"/>
              </w:rPr>
              <w:t>:</w:t>
            </w:r>
          </w:p>
        </w:tc>
        <w:tc>
          <w:tcPr>
            <w:tcW w:w="992" w:type="dxa"/>
            <w:tcBorders>
              <w:top w:val="nil"/>
              <w:left w:val="nil"/>
              <w:bottom w:val="single" w:sz="4" w:space="0" w:color="auto"/>
              <w:right w:val="single" w:sz="4" w:space="0" w:color="auto"/>
            </w:tcBorders>
            <w:shd w:val="clear" w:color="auto" w:fill="auto"/>
            <w:noWrap/>
            <w:vAlign w:val="center"/>
            <w:hideMark/>
          </w:tcPr>
          <w:p w14:paraId="32083C6A" w14:textId="77777777" w:rsidR="002E7A7F" w:rsidRPr="00277728" w:rsidRDefault="002E7A7F" w:rsidP="00980722">
            <w:pPr>
              <w:spacing w:before="0"/>
              <w:jc w:val="center"/>
              <w:rPr>
                <w:rFonts w:cs="Arial"/>
                <w:color w:val="000000" w:themeColor="text1"/>
              </w:rPr>
            </w:pPr>
            <w:r w:rsidRPr="00277728">
              <w:rPr>
                <w:rFonts w:cs="Arial"/>
                <w:color w:val="000000" w:themeColor="text1"/>
                <w:lang w:val="sr-Latn-RS"/>
              </w:rPr>
              <w:t>mm</w:t>
            </w:r>
            <w:r w:rsidRPr="00E40B79">
              <w:rPr>
                <w:rFonts w:cs="Arial"/>
                <w:color w:val="000000" w:themeColor="text1"/>
                <w:vertAlign w:val="superscript"/>
                <w:lang w:val="sr-Latn-RS"/>
              </w:rPr>
              <w:t>2</w:t>
            </w:r>
          </w:p>
        </w:tc>
        <w:tc>
          <w:tcPr>
            <w:tcW w:w="1868" w:type="dxa"/>
            <w:tcBorders>
              <w:top w:val="nil"/>
              <w:left w:val="nil"/>
              <w:bottom w:val="single" w:sz="4" w:space="0" w:color="auto"/>
              <w:right w:val="single" w:sz="4" w:space="0" w:color="auto"/>
            </w:tcBorders>
            <w:shd w:val="clear" w:color="auto" w:fill="auto"/>
            <w:vAlign w:val="center"/>
            <w:hideMark/>
          </w:tcPr>
          <w:p w14:paraId="010274DF" w14:textId="77777777" w:rsidR="002E7A7F" w:rsidRPr="00277728" w:rsidRDefault="002E7A7F" w:rsidP="00980722">
            <w:pPr>
              <w:spacing w:before="0"/>
              <w:jc w:val="center"/>
              <w:rPr>
                <w:rFonts w:cs="Arial"/>
                <w:color w:val="000000" w:themeColor="text1"/>
              </w:rPr>
            </w:pPr>
            <w:r w:rsidRPr="00277728">
              <w:rPr>
                <w:rFonts w:cs="Arial"/>
                <w:color w:val="000000" w:themeColor="text1"/>
              </w:rPr>
              <w:t>специфициранa у називу</w:t>
            </w:r>
          </w:p>
        </w:tc>
        <w:tc>
          <w:tcPr>
            <w:tcW w:w="2167" w:type="dxa"/>
            <w:tcBorders>
              <w:top w:val="nil"/>
              <w:left w:val="nil"/>
              <w:bottom w:val="single" w:sz="4" w:space="0" w:color="auto"/>
              <w:right w:val="single" w:sz="4" w:space="0" w:color="auto"/>
            </w:tcBorders>
            <w:shd w:val="clear" w:color="auto" w:fill="auto"/>
            <w:noWrap/>
            <w:vAlign w:val="center"/>
            <w:hideMark/>
          </w:tcPr>
          <w:p w14:paraId="564A31A1" w14:textId="77777777" w:rsidR="002E7A7F" w:rsidRPr="00277728" w:rsidRDefault="002E7A7F" w:rsidP="00980722">
            <w:pPr>
              <w:spacing w:before="0"/>
              <w:jc w:val="center"/>
              <w:rPr>
                <w:rFonts w:cs="Arial"/>
                <w:color w:val="000000" w:themeColor="text1"/>
              </w:rPr>
            </w:pPr>
          </w:p>
        </w:tc>
      </w:tr>
      <w:tr w:rsidR="002E7A7F" w:rsidRPr="00277728" w14:paraId="6F040D2A" w14:textId="77777777" w:rsidTr="00E40B79">
        <w:trPr>
          <w:trHeight w:val="286"/>
        </w:trPr>
        <w:tc>
          <w:tcPr>
            <w:tcW w:w="905" w:type="dxa"/>
            <w:tcBorders>
              <w:top w:val="nil"/>
              <w:left w:val="single" w:sz="4" w:space="0" w:color="auto"/>
              <w:bottom w:val="single" w:sz="4" w:space="0" w:color="auto"/>
              <w:right w:val="single" w:sz="4" w:space="0" w:color="auto"/>
            </w:tcBorders>
            <w:shd w:val="clear" w:color="auto" w:fill="auto"/>
            <w:vAlign w:val="center"/>
          </w:tcPr>
          <w:p w14:paraId="09990416" w14:textId="77777777" w:rsidR="002E7A7F" w:rsidRPr="00277728" w:rsidRDefault="002E7A7F" w:rsidP="00980722">
            <w:pPr>
              <w:spacing w:before="0"/>
              <w:jc w:val="center"/>
              <w:rPr>
                <w:rFonts w:cs="Arial"/>
                <w:color w:val="000000" w:themeColor="text1"/>
              </w:rPr>
            </w:pPr>
            <w:r w:rsidRPr="00277728">
              <w:rPr>
                <w:rFonts w:cs="Arial"/>
                <w:color w:val="000000" w:themeColor="text1"/>
              </w:rPr>
              <w:t>1.</w:t>
            </w:r>
            <w:r w:rsidRPr="00277728">
              <w:rPr>
                <w:rFonts w:cs="Arial"/>
                <w:color w:val="000000" w:themeColor="text1"/>
                <w:lang w:val="sr-Cyrl-RS"/>
              </w:rPr>
              <w:t>2</w:t>
            </w:r>
            <w:r w:rsidRPr="00277728">
              <w:rPr>
                <w:rFonts w:cs="Arial"/>
                <w:color w:val="000000" w:themeColor="text1"/>
              </w:rPr>
              <w:t>.</w:t>
            </w:r>
          </w:p>
        </w:tc>
        <w:tc>
          <w:tcPr>
            <w:tcW w:w="3910" w:type="dxa"/>
            <w:tcBorders>
              <w:top w:val="nil"/>
              <w:left w:val="nil"/>
              <w:bottom w:val="single" w:sz="4" w:space="0" w:color="auto"/>
              <w:right w:val="single" w:sz="4" w:space="0" w:color="auto"/>
            </w:tcBorders>
            <w:shd w:val="clear" w:color="auto" w:fill="auto"/>
            <w:vAlign w:val="center"/>
          </w:tcPr>
          <w:p w14:paraId="4E3E7EB5" w14:textId="77777777" w:rsidR="002E7A7F" w:rsidRPr="00277728" w:rsidRDefault="002E7A7F" w:rsidP="00980722">
            <w:pPr>
              <w:spacing w:before="0"/>
              <w:rPr>
                <w:rFonts w:cs="Arial"/>
                <w:color w:val="000000" w:themeColor="text1"/>
              </w:rPr>
            </w:pPr>
            <w:r w:rsidRPr="00277728">
              <w:rPr>
                <w:rFonts w:cs="Arial"/>
                <w:color w:val="000000" w:themeColor="text1"/>
                <w:lang w:val="sr-Cyrl-RS"/>
              </w:rPr>
              <w:t>Назначени</w:t>
            </w:r>
            <w:r w:rsidRPr="00277728">
              <w:rPr>
                <w:rFonts w:cs="Arial"/>
                <w:color w:val="000000" w:themeColor="text1"/>
              </w:rPr>
              <w:t xml:space="preserve"> напон:</w:t>
            </w:r>
          </w:p>
        </w:tc>
        <w:tc>
          <w:tcPr>
            <w:tcW w:w="992" w:type="dxa"/>
            <w:tcBorders>
              <w:top w:val="nil"/>
              <w:left w:val="nil"/>
              <w:bottom w:val="single" w:sz="4" w:space="0" w:color="auto"/>
              <w:right w:val="single" w:sz="4" w:space="0" w:color="auto"/>
            </w:tcBorders>
            <w:shd w:val="clear" w:color="auto" w:fill="auto"/>
            <w:noWrap/>
            <w:vAlign w:val="center"/>
          </w:tcPr>
          <w:p w14:paraId="4E8FC0DE" w14:textId="77777777" w:rsidR="002E7A7F" w:rsidRPr="00277728" w:rsidRDefault="002E7A7F" w:rsidP="00980722">
            <w:pPr>
              <w:spacing w:before="0"/>
              <w:jc w:val="center"/>
              <w:rPr>
                <w:rFonts w:cs="Arial"/>
                <w:color w:val="000000" w:themeColor="text1"/>
              </w:rPr>
            </w:pPr>
            <w:r w:rsidRPr="00277728">
              <w:rPr>
                <w:rFonts w:cs="Arial"/>
                <w:color w:val="000000" w:themeColor="text1"/>
                <w:lang w:val="sr-Latn-RS"/>
              </w:rPr>
              <w:t>k</w:t>
            </w:r>
            <w:r w:rsidRPr="00277728">
              <w:rPr>
                <w:rFonts w:cs="Arial"/>
                <w:color w:val="000000" w:themeColor="text1"/>
              </w:rPr>
              <w:t>V</w:t>
            </w:r>
          </w:p>
        </w:tc>
        <w:tc>
          <w:tcPr>
            <w:tcW w:w="1868" w:type="dxa"/>
            <w:tcBorders>
              <w:top w:val="nil"/>
              <w:left w:val="nil"/>
              <w:bottom w:val="single" w:sz="4" w:space="0" w:color="auto"/>
              <w:right w:val="single" w:sz="4" w:space="0" w:color="auto"/>
            </w:tcBorders>
            <w:shd w:val="clear" w:color="auto" w:fill="auto"/>
            <w:noWrap/>
            <w:vAlign w:val="center"/>
          </w:tcPr>
          <w:p w14:paraId="7BE6D9B0"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rPr>
              <w:t>6/10kV (12kV)</w:t>
            </w:r>
          </w:p>
        </w:tc>
        <w:tc>
          <w:tcPr>
            <w:tcW w:w="2167" w:type="dxa"/>
            <w:tcBorders>
              <w:top w:val="nil"/>
              <w:left w:val="nil"/>
              <w:bottom w:val="single" w:sz="4" w:space="0" w:color="auto"/>
              <w:right w:val="single" w:sz="4" w:space="0" w:color="auto"/>
            </w:tcBorders>
            <w:shd w:val="clear" w:color="auto" w:fill="auto"/>
            <w:noWrap/>
            <w:vAlign w:val="center"/>
          </w:tcPr>
          <w:p w14:paraId="623A3B5B" w14:textId="77777777" w:rsidR="002E7A7F" w:rsidRPr="00277728" w:rsidRDefault="002E7A7F" w:rsidP="00980722">
            <w:pPr>
              <w:spacing w:before="0"/>
              <w:jc w:val="center"/>
              <w:rPr>
                <w:rFonts w:cs="Arial"/>
                <w:color w:val="000000" w:themeColor="text1"/>
              </w:rPr>
            </w:pPr>
          </w:p>
        </w:tc>
      </w:tr>
      <w:tr w:rsidR="002E7A7F" w:rsidRPr="00277728" w14:paraId="5982EBCD" w14:textId="77777777" w:rsidTr="00E40B79">
        <w:trPr>
          <w:trHeight w:val="286"/>
        </w:trPr>
        <w:tc>
          <w:tcPr>
            <w:tcW w:w="905" w:type="dxa"/>
            <w:tcBorders>
              <w:top w:val="nil"/>
              <w:left w:val="single" w:sz="4" w:space="0" w:color="auto"/>
              <w:bottom w:val="single" w:sz="4" w:space="0" w:color="auto"/>
              <w:right w:val="single" w:sz="4" w:space="0" w:color="auto"/>
            </w:tcBorders>
            <w:shd w:val="clear" w:color="auto" w:fill="auto"/>
            <w:vAlign w:val="center"/>
          </w:tcPr>
          <w:p w14:paraId="0979EECF"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1.3.</w:t>
            </w:r>
          </w:p>
        </w:tc>
        <w:tc>
          <w:tcPr>
            <w:tcW w:w="4902" w:type="dxa"/>
            <w:gridSpan w:val="2"/>
            <w:tcBorders>
              <w:top w:val="nil"/>
              <w:left w:val="nil"/>
              <w:bottom w:val="single" w:sz="4" w:space="0" w:color="auto"/>
              <w:right w:val="single" w:sz="4" w:space="0" w:color="auto"/>
            </w:tcBorders>
            <w:shd w:val="clear" w:color="auto" w:fill="auto"/>
            <w:vAlign w:val="center"/>
          </w:tcPr>
          <w:p w14:paraId="25CB3A11" w14:textId="77777777" w:rsidR="002E7A7F" w:rsidRPr="00277728" w:rsidRDefault="002E7A7F" w:rsidP="00980722">
            <w:pPr>
              <w:spacing w:before="0"/>
              <w:jc w:val="left"/>
              <w:rPr>
                <w:rFonts w:cs="Arial"/>
                <w:color w:val="000000" w:themeColor="text1"/>
              </w:rPr>
            </w:pPr>
            <w:r w:rsidRPr="00277728">
              <w:rPr>
                <w:rFonts w:cs="Arial"/>
                <w:color w:val="000000" w:themeColor="text1"/>
                <w:lang w:val="sr-Cyrl-RS"/>
              </w:rPr>
              <w:t>Технологија:</w:t>
            </w:r>
          </w:p>
        </w:tc>
        <w:tc>
          <w:tcPr>
            <w:tcW w:w="1868" w:type="dxa"/>
            <w:tcBorders>
              <w:top w:val="nil"/>
              <w:left w:val="nil"/>
              <w:bottom w:val="single" w:sz="4" w:space="0" w:color="auto"/>
              <w:right w:val="single" w:sz="4" w:space="0" w:color="auto"/>
            </w:tcBorders>
            <w:shd w:val="clear" w:color="auto" w:fill="auto"/>
            <w:noWrap/>
            <w:vAlign w:val="center"/>
          </w:tcPr>
          <w:p w14:paraId="007F60DE"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топлоскупљање</w:t>
            </w:r>
          </w:p>
        </w:tc>
        <w:tc>
          <w:tcPr>
            <w:tcW w:w="2167" w:type="dxa"/>
            <w:tcBorders>
              <w:top w:val="nil"/>
              <w:left w:val="nil"/>
              <w:bottom w:val="single" w:sz="4" w:space="0" w:color="auto"/>
              <w:right w:val="single" w:sz="4" w:space="0" w:color="auto"/>
            </w:tcBorders>
            <w:shd w:val="clear" w:color="auto" w:fill="auto"/>
            <w:noWrap/>
            <w:vAlign w:val="center"/>
          </w:tcPr>
          <w:p w14:paraId="31B3CB16" w14:textId="77777777" w:rsidR="002E7A7F" w:rsidRPr="00277728" w:rsidRDefault="002E7A7F" w:rsidP="00980722">
            <w:pPr>
              <w:spacing w:before="0"/>
              <w:jc w:val="center"/>
              <w:rPr>
                <w:rFonts w:cs="Arial"/>
                <w:color w:val="000000" w:themeColor="text1"/>
              </w:rPr>
            </w:pPr>
          </w:p>
        </w:tc>
      </w:tr>
      <w:tr w:rsidR="002E7A7F" w:rsidRPr="00277728" w14:paraId="0199D3BE" w14:textId="77777777" w:rsidTr="00E40B79">
        <w:trPr>
          <w:trHeight w:val="286"/>
        </w:trPr>
        <w:tc>
          <w:tcPr>
            <w:tcW w:w="905" w:type="dxa"/>
            <w:tcBorders>
              <w:top w:val="nil"/>
              <w:left w:val="single" w:sz="4" w:space="0" w:color="auto"/>
              <w:bottom w:val="single" w:sz="4" w:space="0" w:color="auto"/>
              <w:right w:val="single" w:sz="4" w:space="0" w:color="auto"/>
            </w:tcBorders>
            <w:shd w:val="clear" w:color="auto" w:fill="auto"/>
            <w:vAlign w:val="center"/>
          </w:tcPr>
          <w:p w14:paraId="0E9CF087"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1.4.</w:t>
            </w:r>
          </w:p>
        </w:tc>
        <w:tc>
          <w:tcPr>
            <w:tcW w:w="4902" w:type="dxa"/>
            <w:gridSpan w:val="2"/>
            <w:tcBorders>
              <w:top w:val="nil"/>
              <w:left w:val="nil"/>
              <w:bottom w:val="single" w:sz="4" w:space="0" w:color="auto"/>
              <w:right w:val="single" w:sz="4" w:space="0" w:color="auto"/>
            </w:tcBorders>
            <w:shd w:val="clear" w:color="auto" w:fill="auto"/>
            <w:vAlign w:val="center"/>
          </w:tcPr>
          <w:p w14:paraId="35C42D21" w14:textId="77777777" w:rsidR="002E7A7F" w:rsidRPr="00277728" w:rsidRDefault="002E7A7F" w:rsidP="00980722">
            <w:pPr>
              <w:pStyle w:val="Default"/>
              <w:spacing w:after="37"/>
              <w:rPr>
                <w:color w:val="000000" w:themeColor="text1"/>
                <w:sz w:val="22"/>
                <w:szCs w:val="22"/>
                <w:lang w:val="sr-Cyrl-RS"/>
              </w:rPr>
            </w:pPr>
            <w:r w:rsidRPr="002E41D5">
              <w:rPr>
                <w:color w:val="000000" w:themeColor="text1"/>
                <w:sz w:val="22"/>
                <w:szCs w:val="22"/>
                <w:lang w:val="sr-Cyrl-RS"/>
              </w:rPr>
              <w:t xml:space="preserve">Материјали и компоненте </w:t>
            </w:r>
            <w:r w:rsidRPr="00277728">
              <w:rPr>
                <w:color w:val="000000" w:themeColor="text1"/>
                <w:sz w:val="22"/>
                <w:szCs w:val="22"/>
                <w:lang w:val="sr-Cyrl-RS"/>
              </w:rPr>
              <w:t>за спајање</w:t>
            </w:r>
            <w:r w:rsidRPr="002E41D5">
              <w:rPr>
                <w:color w:val="000000" w:themeColor="text1"/>
                <w:sz w:val="22"/>
                <w:szCs w:val="22"/>
                <w:lang w:val="sr-Cyrl-RS"/>
              </w:rPr>
              <w:t xml:space="preserve"> кабла морају бити понуђени у облику комплета</w:t>
            </w:r>
            <w:r w:rsidRPr="00277728">
              <w:rPr>
                <w:color w:val="000000" w:themeColor="text1"/>
                <w:sz w:val="22"/>
                <w:szCs w:val="22"/>
                <w:lang w:val="sr-Cyrl-RS"/>
              </w:rPr>
              <w:t xml:space="preserve"> а к</w:t>
            </w:r>
            <w:r w:rsidRPr="002E41D5">
              <w:rPr>
                <w:color w:val="000000" w:themeColor="text1"/>
                <w:sz w:val="22"/>
                <w:szCs w:val="22"/>
                <w:lang w:val="sr-Cyrl-RS"/>
              </w:rPr>
              <w:t>омплет мора садржати с</w:t>
            </w:r>
            <w:r w:rsidRPr="00277728">
              <w:rPr>
                <w:color w:val="000000" w:themeColor="text1"/>
                <w:sz w:val="22"/>
                <w:szCs w:val="22"/>
                <w:lang w:val="sr-Cyrl-RS"/>
              </w:rPr>
              <w:t>ав потребан материјал за спајање 3 жиле кабла.</w:t>
            </w:r>
          </w:p>
        </w:tc>
        <w:tc>
          <w:tcPr>
            <w:tcW w:w="1868" w:type="dxa"/>
            <w:tcBorders>
              <w:top w:val="nil"/>
              <w:left w:val="nil"/>
              <w:bottom w:val="single" w:sz="4" w:space="0" w:color="auto"/>
              <w:right w:val="single" w:sz="4" w:space="0" w:color="auto"/>
            </w:tcBorders>
            <w:shd w:val="clear" w:color="auto" w:fill="auto"/>
            <w:noWrap/>
            <w:vAlign w:val="center"/>
          </w:tcPr>
          <w:p w14:paraId="42042CC5"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да</w:t>
            </w:r>
          </w:p>
        </w:tc>
        <w:tc>
          <w:tcPr>
            <w:tcW w:w="2167" w:type="dxa"/>
            <w:tcBorders>
              <w:top w:val="nil"/>
              <w:left w:val="nil"/>
              <w:bottom w:val="single" w:sz="4" w:space="0" w:color="auto"/>
              <w:right w:val="single" w:sz="4" w:space="0" w:color="auto"/>
            </w:tcBorders>
            <w:shd w:val="clear" w:color="auto" w:fill="auto"/>
            <w:noWrap/>
            <w:vAlign w:val="center"/>
          </w:tcPr>
          <w:p w14:paraId="35365CFB" w14:textId="77777777" w:rsidR="002E7A7F" w:rsidRPr="00277728" w:rsidRDefault="002E7A7F" w:rsidP="00980722">
            <w:pPr>
              <w:spacing w:before="0"/>
              <w:jc w:val="center"/>
              <w:rPr>
                <w:rFonts w:cs="Arial"/>
                <w:color w:val="000000" w:themeColor="text1"/>
              </w:rPr>
            </w:pPr>
          </w:p>
        </w:tc>
      </w:tr>
      <w:tr w:rsidR="002E7A7F" w:rsidRPr="00277728" w14:paraId="16773635" w14:textId="77777777" w:rsidTr="00E40B79">
        <w:trPr>
          <w:trHeight w:val="286"/>
        </w:trPr>
        <w:tc>
          <w:tcPr>
            <w:tcW w:w="905" w:type="dxa"/>
            <w:tcBorders>
              <w:top w:val="nil"/>
              <w:left w:val="single" w:sz="4" w:space="0" w:color="auto"/>
              <w:bottom w:val="single" w:sz="4" w:space="0" w:color="auto"/>
              <w:right w:val="single" w:sz="4" w:space="0" w:color="auto"/>
            </w:tcBorders>
            <w:shd w:val="clear" w:color="auto" w:fill="auto"/>
            <w:vAlign w:val="center"/>
          </w:tcPr>
          <w:p w14:paraId="055CC93D"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1.5.</w:t>
            </w:r>
          </w:p>
        </w:tc>
        <w:tc>
          <w:tcPr>
            <w:tcW w:w="4902" w:type="dxa"/>
            <w:gridSpan w:val="2"/>
            <w:tcBorders>
              <w:top w:val="nil"/>
              <w:left w:val="nil"/>
              <w:bottom w:val="single" w:sz="4" w:space="0" w:color="auto"/>
              <w:right w:val="single" w:sz="4" w:space="0" w:color="auto"/>
            </w:tcBorders>
            <w:shd w:val="clear" w:color="auto" w:fill="auto"/>
            <w:vAlign w:val="center"/>
          </w:tcPr>
          <w:p w14:paraId="53A0D8E4" w14:textId="5E7051F0" w:rsidR="002E7A7F" w:rsidRPr="002E41D5" w:rsidRDefault="002E7A7F" w:rsidP="00EE102B">
            <w:pPr>
              <w:pStyle w:val="Default"/>
              <w:spacing w:after="37"/>
              <w:rPr>
                <w:color w:val="000000" w:themeColor="text1"/>
                <w:sz w:val="22"/>
                <w:szCs w:val="22"/>
                <w:lang w:val="sr-Cyrl-RS"/>
              </w:rPr>
            </w:pPr>
            <w:r w:rsidRPr="002E41D5">
              <w:rPr>
                <w:color w:val="000000" w:themeColor="text1"/>
                <w:sz w:val="22"/>
                <w:szCs w:val="22"/>
                <w:lang w:val="sr-Cyrl-RS"/>
              </w:rPr>
              <w:t xml:space="preserve">Све компоненте морају бити без напрслина, убода, ваздушних прореза, остатака од калупа или других грешака. Ивице топлоскупљајућих цеви морају бити равне и чисте. </w:t>
            </w:r>
            <w:r w:rsidRPr="00277728">
              <w:rPr>
                <w:color w:val="000000" w:themeColor="text1"/>
                <w:sz w:val="22"/>
                <w:szCs w:val="22"/>
                <w:lang w:val="sr-Cyrl-RS"/>
              </w:rPr>
              <w:t>Универзалне механичке чауре</w:t>
            </w:r>
            <w:r w:rsidRPr="002E41D5">
              <w:rPr>
                <w:color w:val="000000" w:themeColor="text1"/>
                <w:sz w:val="22"/>
                <w:szCs w:val="22"/>
                <w:lang w:val="sr-Cyrl-RS"/>
              </w:rPr>
              <w:t xml:space="preserve"> </w:t>
            </w:r>
            <w:r w:rsidRPr="00277728">
              <w:rPr>
                <w:color w:val="000000" w:themeColor="text1"/>
                <w:sz w:val="22"/>
                <w:szCs w:val="22"/>
                <w:lang w:val="sr-Cyrl-RS"/>
              </w:rPr>
              <w:t xml:space="preserve">са кидајућим завртњима </w:t>
            </w:r>
            <w:r w:rsidRPr="002E41D5">
              <w:rPr>
                <w:color w:val="000000" w:themeColor="text1"/>
                <w:sz w:val="22"/>
                <w:szCs w:val="22"/>
                <w:lang w:val="sr-Cyrl-RS"/>
              </w:rPr>
              <w:t xml:space="preserve">морају бити </w:t>
            </w:r>
            <w:r w:rsidR="00EE102B" w:rsidRPr="00EE102B">
              <w:rPr>
                <w:rFonts w:ascii="Arial" w:hAnsi="Arial" w:cs="Arial"/>
                <w:color w:val="000000" w:themeColor="text1"/>
                <w:sz w:val="22"/>
                <w:szCs w:val="22"/>
                <w:lang w:val="sr-Cyrl-ME"/>
              </w:rPr>
              <w:t>кв</w:t>
            </w:r>
            <w:r w:rsidRPr="002E41D5">
              <w:rPr>
                <w:color w:val="000000" w:themeColor="text1"/>
                <w:sz w:val="22"/>
                <w:szCs w:val="22"/>
                <w:lang w:val="sr-Cyrl-RS"/>
              </w:rPr>
              <w:t xml:space="preserve">алитетно машински обрађене, без металних опиљака и оштрих ивица. </w:t>
            </w:r>
          </w:p>
        </w:tc>
        <w:tc>
          <w:tcPr>
            <w:tcW w:w="1868" w:type="dxa"/>
            <w:tcBorders>
              <w:top w:val="nil"/>
              <w:left w:val="nil"/>
              <w:bottom w:val="single" w:sz="4" w:space="0" w:color="auto"/>
              <w:right w:val="single" w:sz="4" w:space="0" w:color="auto"/>
            </w:tcBorders>
            <w:shd w:val="clear" w:color="auto" w:fill="auto"/>
            <w:noWrap/>
            <w:vAlign w:val="center"/>
          </w:tcPr>
          <w:p w14:paraId="5CAD7CD9"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да</w:t>
            </w:r>
          </w:p>
        </w:tc>
        <w:tc>
          <w:tcPr>
            <w:tcW w:w="2167" w:type="dxa"/>
            <w:tcBorders>
              <w:top w:val="nil"/>
              <w:left w:val="nil"/>
              <w:bottom w:val="single" w:sz="4" w:space="0" w:color="auto"/>
              <w:right w:val="single" w:sz="4" w:space="0" w:color="auto"/>
            </w:tcBorders>
            <w:shd w:val="clear" w:color="auto" w:fill="auto"/>
            <w:noWrap/>
            <w:vAlign w:val="center"/>
          </w:tcPr>
          <w:p w14:paraId="069B7F81" w14:textId="77777777" w:rsidR="002E7A7F" w:rsidRPr="00277728" w:rsidRDefault="002E7A7F" w:rsidP="00980722">
            <w:pPr>
              <w:spacing w:before="0"/>
              <w:jc w:val="center"/>
              <w:rPr>
                <w:rFonts w:cs="Arial"/>
                <w:color w:val="000000" w:themeColor="text1"/>
              </w:rPr>
            </w:pPr>
          </w:p>
        </w:tc>
      </w:tr>
      <w:tr w:rsidR="002E7A7F" w:rsidRPr="00277728" w14:paraId="182091A3" w14:textId="77777777" w:rsidTr="00E40B79">
        <w:trPr>
          <w:trHeight w:val="286"/>
        </w:trPr>
        <w:tc>
          <w:tcPr>
            <w:tcW w:w="905" w:type="dxa"/>
            <w:tcBorders>
              <w:top w:val="nil"/>
              <w:left w:val="single" w:sz="4" w:space="0" w:color="auto"/>
              <w:bottom w:val="single" w:sz="4" w:space="0" w:color="auto"/>
              <w:right w:val="single" w:sz="4" w:space="0" w:color="auto"/>
            </w:tcBorders>
            <w:shd w:val="clear" w:color="auto" w:fill="auto"/>
            <w:vAlign w:val="center"/>
          </w:tcPr>
          <w:p w14:paraId="76674786"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1.6.</w:t>
            </w:r>
          </w:p>
        </w:tc>
        <w:tc>
          <w:tcPr>
            <w:tcW w:w="4902" w:type="dxa"/>
            <w:gridSpan w:val="2"/>
            <w:tcBorders>
              <w:top w:val="nil"/>
              <w:left w:val="nil"/>
              <w:bottom w:val="single" w:sz="4" w:space="0" w:color="auto"/>
              <w:right w:val="single" w:sz="4" w:space="0" w:color="auto"/>
            </w:tcBorders>
            <w:shd w:val="clear" w:color="auto" w:fill="auto"/>
            <w:vAlign w:val="center"/>
          </w:tcPr>
          <w:p w14:paraId="732FC953" w14:textId="77777777" w:rsidR="002E7A7F" w:rsidRPr="00277728" w:rsidRDefault="002E7A7F" w:rsidP="00980722">
            <w:pPr>
              <w:spacing w:before="0"/>
              <w:jc w:val="left"/>
              <w:rPr>
                <w:rFonts w:cs="Arial"/>
                <w:color w:val="000000" w:themeColor="text1"/>
                <w:lang w:val="sr-Cyrl-RS"/>
              </w:rPr>
            </w:pPr>
            <w:r w:rsidRPr="002E41D5">
              <w:rPr>
                <w:rFonts w:cs="Arial"/>
                <w:color w:val="000000" w:themeColor="text1"/>
                <w:lang w:val="sr-Cyrl-RS"/>
              </w:rPr>
              <w:t>Све топлоскупљајуће цеви и припадајуће компоненте (укључујући и</w:t>
            </w:r>
            <w:r w:rsidRPr="00277728">
              <w:rPr>
                <w:rFonts w:cs="Arial"/>
                <w:color w:val="000000" w:themeColor="text1"/>
                <w:lang w:val="sr-Cyrl-RS"/>
              </w:rPr>
              <w:t xml:space="preserve"> универзалне механичке</w:t>
            </w:r>
            <w:r w:rsidRPr="002E41D5">
              <w:rPr>
                <w:rFonts w:cs="Arial"/>
                <w:color w:val="000000" w:themeColor="text1"/>
                <w:lang w:val="sr-Cyrl-RS"/>
              </w:rPr>
              <w:t xml:space="preserve"> </w:t>
            </w:r>
            <w:r w:rsidRPr="00277728">
              <w:rPr>
                <w:rFonts w:cs="Arial"/>
                <w:color w:val="000000" w:themeColor="text1"/>
                <w:lang w:val="sr-Cyrl-RS"/>
              </w:rPr>
              <w:t>чауре са кидајућим завртњима</w:t>
            </w:r>
            <w:r w:rsidRPr="002E41D5">
              <w:rPr>
                <w:rFonts w:cs="Arial"/>
                <w:color w:val="000000" w:themeColor="text1"/>
                <w:lang w:val="sr-Cyrl-RS"/>
              </w:rPr>
              <w:t>) које садржи један комплет морају бити произведене од произвођача кабловског прибора.</w:t>
            </w:r>
          </w:p>
        </w:tc>
        <w:tc>
          <w:tcPr>
            <w:tcW w:w="1868" w:type="dxa"/>
            <w:tcBorders>
              <w:top w:val="nil"/>
              <w:left w:val="nil"/>
              <w:bottom w:val="single" w:sz="4" w:space="0" w:color="auto"/>
              <w:right w:val="single" w:sz="4" w:space="0" w:color="auto"/>
            </w:tcBorders>
            <w:shd w:val="clear" w:color="auto" w:fill="auto"/>
            <w:noWrap/>
            <w:vAlign w:val="center"/>
          </w:tcPr>
          <w:p w14:paraId="0B4B79DB"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да</w:t>
            </w:r>
          </w:p>
        </w:tc>
        <w:tc>
          <w:tcPr>
            <w:tcW w:w="2167" w:type="dxa"/>
            <w:tcBorders>
              <w:top w:val="nil"/>
              <w:left w:val="nil"/>
              <w:bottom w:val="single" w:sz="4" w:space="0" w:color="auto"/>
              <w:right w:val="single" w:sz="4" w:space="0" w:color="auto"/>
            </w:tcBorders>
            <w:shd w:val="clear" w:color="auto" w:fill="auto"/>
            <w:noWrap/>
            <w:vAlign w:val="center"/>
          </w:tcPr>
          <w:p w14:paraId="698E6E0B" w14:textId="77777777" w:rsidR="002E7A7F" w:rsidRPr="00277728" w:rsidRDefault="002E7A7F" w:rsidP="00980722">
            <w:pPr>
              <w:spacing w:before="0"/>
              <w:jc w:val="center"/>
              <w:rPr>
                <w:rFonts w:cs="Arial"/>
                <w:color w:val="000000" w:themeColor="text1"/>
              </w:rPr>
            </w:pPr>
          </w:p>
        </w:tc>
      </w:tr>
      <w:tr w:rsidR="002E7A7F" w:rsidRPr="00277728" w14:paraId="63992A69" w14:textId="77777777" w:rsidTr="00E40B79">
        <w:trPr>
          <w:trHeight w:val="286"/>
        </w:trPr>
        <w:tc>
          <w:tcPr>
            <w:tcW w:w="905" w:type="dxa"/>
            <w:tcBorders>
              <w:top w:val="nil"/>
              <w:left w:val="single" w:sz="4" w:space="0" w:color="auto"/>
              <w:bottom w:val="single" w:sz="4" w:space="0" w:color="auto"/>
              <w:right w:val="single" w:sz="4" w:space="0" w:color="auto"/>
            </w:tcBorders>
            <w:shd w:val="clear" w:color="auto" w:fill="auto"/>
            <w:vAlign w:val="center"/>
          </w:tcPr>
          <w:p w14:paraId="347FD46F"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1.7.</w:t>
            </w:r>
          </w:p>
        </w:tc>
        <w:tc>
          <w:tcPr>
            <w:tcW w:w="4902" w:type="dxa"/>
            <w:gridSpan w:val="2"/>
            <w:tcBorders>
              <w:top w:val="nil"/>
              <w:left w:val="nil"/>
              <w:bottom w:val="single" w:sz="4" w:space="0" w:color="auto"/>
              <w:right w:val="single" w:sz="4" w:space="0" w:color="auto"/>
            </w:tcBorders>
            <w:shd w:val="clear" w:color="auto" w:fill="auto"/>
            <w:vAlign w:val="center"/>
          </w:tcPr>
          <w:p w14:paraId="27058556" w14:textId="77777777" w:rsidR="002E7A7F" w:rsidRPr="002E41D5" w:rsidRDefault="002E7A7F" w:rsidP="00980722">
            <w:pPr>
              <w:pStyle w:val="Default"/>
              <w:rPr>
                <w:color w:val="000000" w:themeColor="text1"/>
                <w:sz w:val="22"/>
                <w:szCs w:val="22"/>
                <w:lang w:val="sr-Cyrl-RS"/>
              </w:rPr>
            </w:pPr>
            <w:r w:rsidRPr="002E41D5">
              <w:rPr>
                <w:color w:val="000000" w:themeColor="text1"/>
                <w:sz w:val="22"/>
                <w:szCs w:val="22"/>
                <w:lang w:val="sr-Cyrl-RS"/>
              </w:rPr>
              <w:t>Све топлоскупљајуће компоненте (цеви, разделне капе-рачве,</w:t>
            </w:r>
            <w:r w:rsidRPr="00277728">
              <w:rPr>
                <w:color w:val="000000" w:themeColor="text1"/>
                <w:sz w:val="22"/>
                <w:szCs w:val="22"/>
                <w:lang w:val="sr-Cyrl-RS"/>
              </w:rPr>
              <w:t xml:space="preserve"> универзалне механичке чауре</w:t>
            </w:r>
            <w:r w:rsidRPr="002E41D5">
              <w:rPr>
                <w:color w:val="000000" w:themeColor="text1"/>
                <w:sz w:val="22"/>
                <w:szCs w:val="22"/>
                <w:lang w:val="sr-Cyrl-RS"/>
              </w:rPr>
              <w:t xml:space="preserve"> </w:t>
            </w:r>
            <w:r w:rsidRPr="00277728">
              <w:rPr>
                <w:color w:val="000000" w:themeColor="text1"/>
                <w:sz w:val="22"/>
                <w:szCs w:val="22"/>
                <w:lang w:val="sr-Cyrl-RS"/>
              </w:rPr>
              <w:t>са кидајућим завртњима</w:t>
            </w:r>
            <w:r w:rsidRPr="002E41D5">
              <w:rPr>
                <w:color w:val="000000" w:themeColor="text1"/>
                <w:sz w:val="22"/>
                <w:szCs w:val="22"/>
                <w:lang w:val="sr-Cyrl-RS"/>
              </w:rPr>
              <w:t xml:space="preserve"> ...) на својој површини морају имати фабрички трајно обележено име произвођача, типску ознаку, опсег скупљања и број лота у коме су произведене. </w:t>
            </w:r>
          </w:p>
        </w:tc>
        <w:tc>
          <w:tcPr>
            <w:tcW w:w="1868" w:type="dxa"/>
            <w:tcBorders>
              <w:top w:val="nil"/>
              <w:left w:val="nil"/>
              <w:bottom w:val="single" w:sz="4" w:space="0" w:color="auto"/>
              <w:right w:val="single" w:sz="4" w:space="0" w:color="auto"/>
            </w:tcBorders>
            <w:shd w:val="clear" w:color="auto" w:fill="auto"/>
            <w:noWrap/>
            <w:vAlign w:val="center"/>
          </w:tcPr>
          <w:p w14:paraId="19D8F402"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да</w:t>
            </w:r>
          </w:p>
        </w:tc>
        <w:tc>
          <w:tcPr>
            <w:tcW w:w="2167" w:type="dxa"/>
            <w:tcBorders>
              <w:top w:val="nil"/>
              <w:left w:val="nil"/>
              <w:bottom w:val="single" w:sz="4" w:space="0" w:color="auto"/>
              <w:right w:val="single" w:sz="4" w:space="0" w:color="auto"/>
            </w:tcBorders>
            <w:shd w:val="clear" w:color="auto" w:fill="auto"/>
            <w:noWrap/>
            <w:vAlign w:val="center"/>
          </w:tcPr>
          <w:p w14:paraId="3315BA4F" w14:textId="77777777" w:rsidR="002E7A7F" w:rsidRPr="00277728" w:rsidRDefault="002E7A7F" w:rsidP="00980722">
            <w:pPr>
              <w:spacing w:before="0"/>
              <w:jc w:val="center"/>
              <w:rPr>
                <w:rFonts w:cs="Arial"/>
                <w:color w:val="000000" w:themeColor="text1"/>
              </w:rPr>
            </w:pPr>
          </w:p>
        </w:tc>
      </w:tr>
      <w:tr w:rsidR="002E7A7F" w:rsidRPr="00277728" w14:paraId="2572F5FD" w14:textId="77777777" w:rsidTr="00E40B79">
        <w:trPr>
          <w:trHeight w:val="544"/>
        </w:trPr>
        <w:tc>
          <w:tcPr>
            <w:tcW w:w="905" w:type="dxa"/>
            <w:tcBorders>
              <w:top w:val="nil"/>
              <w:left w:val="single" w:sz="4" w:space="0" w:color="auto"/>
              <w:bottom w:val="single" w:sz="4" w:space="0" w:color="auto"/>
              <w:right w:val="single" w:sz="4" w:space="0" w:color="auto"/>
            </w:tcBorders>
            <w:shd w:val="clear" w:color="auto" w:fill="auto"/>
            <w:vAlign w:val="center"/>
          </w:tcPr>
          <w:p w14:paraId="05FCE374"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1.8.</w:t>
            </w:r>
          </w:p>
        </w:tc>
        <w:tc>
          <w:tcPr>
            <w:tcW w:w="4902" w:type="dxa"/>
            <w:gridSpan w:val="2"/>
            <w:tcBorders>
              <w:top w:val="nil"/>
              <w:left w:val="nil"/>
              <w:bottom w:val="single" w:sz="4" w:space="0" w:color="auto"/>
              <w:right w:val="single" w:sz="4" w:space="0" w:color="auto"/>
            </w:tcBorders>
            <w:shd w:val="clear" w:color="auto" w:fill="auto"/>
            <w:vAlign w:val="center"/>
          </w:tcPr>
          <w:p w14:paraId="51AE7C6E" w14:textId="77777777" w:rsidR="002E7A7F" w:rsidRPr="002E41D5" w:rsidRDefault="002E7A7F" w:rsidP="00980722">
            <w:pPr>
              <w:pStyle w:val="Default"/>
              <w:spacing w:after="37"/>
              <w:rPr>
                <w:color w:val="000000" w:themeColor="text1"/>
                <w:sz w:val="22"/>
                <w:szCs w:val="22"/>
                <w:lang w:val="sr-Cyrl-RS"/>
              </w:rPr>
            </w:pPr>
            <w:r w:rsidRPr="00277728">
              <w:rPr>
                <w:color w:val="000000" w:themeColor="text1"/>
                <w:sz w:val="22"/>
                <w:szCs w:val="22"/>
                <w:lang w:val="sr-Cyrl-RS"/>
              </w:rPr>
              <w:t>Уневерзалне механичке чауре са кидајућим главама су саставни део спојнице.</w:t>
            </w:r>
          </w:p>
          <w:p w14:paraId="2DE87702" w14:textId="77777777" w:rsidR="002E7A7F" w:rsidRPr="002E41D5" w:rsidRDefault="002E7A7F" w:rsidP="00980722">
            <w:pPr>
              <w:pStyle w:val="Default"/>
              <w:spacing w:after="37"/>
              <w:rPr>
                <w:color w:val="000000" w:themeColor="text1"/>
                <w:sz w:val="22"/>
                <w:szCs w:val="22"/>
                <w:lang w:val="sr-Cyrl-RS"/>
              </w:rPr>
            </w:pPr>
            <w:r w:rsidRPr="002E41D5">
              <w:rPr>
                <w:color w:val="000000" w:themeColor="text1"/>
                <w:sz w:val="22"/>
                <w:szCs w:val="22"/>
                <w:lang w:val="sr-Cyrl-RS"/>
              </w:rPr>
              <w:t xml:space="preserve">Ако конструкцијом </w:t>
            </w:r>
            <w:r w:rsidRPr="00277728">
              <w:rPr>
                <w:color w:val="000000" w:themeColor="text1"/>
                <w:sz w:val="22"/>
                <w:szCs w:val="22"/>
                <w:lang w:val="sr-Cyrl-RS"/>
              </w:rPr>
              <w:t xml:space="preserve">нису </w:t>
            </w:r>
            <w:r w:rsidRPr="002E41D5">
              <w:rPr>
                <w:color w:val="000000" w:themeColor="text1"/>
                <w:sz w:val="22"/>
                <w:szCs w:val="22"/>
                <w:lang w:val="sr-Cyrl-RS"/>
              </w:rPr>
              <w:t xml:space="preserve">предвиђене као саставни део </w:t>
            </w:r>
            <w:r w:rsidRPr="00277728">
              <w:rPr>
                <w:color w:val="000000" w:themeColor="text1"/>
                <w:sz w:val="22"/>
                <w:szCs w:val="22"/>
                <w:lang w:val="sr-Cyrl-RS"/>
              </w:rPr>
              <w:t>спојнице</w:t>
            </w:r>
            <w:r w:rsidRPr="002E41D5">
              <w:rPr>
                <w:color w:val="000000" w:themeColor="text1"/>
                <w:sz w:val="22"/>
                <w:szCs w:val="22"/>
                <w:lang w:val="sr-Cyrl-RS"/>
              </w:rPr>
              <w:t xml:space="preserve">, </w:t>
            </w:r>
            <w:r w:rsidRPr="00277728">
              <w:rPr>
                <w:color w:val="000000" w:themeColor="text1"/>
                <w:sz w:val="22"/>
                <w:szCs w:val="22"/>
                <w:lang w:val="sr-Cyrl-RS"/>
              </w:rPr>
              <w:t>универзалне механичке чауре</w:t>
            </w:r>
            <w:r w:rsidRPr="002E41D5">
              <w:rPr>
                <w:color w:val="000000" w:themeColor="text1"/>
                <w:sz w:val="22"/>
                <w:szCs w:val="22"/>
                <w:lang w:val="sr-Cyrl-RS"/>
              </w:rPr>
              <w:t xml:space="preserve"> </w:t>
            </w:r>
            <w:r w:rsidRPr="00277728">
              <w:rPr>
                <w:color w:val="000000" w:themeColor="text1"/>
                <w:sz w:val="22"/>
                <w:szCs w:val="22"/>
                <w:lang w:val="sr-Cyrl-RS"/>
              </w:rPr>
              <w:t xml:space="preserve">са кидајућим завртњима </w:t>
            </w:r>
            <w:r w:rsidRPr="002E41D5">
              <w:rPr>
                <w:color w:val="000000" w:themeColor="text1"/>
                <w:sz w:val="22"/>
                <w:szCs w:val="22"/>
                <w:lang w:val="sr-Cyrl-RS"/>
              </w:rPr>
              <w:t xml:space="preserve">морају бити типски испитане у складу са стандардом </w:t>
            </w:r>
            <w:r w:rsidRPr="00277728">
              <w:rPr>
                <w:color w:val="000000" w:themeColor="text1"/>
                <w:sz w:val="22"/>
                <w:szCs w:val="22"/>
              </w:rPr>
              <w:t>SRPS</w:t>
            </w:r>
            <w:r w:rsidRPr="002E41D5">
              <w:rPr>
                <w:color w:val="000000" w:themeColor="text1"/>
                <w:sz w:val="22"/>
                <w:szCs w:val="22"/>
                <w:lang w:val="sr-Cyrl-RS"/>
              </w:rPr>
              <w:t xml:space="preserve"> </w:t>
            </w:r>
            <w:r w:rsidRPr="00277728">
              <w:rPr>
                <w:color w:val="000000" w:themeColor="text1"/>
                <w:sz w:val="22"/>
                <w:szCs w:val="22"/>
                <w:lang w:val="sr-Latn-RS"/>
              </w:rPr>
              <w:t>EN</w:t>
            </w:r>
            <w:r w:rsidRPr="002E41D5">
              <w:rPr>
                <w:color w:val="000000" w:themeColor="text1"/>
                <w:sz w:val="22"/>
                <w:szCs w:val="22"/>
                <w:lang w:val="sr-Cyrl-RS"/>
              </w:rPr>
              <w:t xml:space="preserve"> 61238-1, а на њиховој површини морају имати трајно исписане </w:t>
            </w:r>
            <w:r w:rsidRPr="002E41D5">
              <w:rPr>
                <w:color w:val="000000" w:themeColor="text1"/>
                <w:sz w:val="22"/>
                <w:szCs w:val="22"/>
                <w:lang w:val="sr-Cyrl-RS"/>
              </w:rPr>
              <w:lastRenderedPageBreak/>
              <w:t xml:space="preserve">ознаке попречних пресека и типа проводника за које су намењене или референтну ознаку која ће упућивати на једнозначну идентификацију из документације произвођача. </w:t>
            </w:r>
          </w:p>
        </w:tc>
        <w:tc>
          <w:tcPr>
            <w:tcW w:w="1868" w:type="dxa"/>
            <w:tcBorders>
              <w:top w:val="nil"/>
              <w:left w:val="nil"/>
              <w:bottom w:val="single" w:sz="4" w:space="0" w:color="auto"/>
              <w:right w:val="single" w:sz="4" w:space="0" w:color="auto"/>
            </w:tcBorders>
            <w:shd w:val="clear" w:color="auto" w:fill="auto"/>
            <w:noWrap/>
            <w:vAlign w:val="center"/>
          </w:tcPr>
          <w:p w14:paraId="4A2A428C"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lastRenderedPageBreak/>
              <w:t>да</w:t>
            </w:r>
          </w:p>
        </w:tc>
        <w:tc>
          <w:tcPr>
            <w:tcW w:w="2167" w:type="dxa"/>
            <w:tcBorders>
              <w:top w:val="nil"/>
              <w:left w:val="nil"/>
              <w:bottom w:val="single" w:sz="4" w:space="0" w:color="auto"/>
              <w:right w:val="single" w:sz="4" w:space="0" w:color="auto"/>
            </w:tcBorders>
            <w:shd w:val="clear" w:color="auto" w:fill="auto"/>
            <w:noWrap/>
            <w:vAlign w:val="center"/>
          </w:tcPr>
          <w:p w14:paraId="5247BEE3" w14:textId="77777777" w:rsidR="002E7A7F" w:rsidRPr="00277728" w:rsidRDefault="002E7A7F" w:rsidP="00980722">
            <w:pPr>
              <w:spacing w:before="0"/>
              <w:jc w:val="center"/>
              <w:rPr>
                <w:rFonts w:cs="Arial"/>
                <w:color w:val="000000" w:themeColor="text1"/>
              </w:rPr>
            </w:pPr>
          </w:p>
        </w:tc>
      </w:tr>
      <w:tr w:rsidR="002E7A7F" w:rsidRPr="00277728" w14:paraId="21AC4723" w14:textId="77777777" w:rsidTr="00E40B79">
        <w:trPr>
          <w:trHeight w:val="544"/>
        </w:trPr>
        <w:tc>
          <w:tcPr>
            <w:tcW w:w="905" w:type="dxa"/>
            <w:tcBorders>
              <w:top w:val="nil"/>
              <w:left w:val="single" w:sz="4" w:space="0" w:color="auto"/>
              <w:bottom w:val="single" w:sz="4" w:space="0" w:color="auto"/>
              <w:right w:val="single" w:sz="4" w:space="0" w:color="auto"/>
            </w:tcBorders>
            <w:shd w:val="clear" w:color="auto" w:fill="auto"/>
            <w:vAlign w:val="center"/>
          </w:tcPr>
          <w:p w14:paraId="4653B77D"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1.9.</w:t>
            </w:r>
          </w:p>
        </w:tc>
        <w:tc>
          <w:tcPr>
            <w:tcW w:w="4902" w:type="dxa"/>
            <w:gridSpan w:val="2"/>
            <w:tcBorders>
              <w:top w:val="nil"/>
              <w:left w:val="nil"/>
              <w:bottom w:val="single" w:sz="4" w:space="0" w:color="auto"/>
              <w:right w:val="single" w:sz="4" w:space="0" w:color="auto"/>
            </w:tcBorders>
            <w:shd w:val="clear" w:color="auto" w:fill="auto"/>
            <w:vAlign w:val="center"/>
          </w:tcPr>
          <w:p w14:paraId="14B30251" w14:textId="77777777" w:rsidR="002E7A7F" w:rsidRPr="002E41D5" w:rsidRDefault="002E7A7F" w:rsidP="00980722">
            <w:pPr>
              <w:autoSpaceDE w:val="0"/>
              <w:autoSpaceDN w:val="0"/>
              <w:adjustRightInd w:val="0"/>
              <w:spacing w:before="0"/>
              <w:jc w:val="left"/>
              <w:rPr>
                <w:rFonts w:eastAsiaTheme="minorHAnsi" w:cs="Arial"/>
                <w:color w:val="000000" w:themeColor="text1"/>
                <w:lang w:val="sr-Cyrl-RS"/>
              </w:rPr>
            </w:pPr>
            <w:r w:rsidRPr="00277728">
              <w:rPr>
                <w:rFonts w:eastAsiaTheme="minorHAnsi" w:cs="Arial"/>
                <w:color w:val="000000" w:themeColor="text1"/>
                <w:lang w:val="sr-Cyrl-RS"/>
              </w:rPr>
              <w:t>Сваки комплет мора имати у</w:t>
            </w:r>
            <w:r w:rsidRPr="002E41D5">
              <w:rPr>
                <w:rFonts w:eastAsiaTheme="minorHAnsi" w:cs="Arial"/>
                <w:color w:val="000000" w:themeColor="text1"/>
                <w:lang w:val="sr-Cyrl-RS"/>
              </w:rPr>
              <w:t xml:space="preserve">путство за монтажу на српском језику за сваки тип </w:t>
            </w:r>
            <w:r w:rsidRPr="00277728">
              <w:rPr>
                <w:rFonts w:eastAsiaTheme="minorHAnsi" w:cs="Arial"/>
                <w:color w:val="000000" w:themeColor="text1"/>
                <w:lang w:val="sr-Cyrl-RS"/>
              </w:rPr>
              <w:t>спојнице</w:t>
            </w:r>
            <w:r w:rsidRPr="002E41D5">
              <w:rPr>
                <w:rFonts w:eastAsiaTheme="minorHAnsi" w:cs="Arial"/>
                <w:color w:val="000000" w:themeColor="text1"/>
                <w:lang w:val="sr-Cyrl-RS"/>
              </w:rPr>
              <w:t>, са</w:t>
            </w:r>
            <w:r w:rsidRPr="00277728">
              <w:rPr>
                <w:rFonts w:eastAsiaTheme="minorHAnsi" w:cs="Arial"/>
                <w:color w:val="000000" w:themeColor="text1"/>
                <w:lang w:val="sr-Cyrl-RS"/>
              </w:rPr>
              <w:t xml:space="preserve"> </w:t>
            </w:r>
            <w:r w:rsidRPr="002E41D5">
              <w:rPr>
                <w:rFonts w:eastAsiaTheme="minorHAnsi" w:cs="Arial"/>
                <w:color w:val="000000" w:themeColor="text1"/>
                <w:lang w:val="sr-Cyrl-RS"/>
              </w:rPr>
              <w:t>сликовитим редоследом монтаже, као и састав</w:t>
            </w:r>
            <w:r w:rsidRPr="00277728">
              <w:rPr>
                <w:rFonts w:eastAsiaTheme="minorHAnsi" w:cs="Arial"/>
                <w:color w:val="000000" w:themeColor="text1"/>
                <w:lang w:val="sr-Cyrl-RS"/>
              </w:rPr>
              <w:t xml:space="preserve"> </w:t>
            </w:r>
            <w:r w:rsidRPr="002E41D5">
              <w:rPr>
                <w:rFonts w:eastAsiaTheme="minorHAnsi" w:cs="Arial"/>
                <w:color w:val="000000" w:themeColor="text1"/>
                <w:lang w:val="sr-Cyrl-RS"/>
              </w:rPr>
              <w:t>комплета.</w:t>
            </w:r>
          </w:p>
        </w:tc>
        <w:tc>
          <w:tcPr>
            <w:tcW w:w="1868" w:type="dxa"/>
            <w:tcBorders>
              <w:top w:val="nil"/>
              <w:left w:val="nil"/>
              <w:bottom w:val="single" w:sz="4" w:space="0" w:color="auto"/>
              <w:right w:val="single" w:sz="4" w:space="0" w:color="auto"/>
            </w:tcBorders>
            <w:shd w:val="clear" w:color="auto" w:fill="auto"/>
            <w:noWrap/>
            <w:vAlign w:val="center"/>
          </w:tcPr>
          <w:p w14:paraId="326C90FA"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да</w:t>
            </w:r>
          </w:p>
        </w:tc>
        <w:tc>
          <w:tcPr>
            <w:tcW w:w="2167" w:type="dxa"/>
            <w:tcBorders>
              <w:top w:val="nil"/>
              <w:left w:val="nil"/>
              <w:bottom w:val="single" w:sz="4" w:space="0" w:color="auto"/>
              <w:right w:val="single" w:sz="4" w:space="0" w:color="auto"/>
            </w:tcBorders>
            <w:shd w:val="clear" w:color="auto" w:fill="auto"/>
            <w:noWrap/>
            <w:vAlign w:val="center"/>
          </w:tcPr>
          <w:p w14:paraId="0A029F77" w14:textId="77777777" w:rsidR="002E7A7F" w:rsidRPr="00277728" w:rsidRDefault="002E7A7F" w:rsidP="00980722">
            <w:pPr>
              <w:spacing w:before="0"/>
              <w:jc w:val="center"/>
              <w:rPr>
                <w:rFonts w:cs="Arial"/>
                <w:color w:val="000000" w:themeColor="text1"/>
              </w:rPr>
            </w:pPr>
          </w:p>
        </w:tc>
      </w:tr>
      <w:tr w:rsidR="002E7A7F" w:rsidRPr="00277728" w14:paraId="3B1F0647" w14:textId="77777777" w:rsidTr="00E40B79">
        <w:trPr>
          <w:trHeight w:val="1269"/>
        </w:trPr>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6931D850"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2.</w:t>
            </w:r>
          </w:p>
        </w:tc>
        <w:tc>
          <w:tcPr>
            <w:tcW w:w="4902" w:type="dxa"/>
            <w:gridSpan w:val="2"/>
            <w:tcBorders>
              <w:top w:val="single" w:sz="4" w:space="0" w:color="auto"/>
              <w:left w:val="nil"/>
              <w:bottom w:val="single" w:sz="4" w:space="0" w:color="auto"/>
              <w:right w:val="single" w:sz="4" w:space="0" w:color="000000"/>
            </w:tcBorders>
            <w:shd w:val="clear" w:color="auto" w:fill="auto"/>
            <w:vAlign w:val="center"/>
          </w:tcPr>
          <w:p w14:paraId="384463A8" w14:textId="77777777" w:rsidR="002E7A7F" w:rsidRPr="002E41D5" w:rsidRDefault="002E7A7F" w:rsidP="00980722">
            <w:pPr>
              <w:spacing w:before="0"/>
              <w:jc w:val="left"/>
              <w:rPr>
                <w:rFonts w:cs="Arial"/>
                <w:color w:val="000000" w:themeColor="text1"/>
                <w:lang w:val="sr-Cyrl-RS"/>
              </w:rPr>
            </w:pPr>
            <w:r w:rsidRPr="002E41D5">
              <w:rPr>
                <w:rFonts w:cs="Arial"/>
                <w:color w:val="000000" w:themeColor="text1"/>
                <w:lang w:val="sr-Cyrl-RS"/>
              </w:rPr>
              <w:t>У понуди је обавезно доставити</w:t>
            </w:r>
            <w:r w:rsidRPr="00277728">
              <w:rPr>
                <w:rFonts w:cs="Arial"/>
                <w:color w:val="000000" w:themeColor="text1"/>
                <w:lang w:val="sr-Cyrl-RS"/>
              </w:rPr>
              <w:t xml:space="preserve"> доказ – Сертификат издат од стране надлежне акредитоване институције или Извештај са типског испитивања издат од стране акредитоване лабораторије да топлоскупљајућа прелазна кабловска спојница са припадајућим механичким чаурама са кидајућим завртњима задовољава следеће захтеве</w:t>
            </w:r>
            <w:r w:rsidRPr="002E41D5">
              <w:rPr>
                <w:rFonts w:cs="Arial"/>
                <w:color w:val="000000" w:themeColor="text1"/>
                <w:lang w:val="sr-Cyrl-RS"/>
              </w:rPr>
              <w:t>:</w:t>
            </w:r>
          </w:p>
        </w:tc>
        <w:tc>
          <w:tcPr>
            <w:tcW w:w="1868" w:type="dxa"/>
            <w:tcBorders>
              <w:top w:val="nil"/>
              <w:left w:val="nil"/>
              <w:bottom w:val="single" w:sz="4" w:space="0" w:color="auto"/>
              <w:right w:val="single" w:sz="4" w:space="0" w:color="auto"/>
            </w:tcBorders>
            <w:shd w:val="clear" w:color="auto" w:fill="auto"/>
            <w:noWrap/>
            <w:vAlign w:val="center"/>
          </w:tcPr>
          <w:p w14:paraId="32B001C5"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да</w:t>
            </w:r>
          </w:p>
        </w:tc>
        <w:tc>
          <w:tcPr>
            <w:tcW w:w="2167" w:type="dxa"/>
            <w:tcBorders>
              <w:top w:val="nil"/>
              <w:left w:val="nil"/>
              <w:bottom w:val="single" w:sz="4" w:space="0" w:color="auto"/>
              <w:right w:val="single" w:sz="4" w:space="0" w:color="auto"/>
            </w:tcBorders>
            <w:shd w:val="clear" w:color="auto" w:fill="auto"/>
            <w:noWrap/>
            <w:vAlign w:val="center"/>
          </w:tcPr>
          <w:p w14:paraId="25409EF6" w14:textId="77777777" w:rsidR="002E7A7F" w:rsidRPr="00277728" w:rsidRDefault="002E7A7F" w:rsidP="00980722">
            <w:pPr>
              <w:spacing w:before="0"/>
              <w:jc w:val="center"/>
              <w:rPr>
                <w:rFonts w:cs="Arial"/>
                <w:color w:val="000000" w:themeColor="text1"/>
              </w:rPr>
            </w:pPr>
          </w:p>
        </w:tc>
      </w:tr>
      <w:tr w:rsidR="002E7A7F" w:rsidRPr="00277728" w14:paraId="03534329" w14:textId="77777777" w:rsidTr="00E40B79">
        <w:trPr>
          <w:trHeight w:val="698"/>
        </w:trPr>
        <w:tc>
          <w:tcPr>
            <w:tcW w:w="905" w:type="dxa"/>
            <w:tcBorders>
              <w:top w:val="nil"/>
              <w:left w:val="single" w:sz="4" w:space="0" w:color="auto"/>
              <w:bottom w:val="single" w:sz="4" w:space="0" w:color="auto"/>
              <w:right w:val="single" w:sz="4" w:space="0" w:color="auto"/>
            </w:tcBorders>
            <w:shd w:val="clear" w:color="auto" w:fill="auto"/>
            <w:vAlign w:val="center"/>
          </w:tcPr>
          <w:p w14:paraId="3040B380"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2.1.</w:t>
            </w:r>
          </w:p>
        </w:tc>
        <w:tc>
          <w:tcPr>
            <w:tcW w:w="4902" w:type="dxa"/>
            <w:gridSpan w:val="2"/>
            <w:tcBorders>
              <w:top w:val="single" w:sz="4" w:space="0" w:color="auto"/>
              <w:left w:val="nil"/>
              <w:bottom w:val="single" w:sz="4" w:space="0" w:color="auto"/>
              <w:right w:val="single" w:sz="4" w:space="0" w:color="000000"/>
            </w:tcBorders>
            <w:shd w:val="clear" w:color="auto" w:fill="auto"/>
            <w:vAlign w:val="center"/>
          </w:tcPr>
          <w:p w14:paraId="3D3309F2" w14:textId="77777777" w:rsidR="002E7A7F" w:rsidRPr="00277728" w:rsidRDefault="002E7A7F" w:rsidP="00980722">
            <w:pPr>
              <w:spacing w:before="0"/>
              <w:jc w:val="left"/>
              <w:rPr>
                <w:rFonts w:cs="Arial"/>
                <w:color w:val="000000" w:themeColor="text1"/>
                <w:lang w:val="sr-Cyrl-RS"/>
              </w:rPr>
            </w:pPr>
            <w:r w:rsidRPr="00277728">
              <w:rPr>
                <w:rFonts w:cs="Arial"/>
                <w:bCs/>
                <w:color w:val="000000" w:themeColor="text1"/>
              </w:rPr>
              <w:t>SRPS</w:t>
            </w:r>
            <w:r w:rsidRPr="002E41D5">
              <w:rPr>
                <w:rFonts w:cs="Arial"/>
                <w:bCs/>
                <w:color w:val="000000" w:themeColor="text1"/>
                <w:lang w:val="sr-Cyrl-RS"/>
              </w:rPr>
              <w:t xml:space="preserve"> </w:t>
            </w:r>
            <w:r w:rsidRPr="00277728">
              <w:rPr>
                <w:rFonts w:cs="Arial"/>
                <w:bCs/>
                <w:color w:val="000000" w:themeColor="text1"/>
              </w:rPr>
              <w:t>HD</w:t>
            </w:r>
            <w:r w:rsidRPr="002E41D5">
              <w:rPr>
                <w:rFonts w:cs="Arial"/>
                <w:bCs/>
                <w:color w:val="000000" w:themeColor="text1"/>
                <w:lang w:val="sr-Cyrl-RS"/>
              </w:rPr>
              <w:t xml:space="preserve"> 629.2 </w:t>
            </w:r>
            <w:r w:rsidRPr="00277728">
              <w:rPr>
                <w:rFonts w:cs="Arial"/>
                <w:bCs/>
                <w:color w:val="000000" w:themeColor="text1"/>
              </w:rPr>
              <w:t>S</w:t>
            </w:r>
            <w:r w:rsidRPr="002E41D5">
              <w:rPr>
                <w:rFonts w:cs="Arial"/>
                <w:bCs/>
                <w:color w:val="000000" w:themeColor="text1"/>
                <w:lang w:val="sr-Cyrl-RS"/>
              </w:rPr>
              <w:t xml:space="preserve">2 </w:t>
            </w:r>
            <w:r w:rsidRPr="002E41D5">
              <w:rPr>
                <w:rFonts w:cs="Arial"/>
                <w:color w:val="000000" w:themeColor="text1"/>
                <w:lang w:val="sr-Cyrl-RS"/>
              </w:rPr>
              <w:t>или одговарајући</w:t>
            </w:r>
            <w:r w:rsidRPr="00277728">
              <w:rPr>
                <w:rFonts w:cs="Arial"/>
                <w:color w:val="000000" w:themeColor="text1"/>
                <w:lang w:val="sr-Cyrl-RS"/>
              </w:rPr>
              <w:t xml:space="preserve"> </w:t>
            </w:r>
          </w:p>
          <w:p w14:paraId="6A115796" w14:textId="77777777" w:rsidR="002E7A7F" w:rsidRPr="00277728" w:rsidRDefault="002E7A7F" w:rsidP="00980722">
            <w:pPr>
              <w:spacing w:before="0"/>
              <w:jc w:val="left"/>
              <w:rPr>
                <w:rFonts w:cs="Arial"/>
                <w:color w:val="000000" w:themeColor="text1"/>
                <w:lang w:val="sr-Latn-RS"/>
              </w:rPr>
            </w:pPr>
            <w:r w:rsidRPr="00277728">
              <w:rPr>
                <w:rFonts w:cs="Arial"/>
                <w:color w:val="000000" w:themeColor="text1"/>
                <w:lang w:val="sr-Latn-RS"/>
              </w:rPr>
              <w:t>Методе испитивања за прибор за употребу са енергетским кабловима и за назначени напон од 3,6/6 (7,2) kV до 20,8/36 (42) kV - Део 2: Каблови са изолацијом од импрегнисаног папира.</w:t>
            </w:r>
          </w:p>
        </w:tc>
        <w:tc>
          <w:tcPr>
            <w:tcW w:w="1868" w:type="dxa"/>
            <w:tcBorders>
              <w:top w:val="nil"/>
              <w:left w:val="nil"/>
              <w:bottom w:val="single" w:sz="4" w:space="0" w:color="auto"/>
              <w:right w:val="single" w:sz="4" w:space="0" w:color="auto"/>
            </w:tcBorders>
            <w:shd w:val="clear" w:color="auto" w:fill="auto"/>
            <w:noWrap/>
            <w:vAlign w:val="center"/>
          </w:tcPr>
          <w:p w14:paraId="365A0B0E"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да</w:t>
            </w:r>
          </w:p>
        </w:tc>
        <w:tc>
          <w:tcPr>
            <w:tcW w:w="2167" w:type="dxa"/>
            <w:tcBorders>
              <w:top w:val="nil"/>
              <w:left w:val="nil"/>
              <w:bottom w:val="single" w:sz="4" w:space="0" w:color="auto"/>
              <w:right w:val="single" w:sz="4" w:space="0" w:color="auto"/>
            </w:tcBorders>
            <w:shd w:val="clear" w:color="auto" w:fill="auto"/>
            <w:noWrap/>
            <w:vAlign w:val="center"/>
          </w:tcPr>
          <w:p w14:paraId="3766F1B3" w14:textId="77777777" w:rsidR="002E7A7F" w:rsidRPr="00277728" w:rsidRDefault="002E7A7F" w:rsidP="00980722">
            <w:pPr>
              <w:spacing w:before="0"/>
              <w:jc w:val="center"/>
              <w:rPr>
                <w:rFonts w:cs="Arial"/>
                <w:color w:val="000000" w:themeColor="text1"/>
              </w:rPr>
            </w:pPr>
          </w:p>
        </w:tc>
      </w:tr>
      <w:tr w:rsidR="002E7A7F" w:rsidRPr="00277728" w14:paraId="1A19775E" w14:textId="77777777" w:rsidTr="00E40B79">
        <w:trPr>
          <w:trHeight w:val="698"/>
        </w:trPr>
        <w:tc>
          <w:tcPr>
            <w:tcW w:w="905" w:type="dxa"/>
            <w:tcBorders>
              <w:top w:val="nil"/>
              <w:left w:val="single" w:sz="4" w:space="0" w:color="auto"/>
              <w:bottom w:val="single" w:sz="4" w:space="0" w:color="auto"/>
              <w:right w:val="single" w:sz="4" w:space="0" w:color="auto"/>
            </w:tcBorders>
            <w:shd w:val="clear" w:color="auto" w:fill="auto"/>
            <w:vAlign w:val="center"/>
          </w:tcPr>
          <w:p w14:paraId="2C443B49"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2.2.</w:t>
            </w:r>
          </w:p>
        </w:tc>
        <w:tc>
          <w:tcPr>
            <w:tcW w:w="4902" w:type="dxa"/>
            <w:gridSpan w:val="2"/>
            <w:tcBorders>
              <w:top w:val="single" w:sz="4" w:space="0" w:color="auto"/>
              <w:left w:val="nil"/>
              <w:bottom w:val="single" w:sz="4" w:space="0" w:color="auto"/>
              <w:right w:val="single" w:sz="4" w:space="0" w:color="000000"/>
            </w:tcBorders>
            <w:shd w:val="clear" w:color="auto" w:fill="auto"/>
            <w:vAlign w:val="center"/>
          </w:tcPr>
          <w:p w14:paraId="50A32C9F" w14:textId="77777777" w:rsidR="002E7A7F" w:rsidRPr="00277728" w:rsidRDefault="002E7A7F" w:rsidP="00980722">
            <w:pPr>
              <w:spacing w:before="0"/>
              <w:jc w:val="left"/>
              <w:rPr>
                <w:rFonts w:cs="Arial"/>
                <w:color w:val="000000" w:themeColor="text1"/>
                <w:lang w:val="sr-Cyrl-RS"/>
              </w:rPr>
            </w:pPr>
            <w:r w:rsidRPr="00277728">
              <w:rPr>
                <w:rFonts w:cs="Arial"/>
                <w:bCs/>
                <w:color w:val="000000" w:themeColor="text1"/>
              </w:rPr>
              <w:t>SRPS</w:t>
            </w:r>
            <w:r w:rsidRPr="002E41D5">
              <w:rPr>
                <w:rFonts w:cs="Arial"/>
                <w:bCs/>
                <w:color w:val="000000" w:themeColor="text1"/>
                <w:lang w:val="sr-Cyrl-RS"/>
              </w:rPr>
              <w:t xml:space="preserve"> </w:t>
            </w:r>
            <w:r w:rsidRPr="00277728">
              <w:rPr>
                <w:rFonts w:cs="Arial"/>
                <w:color w:val="000000" w:themeColor="text1"/>
                <w:lang w:val="sr-Latn-RS"/>
              </w:rPr>
              <w:t>EN</w:t>
            </w:r>
            <w:r w:rsidRPr="002E41D5">
              <w:rPr>
                <w:rFonts w:cs="Arial"/>
                <w:bCs/>
                <w:color w:val="000000" w:themeColor="text1"/>
                <w:lang w:val="sr-Cyrl-RS"/>
              </w:rPr>
              <w:t xml:space="preserve"> 61238-1 </w:t>
            </w:r>
            <w:r w:rsidRPr="002E41D5">
              <w:rPr>
                <w:rFonts w:cs="Arial"/>
                <w:color w:val="000000" w:themeColor="text1"/>
                <w:lang w:val="sr-Cyrl-RS"/>
              </w:rPr>
              <w:t>или одговарајући</w:t>
            </w:r>
            <w:r w:rsidRPr="00277728">
              <w:rPr>
                <w:rFonts w:cs="Arial"/>
                <w:color w:val="000000" w:themeColor="text1"/>
                <w:lang w:val="sr-Cyrl-RS"/>
              </w:rPr>
              <w:t xml:space="preserve"> </w:t>
            </w:r>
          </w:p>
          <w:p w14:paraId="1EF3BD16" w14:textId="77777777" w:rsidR="002E7A7F" w:rsidRPr="00277728" w:rsidRDefault="002E7A7F" w:rsidP="00980722">
            <w:pPr>
              <w:spacing w:before="0"/>
              <w:jc w:val="left"/>
              <w:rPr>
                <w:rFonts w:cs="Arial"/>
                <w:color w:val="000000" w:themeColor="text1"/>
                <w:lang w:val="sr-Cyrl-RS"/>
              </w:rPr>
            </w:pPr>
            <w:r w:rsidRPr="00277728">
              <w:rPr>
                <w:rFonts w:cs="Arial"/>
                <w:color w:val="000000" w:themeColor="text1"/>
                <w:lang w:val="sr-Cyrl-RS"/>
              </w:rPr>
              <w:t xml:space="preserve">Стезни и механички конектори за енергетске каблове за назначени напон до 36 </w:t>
            </w:r>
            <w:r w:rsidRPr="00277728">
              <w:rPr>
                <w:rFonts w:cs="Arial"/>
                <w:color w:val="000000" w:themeColor="text1"/>
                <w:lang w:val="sr-Latn-RS"/>
              </w:rPr>
              <w:t>kV</w:t>
            </w:r>
            <w:r w:rsidRPr="00277728">
              <w:rPr>
                <w:rFonts w:cs="Arial"/>
                <w:color w:val="000000" w:themeColor="text1"/>
                <w:lang w:val="sr-Cyrl-RS"/>
              </w:rPr>
              <w:t xml:space="preserve"> (</w:t>
            </w:r>
            <w:r w:rsidRPr="00277728">
              <w:rPr>
                <w:rFonts w:cs="Arial"/>
                <w:color w:val="000000" w:themeColor="text1"/>
                <w:lang w:val="sr-Latn-RS"/>
              </w:rPr>
              <w:t>Um</w:t>
            </w:r>
            <w:r w:rsidRPr="00277728">
              <w:rPr>
                <w:rFonts w:cs="Arial"/>
                <w:color w:val="000000" w:themeColor="text1"/>
                <w:lang w:val="sr-Cyrl-RS"/>
              </w:rPr>
              <w:t xml:space="preserve"> = 42 </w:t>
            </w:r>
            <w:r w:rsidRPr="00277728">
              <w:rPr>
                <w:rFonts w:cs="Arial"/>
                <w:color w:val="000000" w:themeColor="text1"/>
                <w:lang w:val="sr-Latn-RS"/>
              </w:rPr>
              <w:t>kV</w:t>
            </w:r>
            <w:r w:rsidRPr="00277728">
              <w:rPr>
                <w:rFonts w:cs="Arial"/>
                <w:color w:val="000000" w:themeColor="text1"/>
                <w:lang w:val="sr-Cyrl-RS"/>
              </w:rPr>
              <w:t>) - Део 1: Методе испитивања и захтеви</w:t>
            </w:r>
          </w:p>
          <w:p w14:paraId="07A9A8FF" w14:textId="77777777" w:rsidR="002E7A7F" w:rsidRPr="002E41D5" w:rsidRDefault="002E7A7F" w:rsidP="00980722">
            <w:pPr>
              <w:spacing w:before="0"/>
              <w:jc w:val="left"/>
              <w:rPr>
                <w:rFonts w:cs="Arial"/>
                <w:bCs/>
                <w:color w:val="000000" w:themeColor="text1"/>
                <w:lang w:val="sr-Cyrl-RS"/>
              </w:rPr>
            </w:pPr>
            <w:r w:rsidRPr="00277728">
              <w:rPr>
                <w:rFonts w:cs="Arial"/>
                <w:color w:val="000000" w:themeColor="text1"/>
                <w:lang w:val="sr-Cyrl-RS"/>
              </w:rPr>
              <w:t>(</w:t>
            </w:r>
            <w:r w:rsidRPr="002E41D5">
              <w:rPr>
                <w:rFonts w:cs="Arial"/>
                <w:color w:val="000000" w:themeColor="text1"/>
                <w:lang w:val="sr-Cyrl-RS"/>
              </w:rPr>
              <w:t xml:space="preserve">Уколико је достављен Извештај о типском испитвању </w:t>
            </w:r>
            <w:r w:rsidRPr="00277728">
              <w:rPr>
                <w:rFonts w:cs="Arial"/>
                <w:color w:val="000000" w:themeColor="text1"/>
                <w:lang w:val="sr-Cyrl-RS"/>
              </w:rPr>
              <w:t xml:space="preserve">за спојницу </w:t>
            </w:r>
            <w:r w:rsidRPr="002E41D5">
              <w:rPr>
                <w:rFonts w:cs="Arial"/>
                <w:color w:val="000000" w:themeColor="text1"/>
                <w:lang w:val="sr-Cyrl-RS"/>
              </w:rPr>
              <w:t>у чијем комплету су биле универзалне механичке</w:t>
            </w:r>
            <w:r w:rsidRPr="00277728">
              <w:rPr>
                <w:rFonts w:cs="Arial"/>
                <w:color w:val="000000" w:themeColor="text1"/>
                <w:lang w:val="sr-Cyrl-RS"/>
              </w:rPr>
              <w:t xml:space="preserve"> чаура</w:t>
            </w:r>
            <w:r w:rsidRPr="002E41D5">
              <w:rPr>
                <w:rFonts w:cs="Arial"/>
                <w:color w:val="000000" w:themeColor="text1"/>
                <w:lang w:val="sr-Cyrl-RS"/>
              </w:rPr>
              <w:t xml:space="preserve"> са кидајућим завртњима приликом испитивања, тада није потребно доставити Извештај о типском испитивању за универзалне механичке </w:t>
            </w:r>
            <w:r w:rsidRPr="00277728">
              <w:rPr>
                <w:rFonts w:cs="Arial"/>
                <w:color w:val="000000" w:themeColor="text1"/>
                <w:lang w:val="sr-Cyrl-RS"/>
              </w:rPr>
              <w:t>чауре</w:t>
            </w:r>
            <w:r w:rsidRPr="002E41D5">
              <w:rPr>
                <w:rFonts w:cs="Arial"/>
                <w:color w:val="000000" w:themeColor="text1"/>
                <w:lang w:val="sr-Cyrl-RS"/>
              </w:rPr>
              <w:t xml:space="preserve"> са кидајућим завртњима</w:t>
            </w:r>
            <w:r w:rsidRPr="00277728">
              <w:rPr>
                <w:rFonts w:cs="Arial"/>
                <w:color w:val="000000" w:themeColor="text1"/>
                <w:lang w:val="sr-Cyrl-RS"/>
              </w:rPr>
              <w:t>)</w:t>
            </w:r>
            <w:r w:rsidRPr="002E41D5">
              <w:rPr>
                <w:rFonts w:cs="Arial"/>
                <w:color w:val="000000" w:themeColor="text1"/>
                <w:lang w:val="sr-Cyrl-RS"/>
              </w:rPr>
              <w:t>.</w:t>
            </w:r>
          </w:p>
        </w:tc>
        <w:tc>
          <w:tcPr>
            <w:tcW w:w="1868" w:type="dxa"/>
            <w:tcBorders>
              <w:top w:val="nil"/>
              <w:left w:val="nil"/>
              <w:bottom w:val="single" w:sz="4" w:space="0" w:color="auto"/>
              <w:right w:val="single" w:sz="4" w:space="0" w:color="auto"/>
            </w:tcBorders>
            <w:shd w:val="clear" w:color="auto" w:fill="auto"/>
            <w:noWrap/>
            <w:vAlign w:val="center"/>
          </w:tcPr>
          <w:p w14:paraId="12C4F45D"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да</w:t>
            </w:r>
          </w:p>
        </w:tc>
        <w:tc>
          <w:tcPr>
            <w:tcW w:w="2167" w:type="dxa"/>
            <w:tcBorders>
              <w:top w:val="nil"/>
              <w:left w:val="nil"/>
              <w:bottom w:val="single" w:sz="4" w:space="0" w:color="auto"/>
              <w:right w:val="single" w:sz="4" w:space="0" w:color="auto"/>
            </w:tcBorders>
            <w:shd w:val="clear" w:color="auto" w:fill="auto"/>
            <w:noWrap/>
            <w:vAlign w:val="center"/>
          </w:tcPr>
          <w:p w14:paraId="28DF5054" w14:textId="77777777" w:rsidR="002E7A7F" w:rsidRPr="00277728" w:rsidRDefault="002E7A7F" w:rsidP="00980722">
            <w:pPr>
              <w:spacing w:before="0"/>
              <w:jc w:val="center"/>
              <w:rPr>
                <w:rFonts w:cs="Arial"/>
                <w:color w:val="000000" w:themeColor="text1"/>
              </w:rPr>
            </w:pPr>
          </w:p>
        </w:tc>
      </w:tr>
      <w:tr w:rsidR="002E7A7F" w:rsidRPr="00277728" w14:paraId="2A254BF2" w14:textId="77777777" w:rsidTr="00E40B79">
        <w:trPr>
          <w:trHeight w:val="386"/>
        </w:trPr>
        <w:tc>
          <w:tcPr>
            <w:tcW w:w="905" w:type="dxa"/>
            <w:tcBorders>
              <w:top w:val="nil"/>
              <w:left w:val="single" w:sz="4" w:space="0" w:color="auto"/>
              <w:bottom w:val="single" w:sz="4" w:space="0" w:color="auto"/>
              <w:right w:val="single" w:sz="4" w:space="0" w:color="auto"/>
            </w:tcBorders>
            <w:shd w:val="clear" w:color="auto" w:fill="auto"/>
            <w:vAlign w:val="center"/>
          </w:tcPr>
          <w:p w14:paraId="5E05043F"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rPr>
              <w:t>2.3.</w:t>
            </w:r>
          </w:p>
        </w:tc>
        <w:tc>
          <w:tcPr>
            <w:tcW w:w="4902" w:type="dxa"/>
            <w:gridSpan w:val="2"/>
            <w:tcBorders>
              <w:top w:val="single" w:sz="4" w:space="0" w:color="auto"/>
              <w:left w:val="nil"/>
              <w:bottom w:val="single" w:sz="4" w:space="0" w:color="auto"/>
              <w:right w:val="single" w:sz="4" w:space="0" w:color="000000"/>
            </w:tcBorders>
            <w:shd w:val="clear" w:color="auto" w:fill="auto"/>
            <w:vAlign w:val="center"/>
          </w:tcPr>
          <w:p w14:paraId="0180E073" w14:textId="77777777" w:rsidR="002E7A7F" w:rsidRPr="00277728" w:rsidRDefault="002E7A7F" w:rsidP="00980722">
            <w:pPr>
              <w:spacing w:before="0"/>
              <w:jc w:val="left"/>
              <w:rPr>
                <w:rFonts w:cs="Arial"/>
                <w:color w:val="000000" w:themeColor="text1"/>
                <w:lang w:val="sr-Latn-RS"/>
              </w:rPr>
            </w:pPr>
            <w:r w:rsidRPr="00277728">
              <w:rPr>
                <w:rFonts w:cs="Arial"/>
                <w:color w:val="000000" w:themeColor="text1"/>
                <w:lang w:val="sr-Cyrl-RS"/>
              </w:rPr>
              <w:t xml:space="preserve">Важећи сертификата произвођача </w:t>
            </w:r>
            <w:r w:rsidRPr="00277728">
              <w:rPr>
                <w:rFonts w:cs="Arial"/>
                <w:color w:val="000000" w:themeColor="text1"/>
                <w:lang w:val="sr-Latn-RS"/>
              </w:rPr>
              <w:t>ISO 9001</w:t>
            </w:r>
            <w:r w:rsidRPr="00277728">
              <w:rPr>
                <w:rFonts w:cs="Arial"/>
                <w:color w:val="000000" w:themeColor="text1"/>
                <w:lang w:val="sr-Cyrl-RS"/>
              </w:rPr>
              <w:t xml:space="preserve"> и </w:t>
            </w:r>
            <w:r w:rsidRPr="00277728">
              <w:rPr>
                <w:rFonts w:cs="Arial"/>
                <w:color w:val="000000" w:themeColor="text1"/>
              </w:rPr>
              <w:t>ISO</w:t>
            </w:r>
            <w:r w:rsidRPr="002E41D5">
              <w:rPr>
                <w:rFonts w:cs="Arial"/>
                <w:color w:val="000000" w:themeColor="text1"/>
                <w:lang w:val="sr-Cyrl-RS"/>
              </w:rPr>
              <w:t xml:space="preserve"> </w:t>
            </w:r>
            <w:r w:rsidRPr="00277728">
              <w:rPr>
                <w:rFonts w:cs="Arial"/>
                <w:color w:val="000000" w:themeColor="text1"/>
                <w:lang w:val="sr-Cyrl-RS"/>
              </w:rPr>
              <w:t>14001</w:t>
            </w:r>
          </w:p>
        </w:tc>
        <w:tc>
          <w:tcPr>
            <w:tcW w:w="1868" w:type="dxa"/>
            <w:tcBorders>
              <w:top w:val="nil"/>
              <w:left w:val="nil"/>
              <w:bottom w:val="single" w:sz="4" w:space="0" w:color="auto"/>
              <w:right w:val="single" w:sz="4" w:space="0" w:color="auto"/>
            </w:tcBorders>
            <w:shd w:val="clear" w:color="auto" w:fill="auto"/>
            <w:noWrap/>
            <w:vAlign w:val="center"/>
          </w:tcPr>
          <w:p w14:paraId="482F3D0C"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да</w:t>
            </w:r>
          </w:p>
        </w:tc>
        <w:tc>
          <w:tcPr>
            <w:tcW w:w="2167" w:type="dxa"/>
            <w:tcBorders>
              <w:top w:val="nil"/>
              <w:left w:val="nil"/>
              <w:bottom w:val="single" w:sz="4" w:space="0" w:color="auto"/>
              <w:right w:val="single" w:sz="4" w:space="0" w:color="auto"/>
            </w:tcBorders>
            <w:shd w:val="clear" w:color="auto" w:fill="auto"/>
            <w:noWrap/>
            <w:vAlign w:val="center"/>
          </w:tcPr>
          <w:p w14:paraId="5745C1B6" w14:textId="77777777" w:rsidR="002E7A7F" w:rsidRPr="00277728" w:rsidRDefault="002E7A7F" w:rsidP="00980722">
            <w:pPr>
              <w:spacing w:before="0"/>
              <w:jc w:val="center"/>
              <w:rPr>
                <w:rFonts w:cs="Arial"/>
                <w:color w:val="000000" w:themeColor="text1"/>
              </w:rPr>
            </w:pPr>
          </w:p>
        </w:tc>
      </w:tr>
    </w:tbl>
    <w:p w14:paraId="73DF3ACF" w14:textId="77777777" w:rsidR="002E7A7F" w:rsidRDefault="002E7A7F" w:rsidP="002E7A7F">
      <w:pPr>
        <w:spacing w:before="0"/>
        <w:jc w:val="center"/>
        <w:rPr>
          <w:rFonts w:cs="Arial"/>
          <w:b/>
          <w:lang w:val="sr-Cyrl-RS"/>
        </w:rPr>
      </w:pPr>
    </w:p>
    <w:p w14:paraId="770B5263" w14:textId="77777777" w:rsidR="00206967" w:rsidRDefault="00206967" w:rsidP="002E7A7F">
      <w:pPr>
        <w:spacing w:before="0"/>
        <w:jc w:val="center"/>
        <w:rPr>
          <w:rFonts w:cs="Arial"/>
          <w:b/>
          <w:lang w:val="sr-Cyrl-RS"/>
        </w:rPr>
      </w:pPr>
    </w:p>
    <w:p w14:paraId="1451BDA9" w14:textId="77777777" w:rsidR="00206967" w:rsidRDefault="00206967" w:rsidP="002E7A7F">
      <w:pPr>
        <w:spacing w:before="0"/>
        <w:jc w:val="center"/>
        <w:rPr>
          <w:rFonts w:cs="Arial"/>
          <w:b/>
          <w:lang w:val="sr-Cyrl-RS"/>
        </w:rPr>
      </w:pPr>
    </w:p>
    <w:p w14:paraId="1B8F5002" w14:textId="77777777" w:rsidR="00206967" w:rsidRDefault="00206967" w:rsidP="002E7A7F">
      <w:pPr>
        <w:spacing w:before="0"/>
        <w:jc w:val="center"/>
        <w:rPr>
          <w:rFonts w:cs="Arial"/>
          <w:b/>
          <w:lang w:val="sr-Cyrl-RS"/>
        </w:rPr>
      </w:pPr>
    </w:p>
    <w:p w14:paraId="09C76D3B" w14:textId="77777777" w:rsidR="00206967" w:rsidRDefault="00206967" w:rsidP="002E7A7F">
      <w:pPr>
        <w:spacing w:before="0"/>
        <w:jc w:val="center"/>
        <w:rPr>
          <w:rFonts w:cs="Arial"/>
          <w:b/>
          <w:lang w:val="sr-Cyrl-RS"/>
        </w:rPr>
      </w:pPr>
    </w:p>
    <w:p w14:paraId="264CB926" w14:textId="77777777" w:rsidR="00206967" w:rsidRDefault="00206967" w:rsidP="002E7A7F">
      <w:pPr>
        <w:spacing w:before="0"/>
        <w:jc w:val="center"/>
        <w:rPr>
          <w:rFonts w:cs="Arial"/>
          <w:b/>
          <w:lang w:val="sr-Cyrl-RS"/>
        </w:rPr>
      </w:pPr>
    </w:p>
    <w:p w14:paraId="73288A4E" w14:textId="77777777" w:rsidR="00206967" w:rsidRDefault="00206967" w:rsidP="002E7A7F">
      <w:pPr>
        <w:spacing w:before="0"/>
        <w:jc w:val="center"/>
        <w:rPr>
          <w:rFonts w:cs="Arial"/>
          <w:b/>
          <w:lang w:val="sr-Cyrl-RS"/>
        </w:rPr>
      </w:pPr>
    </w:p>
    <w:p w14:paraId="2025BDFE" w14:textId="77777777" w:rsidR="00206967" w:rsidRDefault="00206967" w:rsidP="002E7A7F">
      <w:pPr>
        <w:spacing w:before="0"/>
        <w:jc w:val="center"/>
        <w:rPr>
          <w:rFonts w:cs="Arial"/>
          <w:b/>
          <w:lang w:val="sr-Cyrl-RS"/>
        </w:rPr>
      </w:pPr>
    </w:p>
    <w:p w14:paraId="426B1A87" w14:textId="77777777" w:rsidR="00206967" w:rsidRDefault="00206967" w:rsidP="002E7A7F">
      <w:pPr>
        <w:spacing w:before="0"/>
        <w:jc w:val="center"/>
        <w:rPr>
          <w:rFonts w:cs="Arial"/>
          <w:b/>
          <w:lang w:val="sr-Cyrl-RS"/>
        </w:rPr>
      </w:pPr>
    </w:p>
    <w:p w14:paraId="2A4DFDFA" w14:textId="77777777" w:rsidR="00206967" w:rsidRDefault="00206967" w:rsidP="002E7A7F">
      <w:pPr>
        <w:spacing w:before="0"/>
        <w:jc w:val="center"/>
        <w:rPr>
          <w:rFonts w:cs="Arial"/>
          <w:b/>
          <w:lang w:val="sr-Cyrl-RS"/>
        </w:rPr>
      </w:pPr>
    </w:p>
    <w:p w14:paraId="0E259815" w14:textId="77777777" w:rsidR="00206967" w:rsidRDefault="00206967" w:rsidP="002E7A7F">
      <w:pPr>
        <w:spacing w:before="0"/>
        <w:jc w:val="center"/>
        <w:rPr>
          <w:rFonts w:cs="Arial"/>
          <w:b/>
          <w:lang w:val="sr-Cyrl-RS"/>
        </w:rPr>
      </w:pPr>
    </w:p>
    <w:p w14:paraId="340A4C1D" w14:textId="77777777" w:rsidR="00206967" w:rsidRDefault="00206967" w:rsidP="002E7A7F">
      <w:pPr>
        <w:spacing w:before="0"/>
        <w:jc w:val="center"/>
        <w:rPr>
          <w:rFonts w:cs="Arial"/>
          <w:b/>
          <w:lang w:val="sr-Cyrl-RS"/>
        </w:rPr>
      </w:pPr>
    </w:p>
    <w:p w14:paraId="0B49E051" w14:textId="77777777" w:rsidR="00206967" w:rsidRDefault="00206967" w:rsidP="002E7A7F">
      <w:pPr>
        <w:spacing w:before="0"/>
        <w:jc w:val="center"/>
        <w:rPr>
          <w:rFonts w:cs="Arial"/>
          <w:b/>
          <w:lang w:val="sr-Cyrl-RS"/>
        </w:rPr>
      </w:pPr>
    </w:p>
    <w:p w14:paraId="38C72E36" w14:textId="77777777" w:rsidR="00206967" w:rsidRDefault="00206967" w:rsidP="002E7A7F">
      <w:pPr>
        <w:spacing w:before="0"/>
        <w:jc w:val="center"/>
        <w:rPr>
          <w:rFonts w:cs="Arial"/>
          <w:b/>
          <w:lang w:val="sr-Cyrl-RS"/>
        </w:rPr>
      </w:pPr>
    </w:p>
    <w:p w14:paraId="2E02CA71" w14:textId="77777777" w:rsidR="00206967" w:rsidRDefault="00206967" w:rsidP="002E7A7F">
      <w:pPr>
        <w:spacing w:before="0"/>
        <w:jc w:val="center"/>
        <w:rPr>
          <w:rFonts w:cs="Arial"/>
          <w:b/>
          <w:lang w:val="sr-Cyrl-RS"/>
        </w:rPr>
      </w:pPr>
    </w:p>
    <w:tbl>
      <w:tblPr>
        <w:tblW w:w="9842" w:type="dxa"/>
        <w:tblLook w:val="04A0" w:firstRow="1" w:lastRow="0" w:firstColumn="1" w:lastColumn="0" w:noHBand="0" w:noVBand="1"/>
      </w:tblPr>
      <w:tblGrid>
        <w:gridCol w:w="905"/>
        <w:gridCol w:w="3910"/>
        <w:gridCol w:w="992"/>
        <w:gridCol w:w="1868"/>
        <w:gridCol w:w="2167"/>
      </w:tblGrid>
      <w:tr w:rsidR="002E7A7F" w:rsidRPr="002E41D5" w14:paraId="430CC763" w14:textId="77777777" w:rsidTr="00E40B79">
        <w:trPr>
          <w:trHeight w:val="544"/>
        </w:trPr>
        <w:tc>
          <w:tcPr>
            <w:tcW w:w="98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5E0045E" w14:textId="77777777" w:rsidR="002E7A7F" w:rsidRPr="00277728" w:rsidRDefault="002E7A7F" w:rsidP="00980722">
            <w:pPr>
              <w:spacing w:before="0"/>
              <w:jc w:val="center"/>
              <w:rPr>
                <w:rFonts w:cs="Arial"/>
                <w:b/>
                <w:color w:val="000000" w:themeColor="text1"/>
                <w:lang w:val="sr-Cyrl-RS"/>
              </w:rPr>
            </w:pPr>
            <w:r w:rsidRPr="00277728">
              <w:rPr>
                <w:rFonts w:cs="Arial"/>
                <w:b/>
                <w:color w:val="000000" w:themeColor="text1"/>
                <w:lang w:val="sr-Cyrl-RS"/>
              </w:rPr>
              <w:t>ТЕХНИЧКЕ КАРАКТЕРИСТИКЕ</w:t>
            </w:r>
          </w:p>
          <w:p w14:paraId="0E147D04" w14:textId="77777777" w:rsidR="002E7A7F" w:rsidRPr="00277728" w:rsidRDefault="002E7A7F" w:rsidP="00980722">
            <w:pPr>
              <w:spacing w:before="0"/>
              <w:jc w:val="center"/>
              <w:rPr>
                <w:rFonts w:cs="Arial"/>
                <w:color w:val="000000" w:themeColor="text1"/>
                <w:lang w:val="sr-Cyrl-RS"/>
              </w:rPr>
            </w:pPr>
            <w:r w:rsidRPr="00277728">
              <w:rPr>
                <w:rFonts w:cs="Arial"/>
                <w:b/>
                <w:color w:val="000000" w:themeColor="text1"/>
                <w:lang w:val="sr-Cyrl-RS"/>
              </w:rPr>
              <w:t xml:space="preserve">Топлоскупљајуће кабловске спојнице са припадајућом универзалном механичком чауром са кидајућим завртњима за једножилне каблове изоловане пластичном масом без арматуре </w:t>
            </w:r>
            <w:r w:rsidRPr="002E41D5">
              <w:rPr>
                <w:rFonts w:cs="Arial"/>
                <w:b/>
                <w:color w:val="000000" w:themeColor="text1"/>
                <w:lang w:val="sr-Cyrl-RS"/>
              </w:rPr>
              <w:t>6/10</w:t>
            </w:r>
            <w:r w:rsidRPr="00277728">
              <w:rPr>
                <w:rFonts w:cs="Arial"/>
                <w:b/>
                <w:color w:val="000000" w:themeColor="text1"/>
              </w:rPr>
              <w:t>kV</w:t>
            </w:r>
            <w:r w:rsidRPr="002E41D5">
              <w:rPr>
                <w:rFonts w:cs="Arial"/>
                <w:b/>
                <w:color w:val="000000" w:themeColor="text1"/>
                <w:lang w:val="sr-Cyrl-RS"/>
              </w:rPr>
              <w:t xml:space="preserve"> (12</w:t>
            </w:r>
            <w:r w:rsidRPr="00277728">
              <w:rPr>
                <w:rFonts w:cs="Arial"/>
                <w:b/>
                <w:color w:val="000000" w:themeColor="text1"/>
              </w:rPr>
              <w:t>kV</w:t>
            </w:r>
            <w:r w:rsidRPr="002E41D5">
              <w:rPr>
                <w:rFonts w:cs="Arial"/>
                <w:b/>
                <w:color w:val="000000" w:themeColor="text1"/>
                <w:lang w:val="sr-Cyrl-RS"/>
              </w:rPr>
              <w:t>)</w:t>
            </w:r>
            <w:r w:rsidRPr="00277728">
              <w:rPr>
                <w:rFonts w:cs="Arial"/>
                <w:b/>
                <w:color w:val="000000" w:themeColor="text1"/>
                <w:lang w:val="sr-Latn-RS"/>
              </w:rPr>
              <w:t xml:space="preserve">, </w:t>
            </w:r>
            <w:r w:rsidRPr="00277728">
              <w:rPr>
                <w:rFonts w:cs="Arial"/>
                <w:b/>
                <w:color w:val="000000" w:themeColor="text1"/>
                <w:lang w:val="sr-Cyrl-RS"/>
              </w:rPr>
              <w:t>1</w:t>
            </w:r>
            <w:r w:rsidRPr="00277728">
              <w:rPr>
                <w:rFonts w:cs="Arial"/>
                <w:b/>
                <w:color w:val="000000" w:themeColor="text1"/>
                <w:lang w:val="sr-Latn-RS"/>
              </w:rPr>
              <w:t>x70-150mm</w:t>
            </w:r>
            <w:r w:rsidRPr="00E40B79">
              <w:rPr>
                <w:rFonts w:cs="Arial"/>
                <w:b/>
                <w:color w:val="000000" w:themeColor="text1"/>
                <w:vertAlign w:val="superscript"/>
                <w:lang w:val="sr-Latn-RS"/>
              </w:rPr>
              <w:t>2</w:t>
            </w:r>
            <w:r w:rsidRPr="00277728">
              <w:rPr>
                <w:rFonts w:cs="Arial"/>
                <w:b/>
                <w:color w:val="000000" w:themeColor="text1"/>
                <w:lang w:val="sr-Cyrl-RS"/>
              </w:rPr>
              <w:t xml:space="preserve"> и 1</w:t>
            </w:r>
            <w:r w:rsidRPr="00277728">
              <w:rPr>
                <w:rFonts w:cs="Arial"/>
                <w:b/>
                <w:color w:val="000000" w:themeColor="text1"/>
                <w:lang w:val="sr-Latn-RS"/>
              </w:rPr>
              <w:t>x</w:t>
            </w:r>
            <w:r w:rsidRPr="00277728">
              <w:rPr>
                <w:rFonts w:cs="Arial"/>
                <w:b/>
                <w:color w:val="000000" w:themeColor="text1"/>
                <w:lang w:val="sr-Cyrl-RS"/>
              </w:rPr>
              <w:t>50</w:t>
            </w:r>
            <w:r w:rsidRPr="00277728">
              <w:rPr>
                <w:rFonts w:cs="Arial"/>
                <w:b/>
                <w:color w:val="000000" w:themeColor="text1"/>
                <w:lang w:val="sr-Latn-RS"/>
              </w:rPr>
              <w:t>-</w:t>
            </w:r>
            <w:r w:rsidRPr="00277728">
              <w:rPr>
                <w:rFonts w:cs="Arial"/>
                <w:b/>
                <w:color w:val="000000" w:themeColor="text1"/>
                <w:lang w:val="sr-Cyrl-RS"/>
              </w:rPr>
              <w:t>240</w:t>
            </w:r>
            <w:r w:rsidRPr="00277728">
              <w:rPr>
                <w:rFonts w:cs="Arial"/>
                <w:b/>
                <w:color w:val="000000" w:themeColor="text1"/>
                <w:lang w:val="sr-Latn-RS"/>
              </w:rPr>
              <w:t>mm</w:t>
            </w:r>
            <w:r w:rsidRPr="00E40B79">
              <w:rPr>
                <w:rFonts w:cs="Arial"/>
                <w:b/>
                <w:color w:val="000000" w:themeColor="text1"/>
                <w:vertAlign w:val="superscript"/>
                <w:lang w:val="sr-Latn-RS"/>
              </w:rPr>
              <w:t>2</w:t>
            </w:r>
            <w:r w:rsidRPr="00277728">
              <w:rPr>
                <w:rFonts w:cs="Arial"/>
                <w:b/>
                <w:color w:val="000000" w:themeColor="text1"/>
                <w:lang w:val="sr-Cyrl-RS"/>
              </w:rPr>
              <w:t xml:space="preserve"> </w:t>
            </w:r>
          </w:p>
        </w:tc>
      </w:tr>
      <w:tr w:rsidR="002E7A7F" w:rsidRPr="00277728" w14:paraId="2C63EF04" w14:textId="77777777" w:rsidTr="00E40B79">
        <w:trPr>
          <w:trHeight w:val="544"/>
        </w:trPr>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49FF00" w14:textId="77777777" w:rsidR="002E7A7F" w:rsidRPr="00277728" w:rsidRDefault="002E7A7F" w:rsidP="00980722">
            <w:pPr>
              <w:spacing w:before="0"/>
              <w:jc w:val="center"/>
              <w:rPr>
                <w:rFonts w:cs="Arial"/>
                <w:color w:val="000000" w:themeColor="text1"/>
              </w:rPr>
            </w:pPr>
            <w:r w:rsidRPr="00277728">
              <w:rPr>
                <w:rFonts w:cs="Arial"/>
                <w:color w:val="000000" w:themeColor="text1"/>
              </w:rPr>
              <w:t>Р.број.</w:t>
            </w:r>
          </w:p>
        </w:tc>
        <w:tc>
          <w:tcPr>
            <w:tcW w:w="3910" w:type="dxa"/>
            <w:tcBorders>
              <w:top w:val="single" w:sz="4" w:space="0" w:color="auto"/>
              <w:left w:val="nil"/>
              <w:bottom w:val="single" w:sz="4" w:space="0" w:color="auto"/>
              <w:right w:val="single" w:sz="4" w:space="0" w:color="auto"/>
            </w:tcBorders>
            <w:shd w:val="clear" w:color="auto" w:fill="auto"/>
            <w:vAlign w:val="center"/>
            <w:hideMark/>
          </w:tcPr>
          <w:p w14:paraId="1DC87B45" w14:textId="77777777" w:rsidR="002E7A7F" w:rsidRPr="00277728" w:rsidRDefault="002E7A7F" w:rsidP="00980722">
            <w:pPr>
              <w:spacing w:before="0"/>
              <w:jc w:val="center"/>
              <w:rPr>
                <w:rFonts w:cs="Arial"/>
                <w:color w:val="000000" w:themeColor="text1"/>
              </w:rPr>
            </w:pPr>
            <w:r w:rsidRPr="00277728">
              <w:rPr>
                <w:rFonts w:cs="Arial"/>
                <w:color w:val="000000" w:themeColor="text1"/>
              </w:rPr>
              <w:t>Карактеристике</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F2DB87F" w14:textId="77777777" w:rsidR="002E7A7F" w:rsidRPr="00277728" w:rsidRDefault="002E7A7F" w:rsidP="00980722">
            <w:pPr>
              <w:spacing w:before="0"/>
              <w:jc w:val="center"/>
              <w:rPr>
                <w:rFonts w:cs="Arial"/>
                <w:color w:val="000000" w:themeColor="text1"/>
              </w:rPr>
            </w:pPr>
          </w:p>
        </w:tc>
        <w:tc>
          <w:tcPr>
            <w:tcW w:w="1868" w:type="dxa"/>
            <w:tcBorders>
              <w:top w:val="single" w:sz="4" w:space="0" w:color="auto"/>
              <w:left w:val="nil"/>
              <w:bottom w:val="single" w:sz="4" w:space="0" w:color="auto"/>
              <w:right w:val="single" w:sz="4" w:space="0" w:color="auto"/>
            </w:tcBorders>
            <w:shd w:val="clear" w:color="auto" w:fill="auto"/>
            <w:noWrap/>
            <w:vAlign w:val="center"/>
            <w:hideMark/>
          </w:tcPr>
          <w:p w14:paraId="080B9CFB" w14:textId="77777777" w:rsidR="002E7A7F" w:rsidRPr="00277728" w:rsidRDefault="002E7A7F" w:rsidP="00980722">
            <w:pPr>
              <w:spacing w:before="0"/>
              <w:jc w:val="center"/>
              <w:rPr>
                <w:rFonts w:cs="Arial"/>
                <w:color w:val="000000" w:themeColor="text1"/>
              </w:rPr>
            </w:pPr>
            <w:r w:rsidRPr="00277728">
              <w:rPr>
                <w:rFonts w:cs="Arial"/>
                <w:color w:val="000000" w:themeColor="text1"/>
              </w:rPr>
              <w:t>Захтевано</w:t>
            </w:r>
          </w:p>
        </w:tc>
        <w:tc>
          <w:tcPr>
            <w:tcW w:w="2167" w:type="dxa"/>
            <w:tcBorders>
              <w:top w:val="single" w:sz="4" w:space="0" w:color="auto"/>
              <w:left w:val="nil"/>
              <w:bottom w:val="single" w:sz="4" w:space="0" w:color="auto"/>
              <w:right w:val="single" w:sz="4" w:space="0" w:color="auto"/>
            </w:tcBorders>
            <w:shd w:val="clear" w:color="auto" w:fill="auto"/>
            <w:noWrap/>
            <w:vAlign w:val="center"/>
            <w:hideMark/>
          </w:tcPr>
          <w:p w14:paraId="40920F8B" w14:textId="77777777" w:rsidR="002E7A7F" w:rsidRPr="00277728" w:rsidRDefault="002E7A7F" w:rsidP="00980722">
            <w:pPr>
              <w:spacing w:before="0"/>
              <w:jc w:val="center"/>
              <w:rPr>
                <w:rFonts w:cs="Arial"/>
                <w:color w:val="000000" w:themeColor="text1"/>
              </w:rPr>
            </w:pPr>
            <w:r w:rsidRPr="00277728">
              <w:rPr>
                <w:rFonts w:cs="Arial"/>
                <w:color w:val="000000" w:themeColor="text1"/>
              </w:rPr>
              <w:t>Понуђено</w:t>
            </w:r>
          </w:p>
          <w:p w14:paraId="3E6B107A" w14:textId="485FE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 xml:space="preserve">(попуњава </w:t>
            </w:r>
            <w:r w:rsidR="003161D5">
              <w:rPr>
                <w:rFonts w:cs="Arial"/>
                <w:color w:val="000000" w:themeColor="text1"/>
                <w:lang w:val="sr-Cyrl-RS"/>
              </w:rPr>
              <w:t>Понуђач</w:t>
            </w:r>
            <w:r w:rsidRPr="00277728">
              <w:rPr>
                <w:rFonts w:cs="Arial"/>
                <w:color w:val="000000" w:themeColor="text1"/>
                <w:lang w:val="sr-Cyrl-RS"/>
              </w:rPr>
              <w:t>)</w:t>
            </w:r>
          </w:p>
        </w:tc>
      </w:tr>
      <w:tr w:rsidR="002E7A7F" w:rsidRPr="00277728" w14:paraId="003C77C4" w14:textId="77777777" w:rsidTr="00E40B79">
        <w:trPr>
          <w:trHeight w:val="672"/>
        </w:trPr>
        <w:tc>
          <w:tcPr>
            <w:tcW w:w="905" w:type="dxa"/>
            <w:tcBorders>
              <w:top w:val="nil"/>
              <w:left w:val="single" w:sz="4" w:space="0" w:color="auto"/>
              <w:bottom w:val="single" w:sz="4" w:space="0" w:color="auto"/>
              <w:right w:val="single" w:sz="4" w:space="0" w:color="auto"/>
            </w:tcBorders>
            <w:shd w:val="clear" w:color="auto" w:fill="auto"/>
            <w:vAlign w:val="center"/>
            <w:hideMark/>
          </w:tcPr>
          <w:p w14:paraId="10D52600" w14:textId="77777777" w:rsidR="002E7A7F" w:rsidRPr="00277728" w:rsidRDefault="002E7A7F" w:rsidP="00980722">
            <w:pPr>
              <w:spacing w:before="0"/>
              <w:jc w:val="center"/>
              <w:rPr>
                <w:rFonts w:cs="Arial"/>
                <w:color w:val="000000" w:themeColor="text1"/>
              </w:rPr>
            </w:pPr>
            <w:r w:rsidRPr="00277728">
              <w:rPr>
                <w:rFonts w:cs="Arial"/>
                <w:color w:val="000000" w:themeColor="text1"/>
              </w:rPr>
              <w:t>1.1.</w:t>
            </w:r>
          </w:p>
        </w:tc>
        <w:tc>
          <w:tcPr>
            <w:tcW w:w="3910" w:type="dxa"/>
            <w:tcBorders>
              <w:top w:val="nil"/>
              <w:left w:val="nil"/>
              <w:bottom w:val="single" w:sz="4" w:space="0" w:color="auto"/>
              <w:right w:val="single" w:sz="4" w:space="0" w:color="auto"/>
            </w:tcBorders>
            <w:shd w:val="clear" w:color="auto" w:fill="auto"/>
            <w:vAlign w:val="center"/>
            <w:hideMark/>
          </w:tcPr>
          <w:p w14:paraId="5C1F94A8" w14:textId="77777777" w:rsidR="002E7A7F" w:rsidRPr="00277728" w:rsidRDefault="002E7A7F" w:rsidP="00980722">
            <w:pPr>
              <w:spacing w:before="0"/>
              <w:rPr>
                <w:rFonts w:cs="Arial"/>
                <w:color w:val="000000" w:themeColor="text1"/>
              </w:rPr>
            </w:pPr>
            <w:r w:rsidRPr="00277728">
              <w:rPr>
                <w:rFonts w:cs="Arial"/>
                <w:color w:val="000000" w:themeColor="text1"/>
                <w:lang w:val="sr-Cyrl-RS"/>
              </w:rPr>
              <w:t>Н</w:t>
            </w:r>
            <w:r w:rsidRPr="00277728">
              <w:rPr>
                <w:rFonts w:cs="Arial"/>
                <w:color w:val="000000" w:themeColor="text1"/>
              </w:rPr>
              <w:t>аз</w:t>
            </w:r>
            <w:r w:rsidRPr="00277728">
              <w:rPr>
                <w:rFonts w:cs="Arial"/>
                <w:color w:val="000000" w:themeColor="text1"/>
                <w:lang w:val="sr-Cyrl-RS"/>
              </w:rPr>
              <w:t>наче</w:t>
            </w:r>
            <w:r w:rsidRPr="00277728">
              <w:rPr>
                <w:rFonts w:cs="Arial"/>
                <w:color w:val="000000" w:themeColor="text1"/>
              </w:rPr>
              <w:t>н</w:t>
            </w:r>
            <w:r w:rsidRPr="00277728">
              <w:rPr>
                <w:rFonts w:cs="Arial"/>
                <w:color w:val="000000" w:themeColor="text1"/>
                <w:lang w:val="sr-Cyrl-RS"/>
              </w:rPr>
              <w:t>и пресеци</w:t>
            </w:r>
            <w:r w:rsidRPr="00277728">
              <w:rPr>
                <w:rFonts w:cs="Arial"/>
                <w:color w:val="000000" w:themeColor="text1"/>
              </w:rPr>
              <w:t>:</w:t>
            </w:r>
          </w:p>
        </w:tc>
        <w:tc>
          <w:tcPr>
            <w:tcW w:w="992" w:type="dxa"/>
            <w:tcBorders>
              <w:top w:val="nil"/>
              <w:left w:val="nil"/>
              <w:bottom w:val="single" w:sz="4" w:space="0" w:color="auto"/>
              <w:right w:val="single" w:sz="4" w:space="0" w:color="auto"/>
            </w:tcBorders>
            <w:shd w:val="clear" w:color="auto" w:fill="auto"/>
            <w:noWrap/>
            <w:vAlign w:val="center"/>
            <w:hideMark/>
          </w:tcPr>
          <w:p w14:paraId="4296D5E3" w14:textId="77777777" w:rsidR="002E7A7F" w:rsidRPr="00277728" w:rsidRDefault="002E7A7F" w:rsidP="00980722">
            <w:pPr>
              <w:spacing w:before="0"/>
              <w:jc w:val="center"/>
              <w:rPr>
                <w:rFonts w:cs="Arial"/>
                <w:color w:val="000000" w:themeColor="text1"/>
              </w:rPr>
            </w:pPr>
            <w:r w:rsidRPr="00277728">
              <w:rPr>
                <w:rFonts w:cs="Arial"/>
                <w:color w:val="000000" w:themeColor="text1"/>
                <w:lang w:val="sr-Latn-RS"/>
              </w:rPr>
              <w:t>mm</w:t>
            </w:r>
            <w:r w:rsidRPr="00E40B79">
              <w:rPr>
                <w:rFonts w:cs="Arial"/>
                <w:color w:val="000000" w:themeColor="text1"/>
                <w:vertAlign w:val="superscript"/>
                <w:lang w:val="sr-Latn-RS"/>
              </w:rPr>
              <w:t>2</w:t>
            </w:r>
          </w:p>
        </w:tc>
        <w:tc>
          <w:tcPr>
            <w:tcW w:w="1868" w:type="dxa"/>
            <w:tcBorders>
              <w:top w:val="nil"/>
              <w:left w:val="nil"/>
              <w:bottom w:val="single" w:sz="4" w:space="0" w:color="auto"/>
              <w:right w:val="single" w:sz="4" w:space="0" w:color="auto"/>
            </w:tcBorders>
            <w:shd w:val="clear" w:color="auto" w:fill="auto"/>
            <w:vAlign w:val="center"/>
            <w:hideMark/>
          </w:tcPr>
          <w:p w14:paraId="2F982BAD" w14:textId="77777777" w:rsidR="002E7A7F" w:rsidRPr="00277728" w:rsidRDefault="002E7A7F" w:rsidP="00980722">
            <w:pPr>
              <w:spacing w:before="0"/>
              <w:jc w:val="center"/>
              <w:rPr>
                <w:rFonts w:cs="Arial"/>
                <w:color w:val="000000" w:themeColor="text1"/>
              </w:rPr>
            </w:pPr>
            <w:r w:rsidRPr="00277728">
              <w:rPr>
                <w:rFonts w:cs="Arial"/>
                <w:color w:val="000000" w:themeColor="text1"/>
              </w:rPr>
              <w:t>специфициранa у називу</w:t>
            </w:r>
          </w:p>
        </w:tc>
        <w:tc>
          <w:tcPr>
            <w:tcW w:w="2167" w:type="dxa"/>
            <w:tcBorders>
              <w:top w:val="nil"/>
              <w:left w:val="nil"/>
              <w:bottom w:val="single" w:sz="4" w:space="0" w:color="auto"/>
              <w:right w:val="single" w:sz="4" w:space="0" w:color="auto"/>
            </w:tcBorders>
            <w:shd w:val="clear" w:color="auto" w:fill="auto"/>
            <w:noWrap/>
            <w:vAlign w:val="center"/>
            <w:hideMark/>
          </w:tcPr>
          <w:p w14:paraId="7BD046E3" w14:textId="77777777" w:rsidR="002E7A7F" w:rsidRPr="00277728" w:rsidRDefault="002E7A7F" w:rsidP="00980722">
            <w:pPr>
              <w:spacing w:before="0"/>
              <w:jc w:val="center"/>
              <w:rPr>
                <w:rFonts w:cs="Arial"/>
                <w:color w:val="000000" w:themeColor="text1"/>
              </w:rPr>
            </w:pPr>
          </w:p>
        </w:tc>
      </w:tr>
      <w:tr w:rsidR="002E7A7F" w:rsidRPr="00277728" w14:paraId="18E19F4A" w14:textId="77777777" w:rsidTr="00E40B79">
        <w:trPr>
          <w:trHeight w:val="286"/>
        </w:trPr>
        <w:tc>
          <w:tcPr>
            <w:tcW w:w="905" w:type="dxa"/>
            <w:tcBorders>
              <w:top w:val="nil"/>
              <w:left w:val="single" w:sz="4" w:space="0" w:color="auto"/>
              <w:bottom w:val="single" w:sz="4" w:space="0" w:color="auto"/>
              <w:right w:val="single" w:sz="4" w:space="0" w:color="auto"/>
            </w:tcBorders>
            <w:shd w:val="clear" w:color="auto" w:fill="auto"/>
            <w:vAlign w:val="center"/>
          </w:tcPr>
          <w:p w14:paraId="2ACB5313" w14:textId="77777777" w:rsidR="002E7A7F" w:rsidRPr="00277728" w:rsidRDefault="002E7A7F" w:rsidP="00980722">
            <w:pPr>
              <w:spacing w:before="0"/>
              <w:jc w:val="center"/>
              <w:rPr>
                <w:rFonts w:cs="Arial"/>
                <w:color w:val="000000" w:themeColor="text1"/>
              </w:rPr>
            </w:pPr>
            <w:r w:rsidRPr="00277728">
              <w:rPr>
                <w:rFonts w:cs="Arial"/>
                <w:color w:val="000000" w:themeColor="text1"/>
              </w:rPr>
              <w:t>1.</w:t>
            </w:r>
            <w:r w:rsidRPr="00277728">
              <w:rPr>
                <w:rFonts w:cs="Arial"/>
                <w:color w:val="000000" w:themeColor="text1"/>
                <w:lang w:val="sr-Cyrl-RS"/>
              </w:rPr>
              <w:t>2</w:t>
            </w:r>
            <w:r w:rsidRPr="00277728">
              <w:rPr>
                <w:rFonts w:cs="Arial"/>
                <w:color w:val="000000" w:themeColor="text1"/>
              </w:rPr>
              <w:t>.</w:t>
            </w:r>
          </w:p>
        </w:tc>
        <w:tc>
          <w:tcPr>
            <w:tcW w:w="3910" w:type="dxa"/>
            <w:tcBorders>
              <w:top w:val="nil"/>
              <w:left w:val="nil"/>
              <w:bottom w:val="single" w:sz="4" w:space="0" w:color="auto"/>
              <w:right w:val="single" w:sz="4" w:space="0" w:color="auto"/>
            </w:tcBorders>
            <w:shd w:val="clear" w:color="auto" w:fill="auto"/>
            <w:vAlign w:val="center"/>
          </w:tcPr>
          <w:p w14:paraId="553ED492" w14:textId="77777777" w:rsidR="002E7A7F" w:rsidRPr="00277728" w:rsidRDefault="002E7A7F" w:rsidP="00980722">
            <w:pPr>
              <w:spacing w:before="0"/>
              <w:rPr>
                <w:rFonts w:cs="Arial"/>
                <w:color w:val="000000" w:themeColor="text1"/>
              </w:rPr>
            </w:pPr>
            <w:r w:rsidRPr="00277728">
              <w:rPr>
                <w:rFonts w:cs="Arial"/>
                <w:color w:val="000000" w:themeColor="text1"/>
                <w:lang w:val="sr-Cyrl-RS"/>
              </w:rPr>
              <w:t>Назначени</w:t>
            </w:r>
            <w:r w:rsidRPr="00277728">
              <w:rPr>
                <w:rFonts w:cs="Arial"/>
                <w:color w:val="000000" w:themeColor="text1"/>
              </w:rPr>
              <w:t xml:space="preserve"> напон:</w:t>
            </w:r>
          </w:p>
        </w:tc>
        <w:tc>
          <w:tcPr>
            <w:tcW w:w="992" w:type="dxa"/>
            <w:tcBorders>
              <w:top w:val="nil"/>
              <w:left w:val="nil"/>
              <w:bottom w:val="single" w:sz="4" w:space="0" w:color="auto"/>
              <w:right w:val="single" w:sz="4" w:space="0" w:color="auto"/>
            </w:tcBorders>
            <w:shd w:val="clear" w:color="auto" w:fill="auto"/>
            <w:noWrap/>
            <w:vAlign w:val="center"/>
          </w:tcPr>
          <w:p w14:paraId="666DD701" w14:textId="77777777" w:rsidR="002E7A7F" w:rsidRPr="00277728" w:rsidRDefault="002E7A7F" w:rsidP="00980722">
            <w:pPr>
              <w:spacing w:before="0"/>
              <w:jc w:val="center"/>
              <w:rPr>
                <w:rFonts w:cs="Arial"/>
                <w:color w:val="000000" w:themeColor="text1"/>
              </w:rPr>
            </w:pPr>
            <w:r w:rsidRPr="00277728">
              <w:rPr>
                <w:rFonts w:cs="Arial"/>
                <w:color w:val="000000" w:themeColor="text1"/>
                <w:lang w:val="sr-Latn-RS"/>
              </w:rPr>
              <w:t>k</w:t>
            </w:r>
            <w:r w:rsidRPr="00277728">
              <w:rPr>
                <w:rFonts w:cs="Arial"/>
                <w:color w:val="000000" w:themeColor="text1"/>
              </w:rPr>
              <w:t>V</w:t>
            </w:r>
          </w:p>
        </w:tc>
        <w:tc>
          <w:tcPr>
            <w:tcW w:w="1868" w:type="dxa"/>
            <w:tcBorders>
              <w:top w:val="nil"/>
              <w:left w:val="nil"/>
              <w:bottom w:val="single" w:sz="4" w:space="0" w:color="auto"/>
              <w:right w:val="single" w:sz="4" w:space="0" w:color="auto"/>
            </w:tcBorders>
            <w:shd w:val="clear" w:color="auto" w:fill="auto"/>
            <w:noWrap/>
            <w:vAlign w:val="center"/>
          </w:tcPr>
          <w:p w14:paraId="1EDE25C5"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rPr>
              <w:t>6/10kV (12kV)</w:t>
            </w:r>
          </w:p>
        </w:tc>
        <w:tc>
          <w:tcPr>
            <w:tcW w:w="2167" w:type="dxa"/>
            <w:tcBorders>
              <w:top w:val="nil"/>
              <w:left w:val="nil"/>
              <w:bottom w:val="single" w:sz="4" w:space="0" w:color="auto"/>
              <w:right w:val="single" w:sz="4" w:space="0" w:color="auto"/>
            </w:tcBorders>
            <w:shd w:val="clear" w:color="auto" w:fill="auto"/>
            <w:noWrap/>
            <w:vAlign w:val="center"/>
          </w:tcPr>
          <w:p w14:paraId="4B5BB954" w14:textId="77777777" w:rsidR="002E7A7F" w:rsidRPr="00277728" w:rsidRDefault="002E7A7F" w:rsidP="00980722">
            <w:pPr>
              <w:spacing w:before="0"/>
              <w:jc w:val="center"/>
              <w:rPr>
                <w:rFonts w:cs="Arial"/>
                <w:color w:val="000000" w:themeColor="text1"/>
              </w:rPr>
            </w:pPr>
          </w:p>
        </w:tc>
      </w:tr>
      <w:tr w:rsidR="002E7A7F" w:rsidRPr="00277728" w14:paraId="322FB2D5" w14:textId="77777777" w:rsidTr="00E40B79">
        <w:trPr>
          <w:trHeight w:val="286"/>
        </w:trPr>
        <w:tc>
          <w:tcPr>
            <w:tcW w:w="905" w:type="dxa"/>
            <w:tcBorders>
              <w:top w:val="nil"/>
              <w:left w:val="single" w:sz="4" w:space="0" w:color="auto"/>
              <w:bottom w:val="single" w:sz="4" w:space="0" w:color="auto"/>
              <w:right w:val="single" w:sz="4" w:space="0" w:color="auto"/>
            </w:tcBorders>
            <w:shd w:val="clear" w:color="auto" w:fill="auto"/>
            <w:vAlign w:val="center"/>
          </w:tcPr>
          <w:p w14:paraId="22A89035"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1.3.</w:t>
            </w:r>
          </w:p>
        </w:tc>
        <w:tc>
          <w:tcPr>
            <w:tcW w:w="4902" w:type="dxa"/>
            <w:gridSpan w:val="2"/>
            <w:tcBorders>
              <w:top w:val="nil"/>
              <w:left w:val="nil"/>
              <w:bottom w:val="single" w:sz="4" w:space="0" w:color="auto"/>
              <w:right w:val="single" w:sz="4" w:space="0" w:color="auto"/>
            </w:tcBorders>
            <w:shd w:val="clear" w:color="auto" w:fill="auto"/>
            <w:vAlign w:val="center"/>
          </w:tcPr>
          <w:p w14:paraId="37B10F2E" w14:textId="77777777" w:rsidR="002E7A7F" w:rsidRPr="00277728" w:rsidRDefault="002E7A7F" w:rsidP="00980722">
            <w:pPr>
              <w:spacing w:before="0"/>
              <w:jc w:val="left"/>
              <w:rPr>
                <w:rFonts w:cs="Arial"/>
                <w:color w:val="000000" w:themeColor="text1"/>
              </w:rPr>
            </w:pPr>
            <w:r w:rsidRPr="00277728">
              <w:rPr>
                <w:rFonts w:cs="Arial"/>
                <w:color w:val="000000" w:themeColor="text1"/>
                <w:lang w:val="sr-Cyrl-RS"/>
              </w:rPr>
              <w:t>Технологија:</w:t>
            </w:r>
          </w:p>
        </w:tc>
        <w:tc>
          <w:tcPr>
            <w:tcW w:w="1868" w:type="dxa"/>
            <w:tcBorders>
              <w:top w:val="nil"/>
              <w:left w:val="nil"/>
              <w:bottom w:val="single" w:sz="4" w:space="0" w:color="auto"/>
              <w:right w:val="single" w:sz="4" w:space="0" w:color="auto"/>
            </w:tcBorders>
            <w:shd w:val="clear" w:color="auto" w:fill="auto"/>
            <w:noWrap/>
            <w:vAlign w:val="center"/>
          </w:tcPr>
          <w:p w14:paraId="1EA02DF5"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топлоскупљање</w:t>
            </w:r>
          </w:p>
        </w:tc>
        <w:tc>
          <w:tcPr>
            <w:tcW w:w="2167" w:type="dxa"/>
            <w:tcBorders>
              <w:top w:val="nil"/>
              <w:left w:val="nil"/>
              <w:bottom w:val="single" w:sz="4" w:space="0" w:color="auto"/>
              <w:right w:val="single" w:sz="4" w:space="0" w:color="auto"/>
            </w:tcBorders>
            <w:shd w:val="clear" w:color="auto" w:fill="auto"/>
            <w:noWrap/>
            <w:vAlign w:val="center"/>
          </w:tcPr>
          <w:p w14:paraId="020FC61B" w14:textId="77777777" w:rsidR="002E7A7F" w:rsidRPr="00277728" w:rsidRDefault="002E7A7F" w:rsidP="00980722">
            <w:pPr>
              <w:spacing w:before="0"/>
              <w:jc w:val="center"/>
              <w:rPr>
                <w:rFonts w:cs="Arial"/>
                <w:color w:val="000000" w:themeColor="text1"/>
              </w:rPr>
            </w:pPr>
          </w:p>
        </w:tc>
      </w:tr>
      <w:tr w:rsidR="002E7A7F" w:rsidRPr="00277728" w14:paraId="65FF56B1" w14:textId="77777777" w:rsidTr="00E40B79">
        <w:trPr>
          <w:trHeight w:val="286"/>
        </w:trPr>
        <w:tc>
          <w:tcPr>
            <w:tcW w:w="905" w:type="dxa"/>
            <w:tcBorders>
              <w:top w:val="nil"/>
              <w:left w:val="single" w:sz="4" w:space="0" w:color="auto"/>
              <w:bottom w:val="single" w:sz="4" w:space="0" w:color="auto"/>
              <w:right w:val="single" w:sz="4" w:space="0" w:color="auto"/>
            </w:tcBorders>
            <w:shd w:val="clear" w:color="auto" w:fill="auto"/>
            <w:vAlign w:val="center"/>
          </w:tcPr>
          <w:p w14:paraId="6AEC519F"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1.4.</w:t>
            </w:r>
          </w:p>
        </w:tc>
        <w:tc>
          <w:tcPr>
            <w:tcW w:w="4902" w:type="dxa"/>
            <w:gridSpan w:val="2"/>
            <w:tcBorders>
              <w:top w:val="nil"/>
              <w:left w:val="nil"/>
              <w:bottom w:val="single" w:sz="4" w:space="0" w:color="auto"/>
              <w:right w:val="single" w:sz="4" w:space="0" w:color="auto"/>
            </w:tcBorders>
            <w:shd w:val="clear" w:color="auto" w:fill="auto"/>
            <w:vAlign w:val="center"/>
          </w:tcPr>
          <w:p w14:paraId="0704331B" w14:textId="77777777" w:rsidR="002E7A7F" w:rsidRPr="00277728" w:rsidRDefault="002E7A7F" w:rsidP="00980722">
            <w:pPr>
              <w:pStyle w:val="Default"/>
              <w:spacing w:after="37"/>
              <w:rPr>
                <w:color w:val="000000" w:themeColor="text1"/>
                <w:sz w:val="22"/>
                <w:szCs w:val="22"/>
                <w:lang w:val="sr-Cyrl-RS"/>
              </w:rPr>
            </w:pPr>
            <w:r w:rsidRPr="002E41D5">
              <w:rPr>
                <w:color w:val="000000" w:themeColor="text1"/>
                <w:sz w:val="22"/>
                <w:szCs w:val="22"/>
                <w:lang w:val="sr-Cyrl-RS"/>
              </w:rPr>
              <w:t xml:space="preserve">Материјали и компоненте </w:t>
            </w:r>
            <w:r w:rsidRPr="00277728">
              <w:rPr>
                <w:color w:val="000000" w:themeColor="text1"/>
                <w:sz w:val="22"/>
                <w:szCs w:val="22"/>
                <w:lang w:val="sr-Cyrl-RS"/>
              </w:rPr>
              <w:t>за спајање</w:t>
            </w:r>
            <w:r w:rsidRPr="002E41D5">
              <w:rPr>
                <w:color w:val="000000" w:themeColor="text1"/>
                <w:sz w:val="22"/>
                <w:szCs w:val="22"/>
                <w:lang w:val="sr-Cyrl-RS"/>
              </w:rPr>
              <w:t xml:space="preserve"> кабла морају бити понуђени у облику комплета</w:t>
            </w:r>
            <w:r w:rsidRPr="00277728">
              <w:rPr>
                <w:color w:val="000000" w:themeColor="text1"/>
                <w:sz w:val="22"/>
                <w:szCs w:val="22"/>
                <w:lang w:val="sr-Cyrl-RS"/>
              </w:rPr>
              <w:t xml:space="preserve"> а к</w:t>
            </w:r>
            <w:r w:rsidRPr="002E41D5">
              <w:rPr>
                <w:color w:val="000000" w:themeColor="text1"/>
                <w:sz w:val="22"/>
                <w:szCs w:val="22"/>
                <w:lang w:val="sr-Cyrl-RS"/>
              </w:rPr>
              <w:t>омплет мора садржати с</w:t>
            </w:r>
            <w:r w:rsidRPr="00277728">
              <w:rPr>
                <w:color w:val="000000" w:themeColor="text1"/>
                <w:sz w:val="22"/>
                <w:szCs w:val="22"/>
                <w:lang w:val="sr-Cyrl-RS"/>
              </w:rPr>
              <w:t xml:space="preserve">ав потребан материјал за спајање </w:t>
            </w:r>
            <w:r w:rsidRPr="00277728">
              <w:rPr>
                <w:color w:val="000000" w:themeColor="text1"/>
                <w:sz w:val="22"/>
                <w:szCs w:val="22"/>
                <w:lang w:val="sr-Latn-RS"/>
              </w:rPr>
              <w:t>1</w:t>
            </w:r>
            <w:r w:rsidRPr="00277728">
              <w:rPr>
                <w:color w:val="000000" w:themeColor="text1"/>
                <w:sz w:val="22"/>
                <w:szCs w:val="22"/>
                <w:lang w:val="sr-Cyrl-RS"/>
              </w:rPr>
              <w:t xml:space="preserve"> жиле кабла.</w:t>
            </w:r>
          </w:p>
        </w:tc>
        <w:tc>
          <w:tcPr>
            <w:tcW w:w="1868" w:type="dxa"/>
            <w:tcBorders>
              <w:top w:val="nil"/>
              <w:left w:val="nil"/>
              <w:bottom w:val="single" w:sz="4" w:space="0" w:color="auto"/>
              <w:right w:val="single" w:sz="4" w:space="0" w:color="auto"/>
            </w:tcBorders>
            <w:shd w:val="clear" w:color="auto" w:fill="auto"/>
            <w:noWrap/>
            <w:vAlign w:val="center"/>
          </w:tcPr>
          <w:p w14:paraId="47294D7A"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да</w:t>
            </w:r>
          </w:p>
        </w:tc>
        <w:tc>
          <w:tcPr>
            <w:tcW w:w="2167" w:type="dxa"/>
            <w:tcBorders>
              <w:top w:val="nil"/>
              <w:left w:val="nil"/>
              <w:bottom w:val="single" w:sz="4" w:space="0" w:color="auto"/>
              <w:right w:val="single" w:sz="4" w:space="0" w:color="auto"/>
            </w:tcBorders>
            <w:shd w:val="clear" w:color="auto" w:fill="auto"/>
            <w:noWrap/>
            <w:vAlign w:val="center"/>
          </w:tcPr>
          <w:p w14:paraId="168E23C7" w14:textId="77777777" w:rsidR="002E7A7F" w:rsidRPr="00277728" w:rsidRDefault="002E7A7F" w:rsidP="00980722">
            <w:pPr>
              <w:spacing w:before="0"/>
              <w:jc w:val="center"/>
              <w:rPr>
                <w:rFonts w:cs="Arial"/>
                <w:color w:val="000000" w:themeColor="text1"/>
              </w:rPr>
            </w:pPr>
          </w:p>
        </w:tc>
      </w:tr>
      <w:tr w:rsidR="002E7A7F" w:rsidRPr="00277728" w14:paraId="68645103" w14:textId="77777777" w:rsidTr="00E40B79">
        <w:trPr>
          <w:trHeight w:val="286"/>
        </w:trPr>
        <w:tc>
          <w:tcPr>
            <w:tcW w:w="905" w:type="dxa"/>
            <w:tcBorders>
              <w:top w:val="nil"/>
              <w:left w:val="single" w:sz="4" w:space="0" w:color="auto"/>
              <w:bottom w:val="single" w:sz="4" w:space="0" w:color="auto"/>
              <w:right w:val="single" w:sz="4" w:space="0" w:color="auto"/>
            </w:tcBorders>
            <w:shd w:val="clear" w:color="auto" w:fill="auto"/>
            <w:vAlign w:val="center"/>
          </w:tcPr>
          <w:p w14:paraId="0FADB67F"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1.5.</w:t>
            </w:r>
          </w:p>
        </w:tc>
        <w:tc>
          <w:tcPr>
            <w:tcW w:w="4902" w:type="dxa"/>
            <w:gridSpan w:val="2"/>
            <w:tcBorders>
              <w:top w:val="nil"/>
              <w:left w:val="nil"/>
              <w:bottom w:val="single" w:sz="4" w:space="0" w:color="auto"/>
              <w:right w:val="single" w:sz="4" w:space="0" w:color="auto"/>
            </w:tcBorders>
            <w:shd w:val="clear" w:color="auto" w:fill="auto"/>
            <w:vAlign w:val="center"/>
          </w:tcPr>
          <w:p w14:paraId="163ED2B9" w14:textId="31374A6D" w:rsidR="002E7A7F" w:rsidRPr="002E41D5" w:rsidRDefault="002E7A7F" w:rsidP="00EE102B">
            <w:pPr>
              <w:pStyle w:val="Default"/>
              <w:spacing w:after="37"/>
              <w:rPr>
                <w:color w:val="000000" w:themeColor="text1"/>
                <w:sz w:val="22"/>
                <w:szCs w:val="22"/>
                <w:lang w:val="sr-Cyrl-RS"/>
              </w:rPr>
            </w:pPr>
            <w:r w:rsidRPr="002E41D5">
              <w:rPr>
                <w:color w:val="000000" w:themeColor="text1"/>
                <w:sz w:val="22"/>
                <w:szCs w:val="22"/>
                <w:lang w:val="sr-Cyrl-RS"/>
              </w:rPr>
              <w:t xml:space="preserve">Све компоненте морају бити без напрслина, убода, ваздушних прореза, остатака од калупа или других грешака. Ивице топлоскупљајућих цеви морају бити равне и чисте. </w:t>
            </w:r>
            <w:r w:rsidRPr="00277728">
              <w:rPr>
                <w:color w:val="000000" w:themeColor="text1"/>
                <w:sz w:val="22"/>
                <w:szCs w:val="22"/>
                <w:lang w:val="sr-Cyrl-RS"/>
              </w:rPr>
              <w:t>Универзалне механичке чауре</w:t>
            </w:r>
            <w:r w:rsidRPr="002E41D5">
              <w:rPr>
                <w:color w:val="000000" w:themeColor="text1"/>
                <w:sz w:val="22"/>
                <w:szCs w:val="22"/>
                <w:lang w:val="sr-Cyrl-RS"/>
              </w:rPr>
              <w:t xml:space="preserve"> </w:t>
            </w:r>
            <w:r w:rsidRPr="00277728">
              <w:rPr>
                <w:color w:val="000000" w:themeColor="text1"/>
                <w:sz w:val="22"/>
                <w:szCs w:val="22"/>
                <w:lang w:val="sr-Cyrl-RS"/>
              </w:rPr>
              <w:t xml:space="preserve">са кидајућим завртњима </w:t>
            </w:r>
            <w:r w:rsidRPr="002E41D5">
              <w:rPr>
                <w:color w:val="000000" w:themeColor="text1"/>
                <w:sz w:val="22"/>
                <w:szCs w:val="22"/>
                <w:lang w:val="sr-Cyrl-RS"/>
              </w:rPr>
              <w:t xml:space="preserve">морају бити </w:t>
            </w:r>
            <w:r w:rsidR="00EE102B" w:rsidRPr="00EE102B">
              <w:rPr>
                <w:rFonts w:ascii="Arial" w:hAnsi="Arial" w:cs="Arial"/>
                <w:color w:val="000000" w:themeColor="text1"/>
                <w:sz w:val="22"/>
                <w:szCs w:val="22"/>
                <w:lang w:val="sr-Cyrl-ME"/>
              </w:rPr>
              <w:t>кв</w:t>
            </w:r>
            <w:r w:rsidRPr="002E41D5">
              <w:rPr>
                <w:color w:val="000000" w:themeColor="text1"/>
                <w:sz w:val="22"/>
                <w:szCs w:val="22"/>
                <w:lang w:val="sr-Cyrl-RS"/>
              </w:rPr>
              <w:t xml:space="preserve">алитетно машински обрађене, без металних опиљака и оштрих ивица. </w:t>
            </w:r>
          </w:p>
        </w:tc>
        <w:tc>
          <w:tcPr>
            <w:tcW w:w="1868" w:type="dxa"/>
            <w:tcBorders>
              <w:top w:val="nil"/>
              <w:left w:val="nil"/>
              <w:bottom w:val="single" w:sz="4" w:space="0" w:color="auto"/>
              <w:right w:val="single" w:sz="4" w:space="0" w:color="auto"/>
            </w:tcBorders>
            <w:shd w:val="clear" w:color="auto" w:fill="auto"/>
            <w:noWrap/>
            <w:vAlign w:val="center"/>
          </w:tcPr>
          <w:p w14:paraId="0326B99C"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да</w:t>
            </w:r>
          </w:p>
        </w:tc>
        <w:tc>
          <w:tcPr>
            <w:tcW w:w="2167" w:type="dxa"/>
            <w:tcBorders>
              <w:top w:val="nil"/>
              <w:left w:val="nil"/>
              <w:bottom w:val="single" w:sz="4" w:space="0" w:color="auto"/>
              <w:right w:val="single" w:sz="4" w:space="0" w:color="auto"/>
            </w:tcBorders>
            <w:shd w:val="clear" w:color="auto" w:fill="auto"/>
            <w:noWrap/>
            <w:vAlign w:val="center"/>
          </w:tcPr>
          <w:p w14:paraId="7FAB4433" w14:textId="77777777" w:rsidR="002E7A7F" w:rsidRPr="00277728" w:rsidRDefault="002E7A7F" w:rsidP="00980722">
            <w:pPr>
              <w:spacing w:before="0"/>
              <w:jc w:val="center"/>
              <w:rPr>
                <w:rFonts w:cs="Arial"/>
                <w:color w:val="000000" w:themeColor="text1"/>
              </w:rPr>
            </w:pPr>
          </w:p>
        </w:tc>
      </w:tr>
      <w:tr w:rsidR="002E7A7F" w:rsidRPr="00277728" w14:paraId="32707432" w14:textId="77777777" w:rsidTr="00E40B79">
        <w:trPr>
          <w:trHeight w:val="286"/>
        </w:trPr>
        <w:tc>
          <w:tcPr>
            <w:tcW w:w="905" w:type="dxa"/>
            <w:tcBorders>
              <w:top w:val="nil"/>
              <w:left w:val="single" w:sz="4" w:space="0" w:color="auto"/>
              <w:bottom w:val="single" w:sz="4" w:space="0" w:color="auto"/>
              <w:right w:val="single" w:sz="4" w:space="0" w:color="auto"/>
            </w:tcBorders>
            <w:shd w:val="clear" w:color="auto" w:fill="auto"/>
            <w:vAlign w:val="center"/>
          </w:tcPr>
          <w:p w14:paraId="6B84D400"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1.6.</w:t>
            </w:r>
          </w:p>
        </w:tc>
        <w:tc>
          <w:tcPr>
            <w:tcW w:w="4902" w:type="dxa"/>
            <w:gridSpan w:val="2"/>
            <w:tcBorders>
              <w:top w:val="nil"/>
              <w:left w:val="nil"/>
              <w:bottom w:val="single" w:sz="4" w:space="0" w:color="auto"/>
              <w:right w:val="single" w:sz="4" w:space="0" w:color="auto"/>
            </w:tcBorders>
            <w:shd w:val="clear" w:color="auto" w:fill="auto"/>
            <w:vAlign w:val="center"/>
          </w:tcPr>
          <w:p w14:paraId="61C60420" w14:textId="77777777" w:rsidR="002E7A7F" w:rsidRPr="00277728" w:rsidRDefault="002E7A7F" w:rsidP="00980722">
            <w:pPr>
              <w:spacing w:before="0"/>
              <w:jc w:val="left"/>
              <w:rPr>
                <w:rFonts w:cs="Arial"/>
                <w:color w:val="000000" w:themeColor="text1"/>
                <w:lang w:val="sr-Cyrl-RS"/>
              </w:rPr>
            </w:pPr>
            <w:r w:rsidRPr="002E41D5">
              <w:rPr>
                <w:rFonts w:cs="Arial"/>
                <w:color w:val="000000" w:themeColor="text1"/>
                <w:lang w:val="sr-Cyrl-RS"/>
              </w:rPr>
              <w:t>Све топлоскупљајуће цеви и припадајуће компоненте (укључујући и</w:t>
            </w:r>
            <w:r w:rsidRPr="00277728">
              <w:rPr>
                <w:rFonts w:cs="Arial"/>
                <w:color w:val="000000" w:themeColor="text1"/>
                <w:lang w:val="sr-Cyrl-RS"/>
              </w:rPr>
              <w:t xml:space="preserve"> универзалну механичку</w:t>
            </w:r>
            <w:r w:rsidRPr="002E41D5">
              <w:rPr>
                <w:rFonts w:cs="Arial"/>
                <w:color w:val="000000" w:themeColor="text1"/>
                <w:lang w:val="sr-Cyrl-RS"/>
              </w:rPr>
              <w:t xml:space="preserve"> </w:t>
            </w:r>
            <w:r w:rsidRPr="00277728">
              <w:rPr>
                <w:rFonts w:cs="Arial"/>
                <w:color w:val="000000" w:themeColor="text1"/>
                <w:lang w:val="sr-Cyrl-RS"/>
              </w:rPr>
              <w:t>чауру са кидајућим завртњима</w:t>
            </w:r>
            <w:r w:rsidRPr="002E41D5">
              <w:rPr>
                <w:rFonts w:cs="Arial"/>
                <w:color w:val="000000" w:themeColor="text1"/>
                <w:lang w:val="sr-Cyrl-RS"/>
              </w:rPr>
              <w:t>) које садржи један комплет морају бити произведене од произвођача кабловског прибора.</w:t>
            </w:r>
          </w:p>
        </w:tc>
        <w:tc>
          <w:tcPr>
            <w:tcW w:w="1868" w:type="dxa"/>
            <w:tcBorders>
              <w:top w:val="nil"/>
              <w:left w:val="nil"/>
              <w:bottom w:val="single" w:sz="4" w:space="0" w:color="auto"/>
              <w:right w:val="single" w:sz="4" w:space="0" w:color="auto"/>
            </w:tcBorders>
            <w:shd w:val="clear" w:color="auto" w:fill="auto"/>
            <w:noWrap/>
            <w:vAlign w:val="center"/>
          </w:tcPr>
          <w:p w14:paraId="049930D8"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да</w:t>
            </w:r>
          </w:p>
        </w:tc>
        <w:tc>
          <w:tcPr>
            <w:tcW w:w="2167" w:type="dxa"/>
            <w:tcBorders>
              <w:top w:val="nil"/>
              <w:left w:val="nil"/>
              <w:bottom w:val="single" w:sz="4" w:space="0" w:color="auto"/>
              <w:right w:val="single" w:sz="4" w:space="0" w:color="auto"/>
            </w:tcBorders>
            <w:shd w:val="clear" w:color="auto" w:fill="auto"/>
            <w:noWrap/>
            <w:vAlign w:val="center"/>
          </w:tcPr>
          <w:p w14:paraId="03F3938E" w14:textId="77777777" w:rsidR="002E7A7F" w:rsidRPr="00277728" w:rsidRDefault="002E7A7F" w:rsidP="00980722">
            <w:pPr>
              <w:spacing w:before="0"/>
              <w:jc w:val="center"/>
              <w:rPr>
                <w:rFonts w:cs="Arial"/>
                <w:color w:val="000000" w:themeColor="text1"/>
              </w:rPr>
            </w:pPr>
          </w:p>
        </w:tc>
      </w:tr>
      <w:tr w:rsidR="002E7A7F" w:rsidRPr="00277728" w14:paraId="3EF5BD2D" w14:textId="77777777" w:rsidTr="00E40B79">
        <w:trPr>
          <w:trHeight w:val="286"/>
        </w:trPr>
        <w:tc>
          <w:tcPr>
            <w:tcW w:w="905" w:type="dxa"/>
            <w:tcBorders>
              <w:top w:val="nil"/>
              <w:left w:val="single" w:sz="4" w:space="0" w:color="auto"/>
              <w:bottom w:val="single" w:sz="4" w:space="0" w:color="auto"/>
              <w:right w:val="single" w:sz="4" w:space="0" w:color="auto"/>
            </w:tcBorders>
            <w:shd w:val="clear" w:color="auto" w:fill="auto"/>
            <w:vAlign w:val="center"/>
          </w:tcPr>
          <w:p w14:paraId="1F267231"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1.7.</w:t>
            </w:r>
          </w:p>
        </w:tc>
        <w:tc>
          <w:tcPr>
            <w:tcW w:w="4902" w:type="dxa"/>
            <w:gridSpan w:val="2"/>
            <w:tcBorders>
              <w:top w:val="nil"/>
              <w:left w:val="nil"/>
              <w:bottom w:val="single" w:sz="4" w:space="0" w:color="auto"/>
              <w:right w:val="single" w:sz="4" w:space="0" w:color="auto"/>
            </w:tcBorders>
            <w:shd w:val="clear" w:color="auto" w:fill="auto"/>
            <w:vAlign w:val="center"/>
          </w:tcPr>
          <w:p w14:paraId="20F774FB" w14:textId="77777777" w:rsidR="002E7A7F" w:rsidRPr="002E41D5" w:rsidRDefault="002E7A7F" w:rsidP="00980722">
            <w:pPr>
              <w:pStyle w:val="Default"/>
              <w:rPr>
                <w:color w:val="000000" w:themeColor="text1"/>
                <w:sz w:val="22"/>
                <w:szCs w:val="22"/>
                <w:lang w:val="sr-Cyrl-RS"/>
              </w:rPr>
            </w:pPr>
            <w:r w:rsidRPr="002E41D5">
              <w:rPr>
                <w:color w:val="000000" w:themeColor="text1"/>
                <w:sz w:val="22"/>
                <w:szCs w:val="22"/>
                <w:lang w:val="sr-Cyrl-RS"/>
              </w:rPr>
              <w:t>Све топлоскупљајуће компоненте (цеви, разделне капе-рачве,</w:t>
            </w:r>
            <w:r w:rsidRPr="00277728">
              <w:rPr>
                <w:color w:val="000000" w:themeColor="text1"/>
                <w:sz w:val="22"/>
                <w:szCs w:val="22"/>
                <w:lang w:val="sr-Cyrl-RS"/>
              </w:rPr>
              <w:t xml:space="preserve"> универзалне механичке чауре</w:t>
            </w:r>
            <w:r w:rsidRPr="002E41D5">
              <w:rPr>
                <w:color w:val="000000" w:themeColor="text1"/>
                <w:sz w:val="22"/>
                <w:szCs w:val="22"/>
                <w:lang w:val="sr-Cyrl-RS"/>
              </w:rPr>
              <w:t xml:space="preserve"> </w:t>
            </w:r>
            <w:r w:rsidRPr="00277728">
              <w:rPr>
                <w:color w:val="000000" w:themeColor="text1"/>
                <w:sz w:val="22"/>
                <w:szCs w:val="22"/>
                <w:lang w:val="sr-Cyrl-RS"/>
              </w:rPr>
              <w:t>са кидајућим завртњима</w:t>
            </w:r>
            <w:r w:rsidRPr="002E41D5">
              <w:rPr>
                <w:color w:val="000000" w:themeColor="text1"/>
                <w:sz w:val="22"/>
                <w:szCs w:val="22"/>
                <w:lang w:val="sr-Cyrl-RS"/>
              </w:rPr>
              <w:t xml:space="preserve"> ...) на својој површини морају имати фабрички трајно обележено име произвођача, типску ознаку, опсег скупљања и број лота у коме су произведене. </w:t>
            </w:r>
          </w:p>
        </w:tc>
        <w:tc>
          <w:tcPr>
            <w:tcW w:w="1868" w:type="dxa"/>
            <w:tcBorders>
              <w:top w:val="nil"/>
              <w:left w:val="nil"/>
              <w:bottom w:val="single" w:sz="4" w:space="0" w:color="auto"/>
              <w:right w:val="single" w:sz="4" w:space="0" w:color="auto"/>
            </w:tcBorders>
            <w:shd w:val="clear" w:color="auto" w:fill="auto"/>
            <w:noWrap/>
            <w:vAlign w:val="center"/>
          </w:tcPr>
          <w:p w14:paraId="504F76FB"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да</w:t>
            </w:r>
          </w:p>
        </w:tc>
        <w:tc>
          <w:tcPr>
            <w:tcW w:w="2167" w:type="dxa"/>
            <w:tcBorders>
              <w:top w:val="nil"/>
              <w:left w:val="nil"/>
              <w:bottom w:val="single" w:sz="4" w:space="0" w:color="auto"/>
              <w:right w:val="single" w:sz="4" w:space="0" w:color="auto"/>
            </w:tcBorders>
            <w:shd w:val="clear" w:color="auto" w:fill="auto"/>
            <w:noWrap/>
            <w:vAlign w:val="center"/>
          </w:tcPr>
          <w:p w14:paraId="1394650F" w14:textId="77777777" w:rsidR="002E7A7F" w:rsidRPr="00277728" w:rsidRDefault="002E7A7F" w:rsidP="00980722">
            <w:pPr>
              <w:spacing w:before="0"/>
              <w:jc w:val="center"/>
              <w:rPr>
                <w:rFonts w:cs="Arial"/>
                <w:color w:val="000000" w:themeColor="text1"/>
              </w:rPr>
            </w:pPr>
          </w:p>
        </w:tc>
      </w:tr>
      <w:tr w:rsidR="002E7A7F" w:rsidRPr="00277728" w14:paraId="7A0B2ED8" w14:textId="77777777" w:rsidTr="00E40B79">
        <w:trPr>
          <w:trHeight w:val="544"/>
        </w:trPr>
        <w:tc>
          <w:tcPr>
            <w:tcW w:w="905" w:type="dxa"/>
            <w:tcBorders>
              <w:top w:val="nil"/>
              <w:left w:val="single" w:sz="4" w:space="0" w:color="auto"/>
              <w:bottom w:val="single" w:sz="4" w:space="0" w:color="auto"/>
              <w:right w:val="single" w:sz="4" w:space="0" w:color="auto"/>
            </w:tcBorders>
            <w:shd w:val="clear" w:color="auto" w:fill="auto"/>
            <w:vAlign w:val="center"/>
          </w:tcPr>
          <w:p w14:paraId="7467412F"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1.8.</w:t>
            </w:r>
          </w:p>
        </w:tc>
        <w:tc>
          <w:tcPr>
            <w:tcW w:w="4902" w:type="dxa"/>
            <w:gridSpan w:val="2"/>
            <w:tcBorders>
              <w:top w:val="nil"/>
              <w:left w:val="nil"/>
              <w:bottom w:val="single" w:sz="4" w:space="0" w:color="auto"/>
              <w:right w:val="single" w:sz="4" w:space="0" w:color="auto"/>
            </w:tcBorders>
            <w:shd w:val="clear" w:color="auto" w:fill="auto"/>
            <w:vAlign w:val="center"/>
          </w:tcPr>
          <w:p w14:paraId="383CA01C" w14:textId="77777777" w:rsidR="002E7A7F" w:rsidRPr="002E41D5" w:rsidRDefault="002E7A7F" w:rsidP="00980722">
            <w:pPr>
              <w:pStyle w:val="Default"/>
              <w:spacing w:after="37"/>
              <w:rPr>
                <w:color w:val="000000" w:themeColor="text1"/>
                <w:sz w:val="22"/>
                <w:szCs w:val="22"/>
                <w:lang w:val="sr-Cyrl-RS"/>
              </w:rPr>
            </w:pPr>
            <w:r w:rsidRPr="00277728">
              <w:rPr>
                <w:color w:val="000000" w:themeColor="text1"/>
                <w:sz w:val="22"/>
                <w:szCs w:val="22"/>
                <w:lang w:val="sr-Cyrl-RS"/>
              </w:rPr>
              <w:t>Уневерзална механичка чаура са кидајућим главама је саставни део спојнице.</w:t>
            </w:r>
          </w:p>
          <w:p w14:paraId="08D72BB7" w14:textId="77777777" w:rsidR="002E7A7F" w:rsidRPr="002E41D5" w:rsidRDefault="002E7A7F" w:rsidP="00980722">
            <w:pPr>
              <w:pStyle w:val="Default"/>
              <w:spacing w:after="37"/>
              <w:rPr>
                <w:color w:val="000000" w:themeColor="text1"/>
                <w:sz w:val="22"/>
                <w:szCs w:val="22"/>
                <w:lang w:val="sr-Cyrl-RS"/>
              </w:rPr>
            </w:pPr>
            <w:r w:rsidRPr="002E41D5">
              <w:rPr>
                <w:color w:val="000000" w:themeColor="text1"/>
                <w:sz w:val="22"/>
                <w:szCs w:val="22"/>
                <w:lang w:val="sr-Cyrl-RS"/>
              </w:rPr>
              <w:t xml:space="preserve">Ако конструкцијом </w:t>
            </w:r>
            <w:r w:rsidRPr="00277728">
              <w:rPr>
                <w:color w:val="000000" w:themeColor="text1"/>
                <w:sz w:val="22"/>
                <w:szCs w:val="22"/>
                <w:lang w:val="sr-Cyrl-RS"/>
              </w:rPr>
              <w:t xml:space="preserve">није </w:t>
            </w:r>
            <w:r w:rsidRPr="002E41D5">
              <w:rPr>
                <w:color w:val="000000" w:themeColor="text1"/>
                <w:sz w:val="22"/>
                <w:szCs w:val="22"/>
                <w:lang w:val="sr-Cyrl-RS"/>
              </w:rPr>
              <w:t>предвиђен</w:t>
            </w:r>
            <w:r w:rsidRPr="00277728">
              <w:rPr>
                <w:color w:val="000000" w:themeColor="text1"/>
                <w:sz w:val="22"/>
                <w:szCs w:val="22"/>
                <w:lang w:val="sr-Cyrl-RS"/>
              </w:rPr>
              <w:t>а</w:t>
            </w:r>
            <w:r w:rsidRPr="002E41D5">
              <w:rPr>
                <w:color w:val="000000" w:themeColor="text1"/>
                <w:sz w:val="22"/>
                <w:szCs w:val="22"/>
                <w:lang w:val="sr-Cyrl-RS"/>
              </w:rPr>
              <w:t xml:space="preserve"> као саставни део </w:t>
            </w:r>
            <w:r w:rsidRPr="00277728">
              <w:rPr>
                <w:color w:val="000000" w:themeColor="text1"/>
                <w:sz w:val="22"/>
                <w:szCs w:val="22"/>
                <w:lang w:val="sr-Cyrl-RS"/>
              </w:rPr>
              <w:t>спојнице</w:t>
            </w:r>
            <w:r w:rsidRPr="002E41D5">
              <w:rPr>
                <w:color w:val="000000" w:themeColor="text1"/>
                <w:sz w:val="22"/>
                <w:szCs w:val="22"/>
                <w:lang w:val="sr-Cyrl-RS"/>
              </w:rPr>
              <w:t xml:space="preserve">, </w:t>
            </w:r>
            <w:r w:rsidRPr="00277728">
              <w:rPr>
                <w:color w:val="000000" w:themeColor="text1"/>
                <w:sz w:val="22"/>
                <w:szCs w:val="22"/>
                <w:lang w:val="sr-Cyrl-RS"/>
              </w:rPr>
              <w:t>универзална механичка чаура</w:t>
            </w:r>
            <w:r w:rsidRPr="002E41D5">
              <w:rPr>
                <w:color w:val="000000" w:themeColor="text1"/>
                <w:sz w:val="22"/>
                <w:szCs w:val="22"/>
                <w:lang w:val="sr-Cyrl-RS"/>
              </w:rPr>
              <w:t xml:space="preserve"> </w:t>
            </w:r>
            <w:r w:rsidRPr="00277728">
              <w:rPr>
                <w:color w:val="000000" w:themeColor="text1"/>
                <w:sz w:val="22"/>
                <w:szCs w:val="22"/>
                <w:lang w:val="sr-Cyrl-RS"/>
              </w:rPr>
              <w:t xml:space="preserve">са кидајућим завртњима </w:t>
            </w:r>
            <w:r w:rsidRPr="002E41D5">
              <w:rPr>
                <w:color w:val="000000" w:themeColor="text1"/>
                <w:sz w:val="22"/>
                <w:szCs w:val="22"/>
                <w:lang w:val="sr-Cyrl-RS"/>
              </w:rPr>
              <w:t>мора бити типски испитан</w:t>
            </w:r>
            <w:r w:rsidRPr="00277728">
              <w:rPr>
                <w:color w:val="000000" w:themeColor="text1"/>
                <w:sz w:val="22"/>
                <w:szCs w:val="22"/>
                <w:lang w:val="sr-Cyrl-RS"/>
              </w:rPr>
              <w:t>а</w:t>
            </w:r>
            <w:r w:rsidRPr="002E41D5">
              <w:rPr>
                <w:color w:val="000000" w:themeColor="text1"/>
                <w:sz w:val="22"/>
                <w:szCs w:val="22"/>
                <w:lang w:val="sr-Cyrl-RS"/>
              </w:rPr>
              <w:t xml:space="preserve"> у складу са стандардом </w:t>
            </w:r>
            <w:r w:rsidRPr="00277728">
              <w:rPr>
                <w:color w:val="000000" w:themeColor="text1"/>
                <w:sz w:val="22"/>
                <w:szCs w:val="22"/>
              </w:rPr>
              <w:t>SRPS</w:t>
            </w:r>
            <w:r w:rsidRPr="002E41D5">
              <w:rPr>
                <w:color w:val="000000" w:themeColor="text1"/>
                <w:sz w:val="22"/>
                <w:szCs w:val="22"/>
                <w:lang w:val="sr-Cyrl-RS"/>
              </w:rPr>
              <w:t xml:space="preserve"> </w:t>
            </w:r>
            <w:r w:rsidRPr="00277728">
              <w:rPr>
                <w:color w:val="000000" w:themeColor="text1"/>
                <w:sz w:val="22"/>
                <w:szCs w:val="22"/>
                <w:lang w:val="sr-Latn-RS"/>
              </w:rPr>
              <w:t>EN</w:t>
            </w:r>
            <w:r w:rsidRPr="002E41D5">
              <w:rPr>
                <w:color w:val="000000" w:themeColor="text1"/>
                <w:sz w:val="22"/>
                <w:szCs w:val="22"/>
                <w:lang w:val="sr-Cyrl-RS"/>
              </w:rPr>
              <w:t xml:space="preserve"> 61238-1, а на њ</w:t>
            </w:r>
            <w:r w:rsidRPr="00277728">
              <w:rPr>
                <w:color w:val="000000" w:themeColor="text1"/>
                <w:sz w:val="22"/>
                <w:szCs w:val="22"/>
                <w:lang w:val="sr-Cyrl-RS"/>
              </w:rPr>
              <w:t>еној</w:t>
            </w:r>
            <w:r w:rsidRPr="002E41D5">
              <w:rPr>
                <w:color w:val="000000" w:themeColor="text1"/>
                <w:sz w:val="22"/>
                <w:szCs w:val="22"/>
                <w:lang w:val="sr-Cyrl-RS"/>
              </w:rPr>
              <w:t xml:space="preserve"> површини морају имати трајно исписане </w:t>
            </w:r>
            <w:r w:rsidRPr="002E41D5">
              <w:rPr>
                <w:color w:val="000000" w:themeColor="text1"/>
                <w:sz w:val="22"/>
                <w:szCs w:val="22"/>
                <w:lang w:val="sr-Cyrl-RS"/>
              </w:rPr>
              <w:lastRenderedPageBreak/>
              <w:t>ознаке попречних пресека и типа проводника за које су намењене или референтну ознаку која ће упућивати на једнозначну идентификацију из документације произвођача.</w:t>
            </w:r>
          </w:p>
        </w:tc>
        <w:tc>
          <w:tcPr>
            <w:tcW w:w="1868" w:type="dxa"/>
            <w:tcBorders>
              <w:top w:val="nil"/>
              <w:left w:val="nil"/>
              <w:bottom w:val="single" w:sz="4" w:space="0" w:color="auto"/>
              <w:right w:val="single" w:sz="4" w:space="0" w:color="auto"/>
            </w:tcBorders>
            <w:shd w:val="clear" w:color="auto" w:fill="auto"/>
            <w:noWrap/>
            <w:vAlign w:val="center"/>
          </w:tcPr>
          <w:p w14:paraId="41B4C147"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lastRenderedPageBreak/>
              <w:t>да</w:t>
            </w:r>
          </w:p>
        </w:tc>
        <w:tc>
          <w:tcPr>
            <w:tcW w:w="2167" w:type="dxa"/>
            <w:tcBorders>
              <w:top w:val="nil"/>
              <w:left w:val="nil"/>
              <w:bottom w:val="single" w:sz="4" w:space="0" w:color="auto"/>
              <w:right w:val="single" w:sz="4" w:space="0" w:color="auto"/>
            </w:tcBorders>
            <w:shd w:val="clear" w:color="auto" w:fill="auto"/>
            <w:noWrap/>
            <w:vAlign w:val="center"/>
          </w:tcPr>
          <w:p w14:paraId="4E67AAAB" w14:textId="77777777" w:rsidR="002E7A7F" w:rsidRPr="00277728" w:rsidRDefault="002E7A7F" w:rsidP="00980722">
            <w:pPr>
              <w:spacing w:before="0"/>
              <w:jc w:val="center"/>
              <w:rPr>
                <w:rFonts w:cs="Arial"/>
                <w:color w:val="000000" w:themeColor="text1"/>
              </w:rPr>
            </w:pPr>
          </w:p>
        </w:tc>
      </w:tr>
      <w:tr w:rsidR="002E7A7F" w:rsidRPr="00277728" w14:paraId="5663B352" w14:textId="77777777" w:rsidTr="00E40B79">
        <w:trPr>
          <w:trHeight w:val="544"/>
        </w:trPr>
        <w:tc>
          <w:tcPr>
            <w:tcW w:w="905" w:type="dxa"/>
            <w:tcBorders>
              <w:top w:val="nil"/>
              <w:left w:val="single" w:sz="4" w:space="0" w:color="auto"/>
              <w:bottom w:val="single" w:sz="4" w:space="0" w:color="auto"/>
              <w:right w:val="single" w:sz="4" w:space="0" w:color="auto"/>
            </w:tcBorders>
            <w:shd w:val="clear" w:color="auto" w:fill="auto"/>
            <w:vAlign w:val="center"/>
          </w:tcPr>
          <w:p w14:paraId="1A1114AC"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1.9.</w:t>
            </w:r>
          </w:p>
        </w:tc>
        <w:tc>
          <w:tcPr>
            <w:tcW w:w="4902" w:type="dxa"/>
            <w:gridSpan w:val="2"/>
            <w:tcBorders>
              <w:top w:val="nil"/>
              <w:left w:val="nil"/>
              <w:bottom w:val="single" w:sz="4" w:space="0" w:color="auto"/>
              <w:right w:val="single" w:sz="4" w:space="0" w:color="auto"/>
            </w:tcBorders>
            <w:shd w:val="clear" w:color="auto" w:fill="auto"/>
            <w:vAlign w:val="center"/>
          </w:tcPr>
          <w:p w14:paraId="1C52DC3C" w14:textId="77777777" w:rsidR="002E7A7F" w:rsidRPr="002E41D5" w:rsidRDefault="002E7A7F" w:rsidP="00980722">
            <w:pPr>
              <w:autoSpaceDE w:val="0"/>
              <w:autoSpaceDN w:val="0"/>
              <w:adjustRightInd w:val="0"/>
              <w:spacing w:before="0"/>
              <w:jc w:val="left"/>
              <w:rPr>
                <w:rFonts w:eastAsiaTheme="minorHAnsi" w:cs="Arial"/>
                <w:color w:val="000000" w:themeColor="text1"/>
                <w:lang w:val="sr-Cyrl-RS"/>
              </w:rPr>
            </w:pPr>
            <w:r w:rsidRPr="00277728">
              <w:rPr>
                <w:rFonts w:eastAsiaTheme="minorHAnsi" w:cs="Arial"/>
                <w:color w:val="000000" w:themeColor="text1"/>
                <w:lang w:val="sr-Cyrl-RS"/>
              </w:rPr>
              <w:t>Сваки комплет мора имати у</w:t>
            </w:r>
            <w:r w:rsidRPr="002E41D5">
              <w:rPr>
                <w:rFonts w:eastAsiaTheme="minorHAnsi" w:cs="Arial"/>
                <w:color w:val="000000" w:themeColor="text1"/>
                <w:lang w:val="sr-Cyrl-RS"/>
              </w:rPr>
              <w:t xml:space="preserve">путство за монтажу на српском језику за сваки тип </w:t>
            </w:r>
            <w:r w:rsidRPr="00277728">
              <w:rPr>
                <w:rFonts w:eastAsiaTheme="minorHAnsi" w:cs="Arial"/>
                <w:color w:val="000000" w:themeColor="text1"/>
                <w:lang w:val="sr-Cyrl-RS"/>
              </w:rPr>
              <w:t>спојнице</w:t>
            </w:r>
            <w:r w:rsidRPr="002E41D5">
              <w:rPr>
                <w:rFonts w:eastAsiaTheme="minorHAnsi" w:cs="Arial"/>
                <w:color w:val="000000" w:themeColor="text1"/>
                <w:lang w:val="sr-Cyrl-RS"/>
              </w:rPr>
              <w:t>, са</w:t>
            </w:r>
            <w:r w:rsidRPr="00277728">
              <w:rPr>
                <w:rFonts w:eastAsiaTheme="minorHAnsi" w:cs="Arial"/>
                <w:color w:val="000000" w:themeColor="text1"/>
                <w:lang w:val="sr-Cyrl-RS"/>
              </w:rPr>
              <w:t xml:space="preserve"> </w:t>
            </w:r>
            <w:r w:rsidRPr="002E41D5">
              <w:rPr>
                <w:rFonts w:eastAsiaTheme="minorHAnsi" w:cs="Arial"/>
                <w:color w:val="000000" w:themeColor="text1"/>
                <w:lang w:val="sr-Cyrl-RS"/>
              </w:rPr>
              <w:t>сликовитим редоследом монтаже, као и састав</w:t>
            </w:r>
            <w:r w:rsidRPr="00277728">
              <w:rPr>
                <w:rFonts w:eastAsiaTheme="minorHAnsi" w:cs="Arial"/>
                <w:color w:val="000000" w:themeColor="text1"/>
                <w:lang w:val="sr-Cyrl-RS"/>
              </w:rPr>
              <w:t xml:space="preserve"> </w:t>
            </w:r>
            <w:r w:rsidRPr="002E41D5">
              <w:rPr>
                <w:rFonts w:eastAsiaTheme="minorHAnsi" w:cs="Arial"/>
                <w:color w:val="000000" w:themeColor="text1"/>
                <w:lang w:val="sr-Cyrl-RS"/>
              </w:rPr>
              <w:t>комплета.</w:t>
            </w:r>
          </w:p>
        </w:tc>
        <w:tc>
          <w:tcPr>
            <w:tcW w:w="1868" w:type="dxa"/>
            <w:tcBorders>
              <w:top w:val="nil"/>
              <w:left w:val="nil"/>
              <w:bottom w:val="single" w:sz="4" w:space="0" w:color="auto"/>
              <w:right w:val="single" w:sz="4" w:space="0" w:color="auto"/>
            </w:tcBorders>
            <w:shd w:val="clear" w:color="auto" w:fill="auto"/>
            <w:noWrap/>
            <w:vAlign w:val="center"/>
          </w:tcPr>
          <w:p w14:paraId="31D7A3CB"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да</w:t>
            </w:r>
          </w:p>
        </w:tc>
        <w:tc>
          <w:tcPr>
            <w:tcW w:w="2167" w:type="dxa"/>
            <w:tcBorders>
              <w:top w:val="nil"/>
              <w:left w:val="nil"/>
              <w:bottom w:val="single" w:sz="4" w:space="0" w:color="auto"/>
              <w:right w:val="single" w:sz="4" w:space="0" w:color="auto"/>
            </w:tcBorders>
            <w:shd w:val="clear" w:color="auto" w:fill="auto"/>
            <w:noWrap/>
            <w:vAlign w:val="center"/>
          </w:tcPr>
          <w:p w14:paraId="38B36CDA" w14:textId="77777777" w:rsidR="002E7A7F" w:rsidRPr="00277728" w:rsidRDefault="002E7A7F" w:rsidP="00980722">
            <w:pPr>
              <w:spacing w:before="0"/>
              <w:jc w:val="center"/>
              <w:rPr>
                <w:rFonts w:cs="Arial"/>
                <w:color w:val="000000" w:themeColor="text1"/>
              </w:rPr>
            </w:pPr>
          </w:p>
        </w:tc>
      </w:tr>
      <w:tr w:rsidR="002E7A7F" w:rsidRPr="00277728" w14:paraId="223FD5DC" w14:textId="77777777" w:rsidTr="00E40B79">
        <w:trPr>
          <w:trHeight w:val="1269"/>
        </w:trPr>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49E33F9C"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2.</w:t>
            </w:r>
          </w:p>
        </w:tc>
        <w:tc>
          <w:tcPr>
            <w:tcW w:w="4902" w:type="dxa"/>
            <w:gridSpan w:val="2"/>
            <w:tcBorders>
              <w:top w:val="single" w:sz="4" w:space="0" w:color="auto"/>
              <w:left w:val="nil"/>
              <w:bottom w:val="single" w:sz="4" w:space="0" w:color="auto"/>
              <w:right w:val="single" w:sz="4" w:space="0" w:color="000000"/>
            </w:tcBorders>
            <w:shd w:val="clear" w:color="auto" w:fill="auto"/>
            <w:vAlign w:val="center"/>
          </w:tcPr>
          <w:p w14:paraId="2E0C0FF3" w14:textId="77777777" w:rsidR="002E7A7F" w:rsidRPr="002E41D5" w:rsidRDefault="002E7A7F" w:rsidP="00980722">
            <w:pPr>
              <w:spacing w:before="0"/>
              <w:jc w:val="left"/>
              <w:rPr>
                <w:rFonts w:cs="Arial"/>
                <w:color w:val="000000" w:themeColor="text1"/>
                <w:lang w:val="sr-Cyrl-RS"/>
              </w:rPr>
            </w:pPr>
            <w:r w:rsidRPr="002E41D5">
              <w:rPr>
                <w:rFonts w:cs="Arial"/>
                <w:color w:val="000000" w:themeColor="text1"/>
                <w:lang w:val="sr-Cyrl-RS"/>
              </w:rPr>
              <w:t>У понуди је обавезно доставити</w:t>
            </w:r>
            <w:r w:rsidRPr="00277728">
              <w:rPr>
                <w:rFonts w:cs="Arial"/>
                <w:color w:val="000000" w:themeColor="text1"/>
                <w:lang w:val="sr-Cyrl-RS"/>
              </w:rPr>
              <w:t xml:space="preserve"> доказ – Сертификат издат од стране надлежне акредитоване институције или Извештај са типског испитивања издат од стране акредитоване лабораторије да топлоскупљајуће кабловске спојнице са припадајућим механичким чаурама са кидајућим завртњима задовољавају следеће захтеве</w:t>
            </w:r>
            <w:r w:rsidRPr="002E41D5">
              <w:rPr>
                <w:rFonts w:cs="Arial"/>
                <w:color w:val="000000" w:themeColor="text1"/>
                <w:lang w:val="sr-Cyrl-RS"/>
              </w:rPr>
              <w:t>:</w:t>
            </w:r>
          </w:p>
          <w:p w14:paraId="1FCCB3AC" w14:textId="77777777" w:rsidR="002E7A7F" w:rsidRPr="002E41D5" w:rsidRDefault="002E7A7F" w:rsidP="00980722">
            <w:pPr>
              <w:spacing w:before="0"/>
              <w:jc w:val="left"/>
              <w:rPr>
                <w:rFonts w:cs="Arial"/>
                <w:color w:val="000000" w:themeColor="text1"/>
                <w:lang w:val="sr-Cyrl-RS"/>
              </w:rPr>
            </w:pPr>
            <w:r w:rsidRPr="00277728">
              <w:rPr>
                <w:rFonts w:cs="Arial"/>
                <w:color w:val="000000" w:themeColor="text1"/>
                <w:lang w:val="sr-Cyrl-RS"/>
              </w:rPr>
              <w:t>Н</w:t>
            </w:r>
            <w:r w:rsidRPr="002E41D5">
              <w:rPr>
                <w:rFonts w:cs="Arial"/>
                <w:color w:val="000000" w:themeColor="text1"/>
                <w:lang w:val="sr-Cyrl-RS"/>
              </w:rPr>
              <w:t>аведену документацију је довољно доставити за јед</w:t>
            </w:r>
            <w:r w:rsidRPr="00277728">
              <w:rPr>
                <w:rFonts w:cs="Arial"/>
                <w:color w:val="000000" w:themeColor="text1"/>
                <w:lang w:val="sr-Cyrl-RS"/>
              </w:rPr>
              <w:t>ан назначени пресек</w:t>
            </w:r>
            <w:r w:rsidRPr="002E41D5">
              <w:rPr>
                <w:rFonts w:cs="Arial"/>
                <w:color w:val="000000" w:themeColor="text1"/>
                <w:lang w:val="sr-Cyrl-RS"/>
              </w:rPr>
              <w:t xml:space="preserve"> </w:t>
            </w:r>
            <w:r w:rsidRPr="00277728">
              <w:rPr>
                <w:rFonts w:cs="Arial"/>
                <w:color w:val="000000" w:themeColor="text1"/>
                <w:lang w:val="sr-Cyrl-RS"/>
              </w:rPr>
              <w:t>топлоскупљајуће кабловске спојнице са припадајућом универзалном механичком чауром са кидајућим завртњима (и</w:t>
            </w:r>
            <w:r w:rsidRPr="002E41D5">
              <w:rPr>
                <w:rFonts w:cs="Arial"/>
                <w:color w:val="000000" w:themeColor="text1"/>
                <w:lang w:val="sr-Cyrl-RS"/>
              </w:rPr>
              <w:t xml:space="preserve">звештај за </w:t>
            </w:r>
            <w:r w:rsidRPr="00277728">
              <w:rPr>
                <w:rFonts w:cs="Arial"/>
                <w:color w:val="000000" w:themeColor="text1"/>
                <w:lang w:val="sr-Cyrl-RS"/>
              </w:rPr>
              <w:t>један назначени пресек</w:t>
            </w:r>
            <w:r w:rsidRPr="002E41D5">
              <w:rPr>
                <w:rFonts w:cs="Arial"/>
                <w:color w:val="000000" w:themeColor="text1"/>
                <w:lang w:val="sr-Cyrl-RS"/>
              </w:rPr>
              <w:t xml:space="preserve"> </w:t>
            </w:r>
            <w:r w:rsidRPr="00277728">
              <w:rPr>
                <w:rFonts w:cs="Arial"/>
                <w:color w:val="000000" w:themeColor="text1"/>
                <w:lang w:val="sr-Cyrl-RS"/>
              </w:rPr>
              <w:t>топлоскупљајуће кабловске спојнице са припадајућом универзалном механичком чауром са кидајућим завртњима из наведене спецификације сматра се прихватљивим за цео специфицарини низ)</w:t>
            </w:r>
            <w:r w:rsidRPr="002E41D5">
              <w:rPr>
                <w:rFonts w:cs="Arial"/>
                <w:color w:val="000000" w:themeColor="text1"/>
                <w:lang w:val="sr-Cyrl-RS"/>
              </w:rPr>
              <w:t>.</w:t>
            </w:r>
          </w:p>
        </w:tc>
        <w:tc>
          <w:tcPr>
            <w:tcW w:w="1868" w:type="dxa"/>
            <w:tcBorders>
              <w:top w:val="nil"/>
              <w:left w:val="nil"/>
              <w:bottom w:val="single" w:sz="4" w:space="0" w:color="auto"/>
              <w:right w:val="single" w:sz="4" w:space="0" w:color="auto"/>
            </w:tcBorders>
            <w:shd w:val="clear" w:color="auto" w:fill="auto"/>
            <w:noWrap/>
            <w:vAlign w:val="center"/>
          </w:tcPr>
          <w:p w14:paraId="0B159186"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да</w:t>
            </w:r>
          </w:p>
        </w:tc>
        <w:tc>
          <w:tcPr>
            <w:tcW w:w="2167" w:type="dxa"/>
            <w:tcBorders>
              <w:top w:val="nil"/>
              <w:left w:val="nil"/>
              <w:bottom w:val="single" w:sz="4" w:space="0" w:color="auto"/>
              <w:right w:val="single" w:sz="4" w:space="0" w:color="auto"/>
            </w:tcBorders>
            <w:shd w:val="clear" w:color="auto" w:fill="auto"/>
            <w:noWrap/>
            <w:vAlign w:val="center"/>
          </w:tcPr>
          <w:p w14:paraId="557C7275" w14:textId="77777777" w:rsidR="002E7A7F" w:rsidRPr="00277728" w:rsidRDefault="002E7A7F" w:rsidP="00980722">
            <w:pPr>
              <w:spacing w:before="0"/>
              <w:jc w:val="center"/>
              <w:rPr>
                <w:rFonts w:cs="Arial"/>
                <w:color w:val="000000" w:themeColor="text1"/>
              </w:rPr>
            </w:pPr>
          </w:p>
        </w:tc>
      </w:tr>
      <w:tr w:rsidR="002E7A7F" w:rsidRPr="00277728" w14:paraId="18B50064" w14:textId="77777777" w:rsidTr="002E41D5">
        <w:trPr>
          <w:trHeight w:val="698"/>
        </w:trPr>
        <w:tc>
          <w:tcPr>
            <w:tcW w:w="905" w:type="dxa"/>
            <w:tcBorders>
              <w:top w:val="nil"/>
              <w:left w:val="single" w:sz="4" w:space="0" w:color="auto"/>
              <w:bottom w:val="single" w:sz="4" w:space="0" w:color="auto"/>
              <w:right w:val="single" w:sz="4" w:space="0" w:color="auto"/>
            </w:tcBorders>
            <w:shd w:val="clear" w:color="auto" w:fill="auto"/>
            <w:vAlign w:val="center"/>
          </w:tcPr>
          <w:p w14:paraId="05FC2D38"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2.1.</w:t>
            </w:r>
          </w:p>
        </w:tc>
        <w:tc>
          <w:tcPr>
            <w:tcW w:w="4902" w:type="dxa"/>
            <w:gridSpan w:val="2"/>
            <w:tcBorders>
              <w:top w:val="single" w:sz="4" w:space="0" w:color="auto"/>
              <w:left w:val="nil"/>
              <w:bottom w:val="single" w:sz="4" w:space="0" w:color="auto"/>
              <w:right w:val="single" w:sz="4" w:space="0" w:color="000000"/>
            </w:tcBorders>
            <w:shd w:val="clear" w:color="auto" w:fill="auto"/>
            <w:vAlign w:val="center"/>
          </w:tcPr>
          <w:p w14:paraId="365F7E15" w14:textId="77777777" w:rsidR="002E7A7F" w:rsidRPr="00277728" w:rsidRDefault="002E7A7F" w:rsidP="00980722">
            <w:pPr>
              <w:spacing w:before="0"/>
              <w:jc w:val="left"/>
              <w:rPr>
                <w:rFonts w:cs="Arial"/>
                <w:color w:val="000000" w:themeColor="text1"/>
                <w:lang w:val="sr-Cyrl-RS"/>
              </w:rPr>
            </w:pPr>
            <w:r w:rsidRPr="00277728">
              <w:rPr>
                <w:rFonts w:cs="Arial"/>
                <w:bCs/>
                <w:color w:val="000000" w:themeColor="text1"/>
              </w:rPr>
              <w:t>SRPS</w:t>
            </w:r>
            <w:r w:rsidRPr="002E41D5">
              <w:rPr>
                <w:rFonts w:cs="Arial"/>
                <w:bCs/>
                <w:color w:val="000000" w:themeColor="text1"/>
                <w:lang w:val="sr-Cyrl-RS"/>
              </w:rPr>
              <w:t xml:space="preserve"> </w:t>
            </w:r>
            <w:r w:rsidRPr="00277728">
              <w:rPr>
                <w:rFonts w:cs="Arial"/>
                <w:bCs/>
                <w:color w:val="000000" w:themeColor="text1"/>
              </w:rPr>
              <w:t>HD</w:t>
            </w:r>
            <w:r w:rsidRPr="002E41D5">
              <w:rPr>
                <w:rFonts w:cs="Arial"/>
                <w:bCs/>
                <w:color w:val="000000" w:themeColor="text1"/>
                <w:lang w:val="sr-Cyrl-RS"/>
              </w:rPr>
              <w:t xml:space="preserve"> 629.</w:t>
            </w:r>
            <w:r w:rsidRPr="00277728">
              <w:rPr>
                <w:rFonts w:cs="Arial"/>
                <w:bCs/>
                <w:color w:val="000000" w:themeColor="text1"/>
                <w:lang w:val="sr-Cyrl-RS"/>
              </w:rPr>
              <w:t>1</w:t>
            </w:r>
            <w:r w:rsidRPr="002E41D5">
              <w:rPr>
                <w:rFonts w:cs="Arial"/>
                <w:bCs/>
                <w:color w:val="000000" w:themeColor="text1"/>
                <w:lang w:val="sr-Cyrl-RS"/>
              </w:rPr>
              <w:t xml:space="preserve"> </w:t>
            </w:r>
            <w:r w:rsidRPr="00277728">
              <w:rPr>
                <w:rFonts w:cs="Arial"/>
                <w:bCs/>
                <w:color w:val="000000" w:themeColor="text1"/>
              </w:rPr>
              <w:t>S</w:t>
            </w:r>
            <w:r w:rsidRPr="002E41D5">
              <w:rPr>
                <w:rFonts w:cs="Arial"/>
                <w:bCs/>
                <w:color w:val="000000" w:themeColor="text1"/>
                <w:lang w:val="sr-Cyrl-RS"/>
              </w:rPr>
              <w:t>2</w:t>
            </w:r>
          </w:p>
          <w:p w14:paraId="0874C313" w14:textId="77777777" w:rsidR="002E7A7F" w:rsidRPr="00277728" w:rsidRDefault="002E7A7F" w:rsidP="00980722">
            <w:pPr>
              <w:spacing w:before="0"/>
              <w:jc w:val="left"/>
              <w:rPr>
                <w:rFonts w:cs="Arial"/>
                <w:color w:val="000000" w:themeColor="text1"/>
                <w:lang w:val="sr-Latn-RS"/>
              </w:rPr>
            </w:pPr>
            <w:r w:rsidRPr="00277728">
              <w:rPr>
                <w:rFonts w:cs="Arial"/>
                <w:color w:val="000000" w:themeColor="text1"/>
                <w:lang w:val="sr-Latn-RS"/>
              </w:rPr>
              <w:t>Методе испитивања за прибор за употребу са енергетским кабловима и за назначени напон од 3,6/6 (7,2) kV до 20,8/36 (42) kV - Део 1: Каблови са екструдованом изолацијом,</w:t>
            </w:r>
          </w:p>
          <w:p w14:paraId="026C6268" w14:textId="77777777" w:rsidR="002E7A7F" w:rsidRPr="00277728" w:rsidRDefault="002E7A7F" w:rsidP="00980722">
            <w:pPr>
              <w:spacing w:before="0"/>
              <w:jc w:val="left"/>
              <w:rPr>
                <w:rFonts w:cs="Arial"/>
                <w:color w:val="000000" w:themeColor="text1"/>
                <w:lang w:val="sr-Latn-RS"/>
              </w:rPr>
            </w:pPr>
            <w:r w:rsidRPr="002E41D5">
              <w:rPr>
                <w:rFonts w:cs="Arial"/>
                <w:bCs/>
                <w:color w:val="000000" w:themeColor="text1"/>
                <w:lang w:val="sr-Latn-RS"/>
              </w:rPr>
              <w:t xml:space="preserve">SRPS EN 61442 </w:t>
            </w:r>
            <w:r w:rsidRPr="00277728">
              <w:rPr>
                <w:rFonts w:cs="Arial"/>
                <w:color w:val="000000" w:themeColor="text1"/>
              </w:rPr>
              <w:t>или</w:t>
            </w:r>
            <w:r w:rsidRPr="002E41D5">
              <w:rPr>
                <w:rFonts w:cs="Arial"/>
                <w:color w:val="000000" w:themeColor="text1"/>
                <w:lang w:val="sr-Latn-RS"/>
              </w:rPr>
              <w:t xml:space="preserve"> </w:t>
            </w:r>
            <w:r w:rsidRPr="00277728">
              <w:rPr>
                <w:rFonts w:cs="Arial"/>
                <w:color w:val="000000" w:themeColor="text1"/>
              </w:rPr>
              <w:t>одговарајући</w:t>
            </w:r>
          </w:p>
          <w:p w14:paraId="1307F398" w14:textId="77777777" w:rsidR="002E7A7F" w:rsidRPr="00277728" w:rsidRDefault="002E7A7F" w:rsidP="00980722">
            <w:pPr>
              <w:spacing w:before="0"/>
              <w:jc w:val="left"/>
              <w:rPr>
                <w:rFonts w:cs="Arial"/>
                <w:color w:val="000000" w:themeColor="text1"/>
                <w:lang w:val="sr-Latn-RS"/>
              </w:rPr>
            </w:pPr>
            <w:r w:rsidRPr="00277728">
              <w:rPr>
                <w:rFonts w:cs="Arial"/>
                <w:color w:val="000000" w:themeColor="text1"/>
                <w:lang w:val="sr-Latn-RS"/>
              </w:rPr>
              <w:t>Методе испитивања за прибор за енергетске каблове и за назначени напон од 6 kV (Um=7,2kV) до 36kV (Um=42kV).</w:t>
            </w:r>
          </w:p>
        </w:tc>
        <w:tc>
          <w:tcPr>
            <w:tcW w:w="1868" w:type="dxa"/>
            <w:tcBorders>
              <w:top w:val="nil"/>
              <w:left w:val="nil"/>
              <w:bottom w:val="single" w:sz="4" w:space="0" w:color="auto"/>
              <w:right w:val="single" w:sz="4" w:space="0" w:color="auto"/>
            </w:tcBorders>
            <w:shd w:val="clear" w:color="auto" w:fill="auto"/>
            <w:noWrap/>
            <w:vAlign w:val="center"/>
          </w:tcPr>
          <w:p w14:paraId="3318D075"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да</w:t>
            </w:r>
          </w:p>
        </w:tc>
        <w:tc>
          <w:tcPr>
            <w:tcW w:w="2167" w:type="dxa"/>
            <w:tcBorders>
              <w:top w:val="nil"/>
              <w:left w:val="nil"/>
              <w:bottom w:val="single" w:sz="4" w:space="0" w:color="auto"/>
              <w:right w:val="single" w:sz="4" w:space="0" w:color="auto"/>
            </w:tcBorders>
            <w:shd w:val="clear" w:color="auto" w:fill="auto"/>
            <w:noWrap/>
            <w:vAlign w:val="center"/>
          </w:tcPr>
          <w:p w14:paraId="5A01F8DC" w14:textId="77777777" w:rsidR="002E7A7F" w:rsidRPr="00277728" w:rsidRDefault="002E7A7F" w:rsidP="00980722">
            <w:pPr>
              <w:spacing w:before="0"/>
              <w:jc w:val="center"/>
              <w:rPr>
                <w:rFonts w:cs="Arial"/>
                <w:color w:val="000000" w:themeColor="text1"/>
              </w:rPr>
            </w:pPr>
          </w:p>
        </w:tc>
      </w:tr>
      <w:tr w:rsidR="002E7A7F" w:rsidRPr="00277728" w14:paraId="64895D8C" w14:textId="77777777" w:rsidTr="002E41D5">
        <w:trPr>
          <w:trHeight w:val="698"/>
        </w:trPr>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72DCC874"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2.2.</w:t>
            </w:r>
          </w:p>
        </w:tc>
        <w:tc>
          <w:tcPr>
            <w:tcW w:w="49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02F8F6" w14:textId="77777777" w:rsidR="002E7A7F" w:rsidRPr="00277728" w:rsidRDefault="002E7A7F" w:rsidP="00980722">
            <w:pPr>
              <w:spacing w:before="0"/>
              <w:jc w:val="left"/>
              <w:rPr>
                <w:rFonts w:cs="Arial"/>
                <w:color w:val="000000" w:themeColor="text1"/>
                <w:lang w:val="sr-Cyrl-RS"/>
              </w:rPr>
            </w:pPr>
            <w:r w:rsidRPr="00277728">
              <w:rPr>
                <w:rFonts w:cs="Arial"/>
                <w:bCs/>
                <w:color w:val="000000" w:themeColor="text1"/>
              </w:rPr>
              <w:t>SRPS</w:t>
            </w:r>
            <w:r w:rsidRPr="002E41D5">
              <w:rPr>
                <w:rFonts w:cs="Arial"/>
                <w:bCs/>
                <w:color w:val="000000" w:themeColor="text1"/>
                <w:lang w:val="sr-Cyrl-RS"/>
              </w:rPr>
              <w:t xml:space="preserve"> </w:t>
            </w:r>
            <w:r w:rsidRPr="00277728">
              <w:rPr>
                <w:rFonts w:cs="Arial"/>
                <w:color w:val="000000" w:themeColor="text1"/>
                <w:lang w:val="sr-Latn-RS"/>
              </w:rPr>
              <w:t>EN</w:t>
            </w:r>
            <w:r w:rsidRPr="002E41D5">
              <w:rPr>
                <w:rFonts w:cs="Arial"/>
                <w:bCs/>
                <w:color w:val="000000" w:themeColor="text1"/>
                <w:lang w:val="sr-Cyrl-RS"/>
              </w:rPr>
              <w:t xml:space="preserve"> 61238-1 </w:t>
            </w:r>
            <w:r w:rsidRPr="002E41D5">
              <w:rPr>
                <w:rFonts w:cs="Arial"/>
                <w:color w:val="000000" w:themeColor="text1"/>
                <w:lang w:val="sr-Cyrl-RS"/>
              </w:rPr>
              <w:t>или одговарајући</w:t>
            </w:r>
            <w:r w:rsidRPr="00277728">
              <w:rPr>
                <w:rFonts w:cs="Arial"/>
                <w:color w:val="000000" w:themeColor="text1"/>
                <w:lang w:val="sr-Cyrl-RS"/>
              </w:rPr>
              <w:t xml:space="preserve"> </w:t>
            </w:r>
          </w:p>
          <w:p w14:paraId="5C15C1B8" w14:textId="77777777" w:rsidR="002E7A7F" w:rsidRPr="00277728" w:rsidRDefault="002E7A7F" w:rsidP="00980722">
            <w:pPr>
              <w:spacing w:before="0"/>
              <w:jc w:val="left"/>
              <w:rPr>
                <w:rFonts w:cs="Arial"/>
                <w:color w:val="000000" w:themeColor="text1"/>
                <w:lang w:val="sr-Cyrl-RS"/>
              </w:rPr>
            </w:pPr>
            <w:r w:rsidRPr="00277728">
              <w:rPr>
                <w:rFonts w:cs="Arial"/>
                <w:color w:val="000000" w:themeColor="text1"/>
                <w:lang w:val="sr-Cyrl-RS"/>
              </w:rPr>
              <w:t xml:space="preserve">Стезни и механички конектори за енергетске каблове за назначени напон до 36 </w:t>
            </w:r>
            <w:r w:rsidRPr="00277728">
              <w:rPr>
                <w:rFonts w:cs="Arial"/>
                <w:color w:val="000000" w:themeColor="text1"/>
                <w:lang w:val="sr-Latn-RS"/>
              </w:rPr>
              <w:t>kV</w:t>
            </w:r>
            <w:r w:rsidRPr="00277728">
              <w:rPr>
                <w:rFonts w:cs="Arial"/>
                <w:color w:val="000000" w:themeColor="text1"/>
                <w:lang w:val="sr-Cyrl-RS"/>
              </w:rPr>
              <w:t xml:space="preserve"> (</w:t>
            </w:r>
            <w:r w:rsidRPr="00277728">
              <w:rPr>
                <w:rFonts w:cs="Arial"/>
                <w:color w:val="000000" w:themeColor="text1"/>
                <w:lang w:val="sr-Latn-RS"/>
              </w:rPr>
              <w:t>Um</w:t>
            </w:r>
            <w:r w:rsidRPr="00277728">
              <w:rPr>
                <w:rFonts w:cs="Arial"/>
                <w:color w:val="000000" w:themeColor="text1"/>
                <w:lang w:val="sr-Cyrl-RS"/>
              </w:rPr>
              <w:t xml:space="preserve"> = 42 </w:t>
            </w:r>
            <w:r w:rsidRPr="00277728">
              <w:rPr>
                <w:rFonts w:cs="Arial"/>
                <w:color w:val="000000" w:themeColor="text1"/>
                <w:lang w:val="sr-Latn-RS"/>
              </w:rPr>
              <w:t>kV</w:t>
            </w:r>
            <w:r w:rsidRPr="00277728">
              <w:rPr>
                <w:rFonts w:cs="Arial"/>
                <w:color w:val="000000" w:themeColor="text1"/>
                <w:lang w:val="sr-Cyrl-RS"/>
              </w:rPr>
              <w:t>) - Део 1: Методе испитивања и захтеви</w:t>
            </w:r>
          </w:p>
          <w:p w14:paraId="49B58D34" w14:textId="77777777" w:rsidR="002E7A7F" w:rsidRPr="002E41D5" w:rsidRDefault="002E7A7F" w:rsidP="00980722">
            <w:pPr>
              <w:spacing w:before="0"/>
              <w:jc w:val="left"/>
              <w:rPr>
                <w:rFonts w:cs="Arial"/>
                <w:bCs/>
                <w:color w:val="000000" w:themeColor="text1"/>
                <w:lang w:val="sr-Cyrl-RS"/>
              </w:rPr>
            </w:pPr>
            <w:r w:rsidRPr="00277728">
              <w:rPr>
                <w:rFonts w:cs="Arial"/>
                <w:color w:val="000000" w:themeColor="text1"/>
                <w:lang w:val="sr-Cyrl-RS"/>
              </w:rPr>
              <w:t>(</w:t>
            </w:r>
            <w:r w:rsidRPr="002E41D5">
              <w:rPr>
                <w:rFonts w:cs="Arial"/>
                <w:color w:val="000000" w:themeColor="text1"/>
                <w:lang w:val="sr-Cyrl-RS"/>
              </w:rPr>
              <w:t xml:space="preserve">Уколико је достављен Извештај о типском испитвању </w:t>
            </w:r>
            <w:r w:rsidRPr="00277728">
              <w:rPr>
                <w:rFonts w:cs="Arial"/>
                <w:color w:val="000000" w:themeColor="text1"/>
                <w:lang w:val="sr-Cyrl-RS"/>
              </w:rPr>
              <w:t xml:space="preserve">за спојницу </w:t>
            </w:r>
            <w:r w:rsidRPr="002E41D5">
              <w:rPr>
                <w:rFonts w:cs="Arial"/>
                <w:color w:val="000000" w:themeColor="text1"/>
                <w:lang w:val="sr-Cyrl-RS"/>
              </w:rPr>
              <w:t xml:space="preserve">у чијем комплету </w:t>
            </w:r>
            <w:r w:rsidRPr="00277728">
              <w:rPr>
                <w:rFonts w:cs="Arial"/>
                <w:color w:val="000000" w:themeColor="text1"/>
                <w:lang w:val="sr-Cyrl-RS"/>
              </w:rPr>
              <w:t>је</w:t>
            </w:r>
            <w:r w:rsidRPr="002E41D5">
              <w:rPr>
                <w:rFonts w:cs="Arial"/>
                <w:color w:val="000000" w:themeColor="text1"/>
                <w:lang w:val="sr-Cyrl-RS"/>
              </w:rPr>
              <w:t xml:space="preserve"> биле универзалн</w:t>
            </w:r>
            <w:r w:rsidRPr="00277728">
              <w:rPr>
                <w:rFonts w:cs="Arial"/>
                <w:color w:val="000000" w:themeColor="text1"/>
                <w:lang w:val="sr-Cyrl-RS"/>
              </w:rPr>
              <w:t>а</w:t>
            </w:r>
            <w:r w:rsidRPr="002E41D5">
              <w:rPr>
                <w:rFonts w:cs="Arial"/>
                <w:color w:val="000000" w:themeColor="text1"/>
                <w:lang w:val="sr-Cyrl-RS"/>
              </w:rPr>
              <w:t xml:space="preserve"> механичк</w:t>
            </w:r>
            <w:r w:rsidRPr="00277728">
              <w:rPr>
                <w:rFonts w:cs="Arial"/>
                <w:color w:val="000000" w:themeColor="text1"/>
                <w:lang w:val="sr-Cyrl-RS"/>
              </w:rPr>
              <w:t>а чаура</w:t>
            </w:r>
            <w:r w:rsidRPr="002E41D5">
              <w:rPr>
                <w:rFonts w:cs="Arial"/>
                <w:color w:val="000000" w:themeColor="text1"/>
                <w:lang w:val="sr-Cyrl-RS"/>
              </w:rPr>
              <w:t xml:space="preserve"> са кидајућим завртњима приликом испитивања, тада није потребно доставити Извештај о типском испитивању за универзалне механичке </w:t>
            </w:r>
            <w:r w:rsidRPr="00277728">
              <w:rPr>
                <w:rFonts w:cs="Arial"/>
                <w:color w:val="000000" w:themeColor="text1"/>
                <w:lang w:val="sr-Cyrl-RS"/>
              </w:rPr>
              <w:t>чауре</w:t>
            </w:r>
            <w:r w:rsidRPr="002E41D5">
              <w:rPr>
                <w:rFonts w:cs="Arial"/>
                <w:color w:val="000000" w:themeColor="text1"/>
                <w:lang w:val="sr-Cyrl-RS"/>
              </w:rPr>
              <w:t xml:space="preserve"> са кидајућим завртњима</w:t>
            </w:r>
            <w:r w:rsidRPr="00277728">
              <w:rPr>
                <w:rFonts w:cs="Arial"/>
                <w:color w:val="000000" w:themeColor="text1"/>
                <w:lang w:val="sr-Cyrl-RS"/>
              </w:rPr>
              <w:t>)</w:t>
            </w:r>
            <w:r w:rsidRPr="002E41D5">
              <w:rPr>
                <w:rFonts w:cs="Arial"/>
                <w:color w:val="000000" w:themeColor="text1"/>
                <w:lang w:val="sr-Cyrl-RS"/>
              </w:rPr>
              <w:t>.</w:t>
            </w:r>
          </w:p>
        </w:tc>
        <w:tc>
          <w:tcPr>
            <w:tcW w:w="18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F6EA2B"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да</w:t>
            </w:r>
          </w:p>
        </w:tc>
        <w:tc>
          <w:tcPr>
            <w:tcW w:w="21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824B24" w14:textId="77777777" w:rsidR="002E7A7F" w:rsidRPr="00277728" w:rsidRDefault="002E7A7F" w:rsidP="00980722">
            <w:pPr>
              <w:spacing w:before="0"/>
              <w:jc w:val="center"/>
              <w:rPr>
                <w:rFonts w:cs="Arial"/>
                <w:color w:val="000000" w:themeColor="text1"/>
              </w:rPr>
            </w:pPr>
          </w:p>
        </w:tc>
      </w:tr>
      <w:tr w:rsidR="002E7A7F" w:rsidRPr="00277728" w14:paraId="7D47340D" w14:textId="77777777" w:rsidTr="002E41D5">
        <w:trPr>
          <w:trHeight w:val="350"/>
        </w:trPr>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04D6A9EA"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rPr>
              <w:lastRenderedPageBreak/>
              <w:t>2.3.</w:t>
            </w:r>
          </w:p>
        </w:tc>
        <w:tc>
          <w:tcPr>
            <w:tcW w:w="49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41389F" w14:textId="77777777" w:rsidR="002E7A7F" w:rsidRPr="00277728" w:rsidRDefault="002E7A7F" w:rsidP="00980722">
            <w:pPr>
              <w:spacing w:before="0"/>
              <w:jc w:val="left"/>
              <w:rPr>
                <w:rFonts w:cs="Arial"/>
                <w:color w:val="000000" w:themeColor="text1"/>
                <w:lang w:val="sr-Latn-RS"/>
              </w:rPr>
            </w:pPr>
            <w:r w:rsidRPr="00277728">
              <w:rPr>
                <w:rFonts w:cs="Arial"/>
                <w:color w:val="000000" w:themeColor="text1"/>
                <w:lang w:val="sr-Cyrl-RS"/>
              </w:rPr>
              <w:t xml:space="preserve">Важећи сертификата произвођача </w:t>
            </w:r>
            <w:r w:rsidRPr="00277728">
              <w:rPr>
                <w:rFonts w:cs="Arial"/>
                <w:color w:val="000000" w:themeColor="text1"/>
                <w:lang w:val="sr-Latn-RS"/>
              </w:rPr>
              <w:t>ISO 9001</w:t>
            </w:r>
            <w:r w:rsidRPr="00277728">
              <w:rPr>
                <w:rFonts w:cs="Arial"/>
                <w:color w:val="000000" w:themeColor="text1"/>
                <w:lang w:val="sr-Cyrl-RS"/>
              </w:rPr>
              <w:t xml:space="preserve"> и </w:t>
            </w:r>
            <w:r w:rsidRPr="00277728">
              <w:rPr>
                <w:rFonts w:cs="Arial"/>
                <w:color w:val="000000" w:themeColor="text1"/>
              </w:rPr>
              <w:t>ISO</w:t>
            </w:r>
            <w:r w:rsidRPr="002E41D5">
              <w:rPr>
                <w:rFonts w:cs="Arial"/>
                <w:color w:val="000000" w:themeColor="text1"/>
                <w:lang w:val="sr-Cyrl-RS"/>
              </w:rPr>
              <w:t xml:space="preserve"> </w:t>
            </w:r>
            <w:r w:rsidRPr="00277728">
              <w:rPr>
                <w:rFonts w:cs="Arial"/>
                <w:color w:val="000000" w:themeColor="text1"/>
                <w:lang w:val="sr-Cyrl-RS"/>
              </w:rPr>
              <w:t>14001</w:t>
            </w:r>
          </w:p>
        </w:tc>
        <w:tc>
          <w:tcPr>
            <w:tcW w:w="18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25F198"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да</w:t>
            </w:r>
          </w:p>
        </w:tc>
        <w:tc>
          <w:tcPr>
            <w:tcW w:w="21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B23926" w14:textId="77777777" w:rsidR="002E7A7F" w:rsidRPr="00277728" w:rsidRDefault="002E7A7F" w:rsidP="00980722">
            <w:pPr>
              <w:spacing w:before="0"/>
              <w:jc w:val="center"/>
              <w:rPr>
                <w:rFonts w:cs="Arial"/>
                <w:color w:val="000000" w:themeColor="text1"/>
              </w:rPr>
            </w:pPr>
          </w:p>
        </w:tc>
      </w:tr>
    </w:tbl>
    <w:p w14:paraId="2FA4E157" w14:textId="77777777" w:rsidR="002E7A7F" w:rsidRDefault="002E7A7F" w:rsidP="002E7A7F">
      <w:pPr>
        <w:pStyle w:val="Default"/>
        <w:rPr>
          <w:sz w:val="22"/>
          <w:szCs w:val="22"/>
        </w:rPr>
      </w:pPr>
    </w:p>
    <w:p w14:paraId="50E4BDB6" w14:textId="77777777" w:rsidR="00A04886" w:rsidRPr="00277728" w:rsidRDefault="00A04886" w:rsidP="002E7A7F">
      <w:pPr>
        <w:pStyle w:val="Default"/>
        <w:rPr>
          <w:sz w:val="22"/>
          <w:szCs w:val="22"/>
        </w:rPr>
      </w:pPr>
    </w:p>
    <w:tbl>
      <w:tblPr>
        <w:tblW w:w="10125" w:type="dxa"/>
        <w:tblLook w:val="04A0" w:firstRow="1" w:lastRow="0" w:firstColumn="1" w:lastColumn="0" w:noHBand="0" w:noVBand="1"/>
      </w:tblPr>
      <w:tblGrid>
        <w:gridCol w:w="905"/>
        <w:gridCol w:w="4193"/>
        <w:gridCol w:w="992"/>
        <w:gridCol w:w="1868"/>
        <w:gridCol w:w="2167"/>
      </w:tblGrid>
      <w:tr w:rsidR="002E7A7F" w:rsidRPr="00277728" w14:paraId="74A1F631" w14:textId="77777777" w:rsidTr="00E40B79">
        <w:trPr>
          <w:trHeight w:val="544"/>
        </w:trPr>
        <w:tc>
          <w:tcPr>
            <w:tcW w:w="101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365A1F1" w14:textId="77777777" w:rsidR="002E7A7F" w:rsidRPr="00277728" w:rsidRDefault="002E7A7F" w:rsidP="00980722">
            <w:pPr>
              <w:spacing w:before="0"/>
              <w:jc w:val="center"/>
              <w:rPr>
                <w:rFonts w:cs="Arial"/>
                <w:b/>
                <w:color w:val="000000" w:themeColor="text1"/>
                <w:lang w:val="sr-Cyrl-RS"/>
              </w:rPr>
            </w:pPr>
            <w:r w:rsidRPr="00277728">
              <w:rPr>
                <w:rFonts w:cs="Arial"/>
                <w:b/>
                <w:color w:val="000000" w:themeColor="text1"/>
                <w:lang w:val="sr-Cyrl-RS"/>
              </w:rPr>
              <w:t>ТЕХНИЧКЕ КАРАКТЕРИСТИКЕ</w:t>
            </w:r>
          </w:p>
          <w:p w14:paraId="4D028480" w14:textId="77777777" w:rsidR="002E7A7F" w:rsidRPr="00277728" w:rsidRDefault="002E7A7F" w:rsidP="00980722">
            <w:pPr>
              <w:spacing w:before="0"/>
              <w:jc w:val="center"/>
              <w:rPr>
                <w:rFonts w:cs="Arial"/>
                <w:color w:val="000000" w:themeColor="text1"/>
                <w:lang w:val="sr-Latn-RS"/>
              </w:rPr>
            </w:pPr>
            <w:r w:rsidRPr="00277728">
              <w:rPr>
                <w:rFonts w:cs="Arial"/>
                <w:b/>
                <w:color w:val="000000" w:themeColor="text1"/>
                <w:lang w:val="sr-Cyrl-RS"/>
              </w:rPr>
              <w:t xml:space="preserve">Топлоскупљајућа кабловска спојница са припадајућом универзалном механичком чауром са кидајућим завртњима за једножилне каблове изоловане пластичном масом без арматуре </w:t>
            </w:r>
            <w:r w:rsidRPr="00277728">
              <w:rPr>
                <w:rFonts w:cs="Arial"/>
                <w:b/>
                <w:color w:val="000000" w:themeColor="text1"/>
              </w:rPr>
              <w:t>12/20kV (24kV)</w:t>
            </w:r>
            <w:r w:rsidRPr="00277728">
              <w:rPr>
                <w:rFonts w:cs="Arial"/>
                <w:b/>
                <w:color w:val="000000" w:themeColor="text1"/>
                <w:lang w:val="sr-Latn-RS"/>
              </w:rPr>
              <w:t xml:space="preserve">, </w:t>
            </w:r>
            <w:r w:rsidRPr="00277728">
              <w:rPr>
                <w:rFonts w:cs="Arial"/>
                <w:b/>
                <w:color w:val="000000" w:themeColor="text1"/>
                <w:lang w:val="sr-Cyrl-RS"/>
              </w:rPr>
              <w:t>1</w:t>
            </w:r>
            <w:r w:rsidRPr="00277728">
              <w:rPr>
                <w:rFonts w:cs="Arial"/>
                <w:b/>
                <w:color w:val="000000" w:themeColor="text1"/>
                <w:lang w:val="sr-Latn-RS"/>
              </w:rPr>
              <w:t>x70-150mm</w:t>
            </w:r>
            <w:r w:rsidRPr="00E40B79">
              <w:rPr>
                <w:rFonts w:cs="Arial"/>
                <w:b/>
                <w:color w:val="000000" w:themeColor="text1"/>
                <w:vertAlign w:val="superscript"/>
                <w:lang w:val="sr-Latn-RS"/>
              </w:rPr>
              <w:t>2</w:t>
            </w:r>
          </w:p>
        </w:tc>
      </w:tr>
      <w:tr w:rsidR="002E7A7F" w:rsidRPr="00277728" w14:paraId="779355D8" w14:textId="77777777" w:rsidTr="00E40B79">
        <w:trPr>
          <w:trHeight w:val="544"/>
        </w:trPr>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6EB1E3" w14:textId="77777777" w:rsidR="002E7A7F" w:rsidRPr="00277728" w:rsidRDefault="002E7A7F" w:rsidP="00980722">
            <w:pPr>
              <w:spacing w:before="0"/>
              <w:jc w:val="center"/>
              <w:rPr>
                <w:rFonts w:cs="Arial"/>
                <w:color w:val="000000" w:themeColor="text1"/>
              </w:rPr>
            </w:pPr>
            <w:r w:rsidRPr="00277728">
              <w:rPr>
                <w:rFonts w:cs="Arial"/>
                <w:color w:val="000000" w:themeColor="text1"/>
              </w:rPr>
              <w:t>Р.број.</w:t>
            </w:r>
          </w:p>
        </w:tc>
        <w:tc>
          <w:tcPr>
            <w:tcW w:w="4193" w:type="dxa"/>
            <w:tcBorders>
              <w:top w:val="single" w:sz="4" w:space="0" w:color="auto"/>
              <w:left w:val="nil"/>
              <w:bottom w:val="single" w:sz="4" w:space="0" w:color="auto"/>
              <w:right w:val="single" w:sz="4" w:space="0" w:color="auto"/>
            </w:tcBorders>
            <w:shd w:val="clear" w:color="auto" w:fill="auto"/>
            <w:vAlign w:val="center"/>
            <w:hideMark/>
          </w:tcPr>
          <w:p w14:paraId="25AAFD26" w14:textId="77777777" w:rsidR="002E7A7F" w:rsidRPr="00277728" w:rsidRDefault="002E7A7F" w:rsidP="00980722">
            <w:pPr>
              <w:spacing w:before="0"/>
              <w:jc w:val="center"/>
              <w:rPr>
                <w:rFonts w:cs="Arial"/>
                <w:color w:val="000000" w:themeColor="text1"/>
              </w:rPr>
            </w:pPr>
            <w:r w:rsidRPr="00277728">
              <w:rPr>
                <w:rFonts w:cs="Arial"/>
                <w:color w:val="000000" w:themeColor="text1"/>
              </w:rPr>
              <w:t>Карактеристике</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BBE70AD" w14:textId="77777777" w:rsidR="002E7A7F" w:rsidRPr="00277728" w:rsidRDefault="002E7A7F" w:rsidP="00980722">
            <w:pPr>
              <w:spacing w:before="0"/>
              <w:jc w:val="center"/>
              <w:rPr>
                <w:rFonts w:cs="Arial"/>
                <w:color w:val="000000" w:themeColor="text1"/>
              </w:rPr>
            </w:pPr>
          </w:p>
        </w:tc>
        <w:tc>
          <w:tcPr>
            <w:tcW w:w="1868" w:type="dxa"/>
            <w:tcBorders>
              <w:top w:val="single" w:sz="4" w:space="0" w:color="auto"/>
              <w:left w:val="nil"/>
              <w:bottom w:val="single" w:sz="4" w:space="0" w:color="auto"/>
              <w:right w:val="single" w:sz="4" w:space="0" w:color="auto"/>
            </w:tcBorders>
            <w:shd w:val="clear" w:color="auto" w:fill="auto"/>
            <w:noWrap/>
            <w:vAlign w:val="center"/>
            <w:hideMark/>
          </w:tcPr>
          <w:p w14:paraId="43F55678" w14:textId="77777777" w:rsidR="002E7A7F" w:rsidRPr="00277728" w:rsidRDefault="002E7A7F" w:rsidP="00980722">
            <w:pPr>
              <w:spacing w:before="0"/>
              <w:jc w:val="center"/>
              <w:rPr>
                <w:rFonts w:cs="Arial"/>
                <w:color w:val="000000" w:themeColor="text1"/>
              </w:rPr>
            </w:pPr>
            <w:r w:rsidRPr="00277728">
              <w:rPr>
                <w:rFonts w:cs="Arial"/>
                <w:color w:val="000000" w:themeColor="text1"/>
              </w:rPr>
              <w:t>Захтевано</w:t>
            </w:r>
          </w:p>
        </w:tc>
        <w:tc>
          <w:tcPr>
            <w:tcW w:w="2167" w:type="dxa"/>
            <w:tcBorders>
              <w:top w:val="single" w:sz="4" w:space="0" w:color="auto"/>
              <w:left w:val="nil"/>
              <w:bottom w:val="single" w:sz="4" w:space="0" w:color="auto"/>
              <w:right w:val="single" w:sz="4" w:space="0" w:color="auto"/>
            </w:tcBorders>
            <w:shd w:val="clear" w:color="auto" w:fill="auto"/>
            <w:noWrap/>
            <w:vAlign w:val="center"/>
            <w:hideMark/>
          </w:tcPr>
          <w:p w14:paraId="36030738" w14:textId="77777777" w:rsidR="002E7A7F" w:rsidRPr="00277728" w:rsidRDefault="002E7A7F" w:rsidP="00980722">
            <w:pPr>
              <w:spacing w:before="0"/>
              <w:jc w:val="center"/>
              <w:rPr>
                <w:rFonts w:cs="Arial"/>
                <w:color w:val="000000" w:themeColor="text1"/>
              </w:rPr>
            </w:pPr>
            <w:r w:rsidRPr="00277728">
              <w:rPr>
                <w:rFonts w:cs="Arial"/>
                <w:color w:val="000000" w:themeColor="text1"/>
              </w:rPr>
              <w:t>Понуђено</w:t>
            </w:r>
          </w:p>
          <w:p w14:paraId="2D38D014" w14:textId="7DEF4BBB"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 xml:space="preserve">(попуњава </w:t>
            </w:r>
            <w:r w:rsidR="003161D5">
              <w:rPr>
                <w:rFonts w:cs="Arial"/>
                <w:color w:val="000000" w:themeColor="text1"/>
                <w:lang w:val="sr-Cyrl-RS"/>
              </w:rPr>
              <w:t>Понуђач</w:t>
            </w:r>
            <w:r w:rsidRPr="00277728">
              <w:rPr>
                <w:rFonts w:cs="Arial"/>
                <w:color w:val="000000" w:themeColor="text1"/>
                <w:lang w:val="sr-Cyrl-RS"/>
              </w:rPr>
              <w:t>)</w:t>
            </w:r>
          </w:p>
        </w:tc>
      </w:tr>
      <w:tr w:rsidR="002E7A7F" w:rsidRPr="00277728" w14:paraId="34740B6D" w14:textId="77777777" w:rsidTr="00E40B79">
        <w:trPr>
          <w:trHeight w:val="672"/>
        </w:trPr>
        <w:tc>
          <w:tcPr>
            <w:tcW w:w="905" w:type="dxa"/>
            <w:tcBorders>
              <w:top w:val="nil"/>
              <w:left w:val="single" w:sz="4" w:space="0" w:color="auto"/>
              <w:bottom w:val="single" w:sz="4" w:space="0" w:color="auto"/>
              <w:right w:val="single" w:sz="4" w:space="0" w:color="auto"/>
            </w:tcBorders>
            <w:shd w:val="clear" w:color="auto" w:fill="auto"/>
            <w:vAlign w:val="center"/>
            <w:hideMark/>
          </w:tcPr>
          <w:p w14:paraId="6A5143B7" w14:textId="77777777" w:rsidR="002E7A7F" w:rsidRPr="00277728" w:rsidRDefault="002E7A7F" w:rsidP="00980722">
            <w:pPr>
              <w:spacing w:before="0"/>
              <w:jc w:val="center"/>
              <w:rPr>
                <w:rFonts w:cs="Arial"/>
                <w:color w:val="000000" w:themeColor="text1"/>
              </w:rPr>
            </w:pPr>
            <w:r w:rsidRPr="00277728">
              <w:rPr>
                <w:rFonts w:cs="Arial"/>
                <w:color w:val="000000" w:themeColor="text1"/>
              </w:rPr>
              <w:t>1.1.</w:t>
            </w:r>
          </w:p>
        </w:tc>
        <w:tc>
          <w:tcPr>
            <w:tcW w:w="4193" w:type="dxa"/>
            <w:tcBorders>
              <w:top w:val="nil"/>
              <w:left w:val="nil"/>
              <w:bottom w:val="single" w:sz="4" w:space="0" w:color="auto"/>
              <w:right w:val="single" w:sz="4" w:space="0" w:color="auto"/>
            </w:tcBorders>
            <w:shd w:val="clear" w:color="auto" w:fill="auto"/>
            <w:vAlign w:val="center"/>
            <w:hideMark/>
          </w:tcPr>
          <w:p w14:paraId="4A9FB43F" w14:textId="77777777" w:rsidR="002E7A7F" w:rsidRPr="00277728" w:rsidRDefault="002E7A7F" w:rsidP="00980722">
            <w:pPr>
              <w:spacing w:before="0"/>
              <w:rPr>
                <w:rFonts w:cs="Arial"/>
                <w:color w:val="000000" w:themeColor="text1"/>
              </w:rPr>
            </w:pPr>
            <w:r w:rsidRPr="00277728">
              <w:rPr>
                <w:rFonts w:cs="Arial"/>
                <w:color w:val="000000" w:themeColor="text1"/>
                <w:lang w:val="sr-Cyrl-RS"/>
              </w:rPr>
              <w:t>Н</w:t>
            </w:r>
            <w:r w:rsidRPr="00277728">
              <w:rPr>
                <w:rFonts w:cs="Arial"/>
                <w:color w:val="000000" w:themeColor="text1"/>
              </w:rPr>
              <w:t>аз</w:t>
            </w:r>
            <w:r w:rsidRPr="00277728">
              <w:rPr>
                <w:rFonts w:cs="Arial"/>
                <w:color w:val="000000" w:themeColor="text1"/>
                <w:lang w:val="sr-Cyrl-RS"/>
              </w:rPr>
              <w:t>наче</w:t>
            </w:r>
            <w:r w:rsidRPr="00277728">
              <w:rPr>
                <w:rFonts w:cs="Arial"/>
                <w:color w:val="000000" w:themeColor="text1"/>
              </w:rPr>
              <w:t>н</w:t>
            </w:r>
            <w:r w:rsidRPr="00277728">
              <w:rPr>
                <w:rFonts w:cs="Arial"/>
                <w:color w:val="000000" w:themeColor="text1"/>
                <w:lang w:val="sr-Cyrl-RS"/>
              </w:rPr>
              <w:t>и пресеци</w:t>
            </w:r>
            <w:r w:rsidRPr="00277728">
              <w:rPr>
                <w:rFonts w:cs="Arial"/>
                <w:color w:val="000000" w:themeColor="text1"/>
              </w:rPr>
              <w:t>:</w:t>
            </w:r>
          </w:p>
        </w:tc>
        <w:tc>
          <w:tcPr>
            <w:tcW w:w="992" w:type="dxa"/>
            <w:tcBorders>
              <w:top w:val="nil"/>
              <w:left w:val="nil"/>
              <w:bottom w:val="single" w:sz="4" w:space="0" w:color="auto"/>
              <w:right w:val="single" w:sz="4" w:space="0" w:color="auto"/>
            </w:tcBorders>
            <w:shd w:val="clear" w:color="auto" w:fill="auto"/>
            <w:noWrap/>
            <w:vAlign w:val="center"/>
            <w:hideMark/>
          </w:tcPr>
          <w:p w14:paraId="6BD2BCE3" w14:textId="77777777" w:rsidR="002E7A7F" w:rsidRPr="00277728" w:rsidRDefault="002E7A7F" w:rsidP="00980722">
            <w:pPr>
              <w:spacing w:before="0"/>
              <w:jc w:val="center"/>
              <w:rPr>
                <w:rFonts w:cs="Arial"/>
                <w:color w:val="000000" w:themeColor="text1"/>
              </w:rPr>
            </w:pPr>
            <w:r w:rsidRPr="00277728">
              <w:rPr>
                <w:rFonts w:cs="Arial"/>
                <w:color w:val="000000" w:themeColor="text1"/>
                <w:lang w:val="sr-Latn-RS"/>
              </w:rPr>
              <w:t>mm</w:t>
            </w:r>
            <w:r w:rsidRPr="00E40B79">
              <w:rPr>
                <w:rFonts w:cs="Arial"/>
                <w:color w:val="000000" w:themeColor="text1"/>
                <w:vertAlign w:val="superscript"/>
                <w:lang w:val="sr-Latn-RS"/>
              </w:rPr>
              <w:t>2</w:t>
            </w:r>
          </w:p>
        </w:tc>
        <w:tc>
          <w:tcPr>
            <w:tcW w:w="1868" w:type="dxa"/>
            <w:tcBorders>
              <w:top w:val="nil"/>
              <w:left w:val="nil"/>
              <w:bottom w:val="single" w:sz="4" w:space="0" w:color="auto"/>
              <w:right w:val="single" w:sz="4" w:space="0" w:color="auto"/>
            </w:tcBorders>
            <w:shd w:val="clear" w:color="auto" w:fill="auto"/>
            <w:vAlign w:val="center"/>
            <w:hideMark/>
          </w:tcPr>
          <w:p w14:paraId="0EA52ECE" w14:textId="77777777" w:rsidR="002E7A7F" w:rsidRPr="00277728" w:rsidRDefault="002E7A7F" w:rsidP="00980722">
            <w:pPr>
              <w:spacing w:before="0"/>
              <w:jc w:val="center"/>
              <w:rPr>
                <w:rFonts w:cs="Arial"/>
                <w:color w:val="000000" w:themeColor="text1"/>
              </w:rPr>
            </w:pPr>
            <w:r w:rsidRPr="00277728">
              <w:rPr>
                <w:rFonts w:cs="Arial"/>
                <w:color w:val="000000" w:themeColor="text1"/>
              </w:rPr>
              <w:t>специфициранa у називу</w:t>
            </w:r>
          </w:p>
        </w:tc>
        <w:tc>
          <w:tcPr>
            <w:tcW w:w="2167" w:type="dxa"/>
            <w:tcBorders>
              <w:top w:val="nil"/>
              <w:left w:val="nil"/>
              <w:bottom w:val="single" w:sz="4" w:space="0" w:color="auto"/>
              <w:right w:val="single" w:sz="4" w:space="0" w:color="auto"/>
            </w:tcBorders>
            <w:shd w:val="clear" w:color="auto" w:fill="auto"/>
            <w:noWrap/>
            <w:vAlign w:val="center"/>
            <w:hideMark/>
          </w:tcPr>
          <w:p w14:paraId="72013C52" w14:textId="77777777" w:rsidR="002E7A7F" w:rsidRPr="00277728" w:rsidRDefault="002E7A7F" w:rsidP="00980722">
            <w:pPr>
              <w:spacing w:before="0"/>
              <w:jc w:val="center"/>
              <w:rPr>
                <w:rFonts w:cs="Arial"/>
                <w:color w:val="000000" w:themeColor="text1"/>
              </w:rPr>
            </w:pPr>
          </w:p>
        </w:tc>
      </w:tr>
      <w:tr w:rsidR="002E7A7F" w:rsidRPr="00277728" w14:paraId="385C3E16" w14:textId="77777777" w:rsidTr="00E40B79">
        <w:trPr>
          <w:trHeight w:val="286"/>
        </w:trPr>
        <w:tc>
          <w:tcPr>
            <w:tcW w:w="905" w:type="dxa"/>
            <w:tcBorders>
              <w:top w:val="nil"/>
              <w:left w:val="single" w:sz="4" w:space="0" w:color="auto"/>
              <w:bottom w:val="single" w:sz="4" w:space="0" w:color="auto"/>
              <w:right w:val="single" w:sz="4" w:space="0" w:color="auto"/>
            </w:tcBorders>
            <w:shd w:val="clear" w:color="auto" w:fill="auto"/>
            <w:vAlign w:val="center"/>
          </w:tcPr>
          <w:p w14:paraId="62E73554" w14:textId="77777777" w:rsidR="002E7A7F" w:rsidRPr="00277728" w:rsidRDefault="002E7A7F" w:rsidP="00980722">
            <w:pPr>
              <w:spacing w:before="0"/>
              <w:jc w:val="center"/>
              <w:rPr>
                <w:rFonts w:cs="Arial"/>
                <w:color w:val="000000" w:themeColor="text1"/>
              </w:rPr>
            </w:pPr>
            <w:r w:rsidRPr="00277728">
              <w:rPr>
                <w:rFonts w:cs="Arial"/>
                <w:color w:val="000000" w:themeColor="text1"/>
              </w:rPr>
              <w:t>1.</w:t>
            </w:r>
            <w:r w:rsidRPr="00277728">
              <w:rPr>
                <w:rFonts w:cs="Arial"/>
                <w:color w:val="000000" w:themeColor="text1"/>
                <w:lang w:val="sr-Cyrl-RS"/>
              </w:rPr>
              <w:t>2</w:t>
            </w:r>
            <w:r w:rsidRPr="00277728">
              <w:rPr>
                <w:rFonts w:cs="Arial"/>
                <w:color w:val="000000" w:themeColor="text1"/>
              </w:rPr>
              <w:t>.</w:t>
            </w:r>
          </w:p>
        </w:tc>
        <w:tc>
          <w:tcPr>
            <w:tcW w:w="4193" w:type="dxa"/>
            <w:tcBorders>
              <w:top w:val="nil"/>
              <w:left w:val="nil"/>
              <w:bottom w:val="single" w:sz="4" w:space="0" w:color="auto"/>
              <w:right w:val="single" w:sz="4" w:space="0" w:color="auto"/>
            </w:tcBorders>
            <w:shd w:val="clear" w:color="auto" w:fill="auto"/>
            <w:vAlign w:val="center"/>
          </w:tcPr>
          <w:p w14:paraId="5AF5C476" w14:textId="77777777" w:rsidR="002E7A7F" w:rsidRPr="00277728" w:rsidRDefault="002E7A7F" w:rsidP="00980722">
            <w:pPr>
              <w:spacing w:before="0"/>
              <w:rPr>
                <w:rFonts w:cs="Arial"/>
                <w:color w:val="000000" w:themeColor="text1"/>
              </w:rPr>
            </w:pPr>
            <w:r w:rsidRPr="00277728">
              <w:rPr>
                <w:rFonts w:cs="Arial"/>
                <w:color w:val="000000" w:themeColor="text1"/>
                <w:lang w:val="sr-Cyrl-RS"/>
              </w:rPr>
              <w:t>Назначени</w:t>
            </w:r>
            <w:r w:rsidRPr="00277728">
              <w:rPr>
                <w:rFonts w:cs="Arial"/>
                <w:color w:val="000000" w:themeColor="text1"/>
              </w:rPr>
              <w:t xml:space="preserve"> напон:</w:t>
            </w:r>
          </w:p>
        </w:tc>
        <w:tc>
          <w:tcPr>
            <w:tcW w:w="992" w:type="dxa"/>
            <w:tcBorders>
              <w:top w:val="nil"/>
              <w:left w:val="nil"/>
              <w:bottom w:val="single" w:sz="4" w:space="0" w:color="auto"/>
              <w:right w:val="single" w:sz="4" w:space="0" w:color="auto"/>
            </w:tcBorders>
            <w:shd w:val="clear" w:color="auto" w:fill="auto"/>
            <w:noWrap/>
            <w:vAlign w:val="center"/>
          </w:tcPr>
          <w:p w14:paraId="217EC0C1" w14:textId="77777777" w:rsidR="002E7A7F" w:rsidRPr="00277728" w:rsidRDefault="002E7A7F" w:rsidP="00980722">
            <w:pPr>
              <w:spacing w:before="0"/>
              <w:jc w:val="center"/>
              <w:rPr>
                <w:rFonts w:cs="Arial"/>
                <w:color w:val="000000" w:themeColor="text1"/>
              </w:rPr>
            </w:pPr>
            <w:r w:rsidRPr="00277728">
              <w:rPr>
                <w:rFonts w:cs="Arial"/>
                <w:color w:val="000000" w:themeColor="text1"/>
                <w:lang w:val="sr-Latn-RS"/>
              </w:rPr>
              <w:t>k</w:t>
            </w:r>
            <w:r w:rsidRPr="00277728">
              <w:rPr>
                <w:rFonts w:cs="Arial"/>
                <w:color w:val="000000" w:themeColor="text1"/>
              </w:rPr>
              <w:t>V</w:t>
            </w:r>
          </w:p>
        </w:tc>
        <w:tc>
          <w:tcPr>
            <w:tcW w:w="1868" w:type="dxa"/>
            <w:tcBorders>
              <w:top w:val="nil"/>
              <w:left w:val="nil"/>
              <w:bottom w:val="single" w:sz="4" w:space="0" w:color="auto"/>
              <w:right w:val="single" w:sz="4" w:space="0" w:color="auto"/>
            </w:tcBorders>
            <w:shd w:val="clear" w:color="auto" w:fill="auto"/>
            <w:noWrap/>
            <w:vAlign w:val="center"/>
          </w:tcPr>
          <w:p w14:paraId="16B57672"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rPr>
              <w:t>12/20kV (24kV)</w:t>
            </w:r>
          </w:p>
        </w:tc>
        <w:tc>
          <w:tcPr>
            <w:tcW w:w="2167" w:type="dxa"/>
            <w:tcBorders>
              <w:top w:val="nil"/>
              <w:left w:val="nil"/>
              <w:bottom w:val="single" w:sz="4" w:space="0" w:color="auto"/>
              <w:right w:val="single" w:sz="4" w:space="0" w:color="auto"/>
            </w:tcBorders>
            <w:shd w:val="clear" w:color="auto" w:fill="auto"/>
            <w:noWrap/>
            <w:vAlign w:val="center"/>
          </w:tcPr>
          <w:p w14:paraId="4A8DAE15" w14:textId="77777777" w:rsidR="002E7A7F" w:rsidRPr="00277728" w:rsidRDefault="002E7A7F" w:rsidP="00980722">
            <w:pPr>
              <w:spacing w:before="0"/>
              <w:jc w:val="center"/>
              <w:rPr>
                <w:rFonts w:cs="Arial"/>
                <w:color w:val="000000" w:themeColor="text1"/>
              </w:rPr>
            </w:pPr>
          </w:p>
        </w:tc>
      </w:tr>
      <w:tr w:rsidR="002E7A7F" w:rsidRPr="00277728" w14:paraId="17808336" w14:textId="77777777" w:rsidTr="00E40B79">
        <w:trPr>
          <w:trHeight w:val="286"/>
        </w:trPr>
        <w:tc>
          <w:tcPr>
            <w:tcW w:w="905" w:type="dxa"/>
            <w:tcBorders>
              <w:top w:val="nil"/>
              <w:left w:val="single" w:sz="4" w:space="0" w:color="auto"/>
              <w:bottom w:val="single" w:sz="4" w:space="0" w:color="auto"/>
              <w:right w:val="single" w:sz="4" w:space="0" w:color="auto"/>
            </w:tcBorders>
            <w:shd w:val="clear" w:color="auto" w:fill="auto"/>
            <w:vAlign w:val="center"/>
          </w:tcPr>
          <w:p w14:paraId="45C69F65"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1.3.</w:t>
            </w:r>
          </w:p>
        </w:tc>
        <w:tc>
          <w:tcPr>
            <w:tcW w:w="5185" w:type="dxa"/>
            <w:gridSpan w:val="2"/>
            <w:tcBorders>
              <w:top w:val="nil"/>
              <w:left w:val="nil"/>
              <w:bottom w:val="single" w:sz="4" w:space="0" w:color="auto"/>
              <w:right w:val="single" w:sz="4" w:space="0" w:color="auto"/>
            </w:tcBorders>
            <w:shd w:val="clear" w:color="auto" w:fill="auto"/>
            <w:vAlign w:val="center"/>
          </w:tcPr>
          <w:p w14:paraId="6FDDB184" w14:textId="77777777" w:rsidR="002E7A7F" w:rsidRPr="00277728" w:rsidRDefault="002E7A7F" w:rsidP="00980722">
            <w:pPr>
              <w:spacing w:before="0"/>
              <w:jc w:val="left"/>
              <w:rPr>
                <w:rFonts w:cs="Arial"/>
                <w:color w:val="000000" w:themeColor="text1"/>
              </w:rPr>
            </w:pPr>
            <w:r w:rsidRPr="00277728">
              <w:rPr>
                <w:rFonts w:cs="Arial"/>
                <w:color w:val="000000" w:themeColor="text1"/>
                <w:lang w:val="sr-Cyrl-RS"/>
              </w:rPr>
              <w:t>Технологија:</w:t>
            </w:r>
          </w:p>
        </w:tc>
        <w:tc>
          <w:tcPr>
            <w:tcW w:w="1868" w:type="dxa"/>
            <w:tcBorders>
              <w:top w:val="nil"/>
              <w:left w:val="nil"/>
              <w:bottom w:val="single" w:sz="4" w:space="0" w:color="auto"/>
              <w:right w:val="single" w:sz="4" w:space="0" w:color="auto"/>
            </w:tcBorders>
            <w:shd w:val="clear" w:color="auto" w:fill="auto"/>
            <w:noWrap/>
            <w:vAlign w:val="center"/>
          </w:tcPr>
          <w:p w14:paraId="26F00E44"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топлоскупљање</w:t>
            </w:r>
          </w:p>
        </w:tc>
        <w:tc>
          <w:tcPr>
            <w:tcW w:w="2167" w:type="dxa"/>
            <w:tcBorders>
              <w:top w:val="nil"/>
              <w:left w:val="nil"/>
              <w:bottom w:val="single" w:sz="4" w:space="0" w:color="auto"/>
              <w:right w:val="single" w:sz="4" w:space="0" w:color="auto"/>
            </w:tcBorders>
            <w:shd w:val="clear" w:color="auto" w:fill="auto"/>
            <w:noWrap/>
            <w:vAlign w:val="center"/>
          </w:tcPr>
          <w:p w14:paraId="625FFD2D" w14:textId="77777777" w:rsidR="002E7A7F" w:rsidRPr="00277728" w:rsidRDefault="002E7A7F" w:rsidP="00980722">
            <w:pPr>
              <w:spacing w:before="0"/>
              <w:jc w:val="center"/>
              <w:rPr>
                <w:rFonts w:cs="Arial"/>
                <w:color w:val="000000" w:themeColor="text1"/>
              </w:rPr>
            </w:pPr>
          </w:p>
        </w:tc>
      </w:tr>
      <w:tr w:rsidR="002E7A7F" w:rsidRPr="00277728" w14:paraId="1F9BDCEB" w14:textId="77777777" w:rsidTr="00E40B79">
        <w:trPr>
          <w:trHeight w:val="286"/>
        </w:trPr>
        <w:tc>
          <w:tcPr>
            <w:tcW w:w="905" w:type="dxa"/>
            <w:tcBorders>
              <w:top w:val="nil"/>
              <w:left w:val="single" w:sz="4" w:space="0" w:color="auto"/>
              <w:bottom w:val="single" w:sz="4" w:space="0" w:color="auto"/>
              <w:right w:val="single" w:sz="4" w:space="0" w:color="auto"/>
            </w:tcBorders>
            <w:shd w:val="clear" w:color="auto" w:fill="auto"/>
            <w:vAlign w:val="center"/>
          </w:tcPr>
          <w:p w14:paraId="38367C9E"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1.4.</w:t>
            </w:r>
          </w:p>
        </w:tc>
        <w:tc>
          <w:tcPr>
            <w:tcW w:w="5185" w:type="dxa"/>
            <w:gridSpan w:val="2"/>
            <w:tcBorders>
              <w:top w:val="nil"/>
              <w:left w:val="nil"/>
              <w:bottom w:val="single" w:sz="4" w:space="0" w:color="auto"/>
              <w:right w:val="single" w:sz="4" w:space="0" w:color="auto"/>
            </w:tcBorders>
            <w:shd w:val="clear" w:color="auto" w:fill="auto"/>
            <w:vAlign w:val="center"/>
          </w:tcPr>
          <w:p w14:paraId="1D57969D" w14:textId="77777777" w:rsidR="002E7A7F" w:rsidRPr="00277728" w:rsidRDefault="002E7A7F" w:rsidP="00980722">
            <w:pPr>
              <w:pStyle w:val="Default"/>
              <w:spacing w:after="37"/>
              <w:rPr>
                <w:color w:val="000000" w:themeColor="text1"/>
                <w:sz w:val="22"/>
                <w:szCs w:val="22"/>
                <w:lang w:val="sr-Cyrl-RS"/>
              </w:rPr>
            </w:pPr>
            <w:r w:rsidRPr="002E41D5">
              <w:rPr>
                <w:color w:val="000000" w:themeColor="text1"/>
                <w:sz w:val="22"/>
                <w:szCs w:val="22"/>
                <w:lang w:val="sr-Cyrl-RS"/>
              </w:rPr>
              <w:t xml:space="preserve">Материјали и компоненте </w:t>
            </w:r>
            <w:r w:rsidRPr="00277728">
              <w:rPr>
                <w:color w:val="000000" w:themeColor="text1"/>
                <w:sz w:val="22"/>
                <w:szCs w:val="22"/>
                <w:lang w:val="sr-Cyrl-RS"/>
              </w:rPr>
              <w:t>за спајање</w:t>
            </w:r>
            <w:r w:rsidRPr="002E41D5">
              <w:rPr>
                <w:color w:val="000000" w:themeColor="text1"/>
                <w:sz w:val="22"/>
                <w:szCs w:val="22"/>
                <w:lang w:val="sr-Cyrl-RS"/>
              </w:rPr>
              <w:t xml:space="preserve"> кабла морају бити понуђени у облику комплета</w:t>
            </w:r>
            <w:r w:rsidRPr="00277728">
              <w:rPr>
                <w:color w:val="000000" w:themeColor="text1"/>
                <w:sz w:val="22"/>
                <w:szCs w:val="22"/>
                <w:lang w:val="sr-Cyrl-RS"/>
              </w:rPr>
              <w:t xml:space="preserve"> а к</w:t>
            </w:r>
            <w:r w:rsidRPr="002E41D5">
              <w:rPr>
                <w:color w:val="000000" w:themeColor="text1"/>
                <w:sz w:val="22"/>
                <w:szCs w:val="22"/>
                <w:lang w:val="sr-Cyrl-RS"/>
              </w:rPr>
              <w:t>омплет мора садржати с</w:t>
            </w:r>
            <w:r w:rsidRPr="00277728">
              <w:rPr>
                <w:color w:val="000000" w:themeColor="text1"/>
                <w:sz w:val="22"/>
                <w:szCs w:val="22"/>
                <w:lang w:val="sr-Cyrl-RS"/>
              </w:rPr>
              <w:t xml:space="preserve">ав потребан материјал за спајање </w:t>
            </w:r>
            <w:r w:rsidRPr="00277728">
              <w:rPr>
                <w:color w:val="000000" w:themeColor="text1"/>
                <w:sz w:val="22"/>
                <w:szCs w:val="22"/>
                <w:lang w:val="sr-Latn-RS"/>
              </w:rPr>
              <w:t>1</w:t>
            </w:r>
            <w:r w:rsidRPr="00277728">
              <w:rPr>
                <w:color w:val="000000" w:themeColor="text1"/>
                <w:sz w:val="22"/>
                <w:szCs w:val="22"/>
                <w:lang w:val="sr-Cyrl-RS"/>
              </w:rPr>
              <w:t xml:space="preserve"> жиле кабла.</w:t>
            </w:r>
          </w:p>
        </w:tc>
        <w:tc>
          <w:tcPr>
            <w:tcW w:w="1868" w:type="dxa"/>
            <w:tcBorders>
              <w:top w:val="nil"/>
              <w:left w:val="nil"/>
              <w:bottom w:val="single" w:sz="4" w:space="0" w:color="auto"/>
              <w:right w:val="single" w:sz="4" w:space="0" w:color="auto"/>
            </w:tcBorders>
            <w:shd w:val="clear" w:color="auto" w:fill="auto"/>
            <w:noWrap/>
            <w:vAlign w:val="center"/>
          </w:tcPr>
          <w:p w14:paraId="4439B703"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да</w:t>
            </w:r>
          </w:p>
        </w:tc>
        <w:tc>
          <w:tcPr>
            <w:tcW w:w="2167" w:type="dxa"/>
            <w:tcBorders>
              <w:top w:val="nil"/>
              <w:left w:val="nil"/>
              <w:bottom w:val="single" w:sz="4" w:space="0" w:color="auto"/>
              <w:right w:val="single" w:sz="4" w:space="0" w:color="auto"/>
            </w:tcBorders>
            <w:shd w:val="clear" w:color="auto" w:fill="auto"/>
            <w:noWrap/>
            <w:vAlign w:val="center"/>
          </w:tcPr>
          <w:p w14:paraId="752ECDD8" w14:textId="77777777" w:rsidR="002E7A7F" w:rsidRPr="00277728" w:rsidRDefault="002E7A7F" w:rsidP="00980722">
            <w:pPr>
              <w:spacing w:before="0"/>
              <w:jc w:val="center"/>
              <w:rPr>
                <w:rFonts w:cs="Arial"/>
                <w:color w:val="000000" w:themeColor="text1"/>
              </w:rPr>
            </w:pPr>
          </w:p>
        </w:tc>
      </w:tr>
      <w:tr w:rsidR="002E7A7F" w:rsidRPr="00277728" w14:paraId="28841210" w14:textId="77777777" w:rsidTr="00E40B79">
        <w:trPr>
          <w:trHeight w:val="286"/>
        </w:trPr>
        <w:tc>
          <w:tcPr>
            <w:tcW w:w="905" w:type="dxa"/>
            <w:tcBorders>
              <w:top w:val="nil"/>
              <w:left w:val="single" w:sz="4" w:space="0" w:color="auto"/>
              <w:bottom w:val="single" w:sz="4" w:space="0" w:color="auto"/>
              <w:right w:val="single" w:sz="4" w:space="0" w:color="auto"/>
            </w:tcBorders>
            <w:shd w:val="clear" w:color="auto" w:fill="auto"/>
            <w:vAlign w:val="center"/>
          </w:tcPr>
          <w:p w14:paraId="3976EA2E"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1.5.</w:t>
            </w:r>
          </w:p>
        </w:tc>
        <w:tc>
          <w:tcPr>
            <w:tcW w:w="5185" w:type="dxa"/>
            <w:gridSpan w:val="2"/>
            <w:tcBorders>
              <w:top w:val="nil"/>
              <w:left w:val="nil"/>
              <w:bottom w:val="single" w:sz="4" w:space="0" w:color="auto"/>
              <w:right w:val="single" w:sz="4" w:space="0" w:color="auto"/>
            </w:tcBorders>
            <w:shd w:val="clear" w:color="auto" w:fill="auto"/>
            <w:vAlign w:val="center"/>
          </w:tcPr>
          <w:p w14:paraId="2202B324" w14:textId="034EBE97" w:rsidR="002E7A7F" w:rsidRPr="002E41D5" w:rsidRDefault="002E7A7F" w:rsidP="00EE102B">
            <w:pPr>
              <w:pStyle w:val="Default"/>
              <w:spacing w:after="37"/>
              <w:rPr>
                <w:color w:val="000000" w:themeColor="text1"/>
                <w:sz w:val="22"/>
                <w:szCs w:val="22"/>
                <w:lang w:val="sr-Cyrl-RS"/>
              </w:rPr>
            </w:pPr>
            <w:r w:rsidRPr="002E41D5">
              <w:rPr>
                <w:color w:val="000000" w:themeColor="text1"/>
                <w:sz w:val="22"/>
                <w:szCs w:val="22"/>
                <w:lang w:val="sr-Cyrl-RS"/>
              </w:rPr>
              <w:t xml:space="preserve">Све компоненте морају бити без напрслина, убода, ваздушних прореза, остатака од калупа или других грешака. Ивице топлоскупљајућих цеви морају бити равне и чисте. </w:t>
            </w:r>
            <w:r w:rsidRPr="00277728">
              <w:rPr>
                <w:color w:val="000000" w:themeColor="text1"/>
                <w:sz w:val="22"/>
                <w:szCs w:val="22"/>
                <w:lang w:val="sr-Cyrl-RS"/>
              </w:rPr>
              <w:t>Универзалне механичке чауре</w:t>
            </w:r>
            <w:r w:rsidRPr="002E41D5">
              <w:rPr>
                <w:color w:val="000000" w:themeColor="text1"/>
                <w:sz w:val="22"/>
                <w:szCs w:val="22"/>
                <w:lang w:val="sr-Cyrl-RS"/>
              </w:rPr>
              <w:t xml:space="preserve"> </w:t>
            </w:r>
            <w:r w:rsidRPr="00277728">
              <w:rPr>
                <w:color w:val="000000" w:themeColor="text1"/>
                <w:sz w:val="22"/>
                <w:szCs w:val="22"/>
                <w:lang w:val="sr-Cyrl-RS"/>
              </w:rPr>
              <w:t xml:space="preserve">са кидајућим завртњима </w:t>
            </w:r>
            <w:r w:rsidRPr="002E41D5">
              <w:rPr>
                <w:color w:val="000000" w:themeColor="text1"/>
                <w:sz w:val="22"/>
                <w:szCs w:val="22"/>
                <w:lang w:val="sr-Cyrl-RS"/>
              </w:rPr>
              <w:t xml:space="preserve">морају бити </w:t>
            </w:r>
            <w:r w:rsidR="00EE102B" w:rsidRPr="00EE102B">
              <w:rPr>
                <w:rFonts w:ascii="Arial" w:hAnsi="Arial" w:cs="Arial"/>
                <w:color w:val="000000" w:themeColor="text1"/>
                <w:sz w:val="22"/>
                <w:szCs w:val="22"/>
                <w:lang w:val="sr-Cyrl-ME"/>
              </w:rPr>
              <w:t>кв</w:t>
            </w:r>
            <w:r w:rsidRPr="002E41D5">
              <w:rPr>
                <w:color w:val="000000" w:themeColor="text1"/>
                <w:sz w:val="22"/>
                <w:szCs w:val="22"/>
                <w:lang w:val="sr-Cyrl-RS"/>
              </w:rPr>
              <w:t xml:space="preserve">алитетно машински обрађене, без металних опиљака и оштрих ивица. </w:t>
            </w:r>
          </w:p>
        </w:tc>
        <w:tc>
          <w:tcPr>
            <w:tcW w:w="1868" w:type="dxa"/>
            <w:tcBorders>
              <w:top w:val="nil"/>
              <w:left w:val="nil"/>
              <w:bottom w:val="single" w:sz="4" w:space="0" w:color="auto"/>
              <w:right w:val="single" w:sz="4" w:space="0" w:color="auto"/>
            </w:tcBorders>
            <w:shd w:val="clear" w:color="auto" w:fill="auto"/>
            <w:noWrap/>
            <w:vAlign w:val="center"/>
          </w:tcPr>
          <w:p w14:paraId="5C9F2A0B"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да</w:t>
            </w:r>
          </w:p>
        </w:tc>
        <w:tc>
          <w:tcPr>
            <w:tcW w:w="2167" w:type="dxa"/>
            <w:tcBorders>
              <w:top w:val="nil"/>
              <w:left w:val="nil"/>
              <w:bottom w:val="single" w:sz="4" w:space="0" w:color="auto"/>
              <w:right w:val="single" w:sz="4" w:space="0" w:color="auto"/>
            </w:tcBorders>
            <w:shd w:val="clear" w:color="auto" w:fill="auto"/>
            <w:noWrap/>
            <w:vAlign w:val="center"/>
          </w:tcPr>
          <w:p w14:paraId="611CCA27" w14:textId="77777777" w:rsidR="002E7A7F" w:rsidRPr="00277728" w:rsidRDefault="002E7A7F" w:rsidP="00980722">
            <w:pPr>
              <w:spacing w:before="0"/>
              <w:jc w:val="center"/>
              <w:rPr>
                <w:rFonts w:cs="Arial"/>
                <w:color w:val="000000" w:themeColor="text1"/>
              </w:rPr>
            </w:pPr>
          </w:p>
        </w:tc>
      </w:tr>
      <w:tr w:rsidR="002E7A7F" w:rsidRPr="00277728" w14:paraId="0D96710E" w14:textId="77777777" w:rsidTr="00E40B79">
        <w:trPr>
          <w:trHeight w:val="286"/>
        </w:trPr>
        <w:tc>
          <w:tcPr>
            <w:tcW w:w="905" w:type="dxa"/>
            <w:tcBorders>
              <w:top w:val="nil"/>
              <w:left w:val="single" w:sz="4" w:space="0" w:color="auto"/>
              <w:bottom w:val="single" w:sz="4" w:space="0" w:color="auto"/>
              <w:right w:val="single" w:sz="4" w:space="0" w:color="auto"/>
            </w:tcBorders>
            <w:shd w:val="clear" w:color="auto" w:fill="auto"/>
            <w:vAlign w:val="center"/>
          </w:tcPr>
          <w:p w14:paraId="6DB5A5C2"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1.6.</w:t>
            </w:r>
          </w:p>
        </w:tc>
        <w:tc>
          <w:tcPr>
            <w:tcW w:w="5185" w:type="dxa"/>
            <w:gridSpan w:val="2"/>
            <w:tcBorders>
              <w:top w:val="nil"/>
              <w:left w:val="nil"/>
              <w:bottom w:val="single" w:sz="4" w:space="0" w:color="auto"/>
              <w:right w:val="single" w:sz="4" w:space="0" w:color="auto"/>
            </w:tcBorders>
            <w:shd w:val="clear" w:color="auto" w:fill="auto"/>
            <w:vAlign w:val="center"/>
          </w:tcPr>
          <w:p w14:paraId="6CA4FB49" w14:textId="77777777" w:rsidR="002E7A7F" w:rsidRPr="00277728" w:rsidRDefault="002E7A7F" w:rsidP="00980722">
            <w:pPr>
              <w:spacing w:before="0"/>
              <w:jc w:val="left"/>
              <w:rPr>
                <w:rFonts w:cs="Arial"/>
                <w:color w:val="000000" w:themeColor="text1"/>
                <w:lang w:val="sr-Cyrl-RS"/>
              </w:rPr>
            </w:pPr>
            <w:r w:rsidRPr="002E41D5">
              <w:rPr>
                <w:rFonts w:cs="Arial"/>
                <w:color w:val="000000" w:themeColor="text1"/>
                <w:lang w:val="sr-Cyrl-RS"/>
              </w:rPr>
              <w:t>Све топлоскупљајуће цеви и припадајуће компоненте (укључујући и</w:t>
            </w:r>
            <w:r w:rsidRPr="00277728">
              <w:rPr>
                <w:rFonts w:cs="Arial"/>
                <w:color w:val="000000" w:themeColor="text1"/>
                <w:lang w:val="sr-Cyrl-RS"/>
              </w:rPr>
              <w:t xml:space="preserve"> универзалну механичку</w:t>
            </w:r>
            <w:r w:rsidRPr="002E41D5">
              <w:rPr>
                <w:rFonts w:cs="Arial"/>
                <w:color w:val="000000" w:themeColor="text1"/>
                <w:lang w:val="sr-Cyrl-RS"/>
              </w:rPr>
              <w:t xml:space="preserve"> </w:t>
            </w:r>
            <w:r w:rsidRPr="00277728">
              <w:rPr>
                <w:rFonts w:cs="Arial"/>
                <w:color w:val="000000" w:themeColor="text1"/>
                <w:lang w:val="sr-Cyrl-RS"/>
              </w:rPr>
              <w:t>чауру са кидајућим завртњима</w:t>
            </w:r>
            <w:r w:rsidRPr="002E41D5">
              <w:rPr>
                <w:rFonts w:cs="Arial"/>
                <w:color w:val="000000" w:themeColor="text1"/>
                <w:lang w:val="sr-Cyrl-RS"/>
              </w:rPr>
              <w:t>) које садржи један комплет морају бити произведене од произвођача кабловског прибора.</w:t>
            </w:r>
          </w:p>
        </w:tc>
        <w:tc>
          <w:tcPr>
            <w:tcW w:w="1868" w:type="dxa"/>
            <w:tcBorders>
              <w:top w:val="nil"/>
              <w:left w:val="nil"/>
              <w:bottom w:val="single" w:sz="4" w:space="0" w:color="auto"/>
              <w:right w:val="single" w:sz="4" w:space="0" w:color="auto"/>
            </w:tcBorders>
            <w:shd w:val="clear" w:color="auto" w:fill="auto"/>
            <w:noWrap/>
            <w:vAlign w:val="center"/>
          </w:tcPr>
          <w:p w14:paraId="10490A72"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да</w:t>
            </w:r>
          </w:p>
        </w:tc>
        <w:tc>
          <w:tcPr>
            <w:tcW w:w="2167" w:type="dxa"/>
            <w:tcBorders>
              <w:top w:val="nil"/>
              <w:left w:val="nil"/>
              <w:bottom w:val="single" w:sz="4" w:space="0" w:color="auto"/>
              <w:right w:val="single" w:sz="4" w:space="0" w:color="auto"/>
            </w:tcBorders>
            <w:shd w:val="clear" w:color="auto" w:fill="auto"/>
            <w:noWrap/>
            <w:vAlign w:val="center"/>
          </w:tcPr>
          <w:p w14:paraId="5D2272AE" w14:textId="77777777" w:rsidR="002E7A7F" w:rsidRPr="00277728" w:rsidRDefault="002E7A7F" w:rsidP="00980722">
            <w:pPr>
              <w:spacing w:before="0"/>
              <w:jc w:val="center"/>
              <w:rPr>
                <w:rFonts w:cs="Arial"/>
                <w:color w:val="000000" w:themeColor="text1"/>
              </w:rPr>
            </w:pPr>
          </w:p>
        </w:tc>
      </w:tr>
      <w:tr w:rsidR="002E7A7F" w:rsidRPr="00277728" w14:paraId="73EAC892" w14:textId="77777777" w:rsidTr="00E40B79">
        <w:trPr>
          <w:trHeight w:val="286"/>
        </w:trPr>
        <w:tc>
          <w:tcPr>
            <w:tcW w:w="905" w:type="dxa"/>
            <w:tcBorders>
              <w:top w:val="nil"/>
              <w:left w:val="single" w:sz="4" w:space="0" w:color="auto"/>
              <w:bottom w:val="single" w:sz="4" w:space="0" w:color="auto"/>
              <w:right w:val="single" w:sz="4" w:space="0" w:color="auto"/>
            </w:tcBorders>
            <w:shd w:val="clear" w:color="auto" w:fill="auto"/>
            <w:vAlign w:val="center"/>
          </w:tcPr>
          <w:p w14:paraId="5F7BD284"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1.7.</w:t>
            </w:r>
          </w:p>
        </w:tc>
        <w:tc>
          <w:tcPr>
            <w:tcW w:w="5185" w:type="dxa"/>
            <w:gridSpan w:val="2"/>
            <w:tcBorders>
              <w:top w:val="nil"/>
              <w:left w:val="nil"/>
              <w:bottom w:val="single" w:sz="4" w:space="0" w:color="auto"/>
              <w:right w:val="single" w:sz="4" w:space="0" w:color="auto"/>
            </w:tcBorders>
            <w:shd w:val="clear" w:color="auto" w:fill="auto"/>
            <w:vAlign w:val="center"/>
          </w:tcPr>
          <w:p w14:paraId="2C480724" w14:textId="77777777" w:rsidR="002E7A7F" w:rsidRPr="002E41D5" w:rsidRDefault="002E7A7F" w:rsidP="00980722">
            <w:pPr>
              <w:pStyle w:val="Default"/>
              <w:rPr>
                <w:color w:val="000000" w:themeColor="text1"/>
                <w:sz w:val="22"/>
                <w:szCs w:val="22"/>
                <w:lang w:val="sr-Cyrl-RS"/>
              </w:rPr>
            </w:pPr>
            <w:r w:rsidRPr="002E41D5">
              <w:rPr>
                <w:color w:val="000000" w:themeColor="text1"/>
                <w:sz w:val="22"/>
                <w:szCs w:val="22"/>
                <w:lang w:val="sr-Cyrl-RS"/>
              </w:rPr>
              <w:t>Све топлоскупљајуће компоненте (цеви, разделне капе-рачве,</w:t>
            </w:r>
            <w:r w:rsidRPr="00277728">
              <w:rPr>
                <w:color w:val="000000" w:themeColor="text1"/>
                <w:sz w:val="22"/>
                <w:szCs w:val="22"/>
                <w:lang w:val="sr-Cyrl-RS"/>
              </w:rPr>
              <w:t xml:space="preserve"> универзалне механичке чауре</w:t>
            </w:r>
            <w:r w:rsidRPr="002E41D5">
              <w:rPr>
                <w:color w:val="000000" w:themeColor="text1"/>
                <w:sz w:val="22"/>
                <w:szCs w:val="22"/>
                <w:lang w:val="sr-Cyrl-RS"/>
              </w:rPr>
              <w:t xml:space="preserve"> </w:t>
            </w:r>
            <w:r w:rsidRPr="00277728">
              <w:rPr>
                <w:color w:val="000000" w:themeColor="text1"/>
                <w:sz w:val="22"/>
                <w:szCs w:val="22"/>
                <w:lang w:val="sr-Cyrl-RS"/>
              </w:rPr>
              <w:t>са кидајућим завртњима</w:t>
            </w:r>
            <w:r w:rsidRPr="002E41D5">
              <w:rPr>
                <w:color w:val="000000" w:themeColor="text1"/>
                <w:sz w:val="22"/>
                <w:szCs w:val="22"/>
                <w:lang w:val="sr-Cyrl-RS"/>
              </w:rPr>
              <w:t xml:space="preserve"> ...) на својој површини морају имати фабрички трајно обележено име произвођача, типску ознаку, опсег скупљања и број лота у коме су произведене. </w:t>
            </w:r>
          </w:p>
        </w:tc>
        <w:tc>
          <w:tcPr>
            <w:tcW w:w="1868" w:type="dxa"/>
            <w:tcBorders>
              <w:top w:val="nil"/>
              <w:left w:val="nil"/>
              <w:bottom w:val="single" w:sz="4" w:space="0" w:color="auto"/>
              <w:right w:val="single" w:sz="4" w:space="0" w:color="auto"/>
            </w:tcBorders>
            <w:shd w:val="clear" w:color="auto" w:fill="auto"/>
            <w:noWrap/>
            <w:vAlign w:val="center"/>
          </w:tcPr>
          <w:p w14:paraId="6246CD36"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да</w:t>
            </w:r>
          </w:p>
        </w:tc>
        <w:tc>
          <w:tcPr>
            <w:tcW w:w="2167" w:type="dxa"/>
            <w:tcBorders>
              <w:top w:val="nil"/>
              <w:left w:val="nil"/>
              <w:bottom w:val="single" w:sz="4" w:space="0" w:color="auto"/>
              <w:right w:val="single" w:sz="4" w:space="0" w:color="auto"/>
            </w:tcBorders>
            <w:shd w:val="clear" w:color="auto" w:fill="auto"/>
            <w:noWrap/>
            <w:vAlign w:val="center"/>
          </w:tcPr>
          <w:p w14:paraId="513B885A" w14:textId="77777777" w:rsidR="002E7A7F" w:rsidRPr="00277728" w:rsidRDefault="002E7A7F" w:rsidP="00980722">
            <w:pPr>
              <w:spacing w:before="0"/>
              <w:jc w:val="center"/>
              <w:rPr>
                <w:rFonts w:cs="Arial"/>
                <w:color w:val="000000" w:themeColor="text1"/>
              </w:rPr>
            </w:pPr>
          </w:p>
        </w:tc>
      </w:tr>
      <w:tr w:rsidR="002E7A7F" w:rsidRPr="00277728" w14:paraId="4E988852" w14:textId="77777777" w:rsidTr="00E40B79">
        <w:trPr>
          <w:trHeight w:val="544"/>
        </w:trPr>
        <w:tc>
          <w:tcPr>
            <w:tcW w:w="905" w:type="dxa"/>
            <w:tcBorders>
              <w:top w:val="nil"/>
              <w:left w:val="single" w:sz="4" w:space="0" w:color="auto"/>
              <w:bottom w:val="single" w:sz="4" w:space="0" w:color="auto"/>
              <w:right w:val="single" w:sz="4" w:space="0" w:color="auto"/>
            </w:tcBorders>
            <w:shd w:val="clear" w:color="auto" w:fill="auto"/>
            <w:vAlign w:val="center"/>
          </w:tcPr>
          <w:p w14:paraId="111D8E1D"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1.8.</w:t>
            </w:r>
          </w:p>
        </w:tc>
        <w:tc>
          <w:tcPr>
            <w:tcW w:w="5185" w:type="dxa"/>
            <w:gridSpan w:val="2"/>
            <w:tcBorders>
              <w:top w:val="nil"/>
              <w:left w:val="nil"/>
              <w:bottom w:val="single" w:sz="4" w:space="0" w:color="auto"/>
              <w:right w:val="single" w:sz="4" w:space="0" w:color="auto"/>
            </w:tcBorders>
            <w:shd w:val="clear" w:color="auto" w:fill="auto"/>
            <w:vAlign w:val="center"/>
          </w:tcPr>
          <w:p w14:paraId="35E1B8CA" w14:textId="77777777" w:rsidR="002E7A7F" w:rsidRPr="002E41D5" w:rsidRDefault="002E7A7F" w:rsidP="00980722">
            <w:pPr>
              <w:pStyle w:val="Default"/>
              <w:spacing w:after="37"/>
              <w:rPr>
                <w:color w:val="000000" w:themeColor="text1"/>
                <w:sz w:val="22"/>
                <w:szCs w:val="22"/>
                <w:lang w:val="sr-Cyrl-RS"/>
              </w:rPr>
            </w:pPr>
            <w:r w:rsidRPr="00277728">
              <w:rPr>
                <w:color w:val="000000" w:themeColor="text1"/>
                <w:sz w:val="22"/>
                <w:szCs w:val="22"/>
                <w:lang w:val="sr-Cyrl-RS"/>
              </w:rPr>
              <w:t>Уневерзална механичка чаура са кидајућим главама је саставни део спојнице.</w:t>
            </w:r>
          </w:p>
          <w:p w14:paraId="2F7AF773" w14:textId="77777777" w:rsidR="002E7A7F" w:rsidRPr="002E41D5" w:rsidRDefault="002E7A7F" w:rsidP="00980722">
            <w:pPr>
              <w:pStyle w:val="Default"/>
              <w:spacing w:after="37"/>
              <w:rPr>
                <w:color w:val="000000" w:themeColor="text1"/>
                <w:sz w:val="22"/>
                <w:szCs w:val="22"/>
                <w:lang w:val="sr-Cyrl-RS"/>
              </w:rPr>
            </w:pPr>
            <w:r w:rsidRPr="002E41D5">
              <w:rPr>
                <w:color w:val="000000" w:themeColor="text1"/>
                <w:sz w:val="22"/>
                <w:szCs w:val="22"/>
                <w:lang w:val="sr-Cyrl-RS"/>
              </w:rPr>
              <w:t xml:space="preserve">Ако конструкцијом </w:t>
            </w:r>
            <w:r w:rsidRPr="00277728">
              <w:rPr>
                <w:color w:val="000000" w:themeColor="text1"/>
                <w:sz w:val="22"/>
                <w:szCs w:val="22"/>
                <w:lang w:val="sr-Cyrl-RS"/>
              </w:rPr>
              <w:t xml:space="preserve">није </w:t>
            </w:r>
            <w:r w:rsidRPr="002E41D5">
              <w:rPr>
                <w:color w:val="000000" w:themeColor="text1"/>
                <w:sz w:val="22"/>
                <w:szCs w:val="22"/>
                <w:lang w:val="sr-Cyrl-RS"/>
              </w:rPr>
              <w:t>предвиђен</w:t>
            </w:r>
            <w:r w:rsidRPr="00277728">
              <w:rPr>
                <w:color w:val="000000" w:themeColor="text1"/>
                <w:sz w:val="22"/>
                <w:szCs w:val="22"/>
                <w:lang w:val="sr-Cyrl-RS"/>
              </w:rPr>
              <w:t>а</w:t>
            </w:r>
            <w:r w:rsidRPr="002E41D5">
              <w:rPr>
                <w:color w:val="000000" w:themeColor="text1"/>
                <w:sz w:val="22"/>
                <w:szCs w:val="22"/>
                <w:lang w:val="sr-Cyrl-RS"/>
              </w:rPr>
              <w:t xml:space="preserve"> као саставни део </w:t>
            </w:r>
            <w:r w:rsidRPr="00277728">
              <w:rPr>
                <w:color w:val="000000" w:themeColor="text1"/>
                <w:sz w:val="22"/>
                <w:szCs w:val="22"/>
                <w:lang w:val="sr-Cyrl-RS"/>
              </w:rPr>
              <w:t>спојнице</w:t>
            </w:r>
            <w:r w:rsidRPr="002E41D5">
              <w:rPr>
                <w:color w:val="000000" w:themeColor="text1"/>
                <w:sz w:val="22"/>
                <w:szCs w:val="22"/>
                <w:lang w:val="sr-Cyrl-RS"/>
              </w:rPr>
              <w:t xml:space="preserve">, </w:t>
            </w:r>
            <w:r w:rsidRPr="00277728">
              <w:rPr>
                <w:color w:val="000000" w:themeColor="text1"/>
                <w:sz w:val="22"/>
                <w:szCs w:val="22"/>
                <w:lang w:val="sr-Cyrl-RS"/>
              </w:rPr>
              <w:t>универзална механичка чаура</w:t>
            </w:r>
            <w:r w:rsidRPr="002E41D5">
              <w:rPr>
                <w:color w:val="000000" w:themeColor="text1"/>
                <w:sz w:val="22"/>
                <w:szCs w:val="22"/>
                <w:lang w:val="sr-Cyrl-RS"/>
              </w:rPr>
              <w:t xml:space="preserve"> </w:t>
            </w:r>
            <w:r w:rsidRPr="00277728">
              <w:rPr>
                <w:color w:val="000000" w:themeColor="text1"/>
                <w:sz w:val="22"/>
                <w:szCs w:val="22"/>
                <w:lang w:val="sr-Cyrl-RS"/>
              </w:rPr>
              <w:t xml:space="preserve">са кидајућим завртњима </w:t>
            </w:r>
            <w:r w:rsidRPr="002E41D5">
              <w:rPr>
                <w:color w:val="000000" w:themeColor="text1"/>
                <w:sz w:val="22"/>
                <w:szCs w:val="22"/>
                <w:lang w:val="sr-Cyrl-RS"/>
              </w:rPr>
              <w:t>мора бити типски испитан</w:t>
            </w:r>
            <w:r w:rsidRPr="00277728">
              <w:rPr>
                <w:color w:val="000000" w:themeColor="text1"/>
                <w:sz w:val="22"/>
                <w:szCs w:val="22"/>
                <w:lang w:val="sr-Cyrl-RS"/>
              </w:rPr>
              <w:t>а</w:t>
            </w:r>
            <w:r w:rsidRPr="002E41D5">
              <w:rPr>
                <w:color w:val="000000" w:themeColor="text1"/>
                <w:sz w:val="22"/>
                <w:szCs w:val="22"/>
                <w:lang w:val="sr-Cyrl-RS"/>
              </w:rPr>
              <w:t xml:space="preserve"> у складу са стандардом </w:t>
            </w:r>
            <w:r w:rsidRPr="00277728">
              <w:rPr>
                <w:color w:val="000000" w:themeColor="text1"/>
                <w:sz w:val="22"/>
                <w:szCs w:val="22"/>
              </w:rPr>
              <w:t>SRPS</w:t>
            </w:r>
            <w:r w:rsidRPr="002E41D5">
              <w:rPr>
                <w:color w:val="000000" w:themeColor="text1"/>
                <w:sz w:val="22"/>
                <w:szCs w:val="22"/>
                <w:lang w:val="sr-Cyrl-RS"/>
              </w:rPr>
              <w:t xml:space="preserve"> </w:t>
            </w:r>
            <w:r w:rsidRPr="00277728">
              <w:rPr>
                <w:color w:val="000000" w:themeColor="text1"/>
                <w:sz w:val="22"/>
                <w:szCs w:val="22"/>
                <w:lang w:val="sr-Latn-RS"/>
              </w:rPr>
              <w:t>EN</w:t>
            </w:r>
            <w:r w:rsidRPr="002E41D5">
              <w:rPr>
                <w:color w:val="000000" w:themeColor="text1"/>
                <w:sz w:val="22"/>
                <w:szCs w:val="22"/>
                <w:lang w:val="sr-Cyrl-RS"/>
              </w:rPr>
              <w:t xml:space="preserve"> 61238-1, а на њ</w:t>
            </w:r>
            <w:r w:rsidRPr="00277728">
              <w:rPr>
                <w:color w:val="000000" w:themeColor="text1"/>
                <w:sz w:val="22"/>
                <w:szCs w:val="22"/>
                <w:lang w:val="sr-Cyrl-RS"/>
              </w:rPr>
              <w:t>еној</w:t>
            </w:r>
            <w:r w:rsidRPr="002E41D5">
              <w:rPr>
                <w:color w:val="000000" w:themeColor="text1"/>
                <w:sz w:val="22"/>
                <w:szCs w:val="22"/>
                <w:lang w:val="sr-Cyrl-RS"/>
              </w:rPr>
              <w:t xml:space="preserve"> површини морају имати </w:t>
            </w:r>
            <w:r w:rsidRPr="002E41D5">
              <w:rPr>
                <w:color w:val="000000" w:themeColor="text1"/>
                <w:sz w:val="22"/>
                <w:szCs w:val="22"/>
                <w:lang w:val="sr-Cyrl-RS"/>
              </w:rPr>
              <w:lastRenderedPageBreak/>
              <w:t xml:space="preserve">трајно исписане ознаке попречних пресека и типа проводника за које су намењене или референтну ознаку која ће упућивати на једнозначну идентификацију из документације произвођача. </w:t>
            </w:r>
          </w:p>
        </w:tc>
        <w:tc>
          <w:tcPr>
            <w:tcW w:w="1868" w:type="dxa"/>
            <w:tcBorders>
              <w:top w:val="nil"/>
              <w:left w:val="nil"/>
              <w:bottom w:val="single" w:sz="4" w:space="0" w:color="auto"/>
              <w:right w:val="single" w:sz="4" w:space="0" w:color="auto"/>
            </w:tcBorders>
            <w:shd w:val="clear" w:color="auto" w:fill="auto"/>
            <w:noWrap/>
            <w:vAlign w:val="center"/>
          </w:tcPr>
          <w:p w14:paraId="1B73B6FE"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lastRenderedPageBreak/>
              <w:t>да</w:t>
            </w:r>
          </w:p>
        </w:tc>
        <w:tc>
          <w:tcPr>
            <w:tcW w:w="2167" w:type="dxa"/>
            <w:tcBorders>
              <w:top w:val="nil"/>
              <w:left w:val="nil"/>
              <w:bottom w:val="single" w:sz="4" w:space="0" w:color="auto"/>
              <w:right w:val="single" w:sz="4" w:space="0" w:color="auto"/>
            </w:tcBorders>
            <w:shd w:val="clear" w:color="auto" w:fill="auto"/>
            <w:noWrap/>
            <w:vAlign w:val="center"/>
          </w:tcPr>
          <w:p w14:paraId="413FFB4D" w14:textId="77777777" w:rsidR="002E7A7F" w:rsidRPr="00277728" w:rsidRDefault="002E7A7F" w:rsidP="00980722">
            <w:pPr>
              <w:spacing w:before="0"/>
              <w:jc w:val="center"/>
              <w:rPr>
                <w:rFonts w:cs="Arial"/>
                <w:color w:val="000000" w:themeColor="text1"/>
              </w:rPr>
            </w:pPr>
          </w:p>
        </w:tc>
      </w:tr>
      <w:tr w:rsidR="002E7A7F" w:rsidRPr="00277728" w14:paraId="2DE008AB" w14:textId="77777777" w:rsidTr="00E40B79">
        <w:trPr>
          <w:trHeight w:val="544"/>
        </w:trPr>
        <w:tc>
          <w:tcPr>
            <w:tcW w:w="905" w:type="dxa"/>
            <w:tcBorders>
              <w:top w:val="nil"/>
              <w:left w:val="single" w:sz="4" w:space="0" w:color="auto"/>
              <w:bottom w:val="single" w:sz="4" w:space="0" w:color="auto"/>
              <w:right w:val="single" w:sz="4" w:space="0" w:color="auto"/>
            </w:tcBorders>
            <w:shd w:val="clear" w:color="auto" w:fill="auto"/>
            <w:vAlign w:val="center"/>
          </w:tcPr>
          <w:p w14:paraId="4CB29957"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1.9.</w:t>
            </w:r>
          </w:p>
        </w:tc>
        <w:tc>
          <w:tcPr>
            <w:tcW w:w="5185" w:type="dxa"/>
            <w:gridSpan w:val="2"/>
            <w:tcBorders>
              <w:top w:val="nil"/>
              <w:left w:val="nil"/>
              <w:bottom w:val="single" w:sz="4" w:space="0" w:color="auto"/>
              <w:right w:val="single" w:sz="4" w:space="0" w:color="auto"/>
            </w:tcBorders>
            <w:shd w:val="clear" w:color="auto" w:fill="auto"/>
            <w:vAlign w:val="center"/>
          </w:tcPr>
          <w:p w14:paraId="7AB1797D" w14:textId="77777777" w:rsidR="002E7A7F" w:rsidRPr="002E41D5" w:rsidRDefault="002E7A7F" w:rsidP="00980722">
            <w:pPr>
              <w:autoSpaceDE w:val="0"/>
              <w:autoSpaceDN w:val="0"/>
              <w:adjustRightInd w:val="0"/>
              <w:spacing w:before="0"/>
              <w:jc w:val="left"/>
              <w:rPr>
                <w:rFonts w:eastAsiaTheme="minorHAnsi" w:cs="Arial"/>
                <w:color w:val="000000" w:themeColor="text1"/>
                <w:lang w:val="sr-Cyrl-RS"/>
              </w:rPr>
            </w:pPr>
            <w:r w:rsidRPr="00277728">
              <w:rPr>
                <w:rFonts w:eastAsiaTheme="minorHAnsi" w:cs="Arial"/>
                <w:color w:val="000000" w:themeColor="text1"/>
                <w:lang w:val="sr-Cyrl-RS"/>
              </w:rPr>
              <w:t>Сваки комплет мора имати у</w:t>
            </w:r>
            <w:r w:rsidRPr="002E41D5">
              <w:rPr>
                <w:rFonts w:eastAsiaTheme="minorHAnsi" w:cs="Arial"/>
                <w:color w:val="000000" w:themeColor="text1"/>
                <w:lang w:val="sr-Cyrl-RS"/>
              </w:rPr>
              <w:t xml:space="preserve">путство за монтажу на српском језику за сваки тип </w:t>
            </w:r>
            <w:r w:rsidRPr="00277728">
              <w:rPr>
                <w:rFonts w:eastAsiaTheme="minorHAnsi" w:cs="Arial"/>
                <w:color w:val="000000" w:themeColor="text1"/>
                <w:lang w:val="sr-Cyrl-RS"/>
              </w:rPr>
              <w:t>спојнице</w:t>
            </w:r>
            <w:r w:rsidRPr="002E41D5">
              <w:rPr>
                <w:rFonts w:eastAsiaTheme="minorHAnsi" w:cs="Arial"/>
                <w:color w:val="000000" w:themeColor="text1"/>
                <w:lang w:val="sr-Cyrl-RS"/>
              </w:rPr>
              <w:t>, са</w:t>
            </w:r>
            <w:r w:rsidRPr="00277728">
              <w:rPr>
                <w:rFonts w:eastAsiaTheme="minorHAnsi" w:cs="Arial"/>
                <w:color w:val="000000" w:themeColor="text1"/>
                <w:lang w:val="sr-Cyrl-RS"/>
              </w:rPr>
              <w:t xml:space="preserve"> </w:t>
            </w:r>
            <w:r w:rsidRPr="002E41D5">
              <w:rPr>
                <w:rFonts w:eastAsiaTheme="minorHAnsi" w:cs="Arial"/>
                <w:color w:val="000000" w:themeColor="text1"/>
                <w:lang w:val="sr-Cyrl-RS"/>
              </w:rPr>
              <w:t>сликовитим редоследом монтаже, као и састав</w:t>
            </w:r>
            <w:r w:rsidRPr="00277728">
              <w:rPr>
                <w:rFonts w:eastAsiaTheme="minorHAnsi" w:cs="Arial"/>
                <w:color w:val="000000" w:themeColor="text1"/>
                <w:lang w:val="sr-Cyrl-RS"/>
              </w:rPr>
              <w:t xml:space="preserve"> </w:t>
            </w:r>
            <w:r w:rsidRPr="002E41D5">
              <w:rPr>
                <w:rFonts w:eastAsiaTheme="minorHAnsi" w:cs="Arial"/>
                <w:color w:val="000000" w:themeColor="text1"/>
                <w:lang w:val="sr-Cyrl-RS"/>
              </w:rPr>
              <w:t>комплета.</w:t>
            </w:r>
          </w:p>
        </w:tc>
        <w:tc>
          <w:tcPr>
            <w:tcW w:w="1868" w:type="dxa"/>
            <w:tcBorders>
              <w:top w:val="nil"/>
              <w:left w:val="nil"/>
              <w:bottom w:val="single" w:sz="4" w:space="0" w:color="auto"/>
              <w:right w:val="single" w:sz="4" w:space="0" w:color="auto"/>
            </w:tcBorders>
            <w:shd w:val="clear" w:color="auto" w:fill="auto"/>
            <w:noWrap/>
            <w:vAlign w:val="center"/>
          </w:tcPr>
          <w:p w14:paraId="058EBD47"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да</w:t>
            </w:r>
          </w:p>
        </w:tc>
        <w:tc>
          <w:tcPr>
            <w:tcW w:w="2167" w:type="dxa"/>
            <w:tcBorders>
              <w:top w:val="nil"/>
              <w:left w:val="nil"/>
              <w:bottom w:val="single" w:sz="4" w:space="0" w:color="auto"/>
              <w:right w:val="single" w:sz="4" w:space="0" w:color="auto"/>
            </w:tcBorders>
            <w:shd w:val="clear" w:color="auto" w:fill="auto"/>
            <w:noWrap/>
            <w:vAlign w:val="center"/>
          </w:tcPr>
          <w:p w14:paraId="500012DA" w14:textId="77777777" w:rsidR="002E7A7F" w:rsidRPr="00277728" w:rsidRDefault="002E7A7F" w:rsidP="00980722">
            <w:pPr>
              <w:spacing w:before="0"/>
              <w:jc w:val="center"/>
              <w:rPr>
                <w:rFonts w:cs="Arial"/>
                <w:color w:val="000000" w:themeColor="text1"/>
              </w:rPr>
            </w:pPr>
          </w:p>
        </w:tc>
      </w:tr>
      <w:tr w:rsidR="002E7A7F" w:rsidRPr="00277728" w14:paraId="57FE4570" w14:textId="77777777" w:rsidTr="00E40B79">
        <w:trPr>
          <w:trHeight w:val="1160"/>
        </w:trPr>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06B948F0"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2.</w:t>
            </w:r>
          </w:p>
        </w:tc>
        <w:tc>
          <w:tcPr>
            <w:tcW w:w="5185" w:type="dxa"/>
            <w:gridSpan w:val="2"/>
            <w:tcBorders>
              <w:top w:val="single" w:sz="4" w:space="0" w:color="auto"/>
              <w:left w:val="nil"/>
              <w:bottom w:val="single" w:sz="4" w:space="0" w:color="auto"/>
              <w:right w:val="single" w:sz="4" w:space="0" w:color="000000"/>
            </w:tcBorders>
            <w:shd w:val="clear" w:color="auto" w:fill="auto"/>
            <w:vAlign w:val="center"/>
          </w:tcPr>
          <w:p w14:paraId="0D2FD73D" w14:textId="77777777" w:rsidR="002E7A7F" w:rsidRPr="002E41D5" w:rsidRDefault="002E7A7F" w:rsidP="00980722">
            <w:pPr>
              <w:spacing w:before="0"/>
              <w:jc w:val="left"/>
              <w:rPr>
                <w:rFonts w:cs="Arial"/>
                <w:color w:val="000000" w:themeColor="text1"/>
                <w:lang w:val="sr-Cyrl-RS"/>
              </w:rPr>
            </w:pPr>
            <w:r w:rsidRPr="002E41D5">
              <w:rPr>
                <w:rFonts w:cs="Arial"/>
                <w:color w:val="000000" w:themeColor="text1"/>
                <w:lang w:val="sr-Cyrl-RS"/>
              </w:rPr>
              <w:t>У понуди је обавезно доставити</w:t>
            </w:r>
            <w:r w:rsidRPr="00277728">
              <w:rPr>
                <w:rFonts w:cs="Arial"/>
                <w:color w:val="000000" w:themeColor="text1"/>
                <w:lang w:val="sr-Cyrl-RS"/>
              </w:rPr>
              <w:t xml:space="preserve"> доказ – Сертификат издат од стране надлежне акредитоване институције или Извештај са типског испитивања издат од стране акредитоване лабораторије да топлоскупљајућа кабловска спојнице са припадајућом механичком чауром са кидајућим завртњима задовољава следеће захтеве</w:t>
            </w:r>
            <w:r w:rsidRPr="002E41D5">
              <w:rPr>
                <w:rFonts w:cs="Arial"/>
                <w:color w:val="000000" w:themeColor="text1"/>
                <w:lang w:val="sr-Cyrl-RS"/>
              </w:rPr>
              <w:t>:</w:t>
            </w:r>
          </w:p>
        </w:tc>
        <w:tc>
          <w:tcPr>
            <w:tcW w:w="1868" w:type="dxa"/>
            <w:tcBorders>
              <w:top w:val="nil"/>
              <w:left w:val="nil"/>
              <w:bottom w:val="single" w:sz="4" w:space="0" w:color="auto"/>
              <w:right w:val="single" w:sz="4" w:space="0" w:color="auto"/>
            </w:tcBorders>
            <w:shd w:val="clear" w:color="auto" w:fill="auto"/>
            <w:noWrap/>
            <w:vAlign w:val="center"/>
          </w:tcPr>
          <w:p w14:paraId="7F60ED8A"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да</w:t>
            </w:r>
          </w:p>
        </w:tc>
        <w:tc>
          <w:tcPr>
            <w:tcW w:w="2167" w:type="dxa"/>
            <w:tcBorders>
              <w:top w:val="nil"/>
              <w:left w:val="nil"/>
              <w:bottom w:val="single" w:sz="4" w:space="0" w:color="auto"/>
              <w:right w:val="single" w:sz="4" w:space="0" w:color="auto"/>
            </w:tcBorders>
            <w:shd w:val="clear" w:color="auto" w:fill="auto"/>
            <w:noWrap/>
            <w:vAlign w:val="center"/>
          </w:tcPr>
          <w:p w14:paraId="4485B1AE" w14:textId="77777777" w:rsidR="002E7A7F" w:rsidRPr="00277728" w:rsidRDefault="002E7A7F" w:rsidP="00980722">
            <w:pPr>
              <w:spacing w:before="0"/>
              <w:jc w:val="center"/>
              <w:rPr>
                <w:rFonts w:cs="Arial"/>
                <w:color w:val="000000" w:themeColor="text1"/>
              </w:rPr>
            </w:pPr>
          </w:p>
        </w:tc>
      </w:tr>
      <w:tr w:rsidR="002E7A7F" w:rsidRPr="00277728" w14:paraId="7E95AFDE" w14:textId="77777777" w:rsidTr="00E40B79">
        <w:trPr>
          <w:trHeight w:val="698"/>
        </w:trPr>
        <w:tc>
          <w:tcPr>
            <w:tcW w:w="905" w:type="dxa"/>
            <w:tcBorders>
              <w:top w:val="nil"/>
              <w:left w:val="single" w:sz="4" w:space="0" w:color="auto"/>
              <w:bottom w:val="single" w:sz="4" w:space="0" w:color="auto"/>
              <w:right w:val="single" w:sz="4" w:space="0" w:color="auto"/>
            </w:tcBorders>
            <w:shd w:val="clear" w:color="auto" w:fill="auto"/>
            <w:vAlign w:val="center"/>
          </w:tcPr>
          <w:p w14:paraId="50BAC2BC"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2.1.</w:t>
            </w:r>
          </w:p>
        </w:tc>
        <w:tc>
          <w:tcPr>
            <w:tcW w:w="5185" w:type="dxa"/>
            <w:gridSpan w:val="2"/>
            <w:tcBorders>
              <w:top w:val="single" w:sz="4" w:space="0" w:color="auto"/>
              <w:left w:val="nil"/>
              <w:bottom w:val="single" w:sz="4" w:space="0" w:color="auto"/>
              <w:right w:val="single" w:sz="4" w:space="0" w:color="000000"/>
            </w:tcBorders>
            <w:shd w:val="clear" w:color="auto" w:fill="auto"/>
            <w:vAlign w:val="center"/>
          </w:tcPr>
          <w:p w14:paraId="27CD9977" w14:textId="77777777" w:rsidR="002E7A7F" w:rsidRPr="00277728" w:rsidRDefault="002E7A7F" w:rsidP="00980722">
            <w:pPr>
              <w:spacing w:before="0"/>
              <w:jc w:val="left"/>
              <w:rPr>
                <w:rFonts w:cs="Arial"/>
                <w:color w:val="000000" w:themeColor="text1"/>
                <w:lang w:val="sr-Cyrl-RS"/>
              </w:rPr>
            </w:pPr>
            <w:r w:rsidRPr="00277728">
              <w:rPr>
                <w:rFonts w:cs="Arial"/>
                <w:bCs/>
                <w:color w:val="000000" w:themeColor="text1"/>
              </w:rPr>
              <w:t>SRPS</w:t>
            </w:r>
            <w:r w:rsidRPr="002E41D5">
              <w:rPr>
                <w:rFonts w:cs="Arial"/>
                <w:bCs/>
                <w:color w:val="000000" w:themeColor="text1"/>
                <w:lang w:val="sr-Cyrl-RS"/>
              </w:rPr>
              <w:t xml:space="preserve"> </w:t>
            </w:r>
            <w:r w:rsidRPr="00277728">
              <w:rPr>
                <w:rFonts w:cs="Arial"/>
                <w:bCs/>
                <w:color w:val="000000" w:themeColor="text1"/>
              </w:rPr>
              <w:t>HD</w:t>
            </w:r>
            <w:r w:rsidRPr="002E41D5">
              <w:rPr>
                <w:rFonts w:cs="Arial"/>
                <w:bCs/>
                <w:color w:val="000000" w:themeColor="text1"/>
                <w:lang w:val="sr-Cyrl-RS"/>
              </w:rPr>
              <w:t xml:space="preserve"> 629.</w:t>
            </w:r>
            <w:r w:rsidRPr="00277728">
              <w:rPr>
                <w:rFonts w:cs="Arial"/>
                <w:bCs/>
                <w:color w:val="000000" w:themeColor="text1"/>
                <w:lang w:val="sr-Cyrl-RS"/>
              </w:rPr>
              <w:t>1</w:t>
            </w:r>
            <w:r w:rsidRPr="002E41D5">
              <w:rPr>
                <w:rFonts w:cs="Arial"/>
                <w:bCs/>
                <w:color w:val="000000" w:themeColor="text1"/>
                <w:lang w:val="sr-Cyrl-RS"/>
              </w:rPr>
              <w:t xml:space="preserve"> </w:t>
            </w:r>
            <w:r w:rsidRPr="00277728">
              <w:rPr>
                <w:rFonts w:cs="Arial"/>
                <w:bCs/>
                <w:color w:val="000000" w:themeColor="text1"/>
              </w:rPr>
              <w:t>S</w:t>
            </w:r>
            <w:r w:rsidRPr="002E41D5">
              <w:rPr>
                <w:rFonts w:cs="Arial"/>
                <w:bCs/>
                <w:color w:val="000000" w:themeColor="text1"/>
                <w:lang w:val="sr-Cyrl-RS"/>
              </w:rPr>
              <w:t>2</w:t>
            </w:r>
          </w:p>
          <w:p w14:paraId="158524AD" w14:textId="77777777" w:rsidR="002E7A7F" w:rsidRPr="00277728" w:rsidRDefault="002E7A7F" w:rsidP="00980722">
            <w:pPr>
              <w:spacing w:before="0"/>
              <w:jc w:val="left"/>
              <w:rPr>
                <w:rFonts w:cs="Arial"/>
                <w:color w:val="000000" w:themeColor="text1"/>
                <w:lang w:val="sr-Latn-RS"/>
              </w:rPr>
            </w:pPr>
            <w:r w:rsidRPr="00277728">
              <w:rPr>
                <w:rFonts w:cs="Arial"/>
                <w:color w:val="000000" w:themeColor="text1"/>
                <w:lang w:val="sr-Latn-RS"/>
              </w:rPr>
              <w:t>Методе испитивања за прибор за употребу са енергетским кабловима и за назначени напон од 3,6/6 (7,2) kV до 20,8/36 (42) kV - Део 1: Каблови са екструдованом изолацијом,</w:t>
            </w:r>
          </w:p>
          <w:p w14:paraId="2FDCCE66" w14:textId="77777777" w:rsidR="002E7A7F" w:rsidRPr="00277728" w:rsidRDefault="002E7A7F" w:rsidP="00980722">
            <w:pPr>
              <w:spacing w:before="0"/>
              <w:jc w:val="left"/>
              <w:rPr>
                <w:rFonts w:cs="Arial"/>
                <w:color w:val="000000" w:themeColor="text1"/>
                <w:lang w:val="sr-Latn-RS"/>
              </w:rPr>
            </w:pPr>
            <w:r w:rsidRPr="002E41D5">
              <w:rPr>
                <w:rFonts w:cs="Arial"/>
                <w:bCs/>
                <w:color w:val="000000" w:themeColor="text1"/>
                <w:lang w:val="sr-Latn-RS"/>
              </w:rPr>
              <w:t xml:space="preserve">SRPS EN 61442 </w:t>
            </w:r>
            <w:r w:rsidRPr="00277728">
              <w:rPr>
                <w:rFonts w:cs="Arial"/>
                <w:color w:val="000000" w:themeColor="text1"/>
              </w:rPr>
              <w:t>или</w:t>
            </w:r>
            <w:r w:rsidRPr="002E41D5">
              <w:rPr>
                <w:rFonts w:cs="Arial"/>
                <w:color w:val="000000" w:themeColor="text1"/>
                <w:lang w:val="sr-Latn-RS"/>
              </w:rPr>
              <w:t xml:space="preserve"> </w:t>
            </w:r>
            <w:r w:rsidRPr="00277728">
              <w:rPr>
                <w:rFonts w:cs="Arial"/>
                <w:color w:val="000000" w:themeColor="text1"/>
              </w:rPr>
              <w:t>одговарајући</w:t>
            </w:r>
          </w:p>
          <w:p w14:paraId="44E6F8D2" w14:textId="77777777" w:rsidR="002E7A7F" w:rsidRPr="00277728" w:rsidRDefault="002E7A7F" w:rsidP="00980722">
            <w:pPr>
              <w:spacing w:before="0"/>
              <w:jc w:val="left"/>
              <w:rPr>
                <w:rFonts w:cs="Arial"/>
                <w:color w:val="000000" w:themeColor="text1"/>
                <w:lang w:val="sr-Latn-RS"/>
              </w:rPr>
            </w:pPr>
            <w:r w:rsidRPr="00277728">
              <w:rPr>
                <w:rFonts w:cs="Arial"/>
                <w:color w:val="000000" w:themeColor="text1"/>
                <w:lang w:val="sr-Latn-RS"/>
              </w:rPr>
              <w:t>Методе испитивања за прибор за енергетске каблове и за назначени напон од 6 kV (Um=7,2kV) до 36kV (Um=42kV).</w:t>
            </w:r>
          </w:p>
        </w:tc>
        <w:tc>
          <w:tcPr>
            <w:tcW w:w="1868" w:type="dxa"/>
            <w:tcBorders>
              <w:top w:val="nil"/>
              <w:left w:val="nil"/>
              <w:bottom w:val="single" w:sz="4" w:space="0" w:color="auto"/>
              <w:right w:val="single" w:sz="4" w:space="0" w:color="auto"/>
            </w:tcBorders>
            <w:shd w:val="clear" w:color="auto" w:fill="auto"/>
            <w:noWrap/>
            <w:vAlign w:val="center"/>
          </w:tcPr>
          <w:p w14:paraId="6BE45AFD"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да</w:t>
            </w:r>
          </w:p>
        </w:tc>
        <w:tc>
          <w:tcPr>
            <w:tcW w:w="2167" w:type="dxa"/>
            <w:tcBorders>
              <w:top w:val="nil"/>
              <w:left w:val="nil"/>
              <w:bottom w:val="single" w:sz="4" w:space="0" w:color="auto"/>
              <w:right w:val="single" w:sz="4" w:space="0" w:color="auto"/>
            </w:tcBorders>
            <w:shd w:val="clear" w:color="auto" w:fill="auto"/>
            <w:noWrap/>
            <w:vAlign w:val="center"/>
          </w:tcPr>
          <w:p w14:paraId="32839FC9" w14:textId="77777777" w:rsidR="002E7A7F" w:rsidRPr="00277728" w:rsidRDefault="002E7A7F" w:rsidP="00980722">
            <w:pPr>
              <w:spacing w:before="0"/>
              <w:jc w:val="center"/>
              <w:rPr>
                <w:rFonts w:cs="Arial"/>
                <w:color w:val="000000" w:themeColor="text1"/>
              </w:rPr>
            </w:pPr>
          </w:p>
        </w:tc>
      </w:tr>
      <w:tr w:rsidR="002E7A7F" w:rsidRPr="00277728" w14:paraId="4231EC92" w14:textId="77777777" w:rsidTr="00E40B79">
        <w:trPr>
          <w:trHeight w:val="854"/>
        </w:trPr>
        <w:tc>
          <w:tcPr>
            <w:tcW w:w="905" w:type="dxa"/>
            <w:tcBorders>
              <w:top w:val="nil"/>
              <w:left w:val="single" w:sz="4" w:space="0" w:color="auto"/>
              <w:bottom w:val="single" w:sz="4" w:space="0" w:color="auto"/>
              <w:right w:val="single" w:sz="4" w:space="0" w:color="auto"/>
            </w:tcBorders>
            <w:shd w:val="clear" w:color="auto" w:fill="auto"/>
            <w:vAlign w:val="center"/>
          </w:tcPr>
          <w:p w14:paraId="4F88CD49"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2.2.</w:t>
            </w:r>
          </w:p>
        </w:tc>
        <w:tc>
          <w:tcPr>
            <w:tcW w:w="5185" w:type="dxa"/>
            <w:gridSpan w:val="2"/>
            <w:tcBorders>
              <w:top w:val="single" w:sz="4" w:space="0" w:color="auto"/>
              <w:left w:val="nil"/>
              <w:bottom w:val="single" w:sz="4" w:space="0" w:color="auto"/>
              <w:right w:val="single" w:sz="4" w:space="0" w:color="000000"/>
            </w:tcBorders>
            <w:shd w:val="clear" w:color="auto" w:fill="auto"/>
            <w:vAlign w:val="center"/>
          </w:tcPr>
          <w:p w14:paraId="4E384A40" w14:textId="77777777" w:rsidR="002E7A7F" w:rsidRPr="00277728" w:rsidRDefault="002E7A7F" w:rsidP="00980722">
            <w:pPr>
              <w:spacing w:before="0"/>
              <w:jc w:val="left"/>
              <w:rPr>
                <w:rFonts w:cs="Arial"/>
                <w:color w:val="000000" w:themeColor="text1"/>
                <w:lang w:val="sr-Cyrl-RS"/>
              </w:rPr>
            </w:pPr>
            <w:r w:rsidRPr="00277728">
              <w:rPr>
                <w:rFonts w:cs="Arial"/>
                <w:bCs/>
                <w:color w:val="000000" w:themeColor="text1"/>
              </w:rPr>
              <w:t>SRPS</w:t>
            </w:r>
            <w:r w:rsidRPr="002E41D5">
              <w:rPr>
                <w:rFonts w:cs="Arial"/>
                <w:bCs/>
                <w:color w:val="000000" w:themeColor="text1"/>
                <w:lang w:val="sr-Cyrl-RS"/>
              </w:rPr>
              <w:t xml:space="preserve"> </w:t>
            </w:r>
            <w:r w:rsidRPr="00277728">
              <w:rPr>
                <w:rFonts w:cs="Arial"/>
                <w:color w:val="000000" w:themeColor="text1"/>
                <w:lang w:val="sr-Latn-RS"/>
              </w:rPr>
              <w:t>EN</w:t>
            </w:r>
            <w:r w:rsidRPr="002E41D5">
              <w:rPr>
                <w:rFonts w:cs="Arial"/>
                <w:bCs/>
                <w:color w:val="000000" w:themeColor="text1"/>
                <w:lang w:val="sr-Cyrl-RS"/>
              </w:rPr>
              <w:t xml:space="preserve"> 61238-1 </w:t>
            </w:r>
            <w:r w:rsidRPr="002E41D5">
              <w:rPr>
                <w:rFonts w:cs="Arial"/>
                <w:color w:val="000000" w:themeColor="text1"/>
                <w:lang w:val="sr-Cyrl-RS"/>
              </w:rPr>
              <w:t>или одговарајући</w:t>
            </w:r>
            <w:r w:rsidRPr="00277728">
              <w:rPr>
                <w:rFonts w:cs="Arial"/>
                <w:color w:val="000000" w:themeColor="text1"/>
                <w:lang w:val="sr-Cyrl-RS"/>
              </w:rPr>
              <w:t xml:space="preserve"> </w:t>
            </w:r>
          </w:p>
          <w:p w14:paraId="60856632" w14:textId="77777777" w:rsidR="002E7A7F" w:rsidRPr="00277728" w:rsidRDefault="002E7A7F" w:rsidP="00980722">
            <w:pPr>
              <w:spacing w:before="0"/>
              <w:jc w:val="left"/>
              <w:rPr>
                <w:rFonts w:cs="Arial"/>
                <w:color w:val="000000" w:themeColor="text1"/>
                <w:lang w:val="sr-Cyrl-RS"/>
              </w:rPr>
            </w:pPr>
            <w:r w:rsidRPr="00277728">
              <w:rPr>
                <w:rFonts w:cs="Arial"/>
                <w:color w:val="000000" w:themeColor="text1"/>
                <w:lang w:val="sr-Cyrl-RS"/>
              </w:rPr>
              <w:t xml:space="preserve">Стезни и механички конектори за енергетске каблове за назначени напон до 36 </w:t>
            </w:r>
            <w:r w:rsidRPr="00277728">
              <w:rPr>
                <w:rFonts w:cs="Arial"/>
                <w:color w:val="000000" w:themeColor="text1"/>
                <w:lang w:val="sr-Latn-RS"/>
              </w:rPr>
              <w:t>kV</w:t>
            </w:r>
            <w:r w:rsidRPr="00277728">
              <w:rPr>
                <w:rFonts w:cs="Arial"/>
                <w:color w:val="000000" w:themeColor="text1"/>
                <w:lang w:val="sr-Cyrl-RS"/>
              </w:rPr>
              <w:t xml:space="preserve"> (</w:t>
            </w:r>
            <w:r w:rsidRPr="00277728">
              <w:rPr>
                <w:rFonts w:cs="Arial"/>
                <w:color w:val="000000" w:themeColor="text1"/>
                <w:lang w:val="sr-Latn-RS"/>
              </w:rPr>
              <w:t>Um</w:t>
            </w:r>
            <w:r w:rsidRPr="00277728">
              <w:rPr>
                <w:rFonts w:cs="Arial"/>
                <w:color w:val="000000" w:themeColor="text1"/>
                <w:lang w:val="sr-Cyrl-RS"/>
              </w:rPr>
              <w:t xml:space="preserve"> = 42 </w:t>
            </w:r>
            <w:r w:rsidRPr="00277728">
              <w:rPr>
                <w:rFonts w:cs="Arial"/>
                <w:color w:val="000000" w:themeColor="text1"/>
                <w:lang w:val="sr-Latn-RS"/>
              </w:rPr>
              <w:t>kV</w:t>
            </w:r>
            <w:r w:rsidRPr="00277728">
              <w:rPr>
                <w:rFonts w:cs="Arial"/>
                <w:color w:val="000000" w:themeColor="text1"/>
                <w:lang w:val="sr-Cyrl-RS"/>
              </w:rPr>
              <w:t>) - Део 1: Методе испитивања и захтеви</w:t>
            </w:r>
          </w:p>
          <w:p w14:paraId="78AE6A0C" w14:textId="77777777" w:rsidR="002E7A7F" w:rsidRPr="002E41D5" w:rsidRDefault="002E7A7F" w:rsidP="00980722">
            <w:pPr>
              <w:spacing w:before="0"/>
              <w:jc w:val="left"/>
              <w:rPr>
                <w:rFonts w:cs="Arial"/>
                <w:bCs/>
                <w:color w:val="000000" w:themeColor="text1"/>
                <w:lang w:val="sr-Cyrl-RS"/>
              </w:rPr>
            </w:pPr>
            <w:r w:rsidRPr="00277728">
              <w:rPr>
                <w:rFonts w:cs="Arial"/>
                <w:color w:val="000000" w:themeColor="text1"/>
                <w:lang w:val="sr-Cyrl-RS"/>
              </w:rPr>
              <w:t>(</w:t>
            </w:r>
            <w:r w:rsidRPr="002E41D5">
              <w:rPr>
                <w:rFonts w:cs="Arial"/>
                <w:color w:val="000000" w:themeColor="text1"/>
                <w:lang w:val="sr-Cyrl-RS"/>
              </w:rPr>
              <w:t xml:space="preserve">Уколико је достављен Извештај о типском испитвању </w:t>
            </w:r>
            <w:r w:rsidRPr="00277728">
              <w:rPr>
                <w:rFonts w:cs="Arial"/>
                <w:color w:val="000000" w:themeColor="text1"/>
                <w:lang w:val="sr-Cyrl-RS"/>
              </w:rPr>
              <w:t xml:space="preserve">за спојницу </w:t>
            </w:r>
            <w:r w:rsidRPr="002E41D5">
              <w:rPr>
                <w:rFonts w:cs="Arial"/>
                <w:color w:val="000000" w:themeColor="text1"/>
                <w:lang w:val="sr-Cyrl-RS"/>
              </w:rPr>
              <w:t xml:space="preserve">у чијем комплету </w:t>
            </w:r>
            <w:r w:rsidRPr="00277728">
              <w:rPr>
                <w:rFonts w:cs="Arial"/>
                <w:color w:val="000000" w:themeColor="text1"/>
                <w:lang w:val="sr-Cyrl-RS"/>
              </w:rPr>
              <w:t>је</w:t>
            </w:r>
            <w:r w:rsidRPr="002E41D5">
              <w:rPr>
                <w:rFonts w:cs="Arial"/>
                <w:color w:val="000000" w:themeColor="text1"/>
                <w:lang w:val="sr-Cyrl-RS"/>
              </w:rPr>
              <w:t xml:space="preserve"> бил</w:t>
            </w:r>
            <w:r w:rsidRPr="00277728">
              <w:rPr>
                <w:rFonts w:cs="Arial"/>
                <w:color w:val="000000" w:themeColor="text1"/>
                <w:lang w:val="sr-Cyrl-RS"/>
              </w:rPr>
              <w:t>а</w:t>
            </w:r>
            <w:r w:rsidRPr="002E41D5">
              <w:rPr>
                <w:rFonts w:cs="Arial"/>
                <w:color w:val="000000" w:themeColor="text1"/>
                <w:lang w:val="sr-Cyrl-RS"/>
              </w:rPr>
              <w:t xml:space="preserve"> универзалн</w:t>
            </w:r>
            <w:r w:rsidRPr="00277728">
              <w:rPr>
                <w:rFonts w:cs="Arial"/>
                <w:color w:val="000000" w:themeColor="text1"/>
                <w:lang w:val="sr-Cyrl-RS"/>
              </w:rPr>
              <w:t>а</w:t>
            </w:r>
            <w:r w:rsidRPr="002E41D5">
              <w:rPr>
                <w:rFonts w:cs="Arial"/>
                <w:color w:val="000000" w:themeColor="text1"/>
                <w:lang w:val="sr-Cyrl-RS"/>
              </w:rPr>
              <w:t xml:space="preserve"> механичк</w:t>
            </w:r>
            <w:r w:rsidRPr="00277728">
              <w:rPr>
                <w:rFonts w:cs="Arial"/>
                <w:color w:val="000000" w:themeColor="text1"/>
                <w:lang w:val="sr-Cyrl-RS"/>
              </w:rPr>
              <w:t>а чаура</w:t>
            </w:r>
            <w:r w:rsidRPr="002E41D5">
              <w:rPr>
                <w:rFonts w:cs="Arial"/>
                <w:color w:val="000000" w:themeColor="text1"/>
                <w:lang w:val="sr-Cyrl-RS"/>
              </w:rPr>
              <w:t xml:space="preserve"> са кидајућим завртњима приликом испитивања, тада није потребно доставити Извештај о типском испитивању за универзалне механичке </w:t>
            </w:r>
            <w:r w:rsidRPr="00277728">
              <w:rPr>
                <w:rFonts w:cs="Arial"/>
                <w:color w:val="000000" w:themeColor="text1"/>
                <w:lang w:val="sr-Cyrl-RS"/>
              </w:rPr>
              <w:t>чауре</w:t>
            </w:r>
            <w:r w:rsidRPr="002E41D5">
              <w:rPr>
                <w:rFonts w:cs="Arial"/>
                <w:color w:val="000000" w:themeColor="text1"/>
                <w:lang w:val="sr-Cyrl-RS"/>
              </w:rPr>
              <w:t xml:space="preserve"> са кидајућим завртњима</w:t>
            </w:r>
            <w:r w:rsidRPr="00277728">
              <w:rPr>
                <w:rFonts w:cs="Arial"/>
                <w:color w:val="000000" w:themeColor="text1"/>
                <w:lang w:val="sr-Cyrl-RS"/>
              </w:rPr>
              <w:t>)</w:t>
            </w:r>
            <w:r w:rsidRPr="002E41D5">
              <w:rPr>
                <w:rFonts w:cs="Arial"/>
                <w:color w:val="000000" w:themeColor="text1"/>
                <w:lang w:val="sr-Cyrl-RS"/>
              </w:rPr>
              <w:t>.</w:t>
            </w:r>
          </w:p>
        </w:tc>
        <w:tc>
          <w:tcPr>
            <w:tcW w:w="1868" w:type="dxa"/>
            <w:tcBorders>
              <w:top w:val="nil"/>
              <w:left w:val="nil"/>
              <w:bottom w:val="single" w:sz="4" w:space="0" w:color="auto"/>
              <w:right w:val="single" w:sz="4" w:space="0" w:color="auto"/>
            </w:tcBorders>
            <w:shd w:val="clear" w:color="auto" w:fill="auto"/>
            <w:noWrap/>
            <w:vAlign w:val="center"/>
          </w:tcPr>
          <w:p w14:paraId="56273F0D"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да</w:t>
            </w:r>
          </w:p>
        </w:tc>
        <w:tc>
          <w:tcPr>
            <w:tcW w:w="2167" w:type="dxa"/>
            <w:tcBorders>
              <w:top w:val="nil"/>
              <w:left w:val="nil"/>
              <w:bottom w:val="single" w:sz="4" w:space="0" w:color="auto"/>
              <w:right w:val="single" w:sz="4" w:space="0" w:color="auto"/>
            </w:tcBorders>
            <w:shd w:val="clear" w:color="auto" w:fill="auto"/>
            <w:noWrap/>
            <w:vAlign w:val="center"/>
          </w:tcPr>
          <w:p w14:paraId="3AAAB6C1" w14:textId="77777777" w:rsidR="002E7A7F" w:rsidRPr="00277728" w:rsidRDefault="002E7A7F" w:rsidP="00980722">
            <w:pPr>
              <w:spacing w:before="0"/>
              <w:jc w:val="center"/>
              <w:rPr>
                <w:rFonts w:cs="Arial"/>
                <w:color w:val="000000" w:themeColor="text1"/>
              </w:rPr>
            </w:pPr>
          </w:p>
        </w:tc>
      </w:tr>
      <w:tr w:rsidR="002E7A7F" w:rsidRPr="00277728" w14:paraId="32BB3C23" w14:textId="77777777" w:rsidTr="00E40B79">
        <w:trPr>
          <w:trHeight w:val="350"/>
        </w:trPr>
        <w:tc>
          <w:tcPr>
            <w:tcW w:w="905" w:type="dxa"/>
            <w:tcBorders>
              <w:top w:val="nil"/>
              <w:left w:val="single" w:sz="4" w:space="0" w:color="auto"/>
              <w:bottom w:val="single" w:sz="4" w:space="0" w:color="auto"/>
              <w:right w:val="single" w:sz="4" w:space="0" w:color="auto"/>
            </w:tcBorders>
            <w:shd w:val="clear" w:color="auto" w:fill="auto"/>
            <w:vAlign w:val="center"/>
          </w:tcPr>
          <w:p w14:paraId="104D6A71"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rPr>
              <w:t>2.3.</w:t>
            </w:r>
          </w:p>
        </w:tc>
        <w:tc>
          <w:tcPr>
            <w:tcW w:w="5185" w:type="dxa"/>
            <w:gridSpan w:val="2"/>
            <w:tcBorders>
              <w:top w:val="single" w:sz="4" w:space="0" w:color="auto"/>
              <w:left w:val="nil"/>
              <w:bottom w:val="single" w:sz="4" w:space="0" w:color="auto"/>
              <w:right w:val="single" w:sz="4" w:space="0" w:color="000000"/>
            </w:tcBorders>
            <w:shd w:val="clear" w:color="auto" w:fill="auto"/>
            <w:vAlign w:val="center"/>
          </w:tcPr>
          <w:p w14:paraId="04F93CE2" w14:textId="77777777" w:rsidR="002E7A7F" w:rsidRPr="00277728" w:rsidRDefault="002E7A7F" w:rsidP="00980722">
            <w:pPr>
              <w:spacing w:before="0"/>
              <w:jc w:val="left"/>
              <w:rPr>
                <w:rFonts w:cs="Arial"/>
                <w:color w:val="000000" w:themeColor="text1"/>
                <w:lang w:val="sr-Latn-RS"/>
              </w:rPr>
            </w:pPr>
            <w:r w:rsidRPr="00277728">
              <w:rPr>
                <w:rFonts w:cs="Arial"/>
                <w:color w:val="000000" w:themeColor="text1"/>
                <w:lang w:val="sr-Cyrl-RS"/>
              </w:rPr>
              <w:t xml:space="preserve">Важећи сертификата произвођача </w:t>
            </w:r>
            <w:r w:rsidRPr="00277728">
              <w:rPr>
                <w:rFonts w:cs="Arial"/>
                <w:color w:val="000000" w:themeColor="text1"/>
                <w:lang w:val="sr-Latn-RS"/>
              </w:rPr>
              <w:t>ISO 9001</w:t>
            </w:r>
            <w:r w:rsidRPr="00277728">
              <w:rPr>
                <w:rFonts w:cs="Arial"/>
                <w:color w:val="000000" w:themeColor="text1"/>
                <w:lang w:val="sr-Cyrl-RS"/>
              </w:rPr>
              <w:t xml:space="preserve"> и </w:t>
            </w:r>
            <w:r w:rsidRPr="00277728">
              <w:rPr>
                <w:rFonts w:cs="Arial"/>
                <w:color w:val="000000" w:themeColor="text1"/>
              </w:rPr>
              <w:t>ISO</w:t>
            </w:r>
            <w:r w:rsidRPr="002E41D5">
              <w:rPr>
                <w:rFonts w:cs="Arial"/>
                <w:color w:val="000000" w:themeColor="text1"/>
                <w:lang w:val="sr-Cyrl-RS"/>
              </w:rPr>
              <w:t xml:space="preserve"> </w:t>
            </w:r>
            <w:r w:rsidRPr="00277728">
              <w:rPr>
                <w:rFonts w:cs="Arial"/>
                <w:color w:val="000000" w:themeColor="text1"/>
                <w:lang w:val="sr-Cyrl-RS"/>
              </w:rPr>
              <w:t>14001</w:t>
            </w:r>
          </w:p>
        </w:tc>
        <w:tc>
          <w:tcPr>
            <w:tcW w:w="1868" w:type="dxa"/>
            <w:tcBorders>
              <w:top w:val="nil"/>
              <w:left w:val="nil"/>
              <w:bottom w:val="single" w:sz="4" w:space="0" w:color="auto"/>
              <w:right w:val="single" w:sz="4" w:space="0" w:color="auto"/>
            </w:tcBorders>
            <w:shd w:val="clear" w:color="auto" w:fill="auto"/>
            <w:noWrap/>
            <w:vAlign w:val="center"/>
          </w:tcPr>
          <w:p w14:paraId="68A156AF"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да</w:t>
            </w:r>
          </w:p>
        </w:tc>
        <w:tc>
          <w:tcPr>
            <w:tcW w:w="2167" w:type="dxa"/>
            <w:tcBorders>
              <w:top w:val="nil"/>
              <w:left w:val="nil"/>
              <w:bottom w:val="single" w:sz="4" w:space="0" w:color="auto"/>
              <w:right w:val="single" w:sz="4" w:space="0" w:color="auto"/>
            </w:tcBorders>
            <w:shd w:val="clear" w:color="auto" w:fill="auto"/>
            <w:noWrap/>
            <w:vAlign w:val="center"/>
          </w:tcPr>
          <w:p w14:paraId="10875457" w14:textId="77777777" w:rsidR="002E7A7F" w:rsidRPr="00277728" w:rsidRDefault="002E7A7F" w:rsidP="00980722">
            <w:pPr>
              <w:spacing w:before="0"/>
              <w:jc w:val="center"/>
              <w:rPr>
                <w:rFonts w:cs="Arial"/>
                <w:color w:val="000000" w:themeColor="text1"/>
              </w:rPr>
            </w:pPr>
          </w:p>
        </w:tc>
      </w:tr>
    </w:tbl>
    <w:p w14:paraId="53FEDCD6" w14:textId="77777777" w:rsidR="002E7A7F" w:rsidRDefault="002E7A7F" w:rsidP="002E7A7F">
      <w:pPr>
        <w:pStyle w:val="Default"/>
        <w:rPr>
          <w:sz w:val="22"/>
          <w:szCs w:val="22"/>
        </w:rPr>
      </w:pPr>
    </w:p>
    <w:p w14:paraId="724EE25B" w14:textId="77777777" w:rsidR="00A04886" w:rsidRPr="00277728" w:rsidRDefault="00A04886" w:rsidP="002E7A7F">
      <w:pPr>
        <w:pStyle w:val="Default"/>
        <w:rPr>
          <w:sz w:val="22"/>
          <w:szCs w:val="22"/>
        </w:rPr>
      </w:pPr>
    </w:p>
    <w:tbl>
      <w:tblPr>
        <w:tblW w:w="10267" w:type="dxa"/>
        <w:tblLook w:val="04A0" w:firstRow="1" w:lastRow="0" w:firstColumn="1" w:lastColumn="0" w:noHBand="0" w:noVBand="1"/>
      </w:tblPr>
      <w:tblGrid>
        <w:gridCol w:w="905"/>
        <w:gridCol w:w="4335"/>
        <w:gridCol w:w="992"/>
        <w:gridCol w:w="1868"/>
        <w:gridCol w:w="2167"/>
      </w:tblGrid>
      <w:tr w:rsidR="002E7A7F" w:rsidRPr="00277728" w14:paraId="7219BCE1" w14:textId="77777777" w:rsidTr="00E40B79">
        <w:trPr>
          <w:trHeight w:val="544"/>
        </w:trPr>
        <w:tc>
          <w:tcPr>
            <w:tcW w:w="1026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20C5DA3" w14:textId="77777777" w:rsidR="002E7A7F" w:rsidRPr="00277728" w:rsidRDefault="002E7A7F" w:rsidP="00980722">
            <w:pPr>
              <w:spacing w:before="0"/>
              <w:jc w:val="center"/>
              <w:rPr>
                <w:rFonts w:cs="Arial"/>
                <w:b/>
                <w:color w:val="000000" w:themeColor="text1"/>
                <w:lang w:val="sr-Cyrl-RS"/>
              </w:rPr>
            </w:pPr>
            <w:r w:rsidRPr="00277728">
              <w:rPr>
                <w:rFonts w:cs="Arial"/>
                <w:b/>
                <w:color w:val="000000" w:themeColor="text1"/>
                <w:lang w:val="sr-Cyrl-RS"/>
              </w:rPr>
              <w:t>ТЕХНИЧКЕ КАРАКТЕРИСТИКЕ</w:t>
            </w:r>
          </w:p>
          <w:p w14:paraId="3F71215D" w14:textId="77777777" w:rsidR="002E7A7F" w:rsidRPr="00277728" w:rsidRDefault="002E7A7F" w:rsidP="00980722">
            <w:pPr>
              <w:spacing w:before="0"/>
              <w:jc w:val="center"/>
              <w:rPr>
                <w:rFonts w:cs="Arial"/>
                <w:color w:val="000000" w:themeColor="text1"/>
                <w:lang w:val="sr-Cyrl-RS"/>
              </w:rPr>
            </w:pPr>
            <w:r w:rsidRPr="00277728">
              <w:rPr>
                <w:rFonts w:cs="Arial"/>
                <w:b/>
                <w:color w:val="000000" w:themeColor="text1"/>
                <w:lang w:val="sr-Cyrl-RS"/>
              </w:rPr>
              <w:t xml:space="preserve">Топлоскупљајућа кабловска спојница са припадајућом универзалном механичком чауром са кидајућим завртњима за једножилне каблове изоловане пластичном масом без арматуре </w:t>
            </w:r>
            <w:r w:rsidRPr="00277728">
              <w:rPr>
                <w:rFonts w:cs="Arial"/>
                <w:b/>
                <w:color w:val="000000" w:themeColor="text1"/>
              </w:rPr>
              <w:t>20,8/36kV (42kV)</w:t>
            </w:r>
            <w:r w:rsidRPr="00277728">
              <w:rPr>
                <w:rFonts w:cs="Arial"/>
                <w:b/>
                <w:color w:val="000000" w:themeColor="text1"/>
                <w:lang w:val="sr-Latn-RS"/>
              </w:rPr>
              <w:t xml:space="preserve">, </w:t>
            </w:r>
            <w:r w:rsidRPr="00277728">
              <w:rPr>
                <w:rFonts w:cs="Arial"/>
                <w:b/>
                <w:color w:val="000000" w:themeColor="text1"/>
                <w:lang w:val="sr-Cyrl-RS"/>
              </w:rPr>
              <w:t>1</w:t>
            </w:r>
            <w:r w:rsidRPr="00277728">
              <w:rPr>
                <w:rFonts w:cs="Arial"/>
                <w:b/>
                <w:color w:val="000000" w:themeColor="text1"/>
                <w:lang w:val="sr-Latn-RS"/>
              </w:rPr>
              <w:t>x</w:t>
            </w:r>
            <w:r w:rsidRPr="00277728">
              <w:rPr>
                <w:rFonts w:cs="Arial"/>
                <w:b/>
                <w:color w:val="000000" w:themeColor="text1"/>
                <w:lang w:val="sr-Cyrl-RS"/>
              </w:rPr>
              <w:t>70</w:t>
            </w:r>
            <w:r w:rsidRPr="00277728">
              <w:rPr>
                <w:rFonts w:cs="Arial"/>
                <w:b/>
                <w:color w:val="000000" w:themeColor="text1"/>
                <w:lang w:val="sr-Latn-RS"/>
              </w:rPr>
              <w:t>-</w:t>
            </w:r>
            <w:r w:rsidRPr="00277728">
              <w:rPr>
                <w:rFonts w:cs="Arial"/>
                <w:b/>
                <w:color w:val="000000" w:themeColor="text1"/>
                <w:lang w:val="sr-Cyrl-RS"/>
              </w:rPr>
              <w:t>120</w:t>
            </w:r>
            <w:r w:rsidRPr="00277728">
              <w:rPr>
                <w:rFonts w:cs="Arial"/>
                <w:b/>
                <w:color w:val="000000" w:themeColor="text1"/>
                <w:lang w:val="sr-Latn-RS"/>
              </w:rPr>
              <w:t>mm</w:t>
            </w:r>
            <w:r w:rsidRPr="00E40B79">
              <w:rPr>
                <w:rFonts w:cs="Arial"/>
                <w:b/>
                <w:color w:val="000000" w:themeColor="text1"/>
                <w:vertAlign w:val="superscript"/>
                <w:lang w:val="sr-Latn-RS"/>
              </w:rPr>
              <w:t>2</w:t>
            </w:r>
          </w:p>
        </w:tc>
      </w:tr>
      <w:tr w:rsidR="002E7A7F" w:rsidRPr="00277728" w14:paraId="7C630886" w14:textId="77777777" w:rsidTr="00E40B79">
        <w:trPr>
          <w:trHeight w:val="544"/>
        </w:trPr>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700A9C" w14:textId="77777777" w:rsidR="002E7A7F" w:rsidRPr="00277728" w:rsidRDefault="002E7A7F" w:rsidP="00980722">
            <w:pPr>
              <w:spacing w:before="0"/>
              <w:jc w:val="center"/>
              <w:rPr>
                <w:rFonts w:cs="Arial"/>
                <w:color w:val="000000" w:themeColor="text1"/>
              </w:rPr>
            </w:pPr>
            <w:r w:rsidRPr="00277728">
              <w:rPr>
                <w:rFonts w:cs="Arial"/>
                <w:color w:val="000000" w:themeColor="text1"/>
              </w:rPr>
              <w:t>Р.број.</w:t>
            </w:r>
          </w:p>
        </w:tc>
        <w:tc>
          <w:tcPr>
            <w:tcW w:w="4335" w:type="dxa"/>
            <w:tcBorders>
              <w:top w:val="single" w:sz="4" w:space="0" w:color="auto"/>
              <w:left w:val="nil"/>
              <w:bottom w:val="single" w:sz="4" w:space="0" w:color="auto"/>
              <w:right w:val="single" w:sz="4" w:space="0" w:color="auto"/>
            </w:tcBorders>
            <w:shd w:val="clear" w:color="auto" w:fill="auto"/>
            <w:vAlign w:val="center"/>
            <w:hideMark/>
          </w:tcPr>
          <w:p w14:paraId="4553DAB6" w14:textId="77777777" w:rsidR="002E7A7F" w:rsidRPr="00277728" w:rsidRDefault="002E7A7F" w:rsidP="00980722">
            <w:pPr>
              <w:spacing w:before="0"/>
              <w:jc w:val="center"/>
              <w:rPr>
                <w:rFonts w:cs="Arial"/>
                <w:color w:val="000000" w:themeColor="text1"/>
              </w:rPr>
            </w:pPr>
            <w:r w:rsidRPr="00277728">
              <w:rPr>
                <w:rFonts w:cs="Arial"/>
                <w:color w:val="000000" w:themeColor="text1"/>
              </w:rPr>
              <w:t>Карактеристике</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CFA625E" w14:textId="77777777" w:rsidR="002E7A7F" w:rsidRPr="00277728" w:rsidRDefault="002E7A7F" w:rsidP="00980722">
            <w:pPr>
              <w:spacing w:before="0"/>
              <w:jc w:val="center"/>
              <w:rPr>
                <w:rFonts w:cs="Arial"/>
                <w:color w:val="000000" w:themeColor="text1"/>
              </w:rPr>
            </w:pPr>
          </w:p>
        </w:tc>
        <w:tc>
          <w:tcPr>
            <w:tcW w:w="1868" w:type="dxa"/>
            <w:tcBorders>
              <w:top w:val="single" w:sz="4" w:space="0" w:color="auto"/>
              <w:left w:val="nil"/>
              <w:bottom w:val="single" w:sz="4" w:space="0" w:color="auto"/>
              <w:right w:val="single" w:sz="4" w:space="0" w:color="auto"/>
            </w:tcBorders>
            <w:shd w:val="clear" w:color="auto" w:fill="auto"/>
            <w:noWrap/>
            <w:vAlign w:val="center"/>
            <w:hideMark/>
          </w:tcPr>
          <w:p w14:paraId="6C9C795A" w14:textId="77777777" w:rsidR="002E7A7F" w:rsidRPr="00277728" w:rsidRDefault="002E7A7F" w:rsidP="00980722">
            <w:pPr>
              <w:spacing w:before="0"/>
              <w:jc w:val="center"/>
              <w:rPr>
                <w:rFonts w:cs="Arial"/>
                <w:color w:val="000000" w:themeColor="text1"/>
              </w:rPr>
            </w:pPr>
            <w:r w:rsidRPr="00277728">
              <w:rPr>
                <w:rFonts w:cs="Arial"/>
                <w:color w:val="000000" w:themeColor="text1"/>
              </w:rPr>
              <w:t>Захтевано</w:t>
            </w:r>
          </w:p>
        </w:tc>
        <w:tc>
          <w:tcPr>
            <w:tcW w:w="2167" w:type="dxa"/>
            <w:tcBorders>
              <w:top w:val="single" w:sz="4" w:space="0" w:color="auto"/>
              <w:left w:val="nil"/>
              <w:bottom w:val="single" w:sz="4" w:space="0" w:color="auto"/>
              <w:right w:val="single" w:sz="4" w:space="0" w:color="auto"/>
            </w:tcBorders>
            <w:shd w:val="clear" w:color="auto" w:fill="auto"/>
            <w:noWrap/>
            <w:vAlign w:val="center"/>
            <w:hideMark/>
          </w:tcPr>
          <w:p w14:paraId="49E85D4B" w14:textId="77777777" w:rsidR="002E7A7F" w:rsidRPr="00277728" w:rsidRDefault="002E7A7F" w:rsidP="00980722">
            <w:pPr>
              <w:spacing w:before="0"/>
              <w:jc w:val="center"/>
              <w:rPr>
                <w:rFonts w:cs="Arial"/>
                <w:color w:val="000000" w:themeColor="text1"/>
              </w:rPr>
            </w:pPr>
            <w:r w:rsidRPr="00277728">
              <w:rPr>
                <w:rFonts w:cs="Arial"/>
                <w:color w:val="000000" w:themeColor="text1"/>
              </w:rPr>
              <w:t>Понуђено</w:t>
            </w:r>
          </w:p>
          <w:p w14:paraId="724FD9CA" w14:textId="11C4AE8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 xml:space="preserve">(попуњава </w:t>
            </w:r>
            <w:r w:rsidR="003161D5">
              <w:rPr>
                <w:rFonts w:cs="Arial"/>
                <w:color w:val="000000" w:themeColor="text1"/>
                <w:lang w:val="sr-Cyrl-RS"/>
              </w:rPr>
              <w:t>Понуђач</w:t>
            </w:r>
            <w:r w:rsidRPr="00277728">
              <w:rPr>
                <w:rFonts w:cs="Arial"/>
                <w:color w:val="000000" w:themeColor="text1"/>
                <w:lang w:val="sr-Cyrl-RS"/>
              </w:rPr>
              <w:t>)</w:t>
            </w:r>
          </w:p>
        </w:tc>
      </w:tr>
      <w:tr w:rsidR="002E7A7F" w:rsidRPr="00277728" w14:paraId="6B394921" w14:textId="77777777" w:rsidTr="00E40B79">
        <w:trPr>
          <w:trHeight w:val="672"/>
        </w:trPr>
        <w:tc>
          <w:tcPr>
            <w:tcW w:w="905" w:type="dxa"/>
            <w:tcBorders>
              <w:top w:val="nil"/>
              <w:left w:val="single" w:sz="4" w:space="0" w:color="auto"/>
              <w:bottom w:val="single" w:sz="4" w:space="0" w:color="auto"/>
              <w:right w:val="single" w:sz="4" w:space="0" w:color="auto"/>
            </w:tcBorders>
            <w:shd w:val="clear" w:color="auto" w:fill="auto"/>
            <w:vAlign w:val="center"/>
            <w:hideMark/>
          </w:tcPr>
          <w:p w14:paraId="7E4AFD7A" w14:textId="77777777" w:rsidR="002E7A7F" w:rsidRPr="00277728" w:rsidRDefault="002E7A7F" w:rsidP="00980722">
            <w:pPr>
              <w:spacing w:before="0"/>
              <w:jc w:val="center"/>
              <w:rPr>
                <w:rFonts w:cs="Arial"/>
                <w:color w:val="000000" w:themeColor="text1"/>
              </w:rPr>
            </w:pPr>
            <w:r w:rsidRPr="00277728">
              <w:rPr>
                <w:rFonts w:cs="Arial"/>
                <w:color w:val="000000" w:themeColor="text1"/>
              </w:rPr>
              <w:lastRenderedPageBreak/>
              <w:t>1.1.</w:t>
            </w:r>
          </w:p>
        </w:tc>
        <w:tc>
          <w:tcPr>
            <w:tcW w:w="4335" w:type="dxa"/>
            <w:tcBorders>
              <w:top w:val="nil"/>
              <w:left w:val="nil"/>
              <w:bottom w:val="single" w:sz="4" w:space="0" w:color="auto"/>
              <w:right w:val="single" w:sz="4" w:space="0" w:color="auto"/>
            </w:tcBorders>
            <w:shd w:val="clear" w:color="auto" w:fill="auto"/>
            <w:vAlign w:val="center"/>
            <w:hideMark/>
          </w:tcPr>
          <w:p w14:paraId="1DEB3AD1" w14:textId="77777777" w:rsidR="002E7A7F" w:rsidRPr="00277728" w:rsidRDefault="002E7A7F" w:rsidP="00980722">
            <w:pPr>
              <w:spacing w:before="0"/>
              <w:rPr>
                <w:rFonts w:cs="Arial"/>
                <w:color w:val="000000" w:themeColor="text1"/>
              </w:rPr>
            </w:pPr>
            <w:r w:rsidRPr="00277728">
              <w:rPr>
                <w:rFonts w:cs="Arial"/>
                <w:color w:val="000000" w:themeColor="text1"/>
                <w:lang w:val="sr-Cyrl-RS"/>
              </w:rPr>
              <w:t>Н</w:t>
            </w:r>
            <w:r w:rsidRPr="00277728">
              <w:rPr>
                <w:rFonts w:cs="Arial"/>
                <w:color w:val="000000" w:themeColor="text1"/>
              </w:rPr>
              <w:t>аз</w:t>
            </w:r>
            <w:r w:rsidRPr="00277728">
              <w:rPr>
                <w:rFonts w:cs="Arial"/>
                <w:color w:val="000000" w:themeColor="text1"/>
                <w:lang w:val="sr-Cyrl-RS"/>
              </w:rPr>
              <w:t>наче</w:t>
            </w:r>
            <w:r w:rsidRPr="00277728">
              <w:rPr>
                <w:rFonts w:cs="Arial"/>
                <w:color w:val="000000" w:themeColor="text1"/>
              </w:rPr>
              <w:t>н</w:t>
            </w:r>
            <w:r w:rsidRPr="00277728">
              <w:rPr>
                <w:rFonts w:cs="Arial"/>
                <w:color w:val="000000" w:themeColor="text1"/>
                <w:lang w:val="sr-Cyrl-RS"/>
              </w:rPr>
              <w:t>и пресеци</w:t>
            </w:r>
            <w:r w:rsidRPr="00277728">
              <w:rPr>
                <w:rFonts w:cs="Arial"/>
                <w:color w:val="000000" w:themeColor="text1"/>
              </w:rPr>
              <w:t>:</w:t>
            </w:r>
          </w:p>
        </w:tc>
        <w:tc>
          <w:tcPr>
            <w:tcW w:w="992" w:type="dxa"/>
            <w:tcBorders>
              <w:top w:val="nil"/>
              <w:left w:val="nil"/>
              <w:bottom w:val="single" w:sz="4" w:space="0" w:color="auto"/>
              <w:right w:val="single" w:sz="4" w:space="0" w:color="auto"/>
            </w:tcBorders>
            <w:shd w:val="clear" w:color="auto" w:fill="auto"/>
            <w:noWrap/>
            <w:vAlign w:val="center"/>
            <w:hideMark/>
          </w:tcPr>
          <w:p w14:paraId="643C2363" w14:textId="77777777" w:rsidR="002E7A7F" w:rsidRPr="00277728" w:rsidRDefault="002E7A7F" w:rsidP="00980722">
            <w:pPr>
              <w:spacing w:before="0"/>
              <w:jc w:val="center"/>
              <w:rPr>
                <w:rFonts w:cs="Arial"/>
                <w:color w:val="000000" w:themeColor="text1"/>
              </w:rPr>
            </w:pPr>
            <w:r w:rsidRPr="00277728">
              <w:rPr>
                <w:rFonts w:cs="Arial"/>
                <w:color w:val="000000" w:themeColor="text1"/>
                <w:lang w:val="sr-Latn-RS"/>
              </w:rPr>
              <w:t>mm</w:t>
            </w:r>
            <w:r w:rsidRPr="00E40B79">
              <w:rPr>
                <w:rFonts w:cs="Arial"/>
                <w:color w:val="000000" w:themeColor="text1"/>
                <w:vertAlign w:val="superscript"/>
                <w:lang w:val="sr-Latn-RS"/>
              </w:rPr>
              <w:t>2</w:t>
            </w:r>
          </w:p>
        </w:tc>
        <w:tc>
          <w:tcPr>
            <w:tcW w:w="1868" w:type="dxa"/>
            <w:tcBorders>
              <w:top w:val="nil"/>
              <w:left w:val="nil"/>
              <w:bottom w:val="single" w:sz="4" w:space="0" w:color="auto"/>
              <w:right w:val="single" w:sz="4" w:space="0" w:color="auto"/>
            </w:tcBorders>
            <w:shd w:val="clear" w:color="auto" w:fill="auto"/>
            <w:vAlign w:val="center"/>
            <w:hideMark/>
          </w:tcPr>
          <w:p w14:paraId="72268765" w14:textId="77777777" w:rsidR="002E7A7F" w:rsidRPr="00277728" w:rsidRDefault="002E7A7F" w:rsidP="00980722">
            <w:pPr>
              <w:spacing w:before="0"/>
              <w:jc w:val="center"/>
              <w:rPr>
                <w:rFonts w:cs="Arial"/>
                <w:color w:val="000000" w:themeColor="text1"/>
              </w:rPr>
            </w:pPr>
            <w:r w:rsidRPr="00277728">
              <w:rPr>
                <w:rFonts w:cs="Arial"/>
                <w:color w:val="000000" w:themeColor="text1"/>
              </w:rPr>
              <w:t>специфициранa у називу</w:t>
            </w:r>
          </w:p>
        </w:tc>
        <w:tc>
          <w:tcPr>
            <w:tcW w:w="2167" w:type="dxa"/>
            <w:tcBorders>
              <w:top w:val="nil"/>
              <w:left w:val="nil"/>
              <w:bottom w:val="single" w:sz="4" w:space="0" w:color="auto"/>
              <w:right w:val="single" w:sz="4" w:space="0" w:color="auto"/>
            </w:tcBorders>
            <w:shd w:val="clear" w:color="auto" w:fill="auto"/>
            <w:noWrap/>
            <w:vAlign w:val="center"/>
            <w:hideMark/>
          </w:tcPr>
          <w:p w14:paraId="4B252640" w14:textId="77777777" w:rsidR="002E7A7F" w:rsidRPr="00277728" w:rsidRDefault="002E7A7F" w:rsidP="00980722">
            <w:pPr>
              <w:spacing w:before="0"/>
              <w:jc w:val="center"/>
              <w:rPr>
                <w:rFonts w:cs="Arial"/>
                <w:color w:val="000000" w:themeColor="text1"/>
              </w:rPr>
            </w:pPr>
          </w:p>
        </w:tc>
      </w:tr>
      <w:tr w:rsidR="002E7A7F" w:rsidRPr="00277728" w14:paraId="2F7F5610" w14:textId="77777777" w:rsidTr="00E40B79">
        <w:trPr>
          <w:trHeight w:val="286"/>
        </w:trPr>
        <w:tc>
          <w:tcPr>
            <w:tcW w:w="905" w:type="dxa"/>
            <w:tcBorders>
              <w:top w:val="nil"/>
              <w:left w:val="single" w:sz="4" w:space="0" w:color="auto"/>
              <w:bottom w:val="single" w:sz="4" w:space="0" w:color="auto"/>
              <w:right w:val="single" w:sz="4" w:space="0" w:color="auto"/>
            </w:tcBorders>
            <w:shd w:val="clear" w:color="auto" w:fill="auto"/>
            <w:vAlign w:val="center"/>
          </w:tcPr>
          <w:p w14:paraId="0FB755B3" w14:textId="77777777" w:rsidR="002E7A7F" w:rsidRPr="00277728" w:rsidRDefault="002E7A7F" w:rsidP="00980722">
            <w:pPr>
              <w:spacing w:before="0"/>
              <w:jc w:val="center"/>
              <w:rPr>
                <w:rFonts w:cs="Arial"/>
                <w:color w:val="000000" w:themeColor="text1"/>
              </w:rPr>
            </w:pPr>
            <w:r w:rsidRPr="00277728">
              <w:rPr>
                <w:rFonts w:cs="Arial"/>
                <w:color w:val="000000" w:themeColor="text1"/>
              </w:rPr>
              <w:t>1.</w:t>
            </w:r>
            <w:r w:rsidRPr="00277728">
              <w:rPr>
                <w:rFonts w:cs="Arial"/>
                <w:color w:val="000000" w:themeColor="text1"/>
                <w:lang w:val="sr-Cyrl-RS"/>
              </w:rPr>
              <w:t>2</w:t>
            </w:r>
            <w:r w:rsidRPr="00277728">
              <w:rPr>
                <w:rFonts w:cs="Arial"/>
                <w:color w:val="000000" w:themeColor="text1"/>
              </w:rPr>
              <w:t>.</w:t>
            </w:r>
          </w:p>
        </w:tc>
        <w:tc>
          <w:tcPr>
            <w:tcW w:w="4335" w:type="dxa"/>
            <w:tcBorders>
              <w:top w:val="nil"/>
              <w:left w:val="nil"/>
              <w:bottom w:val="single" w:sz="4" w:space="0" w:color="auto"/>
              <w:right w:val="single" w:sz="4" w:space="0" w:color="auto"/>
            </w:tcBorders>
            <w:shd w:val="clear" w:color="auto" w:fill="auto"/>
            <w:vAlign w:val="center"/>
          </w:tcPr>
          <w:p w14:paraId="075F7E49" w14:textId="77777777" w:rsidR="002E7A7F" w:rsidRPr="00277728" w:rsidRDefault="002E7A7F" w:rsidP="00980722">
            <w:pPr>
              <w:spacing w:before="0"/>
              <w:rPr>
                <w:rFonts w:cs="Arial"/>
                <w:color w:val="000000" w:themeColor="text1"/>
              </w:rPr>
            </w:pPr>
            <w:r w:rsidRPr="00277728">
              <w:rPr>
                <w:rFonts w:cs="Arial"/>
                <w:color w:val="000000" w:themeColor="text1"/>
                <w:lang w:val="sr-Cyrl-RS"/>
              </w:rPr>
              <w:t>Назначени</w:t>
            </w:r>
            <w:r w:rsidRPr="00277728">
              <w:rPr>
                <w:rFonts w:cs="Arial"/>
                <w:color w:val="000000" w:themeColor="text1"/>
              </w:rPr>
              <w:t xml:space="preserve"> напон:</w:t>
            </w:r>
          </w:p>
        </w:tc>
        <w:tc>
          <w:tcPr>
            <w:tcW w:w="992" w:type="dxa"/>
            <w:tcBorders>
              <w:top w:val="nil"/>
              <w:left w:val="nil"/>
              <w:bottom w:val="single" w:sz="4" w:space="0" w:color="auto"/>
              <w:right w:val="single" w:sz="4" w:space="0" w:color="auto"/>
            </w:tcBorders>
            <w:shd w:val="clear" w:color="auto" w:fill="auto"/>
            <w:noWrap/>
            <w:vAlign w:val="center"/>
          </w:tcPr>
          <w:p w14:paraId="757C6A38" w14:textId="77777777" w:rsidR="002E7A7F" w:rsidRPr="00277728" w:rsidRDefault="002E7A7F" w:rsidP="00980722">
            <w:pPr>
              <w:spacing w:before="0"/>
              <w:jc w:val="center"/>
              <w:rPr>
                <w:rFonts w:cs="Arial"/>
                <w:color w:val="000000" w:themeColor="text1"/>
              </w:rPr>
            </w:pPr>
            <w:r w:rsidRPr="00277728">
              <w:rPr>
                <w:rFonts w:cs="Arial"/>
                <w:color w:val="000000" w:themeColor="text1"/>
                <w:lang w:val="sr-Latn-RS"/>
              </w:rPr>
              <w:t>k</w:t>
            </w:r>
            <w:r w:rsidRPr="00277728">
              <w:rPr>
                <w:rFonts w:cs="Arial"/>
                <w:color w:val="000000" w:themeColor="text1"/>
              </w:rPr>
              <w:t>V</w:t>
            </w:r>
          </w:p>
        </w:tc>
        <w:tc>
          <w:tcPr>
            <w:tcW w:w="1868" w:type="dxa"/>
            <w:tcBorders>
              <w:top w:val="nil"/>
              <w:left w:val="nil"/>
              <w:bottom w:val="single" w:sz="4" w:space="0" w:color="auto"/>
              <w:right w:val="single" w:sz="4" w:space="0" w:color="auto"/>
            </w:tcBorders>
            <w:shd w:val="clear" w:color="auto" w:fill="auto"/>
            <w:noWrap/>
            <w:vAlign w:val="center"/>
          </w:tcPr>
          <w:p w14:paraId="4103CCEC"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rPr>
              <w:t>20,8/36kV (42kV)</w:t>
            </w:r>
          </w:p>
        </w:tc>
        <w:tc>
          <w:tcPr>
            <w:tcW w:w="2167" w:type="dxa"/>
            <w:tcBorders>
              <w:top w:val="nil"/>
              <w:left w:val="nil"/>
              <w:bottom w:val="single" w:sz="4" w:space="0" w:color="auto"/>
              <w:right w:val="single" w:sz="4" w:space="0" w:color="auto"/>
            </w:tcBorders>
            <w:shd w:val="clear" w:color="auto" w:fill="auto"/>
            <w:noWrap/>
            <w:vAlign w:val="center"/>
          </w:tcPr>
          <w:p w14:paraId="49D946D6" w14:textId="77777777" w:rsidR="002E7A7F" w:rsidRPr="00277728" w:rsidRDefault="002E7A7F" w:rsidP="00980722">
            <w:pPr>
              <w:spacing w:before="0"/>
              <w:jc w:val="center"/>
              <w:rPr>
                <w:rFonts w:cs="Arial"/>
                <w:color w:val="000000" w:themeColor="text1"/>
              </w:rPr>
            </w:pPr>
          </w:p>
        </w:tc>
      </w:tr>
      <w:tr w:rsidR="002E7A7F" w:rsidRPr="00277728" w14:paraId="498B0758" w14:textId="77777777" w:rsidTr="00E40B79">
        <w:trPr>
          <w:trHeight w:val="286"/>
        </w:trPr>
        <w:tc>
          <w:tcPr>
            <w:tcW w:w="905" w:type="dxa"/>
            <w:tcBorders>
              <w:top w:val="nil"/>
              <w:left w:val="single" w:sz="4" w:space="0" w:color="auto"/>
              <w:bottom w:val="single" w:sz="4" w:space="0" w:color="auto"/>
              <w:right w:val="single" w:sz="4" w:space="0" w:color="auto"/>
            </w:tcBorders>
            <w:shd w:val="clear" w:color="auto" w:fill="auto"/>
            <w:vAlign w:val="center"/>
          </w:tcPr>
          <w:p w14:paraId="431560E1"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1.3.</w:t>
            </w:r>
          </w:p>
        </w:tc>
        <w:tc>
          <w:tcPr>
            <w:tcW w:w="5327" w:type="dxa"/>
            <w:gridSpan w:val="2"/>
            <w:tcBorders>
              <w:top w:val="nil"/>
              <w:left w:val="nil"/>
              <w:bottom w:val="single" w:sz="4" w:space="0" w:color="auto"/>
              <w:right w:val="single" w:sz="4" w:space="0" w:color="auto"/>
            </w:tcBorders>
            <w:shd w:val="clear" w:color="auto" w:fill="auto"/>
            <w:vAlign w:val="center"/>
          </w:tcPr>
          <w:p w14:paraId="26327301" w14:textId="77777777" w:rsidR="002E7A7F" w:rsidRPr="00277728" w:rsidRDefault="002E7A7F" w:rsidP="00980722">
            <w:pPr>
              <w:spacing w:before="0"/>
              <w:jc w:val="left"/>
              <w:rPr>
                <w:rFonts w:cs="Arial"/>
                <w:color w:val="000000" w:themeColor="text1"/>
              </w:rPr>
            </w:pPr>
            <w:r w:rsidRPr="00277728">
              <w:rPr>
                <w:rFonts w:cs="Arial"/>
                <w:color w:val="000000" w:themeColor="text1"/>
                <w:lang w:val="sr-Cyrl-RS"/>
              </w:rPr>
              <w:t>Технологија:</w:t>
            </w:r>
          </w:p>
        </w:tc>
        <w:tc>
          <w:tcPr>
            <w:tcW w:w="1868" w:type="dxa"/>
            <w:tcBorders>
              <w:top w:val="nil"/>
              <w:left w:val="nil"/>
              <w:bottom w:val="single" w:sz="4" w:space="0" w:color="auto"/>
              <w:right w:val="single" w:sz="4" w:space="0" w:color="auto"/>
            </w:tcBorders>
            <w:shd w:val="clear" w:color="auto" w:fill="auto"/>
            <w:noWrap/>
            <w:vAlign w:val="center"/>
          </w:tcPr>
          <w:p w14:paraId="7872A9FA"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топлоскупљање</w:t>
            </w:r>
          </w:p>
        </w:tc>
        <w:tc>
          <w:tcPr>
            <w:tcW w:w="2167" w:type="dxa"/>
            <w:tcBorders>
              <w:top w:val="nil"/>
              <w:left w:val="nil"/>
              <w:bottom w:val="single" w:sz="4" w:space="0" w:color="auto"/>
              <w:right w:val="single" w:sz="4" w:space="0" w:color="auto"/>
            </w:tcBorders>
            <w:shd w:val="clear" w:color="auto" w:fill="auto"/>
            <w:noWrap/>
            <w:vAlign w:val="center"/>
          </w:tcPr>
          <w:p w14:paraId="61EFD9FF" w14:textId="77777777" w:rsidR="002E7A7F" w:rsidRPr="00277728" w:rsidRDefault="002E7A7F" w:rsidP="00980722">
            <w:pPr>
              <w:spacing w:before="0"/>
              <w:jc w:val="center"/>
              <w:rPr>
                <w:rFonts w:cs="Arial"/>
                <w:color w:val="000000" w:themeColor="text1"/>
              </w:rPr>
            </w:pPr>
          </w:p>
        </w:tc>
      </w:tr>
      <w:tr w:rsidR="002E7A7F" w:rsidRPr="00277728" w14:paraId="293B6A80" w14:textId="77777777" w:rsidTr="00E40B79">
        <w:trPr>
          <w:trHeight w:val="286"/>
        </w:trPr>
        <w:tc>
          <w:tcPr>
            <w:tcW w:w="905" w:type="dxa"/>
            <w:tcBorders>
              <w:top w:val="nil"/>
              <w:left w:val="single" w:sz="4" w:space="0" w:color="auto"/>
              <w:bottom w:val="single" w:sz="4" w:space="0" w:color="auto"/>
              <w:right w:val="single" w:sz="4" w:space="0" w:color="auto"/>
            </w:tcBorders>
            <w:shd w:val="clear" w:color="auto" w:fill="auto"/>
            <w:vAlign w:val="center"/>
          </w:tcPr>
          <w:p w14:paraId="75A59089"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1.4.</w:t>
            </w:r>
          </w:p>
        </w:tc>
        <w:tc>
          <w:tcPr>
            <w:tcW w:w="5327" w:type="dxa"/>
            <w:gridSpan w:val="2"/>
            <w:tcBorders>
              <w:top w:val="nil"/>
              <w:left w:val="nil"/>
              <w:bottom w:val="single" w:sz="4" w:space="0" w:color="auto"/>
              <w:right w:val="single" w:sz="4" w:space="0" w:color="auto"/>
            </w:tcBorders>
            <w:shd w:val="clear" w:color="auto" w:fill="auto"/>
            <w:vAlign w:val="center"/>
          </w:tcPr>
          <w:p w14:paraId="6BA6C23E" w14:textId="77777777" w:rsidR="002E7A7F" w:rsidRPr="00277728" w:rsidRDefault="002E7A7F" w:rsidP="00980722">
            <w:pPr>
              <w:pStyle w:val="Default"/>
              <w:spacing w:after="37"/>
              <w:rPr>
                <w:color w:val="000000" w:themeColor="text1"/>
                <w:sz w:val="22"/>
                <w:szCs w:val="22"/>
                <w:lang w:val="sr-Cyrl-RS"/>
              </w:rPr>
            </w:pPr>
            <w:r w:rsidRPr="002E41D5">
              <w:rPr>
                <w:color w:val="000000" w:themeColor="text1"/>
                <w:sz w:val="22"/>
                <w:szCs w:val="22"/>
                <w:lang w:val="sr-Cyrl-RS"/>
              </w:rPr>
              <w:t xml:space="preserve">Материјали и компоненте </w:t>
            </w:r>
            <w:r w:rsidRPr="00277728">
              <w:rPr>
                <w:color w:val="000000" w:themeColor="text1"/>
                <w:sz w:val="22"/>
                <w:szCs w:val="22"/>
                <w:lang w:val="sr-Cyrl-RS"/>
              </w:rPr>
              <w:t>за спајање</w:t>
            </w:r>
            <w:r w:rsidRPr="002E41D5">
              <w:rPr>
                <w:color w:val="000000" w:themeColor="text1"/>
                <w:sz w:val="22"/>
                <w:szCs w:val="22"/>
                <w:lang w:val="sr-Cyrl-RS"/>
              </w:rPr>
              <w:t xml:space="preserve"> кабла морају бити понуђени у облику комплета</w:t>
            </w:r>
            <w:r w:rsidRPr="00277728">
              <w:rPr>
                <w:color w:val="000000" w:themeColor="text1"/>
                <w:sz w:val="22"/>
                <w:szCs w:val="22"/>
                <w:lang w:val="sr-Cyrl-RS"/>
              </w:rPr>
              <w:t xml:space="preserve"> а к</w:t>
            </w:r>
            <w:r w:rsidRPr="002E41D5">
              <w:rPr>
                <w:color w:val="000000" w:themeColor="text1"/>
                <w:sz w:val="22"/>
                <w:szCs w:val="22"/>
                <w:lang w:val="sr-Cyrl-RS"/>
              </w:rPr>
              <w:t>омплет мора садржати с</w:t>
            </w:r>
            <w:r w:rsidRPr="00277728">
              <w:rPr>
                <w:color w:val="000000" w:themeColor="text1"/>
                <w:sz w:val="22"/>
                <w:szCs w:val="22"/>
                <w:lang w:val="sr-Cyrl-RS"/>
              </w:rPr>
              <w:t xml:space="preserve">ав потребан материјал за спајање </w:t>
            </w:r>
            <w:r w:rsidRPr="00277728">
              <w:rPr>
                <w:color w:val="000000" w:themeColor="text1"/>
                <w:sz w:val="22"/>
                <w:szCs w:val="22"/>
                <w:lang w:val="sr-Latn-RS"/>
              </w:rPr>
              <w:t>1</w:t>
            </w:r>
            <w:r w:rsidRPr="00277728">
              <w:rPr>
                <w:color w:val="000000" w:themeColor="text1"/>
                <w:sz w:val="22"/>
                <w:szCs w:val="22"/>
                <w:lang w:val="sr-Cyrl-RS"/>
              </w:rPr>
              <w:t xml:space="preserve"> жиле кабла.</w:t>
            </w:r>
          </w:p>
        </w:tc>
        <w:tc>
          <w:tcPr>
            <w:tcW w:w="1868" w:type="dxa"/>
            <w:tcBorders>
              <w:top w:val="nil"/>
              <w:left w:val="nil"/>
              <w:bottom w:val="single" w:sz="4" w:space="0" w:color="auto"/>
              <w:right w:val="single" w:sz="4" w:space="0" w:color="auto"/>
            </w:tcBorders>
            <w:shd w:val="clear" w:color="auto" w:fill="auto"/>
            <w:noWrap/>
            <w:vAlign w:val="center"/>
          </w:tcPr>
          <w:p w14:paraId="7776A2B5"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да</w:t>
            </w:r>
          </w:p>
        </w:tc>
        <w:tc>
          <w:tcPr>
            <w:tcW w:w="2167" w:type="dxa"/>
            <w:tcBorders>
              <w:top w:val="nil"/>
              <w:left w:val="nil"/>
              <w:bottom w:val="single" w:sz="4" w:space="0" w:color="auto"/>
              <w:right w:val="single" w:sz="4" w:space="0" w:color="auto"/>
            </w:tcBorders>
            <w:shd w:val="clear" w:color="auto" w:fill="auto"/>
            <w:noWrap/>
            <w:vAlign w:val="center"/>
          </w:tcPr>
          <w:p w14:paraId="1D4CE009" w14:textId="77777777" w:rsidR="002E7A7F" w:rsidRPr="00277728" w:rsidRDefault="002E7A7F" w:rsidP="00980722">
            <w:pPr>
              <w:spacing w:before="0"/>
              <w:jc w:val="center"/>
              <w:rPr>
                <w:rFonts w:cs="Arial"/>
                <w:color w:val="000000" w:themeColor="text1"/>
              </w:rPr>
            </w:pPr>
          </w:p>
        </w:tc>
      </w:tr>
      <w:tr w:rsidR="002E7A7F" w:rsidRPr="00277728" w14:paraId="1A120EA3" w14:textId="77777777" w:rsidTr="00E40B79">
        <w:trPr>
          <w:trHeight w:val="286"/>
        </w:trPr>
        <w:tc>
          <w:tcPr>
            <w:tcW w:w="905" w:type="dxa"/>
            <w:tcBorders>
              <w:top w:val="nil"/>
              <w:left w:val="single" w:sz="4" w:space="0" w:color="auto"/>
              <w:bottom w:val="single" w:sz="4" w:space="0" w:color="auto"/>
              <w:right w:val="single" w:sz="4" w:space="0" w:color="auto"/>
            </w:tcBorders>
            <w:shd w:val="clear" w:color="auto" w:fill="auto"/>
            <w:vAlign w:val="center"/>
          </w:tcPr>
          <w:p w14:paraId="677170F0"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1.5.</w:t>
            </w:r>
          </w:p>
        </w:tc>
        <w:tc>
          <w:tcPr>
            <w:tcW w:w="5327" w:type="dxa"/>
            <w:gridSpan w:val="2"/>
            <w:tcBorders>
              <w:top w:val="nil"/>
              <w:left w:val="nil"/>
              <w:bottom w:val="single" w:sz="4" w:space="0" w:color="auto"/>
              <w:right w:val="single" w:sz="4" w:space="0" w:color="auto"/>
            </w:tcBorders>
            <w:shd w:val="clear" w:color="auto" w:fill="auto"/>
            <w:vAlign w:val="center"/>
          </w:tcPr>
          <w:p w14:paraId="0606891F" w14:textId="16E10E52" w:rsidR="002E7A7F" w:rsidRPr="002E41D5" w:rsidRDefault="002E7A7F" w:rsidP="00EE102B">
            <w:pPr>
              <w:pStyle w:val="Default"/>
              <w:spacing w:after="37"/>
              <w:rPr>
                <w:color w:val="000000" w:themeColor="text1"/>
                <w:sz w:val="22"/>
                <w:szCs w:val="22"/>
                <w:lang w:val="sr-Cyrl-RS"/>
              </w:rPr>
            </w:pPr>
            <w:r w:rsidRPr="002E41D5">
              <w:rPr>
                <w:color w:val="000000" w:themeColor="text1"/>
                <w:sz w:val="22"/>
                <w:szCs w:val="22"/>
                <w:lang w:val="sr-Cyrl-RS"/>
              </w:rPr>
              <w:t xml:space="preserve">Све компоненте морају бити без напрслина, убода, ваздушних прореза, остатака од калупа или других грешака. Ивице топлоскупљајућих цеви морају бити равне и чисте. </w:t>
            </w:r>
            <w:r w:rsidRPr="00277728">
              <w:rPr>
                <w:color w:val="000000" w:themeColor="text1"/>
                <w:sz w:val="22"/>
                <w:szCs w:val="22"/>
                <w:lang w:val="sr-Cyrl-RS"/>
              </w:rPr>
              <w:t>Универзалне механичке чауре</w:t>
            </w:r>
            <w:r w:rsidRPr="002E41D5">
              <w:rPr>
                <w:color w:val="000000" w:themeColor="text1"/>
                <w:sz w:val="22"/>
                <w:szCs w:val="22"/>
                <w:lang w:val="sr-Cyrl-RS"/>
              </w:rPr>
              <w:t xml:space="preserve"> </w:t>
            </w:r>
            <w:r w:rsidRPr="00277728">
              <w:rPr>
                <w:color w:val="000000" w:themeColor="text1"/>
                <w:sz w:val="22"/>
                <w:szCs w:val="22"/>
                <w:lang w:val="sr-Cyrl-RS"/>
              </w:rPr>
              <w:t xml:space="preserve">са кидајућим завртњима </w:t>
            </w:r>
            <w:r w:rsidRPr="002E41D5">
              <w:rPr>
                <w:color w:val="000000" w:themeColor="text1"/>
                <w:sz w:val="22"/>
                <w:szCs w:val="22"/>
                <w:lang w:val="sr-Cyrl-RS"/>
              </w:rPr>
              <w:t xml:space="preserve">морају бити </w:t>
            </w:r>
            <w:r w:rsidR="00EE102B" w:rsidRPr="00EE102B">
              <w:rPr>
                <w:rFonts w:ascii="Arial" w:hAnsi="Arial" w:cs="Arial"/>
                <w:color w:val="000000" w:themeColor="text1"/>
                <w:sz w:val="22"/>
                <w:szCs w:val="22"/>
                <w:lang w:val="sr-Cyrl-ME"/>
              </w:rPr>
              <w:t>кв</w:t>
            </w:r>
            <w:r w:rsidRPr="002E41D5">
              <w:rPr>
                <w:color w:val="000000" w:themeColor="text1"/>
                <w:sz w:val="22"/>
                <w:szCs w:val="22"/>
                <w:lang w:val="sr-Cyrl-RS"/>
              </w:rPr>
              <w:t xml:space="preserve">алитетно машински обрађене, без металних опиљака и оштрих ивица. </w:t>
            </w:r>
          </w:p>
        </w:tc>
        <w:tc>
          <w:tcPr>
            <w:tcW w:w="1868" w:type="dxa"/>
            <w:tcBorders>
              <w:top w:val="nil"/>
              <w:left w:val="nil"/>
              <w:bottom w:val="single" w:sz="4" w:space="0" w:color="auto"/>
              <w:right w:val="single" w:sz="4" w:space="0" w:color="auto"/>
            </w:tcBorders>
            <w:shd w:val="clear" w:color="auto" w:fill="auto"/>
            <w:noWrap/>
            <w:vAlign w:val="center"/>
          </w:tcPr>
          <w:p w14:paraId="43C72D3F"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да</w:t>
            </w:r>
          </w:p>
        </w:tc>
        <w:tc>
          <w:tcPr>
            <w:tcW w:w="2167" w:type="dxa"/>
            <w:tcBorders>
              <w:top w:val="nil"/>
              <w:left w:val="nil"/>
              <w:bottom w:val="single" w:sz="4" w:space="0" w:color="auto"/>
              <w:right w:val="single" w:sz="4" w:space="0" w:color="auto"/>
            </w:tcBorders>
            <w:shd w:val="clear" w:color="auto" w:fill="auto"/>
            <w:noWrap/>
            <w:vAlign w:val="center"/>
          </w:tcPr>
          <w:p w14:paraId="4B1FB290" w14:textId="77777777" w:rsidR="002E7A7F" w:rsidRPr="00277728" w:rsidRDefault="002E7A7F" w:rsidP="00980722">
            <w:pPr>
              <w:spacing w:before="0"/>
              <w:jc w:val="center"/>
              <w:rPr>
                <w:rFonts w:cs="Arial"/>
                <w:color w:val="000000" w:themeColor="text1"/>
              </w:rPr>
            </w:pPr>
          </w:p>
        </w:tc>
      </w:tr>
      <w:tr w:rsidR="002E7A7F" w:rsidRPr="00277728" w14:paraId="309FC3FE" w14:textId="77777777" w:rsidTr="00E40B79">
        <w:trPr>
          <w:trHeight w:val="286"/>
        </w:trPr>
        <w:tc>
          <w:tcPr>
            <w:tcW w:w="905" w:type="dxa"/>
            <w:tcBorders>
              <w:top w:val="nil"/>
              <w:left w:val="single" w:sz="4" w:space="0" w:color="auto"/>
              <w:bottom w:val="single" w:sz="4" w:space="0" w:color="auto"/>
              <w:right w:val="single" w:sz="4" w:space="0" w:color="auto"/>
            </w:tcBorders>
            <w:shd w:val="clear" w:color="auto" w:fill="auto"/>
            <w:vAlign w:val="center"/>
          </w:tcPr>
          <w:p w14:paraId="41C85244"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1.6.</w:t>
            </w:r>
          </w:p>
        </w:tc>
        <w:tc>
          <w:tcPr>
            <w:tcW w:w="5327" w:type="dxa"/>
            <w:gridSpan w:val="2"/>
            <w:tcBorders>
              <w:top w:val="nil"/>
              <w:left w:val="nil"/>
              <w:bottom w:val="single" w:sz="4" w:space="0" w:color="auto"/>
              <w:right w:val="single" w:sz="4" w:space="0" w:color="auto"/>
            </w:tcBorders>
            <w:shd w:val="clear" w:color="auto" w:fill="auto"/>
            <w:vAlign w:val="center"/>
          </w:tcPr>
          <w:p w14:paraId="3D08C662" w14:textId="77777777" w:rsidR="002E7A7F" w:rsidRPr="00277728" w:rsidRDefault="002E7A7F" w:rsidP="00980722">
            <w:pPr>
              <w:spacing w:before="0"/>
              <w:jc w:val="left"/>
              <w:rPr>
                <w:rFonts w:cs="Arial"/>
                <w:color w:val="000000" w:themeColor="text1"/>
                <w:lang w:val="sr-Cyrl-RS"/>
              </w:rPr>
            </w:pPr>
            <w:r w:rsidRPr="002E41D5">
              <w:rPr>
                <w:rFonts w:cs="Arial"/>
                <w:color w:val="000000" w:themeColor="text1"/>
                <w:lang w:val="sr-Cyrl-RS"/>
              </w:rPr>
              <w:t>Све топлоскупљајуће цеви и припадајуће компоненте (укључујући и</w:t>
            </w:r>
            <w:r w:rsidRPr="00277728">
              <w:rPr>
                <w:rFonts w:cs="Arial"/>
                <w:color w:val="000000" w:themeColor="text1"/>
                <w:lang w:val="sr-Cyrl-RS"/>
              </w:rPr>
              <w:t xml:space="preserve"> универзалну механичку</w:t>
            </w:r>
            <w:r w:rsidRPr="002E41D5">
              <w:rPr>
                <w:rFonts w:cs="Arial"/>
                <w:color w:val="000000" w:themeColor="text1"/>
                <w:lang w:val="sr-Cyrl-RS"/>
              </w:rPr>
              <w:t xml:space="preserve"> </w:t>
            </w:r>
            <w:r w:rsidRPr="00277728">
              <w:rPr>
                <w:rFonts w:cs="Arial"/>
                <w:color w:val="000000" w:themeColor="text1"/>
                <w:lang w:val="sr-Cyrl-RS"/>
              </w:rPr>
              <w:t>чауру са кидајућим завртњима</w:t>
            </w:r>
            <w:r w:rsidRPr="002E41D5">
              <w:rPr>
                <w:rFonts w:cs="Arial"/>
                <w:color w:val="000000" w:themeColor="text1"/>
                <w:lang w:val="sr-Cyrl-RS"/>
              </w:rPr>
              <w:t>) које садржи један комплет морају бити произведене од произвођача кабловског прибора.</w:t>
            </w:r>
          </w:p>
        </w:tc>
        <w:tc>
          <w:tcPr>
            <w:tcW w:w="1868" w:type="dxa"/>
            <w:tcBorders>
              <w:top w:val="nil"/>
              <w:left w:val="nil"/>
              <w:bottom w:val="single" w:sz="4" w:space="0" w:color="auto"/>
              <w:right w:val="single" w:sz="4" w:space="0" w:color="auto"/>
            </w:tcBorders>
            <w:shd w:val="clear" w:color="auto" w:fill="auto"/>
            <w:noWrap/>
            <w:vAlign w:val="center"/>
          </w:tcPr>
          <w:p w14:paraId="14AF629D"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да</w:t>
            </w:r>
          </w:p>
        </w:tc>
        <w:tc>
          <w:tcPr>
            <w:tcW w:w="2167" w:type="dxa"/>
            <w:tcBorders>
              <w:top w:val="nil"/>
              <w:left w:val="nil"/>
              <w:bottom w:val="single" w:sz="4" w:space="0" w:color="auto"/>
              <w:right w:val="single" w:sz="4" w:space="0" w:color="auto"/>
            </w:tcBorders>
            <w:shd w:val="clear" w:color="auto" w:fill="auto"/>
            <w:noWrap/>
            <w:vAlign w:val="center"/>
          </w:tcPr>
          <w:p w14:paraId="2766DFAD" w14:textId="77777777" w:rsidR="002E7A7F" w:rsidRPr="00277728" w:rsidRDefault="002E7A7F" w:rsidP="00980722">
            <w:pPr>
              <w:spacing w:before="0"/>
              <w:jc w:val="center"/>
              <w:rPr>
                <w:rFonts w:cs="Arial"/>
                <w:color w:val="000000" w:themeColor="text1"/>
              </w:rPr>
            </w:pPr>
          </w:p>
        </w:tc>
      </w:tr>
      <w:tr w:rsidR="002E7A7F" w:rsidRPr="00277728" w14:paraId="6EF179F1" w14:textId="77777777" w:rsidTr="00E40B79">
        <w:trPr>
          <w:trHeight w:val="286"/>
        </w:trPr>
        <w:tc>
          <w:tcPr>
            <w:tcW w:w="905" w:type="dxa"/>
            <w:tcBorders>
              <w:top w:val="nil"/>
              <w:left w:val="single" w:sz="4" w:space="0" w:color="auto"/>
              <w:bottom w:val="single" w:sz="4" w:space="0" w:color="auto"/>
              <w:right w:val="single" w:sz="4" w:space="0" w:color="auto"/>
            </w:tcBorders>
            <w:shd w:val="clear" w:color="auto" w:fill="auto"/>
            <w:vAlign w:val="center"/>
          </w:tcPr>
          <w:p w14:paraId="7C2EC06F"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1.7.</w:t>
            </w:r>
          </w:p>
        </w:tc>
        <w:tc>
          <w:tcPr>
            <w:tcW w:w="5327" w:type="dxa"/>
            <w:gridSpan w:val="2"/>
            <w:tcBorders>
              <w:top w:val="nil"/>
              <w:left w:val="nil"/>
              <w:bottom w:val="single" w:sz="4" w:space="0" w:color="auto"/>
              <w:right w:val="single" w:sz="4" w:space="0" w:color="auto"/>
            </w:tcBorders>
            <w:shd w:val="clear" w:color="auto" w:fill="auto"/>
            <w:vAlign w:val="center"/>
          </w:tcPr>
          <w:p w14:paraId="2899685F" w14:textId="77777777" w:rsidR="002E7A7F" w:rsidRPr="002E41D5" w:rsidRDefault="002E7A7F" w:rsidP="00980722">
            <w:pPr>
              <w:pStyle w:val="Default"/>
              <w:rPr>
                <w:color w:val="000000" w:themeColor="text1"/>
                <w:sz w:val="22"/>
                <w:szCs w:val="22"/>
                <w:lang w:val="sr-Cyrl-RS"/>
              </w:rPr>
            </w:pPr>
            <w:r w:rsidRPr="002E41D5">
              <w:rPr>
                <w:color w:val="000000" w:themeColor="text1"/>
                <w:sz w:val="22"/>
                <w:szCs w:val="22"/>
                <w:lang w:val="sr-Cyrl-RS"/>
              </w:rPr>
              <w:t>Све топлоскупљајуће компоненте (цеви, разделне капе-рачве,</w:t>
            </w:r>
            <w:r w:rsidRPr="00277728">
              <w:rPr>
                <w:color w:val="000000" w:themeColor="text1"/>
                <w:sz w:val="22"/>
                <w:szCs w:val="22"/>
                <w:lang w:val="sr-Cyrl-RS"/>
              </w:rPr>
              <w:t xml:space="preserve"> универзалне механичке чауре</w:t>
            </w:r>
            <w:r w:rsidRPr="002E41D5">
              <w:rPr>
                <w:color w:val="000000" w:themeColor="text1"/>
                <w:sz w:val="22"/>
                <w:szCs w:val="22"/>
                <w:lang w:val="sr-Cyrl-RS"/>
              </w:rPr>
              <w:t xml:space="preserve"> </w:t>
            </w:r>
            <w:r w:rsidRPr="00277728">
              <w:rPr>
                <w:color w:val="000000" w:themeColor="text1"/>
                <w:sz w:val="22"/>
                <w:szCs w:val="22"/>
                <w:lang w:val="sr-Cyrl-RS"/>
              </w:rPr>
              <w:t>са кидајућим завртњима</w:t>
            </w:r>
            <w:r w:rsidRPr="002E41D5">
              <w:rPr>
                <w:color w:val="000000" w:themeColor="text1"/>
                <w:sz w:val="22"/>
                <w:szCs w:val="22"/>
                <w:lang w:val="sr-Cyrl-RS"/>
              </w:rPr>
              <w:t xml:space="preserve"> ...) на својој површини морају имати фабрички трајно обележено име произвођача, типску ознаку, опсег скупљања и број лота у коме су произведене. </w:t>
            </w:r>
          </w:p>
        </w:tc>
        <w:tc>
          <w:tcPr>
            <w:tcW w:w="1868" w:type="dxa"/>
            <w:tcBorders>
              <w:top w:val="nil"/>
              <w:left w:val="nil"/>
              <w:bottom w:val="single" w:sz="4" w:space="0" w:color="auto"/>
              <w:right w:val="single" w:sz="4" w:space="0" w:color="auto"/>
            </w:tcBorders>
            <w:shd w:val="clear" w:color="auto" w:fill="auto"/>
            <w:noWrap/>
            <w:vAlign w:val="center"/>
          </w:tcPr>
          <w:p w14:paraId="2045DCB4"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да</w:t>
            </w:r>
          </w:p>
        </w:tc>
        <w:tc>
          <w:tcPr>
            <w:tcW w:w="2167" w:type="dxa"/>
            <w:tcBorders>
              <w:top w:val="nil"/>
              <w:left w:val="nil"/>
              <w:bottom w:val="single" w:sz="4" w:space="0" w:color="auto"/>
              <w:right w:val="single" w:sz="4" w:space="0" w:color="auto"/>
            </w:tcBorders>
            <w:shd w:val="clear" w:color="auto" w:fill="auto"/>
            <w:noWrap/>
            <w:vAlign w:val="center"/>
          </w:tcPr>
          <w:p w14:paraId="3330B737" w14:textId="77777777" w:rsidR="002E7A7F" w:rsidRPr="00277728" w:rsidRDefault="002E7A7F" w:rsidP="00980722">
            <w:pPr>
              <w:spacing w:before="0"/>
              <w:jc w:val="center"/>
              <w:rPr>
                <w:rFonts w:cs="Arial"/>
                <w:color w:val="000000" w:themeColor="text1"/>
              </w:rPr>
            </w:pPr>
          </w:p>
        </w:tc>
      </w:tr>
      <w:tr w:rsidR="002E7A7F" w:rsidRPr="00277728" w14:paraId="32B44DFE" w14:textId="77777777" w:rsidTr="00E40B79">
        <w:trPr>
          <w:trHeight w:val="544"/>
        </w:trPr>
        <w:tc>
          <w:tcPr>
            <w:tcW w:w="905" w:type="dxa"/>
            <w:tcBorders>
              <w:top w:val="nil"/>
              <w:left w:val="single" w:sz="4" w:space="0" w:color="auto"/>
              <w:bottom w:val="single" w:sz="4" w:space="0" w:color="auto"/>
              <w:right w:val="single" w:sz="4" w:space="0" w:color="auto"/>
            </w:tcBorders>
            <w:shd w:val="clear" w:color="auto" w:fill="auto"/>
            <w:vAlign w:val="center"/>
          </w:tcPr>
          <w:p w14:paraId="40DFFEE6"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1.8.</w:t>
            </w:r>
          </w:p>
        </w:tc>
        <w:tc>
          <w:tcPr>
            <w:tcW w:w="5327" w:type="dxa"/>
            <w:gridSpan w:val="2"/>
            <w:tcBorders>
              <w:top w:val="nil"/>
              <w:left w:val="nil"/>
              <w:bottom w:val="single" w:sz="4" w:space="0" w:color="auto"/>
              <w:right w:val="single" w:sz="4" w:space="0" w:color="auto"/>
            </w:tcBorders>
            <w:shd w:val="clear" w:color="auto" w:fill="auto"/>
            <w:vAlign w:val="center"/>
          </w:tcPr>
          <w:p w14:paraId="6C428A34" w14:textId="77777777" w:rsidR="002E7A7F" w:rsidRPr="002E41D5" w:rsidRDefault="002E7A7F" w:rsidP="00980722">
            <w:pPr>
              <w:pStyle w:val="Default"/>
              <w:spacing w:after="37"/>
              <w:rPr>
                <w:color w:val="000000" w:themeColor="text1"/>
                <w:sz w:val="22"/>
                <w:szCs w:val="22"/>
                <w:lang w:val="sr-Cyrl-RS"/>
              </w:rPr>
            </w:pPr>
            <w:r w:rsidRPr="00277728">
              <w:rPr>
                <w:color w:val="000000" w:themeColor="text1"/>
                <w:sz w:val="22"/>
                <w:szCs w:val="22"/>
                <w:lang w:val="sr-Cyrl-RS"/>
              </w:rPr>
              <w:t>Уневерзална механичка чаура са кидајућим главама је саставни део спојнице.</w:t>
            </w:r>
          </w:p>
          <w:p w14:paraId="4FBCE620" w14:textId="77777777" w:rsidR="002E7A7F" w:rsidRPr="002E41D5" w:rsidRDefault="002E7A7F" w:rsidP="00980722">
            <w:pPr>
              <w:pStyle w:val="Default"/>
              <w:spacing w:after="37"/>
              <w:rPr>
                <w:color w:val="000000" w:themeColor="text1"/>
                <w:sz w:val="22"/>
                <w:szCs w:val="22"/>
                <w:lang w:val="sr-Cyrl-RS"/>
              </w:rPr>
            </w:pPr>
            <w:r w:rsidRPr="002E41D5">
              <w:rPr>
                <w:color w:val="000000" w:themeColor="text1"/>
                <w:sz w:val="22"/>
                <w:szCs w:val="22"/>
                <w:lang w:val="sr-Cyrl-RS"/>
              </w:rPr>
              <w:t xml:space="preserve">Ако конструкцијом </w:t>
            </w:r>
            <w:r w:rsidRPr="00277728">
              <w:rPr>
                <w:color w:val="000000" w:themeColor="text1"/>
                <w:sz w:val="22"/>
                <w:szCs w:val="22"/>
                <w:lang w:val="sr-Cyrl-RS"/>
              </w:rPr>
              <w:t xml:space="preserve">није </w:t>
            </w:r>
            <w:r w:rsidRPr="002E41D5">
              <w:rPr>
                <w:color w:val="000000" w:themeColor="text1"/>
                <w:sz w:val="22"/>
                <w:szCs w:val="22"/>
                <w:lang w:val="sr-Cyrl-RS"/>
              </w:rPr>
              <w:t>предвиђен</w:t>
            </w:r>
            <w:r w:rsidRPr="00277728">
              <w:rPr>
                <w:color w:val="000000" w:themeColor="text1"/>
                <w:sz w:val="22"/>
                <w:szCs w:val="22"/>
                <w:lang w:val="sr-Cyrl-RS"/>
              </w:rPr>
              <w:t>а</w:t>
            </w:r>
            <w:r w:rsidRPr="002E41D5">
              <w:rPr>
                <w:color w:val="000000" w:themeColor="text1"/>
                <w:sz w:val="22"/>
                <w:szCs w:val="22"/>
                <w:lang w:val="sr-Cyrl-RS"/>
              </w:rPr>
              <w:t xml:space="preserve"> као саставни део </w:t>
            </w:r>
            <w:r w:rsidRPr="00277728">
              <w:rPr>
                <w:color w:val="000000" w:themeColor="text1"/>
                <w:sz w:val="22"/>
                <w:szCs w:val="22"/>
                <w:lang w:val="sr-Cyrl-RS"/>
              </w:rPr>
              <w:t>спојнице</w:t>
            </w:r>
            <w:r w:rsidRPr="002E41D5">
              <w:rPr>
                <w:color w:val="000000" w:themeColor="text1"/>
                <w:sz w:val="22"/>
                <w:szCs w:val="22"/>
                <w:lang w:val="sr-Cyrl-RS"/>
              </w:rPr>
              <w:t xml:space="preserve">, </w:t>
            </w:r>
            <w:r w:rsidRPr="00277728">
              <w:rPr>
                <w:color w:val="000000" w:themeColor="text1"/>
                <w:sz w:val="22"/>
                <w:szCs w:val="22"/>
                <w:lang w:val="sr-Cyrl-RS"/>
              </w:rPr>
              <w:t>универзална механичка чаура</w:t>
            </w:r>
            <w:r w:rsidRPr="002E41D5">
              <w:rPr>
                <w:color w:val="000000" w:themeColor="text1"/>
                <w:sz w:val="22"/>
                <w:szCs w:val="22"/>
                <w:lang w:val="sr-Cyrl-RS"/>
              </w:rPr>
              <w:t xml:space="preserve"> </w:t>
            </w:r>
            <w:r w:rsidRPr="00277728">
              <w:rPr>
                <w:color w:val="000000" w:themeColor="text1"/>
                <w:sz w:val="22"/>
                <w:szCs w:val="22"/>
                <w:lang w:val="sr-Cyrl-RS"/>
              </w:rPr>
              <w:t xml:space="preserve">са кидајућим завртњима </w:t>
            </w:r>
            <w:r w:rsidRPr="002E41D5">
              <w:rPr>
                <w:color w:val="000000" w:themeColor="text1"/>
                <w:sz w:val="22"/>
                <w:szCs w:val="22"/>
                <w:lang w:val="sr-Cyrl-RS"/>
              </w:rPr>
              <w:t>мора бити типски испитан</w:t>
            </w:r>
            <w:r w:rsidRPr="00277728">
              <w:rPr>
                <w:color w:val="000000" w:themeColor="text1"/>
                <w:sz w:val="22"/>
                <w:szCs w:val="22"/>
                <w:lang w:val="sr-Cyrl-RS"/>
              </w:rPr>
              <w:t>а</w:t>
            </w:r>
            <w:r w:rsidRPr="002E41D5">
              <w:rPr>
                <w:color w:val="000000" w:themeColor="text1"/>
                <w:sz w:val="22"/>
                <w:szCs w:val="22"/>
                <w:lang w:val="sr-Cyrl-RS"/>
              </w:rPr>
              <w:t xml:space="preserve"> у складу са стандардом </w:t>
            </w:r>
            <w:r w:rsidRPr="00277728">
              <w:rPr>
                <w:color w:val="000000" w:themeColor="text1"/>
                <w:sz w:val="22"/>
                <w:szCs w:val="22"/>
              </w:rPr>
              <w:t>SRPS</w:t>
            </w:r>
            <w:r w:rsidRPr="002E41D5">
              <w:rPr>
                <w:color w:val="000000" w:themeColor="text1"/>
                <w:sz w:val="22"/>
                <w:szCs w:val="22"/>
                <w:lang w:val="sr-Cyrl-RS"/>
              </w:rPr>
              <w:t xml:space="preserve"> </w:t>
            </w:r>
            <w:r w:rsidRPr="00277728">
              <w:rPr>
                <w:color w:val="000000" w:themeColor="text1"/>
                <w:sz w:val="22"/>
                <w:szCs w:val="22"/>
                <w:lang w:val="sr-Latn-RS"/>
              </w:rPr>
              <w:t>EN</w:t>
            </w:r>
            <w:r w:rsidRPr="002E41D5">
              <w:rPr>
                <w:color w:val="000000" w:themeColor="text1"/>
                <w:sz w:val="22"/>
                <w:szCs w:val="22"/>
                <w:lang w:val="sr-Cyrl-RS"/>
              </w:rPr>
              <w:t xml:space="preserve"> 61238-1, а на њиховој површини морају имати трајно исписане ознаке попречних пресека и типа проводника за које су намењене или референтну ознаку која ће упућивати на једнозначну идентификацију из документације произвођача. </w:t>
            </w:r>
          </w:p>
        </w:tc>
        <w:tc>
          <w:tcPr>
            <w:tcW w:w="1868" w:type="dxa"/>
            <w:tcBorders>
              <w:top w:val="nil"/>
              <w:left w:val="nil"/>
              <w:bottom w:val="single" w:sz="4" w:space="0" w:color="auto"/>
              <w:right w:val="single" w:sz="4" w:space="0" w:color="auto"/>
            </w:tcBorders>
            <w:shd w:val="clear" w:color="auto" w:fill="auto"/>
            <w:noWrap/>
            <w:vAlign w:val="center"/>
          </w:tcPr>
          <w:p w14:paraId="1CD52F92"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да</w:t>
            </w:r>
          </w:p>
        </w:tc>
        <w:tc>
          <w:tcPr>
            <w:tcW w:w="2167" w:type="dxa"/>
            <w:tcBorders>
              <w:top w:val="nil"/>
              <w:left w:val="nil"/>
              <w:bottom w:val="single" w:sz="4" w:space="0" w:color="auto"/>
              <w:right w:val="single" w:sz="4" w:space="0" w:color="auto"/>
            </w:tcBorders>
            <w:shd w:val="clear" w:color="auto" w:fill="auto"/>
            <w:noWrap/>
            <w:vAlign w:val="center"/>
          </w:tcPr>
          <w:p w14:paraId="398EB4A1" w14:textId="77777777" w:rsidR="002E7A7F" w:rsidRPr="00277728" w:rsidRDefault="002E7A7F" w:rsidP="00980722">
            <w:pPr>
              <w:spacing w:before="0"/>
              <w:jc w:val="center"/>
              <w:rPr>
                <w:rFonts w:cs="Arial"/>
                <w:color w:val="000000" w:themeColor="text1"/>
              </w:rPr>
            </w:pPr>
          </w:p>
        </w:tc>
      </w:tr>
      <w:tr w:rsidR="002E7A7F" w:rsidRPr="00277728" w14:paraId="0DA5BEE9" w14:textId="77777777" w:rsidTr="00E40B79">
        <w:trPr>
          <w:trHeight w:val="544"/>
        </w:trPr>
        <w:tc>
          <w:tcPr>
            <w:tcW w:w="905" w:type="dxa"/>
            <w:tcBorders>
              <w:top w:val="nil"/>
              <w:left w:val="single" w:sz="4" w:space="0" w:color="auto"/>
              <w:bottom w:val="single" w:sz="4" w:space="0" w:color="auto"/>
              <w:right w:val="single" w:sz="4" w:space="0" w:color="auto"/>
            </w:tcBorders>
            <w:shd w:val="clear" w:color="auto" w:fill="auto"/>
            <w:vAlign w:val="center"/>
          </w:tcPr>
          <w:p w14:paraId="4A20EA61"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1.9.</w:t>
            </w:r>
          </w:p>
        </w:tc>
        <w:tc>
          <w:tcPr>
            <w:tcW w:w="5327" w:type="dxa"/>
            <w:gridSpan w:val="2"/>
            <w:tcBorders>
              <w:top w:val="nil"/>
              <w:left w:val="nil"/>
              <w:bottom w:val="single" w:sz="4" w:space="0" w:color="auto"/>
              <w:right w:val="single" w:sz="4" w:space="0" w:color="auto"/>
            </w:tcBorders>
            <w:shd w:val="clear" w:color="auto" w:fill="auto"/>
            <w:vAlign w:val="center"/>
          </w:tcPr>
          <w:p w14:paraId="6BCC74A9" w14:textId="77777777" w:rsidR="002E7A7F" w:rsidRPr="002E41D5" w:rsidRDefault="002E7A7F" w:rsidP="00980722">
            <w:pPr>
              <w:autoSpaceDE w:val="0"/>
              <w:autoSpaceDN w:val="0"/>
              <w:adjustRightInd w:val="0"/>
              <w:spacing w:before="0"/>
              <w:jc w:val="left"/>
              <w:rPr>
                <w:rFonts w:eastAsiaTheme="minorHAnsi" w:cs="Arial"/>
                <w:color w:val="000000" w:themeColor="text1"/>
                <w:lang w:val="sr-Cyrl-RS"/>
              </w:rPr>
            </w:pPr>
            <w:r w:rsidRPr="00277728">
              <w:rPr>
                <w:rFonts w:eastAsiaTheme="minorHAnsi" w:cs="Arial"/>
                <w:color w:val="000000" w:themeColor="text1"/>
                <w:lang w:val="sr-Cyrl-RS"/>
              </w:rPr>
              <w:t>Сваки комплет мора имати у</w:t>
            </w:r>
            <w:r w:rsidRPr="002E41D5">
              <w:rPr>
                <w:rFonts w:eastAsiaTheme="minorHAnsi" w:cs="Arial"/>
                <w:color w:val="000000" w:themeColor="text1"/>
                <w:lang w:val="sr-Cyrl-RS"/>
              </w:rPr>
              <w:t xml:space="preserve">путство за монтажу на српском језику за сваки тип </w:t>
            </w:r>
            <w:r w:rsidRPr="00277728">
              <w:rPr>
                <w:rFonts w:eastAsiaTheme="minorHAnsi" w:cs="Arial"/>
                <w:color w:val="000000" w:themeColor="text1"/>
                <w:lang w:val="sr-Cyrl-RS"/>
              </w:rPr>
              <w:t>спојнице</w:t>
            </w:r>
            <w:r w:rsidRPr="002E41D5">
              <w:rPr>
                <w:rFonts w:eastAsiaTheme="minorHAnsi" w:cs="Arial"/>
                <w:color w:val="000000" w:themeColor="text1"/>
                <w:lang w:val="sr-Cyrl-RS"/>
              </w:rPr>
              <w:t>, са</w:t>
            </w:r>
            <w:r w:rsidRPr="00277728">
              <w:rPr>
                <w:rFonts w:eastAsiaTheme="minorHAnsi" w:cs="Arial"/>
                <w:color w:val="000000" w:themeColor="text1"/>
                <w:lang w:val="sr-Cyrl-RS"/>
              </w:rPr>
              <w:t xml:space="preserve"> </w:t>
            </w:r>
            <w:r w:rsidRPr="002E41D5">
              <w:rPr>
                <w:rFonts w:eastAsiaTheme="minorHAnsi" w:cs="Arial"/>
                <w:color w:val="000000" w:themeColor="text1"/>
                <w:lang w:val="sr-Cyrl-RS"/>
              </w:rPr>
              <w:t>сликовитим редоследом монтаже, као и састав</w:t>
            </w:r>
            <w:r w:rsidRPr="00277728">
              <w:rPr>
                <w:rFonts w:eastAsiaTheme="minorHAnsi" w:cs="Arial"/>
                <w:color w:val="000000" w:themeColor="text1"/>
                <w:lang w:val="sr-Cyrl-RS"/>
              </w:rPr>
              <w:t xml:space="preserve"> </w:t>
            </w:r>
            <w:r w:rsidRPr="002E41D5">
              <w:rPr>
                <w:rFonts w:eastAsiaTheme="minorHAnsi" w:cs="Arial"/>
                <w:color w:val="000000" w:themeColor="text1"/>
                <w:lang w:val="sr-Cyrl-RS"/>
              </w:rPr>
              <w:t>комплета.</w:t>
            </w:r>
          </w:p>
        </w:tc>
        <w:tc>
          <w:tcPr>
            <w:tcW w:w="1868" w:type="dxa"/>
            <w:tcBorders>
              <w:top w:val="nil"/>
              <w:left w:val="nil"/>
              <w:bottom w:val="single" w:sz="4" w:space="0" w:color="auto"/>
              <w:right w:val="single" w:sz="4" w:space="0" w:color="auto"/>
            </w:tcBorders>
            <w:shd w:val="clear" w:color="auto" w:fill="auto"/>
            <w:noWrap/>
            <w:vAlign w:val="center"/>
          </w:tcPr>
          <w:p w14:paraId="1DA4670A"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да</w:t>
            </w:r>
          </w:p>
        </w:tc>
        <w:tc>
          <w:tcPr>
            <w:tcW w:w="2167" w:type="dxa"/>
            <w:tcBorders>
              <w:top w:val="nil"/>
              <w:left w:val="nil"/>
              <w:bottom w:val="single" w:sz="4" w:space="0" w:color="auto"/>
              <w:right w:val="single" w:sz="4" w:space="0" w:color="auto"/>
            </w:tcBorders>
            <w:shd w:val="clear" w:color="auto" w:fill="auto"/>
            <w:noWrap/>
            <w:vAlign w:val="center"/>
          </w:tcPr>
          <w:p w14:paraId="4711B6FC" w14:textId="77777777" w:rsidR="002E7A7F" w:rsidRPr="00277728" w:rsidRDefault="002E7A7F" w:rsidP="00980722">
            <w:pPr>
              <w:spacing w:before="0"/>
              <w:jc w:val="center"/>
              <w:rPr>
                <w:rFonts w:cs="Arial"/>
                <w:color w:val="000000" w:themeColor="text1"/>
              </w:rPr>
            </w:pPr>
          </w:p>
        </w:tc>
      </w:tr>
      <w:tr w:rsidR="002E7A7F" w:rsidRPr="00277728" w14:paraId="00776C44" w14:textId="77777777" w:rsidTr="00E40B79">
        <w:trPr>
          <w:trHeight w:val="890"/>
        </w:trPr>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2A99B08F"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2.</w:t>
            </w:r>
          </w:p>
        </w:tc>
        <w:tc>
          <w:tcPr>
            <w:tcW w:w="5327" w:type="dxa"/>
            <w:gridSpan w:val="2"/>
            <w:tcBorders>
              <w:top w:val="single" w:sz="4" w:space="0" w:color="auto"/>
              <w:left w:val="nil"/>
              <w:bottom w:val="single" w:sz="4" w:space="0" w:color="auto"/>
              <w:right w:val="single" w:sz="4" w:space="0" w:color="000000"/>
            </w:tcBorders>
            <w:shd w:val="clear" w:color="auto" w:fill="auto"/>
            <w:vAlign w:val="center"/>
          </w:tcPr>
          <w:p w14:paraId="65173577" w14:textId="77777777" w:rsidR="002E7A7F" w:rsidRPr="002E41D5" w:rsidRDefault="002E7A7F" w:rsidP="00980722">
            <w:pPr>
              <w:spacing w:before="0"/>
              <w:jc w:val="left"/>
              <w:rPr>
                <w:rFonts w:cs="Arial"/>
                <w:color w:val="000000" w:themeColor="text1"/>
                <w:lang w:val="sr-Cyrl-RS"/>
              </w:rPr>
            </w:pPr>
            <w:r w:rsidRPr="002E41D5">
              <w:rPr>
                <w:rFonts w:cs="Arial"/>
                <w:color w:val="000000" w:themeColor="text1"/>
                <w:lang w:val="sr-Cyrl-RS"/>
              </w:rPr>
              <w:t>У понуди је обавезно доставити</w:t>
            </w:r>
            <w:r w:rsidRPr="00277728">
              <w:rPr>
                <w:rFonts w:cs="Arial"/>
                <w:color w:val="000000" w:themeColor="text1"/>
                <w:lang w:val="sr-Cyrl-RS"/>
              </w:rPr>
              <w:t xml:space="preserve"> доказ – Сертификат издат од стране надлежне акредитоване институције или Извештај са типског испитивања издат од стране </w:t>
            </w:r>
            <w:r w:rsidRPr="00277728">
              <w:rPr>
                <w:rFonts w:cs="Arial"/>
                <w:color w:val="000000" w:themeColor="text1"/>
                <w:lang w:val="sr-Cyrl-RS"/>
              </w:rPr>
              <w:lastRenderedPageBreak/>
              <w:t>акредитоване лабораторије да топлоскупљајућа кабловска спојнице са припадајућом механичком чауром са кидајућим завртњима задовољава следеће захтеве</w:t>
            </w:r>
            <w:r w:rsidRPr="002E41D5">
              <w:rPr>
                <w:rFonts w:cs="Arial"/>
                <w:color w:val="000000" w:themeColor="text1"/>
                <w:lang w:val="sr-Cyrl-RS"/>
              </w:rPr>
              <w:t>:</w:t>
            </w:r>
          </w:p>
        </w:tc>
        <w:tc>
          <w:tcPr>
            <w:tcW w:w="1868" w:type="dxa"/>
            <w:tcBorders>
              <w:top w:val="nil"/>
              <w:left w:val="nil"/>
              <w:bottom w:val="single" w:sz="4" w:space="0" w:color="auto"/>
              <w:right w:val="single" w:sz="4" w:space="0" w:color="auto"/>
            </w:tcBorders>
            <w:shd w:val="clear" w:color="auto" w:fill="auto"/>
            <w:noWrap/>
            <w:vAlign w:val="center"/>
          </w:tcPr>
          <w:p w14:paraId="466AF610"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lastRenderedPageBreak/>
              <w:t>да</w:t>
            </w:r>
          </w:p>
        </w:tc>
        <w:tc>
          <w:tcPr>
            <w:tcW w:w="2167" w:type="dxa"/>
            <w:tcBorders>
              <w:top w:val="nil"/>
              <w:left w:val="nil"/>
              <w:bottom w:val="single" w:sz="4" w:space="0" w:color="auto"/>
              <w:right w:val="single" w:sz="4" w:space="0" w:color="auto"/>
            </w:tcBorders>
            <w:shd w:val="clear" w:color="auto" w:fill="auto"/>
            <w:noWrap/>
            <w:vAlign w:val="center"/>
          </w:tcPr>
          <w:p w14:paraId="106EA9DE" w14:textId="77777777" w:rsidR="002E7A7F" w:rsidRPr="00277728" w:rsidRDefault="002E7A7F" w:rsidP="00980722">
            <w:pPr>
              <w:spacing w:before="0"/>
              <w:jc w:val="center"/>
              <w:rPr>
                <w:rFonts w:cs="Arial"/>
                <w:color w:val="000000" w:themeColor="text1"/>
              </w:rPr>
            </w:pPr>
          </w:p>
        </w:tc>
      </w:tr>
      <w:tr w:rsidR="002E7A7F" w:rsidRPr="00277728" w14:paraId="5B0F7DB7" w14:textId="77777777" w:rsidTr="00E40B79">
        <w:trPr>
          <w:trHeight w:val="698"/>
        </w:trPr>
        <w:tc>
          <w:tcPr>
            <w:tcW w:w="905" w:type="dxa"/>
            <w:tcBorders>
              <w:top w:val="nil"/>
              <w:left w:val="single" w:sz="4" w:space="0" w:color="auto"/>
              <w:bottom w:val="single" w:sz="4" w:space="0" w:color="auto"/>
              <w:right w:val="single" w:sz="4" w:space="0" w:color="auto"/>
            </w:tcBorders>
            <w:shd w:val="clear" w:color="auto" w:fill="auto"/>
            <w:vAlign w:val="center"/>
          </w:tcPr>
          <w:p w14:paraId="00810C2D"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2.1.</w:t>
            </w:r>
          </w:p>
        </w:tc>
        <w:tc>
          <w:tcPr>
            <w:tcW w:w="5327" w:type="dxa"/>
            <w:gridSpan w:val="2"/>
            <w:tcBorders>
              <w:top w:val="single" w:sz="4" w:space="0" w:color="auto"/>
              <w:left w:val="nil"/>
              <w:bottom w:val="single" w:sz="4" w:space="0" w:color="auto"/>
              <w:right w:val="single" w:sz="4" w:space="0" w:color="000000"/>
            </w:tcBorders>
            <w:shd w:val="clear" w:color="auto" w:fill="auto"/>
            <w:vAlign w:val="center"/>
          </w:tcPr>
          <w:p w14:paraId="71BCD8E9" w14:textId="77777777" w:rsidR="002E7A7F" w:rsidRPr="00277728" w:rsidRDefault="002E7A7F" w:rsidP="00980722">
            <w:pPr>
              <w:spacing w:before="0"/>
              <w:jc w:val="left"/>
              <w:rPr>
                <w:rFonts w:cs="Arial"/>
                <w:color w:val="000000" w:themeColor="text1"/>
                <w:lang w:val="sr-Cyrl-RS"/>
              </w:rPr>
            </w:pPr>
            <w:r w:rsidRPr="00277728">
              <w:rPr>
                <w:rFonts w:cs="Arial"/>
                <w:bCs/>
                <w:color w:val="000000" w:themeColor="text1"/>
              </w:rPr>
              <w:t>SRPS</w:t>
            </w:r>
            <w:r w:rsidRPr="002E41D5">
              <w:rPr>
                <w:rFonts w:cs="Arial"/>
                <w:bCs/>
                <w:color w:val="000000" w:themeColor="text1"/>
                <w:lang w:val="sr-Cyrl-RS"/>
              </w:rPr>
              <w:t xml:space="preserve"> </w:t>
            </w:r>
            <w:r w:rsidRPr="00277728">
              <w:rPr>
                <w:rFonts w:cs="Arial"/>
                <w:bCs/>
                <w:color w:val="000000" w:themeColor="text1"/>
              </w:rPr>
              <w:t>HD</w:t>
            </w:r>
            <w:r w:rsidRPr="002E41D5">
              <w:rPr>
                <w:rFonts w:cs="Arial"/>
                <w:bCs/>
                <w:color w:val="000000" w:themeColor="text1"/>
                <w:lang w:val="sr-Cyrl-RS"/>
              </w:rPr>
              <w:t xml:space="preserve"> 629.</w:t>
            </w:r>
            <w:r w:rsidRPr="00277728">
              <w:rPr>
                <w:rFonts w:cs="Arial"/>
                <w:bCs/>
                <w:color w:val="000000" w:themeColor="text1"/>
                <w:lang w:val="sr-Cyrl-RS"/>
              </w:rPr>
              <w:t>1</w:t>
            </w:r>
            <w:r w:rsidRPr="002E41D5">
              <w:rPr>
                <w:rFonts w:cs="Arial"/>
                <w:bCs/>
                <w:color w:val="000000" w:themeColor="text1"/>
                <w:lang w:val="sr-Cyrl-RS"/>
              </w:rPr>
              <w:t xml:space="preserve"> </w:t>
            </w:r>
            <w:r w:rsidRPr="00277728">
              <w:rPr>
                <w:rFonts w:cs="Arial"/>
                <w:bCs/>
                <w:color w:val="000000" w:themeColor="text1"/>
              </w:rPr>
              <w:t>S</w:t>
            </w:r>
            <w:r w:rsidRPr="002E41D5">
              <w:rPr>
                <w:rFonts w:cs="Arial"/>
                <w:bCs/>
                <w:color w:val="000000" w:themeColor="text1"/>
                <w:lang w:val="sr-Cyrl-RS"/>
              </w:rPr>
              <w:t>2</w:t>
            </w:r>
          </w:p>
          <w:p w14:paraId="74DA61AE" w14:textId="77777777" w:rsidR="002E7A7F" w:rsidRPr="00277728" w:rsidRDefault="002E7A7F" w:rsidP="00980722">
            <w:pPr>
              <w:spacing w:before="0"/>
              <w:jc w:val="left"/>
              <w:rPr>
                <w:rFonts w:cs="Arial"/>
                <w:color w:val="000000" w:themeColor="text1"/>
                <w:lang w:val="sr-Latn-RS"/>
              </w:rPr>
            </w:pPr>
            <w:r w:rsidRPr="00277728">
              <w:rPr>
                <w:rFonts w:cs="Arial"/>
                <w:color w:val="000000" w:themeColor="text1"/>
                <w:lang w:val="sr-Latn-RS"/>
              </w:rPr>
              <w:t>Методе испитивања за прибор за употребу са енергетским кабловима и за назначени напон од 3,6/6 (7,2) kV до 20,8/36 (42) kV - Део 1: Каблови са екструдованом изолацијом,</w:t>
            </w:r>
          </w:p>
          <w:p w14:paraId="78E24B9D" w14:textId="77777777" w:rsidR="002E7A7F" w:rsidRPr="00277728" w:rsidRDefault="002E7A7F" w:rsidP="00980722">
            <w:pPr>
              <w:spacing w:before="0"/>
              <w:jc w:val="left"/>
              <w:rPr>
                <w:rFonts w:cs="Arial"/>
                <w:color w:val="000000" w:themeColor="text1"/>
                <w:lang w:val="sr-Latn-RS"/>
              </w:rPr>
            </w:pPr>
            <w:r w:rsidRPr="002E41D5">
              <w:rPr>
                <w:rFonts w:cs="Arial"/>
                <w:bCs/>
                <w:color w:val="000000" w:themeColor="text1"/>
                <w:lang w:val="sr-Latn-RS"/>
              </w:rPr>
              <w:t xml:space="preserve">SRPS EN 61442 </w:t>
            </w:r>
            <w:r w:rsidRPr="00277728">
              <w:rPr>
                <w:rFonts w:cs="Arial"/>
                <w:color w:val="000000" w:themeColor="text1"/>
              </w:rPr>
              <w:t>или</w:t>
            </w:r>
            <w:r w:rsidRPr="002E41D5">
              <w:rPr>
                <w:rFonts w:cs="Arial"/>
                <w:color w:val="000000" w:themeColor="text1"/>
                <w:lang w:val="sr-Latn-RS"/>
              </w:rPr>
              <w:t xml:space="preserve"> </w:t>
            </w:r>
            <w:r w:rsidRPr="00277728">
              <w:rPr>
                <w:rFonts w:cs="Arial"/>
                <w:color w:val="000000" w:themeColor="text1"/>
              </w:rPr>
              <w:t>одговарајући</w:t>
            </w:r>
          </w:p>
          <w:p w14:paraId="1C7BCC89" w14:textId="77777777" w:rsidR="002E7A7F" w:rsidRPr="00277728" w:rsidRDefault="002E7A7F" w:rsidP="00980722">
            <w:pPr>
              <w:spacing w:before="0"/>
              <w:jc w:val="left"/>
              <w:rPr>
                <w:rFonts w:cs="Arial"/>
                <w:color w:val="000000" w:themeColor="text1"/>
                <w:lang w:val="sr-Latn-RS"/>
              </w:rPr>
            </w:pPr>
            <w:r w:rsidRPr="00277728">
              <w:rPr>
                <w:rFonts w:cs="Arial"/>
                <w:color w:val="000000" w:themeColor="text1"/>
                <w:lang w:val="sr-Latn-RS"/>
              </w:rPr>
              <w:t>Методе испитивања за прибор за енергетске каблове и за назначени напон од 6 kV (Um=7,2kV) до 36kV (Um=42kV).</w:t>
            </w:r>
          </w:p>
        </w:tc>
        <w:tc>
          <w:tcPr>
            <w:tcW w:w="1868" w:type="dxa"/>
            <w:tcBorders>
              <w:top w:val="nil"/>
              <w:left w:val="nil"/>
              <w:bottom w:val="single" w:sz="4" w:space="0" w:color="auto"/>
              <w:right w:val="single" w:sz="4" w:space="0" w:color="auto"/>
            </w:tcBorders>
            <w:shd w:val="clear" w:color="auto" w:fill="auto"/>
            <w:noWrap/>
            <w:vAlign w:val="center"/>
          </w:tcPr>
          <w:p w14:paraId="5462590B"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да</w:t>
            </w:r>
          </w:p>
        </w:tc>
        <w:tc>
          <w:tcPr>
            <w:tcW w:w="2167" w:type="dxa"/>
            <w:tcBorders>
              <w:top w:val="nil"/>
              <w:left w:val="nil"/>
              <w:bottom w:val="single" w:sz="4" w:space="0" w:color="auto"/>
              <w:right w:val="single" w:sz="4" w:space="0" w:color="auto"/>
            </w:tcBorders>
            <w:shd w:val="clear" w:color="auto" w:fill="auto"/>
            <w:noWrap/>
            <w:vAlign w:val="center"/>
          </w:tcPr>
          <w:p w14:paraId="5BFEDA74" w14:textId="77777777" w:rsidR="002E7A7F" w:rsidRPr="00277728" w:rsidRDefault="002E7A7F" w:rsidP="00980722">
            <w:pPr>
              <w:spacing w:before="0"/>
              <w:jc w:val="center"/>
              <w:rPr>
                <w:rFonts w:cs="Arial"/>
                <w:color w:val="000000" w:themeColor="text1"/>
              </w:rPr>
            </w:pPr>
          </w:p>
        </w:tc>
      </w:tr>
      <w:tr w:rsidR="002E7A7F" w:rsidRPr="00277728" w14:paraId="5F215937" w14:textId="77777777" w:rsidTr="00E40B79">
        <w:trPr>
          <w:trHeight w:val="854"/>
        </w:trPr>
        <w:tc>
          <w:tcPr>
            <w:tcW w:w="905" w:type="dxa"/>
            <w:tcBorders>
              <w:top w:val="nil"/>
              <w:left w:val="single" w:sz="4" w:space="0" w:color="auto"/>
              <w:bottom w:val="single" w:sz="4" w:space="0" w:color="auto"/>
              <w:right w:val="single" w:sz="4" w:space="0" w:color="auto"/>
            </w:tcBorders>
            <w:shd w:val="clear" w:color="auto" w:fill="auto"/>
            <w:vAlign w:val="center"/>
          </w:tcPr>
          <w:p w14:paraId="7C56ACB2"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2.2.</w:t>
            </w:r>
          </w:p>
        </w:tc>
        <w:tc>
          <w:tcPr>
            <w:tcW w:w="5327" w:type="dxa"/>
            <w:gridSpan w:val="2"/>
            <w:tcBorders>
              <w:top w:val="single" w:sz="4" w:space="0" w:color="auto"/>
              <w:left w:val="nil"/>
              <w:bottom w:val="single" w:sz="4" w:space="0" w:color="auto"/>
              <w:right w:val="single" w:sz="4" w:space="0" w:color="000000"/>
            </w:tcBorders>
            <w:shd w:val="clear" w:color="auto" w:fill="auto"/>
            <w:vAlign w:val="center"/>
          </w:tcPr>
          <w:p w14:paraId="242C12FD" w14:textId="77777777" w:rsidR="002E7A7F" w:rsidRPr="00277728" w:rsidRDefault="002E7A7F" w:rsidP="00980722">
            <w:pPr>
              <w:spacing w:before="0"/>
              <w:jc w:val="left"/>
              <w:rPr>
                <w:rFonts w:cs="Arial"/>
                <w:color w:val="000000" w:themeColor="text1"/>
                <w:lang w:val="sr-Cyrl-RS"/>
              </w:rPr>
            </w:pPr>
            <w:r w:rsidRPr="00277728">
              <w:rPr>
                <w:rFonts w:cs="Arial"/>
                <w:bCs/>
                <w:color w:val="000000" w:themeColor="text1"/>
              </w:rPr>
              <w:t>SRPS</w:t>
            </w:r>
            <w:r w:rsidRPr="002E41D5">
              <w:rPr>
                <w:rFonts w:cs="Arial"/>
                <w:bCs/>
                <w:color w:val="000000" w:themeColor="text1"/>
                <w:lang w:val="sr-Cyrl-RS"/>
              </w:rPr>
              <w:t xml:space="preserve"> </w:t>
            </w:r>
            <w:r w:rsidRPr="00277728">
              <w:rPr>
                <w:rFonts w:cs="Arial"/>
                <w:color w:val="000000" w:themeColor="text1"/>
                <w:lang w:val="sr-Latn-RS"/>
              </w:rPr>
              <w:t>EN</w:t>
            </w:r>
            <w:r w:rsidRPr="002E41D5">
              <w:rPr>
                <w:rFonts w:cs="Arial"/>
                <w:bCs/>
                <w:color w:val="000000" w:themeColor="text1"/>
                <w:lang w:val="sr-Cyrl-RS"/>
              </w:rPr>
              <w:t xml:space="preserve"> 61238-1 </w:t>
            </w:r>
            <w:r w:rsidRPr="002E41D5">
              <w:rPr>
                <w:rFonts w:cs="Arial"/>
                <w:color w:val="000000" w:themeColor="text1"/>
                <w:lang w:val="sr-Cyrl-RS"/>
              </w:rPr>
              <w:t>или одговарајући</w:t>
            </w:r>
            <w:r w:rsidRPr="00277728">
              <w:rPr>
                <w:rFonts w:cs="Arial"/>
                <w:color w:val="000000" w:themeColor="text1"/>
                <w:lang w:val="sr-Cyrl-RS"/>
              </w:rPr>
              <w:t xml:space="preserve"> </w:t>
            </w:r>
          </w:p>
          <w:p w14:paraId="49E14428" w14:textId="77777777" w:rsidR="002E7A7F" w:rsidRPr="00277728" w:rsidRDefault="002E7A7F" w:rsidP="00980722">
            <w:pPr>
              <w:spacing w:before="0"/>
              <w:jc w:val="left"/>
              <w:rPr>
                <w:rFonts w:cs="Arial"/>
                <w:color w:val="000000" w:themeColor="text1"/>
                <w:lang w:val="sr-Cyrl-RS"/>
              </w:rPr>
            </w:pPr>
            <w:r w:rsidRPr="00277728">
              <w:rPr>
                <w:rFonts w:cs="Arial"/>
                <w:color w:val="000000" w:themeColor="text1"/>
                <w:lang w:val="sr-Cyrl-RS"/>
              </w:rPr>
              <w:t xml:space="preserve">Стезни и механички конектори за енергетске каблове за назначени напон до 36 </w:t>
            </w:r>
            <w:r w:rsidRPr="00277728">
              <w:rPr>
                <w:rFonts w:cs="Arial"/>
                <w:color w:val="000000" w:themeColor="text1"/>
                <w:lang w:val="sr-Latn-RS"/>
              </w:rPr>
              <w:t>kV</w:t>
            </w:r>
            <w:r w:rsidRPr="00277728">
              <w:rPr>
                <w:rFonts w:cs="Arial"/>
                <w:color w:val="000000" w:themeColor="text1"/>
                <w:lang w:val="sr-Cyrl-RS"/>
              </w:rPr>
              <w:t xml:space="preserve"> (</w:t>
            </w:r>
            <w:r w:rsidRPr="00277728">
              <w:rPr>
                <w:rFonts w:cs="Arial"/>
                <w:color w:val="000000" w:themeColor="text1"/>
                <w:lang w:val="sr-Latn-RS"/>
              </w:rPr>
              <w:t>Um</w:t>
            </w:r>
            <w:r w:rsidRPr="00277728">
              <w:rPr>
                <w:rFonts w:cs="Arial"/>
                <w:color w:val="000000" w:themeColor="text1"/>
                <w:lang w:val="sr-Cyrl-RS"/>
              </w:rPr>
              <w:t xml:space="preserve"> = 42 </w:t>
            </w:r>
            <w:r w:rsidRPr="00277728">
              <w:rPr>
                <w:rFonts w:cs="Arial"/>
                <w:color w:val="000000" w:themeColor="text1"/>
                <w:lang w:val="sr-Latn-RS"/>
              </w:rPr>
              <w:t>kV</w:t>
            </w:r>
            <w:r w:rsidRPr="00277728">
              <w:rPr>
                <w:rFonts w:cs="Arial"/>
                <w:color w:val="000000" w:themeColor="text1"/>
                <w:lang w:val="sr-Cyrl-RS"/>
              </w:rPr>
              <w:t>) - Део 1: Методе испитивања и захтеви</w:t>
            </w:r>
          </w:p>
          <w:p w14:paraId="6200A0F9" w14:textId="77777777" w:rsidR="002E7A7F" w:rsidRPr="002E41D5" w:rsidRDefault="002E7A7F" w:rsidP="00980722">
            <w:pPr>
              <w:spacing w:before="0"/>
              <w:jc w:val="left"/>
              <w:rPr>
                <w:rFonts w:cs="Arial"/>
                <w:bCs/>
                <w:color w:val="000000" w:themeColor="text1"/>
                <w:lang w:val="sr-Cyrl-RS"/>
              </w:rPr>
            </w:pPr>
            <w:r w:rsidRPr="00277728">
              <w:rPr>
                <w:rFonts w:cs="Arial"/>
                <w:color w:val="000000" w:themeColor="text1"/>
                <w:lang w:val="sr-Cyrl-RS"/>
              </w:rPr>
              <w:t>(</w:t>
            </w:r>
            <w:r w:rsidRPr="002E41D5">
              <w:rPr>
                <w:rFonts w:cs="Arial"/>
                <w:color w:val="000000" w:themeColor="text1"/>
                <w:lang w:val="sr-Cyrl-RS"/>
              </w:rPr>
              <w:t xml:space="preserve">Уколико је достављен Извештај о типском испитвању </w:t>
            </w:r>
            <w:r w:rsidRPr="00277728">
              <w:rPr>
                <w:rFonts w:cs="Arial"/>
                <w:color w:val="000000" w:themeColor="text1"/>
                <w:lang w:val="sr-Cyrl-RS"/>
              </w:rPr>
              <w:t xml:space="preserve">за спојницу </w:t>
            </w:r>
            <w:r w:rsidRPr="002E41D5">
              <w:rPr>
                <w:rFonts w:cs="Arial"/>
                <w:color w:val="000000" w:themeColor="text1"/>
                <w:lang w:val="sr-Cyrl-RS"/>
              </w:rPr>
              <w:t xml:space="preserve">у чијем комплету </w:t>
            </w:r>
            <w:r w:rsidRPr="00277728">
              <w:rPr>
                <w:rFonts w:cs="Arial"/>
                <w:color w:val="000000" w:themeColor="text1"/>
                <w:lang w:val="sr-Cyrl-RS"/>
              </w:rPr>
              <w:t>је</w:t>
            </w:r>
            <w:r w:rsidRPr="002E41D5">
              <w:rPr>
                <w:rFonts w:cs="Arial"/>
                <w:color w:val="000000" w:themeColor="text1"/>
                <w:lang w:val="sr-Cyrl-RS"/>
              </w:rPr>
              <w:t xml:space="preserve"> бил</w:t>
            </w:r>
            <w:r w:rsidRPr="00277728">
              <w:rPr>
                <w:rFonts w:cs="Arial"/>
                <w:color w:val="000000" w:themeColor="text1"/>
                <w:lang w:val="sr-Cyrl-RS"/>
              </w:rPr>
              <w:t>а</w:t>
            </w:r>
            <w:r w:rsidRPr="002E41D5">
              <w:rPr>
                <w:rFonts w:cs="Arial"/>
                <w:color w:val="000000" w:themeColor="text1"/>
                <w:lang w:val="sr-Cyrl-RS"/>
              </w:rPr>
              <w:t xml:space="preserve"> универзалн</w:t>
            </w:r>
            <w:r w:rsidRPr="00277728">
              <w:rPr>
                <w:rFonts w:cs="Arial"/>
                <w:color w:val="000000" w:themeColor="text1"/>
                <w:lang w:val="sr-Cyrl-RS"/>
              </w:rPr>
              <w:t>а</w:t>
            </w:r>
            <w:r w:rsidRPr="002E41D5">
              <w:rPr>
                <w:rFonts w:cs="Arial"/>
                <w:color w:val="000000" w:themeColor="text1"/>
                <w:lang w:val="sr-Cyrl-RS"/>
              </w:rPr>
              <w:t xml:space="preserve"> механичк</w:t>
            </w:r>
            <w:r w:rsidRPr="00277728">
              <w:rPr>
                <w:rFonts w:cs="Arial"/>
                <w:color w:val="000000" w:themeColor="text1"/>
                <w:lang w:val="sr-Cyrl-RS"/>
              </w:rPr>
              <w:t>а чаура</w:t>
            </w:r>
            <w:r w:rsidRPr="002E41D5">
              <w:rPr>
                <w:rFonts w:cs="Arial"/>
                <w:color w:val="000000" w:themeColor="text1"/>
                <w:lang w:val="sr-Cyrl-RS"/>
              </w:rPr>
              <w:t xml:space="preserve"> са кидајућим завртњима приликом испитивања, тада није потребно доставити Извештај о типском испитивању за универзалне механичке </w:t>
            </w:r>
            <w:r w:rsidRPr="00277728">
              <w:rPr>
                <w:rFonts w:cs="Arial"/>
                <w:color w:val="000000" w:themeColor="text1"/>
                <w:lang w:val="sr-Cyrl-RS"/>
              </w:rPr>
              <w:t>чауре</w:t>
            </w:r>
            <w:r w:rsidRPr="002E41D5">
              <w:rPr>
                <w:rFonts w:cs="Arial"/>
                <w:color w:val="000000" w:themeColor="text1"/>
                <w:lang w:val="sr-Cyrl-RS"/>
              </w:rPr>
              <w:t xml:space="preserve"> са кидајућим завртњима</w:t>
            </w:r>
            <w:r w:rsidRPr="00277728">
              <w:rPr>
                <w:rFonts w:cs="Arial"/>
                <w:color w:val="000000" w:themeColor="text1"/>
                <w:lang w:val="sr-Cyrl-RS"/>
              </w:rPr>
              <w:t>)</w:t>
            </w:r>
            <w:r w:rsidRPr="002E41D5">
              <w:rPr>
                <w:rFonts w:cs="Arial"/>
                <w:color w:val="000000" w:themeColor="text1"/>
                <w:lang w:val="sr-Cyrl-RS"/>
              </w:rPr>
              <w:t>.</w:t>
            </w:r>
          </w:p>
        </w:tc>
        <w:tc>
          <w:tcPr>
            <w:tcW w:w="1868" w:type="dxa"/>
            <w:tcBorders>
              <w:top w:val="nil"/>
              <w:left w:val="nil"/>
              <w:bottom w:val="single" w:sz="4" w:space="0" w:color="auto"/>
              <w:right w:val="single" w:sz="4" w:space="0" w:color="auto"/>
            </w:tcBorders>
            <w:shd w:val="clear" w:color="auto" w:fill="auto"/>
            <w:noWrap/>
            <w:vAlign w:val="center"/>
          </w:tcPr>
          <w:p w14:paraId="4D2C669E"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да</w:t>
            </w:r>
          </w:p>
        </w:tc>
        <w:tc>
          <w:tcPr>
            <w:tcW w:w="2167" w:type="dxa"/>
            <w:tcBorders>
              <w:top w:val="nil"/>
              <w:left w:val="nil"/>
              <w:bottom w:val="single" w:sz="4" w:space="0" w:color="auto"/>
              <w:right w:val="single" w:sz="4" w:space="0" w:color="auto"/>
            </w:tcBorders>
            <w:shd w:val="clear" w:color="auto" w:fill="auto"/>
            <w:noWrap/>
            <w:vAlign w:val="center"/>
          </w:tcPr>
          <w:p w14:paraId="3B69A666" w14:textId="77777777" w:rsidR="002E7A7F" w:rsidRPr="00277728" w:rsidRDefault="002E7A7F" w:rsidP="00980722">
            <w:pPr>
              <w:spacing w:before="0"/>
              <w:jc w:val="center"/>
              <w:rPr>
                <w:rFonts w:cs="Arial"/>
                <w:color w:val="000000" w:themeColor="text1"/>
              </w:rPr>
            </w:pPr>
          </w:p>
        </w:tc>
      </w:tr>
      <w:tr w:rsidR="002E7A7F" w:rsidRPr="00277728" w14:paraId="00A50E94" w14:textId="77777777" w:rsidTr="00E40B79">
        <w:trPr>
          <w:trHeight w:val="350"/>
        </w:trPr>
        <w:tc>
          <w:tcPr>
            <w:tcW w:w="905" w:type="dxa"/>
            <w:tcBorders>
              <w:top w:val="nil"/>
              <w:left w:val="single" w:sz="4" w:space="0" w:color="auto"/>
              <w:bottom w:val="single" w:sz="4" w:space="0" w:color="auto"/>
              <w:right w:val="single" w:sz="4" w:space="0" w:color="auto"/>
            </w:tcBorders>
            <w:shd w:val="clear" w:color="auto" w:fill="auto"/>
            <w:vAlign w:val="center"/>
          </w:tcPr>
          <w:p w14:paraId="1D687BBC"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rPr>
              <w:t>2.3.</w:t>
            </w:r>
          </w:p>
        </w:tc>
        <w:tc>
          <w:tcPr>
            <w:tcW w:w="5327" w:type="dxa"/>
            <w:gridSpan w:val="2"/>
            <w:tcBorders>
              <w:top w:val="single" w:sz="4" w:space="0" w:color="auto"/>
              <w:left w:val="nil"/>
              <w:bottom w:val="single" w:sz="4" w:space="0" w:color="auto"/>
              <w:right w:val="single" w:sz="4" w:space="0" w:color="000000"/>
            </w:tcBorders>
            <w:shd w:val="clear" w:color="auto" w:fill="auto"/>
            <w:vAlign w:val="center"/>
          </w:tcPr>
          <w:p w14:paraId="4C5F8C3A" w14:textId="77777777" w:rsidR="002E7A7F" w:rsidRPr="00277728" w:rsidRDefault="002E7A7F" w:rsidP="00980722">
            <w:pPr>
              <w:spacing w:before="0"/>
              <w:jc w:val="left"/>
              <w:rPr>
                <w:rFonts w:cs="Arial"/>
                <w:color w:val="000000" w:themeColor="text1"/>
                <w:lang w:val="sr-Latn-RS"/>
              </w:rPr>
            </w:pPr>
            <w:r w:rsidRPr="00277728">
              <w:rPr>
                <w:rFonts w:cs="Arial"/>
                <w:color w:val="000000" w:themeColor="text1"/>
                <w:lang w:val="sr-Cyrl-RS"/>
              </w:rPr>
              <w:t xml:space="preserve">Важећи сертификата произвођача </w:t>
            </w:r>
            <w:r w:rsidRPr="00277728">
              <w:rPr>
                <w:rFonts w:cs="Arial"/>
                <w:color w:val="000000" w:themeColor="text1"/>
                <w:lang w:val="sr-Latn-RS"/>
              </w:rPr>
              <w:t>ISO 9001</w:t>
            </w:r>
            <w:r w:rsidRPr="00277728">
              <w:rPr>
                <w:rFonts w:cs="Arial"/>
                <w:color w:val="000000" w:themeColor="text1"/>
                <w:lang w:val="sr-Cyrl-RS"/>
              </w:rPr>
              <w:t xml:space="preserve"> и </w:t>
            </w:r>
            <w:r w:rsidRPr="00277728">
              <w:rPr>
                <w:rFonts w:cs="Arial"/>
                <w:color w:val="000000" w:themeColor="text1"/>
              </w:rPr>
              <w:t>ISO</w:t>
            </w:r>
            <w:r w:rsidRPr="002E41D5">
              <w:rPr>
                <w:rFonts w:cs="Arial"/>
                <w:color w:val="000000" w:themeColor="text1"/>
                <w:lang w:val="sr-Cyrl-RS"/>
              </w:rPr>
              <w:t xml:space="preserve"> </w:t>
            </w:r>
            <w:r w:rsidRPr="00277728">
              <w:rPr>
                <w:rFonts w:cs="Arial"/>
                <w:color w:val="000000" w:themeColor="text1"/>
                <w:lang w:val="sr-Cyrl-RS"/>
              </w:rPr>
              <w:t>14001</w:t>
            </w:r>
          </w:p>
        </w:tc>
        <w:tc>
          <w:tcPr>
            <w:tcW w:w="1868" w:type="dxa"/>
            <w:tcBorders>
              <w:top w:val="nil"/>
              <w:left w:val="nil"/>
              <w:bottom w:val="single" w:sz="4" w:space="0" w:color="auto"/>
              <w:right w:val="single" w:sz="4" w:space="0" w:color="auto"/>
            </w:tcBorders>
            <w:shd w:val="clear" w:color="auto" w:fill="auto"/>
            <w:noWrap/>
            <w:vAlign w:val="center"/>
          </w:tcPr>
          <w:p w14:paraId="08935801"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да</w:t>
            </w:r>
          </w:p>
        </w:tc>
        <w:tc>
          <w:tcPr>
            <w:tcW w:w="2167" w:type="dxa"/>
            <w:tcBorders>
              <w:top w:val="nil"/>
              <w:left w:val="nil"/>
              <w:bottom w:val="single" w:sz="4" w:space="0" w:color="auto"/>
              <w:right w:val="single" w:sz="4" w:space="0" w:color="auto"/>
            </w:tcBorders>
            <w:shd w:val="clear" w:color="auto" w:fill="auto"/>
            <w:noWrap/>
            <w:vAlign w:val="center"/>
          </w:tcPr>
          <w:p w14:paraId="17A3C40E" w14:textId="77777777" w:rsidR="002E7A7F" w:rsidRPr="00277728" w:rsidRDefault="002E7A7F" w:rsidP="00980722">
            <w:pPr>
              <w:spacing w:before="0"/>
              <w:jc w:val="center"/>
              <w:rPr>
                <w:rFonts w:cs="Arial"/>
                <w:color w:val="000000" w:themeColor="text1"/>
              </w:rPr>
            </w:pPr>
          </w:p>
        </w:tc>
      </w:tr>
    </w:tbl>
    <w:p w14:paraId="37F96237" w14:textId="77777777" w:rsidR="002E7A7F" w:rsidRDefault="002E7A7F" w:rsidP="002E7A7F">
      <w:pPr>
        <w:pStyle w:val="Default"/>
        <w:rPr>
          <w:sz w:val="22"/>
          <w:szCs w:val="22"/>
        </w:rPr>
      </w:pPr>
    </w:p>
    <w:p w14:paraId="574EA4D5" w14:textId="77777777" w:rsidR="00A04886" w:rsidRPr="00277728" w:rsidRDefault="00A04886" w:rsidP="002E7A7F">
      <w:pPr>
        <w:pStyle w:val="Default"/>
        <w:rPr>
          <w:sz w:val="22"/>
          <w:szCs w:val="22"/>
        </w:rPr>
      </w:pPr>
    </w:p>
    <w:tbl>
      <w:tblPr>
        <w:tblW w:w="10267" w:type="dxa"/>
        <w:tblLook w:val="04A0" w:firstRow="1" w:lastRow="0" w:firstColumn="1" w:lastColumn="0" w:noHBand="0" w:noVBand="1"/>
      </w:tblPr>
      <w:tblGrid>
        <w:gridCol w:w="905"/>
        <w:gridCol w:w="4335"/>
        <w:gridCol w:w="992"/>
        <w:gridCol w:w="1868"/>
        <w:gridCol w:w="2167"/>
      </w:tblGrid>
      <w:tr w:rsidR="002E7A7F" w:rsidRPr="00277728" w14:paraId="3A2A4F99" w14:textId="77777777" w:rsidTr="00E40B79">
        <w:trPr>
          <w:trHeight w:val="544"/>
        </w:trPr>
        <w:tc>
          <w:tcPr>
            <w:tcW w:w="1026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539B14B" w14:textId="77777777" w:rsidR="002E7A7F" w:rsidRPr="00277728" w:rsidRDefault="002E7A7F" w:rsidP="00980722">
            <w:pPr>
              <w:spacing w:before="0"/>
              <w:jc w:val="center"/>
              <w:rPr>
                <w:rFonts w:cs="Arial"/>
                <w:b/>
                <w:color w:val="000000" w:themeColor="text1"/>
                <w:lang w:val="sr-Cyrl-RS"/>
              </w:rPr>
            </w:pPr>
            <w:r w:rsidRPr="00277728">
              <w:rPr>
                <w:rFonts w:cs="Arial"/>
                <w:b/>
                <w:color w:val="000000" w:themeColor="text1"/>
                <w:lang w:val="sr-Cyrl-RS"/>
              </w:rPr>
              <w:t>ТЕХНИЧКЕ КАРАКТЕРИСТИКЕ</w:t>
            </w:r>
          </w:p>
          <w:p w14:paraId="415377DE" w14:textId="77777777" w:rsidR="002E7A7F" w:rsidRPr="00277728" w:rsidRDefault="002E7A7F" w:rsidP="00980722">
            <w:pPr>
              <w:spacing w:before="0"/>
              <w:jc w:val="center"/>
              <w:rPr>
                <w:rFonts w:cs="Arial"/>
                <w:b/>
                <w:color w:val="000000" w:themeColor="text1"/>
                <w:lang w:val="sr-Cyrl-RS"/>
              </w:rPr>
            </w:pPr>
            <w:r w:rsidRPr="00277728">
              <w:rPr>
                <w:rFonts w:cs="Arial"/>
                <w:b/>
                <w:color w:val="000000" w:themeColor="text1"/>
                <w:lang w:val="sr-Cyrl-RS"/>
              </w:rPr>
              <w:t xml:space="preserve">Топлоскупљајућа репаратурна кабловска спојница са припадајућом универзалном механичком чауром са кидајућим завртњима за једножилне каблове изоловане пластичном масом без арматуре </w:t>
            </w:r>
            <w:r w:rsidRPr="00277728">
              <w:rPr>
                <w:rFonts w:cs="Arial"/>
                <w:b/>
                <w:color w:val="000000" w:themeColor="text1"/>
              </w:rPr>
              <w:t>20,8/36kV (42kV)</w:t>
            </w:r>
            <w:r w:rsidRPr="00277728">
              <w:rPr>
                <w:rFonts w:cs="Arial"/>
                <w:b/>
                <w:color w:val="000000" w:themeColor="text1"/>
                <w:lang w:val="sr-Latn-RS"/>
              </w:rPr>
              <w:t xml:space="preserve">, </w:t>
            </w:r>
            <w:r w:rsidRPr="00277728">
              <w:rPr>
                <w:rFonts w:cs="Arial"/>
                <w:b/>
                <w:color w:val="000000" w:themeColor="text1"/>
                <w:lang w:val="sr-Cyrl-RS"/>
              </w:rPr>
              <w:t>1</w:t>
            </w:r>
            <w:r w:rsidRPr="00277728">
              <w:rPr>
                <w:rFonts w:cs="Arial"/>
                <w:b/>
                <w:color w:val="000000" w:themeColor="text1"/>
                <w:lang w:val="sr-Latn-RS"/>
              </w:rPr>
              <w:t>x</w:t>
            </w:r>
            <w:r w:rsidRPr="00277728">
              <w:rPr>
                <w:rFonts w:cs="Arial"/>
                <w:b/>
                <w:color w:val="000000" w:themeColor="text1"/>
                <w:lang w:val="sr-Cyrl-RS"/>
              </w:rPr>
              <w:t>70</w:t>
            </w:r>
            <w:r w:rsidRPr="00277728">
              <w:rPr>
                <w:rFonts w:cs="Arial"/>
                <w:b/>
                <w:color w:val="000000" w:themeColor="text1"/>
                <w:lang w:val="sr-Latn-RS"/>
              </w:rPr>
              <w:t>-</w:t>
            </w:r>
            <w:r w:rsidRPr="00277728">
              <w:rPr>
                <w:rFonts w:cs="Arial"/>
                <w:b/>
                <w:color w:val="000000" w:themeColor="text1"/>
                <w:lang w:val="sr-Cyrl-RS"/>
              </w:rPr>
              <w:t>240</w:t>
            </w:r>
            <w:r w:rsidRPr="00277728">
              <w:rPr>
                <w:rFonts w:cs="Arial"/>
                <w:b/>
                <w:color w:val="000000" w:themeColor="text1"/>
                <w:lang w:val="sr-Latn-RS"/>
              </w:rPr>
              <w:t>mm</w:t>
            </w:r>
            <w:r w:rsidRPr="00E40B79">
              <w:rPr>
                <w:rFonts w:cs="Arial"/>
                <w:b/>
                <w:color w:val="000000" w:themeColor="text1"/>
                <w:vertAlign w:val="superscript"/>
                <w:lang w:val="sr-Latn-RS"/>
              </w:rPr>
              <w:t>2</w:t>
            </w:r>
          </w:p>
        </w:tc>
      </w:tr>
      <w:tr w:rsidR="002E7A7F" w:rsidRPr="00277728" w14:paraId="2EB857B4" w14:textId="77777777" w:rsidTr="00E40B79">
        <w:trPr>
          <w:trHeight w:val="544"/>
        </w:trPr>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3C7328" w14:textId="77777777" w:rsidR="002E7A7F" w:rsidRPr="00277728" w:rsidRDefault="002E7A7F" w:rsidP="00980722">
            <w:pPr>
              <w:spacing w:before="0"/>
              <w:jc w:val="center"/>
              <w:rPr>
                <w:rFonts w:cs="Arial"/>
                <w:color w:val="000000" w:themeColor="text1"/>
              </w:rPr>
            </w:pPr>
            <w:r w:rsidRPr="00277728">
              <w:rPr>
                <w:rFonts w:cs="Arial"/>
                <w:color w:val="000000" w:themeColor="text1"/>
              </w:rPr>
              <w:t>Р.број.</w:t>
            </w:r>
          </w:p>
        </w:tc>
        <w:tc>
          <w:tcPr>
            <w:tcW w:w="4335" w:type="dxa"/>
            <w:tcBorders>
              <w:top w:val="single" w:sz="4" w:space="0" w:color="auto"/>
              <w:left w:val="nil"/>
              <w:bottom w:val="single" w:sz="4" w:space="0" w:color="auto"/>
              <w:right w:val="single" w:sz="4" w:space="0" w:color="auto"/>
            </w:tcBorders>
            <w:shd w:val="clear" w:color="auto" w:fill="auto"/>
            <w:vAlign w:val="center"/>
            <w:hideMark/>
          </w:tcPr>
          <w:p w14:paraId="1E1A7F74" w14:textId="77777777" w:rsidR="002E7A7F" w:rsidRPr="00277728" w:rsidRDefault="002E7A7F" w:rsidP="00980722">
            <w:pPr>
              <w:spacing w:before="0"/>
              <w:jc w:val="center"/>
              <w:rPr>
                <w:rFonts w:cs="Arial"/>
                <w:color w:val="000000" w:themeColor="text1"/>
              </w:rPr>
            </w:pPr>
            <w:r w:rsidRPr="00277728">
              <w:rPr>
                <w:rFonts w:cs="Arial"/>
                <w:color w:val="000000" w:themeColor="text1"/>
              </w:rPr>
              <w:t>Карактеристике</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9984846" w14:textId="77777777" w:rsidR="002E7A7F" w:rsidRPr="00277728" w:rsidRDefault="002E7A7F" w:rsidP="00980722">
            <w:pPr>
              <w:spacing w:before="0"/>
              <w:jc w:val="center"/>
              <w:rPr>
                <w:rFonts w:cs="Arial"/>
                <w:color w:val="000000" w:themeColor="text1"/>
              </w:rPr>
            </w:pPr>
          </w:p>
        </w:tc>
        <w:tc>
          <w:tcPr>
            <w:tcW w:w="1868" w:type="dxa"/>
            <w:tcBorders>
              <w:top w:val="single" w:sz="4" w:space="0" w:color="auto"/>
              <w:left w:val="nil"/>
              <w:bottom w:val="single" w:sz="4" w:space="0" w:color="auto"/>
              <w:right w:val="single" w:sz="4" w:space="0" w:color="auto"/>
            </w:tcBorders>
            <w:shd w:val="clear" w:color="auto" w:fill="auto"/>
            <w:noWrap/>
            <w:vAlign w:val="center"/>
            <w:hideMark/>
          </w:tcPr>
          <w:p w14:paraId="62199C0A" w14:textId="77777777" w:rsidR="002E7A7F" w:rsidRPr="00277728" w:rsidRDefault="002E7A7F" w:rsidP="00980722">
            <w:pPr>
              <w:spacing w:before="0"/>
              <w:jc w:val="center"/>
              <w:rPr>
                <w:rFonts w:cs="Arial"/>
                <w:color w:val="000000" w:themeColor="text1"/>
              </w:rPr>
            </w:pPr>
            <w:r w:rsidRPr="00277728">
              <w:rPr>
                <w:rFonts w:cs="Arial"/>
                <w:color w:val="000000" w:themeColor="text1"/>
              </w:rPr>
              <w:t>Захтевано</w:t>
            </w:r>
          </w:p>
        </w:tc>
        <w:tc>
          <w:tcPr>
            <w:tcW w:w="2167" w:type="dxa"/>
            <w:tcBorders>
              <w:top w:val="single" w:sz="4" w:space="0" w:color="auto"/>
              <w:left w:val="nil"/>
              <w:bottom w:val="single" w:sz="4" w:space="0" w:color="auto"/>
              <w:right w:val="single" w:sz="4" w:space="0" w:color="auto"/>
            </w:tcBorders>
            <w:shd w:val="clear" w:color="auto" w:fill="auto"/>
            <w:noWrap/>
            <w:vAlign w:val="center"/>
            <w:hideMark/>
          </w:tcPr>
          <w:p w14:paraId="0B841A28" w14:textId="77777777" w:rsidR="002E7A7F" w:rsidRPr="00277728" w:rsidRDefault="002E7A7F" w:rsidP="00980722">
            <w:pPr>
              <w:spacing w:before="0"/>
              <w:jc w:val="center"/>
              <w:rPr>
                <w:rFonts w:cs="Arial"/>
                <w:color w:val="000000" w:themeColor="text1"/>
              </w:rPr>
            </w:pPr>
            <w:r w:rsidRPr="00277728">
              <w:rPr>
                <w:rFonts w:cs="Arial"/>
                <w:color w:val="000000" w:themeColor="text1"/>
              </w:rPr>
              <w:t>Понуђено</w:t>
            </w:r>
          </w:p>
          <w:p w14:paraId="65EC20EF" w14:textId="5686CEDF"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 xml:space="preserve">(попуњава </w:t>
            </w:r>
            <w:r w:rsidR="003161D5">
              <w:rPr>
                <w:rFonts w:cs="Arial"/>
                <w:color w:val="000000" w:themeColor="text1"/>
                <w:lang w:val="sr-Cyrl-RS"/>
              </w:rPr>
              <w:t>Понуђач</w:t>
            </w:r>
            <w:r w:rsidRPr="00277728">
              <w:rPr>
                <w:rFonts w:cs="Arial"/>
                <w:color w:val="000000" w:themeColor="text1"/>
                <w:lang w:val="sr-Cyrl-RS"/>
              </w:rPr>
              <w:t>)</w:t>
            </w:r>
          </w:p>
        </w:tc>
      </w:tr>
      <w:tr w:rsidR="002E7A7F" w:rsidRPr="00277728" w14:paraId="663B1DAA" w14:textId="77777777" w:rsidTr="00E40B79">
        <w:trPr>
          <w:trHeight w:val="672"/>
        </w:trPr>
        <w:tc>
          <w:tcPr>
            <w:tcW w:w="905" w:type="dxa"/>
            <w:tcBorders>
              <w:top w:val="nil"/>
              <w:left w:val="single" w:sz="4" w:space="0" w:color="auto"/>
              <w:bottom w:val="single" w:sz="4" w:space="0" w:color="auto"/>
              <w:right w:val="single" w:sz="4" w:space="0" w:color="auto"/>
            </w:tcBorders>
            <w:shd w:val="clear" w:color="auto" w:fill="auto"/>
            <w:vAlign w:val="center"/>
            <w:hideMark/>
          </w:tcPr>
          <w:p w14:paraId="710956ED" w14:textId="77777777" w:rsidR="002E7A7F" w:rsidRPr="00277728" w:rsidRDefault="002E7A7F" w:rsidP="00980722">
            <w:pPr>
              <w:spacing w:before="0"/>
              <w:jc w:val="center"/>
              <w:rPr>
                <w:rFonts w:cs="Arial"/>
                <w:color w:val="000000" w:themeColor="text1"/>
              </w:rPr>
            </w:pPr>
            <w:r w:rsidRPr="00277728">
              <w:rPr>
                <w:rFonts w:cs="Arial"/>
                <w:color w:val="000000" w:themeColor="text1"/>
              </w:rPr>
              <w:t>1.1.</w:t>
            </w:r>
          </w:p>
        </w:tc>
        <w:tc>
          <w:tcPr>
            <w:tcW w:w="4335" w:type="dxa"/>
            <w:tcBorders>
              <w:top w:val="nil"/>
              <w:left w:val="nil"/>
              <w:bottom w:val="single" w:sz="4" w:space="0" w:color="auto"/>
              <w:right w:val="single" w:sz="4" w:space="0" w:color="auto"/>
            </w:tcBorders>
            <w:shd w:val="clear" w:color="auto" w:fill="auto"/>
            <w:vAlign w:val="center"/>
            <w:hideMark/>
          </w:tcPr>
          <w:p w14:paraId="0E58A754" w14:textId="77777777" w:rsidR="002E7A7F" w:rsidRPr="00277728" w:rsidRDefault="002E7A7F" w:rsidP="00980722">
            <w:pPr>
              <w:spacing w:before="0"/>
              <w:rPr>
                <w:rFonts w:cs="Arial"/>
                <w:color w:val="000000" w:themeColor="text1"/>
              </w:rPr>
            </w:pPr>
            <w:r w:rsidRPr="00277728">
              <w:rPr>
                <w:rFonts w:cs="Arial"/>
                <w:color w:val="000000" w:themeColor="text1"/>
                <w:lang w:val="sr-Cyrl-RS"/>
              </w:rPr>
              <w:t>Н</w:t>
            </w:r>
            <w:r w:rsidRPr="00277728">
              <w:rPr>
                <w:rFonts w:cs="Arial"/>
                <w:color w:val="000000" w:themeColor="text1"/>
              </w:rPr>
              <w:t>аз</w:t>
            </w:r>
            <w:r w:rsidRPr="00277728">
              <w:rPr>
                <w:rFonts w:cs="Arial"/>
                <w:color w:val="000000" w:themeColor="text1"/>
                <w:lang w:val="sr-Cyrl-RS"/>
              </w:rPr>
              <w:t>наче</w:t>
            </w:r>
            <w:r w:rsidRPr="00277728">
              <w:rPr>
                <w:rFonts w:cs="Arial"/>
                <w:color w:val="000000" w:themeColor="text1"/>
              </w:rPr>
              <w:t>н</w:t>
            </w:r>
            <w:r w:rsidRPr="00277728">
              <w:rPr>
                <w:rFonts w:cs="Arial"/>
                <w:color w:val="000000" w:themeColor="text1"/>
                <w:lang w:val="sr-Cyrl-RS"/>
              </w:rPr>
              <w:t>и пресеци</w:t>
            </w:r>
            <w:r w:rsidRPr="00277728">
              <w:rPr>
                <w:rFonts w:cs="Arial"/>
                <w:color w:val="000000" w:themeColor="text1"/>
              </w:rPr>
              <w:t>:</w:t>
            </w:r>
          </w:p>
        </w:tc>
        <w:tc>
          <w:tcPr>
            <w:tcW w:w="992" w:type="dxa"/>
            <w:tcBorders>
              <w:top w:val="nil"/>
              <w:left w:val="nil"/>
              <w:bottom w:val="single" w:sz="4" w:space="0" w:color="auto"/>
              <w:right w:val="single" w:sz="4" w:space="0" w:color="auto"/>
            </w:tcBorders>
            <w:shd w:val="clear" w:color="auto" w:fill="auto"/>
            <w:noWrap/>
            <w:vAlign w:val="center"/>
            <w:hideMark/>
          </w:tcPr>
          <w:p w14:paraId="7A180446" w14:textId="77777777" w:rsidR="002E7A7F" w:rsidRPr="00277728" w:rsidRDefault="002E7A7F" w:rsidP="00980722">
            <w:pPr>
              <w:spacing w:before="0"/>
              <w:jc w:val="center"/>
              <w:rPr>
                <w:rFonts w:cs="Arial"/>
                <w:color w:val="000000" w:themeColor="text1"/>
              </w:rPr>
            </w:pPr>
            <w:r w:rsidRPr="00277728">
              <w:rPr>
                <w:rFonts w:cs="Arial"/>
                <w:color w:val="000000" w:themeColor="text1"/>
                <w:lang w:val="sr-Latn-RS"/>
              </w:rPr>
              <w:t>mm</w:t>
            </w:r>
            <w:r w:rsidRPr="00E40B79">
              <w:rPr>
                <w:rFonts w:cs="Arial"/>
                <w:color w:val="000000" w:themeColor="text1"/>
                <w:vertAlign w:val="superscript"/>
                <w:lang w:val="sr-Latn-RS"/>
              </w:rPr>
              <w:t>2</w:t>
            </w:r>
          </w:p>
        </w:tc>
        <w:tc>
          <w:tcPr>
            <w:tcW w:w="1868" w:type="dxa"/>
            <w:tcBorders>
              <w:top w:val="nil"/>
              <w:left w:val="nil"/>
              <w:bottom w:val="single" w:sz="4" w:space="0" w:color="auto"/>
              <w:right w:val="single" w:sz="4" w:space="0" w:color="auto"/>
            </w:tcBorders>
            <w:shd w:val="clear" w:color="auto" w:fill="auto"/>
            <w:vAlign w:val="center"/>
            <w:hideMark/>
          </w:tcPr>
          <w:p w14:paraId="0668EB91" w14:textId="77777777" w:rsidR="002E7A7F" w:rsidRPr="00277728" w:rsidRDefault="002E7A7F" w:rsidP="00980722">
            <w:pPr>
              <w:spacing w:before="0"/>
              <w:jc w:val="center"/>
              <w:rPr>
                <w:rFonts w:cs="Arial"/>
                <w:color w:val="000000" w:themeColor="text1"/>
              </w:rPr>
            </w:pPr>
            <w:r w:rsidRPr="00277728">
              <w:rPr>
                <w:rFonts w:cs="Arial"/>
                <w:color w:val="000000" w:themeColor="text1"/>
              </w:rPr>
              <w:t>специфициранa у називу</w:t>
            </w:r>
          </w:p>
        </w:tc>
        <w:tc>
          <w:tcPr>
            <w:tcW w:w="2167" w:type="dxa"/>
            <w:tcBorders>
              <w:top w:val="nil"/>
              <w:left w:val="nil"/>
              <w:bottom w:val="single" w:sz="4" w:space="0" w:color="auto"/>
              <w:right w:val="single" w:sz="4" w:space="0" w:color="auto"/>
            </w:tcBorders>
            <w:shd w:val="clear" w:color="auto" w:fill="auto"/>
            <w:noWrap/>
            <w:vAlign w:val="center"/>
            <w:hideMark/>
          </w:tcPr>
          <w:p w14:paraId="0221D027" w14:textId="77777777" w:rsidR="002E7A7F" w:rsidRPr="00277728" w:rsidRDefault="002E7A7F" w:rsidP="00980722">
            <w:pPr>
              <w:spacing w:before="0"/>
              <w:jc w:val="center"/>
              <w:rPr>
                <w:rFonts w:cs="Arial"/>
                <w:color w:val="000000" w:themeColor="text1"/>
              </w:rPr>
            </w:pPr>
          </w:p>
        </w:tc>
      </w:tr>
      <w:tr w:rsidR="002E7A7F" w:rsidRPr="00277728" w14:paraId="74DA55CF" w14:textId="77777777" w:rsidTr="00E40B79">
        <w:trPr>
          <w:trHeight w:val="286"/>
        </w:trPr>
        <w:tc>
          <w:tcPr>
            <w:tcW w:w="905" w:type="dxa"/>
            <w:tcBorders>
              <w:top w:val="nil"/>
              <w:left w:val="single" w:sz="4" w:space="0" w:color="auto"/>
              <w:bottom w:val="single" w:sz="4" w:space="0" w:color="auto"/>
              <w:right w:val="single" w:sz="4" w:space="0" w:color="auto"/>
            </w:tcBorders>
            <w:shd w:val="clear" w:color="auto" w:fill="auto"/>
            <w:vAlign w:val="center"/>
          </w:tcPr>
          <w:p w14:paraId="04EDF721" w14:textId="77777777" w:rsidR="002E7A7F" w:rsidRPr="00277728" w:rsidRDefault="002E7A7F" w:rsidP="00980722">
            <w:pPr>
              <w:spacing w:before="0"/>
              <w:jc w:val="center"/>
              <w:rPr>
                <w:rFonts w:cs="Arial"/>
                <w:color w:val="000000" w:themeColor="text1"/>
              </w:rPr>
            </w:pPr>
            <w:r w:rsidRPr="00277728">
              <w:rPr>
                <w:rFonts w:cs="Arial"/>
                <w:color w:val="000000" w:themeColor="text1"/>
              </w:rPr>
              <w:t>1.</w:t>
            </w:r>
            <w:r w:rsidRPr="00277728">
              <w:rPr>
                <w:rFonts w:cs="Arial"/>
                <w:color w:val="000000" w:themeColor="text1"/>
                <w:lang w:val="sr-Cyrl-RS"/>
              </w:rPr>
              <w:t>2</w:t>
            </w:r>
            <w:r w:rsidRPr="00277728">
              <w:rPr>
                <w:rFonts w:cs="Arial"/>
                <w:color w:val="000000" w:themeColor="text1"/>
              </w:rPr>
              <w:t>.</w:t>
            </w:r>
          </w:p>
        </w:tc>
        <w:tc>
          <w:tcPr>
            <w:tcW w:w="4335" w:type="dxa"/>
            <w:tcBorders>
              <w:top w:val="nil"/>
              <w:left w:val="nil"/>
              <w:bottom w:val="single" w:sz="4" w:space="0" w:color="auto"/>
              <w:right w:val="single" w:sz="4" w:space="0" w:color="auto"/>
            </w:tcBorders>
            <w:shd w:val="clear" w:color="auto" w:fill="auto"/>
            <w:vAlign w:val="center"/>
          </w:tcPr>
          <w:p w14:paraId="382E547A" w14:textId="77777777" w:rsidR="002E7A7F" w:rsidRPr="00277728" w:rsidRDefault="002E7A7F" w:rsidP="00980722">
            <w:pPr>
              <w:spacing w:before="0"/>
              <w:rPr>
                <w:rFonts w:cs="Arial"/>
                <w:color w:val="000000" w:themeColor="text1"/>
              </w:rPr>
            </w:pPr>
            <w:r w:rsidRPr="00277728">
              <w:rPr>
                <w:rFonts w:cs="Arial"/>
                <w:color w:val="000000" w:themeColor="text1"/>
                <w:lang w:val="sr-Cyrl-RS"/>
              </w:rPr>
              <w:t>Назначени</w:t>
            </w:r>
            <w:r w:rsidRPr="00277728">
              <w:rPr>
                <w:rFonts w:cs="Arial"/>
                <w:color w:val="000000" w:themeColor="text1"/>
              </w:rPr>
              <w:t xml:space="preserve"> напон:</w:t>
            </w:r>
          </w:p>
        </w:tc>
        <w:tc>
          <w:tcPr>
            <w:tcW w:w="992" w:type="dxa"/>
            <w:tcBorders>
              <w:top w:val="nil"/>
              <w:left w:val="nil"/>
              <w:bottom w:val="single" w:sz="4" w:space="0" w:color="auto"/>
              <w:right w:val="single" w:sz="4" w:space="0" w:color="auto"/>
            </w:tcBorders>
            <w:shd w:val="clear" w:color="auto" w:fill="auto"/>
            <w:noWrap/>
            <w:vAlign w:val="center"/>
          </w:tcPr>
          <w:p w14:paraId="646B9B98" w14:textId="77777777" w:rsidR="002E7A7F" w:rsidRPr="00277728" w:rsidRDefault="002E7A7F" w:rsidP="00980722">
            <w:pPr>
              <w:spacing w:before="0"/>
              <w:jc w:val="center"/>
              <w:rPr>
                <w:rFonts w:cs="Arial"/>
                <w:color w:val="000000" w:themeColor="text1"/>
              </w:rPr>
            </w:pPr>
            <w:r w:rsidRPr="00277728">
              <w:rPr>
                <w:rFonts w:cs="Arial"/>
                <w:color w:val="000000" w:themeColor="text1"/>
                <w:lang w:val="sr-Latn-RS"/>
              </w:rPr>
              <w:t>k</w:t>
            </w:r>
            <w:r w:rsidRPr="00277728">
              <w:rPr>
                <w:rFonts w:cs="Arial"/>
                <w:color w:val="000000" w:themeColor="text1"/>
              </w:rPr>
              <w:t>V</w:t>
            </w:r>
          </w:p>
        </w:tc>
        <w:tc>
          <w:tcPr>
            <w:tcW w:w="1868" w:type="dxa"/>
            <w:tcBorders>
              <w:top w:val="nil"/>
              <w:left w:val="nil"/>
              <w:bottom w:val="single" w:sz="4" w:space="0" w:color="auto"/>
              <w:right w:val="single" w:sz="4" w:space="0" w:color="auto"/>
            </w:tcBorders>
            <w:shd w:val="clear" w:color="auto" w:fill="auto"/>
            <w:noWrap/>
            <w:vAlign w:val="center"/>
          </w:tcPr>
          <w:p w14:paraId="0F3CF6CE"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rPr>
              <w:t>20,8/36kV (42kV)</w:t>
            </w:r>
          </w:p>
        </w:tc>
        <w:tc>
          <w:tcPr>
            <w:tcW w:w="2167" w:type="dxa"/>
            <w:tcBorders>
              <w:top w:val="nil"/>
              <w:left w:val="nil"/>
              <w:bottom w:val="single" w:sz="4" w:space="0" w:color="auto"/>
              <w:right w:val="single" w:sz="4" w:space="0" w:color="auto"/>
            </w:tcBorders>
            <w:shd w:val="clear" w:color="auto" w:fill="auto"/>
            <w:noWrap/>
            <w:vAlign w:val="center"/>
          </w:tcPr>
          <w:p w14:paraId="30D4F57C" w14:textId="77777777" w:rsidR="002E7A7F" w:rsidRPr="00277728" w:rsidRDefault="002E7A7F" w:rsidP="00980722">
            <w:pPr>
              <w:spacing w:before="0"/>
              <w:jc w:val="center"/>
              <w:rPr>
                <w:rFonts w:cs="Arial"/>
                <w:color w:val="000000" w:themeColor="text1"/>
              </w:rPr>
            </w:pPr>
          </w:p>
        </w:tc>
      </w:tr>
      <w:tr w:rsidR="002E7A7F" w:rsidRPr="00277728" w14:paraId="2EE65503" w14:textId="77777777" w:rsidTr="00E40B79">
        <w:trPr>
          <w:trHeight w:val="286"/>
        </w:trPr>
        <w:tc>
          <w:tcPr>
            <w:tcW w:w="905" w:type="dxa"/>
            <w:tcBorders>
              <w:top w:val="nil"/>
              <w:left w:val="single" w:sz="4" w:space="0" w:color="auto"/>
              <w:bottom w:val="single" w:sz="4" w:space="0" w:color="auto"/>
              <w:right w:val="single" w:sz="4" w:space="0" w:color="auto"/>
            </w:tcBorders>
            <w:shd w:val="clear" w:color="auto" w:fill="auto"/>
            <w:vAlign w:val="center"/>
          </w:tcPr>
          <w:p w14:paraId="771AD624"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1.3.</w:t>
            </w:r>
          </w:p>
        </w:tc>
        <w:tc>
          <w:tcPr>
            <w:tcW w:w="5327" w:type="dxa"/>
            <w:gridSpan w:val="2"/>
            <w:tcBorders>
              <w:top w:val="nil"/>
              <w:left w:val="nil"/>
              <w:bottom w:val="single" w:sz="4" w:space="0" w:color="auto"/>
              <w:right w:val="single" w:sz="4" w:space="0" w:color="auto"/>
            </w:tcBorders>
            <w:shd w:val="clear" w:color="auto" w:fill="auto"/>
            <w:vAlign w:val="center"/>
          </w:tcPr>
          <w:p w14:paraId="5B960B4D" w14:textId="77777777" w:rsidR="002E7A7F" w:rsidRPr="00277728" w:rsidRDefault="002E7A7F" w:rsidP="00980722">
            <w:pPr>
              <w:spacing w:before="0"/>
              <w:jc w:val="left"/>
              <w:rPr>
                <w:rFonts w:cs="Arial"/>
                <w:color w:val="000000" w:themeColor="text1"/>
              </w:rPr>
            </w:pPr>
            <w:r w:rsidRPr="00277728">
              <w:rPr>
                <w:rFonts w:cs="Arial"/>
                <w:color w:val="000000" w:themeColor="text1"/>
                <w:lang w:val="sr-Cyrl-RS"/>
              </w:rPr>
              <w:t>Технологија:</w:t>
            </w:r>
          </w:p>
        </w:tc>
        <w:tc>
          <w:tcPr>
            <w:tcW w:w="1868" w:type="dxa"/>
            <w:tcBorders>
              <w:top w:val="nil"/>
              <w:left w:val="nil"/>
              <w:bottom w:val="single" w:sz="4" w:space="0" w:color="auto"/>
              <w:right w:val="single" w:sz="4" w:space="0" w:color="auto"/>
            </w:tcBorders>
            <w:shd w:val="clear" w:color="auto" w:fill="auto"/>
            <w:noWrap/>
            <w:vAlign w:val="center"/>
          </w:tcPr>
          <w:p w14:paraId="263C7C4A"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топлоскупљање</w:t>
            </w:r>
          </w:p>
        </w:tc>
        <w:tc>
          <w:tcPr>
            <w:tcW w:w="2167" w:type="dxa"/>
            <w:tcBorders>
              <w:top w:val="nil"/>
              <w:left w:val="nil"/>
              <w:bottom w:val="single" w:sz="4" w:space="0" w:color="auto"/>
              <w:right w:val="single" w:sz="4" w:space="0" w:color="auto"/>
            </w:tcBorders>
            <w:shd w:val="clear" w:color="auto" w:fill="auto"/>
            <w:noWrap/>
            <w:vAlign w:val="center"/>
          </w:tcPr>
          <w:p w14:paraId="7978EB43" w14:textId="77777777" w:rsidR="002E7A7F" w:rsidRPr="00277728" w:rsidRDefault="002E7A7F" w:rsidP="00980722">
            <w:pPr>
              <w:spacing w:before="0"/>
              <w:jc w:val="center"/>
              <w:rPr>
                <w:rFonts w:cs="Arial"/>
                <w:color w:val="000000" w:themeColor="text1"/>
              </w:rPr>
            </w:pPr>
          </w:p>
        </w:tc>
      </w:tr>
      <w:tr w:rsidR="002E7A7F" w:rsidRPr="00277728" w14:paraId="1B7BDF68" w14:textId="77777777" w:rsidTr="00E40B79">
        <w:trPr>
          <w:trHeight w:val="286"/>
        </w:trPr>
        <w:tc>
          <w:tcPr>
            <w:tcW w:w="905" w:type="dxa"/>
            <w:tcBorders>
              <w:top w:val="nil"/>
              <w:left w:val="single" w:sz="4" w:space="0" w:color="auto"/>
              <w:bottom w:val="single" w:sz="4" w:space="0" w:color="auto"/>
              <w:right w:val="single" w:sz="4" w:space="0" w:color="auto"/>
            </w:tcBorders>
            <w:shd w:val="clear" w:color="auto" w:fill="auto"/>
            <w:vAlign w:val="center"/>
          </w:tcPr>
          <w:p w14:paraId="55582EAD"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1.4.</w:t>
            </w:r>
          </w:p>
        </w:tc>
        <w:tc>
          <w:tcPr>
            <w:tcW w:w="5327" w:type="dxa"/>
            <w:gridSpan w:val="2"/>
            <w:tcBorders>
              <w:top w:val="nil"/>
              <w:left w:val="nil"/>
              <w:bottom w:val="single" w:sz="4" w:space="0" w:color="auto"/>
              <w:right w:val="single" w:sz="4" w:space="0" w:color="auto"/>
            </w:tcBorders>
            <w:shd w:val="clear" w:color="auto" w:fill="auto"/>
            <w:vAlign w:val="center"/>
          </w:tcPr>
          <w:p w14:paraId="330393D7" w14:textId="77777777" w:rsidR="002E7A7F" w:rsidRPr="002E41D5" w:rsidRDefault="002E7A7F" w:rsidP="00980722">
            <w:pPr>
              <w:pStyle w:val="Default"/>
              <w:spacing w:after="37"/>
              <w:rPr>
                <w:color w:val="000000" w:themeColor="text1"/>
                <w:sz w:val="22"/>
                <w:szCs w:val="22"/>
                <w:lang w:val="sr-Cyrl-RS"/>
              </w:rPr>
            </w:pPr>
            <w:r w:rsidRPr="002E41D5">
              <w:rPr>
                <w:color w:val="000000" w:themeColor="text1"/>
                <w:sz w:val="22"/>
                <w:szCs w:val="22"/>
                <w:lang w:val="sr-Cyrl-RS"/>
              </w:rPr>
              <w:t xml:space="preserve">Материјали и компоненте </w:t>
            </w:r>
            <w:r w:rsidRPr="00277728">
              <w:rPr>
                <w:color w:val="000000" w:themeColor="text1"/>
                <w:sz w:val="22"/>
                <w:szCs w:val="22"/>
                <w:lang w:val="sr-Cyrl-RS"/>
              </w:rPr>
              <w:t>за репарацију</w:t>
            </w:r>
            <w:r w:rsidRPr="002E41D5">
              <w:rPr>
                <w:color w:val="000000" w:themeColor="text1"/>
                <w:sz w:val="22"/>
                <w:szCs w:val="22"/>
                <w:lang w:val="sr-Cyrl-RS"/>
              </w:rPr>
              <w:t xml:space="preserve"> кабла морају бити понуђени у облику комплета</w:t>
            </w:r>
            <w:r w:rsidRPr="00277728">
              <w:rPr>
                <w:color w:val="000000" w:themeColor="text1"/>
                <w:sz w:val="22"/>
                <w:szCs w:val="22"/>
                <w:lang w:val="sr-Cyrl-RS"/>
              </w:rPr>
              <w:t xml:space="preserve"> а к</w:t>
            </w:r>
            <w:r w:rsidRPr="002E41D5">
              <w:rPr>
                <w:color w:val="000000" w:themeColor="text1"/>
                <w:sz w:val="22"/>
                <w:szCs w:val="22"/>
                <w:lang w:val="sr-Cyrl-RS"/>
              </w:rPr>
              <w:t>омплет мора садржати с</w:t>
            </w:r>
            <w:r w:rsidRPr="00277728">
              <w:rPr>
                <w:color w:val="000000" w:themeColor="text1"/>
                <w:sz w:val="22"/>
                <w:szCs w:val="22"/>
                <w:lang w:val="sr-Cyrl-RS"/>
              </w:rPr>
              <w:t xml:space="preserve">ав потребан материјал за репарацију </w:t>
            </w:r>
            <w:r w:rsidRPr="00277728">
              <w:rPr>
                <w:color w:val="000000" w:themeColor="text1"/>
                <w:sz w:val="22"/>
                <w:szCs w:val="22"/>
                <w:lang w:val="sr-Latn-RS"/>
              </w:rPr>
              <w:t>1</w:t>
            </w:r>
            <w:r w:rsidRPr="00277728">
              <w:rPr>
                <w:color w:val="000000" w:themeColor="text1"/>
                <w:sz w:val="22"/>
                <w:szCs w:val="22"/>
                <w:lang w:val="sr-Cyrl-RS"/>
              </w:rPr>
              <w:t xml:space="preserve"> жиле кабла.</w:t>
            </w:r>
          </w:p>
          <w:p w14:paraId="2B4B75A6" w14:textId="77777777" w:rsidR="002E7A7F" w:rsidRPr="00277728" w:rsidRDefault="002E7A7F" w:rsidP="00980722">
            <w:pPr>
              <w:pStyle w:val="Default"/>
              <w:spacing w:after="37"/>
              <w:rPr>
                <w:color w:val="000000" w:themeColor="text1"/>
                <w:sz w:val="22"/>
                <w:szCs w:val="22"/>
                <w:lang w:val="sr-Cyrl-RS"/>
              </w:rPr>
            </w:pPr>
            <w:r w:rsidRPr="00277728">
              <w:rPr>
                <w:color w:val="000000" w:themeColor="text1"/>
                <w:sz w:val="22"/>
                <w:szCs w:val="22"/>
                <w:lang w:val="sr-Cyrl-RS"/>
              </w:rPr>
              <w:t>Репарација</w:t>
            </w:r>
            <w:r w:rsidRPr="002E41D5">
              <w:rPr>
                <w:color w:val="000000" w:themeColor="text1"/>
                <w:sz w:val="22"/>
                <w:szCs w:val="22"/>
                <w:lang w:val="sr-Cyrl-RS"/>
              </w:rPr>
              <w:t xml:space="preserve"> оштећеног дела једн</w:t>
            </w:r>
            <w:r w:rsidRPr="00277728">
              <w:rPr>
                <w:color w:val="000000" w:themeColor="text1"/>
                <w:sz w:val="22"/>
                <w:szCs w:val="22"/>
                <w:lang w:val="sr-Cyrl-RS"/>
              </w:rPr>
              <w:t>е жиле</w:t>
            </w:r>
            <w:r w:rsidRPr="002E41D5">
              <w:rPr>
                <w:color w:val="000000" w:themeColor="text1"/>
                <w:sz w:val="22"/>
                <w:szCs w:val="22"/>
                <w:lang w:val="sr-Cyrl-RS"/>
              </w:rPr>
              <w:t xml:space="preserve"> кабл</w:t>
            </w:r>
            <w:r w:rsidRPr="00277728">
              <w:rPr>
                <w:color w:val="000000" w:themeColor="text1"/>
                <w:sz w:val="22"/>
                <w:szCs w:val="22"/>
                <w:lang w:val="sr-Cyrl-RS"/>
              </w:rPr>
              <w:t>а</w:t>
            </w:r>
            <w:r w:rsidRPr="002E41D5">
              <w:rPr>
                <w:color w:val="000000" w:themeColor="text1"/>
                <w:sz w:val="22"/>
                <w:szCs w:val="22"/>
                <w:lang w:val="sr-Cyrl-RS"/>
              </w:rPr>
              <w:t xml:space="preserve"> изолован</w:t>
            </w:r>
            <w:r w:rsidRPr="00277728">
              <w:rPr>
                <w:color w:val="000000" w:themeColor="text1"/>
                <w:sz w:val="22"/>
                <w:szCs w:val="22"/>
                <w:lang w:val="sr-Cyrl-RS"/>
              </w:rPr>
              <w:t>е</w:t>
            </w:r>
            <w:r w:rsidRPr="002E41D5">
              <w:rPr>
                <w:color w:val="000000" w:themeColor="text1"/>
                <w:sz w:val="22"/>
                <w:szCs w:val="22"/>
                <w:lang w:val="sr-Cyrl-RS"/>
              </w:rPr>
              <w:t xml:space="preserve"> пластичном масом </w:t>
            </w:r>
            <w:r w:rsidRPr="00277728">
              <w:rPr>
                <w:color w:val="000000" w:themeColor="text1"/>
                <w:sz w:val="22"/>
                <w:szCs w:val="22"/>
                <w:lang w:val="sr-Cyrl-RS"/>
              </w:rPr>
              <w:t>врши се</w:t>
            </w:r>
            <w:r w:rsidRPr="002E41D5">
              <w:rPr>
                <w:color w:val="000000" w:themeColor="text1"/>
                <w:sz w:val="22"/>
                <w:szCs w:val="22"/>
                <w:lang w:val="sr-Cyrl-RS"/>
              </w:rPr>
              <w:t xml:space="preserve"> употребом једне универзалне механичке чауре са </w:t>
            </w:r>
            <w:r w:rsidRPr="00277728">
              <w:rPr>
                <w:color w:val="000000" w:themeColor="text1"/>
                <w:sz w:val="22"/>
                <w:szCs w:val="22"/>
                <w:lang w:val="sr-Cyrl-RS"/>
              </w:rPr>
              <w:t xml:space="preserve">кидајућим </w:t>
            </w:r>
            <w:r w:rsidRPr="002E41D5">
              <w:rPr>
                <w:color w:val="000000" w:themeColor="text1"/>
                <w:sz w:val="22"/>
                <w:szCs w:val="22"/>
                <w:lang w:val="sr-Cyrl-RS"/>
              </w:rPr>
              <w:lastRenderedPageBreak/>
              <w:t>завртњима одговарајуће дужине (без уметања кабла на месту репарације)</w:t>
            </w:r>
            <w:r w:rsidRPr="00277728">
              <w:rPr>
                <w:color w:val="000000" w:themeColor="text1"/>
                <w:sz w:val="22"/>
                <w:szCs w:val="22"/>
                <w:lang w:val="sr-Cyrl-RS"/>
              </w:rPr>
              <w:t>.</w:t>
            </w:r>
          </w:p>
        </w:tc>
        <w:tc>
          <w:tcPr>
            <w:tcW w:w="1868" w:type="dxa"/>
            <w:tcBorders>
              <w:top w:val="nil"/>
              <w:left w:val="nil"/>
              <w:bottom w:val="single" w:sz="4" w:space="0" w:color="auto"/>
              <w:right w:val="single" w:sz="4" w:space="0" w:color="auto"/>
            </w:tcBorders>
            <w:shd w:val="clear" w:color="auto" w:fill="auto"/>
            <w:noWrap/>
            <w:vAlign w:val="center"/>
          </w:tcPr>
          <w:p w14:paraId="08ED3348"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lastRenderedPageBreak/>
              <w:t>да</w:t>
            </w:r>
          </w:p>
        </w:tc>
        <w:tc>
          <w:tcPr>
            <w:tcW w:w="2167" w:type="dxa"/>
            <w:tcBorders>
              <w:top w:val="nil"/>
              <w:left w:val="nil"/>
              <w:bottom w:val="single" w:sz="4" w:space="0" w:color="auto"/>
              <w:right w:val="single" w:sz="4" w:space="0" w:color="auto"/>
            </w:tcBorders>
            <w:shd w:val="clear" w:color="auto" w:fill="auto"/>
            <w:noWrap/>
            <w:vAlign w:val="center"/>
          </w:tcPr>
          <w:p w14:paraId="0ED4F9B2" w14:textId="77777777" w:rsidR="002E7A7F" w:rsidRPr="00277728" w:rsidRDefault="002E7A7F" w:rsidP="00980722">
            <w:pPr>
              <w:spacing w:before="0"/>
              <w:jc w:val="center"/>
              <w:rPr>
                <w:rFonts w:cs="Arial"/>
                <w:color w:val="000000" w:themeColor="text1"/>
              </w:rPr>
            </w:pPr>
          </w:p>
        </w:tc>
      </w:tr>
      <w:tr w:rsidR="002E7A7F" w:rsidRPr="00277728" w14:paraId="5D45594C" w14:textId="77777777" w:rsidTr="00E40B79">
        <w:trPr>
          <w:trHeight w:val="286"/>
        </w:trPr>
        <w:tc>
          <w:tcPr>
            <w:tcW w:w="905" w:type="dxa"/>
            <w:tcBorders>
              <w:top w:val="nil"/>
              <w:left w:val="single" w:sz="4" w:space="0" w:color="auto"/>
              <w:bottom w:val="single" w:sz="4" w:space="0" w:color="auto"/>
              <w:right w:val="single" w:sz="4" w:space="0" w:color="auto"/>
            </w:tcBorders>
            <w:shd w:val="clear" w:color="auto" w:fill="auto"/>
            <w:vAlign w:val="center"/>
          </w:tcPr>
          <w:p w14:paraId="7A366607"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1.5.</w:t>
            </w:r>
          </w:p>
        </w:tc>
        <w:tc>
          <w:tcPr>
            <w:tcW w:w="5327" w:type="dxa"/>
            <w:gridSpan w:val="2"/>
            <w:tcBorders>
              <w:top w:val="nil"/>
              <w:left w:val="nil"/>
              <w:bottom w:val="single" w:sz="4" w:space="0" w:color="auto"/>
              <w:right w:val="single" w:sz="4" w:space="0" w:color="auto"/>
            </w:tcBorders>
            <w:shd w:val="clear" w:color="auto" w:fill="auto"/>
            <w:vAlign w:val="center"/>
          </w:tcPr>
          <w:p w14:paraId="13F5252A" w14:textId="28082F9A" w:rsidR="002E7A7F" w:rsidRPr="002E41D5" w:rsidRDefault="002E7A7F" w:rsidP="00EE102B">
            <w:pPr>
              <w:pStyle w:val="Default"/>
              <w:spacing w:after="37"/>
              <w:rPr>
                <w:color w:val="000000" w:themeColor="text1"/>
                <w:sz w:val="22"/>
                <w:szCs w:val="22"/>
                <w:lang w:val="sr-Cyrl-RS"/>
              </w:rPr>
            </w:pPr>
            <w:r w:rsidRPr="002E41D5">
              <w:rPr>
                <w:color w:val="000000" w:themeColor="text1"/>
                <w:sz w:val="22"/>
                <w:szCs w:val="22"/>
                <w:lang w:val="sr-Cyrl-RS"/>
              </w:rPr>
              <w:t xml:space="preserve">Све компоненте морају бити без напрслина, убода, ваздушних прореза, остатака од калупа или других грешака. Ивице топлоскупљајућих цеви морају бити равне и чисте. </w:t>
            </w:r>
            <w:r w:rsidRPr="00277728">
              <w:rPr>
                <w:color w:val="000000" w:themeColor="text1"/>
                <w:sz w:val="22"/>
                <w:szCs w:val="22"/>
                <w:lang w:val="sr-Cyrl-RS"/>
              </w:rPr>
              <w:t>Универзалне механичке чауре</w:t>
            </w:r>
            <w:r w:rsidRPr="002E41D5">
              <w:rPr>
                <w:color w:val="000000" w:themeColor="text1"/>
                <w:sz w:val="22"/>
                <w:szCs w:val="22"/>
                <w:lang w:val="sr-Cyrl-RS"/>
              </w:rPr>
              <w:t xml:space="preserve"> </w:t>
            </w:r>
            <w:r w:rsidRPr="00277728">
              <w:rPr>
                <w:color w:val="000000" w:themeColor="text1"/>
                <w:sz w:val="22"/>
                <w:szCs w:val="22"/>
                <w:lang w:val="sr-Cyrl-RS"/>
              </w:rPr>
              <w:t xml:space="preserve">са кидајућим завртњима </w:t>
            </w:r>
            <w:r w:rsidRPr="002E41D5">
              <w:rPr>
                <w:color w:val="000000" w:themeColor="text1"/>
                <w:sz w:val="22"/>
                <w:szCs w:val="22"/>
                <w:lang w:val="sr-Cyrl-RS"/>
              </w:rPr>
              <w:t xml:space="preserve">морају бити </w:t>
            </w:r>
            <w:r w:rsidR="00EE102B" w:rsidRPr="00EE102B">
              <w:rPr>
                <w:rFonts w:ascii="Arial" w:hAnsi="Arial" w:cs="Arial"/>
                <w:color w:val="000000" w:themeColor="text1"/>
                <w:sz w:val="22"/>
                <w:szCs w:val="22"/>
                <w:lang w:val="sr-Cyrl-ME"/>
              </w:rPr>
              <w:t>кв</w:t>
            </w:r>
            <w:r w:rsidRPr="002E41D5">
              <w:rPr>
                <w:color w:val="000000" w:themeColor="text1"/>
                <w:sz w:val="22"/>
                <w:szCs w:val="22"/>
                <w:lang w:val="sr-Cyrl-RS"/>
              </w:rPr>
              <w:t xml:space="preserve">алитетно машински обрађене, без металних опиљака и оштрих ивица. </w:t>
            </w:r>
          </w:p>
        </w:tc>
        <w:tc>
          <w:tcPr>
            <w:tcW w:w="1868" w:type="dxa"/>
            <w:tcBorders>
              <w:top w:val="nil"/>
              <w:left w:val="nil"/>
              <w:bottom w:val="single" w:sz="4" w:space="0" w:color="auto"/>
              <w:right w:val="single" w:sz="4" w:space="0" w:color="auto"/>
            </w:tcBorders>
            <w:shd w:val="clear" w:color="auto" w:fill="auto"/>
            <w:noWrap/>
            <w:vAlign w:val="center"/>
          </w:tcPr>
          <w:p w14:paraId="3E9F713C"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да</w:t>
            </w:r>
          </w:p>
        </w:tc>
        <w:tc>
          <w:tcPr>
            <w:tcW w:w="2167" w:type="dxa"/>
            <w:tcBorders>
              <w:top w:val="nil"/>
              <w:left w:val="nil"/>
              <w:bottom w:val="single" w:sz="4" w:space="0" w:color="auto"/>
              <w:right w:val="single" w:sz="4" w:space="0" w:color="auto"/>
            </w:tcBorders>
            <w:shd w:val="clear" w:color="auto" w:fill="auto"/>
            <w:noWrap/>
            <w:vAlign w:val="center"/>
          </w:tcPr>
          <w:p w14:paraId="05C7CE63" w14:textId="77777777" w:rsidR="002E7A7F" w:rsidRPr="00277728" w:rsidRDefault="002E7A7F" w:rsidP="00980722">
            <w:pPr>
              <w:spacing w:before="0"/>
              <w:jc w:val="center"/>
              <w:rPr>
                <w:rFonts w:cs="Arial"/>
                <w:color w:val="000000" w:themeColor="text1"/>
              </w:rPr>
            </w:pPr>
          </w:p>
        </w:tc>
      </w:tr>
      <w:tr w:rsidR="002E7A7F" w:rsidRPr="00277728" w14:paraId="07B8DE4B" w14:textId="77777777" w:rsidTr="00E40B79">
        <w:trPr>
          <w:trHeight w:val="286"/>
        </w:trPr>
        <w:tc>
          <w:tcPr>
            <w:tcW w:w="905" w:type="dxa"/>
            <w:tcBorders>
              <w:top w:val="nil"/>
              <w:left w:val="single" w:sz="4" w:space="0" w:color="auto"/>
              <w:bottom w:val="single" w:sz="4" w:space="0" w:color="auto"/>
              <w:right w:val="single" w:sz="4" w:space="0" w:color="auto"/>
            </w:tcBorders>
            <w:shd w:val="clear" w:color="auto" w:fill="auto"/>
            <w:vAlign w:val="center"/>
          </w:tcPr>
          <w:p w14:paraId="487F8E54"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1.6.</w:t>
            </w:r>
          </w:p>
        </w:tc>
        <w:tc>
          <w:tcPr>
            <w:tcW w:w="5327" w:type="dxa"/>
            <w:gridSpan w:val="2"/>
            <w:tcBorders>
              <w:top w:val="nil"/>
              <w:left w:val="nil"/>
              <w:bottom w:val="single" w:sz="4" w:space="0" w:color="auto"/>
              <w:right w:val="single" w:sz="4" w:space="0" w:color="auto"/>
            </w:tcBorders>
            <w:shd w:val="clear" w:color="auto" w:fill="auto"/>
            <w:vAlign w:val="center"/>
          </w:tcPr>
          <w:p w14:paraId="6083FE8F" w14:textId="77777777" w:rsidR="002E7A7F" w:rsidRPr="00277728" w:rsidRDefault="002E7A7F" w:rsidP="00980722">
            <w:pPr>
              <w:spacing w:before="0"/>
              <w:jc w:val="left"/>
              <w:rPr>
                <w:rFonts w:cs="Arial"/>
                <w:color w:val="000000" w:themeColor="text1"/>
                <w:lang w:val="sr-Cyrl-RS"/>
              </w:rPr>
            </w:pPr>
            <w:r w:rsidRPr="002E41D5">
              <w:rPr>
                <w:rFonts w:cs="Arial"/>
                <w:color w:val="000000" w:themeColor="text1"/>
                <w:lang w:val="sr-Cyrl-RS"/>
              </w:rPr>
              <w:t>Све топлоскупљајуће цеви и припадајуће компоненте (укључујући и</w:t>
            </w:r>
            <w:r w:rsidRPr="00277728">
              <w:rPr>
                <w:rFonts w:cs="Arial"/>
                <w:color w:val="000000" w:themeColor="text1"/>
                <w:lang w:val="sr-Cyrl-RS"/>
              </w:rPr>
              <w:t xml:space="preserve"> универзалну механичку</w:t>
            </w:r>
            <w:r w:rsidRPr="002E41D5">
              <w:rPr>
                <w:rFonts w:cs="Arial"/>
                <w:color w:val="000000" w:themeColor="text1"/>
                <w:lang w:val="sr-Cyrl-RS"/>
              </w:rPr>
              <w:t xml:space="preserve"> </w:t>
            </w:r>
            <w:r w:rsidRPr="00277728">
              <w:rPr>
                <w:rFonts w:cs="Arial"/>
                <w:color w:val="000000" w:themeColor="text1"/>
                <w:lang w:val="sr-Cyrl-RS"/>
              </w:rPr>
              <w:t>чауру са кидајућим завртњима</w:t>
            </w:r>
            <w:r w:rsidRPr="002E41D5">
              <w:rPr>
                <w:rFonts w:cs="Arial"/>
                <w:color w:val="000000" w:themeColor="text1"/>
                <w:lang w:val="sr-Cyrl-RS"/>
              </w:rPr>
              <w:t>) које садржи један комплет морају бити произведене од произвођача кабловског прибора.</w:t>
            </w:r>
          </w:p>
        </w:tc>
        <w:tc>
          <w:tcPr>
            <w:tcW w:w="1868" w:type="dxa"/>
            <w:tcBorders>
              <w:top w:val="nil"/>
              <w:left w:val="nil"/>
              <w:bottom w:val="single" w:sz="4" w:space="0" w:color="auto"/>
              <w:right w:val="single" w:sz="4" w:space="0" w:color="auto"/>
            </w:tcBorders>
            <w:shd w:val="clear" w:color="auto" w:fill="auto"/>
            <w:noWrap/>
            <w:vAlign w:val="center"/>
          </w:tcPr>
          <w:p w14:paraId="42C9B02E"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да</w:t>
            </w:r>
          </w:p>
        </w:tc>
        <w:tc>
          <w:tcPr>
            <w:tcW w:w="2167" w:type="dxa"/>
            <w:tcBorders>
              <w:top w:val="nil"/>
              <w:left w:val="nil"/>
              <w:bottom w:val="single" w:sz="4" w:space="0" w:color="auto"/>
              <w:right w:val="single" w:sz="4" w:space="0" w:color="auto"/>
            </w:tcBorders>
            <w:shd w:val="clear" w:color="auto" w:fill="auto"/>
            <w:noWrap/>
            <w:vAlign w:val="center"/>
          </w:tcPr>
          <w:p w14:paraId="4E78B4B2" w14:textId="77777777" w:rsidR="002E7A7F" w:rsidRPr="00277728" w:rsidRDefault="002E7A7F" w:rsidP="00980722">
            <w:pPr>
              <w:spacing w:before="0"/>
              <w:jc w:val="center"/>
              <w:rPr>
                <w:rFonts w:cs="Arial"/>
                <w:color w:val="000000" w:themeColor="text1"/>
              </w:rPr>
            </w:pPr>
          </w:p>
        </w:tc>
      </w:tr>
      <w:tr w:rsidR="002E7A7F" w:rsidRPr="00277728" w14:paraId="5B5530AE" w14:textId="77777777" w:rsidTr="00E40B79">
        <w:trPr>
          <w:trHeight w:val="286"/>
        </w:trPr>
        <w:tc>
          <w:tcPr>
            <w:tcW w:w="905" w:type="dxa"/>
            <w:tcBorders>
              <w:top w:val="nil"/>
              <w:left w:val="single" w:sz="4" w:space="0" w:color="auto"/>
              <w:bottom w:val="single" w:sz="4" w:space="0" w:color="auto"/>
              <w:right w:val="single" w:sz="4" w:space="0" w:color="auto"/>
            </w:tcBorders>
            <w:shd w:val="clear" w:color="auto" w:fill="auto"/>
            <w:vAlign w:val="center"/>
          </w:tcPr>
          <w:p w14:paraId="5A349D9D"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1.7.</w:t>
            </w:r>
          </w:p>
        </w:tc>
        <w:tc>
          <w:tcPr>
            <w:tcW w:w="5327" w:type="dxa"/>
            <w:gridSpan w:val="2"/>
            <w:tcBorders>
              <w:top w:val="nil"/>
              <w:left w:val="nil"/>
              <w:bottom w:val="single" w:sz="4" w:space="0" w:color="auto"/>
              <w:right w:val="single" w:sz="4" w:space="0" w:color="auto"/>
            </w:tcBorders>
            <w:shd w:val="clear" w:color="auto" w:fill="auto"/>
            <w:vAlign w:val="center"/>
          </w:tcPr>
          <w:p w14:paraId="2F8F7CFB" w14:textId="77777777" w:rsidR="002E7A7F" w:rsidRPr="002E41D5" w:rsidRDefault="002E7A7F" w:rsidP="00980722">
            <w:pPr>
              <w:pStyle w:val="Default"/>
              <w:rPr>
                <w:color w:val="000000" w:themeColor="text1"/>
                <w:sz w:val="22"/>
                <w:szCs w:val="22"/>
                <w:lang w:val="sr-Cyrl-RS"/>
              </w:rPr>
            </w:pPr>
            <w:r w:rsidRPr="002E41D5">
              <w:rPr>
                <w:color w:val="000000" w:themeColor="text1"/>
                <w:sz w:val="22"/>
                <w:szCs w:val="22"/>
                <w:lang w:val="sr-Cyrl-RS"/>
              </w:rPr>
              <w:t>Све топлоскупљајуће компоненте (цеви, разделне капе-рачве,</w:t>
            </w:r>
            <w:r w:rsidRPr="00277728">
              <w:rPr>
                <w:color w:val="000000" w:themeColor="text1"/>
                <w:sz w:val="22"/>
                <w:szCs w:val="22"/>
                <w:lang w:val="sr-Cyrl-RS"/>
              </w:rPr>
              <w:t xml:space="preserve"> универзалне механичке чауре</w:t>
            </w:r>
            <w:r w:rsidRPr="002E41D5">
              <w:rPr>
                <w:color w:val="000000" w:themeColor="text1"/>
                <w:sz w:val="22"/>
                <w:szCs w:val="22"/>
                <w:lang w:val="sr-Cyrl-RS"/>
              </w:rPr>
              <w:t xml:space="preserve"> </w:t>
            </w:r>
            <w:r w:rsidRPr="00277728">
              <w:rPr>
                <w:color w:val="000000" w:themeColor="text1"/>
                <w:sz w:val="22"/>
                <w:szCs w:val="22"/>
                <w:lang w:val="sr-Cyrl-RS"/>
              </w:rPr>
              <w:t>са кидајућим завртњима</w:t>
            </w:r>
            <w:r w:rsidRPr="002E41D5">
              <w:rPr>
                <w:color w:val="000000" w:themeColor="text1"/>
                <w:sz w:val="22"/>
                <w:szCs w:val="22"/>
                <w:lang w:val="sr-Cyrl-RS"/>
              </w:rPr>
              <w:t xml:space="preserve"> ...) на својој површини морају имати фабрички трајно обележено име произвођача, типску ознаку, опсег скупљања и број лота у коме су произведене. </w:t>
            </w:r>
          </w:p>
        </w:tc>
        <w:tc>
          <w:tcPr>
            <w:tcW w:w="1868" w:type="dxa"/>
            <w:tcBorders>
              <w:top w:val="nil"/>
              <w:left w:val="nil"/>
              <w:bottom w:val="single" w:sz="4" w:space="0" w:color="auto"/>
              <w:right w:val="single" w:sz="4" w:space="0" w:color="auto"/>
            </w:tcBorders>
            <w:shd w:val="clear" w:color="auto" w:fill="auto"/>
            <w:noWrap/>
            <w:vAlign w:val="center"/>
          </w:tcPr>
          <w:p w14:paraId="2EBA8712"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да</w:t>
            </w:r>
          </w:p>
        </w:tc>
        <w:tc>
          <w:tcPr>
            <w:tcW w:w="2167" w:type="dxa"/>
            <w:tcBorders>
              <w:top w:val="nil"/>
              <w:left w:val="nil"/>
              <w:bottom w:val="single" w:sz="4" w:space="0" w:color="auto"/>
              <w:right w:val="single" w:sz="4" w:space="0" w:color="auto"/>
            </w:tcBorders>
            <w:shd w:val="clear" w:color="auto" w:fill="auto"/>
            <w:noWrap/>
            <w:vAlign w:val="center"/>
          </w:tcPr>
          <w:p w14:paraId="44DC87DE" w14:textId="77777777" w:rsidR="002E7A7F" w:rsidRPr="00277728" w:rsidRDefault="002E7A7F" w:rsidP="00980722">
            <w:pPr>
              <w:spacing w:before="0"/>
              <w:jc w:val="center"/>
              <w:rPr>
                <w:rFonts w:cs="Arial"/>
                <w:color w:val="000000" w:themeColor="text1"/>
              </w:rPr>
            </w:pPr>
          </w:p>
        </w:tc>
      </w:tr>
      <w:tr w:rsidR="002E7A7F" w:rsidRPr="00277728" w14:paraId="1DDF047C" w14:textId="77777777" w:rsidTr="00E40B79">
        <w:trPr>
          <w:trHeight w:val="544"/>
        </w:trPr>
        <w:tc>
          <w:tcPr>
            <w:tcW w:w="905" w:type="dxa"/>
            <w:tcBorders>
              <w:top w:val="nil"/>
              <w:left w:val="single" w:sz="4" w:space="0" w:color="auto"/>
              <w:bottom w:val="single" w:sz="4" w:space="0" w:color="auto"/>
              <w:right w:val="single" w:sz="4" w:space="0" w:color="auto"/>
            </w:tcBorders>
            <w:shd w:val="clear" w:color="auto" w:fill="auto"/>
            <w:vAlign w:val="center"/>
          </w:tcPr>
          <w:p w14:paraId="6E3965AA"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1.8.</w:t>
            </w:r>
          </w:p>
        </w:tc>
        <w:tc>
          <w:tcPr>
            <w:tcW w:w="5327" w:type="dxa"/>
            <w:gridSpan w:val="2"/>
            <w:tcBorders>
              <w:top w:val="nil"/>
              <w:left w:val="nil"/>
              <w:bottom w:val="single" w:sz="4" w:space="0" w:color="auto"/>
              <w:right w:val="single" w:sz="4" w:space="0" w:color="auto"/>
            </w:tcBorders>
            <w:shd w:val="clear" w:color="auto" w:fill="auto"/>
            <w:vAlign w:val="center"/>
          </w:tcPr>
          <w:p w14:paraId="2AFE1E86" w14:textId="77777777" w:rsidR="002E7A7F" w:rsidRPr="002E41D5" w:rsidRDefault="002E7A7F" w:rsidP="00980722">
            <w:pPr>
              <w:pStyle w:val="Default"/>
              <w:spacing w:after="37"/>
              <w:rPr>
                <w:color w:val="000000" w:themeColor="text1"/>
                <w:sz w:val="22"/>
                <w:szCs w:val="22"/>
                <w:lang w:val="sr-Cyrl-RS"/>
              </w:rPr>
            </w:pPr>
            <w:r w:rsidRPr="00277728">
              <w:rPr>
                <w:color w:val="000000" w:themeColor="text1"/>
                <w:sz w:val="22"/>
                <w:szCs w:val="22"/>
                <w:lang w:val="sr-Cyrl-RS"/>
              </w:rPr>
              <w:t>Уневерзална механичка чаура са кидајућим главама је саставни део спојнице.</w:t>
            </w:r>
          </w:p>
          <w:p w14:paraId="71E5C694" w14:textId="77777777" w:rsidR="002E7A7F" w:rsidRPr="002E41D5" w:rsidRDefault="002E7A7F" w:rsidP="00980722">
            <w:pPr>
              <w:pStyle w:val="Default"/>
              <w:spacing w:after="37"/>
              <w:rPr>
                <w:color w:val="000000" w:themeColor="text1"/>
                <w:sz w:val="22"/>
                <w:szCs w:val="22"/>
                <w:lang w:val="sr-Cyrl-RS"/>
              </w:rPr>
            </w:pPr>
            <w:r w:rsidRPr="002E41D5">
              <w:rPr>
                <w:color w:val="000000" w:themeColor="text1"/>
                <w:sz w:val="22"/>
                <w:szCs w:val="22"/>
                <w:lang w:val="sr-Cyrl-RS"/>
              </w:rPr>
              <w:t xml:space="preserve">Ако конструкцијом </w:t>
            </w:r>
            <w:r w:rsidRPr="00277728">
              <w:rPr>
                <w:color w:val="000000" w:themeColor="text1"/>
                <w:sz w:val="22"/>
                <w:szCs w:val="22"/>
                <w:lang w:val="sr-Cyrl-RS"/>
              </w:rPr>
              <w:t xml:space="preserve">није </w:t>
            </w:r>
            <w:r w:rsidRPr="002E41D5">
              <w:rPr>
                <w:color w:val="000000" w:themeColor="text1"/>
                <w:sz w:val="22"/>
                <w:szCs w:val="22"/>
                <w:lang w:val="sr-Cyrl-RS"/>
              </w:rPr>
              <w:t>предвиђен</w:t>
            </w:r>
            <w:r w:rsidRPr="00277728">
              <w:rPr>
                <w:color w:val="000000" w:themeColor="text1"/>
                <w:sz w:val="22"/>
                <w:szCs w:val="22"/>
                <w:lang w:val="sr-Cyrl-RS"/>
              </w:rPr>
              <w:t>а</w:t>
            </w:r>
            <w:r w:rsidRPr="002E41D5">
              <w:rPr>
                <w:color w:val="000000" w:themeColor="text1"/>
                <w:sz w:val="22"/>
                <w:szCs w:val="22"/>
                <w:lang w:val="sr-Cyrl-RS"/>
              </w:rPr>
              <w:t xml:space="preserve"> као саставни део </w:t>
            </w:r>
            <w:r w:rsidRPr="00277728">
              <w:rPr>
                <w:color w:val="000000" w:themeColor="text1"/>
                <w:sz w:val="22"/>
                <w:szCs w:val="22"/>
                <w:lang w:val="sr-Cyrl-RS"/>
              </w:rPr>
              <w:t>спојнице</w:t>
            </w:r>
            <w:r w:rsidRPr="002E41D5">
              <w:rPr>
                <w:color w:val="000000" w:themeColor="text1"/>
                <w:sz w:val="22"/>
                <w:szCs w:val="22"/>
                <w:lang w:val="sr-Cyrl-RS"/>
              </w:rPr>
              <w:t xml:space="preserve">, </w:t>
            </w:r>
            <w:r w:rsidRPr="00277728">
              <w:rPr>
                <w:color w:val="000000" w:themeColor="text1"/>
                <w:sz w:val="22"/>
                <w:szCs w:val="22"/>
                <w:lang w:val="sr-Cyrl-RS"/>
              </w:rPr>
              <w:t>универзална механичка чаура</w:t>
            </w:r>
            <w:r w:rsidRPr="002E41D5">
              <w:rPr>
                <w:color w:val="000000" w:themeColor="text1"/>
                <w:sz w:val="22"/>
                <w:szCs w:val="22"/>
                <w:lang w:val="sr-Cyrl-RS"/>
              </w:rPr>
              <w:t xml:space="preserve"> </w:t>
            </w:r>
            <w:r w:rsidRPr="00277728">
              <w:rPr>
                <w:color w:val="000000" w:themeColor="text1"/>
                <w:sz w:val="22"/>
                <w:szCs w:val="22"/>
                <w:lang w:val="sr-Cyrl-RS"/>
              </w:rPr>
              <w:t xml:space="preserve">са кидајућим завртњима </w:t>
            </w:r>
            <w:r w:rsidRPr="002E41D5">
              <w:rPr>
                <w:color w:val="000000" w:themeColor="text1"/>
                <w:sz w:val="22"/>
                <w:szCs w:val="22"/>
                <w:lang w:val="sr-Cyrl-RS"/>
              </w:rPr>
              <w:t>мора бити типски испитан</w:t>
            </w:r>
            <w:r w:rsidRPr="00277728">
              <w:rPr>
                <w:color w:val="000000" w:themeColor="text1"/>
                <w:sz w:val="22"/>
                <w:szCs w:val="22"/>
                <w:lang w:val="sr-Cyrl-RS"/>
              </w:rPr>
              <w:t>а</w:t>
            </w:r>
            <w:r w:rsidRPr="002E41D5">
              <w:rPr>
                <w:color w:val="000000" w:themeColor="text1"/>
                <w:sz w:val="22"/>
                <w:szCs w:val="22"/>
                <w:lang w:val="sr-Cyrl-RS"/>
              </w:rPr>
              <w:t xml:space="preserve"> у складу са стандардом </w:t>
            </w:r>
            <w:r w:rsidRPr="00277728">
              <w:rPr>
                <w:color w:val="000000" w:themeColor="text1"/>
                <w:sz w:val="22"/>
                <w:szCs w:val="22"/>
              </w:rPr>
              <w:t>SRPS</w:t>
            </w:r>
            <w:r w:rsidRPr="002E41D5">
              <w:rPr>
                <w:color w:val="000000" w:themeColor="text1"/>
                <w:sz w:val="22"/>
                <w:szCs w:val="22"/>
                <w:lang w:val="sr-Cyrl-RS"/>
              </w:rPr>
              <w:t xml:space="preserve"> </w:t>
            </w:r>
            <w:r w:rsidRPr="00277728">
              <w:rPr>
                <w:color w:val="000000" w:themeColor="text1"/>
                <w:sz w:val="22"/>
                <w:szCs w:val="22"/>
                <w:lang w:val="sr-Latn-RS"/>
              </w:rPr>
              <w:t>EN</w:t>
            </w:r>
            <w:r w:rsidRPr="002E41D5">
              <w:rPr>
                <w:color w:val="000000" w:themeColor="text1"/>
                <w:sz w:val="22"/>
                <w:szCs w:val="22"/>
                <w:lang w:val="sr-Cyrl-RS"/>
              </w:rPr>
              <w:t xml:space="preserve"> 61238-1, а на њиховој површини морају имати трајно исписане ознаке попречних пресека и типа проводника за које су намењене или референтну ознаку која ће упућивати на једнозначну идентификацију из документације произвођача. </w:t>
            </w:r>
          </w:p>
        </w:tc>
        <w:tc>
          <w:tcPr>
            <w:tcW w:w="1868" w:type="dxa"/>
            <w:tcBorders>
              <w:top w:val="nil"/>
              <w:left w:val="nil"/>
              <w:bottom w:val="single" w:sz="4" w:space="0" w:color="auto"/>
              <w:right w:val="single" w:sz="4" w:space="0" w:color="auto"/>
            </w:tcBorders>
            <w:shd w:val="clear" w:color="auto" w:fill="auto"/>
            <w:noWrap/>
            <w:vAlign w:val="center"/>
          </w:tcPr>
          <w:p w14:paraId="17001C0C"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да</w:t>
            </w:r>
          </w:p>
        </w:tc>
        <w:tc>
          <w:tcPr>
            <w:tcW w:w="2167" w:type="dxa"/>
            <w:tcBorders>
              <w:top w:val="nil"/>
              <w:left w:val="nil"/>
              <w:bottom w:val="single" w:sz="4" w:space="0" w:color="auto"/>
              <w:right w:val="single" w:sz="4" w:space="0" w:color="auto"/>
            </w:tcBorders>
            <w:shd w:val="clear" w:color="auto" w:fill="auto"/>
            <w:noWrap/>
            <w:vAlign w:val="center"/>
          </w:tcPr>
          <w:p w14:paraId="7A40AAA2" w14:textId="77777777" w:rsidR="002E7A7F" w:rsidRPr="00277728" w:rsidRDefault="002E7A7F" w:rsidP="00980722">
            <w:pPr>
              <w:spacing w:before="0"/>
              <w:jc w:val="center"/>
              <w:rPr>
                <w:rFonts w:cs="Arial"/>
                <w:color w:val="000000" w:themeColor="text1"/>
              </w:rPr>
            </w:pPr>
          </w:p>
        </w:tc>
      </w:tr>
      <w:tr w:rsidR="002E7A7F" w:rsidRPr="00277728" w14:paraId="51E55C69" w14:textId="77777777" w:rsidTr="00E40B79">
        <w:trPr>
          <w:trHeight w:val="544"/>
        </w:trPr>
        <w:tc>
          <w:tcPr>
            <w:tcW w:w="905" w:type="dxa"/>
            <w:tcBorders>
              <w:top w:val="nil"/>
              <w:left w:val="single" w:sz="4" w:space="0" w:color="auto"/>
              <w:bottom w:val="single" w:sz="4" w:space="0" w:color="auto"/>
              <w:right w:val="single" w:sz="4" w:space="0" w:color="auto"/>
            </w:tcBorders>
            <w:shd w:val="clear" w:color="auto" w:fill="auto"/>
            <w:vAlign w:val="center"/>
          </w:tcPr>
          <w:p w14:paraId="0FBBD7CD"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1.9.</w:t>
            </w:r>
          </w:p>
        </w:tc>
        <w:tc>
          <w:tcPr>
            <w:tcW w:w="5327" w:type="dxa"/>
            <w:gridSpan w:val="2"/>
            <w:tcBorders>
              <w:top w:val="nil"/>
              <w:left w:val="nil"/>
              <w:bottom w:val="single" w:sz="4" w:space="0" w:color="auto"/>
              <w:right w:val="single" w:sz="4" w:space="0" w:color="auto"/>
            </w:tcBorders>
            <w:shd w:val="clear" w:color="auto" w:fill="auto"/>
            <w:vAlign w:val="center"/>
          </w:tcPr>
          <w:p w14:paraId="34528347" w14:textId="77777777" w:rsidR="002E7A7F" w:rsidRPr="002E41D5" w:rsidRDefault="002E7A7F" w:rsidP="00980722">
            <w:pPr>
              <w:autoSpaceDE w:val="0"/>
              <w:autoSpaceDN w:val="0"/>
              <w:adjustRightInd w:val="0"/>
              <w:spacing w:before="0"/>
              <w:jc w:val="left"/>
              <w:rPr>
                <w:rFonts w:eastAsiaTheme="minorHAnsi" w:cs="Arial"/>
                <w:color w:val="000000" w:themeColor="text1"/>
                <w:lang w:val="sr-Cyrl-RS"/>
              </w:rPr>
            </w:pPr>
            <w:r w:rsidRPr="00277728">
              <w:rPr>
                <w:rFonts w:eastAsiaTheme="minorHAnsi" w:cs="Arial"/>
                <w:color w:val="000000" w:themeColor="text1"/>
                <w:lang w:val="sr-Cyrl-RS"/>
              </w:rPr>
              <w:t>Сваки комплет мора имати у</w:t>
            </w:r>
            <w:r w:rsidRPr="002E41D5">
              <w:rPr>
                <w:rFonts w:eastAsiaTheme="minorHAnsi" w:cs="Arial"/>
                <w:color w:val="000000" w:themeColor="text1"/>
                <w:lang w:val="sr-Cyrl-RS"/>
              </w:rPr>
              <w:t xml:space="preserve">путство за монтажу на српском језику за сваки тип </w:t>
            </w:r>
            <w:r w:rsidRPr="00277728">
              <w:rPr>
                <w:rFonts w:eastAsiaTheme="minorHAnsi" w:cs="Arial"/>
                <w:color w:val="000000" w:themeColor="text1"/>
                <w:lang w:val="sr-Cyrl-RS"/>
              </w:rPr>
              <w:t>спојнице</w:t>
            </w:r>
            <w:r w:rsidRPr="002E41D5">
              <w:rPr>
                <w:rFonts w:eastAsiaTheme="minorHAnsi" w:cs="Arial"/>
                <w:color w:val="000000" w:themeColor="text1"/>
                <w:lang w:val="sr-Cyrl-RS"/>
              </w:rPr>
              <w:t>, са</w:t>
            </w:r>
            <w:r w:rsidRPr="00277728">
              <w:rPr>
                <w:rFonts w:eastAsiaTheme="minorHAnsi" w:cs="Arial"/>
                <w:color w:val="000000" w:themeColor="text1"/>
                <w:lang w:val="sr-Cyrl-RS"/>
              </w:rPr>
              <w:t xml:space="preserve"> </w:t>
            </w:r>
            <w:r w:rsidRPr="002E41D5">
              <w:rPr>
                <w:rFonts w:eastAsiaTheme="minorHAnsi" w:cs="Arial"/>
                <w:color w:val="000000" w:themeColor="text1"/>
                <w:lang w:val="sr-Cyrl-RS"/>
              </w:rPr>
              <w:t>сликовитим редоследом монтаже, као и састав</w:t>
            </w:r>
            <w:r w:rsidRPr="00277728">
              <w:rPr>
                <w:rFonts w:eastAsiaTheme="minorHAnsi" w:cs="Arial"/>
                <w:color w:val="000000" w:themeColor="text1"/>
                <w:lang w:val="sr-Cyrl-RS"/>
              </w:rPr>
              <w:t xml:space="preserve"> </w:t>
            </w:r>
            <w:r w:rsidRPr="002E41D5">
              <w:rPr>
                <w:rFonts w:eastAsiaTheme="minorHAnsi" w:cs="Arial"/>
                <w:color w:val="000000" w:themeColor="text1"/>
                <w:lang w:val="sr-Cyrl-RS"/>
              </w:rPr>
              <w:t>комплета.</w:t>
            </w:r>
          </w:p>
        </w:tc>
        <w:tc>
          <w:tcPr>
            <w:tcW w:w="1868" w:type="dxa"/>
            <w:tcBorders>
              <w:top w:val="nil"/>
              <w:left w:val="nil"/>
              <w:bottom w:val="single" w:sz="4" w:space="0" w:color="auto"/>
              <w:right w:val="single" w:sz="4" w:space="0" w:color="auto"/>
            </w:tcBorders>
            <w:shd w:val="clear" w:color="auto" w:fill="auto"/>
            <w:noWrap/>
            <w:vAlign w:val="center"/>
          </w:tcPr>
          <w:p w14:paraId="5C831049"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да</w:t>
            </w:r>
          </w:p>
        </w:tc>
        <w:tc>
          <w:tcPr>
            <w:tcW w:w="2167" w:type="dxa"/>
            <w:tcBorders>
              <w:top w:val="nil"/>
              <w:left w:val="nil"/>
              <w:bottom w:val="single" w:sz="4" w:space="0" w:color="auto"/>
              <w:right w:val="single" w:sz="4" w:space="0" w:color="auto"/>
            </w:tcBorders>
            <w:shd w:val="clear" w:color="auto" w:fill="auto"/>
            <w:noWrap/>
            <w:vAlign w:val="center"/>
          </w:tcPr>
          <w:p w14:paraId="2B14A407" w14:textId="77777777" w:rsidR="002E7A7F" w:rsidRPr="00277728" w:rsidRDefault="002E7A7F" w:rsidP="00980722">
            <w:pPr>
              <w:spacing w:before="0"/>
              <w:jc w:val="center"/>
              <w:rPr>
                <w:rFonts w:cs="Arial"/>
                <w:color w:val="000000" w:themeColor="text1"/>
              </w:rPr>
            </w:pPr>
          </w:p>
        </w:tc>
      </w:tr>
      <w:tr w:rsidR="002E7A7F" w:rsidRPr="00277728" w14:paraId="2581AF28" w14:textId="77777777" w:rsidTr="00E40B79">
        <w:trPr>
          <w:trHeight w:val="1269"/>
        </w:trPr>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67170700"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2.</w:t>
            </w:r>
          </w:p>
        </w:tc>
        <w:tc>
          <w:tcPr>
            <w:tcW w:w="5327" w:type="dxa"/>
            <w:gridSpan w:val="2"/>
            <w:tcBorders>
              <w:top w:val="single" w:sz="4" w:space="0" w:color="auto"/>
              <w:left w:val="nil"/>
              <w:bottom w:val="single" w:sz="4" w:space="0" w:color="auto"/>
              <w:right w:val="single" w:sz="4" w:space="0" w:color="000000"/>
            </w:tcBorders>
            <w:shd w:val="clear" w:color="auto" w:fill="auto"/>
            <w:vAlign w:val="center"/>
          </w:tcPr>
          <w:p w14:paraId="7974898D" w14:textId="77777777" w:rsidR="002E7A7F" w:rsidRPr="002E41D5" w:rsidRDefault="002E7A7F" w:rsidP="00980722">
            <w:pPr>
              <w:spacing w:before="0"/>
              <w:jc w:val="left"/>
              <w:rPr>
                <w:rFonts w:cs="Arial"/>
                <w:color w:val="000000" w:themeColor="text1"/>
                <w:lang w:val="sr-Cyrl-RS"/>
              </w:rPr>
            </w:pPr>
            <w:r w:rsidRPr="002E41D5">
              <w:rPr>
                <w:rFonts w:cs="Arial"/>
                <w:color w:val="000000" w:themeColor="text1"/>
                <w:lang w:val="sr-Cyrl-RS"/>
              </w:rPr>
              <w:t>У понуди је обавезно доставити</w:t>
            </w:r>
            <w:r w:rsidRPr="00277728">
              <w:rPr>
                <w:rFonts w:cs="Arial"/>
                <w:color w:val="000000" w:themeColor="text1"/>
                <w:lang w:val="sr-Cyrl-RS"/>
              </w:rPr>
              <w:t xml:space="preserve"> доказ – Сертификат издат од стране надлежне акредитоване институције или Извештај са типског испитивања издат од стране акредитоване лабораторије да топлоскупљајућа репаратурна кабловска спојница са припадајућом механичком чауром са кидајућим завртњима задовољава следеће захтеве</w:t>
            </w:r>
            <w:r w:rsidRPr="002E41D5">
              <w:rPr>
                <w:rFonts w:cs="Arial"/>
                <w:color w:val="000000" w:themeColor="text1"/>
                <w:lang w:val="sr-Cyrl-RS"/>
              </w:rPr>
              <w:t>:</w:t>
            </w:r>
          </w:p>
        </w:tc>
        <w:tc>
          <w:tcPr>
            <w:tcW w:w="1868" w:type="dxa"/>
            <w:tcBorders>
              <w:top w:val="nil"/>
              <w:left w:val="nil"/>
              <w:bottom w:val="single" w:sz="4" w:space="0" w:color="auto"/>
              <w:right w:val="single" w:sz="4" w:space="0" w:color="auto"/>
            </w:tcBorders>
            <w:shd w:val="clear" w:color="auto" w:fill="auto"/>
            <w:noWrap/>
            <w:vAlign w:val="center"/>
          </w:tcPr>
          <w:p w14:paraId="06CDDE69"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да</w:t>
            </w:r>
          </w:p>
        </w:tc>
        <w:tc>
          <w:tcPr>
            <w:tcW w:w="2167" w:type="dxa"/>
            <w:tcBorders>
              <w:top w:val="nil"/>
              <w:left w:val="nil"/>
              <w:bottom w:val="single" w:sz="4" w:space="0" w:color="auto"/>
              <w:right w:val="single" w:sz="4" w:space="0" w:color="auto"/>
            </w:tcBorders>
            <w:shd w:val="clear" w:color="auto" w:fill="auto"/>
            <w:noWrap/>
            <w:vAlign w:val="center"/>
          </w:tcPr>
          <w:p w14:paraId="22DA231C" w14:textId="77777777" w:rsidR="002E7A7F" w:rsidRPr="00277728" w:rsidRDefault="002E7A7F" w:rsidP="00980722">
            <w:pPr>
              <w:spacing w:before="0"/>
              <w:jc w:val="center"/>
              <w:rPr>
                <w:rFonts w:cs="Arial"/>
                <w:color w:val="000000" w:themeColor="text1"/>
              </w:rPr>
            </w:pPr>
          </w:p>
        </w:tc>
      </w:tr>
      <w:tr w:rsidR="002E7A7F" w:rsidRPr="00277728" w14:paraId="78B2E841" w14:textId="77777777" w:rsidTr="00E40B79">
        <w:trPr>
          <w:trHeight w:val="698"/>
        </w:trPr>
        <w:tc>
          <w:tcPr>
            <w:tcW w:w="905" w:type="dxa"/>
            <w:tcBorders>
              <w:top w:val="nil"/>
              <w:left w:val="single" w:sz="4" w:space="0" w:color="auto"/>
              <w:bottom w:val="single" w:sz="4" w:space="0" w:color="auto"/>
              <w:right w:val="single" w:sz="4" w:space="0" w:color="auto"/>
            </w:tcBorders>
            <w:shd w:val="clear" w:color="auto" w:fill="auto"/>
            <w:vAlign w:val="center"/>
          </w:tcPr>
          <w:p w14:paraId="7B295E08"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2.1.</w:t>
            </w:r>
          </w:p>
        </w:tc>
        <w:tc>
          <w:tcPr>
            <w:tcW w:w="5327" w:type="dxa"/>
            <w:gridSpan w:val="2"/>
            <w:tcBorders>
              <w:top w:val="single" w:sz="4" w:space="0" w:color="auto"/>
              <w:left w:val="nil"/>
              <w:bottom w:val="single" w:sz="4" w:space="0" w:color="auto"/>
              <w:right w:val="single" w:sz="4" w:space="0" w:color="000000"/>
            </w:tcBorders>
            <w:shd w:val="clear" w:color="auto" w:fill="auto"/>
            <w:vAlign w:val="center"/>
          </w:tcPr>
          <w:p w14:paraId="7D094433" w14:textId="77777777" w:rsidR="002E7A7F" w:rsidRPr="00277728" w:rsidRDefault="002E7A7F" w:rsidP="00980722">
            <w:pPr>
              <w:spacing w:before="0"/>
              <w:jc w:val="left"/>
              <w:rPr>
                <w:rFonts w:cs="Arial"/>
                <w:color w:val="000000" w:themeColor="text1"/>
                <w:lang w:val="sr-Cyrl-RS"/>
              </w:rPr>
            </w:pPr>
            <w:r w:rsidRPr="00277728">
              <w:rPr>
                <w:rFonts w:cs="Arial"/>
                <w:bCs/>
                <w:color w:val="000000" w:themeColor="text1"/>
              </w:rPr>
              <w:t>SRPS</w:t>
            </w:r>
            <w:r w:rsidRPr="002E41D5">
              <w:rPr>
                <w:rFonts w:cs="Arial"/>
                <w:bCs/>
                <w:color w:val="000000" w:themeColor="text1"/>
                <w:lang w:val="sr-Cyrl-RS"/>
              </w:rPr>
              <w:t xml:space="preserve"> </w:t>
            </w:r>
            <w:r w:rsidRPr="00277728">
              <w:rPr>
                <w:rFonts w:cs="Arial"/>
                <w:bCs/>
                <w:color w:val="000000" w:themeColor="text1"/>
              </w:rPr>
              <w:t>HD</w:t>
            </w:r>
            <w:r w:rsidRPr="002E41D5">
              <w:rPr>
                <w:rFonts w:cs="Arial"/>
                <w:bCs/>
                <w:color w:val="000000" w:themeColor="text1"/>
                <w:lang w:val="sr-Cyrl-RS"/>
              </w:rPr>
              <w:t xml:space="preserve"> 629.</w:t>
            </w:r>
            <w:r w:rsidRPr="00277728">
              <w:rPr>
                <w:rFonts w:cs="Arial"/>
                <w:bCs/>
                <w:color w:val="000000" w:themeColor="text1"/>
                <w:lang w:val="sr-Cyrl-RS"/>
              </w:rPr>
              <w:t>1</w:t>
            </w:r>
            <w:r w:rsidRPr="002E41D5">
              <w:rPr>
                <w:rFonts w:cs="Arial"/>
                <w:bCs/>
                <w:color w:val="000000" w:themeColor="text1"/>
                <w:lang w:val="sr-Cyrl-RS"/>
              </w:rPr>
              <w:t xml:space="preserve"> </w:t>
            </w:r>
            <w:r w:rsidRPr="00277728">
              <w:rPr>
                <w:rFonts w:cs="Arial"/>
                <w:bCs/>
                <w:color w:val="000000" w:themeColor="text1"/>
              </w:rPr>
              <w:t>S</w:t>
            </w:r>
            <w:r w:rsidRPr="002E41D5">
              <w:rPr>
                <w:rFonts w:cs="Arial"/>
                <w:bCs/>
                <w:color w:val="000000" w:themeColor="text1"/>
                <w:lang w:val="sr-Cyrl-RS"/>
              </w:rPr>
              <w:t>2</w:t>
            </w:r>
          </w:p>
          <w:p w14:paraId="678A5CEC" w14:textId="77777777" w:rsidR="002E7A7F" w:rsidRPr="00277728" w:rsidRDefault="002E7A7F" w:rsidP="00980722">
            <w:pPr>
              <w:spacing w:before="0"/>
              <w:jc w:val="left"/>
              <w:rPr>
                <w:rFonts w:cs="Arial"/>
                <w:color w:val="000000" w:themeColor="text1"/>
                <w:lang w:val="sr-Latn-RS"/>
              </w:rPr>
            </w:pPr>
            <w:r w:rsidRPr="00277728">
              <w:rPr>
                <w:rFonts w:cs="Arial"/>
                <w:color w:val="000000" w:themeColor="text1"/>
                <w:lang w:val="sr-Latn-RS"/>
              </w:rPr>
              <w:t>Методе испитивања за прибор за употребу са енергетским кабловима и за назначени напон од 3,6/6 (7,2) kV до 20,8/36 (42) kV - Део 1: Каблови са екструдованом изолацијом,</w:t>
            </w:r>
          </w:p>
          <w:p w14:paraId="421BC870" w14:textId="77777777" w:rsidR="002E7A7F" w:rsidRPr="00277728" w:rsidRDefault="002E7A7F" w:rsidP="00980722">
            <w:pPr>
              <w:spacing w:before="0"/>
              <w:jc w:val="left"/>
              <w:rPr>
                <w:rFonts w:cs="Arial"/>
                <w:color w:val="000000" w:themeColor="text1"/>
                <w:lang w:val="sr-Latn-RS"/>
              </w:rPr>
            </w:pPr>
            <w:r w:rsidRPr="002E41D5">
              <w:rPr>
                <w:rFonts w:cs="Arial"/>
                <w:bCs/>
                <w:color w:val="000000" w:themeColor="text1"/>
                <w:lang w:val="sr-Latn-RS"/>
              </w:rPr>
              <w:lastRenderedPageBreak/>
              <w:t xml:space="preserve">SRPS EN 61442 </w:t>
            </w:r>
            <w:r w:rsidRPr="00277728">
              <w:rPr>
                <w:rFonts w:cs="Arial"/>
                <w:color w:val="000000" w:themeColor="text1"/>
              </w:rPr>
              <w:t>или</w:t>
            </w:r>
            <w:r w:rsidRPr="002E41D5">
              <w:rPr>
                <w:rFonts w:cs="Arial"/>
                <w:color w:val="000000" w:themeColor="text1"/>
                <w:lang w:val="sr-Latn-RS"/>
              </w:rPr>
              <w:t xml:space="preserve"> </w:t>
            </w:r>
            <w:r w:rsidRPr="00277728">
              <w:rPr>
                <w:rFonts w:cs="Arial"/>
                <w:color w:val="000000" w:themeColor="text1"/>
              </w:rPr>
              <w:t>одговарајући</w:t>
            </w:r>
          </w:p>
          <w:p w14:paraId="3EE55072" w14:textId="77777777" w:rsidR="002E7A7F" w:rsidRPr="00277728" w:rsidRDefault="002E7A7F" w:rsidP="00980722">
            <w:pPr>
              <w:spacing w:before="0"/>
              <w:jc w:val="left"/>
              <w:rPr>
                <w:rFonts w:cs="Arial"/>
                <w:color w:val="000000" w:themeColor="text1"/>
                <w:lang w:val="sr-Latn-RS"/>
              </w:rPr>
            </w:pPr>
            <w:r w:rsidRPr="00277728">
              <w:rPr>
                <w:rFonts w:cs="Arial"/>
                <w:color w:val="000000" w:themeColor="text1"/>
                <w:lang w:val="sr-Latn-RS"/>
              </w:rPr>
              <w:t>Методе испитивања за прибор за енергетске каблове и за назначени напон од 6 kV (Um=7,2kV) до 36kV (Um=42kV).</w:t>
            </w:r>
          </w:p>
        </w:tc>
        <w:tc>
          <w:tcPr>
            <w:tcW w:w="1868" w:type="dxa"/>
            <w:tcBorders>
              <w:top w:val="nil"/>
              <w:left w:val="nil"/>
              <w:bottom w:val="single" w:sz="4" w:space="0" w:color="auto"/>
              <w:right w:val="single" w:sz="4" w:space="0" w:color="auto"/>
            </w:tcBorders>
            <w:shd w:val="clear" w:color="auto" w:fill="auto"/>
            <w:noWrap/>
            <w:vAlign w:val="center"/>
          </w:tcPr>
          <w:p w14:paraId="7E4C047F"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lastRenderedPageBreak/>
              <w:t>да</w:t>
            </w:r>
          </w:p>
        </w:tc>
        <w:tc>
          <w:tcPr>
            <w:tcW w:w="2167" w:type="dxa"/>
            <w:tcBorders>
              <w:top w:val="nil"/>
              <w:left w:val="nil"/>
              <w:bottom w:val="single" w:sz="4" w:space="0" w:color="auto"/>
              <w:right w:val="single" w:sz="4" w:space="0" w:color="auto"/>
            </w:tcBorders>
            <w:shd w:val="clear" w:color="auto" w:fill="auto"/>
            <w:noWrap/>
            <w:vAlign w:val="center"/>
          </w:tcPr>
          <w:p w14:paraId="4555693B" w14:textId="77777777" w:rsidR="002E7A7F" w:rsidRPr="00277728" w:rsidRDefault="002E7A7F" w:rsidP="00980722">
            <w:pPr>
              <w:spacing w:before="0"/>
              <w:jc w:val="center"/>
              <w:rPr>
                <w:rFonts w:cs="Arial"/>
                <w:color w:val="000000" w:themeColor="text1"/>
              </w:rPr>
            </w:pPr>
          </w:p>
        </w:tc>
      </w:tr>
      <w:tr w:rsidR="002E7A7F" w:rsidRPr="00277728" w14:paraId="2DBE2CC2" w14:textId="77777777" w:rsidTr="00E40B79">
        <w:trPr>
          <w:trHeight w:val="854"/>
        </w:trPr>
        <w:tc>
          <w:tcPr>
            <w:tcW w:w="905" w:type="dxa"/>
            <w:tcBorders>
              <w:top w:val="nil"/>
              <w:left w:val="single" w:sz="4" w:space="0" w:color="auto"/>
              <w:bottom w:val="single" w:sz="4" w:space="0" w:color="auto"/>
              <w:right w:val="single" w:sz="4" w:space="0" w:color="auto"/>
            </w:tcBorders>
            <w:shd w:val="clear" w:color="auto" w:fill="auto"/>
            <w:vAlign w:val="center"/>
          </w:tcPr>
          <w:p w14:paraId="0284EE11"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2.2.</w:t>
            </w:r>
          </w:p>
        </w:tc>
        <w:tc>
          <w:tcPr>
            <w:tcW w:w="5327" w:type="dxa"/>
            <w:gridSpan w:val="2"/>
            <w:tcBorders>
              <w:top w:val="single" w:sz="4" w:space="0" w:color="auto"/>
              <w:left w:val="nil"/>
              <w:bottom w:val="single" w:sz="4" w:space="0" w:color="auto"/>
              <w:right w:val="single" w:sz="4" w:space="0" w:color="000000"/>
            </w:tcBorders>
            <w:shd w:val="clear" w:color="auto" w:fill="auto"/>
            <w:vAlign w:val="center"/>
          </w:tcPr>
          <w:p w14:paraId="40ADBDBE" w14:textId="77777777" w:rsidR="002E7A7F" w:rsidRPr="00277728" w:rsidRDefault="002E7A7F" w:rsidP="00980722">
            <w:pPr>
              <w:spacing w:before="0"/>
              <w:jc w:val="left"/>
              <w:rPr>
                <w:rFonts w:cs="Arial"/>
                <w:color w:val="000000" w:themeColor="text1"/>
                <w:lang w:val="sr-Cyrl-RS"/>
              </w:rPr>
            </w:pPr>
            <w:r w:rsidRPr="00277728">
              <w:rPr>
                <w:rFonts w:cs="Arial"/>
                <w:bCs/>
                <w:color w:val="000000" w:themeColor="text1"/>
              </w:rPr>
              <w:t>SRPS</w:t>
            </w:r>
            <w:r w:rsidRPr="002E41D5">
              <w:rPr>
                <w:rFonts w:cs="Arial"/>
                <w:bCs/>
                <w:color w:val="000000" w:themeColor="text1"/>
                <w:lang w:val="sr-Cyrl-RS"/>
              </w:rPr>
              <w:t xml:space="preserve"> </w:t>
            </w:r>
            <w:r w:rsidRPr="00277728">
              <w:rPr>
                <w:rFonts w:cs="Arial"/>
                <w:color w:val="000000" w:themeColor="text1"/>
                <w:lang w:val="sr-Latn-RS"/>
              </w:rPr>
              <w:t>EN</w:t>
            </w:r>
            <w:r w:rsidRPr="002E41D5">
              <w:rPr>
                <w:rFonts w:cs="Arial"/>
                <w:bCs/>
                <w:color w:val="000000" w:themeColor="text1"/>
                <w:lang w:val="sr-Cyrl-RS"/>
              </w:rPr>
              <w:t xml:space="preserve"> 61238-1 </w:t>
            </w:r>
            <w:r w:rsidRPr="002E41D5">
              <w:rPr>
                <w:rFonts w:cs="Arial"/>
                <w:color w:val="000000" w:themeColor="text1"/>
                <w:lang w:val="sr-Cyrl-RS"/>
              </w:rPr>
              <w:t>или одговарајући</w:t>
            </w:r>
            <w:r w:rsidRPr="00277728">
              <w:rPr>
                <w:rFonts w:cs="Arial"/>
                <w:color w:val="000000" w:themeColor="text1"/>
                <w:lang w:val="sr-Cyrl-RS"/>
              </w:rPr>
              <w:t xml:space="preserve"> </w:t>
            </w:r>
          </w:p>
          <w:p w14:paraId="64550B60" w14:textId="77777777" w:rsidR="002E7A7F" w:rsidRPr="00277728" w:rsidRDefault="002E7A7F" w:rsidP="00980722">
            <w:pPr>
              <w:spacing w:before="0"/>
              <w:jc w:val="left"/>
              <w:rPr>
                <w:rFonts w:cs="Arial"/>
                <w:color w:val="000000" w:themeColor="text1"/>
                <w:lang w:val="sr-Cyrl-RS"/>
              </w:rPr>
            </w:pPr>
            <w:r w:rsidRPr="00277728">
              <w:rPr>
                <w:rFonts w:cs="Arial"/>
                <w:color w:val="000000" w:themeColor="text1"/>
                <w:lang w:val="sr-Cyrl-RS"/>
              </w:rPr>
              <w:t xml:space="preserve">Стезни и механички конектори за енергетске каблове за назначени напон до 36 </w:t>
            </w:r>
            <w:r w:rsidRPr="00277728">
              <w:rPr>
                <w:rFonts w:cs="Arial"/>
                <w:color w:val="000000" w:themeColor="text1"/>
                <w:lang w:val="sr-Latn-RS"/>
              </w:rPr>
              <w:t>kV</w:t>
            </w:r>
            <w:r w:rsidRPr="00277728">
              <w:rPr>
                <w:rFonts w:cs="Arial"/>
                <w:color w:val="000000" w:themeColor="text1"/>
                <w:lang w:val="sr-Cyrl-RS"/>
              </w:rPr>
              <w:t xml:space="preserve"> (</w:t>
            </w:r>
            <w:r w:rsidRPr="00277728">
              <w:rPr>
                <w:rFonts w:cs="Arial"/>
                <w:color w:val="000000" w:themeColor="text1"/>
                <w:lang w:val="sr-Latn-RS"/>
              </w:rPr>
              <w:t>Um</w:t>
            </w:r>
            <w:r w:rsidRPr="00277728">
              <w:rPr>
                <w:rFonts w:cs="Arial"/>
                <w:color w:val="000000" w:themeColor="text1"/>
                <w:lang w:val="sr-Cyrl-RS"/>
              </w:rPr>
              <w:t xml:space="preserve"> = 42 </w:t>
            </w:r>
            <w:r w:rsidRPr="00277728">
              <w:rPr>
                <w:rFonts w:cs="Arial"/>
                <w:color w:val="000000" w:themeColor="text1"/>
                <w:lang w:val="sr-Latn-RS"/>
              </w:rPr>
              <w:t>kV</w:t>
            </w:r>
            <w:r w:rsidRPr="00277728">
              <w:rPr>
                <w:rFonts w:cs="Arial"/>
                <w:color w:val="000000" w:themeColor="text1"/>
                <w:lang w:val="sr-Cyrl-RS"/>
              </w:rPr>
              <w:t>) - Део 1: Методе испитивања и захтеви</w:t>
            </w:r>
          </w:p>
          <w:p w14:paraId="2DA23B31" w14:textId="77777777" w:rsidR="002E7A7F" w:rsidRPr="002E41D5" w:rsidRDefault="002E7A7F" w:rsidP="00980722">
            <w:pPr>
              <w:spacing w:before="0"/>
              <w:jc w:val="left"/>
              <w:rPr>
                <w:rFonts w:cs="Arial"/>
                <w:bCs/>
                <w:color w:val="000000" w:themeColor="text1"/>
                <w:lang w:val="sr-Cyrl-RS"/>
              </w:rPr>
            </w:pPr>
            <w:r w:rsidRPr="00277728">
              <w:rPr>
                <w:rFonts w:cs="Arial"/>
                <w:color w:val="000000" w:themeColor="text1"/>
                <w:lang w:val="sr-Cyrl-RS"/>
              </w:rPr>
              <w:t>(</w:t>
            </w:r>
            <w:r w:rsidRPr="002E41D5">
              <w:rPr>
                <w:rFonts w:cs="Arial"/>
                <w:color w:val="000000" w:themeColor="text1"/>
                <w:lang w:val="sr-Cyrl-RS"/>
              </w:rPr>
              <w:t xml:space="preserve">Уколико је достављен Извештај о типском испитвању </w:t>
            </w:r>
            <w:r w:rsidRPr="00277728">
              <w:rPr>
                <w:rFonts w:cs="Arial"/>
                <w:color w:val="000000" w:themeColor="text1"/>
                <w:lang w:val="sr-Cyrl-RS"/>
              </w:rPr>
              <w:t xml:space="preserve">за спојницу </w:t>
            </w:r>
            <w:r w:rsidRPr="002E41D5">
              <w:rPr>
                <w:rFonts w:cs="Arial"/>
                <w:color w:val="000000" w:themeColor="text1"/>
                <w:lang w:val="sr-Cyrl-RS"/>
              </w:rPr>
              <w:t xml:space="preserve">у чијем комплету </w:t>
            </w:r>
            <w:r w:rsidRPr="00277728">
              <w:rPr>
                <w:rFonts w:cs="Arial"/>
                <w:color w:val="000000" w:themeColor="text1"/>
                <w:lang w:val="sr-Cyrl-RS"/>
              </w:rPr>
              <w:t>је</w:t>
            </w:r>
            <w:r w:rsidRPr="002E41D5">
              <w:rPr>
                <w:rFonts w:cs="Arial"/>
                <w:color w:val="000000" w:themeColor="text1"/>
                <w:lang w:val="sr-Cyrl-RS"/>
              </w:rPr>
              <w:t xml:space="preserve"> бил</w:t>
            </w:r>
            <w:r w:rsidRPr="00277728">
              <w:rPr>
                <w:rFonts w:cs="Arial"/>
                <w:color w:val="000000" w:themeColor="text1"/>
                <w:lang w:val="sr-Cyrl-RS"/>
              </w:rPr>
              <w:t>а</w:t>
            </w:r>
            <w:r w:rsidRPr="002E41D5">
              <w:rPr>
                <w:rFonts w:cs="Arial"/>
                <w:color w:val="000000" w:themeColor="text1"/>
                <w:lang w:val="sr-Cyrl-RS"/>
              </w:rPr>
              <w:t xml:space="preserve"> универзалн</w:t>
            </w:r>
            <w:r w:rsidRPr="00277728">
              <w:rPr>
                <w:rFonts w:cs="Arial"/>
                <w:color w:val="000000" w:themeColor="text1"/>
                <w:lang w:val="sr-Cyrl-RS"/>
              </w:rPr>
              <w:t>а</w:t>
            </w:r>
            <w:r w:rsidRPr="002E41D5">
              <w:rPr>
                <w:rFonts w:cs="Arial"/>
                <w:color w:val="000000" w:themeColor="text1"/>
                <w:lang w:val="sr-Cyrl-RS"/>
              </w:rPr>
              <w:t xml:space="preserve"> механичк</w:t>
            </w:r>
            <w:r w:rsidRPr="00277728">
              <w:rPr>
                <w:rFonts w:cs="Arial"/>
                <w:color w:val="000000" w:themeColor="text1"/>
                <w:lang w:val="sr-Cyrl-RS"/>
              </w:rPr>
              <w:t>а чаура</w:t>
            </w:r>
            <w:r w:rsidRPr="002E41D5">
              <w:rPr>
                <w:rFonts w:cs="Arial"/>
                <w:color w:val="000000" w:themeColor="text1"/>
                <w:lang w:val="sr-Cyrl-RS"/>
              </w:rPr>
              <w:t xml:space="preserve"> са кидајућим завртњима приликом испитивања, тада није потребно доставити Извештај о типском испитивању за универзалне механичке </w:t>
            </w:r>
            <w:r w:rsidRPr="00277728">
              <w:rPr>
                <w:rFonts w:cs="Arial"/>
                <w:color w:val="000000" w:themeColor="text1"/>
                <w:lang w:val="sr-Cyrl-RS"/>
              </w:rPr>
              <w:t>чауре</w:t>
            </w:r>
            <w:r w:rsidRPr="002E41D5">
              <w:rPr>
                <w:rFonts w:cs="Arial"/>
                <w:color w:val="000000" w:themeColor="text1"/>
                <w:lang w:val="sr-Cyrl-RS"/>
              </w:rPr>
              <w:t xml:space="preserve"> са кидајућим завртњима</w:t>
            </w:r>
            <w:r w:rsidRPr="00277728">
              <w:rPr>
                <w:rFonts w:cs="Arial"/>
                <w:color w:val="000000" w:themeColor="text1"/>
                <w:lang w:val="sr-Cyrl-RS"/>
              </w:rPr>
              <w:t>)</w:t>
            </w:r>
            <w:r w:rsidRPr="002E41D5">
              <w:rPr>
                <w:rFonts w:cs="Arial"/>
                <w:color w:val="000000" w:themeColor="text1"/>
                <w:lang w:val="sr-Cyrl-RS"/>
              </w:rPr>
              <w:t>.</w:t>
            </w:r>
          </w:p>
        </w:tc>
        <w:tc>
          <w:tcPr>
            <w:tcW w:w="1868" w:type="dxa"/>
            <w:tcBorders>
              <w:top w:val="nil"/>
              <w:left w:val="nil"/>
              <w:bottom w:val="single" w:sz="4" w:space="0" w:color="auto"/>
              <w:right w:val="single" w:sz="4" w:space="0" w:color="auto"/>
            </w:tcBorders>
            <w:shd w:val="clear" w:color="auto" w:fill="auto"/>
            <w:noWrap/>
            <w:vAlign w:val="center"/>
          </w:tcPr>
          <w:p w14:paraId="43C58E0F"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да</w:t>
            </w:r>
          </w:p>
        </w:tc>
        <w:tc>
          <w:tcPr>
            <w:tcW w:w="2167" w:type="dxa"/>
            <w:tcBorders>
              <w:top w:val="nil"/>
              <w:left w:val="nil"/>
              <w:bottom w:val="single" w:sz="4" w:space="0" w:color="auto"/>
              <w:right w:val="single" w:sz="4" w:space="0" w:color="auto"/>
            </w:tcBorders>
            <w:shd w:val="clear" w:color="auto" w:fill="auto"/>
            <w:noWrap/>
            <w:vAlign w:val="center"/>
          </w:tcPr>
          <w:p w14:paraId="0CE7A554" w14:textId="77777777" w:rsidR="002E7A7F" w:rsidRPr="00277728" w:rsidRDefault="002E7A7F" w:rsidP="00980722">
            <w:pPr>
              <w:spacing w:before="0"/>
              <w:jc w:val="center"/>
              <w:rPr>
                <w:rFonts w:cs="Arial"/>
                <w:color w:val="000000" w:themeColor="text1"/>
              </w:rPr>
            </w:pPr>
          </w:p>
        </w:tc>
      </w:tr>
      <w:tr w:rsidR="002E7A7F" w:rsidRPr="00277728" w14:paraId="32CFDBF9" w14:textId="77777777" w:rsidTr="00E40B79">
        <w:trPr>
          <w:trHeight w:val="350"/>
        </w:trPr>
        <w:tc>
          <w:tcPr>
            <w:tcW w:w="905" w:type="dxa"/>
            <w:tcBorders>
              <w:top w:val="nil"/>
              <w:left w:val="single" w:sz="4" w:space="0" w:color="auto"/>
              <w:bottom w:val="single" w:sz="4" w:space="0" w:color="auto"/>
              <w:right w:val="single" w:sz="4" w:space="0" w:color="auto"/>
            </w:tcBorders>
            <w:shd w:val="clear" w:color="auto" w:fill="auto"/>
            <w:vAlign w:val="center"/>
          </w:tcPr>
          <w:p w14:paraId="73C7CC84"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rPr>
              <w:t>2.3.</w:t>
            </w:r>
          </w:p>
        </w:tc>
        <w:tc>
          <w:tcPr>
            <w:tcW w:w="5327" w:type="dxa"/>
            <w:gridSpan w:val="2"/>
            <w:tcBorders>
              <w:top w:val="single" w:sz="4" w:space="0" w:color="auto"/>
              <w:left w:val="nil"/>
              <w:bottom w:val="single" w:sz="4" w:space="0" w:color="auto"/>
              <w:right w:val="single" w:sz="4" w:space="0" w:color="000000"/>
            </w:tcBorders>
            <w:shd w:val="clear" w:color="auto" w:fill="auto"/>
            <w:vAlign w:val="center"/>
          </w:tcPr>
          <w:p w14:paraId="52FDCD14" w14:textId="77777777" w:rsidR="002E7A7F" w:rsidRPr="00277728" w:rsidRDefault="002E7A7F" w:rsidP="00980722">
            <w:pPr>
              <w:spacing w:before="0"/>
              <w:jc w:val="left"/>
              <w:rPr>
                <w:rFonts w:cs="Arial"/>
                <w:color w:val="000000" w:themeColor="text1"/>
                <w:lang w:val="sr-Latn-RS"/>
              </w:rPr>
            </w:pPr>
            <w:r w:rsidRPr="00277728">
              <w:rPr>
                <w:rFonts w:cs="Arial"/>
                <w:color w:val="000000" w:themeColor="text1"/>
                <w:lang w:val="sr-Cyrl-RS"/>
              </w:rPr>
              <w:t xml:space="preserve">Важећи сертификата произвођача </w:t>
            </w:r>
            <w:r w:rsidRPr="00277728">
              <w:rPr>
                <w:rFonts w:cs="Arial"/>
                <w:color w:val="000000" w:themeColor="text1"/>
                <w:lang w:val="sr-Latn-RS"/>
              </w:rPr>
              <w:t>ISO 9001</w:t>
            </w:r>
            <w:r w:rsidRPr="00277728">
              <w:rPr>
                <w:rFonts w:cs="Arial"/>
                <w:color w:val="000000" w:themeColor="text1"/>
                <w:lang w:val="sr-Cyrl-RS"/>
              </w:rPr>
              <w:t xml:space="preserve"> и </w:t>
            </w:r>
            <w:r w:rsidRPr="00277728">
              <w:rPr>
                <w:rFonts w:cs="Arial"/>
                <w:color w:val="000000" w:themeColor="text1"/>
              </w:rPr>
              <w:t>ISO</w:t>
            </w:r>
            <w:r w:rsidRPr="002E41D5">
              <w:rPr>
                <w:rFonts w:cs="Arial"/>
                <w:color w:val="000000" w:themeColor="text1"/>
                <w:lang w:val="sr-Cyrl-RS"/>
              </w:rPr>
              <w:t xml:space="preserve"> </w:t>
            </w:r>
            <w:r w:rsidRPr="00277728">
              <w:rPr>
                <w:rFonts w:cs="Arial"/>
                <w:color w:val="000000" w:themeColor="text1"/>
                <w:lang w:val="sr-Cyrl-RS"/>
              </w:rPr>
              <w:t>14001</w:t>
            </w:r>
          </w:p>
        </w:tc>
        <w:tc>
          <w:tcPr>
            <w:tcW w:w="1868" w:type="dxa"/>
            <w:tcBorders>
              <w:top w:val="nil"/>
              <w:left w:val="nil"/>
              <w:bottom w:val="single" w:sz="4" w:space="0" w:color="auto"/>
              <w:right w:val="single" w:sz="4" w:space="0" w:color="auto"/>
            </w:tcBorders>
            <w:shd w:val="clear" w:color="auto" w:fill="auto"/>
            <w:noWrap/>
            <w:vAlign w:val="center"/>
          </w:tcPr>
          <w:p w14:paraId="6DB14C1C"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да</w:t>
            </w:r>
          </w:p>
        </w:tc>
        <w:tc>
          <w:tcPr>
            <w:tcW w:w="2167" w:type="dxa"/>
            <w:tcBorders>
              <w:top w:val="nil"/>
              <w:left w:val="nil"/>
              <w:bottom w:val="single" w:sz="4" w:space="0" w:color="auto"/>
              <w:right w:val="single" w:sz="4" w:space="0" w:color="auto"/>
            </w:tcBorders>
            <w:shd w:val="clear" w:color="auto" w:fill="auto"/>
            <w:noWrap/>
            <w:vAlign w:val="center"/>
          </w:tcPr>
          <w:p w14:paraId="45C1B1D4" w14:textId="77777777" w:rsidR="002E7A7F" w:rsidRPr="00277728" w:rsidRDefault="002E7A7F" w:rsidP="00980722">
            <w:pPr>
              <w:spacing w:before="0"/>
              <w:jc w:val="center"/>
              <w:rPr>
                <w:rFonts w:cs="Arial"/>
                <w:color w:val="000000" w:themeColor="text1"/>
              </w:rPr>
            </w:pPr>
          </w:p>
        </w:tc>
      </w:tr>
    </w:tbl>
    <w:p w14:paraId="6B369DA5" w14:textId="77777777" w:rsidR="002E7A7F" w:rsidRPr="00277728" w:rsidRDefault="002E7A7F" w:rsidP="002E7A7F">
      <w:pPr>
        <w:pStyle w:val="Default"/>
        <w:rPr>
          <w:sz w:val="22"/>
          <w:szCs w:val="22"/>
        </w:rPr>
      </w:pPr>
    </w:p>
    <w:p w14:paraId="294ABA01" w14:textId="77777777" w:rsidR="002E7A7F" w:rsidRPr="00277728" w:rsidRDefault="002E7A7F" w:rsidP="002E7A7F">
      <w:pPr>
        <w:pStyle w:val="Default"/>
        <w:rPr>
          <w:sz w:val="22"/>
          <w:szCs w:val="22"/>
        </w:rPr>
      </w:pPr>
    </w:p>
    <w:tbl>
      <w:tblPr>
        <w:tblW w:w="10407" w:type="dxa"/>
        <w:tblLook w:val="04A0" w:firstRow="1" w:lastRow="0" w:firstColumn="1" w:lastColumn="0" w:noHBand="0" w:noVBand="1"/>
      </w:tblPr>
      <w:tblGrid>
        <w:gridCol w:w="905"/>
        <w:gridCol w:w="4335"/>
        <w:gridCol w:w="992"/>
        <w:gridCol w:w="2008"/>
        <w:gridCol w:w="2167"/>
      </w:tblGrid>
      <w:tr w:rsidR="002E7A7F" w:rsidRPr="00277728" w14:paraId="7C7F2479" w14:textId="77777777" w:rsidTr="00E40B79">
        <w:trPr>
          <w:trHeight w:val="544"/>
        </w:trPr>
        <w:tc>
          <w:tcPr>
            <w:tcW w:w="104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2CE83F8" w14:textId="77777777" w:rsidR="002E7A7F" w:rsidRPr="00277728" w:rsidRDefault="002E7A7F" w:rsidP="00980722">
            <w:pPr>
              <w:spacing w:before="0"/>
              <w:jc w:val="center"/>
              <w:rPr>
                <w:rFonts w:cs="Arial"/>
                <w:b/>
                <w:color w:val="000000" w:themeColor="text1"/>
                <w:lang w:val="sr-Cyrl-RS"/>
              </w:rPr>
            </w:pPr>
            <w:r w:rsidRPr="00277728">
              <w:rPr>
                <w:rFonts w:cs="Arial"/>
                <w:b/>
                <w:color w:val="000000" w:themeColor="text1"/>
                <w:lang w:val="sr-Cyrl-RS"/>
              </w:rPr>
              <w:t>ТЕХНИЧКЕ КАРАКТЕРИСТИКЕ</w:t>
            </w:r>
          </w:p>
          <w:p w14:paraId="37A97F23" w14:textId="77777777" w:rsidR="002E7A7F" w:rsidRPr="00277728" w:rsidRDefault="002E7A7F" w:rsidP="00980722">
            <w:pPr>
              <w:spacing w:before="0"/>
              <w:jc w:val="center"/>
              <w:rPr>
                <w:rFonts w:cs="Arial"/>
                <w:b/>
                <w:color w:val="000000" w:themeColor="text1"/>
                <w:lang w:val="sr-Cyrl-RS"/>
              </w:rPr>
            </w:pPr>
            <w:r w:rsidRPr="00277728">
              <w:rPr>
                <w:rFonts w:cs="Arial"/>
                <w:b/>
                <w:color w:val="000000" w:themeColor="text1"/>
                <w:lang w:val="sr-Cyrl-RS"/>
              </w:rPr>
              <w:t>Хладноскупљајућа кабловска спојница са припадајућом универзалном механичком чауром са кидајућим завртњима за једножилне каблове изоловане пластичном масом без арматуре 6/10kV (12kV), 1x35-185mm</w:t>
            </w:r>
            <w:r w:rsidRPr="00E40B79">
              <w:rPr>
                <w:rFonts w:cs="Arial"/>
                <w:b/>
                <w:color w:val="000000" w:themeColor="text1"/>
                <w:vertAlign w:val="superscript"/>
                <w:lang w:val="sr-Cyrl-RS"/>
              </w:rPr>
              <w:t>2</w:t>
            </w:r>
          </w:p>
        </w:tc>
      </w:tr>
      <w:tr w:rsidR="002E7A7F" w:rsidRPr="00277728" w14:paraId="08F7C573" w14:textId="77777777" w:rsidTr="00E40B79">
        <w:trPr>
          <w:trHeight w:val="544"/>
        </w:trPr>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A73017" w14:textId="77777777" w:rsidR="002E7A7F" w:rsidRPr="00277728" w:rsidRDefault="002E7A7F" w:rsidP="00980722">
            <w:pPr>
              <w:spacing w:before="0"/>
              <w:jc w:val="center"/>
              <w:rPr>
                <w:rFonts w:cs="Arial"/>
                <w:color w:val="000000" w:themeColor="text1"/>
              </w:rPr>
            </w:pPr>
            <w:r w:rsidRPr="00277728">
              <w:rPr>
                <w:rFonts w:cs="Arial"/>
                <w:color w:val="000000" w:themeColor="text1"/>
              </w:rPr>
              <w:t>Р.број.</w:t>
            </w:r>
          </w:p>
        </w:tc>
        <w:tc>
          <w:tcPr>
            <w:tcW w:w="4335" w:type="dxa"/>
            <w:tcBorders>
              <w:top w:val="single" w:sz="4" w:space="0" w:color="auto"/>
              <w:left w:val="nil"/>
              <w:bottom w:val="single" w:sz="4" w:space="0" w:color="auto"/>
              <w:right w:val="single" w:sz="4" w:space="0" w:color="auto"/>
            </w:tcBorders>
            <w:shd w:val="clear" w:color="auto" w:fill="auto"/>
            <w:vAlign w:val="center"/>
            <w:hideMark/>
          </w:tcPr>
          <w:p w14:paraId="0CECBF32" w14:textId="77777777" w:rsidR="002E7A7F" w:rsidRPr="00277728" w:rsidRDefault="002E7A7F" w:rsidP="00980722">
            <w:pPr>
              <w:spacing w:before="0"/>
              <w:jc w:val="center"/>
              <w:rPr>
                <w:rFonts w:cs="Arial"/>
                <w:color w:val="000000" w:themeColor="text1"/>
              </w:rPr>
            </w:pPr>
            <w:r w:rsidRPr="00277728">
              <w:rPr>
                <w:rFonts w:cs="Arial"/>
                <w:color w:val="000000" w:themeColor="text1"/>
              </w:rPr>
              <w:t>Карактеристике</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16F96A9" w14:textId="77777777" w:rsidR="002E7A7F" w:rsidRPr="00277728" w:rsidRDefault="002E7A7F" w:rsidP="00980722">
            <w:pPr>
              <w:spacing w:before="0"/>
              <w:jc w:val="center"/>
              <w:rPr>
                <w:rFonts w:cs="Arial"/>
                <w:color w:val="000000" w:themeColor="text1"/>
              </w:rPr>
            </w:pPr>
          </w:p>
        </w:tc>
        <w:tc>
          <w:tcPr>
            <w:tcW w:w="2008" w:type="dxa"/>
            <w:tcBorders>
              <w:top w:val="single" w:sz="4" w:space="0" w:color="auto"/>
              <w:left w:val="nil"/>
              <w:bottom w:val="single" w:sz="4" w:space="0" w:color="auto"/>
              <w:right w:val="single" w:sz="4" w:space="0" w:color="auto"/>
            </w:tcBorders>
            <w:shd w:val="clear" w:color="auto" w:fill="auto"/>
            <w:noWrap/>
            <w:vAlign w:val="center"/>
            <w:hideMark/>
          </w:tcPr>
          <w:p w14:paraId="60F3C5C2" w14:textId="77777777" w:rsidR="002E7A7F" w:rsidRPr="00277728" w:rsidRDefault="002E7A7F" w:rsidP="00980722">
            <w:pPr>
              <w:spacing w:before="0"/>
              <w:jc w:val="center"/>
              <w:rPr>
                <w:rFonts w:cs="Arial"/>
                <w:color w:val="000000" w:themeColor="text1"/>
              </w:rPr>
            </w:pPr>
            <w:r w:rsidRPr="00277728">
              <w:rPr>
                <w:rFonts w:cs="Arial"/>
                <w:color w:val="000000" w:themeColor="text1"/>
              </w:rPr>
              <w:t>Захтевано</w:t>
            </w:r>
          </w:p>
        </w:tc>
        <w:tc>
          <w:tcPr>
            <w:tcW w:w="2167" w:type="dxa"/>
            <w:tcBorders>
              <w:top w:val="single" w:sz="4" w:space="0" w:color="auto"/>
              <w:left w:val="nil"/>
              <w:bottom w:val="single" w:sz="4" w:space="0" w:color="auto"/>
              <w:right w:val="single" w:sz="4" w:space="0" w:color="auto"/>
            </w:tcBorders>
            <w:shd w:val="clear" w:color="auto" w:fill="auto"/>
            <w:noWrap/>
            <w:vAlign w:val="center"/>
            <w:hideMark/>
          </w:tcPr>
          <w:p w14:paraId="02F680C4" w14:textId="77777777" w:rsidR="002E7A7F" w:rsidRPr="00277728" w:rsidRDefault="002E7A7F" w:rsidP="00980722">
            <w:pPr>
              <w:spacing w:before="0"/>
              <w:jc w:val="center"/>
              <w:rPr>
                <w:rFonts w:cs="Arial"/>
                <w:color w:val="000000" w:themeColor="text1"/>
              </w:rPr>
            </w:pPr>
            <w:r w:rsidRPr="00277728">
              <w:rPr>
                <w:rFonts w:cs="Arial"/>
                <w:color w:val="000000" w:themeColor="text1"/>
              </w:rPr>
              <w:t>Понуђено</w:t>
            </w:r>
          </w:p>
          <w:p w14:paraId="45B69826" w14:textId="01EAC465"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 xml:space="preserve">(попуњава </w:t>
            </w:r>
            <w:r w:rsidR="003161D5">
              <w:rPr>
                <w:rFonts w:cs="Arial"/>
                <w:color w:val="000000" w:themeColor="text1"/>
                <w:lang w:val="sr-Cyrl-RS"/>
              </w:rPr>
              <w:t>Понуђач</w:t>
            </w:r>
            <w:r w:rsidRPr="00277728">
              <w:rPr>
                <w:rFonts w:cs="Arial"/>
                <w:color w:val="000000" w:themeColor="text1"/>
                <w:lang w:val="sr-Cyrl-RS"/>
              </w:rPr>
              <w:t>)</w:t>
            </w:r>
          </w:p>
        </w:tc>
      </w:tr>
      <w:tr w:rsidR="002E7A7F" w:rsidRPr="00277728" w14:paraId="5848736B" w14:textId="77777777" w:rsidTr="00E40B79">
        <w:trPr>
          <w:trHeight w:val="672"/>
        </w:trPr>
        <w:tc>
          <w:tcPr>
            <w:tcW w:w="905" w:type="dxa"/>
            <w:tcBorders>
              <w:top w:val="nil"/>
              <w:left w:val="single" w:sz="4" w:space="0" w:color="auto"/>
              <w:bottom w:val="single" w:sz="4" w:space="0" w:color="auto"/>
              <w:right w:val="single" w:sz="4" w:space="0" w:color="auto"/>
            </w:tcBorders>
            <w:shd w:val="clear" w:color="auto" w:fill="auto"/>
            <w:vAlign w:val="center"/>
            <w:hideMark/>
          </w:tcPr>
          <w:p w14:paraId="245E7684" w14:textId="77777777" w:rsidR="002E7A7F" w:rsidRPr="00277728" w:rsidRDefault="002E7A7F" w:rsidP="00980722">
            <w:pPr>
              <w:spacing w:before="0"/>
              <w:jc w:val="center"/>
              <w:rPr>
                <w:rFonts w:cs="Arial"/>
                <w:color w:val="000000" w:themeColor="text1"/>
              </w:rPr>
            </w:pPr>
            <w:r w:rsidRPr="00277728">
              <w:rPr>
                <w:rFonts w:cs="Arial"/>
                <w:color w:val="000000" w:themeColor="text1"/>
              </w:rPr>
              <w:t>1.1.</w:t>
            </w:r>
          </w:p>
        </w:tc>
        <w:tc>
          <w:tcPr>
            <w:tcW w:w="4335" w:type="dxa"/>
            <w:tcBorders>
              <w:top w:val="nil"/>
              <w:left w:val="nil"/>
              <w:bottom w:val="single" w:sz="4" w:space="0" w:color="auto"/>
              <w:right w:val="single" w:sz="4" w:space="0" w:color="auto"/>
            </w:tcBorders>
            <w:shd w:val="clear" w:color="auto" w:fill="auto"/>
            <w:vAlign w:val="center"/>
            <w:hideMark/>
          </w:tcPr>
          <w:p w14:paraId="56F56019" w14:textId="77777777" w:rsidR="002E7A7F" w:rsidRPr="00277728" w:rsidRDefault="002E7A7F" w:rsidP="00980722">
            <w:pPr>
              <w:spacing w:before="0"/>
              <w:rPr>
                <w:rFonts w:cs="Arial"/>
                <w:color w:val="000000" w:themeColor="text1"/>
              </w:rPr>
            </w:pPr>
            <w:r w:rsidRPr="00277728">
              <w:rPr>
                <w:rFonts w:cs="Arial"/>
                <w:color w:val="000000" w:themeColor="text1"/>
                <w:lang w:val="sr-Cyrl-RS"/>
              </w:rPr>
              <w:t>Н</w:t>
            </w:r>
            <w:r w:rsidRPr="00277728">
              <w:rPr>
                <w:rFonts w:cs="Arial"/>
                <w:color w:val="000000" w:themeColor="text1"/>
              </w:rPr>
              <w:t>аз</w:t>
            </w:r>
            <w:r w:rsidRPr="00277728">
              <w:rPr>
                <w:rFonts w:cs="Arial"/>
                <w:color w:val="000000" w:themeColor="text1"/>
                <w:lang w:val="sr-Cyrl-RS"/>
              </w:rPr>
              <w:t>наче</w:t>
            </w:r>
            <w:r w:rsidRPr="00277728">
              <w:rPr>
                <w:rFonts w:cs="Arial"/>
                <w:color w:val="000000" w:themeColor="text1"/>
              </w:rPr>
              <w:t>н</w:t>
            </w:r>
            <w:r w:rsidRPr="00277728">
              <w:rPr>
                <w:rFonts w:cs="Arial"/>
                <w:color w:val="000000" w:themeColor="text1"/>
                <w:lang w:val="sr-Cyrl-RS"/>
              </w:rPr>
              <w:t>и пресеци</w:t>
            </w:r>
            <w:r w:rsidRPr="00277728">
              <w:rPr>
                <w:rFonts w:cs="Arial"/>
                <w:color w:val="000000" w:themeColor="text1"/>
              </w:rPr>
              <w:t>:</w:t>
            </w:r>
          </w:p>
        </w:tc>
        <w:tc>
          <w:tcPr>
            <w:tcW w:w="992" w:type="dxa"/>
            <w:tcBorders>
              <w:top w:val="nil"/>
              <w:left w:val="nil"/>
              <w:bottom w:val="single" w:sz="4" w:space="0" w:color="auto"/>
              <w:right w:val="single" w:sz="4" w:space="0" w:color="auto"/>
            </w:tcBorders>
            <w:shd w:val="clear" w:color="auto" w:fill="auto"/>
            <w:noWrap/>
            <w:vAlign w:val="center"/>
            <w:hideMark/>
          </w:tcPr>
          <w:p w14:paraId="1E747720" w14:textId="77777777" w:rsidR="002E7A7F" w:rsidRPr="00277728" w:rsidRDefault="002E7A7F" w:rsidP="00980722">
            <w:pPr>
              <w:spacing w:before="0"/>
              <w:jc w:val="center"/>
              <w:rPr>
                <w:rFonts w:cs="Arial"/>
                <w:color w:val="000000" w:themeColor="text1"/>
              </w:rPr>
            </w:pPr>
            <w:r w:rsidRPr="00277728">
              <w:rPr>
                <w:rFonts w:cs="Arial"/>
                <w:color w:val="000000" w:themeColor="text1"/>
                <w:lang w:val="sr-Latn-RS"/>
              </w:rPr>
              <w:t>mm</w:t>
            </w:r>
            <w:r w:rsidRPr="00E40B79">
              <w:rPr>
                <w:rFonts w:cs="Arial"/>
                <w:color w:val="000000" w:themeColor="text1"/>
                <w:vertAlign w:val="superscript"/>
                <w:lang w:val="sr-Latn-RS"/>
              </w:rPr>
              <w:t>2</w:t>
            </w:r>
          </w:p>
        </w:tc>
        <w:tc>
          <w:tcPr>
            <w:tcW w:w="2008" w:type="dxa"/>
            <w:tcBorders>
              <w:top w:val="nil"/>
              <w:left w:val="nil"/>
              <w:bottom w:val="single" w:sz="4" w:space="0" w:color="auto"/>
              <w:right w:val="single" w:sz="4" w:space="0" w:color="auto"/>
            </w:tcBorders>
            <w:shd w:val="clear" w:color="auto" w:fill="auto"/>
            <w:vAlign w:val="center"/>
            <w:hideMark/>
          </w:tcPr>
          <w:p w14:paraId="750ACA82" w14:textId="77777777" w:rsidR="002E7A7F" w:rsidRPr="00277728" w:rsidRDefault="002E7A7F" w:rsidP="00980722">
            <w:pPr>
              <w:spacing w:before="0"/>
              <w:jc w:val="center"/>
              <w:rPr>
                <w:rFonts w:cs="Arial"/>
                <w:color w:val="000000" w:themeColor="text1"/>
              </w:rPr>
            </w:pPr>
            <w:r w:rsidRPr="00277728">
              <w:rPr>
                <w:rFonts w:cs="Arial"/>
                <w:color w:val="000000" w:themeColor="text1"/>
              </w:rPr>
              <w:t>специфициранa у називу</w:t>
            </w:r>
          </w:p>
        </w:tc>
        <w:tc>
          <w:tcPr>
            <w:tcW w:w="2167" w:type="dxa"/>
            <w:tcBorders>
              <w:top w:val="nil"/>
              <w:left w:val="nil"/>
              <w:bottom w:val="single" w:sz="4" w:space="0" w:color="auto"/>
              <w:right w:val="single" w:sz="4" w:space="0" w:color="auto"/>
            </w:tcBorders>
            <w:shd w:val="clear" w:color="auto" w:fill="auto"/>
            <w:noWrap/>
            <w:vAlign w:val="center"/>
            <w:hideMark/>
          </w:tcPr>
          <w:p w14:paraId="3A07CCCC" w14:textId="77777777" w:rsidR="002E7A7F" w:rsidRPr="00277728" w:rsidRDefault="002E7A7F" w:rsidP="00980722">
            <w:pPr>
              <w:spacing w:before="0"/>
              <w:jc w:val="center"/>
              <w:rPr>
                <w:rFonts w:cs="Arial"/>
                <w:color w:val="000000" w:themeColor="text1"/>
              </w:rPr>
            </w:pPr>
          </w:p>
        </w:tc>
      </w:tr>
      <w:tr w:rsidR="002E7A7F" w:rsidRPr="00277728" w14:paraId="45B364DC" w14:textId="77777777" w:rsidTr="00E40B79">
        <w:trPr>
          <w:trHeight w:val="286"/>
        </w:trPr>
        <w:tc>
          <w:tcPr>
            <w:tcW w:w="905" w:type="dxa"/>
            <w:tcBorders>
              <w:top w:val="nil"/>
              <w:left w:val="single" w:sz="4" w:space="0" w:color="auto"/>
              <w:bottom w:val="single" w:sz="4" w:space="0" w:color="auto"/>
              <w:right w:val="single" w:sz="4" w:space="0" w:color="auto"/>
            </w:tcBorders>
            <w:shd w:val="clear" w:color="auto" w:fill="auto"/>
            <w:vAlign w:val="center"/>
          </w:tcPr>
          <w:p w14:paraId="6E80AA62" w14:textId="77777777" w:rsidR="002E7A7F" w:rsidRPr="00277728" w:rsidRDefault="002E7A7F" w:rsidP="00980722">
            <w:pPr>
              <w:spacing w:before="0"/>
              <w:jc w:val="center"/>
              <w:rPr>
                <w:rFonts w:cs="Arial"/>
                <w:color w:val="000000" w:themeColor="text1"/>
              </w:rPr>
            </w:pPr>
            <w:r w:rsidRPr="00277728">
              <w:rPr>
                <w:rFonts w:cs="Arial"/>
                <w:color w:val="000000" w:themeColor="text1"/>
              </w:rPr>
              <w:t>1.</w:t>
            </w:r>
            <w:r w:rsidRPr="00277728">
              <w:rPr>
                <w:rFonts w:cs="Arial"/>
                <w:color w:val="000000" w:themeColor="text1"/>
                <w:lang w:val="sr-Cyrl-RS"/>
              </w:rPr>
              <w:t>2</w:t>
            </w:r>
            <w:r w:rsidRPr="00277728">
              <w:rPr>
                <w:rFonts w:cs="Arial"/>
                <w:color w:val="000000" w:themeColor="text1"/>
              </w:rPr>
              <w:t>.</w:t>
            </w:r>
          </w:p>
        </w:tc>
        <w:tc>
          <w:tcPr>
            <w:tcW w:w="4335" w:type="dxa"/>
            <w:tcBorders>
              <w:top w:val="nil"/>
              <w:left w:val="nil"/>
              <w:bottom w:val="single" w:sz="4" w:space="0" w:color="auto"/>
              <w:right w:val="single" w:sz="4" w:space="0" w:color="auto"/>
            </w:tcBorders>
            <w:shd w:val="clear" w:color="auto" w:fill="auto"/>
            <w:vAlign w:val="center"/>
          </w:tcPr>
          <w:p w14:paraId="59155BA0" w14:textId="77777777" w:rsidR="002E7A7F" w:rsidRPr="00277728" w:rsidRDefault="002E7A7F" w:rsidP="00980722">
            <w:pPr>
              <w:spacing w:before="0"/>
              <w:rPr>
                <w:rFonts w:cs="Arial"/>
                <w:color w:val="000000" w:themeColor="text1"/>
              </w:rPr>
            </w:pPr>
            <w:r w:rsidRPr="00277728">
              <w:rPr>
                <w:rFonts w:cs="Arial"/>
                <w:color w:val="000000" w:themeColor="text1"/>
                <w:lang w:val="sr-Cyrl-RS"/>
              </w:rPr>
              <w:t>Назначени</w:t>
            </w:r>
            <w:r w:rsidRPr="00277728">
              <w:rPr>
                <w:rFonts w:cs="Arial"/>
                <w:color w:val="000000" w:themeColor="text1"/>
              </w:rPr>
              <w:t xml:space="preserve"> напон:</w:t>
            </w:r>
          </w:p>
        </w:tc>
        <w:tc>
          <w:tcPr>
            <w:tcW w:w="992" w:type="dxa"/>
            <w:tcBorders>
              <w:top w:val="nil"/>
              <w:left w:val="nil"/>
              <w:bottom w:val="single" w:sz="4" w:space="0" w:color="auto"/>
              <w:right w:val="single" w:sz="4" w:space="0" w:color="auto"/>
            </w:tcBorders>
            <w:shd w:val="clear" w:color="auto" w:fill="auto"/>
            <w:noWrap/>
            <w:vAlign w:val="center"/>
          </w:tcPr>
          <w:p w14:paraId="2368E3DD" w14:textId="77777777" w:rsidR="002E7A7F" w:rsidRPr="00277728" w:rsidRDefault="002E7A7F" w:rsidP="00980722">
            <w:pPr>
              <w:spacing w:before="0"/>
              <w:jc w:val="center"/>
              <w:rPr>
                <w:rFonts w:cs="Arial"/>
                <w:color w:val="000000" w:themeColor="text1"/>
              </w:rPr>
            </w:pPr>
            <w:r w:rsidRPr="00277728">
              <w:rPr>
                <w:rFonts w:cs="Arial"/>
                <w:color w:val="000000" w:themeColor="text1"/>
                <w:lang w:val="sr-Latn-RS"/>
              </w:rPr>
              <w:t>k</w:t>
            </w:r>
            <w:r w:rsidRPr="00277728">
              <w:rPr>
                <w:rFonts w:cs="Arial"/>
                <w:color w:val="000000" w:themeColor="text1"/>
              </w:rPr>
              <w:t>V</w:t>
            </w:r>
          </w:p>
        </w:tc>
        <w:tc>
          <w:tcPr>
            <w:tcW w:w="2008" w:type="dxa"/>
            <w:tcBorders>
              <w:top w:val="nil"/>
              <w:left w:val="nil"/>
              <w:bottom w:val="single" w:sz="4" w:space="0" w:color="auto"/>
              <w:right w:val="single" w:sz="4" w:space="0" w:color="auto"/>
            </w:tcBorders>
            <w:shd w:val="clear" w:color="auto" w:fill="auto"/>
            <w:noWrap/>
            <w:vAlign w:val="center"/>
          </w:tcPr>
          <w:p w14:paraId="09FA6DDB"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rPr>
              <w:t>6/10kV (12kV)</w:t>
            </w:r>
          </w:p>
        </w:tc>
        <w:tc>
          <w:tcPr>
            <w:tcW w:w="2167" w:type="dxa"/>
            <w:tcBorders>
              <w:top w:val="nil"/>
              <w:left w:val="nil"/>
              <w:bottom w:val="single" w:sz="4" w:space="0" w:color="auto"/>
              <w:right w:val="single" w:sz="4" w:space="0" w:color="auto"/>
            </w:tcBorders>
            <w:shd w:val="clear" w:color="auto" w:fill="auto"/>
            <w:noWrap/>
            <w:vAlign w:val="center"/>
          </w:tcPr>
          <w:p w14:paraId="6755127E" w14:textId="77777777" w:rsidR="002E7A7F" w:rsidRPr="00277728" w:rsidRDefault="002E7A7F" w:rsidP="00980722">
            <w:pPr>
              <w:spacing w:before="0"/>
              <w:jc w:val="center"/>
              <w:rPr>
                <w:rFonts w:cs="Arial"/>
                <w:color w:val="000000" w:themeColor="text1"/>
              </w:rPr>
            </w:pPr>
          </w:p>
        </w:tc>
      </w:tr>
      <w:tr w:rsidR="002E7A7F" w:rsidRPr="00277728" w14:paraId="27BBAF57" w14:textId="77777777" w:rsidTr="00E40B79">
        <w:trPr>
          <w:trHeight w:val="286"/>
        </w:trPr>
        <w:tc>
          <w:tcPr>
            <w:tcW w:w="905" w:type="dxa"/>
            <w:tcBorders>
              <w:top w:val="nil"/>
              <w:left w:val="single" w:sz="4" w:space="0" w:color="auto"/>
              <w:bottom w:val="single" w:sz="4" w:space="0" w:color="auto"/>
              <w:right w:val="single" w:sz="4" w:space="0" w:color="auto"/>
            </w:tcBorders>
            <w:shd w:val="clear" w:color="auto" w:fill="auto"/>
            <w:vAlign w:val="center"/>
          </w:tcPr>
          <w:p w14:paraId="0E3113C8"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1.3.</w:t>
            </w:r>
          </w:p>
        </w:tc>
        <w:tc>
          <w:tcPr>
            <w:tcW w:w="5327" w:type="dxa"/>
            <w:gridSpan w:val="2"/>
            <w:tcBorders>
              <w:top w:val="nil"/>
              <w:left w:val="nil"/>
              <w:bottom w:val="single" w:sz="4" w:space="0" w:color="auto"/>
              <w:right w:val="single" w:sz="4" w:space="0" w:color="auto"/>
            </w:tcBorders>
            <w:shd w:val="clear" w:color="auto" w:fill="auto"/>
            <w:vAlign w:val="center"/>
          </w:tcPr>
          <w:p w14:paraId="0BD09A8E" w14:textId="77777777" w:rsidR="002E7A7F" w:rsidRPr="00277728" w:rsidRDefault="002E7A7F" w:rsidP="00980722">
            <w:pPr>
              <w:spacing w:before="0"/>
              <w:jc w:val="left"/>
              <w:rPr>
                <w:rFonts w:cs="Arial"/>
                <w:color w:val="000000" w:themeColor="text1"/>
              </w:rPr>
            </w:pPr>
            <w:r w:rsidRPr="00277728">
              <w:rPr>
                <w:rFonts w:cs="Arial"/>
                <w:color w:val="000000" w:themeColor="text1"/>
                <w:lang w:val="sr-Cyrl-RS"/>
              </w:rPr>
              <w:t>Технологија:</w:t>
            </w:r>
          </w:p>
        </w:tc>
        <w:tc>
          <w:tcPr>
            <w:tcW w:w="2008" w:type="dxa"/>
            <w:tcBorders>
              <w:top w:val="nil"/>
              <w:left w:val="nil"/>
              <w:bottom w:val="single" w:sz="4" w:space="0" w:color="auto"/>
              <w:right w:val="single" w:sz="4" w:space="0" w:color="auto"/>
            </w:tcBorders>
            <w:shd w:val="clear" w:color="auto" w:fill="auto"/>
            <w:noWrap/>
            <w:vAlign w:val="center"/>
          </w:tcPr>
          <w:p w14:paraId="5CC5E438"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хладноскупљање</w:t>
            </w:r>
          </w:p>
        </w:tc>
        <w:tc>
          <w:tcPr>
            <w:tcW w:w="2167" w:type="dxa"/>
            <w:tcBorders>
              <w:top w:val="nil"/>
              <w:left w:val="nil"/>
              <w:bottom w:val="single" w:sz="4" w:space="0" w:color="auto"/>
              <w:right w:val="single" w:sz="4" w:space="0" w:color="auto"/>
            </w:tcBorders>
            <w:shd w:val="clear" w:color="auto" w:fill="auto"/>
            <w:noWrap/>
            <w:vAlign w:val="center"/>
          </w:tcPr>
          <w:p w14:paraId="2ED11FBF" w14:textId="77777777" w:rsidR="002E7A7F" w:rsidRPr="00277728" w:rsidRDefault="002E7A7F" w:rsidP="00980722">
            <w:pPr>
              <w:spacing w:before="0"/>
              <w:jc w:val="center"/>
              <w:rPr>
                <w:rFonts w:cs="Arial"/>
                <w:color w:val="000000" w:themeColor="text1"/>
              </w:rPr>
            </w:pPr>
          </w:p>
        </w:tc>
      </w:tr>
      <w:tr w:rsidR="002E7A7F" w:rsidRPr="00277728" w14:paraId="091ADADF" w14:textId="77777777" w:rsidTr="00E40B79">
        <w:trPr>
          <w:trHeight w:val="286"/>
        </w:trPr>
        <w:tc>
          <w:tcPr>
            <w:tcW w:w="905" w:type="dxa"/>
            <w:tcBorders>
              <w:top w:val="nil"/>
              <w:left w:val="single" w:sz="4" w:space="0" w:color="auto"/>
              <w:bottom w:val="single" w:sz="4" w:space="0" w:color="auto"/>
              <w:right w:val="single" w:sz="4" w:space="0" w:color="auto"/>
            </w:tcBorders>
            <w:shd w:val="clear" w:color="auto" w:fill="auto"/>
            <w:vAlign w:val="center"/>
          </w:tcPr>
          <w:p w14:paraId="664264FC"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1.4.</w:t>
            </w:r>
          </w:p>
        </w:tc>
        <w:tc>
          <w:tcPr>
            <w:tcW w:w="5327" w:type="dxa"/>
            <w:gridSpan w:val="2"/>
            <w:tcBorders>
              <w:top w:val="nil"/>
              <w:left w:val="nil"/>
              <w:bottom w:val="single" w:sz="4" w:space="0" w:color="auto"/>
              <w:right w:val="single" w:sz="4" w:space="0" w:color="auto"/>
            </w:tcBorders>
            <w:shd w:val="clear" w:color="auto" w:fill="auto"/>
            <w:vAlign w:val="center"/>
          </w:tcPr>
          <w:p w14:paraId="1C290339" w14:textId="77777777" w:rsidR="002E7A7F" w:rsidRPr="00277728" w:rsidRDefault="002E7A7F" w:rsidP="00980722">
            <w:pPr>
              <w:pStyle w:val="Default"/>
              <w:spacing w:after="37"/>
              <w:rPr>
                <w:color w:val="000000" w:themeColor="text1"/>
                <w:sz w:val="22"/>
                <w:szCs w:val="22"/>
                <w:lang w:val="sr-Cyrl-RS"/>
              </w:rPr>
            </w:pPr>
            <w:r w:rsidRPr="002E41D5">
              <w:rPr>
                <w:color w:val="000000" w:themeColor="text1"/>
                <w:sz w:val="22"/>
                <w:szCs w:val="22"/>
                <w:lang w:val="sr-Cyrl-RS"/>
              </w:rPr>
              <w:t xml:space="preserve">Материјали и компоненте </w:t>
            </w:r>
            <w:r w:rsidRPr="00277728">
              <w:rPr>
                <w:color w:val="000000" w:themeColor="text1"/>
                <w:sz w:val="22"/>
                <w:szCs w:val="22"/>
                <w:lang w:val="sr-Cyrl-RS"/>
              </w:rPr>
              <w:t>за спајање</w:t>
            </w:r>
            <w:r w:rsidRPr="002E41D5">
              <w:rPr>
                <w:color w:val="000000" w:themeColor="text1"/>
                <w:sz w:val="22"/>
                <w:szCs w:val="22"/>
                <w:lang w:val="sr-Cyrl-RS"/>
              </w:rPr>
              <w:t xml:space="preserve"> кабла морају бити понуђени у облику комплета</w:t>
            </w:r>
            <w:r w:rsidRPr="00277728">
              <w:rPr>
                <w:color w:val="000000" w:themeColor="text1"/>
                <w:sz w:val="22"/>
                <w:szCs w:val="22"/>
                <w:lang w:val="sr-Cyrl-RS"/>
              </w:rPr>
              <w:t xml:space="preserve"> а к</w:t>
            </w:r>
            <w:r w:rsidRPr="002E41D5">
              <w:rPr>
                <w:color w:val="000000" w:themeColor="text1"/>
                <w:sz w:val="22"/>
                <w:szCs w:val="22"/>
                <w:lang w:val="sr-Cyrl-RS"/>
              </w:rPr>
              <w:t>омплет мора садржати с</w:t>
            </w:r>
            <w:r w:rsidRPr="00277728">
              <w:rPr>
                <w:color w:val="000000" w:themeColor="text1"/>
                <w:sz w:val="22"/>
                <w:szCs w:val="22"/>
                <w:lang w:val="sr-Cyrl-RS"/>
              </w:rPr>
              <w:t xml:space="preserve">ав потребан материјал за спајање </w:t>
            </w:r>
            <w:r w:rsidRPr="00277728">
              <w:rPr>
                <w:color w:val="000000" w:themeColor="text1"/>
                <w:sz w:val="22"/>
                <w:szCs w:val="22"/>
                <w:lang w:val="sr-Latn-RS"/>
              </w:rPr>
              <w:t>1</w:t>
            </w:r>
            <w:r w:rsidRPr="00277728">
              <w:rPr>
                <w:color w:val="000000" w:themeColor="text1"/>
                <w:sz w:val="22"/>
                <w:szCs w:val="22"/>
                <w:lang w:val="sr-Cyrl-RS"/>
              </w:rPr>
              <w:t xml:space="preserve"> жиле кабла.</w:t>
            </w:r>
          </w:p>
        </w:tc>
        <w:tc>
          <w:tcPr>
            <w:tcW w:w="2008" w:type="dxa"/>
            <w:tcBorders>
              <w:top w:val="nil"/>
              <w:left w:val="nil"/>
              <w:bottom w:val="single" w:sz="4" w:space="0" w:color="auto"/>
              <w:right w:val="single" w:sz="4" w:space="0" w:color="auto"/>
            </w:tcBorders>
            <w:shd w:val="clear" w:color="auto" w:fill="auto"/>
            <w:noWrap/>
            <w:vAlign w:val="center"/>
          </w:tcPr>
          <w:p w14:paraId="6C6D55DB"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да</w:t>
            </w:r>
          </w:p>
        </w:tc>
        <w:tc>
          <w:tcPr>
            <w:tcW w:w="2167" w:type="dxa"/>
            <w:tcBorders>
              <w:top w:val="nil"/>
              <w:left w:val="nil"/>
              <w:bottom w:val="single" w:sz="4" w:space="0" w:color="auto"/>
              <w:right w:val="single" w:sz="4" w:space="0" w:color="auto"/>
            </w:tcBorders>
            <w:shd w:val="clear" w:color="auto" w:fill="auto"/>
            <w:noWrap/>
            <w:vAlign w:val="center"/>
          </w:tcPr>
          <w:p w14:paraId="39839C95" w14:textId="77777777" w:rsidR="002E7A7F" w:rsidRPr="00277728" w:rsidRDefault="002E7A7F" w:rsidP="00980722">
            <w:pPr>
              <w:spacing w:before="0"/>
              <w:jc w:val="center"/>
              <w:rPr>
                <w:rFonts w:cs="Arial"/>
                <w:color w:val="000000" w:themeColor="text1"/>
              </w:rPr>
            </w:pPr>
          </w:p>
        </w:tc>
      </w:tr>
      <w:tr w:rsidR="002E7A7F" w:rsidRPr="00277728" w14:paraId="06A5028E" w14:textId="77777777" w:rsidTr="00E40B79">
        <w:trPr>
          <w:trHeight w:val="286"/>
        </w:trPr>
        <w:tc>
          <w:tcPr>
            <w:tcW w:w="905" w:type="dxa"/>
            <w:tcBorders>
              <w:top w:val="nil"/>
              <w:left w:val="single" w:sz="4" w:space="0" w:color="auto"/>
              <w:bottom w:val="single" w:sz="4" w:space="0" w:color="auto"/>
              <w:right w:val="single" w:sz="4" w:space="0" w:color="auto"/>
            </w:tcBorders>
            <w:shd w:val="clear" w:color="auto" w:fill="auto"/>
            <w:vAlign w:val="center"/>
          </w:tcPr>
          <w:p w14:paraId="664B4F36"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1.5.</w:t>
            </w:r>
          </w:p>
        </w:tc>
        <w:tc>
          <w:tcPr>
            <w:tcW w:w="5327" w:type="dxa"/>
            <w:gridSpan w:val="2"/>
            <w:tcBorders>
              <w:top w:val="nil"/>
              <w:left w:val="nil"/>
              <w:bottom w:val="single" w:sz="4" w:space="0" w:color="auto"/>
              <w:right w:val="single" w:sz="4" w:space="0" w:color="auto"/>
            </w:tcBorders>
            <w:shd w:val="clear" w:color="auto" w:fill="auto"/>
            <w:vAlign w:val="center"/>
          </w:tcPr>
          <w:p w14:paraId="722ABF47" w14:textId="22B67421" w:rsidR="002E7A7F" w:rsidRPr="002E41D5" w:rsidRDefault="002E7A7F" w:rsidP="00EE102B">
            <w:pPr>
              <w:pStyle w:val="Default"/>
              <w:spacing w:after="37"/>
              <w:rPr>
                <w:color w:val="000000" w:themeColor="text1"/>
                <w:sz w:val="22"/>
                <w:szCs w:val="22"/>
                <w:lang w:val="sr-Cyrl-RS"/>
              </w:rPr>
            </w:pPr>
            <w:r w:rsidRPr="002E41D5">
              <w:rPr>
                <w:color w:val="000000" w:themeColor="text1"/>
                <w:sz w:val="22"/>
                <w:szCs w:val="22"/>
                <w:lang w:val="sr-Cyrl-RS"/>
              </w:rPr>
              <w:t xml:space="preserve">Све компоненте морају бити без напрслина, убода, ваздушних прореза, остатака од калупа или других грешака. </w:t>
            </w:r>
            <w:r w:rsidRPr="00277728">
              <w:rPr>
                <w:color w:val="000000" w:themeColor="text1"/>
                <w:sz w:val="22"/>
                <w:szCs w:val="22"/>
                <w:lang w:val="sr-Cyrl-RS"/>
              </w:rPr>
              <w:t>Универзалне механичке чауре</w:t>
            </w:r>
            <w:r w:rsidRPr="002E41D5">
              <w:rPr>
                <w:color w:val="000000" w:themeColor="text1"/>
                <w:sz w:val="22"/>
                <w:szCs w:val="22"/>
                <w:lang w:val="sr-Cyrl-RS"/>
              </w:rPr>
              <w:t xml:space="preserve"> </w:t>
            </w:r>
            <w:r w:rsidRPr="00277728">
              <w:rPr>
                <w:color w:val="000000" w:themeColor="text1"/>
                <w:sz w:val="22"/>
                <w:szCs w:val="22"/>
                <w:lang w:val="sr-Cyrl-RS"/>
              </w:rPr>
              <w:t xml:space="preserve">са кидајућим завртњима </w:t>
            </w:r>
            <w:r w:rsidRPr="002E41D5">
              <w:rPr>
                <w:color w:val="000000" w:themeColor="text1"/>
                <w:sz w:val="22"/>
                <w:szCs w:val="22"/>
                <w:lang w:val="sr-Cyrl-RS"/>
              </w:rPr>
              <w:t xml:space="preserve">морају бити </w:t>
            </w:r>
            <w:r w:rsidR="00EE102B" w:rsidRPr="00EE102B">
              <w:rPr>
                <w:rFonts w:ascii="Arial" w:hAnsi="Arial" w:cs="Arial"/>
                <w:color w:val="000000" w:themeColor="text1"/>
                <w:sz w:val="22"/>
                <w:szCs w:val="22"/>
                <w:lang w:val="sr-Cyrl-ME"/>
              </w:rPr>
              <w:t>кв</w:t>
            </w:r>
            <w:r w:rsidRPr="002E41D5">
              <w:rPr>
                <w:color w:val="000000" w:themeColor="text1"/>
                <w:sz w:val="22"/>
                <w:szCs w:val="22"/>
                <w:lang w:val="sr-Cyrl-RS"/>
              </w:rPr>
              <w:t xml:space="preserve">алитетно машински обрађене, без металних опиљака и оштрих ивица. </w:t>
            </w:r>
          </w:p>
        </w:tc>
        <w:tc>
          <w:tcPr>
            <w:tcW w:w="2008" w:type="dxa"/>
            <w:tcBorders>
              <w:top w:val="nil"/>
              <w:left w:val="nil"/>
              <w:bottom w:val="single" w:sz="4" w:space="0" w:color="auto"/>
              <w:right w:val="single" w:sz="4" w:space="0" w:color="auto"/>
            </w:tcBorders>
            <w:shd w:val="clear" w:color="auto" w:fill="auto"/>
            <w:noWrap/>
            <w:vAlign w:val="center"/>
          </w:tcPr>
          <w:p w14:paraId="6CF8FFE0"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да</w:t>
            </w:r>
          </w:p>
        </w:tc>
        <w:tc>
          <w:tcPr>
            <w:tcW w:w="2167" w:type="dxa"/>
            <w:tcBorders>
              <w:top w:val="nil"/>
              <w:left w:val="nil"/>
              <w:bottom w:val="single" w:sz="4" w:space="0" w:color="auto"/>
              <w:right w:val="single" w:sz="4" w:space="0" w:color="auto"/>
            </w:tcBorders>
            <w:shd w:val="clear" w:color="auto" w:fill="auto"/>
            <w:noWrap/>
            <w:vAlign w:val="center"/>
          </w:tcPr>
          <w:p w14:paraId="277D2299" w14:textId="77777777" w:rsidR="002E7A7F" w:rsidRPr="00277728" w:rsidRDefault="002E7A7F" w:rsidP="00980722">
            <w:pPr>
              <w:spacing w:before="0"/>
              <w:jc w:val="center"/>
              <w:rPr>
                <w:rFonts w:cs="Arial"/>
                <w:color w:val="000000" w:themeColor="text1"/>
              </w:rPr>
            </w:pPr>
          </w:p>
        </w:tc>
      </w:tr>
      <w:tr w:rsidR="002E7A7F" w:rsidRPr="00277728" w14:paraId="679B8889" w14:textId="77777777" w:rsidTr="00E40B79">
        <w:trPr>
          <w:trHeight w:val="286"/>
        </w:trPr>
        <w:tc>
          <w:tcPr>
            <w:tcW w:w="905" w:type="dxa"/>
            <w:tcBorders>
              <w:top w:val="nil"/>
              <w:left w:val="single" w:sz="4" w:space="0" w:color="auto"/>
              <w:bottom w:val="single" w:sz="4" w:space="0" w:color="auto"/>
              <w:right w:val="single" w:sz="4" w:space="0" w:color="auto"/>
            </w:tcBorders>
            <w:shd w:val="clear" w:color="auto" w:fill="auto"/>
            <w:vAlign w:val="center"/>
          </w:tcPr>
          <w:p w14:paraId="035FB331"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1.6.</w:t>
            </w:r>
          </w:p>
        </w:tc>
        <w:tc>
          <w:tcPr>
            <w:tcW w:w="5327" w:type="dxa"/>
            <w:gridSpan w:val="2"/>
            <w:tcBorders>
              <w:top w:val="nil"/>
              <w:left w:val="nil"/>
              <w:bottom w:val="single" w:sz="4" w:space="0" w:color="auto"/>
              <w:right w:val="single" w:sz="4" w:space="0" w:color="auto"/>
            </w:tcBorders>
            <w:shd w:val="clear" w:color="auto" w:fill="auto"/>
            <w:vAlign w:val="center"/>
          </w:tcPr>
          <w:p w14:paraId="096A1BB9" w14:textId="77777777" w:rsidR="002E7A7F" w:rsidRPr="00277728" w:rsidRDefault="002E7A7F" w:rsidP="00980722">
            <w:pPr>
              <w:spacing w:before="0"/>
              <w:jc w:val="left"/>
              <w:rPr>
                <w:rFonts w:cs="Arial"/>
                <w:color w:val="000000" w:themeColor="text1"/>
                <w:lang w:val="sr-Cyrl-RS"/>
              </w:rPr>
            </w:pPr>
            <w:r w:rsidRPr="002E41D5">
              <w:rPr>
                <w:rFonts w:cs="Arial"/>
                <w:color w:val="000000" w:themeColor="text1"/>
                <w:lang w:val="sr-Cyrl-RS"/>
              </w:rPr>
              <w:t>Све припадајуће компоненте (укључујући и</w:t>
            </w:r>
            <w:r w:rsidRPr="00277728">
              <w:rPr>
                <w:rFonts w:cs="Arial"/>
                <w:color w:val="000000" w:themeColor="text1"/>
                <w:lang w:val="sr-Cyrl-RS"/>
              </w:rPr>
              <w:t xml:space="preserve"> универзалну механичку</w:t>
            </w:r>
            <w:r w:rsidRPr="002E41D5">
              <w:rPr>
                <w:rFonts w:cs="Arial"/>
                <w:color w:val="000000" w:themeColor="text1"/>
                <w:lang w:val="sr-Cyrl-RS"/>
              </w:rPr>
              <w:t xml:space="preserve"> </w:t>
            </w:r>
            <w:r w:rsidRPr="00277728">
              <w:rPr>
                <w:rFonts w:cs="Arial"/>
                <w:color w:val="000000" w:themeColor="text1"/>
                <w:lang w:val="sr-Cyrl-RS"/>
              </w:rPr>
              <w:t>чауру са кидајућим завртњима</w:t>
            </w:r>
            <w:r w:rsidRPr="002E41D5">
              <w:rPr>
                <w:rFonts w:cs="Arial"/>
                <w:color w:val="000000" w:themeColor="text1"/>
                <w:lang w:val="sr-Cyrl-RS"/>
              </w:rPr>
              <w:t>) које садржи један комплет морају бити произведене од произвођача кабловског прибора.</w:t>
            </w:r>
          </w:p>
        </w:tc>
        <w:tc>
          <w:tcPr>
            <w:tcW w:w="2008" w:type="dxa"/>
            <w:tcBorders>
              <w:top w:val="nil"/>
              <w:left w:val="nil"/>
              <w:bottom w:val="single" w:sz="4" w:space="0" w:color="auto"/>
              <w:right w:val="single" w:sz="4" w:space="0" w:color="auto"/>
            </w:tcBorders>
            <w:shd w:val="clear" w:color="auto" w:fill="auto"/>
            <w:noWrap/>
            <w:vAlign w:val="center"/>
          </w:tcPr>
          <w:p w14:paraId="46B62F2B"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да</w:t>
            </w:r>
          </w:p>
        </w:tc>
        <w:tc>
          <w:tcPr>
            <w:tcW w:w="2167" w:type="dxa"/>
            <w:tcBorders>
              <w:top w:val="nil"/>
              <w:left w:val="nil"/>
              <w:bottom w:val="single" w:sz="4" w:space="0" w:color="auto"/>
              <w:right w:val="single" w:sz="4" w:space="0" w:color="auto"/>
            </w:tcBorders>
            <w:shd w:val="clear" w:color="auto" w:fill="auto"/>
            <w:noWrap/>
            <w:vAlign w:val="center"/>
          </w:tcPr>
          <w:p w14:paraId="563C6FD8" w14:textId="77777777" w:rsidR="002E7A7F" w:rsidRPr="00277728" w:rsidRDefault="002E7A7F" w:rsidP="00980722">
            <w:pPr>
              <w:spacing w:before="0"/>
              <w:jc w:val="center"/>
              <w:rPr>
                <w:rFonts w:cs="Arial"/>
                <w:color w:val="000000" w:themeColor="text1"/>
              </w:rPr>
            </w:pPr>
          </w:p>
        </w:tc>
      </w:tr>
      <w:tr w:rsidR="002E7A7F" w:rsidRPr="00277728" w14:paraId="4A9445C1" w14:textId="77777777" w:rsidTr="00E40B79">
        <w:trPr>
          <w:trHeight w:val="286"/>
        </w:trPr>
        <w:tc>
          <w:tcPr>
            <w:tcW w:w="905" w:type="dxa"/>
            <w:tcBorders>
              <w:top w:val="nil"/>
              <w:left w:val="single" w:sz="4" w:space="0" w:color="auto"/>
              <w:bottom w:val="single" w:sz="4" w:space="0" w:color="auto"/>
              <w:right w:val="single" w:sz="4" w:space="0" w:color="auto"/>
            </w:tcBorders>
            <w:shd w:val="clear" w:color="auto" w:fill="auto"/>
            <w:vAlign w:val="center"/>
          </w:tcPr>
          <w:p w14:paraId="54D1CC28"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1.7.</w:t>
            </w:r>
          </w:p>
        </w:tc>
        <w:tc>
          <w:tcPr>
            <w:tcW w:w="5327" w:type="dxa"/>
            <w:gridSpan w:val="2"/>
            <w:tcBorders>
              <w:top w:val="nil"/>
              <w:left w:val="nil"/>
              <w:bottom w:val="single" w:sz="4" w:space="0" w:color="auto"/>
              <w:right w:val="single" w:sz="4" w:space="0" w:color="auto"/>
            </w:tcBorders>
            <w:shd w:val="clear" w:color="auto" w:fill="auto"/>
            <w:vAlign w:val="center"/>
          </w:tcPr>
          <w:p w14:paraId="0F91F2F3" w14:textId="77777777" w:rsidR="002E7A7F" w:rsidRPr="002E41D5" w:rsidRDefault="002E7A7F" w:rsidP="00980722">
            <w:pPr>
              <w:pStyle w:val="Default"/>
              <w:rPr>
                <w:color w:val="000000" w:themeColor="text1"/>
                <w:sz w:val="22"/>
                <w:szCs w:val="22"/>
                <w:lang w:val="sr-Cyrl-RS"/>
              </w:rPr>
            </w:pPr>
            <w:r w:rsidRPr="002E41D5">
              <w:rPr>
                <w:color w:val="000000" w:themeColor="text1"/>
                <w:sz w:val="22"/>
                <w:szCs w:val="22"/>
                <w:lang w:val="sr-Cyrl-RS"/>
              </w:rPr>
              <w:t>Све компоненте (цеви,</w:t>
            </w:r>
            <w:r w:rsidRPr="00277728">
              <w:rPr>
                <w:color w:val="000000" w:themeColor="text1"/>
                <w:sz w:val="22"/>
                <w:szCs w:val="22"/>
                <w:lang w:val="sr-Cyrl-RS"/>
              </w:rPr>
              <w:t xml:space="preserve"> универзалне механичке </w:t>
            </w:r>
            <w:r w:rsidRPr="00277728">
              <w:rPr>
                <w:color w:val="000000" w:themeColor="text1"/>
                <w:sz w:val="22"/>
                <w:szCs w:val="22"/>
                <w:lang w:val="sr-Cyrl-RS"/>
              </w:rPr>
              <w:lastRenderedPageBreak/>
              <w:t>чауре</w:t>
            </w:r>
            <w:r w:rsidRPr="002E41D5">
              <w:rPr>
                <w:color w:val="000000" w:themeColor="text1"/>
                <w:sz w:val="22"/>
                <w:szCs w:val="22"/>
                <w:lang w:val="sr-Cyrl-RS"/>
              </w:rPr>
              <w:t xml:space="preserve"> </w:t>
            </w:r>
            <w:r w:rsidRPr="00277728">
              <w:rPr>
                <w:color w:val="000000" w:themeColor="text1"/>
                <w:sz w:val="22"/>
                <w:szCs w:val="22"/>
                <w:lang w:val="sr-Cyrl-RS"/>
              </w:rPr>
              <w:t>са кидајућим завртњима</w:t>
            </w:r>
            <w:r w:rsidRPr="002E41D5">
              <w:rPr>
                <w:color w:val="000000" w:themeColor="text1"/>
                <w:sz w:val="22"/>
                <w:szCs w:val="22"/>
                <w:lang w:val="sr-Cyrl-RS"/>
              </w:rPr>
              <w:t xml:space="preserve"> ...) на својој површини морају имати фабрички трајно обележено име произвођача, типску ознаку, опсег скупљања и број лота у коме су произведене. </w:t>
            </w:r>
          </w:p>
        </w:tc>
        <w:tc>
          <w:tcPr>
            <w:tcW w:w="2008" w:type="dxa"/>
            <w:tcBorders>
              <w:top w:val="nil"/>
              <w:left w:val="nil"/>
              <w:bottom w:val="single" w:sz="4" w:space="0" w:color="auto"/>
              <w:right w:val="single" w:sz="4" w:space="0" w:color="auto"/>
            </w:tcBorders>
            <w:shd w:val="clear" w:color="auto" w:fill="auto"/>
            <w:noWrap/>
            <w:vAlign w:val="center"/>
          </w:tcPr>
          <w:p w14:paraId="6D2214A3"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lastRenderedPageBreak/>
              <w:t>да</w:t>
            </w:r>
          </w:p>
        </w:tc>
        <w:tc>
          <w:tcPr>
            <w:tcW w:w="2167" w:type="dxa"/>
            <w:tcBorders>
              <w:top w:val="nil"/>
              <w:left w:val="nil"/>
              <w:bottom w:val="single" w:sz="4" w:space="0" w:color="auto"/>
              <w:right w:val="single" w:sz="4" w:space="0" w:color="auto"/>
            </w:tcBorders>
            <w:shd w:val="clear" w:color="auto" w:fill="auto"/>
            <w:noWrap/>
            <w:vAlign w:val="center"/>
          </w:tcPr>
          <w:p w14:paraId="4F7EB28A" w14:textId="77777777" w:rsidR="002E7A7F" w:rsidRPr="00277728" w:rsidRDefault="002E7A7F" w:rsidP="00980722">
            <w:pPr>
              <w:spacing w:before="0"/>
              <w:jc w:val="center"/>
              <w:rPr>
                <w:rFonts w:cs="Arial"/>
                <w:color w:val="000000" w:themeColor="text1"/>
              </w:rPr>
            </w:pPr>
          </w:p>
        </w:tc>
      </w:tr>
      <w:tr w:rsidR="002E7A7F" w:rsidRPr="00277728" w14:paraId="2CA96257" w14:textId="77777777" w:rsidTr="00E40B79">
        <w:trPr>
          <w:trHeight w:val="544"/>
        </w:trPr>
        <w:tc>
          <w:tcPr>
            <w:tcW w:w="905" w:type="dxa"/>
            <w:tcBorders>
              <w:top w:val="nil"/>
              <w:left w:val="single" w:sz="4" w:space="0" w:color="auto"/>
              <w:bottom w:val="single" w:sz="4" w:space="0" w:color="auto"/>
              <w:right w:val="single" w:sz="4" w:space="0" w:color="auto"/>
            </w:tcBorders>
            <w:shd w:val="clear" w:color="auto" w:fill="auto"/>
            <w:vAlign w:val="center"/>
          </w:tcPr>
          <w:p w14:paraId="3544CCFD"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1.8.</w:t>
            </w:r>
          </w:p>
        </w:tc>
        <w:tc>
          <w:tcPr>
            <w:tcW w:w="5327" w:type="dxa"/>
            <w:gridSpan w:val="2"/>
            <w:tcBorders>
              <w:top w:val="nil"/>
              <w:left w:val="nil"/>
              <w:bottom w:val="single" w:sz="4" w:space="0" w:color="auto"/>
              <w:right w:val="single" w:sz="4" w:space="0" w:color="auto"/>
            </w:tcBorders>
            <w:shd w:val="clear" w:color="auto" w:fill="auto"/>
            <w:vAlign w:val="center"/>
          </w:tcPr>
          <w:p w14:paraId="2B78D184" w14:textId="77777777" w:rsidR="002E7A7F" w:rsidRPr="002E41D5" w:rsidRDefault="002E7A7F" w:rsidP="00980722">
            <w:pPr>
              <w:pStyle w:val="Default"/>
              <w:spacing w:after="37"/>
              <w:rPr>
                <w:color w:val="000000" w:themeColor="text1"/>
                <w:sz w:val="22"/>
                <w:szCs w:val="22"/>
                <w:lang w:val="sr-Cyrl-RS"/>
              </w:rPr>
            </w:pPr>
            <w:r w:rsidRPr="00277728">
              <w:rPr>
                <w:color w:val="000000" w:themeColor="text1"/>
                <w:sz w:val="22"/>
                <w:szCs w:val="22"/>
                <w:lang w:val="sr-Cyrl-RS"/>
              </w:rPr>
              <w:t>Уневерзална механичка чаура са кидајућим главама је саставни део спојнице.</w:t>
            </w:r>
          </w:p>
          <w:p w14:paraId="550A72FE" w14:textId="77777777" w:rsidR="002E7A7F" w:rsidRPr="002E41D5" w:rsidRDefault="002E7A7F" w:rsidP="00980722">
            <w:pPr>
              <w:pStyle w:val="Default"/>
              <w:spacing w:after="37"/>
              <w:rPr>
                <w:color w:val="000000" w:themeColor="text1"/>
                <w:sz w:val="22"/>
                <w:szCs w:val="22"/>
                <w:lang w:val="sr-Cyrl-RS"/>
              </w:rPr>
            </w:pPr>
            <w:r w:rsidRPr="002E41D5">
              <w:rPr>
                <w:color w:val="000000" w:themeColor="text1"/>
                <w:sz w:val="22"/>
                <w:szCs w:val="22"/>
                <w:lang w:val="sr-Cyrl-RS"/>
              </w:rPr>
              <w:t xml:space="preserve">Ако конструкцијом </w:t>
            </w:r>
            <w:r w:rsidRPr="00277728">
              <w:rPr>
                <w:color w:val="000000" w:themeColor="text1"/>
                <w:sz w:val="22"/>
                <w:szCs w:val="22"/>
                <w:lang w:val="sr-Cyrl-RS"/>
              </w:rPr>
              <w:t xml:space="preserve">није </w:t>
            </w:r>
            <w:r w:rsidRPr="002E41D5">
              <w:rPr>
                <w:color w:val="000000" w:themeColor="text1"/>
                <w:sz w:val="22"/>
                <w:szCs w:val="22"/>
                <w:lang w:val="sr-Cyrl-RS"/>
              </w:rPr>
              <w:t>предвиђен</w:t>
            </w:r>
            <w:r w:rsidRPr="00277728">
              <w:rPr>
                <w:color w:val="000000" w:themeColor="text1"/>
                <w:sz w:val="22"/>
                <w:szCs w:val="22"/>
                <w:lang w:val="sr-Cyrl-RS"/>
              </w:rPr>
              <w:t>а</w:t>
            </w:r>
            <w:r w:rsidRPr="002E41D5">
              <w:rPr>
                <w:color w:val="000000" w:themeColor="text1"/>
                <w:sz w:val="22"/>
                <w:szCs w:val="22"/>
                <w:lang w:val="sr-Cyrl-RS"/>
              </w:rPr>
              <w:t xml:space="preserve"> као саставни део </w:t>
            </w:r>
            <w:r w:rsidRPr="00277728">
              <w:rPr>
                <w:color w:val="000000" w:themeColor="text1"/>
                <w:sz w:val="22"/>
                <w:szCs w:val="22"/>
                <w:lang w:val="sr-Cyrl-RS"/>
              </w:rPr>
              <w:t>спојнице</w:t>
            </w:r>
            <w:r w:rsidRPr="002E41D5">
              <w:rPr>
                <w:color w:val="000000" w:themeColor="text1"/>
                <w:sz w:val="22"/>
                <w:szCs w:val="22"/>
                <w:lang w:val="sr-Cyrl-RS"/>
              </w:rPr>
              <w:t xml:space="preserve">, </w:t>
            </w:r>
            <w:r w:rsidRPr="00277728">
              <w:rPr>
                <w:color w:val="000000" w:themeColor="text1"/>
                <w:sz w:val="22"/>
                <w:szCs w:val="22"/>
                <w:lang w:val="sr-Cyrl-RS"/>
              </w:rPr>
              <w:t>универзална механичка чаура</w:t>
            </w:r>
            <w:r w:rsidRPr="002E41D5">
              <w:rPr>
                <w:color w:val="000000" w:themeColor="text1"/>
                <w:sz w:val="22"/>
                <w:szCs w:val="22"/>
                <w:lang w:val="sr-Cyrl-RS"/>
              </w:rPr>
              <w:t xml:space="preserve"> </w:t>
            </w:r>
            <w:r w:rsidRPr="00277728">
              <w:rPr>
                <w:color w:val="000000" w:themeColor="text1"/>
                <w:sz w:val="22"/>
                <w:szCs w:val="22"/>
                <w:lang w:val="sr-Cyrl-RS"/>
              </w:rPr>
              <w:t xml:space="preserve">са кидајућим завртњима </w:t>
            </w:r>
            <w:r w:rsidRPr="002E41D5">
              <w:rPr>
                <w:color w:val="000000" w:themeColor="text1"/>
                <w:sz w:val="22"/>
                <w:szCs w:val="22"/>
                <w:lang w:val="sr-Cyrl-RS"/>
              </w:rPr>
              <w:t xml:space="preserve">морају бити типски испитане у складу са стандардом </w:t>
            </w:r>
            <w:r w:rsidRPr="00277728">
              <w:rPr>
                <w:color w:val="000000" w:themeColor="text1"/>
                <w:sz w:val="22"/>
                <w:szCs w:val="22"/>
              </w:rPr>
              <w:t>SRPS</w:t>
            </w:r>
            <w:r w:rsidRPr="002E41D5">
              <w:rPr>
                <w:color w:val="000000" w:themeColor="text1"/>
                <w:sz w:val="22"/>
                <w:szCs w:val="22"/>
                <w:lang w:val="sr-Cyrl-RS"/>
              </w:rPr>
              <w:t xml:space="preserve"> </w:t>
            </w:r>
            <w:r w:rsidRPr="00277728">
              <w:rPr>
                <w:color w:val="000000" w:themeColor="text1"/>
                <w:sz w:val="22"/>
                <w:szCs w:val="22"/>
                <w:lang w:val="sr-Latn-RS"/>
              </w:rPr>
              <w:t>EN</w:t>
            </w:r>
            <w:r w:rsidRPr="002E41D5">
              <w:rPr>
                <w:color w:val="000000" w:themeColor="text1"/>
                <w:sz w:val="22"/>
                <w:szCs w:val="22"/>
                <w:lang w:val="sr-Cyrl-RS"/>
              </w:rPr>
              <w:t xml:space="preserve"> 61238-1, а на њиховој површини морају имати трајно исписане ознаке попречних пресека и типа проводника за које су намењене или референтну ознаку која ће упућивати на једнозначну идентификацију из документације произвођача. </w:t>
            </w:r>
          </w:p>
        </w:tc>
        <w:tc>
          <w:tcPr>
            <w:tcW w:w="2008" w:type="dxa"/>
            <w:tcBorders>
              <w:top w:val="nil"/>
              <w:left w:val="nil"/>
              <w:bottom w:val="single" w:sz="4" w:space="0" w:color="auto"/>
              <w:right w:val="single" w:sz="4" w:space="0" w:color="auto"/>
            </w:tcBorders>
            <w:shd w:val="clear" w:color="auto" w:fill="auto"/>
            <w:noWrap/>
            <w:vAlign w:val="center"/>
          </w:tcPr>
          <w:p w14:paraId="0CEA6367"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да</w:t>
            </w:r>
          </w:p>
        </w:tc>
        <w:tc>
          <w:tcPr>
            <w:tcW w:w="2167" w:type="dxa"/>
            <w:tcBorders>
              <w:top w:val="nil"/>
              <w:left w:val="nil"/>
              <w:bottom w:val="single" w:sz="4" w:space="0" w:color="auto"/>
              <w:right w:val="single" w:sz="4" w:space="0" w:color="auto"/>
            </w:tcBorders>
            <w:shd w:val="clear" w:color="auto" w:fill="auto"/>
            <w:noWrap/>
            <w:vAlign w:val="center"/>
          </w:tcPr>
          <w:p w14:paraId="16F413D4" w14:textId="77777777" w:rsidR="002E7A7F" w:rsidRPr="00277728" w:rsidRDefault="002E7A7F" w:rsidP="00980722">
            <w:pPr>
              <w:spacing w:before="0"/>
              <w:jc w:val="center"/>
              <w:rPr>
                <w:rFonts w:cs="Arial"/>
                <w:color w:val="000000" w:themeColor="text1"/>
              </w:rPr>
            </w:pPr>
          </w:p>
        </w:tc>
      </w:tr>
      <w:tr w:rsidR="002E7A7F" w:rsidRPr="00277728" w14:paraId="2B623CFD" w14:textId="77777777" w:rsidTr="00E40B79">
        <w:trPr>
          <w:trHeight w:val="544"/>
        </w:trPr>
        <w:tc>
          <w:tcPr>
            <w:tcW w:w="905" w:type="dxa"/>
            <w:tcBorders>
              <w:top w:val="nil"/>
              <w:left w:val="single" w:sz="4" w:space="0" w:color="auto"/>
              <w:bottom w:val="single" w:sz="4" w:space="0" w:color="auto"/>
              <w:right w:val="single" w:sz="4" w:space="0" w:color="auto"/>
            </w:tcBorders>
            <w:shd w:val="clear" w:color="auto" w:fill="auto"/>
            <w:vAlign w:val="center"/>
          </w:tcPr>
          <w:p w14:paraId="792E7187"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1.9.</w:t>
            </w:r>
          </w:p>
        </w:tc>
        <w:tc>
          <w:tcPr>
            <w:tcW w:w="5327" w:type="dxa"/>
            <w:gridSpan w:val="2"/>
            <w:tcBorders>
              <w:top w:val="nil"/>
              <w:left w:val="nil"/>
              <w:bottom w:val="single" w:sz="4" w:space="0" w:color="auto"/>
              <w:right w:val="single" w:sz="4" w:space="0" w:color="auto"/>
            </w:tcBorders>
            <w:shd w:val="clear" w:color="auto" w:fill="auto"/>
            <w:vAlign w:val="center"/>
          </w:tcPr>
          <w:p w14:paraId="05C644A7" w14:textId="77777777" w:rsidR="002E7A7F" w:rsidRPr="002E41D5" w:rsidRDefault="002E7A7F" w:rsidP="00980722">
            <w:pPr>
              <w:autoSpaceDE w:val="0"/>
              <w:autoSpaceDN w:val="0"/>
              <w:adjustRightInd w:val="0"/>
              <w:spacing w:before="0"/>
              <w:jc w:val="left"/>
              <w:rPr>
                <w:rFonts w:eastAsiaTheme="minorHAnsi" w:cs="Arial"/>
                <w:color w:val="000000" w:themeColor="text1"/>
                <w:lang w:val="sr-Cyrl-RS"/>
              </w:rPr>
            </w:pPr>
            <w:r w:rsidRPr="00277728">
              <w:rPr>
                <w:rFonts w:eastAsiaTheme="minorHAnsi" w:cs="Arial"/>
                <w:color w:val="000000" w:themeColor="text1"/>
                <w:lang w:val="sr-Cyrl-RS"/>
              </w:rPr>
              <w:t>Сваки комплет мора имати у</w:t>
            </w:r>
            <w:r w:rsidRPr="002E41D5">
              <w:rPr>
                <w:rFonts w:eastAsiaTheme="minorHAnsi" w:cs="Arial"/>
                <w:color w:val="000000" w:themeColor="text1"/>
                <w:lang w:val="sr-Cyrl-RS"/>
              </w:rPr>
              <w:t xml:space="preserve">путство за монтажу на српском језику за сваки тип </w:t>
            </w:r>
            <w:r w:rsidRPr="00277728">
              <w:rPr>
                <w:rFonts w:eastAsiaTheme="minorHAnsi" w:cs="Arial"/>
                <w:color w:val="000000" w:themeColor="text1"/>
                <w:lang w:val="sr-Cyrl-RS"/>
              </w:rPr>
              <w:t>спојнице</w:t>
            </w:r>
            <w:r w:rsidRPr="002E41D5">
              <w:rPr>
                <w:rFonts w:eastAsiaTheme="minorHAnsi" w:cs="Arial"/>
                <w:color w:val="000000" w:themeColor="text1"/>
                <w:lang w:val="sr-Cyrl-RS"/>
              </w:rPr>
              <w:t>, са</w:t>
            </w:r>
            <w:r w:rsidRPr="00277728">
              <w:rPr>
                <w:rFonts w:eastAsiaTheme="minorHAnsi" w:cs="Arial"/>
                <w:color w:val="000000" w:themeColor="text1"/>
                <w:lang w:val="sr-Cyrl-RS"/>
              </w:rPr>
              <w:t xml:space="preserve"> </w:t>
            </w:r>
            <w:r w:rsidRPr="002E41D5">
              <w:rPr>
                <w:rFonts w:eastAsiaTheme="minorHAnsi" w:cs="Arial"/>
                <w:color w:val="000000" w:themeColor="text1"/>
                <w:lang w:val="sr-Cyrl-RS"/>
              </w:rPr>
              <w:t>сликовитим редоследом монтаже, као и састав</w:t>
            </w:r>
            <w:r w:rsidRPr="00277728">
              <w:rPr>
                <w:rFonts w:eastAsiaTheme="minorHAnsi" w:cs="Arial"/>
                <w:color w:val="000000" w:themeColor="text1"/>
                <w:lang w:val="sr-Cyrl-RS"/>
              </w:rPr>
              <w:t xml:space="preserve"> </w:t>
            </w:r>
            <w:r w:rsidRPr="002E41D5">
              <w:rPr>
                <w:rFonts w:eastAsiaTheme="minorHAnsi" w:cs="Arial"/>
                <w:color w:val="000000" w:themeColor="text1"/>
                <w:lang w:val="sr-Cyrl-RS"/>
              </w:rPr>
              <w:t>комплета.</w:t>
            </w:r>
          </w:p>
        </w:tc>
        <w:tc>
          <w:tcPr>
            <w:tcW w:w="2008" w:type="dxa"/>
            <w:tcBorders>
              <w:top w:val="nil"/>
              <w:left w:val="nil"/>
              <w:bottom w:val="single" w:sz="4" w:space="0" w:color="auto"/>
              <w:right w:val="single" w:sz="4" w:space="0" w:color="auto"/>
            </w:tcBorders>
            <w:shd w:val="clear" w:color="auto" w:fill="auto"/>
            <w:noWrap/>
            <w:vAlign w:val="center"/>
          </w:tcPr>
          <w:p w14:paraId="224470D8"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да</w:t>
            </w:r>
          </w:p>
        </w:tc>
        <w:tc>
          <w:tcPr>
            <w:tcW w:w="2167" w:type="dxa"/>
            <w:tcBorders>
              <w:top w:val="nil"/>
              <w:left w:val="nil"/>
              <w:bottom w:val="single" w:sz="4" w:space="0" w:color="auto"/>
              <w:right w:val="single" w:sz="4" w:space="0" w:color="auto"/>
            </w:tcBorders>
            <w:shd w:val="clear" w:color="auto" w:fill="auto"/>
            <w:noWrap/>
            <w:vAlign w:val="center"/>
          </w:tcPr>
          <w:p w14:paraId="36A9CE75" w14:textId="77777777" w:rsidR="002E7A7F" w:rsidRPr="00277728" w:rsidRDefault="002E7A7F" w:rsidP="00980722">
            <w:pPr>
              <w:spacing w:before="0"/>
              <w:jc w:val="center"/>
              <w:rPr>
                <w:rFonts w:cs="Arial"/>
                <w:color w:val="000000" w:themeColor="text1"/>
              </w:rPr>
            </w:pPr>
          </w:p>
        </w:tc>
      </w:tr>
      <w:tr w:rsidR="002E7A7F" w:rsidRPr="00277728" w14:paraId="43855C90" w14:textId="77777777" w:rsidTr="00E40B79">
        <w:trPr>
          <w:trHeight w:val="1269"/>
        </w:trPr>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72CA919F"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2.</w:t>
            </w:r>
          </w:p>
        </w:tc>
        <w:tc>
          <w:tcPr>
            <w:tcW w:w="5327" w:type="dxa"/>
            <w:gridSpan w:val="2"/>
            <w:tcBorders>
              <w:top w:val="single" w:sz="4" w:space="0" w:color="auto"/>
              <w:left w:val="nil"/>
              <w:bottom w:val="single" w:sz="4" w:space="0" w:color="auto"/>
              <w:right w:val="single" w:sz="4" w:space="0" w:color="000000"/>
            </w:tcBorders>
            <w:shd w:val="clear" w:color="auto" w:fill="auto"/>
            <w:vAlign w:val="center"/>
          </w:tcPr>
          <w:p w14:paraId="60416730" w14:textId="77777777" w:rsidR="002E7A7F" w:rsidRPr="002E41D5" w:rsidRDefault="002E7A7F" w:rsidP="00E40B79">
            <w:pPr>
              <w:spacing w:before="0"/>
              <w:rPr>
                <w:rFonts w:cs="Arial"/>
                <w:color w:val="000000" w:themeColor="text1"/>
                <w:lang w:val="sr-Cyrl-RS"/>
              </w:rPr>
            </w:pPr>
            <w:r w:rsidRPr="002E41D5">
              <w:rPr>
                <w:rFonts w:cs="Arial"/>
                <w:color w:val="000000" w:themeColor="text1"/>
                <w:lang w:val="sr-Cyrl-RS"/>
              </w:rPr>
              <w:t>У понуди је обавезно доставити</w:t>
            </w:r>
            <w:r w:rsidRPr="00277728">
              <w:rPr>
                <w:rFonts w:cs="Arial"/>
                <w:color w:val="000000" w:themeColor="text1"/>
                <w:lang w:val="sr-Cyrl-RS"/>
              </w:rPr>
              <w:t xml:space="preserve"> доказ – Сертификат издат од стране надлежне акредитоване институције или Извештај са типског испитивања издат од стране акредитоване лабораторије да хладноскупљајућа кабловска спојница са припадајућом механичком чауром са кидајућим завртњима задовољава следеће захтеве</w:t>
            </w:r>
            <w:r w:rsidRPr="002E41D5">
              <w:rPr>
                <w:rFonts w:cs="Arial"/>
                <w:color w:val="000000" w:themeColor="text1"/>
                <w:lang w:val="sr-Cyrl-RS"/>
              </w:rPr>
              <w:t>:</w:t>
            </w:r>
          </w:p>
        </w:tc>
        <w:tc>
          <w:tcPr>
            <w:tcW w:w="2008" w:type="dxa"/>
            <w:tcBorders>
              <w:top w:val="nil"/>
              <w:left w:val="nil"/>
              <w:bottom w:val="single" w:sz="4" w:space="0" w:color="auto"/>
              <w:right w:val="single" w:sz="4" w:space="0" w:color="auto"/>
            </w:tcBorders>
            <w:shd w:val="clear" w:color="auto" w:fill="auto"/>
            <w:noWrap/>
            <w:vAlign w:val="center"/>
          </w:tcPr>
          <w:p w14:paraId="482081F7"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да</w:t>
            </w:r>
          </w:p>
        </w:tc>
        <w:tc>
          <w:tcPr>
            <w:tcW w:w="2167" w:type="dxa"/>
            <w:tcBorders>
              <w:top w:val="nil"/>
              <w:left w:val="nil"/>
              <w:bottom w:val="single" w:sz="4" w:space="0" w:color="auto"/>
              <w:right w:val="single" w:sz="4" w:space="0" w:color="auto"/>
            </w:tcBorders>
            <w:shd w:val="clear" w:color="auto" w:fill="auto"/>
            <w:noWrap/>
            <w:vAlign w:val="center"/>
          </w:tcPr>
          <w:p w14:paraId="2226BF4B" w14:textId="77777777" w:rsidR="002E7A7F" w:rsidRPr="00277728" w:rsidRDefault="002E7A7F" w:rsidP="00980722">
            <w:pPr>
              <w:spacing w:before="0"/>
              <w:jc w:val="center"/>
              <w:rPr>
                <w:rFonts w:cs="Arial"/>
                <w:color w:val="000000" w:themeColor="text1"/>
              </w:rPr>
            </w:pPr>
          </w:p>
        </w:tc>
      </w:tr>
      <w:tr w:rsidR="002E7A7F" w:rsidRPr="00277728" w14:paraId="6911B2D2" w14:textId="77777777" w:rsidTr="00E40B79">
        <w:trPr>
          <w:trHeight w:val="698"/>
        </w:trPr>
        <w:tc>
          <w:tcPr>
            <w:tcW w:w="905" w:type="dxa"/>
            <w:tcBorders>
              <w:top w:val="nil"/>
              <w:left w:val="single" w:sz="4" w:space="0" w:color="auto"/>
              <w:bottom w:val="single" w:sz="4" w:space="0" w:color="auto"/>
              <w:right w:val="single" w:sz="4" w:space="0" w:color="auto"/>
            </w:tcBorders>
            <w:shd w:val="clear" w:color="auto" w:fill="auto"/>
            <w:vAlign w:val="center"/>
          </w:tcPr>
          <w:p w14:paraId="6E3CE29E"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2.1.</w:t>
            </w:r>
          </w:p>
        </w:tc>
        <w:tc>
          <w:tcPr>
            <w:tcW w:w="5327" w:type="dxa"/>
            <w:gridSpan w:val="2"/>
            <w:tcBorders>
              <w:top w:val="single" w:sz="4" w:space="0" w:color="auto"/>
              <w:left w:val="nil"/>
              <w:bottom w:val="single" w:sz="4" w:space="0" w:color="auto"/>
              <w:right w:val="single" w:sz="4" w:space="0" w:color="000000"/>
            </w:tcBorders>
            <w:shd w:val="clear" w:color="auto" w:fill="auto"/>
            <w:vAlign w:val="center"/>
          </w:tcPr>
          <w:p w14:paraId="30CEAD3A" w14:textId="77777777" w:rsidR="002E7A7F" w:rsidRPr="00277728" w:rsidRDefault="002E7A7F" w:rsidP="00E40B79">
            <w:pPr>
              <w:spacing w:before="0"/>
              <w:rPr>
                <w:rFonts w:cs="Arial"/>
                <w:color w:val="000000" w:themeColor="text1"/>
                <w:lang w:val="sr-Cyrl-RS"/>
              </w:rPr>
            </w:pPr>
            <w:r w:rsidRPr="00277728">
              <w:rPr>
                <w:rFonts w:cs="Arial"/>
                <w:bCs/>
                <w:color w:val="000000" w:themeColor="text1"/>
              </w:rPr>
              <w:t>SRPS</w:t>
            </w:r>
            <w:r w:rsidRPr="002E41D5">
              <w:rPr>
                <w:rFonts w:cs="Arial"/>
                <w:bCs/>
                <w:color w:val="000000" w:themeColor="text1"/>
                <w:lang w:val="sr-Cyrl-RS"/>
              </w:rPr>
              <w:t xml:space="preserve"> </w:t>
            </w:r>
            <w:r w:rsidRPr="00277728">
              <w:rPr>
                <w:rFonts w:cs="Arial"/>
                <w:bCs/>
                <w:color w:val="000000" w:themeColor="text1"/>
              </w:rPr>
              <w:t>HD</w:t>
            </w:r>
            <w:r w:rsidRPr="002E41D5">
              <w:rPr>
                <w:rFonts w:cs="Arial"/>
                <w:bCs/>
                <w:color w:val="000000" w:themeColor="text1"/>
                <w:lang w:val="sr-Cyrl-RS"/>
              </w:rPr>
              <w:t xml:space="preserve"> 629.</w:t>
            </w:r>
            <w:r w:rsidRPr="00277728">
              <w:rPr>
                <w:rFonts w:cs="Arial"/>
                <w:bCs/>
                <w:color w:val="000000" w:themeColor="text1"/>
                <w:lang w:val="sr-Cyrl-RS"/>
              </w:rPr>
              <w:t>1</w:t>
            </w:r>
            <w:r w:rsidRPr="002E41D5">
              <w:rPr>
                <w:rFonts w:cs="Arial"/>
                <w:bCs/>
                <w:color w:val="000000" w:themeColor="text1"/>
                <w:lang w:val="sr-Cyrl-RS"/>
              </w:rPr>
              <w:t xml:space="preserve"> </w:t>
            </w:r>
            <w:r w:rsidRPr="00277728">
              <w:rPr>
                <w:rFonts w:cs="Arial"/>
                <w:bCs/>
                <w:color w:val="000000" w:themeColor="text1"/>
              </w:rPr>
              <w:t>S</w:t>
            </w:r>
            <w:r w:rsidRPr="002E41D5">
              <w:rPr>
                <w:rFonts w:cs="Arial"/>
                <w:bCs/>
                <w:color w:val="000000" w:themeColor="text1"/>
                <w:lang w:val="sr-Cyrl-RS"/>
              </w:rPr>
              <w:t>2</w:t>
            </w:r>
          </w:p>
          <w:p w14:paraId="03D85E38" w14:textId="77777777" w:rsidR="002E7A7F" w:rsidRPr="00277728" w:rsidRDefault="002E7A7F" w:rsidP="00E40B79">
            <w:pPr>
              <w:spacing w:before="0"/>
              <w:rPr>
                <w:rFonts w:cs="Arial"/>
                <w:color w:val="000000" w:themeColor="text1"/>
                <w:lang w:val="sr-Latn-RS"/>
              </w:rPr>
            </w:pPr>
            <w:r w:rsidRPr="00277728">
              <w:rPr>
                <w:rFonts w:cs="Arial"/>
                <w:color w:val="000000" w:themeColor="text1"/>
                <w:lang w:val="sr-Latn-RS"/>
              </w:rPr>
              <w:t>Методе испитивања за прибор за употребу са енергетским кабловима и за назначени напон од 3,6/6 (7,2) kV до 20,8/36 (42) kV - Део 1: Каблови са екструдованом изолацијом,</w:t>
            </w:r>
          </w:p>
          <w:p w14:paraId="1EA33D26" w14:textId="77777777" w:rsidR="002E7A7F" w:rsidRPr="00277728" w:rsidRDefault="002E7A7F" w:rsidP="00E40B79">
            <w:pPr>
              <w:spacing w:before="0"/>
              <w:rPr>
                <w:rFonts w:cs="Arial"/>
                <w:color w:val="000000" w:themeColor="text1"/>
                <w:lang w:val="sr-Latn-RS"/>
              </w:rPr>
            </w:pPr>
            <w:r w:rsidRPr="002E41D5">
              <w:rPr>
                <w:rFonts w:cs="Arial"/>
                <w:bCs/>
                <w:color w:val="000000" w:themeColor="text1"/>
                <w:lang w:val="sr-Latn-RS"/>
              </w:rPr>
              <w:t xml:space="preserve">SRPS EN 61442 </w:t>
            </w:r>
            <w:r w:rsidRPr="00277728">
              <w:rPr>
                <w:rFonts w:cs="Arial"/>
                <w:color w:val="000000" w:themeColor="text1"/>
              </w:rPr>
              <w:t>или</w:t>
            </w:r>
            <w:r w:rsidRPr="002E41D5">
              <w:rPr>
                <w:rFonts w:cs="Arial"/>
                <w:color w:val="000000" w:themeColor="text1"/>
                <w:lang w:val="sr-Latn-RS"/>
              </w:rPr>
              <w:t xml:space="preserve"> </w:t>
            </w:r>
            <w:r w:rsidRPr="00277728">
              <w:rPr>
                <w:rFonts w:cs="Arial"/>
                <w:color w:val="000000" w:themeColor="text1"/>
              </w:rPr>
              <w:t>одговарајући</w:t>
            </w:r>
          </w:p>
          <w:p w14:paraId="776D941F" w14:textId="77777777" w:rsidR="002E7A7F" w:rsidRPr="00277728" w:rsidRDefault="002E7A7F" w:rsidP="00E40B79">
            <w:pPr>
              <w:spacing w:before="0"/>
              <w:rPr>
                <w:rFonts w:cs="Arial"/>
                <w:color w:val="000000" w:themeColor="text1"/>
                <w:lang w:val="sr-Latn-RS"/>
              </w:rPr>
            </w:pPr>
            <w:r w:rsidRPr="00277728">
              <w:rPr>
                <w:rFonts w:cs="Arial"/>
                <w:color w:val="000000" w:themeColor="text1"/>
                <w:lang w:val="sr-Latn-RS"/>
              </w:rPr>
              <w:t>Методе испитивања за прибор за енергетске каблове и за назначени напон од 6 kV (Um=7,2kV) до 36kV (Um=42kV).</w:t>
            </w:r>
          </w:p>
        </w:tc>
        <w:tc>
          <w:tcPr>
            <w:tcW w:w="2008" w:type="dxa"/>
            <w:tcBorders>
              <w:top w:val="nil"/>
              <w:left w:val="nil"/>
              <w:bottom w:val="single" w:sz="4" w:space="0" w:color="auto"/>
              <w:right w:val="single" w:sz="4" w:space="0" w:color="auto"/>
            </w:tcBorders>
            <w:shd w:val="clear" w:color="auto" w:fill="auto"/>
            <w:noWrap/>
            <w:vAlign w:val="center"/>
          </w:tcPr>
          <w:p w14:paraId="41D867BE"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да</w:t>
            </w:r>
          </w:p>
        </w:tc>
        <w:tc>
          <w:tcPr>
            <w:tcW w:w="2167" w:type="dxa"/>
            <w:tcBorders>
              <w:top w:val="nil"/>
              <w:left w:val="nil"/>
              <w:bottom w:val="single" w:sz="4" w:space="0" w:color="auto"/>
              <w:right w:val="single" w:sz="4" w:space="0" w:color="auto"/>
            </w:tcBorders>
            <w:shd w:val="clear" w:color="auto" w:fill="auto"/>
            <w:noWrap/>
            <w:vAlign w:val="center"/>
          </w:tcPr>
          <w:p w14:paraId="2610AEE1" w14:textId="77777777" w:rsidR="002E7A7F" w:rsidRPr="00277728" w:rsidRDefault="002E7A7F" w:rsidP="00980722">
            <w:pPr>
              <w:spacing w:before="0"/>
              <w:jc w:val="center"/>
              <w:rPr>
                <w:rFonts w:cs="Arial"/>
                <w:color w:val="000000" w:themeColor="text1"/>
              </w:rPr>
            </w:pPr>
          </w:p>
        </w:tc>
      </w:tr>
      <w:tr w:rsidR="002E7A7F" w:rsidRPr="00277728" w14:paraId="3E582CCB" w14:textId="77777777" w:rsidTr="00E40B79">
        <w:trPr>
          <w:trHeight w:val="854"/>
        </w:trPr>
        <w:tc>
          <w:tcPr>
            <w:tcW w:w="905" w:type="dxa"/>
            <w:tcBorders>
              <w:top w:val="nil"/>
              <w:left w:val="single" w:sz="4" w:space="0" w:color="auto"/>
              <w:bottom w:val="single" w:sz="4" w:space="0" w:color="auto"/>
              <w:right w:val="single" w:sz="4" w:space="0" w:color="auto"/>
            </w:tcBorders>
            <w:shd w:val="clear" w:color="auto" w:fill="auto"/>
            <w:vAlign w:val="center"/>
          </w:tcPr>
          <w:p w14:paraId="67060E42"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2.2.</w:t>
            </w:r>
          </w:p>
        </w:tc>
        <w:tc>
          <w:tcPr>
            <w:tcW w:w="5327" w:type="dxa"/>
            <w:gridSpan w:val="2"/>
            <w:tcBorders>
              <w:top w:val="single" w:sz="4" w:space="0" w:color="auto"/>
              <w:left w:val="nil"/>
              <w:bottom w:val="single" w:sz="4" w:space="0" w:color="auto"/>
              <w:right w:val="single" w:sz="4" w:space="0" w:color="000000"/>
            </w:tcBorders>
            <w:shd w:val="clear" w:color="auto" w:fill="auto"/>
            <w:vAlign w:val="center"/>
          </w:tcPr>
          <w:p w14:paraId="6E5DF05C" w14:textId="77777777" w:rsidR="002E7A7F" w:rsidRPr="00277728" w:rsidRDefault="002E7A7F" w:rsidP="00E40B79">
            <w:pPr>
              <w:spacing w:before="0"/>
              <w:rPr>
                <w:rFonts w:cs="Arial"/>
                <w:color w:val="000000" w:themeColor="text1"/>
                <w:lang w:val="sr-Cyrl-RS"/>
              </w:rPr>
            </w:pPr>
            <w:r w:rsidRPr="00277728">
              <w:rPr>
                <w:rFonts w:cs="Arial"/>
                <w:bCs/>
                <w:color w:val="000000" w:themeColor="text1"/>
              </w:rPr>
              <w:t>SRPS</w:t>
            </w:r>
            <w:r w:rsidRPr="002E41D5">
              <w:rPr>
                <w:rFonts w:cs="Arial"/>
                <w:bCs/>
                <w:color w:val="000000" w:themeColor="text1"/>
                <w:lang w:val="sr-Cyrl-RS"/>
              </w:rPr>
              <w:t xml:space="preserve"> </w:t>
            </w:r>
            <w:r w:rsidRPr="00277728">
              <w:rPr>
                <w:rFonts w:cs="Arial"/>
                <w:color w:val="000000" w:themeColor="text1"/>
                <w:lang w:val="sr-Latn-RS"/>
              </w:rPr>
              <w:t>EN</w:t>
            </w:r>
            <w:r w:rsidRPr="002E41D5">
              <w:rPr>
                <w:rFonts w:cs="Arial"/>
                <w:bCs/>
                <w:color w:val="000000" w:themeColor="text1"/>
                <w:lang w:val="sr-Cyrl-RS"/>
              </w:rPr>
              <w:t xml:space="preserve"> 61238-1 </w:t>
            </w:r>
            <w:r w:rsidRPr="002E41D5">
              <w:rPr>
                <w:rFonts w:cs="Arial"/>
                <w:color w:val="000000" w:themeColor="text1"/>
                <w:lang w:val="sr-Cyrl-RS"/>
              </w:rPr>
              <w:t>или одговарајући</w:t>
            </w:r>
            <w:r w:rsidRPr="00277728">
              <w:rPr>
                <w:rFonts w:cs="Arial"/>
                <w:color w:val="000000" w:themeColor="text1"/>
                <w:lang w:val="sr-Cyrl-RS"/>
              </w:rPr>
              <w:t xml:space="preserve"> </w:t>
            </w:r>
          </w:p>
          <w:p w14:paraId="24DAF954" w14:textId="77777777" w:rsidR="002E7A7F" w:rsidRPr="00277728" w:rsidRDefault="002E7A7F" w:rsidP="00E40B79">
            <w:pPr>
              <w:spacing w:before="0"/>
              <w:rPr>
                <w:rFonts w:cs="Arial"/>
                <w:color w:val="000000" w:themeColor="text1"/>
                <w:lang w:val="sr-Cyrl-RS"/>
              </w:rPr>
            </w:pPr>
            <w:r w:rsidRPr="00277728">
              <w:rPr>
                <w:rFonts w:cs="Arial"/>
                <w:color w:val="000000" w:themeColor="text1"/>
                <w:lang w:val="sr-Cyrl-RS"/>
              </w:rPr>
              <w:t xml:space="preserve">Стезни и механички конектори за енергетске каблове за назначени напон до 36 </w:t>
            </w:r>
            <w:r w:rsidRPr="00277728">
              <w:rPr>
                <w:rFonts w:cs="Arial"/>
                <w:color w:val="000000" w:themeColor="text1"/>
                <w:lang w:val="sr-Latn-RS"/>
              </w:rPr>
              <w:t>kV</w:t>
            </w:r>
            <w:r w:rsidRPr="00277728">
              <w:rPr>
                <w:rFonts w:cs="Arial"/>
                <w:color w:val="000000" w:themeColor="text1"/>
                <w:lang w:val="sr-Cyrl-RS"/>
              </w:rPr>
              <w:t xml:space="preserve"> (</w:t>
            </w:r>
            <w:r w:rsidRPr="00277728">
              <w:rPr>
                <w:rFonts w:cs="Arial"/>
                <w:color w:val="000000" w:themeColor="text1"/>
                <w:lang w:val="sr-Latn-RS"/>
              </w:rPr>
              <w:t>Um</w:t>
            </w:r>
            <w:r w:rsidRPr="00277728">
              <w:rPr>
                <w:rFonts w:cs="Arial"/>
                <w:color w:val="000000" w:themeColor="text1"/>
                <w:lang w:val="sr-Cyrl-RS"/>
              </w:rPr>
              <w:t xml:space="preserve"> = 42 </w:t>
            </w:r>
            <w:r w:rsidRPr="00277728">
              <w:rPr>
                <w:rFonts w:cs="Arial"/>
                <w:color w:val="000000" w:themeColor="text1"/>
                <w:lang w:val="sr-Latn-RS"/>
              </w:rPr>
              <w:t>kV</w:t>
            </w:r>
            <w:r w:rsidRPr="00277728">
              <w:rPr>
                <w:rFonts w:cs="Arial"/>
                <w:color w:val="000000" w:themeColor="text1"/>
                <w:lang w:val="sr-Cyrl-RS"/>
              </w:rPr>
              <w:t>) - Део 1: Методе испитивања и захтеви</w:t>
            </w:r>
          </w:p>
          <w:p w14:paraId="7F9BC163" w14:textId="77777777" w:rsidR="002E7A7F" w:rsidRPr="002E41D5" w:rsidRDefault="002E7A7F" w:rsidP="00E40B79">
            <w:pPr>
              <w:spacing w:before="0"/>
              <w:rPr>
                <w:rFonts w:cs="Arial"/>
                <w:bCs/>
                <w:color w:val="000000" w:themeColor="text1"/>
                <w:lang w:val="sr-Cyrl-RS"/>
              </w:rPr>
            </w:pPr>
            <w:r w:rsidRPr="00277728">
              <w:rPr>
                <w:rFonts w:cs="Arial"/>
                <w:color w:val="000000" w:themeColor="text1"/>
                <w:lang w:val="sr-Cyrl-RS"/>
              </w:rPr>
              <w:t>(</w:t>
            </w:r>
            <w:r w:rsidRPr="002E41D5">
              <w:rPr>
                <w:rFonts w:cs="Arial"/>
                <w:color w:val="000000" w:themeColor="text1"/>
                <w:lang w:val="sr-Cyrl-RS"/>
              </w:rPr>
              <w:t xml:space="preserve">Уколико је достављен Извештај о типском испитвању </w:t>
            </w:r>
            <w:r w:rsidRPr="00277728">
              <w:rPr>
                <w:rFonts w:cs="Arial"/>
                <w:color w:val="000000" w:themeColor="text1"/>
                <w:lang w:val="sr-Cyrl-RS"/>
              </w:rPr>
              <w:t xml:space="preserve">за спојницу </w:t>
            </w:r>
            <w:r w:rsidRPr="002E41D5">
              <w:rPr>
                <w:rFonts w:cs="Arial"/>
                <w:color w:val="000000" w:themeColor="text1"/>
                <w:lang w:val="sr-Cyrl-RS"/>
              </w:rPr>
              <w:t xml:space="preserve">у чијем комплету </w:t>
            </w:r>
            <w:r w:rsidRPr="00277728">
              <w:rPr>
                <w:rFonts w:cs="Arial"/>
                <w:color w:val="000000" w:themeColor="text1"/>
                <w:lang w:val="sr-Cyrl-RS"/>
              </w:rPr>
              <w:t>је</w:t>
            </w:r>
            <w:r w:rsidRPr="002E41D5">
              <w:rPr>
                <w:rFonts w:cs="Arial"/>
                <w:color w:val="000000" w:themeColor="text1"/>
                <w:lang w:val="sr-Cyrl-RS"/>
              </w:rPr>
              <w:t xml:space="preserve"> бил</w:t>
            </w:r>
            <w:r w:rsidRPr="00277728">
              <w:rPr>
                <w:rFonts w:cs="Arial"/>
                <w:color w:val="000000" w:themeColor="text1"/>
                <w:lang w:val="sr-Cyrl-RS"/>
              </w:rPr>
              <w:t>а</w:t>
            </w:r>
            <w:r w:rsidRPr="002E41D5">
              <w:rPr>
                <w:rFonts w:cs="Arial"/>
                <w:color w:val="000000" w:themeColor="text1"/>
                <w:lang w:val="sr-Cyrl-RS"/>
              </w:rPr>
              <w:t xml:space="preserve"> универзалн</w:t>
            </w:r>
            <w:r w:rsidRPr="00277728">
              <w:rPr>
                <w:rFonts w:cs="Arial"/>
                <w:color w:val="000000" w:themeColor="text1"/>
                <w:lang w:val="sr-Cyrl-RS"/>
              </w:rPr>
              <w:t>а</w:t>
            </w:r>
            <w:r w:rsidRPr="002E41D5">
              <w:rPr>
                <w:rFonts w:cs="Arial"/>
                <w:color w:val="000000" w:themeColor="text1"/>
                <w:lang w:val="sr-Cyrl-RS"/>
              </w:rPr>
              <w:t xml:space="preserve"> механичк</w:t>
            </w:r>
            <w:r w:rsidRPr="00277728">
              <w:rPr>
                <w:rFonts w:cs="Arial"/>
                <w:color w:val="000000" w:themeColor="text1"/>
                <w:lang w:val="sr-Cyrl-RS"/>
              </w:rPr>
              <w:t>а чаура</w:t>
            </w:r>
            <w:r w:rsidRPr="002E41D5">
              <w:rPr>
                <w:rFonts w:cs="Arial"/>
                <w:color w:val="000000" w:themeColor="text1"/>
                <w:lang w:val="sr-Cyrl-RS"/>
              </w:rPr>
              <w:t xml:space="preserve"> са кидајућим завртњима приликом испитивања, тада није потребно доставити Извештај о типском испитивању за универзалне механичке </w:t>
            </w:r>
            <w:r w:rsidRPr="00277728">
              <w:rPr>
                <w:rFonts w:cs="Arial"/>
                <w:color w:val="000000" w:themeColor="text1"/>
                <w:lang w:val="sr-Cyrl-RS"/>
              </w:rPr>
              <w:t>чауре</w:t>
            </w:r>
            <w:r w:rsidRPr="002E41D5">
              <w:rPr>
                <w:rFonts w:cs="Arial"/>
                <w:color w:val="000000" w:themeColor="text1"/>
                <w:lang w:val="sr-Cyrl-RS"/>
              </w:rPr>
              <w:t xml:space="preserve"> са кидајућим завртњима</w:t>
            </w:r>
            <w:r w:rsidRPr="00277728">
              <w:rPr>
                <w:rFonts w:cs="Arial"/>
                <w:color w:val="000000" w:themeColor="text1"/>
                <w:lang w:val="sr-Cyrl-RS"/>
              </w:rPr>
              <w:t>)</w:t>
            </w:r>
            <w:r w:rsidRPr="002E41D5">
              <w:rPr>
                <w:rFonts w:cs="Arial"/>
                <w:color w:val="000000" w:themeColor="text1"/>
                <w:lang w:val="sr-Cyrl-RS"/>
              </w:rPr>
              <w:t>.</w:t>
            </w:r>
          </w:p>
        </w:tc>
        <w:tc>
          <w:tcPr>
            <w:tcW w:w="2008" w:type="dxa"/>
            <w:tcBorders>
              <w:top w:val="nil"/>
              <w:left w:val="nil"/>
              <w:bottom w:val="single" w:sz="4" w:space="0" w:color="auto"/>
              <w:right w:val="single" w:sz="4" w:space="0" w:color="auto"/>
            </w:tcBorders>
            <w:shd w:val="clear" w:color="auto" w:fill="auto"/>
            <w:noWrap/>
            <w:vAlign w:val="center"/>
          </w:tcPr>
          <w:p w14:paraId="1556E3CF"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да</w:t>
            </w:r>
          </w:p>
        </w:tc>
        <w:tc>
          <w:tcPr>
            <w:tcW w:w="2167" w:type="dxa"/>
            <w:tcBorders>
              <w:top w:val="nil"/>
              <w:left w:val="nil"/>
              <w:bottom w:val="single" w:sz="4" w:space="0" w:color="auto"/>
              <w:right w:val="single" w:sz="4" w:space="0" w:color="auto"/>
            </w:tcBorders>
            <w:shd w:val="clear" w:color="auto" w:fill="auto"/>
            <w:noWrap/>
            <w:vAlign w:val="center"/>
          </w:tcPr>
          <w:p w14:paraId="416E44F4" w14:textId="77777777" w:rsidR="002E7A7F" w:rsidRPr="00277728" w:rsidRDefault="002E7A7F" w:rsidP="00980722">
            <w:pPr>
              <w:spacing w:before="0"/>
              <w:jc w:val="center"/>
              <w:rPr>
                <w:rFonts w:cs="Arial"/>
                <w:color w:val="000000" w:themeColor="text1"/>
              </w:rPr>
            </w:pPr>
          </w:p>
        </w:tc>
      </w:tr>
      <w:tr w:rsidR="002E7A7F" w:rsidRPr="00277728" w14:paraId="42386C02" w14:textId="77777777" w:rsidTr="00E40B79">
        <w:trPr>
          <w:trHeight w:val="377"/>
        </w:trPr>
        <w:tc>
          <w:tcPr>
            <w:tcW w:w="905" w:type="dxa"/>
            <w:tcBorders>
              <w:top w:val="nil"/>
              <w:left w:val="single" w:sz="4" w:space="0" w:color="auto"/>
              <w:bottom w:val="single" w:sz="4" w:space="0" w:color="auto"/>
              <w:right w:val="single" w:sz="4" w:space="0" w:color="auto"/>
            </w:tcBorders>
            <w:shd w:val="clear" w:color="auto" w:fill="auto"/>
            <w:vAlign w:val="center"/>
          </w:tcPr>
          <w:p w14:paraId="57BB2DA7"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rPr>
              <w:t>2.3.</w:t>
            </w:r>
          </w:p>
        </w:tc>
        <w:tc>
          <w:tcPr>
            <w:tcW w:w="5327" w:type="dxa"/>
            <w:gridSpan w:val="2"/>
            <w:tcBorders>
              <w:top w:val="single" w:sz="4" w:space="0" w:color="auto"/>
              <w:left w:val="nil"/>
              <w:bottom w:val="single" w:sz="4" w:space="0" w:color="auto"/>
              <w:right w:val="single" w:sz="4" w:space="0" w:color="000000"/>
            </w:tcBorders>
            <w:shd w:val="clear" w:color="auto" w:fill="auto"/>
            <w:vAlign w:val="center"/>
          </w:tcPr>
          <w:p w14:paraId="42D34B91" w14:textId="77777777" w:rsidR="002E7A7F" w:rsidRPr="00277728" w:rsidRDefault="002E7A7F" w:rsidP="00E40B79">
            <w:pPr>
              <w:spacing w:before="0"/>
              <w:rPr>
                <w:rFonts w:cs="Arial"/>
                <w:color w:val="000000" w:themeColor="text1"/>
                <w:lang w:val="sr-Latn-RS"/>
              </w:rPr>
            </w:pPr>
            <w:r w:rsidRPr="00277728">
              <w:rPr>
                <w:rFonts w:cs="Arial"/>
                <w:color w:val="000000" w:themeColor="text1"/>
                <w:lang w:val="sr-Cyrl-RS"/>
              </w:rPr>
              <w:t xml:space="preserve">Важећи сертификата произвођача </w:t>
            </w:r>
            <w:r w:rsidRPr="00277728">
              <w:rPr>
                <w:rFonts w:cs="Arial"/>
                <w:color w:val="000000" w:themeColor="text1"/>
                <w:lang w:val="sr-Latn-RS"/>
              </w:rPr>
              <w:t>ISO 9001</w:t>
            </w:r>
            <w:r w:rsidRPr="00277728">
              <w:rPr>
                <w:rFonts w:cs="Arial"/>
                <w:color w:val="000000" w:themeColor="text1"/>
                <w:lang w:val="sr-Cyrl-RS"/>
              </w:rPr>
              <w:t xml:space="preserve"> и </w:t>
            </w:r>
            <w:r w:rsidRPr="00277728">
              <w:rPr>
                <w:rFonts w:cs="Arial"/>
                <w:color w:val="000000" w:themeColor="text1"/>
              </w:rPr>
              <w:t>ISO</w:t>
            </w:r>
            <w:r w:rsidRPr="002E41D5">
              <w:rPr>
                <w:rFonts w:cs="Arial"/>
                <w:color w:val="000000" w:themeColor="text1"/>
                <w:lang w:val="sr-Cyrl-RS"/>
              </w:rPr>
              <w:t xml:space="preserve"> </w:t>
            </w:r>
            <w:r w:rsidRPr="00277728">
              <w:rPr>
                <w:rFonts w:cs="Arial"/>
                <w:color w:val="000000" w:themeColor="text1"/>
                <w:lang w:val="sr-Cyrl-RS"/>
              </w:rPr>
              <w:t>14001</w:t>
            </w:r>
          </w:p>
        </w:tc>
        <w:tc>
          <w:tcPr>
            <w:tcW w:w="2008" w:type="dxa"/>
            <w:tcBorders>
              <w:top w:val="nil"/>
              <w:left w:val="nil"/>
              <w:bottom w:val="single" w:sz="4" w:space="0" w:color="auto"/>
              <w:right w:val="single" w:sz="4" w:space="0" w:color="auto"/>
            </w:tcBorders>
            <w:shd w:val="clear" w:color="auto" w:fill="auto"/>
            <w:noWrap/>
            <w:vAlign w:val="center"/>
          </w:tcPr>
          <w:p w14:paraId="3F06C2BB"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да</w:t>
            </w:r>
          </w:p>
        </w:tc>
        <w:tc>
          <w:tcPr>
            <w:tcW w:w="2167" w:type="dxa"/>
            <w:tcBorders>
              <w:top w:val="nil"/>
              <w:left w:val="nil"/>
              <w:bottom w:val="single" w:sz="4" w:space="0" w:color="auto"/>
              <w:right w:val="single" w:sz="4" w:space="0" w:color="auto"/>
            </w:tcBorders>
            <w:shd w:val="clear" w:color="auto" w:fill="auto"/>
            <w:noWrap/>
            <w:vAlign w:val="center"/>
          </w:tcPr>
          <w:p w14:paraId="01695D99" w14:textId="77777777" w:rsidR="002E7A7F" w:rsidRPr="00277728" w:rsidRDefault="002E7A7F" w:rsidP="00980722">
            <w:pPr>
              <w:spacing w:before="0"/>
              <w:jc w:val="center"/>
              <w:rPr>
                <w:rFonts w:cs="Arial"/>
                <w:color w:val="000000" w:themeColor="text1"/>
              </w:rPr>
            </w:pPr>
          </w:p>
        </w:tc>
      </w:tr>
    </w:tbl>
    <w:p w14:paraId="09944FC3" w14:textId="77777777" w:rsidR="002E7A7F" w:rsidRPr="00277728" w:rsidRDefault="002E7A7F" w:rsidP="002E7A7F">
      <w:pPr>
        <w:spacing w:before="0"/>
        <w:jc w:val="center"/>
        <w:rPr>
          <w:rFonts w:cs="Arial"/>
          <w:b/>
          <w:lang w:val="sr-Cyrl-RS"/>
        </w:rPr>
      </w:pPr>
    </w:p>
    <w:p w14:paraId="7D88CF2E" w14:textId="77777777" w:rsidR="002E7A7F" w:rsidRPr="00277728" w:rsidRDefault="002E7A7F" w:rsidP="002E7A7F">
      <w:pPr>
        <w:spacing w:before="0"/>
        <w:rPr>
          <w:rFonts w:cs="Arial"/>
          <w:b/>
          <w:lang w:val="sr-Cyrl-RS"/>
        </w:rPr>
      </w:pPr>
    </w:p>
    <w:tbl>
      <w:tblPr>
        <w:tblW w:w="10267" w:type="dxa"/>
        <w:tblLook w:val="04A0" w:firstRow="1" w:lastRow="0" w:firstColumn="1" w:lastColumn="0" w:noHBand="0" w:noVBand="1"/>
      </w:tblPr>
      <w:tblGrid>
        <w:gridCol w:w="905"/>
        <w:gridCol w:w="4335"/>
        <w:gridCol w:w="992"/>
        <w:gridCol w:w="1868"/>
        <w:gridCol w:w="2167"/>
      </w:tblGrid>
      <w:tr w:rsidR="002E7A7F" w:rsidRPr="002E41D5" w14:paraId="743C0377" w14:textId="77777777" w:rsidTr="00E40B79">
        <w:trPr>
          <w:trHeight w:val="544"/>
        </w:trPr>
        <w:tc>
          <w:tcPr>
            <w:tcW w:w="1026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4810E54" w14:textId="77777777" w:rsidR="002E7A7F" w:rsidRPr="00277728" w:rsidRDefault="002E7A7F" w:rsidP="00980722">
            <w:pPr>
              <w:spacing w:before="0"/>
              <w:jc w:val="center"/>
              <w:rPr>
                <w:rFonts w:cs="Arial"/>
                <w:b/>
                <w:color w:val="000000" w:themeColor="text1"/>
                <w:lang w:val="sr-Cyrl-RS"/>
              </w:rPr>
            </w:pPr>
            <w:r w:rsidRPr="00277728">
              <w:rPr>
                <w:rFonts w:cs="Arial"/>
                <w:b/>
                <w:color w:val="000000" w:themeColor="text1"/>
                <w:lang w:val="sr-Cyrl-RS"/>
              </w:rPr>
              <w:t>ТЕХНИЧКЕ КАРАКТЕРИСТИКЕ</w:t>
            </w:r>
          </w:p>
          <w:p w14:paraId="660F4E4E" w14:textId="77777777" w:rsidR="002E7A7F" w:rsidRPr="00277728" w:rsidRDefault="002E7A7F" w:rsidP="00980722">
            <w:pPr>
              <w:spacing w:before="0"/>
              <w:jc w:val="center"/>
              <w:rPr>
                <w:rFonts w:cs="Arial"/>
                <w:color w:val="000000" w:themeColor="text1"/>
                <w:lang w:val="sr-Cyrl-RS"/>
              </w:rPr>
            </w:pPr>
            <w:r w:rsidRPr="00277728">
              <w:rPr>
                <w:rFonts w:cs="Arial"/>
                <w:b/>
                <w:color w:val="000000" w:themeColor="text1"/>
                <w:lang w:val="sr-Cyrl-RS"/>
              </w:rPr>
              <w:t xml:space="preserve">Топлоскупљајућа отцепна кабловска спојница са припадајућом универзалном механичком чауром са кидајућим завртњима за једножилне каблове изоловане пластичном масом без арматуре </w:t>
            </w:r>
            <w:r w:rsidRPr="002E41D5">
              <w:rPr>
                <w:rFonts w:cs="Arial"/>
                <w:b/>
                <w:color w:val="000000" w:themeColor="text1"/>
                <w:lang w:val="sr-Cyrl-RS"/>
              </w:rPr>
              <w:t>12/20</w:t>
            </w:r>
            <w:r w:rsidRPr="00277728">
              <w:rPr>
                <w:rFonts w:cs="Arial"/>
                <w:b/>
                <w:color w:val="000000" w:themeColor="text1"/>
              </w:rPr>
              <w:t>kV</w:t>
            </w:r>
            <w:r w:rsidRPr="002E41D5">
              <w:rPr>
                <w:rFonts w:cs="Arial"/>
                <w:b/>
                <w:color w:val="000000" w:themeColor="text1"/>
                <w:lang w:val="sr-Cyrl-RS"/>
              </w:rPr>
              <w:t xml:space="preserve"> (24</w:t>
            </w:r>
            <w:r w:rsidRPr="00277728">
              <w:rPr>
                <w:rFonts w:cs="Arial"/>
                <w:b/>
                <w:color w:val="000000" w:themeColor="text1"/>
              </w:rPr>
              <w:t>kV</w:t>
            </w:r>
            <w:r w:rsidRPr="002E41D5">
              <w:rPr>
                <w:rFonts w:cs="Arial"/>
                <w:b/>
                <w:color w:val="000000" w:themeColor="text1"/>
                <w:lang w:val="sr-Cyrl-RS"/>
              </w:rPr>
              <w:t>)</w:t>
            </w:r>
            <w:r w:rsidRPr="00277728">
              <w:rPr>
                <w:rFonts w:cs="Arial"/>
                <w:b/>
                <w:color w:val="000000" w:themeColor="text1"/>
                <w:lang w:val="sr-Latn-RS"/>
              </w:rPr>
              <w:t xml:space="preserve">, </w:t>
            </w:r>
            <w:r w:rsidRPr="00277728">
              <w:rPr>
                <w:rFonts w:cs="Arial"/>
                <w:b/>
                <w:color w:val="000000" w:themeColor="text1"/>
                <w:lang w:val="sr-Cyrl-RS"/>
              </w:rPr>
              <w:t>2</w:t>
            </w:r>
            <w:r w:rsidRPr="00277728">
              <w:rPr>
                <w:rFonts w:cs="Arial"/>
                <w:b/>
                <w:color w:val="000000" w:themeColor="text1"/>
                <w:lang w:val="sr-Latn-RS"/>
              </w:rPr>
              <w:t>x</w:t>
            </w:r>
            <w:r w:rsidRPr="00277728">
              <w:rPr>
                <w:rFonts w:cs="Arial"/>
                <w:b/>
                <w:color w:val="000000" w:themeColor="text1"/>
                <w:lang w:val="sr-Cyrl-RS"/>
              </w:rPr>
              <w:t>/1</w:t>
            </w:r>
            <w:r w:rsidRPr="00277728">
              <w:rPr>
                <w:rFonts w:cs="Arial"/>
                <w:b/>
                <w:color w:val="000000" w:themeColor="text1"/>
                <w:lang w:val="sr-Latn-RS"/>
              </w:rPr>
              <w:t>x</w:t>
            </w:r>
            <w:r w:rsidRPr="00277728">
              <w:rPr>
                <w:rFonts w:cs="Arial"/>
                <w:b/>
                <w:color w:val="000000" w:themeColor="text1"/>
                <w:lang w:val="sr-Cyrl-RS"/>
              </w:rPr>
              <w:t>35</w:t>
            </w:r>
            <w:r w:rsidRPr="00277728">
              <w:rPr>
                <w:rFonts w:cs="Arial"/>
                <w:b/>
                <w:color w:val="000000" w:themeColor="text1"/>
                <w:lang w:val="sr-Latn-RS"/>
              </w:rPr>
              <w:t>-</w:t>
            </w:r>
            <w:r w:rsidRPr="00277728">
              <w:rPr>
                <w:rFonts w:cs="Arial"/>
                <w:b/>
                <w:color w:val="000000" w:themeColor="text1"/>
                <w:lang w:val="sr-Cyrl-RS"/>
              </w:rPr>
              <w:t>95</w:t>
            </w:r>
            <w:r w:rsidRPr="00277728">
              <w:rPr>
                <w:rFonts w:cs="Arial"/>
                <w:b/>
                <w:color w:val="000000" w:themeColor="text1"/>
                <w:lang w:val="sr-Latn-RS"/>
              </w:rPr>
              <w:t>mm</w:t>
            </w:r>
            <w:r w:rsidRPr="00E40B79">
              <w:rPr>
                <w:rFonts w:cs="Arial"/>
                <w:b/>
                <w:color w:val="000000" w:themeColor="text1"/>
                <w:vertAlign w:val="superscript"/>
                <w:lang w:val="sr-Latn-RS"/>
              </w:rPr>
              <w:t>2</w:t>
            </w:r>
          </w:p>
        </w:tc>
      </w:tr>
      <w:tr w:rsidR="002E7A7F" w:rsidRPr="00277728" w14:paraId="0AC4DDDD" w14:textId="77777777" w:rsidTr="00E40B79">
        <w:trPr>
          <w:trHeight w:val="544"/>
        </w:trPr>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5DD31C" w14:textId="77777777" w:rsidR="002E7A7F" w:rsidRPr="00277728" w:rsidRDefault="002E7A7F" w:rsidP="00980722">
            <w:pPr>
              <w:spacing w:before="0"/>
              <w:jc w:val="center"/>
              <w:rPr>
                <w:rFonts w:cs="Arial"/>
                <w:color w:val="000000" w:themeColor="text1"/>
              </w:rPr>
            </w:pPr>
            <w:r w:rsidRPr="00277728">
              <w:rPr>
                <w:rFonts w:cs="Arial"/>
                <w:color w:val="000000" w:themeColor="text1"/>
              </w:rPr>
              <w:t>Р.број.</w:t>
            </w:r>
          </w:p>
        </w:tc>
        <w:tc>
          <w:tcPr>
            <w:tcW w:w="4335" w:type="dxa"/>
            <w:tcBorders>
              <w:top w:val="single" w:sz="4" w:space="0" w:color="auto"/>
              <w:left w:val="nil"/>
              <w:bottom w:val="single" w:sz="4" w:space="0" w:color="auto"/>
              <w:right w:val="single" w:sz="4" w:space="0" w:color="auto"/>
            </w:tcBorders>
            <w:shd w:val="clear" w:color="auto" w:fill="auto"/>
            <w:vAlign w:val="center"/>
            <w:hideMark/>
          </w:tcPr>
          <w:p w14:paraId="53789BC8" w14:textId="77777777" w:rsidR="002E7A7F" w:rsidRPr="00277728" w:rsidRDefault="002E7A7F" w:rsidP="00980722">
            <w:pPr>
              <w:spacing w:before="0"/>
              <w:jc w:val="center"/>
              <w:rPr>
                <w:rFonts w:cs="Arial"/>
                <w:color w:val="000000" w:themeColor="text1"/>
              </w:rPr>
            </w:pPr>
            <w:r w:rsidRPr="00277728">
              <w:rPr>
                <w:rFonts w:cs="Arial"/>
                <w:color w:val="000000" w:themeColor="text1"/>
              </w:rPr>
              <w:t>Карактеристике</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4FD33DA" w14:textId="77777777" w:rsidR="002E7A7F" w:rsidRPr="00277728" w:rsidRDefault="002E7A7F" w:rsidP="00980722">
            <w:pPr>
              <w:spacing w:before="0"/>
              <w:jc w:val="center"/>
              <w:rPr>
                <w:rFonts w:cs="Arial"/>
                <w:color w:val="000000" w:themeColor="text1"/>
              </w:rPr>
            </w:pPr>
          </w:p>
        </w:tc>
        <w:tc>
          <w:tcPr>
            <w:tcW w:w="1868" w:type="dxa"/>
            <w:tcBorders>
              <w:top w:val="single" w:sz="4" w:space="0" w:color="auto"/>
              <w:left w:val="nil"/>
              <w:bottom w:val="single" w:sz="4" w:space="0" w:color="auto"/>
              <w:right w:val="single" w:sz="4" w:space="0" w:color="auto"/>
            </w:tcBorders>
            <w:shd w:val="clear" w:color="auto" w:fill="auto"/>
            <w:noWrap/>
            <w:vAlign w:val="center"/>
            <w:hideMark/>
          </w:tcPr>
          <w:p w14:paraId="10BB1720" w14:textId="77777777" w:rsidR="002E7A7F" w:rsidRPr="00277728" w:rsidRDefault="002E7A7F" w:rsidP="00980722">
            <w:pPr>
              <w:spacing w:before="0"/>
              <w:jc w:val="center"/>
              <w:rPr>
                <w:rFonts w:cs="Arial"/>
                <w:color w:val="000000" w:themeColor="text1"/>
              </w:rPr>
            </w:pPr>
            <w:r w:rsidRPr="00277728">
              <w:rPr>
                <w:rFonts w:cs="Arial"/>
                <w:color w:val="000000" w:themeColor="text1"/>
              </w:rPr>
              <w:t>Захтевано</w:t>
            </w:r>
          </w:p>
        </w:tc>
        <w:tc>
          <w:tcPr>
            <w:tcW w:w="2167" w:type="dxa"/>
            <w:tcBorders>
              <w:top w:val="single" w:sz="4" w:space="0" w:color="auto"/>
              <w:left w:val="nil"/>
              <w:bottom w:val="single" w:sz="4" w:space="0" w:color="auto"/>
              <w:right w:val="single" w:sz="4" w:space="0" w:color="auto"/>
            </w:tcBorders>
            <w:shd w:val="clear" w:color="auto" w:fill="auto"/>
            <w:noWrap/>
            <w:vAlign w:val="center"/>
            <w:hideMark/>
          </w:tcPr>
          <w:p w14:paraId="7472F3CC" w14:textId="77777777" w:rsidR="002E7A7F" w:rsidRPr="00277728" w:rsidRDefault="002E7A7F" w:rsidP="00980722">
            <w:pPr>
              <w:spacing w:before="0"/>
              <w:jc w:val="center"/>
              <w:rPr>
                <w:rFonts w:cs="Arial"/>
                <w:color w:val="000000" w:themeColor="text1"/>
              </w:rPr>
            </w:pPr>
            <w:r w:rsidRPr="00277728">
              <w:rPr>
                <w:rFonts w:cs="Arial"/>
                <w:color w:val="000000" w:themeColor="text1"/>
              </w:rPr>
              <w:t>Понуђено</w:t>
            </w:r>
          </w:p>
          <w:p w14:paraId="78FFDCC1" w14:textId="27A27249"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 xml:space="preserve">(попуњава </w:t>
            </w:r>
            <w:r w:rsidR="003161D5">
              <w:rPr>
                <w:rFonts w:cs="Arial"/>
                <w:color w:val="000000" w:themeColor="text1"/>
                <w:lang w:val="sr-Cyrl-RS"/>
              </w:rPr>
              <w:t>Понуђач</w:t>
            </w:r>
            <w:r w:rsidRPr="00277728">
              <w:rPr>
                <w:rFonts w:cs="Arial"/>
                <w:color w:val="000000" w:themeColor="text1"/>
                <w:lang w:val="sr-Cyrl-RS"/>
              </w:rPr>
              <w:t>)</w:t>
            </w:r>
          </w:p>
        </w:tc>
      </w:tr>
      <w:tr w:rsidR="002E7A7F" w:rsidRPr="00277728" w14:paraId="618F3062" w14:textId="77777777" w:rsidTr="00E40B79">
        <w:trPr>
          <w:trHeight w:val="672"/>
        </w:trPr>
        <w:tc>
          <w:tcPr>
            <w:tcW w:w="905" w:type="dxa"/>
            <w:tcBorders>
              <w:top w:val="nil"/>
              <w:left w:val="single" w:sz="4" w:space="0" w:color="auto"/>
              <w:bottom w:val="single" w:sz="4" w:space="0" w:color="auto"/>
              <w:right w:val="single" w:sz="4" w:space="0" w:color="auto"/>
            </w:tcBorders>
            <w:shd w:val="clear" w:color="auto" w:fill="auto"/>
            <w:vAlign w:val="center"/>
            <w:hideMark/>
          </w:tcPr>
          <w:p w14:paraId="3D80239A" w14:textId="77777777" w:rsidR="002E7A7F" w:rsidRPr="00277728" w:rsidRDefault="002E7A7F" w:rsidP="00980722">
            <w:pPr>
              <w:spacing w:before="0"/>
              <w:jc w:val="center"/>
              <w:rPr>
                <w:rFonts w:cs="Arial"/>
                <w:color w:val="000000" w:themeColor="text1"/>
              </w:rPr>
            </w:pPr>
            <w:r w:rsidRPr="00277728">
              <w:rPr>
                <w:rFonts w:cs="Arial"/>
                <w:color w:val="000000" w:themeColor="text1"/>
              </w:rPr>
              <w:t>1.1.</w:t>
            </w:r>
          </w:p>
        </w:tc>
        <w:tc>
          <w:tcPr>
            <w:tcW w:w="4335" w:type="dxa"/>
            <w:tcBorders>
              <w:top w:val="nil"/>
              <w:left w:val="nil"/>
              <w:bottom w:val="single" w:sz="4" w:space="0" w:color="auto"/>
              <w:right w:val="single" w:sz="4" w:space="0" w:color="auto"/>
            </w:tcBorders>
            <w:shd w:val="clear" w:color="auto" w:fill="auto"/>
            <w:vAlign w:val="center"/>
            <w:hideMark/>
          </w:tcPr>
          <w:p w14:paraId="77E2AD40" w14:textId="77777777" w:rsidR="002E7A7F" w:rsidRPr="00277728" w:rsidRDefault="002E7A7F" w:rsidP="00980722">
            <w:pPr>
              <w:spacing w:before="0"/>
              <w:rPr>
                <w:rFonts w:cs="Arial"/>
                <w:color w:val="000000" w:themeColor="text1"/>
              </w:rPr>
            </w:pPr>
            <w:r w:rsidRPr="00277728">
              <w:rPr>
                <w:rFonts w:cs="Arial"/>
                <w:color w:val="000000" w:themeColor="text1"/>
                <w:lang w:val="sr-Cyrl-RS"/>
              </w:rPr>
              <w:t>Н</w:t>
            </w:r>
            <w:r w:rsidRPr="00277728">
              <w:rPr>
                <w:rFonts w:cs="Arial"/>
                <w:color w:val="000000" w:themeColor="text1"/>
              </w:rPr>
              <w:t>аз</w:t>
            </w:r>
            <w:r w:rsidRPr="00277728">
              <w:rPr>
                <w:rFonts w:cs="Arial"/>
                <w:color w:val="000000" w:themeColor="text1"/>
                <w:lang w:val="sr-Cyrl-RS"/>
              </w:rPr>
              <w:t>наче</w:t>
            </w:r>
            <w:r w:rsidRPr="00277728">
              <w:rPr>
                <w:rFonts w:cs="Arial"/>
                <w:color w:val="000000" w:themeColor="text1"/>
              </w:rPr>
              <w:t>н</w:t>
            </w:r>
            <w:r w:rsidRPr="00277728">
              <w:rPr>
                <w:rFonts w:cs="Arial"/>
                <w:color w:val="000000" w:themeColor="text1"/>
                <w:lang w:val="sr-Cyrl-RS"/>
              </w:rPr>
              <w:t>и пресеци</w:t>
            </w:r>
            <w:r w:rsidRPr="00277728">
              <w:rPr>
                <w:rFonts w:cs="Arial"/>
                <w:color w:val="000000" w:themeColor="text1"/>
              </w:rPr>
              <w:t>:</w:t>
            </w:r>
          </w:p>
        </w:tc>
        <w:tc>
          <w:tcPr>
            <w:tcW w:w="992" w:type="dxa"/>
            <w:tcBorders>
              <w:top w:val="nil"/>
              <w:left w:val="nil"/>
              <w:bottom w:val="single" w:sz="4" w:space="0" w:color="auto"/>
              <w:right w:val="single" w:sz="4" w:space="0" w:color="auto"/>
            </w:tcBorders>
            <w:shd w:val="clear" w:color="auto" w:fill="auto"/>
            <w:noWrap/>
            <w:vAlign w:val="center"/>
            <w:hideMark/>
          </w:tcPr>
          <w:p w14:paraId="4E1D5614" w14:textId="77777777" w:rsidR="002E7A7F" w:rsidRPr="00277728" w:rsidRDefault="002E7A7F" w:rsidP="00980722">
            <w:pPr>
              <w:spacing w:before="0"/>
              <w:jc w:val="center"/>
              <w:rPr>
                <w:rFonts w:cs="Arial"/>
                <w:color w:val="000000" w:themeColor="text1"/>
              </w:rPr>
            </w:pPr>
            <w:r w:rsidRPr="00277728">
              <w:rPr>
                <w:rFonts w:cs="Arial"/>
                <w:color w:val="000000" w:themeColor="text1"/>
                <w:lang w:val="sr-Latn-RS"/>
              </w:rPr>
              <w:t>mm</w:t>
            </w:r>
            <w:r w:rsidRPr="00E40B79">
              <w:rPr>
                <w:rFonts w:cs="Arial"/>
                <w:color w:val="000000" w:themeColor="text1"/>
                <w:vertAlign w:val="superscript"/>
                <w:lang w:val="sr-Latn-RS"/>
              </w:rPr>
              <w:t>2</w:t>
            </w:r>
          </w:p>
        </w:tc>
        <w:tc>
          <w:tcPr>
            <w:tcW w:w="1868" w:type="dxa"/>
            <w:tcBorders>
              <w:top w:val="nil"/>
              <w:left w:val="nil"/>
              <w:bottom w:val="single" w:sz="4" w:space="0" w:color="auto"/>
              <w:right w:val="single" w:sz="4" w:space="0" w:color="auto"/>
            </w:tcBorders>
            <w:shd w:val="clear" w:color="auto" w:fill="auto"/>
            <w:vAlign w:val="center"/>
            <w:hideMark/>
          </w:tcPr>
          <w:p w14:paraId="567C1169" w14:textId="77777777" w:rsidR="002E7A7F" w:rsidRPr="00277728" w:rsidRDefault="002E7A7F" w:rsidP="00980722">
            <w:pPr>
              <w:spacing w:before="0"/>
              <w:jc w:val="center"/>
              <w:rPr>
                <w:rFonts w:cs="Arial"/>
                <w:color w:val="000000" w:themeColor="text1"/>
              </w:rPr>
            </w:pPr>
            <w:r w:rsidRPr="00277728">
              <w:rPr>
                <w:rFonts w:cs="Arial"/>
                <w:color w:val="000000" w:themeColor="text1"/>
              </w:rPr>
              <w:t>специфициранa у називу</w:t>
            </w:r>
          </w:p>
        </w:tc>
        <w:tc>
          <w:tcPr>
            <w:tcW w:w="2167" w:type="dxa"/>
            <w:tcBorders>
              <w:top w:val="nil"/>
              <w:left w:val="nil"/>
              <w:bottom w:val="single" w:sz="4" w:space="0" w:color="auto"/>
              <w:right w:val="single" w:sz="4" w:space="0" w:color="auto"/>
            </w:tcBorders>
            <w:shd w:val="clear" w:color="auto" w:fill="auto"/>
            <w:noWrap/>
            <w:vAlign w:val="center"/>
            <w:hideMark/>
          </w:tcPr>
          <w:p w14:paraId="70B4C24E" w14:textId="77777777" w:rsidR="002E7A7F" w:rsidRPr="00277728" w:rsidRDefault="002E7A7F" w:rsidP="00980722">
            <w:pPr>
              <w:spacing w:before="0"/>
              <w:jc w:val="center"/>
              <w:rPr>
                <w:rFonts w:cs="Arial"/>
                <w:color w:val="000000" w:themeColor="text1"/>
              </w:rPr>
            </w:pPr>
          </w:p>
        </w:tc>
      </w:tr>
      <w:tr w:rsidR="002E7A7F" w:rsidRPr="00277728" w14:paraId="5FC91EC0" w14:textId="77777777" w:rsidTr="00E40B79">
        <w:trPr>
          <w:trHeight w:val="286"/>
        </w:trPr>
        <w:tc>
          <w:tcPr>
            <w:tcW w:w="905" w:type="dxa"/>
            <w:tcBorders>
              <w:top w:val="nil"/>
              <w:left w:val="single" w:sz="4" w:space="0" w:color="auto"/>
              <w:bottom w:val="single" w:sz="4" w:space="0" w:color="auto"/>
              <w:right w:val="single" w:sz="4" w:space="0" w:color="auto"/>
            </w:tcBorders>
            <w:shd w:val="clear" w:color="auto" w:fill="auto"/>
            <w:vAlign w:val="center"/>
          </w:tcPr>
          <w:p w14:paraId="4D3FF7CB" w14:textId="77777777" w:rsidR="002E7A7F" w:rsidRPr="00277728" w:rsidRDefault="002E7A7F" w:rsidP="00980722">
            <w:pPr>
              <w:spacing w:before="0"/>
              <w:jc w:val="center"/>
              <w:rPr>
                <w:rFonts w:cs="Arial"/>
                <w:color w:val="000000" w:themeColor="text1"/>
              </w:rPr>
            </w:pPr>
            <w:r w:rsidRPr="00277728">
              <w:rPr>
                <w:rFonts w:cs="Arial"/>
                <w:color w:val="000000" w:themeColor="text1"/>
              </w:rPr>
              <w:t>1.</w:t>
            </w:r>
            <w:r w:rsidRPr="00277728">
              <w:rPr>
                <w:rFonts w:cs="Arial"/>
                <w:color w:val="000000" w:themeColor="text1"/>
                <w:lang w:val="sr-Cyrl-RS"/>
              </w:rPr>
              <w:t>2</w:t>
            </w:r>
            <w:r w:rsidRPr="00277728">
              <w:rPr>
                <w:rFonts w:cs="Arial"/>
                <w:color w:val="000000" w:themeColor="text1"/>
              </w:rPr>
              <w:t>.</w:t>
            </w:r>
          </w:p>
        </w:tc>
        <w:tc>
          <w:tcPr>
            <w:tcW w:w="4335" w:type="dxa"/>
            <w:tcBorders>
              <w:top w:val="nil"/>
              <w:left w:val="nil"/>
              <w:bottom w:val="single" w:sz="4" w:space="0" w:color="auto"/>
              <w:right w:val="single" w:sz="4" w:space="0" w:color="auto"/>
            </w:tcBorders>
            <w:shd w:val="clear" w:color="auto" w:fill="auto"/>
            <w:vAlign w:val="center"/>
          </w:tcPr>
          <w:p w14:paraId="2A11F892" w14:textId="77777777" w:rsidR="002E7A7F" w:rsidRPr="00277728" w:rsidRDefault="002E7A7F" w:rsidP="00980722">
            <w:pPr>
              <w:spacing w:before="0"/>
              <w:rPr>
                <w:rFonts w:cs="Arial"/>
                <w:color w:val="000000" w:themeColor="text1"/>
              </w:rPr>
            </w:pPr>
            <w:r w:rsidRPr="00277728">
              <w:rPr>
                <w:rFonts w:cs="Arial"/>
                <w:color w:val="000000" w:themeColor="text1"/>
                <w:lang w:val="sr-Cyrl-RS"/>
              </w:rPr>
              <w:t>Назначени</w:t>
            </w:r>
            <w:r w:rsidRPr="00277728">
              <w:rPr>
                <w:rFonts w:cs="Arial"/>
                <w:color w:val="000000" w:themeColor="text1"/>
              </w:rPr>
              <w:t xml:space="preserve"> напон:</w:t>
            </w:r>
          </w:p>
        </w:tc>
        <w:tc>
          <w:tcPr>
            <w:tcW w:w="992" w:type="dxa"/>
            <w:tcBorders>
              <w:top w:val="nil"/>
              <w:left w:val="nil"/>
              <w:bottom w:val="single" w:sz="4" w:space="0" w:color="auto"/>
              <w:right w:val="single" w:sz="4" w:space="0" w:color="auto"/>
            </w:tcBorders>
            <w:shd w:val="clear" w:color="auto" w:fill="auto"/>
            <w:noWrap/>
            <w:vAlign w:val="center"/>
          </w:tcPr>
          <w:p w14:paraId="0E79BA01" w14:textId="77777777" w:rsidR="002E7A7F" w:rsidRPr="00277728" w:rsidRDefault="002E7A7F" w:rsidP="00980722">
            <w:pPr>
              <w:spacing w:before="0"/>
              <w:jc w:val="center"/>
              <w:rPr>
                <w:rFonts w:cs="Arial"/>
                <w:color w:val="000000" w:themeColor="text1"/>
              </w:rPr>
            </w:pPr>
            <w:r w:rsidRPr="00277728">
              <w:rPr>
                <w:rFonts w:cs="Arial"/>
                <w:color w:val="000000" w:themeColor="text1"/>
                <w:lang w:val="sr-Latn-RS"/>
              </w:rPr>
              <w:t>k</w:t>
            </w:r>
            <w:r w:rsidRPr="00277728">
              <w:rPr>
                <w:rFonts w:cs="Arial"/>
                <w:color w:val="000000" w:themeColor="text1"/>
              </w:rPr>
              <w:t>V</w:t>
            </w:r>
          </w:p>
        </w:tc>
        <w:tc>
          <w:tcPr>
            <w:tcW w:w="1868" w:type="dxa"/>
            <w:tcBorders>
              <w:top w:val="nil"/>
              <w:left w:val="nil"/>
              <w:bottom w:val="single" w:sz="4" w:space="0" w:color="auto"/>
              <w:right w:val="single" w:sz="4" w:space="0" w:color="auto"/>
            </w:tcBorders>
            <w:shd w:val="clear" w:color="auto" w:fill="auto"/>
            <w:noWrap/>
            <w:vAlign w:val="center"/>
          </w:tcPr>
          <w:p w14:paraId="6EE17E58"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rPr>
              <w:t>12/20kV (24kV)</w:t>
            </w:r>
          </w:p>
        </w:tc>
        <w:tc>
          <w:tcPr>
            <w:tcW w:w="2167" w:type="dxa"/>
            <w:tcBorders>
              <w:top w:val="nil"/>
              <w:left w:val="nil"/>
              <w:bottom w:val="single" w:sz="4" w:space="0" w:color="auto"/>
              <w:right w:val="single" w:sz="4" w:space="0" w:color="auto"/>
            </w:tcBorders>
            <w:shd w:val="clear" w:color="auto" w:fill="auto"/>
            <w:noWrap/>
            <w:vAlign w:val="center"/>
          </w:tcPr>
          <w:p w14:paraId="5BB8E8D5" w14:textId="77777777" w:rsidR="002E7A7F" w:rsidRPr="00277728" w:rsidRDefault="002E7A7F" w:rsidP="00980722">
            <w:pPr>
              <w:spacing w:before="0"/>
              <w:jc w:val="center"/>
              <w:rPr>
                <w:rFonts w:cs="Arial"/>
                <w:color w:val="000000" w:themeColor="text1"/>
              </w:rPr>
            </w:pPr>
          </w:p>
        </w:tc>
      </w:tr>
      <w:tr w:rsidR="002E7A7F" w:rsidRPr="00277728" w14:paraId="11BB79F5" w14:textId="77777777" w:rsidTr="00E40B79">
        <w:trPr>
          <w:trHeight w:val="286"/>
        </w:trPr>
        <w:tc>
          <w:tcPr>
            <w:tcW w:w="905" w:type="dxa"/>
            <w:tcBorders>
              <w:top w:val="nil"/>
              <w:left w:val="single" w:sz="4" w:space="0" w:color="auto"/>
              <w:bottom w:val="single" w:sz="4" w:space="0" w:color="auto"/>
              <w:right w:val="single" w:sz="4" w:space="0" w:color="auto"/>
            </w:tcBorders>
            <w:shd w:val="clear" w:color="auto" w:fill="auto"/>
            <w:vAlign w:val="center"/>
          </w:tcPr>
          <w:p w14:paraId="41AD90C1"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1.3.</w:t>
            </w:r>
          </w:p>
        </w:tc>
        <w:tc>
          <w:tcPr>
            <w:tcW w:w="5327" w:type="dxa"/>
            <w:gridSpan w:val="2"/>
            <w:tcBorders>
              <w:top w:val="nil"/>
              <w:left w:val="nil"/>
              <w:bottom w:val="single" w:sz="4" w:space="0" w:color="auto"/>
              <w:right w:val="single" w:sz="4" w:space="0" w:color="auto"/>
            </w:tcBorders>
            <w:shd w:val="clear" w:color="auto" w:fill="auto"/>
            <w:vAlign w:val="center"/>
          </w:tcPr>
          <w:p w14:paraId="3A971042" w14:textId="77777777" w:rsidR="002E7A7F" w:rsidRPr="00277728" w:rsidRDefault="002E7A7F" w:rsidP="00980722">
            <w:pPr>
              <w:spacing w:before="0"/>
              <w:jc w:val="left"/>
              <w:rPr>
                <w:rFonts w:cs="Arial"/>
                <w:color w:val="000000" w:themeColor="text1"/>
              </w:rPr>
            </w:pPr>
            <w:r w:rsidRPr="00277728">
              <w:rPr>
                <w:rFonts w:cs="Arial"/>
                <w:color w:val="000000" w:themeColor="text1"/>
                <w:lang w:val="sr-Cyrl-RS"/>
              </w:rPr>
              <w:t>Технологија:</w:t>
            </w:r>
          </w:p>
        </w:tc>
        <w:tc>
          <w:tcPr>
            <w:tcW w:w="1868" w:type="dxa"/>
            <w:tcBorders>
              <w:top w:val="nil"/>
              <w:left w:val="nil"/>
              <w:bottom w:val="single" w:sz="4" w:space="0" w:color="auto"/>
              <w:right w:val="single" w:sz="4" w:space="0" w:color="auto"/>
            </w:tcBorders>
            <w:shd w:val="clear" w:color="auto" w:fill="auto"/>
            <w:noWrap/>
            <w:vAlign w:val="center"/>
          </w:tcPr>
          <w:p w14:paraId="50578D24"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топлоскупљање</w:t>
            </w:r>
          </w:p>
        </w:tc>
        <w:tc>
          <w:tcPr>
            <w:tcW w:w="2167" w:type="dxa"/>
            <w:tcBorders>
              <w:top w:val="nil"/>
              <w:left w:val="nil"/>
              <w:bottom w:val="single" w:sz="4" w:space="0" w:color="auto"/>
              <w:right w:val="single" w:sz="4" w:space="0" w:color="auto"/>
            </w:tcBorders>
            <w:shd w:val="clear" w:color="auto" w:fill="auto"/>
            <w:noWrap/>
            <w:vAlign w:val="center"/>
          </w:tcPr>
          <w:p w14:paraId="49CE7DC3" w14:textId="77777777" w:rsidR="002E7A7F" w:rsidRPr="00277728" w:rsidRDefault="002E7A7F" w:rsidP="00980722">
            <w:pPr>
              <w:spacing w:before="0"/>
              <w:jc w:val="center"/>
              <w:rPr>
                <w:rFonts w:cs="Arial"/>
                <w:color w:val="000000" w:themeColor="text1"/>
              </w:rPr>
            </w:pPr>
          </w:p>
        </w:tc>
      </w:tr>
      <w:tr w:rsidR="002E7A7F" w:rsidRPr="00277728" w14:paraId="33D81A30" w14:textId="77777777" w:rsidTr="00E40B79">
        <w:trPr>
          <w:trHeight w:val="286"/>
        </w:trPr>
        <w:tc>
          <w:tcPr>
            <w:tcW w:w="905" w:type="dxa"/>
            <w:tcBorders>
              <w:top w:val="nil"/>
              <w:left w:val="single" w:sz="4" w:space="0" w:color="auto"/>
              <w:bottom w:val="single" w:sz="4" w:space="0" w:color="auto"/>
              <w:right w:val="single" w:sz="4" w:space="0" w:color="auto"/>
            </w:tcBorders>
            <w:shd w:val="clear" w:color="auto" w:fill="auto"/>
            <w:vAlign w:val="center"/>
          </w:tcPr>
          <w:p w14:paraId="604276DB"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1.4.</w:t>
            </w:r>
          </w:p>
        </w:tc>
        <w:tc>
          <w:tcPr>
            <w:tcW w:w="5327" w:type="dxa"/>
            <w:gridSpan w:val="2"/>
            <w:tcBorders>
              <w:top w:val="nil"/>
              <w:left w:val="nil"/>
              <w:bottom w:val="single" w:sz="4" w:space="0" w:color="auto"/>
              <w:right w:val="single" w:sz="4" w:space="0" w:color="auto"/>
            </w:tcBorders>
            <w:shd w:val="clear" w:color="auto" w:fill="auto"/>
            <w:vAlign w:val="center"/>
          </w:tcPr>
          <w:p w14:paraId="70D69B01" w14:textId="77777777" w:rsidR="002E7A7F" w:rsidRPr="00277728" w:rsidRDefault="002E7A7F" w:rsidP="00980722">
            <w:pPr>
              <w:pStyle w:val="Default"/>
              <w:spacing w:after="37"/>
              <w:rPr>
                <w:color w:val="000000" w:themeColor="text1"/>
                <w:sz w:val="22"/>
                <w:szCs w:val="22"/>
                <w:lang w:val="sr-Cyrl-RS"/>
              </w:rPr>
            </w:pPr>
            <w:r w:rsidRPr="002E41D5">
              <w:rPr>
                <w:color w:val="000000" w:themeColor="text1"/>
                <w:sz w:val="22"/>
                <w:szCs w:val="22"/>
                <w:lang w:val="sr-Cyrl-RS"/>
              </w:rPr>
              <w:t xml:space="preserve">Материјали и компоненте </w:t>
            </w:r>
            <w:r w:rsidRPr="00277728">
              <w:rPr>
                <w:color w:val="000000" w:themeColor="text1"/>
                <w:sz w:val="22"/>
                <w:szCs w:val="22"/>
                <w:lang w:val="sr-Cyrl-RS"/>
              </w:rPr>
              <w:t>за отцепљење</w:t>
            </w:r>
            <w:r w:rsidRPr="002E41D5">
              <w:rPr>
                <w:color w:val="000000" w:themeColor="text1"/>
                <w:sz w:val="22"/>
                <w:szCs w:val="22"/>
                <w:lang w:val="sr-Cyrl-RS"/>
              </w:rPr>
              <w:t xml:space="preserve"> кабла морају бити понуђени у облику комплета</w:t>
            </w:r>
            <w:r w:rsidRPr="00277728">
              <w:rPr>
                <w:color w:val="000000" w:themeColor="text1"/>
                <w:sz w:val="22"/>
                <w:szCs w:val="22"/>
                <w:lang w:val="sr-Cyrl-RS"/>
              </w:rPr>
              <w:t xml:space="preserve"> а к</w:t>
            </w:r>
            <w:r w:rsidRPr="002E41D5">
              <w:rPr>
                <w:color w:val="000000" w:themeColor="text1"/>
                <w:sz w:val="22"/>
                <w:szCs w:val="22"/>
                <w:lang w:val="sr-Cyrl-RS"/>
              </w:rPr>
              <w:t>омплет мора садржати с</w:t>
            </w:r>
            <w:r w:rsidRPr="00277728">
              <w:rPr>
                <w:color w:val="000000" w:themeColor="text1"/>
                <w:sz w:val="22"/>
                <w:szCs w:val="22"/>
                <w:lang w:val="sr-Cyrl-RS"/>
              </w:rPr>
              <w:t xml:space="preserve">ав потребан материјал за отцепљење </w:t>
            </w:r>
            <w:r w:rsidRPr="00277728">
              <w:rPr>
                <w:color w:val="000000" w:themeColor="text1"/>
                <w:sz w:val="22"/>
                <w:szCs w:val="22"/>
                <w:lang w:val="sr-Latn-RS"/>
              </w:rPr>
              <w:t>1</w:t>
            </w:r>
            <w:r w:rsidRPr="00277728">
              <w:rPr>
                <w:color w:val="000000" w:themeColor="text1"/>
                <w:sz w:val="22"/>
                <w:szCs w:val="22"/>
                <w:lang w:val="sr-Cyrl-RS"/>
              </w:rPr>
              <w:t xml:space="preserve"> жиле кабла на 2 жиле кабла.</w:t>
            </w:r>
          </w:p>
        </w:tc>
        <w:tc>
          <w:tcPr>
            <w:tcW w:w="1868" w:type="dxa"/>
            <w:tcBorders>
              <w:top w:val="nil"/>
              <w:left w:val="nil"/>
              <w:bottom w:val="single" w:sz="4" w:space="0" w:color="auto"/>
              <w:right w:val="single" w:sz="4" w:space="0" w:color="auto"/>
            </w:tcBorders>
            <w:shd w:val="clear" w:color="auto" w:fill="auto"/>
            <w:noWrap/>
            <w:vAlign w:val="center"/>
          </w:tcPr>
          <w:p w14:paraId="74056155"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да</w:t>
            </w:r>
          </w:p>
        </w:tc>
        <w:tc>
          <w:tcPr>
            <w:tcW w:w="2167" w:type="dxa"/>
            <w:tcBorders>
              <w:top w:val="nil"/>
              <w:left w:val="nil"/>
              <w:bottom w:val="single" w:sz="4" w:space="0" w:color="auto"/>
              <w:right w:val="single" w:sz="4" w:space="0" w:color="auto"/>
            </w:tcBorders>
            <w:shd w:val="clear" w:color="auto" w:fill="auto"/>
            <w:noWrap/>
            <w:vAlign w:val="center"/>
          </w:tcPr>
          <w:p w14:paraId="0D73F058" w14:textId="77777777" w:rsidR="002E7A7F" w:rsidRPr="00277728" w:rsidRDefault="002E7A7F" w:rsidP="00980722">
            <w:pPr>
              <w:spacing w:before="0"/>
              <w:jc w:val="center"/>
              <w:rPr>
                <w:rFonts w:cs="Arial"/>
                <w:color w:val="000000" w:themeColor="text1"/>
              </w:rPr>
            </w:pPr>
          </w:p>
        </w:tc>
      </w:tr>
      <w:tr w:rsidR="002E7A7F" w:rsidRPr="00277728" w14:paraId="281D3320" w14:textId="77777777" w:rsidTr="00E40B79">
        <w:trPr>
          <w:trHeight w:val="286"/>
        </w:trPr>
        <w:tc>
          <w:tcPr>
            <w:tcW w:w="905" w:type="dxa"/>
            <w:tcBorders>
              <w:top w:val="nil"/>
              <w:left w:val="single" w:sz="4" w:space="0" w:color="auto"/>
              <w:bottom w:val="single" w:sz="4" w:space="0" w:color="auto"/>
              <w:right w:val="single" w:sz="4" w:space="0" w:color="auto"/>
            </w:tcBorders>
            <w:shd w:val="clear" w:color="auto" w:fill="auto"/>
            <w:vAlign w:val="center"/>
          </w:tcPr>
          <w:p w14:paraId="04718273"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1.5.</w:t>
            </w:r>
          </w:p>
        </w:tc>
        <w:tc>
          <w:tcPr>
            <w:tcW w:w="5327" w:type="dxa"/>
            <w:gridSpan w:val="2"/>
            <w:tcBorders>
              <w:top w:val="nil"/>
              <w:left w:val="nil"/>
              <w:bottom w:val="single" w:sz="4" w:space="0" w:color="auto"/>
              <w:right w:val="single" w:sz="4" w:space="0" w:color="auto"/>
            </w:tcBorders>
            <w:shd w:val="clear" w:color="auto" w:fill="auto"/>
            <w:vAlign w:val="center"/>
          </w:tcPr>
          <w:p w14:paraId="11A6358B" w14:textId="295C429E" w:rsidR="002E7A7F" w:rsidRPr="002E41D5" w:rsidRDefault="002E7A7F" w:rsidP="00EE102B">
            <w:pPr>
              <w:pStyle w:val="Default"/>
              <w:spacing w:after="37"/>
              <w:rPr>
                <w:color w:val="000000" w:themeColor="text1"/>
                <w:sz w:val="22"/>
                <w:szCs w:val="22"/>
                <w:lang w:val="sr-Cyrl-RS"/>
              </w:rPr>
            </w:pPr>
            <w:r w:rsidRPr="002E41D5">
              <w:rPr>
                <w:color w:val="000000" w:themeColor="text1"/>
                <w:sz w:val="22"/>
                <w:szCs w:val="22"/>
                <w:lang w:val="sr-Cyrl-RS"/>
              </w:rPr>
              <w:t xml:space="preserve">Све компоненте морају бити без напрслина, убода, ваздушних прореза, остатака од калупа или других грешака. Ивице топлоскупљајућих цеви морају бити равне и чисте. </w:t>
            </w:r>
            <w:r w:rsidRPr="00277728">
              <w:rPr>
                <w:color w:val="000000" w:themeColor="text1"/>
                <w:sz w:val="22"/>
                <w:szCs w:val="22"/>
                <w:lang w:val="sr-Cyrl-RS"/>
              </w:rPr>
              <w:t>Универзалне механичке чауре</w:t>
            </w:r>
            <w:r w:rsidRPr="002E41D5">
              <w:rPr>
                <w:color w:val="000000" w:themeColor="text1"/>
                <w:sz w:val="22"/>
                <w:szCs w:val="22"/>
                <w:lang w:val="sr-Cyrl-RS"/>
              </w:rPr>
              <w:t xml:space="preserve"> </w:t>
            </w:r>
            <w:r w:rsidRPr="00277728">
              <w:rPr>
                <w:color w:val="000000" w:themeColor="text1"/>
                <w:sz w:val="22"/>
                <w:szCs w:val="22"/>
                <w:lang w:val="sr-Cyrl-RS"/>
              </w:rPr>
              <w:t xml:space="preserve">са кидајућим завртњима </w:t>
            </w:r>
            <w:r w:rsidRPr="002E41D5">
              <w:rPr>
                <w:color w:val="000000" w:themeColor="text1"/>
                <w:sz w:val="22"/>
                <w:szCs w:val="22"/>
                <w:lang w:val="sr-Cyrl-RS"/>
              </w:rPr>
              <w:t xml:space="preserve">морају бити </w:t>
            </w:r>
            <w:r w:rsidR="00EE102B">
              <w:rPr>
                <w:rFonts w:ascii="Arial" w:hAnsi="Arial" w:cs="Arial"/>
                <w:color w:val="000000" w:themeColor="text1"/>
                <w:sz w:val="22"/>
                <w:szCs w:val="22"/>
                <w:lang w:val="sr-Cyrl-ME"/>
              </w:rPr>
              <w:t>кв</w:t>
            </w:r>
            <w:r w:rsidRPr="002E41D5">
              <w:rPr>
                <w:color w:val="000000" w:themeColor="text1"/>
                <w:sz w:val="22"/>
                <w:szCs w:val="22"/>
                <w:lang w:val="sr-Cyrl-RS"/>
              </w:rPr>
              <w:t xml:space="preserve">алитетно машински обрађене, без металних опиљака и оштрих ивица. </w:t>
            </w:r>
          </w:p>
        </w:tc>
        <w:tc>
          <w:tcPr>
            <w:tcW w:w="1868" w:type="dxa"/>
            <w:tcBorders>
              <w:top w:val="nil"/>
              <w:left w:val="nil"/>
              <w:bottom w:val="single" w:sz="4" w:space="0" w:color="auto"/>
              <w:right w:val="single" w:sz="4" w:space="0" w:color="auto"/>
            </w:tcBorders>
            <w:shd w:val="clear" w:color="auto" w:fill="auto"/>
            <w:noWrap/>
            <w:vAlign w:val="center"/>
          </w:tcPr>
          <w:p w14:paraId="3060DF14"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да</w:t>
            </w:r>
          </w:p>
        </w:tc>
        <w:tc>
          <w:tcPr>
            <w:tcW w:w="2167" w:type="dxa"/>
            <w:tcBorders>
              <w:top w:val="nil"/>
              <w:left w:val="nil"/>
              <w:bottom w:val="single" w:sz="4" w:space="0" w:color="auto"/>
              <w:right w:val="single" w:sz="4" w:space="0" w:color="auto"/>
            </w:tcBorders>
            <w:shd w:val="clear" w:color="auto" w:fill="auto"/>
            <w:noWrap/>
            <w:vAlign w:val="center"/>
          </w:tcPr>
          <w:p w14:paraId="0F5AC3FB" w14:textId="77777777" w:rsidR="002E7A7F" w:rsidRPr="00277728" w:rsidRDefault="002E7A7F" w:rsidP="00980722">
            <w:pPr>
              <w:spacing w:before="0"/>
              <w:jc w:val="center"/>
              <w:rPr>
                <w:rFonts w:cs="Arial"/>
                <w:color w:val="000000" w:themeColor="text1"/>
              </w:rPr>
            </w:pPr>
          </w:p>
        </w:tc>
      </w:tr>
      <w:tr w:rsidR="002E7A7F" w:rsidRPr="00277728" w14:paraId="0FE83D86" w14:textId="77777777" w:rsidTr="00E40B79">
        <w:trPr>
          <w:trHeight w:val="286"/>
        </w:trPr>
        <w:tc>
          <w:tcPr>
            <w:tcW w:w="905" w:type="dxa"/>
            <w:tcBorders>
              <w:top w:val="nil"/>
              <w:left w:val="single" w:sz="4" w:space="0" w:color="auto"/>
              <w:bottom w:val="single" w:sz="4" w:space="0" w:color="auto"/>
              <w:right w:val="single" w:sz="4" w:space="0" w:color="auto"/>
            </w:tcBorders>
            <w:shd w:val="clear" w:color="auto" w:fill="auto"/>
            <w:vAlign w:val="center"/>
          </w:tcPr>
          <w:p w14:paraId="033F1C49"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1.6.</w:t>
            </w:r>
          </w:p>
        </w:tc>
        <w:tc>
          <w:tcPr>
            <w:tcW w:w="5327" w:type="dxa"/>
            <w:gridSpan w:val="2"/>
            <w:tcBorders>
              <w:top w:val="nil"/>
              <w:left w:val="nil"/>
              <w:bottom w:val="single" w:sz="4" w:space="0" w:color="auto"/>
              <w:right w:val="single" w:sz="4" w:space="0" w:color="auto"/>
            </w:tcBorders>
            <w:shd w:val="clear" w:color="auto" w:fill="auto"/>
            <w:vAlign w:val="center"/>
          </w:tcPr>
          <w:p w14:paraId="272CBED7" w14:textId="77777777" w:rsidR="002E7A7F" w:rsidRPr="00277728" w:rsidRDefault="002E7A7F" w:rsidP="00A04886">
            <w:pPr>
              <w:spacing w:before="0"/>
              <w:rPr>
                <w:rFonts w:cs="Arial"/>
                <w:color w:val="000000" w:themeColor="text1"/>
                <w:lang w:val="sr-Cyrl-RS"/>
              </w:rPr>
            </w:pPr>
            <w:r w:rsidRPr="002E41D5">
              <w:rPr>
                <w:rFonts w:cs="Arial"/>
                <w:color w:val="000000" w:themeColor="text1"/>
                <w:lang w:val="sr-Cyrl-RS"/>
              </w:rPr>
              <w:t>Све топлоскупљајуће цеви и припадајуће компоненте (укључујући и</w:t>
            </w:r>
            <w:r w:rsidRPr="00277728">
              <w:rPr>
                <w:rFonts w:cs="Arial"/>
                <w:color w:val="000000" w:themeColor="text1"/>
                <w:lang w:val="sr-Cyrl-RS"/>
              </w:rPr>
              <w:t xml:space="preserve"> универзалну механичку</w:t>
            </w:r>
            <w:r w:rsidRPr="002E41D5">
              <w:rPr>
                <w:rFonts w:cs="Arial"/>
                <w:color w:val="000000" w:themeColor="text1"/>
                <w:lang w:val="sr-Cyrl-RS"/>
              </w:rPr>
              <w:t xml:space="preserve"> </w:t>
            </w:r>
            <w:r w:rsidRPr="00277728">
              <w:rPr>
                <w:rFonts w:cs="Arial"/>
                <w:color w:val="000000" w:themeColor="text1"/>
                <w:lang w:val="sr-Cyrl-RS"/>
              </w:rPr>
              <w:t>чауру са кидајућим завртњима</w:t>
            </w:r>
            <w:r w:rsidRPr="002E41D5">
              <w:rPr>
                <w:rFonts w:cs="Arial"/>
                <w:color w:val="000000" w:themeColor="text1"/>
                <w:lang w:val="sr-Cyrl-RS"/>
              </w:rPr>
              <w:t>) које садржи један комплет морају бити произведене од произвођача кабловског прибора.</w:t>
            </w:r>
          </w:p>
        </w:tc>
        <w:tc>
          <w:tcPr>
            <w:tcW w:w="1868" w:type="dxa"/>
            <w:tcBorders>
              <w:top w:val="nil"/>
              <w:left w:val="nil"/>
              <w:bottom w:val="single" w:sz="4" w:space="0" w:color="auto"/>
              <w:right w:val="single" w:sz="4" w:space="0" w:color="auto"/>
            </w:tcBorders>
            <w:shd w:val="clear" w:color="auto" w:fill="auto"/>
            <w:noWrap/>
            <w:vAlign w:val="center"/>
          </w:tcPr>
          <w:p w14:paraId="7AA1F8EC"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да</w:t>
            </w:r>
          </w:p>
        </w:tc>
        <w:tc>
          <w:tcPr>
            <w:tcW w:w="2167" w:type="dxa"/>
            <w:tcBorders>
              <w:top w:val="nil"/>
              <w:left w:val="nil"/>
              <w:bottom w:val="single" w:sz="4" w:space="0" w:color="auto"/>
              <w:right w:val="single" w:sz="4" w:space="0" w:color="auto"/>
            </w:tcBorders>
            <w:shd w:val="clear" w:color="auto" w:fill="auto"/>
            <w:noWrap/>
            <w:vAlign w:val="center"/>
          </w:tcPr>
          <w:p w14:paraId="32D77D22" w14:textId="77777777" w:rsidR="002E7A7F" w:rsidRPr="00277728" w:rsidRDefault="002E7A7F" w:rsidP="00980722">
            <w:pPr>
              <w:spacing w:before="0"/>
              <w:jc w:val="center"/>
              <w:rPr>
                <w:rFonts w:cs="Arial"/>
                <w:color w:val="000000" w:themeColor="text1"/>
              </w:rPr>
            </w:pPr>
          </w:p>
        </w:tc>
      </w:tr>
      <w:tr w:rsidR="002E7A7F" w:rsidRPr="00277728" w14:paraId="288EDE6B" w14:textId="77777777" w:rsidTr="00E40B79">
        <w:trPr>
          <w:trHeight w:val="286"/>
        </w:trPr>
        <w:tc>
          <w:tcPr>
            <w:tcW w:w="905" w:type="dxa"/>
            <w:tcBorders>
              <w:top w:val="nil"/>
              <w:left w:val="single" w:sz="4" w:space="0" w:color="auto"/>
              <w:bottom w:val="single" w:sz="4" w:space="0" w:color="auto"/>
              <w:right w:val="single" w:sz="4" w:space="0" w:color="auto"/>
            </w:tcBorders>
            <w:shd w:val="clear" w:color="auto" w:fill="auto"/>
            <w:vAlign w:val="center"/>
          </w:tcPr>
          <w:p w14:paraId="5B8CEBAF"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1.7.</w:t>
            </w:r>
          </w:p>
        </w:tc>
        <w:tc>
          <w:tcPr>
            <w:tcW w:w="5327" w:type="dxa"/>
            <w:gridSpan w:val="2"/>
            <w:tcBorders>
              <w:top w:val="nil"/>
              <w:left w:val="nil"/>
              <w:bottom w:val="single" w:sz="4" w:space="0" w:color="auto"/>
              <w:right w:val="single" w:sz="4" w:space="0" w:color="auto"/>
            </w:tcBorders>
            <w:shd w:val="clear" w:color="auto" w:fill="auto"/>
            <w:vAlign w:val="center"/>
          </w:tcPr>
          <w:p w14:paraId="483A86A5" w14:textId="77777777" w:rsidR="002E7A7F" w:rsidRPr="002E41D5" w:rsidRDefault="002E7A7F" w:rsidP="00980722">
            <w:pPr>
              <w:pStyle w:val="Default"/>
              <w:rPr>
                <w:color w:val="000000" w:themeColor="text1"/>
                <w:sz w:val="22"/>
                <w:szCs w:val="22"/>
                <w:lang w:val="sr-Cyrl-RS"/>
              </w:rPr>
            </w:pPr>
            <w:r w:rsidRPr="002E41D5">
              <w:rPr>
                <w:color w:val="000000" w:themeColor="text1"/>
                <w:sz w:val="22"/>
                <w:szCs w:val="22"/>
                <w:lang w:val="sr-Cyrl-RS"/>
              </w:rPr>
              <w:t>Све топлоскупљајуће компоненте (цеви, разделне капе-рачве,</w:t>
            </w:r>
            <w:r w:rsidRPr="00277728">
              <w:rPr>
                <w:color w:val="000000" w:themeColor="text1"/>
                <w:sz w:val="22"/>
                <w:szCs w:val="22"/>
                <w:lang w:val="sr-Cyrl-RS"/>
              </w:rPr>
              <w:t xml:space="preserve"> универзалне механичке чауре</w:t>
            </w:r>
            <w:r w:rsidRPr="002E41D5">
              <w:rPr>
                <w:color w:val="000000" w:themeColor="text1"/>
                <w:sz w:val="22"/>
                <w:szCs w:val="22"/>
                <w:lang w:val="sr-Cyrl-RS"/>
              </w:rPr>
              <w:t xml:space="preserve"> </w:t>
            </w:r>
            <w:r w:rsidRPr="00277728">
              <w:rPr>
                <w:color w:val="000000" w:themeColor="text1"/>
                <w:sz w:val="22"/>
                <w:szCs w:val="22"/>
                <w:lang w:val="sr-Cyrl-RS"/>
              </w:rPr>
              <w:t>са кидајућим завртњима</w:t>
            </w:r>
            <w:r w:rsidRPr="002E41D5">
              <w:rPr>
                <w:color w:val="000000" w:themeColor="text1"/>
                <w:sz w:val="22"/>
                <w:szCs w:val="22"/>
                <w:lang w:val="sr-Cyrl-RS"/>
              </w:rPr>
              <w:t xml:space="preserve"> ...) на својој површини морају имати фабрички трајно обележено име произвођача, типску ознаку, опсег скупљања и број лота у коме су произведене. </w:t>
            </w:r>
          </w:p>
        </w:tc>
        <w:tc>
          <w:tcPr>
            <w:tcW w:w="1868" w:type="dxa"/>
            <w:tcBorders>
              <w:top w:val="nil"/>
              <w:left w:val="nil"/>
              <w:bottom w:val="single" w:sz="4" w:space="0" w:color="auto"/>
              <w:right w:val="single" w:sz="4" w:space="0" w:color="auto"/>
            </w:tcBorders>
            <w:shd w:val="clear" w:color="auto" w:fill="auto"/>
            <w:noWrap/>
            <w:vAlign w:val="center"/>
          </w:tcPr>
          <w:p w14:paraId="084C3B44"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да</w:t>
            </w:r>
          </w:p>
        </w:tc>
        <w:tc>
          <w:tcPr>
            <w:tcW w:w="2167" w:type="dxa"/>
            <w:tcBorders>
              <w:top w:val="nil"/>
              <w:left w:val="nil"/>
              <w:bottom w:val="single" w:sz="4" w:space="0" w:color="auto"/>
              <w:right w:val="single" w:sz="4" w:space="0" w:color="auto"/>
            </w:tcBorders>
            <w:shd w:val="clear" w:color="auto" w:fill="auto"/>
            <w:noWrap/>
            <w:vAlign w:val="center"/>
          </w:tcPr>
          <w:p w14:paraId="6F8A5294" w14:textId="77777777" w:rsidR="002E7A7F" w:rsidRPr="00277728" w:rsidRDefault="002E7A7F" w:rsidP="00980722">
            <w:pPr>
              <w:spacing w:before="0"/>
              <w:jc w:val="center"/>
              <w:rPr>
                <w:rFonts w:cs="Arial"/>
                <w:color w:val="000000" w:themeColor="text1"/>
              </w:rPr>
            </w:pPr>
          </w:p>
        </w:tc>
      </w:tr>
      <w:tr w:rsidR="002E7A7F" w:rsidRPr="00277728" w14:paraId="5D43509B" w14:textId="77777777" w:rsidTr="00E40B79">
        <w:trPr>
          <w:trHeight w:val="544"/>
        </w:trPr>
        <w:tc>
          <w:tcPr>
            <w:tcW w:w="905" w:type="dxa"/>
            <w:tcBorders>
              <w:top w:val="nil"/>
              <w:left w:val="single" w:sz="4" w:space="0" w:color="auto"/>
              <w:bottom w:val="single" w:sz="4" w:space="0" w:color="auto"/>
              <w:right w:val="single" w:sz="4" w:space="0" w:color="auto"/>
            </w:tcBorders>
            <w:shd w:val="clear" w:color="auto" w:fill="auto"/>
            <w:vAlign w:val="center"/>
          </w:tcPr>
          <w:p w14:paraId="0BF78305"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1.8.</w:t>
            </w:r>
          </w:p>
        </w:tc>
        <w:tc>
          <w:tcPr>
            <w:tcW w:w="5327" w:type="dxa"/>
            <w:gridSpan w:val="2"/>
            <w:tcBorders>
              <w:top w:val="nil"/>
              <w:left w:val="nil"/>
              <w:bottom w:val="single" w:sz="4" w:space="0" w:color="auto"/>
              <w:right w:val="single" w:sz="4" w:space="0" w:color="auto"/>
            </w:tcBorders>
            <w:shd w:val="clear" w:color="auto" w:fill="auto"/>
            <w:vAlign w:val="center"/>
          </w:tcPr>
          <w:p w14:paraId="316A099E" w14:textId="77777777" w:rsidR="002E7A7F" w:rsidRPr="002E41D5" w:rsidRDefault="002E7A7F" w:rsidP="00980722">
            <w:pPr>
              <w:pStyle w:val="Default"/>
              <w:spacing w:after="37"/>
              <w:rPr>
                <w:color w:val="000000" w:themeColor="text1"/>
                <w:sz w:val="22"/>
                <w:szCs w:val="22"/>
                <w:lang w:val="sr-Cyrl-RS"/>
              </w:rPr>
            </w:pPr>
            <w:r w:rsidRPr="00277728">
              <w:rPr>
                <w:color w:val="000000" w:themeColor="text1"/>
                <w:sz w:val="22"/>
                <w:szCs w:val="22"/>
                <w:lang w:val="sr-Cyrl-RS"/>
              </w:rPr>
              <w:t>Уневерзална механичка чаура са кидајућим главама је саставни део спојнице.</w:t>
            </w:r>
          </w:p>
          <w:p w14:paraId="4BFFD215" w14:textId="77777777" w:rsidR="002E7A7F" w:rsidRPr="002E41D5" w:rsidRDefault="002E7A7F" w:rsidP="00980722">
            <w:pPr>
              <w:pStyle w:val="Default"/>
              <w:spacing w:after="37"/>
              <w:rPr>
                <w:color w:val="000000" w:themeColor="text1"/>
                <w:sz w:val="22"/>
                <w:szCs w:val="22"/>
                <w:lang w:val="sr-Cyrl-RS"/>
              </w:rPr>
            </w:pPr>
            <w:r w:rsidRPr="002E41D5">
              <w:rPr>
                <w:color w:val="000000" w:themeColor="text1"/>
                <w:sz w:val="22"/>
                <w:szCs w:val="22"/>
                <w:lang w:val="sr-Cyrl-RS"/>
              </w:rPr>
              <w:t xml:space="preserve">Ако конструкцијом </w:t>
            </w:r>
            <w:r w:rsidRPr="00277728">
              <w:rPr>
                <w:color w:val="000000" w:themeColor="text1"/>
                <w:sz w:val="22"/>
                <w:szCs w:val="22"/>
                <w:lang w:val="sr-Cyrl-RS"/>
              </w:rPr>
              <w:t xml:space="preserve">није </w:t>
            </w:r>
            <w:r w:rsidRPr="002E41D5">
              <w:rPr>
                <w:color w:val="000000" w:themeColor="text1"/>
                <w:sz w:val="22"/>
                <w:szCs w:val="22"/>
                <w:lang w:val="sr-Cyrl-RS"/>
              </w:rPr>
              <w:t>предвиђен</w:t>
            </w:r>
            <w:r w:rsidRPr="00277728">
              <w:rPr>
                <w:color w:val="000000" w:themeColor="text1"/>
                <w:sz w:val="22"/>
                <w:szCs w:val="22"/>
                <w:lang w:val="sr-Cyrl-RS"/>
              </w:rPr>
              <w:t>а</w:t>
            </w:r>
            <w:r w:rsidRPr="002E41D5">
              <w:rPr>
                <w:color w:val="000000" w:themeColor="text1"/>
                <w:sz w:val="22"/>
                <w:szCs w:val="22"/>
                <w:lang w:val="sr-Cyrl-RS"/>
              </w:rPr>
              <w:t xml:space="preserve"> као саставни део </w:t>
            </w:r>
            <w:r w:rsidRPr="00277728">
              <w:rPr>
                <w:color w:val="000000" w:themeColor="text1"/>
                <w:sz w:val="22"/>
                <w:szCs w:val="22"/>
                <w:lang w:val="sr-Cyrl-RS"/>
              </w:rPr>
              <w:t>спојнице</w:t>
            </w:r>
            <w:r w:rsidRPr="002E41D5">
              <w:rPr>
                <w:color w:val="000000" w:themeColor="text1"/>
                <w:sz w:val="22"/>
                <w:szCs w:val="22"/>
                <w:lang w:val="sr-Cyrl-RS"/>
              </w:rPr>
              <w:t xml:space="preserve">, </w:t>
            </w:r>
            <w:r w:rsidRPr="00277728">
              <w:rPr>
                <w:color w:val="000000" w:themeColor="text1"/>
                <w:sz w:val="22"/>
                <w:szCs w:val="22"/>
                <w:lang w:val="sr-Cyrl-RS"/>
              </w:rPr>
              <w:t>универзалне механичка чаура</w:t>
            </w:r>
            <w:r w:rsidRPr="002E41D5">
              <w:rPr>
                <w:color w:val="000000" w:themeColor="text1"/>
                <w:sz w:val="22"/>
                <w:szCs w:val="22"/>
                <w:lang w:val="sr-Cyrl-RS"/>
              </w:rPr>
              <w:t xml:space="preserve"> </w:t>
            </w:r>
            <w:r w:rsidRPr="00277728">
              <w:rPr>
                <w:color w:val="000000" w:themeColor="text1"/>
                <w:sz w:val="22"/>
                <w:szCs w:val="22"/>
                <w:lang w:val="sr-Cyrl-RS"/>
              </w:rPr>
              <w:t xml:space="preserve">са кидајућим завртњима </w:t>
            </w:r>
            <w:r w:rsidRPr="002E41D5">
              <w:rPr>
                <w:color w:val="000000" w:themeColor="text1"/>
                <w:sz w:val="22"/>
                <w:szCs w:val="22"/>
                <w:lang w:val="sr-Cyrl-RS"/>
              </w:rPr>
              <w:t xml:space="preserve">морају бити типски испитане у складу са стандардом </w:t>
            </w:r>
            <w:r w:rsidRPr="00277728">
              <w:rPr>
                <w:color w:val="000000" w:themeColor="text1"/>
                <w:sz w:val="22"/>
                <w:szCs w:val="22"/>
              </w:rPr>
              <w:t>SRPS</w:t>
            </w:r>
            <w:r w:rsidRPr="002E41D5">
              <w:rPr>
                <w:color w:val="000000" w:themeColor="text1"/>
                <w:sz w:val="22"/>
                <w:szCs w:val="22"/>
                <w:lang w:val="sr-Cyrl-RS"/>
              </w:rPr>
              <w:t xml:space="preserve"> </w:t>
            </w:r>
            <w:r w:rsidRPr="00277728">
              <w:rPr>
                <w:color w:val="000000" w:themeColor="text1"/>
                <w:sz w:val="22"/>
                <w:szCs w:val="22"/>
                <w:lang w:val="sr-Latn-RS"/>
              </w:rPr>
              <w:t>EN</w:t>
            </w:r>
            <w:r w:rsidRPr="002E41D5">
              <w:rPr>
                <w:color w:val="000000" w:themeColor="text1"/>
                <w:sz w:val="22"/>
                <w:szCs w:val="22"/>
                <w:lang w:val="sr-Cyrl-RS"/>
              </w:rPr>
              <w:t xml:space="preserve"> 61238-1, а на њиховој површини морају имати трајно исписане ознаке попречних пресека и типа проводника за које су намењене или референтну ознаку која ће упућивати на једнозначну идентификацију из документације произвођача. </w:t>
            </w:r>
          </w:p>
        </w:tc>
        <w:tc>
          <w:tcPr>
            <w:tcW w:w="1868" w:type="dxa"/>
            <w:tcBorders>
              <w:top w:val="nil"/>
              <w:left w:val="nil"/>
              <w:bottom w:val="single" w:sz="4" w:space="0" w:color="auto"/>
              <w:right w:val="single" w:sz="4" w:space="0" w:color="auto"/>
            </w:tcBorders>
            <w:shd w:val="clear" w:color="auto" w:fill="auto"/>
            <w:noWrap/>
            <w:vAlign w:val="center"/>
          </w:tcPr>
          <w:p w14:paraId="302B47BF"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да</w:t>
            </w:r>
          </w:p>
        </w:tc>
        <w:tc>
          <w:tcPr>
            <w:tcW w:w="2167" w:type="dxa"/>
            <w:tcBorders>
              <w:top w:val="nil"/>
              <w:left w:val="nil"/>
              <w:bottom w:val="single" w:sz="4" w:space="0" w:color="auto"/>
              <w:right w:val="single" w:sz="4" w:space="0" w:color="auto"/>
            </w:tcBorders>
            <w:shd w:val="clear" w:color="auto" w:fill="auto"/>
            <w:noWrap/>
            <w:vAlign w:val="center"/>
          </w:tcPr>
          <w:p w14:paraId="076C353E" w14:textId="77777777" w:rsidR="002E7A7F" w:rsidRPr="00277728" w:rsidRDefault="002E7A7F" w:rsidP="00980722">
            <w:pPr>
              <w:spacing w:before="0"/>
              <w:jc w:val="center"/>
              <w:rPr>
                <w:rFonts w:cs="Arial"/>
                <w:color w:val="000000" w:themeColor="text1"/>
              </w:rPr>
            </w:pPr>
          </w:p>
        </w:tc>
      </w:tr>
      <w:tr w:rsidR="002E7A7F" w:rsidRPr="00277728" w14:paraId="5EC392E3" w14:textId="77777777" w:rsidTr="00E40B79">
        <w:trPr>
          <w:trHeight w:val="544"/>
        </w:trPr>
        <w:tc>
          <w:tcPr>
            <w:tcW w:w="905" w:type="dxa"/>
            <w:tcBorders>
              <w:top w:val="nil"/>
              <w:left w:val="single" w:sz="4" w:space="0" w:color="auto"/>
              <w:bottom w:val="single" w:sz="4" w:space="0" w:color="auto"/>
              <w:right w:val="single" w:sz="4" w:space="0" w:color="auto"/>
            </w:tcBorders>
            <w:shd w:val="clear" w:color="auto" w:fill="auto"/>
            <w:vAlign w:val="center"/>
          </w:tcPr>
          <w:p w14:paraId="7A783647"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lastRenderedPageBreak/>
              <w:t>1.9.</w:t>
            </w:r>
          </w:p>
        </w:tc>
        <w:tc>
          <w:tcPr>
            <w:tcW w:w="5327" w:type="dxa"/>
            <w:gridSpan w:val="2"/>
            <w:tcBorders>
              <w:top w:val="nil"/>
              <w:left w:val="nil"/>
              <w:bottom w:val="single" w:sz="4" w:space="0" w:color="auto"/>
              <w:right w:val="single" w:sz="4" w:space="0" w:color="auto"/>
            </w:tcBorders>
            <w:shd w:val="clear" w:color="auto" w:fill="auto"/>
            <w:vAlign w:val="center"/>
          </w:tcPr>
          <w:p w14:paraId="70C7382D" w14:textId="77777777" w:rsidR="002E7A7F" w:rsidRPr="002E41D5" w:rsidRDefault="002E7A7F" w:rsidP="00980722">
            <w:pPr>
              <w:autoSpaceDE w:val="0"/>
              <w:autoSpaceDN w:val="0"/>
              <w:adjustRightInd w:val="0"/>
              <w:spacing w:before="0"/>
              <w:jc w:val="left"/>
              <w:rPr>
                <w:rFonts w:eastAsiaTheme="minorHAnsi" w:cs="Arial"/>
                <w:color w:val="000000" w:themeColor="text1"/>
                <w:lang w:val="sr-Cyrl-RS"/>
              </w:rPr>
            </w:pPr>
            <w:r w:rsidRPr="00277728">
              <w:rPr>
                <w:rFonts w:eastAsiaTheme="minorHAnsi" w:cs="Arial"/>
                <w:color w:val="000000" w:themeColor="text1"/>
                <w:lang w:val="sr-Cyrl-RS"/>
              </w:rPr>
              <w:t>Сваки комплет мора имати у</w:t>
            </w:r>
            <w:r w:rsidRPr="002E41D5">
              <w:rPr>
                <w:rFonts w:eastAsiaTheme="minorHAnsi" w:cs="Arial"/>
                <w:color w:val="000000" w:themeColor="text1"/>
                <w:lang w:val="sr-Cyrl-RS"/>
              </w:rPr>
              <w:t xml:space="preserve">путство за монтажу на српском језику за сваки тип </w:t>
            </w:r>
            <w:r w:rsidRPr="00277728">
              <w:rPr>
                <w:rFonts w:eastAsiaTheme="minorHAnsi" w:cs="Arial"/>
                <w:color w:val="000000" w:themeColor="text1"/>
                <w:lang w:val="sr-Cyrl-RS"/>
              </w:rPr>
              <w:t>спојнице</w:t>
            </w:r>
            <w:r w:rsidRPr="002E41D5">
              <w:rPr>
                <w:rFonts w:eastAsiaTheme="minorHAnsi" w:cs="Arial"/>
                <w:color w:val="000000" w:themeColor="text1"/>
                <w:lang w:val="sr-Cyrl-RS"/>
              </w:rPr>
              <w:t>, са</w:t>
            </w:r>
            <w:r w:rsidRPr="00277728">
              <w:rPr>
                <w:rFonts w:eastAsiaTheme="minorHAnsi" w:cs="Arial"/>
                <w:color w:val="000000" w:themeColor="text1"/>
                <w:lang w:val="sr-Cyrl-RS"/>
              </w:rPr>
              <w:t xml:space="preserve"> </w:t>
            </w:r>
            <w:r w:rsidRPr="002E41D5">
              <w:rPr>
                <w:rFonts w:eastAsiaTheme="minorHAnsi" w:cs="Arial"/>
                <w:color w:val="000000" w:themeColor="text1"/>
                <w:lang w:val="sr-Cyrl-RS"/>
              </w:rPr>
              <w:t>сликовитим редоследом монтаже, као и састав</w:t>
            </w:r>
            <w:r w:rsidRPr="00277728">
              <w:rPr>
                <w:rFonts w:eastAsiaTheme="minorHAnsi" w:cs="Arial"/>
                <w:color w:val="000000" w:themeColor="text1"/>
                <w:lang w:val="sr-Cyrl-RS"/>
              </w:rPr>
              <w:t xml:space="preserve"> </w:t>
            </w:r>
            <w:r w:rsidRPr="002E41D5">
              <w:rPr>
                <w:rFonts w:eastAsiaTheme="minorHAnsi" w:cs="Arial"/>
                <w:color w:val="000000" w:themeColor="text1"/>
                <w:lang w:val="sr-Cyrl-RS"/>
              </w:rPr>
              <w:t>комплета.</w:t>
            </w:r>
          </w:p>
        </w:tc>
        <w:tc>
          <w:tcPr>
            <w:tcW w:w="1868" w:type="dxa"/>
            <w:tcBorders>
              <w:top w:val="nil"/>
              <w:left w:val="nil"/>
              <w:bottom w:val="single" w:sz="4" w:space="0" w:color="auto"/>
              <w:right w:val="single" w:sz="4" w:space="0" w:color="auto"/>
            </w:tcBorders>
            <w:shd w:val="clear" w:color="auto" w:fill="auto"/>
            <w:noWrap/>
            <w:vAlign w:val="center"/>
          </w:tcPr>
          <w:p w14:paraId="25C31641"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да</w:t>
            </w:r>
          </w:p>
        </w:tc>
        <w:tc>
          <w:tcPr>
            <w:tcW w:w="2167" w:type="dxa"/>
            <w:tcBorders>
              <w:top w:val="nil"/>
              <w:left w:val="nil"/>
              <w:bottom w:val="single" w:sz="4" w:space="0" w:color="auto"/>
              <w:right w:val="single" w:sz="4" w:space="0" w:color="auto"/>
            </w:tcBorders>
            <w:shd w:val="clear" w:color="auto" w:fill="auto"/>
            <w:noWrap/>
            <w:vAlign w:val="center"/>
          </w:tcPr>
          <w:p w14:paraId="4839717D" w14:textId="77777777" w:rsidR="002E7A7F" w:rsidRPr="00277728" w:rsidRDefault="002E7A7F" w:rsidP="00980722">
            <w:pPr>
              <w:spacing w:before="0"/>
              <w:jc w:val="center"/>
              <w:rPr>
                <w:rFonts w:cs="Arial"/>
                <w:color w:val="000000" w:themeColor="text1"/>
              </w:rPr>
            </w:pPr>
          </w:p>
        </w:tc>
      </w:tr>
      <w:tr w:rsidR="002E7A7F" w:rsidRPr="00277728" w14:paraId="513C966F" w14:textId="77777777" w:rsidTr="00E40B79">
        <w:trPr>
          <w:trHeight w:val="1269"/>
        </w:trPr>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0FE6FD70"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2.</w:t>
            </w:r>
          </w:p>
        </w:tc>
        <w:tc>
          <w:tcPr>
            <w:tcW w:w="5327" w:type="dxa"/>
            <w:gridSpan w:val="2"/>
            <w:tcBorders>
              <w:top w:val="single" w:sz="4" w:space="0" w:color="auto"/>
              <w:left w:val="nil"/>
              <w:bottom w:val="single" w:sz="4" w:space="0" w:color="auto"/>
              <w:right w:val="single" w:sz="4" w:space="0" w:color="000000"/>
            </w:tcBorders>
            <w:shd w:val="clear" w:color="auto" w:fill="auto"/>
            <w:vAlign w:val="center"/>
          </w:tcPr>
          <w:p w14:paraId="2B95658A" w14:textId="77777777" w:rsidR="002E7A7F" w:rsidRPr="002E41D5" w:rsidRDefault="002E7A7F" w:rsidP="00E40B79">
            <w:pPr>
              <w:spacing w:before="0"/>
              <w:rPr>
                <w:rFonts w:cs="Arial"/>
                <w:color w:val="000000" w:themeColor="text1"/>
                <w:lang w:val="sr-Cyrl-RS"/>
              </w:rPr>
            </w:pPr>
            <w:r w:rsidRPr="002E41D5">
              <w:rPr>
                <w:rFonts w:cs="Arial"/>
                <w:color w:val="000000" w:themeColor="text1"/>
                <w:lang w:val="sr-Cyrl-RS"/>
              </w:rPr>
              <w:t>У понуди је обавезно доставити</w:t>
            </w:r>
            <w:r w:rsidRPr="00277728">
              <w:rPr>
                <w:rFonts w:cs="Arial"/>
                <w:color w:val="000000" w:themeColor="text1"/>
                <w:lang w:val="sr-Cyrl-RS"/>
              </w:rPr>
              <w:t xml:space="preserve"> доказ – Сертификат издат од стране надлежне акредитоване институције или Извештај са типског испитивања издат од стране акредитоване лабораторије да топлоскупљајућа отцепна кабловска спојнице са припадајућом механичком чауром са кидајућим завртњима задовољава следеће захтеве</w:t>
            </w:r>
            <w:r w:rsidRPr="002E41D5">
              <w:rPr>
                <w:rFonts w:cs="Arial"/>
                <w:color w:val="000000" w:themeColor="text1"/>
                <w:lang w:val="sr-Cyrl-RS"/>
              </w:rPr>
              <w:t>:</w:t>
            </w:r>
          </w:p>
        </w:tc>
        <w:tc>
          <w:tcPr>
            <w:tcW w:w="1868" w:type="dxa"/>
            <w:tcBorders>
              <w:top w:val="nil"/>
              <w:left w:val="nil"/>
              <w:bottom w:val="single" w:sz="4" w:space="0" w:color="auto"/>
              <w:right w:val="single" w:sz="4" w:space="0" w:color="auto"/>
            </w:tcBorders>
            <w:shd w:val="clear" w:color="auto" w:fill="auto"/>
            <w:noWrap/>
            <w:vAlign w:val="center"/>
          </w:tcPr>
          <w:p w14:paraId="1D652D49"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да</w:t>
            </w:r>
          </w:p>
        </w:tc>
        <w:tc>
          <w:tcPr>
            <w:tcW w:w="2167" w:type="dxa"/>
            <w:tcBorders>
              <w:top w:val="nil"/>
              <w:left w:val="nil"/>
              <w:bottom w:val="single" w:sz="4" w:space="0" w:color="auto"/>
              <w:right w:val="single" w:sz="4" w:space="0" w:color="auto"/>
            </w:tcBorders>
            <w:shd w:val="clear" w:color="auto" w:fill="auto"/>
            <w:noWrap/>
            <w:vAlign w:val="center"/>
          </w:tcPr>
          <w:p w14:paraId="4D870E4E" w14:textId="77777777" w:rsidR="002E7A7F" w:rsidRPr="00277728" w:rsidRDefault="002E7A7F" w:rsidP="00980722">
            <w:pPr>
              <w:spacing w:before="0"/>
              <w:jc w:val="center"/>
              <w:rPr>
                <w:rFonts w:cs="Arial"/>
                <w:color w:val="000000" w:themeColor="text1"/>
              </w:rPr>
            </w:pPr>
          </w:p>
        </w:tc>
      </w:tr>
      <w:tr w:rsidR="002E7A7F" w:rsidRPr="00277728" w14:paraId="6FC9C728" w14:textId="77777777" w:rsidTr="00E40B79">
        <w:trPr>
          <w:trHeight w:val="698"/>
        </w:trPr>
        <w:tc>
          <w:tcPr>
            <w:tcW w:w="905" w:type="dxa"/>
            <w:tcBorders>
              <w:top w:val="nil"/>
              <w:left w:val="single" w:sz="4" w:space="0" w:color="auto"/>
              <w:bottom w:val="single" w:sz="4" w:space="0" w:color="auto"/>
              <w:right w:val="single" w:sz="4" w:space="0" w:color="auto"/>
            </w:tcBorders>
            <w:shd w:val="clear" w:color="auto" w:fill="auto"/>
            <w:vAlign w:val="center"/>
          </w:tcPr>
          <w:p w14:paraId="1C6400D6"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2.1.</w:t>
            </w:r>
          </w:p>
        </w:tc>
        <w:tc>
          <w:tcPr>
            <w:tcW w:w="5327" w:type="dxa"/>
            <w:gridSpan w:val="2"/>
            <w:tcBorders>
              <w:top w:val="single" w:sz="4" w:space="0" w:color="auto"/>
              <w:left w:val="nil"/>
              <w:bottom w:val="single" w:sz="4" w:space="0" w:color="auto"/>
              <w:right w:val="single" w:sz="4" w:space="0" w:color="000000"/>
            </w:tcBorders>
            <w:shd w:val="clear" w:color="auto" w:fill="auto"/>
            <w:vAlign w:val="center"/>
          </w:tcPr>
          <w:p w14:paraId="4380C36B" w14:textId="77777777" w:rsidR="002E7A7F" w:rsidRPr="00277728" w:rsidRDefault="002E7A7F" w:rsidP="00E40B79">
            <w:pPr>
              <w:spacing w:before="0"/>
              <w:rPr>
                <w:rFonts w:cs="Arial"/>
                <w:color w:val="000000" w:themeColor="text1"/>
                <w:lang w:val="sr-Cyrl-RS"/>
              </w:rPr>
            </w:pPr>
            <w:r w:rsidRPr="00277728">
              <w:rPr>
                <w:rFonts w:cs="Arial"/>
                <w:bCs/>
                <w:color w:val="000000" w:themeColor="text1"/>
              </w:rPr>
              <w:t>SRPS</w:t>
            </w:r>
            <w:r w:rsidRPr="002E41D5">
              <w:rPr>
                <w:rFonts w:cs="Arial"/>
                <w:bCs/>
                <w:color w:val="000000" w:themeColor="text1"/>
                <w:lang w:val="sr-Cyrl-RS"/>
              </w:rPr>
              <w:t xml:space="preserve"> </w:t>
            </w:r>
            <w:r w:rsidRPr="00277728">
              <w:rPr>
                <w:rFonts w:cs="Arial"/>
                <w:bCs/>
                <w:color w:val="000000" w:themeColor="text1"/>
              </w:rPr>
              <w:t>HD</w:t>
            </w:r>
            <w:r w:rsidRPr="002E41D5">
              <w:rPr>
                <w:rFonts w:cs="Arial"/>
                <w:bCs/>
                <w:color w:val="000000" w:themeColor="text1"/>
                <w:lang w:val="sr-Cyrl-RS"/>
              </w:rPr>
              <w:t xml:space="preserve"> 629.</w:t>
            </w:r>
            <w:r w:rsidRPr="00277728">
              <w:rPr>
                <w:rFonts w:cs="Arial"/>
                <w:bCs/>
                <w:color w:val="000000" w:themeColor="text1"/>
                <w:lang w:val="sr-Cyrl-RS"/>
              </w:rPr>
              <w:t>1</w:t>
            </w:r>
            <w:r w:rsidRPr="002E41D5">
              <w:rPr>
                <w:rFonts w:cs="Arial"/>
                <w:bCs/>
                <w:color w:val="000000" w:themeColor="text1"/>
                <w:lang w:val="sr-Cyrl-RS"/>
              </w:rPr>
              <w:t xml:space="preserve"> </w:t>
            </w:r>
            <w:r w:rsidRPr="00277728">
              <w:rPr>
                <w:rFonts w:cs="Arial"/>
                <w:bCs/>
                <w:color w:val="000000" w:themeColor="text1"/>
              </w:rPr>
              <w:t>S</w:t>
            </w:r>
            <w:r w:rsidRPr="002E41D5">
              <w:rPr>
                <w:rFonts w:cs="Arial"/>
                <w:bCs/>
                <w:color w:val="000000" w:themeColor="text1"/>
                <w:lang w:val="sr-Cyrl-RS"/>
              </w:rPr>
              <w:t>2</w:t>
            </w:r>
          </w:p>
          <w:p w14:paraId="3DD5CA1F" w14:textId="77777777" w:rsidR="002E7A7F" w:rsidRPr="00277728" w:rsidRDefault="002E7A7F" w:rsidP="00E40B79">
            <w:pPr>
              <w:spacing w:before="0"/>
              <w:rPr>
                <w:rFonts w:cs="Arial"/>
                <w:color w:val="000000" w:themeColor="text1"/>
                <w:lang w:val="sr-Latn-RS"/>
              </w:rPr>
            </w:pPr>
            <w:r w:rsidRPr="00277728">
              <w:rPr>
                <w:rFonts w:cs="Arial"/>
                <w:color w:val="000000" w:themeColor="text1"/>
                <w:lang w:val="sr-Latn-RS"/>
              </w:rPr>
              <w:t>Методе испитивања за прибор за употребу са енергетским кабловима и за назначени напон од 3,6/6 (7,2) kV до 20,8/36 (42) kV - Део 1: Каблови са екструдованом изолацијом,</w:t>
            </w:r>
          </w:p>
          <w:p w14:paraId="4DB7D077" w14:textId="77777777" w:rsidR="002E7A7F" w:rsidRPr="00277728" w:rsidRDefault="002E7A7F" w:rsidP="00E40B79">
            <w:pPr>
              <w:spacing w:before="0"/>
              <w:rPr>
                <w:rFonts w:cs="Arial"/>
                <w:color w:val="000000" w:themeColor="text1"/>
                <w:lang w:val="sr-Latn-RS"/>
              </w:rPr>
            </w:pPr>
            <w:r w:rsidRPr="002E41D5">
              <w:rPr>
                <w:rFonts w:cs="Arial"/>
                <w:bCs/>
                <w:color w:val="000000" w:themeColor="text1"/>
                <w:lang w:val="sr-Latn-RS"/>
              </w:rPr>
              <w:t xml:space="preserve">SRPS EN 61442 </w:t>
            </w:r>
            <w:r w:rsidRPr="00277728">
              <w:rPr>
                <w:rFonts w:cs="Arial"/>
                <w:color w:val="000000" w:themeColor="text1"/>
              </w:rPr>
              <w:t>или</w:t>
            </w:r>
            <w:r w:rsidRPr="002E41D5">
              <w:rPr>
                <w:rFonts w:cs="Arial"/>
                <w:color w:val="000000" w:themeColor="text1"/>
                <w:lang w:val="sr-Latn-RS"/>
              </w:rPr>
              <w:t xml:space="preserve"> </w:t>
            </w:r>
            <w:r w:rsidRPr="00277728">
              <w:rPr>
                <w:rFonts w:cs="Arial"/>
                <w:color w:val="000000" w:themeColor="text1"/>
              </w:rPr>
              <w:t>одговарајући</w:t>
            </w:r>
          </w:p>
          <w:p w14:paraId="1FC550D4" w14:textId="77777777" w:rsidR="002E7A7F" w:rsidRPr="00277728" w:rsidRDefault="002E7A7F" w:rsidP="00E40B79">
            <w:pPr>
              <w:spacing w:before="0"/>
              <w:rPr>
                <w:rFonts w:cs="Arial"/>
                <w:color w:val="000000" w:themeColor="text1"/>
                <w:lang w:val="sr-Latn-RS"/>
              </w:rPr>
            </w:pPr>
            <w:r w:rsidRPr="00277728">
              <w:rPr>
                <w:rFonts w:cs="Arial"/>
                <w:color w:val="000000" w:themeColor="text1"/>
                <w:lang w:val="sr-Latn-RS"/>
              </w:rPr>
              <w:t>Методе испитивања за прибор за енергетске каблове и за назначени напон од 6 kV (Um=7,2kV) до 36kV (Um=42kV).</w:t>
            </w:r>
          </w:p>
        </w:tc>
        <w:tc>
          <w:tcPr>
            <w:tcW w:w="1868" w:type="dxa"/>
            <w:tcBorders>
              <w:top w:val="nil"/>
              <w:left w:val="nil"/>
              <w:bottom w:val="single" w:sz="4" w:space="0" w:color="auto"/>
              <w:right w:val="single" w:sz="4" w:space="0" w:color="auto"/>
            </w:tcBorders>
            <w:shd w:val="clear" w:color="auto" w:fill="auto"/>
            <w:noWrap/>
            <w:vAlign w:val="center"/>
          </w:tcPr>
          <w:p w14:paraId="6FBAA88F"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да</w:t>
            </w:r>
          </w:p>
        </w:tc>
        <w:tc>
          <w:tcPr>
            <w:tcW w:w="2167" w:type="dxa"/>
            <w:tcBorders>
              <w:top w:val="nil"/>
              <w:left w:val="nil"/>
              <w:bottom w:val="single" w:sz="4" w:space="0" w:color="auto"/>
              <w:right w:val="single" w:sz="4" w:space="0" w:color="auto"/>
            </w:tcBorders>
            <w:shd w:val="clear" w:color="auto" w:fill="auto"/>
            <w:noWrap/>
            <w:vAlign w:val="center"/>
          </w:tcPr>
          <w:p w14:paraId="66E16417" w14:textId="77777777" w:rsidR="002E7A7F" w:rsidRPr="00277728" w:rsidRDefault="002E7A7F" w:rsidP="00980722">
            <w:pPr>
              <w:spacing w:before="0"/>
              <w:jc w:val="center"/>
              <w:rPr>
                <w:rFonts w:cs="Arial"/>
                <w:color w:val="000000" w:themeColor="text1"/>
              </w:rPr>
            </w:pPr>
          </w:p>
        </w:tc>
      </w:tr>
      <w:tr w:rsidR="002E7A7F" w:rsidRPr="00277728" w14:paraId="682625BD" w14:textId="77777777" w:rsidTr="00E40B79">
        <w:trPr>
          <w:trHeight w:val="698"/>
        </w:trPr>
        <w:tc>
          <w:tcPr>
            <w:tcW w:w="905" w:type="dxa"/>
            <w:tcBorders>
              <w:top w:val="nil"/>
              <w:left w:val="single" w:sz="4" w:space="0" w:color="auto"/>
              <w:bottom w:val="single" w:sz="4" w:space="0" w:color="auto"/>
              <w:right w:val="single" w:sz="4" w:space="0" w:color="auto"/>
            </w:tcBorders>
            <w:shd w:val="clear" w:color="auto" w:fill="auto"/>
            <w:vAlign w:val="center"/>
          </w:tcPr>
          <w:p w14:paraId="2AEA2C97"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2.2.</w:t>
            </w:r>
          </w:p>
        </w:tc>
        <w:tc>
          <w:tcPr>
            <w:tcW w:w="5327" w:type="dxa"/>
            <w:gridSpan w:val="2"/>
            <w:tcBorders>
              <w:top w:val="single" w:sz="4" w:space="0" w:color="auto"/>
              <w:left w:val="nil"/>
              <w:bottom w:val="single" w:sz="4" w:space="0" w:color="auto"/>
              <w:right w:val="single" w:sz="4" w:space="0" w:color="000000"/>
            </w:tcBorders>
            <w:shd w:val="clear" w:color="auto" w:fill="auto"/>
            <w:vAlign w:val="center"/>
          </w:tcPr>
          <w:p w14:paraId="74BD556C" w14:textId="77777777" w:rsidR="002E7A7F" w:rsidRPr="00277728" w:rsidRDefault="002E7A7F" w:rsidP="00E40B79">
            <w:pPr>
              <w:spacing w:before="0"/>
              <w:rPr>
                <w:rFonts w:cs="Arial"/>
                <w:color w:val="000000" w:themeColor="text1"/>
                <w:lang w:val="sr-Cyrl-RS"/>
              </w:rPr>
            </w:pPr>
            <w:r w:rsidRPr="00277728">
              <w:rPr>
                <w:rFonts w:cs="Arial"/>
                <w:bCs/>
                <w:color w:val="000000" w:themeColor="text1"/>
              </w:rPr>
              <w:t>SRPS</w:t>
            </w:r>
            <w:r w:rsidRPr="002E41D5">
              <w:rPr>
                <w:rFonts w:cs="Arial"/>
                <w:bCs/>
                <w:color w:val="000000" w:themeColor="text1"/>
                <w:lang w:val="sr-Cyrl-RS"/>
              </w:rPr>
              <w:t xml:space="preserve"> </w:t>
            </w:r>
            <w:r w:rsidRPr="00277728">
              <w:rPr>
                <w:rFonts w:cs="Arial"/>
                <w:color w:val="000000" w:themeColor="text1"/>
                <w:lang w:val="sr-Latn-RS"/>
              </w:rPr>
              <w:t>EN</w:t>
            </w:r>
            <w:r w:rsidRPr="002E41D5">
              <w:rPr>
                <w:rFonts w:cs="Arial"/>
                <w:bCs/>
                <w:color w:val="000000" w:themeColor="text1"/>
                <w:lang w:val="sr-Cyrl-RS"/>
              </w:rPr>
              <w:t xml:space="preserve"> 61238-1 </w:t>
            </w:r>
            <w:r w:rsidRPr="002E41D5">
              <w:rPr>
                <w:rFonts w:cs="Arial"/>
                <w:color w:val="000000" w:themeColor="text1"/>
                <w:lang w:val="sr-Cyrl-RS"/>
              </w:rPr>
              <w:t>или одговарајући</w:t>
            </w:r>
            <w:r w:rsidRPr="00277728">
              <w:rPr>
                <w:rFonts w:cs="Arial"/>
                <w:color w:val="000000" w:themeColor="text1"/>
                <w:lang w:val="sr-Cyrl-RS"/>
              </w:rPr>
              <w:t xml:space="preserve"> </w:t>
            </w:r>
          </w:p>
          <w:p w14:paraId="1E8315C2" w14:textId="77777777" w:rsidR="002E7A7F" w:rsidRPr="00277728" w:rsidRDefault="002E7A7F" w:rsidP="00E40B79">
            <w:pPr>
              <w:spacing w:before="0"/>
              <w:rPr>
                <w:rFonts w:cs="Arial"/>
                <w:color w:val="000000" w:themeColor="text1"/>
                <w:lang w:val="sr-Cyrl-RS"/>
              </w:rPr>
            </w:pPr>
            <w:r w:rsidRPr="00277728">
              <w:rPr>
                <w:rFonts w:cs="Arial"/>
                <w:color w:val="000000" w:themeColor="text1"/>
                <w:lang w:val="sr-Cyrl-RS"/>
              </w:rPr>
              <w:t xml:space="preserve">Стезни и механички конектори за енергетске каблове за назначени напон до 36 </w:t>
            </w:r>
            <w:r w:rsidRPr="00277728">
              <w:rPr>
                <w:rFonts w:cs="Arial"/>
                <w:color w:val="000000" w:themeColor="text1"/>
                <w:lang w:val="sr-Latn-RS"/>
              </w:rPr>
              <w:t>kV</w:t>
            </w:r>
            <w:r w:rsidRPr="00277728">
              <w:rPr>
                <w:rFonts w:cs="Arial"/>
                <w:color w:val="000000" w:themeColor="text1"/>
                <w:lang w:val="sr-Cyrl-RS"/>
              </w:rPr>
              <w:t xml:space="preserve"> (</w:t>
            </w:r>
            <w:r w:rsidRPr="00277728">
              <w:rPr>
                <w:rFonts w:cs="Arial"/>
                <w:color w:val="000000" w:themeColor="text1"/>
                <w:lang w:val="sr-Latn-RS"/>
              </w:rPr>
              <w:t>Um</w:t>
            </w:r>
            <w:r w:rsidRPr="00277728">
              <w:rPr>
                <w:rFonts w:cs="Arial"/>
                <w:color w:val="000000" w:themeColor="text1"/>
                <w:lang w:val="sr-Cyrl-RS"/>
              </w:rPr>
              <w:t xml:space="preserve"> = 42 </w:t>
            </w:r>
            <w:r w:rsidRPr="00277728">
              <w:rPr>
                <w:rFonts w:cs="Arial"/>
                <w:color w:val="000000" w:themeColor="text1"/>
                <w:lang w:val="sr-Latn-RS"/>
              </w:rPr>
              <w:t>kV</w:t>
            </w:r>
            <w:r w:rsidRPr="00277728">
              <w:rPr>
                <w:rFonts w:cs="Arial"/>
                <w:color w:val="000000" w:themeColor="text1"/>
                <w:lang w:val="sr-Cyrl-RS"/>
              </w:rPr>
              <w:t>) - Део 1: Методе испитивања и захтеви</w:t>
            </w:r>
          </w:p>
          <w:p w14:paraId="25E68154" w14:textId="77777777" w:rsidR="002E7A7F" w:rsidRPr="002E41D5" w:rsidRDefault="002E7A7F" w:rsidP="00E40B79">
            <w:pPr>
              <w:spacing w:before="0"/>
              <w:rPr>
                <w:rFonts w:cs="Arial"/>
                <w:bCs/>
                <w:color w:val="000000" w:themeColor="text1"/>
                <w:lang w:val="sr-Cyrl-RS"/>
              </w:rPr>
            </w:pPr>
            <w:r w:rsidRPr="00277728">
              <w:rPr>
                <w:rFonts w:cs="Arial"/>
                <w:color w:val="000000" w:themeColor="text1"/>
                <w:lang w:val="sr-Cyrl-RS"/>
              </w:rPr>
              <w:t>(</w:t>
            </w:r>
            <w:r w:rsidRPr="002E41D5">
              <w:rPr>
                <w:rFonts w:cs="Arial"/>
                <w:color w:val="000000" w:themeColor="text1"/>
                <w:lang w:val="sr-Cyrl-RS"/>
              </w:rPr>
              <w:t xml:space="preserve">Уколико је достављен Извештај о типском испитвању </w:t>
            </w:r>
            <w:r w:rsidRPr="00277728">
              <w:rPr>
                <w:rFonts w:cs="Arial"/>
                <w:color w:val="000000" w:themeColor="text1"/>
                <w:lang w:val="sr-Cyrl-RS"/>
              </w:rPr>
              <w:t xml:space="preserve">за спојницу </w:t>
            </w:r>
            <w:r w:rsidRPr="002E41D5">
              <w:rPr>
                <w:rFonts w:cs="Arial"/>
                <w:color w:val="000000" w:themeColor="text1"/>
                <w:lang w:val="sr-Cyrl-RS"/>
              </w:rPr>
              <w:t xml:space="preserve">у чијем комплету </w:t>
            </w:r>
            <w:r w:rsidRPr="00277728">
              <w:rPr>
                <w:rFonts w:cs="Arial"/>
                <w:color w:val="000000" w:themeColor="text1"/>
                <w:lang w:val="sr-Cyrl-RS"/>
              </w:rPr>
              <w:t>је</w:t>
            </w:r>
            <w:r w:rsidRPr="002E41D5">
              <w:rPr>
                <w:rFonts w:cs="Arial"/>
                <w:color w:val="000000" w:themeColor="text1"/>
                <w:lang w:val="sr-Cyrl-RS"/>
              </w:rPr>
              <w:t xml:space="preserve"> бил</w:t>
            </w:r>
            <w:r w:rsidRPr="00277728">
              <w:rPr>
                <w:rFonts w:cs="Arial"/>
                <w:color w:val="000000" w:themeColor="text1"/>
                <w:lang w:val="sr-Cyrl-RS"/>
              </w:rPr>
              <w:t>а</w:t>
            </w:r>
            <w:r w:rsidRPr="002E41D5">
              <w:rPr>
                <w:rFonts w:cs="Arial"/>
                <w:color w:val="000000" w:themeColor="text1"/>
                <w:lang w:val="sr-Cyrl-RS"/>
              </w:rPr>
              <w:t xml:space="preserve"> универзалн</w:t>
            </w:r>
            <w:r w:rsidRPr="00277728">
              <w:rPr>
                <w:rFonts w:cs="Arial"/>
                <w:color w:val="000000" w:themeColor="text1"/>
                <w:lang w:val="sr-Cyrl-RS"/>
              </w:rPr>
              <w:t>а</w:t>
            </w:r>
            <w:r w:rsidRPr="002E41D5">
              <w:rPr>
                <w:rFonts w:cs="Arial"/>
                <w:color w:val="000000" w:themeColor="text1"/>
                <w:lang w:val="sr-Cyrl-RS"/>
              </w:rPr>
              <w:t xml:space="preserve"> механичк</w:t>
            </w:r>
            <w:r w:rsidRPr="00277728">
              <w:rPr>
                <w:rFonts w:cs="Arial"/>
                <w:color w:val="000000" w:themeColor="text1"/>
                <w:lang w:val="sr-Cyrl-RS"/>
              </w:rPr>
              <w:t>а чаура</w:t>
            </w:r>
            <w:r w:rsidRPr="002E41D5">
              <w:rPr>
                <w:rFonts w:cs="Arial"/>
                <w:color w:val="000000" w:themeColor="text1"/>
                <w:lang w:val="sr-Cyrl-RS"/>
              </w:rPr>
              <w:t xml:space="preserve"> са кидајућим завртњима приликом испитивања, тада није потребно доставити Извештај о типском испитивању за универзалне механичке </w:t>
            </w:r>
            <w:r w:rsidRPr="00277728">
              <w:rPr>
                <w:rFonts w:cs="Arial"/>
                <w:color w:val="000000" w:themeColor="text1"/>
                <w:lang w:val="sr-Cyrl-RS"/>
              </w:rPr>
              <w:t>чауре</w:t>
            </w:r>
            <w:r w:rsidRPr="002E41D5">
              <w:rPr>
                <w:rFonts w:cs="Arial"/>
                <w:color w:val="000000" w:themeColor="text1"/>
                <w:lang w:val="sr-Cyrl-RS"/>
              </w:rPr>
              <w:t xml:space="preserve"> са кидајућим завртњима</w:t>
            </w:r>
            <w:r w:rsidRPr="00277728">
              <w:rPr>
                <w:rFonts w:cs="Arial"/>
                <w:color w:val="000000" w:themeColor="text1"/>
                <w:lang w:val="sr-Cyrl-RS"/>
              </w:rPr>
              <w:t>)</w:t>
            </w:r>
            <w:r w:rsidRPr="002E41D5">
              <w:rPr>
                <w:rFonts w:cs="Arial"/>
                <w:color w:val="000000" w:themeColor="text1"/>
                <w:lang w:val="sr-Cyrl-RS"/>
              </w:rPr>
              <w:t>.</w:t>
            </w:r>
          </w:p>
        </w:tc>
        <w:tc>
          <w:tcPr>
            <w:tcW w:w="1868" w:type="dxa"/>
            <w:tcBorders>
              <w:top w:val="nil"/>
              <w:left w:val="nil"/>
              <w:bottom w:val="single" w:sz="4" w:space="0" w:color="auto"/>
              <w:right w:val="single" w:sz="4" w:space="0" w:color="auto"/>
            </w:tcBorders>
            <w:shd w:val="clear" w:color="auto" w:fill="auto"/>
            <w:noWrap/>
            <w:vAlign w:val="center"/>
          </w:tcPr>
          <w:p w14:paraId="16FC42CB"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да</w:t>
            </w:r>
          </w:p>
        </w:tc>
        <w:tc>
          <w:tcPr>
            <w:tcW w:w="2167" w:type="dxa"/>
            <w:tcBorders>
              <w:top w:val="nil"/>
              <w:left w:val="nil"/>
              <w:bottom w:val="single" w:sz="4" w:space="0" w:color="auto"/>
              <w:right w:val="single" w:sz="4" w:space="0" w:color="auto"/>
            </w:tcBorders>
            <w:shd w:val="clear" w:color="auto" w:fill="auto"/>
            <w:noWrap/>
            <w:vAlign w:val="center"/>
          </w:tcPr>
          <w:p w14:paraId="669B1FF7" w14:textId="77777777" w:rsidR="002E7A7F" w:rsidRPr="00277728" w:rsidRDefault="002E7A7F" w:rsidP="00980722">
            <w:pPr>
              <w:spacing w:before="0"/>
              <w:jc w:val="center"/>
              <w:rPr>
                <w:rFonts w:cs="Arial"/>
                <w:color w:val="000000" w:themeColor="text1"/>
              </w:rPr>
            </w:pPr>
          </w:p>
        </w:tc>
      </w:tr>
      <w:tr w:rsidR="002E7A7F" w:rsidRPr="00277728" w14:paraId="015F5CB8" w14:textId="77777777" w:rsidTr="00E40B79">
        <w:trPr>
          <w:trHeight w:val="350"/>
        </w:trPr>
        <w:tc>
          <w:tcPr>
            <w:tcW w:w="905" w:type="dxa"/>
            <w:tcBorders>
              <w:top w:val="nil"/>
              <w:left w:val="single" w:sz="4" w:space="0" w:color="auto"/>
              <w:bottom w:val="single" w:sz="4" w:space="0" w:color="auto"/>
              <w:right w:val="single" w:sz="4" w:space="0" w:color="auto"/>
            </w:tcBorders>
            <w:shd w:val="clear" w:color="auto" w:fill="auto"/>
            <w:vAlign w:val="center"/>
          </w:tcPr>
          <w:p w14:paraId="1A82A9CA"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rPr>
              <w:t>2.3.</w:t>
            </w:r>
          </w:p>
        </w:tc>
        <w:tc>
          <w:tcPr>
            <w:tcW w:w="5327" w:type="dxa"/>
            <w:gridSpan w:val="2"/>
            <w:tcBorders>
              <w:top w:val="single" w:sz="4" w:space="0" w:color="auto"/>
              <w:left w:val="nil"/>
              <w:bottom w:val="single" w:sz="4" w:space="0" w:color="auto"/>
              <w:right w:val="single" w:sz="4" w:space="0" w:color="000000"/>
            </w:tcBorders>
            <w:shd w:val="clear" w:color="auto" w:fill="auto"/>
            <w:vAlign w:val="center"/>
          </w:tcPr>
          <w:p w14:paraId="21B873F7" w14:textId="77777777" w:rsidR="002E7A7F" w:rsidRPr="00277728" w:rsidRDefault="002E7A7F" w:rsidP="00E40B79">
            <w:pPr>
              <w:spacing w:before="0"/>
              <w:rPr>
                <w:rFonts w:cs="Arial"/>
                <w:color w:val="000000" w:themeColor="text1"/>
                <w:lang w:val="sr-Latn-RS"/>
              </w:rPr>
            </w:pPr>
            <w:r w:rsidRPr="00277728">
              <w:rPr>
                <w:rFonts w:cs="Arial"/>
                <w:color w:val="000000" w:themeColor="text1"/>
                <w:lang w:val="sr-Cyrl-RS"/>
              </w:rPr>
              <w:t xml:space="preserve">Важећи сертификата произвођача </w:t>
            </w:r>
            <w:r w:rsidRPr="00277728">
              <w:rPr>
                <w:rFonts w:cs="Arial"/>
                <w:color w:val="000000" w:themeColor="text1"/>
                <w:lang w:val="sr-Latn-RS"/>
              </w:rPr>
              <w:t>ISO 9001</w:t>
            </w:r>
            <w:r w:rsidRPr="00277728">
              <w:rPr>
                <w:rFonts w:cs="Arial"/>
                <w:color w:val="000000" w:themeColor="text1"/>
                <w:lang w:val="sr-Cyrl-RS"/>
              </w:rPr>
              <w:t xml:space="preserve"> и </w:t>
            </w:r>
            <w:r w:rsidRPr="00277728">
              <w:rPr>
                <w:rFonts w:cs="Arial"/>
                <w:color w:val="000000" w:themeColor="text1"/>
              </w:rPr>
              <w:t>ISO</w:t>
            </w:r>
            <w:r w:rsidRPr="002E41D5">
              <w:rPr>
                <w:rFonts w:cs="Arial"/>
                <w:color w:val="000000" w:themeColor="text1"/>
                <w:lang w:val="sr-Cyrl-RS"/>
              </w:rPr>
              <w:t xml:space="preserve"> </w:t>
            </w:r>
            <w:r w:rsidRPr="00277728">
              <w:rPr>
                <w:rFonts w:cs="Arial"/>
                <w:color w:val="000000" w:themeColor="text1"/>
                <w:lang w:val="sr-Cyrl-RS"/>
              </w:rPr>
              <w:t>14001</w:t>
            </w:r>
          </w:p>
        </w:tc>
        <w:tc>
          <w:tcPr>
            <w:tcW w:w="1868" w:type="dxa"/>
            <w:tcBorders>
              <w:top w:val="nil"/>
              <w:left w:val="nil"/>
              <w:bottom w:val="single" w:sz="4" w:space="0" w:color="auto"/>
              <w:right w:val="single" w:sz="4" w:space="0" w:color="auto"/>
            </w:tcBorders>
            <w:shd w:val="clear" w:color="auto" w:fill="auto"/>
            <w:noWrap/>
            <w:vAlign w:val="center"/>
          </w:tcPr>
          <w:p w14:paraId="3C458C71"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да</w:t>
            </w:r>
          </w:p>
        </w:tc>
        <w:tc>
          <w:tcPr>
            <w:tcW w:w="2167" w:type="dxa"/>
            <w:tcBorders>
              <w:top w:val="nil"/>
              <w:left w:val="nil"/>
              <w:bottom w:val="single" w:sz="4" w:space="0" w:color="auto"/>
              <w:right w:val="single" w:sz="4" w:space="0" w:color="auto"/>
            </w:tcBorders>
            <w:shd w:val="clear" w:color="auto" w:fill="auto"/>
            <w:noWrap/>
            <w:vAlign w:val="center"/>
          </w:tcPr>
          <w:p w14:paraId="5329B05A" w14:textId="77777777" w:rsidR="002E7A7F" w:rsidRPr="00277728" w:rsidRDefault="002E7A7F" w:rsidP="00980722">
            <w:pPr>
              <w:spacing w:before="0"/>
              <w:jc w:val="center"/>
              <w:rPr>
                <w:rFonts w:cs="Arial"/>
                <w:color w:val="000000" w:themeColor="text1"/>
              </w:rPr>
            </w:pPr>
          </w:p>
        </w:tc>
      </w:tr>
    </w:tbl>
    <w:p w14:paraId="4274A129" w14:textId="77777777" w:rsidR="002E7A7F" w:rsidRPr="00277728" w:rsidRDefault="002E7A7F" w:rsidP="002E7A7F">
      <w:pPr>
        <w:spacing w:before="0"/>
        <w:jc w:val="center"/>
        <w:rPr>
          <w:rFonts w:cs="Arial"/>
          <w:b/>
          <w:lang w:val="sr-Cyrl-RS"/>
        </w:rPr>
      </w:pPr>
    </w:p>
    <w:p w14:paraId="0F578315" w14:textId="77777777" w:rsidR="002E7A7F" w:rsidRPr="00277728" w:rsidRDefault="002E7A7F" w:rsidP="002E7A7F">
      <w:pPr>
        <w:spacing w:before="0"/>
        <w:jc w:val="center"/>
        <w:rPr>
          <w:rFonts w:cs="Arial"/>
          <w:b/>
          <w:lang w:val="sr-Cyrl-RS"/>
        </w:rPr>
      </w:pPr>
    </w:p>
    <w:p w14:paraId="2B4C6BC3" w14:textId="77777777" w:rsidR="002E7A7F" w:rsidRPr="00277728" w:rsidRDefault="002E7A7F" w:rsidP="002E7A7F">
      <w:pPr>
        <w:spacing w:before="0"/>
        <w:jc w:val="center"/>
        <w:rPr>
          <w:rFonts w:cs="Arial"/>
          <w:b/>
          <w:lang w:val="sr-Cyrl-RS"/>
        </w:rPr>
      </w:pPr>
    </w:p>
    <w:p w14:paraId="2DCED4FC" w14:textId="77777777" w:rsidR="002E7A7F" w:rsidRPr="00277728" w:rsidRDefault="002E7A7F" w:rsidP="002E7A7F">
      <w:pPr>
        <w:spacing w:before="0"/>
        <w:jc w:val="center"/>
        <w:rPr>
          <w:rFonts w:cs="Arial"/>
          <w:b/>
          <w:lang w:val="sr-Cyrl-RS"/>
        </w:rPr>
      </w:pPr>
    </w:p>
    <w:p w14:paraId="5137585E" w14:textId="77777777" w:rsidR="002E7A7F" w:rsidRPr="00277728" w:rsidRDefault="002E7A7F" w:rsidP="002E7A7F">
      <w:pPr>
        <w:spacing w:before="0"/>
        <w:jc w:val="center"/>
        <w:rPr>
          <w:rFonts w:cs="Arial"/>
          <w:b/>
          <w:lang w:val="sr-Cyrl-RS"/>
        </w:rPr>
        <w:sectPr w:rsidR="002E7A7F" w:rsidRPr="00277728" w:rsidSect="00A04886">
          <w:headerReference w:type="default" r:id="rId170"/>
          <w:footerReference w:type="default" r:id="rId171"/>
          <w:pgSz w:w="12240" w:h="15840"/>
          <w:pgMar w:top="720" w:right="1325" w:bottom="720" w:left="1134" w:header="720" w:footer="720" w:gutter="0"/>
          <w:cols w:space="720"/>
          <w:docGrid w:linePitch="360"/>
        </w:sectPr>
      </w:pPr>
    </w:p>
    <w:tbl>
      <w:tblPr>
        <w:tblW w:w="9634" w:type="dxa"/>
        <w:tblLayout w:type="fixed"/>
        <w:tblLook w:val="04A0" w:firstRow="1" w:lastRow="0" w:firstColumn="1" w:lastColumn="0" w:noHBand="0" w:noVBand="1"/>
      </w:tblPr>
      <w:tblGrid>
        <w:gridCol w:w="905"/>
        <w:gridCol w:w="4335"/>
        <w:gridCol w:w="709"/>
        <w:gridCol w:w="1868"/>
        <w:gridCol w:w="1817"/>
      </w:tblGrid>
      <w:tr w:rsidR="002E7A7F" w:rsidRPr="002E41D5" w14:paraId="3D4035B5" w14:textId="77777777" w:rsidTr="00A04886">
        <w:trPr>
          <w:trHeight w:val="544"/>
        </w:trPr>
        <w:tc>
          <w:tcPr>
            <w:tcW w:w="96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345E67D" w14:textId="77777777" w:rsidR="002E7A7F" w:rsidRPr="00277728" w:rsidRDefault="002E7A7F" w:rsidP="00980722">
            <w:pPr>
              <w:spacing w:before="0"/>
              <w:jc w:val="center"/>
              <w:rPr>
                <w:rFonts w:cs="Arial"/>
                <w:b/>
                <w:color w:val="000000" w:themeColor="text1"/>
                <w:lang w:val="sr-Cyrl-RS"/>
              </w:rPr>
            </w:pPr>
            <w:r w:rsidRPr="00277728">
              <w:rPr>
                <w:rFonts w:cs="Arial"/>
                <w:b/>
                <w:color w:val="000000" w:themeColor="text1"/>
                <w:lang w:val="sr-Cyrl-RS"/>
              </w:rPr>
              <w:lastRenderedPageBreak/>
              <w:t>ТЕХНИЧКЕ КАРАКТЕРИСТИКЕ</w:t>
            </w:r>
          </w:p>
          <w:p w14:paraId="3BA8292B" w14:textId="77777777" w:rsidR="002E7A7F" w:rsidRPr="00277728" w:rsidRDefault="002E7A7F" w:rsidP="00980722">
            <w:pPr>
              <w:spacing w:before="0"/>
              <w:jc w:val="center"/>
              <w:rPr>
                <w:rFonts w:cs="Arial"/>
                <w:color w:val="000000" w:themeColor="text1"/>
                <w:lang w:val="sr-Latn-RS"/>
              </w:rPr>
            </w:pPr>
            <w:r w:rsidRPr="00277728">
              <w:rPr>
                <w:rFonts w:cs="Arial"/>
                <w:b/>
                <w:color w:val="000000" w:themeColor="text1"/>
                <w:lang w:val="sr-Cyrl-RS"/>
              </w:rPr>
              <w:t>Топлоскупљајуће кабловске завршнице са припадајућим универзалним механичким папучицама са кидајућим завртњима за каблове изоловане пластичном масом без арматуре</w:t>
            </w:r>
            <w:r w:rsidRPr="00277728">
              <w:rPr>
                <w:rFonts w:cs="Arial"/>
                <w:b/>
                <w:color w:val="000000" w:themeColor="text1"/>
                <w:lang w:val="sr-Latn-RS"/>
              </w:rPr>
              <w:t xml:space="preserve"> </w:t>
            </w:r>
            <w:r w:rsidRPr="00277728">
              <w:rPr>
                <w:rFonts w:cs="Arial"/>
                <w:b/>
                <w:color w:val="000000" w:themeColor="text1"/>
                <w:lang w:val="sr-Cyrl-RS"/>
              </w:rPr>
              <w:t xml:space="preserve">за унутрашњу и спољашњу монтажу 6/10kV (12kV), </w:t>
            </w:r>
            <w:r w:rsidRPr="00277728">
              <w:rPr>
                <w:rFonts w:cs="Arial"/>
                <w:b/>
                <w:color w:val="000000" w:themeColor="text1"/>
                <w:lang w:val="sr-Latn-RS"/>
              </w:rPr>
              <w:t>1x</w:t>
            </w:r>
            <w:r w:rsidRPr="00277728">
              <w:rPr>
                <w:rFonts w:cs="Arial"/>
                <w:b/>
                <w:color w:val="000000" w:themeColor="text1"/>
                <w:lang w:val="sr-Cyrl-RS"/>
              </w:rPr>
              <w:t>70</w:t>
            </w:r>
            <w:r w:rsidRPr="00277728">
              <w:rPr>
                <w:rFonts w:cs="Arial"/>
                <w:b/>
                <w:color w:val="000000" w:themeColor="text1"/>
                <w:lang w:val="sr-Latn-RS"/>
              </w:rPr>
              <w:t>-</w:t>
            </w:r>
            <w:r w:rsidRPr="00277728">
              <w:rPr>
                <w:rFonts w:cs="Arial"/>
                <w:b/>
                <w:color w:val="000000" w:themeColor="text1"/>
                <w:lang w:val="sr-Cyrl-RS"/>
              </w:rPr>
              <w:t>150</w:t>
            </w:r>
            <w:r w:rsidRPr="00277728">
              <w:rPr>
                <w:rFonts w:cs="Arial"/>
                <w:b/>
                <w:color w:val="000000" w:themeColor="text1"/>
                <w:lang w:val="sr-Latn-RS"/>
              </w:rPr>
              <w:t>mm</w:t>
            </w:r>
            <w:r w:rsidRPr="00E40B79">
              <w:rPr>
                <w:rFonts w:cs="Arial"/>
                <w:b/>
                <w:color w:val="000000" w:themeColor="text1"/>
                <w:vertAlign w:val="superscript"/>
                <w:lang w:val="sr-Latn-RS"/>
              </w:rPr>
              <w:t>2</w:t>
            </w:r>
          </w:p>
        </w:tc>
      </w:tr>
      <w:tr w:rsidR="002E7A7F" w:rsidRPr="00277728" w14:paraId="5D0A7A1B" w14:textId="77777777" w:rsidTr="00A04886">
        <w:trPr>
          <w:trHeight w:val="602"/>
        </w:trPr>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59277C" w14:textId="77777777" w:rsidR="002E7A7F" w:rsidRPr="00277728" w:rsidRDefault="002E7A7F" w:rsidP="00980722">
            <w:pPr>
              <w:spacing w:before="0"/>
              <w:jc w:val="center"/>
              <w:rPr>
                <w:rFonts w:cs="Arial"/>
                <w:color w:val="000000" w:themeColor="text1"/>
              </w:rPr>
            </w:pPr>
            <w:r w:rsidRPr="00277728">
              <w:rPr>
                <w:rFonts w:cs="Arial"/>
                <w:color w:val="000000" w:themeColor="text1"/>
              </w:rPr>
              <w:t>Р.број.</w:t>
            </w:r>
          </w:p>
        </w:tc>
        <w:tc>
          <w:tcPr>
            <w:tcW w:w="4335" w:type="dxa"/>
            <w:tcBorders>
              <w:top w:val="single" w:sz="4" w:space="0" w:color="auto"/>
              <w:left w:val="nil"/>
              <w:bottom w:val="single" w:sz="4" w:space="0" w:color="auto"/>
              <w:right w:val="single" w:sz="4" w:space="0" w:color="auto"/>
            </w:tcBorders>
            <w:shd w:val="clear" w:color="auto" w:fill="auto"/>
            <w:vAlign w:val="center"/>
            <w:hideMark/>
          </w:tcPr>
          <w:p w14:paraId="6E4CABDE" w14:textId="77777777" w:rsidR="002E7A7F" w:rsidRPr="00277728" w:rsidRDefault="002E7A7F" w:rsidP="00980722">
            <w:pPr>
              <w:spacing w:before="0"/>
              <w:jc w:val="center"/>
              <w:rPr>
                <w:rFonts w:cs="Arial"/>
                <w:color w:val="000000" w:themeColor="text1"/>
              </w:rPr>
            </w:pPr>
            <w:r w:rsidRPr="00277728">
              <w:rPr>
                <w:rFonts w:cs="Arial"/>
                <w:color w:val="000000" w:themeColor="text1"/>
              </w:rPr>
              <w:t>Карактеристике</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E6A4C1A" w14:textId="77777777" w:rsidR="002E7A7F" w:rsidRPr="00277728" w:rsidRDefault="002E7A7F" w:rsidP="00980722">
            <w:pPr>
              <w:spacing w:before="0"/>
              <w:jc w:val="center"/>
              <w:rPr>
                <w:rFonts w:cs="Arial"/>
                <w:color w:val="000000" w:themeColor="text1"/>
              </w:rPr>
            </w:pPr>
          </w:p>
        </w:tc>
        <w:tc>
          <w:tcPr>
            <w:tcW w:w="1868" w:type="dxa"/>
            <w:tcBorders>
              <w:top w:val="single" w:sz="4" w:space="0" w:color="auto"/>
              <w:left w:val="nil"/>
              <w:bottom w:val="single" w:sz="4" w:space="0" w:color="auto"/>
              <w:right w:val="single" w:sz="4" w:space="0" w:color="auto"/>
            </w:tcBorders>
            <w:shd w:val="clear" w:color="auto" w:fill="auto"/>
            <w:noWrap/>
            <w:vAlign w:val="center"/>
            <w:hideMark/>
          </w:tcPr>
          <w:p w14:paraId="1EF63D04" w14:textId="77777777" w:rsidR="002E7A7F" w:rsidRPr="00277728" w:rsidRDefault="002E7A7F" w:rsidP="00980722">
            <w:pPr>
              <w:spacing w:before="0"/>
              <w:jc w:val="center"/>
              <w:rPr>
                <w:rFonts w:cs="Arial"/>
                <w:color w:val="000000" w:themeColor="text1"/>
              </w:rPr>
            </w:pPr>
            <w:r w:rsidRPr="00277728">
              <w:rPr>
                <w:rFonts w:cs="Arial"/>
                <w:color w:val="000000" w:themeColor="text1"/>
              </w:rPr>
              <w:t>Захтевано</w:t>
            </w:r>
          </w:p>
        </w:tc>
        <w:tc>
          <w:tcPr>
            <w:tcW w:w="1817" w:type="dxa"/>
            <w:tcBorders>
              <w:top w:val="single" w:sz="4" w:space="0" w:color="auto"/>
              <w:left w:val="nil"/>
              <w:bottom w:val="single" w:sz="4" w:space="0" w:color="auto"/>
              <w:right w:val="single" w:sz="4" w:space="0" w:color="auto"/>
            </w:tcBorders>
            <w:shd w:val="clear" w:color="auto" w:fill="auto"/>
            <w:noWrap/>
            <w:vAlign w:val="center"/>
            <w:hideMark/>
          </w:tcPr>
          <w:p w14:paraId="678F8570" w14:textId="77777777" w:rsidR="002E7A7F" w:rsidRPr="00277728" w:rsidRDefault="002E7A7F" w:rsidP="00980722">
            <w:pPr>
              <w:spacing w:before="0"/>
              <w:jc w:val="center"/>
              <w:rPr>
                <w:rFonts w:cs="Arial"/>
                <w:color w:val="000000" w:themeColor="text1"/>
              </w:rPr>
            </w:pPr>
            <w:r w:rsidRPr="00277728">
              <w:rPr>
                <w:rFonts w:cs="Arial"/>
                <w:color w:val="000000" w:themeColor="text1"/>
              </w:rPr>
              <w:t>Понуђено</w:t>
            </w:r>
          </w:p>
          <w:p w14:paraId="07FF025E" w14:textId="14458C8C"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 xml:space="preserve">(попуњава </w:t>
            </w:r>
            <w:r w:rsidR="003161D5">
              <w:rPr>
                <w:rFonts w:cs="Arial"/>
                <w:color w:val="000000" w:themeColor="text1"/>
                <w:lang w:val="sr-Cyrl-RS"/>
              </w:rPr>
              <w:t>Понуђач</w:t>
            </w:r>
            <w:r w:rsidRPr="00277728">
              <w:rPr>
                <w:rFonts w:cs="Arial"/>
                <w:color w:val="000000" w:themeColor="text1"/>
                <w:lang w:val="sr-Cyrl-RS"/>
              </w:rPr>
              <w:t>)</w:t>
            </w:r>
          </w:p>
        </w:tc>
      </w:tr>
      <w:tr w:rsidR="002E7A7F" w:rsidRPr="00277728" w14:paraId="26392FA9" w14:textId="77777777" w:rsidTr="00A04886">
        <w:trPr>
          <w:trHeight w:val="449"/>
        </w:trPr>
        <w:tc>
          <w:tcPr>
            <w:tcW w:w="905" w:type="dxa"/>
            <w:tcBorders>
              <w:top w:val="nil"/>
              <w:left w:val="single" w:sz="4" w:space="0" w:color="auto"/>
              <w:bottom w:val="single" w:sz="4" w:space="0" w:color="auto"/>
              <w:right w:val="single" w:sz="4" w:space="0" w:color="auto"/>
            </w:tcBorders>
            <w:shd w:val="clear" w:color="auto" w:fill="auto"/>
            <w:vAlign w:val="center"/>
            <w:hideMark/>
          </w:tcPr>
          <w:p w14:paraId="75FB5338" w14:textId="77777777" w:rsidR="002E7A7F" w:rsidRPr="00277728" w:rsidRDefault="002E7A7F" w:rsidP="00980722">
            <w:pPr>
              <w:spacing w:before="0"/>
              <w:jc w:val="center"/>
              <w:rPr>
                <w:rFonts w:cs="Arial"/>
                <w:color w:val="000000" w:themeColor="text1"/>
              </w:rPr>
            </w:pPr>
            <w:r w:rsidRPr="00277728">
              <w:rPr>
                <w:rFonts w:cs="Arial"/>
                <w:color w:val="000000" w:themeColor="text1"/>
              </w:rPr>
              <w:t>1.1.</w:t>
            </w:r>
          </w:p>
        </w:tc>
        <w:tc>
          <w:tcPr>
            <w:tcW w:w="4335" w:type="dxa"/>
            <w:tcBorders>
              <w:top w:val="nil"/>
              <w:left w:val="nil"/>
              <w:bottom w:val="single" w:sz="4" w:space="0" w:color="auto"/>
              <w:right w:val="single" w:sz="4" w:space="0" w:color="auto"/>
            </w:tcBorders>
            <w:shd w:val="clear" w:color="auto" w:fill="auto"/>
            <w:vAlign w:val="center"/>
            <w:hideMark/>
          </w:tcPr>
          <w:p w14:paraId="45B47D62" w14:textId="77777777" w:rsidR="002E7A7F" w:rsidRPr="00277728" w:rsidRDefault="002E7A7F" w:rsidP="00980722">
            <w:pPr>
              <w:spacing w:before="0"/>
              <w:rPr>
                <w:rFonts w:cs="Arial"/>
                <w:color w:val="000000" w:themeColor="text1"/>
              </w:rPr>
            </w:pPr>
            <w:r w:rsidRPr="00277728">
              <w:rPr>
                <w:rFonts w:cs="Arial"/>
                <w:color w:val="000000" w:themeColor="text1"/>
                <w:lang w:val="sr-Cyrl-RS"/>
              </w:rPr>
              <w:t>Н</w:t>
            </w:r>
            <w:r w:rsidRPr="00277728">
              <w:rPr>
                <w:rFonts w:cs="Arial"/>
                <w:color w:val="000000" w:themeColor="text1"/>
              </w:rPr>
              <w:t>аз</w:t>
            </w:r>
            <w:r w:rsidRPr="00277728">
              <w:rPr>
                <w:rFonts w:cs="Arial"/>
                <w:color w:val="000000" w:themeColor="text1"/>
                <w:lang w:val="sr-Cyrl-RS"/>
              </w:rPr>
              <w:t>наче</w:t>
            </w:r>
            <w:r w:rsidRPr="00277728">
              <w:rPr>
                <w:rFonts w:cs="Arial"/>
                <w:color w:val="000000" w:themeColor="text1"/>
              </w:rPr>
              <w:t>н</w:t>
            </w:r>
            <w:r w:rsidRPr="00277728">
              <w:rPr>
                <w:rFonts w:cs="Arial"/>
                <w:color w:val="000000" w:themeColor="text1"/>
                <w:lang w:val="sr-Cyrl-RS"/>
              </w:rPr>
              <w:t>и пресеци</w:t>
            </w:r>
            <w:r w:rsidRPr="00277728">
              <w:rPr>
                <w:rFonts w:cs="Arial"/>
                <w:color w:val="000000" w:themeColor="text1"/>
              </w:rPr>
              <w:t>:</w:t>
            </w:r>
          </w:p>
        </w:tc>
        <w:tc>
          <w:tcPr>
            <w:tcW w:w="709" w:type="dxa"/>
            <w:tcBorders>
              <w:top w:val="nil"/>
              <w:left w:val="nil"/>
              <w:bottom w:val="single" w:sz="4" w:space="0" w:color="auto"/>
              <w:right w:val="single" w:sz="4" w:space="0" w:color="auto"/>
            </w:tcBorders>
            <w:shd w:val="clear" w:color="auto" w:fill="auto"/>
            <w:noWrap/>
            <w:vAlign w:val="center"/>
            <w:hideMark/>
          </w:tcPr>
          <w:p w14:paraId="383B0420" w14:textId="77777777" w:rsidR="002E7A7F" w:rsidRPr="00277728" w:rsidRDefault="002E7A7F" w:rsidP="00980722">
            <w:pPr>
              <w:spacing w:before="0"/>
              <w:jc w:val="center"/>
              <w:rPr>
                <w:rFonts w:cs="Arial"/>
                <w:color w:val="000000" w:themeColor="text1"/>
              </w:rPr>
            </w:pPr>
            <w:r w:rsidRPr="00277728">
              <w:rPr>
                <w:rFonts w:cs="Arial"/>
                <w:color w:val="000000" w:themeColor="text1"/>
                <w:lang w:val="sr-Latn-RS"/>
              </w:rPr>
              <w:t>mm</w:t>
            </w:r>
            <w:r w:rsidRPr="00E40B79">
              <w:rPr>
                <w:rFonts w:cs="Arial"/>
                <w:color w:val="000000" w:themeColor="text1"/>
                <w:vertAlign w:val="superscript"/>
                <w:lang w:val="sr-Latn-RS"/>
              </w:rPr>
              <w:t>2</w:t>
            </w:r>
          </w:p>
        </w:tc>
        <w:tc>
          <w:tcPr>
            <w:tcW w:w="1868" w:type="dxa"/>
            <w:tcBorders>
              <w:top w:val="nil"/>
              <w:left w:val="nil"/>
              <w:bottom w:val="single" w:sz="4" w:space="0" w:color="auto"/>
              <w:right w:val="single" w:sz="4" w:space="0" w:color="auto"/>
            </w:tcBorders>
            <w:shd w:val="clear" w:color="auto" w:fill="auto"/>
            <w:vAlign w:val="center"/>
            <w:hideMark/>
          </w:tcPr>
          <w:p w14:paraId="4B1A0C34" w14:textId="77777777" w:rsidR="002E7A7F" w:rsidRPr="00277728" w:rsidRDefault="002E7A7F" w:rsidP="00980722">
            <w:pPr>
              <w:spacing w:before="0"/>
              <w:jc w:val="center"/>
              <w:rPr>
                <w:rFonts w:cs="Arial"/>
                <w:color w:val="000000" w:themeColor="text1"/>
              </w:rPr>
            </w:pPr>
            <w:r w:rsidRPr="00277728">
              <w:rPr>
                <w:rFonts w:cs="Arial"/>
                <w:color w:val="000000" w:themeColor="text1"/>
              </w:rPr>
              <w:t>специфициранa у називу</w:t>
            </w:r>
          </w:p>
        </w:tc>
        <w:tc>
          <w:tcPr>
            <w:tcW w:w="1817" w:type="dxa"/>
            <w:tcBorders>
              <w:top w:val="nil"/>
              <w:left w:val="nil"/>
              <w:bottom w:val="single" w:sz="4" w:space="0" w:color="auto"/>
              <w:right w:val="single" w:sz="4" w:space="0" w:color="auto"/>
            </w:tcBorders>
            <w:shd w:val="clear" w:color="auto" w:fill="auto"/>
            <w:noWrap/>
            <w:vAlign w:val="center"/>
            <w:hideMark/>
          </w:tcPr>
          <w:p w14:paraId="4152F2CB" w14:textId="77777777" w:rsidR="002E7A7F" w:rsidRPr="00277728" w:rsidRDefault="002E7A7F" w:rsidP="00980722">
            <w:pPr>
              <w:spacing w:before="0"/>
              <w:jc w:val="center"/>
              <w:rPr>
                <w:rFonts w:cs="Arial"/>
                <w:color w:val="000000" w:themeColor="text1"/>
              </w:rPr>
            </w:pPr>
          </w:p>
        </w:tc>
      </w:tr>
      <w:tr w:rsidR="002E7A7F" w:rsidRPr="00277728" w14:paraId="0EF45859" w14:textId="77777777" w:rsidTr="00A04886">
        <w:trPr>
          <w:trHeight w:val="286"/>
        </w:trPr>
        <w:tc>
          <w:tcPr>
            <w:tcW w:w="905" w:type="dxa"/>
            <w:tcBorders>
              <w:top w:val="nil"/>
              <w:left w:val="single" w:sz="4" w:space="0" w:color="auto"/>
              <w:bottom w:val="single" w:sz="4" w:space="0" w:color="auto"/>
              <w:right w:val="single" w:sz="4" w:space="0" w:color="auto"/>
            </w:tcBorders>
            <w:shd w:val="clear" w:color="auto" w:fill="auto"/>
            <w:vAlign w:val="center"/>
          </w:tcPr>
          <w:p w14:paraId="7AE63F08" w14:textId="77777777" w:rsidR="002E7A7F" w:rsidRPr="00277728" w:rsidRDefault="002E7A7F" w:rsidP="00980722">
            <w:pPr>
              <w:spacing w:before="0"/>
              <w:jc w:val="center"/>
              <w:rPr>
                <w:rFonts w:cs="Arial"/>
                <w:color w:val="000000" w:themeColor="text1"/>
              </w:rPr>
            </w:pPr>
            <w:r w:rsidRPr="00277728">
              <w:rPr>
                <w:rFonts w:cs="Arial"/>
                <w:color w:val="000000" w:themeColor="text1"/>
              </w:rPr>
              <w:t>1.</w:t>
            </w:r>
            <w:r w:rsidRPr="00277728">
              <w:rPr>
                <w:rFonts w:cs="Arial"/>
                <w:color w:val="000000" w:themeColor="text1"/>
                <w:lang w:val="sr-Cyrl-RS"/>
              </w:rPr>
              <w:t>2</w:t>
            </w:r>
            <w:r w:rsidRPr="00277728">
              <w:rPr>
                <w:rFonts w:cs="Arial"/>
                <w:color w:val="000000" w:themeColor="text1"/>
              </w:rPr>
              <w:t>.</w:t>
            </w:r>
          </w:p>
        </w:tc>
        <w:tc>
          <w:tcPr>
            <w:tcW w:w="4335" w:type="dxa"/>
            <w:tcBorders>
              <w:top w:val="nil"/>
              <w:left w:val="nil"/>
              <w:bottom w:val="single" w:sz="4" w:space="0" w:color="auto"/>
              <w:right w:val="single" w:sz="4" w:space="0" w:color="auto"/>
            </w:tcBorders>
            <w:shd w:val="clear" w:color="auto" w:fill="auto"/>
            <w:vAlign w:val="center"/>
          </w:tcPr>
          <w:p w14:paraId="6E0D1189" w14:textId="77777777" w:rsidR="002E7A7F" w:rsidRPr="00277728" w:rsidRDefault="002E7A7F" w:rsidP="00980722">
            <w:pPr>
              <w:spacing w:before="0"/>
              <w:rPr>
                <w:rFonts w:cs="Arial"/>
                <w:color w:val="000000" w:themeColor="text1"/>
              </w:rPr>
            </w:pPr>
            <w:r w:rsidRPr="00277728">
              <w:rPr>
                <w:rFonts w:cs="Arial"/>
                <w:color w:val="000000" w:themeColor="text1"/>
                <w:lang w:val="sr-Cyrl-RS"/>
              </w:rPr>
              <w:t>Назначени</w:t>
            </w:r>
            <w:r w:rsidRPr="00277728">
              <w:rPr>
                <w:rFonts w:cs="Arial"/>
                <w:color w:val="000000" w:themeColor="text1"/>
              </w:rPr>
              <w:t xml:space="preserve"> напон:</w:t>
            </w:r>
          </w:p>
        </w:tc>
        <w:tc>
          <w:tcPr>
            <w:tcW w:w="709" w:type="dxa"/>
            <w:tcBorders>
              <w:top w:val="nil"/>
              <w:left w:val="nil"/>
              <w:bottom w:val="single" w:sz="4" w:space="0" w:color="auto"/>
              <w:right w:val="single" w:sz="4" w:space="0" w:color="auto"/>
            </w:tcBorders>
            <w:shd w:val="clear" w:color="auto" w:fill="auto"/>
            <w:noWrap/>
            <w:vAlign w:val="center"/>
          </w:tcPr>
          <w:p w14:paraId="0666A9E3" w14:textId="77777777" w:rsidR="002E7A7F" w:rsidRPr="00277728" w:rsidRDefault="002E7A7F" w:rsidP="00980722">
            <w:pPr>
              <w:spacing w:before="0"/>
              <w:jc w:val="center"/>
              <w:rPr>
                <w:rFonts w:cs="Arial"/>
                <w:color w:val="000000" w:themeColor="text1"/>
              </w:rPr>
            </w:pPr>
            <w:r w:rsidRPr="00277728">
              <w:rPr>
                <w:rFonts w:cs="Arial"/>
                <w:color w:val="000000" w:themeColor="text1"/>
                <w:lang w:val="sr-Latn-RS"/>
              </w:rPr>
              <w:t>k</w:t>
            </w:r>
            <w:r w:rsidRPr="00277728">
              <w:rPr>
                <w:rFonts w:cs="Arial"/>
                <w:color w:val="000000" w:themeColor="text1"/>
              </w:rPr>
              <w:t>V</w:t>
            </w:r>
          </w:p>
        </w:tc>
        <w:tc>
          <w:tcPr>
            <w:tcW w:w="1868" w:type="dxa"/>
            <w:tcBorders>
              <w:top w:val="nil"/>
              <w:left w:val="nil"/>
              <w:bottom w:val="single" w:sz="4" w:space="0" w:color="auto"/>
              <w:right w:val="single" w:sz="4" w:space="0" w:color="auto"/>
            </w:tcBorders>
            <w:shd w:val="clear" w:color="auto" w:fill="auto"/>
            <w:noWrap/>
            <w:vAlign w:val="center"/>
          </w:tcPr>
          <w:p w14:paraId="2B901958"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6/10kV (12kV)</w:t>
            </w:r>
          </w:p>
        </w:tc>
        <w:tc>
          <w:tcPr>
            <w:tcW w:w="1817" w:type="dxa"/>
            <w:tcBorders>
              <w:top w:val="nil"/>
              <w:left w:val="nil"/>
              <w:bottom w:val="single" w:sz="4" w:space="0" w:color="auto"/>
              <w:right w:val="single" w:sz="4" w:space="0" w:color="auto"/>
            </w:tcBorders>
            <w:shd w:val="clear" w:color="auto" w:fill="auto"/>
            <w:noWrap/>
            <w:vAlign w:val="center"/>
          </w:tcPr>
          <w:p w14:paraId="5229216E" w14:textId="77777777" w:rsidR="002E7A7F" w:rsidRPr="00277728" w:rsidRDefault="002E7A7F" w:rsidP="00980722">
            <w:pPr>
              <w:spacing w:before="0"/>
              <w:jc w:val="center"/>
              <w:rPr>
                <w:rFonts w:cs="Arial"/>
                <w:color w:val="000000" w:themeColor="text1"/>
              </w:rPr>
            </w:pPr>
          </w:p>
        </w:tc>
      </w:tr>
      <w:tr w:rsidR="002E7A7F" w:rsidRPr="00277728" w14:paraId="64407FDD" w14:textId="77777777" w:rsidTr="00A04886">
        <w:trPr>
          <w:trHeight w:val="286"/>
        </w:trPr>
        <w:tc>
          <w:tcPr>
            <w:tcW w:w="905" w:type="dxa"/>
            <w:tcBorders>
              <w:top w:val="nil"/>
              <w:left w:val="single" w:sz="4" w:space="0" w:color="auto"/>
              <w:bottom w:val="single" w:sz="4" w:space="0" w:color="auto"/>
              <w:right w:val="single" w:sz="4" w:space="0" w:color="auto"/>
            </w:tcBorders>
            <w:shd w:val="clear" w:color="auto" w:fill="auto"/>
            <w:vAlign w:val="center"/>
          </w:tcPr>
          <w:p w14:paraId="4EEE0A93"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1.3.</w:t>
            </w:r>
          </w:p>
        </w:tc>
        <w:tc>
          <w:tcPr>
            <w:tcW w:w="5044" w:type="dxa"/>
            <w:gridSpan w:val="2"/>
            <w:tcBorders>
              <w:top w:val="nil"/>
              <w:left w:val="nil"/>
              <w:bottom w:val="single" w:sz="4" w:space="0" w:color="auto"/>
              <w:right w:val="single" w:sz="4" w:space="0" w:color="auto"/>
            </w:tcBorders>
            <w:shd w:val="clear" w:color="auto" w:fill="auto"/>
            <w:vAlign w:val="center"/>
          </w:tcPr>
          <w:p w14:paraId="1D1884BE" w14:textId="77777777" w:rsidR="002E7A7F" w:rsidRPr="00277728" w:rsidRDefault="002E7A7F" w:rsidP="00980722">
            <w:pPr>
              <w:spacing w:before="0"/>
              <w:jc w:val="left"/>
              <w:rPr>
                <w:rFonts w:cs="Arial"/>
                <w:color w:val="000000" w:themeColor="text1"/>
              </w:rPr>
            </w:pPr>
            <w:r w:rsidRPr="00277728">
              <w:rPr>
                <w:rFonts w:cs="Arial"/>
                <w:color w:val="000000" w:themeColor="text1"/>
                <w:lang w:val="sr-Cyrl-RS"/>
              </w:rPr>
              <w:t>Технологија:</w:t>
            </w:r>
          </w:p>
        </w:tc>
        <w:tc>
          <w:tcPr>
            <w:tcW w:w="1868" w:type="dxa"/>
            <w:tcBorders>
              <w:top w:val="nil"/>
              <w:left w:val="nil"/>
              <w:bottom w:val="single" w:sz="4" w:space="0" w:color="auto"/>
              <w:right w:val="single" w:sz="4" w:space="0" w:color="auto"/>
            </w:tcBorders>
            <w:shd w:val="clear" w:color="auto" w:fill="auto"/>
            <w:noWrap/>
            <w:vAlign w:val="center"/>
          </w:tcPr>
          <w:p w14:paraId="50A9309C"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топлоскупљање</w:t>
            </w:r>
          </w:p>
        </w:tc>
        <w:tc>
          <w:tcPr>
            <w:tcW w:w="1817" w:type="dxa"/>
            <w:tcBorders>
              <w:top w:val="nil"/>
              <w:left w:val="nil"/>
              <w:bottom w:val="single" w:sz="4" w:space="0" w:color="auto"/>
              <w:right w:val="single" w:sz="4" w:space="0" w:color="auto"/>
            </w:tcBorders>
            <w:shd w:val="clear" w:color="auto" w:fill="auto"/>
            <w:noWrap/>
            <w:vAlign w:val="center"/>
          </w:tcPr>
          <w:p w14:paraId="05BAA45F" w14:textId="77777777" w:rsidR="002E7A7F" w:rsidRPr="00277728" w:rsidRDefault="002E7A7F" w:rsidP="00980722">
            <w:pPr>
              <w:spacing w:before="0"/>
              <w:jc w:val="center"/>
              <w:rPr>
                <w:rFonts w:cs="Arial"/>
                <w:color w:val="000000" w:themeColor="text1"/>
              </w:rPr>
            </w:pPr>
          </w:p>
        </w:tc>
      </w:tr>
      <w:tr w:rsidR="002E7A7F" w:rsidRPr="00277728" w14:paraId="7301925F" w14:textId="77777777" w:rsidTr="00A04886">
        <w:trPr>
          <w:trHeight w:val="286"/>
        </w:trPr>
        <w:tc>
          <w:tcPr>
            <w:tcW w:w="905" w:type="dxa"/>
            <w:tcBorders>
              <w:top w:val="nil"/>
              <w:left w:val="single" w:sz="4" w:space="0" w:color="auto"/>
              <w:bottom w:val="single" w:sz="4" w:space="0" w:color="auto"/>
              <w:right w:val="single" w:sz="4" w:space="0" w:color="auto"/>
            </w:tcBorders>
            <w:shd w:val="clear" w:color="auto" w:fill="auto"/>
            <w:vAlign w:val="center"/>
          </w:tcPr>
          <w:p w14:paraId="197639B3"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1.4.</w:t>
            </w:r>
          </w:p>
        </w:tc>
        <w:tc>
          <w:tcPr>
            <w:tcW w:w="5044" w:type="dxa"/>
            <w:gridSpan w:val="2"/>
            <w:tcBorders>
              <w:top w:val="nil"/>
              <w:left w:val="nil"/>
              <w:bottom w:val="single" w:sz="4" w:space="0" w:color="auto"/>
              <w:right w:val="single" w:sz="4" w:space="0" w:color="auto"/>
            </w:tcBorders>
            <w:shd w:val="clear" w:color="auto" w:fill="auto"/>
            <w:vAlign w:val="center"/>
          </w:tcPr>
          <w:p w14:paraId="67903788" w14:textId="77777777" w:rsidR="002E7A7F" w:rsidRPr="00277728" w:rsidRDefault="002E7A7F" w:rsidP="00980722">
            <w:pPr>
              <w:pStyle w:val="Default"/>
              <w:spacing w:after="37"/>
              <w:rPr>
                <w:color w:val="000000" w:themeColor="text1"/>
                <w:sz w:val="22"/>
                <w:szCs w:val="22"/>
                <w:lang w:val="sr-Cyrl-RS"/>
              </w:rPr>
            </w:pPr>
            <w:r w:rsidRPr="002E41D5">
              <w:rPr>
                <w:color w:val="000000" w:themeColor="text1"/>
                <w:sz w:val="22"/>
                <w:szCs w:val="22"/>
                <w:lang w:val="sr-Cyrl-RS"/>
              </w:rPr>
              <w:t xml:space="preserve">Материјали и компоненте </w:t>
            </w:r>
            <w:r w:rsidRPr="00277728">
              <w:rPr>
                <w:color w:val="000000" w:themeColor="text1"/>
                <w:sz w:val="22"/>
                <w:szCs w:val="22"/>
                <w:lang w:val="sr-Cyrl-RS"/>
              </w:rPr>
              <w:t xml:space="preserve">за </w:t>
            </w:r>
            <w:r w:rsidRPr="002E41D5">
              <w:rPr>
                <w:color w:val="000000" w:themeColor="text1"/>
                <w:sz w:val="22"/>
                <w:szCs w:val="22"/>
                <w:lang w:val="sr-Cyrl-RS"/>
              </w:rPr>
              <w:t>завршавање кабла морају бити понуђени у облику комплета</w:t>
            </w:r>
            <w:r w:rsidRPr="00277728">
              <w:rPr>
                <w:color w:val="000000" w:themeColor="text1"/>
                <w:sz w:val="22"/>
                <w:szCs w:val="22"/>
                <w:lang w:val="sr-Cyrl-RS"/>
              </w:rPr>
              <w:t xml:space="preserve"> а к</w:t>
            </w:r>
            <w:r w:rsidRPr="002E41D5">
              <w:rPr>
                <w:color w:val="000000" w:themeColor="text1"/>
                <w:sz w:val="22"/>
                <w:szCs w:val="22"/>
                <w:lang w:val="sr-Cyrl-RS"/>
              </w:rPr>
              <w:t>омплет мора садржати с</w:t>
            </w:r>
            <w:r w:rsidRPr="00277728">
              <w:rPr>
                <w:color w:val="000000" w:themeColor="text1"/>
                <w:sz w:val="22"/>
                <w:szCs w:val="22"/>
                <w:lang w:val="sr-Cyrl-RS"/>
              </w:rPr>
              <w:t>ав потребан материјал за завршавање 3 жиле кабла.</w:t>
            </w:r>
          </w:p>
        </w:tc>
        <w:tc>
          <w:tcPr>
            <w:tcW w:w="1868" w:type="dxa"/>
            <w:tcBorders>
              <w:top w:val="nil"/>
              <w:left w:val="nil"/>
              <w:bottom w:val="single" w:sz="4" w:space="0" w:color="auto"/>
              <w:right w:val="single" w:sz="4" w:space="0" w:color="auto"/>
            </w:tcBorders>
            <w:shd w:val="clear" w:color="auto" w:fill="auto"/>
            <w:noWrap/>
            <w:vAlign w:val="center"/>
          </w:tcPr>
          <w:p w14:paraId="22AF3C64"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да</w:t>
            </w:r>
          </w:p>
        </w:tc>
        <w:tc>
          <w:tcPr>
            <w:tcW w:w="1817" w:type="dxa"/>
            <w:tcBorders>
              <w:top w:val="nil"/>
              <w:left w:val="nil"/>
              <w:bottom w:val="single" w:sz="4" w:space="0" w:color="auto"/>
              <w:right w:val="single" w:sz="4" w:space="0" w:color="auto"/>
            </w:tcBorders>
            <w:shd w:val="clear" w:color="auto" w:fill="auto"/>
            <w:noWrap/>
            <w:vAlign w:val="center"/>
          </w:tcPr>
          <w:p w14:paraId="37AC95F4" w14:textId="77777777" w:rsidR="002E7A7F" w:rsidRPr="00277728" w:rsidRDefault="002E7A7F" w:rsidP="00980722">
            <w:pPr>
              <w:spacing w:before="0"/>
              <w:jc w:val="center"/>
              <w:rPr>
                <w:rFonts w:cs="Arial"/>
                <w:color w:val="000000" w:themeColor="text1"/>
              </w:rPr>
            </w:pPr>
          </w:p>
        </w:tc>
      </w:tr>
      <w:tr w:rsidR="002E7A7F" w:rsidRPr="00277728" w14:paraId="0C2B15AD" w14:textId="77777777" w:rsidTr="00A04886">
        <w:trPr>
          <w:trHeight w:val="286"/>
        </w:trPr>
        <w:tc>
          <w:tcPr>
            <w:tcW w:w="905" w:type="dxa"/>
            <w:tcBorders>
              <w:top w:val="nil"/>
              <w:left w:val="single" w:sz="4" w:space="0" w:color="auto"/>
              <w:bottom w:val="single" w:sz="4" w:space="0" w:color="auto"/>
              <w:right w:val="single" w:sz="4" w:space="0" w:color="auto"/>
            </w:tcBorders>
            <w:shd w:val="clear" w:color="auto" w:fill="auto"/>
            <w:vAlign w:val="center"/>
          </w:tcPr>
          <w:p w14:paraId="1E593376"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1.5.</w:t>
            </w:r>
          </w:p>
        </w:tc>
        <w:tc>
          <w:tcPr>
            <w:tcW w:w="5044" w:type="dxa"/>
            <w:gridSpan w:val="2"/>
            <w:tcBorders>
              <w:top w:val="nil"/>
              <w:left w:val="nil"/>
              <w:bottom w:val="single" w:sz="4" w:space="0" w:color="auto"/>
              <w:right w:val="single" w:sz="4" w:space="0" w:color="auto"/>
            </w:tcBorders>
            <w:shd w:val="clear" w:color="auto" w:fill="auto"/>
            <w:vAlign w:val="center"/>
          </w:tcPr>
          <w:p w14:paraId="5F17ED8A" w14:textId="7069DAF7" w:rsidR="002E7A7F" w:rsidRPr="002E41D5" w:rsidRDefault="002E7A7F" w:rsidP="00EE102B">
            <w:pPr>
              <w:pStyle w:val="Default"/>
              <w:spacing w:after="37"/>
              <w:rPr>
                <w:color w:val="000000" w:themeColor="text1"/>
                <w:sz w:val="22"/>
                <w:szCs w:val="22"/>
                <w:lang w:val="sr-Cyrl-RS"/>
              </w:rPr>
            </w:pPr>
            <w:r w:rsidRPr="002E41D5">
              <w:rPr>
                <w:color w:val="000000" w:themeColor="text1"/>
                <w:sz w:val="22"/>
                <w:szCs w:val="22"/>
                <w:lang w:val="sr-Cyrl-RS"/>
              </w:rPr>
              <w:t xml:space="preserve">Све компоненте морају бити без напрслина, убода, ваздушних прореза, остатака од калупа или других грешака. Ивице топлоскупљајућих цеви морају бити равне и чисте. </w:t>
            </w:r>
            <w:r w:rsidRPr="00277728">
              <w:rPr>
                <w:color w:val="000000" w:themeColor="text1"/>
                <w:sz w:val="22"/>
                <w:szCs w:val="22"/>
                <w:lang w:val="sr-Cyrl-RS"/>
              </w:rPr>
              <w:t xml:space="preserve">Универзалне механичке </w:t>
            </w:r>
            <w:r w:rsidRPr="002E41D5">
              <w:rPr>
                <w:color w:val="000000" w:themeColor="text1"/>
                <w:sz w:val="22"/>
                <w:szCs w:val="22"/>
                <w:lang w:val="sr-Cyrl-RS"/>
              </w:rPr>
              <w:t xml:space="preserve">папучице </w:t>
            </w:r>
            <w:r w:rsidRPr="00277728">
              <w:rPr>
                <w:color w:val="000000" w:themeColor="text1"/>
                <w:sz w:val="22"/>
                <w:szCs w:val="22"/>
                <w:lang w:val="sr-Cyrl-RS"/>
              </w:rPr>
              <w:t xml:space="preserve">са кидајућим завртњима </w:t>
            </w:r>
            <w:r w:rsidRPr="002E41D5">
              <w:rPr>
                <w:color w:val="000000" w:themeColor="text1"/>
                <w:sz w:val="22"/>
                <w:szCs w:val="22"/>
                <w:lang w:val="sr-Cyrl-RS"/>
              </w:rPr>
              <w:t xml:space="preserve">морају бити </w:t>
            </w:r>
            <w:r w:rsidR="00EE102B">
              <w:rPr>
                <w:rFonts w:ascii="Arial" w:hAnsi="Arial" w:cs="Arial"/>
                <w:color w:val="000000" w:themeColor="text1"/>
                <w:sz w:val="22"/>
                <w:szCs w:val="22"/>
                <w:lang w:val="sr-Cyrl-ME"/>
              </w:rPr>
              <w:t>кв</w:t>
            </w:r>
            <w:r w:rsidRPr="002E41D5">
              <w:rPr>
                <w:rFonts w:ascii="Arial" w:hAnsi="Arial" w:cs="Arial"/>
                <w:color w:val="000000" w:themeColor="text1"/>
                <w:sz w:val="22"/>
                <w:szCs w:val="22"/>
                <w:lang w:val="sr-Cyrl-RS"/>
              </w:rPr>
              <w:t>а</w:t>
            </w:r>
            <w:r w:rsidRPr="002E41D5">
              <w:rPr>
                <w:color w:val="000000" w:themeColor="text1"/>
                <w:sz w:val="22"/>
                <w:szCs w:val="22"/>
                <w:lang w:val="sr-Cyrl-RS"/>
              </w:rPr>
              <w:t xml:space="preserve">литетно машински обрађене, без металних опиљака и оштрих ивица. </w:t>
            </w:r>
          </w:p>
        </w:tc>
        <w:tc>
          <w:tcPr>
            <w:tcW w:w="1868" w:type="dxa"/>
            <w:tcBorders>
              <w:top w:val="nil"/>
              <w:left w:val="nil"/>
              <w:bottom w:val="single" w:sz="4" w:space="0" w:color="auto"/>
              <w:right w:val="single" w:sz="4" w:space="0" w:color="auto"/>
            </w:tcBorders>
            <w:shd w:val="clear" w:color="auto" w:fill="auto"/>
            <w:noWrap/>
            <w:vAlign w:val="center"/>
          </w:tcPr>
          <w:p w14:paraId="34009F66"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да</w:t>
            </w:r>
          </w:p>
        </w:tc>
        <w:tc>
          <w:tcPr>
            <w:tcW w:w="1817" w:type="dxa"/>
            <w:tcBorders>
              <w:top w:val="nil"/>
              <w:left w:val="nil"/>
              <w:bottom w:val="single" w:sz="4" w:space="0" w:color="auto"/>
              <w:right w:val="single" w:sz="4" w:space="0" w:color="auto"/>
            </w:tcBorders>
            <w:shd w:val="clear" w:color="auto" w:fill="auto"/>
            <w:noWrap/>
            <w:vAlign w:val="center"/>
          </w:tcPr>
          <w:p w14:paraId="16EFE4D9" w14:textId="77777777" w:rsidR="002E7A7F" w:rsidRPr="00277728" w:rsidRDefault="002E7A7F" w:rsidP="00980722">
            <w:pPr>
              <w:spacing w:before="0"/>
              <w:jc w:val="center"/>
              <w:rPr>
                <w:rFonts w:cs="Arial"/>
                <w:color w:val="000000" w:themeColor="text1"/>
              </w:rPr>
            </w:pPr>
          </w:p>
        </w:tc>
      </w:tr>
      <w:tr w:rsidR="002E7A7F" w:rsidRPr="00277728" w14:paraId="616DDD3A" w14:textId="77777777" w:rsidTr="00A04886">
        <w:trPr>
          <w:trHeight w:val="286"/>
        </w:trPr>
        <w:tc>
          <w:tcPr>
            <w:tcW w:w="905" w:type="dxa"/>
            <w:tcBorders>
              <w:top w:val="nil"/>
              <w:left w:val="single" w:sz="4" w:space="0" w:color="auto"/>
              <w:bottom w:val="single" w:sz="4" w:space="0" w:color="auto"/>
              <w:right w:val="single" w:sz="4" w:space="0" w:color="auto"/>
            </w:tcBorders>
            <w:shd w:val="clear" w:color="auto" w:fill="auto"/>
            <w:vAlign w:val="center"/>
          </w:tcPr>
          <w:p w14:paraId="6BEB5434"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1.6.</w:t>
            </w:r>
          </w:p>
        </w:tc>
        <w:tc>
          <w:tcPr>
            <w:tcW w:w="5044" w:type="dxa"/>
            <w:gridSpan w:val="2"/>
            <w:tcBorders>
              <w:top w:val="nil"/>
              <w:left w:val="nil"/>
              <w:bottom w:val="single" w:sz="4" w:space="0" w:color="auto"/>
              <w:right w:val="single" w:sz="4" w:space="0" w:color="auto"/>
            </w:tcBorders>
            <w:shd w:val="clear" w:color="auto" w:fill="auto"/>
            <w:vAlign w:val="center"/>
          </w:tcPr>
          <w:p w14:paraId="3E0A3E3C" w14:textId="77777777" w:rsidR="002E7A7F" w:rsidRPr="00277728" w:rsidRDefault="002E7A7F" w:rsidP="00E40B79">
            <w:pPr>
              <w:spacing w:before="0"/>
              <w:rPr>
                <w:rFonts w:cs="Arial"/>
                <w:color w:val="000000" w:themeColor="text1"/>
                <w:lang w:val="sr-Cyrl-RS"/>
              </w:rPr>
            </w:pPr>
            <w:r w:rsidRPr="002E41D5">
              <w:rPr>
                <w:rFonts w:cs="Arial"/>
                <w:color w:val="000000" w:themeColor="text1"/>
                <w:lang w:val="sr-Cyrl-RS"/>
              </w:rPr>
              <w:t>Све топлоскупљајуће цеви и припадајуће компоненте (укључујући и</w:t>
            </w:r>
            <w:r w:rsidRPr="00277728">
              <w:rPr>
                <w:rFonts w:cs="Arial"/>
                <w:color w:val="000000" w:themeColor="text1"/>
                <w:lang w:val="sr-Cyrl-RS"/>
              </w:rPr>
              <w:t xml:space="preserve"> универзалне механичке</w:t>
            </w:r>
            <w:r w:rsidRPr="002E41D5">
              <w:rPr>
                <w:rFonts w:cs="Arial"/>
                <w:color w:val="000000" w:themeColor="text1"/>
                <w:lang w:val="sr-Cyrl-RS"/>
              </w:rPr>
              <w:t xml:space="preserve"> папучице</w:t>
            </w:r>
            <w:r w:rsidRPr="00277728">
              <w:rPr>
                <w:rFonts w:cs="Arial"/>
                <w:color w:val="000000" w:themeColor="text1"/>
                <w:lang w:val="sr-Cyrl-RS"/>
              </w:rPr>
              <w:t xml:space="preserve"> са кидајућим завртњима</w:t>
            </w:r>
            <w:r w:rsidRPr="002E41D5">
              <w:rPr>
                <w:rFonts w:cs="Arial"/>
                <w:color w:val="000000" w:themeColor="text1"/>
                <w:lang w:val="sr-Cyrl-RS"/>
              </w:rPr>
              <w:t>) које садржи један комплет морају бити произведене од произвођача кабловског прибора.</w:t>
            </w:r>
          </w:p>
        </w:tc>
        <w:tc>
          <w:tcPr>
            <w:tcW w:w="1868" w:type="dxa"/>
            <w:tcBorders>
              <w:top w:val="nil"/>
              <w:left w:val="nil"/>
              <w:bottom w:val="single" w:sz="4" w:space="0" w:color="auto"/>
              <w:right w:val="single" w:sz="4" w:space="0" w:color="auto"/>
            </w:tcBorders>
            <w:shd w:val="clear" w:color="auto" w:fill="auto"/>
            <w:noWrap/>
            <w:vAlign w:val="center"/>
          </w:tcPr>
          <w:p w14:paraId="2A025AA4"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да</w:t>
            </w:r>
          </w:p>
        </w:tc>
        <w:tc>
          <w:tcPr>
            <w:tcW w:w="1817" w:type="dxa"/>
            <w:tcBorders>
              <w:top w:val="nil"/>
              <w:left w:val="nil"/>
              <w:bottom w:val="single" w:sz="4" w:space="0" w:color="auto"/>
              <w:right w:val="single" w:sz="4" w:space="0" w:color="auto"/>
            </w:tcBorders>
            <w:shd w:val="clear" w:color="auto" w:fill="auto"/>
            <w:noWrap/>
            <w:vAlign w:val="center"/>
          </w:tcPr>
          <w:p w14:paraId="375C0D10" w14:textId="77777777" w:rsidR="002E7A7F" w:rsidRPr="00277728" w:rsidRDefault="002E7A7F" w:rsidP="00980722">
            <w:pPr>
              <w:spacing w:before="0"/>
              <w:jc w:val="center"/>
              <w:rPr>
                <w:rFonts w:cs="Arial"/>
                <w:color w:val="000000" w:themeColor="text1"/>
              </w:rPr>
            </w:pPr>
          </w:p>
        </w:tc>
      </w:tr>
      <w:tr w:rsidR="002E7A7F" w:rsidRPr="00277728" w14:paraId="391423DB" w14:textId="77777777" w:rsidTr="00A04886">
        <w:trPr>
          <w:trHeight w:val="286"/>
        </w:trPr>
        <w:tc>
          <w:tcPr>
            <w:tcW w:w="905" w:type="dxa"/>
            <w:tcBorders>
              <w:top w:val="nil"/>
              <w:left w:val="single" w:sz="4" w:space="0" w:color="auto"/>
              <w:bottom w:val="single" w:sz="4" w:space="0" w:color="auto"/>
              <w:right w:val="single" w:sz="4" w:space="0" w:color="auto"/>
            </w:tcBorders>
            <w:shd w:val="clear" w:color="auto" w:fill="auto"/>
            <w:vAlign w:val="center"/>
          </w:tcPr>
          <w:p w14:paraId="4ECCDFAC"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1.7.</w:t>
            </w:r>
          </w:p>
        </w:tc>
        <w:tc>
          <w:tcPr>
            <w:tcW w:w="5044" w:type="dxa"/>
            <w:gridSpan w:val="2"/>
            <w:tcBorders>
              <w:top w:val="nil"/>
              <w:left w:val="nil"/>
              <w:bottom w:val="single" w:sz="4" w:space="0" w:color="auto"/>
              <w:right w:val="single" w:sz="4" w:space="0" w:color="auto"/>
            </w:tcBorders>
            <w:shd w:val="clear" w:color="auto" w:fill="auto"/>
            <w:vAlign w:val="center"/>
          </w:tcPr>
          <w:p w14:paraId="24ADAF04" w14:textId="77777777" w:rsidR="002E7A7F" w:rsidRPr="002E41D5" w:rsidRDefault="002E7A7F" w:rsidP="00E40B79">
            <w:pPr>
              <w:pStyle w:val="Default"/>
              <w:rPr>
                <w:color w:val="000000" w:themeColor="text1"/>
                <w:sz w:val="22"/>
                <w:szCs w:val="22"/>
                <w:lang w:val="sr-Cyrl-RS"/>
              </w:rPr>
            </w:pPr>
            <w:r w:rsidRPr="002E41D5">
              <w:rPr>
                <w:color w:val="000000" w:themeColor="text1"/>
                <w:sz w:val="22"/>
                <w:szCs w:val="22"/>
                <w:lang w:val="sr-Cyrl-RS"/>
              </w:rPr>
              <w:t>Све топлоскупљајуће компоненте (цеви, разделне капе-рачве,</w:t>
            </w:r>
            <w:r w:rsidRPr="00277728">
              <w:rPr>
                <w:color w:val="000000" w:themeColor="text1"/>
                <w:sz w:val="22"/>
                <w:szCs w:val="22"/>
                <w:lang w:val="sr-Cyrl-RS"/>
              </w:rPr>
              <w:t xml:space="preserve"> универзалне механичке </w:t>
            </w:r>
            <w:r w:rsidRPr="002E41D5">
              <w:rPr>
                <w:color w:val="000000" w:themeColor="text1"/>
                <w:sz w:val="22"/>
                <w:szCs w:val="22"/>
                <w:lang w:val="sr-Cyrl-RS"/>
              </w:rPr>
              <w:t xml:space="preserve">папучице </w:t>
            </w:r>
            <w:r w:rsidRPr="00277728">
              <w:rPr>
                <w:color w:val="000000" w:themeColor="text1"/>
                <w:sz w:val="22"/>
                <w:szCs w:val="22"/>
                <w:lang w:val="sr-Cyrl-RS"/>
              </w:rPr>
              <w:t>са кидајућим завртњима</w:t>
            </w:r>
            <w:r w:rsidRPr="002E41D5">
              <w:rPr>
                <w:color w:val="000000" w:themeColor="text1"/>
                <w:sz w:val="22"/>
                <w:szCs w:val="22"/>
                <w:lang w:val="sr-Cyrl-RS"/>
              </w:rPr>
              <w:t xml:space="preserve"> ...) на својој површини морају имати фабрички трајно обележено име произвођача, типску ознаку, опсег скупљања и број лота у коме су произведене. </w:t>
            </w:r>
          </w:p>
        </w:tc>
        <w:tc>
          <w:tcPr>
            <w:tcW w:w="1868" w:type="dxa"/>
            <w:tcBorders>
              <w:top w:val="nil"/>
              <w:left w:val="nil"/>
              <w:bottom w:val="single" w:sz="4" w:space="0" w:color="auto"/>
              <w:right w:val="single" w:sz="4" w:space="0" w:color="auto"/>
            </w:tcBorders>
            <w:shd w:val="clear" w:color="auto" w:fill="auto"/>
            <w:noWrap/>
            <w:vAlign w:val="center"/>
          </w:tcPr>
          <w:p w14:paraId="361FE4A6"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да</w:t>
            </w:r>
          </w:p>
        </w:tc>
        <w:tc>
          <w:tcPr>
            <w:tcW w:w="1817" w:type="dxa"/>
            <w:tcBorders>
              <w:top w:val="nil"/>
              <w:left w:val="nil"/>
              <w:bottom w:val="single" w:sz="4" w:space="0" w:color="auto"/>
              <w:right w:val="single" w:sz="4" w:space="0" w:color="auto"/>
            </w:tcBorders>
            <w:shd w:val="clear" w:color="auto" w:fill="auto"/>
            <w:noWrap/>
            <w:vAlign w:val="center"/>
          </w:tcPr>
          <w:p w14:paraId="009396FD" w14:textId="77777777" w:rsidR="002E7A7F" w:rsidRPr="00277728" w:rsidRDefault="002E7A7F" w:rsidP="00980722">
            <w:pPr>
              <w:spacing w:before="0"/>
              <w:jc w:val="center"/>
              <w:rPr>
                <w:rFonts w:cs="Arial"/>
                <w:color w:val="000000" w:themeColor="text1"/>
              </w:rPr>
            </w:pPr>
          </w:p>
        </w:tc>
      </w:tr>
      <w:tr w:rsidR="002E7A7F" w:rsidRPr="00277728" w14:paraId="7DC2ADD2" w14:textId="77777777" w:rsidTr="00A04886">
        <w:trPr>
          <w:trHeight w:val="544"/>
        </w:trPr>
        <w:tc>
          <w:tcPr>
            <w:tcW w:w="905" w:type="dxa"/>
            <w:tcBorders>
              <w:top w:val="nil"/>
              <w:left w:val="single" w:sz="4" w:space="0" w:color="auto"/>
              <w:bottom w:val="single" w:sz="4" w:space="0" w:color="auto"/>
              <w:right w:val="single" w:sz="4" w:space="0" w:color="auto"/>
            </w:tcBorders>
            <w:shd w:val="clear" w:color="auto" w:fill="auto"/>
            <w:vAlign w:val="center"/>
          </w:tcPr>
          <w:p w14:paraId="54B04806"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1.8.</w:t>
            </w:r>
          </w:p>
        </w:tc>
        <w:tc>
          <w:tcPr>
            <w:tcW w:w="5044" w:type="dxa"/>
            <w:gridSpan w:val="2"/>
            <w:tcBorders>
              <w:top w:val="nil"/>
              <w:left w:val="nil"/>
              <w:bottom w:val="single" w:sz="4" w:space="0" w:color="auto"/>
              <w:right w:val="single" w:sz="4" w:space="0" w:color="auto"/>
            </w:tcBorders>
            <w:shd w:val="clear" w:color="auto" w:fill="auto"/>
            <w:vAlign w:val="center"/>
          </w:tcPr>
          <w:p w14:paraId="09C7EDB8" w14:textId="77777777" w:rsidR="002E7A7F" w:rsidRPr="002E41D5" w:rsidRDefault="002E7A7F" w:rsidP="00980722">
            <w:pPr>
              <w:pStyle w:val="Default"/>
              <w:spacing w:after="37"/>
              <w:rPr>
                <w:color w:val="000000" w:themeColor="text1"/>
                <w:sz w:val="22"/>
                <w:szCs w:val="22"/>
                <w:lang w:val="sr-Cyrl-RS"/>
              </w:rPr>
            </w:pPr>
            <w:r w:rsidRPr="00277728">
              <w:rPr>
                <w:color w:val="000000" w:themeColor="text1"/>
                <w:sz w:val="22"/>
                <w:szCs w:val="22"/>
                <w:lang w:val="sr-Cyrl-RS"/>
              </w:rPr>
              <w:t>Уневерзалне механичке папучице са кидајућим завртњима су саставни део завршнице.</w:t>
            </w:r>
          </w:p>
          <w:p w14:paraId="55F74FA9" w14:textId="77777777" w:rsidR="002E7A7F" w:rsidRPr="002E41D5" w:rsidRDefault="002E7A7F" w:rsidP="00980722">
            <w:pPr>
              <w:pStyle w:val="Default"/>
              <w:spacing w:after="37"/>
              <w:rPr>
                <w:color w:val="000000" w:themeColor="text1"/>
                <w:sz w:val="22"/>
                <w:szCs w:val="22"/>
                <w:lang w:val="sr-Cyrl-RS"/>
              </w:rPr>
            </w:pPr>
            <w:r w:rsidRPr="002E41D5">
              <w:rPr>
                <w:color w:val="000000" w:themeColor="text1"/>
                <w:sz w:val="22"/>
                <w:szCs w:val="22"/>
                <w:lang w:val="sr-Cyrl-RS"/>
              </w:rPr>
              <w:t xml:space="preserve">Ако конструкцијом </w:t>
            </w:r>
            <w:r w:rsidRPr="00277728">
              <w:rPr>
                <w:color w:val="000000" w:themeColor="text1"/>
                <w:sz w:val="22"/>
                <w:szCs w:val="22"/>
                <w:lang w:val="sr-Cyrl-RS"/>
              </w:rPr>
              <w:t xml:space="preserve">нису </w:t>
            </w:r>
            <w:r w:rsidRPr="002E41D5">
              <w:rPr>
                <w:color w:val="000000" w:themeColor="text1"/>
                <w:sz w:val="22"/>
                <w:szCs w:val="22"/>
                <w:lang w:val="sr-Cyrl-RS"/>
              </w:rPr>
              <w:t xml:space="preserve">предвиђене као саставни део завршнице, </w:t>
            </w:r>
            <w:r w:rsidRPr="00277728">
              <w:rPr>
                <w:color w:val="000000" w:themeColor="text1"/>
                <w:sz w:val="22"/>
                <w:szCs w:val="22"/>
                <w:lang w:val="sr-Cyrl-RS"/>
              </w:rPr>
              <w:t xml:space="preserve">универзалне механичке </w:t>
            </w:r>
            <w:r w:rsidRPr="002E41D5">
              <w:rPr>
                <w:color w:val="000000" w:themeColor="text1"/>
                <w:sz w:val="22"/>
                <w:szCs w:val="22"/>
                <w:lang w:val="sr-Cyrl-RS"/>
              </w:rPr>
              <w:t xml:space="preserve">папучице </w:t>
            </w:r>
            <w:r w:rsidRPr="00277728">
              <w:rPr>
                <w:color w:val="000000" w:themeColor="text1"/>
                <w:sz w:val="22"/>
                <w:szCs w:val="22"/>
                <w:lang w:val="sr-Cyrl-RS"/>
              </w:rPr>
              <w:t xml:space="preserve">са кидајућим завртњима </w:t>
            </w:r>
            <w:r w:rsidRPr="002E41D5">
              <w:rPr>
                <w:color w:val="000000" w:themeColor="text1"/>
                <w:sz w:val="22"/>
                <w:szCs w:val="22"/>
                <w:lang w:val="sr-Cyrl-RS"/>
              </w:rPr>
              <w:t xml:space="preserve">морају бити типски испитане у складу са стандардом </w:t>
            </w:r>
            <w:r w:rsidRPr="00277728">
              <w:rPr>
                <w:color w:val="000000" w:themeColor="text1"/>
                <w:sz w:val="22"/>
                <w:szCs w:val="22"/>
              </w:rPr>
              <w:t>SRPS</w:t>
            </w:r>
            <w:r w:rsidRPr="002E41D5">
              <w:rPr>
                <w:color w:val="000000" w:themeColor="text1"/>
                <w:sz w:val="22"/>
                <w:szCs w:val="22"/>
                <w:lang w:val="sr-Cyrl-RS"/>
              </w:rPr>
              <w:t xml:space="preserve"> </w:t>
            </w:r>
            <w:r w:rsidRPr="00277728">
              <w:rPr>
                <w:color w:val="000000" w:themeColor="text1"/>
                <w:sz w:val="22"/>
                <w:szCs w:val="22"/>
                <w:lang w:val="sr-Latn-RS"/>
              </w:rPr>
              <w:t>EN</w:t>
            </w:r>
            <w:r w:rsidRPr="002E41D5">
              <w:rPr>
                <w:color w:val="000000" w:themeColor="text1"/>
                <w:sz w:val="22"/>
                <w:szCs w:val="22"/>
                <w:lang w:val="sr-Cyrl-RS"/>
              </w:rPr>
              <w:t xml:space="preserve"> 61238-1, а на њиховој површини морају имати трајно исписане ознаке попречних пресека и типа проводника за које су намењене или референтну ознаку која ће упућивати на једнозначну идентификацију из документације произвођача. </w:t>
            </w:r>
          </w:p>
        </w:tc>
        <w:tc>
          <w:tcPr>
            <w:tcW w:w="1868" w:type="dxa"/>
            <w:tcBorders>
              <w:top w:val="nil"/>
              <w:left w:val="nil"/>
              <w:bottom w:val="single" w:sz="4" w:space="0" w:color="auto"/>
              <w:right w:val="single" w:sz="4" w:space="0" w:color="auto"/>
            </w:tcBorders>
            <w:shd w:val="clear" w:color="auto" w:fill="auto"/>
            <w:noWrap/>
            <w:vAlign w:val="center"/>
          </w:tcPr>
          <w:p w14:paraId="0BB7D97E"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да</w:t>
            </w:r>
          </w:p>
        </w:tc>
        <w:tc>
          <w:tcPr>
            <w:tcW w:w="1817" w:type="dxa"/>
            <w:tcBorders>
              <w:top w:val="nil"/>
              <w:left w:val="nil"/>
              <w:bottom w:val="single" w:sz="4" w:space="0" w:color="auto"/>
              <w:right w:val="single" w:sz="4" w:space="0" w:color="auto"/>
            </w:tcBorders>
            <w:shd w:val="clear" w:color="auto" w:fill="auto"/>
            <w:noWrap/>
            <w:vAlign w:val="center"/>
          </w:tcPr>
          <w:p w14:paraId="271F7B1C" w14:textId="77777777" w:rsidR="002E7A7F" w:rsidRPr="00277728" w:rsidRDefault="002E7A7F" w:rsidP="00980722">
            <w:pPr>
              <w:spacing w:before="0"/>
              <w:jc w:val="center"/>
              <w:rPr>
                <w:rFonts w:cs="Arial"/>
                <w:color w:val="000000" w:themeColor="text1"/>
              </w:rPr>
            </w:pPr>
          </w:p>
        </w:tc>
      </w:tr>
      <w:tr w:rsidR="002E7A7F" w:rsidRPr="00277728" w14:paraId="6B4DEBBA" w14:textId="77777777" w:rsidTr="00A04886">
        <w:trPr>
          <w:trHeight w:val="544"/>
        </w:trPr>
        <w:tc>
          <w:tcPr>
            <w:tcW w:w="905" w:type="dxa"/>
            <w:tcBorders>
              <w:top w:val="nil"/>
              <w:left w:val="single" w:sz="4" w:space="0" w:color="auto"/>
              <w:bottom w:val="single" w:sz="4" w:space="0" w:color="auto"/>
              <w:right w:val="single" w:sz="4" w:space="0" w:color="auto"/>
            </w:tcBorders>
            <w:shd w:val="clear" w:color="auto" w:fill="auto"/>
            <w:vAlign w:val="center"/>
          </w:tcPr>
          <w:p w14:paraId="30934A86"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lastRenderedPageBreak/>
              <w:t>1.9.</w:t>
            </w:r>
          </w:p>
        </w:tc>
        <w:tc>
          <w:tcPr>
            <w:tcW w:w="5044" w:type="dxa"/>
            <w:gridSpan w:val="2"/>
            <w:tcBorders>
              <w:top w:val="nil"/>
              <w:left w:val="nil"/>
              <w:bottom w:val="single" w:sz="4" w:space="0" w:color="auto"/>
              <w:right w:val="single" w:sz="4" w:space="0" w:color="auto"/>
            </w:tcBorders>
            <w:shd w:val="clear" w:color="auto" w:fill="auto"/>
            <w:vAlign w:val="center"/>
          </w:tcPr>
          <w:p w14:paraId="1D9ECCA0" w14:textId="77777777" w:rsidR="002E7A7F" w:rsidRPr="002E41D5" w:rsidRDefault="002E7A7F" w:rsidP="00E40B79">
            <w:pPr>
              <w:autoSpaceDE w:val="0"/>
              <w:autoSpaceDN w:val="0"/>
              <w:adjustRightInd w:val="0"/>
              <w:spacing w:before="0"/>
              <w:rPr>
                <w:rFonts w:eastAsiaTheme="minorHAnsi" w:cs="Arial"/>
                <w:color w:val="000000" w:themeColor="text1"/>
                <w:lang w:val="sr-Cyrl-RS"/>
              </w:rPr>
            </w:pPr>
            <w:r w:rsidRPr="00277728">
              <w:rPr>
                <w:rFonts w:eastAsiaTheme="minorHAnsi" w:cs="Arial"/>
                <w:color w:val="000000" w:themeColor="text1"/>
                <w:lang w:val="sr-Cyrl-RS"/>
              </w:rPr>
              <w:t>Сваки комплет мора имати у</w:t>
            </w:r>
            <w:r w:rsidRPr="002E41D5">
              <w:rPr>
                <w:rFonts w:eastAsiaTheme="minorHAnsi" w:cs="Arial"/>
                <w:color w:val="000000" w:themeColor="text1"/>
                <w:lang w:val="sr-Cyrl-RS"/>
              </w:rPr>
              <w:t>путство за монтажу на српском језику за сваки тип завршнице, са</w:t>
            </w:r>
            <w:r w:rsidRPr="00277728">
              <w:rPr>
                <w:rFonts w:eastAsiaTheme="minorHAnsi" w:cs="Arial"/>
                <w:color w:val="000000" w:themeColor="text1"/>
                <w:lang w:val="sr-Cyrl-RS"/>
              </w:rPr>
              <w:t xml:space="preserve"> </w:t>
            </w:r>
            <w:r w:rsidRPr="002E41D5">
              <w:rPr>
                <w:rFonts w:eastAsiaTheme="minorHAnsi" w:cs="Arial"/>
                <w:color w:val="000000" w:themeColor="text1"/>
                <w:lang w:val="sr-Cyrl-RS"/>
              </w:rPr>
              <w:t>сликовитим редоследом монтаже, као и састав</w:t>
            </w:r>
            <w:r w:rsidRPr="00277728">
              <w:rPr>
                <w:rFonts w:eastAsiaTheme="minorHAnsi" w:cs="Arial"/>
                <w:color w:val="000000" w:themeColor="text1"/>
                <w:lang w:val="sr-Cyrl-RS"/>
              </w:rPr>
              <w:t xml:space="preserve"> </w:t>
            </w:r>
            <w:r w:rsidRPr="002E41D5">
              <w:rPr>
                <w:rFonts w:eastAsiaTheme="minorHAnsi" w:cs="Arial"/>
                <w:color w:val="000000" w:themeColor="text1"/>
                <w:lang w:val="sr-Cyrl-RS"/>
              </w:rPr>
              <w:t>комплета.</w:t>
            </w:r>
          </w:p>
        </w:tc>
        <w:tc>
          <w:tcPr>
            <w:tcW w:w="1868" w:type="dxa"/>
            <w:tcBorders>
              <w:top w:val="nil"/>
              <w:left w:val="nil"/>
              <w:bottom w:val="single" w:sz="4" w:space="0" w:color="auto"/>
              <w:right w:val="single" w:sz="4" w:space="0" w:color="auto"/>
            </w:tcBorders>
            <w:shd w:val="clear" w:color="auto" w:fill="auto"/>
            <w:noWrap/>
            <w:vAlign w:val="center"/>
          </w:tcPr>
          <w:p w14:paraId="701CD6B6"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да</w:t>
            </w:r>
          </w:p>
        </w:tc>
        <w:tc>
          <w:tcPr>
            <w:tcW w:w="1817" w:type="dxa"/>
            <w:tcBorders>
              <w:top w:val="nil"/>
              <w:left w:val="nil"/>
              <w:bottom w:val="single" w:sz="4" w:space="0" w:color="auto"/>
              <w:right w:val="single" w:sz="4" w:space="0" w:color="auto"/>
            </w:tcBorders>
            <w:shd w:val="clear" w:color="auto" w:fill="auto"/>
            <w:noWrap/>
            <w:vAlign w:val="center"/>
          </w:tcPr>
          <w:p w14:paraId="1D65F3FD" w14:textId="77777777" w:rsidR="002E7A7F" w:rsidRPr="00277728" w:rsidRDefault="002E7A7F" w:rsidP="00980722">
            <w:pPr>
              <w:spacing w:before="0"/>
              <w:jc w:val="center"/>
              <w:rPr>
                <w:rFonts w:cs="Arial"/>
                <w:color w:val="000000" w:themeColor="text1"/>
              </w:rPr>
            </w:pPr>
          </w:p>
        </w:tc>
      </w:tr>
      <w:tr w:rsidR="002E7A7F" w:rsidRPr="00277728" w14:paraId="196234EC" w14:textId="77777777" w:rsidTr="00A04886">
        <w:trPr>
          <w:trHeight w:val="1826"/>
        </w:trPr>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27592EF7"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2.</w:t>
            </w:r>
          </w:p>
        </w:tc>
        <w:tc>
          <w:tcPr>
            <w:tcW w:w="5044" w:type="dxa"/>
            <w:gridSpan w:val="2"/>
            <w:tcBorders>
              <w:top w:val="single" w:sz="4" w:space="0" w:color="auto"/>
              <w:left w:val="nil"/>
              <w:bottom w:val="single" w:sz="4" w:space="0" w:color="auto"/>
              <w:right w:val="single" w:sz="4" w:space="0" w:color="000000"/>
            </w:tcBorders>
            <w:shd w:val="clear" w:color="auto" w:fill="auto"/>
            <w:vAlign w:val="center"/>
          </w:tcPr>
          <w:p w14:paraId="236B7EE4" w14:textId="77777777" w:rsidR="002E7A7F" w:rsidRPr="002E41D5" w:rsidRDefault="002E7A7F" w:rsidP="00E40B79">
            <w:pPr>
              <w:spacing w:before="0"/>
              <w:rPr>
                <w:rFonts w:cs="Arial"/>
                <w:color w:val="000000" w:themeColor="text1"/>
                <w:lang w:val="sr-Cyrl-RS"/>
              </w:rPr>
            </w:pPr>
            <w:r w:rsidRPr="002E41D5">
              <w:rPr>
                <w:rFonts w:cs="Arial"/>
                <w:color w:val="000000" w:themeColor="text1"/>
                <w:lang w:val="sr-Cyrl-RS"/>
              </w:rPr>
              <w:t>У понуди је обавезно доставити</w:t>
            </w:r>
            <w:r w:rsidRPr="00277728">
              <w:rPr>
                <w:rFonts w:cs="Arial"/>
                <w:color w:val="000000" w:themeColor="text1"/>
                <w:lang w:val="sr-Cyrl-RS"/>
              </w:rPr>
              <w:t xml:space="preserve"> доказ – Сертификат издат од стране надлежне акредитоване институције или Извештај са типског испитивања издат од стране акредитоване лабораторије да топлоскупљајуће кабловске завршнице са припадајућим механичким папучицама са кидајућим завртњима задовољавају следеће захтеве</w:t>
            </w:r>
            <w:r w:rsidRPr="002E41D5">
              <w:rPr>
                <w:rFonts w:cs="Arial"/>
                <w:color w:val="000000" w:themeColor="text1"/>
                <w:lang w:val="sr-Cyrl-RS"/>
              </w:rPr>
              <w:t>:</w:t>
            </w:r>
          </w:p>
          <w:p w14:paraId="6DEFBD67" w14:textId="77777777" w:rsidR="002E7A7F" w:rsidRPr="002E41D5" w:rsidRDefault="002E7A7F" w:rsidP="00E40B79">
            <w:pPr>
              <w:spacing w:before="0"/>
              <w:rPr>
                <w:rFonts w:cs="Arial"/>
                <w:color w:val="000000" w:themeColor="text1"/>
                <w:lang w:val="sr-Cyrl-RS"/>
              </w:rPr>
            </w:pPr>
            <w:r w:rsidRPr="00277728">
              <w:rPr>
                <w:rFonts w:cs="Arial"/>
                <w:color w:val="000000" w:themeColor="text1"/>
                <w:lang w:val="sr-Cyrl-RS"/>
              </w:rPr>
              <w:t>Н</w:t>
            </w:r>
            <w:r w:rsidRPr="002E41D5">
              <w:rPr>
                <w:rFonts w:cs="Arial"/>
                <w:color w:val="000000" w:themeColor="text1"/>
                <w:lang w:val="sr-Cyrl-RS"/>
              </w:rPr>
              <w:t xml:space="preserve">аведену документацију је </w:t>
            </w:r>
            <w:r w:rsidRPr="00277728">
              <w:rPr>
                <w:rFonts w:cs="Arial"/>
                <w:color w:val="000000" w:themeColor="text1"/>
                <w:lang w:val="sr-Cyrl-RS"/>
              </w:rPr>
              <w:t>потребно</w:t>
            </w:r>
            <w:r w:rsidRPr="002E41D5">
              <w:rPr>
                <w:rFonts w:cs="Arial"/>
                <w:color w:val="000000" w:themeColor="text1"/>
                <w:lang w:val="sr-Cyrl-RS"/>
              </w:rPr>
              <w:t xml:space="preserve"> доставити за </w:t>
            </w:r>
            <w:r w:rsidRPr="00277728">
              <w:rPr>
                <w:rFonts w:cs="Arial"/>
                <w:color w:val="000000" w:themeColor="text1"/>
                <w:lang w:val="sr-Cyrl-RS"/>
              </w:rPr>
              <w:t xml:space="preserve">кабловску завршницу са припадајућим универзалним механичким папучицама са кидајућим завртњима за унутрашњу и спољашњу монтажу. </w:t>
            </w:r>
          </w:p>
        </w:tc>
        <w:tc>
          <w:tcPr>
            <w:tcW w:w="1868" w:type="dxa"/>
            <w:tcBorders>
              <w:top w:val="nil"/>
              <w:left w:val="nil"/>
              <w:bottom w:val="single" w:sz="4" w:space="0" w:color="auto"/>
              <w:right w:val="single" w:sz="4" w:space="0" w:color="auto"/>
            </w:tcBorders>
            <w:shd w:val="clear" w:color="auto" w:fill="auto"/>
            <w:noWrap/>
            <w:vAlign w:val="center"/>
          </w:tcPr>
          <w:p w14:paraId="21420AB0"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да</w:t>
            </w:r>
          </w:p>
        </w:tc>
        <w:tc>
          <w:tcPr>
            <w:tcW w:w="1817" w:type="dxa"/>
            <w:tcBorders>
              <w:top w:val="nil"/>
              <w:left w:val="nil"/>
              <w:bottom w:val="single" w:sz="4" w:space="0" w:color="auto"/>
              <w:right w:val="single" w:sz="4" w:space="0" w:color="auto"/>
            </w:tcBorders>
            <w:shd w:val="clear" w:color="auto" w:fill="auto"/>
            <w:noWrap/>
            <w:vAlign w:val="center"/>
          </w:tcPr>
          <w:p w14:paraId="7DA0B58F" w14:textId="77777777" w:rsidR="002E7A7F" w:rsidRPr="00277728" w:rsidRDefault="002E7A7F" w:rsidP="00980722">
            <w:pPr>
              <w:spacing w:before="0"/>
              <w:jc w:val="center"/>
              <w:rPr>
                <w:rFonts w:cs="Arial"/>
                <w:color w:val="000000" w:themeColor="text1"/>
              </w:rPr>
            </w:pPr>
          </w:p>
        </w:tc>
      </w:tr>
      <w:tr w:rsidR="002E7A7F" w:rsidRPr="00277728" w14:paraId="1C59DC47" w14:textId="77777777" w:rsidTr="00A04886">
        <w:trPr>
          <w:trHeight w:val="908"/>
        </w:trPr>
        <w:tc>
          <w:tcPr>
            <w:tcW w:w="905" w:type="dxa"/>
            <w:tcBorders>
              <w:top w:val="nil"/>
              <w:left w:val="single" w:sz="4" w:space="0" w:color="auto"/>
              <w:bottom w:val="single" w:sz="4" w:space="0" w:color="auto"/>
              <w:right w:val="single" w:sz="4" w:space="0" w:color="auto"/>
            </w:tcBorders>
            <w:shd w:val="clear" w:color="auto" w:fill="auto"/>
            <w:vAlign w:val="center"/>
          </w:tcPr>
          <w:p w14:paraId="679512E1"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2.1.</w:t>
            </w:r>
          </w:p>
        </w:tc>
        <w:tc>
          <w:tcPr>
            <w:tcW w:w="5044" w:type="dxa"/>
            <w:gridSpan w:val="2"/>
            <w:tcBorders>
              <w:top w:val="single" w:sz="4" w:space="0" w:color="auto"/>
              <w:left w:val="nil"/>
              <w:bottom w:val="single" w:sz="4" w:space="0" w:color="auto"/>
              <w:right w:val="single" w:sz="4" w:space="0" w:color="000000"/>
            </w:tcBorders>
            <w:shd w:val="clear" w:color="auto" w:fill="auto"/>
            <w:vAlign w:val="center"/>
          </w:tcPr>
          <w:p w14:paraId="5D023713" w14:textId="77777777" w:rsidR="002E7A7F" w:rsidRPr="00277728" w:rsidRDefault="002E7A7F" w:rsidP="00E40B79">
            <w:pPr>
              <w:spacing w:before="0"/>
              <w:rPr>
                <w:rFonts w:cs="Arial"/>
                <w:color w:val="000000" w:themeColor="text1"/>
                <w:lang w:val="sr-Cyrl-RS"/>
              </w:rPr>
            </w:pPr>
            <w:r w:rsidRPr="00277728">
              <w:rPr>
                <w:rFonts w:cs="Arial"/>
                <w:bCs/>
                <w:color w:val="000000" w:themeColor="text1"/>
              </w:rPr>
              <w:t>SRPS</w:t>
            </w:r>
            <w:r w:rsidRPr="002E41D5">
              <w:rPr>
                <w:rFonts w:cs="Arial"/>
                <w:bCs/>
                <w:color w:val="000000" w:themeColor="text1"/>
                <w:lang w:val="sr-Cyrl-RS"/>
              </w:rPr>
              <w:t xml:space="preserve"> </w:t>
            </w:r>
            <w:r w:rsidRPr="00277728">
              <w:rPr>
                <w:rFonts w:cs="Arial"/>
                <w:bCs/>
                <w:color w:val="000000" w:themeColor="text1"/>
              </w:rPr>
              <w:t>HD</w:t>
            </w:r>
            <w:r w:rsidRPr="002E41D5">
              <w:rPr>
                <w:rFonts w:cs="Arial"/>
                <w:bCs/>
                <w:color w:val="000000" w:themeColor="text1"/>
                <w:lang w:val="sr-Cyrl-RS"/>
              </w:rPr>
              <w:t xml:space="preserve"> 629.</w:t>
            </w:r>
            <w:r w:rsidRPr="00277728">
              <w:rPr>
                <w:rFonts w:cs="Arial"/>
                <w:bCs/>
                <w:color w:val="000000" w:themeColor="text1"/>
                <w:lang w:val="sr-Cyrl-RS"/>
              </w:rPr>
              <w:t>1</w:t>
            </w:r>
            <w:r w:rsidRPr="002E41D5">
              <w:rPr>
                <w:rFonts w:cs="Arial"/>
                <w:bCs/>
                <w:color w:val="000000" w:themeColor="text1"/>
                <w:lang w:val="sr-Cyrl-RS"/>
              </w:rPr>
              <w:t xml:space="preserve"> </w:t>
            </w:r>
            <w:r w:rsidRPr="00277728">
              <w:rPr>
                <w:rFonts w:cs="Arial"/>
                <w:bCs/>
                <w:color w:val="000000" w:themeColor="text1"/>
              </w:rPr>
              <w:t>S</w:t>
            </w:r>
            <w:r w:rsidRPr="002E41D5">
              <w:rPr>
                <w:rFonts w:cs="Arial"/>
                <w:bCs/>
                <w:color w:val="000000" w:themeColor="text1"/>
                <w:lang w:val="sr-Cyrl-RS"/>
              </w:rPr>
              <w:t>2</w:t>
            </w:r>
          </w:p>
          <w:p w14:paraId="3907BEFA" w14:textId="77777777" w:rsidR="002E7A7F" w:rsidRPr="00277728" w:rsidRDefault="002E7A7F" w:rsidP="00E40B79">
            <w:pPr>
              <w:spacing w:before="0"/>
              <w:rPr>
                <w:rFonts w:cs="Arial"/>
                <w:color w:val="000000" w:themeColor="text1"/>
                <w:lang w:val="sr-Latn-RS"/>
              </w:rPr>
            </w:pPr>
            <w:r w:rsidRPr="00277728">
              <w:rPr>
                <w:rFonts w:cs="Arial"/>
                <w:color w:val="000000" w:themeColor="text1"/>
                <w:lang w:val="sr-Latn-RS"/>
              </w:rPr>
              <w:t>Методе испитивања за прибор за употребу са енергетским кабловима и за назначени напон од 3,6/6 (7,2) kV до 20,8/36 (42) kV - Део 1: Каблови са екструдованом изолацијом,</w:t>
            </w:r>
          </w:p>
          <w:p w14:paraId="793645F2" w14:textId="77777777" w:rsidR="002E7A7F" w:rsidRPr="00277728" w:rsidRDefault="002E7A7F" w:rsidP="00E40B79">
            <w:pPr>
              <w:spacing w:before="0"/>
              <w:rPr>
                <w:rFonts w:cs="Arial"/>
                <w:color w:val="000000" w:themeColor="text1"/>
                <w:lang w:val="sr-Latn-RS"/>
              </w:rPr>
            </w:pPr>
            <w:r w:rsidRPr="002E41D5">
              <w:rPr>
                <w:rFonts w:cs="Arial"/>
                <w:bCs/>
                <w:color w:val="000000" w:themeColor="text1"/>
                <w:lang w:val="sr-Latn-RS"/>
              </w:rPr>
              <w:t xml:space="preserve">SRPS EN 61442 </w:t>
            </w:r>
            <w:r w:rsidRPr="00277728">
              <w:rPr>
                <w:rFonts w:cs="Arial"/>
                <w:color w:val="000000" w:themeColor="text1"/>
              </w:rPr>
              <w:t>или</w:t>
            </w:r>
            <w:r w:rsidRPr="002E41D5">
              <w:rPr>
                <w:rFonts w:cs="Arial"/>
                <w:color w:val="000000" w:themeColor="text1"/>
                <w:lang w:val="sr-Latn-RS"/>
              </w:rPr>
              <w:t xml:space="preserve"> </w:t>
            </w:r>
            <w:r w:rsidRPr="00277728">
              <w:rPr>
                <w:rFonts w:cs="Arial"/>
                <w:color w:val="000000" w:themeColor="text1"/>
              </w:rPr>
              <w:t>одговарајући</w:t>
            </w:r>
          </w:p>
          <w:p w14:paraId="32265FE8" w14:textId="77777777" w:rsidR="002E7A7F" w:rsidRPr="00277728" w:rsidRDefault="002E7A7F" w:rsidP="00E40B79">
            <w:pPr>
              <w:spacing w:before="0"/>
              <w:rPr>
                <w:rFonts w:cs="Arial"/>
                <w:color w:val="000000" w:themeColor="text1"/>
                <w:lang w:val="sr-Latn-RS"/>
              </w:rPr>
            </w:pPr>
            <w:r w:rsidRPr="00277728">
              <w:rPr>
                <w:rFonts w:cs="Arial"/>
                <w:color w:val="000000" w:themeColor="text1"/>
                <w:lang w:val="sr-Latn-RS"/>
              </w:rPr>
              <w:t>Методе испитивања за прибор за енергетске каблове и за назначени напон од 6 kV (Um=7,2kV) до 36kV (Um=42kV).</w:t>
            </w:r>
          </w:p>
        </w:tc>
        <w:tc>
          <w:tcPr>
            <w:tcW w:w="1868" w:type="dxa"/>
            <w:tcBorders>
              <w:top w:val="nil"/>
              <w:left w:val="nil"/>
              <w:bottom w:val="single" w:sz="4" w:space="0" w:color="auto"/>
              <w:right w:val="single" w:sz="4" w:space="0" w:color="auto"/>
            </w:tcBorders>
            <w:shd w:val="clear" w:color="auto" w:fill="auto"/>
            <w:noWrap/>
            <w:vAlign w:val="center"/>
          </w:tcPr>
          <w:p w14:paraId="053A1F07"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да</w:t>
            </w:r>
          </w:p>
        </w:tc>
        <w:tc>
          <w:tcPr>
            <w:tcW w:w="1817" w:type="dxa"/>
            <w:tcBorders>
              <w:top w:val="nil"/>
              <w:left w:val="nil"/>
              <w:bottom w:val="single" w:sz="4" w:space="0" w:color="auto"/>
              <w:right w:val="single" w:sz="4" w:space="0" w:color="auto"/>
            </w:tcBorders>
            <w:shd w:val="clear" w:color="auto" w:fill="auto"/>
            <w:noWrap/>
            <w:vAlign w:val="center"/>
          </w:tcPr>
          <w:p w14:paraId="21C4F78F" w14:textId="77777777" w:rsidR="002E7A7F" w:rsidRPr="00277728" w:rsidRDefault="002E7A7F" w:rsidP="00980722">
            <w:pPr>
              <w:spacing w:before="0"/>
              <w:jc w:val="center"/>
              <w:rPr>
                <w:rFonts w:cs="Arial"/>
                <w:color w:val="000000" w:themeColor="text1"/>
              </w:rPr>
            </w:pPr>
          </w:p>
        </w:tc>
      </w:tr>
      <w:tr w:rsidR="002E7A7F" w:rsidRPr="00277728" w14:paraId="470E5867" w14:textId="77777777" w:rsidTr="00A04886">
        <w:trPr>
          <w:trHeight w:val="60"/>
        </w:trPr>
        <w:tc>
          <w:tcPr>
            <w:tcW w:w="905" w:type="dxa"/>
            <w:tcBorders>
              <w:top w:val="nil"/>
              <w:left w:val="single" w:sz="4" w:space="0" w:color="auto"/>
              <w:bottom w:val="single" w:sz="4" w:space="0" w:color="auto"/>
              <w:right w:val="single" w:sz="4" w:space="0" w:color="auto"/>
            </w:tcBorders>
            <w:shd w:val="clear" w:color="auto" w:fill="auto"/>
            <w:vAlign w:val="center"/>
          </w:tcPr>
          <w:p w14:paraId="3E645387"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2.2.</w:t>
            </w:r>
          </w:p>
        </w:tc>
        <w:tc>
          <w:tcPr>
            <w:tcW w:w="5044" w:type="dxa"/>
            <w:gridSpan w:val="2"/>
            <w:tcBorders>
              <w:top w:val="single" w:sz="4" w:space="0" w:color="auto"/>
              <w:left w:val="nil"/>
              <w:bottom w:val="single" w:sz="4" w:space="0" w:color="auto"/>
              <w:right w:val="single" w:sz="4" w:space="0" w:color="000000"/>
            </w:tcBorders>
            <w:shd w:val="clear" w:color="auto" w:fill="auto"/>
            <w:vAlign w:val="center"/>
          </w:tcPr>
          <w:p w14:paraId="29E543AD" w14:textId="77777777" w:rsidR="002E7A7F" w:rsidRPr="00277728" w:rsidRDefault="002E7A7F" w:rsidP="00E40B79">
            <w:pPr>
              <w:spacing w:before="0"/>
              <w:rPr>
                <w:rFonts w:cs="Arial"/>
                <w:color w:val="000000" w:themeColor="text1"/>
                <w:lang w:val="sr-Cyrl-RS"/>
              </w:rPr>
            </w:pPr>
            <w:r w:rsidRPr="00277728">
              <w:rPr>
                <w:rFonts w:cs="Arial"/>
                <w:bCs/>
                <w:color w:val="000000" w:themeColor="text1"/>
              </w:rPr>
              <w:t>SRPS</w:t>
            </w:r>
            <w:r w:rsidRPr="002E41D5">
              <w:rPr>
                <w:rFonts w:cs="Arial"/>
                <w:bCs/>
                <w:color w:val="000000" w:themeColor="text1"/>
                <w:lang w:val="sr-Cyrl-RS"/>
              </w:rPr>
              <w:t xml:space="preserve"> </w:t>
            </w:r>
            <w:r w:rsidRPr="00277728">
              <w:rPr>
                <w:rFonts w:cs="Arial"/>
                <w:color w:val="000000" w:themeColor="text1"/>
                <w:lang w:val="sr-Latn-RS"/>
              </w:rPr>
              <w:t>EN</w:t>
            </w:r>
            <w:r w:rsidRPr="002E41D5">
              <w:rPr>
                <w:rFonts w:cs="Arial"/>
                <w:bCs/>
                <w:color w:val="000000" w:themeColor="text1"/>
                <w:lang w:val="sr-Cyrl-RS"/>
              </w:rPr>
              <w:t xml:space="preserve"> 61238-1 </w:t>
            </w:r>
            <w:r w:rsidRPr="002E41D5">
              <w:rPr>
                <w:rFonts w:cs="Arial"/>
                <w:color w:val="000000" w:themeColor="text1"/>
                <w:lang w:val="sr-Cyrl-RS"/>
              </w:rPr>
              <w:t>или одговарајући</w:t>
            </w:r>
            <w:r w:rsidRPr="00277728">
              <w:rPr>
                <w:rFonts w:cs="Arial"/>
                <w:color w:val="000000" w:themeColor="text1"/>
                <w:lang w:val="sr-Cyrl-RS"/>
              </w:rPr>
              <w:t xml:space="preserve"> </w:t>
            </w:r>
          </w:p>
          <w:p w14:paraId="5B621152" w14:textId="77777777" w:rsidR="002E7A7F" w:rsidRPr="00277728" w:rsidRDefault="002E7A7F" w:rsidP="00E40B79">
            <w:pPr>
              <w:spacing w:before="0"/>
              <w:rPr>
                <w:rFonts w:cs="Arial"/>
                <w:color w:val="000000" w:themeColor="text1"/>
                <w:lang w:val="sr-Cyrl-RS"/>
              </w:rPr>
            </w:pPr>
            <w:r w:rsidRPr="00277728">
              <w:rPr>
                <w:rFonts w:cs="Arial"/>
                <w:color w:val="000000" w:themeColor="text1"/>
                <w:lang w:val="sr-Cyrl-RS"/>
              </w:rPr>
              <w:t xml:space="preserve">Стезни и механички конектори за енергетске каблове за назначени напон до 36 </w:t>
            </w:r>
            <w:r w:rsidRPr="00277728">
              <w:rPr>
                <w:rFonts w:cs="Arial"/>
                <w:color w:val="000000" w:themeColor="text1"/>
                <w:lang w:val="sr-Latn-RS"/>
              </w:rPr>
              <w:t>kV</w:t>
            </w:r>
            <w:r w:rsidRPr="00277728">
              <w:rPr>
                <w:rFonts w:cs="Arial"/>
                <w:color w:val="000000" w:themeColor="text1"/>
                <w:lang w:val="sr-Cyrl-RS"/>
              </w:rPr>
              <w:t xml:space="preserve"> (</w:t>
            </w:r>
            <w:r w:rsidRPr="00277728">
              <w:rPr>
                <w:rFonts w:cs="Arial"/>
                <w:color w:val="000000" w:themeColor="text1"/>
                <w:lang w:val="sr-Latn-RS"/>
              </w:rPr>
              <w:t>Um</w:t>
            </w:r>
            <w:r w:rsidRPr="00277728">
              <w:rPr>
                <w:rFonts w:cs="Arial"/>
                <w:color w:val="000000" w:themeColor="text1"/>
                <w:lang w:val="sr-Cyrl-RS"/>
              </w:rPr>
              <w:t xml:space="preserve"> = 42 </w:t>
            </w:r>
            <w:r w:rsidRPr="00277728">
              <w:rPr>
                <w:rFonts w:cs="Arial"/>
                <w:color w:val="000000" w:themeColor="text1"/>
                <w:lang w:val="sr-Latn-RS"/>
              </w:rPr>
              <w:t>kV</w:t>
            </w:r>
            <w:r w:rsidRPr="00277728">
              <w:rPr>
                <w:rFonts w:cs="Arial"/>
                <w:color w:val="000000" w:themeColor="text1"/>
                <w:lang w:val="sr-Cyrl-RS"/>
              </w:rPr>
              <w:t>) - Део 1: Методе испитивања и захтеви</w:t>
            </w:r>
          </w:p>
          <w:p w14:paraId="5C3F6FF2" w14:textId="77777777" w:rsidR="002E7A7F" w:rsidRPr="002E41D5" w:rsidRDefault="002E7A7F" w:rsidP="00E40B79">
            <w:pPr>
              <w:spacing w:before="0"/>
              <w:rPr>
                <w:rFonts w:cs="Arial"/>
                <w:bCs/>
                <w:color w:val="000000" w:themeColor="text1"/>
                <w:lang w:val="sr-Cyrl-RS"/>
              </w:rPr>
            </w:pPr>
            <w:r w:rsidRPr="00277728">
              <w:rPr>
                <w:rFonts w:cs="Arial"/>
                <w:color w:val="000000" w:themeColor="text1"/>
                <w:lang w:val="sr-Cyrl-RS"/>
              </w:rPr>
              <w:t>(</w:t>
            </w:r>
            <w:r w:rsidRPr="002E41D5">
              <w:rPr>
                <w:rFonts w:cs="Arial"/>
                <w:color w:val="000000" w:themeColor="text1"/>
                <w:lang w:val="sr-Cyrl-RS"/>
              </w:rPr>
              <w:t xml:space="preserve">Уколико је достављен Извештај о типском испитвању </w:t>
            </w:r>
            <w:r w:rsidRPr="00277728">
              <w:rPr>
                <w:rFonts w:cs="Arial"/>
                <w:color w:val="000000" w:themeColor="text1"/>
                <w:lang w:val="sr-Cyrl-RS"/>
              </w:rPr>
              <w:t xml:space="preserve">за завршнице </w:t>
            </w:r>
            <w:r w:rsidRPr="002E41D5">
              <w:rPr>
                <w:rFonts w:cs="Arial"/>
                <w:color w:val="000000" w:themeColor="text1"/>
                <w:lang w:val="sr-Cyrl-RS"/>
              </w:rPr>
              <w:t>у чијем комплету су биле универзалне механичке</w:t>
            </w:r>
            <w:r w:rsidRPr="00277728">
              <w:rPr>
                <w:rFonts w:cs="Arial"/>
                <w:color w:val="000000" w:themeColor="text1"/>
                <w:lang w:val="sr-Cyrl-RS"/>
              </w:rPr>
              <w:t xml:space="preserve"> папучице</w:t>
            </w:r>
            <w:r w:rsidRPr="002E41D5">
              <w:rPr>
                <w:rFonts w:cs="Arial"/>
                <w:color w:val="000000" w:themeColor="text1"/>
                <w:lang w:val="sr-Cyrl-RS"/>
              </w:rPr>
              <w:t xml:space="preserve"> са кидајућим завртњима приликом испитивања, тада није потребно доставити Извештај о типском испитивању за универзалне механичке </w:t>
            </w:r>
            <w:r w:rsidRPr="00277728">
              <w:rPr>
                <w:rFonts w:cs="Arial"/>
                <w:color w:val="000000" w:themeColor="text1"/>
                <w:lang w:val="sr-Cyrl-RS"/>
              </w:rPr>
              <w:t>папучице</w:t>
            </w:r>
            <w:r w:rsidRPr="002E41D5">
              <w:rPr>
                <w:rFonts w:cs="Arial"/>
                <w:color w:val="000000" w:themeColor="text1"/>
                <w:lang w:val="sr-Cyrl-RS"/>
              </w:rPr>
              <w:t xml:space="preserve"> са кидајућим завртњима</w:t>
            </w:r>
            <w:r w:rsidRPr="00277728">
              <w:rPr>
                <w:rFonts w:cs="Arial"/>
                <w:color w:val="000000" w:themeColor="text1"/>
                <w:lang w:val="sr-Cyrl-RS"/>
              </w:rPr>
              <w:t>)</w:t>
            </w:r>
          </w:p>
        </w:tc>
        <w:tc>
          <w:tcPr>
            <w:tcW w:w="1868" w:type="dxa"/>
            <w:tcBorders>
              <w:top w:val="nil"/>
              <w:left w:val="nil"/>
              <w:bottom w:val="single" w:sz="4" w:space="0" w:color="auto"/>
              <w:right w:val="single" w:sz="4" w:space="0" w:color="auto"/>
            </w:tcBorders>
            <w:shd w:val="clear" w:color="auto" w:fill="auto"/>
            <w:noWrap/>
            <w:vAlign w:val="center"/>
          </w:tcPr>
          <w:p w14:paraId="08B68C1B"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да</w:t>
            </w:r>
          </w:p>
        </w:tc>
        <w:tc>
          <w:tcPr>
            <w:tcW w:w="1817" w:type="dxa"/>
            <w:tcBorders>
              <w:top w:val="nil"/>
              <w:left w:val="nil"/>
              <w:bottom w:val="single" w:sz="4" w:space="0" w:color="auto"/>
              <w:right w:val="single" w:sz="4" w:space="0" w:color="auto"/>
            </w:tcBorders>
            <w:shd w:val="clear" w:color="auto" w:fill="auto"/>
            <w:noWrap/>
            <w:vAlign w:val="center"/>
          </w:tcPr>
          <w:p w14:paraId="5E299E94" w14:textId="77777777" w:rsidR="002E7A7F" w:rsidRPr="00277728" w:rsidRDefault="002E7A7F" w:rsidP="00980722">
            <w:pPr>
              <w:spacing w:before="0"/>
              <w:jc w:val="center"/>
              <w:rPr>
                <w:rFonts w:cs="Arial"/>
                <w:color w:val="000000" w:themeColor="text1"/>
              </w:rPr>
            </w:pPr>
          </w:p>
          <w:p w14:paraId="7DB58B7F" w14:textId="77777777" w:rsidR="002E7A7F" w:rsidRPr="00277728" w:rsidRDefault="002E7A7F" w:rsidP="00980722">
            <w:pPr>
              <w:spacing w:before="0"/>
              <w:rPr>
                <w:rFonts w:cs="Arial"/>
                <w:color w:val="000000" w:themeColor="text1"/>
              </w:rPr>
            </w:pPr>
          </w:p>
          <w:p w14:paraId="38B59161" w14:textId="77777777" w:rsidR="002E7A7F" w:rsidRPr="00277728" w:rsidRDefault="002E7A7F" w:rsidP="00980722">
            <w:pPr>
              <w:spacing w:before="0"/>
              <w:rPr>
                <w:rFonts w:cs="Arial"/>
                <w:color w:val="000000" w:themeColor="text1"/>
              </w:rPr>
            </w:pPr>
          </w:p>
          <w:p w14:paraId="28971506" w14:textId="77777777" w:rsidR="002E7A7F" w:rsidRPr="00277728" w:rsidRDefault="002E7A7F" w:rsidP="00980722">
            <w:pPr>
              <w:spacing w:before="0"/>
              <w:jc w:val="center"/>
              <w:rPr>
                <w:rFonts w:cs="Arial"/>
                <w:color w:val="000000" w:themeColor="text1"/>
              </w:rPr>
            </w:pPr>
          </w:p>
        </w:tc>
      </w:tr>
      <w:tr w:rsidR="002E7A7F" w:rsidRPr="00277728" w14:paraId="65616464" w14:textId="77777777" w:rsidTr="00A04886">
        <w:trPr>
          <w:trHeight w:val="359"/>
        </w:trPr>
        <w:tc>
          <w:tcPr>
            <w:tcW w:w="905" w:type="dxa"/>
            <w:tcBorders>
              <w:top w:val="nil"/>
              <w:left w:val="single" w:sz="4" w:space="0" w:color="auto"/>
              <w:bottom w:val="single" w:sz="4" w:space="0" w:color="auto"/>
              <w:right w:val="single" w:sz="4" w:space="0" w:color="auto"/>
            </w:tcBorders>
            <w:shd w:val="clear" w:color="auto" w:fill="auto"/>
            <w:vAlign w:val="center"/>
          </w:tcPr>
          <w:p w14:paraId="0C623D5D"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rPr>
              <w:t>2.3.</w:t>
            </w:r>
          </w:p>
        </w:tc>
        <w:tc>
          <w:tcPr>
            <w:tcW w:w="5044" w:type="dxa"/>
            <w:gridSpan w:val="2"/>
            <w:tcBorders>
              <w:top w:val="single" w:sz="4" w:space="0" w:color="auto"/>
              <w:left w:val="nil"/>
              <w:bottom w:val="single" w:sz="4" w:space="0" w:color="auto"/>
              <w:right w:val="single" w:sz="4" w:space="0" w:color="000000"/>
            </w:tcBorders>
            <w:shd w:val="clear" w:color="auto" w:fill="auto"/>
            <w:vAlign w:val="center"/>
          </w:tcPr>
          <w:p w14:paraId="2FD8D960" w14:textId="77777777" w:rsidR="002E7A7F" w:rsidRPr="002E41D5" w:rsidRDefault="002E7A7F" w:rsidP="00E40B79">
            <w:pPr>
              <w:spacing w:before="0"/>
              <w:rPr>
                <w:rFonts w:cs="Arial"/>
                <w:color w:val="000000" w:themeColor="text1"/>
                <w:lang w:val="sr-Cyrl-RS"/>
              </w:rPr>
            </w:pPr>
            <w:r w:rsidRPr="00277728">
              <w:rPr>
                <w:rFonts w:cs="Arial"/>
                <w:color w:val="000000" w:themeColor="text1"/>
                <w:lang w:val="sr-Cyrl-RS"/>
              </w:rPr>
              <w:t xml:space="preserve">Важећи сертификата произвођача </w:t>
            </w:r>
            <w:r w:rsidRPr="00277728">
              <w:rPr>
                <w:rFonts w:cs="Arial"/>
                <w:color w:val="000000" w:themeColor="text1"/>
                <w:lang w:val="sr-Latn-RS"/>
              </w:rPr>
              <w:t>ISO 9001</w:t>
            </w:r>
            <w:r w:rsidRPr="00277728">
              <w:rPr>
                <w:rFonts w:cs="Arial"/>
                <w:color w:val="000000" w:themeColor="text1"/>
                <w:lang w:val="sr-Cyrl-RS"/>
              </w:rPr>
              <w:t xml:space="preserve"> и </w:t>
            </w:r>
            <w:r w:rsidRPr="00277728">
              <w:rPr>
                <w:rFonts w:cs="Arial"/>
                <w:color w:val="000000" w:themeColor="text1"/>
              </w:rPr>
              <w:t>ISO</w:t>
            </w:r>
            <w:r w:rsidRPr="002E41D5">
              <w:rPr>
                <w:rFonts w:cs="Arial"/>
                <w:color w:val="000000" w:themeColor="text1"/>
                <w:lang w:val="sr-Cyrl-RS"/>
              </w:rPr>
              <w:t xml:space="preserve"> </w:t>
            </w:r>
            <w:r w:rsidRPr="00277728">
              <w:rPr>
                <w:rFonts w:cs="Arial"/>
                <w:color w:val="000000" w:themeColor="text1"/>
                <w:lang w:val="sr-Cyrl-RS"/>
              </w:rPr>
              <w:t>14001</w:t>
            </w:r>
          </w:p>
        </w:tc>
        <w:tc>
          <w:tcPr>
            <w:tcW w:w="1868" w:type="dxa"/>
            <w:tcBorders>
              <w:top w:val="nil"/>
              <w:left w:val="nil"/>
              <w:bottom w:val="single" w:sz="4" w:space="0" w:color="auto"/>
              <w:right w:val="single" w:sz="4" w:space="0" w:color="auto"/>
            </w:tcBorders>
            <w:shd w:val="clear" w:color="auto" w:fill="auto"/>
            <w:noWrap/>
            <w:vAlign w:val="center"/>
          </w:tcPr>
          <w:p w14:paraId="2D180162"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да</w:t>
            </w:r>
          </w:p>
        </w:tc>
        <w:tc>
          <w:tcPr>
            <w:tcW w:w="1817" w:type="dxa"/>
            <w:tcBorders>
              <w:top w:val="nil"/>
              <w:left w:val="nil"/>
              <w:bottom w:val="single" w:sz="4" w:space="0" w:color="auto"/>
              <w:right w:val="single" w:sz="4" w:space="0" w:color="auto"/>
            </w:tcBorders>
            <w:shd w:val="clear" w:color="auto" w:fill="auto"/>
            <w:noWrap/>
            <w:vAlign w:val="center"/>
          </w:tcPr>
          <w:p w14:paraId="0CF9C759" w14:textId="77777777" w:rsidR="002E7A7F" w:rsidRPr="00277728" w:rsidRDefault="002E7A7F" w:rsidP="00980722">
            <w:pPr>
              <w:spacing w:before="0"/>
              <w:rPr>
                <w:rFonts w:cs="Arial"/>
                <w:color w:val="000000" w:themeColor="text1"/>
              </w:rPr>
            </w:pPr>
          </w:p>
        </w:tc>
      </w:tr>
    </w:tbl>
    <w:p w14:paraId="64553FF8" w14:textId="77777777" w:rsidR="002E7A7F" w:rsidRPr="00277728" w:rsidRDefault="002E7A7F" w:rsidP="002E7A7F">
      <w:pPr>
        <w:tabs>
          <w:tab w:val="left" w:pos="2379"/>
        </w:tabs>
        <w:rPr>
          <w:rFonts w:cs="Arial"/>
          <w:lang w:val="sr-Cyrl-RS"/>
        </w:rPr>
      </w:pPr>
    </w:p>
    <w:p w14:paraId="3583FFA9" w14:textId="77777777" w:rsidR="002E7A7F" w:rsidRPr="00277728" w:rsidRDefault="002E7A7F" w:rsidP="002E7A7F">
      <w:pPr>
        <w:rPr>
          <w:rFonts w:cs="Arial"/>
          <w:lang w:val="sr-Cyrl-RS"/>
        </w:rPr>
        <w:sectPr w:rsidR="002E7A7F" w:rsidRPr="00277728" w:rsidSect="00980722">
          <w:pgSz w:w="12240" w:h="15840"/>
          <w:pgMar w:top="720" w:right="720" w:bottom="720" w:left="720" w:header="720" w:footer="720" w:gutter="0"/>
          <w:cols w:space="720"/>
          <w:docGrid w:linePitch="360"/>
        </w:sectPr>
      </w:pPr>
    </w:p>
    <w:tbl>
      <w:tblPr>
        <w:tblW w:w="9700" w:type="dxa"/>
        <w:tblLook w:val="04A0" w:firstRow="1" w:lastRow="0" w:firstColumn="1" w:lastColumn="0" w:noHBand="0" w:noVBand="1"/>
      </w:tblPr>
      <w:tblGrid>
        <w:gridCol w:w="905"/>
        <w:gridCol w:w="3768"/>
        <w:gridCol w:w="992"/>
        <w:gridCol w:w="1868"/>
        <w:gridCol w:w="2167"/>
      </w:tblGrid>
      <w:tr w:rsidR="002E7A7F" w:rsidRPr="002E41D5" w14:paraId="3987D92F" w14:textId="77777777" w:rsidTr="00E40B79">
        <w:trPr>
          <w:trHeight w:val="544"/>
        </w:trPr>
        <w:tc>
          <w:tcPr>
            <w:tcW w:w="970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3F3C5D2" w14:textId="77777777" w:rsidR="002E7A7F" w:rsidRPr="00277728" w:rsidRDefault="002E7A7F" w:rsidP="00980722">
            <w:pPr>
              <w:spacing w:before="0"/>
              <w:jc w:val="center"/>
              <w:rPr>
                <w:rFonts w:cs="Arial"/>
                <w:b/>
                <w:color w:val="000000" w:themeColor="text1"/>
                <w:lang w:val="sr-Cyrl-RS"/>
              </w:rPr>
            </w:pPr>
            <w:r w:rsidRPr="00277728">
              <w:rPr>
                <w:rFonts w:cs="Arial"/>
                <w:b/>
                <w:color w:val="000000" w:themeColor="text1"/>
                <w:lang w:val="sr-Cyrl-RS"/>
              </w:rPr>
              <w:lastRenderedPageBreak/>
              <w:t>ТЕХНИЧКЕ КАРАКТЕРИСТИКЕ</w:t>
            </w:r>
          </w:p>
          <w:p w14:paraId="59F8D172" w14:textId="77777777" w:rsidR="002E7A7F" w:rsidRPr="00277728" w:rsidRDefault="002E7A7F" w:rsidP="00980722">
            <w:pPr>
              <w:spacing w:before="0"/>
              <w:rPr>
                <w:rFonts w:cs="Arial"/>
                <w:color w:val="000000" w:themeColor="text1"/>
                <w:lang w:val="sr-Latn-RS"/>
              </w:rPr>
            </w:pPr>
            <w:r w:rsidRPr="00277728">
              <w:rPr>
                <w:rFonts w:cs="Arial"/>
                <w:b/>
                <w:color w:val="000000" w:themeColor="text1"/>
                <w:lang w:val="sr-Cyrl-RS"/>
              </w:rPr>
              <w:t>Топлоскупљајуће кабловске завршнице са припадајућим универзалним механичким папучицама са кидајућим завртњима за каблове изоловане пластичном масом без арматуре</w:t>
            </w:r>
            <w:r w:rsidRPr="00277728">
              <w:rPr>
                <w:rFonts w:cs="Arial"/>
                <w:b/>
                <w:color w:val="000000" w:themeColor="text1"/>
                <w:lang w:val="sr-Latn-RS"/>
              </w:rPr>
              <w:t xml:space="preserve"> </w:t>
            </w:r>
            <w:r w:rsidRPr="00277728">
              <w:rPr>
                <w:rFonts w:cs="Arial"/>
                <w:b/>
                <w:color w:val="000000" w:themeColor="text1"/>
                <w:lang w:val="sr-Cyrl-RS"/>
              </w:rPr>
              <w:t xml:space="preserve">за унутрашњу и спољашњу монтажу </w:t>
            </w:r>
            <w:r w:rsidRPr="002E41D5">
              <w:rPr>
                <w:rFonts w:cs="Arial"/>
                <w:b/>
                <w:color w:val="000000" w:themeColor="text1"/>
                <w:lang w:val="sr-Cyrl-RS"/>
              </w:rPr>
              <w:t>12/20</w:t>
            </w:r>
            <w:r w:rsidRPr="00277728">
              <w:rPr>
                <w:rFonts w:cs="Arial"/>
                <w:b/>
                <w:color w:val="000000" w:themeColor="text1"/>
              </w:rPr>
              <w:t>kV</w:t>
            </w:r>
            <w:r w:rsidRPr="002E41D5">
              <w:rPr>
                <w:rFonts w:cs="Arial"/>
                <w:b/>
                <w:color w:val="000000" w:themeColor="text1"/>
                <w:lang w:val="sr-Cyrl-RS"/>
              </w:rPr>
              <w:t xml:space="preserve"> (24</w:t>
            </w:r>
            <w:r w:rsidRPr="00277728">
              <w:rPr>
                <w:rFonts w:cs="Arial"/>
                <w:b/>
                <w:color w:val="000000" w:themeColor="text1"/>
              </w:rPr>
              <w:t>kV</w:t>
            </w:r>
            <w:r w:rsidRPr="002E41D5">
              <w:rPr>
                <w:rFonts w:cs="Arial"/>
                <w:b/>
                <w:color w:val="000000" w:themeColor="text1"/>
                <w:lang w:val="sr-Cyrl-RS"/>
              </w:rPr>
              <w:t>)</w:t>
            </w:r>
            <w:r w:rsidRPr="00277728">
              <w:rPr>
                <w:rFonts w:cs="Arial"/>
                <w:b/>
                <w:color w:val="000000" w:themeColor="text1"/>
                <w:lang w:val="sr-Cyrl-RS"/>
              </w:rPr>
              <w:t xml:space="preserve">, </w:t>
            </w:r>
            <w:r w:rsidRPr="00277728">
              <w:rPr>
                <w:rFonts w:cs="Arial"/>
                <w:b/>
                <w:color w:val="000000" w:themeColor="text1"/>
                <w:lang w:val="sr-Latn-RS"/>
              </w:rPr>
              <w:t>1x70</w:t>
            </w:r>
            <w:r w:rsidRPr="00277728">
              <w:rPr>
                <w:rFonts w:cs="Arial"/>
                <w:b/>
                <w:color w:val="000000" w:themeColor="text1"/>
                <w:lang w:val="sr-Cyrl-RS"/>
              </w:rPr>
              <w:t>-150</w:t>
            </w:r>
            <w:r w:rsidRPr="00277728">
              <w:rPr>
                <w:rFonts w:cs="Arial"/>
                <w:b/>
                <w:color w:val="000000" w:themeColor="text1"/>
                <w:lang w:val="sr-Latn-RS"/>
              </w:rPr>
              <w:t>mm</w:t>
            </w:r>
            <w:r w:rsidRPr="00E40B79">
              <w:rPr>
                <w:rFonts w:cs="Arial"/>
                <w:b/>
                <w:color w:val="000000" w:themeColor="text1"/>
                <w:vertAlign w:val="superscript"/>
                <w:lang w:val="sr-Latn-RS"/>
              </w:rPr>
              <w:t>2</w:t>
            </w:r>
          </w:p>
        </w:tc>
      </w:tr>
      <w:tr w:rsidR="002E7A7F" w:rsidRPr="00277728" w14:paraId="030D7BC5" w14:textId="77777777" w:rsidTr="00E40B79">
        <w:trPr>
          <w:trHeight w:val="544"/>
        </w:trPr>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A3A097" w14:textId="77777777" w:rsidR="002E7A7F" w:rsidRPr="00277728" w:rsidRDefault="002E7A7F" w:rsidP="00980722">
            <w:pPr>
              <w:spacing w:before="0"/>
              <w:jc w:val="center"/>
              <w:rPr>
                <w:rFonts w:cs="Arial"/>
                <w:color w:val="000000" w:themeColor="text1"/>
              </w:rPr>
            </w:pPr>
            <w:r w:rsidRPr="00277728">
              <w:rPr>
                <w:rFonts w:cs="Arial"/>
                <w:color w:val="000000" w:themeColor="text1"/>
              </w:rPr>
              <w:t>Р.број.</w:t>
            </w:r>
          </w:p>
        </w:tc>
        <w:tc>
          <w:tcPr>
            <w:tcW w:w="3768" w:type="dxa"/>
            <w:tcBorders>
              <w:top w:val="single" w:sz="4" w:space="0" w:color="auto"/>
              <w:left w:val="nil"/>
              <w:bottom w:val="single" w:sz="4" w:space="0" w:color="auto"/>
              <w:right w:val="single" w:sz="4" w:space="0" w:color="auto"/>
            </w:tcBorders>
            <w:shd w:val="clear" w:color="auto" w:fill="auto"/>
            <w:vAlign w:val="center"/>
            <w:hideMark/>
          </w:tcPr>
          <w:p w14:paraId="3F548364" w14:textId="77777777" w:rsidR="002E7A7F" w:rsidRPr="00277728" w:rsidRDefault="002E7A7F" w:rsidP="00980722">
            <w:pPr>
              <w:spacing w:before="0"/>
              <w:jc w:val="center"/>
              <w:rPr>
                <w:rFonts w:cs="Arial"/>
                <w:color w:val="000000" w:themeColor="text1"/>
              </w:rPr>
            </w:pPr>
            <w:r w:rsidRPr="00277728">
              <w:rPr>
                <w:rFonts w:cs="Arial"/>
                <w:color w:val="000000" w:themeColor="text1"/>
              </w:rPr>
              <w:t>Карактеристике</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841788F" w14:textId="77777777" w:rsidR="002E7A7F" w:rsidRPr="00277728" w:rsidRDefault="002E7A7F" w:rsidP="00980722">
            <w:pPr>
              <w:spacing w:before="0"/>
              <w:jc w:val="center"/>
              <w:rPr>
                <w:rFonts w:cs="Arial"/>
                <w:color w:val="000000" w:themeColor="text1"/>
              </w:rPr>
            </w:pPr>
          </w:p>
        </w:tc>
        <w:tc>
          <w:tcPr>
            <w:tcW w:w="1868" w:type="dxa"/>
            <w:tcBorders>
              <w:top w:val="single" w:sz="4" w:space="0" w:color="auto"/>
              <w:left w:val="nil"/>
              <w:bottom w:val="single" w:sz="4" w:space="0" w:color="auto"/>
              <w:right w:val="single" w:sz="4" w:space="0" w:color="auto"/>
            </w:tcBorders>
            <w:shd w:val="clear" w:color="auto" w:fill="auto"/>
            <w:noWrap/>
            <w:vAlign w:val="center"/>
            <w:hideMark/>
          </w:tcPr>
          <w:p w14:paraId="72BAC8A2" w14:textId="77777777" w:rsidR="002E7A7F" w:rsidRPr="00277728" w:rsidRDefault="002E7A7F" w:rsidP="00980722">
            <w:pPr>
              <w:spacing w:before="0"/>
              <w:jc w:val="center"/>
              <w:rPr>
                <w:rFonts w:cs="Arial"/>
                <w:color w:val="000000" w:themeColor="text1"/>
              </w:rPr>
            </w:pPr>
            <w:r w:rsidRPr="00277728">
              <w:rPr>
                <w:rFonts w:cs="Arial"/>
                <w:color w:val="000000" w:themeColor="text1"/>
              </w:rPr>
              <w:t>Захтевано</w:t>
            </w:r>
          </w:p>
        </w:tc>
        <w:tc>
          <w:tcPr>
            <w:tcW w:w="2167" w:type="dxa"/>
            <w:tcBorders>
              <w:top w:val="single" w:sz="4" w:space="0" w:color="auto"/>
              <w:left w:val="nil"/>
              <w:bottom w:val="single" w:sz="4" w:space="0" w:color="auto"/>
              <w:right w:val="single" w:sz="4" w:space="0" w:color="auto"/>
            </w:tcBorders>
            <w:shd w:val="clear" w:color="auto" w:fill="auto"/>
            <w:noWrap/>
            <w:vAlign w:val="center"/>
            <w:hideMark/>
          </w:tcPr>
          <w:p w14:paraId="02AFE205" w14:textId="77777777" w:rsidR="002E7A7F" w:rsidRPr="00277728" w:rsidRDefault="002E7A7F" w:rsidP="00980722">
            <w:pPr>
              <w:spacing w:before="0"/>
              <w:jc w:val="center"/>
              <w:rPr>
                <w:rFonts w:cs="Arial"/>
                <w:color w:val="000000" w:themeColor="text1"/>
              </w:rPr>
            </w:pPr>
            <w:r w:rsidRPr="00277728">
              <w:rPr>
                <w:rFonts w:cs="Arial"/>
                <w:color w:val="000000" w:themeColor="text1"/>
              </w:rPr>
              <w:t>Понуђено</w:t>
            </w:r>
          </w:p>
          <w:p w14:paraId="307E9456" w14:textId="2E0C8C50"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 xml:space="preserve">(попуњава </w:t>
            </w:r>
            <w:r w:rsidR="003161D5">
              <w:rPr>
                <w:rFonts w:cs="Arial"/>
                <w:color w:val="000000" w:themeColor="text1"/>
                <w:lang w:val="sr-Cyrl-RS"/>
              </w:rPr>
              <w:t>Понуђач</w:t>
            </w:r>
            <w:r w:rsidRPr="00277728">
              <w:rPr>
                <w:rFonts w:cs="Arial"/>
                <w:color w:val="000000" w:themeColor="text1"/>
                <w:lang w:val="sr-Cyrl-RS"/>
              </w:rPr>
              <w:t>)</w:t>
            </w:r>
          </w:p>
        </w:tc>
      </w:tr>
      <w:tr w:rsidR="002E7A7F" w:rsidRPr="00277728" w14:paraId="6153D2DB" w14:textId="77777777" w:rsidTr="00E40B79">
        <w:trPr>
          <w:trHeight w:val="672"/>
        </w:trPr>
        <w:tc>
          <w:tcPr>
            <w:tcW w:w="905" w:type="dxa"/>
            <w:tcBorders>
              <w:top w:val="nil"/>
              <w:left w:val="single" w:sz="4" w:space="0" w:color="auto"/>
              <w:bottom w:val="single" w:sz="4" w:space="0" w:color="auto"/>
              <w:right w:val="single" w:sz="4" w:space="0" w:color="auto"/>
            </w:tcBorders>
            <w:shd w:val="clear" w:color="auto" w:fill="auto"/>
            <w:vAlign w:val="center"/>
            <w:hideMark/>
          </w:tcPr>
          <w:p w14:paraId="3751D47D" w14:textId="77777777" w:rsidR="002E7A7F" w:rsidRPr="00277728" w:rsidRDefault="002E7A7F" w:rsidP="00980722">
            <w:pPr>
              <w:spacing w:before="0"/>
              <w:jc w:val="center"/>
              <w:rPr>
                <w:rFonts w:cs="Arial"/>
                <w:color w:val="000000" w:themeColor="text1"/>
              </w:rPr>
            </w:pPr>
            <w:r w:rsidRPr="00277728">
              <w:rPr>
                <w:rFonts w:cs="Arial"/>
                <w:color w:val="000000" w:themeColor="text1"/>
              </w:rPr>
              <w:t>1.1.</w:t>
            </w:r>
          </w:p>
        </w:tc>
        <w:tc>
          <w:tcPr>
            <w:tcW w:w="3768" w:type="dxa"/>
            <w:tcBorders>
              <w:top w:val="nil"/>
              <w:left w:val="nil"/>
              <w:bottom w:val="single" w:sz="4" w:space="0" w:color="auto"/>
              <w:right w:val="single" w:sz="4" w:space="0" w:color="auto"/>
            </w:tcBorders>
            <w:shd w:val="clear" w:color="auto" w:fill="auto"/>
            <w:vAlign w:val="center"/>
            <w:hideMark/>
          </w:tcPr>
          <w:p w14:paraId="5951816C" w14:textId="77777777" w:rsidR="002E7A7F" w:rsidRPr="00277728" w:rsidRDefault="002E7A7F" w:rsidP="00980722">
            <w:pPr>
              <w:spacing w:before="0"/>
              <w:rPr>
                <w:rFonts w:cs="Arial"/>
                <w:color w:val="000000" w:themeColor="text1"/>
              </w:rPr>
            </w:pPr>
            <w:r w:rsidRPr="00277728">
              <w:rPr>
                <w:rFonts w:cs="Arial"/>
                <w:color w:val="000000" w:themeColor="text1"/>
                <w:lang w:val="sr-Cyrl-RS"/>
              </w:rPr>
              <w:t>Н</w:t>
            </w:r>
            <w:r w:rsidRPr="00277728">
              <w:rPr>
                <w:rFonts w:cs="Arial"/>
                <w:color w:val="000000" w:themeColor="text1"/>
              </w:rPr>
              <w:t>аз</w:t>
            </w:r>
            <w:r w:rsidRPr="00277728">
              <w:rPr>
                <w:rFonts w:cs="Arial"/>
                <w:color w:val="000000" w:themeColor="text1"/>
                <w:lang w:val="sr-Cyrl-RS"/>
              </w:rPr>
              <w:t>наче</w:t>
            </w:r>
            <w:r w:rsidRPr="00277728">
              <w:rPr>
                <w:rFonts w:cs="Arial"/>
                <w:color w:val="000000" w:themeColor="text1"/>
              </w:rPr>
              <w:t>н</w:t>
            </w:r>
            <w:r w:rsidRPr="00277728">
              <w:rPr>
                <w:rFonts w:cs="Arial"/>
                <w:color w:val="000000" w:themeColor="text1"/>
                <w:lang w:val="sr-Cyrl-RS"/>
              </w:rPr>
              <w:t>и пресеци</w:t>
            </w:r>
            <w:r w:rsidRPr="00277728">
              <w:rPr>
                <w:rFonts w:cs="Arial"/>
                <w:color w:val="000000" w:themeColor="text1"/>
              </w:rPr>
              <w:t>:</w:t>
            </w:r>
          </w:p>
        </w:tc>
        <w:tc>
          <w:tcPr>
            <w:tcW w:w="992" w:type="dxa"/>
            <w:tcBorders>
              <w:top w:val="nil"/>
              <w:left w:val="nil"/>
              <w:bottom w:val="single" w:sz="4" w:space="0" w:color="auto"/>
              <w:right w:val="single" w:sz="4" w:space="0" w:color="auto"/>
            </w:tcBorders>
            <w:shd w:val="clear" w:color="auto" w:fill="auto"/>
            <w:noWrap/>
            <w:vAlign w:val="center"/>
            <w:hideMark/>
          </w:tcPr>
          <w:p w14:paraId="26DEFE0D" w14:textId="77777777" w:rsidR="002E7A7F" w:rsidRPr="00277728" w:rsidRDefault="002E7A7F" w:rsidP="00980722">
            <w:pPr>
              <w:spacing w:before="0"/>
              <w:jc w:val="center"/>
              <w:rPr>
                <w:rFonts w:cs="Arial"/>
                <w:color w:val="000000" w:themeColor="text1"/>
              </w:rPr>
            </w:pPr>
            <w:r w:rsidRPr="00277728">
              <w:rPr>
                <w:rFonts w:cs="Arial"/>
                <w:color w:val="000000" w:themeColor="text1"/>
                <w:lang w:val="sr-Latn-RS"/>
              </w:rPr>
              <w:t>mm</w:t>
            </w:r>
            <w:r w:rsidRPr="00E40B79">
              <w:rPr>
                <w:rFonts w:cs="Arial"/>
                <w:color w:val="000000" w:themeColor="text1"/>
                <w:vertAlign w:val="superscript"/>
                <w:lang w:val="sr-Latn-RS"/>
              </w:rPr>
              <w:t>2</w:t>
            </w:r>
          </w:p>
        </w:tc>
        <w:tc>
          <w:tcPr>
            <w:tcW w:w="1868" w:type="dxa"/>
            <w:tcBorders>
              <w:top w:val="nil"/>
              <w:left w:val="nil"/>
              <w:bottom w:val="single" w:sz="4" w:space="0" w:color="auto"/>
              <w:right w:val="single" w:sz="4" w:space="0" w:color="auto"/>
            </w:tcBorders>
            <w:shd w:val="clear" w:color="auto" w:fill="auto"/>
            <w:vAlign w:val="center"/>
            <w:hideMark/>
          </w:tcPr>
          <w:p w14:paraId="53C50F30" w14:textId="77777777" w:rsidR="002E7A7F" w:rsidRPr="00277728" w:rsidRDefault="002E7A7F" w:rsidP="00980722">
            <w:pPr>
              <w:spacing w:before="0"/>
              <w:jc w:val="center"/>
              <w:rPr>
                <w:rFonts w:cs="Arial"/>
                <w:color w:val="000000" w:themeColor="text1"/>
              </w:rPr>
            </w:pPr>
            <w:r w:rsidRPr="00277728">
              <w:rPr>
                <w:rFonts w:cs="Arial"/>
                <w:color w:val="000000" w:themeColor="text1"/>
              </w:rPr>
              <w:t>специфициранa у називу</w:t>
            </w:r>
          </w:p>
        </w:tc>
        <w:tc>
          <w:tcPr>
            <w:tcW w:w="2167" w:type="dxa"/>
            <w:tcBorders>
              <w:top w:val="nil"/>
              <w:left w:val="nil"/>
              <w:bottom w:val="single" w:sz="4" w:space="0" w:color="auto"/>
              <w:right w:val="single" w:sz="4" w:space="0" w:color="auto"/>
            </w:tcBorders>
            <w:shd w:val="clear" w:color="auto" w:fill="auto"/>
            <w:noWrap/>
            <w:vAlign w:val="center"/>
            <w:hideMark/>
          </w:tcPr>
          <w:p w14:paraId="49E495CE" w14:textId="77777777" w:rsidR="002E7A7F" w:rsidRPr="00277728" w:rsidRDefault="002E7A7F" w:rsidP="00980722">
            <w:pPr>
              <w:spacing w:before="0"/>
              <w:jc w:val="center"/>
              <w:rPr>
                <w:rFonts w:cs="Arial"/>
                <w:color w:val="000000" w:themeColor="text1"/>
              </w:rPr>
            </w:pPr>
          </w:p>
        </w:tc>
      </w:tr>
      <w:tr w:rsidR="002E7A7F" w:rsidRPr="00277728" w14:paraId="00608C17" w14:textId="77777777" w:rsidTr="00E40B79">
        <w:trPr>
          <w:trHeight w:val="286"/>
        </w:trPr>
        <w:tc>
          <w:tcPr>
            <w:tcW w:w="905" w:type="dxa"/>
            <w:tcBorders>
              <w:top w:val="nil"/>
              <w:left w:val="single" w:sz="4" w:space="0" w:color="auto"/>
              <w:bottom w:val="single" w:sz="4" w:space="0" w:color="auto"/>
              <w:right w:val="single" w:sz="4" w:space="0" w:color="auto"/>
            </w:tcBorders>
            <w:shd w:val="clear" w:color="auto" w:fill="auto"/>
            <w:vAlign w:val="center"/>
          </w:tcPr>
          <w:p w14:paraId="67CCFF49" w14:textId="77777777" w:rsidR="002E7A7F" w:rsidRPr="00277728" w:rsidRDefault="002E7A7F" w:rsidP="00980722">
            <w:pPr>
              <w:spacing w:before="0"/>
              <w:jc w:val="center"/>
              <w:rPr>
                <w:rFonts w:cs="Arial"/>
                <w:color w:val="000000" w:themeColor="text1"/>
              </w:rPr>
            </w:pPr>
            <w:r w:rsidRPr="00277728">
              <w:rPr>
                <w:rFonts w:cs="Arial"/>
                <w:color w:val="000000" w:themeColor="text1"/>
              </w:rPr>
              <w:t>1.</w:t>
            </w:r>
            <w:r w:rsidRPr="00277728">
              <w:rPr>
                <w:rFonts w:cs="Arial"/>
                <w:color w:val="000000" w:themeColor="text1"/>
                <w:lang w:val="sr-Cyrl-RS"/>
              </w:rPr>
              <w:t>2</w:t>
            </w:r>
            <w:r w:rsidRPr="00277728">
              <w:rPr>
                <w:rFonts w:cs="Arial"/>
                <w:color w:val="000000" w:themeColor="text1"/>
              </w:rPr>
              <w:t>.</w:t>
            </w:r>
          </w:p>
        </w:tc>
        <w:tc>
          <w:tcPr>
            <w:tcW w:w="3768" w:type="dxa"/>
            <w:tcBorders>
              <w:top w:val="nil"/>
              <w:left w:val="nil"/>
              <w:bottom w:val="single" w:sz="4" w:space="0" w:color="auto"/>
              <w:right w:val="single" w:sz="4" w:space="0" w:color="auto"/>
            </w:tcBorders>
            <w:shd w:val="clear" w:color="auto" w:fill="auto"/>
            <w:vAlign w:val="center"/>
          </w:tcPr>
          <w:p w14:paraId="3E6A8AA8" w14:textId="77777777" w:rsidR="002E7A7F" w:rsidRPr="00277728" w:rsidRDefault="002E7A7F" w:rsidP="00980722">
            <w:pPr>
              <w:spacing w:before="0"/>
              <w:rPr>
                <w:rFonts w:cs="Arial"/>
                <w:color w:val="000000" w:themeColor="text1"/>
              </w:rPr>
            </w:pPr>
            <w:r w:rsidRPr="00277728">
              <w:rPr>
                <w:rFonts w:cs="Arial"/>
                <w:color w:val="000000" w:themeColor="text1"/>
                <w:lang w:val="sr-Cyrl-RS"/>
              </w:rPr>
              <w:t>Назначени</w:t>
            </w:r>
            <w:r w:rsidRPr="00277728">
              <w:rPr>
                <w:rFonts w:cs="Arial"/>
                <w:color w:val="000000" w:themeColor="text1"/>
              </w:rPr>
              <w:t xml:space="preserve"> напон:</w:t>
            </w:r>
          </w:p>
        </w:tc>
        <w:tc>
          <w:tcPr>
            <w:tcW w:w="992" w:type="dxa"/>
            <w:tcBorders>
              <w:top w:val="nil"/>
              <w:left w:val="nil"/>
              <w:bottom w:val="single" w:sz="4" w:space="0" w:color="auto"/>
              <w:right w:val="single" w:sz="4" w:space="0" w:color="auto"/>
            </w:tcBorders>
            <w:shd w:val="clear" w:color="auto" w:fill="auto"/>
            <w:noWrap/>
            <w:vAlign w:val="center"/>
          </w:tcPr>
          <w:p w14:paraId="18562188" w14:textId="77777777" w:rsidR="002E7A7F" w:rsidRPr="00277728" w:rsidRDefault="002E7A7F" w:rsidP="00980722">
            <w:pPr>
              <w:spacing w:before="0"/>
              <w:jc w:val="center"/>
              <w:rPr>
                <w:rFonts w:cs="Arial"/>
                <w:color w:val="000000" w:themeColor="text1"/>
              </w:rPr>
            </w:pPr>
            <w:r w:rsidRPr="00277728">
              <w:rPr>
                <w:rFonts w:cs="Arial"/>
                <w:color w:val="000000" w:themeColor="text1"/>
                <w:lang w:val="sr-Latn-RS"/>
              </w:rPr>
              <w:t>k</w:t>
            </w:r>
            <w:r w:rsidRPr="00277728">
              <w:rPr>
                <w:rFonts w:cs="Arial"/>
                <w:color w:val="000000" w:themeColor="text1"/>
              </w:rPr>
              <w:t>V</w:t>
            </w:r>
          </w:p>
        </w:tc>
        <w:tc>
          <w:tcPr>
            <w:tcW w:w="1868" w:type="dxa"/>
            <w:tcBorders>
              <w:top w:val="nil"/>
              <w:left w:val="nil"/>
              <w:bottom w:val="single" w:sz="4" w:space="0" w:color="auto"/>
              <w:right w:val="single" w:sz="4" w:space="0" w:color="auto"/>
            </w:tcBorders>
            <w:shd w:val="clear" w:color="auto" w:fill="auto"/>
            <w:noWrap/>
            <w:vAlign w:val="center"/>
          </w:tcPr>
          <w:p w14:paraId="3B51115C"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rPr>
              <w:t>12/20kV (24kV)</w:t>
            </w:r>
          </w:p>
        </w:tc>
        <w:tc>
          <w:tcPr>
            <w:tcW w:w="2167" w:type="dxa"/>
            <w:tcBorders>
              <w:top w:val="nil"/>
              <w:left w:val="nil"/>
              <w:bottom w:val="single" w:sz="4" w:space="0" w:color="auto"/>
              <w:right w:val="single" w:sz="4" w:space="0" w:color="auto"/>
            </w:tcBorders>
            <w:shd w:val="clear" w:color="auto" w:fill="auto"/>
            <w:noWrap/>
            <w:vAlign w:val="center"/>
          </w:tcPr>
          <w:p w14:paraId="3013BDAE" w14:textId="77777777" w:rsidR="002E7A7F" w:rsidRPr="00277728" w:rsidRDefault="002E7A7F" w:rsidP="00980722">
            <w:pPr>
              <w:spacing w:before="0"/>
              <w:jc w:val="center"/>
              <w:rPr>
                <w:rFonts w:cs="Arial"/>
                <w:color w:val="000000" w:themeColor="text1"/>
              </w:rPr>
            </w:pPr>
          </w:p>
        </w:tc>
      </w:tr>
      <w:tr w:rsidR="002E7A7F" w:rsidRPr="00277728" w14:paraId="6AEC30FC" w14:textId="77777777" w:rsidTr="00E40B79">
        <w:trPr>
          <w:trHeight w:val="286"/>
        </w:trPr>
        <w:tc>
          <w:tcPr>
            <w:tcW w:w="905" w:type="dxa"/>
            <w:tcBorders>
              <w:top w:val="nil"/>
              <w:left w:val="single" w:sz="4" w:space="0" w:color="auto"/>
              <w:bottom w:val="single" w:sz="4" w:space="0" w:color="auto"/>
              <w:right w:val="single" w:sz="4" w:space="0" w:color="auto"/>
            </w:tcBorders>
            <w:shd w:val="clear" w:color="auto" w:fill="auto"/>
            <w:vAlign w:val="center"/>
          </w:tcPr>
          <w:p w14:paraId="12EAF399"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1.3.</w:t>
            </w:r>
          </w:p>
        </w:tc>
        <w:tc>
          <w:tcPr>
            <w:tcW w:w="4760" w:type="dxa"/>
            <w:gridSpan w:val="2"/>
            <w:tcBorders>
              <w:top w:val="nil"/>
              <w:left w:val="nil"/>
              <w:bottom w:val="single" w:sz="4" w:space="0" w:color="auto"/>
              <w:right w:val="single" w:sz="4" w:space="0" w:color="auto"/>
            </w:tcBorders>
            <w:shd w:val="clear" w:color="auto" w:fill="auto"/>
            <w:vAlign w:val="center"/>
          </w:tcPr>
          <w:p w14:paraId="5A8FF29F" w14:textId="77777777" w:rsidR="002E7A7F" w:rsidRPr="00277728" w:rsidRDefault="002E7A7F" w:rsidP="00980722">
            <w:pPr>
              <w:spacing w:before="0"/>
              <w:jc w:val="left"/>
              <w:rPr>
                <w:rFonts w:cs="Arial"/>
                <w:color w:val="000000" w:themeColor="text1"/>
              </w:rPr>
            </w:pPr>
            <w:r w:rsidRPr="00277728">
              <w:rPr>
                <w:rFonts w:cs="Arial"/>
                <w:color w:val="000000" w:themeColor="text1"/>
                <w:lang w:val="sr-Cyrl-RS"/>
              </w:rPr>
              <w:t>Технологија:</w:t>
            </w:r>
          </w:p>
        </w:tc>
        <w:tc>
          <w:tcPr>
            <w:tcW w:w="1868" w:type="dxa"/>
            <w:tcBorders>
              <w:top w:val="nil"/>
              <w:left w:val="nil"/>
              <w:bottom w:val="single" w:sz="4" w:space="0" w:color="auto"/>
              <w:right w:val="single" w:sz="4" w:space="0" w:color="auto"/>
            </w:tcBorders>
            <w:shd w:val="clear" w:color="auto" w:fill="auto"/>
            <w:noWrap/>
            <w:vAlign w:val="center"/>
          </w:tcPr>
          <w:p w14:paraId="5F5BB541"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топлоскупљање</w:t>
            </w:r>
          </w:p>
        </w:tc>
        <w:tc>
          <w:tcPr>
            <w:tcW w:w="2167" w:type="dxa"/>
            <w:tcBorders>
              <w:top w:val="nil"/>
              <w:left w:val="nil"/>
              <w:bottom w:val="single" w:sz="4" w:space="0" w:color="auto"/>
              <w:right w:val="single" w:sz="4" w:space="0" w:color="auto"/>
            </w:tcBorders>
            <w:shd w:val="clear" w:color="auto" w:fill="auto"/>
            <w:noWrap/>
            <w:vAlign w:val="center"/>
          </w:tcPr>
          <w:p w14:paraId="5C455574" w14:textId="77777777" w:rsidR="002E7A7F" w:rsidRPr="00277728" w:rsidRDefault="002E7A7F" w:rsidP="00980722">
            <w:pPr>
              <w:spacing w:before="0"/>
              <w:jc w:val="center"/>
              <w:rPr>
                <w:rFonts w:cs="Arial"/>
                <w:color w:val="000000" w:themeColor="text1"/>
              </w:rPr>
            </w:pPr>
          </w:p>
        </w:tc>
      </w:tr>
      <w:tr w:rsidR="002E7A7F" w:rsidRPr="00277728" w14:paraId="363BAE0C" w14:textId="77777777" w:rsidTr="00E40B79">
        <w:trPr>
          <w:trHeight w:val="286"/>
        </w:trPr>
        <w:tc>
          <w:tcPr>
            <w:tcW w:w="905" w:type="dxa"/>
            <w:tcBorders>
              <w:top w:val="nil"/>
              <w:left w:val="single" w:sz="4" w:space="0" w:color="auto"/>
              <w:bottom w:val="single" w:sz="4" w:space="0" w:color="auto"/>
              <w:right w:val="single" w:sz="4" w:space="0" w:color="auto"/>
            </w:tcBorders>
            <w:shd w:val="clear" w:color="auto" w:fill="auto"/>
            <w:vAlign w:val="center"/>
          </w:tcPr>
          <w:p w14:paraId="02201854"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1.4.</w:t>
            </w:r>
          </w:p>
        </w:tc>
        <w:tc>
          <w:tcPr>
            <w:tcW w:w="4760" w:type="dxa"/>
            <w:gridSpan w:val="2"/>
            <w:tcBorders>
              <w:top w:val="nil"/>
              <w:left w:val="nil"/>
              <w:bottom w:val="single" w:sz="4" w:space="0" w:color="auto"/>
              <w:right w:val="single" w:sz="4" w:space="0" w:color="auto"/>
            </w:tcBorders>
            <w:shd w:val="clear" w:color="auto" w:fill="auto"/>
            <w:vAlign w:val="center"/>
          </w:tcPr>
          <w:p w14:paraId="24520DD5" w14:textId="77777777" w:rsidR="002E7A7F" w:rsidRPr="00277728" w:rsidRDefault="002E7A7F" w:rsidP="00980722">
            <w:pPr>
              <w:pStyle w:val="Default"/>
              <w:spacing w:after="37"/>
              <w:rPr>
                <w:color w:val="000000" w:themeColor="text1"/>
                <w:sz w:val="22"/>
                <w:szCs w:val="22"/>
                <w:lang w:val="sr-Cyrl-RS"/>
              </w:rPr>
            </w:pPr>
            <w:r w:rsidRPr="002E41D5">
              <w:rPr>
                <w:color w:val="000000" w:themeColor="text1"/>
                <w:sz w:val="22"/>
                <w:szCs w:val="22"/>
                <w:lang w:val="sr-Cyrl-RS"/>
              </w:rPr>
              <w:t xml:space="preserve">Материјали и компоненте </w:t>
            </w:r>
            <w:r w:rsidRPr="00277728">
              <w:rPr>
                <w:color w:val="000000" w:themeColor="text1"/>
                <w:sz w:val="22"/>
                <w:szCs w:val="22"/>
                <w:lang w:val="sr-Cyrl-RS"/>
              </w:rPr>
              <w:t xml:space="preserve">за </w:t>
            </w:r>
            <w:r w:rsidRPr="002E41D5">
              <w:rPr>
                <w:color w:val="000000" w:themeColor="text1"/>
                <w:sz w:val="22"/>
                <w:szCs w:val="22"/>
                <w:lang w:val="sr-Cyrl-RS"/>
              </w:rPr>
              <w:t>завршавање кабла морају бити понуђени у облику комплета</w:t>
            </w:r>
            <w:r w:rsidRPr="00277728">
              <w:rPr>
                <w:color w:val="000000" w:themeColor="text1"/>
                <w:sz w:val="22"/>
                <w:szCs w:val="22"/>
                <w:lang w:val="sr-Cyrl-RS"/>
              </w:rPr>
              <w:t xml:space="preserve"> а к</w:t>
            </w:r>
            <w:r w:rsidRPr="002E41D5">
              <w:rPr>
                <w:color w:val="000000" w:themeColor="text1"/>
                <w:sz w:val="22"/>
                <w:szCs w:val="22"/>
                <w:lang w:val="sr-Cyrl-RS"/>
              </w:rPr>
              <w:t>омплет мора садржати с</w:t>
            </w:r>
            <w:r w:rsidRPr="00277728">
              <w:rPr>
                <w:color w:val="000000" w:themeColor="text1"/>
                <w:sz w:val="22"/>
                <w:szCs w:val="22"/>
                <w:lang w:val="sr-Cyrl-RS"/>
              </w:rPr>
              <w:t>ав потребан материјал за завршавање 3 жиле кабла.</w:t>
            </w:r>
          </w:p>
        </w:tc>
        <w:tc>
          <w:tcPr>
            <w:tcW w:w="1868" w:type="dxa"/>
            <w:tcBorders>
              <w:top w:val="nil"/>
              <w:left w:val="nil"/>
              <w:bottom w:val="single" w:sz="4" w:space="0" w:color="auto"/>
              <w:right w:val="single" w:sz="4" w:space="0" w:color="auto"/>
            </w:tcBorders>
            <w:shd w:val="clear" w:color="auto" w:fill="auto"/>
            <w:noWrap/>
            <w:vAlign w:val="center"/>
          </w:tcPr>
          <w:p w14:paraId="7AE96A83"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да</w:t>
            </w:r>
          </w:p>
        </w:tc>
        <w:tc>
          <w:tcPr>
            <w:tcW w:w="2167" w:type="dxa"/>
            <w:tcBorders>
              <w:top w:val="nil"/>
              <w:left w:val="nil"/>
              <w:bottom w:val="single" w:sz="4" w:space="0" w:color="auto"/>
              <w:right w:val="single" w:sz="4" w:space="0" w:color="auto"/>
            </w:tcBorders>
            <w:shd w:val="clear" w:color="auto" w:fill="auto"/>
            <w:noWrap/>
            <w:vAlign w:val="center"/>
          </w:tcPr>
          <w:p w14:paraId="67A81507" w14:textId="77777777" w:rsidR="002E7A7F" w:rsidRPr="00277728" w:rsidRDefault="002E7A7F" w:rsidP="00980722">
            <w:pPr>
              <w:spacing w:before="0"/>
              <w:jc w:val="center"/>
              <w:rPr>
                <w:rFonts w:cs="Arial"/>
                <w:color w:val="000000" w:themeColor="text1"/>
              </w:rPr>
            </w:pPr>
          </w:p>
        </w:tc>
      </w:tr>
      <w:tr w:rsidR="002E7A7F" w:rsidRPr="00277728" w14:paraId="1E9F1E75" w14:textId="77777777" w:rsidTr="00E40B79">
        <w:trPr>
          <w:trHeight w:val="286"/>
        </w:trPr>
        <w:tc>
          <w:tcPr>
            <w:tcW w:w="905" w:type="dxa"/>
            <w:tcBorders>
              <w:top w:val="nil"/>
              <w:left w:val="single" w:sz="4" w:space="0" w:color="auto"/>
              <w:bottom w:val="single" w:sz="4" w:space="0" w:color="auto"/>
              <w:right w:val="single" w:sz="4" w:space="0" w:color="auto"/>
            </w:tcBorders>
            <w:shd w:val="clear" w:color="auto" w:fill="auto"/>
            <w:vAlign w:val="center"/>
          </w:tcPr>
          <w:p w14:paraId="2A90C98B"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1.5.</w:t>
            </w:r>
          </w:p>
        </w:tc>
        <w:tc>
          <w:tcPr>
            <w:tcW w:w="4760" w:type="dxa"/>
            <w:gridSpan w:val="2"/>
            <w:tcBorders>
              <w:top w:val="nil"/>
              <w:left w:val="nil"/>
              <w:bottom w:val="single" w:sz="4" w:space="0" w:color="auto"/>
              <w:right w:val="single" w:sz="4" w:space="0" w:color="auto"/>
            </w:tcBorders>
            <w:shd w:val="clear" w:color="auto" w:fill="auto"/>
            <w:vAlign w:val="center"/>
          </w:tcPr>
          <w:p w14:paraId="0F90A268" w14:textId="602CBA88" w:rsidR="002E7A7F" w:rsidRPr="002E41D5" w:rsidRDefault="002E7A7F" w:rsidP="00980722">
            <w:pPr>
              <w:pStyle w:val="Default"/>
              <w:spacing w:after="37"/>
              <w:rPr>
                <w:color w:val="000000" w:themeColor="text1"/>
                <w:sz w:val="22"/>
                <w:szCs w:val="22"/>
                <w:lang w:val="sr-Cyrl-RS"/>
              </w:rPr>
            </w:pPr>
            <w:r w:rsidRPr="002E41D5">
              <w:rPr>
                <w:color w:val="000000" w:themeColor="text1"/>
                <w:sz w:val="22"/>
                <w:szCs w:val="22"/>
                <w:lang w:val="sr-Cyrl-RS"/>
              </w:rPr>
              <w:t xml:space="preserve">Све компоненте морају бити без напрслина, убода, ваздушних прореза, остатака од калупа или других грешака. Ивице топлоскупљајућих цеви морају бити равне и чисте. </w:t>
            </w:r>
            <w:r w:rsidRPr="00277728">
              <w:rPr>
                <w:color w:val="000000" w:themeColor="text1"/>
                <w:sz w:val="22"/>
                <w:szCs w:val="22"/>
                <w:lang w:val="sr-Cyrl-RS"/>
              </w:rPr>
              <w:t xml:space="preserve">Универзалне механичке </w:t>
            </w:r>
            <w:r w:rsidRPr="002E41D5">
              <w:rPr>
                <w:color w:val="000000" w:themeColor="text1"/>
                <w:sz w:val="22"/>
                <w:szCs w:val="22"/>
                <w:lang w:val="sr-Cyrl-RS"/>
              </w:rPr>
              <w:t xml:space="preserve">папучице </w:t>
            </w:r>
            <w:r w:rsidRPr="00277728">
              <w:rPr>
                <w:color w:val="000000" w:themeColor="text1"/>
                <w:sz w:val="22"/>
                <w:szCs w:val="22"/>
                <w:lang w:val="sr-Cyrl-RS"/>
              </w:rPr>
              <w:t xml:space="preserve">са кидајућим завртњима </w:t>
            </w:r>
            <w:r w:rsidRPr="002E41D5">
              <w:rPr>
                <w:color w:val="000000" w:themeColor="text1"/>
                <w:sz w:val="22"/>
                <w:szCs w:val="22"/>
                <w:lang w:val="sr-Cyrl-RS"/>
              </w:rPr>
              <w:t xml:space="preserve">морају бити </w:t>
            </w:r>
            <w:r w:rsidR="00EE102B">
              <w:rPr>
                <w:rFonts w:ascii="Arial" w:hAnsi="Arial" w:cs="Arial"/>
                <w:color w:val="000000" w:themeColor="text1"/>
                <w:sz w:val="22"/>
                <w:szCs w:val="22"/>
                <w:lang w:val="sr-Cyrl-ME"/>
              </w:rPr>
              <w:t>кв</w:t>
            </w:r>
            <w:r w:rsidRPr="002E41D5">
              <w:rPr>
                <w:color w:val="000000" w:themeColor="text1"/>
                <w:sz w:val="22"/>
                <w:szCs w:val="22"/>
                <w:lang w:val="sr-Cyrl-RS"/>
              </w:rPr>
              <w:t xml:space="preserve">алитетно машински обрађене, без металних опиљака и оштрих ивица. </w:t>
            </w:r>
          </w:p>
        </w:tc>
        <w:tc>
          <w:tcPr>
            <w:tcW w:w="1868" w:type="dxa"/>
            <w:tcBorders>
              <w:top w:val="nil"/>
              <w:left w:val="nil"/>
              <w:bottom w:val="single" w:sz="4" w:space="0" w:color="auto"/>
              <w:right w:val="single" w:sz="4" w:space="0" w:color="auto"/>
            </w:tcBorders>
            <w:shd w:val="clear" w:color="auto" w:fill="auto"/>
            <w:noWrap/>
            <w:vAlign w:val="center"/>
          </w:tcPr>
          <w:p w14:paraId="3AB31924"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да</w:t>
            </w:r>
          </w:p>
        </w:tc>
        <w:tc>
          <w:tcPr>
            <w:tcW w:w="2167" w:type="dxa"/>
            <w:tcBorders>
              <w:top w:val="nil"/>
              <w:left w:val="nil"/>
              <w:bottom w:val="single" w:sz="4" w:space="0" w:color="auto"/>
              <w:right w:val="single" w:sz="4" w:space="0" w:color="auto"/>
            </w:tcBorders>
            <w:shd w:val="clear" w:color="auto" w:fill="auto"/>
            <w:noWrap/>
            <w:vAlign w:val="center"/>
          </w:tcPr>
          <w:p w14:paraId="03D85E1D" w14:textId="77777777" w:rsidR="002E7A7F" w:rsidRPr="00277728" w:rsidRDefault="002E7A7F" w:rsidP="00980722">
            <w:pPr>
              <w:spacing w:before="0"/>
              <w:jc w:val="center"/>
              <w:rPr>
                <w:rFonts w:cs="Arial"/>
                <w:color w:val="000000" w:themeColor="text1"/>
              </w:rPr>
            </w:pPr>
          </w:p>
        </w:tc>
      </w:tr>
      <w:tr w:rsidR="002E7A7F" w:rsidRPr="00277728" w14:paraId="103F3F34" w14:textId="77777777" w:rsidTr="00E40B79">
        <w:trPr>
          <w:trHeight w:val="286"/>
        </w:trPr>
        <w:tc>
          <w:tcPr>
            <w:tcW w:w="905" w:type="dxa"/>
            <w:tcBorders>
              <w:top w:val="nil"/>
              <w:left w:val="single" w:sz="4" w:space="0" w:color="auto"/>
              <w:bottom w:val="single" w:sz="4" w:space="0" w:color="auto"/>
              <w:right w:val="single" w:sz="4" w:space="0" w:color="auto"/>
            </w:tcBorders>
            <w:shd w:val="clear" w:color="auto" w:fill="auto"/>
            <w:vAlign w:val="center"/>
          </w:tcPr>
          <w:p w14:paraId="59603084"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1.6.</w:t>
            </w:r>
          </w:p>
        </w:tc>
        <w:tc>
          <w:tcPr>
            <w:tcW w:w="4760" w:type="dxa"/>
            <w:gridSpan w:val="2"/>
            <w:tcBorders>
              <w:top w:val="nil"/>
              <w:left w:val="nil"/>
              <w:bottom w:val="single" w:sz="4" w:space="0" w:color="auto"/>
              <w:right w:val="single" w:sz="4" w:space="0" w:color="auto"/>
            </w:tcBorders>
            <w:shd w:val="clear" w:color="auto" w:fill="auto"/>
            <w:vAlign w:val="center"/>
          </w:tcPr>
          <w:p w14:paraId="5A3212C4" w14:textId="77777777" w:rsidR="002E7A7F" w:rsidRPr="00277728" w:rsidRDefault="002E7A7F" w:rsidP="00980722">
            <w:pPr>
              <w:spacing w:before="0"/>
              <w:jc w:val="left"/>
              <w:rPr>
                <w:rFonts w:cs="Arial"/>
                <w:color w:val="000000" w:themeColor="text1"/>
                <w:lang w:val="sr-Cyrl-RS"/>
              </w:rPr>
            </w:pPr>
            <w:r w:rsidRPr="002E41D5">
              <w:rPr>
                <w:rFonts w:cs="Arial"/>
                <w:color w:val="000000" w:themeColor="text1"/>
                <w:lang w:val="sr-Cyrl-RS"/>
              </w:rPr>
              <w:t>Све топлоскупљајуће цеви и припадајуће компоненте (укључујући и</w:t>
            </w:r>
            <w:r w:rsidRPr="00277728">
              <w:rPr>
                <w:rFonts w:cs="Arial"/>
                <w:color w:val="000000" w:themeColor="text1"/>
                <w:lang w:val="sr-Cyrl-RS"/>
              </w:rPr>
              <w:t xml:space="preserve"> универзалне механичке</w:t>
            </w:r>
            <w:r w:rsidRPr="002E41D5">
              <w:rPr>
                <w:rFonts w:cs="Arial"/>
                <w:color w:val="000000" w:themeColor="text1"/>
                <w:lang w:val="sr-Cyrl-RS"/>
              </w:rPr>
              <w:t xml:space="preserve"> папучице</w:t>
            </w:r>
            <w:r w:rsidRPr="00277728">
              <w:rPr>
                <w:rFonts w:cs="Arial"/>
                <w:color w:val="000000" w:themeColor="text1"/>
                <w:lang w:val="sr-Cyrl-RS"/>
              </w:rPr>
              <w:t xml:space="preserve"> са кидајућим завртњима</w:t>
            </w:r>
            <w:r w:rsidRPr="002E41D5">
              <w:rPr>
                <w:rFonts w:cs="Arial"/>
                <w:color w:val="000000" w:themeColor="text1"/>
                <w:lang w:val="sr-Cyrl-RS"/>
              </w:rPr>
              <w:t>) које садржи један комплет морају бити произведене од произвођача кабловског прибора.</w:t>
            </w:r>
          </w:p>
        </w:tc>
        <w:tc>
          <w:tcPr>
            <w:tcW w:w="1868" w:type="dxa"/>
            <w:tcBorders>
              <w:top w:val="nil"/>
              <w:left w:val="nil"/>
              <w:bottom w:val="single" w:sz="4" w:space="0" w:color="auto"/>
              <w:right w:val="single" w:sz="4" w:space="0" w:color="auto"/>
            </w:tcBorders>
            <w:shd w:val="clear" w:color="auto" w:fill="auto"/>
            <w:noWrap/>
            <w:vAlign w:val="center"/>
          </w:tcPr>
          <w:p w14:paraId="4E06C8BC"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да</w:t>
            </w:r>
          </w:p>
        </w:tc>
        <w:tc>
          <w:tcPr>
            <w:tcW w:w="2167" w:type="dxa"/>
            <w:tcBorders>
              <w:top w:val="nil"/>
              <w:left w:val="nil"/>
              <w:bottom w:val="single" w:sz="4" w:space="0" w:color="auto"/>
              <w:right w:val="single" w:sz="4" w:space="0" w:color="auto"/>
            </w:tcBorders>
            <w:shd w:val="clear" w:color="auto" w:fill="auto"/>
            <w:noWrap/>
            <w:vAlign w:val="center"/>
          </w:tcPr>
          <w:p w14:paraId="754FC4D6" w14:textId="77777777" w:rsidR="002E7A7F" w:rsidRPr="00277728" w:rsidRDefault="002E7A7F" w:rsidP="00980722">
            <w:pPr>
              <w:spacing w:before="0"/>
              <w:jc w:val="center"/>
              <w:rPr>
                <w:rFonts w:cs="Arial"/>
                <w:color w:val="000000" w:themeColor="text1"/>
              </w:rPr>
            </w:pPr>
          </w:p>
        </w:tc>
      </w:tr>
      <w:tr w:rsidR="002E7A7F" w:rsidRPr="00277728" w14:paraId="6E799FB4" w14:textId="77777777" w:rsidTr="00E40B79">
        <w:trPr>
          <w:trHeight w:val="286"/>
        </w:trPr>
        <w:tc>
          <w:tcPr>
            <w:tcW w:w="905" w:type="dxa"/>
            <w:tcBorders>
              <w:top w:val="nil"/>
              <w:left w:val="single" w:sz="4" w:space="0" w:color="auto"/>
              <w:bottom w:val="single" w:sz="4" w:space="0" w:color="auto"/>
              <w:right w:val="single" w:sz="4" w:space="0" w:color="auto"/>
            </w:tcBorders>
            <w:shd w:val="clear" w:color="auto" w:fill="auto"/>
            <w:vAlign w:val="center"/>
          </w:tcPr>
          <w:p w14:paraId="6568724C"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1.7.</w:t>
            </w:r>
          </w:p>
        </w:tc>
        <w:tc>
          <w:tcPr>
            <w:tcW w:w="4760" w:type="dxa"/>
            <w:gridSpan w:val="2"/>
            <w:tcBorders>
              <w:top w:val="nil"/>
              <w:left w:val="nil"/>
              <w:bottom w:val="single" w:sz="4" w:space="0" w:color="auto"/>
              <w:right w:val="single" w:sz="4" w:space="0" w:color="auto"/>
            </w:tcBorders>
            <w:shd w:val="clear" w:color="auto" w:fill="auto"/>
            <w:vAlign w:val="center"/>
          </w:tcPr>
          <w:p w14:paraId="72F5C797" w14:textId="77777777" w:rsidR="002E7A7F" w:rsidRPr="002E41D5" w:rsidRDefault="002E7A7F" w:rsidP="00980722">
            <w:pPr>
              <w:pStyle w:val="Default"/>
              <w:rPr>
                <w:color w:val="000000" w:themeColor="text1"/>
                <w:sz w:val="22"/>
                <w:szCs w:val="22"/>
                <w:lang w:val="sr-Cyrl-RS"/>
              </w:rPr>
            </w:pPr>
            <w:r w:rsidRPr="002E41D5">
              <w:rPr>
                <w:color w:val="000000" w:themeColor="text1"/>
                <w:sz w:val="22"/>
                <w:szCs w:val="22"/>
                <w:lang w:val="sr-Cyrl-RS"/>
              </w:rPr>
              <w:t>Све топлоскупљајуће компоненте (цеви, разделне капе-рачве,</w:t>
            </w:r>
            <w:r w:rsidRPr="00277728">
              <w:rPr>
                <w:color w:val="000000" w:themeColor="text1"/>
                <w:sz w:val="22"/>
                <w:szCs w:val="22"/>
                <w:lang w:val="sr-Cyrl-RS"/>
              </w:rPr>
              <w:t xml:space="preserve"> универзалне механичке </w:t>
            </w:r>
            <w:r w:rsidRPr="002E41D5">
              <w:rPr>
                <w:color w:val="000000" w:themeColor="text1"/>
                <w:sz w:val="22"/>
                <w:szCs w:val="22"/>
                <w:lang w:val="sr-Cyrl-RS"/>
              </w:rPr>
              <w:t xml:space="preserve">папучице </w:t>
            </w:r>
            <w:r w:rsidRPr="00277728">
              <w:rPr>
                <w:color w:val="000000" w:themeColor="text1"/>
                <w:sz w:val="22"/>
                <w:szCs w:val="22"/>
                <w:lang w:val="sr-Cyrl-RS"/>
              </w:rPr>
              <w:t>са кидајућим завртњима</w:t>
            </w:r>
            <w:r w:rsidRPr="002E41D5">
              <w:rPr>
                <w:color w:val="000000" w:themeColor="text1"/>
                <w:sz w:val="22"/>
                <w:szCs w:val="22"/>
                <w:lang w:val="sr-Cyrl-RS"/>
              </w:rPr>
              <w:t xml:space="preserve"> ...) на својој површини морају имати фабрички трајно обележено име произвођача, типску ознаку, опсег скупљања и број лота у коме су произведене. </w:t>
            </w:r>
          </w:p>
        </w:tc>
        <w:tc>
          <w:tcPr>
            <w:tcW w:w="1868" w:type="dxa"/>
            <w:tcBorders>
              <w:top w:val="nil"/>
              <w:left w:val="nil"/>
              <w:bottom w:val="single" w:sz="4" w:space="0" w:color="auto"/>
              <w:right w:val="single" w:sz="4" w:space="0" w:color="auto"/>
            </w:tcBorders>
            <w:shd w:val="clear" w:color="auto" w:fill="auto"/>
            <w:noWrap/>
            <w:vAlign w:val="center"/>
          </w:tcPr>
          <w:p w14:paraId="59F6E0F8"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да</w:t>
            </w:r>
          </w:p>
        </w:tc>
        <w:tc>
          <w:tcPr>
            <w:tcW w:w="2167" w:type="dxa"/>
            <w:tcBorders>
              <w:top w:val="nil"/>
              <w:left w:val="nil"/>
              <w:bottom w:val="single" w:sz="4" w:space="0" w:color="auto"/>
              <w:right w:val="single" w:sz="4" w:space="0" w:color="auto"/>
            </w:tcBorders>
            <w:shd w:val="clear" w:color="auto" w:fill="auto"/>
            <w:noWrap/>
            <w:vAlign w:val="center"/>
          </w:tcPr>
          <w:p w14:paraId="6F216055" w14:textId="77777777" w:rsidR="002E7A7F" w:rsidRPr="00277728" w:rsidRDefault="002E7A7F" w:rsidP="00980722">
            <w:pPr>
              <w:spacing w:before="0"/>
              <w:jc w:val="center"/>
              <w:rPr>
                <w:rFonts w:cs="Arial"/>
                <w:color w:val="000000" w:themeColor="text1"/>
              </w:rPr>
            </w:pPr>
          </w:p>
        </w:tc>
      </w:tr>
      <w:tr w:rsidR="002E7A7F" w:rsidRPr="00277728" w14:paraId="088111E3" w14:textId="77777777" w:rsidTr="00E40B79">
        <w:trPr>
          <w:trHeight w:val="544"/>
        </w:trPr>
        <w:tc>
          <w:tcPr>
            <w:tcW w:w="905" w:type="dxa"/>
            <w:tcBorders>
              <w:top w:val="nil"/>
              <w:left w:val="single" w:sz="4" w:space="0" w:color="auto"/>
              <w:bottom w:val="single" w:sz="4" w:space="0" w:color="auto"/>
              <w:right w:val="single" w:sz="4" w:space="0" w:color="auto"/>
            </w:tcBorders>
            <w:shd w:val="clear" w:color="auto" w:fill="auto"/>
            <w:vAlign w:val="center"/>
          </w:tcPr>
          <w:p w14:paraId="4AF09BED"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1.8.</w:t>
            </w:r>
          </w:p>
        </w:tc>
        <w:tc>
          <w:tcPr>
            <w:tcW w:w="4760" w:type="dxa"/>
            <w:gridSpan w:val="2"/>
            <w:tcBorders>
              <w:top w:val="nil"/>
              <w:left w:val="nil"/>
              <w:bottom w:val="single" w:sz="4" w:space="0" w:color="auto"/>
              <w:right w:val="single" w:sz="4" w:space="0" w:color="auto"/>
            </w:tcBorders>
            <w:shd w:val="clear" w:color="auto" w:fill="auto"/>
            <w:vAlign w:val="center"/>
          </w:tcPr>
          <w:p w14:paraId="0B9A9D5B" w14:textId="77777777" w:rsidR="002E7A7F" w:rsidRPr="002E41D5" w:rsidRDefault="002E7A7F" w:rsidP="00980722">
            <w:pPr>
              <w:pStyle w:val="Default"/>
              <w:spacing w:after="37"/>
              <w:rPr>
                <w:color w:val="000000" w:themeColor="text1"/>
                <w:sz w:val="22"/>
                <w:szCs w:val="22"/>
                <w:lang w:val="sr-Cyrl-RS"/>
              </w:rPr>
            </w:pPr>
            <w:r w:rsidRPr="00277728">
              <w:rPr>
                <w:color w:val="000000" w:themeColor="text1"/>
                <w:sz w:val="22"/>
                <w:szCs w:val="22"/>
                <w:lang w:val="sr-Cyrl-RS"/>
              </w:rPr>
              <w:t>Уневерзалне механичке папучице са кидајућим завртњима су саставни део завршнице.</w:t>
            </w:r>
          </w:p>
          <w:p w14:paraId="45935FC2" w14:textId="77777777" w:rsidR="002E7A7F" w:rsidRPr="002E41D5" w:rsidRDefault="002E7A7F" w:rsidP="00980722">
            <w:pPr>
              <w:pStyle w:val="Default"/>
              <w:spacing w:after="37"/>
              <w:rPr>
                <w:color w:val="000000" w:themeColor="text1"/>
                <w:sz w:val="22"/>
                <w:szCs w:val="22"/>
                <w:lang w:val="sr-Cyrl-RS"/>
              </w:rPr>
            </w:pPr>
            <w:r w:rsidRPr="002E41D5">
              <w:rPr>
                <w:color w:val="000000" w:themeColor="text1"/>
                <w:sz w:val="22"/>
                <w:szCs w:val="22"/>
                <w:lang w:val="sr-Cyrl-RS"/>
              </w:rPr>
              <w:t xml:space="preserve">Ако конструкцијом </w:t>
            </w:r>
            <w:r w:rsidRPr="00277728">
              <w:rPr>
                <w:color w:val="000000" w:themeColor="text1"/>
                <w:sz w:val="22"/>
                <w:szCs w:val="22"/>
                <w:lang w:val="sr-Cyrl-RS"/>
              </w:rPr>
              <w:t xml:space="preserve">нису </w:t>
            </w:r>
            <w:r w:rsidRPr="002E41D5">
              <w:rPr>
                <w:color w:val="000000" w:themeColor="text1"/>
                <w:sz w:val="22"/>
                <w:szCs w:val="22"/>
                <w:lang w:val="sr-Cyrl-RS"/>
              </w:rPr>
              <w:t xml:space="preserve">предвиђене као саставни део завршнице, </w:t>
            </w:r>
            <w:r w:rsidRPr="00277728">
              <w:rPr>
                <w:color w:val="000000" w:themeColor="text1"/>
                <w:sz w:val="22"/>
                <w:szCs w:val="22"/>
                <w:lang w:val="sr-Cyrl-RS"/>
              </w:rPr>
              <w:t xml:space="preserve">универзалне механичке </w:t>
            </w:r>
            <w:r w:rsidRPr="002E41D5">
              <w:rPr>
                <w:color w:val="000000" w:themeColor="text1"/>
                <w:sz w:val="22"/>
                <w:szCs w:val="22"/>
                <w:lang w:val="sr-Cyrl-RS"/>
              </w:rPr>
              <w:t xml:space="preserve">папучице </w:t>
            </w:r>
            <w:r w:rsidRPr="00277728">
              <w:rPr>
                <w:color w:val="000000" w:themeColor="text1"/>
                <w:sz w:val="22"/>
                <w:szCs w:val="22"/>
                <w:lang w:val="sr-Cyrl-RS"/>
              </w:rPr>
              <w:t xml:space="preserve">са кидајућим завртњима </w:t>
            </w:r>
            <w:r w:rsidRPr="002E41D5">
              <w:rPr>
                <w:color w:val="000000" w:themeColor="text1"/>
                <w:sz w:val="22"/>
                <w:szCs w:val="22"/>
                <w:lang w:val="sr-Cyrl-RS"/>
              </w:rPr>
              <w:t xml:space="preserve">морају бити типски испитане у складу са стандардом </w:t>
            </w:r>
            <w:r w:rsidRPr="00277728">
              <w:rPr>
                <w:color w:val="000000" w:themeColor="text1"/>
                <w:sz w:val="22"/>
                <w:szCs w:val="22"/>
              </w:rPr>
              <w:t>SRPS</w:t>
            </w:r>
            <w:r w:rsidRPr="002E41D5">
              <w:rPr>
                <w:color w:val="000000" w:themeColor="text1"/>
                <w:sz w:val="22"/>
                <w:szCs w:val="22"/>
                <w:lang w:val="sr-Cyrl-RS"/>
              </w:rPr>
              <w:t xml:space="preserve"> </w:t>
            </w:r>
            <w:r w:rsidRPr="00277728">
              <w:rPr>
                <w:color w:val="000000" w:themeColor="text1"/>
                <w:sz w:val="22"/>
                <w:szCs w:val="22"/>
                <w:lang w:val="sr-Latn-RS"/>
              </w:rPr>
              <w:t>EN</w:t>
            </w:r>
            <w:r w:rsidRPr="002E41D5">
              <w:rPr>
                <w:color w:val="000000" w:themeColor="text1"/>
                <w:sz w:val="22"/>
                <w:szCs w:val="22"/>
                <w:lang w:val="sr-Cyrl-RS"/>
              </w:rPr>
              <w:t xml:space="preserve"> 61238-1, а на њиховој површини морају имати трајно исписане ознаке попречних пресека и типа проводника за које су намењене или референтну ознаку која ће упућивати на једнозначну идентификацију из </w:t>
            </w:r>
            <w:r w:rsidRPr="002E41D5">
              <w:rPr>
                <w:color w:val="000000" w:themeColor="text1"/>
                <w:sz w:val="22"/>
                <w:szCs w:val="22"/>
                <w:lang w:val="sr-Cyrl-RS"/>
              </w:rPr>
              <w:lastRenderedPageBreak/>
              <w:t xml:space="preserve">документације произвођача. </w:t>
            </w:r>
          </w:p>
        </w:tc>
        <w:tc>
          <w:tcPr>
            <w:tcW w:w="1868" w:type="dxa"/>
            <w:tcBorders>
              <w:top w:val="nil"/>
              <w:left w:val="nil"/>
              <w:bottom w:val="single" w:sz="4" w:space="0" w:color="auto"/>
              <w:right w:val="single" w:sz="4" w:space="0" w:color="auto"/>
            </w:tcBorders>
            <w:shd w:val="clear" w:color="auto" w:fill="auto"/>
            <w:noWrap/>
            <w:vAlign w:val="center"/>
          </w:tcPr>
          <w:p w14:paraId="41CD7C0E"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lastRenderedPageBreak/>
              <w:t>да</w:t>
            </w:r>
          </w:p>
        </w:tc>
        <w:tc>
          <w:tcPr>
            <w:tcW w:w="2167" w:type="dxa"/>
            <w:tcBorders>
              <w:top w:val="nil"/>
              <w:left w:val="nil"/>
              <w:bottom w:val="single" w:sz="4" w:space="0" w:color="auto"/>
              <w:right w:val="single" w:sz="4" w:space="0" w:color="auto"/>
            </w:tcBorders>
            <w:shd w:val="clear" w:color="auto" w:fill="auto"/>
            <w:noWrap/>
            <w:vAlign w:val="center"/>
          </w:tcPr>
          <w:p w14:paraId="031CF21E" w14:textId="77777777" w:rsidR="002E7A7F" w:rsidRPr="00277728" w:rsidRDefault="002E7A7F" w:rsidP="00980722">
            <w:pPr>
              <w:spacing w:before="0"/>
              <w:jc w:val="center"/>
              <w:rPr>
                <w:rFonts w:cs="Arial"/>
                <w:color w:val="000000" w:themeColor="text1"/>
              </w:rPr>
            </w:pPr>
          </w:p>
        </w:tc>
      </w:tr>
      <w:tr w:rsidR="002E7A7F" w:rsidRPr="00277728" w14:paraId="19CD5FA5" w14:textId="77777777" w:rsidTr="00E40B79">
        <w:trPr>
          <w:trHeight w:val="544"/>
        </w:trPr>
        <w:tc>
          <w:tcPr>
            <w:tcW w:w="905" w:type="dxa"/>
            <w:tcBorders>
              <w:top w:val="nil"/>
              <w:left w:val="single" w:sz="4" w:space="0" w:color="auto"/>
              <w:bottom w:val="single" w:sz="4" w:space="0" w:color="auto"/>
              <w:right w:val="single" w:sz="4" w:space="0" w:color="auto"/>
            </w:tcBorders>
            <w:shd w:val="clear" w:color="auto" w:fill="auto"/>
            <w:vAlign w:val="center"/>
          </w:tcPr>
          <w:p w14:paraId="5A97F2A7"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1.9.</w:t>
            </w:r>
          </w:p>
        </w:tc>
        <w:tc>
          <w:tcPr>
            <w:tcW w:w="4760" w:type="dxa"/>
            <w:gridSpan w:val="2"/>
            <w:tcBorders>
              <w:top w:val="nil"/>
              <w:left w:val="nil"/>
              <w:bottom w:val="single" w:sz="4" w:space="0" w:color="auto"/>
              <w:right w:val="single" w:sz="4" w:space="0" w:color="auto"/>
            </w:tcBorders>
            <w:shd w:val="clear" w:color="auto" w:fill="auto"/>
            <w:vAlign w:val="center"/>
          </w:tcPr>
          <w:p w14:paraId="1244E28D" w14:textId="77777777" w:rsidR="002E7A7F" w:rsidRPr="002E41D5" w:rsidRDefault="002E7A7F" w:rsidP="00980722">
            <w:pPr>
              <w:autoSpaceDE w:val="0"/>
              <w:autoSpaceDN w:val="0"/>
              <w:adjustRightInd w:val="0"/>
              <w:spacing w:before="0"/>
              <w:rPr>
                <w:rFonts w:eastAsiaTheme="minorHAnsi" w:cs="Arial"/>
                <w:color w:val="000000" w:themeColor="text1"/>
                <w:lang w:val="sr-Cyrl-RS"/>
              </w:rPr>
            </w:pPr>
            <w:r w:rsidRPr="00277728">
              <w:rPr>
                <w:rFonts w:eastAsiaTheme="minorHAnsi" w:cs="Arial"/>
                <w:color w:val="000000" w:themeColor="text1"/>
                <w:lang w:val="sr-Cyrl-RS"/>
              </w:rPr>
              <w:t>Сваки комплет мора имати у</w:t>
            </w:r>
            <w:r w:rsidRPr="002E41D5">
              <w:rPr>
                <w:rFonts w:eastAsiaTheme="minorHAnsi" w:cs="Arial"/>
                <w:color w:val="000000" w:themeColor="text1"/>
                <w:lang w:val="sr-Cyrl-RS"/>
              </w:rPr>
              <w:t>путство за монтажу на српском језику за сваки тип завршнице, са</w:t>
            </w:r>
            <w:r w:rsidRPr="00277728">
              <w:rPr>
                <w:rFonts w:eastAsiaTheme="minorHAnsi" w:cs="Arial"/>
                <w:color w:val="000000" w:themeColor="text1"/>
                <w:lang w:val="sr-Cyrl-RS"/>
              </w:rPr>
              <w:t xml:space="preserve"> </w:t>
            </w:r>
            <w:r w:rsidRPr="002E41D5">
              <w:rPr>
                <w:rFonts w:eastAsiaTheme="minorHAnsi" w:cs="Arial"/>
                <w:color w:val="000000" w:themeColor="text1"/>
                <w:lang w:val="sr-Cyrl-RS"/>
              </w:rPr>
              <w:t>сликовитим редоследом монтаже, као и састав</w:t>
            </w:r>
            <w:r w:rsidRPr="00277728">
              <w:rPr>
                <w:rFonts w:eastAsiaTheme="minorHAnsi" w:cs="Arial"/>
                <w:color w:val="000000" w:themeColor="text1"/>
                <w:lang w:val="sr-Cyrl-RS"/>
              </w:rPr>
              <w:t xml:space="preserve"> </w:t>
            </w:r>
            <w:r w:rsidRPr="002E41D5">
              <w:rPr>
                <w:rFonts w:eastAsiaTheme="minorHAnsi" w:cs="Arial"/>
                <w:color w:val="000000" w:themeColor="text1"/>
                <w:lang w:val="sr-Cyrl-RS"/>
              </w:rPr>
              <w:t>комплета.</w:t>
            </w:r>
          </w:p>
        </w:tc>
        <w:tc>
          <w:tcPr>
            <w:tcW w:w="1868" w:type="dxa"/>
            <w:tcBorders>
              <w:top w:val="nil"/>
              <w:left w:val="nil"/>
              <w:bottom w:val="single" w:sz="4" w:space="0" w:color="auto"/>
              <w:right w:val="single" w:sz="4" w:space="0" w:color="auto"/>
            </w:tcBorders>
            <w:shd w:val="clear" w:color="auto" w:fill="auto"/>
            <w:noWrap/>
            <w:vAlign w:val="center"/>
          </w:tcPr>
          <w:p w14:paraId="77B4095F"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да</w:t>
            </w:r>
          </w:p>
        </w:tc>
        <w:tc>
          <w:tcPr>
            <w:tcW w:w="2167" w:type="dxa"/>
            <w:tcBorders>
              <w:top w:val="nil"/>
              <w:left w:val="nil"/>
              <w:bottom w:val="single" w:sz="4" w:space="0" w:color="auto"/>
              <w:right w:val="single" w:sz="4" w:space="0" w:color="auto"/>
            </w:tcBorders>
            <w:shd w:val="clear" w:color="auto" w:fill="auto"/>
            <w:noWrap/>
            <w:vAlign w:val="center"/>
          </w:tcPr>
          <w:p w14:paraId="50D86CA9" w14:textId="77777777" w:rsidR="002E7A7F" w:rsidRPr="00277728" w:rsidRDefault="002E7A7F" w:rsidP="00980722">
            <w:pPr>
              <w:spacing w:before="0"/>
              <w:jc w:val="center"/>
              <w:rPr>
                <w:rFonts w:cs="Arial"/>
                <w:color w:val="000000" w:themeColor="text1"/>
              </w:rPr>
            </w:pPr>
          </w:p>
        </w:tc>
      </w:tr>
      <w:tr w:rsidR="002E7A7F" w:rsidRPr="00277728" w14:paraId="0B7B4B9E" w14:textId="77777777" w:rsidTr="00E40B79">
        <w:trPr>
          <w:trHeight w:val="1269"/>
        </w:trPr>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76DB0505"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2.</w:t>
            </w:r>
          </w:p>
        </w:tc>
        <w:tc>
          <w:tcPr>
            <w:tcW w:w="4760" w:type="dxa"/>
            <w:gridSpan w:val="2"/>
            <w:tcBorders>
              <w:top w:val="single" w:sz="4" w:space="0" w:color="auto"/>
              <w:left w:val="nil"/>
              <w:bottom w:val="single" w:sz="4" w:space="0" w:color="auto"/>
              <w:right w:val="single" w:sz="4" w:space="0" w:color="000000"/>
            </w:tcBorders>
            <w:shd w:val="clear" w:color="auto" w:fill="auto"/>
            <w:vAlign w:val="center"/>
          </w:tcPr>
          <w:p w14:paraId="4B5C86FA" w14:textId="77777777" w:rsidR="002E7A7F" w:rsidRPr="002E41D5" w:rsidRDefault="002E7A7F" w:rsidP="00E40B79">
            <w:pPr>
              <w:spacing w:before="0"/>
              <w:rPr>
                <w:rFonts w:cs="Arial"/>
                <w:color w:val="000000" w:themeColor="text1"/>
                <w:lang w:val="sr-Cyrl-RS"/>
              </w:rPr>
            </w:pPr>
            <w:r w:rsidRPr="002E41D5">
              <w:rPr>
                <w:rFonts w:cs="Arial"/>
                <w:color w:val="000000" w:themeColor="text1"/>
                <w:lang w:val="sr-Cyrl-RS"/>
              </w:rPr>
              <w:t>У понуди је обавезно доставити</w:t>
            </w:r>
            <w:r w:rsidRPr="00277728">
              <w:rPr>
                <w:rFonts w:cs="Arial"/>
                <w:color w:val="000000" w:themeColor="text1"/>
                <w:lang w:val="sr-Cyrl-RS"/>
              </w:rPr>
              <w:t xml:space="preserve"> доказ – Сертификат издат од стране надлежне акредитоване институције или Извештај са типског испитивања издат од стране акредитоване лабораторије да топлоскупљајуће кабловске завршнице са припадајућим механичким папучицама са кидајућим завртњима задовољавају следеће захтеве</w:t>
            </w:r>
            <w:r w:rsidRPr="002E41D5">
              <w:rPr>
                <w:rFonts w:cs="Arial"/>
                <w:color w:val="000000" w:themeColor="text1"/>
                <w:lang w:val="sr-Cyrl-RS"/>
              </w:rPr>
              <w:t>:</w:t>
            </w:r>
          </w:p>
          <w:p w14:paraId="37B30FE5" w14:textId="77777777" w:rsidR="002E7A7F" w:rsidRPr="002E41D5" w:rsidRDefault="002E7A7F" w:rsidP="00E40B79">
            <w:pPr>
              <w:spacing w:before="0"/>
              <w:rPr>
                <w:rFonts w:cs="Arial"/>
                <w:color w:val="000000" w:themeColor="text1"/>
                <w:lang w:val="sr-Cyrl-RS"/>
              </w:rPr>
            </w:pPr>
            <w:r w:rsidRPr="00277728">
              <w:rPr>
                <w:rFonts w:cs="Arial"/>
                <w:color w:val="000000" w:themeColor="text1"/>
                <w:lang w:val="sr-Cyrl-RS"/>
              </w:rPr>
              <w:t>Н</w:t>
            </w:r>
            <w:r w:rsidRPr="002E41D5">
              <w:rPr>
                <w:rFonts w:cs="Arial"/>
                <w:color w:val="000000" w:themeColor="text1"/>
                <w:lang w:val="sr-Cyrl-RS"/>
              </w:rPr>
              <w:t xml:space="preserve">аведену документацију је </w:t>
            </w:r>
            <w:r w:rsidRPr="00277728">
              <w:rPr>
                <w:rFonts w:cs="Arial"/>
                <w:color w:val="000000" w:themeColor="text1"/>
                <w:lang w:val="sr-Cyrl-RS"/>
              </w:rPr>
              <w:t>потребно</w:t>
            </w:r>
            <w:r w:rsidRPr="002E41D5">
              <w:rPr>
                <w:rFonts w:cs="Arial"/>
                <w:color w:val="000000" w:themeColor="text1"/>
                <w:lang w:val="sr-Cyrl-RS"/>
              </w:rPr>
              <w:t xml:space="preserve"> доставити за </w:t>
            </w:r>
            <w:r w:rsidRPr="00277728">
              <w:rPr>
                <w:rFonts w:cs="Arial"/>
                <w:color w:val="000000" w:themeColor="text1"/>
                <w:lang w:val="sr-Cyrl-RS"/>
              </w:rPr>
              <w:t>кабловску завршницу са припадајућим универзалним механичким папучицама са кидајућим завртњима за унутрашњу и спољашњу монтажу.</w:t>
            </w:r>
          </w:p>
        </w:tc>
        <w:tc>
          <w:tcPr>
            <w:tcW w:w="1868" w:type="dxa"/>
            <w:tcBorders>
              <w:top w:val="nil"/>
              <w:left w:val="nil"/>
              <w:bottom w:val="single" w:sz="4" w:space="0" w:color="auto"/>
              <w:right w:val="single" w:sz="4" w:space="0" w:color="auto"/>
            </w:tcBorders>
            <w:shd w:val="clear" w:color="auto" w:fill="auto"/>
            <w:noWrap/>
            <w:vAlign w:val="center"/>
          </w:tcPr>
          <w:p w14:paraId="6B758D52"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да</w:t>
            </w:r>
          </w:p>
        </w:tc>
        <w:tc>
          <w:tcPr>
            <w:tcW w:w="2167" w:type="dxa"/>
            <w:tcBorders>
              <w:top w:val="nil"/>
              <w:left w:val="nil"/>
              <w:bottom w:val="single" w:sz="4" w:space="0" w:color="auto"/>
              <w:right w:val="single" w:sz="4" w:space="0" w:color="auto"/>
            </w:tcBorders>
            <w:shd w:val="clear" w:color="auto" w:fill="auto"/>
            <w:noWrap/>
            <w:vAlign w:val="center"/>
          </w:tcPr>
          <w:p w14:paraId="17BB676C" w14:textId="77777777" w:rsidR="002E7A7F" w:rsidRPr="00277728" w:rsidRDefault="002E7A7F" w:rsidP="00980722">
            <w:pPr>
              <w:spacing w:before="0"/>
              <w:jc w:val="center"/>
              <w:rPr>
                <w:rFonts w:cs="Arial"/>
                <w:color w:val="000000" w:themeColor="text1"/>
              </w:rPr>
            </w:pPr>
          </w:p>
        </w:tc>
      </w:tr>
      <w:tr w:rsidR="002E7A7F" w:rsidRPr="00277728" w14:paraId="1445118D" w14:textId="77777777" w:rsidTr="00E40B79">
        <w:trPr>
          <w:trHeight w:val="698"/>
        </w:trPr>
        <w:tc>
          <w:tcPr>
            <w:tcW w:w="905" w:type="dxa"/>
            <w:tcBorders>
              <w:top w:val="nil"/>
              <w:left w:val="single" w:sz="4" w:space="0" w:color="auto"/>
              <w:bottom w:val="single" w:sz="4" w:space="0" w:color="auto"/>
              <w:right w:val="single" w:sz="4" w:space="0" w:color="auto"/>
            </w:tcBorders>
            <w:shd w:val="clear" w:color="auto" w:fill="auto"/>
            <w:vAlign w:val="center"/>
          </w:tcPr>
          <w:p w14:paraId="1410946A"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2.1.</w:t>
            </w:r>
          </w:p>
        </w:tc>
        <w:tc>
          <w:tcPr>
            <w:tcW w:w="4760" w:type="dxa"/>
            <w:gridSpan w:val="2"/>
            <w:tcBorders>
              <w:top w:val="single" w:sz="4" w:space="0" w:color="auto"/>
              <w:left w:val="nil"/>
              <w:bottom w:val="single" w:sz="4" w:space="0" w:color="auto"/>
              <w:right w:val="single" w:sz="4" w:space="0" w:color="000000"/>
            </w:tcBorders>
            <w:shd w:val="clear" w:color="auto" w:fill="auto"/>
            <w:vAlign w:val="center"/>
          </w:tcPr>
          <w:p w14:paraId="5B1A59D5" w14:textId="77777777" w:rsidR="002E7A7F" w:rsidRPr="00277728" w:rsidRDefault="002E7A7F" w:rsidP="00E40B79">
            <w:pPr>
              <w:spacing w:before="0"/>
              <w:rPr>
                <w:rFonts w:cs="Arial"/>
                <w:color w:val="000000" w:themeColor="text1"/>
                <w:lang w:val="sr-Cyrl-RS"/>
              </w:rPr>
            </w:pPr>
            <w:r w:rsidRPr="00277728">
              <w:rPr>
                <w:rFonts w:cs="Arial"/>
                <w:bCs/>
                <w:color w:val="000000" w:themeColor="text1"/>
              </w:rPr>
              <w:t>SRPS</w:t>
            </w:r>
            <w:r w:rsidRPr="002E41D5">
              <w:rPr>
                <w:rFonts w:cs="Arial"/>
                <w:bCs/>
                <w:color w:val="000000" w:themeColor="text1"/>
                <w:lang w:val="sr-Cyrl-RS"/>
              </w:rPr>
              <w:t xml:space="preserve"> </w:t>
            </w:r>
            <w:r w:rsidRPr="00277728">
              <w:rPr>
                <w:rFonts w:cs="Arial"/>
                <w:bCs/>
                <w:color w:val="000000" w:themeColor="text1"/>
              </w:rPr>
              <w:t>HD</w:t>
            </w:r>
            <w:r w:rsidRPr="002E41D5">
              <w:rPr>
                <w:rFonts w:cs="Arial"/>
                <w:bCs/>
                <w:color w:val="000000" w:themeColor="text1"/>
                <w:lang w:val="sr-Cyrl-RS"/>
              </w:rPr>
              <w:t xml:space="preserve"> 629.</w:t>
            </w:r>
            <w:r w:rsidRPr="00277728">
              <w:rPr>
                <w:rFonts w:cs="Arial"/>
                <w:bCs/>
                <w:color w:val="000000" w:themeColor="text1"/>
                <w:lang w:val="sr-Cyrl-RS"/>
              </w:rPr>
              <w:t>1</w:t>
            </w:r>
            <w:r w:rsidRPr="002E41D5">
              <w:rPr>
                <w:rFonts w:cs="Arial"/>
                <w:bCs/>
                <w:color w:val="000000" w:themeColor="text1"/>
                <w:lang w:val="sr-Cyrl-RS"/>
              </w:rPr>
              <w:t xml:space="preserve"> </w:t>
            </w:r>
            <w:r w:rsidRPr="00277728">
              <w:rPr>
                <w:rFonts w:cs="Arial"/>
                <w:bCs/>
                <w:color w:val="000000" w:themeColor="text1"/>
              </w:rPr>
              <w:t>S</w:t>
            </w:r>
            <w:r w:rsidRPr="002E41D5">
              <w:rPr>
                <w:rFonts w:cs="Arial"/>
                <w:bCs/>
                <w:color w:val="000000" w:themeColor="text1"/>
                <w:lang w:val="sr-Cyrl-RS"/>
              </w:rPr>
              <w:t>2</w:t>
            </w:r>
          </w:p>
          <w:p w14:paraId="1CF52A7B" w14:textId="77777777" w:rsidR="002E7A7F" w:rsidRPr="00277728" w:rsidRDefault="002E7A7F" w:rsidP="00E40B79">
            <w:pPr>
              <w:spacing w:before="0"/>
              <w:rPr>
                <w:rFonts w:cs="Arial"/>
                <w:color w:val="000000" w:themeColor="text1"/>
                <w:lang w:val="sr-Latn-RS"/>
              </w:rPr>
            </w:pPr>
            <w:r w:rsidRPr="00277728">
              <w:rPr>
                <w:rFonts w:cs="Arial"/>
                <w:color w:val="000000" w:themeColor="text1"/>
                <w:lang w:val="sr-Latn-RS"/>
              </w:rPr>
              <w:t>Методе испитивања за прибор за употребу са енергетским кабловима и за назначени напон од 3,6/6 (7,2) kV до 20,8/36 (42) kV - Део 1: Каблови са екструдованом изолацијом,</w:t>
            </w:r>
          </w:p>
          <w:p w14:paraId="046B6BF5" w14:textId="77777777" w:rsidR="002E7A7F" w:rsidRPr="00277728" w:rsidRDefault="002E7A7F" w:rsidP="00E40B79">
            <w:pPr>
              <w:spacing w:before="0"/>
              <w:rPr>
                <w:rFonts w:cs="Arial"/>
                <w:color w:val="000000" w:themeColor="text1"/>
                <w:lang w:val="sr-Latn-RS"/>
              </w:rPr>
            </w:pPr>
            <w:r w:rsidRPr="002E41D5">
              <w:rPr>
                <w:rFonts w:cs="Arial"/>
                <w:bCs/>
                <w:color w:val="000000" w:themeColor="text1"/>
                <w:lang w:val="sr-Latn-RS"/>
              </w:rPr>
              <w:t xml:space="preserve">SRPS EN 61442 </w:t>
            </w:r>
            <w:r w:rsidRPr="00277728">
              <w:rPr>
                <w:rFonts w:cs="Arial"/>
                <w:color w:val="000000" w:themeColor="text1"/>
              </w:rPr>
              <w:t>или</w:t>
            </w:r>
            <w:r w:rsidRPr="002E41D5">
              <w:rPr>
                <w:rFonts w:cs="Arial"/>
                <w:color w:val="000000" w:themeColor="text1"/>
                <w:lang w:val="sr-Latn-RS"/>
              </w:rPr>
              <w:t xml:space="preserve"> </w:t>
            </w:r>
            <w:r w:rsidRPr="00277728">
              <w:rPr>
                <w:rFonts w:cs="Arial"/>
                <w:color w:val="000000" w:themeColor="text1"/>
              </w:rPr>
              <w:t>одговарајући</w:t>
            </w:r>
          </w:p>
          <w:p w14:paraId="28193D1E" w14:textId="77777777" w:rsidR="002E7A7F" w:rsidRPr="00277728" w:rsidRDefault="002E7A7F" w:rsidP="00E40B79">
            <w:pPr>
              <w:spacing w:before="0"/>
              <w:rPr>
                <w:rFonts w:cs="Arial"/>
                <w:color w:val="000000" w:themeColor="text1"/>
                <w:lang w:val="sr-Latn-RS"/>
              </w:rPr>
            </w:pPr>
            <w:r w:rsidRPr="00277728">
              <w:rPr>
                <w:rFonts w:cs="Arial"/>
                <w:color w:val="000000" w:themeColor="text1"/>
                <w:lang w:val="sr-Latn-RS"/>
              </w:rPr>
              <w:t>Методе испитивања за прибор за енергетске каблове и за назначени напон од 6 kV (Um=7,2kV) до 36kV (Um=42kV).</w:t>
            </w:r>
          </w:p>
        </w:tc>
        <w:tc>
          <w:tcPr>
            <w:tcW w:w="1868" w:type="dxa"/>
            <w:tcBorders>
              <w:top w:val="nil"/>
              <w:left w:val="nil"/>
              <w:bottom w:val="single" w:sz="4" w:space="0" w:color="auto"/>
              <w:right w:val="single" w:sz="4" w:space="0" w:color="auto"/>
            </w:tcBorders>
            <w:shd w:val="clear" w:color="auto" w:fill="auto"/>
            <w:noWrap/>
            <w:vAlign w:val="center"/>
          </w:tcPr>
          <w:p w14:paraId="6B4A7AB1"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да</w:t>
            </w:r>
          </w:p>
        </w:tc>
        <w:tc>
          <w:tcPr>
            <w:tcW w:w="2167" w:type="dxa"/>
            <w:tcBorders>
              <w:top w:val="nil"/>
              <w:left w:val="nil"/>
              <w:bottom w:val="single" w:sz="4" w:space="0" w:color="auto"/>
              <w:right w:val="single" w:sz="4" w:space="0" w:color="auto"/>
            </w:tcBorders>
            <w:shd w:val="clear" w:color="auto" w:fill="auto"/>
            <w:noWrap/>
            <w:vAlign w:val="center"/>
          </w:tcPr>
          <w:p w14:paraId="2351CD7E" w14:textId="77777777" w:rsidR="002E7A7F" w:rsidRPr="00277728" w:rsidRDefault="002E7A7F" w:rsidP="00980722">
            <w:pPr>
              <w:spacing w:before="0"/>
              <w:jc w:val="center"/>
              <w:rPr>
                <w:rFonts w:cs="Arial"/>
                <w:color w:val="000000" w:themeColor="text1"/>
              </w:rPr>
            </w:pPr>
          </w:p>
        </w:tc>
      </w:tr>
      <w:tr w:rsidR="002E7A7F" w:rsidRPr="00277728" w14:paraId="07F846A1" w14:textId="77777777" w:rsidTr="00E40B79">
        <w:trPr>
          <w:trHeight w:val="854"/>
        </w:trPr>
        <w:tc>
          <w:tcPr>
            <w:tcW w:w="905" w:type="dxa"/>
            <w:tcBorders>
              <w:top w:val="nil"/>
              <w:left w:val="single" w:sz="4" w:space="0" w:color="auto"/>
              <w:bottom w:val="single" w:sz="4" w:space="0" w:color="auto"/>
              <w:right w:val="single" w:sz="4" w:space="0" w:color="auto"/>
            </w:tcBorders>
            <w:shd w:val="clear" w:color="auto" w:fill="auto"/>
            <w:vAlign w:val="center"/>
          </w:tcPr>
          <w:p w14:paraId="38BEF93B"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2.2.</w:t>
            </w:r>
          </w:p>
        </w:tc>
        <w:tc>
          <w:tcPr>
            <w:tcW w:w="4760" w:type="dxa"/>
            <w:gridSpan w:val="2"/>
            <w:tcBorders>
              <w:top w:val="single" w:sz="4" w:space="0" w:color="auto"/>
              <w:left w:val="nil"/>
              <w:bottom w:val="single" w:sz="4" w:space="0" w:color="auto"/>
              <w:right w:val="single" w:sz="4" w:space="0" w:color="000000"/>
            </w:tcBorders>
            <w:shd w:val="clear" w:color="auto" w:fill="auto"/>
            <w:vAlign w:val="center"/>
          </w:tcPr>
          <w:p w14:paraId="116C3051" w14:textId="77777777" w:rsidR="002E7A7F" w:rsidRPr="00277728" w:rsidRDefault="002E7A7F" w:rsidP="00980722">
            <w:pPr>
              <w:spacing w:before="0"/>
              <w:rPr>
                <w:rFonts w:cs="Arial"/>
                <w:color w:val="000000" w:themeColor="text1"/>
                <w:lang w:val="sr-Cyrl-RS"/>
              </w:rPr>
            </w:pPr>
            <w:r w:rsidRPr="00277728">
              <w:rPr>
                <w:rFonts w:cs="Arial"/>
                <w:bCs/>
                <w:color w:val="000000" w:themeColor="text1"/>
              </w:rPr>
              <w:t>SRPS</w:t>
            </w:r>
            <w:r w:rsidRPr="002E41D5">
              <w:rPr>
                <w:rFonts w:cs="Arial"/>
                <w:bCs/>
                <w:color w:val="000000" w:themeColor="text1"/>
                <w:lang w:val="sr-Cyrl-RS"/>
              </w:rPr>
              <w:t xml:space="preserve"> </w:t>
            </w:r>
            <w:r w:rsidRPr="00277728">
              <w:rPr>
                <w:rFonts w:cs="Arial"/>
                <w:color w:val="000000" w:themeColor="text1"/>
                <w:lang w:val="sr-Latn-RS"/>
              </w:rPr>
              <w:t>EN</w:t>
            </w:r>
            <w:r w:rsidRPr="002E41D5">
              <w:rPr>
                <w:rFonts w:cs="Arial"/>
                <w:bCs/>
                <w:color w:val="000000" w:themeColor="text1"/>
                <w:lang w:val="sr-Cyrl-RS"/>
              </w:rPr>
              <w:t xml:space="preserve"> 61238-1 </w:t>
            </w:r>
            <w:r w:rsidRPr="002E41D5">
              <w:rPr>
                <w:rFonts w:cs="Arial"/>
                <w:color w:val="000000" w:themeColor="text1"/>
                <w:lang w:val="sr-Cyrl-RS"/>
              </w:rPr>
              <w:t>или одговарајући</w:t>
            </w:r>
            <w:r w:rsidRPr="00277728">
              <w:rPr>
                <w:rFonts w:cs="Arial"/>
                <w:color w:val="000000" w:themeColor="text1"/>
                <w:lang w:val="sr-Cyrl-RS"/>
              </w:rPr>
              <w:t xml:space="preserve"> </w:t>
            </w:r>
          </w:p>
          <w:p w14:paraId="7E864BC5" w14:textId="77777777" w:rsidR="002E7A7F" w:rsidRPr="00277728" w:rsidRDefault="002E7A7F" w:rsidP="00980722">
            <w:pPr>
              <w:spacing w:before="0"/>
              <w:rPr>
                <w:rFonts w:cs="Arial"/>
                <w:color w:val="000000" w:themeColor="text1"/>
                <w:lang w:val="sr-Cyrl-RS"/>
              </w:rPr>
            </w:pPr>
            <w:r w:rsidRPr="00277728">
              <w:rPr>
                <w:rFonts w:cs="Arial"/>
                <w:color w:val="000000" w:themeColor="text1"/>
                <w:lang w:val="sr-Cyrl-RS"/>
              </w:rPr>
              <w:t xml:space="preserve">Стезни и механички конектори за енергетске каблове за назначени напон до 36 </w:t>
            </w:r>
            <w:r w:rsidRPr="00277728">
              <w:rPr>
                <w:rFonts w:cs="Arial"/>
                <w:color w:val="000000" w:themeColor="text1"/>
                <w:lang w:val="sr-Latn-RS"/>
              </w:rPr>
              <w:t>kV</w:t>
            </w:r>
            <w:r w:rsidRPr="00277728">
              <w:rPr>
                <w:rFonts w:cs="Arial"/>
                <w:color w:val="000000" w:themeColor="text1"/>
                <w:lang w:val="sr-Cyrl-RS"/>
              </w:rPr>
              <w:t xml:space="preserve"> (</w:t>
            </w:r>
            <w:r w:rsidRPr="00277728">
              <w:rPr>
                <w:rFonts w:cs="Arial"/>
                <w:color w:val="000000" w:themeColor="text1"/>
                <w:lang w:val="sr-Latn-RS"/>
              </w:rPr>
              <w:t>Um</w:t>
            </w:r>
            <w:r w:rsidRPr="00277728">
              <w:rPr>
                <w:rFonts w:cs="Arial"/>
                <w:color w:val="000000" w:themeColor="text1"/>
                <w:lang w:val="sr-Cyrl-RS"/>
              </w:rPr>
              <w:t xml:space="preserve"> = 42 </w:t>
            </w:r>
            <w:r w:rsidRPr="00277728">
              <w:rPr>
                <w:rFonts w:cs="Arial"/>
                <w:color w:val="000000" w:themeColor="text1"/>
                <w:lang w:val="sr-Latn-RS"/>
              </w:rPr>
              <w:t>kV</w:t>
            </w:r>
            <w:r w:rsidRPr="00277728">
              <w:rPr>
                <w:rFonts w:cs="Arial"/>
                <w:color w:val="000000" w:themeColor="text1"/>
                <w:lang w:val="sr-Cyrl-RS"/>
              </w:rPr>
              <w:t>) - Део 1: Методе испитивања и захтеви</w:t>
            </w:r>
          </w:p>
          <w:p w14:paraId="0115B530" w14:textId="77777777" w:rsidR="002E7A7F" w:rsidRPr="002E41D5" w:rsidRDefault="002E7A7F" w:rsidP="00980722">
            <w:pPr>
              <w:spacing w:before="0"/>
              <w:rPr>
                <w:rFonts w:cs="Arial"/>
                <w:bCs/>
                <w:color w:val="000000" w:themeColor="text1"/>
                <w:lang w:val="sr-Cyrl-RS"/>
              </w:rPr>
            </w:pPr>
            <w:r w:rsidRPr="00277728">
              <w:rPr>
                <w:rFonts w:cs="Arial"/>
                <w:color w:val="000000" w:themeColor="text1"/>
                <w:lang w:val="sr-Cyrl-RS"/>
              </w:rPr>
              <w:t>(</w:t>
            </w:r>
            <w:r w:rsidRPr="002E41D5">
              <w:rPr>
                <w:rFonts w:cs="Arial"/>
                <w:color w:val="000000" w:themeColor="text1"/>
                <w:lang w:val="sr-Cyrl-RS"/>
              </w:rPr>
              <w:t xml:space="preserve">Уколико је достављен Извештај о типском испитвању </w:t>
            </w:r>
            <w:r w:rsidRPr="00277728">
              <w:rPr>
                <w:rFonts w:cs="Arial"/>
                <w:color w:val="000000" w:themeColor="text1"/>
                <w:lang w:val="sr-Cyrl-RS"/>
              </w:rPr>
              <w:t xml:space="preserve">за завршнице </w:t>
            </w:r>
            <w:r w:rsidRPr="002E41D5">
              <w:rPr>
                <w:rFonts w:cs="Arial"/>
                <w:color w:val="000000" w:themeColor="text1"/>
                <w:lang w:val="sr-Cyrl-RS"/>
              </w:rPr>
              <w:t>у чијем комплету су биле универзалне механичке</w:t>
            </w:r>
            <w:r w:rsidRPr="00277728">
              <w:rPr>
                <w:rFonts w:cs="Arial"/>
                <w:color w:val="000000" w:themeColor="text1"/>
                <w:lang w:val="sr-Cyrl-RS"/>
              </w:rPr>
              <w:t xml:space="preserve"> папучице</w:t>
            </w:r>
            <w:r w:rsidRPr="002E41D5">
              <w:rPr>
                <w:rFonts w:cs="Arial"/>
                <w:color w:val="000000" w:themeColor="text1"/>
                <w:lang w:val="sr-Cyrl-RS"/>
              </w:rPr>
              <w:t xml:space="preserve"> са кидајућим завртњима приликом испитивања, тада није потребно доставити Извештај о типском испитивању за универзалне механичке </w:t>
            </w:r>
            <w:r w:rsidRPr="00277728">
              <w:rPr>
                <w:rFonts w:cs="Arial"/>
                <w:color w:val="000000" w:themeColor="text1"/>
                <w:lang w:val="sr-Cyrl-RS"/>
              </w:rPr>
              <w:t>папучице</w:t>
            </w:r>
            <w:r w:rsidRPr="002E41D5">
              <w:rPr>
                <w:rFonts w:cs="Arial"/>
                <w:color w:val="000000" w:themeColor="text1"/>
                <w:lang w:val="sr-Cyrl-RS"/>
              </w:rPr>
              <w:t xml:space="preserve"> са кидајућим завртњима</w:t>
            </w:r>
            <w:r w:rsidRPr="00277728">
              <w:rPr>
                <w:rFonts w:cs="Arial"/>
                <w:color w:val="000000" w:themeColor="text1"/>
                <w:lang w:val="sr-Cyrl-RS"/>
              </w:rPr>
              <w:t>)</w:t>
            </w:r>
            <w:r w:rsidRPr="002E41D5">
              <w:rPr>
                <w:rFonts w:cs="Arial"/>
                <w:color w:val="000000" w:themeColor="text1"/>
                <w:lang w:val="sr-Cyrl-RS"/>
              </w:rPr>
              <w:t>.</w:t>
            </w:r>
          </w:p>
        </w:tc>
        <w:tc>
          <w:tcPr>
            <w:tcW w:w="1868" w:type="dxa"/>
            <w:tcBorders>
              <w:top w:val="nil"/>
              <w:left w:val="nil"/>
              <w:bottom w:val="single" w:sz="4" w:space="0" w:color="auto"/>
              <w:right w:val="single" w:sz="4" w:space="0" w:color="auto"/>
            </w:tcBorders>
            <w:shd w:val="clear" w:color="auto" w:fill="auto"/>
            <w:noWrap/>
            <w:vAlign w:val="center"/>
          </w:tcPr>
          <w:p w14:paraId="38D4A637"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да</w:t>
            </w:r>
          </w:p>
        </w:tc>
        <w:tc>
          <w:tcPr>
            <w:tcW w:w="2167" w:type="dxa"/>
            <w:tcBorders>
              <w:top w:val="nil"/>
              <w:left w:val="nil"/>
              <w:bottom w:val="single" w:sz="4" w:space="0" w:color="auto"/>
              <w:right w:val="single" w:sz="4" w:space="0" w:color="auto"/>
            </w:tcBorders>
            <w:shd w:val="clear" w:color="auto" w:fill="auto"/>
            <w:noWrap/>
            <w:vAlign w:val="center"/>
          </w:tcPr>
          <w:p w14:paraId="50F9532A" w14:textId="77777777" w:rsidR="002E7A7F" w:rsidRPr="00277728" w:rsidRDefault="002E7A7F" w:rsidP="00980722">
            <w:pPr>
              <w:spacing w:before="0"/>
              <w:jc w:val="center"/>
              <w:rPr>
                <w:rFonts w:cs="Arial"/>
                <w:color w:val="000000" w:themeColor="text1"/>
              </w:rPr>
            </w:pPr>
          </w:p>
        </w:tc>
      </w:tr>
      <w:tr w:rsidR="002E7A7F" w:rsidRPr="00277728" w14:paraId="02F1B022" w14:textId="77777777" w:rsidTr="00E40B79">
        <w:trPr>
          <w:trHeight w:val="404"/>
        </w:trPr>
        <w:tc>
          <w:tcPr>
            <w:tcW w:w="905" w:type="dxa"/>
            <w:tcBorders>
              <w:top w:val="nil"/>
              <w:left w:val="single" w:sz="4" w:space="0" w:color="auto"/>
              <w:bottom w:val="single" w:sz="4" w:space="0" w:color="auto"/>
              <w:right w:val="single" w:sz="4" w:space="0" w:color="auto"/>
            </w:tcBorders>
            <w:shd w:val="clear" w:color="auto" w:fill="auto"/>
            <w:vAlign w:val="center"/>
          </w:tcPr>
          <w:p w14:paraId="5ABA5631"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rPr>
              <w:t>2.3.</w:t>
            </w:r>
          </w:p>
        </w:tc>
        <w:tc>
          <w:tcPr>
            <w:tcW w:w="4760" w:type="dxa"/>
            <w:gridSpan w:val="2"/>
            <w:tcBorders>
              <w:top w:val="single" w:sz="4" w:space="0" w:color="auto"/>
              <w:left w:val="nil"/>
              <w:bottom w:val="single" w:sz="4" w:space="0" w:color="auto"/>
              <w:right w:val="single" w:sz="4" w:space="0" w:color="000000"/>
            </w:tcBorders>
            <w:shd w:val="clear" w:color="auto" w:fill="auto"/>
            <w:vAlign w:val="center"/>
          </w:tcPr>
          <w:p w14:paraId="39898F7C" w14:textId="77777777" w:rsidR="002E7A7F" w:rsidRPr="00277728" w:rsidRDefault="002E7A7F" w:rsidP="00980722">
            <w:pPr>
              <w:spacing w:before="0"/>
              <w:rPr>
                <w:rFonts w:cs="Arial"/>
                <w:color w:val="000000" w:themeColor="text1"/>
                <w:lang w:val="sr-Latn-RS"/>
              </w:rPr>
            </w:pPr>
            <w:r w:rsidRPr="00277728">
              <w:rPr>
                <w:rFonts w:cs="Arial"/>
                <w:color w:val="000000" w:themeColor="text1"/>
                <w:lang w:val="sr-Cyrl-RS"/>
              </w:rPr>
              <w:t xml:space="preserve">Важећи сертификата произвођача </w:t>
            </w:r>
            <w:r w:rsidRPr="00277728">
              <w:rPr>
                <w:rFonts w:cs="Arial"/>
                <w:color w:val="000000" w:themeColor="text1"/>
                <w:lang w:val="sr-Latn-RS"/>
              </w:rPr>
              <w:t>ISO 9001</w:t>
            </w:r>
            <w:r w:rsidRPr="00277728">
              <w:rPr>
                <w:rFonts w:cs="Arial"/>
                <w:color w:val="000000" w:themeColor="text1"/>
                <w:lang w:val="sr-Cyrl-RS"/>
              </w:rPr>
              <w:t xml:space="preserve"> и </w:t>
            </w:r>
            <w:r w:rsidRPr="00277728">
              <w:rPr>
                <w:rFonts w:cs="Arial"/>
                <w:color w:val="000000" w:themeColor="text1"/>
              </w:rPr>
              <w:t>ISO</w:t>
            </w:r>
            <w:r w:rsidRPr="002E41D5">
              <w:rPr>
                <w:rFonts w:cs="Arial"/>
                <w:color w:val="000000" w:themeColor="text1"/>
                <w:lang w:val="sr-Cyrl-RS"/>
              </w:rPr>
              <w:t xml:space="preserve"> </w:t>
            </w:r>
            <w:r w:rsidRPr="00277728">
              <w:rPr>
                <w:rFonts w:cs="Arial"/>
                <w:color w:val="000000" w:themeColor="text1"/>
                <w:lang w:val="sr-Cyrl-RS"/>
              </w:rPr>
              <w:t>14001</w:t>
            </w:r>
          </w:p>
        </w:tc>
        <w:tc>
          <w:tcPr>
            <w:tcW w:w="1868" w:type="dxa"/>
            <w:tcBorders>
              <w:top w:val="nil"/>
              <w:left w:val="nil"/>
              <w:bottom w:val="single" w:sz="4" w:space="0" w:color="auto"/>
              <w:right w:val="single" w:sz="4" w:space="0" w:color="auto"/>
            </w:tcBorders>
            <w:shd w:val="clear" w:color="auto" w:fill="auto"/>
            <w:noWrap/>
            <w:vAlign w:val="center"/>
          </w:tcPr>
          <w:p w14:paraId="6D526149"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да</w:t>
            </w:r>
          </w:p>
        </w:tc>
        <w:tc>
          <w:tcPr>
            <w:tcW w:w="2167" w:type="dxa"/>
            <w:tcBorders>
              <w:top w:val="nil"/>
              <w:left w:val="nil"/>
              <w:bottom w:val="single" w:sz="4" w:space="0" w:color="auto"/>
              <w:right w:val="single" w:sz="4" w:space="0" w:color="auto"/>
            </w:tcBorders>
            <w:shd w:val="clear" w:color="auto" w:fill="auto"/>
            <w:noWrap/>
            <w:vAlign w:val="center"/>
          </w:tcPr>
          <w:p w14:paraId="0C6B142D" w14:textId="77777777" w:rsidR="002E7A7F" w:rsidRPr="00277728" w:rsidRDefault="002E7A7F" w:rsidP="00980722">
            <w:pPr>
              <w:spacing w:before="0"/>
              <w:jc w:val="center"/>
              <w:rPr>
                <w:rFonts w:cs="Arial"/>
                <w:color w:val="000000" w:themeColor="text1"/>
              </w:rPr>
            </w:pPr>
          </w:p>
        </w:tc>
      </w:tr>
    </w:tbl>
    <w:p w14:paraId="235EA6DB" w14:textId="77777777" w:rsidR="002E7A7F" w:rsidRDefault="002E7A7F" w:rsidP="002E7A7F">
      <w:pPr>
        <w:pStyle w:val="Default"/>
        <w:rPr>
          <w:sz w:val="22"/>
          <w:szCs w:val="22"/>
        </w:rPr>
      </w:pPr>
    </w:p>
    <w:p w14:paraId="3D3C9615" w14:textId="77777777" w:rsidR="00E40B79" w:rsidRDefault="00E40B79" w:rsidP="002E7A7F">
      <w:pPr>
        <w:pStyle w:val="Default"/>
        <w:rPr>
          <w:sz w:val="22"/>
          <w:szCs w:val="22"/>
        </w:rPr>
      </w:pPr>
    </w:p>
    <w:p w14:paraId="585674ED" w14:textId="77777777" w:rsidR="00E40B79" w:rsidRDefault="00E40B79" w:rsidP="002E7A7F">
      <w:pPr>
        <w:pStyle w:val="Default"/>
        <w:rPr>
          <w:sz w:val="22"/>
          <w:szCs w:val="22"/>
        </w:rPr>
      </w:pPr>
    </w:p>
    <w:p w14:paraId="07D08503" w14:textId="77777777" w:rsidR="00E40B79" w:rsidRDefault="00E40B79" w:rsidP="002E7A7F">
      <w:pPr>
        <w:pStyle w:val="Default"/>
        <w:rPr>
          <w:sz w:val="22"/>
          <w:szCs w:val="22"/>
        </w:rPr>
      </w:pPr>
    </w:p>
    <w:p w14:paraId="658B808E" w14:textId="77777777" w:rsidR="00E40B79" w:rsidRDefault="00E40B79" w:rsidP="002E7A7F">
      <w:pPr>
        <w:pStyle w:val="Default"/>
        <w:rPr>
          <w:sz w:val="22"/>
          <w:szCs w:val="22"/>
        </w:rPr>
      </w:pPr>
    </w:p>
    <w:p w14:paraId="33CFB7D4" w14:textId="77777777" w:rsidR="00E40B79" w:rsidRDefault="00E40B79" w:rsidP="002E7A7F">
      <w:pPr>
        <w:pStyle w:val="Default"/>
        <w:rPr>
          <w:sz w:val="22"/>
          <w:szCs w:val="22"/>
        </w:rPr>
      </w:pPr>
    </w:p>
    <w:tbl>
      <w:tblPr>
        <w:tblW w:w="9559" w:type="dxa"/>
        <w:tblLook w:val="04A0" w:firstRow="1" w:lastRow="0" w:firstColumn="1" w:lastColumn="0" w:noHBand="0" w:noVBand="1"/>
      </w:tblPr>
      <w:tblGrid>
        <w:gridCol w:w="905"/>
        <w:gridCol w:w="3343"/>
        <w:gridCol w:w="1276"/>
        <w:gridCol w:w="1868"/>
        <w:gridCol w:w="2167"/>
      </w:tblGrid>
      <w:tr w:rsidR="002E7A7F" w:rsidRPr="00277728" w14:paraId="735EEBA2" w14:textId="77777777" w:rsidTr="00E40B79">
        <w:trPr>
          <w:trHeight w:val="544"/>
        </w:trPr>
        <w:tc>
          <w:tcPr>
            <w:tcW w:w="95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133E84F" w14:textId="77777777" w:rsidR="002E7A7F" w:rsidRPr="00277728" w:rsidRDefault="002E7A7F" w:rsidP="00980722">
            <w:pPr>
              <w:spacing w:before="0"/>
              <w:jc w:val="center"/>
              <w:rPr>
                <w:rFonts w:cs="Arial"/>
                <w:b/>
                <w:color w:val="000000" w:themeColor="text1"/>
                <w:lang w:val="sr-Cyrl-RS"/>
              </w:rPr>
            </w:pPr>
            <w:r w:rsidRPr="00277728">
              <w:rPr>
                <w:rFonts w:cs="Arial"/>
                <w:b/>
                <w:color w:val="000000" w:themeColor="text1"/>
                <w:lang w:val="sr-Cyrl-RS"/>
              </w:rPr>
              <w:lastRenderedPageBreak/>
              <w:t>ТЕХНИЧКЕ КАРАКТЕРИСТИКЕ</w:t>
            </w:r>
          </w:p>
          <w:p w14:paraId="3F63D13D" w14:textId="77777777" w:rsidR="002E7A7F" w:rsidRPr="00277728" w:rsidRDefault="002E7A7F" w:rsidP="00980722">
            <w:pPr>
              <w:spacing w:before="0"/>
              <w:rPr>
                <w:rFonts w:cs="Arial"/>
                <w:color w:val="000000" w:themeColor="text1"/>
                <w:lang w:val="sr-Latn-RS"/>
              </w:rPr>
            </w:pPr>
            <w:r w:rsidRPr="00277728">
              <w:rPr>
                <w:rFonts w:cs="Arial"/>
                <w:b/>
                <w:color w:val="000000" w:themeColor="text1"/>
                <w:lang w:val="sr-Cyrl-RS"/>
              </w:rPr>
              <w:t>Топлоскупљајуће кабловске завршнице са припадајућим универзалним механичким папучицама са кидајућим завртњима за каблове изоловане пластичном масом без арматуре</w:t>
            </w:r>
            <w:r w:rsidRPr="00277728">
              <w:rPr>
                <w:rFonts w:cs="Arial"/>
                <w:b/>
                <w:color w:val="000000" w:themeColor="text1"/>
                <w:lang w:val="sr-Latn-RS"/>
              </w:rPr>
              <w:t xml:space="preserve"> </w:t>
            </w:r>
            <w:r w:rsidRPr="00277728">
              <w:rPr>
                <w:rFonts w:cs="Arial"/>
                <w:b/>
                <w:color w:val="000000" w:themeColor="text1"/>
                <w:lang w:val="sr-Cyrl-RS"/>
              </w:rPr>
              <w:t xml:space="preserve">за унутрашњу и спољашњу монтажу </w:t>
            </w:r>
            <w:r w:rsidRPr="00277728">
              <w:rPr>
                <w:rFonts w:cs="Arial"/>
                <w:b/>
                <w:color w:val="000000" w:themeColor="text1"/>
              </w:rPr>
              <w:t>20,8/36kV (42kV)</w:t>
            </w:r>
            <w:r w:rsidRPr="00277728">
              <w:rPr>
                <w:rFonts w:cs="Arial"/>
                <w:b/>
                <w:color w:val="000000" w:themeColor="text1"/>
                <w:lang w:val="sr-Cyrl-RS"/>
              </w:rPr>
              <w:t xml:space="preserve">, </w:t>
            </w:r>
            <w:r w:rsidRPr="00277728">
              <w:rPr>
                <w:rFonts w:cs="Arial"/>
                <w:b/>
                <w:color w:val="000000" w:themeColor="text1"/>
                <w:lang w:val="sr-Latn-RS"/>
              </w:rPr>
              <w:t>1x</w:t>
            </w:r>
            <w:r w:rsidRPr="00277728">
              <w:rPr>
                <w:rFonts w:cs="Arial"/>
                <w:b/>
                <w:color w:val="000000" w:themeColor="text1"/>
                <w:lang w:val="sr-Cyrl-RS"/>
              </w:rPr>
              <w:t>150-300</w:t>
            </w:r>
            <w:r w:rsidRPr="00277728">
              <w:rPr>
                <w:rFonts w:cs="Arial"/>
                <w:b/>
                <w:color w:val="000000" w:themeColor="text1"/>
                <w:lang w:val="sr-Latn-RS"/>
              </w:rPr>
              <w:t>mm</w:t>
            </w:r>
            <w:r w:rsidRPr="00E40B79">
              <w:rPr>
                <w:rFonts w:cs="Arial"/>
                <w:b/>
                <w:color w:val="000000" w:themeColor="text1"/>
                <w:vertAlign w:val="superscript"/>
                <w:lang w:val="sr-Latn-RS"/>
              </w:rPr>
              <w:t>2</w:t>
            </w:r>
          </w:p>
        </w:tc>
      </w:tr>
      <w:tr w:rsidR="002E7A7F" w:rsidRPr="00277728" w14:paraId="2BE07A13" w14:textId="77777777" w:rsidTr="00E40B79">
        <w:trPr>
          <w:trHeight w:val="544"/>
        </w:trPr>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82AB14" w14:textId="77777777" w:rsidR="002E7A7F" w:rsidRPr="00277728" w:rsidRDefault="002E7A7F" w:rsidP="00980722">
            <w:pPr>
              <w:spacing w:before="0"/>
              <w:jc w:val="center"/>
              <w:rPr>
                <w:rFonts w:cs="Arial"/>
                <w:color w:val="000000" w:themeColor="text1"/>
              </w:rPr>
            </w:pPr>
            <w:r w:rsidRPr="00277728">
              <w:rPr>
                <w:rFonts w:cs="Arial"/>
                <w:color w:val="000000" w:themeColor="text1"/>
              </w:rPr>
              <w:t>Р.број.</w:t>
            </w:r>
          </w:p>
        </w:tc>
        <w:tc>
          <w:tcPr>
            <w:tcW w:w="3343" w:type="dxa"/>
            <w:tcBorders>
              <w:top w:val="single" w:sz="4" w:space="0" w:color="auto"/>
              <w:left w:val="nil"/>
              <w:bottom w:val="single" w:sz="4" w:space="0" w:color="auto"/>
              <w:right w:val="single" w:sz="4" w:space="0" w:color="auto"/>
            </w:tcBorders>
            <w:shd w:val="clear" w:color="auto" w:fill="auto"/>
            <w:vAlign w:val="center"/>
            <w:hideMark/>
          </w:tcPr>
          <w:p w14:paraId="7EE9D03D" w14:textId="77777777" w:rsidR="002E7A7F" w:rsidRPr="00277728" w:rsidRDefault="002E7A7F" w:rsidP="00980722">
            <w:pPr>
              <w:spacing w:before="0"/>
              <w:jc w:val="center"/>
              <w:rPr>
                <w:rFonts w:cs="Arial"/>
                <w:color w:val="000000" w:themeColor="text1"/>
              </w:rPr>
            </w:pPr>
            <w:r w:rsidRPr="00277728">
              <w:rPr>
                <w:rFonts w:cs="Arial"/>
                <w:color w:val="000000" w:themeColor="text1"/>
              </w:rPr>
              <w:t>Карактеристике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AE6BA48" w14:textId="77777777" w:rsidR="002E7A7F" w:rsidRPr="00277728" w:rsidRDefault="002E7A7F" w:rsidP="00980722">
            <w:pPr>
              <w:spacing w:before="0"/>
              <w:jc w:val="center"/>
              <w:rPr>
                <w:rFonts w:cs="Arial"/>
                <w:color w:val="000000" w:themeColor="text1"/>
              </w:rPr>
            </w:pPr>
          </w:p>
        </w:tc>
        <w:tc>
          <w:tcPr>
            <w:tcW w:w="1868" w:type="dxa"/>
            <w:tcBorders>
              <w:top w:val="single" w:sz="4" w:space="0" w:color="auto"/>
              <w:left w:val="nil"/>
              <w:bottom w:val="single" w:sz="4" w:space="0" w:color="auto"/>
              <w:right w:val="single" w:sz="4" w:space="0" w:color="auto"/>
            </w:tcBorders>
            <w:shd w:val="clear" w:color="auto" w:fill="auto"/>
            <w:noWrap/>
            <w:vAlign w:val="center"/>
            <w:hideMark/>
          </w:tcPr>
          <w:p w14:paraId="30853B64" w14:textId="77777777" w:rsidR="002E7A7F" w:rsidRPr="00277728" w:rsidRDefault="002E7A7F" w:rsidP="00980722">
            <w:pPr>
              <w:spacing w:before="0"/>
              <w:jc w:val="center"/>
              <w:rPr>
                <w:rFonts w:cs="Arial"/>
                <w:color w:val="000000" w:themeColor="text1"/>
              </w:rPr>
            </w:pPr>
            <w:r w:rsidRPr="00277728">
              <w:rPr>
                <w:rFonts w:cs="Arial"/>
                <w:color w:val="000000" w:themeColor="text1"/>
              </w:rPr>
              <w:t>Захтевано</w:t>
            </w:r>
          </w:p>
        </w:tc>
        <w:tc>
          <w:tcPr>
            <w:tcW w:w="2167" w:type="dxa"/>
            <w:tcBorders>
              <w:top w:val="single" w:sz="4" w:space="0" w:color="auto"/>
              <w:left w:val="nil"/>
              <w:bottom w:val="single" w:sz="4" w:space="0" w:color="auto"/>
              <w:right w:val="single" w:sz="4" w:space="0" w:color="auto"/>
            </w:tcBorders>
            <w:shd w:val="clear" w:color="auto" w:fill="auto"/>
            <w:noWrap/>
            <w:vAlign w:val="center"/>
            <w:hideMark/>
          </w:tcPr>
          <w:p w14:paraId="02444013" w14:textId="77777777" w:rsidR="002E7A7F" w:rsidRPr="00277728" w:rsidRDefault="002E7A7F" w:rsidP="00980722">
            <w:pPr>
              <w:spacing w:before="0"/>
              <w:jc w:val="center"/>
              <w:rPr>
                <w:rFonts w:cs="Arial"/>
                <w:color w:val="000000" w:themeColor="text1"/>
              </w:rPr>
            </w:pPr>
            <w:r w:rsidRPr="00277728">
              <w:rPr>
                <w:rFonts w:cs="Arial"/>
                <w:color w:val="000000" w:themeColor="text1"/>
              </w:rPr>
              <w:t>Понуђено</w:t>
            </w:r>
          </w:p>
          <w:p w14:paraId="0F5ADD17" w14:textId="7D77CFE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 xml:space="preserve">(попуњава </w:t>
            </w:r>
            <w:r w:rsidR="003161D5">
              <w:rPr>
                <w:rFonts w:cs="Arial"/>
                <w:color w:val="000000" w:themeColor="text1"/>
                <w:lang w:val="sr-Cyrl-RS"/>
              </w:rPr>
              <w:t>Понуђач</w:t>
            </w:r>
            <w:r w:rsidRPr="00277728">
              <w:rPr>
                <w:rFonts w:cs="Arial"/>
                <w:color w:val="000000" w:themeColor="text1"/>
                <w:lang w:val="sr-Cyrl-RS"/>
              </w:rPr>
              <w:t>)</w:t>
            </w:r>
          </w:p>
        </w:tc>
      </w:tr>
      <w:tr w:rsidR="002E7A7F" w:rsidRPr="00277728" w14:paraId="7E852861" w14:textId="77777777" w:rsidTr="00E40B79">
        <w:trPr>
          <w:trHeight w:val="672"/>
        </w:trPr>
        <w:tc>
          <w:tcPr>
            <w:tcW w:w="905" w:type="dxa"/>
            <w:tcBorders>
              <w:top w:val="nil"/>
              <w:left w:val="single" w:sz="4" w:space="0" w:color="auto"/>
              <w:bottom w:val="single" w:sz="4" w:space="0" w:color="auto"/>
              <w:right w:val="single" w:sz="4" w:space="0" w:color="auto"/>
            </w:tcBorders>
            <w:shd w:val="clear" w:color="auto" w:fill="auto"/>
            <w:vAlign w:val="center"/>
            <w:hideMark/>
          </w:tcPr>
          <w:p w14:paraId="5DB7F6A7" w14:textId="77777777" w:rsidR="002E7A7F" w:rsidRPr="00277728" w:rsidRDefault="002E7A7F" w:rsidP="00980722">
            <w:pPr>
              <w:spacing w:before="0"/>
              <w:jc w:val="center"/>
              <w:rPr>
                <w:rFonts w:cs="Arial"/>
                <w:color w:val="000000" w:themeColor="text1"/>
              </w:rPr>
            </w:pPr>
            <w:r w:rsidRPr="00277728">
              <w:rPr>
                <w:rFonts w:cs="Arial"/>
                <w:color w:val="000000" w:themeColor="text1"/>
              </w:rPr>
              <w:t>1.1.</w:t>
            </w:r>
          </w:p>
        </w:tc>
        <w:tc>
          <w:tcPr>
            <w:tcW w:w="3343" w:type="dxa"/>
            <w:tcBorders>
              <w:top w:val="nil"/>
              <w:left w:val="nil"/>
              <w:bottom w:val="single" w:sz="4" w:space="0" w:color="auto"/>
              <w:right w:val="single" w:sz="4" w:space="0" w:color="auto"/>
            </w:tcBorders>
            <w:shd w:val="clear" w:color="auto" w:fill="auto"/>
            <w:vAlign w:val="center"/>
            <w:hideMark/>
          </w:tcPr>
          <w:p w14:paraId="757E5701" w14:textId="77777777" w:rsidR="002E7A7F" w:rsidRPr="00277728" w:rsidRDefault="002E7A7F" w:rsidP="00980722">
            <w:pPr>
              <w:spacing w:before="0"/>
              <w:rPr>
                <w:rFonts w:cs="Arial"/>
                <w:color w:val="000000" w:themeColor="text1"/>
              </w:rPr>
            </w:pPr>
            <w:r w:rsidRPr="00277728">
              <w:rPr>
                <w:rFonts w:cs="Arial"/>
                <w:color w:val="000000" w:themeColor="text1"/>
                <w:lang w:val="sr-Cyrl-RS"/>
              </w:rPr>
              <w:t>Н</w:t>
            </w:r>
            <w:r w:rsidRPr="00277728">
              <w:rPr>
                <w:rFonts w:cs="Arial"/>
                <w:color w:val="000000" w:themeColor="text1"/>
              </w:rPr>
              <w:t>аз</w:t>
            </w:r>
            <w:r w:rsidRPr="00277728">
              <w:rPr>
                <w:rFonts w:cs="Arial"/>
                <w:color w:val="000000" w:themeColor="text1"/>
                <w:lang w:val="sr-Cyrl-RS"/>
              </w:rPr>
              <w:t>наче</w:t>
            </w:r>
            <w:r w:rsidRPr="00277728">
              <w:rPr>
                <w:rFonts w:cs="Arial"/>
                <w:color w:val="000000" w:themeColor="text1"/>
              </w:rPr>
              <w:t>н</w:t>
            </w:r>
            <w:r w:rsidRPr="00277728">
              <w:rPr>
                <w:rFonts w:cs="Arial"/>
                <w:color w:val="000000" w:themeColor="text1"/>
                <w:lang w:val="sr-Cyrl-RS"/>
              </w:rPr>
              <w:t>и пресеци</w:t>
            </w:r>
            <w:r w:rsidRPr="00277728">
              <w:rPr>
                <w:rFonts w:cs="Arial"/>
                <w:color w:val="000000" w:themeColor="text1"/>
              </w:rPr>
              <w:t>:</w:t>
            </w:r>
          </w:p>
        </w:tc>
        <w:tc>
          <w:tcPr>
            <w:tcW w:w="1276" w:type="dxa"/>
            <w:tcBorders>
              <w:top w:val="nil"/>
              <w:left w:val="nil"/>
              <w:bottom w:val="single" w:sz="4" w:space="0" w:color="auto"/>
              <w:right w:val="single" w:sz="4" w:space="0" w:color="auto"/>
            </w:tcBorders>
            <w:shd w:val="clear" w:color="auto" w:fill="auto"/>
            <w:noWrap/>
            <w:vAlign w:val="center"/>
            <w:hideMark/>
          </w:tcPr>
          <w:p w14:paraId="0ADCC89D" w14:textId="77777777" w:rsidR="002E7A7F" w:rsidRPr="00277728" w:rsidRDefault="002E7A7F" w:rsidP="00980722">
            <w:pPr>
              <w:spacing w:before="0"/>
              <w:jc w:val="center"/>
              <w:rPr>
                <w:rFonts w:cs="Arial"/>
                <w:color w:val="000000" w:themeColor="text1"/>
              </w:rPr>
            </w:pPr>
            <w:r w:rsidRPr="00277728">
              <w:rPr>
                <w:rFonts w:cs="Arial"/>
                <w:color w:val="000000" w:themeColor="text1"/>
                <w:lang w:val="sr-Latn-RS"/>
              </w:rPr>
              <w:t>mm</w:t>
            </w:r>
            <w:r w:rsidRPr="00E40B79">
              <w:rPr>
                <w:rFonts w:cs="Arial"/>
                <w:color w:val="000000" w:themeColor="text1"/>
                <w:vertAlign w:val="superscript"/>
                <w:lang w:val="sr-Latn-RS"/>
              </w:rPr>
              <w:t>2</w:t>
            </w:r>
          </w:p>
        </w:tc>
        <w:tc>
          <w:tcPr>
            <w:tcW w:w="1868" w:type="dxa"/>
            <w:tcBorders>
              <w:top w:val="nil"/>
              <w:left w:val="nil"/>
              <w:bottom w:val="single" w:sz="4" w:space="0" w:color="auto"/>
              <w:right w:val="single" w:sz="4" w:space="0" w:color="auto"/>
            </w:tcBorders>
            <w:shd w:val="clear" w:color="auto" w:fill="auto"/>
            <w:vAlign w:val="center"/>
            <w:hideMark/>
          </w:tcPr>
          <w:p w14:paraId="5308DD44" w14:textId="77777777" w:rsidR="002E7A7F" w:rsidRPr="00277728" w:rsidRDefault="002E7A7F" w:rsidP="00980722">
            <w:pPr>
              <w:spacing w:before="0"/>
              <w:jc w:val="center"/>
              <w:rPr>
                <w:rFonts w:cs="Arial"/>
                <w:color w:val="000000" w:themeColor="text1"/>
              </w:rPr>
            </w:pPr>
            <w:r w:rsidRPr="00277728">
              <w:rPr>
                <w:rFonts w:cs="Arial"/>
                <w:color w:val="000000" w:themeColor="text1"/>
              </w:rPr>
              <w:t>специфициранa у називу</w:t>
            </w:r>
          </w:p>
        </w:tc>
        <w:tc>
          <w:tcPr>
            <w:tcW w:w="2167" w:type="dxa"/>
            <w:tcBorders>
              <w:top w:val="nil"/>
              <w:left w:val="nil"/>
              <w:bottom w:val="single" w:sz="4" w:space="0" w:color="auto"/>
              <w:right w:val="single" w:sz="4" w:space="0" w:color="auto"/>
            </w:tcBorders>
            <w:shd w:val="clear" w:color="auto" w:fill="auto"/>
            <w:noWrap/>
            <w:vAlign w:val="center"/>
            <w:hideMark/>
          </w:tcPr>
          <w:p w14:paraId="161D5651" w14:textId="77777777" w:rsidR="002E7A7F" w:rsidRPr="00277728" w:rsidRDefault="002E7A7F" w:rsidP="00980722">
            <w:pPr>
              <w:spacing w:before="0"/>
              <w:jc w:val="center"/>
              <w:rPr>
                <w:rFonts w:cs="Arial"/>
                <w:color w:val="000000" w:themeColor="text1"/>
              </w:rPr>
            </w:pPr>
          </w:p>
        </w:tc>
      </w:tr>
      <w:tr w:rsidR="002E7A7F" w:rsidRPr="00277728" w14:paraId="262599B4" w14:textId="77777777" w:rsidTr="00E40B79">
        <w:trPr>
          <w:trHeight w:val="286"/>
        </w:trPr>
        <w:tc>
          <w:tcPr>
            <w:tcW w:w="905" w:type="dxa"/>
            <w:tcBorders>
              <w:top w:val="nil"/>
              <w:left w:val="single" w:sz="4" w:space="0" w:color="auto"/>
              <w:bottom w:val="single" w:sz="4" w:space="0" w:color="auto"/>
              <w:right w:val="single" w:sz="4" w:space="0" w:color="auto"/>
            </w:tcBorders>
            <w:shd w:val="clear" w:color="auto" w:fill="auto"/>
            <w:vAlign w:val="center"/>
          </w:tcPr>
          <w:p w14:paraId="556B11F7" w14:textId="77777777" w:rsidR="002E7A7F" w:rsidRPr="00277728" w:rsidRDefault="002E7A7F" w:rsidP="00980722">
            <w:pPr>
              <w:spacing w:before="0"/>
              <w:jc w:val="center"/>
              <w:rPr>
                <w:rFonts w:cs="Arial"/>
                <w:color w:val="000000" w:themeColor="text1"/>
              </w:rPr>
            </w:pPr>
            <w:r w:rsidRPr="00277728">
              <w:rPr>
                <w:rFonts w:cs="Arial"/>
                <w:color w:val="000000" w:themeColor="text1"/>
              </w:rPr>
              <w:t>1.</w:t>
            </w:r>
            <w:r w:rsidRPr="00277728">
              <w:rPr>
                <w:rFonts w:cs="Arial"/>
                <w:color w:val="000000" w:themeColor="text1"/>
                <w:lang w:val="sr-Cyrl-RS"/>
              </w:rPr>
              <w:t>2</w:t>
            </w:r>
            <w:r w:rsidRPr="00277728">
              <w:rPr>
                <w:rFonts w:cs="Arial"/>
                <w:color w:val="000000" w:themeColor="text1"/>
              </w:rPr>
              <w:t>.</w:t>
            </w:r>
          </w:p>
        </w:tc>
        <w:tc>
          <w:tcPr>
            <w:tcW w:w="3343" w:type="dxa"/>
            <w:tcBorders>
              <w:top w:val="nil"/>
              <w:left w:val="nil"/>
              <w:bottom w:val="single" w:sz="4" w:space="0" w:color="auto"/>
              <w:right w:val="single" w:sz="4" w:space="0" w:color="auto"/>
            </w:tcBorders>
            <w:shd w:val="clear" w:color="auto" w:fill="auto"/>
            <w:vAlign w:val="center"/>
          </w:tcPr>
          <w:p w14:paraId="079D0CF9" w14:textId="77777777" w:rsidR="002E7A7F" w:rsidRPr="00277728" w:rsidRDefault="002E7A7F" w:rsidP="00980722">
            <w:pPr>
              <w:spacing w:before="0"/>
              <w:rPr>
                <w:rFonts w:cs="Arial"/>
                <w:color w:val="000000" w:themeColor="text1"/>
              </w:rPr>
            </w:pPr>
            <w:r w:rsidRPr="00277728">
              <w:rPr>
                <w:rFonts w:cs="Arial"/>
                <w:color w:val="000000" w:themeColor="text1"/>
                <w:lang w:val="sr-Cyrl-RS"/>
              </w:rPr>
              <w:t>Назначени</w:t>
            </w:r>
            <w:r w:rsidRPr="00277728">
              <w:rPr>
                <w:rFonts w:cs="Arial"/>
                <w:color w:val="000000" w:themeColor="text1"/>
              </w:rPr>
              <w:t xml:space="preserve"> напон:</w:t>
            </w:r>
          </w:p>
        </w:tc>
        <w:tc>
          <w:tcPr>
            <w:tcW w:w="1276" w:type="dxa"/>
            <w:tcBorders>
              <w:top w:val="nil"/>
              <w:left w:val="nil"/>
              <w:bottom w:val="single" w:sz="4" w:space="0" w:color="auto"/>
              <w:right w:val="single" w:sz="4" w:space="0" w:color="auto"/>
            </w:tcBorders>
            <w:shd w:val="clear" w:color="auto" w:fill="auto"/>
            <w:noWrap/>
            <w:vAlign w:val="center"/>
          </w:tcPr>
          <w:p w14:paraId="2F075093" w14:textId="77777777" w:rsidR="002E7A7F" w:rsidRPr="00277728" w:rsidRDefault="002E7A7F" w:rsidP="00980722">
            <w:pPr>
              <w:spacing w:before="0"/>
              <w:jc w:val="center"/>
              <w:rPr>
                <w:rFonts w:cs="Arial"/>
                <w:color w:val="000000" w:themeColor="text1"/>
              </w:rPr>
            </w:pPr>
            <w:r w:rsidRPr="00277728">
              <w:rPr>
                <w:rFonts w:cs="Arial"/>
                <w:color w:val="000000" w:themeColor="text1"/>
                <w:lang w:val="sr-Latn-RS"/>
              </w:rPr>
              <w:t>k</w:t>
            </w:r>
            <w:r w:rsidRPr="00277728">
              <w:rPr>
                <w:rFonts w:cs="Arial"/>
                <w:color w:val="000000" w:themeColor="text1"/>
              </w:rPr>
              <w:t>V</w:t>
            </w:r>
          </w:p>
        </w:tc>
        <w:tc>
          <w:tcPr>
            <w:tcW w:w="1868" w:type="dxa"/>
            <w:tcBorders>
              <w:top w:val="nil"/>
              <w:left w:val="nil"/>
              <w:bottom w:val="single" w:sz="4" w:space="0" w:color="auto"/>
              <w:right w:val="single" w:sz="4" w:space="0" w:color="auto"/>
            </w:tcBorders>
            <w:shd w:val="clear" w:color="auto" w:fill="auto"/>
            <w:noWrap/>
            <w:vAlign w:val="center"/>
          </w:tcPr>
          <w:p w14:paraId="46AAE002"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rPr>
              <w:t>20,8/36kV (42kV)</w:t>
            </w:r>
          </w:p>
        </w:tc>
        <w:tc>
          <w:tcPr>
            <w:tcW w:w="2167" w:type="dxa"/>
            <w:tcBorders>
              <w:top w:val="nil"/>
              <w:left w:val="nil"/>
              <w:bottom w:val="single" w:sz="4" w:space="0" w:color="auto"/>
              <w:right w:val="single" w:sz="4" w:space="0" w:color="auto"/>
            </w:tcBorders>
            <w:shd w:val="clear" w:color="auto" w:fill="auto"/>
            <w:noWrap/>
            <w:vAlign w:val="center"/>
          </w:tcPr>
          <w:p w14:paraId="246086F1" w14:textId="77777777" w:rsidR="002E7A7F" w:rsidRPr="00277728" w:rsidRDefault="002E7A7F" w:rsidP="00980722">
            <w:pPr>
              <w:spacing w:before="0"/>
              <w:jc w:val="center"/>
              <w:rPr>
                <w:rFonts w:cs="Arial"/>
                <w:color w:val="000000" w:themeColor="text1"/>
              </w:rPr>
            </w:pPr>
          </w:p>
        </w:tc>
      </w:tr>
      <w:tr w:rsidR="002E7A7F" w:rsidRPr="00277728" w14:paraId="0352BD42" w14:textId="77777777" w:rsidTr="00E40B79">
        <w:trPr>
          <w:trHeight w:val="286"/>
        </w:trPr>
        <w:tc>
          <w:tcPr>
            <w:tcW w:w="905" w:type="dxa"/>
            <w:tcBorders>
              <w:top w:val="nil"/>
              <w:left w:val="single" w:sz="4" w:space="0" w:color="auto"/>
              <w:bottom w:val="single" w:sz="4" w:space="0" w:color="auto"/>
              <w:right w:val="single" w:sz="4" w:space="0" w:color="auto"/>
            </w:tcBorders>
            <w:shd w:val="clear" w:color="auto" w:fill="auto"/>
            <w:vAlign w:val="center"/>
          </w:tcPr>
          <w:p w14:paraId="0B86532E"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1.3.</w:t>
            </w:r>
          </w:p>
        </w:tc>
        <w:tc>
          <w:tcPr>
            <w:tcW w:w="4619" w:type="dxa"/>
            <w:gridSpan w:val="2"/>
            <w:tcBorders>
              <w:top w:val="nil"/>
              <w:left w:val="nil"/>
              <w:bottom w:val="single" w:sz="4" w:space="0" w:color="auto"/>
              <w:right w:val="single" w:sz="4" w:space="0" w:color="auto"/>
            </w:tcBorders>
            <w:shd w:val="clear" w:color="auto" w:fill="auto"/>
            <w:vAlign w:val="center"/>
          </w:tcPr>
          <w:p w14:paraId="3B31B572" w14:textId="77777777" w:rsidR="002E7A7F" w:rsidRPr="00277728" w:rsidRDefault="002E7A7F" w:rsidP="00980722">
            <w:pPr>
              <w:spacing w:before="0"/>
              <w:jc w:val="left"/>
              <w:rPr>
                <w:rFonts w:cs="Arial"/>
                <w:color w:val="000000" w:themeColor="text1"/>
              </w:rPr>
            </w:pPr>
            <w:r w:rsidRPr="00277728">
              <w:rPr>
                <w:rFonts w:cs="Arial"/>
                <w:color w:val="000000" w:themeColor="text1"/>
                <w:lang w:val="sr-Cyrl-RS"/>
              </w:rPr>
              <w:t>Технологија:</w:t>
            </w:r>
          </w:p>
        </w:tc>
        <w:tc>
          <w:tcPr>
            <w:tcW w:w="1868" w:type="dxa"/>
            <w:tcBorders>
              <w:top w:val="nil"/>
              <w:left w:val="nil"/>
              <w:bottom w:val="single" w:sz="4" w:space="0" w:color="auto"/>
              <w:right w:val="single" w:sz="4" w:space="0" w:color="auto"/>
            </w:tcBorders>
            <w:shd w:val="clear" w:color="auto" w:fill="auto"/>
            <w:noWrap/>
            <w:vAlign w:val="center"/>
          </w:tcPr>
          <w:p w14:paraId="7D0AB6EB"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топлоскупљање</w:t>
            </w:r>
          </w:p>
        </w:tc>
        <w:tc>
          <w:tcPr>
            <w:tcW w:w="2167" w:type="dxa"/>
            <w:tcBorders>
              <w:top w:val="nil"/>
              <w:left w:val="nil"/>
              <w:bottom w:val="single" w:sz="4" w:space="0" w:color="auto"/>
              <w:right w:val="single" w:sz="4" w:space="0" w:color="auto"/>
            </w:tcBorders>
            <w:shd w:val="clear" w:color="auto" w:fill="auto"/>
            <w:noWrap/>
            <w:vAlign w:val="center"/>
          </w:tcPr>
          <w:p w14:paraId="1F1853C7" w14:textId="77777777" w:rsidR="002E7A7F" w:rsidRPr="00277728" w:rsidRDefault="002E7A7F" w:rsidP="00980722">
            <w:pPr>
              <w:spacing w:before="0"/>
              <w:jc w:val="center"/>
              <w:rPr>
                <w:rFonts w:cs="Arial"/>
                <w:color w:val="000000" w:themeColor="text1"/>
              </w:rPr>
            </w:pPr>
          </w:p>
        </w:tc>
      </w:tr>
      <w:tr w:rsidR="002E7A7F" w:rsidRPr="00277728" w14:paraId="1101EF2F" w14:textId="77777777" w:rsidTr="00E40B79">
        <w:trPr>
          <w:trHeight w:val="286"/>
        </w:trPr>
        <w:tc>
          <w:tcPr>
            <w:tcW w:w="905" w:type="dxa"/>
            <w:tcBorders>
              <w:top w:val="nil"/>
              <w:left w:val="single" w:sz="4" w:space="0" w:color="auto"/>
              <w:bottom w:val="single" w:sz="4" w:space="0" w:color="auto"/>
              <w:right w:val="single" w:sz="4" w:space="0" w:color="auto"/>
            </w:tcBorders>
            <w:shd w:val="clear" w:color="auto" w:fill="auto"/>
            <w:vAlign w:val="center"/>
          </w:tcPr>
          <w:p w14:paraId="183336CA"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1.4.</w:t>
            </w:r>
          </w:p>
        </w:tc>
        <w:tc>
          <w:tcPr>
            <w:tcW w:w="4619" w:type="dxa"/>
            <w:gridSpan w:val="2"/>
            <w:tcBorders>
              <w:top w:val="nil"/>
              <w:left w:val="nil"/>
              <w:bottom w:val="single" w:sz="4" w:space="0" w:color="auto"/>
              <w:right w:val="single" w:sz="4" w:space="0" w:color="auto"/>
            </w:tcBorders>
            <w:shd w:val="clear" w:color="auto" w:fill="auto"/>
            <w:vAlign w:val="center"/>
          </w:tcPr>
          <w:p w14:paraId="7FC9A47F" w14:textId="77777777" w:rsidR="002E7A7F" w:rsidRPr="00277728" w:rsidRDefault="002E7A7F" w:rsidP="00980722">
            <w:pPr>
              <w:pStyle w:val="Default"/>
              <w:spacing w:after="37"/>
              <w:rPr>
                <w:color w:val="000000" w:themeColor="text1"/>
                <w:sz w:val="22"/>
                <w:szCs w:val="22"/>
                <w:lang w:val="sr-Cyrl-RS"/>
              </w:rPr>
            </w:pPr>
            <w:r w:rsidRPr="002E41D5">
              <w:rPr>
                <w:color w:val="000000" w:themeColor="text1"/>
                <w:sz w:val="22"/>
                <w:szCs w:val="22"/>
                <w:lang w:val="sr-Cyrl-RS"/>
              </w:rPr>
              <w:t xml:space="preserve">Материјали и компоненте </w:t>
            </w:r>
            <w:r w:rsidRPr="00277728">
              <w:rPr>
                <w:color w:val="000000" w:themeColor="text1"/>
                <w:sz w:val="22"/>
                <w:szCs w:val="22"/>
                <w:lang w:val="sr-Cyrl-RS"/>
              </w:rPr>
              <w:t xml:space="preserve">за </w:t>
            </w:r>
            <w:r w:rsidRPr="002E41D5">
              <w:rPr>
                <w:color w:val="000000" w:themeColor="text1"/>
                <w:sz w:val="22"/>
                <w:szCs w:val="22"/>
                <w:lang w:val="sr-Cyrl-RS"/>
              </w:rPr>
              <w:t>завршавање кабла морају бити понуђени у облику комплета</w:t>
            </w:r>
            <w:r w:rsidRPr="00277728">
              <w:rPr>
                <w:color w:val="000000" w:themeColor="text1"/>
                <w:sz w:val="22"/>
                <w:szCs w:val="22"/>
                <w:lang w:val="sr-Cyrl-RS"/>
              </w:rPr>
              <w:t xml:space="preserve"> а к</w:t>
            </w:r>
            <w:r w:rsidRPr="002E41D5">
              <w:rPr>
                <w:color w:val="000000" w:themeColor="text1"/>
                <w:sz w:val="22"/>
                <w:szCs w:val="22"/>
                <w:lang w:val="sr-Cyrl-RS"/>
              </w:rPr>
              <w:t>омплет мора садржати с</w:t>
            </w:r>
            <w:r w:rsidRPr="00277728">
              <w:rPr>
                <w:color w:val="000000" w:themeColor="text1"/>
                <w:sz w:val="22"/>
                <w:szCs w:val="22"/>
                <w:lang w:val="sr-Cyrl-RS"/>
              </w:rPr>
              <w:t>ав потребан материјал за завршавање 3 жиле кабла.</w:t>
            </w:r>
          </w:p>
        </w:tc>
        <w:tc>
          <w:tcPr>
            <w:tcW w:w="1868" w:type="dxa"/>
            <w:tcBorders>
              <w:top w:val="nil"/>
              <w:left w:val="nil"/>
              <w:bottom w:val="single" w:sz="4" w:space="0" w:color="auto"/>
              <w:right w:val="single" w:sz="4" w:space="0" w:color="auto"/>
            </w:tcBorders>
            <w:shd w:val="clear" w:color="auto" w:fill="auto"/>
            <w:noWrap/>
            <w:vAlign w:val="center"/>
          </w:tcPr>
          <w:p w14:paraId="75B8870E"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да</w:t>
            </w:r>
          </w:p>
        </w:tc>
        <w:tc>
          <w:tcPr>
            <w:tcW w:w="2167" w:type="dxa"/>
            <w:tcBorders>
              <w:top w:val="nil"/>
              <w:left w:val="nil"/>
              <w:bottom w:val="single" w:sz="4" w:space="0" w:color="auto"/>
              <w:right w:val="single" w:sz="4" w:space="0" w:color="auto"/>
            </w:tcBorders>
            <w:shd w:val="clear" w:color="auto" w:fill="auto"/>
            <w:noWrap/>
            <w:vAlign w:val="center"/>
          </w:tcPr>
          <w:p w14:paraId="43222C15" w14:textId="77777777" w:rsidR="002E7A7F" w:rsidRPr="00277728" w:rsidRDefault="002E7A7F" w:rsidP="00980722">
            <w:pPr>
              <w:spacing w:before="0"/>
              <w:jc w:val="center"/>
              <w:rPr>
                <w:rFonts w:cs="Arial"/>
                <w:color w:val="000000" w:themeColor="text1"/>
              </w:rPr>
            </w:pPr>
          </w:p>
        </w:tc>
      </w:tr>
      <w:tr w:rsidR="002E7A7F" w:rsidRPr="00277728" w14:paraId="12EB0685" w14:textId="77777777" w:rsidTr="00E40B79">
        <w:trPr>
          <w:trHeight w:val="286"/>
        </w:trPr>
        <w:tc>
          <w:tcPr>
            <w:tcW w:w="905" w:type="dxa"/>
            <w:tcBorders>
              <w:top w:val="nil"/>
              <w:left w:val="single" w:sz="4" w:space="0" w:color="auto"/>
              <w:bottom w:val="single" w:sz="4" w:space="0" w:color="auto"/>
              <w:right w:val="single" w:sz="4" w:space="0" w:color="auto"/>
            </w:tcBorders>
            <w:shd w:val="clear" w:color="auto" w:fill="auto"/>
            <w:vAlign w:val="center"/>
          </w:tcPr>
          <w:p w14:paraId="1241917A"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1.5.</w:t>
            </w:r>
          </w:p>
        </w:tc>
        <w:tc>
          <w:tcPr>
            <w:tcW w:w="4619" w:type="dxa"/>
            <w:gridSpan w:val="2"/>
            <w:tcBorders>
              <w:top w:val="nil"/>
              <w:left w:val="nil"/>
              <w:bottom w:val="single" w:sz="4" w:space="0" w:color="auto"/>
              <w:right w:val="single" w:sz="4" w:space="0" w:color="auto"/>
            </w:tcBorders>
            <w:shd w:val="clear" w:color="auto" w:fill="auto"/>
            <w:vAlign w:val="center"/>
          </w:tcPr>
          <w:p w14:paraId="7876C005" w14:textId="3457B02E" w:rsidR="002E7A7F" w:rsidRPr="002E41D5" w:rsidRDefault="002E7A7F" w:rsidP="00980722">
            <w:pPr>
              <w:pStyle w:val="Default"/>
              <w:spacing w:after="37"/>
              <w:rPr>
                <w:color w:val="000000" w:themeColor="text1"/>
                <w:sz w:val="22"/>
                <w:szCs w:val="22"/>
                <w:lang w:val="sr-Cyrl-RS"/>
              </w:rPr>
            </w:pPr>
            <w:r w:rsidRPr="002E41D5">
              <w:rPr>
                <w:color w:val="000000" w:themeColor="text1"/>
                <w:sz w:val="22"/>
                <w:szCs w:val="22"/>
                <w:lang w:val="sr-Cyrl-RS"/>
              </w:rPr>
              <w:t xml:space="preserve">Све компоненте морају бити без напрслина, убода, ваздушних прореза, остатака од калупа или других грешака. Ивице топлоскупљајућих цеви морају бити равне и чисте. </w:t>
            </w:r>
            <w:r w:rsidRPr="00277728">
              <w:rPr>
                <w:color w:val="000000" w:themeColor="text1"/>
                <w:sz w:val="22"/>
                <w:szCs w:val="22"/>
                <w:lang w:val="sr-Cyrl-RS"/>
              </w:rPr>
              <w:t xml:space="preserve">Универзалне механичке </w:t>
            </w:r>
            <w:r w:rsidRPr="002E41D5">
              <w:rPr>
                <w:color w:val="000000" w:themeColor="text1"/>
                <w:sz w:val="22"/>
                <w:szCs w:val="22"/>
                <w:lang w:val="sr-Cyrl-RS"/>
              </w:rPr>
              <w:t xml:space="preserve">папучице </w:t>
            </w:r>
            <w:r w:rsidRPr="00277728">
              <w:rPr>
                <w:color w:val="000000" w:themeColor="text1"/>
                <w:sz w:val="22"/>
                <w:szCs w:val="22"/>
                <w:lang w:val="sr-Cyrl-RS"/>
              </w:rPr>
              <w:t xml:space="preserve">са кидајућим завртњима </w:t>
            </w:r>
            <w:r w:rsidRPr="002E41D5">
              <w:rPr>
                <w:color w:val="000000" w:themeColor="text1"/>
                <w:sz w:val="22"/>
                <w:szCs w:val="22"/>
                <w:lang w:val="sr-Cyrl-RS"/>
              </w:rPr>
              <w:t xml:space="preserve">морају бити </w:t>
            </w:r>
            <w:r w:rsidR="00EE102B">
              <w:rPr>
                <w:rFonts w:ascii="Arial" w:hAnsi="Arial" w:cs="Arial"/>
                <w:color w:val="000000" w:themeColor="text1"/>
                <w:sz w:val="22"/>
                <w:szCs w:val="22"/>
                <w:lang w:val="sr-Cyrl-ME"/>
              </w:rPr>
              <w:t>кв</w:t>
            </w:r>
            <w:r w:rsidRPr="002E41D5">
              <w:rPr>
                <w:color w:val="000000" w:themeColor="text1"/>
                <w:sz w:val="22"/>
                <w:szCs w:val="22"/>
                <w:lang w:val="sr-Cyrl-RS"/>
              </w:rPr>
              <w:t>алитетно машински обрађене, без металних опиљака и оштрих ивица.</w:t>
            </w:r>
          </w:p>
        </w:tc>
        <w:tc>
          <w:tcPr>
            <w:tcW w:w="1868" w:type="dxa"/>
            <w:tcBorders>
              <w:top w:val="nil"/>
              <w:left w:val="nil"/>
              <w:bottom w:val="single" w:sz="4" w:space="0" w:color="auto"/>
              <w:right w:val="single" w:sz="4" w:space="0" w:color="auto"/>
            </w:tcBorders>
            <w:shd w:val="clear" w:color="auto" w:fill="auto"/>
            <w:noWrap/>
            <w:vAlign w:val="center"/>
          </w:tcPr>
          <w:p w14:paraId="7EB183B0"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да</w:t>
            </w:r>
          </w:p>
        </w:tc>
        <w:tc>
          <w:tcPr>
            <w:tcW w:w="2167" w:type="dxa"/>
            <w:tcBorders>
              <w:top w:val="nil"/>
              <w:left w:val="nil"/>
              <w:bottom w:val="single" w:sz="4" w:space="0" w:color="auto"/>
              <w:right w:val="single" w:sz="4" w:space="0" w:color="auto"/>
            </w:tcBorders>
            <w:shd w:val="clear" w:color="auto" w:fill="auto"/>
            <w:noWrap/>
            <w:vAlign w:val="center"/>
          </w:tcPr>
          <w:p w14:paraId="7B15EB26" w14:textId="77777777" w:rsidR="002E7A7F" w:rsidRPr="00277728" w:rsidRDefault="002E7A7F" w:rsidP="00980722">
            <w:pPr>
              <w:spacing w:before="0"/>
              <w:jc w:val="center"/>
              <w:rPr>
                <w:rFonts w:cs="Arial"/>
                <w:color w:val="000000" w:themeColor="text1"/>
              </w:rPr>
            </w:pPr>
          </w:p>
        </w:tc>
      </w:tr>
      <w:tr w:rsidR="002E7A7F" w:rsidRPr="00277728" w14:paraId="01886C54" w14:textId="77777777" w:rsidTr="00E40B79">
        <w:trPr>
          <w:trHeight w:val="286"/>
        </w:trPr>
        <w:tc>
          <w:tcPr>
            <w:tcW w:w="905" w:type="dxa"/>
            <w:tcBorders>
              <w:top w:val="nil"/>
              <w:left w:val="single" w:sz="4" w:space="0" w:color="auto"/>
              <w:bottom w:val="single" w:sz="4" w:space="0" w:color="auto"/>
              <w:right w:val="single" w:sz="4" w:space="0" w:color="auto"/>
            </w:tcBorders>
            <w:shd w:val="clear" w:color="auto" w:fill="auto"/>
            <w:vAlign w:val="center"/>
          </w:tcPr>
          <w:p w14:paraId="5D65DD94"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1.6.</w:t>
            </w:r>
          </w:p>
        </w:tc>
        <w:tc>
          <w:tcPr>
            <w:tcW w:w="4619" w:type="dxa"/>
            <w:gridSpan w:val="2"/>
            <w:tcBorders>
              <w:top w:val="nil"/>
              <w:left w:val="nil"/>
              <w:bottom w:val="single" w:sz="4" w:space="0" w:color="auto"/>
              <w:right w:val="single" w:sz="4" w:space="0" w:color="auto"/>
            </w:tcBorders>
            <w:shd w:val="clear" w:color="auto" w:fill="auto"/>
            <w:vAlign w:val="center"/>
          </w:tcPr>
          <w:p w14:paraId="27F258A0" w14:textId="77777777" w:rsidR="002E7A7F" w:rsidRPr="00277728" w:rsidRDefault="002E7A7F" w:rsidP="00980722">
            <w:pPr>
              <w:spacing w:before="0"/>
              <w:jc w:val="left"/>
              <w:rPr>
                <w:rFonts w:cs="Arial"/>
                <w:color w:val="000000" w:themeColor="text1"/>
                <w:lang w:val="sr-Cyrl-RS"/>
              </w:rPr>
            </w:pPr>
            <w:r w:rsidRPr="002E41D5">
              <w:rPr>
                <w:rFonts w:cs="Arial"/>
                <w:color w:val="000000" w:themeColor="text1"/>
                <w:lang w:val="sr-Cyrl-RS"/>
              </w:rPr>
              <w:t>Све топлоскупљајуће цеви и припадајуће компоненте (укључујући и</w:t>
            </w:r>
            <w:r w:rsidRPr="00277728">
              <w:rPr>
                <w:rFonts w:cs="Arial"/>
                <w:color w:val="000000" w:themeColor="text1"/>
                <w:lang w:val="sr-Cyrl-RS"/>
              </w:rPr>
              <w:t xml:space="preserve"> универзалне механичке</w:t>
            </w:r>
            <w:r w:rsidRPr="002E41D5">
              <w:rPr>
                <w:rFonts w:cs="Arial"/>
                <w:color w:val="000000" w:themeColor="text1"/>
                <w:lang w:val="sr-Cyrl-RS"/>
              </w:rPr>
              <w:t xml:space="preserve"> папучице</w:t>
            </w:r>
            <w:r w:rsidRPr="00277728">
              <w:rPr>
                <w:rFonts w:cs="Arial"/>
                <w:color w:val="000000" w:themeColor="text1"/>
                <w:lang w:val="sr-Cyrl-RS"/>
              </w:rPr>
              <w:t xml:space="preserve"> са кидајућим завртњима</w:t>
            </w:r>
            <w:r w:rsidRPr="002E41D5">
              <w:rPr>
                <w:rFonts w:cs="Arial"/>
                <w:color w:val="000000" w:themeColor="text1"/>
                <w:lang w:val="sr-Cyrl-RS"/>
              </w:rPr>
              <w:t>) које садржи један комплет морају бити произведене од произвођача кабловског прибора.</w:t>
            </w:r>
          </w:p>
        </w:tc>
        <w:tc>
          <w:tcPr>
            <w:tcW w:w="1868" w:type="dxa"/>
            <w:tcBorders>
              <w:top w:val="nil"/>
              <w:left w:val="nil"/>
              <w:bottom w:val="single" w:sz="4" w:space="0" w:color="auto"/>
              <w:right w:val="single" w:sz="4" w:space="0" w:color="auto"/>
            </w:tcBorders>
            <w:shd w:val="clear" w:color="auto" w:fill="auto"/>
            <w:noWrap/>
            <w:vAlign w:val="center"/>
          </w:tcPr>
          <w:p w14:paraId="173EAE25"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да</w:t>
            </w:r>
          </w:p>
        </w:tc>
        <w:tc>
          <w:tcPr>
            <w:tcW w:w="2167" w:type="dxa"/>
            <w:tcBorders>
              <w:top w:val="nil"/>
              <w:left w:val="nil"/>
              <w:bottom w:val="single" w:sz="4" w:space="0" w:color="auto"/>
              <w:right w:val="single" w:sz="4" w:space="0" w:color="auto"/>
            </w:tcBorders>
            <w:shd w:val="clear" w:color="auto" w:fill="auto"/>
            <w:noWrap/>
            <w:vAlign w:val="center"/>
          </w:tcPr>
          <w:p w14:paraId="5AAB87DF" w14:textId="77777777" w:rsidR="002E7A7F" w:rsidRPr="00277728" w:rsidRDefault="002E7A7F" w:rsidP="00980722">
            <w:pPr>
              <w:spacing w:before="0"/>
              <w:jc w:val="center"/>
              <w:rPr>
                <w:rFonts w:cs="Arial"/>
                <w:color w:val="000000" w:themeColor="text1"/>
              </w:rPr>
            </w:pPr>
          </w:p>
        </w:tc>
      </w:tr>
      <w:tr w:rsidR="002E7A7F" w:rsidRPr="00277728" w14:paraId="633E938B" w14:textId="77777777" w:rsidTr="00E40B79">
        <w:trPr>
          <w:trHeight w:val="286"/>
        </w:trPr>
        <w:tc>
          <w:tcPr>
            <w:tcW w:w="905" w:type="dxa"/>
            <w:tcBorders>
              <w:top w:val="nil"/>
              <w:left w:val="single" w:sz="4" w:space="0" w:color="auto"/>
              <w:bottom w:val="single" w:sz="4" w:space="0" w:color="auto"/>
              <w:right w:val="single" w:sz="4" w:space="0" w:color="auto"/>
            </w:tcBorders>
            <w:shd w:val="clear" w:color="auto" w:fill="auto"/>
            <w:vAlign w:val="center"/>
          </w:tcPr>
          <w:p w14:paraId="69B07EB9"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1.7.</w:t>
            </w:r>
          </w:p>
        </w:tc>
        <w:tc>
          <w:tcPr>
            <w:tcW w:w="4619" w:type="dxa"/>
            <w:gridSpan w:val="2"/>
            <w:tcBorders>
              <w:top w:val="nil"/>
              <w:left w:val="nil"/>
              <w:bottom w:val="single" w:sz="4" w:space="0" w:color="auto"/>
              <w:right w:val="single" w:sz="4" w:space="0" w:color="auto"/>
            </w:tcBorders>
            <w:shd w:val="clear" w:color="auto" w:fill="auto"/>
            <w:vAlign w:val="center"/>
          </w:tcPr>
          <w:p w14:paraId="32FA5F7E" w14:textId="77777777" w:rsidR="002E7A7F" w:rsidRPr="002E41D5" w:rsidRDefault="002E7A7F" w:rsidP="00980722">
            <w:pPr>
              <w:pStyle w:val="Default"/>
              <w:rPr>
                <w:color w:val="000000" w:themeColor="text1"/>
                <w:sz w:val="22"/>
                <w:szCs w:val="22"/>
                <w:lang w:val="sr-Cyrl-RS"/>
              </w:rPr>
            </w:pPr>
            <w:r w:rsidRPr="002E41D5">
              <w:rPr>
                <w:color w:val="000000" w:themeColor="text1"/>
                <w:sz w:val="22"/>
                <w:szCs w:val="22"/>
                <w:lang w:val="sr-Cyrl-RS"/>
              </w:rPr>
              <w:t>Све топлоскупљајуће компоненте (цеви, разделне капе-рачве,</w:t>
            </w:r>
            <w:r w:rsidRPr="00277728">
              <w:rPr>
                <w:color w:val="000000" w:themeColor="text1"/>
                <w:sz w:val="22"/>
                <w:szCs w:val="22"/>
                <w:lang w:val="sr-Cyrl-RS"/>
              </w:rPr>
              <w:t xml:space="preserve"> универзалне механичке </w:t>
            </w:r>
            <w:r w:rsidRPr="002E41D5">
              <w:rPr>
                <w:color w:val="000000" w:themeColor="text1"/>
                <w:sz w:val="22"/>
                <w:szCs w:val="22"/>
                <w:lang w:val="sr-Cyrl-RS"/>
              </w:rPr>
              <w:t xml:space="preserve">папучице </w:t>
            </w:r>
            <w:r w:rsidRPr="00277728">
              <w:rPr>
                <w:color w:val="000000" w:themeColor="text1"/>
                <w:sz w:val="22"/>
                <w:szCs w:val="22"/>
                <w:lang w:val="sr-Cyrl-RS"/>
              </w:rPr>
              <w:t>са кидајућим завртњима</w:t>
            </w:r>
            <w:r w:rsidRPr="002E41D5">
              <w:rPr>
                <w:color w:val="000000" w:themeColor="text1"/>
                <w:sz w:val="22"/>
                <w:szCs w:val="22"/>
                <w:lang w:val="sr-Cyrl-RS"/>
              </w:rPr>
              <w:t xml:space="preserve"> ...) на својој површини морају имати фабрички трајно обележено име произвођача, типску ознаку, опсег скупљања и број лота у коме су произведене.</w:t>
            </w:r>
          </w:p>
        </w:tc>
        <w:tc>
          <w:tcPr>
            <w:tcW w:w="1868" w:type="dxa"/>
            <w:tcBorders>
              <w:top w:val="nil"/>
              <w:left w:val="nil"/>
              <w:bottom w:val="single" w:sz="4" w:space="0" w:color="auto"/>
              <w:right w:val="single" w:sz="4" w:space="0" w:color="auto"/>
            </w:tcBorders>
            <w:shd w:val="clear" w:color="auto" w:fill="auto"/>
            <w:noWrap/>
            <w:vAlign w:val="center"/>
          </w:tcPr>
          <w:p w14:paraId="4A2E335F"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да</w:t>
            </w:r>
          </w:p>
        </w:tc>
        <w:tc>
          <w:tcPr>
            <w:tcW w:w="2167" w:type="dxa"/>
            <w:tcBorders>
              <w:top w:val="nil"/>
              <w:left w:val="nil"/>
              <w:bottom w:val="single" w:sz="4" w:space="0" w:color="auto"/>
              <w:right w:val="single" w:sz="4" w:space="0" w:color="auto"/>
            </w:tcBorders>
            <w:shd w:val="clear" w:color="auto" w:fill="auto"/>
            <w:noWrap/>
            <w:vAlign w:val="center"/>
          </w:tcPr>
          <w:p w14:paraId="6975B21B" w14:textId="77777777" w:rsidR="002E7A7F" w:rsidRPr="00277728" w:rsidRDefault="002E7A7F" w:rsidP="00980722">
            <w:pPr>
              <w:spacing w:before="0"/>
              <w:jc w:val="center"/>
              <w:rPr>
                <w:rFonts w:cs="Arial"/>
                <w:color w:val="000000" w:themeColor="text1"/>
              </w:rPr>
            </w:pPr>
          </w:p>
        </w:tc>
      </w:tr>
      <w:tr w:rsidR="002E7A7F" w:rsidRPr="00277728" w14:paraId="1E6747B2" w14:textId="77777777" w:rsidTr="00E40B79">
        <w:trPr>
          <w:trHeight w:val="544"/>
        </w:trPr>
        <w:tc>
          <w:tcPr>
            <w:tcW w:w="905" w:type="dxa"/>
            <w:tcBorders>
              <w:top w:val="nil"/>
              <w:left w:val="single" w:sz="4" w:space="0" w:color="auto"/>
              <w:bottom w:val="single" w:sz="4" w:space="0" w:color="auto"/>
              <w:right w:val="single" w:sz="4" w:space="0" w:color="auto"/>
            </w:tcBorders>
            <w:shd w:val="clear" w:color="auto" w:fill="auto"/>
            <w:vAlign w:val="center"/>
          </w:tcPr>
          <w:p w14:paraId="72AF1E40"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1.8.</w:t>
            </w:r>
          </w:p>
        </w:tc>
        <w:tc>
          <w:tcPr>
            <w:tcW w:w="4619" w:type="dxa"/>
            <w:gridSpan w:val="2"/>
            <w:tcBorders>
              <w:top w:val="nil"/>
              <w:left w:val="nil"/>
              <w:bottom w:val="single" w:sz="4" w:space="0" w:color="auto"/>
              <w:right w:val="single" w:sz="4" w:space="0" w:color="auto"/>
            </w:tcBorders>
            <w:shd w:val="clear" w:color="auto" w:fill="auto"/>
            <w:vAlign w:val="center"/>
          </w:tcPr>
          <w:p w14:paraId="43286686" w14:textId="77777777" w:rsidR="002E7A7F" w:rsidRPr="002E41D5" w:rsidRDefault="002E7A7F" w:rsidP="00980722">
            <w:pPr>
              <w:pStyle w:val="Default"/>
              <w:spacing w:after="37"/>
              <w:rPr>
                <w:color w:val="000000" w:themeColor="text1"/>
                <w:sz w:val="22"/>
                <w:szCs w:val="22"/>
                <w:lang w:val="sr-Cyrl-RS"/>
              </w:rPr>
            </w:pPr>
            <w:r w:rsidRPr="00277728">
              <w:rPr>
                <w:color w:val="000000" w:themeColor="text1"/>
                <w:sz w:val="22"/>
                <w:szCs w:val="22"/>
                <w:lang w:val="sr-Cyrl-RS"/>
              </w:rPr>
              <w:t>Уневерзалне механичке папучице са кидајућим завртњима су саставни део завршнице.</w:t>
            </w:r>
          </w:p>
          <w:p w14:paraId="7FF20475" w14:textId="77777777" w:rsidR="002E7A7F" w:rsidRPr="002E41D5" w:rsidRDefault="002E7A7F" w:rsidP="00980722">
            <w:pPr>
              <w:pStyle w:val="Default"/>
              <w:spacing w:after="37"/>
              <w:rPr>
                <w:color w:val="000000" w:themeColor="text1"/>
                <w:sz w:val="22"/>
                <w:szCs w:val="22"/>
                <w:lang w:val="sr-Cyrl-RS"/>
              </w:rPr>
            </w:pPr>
            <w:r w:rsidRPr="002E41D5">
              <w:rPr>
                <w:color w:val="000000" w:themeColor="text1"/>
                <w:sz w:val="22"/>
                <w:szCs w:val="22"/>
                <w:lang w:val="sr-Cyrl-RS"/>
              </w:rPr>
              <w:t xml:space="preserve">Ако конструкцијом </w:t>
            </w:r>
            <w:r w:rsidRPr="00277728">
              <w:rPr>
                <w:color w:val="000000" w:themeColor="text1"/>
                <w:sz w:val="22"/>
                <w:szCs w:val="22"/>
                <w:lang w:val="sr-Cyrl-RS"/>
              </w:rPr>
              <w:t xml:space="preserve">нису </w:t>
            </w:r>
            <w:r w:rsidRPr="002E41D5">
              <w:rPr>
                <w:color w:val="000000" w:themeColor="text1"/>
                <w:sz w:val="22"/>
                <w:szCs w:val="22"/>
                <w:lang w:val="sr-Cyrl-RS"/>
              </w:rPr>
              <w:t xml:space="preserve">предвиђене као саставни део завршнице, </w:t>
            </w:r>
            <w:r w:rsidRPr="00277728">
              <w:rPr>
                <w:color w:val="000000" w:themeColor="text1"/>
                <w:sz w:val="22"/>
                <w:szCs w:val="22"/>
                <w:lang w:val="sr-Cyrl-RS"/>
              </w:rPr>
              <w:t xml:space="preserve">универзалне механичке </w:t>
            </w:r>
            <w:r w:rsidRPr="002E41D5">
              <w:rPr>
                <w:color w:val="000000" w:themeColor="text1"/>
                <w:sz w:val="22"/>
                <w:szCs w:val="22"/>
                <w:lang w:val="sr-Cyrl-RS"/>
              </w:rPr>
              <w:t xml:space="preserve">папучице </w:t>
            </w:r>
            <w:r w:rsidRPr="00277728">
              <w:rPr>
                <w:color w:val="000000" w:themeColor="text1"/>
                <w:sz w:val="22"/>
                <w:szCs w:val="22"/>
                <w:lang w:val="sr-Cyrl-RS"/>
              </w:rPr>
              <w:t xml:space="preserve">са кидајућим завртњима </w:t>
            </w:r>
            <w:r w:rsidRPr="002E41D5">
              <w:rPr>
                <w:color w:val="000000" w:themeColor="text1"/>
                <w:sz w:val="22"/>
                <w:szCs w:val="22"/>
                <w:lang w:val="sr-Cyrl-RS"/>
              </w:rPr>
              <w:t xml:space="preserve">морају бити типски испитане у складу са стандардом </w:t>
            </w:r>
            <w:r w:rsidRPr="00277728">
              <w:rPr>
                <w:color w:val="000000" w:themeColor="text1"/>
                <w:sz w:val="22"/>
                <w:szCs w:val="22"/>
              </w:rPr>
              <w:t>SRPS</w:t>
            </w:r>
            <w:r w:rsidRPr="002E41D5">
              <w:rPr>
                <w:color w:val="000000" w:themeColor="text1"/>
                <w:sz w:val="22"/>
                <w:szCs w:val="22"/>
                <w:lang w:val="sr-Cyrl-RS"/>
              </w:rPr>
              <w:t xml:space="preserve"> </w:t>
            </w:r>
            <w:r w:rsidRPr="00277728">
              <w:rPr>
                <w:color w:val="000000" w:themeColor="text1"/>
                <w:sz w:val="22"/>
                <w:szCs w:val="22"/>
                <w:lang w:val="sr-Latn-RS"/>
              </w:rPr>
              <w:t>EN</w:t>
            </w:r>
            <w:r w:rsidRPr="002E41D5">
              <w:rPr>
                <w:color w:val="000000" w:themeColor="text1"/>
                <w:sz w:val="22"/>
                <w:szCs w:val="22"/>
                <w:lang w:val="sr-Cyrl-RS"/>
              </w:rPr>
              <w:t xml:space="preserve"> 61238-1, а на њиховој површини морају имати трајно исписане ознаке попречних пресека и типа проводника за које су намењене или </w:t>
            </w:r>
            <w:r w:rsidRPr="002E41D5">
              <w:rPr>
                <w:color w:val="000000" w:themeColor="text1"/>
                <w:sz w:val="22"/>
                <w:szCs w:val="22"/>
                <w:lang w:val="sr-Cyrl-RS"/>
              </w:rPr>
              <w:lastRenderedPageBreak/>
              <w:t>референтну ознаку која ће упућивати на једнозначну идентификацију из документације произвођача.</w:t>
            </w:r>
          </w:p>
        </w:tc>
        <w:tc>
          <w:tcPr>
            <w:tcW w:w="1868" w:type="dxa"/>
            <w:tcBorders>
              <w:top w:val="nil"/>
              <w:left w:val="nil"/>
              <w:bottom w:val="single" w:sz="4" w:space="0" w:color="auto"/>
              <w:right w:val="single" w:sz="4" w:space="0" w:color="auto"/>
            </w:tcBorders>
            <w:shd w:val="clear" w:color="auto" w:fill="auto"/>
            <w:noWrap/>
            <w:vAlign w:val="center"/>
          </w:tcPr>
          <w:p w14:paraId="02A1FE49"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lastRenderedPageBreak/>
              <w:t>да</w:t>
            </w:r>
          </w:p>
        </w:tc>
        <w:tc>
          <w:tcPr>
            <w:tcW w:w="2167" w:type="dxa"/>
            <w:tcBorders>
              <w:top w:val="nil"/>
              <w:left w:val="nil"/>
              <w:bottom w:val="single" w:sz="4" w:space="0" w:color="auto"/>
              <w:right w:val="single" w:sz="4" w:space="0" w:color="auto"/>
            </w:tcBorders>
            <w:shd w:val="clear" w:color="auto" w:fill="auto"/>
            <w:noWrap/>
            <w:vAlign w:val="center"/>
          </w:tcPr>
          <w:p w14:paraId="1BA4DAB6" w14:textId="77777777" w:rsidR="002E7A7F" w:rsidRPr="00277728" w:rsidRDefault="002E7A7F" w:rsidP="00980722">
            <w:pPr>
              <w:spacing w:before="0"/>
              <w:jc w:val="center"/>
              <w:rPr>
                <w:rFonts w:cs="Arial"/>
                <w:color w:val="000000" w:themeColor="text1"/>
              </w:rPr>
            </w:pPr>
          </w:p>
        </w:tc>
      </w:tr>
      <w:tr w:rsidR="002E7A7F" w:rsidRPr="00277728" w14:paraId="6F2A82AE" w14:textId="77777777" w:rsidTr="00E40B79">
        <w:trPr>
          <w:trHeight w:val="544"/>
        </w:trPr>
        <w:tc>
          <w:tcPr>
            <w:tcW w:w="905" w:type="dxa"/>
            <w:tcBorders>
              <w:top w:val="nil"/>
              <w:left w:val="single" w:sz="4" w:space="0" w:color="auto"/>
              <w:bottom w:val="single" w:sz="4" w:space="0" w:color="auto"/>
              <w:right w:val="single" w:sz="4" w:space="0" w:color="auto"/>
            </w:tcBorders>
            <w:shd w:val="clear" w:color="auto" w:fill="auto"/>
            <w:vAlign w:val="center"/>
          </w:tcPr>
          <w:p w14:paraId="7B363E65"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1.9.</w:t>
            </w:r>
          </w:p>
        </w:tc>
        <w:tc>
          <w:tcPr>
            <w:tcW w:w="4619" w:type="dxa"/>
            <w:gridSpan w:val="2"/>
            <w:tcBorders>
              <w:top w:val="nil"/>
              <w:left w:val="nil"/>
              <w:bottom w:val="single" w:sz="4" w:space="0" w:color="auto"/>
              <w:right w:val="single" w:sz="4" w:space="0" w:color="auto"/>
            </w:tcBorders>
            <w:shd w:val="clear" w:color="auto" w:fill="auto"/>
            <w:vAlign w:val="center"/>
          </w:tcPr>
          <w:p w14:paraId="6B049483" w14:textId="77777777" w:rsidR="002E7A7F" w:rsidRPr="002E41D5" w:rsidRDefault="002E7A7F" w:rsidP="00980722">
            <w:pPr>
              <w:autoSpaceDE w:val="0"/>
              <w:autoSpaceDN w:val="0"/>
              <w:adjustRightInd w:val="0"/>
              <w:spacing w:before="0"/>
              <w:jc w:val="left"/>
              <w:rPr>
                <w:rFonts w:eastAsiaTheme="minorHAnsi" w:cs="Arial"/>
                <w:color w:val="000000" w:themeColor="text1"/>
                <w:lang w:val="sr-Cyrl-RS"/>
              </w:rPr>
            </w:pPr>
            <w:r w:rsidRPr="00277728">
              <w:rPr>
                <w:rFonts w:eastAsiaTheme="minorHAnsi" w:cs="Arial"/>
                <w:color w:val="000000" w:themeColor="text1"/>
                <w:lang w:val="sr-Cyrl-RS"/>
              </w:rPr>
              <w:t>Сваки комплет мора имати у</w:t>
            </w:r>
            <w:r w:rsidRPr="002E41D5">
              <w:rPr>
                <w:rFonts w:eastAsiaTheme="minorHAnsi" w:cs="Arial"/>
                <w:color w:val="000000" w:themeColor="text1"/>
                <w:lang w:val="sr-Cyrl-RS"/>
              </w:rPr>
              <w:t>путство за монтажу на српском језику за сваки тип завршнице, са</w:t>
            </w:r>
            <w:r w:rsidRPr="00277728">
              <w:rPr>
                <w:rFonts w:eastAsiaTheme="minorHAnsi" w:cs="Arial"/>
                <w:color w:val="000000" w:themeColor="text1"/>
                <w:lang w:val="sr-Cyrl-RS"/>
              </w:rPr>
              <w:t xml:space="preserve"> </w:t>
            </w:r>
            <w:r w:rsidRPr="002E41D5">
              <w:rPr>
                <w:rFonts w:eastAsiaTheme="minorHAnsi" w:cs="Arial"/>
                <w:color w:val="000000" w:themeColor="text1"/>
                <w:lang w:val="sr-Cyrl-RS"/>
              </w:rPr>
              <w:t>сликовитим редоследом монтаже, као и састав</w:t>
            </w:r>
            <w:r w:rsidRPr="00277728">
              <w:rPr>
                <w:rFonts w:eastAsiaTheme="minorHAnsi" w:cs="Arial"/>
                <w:color w:val="000000" w:themeColor="text1"/>
                <w:lang w:val="sr-Cyrl-RS"/>
              </w:rPr>
              <w:t xml:space="preserve"> </w:t>
            </w:r>
            <w:r w:rsidRPr="002E41D5">
              <w:rPr>
                <w:rFonts w:eastAsiaTheme="minorHAnsi" w:cs="Arial"/>
                <w:color w:val="000000" w:themeColor="text1"/>
                <w:lang w:val="sr-Cyrl-RS"/>
              </w:rPr>
              <w:t>комплета.</w:t>
            </w:r>
          </w:p>
        </w:tc>
        <w:tc>
          <w:tcPr>
            <w:tcW w:w="1868" w:type="dxa"/>
            <w:tcBorders>
              <w:top w:val="nil"/>
              <w:left w:val="nil"/>
              <w:bottom w:val="single" w:sz="4" w:space="0" w:color="auto"/>
              <w:right w:val="single" w:sz="4" w:space="0" w:color="auto"/>
            </w:tcBorders>
            <w:shd w:val="clear" w:color="auto" w:fill="auto"/>
            <w:noWrap/>
            <w:vAlign w:val="center"/>
          </w:tcPr>
          <w:p w14:paraId="29C24E1E"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да</w:t>
            </w:r>
          </w:p>
        </w:tc>
        <w:tc>
          <w:tcPr>
            <w:tcW w:w="2167" w:type="dxa"/>
            <w:tcBorders>
              <w:top w:val="nil"/>
              <w:left w:val="nil"/>
              <w:bottom w:val="single" w:sz="4" w:space="0" w:color="auto"/>
              <w:right w:val="single" w:sz="4" w:space="0" w:color="auto"/>
            </w:tcBorders>
            <w:shd w:val="clear" w:color="auto" w:fill="auto"/>
            <w:noWrap/>
            <w:vAlign w:val="center"/>
          </w:tcPr>
          <w:p w14:paraId="1E3B975D" w14:textId="77777777" w:rsidR="002E7A7F" w:rsidRPr="00277728" w:rsidRDefault="002E7A7F" w:rsidP="00980722">
            <w:pPr>
              <w:spacing w:before="0"/>
              <w:jc w:val="center"/>
              <w:rPr>
                <w:rFonts w:cs="Arial"/>
                <w:color w:val="000000" w:themeColor="text1"/>
              </w:rPr>
            </w:pPr>
          </w:p>
        </w:tc>
      </w:tr>
      <w:tr w:rsidR="002E7A7F" w:rsidRPr="00277728" w14:paraId="6EC7ED45" w14:textId="77777777" w:rsidTr="00E40B79">
        <w:trPr>
          <w:trHeight w:val="1269"/>
        </w:trPr>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4CE43A62"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2.</w:t>
            </w:r>
          </w:p>
        </w:tc>
        <w:tc>
          <w:tcPr>
            <w:tcW w:w="4619" w:type="dxa"/>
            <w:gridSpan w:val="2"/>
            <w:tcBorders>
              <w:top w:val="single" w:sz="4" w:space="0" w:color="auto"/>
              <w:left w:val="nil"/>
              <w:bottom w:val="single" w:sz="4" w:space="0" w:color="auto"/>
              <w:right w:val="single" w:sz="4" w:space="0" w:color="000000"/>
            </w:tcBorders>
            <w:shd w:val="clear" w:color="auto" w:fill="auto"/>
            <w:vAlign w:val="center"/>
          </w:tcPr>
          <w:p w14:paraId="6AA08E1A" w14:textId="77777777" w:rsidR="002E7A7F" w:rsidRPr="002E41D5" w:rsidRDefault="002E7A7F" w:rsidP="00206967">
            <w:pPr>
              <w:spacing w:before="0"/>
              <w:rPr>
                <w:rFonts w:cs="Arial"/>
                <w:color w:val="000000" w:themeColor="text1"/>
                <w:lang w:val="sr-Cyrl-RS"/>
              </w:rPr>
            </w:pPr>
            <w:r w:rsidRPr="002E41D5">
              <w:rPr>
                <w:rFonts w:cs="Arial"/>
                <w:color w:val="000000" w:themeColor="text1"/>
                <w:lang w:val="sr-Cyrl-RS"/>
              </w:rPr>
              <w:t>У понуди је обавезно доставити</w:t>
            </w:r>
            <w:r w:rsidRPr="00277728">
              <w:rPr>
                <w:rFonts w:cs="Arial"/>
                <w:color w:val="000000" w:themeColor="text1"/>
                <w:lang w:val="sr-Cyrl-RS"/>
              </w:rPr>
              <w:t xml:space="preserve"> доказ – Сертификат издат од стране надлежне акредитоване институције или Извештај са типског испитивања издат од стране акредитоване лабораторије да топлоскупљајуће кабловске завршнице са припадајућим механичким папучицама са кидајућим завртњима задовољавају следеће захтеве</w:t>
            </w:r>
            <w:r w:rsidRPr="002E41D5">
              <w:rPr>
                <w:rFonts w:cs="Arial"/>
                <w:color w:val="000000" w:themeColor="text1"/>
                <w:lang w:val="sr-Cyrl-RS"/>
              </w:rPr>
              <w:t>:</w:t>
            </w:r>
          </w:p>
          <w:p w14:paraId="2C7866BF" w14:textId="77777777" w:rsidR="002E7A7F" w:rsidRPr="002E41D5" w:rsidRDefault="002E7A7F" w:rsidP="00206967">
            <w:pPr>
              <w:spacing w:before="0"/>
              <w:rPr>
                <w:rFonts w:cs="Arial"/>
                <w:color w:val="000000" w:themeColor="text1"/>
                <w:lang w:val="sr-Cyrl-RS"/>
              </w:rPr>
            </w:pPr>
            <w:r w:rsidRPr="00277728">
              <w:rPr>
                <w:rFonts w:cs="Arial"/>
                <w:color w:val="000000" w:themeColor="text1"/>
                <w:lang w:val="sr-Cyrl-RS"/>
              </w:rPr>
              <w:t>Н</w:t>
            </w:r>
            <w:r w:rsidRPr="002E41D5">
              <w:rPr>
                <w:rFonts w:cs="Arial"/>
                <w:color w:val="000000" w:themeColor="text1"/>
                <w:lang w:val="sr-Cyrl-RS"/>
              </w:rPr>
              <w:t xml:space="preserve">аведену документацију је </w:t>
            </w:r>
            <w:r w:rsidRPr="00277728">
              <w:rPr>
                <w:rFonts w:cs="Arial"/>
                <w:color w:val="000000" w:themeColor="text1"/>
                <w:lang w:val="sr-Cyrl-RS"/>
              </w:rPr>
              <w:t>потребно</w:t>
            </w:r>
            <w:r w:rsidRPr="002E41D5">
              <w:rPr>
                <w:rFonts w:cs="Arial"/>
                <w:color w:val="000000" w:themeColor="text1"/>
                <w:lang w:val="sr-Cyrl-RS"/>
              </w:rPr>
              <w:t xml:space="preserve"> доставити за </w:t>
            </w:r>
            <w:r w:rsidRPr="00277728">
              <w:rPr>
                <w:rFonts w:cs="Arial"/>
                <w:color w:val="000000" w:themeColor="text1"/>
                <w:lang w:val="sr-Cyrl-RS"/>
              </w:rPr>
              <w:t>кабловску завршницу са припадајућим универзалним механичким папучицама са кидајућим завртњима за унутрашњу и спољашњу монтажу.</w:t>
            </w:r>
          </w:p>
        </w:tc>
        <w:tc>
          <w:tcPr>
            <w:tcW w:w="1868" w:type="dxa"/>
            <w:tcBorders>
              <w:top w:val="nil"/>
              <w:left w:val="nil"/>
              <w:bottom w:val="single" w:sz="4" w:space="0" w:color="auto"/>
              <w:right w:val="single" w:sz="4" w:space="0" w:color="auto"/>
            </w:tcBorders>
            <w:shd w:val="clear" w:color="auto" w:fill="auto"/>
            <w:noWrap/>
            <w:vAlign w:val="center"/>
          </w:tcPr>
          <w:p w14:paraId="220A6510"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да</w:t>
            </w:r>
          </w:p>
        </w:tc>
        <w:tc>
          <w:tcPr>
            <w:tcW w:w="2167" w:type="dxa"/>
            <w:tcBorders>
              <w:top w:val="nil"/>
              <w:left w:val="nil"/>
              <w:bottom w:val="single" w:sz="4" w:space="0" w:color="auto"/>
              <w:right w:val="single" w:sz="4" w:space="0" w:color="auto"/>
            </w:tcBorders>
            <w:shd w:val="clear" w:color="auto" w:fill="auto"/>
            <w:noWrap/>
            <w:vAlign w:val="center"/>
          </w:tcPr>
          <w:p w14:paraId="03D3C8B8" w14:textId="77777777" w:rsidR="002E7A7F" w:rsidRPr="00277728" w:rsidRDefault="002E7A7F" w:rsidP="00980722">
            <w:pPr>
              <w:spacing w:before="0"/>
              <w:jc w:val="center"/>
              <w:rPr>
                <w:rFonts w:cs="Arial"/>
                <w:color w:val="000000" w:themeColor="text1"/>
              </w:rPr>
            </w:pPr>
          </w:p>
        </w:tc>
      </w:tr>
      <w:tr w:rsidR="002E7A7F" w:rsidRPr="00277728" w14:paraId="3E4A44D3" w14:textId="77777777" w:rsidTr="00E40B79">
        <w:trPr>
          <w:trHeight w:val="698"/>
        </w:trPr>
        <w:tc>
          <w:tcPr>
            <w:tcW w:w="905" w:type="dxa"/>
            <w:tcBorders>
              <w:top w:val="nil"/>
              <w:left w:val="single" w:sz="4" w:space="0" w:color="auto"/>
              <w:bottom w:val="single" w:sz="4" w:space="0" w:color="auto"/>
              <w:right w:val="single" w:sz="4" w:space="0" w:color="auto"/>
            </w:tcBorders>
            <w:shd w:val="clear" w:color="auto" w:fill="auto"/>
            <w:vAlign w:val="center"/>
          </w:tcPr>
          <w:p w14:paraId="06E65346"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2.1.</w:t>
            </w:r>
          </w:p>
        </w:tc>
        <w:tc>
          <w:tcPr>
            <w:tcW w:w="4619" w:type="dxa"/>
            <w:gridSpan w:val="2"/>
            <w:tcBorders>
              <w:top w:val="single" w:sz="4" w:space="0" w:color="auto"/>
              <w:left w:val="nil"/>
              <w:bottom w:val="single" w:sz="4" w:space="0" w:color="auto"/>
              <w:right w:val="single" w:sz="4" w:space="0" w:color="000000"/>
            </w:tcBorders>
            <w:shd w:val="clear" w:color="auto" w:fill="auto"/>
            <w:vAlign w:val="center"/>
          </w:tcPr>
          <w:p w14:paraId="4D156AC9" w14:textId="77777777" w:rsidR="002E7A7F" w:rsidRPr="00277728" w:rsidRDefault="002E7A7F" w:rsidP="00206967">
            <w:pPr>
              <w:spacing w:before="0"/>
              <w:rPr>
                <w:rFonts w:cs="Arial"/>
                <w:color w:val="000000" w:themeColor="text1"/>
                <w:lang w:val="sr-Cyrl-RS"/>
              </w:rPr>
            </w:pPr>
            <w:r w:rsidRPr="00277728">
              <w:rPr>
                <w:rFonts w:cs="Arial"/>
                <w:bCs/>
                <w:color w:val="000000" w:themeColor="text1"/>
              </w:rPr>
              <w:t>SRPS</w:t>
            </w:r>
            <w:r w:rsidRPr="002E41D5">
              <w:rPr>
                <w:rFonts w:cs="Arial"/>
                <w:bCs/>
                <w:color w:val="000000" w:themeColor="text1"/>
                <w:lang w:val="sr-Cyrl-RS"/>
              </w:rPr>
              <w:t xml:space="preserve"> </w:t>
            </w:r>
            <w:r w:rsidRPr="00277728">
              <w:rPr>
                <w:rFonts w:cs="Arial"/>
                <w:bCs/>
                <w:color w:val="000000" w:themeColor="text1"/>
              </w:rPr>
              <w:t>HD</w:t>
            </w:r>
            <w:r w:rsidRPr="002E41D5">
              <w:rPr>
                <w:rFonts w:cs="Arial"/>
                <w:bCs/>
                <w:color w:val="000000" w:themeColor="text1"/>
                <w:lang w:val="sr-Cyrl-RS"/>
              </w:rPr>
              <w:t xml:space="preserve"> 629.</w:t>
            </w:r>
            <w:r w:rsidRPr="00277728">
              <w:rPr>
                <w:rFonts w:cs="Arial"/>
                <w:bCs/>
                <w:color w:val="000000" w:themeColor="text1"/>
                <w:lang w:val="sr-Cyrl-RS"/>
              </w:rPr>
              <w:t>1</w:t>
            </w:r>
            <w:r w:rsidRPr="002E41D5">
              <w:rPr>
                <w:rFonts w:cs="Arial"/>
                <w:bCs/>
                <w:color w:val="000000" w:themeColor="text1"/>
                <w:lang w:val="sr-Cyrl-RS"/>
              </w:rPr>
              <w:t xml:space="preserve"> </w:t>
            </w:r>
            <w:r w:rsidRPr="00277728">
              <w:rPr>
                <w:rFonts w:cs="Arial"/>
                <w:bCs/>
                <w:color w:val="000000" w:themeColor="text1"/>
              </w:rPr>
              <w:t>S</w:t>
            </w:r>
            <w:r w:rsidRPr="002E41D5">
              <w:rPr>
                <w:rFonts w:cs="Arial"/>
                <w:bCs/>
                <w:color w:val="000000" w:themeColor="text1"/>
                <w:lang w:val="sr-Cyrl-RS"/>
              </w:rPr>
              <w:t>2</w:t>
            </w:r>
          </w:p>
          <w:p w14:paraId="49AE905D" w14:textId="77777777" w:rsidR="002E7A7F" w:rsidRPr="00277728" w:rsidRDefault="002E7A7F" w:rsidP="00206967">
            <w:pPr>
              <w:spacing w:before="0"/>
              <w:rPr>
                <w:rFonts w:cs="Arial"/>
                <w:color w:val="000000" w:themeColor="text1"/>
                <w:lang w:val="sr-Latn-RS"/>
              </w:rPr>
            </w:pPr>
            <w:r w:rsidRPr="00277728">
              <w:rPr>
                <w:rFonts w:cs="Arial"/>
                <w:color w:val="000000" w:themeColor="text1"/>
                <w:lang w:val="sr-Latn-RS"/>
              </w:rPr>
              <w:t>Методе испитивања за прибор за употребу са енергетским кабловима и за назначени напон од 3,6/6 (7,2) kV до 20,8/36 (42) kV - Део 1: Каблови са екструдованом изолацијом,</w:t>
            </w:r>
          </w:p>
          <w:p w14:paraId="48E5167A" w14:textId="77777777" w:rsidR="002E7A7F" w:rsidRPr="00277728" w:rsidRDefault="002E7A7F" w:rsidP="00206967">
            <w:pPr>
              <w:spacing w:before="0"/>
              <w:rPr>
                <w:rFonts w:cs="Arial"/>
                <w:color w:val="000000" w:themeColor="text1"/>
                <w:lang w:val="sr-Latn-RS"/>
              </w:rPr>
            </w:pPr>
            <w:r w:rsidRPr="002E41D5">
              <w:rPr>
                <w:rFonts w:cs="Arial"/>
                <w:bCs/>
                <w:color w:val="000000" w:themeColor="text1"/>
                <w:lang w:val="sr-Latn-RS"/>
              </w:rPr>
              <w:t xml:space="preserve">SRPS EN 61442 </w:t>
            </w:r>
            <w:r w:rsidRPr="00277728">
              <w:rPr>
                <w:rFonts w:cs="Arial"/>
                <w:color w:val="000000" w:themeColor="text1"/>
              </w:rPr>
              <w:t>или</w:t>
            </w:r>
            <w:r w:rsidRPr="002E41D5">
              <w:rPr>
                <w:rFonts w:cs="Arial"/>
                <w:color w:val="000000" w:themeColor="text1"/>
                <w:lang w:val="sr-Latn-RS"/>
              </w:rPr>
              <w:t xml:space="preserve"> </w:t>
            </w:r>
            <w:r w:rsidRPr="00277728">
              <w:rPr>
                <w:rFonts w:cs="Arial"/>
                <w:color w:val="000000" w:themeColor="text1"/>
              </w:rPr>
              <w:t>одговарајући</w:t>
            </w:r>
          </w:p>
          <w:p w14:paraId="179C263B" w14:textId="77777777" w:rsidR="002E7A7F" w:rsidRPr="00277728" w:rsidRDefault="002E7A7F" w:rsidP="00206967">
            <w:pPr>
              <w:spacing w:before="0"/>
              <w:rPr>
                <w:rFonts w:cs="Arial"/>
                <w:color w:val="000000" w:themeColor="text1"/>
                <w:lang w:val="sr-Latn-RS"/>
              </w:rPr>
            </w:pPr>
            <w:r w:rsidRPr="00277728">
              <w:rPr>
                <w:rFonts w:cs="Arial"/>
                <w:color w:val="000000" w:themeColor="text1"/>
                <w:lang w:val="sr-Latn-RS"/>
              </w:rPr>
              <w:t>Методе испитивања за прибор за енергетске каблове и за назначени напон од 6 kV (Um=7,2kV) до 36kV (Um=42kV).</w:t>
            </w:r>
          </w:p>
        </w:tc>
        <w:tc>
          <w:tcPr>
            <w:tcW w:w="1868" w:type="dxa"/>
            <w:tcBorders>
              <w:top w:val="nil"/>
              <w:left w:val="nil"/>
              <w:bottom w:val="single" w:sz="4" w:space="0" w:color="auto"/>
              <w:right w:val="single" w:sz="4" w:space="0" w:color="auto"/>
            </w:tcBorders>
            <w:shd w:val="clear" w:color="auto" w:fill="auto"/>
            <w:noWrap/>
            <w:vAlign w:val="center"/>
          </w:tcPr>
          <w:p w14:paraId="5C736C17"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да</w:t>
            </w:r>
          </w:p>
        </w:tc>
        <w:tc>
          <w:tcPr>
            <w:tcW w:w="2167" w:type="dxa"/>
            <w:tcBorders>
              <w:top w:val="nil"/>
              <w:left w:val="nil"/>
              <w:bottom w:val="single" w:sz="4" w:space="0" w:color="auto"/>
              <w:right w:val="single" w:sz="4" w:space="0" w:color="auto"/>
            </w:tcBorders>
            <w:shd w:val="clear" w:color="auto" w:fill="auto"/>
            <w:noWrap/>
            <w:vAlign w:val="center"/>
          </w:tcPr>
          <w:p w14:paraId="53069335" w14:textId="77777777" w:rsidR="002E7A7F" w:rsidRPr="00277728" w:rsidRDefault="002E7A7F" w:rsidP="00980722">
            <w:pPr>
              <w:spacing w:before="0"/>
              <w:jc w:val="center"/>
              <w:rPr>
                <w:rFonts w:cs="Arial"/>
                <w:color w:val="000000" w:themeColor="text1"/>
              </w:rPr>
            </w:pPr>
          </w:p>
        </w:tc>
      </w:tr>
      <w:tr w:rsidR="002E7A7F" w:rsidRPr="00277728" w14:paraId="0CCA9027" w14:textId="77777777" w:rsidTr="00E40B79">
        <w:trPr>
          <w:trHeight w:val="854"/>
        </w:trPr>
        <w:tc>
          <w:tcPr>
            <w:tcW w:w="905" w:type="dxa"/>
            <w:tcBorders>
              <w:top w:val="nil"/>
              <w:left w:val="single" w:sz="4" w:space="0" w:color="auto"/>
              <w:bottom w:val="single" w:sz="4" w:space="0" w:color="auto"/>
              <w:right w:val="single" w:sz="4" w:space="0" w:color="auto"/>
            </w:tcBorders>
            <w:shd w:val="clear" w:color="auto" w:fill="auto"/>
            <w:vAlign w:val="center"/>
          </w:tcPr>
          <w:p w14:paraId="423F340F"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2.2.</w:t>
            </w:r>
          </w:p>
        </w:tc>
        <w:tc>
          <w:tcPr>
            <w:tcW w:w="4619" w:type="dxa"/>
            <w:gridSpan w:val="2"/>
            <w:tcBorders>
              <w:top w:val="single" w:sz="4" w:space="0" w:color="auto"/>
              <w:left w:val="nil"/>
              <w:bottom w:val="single" w:sz="4" w:space="0" w:color="auto"/>
              <w:right w:val="single" w:sz="4" w:space="0" w:color="000000"/>
            </w:tcBorders>
            <w:shd w:val="clear" w:color="auto" w:fill="auto"/>
            <w:vAlign w:val="center"/>
          </w:tcPr>
          <w:p w14:paraId="0DBD0263" w14:textId="77777777" w:rsidR="002E7A7F" w:rsidRPr="00277728" w:rsidRDefault="002E7A7F" w:rsidP="00206967">
            <w:pPr>
              <w:spacing w:before="0"/>
              <w:rPr>
                <w:rFonts w:cs="Arial"/>
                <w:color w:val="000000" w:themeColor="text1"/>
                <w:lang w:val="sr-Cyrl-RS"/>
              </w:rPr>
            </w:pPr>
            <w:r w:rsidRPr="00277728">
              <w:rPr>
                <w:rFonts w:cs="Arial"/>
                <w:bCs/>
                <w:color w:val="000000" w:themeColor="text1"/>
              </w:rPr>
              <w:t>SRPS</w:t>
            </w:r>
            <w:r w:rsidRPr="002E41D5">
              <w:rPr>
                <w:rFonts w:cs="Arial"/>
                <w:bCs/>
                <w:color w:val="000000" w:themeColor="text1"/>
                <w:lang w:val="sr-Cyrl-RS"/>
              </w:rPr>
              <w:t xml:space="preserve"> </w:t>
            </w:r>
            <w:r w:rsidRPr="00277728">
              <w:rPr>
                <w:rFonts w:cs="Arial"/>
                <w:color w:val="000000" w:themeColor="text1"/>
                <w:lang w:val="sr-Latn-RS"/>
              </w:rPr>
              <w:t>EN</w:t>
            </w:r>
            <w:r w:rsidRPr="002E41D5">
              <w:rPr>
                <w:rFonts w:cs="Arial"/>
                <w:bCs/>
                <w:color w:val="000000" w:themeColor="text1"/>
                <w:lang w:val="sr-Cyrl-RS"/>
              </w:rPr>
              <w:t xml:space="preserve"> 61238-1 </w:t>
            </w:r>
            <w:r w:rsidRPr="002E41D5">
              <w:rPr>
                <w:rFonts w:cs="Arial"/>
                <w:color w:val="000000" w:themeColor="text1"/>
                <w:lang w:val="sr-Cyrl-RS"/>
              </w:rPr>
              <w:t>или одговарајући</w:t>
            </w:r>
          </w:p>
          <w:p w14:paraId="271148C3" w14:textId="77777777" w:rsidR="002E7A7F" w:rsidRPr="00277728" w:rsidRDefault="002E7A7F" w:rsidP="00206967">
            <w:pPr>
              <w:spacing w:before="0"/>
              <w:rPr>
                <w:rFonts w:cs="Arial"/>
                <w:color w:val="000000" w:themeColor="text1"/>
                <w:lang w:val="sr-Cyrl-RS"/>
              </w:rPr>
            </w:pPr>
            <w:r w:rsidRPr="00277728">
              <w:rPr>
                <w:rFonts w:cs="Arial"/>
                <w:color w:val="000000" w:themeColor="text1"/>
                <w:lang w:val="sr-Cyrl-RS"/>
              </w:rPr>
              <w:t xml:space="preserve">Стезни и механички конектори за енергетске каблове за назначени напон до 36 </w:t>
            </w:r>
            <w:r w:rsidRPr="00277728">
              <w:rPr>
                <w:rFonts w:cs="Arial"/>
                <w:color w:val="000000" w:themeColor="text1"/>
                <w:lang w:val="sr-Latn-RS"/>
              </w:rPr>
              <w:t>kV</w:t>
            </w:r>
            <w:r w:rsidRPr="00277728">
              <w:rPr>
                <w:rFonts w:cs="Arial"/>
                <w:color w:val="000000" w:themeColor="text1"/>
                <w:lang w:val="sr-Cyrl-RS"/>
              </w:rPr>
              <w:t xml:space="preserve"> (</w:t>
            </w:r>
            <w:r w:rsidRPr="00277728">
              <w:rPr>
                <w:rFonts w:cs="Arial"/>
                <w:color w:val="000000" w:themeColor="text1"/>
                <w:lang w:val="sr-Latn-RS"/>
              </w:rPr>
              <w:t>Um</w:t>
            </w:r>
            <w:r w:rsidRPr="00277728">
              <w:rPr>
                <w:rFonts w:cs="Arial"/>
                <w:color w:val="000000" w:themeColor="text1"/>
                <w:lang w:val="sr-Cyrl-RS"/>
              </w:rPr>
              <w:t xml:space="preserve"> = 42 </w:t>
            </w:r>
            <w:r w:rsidRPr="00277728">
              <w:rPr>
                <w:rFonts w:cs="Arial"/>
                <w:color w:val="000000" w:themeColor="text1"/>
                <w:lang w:val="sr-Latn-RS"/>
              </w:rPr>
              <w:t>kV</w:t>
            </w:r>
            <w:r w:rsidRPr="00277728">
              <w:rPr>
                <w:rFonts w:cs="Arial"/>
                <w:color w:val="000000" w:themeColor="text1"/>
                <w:lang w:val="sr-Cyrl-RS"/>
              </w:rPr>
              <w:t>) - Део 1: Методе испитивања и захтеви</w:t>
            </w:r>
          </w:p>
          <w:p w14:paraId="5D212E8A" w14:textId="77777777" w:rsidR="002E7A7F" w:rsidRPr="002E41D5" w:rsidRDefault="002E7A7F" w:rsidP="00206967">
            <w:pPr>
              <w:spacing w:before="0"/>
              <w:rPr>
                <w:rFonts w:cs="Arial"/>
                <w:bCs/>
                <w:color w:val="000000" w:themeColor="text1"/>
                <w:lang w:val="sr-Cyrl-RS"/>
              </w:rPr>
            </w:pPr>
            <w:r w:rsidRPr="00277728">
              <w:rPr>
                <w:rFonts w:cs="Arial"/>
                <w:color w:val="000000" w:themeColor="text1"/>
                <w:lang w:val="sr-Cyrl-RS"/>
              </w:rPr>
              <w:t>(</w:t>
            </w:r>
            <w:r w:rsidRPr="002E41D5">
              <w:rPr>
                <w:rFonts w:cs="Arial"/>
                <w:color w:val="000000" w:themeColor="text1"/>
                <w:lang w:val="sr-Cyrl-RS"/>
              </w:rPr>
              <w:t xml:space="preserve">Уколико је достављен Извештај о типском испитвању </w:t>
            </w:r>
            <w:r w:rsidRPr="00277728">
              <w:rPr>
                <w:rFonts w:cs="Arial"/>
                <w:color w:val="000000" w:themeColor="text1"/>
                <w:lang w:val="sr-Cyrl-RS"/>
              </w:rPr>
              <w:t xml:space="preserve">за завршнице </w:t>
            </w:r>
            <w:r w:rsidRPr="002E41D5">
              <w:rPr>
                <w:rFonts w:cs="Arial"/>
                <w:color w:val="000000" w:themeColor="text1"/>
                <w:lang w:val="sr-Cyrl-RS"/>
              </w:rPr>
              <w:t>у чијем комплету су биле универзалне механичке</w:t>
            </w:r>
            <w:r w:rsidRPr="00277728">
              <w:rPr>
                <w:rFonts w:cs="Arial"/>
                <w:color w:val="000000" w:themeColor="text1"/>
                <w:lang w:val="sr-Cyrl-RS"/>
              </w:rPr>
              <w:t xml:space="preserve"> папучице</w:t>
            </w:r>
            <w:r w:rsidRPr="002E41D5">
              <w:rPr>
                <w:rFonts w:cs="Arial"/>
                <w:color w:val="000000" w:themeColor="text1"/>
                <w:lang w:val="sr-Cyrl-RS"/>
              </w:rPr>
              <w:t xml:space="preserve"> са кидајућим завртњима приликом испитивања, тада није потребно доставити Извештај о типском испитивању за универзалне механичке </w:t>
            </w:r>
            <w:r w:rsidRPr="00277728">
              <w:rPr>
                <w:rFonts w:cs="Arial"/>
                <w:color w:val="000000" w:themeColor="text1"/>
                <w:lang w:val="sr-Cyrl-RS"/>
              </w:rPr>
              <w:t>папучице</w:t>
            </w:r>
            <w:r w:rsidRPr="002E41D5">
              <w:rPr>
                <w:rFonts w:cs="Arial"/>
                <w:color w:val="000000" w:themeColor="text1"/>
                <w:lang w:val="sr-Cyrl-RS"/>
              </w:rPr>
              <w:t xml:space="preserve"> са кидајућим завртњима</w:t>
            </w:r>
            <w:r w:rsidRPr="00277728">
              <w:rPr>
                <w:rFonts w:cs="Arial"/>
                <w:color w:val="000000" w:themeColor="text1"/>
                <w:lang w:val="sr-Cyrl-RS"/>
              </w:rPr>
              <w:t>)</w:t>
            </w:r>
            <w:r w:rsidRPr="002E41D5">
              <w:rPr>
                <w:rFonts w:cs="Arial"/>
                <w:color w:val="000000" w:themeColor="text1"/>
                <w:lang w:val="sr-Cyrl-RS"/>
              </w:rPr>
              <w:t>.</w:t>
            </w:r>
          </w:p>
        </w:tc>
        <w:tc>
          <w:tcPr>
            <w:tcW w:w="1868" w:type="dxa"/>
            <w:tcBorders>
              <w:top w:val="nil"/>
              <w:left w:val="nil"/>
              <w:bottom w:val="single" w:sz="4" w:space="0" w:color="auto"/>
              <w:right w:val="single" w:sz="4" w:space="0" w:color="auto"/>
            </w:tcBorders>
            <w:shd w:val="clear" w:color="auto" w:fill="auto"/>
            <w:noWrap/>
            <w:vAlign w:val="center"/>
          </w:tcPr>
          <w:p w14:paraId="5D034BD5"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да</w:t>
            </w:r>
          </w:p>
        </w:tc>
        <w:tc>
          <w:tcPr>
            <w:tcW w:w="2167" w:type="dxa"/>
            <w:tcBorders>
              <w:top w:val="nil"/>
              <w:left w:val="nil"/>
              <w:bottom w:val="single" w:sz="4" w:space="0" w:color="auto"/>
              <w:right w:val="single" w:sz="4" w:space="0" w:color="auto"/>
            </w:tcBorders>
            <w:shd w:val="clear" w:color="auto" w:fill="auto"/>
            <w:noWrap/>
            <w:vAlign w:val="center"/>
          </w:tcPr>
          <w:p w14:paraId="62811334" w14:textId="77777777" w:rsidR="002E7A7F" w:rsidRPr="00277728" w:rsidRDefault="002E7A7F" w:rsidP="00980722">
            <w:pPr>
              <w:spacing w:before="0"/>
              <w:jc w:val="center"/>
              <w:rPr>
                <w:rFonts w:cs="Arial"/>
                <w:color w:val="000000" w:themeColor="text1"/>
              </w:rPr>
            </w:pPr>
          </w:p>
        </w:tc>
      </w:tr>
      <w:tr w:rsidR="002E7A7F" w:rsidRPr="00277728" w14:paraId="1728109C" w14:textId="77777777" w:rsidTr="00E40B79">
        <w:trPr>
          <w:trHeight w:val="377"/>
        </w:trPr>
        <w:tc>
          <w:tcPr>
            <w:tcW w:w="905" w:type="dxa"/>
            <w:tcBorders>
              <w:top w:val="nil"/>
              <w:left w:val="single" w:sz="4" w:space="0" w:color="auto"/>
              <w:bottom w:val="single" w:sz="4" w:space="0" w:color="auto"/>
              <w:right w:val="single" w:sz="4" w:space="0" w:color="auto"/>
            </w:tcBorders>
            <w:shd w:val="clear" w:color="auto" w:fill="auto"/>
            <w:vAlign w:val="center"/>
          </w:tcPr>
          <w:p w14:paraId="5208EEF9"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rPr>
              <w:t>2.3.</w:t>
            </w:r>
          </w:p>
        </w:tc>
        <w:tc>
          <w:tcPr>
            <w:tcW w:w="4619" w:type="dxa"/>
            <w:gridSpan w:val="2"/>
            <w:tcBorders>
              <w:top w:val="single" w:sz="4" w:space="0" w:color="auto"/>
              <w:left w:val="nil"/>
              <w:bottom w:val="single" w:sz="4" w:space="0" w:color="auto"/>
              <w:right w:val="single" w:sz="4" w:space="0" w:color="000000"/>
            </w:tcBorders>
            <w:shd w:val="clear" w:color="auto" w:fill="auto"/>
            <w:vAlign w:val="center"/>
          </w:tcPr>
          <w:p w14:paraId="3BC4B93F" w14:textId="77777777" w:rsidR="002E7A7F" w:rsidRPr="00277728" w:rsidRDefault="002E7A7F" w:rsidP="00980722">
            <w:pPr>
              <w:spacing w:before="0"/>
              <w:jc w:val="left"/>
              <w:rPr>
                <w:rFonts w:cs="Arial"/>
                <w:color w:val="000000" w:themeColor="text1"/>
                <w:lang w:val="sr-Latn-RS"/>
              </w:rPr>
            </w:pPr>
            <w:r w:rsidRPr="00277728">
              <w:rPr>
                <w:rFonts w:cs="Arial"/>
                <w:color w:val="000000" w:themeColor="text1"/>
                <w:lang w:val="sr-Cyrl-RS"/>
              </w:rPr>
              <w:t xml:space="preserve">Важећи сертификата произвођача </w:t>
            </w:r>
            <w:r w:rsidRPr="00277728">
              <w:rPr>
                <w:rFonts w:cs="Arial"/>
                <w:color w:val="000000" w:themeColor="text1"/>
                <w:lang w:val="sr-Latn-RS"/>
              </w:rPr>
              <w:t>ISO 9001</w:t>
            </w:r>
            <w:r w:rsidRPr="00277728">
              <w:rPr>
                <w:rFonts w:cs="Arial"/>
                <w:color w:val="000000" w:themeColor="text1"/>
                <w:lang w:val="sr-Cyrl-RS"/>
              </w:rPr>
              <w:t xml:space="preserve"> и </w:t>
            </w:r>
            <w:r w:rsidRPr="00277728">
              <w:rPr>
                <w:rFonts w:cs="Arial"/>
                <w:color w:val="000000" w:themeColor="text1"/>
              </w:rPr>
              <w:t>ISO</w:t>
            </w:r>
            <w:r w:rsidRPr="002E41D5">
              <w:rPr>
                <w:rFonts w:cs="Arial"/>
                <w:color w:val="000000" w:themeColor="text1"/>
                <w:lang w:val="sr-Cyrl-RS"/>
              </w:rPr>
              <w:t xml:space="preserve"> </w:t>
            </w:r>
            <w:r w:rsidRPr="00277728">
              <w:rPr>
                <w:rFonts w:cs="Arial"/>
                <w:color w:val="000000" w:themeColor="text1"/>
                <w:lang w:val="sr-Cyrl-RS"/>
              </w:rPr>
              <w:t>14001</w:t>
            </w:r>
          </w:p>
        </w:tc>
        <w:tc>
          <w:tcPr>
            <w:tcW w:w="1868" w:type="dxa"/>
            <w:tcBorders>
              <w:top w:val="nil"/>
              <w:left w:val="nil"/>
              <w:bottom w:val="single" w:sz="4" w:space="0" w:color="auto"/>
              <w:right w:val="single" w:sz="4" w:space="0" w:color="auto"/>
            </w:tcBorders>
            <w:shd w:val="clear" w:color="auto" w:fill="auto"/>
            <w:noWrap/>
            <w:vAlign w:val="center"/>
          </w:tcPr>
          <w:p w14:paraId="05038A38"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да</w:t>
            </w:r>
          </w:p>
        </w:tc>
        <w:tc>
          <w:tcPr>
            <w:tcW w:w="2167" w:type="dxa"/>
            <w:tcBorders>
              <w:top w:val="nil"/>
              <w:left w:val="nil"/>
              <w:bottom w:val="single" w:sz="4" w:space="0" w:color="auto"/>
              <w:right w:val="single" w:sz="4" w:space="0" w:color="auto"/>
            </w:tcBorders>
            <w:shd w:val="clear" w:color="auto" w:fill="auto"/>
            <w:noWrap/>
            <w:vAlign w:val="center"/>
          </w:tcPr>
          <w:p w14:paraId="73DA4222" w14:textId="77777777" w:rsidR="002E7A7F" w:rsidRPr="00277728" w:rsidRDefault="002E7A7F" w:rsidP="00980722">
            <w:pPr>
              <w:spacing w:before="0"/>
              <w:jc w:val="center"/>
              <w:rPr>
                <w:rFonts w:cs="Arial"/>
                <w:color w:val="000000" w:themeColor="text1"/>
              </w:rPr>
            </w:pPr>
          </w:p>
        </w:tc>
      </w:tr>
    </w:tbl>
    <w:p w14:paraId="7711E6B1" w14:textId="77777777" w:rsidR="002E7A7F" w:rsidRDefault="002E7A7F" w:rsidP="002E7A7F">
      <w:pPr>
        <w:spacing w:line="276" w:lineRule="auto"/>
        <w:rPr>
          <w:rFonts w:cs="Arial"/>
          <w:lang w:val="sr-Cyrl-RS"/>
        </w:rPr>
      </w:pPr>
    </w:p>
    <w:p w14:paraId="2B9871C4" w14:textId="77777777" w:rsidR="00E40B79" w:rsidRDefault="00E40B79" w:rsidP="002E7A7F">
      <w:pPr>
        <w:spacing w:line="276" w:lineRule="auto"/>
        <w:rPr>
          <w:rFonts w:cs="Arial"/>
          <w:lang w:val="sr-Cyrl-RS"/>
        </w:rPr>
      </w:pPr>
    </w:p>
    <w:p w14:paraId="1251375C" w14:textId="77777777" w:rsidR="00E40B79" w:rsidRDefault="00E40B79" w:rsidP="002E7A7F">
      <w:pPr>
        <w:spacing w:line="276" w:lineRule="auto"/>
        <w:rPr>
          <w:rFonts w:cs="Arial"/>
          <w:lang w:val="sr-Cyrl-RS"/>
        </w:rPr>
      </w:pPr>
    </w:p>
    <w:p w14:paraId="50C57F04" w14:textId="77777777" w:rsidR="00E40B79" w:rsidRDefault="00E40B79" w:rsidP="002E7A7F">
      <w:pPr>
        <w:spacing w:line="276" w:lineRule="auto"/>
        <w:rPr>
          <w:rFonts w:cs="Arial"/>
          <w:lang w:val="sr-Cyrl-RS"/>
        </w:rPr>
      </w:pPr>
    </w:p>
    <w:p w14:paraId="43A697F1" w14:textId="77777777" w:rsidR="00E40B79" w:rsidRDefault="00E40B79" w:rsidP="002E7A7F">
      <w:pPr>
        <w:spacing w:line="276" w:lineRule="auto"/>
        <w:rPr>
          <w:rFonts w:cs="Arial"/>
          <w:lang w:val="sr-Cyrl-RS"/>
        </w:rPr>
      </w:pPr>
    </w:p>
    <w:tbl>
      <w:tblPr>
        <w:tblW w:w="9472" w:type="dxa"/>
        <w:tblLayout w:type="fixed"/>
        <w:tblLook w:val="04A0" w:firstRow="1" w:lastRow="0" w:firstColumn="1" w:lastColumn="0" w:noHBand="0" w:noVBand="1"/>
      </w:tblPr>
      <w:tblGrid>
        <w:gridCol w:w="905"/>
        <w:gridCol w:w="3626"/>
        <w:gridCol w:w="993"/>
        <w:gridCol w:w="1858"/>
        <w:gridCol w:w="2090"/>
      </w:tblGrid>
      <w:tr w:rsidR="002E7A7F" w:rsidRPr="002E41D5" w14:paraId="6739073C" w14:textId="77777777" w:rsidTr="00E40B79">
        <w:trPr>
          <w:trHeight w:val="544"/>
        </w:trPr>
        <w:tc>
          <w:tcPr>
            <w:tcW w:w="94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4CC1315" w14:textId="77777777" w:rsidR="002E7A7F" w:rsidRPr="00277728" w:rsidRDefault="002E7A7F" w:rsidP="00980722">
            <w:pPr>
              <w:spacing w:before="0"/>
              <w:jc w:val="center"/>
              <w:rPr>
                <w:rFonts w:cs="Arial"/>
                <w:b/>
                <w:lang w:val="sr-Cyrl-RS"/>
              </w:rPr>
            </w:pPr>
            <w:r w:rsidRPr="00277728">
              <w:rPr>
                <w:rFonts w:cs="Arial"/>
                <w:b/>
                <w:lang w:val="sr-Cyrl-RS"/>
              </w:rPr>
              <w:lastRenderedPageBreak/>
              <w:t>ТЕХНИЧКЕ КАРАКТЕРИСТИКЕ</w:t>
            </w:r>
          </w:p>
          <w:p w14:paraId="2404CCFF" w14:textId="77777777" w:rsidR="002E7A7F" w:rsidRPr="00277728" w:rsidRDefault="002E7A7F" w:rsidP="00980722">
            <w:pPr>
              <w:spacing w:before="0"/>
              <w:jc w:val="center"/>
              <w:rPr>
                <w:rFonts w:cs="Arial"/>
                <w:b/>
                <w:lang w:val="sr-Latn-RS"/>
              </w:rPr>
            </w:pPr>
            <w:r w:rsidRPr="00277728">
              <w:rPr>
                <w:rFonts w:cs="Arial"/>
                <w:b/>
                <w:lang w:val="sr-Cyrl-RS"/>
              </w:rPr>
              <w:t>Екранизовани равни адаптер за прикључење на изолатор типа А (250А) за једножилне каблове изоловане пластичном масом без арматуре</w:t>
            </w:r>
            <w:r w:rsidRPr="00277728">
              <w:rPr>
                <w:rFonts w:cs="Arial"/>
                <w:b/>
                <w:lang w:val="sr-Latn-RS"/>
              </w:rPr>
              <w:t xml:space="preserve"> </w:t>
            </w:r>
            <w:r w:rsidRPr="002E41D5">
              <w:rPr>
                <w:rFonts w:cs="Arial"/>
                <w:b/>
                <w:lang w:val="sr-Cyrl-RS"/>
              </w:rPr>
              <w:t>12/20</w:t>
            </w:r>
            <w:r w:rsidRPr="00277728">
              <w:rPr>
                <w:rFonts w:cs="Arial"/>
                <w:b/>
              </w:rPr>
              <w:t>kV</w:t>
            </w:r>
            <w:r w:rsidRPr="002E41D5">
              <w:rPr>
                <w:rFonts w:cs="Arial"/>
                <w:b/>
                <w:lang w:val="sr-Cyrl-RS"/>
              </w:rPr>
              <w:t xml:space="preserve"> (24</w:t>
            </w:r>
            <w:r w:rsidRPr="00277728">
              <w:rPr>
                <w:rFonts w:cs="Arial"/>
                <w:b/>
              </w:rPr>
              <w:t>kV</w:t>
            </w:r>
            <w:r w:rsidRPr="002E41D5">
              <w:rPr>
                <w:rFonts w:cs="Arial"/>
                <w:b/>
                <w:lang w:val="sr-Cyrl-RS"/>
              </w:rPr>
              <w:t>)</w:t>
            </w:r>
            <w:r w:rsidRPr="00277728">
              <w:rPr>
                <w:rFonts w:cs="Arial"/>
                <w:b/>
                <w:lang w:val="sr-Latn-RS"/>
              </w:rPr>
              <w:t xml:space="preserve">, </w:t>
            </w:r>
            <w:r w:rsidRPr="00277728">
              <w:rPr>
                <w:rFonts w:cs="Arial"/>
                <w:b/>
                <w:lang w:val="sr-Cyrl-RS"/>
              </w:rPr>
              <w:t>1</w:t>
            </w:r>
            <w:r w:rsidRPr="00277728">
              <w:rPr>
                <w:rFonts w:cs="Arial"/>
                <w:b/>
                <w:lang w:val="sr-Latn-RS"/>
              </w:rPr>
              <w:t>x</w:t>
            </w:r>
            <w:r w:rsidRPr="00277728">
              <w:rPr>
                <w:rFonts w:cs="Arial"/>
                <w:b/>
                <w:lang w:val="sr-Cyrl-RS"/>
              </w:rPr>
              <w:t>35</w:t>
            </w:r>
            <w:r w:rsidRPr="00277728">
              <w:rPr>
                <w:rFonts w:cs="Arial"/>
                <w:b/>
                <w:lang w:val="sr-Latn-RS"/>
              </w:rPr>
              <w:t>-</w:t>
            </w:r>
            <w:r w:rsidRPr="00277728">
              <w:rPr>
                <w:rFonts w:cs="Arial"/>
                <w:b/>
                <w:lang w:val="sr-Cyrl-RS"/>
              </w:rPr>
              <w:t xml:space="preserve">50 (70) </w:t>
            </w:r>
            <w:r w:rsidRPr="00277728">
              <w:rPr>
                <w:rFonts w:cs="Arial"/>
                <w:b/>
                <w:lang w:val="sr-Latn-RS"/>
              </w:rPr>
              <w:t>mm</w:t>
            </w:r>
            <w:r w:rsidRPr="00E40B79">
              <w:rPr>
                <w:rFonts w:cs="Arial"/>
                <w:b/>
                <w:vertAlign w:val="superscript"/>
                <w:lang w:val="sr-Latn-RS"/>
              </w:rPr>
              <w:t>2</w:t>
            </w:r>
          </w:p>
        </w:tc>
      </w:tr>
      <w:tr w:rsidR="002E7A7F" w:rsidRPr="00277728" w14:paraId="60789669" w14:textId="77777777" w:rsidTr="00E40B79">
        <w:trPr>
          <w:trHeight w:val="544"/>
        </w:trPr>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D77645" w14:textId="77777777" w:rsidR="002E7A7F" w:rsidRPr="00277728" w:rsidRDefault="002E7A7F" w:rsidP="00980722">
            <w:pPr>
              <w:spacing w:before="0"/>
              <w:jc w:val="center"/>
              <w:rPr>
                <w:rFonts w:cs="Arial"/>
              </w:rPr>
            </w:pPr>
            <w:r w:rsidRPr="00277728">
              <w:rPr>
                <w:rFonts w:cs="Arial"/>
              </w:rPr>
              <w:t>Р.број.</w:t>
            </w:r>
          </w:p>
        </w:tc>
        <w:tc>
          <w:tcPr>
            <w:tcW w:w="3626" w:type="dxa"/>
            <w:tcBorders>
              <w:top w:val="single" w:sz="4" w:space="0" w:color="auto"/>
              <w:left w:val="nil"/>
              <w:bottom w:val="single" w:sz="4" w:space="0" w:color="auto"/>
              <w:right w:val="single" w:sz="4" w:space="0" w:color="auto"/>
            </w:tcBorders>
            <w:shd w:val="clear" w:color="auto" w:fill="auto"/>
            <w:vAlign w:val="center"/>
            <w:hideMark/>
          </w:tcPr>
          <w:p w14:paraId="11E0F702" w14:textId="77777777" w:rsidR="002E7A7F" w:rsidRPr="00277728" w:rsidRDefault="002E7A7F" w:rsidP="00980722">
            <w:pPr>
              <w:spacing w:before="0"/>
              <w:jc w:val="center"/>
              <w:rPr>
                <w:rFonts w:cs="Arial"/>
              </w:rPr>
            </w:pPr>
            <w:r w:rsidRPr="00277728">
              <w:rPr>
                <w:rFonts w:cs="Arial"/>
              </w:rPr>
              <w:t>Карактеристике</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7E70B534" w14:textId="77777777" w:rsidR="002E7A7F" w:rsidRPr="00277728" w:rsidRDefault="002E7A7F" w:rsidP="00980722">
            <w:pPr>
              <w:spacing w:before="0"/>
              <w:jc w:val="center"/>
              <w:rPr>
                <w:rFonts w:cs="Arial"/>
              </w:rPr>
            </w:pPr>
          </w:p>
        </w:tc>
        <w:tc>
          <w:tcPr>
            <w:tcW w:w="1858" w:type="dxa"/>
            <w:tcBorders>
              <w:top w:val="single" w:sz="4" w:space="0" w:color="auto"/>
              <w:left w:val="nil"/>
              <w:bottom w:val="single" w:sz="4" w:space="0" w:color="auto"/>
              <w:right w:val="single" w:sz="4" w:space="0" w:color="auto"/>
            </w:tcBorders>
            <w:shd w:val="clear" w:color="auto" w:fill="auto"/>
            <w:noWrap/>
            <w:vAlign w:val="center"/>
            <w:hideMark/>
          </w:tcPr>
          <w:p w14:paraId="44E495E9" w14:textId="77777777" w:rsidR="002E7A7F" w:rsidRPr="00277728" w:rsidRDefault="002E7A7F" w:rsidP="00980722">
            <w:pPr>
              <w:spacing w:before="0"/>
              <w:jc w:val="center"/>
              <w:rPr>
                <w:rFonts w:cs="Arial"/>
              </w:rPr>
            </w:pPr>
            <w:r w:rsidRPr="00277728">
              <w:rPr>
                <w:rFonts w:cs="Arial"/>
              </w:rPr>
              <w:t>Захтевано</w:t>
            </w:r>
          </w:p>
        </w:tc>
        <w:tc>
          <w:tcPr>
            <w:tcW w:w="2090" w:type="dxa"/>
            <w:tcBorders>
              <w:top w:val="single" w:sz="4" w:space="0" w:color="auto"/>
              <w:left w:val="nil"/>
              <w:bottom w:val="single" w:sz="4" w:space="0" w:color="auto"/>
              <w:right w:val="single" w:sz="4" w:space="0" w:color="auto"/>
            </w:tcBorders>
            <w:shd w:val="clear" w:color="auto" w:fill="auto"/>
            <w:noWrap/>
            <w:vAlign w:val="center"/>
            <w:hideMark/>
          </w:tcPr>
          <w:p w14:paraId="1057D59A" w14:textId="77777777" w:rsidR="002E7A7F" w:rsidRPr="00277728" w:rsidRDefault="002E7A7F" w:rsidP="00980722">
            <w:pPr>
              <w:spacing w:before="0"/>
              <w:jc w:val="center"/>
              <w:rPr>
                <w:rFonts w:cs="Arial"/>
              </w:rPr>
            </w:pPr>
            <w:r w:rsidRPr="00277728">
              <w:rPr>
                <w:rFonts w:cs="Arial"/>
              </w:rPr>
              <w:t>Понуђено</w:t>
            </w:r>
          </w:p>
          <w:p w14:paraId="14AA3324" w14:textId="75519D06" w:rsidR="002E7A7F" w:rsidRPr="00277728" w:rsidRDefault="002E7A7F" w:rsidP="00980722">
            <w:pPr>
              <w:spacing w:before="0"/>
              <w:jc w:val="center"/>
              <w:rPr>
                <w:rFonts w:cs="Arial"/>
                <w:lang w:val="sr-Cyrl-RS"/>
              </w:rPr>
            </w:pPr>
            <w:r w:rsidRPr="00277728">
              <w:rPr>
                <w:rFonts w:cs="Arial"/>
                <w:lang w:val="sr-Cyrl-RS"/>
              </w:rPr>
              <w:t xml:space="preserve">(попуњава </w:t>
            </w:r>
            <w:r w:rsidR="003161D5">
              <w:rPr>
                <w:rFonts w:cs="Arial"/>
                <w:lang w:val="sr-Cyrl-RS"/>
              </w:rPr>
              <w:t>Понуђач</w:t>
            </w:r>
            <w:r w:rsidRPr="00277728">
              <w:rPr>
                <w:rFonts w:cs="Arial"/>
                <w:lang w:val="sr-Cyrl-RS"/>
              </w:rPr>
              <w:t>)</w:t>
            </w:r>
          </w:p>
        </w:tc>
      </w:tr>
      <w:tr w:rsidR="002E7A7F" w:rsidRPr="00277728" w14:paraId="7E206A44" w14:textId="77777777" w:rsidTr="00E40B79">
        <w:trPr>
          <w:trHeight w:val="672"/>
        </w:trPr>
        <w:tc>
          <w:tcPr>
            <w:tcW w:w="905" w:type="dxa"/>
            <w:tcBorders>
              <w:top w:val="nil"/>
              <w:left w:val="single" w:sz="4" w:space="0" w:color="auto"/>
              <w:bottom w:val="single" w:sz="4" w:space="0" w:color="auto"/>
              <w:right w:val="single" w:sz="4" w:space="0" w:color="auto"/>
            </w:tcBorders>
            <w:shd w:val="clear" w:color="auto" w:fill="auto"/>
            <w:vAlign w:val="center"/>
            <w:hideMark/>
          </w:tcPr>
          <w:p w14:paraId="0D2F2C0A" w14:textId="77777777" w:rsidR="002E7A7F" w:rsidRPr="00277728" w:rsidRDefault="002E7A7F" w:rsidP="00980722">
            <w:pPr>
              <w:spacing w:before="0"/>
              <w:jc w:val="center"/>
              <w:rPr>
                <w:rFonts w:cs="Arial"/>
              </w:rPr>
            </w:pPr>
            <w:r w:rsidRPr="00277728">
              <w:rPr>
                <w:rFonts w:cs="Arial"/>
              </w:rPr>
              <w:t>1.1.</w:t>
            </w:r>
          </w:p>
        </w:tc>
        <w:tc>
          <w:tcPr>
            <w:tcW w:w="3626" w:type="dxa"/>
            <w:tcBorders>
              <w:top w:val="nil"/>
              <w:left w:val="nil"/>
              <w:bottom w:val="single" w:sz="4" w:space="0" w:color="auto"/>
              <w:right w:val="single" w:sz="4" w:space="0" w:color="auto"/>
            </w:tcBorders>
            <w:shd w:val="clear" w:color="auto" w:fill="auto"/>
            <w:vAlign w:val="center"/>
            <w:hideMark/>
          </w:tcPr>
          <w:p w14:paraId="65B932B4" w14:textId="77777777" w:rsidR="002E7A7F" w:rsidRPr="00277728" w:rsidRDefault="002E7A7F" w:rsidP="00980722">
            <w:pPr>
              <w:spacing w:before="0"/>
              <w:jc w:val="left"/>
              <w:rPr>
                <w:rFonts w:cs="Arial"/>
              </w:rPr>
            </w:pPr>
            <w:r w:rsidRPr="00277728">
              <w:rPr>
                <w:rFonts w:cs="Arial"/>
                <w:color w:val="000000" w:themeColor="text1"/>
                <w:lang w:val="sr-Cyrl-RS"/>
              </w:rPr>
              <w:t>Н</w:t>
            </w:r>
            <w:r w:rsidRPr="00277728">
              <w:rPr>
                <w:rFonts w:cs="Arial"/>
                <w:color w:val="000000" w:themeColor="text1"/>
              </w:rPr>
              <w:t>аз</w:t>
            </w:r>
            <w:r w:rsidRPr="00277728">
              <w:rPr>
                <w:rFonts w:cs="Arial"/>
                <w:color w:val="000000" w:themeColor="text1"/>
                <w:lang w:val="sr-Cyrl-RS"/>
              </w:rPr>
              <w:t>наче</w:t>
            </w:r>
            <w:r w:rsidRPr="00277728">
              <w:rPr>
                <w:rFonts w:cs="Arial"/>
                <w:color w:val="000000" w:themeColor="text1"/>
              </w:rPr>
              <w:t>н</w:t>
            </w:r>
            <w:r w:rsidRPr="00277728">
              <w:rPr>
                <w:rFonts w:cs="Arial"/>
                <w:color w:val="000000" w:themeColor="text1"/>
                <w:lang w:val="sr-Cyrl-RS"/>
              </w:rPr>
              <w:t>и пресеци</w:t>
            </w:r>
            <w:r w:rsidRPr="00277728">
              <w:rPr>
                <w:rFonts w:cs="Arial"/>
                <w:color w:val="000000" w:themeColor="text1"/>
              </w:rPr>
              <w:t>:</w:t>
            </w:r>
          </w:p>
        </w:tc>
        <w:tc>
          <w:tcPr>
            <w:tcW w:w="993" w:type="dxa"/>
            <w:tcBorders>
              <w:top w:val="nil"/>
              <w:left w:val="nil"/>
              <w:bottom w:val="single" w:sz="4" w:space="0" w:color="auto"/>
              <w:right w:val="single" w:sz="4" w:space="0" w:color="auto"/>
            </w:tcBorders>
            <w:shd w:val="clear" w:color="auto" w:fill="auto"/>
            <w:noWrap/>
            <w:vAlign w:val="center"/>
            <w:hideMark/>
          </w:tcPr>
          <w:p w14:paraId="0CDB10A4" w14:textId="77777777" w:rsidR="002E7A7F" w:rsidRPr="00277728" w:rsidRDefault="002E7A7F" w:rsidP="00980722">
            <w:pPr>
              <w:spacing w:before="0"/>
              <w:jc w:val="center"/>
              <w:rPr>
                <w:rFonts w:cs="Arial"/>
              </w:rPr>
            </w:pPr>
            <w:r w:rsidRPr="00277728">
              <w:rPr>
                <w:rFonts w:cs="Arial"/>
                <w:color w:val="000000" w:themeColor="text1"/>
                <w:lang w:val="sr-Latn-RS"/>
              </w:rPr>
              <w:t>mm</w:t>
            </w:r>
            <w:r w:rsidRPr="00E40B79">
              <w:rPr>
                <w:rFonts w:cs="Arial"/>
                <w:color w:val="000000" w:themeColor="text1"/>
                <w:vertAlign w:val="superscript"/>
                <w:lang w:val="sr-Latn-RS"/>
              </w:rPr>
              <w:t>2</w:t>
            </w:r>
          </w:p>
        </w:tc>
        <w:tc>
          <w:tcPr>
            <w:tcW w:w="1858" w:type="dxa"/>
            <w:tcBorders>
              <w:top w:val="nil"/>
              <w:left w:val="nil"/>
              <w:bottom w:val="single" w:sz="4" w:space="0" w:color="auto"/>
              <w:right w:val="single" w:sz="4" w:space="0" w:color="auto"/>
            </w:tcBorders>
            <w:shd w:val="clear" w:color="auto" w:fill="auto"/>
            <w:vAlign w:val="center"/>
            <w:hideMark/>
          </w:tcPr>
          <w:p w14:paraId="4B1A109C" w14:textId="77777777" w:rsidR="002E7A7F" w:rsidRPr="00277728" w:rsidRDefault="002E7A7F" w:rsidP="00980722">
            <w:pPr>
              <w:spacing w:before="0"/>
              <w:jc w:val="center"/>
              <w:rPr>
                <w:rFonts w:cs="Arial"/>
              </w:rPr>
            </w:pPr>
            <w:r w:rsidRPr="00277728">
              <w:rPr>
                <w:rFonts w:cs="Arial"/>
              </w:rPr>
              <w:t>специфициранa у називу</w:t>
            </w:r>
          </w:p>
        </w:tc>
        <w:tc>
          <w:tcPr>
            <w:tcW w:w="2090" w:type="dxa"/>
            <w:tcBorders>
              <w:top w:val="nil"/>
              <w:left w:val="nil"/>
              <w:bottom w:val="single" w:sz="4" w:space="0" w:color="auto"/>
              <w:right w:val="single" w:sz="4" w:space="0" w:color="auto"/>
            </w:tcBorders>
            <w:shd w:val="clear" w:color="auto" w:fill="auto"/>
            <w:noWrap/>
            <w:vAlign w:val="center"/>
            <w:hideMark/>
          </w:tcPr>
          <w:p w14:paraId="41FC10E1" w14:textId="77777777" w:rsidR="002E7A7F" w:rsidRPr="00277728" w:rsidRDefault="002E7A7F" w:rsidP="00980722">
            <w:pPr>
              <w:spacing w:before="0"/>
              <w:jc w:val="center"/>
              <w:rPr>
                <w:rFonts w:cs="Arial"/>
              </w:rPr>
            </w:pPr>
          </w:p>
        </w:tc>
      </w:tr>
      <w:tr w:rsidR="002E7A7F" w:rsidRPr="00277728" w14:paraId="1D614402" w14:textId="77777777" w:rsidTr="00E40B79">
        <w:trPr>
          <w:trHeight w:val="286"/>
        </w:trPr>
        <w:tc>
          <w:tcPr>
            <w:tcW w:w="905" w:type="dxa"/>
            <w:tcBorders>
              <w:top w:val="nil"/>
              <w:left w:val="single" w:sz="4" w:space="0" w:color="auto"/>
              <w:bottom w:val="single" w:sz="4" w:space="0" w:color="auto"/>
              <w:right w:val="single" w:sz="4" w:space="0" w:color="auto"/>
            </w:tcBorders>
            <w:shd w:val="clear" w:color="auto" w:fill="auto"/>
            <w:vAlign w:val="center"/>
          </w:tcPr>
          <w:p w14:paraId="3C99AD70" w14:textId="77777777" w:rsidR="002E7A7F" w:rsidRPr="00277728" w:rsidRDefault="002E7A7F" w:rsidP="00980722">
            <w:pPr>
              <w:spacing w:before="0"/>
              <w:jc w:val="center"/>
              <w:rPr>
                <w:rFonts w:cs="Arial"/>
              </w:rPr>
            </w:pPr>
            <w:r w:rsidRPr="00277728">
              <w:rPr>
                <w:rFonts w:cs="Arial"/>
              </w:rPr>
              <w:t>1.</w:t>
            </w:r>
            <w:r w:rsidRPr="00277728">
              <w:rPr>
                <w:rFonts w:cs="Arial"/>
                <w:lang w:val="sr-Cyrl-RS"/>
              </w:rPr>
              <w:t>2</w:t>
            </w:r>
            <w:r w:rsidRPr="00277728">
              <w:rPr>
                <w:rFonts w:cs="Arial"/>
              </w:rPr>
              <w:t>.</w:t>
            </w:r>
          </w:p>
        </w:tc>
        <w:tc>
          <w:tcPr>
            <w:tcW w:w="3626" w:type="dxa"/>
            <w:tcBorders>
              <w:top w:val="nil"/>
              <w:left w:val="nil"/>
              <w:bottom w:val="single" w:sz="4" w:space="0" w:color="auto"/>
              <w:right w:val="single" w:sz="4" w:space="0" w:color="auto"/>
            </w:tcBorders>
            <w:shd w:val="clear" w:color="auto" w:fill="auto"/>
            <w:vAlign w:val="center"/>
          </w:tcPr>
          <w:p w14:paraId="6E9F698B" w14:textId="77777777" w:rsidR="002E7A7F" w:rsidRPr="00277728" w:rsidRDefault="002E7A7F" w:rsidP="00980722">
            <w:pPr>
              <w:spacing w:before="0"/>
              <w:jc w:val="left"/>
              <w:rPr>
                <w:rFonts w:cs="Arial"/>
              </w:rPr>
            </w:pPr>
            <w:r w:rsidRPr="00277728">
              <w:rPr>
                <w:rFonts w:cs="Arial"/>
                <w:lang w:val="sr-Cyrl-RS"/>
              </w:rPr>
              <w:t>Назначени</w:t>
            </w:r>
            <w:r w:rsidRPr="00277728">
              <w:rPr>
                <w:rFonts w:cs="Arial"/>
              </w:rPr>
              <w:t xml:space="preserve"> напон:</w:t>
            </w:r>
          </w:p>
        </w:tc>
        <w:tc>
          <w:tcPr>
            <w:tcW w:w="993" w:type="dxa"/>
            <w:tcBorders>
              <w:top w:val="nil"/>
              <w:left w:val="nil"/>
              <w:bottom w:val="single" w:sz="4" w:space="0" w:color="auto"/>
              <w:right w:val="single" w:sz="4" w:space="0" w:color="auto"/>
            </w:tcBorders>
            <w:shd w:val="clear" w:color="auto" w:fill="auto"/>
            <w:noWrap/>
            <w:vAlign w:val="center"/>
          </w:tcPr>
          <w:p w14:paraId="74A0DAC0" w14:textId="77777777" w:rsidR="002E7A7F" w:rsidRPr="00277728" w:rsidRDefault="002E7A7F" w:rsidP="00980722">
            <w:pPr>
              <w:spacing w:before="0"/>
              <w:jc w:val="center"/>
              <w:rPr>
                <w:rFonts w:cs="Arial"/>
              </w:rPr>
            </w:pPr>
            <w:r w:rsidRPr="00277728">
              <w:rPr>
                <w:rFonts w:cs="Arial"/>
                <w:lang w:val="sr-Latn-RS"/>
              </w:rPr>
              <w:t>k</w:t>
            </w:r>
            <w:r w:rsidRPr="00277728">
              <w:rPr>
                <w:rFonts w:cs="Arial"/>
              </w:rPr>
              <w:t>V</w:t>
            </w:r>
          </w:p>
        </w:tc>
        <w:tc>
          <w:tcPr>
            <w:tcW w:w="1858" w:type="dxa"/>
            <w:tcBorders>
              <w:top w:val="nil"/>
              <w:left w:val="nil"/>
              <w:bottom w:val="single" w:sz="4" w:space="0" w:color="auto"/>
              <w:right w:val="single" w:sz="4" w:space="0" w:color="auto"/>
            </w:tcBorders>
            <w:shd w:val="clear" w:color="auto" w:fill="auto"/>
            <w:noWrap/>
            <w:vAlign w:val="center"/>
          </w:tcPr>
          <w:p w14:paraId="59F4EF42" w14:textId="77777777" w:rsidR="002E7A7F" w:rsidRPr="00277728" w:rsidRDefault="002E7A7F" w:rsidP="00980722">
            <w:pPr>
              <w:spacing w:before="0"/>
              <w:jc w:val="center"/>
              <w:rPr>
                <w:rFonts w:cs="Arial"/>
                <w:lang w:val="sr-Cyrl-RS"/>
              </w:rPr>
            </w:pPr>
            <w:r w:rsidRPr="00277728">
              <w:rPr>
                <w:rFonts w:cs="Arial"/>
              </w:rPr>
              <w:t>12/20kV (24kV)</w:t>
            </w:r>
          </w:p>
        </w:tc>
        <w:tc>
          <w:tcPr>
            <w:tcW w:w="2090" w:type="dxa"/>
            <w:tcBorders>
              <w:top w:val="nil"/>
              <w:left w:val="nil"/>
              <w:bottom w:val="single" w:sz="4" w:space="0" w:color="auto"/>
              <w:right w:val="single" w:sz="4" w:space="0" w:color="auto"/>
            </w:tcBorders>
            <w:shd w:val="clear" w:color="auto" w:fill="auto"/>
            <w:noWrap/>
            <w:vAlign w:val="center"/>
          </w:tcPr>
          <w:p w14:paraId="248BAC64" w14:textId="77777777" w:rsidR="002E7A7F" w:rsidRPr="00277728" w:rsidRDefault="002E7A7F" w:rsidP="00980722">
            <w:pPr>
              <w:spacing w:before="0"/>
              <w:jc w:val="center"/>
              <w:rPr>
                <w:rFonts w:cs="Arial"/>
              </w:rPr>
            </w:pPr>
          </w:p>
        </w:tc>
      </w:tr>
      <w:tr w:rsidR="002E7A7F" w:rsidRPr="00277728" w14:paraId="598A155E" w14:textId="77777777" w:rsidTr="00E40B79">
        <w:trPr>
          <w:trHeight w:val="286"/>
        </w:trPr>
        <w:tc>
          <w:tcPr>
            <w:tcW w:w="905" w:type="dxa"/>
            <w:tcBorders>
              <w:top w:val="nil"/>
              <w:left w:val="single" w:sz="4" w:space="0" w:color="auto"/>
              <w:bottom w:val="single" w:sz="4" w:space="0" w:color="auto"/>
              <w:right w:val="single" w:sz="4" w:space="0" w:color="auto"/>
            </w:tcBorders>
            <w:shd w:val="clear" w:color="auto" w:fill="auto"/>
            <w:vAlign w:val="center"/>
          </w:tcPr>
          <w:p w14:paraId="377AC5BD" w14:textId="77777777" w:rsidR="002E7A7F" w:rsidRPr="00277728" w:rsidRDefault="002E7A7F" w:rsidP="00980722">
            <w:pPr>
              <w:spacing w:before="0"/>
              <w:jc w:val="center"/>
              <w:rPr>
                <w:rFonts w:cs="Arial"/>
                <w:lang w:val="sr-Cyrl-RS"/>
              </w:rPr>
            </w:pPr>
            <w:r w:rsidRPr="00277728">
              <w:rPr>
                <w:rFonts w:cs="Arial"/>
                <w:lang w:val="sr-Cyrl-RS"/>
              </w:rPr>
              <w:t>1.3.</w:t>
            </w:r>
          </w:p>
        </w:tc>
        <w:tc>
          <w:tcPr>
            <w:tcW w:w="4619" w:type="dxa"/>
            <w:gridSpan w:val="2"/>
            <w:tcBorders>
              <w:top w:val="nil"/>
              <w:left w:val="nil"/>
              <w:bottom w:val="single" w:sz="4" w:space="0" w:color="auto"/>
              <w:right w:val="single" w:sz="4" w:space="0" w:color="auto"/>
            </w:tcBorders>
            <w:shd w:val="clear" w:color="auto" w:fill="auto"/>
            <w:vAlign w:val="center"/>
          </w:tcPr>
          <w:p w14:paraId="7C00A24C" w14:textId="77777777" w:rsidR="002E7A7F" w:rsidRPr="00277728" w:rsidRDefault="002E7A7F" w:rsidP="00980722">
            <w:pPr>
              <w:spacing w:before="0"/>
              <w:jc w:val="left"/>
              <w:rPr>
                <w:rFonts w:cs="Arial"/>
                <w:lang w:val="sr-Cyrl-RS"/>
              </w:rPr>
            </w:pPr>
            <w:r w:rsidRPr="00277728">
              <w:rPr>
                <w:rFonts w:cs="Arial"/>
                <w:lang w:val="sr-Cyrl-RS"/>
              </w:rPr>
              <w:t>Монтажа на</w:t>
            </w:r>
            <w:r w:rsidRPr="00277728">
              <w:rPr>
                <w:rFonts w:cs="Arial"/>
                <w:lang w:val="sr-Latn-RS"/>
              </w:rPr>
              <w:t xml:space="preserve"> </w:t>
            </w:r>
            <w:r w:rsidRPr="00277728">
              <w:rPr>
                <w:rFonts w:cs="Arial"/>
                <w:lang w:val="sr-Cyrl-RS"/>
              </w:rPr>
              <w:t>проводне изолаторе типа:</w:t>
            </w:r>
          </w:p>
        </w:tc>
        <w:tc>
          <w:tcPr>
            <w:tcW w:w="1858" w:type="dxa"/>
            <w:tcBorders>
              <w:top w:val="nil"/>
              <w:left w:val="nil"/>
              <w:bottom w:val="single" w:sz="4" w:space="0" w:color="auto"/>
              <w:right w:val="single" w:sz="4" w:space="0" w:color="auto"/>
            </w:tcBorders>
            <w:shd w:val="clear" w:color="auto" w:fill="auto"/>
            <w:noWrap/>
            <w:vAlign w:val="center"/>
          </w:tcPr>
          <w:p w14:paraId="3F5F381E" w14:textId="77777777" w:rsidR="002E7A7F" w:rsidRPr="00277728" w:rsidRDefault="002E7A7F" w:rsidP="00980722">
            <w:pPr>
              <w:spacing w:before="0"/>
              <w:jc w:val="center"/>
              <w:rPr>
                <w:rFonts w:cs="Arial"/>
                <w:lang w:val="sr-Cyrl-RS"/>
              </w:rPr>
            </w:pPr>
            <w:r w:rsidRPr="00277728">
              <w:rPr>
                <w:rFonts w:cs="Arial"/>
                <w:lang w:val="sr-Cyrl-RS"/>
              </w:rPr>
              <w:t>А</w:t>
            </w:r>
            <w:r w:rsidRPr="00277728">
              <w:rPr>
                <w:rFonts w:cs="Arial"/>
                <w:lang w:val="sr-Latn-RS"/>
              </w:rPr>
              <w:t xml:space="preserve"> (</w:t>
            </w:r>
            <w:r w:rsidRPr="00277728">
              <w:rPr>
                <w:rFonts w:cs="Arial"/>
                <w:lang w:val="sr-Cyrl-RS"/>
              </w:rPr>
              <w:t>250А)</w:t>
            </w:r>
          </w:p>
        </w:tc>
        <w:tc>
          <w:tcPr>
            <w:tcW w:w="2090" w:type="dxa"/>
            <w:tcBorders>
              <w:top w:val="nil"/>
              <w:left w:val="nil"/>
              <w:bottom w:val="single" w:sz="4" w:space="0" w:color="auto"/>
              <w:right w:val="single" w:sz="4" w:space="0" w:color="auto"/>
            </w:tcBorders>
            <w:shd w:val="clear" w:color="auto" w:fill="auto"/>
            <w:noWrap/>
            <w:vAlign w:val="center"/>
          </w:tcPr>
          <w:p w14:paraId="42F8B023" w14:textId="77777777" w:rsidR="002E7A7F" w:rsidRPr="00277728" w:rsidRDefault="002E7A7F" w:rsidP="00980722">
            <w:pPr>
              <w:spacing w:before="0"/>
              <w:jc w:val="center"/>
              <w:rPr>
                <w:rFonts w:cs="Arial"/>
              </w:rPr>
            </w:pPr>
          </w:p>
        </w:tc>
      </w:tr>
      <w:tr w:rsidR="002E7A7F" w:rsidRPr="00277728" w14:paraId="5B40D977" w14:textId="77777777" w:rsidTr="00E40B79">
        <w:trPr>
          <w:trHeight w:val="286"/>
        </w:trPr>
        <w:tc>
          <w:tcPr>
            <w:tcW w:w="905" w:type="dxa"/>
            <w:tcBorders>
              <w:top w:val="nil"/>
              <w:left w:val="single" w:sz="4" w:space="0" w:color="auto"/>
              <w:bottom w:val="single" w:sz="4" w:space="0" w:color="auto"/>
              <w:right w:val="single" w:sz="4" w:space="0" w:color="auto"/>
            </w:tcBorders>
            <w:shd w:val="clear" w:color="auto" w:fill="auto"/>
            <w:vAlign w:val="center"/>
          </w:tcPr>
          <w:p w14:paraId="21628B25" w14:textId="77777777" w:rsidR="002E7A7F" w:rsidRPr="00277728" w:rsidRDefault="002E7A7F" w:rsidP="00980722">
            <w:pPr>
              <w:spacing w:before="0"/>
              <w:jc w:val="center"/>
              <w:rPr>
                <w:rFonts w:cs="Arial"/>
                <w:lang w:val="sr-Cyrl-RS"/>
              </w:rPr>
            </w:pPr>
            <w:r w:rsidRPr="00277728">
              <w:rPr>
                <w:rFonts w:cs="Arial"/>
                <w:lang w:val="sr-Cyrl-RS"/>
              </w:rPr>
              <w:t>1.4.</w:t>
            </w:r>
          </w:p>
        </w:tc>
        <w:tc>
          <w:tcPr>
            <w:tcW w:w="4619" w:type="dxa"/>
            <w:gridSpan w:val="2"/>
            <w:tcBorders>
              <w:top w:val="nil"/>
              <w:left w:val="nil"/>
              <w:bottom w:val="single" w:sz="4" w:space="0" w:color="auto"/>
              <w:right w:val="single" w:sz="4" w:space="0" w:color="auto"/>
            </w:tcBorders>
            <w:shd w:val="clear" w:color="auto" w:fill="auto"/>
            <w:vAlign w:val="center"/>
          </w:tcPr>
          <w:p w14:paraId="5C80D5AB" w14:textId="77777777" w:rsidR="002E7A7F" w:rsidRPr="00277728" w:rsidRDefault="002E7A7F" w:rsidP="00980722">
            <w:pPr>
              <w:pStyle w:val="Default"/>
              <w:spacing w:after="37"/>
              <w:rPr>
                <w:sz w:val="22"/>
                <w:szCs w:val="22"/>
                <w:lang w:val="sr-Cyrl-RS"/>
              </w:rPr>
            </w:pPr>
            <w:r w:rsidRPr="002E41D5">
              <w:rPr>
                <w:sz w:val="22"/>
                <w:szCs w:val="22"/>
                <w:lang w:val="sr-Cyrl-RS"/>
              </w:rPr>
              <w:t xml:space="preserve">Материјали и компоненте </w:t>
            </w:r>
            <w:r w:rsidRPr="00277728">
              <w:rPr>
                <w:sz w:val="22"/>
                <w:szCs w:val="22"/>
                <w:lang w:val="sr-Cyrl-RS"/>
              </w:rPr>
              <w:t>за завршавање</w:t>
            </w:r>
            <w:r w:rsidRPr="002E41D5">
              <w:rPr>
                <w:sz w:val="22"/>
                <w:szCs w:val="22"/>
                <w:lang w:val="sr-Cyrl-RS"/>
              </w:rPr>
              <w:t xml:space="preserve"> кабла морају бити понуђени у облику комплета</w:t>
            </w:r>
            <w:r w:rsidRPr="00277728">
              <w:rPr>
                <w:sz w:val="22"/>
                <w:szCs w:val="22"/>
                <w:lang w:val="sr-Cyrl-RS"/>
              </w:rPr>
              <w:t xml:space="preserve"> а к</w:t>
            </w:r>
            <w:r w:rsidRPr="002E41D5">
              <w:rPr>
                <w:sz w:val="22"/>
                <w:szCs w:val="22"/>
                <w:lang w:val="sr-Cyrl-RS"/>
              </w:rPr>
              <w:t>омплет мора садржати с</w:t>
            </w:r>
            <w:r w:rsidRPr="00277728">
              <w:rPr>
                <w:sz w:val="22"/>
                <w:szCs w:val="22"/>
                <w:lang w:val="sr-Cyrl-RS"/>
              </w:rPr>
              <w:t>ав потребан материјал за завршавање 3 жиле кабла.</w:t>
            </w:r>
          </w:p>
        </w:tc>
        <w:tc>
          <w:tcPr>
            <w:tcW w:w="1858" w:type="dxa"/>
            <w:tcBorders>
              <w:top w:val="nil"/>
              <w:left w:val="nil"/>
              <w:bottom w:val="single" w:sz="4" w:space="0" w:color="auto"/>
              <w:right w:val="single" w:sz="4" w:space="0" w:color="auto"/>
            </w:tcBorders>
            <w:shd w:val="clear" w:color="auto" w:fill="auto"/>
            <w:noWrap/>
            <w:vAlign w:val="center"/>
          </w:tcPr>
          <w:p w14:paraId="5591E90C" w14:textId="77777777" w:rsidR="002E7A7F" w:rsidRPr="00277728" w:rsidRDefault="002E7A7F" w:rsidP="00980722">
            <w:pPr>
              <w:spacing w:before="0"/>
              <w:jc w:val="center"/>
              <w:rPr>
                <w:rFonts w:cs="Arial"/>
                <w:lang w:val="sr-Cyrl-RS"/>
              </w:rPr>
            </w:pPr>
            <w:r w:rsidRPr="00277728">
              <w:rPr>
                <w:rFonts w:cs="Arial"/>
                <w:lang w:val="sr-Cyrl-RS"/>
              </w:rPr>
              <w:t>да</w:t>
            </w:r>
          </w:p>
        </w:tc>
        <w:tc>
          <w:tcPr>
            <w:tcW w:w="2090" w:type="dxa"/>
            <w:tcBorders>
              <w:top w:val="nil"/>
              <w:left w:val="nil"/>
              <w:bottom w:val="single" w:sz="4" w:space="0" w:color="auto"/>
              <w:right w:val="single" w:sz="4" w:space="0" w:color="auto"/>
            </w:tcBorders>
            <w:shd w:val="clear" w:color="auto" w:fill="auto"/>
            <w:noWrap/>
            <w:vAlign w:val="center"/>
          </w:tcPr>
          <w:p w14:paraId="59A648B9" w14:textId="77777777" w:rsidR="002E7A7F" w:rsidRPr="00277728" w:rsidRDefault="002E7A7F" w:rsidP="00980722">
            <w:pPr>
              <w:spacing w:before="0"/>
              <w:jc w:val="center"/>
              <w:rPr>
                <w:rFonts w:cs="Arial"/>
              </w:rPr>
            </w:pPr>
          </w:p>
        </w:tc>
      </w:tr>
      <w:tr w:rsidR="002E7A7F" w:rsidRPr="00277728" w14:paraId="6201CADE" w14:textId="77777777" w:rsidTr="00E40B79">
        <w:trPr>
          <w:trHeight w:val="286"/>
        </w:trPr>
        <w:tc>
          <w:tcPr>
            <w:tcW w:w="905" w:type="dxa"/>
            <w:tcBorders>
              <w:top w:val="nil"/>
              <w:left w:val="single" w:sz="4" w:space="0" w:color="auto"/>
              <w:bottom w:val="single" w:sz="4" w:space="0" w:color="auto"/>
              <w:right w:val="single" w:sz="4" w:space="0" w:color="auto"/>
            </w:tcBorders>
            <w:shd w:val="clear" w:color="auto" w:fill="auto"/>
            <w:vAlign w:val="center"/>
          </w:tcPr>
          <w:p w14:paraId="61E39886" w14:textId="77777777" w:rsidR="002E7A7F" w:rsidRPr="00277728" w:rsidRDefault="002E7A7F" w:rsidP="00980722">
            <w:pPr>
              <w:spacing w:before="0"/>
              <w:jc w:val="center"/>
              <w:rPr>
                <w:rFonts w:cs="Arial"/>
                <w:lang w:val="sr-Cyrl-RS"/>
              </w:rPr>
            </w:pPr>
            <w:r w:rsidRPr="00277728">
              <w:rPr>
                <w:rFonts w:cs="Arial"/>
                <w:lang w:val="sr-Cyrl-RS"/>
              </w:rPr>
              <w:t>1.5.</w:t>
            </w:r>
          </w:p>
        </w:tc>
        <w:tc>
          <w:tcPr>
            <w:tcW w:w="4619" w:type="dxa"/>
            <w:gridSpan w:val="2"/>
            <w:tcBorders>
              <w:top w:val="nil"/>
              <w:left w:val="nil"/>
              <w:bottom w:val="single" w:sz="4" w:space="0" w:color="auto"/>
              <w:right w:val="single" w:sz="4" w:space="0" w:color="auto"/>
            </w:tcBorders>
            <w:shd w:val="clear" w:color="auto" w:fill="auto"/>
            <w:vAlign w:val="center"/>
          </w:tcPr>
          <w:p w14:paraId="735F34E7" w14:textId="77777777" w:rsidR="002E7A7F" w:rsidRPr="00277728" w:rsidRDefault="002E7A7F" w:rsidP="00980722">
            <w:pPr>
              <w:spacing w:before="0"/>
              <w:jc w:val="left"/>
              <w:rPr>
                <w:rFonts w:cs="Arial"/>
                <w:lang w:val="sr-Cyrl-RS"/>
              </w:rPr>
            </w:pPr>
            <w:r w:rsidRPr="002E41D5">
              <w:rPr>
                <w:rFonts w:cs="Arial"/>
                <w:lang w:val="sr-Cyrl-RS"/>
              </w:rPr>
              <w:t>Све</w:t>
            </w:r>
            <w:r w:rsidRPr="00277728">
              <w:rPr>
                <w:rFonts w:cs="Arial"/>
                <w:lang w:val="sr-Cyrl-RS"/>
              </w:rPr>
              <w:t xml:space="preserve"> </w:t>
            </w:r>
            <w:r w:rsidRPr="002E41D5">
              <w:rPr>
                <w:rFonts w:cs="Arial"/>
                <w:lang w:val="sr-Cyrl-RS"/>
              </w:rPr>
              <w:t>припадајуће компоненте које садржи један комплет морају бити произведене од произвођача кабловског прибора.</w:t>
            </w:r>
          </w:p>
        </w:tc>
        <w:tc>
          <w:tcPr>
            <w:tcW w:w="1858" w:type="dxa"/>
            <w:tcBorders>
              <w:top w:val="nil"/>
              <w:left w:val="nil"/>
              <w:bottom w:val="single" w:sz="4" w:space="0" w:color="auto"/>
              <w:right w:val="single" w:sz="4" w:space="0" w:color="auto"/>
            </w:tcBorders>
            <w:shd w:val="clear" w:color="auto" w:fill="auto"/>
            <w:noWrap/>
            <w:vAlign w:val="center"/>
          </w:tcPr>
          <w:p w14:paraId="267D7529" w14:textId="77777777" w:rsidR="002E7A7F" w:rsidRPr="00277728" w:rsidRDefault="002E7A7F" w:rsidP="00980722">
            <w:pPr>
              <w:spacing w:before="0"/>
              <w:jc w:val="center"/>
              <w:rPr>
                <w:rFonts w:cs="Arial"/>
                <w:lang w:val="sr-Cyrl-RS"/>
              </w:rPr>
            </w:pPr>
            <w:r w:rsidRPr="00277728">
              <w:rPr>
                <w:rFonts w:cs="Arial"/>
                <w:lang w:val="sr-Cyrl-RS"/>
              </w:rPr>
              <w:t>Да</w:t>
            </w:r>
          </w:p>
        </w:tc>
        <w:tc>
          <w:tcPr>
            <w:tcW w:w="2090" w:type="dxa"/>
            <w:tcBorders>
              <w:top w:val="nil"/>
              <w:left w:val="nil"/>
              <w:bottom w:val="single" w:sz="4" w:space="0" w:color="auto"/>
              <w:right w:val="single" w:sz="4" w:space="0" w:color="auto"/>
            </w:tcBorders>
            <w:shd w:val="clear" w:color="auto" w:fill="auto"/>
            <w:noWrap/>
            <w:vAlign w:val="center"/>
          </w:tcPr>
          <w:p w14:paraId="36046775" w14:textId="77777777" w:rsidR="002E7A7F" w:rsidRPr="00277728" w:rsidRDefault="002E7A7F" w:rsidP="00980722">
            <w:pPr>
              <w:spacing w:before="0"/>
              <w:jc w:val="center"/>
              <w:rPr>
                <w:rFonts w:cs="Arial"/>
              </w:rPr>
            </w:pPr>
          </w:p>
        </w:tc>
      </w:tr>
      <w:tr w:rsidR="002E7A7F" w:rsidRPr="00277728" w14:paraId="00750F91" w14:textId="77777777" w:rsidTr="00E40B79">
        <w:trPr>
          <w:trHeight w:val="286"/>
        </w:trPr>
        <w:tc>
          <w:tcPr>
            <w:tcW w:w="905" w:type="dxa"/>
            <w:tcBorders>
              <w:top w:val="nil"/>
              <w:left w:val="single" w:sz="4" w:space="0" w:color="auto"/>
              <w:bottom w:val="single" w:sz="4" w:space="0" w:color="auto"/>
              <w:right w:val="single" w:sz="4" w:space="0" w:color="auto"/>
            </w:tcBorders>
            <w:shd w:val="clear" w:color="auto" w:fill="auto"/>
            <w:vAlign w:val="center"/>
          </w:tcPr>
          <w:p w14:paraId="79D09EE8" w14:textId="77777777" w:rsidR="002E7A7F" w:rsidRPr="00277728" w:rsidRDefault="002E7A7F" w:rsidP="00980722">
            <w:pPr>
              <w:spacing w:before="0"/>
              <w:jc w:val="center"/>
              <w:rPr>
                <w:rFonts w:cs="Arial"/>
                <w:lang w:val="sr-Cyrl-RS"/>
              </w:rPr>
            </w:pPr>
            <w:r w:rsidRPr="00277728">
              <w:rPr>
                <w:rFonts w:cs="Arial"/>
                <w:lang w:val="sr-Cyrl-RS"/>
              </w:rPr>
              <w:t>1.6.</w:t>
            </w:r>
          </w:p>
        </w:tc>
        <w:tc>
          <w:tcPr>
            <w:tcW w:w="4619" w:type="dxa"/>
            <w:gridSpan w:val="2"/>
            <w:tcBorders>
              <w:top w:val="nil"/>
              <w:left w:val="nil"/>
              <w:bottom w:val="single" w:sz="4" w:space="0" w:color="auto"/>
              <w:right w:val="single" w:sz="4" w:space="0" w:color="auto"/>
            </w:tcBorders>
            <w:shd w:val="clear" w:color="auto" w:fill="auto"/>
            <w:vAlign w:val="center"/>
          </w:tcPr>
          <w:p w14:paraId="536D1893" w14:textId="77777777" w:rsidR="002E7A7F" w:rsidRPr="002E41D5" w:rsidRDefault="002E7A7F" w:rsidP="00980722">
            <w:pPr>
              <w:pStyle w:val="Default"/>
              <w:rPr>
                <w:sz w:val="22"/>
                <w:szCs w:val="22"/>
                <w:lang w:val="sr-Cyrl-RS"/>
              </w:rPr>
            </w:pPr>
            <w:r w:rsidRPr="002E41D5">
              <w:rPr>
                <w:sz w:val="22"/>
                <w:szCs w:val="22"/>
                <w:lang w:val="sr-Cyrl-RS"/>
              </w:rPr>
              <w:t>Све компоненте</w:t>
            </w:r>
            <w:r w:rsidRPr="00277728">
              <w:rPr>
                <w:sz w:val="22"/>
                <w:szCs w:val="22"/>
                <w:lang w:val="sr-Cyrl-RS"/>
              </w:rPr>
              <w:t xml:space="preserve"> </w:t>
            </w:r>
            <w:r w:rsidRPr="002E41D5">
              <w:rPr>
                <w:sz w:val="22"/>
                <w:szCs w:val="22"/>
                <w:lang w:val="sr-Cyrl-RS"/>
              </w:rPr>
              <w:t xml:space="preserve">на својој површини морају имати фабрички трајно обележено име произвођача, типску ознаку, опсег скупљања и број лота у коме су произведене. </w:t>
            </w:r>
          </w:p>
        </w:tc>
        <w:tc>
          <w:tcPr>
            <w:tcW w:w="1858" w:type="dxa"/>
            <w:tcBorders>
              <w:top w:val="nil"/>
              <w:left w:val="nil"/>
              <w:bottom w:val="single" w:sz="4" w:space="0" w:color="auto"/>
              <w:right w:val="single" w:sz="4" w:space="0" w:color="auto"/>
            </w:tcBorders>
            <w:shd w:val="clear" w:color="auto" w:fill="auto"/>
            <w:noWrap/>
            <w:vAlign w:val="center"/>
          </w:tcPr>
          <w:p w14:paraId="1B54A7A1" w14:textId="77777777" w:rsidR="002E7A7F" w:rsidRPr="00277728" w:rsidRDefault="002E7A7F" w:rsidP="00980722">
            <w:pPr>
              <w:spacing w:before="0"/>
              <w:jc w:val="center"/>
              <w:rPr>
                <w:rFonts w:cs="Arial"/>
                <w:lang w:val="sr-Cyrl-RS"/>
              </w:rPr>
            </w:pPr>
            <w:r w:rsidRPr="00277728">
              <w:rPr>
                <w:rFonts w:cs="Arial"/>
                <w:lang w:val="sr-Cyrl-RS"/>
              </w:rPr>
              <w:t>да</w:t>
            </w:r>
          </w:p>
        </w:tc>
        <w:tc>
          <w:tcPr>
            <w:tcW w:w="2090" w:type="dxa"/>
            <w:tcBorders>
              <w:top w:val="nil"/>
              <w:left w:val="nil"/>
              <w:bottom w:val="single" w:sz="4" w:space="0" w:color="auto"/>
              <w:right w:val="single" w:sz="4" w:space="0" w:color="auto"/>
            </w:tcBorders>
            <w:shd w:val="clear" w:color="auto" w:fill="auto"/>
            <w:noWrap/>
            <w:vAlign w:val="center"/>
          </w:tcPr>
          <w:p w14:paraId="19AF985E" w14:textId="77777777" w:rsidR="002E7A7F" w:rsidRPr="00277728" w:rsidRDefault="002E7A7F" w:rsidP="00980722">
            <w:pPr>
              <w:spacing w:before="0"/>
              <w:jc w:val="center"/>
              <w:rPr>
                <w:rFonts w:cs="Arial"/>
              </w:rPr>
            </w:pPr>
          </w:p>
        </w:tc>
      </w:tr>
      <w:tr w:rsidR="002E7A7F" w:rsidRPr="00277728" w14:paraId="2B25110F" w14:textId="77777777" w:rsidTr="00E40B79">
        <w:trPr>
          <w:trHeight w:val="544"/>
        </w:trPr>
        <w:tc>
          <w:tcPr>
            <w:tcW w:w="905" w:type="dxa"/>
            <w:tcBorders>
              <w:top w:val="nil"/>
              <w:left w:val="single" w:sz="4" w:space="0" w:color="auto"/>
              <w:bottom w:val="single" w:sz="4" w:space="0" w:color="auto"/>
              <w:right w:val="single" w:sz="4" w:space="0" w:color="auto"/>
            </w:tcBorders>
            <w:shd w:val="clear" w:color="auto" w:fill="auto"/>
            <w:vAlign w:val="center"/>
          </w:tcPr>
          <w:p w14:paraId="25E2D0BF" w14:textId="77777777" w:rsidR="002E7A7F" w:rsidRPr="00277728" w:rsidRDefault="002E7A7F" w:rsidP="00980722">
            <w:pPr>
              <w:spacing w:before="0"/>
              <w:jc w:val="center"/>
              <w:rPr>
                <w:rFonts w:cs="Arial"/>
                <w:lang w:val="sr-Cyrl-RS"/>
              </w:rPr>
            </w:pPr>
            <w:r w:rsidRPr="00277728">
              <w:rPr>
                <w:rFonts w:cs="Arial"/>
                <w:lang w:val="sr-Cyrl-RS"/>
              </w:rPr>
              <w:t>1.7.</w:t>
            </w:r>
          </w:p>
        </w:tc>
        <w:tc>
          <w:tcPr>
            <w:tcW w:w="4619" w:type="dxa"/>
            <w:gridSpan w:val="2"/>
            <w:tcBorders>
              <w:top w:val="nil"/>
              <w:left w:val="nil"/>
              <w:bottom w:val="single" w:sz="4" w:space="0" w:color="auto"/>
              <w:right w:val="single" w:sz="4" w:space="0" w:color="auto"/>
            </w:tcBorders>
            <w:shd w:val="clear" w:color="auto" w:fill="auto"/>
            <w:vAlign w:val="center"/>
          </w:tcPr>
          <w:p w14:paraId="096EE32B" w14:textId="77777777" w:rsidR="002E7A7F" w:rsidRPr="002E41D5" w:rsidRDefault="002E7A7F" w:rsidP="00206967">
            <w:pPr>
              <w:autoSpaceDE w:val="0"/>
              <w:autoSpaceDN w:val="0"/>
              <w:adjustRightInd w:val="0"/>
              <w:spacing w:before="0"/>
              <w:rPr>
                <w:rFonts w:eastAsiaTheme="minorHAnsi" w:cs="Arial"/>
                <w:lang w:val="sr-Cyrl-RS"/>
              </w:rPr>
            </w:pPr>
            <w:r w:rsidRPr="00277728">
              <w:rPr>
                <w:rFonts w:eastAsiaTheme="minorHAnsi" w:cs="Arial"/>
                <w:lang w:val="sr-Cyrl-RS"/>
              </w:rPr>
              <w:t>Сваки комплет мора имати у</w:t>
            </w:r>
            <w:r w:rsidRPr="002E41D5">
              <w:rPr>
                <w:rFonts w:eastAsiaTheme="minorHAnsi" w:cs="Arial"/>
                <w:lang w:val="sr-Cyrl-RS"/>
              </w:rPr>
              <w:t xml:space="preserve">путство за монтажу на српском језику за сваки тип </w:t>
            </w:r>
            <w:r w:rsidRPr="00277728">
              <w:rPr>
                <w:rFonts w:eastAsiaTheme="minorHAnsi" w:cs="Arial"/>
                <w:lang w:val="sr-Cyrl-RS"/>
              </w:rPr>
              <w:t>адаптера</w:t>
            </w:r>
            <w:r w:rsidRPr="002E41D5">
              <w:rPr>
                <w:rFonts w:eastAsiaTheme="minorHAnsi" w:cs="Arial"/>
                <w:lang w:val="sr-Cyrl-RS"/>
              </w:rPr>
              <w:t>, са</w:t>
            </w:r>
            <w:r w:rsidRPr="00277728">
              <w:rPr>
                <w:rFonts w:eastAsiaTheme="minorHAnsi" w:cs="Arial"/>
                <w:lang w:val="sr-Cyrl-RS"/>
              </w:rPr>
              <w:t xml:space="preserve"> </w:t>
            </w:r>
            <w:r w:rsidRPr="002E41D5">
              <w:rPr>
                <w:rFonts w:eastAsiaTheme="minorHAnsi" w:cs="Arial"/>
                <w:lang w:val="sr-Cyrl-RS"/>
              </w:rPr>
              <w:t>сликовитим редоследом монтаже, као и састав</w:t>
            </w:r>
            <w:r w:rsidRPr="00277728">
              <w:rPr>
                <w:rFonts w:eastAsiaTheme="minorHAnsi" w:cs="Arial"/>
                <w:lang w:val="sr-Cyrl-RS"/>
              </w:rPr>
              <w:t xml:space="preserve"> </w:t>
            </w:r>
            <w:r w:rsidRPr="002E41D5">
              <w:rPr>
                <w:rFonts w:eastAsiaTheme="minorHAnsi" w:cs="Arial"/>
                <w:lang w:val="sr-Cyrl-RS"/>
              </w:rPr>
              <w:t>комплета.</w:t>
            </w:r>
          </w:p>
        </w:tc>
        <w:tc>
          <w:tcPr>
            <w:tcW w:w="1858" w:type="dxa"/>
            <w:tcBorders>
              <w:top w:val="nil"/>
              <w:left w:val="nil"/>
              <w:bottom w:val="single" w:sz="4" w:space="0" w:color="auto"/>
              <w:right w:val="single" w:sz="4" w:space="0" w:color="auto"/>
            </w:tcBorders>
            <w:shd w:val="clear" w:color="auto" w:fill="auto"/>
            <w:noWrap/>
            <w:vAlign w:val="center"/>
          </w:tcPr>
          <w:p w14:paraId="7E0D94F0" w14:textId="77777777" w:rsidR="002E7A7F" w:rsidRPr="00277728" w:rsidRDefault="002E7A7F" w:rsidP="00980722">
            <w:pPr>
              <w:spacing w:before="0"/>
              <w:jc w:val="center"/>
              <w:rPr>
                <w:rFonts w:cs="Arial"/>
                <w:lang w:val="sr-Cyrl-RS"/>
              </w:rPr>
            </w:pPr>
            <w:r w:rsidRPr="00277728">
              <w:rPr>
                <w:rFonts w:cs="Arial"/>
                <w:lang w:val="sr-Cyrl-RS"/>
              </w:rPr>
              <w:t>да</w:t>
            </w:r>
          </w:p>
        </w:tc>
        <w:tc>
          <w:tcPr>
            <w:tcW w:w="2090" w:type="dxa"/>
            <w:tcBorders>
              <w:top w:val="nil"/>
              <w:left w:val="nil"/>
              <w:bottom w:val="single" w:sz="4" w:space="0" w:color="auto"/>
              <w:right w:val="single" w:sz="4" w:space="0" w:color="auto"/>
            </w:tcBorders>
            <w:shd w:val="clear" w:color="auto" w:fill="auto"/>
            <w:noWrap/>
            <w:vAlign w:val="center"/>
          </w:tcPr>
          <w:p w14:paraId="6A17B91A" w14:textId="77777777" w:rsidR="002E7A7F" w:rsidRPr="00277728" w:rsidRDefault="002E7A7F" w:rsidP="00980722">
            <w:pPr>
              <w:spacing w:before="0"/>
              <w:jc w:val="center"/>
              <w:rPr>
                <w:rFonts w:cs="Arial"/>
              </w:rPr>
            </w:pPr>
          </w:p>
        </w:tc>
      </w:tr>
      <w:tr w:rsidR="002E7A7F" w:rsidRPr="00277728" w14:paraId="1DFA14AA" w14:textId="77777777" w:rsidTr="00E40B79">
        <w:trPr>
          <w:trHeight w:val="1025"/>
        </w:trPr>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480C3488" w14:textId="77777777" w:rsidR="002E7A7F" w:rsidRPr="00277728" w:rsidRDefault="002E7A7F" w:rsidP="00980722">
            <w:pPr>
              <w:spacing w:before="0"/>
              <w:jc w:val="center"/>
              <w:rPr>
                <w:rFonts w:cs="Arial"/>
                <w:lang w:val="sr-Cyrl-RS"/>
              </w:rPr>
            </w:pPr>
            <w:r w:rsidRPr="00277728">
              <w:rPr>
                <w:rFonts w:cs="Arial"/>
                <w:lang w:val="sr-Cyrl-RS"/>
              </w:rPr>
              <w:t>2.</w:t>
            </w:r>
          </w:p>
        </w:tc>
        <w:tc>
          <w:tcPr>
            <w:tcW w:w="4619" w:type="dxa"/>
            <w:gridSpan w:val="2"/>
            <w:tcBorders>
              <w:top w:val="single" w:sz="4" w:space="0" w:color="auto"/>
              <w:left w:val="nil"/>
              <w:bottom w:val="single" w:sz="4" w:space="0" w:color="auto"/>
              <w:right w:val="single" w:sz="4" w:space="0" w:color="000000"/>
            </w:tcBorders>
            <w:shd w:val="clear" w:color="auto" w:fill="auto"/>
            <w:vAlign w:val="center"/>
          </w:tcPr>
          <w:p w14:paraId="17481535" w14:textId="77777777" w:rsidR="002E7A7F" w:rsidRPr="002E41D5" w:rsidRDefault="002E7A7F" w:rsidP="00206967">
            <w:pPr>
              <w:spacing w:before="0"/>
              <w:rPr>
                <w:rFonts w:cs="Arial"/>
                <w:lang w:val="sr-Cyrl-RS"/>
              </w:rPr>
            </w:pPr>
            <w:r w:rsidRPr="002E41D5">
              <w:rPr>
                <w:rFonts w:cs="Arial"/>
                <w:lang w:val="sr-Cyrl-RS"/>
              </w:rPr>
              <w:t>У понуди је обавезно доставити</w:t>
            </w:r>
            <w:r w:rsidRPr="00277728">
              <w:rPr>
                <w:rFonts w:cs="Arial"/>
                <w:lang w:val="sr-Cyrl-RS"/>
              </w:rPr>
              <w:t xml:space="preserve"> доказ – Сертификат издат од стране надлежне акредитоване институције или Извештај са типског испитивања издат од стране акредитоване лабораторије да адаптер задовољава следеће захтеве</w:t>
            </w:r>
            <w:r w:rsidRPr="002E41D5">
              <w:rPr>
                <w:rFonts w:cs="Arial"/>
                <w:lang w:val="sr-Cyrl-RS"/>
              </w:rPr>
              <w:t>:</w:t>
            </w:r>
          </w:p>
        </w:tc>
        <w:tc>
          <w:tcPr>
            <w:tcW w:w="1858" w:type="dxa"/>
            <w:tcBorders>
              <w:top w:val="nil"/>
              <w:left w:val="nil"/>
              <w:bottom w:val="single" w:sz="4" w:space="0" w:color="auto"/>
              <w:right w:val="single" w:sz="4" w:space="0" w:color="auto"/>
            </w:tcBorders>
            <w:shd w:val="clear" w:color="auto" w:fill="auto"/>
            <w:noWrap/>
            <w:vAlign w:val="center"/>
          </w:tcPr>
          <w:p w14:paraId="436256E3" w14:textId="77777777" w:rsidR="002E7A7F" w:rsidRPr="00277728" w:rsidRDefault="002E7A7F" w:rsidP="00980722">
            <w:pPr>
              <w:spacing w:before="0"/>
              <w:jc w:val="center"/>
              <w:rPr>
                <w:rFonts w:cs="Arial"/>
                <w:lang w:val="sr-Cyrl-RS"/>
              </w:rPr>
            </w:pPr>
            <w:r w:rsidRPr="00277728">
              <w:rPr>
                <w:rFonts w:cs="Arial"/>
                <w:lang w:val="sr-Cyrl-RS"/>
              </w:rPr>
              <w:t>да</w:t>
            </w:r>
          </w:p>
        </w:tc>
        <w:tc>
          <w:tcPr>
            <w:tcW w:w="2090" w:type="dxa"/>
            <w:tcBorders>
              <w:top w:val="nil"/>
              <w:left w:val="nil"/>
              <w:bottom w:val="single" w:sz="4" w:space="0" w:color="auto"/>
              <w:right w:val="single" w:sz="4" w:space="0" w:color="auto"/>
            </w:tcBorders>
            <w:shd w:val="clear" w:color="auto" w:fill="auto"/>
            <w:noWrap/>
            <w:vAlign w:val="center"/>
          </w:tcPr>
          <w:p w14:paraId="2EAC2AFE" w14:textId="77777777" w:rsidR="002E7A7F" w:rsidRPr="00277728" w:rsidRDefault="002E7A7F" w:rsidP="00980722">
            <w:pPr>
              <w:spacing w:before="0"/>
              <w:jc w:val="center"/>
              <w:rPr>
                <w:rFonts w:cs="Arial"/>
              </w:rPr>
            </w:pPr>
          </w:p>
        </w:tc>
      </w:tr>
      <w:tr w:rsidR="002E7A7F" w:rsidRPr="00277728" w14:paraId="2532CE0D" w14:textId="77777777" w:rsidTr="00E40B79">
        <w:trPr>
          <w:trHeight w:val="698"/>
        </w:trPr>
        <w:tc>
          <w:tcPr>
            <w:tcW w:w="905" w:type="dxa"/>
            <w:tcBorders>
              <w:top w:val="nil"/>
              <w:left w:val="single" w:sz="4" w:space="0" w:color="auto"/>
              <w:bottom w:val="single" w:sz="4" w:space="0" w:color="auto"/>
              <w:right w:val="single" w:sz="4" w:space="0" w:color="auto"/>
            </w:tcBorders>
            <w:shd w:val="clear" w:color="auto" w:fill="auto"/>
            <w:vAlign w:val="center"/>
          </w:tcPr>
          <w:p w14:paraId="1DF76EB0" w14:textId="77777777" w:rsidR="002E7A7F" w:rsidRPr="00277728" w:rsidRDefault="002E7A7F" w:rsidP="00980722">
            <w:pPr>
              <w:spacing w:before="0"/>
              <w:jc w:val="center"/>
              <w:rPr>
                <w:rFonts w:cs="Arial"/>
                <w:lang w:val="sr-Cyrl-RS"/>
              </w:rPr>
            </w:pPr>
            <w:r w:rsidRPr="00277728">
              <w:rPr>
                <w:rFonts w:cs="Arial"/>
                <w:lang w:val="sr-Cyrl-RS"/>
              </w:rPr>
              <w:t>2.1.</w:t>
            </w:r>
          </w:p>
        </w:tc>
        <w:tc>
          <w:tcPr>
            <w:tcW w:w="4619" w:type="dxa"/>
            <w:gridSpan w:val="2"/>
            <w:tcBorders>
              <w:top w:val="single" w:sz="4" w:space="0" w:color="auto"/>
              <w:left w:val="nil"/>
              <w:bottom w:val="single" w:sz="4" w:space="0" w:color="auto"/>
              <w:right w:val="single" w:sz="4" w:space="0" w:color="000000"/>
            </w:tcBorders>
            <w:shd w:val="clear" w:color="auto" w:fill="auto"/>
            <w:vAlign w:val="center"/>
          </w:tcPr>
          <w:p w14:paraId="385E20DE" w14:textId="77777777" w:rsidR="002E7A7F" w:rsidRPr="00277728" w:rsidRDefault="002E7A7F" w:rsidP="00206967">
            <w:pPr>
              <w:spacing w:before="0"/>
              <w:rPr>
                <w:rFonts w:cs="Arial"/>
                <w:color w:val="000000" w:themeColor="text1"/>
                <w:lang w:val="sr-Cyrl-RS"/>
              </w:rPr>
            </w:pPr>
            <w:r w:rsidRPr="00277728">
              <w:rPr>
                <w:rFonts w:cs="Arial"/>
                <w:bCs/>
                <w:color w:val="000000" w:themeColor="text1"/>
              </w:rPr>
              <w:t>SRPS</w:t>
            </w:r>
            <w:r w:rsidRPr="002E41D5">
              <w:rPr>
                <w:rFonts w:cs="Arial"/>
                <w:bCs/>
                <w:color w:val="000000" w:themeColor="text1"/>
                <w:lang w:val="sr-Cyrl-RS"/>
              </w:rPr>
              <w:t xml:space="preserve"> </w:t>
            </w:r>
            <w:r w:rsidRPr="00277728">
              <w:rPr>
                <w:rFonts w:cs="Arial"/>
                <w:bCs/>
                <w:color w:val="000000" w:themeColor="text1"/>
              </w:rPr>
              <w:t>HD</w:t>
            </w:r>
            <w:r w:rsidRPr="002E41D5">
              <w:rPr>
                <w:rFonts w:cs="Arial"/>
                <w:bCs/>
                <w:color w:val="000000" w:themeColor="text1"/>
                <w:lang w:val="sr-Cyrl-RS"/>
              </w:rPr>
              <w:t xml:space="preserve"> 629.</w:t>
            </w:r>
            <w:r w:rsidRPr="00277728">
              <w:rPr>
                <w:rFonts w:cs="Arial"/>
                <w:bCs/>
                <w:color w:val="000000" w:themeColor="text1"/>
                <w:lang w:val="sr-Cyrl-RS"/>
              </w:rPr>
              <w:t>1</w:t>
            </w:r>
            <w:r w:rsidRPr="002E41D5">
              <w:rPr>
                <w:rFonts w:cs="Arial"/>
                <w:bCs/>
                <w:color w:val="000000" w:themeColor="text1"/>
                <w:lang w:val="sr-Cyrl-RS"/>
              </w:rPr>
              <w:t xml:space="preserve"> </w:t>
            </w:r>
            <w:r w:rsidRPr="00277728">
              <w:rPr>
                <w:rFonts w:cs="Arial"/>
                <w:bCs/>
                <w:color w:val="000000" w:themeColor="text1"/>
              </w:rPr>
              <w:t>S</w:t>
            </w:r>
            <w:r w:rsidRPr="002E41D5">
              <w:rPr>
                <w:rFonts w:cs="Arial"/>
                <w:bCs/>
                <w:color w:val="000000" w:themeColor="text1"/>
                <w:lang w:val="sr-Cyrl-RS"/>
              </w:rPr>
              <w:t>2</w:t>
            </w:r>
          </w:p>
          <w:p w14:paraId="0E1FB0B4" w14:textId="77777777" w:rsidR="002E7A7F" w:rsidRPr="00277728" w:rsidRDefault="002E7A7F" w:rsidP="00206967">
            <w:pPr>
              <w:spacing w:before="0"/>
              <w:rPr>
                <w:rFonts w:cs="Arial"/>
                <w:color w:val="000000" w:themeColor="text1"/>
                <w:lang w:val="sr-Latn-RS"/>
              </w:rPr>
            </w:pPr>
            <w:r w:rsidRPr="00277728">
              <w:rPr>
                <w:rFonts w:cs="Arial"/>
                <w:color w:val="000000" w:themeColor="text1"/>
                <w:lang w:val="sr-Latn-RS"/>
              </w:rPr>
              <w:t>Методе испитивања за прибор за употребу са енергетским кабловима и за назначени напон од 3,6/6 (7,2) kV до 20,8/36 (42) kV - Део 1: Каблови са екструдованом изолацијом,</w:t>
            </w:r>
          </w:p>
          <w:p w14:paraId="70CAAAE0" w14:textId="77777777" w:rsidR="002E7A7F" w:rsidRPr="00277728" w:rsidRDefault="002E7A7F" w:rsidP="00206967">
            <w:pPr>
              <w:spacing w:before="0"/>
              <w:rPr>
                <w:rFonts w:cs="Arial"/>
                <w:color w:val="000000" w:themeColor="text1"/>
                <w:lang w:val="sr-Latn-RS"/>
              </w:rPr>
            </w:pPr>
            <w:r w:rsidRPr="002E41D5">
              <w:rPr>
                <w:rFonts w:cs="Arial"/>
                <w:bCs/>
                <w:color w:val="000000" w:themeColor="text1"/>
                <w:lang w:val="sr-Latn-RS"/>
              </w:rPr>
              <w:t>SRPS EN 61442</w:t>
            </w:r>
          </w:p>
          <w:p w14:paraId="2A0A4A23" w14:textId="77777777" w:rsidR="002E7A7F" w:rsidRPr="00277728" w:rsidRDefault="002E7A7F" w:rsidP="00206967">
            <w:pPr>
              <w:spacing w:before="0"/>
              <w:rPr>
                <w:rFonts w:cs="Arial"/>
                <w:color w:val="000000" w:themeColor="text1"/>
                <w:lang w:val="sr-Latn-RS"/>
              </w:rPr>
            </w:pPr>
            <w:r w:rsidRPr="00277728">
              <w:rPr>
                <w:rFonts w:cs="Arial"/>
                <w:color w:val="000000" w:themeColor="text1"/>
                <w:lang w:val="sr-Latn-RS"/>
              </w:rPr>
              <w:t>Методе испитивања за прибор за енергетске каблове и за назначени напон од 6 kV (Um=7,2kV) до 36kV (Um=42kV),</w:t>
            </w:r>
          </w:p>
          <w:p w14:paraId="67CAF6CE" w14:textId="77777777" w:rsidR="002E7A7F" w:rsidRPr="002E41D5" w:rsidRDefault="002E7A7F" w:rsidP="00206967">
            <w:pPr>
              <w:spacing w:before="0"/>
              <w:rPr>
                <w:rFonts w:cs="Arial"/>
                <w:color w:val="000000" w:themeColor="text1"/>
                <w:lang w:val="sr-Latn-RS"/>
              </w:rPr>
            </w:pPr>
            <w:r w:rsidRPr="002E41D5">
              <w:rPr>
                <w:rFonts w:cs="Arial"/>
                <w:bCs/>
                <w:color w:val="000000" w:themeColor="text1"/>
                <w:lang w:val="sr-Latn-RS"/>
              </w:rPr>
              <w:t xml:space="preserve">DIN VDE 0278 </w:t>
            </w:r>
            <w:r w:rsidRPr="00277728">
              <w:rPr>
                <w:rFonts w:cs="Arial"/>
                <w:color w:val="000000" w:themeColor="text1"/>
              </w:rPr>
              <w:t>или</w:t>
            </w:r>
            <w:r w:rsidRPr="002E41D5">
              <w:rPr>
                <w:rFonts w:cs="Arial"/>
                <w:color w:val="000000" w:themeColor="text1"/>
                <w:lang w:val="sr-Latn-RS"/>
              </w:rPr>
              <w:t xml:space="preserve"> </w:t>
            </w:r>
            <w:r w:rsidRPr="00277728">
              <w:rPr>
                <w:rFonts w:cs="Arial"/>
                <w:color w:val="000000" w:themeColor="text1"/>
              </w:rPr>
              <w:t>одговарајући</w:t>
            </w:r>
          </w:p>
          <w:p w14:paraId="706B31B9" w14:textId="77777777" w:rsidR="002E7A7F" w:rsidRPr="00277728" w:rsidRDefault="002E7A7F" w:rsidP="00206967">
            <w:pPr>
              <w:spacing w:before="0"/>
              <w:rPr>
                <w:rFonts w:cs="Arial"/>
                <w:lang w:val="sr-Latn-RS"/>
              </w:rPr>
            </w:pPr>
            <w:r w:rsidRPr="00277728">
              <w:rPr>
                <w:rStyle w:val="tlid-translation"/>
                <w:rFonts w:cs="Arial"/>
                <w:lang w:val="sr-Cyrl-RS"/>
              </w:rPr>
              <w:t>Методе</w:t>
            </w:r>
            <w:r w:rsidRPr="00277728">
              <w:rPr>
                <w:rStyle w:val="tlid-translation"/>
                <w:rFonts w:cs="Arial"/>
                <w:lang w:val="sr-Latn-RS"/>
              </w:rPr>
              <w:t xml:space="preserve"> испитивање </w:t>
            </w:r>
            <w:r w:rsidRPr="00277728">
              <w:rPr>
                <w:rStyle w:val="tlid-translation"/>
                <w:rFonts w:cs="Arial"/>
                <w:lang w:val="sr-Cyrl-RS"/>
              </w:rPr>
              <w:t xml:space="preserve">за </w:t>
            </w:r>
            <w:r w:rsidRPr="00277728">
              <w:rPr>
                <w:rStyle w:val="tlid-translation"/>
                <w:rFonts w:cs="Arial"/>
                <w:lang w:val="sr-Latn-RS"/>
              </w:rPr>
              <w:t xml:space="preserve">прибора за употребу </w:t>
            </w:r>
            <w:r w:rsidRPr="00277728">
              <w:rPr>
                <w:rStyle w:val="tlid-translation"/>
                <w:rFonts w:cs="Arial"/>
                <w:lang w:val="sr-Cyrl-RS"/>
              </w:rPr>
              <w:t>са</w:t>
            </w:r>
            <w:r w:rsidRPr="00277728">
              <w:rPr>
                <w:rStyle w:val="tlid-translation"/>
                <w:rFonts w:cs="Arial"/>
                <w:lang w:val="sr-Latn-RS"/>
              </w:rPr>
              <w:t xml:space="preserve"> енергетским кабловима </w:t>
            </w:r>
            <w:r w:rsidRPr="00277728">
              <w:rPr>
                <w:rStyle w:val="tlid-translation"/>
                <w:rFonts w:cs="Arial"/>
                <w:lang w:val="sr-Cyrl-RS"/>
              </w:rPr>
              <w:t xml:space="preserve">и за </w:t>
            </w:r>
            <w:r w:rsidRPr="00277728">
              <w:rPr>
                <w:rStyle w:val="tlid-translation"/>
                <w:rFonts w:cs="Arial"/>
                <w:lang w:val="sr-Latn-RS"/>
              </w:rPr>
              <w:t>наз</w:t>
            </w:r>
            <w:r w:rsidRPr="00277728">
              <w:rPr>
                <w:rStyle w:val="tlid-translation"/>
                <w:rFonts w:cs="Arial"/>
                <w:lang w:val="sr-Cyrl-RS"/>
              </w:rPr>
              <w:t>начени</w:t>
            </w:r>
            <w:r w:rsidRPr="00277728">
              <w:rPr>
                <w:rStyle w:val="tlid-translation"/>
                <w:rFonts w:cs="Arial"/>
                <w:lang w:val="sr-Latn-RS"/>
              </w:rPr>
              <w:t xml:space="preserve"> напона од </w:t>
            </w:r>
            <w:r w:rsidRPr="00277728">
              <w:rPr>
                <w:rFonts w:cs="Arial"/>
                <w:color w:val="000000" w:themeColor="text1"/>
                <w:lang w:val="sr-Latn-RS"/>
              </w:rPr>
              <w:t>3,6/6 (7,2) kV до 20,8/36 (42) kV</w:t>
            </w:r>
            <w:r w:rsidRPr="00277728">
              <w:rPr>
                <w:rFonts w:cs="Arial"/>
                <w:color w:val="000000" w:themeColor="text1"/>
                <w:lang w:val="sr-Cyrl-RS"/>
              </w:rPr>
              <w:t>.</w:t>
            </w:r>
          </w:p>
        </w:tc>
        <w:tc>
          <w:tcPr>
            <w:tcW w:w="1858" w:type="dxa"/>
            <w:tcBorders>
              <w:top w:val="nil"/>
              <w:left w:val="nil"/>
              <w:bottom w:val="single" w:sz="4" w:space="0" w:color="auto"/>
              <w:right w:val="single" w:sz="4" w:space="0" w:color="auto"/>
            </w:tcBorders>
            <w:shd w:val="clear" w:color="auto" w:fill="auto"/>
            <w:noWrap/>
            <w:vAlign w:val="center"/>
          </w:tcPr>
          <w:p w14:paraId="5B5F6DD5" w14:textId="77777777" w:rsidR="002E7A7F" w:rsidRPr="00277728" w:rsidRDefault="002E7A7F" w:rsidP="00980722">
            <w:pPr>
              <w:spacing w:before="0"/>
              <w:jc w:val="center"/>
              <w:rPr>
                <w:rFonts w:cs="Arial"/>
                <w:lang w:val="sr-Cyrl-RS"/>
              </w:rPr>
            </w:pPr>
            <w:r w:rsidRPr="00277728">
              <w:rPr>
                <w:rFonts w:cs="Arial"/>
                <w:lang w:val="sr-Cyrl-RS"/>
              </w:rPr>
              <w:t>да</w:t>
            </w:r>
          </w:p>
        </w:tc>
        <w:tc>
          <w:tcPr>
            <w:tcW w:w="2090" w:type="dxa"/>
            <w:tcBorders>
              <w:top w:val="nil"/>
              <w:left w:val="nil"/>
              <w:bottom w:val="single" w:sz="4" w:space="0" w:color="auto"/>
              <w:right w:val="single" w:sz="4" w:space="0" w:color="auto"/>
            </w:tcBorders>
            <w:shd w:val="clear" w:color="auto" w:fill="auto"/>
            <w:noWrap/>
            <w:vAlign w:val="center"/>
          </w:tcPr>
          <w:p w14:paraId="7705664F" w14:textId="77777777" w:rsidR="002E7A7F" w:rsidRPr="00277728" w:rsidRDefault="002E7A7F" w:rsidP="00980722">
            <w:pPr>
              <w:spacing w:before="0"/>
              <w:jc w:val="center"/>
              <w:rPr>
                <w:rFonts w:cs="Arial"/>
              </w:rPr>
            </w:pPr>
          </w:p>
        </w:tc>
      </w:tr>
      <w:tr w:rsidR="002E7A7F" w:rsidRPr="00277728" w14:paraId="35017B22" w14:textId="77777777" w:rsidTr="00E40B79">
        <w:trPr>
          <w:trHeight w:val="386"/>
        </w:trPr>
        <w:tc>
          <w:tcPr>
            <w:tcW w:w="905" w:type="dxa"/>
            <w:tcBorders>
              <w:top w:val="nil"/>
              <w:left w:val="single" w:sz="4" w:space="0" w:color="auto"/>
              <w:bottom w:val="single" w:sz="4" w:space="0" w:color="auto"/>
              <w:right w:val="single" w:sz="4" w:space="0" w:color="auto"/>
            </w:tcBorders>
            <w:shd w:val="clear" w:color="auto" w:fill="auto"/>
            <w:vAlign w:val="center"/>
          </w:tcPr>
          <w:p w14:paraId="29178B30" w14:textId="77777777" w:rsidR="002E7A7F" w:rsidRPr="00277728" w:rsidRDefault="002E7A7F" w:rsidP="00980722">
            <w:pPr>
              <w:spacing w:before="0"/>
              <w:jc w:val="center"/>
              <w:rPr>
                <w:rFonts w:cs="Arial"/>
                <w:lang w:val="sr-Cyrl-RS"/>
              </w:rPr>
            </w:pPr>
            <w:r w:rsidRPr="00277728">
              <w:rPr>
                <w:rFonts w:cs="Arial"/>
              </w:rPr>
              <w:t>2.</w:t>
            </w:r>
            <w:r w:rsidRPr="00277728">
              <w:rPr>
                <w:rFonts w:cs="Arial"/>
                <w:lang w:val="sr-Cyrl-RS"/>
              </w:rPr>
              <w:t>2</w:t>
            </w:r>
            <w:r w:rsidRPr="00277728">
              <w:rPr>
                <w:rFonts w:cs="Arial"/>
              </w:rPr>
              <w:t>.</w:t>
            </w:r>
          </w:p>
        </w:tc>
        <w:tc>
          <w:tcPr>
            <w:tcW w:w="4619" w:type="dxa"/>
            <w:gridSpan w:val="2"/>
            <w:tcBorders>
              <w:top w:val="single" w:sz="4" w:space="0" w:color="auto"/>
              <w:left w:val="nil"/>
              <w:bottom w:val="single" w:sz="4" w:space="0" w:color="auto"/>
              <w:right w:val="single" w:sz="4" w:space="0" w:color="000000"/>
            </w:tcBorders>
            <w:shd w:val="clear" w:color="auto" w:fill="auto"/>
            <w:vAlign w:val="center"/>
          </w:tcPr>
          <w:p w14:paraId="07436856" w14:textId="77777777" w:rsidR="002E7A7F" w:rsidRPr="00277728" w:rsidRDefault="002E7A7F" w:rsidP="00980722">
            <w:pPr>
              <w:spacing w:before="0"/>
              <w:jc w:val="left"/>
              <w:rPr>
                <w:rFonts w:cs="Arial"/>
                <w:lang w:val="sr-Latn-RS"/>
              </w:rPr>
            </w:pPr>
            <w:r w:rsidRPr="00277728">
              <w:rPr>
                <w:rFonts w:cs="Arial"/>
                <w:lang w:val="sr-Cyrl-RS"/>
              </w:rPr>
              <w:t xml:space="preserve">Важећи сертификата произвођача </w:t>
            </w:r>
            <w:r w:rsidRPr="00277728">
              <w:rPr>
                <w:rFonts w:cs="Arial"/>
                <w:lang w:val="sr-Latn-RS"/>
              </w:rPr>
              <w:t>ISO 9001</w:t>
            </w:r>
            <w:r w:rsidRPr="00277728">
              <w:rPr>
                <w:rFonts w:cs="Arial"/>
                <w:lang w:val="sr-Cyrl-RS"/>
              </w:rPr>
              <w:t xml:space="preserve"> и </w:t>
            </w:r>
            <w:r w:rsidRPr="00277728">
              <w:rPr>
                <w:rFonts w:cs="Arial"/>
              </w:rPr>
              <w:t>ISO</w:t>
            </w:r>
            <w:r w:rsidRPr="002E41D5">
              <w:rPr>
                <w:rFonts w:cs="Arial"/>
                <w:lang w:val="sr-Cyrl-RS"/>
              </w:rPr>
              <w:t xml:space="preserve"> </w:t>
            </w:r>
            <w:r w:rsidRPr="00277728">
              <w:rPr>
                <w:rFonts w:cs="Arial"/>
                <w:lang w:val="sr-Cyrl-RS"/>
              </w:rPr>
              <w:t>14001</w:t>
            </w:r>
          </w:p>
        </w:tc>
        <w:tc>
          <w:tcPr>
            <w:tcW w:w="1858" w:type="dxa"/>
            <w:tcBorders>
              <w:top w:val="nil"/>
              <w:left w:val="nil"/>
              <w:bottom w:val="single" w:sz="4" w:space="0" w:color="auto"/>
              <w:right w:val="single" w:sz="4" w:space="0" w:color="auto"/>
            </w:tcBorders>
            <w:shd w:val="clear" w:color="auto" w:fill="auto"/>
            <w:noWrap/>
            <w:vAlign w:val="center"/>
          </w:tcPr>
          <w:p w14:paraId="4006720D" w14:textId="77777777" w:rsidR="002E7A7F" w:rsidRPr="00277728" w:rsidRDefault="002E7A7F" w:rsidP="00980722">
            <w:pPr>
              <w:spacing w:before="0"/>
              <w:jc w:val="center"/>
              <w:rPr>
                <w:rFonts w:cs="Arial"/>
                <w:lang w:val="sr-Cyrl-RS"/>
              </w:rPr>
            </w:pPr>
            <w:r w:rsidRPr="00277728">
              <w:rPr>
                <w:rFonts w:cs="Arial"/>
                <w:lang w:val="sr-Cyrl-RS"/>
              </w:rPr>
              <w:t>да</w:t>
            </w:r>
          </w:p>
        </w:tc>
        <w:tc>
          <w:tcPr>
            <w:tcW w:w="2090" w:type="dxa"/>
            <w:tcBorders>
              <w:top w:val="nil"/>
              <w:left w:val="nil"/>
              <w:bottom w:val="single" w:sz="4" w:space="0" w:color="auto"/>
              <w:right w:val="single" w:sz="4" w:space="0" w:color="auto"/>
            </w:tcBorders>
            <w:shd w:val="clear" w:color="auto" w:fill="auto"/>
            <w:noWrap/>
            <w:vAlign w:val="center"/>
          </w:tcPr>
          <w:p w14:paraId="52522926" w14:textId="77777777" w:rsidR="002E7A7F" w:rsidRPr="00277728" w:rsidRDefault="002E7A7F" w:rsidP="00980722">
            <w:pPr>
              <w:spacing w:before="0"/>
              <w:jc w:val="center"/>
              <w:rPr>
                <w:rFonts w:cs="Arial"/>
              </w:rPr>
            </w:pPr>
          </w:p>
        </w:tc>
      </w:tr>
    </w:tbl>
    <w:p w14:paraId="7DC441C1" w14:textId="77777777" w:rsidR="00E40B79" w:rsidRDefault="00E40B79" w:rsidP="002E7A7F">
      <w:pPr>
        <w:spacing w:line="276" w:lineRule="auto"/>
        <w:rPr>
          <w:rFonts w:cs="Arial"/>
          <w:b/>
          <w:lang w:val="sr-Cyrl-RS"/>
        </w:rPr>
      </w:pPr>
    </w:p>
    <w:tbl>
      <w:tblPr>
        <w:tblW w:w="9681" w:type="dxa"/>
        <w:tblLayout w:type="fixed"/>
        <w:tblLook w:val="04A0" w:firstRow="1" w:lastRow="0" w:firstColumn="1" w:lastColumn="0" w:noHBand="0" w:noVBand="1"/>
      </w:tblPr>
      <w:tblGrid>
        <w:gridCol w:w="905"/>
        <w:gridCol w:w="3201"/>
        <w:gridCol w:w="851"/>
        <w:gridCol w:w="2634"/>
        <w:gridCol w:w="2090"/>
      </w:tblGrid>
      <w:tr w:rsidR="00E40B79" w:rsidRPr="002E41D5" w14:paraId="0D6D9A06" w14:textId="77777777" w:rsidTr="00E40B79">
        <w:trPr>
          <w:trHeight w:val="544"/>
        </w:trPr>
        <w:tc>
          <w:tcPr>
            <w:tcW w:w="9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9C4AD5A" w14:textId="77777777" w:rsidR="00E40B79" w:rsidRPr="00277728" w:rsidRDefault="00E40B79" w:rsidP="00980722">
            <w:pPr>
              <w:spacing w:before="0"/>
              <w:jc w:val="center"/>
              <w:rPr>
                <w:rFonts w:cs="Arial"/>
                <w:b/>
                <w:color w:val="000000" w:themeColor="text1"/>
                <w:lang w:val="sr-Cyrl-RS"/>
              </w:rPr>
            </w:pPr>
            <w:r w:rsidRPr="00277728">
              <w:rPr>
                <w:rFonts w:cs="Arial"/>
                <w:b/>
                <w:color w:val="000000" w:themeColor="text1"/>
                <w:lang w:val="sr-Cyrl-RS"/>
              </w:rPr>
              <w:t>ТЕХНИЧКЕ КАРАКТЕРИСТИКЕ</w:t>
            </w:r>
          </w:p>
          <w:p w14:paraId="193B27AB" w14:textId="77777777" w:rsidR="00E40B79" w:rsidRPr="00277728" w:rsidRDefault="00E40B79" w:rsidP="00980722">
            <w:pPr>
              <w:spacing w:before="0"/>
              <w:jc w:val="center"/>
              <w:rPr>
                <w:rFonts w:cs="Arial"/>
                <w:b/>
                <w:color w:val="000000" w:themeColor="text1"/>
                <w:lang w:val="sr-Latn-RS"/>
              </w:rPr>
            </w:pPr>
            <w:r w:rsidRPr="00277728">
              <w:rPr>
                <w:rFonts w:cs="Arial"/>
                <w:b/>
                <w:color w:val="000000" w:themeColor="text1"/>
                <w:lang w:val="sr-Cyrl-RS"/>
              </w:rPr>
              <w:t xml:space="preserve">Неекранизовани Т адаптер за прикључење на изолаторе типа </w:t>
            </w:r>
            <w:r w:rsidRPr="00277728">
              <w:rPr>
                <w:rFonts w:cs="Arial"/>
                <w:b/>
                <w:color w:val="000000" w:themeColor="text1"/>
                <w:lang w:val="sr-Latn-RS"/>
              </w:rPr>
              <w:t>C1</w:t>
            </w:r>
            <w:r w:rsidRPr="00277728">
              <w:rPr>
                <w:rFonts w:cs="Arial"/>
                <w:b/>
                <w:color w:val="000000" w:themeColor="text1"/>
                <w:lang w:val="sr-Cyrl-RS"/>
              </w:rPr>
              <w:t xml:space="preserve"> (630А)</w:t>
            </w:r>
            <w:r w:rsidRPr="00277728">
              <w:rPr>
                <w:rFonts w:cs="Arial"/>
                <w:b/>
                <w:color w:val="000000" w:themeColor="text1"/>
                <w:lang w:val="sr-Latn-RS"/>
              </w:rPr>
              <w:t xml:space="preserve"> </w:t>
            </w:r>
            <w:r w:rsidRPr="00277728">
              <w:rPr>
                <w:rFonts w:cs="Arial"/>
                <w:b/>
                <w:color w:val="000000" w:themeColor="text1"/>
                <w:lang w:val="sr-Cyrl-RS"/>
              </w:rPr>
              <w:t xml:space="preserve">и </w:t>
            </w:r>
            <w:r w:rsidRPr="00277728">
              <w:rPr>
                <w:rFonts w:cs="Arial"/>
                <w:b/>
                <w:color w:val="000000" w:themeColor="text1"/>
                <w:lang w:val="sr-Latn-RS"/>
              </w:rPr>
              <w:t>C2</w:t>
            </w:r>
            <w:r w:rsidRPr="00277728">
              <w:rPr>
                <w:rFonts w:cs="Arial"/>
                <w:b/>
                <w:color w:val="000000" w:themeColor="text1"/>
                <w:lang w:val="sr-Cyrl-RS"/>
              </w:rPr>
              <w:t xml:space="preserve"> (1250А) за једножилне каблове изоловане пластичном масом без арматуре</w:t>
            </w:r>
            <w:r w:rsidRPr="00277728">
              <w:rPr>
                <w:rFonts w:cs="Arial"/>
                <w:b/>
                <w:color w:val="000000" w:themeColor="text1"/>
                <w:lang w:val="sr-Latn-RS"/>
              </w:rPr>
              <w:t xml:space="preserve"> </w:t>
            </w:r>
            <w:r w:rsidRPr="002E41D5">
              <w:rPr>
                <w:rFonts w:cs="Arial"/>
                <w:b/>
                <w:color w:val="000000" w:themeColor="text1"/>
                <w:lang w:val="sr-Cyrl-RS"/>
              </w:rPr>
              <w:t>12/20</w:t>
            </w:r>
            <w:r w:rsidRPr="00277728">
              <w:rPr>
                <w:rFonts w:cs="Arial"/>
                <w:b/>
                <w:color w:val="000000" w:themeColor="text1"/>
              </w:rPr>
              <w:t>kV</w:t>
            </w:r>
            <w:r w:rsidRPr="002E41D5">
              <w:rPr>
                <w:rFonts w:cs="Arial"/>
                <w:b/>
                <w:color w:val="000000" w:themeColor="text1"/>
                <w:lang w:val="sr-Cyrl-RS"/>
              </w:rPr>
              <w:t xml:space="preserve"> (24</w:t>
            </w:r>
            <w:r w:rsidRPr="00277728">
              <w:rPr>
                <w:rFonts w:cs="Arial"/>
                <w:b/>
                <w:color w:val="000000" w:themeColor="text1"/>
              </w:rPr>
              <w:t>kV</w:t>
            </w:r>
            <w:r w:rsidRPr="002E41D5">
              <w:rPr>
                <w:rFonts w:cs="Arial"/>
                <w:b/>
                <w:color w:val="000000" w:themeColor="text1"/>
                <w:lang w:val="sr-Cyrl-RS"/>
              </w:rPr>
              <w:t>)</w:t>
            </w:r>
            <w:r w:rsidRPr="00277728">
              <w:rPr>
                <w:rFonts w:cs="Arial"/>
                <w:b/>
                <w:color w:val="000000" w:themeColor="text1"/>
                <w:lang w:val="sr-Cyrl-RS"/>
              </w:rPr>
              <w:t xml:space="preserve">, </w:t>
            </w:r>
            <w:r w:rsidRPr="00277728">
              <w:rPr>
                <w:rFonts w:cs="Arial"/>
                <w:b/>
                <w:color w:val="000000" w:themeColor="text1"/>
                <w:lang w:val="sr-Latn-RS"/>
              </w:rPr>
              <w:t>1x70</w:t>
            </w:r>
            <w:r w:rsidRPr="00277728">
              <w:rPr>
                <w:rFonts w:cs="Arial"/>
                <w:b/>
                <w:color w:val="000000" w:themeColor="text1"/>
                <w:lang w:val="sr-Cyrl-RS"/>
              </w:rPr>
              <w:t>-150</w:t>
            </w:r>
            <w:r w:rsidRPr="00277728">
              <w:rPr>
                <w:rFonts w:cs="Arial"/>
                <w:b/>
                <w:color w:val="000000" w:themeColor="text1"/>
                <w:lang w:val="sr-Latn-RS"/>
              </w:rPr>
              <w:t>mm</w:t>
            </w:r>
            <w:r w:rsidRPr="00E40B79">
              <w:rPr>
                <w:rFonts w:cs="Arial"/>
                <w:b/>
                <w:color w:val="000000" w:themeColor="text1"/>
                <w:vertAlign w:val="superscript"/>
                <w:lang w:val="sr-Latn-RS"/>
              </w:rPr>
              <w:t>2</w:t>
            </w:r>
          </w:p>
        </w:tc>
      </w:tr>
      <w:tr w:rsidR="00E40B79" w:rsidRPr="00277728" w14:paraId="5BE600D0" w14:textId="77777777" w:rsidTr="00E40B79">
        <w:trPr>
          <w:trHeight w:val="544"/>
        </w:trPr>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BA95EC" w14:textId="77777777" w:rsidR="00E40B79" w:rsidRPr="00277728" w:rsidRDefault="00E40B79" w:rsidP="00980722">
            <w:pPr>
              <w:spacing w:before="0"/>
              <w:jc w:val="center"/>
              <w:rPr>
                <w:rFonts w:cs="Arial"/>
                <w:color w:val="000000" w:themeColor="text1"/>
              </w:rPr>
            </w:pPr>
            <w:r w:rsidRPr="00277728">
              <w:rPr>
                <w:rFonts w:cs="Arial"/>
                <w:color w:val="000000" w:themeColor="text1"/>
              </w:rPr>
              <w:t>Р.број.</w:t>
            </w:r>
          </w:p>
        </w:tc>
        <w:tc>
          <w:tcPr>
            <w:tcW w:w="3201" w:type="dxa"/>
            <w:tcBorders>
              <w:top w:val="single" w:sz="4" w:space="0" w:color="auto"/>
              <w:left w:val="nil"/>
              <w:bottom w:val="single" w:sz="4" w:space="0" w:color="auto"/>
              <w:right w:val="single" w:sz="4" w:space="0" w:color="auto"/>
            </w:tcBorders>
            <w:shd w:val="clear" w:color="auto" w:fill="auto"/>
            <w:vAlign w:val="center"/>
            <w:hideMark/>
          </w:tcPr>
          <w:p w14:paraId="51164BFC" w14:textId="77777777" w:rsidR="00E40B79" w:rsidRPr="00277728" w:rsidRDefault="00E40B79" w:rsidP="00980722">
            <w:pPr>
              <w:spacing w:before="0"/>
              <w:jc w:val="center"/>
              <w:rPr>
                <w:rFonts w:cs="Arial"/>
                <w:color w:val="000000" w:themeColor="text1"/>
              </w:rPr>
            </w:pPr>
            <w:r w:rsidRPr="00277728">
              <w:rPr>
                <w:rFonts w:cs="Arial"/>
                <w:color w:val="000000" w:themeColor="text1"/>
              </w:rPr>
              <w:t>Карактеристике</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5F6DE6CD" w14:textId="77777777" w:rsidR="00E40B79" w:rsidRPr="00277728" w:rsidRDefault="00E40B79" w:rsidP="00980722">
            <w:pPr>
              <w:spacing w:before="0"/>
              <w:jc w:val="center"/>
              <w:rPr>
                <w:rFonts w:cs="Arial"/>
                <w:color w:val="000000" w:themeColor="text1"/>
              </w:rPr>
            </w:pPr>
          </w:p>
        </w:tc>
        <w:tc>
          <w:tcPr>
            <w:tcW w:w="2634" w:type="dxa"/>
            <w:tcBorders>
              <w:top w:val="single" w:sz="4" w:space="0" w:color="auto"/>
              <w:left w:val="nil"/>
              <w:bottom w:val="single" w:sz="4" w:space="0" w:color="auto"/>
              <w:right w:val="single" w:sz="4" w:space="0" w:color="auto"/>
            </w:tcBorders>
            <w:shd w:val="clear" w:color="auto" w:fill="auto"/>
            <w:noWrap/>
            <w:vAlign w:val="center"/>
            <w:hideMark/>
          </w:tcPr>
          <w:p w14:paraId="163C21AA" w14:textId="77777777" w:rsidR="00E40B79" w:rsidRPr="00277728" w:rsidRDefault="00E40B79" w:rsidP="00980722">
            <w:pPr>
              <w:spacing w:before="0"/>
              <w:jc w:val="center"/>
              <w:rPr>
                <w:rFonts w:cs="Arial"/>
                <w:color w:val="000000" w:themeColor="text1"/>
              </w:rPr>
            </w:pPr>
            <w:r w:rsidRPr="00277728">
              <w:rPr>
                <w:rFonts w:cs="Arial"/>
                <w:color w:val="000000" w:themeColor="text1"/>
              </w:rPr>
              <w:t>Захтевано</w:t>
            </w:r>
          </w:p>
        </w:tc>
        <w:tc>
          <w:tcPr>
            <w:tcW w:w="2090" w:type="dxa"/>
            <w:tcBorders>
              <w:top w:val="single" w:sz="4" w:space="0" w:color="auto"/>
              <w:left w:val="nil"/>
              <w:bottom w:val="single" w:sz="4" w:space="0" w:color="auto"/>
              <w:right w:val="single" w:sz="4" w:space="0" w:color="auto"/>
            </w:tcBorders>
            <w:shd w:val="clear" w:color="auto" w:fill="auto"/>
            <w:noWrap/>
            <w:vAlign w:val="center"/>
            <w:hideMark/>
          </w:tcPr>
          <w:p w14:paraId="1BE42C69" w14:textId="77777777" w:rsidR="00E40B79" w:rsidRPr="00277728" w:rsidRDefault="00E40B79" w:rsidP="00980722">
            <w:pPr>
              <w:spacing w:before="0"/>
              <w:jc w:val="center"/>
              <w:rPr>
                <w:rFonts w:cs="Arial"/>
                <w:color w:val="000000" w:themeColor="text1"/>
              </w:rPr>
            </w:pPr>
            <w:r w:rsidRPr="00277728">
              <w:rPr>
                <w:rFonts w:cs="Arial"/>
                <w:color w:val="000000" w:themeColor="text1"/>
              </w:rPr>
              <w:t>Понуђено</w:t>
            </w:r>
          </w:p>
          <w:p w14:paraId="1B886DB9" w14:textId="7CABBDFD" w:rsidR="00E40B79" w:rsidRPr="00277728" w:rsidRDefault="00E40B79" w:rsidP="00980722">
            <w:pPr>
              <w:spacing w:before="0"/>
              <w:jc w:val="center"/>
              <w:rPr>
                <w:rFonts w:cs="Arial"/>
                <w:color w:val="000000" w:themeColor="text1"/>
                <w:lang w:val="sr-Cyrl-RS"/>
              </w:rPr>
            </w:pPr>
            <w:r w:rsidRPr="00277728">
              <w:rPr>
                <w:rFonts w:cs="Arial"/>
                <w:color w:val="000000" w:themeColor="text1"/>
                <w:lang w:val="sr-Cyrl-RS"/>
              </w:rPr>
              <w:t xml:space="preserve">(попуњава </w:t>
            </w:r>
            <w:r w:rsidR="003161D5">
              <w:rPr>
                <w:rFonts w:cs="Arial"/>
                <w:color w:val="000000" w:themeColor="text1"/>
                <w:lang w:val="sr-Cyrl-RS"/>
              </w:rPr>
              <w:t>Понуђач</w:t>
            </w:r>
            <w:r w:rsidRPr="00277728">
              <w:rPr>
                <w:rFonts w:cs="Arial"/>
                <w:color w:val="000000" w:themeColor="text1"/>
                <w:lang w:val="sr-Cyrl-RS"/>
              </w:rPr>
              <w:t>)</w:t>
            </w:r>
          </w:p>
        </w:tc>
      </w:tr>
      <w:tr w:rsidR="00E40B79" w:rsidRPr="00277728" w14:paraId="1FD46657" w14:textId="77777777" w:rsidTr="00E40B79">
        <w:trPr>
          <w:trHeight w:val="672"/>
        </w:trPr>
        <w:tc>
          <w:tcPr>
            <w:tcW w:w="905" w:type="dxa"/>
            <w:tcBorders>
              <w:top w:val="nil"/>
              <w:left w:val="single" w:sz="4" w:space="0" w:color="auto"/>
              <w:bottom w:val="single" w:sz="4" w:space="0" w:color="auto"/>
              <w:right w:val="single" w:sz="4" w:space="0" w:color="auto"/>
            </w:tcBorders>
            <w:shd w:val="clear" w:color="auto" w:fill="auto"/>
            <w:vAlign w:val="center"/>
            <w:hideMark/>
          </w:tcPr>
          <w:p w14:paraId="21BA04A8" w14:textId="77777777" w:rsidR="00E40B79" w:rsidRPr="00277728" w:rsidRDefault="00E40B79" w:rsidP="00980722">
            <w:pPr>
              <w:spacing w:before="0"/>
              <w:jc w:val="center"/>
              <w:rPr>
                <w:rFonts w:cs="Arial"/>
                <w:color w:val="000000" w:themeColor="text1"/>
              </w:rPr>
            </w:pPr>
            <w:r w:rsidRPr="00277728">
              <w:rPr>
                <w:rFonts w:cs="Arial"/>
                <w:color w:val="000000" w:themeColor="text1"/>
              </w:rPr>
              <w:t>1.1.</w:t>
            </w:r>
          </w:p>
        </w:tc>
        <w:tc>
          <w:tcPr>
            <w:tcW w:w="3201" w:type="dxa"/>
            <w:tcBorders>
              <w:top w:val="nil"/>
              <w:left w:val="nil"/>
              <w:bottom w:val="single" w:sz="4" w:space="0" w:color="auto"/>
              <w:right w:val="single" w:sz="4" w:space="0" w:color="auto"/>
            </w:tcBorders>
            <w:shd w:val="clear" w:color="auto" w:fill="auto"/>
            <w:vAlign w:val="center"/>
            <w:hideMark/>
          </w:tcPr>
          <w:p w14:paraId="78515361" w14:textId="77777777" w:rsidR="00E40B79" w:rsidRPr="00277728" w:rsidRDefault="00E40B79" w:rsidP="00980722">
            <w:pPr>
              <w:spacing w:before="0"/>
              <w:rPr>
                <w:rFonts w:cs="Arial"/>
                <w:color w:val="000000" w:themeColor="text1"/>
              </w:rPr>
            </w:pPr>
            <w:r w:rsidRPr="00277728">
              <w:rPr>
                <w:rFonts w:cs="Arial"/>
                <w:color w:val="000000" w:themeColor="text1"/>
                <w:lang w:val="sr-Cyrl-RS"/>
              </w:rPr>
              <w:t>Н</w:t>
            </w:r>
            <w:r w:rsidRPr="00277728">
              <w:rPr>
                <w:rFonts w:cs="Arial"/>
                <w:color w:val="000000" w:themeColor="text1"/>
              </w:rPr>
              <w:t>аз</w:t>
            </w:r>
            <w:r w:rsidRPr="00277728">
              <w:rPr>
                <w:rFonts w:cs="Arial"/>
                <w:color w:val="000000" w:themeColor="text1"/>
                <w:lang w:val="sr-Cyrl-RS"/>
              </w:rPr>
              <w:t>наче</w:t>
            </w:r>
            <w:r w:rsidRPr="00277728">
              <w:rPr>
                <w:rFonts w:cs="Arial"/>
                <w:color w:val="000000" w:themeColor="text1"/>
              </w:rPr>
              <w:t>н</w:t>
            </w:r>
            <w:r w:rsidRPr="00277728">
              <w:rPr>
                <w:rFonts w:cs="Arial"/>
                <w:color w:val="000000" w:themeColor="text1"/>
                <w:lang w:val="sr-Cyrl-RS"/>
              </w:rPr>
              <w:t>и пресеци</w:t>
            </w:r>
            <w:r w:rsidRPr="00277728">
              <w:rPr>
                <w:rFonts w:cs="Arial"/>
                <w:color w:val="000000" w:themeColor="text1"/>
              </w:rPr>
              <w:t>:</w:t>
            </w:r>
          </w:p>
        </w:tc>
        <w:tc>
          <w:tcPr>
            <w:tcW w:w="851" w:type="dxa"/>
            <w:tcBorders>
              <w:top w:val="nil"/>
              <w:left w:val="nil"/>
              <w:bottom w:val="single" w:sz="4" w:space="0" w:color="auto"/>
              <w:right w:val="single" w:sz="4" w:space="0" w:color="auto"/>
            </w:tcBorders>
            <w:shd w:val="clear" w:color="auto" w:fill="auto"/>
            <w:noWrap/>
            <w:vAlign w:val="center"/>
            <w:hideMark/>
          </w:tcPr>
          <w:p w14:paraId="62F8B2D6" w14:textId="77777777" w:rsidR="00E40B79" w:rsidRPr="00277728" w:rsidRDefault="00E40B79" w:rsidP="00980722">
            <w:pPr>
              <w:spacing w:before="0"/>
              <w:ind w:hanging="44"/>
              <w:jc w:val="center"/>
              <w:rPr>
                <w:rFonts w:cs="Arial"/>
                <w:color w:val="000000" w:themeColor="text1"/>
              </w:rPr>
            </w:pPr>
            <w:r w:rsidRPr="00277728">
              <w:rPr>
                <w:rFonts w:cs="Arial"/>
                <w:color w:val="000000" w:themeColor="text1"/>
                <w:lang w:val="sr-Latn-RS"/>
              </w:rPr>
              <w:t>mm</w:t>
            </w:r>
            <w:r w:rsidRPr="00E40B79">
              <w:rPr>
                <w:rFonts w:cs="Arial"/>
                <w:color w:val="000000" w:themeColor="text1"/>
                <w:vertAlign w:val="superscript"/>
                <w:lang w:val="sr-Latn-RS"/>
              </w:rPr>
              <w:t>2</w:t>
            </w:r>
          </w:p>
        </w:tc>
        <w:tc>
          <w:tcPr>
            <w:tcW w:w="2634" w:type="dxa"/>
            <w:tcBorders>
              <w:top w:val="nil"/>
              <w:left w:val="nil"/>
              <w:bottom w:val="single" w:sz="4" w:space="0" w:color="auto"/>
              <w:right w:val="single" w:sz="4" w:space="0" w:color="auto"/>
            </w:tcBorders>
            <w:shd w:val="clear" w:color="auto" w:fill="auto"/>
            <w:vAlign w:val="center"/>
            <w:hideMark/>
          </w:tcPr>
          <w:p w14:paraId="79F1ACA8" w14:textId="77777777" w:rsidR="00E40B79" w:rsidRPr="00277728" w:rsidRDefault="00E40B79" w:rsidP="00980722">
            <w:pPr>
              <w:spacing w:before="0"/>
              <w:jc w:val="center"/>
              <w:rPr>
                <w:rFonts w:cs="Arial"/>
                <w:color w:val="000000" w:themeColor="text1"/>
              </w:rPr>
            </w:pPr>
            <w:r w:rsidRPr="00277728">
              <w:rPr>
                <w:rFonts w:cs="Arial"/>
                <w:color w:val="000000" w:themeColor="text1"/>
              </w:rPr>
              <w:t>специфициранa у називу</w:t>
            </w:r>
          </w:p>
        </w:tc>
        <w:tc>
          <w:tcPr>
            <w:tcW w:w="2090" w:type="dxa"/>
            <w:tcBorders>
              <w:top w:val="nil"/>
              <w:left w:val="nil"/>
              <w:bottom w:val="single" w:sz="4" w:space="0" w:color="auto"/>
              <w:right w:val="single" w:sz="4" w:space="0" w:color="auto"/>
            </w:tcBorders>
            <w:shd w:val="clear" w:color="auto" w:fill="auto"/>
            <w:noWrap/>
            <w:vAlign w:val="center"/>
            <w:hideMark/>
          </w:tcPr>
          <w:p w14:paraId="47799EF8" w14:textId="77777777" w:rsidR="00E40B79" w:rsidRPr="00277728" w:rsidRDefault="00E40B79" w:rsidP="00980722">
            <w:pPr>
              <w:spacing w:before="0"/>
              <w:jc w:val="center"/>
              <w:rPr>
                <w:rFonts w:cs="Arial"/>
                <w:color w:val="000000" w:themeColor="text1"/>
              </w:rPr>
            </w:pPr>
          </w:p>
        </w:tc>
      </w:tr>
      <w:tr w:rsidR="00E40B79" w:rsidRPr="00277728" w14:paraId="46EA8952" w14:textId="77777777" w:rsidTr="00E40B79">
        <w:trPr>
          <w:trHeight w:val="286"/>
        </w:trPr>
        <w:tc>
          <w:tcPr>
            <w:tcW w:w="905" w:type="dxa"/>
            <w:tcBorders>
              <w:top w:val="nil"/>
              <w:left w:val="single" w:sz="4" w:space="0" w:color="auto"/>
              <w:bottom w:val="single" w:sz="4" w:space="0" w:color="auto"/>
              <w:right w:val="single" w:sz="4" w:space="0" w:color="auto"/>
            </w:tcBorders>
            <w:shd w:val="clear" w:color="auto" w:fill="auto"/>
            <w:vAlign w:val="center"/>
          </w:tcPr>
          <w:p w14:paraId="3266CDB4" w14:textId="77777777" w:rsidR="00E40B79" w:rsidRPr="00277728" w:rsidRDefault="00E40B79" w:rsidP="00980722">
            <w:pPr>
              <w:spacing w:before="0"/>
              <w:jc w:val="center"/>
              <w:rPr>
                <w:rFonts w:cs="Arial"/>
                <w:color w:val="000000" w:themeColor="text1"/>
              </w:rPr>
            </w:pPr>
            <w:r w:rsidRPr="00277728">
              <w:rPr>
                <w:rFonts w:cs="Arial"/>
                <w:color w:val="000000" w:themeColor="text1"/>
              </w:rPr>
              <w:t>1.</w:t>
            </w:r>
            <w:r w:rsidRPr="00277728">
              <w:rPr>
                <w:rFonts w:cs="Arial"/>
                <w:color w:val="000000" w:themeColor="text1"/>
                <w:lang w:val="sr-Cyrl-RS"/>
              </w:rPr>
              <w:t>2</w:t>
            </w:r>
            <w:r w:rsidRPr="00277728">
              <w:rPr>
                <w:rFonts w:cs="Arial"/>
                <w:color w:val="000000" w:themeColor="text1"/>
              </w:rPr>
              <w:t>.</w:t>
            </w:r>
          </w:p>
        </w:tc>
        <w:tc>
          <w:tcPr>
            <w:tcW w:w="3201" w:type="dxa"/>
            <w:tcBorders>
              <w:top w:val="nil"/>
              <w:left w:val="nil"/>
              <w:bottom w:val="single" w:sz="4" w:space="0" w:color="auto"/>
              <w:right w:val="single" w:sz="4" w:space="0" w:color="auto"/>
            </w:tcBorders>
            <w:shd w:val="clear" w:color="auto" w:fill="auto"/>
            <w:vAlign w:val="center"/>
          </w:tcPr>
          <w:p w14:paraId="2CEE51C7" w14:textId="77777777" w:rsidR="00E40B79" w:rsidRPr="00277728" w:rsidRDefault="00E40B79" w:rsidP="00980722">
            <w:pPr>
              <w:spacing w:before="0"/>
              <w:rPr>
                <w:rFonts w:cs="Arial"/>
                <w:color w:val="000000" w:themeColor="text1"/>
              </w:rPr>
            </w:pPr>
            <w:r w:rsidRPr="00277728">
              <w:rPr>
                <w:rFonts w:cs="Arial"/>
                <w:color w:val="000000" w:themeColor="text1"/>
                <w:lang w:val="sr-Cyrl-RS"/>
              </w:rPr>
              <w:t>Назначени</w:t>
            </w:r>
            <w:r w:rsidRPr="00277728">
              <w:rPr>
                <w:rFonts w:cs="Arial"/>
                <w:color w:val="000000" w:themeColor="text1"/>
              </w:rPr>
              <w:t xml:space="preserve"> напон:</w:t>
            </w:r>
          </w:p>
        </w:tc>
        <w:tc>
          <w:tcPr>
            <w:tcW w:w="851" w:type="dxa"/>
            <w:tcBorders>
              <w:top w:val="nil"/>
              <w:left w:val="nil"/>
              <w:bottom w:val="single" w:sz="4" w:space="0" w:color="auto"/>
              <w:right w:val="single" w:sz="4" w:space="0" w:color="auto"/>
            </w:tcBorders>
            <w:shd w:val="clear" w:color="auto" w:fill="auto"/>
            <w:noWrap/>
            <w:vAlign w:val="center"/>
          </w:tcPr>
          <w:p w14:paraId="4DC3FB89" w14:textId="77777777" w:rsidR="00E40B79" w:rsidRPr="00277728" w:rsidRDefault="00E40B79" w:rsidP="00980722">
            <w:pPr>
              <w:spacing w:before="0"/>
              <w:jc w:val="center"/>
              <w:rPr>
                <w:rFonts w:cs="Arial"/>
                <w:color w:val="000000" w:themeColor="text1"/>
              </w:rPr>
            </w:pPr>
            <w:r w:rsidRPr="00277728">
              <w:rPr>
                <w:rFonts w:cs="Arial"/>
                <w:color w:val="000000" w:themeColor="text1"/>
                <w:lang w:val="sr-Latn-RS"/>
              </w:rPr>
              <w:t>k</w:t>
            </w:r>
            <w:r w:rsidRPr="00277728">
              <w:rPr>
                <w:rFonts w:cs="Arial"/>
                <w:color w:val="000000" w:themeColor="text1"/>
              </w:rPr>
              <w:t>V</w:t>
            </w:r>
          </w:p>
        </w:tc>
        <w:tc>
          <w:tcPr>
            <w:tcW w:w="2634" w:type="dxa"/>
            <w:tcBorders>
              <w:top w:val="nil"/>
              <w:left w:val="nil"/>
              <w:bottom w:val="single" w:sz="4" w:space="0" w:color="auto"/>
              <w:right w:val="single" w:sz="4" w:space="0" w:color="auto"/>
            </w:tcBorders>
            <w:shd w:val="clear" w:color="auto" w:fill="auto"/>
            <w:noWrap/>
            <w:vAlign w:val="center"/>
          </w:tcPr>
          <w:p w14:paraId="7295921B" w14:textId="77777777" w:rsidR="00E40B79" w:rsidRPr="00277728" w:rsidRDefault="00E40B79" w:rsidP="00980722">
            <w:pPr>
              <w:spacing w:before="0"/>
              <w:jc w:val="center"/>
              <w:rPr>
                <w:rFonts w:cs="Arial"/>
                <w:color w:val="000000" w:themeColor="text1"/>
                <w:lang w:val="sr-Cyrl-RS"/>
              </w:rPr>
            </w:pPr>
            <w:r w:rsidRPr="00277728">
              <w:rPr>
                <w:rFonts w:cs="Arial"/>
                <w:color w:val="000000" w:themeColor="text1"/>
              </w:rPr>
              <w:t>12/20kV (24kV)</w:t>
            </w:r>
          </w:p>
        </w:tc>
        <w:tc>
          <w:tcPr>
            <w:tcW w:w="2090" w:type="dxa"/>
            <w:tcBorders>
              <w:top w:val="nil"/>
              <w:left w:val="nil"/>
              <w:bottom w:val="single" w:sz="4" w:space="0" w:color="auto"/>
              <w:right w:val="single" w:sz="4" w:space="0" w:color="auto"/>
            </w:tcBorders>
            <w:shd w:val="clear" w:color="auto" w:fill="auto"/>
            <w:noWrap/>
            <w:vAlign w:val="center"/>
          </w:tcPr>
          <w:p w14:paraId="6F12FFC1" w14:textId="77777777" w:rsidR="00E40B79" w:rsidRPr="00277728" w:rsidRDefault="00E40B79" w:rsidP="00980722">
            <w:pPr>
              <w:spacing w:before="0"/>
              <w:jc w:val="center"/>
              <w:rPr>
                <w:rFonts w:cs="Arial"/>
                <w:color w:val="000000" w:themeColor="text1"/>
              </w:rPr>
            </w:pPr>
          </w:p>
        </w:tc>
      </w:tr>
      <w:tr w:rsidR="00E40B79" w:rsidRPr="00277728" w14:paraId="267C0DD9" w14:textId="77777777" w:rsidTr="00E40B79">
        <w:trPr>
          <w:trHeight w:val="286"/>
        </w:trPr>
        <w:tc>
          <w:tcPr>
            <w:tcW w:w="905" w:type="dxa"/>
            <w:tcBorders>
              <w:top w:val="nil"/>
              <w:left w:val="single" w:sz="4" w:space="0" w:color="auto"/>
              <w:bottom w:val="single" w:sz="4" w:space="0" w:color="auto"/>
              <w:right w:val="single" w:sz="4" w:space="0" w:color="auto"/>
            </w:tcBorders>
            <w:shd w:val="clear" w:color="auto" w:fill="auto"/>
            <w:vAlign w:val="center"/>
          </w:tcPr>
          <w:p w14:paraId="2EA2F285" w14:textId="77777777" w:rsidR="00E40B79" w:rsidRPr="00277728" w:rsidRDefault="00E40B79" w:rsidP="00980722">
            <w:pPr>
              <w:spacing w:before="0"/>
              <w:jc w:val="center"/>
              <w:rPr>
                <w:rFonts w:cs="Arial"/>
                <w:color w:val="000000" w:themeColor="text1"/>
                <w:lang w:val="sr-Cyrl-RS"/>
              </w:rPr>
            </w:pPr>
            <w:r w:rsidRPr="00277728">
              <w:rPr>
                <w:rFonts w:cs="Arial"/>
                <w:color w:val="000000" w:themeColor="text1"/>
                <w:lang w:val="sr-Cyrl-RS"/>
              </w:rPr>
              <w:t>1.3.</w:t>
            </w:r>
          </w:p>
        </w:tc>
        <w:tc>
          <w:tcPr>
            <w:tcW w:w="4052" w:type="dxa"/>
            <w:gridSpan w:val="2"/>
            <w:tcBorders>
              <w:top w:val="nil"/>
              <w:left w:val="nil"/>
              <w:bottom w:val="single" w:sz="4" w:space="0" w:color="auto"/>
              <w:right w:val="single" w:sz="4" w:space="0" w:color="auto"/>
            </w:tcBorders>
            <w:shd w:val="clear" w:color="auto" w:fill="auto"/>
            <w:vAlign w:val="center"/>
          </w:tcPr>
          <w:p w14:paraId="3C3EA917" w14:textId="77777777" w:rsidR="00E40B79" w:rsidRPr="00277728" w:rsidRDefault="00E40B79" w:rsidP="00980722">
            <w:pPr>
              <w:spacing w:before="0"/>
              <w:jc w:val="left"/>
              <w:rPr>
                <w:rFonts w:cs="Arial"/>
                <w:color w:val="000000" w:themeColor="text1"/>
                <w:lang w:val="sr-Cyrl-RS"/>
              </w:rPr>
            </w:pPr>
            <w:r w:rsidRPr="00277728">
              <w:rPr>
                <w:rFonts w:cs="Arial"/>
                <w:color w:val="000000" w:themeColor="text1"/>
                <w:lang w:val="sr-Cyrl-RS"/>
              </w:rPr>
              <w:t>Монтажа на</w:t>
            </w:r>
            <w:r w:rsidRPr="00277728">
              <w:rPr>
                <w:rFonts w:cs="Arial"/>
                <w:color w:val="000000" w:themeColor="text1"/>
                <w:lang w:val="sr-Latn-RS"/>
              </w:rPr>
              <w:t xml:space="preserve"> </w:t>
            </w:r>
            <w:r w:rsidRPr="00277728">
              <w:rPr>
                <w:rFonts w:cs="Arial"/>
                <w:color w:val="000000" w:themeColor="text1"/>
                <w:lang w:val="sr-Cyrl-RS"/>
              </w:rPr>
              <w:t>проводне изолаторе типа</w:t>
            </w:r>
          </w:p>
        </w:tc>
        <w:tc>
          <w:tcPr>
            <w:tcW w:w="2634" w:type="dxa"/>
            <w:tcBorders>
              <w:top w:val="nil"/>
              <w:left w:val="nil"/>
              <w:bottom w:val="single" w:sz="4" w:space="0" w:color="auto"/>
              <w:right w:val="single" w:sz="4" w:space="0" w:color="auto"/>
            </w:tcBorders>
            <w:shd w:val="clear" w:color="auto" w:fill="auto"/>
            <w:noWrap/>
            <w:vAlign w:val="center"/>
          </w:tcPr>
          <w:p w14:paraId="4AE9A9DA" w14:textId="77777777" w:rsidR="00E40B79" w:rsidRPr="00277728" w:rsidRDefault="00E40B79" w:rsidP="00980722">
            <w:pPr>
              <w:spacing w:before="0"/>
              <w:rPr>
                <w:rFonts w:cs="Arial"/>
                <w:color w:val="000000" w:themeColor="text1"/>
                <w:lang w:val="sr-Latn-RS"/>
              </w:rPr>
            </w:pPr>
            <w:r w:rsidRPr="00277728">
              <w:rPr>
                <w:rFonts w:cs="Arial"/>
                <w:color w:val="000000" w:themeColor="text1"/>
                <w:lang w:val="sr-Latn-RS"/>
              </w:rPr>
              <w:t>C1 (630A)/C1 (1250A)</w:t>
            </w:r>
          </w:p>
        </w:tc>
        <w:tc>
          <w:tcPr>
            <w:tcW w:w="2090" w:type="dxa"/>
            <w:tcBorders>
              <w:top w:val="nil"/>
              <w:left w:val="nil"/>
              <w:bottom w:val="single" w:sz="4" w:space="0" w:color="auto"/>
              <w:right w:val="single" w:sz="4" w:space="0" w:color="auto"/>
            </w:tcBorders>
            <w:shd w:val="clear" w:color="auto" w:fill="auto"/>
            <w:noWrap/>
            <w:vAlign w:val="center"/>
          </w:tcPr>
          <w:p w14:paraId="0125E984" w14:textId="77777777" w:rsidR="00E40B79" w:rsidRPr="00277728" w:rsidRDefault="00E40B79" w:rsidP="00980722">
            <w:pPr>
              <w:spacing w:before="0"/>
              <w:jc w:val="center"/>
              <w:rPr>
                <w:rFonts w:cs="Arial"/>
                <w:color w:val="000000" w:themeColor="text1"/>
              </w:rPr>
            </w:pPr>
          </w:p>
        </w:tc>
      </w:tr>
      <w:tr w:rsidR="00E40B79" w:rsidRPr="00277728" w14:paraId="3833F060" w14:textId="77777777" w:rsidTr="00E40B79">
        <w:trPr>
          <w:trHeight w:val="286"/>
        </w:trPr>
        <w:tc>
          <w:tcPr>
            <w:tcW w:w="905" w:type="dxa"/>
            <w:tcBorders>
              <w:top w:val="nil"/>
              <w:left w:val="single" w:sz="4" w:space="0" w:color="auto"/>
              <w:bottom w:val="single" w:sz="4" w:space="0" w:color="auto"/>
              <w:right w:val="single" w:sz="4" w:space="0" w:color="auto"/>
            </w:tcBorders>
            <w:shd w:val="clear" w:color="auto" w:fill="auto"/>
            <w:vAlign w:val="center"/>
          </w:tcPr>
          <w:p w14:paraId="002C0DB6" w14:textId="77777777" w:rsidR="00E40B79" w:rsidRPr="00277728" w:rsidRDefault="00E40B79" w:rsidP="00980722">
            <w:pPr>
              <w:spacing w:before="0"/>
              <w:jc w:val="center"/>
              <w:rPr>
                <w:rFonts w:cs="Arial"/>
                <w:color w:val="000000" w:themeColor="text1"/>
                <w:lang w:val="sr-Cyrl-RS"/>
              </w:rPr>
            </w:pPr>
            <w:r w:rsidRPr="00277728">
              <w:rPr>
                <w:rFonts w:cs="Arial"/>
                <w:color w:val="000000" w:themeColor="text1"/>
                <w:lang w:val="sr-Cyrl-RS"/>
              </w:rPr>
              <w:t>1.</w:t>
            </w:r>
            <w:r w:rsidRPr="00277728">
              <w:rPr>
                <w:rFonts w:cs="Arial"/>
                <w:color w:val="000000" w:themeColor="text1"/>
                <w:lang w:val="sr-Latn-RS"/>
              </w:rPr>
              <w:t>4</w:t>
            </w:r>
            <w:r w:rsidRPr="00277728">
              <w:rPr>
                <w:rFonts w:cs="Arial"/>
                <w:color w:val="000000" w:themeColor="text1"/>
                <w:lang w:val="sr-Cyrl-RS"/>
              </w:rPr>
              <w:t>.</w:t>
            </w:r>
          </w:p>
        </w:tc>
        <w:tc>
          <w:tcPr>
            <w:tcW w:w="4052" w:type="dxa"/>
            <w:gridSpan w:val="2"/>
            <w:tcBorders>
              <w:top w:val="nil"/>
              <w:left w:val="nil"/>
              <w:bottom w:val="single" w:sz="4" w:space="0" w:color="auto"/>
              <w:right w:val="single" w:sz="4" w:space="0" w:color="auto"/>
            </w:tcBorders>
            <w:shd w:val="clear" w:color="auto" w:fill="auto"/>
            <w:vAlign w:val="center"/>
          </w:tcPr>
          <w:p w14:paraId="3516AFDC" w14:textId="77777777" w:rsidR="00E40B79" w:rsidRPr="00277728" w:rsidRDefault="00E40B79" w:rsidP="00980722">
            <w:pPr>
              <w:pStyle w:val="Default"/>
              <w:spacing w:after="37"/>
              <w:rPr>
                <w:color w:val="000000" w:themeColor="text1"/>
                <w:sz w:val="22"/>
                <w:szCs w:val="22"/>
                <w:lang w:val="sr-Cyrl-RS"/>
              </w:rPr>
            </w:pPr>
            <w:r w:rsidRPr="002E41D5">
              <w:rPr>
                <w:color w:val="000000" w:themeColor="text1"/>
                <w:sz w:val="22"/>
                <w:szCs w:val="22"/>
                <w:lang w:val="sr-Cyrl-RS"/>
              </w:rPr>
              <w:t xml:space="preserve">Материјали и компоненте </w:t>
            </w:r>
            <w:r w:rsidRPr="00277728">
              <w:rPr>
                <w:color w:val="000000" w:themeColor="text1"/>
                <w:sz w:val="22"/>
                <w:szCs w:val="22"/>
                <w:lang w:val="sr-Cyrl-RS"/>
              </w:rPr>
              <w:t>за завршавање</w:t>
            </w:r>
            <w:r w:rsidRPr="002E41D5">
              <w:rPr>
                <w:color w:val="000000" w:themeColor="text1"/>
                <w:sz w:val="22"/>
                <w:szCs w:val="22"/>
                <w:lang w:val="sr-Cyrl-RS"/>
              </w:rPr>
              <w:t xml:space="preserve"> кабла морају бити понуђени у облику комплета</w:t>
            </w:r>
            <w:r w:rsidRPr="00277728">
              <w:rPr>
                <w:color w:val="000000" w:themeColor="text1"/>
                <w:sz w:val="22"/>
                <w:szCs w:val="22"/>
                <w:lang w:val="sr-Cyrl-RS"/>
              </w:rPr>
              <w:t xml:space="preserve"> а к</w:t>
            </w:r>
            <w:r w:rsidRPr="002E41D5">
              <w:rPr>
                <w:color w:val="000000" w:themeColor="text1"/>
                <w:sz w:val="22"/>
                <w:szCs w:val="22"/>
                <w:lang w:val="sr-Cyrl-RS"/>
              </w:rPr>
              <w:t>омплет мора садржати с</w:t>
            </w:r>
            <w:r w:rsidRPr="00277728">
              <w:rPr>
                <w:color w:val="000000" w:themeColor="text1"/>
                <w:sz w:val="22"/>
                <w:szCs w:val="22"/>
                <w:lang w:val="sr-Cyrl-RS"/>
              </w:rPr>
              <w:t>ав потребан материјал за завршавање 3 жиле кабла.</w:t>
            </w:r>
          </w:p>
        </w:tc>
        <w:tc>
          <w:tcPr>
            <w:tcW w:w="2634" w:type="dxa"/>
            <w:tcBorders>
              <w:top w:val="nil"/>
              <w:left w:val="nil"/>
              <w:bottom w:val="single" w:sz="4" w:space="0" w:color="auto"/>
              <w:right w:val="single" w:sz="4" w:space="0" w:color="auto"/>
            </w:tcBorders>
            <w:shd w:val="clear" w:color="auto" w:fill="auto"/>
            <w:noWrap/>
            <w:vAlign w:val="center"/>
          </w:tcPr>
          <w:p w14:paraId="4265579D" w14:textId="77777777" w:rsidR="00E40B79" w:rsidRPr="00277728" w:rsidRDefault="00E40B79" w:rsidP="00980722">
            <w:pPr>
              <w:spacing w:before="0"/>
              <w:jc w:val="center"/>
              <w:rPr>
                <w:rFonts w:cs="Arial"/>
                <w:color w:val="000000" w:themeColor="text1"/>
                <w:lang w:val="sr-Cyrl-RS"/>
              </w:rPr>
            </w:pPr>
            <w:r w:rsidRPr="00277728">
              <w:rPr>
                <w:rFonts w:cs="Arial"/>
                <w:color w:val="000000" w:themeColor="text1"/>
                <w:lang w:val="sr-Cyrl-RS"/>
              </w:rPr>
              <w:t>да</w:t>
            </w:r>
          </w:p>
        </w:tc>
        <w:tc>
          <w:tcPr>
            <w:tcW w:w="2090" w:type="dxa"/>
            <w:tcBorders>
              <w:top w:val="nil"/>
              <w:left w:val="nil"/>
              <w:bottom w:val="single" w:sz="4" w:space="0" w:color="auto"/>
              <w:right w:val="single" w:sz="4" w:space="0" w:color="auto"/>
            </w:tcBorders>
            <w:shd w:val="clear" w:color="auto" w:fill="auto"/>
            <w:noWrap/>
            <w:vAlign w:val="center"/>
          </w:tcPr>
          <w:p w14:paraId="44DEF398" w14:textId="77777777" w:rsidR="00E40B79" w:rsidRPr="00277728" w:rsidRDefault="00E40B79" w:rsidP="00980722">
            <w:pPr>
              <w:spacing w:before="0"/>
              <w:jc w:val="center"/>
              <w:rPr>
                <w:rFonts w:cs="Arial"/>
                <w:color w:val="000000" w:themeColor="text1"/>
              </w:rPr>
            </w:pPr>
          </w:p>
        </w:tc>
      </w:tr>
      <w:tr w:rsidR="00E40B79" w:rsidRPr="00277728" w14:paraId="715DD181" w14:textId="77777777" w:rsidTr="00E40B79">
        <w:trPr>
          <w:trHeight w:val="286"/>
        </w:trPr>
        <w:tc>
          <w:tcPr>
            <w:tcW w:w="905" w:type="dxa"/>
            <w:tcBorders>
              <w:top w:val="nil"/>
              <w:left w:val="single" w:sz="4" w:space="0" w:color="auto"/>
              <w:bottom w:val="single" w:sz="4" w:space="0" w:color="auto"/>
              <w:right w:val="single" w:sz="4" w:space="0" w:color="auto"/>
            </w:tcBorders>
            <w:shd w:val="clear" w:color="auto" w:fill="auto"/>
            <w:vAlign w:val="center"/>
          </w:tcPr>
          <w:p w14:paraId="3B996AC4" w14:textId="77777777" w:rsidR="00E40B79" w:rsidRPr="00277728" w:rsidRDefault="00E40B79" w:rsidP="00980722">
            <w:pPr>
              <w:spacing w:before="0"/>
              <w:jc w:val="center"/>
              <w:rPr>
                <w:rFonts w:cs="Arial"/>
                <w:color w:val="000000" w:themeColor="text1"/>
                <w:lang w:val="sr-Cyrl-RS"/>
              </w:rPr>
            </w:pPr>
            <w:r w:rsidRPr="00277728">
              <w:rPr>
                <w:rFonts w:cs="Arial"/>
                <w:color w:val="000000" w:themeColor="text1"/>
                <w:lang w:val="sr-Cyrl-RS"/>
              </w:rPr>
              <w:t>1.</w:t>
            </w:r>
            <w:r w:rsidRPr="00277728">
              <w:rPr>
                <w:rFonts w:cs="Arial"/>
                <w:color w:val="000000" w:themeColor="text1"/>
                <w:lang w:val="sr-Latn-RS"/>
              </w:rPr>
              <w:t>5</w:t>
            </w:r>
            <w:r w:rsidRPr="00277728">
              <w:rPr>
                <w:rFonts w:cs="Arial"/>
                <w:color w:val="000000" w:themeColor="text1"/>
                <w:lang w:val="sr-Cyrl-RS"/>
              </w:rPr>
              <w:t>.</w:t>
            </w:r>
          </w:p>
        </w:tc>
        <w:tc>
          <w:tcPr>
            <w:tcW w:w="4052" w:type="dxa"/>
            <w:gridSpan w:val="2"/>
            <w:tcBorders>
              <w:top w:val="nil"/>
              <w:left w:val="nil"/>
              <w:bottom w:val="single" w:sz="4" w:space="0" w:color="auto"/>
              <w:right w:val="single" w:sz="4" w:space="0" w:color="auto"/>
            </w:tcBorders>
            <w:shd w:val="clear" w:color="auto" w:fill="auto"/>
            <w:vAlign w:val="center"/>
          </w:tcPr>
          <w:p w14:paraId="07A1BD85" w14:textId="77777777" w:rsidR="00E40B79" w:rsidRPr="00277728" w:rsidRDefault="00E40B79" w:rsidP="00206967">
            <w:pPr>
              <w:spacing w:before="0"/>
              <w:rPr>
                <w:rFonts w:cs="Arial"/>
                <w:color w:val="000000" w:themeColor="text1"/>
                <w:lang w:val="sr-Cyrl-RS"/>
              </w:rPr>
            </w:pPr>
            <w:r w:rsidRPr="002E41D5">
              <w:rPr>
                <w:rFonts w:cs="Arial"/>
                <w:color w:val="000000" w:themeColor="text1"/>
                <w:lang w:val="sr-Cyrl-RS"/>
              </w:rPr>
              <w:t>Све</w:t>
            </w:r>
            <w:r w:rsidRPr="00277728">
              <w:rPr>
                <w:rFonts w:cs="Arial"/>
                <w:color w:val="000000" w:themeColor="text1"/>
                <w:lang w:val="sr-Cyrl-RS"/>
              </w:rPr>
              <w:t xml:space="preserve"> </w:t>
            </w:r>
            <w:r w:rsidRPr="002E41D5">
              <w:rPr>
                <w:rFonts w:cs="Arial"/>
                <w:color w:val="000000" w:themeColor="text1"/>
                <w:lang w:val="sr-Cyrl-RS"/>
              </w:rPr>
              <w:t>припадајуће компоненте које садржи један комплет морају бити произведене од произвођача кабловског прибора.</w:t>
            </w:r>
          </w:p>
        </w:tc>
        <w:tc>
          <w:tcPr>
            <w:tcW w:w="2634" w:type="dxa"/>
            <w:tcBorders>
              <w:top w:val="nil"/>
              <w:left w:val="nil"/>
              <w:bottom w:val="single" w:sz="4" w:space="0" w:color="auto"/>
              <w:right w:val="single" w:sz="4" w:space="0" w:color="auto"/>
            </w:tcBorders>
            <w:shd w:val="clear" w:color="auto" w:fill="auto"/>
            <w:noWrap/>
            <w:vAlign w:val="center"/>
          </w:tcPr>
          <w:p w14:paraId="62F04266" w14:textId="77777777" w:rsidR="00E40B79" w:rsidRPr="00277728" w:rsidRDefault="00E40B79" w:rsidP="00980722">
            <w:pPr>
              <w:spacing w:before="0"/>
              <w:jc w:val="center"/>
              <w:rPr>
                <w:rFonts w:cs="Arial"/>
                <w:color w:val="000000" w:themeColor="text1"/>
                <w:lang w:val="sr-Cyrl-RS"/>
              </w:rPr>
            </w:pPr>
            <w:r w:rsidRPr="00277728">
              <w:rPr>
                <w:rFonts w:cs="Arial"/>
                <w:color w:val="000000" w:themeColor="text1"/>
                <w:lang w:val="sr-Cyrl-RS"/>
              </w:rPr>
              <w:t>Да</w:t>
            </w:r>
          </w:p>
        </w:tc>
        <w:tc>
          <w:tcPr>
            <w:tcW w:w="2090" w:type="dxa"/>
            <w:tcBorders>
              <w:top w:val="nil"/>
              <w:left w:val="nil"/>
              <w:bottom w:val="single" w:sz="4" w:space="0" w:color="auto"/>
              <w:right w:val="single" w:sz="4" w:space="0" w:color="auto"/>
            </w:tcBorders>
            <w:shd w:val="clear" w:color="auto" w:fill="auto"/>
            <w:noWrap/>
            <w:vAlign w:val="center"/>
          </w:tcPr>
          <w:p w14:paraId="36302DE7" w14:textId="77777777" w:rsidR="00E40B79" w:rsidRPr="00277728" w:rsidRDefault="00E40B79" w:rsidP="00980722">
            <w:pPr>
              <w:spacing w:before="0"/>
              <w:jc w:val="center"/>
              <w:rPr>
                <w:rFonts w:cs="Arial"/>
                <w:color w:val="000000" w:themeColor="text1"/>
              </w:rPr>
            </w:pPr>
          </w:p>
        </w:tc>
      </w:tr>
      <w:tr w:rsidR="00E40B79" w:rsidRPr="00277728" w14:paraId="30650D6A" w14:textId="77777777" w:rsidTr="00E40B79">
        <w:trPr>
          <w:trHeight w:val="286"/>
        </w:trPr>
        <w:tc>
          <w:tcPr>
            <w:tcW w:w="905" w:type="dxa"/>
            <w:tcBorders>
              <w:top w:val="nil"/>
              <w:left w:val="single" w:sz="4" w:space="0" w:color="auto"/>
              <w:bottom w:val="single" w:sz="4" w:space="0" w:color="auto"/>
              <w:right w:val="single" w:sz="4" w:space="0" w:color="auto"/>
            </w:tcBorders>
            <w:shd w:val="clear" w:color="auto" w:fill="auto"/>
            <w:vAlign w:val="center"/>
          </w:tcPr>
          <w:p w14:paraId="373B32DB" w14:textId="77777777" w:rsidR="00E40B79" w:rsidRPr="00277728" w:rsidRDefault="00E40B79" w:rsidP="00980722">
            <w:pPr>
              <w:spacing w:before="0"/>
              <w:jc w:val="center"/>
              <w:rPr>
                <w:rFonts w:cs="Arial"/>
                <w:color w:val="000000" w:themeColor="text1"/>
                <w:lang w:val="sr-Cyrl-RS"/>
              </w:rPr>
            </w:pPr>
            <w:r w:rsidRPr="00277728">
              <w:rPr>
                <w:rFonts w:cs="Arial"/>
                <w:color w:val="000000" w:themeColor="text1"/>
                <w:lang w:val="sr-Cyrl-RS"/>
              </w:rPr>
              <w:t>1.</w:t>
            </w:r>
            <w:r w:rsidRPr="00277728">
              <w:rPr>
                <w:rFonts w:cs="Arial"/>
                <w:color w:val="000000" w:themeColor="text1"/>
                <w:lang w:val="sr-Latn-RS"/>
              </w:rPr>
              <w:t>6</w:t>
            </w:r>
            <w:r w:rsidRPr="00277728">
              <w:rPr>
                <w:rFonts w:cs="Arial"/>
                <w:color w:val="000000" w:themeColor="text1"/>
                <w:lang w:val="sr-Cyrl-RS"/>
              </w:rPr>
              <w:t>.</w:t>
            </w:r>
          </w:p>
        </w:tc>
        <w:tc>
          <w:tcPr>
            <w:tcW w:w="4052" w:type="dxa"/>
            <w:gridSpan w:val="2"/>
            <w:tcBorders>
              <w:top w:val="nil"/>
              <w:left w:val="nil"/>
              <w:bottom w:val="single" w:sz="4" w:space="0" w:color="auto"/>
              <w:right w:val="single" w:sz="4" w:space="0" w:color="auto"/>
            </w:tcBorders>
            <w:shd w:val="clear" w:color="auto" w:fill="auto"/>
            <w:vAlign w:val="center"/>
          </w:tcPr>
          <w:p w14:paraId="751AD219" w14:textId="77777777" w:rsidR="00E40B79" w:rsidRPr="002E41D5" w:rsidRDefault="00E40B79" w:rsidP="00980722">
            <w:pPr>
              <w:pStyle w:val="Default"/>
              <w:rPr>
                <w:color w:val="000000" w:themeColor="text1"/>
                <w:sz w:val="22"/>
                <w:szCs w:val="22"/>
                <w:lang w:val="sr-Cyrl-RS"/>
              </w:rPr>
            </w:pPr>
            <w:r w:rsidRPr="002E41D5">
              <w:rPr>
                <w:color w:val="000000" w:themeColor="text1"/>
                <w:sz w:val="22"/>
                <w:szCs w:val="22"/>
                <w:lang w:val="sr-Cyrl-RS"/>
              </w:rPr>
              <w:t>Све компоненте</w:t>
            </w:r>
            <w:r w:rsidRPr="00277728">
              <w:rPr>
                <w:color w:val="000000" w:themeColor="text1"/>
                <w:sz w:val="22"/>
                <w:szCs w:val="22"/>
                <w:lang w:val="sr-Cyrl-RS"/>
              </w:rPr>
              <w:t xml:space="preserve"> </w:t>
            </w:r>
            <w:r w:rsidRPr="002E41D5">
              <w:rPr>
                <w:color w:val="000000" w:themeColor="text1"/>
                <w:sz w:val="22"/>
                <w:szCs w:val="22"/>
                <w:lang w:val="sr-Cyrl-RS"/>
              </w:rPr>
              <w:t xml:space="preserve">на својој површини морају имати фабрички трајно обележено име произвођача, типску ознаку, опсег скупљања и број лота у коме су произведене. </w:t>
            </w:r>
          </w:p>
        </w:tc>
        <w:tc>
          <w:tcPr>
            <w:tcW w:w="2634" w:type="dxa"/>
            <w:tcBorders>
              <w:top w:val="nil"/>
              <w:left w:val="nil"/>
              <w:bottom w:val="single" w:sz="4" w:space="0" w:color="auto"/>
              <w:right w:val="single" w:sz="4" w:space="0" w:color="auto"/>
            </w:tcBorders>
            <w:shd w:val="clear" w:color="auto" w:fill="auto"/>
            <w:noWrap/>
            <w:vAlign w:val="center"/>
          </w:tcPr>
          <w:p w14:paraId="20FB016B" w14:textId="77777777" w:rsidR="00E40B79" w:rsidRPr="00277728" w:rsidRDefault="00E40B79" w:rsidP="00980722">
            <w:pPr>
              <w:spacing w:before="0"/>
              <w:jc w:val="center"/>
              <w:rPr>
                <w:rFonts w:cs="Arial"/>
                <w:color w:val="000000" w:themeColor="text1"/>
                <w:lang w:val="sr-Cyrl-RS"/>
              </w:rPr>
            </w:pPr>
            <w:r w:rsidRPr="00277728">
              <w:rPr>
                <w:rFonts w:cs="Arial"/>
                <w:color w:val="000000" w:themeColor="text1"/>
                <w:lang w:val="sr-Cyrl-RS"/>
              </w:rPr>
              <w:t>да</w:t>
            </w:r>
          </w:p>
        </w:tc>
        <w:tc>
          <w:tcPr>
            <w:tcW w:w="2090" w:type="dxa"/>
            <w:tcBorders>
              <w:top w:val="nil"/>
              <w:left w:val="nil"/>
              <w:bottom w:val="single" w:sz="4" w:space="0" w:color="auto"/>
              <w:right w:val="single" w:sz="4" w:space="0" w:color="auto"/>
            </w:tcBorders>
            <w:shd w:val="clear" w:color="auto" w:fill="auto"/>
            <w:noWrap/>
            <w:vAlign w:val="center"/>
          </w:tcPr>
          <w:p w14:paraId="587234EB" w14:textId="77777777" w:rsidR="00E40B79" w:rsidRPr="00277728" w:rsidRDefault="00E40B79" w:rsidP="00980722">
            <w:pPr>
              <w:spacing w:before="0"/>
              <w:jc w:val="center"/>
              <w:rPr>
                <w:rFonts w:cs="Arial"/>
                <w:color w:val="000000" w:themeColor="text1"/>
              </w:rPr>
            </w:pPr>
          </w:p>
        </w:tc>
      </w:tr>
      <w:tr w:rsidR="00E40B79" w:rsidRPr="00277728" w14:paraId="08A121DC" w14:textId="77777777" w:rsidTr="00E40B79">
        <w:trPr>
          <w:trHeight w:val="544"/>
        </w:trPr>
        <w:tc>
          <w:tcPr>
            <w:tcW w:w="905" w:type="dxa"/>
            <w:tcBorders>
              <w:top w:val="nil"/>
              <w:left w:val="single" w:sz="4" w:space="0" w:color="auto"/>
              <w:bottom w:val="single" w:sz="4" w:space="0" w:color="auto"/>
              <w:right w:val="single" w:sz="4" w:space="0" w:color="auto"/>
            </w:tcBorders>
            <w:shd w:val="clear" w:color="auto" w:fill="auto"/>
            <w:vAlign w:val="center"/>
          </w:tcPr>
          <w:p w14:paraId="2FC06085" w14:textId="77777777" w:rsidR="00E40B79" w:rsidRPr="00277728" w:rsidRDefault="00E40B79" w:rsidP="00980722">
            <w:pPr>
              <w:spacing w:before="0"/>
              <w:jc w:val="center"/>
              <w:rPr>
                <w:rFonts w:cs="Arial"/>
                <w:color w:val="000000" w:themeColor="text1"/>
                <w:lang w:val="sr-Cyrl-RS"/>
              </w:rPr>
            </w:pPr>
            <w:r w:rsidRPr="00277728">
              <w:rPr>
                <w:rFonts w:cs="Arial"/>
                <w:color w:val="000000" w:themeColor="text1"/>
                <w:lang w:val="sr-Cyrl-RS"/>
              </w:rPr>
              <w:t>1.</w:t>
            </w:r>
            <w:r w:rsidRPr="00277728">
              <w:rPr>
                <w:rFonts w:cs="Arial"/>
                <w:color w:val="000000" w:themeColor="text1"/>
                <w:lang w:val="sr-Latn-RS"/>
              </w:rPr>
              <w:t>7</w:t>
            </w:r>
            <w:r w:rsidRPr="00277728">
              <w:rPr>
                <w:rFonts w:cs="Arial"/>
                <w:color w:val="000000" w:themeColor="text1"/>
                <w:lang w:val="sr-Cyrl-RS"/>
              </w:rPr>
              <w:t>.</w:t>
            </w:r>
          </w:p>
        </w:tc>
        <w:tc>
          <w:tcPr>
            <w:tcW w:w="4052" w:type="dxa"/>
            <w:gridSpan w:val="2"/>
            <w:tcBorders>
              <w:top w:val="nil"/>
              <w:left w:val="nil"/>
              <w:bottom w:val="single" w:sz="4" w:space="0" w:color="auto"/>
              <w:right w:val="single" w:sz="4" w:space="0" w:color="auto"/>
            </w:tcBorders>
            <w:shd w:val="clear" w:color="auto" w:fill="auto"/>
            <w:vAlign w:val="center"/>
          </w:tcPr>
          <w:p w14:paraId="02438CF6" w14:textId="77777777" w:rsidR="00E40B79" w:rsidRPr="002E41D5" w:rsidRDefault="00E40B79" w:rsidP="00980722">
            <w:pPr>
              <w:autoSpaceDE w:val="0"/>
              <w:autoSpaceDN w:val="0"/>
              <w:adjustRightInd w:val="0"/>
              <w:spacing w:before="0"/>
              <w:rPr>
                <w:rFonts w:eastAsiaTheme="minorHAnsi" w:cs="Arial"/>
                <w:color w:val="000000" w:themeColor="text1"/>
                <w:lang w:val="sr-Cyrl-RS"/>
              </w:rPr>
            </w:pPr>
            <w:r w:rsidRPr="00277728">
              <w:rPr>
                <w:rFonts w:eastAsiaTheme="minorHAnsi" w:cs="Arial"/>
                <w:color w:val="000000" w:themeColor="text1"/>
                <w:lang w:val="sr-Cyrl-RS"/>
              </w:rPr>
              <w:t>Сваки комплет мора имати у</w:t>
            </w:r>
            <w:r w:rsidRPr="002E41D5">
              <w:rPr>
                <w:rFonts w:eastAsiaTheme="minorHAnsi" w:cs="Arial"/>
                <w:color w:val="000000" w:themeColor="text1"/>
                <w:lang w:val="sr-Cyrl-RS"/>
              </w:rPr>
              <w:t xml:space="preserve">путство за монтажу на српском језику за сваки тип </w:t>
            </w:r>
            <w:r w:rsidRPr="00277728">
              <w:rPr>
                <w:rFonts w:eastAsiaTheme="minorHAnsi" w:cs="Arial"/>
                <w:color w:val="000000" w:themeColor="text1"/>
                <w:lang w:val="sr-Cyrl-RS"/>
              </w:rPr>
              <w:t>адаптера</w:t>
            </w:r>
            <w:r w:rsidRPr="002E41D5">
              <w:rPr>
                <w:rFonts w:eastAsiaTheme="minorHAnsi" w:cs="Arial"/>
                <w:color w:val="000000" w:themeColor="text1"/>
                <w:lang w:val="sr-Cyrl-RS"/>
              </w:rPr>
              <w:t>, са</w:t>
            </w:r>
            <w:r w:rsidRPr="00277728">
              <w:rPr>
                <w:rFonts w:eastAsiaTheme="minorHAnsi" w:cs="Arial"/>
                <w:color w:val="000000" w:themeColor="text1"/>
                <w:lang w:val="sr-Cyrl-RS"/>
              </w:rPr>
              <w:t xml:space="preserve"> </w:t>
            </w:r>
            <w:r w:rsidRPr="002E41D5">
              <w:rPr>
                <w:rFonts w:eastAsiaTheme="minorHAnsi" w:cs="Arial"/>
                <w:color w:val="000000" w:themeColor="text1"/>
                <w:lang w:val="sr-Cyrl-RS"/>
              </w:rPr>
              <w:t>сликовитим редоследом монтаже, као и састав</w:t>
            </w:r>
            <w:r w:rsidRPr="00277728">
              <w:rPr>
                <w:rFonts w:eastAsiaTheme="minorHAnsi" w:cs="Arial"/>
                <w:color w:val="000000" w:themeColor="text1"/>
                <w:lang w:val="sr-Cyrl-RS"/>
              </w:rPr>
              <w:t xml:space="preserve"> </w:t>
            </w:r>
            <w:r w:rsidRPr="002E41D5">
              <w:rPr>
                <w:rFonts w:eastAsiaTheme="minorHAnsi" w:cs="Arial"/>
                <w:color w:val="000000" w:themeColor="text1"/>
                <w:lang w:val="sr-Cyrl-RS"/>
              </w:rPr>
              <w:t>комплета.</w:t>
            </w:r>
          </w:p>
        </w:tc>
        <w:tc>
          <w:tcPr>
            <w:tcW w:w="2634" w:type="dxa"/>
            <w:tcBorders>
              <w:top w:val="nil"/>
              <w:left w:val="nil"/>
              <w:bottom w:val="single" w:sz="4" w:space="0" w:color="auto"/>
              <w:right w:val="single" w:sz="4" w:space="0" w:color="auto"/>
            </w:tcBorders>
            <w:shd w:val="clear" w:color="auto" w:fill="auto"/>
            <w:noWrap/>
            <w:vAlign w:val="center"/>
          </w:tcPr>
          <w:p w14:paraId="74836725" w14:textId="77777777" w:rsidR="00E40B79" w:rsidRPr="00277728" w:rsidRDefault="00E40B79" w:rsidP="00980722">
            <w:pPr>
              <w:spacing w:before="0"/>
              <w:jc w:val="center"/>
              <w:rPr>
                <w:rFonts w:cs="Arial"/>
                <w:color w:val="000000" w:themeColor="text1"/>
                <w:lang w:val="sr-Cyrl-RS"/>
              </w:rPr>
            </w:pPr>
            <w:r w:rsidRPr="00277728">
              <w:rPr>
                <w:rFonts w:cs="Arial"/>
                <w:color w:val="000000" w:themeColor="text1"/>
                <w:lang w:val="sr-Cyrl-RS"/>
              </w:rPr>
              <w:t>да</w:t>
            </w:r>
          </w:p>
        </w:tc>
        <w:tc>
          <w:tcPr>
            <w:tcW w:w="2090" w:type="dxa"/>
            <w:tcBorders>
              <w:top w:val="nil"/>
              <w:left w:val="nil"/>
              <w:bottom w:val="single" w:sz="4" w:space="0" w:color="auto"/>
              <w:right w:val="single" w:sz="4" w:space="0" w:color="auto"/>
            </w:tcBorders>
            <w:shd w:val="clear" w:color="auto" w:fill="auto"/>
            <w:noWrap/>
            <w:vAlign w:val="center"/>
          </w:tcPr>
          <w:p w14:paraId="7018F5F8" w14:textId="77777777" w:rsidR="00E40B79" w:rsidRPr="00277728" w:rsidRDefault="00E40B79" w:rsidP="00980722">
            <w:pPr>
              <w:spacing w:before="0"/>
              <w:jc w:val="center"/>
              <w:rPr>
                <w:rFonts w:cs="Arial"/>
                <w:color w:val="000000" w:themeColor="text1"/>
              </w:rPr>
            </w:pPr>
          </w:p>
        </w:tc>
      </w:tr>
      <w:tr w:rsidR="00E40B79" w:rsidRPr="00277728" w14:paraId="5450C3AC" w14:textId="77777777" w:rsidTr="00E40B79">
        <w:trPr>
          <w:trHeight w:val="1025"/>
        </w:trPr>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289CA4A7" w14:textId="77777777" w:rsidR="00E40B79" w:rsidRPr="00277728" w:rsidRDefault="00E40B79" w:rsidP="00980722">
            <w:pPr>
              <w:spacing w:before="0"/>
              <w:jc w:val="center"/>
              <w:rPr>
                <w:rFonts w:cs="Arial"/>
                <w:color w:val="000000" w:themeColor="text1"/>
                <w:lang w:val="sr-Cyrl-RS"/>
              </w:rPr>
            </w:pPr>
            <w:r w:rsidRPr="00277728">
              <w:rPr>
                <w:rFonts w:cs="Arial"/>
                <w:color w:val="000000" w:themeColor="text1"/>
                <w:lang w:val="sr-Cyrl-RS"/>
              </w:rPr>
              <w:t>2.</w:t>
            </w:r>
          </w:p>
        </w:tc>
        <w:tc>
          <w:tcPr>
            <w:tcW w:w="4052" w:type="dxa"/>
            <w:gridSpan w:val="2"/>
            <w:tcBorders>
              <w:top w:val="single" w:sz="4" w:space="0" w:color="auto"/>
              <w:left w:val="nil"/>
              <w:bottom w:val="single" w:sz="4" w:space="0" w:color="auto"/>
              <w:right w:val="single" w:sz="4" w:space="0" w:color="000000"/>
            </w:tcBorders>
            <w:shd w:val="clear" w:color="auto" w:fill="auto"/>
            <w:vAlign w:val="center"/>
          </w:tcPr>
          <w:p w14:paraId="1C656932" w14:textId="77777777" w:rsidR="00E40B79" w:rsidRPr="002E41D5" w:rsidRDefault="00E40B79" w:rsidP="00206967">
            <w:pPr>
              <w:spacing w:before="0"/>
              <w:rPr>
                <w:rFonts w:cs="Arial"/>
                <w:color w:val="000000" w:themeColor="text1"/>
                <w:lang w:val="sr-Cyrl-RS"/>
              </w:rPr>
            </w:pPr>
            <w:r w:rsidRPr="002E41D5">
              <w:rPr>
                <w:rFonts w:cs="Arial"/>
                <w:color w:val="000000" w:themeColor="text1"/>
                <w:lang w:val="sr-Cyrl-RS"/>
              </w:rPr>
              <w:t>У понуди је обавезно доставити</w:t>
            </w:r>
            <w:r w:rsidRPr="00277728">
              <w:rPr>
                <w:rFonts w:cs="Arial"/>
                <w:color w:val="000000" w:themeColor="text1"/>
                <w:lang w:val="sr-Cyrl-RS"/>
              </w:rPr>
              <w:t xml:space="preserve"> доказ – Сертификат издат од стране надлежне акредитоване институције или Извештај са типског испитивања издат од стране акредитоване лабораторије да адаптер задовољава следеће захтеве</w:t>
            </w:r>
            <w:r w:rsidRPr="002E41D5">
              <w:rPr>
                <w:rFonts w:cs="Arial"/>
                <w:color w:val="000000" w:themeColor="text1"/>
                <w:lang w:val="sr-Cyrl-RS"/>
              </w:rPr>
              <w:t>:</w:t>
            </w:r>
          </w:p>
        </w:tc>
        <w:tc>
          <w:tcPr>
            <w:tcW w:w="2634" w:type="dxa"/>
            <w:tcBorders>
              <w:top w:val="nil"/>
              <w:left w:val="nil"/>
              <w:bottom w:val="single" w:sz="4" w:space="0" w:color="auto"/>
              <w:right w:val="single" w:sz="4" w:space="0" w:color="auto"/>
            </w:tcBorders>
            <w:shd w:val="clear" w:color="auto" w:fill="auto"/>
            <w:noWrap/>
            <w:vAlign w:val="center"/>
          </w:tcPr>
          <w:p w14:paraId="7981646C" w14:textId="77777777" w:rsidR="00E40B79" w:rsidRPr="00277728" w:rsidRDefault="00E40B79" w:rsidP="00980722">
            <w:pPr>
              <w:spacing w:before="0"/>
              <w:jc w:val="center"/>
              <w:rPr>
                <w:rFonts w:cs="Arial"/>
                <w:color w:val="000000" w:themeColor="text1"/>
                <w:lang w:val="sr-Cyrl-RS"/>
              </w:rPr>
            </w:pPr>
            <w:r w:rsidRPr="00277728">
              <w:rPr>
                <w:rFonts w:cs="Arial"/>
                <w:color w:val="000000" w:themeColor="text1"/>
                <w:lang w:val="sr-Cyrl-RS"/>
              </w:rPr>
              <w:t>да</w:t>
            </w:r>
          </w:p>
        </w:tc>
        <w:tc>
          <w:tcPr>
            <w:tcW w:w="2090" w:type="dxa"/>
            <w:tcBorders>
              <w:top w:val="nil"/>
              <w:left w:val="nil"/>
              <w:bottom w:val="single" w:sz="4" w:space="0" w:color="auto"/>
              <w:right w:val="single" w:sz="4" w:space="0" w:color="auto"/>
            </w:tcBorders>
            <w:shd w:val="clear" w:color="auto" w:fill="auto"/>
            <w:noWrap/>
            <w:vAlign w:val="center"/>
          </w:tcPr>
          <w:p w14:paraId="73F68B74" w14:textId="77777777" w:rsidR="00E40B79" w:rsidRPr="00277728" w:rsidRDefault="00E40B79" w:rsidP="00980722">
            <w:pPr>
              <w:spacing w:before="0"/>
              <w:jc w:val="center"/>
              <w:rPr>
                <w:rFonts w:cs="Arial"/>
                <w:color w:val="000000" w:themeColor="text1"/>
              </w:rPr>
            </w:pPr>
          </w:p>
        </w:tc>
      </w:tr>
      <w:tr w:rsidR="00E40B79" w:rsidRPr="00277728" w14:paraId="6C645DF9" w14:textId="77777777" w:rsidTr="00E40B79">
        <w:trPr>
          <w:trHeight w:val="698"/>
        </w:trPr>
        <w:tc>
          <w:tcPr>
            <w:tcW w:w="905" w:type="dxa"/>
            <w:tcBorders>
              <w:top w:val="nil"/>
              <w:left w:val="single" w:sz="4" w:space="0" w:color="auto"/>
              <w:bottom w:val="single" w:sz="4" w:space="0" w:color="auto"/>
              <w:right w:val="single" w:sz="4" w:space="0" w:color="auto"/>
            </w:tcBorders>
            <w:shd w:val="clear" w:color="auto" w:fill="auto"/>
            <w:vAlign w:val="center"/>
          </w:tcPr>
          <w:p w14:paraId="396F71EE" w14:textId="77777777" w:rsidR="00E40B79" w:rsidRPr="00277728" w:rsidRDefault="00E40B79" w:rsidP="00980722">
            <w:pPr>
              <w:spacing w:before="0"/>
              <w:jc w:val="center"/>
              <w:rPr>
                <w:rFonts w:cs="Arial"/>
                <w:color w:val="000000" w:themeColor="text1"/>
                <w:lang w:val="sr-Cyrl-RS"/>
              </w:rPr>
            </w:pPr>
            <w:r w:rsidRPr="00277728">
              <w:rPr>
                <w:rFonts w:cs="Arial"/>
                <w:color w:val="000000" w:themeColor="text1"/>
                <w:lang w:val="sr-Cyrl-RS"/>
              </w:rPr>
              <w:t>2.1.</w:t>
            </w:r>
          </w:p>
        </w:tc>
        <w:tc>
          <w:tcPr>
            <w:tcW w:w="4052" w:type="dxa"/>
            <w:gridSpan w:val="2"/>
            <w:tcBorders>
              <w:top w:val="single" w:sz="4" w:space="0" w:color="auto"/>
              <w:left w:val="nil"/>
              <w:bottom w:val="single" w:sz="4" w:space="0" w:color="auto"/>
              <w:right w:val="single" w:sz="4" w:space="0" w:color="000000"/>
            </w:tcBorders>
            <w:shd w:val="clear" w:color="auto" w:fill="auto"/>
            <w:vAlign w:val="center"/>
          </w:tcPr>
          <w:p w14:paraId="03728624" w14:textId="77777777" w:rsidR="00E40B79" w:rsidRPr="00277728" w:rsidRDefault="00E40B79" w:rsidP="00980722">
            <w:pPr>
              <w:spacing w:before="0"/>
              <w:jc w:val="left"/>
              <w:rPr>
                <w:rFonts w:cs="Arial"/>
                <w:color w:val="000000" w:themeColor="text1"/>
                <w:lang w:val="sr-Cyrl-RS"/>
              </w:rPr>
            </w:pPr>
            <w:r w:rsidRPr="00277728">
              <w:rPr>
                <w:rFonts w:cs="Arial"/>
                <w:bCs/>
                <w:color w:val="000000" w:themeColor="text1"/>
              </w:rPr>
              <w:t>SRPS</w:t>
            </w:r>
            <w:r w:rsidRPr="002E41D5">
              <w:rPr>
                <w:rFonts w:cs="Arial"/>
                <w:bCs/>
                <w:color w:val="000000" w:themeColor="text1"/>
                <w:lang w:val="sr-Cyrl-RS"/>
              </w:rPr>
              <w:t xml:space="preserve"> </w:t>
            </w:r>
            <w:r w:rsidRPr="00277728">
              <w:rPr>
                <w:rFonts w:cs="Arial"/>
                <w:bCs/>
                <w:color w:val="000000" w:themeColor="text1"/>
              </w:rPr>
              <w:t>HD</w:t>
            </w:r>
            <w:r w:rsidRPr="002E41D5">
              <w:rPr>
                <w:rFonts w:cs="Arial"/>
                <w:bCs/>
                <w:color w:val="000000" w:themeColor="text1"/>
                <w:lang w:val="sr-Cyrl-RS"/>
              </w:rPr>
              <w:t xml:space="preserve"> 629.</w:t>
            </w:r>
            <w:r w:rsidRPr="00277728">
              <w:rPr>
                <w:rFonts w:cs="Arial"/>
                <w:bCs/>
                <w:color w:val="000000" w:themeColor="text1"/>
                <w:lang w:val="sr-Cyrl-RS"/>
              </w:rPr>
              <w:t>1</w:t>
            </w:r>
            <w:r w:rsidRPr="002E41D5">
              <w:rPr>
                <w:rFonts w:cs="Arial"/>
                <w:bCs/>
                <w:color w:val="000000" w:themeColor="text1"/>
                <w:lang w:val="sr-Cyrl-RS"/>
              </w:rPr>
              <w:t xml:space="preserve"> </w:t>
            </w:r>
            <w:r w:rsidRPr="00277728">
              <w:rPr>
                <w:rFonts w:cs="Arial"/>
                <w:bCs/>
                <w:color w:val="000000" w:themeColor="text1"/>
              </w:rPr>
              <w:t>S</w:t>
            </w:r>
            <w:r w:rsidRPr="002E41D5">
              <w:rPr>
                <w:rFonts w:cs="Arial"/>
                <w:bCs/>
                <w:color w:val="000000" w:themeColor="text1"/>
                <w:lang w:val="sr-Cyrl-RS"/>
              </w:rPr>
              <w:t>2</w:t>
            </w:r>
          </w:p>
          <w:p w14:paraId="5B90BBEA" w14:textId="77777777" w:rsidR="00E40B79" w:rsidRPr="00277728" w:rsidRDefault="00E40B79" w:rsidP="00206967">
            <w:pPr>
              <w:spacing w:before="0"/>
              <w:rPr>
                <w:rFonts w:cs="Arial"/>
                <w:color w:val="000000" w:themeColor="text1"/>
                <w:lang w:val="sr-Latn-RS"/>
              </w:rPr>
            </w:pPr>
            <w:r w:rsidRPr="00277728">
              <w:rPr>
                <w:rFonts w:cs="Arial"/>
                <w:color w:val="000000" w:themeColor="text1"/>
                <w:lang w:val="sr-Latn-RS"/>
              </w:rPr>
              <w:t>Методе испитивања за прибор за употребу са енергетским кабловима и за назначени напон од 3,6/6 (7,2) kV до 20,8/36 (42) kV - Део 1: Каблови са екструдованом изолацијом,</w:t>
            </w:r>
          </w:p>
          <w:p w14:paraId="5A85D99F" w14:textId="77777777" w:rsidR="00E40B79" w:rsidRPr="00277728" w:rsidRDefault="00E40B79" w:rsidP="00980722">
            <w:pPr>
              <w:spacing w:before="0"/>
              <w:jc w:val="left"/>
              <w:rPr>
                <w:rFonts w:cs="Arial"/>
                <w:color w:val="000000" w:themeColor="text1"/>
                <w:lang w:val="sr-Latn-RS"/>
              </w:rPr>
            </w:pPr>
            <w:r w:rsidRPr="002E41D5">
              <w:rPr>
                <w:rFonts w:cs="Arial"/>
                <w:bCs/>
                <w:color w:val="000000" w:themeColor="text1"/>
                <w:lang w:val="sr-Latn-RS"/>
              </w:rPr>
              <w:t>SRPS EN 61442</w:t>
            </w:r>
          </w:p>
          <w:p w14:paraId="5BFA8BE4" w14:textId="77777777" w:rsidR="00E40B79" w:rsidRPr="00277728" w:rsidRDefault="00E40B79" w:rsidP="00206967">
            <w:pPr>
              <w:spacing w:before="0"/>
              <w:rPr>
                <w:rFonts w:cs="Arial"/>
                <w:color w:val="000000" w:themeColor="text1"/>
                <w:lang w:val="sr-Latn-RS"/>
              </w:rPr>
            </w:pPr>
            <w:r w:rsidRPr="00277728">
              <w:rPr>
                <w:rFonts w:cs="Arial"/>
                <w:color w:val="000000" w:themeColor="text1"/>
                <w:lang w:val="sr-Latn-RS"/>
              </w:rPr>
              <w:t>Методе испитивања за прибор за енергетске каблове и за назначени напон од 6 kV (Um=7,2kV) до 36kV (Um=42kV),</w:t>
            </w:r>
          </w:p>
          <w:p w14:paraId="35D58F95" w14:textId="77777777" w:rsidR="00E40B79" w:rsidRPr="002E41D5" w:rsidRDefault="00E40B79" w:rsidP="00206967">
            <w:pPr>
              <w:spacing w:before="0"/>
              <w:rPr>
                <w:rFonts w:cs="Arial"/>
                <w:color w:val="000000" w:themeColor="text1"/>
                <w:lang w:val="sr-Latn-RS"/>
              </w:rPr>
            </w:pPr>
            <w:r w:rsidRPr="002E41D5">
              <w:rPr>
                <w:rFonts w:cs="Arial"/>
                <w:bCs/>
                <w:color w:val="000000" w:themeColor="text1"/>
                <w:lang w:val="sr-Latn-RS"/>
              </w:rPr>
              <w:t xml:space="preserve">DIN VDE 0278 </w:t>
            </w:r>
            <w:r w:rsidRPr="00277728">
              <w:rPr>
                <w:rFonts w:cs="Arial"/>
                <w:color w:val="000000" w:themeColor="text1"/>
              </w:rPr>
              <w:t>или</w:t>
            </w:r>
            <w:r w:rsidRPr="002E41D5">
              <w:rPr>
                <w:rFonts w:cs="Arial"/>
                <w:color w:val="000000" w:themeColor="text1"/>
                <w:lang w:val="sr-Latn-RS"/>
              </w:rPr>
              <w:t xml:space="preserve"> </w:t>
            </w:r>
            <w:r w:rsidRPr="00277728">
              <w:rPr>
                <w:rFonts w:cs="Arial"/>
                <w:color w:val="000000" w:themeColor="text1"/>
              </w:rPr>
              <w:t>одговарајући</w:t>
            </w:r>
          </w:p>
          <w:p w14:paraId="5CF2143B" w14:textId="77777777" w:rsidR="00E40B79" w:rsidRPr="00277728" w:rsidRDefault="00E40B79" w:rsidP="00206967">
            <w:pPr>
              <w:spacing w:before="0"/>
              <w:rPr>
                <w:rFonts w:cs="Arial"/>
                <w:color w:val="000000" w:themeColor="text1"/>
                <w:lang w:val="sr-Cyrl-RS"/>
              </w:rPr>
            </w:pPr>
            <w:r w:rsidRPr="00277728">
              <w:rPr>
                <w:rStyle w:val="tlid-translation"/>
                <w:rFonts w:cs="Arial"/>
                <w:lang w:val="sr-Cyrl-RS"/>
              </w:rPr>
              <w:lastRenderedPageBreak/>
              <w:t>Методе</w:t>
            </w:r>
            <w:r w:rsidRPr="00277728">
              <w:rPr>
                <w:rStyle w:val="tlid-translation"/>
                <w:rFonts w:cs="Arial"/>
                <w:lang w:val="sr-Latn-RS"/>
              </w:rPr>
              <w:t xml:space="preserve"> испитивање </w:t>
            </w:r>
            <w:r w:rsidRPr="00277728">
              <w:rPr>
                <w:rStyle w:val="tlid-translation"/>
                <w:rFonts w:cs="Arial"/>
                <w:lang w:val="sr-Cyrl-RS"/>
              </w:rPr>
              <w:t xml:space="preserve">за </w:t>
            </w:r>
            <w:r w:rsidRPr="00277728">
              <w:rPr>
                <w:rStyle w:val="tlid-translation"/>
                <w:rFonts w:cs="Arial"/>
                <w:lang w:val="sr-Latn-RS"/>
              </w:rPr>
              <w:t xml:space="preserve">прибора за употребу </w:t>
            </w:r>
            <w:r w:rsidRPr="00277728">
              <w:rPr>
                <w:rStyle w:val="tlid-translation"/>
                <w:rFonts w:cs="Arial"/>
                <w:lang w:val="sr-Cyrl-RS"/>
              </w:rPr>
              <w:t>са</w:t>
            </w:r>
            <w:r w:rsidRPr="00277728">
              <w:rPr>
                <w:rStyle w:val="tlid-translation"/>
                <w:rFonts w:cs="Arial"/>
                <w:lang w:val="sr-Latn-RS"/>
              </w:rPr>
              <w:t xml:space="preserve"> енергетским кабловима </w:t>
            </w:r>
            <w:r w:rsidRPr="00277728">
              <w:rPr>
                <w:rStyle w:val="tlid-translation"/>
                <w:rFonts w:cs="Arial"/>
                <w:lang w:val="sr-Cyrl-RS"/>
              </w:rPr>
              <w:t xml:space="preserve">и за </w:t>
            </w:r>
            <w:r w:rsidRPr="00277728">
              <w:rPr>
                <w:rStyle w:val="tlid-translation"/>
                <w:rFonts w:cs="Arial"/>
                <w:lang w:val="sr-Latn-RS"/>
              </w:rPr>
              <w:t>наз</w:t>
            </w:r>
            <w:r w:rsidRPr="00277728">
              <w:rPr>
                <w:rStyle w:val="tlid-translation"/>
                <w:rFonts w:cs="Arial"/>
                <w:lang w:val="sr-Cyrl-RS"/>
              </w:rPr>
              <w:t>начени</w:t>
            </w:r>
            <w:r w:rsidRPr="00277728">
              <w:rPr>
                <w:rStyle w:val="tlid-translation"/>
                <w:rFonts w:cs="Arial"/>
                <w:lang w:val="sr-Latn-RS"/>
              </w:rPr>
              <w:t xml:space="preserve"> напона од </w:t>
            </w:r>
            <w:r w:rsidRPr="00277728">
              <w:rPr>
                <w:rFonts w:cs="Arial"/>
                <w:color w:val="000000" w:themeColor="text1"/>
                <w:lang w:val="sr-Latn-RS"/>
              </w:rPr>
              <w:t>3,6/6 (7,2) kV до 20,8/36 (42) kV</w:t>
            </w:r>
            <w:r w:rsidRPr="00277728">
              <w:rPr>
                <w:rFonts w:cs="Arial"/>
                <w:color w:val="000000" w:themeColor="text1"/>
                <w:lang w:val="sr-Cyrl-RS"/>
              </w:rPr>
              <w:t>.</w:t>
            </w:r>
          </w:p>
        </w:tc>
        <w:tc>
          <w:tcPr>
            <w:tcW w:w="2634" w:type="dxa"/>
            <w:tcBorders>
              <w:top w:val="nil"/>
              <w:left w:val="nil"/>
              <w:bottom w:val="single" w:sz="4" w:space="0" w:color="auto"/>
              <w:right w:val="single" w:sz="4" w:space="0" w:color="auto"/>
            </w:tcBorders>
            <w:shd w:val="clear" w:color="auto" w:fill="auto"/>
            <w:noWrap/>
            <w:vAlign w:val="center"/>
          </w:tcPr>
          <w:p w14:paraId="4DFEF1C0" w14:textId="77777777" w:rsidR="00E40B79" w:rsidRPr="00277728" w:rsidRDefault="00E40B79" w:rsidP="00980722">
            <w:pPr>
              <w:spacing w:before="0"/>
              <w:jc w:val="center"/>
              <w:rPr>
                <w:rFonts w:cs="Arial"/>
                <w:color w:val="000000" w:themeColor="text1"/>
                <w:lang w:val="sr-Cyrl-RS"/>
              </w:rPr>
            </w:pPr>
            <w:r w:rsidRPr="00277728">
              <w:rPr>
                <w:rFonts w:cs="Arial"/>
                <w:color w:val="000000" w:themeColor="text1"/>
                <w:lang w:val="sr-Cyrl-RS"/>
              </w:rPr>
              <w:lastRenderedPageBreak/>
              <w:t>да</w:t>
            </w:r>
          </w:p>
        </w:tc>
        <w:tc>
          <w:tcPr>
            <w:tcW w:w="2090" w:type="dxa"/>
            <w:tcBorders>
              <w:top w:val="nil"/>
              <w:left w:val="nil"/>
              <w:bottom w:val="single" w:sz="4" w:space="0" w:color="auto"/>
              <w:right w:val="single" w:sz="4" w:space="0" w:color="auto"/>
            </w:tcBorders>
            <w:shd w:val="clear" w:color="auto" w:fill="auto"/>
            <w:noWrap/>
            <w:vAlign w:val="center"/>
          </w:tcPr>
          <w:p w14:paraId="488D362E" w14:textId="77777777" w:rsidR="00E40B79" w:rsidRPr="00277728" w:rsidRDefault="00E40B79" w:rsidP="00980722">
            <w:pPr>
              <w:spacing w:before="0"/>
              <w:jc w:val="center"/>
              <w:rPr>
                <w:rFonts w:cs="Arial"/>
                <w:color w:val="000000" w:themeColor="text1"/>
              </w:rPr>
            </w:pPr>
          </w:p>
        </w:tc>
      </w:tr>
      <w:tr w:rsidR="00E40B79" w:rsidRPr="00277728" w14:paraId="01F6770B" w14:textId="77777777" w:rsidTr="00E40B79">
        <w:trPr>
          <w:trHeight w:val="386"/>
        </w:trPr>
        <w:tc>
          <w:tcPr>
            <w:tcW w:w="905" w:type="dxa"/>
            <w:tcBorders>
              <w:top w:val="nil"/>
              <w:left w:val="single" w:sz="4" w:space="0" w:color="auto"/>
              <w:bottom w:val="single" w:sz="4" w:space="0" w:color="auto"/>
              <w:right w:val="single" w:sz="4" w:space="0" w:color="auto"/>
            </w:tcBorders>
            <w:shd w:val="clear" w:color="auto" w:fill="auto"/>
            <w:vAlign w:val="center"/>
          </w:tcPr>
          <w:p w14:paraId="6175FC70" w14:textId="77777777" w:rsidR="00E40B79" w:rsidRPr="00277728" w:rsidRDefault="00E40B79" w:rsidP="00980722">
            <w:pPr>
              <w:spacing w:before="0"/>
              <w:jc w:val="center"/>
              <w:rPr>
                <w:rFonts w:cs="Arial"/>
                <w:color w:val="000000" w:themeColor="text1"/>
                <w:lang w:val="sr-Cyrl-RS"/>
              </w:rPr>
            </w:pPr>
            <w:r w:rsidRPr="00277728">
              <w:rPr>
                <w:rFonts w:cs="Arial"/>
                <w:color w:val="000000" w:themeColor="text1"/>
              </w:rPr>
              <w:t>2.3.</w:t>
            </w:r>
          </w:p>
        </w:tc>
        <w:tc>
          <w:tcPr>
            <w:tcW w:w="4052" w:type="dxa"/>
            <w:gridSpan w:val="2"/>
            <w:tcBorders>
              <w:top w:val="single" w:sz="4" w:space="0" w:color="auto"/>
              <w:left w:val="nil"/>
              <w:bottom w:val="single" w:sz="4" w:space="0" w:color="auto"/>
              <w:right w:val="single" w:sz="4" w:space="0" w:color="000000"/>
            </w:tcBorders>
            <w:shd w:val="clear" w:color="auto" w:fill="auto"/>
            <w:vAlign w:val="center"/>
          </w:tcPr>
          <w:p w14:paraId="06622C95" w14:textId="77777777" w:rsidR="00E40B79" w:rsidRPr="00277728" w:rsidRDefault="00E40B79" w:rsidP="00980722">
            <w:pPr>
              <w:spacing w:before="0"/>
              <w:rPr>
                <w:rFonts w:cs="Arial"/>
                <w:color w:val="000000" w:themeColor="text1"/>
                <w:lang w:val="sr-Latn-RS"/>
              </w:rPr>
            </w:pPr>
            <w:r w:rsidRPr="00277728">
              <w:rPr>
                <w:rFonts w:cs="Arial"/>
                <w:color w:val="000000" w:themeColor="text1"/>
                <w:lang w:val="sr-Cyrl-RS"/>
              </w:rPr>
              <w:t xml:space="preserve">Важећи сертификата произвођача </w:t>
            </w:r>
            <w:r w:rsidRPr="00277728">
              <w:rPr>
                <w:rFonts w:cs="Arial"/>
                <w:color w:val="000000" w:themeColor="text1"/>
                <w:lang w:val="sr-Latn-RS"/>
              </w:rPr>
              <w:t>ISO 9001</w:t>
            </w:r>
            <w:r w:rsidRPr="00277728">
              <w:rPr>
                <w:rFonts w:cs="Arial"/>
                <w:color w:val="000000" w:themeColor="text1"/>
                <w:lang w:val="sr-Cyrl-RS"/>
              </w:rPr>
              <w:t xml:space="preserve"> и </w:t>
            </w:r>
            <w:r w:rsidRPr="00277728">
              <w:rPr>
                <w:rFonts w:cs="Arial"/>
                <w:color w:val="000000" w:themeColor="text1"/>
              </w:rPr>
              <w:t>ISO</w:t>
            </w:r>
            <w:r w:rsidRPr="002E41D5">
              <w:rPr>
                <w:rFonts w:cs="Arial"/>
                <w:color w:val="000000" w:themeColor="text1"/>
                <w:lang w:val="sr-Cyrl-RS"/>
              </w:rPr>
              <w:t xml:space="preserve"> </w:t>
            </w:r>
            <w:r w:rsidRPr="00277728">
              <w:rPr>
                <w:rFonts w:cs="Arial"/>
                <w:color w:val="000000" w:themeColor="text1"/>
                <w:lang w:val="sr-Cyrl-RS"/>
              </w:rPr>
              <w:t>14001</w:t>
            </w:r>
          </w:p>
        </w:tc>
        <w:tc>
          <w:tcPr>
            <w:tcW w:w="2634" w:type="dxa"/>
            <w:tcBorders>
              <w:top w:val="nil"/>
              <w:left w:val="nil"/>
              <w:bottom w:val="single" w:sz="4" w:space="0" w:color="auto"/>
              <w:right w:val="single" w:sz="4" w:space="0" w:color="auto"/>
            </w:tcBorders>
            <w:shd w:val="clear" w:color="auto" w:fill="auto"/>
            <w:noWrap/>
            <w:vAlign w:val="center"/>
          </w:tcPr>
          <w:p w14:paraId="7F550613" w14:textId="77777777" w:rsidR="00E40B79" w:rsidRPr="00277728" w:rsidRDefault="00E40B79" w:rsidP="00980722">
            <w:pPr>
              <w:spacing w:before="0"/>
              <w:jc w:val="center"/>
              <w:rPr>
                <w:rFonts w:cs="Arial"/>
                <w:color w:val="000000" w:themeColor="text1"/>
                <w:lang w:val="sr-Cyrl-RS"/>
              </w:rPr>
            </w:pPr>
            <w:r w:rsidRPr="00277728">
              <w:rPr>
                <w:rFonts w:cs="Arial"/>
                <w:color w:val="000000" w:themeColor="text1"/>
                <w:lang w:val="sr-Cyrl-RS"/>
              </w:rPr>
              <w:t>да</w:t>
            </w:r>
          </w:p>
        </w:tc>
        <w:tc>
          <w:tcPr>
            <w:tcW w:w="2090" w:type="dxa"/>
            <w:tcBorders>
              <w:top w:val="nil"/>
              <w:left w:val="nil"/>
              <w:bottom w:val="single" w:sz="4" w:space="0" w:color="auto"/>
              <w:right w:val="single" w:sz="4" w:space="0" w:color="auto"/>
            </w:tcBorders>
            <w:shd w:val="clear" w:color="auto" w:fill="auto"/>
            <w:noWrap/>
            <w:vAlign w:val="center"/>
          </w:tcPr>
          <w:p w14:paraId="7BD6FEB6" w14:textId="77777777" w:rsidR="00E40B79" w:rsidRPr="00277728" w:rsidRDefault="00E40B79" w:rsidP="00980722">
            <w:pPr>
              <w:spacing w:before="0"/>
              <w:jc w:val="center"/>
              <w:rPr>
                <w:rFonts w:cs="Arial"/>
                <w:color w:val="000000" w:themeColor="text1"/>
              </w:rPr>
            </w:pPr>
          </w:p>
        </w:tc>
      </w:tr>
    </w:tbl>
    <w:p w14:paraId="701CBC51" w14:textId="77777777" w:rsidR="002E7A7F" w:rsidRPr="00277728" w:rsidRDefault="002E7A7F" w:rsidP="002E7A7F">
      <w:pPr>
        <w:spacing w:line="276" w:lineRule="auto"/>
        <w:rPr>
          <w:rFonts w:cs="Arial"/>
          <w:b/>
          <w:lang w:val="sr-Cyrl-RS"/>
        </w:rPr>
      </w:pPr>
    </w:p>
    <w:p w14:paraId="5EDA03B1" w14:textId="77777777" w:rsidR="002E7A7F" w:rsidRPr="00277728" w:rsidRDefault="002E7A7F" w:rsidP="002E7A7F">
      <w:pPr>
        <w:spacing w:line="276" w:lineRule="auto"/>
        <w:rPr>
          <w:rFonts w:cs="Arial"/>
          <w:lang w:val="sr-Cyrl-RS"/>
        </w:rPr>
      </w:pPr>
    </w:p>
    <w:p w14:paraId="6CCC9329" w14:textId="77777777" w:rsidR="002E7A7F" w:rsidRPr="00277728" w:rsidRDefault="002E7A7F" w:rsidP="002E7A7F">
      <w:pPr>
        <w:spacing w:line="276" w:lineRule="auto"/>
        <w:rPr>
          <w:rFonts w:cs="Arial"/>
          <w:lang w:val="sr-Cyrl-RS"/>
        </w:rPr>
      </w:pPr>
    </w:p>
    <w:tbl>
      <w:tblPr>
        <w:tblW w:w="9542" w:type="dxa"/>
        <w:tblLook w:val="04A0" w:firstRow="1" w:lastRow="0" w:firstColumn="1" w:lastColumn="0" w:noHBand="0" w:noVBand="1"/>
      </w:tblPr>
      <w:tblGrid>
        <w:gridCol w:w="905"/>
        <w:gridCol w:w="3626"/>
        <w:gridCol w:w="993"/>
        <w:gridCol w:w="1143"/>
        <w:gridCol w:w="715"/>
        <w:gridCol w:w="2160"/>
      </w:tblGrid>
      <w:tr w:rsidR="002E7A7F" w:rsidRPr="002E41D5" w14:paraId="56DCDD3B" w14:textId="77777777" w:rsidTr="00980722">
        <w:trPr>
          <w:trHeight w:val="570"/>
        </w:trPr>
        <w:tc>
          <w:tcPr>
            <w:tcW w:w="954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522C165" w14:textId="77777777" w:rsidR="002E7A7F" w:rsidRPr="00277728" w:rsidRDefault="002E7A7F" w:rsidP="00980722">
            <w:pPr>
              <w:spacing w:before="0"/>
              <w:jc w:val="center"/>
              <w:rPr>
                <w:rFonts w:cs="Arial"/>
                <w:b/>
                <w:color w:val="000000" w:themeColor="text1"/>
                <w:lang w:val="sr-Cyrl-RS"/>
              </w:rPr>
            </w:pPr>
            <w:r w:rsidRPr="00277728">
              <w:rPr>
                <w:rFonts w:cs="Arial"/>
                <w:b/>
                <w:color w:val="000000" w:themeColor="text1"/>
                <w:lang w:val="sr-Cyrl-RS"/>
              </w:rPr>
              <w:t>ТЕХНИЧКЕ КАРАКТЕРИСТИКЕ</w:t>
            </w:r>
          </w:p>
          <w:p w14:paraId="7161FABB" w14:textId="77777777" w:rsidR="002E7A7F" w:rsidRPr="002E41D5" w:rsidRDefault="002E7A7F" w:rsidP="00980722">
            <w:pPr>
              <w:spacing w:before="0"/>
              <w:jc w:val="center"/>
              <w:rPr>
                <w:rFonts w:cs="Arial"/>
                <w:b/>
                <w:color w:val="000000" w:themeColor="text1"/>
                <w:lang w:val="sr-Cyrl-RS"/>
              </w:rPr>
            </w:pPr>
            <w:r w:rsidRPr="00277728">
              <w:rPr>
                <w:rFonts w:cs="Arial"/>
                <w:b/>
                <w:color w:val="000000" w:themeColor="text1"/>
                <w:lang w:val="sr-Cyrl-RS"/>
              </w:rPr>
              <w:t>Заменљиви део СН осигурача са ударачем (топљиви уметак) 12</w:t>
            </w:r>
            <w:r w:rsidRPr="00277728">
              <w:rPr>
                <w:rFonts w:cs="Arial"/>
                <w:b/>
                <w:color w:val="000000" w:themeColor="text1"/>
              </w:rPr>
              <w:t>kV</w:t>
            </w:r>
            <w:r w:rsidRPr="00277728">
              <w:rPr>
                <w:rFonts w:cs="Arial"/>
                <w:b/>
                <w:color w:val="000000" w:themeColor="text1"/>
                <w:lang w:val="sr-Cyrl-RS"/>
              </w:rPr>
              <w:t xml:space="preserve">, </w:t>
            </w:r>
            <w:r w:rsidRPr="002E41D5">
              <w:rPr>
                <w:rFonts w:cs="Arial"/>
                <w:b/>
                <w:color w:val="000000" w:themeColor="text1"/>
                <w:lang w:val="sr-Cyrl-RS"/>
              </w:rPr>
              <w:t>63</w:t>
            </w:r>
            <w:r w:rsidRPr="00277728">
              <w:rPr>
                <w:rFonts w:cs="Arial"/>
                <w:b/>
                <w:color w:val="000000" w:themeColor="text1"/>
                <w:lang w:val="sr-Cyrl-RS"/>
              </w:rPr>
              <w:t>А</w:t>
            </w:r>
            <w:r w:rsidRPr="002E41D5">
              <w:rPr>
                <w:rFonts w:cs="Arial"/>
                <w:b/>
                <w:color w:val="000000" w:themeColor="text1"/>
                <w:lang w:val="sr-Cyrl-RS"/>
              </w:rPr>
              <w:t xml:space="preserve"> и </w:t>
            </w:r>
            <w:r w:rsidRPr="00277728">
              <w:rPr>
                <w:rFonts w:cs="Arial"/>
                <w:b/>
                <w:color w:val="000000" w:themeColor="text1"/>
                <w:lang w:val="sr-Cyrl-RS"/>
              </w:rPr>
              <w:t>100А</w:t>
            </w:r>
            <w:r w:rsidRPr="002E41D5">
              <w:rPr>
                <w:rFonts w:cs="Arial"/>
                <w:b/>
                <w:color w:val="000000" w:themeColor="text1"/>
                <w:lang w:val="sr-Cyrl-RS"/>
              </w:rPr>
              <w:t xml:space="preserve"> </w:t>
            </w:r>
            <w:r w:rsidRPr="00277728">
              <w:rPr>
                <w:rFonts w:cs="Arial"/>
                <w:b/>
                <w:color w:val="000000" w:themeColor="text1"/>
                <w:lang w:val="sr-Cyrl-RS"/>
              </w:rPr>
              <w:t>са температурним ограничивачем</w:t>
            </w:r>
          </w:p>
        </w:tc>
      </w:tr>
      <w:tr w:rsidR="002E7A7F" w:rsidRPr="00277728" w14:paraId="45C112F1" w14:textId="77777777" w:rsidTr="00980722">
        <w:trPr>
          <w:trHeight w:val="570"/>
        </w:trPr>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721FFFAA" w14:textId="77777777" w:rsidR="002E7A7F" w:rsidRPr="00277728" w:rsidRDefault="002E7A7F" w:rsidP="00980722">
            <w:pPr>
              <w:spacing w:before="0"/>
              <w:jc w:val="center"/>
              <w:rPr>
                <w:rFonts w:cs="Arial"/>
                <w:color w:val="000000" w:themeColor="text1"/>
              </w:rPr>
            </w:pPr>
            <w:r w:rsidRPr="00277728">
              <w:rPr>
                <w:rFonts w:cs="Arial"/>
                <w:color w:val="000000" w:themeColor="text1"/>
              </w:rPr>
              <w:t>Р.број.</w:t>
            </w:r>
          </w:p>
        </w:tc>
        <w:tc>
          <w:tcPr>
            <w:tcW w:w="3626" w:type="dxa"/>
            <w:tcBorders>
              <w:top w:val="single" w:sz="4" w:space="0" w:color="auto"/>
              <w:left w:val="nil"/>
              <w:bottom w:val="single" w:sz="4" w:space="0" w:color="auto"/>
              <w:right w:val="single" w:sz="4" w:space="0" w:color="auto"/>
            </w:tcBorders>
            <w:shd w:val="clear" w:color="auto" w:fill="auto"/>
            <w:vAlign w:val="center"/>
          </w:tcPr>
          <w:p w14:paraId="50A017CA" w14:textId="77777777" w:rsidR="002E7A7F" w:rsidRPr="00277728" w:rsidRDefault="002E7A7F" w:rsidP="00980722">
            <w:pPr>
              <w:spacing w:before="0"/>
              <w:rPr>
                <w:rFonts w:cs="Arial"/>
                <w:color w:val="000000" w:themeColor="text1"/>
              </w:rPr>
            </w:pPr>
            <w:r w:rsidRPr="00277728">
              <w:rPr>
                <w:rFonts w:cs="Arial"/>
                <w:color w:val="000000" w:themeColor="text1"/>
              </w:rPr>
              <w:t>Карактеристике</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28BD841D" w14:textId="77777777" w:rsidR="002E7A7F" w:rsidRPr="00277728" w:rsidRDefault="002E7A7F" w:rsidP="00980722">
            <w:pPr>
              <w:spacing w:before="0"/>
              <w:rPr>
                <w:rFonts w:cs="Arial"/>
                <w:color w:val="000000" w:themeColor="text1"/>
              </w:rPr>
            </w:pPr>
            <w:r w:rsidRPr="00277728">
              <w:rPr>
                <w:rFonts w:cs="Arial"/>
                <w:color w:val="000000" w:themeColor="text1"/>
              </w:rPr>
              <w:t> </w:t>
            </w:r>
          </w:p>
        </w:tc>
        <w:tc>
          <w:tcPr>
            <w:tcW w:w="1858" w:type="dxa"/>
            <w:gridSpan w:val="2"/>
            <w:tcBorders>
              <w:top w:val="single" w:sz="4" w:space="0" w:color="auto"/>
              <w:left w:val="nil"/>
              <w:bottom w:val="single" w:sz="4" w:space="0" w:color="auto"/>
              <w:right w:val="single" w:sz="4" w:space="0" w:color="auto"/>
            </w:tcBorders>
            <w:shd w:val="clear" w:color="auto" w:fill="auto"/>
            <w:noWrap/>
            <w:vAlign w:val="center"/>
          </w:tcPr>
          <w:p w14:paraId="09821D50" w14:textId="77777777" w:rsidR="002E7A7F" w:rsidRPr="00277728" w:rsidRDefault="002E7A7F" w:rsidP="00980722">
            <w:pPr>
              <w:spacing w:before="0"/>
              <w:jc w:val="center"/>
              <w:rPr>
                <w:rFonts w:cs="Arial"/>
                <w:color w:val="000000" w:themeColor="text1"/>
              </w:rPr>
            </w:pPr>
            <w:r w:rsidRPr="00277728">
              <w:rPr>
                <w:rFonts w:cs="Arial"/>
                <w:color w:val="000000" w:themeColor="text1"/>
              </w:rPr>
              <w:t>Захтевано</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5FAB3232" w14:textId="77777777" w:rsidR="002E7A7F" w:rsidRPr="00277728" w:rsidRDefault="002E7A7F" w:rsidP="00980722">
            <w:pPr>
              <w:spacing w:before="0"/>
              <w:jc w:val="center"/>
              <w:rPr>
                <w:rFonts w:cs="Arial"/>
                <w:color w:val="000000" w:themeColor="text1"/>
              </w:rPr>
            </w:pPr>
            <w:r w:rsidRPr="00277728">
              <w:rPr>
                <w:rFonts w:cs="Arial"/>
                <w:color w:val="000000" w:themeColor="text1"/>
              </w:rPr>
              <w:t>Понуђено</w:t>
            </w:r>
          </w:p>
          <w:p w14:paraId="45B1817B" w14:textId="3A4B011D" w:rsidR="002E7A7F" w:rsidRPr="00277728" w:rsidRDefault="002E7A7F" w:rsidP="00980722">
            <w:pPr>
              <w:spacing w:before="0"/>
              <w:jc w:val="center"/>
              <w:rPr>
                <w:rFonts w:cs="Arial"/>
                <w:color w:val="000000" w:themeColor="text1"/>
              </w:rPr>
            </w:pPr>
            <w:r w:rsidRPr="00277728">
              <w:rPr>
                <w:rFonts w:cs="Arial"/>
                <w:color w:val="000000" w:themeColor="text1"/>
                <w:lang w:val="sr-Cyrl-RS"/>
              </w:rPr>
              <w:t xml:space="preserve">(попуњава </w:t>
            </w:r>
            <w:r w:rsidR="003161D5">
              <w:rPr>
                <w:rFonts w:cs="Arial"/>
                <w:color w:val="000000" w:themeColor="text1"/>
                <w:lang w:val="sr-Cyrl-RS"/>
              </w:rPr>
              <w:t>Понуђач</w:t>
            </w:r>
            <w:r w:rsidRPr="00277728">
              <w:rPr>
                <w:rFonts w:cs="Arial"/>
                <w:color w:val="000000" w:themeColor="text1"/>
                <w:lang w:val="sr-Cyrl-RS"/>
              </w:rPr>
              <w:t>)</w:t>
            </w:r>
          </w:p>
        </w:tc>
      </w:tr>
      <w:tr w:rsidR="002E7A7F" w:rsidRPr="00277728" w14:paraId="2F2D1678" w14:textId="77777777" w:rsidTr="00980722">
        <w:trPr>
          <w:trHeight w:val="570"/>
        </w:trPr>
        <w:tc>
          <w:tcPr>
            <w:tcW w:w="905" w:type="dxa"/>
            <w:tcBorders>
              <w:top w:val="nil"/>
              <w:left w:val="single" w:sz="4" w:space="0" w:color="auto"/>
              <w:bottom w:val="single" w:sz="4" w:space="0" w:color="auto"/>
              <w:right w:val="single" w:sz="4" w:space="0" w:color="auto"/>
            </w:tcBorders>
            <w:shd w:val="clear" w:color="auto" w:fill="auto"/>
            <w:vAlign w:val="center"/>
            <w:hideMark/>
          </w:tcPr>
          <w:p w14:paraId="1B00776D" w14:textId="77777777" w:rsidR="002E7A7F" w:rsidRPr="00277728" w:rsidRDefault="002E7A7F" w:rsidP="00980722">
            <w:pPr>
              <w:spacing w:before="0"/>
              <w:jc w:val="center"/>
              <w:rPr>
                <w:rFonts w:cs="Arial"/>
                <w:color w:val="000000" w:themeColor="text1"/>
              </w:rPr>
            </w:pPr>
            <w:r w:rsidRPr="00277728">
              <w:rPr>
                <w:rFonts w:cs="Arial"/>
                <w:color w:val="000000" w:themeColor="text1"/>
              </w:rPr>
              <w:t>1.1.</w:t>
            </w:r>
          </w:p>
        </w:tc>
        <w:tc>
          <w:tcPr>
            <w:tcW w:w="3626" w:type="dxa"/>
            <w:tcBorders>
              <w:top w:val="nil"/>
              <w:left w:val="nil"/>
              <w:bottom w:val="single" w:sz="4" w:space="0" w:color="auto"/>
              <w:right w:val="single" w:sz="4" w:space="0" w:color="auto"/>
            </w:tcBorders>
            <w:shd w:val="clear" w:color="auto" w:fill="auto"/>
            <w:vAlign w:val="center"/>
            <w:hideMark/>
          </w:tcPr>
          <w:p w14:paraId="7BF25C32" w14:textId="77777777" w:rsidR="002E7A7F" w:rsidRPr="00277728" w:rsidRDefault="002E7A7F" w:rsidP="00980722">
            <w:pPr>
              <w:spacing w:before="0"/>
              <w:rPr>
                <w:rFonts w:cs="Arial"/>
                <w:color w:val="000000" w:themeColor="text1"/>
              </w:rPr>
            </w:pPr>
            <w:r w:rsidRPr="00277728">
              <w:rPr>
                <w:rFonts w:cs="Arial"/>
                <w:color w:val="000000" w:themeColor="text1"/>
              </w:rPr>
              <w:t>Наз</w:t>
            </w:r>
            <w:r w:rsidRPr="00277728">
              <w:rPr>
                <w:rFonts w:cs="Arial"/>
                <w:color w:val="000000" w:themeColor="text1"/>
                <w:lang w:val="sr-Cyrl-RS"/>
              </w:rPr>
              <w:t>начена</w:t>
            </w:r>
            <w:r w:rsidRPr="00277728">
              <w:rPr>
                <w:rFonts w:cs="Arial"/>
                <w:color w:val="000000" w:themeColor="text1"/>
              </w:rPr>
              <w:t xml:space="preserve"> струја:</w:t>
            </w:r>
          </w:p>
        </w:tc>
        <w:tc>
          <w:tcPr>
            <w:tcW w:w="993" w:type="dxa"/>
            <w:tcBorders>
              <w:top w:val="nil"/>
              <w:left w:val="nil"/>
              <w:bottom w:val="single" w:sz="4" w:space="0" w:color="auto"/>
              <w:right w:val="single" w:sz="4" w:space="0" w:color="auto"/>
            </w:tcBorders>
            <w:shd w:val="clear" w:color="auto" w:fill="auto"/>
            <w:noWrap/>
            <w:vAlign w:val="center"/>
            <w:hideMark/>
          </w:tcPr>
          <w:p w14:paraId="1BC7F4EF" w14:textId="77777777" w:rsidR="002E7A7F" w:rsidRPr="00277728" w:rsidRDefault="002E7A7F" w:rsidP="00980722">
            <w:pPr>
              <w:spacing w:before="0"/>
              <w:jc w:val="center"/>
              <w:rPr>
                <w:rFonts w:cs="Arial"/>
                <w:color w:val="000000" w:themeColor="text1"/>
              </w:rPr>
            </w:pPr>
            <w:r w:rsidRPr="00277728">
              <w:rPr>
                <w:rFonts w:cs="Arial"/>
                <w:color w:val="000000" w:themeColor="text1"/>
              </w:rPr>
              <w:t>А</w:t>
            </w:r>
          </w:p>
        </w:tc>
        <w:tc>
          <w:tcPr>
            <w:tcW w:w="1858" w:type="dxa"/>
            <w:gridSpan w:val="2"/>
            <w:tcBorders>
              <w:top w:val="nil"/>
              <w:left w:val="nil"/>
              <w:bottom w:val="single" w:sz="4" w:space="0" w:color="auto"/>
              <w:right w:val="single" w:sz="4" w:space="0" w:color="auto"/>
            </w:tcBorders>
            <w:shd w:val="clear" w:color="auto" w:fill="auto"/>
            <w:vAlign w:val="center"/>
            <w:hideMark/>
          </w:tcPr>
          <w:p w14:paraId="610C3795" w14:textId="77777777" w:rsidR="002E7A7F" w:rsidRPr="00277728" w:rsidRDefault="002E7A7F" w:rsidP="00980722">
            <w:pPr>
              <w:spacing w:before="0"/>
              <w:jc w:val="center"/>
              <w:rPr>
                <w:rFonts w:cs="Arial"/>
                <w:color w:val="000000" w:themeColor="text1"/>
              </w:rPr>
            </w:pPr>
            <w:r w:rsidRPr="00277728">
              <w:rPr>
                <w:rFonts w:cs="Arial"/>
                <w:color w:val="000000" w:themeColor="text1"/>
              </w:rPr>
              <w:t>специфициранa</w:t>
            </w:r>
          </w:p>
          <w:p w14:paraId="2CBD4943" w14:textId="77777777" w:rsidR="002E7A7F" w:rsidRPr="00277728" w:rsidRDefault="002E7A7F" w:rsidP="00980722">
            <w:pPr>
              <w:spacing w:before="0"/>
              <w:jc w:val="center"/>
              <w:rPr>
                <w:rFonts w:cs="Arial"/>
                <w:color w:val="000000" w:themeColor="text1"/>
              </w:rPr>
            </w:pPr>
            <w:r w:rsidRPr="00277728">
              <w:rPr>
                <w:rFonts w:cs="Arial"/>
                <w:color w:val="000000" w:themeColor="text1"/>
              </w:rPr>
              <w:t>у називу</w:t>
            </w:r>
          </w:p>
        </w:tc>
        <w:tc>
          <w:tcPr>
            <w:tcW w:w="2160" w:type="dxa"/>
            <w:tcBorders>
              <w:top w:val="nil"/>
              <w:left w:val="nil"/>
              <w:bottom w:val="single" w:sz="4" w:space="0" w:color="auto"/>
              <w:right w:val="single" w:sz="4" w:space="0" w:color="auto"/>
            </w:tcBorders>
            <w:shd w:val="clear" w:color="auto" w:fill="auto"/>
            <w:noWrap/>
            <w:vAlign w:val="center"/>
            <w:hideMark/>
          </w:tcPr>
          <w:p w14:paraId="74B06C06" w14:textId="77777777" w:rsidR="002E7A7F" w:rsidRPr="00277728" w:rsidRDefault="002E7A7F" w:rsidP="00980722">
            <w:pPr>
              <w:spacing w:before="0"/>
              <w:jc w:val="center"/>
              <w:rPr>
                <w:rFonts w:cs="Arial"/>
                <w:color w:val="000000" w:themeColor="text1"/>
              </w:rPr>
            </w:pPr>
          </w:p>
        </w:tc>
      </w:tr>
      <w:tr w:rsidR="002E7A7F" w:rsidRPr="00277728" w14:paraId="7CCA4BA9" w14:textId="77777777" w:rsidTr="00980722">
        <w:trPr>
          <w:trHeight w:val="300"/>
        </w:trPr>
        <w:tc>
          <w:tcPr>
            <w:tcW w:w="905" w:type="dxa"/>
            <w:tcBorders>
              <w:top w:val="nil"/>
              <w:left w:val="single" w:sz="4" w:space="0" w:color="auto"/>
              <w:bottom w:val="single" w:sz="4" w:space="0" w:color="auto"/>
              <w:right w:val="single" w:sz="4" w:space="0" w:color="auto"/>
            </w:tcBorders>
            <w:shd w:val="clear" w:color="auto" w:fill="auto"/>
            <w:vAlign w:val="center"/>
            <w:hideMark/>
          </w:tcPr>
          <w:p w14:paraId="6FC3CFD5" w14:textId="77777777" w:rsidR="002E7A7F" w:rsidRPr="00277728" w:rsidRDefault="002E7A7F" w:rsidP="00980722">
            <w:pPr>
              <w:spacing w:before="0"/>
              <w:jc w:val="center"/>
              <w:rPr>
                <w:rFonts w:cs="Arial"/>
                <w:color w:val="000000" w:themeColor="text1"/>
              </w:rPr>
            </w:pPr>
            <w:r w:rsidRPr="00277728">
              <w:rPr>
                <w:rFonts w:cs="Arial"/>
                <w:color w:val="000000" w:themeColor="text1"/>
              </w:rPr>
              <w:t>1.2.</w:t>
            </w:r>
          </w:p>
        </w:tc>
        <w:tc>
          <w:tcPr>
            <w:tcW w:w="3626" w:type="dxa"/>
            <w:tcBorders>
              <w:top w:val="nil"/>
              <w:left w:val="nil"/>
              <w:bottom w:val="single" w:sz="4" w:space="0" w:color="auto"/>
              <w:right w:val="single" w:sz="4" w:space="0" w:color="auto"/>
            </w:tcBorders>
            <w:shd w:val="clear" w:color="auto" w:fill="auto"/>
            <w:vAlign w:val="center"/>
            <w:hideMark/>
          </w:tcPr>
          <w:p w14:paraId="46092134" w14:textId="77777777" w:rsidR="002E7A7F" w:rsidRPr="00277728" w:rsidRDefault="002E7A7F" w:rsidP="00980722">
            <w:pPr>
              <w:spacing w:before="0"/>
              <w:rPr>
                <w:rFonts w:cs="Arial"/>
                <w:color w:val="000000" w:themeColor="text1"/>
              </w:rPr>
            </w:pPr>
            <w:r w:rsidRPr="00277728">
              <w:rPr>
                <w:rFonts w:cs="Arial"/>
                <w:color w:val="000000" w:themeColor="text1"/>
              </w:rPr>
              <w:t>Наз</w:t>
            </w:r>
            <w:r w:rsidRPr="00277728">
              <w:rPr>
                <w:rFonts w:cs="Arial"/>
                <w:color w:val="000000" w:themeColor="text1"/>
                <w:lang w:val="sr-Cyrl-RS"/>
              </w:rPr>
              <w:t>начена</w:t>
            </w:r>
            <w:r w:rsidRPr="00277728">
              <w:rPr>
                <w:rFonts w:cs="Arial"/>
                <w:color w:val="000000" w:themeColor="text1"/>
              </w:rPr>
              <w:t xml:space="preserve"> моћ</w:t>
            </w:r>
            <w:r w:rsidRPr="00277728">
              <w:rPr>
                <w:rFonts w:cs="Arial"/>
                <w:color w:val="000000" w:themeColor="text1"/>
                <w:lang w:val="sr-Cyrl-RS"/>
              </w:rPr>
              <w:t xml:space="preserve"> прекидања</w:t>
            </w:r>
            <w:r w:rsidRPr="00277728">
              <w:rPr>
                <w:rFonts w:cs="Arial"/>
                <w:color w:val="000000" w:themeColor="text1"/>
              </w:rPr>
              <w:t>:</w:t>
            </w:r>
          </w:p>
        </w:tc>
        <w:tc>
          <w:tcPr>
            <w:tcW w:w="993" w:type="dxa"/>
            <w:tcBorders>
              <w:top w:val="nil"/>
              <w:left w:val="nil"/>
              <w:bottom w:val="single" w:sz="4" w:space="0" w:color="auto"/>
              <w:right w:val="single" w:sz="4" w:space="0" w:color="auto"/>
            </w:tcBorders>
            <w:shd w:val="clear" w:color="auto" w:fill="auto"/>
            <w:noWrap/>
            <w:vAlign w:val="center"/>
            <w:hideMark/>
          </w:tcPr>
          <w:p w14:paraId="674BA76C" w14:textId="77777777" w:rsidR="002E7A7F" w:rsidRPr="00277728" w:rsidRDefault="002E7A7F" w:rsidP="00980722">
            <w:pPr>
              <w:spacing w:before="0"/>
              <w:jc w:val="center"/>
              <w:rPr>
                <w:rFonts w:cs="Arial"/>
                <w:color w:val="000000" w:themeColor="text1"/>
              </w:rPr>
            </w:pPr>
            <w:r w:rsidRPr="00277728">
              <w:rPr>
                <w:rFonts w:cs="Arial"/>
                <w:color w:val="000000" w:themeColor="text1"/>
              </w:rPr>
              <w:t>kA</w:t>
            </w:r>
          </w:p>
        </w:tc>
        <w:tc>
          <w:tcPr>
            <w:tcW w:w="1858" w:type="dxa"/>
            <w:gridSpan w:val="2"/>
            <w:tcBorders>
              <w:top w:val="nil"/>
              <w:left w:val="nil"/>
              <w:bottom w:val="single" w:sz="4" w:space="0" w:color="auto"/>
              <w:right w:val="single" w:sz="4" w:space="0" w:color="auto"/>
            </w:tcBorders>
            <w:shd w:val="clear" w:color="auto" w:fill="auto"/>
            <w:noWrap/>
            <w:vAlign w:val="center"/>
            <w:hideMark/>
          </w:tcPr>
          <w:p w14:paraId="5C62CAC6" w14:textId="77777777" w:rsidR="002E7A7F" w:rsidRPr="00277728" w:rsidRDefault="002E7A7F" w:rsidP="00980722">
            <w:pPr>
              <w:spacing w:before="0"/>
              <w:jc w:val="center"/>
              <w:rPr>
                <w:rFonts w:cs="Arial"/>
                <w:color w:val="000000" w:themeColor="text1"/>
                <w:lang w:val="sr-Latn-RS"/>
              </w:rPr>
            </w:pPr>
            <w:r w:rsidRPr="00277728">
              <w:rPr>
                <w:rFonts w:cs="Arial"/>
                <w:color w:val="000000" w:themeColor="text1"/>
              </w:rPr>
              <w:t xml:space="preserve">минимално </w:t>
            </w:r>
            <w:r w:rsidRPr="00277728">
              <w:rPr>
                <w:rFonts w:cs="Arial"/>
                <w:color w:val="000000" w:themeColor="text1"/>
                <w:lang w:val="sr-Cyrl-RS"/>
              </w:rPr>
              <w:t>63</w:t>
            </w:r>
            <w:r w:rsidRPr="00277728">
              <w:rPr>
                <w:rFonts w:cs="Arial"/>
                <w:color w:val="000000" w:themeColor="text1"/>
              </w:rPr>
              <w:t>k</w:t>
            </w:r>
            <w:r w:rsidRPr="00277728">
              <w:rPr>
                <w:rFonts w:cs="Arial"/>
                <w:color w:val="000000" w:themeColor="text1"/>
                <w:lang w:val="sr-Cyrl-RS"/>
              </w:rPr>
              <w:t>А</w:t>
            </w:r>
          </w:p>
        </w:tc>
        <w:tc>
          <w:tcPr>
            <w:tcW w:w="2160" w:type="dxa"/>
            <w:tcBorders>
              <w:top w:val="nil"/>
              <w:left w:val="nil"/>
              <w:bottom w:val="single" w:sz="4" w:space="0" w:color="auto"/>
              <w:right w:val="single" w:sz="4" w:space="0" w:color="auto"/>
            </w:tcBorders>
            <w:shd w:val="clear" w:color="auto" w:fill="auto"/>
            <w:noWrap/>
            <w:vAlign w:val="center"/>
            <w:hideMark/>
          </w:tcPr>
          <w:p w14:paraId="550A0763" w14:textId="77777777" w:rsidR="002E7A7F" w:rsidRPr="00277728" w:rsidRDefault="002E7A7F" w:rsidP="00980722">
            <w:pPr>
              <w:spacing w:before="0"/>
              <w:jc w:val="center"/>
              <w:rPr>
                <w:rFonts w:cs="Arial"/>
                <w:color w:val="000000" w:themeColor="text1"/>
              </w:rPr>
            </w:pPr>
          </w:p>
        </w:tc>
      </w:tr>
      <w:tr w:rsidR="002E7A7F" w:rsidRPr="00277728" w14:paraId="05D09A95" w14:textId="77777777" w:rsidTr="00980722">
        <w:trPr>
          <w:trHeight w:val="375"/>
        </w:trPr>
        <w:tc>
          <w:tcPr>
            <w:tcW w:w="905" w:type="dxa"/>
            <w:tcBorders>
              <w:top w:val="nil"/>
              <w:left w:val="single" w:sz="4" w:space="0" w:color="auto"/>
              <w:bottom w:val="single" w:sz="4" w:space="0" w:color="auto"/>
              <w:right w:val="single" w:sz="4" w:space="0" w:color="auto"/>
            </w:tcBorders>
            <w:shd w:val="clear" w:color="auto" w:fill="auto"/>
            <w:vAlign w:val="center"/>
            <w:hideMark/>
          </w:tcPr>
          <w:p w14:paraId="77C58568" w14:textId="77777777" w:rsidR="002E7A7F" w:rsidRPr="00277728" w:rsidRDefault="002E7A7F" w:rsidP="00980722">
            <w:pPr>
              <w:spacing w:before="0"/>
              <w:jc w:val="center"/>
              <w:rPr>
                <w:rFonts w:cs="Arial"/>
                <w:color w:val="000000" w:themeColor="text1"/>
              </w:rPr>
            </w:pPr>
            <w:r w:rsidRPr="00277728">
              <w:rPr>
                <w:rFonts w:cs="Arial"/>
                <w:color w:val="000000" w:themeColor="text1"/>
              </w:rPr>
              <w:t>1.3.</w:t>
            </w:r>
          </w:p>
        </w:tc>
        <w:tc>
          <w:tcPr>
            <w:tcW w:w="3626" w:type="dxa"/>
            <w:tcBorders>
              <w:top w:val="nil"/>
              <w:left w:val="nil"/>
              <w:bottom w:val="single" w:sz="4" w:space="0" w:color="auto"/>
              <w:right w:val="single" w:sz="4" w:space="0" w:color="auto"/>
            </w:tcBorders>
            <w:shd w:val="clear" w:color="auto" w:fill="auto"/>
            <w:vAlign w:val="center"/>
            <w:hideMark/>
          </w:tcPr>
          <w:p w14:paraId="6F9BE016" w14:textId="77777777" w:rsidR="002E7A7F" w:rsidRPr="00277728" w:rsidRDefault="002E7A7F" w:rsidP="00980722">
            <w:pPr>
              <w:spacing w:before="0"/>
              <w:rPr>
                <w:rFonts w:cs="Arial"/>
                <w:color w:val="000000" w:themeColor="text1"/>
              </w:rPr>
            </w:pPr>
            <w:r w:rsidRPr="00277728">
              <w:rPr>
                <w:rFonts w:cs="Arial"/>
                <w:color w:val="000000" w:themeColor="text1"/>
                <w:lang w:val="sr-Cyrl-RS"/>
              </w:rPr>
              <w:t>Назначени</w:t>
            </w:r>
            <w:r w:rsidRPr="00277728">
              <w:rPr>
                <w:rFonts w:cs="Arial"/>
                <w:color w:val="000000" w:themeColor="text1"/>
              </w:rPr>
              <w:t xml:space="preserve"> напон:</w:t>
            </w:r>
          </w:p>
        </w:tc>
        <w:tc>
          <w:tcPr>
            <w:tcW w:w="993" w:type="dxa"/>
            <w:tcBorders>
              <w:top w:val="nil"/>
              <w:left w:val="nil"/>
              <w:bottom w:val="single" w:sz="4" w:space="0" w:color="auto"/>
              <w:right w:val="single" w:sz="4" w:space="0" w:color="auto"/>
            </w:tcBorders>
            <w:shd w:val="clear" w:color="auto" w:fill="auto"/>
            <w:noWrap/>
            <w:vAlign w:val="center"/>
            <w:hideMark/>
          </w:tcPr>
          <w:p w14:paraId="49F0AF31" w14:textId="77777777" w:rsidR="002E7A7F" w:rsidRPr="00277728" w:rsidRDefault="002E7A7F" w:rsidP="00980722">
            <w:pPr>
              <w:spacing w:before="0"/>
              <w:jc w:val="center"/>
              <w:rPr>
                <w:rFonts w:cs="Arial"/>
                <w:color w:val="000000" w:themeColor="text1"/>
              </w:rPr>
            </w:pPr>
            <w:r w:rsidRPr="00277728">
              <w:rPr>
                <w:rFonts w:cs="Arial"/>
                <w:color w:val="000000" w:themeColor="text1"/>
              </w:rPr>
              <w:t>kV</w:t>
            </w:r>
          </w:p>
        </w:tc>
        <w:tc>
          <w:tcPr>
            <w:tcW w:w="1858" w:type="dxa"/>
            <w:gridSpan w:val="2"/>
            <w:tcBorders>
              <w:top w:val="nil"/>
              <w:left w:val="nil"/>
              <w:bottom w:val="single" w:sz="4" w:space="0" w:color="auto"/>
              <w:right w:val="single" w:sz="4" w:space="0" w:color="auto"/>
            </w:tcBorders>
            <w:shd w:val="clear" w:color="auto" w:fill="auto"/>
            <w:vAlign w:val="center"/>
            <w:hideMark/>
          </w:tcPr>
          <w:p w14:paraId="317DC6BD"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12</w:t>
            </w:r>
          </w:p>
        </w:tc>
        <w:tc>
          <w:tcPr>
            <w:tcW w:w="2160" w:type="dxa"/>
            <w:tcBorders>
              <w:top w:val="nil"/>
              <w:left w:val="nil"/>
              <w:bottom w:val="single" w:sz="4" w:space="0" w:color="auto"/>
              <w:right w:val="single" w:sz="4" w:space="0" w:color="auto"/>
            </w:tcBorders>
            <w:shd w:val="clear" w:color="auto" w:fill="auto"/>
            <w:noWrap/>
            <w:vAlign w:val="center"/>
            <w:hideMark/>
          </w:tcPr>
          <w:p w14:paraId="413E15A1" w14:textId="77777777" w:rsidR="002E7A7F" w:rsidRPr="00277728" w:rsidRDefault="002E7A7F" w:rsidP="00980722">
            <w:pPr>
              <w:spacing w:before="0"/>
              <w:jc w:val="center"/>
              <w:rPr>
                <w:rFonts w:cs="Arial"/>
                <w:color w:val="000000" w:themeColor="text1"/>
              </w:rPr>
            </w:pPr>
          </w:p>
        </w:tc>
      </w:tr>
      <w:tr w:rsidR="002E7A7F" w:rsidRPr="00277728" w14:paraId="0F3AF1E9" w14:textId="77777777" w:rsidTr="00980722">
        <w:trPr>
          <w:trHeight w:val="375"/>
        </w:trPr>
        <w:tc>
          <w:tcPr>
            <w:tcW w:w="905" w:type="dxa"/>
            <w:tcBorders>
              <w:top w:val="nil"/>
              <w:left w:val="single" w:sz="4" w:space="0" w:color="auto"/>
              <w:bottom w:val="single" w:sz="4" w:space="0" w:color="auto"/>
              <w:right w:val="single" w:sz="4" w:space="0" w:color="auto"/>
            </w:tcBorders>
            <w:shd w:val="clear" w:color="auto" w:fill="auto"/>
            <w:vAlign w:val="center"/>
            <w:hideMark/>
          </w:tcPr>
          <w:p w14:paraId="2EC6F87B" w14:textId="77777777" w:rsidR="002E7A7F" w:rsidRPr="00277728" w:rsidRDefault="002E7A7F" w:rsidP="00980722">
            <w:pPr>
              <w:spacing w:before="0"/>
              <w:jc w:val="center"/>
              <w:rPr>
                <w:rFonts w:cs="Arial"/>
                <w:color w:val="000000" w:themeColor="text1"/>
              </w:rPr>
            </w:pPr>
            <w:r w:rsidRPr="00277728">
              <w:rPr>
                <w:rFonts w:cs="Arial"/>
                <w:color w:val="000000" w:themeColor="text1"/>
              </w:rPr>
              <w:t>1.4.</w:t>
            </w:r>
          </w:p>
        </w:tc>
        <w:tc>
          <w:tcPr>
            <w:tcW w:w="3626" w:type="dxa"/>
            <w:tcBorders>
              <w:top w:val="nil"/>
              <w:left w:val="nil"/>
              <w:bottom w:val="single" w:sz="4" w:space="0" w:color="auto"/>
              <w:right w:val="single" w:sz="4" w:space="0" w:color="auto"/>
            </w:tcBorders>
            <w:shd w:val="clear" w:color="auto" w:fill="auto"/>
            <w:vAlign w:val="center"/>
            <w:hideMark/>
          </w:tcPr>
          <w:p w14:paraId="223762EC" w14:textId="0A6EE383" w:rsidR="002E7A7F" w:rsidRPr="00277728" w:rsidRDefault="002E7A7F" w:rsidP="00980722">
            <w:pPr>
              <w:spacing w:before="0"/>
              <w:rPr>
                <w:rFonts w:cs="Arial"/>
                <w:color w:val="000000" w:themeColor="text1"/>
              </w:rPr>
            </w:pPr>
            <w:r w:rsidRPr="00277728">
              <w:rPr>
                <w:rFonts w:cs="Arial"/>
                <w:color w:val="000000" w:themeColor="text1"/>
              </w:rPr>
              <w:t>Наз</w:t>
            </w:r>
            <w:r w:rsidRPr="00277728">
              <w:rPr>
                <w:rFonts w:cs="Arial"/>
                <w:color w:val="000000" w:themeColor="text1"/>
                <w:lang w:val="sr-Cyrl-RS"/>
              </w:rPr>
              <w:t>начена</w:t>
            </w:r>
            <w:r w:rsidRPr="00277728">
              <w:rPr>
                <w:rFonts w:cs="Arial"/>
                <w:color w:val="000000" w:themeColor="text1"/>
              </w:rPr>
              <w:t xml:space="preserve"> фре</w:t>
            </w:r>
            <w:r w:rsidR="00206967">
              <w:rPr>
                <w:rFonts w:cs="Arial"/>
                <w:color w:val="000000" w:themeColor="text1"/>
              </w:rPr>
              <w:t>kV</w:t>
            </w:r>
            <w:r w:rsidRPr="00277728">
              <w:rPr>
                <w:rFonts w:cs="Arial"/>
                <w:color w:val="000000" w:themeColor="text1"/>
              </w:rPr>
              <w:t>енција:</w:t>
            </w:r>
          </w:p>
        </w:tc>
        <w:tc>
          <w:tcPr>
            <w:tcW w:w="993" w:type="dxa"/>
            <w:tcBorders>
              <w:top w:val="nil"/>
              <w:left w:val="nil"/>
              <w:bottom w:val="single" w:sz="4" w:space="0" w:color="auto"/>
              <w:right w:val="single" w:sz="4" w:space="0" w:color="auto"/>
            </w:tcBorders>
            <w:shd w:val="clear" w:color="auto" w:fill="auto"/>
            <w:noWrap/>
            <w:vAlign w:val="center"/>
            <w:hideMark/>
          </w:tcPr>
          <w:p w14:paraId="41DAC237" w14:textId="77777777" w:rsidR="002E7A7F" w:rsidRPr="00277728" w:rsidRDefault="002E7A7F" w:rsidP="00980722">
            <w:pPr>
              <w:spacing w:before="0"/>
              <w:jc w:val="center"/>
              <w:rPr>
                <w:rFonts w:cs="Arial"/>
                <w:color w:val="000000" w:themeColor="text1"/>
              </w:rPr>
            </w:pPr>
            <w:r w:rsidRPr="00277728">
              <w:rPr>
                <w:rFonts w:cs="Arial"/>
                <w:color w:val="000000" w:themeColor="text1"/>
              </w:rPr>
              <w:t>Hz</w:t>
            </w:r>
          </w:p>
        </w:tc>
        <w:tc>
          <w:tcPr>
            <w:tcW w:w="1858" w:type="dxa"/>
            <w:gridSpan w:val="2"/>
            <w:tcBorders>
              <w:top w:val="nil"/>
              <w:left w:val="nil"/>
              <w:bottom w:val="single" w:sz="4" w:space="0" w:color="auto"/>
              <w:right w:val="single" w:sz="4" w:space="0" w:color="auto"/>
            </w:tcBorders>
            <w:shd w:val="clear" w:color="auto" w:fill="auto"/>
            <w:noWrap/>
            <w:vAlign w:val="center"/>
            <w:hideMark/>
          </w:tcPr>
          <w:p w14:paraId="00598097" w14:textId="77777777" w:rsidR="002E7A7F" w:rsidRPr="00277728" w:rsidRDefault="002E7A7F" w:rsidP="00980722">
            <w:pPr>
              <w:spacing w:before="0"/>
              <w:jc w:val="center"/>
              <w:rPr>
                <w:rFonts w:cs="Arial"/>
                <w:color w:val="000000" w:themeColor="text1"/>
              </w:rPr>
            </w:pPr>
            <w:r w:rsidRPr="00277728">
              <w:rPr>
                <w:rFonts w:cs="Arial"/>
                <w:color w:val="000000" w:themeColor="text1"/>
              </w:rPr>
              <w:t>50</w:t>
            </w:r>
          </w:p>
        </w:tc>
        <w:tc>
          <w:tcPr>
            <w:tcW w:w="2160" w:type="dxa"/>
            <w:tcBorders>
              <w:top w:val="nil"/>
              <w:left w:val="nil"/>
              <w:bottom w:val="single" w:sz="4" w:space="0" w:color="auto"/>
              <w:right w:val="single" w:sz="4" w:space="0" w:color="auto"/>
            </w:tcBorders>
            <w:shd w:val="clear" w:color="auto" w:fill="auto"/>
            <w:noWrap/>
            <w:vAlign w:val="center"/>
            <w:hideMark/>
          </w:tcPr>
          <w:p w14:paraId="04A6D4B6" w14:textId="77777777" w:rsidR="002E7A7F" w:rsidRPr="00277728" w:rsidRDefault="002E7A7F" w:rsidP="00980722">
            <w:pPr>
              <w:spacing w:before="0"/>
              <w:jc w:val="center"/>
              <w:rPr>
                <w:rFonts w:cs="Arial"/>
                <w:color w:val="000000" w:themeColor="text1"/>
              </w:rPr>
            </w:pPr>
          </w:p>
        </w:tc>
      </w:tr>
      <w:tr w:rsidR="002E7A7F" w:rsidRPr="00277728" w14:paraId="683EF9E6" w14:textId="77777777" w:rsidTr="00980722">
        <w:trPr>
          <w:trHeight w:val="300"/>
        </w:trPr>
        <w:tc>
          <w:tcPr>
            <w:tcW w:w="905" w:type="dxa"/>
            <w:tcBorders>
              <w:top w:val="nil"/>
              <w:left w:val="single" w:sz="4" w:space="0" w:color="auto"/>
              <w:bottom w:val="single" w:sz="4" w:space="0" w:color="auto"/>
              <w:right w:val="single" w:sz="4" w:space="0" w:color="auto"/>
            </w:tcBorders>
            <w:shd w:val="clear" w:color="auto" w:fill="auto"/>
            <w:vAlign w:val="center"/>
            <w:hideMark/>
          </w:tcPr>
          <w:p w14:paraId="635F2470" w14:textId="77777777" w:rsidR="002E7A7F" w:rsidRPr="00277728" w:rsidRDefault="002E7A7F" w:rsidP="00980722">
            <w:pPr>
              <w:spacing w:before="0"/>
              <w:jc w:val="center"/>
              <w:rPr>
                <w:rFonts w:cs="Arial"/>
                <w:color w:val="000000" w:themeColor="text1"/>
              </w:rPr>
            </w:pPr>
            <w:r w:rsidRPr="00277728">
              <w:rPr>
                <w:rFonts w:cs="Arial"/>
                <w:color w:val="000000" w:themeColor="text1"/>
              </w:rPr>
              <w:t>1.5.</w:t>
            </w:r>
          </w:p>
        </w:tc>
        <w:tc>
          <w:tcPr>
            <w:tcW w:w="4619" w:type="dxa"/>
            <w:gridSpan w:val="2"/>
            <w:tcBorders>
              <w:top w:val="nil"/>
              <w:left w:val="nil"/>
              <w:bottom w:val="single" w:sz="4" w:space="0" w:color="auto"/>
              <w:right w:val="single" w:sz="4" w:space="0" w:color="auto"/>
            </w:tcBorders>
            <w:shd w:val="clear" w:color="auto" w:fill="auto"/>
            <w:vAlign w:val="center"/>
            <w:hideMark/>
          </w:tcPr>
          <w:p w14:paraId="5405B776" w14:textId="77777777" w:rsidR="002E7A7F" w:rsidRPr="00277728" w:rsidRDefault="002E7A7F" w:rsidP="00980722">
            <w:pPr>
              <w:spacing w:before="0"/>
              <w:jc w:val="left"/>
              <w:rPr>
                <w:rFonts w:cs="Arial"/>
                <w:color w:val="000000" w:themeColor="text1"/>
              </w:rPr>
            </w:pPr>
            <w:r w:rsidRPr="00277728">
              <w:rPr>
                <w:rFonts w:cs="Arial"/>
                <w:color w:val="000000" w:themeColor="text1"/>
              </w:rPr>
              <w:t>Материјал кућишта </w:t>
            </w:r>
          </w:p>
        </w:tc>
        <w:tc>
          <w:tcPr>
            <w:tcW w:w="1858" w:type="dxa"/>
            <w:gridSpan w:val="2"/>
            <w:tcBorders>
              <w:top w:val="nil"/>
              <w:left w:val="nil"/>
              <w:bottom w:val="single" w:sz="4" w:space="0" w:color="auto"/>
              <w:right w:val="single" w:sz="4" w:space="0" w:color="auto"/>
            </w:tcBorders>
            <w:shd w:val="clear" w:color="auto" w:fill="auto"/>
            <w:noWrap/>
            <w:vAlign w:val="center"/>
            <w:hideMark/>
          </w:tcPr>
          <w:p w14:paraId="7A5C190F" w14:textId="77777777" w:rsidR="002E7A7F" w:rsidRPr="00277728" w:rsidRDefault="002E7A7F" w:rsidP="00980722">
            <w:pPr>
              <w:spacing w:before="0"/>
              <w:jc w:val="center"/>
              <w:rPr>
                <w:rFonts w:cs="Arial"/>
                <w:color w:val="000000" w:themeColor="text1"/>
              </w:rPr>
            </w:pPr>
            <w:r w:rsidRPr="00277728">
              <w:rPr>
                <w:rFonts w:cs="Arial"/>
                <w:color w:val="000000" w:themeColor="text1"/>
              </w:rPr>
              <w:t>порцелан</w:t>
            </w:r>
          </w:p>
        </w:tc>
        <w:tc>
          <w:tcPr>
            <w:tcW w:w="2160" w:type="dxa"/>
            <w:tcBorders>
              <w:top w:val="nil"/>
              <w:left w:val="nil"/>
              <w:bottom w:val="single" w:sz="4" w:space="0" w:color="auto"/>
              <w:right w:val="single" w:sz="4" w:space="0" w:color="auto"/>
            </w:tcBorders>
            <w:shd w:val="clear" w:color="auto" w:fill="auto"/>
            <w:noWrap/>
            <w:vAlign w:val="center"/>
            <w:hideMark/>
          </w:tcPr>
          <w:p w14:paraId="3A3A4392" w14:textId="77777777" w:rsidR="002E7A7F" w:rsidRPr="00277728" w:rsidRDefault="002E7A7F" w:rsidP="00980722">
            <w:pPr>
              <w:spacing w:before="0"/>
              <w:jc w:val="center"/>
              <w:rPr>
                <w:rFonts w:cs="Arial"/>
                <w:color w:val="000000" w:themeColor="text1"/>
              </w:rPr>
            </w:pPr>
          </w:p>
        </w:tc>
      </w:tr>
      <w:tr w:rsidR="002E7A7F" w:rsidRPr="00277728" w14:paraId="78FB1C3E" w14:textId="77777777" w:rsidTr="00980722">
        <w:trPr>
          <w:trHeight w:val="585"/>
        </w:trPr>
        <w:tc>
          <w:tcPr>
            <w:tcW w:w="905" w:type="dxa"/>
            <w:tcBorders>
              <w:top w:val="nil"/>
              <w:left w:val="single" w:sz="4" w:space="0" w:color="auto"/>
              <w:bottom w:val="single" w:sz="4" w:space="0" w:color="auto"/>
              <w:right w:val="single" w:sz="4" w:space="0" w:color="auto"/>
            </w:tcBorders>
            <w:shd w:val="clear" w:color="auto" w:fill="auto"/>
            <w:vAlign w:val="center"/>
            <w:hideMark/>
          </w:tcPr>
          <w:p w14:paraId="5305DFCB" w14:textId="77777777" w:rsidR="002E7A7F" w:rsidRPr="00277728" w:rsidRDefault="002E7A7F" w:rsidP="00980722">
            <w:pPr>
              <w:spacing w:before="0"/>
              <w:jc w:val="center"/>
              <w:rPr>
                <w:rFonts w:cs="Arial"/>
                <w:color w:val="000000" w:themeColor="text1"/>
              </w:rPr>
            </w:pPr>
            <w:r w:rsidRPr="00277728">
              <w:rPr>
                <w:rFonts w:cs="Arial"/>
                <w:color w:val="000000" w:themeColor="text1"/>
              </w:rPr>
              <w:t>1.6.</w:t>
            </w:r>
          </w:p>
        </w:tc>
        <w:tc>
          <w:tcPr>
            <w:tcW w:w="4619" w:type="dxa"/>
            <w:gridSpan w:val="2"/>
            <w:tcBorders>
              <w:top w:val="single" w:sz="4" w:space="0" w:color="auto"/>
              <w:left w:val="nil"/>
              <w:bottom w:val="single" w:sz="4" w:space="0" w:color="auto"/>
              <w:right w:val="single" w:sz="4" w:space="0" w:color="000000"/>
            </w:tcBorders>
            <w:shd w:val="clear" w:color="auto" w:fill="auto"/>
            <w:vAlign w:val="center"/>
            <w:hideMark/>
          </w:tcPr>
          <w:p w14:paraId="23675686" w14:textId="77777777" w:rsidR="002E7A7F" w:rsidRPr="00277728" w:rsidRDefault="002E7A7F" w:rsidP="00980722">
            <w:pPr>
              <w:spacing w:before="0"/>
              <w:jc w:val="left"/>
              <w:rPr>
                <w:rFonts w:cs="Arial"/>
                <w:color w:val="000000" w:themeColor="text1"/>
              </w:rPr>
            </w:pPr>
            <w:r w:rsidRPr="00277728">
              <w:rPr>
                <w:rFonts w:cs="Arial"/>
                <w:color w:val="000000" w:themeColor="text1"/>
                <w:lang w:val="sr-Cyrl-RS"/>
              </w:rPr>
              <w:t>Заменљиви део СН о</w:t>
            </w:r>
            <w:r w:rsidRPr="00277728">
              <w:rPr>
                <w:rFonts w:cs="Arial"/>
                <w:color w:val="000000" w:themeColor="text1"/>
              </w:rPr>
              <w:t>сигурач</w:t>
            </w:r>
            <w:r w:rsidRPr="00277728">
              <w:rPr>
                <w:rFonts w:cs="Arial"/>
                <w:color w:val="000000" w:themeColor="text1"/>
                <w:lang w:val="sr-Cyrl-RS"/>
              </w:rPr>
              <w:t>а</w:t>
            </w:r>
            <w:r w:rsidRPr="00277728">
              <w:rPr>
                <w:rFonts w:cs="Arial"/>
                <w:color w:val="000000" w:themeColor="text1"/>
              </w:rPr>
              <w:t xml:space="preserve"> мора бити са </w:t>
            </w:r>
            <w:r w:rsidRPr="00277728">
              <w:rPr>
                <w:rFonts w:cs="Arial"/>
                <w:color w:val="000000" w:themeColor="text1"/>
                <w:lang w:val="sr-Cyrl-RS"/>
              </w:rPr>
              <w:t>ударачем</w:t>
            </w:r>
            <w:r w:rsidRPr="00277728">
              <w:rPr>
                <w:rFonts w:cs="Arial"/>
                <w:color w:val="000000" w:themeColor="text1"/>
              </w:rPr>
              <w:t xml:space="preserve"> с</w:t>
            </w:r>
            <w:r w:rsidRPr="00277728">
              <w:rPr>
                <w:rFonts w:cs="Arial"/>
                <w:color w:val="000000" w:themeColor="text1"/>
                <w:lang w:val="sr-Cyrl-RS"/>
              </w:rPr>
              <w:t>а</w:t>
            </w:r>
            <w:r w:rsidRPr="00277728">
              <w:rPr>
                <w:rFonts w:cs="Arial"/>
                <w:color w:val="000000" w:themeColor="text1"/>
              </w:rPr>
              <w:t xml:space="preserve"> наз</w:t>
            </w:r>
            <w:r w:rsidRPr="00277728">
              <w:rPr>
                <w:rFonts w:cs="Arial"/>
                <w:color w:val="000000" w:themeColor="text1"/>
                <w:lang w:val="sr-Cyrl-RS"/>
              </w:rPr>
              <w:t>наченом</w:t>
            </w:r>
            <w:r w:rsidRPr="00277728">
              <w:rPr>
                <w:rFonts w:cs="Arial"/>
                <w:color w:val="000000" w:themeColor="text1"/>
              </w:rPr>
              <w:t xml:space="preserve"> силом минимално </w:t>
            </w:r>
            <w:r w:rsidRPr="00277728">
              <w:rPr>
                <w:rFonts w:cs="Arial"/>
                <w:color w:val="000000" w:themeColor="text1"/>
                <w:lang w:val="sr-Cyrl-RS"/>
              </w:rPr>
              <w:t>80</w:t>
            </w:r>
            <w:r w:rsidRPr="00277728">
              <w:rPr>
                <w:rFonts w:cs="Arial"/>
                <w:color w:val="000000" w:themeColor="text1"/>
              </w:rPr>
              <w:t xml:space="preserve"> N</w:t>
            </w:r>
          </w:p>
        </w:tc>
        <w:tc>
          <w:tcPr>
            <w:tcW w:w="1858" w:type="dxa"/>
            <w:gridSpan w:val="2"/>
            <w:tcBorders>
              <w:top w:val="nil"/>
              <w:left w:val="nil"/>
              <w:bottom w:val="single" w:sz="4" w:space="0" w:color="auto"/>
              <w:right w:val="single" w:sz="4" w:space="0" w:color="auto"/>
            </w:tcBorders>
            <w:shd w:val="clear" w:color="auto" w:fill="auto"/>
            <w:noWrap/>
            <w:vAlign w:val="center"/>
            <w:hideMark/>
          </w:tcPr>
          <w:p w14:paraId="4E6F1C1C" w14:textId="77777777" w:rsidR="002E7A7F" w:rsidRPr="00277728" w:rsidRDefault="002E7A7F" w:rsidP="00980722">
            <w:pPr>
              <w:spacing w:before="0"/>
              <w:jc w:val="center"/>
              <w:rPr>
                <w:rFonts w:cs="Arial"/>
                <w:color w:val="000000" w:themeColor="text1"/>
              </w:rPr>
            </w:pPr>
            <w:r w:rsidRPr="00277728">
              <w:rPr>
                <w:rFonts w:cs="Arial"/>
                <w:color w:val="000000" w:themeColor="text1"/>
              </w:rPr>
              <w:t>да</w:t>
            </w:r>
          </w:p>
        </w:tc>
        <w:tc>
          <w:tcPr>
            <w:tcW w:w="2160" w:type="dxa"/>
            <w:tcBorders>
              <w:top w:val="nil"/>
              <w:left w:val="nil"/>
              <w:bottom w:val="single" w:sz="4" w:space="0" w:color="auto"/>
              <w:right w:val="single" w:sz="4" w:space="0" w:color="auto"/>
            </w:tcBorders>
            <w:shd w:val="clear" w:color="auto" w:fill="auto"/>
            <w:noWrap/>
            <w:vAlign w:val="center"/>
            <w:hideMark/>
          </w:tcPr>
          <w:p w14:paraId="17963850" w14:textId="77777777" w:rsidR="002E7A7F" w:rsidRPr="00277728" w:rsidRDefault="002E7A7F" w:rsidP="00980722">
            <w:pPr>
              <w:spacing w:before="0"/>
              <w:jc w:val="center"/>
              <w:rPr>
                <w:rFonts w:cs="Arial"/>
                <w:color w:val="000000" w:themeColor="text1"/>
              </w:rPr>
            </w:pPr>
          </w:p>
        </w:tc>
      </w:tr>
      <w:tr w:rsidR="002E7A7F" w:rsidRPr="00277728" w14:paraId="742F415B" w14:textId="77777777" w:rsidTr="00980722">
        <w:trPr>
          <w:trHeight w:val="829"/>
        </w:trPr>
        <w:tc>
          <w:tcPr>
            <w:tcW w:w="905" w:type="dxa"/>
            <w:tcBorders>
              <w:top w:val="nil"/>
              <w:left w:val="single" w:sz="4" w:space="0" w:color="auto"/>
              <w:bottom w:val="single" w:sz="4" w:space="0" w:color="auto"/>
              <w:right w:val="single" w:sz="4" w:space="0" w:color="auto"/>
            </w:tcBorders>
            <w:shd w:val="clear" w:color="auto" w:fill="auto"/>
            <w:vAlign w:val="center"/>
            <w:hideMark/>
          </w:tcPr>
          <w:p w14:paraId="547765CB" w14:textId="77777777" w:rsidR="002E7A7F" w:rsidRPr="00277728" w:rsidRDefault="002E7A7F" w:rsidP="00980722">
            <w:pPr>
              <w:spacing w:before="0"/>
              <w:jc w:val="center"/>
              <w:rPr>
                <w:rFonts w:cs="Arial"/>
                <w:color w:val="000000" w:themeColor="text1"/>
              </w:rPr>
            </w:pPr>
            <w:r w:rsidRPr="00277728">
              <w:rPr>
                <w:rFonts w:cs="Arial"/>
                <w:color w:val="000000" w:themeColor="text1"/>
              </w:rPr>
              <w:t>1.7.</w:t>
            </w:r>
          </w:p>
        </w:tc>
        <w:tc>
          <w:tcPr>
            <w:tcW w:w="4619" w:type="dxa"/>
            <w:gridSpan w:val="2"/>
            <w:tcBorders>
              <w:top w:val="single" w:sz="4" w:space="0" w:color="auto"/>
              <w:left w:val="nil"/>
              <w:bottom w:val="single" w:sz="4" w:space="0" w:color="auto"/>
              <w:right w:val="single" w:sz="4" w:space="0" w:color="000000"/>
            </w:tcBorders>
            <w:shd w:val="clear" w:color="auto" w:fill="auto"/>
            <w:vAlign w:val="center"/>
            <w:hideMark/>
          </w:tcPr>
          <w:p w14:paraId="0388EC8C" w14:textId="77777777" w:rsidR="002E7A7F" w:rsidRPr="00277728" w:rsidRDefault="002E7A7F" w:rsidP="00980722">
            <w:pPr>
              <w:spacing w:before="0"/>
              <w:jc w:val="left"/>
              <w:rPr>
                <w:rFonts w:cs="Arial"/>
                <w:color w:val="000000" w:themeColor="text1"/>
                <w:lang w:val="sr-Cyrl-RS"/>
              </w:rPr>
            </w:pPr>
            <w:r w:rsidRPr="00277728">
              <w:rPr>
                <w:rFonts w:cs="Arial"/>
                <w:color w:val="000000" w:themeColor="text1"/>
                <w:lang w:val="sr-Cyrl-RS"/>
              </w:rPr>
              <w:t>Заменљиви део СН о</w:t>
            </w:r>
            <w:r w:rsidRPr="00277728">
              <w:rPr>
                <w:rFonts w:cs="Arial"/>
                <w:color w:val="000000" w:themeColor="text1"/>
              </w:rPr>
              <w:t>сигурач</w:t>
            </w:r>
            <w:r w:rsidRPr="00277728">
              <w:rPr>
                <w:rFonts w:cs="Arial"/>
                <w:color w:val="000000" w:themeColor="text1"/>
                <w:lang w:val="sr-Cyrl-RS"/>
              </w:rPr>
              <w:t>а</w:t>
            </w:r>
            <w:r w:rsidRPr="00277728">
              <w:rPr>
                <w:rFonts w:cs="Arial"/>
                <w:color w:val="000000" w:themeColor="text1"/>
              </w:rPr>
              <w:t xml:space="preserve"> мора бити са галвански заштићеним контакт</w:t>
            </w:r>
            <w:r w:rsidRPr="00277728">
              <w:rPr>
                <w:rFonts w:cs="Arial"/>
                <w:color w:val="000000" w:themeColor="text1"/>
                <w:lang w:val="sr-Cyrl-RS"/>
              </w:rPr>
              <w:t>има</w:t>
            </w:r>
            <w:r w:rsidRPr="00277728">
              <w:rPr>
                <w:rFonts w:cs="Arial"/>
                <w:color w:val="000000" w:themeColor="text1"/>
              </w:rPr>
              <w:t xml:space="preserve">, од електролитичког (електролитног) бакра и </w:t>
            </w:r>
            <w:r w:rsidRPr="00277728">
              <w:rPr>
                <w:rFonts w:cs="Arial"/>
                <w:color w:val="000000" w:themeColor="text1"/>
                <w:lang w:val="sr-Cyrl-RS"/>
              </w:rPr>
              <w:t xml:space="preserve">посребреним или </w:t>
            </w:r>
            <w:r w:rsidRPr="00277728">
              <w:rPr>
                <w:rFonts w:cs="Arial"/>
                <w:color w:val="000000" w:themeColor="text1"/>
              </w:rPr>
              <w:t>никлован</w:t>
            </w:r>
            <w:r w:rsidRPr="00277728">
              <w:rPr>
                <w:rFonts w:cs="Arial"/>
                <w:color w:val="000000" w:themeColor="text1"/>
                <w:lang w:val="sr-Cyrl-RS"/>
              </w:rPr>
              <w:t>им</w:t>
            </w:r>
          </w:p>
        </w:tc>
        <w:tc>
          <w:tcPr>
            <w:tcW w:w="1858" w:type="dxa"/>
            <w:gridSpan w:val="2"/>
            <w:tcBorders>
              <w:top w:val="nil"/>
              <w:left w:val="nil"/>
              <w:bottom w:val="single" w:sz="4" w:space="0" w:color="auto"/>
              <w:right w:val="single" w:sz="4" w:space="0" w:color="auto"/>
            </w:tcBorders>
            <w:shd w:val="clear" w:color="auto" w:fill="auto"/>
            <w:noWrap/>
            <w:vAlign w:val="center"/>
            <w:hideMark/>
          </w:tcPr>
          <w:p w14:paraId="36E77B7F" w14:textId="77777777" w:rsidR="002E7A7F" w:rsidRPr="00277728" w:rsidRDefault="002E7A7F" w:rsidP="00980722">
            <w:pPr>
              <w:spacing w:before="0"/>
              <w:jc w:val="center"/>
              <w:rPr>
                <w:rFonts w:cs="Arial"/>
                <w:color w:val="000000" w:themeColor="text1"/>
              </w:rPr>
            </w:pPr>
            <w:r w:rsidRPr="00277728">
              <w:rPr>
                <w:rFonts w:cs="Arial"/>
                <w:color w:val="000000" w:themeColor="text1"/>
              </w:rPr>
              <w:t>да</w:t>
            </w:r>
          </w:p>
        </w:tc>
        <w:tc>
          <w:tcPr>
            <w:tcW w:w="2160" w:type="dxa"/>
            <w:tcBorders>
              <w:top w:val="nil"/>
              <w:left w:val="nil"/>
              <w:bottom w:val="single" w:sz="4" w:space="0" w:color="auto"/>
              <w:right w:val="single" w:sz="4" w:space="0" w:color="auto"/>
            </w:tcBorders>
            <w:shd w:val="clear" w:color="auto" w:fill="auto"/>
            <w:noWrap/>
            <w:vAlign w:val="center"/>
            <w:hideMark/>
          </w:tcPr>
          <w:p w14:paraId="6979794C" w14:textId="77777777" w:rsidR="002E7A7F" w:rsidRPr="00277728" w:rsidRDefault="002E7A7F" w:rsidP="00980722">
            <w:pPr>
              <w:spacing w:before="0"/>
              <w:jc w:val="center"/>
              <w:rPr>
                <w:rFonts w:cs="Arial"/>
                <w:color w:val="000000" w:themeColor="text1"/>
              </w:rPr>
            </w:pPr>
          </w:p>
        </w:tc>
      </w:tr>
      <w:tr w:rsidR="002E7A7F" w:rsidRPr="00277728" w14:paraId="6E5FB7DD" w14:textId="77777777" w:rsidTr="00980722">
        <w:trPr>
          <w:trHeight w:val="231"/>
        </w:trPr>
        <w:tc>
          <w:tcPr>
            <w:tcW w:w="905" w:type="dxa"/>
            <w:vMerge w:val="restart"/>
            <w:tcBorders>
              <w:top w:val="nil"/>
              <w:left w:val="single" w:sz="4" w:space="0" w:color="auto"/>
              <w:right w:val="single" w:sz="4" w:space="0" w:color="auto"/>
            </w:tcBorders>
            <w:shd w:val="clear" w:color="auto" w:fill="auto"/>
            <w:vAlign w:val="center"/>
          </w:tcPr>
          <w:p w14:paraId="53EB3DB6" w14:textId="77777777" w:rsidR="002E7A7F" w:rsidRPr="00277728" w:rsidRDefault="002E7A7F" w:rsidP="00980722">
            <w:pPr>
              <w:spacing w:before="0"/>
              <w:jc w:val="center"/>
              <w:rPr>
                <w:rFonts w:cs="Arial"/>
                <w:color w:val="000000" w:themeColor="text1"/>
              </w:rPr>
            </w:pPr>
            <w:r w:rsidRPr="00277728">
              <w:rPr>
                <w:rFonts w:cs="Arial"/>
                <w:color w:val="000000" w:themeColor="text1"/>
              </w:rPr>
              <w:t>1.8.</w:t>
            </w:r>
          </w:p>
        </w:tc>
        <w:tc>
          <w:tcPr>
            <w:tcW w:w="3626" w:type="dxa"/>
            <w:vMerge w:val="restart"/>
            <w:tcBorders>
              <w:top w:val="single" w:sz="4" w:space="0" w:color="auto"/>
              <w:left w:val="nil"/>
              <w:right w:val="single" w:sz="4" w:space="0" w:color="000000"/>
            </w:tcBorders>
            <w:shd w:val="clear" w:color="auto" w:fill="auto"/>
            <w:vAlign w:val="center"/>
          </w:tcPr>
          <w:p w14:paraId="02AB607D" w14:textId="77777777" w:rsidR="002E7A7F" w:rsidRPr="00277728" w:rsidRDefault="002E7A7F" w:rsidP="00980722">
            <w:pPr>
              <w:spacing w:before="0"/>
              <w:rPr>
                <w:rFonts w:cs="Arial"/>
                <w:color w:val="000000" w:themeColor="text1"/>
                <w:lang w:val="sr-Cyrl-RS"/>
              </w:rPr>
            </w:pPr>
            <w:r w:rsidRPr="00277728">
              <w:rPr>
                <w:rFonts w:cs="Arial"/>
                <w:color w:val="000000" w:themeColor="text1"/>
              </w:rPr>
              <w:t xml:space="preserve">Највиша дозвољена </w:t>
            </w:r>
            <w:r w:rsidRPr="00277728">
              <w:rPr>
                <w:rFonts w:cs="Arial"/>
                <w:color w:val="000000" w:themeColor="text1"/>
                <w:lang w:val="sr-Cyrl-RS"/>
              </w:rPr>
              <w:t>вредност губитака снаге</w:t>
            </w:r>
          </w:p>
        </w:tc>
        <w:tc>
          <w:tcPr>
            <w:tcW w:w="993" w:type="dxa"/>
            <w:vMerge w:val="restart"/>
            <w:tcBorders>
              <w:top w:val="single" w:sz="4" w:space="0" w:color="auto"/>
              <w:left w:val="nil"/>
              <w:right w:val="single" w:sz="4" w:space="0" w:color="000000"/>
            </w:tcBorders>
            <w:shd w:val="clear" w:color="auto" w:fill="auto"/>
            <w:vAlign w:val="center"/>
          </w:tcPr>
          <w:p w14:paraId="03A14812"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Latn-RS"/>
              </w:rPr>
              <w:t>W</w:t>
            </w:r>
          </w:p>
        </w:tc>
        <w:tc>
          <w:tcPr>
            <w:tcW w:w="1858" w:type="dxa"/>
            <w:gridSpan w:val="2"/>
            <w:tcBorders>
              <w:top w:val="nil"/>
              <w:left w:val="nil"/>
              <w:bottom w:val="single" w:sz="4" w:space="0" w:color="auto"/>
              <w:right w:val="single" w:sz="4" w:space="0" w:color="auto"/>
            </w:tcBorders>
            <w:shd w:val="clear" w:color="auto" w:fill="auto"/>
            <w:noWrap/>
            <w:vAlign w:val="center"/>
          </w:tcPr>
          <w:p w14:paraId="5D5697E8" w14:textId="77777777" w:rsidR="002E7A7F" w:rsidRPr="00277728" w:rsidRDefault="002E7A7F" w:rsidP="00980722">
            <w:pPr>
              <w:spacing w:before="0"/>
              <w:jc w:val="center"/>
              <w:rPr>
                <w:rFonts w:cs="Arial"/>
                <w:color w:val="000000" w:themeColor="text1"/>
              </w:rPr>
            </w:pPr>
            <w:r w:rsidRPr="00277728">
              <w:rPr>
                <w:rFonts w:cs="Arial"/>
                <w:color w:val="000000" w:themeColor="text1"/>
              </w:rPr>
              <w:t>за н</w:t>
            </w:r>
            <w:r w:rsidRPr="00277728">
              <w:rPr>
                <w:rFonts w:cs="Arial"/>
                <w:color w:val="000000" w:themeColor="text1"/>
                <w:lang w:val="sr-Cyrl-RS"/>
              </w:rPr>
              <w:t>азначену</w:t>
            </w:r>
            <w:r w:rsidRPr="00277728">
              <w:rPr>
                <w:rFonts w:cs="Arial"/>
                <w:color w:val="000000" w:themeColor="text1"/>
              </w:rPr>
              <w:t xml:space="preserve"> струју</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5E0E870C" w14:textId="77777777" w:rsidR="002E7A7F" w:rsidRPr="00277728" w:rsidRDefault="002E7A7F" w:rsidP="00980722">
            <w:pPr>
              <w:spacing w:before="0"/>
              <w:jc w:val="center"/>
              <w:rPr>
                <w:rFonts w:cs="Arial"/>
                <w:color w:val="000000" w:themeColor="text1"/>
              </w:rPr>
            </w:pPr>
          </w:p>
        </w:tc>
      </w:tr>
      <w:tr w:rsidR="002E7A7F" w:rsidRPr="00277728" w14:paraId="14D1E01E" w14:textId="77777777" w:rsidTr="00980722">
        <w:trPr>
          <w:trHeight w:val="229"/>
        </w:trPr>
        <w:tc>
          <w:tcPr>
            <w:tcW w:w="905" w:type="dxa"/>
            <w:vMerge/>
            <w:tcBorders>
              <w:left w:val="single" w:sz="4" w:space="0" w:color="auto"/>
              <w:right w:val="single" w:sz="4" w:space="0" w:color="auto"/>
            </w:tcBorders>
            <w:shd w:val="clear" w:color="auto" w:fill="auto"/>
            <w:vAlign w:val="center"/>
          </w:tcPr>
          <w:p w14:paraId="691D97B0" w14:textId="77777777" w:rsidR="002E7A7F" w:rsidRPr="00277728" w:rsidRDefault="002E7A7F" w:rsidP="00980722">
            <w:pPr>
              <w:spacing w:before="0"/>
              <w:jc w:val="center"/>
              <w:rPr>
                <w:rFonts w:cs="Arial"/>
                <w:color w:val="000000" w:themeColor="text1"/>
              </w:rPr>
            </w:pPr>
          </w:p>
        </w:tc>
        <w:tc>
          <w:tcPr>
            <w:tcW w:w="3626" w:type="dxa"/>
            <w:vMerge/>
            <w:tcBorders>
              <w:left w:val="nil"/>
              <w:right w:val="single" w:sz="4" w:space="0" w:color="000000"/>
            </w:tcBorders>
            <w:shd w:val="clear" w:color="auto" w:fill="auto"/>
            <w:vAlign w:val="center"/>
          </w:tcPr>
          <w:p w14:paraId="2F512543" w14:textId="77777777" w:rsidR="002E7A7F" w:rsidRPr="00277728" w:rsidRDefault="002E7A7F" w:rsidP="00980722">
            <w:pPr>
              <w:spacing w:before="0"/>
              <w:rPr>
                <w:rFonts w:cs="Arial"/>
                <w:color w:val="000000" w:themeColor="text1"/>
              </w:rPr>
            </w:pPr>
          </w:p>
        </w:tc>
        <w:tc>
          <w:tcPr>
            <w:tcW w:w="993" w:type="dxa"/>
            <w:vMerge/>
            <w:tcBorders>
              <w:left w:val="nil"/>
              <w:right w:val="single" w:sz="4" w:space="0" w:color="000000"/>
            </w:tcBorders>
            <w:shd w:val="clear" w:color="auto" w:fill="auto"/>
            <w:vAlign w:val="center"/>
          </w:tcPr>
          <w:p w14:paraId="570F4B83" w14:textId="77777777" w:rsidR="002E7A7F" w:rsidRPr="00277728" w:rsidRDefault="002E7A7F" w:rsidP="00980722">
            <w:pPr>
              <w:spacing w:before="0"/>
              <w:rPr>
                <w:rFonts w:cs="Arial"/>
                <w:color w:val="000000" w:themeColor="text1"/>
              </w:rPr>
            </w:pPr>
          </w:p>
        </w:tc>
        <w:tc>
          <w:tcPr>
            <w:tcW w:w="1143" w:type="dxa"/>
            <w:tcBorders>
              <w:top w:val="nil"/>
              <w:left w:val="nil"/>
              <w:bottom w:val="single" w:sz="4" w:space="0" w:color="auto"/>
              <w:right w:val="single" w:sz="4" w:space="0" w:color="auto"/>
            </w:tcBorders>
            <w:shd w:val="clear" w:color="auto" w:fill="auto"/>
            <w:noWrap/>
            <w:vAlign w:val="bottom"/>
          </w:tcPr>
          <w:p w14:paraId="00D0C812" w14:textId="77777777" w:rsidR="002E7A7F" w:rsidRPr="00277728" w:rsidRDefault="002E7A7F" w:rsidP="00980722">
            <w:pPr>
              <w:spacing w:before="0"/>
              <w:jc w:val="center"/>
              <w:rPr>
                <w:rFonts w:cs="Arial"/>
                <w:color w:val="000000" w:themeColor="text1"/>
              </w:rPr>
            </w:pPr>
            <w:r w:rsidRPr="00277728">
              <w:rPr>
                <w:rFonts w:cs="Arial"/>
                <w:color w:val="000000" w:themeColor="text1"/>
              </w:rPr>
              <w:t>63 А</w:t>
            </w:r>
          </w:p>
        </w:tc>
        <w:tc>
          <w:tcPr>
            <w:tcW w:w="715" w:type="dxa"/>
            <w:tcBorders>
              <w:top w:val="nil"/>
              <w:left w:val="nil"/>
              <w:bottom w:val="single" w:sz="4" w:space="0" w:color="auto"/>
              <w:right w:val="single" w:sz="4" w:space="0" w:color="auto"/>
            </w:tcBorders>
            <w:shd w:val="clear" w:color="auto" w:fill="auto"/>
            <w:vAlign w:val="bottom"/>
          </w:tcPr>
          <w:p w14:paraId="64980818"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Cyrl-RS"/>
              </w:rPr>
              <w:t>65</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377B6B58" w14:textId="77777777" w:rsidR="002E7A7F" w:rsidRPr="00277728" w:rsidRDefault="002E7A7F" w:rsidP="00980722">
            <w:pPr>
              <w:spacing w:before="0"/>
              <w:jc w:val="center"/>
              <w:rPr>
                <w:rFonts w:cs="Arial"/>
                <w:color w:val="000000" w:themeColor="text1"/>
              </w:rPr>
            </w:pPr>
          </w:p>
        </w:tc>
      </w:tr>
      <w:tr w:rsidR="002E7A7F" w:rsidRPr="00277728" w14:paraId="616B8C0C" w14:textId="77777777" w:rsidTr="00980722">
        <w:trPr>
          <w:trHeight w:val="229"/>
        </w:trPr>
        <w:tc>
          <w:tcPr>
            <w:tcW w:w="905" w:type="dxa"/>
            <w:vMerge/>
            <w:tcBorders>
              <w:left w:val="single" w:sz="4" w:space="0" w:color="auto"/>
              <w:bottom w:val="single" w:sz="4" w:space="0" w:color="auto"/>
              <w:right w:val="single" w:sz="4" w:space="0" w:color="auto"/>
            </w:tcBorders>
            <w:shd w:val="clear" w:color="auto" w:fill="auto"/>
            <w:vAlign w:val="center"/>
          </w:tcPr>
          <w:p w14:paraId="528FADDF" w14:textId="77777777" w:rsidR="002E7A7F" w:rsidRPr="00277728" w:rsidRDefault="002E7A7F" w:rsidP="00980722">
            <w:pPr>
              <w:spacing w:before="0"/>
              <w:jc w:val="center"/>
              <w:rPr>
                <w:rFonts w:cs="Arial"/>
                <w:color w:val="000000" w:themeColor="text1"/>
              </w:rPr>
            </w:pPr>
          </w:p>
        </w:tc>
        <w:tc>
          <w:tcPr>
            <w:tcW w:w="3626" w:type="dxa"/>
            <w:vMerge/>
            <w:tcBorders>
              <w:left w:val="nil"/>
              <w:bottom w:val="single" w:sz="4" w:space="0" w:color="auto"/>
              <w:right w:val="single" w:sz="4" w:space="0" w:color="000000"/>
            </w:tcBorders>
            <w:shd w:val="clear" w:color="auto" w:fill="auto"/>
            <w:vAlign w:val="center"/>
          </w:tcPr>
          <w:p w14:paraId="6D0E2F15" w14:textId="77777777" w:rsidR="002E7A7F" w:rsidRPr="00277728" w:rsidRDefault="002E7A7F" w:rsidP="00980722">
            <w:pPr>
              <w:spacing w:before="0"/>
              <w:rPr>
                <w:rFonts w:cs="Arial"/>
                <w:color w:val="000000" w:themeColor="text1"/>
              </w:rPr>
            </w:pPr>
          </w:p>
        </w:tc>
        <w:tc>
          <w:tcPr>
            <w:tcW w:w="993" w:type="dxa"/>
            <w:vMerge/>
            <w:tcBorders>
              <w:left w:val="nil"/>
              <w:bottom w:val="single" w:sz="4" w:space="0" w:color="auto"/>
              <w:right w:val="single" w:sz="4" w:space="0" w:color="000000"/>
            </w:tcBorders>
            <w:shd w:val="clear" w:color="auto" w:fill="auto"/>
            <w:vAlign w:val="center"/>
          </w:tcPr>
          <w:p w14:paraId="5431281F" w14:textId="77777777" w:rsidR="002E7A7F" w:rsidRPr="00277728" w:rsidRDefault="002E7A7F" w:rsidP="00980722">
            <w:pPr>
              <w:spacing w:before="0"/>
              <w:rPr>
                <w:rFonts w:cs="Arial"/>
                <w:color w:val="000000" w:themeColor="text1"/>
              </w:rPr>
            </w:pPr>
          </w:p>
        </w:tc>
        <w:tc>
          <w:tcPr>
            <w:tcW w:w="1143" w:type="dxa"/>
            <w:tcBorders>
              <w:top w:val="nil"/>
              <w:left w:val="nil"/>
              <w:bottom w:val="single" w:sz="4" w:space="0" w:color="auto"/>
              <w:right w:val="single" w:sz="4" w:space="0" w:color="auto"/>
            </w:tcBorders>
            <w:shd w:val="clear" w:color="auto" w:fill="auto"/>
            <w:noWrap/>
            <w:vAlign w:val="bottom"/>
          </w:tcPr>
          <w:p w14:paraId="7CDD11E3"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lang w:val="sr-Latn-RS"/>
              </w:rPr>
              <w:t>100</w:t>
            </w:r>
            <w:r w:rsidRPr="00277728">
              <w:rPr>
                <w:rFonts w:cs="Arial"/>
                <w:color w:val="000000" w:themeColor="text1"/>
                <w:lang w:val="sr-Cyrl-RS"/>
              </w:rPr>
              <w:t xml:space="preserve"> А</w:t>
            </w:r>
          </w:p>
        </w:tc>
        <w:tc>
          <w:tcPr>
            <w:tcW w:w="715" w:type="dxa"/>
            <w:tcBorders>
              <w:top w:val="nil"/>
              <w:left w:val="nil"/>
              <w:bottom w:val="single" w:sz="4" w:space="0" w:color="auto"/>
              <w:right w:val="single" w:sz="4" w:space="0" w:color="auto"/>
            </w:tcBorders>
            <w:shd w:val="clear" w:color="auto" w:fill="auto"/>
            <w:vAlign w:val="bottom"/>
          </w:tcPr>
          <w:p w14:paraId="48042F7E" w14:textId="77777777" w:rsidR="002E7A7F" w:rsidRPr="00277728" w:rsidRDefault="002E7A7F" w:rsidP="00980722">
            <w:pPr>
              <w:spacing w:before="0"/>
              <w:jc w:val="center"/>
              <w:rPr>
                <w:rFonts w:cs="Arial"/>
                <w:color w:val="000000" w:themeColor="text1"/>
              </w:rPr>
            </w:pPr>
            <w:r w:rsidRPr="00277728">
              <w:rPr>
                <w:rFonts w:cs="Arial"/>
                <w:color w:val="000000" w:themeColor="text1"/>
              </w:rPr>
              <w:t>115</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639EE2B1" w14:textId="77777777" w:rsidR="002E7A7F" w:rsidRPr="00277728" w:rsidRDefault="002E7A7F" w:rsidP="00980722">
            <w:pPr>
              <w:spacing w:before="0"/>
              <w:jc w:val="center"/>
              <w:rPr>
                <w:rFonts w:cs="Arial"/>
                <w:color w:val="000000" w:themeColor="text1"/>
              </w:rPr>
            </w:pPr>
          </w:p>
        </w:tc>
      </w:tr>
      <w:tr w:rsidR="002E7A7F" w:rsidRPr="00277728" w14:paraId="3B81CED8" w14:textId="77777777" w:rsidTr="00980722">
        <w:trPr>
          <w:trHeight w:val="855"/>
        </w:trPr>
        <w:tc>
          <w:tcPr>
            <w:tcW w:w="905" w:type="dxa"/>
            <w:tcBorders>
              <w:top w:val="nil"/>
              <w:left w:val="single" w:sz="4" w:space="0" w:color="auto"/>
              <w:bottom w:val="single" w:sz="4" w:space="0" w:color="auto"/>
              <w:right w:val="single" w:sz="4" w:space="0" w:color="auto"/>
            </w:tcBorders>
            <w:shd w:val="clear" w:color="auto" w:fill="auto"/>
            <w:vAlign w:val="center"/>
            <w:hideMark/>
          </w:tcPr>
          <w:p w14:paraId="75E889D7" w14:textId="77777777" w:rsidR="002E7A7F" w:rsidRPr="00277728" w:rsidRDefault="002E7A7F" w:rsidP="00980722">
            <w:pPr>
              <w:spacing w:before="0"/>
              <w:jc w:val="center"/>
              <w:rPr>
                <w:rFonts w:cs="Arial"/>
                <w:color w:val="000000" w:themeColor="text1"/>
                <w:lang w:val="sr-Cyrl-RS"/>
              </w:rPr>
            </w:pPr>
            <w:r w:rsidRPr="00277728">
              <w:rPr>
                <w:rFonts w:cs="Arial"/>
                <w:color w:val="000000" w:themeColor="text1"/>
              </w:rPr>
              <w:t>1.</w:t>
            </w:r>
            <w:r w:rsidRPr="00277728">
              <w:rPr>
                <w:rFonts w:cs="Arial"/>
                <w:color w:val="000000" w:themeColor="text1"/>
                <w:lang w:val="sr-Cyrl-RS"/>
              </w:rPr>
              <w:t>9.</w:t>
            </w:r>
          </w:p>
        </w:tc>
        <w:tc>
          <w:tcPr>
            <w:tcW w:w="4619" w:type="dxa"/>
            <w:gridSpan w:val="2"/>
            <w:tcBorders>
              <w:top w:val="single" w:sz="4" w:space="0" w:color="auto"/>
              <w:left w:val="nil"/>
              <w:bottom w:val="single" w:sz="4" w:space="0" w:color="auto"/>
              <w:right w:val="single" w:sz="4" w:space="0" w:color="000000"/>
            </w:tcBorders>
            <w:shd w:val="clear" w:color="auto" w:fill="auto"/>
            <w:vAlign w:val="center"/>
            <w:hideMark/>
          </w:tcPr>
          <w:p w14:paraId="74FCE301" w14:textId="77777777" w:rsidR="002E7A7F" w:rsidRPr="002E41D5" w:rsidRDefault="002E7A7F" w:rsidP="00980722">
            <w:pPr>
              <w:spacing w:before="0"/>
              <w:jc w:val="left"/>
              <w:rPr>
                <w:rFonts w:cs="Arial"/>
                <w:color w:val="000000" w:themeColor="text1"/>
                <w:lang w:val="sr-Cyrl-RS"/>
              </w:rPr>
            </w:pPr>
            <w:r w:rsidRPr="002E41D5">
              <w:rPr>
                <w:rFonts w:cs="Arial"/>
                <w:color w:val="000000" w:themeColor="text1"/>
                <w:lang w:val="sr-Cyrl-RS"/>
              </w:rPr>
              <w:t xml:space="preserve">Неопходно је да </w:t>
            </w:r>
            <w:r w:rsidRPr="00277728">
              <w:rPr>
                <w:rFonts w:cs="Arial"/>
                <w:color w:val="000000" w:themeColor="text1"/>
                <w:lang w:val="sr-Cyrl-RS"/>
              </w:rPr>
              <w:t>заменљиви део СН о</w:t>
            </w:r>
            <w:r w:rsidRPr="002E41D5">
              <w:rPr>
                <w:rFonts w:cs="Arial"/>
                <w:color w:val="000000" w:themeColor="text1"/>
                <w:lang w:val="sr-Cyrl-RS"/>
              </w:rPr>
              <w:t>сигурач</w:t>
            </w:r>
            <w:r w:rsidRPr="00277728">
              <w:rPr>
                <w:rFonts w:cs="Arial"/>
                <w:color w:val="000000" w:themeColor="text1"/>
                <w:lang w:val="sr-Cyrl-RS"/>
              </w:rPr>
              <w:t>а</w:t>
            </w:r>
            <w:r w:rsidRPr="002E41D5">
              <w:rPr>
                <w:rFonts w:cs="Arial"/>
                <w:color w:val="000000" w:themeColor="text1"/>
                <w:lang w:val="sr-Cyrl-RS"/>
              </w:rPr>
              <w:t xml:space="preserve"> им</w:t>
            </w:r>
            <w:r w:rsidRPr="00277728">
              <w:rPr>
                <w:rFonts w:cs="Arial"/>
                <w:color w:val="000000" w:themeColor="text1"/>
                <w:lang w:val="sr-Cyrl-RS"/>
              </w:rPr>
              <w:t>а</w:t>
            </w:r>
            <w:r w:rsidRPr="002E41D5">
              <w:rPr>
                <w:rFonts w:cs="Arial"/>
                <w:color w:val="000000" w:themeColor="text1"/>
                <w:lang w:val="sr-Cyrl-RS"/>
              </w:rPr>
              <w:t xml:space="preserve"> температурни ограничавач који реагује када температура пређе </w:t>
            </w:r>
            <w:r w:rsidRPr="00277728">
              <w:rPr>
                <w:rFonts w:cs="Arial"/>
                <w:color w:val="000000" w:themeColor="text1"/>
                <w:lang w:val="sr-Cyrl-RS"/>
              </w:rPr>
              <w:t xml:space="preserve">приближно </w:t>
            </w:r>
            <w:r w:rsidRPr="002E41D5">
              <w:rPr>
                <w:rFonts w:cs="Arial"/>
                <w:color w:val="000000" w:themeColor="text1"/>
                <w:lang w:val="sr-Cyrl-RS"/>
              </w:rPr>
              <w:t>2</w:t>
            </w:r>
            <w:r w:rsidRPr="00277728">
              <w:rPr>
                <w:rFonts w:cs="Arial"/>
                <w:color w:val="000000" w:themeColor="text1"/>
                <w:lang w:val="sr-Cyrl-RS"/>
              </w:rPr>
              <w:t>5</w:t>
            </w:r>
            <w:r w:rsidRPr="002E41D5">
              <w:rPr>
                <w:rFonts w:cs="Arial"/>
                <w:color w:val="000000" w:themeColor="text1"/>
                <w:lang w:val="sr-Cyrl-RS"/>
              </w:rPr>
              <w:t xml:space="preserve">0˚С (због уградње у </w:t>
            </w:r>
            <w:r w:rsidRPr="00277728">
              <w:rPr>
                <w:rFonts w:cs="Arial"/>
                <w:color w:val="000000" w:themeColor="text1"/>
              </w:rPr>
              <w:t>RMU</w:t>
            </w:r>
            <w:r w:rsidRPr="002E41D5">
              <w:rPr>
                <w:rFonts w:cs="Arial"/>
                <w:color w:val="000000" w:themeColor="text1"/>
                <w:lang w:val="sr-Cyrl-RS"/>
              </w:rPr>
              <w:t xml:space="preserve"> постројења)</w:t>
            </w:r>
          </w:p>
        </w:tc>
        <w:tc>
          <w:tcPr>
            <w:tcW w:w="1858" w:type="dxa"/>
            <w:gridSpan w:val="2"/>
            <w:tcBorders>
              <w:top w:val="nil"/>
              <w:left w:val="nil"/>
              <w:bottom w:val="single" w:sz="4" w:space="0" w:color="auto"/>
              <w:right w:val="single" w:sz="4" w:space="0" w:color="auto"/>
            </w:tcBorders>
            <w:shd w:val="clear" w:color="auto" w:fill="auto"/>
            <w:noWrap/>
            <w:vAlign w:val="center"/>
            <w:hideMark/>
          </w:tcPr>
          <w:p w14:paraId="249D9EC4" w14:textId="77777777" w:rsidR="002E7A7F" w:rsidRPr="00277728" w:rsidRDefault="002E7A7F" w:rsidP="00980722">
            <w:pPr>
              <w:spacing w:before="0"/>
              <w:jc w:val="center"/>
              <w:rPr>
                <w:rFonts w:cs="Arial"/>
                <w:color w:val="000000" w:themeColor="text1"/>
              </w:rPr>
            </w:pPr>
            <w:r w:rsidRPr="00277728">
              <w:rPr>
                <w:rFonts w:cs="Arial"/>
                <w:color w:val="000000" w:themeColor="text1"/>
              </w:rPr>
              <w:t>да</w:t>
            </w:r>
          </w:p>
        </w:tc>
        <w:tc>
          <w:tcPr>
            <w:tcW w:w="2160" w:type="dxa"/>
            <w:tcBorders>
              <w:top w:val="nil"/>
              <w:left w:val="nil"/>
              <w:bottom w:val="single" w:sz="4" w:space="0" w:color="auto"/>
              <w:right w:val="single" w:sz="4" w:space="0" w:color="auto"/>
            </w:tcBorders>
            <w:shd w:val="clear" w:color="auto" w:fill="auto"/>
            <w:noWrap/>
            <w:vAlign w:val="center"/>
            <w:hideMark/>
          </w:tcPr>
          <w:p w14:paraId="4DE0935A" w14:textId="77777777" w:rsidR="002E7A7F" w:rsidRPr="00277728" w:rsidRDefault="002E7A7F" w:rsidP="00980722">
            <w:pPr>
              <w:spacing w:before="0"/>
              <w:jc w:val="center"/>
              <w:rPr>
                <w:rFonts w:cs="Arial"/>
                <w:color w:val="000000" w:themeColor="text1"/>
              </w:rPr>
            </w:pPr>
          </w:p>
        </w:tc>
      </w:tr>
      <w:tr w:rsidR="002E7A7F" w:rsidRPr="00277728" w14:paraId="07AD8812" w14:textId="77777777" w:rsidTr="00980722">
        <w:trPr>
          <w:trHeight w:val="540"/>
        </w:trPr>
        <w:tc>
          <w:tcPr>
            <w:tcW w:w="905" w:type="dxa"/>
            <w:tcBorders>
              <w:top w:val="nil"/>
              <w:left w:val="single" w:sz="4" w:space="0" w:color="auto"/>
              <w:bottom w:val="single" w:sz="4" w:space="0" w:color="auto"/>
              <w:right w:val="single" w:sz="4" w:space="0" w:color="auto"/>
            </w:tcBorders>
            <w:shd w:val="clear" w:color="auto" w:fill="auto"/>
            <w:vAlign w:val="center"/>
            <w:hideMark/>
          </w:tcPr>
          <w:p w14:paraId="7DE90490" w14:textId="77777777" w:rsidR="002E7A7F" w:rsidRPr="00277728" w:rsidRDefault="002E7A7F" w:rsidP="00980722">
            <w:pPr>
              <w:spacing w:before="0"/>
              <w:jc w:val="center"/>
              <w:rPr>
                <w:rFonts w:cs="Arial"/>
                <w:color w:val="000000" w:themeColor="text1"/>
              </w:rPr>
            </w:pPr>
            <w:r w:rsidRPr="00277728">
              <w:rPr>
                <w:rFonts w:cs="Arial"/>
                <w:color w:val="000000" w:themeColor="text1"/>
              </w:rPr>
              <w:t>2.</w:t>
            </w:r>
            <w:r w:rsidRPr="00277728">
              <w:rPr>
                <w:rFonts w:cs="Arial"/>
                <w:color w:val="000000" w:themeColor="text1"/>
                <w:lang w:val="sr-Cyrl-RS"/>
              </w:rPr>
              <w:t>1</w:t>
            </w:r>
            <w:r w:rsidRPr="00277728">
              <w:rPr>
                <w:rFonts w:cs="Arial"/>
                <w:color w:val="000000" w:themeColor="text1"/>
              </w:rPr>
              <w:t>.</w:t>
            </w:r>
          </w:p>
        </w:tc>
        <w:tc>
          <w:tcPr>
            <w:tcW w:w="4619" w:type="dxa"/>
            <w:gridSpan w:val="2"/>
            <w:tcBorders>
              <w:top w:val="single" w:sz="4" w:space="0" w:color="auto"/>
              <w:left w:val="nil"/>
              <w:bottom w:val="single" w:sz="4" w:space="0" w:color="auto"/>
              <w:right w:val="single" w:sz="4" w:space="0" w:color="auto"/>
            </w:tcBorders>
            <w:shd w:val="clear" w:color="auto" w:fill="auto"/>
            <w:vAlign w:val="center"/>
            <w:hideMark/>
          </w:tcPr>
          <w:p w14:paraId="6F610F2E" w14:textId="77777777" w:rsidR="002E7A7F" w:rsidRPr="00277728" w:rsidRDefault="002E7A7F" w:rsidP="00980722">
            <w:pPr>
              <w:spacing w:before="0"/>
              <w:jc w:val="left"/>
              <w:rPr>
                <w:rFonts w:cs="Arial"/>
                <w:color w:val="000000" w:themeColor="text1"/>
                <w:lang w:val="sr-Cyrl-RS"/>
              </w:rPr>
            </w:pPr>
            <w:r w:rsidRPr="00277728">
              <w:rPr>
                <w:rFonts w:cs="Arial"/>
                <w:color w:val="000000" w:themeColor="text1"/>
                <w:lang w:val="sr-Cyrl-RS"/>
              </w:rPr>
              <w:t>Заменљиви део СН осигурача</w:t>
            </w:r>
            <w:r w:rsidRPr="00277728">
              <w:rPr>
                <w:rFonts w:cs="Arial"/>
                <w:color w:val="000000" w:themeColor="text1"/>
              </w:rPr>
              <w:t xml:space="preserve"> мора бити </w:t>
            </w:r>
            <w:r w:rsidRPr="00277728">
              <w:rPr>
                <w:rFonts w:cs="Arial"/>
                <w:color w:val="000000" w:themeColor="text1"/>
                <w:lang w:val="sr-Cyrl-RS"/>
              </w:rPr>
              <w:t>прилагођени</w:t>
            </w:r>
            <w:r w:rsidRPr="00277728">
              <w:rPr>
                <w:rFonts w:cs="Arial"/>
                <w:color w:val="000000" w:themeColor="text1"/>
              </w:rPr>
              <w:t xml:space="preserve"> у потпуности у складу са стандардом SRPS EN 60282-1:2011 или </w:t>
            </w:r>
            <w:r w:rsidRPr="00277728">
              <w:rPr>
                <w:rFonts w:cs="Arial"/>
                <w:color w:val="000000" w:themeColor="text1"/>
                <w:lang w:val="sr-Cyrl-RS"/>
              </w:rPr>
              <w:t>одговарајући</w:t>
            </w:r>
          </w:p>
          <w:p w14:paraId="7990561D" w14:textId="77777777" w:rsidR="002E7A7F" w:rsidRPr="00277728" w:rsidRDefault="002E7A7F" w:rsidP="00980722">
            <w:pPr>
              <w:spacing w:before="0"/>
              <w:jc w:val="left"/>
              <w:rPr>
                <w:rFonts w:cs="Arial"/>
                <w:color w:val="000000" w:themeColor="text1"/>
                <w:lang w:val="sr-Cyrl-RS"/>
              </w:rPr>
            </w:pPr>
            <w:r w:rsidRPr="00277728">
              <w:rPr>
                <w:rFonts w:cs="Arial"/>
                <w:color w:val="000000" w:themeColor="text1"/>
                <w:lang w:val="sr-Cyrl-RS"/>
              </w:rPr>
              <w:t>Високонапонски осигурачи – Део 1: Осигурачи за ограничење струје</w:t>
            </w:r>
          </w:p>
        </w:tc>
        <w:tc>
          <w:tcPr>
            <w:tcW w:w="1858" w:type="dxa"/>
            <w:gridSpan w:val="2"/>
            <w:tcBorders>
              <w:top w:val="nil"/>
              <w:left w:val="nil"/>
              <w:bottom w:val="single" w:sz="4" w:space="0" w:color="auto"/>
              <w:right w:val="single" w:sz="4" w:space="0" w:color="auto"/>
            </w:tcBorders>
            <w:shd w:val="clear" w:color="auto" w:fill="auto"/>
            <w:noWrap/>
            <w:vAlign w:val="center"/>
            <w:hideMark/>
          </w:tcPr>
          <w:p w14:paraId="314480DC" w14:textId="77777777" w:rsidR="002E7A7F" w:rsidRPr="00277728" w:rsidRDefault="002E7A7F" w:rsidP="00980722">
            <w:pPr>
              <w:spacing w:before="0"/>
              <w:jc w:val="center"/>
              <w:rPr>
                <w:rFonts w:cs="Arial"/>
                <w:color w:val="000000" w:themeColor="text1"/>
              </w:rPr>
            </w:pPr>
            <w:r w:rsidRPr="00277728">
              <w:rPr>
                <w:rFonts w:cs="Arial"/>
                <w:color w:val="000000" w:themeColor="text1"/>
              </w:rPr>
              <w:t>да</w:t>
            </w:r>
          </w:p>
        </w:tc>
        <w:tc>
          <w:tcPr>
            <w:tcW w:w="2160" w:type="dxa"/>
            <w:tcBorders>
              <w:top w:val="nil"/>
              <w:left w:val="nil"/>
              <w:bottom w:val="single" w:sz="4" w:space="0" w:color="auto"/>
              <w:right w:val="single" w:sz="4" w:space="0" w:color="auto"/>
            </w:tcBorders>
            <w:shd w:val="clear" w:color="auto" w:fill="auto"/>
            <w:noWrap/>
            <w:vAlign w:val="center"/>
            <w:hideMark/>
          </w:tcPr>
          <w:p w14:paraId="2C10482C" w14:textId="77777777" w:rsidR="002E7A7F" w:rsidRPr="00277728" w:rsidRDefault="002E7A7F" w:rsidP="00980722">
            <w:pPr>
              <w:spacing w:before="0"/>
              <w:jc w:val="center"/>
              <w:rPr>
                <w:rFonts w:cs="Arial"/>
                <w:color w:val="000000" w:themeColor="text1"/>
              </w:rPr>
            </w:pPr>
          </w:p>
        </w:tc>
      </w:tr>
      <w:tr w:rsidR="002E7A7F" w:rsidRPr="00277728" w14:paraId="0FC86085" w14:textId="77777777" w:rsidTr="00980722">
        <w:trPr>
          <w:trHeight w:val="570"/>
        </w:trPr>
        <w:tc>
          <w:tcPr>
            <w:tcW w:w="905" w:type="dxa"/>
            <w:tcBorders>
              <w:top w:val="nil"/>
              <w:left w:val="single" w:sz="4" w:space="0" w:color="auto"/>
              <w:bottom w:val="single" w:sz="4" w:space="0" w:color="auto"/>
              <w:right w:val="single" w:sz="4" w:space="0" w:color="auto"/>
            </w:tcBorders>
            <w:shd w:val="clear" w:color="auto" w:fill="auto"/>
            <w:vAlign w:val="center"/>
            <w:hideMark/>
          </w:tcPr>
          <w:p w14:paraId="2749C3FA" w14:textId="77777777" w:rsidR="002E7A7F" w:rsidRPr="00277728" w:rsidRDefault="002E7A7F" w:rsidP="00980722">
            <w:pPr>
              <w:spacing w:before="0"/>
              <w:jc w:val="center"/>
              <w:rPr>
                <w:rFonts w:cs="Arial"/>
                <w:color w:val="000000" w:themeColor="text1"/>
              </w:rPr>
            </w:pPr>
            <w:r w:rsidRPr="00277728">
              <w:rPr>
                <w:rFonts w:cs="Arial"/>
                <w:color w:val="000000" w:themeColor="text1"/>
              </w:rPr>
              <w:t>2.</w:t>
            </w:r>
            <w:r w:rsidRPr="00277728">
              <w:rPr>
                <w:rFonts w:cs="Arial"/>
                <w:color w:val="000000" w:themeColor="text1"/>
                <w:lang w:val="sr-Cyrl-RS"/>
              </w:rPr>
              <w:t>2</w:t>
            </w:r>
            <w:r w:rsidRPr="00277728">
              <w:rPr>
                <w:rFonts w:cs="Arial"/>
                <w:color w:val="000000" w:themeColor="text1"/>
              </w:rPr>
              <w:t>.</w:t>
            </w:r>
          </w:p>
        </w:tc>
        <w:tc>
          <w:tcPr>
            <w:tcW w:w="4619" w:type="dxa"/>
            <w:gridSpan w:val="2"/>
            <w:tcBorders>
              <w:top w:val="single" w:sz="4" w:space="0" w:color="auto"/>
              <w:left w:val="nil"/>
              <w:bottom w:val="single" w:sz="4" w:space="0" w:color="auto"/>
              <w:right w:val="single" w:sz="4" w:space="0" w:color="000000"/>
            </w:tcBorders>
            <w:shd w:val="clear" w:color="auto" w:fill="auto"/>
            <w:vAlign w:val="center"/>
            <w:hideMark/>
          </w:tcPr>
          <w:p w14:paraId="53F01274" w14:textId="77777777" w:rsidR="002E7A7F" w:rsidRPr="00277728" w:rsidRDefault="002E7A7F" w:rsidP="00980722">
            <w:pPr>
              <w:spacing w:before="0"/>
              <w:jc w:val="left"/>
              <w:rPr>
                <w:rFonts w:cs="Arial"/>
                <w:color w:val="000000" w:themeColor="text1"/>
              </w:rPr>
            </w:pPr>
            <w:r w:rsidRPr="00277728">
              <w:rPr>
                <w:rFonts w:cs="Arial"/>
                <w:color w:val="000000" w:themeColor="text1"/>
                <w:lang w:val="sr-Cyrl-RS"/>
              </w:rPr>
              <w:t>Заменљиви део СН о</w:t>
            </w:r>
            <w:r w:rsidRPr="00277728">
              <w:rPr>
                <w:rFonts w:cs="Arial"/>
                <w:color w:val="000000" w:themeColor="text1"/>
              </w:rPr>
              <w:t>сигурач</w:t>
            </w:r>
            <w:r w:rsidRPr="00277728">
              <w:rPr>
                <w:rFonts w:cs="Arial"/>
                <w:color w:val="000000" w:themeColor="text1"/>
                <w:lang w:val="sr-Cyrl-RS"/>
              </w:rPr>
              <w:t>а</w:t>
            </w:r>
            <w:r w:rsidRPr="00277728">
              <w:rPr>
                <w:rFonts w:cs="Arial"/>
                <w:color w:val="000000" w:themeColor="text1"/>
              </w:rPr>
              <w:t xml:space="preserve"> мора бити трајно означени у складу са </w:t>
            </w:r>
            <w:r w:rsidRPr="00277728">
              <w:rPr>
                <w:rFonts w:cs="Arial"/>
                <w:color w:val="000000" w:themeColor="text1"/>
                <w:lang w:val="sr-Cyrl-RS"/>
              </w:rPr>
              <w:t>одговарајућим и важећим</w:t>
            </w:r>
            <w:r w:rsidRPr="00277728">
              <w:rPr>
                <w:rFonts w:cs="Arial"/>
                <w:color w:val="000000" w:themeColor="text1"/>
              </w:rPr>
              <w:t xml:space="preserve"> стандардом</w:t>
            </w:r>
          </w:p>
        </w:tc>
        <w:tc>
          <w:tcPr>
            <w:tcW w:w="1858" w:type="dxa"/>
            <w:gridSpan w:val="2"/>
            <w:tcBorders>
              <w:top w:val="nil"/>
              <w:left w:val="nil"/>
              <w:bottom w:val="single" w:sz="4" w:space="0" w:color="auto"/>
              <w:right w:val="single" w:sz="4" w:space="0" w:color="auto"/>
            </w:tcBorders>
            <w:shd w:val="clear" w:color="auto" w:fill="auto"/>
            <w:noWrap/>
            <w:vAlign w:val="center"/>
            <w:hideMark/>
          </w:tcPr>
          <w:p w14:paraId="3C00D4AB" w14:textId="77777777" w:rsidR="002E7A7F" w:rsidRPr="00277728" w:rsidRDefault="002E7A7F" w:rsidP="00980722">
            <w:pPr>
              <w:spacing w:before="0"/>
              <w:jc w:val="center"/>
              <w:rPr>
                <w:rFonts w:cs="Arial"/>
                <w:color w:val="000000" w:themeColor="text1"/>
              </w:rPr>
            </w:pPr>
            <w:r w:rsidRPr="00277728">
              <w:rPr>
                <w:rFonts w:cs="Arial"/>
                <w:color w:val="000000" w:themeColor="text1"/>
              </w:rPr>
              <w:t>да</w:t>
            </w:r>
          </w:p>
        </w:tc>
        <w:tc>
          <w:tcPr>
            <w:tcW w:w="2160" w:type="dxa"/>
            <w:tcBorders>
              <w:top w:val="nil"/>
              <w:left w:val="nil"/>
              <w:bottom w:val="single" w:sz="4" w:space="0" w:color="auto"/>
              <w:right w:val="single" w:sz="4" w:space="0" w:color="auto"/>
            </w:tcBorders>
            <w:shd w:val="clear" w:color="auto" w:fill="auto"/>
            <w:noWrap/>
            <w:vAlign w:val="center"/>
            <w:hideMark/>
          </w:tcPr>
          <w:p w14:paraId="06EB6683" w14:textId="77777777" w:rsidR="002E7A7F" w:rsidRPr="00277728" w:rsidRDefault="002E7A7F" w:rsidP="00980722">
            <w:pPr>
              <w:spacing w:before="0"/>
              <w:jc w:val="center"/>
              <w:rPr>
                <w:rFonts w:cs="Arial"/>
                <w:color w:val="000000" w:themeColor="text1"/>
              </w:rPr>
            </w:pPr>
          </w:p>
        </w:tc>
      </w:tr>
      <w:tr w:rsidR="002E7A7F" w:rsidRPr="00277728" w14:paraId="2B9944ED" w14:textId="77777777" w:rsidTr="00980722">
        <w:trPr>
          <w:trHeight w:val="300"/>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152B993F" w14:textId="77777777" w:rsidR="002E7A7F" w:rsidRPr="00277728" w:rsidRDefault="002E7A7F" w:rsidP="00980722">
            <w:pPr>
              <w:spacing w:before="0"/>
              <w:jc w:val="center"/>
              <w:rPr>
                <w:rFonts w:cs="Arial"/>
                <w:color w:val="000000" w:themeColor="text1"/>
              </w:rPr>
            </w:pPr>
            <w:r w:rsidRPr="00277728">
              <w:rPr>
                <w:rFonts w:cs="Arial"/>
                <w:color w:val="000000" w:themeColor="text1"/>
              </w:rPr>
              <w:t>3.</w:t>
            </w:r>
          </w:p>
        </w:tc>
        <w:tc>
          <w:tcPr>
            <w:tcW w:w="461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4A2D1F0" w14:textId="77777777" w:rsidR="002E7A7F" w:rsidRPr="00277728" w:rsidRDefault="002E7A7F" w:rsidP="00980722">
            <w:pPr>
              <w:spacing w:before="0"/>
              <w:jc w:val="left"/>
              <w:rPr>
                <w:rFonts w:cs="Arial"/>
                <w:color w:val="000000" w:themeColor="text1"/>
              </w:rPr>
            </w:pPr>
            <w:r w:rsidRPr="00277728">
              <w:rPr>
                <w:rFonts w:cs="Arial"/>
                <w:color w:val="000000" w:themeColor="text1"/>
              </w:rPr>
              <w:t>У понуди је обавезно  доставити:</w:t>
            </w:r>
          </w:p>
        </w:tc>
        <w:tc>
          <w:tcPr>
            <w:tcW w:w="1858" w:type="dxa"/>
            <w:gridSpan w:val="2"/>
            <w:tcBorders>
              <w:top w:val="nil"/>
              <w:left w:val="nil"/>
              <w:bottom w:val="single" w:sz="4" w:space="0" w:color="auto"/>
              <w:right w:val="single" w:sz="4" w:space="0" w:color="auto"/>
            </w:tcBorders>
            <w:shd w:val="clear" w:color="auto" w:fill="auto"/>
            <w:noWrap/>
            <w:vAlign w:val="center"/>
            <w:hideMark/>
          </w:tcPr>
          <w:p w14:paraId="355CCC0A" w14:textId="77777777" w:rsidR="002E7A7F" w:rsidRPr="00277728" w:rsidRDefault="002E7A7F" w:rsidP="00980722">
            <w:pPr>
              <w:spacing w:before="0"/>
              <w:jc w:val="center"/>
              <w:rPr>
                <w:rFonts w:cs="Arial"/>
                <w:color w:val="000000" w:themeColor="text1"/>
              </w:rPr>
            </w:pPr>
          </w:p>
        </w:tc>
        <w:tc>
          <w:tcPr>
            <w:tcW w:w="2160" w:type="dxa"/>
            <w:tcBorders>
              <w:top w:val="nil"/>
              <w:left w:val="nil"/>
              <w:bottom w:val="single" w:sz="4" w:space="0" w:color="auto"/>
              <w:right w:val="single" w:sz="4" w:space="0" w:color="auto"/>
            </w:tcBorders>
            <w:shd w:val="clear" w:color="auto" w:fill="auto"/>
            <w:noWrap/>
            <w:vAlign w:val="center"/>
            <w:hideMark/>
          </w:tcPr>
          <w:p w14:paraId="440C6C08" w14:textId="77777777" w:rsidR="002E7A7F" w:rsidRPr="00277728" w:rsidRDefault="002E7A7F" w:rsidP="00980722">
            <w:pPr>
              <w:spacing w:before="0"/>
              <w:rPr>
                <w:rFonts w:cs="Arial"/>
                <w:color w:val="000000" w:themeColor="text1"/>
              </w:rPr>
            </w:pPr>
            <w:r w:rsidRPr="00277728">
              <w:rPr>
                <w:rFonts w:cs="Arial"/>
                <w:color w:val="000000" w:themeColor="text1"/>
              </w:rPr>
              <w:t> </w:t>
            </w:r>
          </w:p>
        </w:tc>
      </w:tr>
      <w:tr w:rsidR="002E7A7F" w:rsidRPr="00277728" w14:paraId="50233D9A" w14:textId="77777777" w:rsidTr="00980722">
        <w:trPr>
          <w:trHeight w:val="2469"/>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31F5FFA8" w14:textId="77777777" w:rsidR="002E7A7F" w:rsidRPr="00277728" w:rsidRDefault="002E7A7F" w:rsidP="00980722">
            <w:pPr>
              <w:spacing w:before="0"/>
              <w:jc w:val="center"/>
              <w:rPr>
                <w:rFonts w:cs="Arial"/>
                <w:color w:val="000000" w:themeColor="text1"/>
              </w:rPr>
            </w:pPr>
            <w:r w:rsidRPr="00277728">
              <w:rPr>
                <w:rFonts w:cs="Arial"/>
                <w:color w:val="000000" w:themeColor="text1"/>
              </w:rPr>
              <w:lastRenderedPageBreak/>
              <w:t>3.1.</w:t>
            </w:r>
          </w:p>
        </w:tc>
        <w:tc>
          <w:tcPr>
            <w:tcW w:w="4619" w:type="dxa"/>
            <w:gridSpan w:val="2"/>
            <w:tcBorders>
              <w:top w:val="single" w:sz="4" w:space="0" w:color="auto"/>
              <w:left w:val="nil"/>
              <w:bottom w:val="single" w:sz="4" w:space="0" w:color="auto"/>
              <w:right w:val="single" w:sz="4" w:space="0" w:color="auto"/>
            </w:tcBorders>
            <w:shd w:val="clear" w:color="auto" w:fill="auto"/>
            <w:vAlign w:val="center"/>
            <w:hideMark/>
          </w:tcPr>
          <w:p w14:paraId="455D956A" w14:textId="77777777" w:rsidR="002E7A7F" w:rsidRPr="00277728" w:rsidRDefault="002E7A7F" w:rsidP="00980722">
            <w:pPr>
              <w:spacing w:before="0"/>
              <w:jc w:val="left"/>
              <w:rPr>
                <w:rFonts w:cs="Arial"/>
                <w:color w:val="000000" w:themeColor="text1"/>
                <w:lang w:val="sr-Cyrl-RS"/>
              </w:rPr>
            </w:pPr>
            <w:r w:rsidRPr="00277728">
              <w:rPr>
                <w:rFonts w:cs="Arial"/>
                <w:color w:val="000000" w:themeColor="text1"/>
                <w:lang w:val="sr-Cyrl-RS"/>
              </w:rPr>
              <w:t>И</w:t>
            </w:r>
            <w:r w:rsidRPr="00277728">
              <w:rPr>
                <w:rFonts w:cs="Arial"/>
                <w:color w:val="000000" w:themeColor="text1"/>
              </w:rPr>
              <w:t>звештаје о испитивању предвиђене тачком 6.2 стандарда SRPS EN 60282-1:2011</w:t>
            </w:r>
            <w:r w:rsidRPr="00277728">
              <w:rPr>
                <w:rFonts w:cs="Arial"/>
                <w:color w:val="000000" w:themeColor="text1"/>
                <w:lang w:val="sr-Cyrl-RS"/>
              </w:rPr>
              <w:t xml:space="preserve"> (</w:t>
            </w:r>
            <w:r w:rsidRPr="00277728">
              <w:rPr>
                <w:rFonts w:cs="Arial"/>
                <w:color w:val="000000" w:themeColor="text1"/>
              </w:rPr>
              <w:t>или одговарајући</w:t>
            </w:r>
            <w:r w:rsidRPr="00277728">
              <w:rPr>
                <w:rFonts w:cs="Arial"/>
                <w:color w:val="000000" w:themeColor="text1"/>
                <w:lang w:val="sr-Cyrl-RS"/>
              </w:rPr>
              <w:t>)</w:t>
            </w:r>
            <w:r w:rsidRPr="00277728">
              <w:rPr>
                <w:rFonts w:cs="Arial"/>
                <w:color w:val="000000" w:themeColor="text1"/>
              </w:rPr>
              <w:t>, као и специјални извештај о испитивању на водонепропусност предвиђен тачком 7.2 истог стандарда и то :</w:t>
            </w:r>
            <w:r w:rsidRPr="00277728">
              <w:rPr>
                <w:rFonts w:cs="Arial"/>
                <w:color w:val="000000" w:themeColor="text1"/>
              </w:rPr>
              <w:br/>
              <w:t>- Тест повећања температуре и губитака снаге (тачка 6.2 стандарда)</w:t>
            </w:r>
            <w:r w:rsidRPr="00277728">
              <w:rPr>
                <w:rFonts w:cs="Arial"/>
                <w:color w:val="000000" w:themeColor="text1"/>
              </w:rPr>
              <w:br/>
              <w:t>- Тест прекидања (тачка 6.2 стандарда)</w:t>
            </w:r>
            <w:r w:rsidRPr="00277728">
              <w:rPr>
                <w:rFonts w:cs="Arial"/>
                <w:color w:val="000000" w:themeColor="text1"/>
              </w:rPr>
              <w:br/>
              <w:t>- Тест испитивања карактеристике струја-време (тачка 6.2 стандарда)</w:t>
            </w:r>
            <w:r w:rsidRPr="00277728">
              <w:rPr>
                <w:rFonts w:cs="Arial"/>
                <w:color w:val="000000" w:themeColor="text1"/>
              </w:rPr>
              <w:br/>
              <w:t>- Тест ударача (тачка 6.2 стандарда)</w:t>
            </w:r>
            <w:r w:rsidRPr="00277728">
              <w:rPr>
                <w:rFonts w:cs="Arial"/>
                <w:color w:val="000000" w:themeColor="text1"/>
              </w:rPr>
              <w:br/>
              <w:t>- Извештај о испитивању на водозаптивеност за осигураче за спољашњу монтажу (тачка 7.2 стандарда)</w:t>
            </w:r>
            <w:r w:rsidRPr="00277728">
              <w:rPr>
                <w:rFonts w:cs="Arial"/>
                <w:color w:val="000000" w:themeColor="text1"/>
              </w:rPr>
              <w:br/>
              <w:t>Диелектрична испитивања предвиђена тачком 6.2 стандарда нису потребна</w:t>
            </w:r>
            <w:r w:rsidRPr="00277728">
              <w:rPr>
                <w:rFonts w:cs="Arial"/>
                <w:color w:val="000000" w:themeColor="text1"/>
                <w:lang w:val="sr-Cyrl-RS"/>
              </w:rPr>
              <w:t>.</w:t>
            </w:r>
            <w:r w:rsidRPr="00277728">
              <w:rPr>
                <w:rFonts w:cs="Arial"/>
                <w:color w:val="000000" w:themeColor="text1"/>
              </w:rPr>
              <w:t xml:space="preserve"> </w:t>
            </w:r>
            <w:r w:rsidRPr="00277728">
              <w:rPr>
                <w:rFonts w:cs="Arial"/>
                <w:color w:val="000000" w:themeColor="text1"/>
                <w:lang w:val="sr-Cyrl-RS"/>
              </w:rPr>
              <w:t>У</w:t>
            </w:r>
            <w:r w:rsidRPr="00277728">
              <w:rPr>
                <w:rFonts w:cs="Arial"/>
                <w:color w:val="000000" w:themeColor="text1"/>
              </w:rPr>
              <w:t xml:space="preserve"> тачки 6.4.1 стандарда </w:t>
            </w:r>
            <w:r w:rsidRPr="00277728">
              <w:rPr>
                <w:rFonts w:cs="Arial"/>
                <w:color w:val="000000" w:themeColor="text1"/>
                <w:lang w:val="sr-Cyrl-RS"/>
              </w:rPr>
              <w:t>се недвосмислено</w:t>
            </w:r>
            <w:r w:rsidRPr="00277728">
              <w:rPr>
                <w:rFonts w:cs="Arial"/>
                <w:color w:val="000000" w:themeColor="text1"/>
              </w:rPr>
              <w:t xml:space="preserve"> напомиње да је на самом </w:t>
            </w:r>
            <w:r w:rsidRPr="00277728">
              <w:rPr>
                <w:rFonts w:cs="Arial"/>
                <w:color w:val="000000" w:themeColor="text1"/>
                <w:lang w:val="sr-Cyrl-RS"/>
              </w:rPr>
              <w:t>заменљивом делу СН</w:t>
            </w:r>
            <w:r w:rsidRPr="00277728">
              <w:rPr>
                <w:rFonts w:cs="Arial"/>
                <w:color w:val="000000" w:themeColor="text1"/>
              </w:rPr>
              <w:t xml:space="preserve"> осигурача без </w:t>
            </w:r>
            <w:r w:rsidRPr="00277728">
              <w:rPr>
                <w:rFonts w:cs="Arial"/>
                <w:color w:val="000000" w:themeColor="text1"/>
                <w:lang w:val="sr-Cyrl-RS"/>
              </w:rPr>
              <w:t>основе осигурача</w:t>
            </w:r>
            <w:r w:rsidRPr="00277728">
              <w:rPr>
                <w:rFonts w:cs="Arial"/>
                <w:color w:val="000000" w:themeColor="text1"/>
              </w:rPr>
              <w:t xml:space="preserve"> ово испитивање немогуће спровест</w:t>
            </w:r>
            <w:r w:rsidRPr="00277728">
              <w:rPr>
                <w:rFonts w:cs="Arial"/>
                <w:color w:val="000000" w:themeColor="text1"/>
                <w:lang w:val="sr-Cyrl-RS"/>
              </w:rPr>
              <w:t xml:space="preserve">и </w:t>
            </w:r>
          </w:p>
        </w:tc>
        <w:tc>
          <w:tcPr>
            <w:tcW w:w="1858" w:type="dxa"/>
            <w:gridSpan w:val="2"/>
            <w:tcBorders>
              <w:top w:val="nil"/>
              <w:left w:val="nil"/>
              <w:bottom w:val="single" w:sz="4" w:space="0" w:color="auto"/>
              <w:right w:val="single" w:sz="4" w:space="0" w:color="auto"/>
            </w:tcBorders>
            <w:shd w:val="clear" w:color="auto" w:fill="auto"/>
            <w:noWrap/>
            <w:vAlign w:val="center"/>
            <w:hideMark/>
          </w:tcPr>
          <w:p w14:paraId="3239E4FE" w14:textId="77777777" w:rsidR="002E7A7F" w:rsidRPr="00277728" w:rsidRDefault="002E7A7F" w:rsidP="00980722">
            <w:pPr>
              <w:spacing w:before="0"/>
              <w:jc w:val="center"/>
              <w:rPr>
                <w:rFonts w:cs="Arial"/>
                <w:color w:val="000000" w:themeColor="text1"/>
              </w:rPr>
            </w:pPr>
            <w:r w:rsidRPr="00277728">
              <w:rPr>
                <w:rFonts w:cs="Arial"/>
                <w:color w:val="000000" w:themeColor="text1"/>
              </w:rPr>
              <w:t>да</w:t>
            </w:r>
          </w:p>
        </w:tc>
        <w:tc>
          <w:tcPr>
            <w:tcW w:w="2160" w:type="dxa"/>
            <w:tcBorders>
              <w:top w:val="nil"/>
              <w:left w:val="nil"/>
              <w:bottom w:val="single" w:sz="4" w:space="0" w:color="auto"/>
              <w:right w:val="single" w:sz="4" w:space="0" w:color="auto"/>
            </w:tcBorders>
            <w:shd w:val="clear" w:color="auto" w:fill="auto"/>
            <w:noWrap/>
            <w:vAlign w:val="center"/>
            <w:hideMark/>
          </w:tcPr>
          <w:p w14:paraId="7212A3CF" w14:textId="77777777" w:rsidR="002E7A7F" w:rsidRPr="00277728" w:rsidRDefault="002E7A7F" w:rsidP="00980722">
            <w:pPr>
              <w:spacing w:before="0"/>
              <w:jc w:val="center"/>
              <w:rPr>
                <w:rFonts w:cs="Arial"/>
                <w:color w:val="000000" w:themeColor="text1"/>
              </w:rPr>
            </w:pPr>
          </w:p>
        </w:tc>
      </w:tr>
      <w:tr w:rsidR="002E7A7F" w:rsidRPr="00277728" w14:paraId="16258417" w14:textId="77777777" w:rsidTr="00980722">
        <w:trPr>
          <w:trHeight w:val="1271"/>
        </w:trPr>
        <w:tc>
          <w:tcPr>
            <w:tcW w:w="905" w:type="dxa"/>
            <w:tcBorders>
              <w:top w:val="nil"/>
              <w:left w:val="single" w:sz="4" w:space="0" w:color="auto"/>
              <w:bottom w:val="single" w:sz="4" w:space="0" w:color="auto"/>
              <w:right w:val="nil"/>
            </w:tcBorders>
            <w:shd w:val="clear" w:color="auto" w:fill="auto"/>
            <w:noWrap/>
            <w:vAlign w:val="center"/>
          </w:tcPr>
          <w:p w14:paraId="72FF0B18" w14:textId="77777777" w:rsidR="002E7A7F" w:rsidRPr="00277728" w:rsidRDefault="002E7A7F" w:rsidP="00980722">
            <w:pPr>
              <w:spacing w:before="0"/>
              <w:jc w:val="center"/>
              <w:rPr>
                <w:rFonts w:cs="Arial"/>
                <w:color w:val="000000" w:themeColor="text1"/>
              </w:rPr>
            </w:pPr>
            <w:r w:rsidRPr="00277728">
              <w:rPr>
                <w:rFonts w:cs="Arial"/>
                <w:color w:val="000000" w:themeColor="text1"/>
              </w:rPr>
              <w:t>3.2.</w:t>
            </w:r>
          </w:p>
        </w:tc>
        <w:tc>
          <w:tcPr>
            <w:tcW w:w="46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5982DE" w14:textId="77777777" w:rsidR="002E7A7F" w:rsidRPr="002E41D5" w:rsidRDefault="002E7A7F" w:rsidP="00980722">
            <w:pPr>
              <w:spacing w:before="0"/>
              <w:jc w:val="left"/>
              <w:rPr>
                <w:rFonts w:cs="Arial"/>
                <w:color w:val="000000" w:themeColor="text1"/>
                <w:lang w:val="sr-Cyrl-RS"/>
              </w:rPr>
            </w:pPr>
            <w:r w:rsidRPr="00277728">
              <w:rPr>
                <w:rFonts w:cs="Arial"/>
                <w:color w:val="000000" w:themeColor="text1"/>
                <w:lang w:val="sr-Cyrl-RS"/>
              </w:rPr>
              <w:t>За претходно наведене захтеве д</w:t>
            </w:r>
            <w:r w:rsidRPr="00277728">
              <w:rPr>
                <w:rFonts w:cs="Arial"/>
                <w:color w:val="000000" w:themeColor="text1"/>
              </w:rPr>
              <w:t>овољно је доставити фабрички извештај о испитивању</w:t>
            </w:r>
            <w:r w:rsidRPr="00277728">
              <w:rPr>
                <w:rFonts w:cs="Arial"/>
                <w:color w:val="000000" w:themeColor="text1"/>
                <w:lang w:val="sr-Cyrl-RS"/>
              </w:rPr>
              <w:t xml:space="preserve">, </w:t>
            </w:r>
            <w:r w:rsidRPr="00277728">
              <w:rPr>
                <w:rFonts w:cs="Arial"/>
                <w:color w:val="000000" w:themeColor="text1"/>
              </w:rPr>
              <w:t xml:space="preserve">осим за </w:t>
            </w:r>
            <w:r w:rsidRPr="00277728">
              <w:rPr>
                <w:rFonts w:cs="Arial"/>
                <w:color w:val="000000" w:themeColor="text1"/>
                <w:lang w:val="sr-Cyrl-RS"/>
              </w:rPr>
              <w:t>моћ прекидања. За ово тестирање је потребно доставити извештај о испитивању издат од стране независне акредитоване лабораторије.</w:t>
            </w:r>
            <w:r w:rsidRPr="002E41D5">
              <w:rPr>
                <w:rFonts w:cs="Arial"/>
                <w:color w:val="000000" w:themeColor="text1"/>
                <w:lang w:val="sr-Cyrl-RS"/>
              </w:rPr>
              <w:t xml:space="preserve"> </w:t>
            </w:r>
            <w:r w:rsidRPr="00277728">
              <w:rPr>
                <w:rFonts w:cs="Arial"/>
                <w:color w:val="000000" w:themeColor="text1"/>
                <w:lang w:val="sr-Cyrl-RS"/>
              </w:rPr>
              <w:t>Стога</w:t>
            </w:r>
            <w:r w:rsidRPr="002E41D5">
              <w:rPr>
                <w:rFonts w:cs="Arial"/>
                <w:color w:val="000000" w:themeColor="text1"/>
                <w:lang w:val="sr-Cyrl-RS"/>
              </w:rPr>
              <w:t xml:space="preserve"> није неопходно да </w:t>
            </w:r>
            <w:r w:rsidRPr="00277728">
              <w:rPr>
                <w:rFonts w:cs="Arial"/>
                <w:color w:val="000000" w:themeColor="text1"/>
                <w:lang w:val="sr-Cyrl-RS"/>
              </w:rPr>
              <w:t xml:space="preserve">сви </w:t>
            </w:r>
            <w:r w:rsidRPr="002E41D5">
              <w:rPr>
                <w:rFonts w:cs="Arial"/>
                <w:color w:val="000000" w:themeColor="text1"/>
                <w:lang w:val="sr-Cyrl-RS"/>
              </w:rPr>
              <w:t xml:space="preserve">извештаји </w:t>
            </w:r>
            <w:r w:rsidRPr="00277728">
              <w:rPr>
                <w:rFonts w:cs="Arial"/>
                <w:color w:val="000000" w:themeColor="text1"/>
                <w:lang w:val="sr-Cyrl-RS"/>
              </w:rPr>
              <w:t xml:space="preserve">по свим траженим захтевима стандарда </w:t>
            </w:r>
            <w:r w:rsidRPr="002E41D5">
              <w:rPr>
                <w:rFonts w:cs="Arial"/>
                <w:color w:val="000000" w:themeColor="text1"/>
                <w:lang w:val="sr-Cyrl-RS"/>
              </w:rPr>
              <w:t xml:space="preserve">буду издати од стране независне лабораторије (осим </w:t>
            </w:r>
            <w:r w:rsidRPr="00277728">
              <w:rPr>
                <w:rFonts w:cs="Arial"/>
                <w:color w:val="000000" w:themeColor="text1"/>
                <w:lang w:val="sr-Cyrl-RS"/>
              </w:rPr>
              <w:t>за моћ прекидања</w:t>
            </w:r>
            <w:r w:rsidRPr="002E41D5">
              <w:rPr>
                <w:rFonts w:cs="Arial"/>
                <w:color w:val="000000" w:themeColor="text1"/>
                <w:lang w:val="sr-Cyrl-RS"/>
              </w:rPr>
              <w:t>).</w:t>
            </w:r>
          </w:p>
          <w:p w14:paraId="2DFE4EE6" w14:textId="77777777" w:rsidR="002E7A7F" w:rsidRPr="00277728" w:rsidRDefault="002E7A7F" w:rsidP="00980722">
            <w:pPr>
              <w:spacing w:before="0"/>
              <w:jc w:val="left"/>
              <w:rPr>
                <w:rFonts w:cs="Arial"/>
                <w:color w:val="000000" w:themeColor="text1"/>
                <w:lang w:val="sr-Cyrl-RS"/>
              </w:rPr>
            </w:pPr>
            <w:r w:rsidRPr="00277728">
              <w:rPr>
                <w:rFonts w:cs="Arial"/>
                <w:color w:val="000000" w:themeColor="text1"/>
                <w:lang w:val="sr-Cyrl-RS"/>
              </w:rPr>
              <w:t>Н</w:t>
            </w:r>
            <w:r w:rsidRPr="002E41D5">
              <w:rPr>
                <w:rFonts w:cs="Arial"/>
                <w:color w:val="000000" w:themeColor="text1"/>
                <w:lang w:val="sr-Cyrl-RS"/>
              </w:rPr>
              <w:t xml:space="preserve">аведену документацију је довољно доставити за једну назначену струју </w:t>
            </w:r>
            <w:r w:rsidRPr="00277728">
              <w:rPr>
                <w:rFonts w:cs="Arial"/>
                <w:color w:val="000000" w:themeColor="text1"/>
                <w:lang w:val="sr-Cyrl-RS"/>
              </w:rPr>
              <w:t xml:space="preserve">заменљивог дела СН </w:t>
            </w:r>
            <w:r w:rsidRPr="002E41D5">
              <w:rPr>
                <w:rFonts w:cs="Arial"/>
                <w:color w:val="000000" w:themeColor="text1"/>
                <w:lang w:val="sr-Cyrl-RS"/>
              </w:rPr>
              <w:t>осигурача</w:t>
            </w:r>
            <w:r w:rsidRPr="00277728">
              <w:rPr>
                <w:rFonts w:cs="Arial"/>
                <w:color w:val="000000" w:themeColor="text1"/>
                <w:lang w:val="sr-Cyrl-RS"/>
              </w:rPr>
              <w:t xml:space="preserve"> (и</w:t>
            </w:r>
            <w:r w:rsidRPr="002E41D5">
              <w:rPr>
                <w:rFonts w:cs="Arial"/>
                <w:color w:val="000000" w:themeColor="text1"/>
                <w:lang w:val="sr-Cyrl-RS"/>
              </w:rPr>
              <w:t xml:space="preserve">звештаји за </w:t>
            </w:r>
            <w:r w:rsidRPr="00277728">
              <w:rPr>
                <w:rFonts w:cs="Arial"/>
                <w:color w:val="000000" w:themeColor="text1"/>
                <w:lang w:val="sr-Cyrl-RS"/>
              </w:rPr>
              <w:t>једну назначену струју</w:t>
            </w:r>
            <w:r w:rsidRPr="002E41D5">
              <w:rPr>
                <w:rFonts w:cs="Arial"/>
                <w:color w:val="000000" w:themeColor="text1"/>
                <w:lang w:val="sr-Cyrl-RS"/>
              </w:rPr>
              <w:t xml:space="preserve"> </w:t>
            </w:r>
            <w:r w:rsidRPr="00277728">
              <w:rPr>
                <w:rFonts w:cs="Arial"/>
                <w:color w:val="000000" w:themeColor="text1"/>
                <w:lang w:val="sr-Cyrl-RS"/>
              </w:rPr>
              <w:t>заменљивог дела СН осигурача из наведене спецификације сматрају се прихватљивим за цео специфицарини низ називног напона)</w:t>
            </w:r>
            <w:r w:rsidRPr="002E41D5">
              <w:rPr>
                <w:rFonts w:cs="Arial"/>
                <w:color w:val="000000" w:themeColor="text1"/>
                <w:lang w:val="sr-Cyrl-RS"/>
              </w:rPr>
              <w:t>.</w:t>
            </w:r>
          </w:p>
        </w:tc>
        <w:tc>
          <w:tcPr>
            <w:tcW w:w="1858" w:type="dxa"/>
            <w:gridSpan w:val="2"/>
            <w:tcBorders>
              <w:top w:val="nil"/>
              <w:left w:val="nil"/>
              <w:bottom w:val="single" w:sz="4" w:space="0" w:color="auto"/>
              <w:right w:val="single" w:sz="4" w:space="0" w:color="auto"/>
            </w:tcBorders>
            <w:shd w:val="clear" w:color="auto" w:fill="auto"/>
            <w:noWrap/>
            <w:vAlign w:val="center"/>
          </w:tcPr>
          <w:p w14:paraId="102595A4" w14:textId="77777777" w:rsidR="002E7A7F" w:rsidRPr="00277728" w:rsidRDefault="002E7A7F" w:rsidP="00980722">
            <w:pPr>
              <w:spacing w:before="0"/>
              <w:jc w:val="center"/>
              <w:rPr>
                <w:rFonts w:cs="Arial"/>
                <w:color w:val="000000" w:themeColor="text1"/>
              </w:rPr>
            </w:pPr>
            <w:r w:rsidRPr="00277728">
              <w:rPr>
                <w:rFonts w:cs="Arial"/>
                <w:color w:val="000000" w:themeColor="text1"/>
              </w:rPr>
              <w:t>да</w:t>
            </w:r>
          </w:p>
        </w:tc>
        <w:tc>
          <w:tcPr>
            <w:tcW w:w="2160" w:type="dxa"/>
            <w:tcBorders>
              <w:top w:val="nil"/>
              <w:left w:val="nil"/>
              <w:bottom w:val="single" w:sz="4" w:space="0" w:color="auto"/>
              <w:right w:val="single" w:sz="4" w:space="0" w:color="auto"/>
            </w:tcBorders>
            <w:shd w:val="clear" w:color="auto" w:fill="auto"/>
            <w:noWrap/>
            <w:vAlign w:val="center"/>
          </w:tcPr>
          <w:p w14:paraId="0CEA5E04" w14:textId="77777777" w:rsidR="002E7A7F" w:rsidRPr="00277728" w:rsidRDefault="002E7A7F" w:rsidP="00980722">
            <w:pPr>
              <w:spacing w:before="0"/>
              <w:jc w:val="center"/>
              <w:rPr>
                <w:rFonts w:cs="Arial"/>
                <w:color w:val="000000" w:themeColor="text1"/>
              </w:rPr>
            </w:pPr>
          </w:p>
        </w:tc>
      </w:tr>
      <w:tr w:rsidR="002E7A7F" w:rsidRPr="00277728" w14:paraId="2DABFCEB" w14:textId="77777777" w:rsidTr="00980722">
        <w:trPr>
          <w:trHeight w:val="431"/>
        </w:trPr>
        <w:tc>
          <w:tcPr>
            <w:tcW w:w="905" w:type="dxa"/>
            <w:tcBorders>
              <w:top w:val="nil"/>
              <w:left w:val="single" w:sz="4" w:space="0" w:color="auto"/>
              <w:bottom w:val="single" w:sz="4" w:space="0" w:color="auto"/>
              <w:right w:val="single" w:sz="4" w:space="0" w:color="auto"/>
            </w:tcBorders>
            <w:shd w:val="clear" w:color="auto" w:fill="auto"/>
            <w:noWrap/>
            <w:vAlign w:val="center"/>
          </w:tcPr>
          <w:p w14:paraId="38492885" w14:textId="77777777" w:rsidR="002E7A7F" w:rsidRPr="00277728" w:rsidRDefault="002E7A7F" w:rsidP="00980722">
            <w:pPr>
              <w:spacing w:before="0"/>
              <w:jc w:val="center"/>
              <w:rPr>
                <w:rFonts w:cs="Arial"/>
                <w:color w:val="000000" w:themeColor="text1"/>
              </w:rPr>
            </w:pPr>
            <w:r w:rsidRPr="00277728">
              <w:rPr>
                <w:rFonts w:cs="Arial"/>
                <w:color w:val="000000" w:themeColor="text1"/>
                <w:lang w:val="sr-Cyrl-RS"/>
              </w:rPr>
              <w:t>3</w:t>
            </w:r>
            <w:r w:rsidRPr="00277728">
              <w:rPr>
                <w:rFonts w:cs="Arial"/>
                <w:color w:val="000000" w:themeColor="text1"/>
              </w:rPr>
              <w:t>.3.</w:t>
            </w:r>
          </w:p>
        </w:tc>
        <w:tc>
          <w:tcPr>
            <w:tcW w:w="4619" w:type="dxa"/>
            <w:gridSpan w:val="2"/>
            <w:tcBorders>
              <w:top w:val="single" w:sz="4" w:space="0" w:color="auto"/>
              <w:left w:val="nil"/>
              <w:bottom w:val="single" w:sz="4" w:space="0" w:color="auto"/>
              <w:right w:val="single" w:sz="4" w:space="0" w:color="000000"/>
            </w:tcBorders>
            <w:shd w:val="clear" w:color="auto" w:fill="auto"/>
            <w:vAlign w:val="center"/>
          </w:tcPr>
          <w:p w14:paraId="69A438B3" w14:textId="77777777" w:rsidR="002E7A7F" w:rsidRPr="00277728" w:rsidRDefault="002E7A7F" w:rsidP="00980722">
            <w:pPr>
              <w:spacing w:before="0"/>
              <w:jc w:val="left"/>
              <w:rPr>
                <w:rFonts w:cs="Arial"/>
                <w:color w:val="000000" w:themeColor="text1"/>
              </w:rPr>
            </w:pPr>
            <w:r w:rsidRPr="00277728">
              <w:rPr>
                <w:rFonts w:cs="Arial"/>
                <w:color w:val="000000" w:themeColor="text1"/>
                <w:lang w:val="sr-Cyrl-RS"/>
              </w:rPr>
              <w:t xml:space="preserve">Важећи сертификата произвођача </w:t>
            </w:r>
            <w:r w:rsidRPr="00277728">
              <w:rPr>
                <w:rFonts w:cs="Arial"/>
                <w:color w:val="000000" w:themeColor="text1"/>
                <w:lang w:val="sr-Latn-RS"/>
              </w:rPr>
              <w:t>ISO 9001</w:t>
            </w:r>
            <w:r w:rsidRPr="00277728">
              <w:rPr>
                <w:rFonts w:cs="Arial"/>
                <w:color w:val="000000" w:themeColor="text1"/>
                <w:lang w:val="sr-Cyrl-RS"/>
              </w:rPr>
              <w:t xml:space="preserve"> и </w:t>
            </w:r>
            <w:r w:rsidRPr="00277728">
              <w:rPr>
                <w:rFonts w:cs="Arial"/>
                <w:color w:val="000000" w:themeColor="text1"/>
              </w:rPr>
              <w:t xml:space="preserve">ISO </w:t>
            </w:r>
            <w:r w:rsidRPr="00277728">
              <w:rPr>
                <w:rFonts w:cs="Arial"/>
                <w:color w:val="000000" w:themeColor="text1"/>
                <w:lang w:val="sr-Cyrl-RS"/>
              </w:rPr>
              <w:t>14001</w:t>
            </w:r>
          </w:p>
        </w:tc>
        <w:tc>
          <w:tcPr>
            <w:tcW w:w="1858" w:type="dxa"/>
            <w:gridSpan w:val="2"/>
            <w:tcBorders>
              <w:top w:val="nil"/>
              <w:left w:val="nil"/>
              <w:bottom w:val="single" w:sz="4" w:space="0" w:color="auto"/>
              <w:right w:val="single" w:sz="4" w:space="0" w:color="auto"/>
            </w:tcBorders>
            <w:shd w:val="clear" w:color="auto" w:fill="auto"/>
            <w:noWrap/>
            <w:vAlign w:val="center"/>
          </w:tcPr>
          <w:p w14:paraId="5C2028AE" w14:textId="77777777" w:rsidR="002E7A7F" w:rsidRPr="00277728" w:rsidRDefault="002E7A7F" w:rsidP="00980722">
            <w:pPr>
              <w:spacing w:before="0"/>
              <w:jc w:val="center"/>
              <w:rPr>
                <w:rFonts w:cs="Arial"/>
                <w:color w:val="000000" w:themeColor="text1"/>
              </w:rPr>
            </w:pPr>
            <w:r w:rsidRPr="00277728">
              <w:rPr>
                <w:rFonts w:cs="Arial"/>
                <w:color w:val="000000" w:themeColor="text1"/>
                <w:lang w:val="sr-Cyrl-RS"/>
              </w:rPr>
              <w:t>да</w:t>
            </w:r>
          </w:p>
        </w:tc>
        <w:tc>
          <w:tcPr>
            <w:tcW w:w="2160" w:type="dxa"/>
            <w:tcBorders>
              <w:top w:val="nil"/>
              <w:left w:val="nil"/>
              <w:bottom w:val="single" w:sz="4" w:space="0" w:color="auto"/>
              <w:right w:val="single" w:sz="4" w:space="0" w:color="auto"/>
            </w:tcBorders>
            <w:shd w:val="clear" w:color="auto" w:fill="auto"/>
            <w:noWrap/>
            <w:vAlign w:val="center"/>
          </w:tcPr>
          <w:p w14:paraId="58C58C80" w14:textId="77777777" w:rsidR="002E7A7F" w:rsidRPr="00277728" w:rsidRDefault="002E7A7F" w:rsidP="00980722">
            <w:pPr>
              <w:spacing w:before="0"/>
              <w:jc w:val="center"/>
              <w:rPr>
                <w:rFonts w:cs="Arial"/>
                <w:color w:val="000000" w:themeColor="text1"/>
              </w:rPr>
            </w:pPr>
          </w:p>
        </w:tc>
      </w:tr>
    </w:tbl>
    <w:p w14:paraId="3A1284DC" w14:textId="77777777" w:rsidR="002E7A7F" w:rsidRDefault="002E7A7F" w:rsidP="002E7A7F">
      <w:pPr>
        <w:rPr>
          <w:rFonts w:cs="Arial"/>
          <w:b/>
          <w:lang w:val="sr-Cyrl-RS"/>
        </w:rPr>
      </w:pPr>
    </w:p>
    <w:p w14:paraId="2275A5D9" w14:textId="77777777" w:rsidR="00206967" w:rsidRDefault="00206967" w:rsidP="002E7A7F">
      <w:pPr>
        <w:rPr>
          <w:rFonts w:cs="Arial"/>
          <w:b/>
          <w:lang w:val="sr-Cyrl-RS"/>
        </w:rPr>
      </w:pPr>
    </w:p>
    <w:p w14:paraId="16683021" w14:textId="77777777" w:rsidR="00206967" w:rsidRDefault="00206967" w:rsidP="002E7A7F">
      <w:pPr>
        <w:rPr>
          <w:rFonts w:cs="Arial"/>
          <w:b/>
          <w:lang w:val="sr-Cyrl-RS"/>
        </w:rPr>
      </w:pPr>
    </w:p>
    <w:p w14:paraId="360B219A" w14:textId="77777777" w:rsidR="00206967" w:rsidRDefault="00206967" w:rsidP="002E7A7F">
      <w:pPr>
        <w:rPr>
          <w:rFonts w:cs="Arial"/>
          <w:b/>
          <w:lang w:val="sr-Cyrl-RS"/>
        </w:rPr>
      </w:pPr>
    </w:p>
    <w:p w14:paraId="6414F2F3" w14:textId="77777777" w:rsidR="00206967" w:rsidRDefault="00206967" w:rsidP="002E7A7F">
      <w:pPr>
        <w:rPr>
          <w:rFonts w:cs="Arial"/>
          <w:b/>
          <w:lang w:val="sr-Cyrl-RS"/>
        </w:rPr>
      </w:pPr>
    </w:p>
    <w:p w14:paraId="12B94499" w14:textId="77777777" w:rsidR="00206967" w:rsidRDefault="00206967" w:rsidP="002E7A7F">
      <w:pPr>
        <w:rPr>
          <w:rFonts w:cs="Arial"/>
          <w:b/>
          <w:lang w:val="sr-Cyrl-RS"/>
        </w:rPr>
      </w:pPr>
    </w:p>
    <w:p w14:paraId="68895FC5" w14:textId="77777777" w:rsidR="00206967" w:rsidRDefault="00206967" w:rsidP="002E7A7F">
      <w:pPr>
        <w:rPr>
          <w:rFonts w:cs="Arial"/>
          <w:b/>
          <w:lang w:val="sr-Cyrl-RS"/>
        </w:rPr>
      </w:pPr>
    </w:p>
    <w:p w14:paraId="792BFFA0" w14:textId="77777777" w:rsidR="00206967" w:rsidRPr="00277728" w:rsidRDefault="00206967" w:rsidP="002E7A7F">
      <w:pPr>
        <w:rPr>
          <w:rFonts w:cs="Arial"/>
          <w:b/>
          <w:lang w:val="sr-Cyrl-RS"/>
        </w:rPr>
      </w:pPr>
    </w:p>
    <w:p w14:paraId="4B045737" w14:textId="77777777" w:rsidR="002E7A7F" w:rsidRPr="00277728" w:rsidRDefault="002E7A7F" w:rsidP="002E7A7F">
      <w:pPr>
        <w:rPr>
          <w:rFonts w:cs="Arial"/>
        </w:rPr>
      </w:pPr>
    </w:p>
    <w:tbl>
      <w:tblPr>
        <w:tblW w:w="9316" w:type="dxa"/>
        <w:tblLook w:val="04A0" w:firstRow="1" w:lastRow="0" w:firstColumn="1" w:lastColumn="0" w:noHBand="0" w:noVBand="1"/>
      </w:tblPr>
      <w:tblGrid>
        <w:gridCol w:w="905"/>
        <w:gridCol w:w="3260"/>
        <w:gridCol w:w="583"/>
        <w:gridCol w:w="2809"/>
        <w:gridCol w:w="1759"/>
      </w:tblGrid>
      <w:tr w:rsidR="002E7A7F" w:rsidRPr="00277728" w14:paraId="0466D891" w14:textId="77777777" w:rsidTr="00980722">
        <w:trPr>
          <w:trHeight w:val="477"/>
        </w:trPr>
        <w:tc>
          <w:tcPr>
            <w:tcW w:w="931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092A5F0" w14:textId="77777777" w:rsidR="002E7A7F" w:rsidRPr="00277728" w:rsidRDefault="002E7A7F" w:rsidP="00980722">
            <w:pPr>
              <w:spacing w:before="0"/>
              <w:jc w:val="center"/>
              <w:rPr>
                <w:rFonts w:cs="Arial"/>
                <w:b/>
                <w:lang w:val="sr-Cyrl-RS"/>
              </w:rPr>
            </w:pPr>
            <w:r w:rsidRPr="00277728">
              <w:rPr>
                <w:rFonts w:cs="Arial"/>
                <w:b/>
                <w:lang w:val="sr-Cyrl-RS"/>
              </w:rPr>
              <w:lastRenderedPageBreak/>
              <w:t>ТЕХНИЧКЕ КАРАКТЕРИСТИКЕ</w:t>
            </w:r>
          </w:p>
          <w:p w14:paraId="14F48A35" w14:textId="77777777" w:rsidR="002E7A7F" w:rsidRPr="00277728" w:rsidRDefault="002E7A7F" w:rsidP="00980722">
            <w:pPr>
              <w:spacing w:before="0"/>
              <w:jc w:val="center"/>
              <w:rPr>
                <w:rFonts w:cs="Arial"/>
              </w:rPr>
            </w:pPr>
            <w:r w:rsidRPr="00277728">
              <w:rPr>
                <w:rFonts w:cs="Arial"/>
                <w:b/>
                <w:bCs/>
                <w:lang w:eastAsia="ar-SA"/>
              </w:rPr>
              <w:t>Савитљива цев за заштиту електричног кабла Ø</w:t>
            </w:r>
            <w:r w:rsidRPr="00277728">
              <w:rPr>
                <w:rFonts w:cs="Arial"/>
                <w:b/>
                <w:bCs/>
                <w:lang w:val="sr-Cyrl-RS" w:eastAsia="ar-SA"/>
              </w:rPr>
              <w:t>26</w:t>
            </w:r>
            <w:r w:rsidRPr="00277728">
              <w:rPr>
                <w:rFonts w:cs="Arial"/>
                <w:b/>
                <w:bCs/>
                <w:lang w:eastAsia="ar-SA"/>
              </w:rPr>
              <w:t>-</w:t>
            </w:r>
            <w:r w:rsidRPr="00277728">
              <w:rPr>
                <w:rFonts w:cs="Arial"/>
                <w:b/>
                <w:bCs/>
                <w:lang w:val="sr-Cyrl-RS" w:eastAsia="ar-SA"/>
              </w:rPr>
              <w:t>28</w:t>
            </w:r>
            <w:r w:rsidRPr="00277728">
              <w:rPr>
                <w:rFonts w:cs="Arial"/>
                <w:b/>
                <w:bCs/>
                <w:lang w:eastAsia="ar-SA"/>
              </w:rPr>
              <w:t xml:space="preserve"> и Ø</w:t>
            </w:r>
            <w:r w:rsidRPr="00277728">
              <w:rPr>
                <w:rFonts w:cs="Arial"/>
                <w:b/>
                <w:bCs/>
                <w:lang w:val="sr-Cyrl-RS" w:eastAsia="ar-SA"/>
              </w:rPr>
              <w:t>33</w:t>
            </w:r>
            <w:r w:rsidRPr="00277728">
              <w:rPr>
                <w:rFonts w:cs="Arial"/>
                <w:b/>
                <w:bCs/>
                <w:lang w:eastAsia="ar-SA"/>
              </w:rPr>
              <w:t>-</w:t>
            </w:r>
            <w:r w:rsidRPr="00277728">
              <w:rPr>
                <w:rFonts w:cs="Arial"/>
                <w:b/>
                <w:bCs/>
                <w:lang w:val="sr-Cyrl-RS" w:eastAsia="ar-SA"/>
              </w:rPr>
              <w:t>35</w:t>
            </w:r>
          </w:p>
        </w:tc>
      </w:tr>
      <w:tr w:rsidR="002E7A7F" w:rsidRPr="00277728" w14:paraId="7A099BB5" w14:textId="77777777" w:rsidTr="00980722">
        <w:trPr>
          <w:trHeight w:val="477"/>
        </w:trPr>
        <w:tc>
          <w:tcPr>
            <w:tcW w:w="905" w:type="dxa"/>
            <w:tcBorders>
              <w:top w:val="nil"/>
              <w:left w:val="single" w:sz="4" w:space="0" w:color="auto"/>
              <w:bottom w:val="single" w:sz="4" w:space="0" w:color="auto"/>
              <w:right w:val="single" w:sz="4" w:space="0" w:color="auto"/>
            </w:tcBorders>
            <w:shd w:val="clear" w:color="auto" w:fill="auto"/>
            <w:vAlign w:val="center"/>
            <w:hideMark/>
          </w:tcPr>
          <w:p w14:paraId="788EF253" w14:textId="77777777" w:rsidR="002E7A7F" w:rsidRPr="00277728" w:rsidRDefault="002E7A7F" w:rsidP="00980722">
            <w:pPr>
              <w:spacing w:before="0"/>
              <w:jc w:val="center"/>
              <w:rPr>
                <w:rFonts w:cs="Arial"/>
                <w:lang w:eastAsia="ar-SA"/>
              </w:rPr>
            </w:pPr>
            <w:r w:rsidRPr="00277728">
              <w:rPr>
                <w:rFonts w:cs="Arial"/>
              </w:rPr>
              <w:t>Р.број.</w:t>
            </w:r>
          </w:p>
        </w:tc>
        <w:tc>
          <w:tcPr>
            <w:tcW w:w="3768" w:type="dxa"/>
            <w:gridSpan w:val="2"/>
            <w:tcBorders>
              <w:top w:val="nil"/>
              <w:left w:val="nil"/>
              <w:bottom w:val="single" w:sz="4" w:space="0" w:color="auto"/>
              <w:right w:val="single" w:sz="4" w:space="0" w:color="auto"/>
            </w:tcBorders>
            <w:shd w:val="clear" w:color="auto" w:fill="auto"/>
            <w:vAlign w:val="center"/>
            <w:hideMark/>
          </w:tcPr>
          <w:p w14:paraId="1EF352D4" w14:textId="77777777" w:rsidR="002E7A7F" w:rsidRPr="00277728" w:rsidRDefault="002E7A7F" w:rsidP="00980722">
            <w:pPr>
              <w:spacing w:before="0"/>
              <w:jc w:val="center"/>
              <w:rPr>
                <w:rFonts w:cs="Arial"/>
                <w:lang w:eastAsia="ar-SA"/>
              </w:rPr>
            </w:pPr>
            <w:r w:rsidRPr="00277728">
              <w:rPr>
                <w:rFonts w:cs="Arial"/>
              </w:rPr>
              <w:t>Карактеристике</w:t>
            </w:r>
          </w:p>
        </w:tc>
        <w:tc>
          <w:tcPr>
            <w:tcW w:w="2809" w:type="dxa"/>
            <w:tcBorders>
              <w:top w:val="nil"/>
              <w:left w:val="nil"/>
              <w:bottom w:val="single" w:sz="4" w:space="0" w:color="auto"/>
              <w:right w:val="single" w:sz="4" w:space="0" w:color="auto"/>
            </w:tcBorders>
            <w:shd w:val="clear" w:color="auto" w:fill="auto"/>
            <w:noWrap/>
            <w:vAlign w:val="center"/>
            <w:hideMark/>
          </w:tcPr>
          <w:p w14:paraId="77BD43D6" w14:textId="77777777" w:rsidR="002E7A7F" w:rsidRPr="00277728" w:rsidRDefault="002E7A7F" w:rsidP="00980722">
            <w:pPr>
              <w:spacing w:before="0"/>
              <w:jc w:val="center"/>
              <w:rPr>
                <w:rFonts w:cs="Arial"/>
                <w:lang w:eastAsia="ar-SA"/>
              </w:rPr>
            </w:pPr>
            <w:r w:rsidRPr="00277728">
              <w:rPr>
                <w:rFonts w:cs="Arial"/>
              </w:rPr>
              <w:t>Захтевано</w:t>
            </w:r>
          </w:p>
        </w:tc>
        <w:tc>
          <w:tcPr>
            <w:tcW w:w="1833" w:type="dxa"/>
            <w:tcBorders>
              <w:top w:val="nil"/>
              <w:left w:val="nil"/>
              <w:bottom w:val="single" w:sz="4" w:space="0" w:color="auto"/>
              <w:right w:val="single" w:sz="4" w:space="0" w:color="auto"/>
            </w:tcBorders>
            <w:vAlign w:val="bottom"/>
          </w:tcPr>
          <w:p w14:paraId="32E06B1E" w14:textId="77777777" w:rsidR="002E7A7F" w:rsidRPr="00277728" w:rsidRDefault="002E7A7F" w:rsidP="00980722">
            <w:pPr>
              <w:spacing w:before="0"/>
              <w:jc w:val="center"/>
              <w:rPr>
                <w:rFonts w:cs="Arial"/>
              </w:rPr>
            </w:pPr>
            <w:r w:rsidRPr="00277728">
              <w:rPr>
                <w:rFonts w:cs="Arial"/>
              </w:rPr>
              <w:t>Понуђено</w:t>
            </w:r>
          </w:p>
          <w:p w14:paraId="667A39D5" w14:textId="628F3A39" w:rsidR="002E7A7F" w:rsidRPr="00277728" w:rsidRDefault="002E7A7F" w:rsidP="00980722">
            <w:pPr>
              <w:spacing w:before="0"/>
              <w:jc w:val="center"/>
              <w:rPr>
                <w:rFonts w:cs="Arial"/>
                <w:lang w:eastAsia="ar-SA"/>
              </w:rPr>
            </w:pPr>
            <w:r w:rsidRPr="00277728">
              <w:rPr>
                <w:rFonts w:cs="Arial"/>
                <w:lang w:val="sr-Cyrl-RS"/>
              </w:rPr>
              <w:t xml:space="preserve">(попуњава </w:t>
            </w:r>
            <w:r w:rsidR="003161D5">
              <w:rPr>
                <w:rFonts w:cs="Arial"/>
                <w:lang w:val="sr-Cyrl-RS"/>
              </w:rPr>
              <w:t>Понуђач</w:t>
            </w:r>
            <w:r w:rsidRPr="00277728">
              <w:rPr>
                <w:rFonts w:cs="Arial"/>
                <w:lang w:val="sr-Cyrl-RS"/>
              </w:rPr>
              <w:t>)</w:t>
            </w:r>
          </w:p>
        </w:tc>
      </w:tr>
      <w:tr w:rsidR="002E7A7F" w:rsidRPr="00277728" w14:paraId="05CE5E3C" w14:textId="77777777" w:rsidTr="00980722">
        <w:trPr>
          <w:trHeight w:val="667"/>
        </w:trPr>
        <w:tc>
          <w:tcPr>
            <w:tcW w:w="905" w:type="dxa"/>
            <w:tcBorders>
              <w:top w:val="nil"/>
              <w:left w:val="single" w:sz="4" w:space="0" w:color="auto"/>
              <w:bottom w:val="single" w:sz="4" w:space="0" w:color="auto"/>
              <w:right w:val="single" w:sz="4" w:space="0" w:color="auto"/>
            </w:tcBorders>
            <w:shd w:val="clear" w:color="auto" w:fill="auto"/>
            <w:vAlign w:val="center"/>
            <w:hideMark/>
          </w:tcPr>
          <w:p w14:paraId="5DA76E35" w14:textId="77777777" w:rsidR="002E7A7F" w:rsidRPr="00277728" w:rsidRDefault="002E7A7F" w:rsidP="00980722">
            <w:pPr>
              <w:spacing w:before="0"/>
              <w:jc w:val="center"/>
              <w:rPr>
                <w:rFonts w:cs="Arial"/>
                <w:lang w:eastAsia="ar-SA"/>
              </w:rPr>
            </w:pPr>
            <w:r w:rsidRPr="00277728">
              <w:rPr>
                <w:rFonts w:cs="Arial"/>
                <w:lang w:eastAsia="ar-SA"/>
              </w:rPr>
              <w:t>1.1.</w:t>
            </w:r>
          </w:p>
        </w:tc>
        <w:tc>
          <w:tcPr>
            <w:tcW w:w="3768" w:type="dxa"/>
            <w:gridSpan w:val="2"/>
            <w:tcBorders>
              <w:top w:val="single" w:sz="4" w:space="0" w:color="auto"/>
              <w:left w:val="nil"/>
              <w:bottom w:val="single" w:sz="4" w:space="0" w:color="auto"/>
              <w:right w:val="single" w:sz="4" w:space="0" w:color="auto"/>
            </w:tcBorders>
            <w:shd w:val="clear" w:color="auto" w:fill="auto"/>
            <w:vAlign w:val="center"/>
            <w:hideMark/>
          </w:tcPr>
          <w:p w14:paraId="7B3BC00A" w14:textId="77777777" w:rsidR="002E7A7F" w:rsidRPr="00277728" w:rsidRDefault="002E7A7F" w:rsidP="00980722">
            <w:pPr>
              <w:spacing w:before="0"/>
              <w:jc w:val="left"/>
              <w:rPr>
                <w:rFonts w:cs="Arial"/>
                <w:lang w:eastAsia="ar-SA"/>
              </w:rPr>
            </w:pPr>
            <w:r w:rsidRPr="00277728">
              <w:rPr>
                <w:rFonts w:cs="Arial"/>
                <w:lang w:eastAsia="ar-SA"/>
              </w:rPr>
              <w:t>Место монтаже</w:t>
            </w:r>
          </w:p>
        </w:tc>
        <w:tc>
          <w:tcPr>
            <w:tcW w:w="2809" w:type="dxa"/>
            <w:tcBorders>
              <w:top w:val="nil"/>
              <w:left w:val="nil"/>
              <w:bottom w:val="single" w:sz="4" w:space="0" w:color="auto"/>
              <w:right w:val="single" w:sz="4" w:space="0" w:color="auto"/>
            </w:tcBorders>
            <w:shd w:val="clear" w:color="auto" w:fill="auto"/>
            <w:vAlign w:val="center"/>
            <w:hideMark/>
          </w:tcPr>
          <w:p w14:paraId="3E434934" w14:textId="77777777" w:rsidR="002E7A7F" w:rsidRPr="00277728" w:rsidRDefault="002E7A7F" w:rsidP="00980722">
            <w:pPr>
              <w:spacing w:before="0"/>
              <w:jc w:val="center"/>
              <w:rPr>
                <w:rFonts w:cs="Arial"/>
                <w:lang w:eastAsia="ar-SA"/>
              </w:rPr>
            </w:pPr>
            <w:r w:rsidRPr="00277728">
              <w:rPr>
                <w:rFonts w:cs="Arial"/>
                <w:lang w:eastAsia="ar-SA"/>
              </w:rPr>
              <w:t>спољашња/унутрашња</w:t>
            </w:r>
          </w:p>
        </w:tc>
        <w:tc>
          <w:tcPr>
            <w:tcW w:w="1833" w:type="dxa"/>
            <w:tcBorders>
              <w:top w:val="nil"/>
              <w:left w:val="nil"/>
              <w:bottom w:val="single" w:sz="4" w:space="0" w:color="auto"/>
              <w:right w:val="single" w:sz="4" w:space="0" w:color="auto"/>
            </w:tcBorders>
          </w:tcPr>
          <w:p w14:paraId="365C1640" w14:textId="77777777" w:rsidR="002E7A7F" w:rsidRPr="00277728" w:rsidRDefault="002E7A7F" w:rsidP="00980722">
            <w:pPr>
              <w:spacing w:before="0"/>
              <w:jc w:val="center"/>
              <w:rPr>
                <w:rFonts w:cs="Arial"/>
                <w:lang w:eastAsia="ar-SA"/>
              </w:rPr>
            </w:pPr>
          </w:p>
        </w:tc>
      </w:tr>
      <w:tr w:rsidR="002E7A7F" w:rsidRPr="00277728" w14:paraId="0DCEE380" w14:textId="77777777" w:rsidTr="00980722">
        <w:trPr>
          <w:trHeight w:val="716"/>
        </w:trPr>
        <w:tc>
          <w:tcPr>
            <w:tcW w:w="905" w:type="dxa"/>
            <w:tcBorders>
              <w:top w:val="nil"/>
              <w:left w:val="single" w:sz="4" w:space="0" w:color="auto"/>
              <w:bottom w:val="single" w:sz="4" w:space="0" w:color="auto"/>
              <w:right w:val="single" w:sz="4" w:space="0" w:color="auto"/>
            </w:tcBorders>
            <w:shd w:val="clear" w:color="auto" w:fill="auto"/>
            <w:vAlign w:val="center"/>
            <w:hideMark/>
          </w:tcPr>
          <w:p w14:paraId="5901D420" w14:textId="77777777" w:rsidR="002E7A7F" w:rsidRPr="00277728" w:rsidRDefault="002E7A7F" w:rsidP="00980722">
            <w:pPr>
              <w:spacing w:before="0"/>
              <w:jc w:val="center"/>
              <w:rPr>
                <w:rFonts w:cs="Arial"/>
                <w:lang w:eastAsia="ar-SA"/>
              </w:rPr>
            </w:pPr>
            <w:r w:rsidRPr="00277728">
              <w:rPr>
                <w:rFonts w:cs="Arial"/>
                <w:lang w:eastAsia="ar-SA"/>
              </w:rPr>
              <w:t>1.2.</w:t>
            </w:r>
          </w:p>
        </w:tc>
        <w:tc>
          <w:tcPr>
            <w:tcW w:w="3768" w:type="dxa"/>
            <w:gridSpan w:val="2"/>
            <w:tcBorders>
              <w:top w:val="single" w:sz="4" w:space="0" w:color="auto"/>
              <w:left w:val="nil"/>
              <w:bottom w:val="single" w:sz="4" w:space="0" w:color="auto"/>
              <w:right w:val="single" w:sz="4" w:space="0" w:color="auto"/>
            </w:tcBorders>
            <w:shd w:val="clear" w:color="auto" w:fill="auto"/>
            <w:vAlign w:val="center"/>
            <w:hideMark/>
          </w:tcPr>
          <w:p w14:paraId="3633AF89" w14:textId="77777777" w:rsidR="002E7A7F" w:rsidRPr="00277728" w:rsidRDefault="002E7A7F" w:rsidP="00980722">
            <w:pPr>
              <w:spacing w:before="0"/>
              <w:jc w:val="left"/>
              <w:rPr>
                <w:rFonts w:cs="Arial"/>
                <w:lang w:eastAsia="ar-SA"/>
              </w:rPr>
            </w:pPr>
            <w:r w:rsidRPr="00277728">
              <w:rPr>
                <w:rFonts w:cs="Arial"/>
                <w:lang w:eastAsia="ar-SA"/>
              </w:rPr>
              <w:t>Конструкција</w:t>
            </w:r>
          </w:p>
        </w:tc>
        <w:tc>
          <w:tcPr>
            <w:tcW w:w="2809" w:type="dxa"/>
            <w:tcBorders>
              <w:top w:val="nil"/>
              <w:left w:val="nil"/>
              <w:bottom w:val="single" w:sz="4" w:space="0" w:color="auto"/>
              <w:right w:val="single" w:sz="4" w:space="0" w:color="auto"/>
            </w:tcBorders>
            <w:shd w:val="clear" w:color="auto" w:fill="auto"/>
            <w:vAlign w:val="center"/>
            <w:hideMark/>
          </w:tcPr>
          <w:p w14:paraId="77E1E16C" w14:textId="77777777" w:rsidR="002E7A7F" w:rsidRPr="00277728" w:rsidRDefault="002E7A7F" w:rsidP="00980722">
            <w:pPr>
              <w:spacing w:before="0"/>
              <w:jc w:val="center"/>
              <w:rPr>
                <w:rFonts w:cs="Arial"/>
                <w:lang w:eastAsia="ar-SA"/>
              </w:rPr>
            </w:pPr>
            <w:r w:rsidRPr="00277728">
              <w:rPr>
                <w:rFonts w:cs="Arial"/>
                <w:lang w:eastAsia="ar-SA"/>
              </w:rPr>
              <w:t>савитљива поцинкована цев, пресвучена танком слојем PVC-а</w:t>
            </w:r>
          </w:p>
        </w:tc>
        <w:tc>
          <w:tcPr>
            <w:tcW w:w="1833" w:type="dxa"/>
            <w:tcBorders>
              <w:top w:val="nil"/>
              <w:left w:val="nil"/>
              <w:bottom w:val="single" w:sz="4" w:space="0" w:color="auto"/>
              <w:right w:val="single" w:sz="4" w:space="0" w:color="auto"/>
            </w:tcBorders>
          </w:tcPr>
          <w:p w14:paraId="2F91F774" w14:textId="77777777" w:rsidR="002E7A7F" w:rsidRPr="00277728" w:rsidRDefault="002E7A7F" w:rsidP="00980722">
            <w:pPr>
              <w:spacing w:before="0"/>
              <w:jc w:val="center"/>
              <w:rPr>
                <w:rFonts w:cs="Arial"/>
                <w:lang w:eastAsia="ar-SA"/>
              </w:rPr>
            </w:pPr>
          </w:p>
        </w:tc>
      </w:tr>
      <w:tr w:rsidR="002E7A7F" w:rsidRPr="00277728" w14:paraId="3514FBB4" w14:textId="77777777" w:rsidTr="00980722">
        <w:trPr>
          <w:trHeight w:val="716"/>
        </w:trPr>
        <w:tc>
          <w:tcPr>
            <w:tcW w:w="905" w:type="dxa"/>
            <w:tcBorders>
              <w:top w:val="nil"/>
              <w:left w:val="single" w:sz="4" w:space="0" w:color="auto"/>
              <w:bottom w:val="single" w:sz="4" w:space="0" w:color="auto"/>
              <w:right w:val="single" w:sz="4" w:space="0" w:color="auto"/>
            </w:tcBorders>
            <w:shd w:val="clear" w:color="auto" w:fill="auto"/>
            <w:vAlign w:val="center"/>
            <w:hideMark/>
          </w:tcPr>
          <w:p w14:paraId="54FA6E7B" w14:textId="77777777" w:rsidR="002E7A7F" w:rsidRPr="00277728" w:rsidRDefault="002E7A7F" w:rsidP="00980722">
            <w:pPr>
              <w:spacing w:before="0"/>
              <w:jc w:val="center"/>
              <w:rPr>
                <w:rFonts w:cs="Arial"/>
                <w:lang w:eastAsia="ar-SA"/>
              </w:rPr>
            </w:pPr>
            <w:r w:rsidRPr="00277728">
              <w:rPr>
                <w:rFonts w:cs="Arial"/>
                <w:lang w:eastAsia="ar-SA"/>
              </w:rPr>
              <w:t>1.3.</w:t>
            </w:r>
          </w:p>
        </w:tc>
        <w:tc>
          <w:tcPr>
            <w:tcW w:w="3768" w:type="dxa"/>
            <w:gridSpan w:val="2"/>
            <w:tcBorders>
              <w:top w:val="single" w:sz="4" w:space="0" w:color="auto"/>
              <w:left w:val="nil"/>
              <w:bottom w:val="single" w:sz="4" w:space="0" w:color="auto"/>
              <w:right w:val="single" w:sz="4" w:space="0" w:color="auto"/>
            </w:tcBorders>
            <w:shd w:val="clear" w:color="auto" w:fill="auto"/>
            <w:vAlign w:val="center"/>
            <w:hideMark/>
          </w:tcPr>
          <w:p w14:paraId="266D3B61" w14:textId="77777777" w:rsidR="002E7A7F" w:rsidRPr="00277728" w:rsidRDefault="002E7A7F" w:rsidP="00980722">
            <w:pPr>
              <w:spacing w:before="0"/>
              <w:jc w:val="left"/>
              <w:rPr>
                <w:rFonts w:cs="Arial"/>
                <w:lang w:eastAsia="ar-SA"/>
              </w:rPr>
            </w:pPr>
            <w:r w:rsidRPr="00277728">
              <w:rPr>
                <w:rFonts w:cs="Arial"/>
                <w:lang w:eastAsia="ar-SA"/>
              </w:rPr>
              <w:t>Карактеристике</w:t>
            </w:r>
          </w:p>
        </w:tc>
        <w:tc>
          <w:tcPr>
            <w:tcW w:w="2809" w:type="dxa"/>
            <w:tcBorders>
              <w:top w:val="nil"/>
              <w:left w:val="nil"/>
              <w:bottom w:val="single" w:sz="4" w:space="0" w:color="auto"/>
              <w:right w:val="single" w:sz="4" w:space="0" w:color="auto"/>
            </w:tcBorders>
            <w:shd w:val="clear" w:color="auto" w:fill="auto"/>
            <w:vAlign w:val="center"/>
            <w:hideMark/>
          </w:tcPr>
          <w:p w14:paraId="478BB1C8" w14:textId="77777777" w:rsidR="002E7A7F" w:rsidRPr="00277728" w:rsidRDefault="002E7A7F" w:rsidP="00980722">
            <w:pPr>
              <w:spacing w:before="0"/>
              <w:jc w:val="center"/>
              <w:rPr>
                <w:rFonts w:cs="Arial"/>
                <w:lang w:eastAsia="ar-SA"/>
              </w:rPr>
            </w:pPr>
            <w:r w:rsidRPr="00277728">
              <w:rPr>
                <w:rFonts w:cs="Arial"/>
                <w:lang w:eastAsia="ar-SA"/>
              </w:rPr>
              <w:t>Добра отпорност на хабање, широк спектар уља и многе киселине</w:t>
            </w:r>
          </w:p>
        </w:tc>
        <w:tc>
          <w:tcPr>
            <w:tcW w:w="1833" w:type="dxa"/>
            <w:tcBorders>
              <w:top w:val="nil"/>
              <w:left w:val="nil"/>
              <w:bottom w:val="single" w:sz="4" w:space="0" w:color="auto"/>
              <w:right w:val="single" w:sz="4" w:space="0" w:color="auto"/>
            </w:tcBorders>
          </w:tcPr>
          <w:p w14:paraId="553032AD" w14:textId="77777777" w:rsidR="002E7A7F" w:rsidRPr="00277728" w:rsidRDefault="002E7A7F" w:rsidP="00980722">
            <w:pPr>
              <w:spacing w:before="0"/>
              <w:jc w:val="center"/>
              <w:rPr>
                <w:rFonts w:cs="Arial"/>
                <w:lang w:eastAsia="ar-SA"/>
              </w:rPr>
            </w:pPr>
          </w:p>
        </w:tc>
      </w:tr>
      <w:tr w:rsidR="002E7A7F" w:rsidRPr="00277728" w14:paraId="3E903F67" w14:textId="77777777" w:rsidTr="00980722">
        <w:trPr>
          <w:trHeight w:val="477"/>
        </w:trPr>
        <w:tc>
          <w:tcPr>
            <w:tcW w:w="905" w:type="dxa"/>
            <w:tcBorders>
              <w:top w:val="nil"/>
              <w:left w:val="single" w:sz="4" w:space="0" w:color="auto"/>
              <w:bottom w:val="single" w:sz="4" w:space="0" w:color="auto"/>
              <w:right w:val="single" w:sz="4" w:space="0" w:color="auto"/>
            </w:tcBorders>
            <w:shd w:val="clear" w:color="auto" w:fill="auto"/>
            <w:vAlign w:val="center"/>
            <w:hideMark/>
          </w:tcPr>
          <w:p w14:paraId="0108EE9A" w14:textId="77777777" w:rsidR="002E7A7F" w:rsidRPr="00277728" w:rsidRDefault="002E7A7F" w:rsidP="00980722">
            <w:pPr>
              <w:spacing w:before="0"/>
              <w:jc w:val="center"/>
              <w:rPr>
                <w:rFonts w:cs="Arial"/>
                <w:lang w:eastAsia="ar-SA"/>
              </w:rPr>
            </w:pPr>
            <w:r w:rsidRPr="00277728">
              <w:rPr>
                <w:rFonts w:cs="Arial"/>
                <w:lang w:eastAsia="ar-SA"/>
              </w:rPr>
              <w:t>1.4.</w:t>
            </w:r>
          </w:p>
        </w:tc>
        <w:tc>
          <w:tcPr>
            <w:tcW w:w="3768" w:type="dxa"/>
            <w:gridSpan w:val="2"/>
            <w:tcBorders>
              <w:top w:val="single" w:sz="4" w:space="0" w:color="auto"/>
              <w:left w:val="nil"/>
              <w:bottom w:val="single" w:sz="4" w:space="0" w:color="auto"/>
              <w:right w:val="single" w:sz="4" w:space="0" w:color="auto"/>
            </w:tcBorders>
            <w:shd w:val="clear" w:color="auto" w:fill="auto"/>
            <w:vAlign w:val="center"/>
            <w:hideMark/>
          </w:tcPr>
          <w:p w14:paraId="4EB644FD" w14:textId="77777777" w:rsidR="002E7A7F" w:rsidRPr="00277728" w:rsidRDefault="002E7A7F" w:rsidP="00980722">
            <w:pPr>
              <w:spacing w:before="0"/>
              <w:jc w:val="left"/>
              <w:rPr>
                <w:rFonts w:cs="Arial"/>
                <w:lang w:eastAsia="ar-SA"/>
              </w:rPr>
            </w:pPr>
            <w:r w:rsidRPr="00277728">
              <w:rPr>
                <w:rFonts w:cs="Arial"/>
                <w:lang w:eastAsia="ar-SA"/>
              </w:rPr>
              <w:t>Степен механичке заштите</w:t>
            </w:r>
          </w:p>
        </w:tc>
        <w:tc>
          <w:tcPr>
            <w:tcW w:w="2809" w:type="dxa"/>
            <w:tcBorders>
              <w:top w:val="nil"/>
              <w:left w:val="nil"/>
              <w:bottom w:val="single" w:sz="4" w:space="0" w:color="auto"/>
              <w:right w:val="single" w:sz="4" w:space="0" w:color="auto"/>
            </w:tcBorders>
            <w:shd w:val="clear" w:color="auto" w:fill="auto"/>
            <w:noWrap/>
            <w:vAlign w:val="center"/>
            <w:hideMark/>
          </w:tcPr>
          <w:p w14:paraId="41817CD8" w14:textId="77777777" w:rsidR="002E7A7F" w:rsidRPr="00277728" w:rsidRDefault="002E7A7F" w:rsidP="00980722">
            <w:pPr>
              <w:spacing w:before="0"/>
              <w:jc w:val="center"/>
              <w:rPr>
                <w:rFonts w:cs="Arial"/>
                <w:lang w:val="sr-Cyrl-RS" w:eastAsia="ar-SA"/>
              </w:rPr>
            </w:pPr>
            <w:r w:rsidRPr="00277728">
              <w:rPr>
                <w:rFonts w:cs="Arial"/>
                <w:lang w:eastAsia="ar-SA"/>
              </w:rPr>
              <w:t>IP 6</w:t>
            </w:r>
            <w:r w:rsidRPr="00277728">
              <w:rPr>
                <w:rFonts w:cs="Arial"/>
                <w:lang w:val="sr-Cyrl-RS" w:eastAsia="ar-SA"/>
              </w:rPr>
              <w:t>5</w:t>
            </w:r>
          </w:p>
        </w:tc>
        <w:tc>
          <w:tcPr>
            <w:tcW w:w="1833" w:type="dxa"/>
            <w:tcBorders>
              <w:top w:val="nil"/>
              <w:left w:val="nil"/>
              <w:bottom w:val="single" w:sz="4" w:space="0" w:color="auto"/>
              <w:right w:val="single" w:sz="4" w:space="0" w:color="auto"/>
            </w:tcBorders>
          </w:tcPr>
          <w:p w14:paraId="1F9F5518" w14:textId="77777777" w:rsidR="002E7A7F" w:rsidRPr="00277728" w:rsidRDefault="002E7A7F" w:rsidP="00980722">
            <w:pPr>
              <w:spacing w:before="0"/>
              <w:jc w:val="center"/>
              <w:rPr>
                <w:rFonts w:cs="Arial"/>
                <w:lang w:eastAsia="ar-SA"/>
              </w:rPr>
            </w:pPr>
          </w:p>
        </w:tc>
      </w:tr>
      <w:tr w:rsidR="002E7A7F" w:rsidRPr="00277728" w14:paraId="4D1406B5" w14:textId="77777777" w:rsidTr="00980722">
        <w:trPr>
          <w:trHeight w:val="477"/>
        </w:trPr>
        <w:tc>
          <w:tcPr>
            <w:tcW w:w="905" w:type="dxa"/>
            <w:tcBorders>
              <w:top w:val="nil"/>
              <w:left w:val="single" w:sz="4" w:space="0" w:color="auto"/>
              <w:bottom w:val="single" w:sz="4" w:space="0" w:color="auto"/>
              <w:right w:val="single" w:sz="4" w:space="0" w:color="auto"/>
            </w:tcBorders>
            <w:shd w:val="clear" w:color="auto" w:fill="auto"/>
            <w:vAlign w:val="center"/>
            <w:hideMark/>
          </w:tcPr>
          <w:p w14:paraId="3EDD2969" w14:textId="77777777" w:rsidR="002E7A7F" w:rsidRPr="00277728" w:rsidRDefault="002E7A7F" w:rsidP="00980722">
            <w:pPr>
              <w:spacing w:before="0"/>
              <w:jc w:val="center"/>
              <w:rPr>
                <w:rFonts w:cs="Arial"/>
                <w:lang w:eastAsia="ar-SA"/>
              </w:rPr>
            </w:pPr>
            <w:r w:rsidRPr="00277728">
              <w:rPr>
                <w:rFonts w:cs="Arial"/>
                <w:lang w:eastAsia="ar-SA"/>
              </w:rPr>
              <w:t>1.5.</w:t>
            </w:r>
          </w:p>
        </w:tc>
        <w:tc>
          <w:tcPr>
            <w:tcW w:w="3768" w:type="dxa"/>
            <w:gridSpan w:val="2"/>
            <w:tcBorders>
              <w:top w:val="single" w:sz="4" w:space="0" w:color="auto"/>
              <w:left w:val="nil"/>
              <w:bottom w:val="single" w:sz="4" w:space="0" w:color="auto"/>
              <w:right w:val="single" w:sz="4" w:space="0" w:color="auto"/>
            </w:tcBorders>
            <w:shd w:val="clear" w:color="auto" w:fill="auto"/>
            <w:vAlign w:val="center"/>
            <w:hideMark/>
          </w:tcPr>
          <w:p w14:paraId="458A7690" w14:textId="77777777" w:rsidR="002E7A7F" w:rsidRPr="00277728" w:rsidRDefault="002E7A7F" w:rsidP="00980722">
            <w:pPr>
              <w:spacing w:before="0"/>
              <w:jc w:val="left"/>
              <w:rPr>
                <w:rFonts w:cs="Arial"/>
                <w:lang w:eastAsia="ar-SA"/>
              </w:rPr>
            </w:pPr>
            <w:r w:rsidRPr="00277728">
              <w:rPr>
                <w:rFonts w:cs="Arial"/>
                <w:lang w:eastAsia="ar-SA"/>
              </w:rPr>
              <w:t>Отпорно на ударе</w:t>
            </w:r>
          </w:p>
        </w:tc>
        <w:tc>
          <w:tcPr>
            <w:tcW w:w="2809" w:type="dxa"/>
            <w:tcBorders>
              <w:top w:val="nil"/>
              <w:left w:val="nil"/>
              <w:bottom w:val="single" w:sz="4" w:space="0" w:color="auto"/>
              <w:right w:val="single" w:sz="4" w:space="0" w:color="auto"/>
            </w:tcBorders>
            <w:shd w:val="clear" w:color="auto" w:fill="auto"/>
            <w:noWrap/>
            <w:vAlign w:val="center"/>
            <w:hideMark/>
          </w:tcPr>
          <w:p w14:paraId="6BF34ED9" w14:textId="77777777" w:rsidR="002E7A7F" w:rsidRPr="00277728" w:rsidRDefault="002E7A7F" w:rsidP="00980722">
            <w:pPr>
              <w:spacing w:before="0"/>
              <w:jc w:val="center"/>
              <w:rPr>
                <w:rFonts w:cs="Arial"/>
                <w:lang w:eastAsia="ar-SA"/>
              </w:rPr>
            </w:pPr>
            <w:r w:rsidRPr="00277728">
              <w:rPr>
                <w:rFonts w:cs="Arial"/>
                <w:lang w:eastAsia="ar-SA"/>
              </w:rPr>
              <w:t>да</w:t>
            </w:r>
          </w:p>
        </w:tc>
        <w:tc>
          <w:tcPr>
            <w:tcW w:w="1833" w:type="dxa"/>
            <w:tcBorders>
              <w:top w:val="nil"/>
              <w:left w:val="nil"/>
              <w:bottom w:val="single" w:sz="4" w:space="0" w:color="auto"/>
              <w:right w:val="single" w:sz="4" w:space="0" w:color="auto"/>
            </w:tcBorders>
          </w:tcPr>
          <w:p w14:paraId="7024C12E" w14:textId="77777777" w:rsidR="002E7A7F" w:rsidRPr="00277728" w:rsidRDefault="002E7A7F" w:rsidP="00980722">
            <w:pPr>
              <w:spacing w:before="0"/>
              <w:jc w:val="center"/>
              <w:rPr>
                <w:rFonts w:cs="Arial"/>
                <w:lang w:eastAsia="ar-SA"/>
              </w:rPr>
            </w:pPr>
          </w:p>
        </w:tc>
      </w:tr>
      <w:tr w:rsidR="002E7A7F" w:rsidRPr="00277728" w14:paraId="41872405" w14:textId="77777777" w:rsidTr="00980722">
        <w:trPr>
          <w:trHeight w:val="477"/>
        </w:trPr>
        <w:tc>
          <w:tcPr>
            <w:tcW w:w="905" w:type="dxa"/>
            <w:tcBorders>
              <w:top w:val="nil"/>
              <w:left w:val="single" w:sz="4" w:space="0" w:color="auto"/>
              <w:bottom w:val="single" w:sz="4" w:space="0" w:color="auto"/>
              <w:right w:val="single" w:sz="4" w:space="0" w:color="auto"/>
            </w:tcBorders>
            <w:shd w:val="clear" w:color="auto" w:fill="auto"/>
            <w:vAlign w:val="center"/>
            <w:hideMark/>
          </w:tcPr>
          <w:p w14:paraId="1452377B" w14:textId="77777777" w:rsidR="002E7A7F" w:rsidRPr="00277728" w:rsidRDefault="002E7A7F" w:rsidP="00980722">
            <w:pPr>
              <w:spacing w:before="0"/>
              <w:jc w:val="center"/>
              <w:rPr>
                <w:rFonts w:cs="Arial"/>
                <w:lang w:eastAsia="ar-SA"/>
              </w:rPr>
            </w:pPr>
            <w:r w:rsidRPr="00277728">
              <w:rPr>
                <w:rFonts w:cs="Arial"/>
                <w:lang w:eastAsia="ar-SA"/>
              </w:rPr>
              <w:t>1.6.</w:t>
            </w:r>
          </w:p>
        </w:tc>
        <w:tc>
          <w:tcPr>
            <w:tcW w:w="3768" w:type="dxa"/>
            <w:gridSpan w:val="2"/>
            <w:tcBorders>
              <w:top w:val="single" w:sz="4" w:space="0" w:color="auto"/>
              <w:left w:val="nil"/>
              <w:bottom w:val="single" w:sz="4" w:space="0" w:color="auto"/>
              <w:right w:val="single" w:sz="4" w:space="0" w:color="auto"/>
            </w:tcBorders>
            <w:shd w:val="clear" w:color="auto" w:fill="auto"/>
            <w:vAlign w:val="center"/>
            <w:hideMark/>
          </w:tcPr>
          <w:p w14:paraId="3127287A" w14:textId="77777777" w:rsidR="002E7A7F" w:rsidRPr="00277728" w:rsidRDefault="002E7A7F" w:rsidP="00980722">
            <w:pPr>
              <w:spacing w:before="0"/>
              <w:jc w:val="left"/>
              <w:rPr>
                <w:rFonts w:cs="Arial"/>
                <w:lang w:eastAsia="ar-SA"/>
              </w:rPr>
            </w:pPr>
            <w:r w:rsidRPr="00277728">
              <w:rPr>
                <w:rFonts w:cs="Arial"/>
                <w:lang w:eastAsia="ar-SA"/>
              </w:rPr>
              <w:t>Без халогено</w:t>
            </w:r>
          </w:p>
        </w:tc>
        <w:tc>
          <w:tcPr>
            <w:tcW w:w="2809" w:type="dxa"/>
            <w:tcBorders>
              <w:top w:val="nil"/>
              <w:left w:val="nil"/>
              <w:bottom w:val="single" w:sz="4" w:space="0" w:color="auto"/>
              <w:right w:val="single" w:sz="4" w:space="0" w:color="auto"/>
            </w:tcBorders>
            <w:shd w:val="clear" w:color="auto" w:fill="auto"/>
            <w:noWrap/>
            <w:vAlign w:val="center"/>
            <w:hideMark/>
          </w:tcPr>
          <w:p w14:paraId="46488C0A" w14:textId="77777777" w:rsidR="002E7A7F" w:rsidRPr="00277728" w:rsidRDefault="002E7A7F" w:rsidP="00980722">
            <w:pPr>
              <w:spacing w:before="0"/>
              <w:jc w:val="center"/>
              <w:rPr>
                <w:rFonts w:cs="Arial"/>
                <w:lang w:eastAsia="ar-SA"/>
              </w:rPr>
            </w:pPr>
            <w:r w:rsidRPr="00277728">
              <w:rPr>
                <w:rFonts w:cs="Arial"/>
                <w:lang w:eastAsia="ar-SA"/>
              </w:rPr>
              <w:t>да</w:t>
            </w:r>
          </w:p>
        </w:tc>
        <w:tc>
          <w:tcPr>
            <w:tcW w:w="1833" w:type="dxa"/>
            <w:tcBorders>
              <w:top w:val="nil"/>
              <w:left w:val="nil"/>
              <w:bottom w:val="single" w:sz="4" w:space="0" w:color="auto"/>
              <w:right w:val="single" w:sz="4" w:space="0" w:color="auto"/>
            </w:tcBorders>
          </w:tcPr>
          <w:p w14:paraId="68312C8E" w14:textId="77777777" w:rsidR="002E7A7F" w:rsidRPr="00277728" w:rsidRDefault="002E7A7F" w:rsidP="00980722">
            <w:pPr>
              <w:spacing w:before="0"/>
              <w:jc w:val="center"/>
              <w:rPr>
                <w:rFonts w:cs="Arial"/>
                <w:lang w:eastAsia="ar-SA"/>
              </w:rPr>
            </w:pPr>
          </w:p>
        </w:tc>
      </w:tr>
      <w:tr w:rsidR="002E7A7F" w:rsidRPr="00277728" w14:paraId="3F91A893" w14:textId="77777777" w:rsidTr="00980722">
        <w:trPr>
          <w:trHeight w:val="477"/>
        </w:trPr>
        <w:tc>
          <w:tcPr>
            <w:tcW w:w="905" w:type="dxa"/>
            <w:tcBorders>
              <w:top w:val="nil"/>
              <w:left w:val="single" w:sz="4" w:space="0" w:color="auto"/>
              <w:bottom w:val="single" w:sz="4" w:space="0" w:color="auto"/>
              <w:right w:val="single" w:sz="4" w:space="0" w:color="auto"/>
            </w:tcBorders>
            <w:shd w:val="clear" w:color="auto" w:fill="auto"/>
            <w:vAlign w:val="center"/>
            <w:hideMark/>
          </w:tcPr>
          <w:p w14:paraId="787DA4E3" w14:textId="77777777" w:rsidR="002E7A7F" w:rsidRPr="00277728" w:rsidRDefault="002E7A7F" w:rsidP="00980722">
            <w:pPr>
              <w:spacing w:before="0"/>
              <w:jc w:val="center"/>
              <w:rPr>
                <w:rFonts w:cs="Arial"/>
                <w:lang w:eastAsia="ar-SA"/>
              </w:rPr>
            </w:pPr>
            <w:r w:rsidRPr="00277728">
              <w:rPr>
                <w:rFonts w:cs="Arial"/>
                <w:lang w:eastAsia="ar-SA"/>
              </w:rPr>
              <w:t>1.7.</w:t>
            </w:r>
          </w:p>
        </w:tc>
        <w:tc>
          <w:tcPr>
            <w:tcW w:w="3768" w:type="dxa"/>
            <w:gridSpan w:val="2"/>
            <w:tcBorders>
              <w:top w:val="single" w:sz="4" w:space="0" w:color="auto"/>
              <w:left w:val="nil"/>
              <w:bottom w:val="single" w:sz="4" w:space="0" w:color="auto"/>
              <w:right w:val="single" w:sz="4" w:space="0" w:color="auto"/>
            </w:tcBorders>
            <w:shd w:val="clear" w:color="auto" w:fill="auto"/>
            <w:vAlign w:val="center"/>
            <w:hideMark/>
          </w:tcPr>
          <w:p w14:paraId="072B86D7" w14:textId="77777777" w:rsidR="002E7A7F" w:rsidRPr="00277728" w:rsidRDefault="002E7A7F" w:rsidP="00980722">
            <w:pPr>
              <w:spacing w:before="0"/>
              <w:jc w:val="left"/>
              <w:rPr>
                <w:rFonts w:cs="Arial"/>
                <w:lang w:eastAsia="ar-SA"/>
              </w:rPr>
            </w:pPr>
            <w:r w:rsidRPr="00277728">
              <w:rPr>
                <w:rFonts w:cs="Arial"/>
                <w:lang w:eastAsia="ar-SA"/>
              </w:rPr>
              <w:t>Боја</w:t>
            </w:r>
          </w:p>
        </w:tc>
        <w:tc>
          <w:tcPr>
            <w:tcW w:w="2809" w:type="dxa"/>
            <w:tcBorders>
              <w:top w:val="nil"/>
              <w:left w:val="nil"/>
              <w:bottom w:val="single" w:sz="4" w:space="0" w:color="auto"/>
              <w:right w:val="single" w:sz="4" w:space="0" w:color="auto"/>
            </w:tcBorders>
            <w:shd w:val="clear" w:color="auto" w:fill="auto"/>
            <w:noWrap/>
            <w:vAlign w:val="center"/>
            <w:hideMark/>
          </w:tcPr>
          <w:p w14:paraId="2BE088A6" w14:textId="77777777" w:rsidR="002E7A7F" w:rsidRPr="00277728" w:rsidRDefault="002E7A7F" w:rsidP="00980722">
            <w:pPr>
              <w:spacing w:before="0"/>
              <w:jc w:val="center"/>
              <w:rPr>
                <w:rFonts w:cs="Arial"/>
                <w:lang w:eastAsia="ar-SA"/>
              </w:rPr>
            </w:pPr>
            <w:r w:rsidRPr="00277728">
              <w:rPr>
                <w:rFonts w:cs="Arial"/>
                <w:lang w:eastAsia="ar-SA"/>
              </w:rPr>
              <w:t>сива/црна</w:t>
            </w:r>
          </w:p>
        </w:tc>
        <w:tc>
          <w:tcPr>
            <w:tcW w:w="1833" w:type="dxa"/>
            <w:tcBorders>
              <w:top w:val="nil"/>
              <w:left w:val="nil"/>
              <w:bottom w:val="single" w:sz="4" w:space="0" w:color="auto"/>
              <w:right w:val="single" w:sz="4" w:space="0" w:color="auto"/>
            </w:tcBorders>
          </w:tcPr>
          <w:p w14:paraId="5FE71807" w14:textId="77777777" w:rsidR="002E7A7F" w:rsidRPr="00277728" w:rsidRDefault="002E7A7F" w:rsidP="00980722">
            <w:pPr>
              <w:spacing w:before="0"/>
              <w:jc w:val="center"/>
              <w:rPr>
                <w:rFonts w:cs="Arial"/>
                <w:lang w:eastAsia="ar-SA"/>
              </w:rPr>
            </w:pPr>
          </w:p>
        </w:tc>
      </w:tr>
      <w:tr w:rsidR="002E7A7F" w:rsidRPr="00277728" w14:paraId="75AB34D2" w14:textId="77777777" w:rsidTr="00980722">
        <w:trPr>
          <w:trHeight w:val="477"/>
        </w:trPr>
        <w:tc>
          <w:tcPr>
            <w:tcW w:w="905" w:type="dxa"/>
            <w:tcBorders>
              <w:top w:val="nil"/>
              <w:left w:val="single" w:sz="4" w:space="0" w:color="auto"/>
              <w:bottom w:val="single" w:sz="4" w:space="0" w:color="auto"/>
              <w:right w:val="single" w:sz="4" w:space="0" w:color="auto"/>
            </w:tcBorders>
            <w:shd w:val="clear" w:color="auto" w:fill="auto"/>
            <w:vAlign w:val="center"/>
            <w:hideMark/>
          </w:tcPr>
          <w:p w14:paraId="51FCD5AF" w14:textId="77777777" w:rsidR="002E7A7F" w:rsidRPr="00277728" w:rsidRDefault="002E7A7F" w:rsidP="00980722">
            <w:pPr>
              <w:spacing w:before="0"/>
              <w:jc w:val="center"/>
              <w:rPr>
                <w:rFonts w:cs="Arial"/>
                <w:lang w:eastAsia="ar-SA"/>
              </w:rPr>
            </w:pPr>
            <w:r w:rsidRPr="00277728">
              <w:rPr>
                <w:rFonts w:cs="Arial"/>
                <w:lang w:eastAsia="ar-SA"/>
              </w:rPr>
              <w:t>1.8.</w:t>
            </w:r>
          </w:p>
        </w:tc>
        <w:tc>
          <w:tcPr>
            <w:tcW w:w="3533" w:type="dxa"/>
            <w:tcBorders>
              <w:top w:val="nil"/>
              <w:left w:val="nil"/>
              <w:bottom w:val="single" w:sz="4" w:space="0" w:color="auto"/>
              <w:right w:val="single" w:sz="4" w:space="0" w:color="auto"/>
            </w:tcBorders>
            <w:shd w:val="clear" w:color="auto" w:fill="auto"/>
            <w:vAlign w:val="center"/>
            <w:hideMark/>
          </w:tcPr>
          <w:p w14:paraId="6B9E82F2" w14:textId="77777777" w:rsidR="002E7A7F" w:rsidRPr="00277728" w:rsidRDefault="002E7A7F" w:rsidP="00980722">
            <w:pPr>
              <w:spacing w:before="0"/>
              <w:jc w:val="left"/>
              <w:rPr>
                <w:rFonts w:cs="Arial"/>
                <w:lang w:eastAsia="ar-SA"/>
              </w:rPr>
            </w:pPr>
            <w:r w:rsidRPr="00277728">
              <w:rPr>
                <w:rFonts w:cs="Arial"/>
                <w:lang w:eastAsia="ar-SA"/>
              </w:rPr>
              <w:t>Температура амбијента максимална</w:t>
            </w:r>
          </w:p>
        </w:tc>
        <w:tc>
          <w:tcPr>
            <w:tcW w:w="236" w:type="dxa"/>
            <w:tcBorders>
              <w:top w:val="nil"/>
              <w:left w:val="nil"/>
              <w:bottom w:val="single" w:sz="4" w:space="0" w:color="auto"/>
              <w:right w:val="single" w:sz="4" w:space="0" w:color="auto"/>
            </w:tcBorders>
            <w:shd w:val="clear" w:color="auto" w:fill="auto"/>
            <w:noWrap/>
            <w:vAlign w:val="center"/>
            <w:hideMark/>
          </w:tcPr>
          <w:p w14:paraId="3B127F17" w14:textId="77777777" w:rsidR="002E7A7F" w:rsidRPr="00277728" w:rsidRDefault="002E7A7F" w:rsidP="00980722">
            <w:pPr>
              <w:spacing w:before="0"/>
              <w:jc w:val="center"/>
              <w:rPr>
                <w:rFonts w:cs="Arial"/>
                <w:lang w:eastAsia="ar-SA"/>
              </w:rPr>
            </w:pPr>
            <w:r w:rsidRPr="00277728">
              <w:rPr>
                <w:rFonts w:cs="Arial"/>
                <w:lang w:eastAsia="ar-SA"/>
              </w:rPr>
              <w:t>°C</w:t>
            </w:r>
          </w:p>
        </w:tc>
        <w:tc>
          <w:tcPr>
            <w:tcW w:w="2809" w:type="dxa"/>
            <w:tcBorders>
              <w:top w:val="nil"/>
              <w:left w:val="nil"/>
              <w:bottom w:val="single" w:sz="4" w:space="0" w:color="auto"/>
              <w:right w:val="single" w:sz="4" w:space="0" w:color="auto"/>
            </w:tcBorders>
            <w:shd w:val="clear" w:color="auto" w:fill="auto"/>
            <w:noWrap/>
            <w:vAlign w:val="center"/>
            <w:hideMark/>
          </w:tcPr>
          <w:p w14:paraId="4FA274E3" w14:textId="77777777" w:rsidR="002E7A7F" w:rsidRPr="00277728" w:rsidRDefault="002E7A7F" w:rsidP="00980722">
            <w:pPr>
              <w:spacing w:before="0"/>
              <w:jc w:val="center"/>
              <w:rPr>
                <w:rFonts w:cs="Arial"/>
                <w:lang w:val="sr-Cyrl-RS" w:eastAsia="ar-SA"/>
              </w:rPr>
            </w:pPr>
            <w:r w:rsidRPr="00277728">
              <w:rPr>
                <w:rFonts w:cs="Arial"/>
                <w:lang w:val="sr-Cyrl-RS" w:eastAsia="ar-SA"/>
              </w:rPr>
              <w:t>+50</w:t>
            </w:r>
          </w:p>
        </w:tc>
        <w:tc>
          <w:tcPr>
            <w:tcW w:w="1833" w:type="dxa"/>
            <w:tcBorders>
              <w:top w:val="nil"/>
              <w:left w:val="nil"/>
              <w:bottom w:val="single" w:sz="4" w:space="0" w:color="auto"/>
              <w:right w:val="single" w:sz="4" w:space="0" w:color="auto"/>
            </w:tcBorders>
          </w:tcPr>
          <w:p w14:paraId="266B1902" w14:textId="77777777" w:rsidR="002E7A7F" w:rsidRPr="00277728" w:rsidRDefault="002E7A7F" w:rsidP="00980722">
            <w:pPr>
              <w:spacing w:before="0"/>
              <w:jc w:val="center"/>
              <w:rPr>
                <w:rFonts w:cs="Arial"/>
                <w:lang w:eastAsia="ar-SA"/>
              </w:rPr>
            </w:pPr>
          </w:p>
        </w:tc>
      </w:tr>
      <w:tr w:rsidR="002E7A7F" w:rsidRPr="00277728" w14:paraId="02FB1B82" w14:textId="77777777" w:rsidTr="00980722">
        <w:trPr>
          <w:trHeight w:val="477"/>
        </w:trPr>
        <w:tc>
          <w:tcPr>
            <w:tcW w:w="905" w:type="dxa"/>
            <w:tcBorders>
              <w:top w:val="nil"/>
              <w:left w:val="single" w:sz="4" w:space="0" w:color="auto"/>
              <w:bottom w:val="single" w:sz="4" w:space="0" w:color="auto"/>
              <w:right w:val="single" w:sz="4" w:space="0" w:color="auto"/>
            </w:tcBorders>
            <w:shd w:val="clear" w:color="auto" w:fill="auto"/>
            <w:vAlign w:val="center"/>
            <w:hideMark/>
          </w:tcPr>
          <w:p w14:paraId="441646FD" w14:textId="77777777" w:rsidR="002E7A7F" w:rsidRPr="00277728" w:rsidRDefault="002E7A7F" w:rsidP="00980722">
            <w:pPr>
              <w:spacing w:before="0"/>
              <w:jc w:val="center"/>
              <w:rPr>
                <w:rFonts w:cs="Arial"/>
                <w:lang w:eastAsia="ar-SA"/>
              </w:rPr>
            </w:pPr>
            <w:r w:rsidRPr="00277728">
              <w:rPr>
                <w:rFonts w:cs="Arial"/>
                <w:lang w:eastAsia="ar-SA"/>
              </w:rPr>
              <w:t>1.9.</w:t>
            </w:r>
          </w:p>
        </w:tc>
        <w:tc>
          <w:tcPr>
            <w:tcW w:w="3533" w:type="dxa"/>
            <w:tcBorders>
              <w:top w:val="nil"/>
              <w:left w:val="nil"/>
              <w:bottom w:val="single" w:sz="4" w:space="0" w:color="auto"/>
              <w:right w:val="single" w:sz="4" w:space="0" w:color="auto"/>
            </w:tcBorders>
            <w:shd w:val="clear" w:color="auto" w:fill="auto"/>
            <w:vAlign w:val="center"/>
            <w:hideMark/>
          </w:tcPr>
          <w:p w14:paraId="25AE2490" w14:textId="77777777" w:rsidR="002E7A7F" w:rsidRPr="00277728" w:rsidRDefault="002E7A7F" w:rsidP="00980722">
            <w:pPr>
              <w:spacing w:before="0"/>
              <w:jc w:val="left"/>
              <w:rPr>
                <w:rFonts w:cs="Arial"/>
                <w:lang w:eastAsia="ar-SA"/>
              </w:rPr>
            </w:pPr>
            <w:r w:rsidRPr="00277728">
              <w:rPr>
                <w:rFonts w:cs="Arial"/>
                <w:lang w:eastAsia="ar-SA"/>
              </w:rPr>
              <w:t>Температура амбијента минимална</w:t>
            </w:r>
          </w:p>
        </w:tc>
        <w:tc>
          <w:tcPr>
            <w:tcW w:w="236" w:type="dxa"/>
            <w:tcBorders>
              <w:top w:val="nil"/>
              <w:left w:val="nil"/>
              <w:bottom w:val="single" w:sz="4" w:space="0" w:color="auto"/>
              <w:right w:val="single" w:sz="4" w:space="0" w:color="auto"/>
            </w:tcBorders>
            <w:shd w:val="clear" w:color="auto" w:fill="auto"/>
            <w:noWrap/>
            <w:vAlign w:val="center"/>
            <w:hideMark/>
          </w:tcPr>
          <w:p w14:paraId="24BD7B2F" w14:textId="77777777" w:rsidR="002E7A7F" w:rsidRPr="00277728" w:rsidRDefault="002E7A7F" w:rsidP="00980722">
            <w:pPr>
              <w:spacing w:before="0"/>
              <w:jc w:val="center"/>
              <w:rPr>
                <w:rFonts w:cs="Arial"/>
                <w:lang w:eastAsia="ar-SA"/>
              </w:rPr>
            </w:pPr>
            <w:r w:rsidRPr="00277728">
              <w:rPr>
                <w:rFonts w:cs="Arial"/>
                <w:lang w:eastAsia="ar-SA"/>
              </w:rPr>
              <w:t>°C</w:t>
            </w:r>
          </w:p>
        </w:tc>
        <w:tc>
          <w:tcPr>
            <w:tcW w:w="2809" w:type="dxa"/>
            <w:tcBorders>
              <w:top w:val="nil"/>
              <w:left w:val="nil"/>
              <w:bottom w:val="single" w:sz="4" w:space="0" w:color="auto"/>
              <w:right w:val="single" w:sz="4" w:space="0" w:color="auto"/>
            </w:tcBorders>
            <w:shd w:val="clear" w:color="auto" w:fill="auto"/>
            <w:noWrap/>
            <w:vAlign w:val="center"/>
            <w:hideMark/>
          </w:tcPr>
          <w:p w14:paraId="142B8FDF" w14:textId="77777777" w:rsidR="002E7A7F" w:rsidRPr="00277728" w:rsidRDefault="002E7A7F" w:rsidP="00980722">
            <w:pPr>
              <w:spacing w:before="0"/>
              <w:jc w:val="center"/>
              <w:rPr>
                <w:rFonts w:cs="Arial"/>
                <w:lang w:val="sr-Cyrl-RS" w:eastAsia="ar-SA"/>
              </w:rPr>
            </w:pPr>
            <w:r w:rsidRPr="00277728">
              <w:rPr>
                <w:rFonts w:cs="Arial"/>
                <w:lang w:val="sr-Cyrl-RS" w:eastAsia="ar-SA"/>
              </w:rPr>
              <w:t>-15</w:t>
            </w:r>
          </w:p>
        </w:tc>
        <w:tc>
          <w:tcPr>
            <w:tcW w:w="1833" w:type="dxa"/>
            <w:tcBorders>
              <w:top w:val="nil"/>
              <w:left w:val="nil"/>
              <w:bottom w:val="single" w:sz="4" w:space="0" w:color="auto"/>
              <w:right w:val="single" w:sz="4" w:space="0" w:color="auto"/>
            </w:tcBorders>
          </w:tcPr>
          <w:p w14:paraId="663B10A9" w14:textId="77777777" w:rsidR="002E7A7F" w:rsidRPr="00277728" w:rsidRDefault="002E7A7F" w:rsidP="00980722">
            <w:pPr>
              <w:spacing w:before="0"/>
              <w:jc w:val="center"/>
              <w:rPr>
                <w:rFonts w:cs="Arial"/>
                <w:lang w:eastAsia="ar-SA"/>
              </w:rPr>
            </w:pPr>
          </w:p>
        </w:tc>
      </w:tr>
      <w:tr w:rsidR="002E7A7F" w:rsidRPr="00277728" w14:paraId="7585EFC0" w14:textId="77777777" w:rsidTr="00980722">
        <w:trPr>
          <w:trHeight w:val="477"/>
        </w:trPr>
        <w:tc>
          <w:tcPr>
            <w:tcW w:w="905" w:type="dxa"/>
            <w:vMerge w:val="restart"/>
            <w:tcBorders>
              <w:top w:val="nil"/>
              <w:left w:val="single" w:sz="4" w:space="0" w:color="auto"/>
              <w:bottom w:val="single" w:sz="4" w:space="0" w:color="auto"/>
              <w:right w:val="single" w:sz="4" w:space="0" w:color="auto"/>
            </w:tcBorders>
            <w:shd w:val="clear" w:color="auto" w:fill="auto"/>
            <w:vAlign w:val="center"/>
            <w:hideMark/>
          </w:tcPr>
          <w:p w14:paraId="765B0438" w14:textId="77777777" w:rsidR="002E7A7F" w:rsidRPr="00277728" w:rsidRDefault="002E7A7F" w:rsidP="00980722">
            <w:pPr>
              <w:spacing w:before="0"/>
              <w:jc w:val="center"/>
              <w:rPr>
                <w:rFonts w:cs="Arial"/>
                <w:lang w:eastAsia="ar-SA"/>
              </w:rPr>
            </w:pPr>
            <w:r w:rsidRPr="00277728">
              <w:rPr>
                <w:rFonts w:cs="Arial"/>
                <w:lang w:eastAsia="ar-SA"/>
              </w:rPr>
              <w:t>1.10.</w:t>
            </w:r>
          </w:p>
        </w:tc>
        <w:tc>
          <w:tcPr>
            <w:tcW w:w="3533" w:type="dxa"/>
            <w:vMerge w:val="restart"/>
            <w:tcBorders>
              <w:top w:val="nil"/>
              <w:left w:val="single" w:sz="4" w:space="0" w:color="auto"/>
              <w:bottom w:val="single" w:sz="4" w:space="0" w:color="auto"/>
              <w:right w:val="single" w:sz="4" w:space="0" w:color="auto"/>
            </w:tcBorders>
            <w:shd w:val="clear" w:color="auto" w:fill="auto"/>
            <w:vAlign w:val="center"/>
            <w:hideMark/>
          </w:tcPr>
          <w:p w14:paraId="1CBDC8D1" w14:textId="77777777" w:rsidR="002E7A7F" w:rsidRPr="00277728" w:rsidRDefault="002E7A7F" w:rsidP="00980722">
            <w:pPr>
              <w:spacing w:before="0"/>
              <w:jc w:val="left"/>
              <w:rPr>
                <w:rFonts w:cs="Arial"/>
                <w:lang w:eastAsia="ar-SA"/>
              </w:rPr>
            </w:pPr>
            <w:r w:rsidRPr="00277728">
              <w:rPr>
                <w:rFonts w:cs="Arial"/>
                <w:lang w:eastAsia="ar-SA"/>
              </w:rPr>
              <w:t>Димензије: (унутрашњи пречник)</w:t>
            </w:r>
          </w:p>
        </w:tc>
        <w:tc>
          <w:tcPr>
            <w:tcW w:w="236" w:type="dxa"/>
            <w:tcBorders>
              <w:top w:val="nil"/>
              <w:left w:val="nil"/>
              <w:bottom w:val="single" w:sz="4" w:space="0" w:color="auto"/>
              <w:right w:val="single" w:sz="4" w:space="0" w:color="auto"/>
            </w:tcBorders>
            <w:shd w:val="clear" w:color="auto" w:fill="auto"/>
            <w:noWrap/>
            <w:vAlign w:val="center"/>
            <w:hideMark/>
          </w:tcPr>
          <w:p w14:paraId="37CDB6B2" w14:textId="77777777" w:rsidR="002E7A7F" w:rsidRPr="00277728" w:rsidRDefault="002E7A7F" w:rsidP="00980722">
            <w:pPr>
              <w:spacing w:before="0"/>
              <w:jc w:val="center"/>
              <w:rPr>
                <w:rFonts w:cs="Arial"/>
                <w:lang w:eastAsia="ar-SA"/>
              </w:rPr>
            </w:pPr>
            <w:r w:rsidRPr="00277728">
              <w:rPr>
                <w:rFonts w:cs="Arial"/>
                <w:lang w:eastAsia="ar-SA"/>
              </w:rPr>
              <w:t>mm</w:t>
            </w:r>
          </w:p>
        </w:tc>
        <w:tc>
          <w:tcPr>
            <w:tcW w:w="2809" w:type="dxa"/>
            <w:tcBorders>
              <w:top w:val="nil"/>
              <w:left w:val="nil"/>
              <w:bottom w:val="single" w:sz="4" w:space="0" w:color="auto"/>
              <w:right w:val="single" w:sz="4" w:space="0" w:color="auto"/>
            </w:tcBorders>
            <w:shd w:val="clear" w:color="auto" w:fill="auto"/>
            <w:noWrap/>
            <w:vAlign w:val="center"/>
            <w:hideMark/>
          </w:tcPr>
          <w:p w14:paraId="69E68A0D" w14:textId="77777777" w:rsidR="002E7A7F" w:rsidRPr="00277728" w:rsidRDefault="002E7A7F" w:rsidP="00980722">
            <w:pPr>
              <w:spacing w:before="0"/>
              <w:jc w:val="center"/>
              <w:rPr>
                <w:rFonts w:cs="Arial"/>
                <w:lang w:val="sr-Cyrl-RS" w:eastAsia="ar-SA"/>
              </w:rPr>
            </w:pPr>
            <w:r w:rsidRPr="00277728">
              <w:rPr>
                <w:rFonts w:cs="Arial"/>
                <w:lang w:eastAsia="ar-SA"/>
              </w:rPr>
              <w:t xml:space="preserve">Ø </w:t>
            </w:r>
            <w:r w:rsidRPr="00277728">
              <w:rPr>
                <w:rFonts w:cs="Arial"/>
                <w:lang w:val="sr-Cyrl-RS" w:eastAsia="ar-SA"/>
              </w:rPr>
              <w:t>26-28</w:t>
            </w:r>
          </w:p>
        </w:tc>
        <w:tc>
          <w:tcPr>
            <w:tcW w:w="1833" w:type="dxa"/>
            <w:tcBorders>
              <w:top w:val="nil"/>
              <w:left w:val="nil"/>
              <w:bottom w:val="single" w:sz="4" w:space="0" w:color="auto"/>
              <w:right w:val="single" w:sz="4" w:space="0" w:color="auto"/>
            </w:tcBorders>
          </w:tcPr>
          <w:p w14:paraId="4C4B0830" w14:textId="77777777" w:rsidR="002E7A7F" w:rsidRPr="00277728" w:rsidRDefault="002E7A7F" w:rsidP="00980722">
            <w:pPr>
              <w:spacing w:before="0"/>
              <w:jc w:val="center"/>
              <w:rPr>
                <w:rFonts w:cs="Arial"/>
                <w:lang w:eastAsia="ar-SA"/>
              </w:rPr>
            </w:pPr>
          </w:p>
        </w:tc>
      </w:tr>
      <w:tr w:rsidR="002E7A7F" w:rsidRPr="00277728" w14:paraId="61460A49" w14:textId="77777777" w:rsidTr="00980722">
        <w:trPr>
          <w:trHeight w:val="477"/>
        </w:trPr>
        <w:tc>
          <w:tcPr>
            <w:tcW w:w="905" w:type="dxa"/>
            <w:vMerge/>
            <w:tcBorders>
              <w:top w:val="nil"/>
              <w:left w:val="single" w:sz="4" w:space="0" w:color="auto"/>
              <w:bottom w:val="single" w:sz="4" w:space="0" w:color="auto"/>
              <w:right w:val="single" w:sz="4" w:space="0" w:color="auto"/>
            </w:tcBorders>
            <w:vAlign w:val="center"/>
            <w:hideMark/>
          </w:tcPr>
          <w:p w14:paraId="2E4BA28B" w14:textId="77777777" w:rsidR="002E7A7F" w:rsidRPr="00277728" w:rsidRDefault="002E7A7F" w:rsidP="00980722">
            <w:pPr>
              <w:spacing w:before="0"/>
              <w:jc w:val="center"/>
              <w:rPr>
                <w:rFonts w:cs="Arial"/>
                <w:lang w:eastAsia="ar-SA"/>
              </w:rPr>
            </w:pPr>
          </w:p>
        </w:tc>
        <w:tc>
          <w:tcPr>
            <w:tcW w:w="3533" w:type="dxa"/>
            <w:vMerge/>
            <w:tcBorders>
              <w:top w:val="nil"/>
              <w:left w:val="single" w:sz="4" w:space="0" w:color="auto"/>
              <w:bottom w:val="single" w:sz="4" w:space="0" w:color="auto"/>
              <w:right w:val="single" w:sz="4" w:space="0" w:color="auto"/>
            </w:tcBorders>
            <w:vAlign w:val="center"/>
            <w:hideMark/>
          </w:tcPr>
          <w:p w14:paraId="26A789D6" w14:textId="77777777" w:rsidR="002E7A7F" w:rsidRPr="00277728" w:rsidRDefault="002E7A7F" w:rsidP="00980722">
            <w:pPr>
              <w:spacing w:before="0"/>
              <w:jc w:val="center"/>
              <w:rPr>
                <w:rFonts w:cs="Arial"/>
                <w:lang w:eastAsia="ar-SA"/>
              </w:rPr>
            </w:pPr>
          </w:p>
        </w:tc>
        <w:tc>
          <w:tcPr>
            <w:tcW w:w="236" w:type="dxa"/>
            <w:tcBorders>
              <w:top w:val="nil"/>
              <w:left w:val="nil"/>
              <w:bottom w:val="single" w:sz="4" w:space="0" w:color="auto"/>
              <w:right w:val="single" w:sz="4" w:space="0" w:color="auto"/>
            </w:tcBorders>
            <w:shd w:val="clear" w:color="auto" w:fill="auto"/>
            <w:noWrap/>
            <w:vAlign w:val="center"/>
            <w:hideMark/>
          </w:tcPr>
          <w:p w14:paraId="045F9A55" w14:textId="77777777" w:rsidR="002E7A7F" w:rsidRPr="00277728" w:rsidRDefault="002E7A7F" w:rsidP="00980722">
            <w:pPr>
              <w:spacing w:before="0"/>
              <w:jc w:val="center"/>
              <w:rPr>
                <w:rFonts w:cs="Arial"/>
                <w:lang w:eastAsia="ar-SA"/>
              </w:rPr>
            </w:pPr>
            <w:r w:rsidRPr="00277728">
              <w:rPr>
                <w:rFonts w:cs="Arial"/>
                <w:lang w:eastAsia="ar-SA"/>
              </w:rPr>
              <w:t>mm</w:t>
            </w:r>
          </w:p>
        </w:tc>
        <w:tc>
          <w:tcPr>
            <w:tcW w:w="2809" w:type="dxa"/>
            <w:tcBorders>
              <w:top w:val="nil"/>
              <w:left w:val="nil"/>
              <w:bottom w:val="single" w:sz="4" w:space="0" w:color="auto"/>
              <w:right w:val="single" w:sz="4" w:space="0" w:color="auto"/>
            </w:tcBorders>
            <w:shd w:val="clear" w:color="auto" w:fill="auto"/>
            <w:noWrap/>
            <w:vAlign w:val="center"/>
            <w:hideMark/>
          </w:tcPr>
          <w:p w14:paraId="62B05C35" w14:textId="77777777" w:rsidR="002E7A7F" w:rsidRPr="00277728" w:rsidRDefault="002E7A7F" w:rsidP="00980722">
            <w:pPr>
              <w:spacing w:before="0"/>
              <w:jc w:val="center"/>
              <w:rPr>
                <w:rFonts w:cs="Arial"/>
                <w:lang w:val="sr-Cyrl-RS" w:eastAsia="ar-SA"/>
              </w:rPr>
            </w:pPr>
            <w:r w:rsidRPr="00277728">
              <w:rPr>
                <w:rFonts w:cs="Arial"/>
                <w:lang w:eastAsia="ar-SA"/>
              </w:rPr>
              <w:t xml:space="preserve">Ø </w:t>
            </w:r>
            <w:r w:rsidRPr="00277728">
              <w:rPr>
                <w:rFonts w:cs="Arial"/>
                <w:lang w:val="sr-Cyrl-RS" w:eastAsia="ar-SA"/>
              </w:rPr>
              <w:t>33-35</w:t>
            </w:r>
          </w:p>
        </w:tc>
        <w:tc>
          <w:tcPr>
            <w:tcW w:w="1833" w:type="dxa"/>
            <w:tcBorders>
              <w:top w:val="nil"/>
              <w:left w:val="nil"/>
              <w:bottom w:val="single" w:sz="4" w:space="0" w:color="auto"/>
              <w:right w:val="single" w:sz="4" w:space="0" w:color="auto"/>
            </w:tcBorders>
          </w:tcPr>
          <w:p w14:paraId="22CE5956" w14:textId="77777777" w:rsidR="002E7A7F" w:rsidRPr="00277728" w:rsidRDefault="002E7A7F" w:rsidP="00980722">
            <w:pPr>
              <w:spacing w:before="0"/>
              <w:jc w:val="center"/>
              <w:rPr>
                <w:rFonts w:cs="Arial"/>
                <w:lang w:eastAsia="ar-SA"/>
              </w:rPr>
            </w:pPr>
          </w:p>
        </w:tc>
      </w:tr>
      <w:tr w:rsidR="002E7A7F" w:rsidRPr="00277728" w14:paraId="163CF02E" w14:textId="77777777" w:rsidTr="00980722">
        <w:trPr>
          <w:trHeight w:val="1988"/>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57058EC0" w14:textId="77777777" w:rsidR="002E7A7F" w:rsidRPr="00277728" w:rsidRDefault="002E7A7F" w:rsidP="00980722">
            <w:pPr>
              <w:spacing w:before="0"/>
              <w:jc w:val="center"/>
              <w:rPr>
                <w:rFonts w:cs="Arial"/>
                <w:lang w:eastAsia="ar-SA"/>
              </w:rPr>
            </w:pPr>
            <w:r w:rsidRPr="00277728">
              <w:rPr>
                <w:rFonts w:cs="Arial"/>
                <w:lang w:eastAsia="ar-SA"/>
              </w:rPr>
              <w:t>2.</w:t>
            </w:r>
          </w:p>
        </w:tc>
        <w:tc>
          <w:tcPr>
            <w:tcW w:w="3768" w:type="dxa"/>
            <w:gridSpan w:val="2"/>
            <w:tcBorders>
              <w:top w:val="single" w:sz="4" w:space="0" w:color="auto"/>
              <w:left w:val="nil"/>
              <w:bottom w:val="single" w:sz="4" w:space="0" w:color="auto"/>
              <w:right w:val="single" w:sz="4" w:space="0" w:color="000000"/>
            </w:tcBorders>
            <w:shd w:val="clear" w:color="auto" w:fill="auto"/>
            <w:vAlign w:val="center"/>
            <w:hideMark/>
          </w:tcPr>
          <w:p w14:paraId="0B423BBD" w14:textId="77777777" w:rsidR="002E7A7F" w:rsidRPr="00277728" w:rsidRDefault="002E7A7F" w:rsidP="00980722">
            <w:pPr>
              <w:spacing w:before="0"/>
              <w:jc w:val="left"/>
              <w:rPr>
                <w:rFonts w:cs="Arial"/>
                <w:lang w:eastAsia="ar-SA"/>
              </w:rPr>
            </w:pPr>
            <w:r w:rsidRPr="00277728">
              <w:rPr>
                <w:rFonts w:cs="Arial"/>
                <w:lang w:eastAsia="ar-SA"/>
              </w:rPr>
              <w:t>У понуди је потребно доставити доказ – Сертификат издат од стране надлежне независне акредитоване институције или Извештај са типског испитивања издат од стране независне акредитоване лабораторије да савитљиве цеви задовољавају следеће захтеве:</w:t>
            </w:r>
            <w:r w:rsidRPr="00277728">
              <w:rPr>
                <w:rFonts w:cs="Arial"/>
                <w:lang w:eastAsia="ar-SA"/>
              </w:rPr>
              <w:br/>
              <w:t>Наведену документацију је довољно доставити за један назначени пресек савитљиве цеви (извештај за један назначени пресек савитљиве цеви прихватљивив за цео специфицарини низ).</w:t>
            </w:r>
          </w:p>
        </w:tc>
        <w:tc>
          <w:tcPr>
            <w:tcW w:w="2809" w:type="dxa"/>
            <w:tcBorders>
              <w:top w:val="nil"/>
              <w:left w:val="nil"/>
              <w:bottom w:val="single" w:sz="4" w:space="0" w:color="auto"/>
              <w:right w:val="single" w:sz="4" w:space="0" w:color="auto"/>
            </w:tcBorders>
            <w:shd w:val="clear" w:color="auto" w:fill="auto"/>
            <w:noWrap/>
            <w:vAlign w:val="center"/>
            <w:hideMark/>
          </w:tcPr>
          <w:p w14:paraId="06FA68ED" w14:textId="77777777" w:rsidR="002E7A7F" w:rsidRPr="00277728" w:rsidRDefault="002E7A7F" w:rsidP="00980722">
            <w:pPr>
              <w:spacing w:before="0"/>
              <w:jc w:val="center"/>
              <w:rPr>
                <w:rFonts w:cs="Arial"/>
                <w:lang w:eastAsia="ar-SA"/>
              </w:rPr>
            </w:pPr>
          </w:p>
        </w:tc>
        <w:tc>
          <w:tcPr>
            <w:tcW w:w="1833" w:type="dxa"/>
            <w:tcBorders>
              <w:top w:val="nil"/>
              <w:left w:val="nil"/>
              <w:bottom w:val="single" w:sz="4" w:space="0" w:color="auto"/>
              <w:right w:val="single" w:sz="4" w:space="0" w:color="auto"/>
            </w:tcBorders>
          </w:tcPr>
          <w:p w14:paraId="4F980677" w14:textId="77777777" w:rsidR="002E7A7F" w:rsidRPr="00277728" w:rsidRDefault="002E7A7F" w:rsidP="00980722">
            <w:pPr>
              <w:spacing w:before="0"/>
              <w:jc w:val="center"/>
              <w:rPr>
                <w:rFonts w:cs="Arial"/>
                <w:lang w:eastAsia="ar-SA"/>
              </w:rPr>
            </w:pPr>
          </w:p>
        </w:tc>
      </w:tr>
      <w:tr w:rsidR="002E7A7F" w:rsidRPr="00277728" w14:paraId="18267BD0" w14:textId="77777777" w:rsidTr="00980722">
        <w:trPr>
          <w:trHeight w:val="477"/>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3AD6CC3C" w14:textId="77777777" w:rsidR="002E7A7F" w:rsidRPr="00277728" w:rsidRDefault="002E7A7F" w:rsidP="00980722">
            <w:pPr>
              <w:spacing w:before="0"/>
              <w:jc w:val="center"/>
              <w:rPr>
                <w:rFonts w:cs="Arial"/>
                <w:lang w:eastAsia="ar-SA"/>
              </w:rPr>
            </w:pPr>
            <w:r w:rsidRPr="00277728">
              <w:rPr>
                <w:rFonts w:cs="Arial"/>
                <w:lang w:eastAsia="ar-SA"/>
              </w:rPr>
              <w:t>2.1.</w:t>
            </w:r>
          </w:p>
        </w:tc>
        <w:tc>
          <w:tcPr>
            <w:tcW w:w="3768" w:type="dxa"/>
            <w:gridSpan w:val="2"/>
            <w:tcBorders>
              <w:top w:val="single" w:sz="4" w:space="0" w:color="auto"/>
              <w:left w:val="nil"/>
              <w:bottom w:val="single" w:sz="4" w:space="0" w:color="auto"/>
              <w:right w:val="single" w:sz="4" w:space="0" w:color="auto"/>
            </w:tcBorders>
            <w:shd w:val="clear" w:color="auto" w:fill="auto"/>
            <w:vAlign w:val="center"/>
            <w:hideMark/>
          </w:tcPr>
          <w:p w14:paraId="5D65E420" w14:textId="77777777" w:rsidR="002E7A7F" w:rsidRPr="00277728" w:rsidRDefault="002E7A7F" w:rsidP="00980722">
            <w:pPr>
              <w:spacing w:before="0"/>
              <w:jc w:val="left"/>
              <w:rPr>
                <w:rFonts w:cs="Arial"/>
                <w:lang w:eastAsia="ar-SA"/>
              </w:rPr>
            </w:pPr>
            <w:r w:rsidRPr="00277728">
              <w:rPr>
                <w:rFonts w:cs="Arial"/>
                <w:lang w:eastAsia="ar-SA"/>
              </w:rPr>
              <w:t xml:space="preserve">SRPS EN 61386-1:2010 </w:t>
            </w:r>
            <w:r w:rsidRPr="00277728">
              <w:rPr>
                <w:rFonts w:cs="Arial"/>
              </w:rPr>
              <w:t>или одговарајући</w:t>
            </w:r>
            <w:r w:rsidRPr="00277728">
              <w:rPr>
                <w:rFonts w:cs="Arial"/>
                <w:lang w:eastAsia="ar-SA"/>
              </w:rPr>
              <w:br/>
              <w:t>Системи цеви за вођење каблова - Део 1: Општи захтеви</w:t>
            </w:r>
          </w:p>
        </w:tc>
        <w:tc>
          <w:tcPr>
            <w:tcW w:w="2809" w:type="dxa"/>
            <w:tcBorders>
              <w:top w:val="nil"/>
              <w:left w:val="nil"/>
              <w:bottom w:val="single" w:sz="4" w:space="0" w:color="auto"/>
              <w:right w:val="single" w:sz="4" w:space="0" w:color="auto"/>
            </w:tcBorders>
            <w:shd w:val="clear" w:color="auto" w:fill="auto"/>
            <w:noWrap/>
            <w:vAlign w:val="center"/>
            <w:hideMark/>
          </w:tcPr>
          <w:p w14:paraId="28ED80A9" w14:textId="77777777" w:rsidR="002E7A7F" w:rsidRPr="00277728" w:rsidRDefault="002E7A7F" w:rsidP="00980722">
            <w:pPr>
              <w:spacing w:before="0"/>
              <w:jc w:val="center"/>
              <w:rPr>
                <w:rFonts w:cs="Arial"/>
                <w:lang w:eastAsia="ar-SA"/>
              </w:rPr>
            </w:pPr>
            <w:r w:rsidRPr="00277728">
              <w:rPr>
                <w:rFonts w:cs="Arial"/>
                <w:lang w:eastAsia="ar-SA"/>
              </w:rPr>
              <w:t>да</w:t>
            </w:r>
          </w:p>
        </w:tc>
        <w:tc>
          <w:tcPr>
            <w:tcW w:w="1833" w:type="dxa"/>
            <w:tcBorders>
              <w:top w:val="nil"/>
              <w:left w:val="nil"/>
              <w:bottom w:val="single" w:sz="4" w:space="0" w:color="auto"/>
              <w:right w:val="single" w:sz="4" w:space="0" w:color="auto"/>
            </w:tcBorders>
          </w:tcPr>
          <w:p w14:paraId="3A6D8F7D" w14:textId="77777777" w:rsidR="002E7A7F" w:rsidRPr="00277728" w:rsidRDefault="002E7A7F" w:rsidP="00980722">
            <w:pPr>
              <w:spacing w:before="0"/>
              <w:jc w:val="center"/>
              <w:rPr>
                <w:rFonts w:cs="Arial"/>
                <w:lang w:eastAsia="ar-SA"/>
              </w:rPr>
            </w:pPr>
          </w:p>
        </w:tc>
      </w:tr>
      <w:tr w:rsidR="002E7A7F" w:rsidRPr="00277728" w14:paraId="6E47B5C8" w14:textId="77777777" w:rsidTr="00980722">
        <w:trPr>
          <w:trHeight w:val="716"/>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1768A665" w14:textId="77777777" w:rsidR="002E7A7F" w:rsidRPr="00277728" w:rsidRDefault="002E7A7F" w:rsidP="00980722">
            <w:pPr>
              <w:spacing w:before="0"/>
              <w:jc w:val="center"/>
              <w:rPr>
                <w:rFonts w:cs="Arial"/>
                <w:lang w:eastAsia="ar-SA"/>
              </w:rPr>
            </w:pPr>
            <w:r w:rsidRPr="00277728">
              <w:rPr>
                <w:rFonts w:cs="Arial"/>
                <w:lang w:eastAsia="ar-SA"/>
              </w:rPr>
              <w:t>2.2.</w:t>
            </w:r>
          </w:p>
        </w:tc>
        <w:tc>
          <w:tcPr>
            <w:tcW w:w="3768" w:type="dxa"/>
            <w:gridSpan w:val="2"/>
            <w:tcBorders>
              <w:top w:val="single" w:sz="4" w:space="0" w:color="auto"/>
              <w:left w:val="nil"/>
              <w:bottom w:val="single" w:sz="4" w:space="0" w:color="auto"/>
              <w:right w:val="single" w:sz="4" w:space="0" w:color="auto"/>
            </w:tcBorders>
            <w:shd w:val="clear" w:color="auto" w:fill="auto"/>
            <w:vAlign w:val="center"/>
            <w:hideMark/>
          </w:tcPr>
          <w:p w14:paraId="24C41D47" w14:textId="77777777" w:rsidR="002E7A7F" w:rsidRPr="00277728" w:rsidRDefault="002E7A7F" w:rsidP="00980722">
            <w:pPr>
              <w:spacing w:before="0"/>
              <w:jc w:val="left"/>
              <w:rPr>
                <w:rFonts w:cs="Arial"/>
                <w:lang w:eastAsia="ar-SA"/>
              </w:rPr>
            </w:pPr>
            <w:r w:rsidRPr="00277728">
              <w:rPr>
                <w:rFonts w:cs="Arial"/>
                <w:lang w:eastAsia="ar-SA"/>
              </w:rPr>
              <w:t xml:space="preserve">SRPS EN 61386-22:2009 </w:t>
            </w:r>
            <w:r w:rsidRPr="00277728">
              <w:rPr>
                <w:rFonts w:cs="Arial"/>
              </w:rPr>
              <w:t>или одговарајући</w:t>
            </w:r>
            <w:r w:rsidRPr="00277728">
              <w:rPr>
                <w:rFonts w:cs="Arial"/>
                <w:lang w:eastAsia="ar-SA"/>
              </w:rPr>
              <w:br/>
              <w:t>Системи цеви за вођење каблова - Део 22: Посебни захтеви за системе савитљивих цеви</w:t>
            </w:r>
          </w:p>
        </w:tc>
        <w:tc>
          <w:tcPr>
            <w:tcW w:w="2809" w:type="dxa"/>
            <w:tcBorders>
              <w:top w:val="nil"/>
              <w:left w:val="nil"/>
              <w:bottom w:val="single" w:sz="4" w:space="0" w:color="auto"/>
              <w:right w:val="single" w:sz="4" w:space="0" w:color="auto"/>
            </w:tcBorders>
            <w:shd w:val="clear" w:color="auto" w:fill="auto"/>
            <w:noWrap/>
            <w:vAlign w:val="center"/>
            <w:hideMark/>
          </w:tcPr>
          <w:p w14:paraId="12A3E332" w14:textId="77777777" w:rsidR="002E7A7F" w:rsidRPr="00277728" w:rsidRDefault="002E7A7F" w:rsidP="00980722">
            <w:pPr>
              <w:spacing w:before="0"/>
              <w:jc w:val="center"/>
              <w:rPr>
                <w:rFonts w:cs="Arial"/>
                <w:lang w:eastAsia="ar-SA"/>
              </w:rPr>
            </w:pPr>
            <w:r w:rsidRPr="00277728">
              <w:rPr>
                <w:rFonts w:cs="Arial"/>
                <w:lang w:eastAsia="ar-SA"/>
              </w:rPr>
              <w:t>да</w:t>
            </w:r>
          </w:p>
        </w:tc>
        <w:tc>
          <w:tcPr>
            <w:tcW w:w="1833" w:type="dxa"/>
            <w:tcBorders>
              <w:top w:val="nil"/>
              <w:left w:val="nil"/>
              <w:bottom w:val="single" w:sz="4" w:space="0" w:color="auto"/>
              <w:right w:val="single" w:sz="4" w:space="0" w:color="auto"/>
            </w:tcBorders>
          </w:tcPr>
          <w:p w14:paraId="344FA3B2" w14:textId="77777777" w:rsidR="002E7A7F" w:rsidRPr="00277728" w:rsidRDefault="002E7A7F" w:rsidP="00980722">
            <w:pPr>
              <w:spacing w:before="0"/>
              <w:jc w:val="center"/>
              <w:rPr>
                <w:rFonts w:cs="Arial"/>
                <w:lang w:eastAsia="ar-SA"/>
              </w:rPr>
            </w:pPr>
          </w:p>
        </w:tc>
      </w:tr>
    </w:tbl>
    <w:p w14:paraId="13EFB790" w14:textId="0A554D5D" w:rsidR="00206967" w:rsidRPr="00277728" w:rsidRDefault="003161D5" w:rsidP="00206967">
      <w:pPr>
        <w:spacing w:line="276" w:lineRule="auto"/>
        <w:rPr>
          <w:rFonts w:cs="Arial"/>
          <w:b/>
          <w:color w:val="000000" w:themeColor="text1"/>
          <w:lang w:val="sr-Cyrl-RS" w:eastAsia="sr-Cyrl-RS"/>
        </w:rPr>
      </w:pPr>
      <w:r>
        <w:rPr>
          <w:rFonts w:cs="Arial"/>
          <w:b/>
          <w:color w:val="000000" w:themeColor="text1"/>
          <w:lang w:val="sr-Cyrl-RS" w:eastAsia="sr-Cyrl-RS"/>
        </w:rPr>
        <w:lastRenderedPageBreak/>
        <w:t>Понуђач</w:t>
      </w:r>
      <w:r w:rsidR="00206967" w:rsidRPr="00277728">
        <w:rPr>
          <w:rFonts w:cs="Arial"/>
          <w:b/>
          <w:color w:val="000000" w:themeColor="text1"/>
          <w:lang w:val="sr-Cyrl-RS" w:eastAsia="sr-Cyrl-RS"/>
        </w:rPr>
        <w:t xml:space="preserve"> је </w:t>
      </w:r>
      <w:r w:rsidR="00206967">
        <w:rPr>
          <w:rFonts w:cs="Arial"/>
          <w:b/>
          <w:color w:val="000000" w:themeColor="text1"/>
          <w:lang w:val="sr-Cyrl-RS" w:eastAsia="sr-Cyrl-RS"/>
        </w:rPr>
        <w:t>дужан</w:t>
      </w:r>
      <w:r w:rsidR="00206967" w:rsidRPr="00277728">
        <w:rPr>
          <w:rFonts w:cs="Arial"/>
          <w:b/>
          <w:color w:val="000000" w:themeColor="text1"/>
          <w:lang w:val="sr-Cyrl-RS" w:eastAsia="sr-Cyrl-RS"/>
        </w:rPr>
        <w:t xml:space="preserve"> да као саставни део понде </w:t>
      </w:r>
      <w:r w:rsidR="00206967">
        <w:rPr>
          <w:rFonts w:cs="Arial"/>
          <w:b/>
          <w:color w:val="000000" w:themeColor="text1"/>
          <w:lang w:val="sr-Cyrl-RS" w:eastAsia="sr-Cyrl-RS"/>
        </w:rPr>
        <w:t xml:space="preserve">за партију 2. </w:t>
      </w:r>
      <w:r w:rsidR="00206967" w:rsidRPr="00277728">
        <w:rPr>
          <w:rFonts w:cs="Arial"/>
          <w:b/>
          <w:color w:val="000000" w:themeColor="text1"/>
          <w:lang w:val="sr-Cyrl-RS" w:eastAsia="sr-Cyrl-RS"/>
        </w:rPr>
        <w:t>достави следећ</w:t>
      </w:r>
      <w:r w:rsidR="00206967">
        <w:rPr>
          <w:rFonts w:cs="Arial"/>
          <w:b/>
          <w:color w:val="000000" w:themeColor="text1"/>
          <w:lang w:eastAsia="sr-Cyrl-RS"/>
        </w:rPr>
        <w:t>у</w:t>
      </w:r>
      <w:r w:rsidR="00206967" w:rsidRPr="00277728">
        <w:rPr>
          <w:rFonts w:cs="Arial"/>
          <w:b/>
          <w:color w:val="000000" w:themeColor="text1"/>
          <w:lang w:val="sr-Cyrl-RS" w:eastAsia="sr-Cyrl-RS"/>
        </w:rPr>
        <w:t xml:space="preserve"> документ</w:t>
      </w:r>
      <w:r w:rsidR="00206967">
        <w:rPr>
          <w:rFonts w:cs="Arial"/>
          <w:b/>
          <w:color w:val="000000" w:themeColor="text1"/>
          <w:lang w:val="sr-Cyrl-RS" w:eastAsia="sr-Cyrl-RS"/>
        </w:rPr>
        <w:t>ацију</w:t>
      </w:r>
      <w:r w:rsidR="00206967" w:rsidRPr="00277728">
        <w:rPr>
          <w:rFonts w:cs="Arial"/>
          <w:b/>
          <w:color w:val="000000" w:themeColor="text1"/>
          <w:lang w:val="sr-Cyrl-RS" w:eastAsia="sr-Cyrl-RS"/>
        </w:rPr>
        <w:t>:</w:t>
      </w:r>
    </w:p>
    <w:p w14:paraId="6E61D119" w14:textId="77777777" w:rsidR="00206967" w:rsidRDefault="00206967" w:rsidP="00206967">
      <w:pPr>
        <w:spacing w:before="0"/>
        <w:rPr>
          <w:rFonts w:cs="Arial"/>
          <w:b/>
          <w:color w:val="000000" w:themeColor="text1"/>
          <w:lang w:val="sr-Cyrl-RS"/>
        </w:rPr>
      </w:pPr>
    </w:p>
    <w:p w14:paraId="399F985B" w14:textId="77777777" w:rsidR="00206967" w:rsidRPr="00F50BCC" w:rsidRDefault="00206967" w:rsidP="00206967">
      <w:pPr>
        <w:spacing w:before="0"/>
        <w:rPr>
          <w:rFonts w:cs="Arial"/>
          <w:b/>
          <w:color w:val="000000" w:themeColor="text1"/>
          <w:lang w:val="sr-Cyrl-RS"/>
        </w:rPr>
      </w:pPr>
      <w:r w:rsidRPr="00277728">
        <w:rPr>
          <w:rFonts w:cs="Arial"/>
          <w:b/>
          <w:color w:val="000000" w:themeColor="text1"/>
          <w:lang w:val="sr-Cyrl-RS"/>
        </w:rPr>
        <w:t>За позиције бр.:</w:t>
      </w:r>
      <w:r w:rsidRPr="00277728">
        <w:rPr>
          <w:rFonts w:cs="Arial"/>
          <w:b/>
          <w:color w:val="000000" w:themeColor="text1"/>
          <w:lang w:val="sr-Latn-RS"/>
        </w:rPr>
        <w:t xml:space="preserve"> </w:t>
      </w:r>
      <w:r w:rsidRPr="00F50BCC">
        <w:rPr>
          <w:rFonts w:cs="Arial"/>
          <w:b/>
          <w:color w:val="000000" w:themeColor="text1"/>
        </w:rPr>
        <w:t>1, 2, 3, 4, 5, 6, 7, 8, 9, 10, 11, 12, 13, 14, 15, 16, 17, 18, 19, 20, 21, 22, 23</w:t>
      </w:r>
      <w:r w:rsidRPr="00F50BCC">
        <w:rPr>
          <w:rFonts w:cs="Arial"/>
          <w:b/>
          <w:color w:val="000000" w:themeColor="text1"/>
          <w:lang w:val="sr-Cyrl-RS"/>
        </w:rPr>
        <w:t xml:space="preserve"> и</w:t>
      </w:r>
      <w:r w:rsidRPr="00F50BCC">
        <w:rPr>
          <w:rFonts w:cs="Arial"/>
          <w:b/>
          <w:color w:val="000000" w:themeColor="text1"/>
        </w:rPr>
        <w:t xml:space="preserve"> 24.</w:t>
      </w:r>
    </w:p>
    <w:p w14:paraId="3AA4A0AB" w14:textId="77777777" w:rsidR="00206967" w:rsidRPr="00F50BCC" w:rsidRDefault="00206967" w:rsidP="001B638F">
      <w:pPr>
        <w:pStyle w:val="KDPodnaslov3"/>
        <w:keepNext w:val="0"/>
        <w:numPr>
          <w:ilvl w:val="0"/>
          <w:numId w:val="35"/>
        </w:numPr>
        <w:tabs>
          <w:tab w:val="clear" w:pos="567"/>
          <w:tab w:val="clear" w:pos="851"/>
        </w:tabs>
        <w:spacing w:before="0"/>
        <w:rPr>
          <w:rFonts w:cs="Arial"/>
          <w:color w:val="000000" w:themeColor="text1"/>
          <w:lang w:val="sr-Latn-RS"/>
        </w:rPr>
      </w:pPr>
      <w:r w:rsidRPr="00F50BCC">
        <w:rPr>
          <w:rFonts w:cs="Arial"/>
          <w:color w:val="000000" w:themeColor="text1"/>
          <w:lang w:val="sr-Latn-RS"/>
        </w:rPr>
        <w:t>Изв</w:t>
      </w:r>
      <w:r w:rsidRPr="00F50BCC">
        <w:rPr>
          <w:rFonts w:cs="Arial"/>
          <w:color w:val="000000" w:themeColor="text1"/>
        </w:rPr>
        <w:t>од из каталога произвођача,</w:t>
      </w:r>
    </w:p>
    <w:p w14:paraId="58B49025" w14:textId="77777777" w:rsidR="00206967" w:rsidRPr="00277728" w:rsidRDefault="00206967" w:rsidP="001B638F">
      <w:pPr>
        <w:numPr>
          <w:ilvl w:val="0"/>
          <w:numId w:val="35"/>
        </w:numPr>
        <w:spacing w:before="0"/>
        <w:rPr>
          <w:rFonts w:cs="Arial"/>
          <w:color w:val="000000" w:themeColor="text1"/>
          <w:lang w:val="sr-Latn-RS"/>
        </w:rPr>
      </w:pPr>
      <w:r w:rsidRPr="00277728">
        <w:rPr>
          <w:rFonts w:cs="Arial"/>
          <w:color w:val="000000" w:themeColor="text1"/>
          <w:lang w:val="sr-Cyrl-RS"/>
        </w:rPr>
        <w:t xml:space="preserve">Сертификат издат од стране надлежне акредитоване институције или </w:t>
      </w:r>
      <w:r w:rsidRPr="00277728">
        <w:rPr>
          <w:rFonts w:cs="Arial"/>
          <w:color w:val="000000" w:themeColor="text1"/>
          <w:lang w:val="sr-Latn-RS"/>
        </w:rPr>
        <w:t>Извештај са типског испитивања</w:t>
      </w:r>
      <w:r w:rsidRPr="00277728">
        <w:rPr>
          <w:rFonts w:cs="Arial"/>
          <w:color w:val="000000" w:themeColor="text1"/>
          <w:lang w:val="sr-Cyrl-RS"/>
        </w:rPr>
        <w:t xml:space="preserve"> издат од </w:t>
      </w:r>
      <w:r w:rsidRPr="002E41D5">
        <w:rPr>
          <w:rFonts w:cs="Arial"/>
          <w:color w:val="000000" w:themeColor="text1"/>
          <w:lang w:val="sr-Latn-RS"/>
        </w:rPr>
        <w:t xml:space="preserve"> </w:t>
      </w:r>
      <w:r w:rsidRPr="00277728">
        <w:rPr>
          <w:rFonts w:cs="Arial"/>
          <w:color w:val="000000" w:themeColor="text1"/>
          <w:lang w:val="sr-Cyrl-RS"/>
        </w:rPr>
        <w:t>стране акредитоване лабораторије за испитивања наведена у табелема.</w:t>
      </w:r>
    </w:p>
    <w:p w14:paraId="220AB4FC" w14:textId="77777777" w:rsidR="00206967" w:rsidRPr="00277728" w:rsidRDefault="00206967" w:rsidP="00206967">
      <w:pPr>
        <w:spacing w:before="0"/>
        <w:ind w:left="720"/>
        <w:rPr>
          <w:rFonts w:cs="Arial"/>
          <w:i/>
          <w:color w:val="000000" w:themeColor="text1"/>
          <w:lang w:val="sr-Latn-RS"/>
        </w:rPr>
      </w:pPr>
      <w:r w:rsidRPr="00277728">
        <w:rPr>
          <w:rFonts w:cs="Arial"/>
          <w:i/>
          <w:color w:val="000000" w:themeColor="text1"/>
          <w:lang w:val="sr-Cyrl-RS"/>
        </w:rPr>
        <w:t>(Уколико је  Сертификат или Извештај са типског испитивања на страном језику, као саставни део понуде потребно је доставити и превод на српски језик од стране овлашћеног преводиоца)</w:t>
      </w:r>
      <w:r w:rsidRPr="00277728">
        <w:rPr>
          <w:rFonts w:cs="Arial"/>
          <w:i/>
          <w:color w:val="000000" w:themeColor="text1"/>
          <w:lang w:val="sr-Latn-RS"/>
        </w:rPr>
        <w:t>.</w:t>
      </w:r>
    </w:p>
    <w:p w14:paraId="0FCDDD59" w14:textId="77777777" w:rsidR="00206967" w:rsidRPr="00277728" w:rsidRDefault="00206967" w:rsidP="001B638F">
      <w:pPr>
        <w:numPr>
          <w:ilvl w:val="0"/>
          <w:numId w:val="35"/>
        </w:numPr>
        <w:spacing w:before="0"/>
        <w:rPr>
          <w:rFonts w:cs="Arial"/>
          <w:color w:val="000000" w:themeColor="text1"/>
          <w:lang w:val="sr-Cyrl-RS"/>
        </w:rPr>
      </w:pPr>
      <w:r w:rsidRPr="00277728">
        <w:rPr>
          <w:rFonts w:cs="Arial"/>
          <w:color w:val="000000" w:themeColor="text1"/>
          <w:lang w:val="sr-Cyrl-RS"/>
        </w:rPr>
        <w:t>Потписана и оверна Техничка спецификација са попуњеним подацима у табелама у којима се налазе захтеване и понуђене техничке карактеристике предметних добара.</w:t>
      </w:r>
    </w:p>
    <w:p w14:paraId="67B162D7" w14:textId="77777777" w:rsidR="00206967" w:rsidRDefault="00206967" w:rsidP="00206967">
      <w:pPr>
        <w:spacing w:before="0" w:line="0" w:lineRule="atLeast"/>
        <w:ind w:left="360"/>
        <w:rPr>
          <w:rFonts w:cs="Arial"/>
          <w:b/>
          <w:lang w:val="sr-Cyrl-CS"/>
        </w:rPr>
      </w:pPr>
    </w:p>
    <w:p w14:paraId="1B29C533" w14:textId="77777777" w:rsidR="00206967" w:rsidRPr="00277728" w:rsidRDefault="00206967" w:rsidP="00206967">
      <w:pPr>
        <w:spacing w:line="276" w:lineRule="auto"/>
        <w:rPr>
          <w:rFonts w:cs="Arial"/>
          <w:b/>
          <w:lang w:val="sr-Cyrl-RS"/>
        </w:rPr>
      </w:pPr>
      <w:r w:rsidRPr="00277728">
        <w:rPr>
          <w:rFonts w:cs="Arial"/>
          <w:b/>
          <w:color w:val="000000" w:themeColor="text1"/>
          <w:lang w:val="sr-Cyrl-RS"/>
        </w:rPr>
        <w:t>За позиције бр.:</w:t>
      </w:r>
      <w:r w:rsidRPr="00277728">
        <w:rPr>
          <w:rFonts w:cs="Arial"/>
          <w:b/>
          <w:color w:val="000000" w:themeColor="text1"/>
          <w:lang w:val="sr-Latn-RS"/>
        </w:rPr>
        <w:t xml:space="preserve"> </w:t>
      </w:r>
      <w:r w:rsidRPr="00E40B79">
        <w:rPr>
          <w:rFonts w:cs="Arial"/>
          <w:b/>
          <w:color w:val="000000" w:themeColor="text1"/>
          <w:lang w:val="sr-Cyrl-RS"/>
        </w:rPr>
        <w:t>25, 26, 27, 28 и 29.</w:t>
      </w:r>
    </w:p>
    <w:p w14:paraId="2C7EE901" w14:textId="77777777" w:rsidR="00206967" w:rsidRPr="00E40B79" w:rsidRDefault="00206967" w:rsidP="001B638F">
      <w:pPr>
        <w:pStyle w:val="KDPodnaslov3"/>
        <w:keepNext w:val="0"/>
        <w:numPr>
          <w:ilvl w:val="0"/>
          <w:numId w:val="35"/>
        </w:numPr>
        <w:tabs>
          <w:tab w:val="clear" w:pos="567"/>
          <w:tab w:val="clear" w:pos="851"/>
        </w:tabs>
        <w:spacing w:before="0"/>
        <w:rPr>
          <w:rFonts w:cs="Arial"/>
          <w:color w:val="000000" w:themeColor="text1"/>
          <w:lang w:val="sr-Latn-RS"/>
        </w:rPr>
      </w:pPr>
      <w:r w:rsidRPr="00F50BCC">
        <w:rPr>
          <w:rFonts w:cs="Arial"/>
          <w:color w:val="000000" w:themeColor="text1"/>
          <w:lang w:val="sr-Latn-RS"/>
        </w:rPr>
        <w:t>Изв</w:t>
      </w:r>
      <w:r w:rsidRPr="00F50BCC">
        <w:rPr>
          <w:rFonts w:cs="Arial"/>
          <w:color w:val="000000" w:themeColor="text1"/>
        </w:rPr>
        <w:t>од из каталога произвођача,</w:t>
      </w:r>
    </w:p>
    <w:p w14:paraId="1BBD9D0A" w14:textId="77777777" w:rsidR="00206967" w:rsidRPr="00E40B79" w:rsidRDefault="00206967" w:rsidP="001B638F">
      <w:pPr>
        <w:pStyle w:val="KDPodnaslov3"/>
        <w:keepNext w:val="0"/>
        <w:numPr>
          <w:ilvl w:val="0"/>
          <w:numId w:val="35"/>
        </w:numPr>
        <w:tabs>
          <w:tab w:val="clear" w:pos="567"/>
          <w:tab w:val="clear" w:pos="851"/>
        </w:tabs>
        <w:spacing w:before="0"/>
        <w:rPr>
          <w:rFonts w:cs="Arial"/>
          <w:color w:val="000000" w:themeColor="text1"/>
          <w:lang w:val="sr-Latn-RS"/>
        </w:rPr>
      </w:pPr>
      <w:r w:rsidRPr="00E40B79">
        <w:rPr>
          <w:rFonts w:cs="Arial"/>
          <w:lang w:val="sr-Cyrl-RS"/>
        </w:rPr>
        <w:t xml:space="preserve">Важећи сертификата произвођача </w:t>
      </w:r>
      <w:r w:rsidRPr="00E40B79">
        <w:rPr>
          <w:rFonts w:cs="Arial"/>
          <w:lang w:val="sr-Latn-RS"/>
        </w:rPr>
        <w:t>ISO 9001</w:t>
      </w:r>
      <w:r w:rsidRPr="00E40B79">
        <w:rPr>
          <w:rFonts w:cs="Arial"/>
          <w:lang w:val="sr-Cyrl-RS"/>
        </w:rPr>
        <w:t xml:space="preserve"> и </w:t>
      </w:r>
      <w:r w:rsidRPr="002E41D5">
        <w:rPr>
          <w:rFonts w:cs="Arial"/>
          <w:lang w:val="sr-Latn-RS"/>
        </w:rPr>
        <w:t xml:space="preserve">ISO </w:t>
      </w:r>
      <w:r w:rsidRPr="00E40B79">
        <w:rPr>
          <w:rFonts w:cs="Arial"/>
          <w:lang w:val="sr-Cyrl-RS"/>
        </w:rPr>
        <w:t>14001,</w:t>
      </w:r>
    </w:p>
    <w:p w14:paraId="543E3BA8" w14:textId="77777777" w:rsidR="00206967" w:rsidRDefault="00206967" w:rsidP="00206967">
      <w:pPr>
        <w:spacing w:before="0" w:line="0" w:lineRule="atLeast"/>
        <w:rPr>
          <w:rFonts w:cs="Arial"/>
          <w:b/>
          <w:lang w:val="sr-Cyrl-CS"/>
        </w:rPr>
      </w:pPr>
    </w:p>
    <w:p w14:paraId="7283909E" w14:textId="77777777" w:rsidR="00206967" w:rsidRPr="00277728" w:rsidRDefault="00206967" w:rsidP="00206967">
      <w:pPr>
        <w:spacing w:line="276" w:lineRule="auto"/>
        <w:rPr>
          <w:rFonts w:cs="Arial"/>
          <w:b/>
          <w:color w:val="000000" w:themeColor="text1"/>
          <w:lang w:val="sr-Cyrl-RS"/>
        </w:rPr>
      </w:pPr>
      <w:r w:rsidRPr="00277728">
        <w:rPr>
          <w:rFonts w:cs="Arial"/>
          <w:b/>
          <w:color w:val="000000" w:themeColor="text1"/>
          <w:lang w:val="sr-Cyrl-RS"/>
        </w:rPr>
        <w:t>За позиције бр.:</w:t>
      </w:r>
      <w:r w:rsidRPr="00277728">
        <w:rPr>
          <w:rFonts w:cs="Arial"/>
          <w:b/>
          <w:color w:val="000000" w:themeColor="text1"/>
          <w:lang w:val="sr-Latn-RS"/>
        </w:rPr>
        <w:t xml:space="preserve"> </w:t>
      </w:r>
      <w:r w:rsidRPr="00980722">
        <w:rPr>
          <w:rFonts w:cs="Arial"/>
          <w:b/>
          <w:color w:val="000000" w:themeColor="text1"/>
          <w:lang w:val="sr-Cyrl-RS"/>
        </w:rPr>
        <w:t>30 и 31.</w:t>
      </w:r>
    </w:p>
    <w:p w14:paraId="3C4FEF84" w14:textId="77777777" w:rsidR="00206967" w:rsidRPr="00277728" w:rsidRDefault="00206967" w:rsidP="001B638F">
      <w:pPr>
        <w:pStyle w:val="KDPodnaslov3"/>
        <w:keepNext w:val="0"/>
        <w:numPr>
          <w:ilvl w:val="0"/>
          <w:numId w:val="35"/>
        </w:numPr>
        <w:tabs>
          <w:tab w:val="clear" w:pos="567"/>
          <w:tab w:val="clear" w:pos="851"/>
        </w:tabs>
        <w:spacing w:before="0"/>
        <w:rPr>
          <w:rFonts w:cs="Arial"/>
          <w:b/>
          <w:color w:val="000000" w:themeColor="text1"/>
          <w:lang w:val="sr-Latn-RS"/>
        </w:rPr>
      </w:pPr>
      <w:r w:rsidRPr="00980722">
        <w:rPr>
          <w:rFonts w:cs="Arial"/>
          <w:color w:val="000000" w:themeColor="text1"/>
          <w:lang w:val="sr-Latn-RS"/>
        </w:rPr>
        <w:t>Изв</w:t>
      </w:r>
      <w:r w:rsidRPr="00980722">
        <w:rPr>
          <w:rFonts w:cs="Arial"/>
          <w:color w:val="000000" w:themeColor="text1"/>
        </w:rPr>
        <w:t>од из каталога произвођача</w:t>
      </w:r>
      <w:r w:rsidRPr="00277728">
        <w:rPr>
          <w:rFonts w:cs="Arial"/>
          <w:b/>
          <w:color w:val="000000" w:themeColor="text1"/>
        </w:rPr>
        <w:t>,</w:t>
      </w:r>
    </w:p>
    <w:p w14:paraId="61A46701" w14:textId="77777777" w:rsidR="00206967" w:rsidRPr="00277728" w:rsidRDefault="00206967" w:rsidP="001B638F">
      <w:pPr>
        <w:numPr>
          <w:ilvl w:val="0"/>
          <w:numId w:val="35"/>
        </w:numPr>
        <w:spacing w:before="0"/>
        <w:rPr>
          <w:rFonts w:cs="Arial"/>
          <w:color w:val="000000" w:themeColor="text1"/>
          <w:lang w:val="sr-Latn-RS"/>
        </w:rPr>
      </w:pPr>
      <w:r w:rsidRPr="00277728">
        <w:rPr>
          <w:rFonts w:cs="Arial"/>
          <w:color w:val="000000" w:themeColor="text1"/>
          <w:lang w:val="sr-Cyrl-RS"/>
        </w:rPr>
        <w:t xml:space="preserve">Сертификат издат од стране надлежне независне акредитоване институције или </w:t>
      </w:r>
      <w:r w:rsidRPr="00277728">
        <w:rPr>
          <w:rFonts w:cs="Arial"/>
          <w:color w:val="000000" w:themeColor="text1"/>
          <w:lang w:val="sr-Latn-RS"/>
        </w:rPr>
        <w:t>Извештај са типског испитивања</w:t>
      </w:r>
      <w:r w:rsidRPr="00277728">
        <w:rPr>
          <w:rFonts w:cs="Arial"/>
          <w:color w:val="000000" w:themeColor="text1"/>
          <w:lang w:val="sr-Cyrl-RS"/>
        </w:rPr>
        <w:t xml:space="preserve"> издат од </w:t>
      </w:r>
      <w:r w:rsidRPr="002E41D5">
        <w:rPr>
          <w:rFonts w:cs="Arial"/>
          <w:color w:val="000000" w:themeColor="text1"/>
          <w:lang w:val="sr-Latn-RS"/>
        </w:rPr>
        <w:t xml:space="preserve"> </w:t>
      </w:r>
      <w:r w:rsidRPr="00277728">
        <w:rPr>
          <w:rFonts w:cs="Arial"/>
          <w:color w:val="000000" w:themeColor="text1"/>
          <w:lang w:val="sr-Cyrl-RS"/>
        </w:rPr>
        <w:t>стране независне акредитоване лабораторије за испитивања наведена у табелема.</w:t>
      </w:r>
    </w:p>
    <w:p w14:paraId="7B107936" w14:textId="77777777" w:rsidR="00206967" w:rsidRPr="00277728" w:rsidRDefault="00206967" w:rsidP="00206967">
      <w:pPr>
        <w:spacing w:before="0"/>
        <w:ind w:left="720"/>
        <w:rPr>
          <w:rFonts w:cs="Arial"/>
          <w:i/>
          <w:color w:val="000000" w:themeColor="text1"/>
          <w:lang w:val="sr-Latn-RS"/>
        </w:rPr>
      </w:pPr>
      <w:r w:rsidRPr="00277728">
        <w:rPr>
          <w:rFonts w:cs="Arial"/>
          <w:i/>
          <w:color w:val="000000" w:themeColor="text1"/>
          <w:lang w:val="sr-Cyrl-RS"/>
        </w:rPr>
        <w:t>(Уколико је  Сертификат или Извештај са типског испитивања на страном језику, као саставни део понуде потребно је доставити и превод на српски језик од стране овлашћеног преводиоца).</w:t>
      </w:r>
    </w:p>
    <w:p w14:paraId="42070361" w14:textId="77777777" w:rsidR="00206967" w:rsidRPr="00277728" w:rsidRDefault="00206967" w:rsidP="001B638F">
      <w:pPr>
        <w:numPr>
          <w:ilvl w:val="0"/>
          <w:numId w:val="35"/>
        </w:numPr>
        <w:spacing w:before="0"/>
        <w:rPr>
          <w:rFonts w:cs="Arial"/>
          <w:color w:val="000000" w:themeColor="text1"/>
          <w:lang w:val="sr-Latn-RS"/>
        </w:rPr>
      </w:pPr>
      <w:r w:rsidRPr="00277728">
        <w:rPr>
          <w:rFonts w:cs="Arial"/>
          <w:color w:val="000000" w:themeColor="text1"/>
          <w:lang w:val="sr-Cyrl-RS"/>
        </w:rPr>
        <w:t>Фабрички извештај за испитивања наведена у табелама.</w:t>
      </w:r>
    </w:p>
    <w:p w14:paraId="22197655" w14:textId="77777777" w:rsidR="00206967" w:rsidRPr="00277728" w:rsidRDefault="00206967" w:rsidP="00206967">
      <w:pPr>
        <w:spacing w:before="0"/>
        <w:ind w:left="720"/>
        <w:rPr>
          <w:rFonts w:cs="Arial"/>
          <w:i/>
          <w:color w:val="000000" w:themeColor="text1"/>
          <w:lang w:val="sr-Cyrl-RS"/>
        </w:rPr>
      </w:pPr>
      <w:r w:rsidRPr="00277728">
        <w:rPr>
          <w:rFonts w:cs="Arial"/>
          <w:i/>
          <w:color w:val="000000" w:themeColor="text1"/>
          <w:lang w:val="sr-Cyrl-RS"/>
        </w:rPr>
        <w:t>(Уколико је  Сертификат или Извештај са типског испитивања на страном језику, као саставни део понуде потребно је доставити и превод на српски језик од стране овлашћеног преводиоца).</w:t>
      </w:r>
    </w:p>
    <w:p w14:paraId="45DD6967" w14:textId="77777777" w:rsidR="00206967" w:rsidRPr="00277728" w:rsidRDefault="00206967" w:rsidP="001B638F">
      <w:pPr>
        <w:numPr>
          <w:ilvl w:val="0"/>
          <w:numId w:val="35"/>
        </w:numPr>
        <w:spacing w:before="0"/>
        <w:rPr>
          <w:rFonts w:cs="Arial"/>
          <w:color w:val="000000" w:themeColor="text1"/>
          <w:lang w:val="sr-Cyrl-RS"/>
        </w:rPr>
      </w:pPr>
      <w:r w:rsidRPr="00277728">
        <w:rPr>
          <w:rFonts w:cs="Arial"/>
          <w:color w:val="000000" w:themeColor="text1"/>
          <w:lang w:val="sr-Cyrl-RS"/>
        </w:rPr>
        <w:t>Потписана и оверна Техничка спецификација са попуњеним подацима у табелама у којима се налазе захтеване и понуђене техничке карактеристике предметних добара.</w:t>
      </w:r>
    </w:p>
    <w:p w14:paraId="5A217C0B" w14:textId="77777777" w:rsidR="00206967" w:rsidRDefault="00206967" w:rsidP="00206967">
      <w:pPr>
        <w:spacing w:before="0"/>
        <w:rPr>
          <w:rFonts w:cs="Arial"/>
          <w:b/>
          <w:color w:val="000000" w:themeColor="text1"/>
          <w:lang w:val="sr-Cyrl-RS"/>
        </w:rPr>
      </w:pPr>
    </w:p>
    <w:p w14:paraId="51A093DA" w14:textId="77777777" w:rsidR="00206967" w:rsidRPr="00980722" w:rsidRDefault="00206967" w:rsidP="00206967">
      <w:pPr>
        <w:spacing w:before="0"/>
        <w:rPr>
          <w:rFonts w:cs="Arial"/>
          <w:b/>
          <w:color w:val="000000" w:themeColor="text1"/>
          <w:lang w:val="sr-Cyrl-RS"/>
        </w:rPr>
      </w:pPr>
      <w:r w:rsidRPr="00277728">
        <w:rPr>
          <w:rFonts w:cs="Arial"/>
          <w:b/>
          <w:color w:val="000000" w:themeColor="text1"/>
          <w:lang w:val="sr-Cyrl-RS"/>
        </w:rPr>
        <w:t>За позиције бр.:</w:t>
      </w:r>
      <w:r w:rsidRPr="00277728">
        <w:rPr>
          <w:rFonts w:cs="Arial"/>
          <w:b/>
          <w:color w:val="000000" w:themeColor="text1"/>
          <w:lang w:val="sr-Latn-RS"/>
        </w:rPr>
        <w:t xml:space="preserve"> </w:t>
      </w:r>
      <w:r w:rsidRPr="00980722">
        <w:rPr>
          <w:rFonts w:cs="Arial"/>
          <w:b/>
          <w:color w:val="000000" w:themeColor="text1"/>
          <w:lang w:val="sr-Cyrl-RS"/>
        </w:rPr>
        <w:t>34, 35, 36, 37, 38, 39, 40, 41, 42, 43 и 44.</w:t>
      </w:r>
    </w:p>
    <w:p w14:paraId="1854F494" w14:textId="77777777" w:rsidR="00206967" w:rsidRPr="00980722" w:rsidRDefault="00206967" w:rsidP="001B638F">
      <w:pPr>
        <w:pStyle w:val="KDPodnaslov3"/>
        <w:keepNext w:val="0"/>
        <w:numPr>
          <w:ilvl w:val="0"/>
          <w:numId w:val="35"/>
        </w:numPr>
        <w:tabs>
          <w:tab w:val="clear" w:pos="567"/>
          <w:tab w:val="clear" w:pos="851"/>
        </w:tabs>
        <w:spacing w:before="0"/>
        <w:rPr>
          <w:rFonts w:cs="Arial"/>
          <w:color w:val="000000" w:themeColor="text1"/>
          <w:lang w:val="sr-Latn-RS"/>
        </w:rPr>
      </w:pPr>
      <w:r w:rsidRPr="00980722">
        <w:rPr>
          <w:rFonts w:cs="Arial"/>
          <w:color w:val="000000" w:themeColor="text1"/>
          <w:lang w:val="sr-Latn-RS"/>
        </w:rPr>
        <w:t>Изв</w:t>
      </w:r>
      <w:r w:rsidRPr="00980722">
        <w:rPr>
          <w:rFonts w:cs="Arial"/>
          <w:color w:val="000000" w:themeColor="text1"/>
        </w:rPr>
        <w:t>од из каталога произвођача,</w:t>
      </w:r>
    </w:p>
    <w:p w14:paraId="0E379834" w14:textId="77777777" w:rsidR="00206967" w:rsidRPr="00277728" w:rsidRDefault="00206967" w:rsidP="001B638F">
      <w:pPr>
        <w:numPr>
          <w:ilvl w:val="0"/>
          <w:numId w:val="35"/>
        </w:numPr>
        <w:spacing w:before="0"/>
        <w:rPr>
          <w:rFonts w:cs="Arial"/>
          <w:color w:val="000000" w:themeColor="text1"/>
          <w:lang w:val="sr-Latn-RS"/>
        </w:rPr>
      </w:pPr>
      <w:r w:rsidRPr="00277728">
        <w:rPr>
          <w:rFonts w:cs="Arial"/>
          <w:color w:val="000000" w:themeColor="text1"/>
          <w:lang w:val="sr-Cyrl-RS"/>
        </w:rPr>
        <w:t xml:space="preserve">Сертификат издат од стране надлежне акредитоване институције или </w:t>
      </w:r>
      <w:r w:rsidRPr="00277728">
        <w:rPr>
          <w:rFonts w:cs="Arial"/>
          <w:color w:val="000000" w:themeColor="text1"/>
          <w:lang w:val="sr-Latn-RS"/>
        </w:rPr>
        <w:t>Извештај са типског испитивања</w:t>
      </w:r>
      <w:r w:rsidRPr="00277728">
        <w:rPr>
          <w:rFonts w:cs="Arial"/>
          <w:color w:val="000000" w:themeColor="text1"/>
          <w:lang w:val="sr-Cyrl-RS"/>
        </w:rPr>
        <w:t xml:space="preserve"> издат од </w:t>
      </w:r>
      <w:r w:rsidRPr="002E41D5">
        <w:rPr>
          <w:rFonts w:cs="Arial"/>
          <w:color w:val="000000" w:themeColor="text1"/>
          <w:lang w:val="sr-Latn-RS"/>
        </w:rPr>
        <w:t xml:space="preserve"> </w:t>
      </w:r>
      <w:r w:rsidRPr="00277728">
        <w:rPr>
          <w:rFonts w:cs="Arial"/>
          <w:color w:val="000000" w:themeColor="text1"/>
          <w:lang w:val="sr-Cyrl-RS"/>
        </w:rPr>
        <w:t xml:space="preserve">стране акредитоване лабораторије да наведене цевасте бакарне папучице задовољавају следеће захтеве: </w:t>
      </w:r>
      <w:r w:rsidRPr="002E41D5">
        <w:rPr>
          <w:rFonts w:cs="Arial"/>
          <w:color w:val="000000" w:themeColor="text1"/>
          <w:lang w:val="sr-Latn-RS" w:eastAsia="ar-SA"/>
        </w:rPr>
        <w:t>SRPS</w:t>
      </w:r>
      <w:r w:rsidRPr="00277728">
        <w:rPr>
          <w:rFonts w:cs="Arial"/>
          <w:color w:val="000000" w:themeColor="text1"/>
          <w:lang w:val="sr-Cyrl-RS" w:eastAsia="ar-SA"/>
        </w:rPr>
        <w:t xml:space="preserve"> </w:t>
      </w:r>
      <w:r w:rsidRPr="00277728">
        <w:rPr>
          <w:rFonts w:cs="Arial"/>
          <w:color w:val="000000" w:themeColor="text1"/>
          <w:lang w:val="sr-Latn-RS" w:eastAsia="ar-SA"/>
        </w:rPr>
        <w:t>N.F4.101</w:t>
      </w:r>
      <w:r w:rsidRPr="00277728">
        <w:rPr>
          <w:rFonts w:cs="Arial"/>
          <w:color w:val="000000" w:themeColor="text1"/>
          <w:lang w:val="sr-Cyrl-RS" w:eastAsia="ar-SA"/>
        </w:rPr>
        <w:t xml:space="preserve">,  </w:t>
      </w:r>
      <w:r w:rsidRPr="002E41D5">
        <w:rPr>
          <w:rFonts w:cs="Arial"/>
          <w:color w:val="000000" w:themeColor="text1"/>
          <w:lang w:val="sr-Latn-RS" w:eastAsia="ar-SA"/>
        </w:rPr>
        <w:t>SRPS</w:t>
      </w:r>
      <w:r w:rsidRPr="00277728">
        <w:rPr>
          <w:rFonts w:cs="Arial"/>
          <w:color w:val="000000" w:themeColor="text1"/>
          <w:lang w:val="sr-Cyrl-RS" w:eastAsia="ar-SA"/>
        </w:rPr>
        <w:t xml:space="preserve"> </w:t>
      </w:r>
      <w:r w:rsidRPr="00277728">
        <w:rPr>
          <w:rFonts w:cs="Arial"/>
          <w:color w:val="000000" w:themeColor="text1"/>
          <w:lang w:val="sr-Latn-RS" w:eastAsia="ar-SA"/>
        </w:rPr>
        <w:t>N.F4.10</w:t>
      </w:r>
      <w:r w:rsidRPr="00277728">
        <w:rPr>
          <w:rFonts w:cs="Arial"/>
          <w:color w:val="000000" w:themeColor="text1"/>
          <w:lang w:val="sr-Cyrl-RS" w:eastAsia="ar-SA"/>
        </w:rPr>
        <w:t>6 или одговарајући.</w:t>
      </w:r>
    </w:p>
    <w:p w14:paraId="05D6AC7B" w14:textId="77777777" w:rsidR="00206967" w:rsidRPr="00277728" w:rsidRDefault="00206967" w:rsidP="00206967">
      <w:pPr>
        <w:spacing w:before="0"/>
        <w:ind w:left="720"/>
        <w:rPr>
          <w:rFonts w:cs="Arial"/>
          <w:i/>
          <w:color w:val="000000" w:themeColor="text1"/>
          <w:lang w:val="sr-Latn-RS"/>
        </w:rPr>
      </w:pPr>
      <w:r w:rsidRPr="00277728">
        <w:rPr>
          <w:rFonts w:cs="Arial"/>
          <w:i/>
          <w:color w:val="000000" w:themeColor="text1"/>
          <w:lang w:val="sr-Cyrl-RS"/>
        </w:rPr>
        <w:t>(Уколико је  Сертификат или Извештај са типског испитивања на страном језику, као саставни део понуде потребно је доставити и превод на српски језик од стране овлашћеног преводиоца)</w:t>
      </w:r>
      <w:r w:rsidRPr="00277728">
        <w:rPr>
          <w:rFonts w:cs="Arial"/>
          <w:i/>
          <w:color w:val="000000" w:themeColor="text1"/>
          <w:lang w:val="sr-Latn-RS"/>
        </w:rPr>
        <w:t>.</w:t>
      </w:r>
    </w:p>
    <w:p w14:paraId="17A396E5" w14:textId="77777777" w:rsidR="00206967" w:rsidRPr="00206967" w:rsidRDefault="00206967" w:rsidP="001B638F">
      <w:pPr>
        <w:pStyle w:val="ListParagraph"/>
        <w:numPr>
          <w:ilvl w:val="0"/>
          <w:numId w:val="35"/>
        </w:numPr>
        <w:spacing w:before="0" w:after="0" w:line="240" w:lineRule="auto"/>
        <w:rPr>
          <w:rFonts w:ascii="Arial" w:hAnsi="Arial" w:cs="Arial"/>
          <w:color w:val="000000" w:themeColor="text1"/>
          <w:lang w:val="sr-Cyrl-RS"/>
        </w:rPr>
      </w:pPr>
      <w:r w:rsidRPr="00277728">
        <w:rPr>
          <w:rFonts w:ascii="Arial" w:hAnsi="Arial" w:cs="Arial"/>
          <w:color w:val="000000" w:themeColor="text1"/>
          <w:lang w:val="sr-Cyrl-RS"/>
        </w:rPr>
        <w:t>Н</w:t>
      </w:r>
      <w:r w:rsidRPr="00277728">
        <w:rPr>
          <w:rFonts w:ascii="Arial" w:hAnsi="Arial" w:cs="Arial"/>
          <w:color w:val="000000" w:themeColor="text1"/>
        </w:rPr>
        <w:t>аведену</w:t>
      </w:r>
      <w:r w:rsidRPr="002E41D5">
        <w:rPr>
          <w:rFonts w:ascii="Arial" w:hAnsi="Arial" w:cs="Arial"/>
          <w:color w:val="000000" w:themeColor="text1"/>
          <w:lang w:val="sr-Latn-RS"/>
        </w:rPr>
        <w:t xml:space="preserve"> </w:t>
      </w:r>
      <w:r w:rsidRPr="00277728">
        <w:rPr>
          <w:rFonts w:ascii="Arial" w:hAnsi="Arial" w:cs="Arial"/>
          <w:color w:val="000000" w:themeColor="text1"/>
        </w:rPr>
        <w:t>документацију</w:t>
      </w:r>
      <w:r w:rsidRPr="002E41D5">
        <w:rPr>
          <w:rFonts w:ascii="Arial" w:hAnsi="Arial" w:cs="Arial"/>
          <w:color w:val="000000" w:themeColor="text1"/>
          <w:lang w:val="sr-Latn-RS"/>
        </w:rPr>
        <w:t xml:space="preserve"> </w:t>
      </w:r>
      <w:r w:rsidRPr="00277728">
        <w:rPr>
          <w:rFonts w:ascii="Arial" w:hAnsi="Arial" w:cs="Arial"/>
          <w:color w:val="000000" w:themeColor="text1"/>
        </w:rPr>
        <w:t>је</w:t>
      </w:r>
      <w:r w:rsidRPr="002E41D5">
        <w:rPr>
          <w:rFonts w:ascii="Arial" w:hAnsi="Arial" w:cs="Arial"/>
          <w:color w:val="000000" w:themeColor="text1"/>
          <w:lang w:val="sr-Latn-RS"/>
        </w:rPr>
        <w:t xml:space="preserve"> </w:t>
      </w:r>
      <w:r w:rsidRPr="00277728">
        <w:rPr>
          <w:rFonts w:ascii="Arial" w:hAnsi="Arial" w:cs="Arial"/>
          <w:color w:val="000000" w:themeColor="text1"/>
        </w:rPr>
        <w:t>довољно</w:t>
      </w:r>
      <w:r w:rsidRPr="002E41D5">
        <w:rPr>
          <w:rFonts w:ascii="Arial" w:hAnsi="Arial" w:cs="Arial"/>
          <w:color w:val="000000" w:themeColor="text1"/>
          <w:lang w:val="sr-Latn-RS"/>
        </w:rPr>
        <w:t xml:space="preserve"> </w:t>
      </w:r>
      <w:r w:rsidRPr="00277728">
        <w:rPr>
          <w:rFonts w:ascii="Arial" w:hAnsi="Arial" w:cs="Arial"/>
          <w:color w:val="000000" w:themeColor="text1"/>
        </w:rPr>
        <w:t>доставити</w:t>
      </w:r>
      <w:r w:rsidRPr="002E41D5">
        <w:rPr>
          <w:rFonts w:ascii="Arial" w:hAnsi="Arial" w:cs="Arial"/>
          <w:color w:val="000000" w:themeColor="text1"/>
          <w:lang w:val="sr-Latn-RS"/>
        </w:rPr>
        <w:t xml:space="preserve"> </w:t>
      </w:r>
      <w:r w:rsidRPr="00277728">
        <w:rPr>
          <w:rFonts w:ascii="Arial" w:hAnsi="Arial" w:cs="Arial"/>
          <w:color w:val="000000" w:themeColor="text1"/>
        </w:rPr>
        <w:t>за</w:t>
      </w:r>
      <w:r w:rsidRPr="002E41D5">
        <w:rPr>
          <w:rFonts w:ascii="Arial" w:hAnsi="Arial" w:cs="Arial"/>
          <w:color w:val="000000" w:themeColor="text1"/>
          <w:lang w:val="sr-Latn-RS"/>
        </w:rPr>
        <w:t xml:space="preserve"> </w:t>
      </w:r>
      <w:r w:rsidRPr="00277728">
        <w:rPr>
          <w:rFonts w:ascii="Arial" w:hAnsi="Arial" w:cs="Arial"/>
          <w:color w:val="000000" w:themeColor="text1"/>
        </w:rPr>
        <w:t>јед</w:t>
      </w:r>
      <w:r w:rsidRPr="00277728">
        <w:rPr>
          <w:rFonts w:ascii="Arial" w:hAnsi="Arial" w:cs="Arial"/>
          <w:color w:val="000000" w:themeColor="text1"/>
          <w:lang w:val="sr-Cyrl-RS"/>
        </w:rPr>
        <w:t>ан назначени пресек</w:t>
      </w:r>
      <w:r w:rsidRPr="002E41D5">
        <w:rPr>
          <w:rFonts w:ascii="Arial" w:hAnsi="Arial" w:cs="Arial"/>
          <w:color w:val="000000" w:themeColor="text1"/>
          <w:lang w:val="sr-Latn-RS"/>
        </w:rPr>
        <w:t xml:space="preserve"> </w:t>
      </w:r>
      <w:r w:rsidRPr="00277728">
        <w:rPr>
          <w:rFonts w:ascii="Arial" w:hAnsi="Arial" w:cs="Arial"/>
          <w:color w:val="000000" w:themeColor="text1"/>
          <w:lang w:val="sr-Cyrl-RS"/>
        </w:rPr>
        <w:t xml:space="preserve">цевасте бакарне папучице </w:t>
      </w:r>
      <w:r w:rsidRPr="00277728">
        <w:rPr>
          <w:rFonts w:ascii="Arial" w:hAnsi="Arial" w:cs="Arial"/>
          <w:i/>
          <w:color w:val="000000" w:themeColor="text1"/>
          <w:lang w:val="sr-Cyrl-RS"/>
        </w:rPr>
        <w:t>(и</w:t>
      </w:r>
      <w:r w:rsidRPr="00277728">
        <w:rPr>
          <w:rFonts w:ascii="Arial" w:hAnsi="Arial" w:cs="Arial"/>
          <w:i/>
          <w:color w:val="000000" w:themeColor="text1"/>
        </w:rPr>
        <w:t>звештаји</w:t>
      </w:r>
      <w:r w:rsidRPr="002E41D5">
        <w:rPr>
          <w:rFonts w:ascii="Arial" w:hAnsi="Arial" w:cs="Arial"/>
          <w:i/>
          <w:color w:val="000000" w:themeColor="text1"/>
          <w:lang w:val="sr-Latn-RS"/>
        </w:rPr>
        <w:t xml:space="preserve"> </w:t>
      </w:r>
      <w:r w:rsidRPr="00277728">
        <w:rPr>
          <w:rFonts w:ascii="Arial" w:hAnsi="Arial" w:cs="Arial"/>
          <w:i/>
          <w:color w:val="000000" w:themeColor="text1"/>
        </w:rPr>
        <w:t>за</w:t>
      </w:r>
      <w:r w:rsidRPr="002E41D5">
        <w:rPr>
          <w:rFonts w:ascii="Arial" w:hAnsi="Arial" w:cs="Arial"/>
          <w:i/>
          <w:color w:val="000000" w:themeColor="text1"/>
          <w:lang w:val="sr-Latn-RS"/>
        </w:rPr>
        <w:t xml:space="preserve"> </w:t>
      </w:r>
      <w:r w:rsidRPr="00277728">
        <w:rPr>
          <w:rFonts w:ascii="Arial" w:hAnsi="Arial" w:cs="Arial"/>
          <w:i/>
          <w:color w:val="000000" w:themeColor="text1"/>
          <w:lang w:val="sr-Cyrl-RS"/>
        </w:rPr>
        <w:t>један назначени пресек</w:t>
      </w:r>
      <w:r w:rsidRPr="002E41D5">
        <w:rPr>
          <w:rFonts w:ascii="Arial" w:hAnsi="Arial" w:cs="Arial"/>
          <w:i/>
          <w:color w:val="000000" w:themeColor="text1"/>
          <w:lang w:val="sr-Latn-RS"/>
        </w:rPr>
        <w:t xml:space="preserve"> </w:t>
      </w:r>
      <w:r w:rsidRPr="00277728">
        <w:rPr>
          <w:rFonts w:ascii="Arial" w:hAnsi="Arial" w:cs="Arial"/>
          <w:i/>
          <w:color w:val="000000" w:themeColor="text1"/>
          <w:lang w:val="sr-Cyrl-RS"/>
        </w:rPr>
        <w:t>цевасте бакарне папучице из наведене спецификације сматрају се прихватљивим за цео специфицарини низ)</w:t>
      </w:r>
      <w:r w:rsidRPr="002E41D5">
        <w:rPr>
          <w:rFonts w:ascii="Arial" w:hAnsi="Arial" w:cs="Arial"/>
          <w:i/>
          <w:color w:val="000000" w:themeColor="text1"/>
          <w:lang w:val="sr-Latn-RS"/>
        </w:rPr>
        <w:t>.</w:t>
      </w:r>
    </w:p>
    <w:p w14:paraId="27FA8F05" w14:textId="77777777" w:rsidR="00206967" w:rsidRDefault="00206967" w:rsidP="00206967">
      <w:pPr>
        <w:spacing w:before="0"/>
        <w:rPr>
          <w:rFonts w:cs="Arial"/>
          <w:color w:val="000000" w:themeColor="text1"/>
          <w:lang w:val="sr-Cyrl-RS"/>
        </w:rPr>
      </w:pPr>
    </w:p>
    <w:p w14:paraId="798FB1D6" w14:textId="77777777" w:rsidR="00206967" w:rsidRDefault="00206967" w:rsidP="00206967">
      <w:pPr>
        <w:spacing w:before="0"/>
        <w:rPr>
          <w:rFonts w:cs="Arial"/>
          <w:color w:val="000000" w:themeColor="text1"/>
          <w:lang w:val="sr-Cyrl-RS"/>
        </w:rPr>
      </w:pPr>
    </w:p>
    <w:p w14:paraId="18A64D30" w14:textId="77777777" w:rsidR="00206967" w:rsidRPr="00206967" w:rsidRDefault="00206967" w:rsidP="00206967">
      <w:pPr>
        <w:spacing w:before="0"/>
        <w:rPr>
          <w:rFonts w:cs="Arial"/>
          <w:color w:val="000000" w:themeColor="text1"/>
          <w:lang w:val="sr-Cyrl-RS"/>
        </w:rPr>
      </w:pPr>
    </w:p>
    <w:p w14:paraId="79E0891C" w14:textId="77777777" w:rsidR="00206967" w:rsidRPr="00277728" w:rsidRDefault="00206967" w:rsidP="00206967">
      <w:pPr>
        <w:pStyle w:val="ListParagraph"/>
        <w:spacing w:before="0" w:after="0" w:line="240" w:lineRule="auto"/>
        <w:rPr>
          <w:rFonts w:ascii="Arial" w:hAnsi="Arial" w:cs="Arial"/>
          <w:lang w:val="sr-Cyrl-RS"/>
        </w:rPr>
      </w:pPr>
    </w:p>
    <w:p w14:paraId="35F8E0AC" w14:textId="77777777" w:rsidR="00206967" w:rsidRPr="00980722" w:rsidRDefault="00206967" w:rsidP="00206967">
      <w:pPr>
        <w:spacing w:before="0"/>
        <w:rPr>
          <w:rFonts w:cs="Arial"/>
          <w:b/>
          <w:color w:val="000000" w:themeColor="text1"/>
          <w:lang w:val="sr-Cyrl-RS"/>
        </w:rPr>
      </w:pPr>
      <w:r w:rsidRPr="00277728">
        <w:rPr>
          <w:rFonts w:cs="Arial"/>
          <w:b/>
          <w:color w:val="000000" w:themeColor="text1"/>
          <w:lang w:val="sr-Cyrl-RS"/>
        </w:rPr>
        <w:lastRenderedPageBreak/>
        <w:t>За позиције бр.:</w:t>
      </w:r>
      <w:r w:rsidRPr="00277728">
        <w:rPr>
          <w:rFonts w:cs="Arial"/>
          <w:b/>
          <w:color w:val="000000" w:themeColor="text1"/>
          <w:lang w:val="sr-Latn-RS"/>
        </w:rPr>
        <w:t xml:space="preserve"> </w:t>
      </w:r>
      <w:r w:rsidRPr="00980722">
        <w:rPr>
          <w:rFonts w:cs="Arial"/>
          <w:b/>
          <w:color w:val="000000" w:themeColor="text1"/>
          <w:lang w:val="sr-Cyrl-RS"/>
        </w:rPr>
        <w:t xml:space="preserve">45, </w:t>
      </w:r>
      <w:r w:rsidRPr="00980722">
        <w:rPr>
          <w:rFonts w:cs="Arial"/>
          <w:b/>
          <w:color w:val="000000" w:themeColor="text1"/>
        </w:rPr>
        <w:t xml:space="preserve">46, 47, 48, 49, 50, 51, 52, 53, 54, 55 </w:t>
      </w:r>
      <w:r w:rsidRPr="00980722">
        <w:rPr>
          <w:rFonts w:cs="Arial"/>
          <w:b/>
          <w:color w:val="000000" w:themeColor="text1"/>
          <w:lang w:val="sr-Cyrl-RS"/>
        </w:rPr>
        <w:t>и</w:t>
      </w:r>
      <w:r w:rsidRPr="00980722">
        <w:rPr>
          <w:rFonts w:cs="Arial"/>
          <w:b/>
          <w:color w:val="000000" w:themeColor="text1"/>
        </w:rPr>
        <w:t xml:space="preserve"> 56</w:t>
      </w:r>
      <w:r w:rsidRPr="00980722">
        <w:rPr>
          <w:rFonts w:cs="Arial"/>
          <w:b/>
          <w:color w:val="000000" w:themeColor="text1"/>
          <w:lang w:val="sr-Cyrl-RS"/>
        </w:rPr>
        <w:t>.</w:t>
      </w:r>
    </w:p>
    <w:p w14:paraId="27CFF6BC" w14:textId="77777777" w:rsidR="00206967" w:rsidRPr="00980722" w:rsidRDefault="00206967" w:rsidP="001B638F">
      <w:pPr>
        <w:pStyle w:val="KDPodnaslov3"/>
        <w:keepNext w:val="0"/>
        <w:numPr>
          <w:ilvl w:val="0"/>
          <w:numId w:val="35"/>
        </w:numPr>
        <w:tabs>
          <w:tab w:val="clear" w:pos="567"/>
          <w:tab w:val="clear" w:pos="851"/>
        </w:tabs>
        <w:spacing w:before="0"/>
        <w:rPr>
          <w:rFonts w:cs="Arial"/>
          <w:color w:val="000000" w:themeColor="text1"/>
          <w:lang w:val="sr-Latn-RS"/>
        </w:rPr>
      </w:pPr>
      <w:r w:rsidRPr="00980722">
        <w:rPr>
          <w:rFonts w:cs="Arial"/>
          <w:color w:val="000000" w:themeColor="text1"/>
          <w:lang w:val="sr-Latn-RS"/>
        </w:rPr>
        <w:t>Изв</w:t>
      </w:r>
      <w:r w:rsidRPr="00980722">
        <w:rPr>
          <w:rFonts w:cs="Arial"/>
          <w:color w:val="000000" w:themeColor="text1"/>
        </w:rPr>
        <w:t>од из каталога произвођача,</w:t>
      </w:r>
    </w:p>
    <w:p w14:paraId="70395260" w14:textId="77777777" w:rsidR="00206967" w:rsidRPr="00277728" w:rsidRDefault="00206967" w:rsidP="001B638F">
      <w:pPr>
        <w:numPr>
          <w:ilvl w:val="0"/>
          <w:numId w:val="35"/>
        </w:numPr>
        <w:spacing w:before="0"/>
        <w:rPr>
          <w:rFonts w:cs="Arial"/>
          <w:color w:val="000000" w:themeColor="text1"/>
          <w:lang w:val="sr-Latn-RS"/>
        </w:rPr>
      </w:pPr>
      <w:r w:rsidRPr="00277728">
        <w:rPr>
          <w:rFonts w:cs="Arial"/>
          <w:color w:val="000000" w:themeColor="text1"/>
          <w:lang w:val="sr-Cyrl-RS"/>
        </w:rPr>
        <w:t xml:space="preserve">Сертификат издат од стране надлежне акредитоване институције или </w:t>
      </w:r>
      <w:r w:rsidRPr="00277728">
        <w:rPr>
          <w:rFonts w:cs="Arial"/>
          <w:color w:val="000000" w:themeColor="text1"/>
          <w:lang w:val="sr-Latn-RS"/>
        </w:rPr>
        <w:t>Извештај са типског испитивања</w:t>
      </w:r>
      <w:r w:rsidRPr="00277728">
        <w:rPr>
          <w:rFonts w:cs="Arial"/>
          <w:color w:val="000000" w:themeColor="text1"/>
          <w:lang w:val="sr-Cyrl-RS"/>
        </w:rPr>
        <w:t xml:space="preserve"> издат од </w:t>
      </w:r>
      <w:r w:rsidRPr="002E41D5">
        <w:rPr>
          <w:rFonts w:cs="Arial"/>
          <w:color w:val="000000" w:themeColor="text1"/>
          <w:lang w:val="sr-Latn-RS"/>
        </w:rPr>
        <w:t xml:space="preserve"> </w:t>
      </w:r>
      <w:r w:rsidRPr="00277728">
        <w:rPr>
          <w:rFonts w:cs="Arial"/>
          <w:color w:val="000000" w:themeColor="text1"/>
          <w:lang w:val="sr-Cyrl-RS"/>
        </w:rPr>
        <w:t xml:space="preserve">стране акредитоване лабораторије да наведене цевасте Ал-Цу папучице задовољавају следеће захтеве: </w:t>
      </w:r>
      <w:r w:rsidRPr="002E41D5">
        <w:rPr>
          <w:rFonts w:cs="Arial"/>
          <w:color w:val="000000" w:themeColor="text1"/>
          <w:lang w:val="sr-Latn-RS" w:eastAsia="ar-SA"/>
        </w:rPr>
        <w:t>SRPS</w:t>
      </w:r>
      <w:r w:rsidRPr="00277728">
        <w:rPr>
          <w:rFonts w:cs="Arial"/>
          <w:color w:val="000000" w:themeColor="text1"/>
          <w:lang w:val="sr-Cyrl-RS" w:eastAsia="ar-SA"/>
        </w:rPr>
        <w:t xml:space="preserve"> </w:t>
      </w:r>
      <w:r w:rsidRPr="00277728">
        <w:rPr>
          <w:rFonts w:cs="Arial"/>
          <w:color w:val="000000" w:themeColor="text1"/>
          <w:lang w:val="sr-Latn-RS" w:eastAsia="ar-SA"/>
        </w:rPr>
        <w:t>N.F4.101</w:t>
      </w:r>
      <w:r w:rsidRPr="00277728">
        <w:rPr>
          <w:rFonts w:cs="Arial"/>
          <w:color w:val="000000" w:themeColor="text1"/>
          <w:lang w:val="sr-Cyrl-RS" w:eastAsia="ar-SA"/>
        </w:rPr>
        <w:t xml:space="preserve">, </w:t>
      </w:r>
      <w:r w:rsidRPr="002E41D5">
        <w:rPr>
          <w:rFonts w:cs="Arial"/>
          <w:color w:val="000000" w:themeColor="text1"/>
          <w:lang w:val="sr-Latn-RS" w:eastAsia="ar-SA"/>
        </w:rPr>
        <w:t>SRPS</w:t>
      </w:r>
      <w:r w:rsidRPr="00277728">
        <w:rPr>
          <w:rFonts w:cs="Arial"/>
          <w:color w:val="000000" w:themeColor="text1"/>
          <w:lang w:val="sr-Cyrl-RS" w:eastAsia="ar-SA"/>
        </w:rPr>
        <w:t xml:space="preserve"> </w:t>
      </w:r>
      <w:r w:rsidRPr="00277728">
        <w:rPr>
          <w:rFonts w:cs="Arial"/>
          <w:color w:val="000000" w:themeColor="text1"/>
          <w:lang w:val="sr-Latn-RS" w:eastAsia="ar-SA"/>
        </w:rPr>
        <w:t>N.F4.10</w:t>
      </w:r>
      <w:r w:rsidRPr="00277728">
        <w:rPr>
          <w:rFonts w:cs="Arial"/>
          <w:color w:val="000000" w:themeColor="text1"/>
          <w:lang w:val="sr-Cyrl-RS" w:eastAsia="ar-SA"/>
        </w:rPr>
        <w:t>6 или одговарајући.</w:t>
      </w:r>
    </w:p>
    <w:p w14:paraId="621A2309" w14:textId="77777777" w:rsidR="00206967" w:rsidRPr="00277728" w:rsidRDefault="00206967" w:rsidP="00206967">
      <w:pPr>
        <w:spacing w:before="0"/>
        <w:ind w:left="720"/>
        <w:rPr>
          <w:rFonts w:cs="Arial"/>
          <w:i/>
          <w:color w:val="000000" w:themeColor="text1"/>
          <w:lang w:val="sr-Latn-RS"/>
        </w:rPr>
      </w:pPr>
      <w:r w:rsidRPr="00277728">
        <w:rPr>
          <w:rFonts w:cs="Arial"/>
          <w:i/>
          <w:color w:val="000000" w:themeColor="text1"/>
          <w:lang w:val="sr-Cyrl-RS"/>
        </w:rPr>
        <w:t>(Уколико је  Сертификат или Извештај са типског испитивања на страном језику, као саставни део понуде потребно је доставити и превод на српски језик од стране овлашћеног преводиоца)</w:t>
      </w:r>
      <w:r w:rsidRPr="00277728">
        <w:rPr>
          <w:rFonts w:cs="Arial"/>
          <w:i/>
          <w:color w:val="000000" w:themeColor="text1"/>
          <w:lang w:val="sr-Latn-RS"/>
        </w:rPr>
        <w:t>.</w:t>
      </w:r>
    </w:p>
    <w:p w14:paraId="1FBEFB58" w14:textId="77777777" w:rsidR="00206967" w:rsidRPr="00277728" w:rsidRDefault="00206967" w:rsidP="001B638F">
      <w:pPr>
        <w:pStyle w:val="ListParagraph"/>
        <w:numPr>
          <w:ilvl w:val="0"/>
          <w:numId w:val="35"/>
        </w:numPr>
        <w:spacing w:before="0" w:after="0" w:line="240" w:lineRule="auto"/>
        <w:rPr>
          <w:rFonts w:ascii="Arial" w:hAnsi="Arial" w:cs="Arial"/>
          <w:i/>
          <w:color w:val="000000" w:themeColor="text1"/>
          <w:lang w:val="sr-Cyrl-RS"/>
        </w:rPr>
      </w:pPr>
      <w:r w:rsidRPr="00277728">
        <w:rPr>
          <w:rFonts w:ascii="Arial" w:hAnsi="Arial" w:cs="Arial"/>
          <w:color w:val="000000" w:themeColor="text1"/>
          <w:lang w:val="sr-Cyrl-RS"/>
        </w:rPr>
        <w:t>Н</w:t>
      </w:r>
      <w:r w:rsidRPr="00277728">
        <w:rPr>
          <w:rFonts w:ascii="Arial" w:hAnsi="Arial" w:cs="Arial"/>
          <w:color w:val="000000" w:themeColor="text1"/>
        </w:rPr>
        <w:t>аведену</w:t>
      </w:r>
      <w:r w:rsidRPr="002E41D5">
        <w:rPr>
          <w:rFonts w:ascii="Arial" w:hAnsi="Arial" w:cs="Arial"/>
          <w:color w:val="000000" w:themeColor="text1"/>
          <w:lang w:val="sr-Latn-RS"/>
        </w:rPr>
        <w:t xml:space="preserve"> </w:t>
      </w:r>
      <w:r w:rsidRPr="00277728">
        <w:rPr>
          <w:rFonts w:ascii="Arial" w:hAnsi="Arial" w:cs="Arial"/>
          <w:color w:val="000000" w:themeColor="text1"/>
        </w:rPr>
        <w:t>документацију</w:t>
      </w:r>
      <w:r w:rsidRPr="002E41D5">
        <w:rPr>
          <w:rFonts w:ascii="Arial" w:hAnsi="Arial" w:cs="Arial"/>
          <w:color w:val="000000" w:themeColor="text1"/>
          <w:lang w:val="sr-Latn-RS"/>
        </w:rPr>
        <w:t xml:space="preserve"> </w:t>
      </w:r>
      <w:r w:rsidRPr="00277728">
        <w:rPr>
          <w:rFonts w:ascii="Arial" w:hAnsi="Arial" w:cs="Arial"/>
          <w:color w:val="000000" w:themeColor="text1"/>
        </w:rPr>
        <w:t>је</w:t>
      </w:r>
      <w:r w:rsidRPr="002E41D5">
        <w:rPr>
          <w:rFonts w:ascii="Arial" w:hAnsi="Arial" w:cs="Arial"/>
          <w:color w:val="000000" w:themeColor="text1"/>
          <w:lang w:val="sr-Latn-RS"/>
        </w:rPr>
        <w:t xml:space="preserve"> </w:t>
      </w:r>
      <w:r w:rsidRPr="00277728">
        <w:rPr>
          <w:rFonts w:ascii="Arial" w:hAnsi="Arial" w:cs="Arial"/>
          <w:color w:val="000000" w:themeColor="text1"/>
        </w:rPr>
        <w:t>довољно</w:t>
      </w:r>
      <w:r w:rsidRPr="002E41D5">
        <w:rPr>
          <w:rFonts w:ascii="Arial" w:hAnsi="Arial" w:cs="Arial"/>
          <w:color w:val="000000" w:themeColor="text1"/>
          <w:lang w:val="sr-Latn-RS"/>
        </w:rPr>
        <w:t xml:space="preserve"> </w:t>
      </w:r>
      <w:r w:rsidRPr="00277728">
        <w:rPr>
          <w:rFonts w:ascii="Arial" w:hAnsi="Arial" w:cs="Arial"/>
          <w:color w:val="000000" w:themeColor="text1"/>
        </w:rPr>
        <w:t>доставити</w:t>
      </w:r>
      <w:r w:rsidRPr="002E41D5">
        <w:rPr>
          <w:rFonts w:ascii="Arial" w:hAnsi="Arial" w:cs="Arial"/>
          <w:color w:val="000000" w:themeColor="text1"/>
          <w:lang w:val="sr-Latn-RS"/>
        </w:rPr>
        <w:t xml:space="preserve"> </w:t>
      </w:r>
      <w:r w:rsidRPr="00277728">
        <w:rPr>
          <w:rFonts w:ascii="Arial" w:hAnsi="Arial" w:cs="Arial"/>
          <w:color w:val="000000" w:themeColor="text1"/>
        </w:rPr>
        <w:t>за</w:t>
      </w:r>
      <w:r w:rsidRPr="002E41D5">
        <w:rPr>
          <w:rFonts w:ascii="Arial" w:hAnsi="Arial" w:cs="Arial"/>
          <w:color w:val="000000" w:themeColor="text1"/>
          <w:lang w:val="sr-Latn-RS"/>
        </w:rPr>
        <w:t xml:space="preserve"> </w:t>
      </w:r>
      <w:r w:rsidRPr="00277728">
        <w:rPr>
          <w:rFonts w:ascii="Arial" w:hAnsi="Arial" w:cs="Arial"/>
          <w:color w:val="000000" w:themeColor="text1"/>
        </w:rPr>
        <w:t>јед</w:t>
      </w:r>
      <w:r w:rsidRPr="00277728">
        <w:rPr>
          <w:rFonts w:ascii="Arial" w:hAnsi="Arial" w:cs="Arial"/>
          <w:color w:val="000000" w:themeColor="text1"/>
          <w:lang w:val="sr-Cyrl-RS"/>
        </w:rPr>
        <w:t>ан назначени пресек</w:t>
      </w:r>
      <w:r w:rsidRPr="002E41D5">
        <w:rPr>
          <w:rFonts w:ascii="Arial" w:hAnsi="Arial" w:cs="Arial"/>
          <w:color w:val="000000" w:themeColor="text1"/>
          <w:lang w:val="sr-Latn-RS"/>
        </w:rPr>
        <w:t xml:space="preserve"> </w:t>
      </w:r>
      <w:r w:rsidRPr="00277728">
        <w:rPr>
          <w:rFonts w:ascii="Arial" w:hAnsi="Arial" w:cs="Arial"/>
          <w:color w:val="000000" w:themeColor="text1"/>
          <w:lang w:val="sr-Cyrl-RS"/>
        </w:rPr>
        <w:t xml:space="preserve">цевасте Ал-Цу папучице </w:t>
      </w:r>
      <w:r w:rsidRPr="00277728">
        <w:rPr>
          <w:rFonts w:ascii="Arial" w:hAnsi="Arial" w:cs="Arial"/>
          <w:i/>
          <w:color w:val="000000" w:themeColor="text1"/>
          <w:lang w:val="sr-Cyrl-RS"/>
        </w:rPr>
        <w:t>(и</w:t>
      </w:r>
      <w:r w:rsidRPr="00277728">
        <w:rPr>
          <w:rFonts w:ascii="Arial" w:hAnsi="Arial" w:cs="Arial"/>
          <w:i/>
          <w:color w:val="000000" w:themeColor="text1"/>
        </w:rPr>
        <w:t>звештаји</w:t>
      </w:r>
      <w:r w:rsidRPr="002E41D5">
        <w:rPr>
          <w:rFonts w:ascii="Arial" w:hAnsi="Arial" w:cs="Arial"/>
          <w:i/>
          <w:color w:val="000000" w:themeColor="text1"/>
          <w:lang w:val="sr-Latn-RS"/>
        </w:rPr>
        <w:t xml:space="preserve"> </w:t>
      </w:r>
      <w:r w:rsidRPr="00277728">
        <w:rPr>
          <w:rFonts w:ascii="Arial" w:hAnsi="Arial" w:cs="Arial"/>
          <w:i/>
          <w:color w:val="000000" w:themeColor="text1"/>
        </w:rPr>
        <w:t>за</w:t>
      </w:r>
      <w:r w:rsidRPr="002E41D5">
        <w:rPr>
          <w:rFonts w:ascii="Arial" w:hAnsi="Arial" w:cs="Arial"/>
          <w:i/>
          <w:color w:val="000000" w:themeColor="text1"/>
          <w:lang w:val="sr-Latn-RS"/>
        </w:rPr>
        <w:t xml:space="preserve"> </w:t>
      </w:r>
      <w:r w:rsidRPr="00277728">
        <w:rPr>
          <w:rFonts w:ascii="Arial" w:hAnsi="Arial" w:cs="Arial"/>
          <w:i/>
          <w:color w:val="000000" w:themeColor="text1"/>
          <w:lang w:val="sr-Cyrl-RS"/>
        </w:rPr>
        <w:t>један назначени пресек</w:t>
      </w:r>
      <w:r w:rsidRPr="002E41D5">
        <w:rPr>
          <w:rFonts w:ascii="Arial" w:hAnsi="Arial" w:cs="Arial"/>
          <w:i/>
          <w:color w:val="000000" w:themeColor="text1"/>
          <w:lang w:val="sr-Latn-RS"/>
        </w:rPr>
        <w:t xml:space="preserve"> </w:t>
      </w:r>
      <w:r w:rsidRPr="00277728">
        <w:rPr>
          <w:rFonts w:ascii="Arial" w:hAnsi="Arial" w:cs="Arial"/>
          <w:i/>
          <w:color w:val="000000" w:themeColor="text1"/>
          <w:lang w:val="sr-Cyrl-RS"/>
        </w:rPr>
        <w:t>цевасте Ал-Цу папучице из наведене спецификације сматрају се прихватљивим за цео специфицарини низ)</w:t>
      </w:r>
      <w:r w:rsidRPr="002E41D5">
        <w:rPr>
          <w:rFonts w:ascii="Arial" w:hAnsi="Arial" w:cs="Arial"/>
          <w:i/>
          <w:color w:val="000000" w:themeColor="text1"/>
          <w:lang w:val="sr-Latn-RS"/>
        </w:rPr>
        <w:t>.</w:t>
      </w:r>
    </w:p>
    <w:p w14:paraId="7CBD2818" w14:textId="77777777" w:rsidR="00206967" w:rsidRPr="00277728" w:rsidRDefault="00206967" w:rsidP="00206967">
      <w:pPr>
        <w:pStyle w:val="ListParagraph"/>
        <w:spacing w:before="0" w:after="0" w:line="240" w:lineRule="auto"/>
        <w:rPr>
          <w:rFonts w:ascii="Arial" w:hAnsi="Arial" w:cs="Arial"/>
          <w:lang w:val="sr-Cyrl-RS"/>
        </w:rPr>
      </w:pPr>
    </w:p>
    <w:p w14:paraId="7FB82BB5" w14:textId="77777777" w:rsidR="00206967" w:rsidRPr="00277728" w:rsidRDefault="00206967" w:rsidP="00206967">
      <w:pPr>
        <w:spacing w:before="0"/>
        <w:rPr>
          <w:rFonts w:cs="Arial"/>
          <w:b/>
          <w:color w:val="000000" w:themeColor="text1"/>
          <w:lang w:val="sr-Cyrl-RS"/>
        </w:rPr>
      </w:pPr>
      <w:r w:rsidRPr="00277728">
        <w:rPr>
          <w:rFonts w:cs="Arial"/>
          <w:b/>
          <w:color w:val="000000" w:themeColor="text1"/>
          <w:lang w:val="sr-Cyrl-RS"/>
        </w:rPr>
        <w:t>За позиције бр.:</w:t>
      </w:r>
      <w:r w:rsidRPr="00277728">
        <w:rPr>
          <w:rFonts w:cs="Arial"/>
          <w:b/>
          <w:color w:val="000000" w:themeColor="text1"/>
          <w:lang w:val="sr-Latn-RS"/>
        </w:rPr>
        <w:t xml:space="preserve"> </w:t>
      </w:r>
      <w:r w:rsidRPr="00980722">
        <w:rPr>
          <w:rFonts w:cs="Arial"/>
          <w:b/>
          <w:color w:val="000000" w:themeColor="text1"/>
          <w:lang w:val="sr-Cyrl-RS"/>
        </w:rPr>
        <w:t>57, 58, 59, 60, 61, 62, 63, 64 и 65.</w:t>
      </w:r>
    </w:p>
    <w:p w14:paraId="5771BCDB" w14:textId="77777777" w:rsidR="00206967" w:rsidRPr="00980722" w:rsidRDefault="00206967" w:rsidP="001B638F">
      <w:pPr>
        <w:pStyle w:val="KDPodnaslov3"/>
        <w:keepNext w:val="0"/>
        <w:numPr>
          <w:ilvl w:val="0"/>
          <w:numId w:val="35"/>
        </w:numPr>
        <w:tabs>
          <w:tab w:val="clear" w:pos="567"/>
          <w:tab w:val="clear" w:pos="851"/>
        </w:tabs>
        <w:spacing w:before="0"/>
        <w:rPr>
          <w:rFonts w:cs="Arial"/>
          <w:color w:val="000000" w:themeColor="text1"/>
          <w:lang w:val="sr-Latn-RS"/>
        </w:rPr>
      </w:pPr>
      <w:r w:rsidRPr="00980722">
        <w:rPr>
          <w:rFonts w:cs="Arial"/>
          <w:color w:val="000000" w:themeColor="text1"/>
          <w:lang w:val="sr-Latn-RS"/>
        </w:rPr>
        <w:t>Изв</w:t>
      </w:r>
      <w:r w:rsidRPr="00980722">
        <w:rPr>
          <w:rFonts w:cs="Arial"/>
          <w:color w:val="000000" w:themeColor="text1"/>
        </w:rPr>
        <w:t>од из каталога произвођача,</w:t>
      </w:r>
    </w:p>
    <w:p w14:paraId="4167125F" w14:textId="77777777" w:rsidR="00206967" w:rsidRPr="00277728" w:rsidRDefault="00206967" w:rsidP="001B638F">
      <w:pPr>
        <w:numPr>
          <w:ilvl w:val="0"/>
          <w:numId w:val="35"/>
        </w:numPr>
        <w:spacing w:before="0"/>
        <w:rPr>
          <w:rFonts w:cs="Arial"/>
          <w:color w:val="000000" w:themeColor="text1"/>
          <w:lang w:val="sr-Latn-RS"/>
        </w:rPr>
      </w:pPr>
      <w:r w:rsidRPr="00277728">
        <w:rPr>
          <w:rFonts w:cs="Arial"/>
          <w:color w:val="000000" w:themeColor="text1"/>
          <w:lang w:val="sr-Cyrl-RS"/>
        </w:rPr>
        <w:t xml:space="preserve">Сертификат издат од стране надлежне акредитоване институције или </w:t>
      </w:r>
      <w:r w:rsidRPr="00277728">
        <w:rPr>
          <w:rFonts w:cs="Arial"/>
          <w:color w:val="000000" w:themeColor="text1"/>
          <w:lang w:val="sr-Latn-RS"/>
        </w:rPr>
        <w:t>Извештај са типског испитивања</w:t>
      </w:r>
      <w:r w:rsidRPr="00277728">
        <w:rPr>
          <w:rFonts w:cs="Arial"/>
          <w:color w:val="000000" w:themeColor="text1"/>
          <w:lang w:val="sr-Cyrl-RS"/>
        </w:rPr>
        <w:t xml:space="preserve"> издат од </w:t>
      </w:r>
      <w:r w:rsidRPr="002E41D5">
        <w:rPr>
          <w:rFonts w:cs="Arial"/>
          <w:color w:val="000000" w:themeColor="text1"/>
          <w:lang w:val="sr-Latn-RS"/>
        </w:rPr>
        <w:t xml:space="preserve"> </w:t>
      </w:r>
      <w:r w:rsidRPr="00277728">
        <w:rPr>
          <w:rFonts w:cs="Arial"/>
          <w:color w:val="000000" w:themeColor="text1"/>
          <w:lang w:val="sr-Cyrl-RS"/>
        </w:rPr>
        <w:t xml:space="preserve">стране акредитоване лабораторије да наведене цевасте Ал-Цу биметалне папучице задовољавају следеће захтеве: </w:t>
      </w:r>
      <w:r w:rsidRPr="002E41D5">
        <w:rPr>
          <w:rFonts w:cs="Arial"/>
          <w:color w:val="000000" w:themeColor="text1"/>
          <w:lang w:val="sr-Latn-RS" w:eastAsia="ar-SA"/>
        </w:rPr>
        <w:t>SRPS</w:t>
      </w:r>
      <w:r w:rsidRPr="00277728">
        <w:rPr>
          <w:rFonts w:cs="Arial"/>
          <w:color w:val="000000" w:themeColor="text1"/>
          <w:lang w:val="sr-Cyrl-RS" w:eastAsia="ar-SA"/>
        </w:rPr>
        <w:t xml:space="preserve"> </w:t>
      </w:r>
      <w:r w:rsidRPr="00277728">
        <w:rPr>
          <w:rFonts w:cs="Arial"/>
          <w:color w:val="000000" w:themeColor="text1"/>
          <w:lang w:val="sr-Latn-RS" w:eastAsia="ar-SA"/>
        </w:rPr>
        <w:t>N.F4.101</w:t>
      </w:r>
      <w:r w:rsidRPr="00277728">
        <w:rPr>
          <w:rFonts w:cs="Arial"/>
          <w:color w:val="000000" w:themeColor="text1"/>
          <w:lang w:val="sr-Cyrl-RS" w:eastAsia="ar-SA"/>
        </w:rPr>
        <w:t xml:space="preserve">, </w:t>
      </w:r>
      <w:r w:rsidRPr="002E41D5">
        <w:rPr>
          <w:rFonts w:cs="Arial"/>
          <w:color w:val="000000" w:themeColor="text1"/>
          <w:lang w:val="sr-Latn-RS" w:eastAsia="ar-SA"/>
        </w:rPr>
        <w:t>SRPS</w:t>
      </w:r>
      <w:r w:rsidRPr="00277728">
        <w:rPr>
          <w:rFonts w:cs="Arial"/>
          <w:color w:val="000000" w:themeColor="text1"/>
          <w:lang w:val="sr-Cyrl-RS" w:eastAsia="ar-SA"/>
        </w:rPr>
        <w:t xml:space="preserve"> </w:t>
      </w:r>
      <w:r w:rsidRPr="00277728">
        <w:rPr>
          <w:rFonts w:cs="Arial"/>
          <w:color w:val="000000" w:themeColor="text1"/>
          <w:lang w:val="sr-Latn-RS" w:eastAsia="ar-SA"/>
        </w:rPr>
        <w:t>N.F4.10</w:t>
      </w:r>
      <w:r w:rsidRPr="00277728">
        <w:rPr>
          <w:rFonts w:cs="Arial"/>
          <w:color w:val="000000" w:themeColor="text1"/>
          <w:lang w:val="sr-Cyrl-RS" w:eastAsia="ar-SA"/>
        </w:rPr>
        <w:t xml:space="preserve">6, </w:t>
      </w:r>
      <w:r w:rsidRPr="002E41D5">
        <w:rPr>
          <w:rFonts w:cs="Arial"/>
          <w:color w:val="000000" w:themeColor="text1"/>
          <w:lang w:val="sr-Latn-RS"/>
        </w:rPr>
        <w:t xml:space="preserve">SRPS </w:t>
      </w:r>
      <w:r w:rsidRPr="00277728">
        <w:rPr>
          <w:rFonts w:cs="Arial"/>
          <w:lang w:val="sr-Latn-RS"/>
        </w:rPr>
        <w:t>EN</w:t>
      </w:r>
      <w:r w:rsidRPr="002E41D5">
        <w:rPr>
          <w:rFonts w:cs="Arial"/>
          <w:color w:val="000000" w:themeColor="text1"/>
          <w:lang w:val="sr-Latn-RS"/>
        </w:rPr>
        <w:t xml:space="preserve"> 61238-1</w:t>
      </w:r>
      <w:r w:rsidRPr="00277728">
        <w:rPr>
          <w:rFonts w:cs="Arial"/>
          <w:color w:val="000000" w:themeColor="text1"/>
          <w:lang w:val="sr-Cyrl-RS" w:eastAsia="ar-SA"/>
        </w:rPr>
        <w:t xml:space="preserve"> или одговарајући.</w:t>
      </w:r>
    </w:p>
    <w:p w14:paraId="2A38A72C" w14:textId="77777777" w:rsidR="00206967" w:rsidRPr="00277728" w:rsidRDefault="00206967" w:rsidP="00206967">
      <w:pPr>
        <w:spacing w:before="0"/>
        <w:ind w:left="720"/>
        <w:rPr>
          <w:rFonts w:cs="Arial"/>
          <w:i/>
          <w:color w:val="000000" w:themeColor="text1"/>
          <w:lang w:val="sr-Latn-RS"/>
        </w:rPr>
      </w:pPr>
      <w:r w:rsidRPr="00277728">
        <w:rPr>
          <w:rFonts w:cs="Arial"/>
          <w:i/>
          <w:color w:val="000000" w:themeColor="text1"/>
          <w:lang w:val="sr-Cyrl-RS"/>
        </w:rPr>
        <w:t>(Уколико је  Сертификат или Извештај са типског испитивања на страном језику, као саставни део понуде потребно је доставити и превод на српски језик од стране овлашћеног преводиоца)</w:t>
      </w:r>
      <w:r w:rsidRPr="00277728">
        <w:rPr>
          <w:rFonts w:cs="Arial"/>
          <w:i/>
          <w:color w:val="000000" w:themeColor="text1"/>
          <w:lang w:val="sr-Latn-RS"/>
        </w:rPr>
        <w:t>.</w:t>
      </w:r>
    </w:p>
    <w:p w14:paraId="5A720299" w14:textId="77777777" w:rsidR="00206967" w:rsidRPr="00277728" w:rsidRDefault="00206967" w:rsidP="001B638F">
      <w:pPr>
        <w:pStyle w:val="ListParagraph"/>
        <w:numPr>
          <w:ilvl w:val="0"/>
          <w:numId w:val="35"/>
        </w:numPr>
        <w:spacing w:before="0" w:after="0" w:line="240" w:lineRule="auto"/>
        <w:rPr>
          <w:rFonts w:ascii="Arial" w:hAnsi="Arial" w:cs="Arial"/>
          <w:color w:val="000000" w:themeColor="text1"/>
          <w:lang w:val="sr-Cyrl-RS"/>
        </w:rPr>
      </w:pPr>
      <w:r w:rsidRPr="00277728">
        <w:rPr>
          <w:rFonts w:ascii="Arial" w:hAnsi="Arial" w:cs="Arial"/>
          <w:color w:val="000000" w:themeColor="text1"/>
          <w:lang w:val="sr-Cyrl-RS"/>
        </w:rPr>
        <w:t>Н</w:t>
      </w:r>
      <w:r w:rsidRPr="00277728">
        <w:rPr>
          <w:rFonts w:ascii="Arial" w:hAnsi="Arial" w:cs="Arial"/>
          <w:color w:val="000000" w:themeColor="text1"/>
        </w:rPr>
        <w:t>аведену</w:t>
      </w:r>
      <w:r w:rsidRPr="002E41D5">
        <w:rPr>
          <w:rFonts w:ascii="Arial" w:hAnsi="Arial" w:cs="Arial"/>
          <w:color w:val="000000" w:themeColor="text1"/>
          <w:lang w:val="sr-Latn-RS"/>
        </w:rPr>
        <w:t xml:space="preserve"> </w:t>
      </w:r>
      <w:r w:rsidRPr="00277728">
        <w:rPr>
          <w:rFonts w:ascii="Arial" w:hAnsi="Arial" w:cs="Arial"/>
          <w:color w:val="000000" w:themeColor="text1"/>
        </w:rPr>
        <w:t>документацију</w:t>
      </w:r>
      <w:r w:rsidRPr="002E41D5">
        <w:rPr>
          <w:rFonts w:ascii="Arial" w:hAnsi="Arial" w:cs="Arial"/>
          <w:color w:val="000000" w:themeColor="text1"/>
          <w:lang w:val="sr-Latn-RS"/>
        </w:rPr>
        <w:t xml:space="preserve"> </w:t>
      </w:r>
      <w:r w:rsidRPr="00277728">
        <w:rPr>
          <w:rFonts w:ascii="Arial" w:hAnsi="Arial" w:cs="Arial"/>
          <w:color w:val="000000" w:themeColor="text1"/>
        </w:rPr>
        <w:t>је</w:t>
      </w:r>
      <w:r w:rsidRPr="002E41D5">
        <w:rPr>
          <w:rFonts w:ascii="Arial" w:hAnsi="Arial" w:cs="Arial"/>
          <w:color w:val="000000" w:themeColor="text1"/>
          <w:lang w:val="sr-Latn-RS"/>
        </w:rPr>
        <w:t xml:space="preserve"> </w:t>
      </w:r>
      <w:r w:rsidRPr="00277728">
        <w:rPr>
          <w:rFonts w:ascii="Arial" w:hAnsi="Arial" w:cs="Arial"/>
          <w:color w:val="000000" w:themeColor="text1"/>
        </w:rPr>
        <w:t>довољно</w:t>
      </w:r>
      <w:r w:rsidRPr="002E41D5">
        <w:rPr>
          <w:rFonts w:ascii="Arial" w:hAnsi="Arial" w:cs="Arial"/>
          <w:color w:val="000000" w:themeColor="text1"/>
          <w:lang w:val="sr-Latn-RS"/>
        </w:rPr>
        <w:t xml:space="preserve"> </w:t>
      </w:r>
      <w:r w:rsidRPr="00277728">
        <w:rPr>
          <w:rFonts w:ascii="Arial" w:hAnsi="Arial" w:cs="Arial"/>
          <w:color w:val="000000" w:themeColor="text1"/>
        </w:rPr>
        <w:t>доставити</w:t>
      </w:r>
      <w:r w:rsidRPr="002E41D5">
        <w:rPr>
          <w:rFonts w:ascii="Arial" w:hAnsi="Arial" w:cs="Arial"/>
          <w:color w:val="000000" w:themeColor="text1"/>
          <w:lang w:val="sr-Latn-RS"/>
        </w:rPr>
        <w:t xml:space="preserve"> </w:t>
      </w:r>
      <w:r w:rsidRPr="00277728">
        <w:rPr>
          <w:rFonts w:ascii="Arial" w:hAnsi="Arial" w:cs="Arial"/>
          <w:color w:val="000000" w:themeColor="text1"/>
        </w:rPr>
        <w:t>за</w:t>
      </w:r>
      <w:r w:rsidRPr="002E41D5">
        <w:rPr>
          <w:rFonts w:ascii="Arial" w:hAnsi="Arial" w:cs="Arial"/>
          <w:color w:val="000000" w:themeColor="text1"/>
          <w:lang w:val="sr-Latn-RS"/>
        </w:rPr>
        <w:t xml:space="preserve"> </w:t>
      </w:r>
      <w:r w:rsidRPr="00277728">
        <w:rPr>
          <w:rFonts w:ascii="Arial" w:hAnsi="Arial" w:cs="Arial"/>
          <w:color w:val="000000" w:themeColor="text1"/>
        </w:rPr>
        <w:t>јед</w:t>
      </w:r>
      <w:r w:rsidRPr="00277728">
        <w:rPr>
          <w:rFonts w:ascii="Arial" w:hAnsi="Arial" w:cs="Arial"/>
          <w:color w:val="000000" w:themeColor="text1"/>
          <w:lang w:val="sr-Cyrl-RS"/>
        </w:rPr>
        <w:t>ан назначени пресек</w:t>
      </w:r>
      <w:r w:rsidRPr="002E41D5">
        <w:rPr>
          <w:rFonts w:ascii="Arial" w:hAnsi="Arial" w:cs="Arial"/>
          <w:color w:val="000000" w:themeColor="text1"/>
          <w:lang w:val="sr-Latn-RS"/>
        </w:rPr>
        <w:t xml:space="preserve"> </w:t>
      </w:r>
      <w:r w:rsidRPr="00277728">
        <w:rPr>
          <w:rFonts w:ascii="Arial" w:hAnsi="Arial" w:cs="Arial"/>
          <w:color w:val="000000" w:themeColor="text1"/>
          <w:lang w:val="sr-Cyrl-RS"/>
        </w:rPr>
        <w:t xml:space="preserve">цевасте Ал-Цу биметалне папучице </w:t>
      </w:r>
      <w:r w:rsidRPr="00277728">
        <w:rPr>
          <w:rFonts w:ascii="Arial" w:hAnsi="Arial" w:cs="Arial"/>
          <w:i/>
          <w:color w:val="000000" w:themeColor="text1"/>
          <w:lang w:val="sr-Cyrl-RS"/>
        </w:rPr>
        <w:t>(и</w:t>
      </w:r>
      <w:r w:rsidRPr="00277728">
        <w:rPr>
          <w:rFonts w:ascii="Arial" w:hAnsi="Arial" w:cs="Arial"/>
          <w:i/>
          <w:color w:val="000000" w:themeColor="text1"/>
        </w:rPr>
        <w:t>звештаји</w:t>
      </w:r>
      <w:r w:rsidRPr="002E41D5">
        <w:rPr>
          <w:rFonts w:ascii="Arial" w:hAnsi="Arial" w:cs="Arial"/>
          <w:i/>
          <w:color w:val="000000" w:themeColor="text1"/>
          <w:lang w:val="sr-Latn-RS"/>
        </w:rPr>
        <w:t xml:space="preserve"> </w:t>
      </w:r>
      <w:r w:rsidRPr="00277728">
        <w:rPr>
          <w:rFonts w:ascii="Arial" w:hAnsi="Arial" w:cs="Arial"/>
          <w:i/>
          <w:color w:val="000000" w:themeColor="text1"/>
        </w:rPr>
        <w:t>за</w:t>
      </w:r>
      <w:r w:rsidRPr="002E41D5">
        <w:rPr>
          <w:rFonts w:ascii="Arial" w:hAnsi="Arial" w:cs="Arial"/>
          <w:i/>
          <w:color w:val="000000" w:themeColor="text1"/>
          <w:lang w:val="sr-Latn-RS"/>
        </w:rPr>
        <w:t xml:space="preserve"> </w:t>
      </w:r>
      <w:r w:rsidRPr="00277728">
        <w:rPr>
          <w:rFonts w:ascii="Arial" w:hAnsi="Arial" w:cs="Arial"/>
          <w:i/>
          <w:color w:val="000000" w:themeColor="text1"/>
          <w:lang w:val="sr-Cyrl-RS"/>
        </w:rPr>
        <w:t>један назначени пресек</w:t>
      </w:r>
      <w:r w:rsidRPr="002E41D5">
        <w:rPr>
          <w:rFonts w:ascii="Arial" w:hAnsi="Arial" w:cs="Arial"/>
          <w:i/>
          <w:color w:val="000000" w:themeColor="text1"/>
          <w:lang w:val="sr-Latn-RS"/>
        </w:rPr>
        <w:t xml:space="preserve"> </w:t>
      </w:r>
      <w:r w:rsidRPr="00277728">
        <w:rPr>
          <w:rFonts w:ascii="Arial" w:hAnsi="Arial" w:cs="Arial"/>
          <w:i/>
          <w:color w:val="000000" w:themeColor="text1"/>
          <w:lang w:val="sr-Cyrl-RS"/>
        </w:rPr>
        <w:t>цевасте Ал-Цу биметалне папучице из наведене спецификације сматрају се прихватљивим за цео специфицарини низ)</w:t>
      </w:r>
      <w:r w:rsidRPr="002E41D5">
        <w:rPr>
          <w:rFonts w:ascii="Arial" w:hAnsi="Arial" w:cs="Arial"/>
          <w:i/>
          <w:color w:val="000000" w:themeColor="text1"/>
          <w:lang w:val="sr-Latn-RS"/>
        </w:rPr>
        <w:t>.</w:t>
      </w:r>
    </w:p>
    <w:p w14:paraId="62DA8996" w14:textId="77777777" w:rsidR="00206967" w:rsidRPr="00277728" w:rsidRDefault="00206967" w:rsidP="00206967">
      <w:pPr>
        <w:spacing w:before="0"/>
        <w:ind w:left="360"/>
        <w:rPr>
          <w:rFonts w:cs="Arial"/>
          <w:lang w:val="sr-Cyrl-RS"/>
        </w:rPr>
      </w:pPr>
    </w:p>
    <w:p w14:paraId="74DD2FCF" w14:textId="77777777" w:rsidR="00206967" w:rsidRPr="00277728" w:rsidRDefault="00206967" w:rsidP="00206967">
      <w:pPr>
        <w:spacing w:before="0"/>
        <w:rPr>
          <w:rFonts w:cs="Arial"/>
          <w:b/>
          <w:color w:val="000000" w:themeColor="text1"/>
          <w:lang w:val="sr-Cyrl-RS"/>
        </w:rPr>
      </w:pPr>
      <w:r w:rsidRPr="00277728">
        <w:rPr>
          <w:rFonts w:cs="Arial"/>
          <w:b/>
          <w:color w:val="000000" w:themeColor="text1"/>
          <w:lang w:val="sr-Cyrl-RS"/>
        </w:rPr>
        <w:t>За позиције бр.:</w:t>
      </w:r>
      <w:r w:rsidRPr="00277728">
        <w:rPr>
          <w:rFonts w:cs="Arial"/>
          <w:b/>
          <w:color w:val="000000" w:themeColor="text1"/>
          <w:lang w:val="sr-Latn-RS"/>
        </w:rPr>
        <w:t xml:space="preserve"> </w:t>
      </w:r>
      <w:r w:rsidRPr="00980722">
        <w:rPr>
          <w:rFonts w:cs="Arial"/>
          <w:b/>
          <w:color w:val="000000" w:themeColor="text1"/>
          <w:lang w:val="sr-Cyrl-RS"/>
        </w:rPr>
        <w:t>66, 67, 68, 69, 70, 71, 72 и 73.</w:t>
      </w:r>
    </w:p>
    <w:p w14:paraId="647FFCC0" w14:textId="77777777" w:rsidR="00206967" w:rsidRPr="00980722" w:rsidRDefault="00206967" w:rsidP="001B638F">
      <w:pPr>
        <w:pStyle w:val="KDPodnaslov3"/>
        <w:keepNext w:val="0"/>
        <w:numPr>
          <w:ilvl w:val="0"/>
          <w:numId w:val="35"/>
        </w:numPr>
        <w:tabs>
          <w:tab w:val="clear" w:pos="567"/>
          <w:tab w:val="clear" w:pos="851"/>
        </w:tabs>
        <w:spacing w:before="0"/>
        <w:rPr>
          <w:rFonts w:cs="Arial"/>
          <w:color w:val="000000" w:themeColor="text1"/>
          <w:lang w:val="sr-Latn-RS"/>
        </w:rPr>
      </w:pPr>
      <w:r w:rsidRPr="00980722">
        <w:rPr>
          <w:rFonts w:cs="Arial"/>
          <w:color w:val="000000" w:themeColor="text1"/>
          <w:lang w:val="sr-Latn-RS"/>
        </w:rPr>
        <w:t>Изв</w:t>
      </w:r>
      <w:r w:rsidRPr="00980722">
        <w:rPr>
          <w:rFonts w:cs="Arial"/>
          <w:color w:val="000000" w:themeColor="text1"/>
        </w:rPr>
        <w:t>од из каталога произвођача,</w:t>
      </w:r>
    </w:p>
    <w:p w14:paraId="1D1048F7" w14:textId="77777777" w:rsidR="00206967" w:rsidRPr="00277728" w:rsidRDefault="00206967" w:rsidP="001B638F">
      <w:pPr>
        <w:numPr>
          <w:ilvl w:val="0"/>
          <w:numId w:val="35"/>
        </w:numPr>
        <w:spacing w:before="0"/>
        <w:rPr>
          <w:rFonts w:cs="Arial"/>
          <w:color w:val="000000" w:themeColor="text1"/>
          <w:lang w:val="sr-Latn-RS"/>
        </w:rPr>
      </w:pPr>
      <w:r w:rsidRPr="00277728">
        <w:rPr>
          <w:rFonts w:cs="Arial"/>
          <w:color w:val="000000" w:themeColor="text1"/>
          <w:lang w:val="sr-Cyrl-RS"/>
        </w:rPr>
        <w:t xml:space="preserve">Сертификат издат од стране надлежне акредитоване институције или </w:t>
      </w:r>
      <w:r w:rsidRPr="00277728">
        <w:rPr>
          <w:rFonts w:cs="Arial"/>
          <w:color w:val="000000" w:themeColor="text1"/>
          <w:lang w:val="sr-Latn-RS"/>
        </w:rPr>
        <w:t>Извештај са типског испитивања</w:t>
      </w:r>
      <w:r w:rsidRPr="00277728">
        <w:rPr>
          <w:rFonts w:cs="Arial"/>
          <w:color w:val="000000" w:themeColor="text1"/>
          <w:lang w:val="sr-Cyrl-RS"/>
        </w:rPr>
        <w:t xml:space="preserve"> издат од </w:t>
      </w:r>
      <w:r w:rsidRPr="002E41D5">
        <w:rPr>
          <w:rFonts w:cs="Arial"/>
          <w:color w:val="000000" w:themeColor="text1"/>
          <w:lang w:val="sr-Latn-RS"/>
        </w:rPr>
        <w:t xml:space="preserve"> </w:t>
      </w:r>
      <w:r w:rsidRPr="00277728">
        <w:rPr>
          <w:rFonts w:cs="Arial"/>
          <w:color w:val="000000" w:themeColor="text1"/>
          <w:lang w:val="sr-Cyrl-RS"/>
        </w:rPr>
        <w:t xml:space="preserve">стране акредитоване лабораторије да наведене универзалне механичке папучице са кидајућим завртњима задовољавају следеће захтеве: </w:t>
      </w:r>
      <w:r w:rsidRPr="002E41D5">
        <w:rPr>
          <w:rFonts w:cs="Arial"/>
          <w:color w:val="000000" w:themeColor="text1"/>
          <w:lang w:val="sr-Latn-RS"/>
        </w:rPr>
        <w:t xml:space="preserve">SRPS </w:t>
      </w:r>
      <w:r w:rsidRPr="00277728">
        <w:rPr>
          <w:rFonts w:cs="Arial"/>
          <w:color w:val="000000" w:themeColor="text1"/>
          <w:lang w:val="sr-Latn-RS"/>
        </w:rPr>
        <w:t>EN</w:t>
      </w:r>
      <w:r w:rsidRPr="002E41D5">
        <w:rPr>
          <w:rFonts w:cs="Arial"/>
          <w:color w:val="000000" w:themeColor="text1"/>
          <w:lang w:val="sr-Latn-RS"/>
        </w:rPr>
        <w:t xml:space="preserve"> 61238-1</w:t>
      </w:r>
      <w:r w:rsidRPr="00277728">
        <w:rPr>
          <w:rFonts w:cs="Arial"/>
          <w:color w:val="000000" w:themeColor="text1"/>
          <w:lang w:val="sr-Cyrl-RS" w:eastAsia="ar-SA"/>
        </w:rPr>
        <w:t xml:space="preserve"> или одговарајући.</w:t>
      </w:r>
    </w:p>
    <w:p w14:paraId="14CBDED6" w14:textId="77777777" w:rsidR="00206967" w:rsidRPr="00277728" w:rsidRDefault="00206967" w:rsidP="00206967">
      <w:pPr>
        <w:spacing w:before="0"/>
        <w:ind w:left="720"/>
        <w:rPr>
          <w:rFonts w:cs="Arial"/>
          <w:i/>
          <w:color w:val="000000" w:themeColor="text1"/>
          <w:lang w:val="sr-Latn-RS"/>
        </w:rPr>
      </w:pPr>
      <w:r w:rsidRPr="00277728">
        <w:rPr>
          <w:rFonts w:cs="Arial"/>
          <w:i/>
          <w:color w:val="000000" w:themeColor="text1"/>
          <w:lang w:val="sr-Cyrl-RS"/>
        </w:rPr>
        <w:t>(Уколико је  Сертификат или Извештај са типског испитивања на страном језику, као саставни део понуде потребно је доставити и превод на српски језик од стране овлашћеног преводиоца)</w:t>
      </w:r>
      <w:r w:rsidRPr="00277728">
        <w:rPr>
          <w:rFonts w:cs="Arial"/>
          <w:i/>
          <w:color w:val="000000" w:themeColor="text1"/>
          <w:lang w:val="sr-Latn-RS"/>
        </w:rPr>
        <w:t>.</w:t>
      </w:r>
    </w:p>
    <w:p w14:paraId="6C306692" w14:textId="77777777" w:rsidR="00206967" w:rsidRPr="00277728" w:rsidRDefault="00206967" w:rsidP="001B638F">
      <w:pPr>
        <w:pStyle w:val="ListParagraph"/>
        <w:numPr>
          <w:ilvl w:val="0"/>
          <w:numId w:val="35"/>
        </w:numPr>
        <w:spacing w:before="0" w:after="0" w:line="240" w:lineRule="auto"/>
        <w:rPr>
          <w:rFonts w:ascii="Arial" w:hAnsi="Arial" w:cs="Arial"/>
          <w:color w:val="000000" w:themeColor="text1"/>
          <w:lang w:val="sr-Cyrl-RS"/>
        </w:rPr>
      </w:pPr>
      <w:r w:rsidRPr="00277728">
        <w:rPr>
          <w:rFonts w:ascii="Arial" w:hAnsi="Arial" w:cs="Arial"/>
          <w:color w:val="000000" w:themeColor="text1"/>
          <w:lang w:val="sr-Cyrl-RS"/>
        </w:rPr>
        <w:t>Н</w:t>
      </w:r>
      <w:r w:rsidRPr="00277728">
        <w:rPr>
          <w:rFonts w:ascii="Arial" w:hAnsi="Arial" w:cs="Arial"/>
          <w:color w:val="000000" w:themeColor="text1"/>
        </w:rPr>
        <w:t>аведену</w:t>
      </w:r>
      <w:r w:rsidRPr="002E41D5">
        <w:rPr>
          <w:rFonts w:ascii="Arial" w:hAnsi="Arial" w:cs="Arial"/>
          <w:color w:val="000000" w:themeColor="text1"/>
          <w:lang w:val="sr-Latn-RS"/>
        </w:rPr>
        <w:t xml:space="preserve"> </w:t>
      </w:r>
      <w:r w:rsidRPr="00277728">
        <w:rPr>
          <w:rFonts w:ascii="Arial" w:hAnsi="Arial" w:cs="Arial"/>
          <w:color w:val="000000" w:themeColor="text1"/>
        </w:rPr>
        <w:t>документацију</w:t>
      </w:r>
      <w:r w:rsidRPr="002E41D5">
        <w:rPr>
          <w:rFonts w:ascii="Arial" w:hAnsi="Arial" w:cs="Arial"/>
          <w:color w:val="000000" w:themeColor="text1"/>
          <w:lang w:val="sr-Latn-RS"/>
        </w:rPr>
        <w:t xml:space="preserve"> </w:t>
      </w:r>
      <w:r w:rsidRPr="00277728">
        <w:rPr>
          <w:rFonts w:ascii="Arial" w:hAnsi="Arial" w:cs="Arial"/>
          <w:color w:val="000000" w:themeColor="text1"/>
        </w:rPr>
        <w:t>је</w:t>
      </w:r>
      <w:r w:rsidRPr="002E41D5">
        <w:rPr>
          <w:rFonts w:ascii="Arial" w:hAnsi="Arial" w:cs="Arial"/>
          <w:color w:val="000000" w:themeColor="text1"/>
          <w:lang w:val="sr-Latn-RS"/>
        </w:rPr>
        <w:t xml:space="preserve"> </w:t>
      </w:r>
      <w:r w:rsidRPr="00277728">
        <w:rPr>
          <w:rFonts w:ascii="Arial" w:hAnsi="Arial" w:cs="Arial"/>
          <w:color w:val="000000" w:themeColor="text1"/>
        </w:rPr>
        <w:t>довољно</w:t>
      </w:r>
      <w:r w:rsidRPr="002E41D5">
        <w:rPr>
          <w:rFonts w:ascii="Arial" w:hAnsi="Arial" w:cs="Arial"/>
          <w:color w:val="000000" w:themeColor="text1"/>
          <w:lang w:val="sr-Latn-RS"/>
        </w:rPr>
        <w:t xml:space="preserve"> </w:t>
      </w:r>
      <w:r w:rsidRPr="00277728">
        <w:rPr>
          <w:rFonts w:ascii="Arial" w:hAnsi="Arial" w:cs="Arial"/>
          <w:color w:val="000000" w:themeColor="text1"/>
        </w:rPr>
        <w:t>доставити</w:t>
      </w:r>
      <w:r w:rsidRPr="002E41D5">
        <w:rPr>
          <w:rFonts w:ascii="Arial" w:hAnsi="Arial" w:cs="Arial"/>
          <w:color w:val="000000" w:themeColor="text1"/>
          <w:lang w:val="sr-Latn-RS"/>
        </w:rPr>
        <w:t xml:space="preserve"> </w:t>
      </w:r>
      <w:r w:rsidRPr="00277728">
        <w:rPr>
          <w:rFonts w:ascii="Arial" w:hAnsi="Arial" w:cs="Arial"/>
          <w:color w:val="000000" w:themeColor="text1"/>
        </w:rPr>
        <w:t>за</w:t>
      </w:r>
      <w:r w:rsidRPr="002E41D5">
        <w:rPr>
          <w:rFonts w:ascii="Arial" w:hAnsi="Arial" w:cs="Arial"/>
          <w:color w:val="000000" w:themeColor="text1"/>
          <w:lang w:val="sr-Latn-RS"/>
        </w:rPr>
        <w:t xml:space="preserve"> </w:t>
      </w:r>
      <w:r w:rsidRPr="00277728">
        <w:rPr>
          <w:rFonts w:ascii="Arial" w:hAnsi="Arial" w:cs="Arial"/>
          <w:color w:val="000000" w:themeColor="text1"/>
        </w:rPr>
        <w:t>јед</w:t>
      </w:r>
      <w:r w:rsidRPr="00277728">
        <w:rPr>
          <w:rFonts w:ascii="Arial" w:hAnsi="Arial" w:cs="Arial"/>
          <w:color w:val="000000" w:themeColor="text1"/>
          <w:lang w:val="sr-Cyrl-RS"/>
        </w:rPr>
        <w:t>ан назначени пресек</w:t>
      </w:r>
      <w:r w:rsidRPr="002E41D5">
        <w:rPr>
          <w:rFonts w:ascii="Arial" w:hAnsi="Arial" w:cs="Arial"/>
          <w:color w:val="000000" w:themeColor="text1"/>
          <w:lang w:val="sr-Latn-RS"/>
        </w:rPr>
        <w:t xml:space="preserve"> </w:t>
      </w:r>
      <w:r w:rsidRPr="00277728">
        <w:rPr>
          <w:rFonts w:ascii="Arial" w:hAnsi="Arial" w:cs="Arial"/>
          <w:color w:val="000000" w:themeColor="text1"/>
          <w:lang w:val="sr-Cyrl-RS"/>
        </w:rPr>
        <w:t xml:space="preserve">универзалне механичке папучице са кидајућим главама </w:t>
      </w:r>
      <w:r w:rsidRPr="00277728">
        <w:rPr>
          <w:rFonts w:ascii="Arial" w:hAnsi="Arial" w:cs="Arial"/>
          <w:i/>
          <w:color w:val="000000" w:themeColor="text1"/>
          <w:lang w:val="sr-Cyrl-RS"/>
        </w:rPr>
        <w:t>(и</w:t>
      </w:r>
      <w:r w:rsidRPr="00277728">
        <w:rPr>
          <w:rFonts w:ascii="Arial" w:hAnsi="Arial" w:cs="Arial"/>
          <w:i/>
          <w:color w:val="000000" w:themeColor="text1"/>
        </w:rPr>
        <w:t>звештаји</w:t>
      </w:r>
      <w:r w:rsidRPr="002E41D5">
        <w:rPr>
          <w:rFonts w:ascii="Arial" w:hAnsi="Arial" w:cs="Arial"/>
          <w:i/>
          <w:color w:val="000000" w:themeColor="text1"/>
          <w:lang w:val="sr-Latn-RS"/>
        </w:rPr>
        <w:t xml:space="preserve"> </w:t>
      </w:r>
      <w:r w:rsidRPr="00277728">
        <w:rPr>
          <w:rFonts w:ascii="Arial" w:hAnsi="Arial" w:cs="Arial"/>
          <w:i/>
          <w:color w:val="000000" w:themeColor="text1"/>
        </w:rPr>
        <w:t>за</w:t>
      </w:r>
      <w:r w:rsidRPr="002E41D5">
        <w:rPr>
          <w:rFonts w:ascii="Arial" w:hAnsi="Arial" w:cs="Arial"/>
          <w:i/>
          <w:color w:val="000000" w:themeColor="text1"/>
          <w:lang w:val="sr-Latn-RS"/>
        </w:rPr>
        <w:t xml:space="preserve"> </w:t>
      </w:r>
      <w:r w:rsidRPr="00277728">
        <w:rPr>
          <w:rFonts w:ascii="Arial" w:hAnsi="Arial" w:cs="Arial"/>
          <w:i/>
          <w:color w:val="000000" w:themeColor="text1"/>
          <w:lang w:val="sr-Cyrl-RS"/>
        </w:rPr>
        <w:t>један назначени пресек</w:t>
      </w:r>
      <w:r w:rsidRPr="002E41D5">
        <w:rPr>
          <w:rFonts w:ascii="Arial" w:hAnsi="Arial" w:cs="Arial"/>
          <w:i/>
          <w:color w:val="000000" w:themeColor="text1"/>
          <w:lang w:val="sr-Latn-RS"/>
        </w:rPr>
        <w:t xml:space="preserve"> </w:t>
      </w:r>
      <w:r w:rsidRPr="00277728">
        <w:rPr>
          <w:rFonts w:ascii="Arial" w:hAnsi="Arial" w:cs="Arial"/>
          <w:i/>
          <w:color w:val="000000" w:themeColor="text1"/>
          <w:lang w:val="sr-Cyrl-RS"/>
        </w:rPr>
        <w:t>универзалне механичке папучице са кидајућим главама из наведене спецификације сматрају се прихватљивим за цео специфицарини низ)</w:t>
      </w:r>
      <w:r w:rsidRPr="002E41D5">
        <w:rPr>
          <w:rFonts w:ascii="Arial" w:hAnsi="Arial" w:cs="Arial"/>
          <w:i/>
          <w:color w:val="000000" w:themeColor="text1"/>
          <w:lang w:val="sr-Latn-RS"/>
        </w:rPr>
        <w:t>.</w:t>
      </w:r>
    </w:p>
    <w:p w14:paraId="17DBDD09" w14:textId="77777777" w:rsidR="00206967" w:rsidRPr="00277728" w:rsidRDefault="00206967" w:rsidP="00206967">
      <w:pPr>
        <w:spacing w:before="0"/>
        <w:rPr>
          <w:rFonts w:cs="Arial"/>
          <w:lang w:val="sr-Cyrl-RS"/>
        </w:rPr>
      </w:pPr>
    </w:p>
    <w:p w14:paraId="68BB6E9F" w14:textId="77777777" w:rsidR="00206967" w:rsidRPr="00277728" w:rsidRDefault="00206967" w:rsidP="00206967">
      <w:pPr>
        <w:spacing w:before="0"/>
        <w:rPr>
          <w:rFonts w:cs="Arial"/>
          <w:b/>
          <w:color w:val="000000" w:themeColor="text1"/>
          <w:lang w:val="sr-Latn-RS"/>
        </w:rPr>
      </w:pPr>
      <w:r w:rsidRPr="00277728">
        <w:rPr>
          <w:rFonts w:cs="Arial"/>
          <w:b/>
          <w:color w:val="000000" w:themeColor="text1"/>
          <w:lang w:val="sr-Cyrl-RS"/>
        </w:rPr>
        <w:t>За позиције бр.:</w:t>
      </w:r>
      <w:r w:rsidRPr="00277728">
        <w:rPr>
          <w:rFonts w:cs="Arial"/>
          <w:b/>
          <w:color w:val="000000" w:themeColor="text1"/>
          <w:lang w:val="sr-Latn-RS"/>
        </w:rPr>
        <w:t xml:space="preserve"> </w:t>
      </w:r>
      <w:r w:rsidRPr="00980722">
        <w:rPr>
          <w:rFonts w:cs="Arial"/>
          <w:b/>
          <w:color w:val="000000" w:themeColor="text1"/>
          <w:lang w:val="sr-Cyrl-RS"/>
        </w:rPr>
        <w:t>74, 75, 76, 77, 78, 79 и 80</w:t>
      </w:r>
      <w:r w:rsidRPr="00277728">
        <w:rPr>
          <w:rFonts w:cs="Arial"/>
          <w:color w:val="000000" w:themeColor="text1"/>
          <w:lang w:val="sr-Latn-RS"/>
        </w:rPr>
        <w:t>.</w:t>
      </w:r>
    </w:p>
    <w:p w14:paraId="798FA71F" w14:textId="77777777" w:rsidR="00206967" w:rsidRPr="00277728" w:rsidRDefault="00206967" w:rsidP="001B638F">
      <w:pPr>
        <w:pStyle w:val="KDPodnaslov3"/>
        <w:keepNext w:val="0"/>
        <w:numPr>
          <w:ilvl w:val="0"/>
          <w:numId w:val="35"/>
        </w:numPr>
        <w:tabs>
          <w:tab w:val="clear" w:pos="567"/>
          <w:tab w:val="clear" w:pos="851"/>
        </w:tabs>
        <w:spacing w:before="0"/>
        <w:rPr>
          <w:rFonts w:cs="Arial"/>
          <w:b/>
          <w:color w:val="000000" w:themeColor="text1"/>
          <w:lang w:val="sr-Latn-RS"/>
        </w:rPr>
      </w:pPr>
      <w:r w:rsidRPr="00980722">
        <w:rPr>
          <w:rFonts w:cs="Arial"/>
          <w:color w:val="000000" w:themeColor="text1"/>
          <w:lang w:val="sr-Latn-RS"/>
        </w:rPr>
        <w:t>Изв</w:t>
      </w:r>
      <w:r w:rsidRPr="00980722">
        <w:rPr>
          <w:rFonts w:cs="Arial"/>
          <w:color w:val="000000" w:themeColor="text1"/>
        </w:rPr>
        <w:t>од из каталога произвођача</w:t>
      </w:r>
      <w:r w:rsidRPr="00277728">
        <w:rPr>
          <w:rFonts w:cs="Arial"/>
          <w:b/>
          <w:color w:val="000000" w:themeColor="text1"/>
        </w:rPr>
        <w:t>,</w:t>
      </w:r>
    </w:p>
    <w:p w14:paraId="170B368B" w14:textId="77777777" w:rsidR="00206967" w:rsidRPr="00277728" w:rsidRDefault="00206967" w:rsidP="001B638F">
      <w:pPr>
        <w:numPr>
          <w:ilvl w:val="0"/>
          <w:numId w:val="35"/>
        </w:numPr>
        <w:spacing w:before="0"/>
        <w:rPr>
          <w:rFonts w:cs="Arial"/>
          <w:color w:val="000000" w:themeColor="text1"/>
          <w:lang w:val="sr-Latn-RS"/>
        </w:rPr>
      </w:pPr>
      <w:r w:rsidRPr="00277728">
        <w:rPr>
          <w:rFonts w:cs="Arial"/>
          <w:color w:val="000000" w:themeColor="text1"/>
          <w:lang w:val="sr-Cyrl-RS"/>
        </w:rPr>
        <w:t xml:space="preserve">Сертификат издат од стране надлежне акредитоване институције или </w:t>
      </w:r>
      <w:r w:rsidRPr="00277728">
        <w:rPr>
          <w:rFonts w:cs="Arial"/>
          <w:color w:val="000000" w:themeColor="text1"/>
          <w:lang w:val="sr-Latn-RS"/>
        </w:rPr>
        <w:t>Извештај са типског испитивања</w:t>
      </w:r>
      <w:r w:rsidRPr="00277728">
        <w:rPr>
          <w:rFonts w:cs="Arial"/>
          <w:color w:val="000000" w:themeColor="text1"/>
          <w:lang w:val="sr-Cyrl-RS"/>
        </w:rPr>
        <w:t xml:space="preserve"> издат од </w:t>
      </w:r>
      <w:r w:rsidRPr="002E41D5">
        <w:rPr>
          <w:rFonts w:cs="Arial"/>
          <w:color w:val="000000" w:themeColor="text1"/>
          <w:lang w:val="sr-Latn-RS"/>
        </w:rPr>
        <w:t xml:space="preserve"> </w:t>
      </w:r>
      <w:r w:rsidRPr="00277728">
        <w:rPr>
          <w:rFonts w:cs="Arial"/>
          <w:color w:val="000000" w:themeColor="text1"/>
          <w:lang w:val="sr-Cyrl-RS"/>
        </w:rPr>
        <w:t xml:space="preserve">стране акредитоване лабораторије да наведене бакарне спојне чауре задовољавају следеће захтеве: </w:t>
      </w:r>
      <w:r w:rsidRPr="00277728">
        <w:rPr>
          <w:rFonts w:cs="Arial"/>
          <w:color w:val="000000" w:themeColor="text1"/>
          <w:lang w:val="sr-Latn-RS" w:eastAsia="ar-SA"/>
        </w:rPr>
        <w:t>N.F4.101</w:t>
      </w:r>
      <w:r w:rsidRPr="00277728">
        <w:rPr>
          <w:rFonts w:cs="Arial"/>
          <w:color w:val="000000" w:themeColor="text1"/>
          <w:lang w:val="sr-Cyrl-RS" w:eastAsia="ar-SA"/>
        </w:rPr>
        <w:t xml:space="preserve">, </w:t>
      </w:r>
      <w:r w:rsidRPr="002E41D5">
        <w:rPr>
          <w:rFonts w:cs="Arial"/>
          <w:color w:val="000000" w:themeColor="text1"/>
          <w:lang w:val="sr-Latn-RS" w:eastAsia="ar-SA"/>
        </w:rPr>
        <w:t>SRPS</w:t>
      </w:r>
      <w:r w:rsidRPr="00277728">
        <w:rPr>
          <w:rFonts w:cs="Arial"/>
          <w:color w:val="000000" w:themeColor="text1"/>
          <w:lang w:val="sr-Cyrl-RS" w:eastAsia="ar-SA"/>
        </w:rPr>
        <w:t xml:space="preserve"> </w:t>
      </w:r>
      <w:r w:rsidRPr="00277728">
        <w:rPr>
          <w:rFonts w:cs="Arial"/>
          <w:color w:val="000000" w:themeColor="text1"/>
          <w:lang w:val="sr-Latn-RS" w:eastAsia="ar-SA"/>
        </w:rPr>
        <w:t>N.F4.10</w:t>
      </w:r>
      <w:r w:rsidRPr="00277728">
        <w:rPr>
          <w:rFonts w:cs="Arial"/>
          <w:color w:val="000000" w:themeColor="text1"/>
          <w:lang w:val="sr-Cyrl-RS" w:eastAsia="ar-SA"/>
        </w:rPr>
        <w:t>6 или одговарајући.</w:t>
      </w:r>
    </w:p>
    <w:p w14:paraId="243823BA" w14:textId="77777777" w:rsidR="00206967" w:rsidRPr="00277728" w:rsidRDefault="00206967" w:rsidP="00206967">
      <w:pPr>
        <w:spacing w:before="0"/>
        <w:ind w:left="720"/>
        <w:rPr>
          <w:rFonts w:cs="Arial"/>
          <w:i/>
          <w:color w:val="000000" w:themeColor="text1"/>
          <w:lang w:val="sr-Latn-RS"/>
        </w:rPr>
      </w:pPr>
      <w:r w:rsidRPr="00277728">
        <w:rPr>
          <w:rFonts w:cs="Arial"/>
          <w:i/>
          <w:color w:val="000000" w:themeColor="text1"/>
          <w:lang w:val="sr-Cyrl-RS"/>
        </w:rPr>
        <w:t>(Уколико је  Сертификат или Извештај са типског испитивања на страном језику, као саставни део понуде потребно је доставити и превод на српски језик од стране овлашћеног преводиоца)</w:t>
      </w:r>
      <w:r w:rsidRPr="00277728">
        <w:rPr>
          <w:rFonts w:cs="Arial"/>
          <w:i/>
          <w:color w:val="000000" w:themeColor="text1"/>
          <w:lang w:val="sr-Latn-RS"/>
        </w:rPr>
        <w:t>.</w:t>
      </w:r>
    </w:p>
    <w:p w14:paraId="18BF5703" w14:textId="77777777" w:rsidR="00206967" w:rsidRPr="00277728" w:rsidRDefault="00206967" w:rsidP="001B638F">
      <w:pPr>
        <w:pStyle w:val="ListParagraph"/>
        <w:numPr>
          <w:ilvl w:val="0"/>
          <w:numId w:val="35"/>
        </w:numPr>
        <w:spacing w:before="0" w:after="0" w:line="240" w:lineRule="auto"/>
        <w:rPr>
          <w:rFonts w:ascii="Arial" w:hAnsi="Arial" w:cs="Arial"/>
          <w:color w:val="000000" w:themeColor="text1"/>
          <w:lang w:val="sr-Cyrl-RS"/>
        </w:rPr>
      </w:pPr>
      <w:r w:rsidRPr="00277728">
        <w:rPr>
          <w:rFonts w:ascii="Arial" w:hAnsi="Arial" w:cs="Arial"/>
          <w:color w:val="000000" w:themeColor="text1"/>
          <w:lang w:val="sr-Cyrl-RS"/>
        </w:rPr>
        <w:t>Н</w:t>
      </w:r>
      <w:r w:rsidRPr="00277728">
        <w:rPr>
          <w:rFonts w:ascii="Arial" w:hAnsi="Arial" w:cs="Arial"/>
          <w:color w:val="000000" w:themeColor="text1"/>
        </w:rPr>
        <w:t>аведену</w:t>
      </w:r>
      <w:r w:rsidRPr="002E41D5">
        <w:rPr>
          <w:rFonts w:ascii="Arial" w:hAnsi="Arial" w:cs="Arial"/>
          <w:color w:val="000000" w:themeColor="text1"/>
          <w:lang w:val="sr-Latn-RS"/>
        </w:rPr>
        <w:t xml:space="preserve"> </w:t>
      </w:r>
      <w:r w:rsidRPr="00277728">
        <w:rPr>
          <w:rFonts w:ascii="Arial" w:hAnsi="Arial" w:cs="Arial"/>
          <w:color w:val="000000" w:themeColor="text1"/>
        </w:rPr>
        <w:t>документацију</w:t>
      </w:r>
      <w:r w:rsidRPr="002E41D5">
        <w:rPr>
          <w:rFonts w:ascii="Arial" w:hAnsi="Arial" w:cs="Arial"/>
          <w:color w:val="000000" w:themeColor="text1"/>
          <w:lang w:val="sr-Latn-RS"/>
        </w:rPr>
        <w:t xml:space="preserve"> </w:t>
      </w:r>
      <w:r w:rsidRPr="00277728">
        <w:rPr>
          <w:rFonts w:ascii="Arial" w:hAnsi="Arial" w:cs="Arial"/>
          <w:color w:val="000000" w:themeColor="text1"/>
        </w:rPr>
        <w:t>је</w:t>
      </w:r>
      <w:r w:rsidRPr="002E41D5">
        <w:rPr>
          <w:rFonts w:ascii="Arial" w:hAnsi="Arial" w:cs="Arial"/>
          <w:color w:val="000000" w:themeColor="text1"/>
          <w:lang w:val="sr-Latn-RS"/>
        </w:rPr>
        <w:t xml:space="preserve"> </w:t>
      </w:r>
      <w:r w:rsidRPr="00277728">
        <w:rPr>
          <w:rFonts w:ascii="Arial" w:hAnsi="Arial" w:cs="Arial"/>
          <w:color w:val="000000" w:themeColor="text1"/>
        </w:rPr>
        <w:t>довољно</w:t>
      </w:r>
      <w:r w:rsidRPr="002E41D5">
        <w:rPr>
          <w:rFonts w:ascii="Arial" w:hAnsi="Arial" w:cs="Arial"/>
          <w:color w:val="000000" w:themeColor="text1"/>
          <w:lang w:val="sr-Latn-RS"/>
        </w:rPr>
        <w:t xml:space="preserve"> </w:t>
      </w:r>
      <w:r w:rsidRPr="00277728">
        <w:rPr>
          <w:rFonts w:ascii="Arial" w:hAnsi="Arial" w:cs="Arial"/>
          <w:color w:val="000000" w:themeColor="text1"/>
        </w:rPr>
        <w:t>доставити</w:t>
      </w:r>
      <w:r w:rsidRPr="002E41D5">
        <w:rPr>
          <w:rFonts w:ascii="Arial" w:hAnsi="Arial" w:cs="Arial"/>
          <w:color w:val="000000" w:themeColor="text1"/>
          <w:lang w:val="sr-Latn-RS"/>
        </w:rPr>
        <w:t xml:space="preserve"> </w:t>
      </w:r>
      <w:r w:rsidRPr="00277728">
        <w:rPr>
          <w:rFonts w:ascii="Arial" w:hAnsi="Arial" w:cs="Arial"/>
          <w:color w:val="000000" w:themeColor="text1"/>
        </w:rPr>
        <w:t>за</w:t>
      </w:r>
      <w:r w:rsidRPr="002E41D5">
        <w:rPr>
          <w:rFonts w:ascii="Arial" w:hAnsi="Arial" w:cs="Arial"/>
          <w:color w:val="000000" w:themeColor="text1"/>
          <w:lang w:val="sr-Latn-RS"/>
        </w:rPr>
        <w:t xml:space="preserve"> </w:t>
      </w:r>
      <w:r w:rsidRPr="00277728">
        <w:rPr>
          <w:rFonts w:ascii="Arial" w:hAnsi="Arial" w:cs="Arial"/>
          <w:color w:val="000000" w:themeColor="text1"/>
        </w:rPr>
        <w:t>јед</w:t>
      </w:r>
      <w:r w:rsidRPr="00277728">
        <w:rPr>
          <w:rFonts w:ascii="Arial" w:hAnsi="Arial" w:cs="Arial"/>
          <w:color w:val="000000" w:themeColor="text1"/>
          <w:lang w:val="sr-Cyrl-RS"/>
        </w:rPr>
        <w:t>ан назначени пресек</w:t>
      </w:r>
      <w:r w:rsidRPr="002E41D5">
        <w:rPr>
          <w:rFonts w:ascii="Arial" w:hAnsi="Arial" w:cs="Arial"/>
          <w:color w:val="000000" w:themeColor="text1"/>
          <w:lang w:val="sr-Latn-RS"/>
        </w:rPr>
        <w:t xml:space="preserve"> </w:t>
      </w:r>
      <w:r w:rsidRPr="00277728">
        <w:rPr>
          <w:rFonts w:ascii="Arial" w:hAnsi="Arial" w:cs="Arial"/>
          <w:color w:val="000000" w:themeColor="text1"/>
          <w:lang w:val="sr-Cyrl-RS"/>
        </w:rPr>
        <w:t xml:space="preserve">бакарне спојне чауре </w:t>
      </w:r>
      <w:r w:rsidRPr="00277728">
        <w:rPr>
          <w:rFonts w:ascii="Arial" w:hAnsi="Arial" w:cs="Arial"/>
          <w:i/>
          <w:color w:val="000000" w:themeColor="text1"/>
          <w:lang w:val="sr-Cyrl-RS"/>
        </w:rPr>
        <w:t>(и</w:t>
      </w:r>
      <w:r w:rsidRPr="00277728">
        <w:rPr>
          <w:rFonts w:ascii="Arial" w:hAnsi="Arial" w:cs="Arial"/>
          <w:i/>
          <w:color w:val="000000" w:themeColor="text1"/>
        </w:rPr>
        <w:t>звештаји</w:t>
      </w:r>
      <w:r w:rsidRPr="002E41D5">
        <w:rPr>
          <w:rFonts w:ascii="Arial" w:hAnsi="Arial" w:cs="Arial"/>
          <w:i/>
          <w:color w:val="000000" w:themeColor="text1"/>
          <w:lang w:val="sr-Latn-RS"/>
        </w:rPr>
        <w:t xml:space="preserve"> </w:t>
      </w:r>
      <w:r w:rsidRPr="00277728">
        <w:rPr>
          <w:rFonts w:ascii="Arial" w:hAnsi="Arial" w:cs="Arial"/>
          <w:i/>
          <w:color w:val="000000" w:themeColor="text1"/>
        </w:rPr>
        <w:t>за</w:t>
      </w:r>
      <w:r w:rsidRPr="002E41D5">
        <w:rPr>
          <w:rFonts w:ascii="Arial" w:hAnsi="Arial" w:cs="Arial"/>
          <w:i/>
          <w:color w:val="000000" w:themeColor="text1"/>
          <w:lang w:val="sr-Latn-RS"/>
        </w:rPr>
        <w:t xml:space="preserve"> </w:t>
      </w:r>
      <w:r w:rsidRPr="00277728">
        <w:rPr>
          <w:rFonts w:ascii="Arial" w:hAnsi="Arial" w:cs="Arial"/>
          <w:i/>
          <w:color w:val="000000" w:themeColor="text1"/>
          <w:lang w:val="sr-Cyrl-RS"/>
        </w:rPr>
        <w:t>један назначени пресек</w:t>
      </w:r>
      <w:r w:rsidRPr="002E41D5">
        <w:rPr>
          <w:rFonts w:ascii="Arial" w:hAnsi="Arial" w:cs="Arial"/>
          <w:i/>
          <w:color w:val="000000" w:themeColor="text1"/>
          <w:lang w:val="sr-Latn-RS"/>
        </w:rPr>
        <w:t xml:space="preserve"> </w:t>
      </w:r>
      <w:r w:rsidRPr="00277728">
        <w:rPr>
          <w:rFonts w:ascii="Arial" w:hAnsi="Arial" w:cs="Arial"/>
          <w:i/>
          <w:color w:val="000000" w:themeColor="text1"/>
          <w:lang w:val="sr-Cyrl-RS"/>
        </w:rPr>
        <w:t xml:space="preserve">бакарне спојне </w:t>
      </w:r>
      <w:r w:rsidRPr="00277728">
        <w:rPr>
          <w:rFonts w:ascii="Arial" w:hAnsi="Arial" w:cs="Arial"/>
          <w:i/>
          <w:color w:val="000000" w:themeColor="text1"/>
          <w:lang w:val="sr-Cyrl-RS"/>
        </w:rPr>
        <w:lastRenderedPageBreak/>
        <w:t>чауре из наведене спецификације сматрају се прихватљивим за цео специфицарини низ)</w:t>
      </w:r>
      <w:r w:rsidRPr="002E41D5">
        <w:rPr>
          <w:rFonts w:ascii="Arial" w:hAnsi="Arial" w:cs="Arial"/>
          <w:i/>
          <w:color w:val="000000" w:themeColor="text1"/>
          <w:lang w:val="sr-Latn-RS"/>
        </w:rPr>
        <w:t>.</w:t>
      </w:r>
    </w:p>
    <w:p w14:paraId="7F79C9A7" w14:textId="77777777" w:rsidR="00206967" w:rsidRDefault="00206967" w:rsidP="00206967">
      <w:pPr>
        <w:spacing w:before="0"/>
        <w:rPr>
          <w:rFonts w:cs="Arial"/>
          <w:lang w:val="sr-Cyrl-RS"/>
        </w:rPr>
      </w:pPr>
    </w:p>
    <w:p w14:paraId="7E3A1B61" w14:textId="77777777" w:rsidR="00206967" w:rsidRPr="00980722" w:rsidRDefault="00206967" w:rsidP="00206967">
      <w:pPr>
        <w:spacing w:before="0"/>
        <w:rPr>
          <w:rFonts w:cs="Arial"/>
          <w:b/>
          <w:color w:val="000000" w:themeColor="text1"/>
          <w:lang w:val="sr-Cyrl-RS"/>
        </w:rPr>
      </w:pPr>
      <w:r w:rsidRPr="00277728">
        <w:rPr>
          <w:rFonts w:cs="Arial"/>
          <w:b/>
          <w:color w:val="000000" w:themeColor="text1"/>
          <w:lang w:val="sr-Cyrl-RS"/>
        </w:rPr>
        <w:t>За позиције бр.:</w:t>
      </w:r>
      <w:r w:rsidRPr="00277728">
        <w:rPr>
          <w:rFonts w:cs="Arial"/>
          <w:b/>
          <w:color w:val="000000" w:themeColor="text1"/>
          <w:lang w:val="sr-Latn-RS"/>
        </w:rPr>
        <w:t xml:space="preserve"> </w:t>
      </w:r>
      <w:r w:rsidRPr="00980722">
        <w:rPr>
          <w:rFonts w:cs="Arial"/>
          <w:b/>
          <w:color w:val="000000" w:themeColor="text1"/>
          <w:lang w:val="sr-Cyrl-RS"/>
        </w:rPr>
        <w:t>81, 82, 83, 84, 85, 86 и 87.</w:t>
      </w:r>
    </w:p>
    <w:p w14:paraId="16394111" w14:textId="77777777" w:rsidR="00206967" w:rsidRPr="00980722" w:rsidRDefault="00206967" w:rsidP="001B638F">
      <w:pPr>
        <w:pStyle w:val="KDPodnaslov3"/>
        <w:keepNext w:val="0"/>
        <w:numPr>
          <w:ilvl w:val="0"/>
          <w:numId w:val="35"/>
        </w:numPr>
        <w:tabs>
          <w:tab w:val="clear" w:pos="567"/>
          <w:tab w:val="clear" w:pos="851"/>
        </w:tabs>
        <w:spacing w:before="0"/>
        <w:rPr>
          <w:rFonts w:cs="Arial"/>
          <w:color w:val="000000" w:themeColor="text1"/>
          <w:lang w:val="sr-Latn-RS"/>
        </w:rPr>
      </w:pPr>
      <w:r w:rsidRPr="00980722">
        <w:rPr>
          <w:rFonts w:cs="Arial"/>
          <w:color w:val="000000" w:themeColor="text1"/>
          <w:lang w:val="sr-Latn-RS"/>
        </w:rPr>
        <w:t>Изв</w:t>
      </w:r>
      <w:r w:rsidRPr="00980722">
        <w:rPr>
          <w:rFonts w:cs="Arial"/>
          <w:color w:val="000000" w:themeColor="text1"/>
        </w:rPr>
        <w:t>од из каталога произвођача,</w:t>
      </w:r>
    </w:p>
    <w:p w14:paraId="2D81E126" w14:textId="77777777" w:rsidR="00206967" w:rsidRPr="00277728" w:rsidRDefault="00206967" w:rsidP="001B638F">
      <w:pPr>
        <w:numPr>
          <w:ilvl w:val="0"/>
          <w:numId w:val="35"/>
        </w:numPr>
        <w:spacing w:before="0"/>
        <w:rPr>
          <w:rFonts w:cs="Arial"/>
          <w:color w:val="000000" w:themeColor="text1"/>
          <w:lang w:val="sr-Latn-RS"/>
        </w:rPr>
      </w:pPr>
      <w:r w:rsidRPr="00277728">
        <w:rPr>
          <w:rFonts w:cs="Arial"/>
          <w:color w:val="000000" w:themeColor="text1"/>
          <w:lang w:val="sr-Cyrl-RS"/>
        </w:rPr>
        <w:t xml:space="preserve">Сертификат издат од стране надлежне акредитоване институције или </w:t>
      </w:r>
      <w:r w:rsidRPr="00277728">
        <w:rPr>
          <w:rFonts w:cs="Arial"/>
          <w:color w:val="000000" w:themeColor="text1"/>
          <w:lang w:val="sr-Latn-RS"/>
        </w:rPr>
        <w:t>Извештај са типског испитивања</w:t>
      </w:r>
      <w:r w:rsidRPr="00277728">
        <w:rPr>
          <w:rFonts w:cs="Arial"/>
          <w:color w:val="000000" w:themeColor="text1"/>
          <w:lang w:val="sr-Cyrl-RS"/>
        </w:rPr>
        <w:t xml:space="preserve"> издат од </w:t>
      </w:r>
      <w:r w:rsidRPr="002E41D5">
        <w:rPr>
          <w:rFonts w:cs="Arial"/>
          <w:color w:val="000000" w:themeColor="text1"/>
          <w:lang w:val="sr-Latn-RS"/>
        </w:rPr>
        <w:t xml:space="preserve"> </w:t>
      </w:r>
      <w:r w:rsidRPr="00277728">
        <w:rPr>
          <w:rFonts w:cs="Arial"/>
          <w:color w:val="000000" w:themeColor="text1"/>
          <w:lang w:val="sr-Cyrl-RS"/>
        </w:rPr>
        <w:t xml:space="preserve">стране акредитоване лабораторије да наведене алуминијумске спојне чауре задовољавају следеће захтеве: </w:t>
      </w:r>
      <w:r w:rsidRPr="00277728">
        <w:rPr>
          <w:rFonts w:cs="Arial"/>
          <w:color w:val="000000" w:themeColor="text1"/>
          <w:lang w:val="sr-Latn-RS" w:eastAsia="ar-SA"/>
        </w:rPr>
        <w:t>N.F4.101</w:t>
      </w:r>
      <w:r w:rsidRPr="00277728">
        <w:rPr>
          <w:rFonts w:cs="Arial"/>
          <w:color w:val="000000" w:themeColor="text1"/>
          <w:lang w:val="sr-Cyrl-RS" w:eastAsia="ar-SA"/>
        </w:rPr>
        <w:t xml:space="preserve">, </w:t>
      </w:r>
      <w:r w:rsidRPr="002E41D5">
        <w:rPr>
          <w:rFonts w:cs="Arial"/>
          <w:color w:val="000000" w:themeColor="text1"/>
          <w:lang w:val="sr-Latn-RS" w:eastAsia="ar-SA"/>
        </w:rPr>
        <w:t>SRPS</w:t>
      </w:r>
      <w:r w:rsidRPr="00277728">
        <w:rPr>
          <w:rFonts w:cs="Arial"/>
          <w:color w:val="000000" w:themeColor="text1"/>
          <w:lang w:val="sr-Cyrl-RS" w:eastAsia="ar-SA"/>
        </w:rPr>
        <w:t xml:space="preserve"> </w:t>
      </w:r>
      <w:r w:rsidRPr="00277728">
        <w:rPr>
          <w:rFonts w:cs="Arial"/>
          <w:color w:val="000000" w:themeColor="text1"/>
          <w:lang w:val="sr-Latn-RS" w:eastAsia="ar-SA"/>
        </w:rPr>
        <w:t>N.F4.10</w:t>
      </w:r>
      <w:r w:rsidRPr="00277728">
        <w:rPr>
          <w:rFonts w:cs="Arial"/>
          <w:color w:val="000000" w:themeColor="text1"/>
          <w:lang w:val="sr-Cyrl-RS" w:eastAsia="ar-SA"/>
        </w:rPr>
        <w:t>6 или одговарајући.</w:t>
      </w:r>
    </w:p>
    <w:p w14:paraId="6AA73C94" w14:textId="77777777" w:rsidR="00206967" w:rsidRPr="00277728" w:rsidRDefault="00206967" w:rsidP="00206967">
      <w:pPr>
        <w:spacing w:before="0"/>
        <w:ind w:left="720"/>
        <w:rPr>
          <w:rFonts w:cs="Arial"/>
          <w:i/>
          <w:color w:val="000000" w:themeColor="text1"/>
          <w:lang w:val="sr-Latn-RS"/>
        </w:rPr>
      </w:pPr>
      <w:r w:rsidRPr="00277728">
        <w:rPr>
          <w:rFonts w:cs="Arial"/>
          <w:i/>
          <w:color w:val="000000" w:themeColor="text1"/>
          <w:lang w:val="sr-Cyrl-RS"/>
        </w:rPr>
        <w:t xml:space="preserve"> (Уколико је  Сертификат или Извештај са типског испитивања на страном језику, као саставни део понуде потребно је доставити и превод на српски језик од стране овлашћеног преводиоца)</w:t>
      </w:r>
      <w:r w:rsidRPr="00277728">
        <w:rPr>
          <w:rFonts w:cs="Arial"/>
          <w:i/>
          <w:color w:val="000000" w:themeColor="text1"/>
          <w:lang w:val="sr-Latn-RS"/>
        </w:rPr>
        <w:t>.</w:t>
      </w:r>
    </w:p>
    <w:p w14:paraId="2CCBE870" w14:textId="77777777" w:rsidR="00206967" w:rsidRPr="002E41D5" w:rsidRDefault="00206967" w:rsidP="001B638F">
      <w:pPr>
        <w:pStyle w:val="ListParagraph"/>
        <w:numPr>
          <w:ilvl w:val="0"/>
          <w:numId w:val="35"/>
        </w:numPr>
        <w:spacing w:before="0" w:after="0" w:line="240" w:lineRule="auto"/>
        <w:rPr>
          <w:rFonts w:ascii="Arial" w:hAnsi="Arial" w:cs="Arial"/>
          <w:color w:val="000000" w:themeColor="text1"/>
          <w:lang w:val="sr-Latn-RS"/>
        </w:rPr>
      </w:pPr>
      <w:r w:rsidRPr="00277728">
        <w:rPr>
          <w:rFonts w:ascii="Arial" w:hAnsi="Arial" w:cs="Arial"/>
          <w:color w:val="000000" w:themeColor="text1"/>
          <w:lang w:val="sr-Cyrl-RS"/>
        </w:rPr>
        <w:t>Н</w:t>
      </w:r>
      <w:r w:rsidRPr="00277728">
        <w:rPr>
          <w:rFonts w:ascii="Arial" w:hAnsi="Arial" w:cs="Arial"/>
          <w:color w:val="000000" w:themeColor="text1"/>
        </w:rPr>
        <w:t>аведену</w:t>
      </w:r>
      <w:r w:rsidRPr="002E41D5">
        <w:rPr>
          <w:rFonts w:ascii="Arial" w:hAnsi="Arial" w:cs="Arial"/>
          <w:color w:val="000000" w:themeColor="text1"/>
          <w:lang w:val="sr-Latn-RS"/>
        </w:rPr>
        <w:t xml:space="preserve"> </w:t>
      </w:r>
      <w:r w:rsidRPr="00277728">
        <w:rPr>
          <w:rFonts w:ascii="Arial" w:hAnsi="Arial" w:cs="Arial"/>
          <w:color w:val="000000" w:themeColor="text1"/>
        </w:rPr>
        <w:t>документацију</w:t>
      </w:r>
      <w:r w:rsidRPr="002E41D5">
        <w:rPr>
          <w:rFonts w:ascii="Arial" w:hAnsi="Arial" w:cs="Arial"/>
          <w:color w:val="000000" w:themeColor="text1"/>
          <w:lang w:val="sr-Latn-RS"/>
        </w:rPr>
        <w:t xml:space="preserve"> </w:t>
      </w:r>
      <w:r w:rsidRPr="00277728">
        <w:rPr>
          <w:rFonts w:ascii="Arial" w:hAnsi="Arial" w:cs="Arial"/>
          <w:color w:val="000000" w:themeColor="text1"/>
        </w:rPr>
        <w:t>је</w:t>
      </w:r>
      <w:r w:rsidRPr="002E41D5">
        <w:rPr>
          <w:rFonts w:ascii="Arial" w:hAnsi="Arial" w:cs="Arial"/>
          <w:color w:val="000000" w:themeColor="text1"/>
          <w:lang w:val="sr-Latn-RS"/>
        </w:rPr>
        <w:t xml:space="preserve"> </w:t>
      </w:r>
      <w:r w:rsidRPr="00277728">
        <w:rPr>
          <w:rFonts w:ascii="Arial" w:hAnsi="Arial" w:cs="Arial"/>
          <w:color w:val="000000" w:themeColor="text1"/>
        </w:rPr>
        <w:t>довољно</w:t>
      </w:r>
      <w:r w:rsidRPr="002E41D5">
        <w:rPr>
          <w:rFonts w:ascii="Arial" w:hAnsi="Arial" w:cs="Arial"/>
          <w:color w:val="000000" w:themeColor="text1"/>
          <w:lang w:val="sr-Latn-RS"/>
        </w:rPr>
        <w:t xml:space="preserve"> </w:t>
      </w:r>
      <w:r w:rsidRPr="00277728">
        <w:rPr>
          <w:rFonts w:ascii="Arial" w:hAnsi="Arial" w:cs="Arial"/>
          <w:color w:val="000000" w:themeColor="text1"/>
        </w:rPr>
        <w:t>доставити</w:t>
      </w:r>
      <w:r w:rsidRPr="002E41D5">
        <w:rPr>
          <w:rFonts w:ascii="Arial" w:hAnsi="Arial" w:cs="Arial"/>
          <w:color w:val="000000" w:themeColor="text1"/>
          <w:lang w:val="sr-Latn-RS"/>
        </w:rPr>
        <w:t xml:space="preserve"> </w:t>
      </w:r>
      <w:r w:rsidRPr="00277728">
        <w:rPr>
          <w:rFonts w:ascii="Arial" w:hAnsi="Arial" w:cs="Arial"/>
          <w:color w:val="000000" w:themeColor="text1"/>
        </w:rPr>
        <w:t>за</w:t>
      </w:r>
      <w:r w:rsidRPr="002E41D5">
        <w:rPr>
          <w:rFonts w:ascii="Arial" w:hAnsi="Arial" w:cs="Arial"/>
          <w:color w:val="000000" w:themeColor="text1"/>
          <w:lang w:val="sr-Latn-RS"/>
        </w:rPr>
        <w:t xml:space="preserve"> </w:t>
      </w:r>
      <w:r w:rsidRPr="00277728">
        <w:rPr>
          <w:rFonts w:ascii="Arial" w:hAnsi="Arial" w:cs="Arial"/>
          <w:color w:val="000000" w:themeColor="text1"/>
        </w:rPr>
        <w:t>јед</w:t>
      </w:r>
      <w:r w:rsidRPr="00277728">
        <w:rPr>
          <w:rFonts w:ascii="Arial" w:hAnsi="Arial" w:cs="Arial"/>
          <w:color w:val="000000" w:themeColor="text1"/>
          <w:lang w:val="sr-Cyrl-RS"/>
        </w:rPr>
        <w:t>ан назначени пресек</w:t>
      </w:r>
      <w:r w:rsidRPr="002E41D5">
        <w:rPr>
          <w:rFonts w:ascii="Arial" w:hAnsi="Arial" w:cs="Arial"/>
          <w:color w:val="000000" w:themeColor="text1"/>
          <w:lang w:val="sr-Latn-RS"/>
        </w:rPr>
        <w:t xml:space="preserve"> </w:t>
      </w:r>
      <w:r w:rsidRPr="00277728">
        <w:rPr>
          <w:rFonts w:ascii="Arial" w:hAnsi="Arial" w:cs="Arial"/>
          <w:color w:val="000000" w:themeColor="text1"/>
          <w:lang w:val="sr-Cyrl-RS"/>
        </w:rPr>
        <w:t xml:space="preserve">алуминијумске спојне чауре </w:t>
      </w:r>
      <w:r w:rsidRPr="00277728">
        <w:rPr>
          <w:rFonts w:ascii="Arial" w:hAnsi="Arial" w:cs="Arial"/>
          <w:i/>
          <w:color w:val="000000" w:themeColor="text1"/>
          <w:lang w:val="sr-Cyrl-RS"/>
        </w:rPr>
        <w:t>(и</w:t>
      </w:r>
      <w:r w:rsidRPr="00277728">
        <w:rPr>
          <w:rFonts w:ascii="Arial" w:hAnsi="Arial" w:cs="Arial"/>
          <w:i/>
          <w:color w:val="000000" w:themeColor="text1"/>
        </w:rPr>
        <w:t>звештаји</w:t>
      </w:r>
      <w:r w:rsidRPr="002E41D5">
        <w:rPr>
          <w:rFonts w:ascii="Arial" w:hAnsi="Arial" w:cs="Arial"/>
          <w:i/>
          <w:color w:val="000000" w:themeColor="text1"/>
          <w:lang w:val="sr-Latn-RS"/>
        </w:rPr>
        <w:t xml:space="preserve"> </w:t>
      </w:r>
      <w:r w:rsidRPr="00277728">
        <w:rPr>
          <w:rFonts w:ascii="Arial" w:hAnsi="Arial" w:cs="Arial"/>
          <w:i/>
          <w:color w:val="000000" w:themeColor="text1"/>
        </w:rPr>
        <w:t>за</w:t>
      </w:r>
      <w:r w:rsidRPr="002E41D5">
        <w:rPr>
          <w:rFonts w:ascii="Arial" w:hAnsi="Arial" w:cs="Arial"/>
          <w:i/>
          <w:color w:val="000000" w:themeColor="text1"/>
          <w:lang w:val="sr-Latn-RS"/>
        </w:rPr>
        <w:t xml:space="preserve"> </w:t>
      </w:r>
      <w:r w:rsidRPr="00277728">
        <w:rPr>
          <w:rFonts w:ascii="Arial" w:hAnsi="Arial" w:cs="Arial"/>
          <w:i/>
          <w:color w:val="000000" w:themeColor="text1"/>
          <w:lang w:val="sr-Cyrl-RS"/>
        </w:rPr>
        <w:t>један назначени пресек</w:t>
      </w:r>
      <w:r w:rsidRPr="002E41D5">
        <w:rPr>
          <w:rFonts w:ascii="Arial" w:hAnsi="Arial" w:cs="Arial"/>
          <w:i/>
          <w:color w:val="000000" w:themeColor="text1"/>
          <w:lang w:val="sr-Latn-RS"/>
        </w:rPr>
        <w:t xml:space="preserve"> </w:t>
      </w:r>
      <w:r w:rsidRPr="00277728">
        <w:rPr>
          <w:rFonts w:ascii="Arial" w:hAnsi="Arial" w:cs="Arial"/>
          <w:i/>
          <w:color w:val="000000" w:themeColor="text1"/>
          <w:lang w:val="sr-Cyrl-RS"/>
        </w:rPr>
        <w:t>алуминијумске спојне чауре из наведене спецификације сматрају се прихватљивим за цео специфицарини низ)</w:t>
      </w:r>
      <w:r w:rsidRPr="002E41D5">
        <w:rPr>
          <w:rFonts w:ascii="Arial" w:hAnsi="Arial" w:cs="Arial"/>
          <w:i/>
          <w:color w:val="000000" w:themeColor="text1"/>
          <w:lang w:val="sr-Latn-RS"/>
        </w:rPr>
        <w:t>.</w:t>
      </w:r>
    </w:p>
    <w:p w14:paraId="25A0CF08" w14:textId="77777777" w:rsidR="00206967" w:rsidRPr="002E41D5" w:rsidRDefault="00206967" w:rsidP="00206967">
      <w:pPr>
        <w:spacing w:before="0"/>
        <w:rPr>
          <w:rFonts w:cs="Arial"/>
          <w:lang w:val="sr-Latn-RS"/>
        </w:rPr>
      </w:pPr>
    </w:p>
    <w:p w14:paraId="25331E2E" w14:textId="77777777" w:rsidR="00206967" w:rsidRPr="00277728" w:rsidRDefault="00206967" w:rsidP="00206967">
      <w:pPr>
        <w:spacing w:before="0"/>
        <w:rPr>
          <w:rFonts w:cs="Arial"/>
          <w:b/>
          <w:color w:val="000000" w:themeColor="text1"/>
          <w:lang w:val="sr-Cyrl-RS"/>
        </w:rPr>
      </w:pPr>
      <w:r w:rsidRPr="00277728">
        <w:rPr>
          <w:rFonts w:cs="Arial"/>
          <w:b/>
          <w:color w:val="000000" w:themeColor="text1"/>
          <w:lang w:val="sr-Cyrl-RS"/>
        </w:rPr>
        <w:t>За позиције бр.:</w:t>
      </w:r>
      <w:r w:rsidRPr="00277728">
        <w:rPr>
          <w:rFonts w:cs="Arial"/>
          <w:b/>
          <w:color w:val="000000" w:themeColor="text1"/>
          <w:lang w:val="sr-Latn-RS"/>
        </w:rPr>
        <w:t xml:space="preserve"> </w:t>
      </w:r>
      <w:r w:rsidRPr="00980722">
        <w:rPr>
          <w:rFonts w:cs="Arial"/>
          <w:b/>
          <w:color w:val="000000" w:themeColor="text1"/>
          <w:lang w:val="sr-Cyrl-RS"/>
        </w:rPr>
        <w:t>88, 89, 90 и 91</w:t>
      </w:r>
      <w:r w:rsidRPr="00277728">
        <w:rPr>
          <w:rFonts w:cs="Arial"/>
          <w:color w:val="000000" w:themeColor="text1"/>
          <w:lang w:val="sr-Cyrl-RS"/>
        </w:rPr>
        <w:t>.</w:t>
      </w:r>
    </w:p>
    <w:p w14:paraId="35198DFF" w14:textId="77777777" w:rsidR="00206967" w:rsidRPr="00277728" w:rsidRDefault="00206967" w:rsidP="001B638F">
      <w:pPr>
        <w:pStyle w:val="KDPodnaslov3"/>
        <w:keepNext w:val="0"/>
        <w:numPr>
          <w:ilvl w:val="0"/>
          <w:numId w:val="35"/>
        </w:numPr>
        <w:tabs>
          <w:tab w:val="clear" w:pos="567"/>
          <w:tab w:val="clear" w:pos="851"/>
        </w:tabs>
        <w:spacing w:before="0"/>
        <w:rPr>
          <w:rFonts w:cs="Arial"/>
          <w:b/>
          <w:color w:val="000000" w:themeColor="text1"/>
          <w:lang w:val="sr-Latn-RS"/>
        </w:rPr>
      </w:pPr>
      <w:r w:rsidRPr="00980722">
        <w:rPr>
          <w:rFonts w:cs="Arial"/>
          <w:color w:val="000000" w:themeColor="text1"/>
          <w:lang w:val="sr-Latn-RS"/>
        </w:rPr>
        <w:t>Изв</w:t>
      </w:r>
      <w:r w:rsidRPr="00980722">
        <w:rPr>
          <w:rFonts w:cs="Arial"/>
          <w:color w:val="000000" w:themeColor="text1"/>
        </w:rPr>
        <w:t>од из каталога произвођача</w:t>
      </w:r>
      <w:r w:rsidRPr="00277728">
        <w:rPr>
          <w:rFonts w:cs="Arial"/>
          <w:b/>
          <w:color w:val="000000" w:themeColor="text1"/>
        </w:rPr>
        <w:t>,</w:t>
      </w:r>
    </w:p>
    <w:p w14:paraId="30694DD3" w14:textId="77777777" w:rsidR="00206967" w:rsidRPr="00277728" w:rsidRDefault="00206967" w:rsidP="001B638F">
      <w:pPr>
        <w:numPr>
          <w:ilvl w:val="0"/>
          <w:numId w:val="35"/>
        </w:numPr>
        <w:spacing w:before="0"/>
        <w:rPr>
          <w:rFonts w:cs="Arial"/>
          <w:color w:val="000000" w:themeColor="text1"/>
          <w:lang w:val="sr-Latn-RS"/>
        </w:rPr>
      </w:pPr>
      <w:r w:rsidRPr="00277728">
        <w:rPr>
          <w:rFonts w:cs="Arial"/>
          <w:color w:val="000000" w:themeColor="text1"/>
          <w:lang w:val="sr-Cyrl-RS"/>
        </w:rPr>
        <w:t xml:space="preserve">Сертификат издат од стране надлежне акредитоване институције или </w:t>
      </w:r>
      <w:r w:rsidRPr="00277728">
        <w:rPr>
          <w:rFonts w:cs="Arial"/>
          <w:color w:val="000000" w:themeColor="text1"/>
          <w:lang w:val="sr-Latn-RS"/>
        </w:rPr>
        <w:t>Извештај са типског испитивања</w:t>
      </w:r>
      <w:r w:rsidRPr="00277728">
        <w:rPr>
          <w:rFonts w:cs="Arial"/>
          <w:color w:val="000000" w:themeColor="text1"/>
          <w:lang w:val="sr-Cyrl-RS"/>
        </w:rPr>
        <w:t xml:space="preserve"> издат од </w:t>
      </w:r>
      <w:r w:rsidRPr="002E41D5">
        <w:rPr>
          <w:rFonts w:cs="Arial"/>
          <w:color w:val="000000" w:themeColor="text1"/>
          <w:lang w:val="sr-Latn-RS"/>
        </w:rPr>
        <w:t xml:space="preserve"> </w:t>
      </w:r>
      <w:r w:rsidRPr="00277728">
        <w:rPr>
          <w:rFonts w:cs="Arial"/>
          <w:color w:val="000000" w:themeColor="text1"/>
          <w:lang w:val="sr-Cyrl-RS"/>
        </w:rPr>
        <w:t xml:space="preserve">стране акредитоване лабораторије да наведене алуминијумске редуцир спојне чауре задовољавају следеће захтеве: </w:t>
      </w:r>
      <w:r w:rsidRPr="00277728">
        <w:rPr>
          <w:rFonts w:cs="Arial"/>
          <w:color w:val="000000" w:themeColor="text1"/>
          <w:lang w:val="sr-Latn-RS" w:eastAsia="ar-SA"/>
        </w:rPr>
        <w:t>N.F4.101</w:t>
      </w:r>
      <w:r w:rsidRPr="00277728">
        <w:rPr>
          <w:rFonts w:cs="Arial"/>
          <w:color w:val="000000" w:themeColor="text1"/>
          <w:lang w:val="sr-Cyrl-RS" w:eastAsia="ar-SA"/>
        </w:rPr>
        <w:t xml:space="preserve">, </w:t>
      </w:r>
      <w:r w:rsidRPr="002E41D5">
        <w:rPr>
          <w:rFonts w:cs="Arial"/>
          <w:color w:val="000000" w:themeColor="text1"/>
          <w:lang w:val="sr-Latn-RS" w:eastAsia="ar-SA"/>
        </w:rPr>
        <w:t>SRPS</w:t>
      </w:r>
      <w:r w:rsidRPr="00277728">
        <w:rPr>
          <w:rFonts w:cs="Arial"/>
          <w:color w:val="000000" w:themeColor="text1"/>
          <w:lang w:val="sr-Cyrl-RS" w:eastAsia="ar-SA"/>
        </w:rPr>
        <w:t xml:space="preserve"> </w:t>
      </w:r>
      <w:r w:rsidRPr="00277728">
        <w:rPr>
          <w:rFonts w:cs="Arial"/>
          <w:color w:val="000000" w:themeColor="text1"/>
          <w:lang w:val="sr-Latn-RS" w:eastAsia="ar-SA"/>
        </w:rPr>
        <w:t>N.F4.10</w:t>
      </w:r>
      <w:r w:rsidRPr="00277728">
        <w:rPr>
          <w:rFonts w:cs="Arial"/>
          <w:color w:val="000000" w:themeColor="text1"/>
          <w:lang w:val="sr-Cyrl-RS" w:eastAsia="ar-SA"/>
        </w:rPr>
        <w:t>6 или одговарајући.</w:t>
      </w:r>
    </w:p>
    <w:p w14:paraId="52DB577E" w14:textId="77777777" w:rsidR="00206967" w:rsidRPr="00277728" w:rsidRDefault="00206967" w:rsidP="00206967">
      <w:pPr>
        <w:spacing w:before="0"/>
        <w:ind w:left="720"/>
        <w:rPr>
          <w:rFonts w:cs="Arial"/>
          <w:i/>
          <w:color w:val="000000" w:themeColor="text1"/>
          <w:lang w:val="sr-Latn-RS"/>
        </w:rPr>
      </w:pPr>
      <w:r w:rsidRPr="00277728">
        <w:rPr>
          <w:rFonts w:cs="Arial"/>
          <w:i/>
          <w:color w:val="000000" w:themeColor="text1"/>
          <w:lang w:val="sr-Cyrl-RS"/>
        </w:rPr>
        <w:t xml:space="preserve"> (Уколико је  Сертификат или Извештај са типског испитивања на страном језику, као саставни део понуде потребно је доставити и превод на српски језик од стране овлашћеног преводиоца)</w:t>
      </w:r>
      <w:r w:rsidRPr="00277728">
        <w:rPr>
          <w:rFonts w:cs="Arial"/>
          <w:i/>
          <w:color w:val="000000" w:themeColor="text1"/>
          <w:lang w:val="sr-Latn-RS"/>
        </w:rPr>
        <w:t>.</w:t>
      </w:r>
    </w:p>
    <w:p w14:paraId="43B84D52" w14:textId="77777777" w:rsidR="00206967" w:rsidRPr="002E41D5" w:rsidRDefault="00206967" w:rsidP="001B638F">
      <w:pPr>
        <w:pStyle w:val="ListParagraph"/>
        <w:numPr>
          <w:ilvl w:val="0"/>
          <w:numId w:val="35"/>
        </w:numPr>
        <w:spacing w:before="0" w:after="0" w:line="240" w:lineRule="auto"/>
        <w:rPr>
          <w:rFonts w:ascii="Arial" w:hAnsi="Arial" w:cs="Arial"/>
          <w:color w:val="000000" w:themeColor="text1"/>
          <w:lang w:val="sr-Latn-RS"/>
        </w:rPr>
      </w:pPr>
      <w:r w:rsidRPr="00277728">
        <w:rPr>
          <w:rFonts w:ascii="Arial" w:hAnsi="Arial" w:cs="Arial"/>
          <w:color w:val="000000" w:themeColor="text1"/>
          <w:lang w:val="sr-Cyrl-RS"/>
        </w:rPr>
        <w:t>Н</w:t>
      </w:r>
      <w:r w:rsidRPr="00277728">
        <w:rPr>
          <w:rFonts w:ascii="Arial" w:hAnsi="Arial" w:cs="Arial"/>
          <w:color w:val="000000" w:themeColor="text1"/>
        </w:rPr>
        <w:t>аведену</w:t>
      </w:r>
      <w:r w:rsidRPr="002E41D5">
        <w:rPr>
          <w:rFonts w:ascii="Arial" w:hAnsi="Arial" w:cs="Arial"/>
          <w:color w:val="000000" w:themeColor="text1"/>
          <w:lang w:val="sr-Latn-RS"/>
        </w:rPr>
        <w:t xml:space="preserve"> </w:t>
      </w:r>
      <w:r w:rsidRPr="00277728">
        <w:rPr>
          <w:rFonts w:ascii="Arial" w:hAnsi="Arial" w:cs="Arial"/>
          <w:color w:val="000000" w:themeColor="text1"/>
        </w:rPr>
        <w:t>документацију</w:t>
      </w:r>
      <w:r w:rsidRPr="002E41D5">
        <w:rPr>
          <w:rFonts w:ascii="Arial" w:hAnsi="Arial" w:cs="Arial"/>
          <w:color w:val="000000" w:themeColor="text1"/>
          <w:lang w:val="sr-Latn-RS"/>
        </w:rPr>
        <w:t xml:space="preserve"> </w:t>
      </w:r>
      <w:r w:rsidRPr="00277728">
        <w:rPr>
          <w:rFonts w:ascii="Arial" w:hAnsi="Arial" w:cs="Arial"/>
          <w:color w:val="000000" w:themeColor="text1"/>
        </w:rPr>
        <w:t>је</w:t>
      </w:r>
      <w:r w:rsidRPr="002E41D5">
        <w:rPr>
          <w:rFonts w:ascii="Arial" w:hAnsi="Arial" w:cs="Arial"/>
          <w:color w:val="000000" w:themeColor="text1"/>
          <w:lang w:val="sr-Latn-RS"/>
        </w:rPr>
        <w:t xml:space="preserve"> </w:t>
      </w:r>
      <w:r w:rsidRPr="00277728">
        <w:rPr>
          <w:rFonts w:ascii="Arial" w:hAnsi="Arial" w:cs="Arial"/>
          <w:color w:val="000000" w:themeColor="text1"/>
        </w:rPr>
        <w:t>довољно</w:t>
      </w:r>
      <w:r w:rsidRPr="002E41D5">
        <w:rPr>
          <w:rFonts w:ascii="Arial" w:hAnsi="Arial" w:cs="Arial"/>
          <w:color w:val="000000" w:themeColor="text1"/>
          <w:lang w:val="sr-Latn-RS"/>
        </w:rPr>
        <w:t xml:space="preserve"> </w:t>
      </w:r>
      <w:r w:rsidRPr="00277728">
        <w:rPr>
          <w:rFonts w:ascii="Arial" w:hAnsi="Arial" w:cs="Arial"/>
          <w:color w:val="000000" w:themeColor="text1"/>
        </w:rPr>
        <w:t>доставити</w:t>
      </w:r>
      <w:r w:rsidRPr="002E41D5">
        <w:rPr>
          <w:rFonts w:ascii="Arial" w:hAnsi="Arial" w:cs="Arial"/>
          <w:color w:val="000000" w:themeColor="text1"/>
          <w:lang w:val="sr-Latn-RS"/>
        </w:rPr>
        <w:t xml:space="preserve"> </w:t>
      </w:r>
      <w:r w:rsidRPr="00277728">
        <w:rPr>
          <w:rFonts w:ascii="Arial" w:hAnsi="Arial" w:cs="Arial"/>
          <w:color w:val="000000" w:themeColor="text1"/>
        </w:rPr>
        <w:t>за</w:t>
      </w:r>
      <w:r w:rsidRPr="002E41D5">
        <w:rPr>
          <w:rFonts w:ascii="Arial" w:hAnsi="Arial" w:cs="Arial"/>
          <w:color w:val="000000" w:themeColor="text1"/>
          <w:lang w:val="sr-Latn-RS"/>
        </w:rPr>
        <w:t xml:space="preserve"> </w:t>
      </w:r>
      <w:r w:rsidRPr="00277728">
        <w:rPr>
          <w:rFonts w:ascii="Arial" w:hAnsi="Arial" w:cs="Arial"/>
          <w:color w:val="000000" w:themeColor="text1"/>
        </w:rPr>
        <w:t>јед</w:t>
      </w:r>
      <w:r w:rsidRPr="00277728">
        <w:rPr>
          <w:rFonts w:ascii="Arial" w:hAnsi="Arial" w:cs="Arial"/>
          <w:color w:val="000000" w:themeColor="text1"/>
          <w:lang w:val="sr-Cyrl-RS"/>
        </w:rPr>
        <w:t>ан назначени пресек</w:t>
      </w:r>
      <w:r w:rsidRPr="002E41D5">
        <w:rPr>
          <w:rFonts w:ascii="Arial" w:hAnsi="Arial" w:cs="Arial"/>
          <w:color w:val="000000" w:themeColor="text1"/>
          <w:lang w:val="sr-Latn-RS"/>
        </w:rPr>
        <w:t xml:space="preserve"> </w:t>
      </w:r>
      <w:r w:rsidRPr="00277728">
        <w:rPr>
          <w:rFonts w:ascii="Arial" w:hAnsi="Arial" w:cs="Arial"/>
          <w:color w:val="000000" w:themeColor="text1"/>
          <w:lang w:val="sr-Cyrl-RS"/>
        </w:rPr>
        <w:t xml:space="preserve">алуминијумске редуцир спојне чауре </w:t>
      </w:r>
      <w:r w:rsidRPr="00277728">
        <w:rPr>
          <w:rFonts w:ascii="Arial" w:hAnsi="Arial" w:cs="Arial"/>
          <w:i/>
          <w:color w:val="000000" w:themeColor="text1"/>
          <w:lang w:val="sr-Cyrl-RS"/>
        </w:rPr>
        <w:t>(и</w:t>
      </w:r>
      <w:r w:rsidRPr="00277728">
        <w:rPr>
          <w:rFonts w:ascii="Arial" w:hAnsi="Arial" w:cs="Arial"/>
          <w:i/>
          <w:color w:val="000000" w:themeColor="text1"/>
        </w:rPr>
        <w:t>звештаји</w:t>
      </w:r>
      <w:r w:rsidRPr="002E41D5">
        <w:rPr>
          <w:rFonts w:ascii="Arial" w:hAnsi="Arial" w:cs="Arial"/>
          <w:i/>
          <w:color w:val="000000" w:themeColor="text1"/>
          <w:lang w:val="sr-Latn-RS"/>
        </w:rPr>
        <w:t xml:space="preserve"> </w:t>
      </w:r>
      <w:r w:rsidRPr="00277728">
        <w:rPr>
          <w:rFonts w:ascii="Arial" w:hAnsi="Arial" w:cs="Arial"/>
          <w:i/>
          <w:color w:val="000000" w:themeColor="text1"/>
        </w:rPr>
        <w:t>за</w:t>
      </w:r>
      <w:r w:rsidRPr="002E41D5">
        <w:rPr>
          <w:rFonts w:ascii="Arial" w:hAnsi="Arial" w:cs="Arial"/>
          <w:i/>
          <w:color w:val="000000" w:themeColor="text1"/>
          <w:lang w:val="sr-Latn-RS"/>
        </w:rPr>
        <w:t xml:space="preserve"> </w:t>
      </w:r>
      <w:r w:rsidRPr="00277728">
        <w:rPr>
          <w:rFonts w:ascii="Arial" w:hAnsi="Arial" w:cs="Arial"/>
          <w:i/>
          <w:color w:val="000000" w:themeColor="text1"/>
          <w:lang w:val="sr-Cyrl-RS"/>
        </w:rPr>
        <w:t>један назначени пресек</w:t>
      </w:r>
      <w:r w:rsidRPr="002E41D5">
        <w:rPr>
          <w:rFonts w:ascii="Arial" w:hAnsi="Arial" w:cs="Arial"/>
          <w:i/>
          <w:color w:val="000000" w:themeColor="text1"/>
          <w:lang w:val="sr-Latn-RS"/>
        </w:rPr>
        <w:t xml:space="preserve"> </w:t>
      </w:r>
      <w:r w:rsidRPr="00277728">
        <w:rPr>
          <w:rFonts w:ascii="Arial" w:hAnsi="Arial" w:cs="Arial"/>
          <w:i/>
          <w:color w:val="000000" w:themeColor="text1"/>
          <w:lang w:val="sr-Cyrl-RS"/>
        </w:rPr>
        <w:t>алуминијумске редуцир спојне чауре из наведене спецификације сматрају се прихватљивим за цео специфицарини низ)</w:t>
      </w:r>
      <w:r w:rsidRPr="002E41D5">
        <w:rPr>
          <w:rFonts w:ascii="Arial" w:hAnsi="Arial" w:cs="Arial"/>
          <w:i/>
          <w:color w:val="000000" w:themeColor="text1"/>
          <w:lang w:val="sr-Latn-RS"/>
        </w:rPr>
        <w:t>.</w:t>
      </w:r>
    </w:p>
    <w:p w14:paraId="107B26BF" w14:textId="77777777" w:rsidR="00206967" w:rsidRPr="002E41D5" w:rsidRDefault="00206967" w:rsidP="00206967">
      <w:pPr>
        <w:spacing w:before="0"/>
        <w:rPr>
          <w:rFonts w:cs="Arial"/>
          <w:lang w:val="sr-Latn-RS"/>
        </w:rPr>
      </w:pPr>
    </w:p>
    <w:p w14:paraId="5F8A2CB3" w14:textId="77777777" w:rsidR="00206967" w:rsidRPr="00277728" w:rsidRDefault="00206967" w:rsidP="00206967">
      <w:pPr>
        <w:spacing w:before="0"/>
        <w:rPr>
          <w:rFonts w:cs="Arial"/>
          <w:b/>
          <w:color w:val="000000" w:themeColor="text1"/>
          <w:lang w:val="sr-Cyrl-RS"/>
        </w:rPr>
      </w:pPr>
      <w:r w:rsidRPr="00277728">
        <w:rPr>
          <w:rFonts w:cs="Arial"/>
          <w:b/>
          <w:color w:val="000000" w:themeColor="text1"/>
          <w:lang w:val="sr-Cyrl-RS"/>
        </w:rPr>
        <w:t>За позиције бр.:</w:t>
      </w:r>
      <w:r w:rsidRPr="00277728">
        <w:rPr>
          <w:rFonts w:cs="Arial"/>
          <w:b/>
          <w:color w:val="000000" w:themeColor="text1"/>
          <w:lang w:val="sr-Latn-RS"/>
        </w:rPr>
        <w:t xml:space="preserve"> </w:t>
      </w:r>
      <w:r w:rsidRPr="00980722">
        <w:rPr>
          <w:rFonts w:cs="Arial"/>
          <w:b/>
          <w:color w:val="000000" w:themeColor="text1"/>
          <w:lang w:val="sr-Cyrl-RS"/>
        </w:rPr>
        <w:t>92, 93, 94, 95 и 96</w:t>
      </w:r>
      <w:r w:rsidRPr="00277728">
        <w:rPr>
          <w:rFonts w:cs="Arial"/>
          <w:color w:val="000000" w:themeColor="text1"/>
          <w:lang w:val="sr-Cyrl-RS"/>
        </w:rPr>
        <w:t>.</w:t>
      </w:r>
    </w:p>
    <w:p w14:paraId="52E1BB86" w14:textId="77777777" w:rsidR="00206967" w:rsidRPr="00277728" w:rsidRDefault="00206967" w:rsidP="001B638F">
      <w:pPr>
        <w:pStyle w:val="KDPodnaslov3"/>
        <w:keepNext w:val="0"/>
        <w:numPr>
          <w:ilvl w:val="0"/>
          <w:numId w:val="35"/>
        </w:numPr>
        <w:tabs>
          <w:tab w:val="clear" w:pos="567"/>
          <w:tab w:val="clear" w:pos="851"/>
        </w:tabs>
        <w:spacing w:before="0"/>
        <w:rPr>
          <w:rFonts w:cs="Arial"/>
          <w:b/>
          <w:color w:val="000000" w:themeColor="text1"/>
          <w:lang w:val="sr-Latn-RS"/>
        </w:rPr>
      </w:pPr>
      <w:r w:rsidRPr="00980722">
        <w:rPr>
          <w:rFonts w:cs="Arial"/>
          <w:color w:val="000000" w:themeColor="text1"/>
          <w:lang w:val="sr-Latn-RS"/>
        </w:rPr>
        <w:t>Изв</w:t>
      </w:r>
      <w:r w:rsidRPr="00980722">
        <w:rPr>
          <w:rFonts w:cs="Arial"/>
          <w:color w:val="000000" w:themeColor="text1"/>
        </w:rPr>
        <w:t>од из каталога произвођача</w:t>
      </w:r>
      <w:r w:rsidRPr="00277728">
        <w:rPr>
          <w:rFonts w:cs="Arial"/>
          <w:b/>
          <w:color w:val="000000" w:themeColor="text1"/>
        </w:rPr>
        <w:t>,</w:t>
      </w:r>
    </w:p>
    <w:p w14:paraId="38E3DE1E" w14:textId="77777777" w:rsidR="00206967" w:rsidRPr="00277728" w:rsidRDefault="00206967" w:rsidP="001B638F">
      <w:pPr>
        <w:numPr>
          <w:ilvl w:val="0"/>
          <w:numId w:val="35"/>
        </w:numPr>
        <w:spacing w:before="0"/>
        <w:rPr>
          <w:rFonts w:cs="Arial"/>
          <w:color w:val="000000" w:themeColor="text1"/>
          <w:lang w:val="sr-Latn-RS"/>
        </w:rPr>
      </w:pPr>
      <w:r w:rsidRPr="00277728">
        <w:rPr>
          <w:rFonts w:cs="Arial"/>
          <w:color w:val="000000" w:themeColor="text1"/>
          <w:lang w:val="sr-Cyrl-RS"/>
        </w:rPr>
        <w:t xml:space="preserve">Сертификат издат од стране надлежне акредитоване институције или </w:t>
      </w:r>
      <w:r w:rsidRPr="00277728">
        <w:rPr>
          <w:rFonts w:cs="Arial"/>
          <w:color w:val="000000" w:themeColor="text1"/>
          <w:lang w:val="sr-Latn-RS"/>
        </w:rPr>
        <w:t>Извештај са типског испитивања</w:t>
      </w:r>
      <w:r w:rsidRPr="00277728">
        <w:rPr>
          <w:rFonts w:cs="Arial"/>
          <w:color w:val="000000" w:themeColor="text1"/>
          <w:lang w:val="sr-Cyrl-RS"/>
        </w:rPr>
        <w:t xml:space="preserve"> издат од </w:t>
      </w:r>
      <w:r w:rsidRPr="002E41D5">
        <w:rPr>
          <w:rFonts w:cs="Arial"/>
          <w:color w:val="000000" w:themeColor="text1"/>
          <w:lang w:val="sr-Latn-RS"/>
        </w:rPr>
        <w:t xml:space="preserve"> </w:t>
      </w:r>
      <w:r w:rsidRPr="00277728">
        <w:rPr>
          <w:rFonts w:cs="Arial"/>
          <w:color w:val="000000" w:themeColor="text1"/>
          <w:lang w:val="sr-Cyrl-RS"/>
        </w:rPr>
        <w:t xml:space="preserve">стране акредитоване лабораторије да наведене Ал-Цу биметалне чауре задовољавају следеће захтеве: </w:t>
      </w:r>
      <w:r w:rsidRPr="002E41D5">
        <w:rPr>
          <w:rFonts w:cs="Arial"/>
          <w:color w:val="000000" w:themeColor="text1"/>
          <w:lang w:val="sr-Latn-RS" w:eastAsia="ar-SA"/>
        </w:rPr>
        <w:t>SRPS</w:t>
      </w:r>
      <w:r w:rsidRPr="00277728">
        <w:rPr>
          <w:rFonts w:cs="Arial"/>
          <w:color w:val="000000" w:themeColor="text1"/>
          <w:lang w:val="sr-Cyrl-RS" w:eastAsia="ar-SA"/>
        </w:rPr>
        <w:t xml:space="preserve"> </w:t>
      </w:r>
      <w:r w:rsidRPr="00277728">
        <w:rPr>
          <w:rFonts w:cs="Arial"/>
          <w:color w:val="000000" w:themeColor="text1"/>
          <w:lang w:val="sr-Latn-RS" w:eastAsia="ar-SA"/>
        </w:rPr>
        <w:t>N.F4.101</w:t>
      </w:r>
      <w:r w:rsidRPr="00277728">
        <w:rPr>
          <w:rFonts w:cs="Arial"/>
          <w:color w:val="000000" w:themeColor="text1"/>
          <w:lang w:val="sr-Cyrl-RS" w:eastAsia="ar-SA"/>
        </w:rPr>
        <w:t xml:space="preserve">, </w:t>
      </w:r>
      <w:r w:rsidRPr="002E41D5">
        <w:rPr>
          <w:rFonts w:cs="Arial"/>
          <w:color w:val="000000" w:themeColor="text1"/>
          <w:lang w:val="sr-Latn-RS" w:eastAsia="ar-SA"/>
        </w:rPr>
        <w:t>SRPS</w:t>
      </w:r>
      <w:r w:rsidRPr="00277728">
        <w:rPr>
          <w:rFonts w:cs="Arial"/>
          <w:color w:val="000000" w:themeColor="text1"/>
          <w:lang w:val="sr-Cyrl-RS" w:eastAsia="ar-SA"/>
        </w:rPr>
        <w:t xml:space="preserve"> </w:t>
      </w:r>
      <w:r w:rsidRPr="00277728">
        <w:rPr>
          <w:rFonts w:cs="Arial"/>
          <w:color w:val="000000" w:themeColor="text1"/>
          <w:lang w:val="sr-Latn-RS" w:eastAsia="ar-SA"/>
        </w:rPr>
        <w:t>N.F4.10</w:t>
      </w:r>
      <w:r w:rsidRPr="00277728">
        <w:rPr>
          <w:rFonts w:cs="Arial"/>
          <w:color w:val="000000" w:themeColor="text1"/>
          <w:lang w:val="sr-Cyrl-RS" w:eastAsia="ar-SA"/>
        </w:rPr>
        <w:t xml:space="preserve">6, </w:t>
      </w:r>
      <w:r w:rsidRPr="002E41D5">
        <w:rPr>
          <w:rFonts w:cs="Arial"/>
          <w:color w:val="000000" w:themeColor="text1"/>
          <w:lang w:val="sr-Latn-RS"/>
        </w:rPr>
        <w:t xml:space="preserve">SRPS </w:t>
      </w:r>
      <w:r w:rsidRPr="00277728">
        <w:rPr>
          <w:rFonts w:cs="Arial"/>
          <w:color w:val="000000" w:themeColor="text1"/>
          <w:lang w:val="sr-Latn-RS"/>
        </w:rPr>
        <w:t>EN</w:t>
      </w:r>
      <w:r w:rsidRPr="002E41D5">
        <w:rPr>
          <w:rFonts w:cs="Arial"/>
          <w:color w:val="000000" w:themeColor="text1"/>
          <w:lang w:val="sr-Latn-RS"/>
        </w:rPr>
        <w:t xml:space="preserve"> 61238-1</w:t>
      </w:r>
      <w:r w:rsidRPr="00277728">
        <w:rPr>
          <w:rFonts w:cs="Arial"/>
          <w:color w:val="000000" w:themeColor="text1"/>
          <w:lang w:val="sr-Cyrl-RS" w:eastAsia="ar-SA"/>
        </w:rPr>
        <w:t xml:space="preserve"> или одговарајући.</w:t>
      </w:r>
    </w:p>
    <w:p w14:paraId="18CD07F5" w14:textId="77777777" w:rsidR="00206967" w:rsidRPr="00277728" w:rsidRDefault="00206967" w:rsidP="00206967">
      <w:pPr>
        <w:spacing w:before="0"/>
        <w:ind w:left="720"/>
        <w:rPr>
          <w:rFonts w:cs="Arial"/>
          <w:i/>
          <w:color w:val="000000" w:themeColor="text1"/>
          <w:lang w:val="sr-Latn-RS"/>
        </w:rPr>
      </w:pPr>
      <w:r w:rsidRPr="00277728">
        <w:rPr>
          <w:rFonts w:cs="Arial"/>
          <w:i/>
          <w:color w:val="000000" w:themeColor="text1"/>
          <w:lang w:val="sr-Cyrl-RS"/>
        </w:rPr>
        <w:t xml:space="preserve"> (Уколико је  Сертификат или Извештај са типског испитивања на страном језику, као саставни део понуде потребно је доставити и превод на српски језик од стране овлашћеног преводиоца)</w:t>
      </w:r>
      <w:r w:rsidRPr="00277728">
        <w:rPr>
          <w:rFonts w:cs="Arial"/>
          <w:i/>
          <w:color w:val="000000" w:themeColor="text1"/>
          <w:lang w:val="sr-Latn-RS"/>
        </w:rPr>
        <w:t>.</w:t>
      </w:r>
    </w:p>
    <w:p w14:paraId="0CB6FA6E" w14:textId="77777777" w:rsidR="00206967" w:rsidRPr="00277728" w:rsidRDefault="00206967" w:rsidP="001B638F">
      <w:pPr>
        <w:pStyle w:val="ListParagraph"/>
        <w:numPr>
          <w:ilvl w:val="0"/>
          <w:numId w:val="35"/>
        </w:numPr>
        <w:spacing w:before="0" w:after="0" w:line="240" w:lineRule="auto"/>
        <w:rPr>
          <w:rFonts w:ascii="Arial" w:hAnsi="Arial" w:cs="Arial"/>
          <w:color w:val="000000" w:themeColor="text1"/>
          <w:lang w:val="sr-Cyrl-RS"/>
        </w:rPr>
      </w:pPr>
      <w:r w:rsidRPr="00277728">
        <w:rPr>
          <w:rFonts w:ascii="Arial" w:hAnsi="Arial" w:cs="Arial"/>
          <w:color w:val="000000" w:themeColor="text1"/>
          <w:lang w:val="sr-Cyrl-RS"/>
        </w:rPr>
        <w:t>Н</w:t>
      </w:r>
      <w:r w:rsidRPr="00277728">
        <w:rPr>
          <w:rFonts w:ascii="Arial" w:hAnsi="Arial" w:cs="Arial"/>
          <w:color w:val="000000" w:themeColor="text1"/>
        </w:rPr>
        <w:t>аведену</w:t>
      </w:r>
      <w:r w:rsidRPr="002E41D5">
        <w:rPr>
          <w:rFonts w:ascii="Arial" w:hAnsi="Arial" w:cs="Arial"/>
          <w:color w:val="000000" w:themeColor="text1"/>
          <w:lang w:val="sr-Latn-RS"/>
        </w:rPr>
        <w:t xml:space="preserve"> </w:t>
      </w:r>
      <w:r w:rsidRPr="00277728">
        <w:rPr>
          <w:rFonts w:ascii="Arial" w:hAnsi="Arial" w:cs="Arial"/>
          <w:color w:val="000000" w:themeColor="text1"/>
        </w:rPr>
        <w:t>документацију</w:t>
      </w:r>
      <w:r w:rsidRPr="002E41D5">
        <w:rPr>
          <w:rFonts w:ascii="Arial" w:hAnsi="Arial" w:cs="Arial"/>
          <w:color w:val="000000" w:themeColor="text1"/>
          <w:lang w:val="sr-Latn-RS"/>
        </w:rPr>
        <w:t xml:space="preserve"> </w:t>
      </w:r>
      <w:r w:rsidRPr="00277728">
        <w:rPr>
          <w:rFonts w:ascii="Arial" w:hAnsi="Arial" w:cs="Arial"/>
          <w:color w:val="000000" w:themeColor="text1"/>
        </w:rPr>
        <w:t>је</w:t>
      </w:r>
      <w:r w:rsidRPr="002E41D5">
        <w:rPr>
          <w:rFonts w:ascii="Arial" w:hAnsi="Arial" w:cs="Arial"/>
          <w:color w:val="000000" w:themeColor="text1"/>
          <w:lang w:val="sr-Latn-RS"/>
        </w:rPr>
        <w:t xml:space="preserve"> </w:t>
      </w:r>
      <w:r w:rsidRPr="00277728">
        <w:rPr>
          <w:rFonts w:ascii="Arial" w:hAnsi="Arial" w:cs="Arial"/>
          <w:color w:val="000000" w:themeColor="text1"/>
        </w:rPr>
        <w:t>довољно</w:t>
      </w:r>
      <w:r w:rsidRPr="002E41D5">
        <w:rPr>
          <w:rFonts w:ascii="Arial" w:hAnsi="Arial" w:cs="Arial"/>
          <w:color w:val="000000" w:themeColor="text1"/>
          <w:lang w:val="sr-Latn-RS"/>
        </w:rPr>
        <w:t xml:space="preserve"> </w:t>
      </w:r>
      <w:r w:rsidRPr="00277728">
        <w:rPr>
          <w:rFonts w:ascii="Arial" w:hAnsi="Arial" w:cs="Arial"/>
          <w:color w:val="000000" w:themeColor="text1"/>
        </w:rPr>
        <w:t>доставити</w:t>
      </w:r>
      <w:r w:rsidRPr="002E41D5">
        <w:rPr>
          <w:rFonts w:ascii="Arial" w:hAnsi="Arial" w:cs="Arial"/>
          <w:color w:val="000000" w:themeColor="text1"/>
          <w:lang w:val="sr-Latn-RS"/>
        </w:rPr>
        <w:t xml:space="preserve"> </w:t>
      </w:r>
      <w:r w:rsidRPr="00277728">
        <w:rPr>
          <w:rFonts w:ascii="Arial" w:hAnsi="Arial" w:cs="Arial"/>
          <w:color w:val="000000" w:themeColor="text1"/>
        </w:rPr>
        <w:t>за</w:t>
      </w:r>
      <w:r w:rsidRPr="002E41D5">
        <w:rPr>
          <w:rFonts w:ascii="Arial" w:hAnsi="Arial" w:cs="Arial"/>
          <w:color w:val="000000" w:themeColor="text1"/>
          <w:lang w:val="sr-Latn-RS"/>
        </w:rPr>
        <w:t xml:space="preserve"> </w:t>
      </w:r>
      <w:r w:rsidRPr="00277728">
        <w:rPr>
          <w:rFonts w:ascii="Arial" w:hAnsi="Arial" w:cs="Arial"/>
          <w:color w:val="000000" w:themeColor="text1"/>
        </w:rPr>
        <w:t>јед</w:t>
      </w:r>
      <w:r w:rsidRPr="00277728">
        <w:rPr>
          <w:rFonts w:ascii="Arial" w:hAnsi="Arial" w:cs="Arial"/>
          <w:color w:val="000000" w:themeColor="text1"/>
          <w:lang w:val="sr-Cyrl-RS"/>
        </w:rPr>
        <w:t>ан назначени пресек</w:t>
      </w:r>
      <w:r w:rsidRPr="002E41D5">
        <w:rPr>
          <w:rFonts w:ascii="Arial" w:hAnsi="Arial" w:cs="Arial"/>
          <w:color w:val="000000" w:themeColor="text1"/>
          <w:lang w:val="sr-Latn-RS"/>
        </w:rPr>
        <w:t xml:space="preserve"> </w:t>
      </w:r>
      <w:r w:rsidRPr="00277728">
        <w:rPr>
          <w:rFonts w:ascii="Arial" w:hAnsi="Arial" w:cs="Arial"/>
          <w:color w:val="000000" w:themeColor="text1"/>
          <w:lang w:val="sr-Cyrl-RS"/>
        </w:rPr>
        <w:t xml:space="preserve">Ал-Цу биметалне чауре </w:t>
      </w:r>
      <w:r w:rsidRPr="00277728">
        <w:rPr>
          <w:rFonts w:ascii="Arial" w:hAnsi="Arial" w:cs="Arial"/>
          <w:i/>
          <w:color w:val="000000" w:themeColor="text1"/>
          <w:lang w:val="sr-Cyrl-RS"/>
        </w:rPr>
        <w:t>(и</w:t>
      </w:r>
      <w:r w:rsidRPr="00277728">
        <w:rPr>
          <w:rFonts w:ascii="Arial" w:hAnsi="Arial" w:cs="Arial"/>
          <w:i/>
          <w:color w:val="000000" w:themeColor="text1"/>
        </w:rPr>
        <w:t>звештаји</w:t>
      </w:r>
      <w:r w:rsidRPr="002E41D5">
        <w:rPr>
          <w:rFonts w:ascii="Arial" w:hAnsi="Arial" w:cs="Arial"/>
          <w:i/>
          <w:color w:val="000000" w:themeColor="text1"/>
          <w:lang w:val="sr-Latn-RS"/>
        </w:rPr>
        <w:t xml:space="preserve"> </w:t>
      </w:r>
      <w:r w:rsidRPr="00277728">
        <w:rPr>
          <w:rFonts w:ascii="Arial" w:hAnsi="Arial" w:cs="Arial"/>
          <w:i/>
          <w:color w:val="000000" w:themeColor="text1"/>
        </w:rPr>
        <w:t>за</w:t>
      </w:r>
      <w:r w:rsidRPr="002E41D5">
        <w:rPr>
          <w:rFonts w:ascii="Arial" w:hAnsi="Arial" w:cs="Arial"/>
          <w:i/>
          <w:color w:val="000000" w:themeColor="text1"/>
          <w:lang w:val="sr-Latn-RS"/>
        </w:rPr>
        <w:t xml:space="preserve"> </w:t>
      </w:r>
      <w:r w:rsidRPr="00277728">
        <w:rPr>
          <w:rFonts w:ascii="Arial" w:hAnsi="Arial" w:cs="Arial"/>
          <w:i/>
          <w:color w:val="000000" w:themeColor="text1"/>
          <w:lang w:val="sr-Cyrl-RS"/>
        </w:rPr>
        <w:t>један назначени пресек</w:t>
      </w:r>
      <w:r w:rsidRPr="002E41D5">
        <w:rPr>
          <w:rFonts w:ascii="Arial" w:hAnsi="Arial" w:cs="Arial"/>
          <w:i/>
          <w:color w:val="000000" w:themeColor="text1"/>
          <w:lang w:val="sr-Latn-RS"/>
        </w:rPr>
        <w:t xml:space="preserve"> </w:t>
      </w:r>
      <w:r w:rsidRPr="00277728">
        <w:rPr>
          <w:rFonts w:ascii="Arial" w:hAnsi="Arial" w:cs="Arial"/>
          <w:i/>
          <w:color w:val="000000" w:themeColor="text1"/>
          <w:lang w:val="sr-Cyrl-RS"/>
        </w:rPr>
        <w:t>Ал-Цу биметалне чауре из наведене спецификације сматрају се прихватљивим за цео специфицарини низ)</w:t>
      </w:r>
      <w:r w:rsidRPr="002E41D5">
        <w:rPr>
          <w:rFonts w:ascii="Arial" w:hAnsi="Arial" w:cs="Arial"/>
          <w:i/>
          <w:color w:val="000000" w:themeColor="text1"/>
          <w:lang w:val="sr-Latn-RS"/>
        </w:rPr>
        <w:t>.</w:t>
      </w:r>
    </w:p>
    <w:p w14:paraId="62B1F8D1" w14:textId="77777777" w:rsidR="00206967" w:rsidRPr="00277728" w:rsidRDefault="00206967" w:rsidP="00206967">
      <w:pPr>
        <w:spacing w:before="0"/>
        <w:rPr>
          <w:rFonts w:cs="Arial"/>
          <w:b/>
          <w:color w:val="000000" w:themeColor="text1"/>
          <w:lang w:val="sr-Cyrl-RS"/>
        </w:rPr>
      </w:pPr>
    </w:p>
    <w:p w14:paraId="60A3663B" w14:textId="77777777" w:rsidR="00206967" w:rsidRPr="00277728" w:rsidRDefault="00206967" w:rsidP="00206967">
      <w:pPr>
        <w:spacing w:before="0"/>
        <w:rPr>
          <w:rFonts w:cs="Arial"/>
          <w:color w:val="000000" w:themeColor="text1"/>
          <w:lang w:val="sr-Cyrl-RS"/>
        </w:rPr>
      </w:pPr>
      <w:r w:rsidRPr="00277728">
        <w:rPr>
          <w:rFonts w:cs="Arial"/>
          <w:b/>
          <w:color w:val="000000" w:themeColor="text1"/>
          <w:lang w:val="sr-Cyrl-RS"/>
        </w:rPr>
        <w:t>За позиције бр.:</w:t>
      </w:r>
      <w:r w:rsidRPr="00277728">
        <w:rPr>
          <w:rFonts w:cs="Arial"/>
          <w:b/>
          <w:color w:val="000000" w:themeColor="text1"/>
          <w:lang w:val="sr-Latn-RS"/>
        </w:rPr>
        <w:t xml:space="preserve"> </w:t>
      </w:r>
      <w:r w:rsidRPr="00980722">
        <w:rPr>
          <w:rFonts w:cs="Arial"/>
          <w:b/>
          <w:color w:val="000000" w:themeColor="text1"/>
          <w:lang w:val="sr-Cyrl-RS"/>
        </w:rPr>
        <w:t>97, 98, 99 и 100</w:t>
      </w:r>
      <w:r w:rsidRPr="00277728">
        <w:rPr>
          <w:rFonts w:cs="Arial"/>
          <w:color w:val="000000" w:themeColor="text1"/>
          <w:lang w:val="sr-Cyrl-RS"/>
        </w:rPr>
        <w:t>.</w:t>
      </w:r>
    </w:p>
    <w:p w14:paraId="7795CC62" w14:textId="77777777" w:rsidR="00206967" w:rsidRPr="00277728" w:rsidRDefault="00206967" w:rsidP="001B638F">
      <w:pPr>
        <w:pStyle w:val="KDPodnaslov3"/>
        <w:keepNext w:val="0"/>
        <w:numPr>
          <w:ilvl w:val="0"/>
          <w:numId w:val="35"/>
        </w:numPr>
        <w:tabs>
          <w:tab w:val="clear" w:pos="567"/>
          <w:tab w:val="clear" w:pos="851"/>
        </w:tabs>
        <w:spacing w:before="0"/>
        <w:rPr>
          <w:rFonts w:cs="Arial"/>
          <w:b/>
          <w:color w:val="000000" w:themeColor="text1"/>
          <w:lang w:val="sr-Latn-RS"/>
        </w:rPr>
      </w:pPr>
      <w:r w:rsidRPr="00980722">
        <w:rPr>
          <w:rFonts w:cs="Arial"/>
          <w:color w:val="000000" w:themeColor="text1"/>
          <w:lang w:val="sr-Latn-RS"/>
        </w:rPr>
        <w:t>Изв</w:t>
      </w:r>
      <w:r w:rsidRPr="00980722">
        <w:rPr>
          <w:rFonts w:cs="Arial"/>
          <w:color w:val="000000" w:themeColor="text1"/>
        </w:rPr>
        <w:t>од из каталога произвођача</w:t>
      </w:r>
      <w:r w:rsidRPr="00277728">
        <w:rPr>
          <w:rFonts w:cs="Arial"/>
          <w:b/>
          <w:color w:val="000000" w:themeColor="text1"/>
        </w:rPr>
        <w:t>,</w:t>
      </w:r>
    </w:p>
    <w:p w14:paraId="48CEBB78" w14:textId="77777777" w:rsidR="00206967" w:rsidRPr="00277728" w:rsidRDefault="00206967" w:rsidP="001B638F">
      <w:pPr>
        <w:numPr>
          <w:ilvl w:val="0"/>
          <w:numId w:val="35"/>
        </w:numPr>
        <w:spacing w:before="0"/>
        <w:rPr>
          <w:rFonts w:cs="Arial"/>
          <w:color w:val="000000" w:themeColor="text1"/>
          <w:lang w:val="sr-Latn-RS"/>
        </w:rPr>
      </w:pPr>
      <w:r w:rsidRPr="00277728">
        <w:rPr>
          <w:rFonts w:cs="Arial"/>
          <w:color w:val="000000" w:themeColor="text1"/>
          <w:lang w:val="sr-Cyrl-RS"/>
        </w:rPr>
        <w:t xml:space="preserve">Сертификат издат од стране надлежне акредитоване институције или </w:t>
      </w:r>
      <w:r w:rsidRPr="00277728">
        <w:rPr>
          <w:rFonts w:cs="Arial"/>
          <w:color w:val="000000" w:themeColor="text1"/>
          <w:lang w:val="sr-Latn-RS"/>
        </w:rPr>
        <w:t>Извештај са типског испитивања</w:t>
      </w:r>
      <w:r w:rsidRPr="00277728">
        <w:rPr>
          <w:rFonts w:cs="Arial"/>
          <w:color w:val="000000" w:themeColor="text1"/>
          <w:lang w:val="sr-Cyrl-RS"/>
        </w:rPr>
        <w:t xml:space="preserve"> издат од </w:t>
      </w:r>
      <w:r w:rsidRPr="002E41D5">
        <w:rPr>
          <w:rFonts w:cs="Arial"/>
          <w:color w:val="000000" w:themeColor="text1"/>
          <w:lang w:val="sr-Latn-RS"/>
        </w:rPr>
        <w:t xml:space="preserve"> </w:t>
      </w:r>
      <w:r w:rsidRPr="00277728">
        <w:rPr>
          <w:rFonts w:cs="Arial"/>
          <w:color w:val="000000" w:themeColor="text1"/>
          <w:lang w:val="sr-Cyrl-RS"/>
        </w:rPr>
        <w:t xml:space="preserve">стране акредитоване лабораторије да наведене универзалне механичке чауре са кидајућим завртњима задовољавају следеће захтеве: </w:t>
      </w:r>
      <w:r w:rsidRPr="002E41D5">
        <w:rPr>
          <w:rFonts w:cs="Arial"/>
          <w:color w:val="000000" w:themeColor="text1"/>
          <w:lang w:val="sr-Latn-RS"/>
        </w:rPr>
        <w:t xml:space="preserve">SRPS </w:t>
      </w:r>
      <w:r w:rsidRPr="00277728">
        <w:rPr>
          <w:rFonts w:cs="Arial"/>
          <w:color w:val="000000" w:themeColor="text1"/>
          <w:lang w:val="sr-Latn-RS"/>
        </w:rPr>
        <w:t>EN</w:t>
      </w:r>
      <w:r w:rsidRPr="002E41D5">
        <w:rPr>
          <w:rFonts w:cs="Arial"/>
          <w:color w:val="000000" w:themeColor="text1"/>
          <w:lang w:val="sr-Latn-RS"/>
        </w:rPr>
        <w:t xml:space="preserve"> 61238-1</w:t>
      </w:r>
      <w:r w:rsidRPr="00277728">
        <w:rPr>
          <w:rFonts w:cs="Arial"/>
          <w:color w:val="000000" w:themeColor="text1"/>
          <w:lang w:val="sr-Cyrl-RS" w:eastAsia="ar-SA"/>
        </w:rPr>
        <w:t xml:space="preserve"> или одговарајући.</w:t>
      </w:r>
    </w:p>
    <w:p w14:paraId="3DFACBC7" w14:textId="77777777" w:rsidR="00206967" w:rsidRPr="00277728" w:rsidRDefault="00206967" w:rsidP="00206967">
      <w:pPr>
        <w:spacing w:before="0"/>
        <w:ind w:left="720"/>
        <w:rPr>
          <w:rFonts w:cs="Arial"/>
          <w:i/>
          <w:color w:val="000000" w:themeColor="text1"/>
          <w:lang w:val="sr-Latn-RS"/>
        </w:rPr>
      </w:pPr>
      <w:r w:rsidRPr="00277728">
        <w:rPr>
          <w:rFonts w:cs="Arial"/>
          <w:color w:val="000000" w:themeColor="text1"/>
          <w:lang w:val="sr-Cyrl-RS"/>
        </w:rPr>
        <w:t xml:space="preserve"> </w:t>
      </w:r>
      <w:r w:rsidRPr="00277728">
        <w:rPr>
          <w:rFonts w:cs="Arial"/>
          <w:i/>
          <w:color w:val="000000" w:themeColor="text1"/>
          <w:lang w:val="sr-Cyrl-RS"/>
        </w:rPr>
        <w:t>(Уколико је  Сертификат или Извештај са типског испитивања на страном језику, као саставни део понуде потребно је доставити и превод на српски језик од стране овлашћеног преводиоца)</w:t>
      </w:r>
      <w:r w:rsidRPr="00277728">
        <w:rPr>
          <w:rFonts w:cs="Arial"/>
          <w:i/>
          <w:color w:val="000000" w:themeColor="text1"/>
          <w:lang w:val="sr-Latn-RS"/>
        </w:rPr>
        <w:t>.</w:t>
      </w:r>
    </w:p>
    <w:p w14:paraId="59685B52" w14:textId="77777777" w:rsidR="00206967" w:rsidRPr="00277728" w:rsidRDefault="00206967" w:rsidP="001B638F">
      <w:pPr>
        <w:pStyle w:val="ListParagraph"/>
        <w:numPr>
          <w:ilvl w:val="0"/>
          <w:numId w:val="35"/>
        </w:numPr>
        <w:spacing w:before="0" w:after="0" w:line="240" w:lineRule="auto"/>
        <w:rPr>
          <w:rFonts w:ascii="Arial" w:hAnsi="Arial" w:cs="Arial"/>
          <w:color w:val="000000" w:themeColor="text1"/>
          <w:lang w:val="sr-Cyrl-RS"/>
        </w:rPr>
      </w:pPr>
      <w:r w:rsidRPr="00277728">
        <w:rPr>
          <w:rFonts w:ascii="Arial" w:hAnsi="Arial" w:cs="Arial"/>
          <w:color w:val="000000" w:themeColor="text1"/>
          <w:lang w:val="sr-Cyrl-RS"/>
        </w:rPr>
        <w:lastRenderedPageBreak/>
        <w:t>Н</w:t>
      </w:r>
      <w:r w:rsidRPr="00277728">
        <w:rPr>
          <w:rFonts w:ascii="Arial" w:hAnsi="Arial" w:cs="Arial"/>
          <w:color w:val="000000" w:themeColor="text1"/>
        </w:rPr>
        <w:t>аведену</w:t>
      </w:r>
      <w:r w:rsidRPr="002E41D5">
        <w:rPr>
          <w:rFonts w:ascii="Arial" w:hAnsi="Arial" w:cs="Arial"/>
          <w:color w:val="000000" w:themeColor="text1"/>
          <w:lang w:val="sr-Latn-RS"/>
        </w:rPr>
        <w:t xml:space="preserve"> </w:t>
      </w:r>
      <w:r w:rsidRPr="00277728">
        <w:rPr>
          <w:rFonts w:ascii="Arial" w:hAnsi="Arial" w:cs="Arial"/>
          <w:color w:val="000000" w:themeColor="text1"/>
        </w:rPr>
        <w:t>документацију</w:t>
      </w:r>
      <w:r w:rsidRPr="002E41D5">
        <w:rPr>
          <w:rFonts w:ascii="Arial" w:hAnsi="Arial" w:cs="Arial"/>
          <w:color w:val="000000" w:themeColor="text1"/>
          <w:lang w:val="sr-Latn-RS"/>
        </w:rPr>
        <w:t xml:space="preserve"> </w:t>
      </w:r>
      <w:r w:rsidRPr="00277728">
        <w:rPr>
          <w:rFonts w:ascii="Arial" w:hAnsi="Arial" w:cs="Arial"/>
          <w:color w:val="000000" w:themeColor="text1"/>
        </w:rPr>
        <w:t>је</w:t>
      </w:r>
      <w:r w:rsidRPr="002E41D5">
        <w:rPr>
          <w:rFonts w:ascii="Arial" w:hAnsi="Arial" w:cs="Arial"/>
          <w:color w:val="000000" w:themeColor="text1"/>
          <w:lang w:val="sr-Latn-RS"/>
        </w:rPr>
        <w:t xml:space="preserve"> </w:t>
      </w:r>
      <w:r w:rsidRPr="00277728">
        <w:rPr>
          <w:rFonts w:ascii="Arial" w:hAnsi="Arial" w:cs="Arial"/>
          <w:color w:val="000000" w:themeColor="text1"/>
        </w:rPr>
        <w:t>довољно</w:t>
      </w:r>
      <w:r w:rsidRPr="002E41D5">
        <w:rPr>
          <w:rFonts w:ascii="Arial" w:hAnsi="Arial" w:cs="Arial"/>
          <w:color w:val="000000" w:themeColor="text1"/>
          <w:lang w:val="sr-Latn-RS"/>
        </w:rPr>
        <w:t xml:space="preserve"> </w:t>
      </w:r>
      <w:r w:rsidRPr="00277728">
        <w:rPr>
          <w:rFonts w:ascii="Arial" w:hAnsi="Arial" w:cs="Arial"/>
          <w:color w:val="000000" w:themeColor="text1"/>
        </w:rPr>
        <w:t>доставити</w:t>
      </w:r>
      <w:r w:rsidRPr="002E41D5">
        <w:rPr>
          <w:rFonts w:ascii="Arial" w:hAnsi="Arial" w:cs="Arial"/>
          <w:color w:val="000000" w:themeColor="text1"/>
          <w:lang w:val="sr-Latn-RS"/>
        </w:rPr>
        <w:t xml:space="preserve"> </w:t>
      </w:r>
      <w:r w:rsidRPr="00277728">
        <w:rPr>
          <w:rFonts w:ascii="Arial" w:hAnsi="Arial" w:cs="Arial"/>
          <w:color w:val="000000" w:themeColor="text1"/>
        </w:rPr>
        <w:t>за</w:t>
      </w:r>
      <w:r w:rsidRPr="002E41D5">
        <w:rPr>
          <w:rFonts w:ascii="Arial" w:hAnsi="Arial" w:cs="Arial"/>
          <w:color w:val="000000" w:themeColor="text1"/>
          <w:lang w:val="sr-Latn-RS"/>
        </w:rPr>
        <w:t xml:space="preserve"> </w:t>
      </w:r>
      <w:r w:rsidRPr="00277728">
        <w:rPr>
          <w:rFonts w:ascii="Arial" w:hAnsi="Arial" w:cs="Arial"/>
          <w:color w:val="000000" w:themeColor="text1"/>
        </w:rPr>
        <w:t>јед</w:t>
      </w:r>
      <w:r w:rsidRPr="00277728">
        <w:rPr>
          <w:rFonts w:ascii="Arial" w:hAnsi="Arial" w:cs="Arial"/>
          <w:color w:val="000000" w:themeColor="text1"/>
          <w:lang w:val="sr-Cyrl-RS"/>
        </w:rPr>
        <w:t>ан назначени пресек</w:t>
      </w:r>
      <w:r w:rsidRPr="002E41D5">
        <w:rPr>
          <w:rFonts w:ascii="Arial" w:hAnsi="Arial" w:cs="Arial"/>
          <w:color w:val="000000" w:themeColor="text1"/>
          <w:lang w:val="sr-Latn-RS"/>
        </w:rPr>
        <w:t xml:space="preserve"> </w:t>
      </w:r>
      <w:r w:rsidRPr="00277728">
        <w:rPr>
          <w:rFonts w:ascii="Arial" w:hAnsi="Arial" w:cs="Arial"/>
          <w:color w:val="000000" w:themeColor="text1"/>
          <w:lang w:val="sr-Cyrl-RS"/>
        </w:rPr>
        <w:t xml:space="preserve">универзалне механичке чауре са кидајућим завртњима </w:t>
      </w:r>
      <w:r w:rsidRPr="00277728">
        <w:rPr>
          <w:rFonts w:ascii="Arial" w:hAnsi="Arial" w:cs="Arial"/>
          <w:i/>
          <w:color w:val="000000" w:themeColor="text1"/>
          <w:lang w:val="sr-Cyrl-RS"/>
        </w:rPr>
        <w:t>(и</w:t>
      </w:r>
      <w:r w:rsidRPr="00277728">
        <w:rPr>
          <w:rFonts w:ascii="Arial" w:hAnsi="Arial" w:cs="Arial"/>
          <w:i/>
          <w:color w:val="000000" w:themeColor="text1"/>
        </w:rPr>
        <w:t>звештаји</w:t>
      </w:r>
      <w:r w:rsidRPr="002E41D5">
        <w:rPr>
          <w:rFonts w:ascii="Arial" w:hAnsi="Arial" w:cs="Arial"/>
          <w:i/>
          <w:color w:val="000000" w:themeColor="text1"/>
          <w:lang w:val="sr-Latn-RS"/>
        </w:rPr>
        <w:t xml:space="preserve"> </w:t>
      </w:r>
      <w:r w:rsidRPr="00277728">
        <w:rPr>
          <w:rFonts w:ascii="Arial" w:hAnsi="Arial" w:cs="Arial"/>
          <w:i/>
          <w:color w:val="000000" w:themeColor="text1"/>
        </w:rPr>
        <w:t>за</w:t>
      </w:r>
      <w:r w:rsidRPr="002E41D5">
        <w:rPr>
          <w:rFonts w:ascii="Arial" w:hAnsi="Arial" w:cs="Arial"/>
          <w:i/>
          <w:color w:val="000000" w:themeColor="text1"/>
          <w:lang w:val="sr-Latn-RS"/>
        </w:rPr>
        <w:t xml:space="preserve"> </w:t>
      </w:r>
      <w:r w:rsidRPr="00277728">
        <w:rPr>
          <w:rFonts w:ascii="Arial" w:hAnsi="Arial" w:cs="Arial"/>
          <w:i/>
          <w:color w:val="000000" w:themeColor="text1"/>
          <w:lang w:val="sr-Cyrl-RS"/>
        </w:rPr>
        <w:t>један назначени пресек</w:t>
      </w:r>
      <w:r w:rsidRPr="002E41D5">
        <w:rPr>
          <w:rFonts w:ascii="Arial" w:hAnsi="Arial" w:cs="Arial"/>
          <w:i/>
          <w:color w:val="000000" w:themeColor="text1"/>
          <w:lang w:val="sr-Latn-RS"/>
        </w:rPr>
        <w:t xml:space="preserve"> </w:t>
      </w:r>
      <w:r w:rsidRPr="00277728">
        <w:rPr>
          <w:rFonts w:ascii="Arial" w:hAnsi="Arial" w:cs="Arial"/>
          <w:i/>
          <w:color w:val="000000" w:themeColor="text1"/>
          <w:lang w:val="sr-Cyrl-RS"/>
        </w:rPr>
        <w:t>универзалне механичке чауре са кидајућим завртњима из наведене спецификације сматрају се прихватљивим за цео специфицарини низ</w:t>
      </w:r>
      <w:r w:rsidRPr="00277728">
        <w:rPr>
          <w:rFonts w:ascii="Arial" w:hAnsi="Arial" w:cs="Arial"/>
          <w:color w:val="000000" w:themeColor="text1"/>
          <w:lang w:val="sr-Cyrl-RS"/>
        </w:rPr>
        <w:t>)</w:t>
      </w:r>
      <w:r w:rsidRPr="002E41D5">
        <w:rPr>
          <w:rFonts w:ascii="Arial" w:hAnsi="Arial" w:cs="Arial"/>
          <w:color w:val="000000" w:themeColor="text1"/>
          <w:lang w:val="sr-Latn-RS"/>
        </w:rPr>
        <w:t>.</w:t>
      </w:r>
    </w:p>
    <w:p w14:paraId="13844450" w14:textId="77777777" w:rsidR="00206967" w:rsidRPr="00277728" w:rsidRDefault="00206967" w:rsidP="00206967">
      <w:pPr>
        <w:spacing w:before="0"/>
        <w:rPr>
          <w:rFonts w:cs="Arial"/>
          <w:lang w:val="sr-Cyrl-RS"/>
        </w:rPr>
      </w:pPr>
    </w:p>
    <w:p w14:paraId="543D7DA3" w14:textId="77777777" w:rsidR="00206967" w:rsidRPr="00277728" w:rsidRDefault="00206967" w:rsidP="00206967">
      <w:pPr>
        <w:spacing w:before="0"/>
        <w:rPr>
          <w:rFonts w:cs="Arial"/>
          <w:b/>
          <w:color w:val="000000" w:themeColor="text1"/>
          <w:lang w:val="sr-Cyrl-RS"/>
        </w:rPr>
      </w:pPr>
      <w:r w:rsidRPr="00277728">
        <w:rPr>
          <w:rFonts w:cs="Arial"/>
          <w:b/>
          <w:color w:val="000000" w:themeColor="text1"/>
          <w:lang w:val="sr-Cyrl-RS"/>
        </w:rPr>
        <w:t>За позиције бр.:</w:t>
      </w:r>
      <w:r w:rsidRPr="00277728">
        <w:rPr>
          <w:rFonts w:cs="Arial"/>
          <w:b/>
          <w:color w:val="000000" w:themeColor="text1"/>
          <w:lang w:val="sr-Latn-RS"/>
        </w:rPr>
        <w:t xml:space="preserve"> </w:t>
      </w:r>
      <w:r w:rsidRPr="00980722">
        <w:rPr>
          <w:rFonts w:cs="Arial"/>
          <w:b/>
          <w:color w:val="000000" w:themeColor="text1"/>
          <w:lang w:val="sr-Cyrl-RS"/>
        </w:rPr>
        <w:t>101, 102, 103, 104, 105 и 106</w:t>
      </w:r>
      <w:r w:rsidRPr="00277728">
        <w:rPr>
          <w:rFonts w:cs="Arial"/>
          <w:color w:val="000000" w:themeColor="text1"/>
          <w:lang w:val="sr-Cyrl-RS"/>
        </w:rPr>
        <w:t>.</w:t>
      </w:r>
    </w:p>
    <w:p w14:paraId="5609C87B" w14:textId="77777777" w:rsidR="00206967" w:rsidRPr="00277728" w:rsidRDefault="00206967" w:rsidP="001B638F">
      <w:pPr>
        <w:pStyle w:val="KDPodnaslov3"/>
        <w:keepNext w:val="0"/>
        <w:numPr>
          <w:ilvl w:val="0"/>
          <w:numId w:val="35"/>
        </w:numPr>
        <w:tabs>
          <w:tab w:val="clear" w:pos="567"/>
          <w:tab w:val="clear" w:pos="851"/>
        </w:tabs>
        <w:spacing w:before="0"/>
        <w:rPr>
          <w:rFonts w:cs="Arial"/>
          <w:b/>
          <w:color w:val="000000" w:themeColor="text1"/>
          <w:lang w:val="sr-Latn-RS"/>
        </w:rPr>
      </w:pPr>
      <w:r w:rsidRPr="00980722">
        <w:rPr>
          <w:rFonts w:cs="Arial"/>
          <w:color w:val="000000" w:themeColor="text1"/>
          <w:lang w:val="sr-Latn-RS"/>
        </w:rPr>
        <w:t>Изв</w:t>
      </w:r>
      <w:r w:rsidRPr="00980722">
        <w:rPr>
          <w:rFonts w:cs="Arial"/>
          <w:color w:val="000000" w:themeColor="text1"/>
        </w:rPr>
        <w:t>од из каталога произвођача</w:t>
      </w:r>
      <w:r w:rsidRPr="00277728">
        <w:rPr>
          <w:rFonts w:cs="Arial"/>
          <w:b/>
          <w:color w:val="000000" w:themeColor="text1"/>
        </w:rPr>
        <w:t>,</w:t>
      </w:r>
    </w:p>
    <w:p w14:paraId="505CF099" w14:textId="77777777" w:rsidR="00206967" w:rsidRPr="00277728" w:rsidRDefault="00206967" w:rsidP="001B638F">
      <w:pPr>
        <w:numPr>
          <w:ilvl w:val="0"/>
          <w:numId w:val="35"/>
        </w:numPr>
        <w:spacing w:before="0"/>
        <w:rPr>
          <w:rFonts w:cs="Arial"/>
          <w:color w:val="000000" w:themeColor="text1"/>
          <w:lang w:val="sr-Latn-RS"/>
        </w:rPr>
      </w:pPr>
      <w:r w:rsidRPr="00277728">
        <w:rPr>
          <w:rFonts w:cs="Arial"/>
          <w:color w:val="000000" w:themeColor="text1"/>
          <w:lang w:val="sr-Cyrl-RS"/>
        </w:rPr>
        <w:t xml:space="preserve">Сертификат издат од стране надлежне акредитоване институције или </w:t>
      </w:r>
      <w:r w:rsidRPr="00277728">
        <w:rPr>
          <w:rFonts w:cs="Arial"/>
          <w:color w:val="000000" w:themeColor="text1"/>
          <w:lang w:val="sr-Latn-RS"/>
        </w:rPr>
        <w:t>Извештај са типског испитивања</w:t>
      </w:r>
      <w:r w:rsidRPr="00277728">
        <w:rPr>
          <w:rFonts w:cs="Arial"/>
          <w:color w:val="000000" w:themeColor="text1"/>
          <w:lang w:val="sr-Cyrl-RS"/>
        </w:rPr>
        <w:t xml:space="preserve"> издат од </w:t>
      </w:r>
      <w:r w:rsidRPr="002E41D5">
        <w:rPr>
          <w:rFonts w:cs="Arial"/>
          <w:color w:val="000000" w:themeColor="text1"/>
          <w:lang w:val="sr-Latn-RS"/>
        </w:rPr>
        <w:t xml:space="preserve"> </w:t>
      </w:r>
      <w:r w:rsidRPr="00277728">
        <w:rPr>
          <w:rFonts w:cs="Arial"/>
          <w:color w:val="000000" w:themeColor="text1"/>
          <w:lang w:val="sr-Cyrl-RS"/>
        </w:rPr>
        <w:t xml:space="preserve">стране акредитоване лабораторије да наведене изоловане водонепропусне спојне чауре задовољавају следеће захтеве: </w:t>
      </w:r>
      <w:r w:rsidRPr="00277728">
        <w:rPr>
          <w:rFonts w:cs="Arial"/>
          <w:color w:val="000000" w:themeColor="text1"/>
          <w:lang w:val="sr-Latn-RS" w:eastAsia="ar-SA"/>
        </w:rPr>
        <w:t>N.F4.101</w:t>
      </w:r>
      <w:r w:rsidRPr="00277728">
        <w:rPr>
          <w:rFonts w:cs="Arial"/>
          <w:color w:val="000000" w:themeColor="text1"/>
          <w:lang w:val="sr-Cyrl-RS" w:eastAsia="ar-SA"/>
        </w:rPr>
        <w:t xml:space="preserve">, </w:t>
      </w:r>
      <w:r w:rsidRPr="002E41D5">
        <w:rPr>
          <w:rFonts w:cs="Arial"/>
          <w:color w:val="000000" w:themeColor="text1"/>
          <w:lang w:val="sr-Latn-RS" w:eastAsia="ar-SA"/>
        </w:rPr>
        <w:t>SRPS</w:t>
      </w:r>
      <w:r w:rsidRPr="00277728">
        <w:rPr>
          <w:rFonts w:cs="Arial"/>
          <w:color w:val="000000" w:themeColor="text1"/>
          <w:lang w:val="sr-Cyrl-RS" w:eastAsia="ar-SA"/>
        </w:rPr>
        <w:t xml:space="preserve"> </w:t>
      </w:r>
      <w:r w:rsidRPr="00277728">
        <w:rPr>
          <w:rFonts w:cs="Arial"/>
          <w:color w:val="000000" w:themeColor="text1"/>
          <w:lang w:val="sr-Latn-RS" w:eastAsia="ar-SA"/>
        </w:rPr>
        <w:t>EN 50483, NF C33-021</w:t>
      </w:r>
      <w:r w:rsidRPr="00277728">
        <w:rPr>
          <w:rFonts w:cs="Arial"/>
          <w:color w:val="000000" w:themeColor="text1"/>
          <w:lang w:val="sr-Cyrl-RS" w:eastAsia="ar-SA"/>
        </w:rPr>
        <w:t xml:space="preserve"> или одговарајући.</w:t>
      </w:r>
    </w:p>
    <w:p w14:paraId="1886F63A" w14:textId="77777777" w:rsidR="00206967" w:rsidRPr="00277728" w:rsidRDefault="00206967" w:rsidP="00206967">
      <w:pPr>
        <w:spacing w:before="0"/>
        <w:ind w:left="720"/>
        <w:rPr>
          <w:rFonts w:cs="Arial"/>
          <w:i/>
          <w:color w:val="000000" w:themeColor="text1"/>
          <w:lang w:val="sr-Latn-RS"/>
        </w:rPr>
      </w:pPr>
      <w:r w:rsidRPr="00277728">
        <w:rPr>
          <w:rFonts w:cs="Arial"/>
          <w:i/>
          <w:color w:val="000000" w:themeColor="text1"/>
          <w:lang w:val="sr-Cyrl-RS"/>
        </w:rPr>
        <w:t xml:space="preserve"> (Уколико је  Сертификат или Извештај са типског испитивања на страном језику, као саставни део понуде потребно је доставити и превод на српски језик од стране овлашћеног преводиоца)</w:t>
      </w:r>
      <w:r w:rsidRPr="00277728">
        <w:rPr>
          <w:rFonts w:cs="Arial"/>
          <w:i/>
          <w:color w:val="000000" w:themeColor="text1"/>
          <w:lang w:val="sr-Latn-RS"/>
        </w:rPr>
        <w:t>.</w:t>
      </w:r>
    </w:p>
    <w:p w14:paraId="0CA0BDFB" w14:textId="77777777" w:rsidR="00206967" w:rsidRPr="002E41D5" w:rsidRDefault="00206967" w:rsidP="001B638F">
      <w:pPr>
        <w:pStyle w:val="ListParagraph"/>
        <w:numPr>
          <w:ilvl w:val="0"/>
          <w:numId w:val="35"/>
        </w:numPr>
        <w:spacing w:before="0" w:after="0" w:line="240" w:lineRule="auto"/>
        <w:rPr>
          <w:rFonts w:ascii="Arial" w:hAnsi="Arial" w:cs="Arial"/>
          <w:color w:val="000000" w:themeColor="text1"/>
          <w:lang w:val="sr-Latn-RS"/>
        </w:rPr>
      </w:pPr>
      <w:r w:rsidRPr="00277728">
        <w:rPr>
          <w:rFonts w:ascii="Arial" w:hAnsi="Arial" w:cs="Arial"/>
          <w:color w:val="000000" w:themeColor="text1"/>
          <w:lang w:val="sr-Cyrl-RS"/>
        </w:rPr>
        <w:t>Н</w:t>
      </w:r>
      <w:r w:rsidRPr="00277728">
        <w:rPr>
          <w:rFonts w:ascii="Arial" w:hAnsi="Arial" w:cs="Arial"/>
          <w:color w:val="000000" w:themeColor="text1"/>
        </w:rPr>
        <w:t>аведену</w:t>
      </w:r>
      <w:r w:rsidRPr="002E41D5">
        <w:rPr>
          <w:rFonts w:ascii="Arial" w:hAnsi="Arial" w:cs="Arial"/>
          <w:color w:val="000000" w:themeColor="text1"/>
          <w:lang w:val="sr-Latn-RS"/>
        </w:rPr>
        <w:t xml:space="preserve"> </w:t>
      </w:r>
      <w:r w:rsidRPr="00277728">
        <w:rPr>
          <w:rFonts w:ascii="Arial" w:hAnsi="Arial" w:cs="Arial"/>
          <w:color w:val="000000" w:themeColor="text1"/>
        </w:rPr>
        <w:t>документацију</w:t>
      </w:r>
      <w:r w:rsidRPr="002E41D5">
        <w:rPr>
          <w:rFonts w:ascii="Arial" w:hAnsi="Arial" w:cs="Arial"/>
          <w:color w:val="000000" w:themeColor="text1"/>
          <w:lang w:val="sr-Latn-RS"/>
        </w:rPr>
        <w:t xml:space="preserve"> </w:t>
      </w:r>
      <w:r w:rsidRPr="00277728">
        <w:rPr>
          <w:rFonts w:ascii="Arial" w:hAnsi="Arial" w:cs="Arial"/>
          <w:color w:val="000000" w:themeColor="text1"/>
        </w:rPr>
        <w:t>је</w:t>
      </w:r>
      <w:r w:rsidRPr="002E41D5">
        <w:rPr>
          <w:rFonts w:ascii="Arial" w:hAnsi="Arial" w:cs="Arial"/>
          <w:color w:val="000000" w:themeColor="text1"/>
          <w:lang w:val="sr-Latn-RS"/>
        </w:rPr>
        <w:t xml:space="preserve"> </w:t>
      </w:r>
      <w:r w:rsidRPr="00277728">
        <w:rPr>
          <w:rFonts w:ascii="Arial" w:hAnsi="Arial" w:cs="Arial"/>
          <w:color w:val="000000" w:themeColor="text1"/>
        </w:rPr>
        <w:t>довољно</w:t>
      </w:r>
      <w:r w:rsidRPr="002E41D5">
        <w:rPr>
          <w:rFonts w:ascii="Arial" w:hAnsi="Arial" w:cs="Arial"/>
          <w:color w:val="000000" w:themeColor="text1"/>
          <w:lang w:val="sr-Latn-RS"/>
        </w:rPr>
        <w:t xml:space="preserve"> </w:t>
      </w:r>
      <w:r w:rsidRPr="00277728">
        <w:rPr>
          <w:rFonts w:ascii="Arial" w:hAnsi="Arial" w:cs="Arial"/>
          <w:color w:val="000000" w:themeColor="text1"/>
        </w:rPr>
        <w:t>доставити</w:t>
      </w:r>
      <w:r w:rsidRPr="002E41D5">
        <w:rPr>
          <w:rFonts w:ascii="Arial" w:hAnsi="Arial" w:cs="Arial"/>
          <w:color w:val="000000" w:themeColor="text1"/>
          <w:lang w:val="sr-Latn-RS"/>
        </w:rPr>
        <w:t xml:space="preserve"> </w:t>
      </w:r>
      <w:r w:rsidRPr="00277728">
        <w:rPr>
          <w:rFonts w:ascii="Arial" w:hAnsi="Arial" w:cs="Arial"/>
          <w:color w:val="000000" w:themeColor="text1"/>
        </w:rPr>
        <w:t>за</w:t>
      </w:r>
      <w:r w:rsidRPr="002E41D5">
        <w:rPr>
          <w:rFonts w:ascii="Arial" w:hAnsi="Arial" w:cs="Arial"/>
          <w:color w:val="000000" w:themeColor="text1"/>
          <w:lang w:val="sr-Latn-RS"/>
        </w:rPr>
        <w:t xml:space="preserve"> </w:t>
      </w:r>
      <w:r w:rsidRPr="00277728">
        <w:rPr>
          <w:rFonts w:ascii="Arial" w:hAnsi="Arial" w:cs="Arial"/>
          <w:color w:val="000000" w:themeColor="text1"/>
        </w:rPr>
        <w:t>јед</w:t>
      </w:r>
      <w:r w:rsidRPr="00277728">
        <w:rPr>
          <w:rFonts w:ascii="Arial" w:hAnsi="Arial" w:cs="Arial"/>
          <w:color w:val="000000" w:themeColor="text1"/>
          <w:lang w:val="sr-Cyrl-RS"/>
        </w:rPr>
        <w:t>ан назначени пресек</w:t>
      </w:r>
      <w:r w:rsidRPr="002E41D5">
        <w:rPr>
          <w:rFonts w:ascii="Arial" w:hAnsi="Arial" w:cs="Arial"/>
          <w:color w:val="000000" w:themeColor="text1"/>
          <w:lang w:val="sr-Latn-RS"/>
        </w:rPr>
        <w:t xml:space="preserve"> </w:t>
      </w:r>
      <w:r w:rsidRPr="00277728">
        <w:rPr>
          <w:rFonts w:ascii="Arial" w:hAnsi="Arial" w:cs="Arial"/>
          <w:color w:val="000000" w:themeColor="text1"/>
          <w:lang w:val="sr-Cyrl-RS"/>
        </w:rPr>
        <w:t xml:space="preserve">изоловане водонепропусне спојне чауре </w:t>
      </w:r>
      <w:r w:rsidRPr="00277728">
        <w:rPr>
          <w:rFonts w:ascii="Arial" w:hAnsi="Arial" w:cs="Arial"/>
          <w:i/>
          <w:color w:val="000000" w:themeColor="text1"/>
          <w:lang w:val="sr-Cyrl-RS"/>
        </w:rPr>
        <w:t>(и</w:t>
      </w:r>
      <w:r w:rsidRPr="00277728">
        <w:rPr>
          <w:rFonts w:ascii="Arial" w:hAnsi="Arial" w:cs="Arial"/>
          <w:i/>
          <w:color w:val="000000" w:themeColor="text1"/>
        </w:rPr>
        <w:t>звештаји</w:t>
      </w:r>
      <w:r w:rsidRPr="002E41D5">
        <w:rPr>
          <w:rFonts w:ascii="Arial" w:hAnsi="Arial" w:cs="Arial"/>
          <w:i/>
          <w:color w:val="000000" w:themeColor="text1"/>
          <w:lang w:val="sr-Latn-RS"/>
        </w:rPr>
        <w:t xml:space="preserve"> </w:t>
      </w:r>
      <w:r w:rsidRPr="00277728">
        <w:rPr>
          <w:rFonts w:ascii="Arial" w:hAnsi="Arial" w:cs="Arial"/>
          <w:i/>
          <w:color w:val="000000" w:themeColor="text1"/>
        </w:rPr>
        <w:t>за</w:t>
      </w:r>
      <w:r w:rsidRPr="002E41D5">
        <w:rPr>
          <w:rFonts w:ascii="Arial" w:hAnsi="Arial" w:cs="Arial"/>
          <w:i/>
          <w:color w:val="000000" w:themeColor="text1"/>
          <w:lang w:val="sr-Latn-RS"/>
        </w:rPr>
        <w:t xml:space="preserve"> </w:t>
      </w:r>
      <w:r w:rsidRPr="00277728">
        <w:rPr>
          <w:rFonts w:ascii="Arial" w:hAnsi="Arial" w:cs="Arial"/>
          <w:i/>
          <w:color w:val="000000" w:themeColor="text1"/>
          <w:lang w:val="sr-Cyrl-RS"/>
        </w:rPr>
        <w:t>један назначени пресек</w:t>
      </w:r>
      <w:r w:rsidRPr="002E41D5">
        <w:rPr>
          <w:rFonts w:ascii="Arial" w:hAnsi="Arial" w:cs="Arial"/>
          <w:i/>
          <w:color w:val="000000" w:themeColor="text1"/>
          <w:lang w:val="sr-Latn-RS"/>
        </w:rPr>
        <w:t xml:space="preserve"> </w:t>
      </w:r>
      <w:r w:rsidRPr="00277728">
        <w:rPr>
          <w:rFonts w:ascii="Arial" w:hAnsi="Arial" w:cs="Arial"/>
          <w:i/>
          <w:color w:val="000000" w:themeColor="text1"/>
          <w:lang w:val="sr-Cyrl-RS"/>
        </w:rPr>
        <w:t>изоловане водонепропусне спојне чауре из наведене спецификације сматрају се прихватљивим за цео специфицарини низ)</w:t>
      </w:r>
      <w:r w:rsidRPr="002E41D5">
        <w:rPr>
          <w:rFonts w:ascii="Arial" w:hAnsi="Arial" w:cs="Arial"/>
          <w:i/>
          <w:color w:val="000000" w:themeColor="text1"/>
          <w:lang w:val="sr-Latn-RS"/>
        </w:rPr>
        <w:t>.</w:t>
      </w:r>
    </w:p>
    <w:p w14:paraId="0DA4EE6C" w14:textId="77777777" w:rsidR="00206967" w:rsidRPr="002E41D5" w:rsidRDefault="00206967" w:rsidP="00206967">
      <w:pPr>
        <w:spacing w:before="0"/>
        <w:rPr>
          <w:rFonts w:cs="Arial"/>
          <w:lang w:val="sr-Latn-RS"/>
        </w:rPr>
      </w:pPr>
    </w:p>
    <w:p w14:paraId="0B5B6D78" w14:textId="77777777" w:rsidR="00206967" w:rsidRPr="00277728" w:rsidRDefault="00206967" w:rsidP="00206967">
      <w:pPr>
        <w:spacing w:before="0"/>
        <w:rPr>
          <w:rFonts w:cs="Arial"/>
          <w:b/>
          <w:color w:val="000000" w:themeColor="text1"/>
          <w:lang w:val="sr-Cyrl-RS"/>
        </w:rPr>
      </w:pPr>
      <w:r w:rsidRPr="00277728">
        <w:rPr>
          <w:rFonts w:cs="Arial"/>
          <w:b/>
          <w:color w:val="000000" w:themeColor="text1"/>
          <w:lang w:val="sr-Cyrl-RS"/>
        </w:rPr>
        <w:t>За позиције бр.:</w:t>
      </w:r>
      <w:r w:rsidRPr="00277728">
        <w:rPr>
          <w:rFonts w:cs="Arial"/>
          <w:b/>
          <w:color w:val="000000" w:themeColor="text1"/>
          <w:lang w:val="sr-Latn-RS"/>
        </w:rPr>
        <w:t xml:space="preserve"> </w:t>
      </w:r>
      <w:r w:rsidRPr="00980722">
        <w:rPr>
          <w:rFonts w:cs="Arial"/>
          <w:b/>
          <w:color w:val="000000" w:themeColor="text1"/>
          <w:lang w:val="sr-Cyrl-RS"/>
        </w:rPr>
        <w:t>107 и 118</w:t>
      </w:r>
      <w:r w:rsidRPr="00277728">
        <w:rPr>
          <w:rFonts w:cs="Arial"/>
          <w:color w:val="000000" w:themeColor="text1"/>
          <w:lang w:val="sr-Cyrl-RS"/>
        </w:rPr>
        <w:t>.</w:t>
      </w:r>
    </w:p>
    <w:p w14:paraId="4D834BF7" w14:textId="77777777" w:rsidR="00206967" w:rsidRPr="00277728" w:rsidRDefault="00206967" w:rsidP="001B638F">
      <w:pPr>
        <w:numPr>
          <w:ilvl w:val="0"/>
          <w:numId w:val="35"/>
        </w:numPr>
        <w:spacing w:before="0"/>
        <w:rPr>
          <w:rFonts w:cs="Arial"/>
          <w:color w:val="000000" w:themeColor="text1"/>
          <w:lang w:val="sr-Cyrl-RS"/>
        </w:rPr>
      </w:pPr>
      <w:r w:rsidRPr="00277728">
        <w:rPr>
          <w:rFonts w:cs="Arial"/>
          <w:color w:val="000000" w:themeColor="text1"/>
          <w:lang w:val="sr-Cyrl-RS"/>
        </w:rPr>
        <w:t xml:space="preserve">Важећи сертификата произвођача </w:t>
      </w:r>
      <w:r w:rsidRPr="00277728">
        <w:rPr>
          <w:rFonts w:cs="Arial"/>
          <w:color w:val="000000" w:themeColor="text1"/>
          <w:lang w:val="sr-Latn-RS"/>
        </w:rPr>
        <w:t>ISO 9001</w:t>
      </w:r>
      <w:r w:rsidRPr="00277728">
        <w:rPr>
          <w:rFonts w:cs="Arial"/>
          <w:color w:val="000000" w:themeColor="text1"/>
          <w:lang w:val="sr-Cyrl-RS"/>
        </w:rPr>
        <w:t xml:space="preserve"> и </w:t>
      </w:r>
      <w:r w:rsidRPr="00277728">
        <w:rPr>
          <w:rFonts w:cs="Arial"/>
          <w:color w:val="000000" w:themeColor="text1"/>
        </w:rPr>
        <w:t>ISO</w:t>
      </w:r>
      <w:r w:rsidRPr="002E41D5">
        <w:rPr>
          <w:rFonts w:cs="Arial"/>
          <w:color w:val="000000" w:themeColor="text1"/>
          <w:lang w:val="sr-Cyrl-RS"/>
        </w:rPr>
        <w:t xml:space="preserve"> </w:t>
      </w:r>
      <w:r w:rsidRPr="00277728">
        <w:rPr>
          <w:rFonts w:cs="Arial"/>
          <w:color w:val="000000" w:themeColor="text1"/>
          <w:lang w:val="sr-Cyrl-RS"/>
        </w:rPr>
        <w:t>14001,</w:t>
      </w:r>
      <w:r w:rsidRPr="002E41D5">
        <w:rPr>
          <w:rFonts w:cs="Arial"/>
          <w:color w:val="000000" w:themeColor="text1"/>
          <w:lang w:val="sr-Cyrl-RS"/>
        </w:rPr>
        <w:t xml:space="preserve"> </w:t>
      </w:r>
      <w:r w:rsidRPr="00277728">
        <w:rPr>
          <w:rFonts w:cs="Arial"/>
          <w:color w:val="000000" w:themeColor="text1"/>
          <w:lang w:val="sr-Cyrl-RS"/>
        </w:rPr>
        <w:t xml:space="preserve"> </w:t>
      </w:r>
    </w:p>
    <w:p w14:paraId="4106257C" w14:textId="77777777" w:rsidR="00206967" w:rsidRPr="00277728" w:rsidRDefault="00206967" w:rsidP="001B638F">
      <w:pPr>
        <w:pStyle w:val="KDPodnaslov3"/>
        <w:keepNext w:val="0"/>
        <w:numPr>
          <w:ilvl w:val="0"/>
          <w:numId w:val="35"/>
        </w:numPr>
        <w:tabs>
          <w:tab w:val="clear" w:pos="567"/>
          <w:tab w:val="clear" w:pos="851"/>
        </w:tabs>
        <w:spacing w:before="0"/>
        <w:rPr>
          <w:rFonts w:cs="Arial"/>
          <w:b/>
          <w:color w:val="000000" w:themeColor="text1"/>
        </w:rPr>
      </w:pPr>
      <w:r w:rsidRPr="00980722">
        <w:rPr>
          <w:rFonts w:cs="Arial"/>
          <w:color w:val="000000" w:themeColor="text1"/>
          <w:lang w:val="sr-Latn-RS"/>
        </w:rPr>
        <w:t>Изв</w:t>
      </w:r>
      <w:r w:rsidRPr="00980722">
        <w:rPr>
          <w:rFonts w:cs="Arial"/>
          <w:color w:val="000000" w:themeColor="text1"/>
        </w:rPr>
        <w:t>од из каталога произвођача</w:t>
      </w:r>
      <w:r w:rsidRPr="00277728">
        <w:rPr>
          <w:rFonts w:cs="Arial"/>
          <w:b/>
          <w:color w:val="000000" w:themeColor="text1"/>
        </w:rPr>
        <w:t>.</w:t>
      </w:r>
    </w:p>
    <w:p w14:paraId="23D8EF53" w14:textId="77777777" w:rsidR="00206967" w:rsidRPr="00277728" w:rsidRDefault="00206967" w:rsidP="00206967">
      <w:pPr>
        <w:spacing w:before="0"/>
        <w:rPr>
          <w:rFonts w:cs="Arial"/>
          <w:b/>
          <w:lang w:val="sr-Cyrl-RS"/>
        </w:rPr>
      </w:pPr>
    </w:p>
    <w:p w14:paraId="5461FE7F" w14:textId="77777777" w:rsidR="00206967" w:rsidRPr="00277728" w:rsidRDefault="00206967" w:rsidP="00206967">
      <w:pPr>
        <w:spacing w:before="0"/>
        <w:rPr>
          <w:rFonts w:cs="Arial"/>
          <w:b/>
          <w:color w:val="000000" w:themeColor="text1"/>
          <w:lang w:val="sr-Latn-RS"/>
        </w:rPr>
      </w:pPr>
      <w:r w:rsidRPr="00277728">
        <w:rPr>
          <w:rFonts w:cs="Arial"/>
          <w:b/>
          <w:color w:val="000000" w:themeColor="text1"/>
          <w:lang w:val="sr-Cyrl-RS"/>
        </w:rPr>
        <w:t>За позиције бр.:</w:t>
      </w:r>
      <w:r w:rsidRPr="00277728">
        <w:rPr>
          <w:rFonts w:cs="Arial"/>
          <w:b/>
          <w:color w:val="000000" w:themeColor="text1"/>
          <w:lang w:val="sr-Latn-RS"/>
        </w:rPr>
        <w:t xml:space="preserve"> </w:t>
      </w:r>
      <w:r w:rsidRPr="00980722">
        <w:rPr>
          <w:rFonts w:cs="Arial"/>
          <w:b/>
          <w:color w:val="000000" w:themeColor="text1"/>
          <w:lang w:val="sr-Cyrl-RS"/>
        </w:rPr>
        <w:t>120 и 121</w:t>
      </w:r>
      <w:r w:rsidRPr="00277728">
        <w:rPr>
          <w:rFonts w:cs="Arial"/>
          <w:color w:val="000000" w:themeColor="text1"/>
          <w:lang w:val="sr-Latn-RS"/>
        </w:rPr>
        <w:t>.</w:t>
      </w:r>
    </w:p>
    <w:p w14:paraId="4E6D2295" w14:textId="77777777" w:rsidR="00206967" w:rsidRPr="00277728" w:rsidRDefault="00206967" w:rsidP="001B638F">
      <w:pPr>
        <w:pStyle w:val="KDPodnaslov3"/>
        <w:keepNext w:val="0"/>
        <w:numPr>
          <w:ilvl w:val="0"/>
          <w:numId w:val="35"/>
        </w:numPr>
        <w:tabs>
          <w:tab w:val="clear" w:pos="567"/>
          <w:tab w:val="clear" w:pos="851"/>
        </w:tabs>
        <w:spacing w:before="0"/>
        <w:rPr>
          <w:rFonts w:cs="Arial"/>
          <w:b/>
          <w:color w:val="000000" w:themeColor="text1"/>
          <w:lang w:val="sr-Latn-RS"/>
        </w:rPr>
      </w:pPr>
      <w:r w:rsidRPr="00980722">
        <w:rPr>
          <w:rFonts w:cs="Arial"/>
          <w:color w:val="000000" w:themeColor="text1"/>
          <w:lang w:val="sr-Latn-RS"/>
        </w:rPr>
        <w:t>Изв</w:t>
      </w:r>
      <w:r w:rsidRPr="00980722">
        <w:rPr>
          <w:rFonts w:cs="Arial"/>
          <w:color w:val="000000" w:themeColor="text1"/>
        </w:rPr>
        <w:t>од из каталога произвођача</w:t>
      </w:r>
      <w:r w:rsidRPr="00277728">
        <w:rPr>
          <w:rFonts w:cs="Arial"/>
          <w:b/>
          <w:color w:val="000000" w:themeColor="text1"/>
        </w:rPr>
        <w:t>,</w:t>
      </w:r>
    </w:p>
    <w:p w14:paraId="4BD47CCE" w14:textId="77777777" w:rsidR="00206967" w:rsidRPr="00277728" w:rsidRDefault="00206967" w:rsidP="001B638F">
      <w:pPr>
        <w:numPr>
          <w:ilvl w:val="0"/>
          <w:numId w:val="35"/>
        </w:numPr>
        <w:spacing w:before="0"/>
        <w:rPr>
          <w:rFonts w:cs="Arial"/>
          <w:color w:val="000000" w:themeColor="text1"/>
          <w:lang w:val="sr-Latn-RS"/>
        </w:rPr>
      </w:pPr>
      <w:r w:rsidRPr="00277728">
        <w:rPr>
          <w:rFonts w:cs="Arial"/>
          <w:color w:val="000000" w:themeColor="text1"/>
          <w:lang w:val="sr-Cyrl-RS"/>
        </w:rPr>
        <w:t xml:space="preserve">Сертификат издат од стране надлежне независне акредитоване институције или </w:t>
      </w:r>
      <w:r w:rsidRPr="00277728">
        <w:rPr>
          <w:rFonts w:cs="Arial"/>
          <w:color w:val="000000" w:themeColor="text1"/>
          <w:lang w:val="sr-Latn-RS"/>
        </w:rPr>
        <w:t>Извештај са типског испитивања</w:t>
      </w:r>
      <w:r w:rsidRPr="00277728">
        <w:rPr>
          <w:rFonts w:cs="Arial"/>
          <w:color w:val="000000" w:themeColor="text1"/>
          <w:lang w:val="sr-Cyrl-RS"/>
        </w:rPr>
        <w:t xml:space="preserve"> издат од </w:t>
      </w:r>
      <w:r w:rsidRPr="002E41D5">
        <w:rPr>
          <w:rFonts w:cs="Arial"/>
          <w:color w:val="000000" w:themeColor="text1"/>
          <w:lang w:val="sr-Latn-RS"/>
        </w:rPr>
        <w:t xml:space="preserve"> </w:t>
      </w:r>
      <w:r w:rsidRPr="00277728">
        <w:rPr>
          <w:rFonts w:cs="Arial"/>
          <w:color w:val="000000" w:themeColor="text1"/>
          <w:lang w:val="sr-Cyrl-RS"/>
        </w:rPr>
        <w:t>стране независне акредитоване лабораторије за испитивања наведена у табелема.</w:t>
      </w:r>
    </w:p>
    <w:p w14:paraId="31C4BA09" w14:textId="77777777" w:rsidR="00206967" w:rsidRPr="00277728" w:rsidRDefault="00206967" w:rsidP="00206967">
      <w:pPr>
        <w:spacing w:before="0"/>
        <w:ind w:left="720"/>
        <w:rPr>
          <w:rFonts w:cs="Arial"/>
          <w:i/>
          <w:color w:val="000000" w:themeColor="text1"/>
          <w:lang w:val="sr-Cyrl-RS"/>
        </w:rPr>
      </w:pPr>
      <w:r w:rsidRPr="00277728">
        <w:rPr>
          <w:rFonts w:cs="Arial"/>
          <w:color w:val="000000" w:themeColor="text1"/>
          <w:lang w:val="sr-Cyrl-RS"/>
        </w:rPr>
        <w:t xml:space="preserve"> </w:t>
      </w:r>
      <w:r w:rsidRPr="00277728">
        <w:rPr>
          <w:rFonts w:cs="Arial"/>
          <w:i/>
          <w:color w:val="000000" w:themeColor="text1"/>
          <w:lang w:val="sr-Cyrl-RS"/>
        </w:rPr>
        <w:t>(Уколико је  Сертификат или Извештај са типског испитивања на страном језику, као саставни део понуде потребно је доставити и превод на српски језик од стране овлашћеног преводиоца)</w:t>
      </w:r>
    </w:p>
    <w:p w14:paraId="6321C4E2" w14:textId="77777777" w:rsidR="00206967" w:rsidRPr="00277728" w:rsidRDefault="00206967" w:rsidP="001B638F">
      <w:pPr>
        <w:numPr>
          <w:ilvl w:val="0"/>
          <w:numId w:val="35"/>
        </w:numPr>
        <w:spacing w:before="0"/>
        <w:rPr>
          <w:rFonts w:cs="Arial"/>
          <w:color w:val="000000" w:themeColor="text1"/>
          <w:lang w:val="sr-Cyrl-RS"/>
        </w:rPr>
      </w:pPr>
      <w:r w:rsidRPr="00277728">
        <w:rPr>
          <w:rFonts w:cs="Arial"/>
          <w:color w:val="000000" w:themeColor="text1"/>
          <w:lang w:val="sr-Cyrl-RS"/>
        </w:rPr>
        <w:t>Потписана и оверна Техничка спецификација са попуњеним подацима у табелама у којима се налазе захтеване и понуђене техничке карактеристике предметних добара.</w:t>
      </w:r>
    </w:p>
    <w:p w14:paraId="218AF53C" w14:textId="77777777" w:rsidR="00206967" w:rsidRDefault="00206967" w:rsidP="00206967">
      <w:pPr>
        <w:spacing w:before="0" w:line="0" w:lineRule="atLeast"/>
        <w:rPr>
          <w:rFonts w:cs="Arial"/>
          <w:b/>
          <w:lang w:val="sr-Cyrl-CS"/>
        </w:rPr>
      </w:pPr>
    </w:p>
    <w:p w14:paraId="6AEEBE2F" w14:textId="19D7642B" w:rsidR="00206967" w:rsidRPr="00980722" w:rsidRDefault="00206967" w:rsidP="00206967">
      <w:pPr>
        <w:spacing w:before="0" w:line="0" w:lineRule="atLeast"/>
        <w:rPr>
          <w:rFonts w:cs="Arial"/>
          <w:b/>
          <w:lang w:val="sr-Cyrl-CS"/>
        </w:rPr>
      </w:pPr>
      <w:r w:rsidRPr="00980722">
        <w:rPr>
          <w:rFonts w:cs="Arial"/>
          <w:b/>
          <w:lang w:val="sr-Cyrl-CS"/>
        </w:rPr>
        <w:t xml:space="preserve">Понуда </w:t>
      </w:r>
      <w:r w:rsidR="003161D5">
        <w:rPr>
          <w:rFonts w:cs="Arial"/>
          <w:b/>
          <w:lang w:val="sr-Cyrl-CS"/>
        </w:rPr>
        <w:t>Понуђач</w:t>
      </w:r>
      <w:r w:rsidRPr="00980722">
        <w:rPr>
          <w:rFonts w:cs="Arial"/>
          <w:b/>
          <w:lang w:val="sr-Cyrl-CS"/>
        </w:rPr>
        <w:t xml:space="preserve">а који уз понуду не достави </w:t>
      </w:r>
      <w:r w:rsidR="003161D5">
        <w:rPr>
          <w:rFonts w:cs="Arial"/>
          <w:b/>
          <w:lang w:val="sr-Cyrl-CS"/>
        </w:rPr>
        <w:t>захтевану</w:t>
      </w:r>
      <w:r w:rsidRPr="00980722">
        <w:rPr>
          <w:rFonts w:cs="Arial"/>
          <w:b/>
          <w:lang w:val="sr-Cyrl-CS"/>
        </w:rPr>
        <w:t xml:space="preserve"> документацију </w:t>
      </w:r>
      <w:r w:rsidR="00FF75B0">
        <w:rPr>
          <w:rFonts w:cs="Arial"/>
          <w:b/>
          <w:lang w:val="sr-Cyrl-CS"/>
        </w:rPr>
        <w:t xml:space="preserve">за партију 2. </w:t>
      </w:r>
      <w:r w:rsidRPr="00980722">
        <w:rPr>
          <w:rFonts w:cs="Arial"/>
          <w:b/>
          <w:lang w:val="sr-Cyrl-CS"/>
        </w:rPr>
        <w:t>биће одбијена као неприхватљива.</w:t>
      </w:r>
    </w:p>
    <w:p w14:paraId="64030489" w14:textId="77777777" w:rsidR="00206967" w:rsidRPr="00277728" w:rsidRDefault="00206967" w:rsidP="00206967">
      <w:pPr>
        <w:rPr>
          <w:rFonts w:cs="Arial"/>
          <w:lang w:val="sr-Cyrl-RS"/>
        </w:rPr>
      </w:pPr>
    </w:p>
    <w:p w14:paraId="2DB62BB0" w14:textId="77777777" w:rsidR="002E7A7F" w:rsidRDefault="002E7A7F" w:rsidP="002E7A7F">
      <w:pPr>
        <w:rPr>
          <w:rFonts w:eastAsia="Calibri" w:cs="Arial"/>
          <w:color w:val="000000"/>
          <w:lang w:val="ru-RU"/>
        </w:rPr>
      </w:pPr>
    </w:p>
    <w:p w14:paraId="40B6D93A" w14:textId="77777777" w:rsidR="002E7A7F" w:rsidRDefault="002E7A7F" w:rsidP="002E7A7F">
      <w:pPr>
        <w:rPr>
          <w:rFonts w:eastAsia="Calibri" w:cs="Arial"/>
          <w:color w:val="000000"/>
          <w:lang w:val="ru-RU"/>
        </w:rPr>
      </w:pPr>
    </w:p>
    <w:p w14:paraId="41B85B30" w14:textId="77777777" w:rsidR="002E7A7F" w:rsidRDefault="002E7A7F" w:rsidP="002E7A7F">
      <w:pPr>
        <w:rPr>
          <w:rFonts w:eastAsia="Calibri" w:cs="Arial"/>
          <w:color w:val="000000"/>
          <w:lang w:val="ru-RU"/>
        </w:rPr>
      </w:pPr>
    </w:p>
    <w:p w14:paraId="588F2776" w14:textId="77777777" w:rsidR="002E7A7F" w:rsidRDefault="002E7A7F" w:rsidP="002E7A7F">
      <w:pPr>
        <w:rPr>
          <w:rFonts w:eastAsia="Calibri" w:cs="Arial"/>
          <w:color w:val="000000"/>
          <w:lang w:val="ru-RU"/>
        </w:rPr>
      </w:pPr>
    </w:p>
    <w:p w14:paraId="06E9D0B5" w14:textId="77777777" w:rsidR="002E7A7F" w:rsidRDefault="002E7A7F" w:rsidP="002E7A7F">
      <w:pPr>
        <w:rPr>
          <w:rFonts w:eastAsia="Calibri" w:cs="Arial"/>
          <w:color w:val="000000"/>
          <w:lang w:val="ru-RU"/>
        </w:rPr>
      </w:pPr>
    </w:p>
    <w:p w14:paraId="52F86660" w14:textId="77777777" w:rsidR="002E7A7F" w:rsidRDefault="002E7A7F" w:rsidP="002E7A7F">
      <w:pPr>
        <w:rPr>
          <w:rFonts w:eastAsia="Calibri" w:cs="Arial"/>
          <w:color w:val="000000"/>
          <w:lang w:val="ru-RU"/>
        </w:rPr>
      </w:pPr>
    </w:p>
    <w:p w14:paraId="1E7C5AAD" w14:textId="77777777" w:rsidR="002E7A7F" w:rsidRDefault="002E7A7F" w:rsidP="002E7A7F">
      <w:pPr>
        <w:rPr>
          <w:rFonts w:eastAsia="Calibri" w:cs="Arial"/>
          <w:color w:val="000000"/>
          <w:lang w:val="ru-RU"/>
        </w:rPr>
      </w:pPr>
    </w:p>
    <w:p w14:paraId="23AF649C" w14:textId="77777777" w:rsidR="002E7A7F" w:rsidRDefault="002E7A7F" w:rsidP="002E7A7F">
      <w:pPr>
        <w:rPr>
          <w:rFonts w:eastAsia="Calibri" w:cs="Arial"/>
          <w:color w:val="000000"/>
          <w:lang w:val="ru-RU"/>
        </w:rPr>
      </w:pPr>
    </w:p>
    <w:p w14:paraId="1AB36C45" w14:textId="77777777" w:rsidR="002E7A7F" w:rsidRDefault="002E7A7F" w:rsidP="002E7A7F">
      <w:pPr>
        <w:rPr>
          <w:rFonts w:eastAsia="Calibri" w:cs="Arial"/>
          <w:color w:val="000000"/>
          <w:lang w:val="ru-RU"/>
        </w:rPr>
      </w:pPr>
    </w:p>
    <w:p w14:paraId="704D645C" w14:textId="77777777" w:rsidR="002E7A7F" w:rsidRDefault="002E7A7F" w:rsidP="002E7A7F">
      <w:pPr>
        <w:rPr>
          <w:rFonts w:eastAsia="Calibri" w:cs="Arial"/>
          <w:color w:val="000000"/>
          <w:lang w:val="ru-RU"/>
        </w:rPr>
      </w:pPr>
    </w:p>
    <w:p w14:paraId="7DF17A88" w14:textId="77777777" w:rsidR="00206967" w:rsidRPr="00206967" w:rsidRDefault="00206967" w:rsidP="00206967">
      <w:pPr>
        <w:pStyle w:val="ListParagraph"/>
        <w:widowControl w:val="0"/>
        <w:spacing w:before="0"/>
        <w:ind w:left="0"/>
        <w:rPr>
          <w:rFonts w:ascii="Arial" w:hAnsi="Arial" w:cs="Arial"/>
          <w:b/>
          <w:lang w:val="sr-Cyrl-ME"/>
        </w:rPr>
      </w:pPr>
      <w:r w:rsidRPr="00206967">
        <w:rPr>
          <w:rFonts w:ascii="Arial" w:hAnsi="Arial" w:cs="Arial"/>
          <w:b/>
          <w:lang w:val="sr-Cyrl-ME"/>
        </w:rPr>
        <w:lastRenderedPageBreak/>
        <w:t xml:space="preserve">Партија 3. </w:t>
      </w:r>
      <w:r w:rsidRPr="00206967">
        <w:rPr>
          <w:rFonts w:ascii="Arial" w:hAnsi="Arial" w:cs="Arial"/>
          <w:b/>
          <w:lang w:val="sr-Cyrl-RS"/>
        </w:rPr>
        <w:t xml:space="preserve">Опрема и потрошни материјал за одржавање ТС 35/10 </w:t>
      </w:r>
      <w:r w:rsidRPr="00206967">
        <w:rPr>
          <w:rFonts w:ascii="Arial" w:hAnsi="Arial" w:cs="Arial"/>
          <w:b/>
          <w:lang w:val="sr-Latn-RS"/>
        </w:rPr>
        <w:t>kV</w:t>
      </w:r>
      <w:r w:rsidRPr="00206967">
        <w:rPr>
          <w:rFonts w:ascii="Arial" w:hAnsi="Arial" w:cs="Arial"/>
          <w:b/>
          <w:lang w:val="sr-Cyrl-ME"/>
        </w:rPr>
        <w:t xml:space="preserve"> и ТС 20(10)/0,4</w:t>
      </w:r>
      <w:r w:rsidRPr="00206967">
        <w:rPr>
          <w:rFonts w:ascii="Arial" w:hAnsi="Arial" w:cs="Arial"/>
          <w:b/>
          <w:lang w:val="sr-Latn-RS"/>
        </w:rPr>
        <w:t xml:space="preserve"> kV</w:t>
      </w:r>
      <w:r w:rsidRPr="00206967">
        <w:rPr>
          <w:rFonts w:ascii="Arial" w:hAnsi="Arial" w:cs="Arial"/>
          <w:b/>
          <w:lang w:val="sr-Cyrl-ME"/>
        </w:rPr>
        <w:t xml:space="preserve"> за 2019. годину</w:t>
      </w:r>
    </w:p>
    <w:tbl>
      <w:tblPr>
        <w:tblW w:w="8872" w:type="dxa"/>
        <w:tblLook w:val="04A0" w:firstRow="1" w:lastRow="0" w:firstColumn="1" w:lastColumn="0" w:noHBand="0" w:noVBand="1"/>
      </w:tblPr>
      <w:tblGrid>
        <w:gridCol w:w="700"/>
        <w:gridCol w:w="5811"/>
        <w:gridCol w:w="1193"/>
        <w:gridCol w:w="1168"/>
      </w:tblGrid>
      <w:tr w:rsidR="00206967" w:rsidRPr="00206967" w14:paraId="21BD2B25" w14:textId="77777777" w:rsidTr="00206967">
        <w:trPr>
          <w:trHeight w:val="600"/>
        </w:trPr>
        <w:tc>
          <w:tcPr>
            <w:tcW w:w="70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431ABCD" w14:textId="77777777" w:rsidR="00206967" w:rsidRPr="00206967" w:rsidRDefault="00206967" w:rsidP="00206967">
            <w:pPr>
              <w:spacing w:before="0"/>
              <w:jc w:val="center"/>
              <w:rPr>
                <w:rFonts w:cs="Arial"/>
                <w:bCs/>
                <w:color w:val="000000"/>
              </w:rPr>
            </w:pPr>
            <w:r w:rsidRPr="00206967">
              <w:rPr>
                <w:rFonts w:cs="Arial"/>
                <w:bCs/>
                <w:color w:val="000000"/>
              </w:rPr>
              <w:t>Ред. бр.</w:t>
            </w:r>
          </w:p>
        </w:tc>
        <w:tc>
          <w:tcPr>
            <w:tcW w:w="5811" w:type="dxa"/>
            <w:tcBorders>
              <w:top w:val="single" w:sz="4" w:space="0" w:color="auto"/>
              <w:left w:val="nil"/>
              <w:bottom w:val="single" w:sz="4" w:space="0" w:color="auto"/>
              <w:right w:val="single" w:sz="4" w:space="0" w:color="auto"/>
            </w:tcBorders>
            <w:shd w:val="clear" w:color="auto" w:fill="auto"/>
            <w:vAlign w:val="center"/>
            <w:hideMark/>
          </w:tcPr>
          <w:p w14:paraId="3098D80D" w14:textId="77777777" w:rsidR="00206967" w:rsidRPr="00206967" w:rsidRDefault="00206967" w:rsidP="00206967">
            <w:pPr>
              <w:spacing w:before="0"/>
              <w:jc w:val="center"/>
              <w:rPr>
                <w:rFonts w:cs="Arial"/>
                <w:bCs/>
                <w:color w:val="000000"/>
              </w:rPr>
            </w:pPr>
            <w:r w:rsidRPr="00206967">
              <w:rPr>
                <w:rFonts w:cs="Arial"/>
                <w:bCs/>
                <w:color w:val="000000"/>
              </w:rPr>
              <w:t>Назив материјала</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14:paraId="72A538DF" w14:textId="77777777" w:rsidR="00206967" w:rsidRPr="00206967" w:rsidRDefault="00206967" w:rsidP="00206967">
            <w:pPr>
              <w:spacing w:before="0"/>
              <w:jc w:val="center"/>
              <w:rPr>
                <w:rFonts w:cs="Arial"/>
                <w:bCs/>
                <w:color w:val="000000"/>
              </w:rPr>
            </w:pPr>
            <w:r w:rsidRPr="00206967">
              <w:rPr>
                <w:rFonts w:cs="Arial"/>
                <w:bCs/>
                <w:color w:val="000000"/>
              </w:rPr>
              <w:t>Јединица</w:t>
            </w:r>
            <w:r w:rsidRPr="00206967">
              <w:rPr>
                <w:rFonts w:cs="Arial"/>
                <w:bCs/>
                <w:color w:val="000000"/>
              </w:rPr>
              <w:br/>
              <w:t>мере</w:t>
            </w:r>
          </w:p>
        </w:tc>
        <w:tc>
          <w:tcPr>
            <w:tcW w:w="1168" w:type="dxa"/>
            <w:tcBorders>
              <w:top w:val="single" w:sz="4" w:space="0" w:color="auto"/>
              <w:left w:val="nil"/>
              <w:bottom w:val="single" w:sz="4" w:space="0" w:color="auto"/>
              <w:right w:val="single" w:sz="4" w:space="0" w:color="auto"/>
            </w:tcBorders>
            <w:shd w:val="clear" w:color="auto" w:fill="auto"/>
            <w:noWrap/>
            <w:vAlign w:val="center"/>
            <w:hideMark/>
          </w:tcPr>
          <w:p w14:paraId="4783AE29" w14:textId="77777777" w:rsidR="00206967" w:rsidRPr="00206967" w:rsidRDefault="00206967" w:rsidP="00206967">
            <w:pPr>
              <w:spacing w:before="0"/>
              <w:jc w:val="center"/>
              <w:rPr>
                <w:rFonts w:cs="Arial"/>
                <w:bCs/>
                <w:color w:val="000000"/>
              </w:rPr>
            </w:pPr>
            <w:r w:rsidRPr="00206967">
              <w:rPr>
                <w:rFonts w:cs="Arial"/>
                <w:bCs/>
                <w:color w:val="000000"/>
              </w:rPr>
              <w:t>количина</w:t>
            </w:r>
          </w:p>
        </w:tc>
      </w:tr>
      <w:tr w:rsidR="00206967" w:rsidRPr="00206967" w14:paraId="5B2CCCEB"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12CF285" w14:textId="77777777" w:rsidR="00206967" w:rsidRPr="00206967" w:rsidRDefault="00206967" w:rsidP="00206967">
            <w:pPr>
              <w:spacing w:before="0"/>
              <w:jc w:val="center"/>
              <w:rPr>
                <w:rFonts w:cs="Arial"/>
                <w:bCs/>
                <w:color w:val="000000"/>
              </w:rPr>
            </w:pPr>
            <w:r w:rsidRPr="00206967">
              <w:rPr>
                <w:rFonts w:cs="Arial"/>
                <w:bCs/>
                <w:color w:val="000000"/>
              </w:rPr>
              <w:t>1</w:t>
            </w:r>
          </w:p>
        </w:tc>
        <w:tc>
          <w:tcPr>
            <w:tcW w:w="5811" w:type="dxa"/>
            <w:tcBorders>
              <w:top w:val="nil"/>
              <w:left w:val="nil"/>
              <w:bottom w:val="single" w:sz="4" w:space="0" w:color="auto"/>
              <w:right w:val="single" w:sz="4" w:space="0" w:color="auto"/>
            </w:tcBorders>
            <w:shd w:val="clear" w:color="auto" w:fill="auto"/>
            <w:vAlign w:val="center"/>
            <w:hideMark/>
          </w:tcPr>
          <w:p w14:paraId="6460CE7A" w14:textId="30388126" w:rsidR="00206967" w:rsidRPr="00206967" w:rsidRDefault="00206967" w:rsidP="00206967">
            <w:pPr>
              <w:spacing w:before="0"/>
              <w:rPr>
                <w:rFonts w:cs="Arial"/>
                <w:color w:val="000000"/>
              </w:rPr>
            </w:pPr>
            <w:r w:rsidRPr="00206967">
              <w:rPr>
                <w:rFonts w:cs="Arial"/>
                <w:color w:val="000000"/>
              </w:rPr>
              <w:t xml:space="preserve">Цевасти осигурач са ударном иглом 12 </w:t>
            </w:r>
            <w:r>
              <w:rPr>
                <w:rFonts w:cs="Arial"/>
                <w:color w:val="000000"/>
              </w:rPr>
              <w:t>kV</w:t>
            </w:r>
            <w:r w:rsidRPr="00206967">
              <w:rPr>
                <w:rFonts w:cs="Arial"/>
                <w:color w:val="000000"/>
              </w:rPr>
              <w:t xml:space="preserve"> 2А</w:t>
            </w:r>
          </w:p>
        </w:tc>
        <w:tc>
          <w:tcPr>
            <w:tcW w:w="1193" w:type="dxa"/>
            <w:tcBorders>
              <w:top w:val="nil"/>
              <w:left w:val="nil"/>
              <w:bottom w:val="single" w:sz="4" w:space="0" w:color="auto"/>
              <w:right w:val="single" w:sz="4" w:space="0" w:color="auto"/>
            </w:tcBorders>
            <w:shd w:val="clear" w:color="auto" w:fill="auto"/>
            <w:noWrap/>
            <w:vAlign w:val="center"/>
            <w:hideMark/>
          </w:tcPr>
          <w:p w14:paraId="70DE0964"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111B30D3" w14:textId="77777777" w:rsidR="00206967" w:rsidRPr="00206967" w:rsidRDefault="00206967" w:rsidP="00206967">
            <w:pPr>
              <w:spacing w:before="0"/>
              <w:jc w:val="center"/>
              <w:rPr>
                <w:rFonts w:cs="Arial"/>
                <w:color w:val="000000"/>
              </w:rPr>
            </w:pPr>
            <w:r w:rsidRPr="00206967">
              <w:rPr>
                <w:rFonts w:cs="Arial"/>
                <w:color w:val="000000"/>
              </w:rPr>
              <w:t>30</w:t>
            </w:r>
          </w:p>
        </w:tc>
      </w:tr>
      <w:tr w:rsidR="00206967" w:rsidRPr="00206967" w14:paraId="314F8C29"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0BE2B09" w14:textId="77777777" w:rsidR="00206967" w:rsidRPr="00206967" w:rsidRDefault="00206967" w:rsidP="00206967">
            <w:pPr>
              <w:spacing w:before="0"/>
              <w:jc w:val="center"/>
              <w:rPr>
                <w:rFonts w:cs="Arial"/>
                <w:bCs/>
                <w:color w:val="000000"/>
              </w:rPr>
            </w:pPr>
            <w:r w:rsidRPr="00206967">
              <w:rPr>
                <w:rFonts w:cs="Arial"/>
                <w:bCs/>
                <w:color w:val="000000"/>
              </w:rPr>
              <w:t>2</w:t>
            </w:r>
          </w:p>
        </w:tc>
        <w:tc>
          <w:tcPr>
            <w:tcW w:w="5811" w:type="dxa"/>
            <w:tcBorders>
              <w:top w:val="nil"/>
              <w:left w:val="nil"/>
              <w:bottom w:val="single" w:sz="4" w:space="0" w:color="auto"/>
              <w:right w:val="single" w:sz="4" w:space="0" w:color="auto"/>
            </w:tcBorders>
            <w:shd w:val="clear" w:color="auto" w:fill="auto"/>
            <w:vAlign w:val="center"/>
            <w:hideMark/>
          </w:tcPr>
          <w:p w14:paraId="7A85E609" w14:textId="011356AA" w:rsidR="00206967" w:rsidRPr="00206967" w:rsidRDefault="00206967" w:rsidP="00206967">
            <w:pPr>
              <w:spacing w:before="0"/>
              <w:rPr>
                <w:rFonts w:cs="Arial"/>
                <w:color w:val="000000"/>
              </w:rPr>
            </w:pPr>
            <w:r w:rsidRPr="00206967">
              <w:rPr>
                <w:rFonts w:cs="Arial"/>
                <w:color w:val="000000"/>
              </w:rPr>
              <w:t xml:space="preserve">Цевасти осигурач са ударном иглом 12 </w:t>
            </w:r>
            <w:r>
              <w:rPr>
                <w:rFonts w:cs="Arial"/>
                <w:color w:val="000000"/>
              </w:rPr>
              <w:t>kV</w:t>
            </w:r>
            <w:r w:rsidRPr="00206967">
              <w:rPr>
                <w:rFonts w:cs="Arial"/>
                <w:color w:val="000000"/>
              </w:rPr>
              <w:t xml:space="preserve"> 4А</w:t>
            </w:r>
          </w:p>
        </w:tc>
        <w:tc>
          <w:tcPr>
            <w:tcW w:w="1193" w:type="dxa"/>
            <w:tcBorders>
              <w:top w:val="nil"/>
              <w:left w:val="nil"/>
              <w:bottom w:val="single" w:sz="4" w:space="0" w:color="auto"/>
              <w:right w:val="single" w:sz="4" w:space="0" w:color="auto"/>
            </w:tcBorders>
            <w:shd w:val="clear" w:color="auto" w:fill="auto"/>
            <w:noWrap/>
            <w:vAlign w:val="center"/>
            <w:hideMark/>
          </w:tcPr>
          <w:p w14:paraId="7DD6EB71"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391337C6" w14:textId="77777777" w:rsidR="00206967" w:rsidRPr="00206967" w:rsidRDefault="00206967" w:rsidP="00206967">
            <w:pPr>
              <w:spacing w:before="0"/>
              <w:jc w:val="center"/>
              <w:rPr>
                <w:rFonts w:cs="Arial"/>
                <w:color w:val="000000"/>
              </w:rPr>
            </w:pPr>
            <w:r w:rsidRPr="00206967">
              <w:rPr>
                <w:rFonts w:cs="Arial"/>
                <w:color w:val="000000"/>
              </w:rPr>
              <w:t>57</w:t>
            </w:r>
          </w:p>
        </w:tc>
      </w:tr>
      <w:tr w:rsidR="00206967" w:rsidRPr="00206967" w14:paraId="6E249129"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3C0C394" w14:textId="77777777" w:rsidR="00206967" w:rsidRPr="00206967" w:rsidRDefault="00206967" w:rsidP="00206967">
            <w:pPr>
              <w:spacing w:before="0"/>
              <w:jc w:val="center"/>
              <w:rPr>
                <w:rFonts w:cs="Arial"/>
                <w:bCs/>
                <w:color w:val="000000"/>
              </w:rPr>
            </w:pPr>
            <w:r w:rsidRPr="00206967">
              <w:rPr>
                <w:rFonts w:cs="Arial"/>
                <w:bCs/>
                <w:color w:val="000000"/>
              </w:rPr>
              <w:t>3</w:t>
            </w:r>
          </w:p>
        </w:tc>
        <w:tc>
          <w:tcPr>
            <w:tcW w:w="5811" w:type="dxa"/>
            <w:tcBorders>
              <w:top w:val="nil"/>
              <w:left w:val="nil"/>
              <w:bottom w:val="single" w:sz="4" w:space="0" w:color="auto"/>
              <w:right w:val="single" w:sz="4" w:space="0" w:color="auto"/>
            </w:tcBorders>
            <w:shd w:val="clear" w:color="auto" w:fill="auto"/>
            <w:vAlign w:val="center"/>
            <w:hideMark/>
          </w:tcPr>
          <w:p w14:paraId="251BF7EF" w14:textId="6BE15EDE" w:rsidR="00206967" w:rsidRPr="00206967" w:rsidRDefault="00206967" w:rsidP="00206967">
            <w:pPr>
              <w:spacing w:before="0"/>
              <w:rPr>
                <w:rFonts w:cs="Arial"/>
                <w:color w:val="000000"/>
              </w:rPr>
            </w:pPr>
            <w:r w:rsidRPr="00206967">
              <w:rPr>
                <w:rFonts w:cs="Arial"/>
                <w:color w:val="000000"/>
              </w:rPr>
              <w:t xml:space="preserve">Цевасти осигурач са ударном иглом 12 </w:t>
            </w:r>
            <w:r>
              <w:rPr>
                <w:rFonts w:cs="Arial"/>
                <w:color w:val="000000"/>
              </w:rPr>
              <w:t>kV</w:t>
            </w:r>
            <w:r w:rsidRPr="00206967">
              <w:rPr>
                <w:rFonts w:cs="Arial"/>
                <w:color w:val="000000"/>
              </w:rPr>
              <w:t xml:space="preserve">  6А</w:t>
            </w:r>
          </w:p>
        </w:tc>
        <w:tc>
          <w:tcPr>
            <w:tcW w:w="1193" w:type="dxa"/>
            <w:tcBorders>
              <w:top w:val="nil"/>
              <w:left w:val="nil"/>
              <w:bottom w:val="single" w:sz="4" w:space="0" w:color="auto"/>
              <w:right w:val="single" w:sz="4" w:space="0" w:color="auto"/>
            </w:tcBorders>
            <w:shd w:val="clear" w:color="auto" w:fill="auto"/>
            <w:noWrap/>
            <w:vAlign w:val="center"/>
            <w:hideMark/>
          </w:tcPr>
          <w:p w14:paraId="3D034645"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41AB929E" w14:textId="77777777" w:rsidR="00206967" w:rsidRPr="00206967" w:rsidRDefault="00206967" w:rsidP="00206967">
            <w:pPr>
              <w:spacing w:before="0"/>
              <w:jc w:val="center"/>
              <w:rPr>
                <w:rFonts w:cs="Arial"/>
                <w:color w:val="000000"/>
              </w:rPr>
            </w:pPr>
            <w:r w:rsidRPr="00206967">
              <w:rPr>
                <w:rFonts w:cs="Arial"/>
                <w:color w:val="000000"/>
              </w:rPr>
              <w:t>45</w:t>
            </w:r>
          </w:p>
        </w:tc>
      </w:tr>
      <w:tr w:rsidR="00206967" w:rsidRPr="00206967" w14:paraId="1F3B43C7"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BE1C2F7" w14:textId="77777777" w:rsidR="00206967" w:rsidRPr="00206967" w:rsidRDefault="00206967" w:rsidP="00206967">
            <w:pPr>
              <w:spacing w:before="0"/>
              <w:jc w:val="center"/>
              <w:rPr>
                <w:rFonts w:cs="Arial"/>
                <w:bCs/>
                <w:color w:val="000000"/>
              </w:rPr>
            </w:pPr>
            <w:r w:rsidRPr="00206967">
              <w:rPr>
                <w:rFonts w:cs="Arial"/>
                <w:bCs/>
                <w:color w:val="000000"/>
              </w:rPr>
              <w:t>4</w:t>
            </w:r>
          </w:p>
        </w:tc>
        <w:tc>
          <w:tcPr>
            <w:tcW w:w="5811" w:type="dxa"/>
            <w:tcBorders>
              <w:top w:val="nil"/>
              <w:left w:val="nil"/>
              <w:bottom w:val="single" w:sz="4" w:space="0" w:color="auto"/>
              <w:right w:val="single" w:sz="4" w:space="0" w:color="auto"/>
            </w:tcBorders>
            <w:shd w:val="clear" w:color="auto" w:fill="auto"/>
            <w:vAlign w:val="center"/>
            <w:hideMark/>
          </w:tcPr>
          <w:p w14:paraId="6F0134F3" w14:textId="10226DBE" w:rsidR="00206967" w:rsidRPr="00206967" w:rsidRDefault="00206967" w:rsidP="00206967">
            <w:pPr>
              <w:spacing w:before="0"/>
              <w:rPr>
                <w:rFonts w:cs="Arial"/>
                <w:color w:val="000000"/>
              </w:rPr>
            </w:pPr>
            <w:r w:rsidRPr="00206967">
              <w:rPr>
                <w:rFonts w:cs="Arial"/>
                <w:color w:val="000000"/>
              </w:rPr>
              <w:t xml:space="preserve">Цевасти осигурач са ударном иглом 12 </w:t>
            </w:r>
            <w:r>
              <w:rPr>
                <w:rFonts w:cs="Arial"/>
                <w:color w:val="000000"/>
              </w:rPr>
              <w:t>kV</w:t>
            </w:r>
            <w:r w:rsidRPr="00206967">
              <w:rPr>
                <w:rFonts w:cs="Arial"/>
                <w:color w:val="000000"/>
              </w:rPr>
              <w:t xml:space="preserve"> 16А</w:t>
            </w:r>
          </w:p>
        </w:tc>
        <w:tc>
          <w:tcPr>
            <w:tcW w:w="1193" w:type="dxa"/>
            <w:tcBorders>
              <w:top w:val="nil"/>
              <w:left w:val="nil"/>
              <w:bottom w:val="single" w:sz="4" w:space="0" w:color="auto"/>
              <w:right w:val="single" w:sz="4" w:space="0" w:color="auto"/>
            </w:tcBorders>
            <w:shd w:val="clear" w:color="auto" w:fill="auto"/>
            <w:noWrap/>
            <w:vAlign w:val="center"/>
            <w:hideMark/>
          </w:tcPr>
          <w:p w14:paraId="1C594976"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2863FF06" w14:textId="77777777" w:rsidR="00206967" w:rsidRPr="00206967" w:rsidRDefault="00206967" w:rsidP="00206967">
            <w:pPr>
              <w:spacing w:before="0"/>
              <w:jc w:val="center"/>
              <w:rPr>
                <w:rFonts w:cs="Arial"/>
                <w:color w:val="000000"/>
              </w:rPr>
            </w:pPr>
            <w:r w:rsidRPr="00206967">
              <w:rPr>
                <w:rFonts w:cs="Arial"/>
                <w:color w:val="000000"/>
              </w:rPr>
              <w:t>140</w:t>
            </w:r>
          </w:p>
        </w:tc>
      </w:tr>
      <w:tr w:rsidR="00206967" w:rsidRPr="00206967" w14:paraId="07E150A7"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FA3DE6B" w14:textId="77777777" w:rsidR="00206967" w:rsidRPr="00206967" w:rsidRDefault="00206967" w:rsidP="00206967">
            <w:pPr>
              <w:spacing w:before="0"/>
              <w:jc w:val="center"/>
              <w:rPr>
                <w:rFonts w:cs="Arial"/>
                <w:bCs/>
                <w:color w:val="000000"/>
              </w:rPr>
            </w:pPr>
            <w:r w:rsidRPr="00206967">
              <w:rPr>
                <w:rFonts w:cs="Arial"/>
                <w:bCs/>
                <w:color w:val="000000"/>
              </w:rPr>
              <w:t>5</w:t>
            </w:r>
          </w:p>
        </w:tc>
        <w:tc>
          <w:tcPr>
            <w:tcW w:w="5811" w:type="dxa"/>
            <w:tcBorders>
              <w:top w:val="nil"/>
              <w:left w:val="nil"/>
              <w:bottom w:val="single" w:sz="4" w:space="0" w:color="auto"/>
              <w:right w:val="single" w:sz="4" w:space="0" w:color="auto"/>
            </w:tcBorders>
            <w:shd w:val="clear" w:color="auto" w:fill="auto"/>
            <w:vAlign w:val="center"/>
            <w:hideMark/>
          </w:tcPr>
          <w:p w14:paraId="0C988066" w14:textId="00149A8B" w:rsidR="00206967" w:rsidRPr="00206967" w:rsidRDefault="00206967" w:rsidP="00206967">
            <w:pPr>
              <w:spacing w:before="0"/>
              <w:rPr>
                <w:rFonts w:cs="Arial"/>
                <w:color w:val="000000"/>
              </w:rPr>
            </w:pPr>
            <w:r w:rsidRPr="00206967">
              <w:rPr>
                <w:rFonts w:cs="Arial"/>
                <w:color w:val="000000"/>
              </w:rPr>
              <w:t xml:space="preserve">Цевасти осигурач са ударном иглом 12 </w:t>
            </w:r>
            <w:r>
              <w:rPr>
                <w:rFonts w:cs="Arial"/>
                <w:color w:val="000000"/>
              </w:rPr>
              <w:t>kV</w:t>
            </w:r>
            <w:r w:rsidRPr="00206967">
              <w:rPr>
                <w:rFonts w:cs="Arial"/>
                <w:color w:val="000000"/>
              </w:rPr>
              <w:t xml:space="preserve"> 20А</w:t>
            </w:r>
          </w:p>
        </w:tc>
        <w:tc>
          <w:tcPr>
            <w:tcW w:w="1193" w:type="dxa"/>
            <w:tcBorders>
              <w:top w:val="nil"/>
              <w:left w:val="nil"/>
              <w:bottom w:val="single" w:sz="4" w:space="0" w:color="auto"/>
              <w:right w:val="single" w:sz="4" w:space="0" w:color="auto"/>
            </w:tcBorders>
            <w:shd w:val="clear" w:color="auto" w:fill="auto"/>
            <w:noWrap/>
            <w:vAlign w:val="center"/>
            <w:hideMark/>
          </w:tcPr>
          <w:p w14:paraId="51826E25"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13C857E9" w14:textId="77777777" w:rsidR="00206967" w:rsidRPr="00206967" w:rsidRDefault="00206967" w:rsidP="00206967">
            <w:pPr>
              <w:spacing w:before="0"/>
              <w:jc w:val="center"/>
              <w:rPr>
                <w:rFonts w:cs="Arial"/>
                <w:color w:val="000000"/>
              </w:rPr>
            </w:pPr>
            <w:r w:rsidRPr="00206967">
              <w:rPr>
                <w:rFonts w:cs="Arial"/>
                <w:color w:val="000000"/>
              </w:rPr>
              <w:t>202</w:t>
            </w:r>
          </w:p>
        </w:tc>
      </w:tr>
      <w:tr w:rsidR="00206967" w:rsidRPr="00206967" w14:paraId="0E50AB54"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9DFC353" w14:textId="77777777" w:rsidR="00206967" w:rsidRPr="00206967" w:rsidRDefault="00206967" w:rsidP="00206967">
            <w:pPr>
              <w:spacing w:before="0"/>
              <w:jc w:val="center"/>
              <w:rPr>
                <w:rFonts w:cs="Arial"/>
                <w:bCs/>
                <w:color w:val="000000"/>
              </w:rPr>
            </w:pPr>
            <w:r w:rsidRPr="00206967">
              <w:rPr>
                <w:rFonts w:cs="Arial"/>
                <w:bCs/>
                <w:color w:val="000000"/>
              </w:rPr>
              <w:t>6</w:t>
            </w:r>
          </w:p>
        </w:tc>
        <w:tc>
          <w:tcPr>
            <w:tcW w:w="5811" w:type="dxa"/>
            <w:tcBorders>
              <w:top w:val="nil"/>
              <w:left w:val="nil"/>
              <w:bottom w:val="single" w:sz="4" w:space="0" w:color="auto"/>
              <w:right w:val="single" w:sz="4" w:space="0" w:color="auto"/>
            </w:tcBorders>
            <w:shd w:val="clear" w:color="auto" w:fill="auto"/>
            <w:vAlign w:val="center"/>
            <w:hideMark/>
          </w:tcPr>
          <w:p w14:paraId="48552AE2" w14:textId="1D5FEA97" w:rsidR="00206967" w:rsidRPr="00206967" w:rsidRDefault="00206967" w:rsidP="00206967">
            <w:pPr>
              <w:spacing w:before="0"/>
              <w:rPr>
                <w:rFonts w:cs="Arial"/>
                <w:color w:val="000000"/>
              </w:rPr>
            </w:pPr>
            <w:r w:rsidRPr="00206967">
              <w:rPr>
                <w:rFonts w:cs="Arial"/>
                <w:color w:val="000000"/>
              </w:rPr>
              <w:t xml:space="preserve">Цевасти осигурач са ударном иглом 12 </w:t>
            </w:r>
            <w:r>
              <w:rPr>
                <w:rFonts w:cs="Arial"/>
                <w:color w:val="000000"/>
              </w:rPr>
              <w:t>kV</w:t>
            </w:r>
            <w:r w:rsidRPr="00206967">
              <w:rPr>
                <w:rFonts w:cs="Arial"/>
                <w:color w:val="000000"/>
              </w:rPr>
              <w:t xml:space="preserve"> 32А</w:t>
            </w:r>
          </w:p>
        </w:tc>
        <w:tc>
          <w:tcPr>
            <w:tcW w:w="1193" w:type="dxa"/>
            <w:tcBorders>
              <w:top w:val="nil"/>
              <w:left w:val="nil"/>
              <w:bottom w:val="single" w:sz="4" w:space="0" w:color="auto"/>
              <w:right w:val="single" w:sz="4" w:space="0" w:color="auto"/>
            </w:tcBorders>
            <w:shd w:val="clear" w:color="auto" w:fill="auto"/>
            <w:noWrap/>
            <w:vAlign w:val="center"/>
            <w:hideMark/>
          </w:tcPr>
          <w:p w14:paraId="065AF0E1"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69D793DE" w14:textId="77777777" w:rsidR="00206967" w:rsidRPr="00206967" w:rsidRDefault="00206967" w:rsidP="00206967">
            <w:pPr>
              <w:spacing w:before="0"/>
              <w:jc w:val="center"/>
              <w:rPr>
                <w:rFonts w:cs="Arial"/>
                <w:color w:val="000000"/>
              </w:rPr>
            </w:pPr>
            <w:r w:rsidRPr="00206967">
              <w:rPr>
                <w:rFonts w:cs="Arial"/>
                <w:color w:val="000000"/>
              </w:rPr>
              <w:t>313</w:t>
            </w:r>
          </w:p>
        </w:tc>
      </w:tr>
      <w:tr w:rsidR="00206967" w:rsidRPr="00206967" w14:paraId="099F517C"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7C97CC6" w14:textId="77777777" w:rsidR="00206967" w:rsidRPr="00206967" w:rsidRDefault="00206967" w:rsidP="00206967">
            <w:pPr>
              <w:spacing w:before="0"/>
              <w:jc w:val="center"/>
              <w:rPr>
                <w:rFonts w:cs="Arial"/>
                <w:bCs/>
                <w:color w:val="000000"/>
              </w:rPr>
            </w:pPr>
            <w:r w:rsidRPr="00206967">
              <w:rPr>
                <w:rFonts w:cs="Arial"/>
                <w:bCs/>
                <w:color w:val="000000"/>
              </w:rPr>
              <w:t>7</w:t>
            </w:r>
          </w:p>
        </w:tc>
        <w:tc>
          <w:tcPr>
            <w:tcW w:w="5811" w:type="dxa"/>
            <w:tcBorders>
              <w:top w:val="nil"/>
              <w:left w:val="nil"/>
              <w:bottom w:val="single" w:sz="4" w:space="0" w:color="auto"/>
              <w:right w:val="single" w:sz="4" w:space="0" w:color="auto"/>
            </w:tcBorders>
            <w:shd w:val="clear" w:color="auto" w:fill="auto"/>
            <w:vAlign w:val="center"/>
            <w:hideMark/>
          </w:tcPr>
          <w:p w14:paraId="17C487CE" w14:textId="2B07B199" w:rsidR="00206967" w:rsidRPr="00206967" w:rsidRDefault="00206967" w:rsidP="00206967">
            <w:pPr>
              <w:spacing w:before="0"/>
              <w:rPr>
                <w:rFonts w:cs="Arial"/>
                <w:color w:val="000000"/>
              </w:rPr>
            </w:pPr>
            <w:r w:rsidRPr="00206967">
              <w:rPr>
                <w:rFonts w:cs="Arial"/>
                <w:color w:val="000000"/>
              </w:rPr>
              <w:t xml:space="preserve">Цевасти осигурач са ударном иглом 12 </w:t>
            </w:r>
            <w:r>
              <w:rPr>
                <w:rFonts w:cs="Arial"/>
                <w:color w:val="000000"/>
              </w:rPr>
              <w:t>kV</w:t>
            </w:r>
            <w:r w:rsidRPr="00206967">
              <w:rPr>
                <w:rFonts w:cs="Arial"/>
                <w:color w:val="000000"/>
              </w:rPr>
              <w:t xml:space="preserve"> 50А</w:t>
            </w:r>
          </w:p>
        </w:tc>
        <w:tc>
          <w:tcPr>
            <w:tcW w:w="1193" w:type="dxa"/>
            <w:tcBorders>
              <w:top w:val="nil"/>
              <w:left w:val="nil"/>
              <w:bottom w:val="single" w:sz="4" w:space="0" w:color="auto"/>
              <w:right w:val="single" w:sz="4" w:space="0" w:color="auto"/>
            </w:tcBorders>
            <w:shd w:val="clear" w:color="auto" w:fill="auto"/>
            <w:noWrap/>
            <w:vAlign w:val="center"/>
            <w:hideMark/>
          </w:tcPr>
          <w:p w14:paraId="699AB570"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6F2F6E17" w14:textId="77777777" w:rsidR="00206967" w:rsidRPr="00206967" w:rsidRDefault="00206967" w:rsidP="00206967">
            <w:pPr>
              <w:spacing w:before="0"/>
              <w:jc w:val="center"/>
              <w:rPr>
                <w:rFonts w:cs="Arial"/>
                <w:color w:val="000000"/>
              </w:rPr>
            </w:pPr>
            <w:r w:rsidRPr="00206967">
              <w:rPr>
                <w:rFonts w:cs="Arial"/>
                <w:color w:val="000000"/>
              </w:rPr>
              <w:t>236</w:t>
            </w:r>
          </w:p>
        </w:tc>
      </w:tr>
      <w:tr w:rsidR="00206967" w:rsidRPr="00206967" w14:paraId="22831D94"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005AF87" w14:textId="77777777" w:rsidR="00206967" w:rsidRPr="00206967" w:rsidRDefault="00206967" w:rsidP="00206967">
            <w:pPr>
              <w:spacing w:before="0"/>
              <w:jc w:val="center"/>
              <w:rPr>
                <w:rFonts w:cs="Arial"/>
                <w:bCs/>
                <w:color w:val="000000"/>
              </w:rPr>
            </w:pPr>
            <w:r w:rsidRPr="00206967">
              <w:rPr>
                <w:rFonts w:cs="Arial"/>
                <w:bCs/>
                <w:color w:val="000000"/>
              </w:rPr>
              <w:t>8</w:t>
            </w:r>
          </w:p>
        </w:tc>
        <w:tc>
          <w:tcPr>
            <w:tcW w:w="5811" w:type="dxa"/>
            <w:tcBorders>
              <w:top w:val="nil"/>
              <w:left w:val="nil"/>
              <w:bottom w:val="single" w:sz="4" w:space="0" w:color="auto"/>
              <w:right w:val="single" w:sz="4" w:space="0" w:color="auto"/>
            </w:tcBorders>
            <w:shd w:val="clear" w:color="auto" w:fill="auto"/>
            <w:vAlign w:val="center"/>
            <w:hideMark/>
          </w:tcPr>
          <w:p w14:paraId="352BB1B3" w14:textId="47A31B5A" w:rsidR="00206967" w:rsidRPr="00206967" w:rsidRDefault="00206967" w:rsidP="00206967">
            <w:pPr>
              <w:spacing w:before="0"/>
              <w:rPr>
                <w:rFonts w:cs="Arial"/>
                <w:color w:val="000000"/>
              </w:rPr>
            </w:pPr>
            <w:r w:rsidRPr="00206967">
              <w:rPr>
                <w:rFonts w:cs="Arial"/>
                <w:color w:val="000000"/>
              </w:rPr>
              <w:t xml:space="preserve">Цевасти осигурач са ударном иглом 12 </w:t>
            </w:r>
            <w:r>
              <w:rPr>
                <w:rFonts w:cs="Arial"/>
                <w:color w:val="000000"/>
              </w:rPr>
              <w:t>kV</w:t>
            </w:r>
            <w:r w:rsidRPr="00206967">
              <w:rPr>
                <w:rFonts w:cs="Arial"/>
                <w:color w:val="000000"/>
              </w:rPr>
              <w:t xml:space="preserve"> 80А</w:t>
            </w:r>
          </w:p>
        </w:tc>
        <w:tc>
          <w:tcPr>
            <w:tcW w:w="1193" w:type="dxa"/>
            <w:tcBorders>
              <w:top w:val="nil"/>
              <w:left w:val="nil"/>
              <w:bottom w:val="single" w:sz="4" w:space="0" w:color="auto"/>
              <w:right w:val="single" w:sz="4" w:space="0" w:color="auto"/>
            </w:tcBorders>
            <w:shd w:val="clear" w:color="auto" w:fill="auto"/>
            <w:noWrap/>
            <w:vAlign w:val="center"/>
            <w:hideMark/>
          </w:tcPr>
          <w:p w14:paraId="684CE9D4"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69B366FE" w14:textId="77777777" w:rsidR="00206967" w:rsidRPr="00206967" w:rsidRDefault="00206967" w:rsidP="00206967">
            <w:pPr>
              <w:spacing w:before="0"/>
              <w:jc w:val="center"/>
              <w:rPr>
                <w:rFonts w:cs="Arial"/>
                <w:color w:val="000000"/>
              </w:rPr>
            </w:pPr>
            <w:r w:rsidRPr="00206967">
              <w:rPr>
                <w:rFonts w:cs="Arial"/>
                <w:color w:val="000000"/>
              </w:rPr>
              <w:t>334</w:t>
            </w:r>
          </w:p>
        </w:tc>
      </w:tr>
      <w:tr w:rsidR="00206967" w:rsidRPr="00206967" w14:paraId="6741A112"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B12818C" w14:textId="77777777" w:rsidR="00206967" w:rsidRPr="00206967" w:rsidRDefault="00206967" w:rsidP="00206967">
            <w:pPr>
              <w:spacing w:before="0"/>
              <w:jc w:val="center"/>
              <w:rPr>
                <w:rFonts w:cs="Arial"/>
                <w:bCs/>
                <w:color w:val="000000"/>
              </w:rPr>
            </w:pPr>
            <w:r w:rsidRPr="00206967">
              <w:rPr>
                <w:rFonts w:cs="Arial"/>
                <w:bCs/>
                <w:color w:val="000000"/>
              </w:rPr>
              <w:t>9</w:t>
            </w:r>
          </w:p>
        </w:tc>
        <w:tc>
          <w:tcPr>
            <w:tcW w:w="5811" w:type="dxa"/>
            <w:tcBorders>
              <w:top w:val="nil"/>
              <w:left w:val="nil"/>
              <w:bottom w:val="single" w:sz="4" w:space="0" w:color="auto"/>
              <w:right w:val="single" w:sz="4" w:space="0" w:color="auto"/>
            </w:tcBorders>
            <w:shd w:val="clear" w:color="auto" w:fill="auto"/>
            <w:vAlign w:val="center"/>
            <w:hideMark/>
          </w:tcPr>
          <w:p w14:paraId="300095FA" w14:textId="2CAF1C59" w:rsidR="00206967" w:rsidRPr="00206967" w:rsidRDefault="00206967" w:rsidP="00206967">
            <w:pPr>
              <w:spacing w:before="0"/>
              <w:rPr>
                <w:rFonts w:cs="Arial"/>
                <w:color w:val="000000"/>
              </w:rPr>
            </w:pPr>
            <w:r w:rsidRPr="00206967">
              <w:rPr>
                <w:rFonts w:cs="Arial"/>
                <w:color w:val="000000"/>
              </w:rPr>
              <w:t xml:space="preserve">Цевасти осигурач са ударном иглом 12 </w:t>
            </w:r>
            <w:r>
              <w:rPr>
                <w:rFonts w:cs="Arial"/>
                <w:color w:val="000000"/>
              </w:rPr>
              <w:t>kV</w:t>
            </w:r>
            <w:r w:rsidRPr="00206967">
              <w:rPr>
                <w:rFonts w:cs="Arial"/>
                <w:color w:val="000000"/>
              </w:rPr>
              <w:t xml:space="preserve"> 125А</w:t>
            </w:r>
          </w:p>
        </w:tc>
        <w:tc>
          <w:tcPr>
            <w:tcW w:w="1193" w:type="dxa"/>
            <w:tcBorders>
              <w:top w:val="nil"/>
              <w:left w:val="nil"/>
              <w:bottom w:val="single" w:sz="4" w:space="0" w:color="auto"/>
              <w:right w:val="single" w:sz="4" w:space="0" w:color="auto"/>
            </w:tcBorders>
            <w:shd w:val="clear" w:color="auto" w:fill="auto"/>
            <w:noWrap/>
            <w:vAlign w:val="center"/>
            <w:hideMark/>
          </w:tcPr>
          <w:p w14:paraId="2186618D"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3B592DDF" w14:textId="77777777" w:rsidR="00206967" w:rsidRPr="00206967" w:rsidRDefault="00206967" w:rsidP="00206967">
            <w:pPr>
              <w:spacing w:before="0"/>
              <w:jc w:val="center"/>
              <w:rPr>
                <w:rFonts w:cs="Arial"/>
                <w:color w:val="000000"/>
              </w:rPr>
            </w:pPr>
            <w:r w:rsidRPr="00206967">
              <w:rPr>
                <w:rFonts w:cs="Arial"/>
                <w:color w:val="000000"/>
              </w:rPr>
              <w:t>288</w:t>
            </w:r>
          </w:p>
        </w:tc>
      </w:tr>
      <w:tr w:rsidR="00206967" w:rsidRPr="00206967" w14:paraId="72606CF3"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BCD204E" w14:textId="77777777" w:rsidR="00206967" w:rsidRPr="00206967" w:rsidRDefault="00206967" w:rsidP="00206967">
            <w:pPr>
              <w:spacing w:before="0"/>
              <w:jc w:val="center"/>
              <w:rPr>
                <w:rFonts w:cs="Arial"/>
                <w:bCs/>
                <w:color w:val="000000"/>
              </w:rPr>
            </w:pPr>
            <w:r w:rsidRPr="00206967">
              <w:rPr>
                <w:rFonts w:cs="Arial"/>
                <w:bCs/>
                <w:color w:val="000000"/>
              </w:rPr>
              <w:t>10</w:t>
            </w:r>
          </w:p>
        </w:tc>
        <w:tc>
          <w:tcPr>
            <w:tcW w:w="5811" w:type="dxa"/>
            <w:tcBorders>
              <w:top w:val="nil"/>
              <w:left w:val="nil"/>
              <w:bottom w:val="single" w:sz="4" w:space="0" w:color="auto"/>
              <w:right w:val="single" w:sz="4" w:space="0" w:color="auto"/>
            </w:tcBorders>
            <w:shd w:val="clear" w:color="auto" w:fill="auto"/>
            <w:vAlign w:val="center"/>
            <w:hideMark/>
          </w:tcPr>
          <w:p w14:paraId="675D3856" w14:textId="13BB2561" w:rsidR="00206967" w:rsidRPr="00206967" w:rsidRDefault="00206967" w:rsidP="00206967">
            <w:pPr>
              <w:spacing w:before="0"/>
              <w:rPr>
                <w:rFonts w:cs="Arial"/>
                <w:color w:val="000000"/>
              </w:rPr>
            </w:pPr>
            <w:r w:rsidRPr="00206967">
              <w:rPr>
                <w:rFonts w:cs="Arial"/>
                <w:color w:val="000000"/>
              </w:rPr>
              <w:t xml:space="preserve">Цевасти осигурач са ударном иглом 24 </w:t>
            </w:r>
            <w:r>
              <w:rPr>
                <w:rFonts w:cs="Arial"/>
                <w:color w:val="000000"/>
              </w:rPr>
              <w:t>kV</w:t>
            </w:r>
            <w:r w:rsidRPr="00206967">
              <w:rPr>
                <w:rFonts w:cs="Arial"/>
                <w:color w:val="000000"/>
              </w:rPr>
              <w:t xml:space="preserve"> 6А</w:t>
            </w:r>
          </w:p>
        </w:tc>
        <w:tc>
          <w:tcPr>
            <w:tcW w:w="1193" w:type="dxa"/>
            <w:tcBorders>
              <w:top w:val="nil"/>
              <w:left w:val="nil"/>
              <w:bottom w:val="single" w:sz="4" w:space="0" w:color="auto"/>
              <w:right w:val="single" w:sz="4" w:space="0" w:color="auto"/>
            </w:tcBorders>
            <w:shd w:val="clear" w:color="auto" w:fill="auto"/>
            <w:noWrap/>
            <w:vAlign w:val="center"/>
            <w:hideMark/>
          </w:tcPr>
          <w:p w14:paraId="7E471993"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08AD108B" w14:textId="77777777" w:rsidR="00206967" w:rsidRPr="00206967" w:rsidRDefault="00206967" w:rsidP="00206967">
            <w:pPr>
              <w:spacing w:before="0"/>
              <w:jc w:val="center"/>
              <w:rPr>
                <w:rFonts w:cs="Arial"/>
                <w:color w:val="000000"/>
              </w:rPr>
            </w:pPr>
            <w:r w:rsidRPr="00206967">
              <w:rPr>
                <w:rFonts w:cs="Arial"/>
                <w:color w:val="000000"/>
              </w:rPr>
              <w:t>21</w:t>
            </w:r>
          </w:p>
        </w:tc>
      </w:tr>
      <w:tr w:rsidR="00206967" w:rsidRPr="00206967" w14:paraId="2A1E7AA0"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84098EA" w14:textId="77777777" w:rsidR="00206967" w:rsidRPr="00206967" w:rsidRDefault="00206967" w:rsidP="00206967">
            <w:pPr>
              <w:spacing w:before="0"/>
              <w:jc w:val="center"/>
              <w:rPr>
                <w:rFonts w:cs="Arial"/>
                <w:bCs/>
                <w:color w:val="000000"/>
              </w:rPr>
            </w:pPr>
            <w:r w:rsidRPr="00206967">
              <w:rPr>
                <w:rFonts w:cs="Arial"/>
                <w:bCs/>
                <w:color w:val="000000"/>
              </w:rPr>
              <w:t>11</w:t>
            </w:r>
          </w:p>
        </w:tc>
        <w:tc>
          <w:tcPr>
            <w:tcW w:w="5811" w:type="dxa"/>
            <w:tcBorders>
              <w:top w:val="nil"/>
              <w:left w:val="nil"/>
              <w:bottom w:val="single" w:sz="4" w:space="0" w:color="auto"/>
              <w:right w:val="single" w:sz="4" w:space="0" w:color="auto"/>
            </w:tcBorders>
            <w:shd w:val="clear" w:color="auto" w:fill="auto"/>
            <w:vAlign w:val="center"/>
            <w:hideMark/>
          </w:tcPr>
          <w:p w14:paraId="613745E9" w14:textId="45D0CDA4" w:rsidR="00206967" w:rsidRPr="00206967" w:rsidRDefault="00206967" w:rsidP="00206967">
            <w:pPr>
              <w:spacing w:before="0"/>
              <w:rPr>
                <w:rFonts w:cs="Arial"/>
                <w:color w:val="000000"/>
              </w:rPr>
            </w:pPr>
            <w:r w:rsidRPr="00206967">
              <w:rPr>
                <w:rFonts w:cs="Arial"/>
                <w:color w:val="000000"/>
              </w:rPr>
              <w:t xml:space="preserve">Цевасти осигурач са ударном иглом 24 </w:t>
            </w:r>
            <w:r>
              <w:rPr>
                <w:rFonts w:cs="Arial"/>
                <w:color w:val="000000"/>
              </w:rPr>
              <w:t>kV</w:t>
            </w:r>
            <w:r w:rsidRPr="00206967">
              <w:rPr>
                <w:rFonts w:cs="Arial"/>
                <w:color w:val="000000"/>
              </w:rPr>
              <w:t xml:space="preserve"> 10А</w:t>
            </w:r>
          </w:p>
        </w:tc>
        <w:tc>
          <w:tcPr>
            <w:tcW w:w="1193" w:type="dxa"/>
            <w:tcBorders>
              <w:top w:val="nil"/>
              <w:left w:val="nil"/>
              <w:bottom w:val="single" w:sz="4" w:space="0" w:color="auto"/>
              <w:right w:val="single" w:sz="4" w:space="0" w:color="auto"/>
            </w:tcBorders>
            <w:shd w:val="clear" w:color="auto" w:fill="auto"/>
            <w:noWrap/>
            <w:vAlign w:val="center"/>
            <w:hideMark/>
          </w:tcPr>
          <w:p w14:paraId="2081F40E"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347C92F4" w14:textId="77777777" w:rsidR="00206967" w:rsidRPr="00206967" w:rsidRDefault="00206967" w:rsidP="00206967">
            <w:pPr>
              <w:spacing w:before="0"/>
              <w:jc w:val="center"/>
              <w:rPr>
                <w:rFonts w:cs="Arial"/>
                <w:color w:val="000000"/>
              </w:rPr>
            </w:pPr>
            <w:r w:rsidRPr="00206967">
              <w:rPr>
                <w:rFonts w:cs="Arial"/>
                <w:color w:val="000000"/>
              </w:rPr>
              <w:t>42</w:t>
            </w:r>
          </w:p>
        </w:tc>
      </w:tr>
      <w:tr w:rsidR="00206967" w:rsidRPr="00206967" w14:paraId="3EB9F718"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E5319C0" w14:textId="77777777" w:rsidR="00206967" w:rsidRPr="00206967" w:rsidRDefault="00206967" w:rsidP="00206967">
            <w:pPr>
              <w:spacing w:before="0"/>
              <w:jc w:val="center"/>
              <w:rPr>
                <w:rFonts w:cs="Arial"/>
                <w:bCs/>
                <w:color w:val="000000"/>
              </w:rPr>
            </w:pPr>
            <w:r w:rsidRPr="00206967">
              <w:rPr>
                <w:rFonts w:cs="Arial"/>
                <w:bCs/>
                <w:color w:val="000000"/>
              </w:rPr>
              <w:t>12</w:t>
            </w:r>
          </w:p>
        </w:tc>
        <w:tc>
          <w:tcPr>
            <w:tcW w:w="5811" w:type="dxa"/>
            <w:tcBorders>
              <w:top w:val="nil"/>
              <w:left w:val="nil"/>
              <w:bottom w:val="single" w:sz="4" w:space="0" w:color="auto"/>
              <w:right w:val="single" w:sz="4" w:space="0" w:color="auto"/>
            </w:tcBorders>
            <w:shd w:val="clear" w:color="auto" w:fill="auto"/>
            <w:vAlign w:val="center"/>
            <w:hideMark/>
          </w:tcPr>
          <w:p w14:paraId="050FBB7D" w14:textId="6E562943" w:rsidR="00206967" w:rsidRPr="00206967" w:rsidRDefault="00206967" w:rsidP="00206967">
            <w:pPr>
              <w:spacing w:before="0"/>
              <w:rPr>
                <w:rFonts w:cs="Arial"/>
                <w:color w:val="000000"/>
              </w:rPr>
            </w:pPr>
            <w:r w:rsidRPr="00206967">
              <w:rPr>
                <w:rFonts w:cs="Arial"/>
                <w:color w:val="000000"/>
              </w:rPr>
              <w:t xml:space="preserve">Цевасти осигурач са ударном иглом 24 </w:t>
            </w:r>
            <w:r>
              <w:rPr>
                <w:rFonts w:cs="Arial"/>
                <w:color w:val="000000"/>
              </w:rPr>
              <w:t>kV</w:t>
            </w:r>
            <w:r w:rsidRPr="00206967">
              <w:rPr>
                <w:rFonts w:cs="Arial"/>
                <w:color w:val="000000"/>
              </w:rPr>
              <w:t xml:space="preserve"> 16А</w:t>
            </w:r>
          </w:p>
        </w:tc>
        <w:tc>
          <w:tcPr>
            <w:tcW w:w="1193" w:type="dxa"/>
            <w:tcBorders>
              <w:top w:val="nil"/>
              <w:left w:val="nil"/>
              <w:bottom w:val="single" w:sz="4" w:space="0" w:color="auto"/>
              <w:right w:val="single" w:sz="4" w:space="0" w:color="auto"/>
            </w:tcBorders>
            <w:shd w:val="clear" w:color="auto" w:fill="auto"/>
            <w:noWrap/>
            <w:vAlign w:val="center"/>
            <w:hideMark/>
          </w:tcPr>
          <w:p w14:paraId="47984AB4"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3876C03F" w14:textId="77777777" w:rsidR="00206967" w:rsidRPr="00206967" w:rsidRDefault="00206967" w:rsidP="00206967">
            <w:pPr>
              <w:spacing w:before="0"/>
              <w:jc w:val="center"/>
              <w:rPr>
                <w:rFonts w:cs="Arial"/>
                <w:color w:val="000000"/>
              </w:rPr>
            </w:pPr>
            <w:r w:rsidRPr="00206967">
              <w:rPr>
                <w:rFonts w:cs="Arial"/>
                <w:color w:val="000000"/>
              </w:rPr>
              <w:t>39</w:t>
            </w:r>
          </w:p>
        </w:tc>
      </w:tr>
      <w:tr w:rsidR="00206967" w:rsidRPr="00206967" w14:paraId="69826B9A"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F49351F" w14:textId="77777777" w:rsidR="00206967" w:rsidRPr="00206967" w:rsidRDefault="00206967" w:rsidP="00206967">
            <w:pPr>
              <w:spacing w:before="0"/>
              <w:jc w:val="center"/>
              <w:rPr>
                <w:rFonts w:cs="Arial"/>
                <w:bCs/>
                <w:color w:val="000000"/>
              </w:rPr>
            </w:pPr>
            <w:r w:rsidRPr="00206967">
              <w:rPr>
                <w:rFonts w:cs="Arial"/>
                <w:bCs/>
                <w:color w:val="000000"/>
              </w:rPr>
              <w:t>13</w:t>
            </w:r>
          </w:p>
        </w:tc>
        <w:tc>
          <w:tcPr>
            <w:tcW w:w="5811" w:type="dxa"/>
            <w:tcBorders>
              <w:top w:val="nil"/>
              <w:left w:val="nil"/>
              <w:bottom w:val="single" w:sz="4" w:space="0" w:color="auto"/>
              <w:right w:val="single" w:sz="4" w:space="0" w:color="auto"/>
            </w:tcBorders>
            <w:shd w:val="clear" w:color="auto" w:fill="auto"/>
            <w:vAlign w:val="center"/>
            <w:hideMark/>
          </w:tcPr>
          <w:p w14:paraId="3687EB8F" w14:textId="2E1EF056" w:rsidR="00206967" w:rsidRPr="00206967" w:rsidRDefault="00206967" w:rsidP="00206967">
            <w:pPr>
              <w:spacing w:before="0"/>
              <w:rPr>
                <w:rFonts w:cs="Arial"/>
                <w:color w:val="000000"/>
              </w:rPr>
            </w:pPr>
            <w:r w:rsidRPr="00206967">
              <w:rPr>
                <w:rFonts w:cs="Arial"/>
                <w:color w:val="000000"/>
              </w:rPr>
              <w:t xml:space="preserve">Цевасти осигурач са ударном иглом 24 </w:t>
            </w:r>
            <w:r>
              <w:rPr>
                <w:rFonts w:cs="Arial"/>
                <w:color w:val="000000"/>
              </w:rPr>
              <w:t>kV</w:t>
            </w:r>
            <w:r w:rsidRPr="00206967">
              <w:rPr>
                <w:rFonts w:cs="Arial"/>
                <w:color w:val="000000"/>
              </w:rPr>
              <w:t xml:space="preserve"> 20А</w:t>
            </w:r>
          </w:p>
        </w:tc>
        <w:tc>
          <w:tcPr>
            <w:tcW w:w="1193" w:type="dxa"/>
            <w:tcBorders>
              <w:top w:val="nil"/>
              <w:left w:val="nil"/>
              <w:bottom w:val="single" w:sz="4" w:space="0" w:color="auto"/>
              <w:right w:val="single" w:sz="4" w:space="0" w:color="auto"/>
            </w:tcBorders>
            <w:shd w:val="clear" w:color="auto" w:fill="auto"/>
            <w:noWrap/>
            <w:vAlign w:val="center"/>
            <w:hideMark/>
          </w:tcPr>
          <w:p w14:paraId="1764AC30"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0C2E5BBF" w14:textId="77777777" w:rsidR="00206967" w:rsidRPr="00206967" w:rsidRDefault="00206967" w:rsidP="00206967">
            <w:pPr>
              <w:spacing w:before="0"/>
              <w:jc w:val="center"/>
              <w:rPr>
                <w:rFonts w:cs="Arial"/>
                <w:color w:val="000000"/>
              </w:rPr>
            </w:pPr>
            <w:r w:rsidRPr="00206967">
              <w:rPr>
                <w:rFonts w:cs="Arial"/>
                <w:color w:val="000000"/>
              </w:rPr>
              <w:t>49</w:t>
            </w:r>
          </w:p>
        </w:tc>
      </w:tr>
      <w:tr w:rsidR="00206967" w:rsidRPr="00206967" w14:paraId="3012D484"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B66DC25" w14:textId="77777777" w:rsidR="00206967" w:rsidRPr="00206967" w:rsidRDefault="00206967" w:rsidP="00206967">
            <w:pPr>
              <w:spacing w:before="0"/>
              <w:jc w:val="center"/>
              <w:rPr>
                <w:rFonts w:cs="Arial"/>
                <w:bCs/>
                <w:color w:val="000000"/>
              </w:rPr>
            </w:pPr>
            <w:r w:rsidRPr="00206967">
              <w:rPr>
                <w:rFonts w:cs="Arial"/>
                <w:bCs/>
                <w:color w:val="000000"/>
              </w:rPr>
              <w:t>14</w:t>
            </w:r>
          </w:p>
        </w:tc>
        <w:tc>
          <w:tcPr>
            <w:tcW w:w="5811" w:type="dxa"/>
            <w:tcBorders>
              <w:top w:val="nil"/>
              <w:left w:val="nil"/>
              <w:bottom w:val="single" w:sz="4" w:space="0" w:color="auto"/>
              <w:right w:val="single" w:sz="4" w:space="0" w:color="auto"/>
            </w:tcBorders>
            <w:shd w:val="clear" w:color="auto" w:fill="auto"/>
            <w:vAlign w:val="center"/>
            <w:hideMark/>
          </w:tcPr>
          <w:p w14:paraId="4418522E" w14:textId="629054B2" w:rsidR="00206967" w:rsidRPr="00206967" w:rsidRDefault="00206967" w:rsidP="00206967">
            <w:pPr>
              <w:spacing w:before="0"/>
              <w:rPr>
                <w:rFonts w:cs="Arial"/>
                <w:color w:val="000000"/>
              </w:rPr>
            </w:pPr>
            <w:r w:rsidRPr="00206967">
              <w:rPr>
                <w:rFonts w:cs="Arial"/>
                <w:color w:val="000000"/>
              </w:rPr>
              <w:t xml:space="preserve">Цевасти осигурач са ударном иглом 24 </w:t>
            </w:r>
            <w:r>
              <w:rPr>
                <w:rFonts w:cs="Arial"/>
                <w:color w:val="000000"/>
              </w:rPr>
              <w:t>kV</w:t>
            </w:r>
            <w:r w:rsidRPr="00206967">
              <w:rPr>
                <w:rFonts w:cs="Arial"/>
                <w:color w:val="000000"/>
              </w:rPr>
              <w:t xml:space="preserve"> 25А</w:t>
            </w:r>
          </w:p>
        </w:tc>
        <w:tc>
          <w:tcPr>
            <w:tcW w:w="1193" w:type="dxa"/>
            <w:tcBorders>
              <w:top w:val="nil"/>
              <w:left w:val="nil"/>
              <w:bottom w:val="single" w:sz="4" w:space="0" w:color="auto"/>
              <w:right w:val="single" w:sz="4" w:space="0" w:color="auto"/>
            </w:tcBorders>
            <w:shd w:val="clear" w:color="auto" w:fill="auto"/>
            <w:noWrap/>
            <w:vAlign w:val="center"/>
            <w:hideMark/>
          </w:tcPr>
          <w:p w14:paraId="74158746"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78F37D17" w14:textId="77777777" w:rsidR="00206967" w:rsidRPr="00206967" w:rsidRDefault="00206967" w:rsidP="00206967">
            <w:pPr>
              <w:spacing w:before="0"/>
              <w:jc w:val="center"/>
              <w:rPr>
                <w:rFonts w:cs="Arial"/>
                <w:color w:val="000000"/>
              </w:rPr>
            </w:pPr>
            <w:r w:rsidRPr="00206967">
              <w:rPr>
                <w:rFonts w:cs="Arial"/>
                <w:color w:val="000000"/>
              </w:rPr>
              <w:t>36</w:t>
            </w:r>
          </w:p>
        </w:tc>
      </w:tr>
      <w:tr w:rsidR="00206967" w:rsidRPr="00206967" w14:paraId="3354828E"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D6F9ADA" w14:textId="77777777" w:rsidR="00206967" w:rsidRPr="00206967" w:rsidRDefault="00206967" w:rsidP="00206967">
            <w:pPr>
              <w:spacing w:before="0"/>
              <w:jc w:val="center"/>
              <w:rPr>
                <w:rFonts w:cs="Arial"/>
                <w:bCs/>
                <w:color w:val="000000"/>
              </w:rPr>
            </w:pPr>
            <w:r w:rsidRPr="00206967">
              <w:rPr>
                <w:rFonts w:cs="Arial"/>
                <w:bCs/>
                <w:color w:val="000000"/>
              </w:rPr>
              <w:t>15</w:t>
            </w:r>
          </w:p>
        </w:tc>
        <w:tc>
          <w:tcPr>
            <w:tcW w:w="5811" w:type="dxa"/>
            <w:tcBorders>
              <w:top w:val="nil"/>
              <w:left w:val="nil"/>
              <w:bottom w:val="single" w:sz="4" w:space="0" w:color="auto"/>
              <w:right w:val="single" w:sz="4" w:space="0" w:color="auto"/>
            </w:tcBorders>
            <w:shd w:val="clear" w:color="auto" w:fill="auto"/>
            <w:vAlign w:val="center"/>
            <w:hideMark/>
          </w:tcPr>
          <w:p w14:paraId="1D94814D" w14:textId="77649E1D" w:rsidR="00206967" w:rsidRPr="00206967" w:rsidRDefault="00206967" w:rsidP="00206967">
            <w:pPr>
              <w:spacing w:before="0"/>
              <w:rPr>
                <w:rFonts w:cs="Arial"/>
                <w:color w:val="000000"/>
              </w:rPr>
            </w:pPr>
            <w:r w:rsidRPr="00206967">
              <w:rPr>
                <w:rFonts w:cs="Arial"/>
                <w:color w:val="000000"/>
              </w:rPr>
              <w:t xml:space="preserve">Цевасти осигурач са ударном иглом 24 </w:t>
            </w:r>
            <w:r>
              <w:rPr>
                <w:rFonts w:cs="Arial"/>
                <w:color w:val="000000"/>
              </w:rPr>
              <w:t>kV</w:t>
            </w:r>
            <w:r w:rsidRPr="00206967">
              <w:rPr>
                <w:rFonts w:cs="Arial"/>
                <w:color w:val="000000"/>
              </w:rPr>
              <w:t xml:space="preserve"> 32А</w:t>
            </w:r>
          </w:p>
        </w:tc>
        <w:tc>
          <w:tcPr>
            <w:tcW w:w="1193" w:type="dxa"/>
            <w:tcBorders>
              <w:top w:val="nil"/>
              <w:left w:val="nil"/>
              <w:bottom w:val="single" w:sz="4" w:space="0" w:color="auto"/>
              <w:right w:val="single" w:sz="4" w:space="0" w:color="auto"/>
            </w:tcBorders>
            <w:shd w:val="clear" w:color="auto" w:fill="auto"/>
            <w:noWrap/>
            <w:vAlign w:val="center"/>
            <w:hideMark/>
          </w:tcPr>
          <w:p w14:paraId="65313439"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2BAD52F6" w14:textId="77777777" w:rsidR="00206967" w:rsidRPr="00206967" w:rsidRDefault="00206967" w:rsidP="00206967">
            <w:pPr>
              <w:spacing w:before="0"/>
              <w:jc w:val="center"/>
              <w:rPr>
                <w:rFonts w:cs="Arial"/>
                <w:color w:val="000000"/>
              </w:rPr>
            </w:pPr>
            <w:r w:rsidRPr="00206967">
              <w:rPr>
                <w:rFonts w:cs="Arial"/>
                <w:color w:val="000000"/>
              </w:rPr>
              <w:t>63</w:t>
            </w:r>
          </w:p>
        </w:tc>
      </w:tr>
      <w:tr w:rsidR="00206967" w:rsidRPr="00206967" w14:paraId="4FB13363"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C215D99" w14:textId="77777777" w:rsidR="00206967" w:rsidRPr="00206967" w:rsidRDefault="00206967" w:rsidP="00206967">
            <w:pPr>
              <w:spacing w:before="0"/>
              <w:jc w:val="center"/>
              <w:rPr>
                <w:rFonts w:cs="Arial"/>
                <w:bCs/>
                <w:color w:val="000000"/>
              </w:rPr>
            </w:pPr>
            <w:r w:rsidRPr="00206967">
              <w:rPr>
                <w:rFonts w:cs="Arial"/>
                <w:bCs/>
                <w:color w:val="000000"/>
              </w:rPr>
              <w:t>16</w:t>
            </w:r>
          </w:p>
        </w:tc>
        <w:tc>
          <w:tcPr>
            <w:tcW w:w="5811" w:type="dxa"/>
            <w:tcBorders>
              <w:top w:val="nil"/>
              <w:left w:val="nil"/>
              <w:bottom w:val="single" w:sz="4" w:space="0" w:color="auto"/>
              <w:right w:val="single" w:sz="4" w:space="0" w:color="auto"/>
            </w:tcBorders>
            <w:shd w:val="clear" w:color="auto" w:fill="auto"/>
            <w:vAlign w:val="center"/>
            <w:hideMark/>
          </w:tcPr>
          <w:p w14:paraId="37109285" w14:textId="6AC1FAB3" w:rsidR="00206967" w:rsidRPr="00206967" w:rsidRDefault="00206967" w:rsidP="00206967">
            <w:pPr>
              <w:spacing w:before="0"/>
              <w:rPr>
                <w:rFonts w:cs="Arial"/>
                <w:color w:val="000000"/>
              </w:rPr>
            </w:pPr>
            <w:r w:rsidRPr="00206967">
              <w:rPr>
                <w:rFonts w:cs="Arial"/>
                <w:color w:val="000000"/>
              </w:rPr>
              <w:t xml:space="preserve">Цевасти осигурач са ударном иглом 24 </w:t>
            </w:r>
            <w:r>
              <w:rPr>
                <w:rFonts w:cs="Arial"/>
                <w:color w:val="000000"/>
              </w:rPr>
              <w:t>kV</w:t>
            </w:r>
            <w:r w:rsidRPr="00206967">
              <w:rPr>
                <w:rFonts w:cs="Arial"/>
                <w:color w:val="000000"/>
              </w:rPr>
              <w:t xml:space="preserve"> 40А</w:t>
            </w:r>
          </w:p>
        </w:tc>
        <w:tc>
          <w:tcPr>
            <w:tcW w:w="1193" w:type="dxa"/>
            <w:tcBorders>
              <w:top w:val="nil"/>
              <w:left w:val="nil"/>
              <w:bottom w:val="single" w:sz="4" w:space="0" w:color="auto"/>
              <w:right w:val="single" w:sz="4" w:space="0" w:color="auto"/>
            </w:tcBorders>
            <w:shd w:val="clear" w:color="auto" w:fill="auto"/>
            <w:noWrap/>
            <w:vAlign w:val="center"/>
            <w:hideMark/>
          </w:tcPr>
          <w:p w14:paraId="11D1CD4A"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38BD429C" w14:textId="77777777" w:rsidR="00206967" w:rsidRPr="00206967" w:rsidRDefault="00206967" w:rsidP="00206967">
            <w:pPr>
              <w:spacing w:before="0"/>
              <w:jc w:val="center"/>
              <w:rPr>
                <w:rFonts w:cs="Arial"/>
                <w:color w:val="000000"/>
              </w:rPr>
            </w:pPr>
            <w:r w:rsidRPr="00206967">
              <w:rPr>
                <w:rFonts w:cs="Arial"/>
                <w:color w:val="000000"/>
              </w:rPr>
              <w:t>111</w:t>
            </w:r>
          </w:p>
        </w:tc>
      </w:tr>
      <w:tr w:rsidR="00206967" w:rsidRPr="00206967" w14:paraId="7D05F1AF" w14:textId="77777777" w:rsidTr="00206967">
        <w:trPr>
          <w:trHeight w:val="6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C0D3933" w14:textId="77777777" w:rsidR="00206967" w:rsidRPr="00206967" w:rsidRDefault="00206967" w:rsidP="00206967">
            <w:pPr>
              <w:spacing w:before="0"/>
              <w:jc w:val="center"/>
              <w:rPr>
                <w:rFonts w:cs="Arial"/>
                <w:bCs/>
                <w:color w:val="000000"/>
              </w:rPr>
            </w:pPr>
            <w:r w:rsidRPr="00206967">
              <w:rPr>
                <w:rFonts w:cs="Arial"/>
                <w:bCs/>
                <w:color w:val="000000"/>
              </w:rPr>
              <w:t>17</w:t>
            </w:r>
          </w:p>
        </w:tc>
        <w:tc>
          <w:tcPr>
            <w:tcW w:w="5811" w:type="dxa"/>
            <w:tcBorders>
              <w:top w:val="nil"/>
              <w:left w:val="nil"/>
              <w:bottom w:val="single" w:sz="4" w:space="0" w:color="auto"/>
              <w:right w:val="single" w:sz="4" w:space="0" w:color="auto"/>
            </w:tcBorders>
            <w:shd w:val="clear" w:color="auto" w:fill="auto"/>
            <w:vAlign w:val="center"/>
            <w:hideMark/>
          </w:tcPr>
          <w:p w14:paraId="02584A60" w14:textId="6E0C8DA2" w:rsidR="00206967" w:rsidRPr="00206967" w:rsidRDefault="00206967" w:rsidP="00206967">
            <w:pPr>
              <w:spacing w:before="0"/>
              <w:rPr>
                <w:rFonts w:cs="Arial"/>
                <w:color w:val="000000"/>
              </w:rPr>
            </w:pPr>
            <w:r w:rsidRPr="00206967">
              <w:rPr>
                <w:rFonts w:cs="Arial"/>
                <w:color w:val="000000"/>
              </w:rPr>
              <w:t xml:space="preserve">Цевасти осигурач са ударном иглом 24 </w:t>
            </w:r>
            <w:r>
              <w:rPr>
                <w:rFonts w:cs="Arial"/>
                <w:color w:val="000000"/>
              </w:rPr>
              <w:t>kV</w:t>
            </w:r>
            <w:r w:rsidRPr="00206967">
              <w:rPr>
                <w:rFonts w:cs="Arial"/>
                <w:color w:val="000000"/>
              </w:rPr>
              <w:t xml:space="preserve"> 50А</w:t>
            </w:r>
            <w:r w:rsidRPr="00206967">
              <w:rPr>
                <w:rFonts w:cs="Arial"/>
                <w:color w:val="000000"/>
              </w:rPr>
              <w:br/>
              <w:t>са температурним ограничивачем</w:t>
            </w:r>
          </w:p>
        </w:tc>
        <w:tc>
          <w:tcPr>
            <w:tcW w:w="1193" w:type="dxa"/>
            <w:tcBorders>
              <w:top w:val="nil"/>
              <w:left w:val="nil"/>
              <w:bottom w:val="single" w:sz="4" w:space="0" w:color="auto"/>
              <w:right w:val="single" w:sz="4" w:space="0" w:color="auto"/>
            </w:tcBorders>
            <w:shd w:val="clear" w:color="auto" w:fill="auto"/>
            <w:noWrap/>
            <w:vAlign w:val="center"/>
            <w:hideMark/>
          </w:tcPr>
          <w:p w14:paraId="1029E71F"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3294441E" w14:textId="77777777" w:rsidR="00206967" w:rsidRPr="00206967" w:rsidRDefault="00206967" w:rsidP="00206967">
            <w:pPr>
              <w:spacing w:before="0"/>
              <w:jc w:val="center"/>
              <w:rPr>
                <w:rFonts w:cs="Arial"/>
                <w:color w:val="000000"/>
              </w:rPr>
            </w:pPr>
            <w:r w:rsidRPr="00206967">
              <w:rPr>
                <w:rFonts w:cs="Arial"/>
                <w:color w:val="000000"/>
              </w:rPr>
              <w:t>54</w:t>
            </w:r>
          </w:p>
        </w:tc>
      </w:tr>
      <w:tr w:rsidR="00206967" w:rsidRPr="00206967" w14:paraId="1DDE82F5"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815CF04" w14:textId="77777777" w:rsidR="00206967" w:rsidRPr="00206967" w:rsidRDefault="00206967" w:rsidP="00206967">
            <w:pPr>
              <w:spacing w:before="0"/>
              <w:jc w:val="center"/>
              <w:rPr>
                <w:rFonts w:cs="Arial"/>
                <w:bCs/>
                <w:color w:val="000000"/>
              </w:rPr>
            </w:pPr>
            <w:r w:rsidRPr="00206967">
              <w:rPr>
                <w:rFonts w:cs="Arial"/>
                <w:bCs/>
                <w:color w:val="000000"/>
              </w:rPr>
              <w:t>18</w:t>
            </w:r>
          </w:p>
        </w:tc>
        <w:tc>
          <w:tcPr>
            <w:tcW w:w="5811" w:type="dxa"/>
            <w:tcBorders>
              <w:top w:val="nil"/>
              <w:left w:val="nil"/>
              <w:bottom w:val="single" w:sz="4" w:space="0" w:color="auto"/>
              <w:right w:val="single" w:sz="4" w:space="0" w:color="auto"/>
            </w:tcBorders>
            <w:shd w:val="clear" w:color="auto" w:fill="auto"/>
            <w:vAlign w:val="center"/>
            <w:hideMark/>
          </w:tcPr>
          <w:p w14:paraId="27B3C3D1" w14:textId="5A8B3F49" w:rsidR="00206967" w:rsidRPr="00206967" w:rsidRDefault="00206967" w:rsidP="00206967">
            <w:pPr>
              <w:spacing w:before="0"/>
              <w:rPr>
                <w:rFonts w:cs="Arial"/>
                <w:color w:val="000000"/>
              </w:rPr>
            </w:pPr>
            <w:r w:rsidRPr="00206967">
              <w:rPr>
                <w:rFonts w:cs="Arial"/>
                <w:color w:val="000000"/>
              </w:rPr>
              <w:t xml:space="preserve">Цевасти осигурач са ударном иглом 24 </w:t>
            </w:r>
            <w:r>
              <w:rPr>
                <w:rFonts w:cs="Arial"/>
                <w:color w:val="000000"/>
              </w:rPr>
              <w:t>kV</w:t>
            </w:r>
            <w:r w:rsidRPr="00206967">
              <w:rPr>
                <w:rFonts w:cs="Arial"/>
                <w:color w:val="000000"/>
              </w:rPr>
              <w:t xml:space="preserve"> 63А</w:t>
            </w:r>
          </w:p>
        </w:tc>
        <w:tc>
          <w:tcPr>
            <w:tcW w:w="1193" w:type="dxa"/>
            <w:tcBorders>
              <w:top w:val="nil"/>
              <w:left w:val="nil"/>
              <w:bottom w:val="single" w:sz="4" w:space="0" w:color="auto"/>
              <w:right w:val="single" w:sz="4" w:space="0" w:color="auto"/>
            </w:tcBorders>
            <w:shd w:val="clear" w:color="auto" w:fill="auto"/>
            <w:noWrap/>
            <w:vAlign w:val="center"/>
            <w:hideMark/>
          </w:tcPr>
          <w:p w14:paraId="366BE9F7"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64FB75AE" w14:textId="77777777" w:rsidR="00206967" w:rsidRPr="00206967" w:rsidRDefault="00206967" w:rsidP="00206967">
            <w:pPr>
              <w:spacing w:before="0"/>
              <w:jc w:val="center"/>
              <w:rPr>
                <w:rFonts w:cs="Arial"/>
                <w:color w:val="000000"/>
              </w:rPr>
            </w:pPr>
            <w:r w:rsidRPr="00206967">
              <w:rPr>
                <w:rFonts w:cs="Arial"/>
                <w:color w:val="000000"/>
              </w:rPr>
              <w:t>36</w:t>
            </w:r>
          </w:p>
        </w:tc>
      </w:tr>
      <w:tr w:rsidR="00206967" w:rsidRPr="00206967" w14:paraId="5E624DEF"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C52B64F" w14:textId="77777777" w:rsidR="00206967" w:rsidRPr="00206967" w:rsidRDefault="00206967" w:rsidP="00206967">
            <w:pPr>
              <w:spacing w:before="0"/>
              <w:jc w:val="center"/>
              <w:rPr>
                <w:rFonts w:cs="Arial"/>
                <w:bCs/>
                <w:color w:val="000000"/>
              </w:rPr>
            </w:pPr>
            <w:r w:rsidRPr="00206967">
              <w:rPr>
                <w:rFonts w:cs="Arial"/>
                <w:bCs/>
                <w:color w:val="000000"/>
              </w:rPr>
              <w:t>19</w:t>
            </w:r>
          </w:p>
        </w:tc>
        <w:tc>
          <w:tcPr>
            <w:tcW w:w="5811" w:type="dxa"/>
            <w:tcBorders>
              <w:top w:val="nil"/>
              <w:left w:val="nil"/>
              <w:bottom w:val="single" w:sz="4" w:space="0" w:color="auto"/>
              <w:right w:val="single" w:sz="4" w:space="0" w:color="auto"/>
            </w:tcBorders>
            <w:shd w:val="clear" w:color="auto" w:fill="auto"/>
            <w:vAlign w:val="center"/>
            <w:hideMark/>
          </w:tcPr>
          <w:p w14:paraId="0C28F594" w14:textId="5FC37D67" w:rsidR="00206967" w:rsidRPr="00206967" w:rsidRDefault="00206967" w:rsidP="00206967">
            <w:pPr>
              <w:spacing w:before="0"/>
              <w:rPr>
                <w:rFonts w:cs="Arial"/>
                <w:color w:val="000000"/>
              </w:rPr>
            </w:pPr>
            <w:r w:rsidRPr="00206967">
              <w:rPr>
                <w:rFonts w:cs="Arial"/>
                <w:color w:val="000000"/>
              </w:rPr>
              <w:t xml:space="preserve">Цевасти осигурач са ударном иглом 24 </w:t>
            </w:r>
            <w:r>
              <w:rPr>
                <w:rFonts w:cs="Arial"/>
                <w:color w:val="000000"/>
              </w:rPr>
              <w:t>kV</w:t>
            </w:r>
            <w:r w:rsidRPr="00206967">
              <w:rPr>
                <w:rFonts w:cs="Arial"/>
                <w:color w:val="000000"/>
              </w:rPr>
              <w:t xml:space="preserve"> 80А</w:t>
            </w:r>
          </w:p>
        </w:tc>
        <w:tc>
          <w:tcPr>
            <w:tcW w:w="1193" w:type="dxa"/>
            <w:tcBorders>
              <w:top w:val="nil"/>
              <w:left w:val="nil"/>
              <w:bottom w:val="single" w:sz="4" w:space="0" w:color="auto"/>
              <w:right w:val="single" w:sz="4" w:space="0" w:color="auto"/>
            </w:tcBorders>
            <w:shd w:val="clear" w:color="auto" w:fill="auto"/>
            <w:noWrap/>
            <w:vAlign w:val="center"/>
            <w:hideMark/>
          </w:tcPr>
          <w:p w14:paraId="1A61F26E"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3A9E1A43" w14:textId="77777777" w:rsidR="00206967" w:rsidRPr="00206967" w:rsidRDefault="00206967" w:rsidP="00206967">
            <w:pPr>
              <w:spacing w:before="0"/>
              <w:jc w:val="center"/>
              <w:rPr>
                <w:rFonts w:cs="Arial"/>
                <w:color w:val="000000"/>
              </w:rPr>
            </w:pPr>
            <w:r w:rsidRPr="00206967">
              <w:rPr>
                <w:rFonts w:cs="Arial"/>
                <w:color w:val="000000"/>
              </w:rPr>
              <w:t>21</w:t>
            </w:r>
          </w:p>
        </w:tc>
      </w:tr>
      <w:tr w:rsidR="00206967" w:rsidRPr="00206967" w14:paraId="09492FC7"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C54C29B" w14:textId="77777777" w:rsidR="00206967" w:rsidRPr="00206967" w:rsidRDefault="00206967" w:rsidP="00206967">
            <w:pPr>
              <w:spacing w:before="0"/>
              <w:jc w:val="center"/>
              <w:rPr>
                <w:rFonts w:cs="Arial"/>
                <w:bCs/>
                <w:color w:val="000000"/>
              </w:rPr>
            </w:pPr>
            <w:r w:rsidRPr="00206967">
              <w:rPr>
                <w:rFonts w:cs="Arial"/>
                <w:bCs/>
                <w:color w:val="000000"/>
              </w:rPr>
              <w:t>20</w:t>
            </w:r>
          </w:p>
        </w:tc>
        <w:tc>
          <w:tcPr>
            <w:tcW w:w="5811" w:type="dxa"/>
            <w:tcBorders>
              <w:top w:val="nil"/>
              <w:left w:val="nil"/>
              <w:bottom w:val="single" w:sz="4" w:space="0" w:color="auto"/>
              <w:right w:val="single" w:sz="4" w:space="0" w:color="auto"/>
            </w:tcBorders>
            <w:shd w:val="clear" w:color="auto" w:fill="auto"/>
            <w:vAlign w:val="center"/>
            <w:hideMark/>
          </w:tcPr>
          <w:p w14:paraId="5ABAAD04" w14:textId="7220EFCC" w:rsidR="00206967" w:rsidRPr="00206967" w:rsidRDefault="00206967" w:rsidP="00206967">
            <w:pPr>
              <w:spacing w:before="0"/>
              <w:rPr>
                <w:rFonts w:cs="Arial"/>
                <w:color w:val="000000"/>
              </w:rPr>
            </w:pPr>
            <w:r w:rsidRPr="00206967">
              <w:rPr>
                <w:rFonts w:cs="Arial"/>
                <w:color w:val="000000"/>
              </w:rPr>
              <w:t xml:space="preserve">Цевасти осигурач са ударном иглом 35 </w:t>
            </w:r>
            <w:r>
              <w:rPr>
                <w:rFonts w:cs="Arial"/>
                <w:color w:val="000000"/>
              </w:rPr>
              <w:t>kV</w:t>
            </w:r>
            <w:r w:rsidRPr="00206967">
              <w:rPr>
                <w:rFonts w:cs="Arial"/>
                <w:color w:val="000000"/>
              </w:rPr>
              <w:t xml:space="preserve"> 2А</w:t>
            </w:r>
          </w:p>
        </w:tc>
        <w:tc>
          <w:tcPr>
            <w:tcW w:w="1193" w:type="dxa"/>
            <w:tcBorders>
              <w:top w:val="nil"/>
              <w:left w:val="nil"/>
              <w:bottom w:val="single" w:sz="4" w:space="0" w:color="auto"/>
              <w:right w:val="single" w:sz="4" w:space="0" w:color="auto"/>
            </w:tcBorders>
            <w:shd w:val="clear" w:color="auto" w:fill="auto"/>
            <w:noWrap/>
            <w:vAlign w:val="center"/>
            <w:hideMark/>
          </w:tcPr>
          <w:p w14:paraId="468C6445"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12EF8189" w14:textId="77777777" w:rsidR="00206967" w:rsidRPr="00206967" w:rsidRDefault="00206967" w:rsidP="00206967">
            <w:pPr>
              <w:spacing w:before="0"/>
              <w:jc w:val="center"/>
              <w:rPr>
                <w:rFonts w:cs="Arial"/>
                <w:color w:val="000000"/>
              </w:rPr>
            </w:pPr>
            <w:r w:rsidRPr="00206967">
              <w:rPr>
                <w:rFonts w:cs="Arial"/>
                <w:color w:val="000000"/>
              </w:rPr>
              <w:t>57</w:t>
            </w:r>
          </w:p>
        </w:tc>
      </w:tr>
      <w:tr w:rsidR="00206967" w:rsidRPr="00206967" w14:paraId="6B15BBF3"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7BA91F3" w14:textId="77777777" w:rsidR="00206967" w:rsidRPr="00206967" w:rsidRDefault="00206967" w:rsidP="00206967">
            <w:pPr>
              <w:spacing w:before="0"/>
              <w:jc w:val="center"/>
              <w:rPr>
                <w:rFonts w:cs="Arial"/>
                <w:bCs/>
                <w:color w:val="000000"/>
              </w:rPr>
            </w:pPr>
            <w:r w:rsidRPr="00206967">
              <w:rPr>
                <w:rFonts w:cs="Arial"/>
                <w:bCs/>
                <w:color w:val="000000"/>
              </w:rPr>
              <w:t>21</w:t>
            </w:r>
          </w:p>
        </w:tc>
        <w:tc>
          <w:tcPr>
            <w:tcW w:w="5811" w:type="dxa"/>
            <w:tcBorders>
              <w:top w:val="nil"/>
              <w:left w:val="nil"/>
              <w:bottom w:val="single" w:sz="4" w:space="0" w:color="auto"/>
              <w:right w:val="single" w:sz="4" w:space="0" w:color="auto"/>
            </w:tcBorders>
            <w:shd w:val="clear" w:color="auto" w:fill="auto"/>
            <w:vAlign w:val="center"/>
            <w:hideMark/>
          </w:tcPr>
          <w:p w14:paraId="2B7DFB02" w14:textId="2A8C31FD" w:rsidR="00206967" w:rsidRPr="00206967" w:rsidRDefault="00206967" w:rsidP="00206967">
            <w:pPr>
              <w:spacing w:before="0"/>
              <w:rPr>
                <w:rFonts w:cs="Arial"/>
                <w:color w:val="000000"/>
              </w:rPr>
            </w:pPr>
            <w:r w:rsidRPr="00206967">
              <w:rPr>
                <w:rFonts w:cs="Arial"/>
                <w:color w:val="000000"/>
              </w:rPr>
              <w:t xml:space="preserve">Цевасти осигурач са ударном иглом 35 </w:t>
            </w:r>
            <w:r>
              <w:rPr>
                <w:rFonts w:cs="Arial"/>
                <w:color w:val="000000"/>
              </w:rPr>
              <w:t>kV</w:t>
            </w:r>
            <w:r w:rsidRPr="00206967">
              <w:rPr>
                <w:rFonts w:cs="Arial"/>
                <w:color w:val="000000"/>
              </w:rPr>
              <w:t xml:space="preserve"> 4А</w:t>
            </w:r>
          </w:p>
        </w:tc>
        <w:tc>
          <w:tcPr>
            <w:tcW w:w="1193" w:type="dxa"/>
            <w:tcBorders>
              <w:top w:val="nil"/>
              <w:left w:val="nil"/>
              <w:bottom w:val="single" w:sz="4" w:space="0" w:color="auto"/>
              <w:right w:val="single" w:sz="4" w:space="0" w:color="auto"/>
            </w:tcBorders>
            <w:shd w:val="clear" w:color="auto" w:fill="auto"/>
            <w:noWrap/>
            <w:vAlign w:val="center"/>
            <w:hideMark/>
          </w:tcPr>
          <w:p w14:paraId="1B134C80"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4E6A9CFF" w14:textId="77777777" w:rsidR="00206967" w:rsidRPr="00206967" w:rsidRDefault="00206967" w:rsidP="00206967">
            <w:pPr>
              <w:spacing w:before="0"/>
              <w:jc w:val="center"/>
              <w:rPr>
                <w:rFonts w:cs="Arial"/>
                <w:color w:val="000000"/>
              </w:rPr>
            </w:pPr>
            <w:r w:rsidRPr="00206967">
              <w:rPr>
                <w:rFonts w:cs="Arial"/>
                <w:color w:val="000000"/>
              </w:rPr>
              <w:t>18</w:t>
            </w:r>
          </w:p>
        </w:tc>
      </w:tr>
      <w:tr w:rsidR="00206967" w:rsidRPr="00206967" w14:paraId="1457458D"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BD846E6" w14:textId="77777777" w:rsidR="00206967" w:rsidRPr="00206967" w:rsidRDefault="00206967" w:rsidP="00206967">
            <w:pPr>
              <w:spacing w:before="0"/>
              <w:jc w:val="center"/>
              <w:rPr>
                <w:rFonts w:cs="Arial"/>
                <w:bCs/>
                <w:color w:val="000000"/>
              </w:rPr>
            </w:pPr>
            <w:r w:rsidRPr="00206967">
              <w:rPr>
                <w:rFonts w:cs="Arial"/>
                <w:bCs/>
                <w:color w:val="000000"/>
              </w:rPr>
              <w:t>22</w:t>
            </w:r>
          </w:p>
        </w:tc>
        <w:tc>
          <w:tcPr>
            <w:tcW w:w="5811" w:type="dxa"/>
            <w:tcBorders>
              <w:top w:val="nil"/>
              <w:left w:val="nil"/>
              <w:bottom w:val="single" w:sz="4" w:space="0" w:color="auto"/>
              <w:right w:val="single" w:sz="4" w:space="0" w:color="auto"/>
            </w:tcBorders>
            <w:shd w:val="clear" w:color="auto" w:fill="auto"/>
            <w:vAlign w:val="center"/>
            <w:hideMark/>
          </w:tcPr>
          <w:p w14:paraId="7324B580" w14:textId="7BF1713F" w:rsidR="00206967" w:rsidRPr="00206967" w:rsidRDefault="00206967" w:rsidP="00206967">
            <w:pPr>
              <w:spacing w:before="0"/>
              <w:rPr>
                <w:rFonts w:cs="Arial"/>
                <w:color w:val="000000"/>
              </w:rPr>
            </w:pPr>
            <w:r w:rsidRPr="00206967">
              <w:rPr>
                <w:rFonts w:cs="Arial"/>
                <w:color w:val="000000"/>
              </w:rPr>
              <w:t xml:space="preserve">Цевасти осигурач са ударном иглом 35 </w:t>
            </w:r>
            <w:r>
              <w:rPr>
                <w:rFonts w:cs="Arial"/>
                <w:color w:val="000000"/>
              </w:rPr>
              <w:t>kV</w:t>
            </w:r>
            <w:r w:rsidRPr="00206967">
              <w:rPr>
                <w:rFonts w:cs="Arial"/>
                <w:color w:val="000000"/>
              </w:rPr>
              <w:t xml:space="preserve"> 6А</w:t>
            </w:r>
          </w:p>
        </w:tc>
        <w:tc>
          <w:tcPr>
            <w:tcW w:w="1193" w:type="dxa"/>
            <w:tcBorders>
              <w:top w:val="nil"/>
              <w:left w:val="nil"/>
              <w:bottom w:val="single" w:sz="4" w:space="0" w:color="auto"/>
              <w:right w:val="single" w:sz="4" w:space="0" w:color="auto"/>
            </w:tcBorders>
            <w:shd w:val="clear" w:color="auto" w:fill="auto"/>
            <w:noWrap/>
            <w:vAlign w:val="center"/>
            <w:hideMark/>
          </w:tcPr>
          <w:p w14:paraId="6253E86F"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4808CAC2" w14:textId="77777777" w:rsidR="00206967" w:rsidRPr="00206967" w:rsidRDefault="00206967" w:rsidP="00206967">
            <w:pPr>
              <w:spacing w:before="0"/>
              <w:jc w:val="center"/>
              <w:rPr>
                <w:rFonts w:cs="Arial"/>
                <w:color w:val="000000"/>
              </w:rPr>
            </w:pPr>
            <w:r w:rsidRPr="00206967">
              <w:rPr>
                <w:rFonts w:cs="Arial"/>
                <w:color w:val="000000"/>
              </w:rPr>
              <w:t>54</w:t>
            </w:r>
          </w:p>
        </w:tc>
      </w:tr>
      <w:tr w:rsidR="00206967" w:rsidRPr="00206967" w14:paraId="05045DF1"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313FA3A" w14:textId="77777777" w:rsidR="00206967" w:rsidRPr="00206967" w:rsidRDefault="00206967" w:rsidP="00206967">
            <w:pPr>
              <w:spacing w:before="0"/>
              <w:jc w:val="center"/>
              <w:rPr>
                <w:rFonts w:cs="Arial"/>
                <w:bCs/>
                <w:color w:val="000000"/>
              </w:rPr>
            </w:pPr>
            <w:r w:rsidRPr="00206967">
              <w:rPr>
                <w:rFonts w:cs="Arial"/>
                <w:bCs/>
                <w:color w:val="000000"/>
              </w:rPr>
              <w:t>23</w:t>
            </w:r>
          </w:p>
        </w:tc>
        <w:tc>
          <w:tcPr>
            <w:tcW w:w="5811" w:type="dxa"/>
            <w:tcBorders>
              <w:top w:val="nil"/>
              <w:left w:val="nil"/>
              <w:bottom w:val="single" w:sz="4" w:space="0" w:color="auto"/>
              <w:right w:val="single" w:sz="4" w:space="0" w:color="auto"/>
            </w:tcBorders>
            <w:shd w:val="clear" w:color="auto" w:fill="auto"/>
            <w:vAlign w:val="center"/>
            <w:hideMark/>
          </w:tcPr>
          <w:p w14:paraId="60737243" w14:textId="27DC4004" w:rsidR="00206967" w:rsidRPr="00206967" w:rsidRDefault="00206967" w:rsidP="00206967">
            <w:pPr>
              <w:spacing w:before="0"/>
              <w:rPr>
                <w:rFonts w:cs="Arial"/>
                <w:color w:val="000000"/>
              </w:rPr>
            </w:pPr>
            <w:r w:rsidRPr="00206967">
              <w:rPr>
                <w:rFonts w:cs="Arial"/>
                <w:color w:val="000000"/>
              </w:rPr>
              <w:t xml:space="preserve">Цевасти осигурач са ударном иглом 35 </w:t>
            </w:r>
            <w:r>
              <w:rPr>
                <w:rFonts w:cs="Arial"/>
                <w:color w:val="000000"/>
              </w:rPr>
              <w:t>kV</w:t>
            </w:r>
            <w:r w:rsidRPr="00206967">
              <w:rPr>
                <w:rFonts w:cs="Arial"/>
                <w:color w:val="000000"/>
              </w:rPr>
              <w:t xml:space="preserve"> 10А</w:t>
            </w:r>
          </w:p>
        </w:tc>
        <w:tc>
          <w:tcPr>
            <w:tcW w:w="1193" w:type="dxa"/>
            <w:tcBorders>
              <w:top w:val="nil"/>
              <w:left w:val="nil"/>
              <w:bottom w:val="single" w:sz="4" w:space="0" w:color="auto"/>
              <w:right w:val="single" w:sz="4" w:space="0" w:color="auto"/>
            </w:tcBorders>
            <w:shd w:val="clear" w:color="auto" w:fill="auto"/>
            <w:noWrap/>
            <w:vAlign w:val="center"/>
            <w:hideMark/>
          </w:tcPr>
          <w:p w14:paraId="47F36375"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5F3B67A7" w14:textId="77777777" w:rsidR="00206967" w:rsidRPr="00206967" w:rsidRDefault="00206967" w:rsidP="00206967">
            <w:pPr>
              <w:spacing w:before="0"/>
              <w:jc w:val="center"/>
              <w:rPr>
                <w:rFonts w:cs="Arial"/>
                <w:color w:val="000000"/>
              </w:rPr>
            </w:pPr>
            <w:r w:rsidRPr="00206967">
              <w:rPr>
                <w:rFonts w:cs="Arial"/>
                <w:color w:val="000000"/>
              </w:rPr>
              <w:t>39</w:t>
            </w:r>
          </w:p>
        </w:tc>
      </w:tr>
      <w:tr w:rsidR="00206967" w:rsidRPr="00206967" w14:paraId="10699F58"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394AC16" w14:textId="77777777" w:rsidR="00206967" w:rsidRPr="00206967" w:rsidRDefault="00206967" w:rsidP="00206967">
            <w:pPr>
              <w:spacing w:before="0"/>
              <w:jc w:val="center"/>
              <w:rPr>
                <w:rFonts w:cs="Arial"/>
                <w:bCs/>
                <w:color w:val="000000"/>
              </w:rPr>
            </w:pPr>
            <w:r w:rsidRPr="00206967">
              <w:rPr>
                <w:rFonts w:cs="Arial"/>
                <w:bCs/>
                <w:color w:val="000000"/>
              </w:rPr>
              <w:t>24</w:t>
            </w:r>
          </w:p>
        </w:tc>
        <w:tc>
          <w:tcPr>
            <w:tcW w:w="5811" w:type="dxa"/>
            <w:tcBorders>
              <w:top w:val="nil"/>
              <w:left w:val="nil"/>
              <w:bottom w:val="single" w:sz="4" w:space="0" w:color="auto"/>
              <w:right w:val="single" w:sz="4" w:space="0" w:color="auto"/>
            </w:tcBorders>
            <w:shd w:val="clear" w:color="auto" w:fill="auto"/>
            <w:vAlign w:val="center"/>
            <w:hideMark/>
          </w:tcPr>
          <w:p w14:paraId="499A910C" w14:textId="140A63A1" w:rsidR="00206967" w:rsidRPr="00206967" w:rsidRDefault="00206967" w:rsidP="00206967">
            <w:pPr>
              <w:spacing w:before="0"/>
              <w:rPr>
                <w:rFonts w:cs="Arial"/>
                <w:color w:val="000000"/>
              </w:rPr>
            </w:pPr>
            <w:r w:rsidRPr="00206967">
              <w:rPr>
                <w:rFonts w:cs="Arial"/>
                <w:color w:val="000000"/>
              </w:rPr>
              <w:t xml:space="preserve">Цевасти осигурач са ударном иглом 35 </w:t>
            </w:r>
            <w:r>
              <w:rPr>
                <w:rFonts w:cs="Arial"/>
                <w:color w:val="000000"/>
              </w:rPr>
              <w:t>kV</w:t>
            </w:r>
            <w:r w:rsidRPr="00206967">
              <w:rPr>
                <w:rFonts w:cs="Arial"/>
                <w:color w:val="000000"/>
              </w:rPr>
              <w:t xml:space="preserve"> 16А</w:t>
            </w:r>
          </w:p>
        </w:tc>
        <w:tc>
          <w:tcPr>
            <w:tcW w:w="1193" w:type="dxa"/>
            <w:tcBorders>
              <w:top w:val="nil"/>
              <w:left w:val="nil"/>
              <w:bottom w:val="single" w:sz="4" w:space="0" w:color="auto"/>
              <w:right w:val="single" w:sz="4" w:space="0" w:color="auto"/>
            </w:tcBorders>
            <w:shd w:val="clear" w:color="auto" w:fill="auto"/>
            <w:noWrap/>
            <w:vAlign w:val="center"/>
            <w:hideMark/>
          </w:tcPr>
          <w:p w14:paraId="49BB5705"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3306369B" w14:textId="77777777" w:rsidR="00206967" w:rsidRPr="00206967" w:rsidRDefault="00206967" w:rsidP="00206967">
            <w:pPr>
              <w:spacing w:before="0"/>
              <w:jc w:val="center"/>
              <w:rPr>
                <w:rFonts w:cs="Arial"/>
                <w:color w:val="000000"/>
              </w:rPr>
            </w:pPr>
            <w:r w:rsidRPr="00206967">
              <w:rPr>
                <w:rFonts w:cs="Arial"/>
                <w:color w:val="000000"/>
              </w:rPr>
              <w:t>24</w:t>
            </w:r>
          </w:p>
        </w:tc>
      </w:tr>
      <w:tr w:rsidR="00206967" w:rsidRPr="00206967" w14:paraId="6D9A30AA"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F12ADF0" w14:textId="77777777" w:rsidR="00206967" w:rsidRPr="00206967" w:rsidRDefault="00206967" w:rsidP="00206967">
            <w:pPr>
              <w:spacing w:before="0"/>
              <w:jc w:val="center"/>
              <w:rPr>
                <w:rFonts w:cs="Arial"/>
                <w:bCs/>
                <w:color w:val="000000"/>
              </w:rPr>
            </w:pPr>
            <w:r w:rsidRPr="00206967">
              <w:rPr>
                <w:rFonts w:cs="Arial"/>
                <w:bCs/>
                <w:color w:val="000000"/>
              </w:rPr>
              <w:t>25</w:t>
            </w:r>
          </w:p>
        </w:tc>
        <w:tc>
          <w:tcPr>
            <w:tcW w:w="5811" w:type="dxa"/>
            <w:tcBorders>
              <w:top w:val="nil"/>
              <w:left w:val="nil"/>
              <w:bottom w:val="single" w:sz="4" w:space="0" w:color="auto"/>
              <w:right w:val="single" w:sz="4" w:space="0" w:color="auto"/>
            </w:tcBorders>
            <w:shd w:val="clear" w:color="auto" w:fill="auto"/>
            <w:vAlign w:val="center"/>
            <w:hideMark/>
          </w:tcPr>
          <w:p w14:paraId="4AA7A827" w14:textId="354B1E93" w:rsidR="00206967" w:rsidRPr="00206967" w:rsidRDefault="00206967" w:rsidP="00206967">
            <w:pPr>
              <w:spacing w:before="0"/>
              <w:rPr>
                <w:rFonts w:cs="Arial"/>
                <w:color w:val="000000"/>
              </w:rPr>
            </w:pPr>
            <w:r w:rsidRPr="00206967">
              <w:rPr>
                <w:rFonts w:cs="Arial"/>
                <w:color w:val="000000"/>
              </w:rPr>
              <w:t xml:space="preserve">Цевасти осигурач са ударном иглом 35 </w:t>
            </w:r>
            <w:r>
              <w:rPr>
                <w:rFonts w:cs="Arial"/>
                <w:color w:val="000000"/>
              </w:rPr>
              <w:t>kV</w:t>
            </w:r>
            <w:r w:rsidRPr="00206967">
              <w:rPr>
                <w:rFonts w:cs="Arial"/>
                <w:color w:val="000000"/>
              </w:rPr>
              <w:t xml:space="preserve"> 20А</w:t>
            </w:r>
          </w:p>
        </w:tc>
        <w:tc>
          <w:tcPr>
            <w:tcW w:w="1193" w:type="dxa"/>
            <w:tcBorders>
              <w:top w:val="nil"/>
              <w:left w:val="nil"/>
              <w:bottom w:val="single" w:sz="4" w:space="0" w:color="auto"/>
              <w:right w:val="single" w:sz="4" w:space="0" w:color="auto"/>
            </w:tcBorders>
            <w:shd w:val="clear" w:color="auto" w:fill="auto"/>
            <w:noWrap/>
            <w:vAlign w:val="center"/>
            <w:hideMark/>
          </w:tcPr>
          <w:p w14:paraId="1CEAC373"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7558E01A" w14:textId="77777777" w:rsidR="00206967" w:rsidRPr="00206967" w:rsidRDefault="00206967" w:rsidP="00206967">
            <w:pPr>
              <w:spacing w:before="0"/>
              <w:jc w:val="center"/>
              <w:rPr>
                <w:rFonts w:cs="Arial"/>
                <w:color w:val="000000"/>
              </w:rPr>
            </w:pPr>
            <w:r w:rsidRPr="00206967">
              <w:rPr>
                <w:rFonts w:cs="Arial"/>
                <w:color w:val="000000"/>
              </w:rPr>
              <w:t>24</w:t>
            </w:r>
          </w:p>
        </w:tc>
      </w:tr>
      <w:tr w:rsidR="00206967" w:rsidRPr="00206967" w14:paraId="773C5174"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F49E743" w14:textId="77777777" w:rsidR="00206967" w:rsidRPr="00206967" w:rsidRDefault="00206967" w:rsidP="00206967">
            <w:pPr>
              <w:spacing w:before="0"/>
              <w:jc w:val="center"/>
              <w:rPr>
                <w:rFonts w:cs="Arial"/>
                <w:bCs/>
                <w:color w:val="000000"/>
              </w:rPr>
            </w:pPr>
            <w:r w:rsidRPr="00206967">
              <w:rPr>
                <w:rFonts w:cs="Arial"/>
                <w:bCs/>
                <w:color w:val="000000"/>
              </w:rPr>
              <w:t>26</w:t>
            </w:r>
          </w:p>
        </w:tc>
        <w:tc>
          <w:tcPr>
            <w:tcW w:w="5811" w:type="dxa"/>
            <w:tcBorders>
              <w:top w:val="nil"/>
              <w:left w:val="nil"/>
              <w:bottom w:val="single" w:sz="4" w:space="0" w:color="auto"/>
              <w:right w:val="single" w:sz="4" w:space="0" w:color="auto"/>
            </w:tcBorders>
            <w:shd w:val="clear" w:color="auto" w:fill="auto"/>
            <w:vAlign w:val="center"/>
            <w:hideMark/>
          </w:tcPr>
          <w:p w14:paraId="6139D8C5" w14:textId="77777777" w:rsidR="00206967" w:rsidRPr="00206967" w:rsidRDefault="00206967" w:rsidP="00206967">
            <w:pPr>
              <w:spacing w:before="0"/>
              <w:rPr>
                <w:rFonts w:cs="Arial"/>
                <w:color w:val="000000"/>
              </w:rPr>
            </w:pPr>
            <w:r w:rsidRPr="00206967">
              <w:rPr>
                <w:rFonts w:cs="Arial"/>
                <w:color w:val="000000"/>
              </w:rPr>
              <w:t>Патрон ножастог осигурача 500В гГ НВ000-10А</w:t>
            </w:r>
          </w:p>
        </w:tc>
        <w:tc>
          <w:tcPr>
            <w:tcW w:w="1193" w:type="dxa"/>
            <w:tcBorders>
              <w:top w:val="nil"/>
              <w:left w:val="nil"/>
              <w:bottom w:val="single" w:sz="4" w:space="0" w:color="auto"/>
              <w:right w:val="single" w:sz="4" w:space="0" w:color="auto"/>
            </w:tcBorders>
            <w:shd w:val="clear" w:color="auto" w:fill="auto"/>
            <w:noWrap/>
            <w:vAlign w:val="center"/>
            <w:hideMark/>
          </w:tcPr>
          <w:p w14:paraId="033DD8D5"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76B41FFE" w14:textId="77777777" w:rsidR="00206967" w:rsidRPr="00206967" w:rsidRDefault="00206967" w:rsidP="00206967">
            <w:pPr>
              <w:spacing w:before="0"/>
              <w:jc w:val="center"/>
              <w:rPr>
                <w:rFonts w:cs="Arial"/>
                <w:color w:val="000000"/>
              </w:rPr>
            </w:pPr>
            <w:r w:rsidRPr="00206967">
              <w:rPr>
                <w:rFonts w:cs="Arial"/>
                <w:color w:val="000000"/>
              </w:rPr>
              <w:t>138</w:t>
            </w:r>
          </w:p>
        </w:tc>
      </w:tr>
      <w:tr w:rsidR="00206967" w:rsidRPr="00206967" w14:paraId="1E753455"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00DBB8F" w14:textId="77777777" w:rsidR="00206967" w:rsidRPr="00206967" w:rsidRDefault="00206967" w:rsidP="00206967">
            <w:pPr>
              <w:spacing w:before="0"/>
              <w:jc w:val="center"/>
              <w:rPr>
                <w:rFonts w:cs="Arial"/>
                <w:bCs/>
                <w:color w:val="000000"/>
              </w:rPr>
            </w:pPr>
            <w:r w:rsidRPr="00206967">
              <w:rPr>
                <w:rFonts w:cs="Arial"/>
                <w:bCs/>
                <w:color w:val="000000"/>
              </w:rPr>
              <w:t>27</w:t>
            </w:r>
          </w:p>
        </w:tc>
        <w:tc>
          <w:tcPr>
            <w:tcW w:w="5811" w:type="dxa"/>
            <w:tcBorders>
              <w:top w:val="nil"/>
              <w:left w:val="nil"/>
              <w:bottom w:val="single" w:sz="4" w:space="0" w:color="auto"/>
              <w:right w:val="single" w:sz="4" w:space="0" w:color="auto"/>
            </w:tcBorders>
            <w:shd w:val="clear" w:color="auto" w:fill="auto"/>
            <w:vAlign w:val="center"/>
            <w:hideMark/>
          </w:tcPr>
          <w:p w14:paraId="09E156DC" w14:textId="77777777" w:rsidR="00206967" w:rsidRPr="00206967" w:rsidRDefault="00206967" w:rsidP="00206967">
            <w:pPr>
              <w:spacing w:before="0"/>
              <w:rPr>
                <w:rFonts w:cs="Arial"/>
                <w:color w:val="000000"/>
              </w:rPr>
            </w:pPr>
            <w:r w:rsidRPr="00206967">
              <w:rPr>
                <w:rFonts w:cs="Arial"/>
                <w:color w:val="000000"/>
              </w:rPr>
              <w:t>Патрон ножастог осигурача 500В гГ НВ000-16А</w:t>
            </w:r>
          </w:p>
        </w:tc>
        <w:tc>
          <w:tcPr>
            <w:tcW w:w="1193" w:type="dxa"/>
            <w:tcBorders>
              <w:top w:val="nil"/>
              <w:left w:val="nil"/>
              <w:bottom w:val="single" w:sz="4" w:space="0" w:color="auto"/>
              <w:right w:val="single" w:sz="4" w:space="0" w:color="auto"/>
            </w:tcBorders>
            <w:shd w:val="clear" w:color="auto" w:fill="auto"/>
            <w:noWrap/>
            <w:vAlign w:val="center"/>
            <w:hideMark/>
          </w:tcPr>
          <w:p w14:paraId="24CDFDB5"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0D8ABCAF" w14:textId="77777777" w:rsidR="00206967" w:rsidRPr="00206967" w:rsidRDefault="00206967" w:rsidP="00206967">
            <w:pPr>
              <w:spacing w:before="0"/>
              <w:jc w:val="center"/>
              <w:rPr>
                <w:rFonts w:cs="Arial"/>
                <w:color w:val="000000"/>
              </w:rPr>
            </w:pPr>
            <w:r w:rsidRPr="00206967">
              <w:rPr>
                <w:rFonts w:cs="Arial"/>
                <w:color w:val="000000"/>
              </w:rPr>
              <w:t>138</w:t>
            </w:r>
          </w:p>
        </w:tc>
      </w:tr>
      <w:tr w:rsidR="00206967" w:rsidRPr="00206967" w14:paraId="6875BACD"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165618C" w14:textId="77777777" w:rsidR="00206967" w:rsidRPr="00206967" w:rsidRDefault="00206967" w:rsidP="00206967">
            <w:pPr>
              <w:spacing w:before="0"/>
              <w:jc w:val="center"/>
              <w:rPr>
                <w:rFonts w:cs="Arial"/>
                <w:bCs/>
                <w:color w:val="000000"/>
              </w:rPr>
            </w:pPr>
            <w:r w:rsidRPr="00206967">
              <w:rPr>
                <w:rFonts w:cs="Arial"/>
                <w:bCs/>
                <w:color w:val="000000"/>
              </w:rPr>
              <w:t>28</w:t>
            </w:r>
          </w:p>
        </w:tc>
        <w:tc>
          <w:tcPr>
            <w:tcW w:w="5811" w:type="dxa"/>
            <w:tcBorders>
              <w:top w:val="nil"/>
              <w:left w:val="nil"/>
              <w:bottom w:val="single" w:sz="4" w:space="0" w:color="auto"/>
              <w:right w:val="single" w:sz="4" w:space="0" w:color="auto"/>
            </w:tcBorders>
            <w:shd w:val="clear" w:color="auto" w:fill="auto"/>
            <w:vAlign w:val="center"/>
            <w:hideMark/>
          </w:tcPr>
          <w:p w14:paraId="795BE1F7" w14:textId="77777777" w:rsidR="00206967" w:rsidRPr="00206967" w:rsidRDefault="00206967" w:rsidP="00206967">
            <w:pPr>
              <w:spacing w:before="0"/>
              <w:rPr>
                <w:rFonts w:cs="Arial"/>
                <w:color w:val="000000"/>
              </w:rPr>
            </w:pPr>
            <w:r w:rsidRPr="00206967">
              <w:rPr>
                <w:rFonts w:cs="Arial"/>
                <w:color w:val="000000"/>
              </w:rPr>
              <w:t>Патрон ножастог осигурача 500В гГ НВ000-63А</w:t>
            </w:r>
          </w:p>
        </w:tc>
        <w:tc>
          <w:tcPr>
            <w:tcW w:w="1193" w:type="dxa"/>
            <w:tcBorders>
              <w:top w:val="nil"/>
              <w:left w:val="nil"/>
              <w:bottom w:val="single" w:sz="4" w:space="0" w:color="auto"/>
              <w:right w:val="single" w:sz="4" w:space="0" w:color="auto"/>
            </w:tcBorders>
            <w:shd w:val="clear" w:color="auto" w:fill="auto"/>
            <w:noWrap/>
            <w:vAlign w:val="center"/>
            <w:hideMark/>
          </w:tcPr>
          <w:p w14:paraId="54F8C414"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66871D23" w14:textId="77777777" w:rsidR="00206967" w:rsidRPr="00206967" w:rsidRDefault="00206967" w:rsidP="00206967">
            <w:pPr>
              <w:spacing w:before="0"/>
              <w:jc w:val="center"/>
              <w:rPr>
                <w:rFonts w:cs="Arial"/>
                <w:color w:val="000000"/>
              </w:rPr>
            </w:pPr>
            <w:r w:rsidRPr="00206967">
              <w:rPr>
                <w:rFonts w:cs="Arial"/>
                <w:color w:val="000000"/>
              </w:rPr>
              <w:t>174</w:t>
            </w:r>
          </w:p>
        </w:tc>
      </w:tr>
      <w:tr w:rsidR="00206967" w:rsidRPr="00206967" w14:paraId="2008E0F0"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78C4AAE" w14:textId="77777777" w:rsidR="00206967" w:rsidRPr="00206967" w:rsidRDefault="00206967" w:rsidP="00206967">
            <w:pPr>
              <w:spacing w:before="0"/>
              <w:jc w:val="center"/>
              <w:rPr>
                <w:rFonts w:cs="Arial"/>
                <w:bCs/>
                <w:color w:val="000000"/>
              </w:rPr>
            </w:pPr>
            <w:r w:rsidRPr="00206967">
              <w:rPr>
                <w:rFonts w:cs="Arial"/>
                <w:bCs/>
                <w:color w:val="000000"/>
              </w:rPr>
              <w:t>29</w:t>
            </w:r>
          </w:p>
        </w:tc>
        <w:tc>
          <w:tcPr>
            <w:tcW w:w="5811" w:type="dxa"/>
            <w:tcBorders>
              <w:top w:val="nil"/>
              <w:left w:val="nil"/>
              <w:bottom w:val="single" w:sz="4" w:space="0" w:color="auto"/>
              <w:right w:val="single" w:sz="4" w:space="0" w:color="auto"/>
            </w:tcBorders>
            <w:shd w:val="clear" w:color="auto" w:fill="auto"/>
            <w:vAlign w:val="center"/>
            <w:hideMark/>
          </w:tcPr>
          <w:p w14:paraId="2C19A085" w14:textId="77777777" w:rsidR="00206967" w:rsidRPr="00206967" w:rsidRDefault="00206967" w:rsidP="00206967">
            <w:pPr>
              <w:spacing w:before="0"/>
              <w:rPr>
                <w:rFonts w:cs="Arial"/>
                <w:color w:val="000000"/>
              </w:rPr>
            </w:pPr>
            <w:r w:rsidRPr="00206967">
              <w:rPr>
                <w:rFonts w:cs="Arial"/>
                <w:color w:val="000000"/>
              </w:rPr>
              <w:t>Патрон ножастог осигурача 500В гГ НВ000-100А</w:t>
            </w:r>
          </w:p>
        </w:tc>
        <w:tc>
          <w:tcPr>
            <w:tcW w:w="1193" w:type="dxa"/>
            <w:tcBorders>
              <w:top w:val="nil"/>
              <w:left w:val="nil"/>
              <w:bottom w:val="single" w:sz="4" w:space="0" w:color="auto"/>
              <w:right w:val="single" w:sz="4" w:space="0" w:color="auto"/>
            </w:tcBorders>
            <w:shd w:val="clear" w:color="auto" w:fill="auto"/>
            <w:noWrap/>
            <w:vAlign w:val="center"/>
            <w:hideMark/>
          </w:tcPr>
          <w:p w14:paraId="6E2FE7B4"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3ED8D8FB" w14:textId="77777777" w:rsidR="00206967" w:rsidRPr="00206967" w:rsidRDefault="00206967" w:rsidP="00206967">
            <w:pPr>
              <w:spacing w:before="0"/>
              <w:jc w:val="center"/>
              <w:rPr>
                <w:rFonts w:cs="Arial"/>
                <w:color w:val="000000"/>
              </w:rPr>
            </w:pPr>
            <w:r w:rsidRPr="00206967">
              <w:rPr>
                <w:rFonts w:cs="Arial"/>
                <w:color w:val="000000"/>
              </w:rPr>
              <w:t>192</w:t>
            </w:r>
          </w:p>
        </w:tc>
      </w:tr>
      <w:tr w:rsidR="00206967" w:rsidRPr="00206967" w14:paraId="66248325"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FAA232B" w14:textId="77777777" w:rsidR="00206967" w:rsidRPr="00206967" w:rsidRDefault="00206967" w:rsidP="00206967">
            <w:pPr>
              <w:spacing w:before="0"/>
              <w:jc w:val="center"/>
              <w:rPr>
                <w:rFonts w:cs="Arial"/>
                <w:bCs/>
                <w:color w:val="000000"/>
              </w:rPr>
            </w:pPr>
            <w:r w:rsidRPr="00206967">
              <w:rPr>
                <w:rFonts w:cs="Arial"/>
                <w:bCs/>
                <w:color w:val="000000"/>
              </w:rPr>
              <w:t>30</w:t>
            </w:r>
          </w:p>
        </w:tc>
        <w:tc>
          <w:tcPr>
            <w:tcW w:w="5811" w:type="dxa"/>
            <w:tcBorders>
              <w:top w:val="nil"/>
              <w:left w:val="nil"/>
              <w:bottom w:val="single" w:sz="4" w:space="0" w:color="auto"/>
              <w:right w:val="single" w:sz="4" w:space="0" w:color="auto"/>
            </w:tcBorders>
            <w:shd w:val="clear" w:color="auto" w:fill="auto"/>
            <w:vAlign w:val="center"/>
            <w:hideMark/>
          </w:tcPr>
          <w:p w14:paraId="0D13E325" w14:textId="77777777" w:rsidR="00206967" w:rsidRPr="00206967" w:rsidRDefault="00206967" w:rsidP="00206967">
            <w:pPr>
              <w:spacing w:before="0"/>
              <w:rPr>
                <w:rFonts w:cs="Arial"/>
                <w:color w:val="000000"/>
              </w:rPr>
            </w:pPr>
            <w:r w:rsidRPr="00206967">
              <w:rPr>
                <w:rFonts w:cs="Arial"/>
                <w:color w:val="000000"/>
              </w:rPr>
              <w:t>Патрон ножастог осигурача 500В гГ НВ000-125А</w:t>
            </w:r>
          </w:p>
        </w:tc>
        <w:tc>
          <w:tcPr>
            <w:tcW w:w="1193" w:type="dxa"/>
            <w:tcBorders>
              <w:top w:val="nil"/>
              <w:left w:val="nil"/>
              <w:bottom w:val="single" w:sz="4" w:space="0" w:color="auto"/>
              <w:right w:val="single" w:sz="4" w:space="0" w:color="auto"/>
            </w:tcBorders>
            <w:shd w:val="clear" w:color="auto" w:fill="auto"/>
            <w:noWrap/>
            <w:vAlign w:val="center"/>
            <w:hideMark/>
          </w:tcPr>
          <w:p w14:paraId="4EFDB099"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756CB339" w14:textId="77777777" w:rsidR="00206967" w:rsidRPr="00206967" w:rsidRDefault="00206967" w:rsidP="00206967">
            <w:pPr>
              <w:spacing w:before="0"/>
              <w:jc w:val="center"/>
              <w:rPr>
                <w:rFonts w:cs="Arial"/>
                <w:color w:val="000000"/>
              </w:rPr>
            </w:pPr>
            <w:r w:rsidRPr="00206967">
              <w:rPr>
                <w:rFonts w:cs="Arial"/>
                <w:color w:val="000000"/>
              </w:rPr>
              <w:t>312</w:t>
            </w:r>
          </w:p>
        </w:tc>
      </w:tr>
      <w:tr w:rsidR="00206967" w:rsidRPr="00206967" w14:paraId="744C57E1"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1C822F2" w14:textId="77777777" w:rsidR="00206967" w:rsidRPr="00206967" w:rsidRDefault="00206967" w:rsidP="00206967">
            <w:pPr>
              <w:spacing w:before="0"/>
              <w:jc w:val="center"/>
              <w:rPr>
                <w:rFonts w:cs="Arial"/>
                <w:bCs/>
                <w:color w:val="000000"/>
              </w:rPr>
            </w:pPr>
            <w:r w:rsidRPr="00206967">
              <w:rPr>
                <w:rFonts w:cs="Arial"/>
                <w:bCs/>
                <w:color w:val="000000"/>
              </w:rPr>
              <w:t>31</w:t>
            </w:r>
          </w:p>
        </w:tc>
        <w:tc>
          <w:tcPr>
            <w:tcW w:w="5811" w:type="dxa"/>
            <w:tcBorders>
              <w:top w:val="nil"/>
              <w:left w:val="nil"/>
              <w:bottom w:val="single" w:sz="4" w:space="0" w:color="auto"/>
              <w:right w:val="single" w:sz="4" w:space="0" w:color="auto"/>
            </w:tcBorders>
            <w:shd w:val="clear" w:color="auto" w:fill="auto"/>
            <w:vAlign w:val="center"/>
            <w:hideMark/>
          </w:tcPr>
          <w:p w14:paraId="15F16519" w14:textId="77777777" w:rsidR="00206967" w:rsidRPr="00206967" w:rsidRDefault="00206967" w:rsidP="00206967">
            <w:pPr>
              <w:spacing w:before="0"/>
              <w:rPr>
                <w:rFonts w:cs="Arial"/>
                <w:color w:val="000000"/>
              </w:rPr>
            </w:pPr>
            <w:r w:rsidRPr="00206967">
              <w:rPr>
                <w:rFonts w:cs="Arial"/>
                <w:color w:val="000000"/>
              </w:rPr>
              <w:t>Патрон ножастог осигурача 500В гГ НВ00-160А</w:t>
            </w:r>
          </w:p>
        </w:tc>
        <w:tc>
          <w:tcPr>
            <w:tcW w:w="1193" w:type="dxa"/>
            <w:tcBorders>
              <w:top w:val="nil"/>
              <w:left w:val="nil"/>
              <w:bottom w:val="single" w:sz="4" w:space="0" w:color="auto"/>
              <w:right w:val="single" w:sz="4" w:space="0" w:color="auto"/>
            </w:tcBorders>
            <w:shd w:val="clear" w:color="auto" w:fill="auto"/>
            <w:noWrap/>
            <w:vAlign w:val="center"/>
            <w:hideMark/>
          </w:tcPr>
          <w:p w14:paraId="68C038FC"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315711A3" w14:textId="77777777" w:rsidR="00206967" w:rsidRPr="00206967" w:rsidRDefault="00206967" w:rsidP="00206967">
            <w:pPr>
              <w:spacing w:before="0"/>
              <w:jc w:val="center"/>
              <w:rPr>
                <w:rFonts w:cs="Arial"/>
                <w:color w:val="000000"/>
              </w:rPr>
            </w:pPr>
            <w:r w:rsidRPr="00206967">
              <w:rPr>
                <w:rFonts w:cs="Arial"/>
                <w:color w:val="000000"/>
              </w:rPr>
              <w:t>174</w:t>
            </w:r>
          </w:p>
        </w:tc>
      </w:tr>
      <w:tr w:rsidR="00206967" w:rsidRPr="00206967" w14:paraId="4D4DC94A"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FD43F63" w14:textId="77777777" w:rsidR="00206967" w:rsidRPr="00206967" w:rsidRDefault="00206967" w:rsidP="00206967">
            <w:pPr>
              <w:spacing w:before="0"/>
              <w:jc w:val="center"/>
              <w:rPr>
                <w:rFonts w:cs="Arial"/>
                <w:bCs/>
                <w:color w:val="000000"/>
              </w:rPr>
            </w:pPr>
            <w:r w:rsidRPr="00206967">
              <w:rPr>
                <w:rFonts w:cs="Arial"/>
                <w:bCs/>
                <w:color w:val="000000"/>
              </w:rPr>
              <w:t>32</w:t>
            </w:r>
          </w:p>
        </w:tc>
        <w:tc>
          <w:tcPr>
            <w:tcW w:w="5811" w:type="dxa"/>
            <w:tcBorders>
              <w:top w:val="nil"/>
              <w:left w:val="nil"/>
              <w:bottom w:val="single" w:sz="4" w:space="0" w:color="auto"/>
              <w:right w:val="single" w:sz="4" w:space="0" w:color="auto"/>
            </w:tcBorders>
            <w:shd w:val="clear" w:color="auto" w:fill="auto"/>
            <w:vAlign w:val="center"/>
            <w:hideMark/>
          </w:tcPr>
          <w:p w14:paraId="7C907B20" w14:textId="77777777" w:rsidR="00206967" w:rsidRPr="00206967" w:rsidRDefault="00206967" w:rsidP="00206967">
            <w:pPr>
              <w:spacing w:before="0"/>
              <w:rPr>
                <w:rFonts w:cs="Arial"/>
                <w:color w:val="000000"/>
              </w:rPr>
            </w:pPr>
            <w:r w:rsidRPr="00206967">
              <w:rPr>
                <w:rFonts w:cs="Arial"/>
                <w:color w:val="000000"/>
              </w:rPr>
              <w:t>Осигурач НВ 1 35 А</w:t>
            </w:r>
          </w:p>
        </w:tc>
        <w:tc>
          <w:tcPr>
            <w:tcW w:w="1193" w:type="dxa"/>
            <w:tcBorders>
              <w:top w:val="nil"/>
              <w:left w:val="nil"/>
              <w:bottom w:val="single" w:sz="4" w:space="0" w:color="auto"/>
              <w:right w:val="single" w:sz="4" w:space="0" w:color="auto"/>
            </w:tcBorders>
            <w:shd w:val="clear" w:color="auto" w:fill="auto"/>
            <w:noWrap/>
            <w:vAlign w:val="center"/>
            <w:hideMark/>
          </w:tcPr>
          <w:p w14:paraId="4DD06360"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4E813151" w14:textId="77777777" w:rsidR="00206967" w:rsidRPr="00206967" w:rsidRDefault="00206967" w:rsidP="00206967">
            <w:pPr>
              <w:spacing w:before="0"/>
              <w:jc w:val="center"/>
              <w:rPr>
                <w:rFonts w:cs="Arial"/>
                <w:color w:val="000000"/>
              </w:rPr>
            </w:pPr>
            <w:r w:rsidRPr="00206967">
              <w:rPr>
                <w:rFonts w:cs="Arial"/>
                <w:color w:val="000000"/>
              </w:rPr>
              <w:t>206</w:t>
            </w:r>
          </w:p>
        </w:tc>
      </w:tr>
      <w:tr w:rsidR="00206967" w:rsidRPr="00206967" w14:paraId="1FF0C02D"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C30060F" w14:textId="77777777" w:rsidR="00206967" w:rsidRPr="00206967" w:rsidRDefault="00206967" w:rsidP="00206967">
            <w:pPr>
              <w:spacing w:before="0"/>
              <w:jc w:val="center"/>
              <w:rPr>
                <w:rFonts w:cs="Arial"/>
                <w:bCs/>
                <w:color w:val="000000"/>
              </w:rPr>
            </w:pPr>
            <w:r w:rsidRPr="00206967">
              <w:rPr>
                <w:rFonts w:cs="Arial"/>
                <w:bCs/>
                <w:color w:val="000000"/>
              </w:rPr>
              <w:t>33</w:t>
            </w:r>
          </w:p>
        </w:tc>
        <w:tc>
          <w:tcPr>
            <w:tcW w:w="5811" w:type="dxa"/>
            <w:tcBorders>
              <w:top w:val="nil"/>
              <w:left w:val="nil"/>
              <w:bottom w:val="single" w:sz="4" w:space="0" w:color="auto"/>
              <w:right w:val="single" w:sz="4" w:space="0" w:color="auto"/>
            </w:tcBorders>
            <w:shd w:val="clear" w:color="auto" w:fill="auto"/>
            <w:vAlign w:val="center"/>
            <w:hideMark/>
          </w:tcPr>
          <w:p w14:paraId="19652FB0" w14:textId="77777777" w:rsidR="00206967" w:rsidRPr="00206967" w:rsidRDefault="00206967" w:rsidP="00206967">
            <w:pPr>
              <w:spacing w:before="0"/>
              <w:rPr>
                <w:rFonts w:cs="Arial"/>
                <w:color w:val="000000"/>
              </w:rPr>
            </w:pPr>
            <w:r w:rsidRPr="00206967">
              <w:rPr>
                <w:rFonts w:cs="Arial"/>
                <w:color w:val="000000"/>
              </w:rPr>
              <w:t>Осигурач НВ 1 63 А</w:t>
            </w:r>
          </w:p>
        </w:tc>
        <w:tc>
          <w:tcPr>
            <w:tcW w:w="1193" w:type="dxa"/>
            <w:tcBorders>
              <w:top w:val="nil"/>
              <w:left w:val="nil"/>
              <w:bottom w:val="single" w:sz="4" w:space="0" w:color="auto"/>
              <w:right w:val="single" w:sz="4" w:space="0" w:color="auto"/>
            </w:tcBorders>
            <w:shd w:val="clear" w:color="auto" w:fill="auto"/>
            <w:noWrap/>
            <w:vAlign w:val="center"/>
            <w:hideMark/>
          </w:tcPr>
          <w:p w14:paraId="59E33C4B"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7D8CDC6A" w14:textId="77777777" w:rsidR="00206967" w:rsidRPr="00206967" w:rsidRDefault="00206967" w:rsidP="00206967">
            <w:pPr>
              <w:spacing w:before="0"/>
              <w:jc w:val="center"/>
              <w:rPr>
                <w:rFonts w:cs="Arial"/>
                <w:color w:val="000000"/>
              </w:rPr>
            </w:pPr>
            <w:r w:rsidRPr="00206967">
              <w:rPr>
                <w:rFonts w:cs="Arial"/>
                <w:color w:val="000000"/>
              </w:rPr>
              <w:t>321</w:t>
            </w:r>
          </w:p>
        </w:tc>
      </w:tr>
      <w:tr w:rsidR="00206967" w:rsidRPr="00206967" w14:paraId="25EF1F2B"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20946F3" w14:textId="77777777" w:rsidR="00206967" w:rsidRPr="00206967" w:rsidRDefault="00206967" w:rsidP="00206967">
            <w:pPr>
              <w:spacing w:before="0"/>
              <w:jc w:val="center"/>
              <w:rPr>
                <w:rFonts w:cs="Arial"/>
                <w:bCs/>
                <w:color w:val="000000"/>
              </w:rPr>
            </w:pPr>
            <w:r w:rsidRPr="00206967">
              <w:rPr>
                <w:rFonts w:cs="Arial"/>
                <w:bCs/>
                <w:color w:val="000000"/>
              </w:rPr>
              <w:t>34</w:t>
            </w:r>
          </w:p>
        </w:tc>
        <w:tc>
          <w:tcPr>
            <w:tcW w:w="5811" w:type="dxa"/>
            <w:tcBorders>
              <w:top w:val="nil"/>
              <w:left w:val="nil"/>
              <w:bottom w:val="single" w:sz="4" w:space="0" w:color="auto"/>
              <w:right w:val="single" w:sz="4" w:space="0" w:color="auto"/>
            </w:tcBorders>
            <w:shd w:val="clear" w:color="auto" w:fill="auto"/>
            <w:vAlign w:val="center"/>
            <w:hideMark/>
          </w:tcPr>
          <w:p w14:paraId="68F3D8DA" w14:textId="77777777" w:rsidR="00206967" w:rsidRPr="00206967" w:rsidRDefault="00206967" w:rsidP="00206967">
            <w:pPr>
              <w:spacing w:before="0"/>
              <w:rPr>
                <w:rFonts w:cs="Arial"/>
                <w:color w:val="000000"/>
              </w:rPr>
            </w:pPr>
            <w:r w:rsidRPr="00206967">
              <w:rPr>
                <w:rFonts w:cs="Arial"/>
                <w:color w:val="000000"/>
              </w:rPr>
              <w:t>Осигурач НВ 1 80 А</w:t>
            </w:r>
          </w:p>
        </w:tc>
        <w:tc>
          <w:tcPr>
            <w:tcW w:w="1193" w:type="dxa"/>
            <w:tcBorders>
              <w:top w:val="nil"/>
              <w:left w:val="nil"/>
              <w:bottom w:val="single" w:sz="4" w:space="0" w:color="auto"/>
              <w:right w:val="single" w:sz="4" w:space="0" w:color="auto"/>
            </w:tcBorders>
            <w:shd w:val="clear" w:color="auto" w:fill="auto"/>
            <w:noWrap/>
            <w:vAlign w:val="center"/>
            <w:hideMark/>
          </w:tcPr>
          <w:p w14:paraId="6DD317B5"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564165E6" w14:textId="77777777" w:rsidR="00206967" w:rsidRPr="00206967" w:rsidRDefault="00206967" w:rsidP="00206967">
            <w:pPr>
              <w:spacing w:before="0"/>
              <w:jc w:val="center"/>
              <w:rPr>
                <w:rFonts w:cs="Arial"/>
                <w:color w:val="000000"/>
              </w:rPr>
            </w:pPr>
            <w:r w:rsidRPr="00206967">
              <w:rPr>
                <w:rFonts w:cs="Arial"/>
                <w:color w:val="000000"/>
              </w:rPr>
              <w:t>423</w:t>
            </w:r>
          </w:p>
        </w:tc>
      </w:tr>
      <w:tr w:rsidR="00206967" w:rsidRPr="00206967" w14:paraId="606DB4A8"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18B7CB3" w14:textId="77777777" w:rsidR="00206967" w:rsidRPr="00206967" w:rsidRDefault="00206967" w:rsidP="00206967">
            <w:pPr>
              <w:spacing w:before="0"/>
              <w:jc w:val="center"/>
              <w:rPr>
                <w:rFonts w:cs="Arial"/>
                <w:bCs/>
                <w:color w:val="000000"/>
              </w:rPr>
            </w:pPr>
            <w:r w:rsidRPr="00206967">
              <w:rPr>
                <w:rFonts w:cs="Arial"/>
                <w:bCs/>
                <w:color w:val="000000"/>
              </w:rPr>
              <w:t>35</w:t>
            </w:r>
          </w:p>
        </w:tc>
        <w:tc>
          <w:tcPr>
            <w:tcW w:w="5811" w:type="dxa"/>
            <w:tcBorders>
              <w:top w:val="nil"/>
              <w:left w:val="nil"/>
              <w:bottom w:val="single" w:sz="4" w:space="0" w:color="auto"/>
              <w:right w:val="single" w:sz="4" w:space="0" w:color="auto"/>
            </w:tcBorders>
            <w:shd w:val="clear" w:color="auto" w:fill="auto"/>
            <w:vAlign w:val="center"/>
            <w:hideMark/>
          </w:tcPr>
          <w:p w14:paraId="3F3BD531" w14:textId="77777777" w:rsidR="00206967" w:rsidRPr="00206967" w:rsidRDefault="00206967" w:rsidP="00206967">
            <w:pPr>
              <w:spacing w:before="0"/>
              <w:rPr>
                <w:rFonts w:cs="Arial"/>
                <w:color w:val="000000"/>
              </w:rPr>
            </w:pPr>
            <w:r w:rsidRPr="00206967">
              <w:rPr>
                <w:rFonts w:cs="Arial"/>
                <w:color w:val="000000"/>
              </w:rPr>
              <w:t>Осигурач НВ 1 100 А</w:t>
            </w:r>
          </w:p>
        </w:tc>
        <w:tc>
          <w:tcPr>
            <w:tcW w:w="1193" w:type="dxa"/>
            <w:tcBorders>
              <w:top w:val="nil"/>
              <w:left w:val="nil"/>
              <w:bottom w:val="single" w:sz="4" w:space="0" w:color="auto"/>
              <w:right w:val="single" w:sz="4" w:space="0" w:color="auto"/>
            </w:tcBorders>
            <w:shd w:val="clear" w:color="auto" w:fill="auto"/>
            <w:noWrap/>
            <w:vAlign w:val="center"/>
            <w:hideMark/>
          </w:tcPr>
          <w:p w14:paraId="756E7D6F"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2ACEF3DA" w14:textId="77777777" w:rsidR="00206967" w:rsidRPr="00206967" w:rsidRDefault="00206967" w:rsidP="00206967">
            <w:pPr>
              <w:spacing w:before="0"/>
              <w:jc w:val="center"/>
              <w:rPr>
                <w:rFonts w:cs="Arial"/>
                <w:color w:val="000000"/>
              </w:rPr>
            </w:pPr>
            <w:r w:rsidRPr="00206967">
              <w:rPr>
                <w:rFonts w:cs="Arial"/>
                <w:color w:val="000000"/>
              </w:rPr>
              <w:t>257</w:t>
            </w:r>
          </w:p>
        </w:tc>
      </w:tr>
      <w:tr w:rsidR="00206967" w:rsidRPr="00206967" w14:paraId="6D9B546A"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BB86F4A" w14:textId="77777777" w:rsidR="00206967" w:rsidRPr="00206967" w:rsidRDefault="00206967" w:rsidP="00206967">
            <w:pPr>
              <w:spacing w:before="0"/>
              <w:jc w:val="center"/>
              <w:rPr>
                <w:rFonts w:cs="Arial"/>
                <w:bCs/>
                <w:color w:val="000000"/>
              </w:rPr>
            </w:pPr>
            <w:r w:rsidRPr="00206967">
              <w:rPr>
                <w:rFonts w:cs="Arial"/>
                <w:bCs/>
                <w:color w:val="000000"/>
              </w:rPr>
              <w:t>36</w:t>
            </w:r>
          </w:p>
        </w:tc>
        <w:tc>
          <w:tcPr>
            <w:tcW w:w="5811" w:type="dxa"/>
            <w:tcBorders>
              <w:top w:val="nil"/>
              <w:left w:val="nil"/>
              <w:bottom w:val="single" w:sz="4" w:space="0" w:color="auto"/>
              <w:right w:val="single" w:sz="4" w:space="0" w:color="auto"/>
            </w:tcBorders>
            <w:shd w:val="clear" w:color="auto" w:fill="auto"/>
            <w:vAlign w:val="center"/>
            <w:hideMark/>
          </w:tcPr>
          <w:p w14:paraId="1D92570E" w14:textId="77777777" w:rsidR="00206967" w:rsidRPr="00206967" w:rsidRDefault="00206967" w:rsidP="00206967">
            <w:pPr>
              <w:spacing w:before="0"/>
              <w:rPr>
                <w:rFonts w:cs="Arial"/>
                <w:color w:val="000000"/>
              </w:rPr>
            </w:pPr>
            <w:r w:rsidRPr="00206967">
              <w:rPr>
                <w:rFonts w:cs="Arial"/>
                <w:color w:val="000000"/>
              </w:rPr>
              <w:t>Осигурач НВ 1 160 А</w:t>
            </w:r>
          </w:p>
        </w:tc>
        <w:tc>
          <w:tcPr>
            <w:tcW w:w="1193" w:type="dxa"/>
            <w:tcBorders>
              <w:top w:val="nil"/>
              <w:left w:val="nil"/>
              <w:bottom w:val="single" w:sz="4" w:space="0" w:color="auto"/>
              <w:right w:val="single" w:sz="4" w:space="0" w:color="auto"/>
            </w:tcBorders>
            <w:shd w:val="clear" w:color="auto" w:fill="auto"/>
            <w:noWrap/>
            <w:vAlign w:val="center"/>
            <w:hideMark/>
          </w:tcPr>
          <w:p w14:paraId="12228097"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50ABE5CA" w14:textId="77777777" w:rsidR="00206967" w:rsidRPr="00206967" w:rsidRDefault="00206967" w:rsidP="00206967">
            <w:pPr>
              <w:spacing w:before="0"/>
              <w:jc w:val="center"/>
              <w:rPr>
                <w:rFonts w:cs="Arial"/>
                <w:color w:val="000000"/>
              </w:rPr>
            </w:pPr>
            <w:r w:rsidRPr="00206967">
              <w:rPr>
                <w:rFonts w:cs="Arial"/>
                <w:color w:val="000000"/>
              </w:rPr>
              <w:t>423</w:t>
            </w:r>
          </w:p>
        </w:tc>
      </w:tr>
      <w:tr w:rsidR="00206967" w:rsidRPr="00206967" w14:paraId="300AC2D5"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B026522" w14:textId="77777777" w:rsidR="00206967" w:rsidRPr="00206967" w:rsidRDefault="00206967" w:rsidP="00206967">
            <w:pPr>
              <w:spacing w:before="0"/>
              <w:jc w:val="center"/>
              <w:rPr>
                <w:rFonts w:cs="Arial"/>
                <w:bCs/>
                <w:color w:val="000000"/>
              </w:rPr>
            </w:pPr>
            <w:r w:rsidRPr="00206967">
              <w:rPr>
                <w:rFonts w:cs="Arial"/>
                <w:bCs/>
                <w:color w:val="000000"/>
              </w:rPr>
              <w:t>37</w:t>
            </w:r>
          </w:p>
        </w:tc>
        <w:tc>
          <w:tcPr>
            <w:tcW w:w="5811" w:type="dxa"/>
            <w:tcBorders>
              <w:top w:val="nil"/>
              <w:left w:val="nil"/>
              <w:bottom w:val="single" w:sz="4" w:space="0" w:color="auto"/>
              <w:right w:val="single" w:sz="4" w:space="0" w:color="auto"/>
            </w:tcBorders>
            <w:shd w:val="clear" w:color="auto" w:fill="auto"/>
            <w:vAlign w:val="center"/>
            <w:hideMark/>
          </w:tcPr>
          <w:p w14:paraId="25EEC8A8" w14:textId="77777777" w:rsidR="00206967" w:rsidRPr="00206967" w:rsidRDefault="00206967" w:rsidP="00206967">
            <w:pPr>
              <w:spacing w:before="0"/>
              <w:rPr>
                <w:rFonts w:cs="Arial"/>
                <w:color w:val="000000"/>
              </w:rPr>
            </w:pPr>
            <w:r w:rsidRPr="00206967">
              <w:rPr>
                <w:rFonts w:cs="Arial"/>
                <w:color w:val="000000"/>
              </w:rPr>
              <w:t>Осигурач НВ 1 200 А</w:t>
            </w:r>
          </w:p>
        </w:tc>
        <w:tc>
          <w:tcPr>
            <w:tcW w:w="1193" w:type="dxa"/>
            <w:tcBorders>
              <w:top w:val="nil"/>
              <w:left w:val="nil"/>
              <w:bottom w:val="single" w:sz="4" w:space="0" w:color="auto"/>
              <w:right w:val="single" w:sz="4" w:space="0" w:color="auto"/>
            </w:tcBorders>
            <w:shd w:val="clear" w:color="auto" w:fill="auto"/>
            <w:noWrap/>
            <w:vAlign w:val="center"/>
            <w:hideMark/>
          </w:tcPr>
          <w:p w14:paraId="54949FE2"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64C68C8C" w14:textId="77777777" w:rsidR="00206967" w:rsidRPr="00206967" w:rsidRDefault="00206967" w:rsidP="00206967">
            <w:pPr>
              <w:spacing w:before="0"/>
              <w:jc w:val="center"/>
              <w:rPr>
                <w:rFonts w:cs="Arial"/>
                <w:color w:val="000000"/>
              </w:rPr>
            </w:pPr>
            <w:r w:rsidRPr="00206967">
              <w:rPr>
                <w:rFonts w:cs="Arial"/>
                <w:color w:val="000000"/>
              </w:rPr>
              <w:t>321</w:t>
            </w:r>
          </w:p>
        </w:tc>
      </w:tr>
      <w:tr w:rsidR="00206967" w:rsidRPr="00206967" w14:paraId="2E5A3E14"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7E13567" w14:textId="77777777" w:rsidR="00206967" w:rsidRPr="00206967" w:rsidRDefault="00206967" w:rsidP="00206967">
            <w:pPr>
              <w:spacing w:before="0"/>
              <w:jc w:val="center"/>
              <w:rPr>
                <w:rFonts w:cs="Arial"/>
                <w:bCs/>
                <w:color w:val="000000"/>
              </w:rPr>
            </w:pPr>
            <w:r w:rsidRPr="00206967">
              <w:rPr>
                <w:rFonts w:cs="Arial"/>
                <w:bCs/>
                <w:color w:val="000000"/>
              </w:rPr>
              <w:t>38</w:t>
            </w:r>
          </w:p>
        </w:tc>
        <w:tc>
          <w:tcPr>
            <w:tcW w:w="5811" w:type="dxa"/>
            <w:tcBorders>
              <w:top w:val="nil"/>
              <w:left w:val="nil"/>
              <w:bottom w:val="single" w:sz="4" w:space="0" w:color="auto"/>
              <w:right w:val="single" w:sz="4" w:space="0" w:color="auto"/>
            </w:tcBorders>
            <w:shd w:val="clear" w:color="auto" w:fill="auto"/>
            <w:vAlign w:val="center"/>
            <w:hideMark/>
          </w:tcPr>
          <w:p w14:paraId="05CA89F6" w14:textId="77777777" w:rsidR="00206967" w:rsidRPr="00206967" w:rsidRDefault="00206967" w:rsidP="00206967">
            <w:pPr>
              <w:spacing w:before="0"/>
              <w:rPr>
                <w:rFonts w:cs="Arial"/>
                <w:color w:val="000000"/>
              </w:rPr>
            </w:pPr>
            <w:r w:rsidRPr="00206967">
              <w:rPr>
                <w:rFonts w:cs="Arial"/>
                <w:color w:val="000000"/>
              </w:rPr>
              <w:t>Осигурач НВ 1 250 А</w:t>
            </w:r>
          </w:p>
        </w:tc>
        <w:tc>
          <w:tcPr>
            <w:tcW w:w="1193" w:type="dxa"/>
            <w:tcBorders>
              <w:top w:val="nil"/>
              <w:left w:val="nil"/>
              <w:bottom w:val="single" w:sz="4" w:space="0" w:color="auto"/>
              <w:right w:val="single" w:sz="4" w:space="0" w:color="auto"/>
            </w:tcBorders>
            <w:shd w:val="clear" w:color="auto" w:fill="auto"/>
            <w:noWrap/>
            <w:vAlign w:val="center"/>
            <w:hideMark/>
          </w:tcPr>
          <w:p w14:paraId="461B582A"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22122D22" w14:textId="77777777" w:rsidR="00206967" w:rsidRPr="00206967" w:rsidRDefault="00206967" w:rsidP="00206967">
            <w:pPr>
              <w:spacing w:before="0"/>
              <w:jc w:val="center"/>
              <w:rPr>
                <w:rFonts w:cs="Arial"/>
                <w:color w:val="000000"/>
              </w:rPr>
            </w:pPr>
            <w:r w:rsidRPr="00206967">
              <w:rPr>
                <w:rFonts w:cs="Arial"/>
                <w:color w:val="000000"/>
              </w:rPr>
              <w:t>474</w:t>
            </w:r>
          </w:p>
        </w:tc>
      </w:tr>
      <w:tr w:rsidR="00206967" w:rsidRPr="00206967" w14:paraId="2491D0BE"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70C5F1B" w14:textId="77777777" w:rsidR="00206967" w:rsidRPr="00206967" w:rsidRDefault="00206967" w:rsidP="00206967">
            <w:pPr>
              <w:spacing w:before="0"/>
              <w:jc w:val="center"/>
              <w:rPr>
                <w:rFonts w:cs="Arial"/>
                <w:bCs/>
                <w:color w:val="000000"/>
              </w:rPr>
            </w:pPr>
            <w:r w:rsidRPr="00206967">
              <w:rPr>
                <w:rFonts w:cs="Arial"/>
                <w:bCs/>
                <w:color w:val="000000"/>
              </w:rPr>
              <w:t>39</w:t>
            </w:r>
          </w:p>
        </w:tc>
        <w:tc>
          <w:tcPr>
            <w:tcW w:w="5811" w:type="dxa"/>
            <w:tcBorders>
              <w:top w:val="nil"/>
              <w:left w:val="nil"/>
              <w:bottom w:val="single" w:sz="4" w:space="0" w:color="auto"/>
              <w:right w:val="single" w:sz="4" w:space="0" w:color="auto"/>
            </w:tcBorders>
            <w:shd w:val="clear" w:color="auto" w:fill="auto"/>
            <w:vAlign w:val="center"/>
            <w:hideMark/>
          </w:tcPr>
          <w:p w14:paraId="10A9607C" w14:textId="77777777" w:rsidR="00206967" w:rsidRPr="00206967" w:rsidRDefault="00206967" w:rsidP="00206967">
            <w:pPr>
              <w:spacing w:before="0"/>
              <w:rPr>
                <w:rFonts w:cs="Arial"/>
                <w:color w:val="000000"/>
              </w:rPr>
            </w:pPr>
            <w:r w:rsidRPr="00206967">
              <w:rPr>
                <w:rFonts w:cs="Arial"/>
                <w:color w:val="000000"/>
              </w:rPr>
              <w:t>Осигурач НВ 2 80 А</w:t>
            </w:r>
          </w:p>
        </w:tc>
        <w:tc>
          <w:tcPr>
            <w:tcW w:w="1193" w:type="dxa"/>
            <w:tcBorders>
              <w:top w:val="nil"/>
              <w:left w:val="nil"/>
              <w:bottom w:val="single" w:sz="4" w:space="0" w:color="auto"/>
              <w:right w:val="single" w:sz="4" w:space="0" w:color="auto"/>
            </w:tcBorders>
            <w:shd w:val="clear" w:color="auto" w:fill="auto"/>
            <w:noWrap/>
            <w:vAlign w:val="center"/>
            <w:hideMark/>
          </w:tcPr>
          <w:p w14:paraId="4CE72813"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5AF92F20" w14:textId="77777777" w:rsidR="00206967" w:rsidRPr="00206967" w:rsidRDefault="00206967" w:rsidP="00206967">
            <w:pPr>
              <w:spacing w:before="0"/>
              <w:jc w:val="center"/>
              <w:rPr>
                <w:rFonts w:cs="Arial"/>
                <w:color w:val="000000"/>
              </w:rPr>
            </w:pPr>
            <w:r w:rsidRPr="00206967">
              <w:rPr>
                <w:rFonts w:cs="Arial"/>
                <w:color w:val="000000"/>
              </w:rPr>
              <w:t>135</w:t>
            </w:r>
          </w:p>
        </w:tc>
      </w:tr>
      <w:tr w:rsidR="00206967" w:rsidRPr="00206967" w14:paraId="7509CCDB"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901D501" w14:textId="77777777" w:rsidR="00206967" w:rsidRPr="00206967" w:rsidRDefault="00206967" w:rsidP="00206967">
            <w:pPr>
              <w:spacing w:before="0"/>
              <w:jc w:val="center"/>
              <w:rPr>
                <w:rFonts w:cs="Arial"/>
                <w:bCs/>
                <w:color w:val="000000"/>
              </w:rPr>
            </w:pPr>
            <w:r w:rsidRPr="00206967">
              <w:rPr>
                <w:rFonts w:cs="Arial"/>
                <w:bCs/>
                <w:color w:val="000000"/>
              </w:rPr>
              <w:lastRenderedPageBreak/>
              <w:t>40</w:t>
            </w:r>
          </w:p>
        </w:tc>
        <w:tc>
          <w:tcPr>
            <w:tcW w:w="5811" w:type="dxa"/>
            <w:tcBorders>
              <w:top w:val="nil"/>
              <w:left w:val="nil"/>
              <w:bottom w:val="single" w:sz="4" w:space="0" w:color="auto"/>
              <w:right w:val="single" w:sz="4" w:space="0" w:color="auto"/>
            </w:tcBorders>
            <w:shd w:val="clear" w:color="auto" w:fill="auto"/>
            <w:vAlign w:val="center"/>
            <w:hideMark/>
          </w:tcPr>
          <w:p w14:paraId="265541E2" w14:textId="77777777" w:rsidR="00206967" w:rsidRPr="00206967" w:rsidRDefault="00206967" w:rsidP="00206967">
            <w:pPr>
              <w:spacing w:before="0"/>
              <w:rPr>
                <w:rFonts w:cs="Arial"/>
                <w:color w:val="000000"/>
              </w:rPr>
            </w:pPr>
            <w:r w:rsidRPr="00206967">
              <w:rPr>
                <w:rFonts w:cs="Arial"/>
                <w:color w:val="000000"/>
              </w:rPr>
              <w:t>Осигурач НВ 2 100 А</w:t>
            </w:r>
          </w:p>
        </w:tc>
        <w:tc>
          <w:tcPr>
            <w:tcW w:w="1193" w:type="dxa"/>
            <w:tcBorders>
              <w:top w:val="nil"/>
              <w:left w:val="nil"/>
              <w:bottom w:val="single" w:sz="4" w:space="0" w:color="auto"/>
              <w:right w:val="single" w:sz="4" w:space="0" w:color="auto"/>
            </w:tcBorders>
            <w:shd w:val="clear" w:color="auto" w:fill="auto"/>
            <w:noWrap/>
            <w:vAlign w:val="center"/>
            <w:hideMark/>
          </w:tcPr>
          <w:p w14:paraId="2FCD4F9F"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72745C67" w14:textId="77777777" w:rsidR="00206967" w:rsidRPr="00206967" w:rsidRDefault="00206967" w:rsidP="00206967">
            <w:pPr>
              <w:spacing w:before="0"/>
              <w:jc w:val="center"/>
              <w:rPr>
                <w:rFonts w:cs="Arial"/>
                <w:color w:val="000000"/>
              </w:rPr>
            </w:pPr>
            <w:r w:rsidRPr="00206967">
              <w:rPr>
                <w:rFonts w:cs="Arial"/>
                <w:color w:val="000000"/>
              </w:rPr>
              <w:t>309</w:t>
            </w:r>
          </w:p>
        </w:tc>
      </w:tr>
      <w:tr w:rsidR="00206967" w:rsidRPr="00206967" w14:paraId="73B38D93"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404EE10" w14:textId="77777777" w:rsidR="00206967" w:rsidRPr="00206967" w:rsidRDefault="00206967" w:rsidP="00206967">
            <w:pPr>
              <w:spacing w:before="0"/>
              <w:jc w:val="center"/>
              <w:rPr>
                <w:rFonts w:cs="Arial"/>
                <w:bCs/>
                <w:color w:val="000000"/>
              </w:rPr>
            </w:pPr>
            <w:r w:rsidRPr="00206967">
              <w:rPr>
                <w:rFonts w:cs="Arial"/>
                <w:bCs/>
                <w:color w:val="000000"/>
              </w:rPr>
              <w:t>41</w:t>
            </w:r>
          </w:p>
        </w:tc>
        <w:tc>
          <w:tcPr>
            <w:tcW w:w="5811" w:type="dxa"/>
            <w:tcBorders>
              <w:top w:val="nil"/>
              <w:left w:val="nil"/>
              <w:bottom w:val="single" w:sz="4" w:space="0" w:color="auto"/>
              <w:right w:val="single" w:sz="4" w:space="0" w:color="auto"/>
            </w:tcBorders>
            <w:shd w:val="clear" w:color="auto" w:fill="auto"/>
            <w:vAlign w:val="center"/>
            <w:hideMark/>
          </w:tcPr>
          <w:p w14:paraId="1C2DA312" w14:textId="77777777" w:rsidR="00206967" w:rsidRPr="00206967" w:rsidRDefault="00206967" w:rsidP="00206967">
            <w:pPr>
              <w:spacing w:before="0"/>
              <w:rPr>
                <w:rFonts w:cs="Arial"/>
                <w:color w:val="000000"/>
              </w:rPr>
            </w:pPr>
            <w:r w:rsidRPr="00206967">
              <w:rPr>
                <w:rFonts w:cs="Arial"/>
                <w:color w:val="000000"/>
              </w:rPr>
              <w:t>Осигурач НВ 2 160 А</w:t>
            </w:r>
          </w:p>
        </w:tc>
        <w:tc>
          <w:tcPr>
            <w:tcW w:w="1193" w:type="dxa"/>
            <w:tcBorders>
              <w:top w:val="nil"/>
              <w:left w:val="nil"/>
              <w:bottom w:val="single" w:sz="4" w:space="0" w:color="auto"/>
              <w:right w:val="single" w:sz="4" w:space="0" w:color="auto"/>
            </w:tcBorders>
            <w:shd w:val="clear" w:color="auto" w:fill="auto"/>
            <w:noWrap/>
            <w:vAlign w:val="center"/>
            <w:hideMark/>
          </w:tcPr>
          <w:p w14:paraId="1DD5B96A"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2B36E31D" w14:textId="77777777" w:rsidR="00206967" w:rsidRPr="00206967" w:rsidRDefault="00206967" w:rsidP="00206967">
            <w:pPr>
              <w:spacing w:before="0"/>
              <w:jc w:val="center"/>
              <w:rPr>
                <w:rFonts w:cs="Arial"/>
                <w:color w:val="000000"/>
              </w:rPr>
            </w:pPr>
            <w:r w:rsidRPr="00206967">
              <w:rPr>
                <w:rFonts w:cs="Arial"/>
                <w:color w:val="000000"/>
              </w:rPr>
              <w:t>711</w:t>
            </w:r>
          </w:p>
        </w:tc>
      </w:tr>
      <w:tr w:rsidR="00206967" w:rsidRPr="00206967" w14:paraId="016B9CCC"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A4B2987" w14:textId="77777777" w:rsidR="00206967" w:rsidRPr="00206967" w:rsidRDefault="00206967" w:rsidP="00206967">
            <w:pPr>
              <w:spacing w:before="0"/>
              <w:jc w:val="center"/>
              <w:rPr>
                <w:rFonts w:cs="Arial"/>
                <w:bCs/>
                <w:color w:val="000000"/>
              </w:rPr>
            </w:pPr>
            <w:r w:rsidRPr="00206967">
              <w:rPr>
                <w:rFonts w:cs="Arial"/>
                <w:bCs/>
                <w:color w:val="000000"/>
              </w:rPr>
              <w:t>42</w:t>
            </w:r>
          </w:p>
        </w:tc>
        <w:tc>
          <w:tcPr>
            <w:tcW w:w="5811" w:type="dxa"/>
            <w:tcBorders>
              <w:top w:val="nil"/>
              <w:left w:val="nil"/>
              <w:bottom w:val="single" w:sz="4" w:space="0" w:color="auto"/>
              <w:right w:val="single" w:sz="4" w:space="0" w:color="auto"/>
            </w:tcBorders>
            <w:shd w:val="clear" w:color="auto" w:fill="auto"/>
            <w:vAlign w:val="center"/>
            <w:hideMark/>
          </w:tcPr>
          <w:p w14:paraId="4084F3E3" w14:textId="77777777" w:rsidR="00206967" w:rsidRPr="00206967" w:rsidRDefault="00206967" w:rsidP="00206967">
            <w:pPr>
              <w:spacing w:before="0"/>
              <w:rPr>
                <w:rFonts w:cs="Arial"/>
                <w:color w:val="000000"/>
              </w:rPr>
            </w:pPr>
            <w:r w:rsidRPr="00206967">
              <w:rPr>
                <w:rFonts w:cs="Arial"/>
                <w:color w:val="000000"/>
              </w:rPr>
              <w:t>Осигурач НВ 2 200 А</w:t>
            </w:r>
          </w:p>
        </w:tc>
        <w:tc>
          <w:tcPr>
            <w:tcW w:w="1193" w:type="dxa"/>
            <w:tcBorders>
              <w:top w:val="nil"/>
              <w:left w:val="nil"/>
              <w:bottom w:val="single" w:sz="4" w:space="0" w:color="auto"/>
              <w:right w:val="single" w:sz="4" w:space="0" w:color="auto"/>
            </w:tcBorders>
            <w:shd w:val="clear" w:color="auto" w:fill="auto"/>
            <w:noWrap/>
            <w:vAlign w:val="center"/>
            <w:hideMark/>
          </w:tcPr>
          <w:p w14:paraId="478D2F1F"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0E558212" w14:textId="77777777" w:rsidR="00206967" w:rsidRPr="00206967" w:rsidRDefault="00206967" w:rsidP="00206967">
            <w:pPr>
              <w:spacing w:before="0"/>
              <w:jc w:val="center"/>
              <w:rPr>
                <w:rFonts w:cs="Arial"/>
                <w:color w:val="000000"/>
              </w:rPr>
            </w:pPr>
            <w:r w:rsidRPr="00206967">
              <w:rPr>
                <w:rFonts w:cs="Arial"/>
                <w:color w:val="000000"/>
              </w:rPr>
              <w:t>639</w:t>
            </w:r>
          </w:p>
        </w:tc>
      </w:tr>
      <w:tr w:rsidR="00206967" w:rsidRPr="00206967" w14:paraId="7446B9E1"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86AF0B0" w14:textId="77777777" w:rsidR="00206967" w:rsidRPr="00206967" w:rsidRDefault="00206967" w:rsidP="00206967">
            <w:pPr>
              <w:spacing w:before="0"/>
              <w:jc w:val="center"/>
              <w:rPr>
                <w:rFonts w:cs="Arial"/>
                <w:bCs/>
                <w:color w:val="000000"/>
              </w:rPr>
            </w:pPr>
            <w:r w:rsidRPr="00206967">
              <w:rPr>
                <w:rFonts w:cs="Arial"/>
                <w:bCs/>
                <w:color w:val="000000"/>
              </w:rPr>
              <w:t>43</w:t>
            </w:r>
          </w:p>
        </w:tc>
        <w:tc>
          <w:tcPr>
            <w:tcW w:w="5811" w:type="dxa"/>
            <w:tcBorders>
              <w:top w:val="nil"/>
              <w:left w:val="nil"/>
              <w:bottom w:val="single" w:sz="4" w:space="0" w:color="auto"/>
              <w:right w:val="single" w:sz="4" w:space="0" w:color="auto"/>
            </w:tcBorders>
            <w:shd w:val="clear" w:color="auto" w:fill="auto"/>
            <w:vAlign w:val="center"/>
            <w:hideMark/>
          </w:tcPr>
          <w:p w14:paraId="59A05AB7" w14:textId="77777777" w:rsidR="00206967" w:rsidRPr="00206967" w:rsidRDefault="00206967" w:rsidP="00206967">
            <w:pPr>
              <w:spacing w:before="0"/>
              <w:rPr>
                <w:rFonts w:cs="Arial"/>
                <w:color w:val="000000"/>
              </w:rPr>
            </w:pPr>
            <w:r w:rsidRPr="00206967">
              <w:rPr>
                <w:rFonts w:cs="Arial"/>
                <w:color w:val="000000"/>
              </w:rPr>
              <w:t>Осигурач НВ 2 250 А</w:t>
            </w:r>
          </w:p>
        </w:tc>
        <w:tc>
          <w:tcPr>
            <w:tcW w:w="1193" w:type="dxa"/>
            <w:tcBorders>
              <w:top w:val="nil"/>
              <w:left w:val="nil"/>
              <w:bottom w:val="single" w:sz="4" w:space="0" w:color="auto"/>
              <w:right w:val="single" w:sz="4" w:space="0" w:color="auto"/>
            </w:tcBorders>
            <w:shd w:val="clear" w:color="auto" w:fill="auto"/>
            <w:noWrap/>
            <w:vAlign w:val="center"/>
            <w:hideMark/>
          </w:tcPr>
          <w:p w14:paraId="77C50E75"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5DC89D48" w14:textId="77777777" w:rsidR="00206967" w:rsidRPr="00206967" w:rsidRDefault="00206967" w:rsidP="00206967">
            <w:pPr>
              <w:spacing w:before="0"/>
              <w:jc w:val="center"/>
              <w:rPr>
                <w:rFonts w:cs="Arial"/>
                <w:color w:val="000000"/>
              </w:rPr>
            </w:pPr>
            <w:r w:rsidRPr="00206967">
              <w:rPr>
                <w:rFonts w:cs="Arial"/>
                <w:color w:val="000000"/>
              </w:rPr>
              <w:t>1376</w:t>
            </w:r>
          </w:p>
        </w:tc>
      </w:tr>
      <w:tr w:rsidR="00206967" w:rsidRPr="00206967" w14:paraId="697AB522"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855EE10" w14:textId="77777777" w:rsidR="00206967" w:rsidRPr="00206967" w:rsidRDefault="00206967" w:rsidP="00206967">
            <w:pPr>
              <w:spacing w:before="0"/>
              <w:jc w:val="center"/>
              <w:rPr>
                <w:rFonts w:cs="Arial"/>
                <w:bCs/>
                <w:color w:val="000000"/>
              </w:rPr>
            </w:pPr>
            <w:r w:rsidRPr="00206967">
              <w:rPr>
                <w:rFonts w:cs="Arial"/>
                <w:bCs/>
                <w:color w:val="000000"/>
              </w:rPr>
              <w:t>44</w:t>
            </w:r>
          </w:p>
        </w:tc>
        <w:tc>
          <w:tcPr>
            <w:tcW w:w="5811" w:type="dxa"/>
            <w:tcBorders>
              <w:top w:val="nil"/>
              <w:left w:val="nil"/>
              <w:bottom w:val="single" w:sz="4" w:space="0" w:color="auto"/>
              <w:right w:val="single" w:sz="4" w:space="0" w:color="auto"/>
            </w:tcBorders>
            <w:shd w:val="clear" w:color="auto" w:fill="auto"/>
            <w:vAlign w:val="center"/>
            <w:hideMark/>
          </w:tcPr>
          <w:p w14:paraId="739AC96E" w14:textId="77777777" w:rsidR="00206967" w:rsidRPr="00206967" w:rsidRDefault="00206967" w:rsidP="00206967">
            <w:pPr>
              <w:spacing w:before="0"/>
              <w:rPr>
                <w:rFonts w:cs="Arial"/>
                <w:color w:val="000000"/>
              </w:rPr>
            </w:pPr>
            <w:r w:rsidRPr="00206967">
              <w:rPr>
                <w:rFonts w:cs="Arial"/>
                <w:color w:val="000000"/>
              </w:rPr>
              <w:t>Осигурач НВ 2 400 А</w:t>
            </w:r>
          </w:p>
        </w:tc>
        <w:tc>
          <w:tcPr>
            <w:tcW w:w="1193" w:type="dxa"/>
            <w:tcBorders>
              <w:top w:val="nil"/>
              <w:left w:val="nil"/>
              <w:bottom w:val="single" w:sz="4" w:space="0" w:color="auto"/>
              <w:right w:val="single" w:sz="4" w:space="0" w:color="auto"/>
            </w:tcBorders>
            <w:shd w:val="clear" w:color="auto" w:fill="auto"/>
            <w:noWrap/>
            <w:vAlign w:val="center"/>
            <w:hideMark/>
          </w:tcPr>
          <w:p w14:paraId="142E7733"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559FAB47" w14:textId="77777777" w:rsidR="00206967" w:rsidRPr="00206967" w:rsidRDefault="00206967" w:rsidP="00206967">
            <w:pPr>
              <w:spacing w:before="0"/>
              <w:jc w:val="center"/>
              <w:rPr>
                <w:rFonts w:cs="Arial"/>
                <w:color w:val="000000"/>
              </w:rPr>
            </w:pPr>
            <w:r w:rsidRPr="00206967">
              <w:rPr>
                <w:rFonts w:cs="Arial"/>
                <w:color w:val="000000"/>
              </w:rPr>
              <w:t>381</w:t>
            </w:r>
          </w:p>
        </w:tc>
      </w:tr>
      <w:tr w:rsidR="00206967" w:rsidRPr="00206967" w14:paraId="21A16564"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383BA3C" w14:textId="77777777" w:rsidR="00206967" w:rsidRPr="00206967" w:rsidRDefault="00206967" w:rsidP="00206967">
            <w:pPr>
              <w:spacing w:before="0"/>
              <w:jc w:val="center"/>
              <w:rPr>
                <w:rFonts w:cs="Arial"/>
                <w:bCs/>
                <w:color w:val="000000"/>
              </w:rPr>
            </w:pPr>
            <w:r w:rsidRPr="00206967">
              <w:rPr>
                <w:rFonts w:cs="Arial"/>
                <w:bCs/>
                <w:color w:val="000000"/>
              </w:rPr>
              <w:t>45</w:t>
            </w:r>
          </w:p>
        </w:tc>
        <w:tc>
          <w:tcPr>
            <w:tcW w:w="5811" w:type="dxa"/>
            <w:tcBorders>
              <w:top w:val="nil"/>
              <w:left w:val="nil"/>
              <w:bottom w:val="single" w:sz="4" w:space="0" w:color="auto"/>
              <w:right w:val="single" w:sz="4" w:space="0" w:color="auto"/>
            </w:tcBorders>
            <w:shd w:val="clear" w:color="auto" w:fill="auto"/>
            <w:vAlign w:val="center"/>
            <w:hideMark/>
          </w:tcPr>
          <w:p w14:paraId="0F8C6452" w14:textId="77777777" w:rsidR="00206967" w:rsidRPr="00206967" w:rsidRDefault="00206967" w:rsidP="00206967">
            <w:pPr>
              <w:spacing w:before="0"/>
              <w:rPr>
                <w:rFonts w:cs="Arial"/>
                <w:color w:val="000000"/>
              </w:rPr>
            </w:pPr>
            <w:r w:rsidRPr="00206967">
              <w:rPr>
                <w:rFonts w:cs="Arial"/>
                <w:color w:val="000000"/>
              </w:rPr>
              <w:t>Осигурач НВ 3 630 А</w:t>
            </w:r>
          </w:p>
        </w:tc>
        <w:tc>
          <w:tcPr>
            <w:tcW w:w="1193" w:type="dxa"/>
            <w:tcBorders>
              <w:top w:val="nil"/>
              <w:left w:val="nil"/>
              <w:bottom w:val="single" w:sz="4" w:space="0" w:color="auto"/>
              <w:right w:val="single" w:sz="4" w:space="0" w:color="auto"/>
            </w:tcBorders>
            <w:shd w:val="clear" w:color="auto" w:fill="auto"/>
            <w:noWrap/>
            <w:vAlign w:val="center"/>
            <w:hideMark/>
          </w:tcPr>
          <w:p w14:paraId="17F14D12"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1F26769F" w14:textId="77777777" w:rsidR="00206967" w:rsidRPr="00206967" w:rsidRDefault="00206967" w:rsidP="00206967">
            <w:pPr>
              <w:spacing w:before="0"/>
              <w:jc w:val="center"/>
              <w:rPr>
                <w:rFonts w:cs="Arial"/>
                <w:color w:val="000000"/>
              </w:rPr>
            </w:pPr>
            <w:r w:rsidRPr="00206967">
              <w:rPr>
                <w:rFonts w:cs="Arial"/>
                <w:color w:val="000000"/>
              </w:rPr>
              <w:t>81</w:t>
            </w:r>
          </w:p>
        </w:tc>
      </w:tr>
      <w:tr w:rsidR="00206967" w:rsidRPr="00206967" w14:paraId="6367C008"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7BB6693" w14:textId="77777777" w:rsidR="00206967" w:rsidRPr="00206967" w:rsidRDefault="00206967" w:rsidP="00206967">
            <w:pPr>
              <w:spacing w:before="0"/>
              <w:jc w:val="center"/>
              <w:rPr>
                <w:rFonts w:cs="Arial"/>
                <w:bCs/>
                <w:color w:val="000000"/>
              </w:rPr>
            </w:pPr>
            <w:r w:rsidRPr="00206967">
              <w:rPr>
                <w:rFonts w:cs="Arial"/>
                <w:bCs/>
                <w:color w:val="000000"/>
              </w:rPr>
              <w:t>46</w:t>
            </w:r>
          </w:p>
        </w:tc>
        <w:tc>
          <w:tcPr>
            <w:tcW w:w="5811" w:type="dxa"/>
            <w:tcBorders>
              <w:top w:val="nil"/>
              <w:left w:val="nil"/>
              <w:bottom w:val="single" w:sz="4" w:space="0" w:color="auto"/>
              <w:right w:val="single" w:sz="4" w:space="0" w:color="auto"/>
            </w:tcBorders>
            <w:shd w:val="clear" w:color="auto" w:fill="auto"/>
            <w:vAlign w:val="center"/>
            <w:hideMark/>
          </w:tcPr>
          <w:p w14:paraId="7B5AE68C" w14:textId="77777777" w:rsidR="00206967" w:rsidRPr="00206967" w:rsidRDefault="00206967" w:rsidP="00206967">
            <w:pPr>
              <w:spacing w:before="0"/>
              <w:rPr>
                <w:rFonts w:cs="Arial"/>
                <w:color w:val="000000"/>
              </w:rPr>
            </w:pPr>
            <w:r w:rsidRPr="00206967">
              <w:rPr>
                <w:rFonts w:cs="Arial"/>
                <w:color w:val="000000"/>
              </w:rPr>
              <w:t>Осигурач НВ 4 1250 А</w:t>
            </w:r>
          </w:p>
        </w:tc>
        <w:tc>
          <w:tcPr>
            <w:tcW w:w="1193" w:type="dxa"/>
            <w:tcBorders>
              <w:top w:val="nil"/>
              <w:left w:val="nil"/>
              <w:bottom w:val="single" w:sz="4" w:space="0" w:color="auto"/>
              <w:right w:val="single" w:sz="4" w:space="0" w:color="auto"/>
            </w:tcBorders>
            <w:shd w:val="clear" w:color="auto" w:fill="auto"/>
            <w:noWrap/>
            <w:vAlign w:val="center"/>
            <w:hideMark/>
          </w:tcPr>
          <w:p w14:paraId="694B7E32"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10352F64" w14:textId="77777777" w:rsidR="00206967" w:rsidRPr="00206967" w:rsidRDefault="00206967" w:rsidP="00206967">
            <w:pPr>
              <w:spacing w:before="0"/>
              <w:jc w:val="center"/>
              <w:rPr>
                <w:rFonts w:cs="Arial"/>
                <w:color w:val="000000"/>
              </w:rPr>
            </w:pPr>
            <w:r w:rsidRPr="00206967">
              <w:rPr>
                <w:rFonts w:cs="Arial"/>
                <w:color w:val="000000"/>
              </w:rPr>
              <w:t>24</w:t>
            </w:r>
          </w:p>
        </w:tc>
      </w:tr>
      <w:tr w:rsidR="00206967" w:rsidRPr="00206967" w14:paraId="56B6EA2D" w14:textId="77777777" w:rsidTr="00206967">
        <w:trPr>
          <w:trHeight w:val="6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E3ECF4C" w14:textId="77777777" w:rsidR="00206967" w:rsidRPr="00206967" w:rsidRDefault="00206967" w:rsidP="00206967">
            <w:pPr>
              <w:spacing w:before="0"/>
              <w:jc w:val="center"/>
              <w:rPr>
                <w:rFonts w:cs="Arial"/>
                <w:bCs/>
                <w:color w:val="000000"/>
              </w:rPr>
            </w:pPr>
            <w:r w:rsidRPr="00206967">
              <w:rPr>
                <w:rFonts w:cs="Arial"/>
                <w:bCs/>
                <w:color w:val="000000"/>
              </w:rPr>
              <w:t>47</w:t>
            </w:r>
          </w:p>
        </w:tc>
        <w:tc>
          <w:tcPr>
            <w:tcW w:w="5811" w:type="dxa"/>
            <w:tcBorders>
              <w:top w:val="nil"/>
              <w:left w:val="nil"/>
              <w:bottom w:val="single" w:sz="4" w:space="0" w:color="auto"/>
              <w:right w:val="single" w:sz="4" w:space="0" w:color="auto"/>
            </w:tcBorders>
            <w:shd w:val="clear" w:color="auto" w:fill="auto"/>
            <w:vAlign w:val="center"/>
            <w:hideMark/>
          </w:tcPr>
          <w:p w14:paraId="6AA348A9" w14:textId="77777777" w:rsidR="00206967" w:rsidRPr="00206967" w:rsidRDefault="00206967" w:rsidP="00206967">
            <w:pPr>
              <w:spacing w:before="0"/>
              <w:rPr>
                <w:rFonts w:cs="Arial"/>
                <w:color w:val="000000"/>
              </w:rPr>
            </w:pPr>
            <w:r w:rsidRPr="00206967">
              <w:rPr>
                <w:rFonts w:cs="Arial"/>
                <w:color w:val="000000"/>
              </w:rPr>
              <w:t>Сигнална склопка са сигнализацију прегоревања осигурача величине 160 до 400А</w:t>
            </w:r>
          </w:p>
        </w:tc>
        <w:tc>
          <w:tcPr>
            <w:tcW w:w="1193" w:type="dxa"/>
            <w:tcBorders>
              <w:top w:val="nil"/>
              <w:left w:val="nil"/>
              <w:bottom w:val="single" w:sz="4" w:space="0" w:color="auto"/>
              <w:right w:val="single" w:sz="4" w:space="0" w:color="auto"/>
            </w:tcBorders>
            <w:shd w:val="clear" w:color="auto" w:fill="auto"/>
            <w:noWrap/>
            <w:vAlign w:val="center"/>
            <w:hideMark/>
          </w:tcPr>
          <w:p w14:paraId="15276220"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22EC1A3A" w14:textId="77777777" w:rsidR="00206967" w:rsidRPr="00206967" w:rsidRDefault="00206967" w:rsidP="00206967">
            <w:pPr>
              <w:spacing w:before="0"/>
              <w:jc w:val="center"/>
              <w:rPr>
                <w:rFonts w:cs="Arial"/>
                <w:color w:val="000000"/>
              </w:rPr>
            </w:pPr>
            <w:r w:rsidRPr="00206967">
              <w:rPr>
                <w:rFonts w:cs="Arial"/>
                <w:color w:val="000000"/>
              </w:rPr>
              <w:t>90</w:t>
            </w:r>
          </w:p>
        </w:tc>
      </w:tr>
      <w:tr w:rsidR="00206967" w:rsidRPr="00206967" w14:paraId="61FFDE1A"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242A8A6" w14:textId="77777777" w:rsidR="00206967" w:rsidRPr="00206967" w:rsidRDefault="00206967" w:rsidP="00206967">
            <w:pPr>
              <w:spacing w:before="0"/>
              <w:jc w:val="center"/>
              <w:rPr>
                <w:rFonts w:cs="Arial"/>
                <w:bCs/>
                <w:color w:val="000000"/>
              </w:rPr>
            </w:pPr>
            <w:r w:rsidRPr="00206967">
              <w:rPr>
                <w:rFonts w:cs="Arial"/>
                <w:bCs/>
                <w:color w:val="000000"/>
              </w:rPr>
              <w:t>48</w:t>
            </w:r>
          </w:p>
        </w:tc>
        <w:tc>
          <w:tcPr>
            <w:tcW w:w="5811" w:type="dxa"/>
            <w:tcBorders>
              <w:top w:val="nil"/>
              <w:left w:val="nil"/>
              <w:bottom w:val="single" w:sz="4" w:space="0" w:color="auto"/>
              <w:right w:val="single" w:sz="4" w:space="0" w:color="auto"/>
            </w:tcBorders>
            <w:shd w:val="clear" w:color="auto" w:fill="auto"/>
            <w:vAlign w:val="center"/>
            <w:hideMark/>
          </w:tcPr>
          <w:p w14:paraId="124CBC27" w14:textId="77777777" w:rsidR="00206967" w:rsidRPr="00206967" w:rsidRDefault="00206967" w:rsidP="00206967">
            <w:pPr>
              <w:spacing w:before="0"/>
              <w:rPr>
                <w:rFonts w:cs="Arial"/>
                <w:color w:val="000000"/>
              </w:rPr>
            </w:pPr>
            <w:r w:rsidRPr="00206967">
              <w:rPr>
                <w:rFonts w:cs="Arial"/>
                <w:color w:val="000000"/>
              </w:rPr>
              <w:t>Слепи патрон НВ 00</w:t>
            </w:r>
          </w:p>
        </w:tc>
        <w:tc>
          <w:tcPr>
            <w:tcW w:w="1193" w:type="dxa"/>
            <w:tcBorders>
              <w:top w:val="nil"/>
              <w:left w:val="nil"/>
              <w:bottom w:val="single" w:sz="4" w:space="0" w:color="auto"/>
              <w:right w:val="single" w:sz="4" w:space="0" w:color="auto"/>
            </w:tcBorders>
            <w:shd w:val="clear" w:color="auto" w:fill="auto"/>
            <w:noWrap/>
            <w:vAlign w:val="center"/>
            <w:hideMark/>
          </w:tcPr>
          <w:p w14:paraId="24DAE176"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7C0835AB" w14:textId="77777777" w:rsidR="00206967" w:rsidRPr="00206967" w:rsidRDefault="00206967" w:rsidP="00206967">
            <w:pPr>
              <w:spacing w:before="0"/>
              <w:jc w:val="center"/>
              <w:rPr>
                <w:rFonts w:cs="Arial"/>
                <w:color w:val="000000"/>
              </w:rPr>
            </w:pPr>
            <w:r w:rsidRPr="00206967">
              <w:rPr>
                <w:rFonts w:cs="Arial"/>
                <w:color w:val="000000"/>
              </w:rPr>
              <w:t>135</w:t>
            </w:r>
          </w:p>
        </w:tc>
      </w:tr>
      <w:tr w:rsidR="00206967" w:rsidRPr="00206967" w14:paraId="10F545DF"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FF86463" w14:textId="77777777" w:rsidR="00206967" w:rsidRPr="00206967" w:rsidRDefault="00206967" w:rsidP="00206967">
            <w:pPr>
              <w:spacing w:before="0"/>
              <w:jc w:val="center"/>
              <w:rPr>
                <w:rFonts w:cs="Arial"/>
                <w:bCs/>
                <w:color w:val="000000"/>
              </w:rPr>
            </w:pPr>
            <w:r w:rsidRPr="00206967">
              <w:rPr>
                <w:rFonts w:cs="Arial"/>
                <w:bCs/>
                <w:color w:val="000000"/>
              </w:rPr>
              <w:t>49</w:t>
            </w:r>
          </w:p>
        </w:tc>
        <w:tc>
          <w:tcPr>
            <w:tcW w:w="5811" w:type="dxa"/>
            <w:tcBorders>
              <w:top w:val="nil"/>
              <w:left w:val="nil"/>
              <w:bottom w:val="single" w:sz="4" w:space="0" w:color="auto"/>
              <w:right w:val="single" w:sz="4" w:space="0" w:color="auto"/>
            </w:tcBorders>
            <w:shd w:val="clear" w:color="auto" w:fill="auto"/>
            <w:vAlign w:val="center"/>
            <w:hideMark/>
          </w:tcPr>
          <w:p w14:paraId="672FF4BE" w14:textId="77777777" w:rsidR="00206967" w:rsidRPr="00206967" w:rsidRDefault="00206967" w:rsidP="00206967">
            <w:pPr>
              <w:spacing w:before="0"/>
              <w:rPr>
                <w:rFonts w:cs="Arial"/>
                <w:color w:val="000000"/>
              </w:rPr>
            </w:pPr>
            <w:r w:rsidRPr="00206967">
              <w:rPr>
                <w:rFonts w:cs="Arial"/>
                <w:color w:val="000000"/>
              </w:rPr>
              <w:t>Слепи патрон НВ 1</w:t>
            </w:r>
          </w:p>
        </w:tc>
        <w:tc>
          <w:tcPr>
            <w:tcW w:w="1193" w:type="dxa"/>
            <w:tcBorders>
              <w:top w:val="nil"/>
              <w:left w:val="nil"/>
              <w:bottom w:val="single" w:sz="4" w:space="0" w:color="auto"/>
              <w:right w:val="single" w:sz="4" w:space="0" w:color="auto"/>
            </w:tcBorders>
            <w:shd w:val="clear" w:color="auto" w:fill="auto"/>
            <w:noWrap/>
            <w:vAlign w:val="center"/>
            <w:hideMark/>
          </w:tcPr>
          <w:p w14:paraId="35CD0181"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14BF7B98" w14:textId="77777777" w:rsidR="00206967" w:rsidRPr="00206967" w:rsidRDefault="00206967" w:rsidP="00206967">
            <w:pPr>
              <w:spacing w:before="0"/>
              <w:jc w:val="center"/>
              <w:rPr>
                <w:rFonts w:cs="Arial"/>
                <w:color w:val="000000"/>
              </w:rPr>
            </w:pPr>
            <w:r w:rsidRPr="00206967">
              <w:rPr>
                <w:rFonts w:cs="Arial"/>
                <w:color w:val="000000"/>
              </w:rPr>
              <w:t>102</w:t>
            </w:r>
          </w:p>
        </w:tc>
      </w:tr>
      <w:tr w:rsidR="00206967" w:rsidRPr="00206967" w14:paraId="7A208B9D"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C8632B6" w14:textId="77777777" w:rsidR="00206967" w:rsidRPr="00206967" w:rsidRDefault="00206967" w:rsidP="00206967">
            <w:pPr>
              <w:spacing w:before="0"/>
              <w:jc w:val="center"/>
              <w:rPr>
                <w:rFonts w:cs="Arial"/>
                <w:bCs/>
                <w:color w:val="000000"/>
              </w:rPr>
            </w:pPr>
            <w:r w:rsidRPr="00206967">
              <w:rPr>
                <w:rFonts w:cs="Arial"/>
                <w:bCs/>
                <w:color w:val="000000"/>
              </w:rPr>
              <w:t>50</w:t>
            </w:r>
          </w:p>
        </w:tc>
        <w:tc>
          <w:tcPr>
            <w:tcW w:w="5811" w:type="dxa"/>
            <w:tcBorders>
              <w:top w:val="nil"/>
              <w:left w:val="nil"/>
              <w:bottom w:val="single" w:sz="4" w:space="0" w:color="auto"/>
              <w:right w:val="single" w:sz="4" w:space="0" w:color="auto"/>
            </w:tcBorders>
            <w:shd w:val="clear" w:color="auto" w:fill="auto"/>
            <w:vAlign w:val="center"/>
            <w:hideMark/>
          </w:tcPr>
          <w:p w14:paraId="33543A86" w14:textId="77777777" w:rsidR="00206967" w:rsidRPr="00206967" w:rsidRDefault="00206967" w:rsidP="00206967">
            <w:pPr>
              <w:spacing w:before="0"/>
              <w:rPr>
                <w:rFonts w:cs="Arial"/>
                <w:color w:val="000000"/>
              </w:rPr>
            </w:pPr>
            <w:r w:rsidRPr="00206967">
              <w:rPr>
                <w:rFonts w:cs="Arial"/>
                <w:color w:val="000000"/>
              </w:rPr>
              <w:t>Ручица за ножасте осигураче са кожном рукавицом</w:t>
            </w:r>
          </w:p>
        </w:tc>
        <w:tc>
          <w:tcPr>
            <w:tcW w:w="1193" w:type="dxa"/>
            <w:tcBorders>
              <w:top w:val="nil"/>
              <w:left w:val="nil"/>
              <w:bottom w:val="single" w:sz="4" w:space="0" w:color="auto"/>
              <w:right w:val="single" w:sz="4" w:space="0" w:color="auto"/>
            </w:tcBorders>
            <w:shd w:val="clear" w:color="auto" w:fill="auto"/>
            <w:noWrap/>
            <w:vAlign w:val="center"/>
            <w:hideMark/>
          </w:tcPr>
          <w:p w14:paraId="4155E851"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17BE49C3" w14:textId="77777777" w:rsidR="00206967" w:rsidRPr="00206967" w:rsidRDefault="00206967" w:rsidP="00206967">
            <w:pPr>
              <w:spacing w:before="0"/>
              <w:jc w:val="center"/>
              <w:rPr>
                <w:rFonts w:cs="Arial"/>
                <w:color w:val="000000"/>
              </w:rPr>
            </w:pPr>
            <w:r w:rsidRPr="00206967">
              <w:rPr>
                <w:rFonts w:cs="Arial"/>
                <w:color w:val="000000"/>
              </w:rPr>
              <w:t>66</w:t>
            </w:r>
          </w:p>
        </w:tc>
      </w:tr>
      <w:tr w:rsidR="00206967" w:rsidRPr="00206967" w14:paraId="1E2C655C"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D98F4B4" w14:textId="77777777" w:rsidR="00206967" w:rsidRPr="00206967" w:rsidRDefault="00206967" w:rsidP="00206967">
            <w:pPr>
              <w:spacing w:before="0"/>
              <w:jc w:val="center"/>
              <w:rPr>
                <w:rFonts w:cs="Arial"/>
                <w:bCs/>
                <w:color w:val="000000"/>
              </w:rPr>
            </w:pPr>
            <w:r w:rsidRPr="00206967">
              <w:rPr>
                <w:rFonts w:cs="Arial"/>
                <w:bCs/>
                <w:color w:val="000000"/>
              </w:rPr>
              <w:t>51</w:t>
            </w:r>
          </w:p>
        </w:tc>
        <w:tc>
          <w:tcPr>
            <w:tcW w:w="5811" w:type="dxa"/>
            <w:tcBorders>
              <w:top w:val="nil"/>
              <w:left w:val="nil"/>
              <w:bottom w:val="single" w:sz="4" w:space="0" w:color="auto"/>
              <w:right w:val="single" w:sz="4" w:space="0" w:color="auto"/>
            </w:tcBorders>
            <w:shd w:val="clear" w:color="auto" w:fill="auto"/>
            <w:vAlign w:val="center"/>
            <w:hideMark/>
          </w:tcPr>
          <w:p w14:paraId="7FF0822A" w14:textId="77777777" w:rsidR="00206967" w:rsidRPr="00206967" w:rsidRDefault="00206967" w:rsidP="00206967">
            <w:pPr>
              <w:spacing w:before="0"/>
              <w:rPr>
                <w:rFonts w:cs="Arial"/>
                <w:color w:val="000000"/>
              </w:rPr>
            </w:pPr>
            <w:r w:rsidRPr="00206967">
              <w:rPr>
                <w:rFonts w:cs="Arial"/>
                <w:color w:val="000000"/>
              </w:rPr>
              <w:t>Осигурач ТУТ 6А</w:t>
            </w:r>
          </w:p>
        </w:tc>
        <w:tc>
          <w:tcPr>
            <w:tcW w:w="1193" w:type="dxa"/>
            <w:tcBorders>
              <w:top w:val="nil"/>
              <w:left w:val="nil"/>
              <w:bottom w:val="single" w:sz="4" w:space="0" w:color="auto"/>
              <w:right w:val="single" w:sz="4" w:space="0" w:color="auto"/>
            </w:tcBorders>
            <w:shd w:val="clear" w:color="auto" w:fill="auto"/>
            <w:noWrap/>
            <w:vAlign w:val="center"/>
            <w:hideMark/>
          </w:tcPr>
          <w:p w14:paraId="48BE9139"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51D61D3C" w14:textId="77777777" w:rsidR="00206967" w:rsidRPr="00206967" w:rsidRDefault="00206967" w:rsidP="00206967">
            <w:pPr>
              <w:spacing w:before="0"/>
              <w:jc w:val="center"/>
              <w:rPr>
                <w:rFonts w:cs="Arial"/>
                <w:color w:val="000000"/>
              </w:rPr>
            </w:pPr>
            <w:r w:rsidRPr="00206967">
              <w:rPr>
                <w:rFonts w:cs="Arial"/>
                <w:color w:val="000000"/>
              </w:rPr>
              <w:t>228</w:t>
            </w:r>
          </w:p>
        </w:tc>
      </w:tr>
      <w:tr w:rsidR="00206967" w:rsidRPr="00206967" w14:paraId="465D9703"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83936BE" w14:textId="77777777" w:rsidR="00206967" w:rsidRPr="00206967" w:rsidRDefault="00206967" w:rsidP="00206967">
            <w:pPr>
              <w:spacing w:before="0"/>
              <w:jc w:val="center"/>
              <w:rPr>
                <w:rFonts w:cs="Arial"/>
                <w:bCs/>
                <w:color w:val="000000"/>
              </w:rPr>
            </w:pPr>
            <w:r w:rsidRPr="00206967">
              <w:rPr>
                <w:rFonts w:cs="Arial"/>
                <w:bCs/>
                <w:color w:val="000000"/>
              </w:rPr>
              <w:t>52</w:t>
            </w:r>
          </w:p>
        </w:tc>
        <w:tc>
          <w:tcPr>
            <w:tcW w:w="5811" w:type="dxa"/>
            <w:tcBorders>
              <w:top w:val="nil"/>
              <w:left w:val="nil"/>
              <w:bottom w:val="single" w:sz="4" w:space="0" w:color="auto"/>
              <w:right w:val="single" w:sz="4" w:space="0" w:color="auto"/>
            </w:tcBorders>
            <w:shd w:val="clear" w:color="auto" w:fill="auto"/>
            <w:vAlign w:val="center"/>
            <w:hideMark/>
          </w:tcPr>
          <w:p w14:paraId="35F5D2F8" w14:textId="77777777" w:rsidR="00206967" w:rsidRPr="00206967" w:rsidRDefault="00206967" w:rsidP="00206967">
            <w:pPr>
              <w:spacing w:before="0"/>
              <w:rPr>
                <w:rFonts w:cs="Arial"/>
                <w:color w:val="000000"/>
              </w:rPr>
            </w:pPr>
            <w:r w:rsidRPr="00206967">
              <w:rPr>
                <w:rFonts w:cs="Arial"/>
                <w:color w:val="000000"/>
              </w:rPr>
              <w:t>Осигурач ТУТ 10А</w:t>
            </w:r>
          </w:p>
        </w:tc>
        <w:tc>
          <w:tcPr>
            <w:tcW w:w="1193" w:type="dxa"/>
            <w:tcBorders>
              <w:top w:val="nil"/>
              <w:left w:val="nil"/>
              <w:bottom w:val="single" w:sz="4" w:space="0" w:color="auto"/>
              <w:right w:val="single" w:sz="4" w:space="0" w:color="auto"/>
            </w:tcBorders>
            <w:shd w:val="clear" w:color="auto" w:fill="auto"/>
            <w:noWrap/>
            <w:vAlign w:val="center"/>
            <w:hideMark/>
          </w:tcPr>
          <w:p w14:paraId="32AB338F"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6CE5C904" w14:textId="77777777" w:rsidR="00206967" w:rsidRPr="00206967" w:rsidRDefault="00206967" w:rsidP="00206967">
            <w:pPr>
              <w:spacing w:before="0"/>
              <w:jc w:val="center"/>
              <w:rPr>
                <w:rFonts w:cs="Arial"/>
                <w:color w:val="000000"/>
              </w:rPr>
            </w:pPr>
            <w:r w:rsidRPr="00206967">
              <w:rPr>
                <w:rFonts w:cs="Arial"/>
                <w:color w:val="000000"/>
              </w:rPr>
              <w:t>228</w:t>
            </w:r>
          </w:p>
        </w:tc>
      </w:tr>
      <w:tr w:rsidR="00206967" w:rsidRPr="00206967" w14:paraId="6EA04551"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F7731F9" w14:textId="77777777" w:rsidR="00206967" w:rsidRPr="00206967" w:rsidRDefault="00206967" w:rsidP="00206967">
            <w:pPr>
              <w:spacing w:before="0"/>
              <w:jc w:val="center"/>
              <w:rPr>
                <w:rFonts w:cs="Arial"/>
                <w:bCs/>
                <w:color w:val="000000"/>
              </w:rPr>
            </w:pPr>
            <w:r w:rsidRPr="00206967">
              <w:rPr>
                <w:rFonts w:cs="Arial"/>
                <w:bCs/>
                <w:color w:val="000000"/>
              </w:rPr>
              <w:t>53</w:t>
            </w:r>
          </w:p>
        </w:tc>
        <w:tc>
          <w:tcPr>
            <w:tcW w:w="5811" w:type="dxa"/>
            <w:tcBorders>
              <w:top w:val="nil"/>
              <w:left w:val="nil"/>
              <w:bottom w:val="single" w:sz="4" w:space="0" w:color="auto"/>
              <w:right w:val="single" w:sz="4" w:space="0" w:color="auto"/>
            </w:tcBorders>
            <w:shd w:val="clear" w:color="auto" w:fill="auto"/>
            <w:vAlign w:val="center"/>
            <w:hideMark/>
          </w:tcPr>
          <w:p w14:paraId="6AC4D5CD" w14:textId="77777777" w:rsidR="00206967" w:rsidRPr="00206967" w:rsidRDefault="00206967" w:rsidP="00206967">
            <w:pPr>
              <w:spacing w:before="0"/>
              <w:rPr>
                <w:rFonts w:cs="Arial"/>
                <w:color w:val="000000"/>
              </w:rPr>
            </w:pPr>
            <w:r w:rsidRPr="00206967">
              <w:rPr>
                <w:rFonts w:cs="Arial"/>
                <w:color w:val="000000"/>
              </w:rPr>
              <w:t>Осигурач ТУТ 16А</w:t>
            </w:r>
          </w:p>
        </w:tc>
        <w:tc>
          <w:tcPr>
            <w:tcW w:w="1193" w:type="dxa"/>
            <w:tcBorders>
              <w:top w:val="nil"/>
              <w:left w:val="nil"/>
              <w:bottom w:val="single" w:sz="4" w:space="0" w:color="auto"/>
              <w:right w:val="single" w:sz="4" w:space="0" w:color="auto"/>
            </w:tcBorders>
            <w:shd w:val="clear" w:color="auto" w:fill="auto"/>
            <w:noWrap/>
            <w:vAlign w:val="center"/>
            <w:hideMark/>
          </w:tcPr>
          <w:p w14:paraId="1C4B0A18"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05CEEE80" w14:textId="77777777" w:rsidR="00206967" w:rsidRPr="00206967" w:rsidRDefault="00206967" w:rsidP="00206967">
            <w:pPr>
              <w:spacing w:before="0"/>
              <w:jc w:val="center"/>
              <w:rPr>
                <w:rFonts w:cs="Arial"/>
                <w:color w:val="000000"/>
              </w:rPr>
            </w:pPr>
            <w:r w:rsidRPr="00206967">
              <w:rPr>
                <w:rFonts w:cs="Arial"/>
                <w:color w:val="000000"/>
              </w:rPr>
              <w:t>228</w:t>
            </w:r>
          </w:p>
        </w:tc>
      </w:tr>
      <w:tr w:rsidR="00206967" w:rsidRPr="00206967" w14:paraId="662A3BF2"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59023B2" w14:textId="77777777" w:rsidR="00206967" w:rsidRPr="00206967" w:rsidRDefault="00206967" w:rsidP="00206967">
            <w:pPr>
              <w:spacing w:before="0"/>
              <w:jc w:val="center"/>
              <w:rPr>
                <w:rFonts w:cs="Arial"/>
                <w:bCs/>
                <w:color w:val="000000"/>
              </w:rPr>
            </w:pPr>
            <w:r w:rsidRPr="00206967">
              <w:rPr>
                <w:rFonts w:cs="Arial"/>
                <w:bCs/>
                <w:color w:val="000000"/>
              </w:rPr>
              <w:t>54</w:t>
            </w:r>
          </w:p>
        </w:tc>
        <w:tc>
          <w:tcPr>
            <w:tcW w:w="5811" w:type="dxa"/>
            <w:tcBorders>
              <w:top w:val="nil"/>
              <w:left w:val="nil"/>
              <w:bottom w:val="single" w:sz="4" w:space="0" w:color="auto"/>
              <w:right w:val="single" w:sz="4" w:space="0" w:color="auto"/>
            </w:tcBorders>
            <w:shd w:val="clear" w:color="auto" w:fill="auto"/>
            <w:vAlign w:val="center"/>
            <w:hideMark/>
          </w:tcPr>
          <w:p w14:paraId="55B63376" w14:textId="77777777" w:rsidR="00206967" w:rsidRPr="00206967" w:rsidRDefault="00206967" w:rsidP="00206967">
            <w:pPr>
              <w:spacing w:before="0"/>
              <w:rPr>
                <w:rFonts w:cs="Arial"/>
                <w:color w:val="000000"/>
              </w:rPr>
            </w:pPr>
            <w:r w:rsidRPr="00206967">
              <w:rPr>
                <w:rFonts w:cs="Arial"/>
                <w:color w:val="000000"/>
              </w:rPr>
              <w:t>Осигурач ТУТ 20А</w:t>
            </w:r>
          </w:p>
        </w:tc>
        <w:tc>
          <w:tcPr>
            <w:tcW w:w="1193" w:type="dxa"/>
            <w:tcBorders>
              <w:top w:val="nil"/>
              <w:left w:val="nil"/>
              <w:bottom w:val="single" w:sz="4" w:space="0" w:color="auto"/>
              <w:right w:val="single" w:sz="4" w:space="0" w:color="auto"/>
            </w:tcBorders>
            <w:shd w:val="clear" w:color="auto" w:fill="auto"/>
            <w:noWrap/>
            <w:vAlign w:val="center"/>
            <w:hideMark/>
          </w:tcPr>
          <w:p w14:paraId="49E120DD"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5CB6A6CF" w14:textId="77777777" w:rsidR="00206967" w:rsidRPr="00206967" w:rsidRDefault="00206967" w:rsidP="00206967">
            <w:pPr>
              <w:spacing w:before="0"/>
              <w:jc w:val="center"/>
              <w:rPr>
                <w:rFonts w:cs="Arial"/>
                <w:color w:val="000000"/>
              </w:rPr>
            </w:pPr>
            <w:r w:rsidRPr="00206967">
              <w:rPr>
                <w:rFonts w:cs="Arial"/>
                <w:color w:val="000000"/>
              </w:rPr>
              <w:t>228</w:t>
            </w:r>
          </w:p>
        </w:tc>
      </w:tr>
      <w:tr w:rsidR="00206967" w:rsidRPr="00206967" w14:paraId="59C501CB"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D4AB091" w14:textId="77777777" w:rsidR="00206967" w:rsidRPr="00206967" w:rsidRDefault="00206967" w:rsidP="00206967">
            <w:pPr>
              <w:spacing w:before="0"/>
              <w:jc w:val="center"/>
              <w:rPr>
                <w:rFonts w:cs="Arial"/>
                <w:bCs/>
                <w:color w:val="000000"/>
              </w:rPr>
            </w:pPr>
            <w:r w:rsidRPr="00206967">
              <w:rPr>
                <w:rFonts w:cs="Arial"/>
                <w:bCs/>
                <w:color w:val="000000"/>
              </w:rPr>
              <w:t>55</w:t>
            </w:r>
          </w:p>
        </w:tc>
        <w:tc>
          <w:tcPr>
            <w:tcW w:w="5811" w:type="dxa"/>
            <w:tcBorders>
              <w:top w:val="nil"/>
              <w:left w:val="nil"/>
              <w:bottom w:val="single" w:sz="4" w:space="0" w:color="auto"/>
              <w:right w:val="single" w:sz="4" w:space="0" w:color="auto"/>
            </w:tcBorders>
            <w:shd w:val="clear" w:color="auto" w:fill="auto"/>
            <w:vAlign w:val="center"/>
            <w:hideMark/>
          </w:tcPr>
          <w:p w14:paraId="35649BF8" w14:textId="77777777" w:rsidR="00206967" w:rsidRPr="00206967" w:rsidRDefault="00206967" w:rsidP="00206967">
            <w:pPr>
              <w:spacing w:before="0"/>
              <w:rPr>
                <w:rFonts w:cs="Arial"/>
                <w:color w:val="000000"/>
              </w:rPr>
            </w:pPr>
            <w:r w:rsidRPr="00206967">
              <w:rPr>
                <w:rFonts w:cs="Arial"/>
                <w:color w:val="000000"/>
              </w:rPr>
              <w:t>Осигурач ТУТ 63А</w:t>
            </w:r>
          </w:p>
        </w:tc>
        <w:tc>
          <w:tcPr>
            <w:tcW w:w="1193" w:type="dxa"/>
            <w:tcBorders>
              <w:top w:val="nil"/>
              <w:left w:val="nil"/>
              <w:bottom w:val="single" w:sz="4" w:space="0" w:color="auto"/>
              <w:right w:val="single" w:sz="4" w:space="0" w:color="auto"/>
            </w:tcBorders>
            <w:shd w:val="clear" w:color="auto" w:fill="auto"/>
            <w:noWrap/>
            <w:vAlign w:val="center"/>
            <w:hideMark/>
          </w:tcPr>
          <w:p w14:paraId="6FC04525"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3E29844B" w14:textId="77777777" w:rsidR="00206967" w:rsidRPr="00206967" w:rsidRDefault="00206967" w:rsidP="00206967">
            <w:pPr>
              <w:spacing w:before="0"/>
              <w:jc w:val="center"/>
              <w:rPr>
                <w:rFonts w:cs="Arial"/>
                <w:color w:val="000000"/>
              </w:rPr>
            </w:pPr>
            <w:r w:rsidRPr="00206967">
              <w:rPr>
                <w:rFonts w:cs="Arial"/>
                <w:color w:val="000000"/>
              </w:rPr>
              <w:t>228</w:t>
            </w:r>
          </w:p>
        </w:tc>
      </w:tr>
      <w:tr w:rsidR="00206967" w:rsidRPr="00206967" w14:paraId="289D61DE"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5E2ACB3" w14:textId="77777777" w:rsidR="00206967" w:rsidRPr="00206967" w:rsidRDefault="00206967" w:rsidP="00206967">
            <w:pPr>
              <w:spacing w:before="0"/>
              <w:jc w:val="center"/>
              <w:rPr>
                <w:rFonts w:cs="Arial"/>
                <w:bCs/>
                <w:color w:val="000000"/>
              </w:rPr>
            </w:pPr>
            <w:r w:rsidRPr="00206967">
              <w:rPr>
                <w:rFonts w:cs="Arial"/>
                <w:bCs/>
                <w:color w:val="000000"/>
              </w:rPr>
              <w:t>56</w:t>
            </w:r>
          </w:p>
        </w:tc>
        <w:tc>
          <w:tcPr>
            <w:tcW w:w="5811" w:type="dxa"/>
            <w:tcBorders>
              <w:top w:val="nil"/>
              <w:left w:val="nil"/>
              <w:bottom w:val="single" w:sz="4" w:space="0" w:color="auto"/>
              <w:right w:val="single" w:sz="4" w:space="0" w:color="auto"/>
            </w:tcBorders>
            <w:shd w:val="clear" w:color="auto" w:fill="auto"/>
            <w:vAlign w:val="center"/>
            <w:hideMark/>
          </w:tcPr>
          <w:p w14:paraId="140834B5" w14:textId="77777777" w:rsidR="00206967" w:rsidRPr="00206967" w:rsidRDefault="00206967" w:rsidP="00206967">
            <w:pPr>
              <w:spacing w:before="0"/>
              <w:rPr>
                <w:rFonts w:cs="Arial"/>
                <w:color w:val="000000"/>
              </w:rPr>
            </w:pPr>
            <w:r w:rsidRPr="00206967">
              <w:rPr>
                <w:rFonts w:cs="Arial"/>
                <w:color w:val="000000"/>
              </w:rPr>
              <w:t>Осигурач ТУТ 80А</w:t>
            </w:r>
          </w:p>
        </w:tc>
        <w:tc>
          <w:tcPr>
            <w:tcW w:w="1193" w:type="dxa"/>
            <w:tcBorders>
              <w:top w:val="nil"/>
              <w:left w:val="nil"/>
              <w:bottom w:val="single" w:sz="4" w:space="0" w:color="auto"/>
              <w:right w:val="single" w:sz="4" w:space="0" w:color="auto"/>
            </w:tcBorders>
            <w:shd w:val="clear" w:color="auto" w:fill="auto"/>
            <w:noWrap/>
            <w:vAlign w:val="center"/>
            <w:hideMark/>
          </w:tcPr>
          <w:p w14:paraId="19DAC9F7"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7982C3C5" w14:textId="77777777" w:rsidR="00206967" w:rsidRPr="00206967" w:rsidRDefault="00206967" w:rsidP="00206967">
            <w:pPr>
              <w:spacing w:before="0"/>
              <w:jc w:val="center"/>
              <w:rPr>
                <w:rFonts w:cs="Arial"/>
                <w:color w:val="000000"/>
              </w:rPr>
            </w:pPr>
            <w:r w:rsidRPr="00206967">
              <w:rPr>
                <w:rFonts w:cs="Arial"/>
                <w:color w:val="000000"/>
              </w:rPr>
              <w:t>114</w:t>
            </w:r>
          </w:p>
        </w:tc>
      </w:tr>
      <w:tr w:rsidR="00206967" w:rsidRPr="00206967" w14:paraId="5BDC2064"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8C03A85" w14:textId="77777777" w:rsidR="00206967" w:rsidRPr="00206967" w:rsidRDefault="00206967" w:rsidP="00206967">
            <w:pPr>
              <w:spacing w:before="0"/>
              <w:jc w:val="center"/>
              <w:rPr>
                <w:rFonts w:cs="Arial"/>
                <w:bCs/>
                <w:color w:val="000000"/>
              </w:rPr>
            </w:pPr>
            <w:r w:rsidRPr="00206967">
              <w:rPr>
                <w:rFonts w:cs="Arial"/>
                <w:bCs/>
                <w:color w:val="000000"/>
              </w:rPr>
              <w:t>57</w:t>
            </w:r>
          </w:p>
        </w:tc>
        <w:tc>
          <w:tcPr>
            <w:tcW w:w="5811" w:type="dxa"/>
            <w:tcBorders>
              <w:top w:val="nil"/>
              <w:left w:val="nil"/>
              <w:bottom w:val="single" w:sz="4" w:space="0" w:color="auto"/>
              <w:right w:val="single" w:sz="4" w:space="0" w:color="auto"/>
            </w:tcBorders>
            <w:shd w:val="clear" w:color="auto" w:fill="auto"/>
            <w:vAlign w:val="center"/>
            <w:hideMark/>
          </w:tcPr>
          <w:p w14:paraId="4191D4FC" w14:textId="77777777" w:rsidR="00206967" w:rsidRPr="00206967" w:rsidRDefault="00206967" w:rsidP="00206967">
            <w:pPr>
              <w:spacing w:before="0"/>
              <w:rPr>
                <w:rFonts w:cs="Arial"/>
                <w:color w:val="000000"/>
              </w:rPr>
            </w:pPr>
            <w:r w:rsidRPr="00206967">
              <w:rPr>
                <w:rFonts w:cs="Arial"/>
                <w:color w:val="000000"/>
              </w:rPr>
              <w:t>Осигурач ТУТ 100А</w:t>
            </w:r>
          </w:p>
        </w:tc>
        <w:tc>
          <w:tcPr>
            <w:tcW w:w="1193" w:type="dxa"/>
            <w:tcBorders>
              <w:top w:val="nil"/>
              <w:left w:val="nil"/>
              <w:bottom w:val="single" w:sz="4" w:space="0" w:color="auto"/>
              <w:right w:val="single" w:sz="4" w:space="0" w:color="auto"/>
            </w:tcBorders>
            <w:shd w:val="clear" w:color="auto" w:fill="auto"/>
            <w:noWrap/>
            <w:vAlign w:val="center"/>
            <w:hideMark/>
          </w:tcPr>
          <w:p w14:paraId="12A4AB21"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5245D3D3" w14:textId="77777777" w:rsidR="00206967" w:rsidRPr="00206967" w:rsidRDefault="00206967" w:rsidP="00206967">
            <w:pPr>
              <w:spacing w:before="0"/>
              <w:jc w:val="center"/>
              <w:rPr>
                <w:rFonts w:cs="Arial"/>
                <w:color w:val="000000"/>
              </w:rPr>
            </w:pPr>
            <w:r w:rsidRPr="00206967">
              <w:rPr>
                <w:rFonts w:cs="Arial"/>
                <w:color w:val="000000"/>
              </w:rPr>
              <w:t>114</w:t>
            </w:r>
          </w:p>
        </w:tc>
      </w:tr>
      <w:tr w:rsidR="00206967" w:rsidRPr="00206967" w14:paraId="59B4C787"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6D374E5" w14:textId="77777777" w:rsidR="00206967" w:rsidRPr="00206967" w:rsidRDefault="00206967" w:rsidP="00206967">
            <w:pPr>
              <w:spacing w:before="0"/>
              <w:jc w:val="center"/>
              <w:rPr>
                <w:rFonts w:cs="Arial"/>
                <w:bCs/>
                <w:color w:val="000000"/>
              </w:rPr>
            </w:pPr>
            <w:r w:rsidRPr="00206967">
              <w:rPr>
                <w:rFonts w:cs="Arial"/>
                <w:bCs/>
                <w:color w:val="000000"/>
              </w:rPr>
              <w:t>58</w:t>
            </w:r>
          </w:p>
        </w:tc>
        <w:tc>
          <w:tcPr>
            <w:tcW w:w="5811" w:type="dxa"/>
            <w:tcBorders>
              <w:top w:val="nil"/>
              <w:left w:val="nil"/>
              <w:bottom w:val="single" w:sz="4" w:space="0" w:color="auto"/>
              <w:right w:val="single" w:sz="4" w:space="0" w:color="auto"/>
            </w:tcBorders>
            <w:shd w:val="clear" w:color="auto" w:fill="auto"/>
            <w:vAlign w:val="center"/>
            <w:hideMark/>
          </w:tcPr>
          <w:p w14:paraId="1938437F" w14:textId="77777777" w:rsidR="00206967" w:rsidRPr="00206967" w:rsidRDefault="00206967" w:rsidP="00206967">
            <w:pPr>
              <w:spacing w:before="0"/>
              <w:rPr>
                <w:rFonts w:cs="Arial"/>
                <w:color w:val="000000"/>
              </w:rPr>
            </w:pPr>
            <w:r w:rsidRPr="00206967">
              <w:rPr>
                <w:rFonts w:cs="Arial"/>
                <w:color w:val="000000"/>
              </w:rPr>
              <w:t>Осигурач  10А    Д01</w:t>
            </w:r>
          </w:p>
        </w:tc>
        <w:tc>
          <w:tcPr>
            <w:tcW w:w="1193" w:type="dxa"/>
            <w:tcBorders>
              <w:top w:val="nil"/>
              <w:left w:val="nil"/>
              <w:bottom w:val="single" w:sz="4" w:space="0" w:color="auto"/>
              <w:right w:val="single" w:sz="4" w:space="0" w:color="auto"/>
            </w:tcBorders>
            <w:shd w:val="clear" w:color="auto" w:fill="auto"/>
            <w:noWrap/>
            <w:vAlign w:val="center"/>
            <w:hideMark/>
          </w:tcPr>
          <w:p w14:paraId="1E820B7F"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7DFFCEFD" w14:textId="77777777" w:rsidR="00206967" w:rsidRPr="00206967" w:rsidRDefault="00206967" w:rsidP="00206967">
            <w:pPr>
              <w:spacing w:before="0"/>
              <w:jc w:val="center"/>
              <w:rPr>
                <w:rFonts w:cs="Arial"/>
                <w:color w:val="000000"/>
              </w:rPr>
            </w:pPr>
            <w:r w:rsidRPr="00206967">
              <w:rPr>
                <w:rFonts w:cs="Arial"/>
                <w:color w:val="000000"/>
              </w:rPr>
              <w:t>204</w:t>
            </w:r>
          </w:p>
        </w:tc>
      </w:tr>
      <w:tr w:rsidR="00206967" w:rsidRPr="00206967" w14:paraId="244AAA54"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7577D8F" w14:textId="77777777" w:rsidR="00206967" w:rsidRPr="00206967" w:rsidRDefault="00206967" w:rsidP="00206967">
            <w:pPr>
              <w:spacing w:before="0"/>
              <w:jc w:val="center"/>
              <w:rPr>
                <w:rFonts w:cs="Arial"/>
                <w:bCs/>
                <w:color w:val="000000"/>
              </w:rPr>
            </w:pPr>
            <w:r w:rsidRPr="00206967">
              <w:rPr>
                <w:rFonts w:cs="Arial"/>
                <w:bCs/>
                <w:color w:val="000000"/>
              </w:rPr>
              <w:t>59</w:t>
            </w:r>
          </w:p>
        </w:tc>
        <w:tc>
          <w:tcPr>
            <w:tcW w:w="5811" w:type="dxa"/>
            <w:tcBorders>
              <w:top w:val="nil"/>
              <w:left w:val="nil"/>
              <w:bottom w:val="single" w:sz="4" w:space="0" w:color="auto"/>
              <w:right w:val="single" w:sz="4" w:space="0" w:color="auto"/>
            </w:tcBorders>
            <w:shd w:val="clear" w:color="auto" w:fill="auto"/>
            <w:vAlign w:val="center"/>
            <w:hideMark/>
          </w:tcPr>
          <w:p w14:paraId="42787F8F" w14:textId="77777777" w:rsidR="00206967" w:rsidRPr="00206967" w:rsidRDefault="00206967" w:rsidP="00206967">
            <w:pPr>
              <w:spacing w:before="0"/>
              <w:rPr>
                <w:rFonts w:cs="Arial"/>
                <w:color w:val="000000"/>
              </w:rPr>
            </w:pPr>
            <w:r w:rsidRPr="00206967">
              <w:rPr>
                <w:rFonts w:cs="Arial"/>
                <w:color w:val="000000"/>
              </w:rPr>
              <w:t>Осигурач  16А    Д01</w:t>
            </w:r>
          </w:p>
        </w:tc>
        <w:tc>
          <w:tcPr>
            <w:tcW w:w="1193" w:type="dxa"/>
            <w:tcBorders>
              <w:top w:val="nil"/>
              <w:left w:val="nil"/>
              <w:bottom w:val="single" w:sz="4" w:space="0" w:color="auto"/>
              <w:right w:val="single" w:sz="4" w:space="0" w:color="auto"/>
            </w:tcBorders>
            <w:shd w:val="clear" w:color="auto" w:fill="auto"/>
            <w:noWrap/>
            <w:vAlign w:val="center"/>
            <w:hideMark/>
          </w:tcPr>
          <w:p w14:paraId="23C27C06"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771CBB4F" w14:textId="77777777" w:rsidR="00206967" w:rsidRPr="00206967" w:rsidRDefault="00206967" w:rsidP="00206967">
            <w:pPr>
              <w:spacing w:before="0"/>
              <w:jc w:val="center"/>
              <w:rPr>
                <w:rFonts w:cs="Arial"/>
                <w:color w:val="000000"/>
              </w:rPr>
            </w:pPr>
            <w:r w:rsidRPr="00206967">
              <w:rPr>
                <w:rFonts w:cs="Arial"/>
                <w:color w:val="000000"/>
              </w:rPr>
              <w:t>204</w:t>
            </w:r>
          </w:p>
        </w:tc>
      </w:tr>
      <w:tr w:rsidR="00206967" w:rsidRPr="00206967" w14:paraId="7D8D79A8"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F753041" w14:textId="77777777" w:rsidR="00206967" w:rsidRPr="00206967" w:rsidRDefault="00206967" w:rsidP="00206967">
            <w:pPr>
              <w:spacing w:before="0"/>
              <w:jc w:val="center"/>
              <w:rPr>
                <w:rFonts w:cs="Arial"/>
                <w:bCs/>
                <w:color w:val="000000"/>
              </w:rPr>
            </w:pPr>
            <w:r w:rsidRPr="00206967">
              <w:rPr>
                <w:rFonts w:cs="Arial"/>
                <w:bCs/>
                <w:color w:val="000000"/>
              </w:rPr>
              <w:t>60</w:t>
            </w:r>
          </w:p>
        </w:tc>
        <w:tc>
          <w:tcPr>
            <w:tcW w:w="5811" w:type="dxa"/>
            <w:tcBorders>
              <w:top w:val="nil"/>
              <w:left w:val="nil"/>
              <w:bottom w:val="single" w:sz="4" w:space="0" w:color="auto"/>
              <w:right w:val="single" w:sz="4" w:space="0" w:color="auto"/>
            </w:tcBorders>
            <w:shd w:val="clear" w:color="auto" w:fill="auto"/>
            <w:vAlign w:val="center"/>
            <w:hideMark/>
          </w:tcPr>
          <w:p w14:paraId="2DC9225A" w14:textId="77777777" w:rsidR="00206967" w:rsidRPr="00206967" w:rsidRDefault="00206967" w:rsidP="00206967">
            <w:pPr>
              <w:spacing w:before="0"/>
              <w:rPr>
                <w:rFonts w:cs="Arial"/>
                <w:color w:val="000000"/>
              </w:rPr>
            </w:pPr>
            <w:r w:rsidRPr="00206967">
              <w:rPr>
                <w:rFonts w:cs="Arial"/>
                <w:color w:val="000000"/>
              </w:rPr>
              <w:t>Осигурач  20А    Д02</w:t>
            </w:r>
          </w:p>
        </w:tc>
        <w:tc>
          <w:tcPr>
            <w:tcW w:w="1193" w:type="dxa"/>
            <w:tcBorders>
              <w:top w:val="nil"/>
              <w:left w:val="nil"/>
              <w:bottom w:val="single" w:sz="4" w:space="0" w:color="auto"/>
              <w:right w:val="single" w:sz="4" w:space="0" w:color="auto"/>
            </w:tcBorders>
            <w:shd w:val="clear" w:color="auto" w:fill="auto"/>
            <w:noWrap/>
            <w:vAlign w:val="center"/>
            <w:hideMark/>
          </w:tcPr>
          <w:p w14:paraId="1837B063"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2B7689B4" w14:textId="77777777" w:rsidR="00206967" w:rsidRPr="00206967" w:rsidRDefault="00206967" w:rsidP="00206967">
            <w:pPr>
              <w:spacing w:before="0"/>
              <w:jc w:val="center"/>
              <w:rPr>
                <w:rFonts w:cs="Arial"/>
                <w:color w:val="000000"/>
              </w:rPr>
            </w:pPr>
            <w:r w:rsidRPr="00206967">
              <w:rPr>
                <w:rFonts w:cs="Arial"/>
                <w:color w:val="000000"/>
              </w:rPr>
              <w:t>204</w:t>
            </w:r>
          </w:p>
        </w:tc>
      </w:tr>
      <w:tr w:rsidR="00206967" w:rsidRPr="00206967" w14:paraId="2BFAF5F2"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78115DF" w14:textId="77777777" w:rsidR="00206967" w:rsidRPr="00206967" w:rsidRDefault="00206967" w:rsidP="00206967">
            <w:pPr>
              <w:spacing w:before="0"/>
              <w:jc w:val="center"/>
              <w:rPr>
                <w:rFonts w:cs="Arial"/>
                <w:bCs/>
                <w:color w:val="000000"/>
              </w:rPr>
            </w:pPr>
            <w:r w:rsidRPr="00206967">
              <w:rPr>
                <w:rFonts w:cs="Arial"/>
                <w:bCs/>
                <w:color w:val="000000"/>
              </w:rPr>
              <w:t>61</w:t>
            </w:r>
          </w:p>
        </w:tc>
        <w:tc>
          <w:tcPr>
            <w:tcW w:w="5811" w:type="dxa"/>
            <w:tcBorders>
              <w:top w:val="nil"/>
              <w:left w:val="nil"/>
              <w:bottom w:val="single" w:sz="4" w:space="0" w:color="auto"/>
              <w:right w:val="single" w:sz="4" w:space="0" w:color="auto"/>
            </w:tcBorders>
            <w:shd w:val="clear" w:color="auto" w:fill="auto"/>
            <w:vAlign w:val="center"/>
            <w:hideMark/>
          </w:tcPr>
          <w:p w14:paraId="6E30DEF4" w14:textId="77777777" w:rsidR="00206967" w:rsidRPr="00206967" w:rsidRDefault="00206967" w:rsidP="00206967">
            <w:pPr>
              <w:spacing w:before="0"/>
              <w:rPr>
                <w:rFonts w:cs="Arial"/>
                <w:color w:val="000000"/>
              </w:rPr>
            </w:pPr>
            <w:r w:rsidRPr="00206967">
              <w:rPr>
                <w:rFonts w:cs="Arial"/>
                <w:color w:val="000000"/>
              </w:rPr>
              <w:t>фра осигурач 10А</w:t>
            </w:r>
          </w:p>
        </w:tc>
        <w:tc>
          <w:tcPr>
            <w:tcW w:w="1193" w:type="dxa"/>
            <w:tcBorders>
              <w:top w:val="nil"/>
              <w:left w:val="nil"/>
              <w:bottom w:val="single" w:sz="4" w:space="0" w:color="auto"/>
              <w:right w:val="single" w:sz="4" w:space="0" w:color="auto"/>
            </w:tcBorders>
            <w:shd w:val="clear" w:color="auto" w:fill="auto"/>
            <w:noWrap/>
            <w:vAlign w:val="center"/>
            <w:hideMark/>
          </w:tcPr>
          <w:p w14:paraId="63E639C3"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1242E940" w14:textId="77777777" w:rsidR="00206967" w:rsidRPr="00206967" w:rsidRDefault="00206967" w:rsidP="00206967">
            <w:pPr>
              <w:spacing w:before="0"/>
              <w:jc w:val="center"/>
              <w:rPr>
                <w:rFonts w:cs="Arial"/>
                <w:color w:val="000000"/>
              </w:rPr>
            </w:pPr>
            <w:r w:rsidRPr="00206967">
              <w:rPr>
                <w:rFonts w:cs="Arial"/>
                <w:color w:val="000000"/>
              </w:rPr>
              <w:t>396</w:t>
            </w:r>
          </w:p>
        </w:tc>
      </w:tr>
      <w:tr w:rsidR="00206967" w:rsidRPr="00206967" w14:paraId="004C2D70"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5BA1982" w14:textId="77777777" w:rsidR="00206967" w:rsidRPr="00206967" w:rsidRDefault="00206967" w:rsidP="00206967">
            <w:pPr>
              <w:spacing w:before="0"/>
              <w:jc w:val="center"/>
              <w:rPr>
                <w:rFonts w:cs="Arial"/>
                <w:bCs/>
                <w:color w:val="000000"/>
              </w:rPr>
            </w:pPr>
            <w:r w:rsidRPr="00206967">
              <w:rPr>
                <w:rFonts w:cs="Arial"/>
                <w:bCs/>
                <w:color w:val="000000"/>
              </w:rPr>
              <w:t>62</w:t>
            </w:r>
          </w:p>
        </w:tc>
        <w:tc>
          <w:tcPr>
            <w:tcW w:w="5811" w:type="dxa"/>
            <w:tcBorders>
              <w:top w:val="nil"/>
              <w:left w:val="nil"/>
              <w:bottom w:val="single" w:sz="4" w:space="0" w:color="auto"/>
              <w:right w:val="single" w:sz="4" w:space="0" w:color="auto"/>
            </w:tcBorders>
            <w:shd w:val="clear" w:color="auto" w:fill="auto"/>
            <w:vAlign w:val="center"/>
            <w:hideMark/>
          </w:tcPr>
          <w:p w14:paraId="5F716CD6" w14:textId="77777777" w:rsidR="00206967" w:rsidRPr="00206967" w:rsidRDefault="00206967" w:rsidP="00206967">
            <w:pPr>
              <w:spacing w:before="0"/>
              <w:rPr>
                <w:rFonts w:cs="Arial"/>
                <w:color w:val="000000"/>
              </w:rPr>
            </w:pPr>
            <w:r w:rsidRPr="00206967">
              <w:rPr>
                <w:rFonts w:cs="Arial"/>
                <w:color w:val="000000"/>
              </w:rPr>
              <w:t>фра осигурач 16А</w:t>
            </w:r>
          </w:p>
        </w:tc>
        <w:tc>
          <w:tcPr>
            <w:tcW w:w="1193" w:type="dxa"/>
            <w:tcBorders>
              <w:top w:val="nil"/>
              <w:left w:val="nil"/>
              <w:bottom w:val="single" w:sz="4" w:space="0" w:color="auto"/>
              <w:right w:val="single" w:sz="4" w:space="0" w:color="auto"/>
            </w:tcBorders>
            <w:shd w:val="clear" w:color="auto" w:fill="auto"/>
            <w:noWrap/>
            <w:vAlign w:val="center"/>
            <w:hideMark/>
          </w:tcPr>
          <w:p w14:paraId="1D693B11"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690BAF2D" w14:textId="77777777" w:rsidR="00206967" w:rsidRPr="00206967" w:rsidRDefault="00206967" w:rsidP="00206967">
            <w:pPr>
              <w:spacing w:before="0"/>
              <w:jc w:val="center"/>
              <w:rPr>
                <w:rFonts w:cs="Arial"/>
                <w:color w:val="000000"/>
              </w:rPr>
            </w:pPr>
            <w:r w:rsidRPr="00206967">
              <w:rPr>
                <w:rFonts w:cs="Arial"/>
                <w:color w:val="000000"/>
              </w:rPr>
              <w:t>396</w:t>
            </w:r>
          </w:p>
        </w:tc>
      </w:tr>
      <w:tr w:rsidR="00206967" w:rsidRPr="00206967" w14:paraId="3A5680BB"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577DE3C" w14:textId="77777777" w:rsidR="00206967" w:rsidRPr="00206967" w:rsidRDefault="00206967" w:rsidP="00206967">
            <w:pPr>
              <w:spacing w:before="0"/>
              <w:jc w:val="center"/>
              <w:rPr>
                <w:rFonts w:cs="Arial"/>
                <w:bCs/>
                <w:color w:val="000000"/>
              </w:rPr>
            </w:pPr>
            <w:r w:rsidRPr="00206967">
              <w:rPr>
                <w:rFonts w:cs="Arial"/>
                <w:bCs/>
                <w:color w:val="000000"/>
              </w:rPr>
              <w:t>63</w:t>
            </w:r>
          </w:p>
        </w:tc>
        <w:tc>
          <w:tcPr>
            <w:tcW w:w="5811" w:type="dxa"/>
            <w:tcBorders>
              <w:top w:val="nil"/>
              <w:left w:val="nil"/>
              <w:bottom w:val="single" w:sz="4" w:space="0" w:color="auto"/>
              <w:right w:val="single" w:sz="4" w:space="0" w:color="auto"/>
            </w:tcBorders>
            <w:shd w:val="clear" w:color="auto" w:fill="auto"/>
            <w:vAlign w:val="center"/>
            <w:hideMark/>
          </w:tcPr>
          <w:p w14:paraId="62954E48" w14:textId="77777777" w:rsidR="00206967" w:rsidRPr="00206967" w:rsidRDefault="00206967" w:rsidP="00206967">
            <w:pPr>
              <w:spacing w:before="0"/>
              <w:rPr>
                <w:rFonts w:cs="Arial"/>
                <w:color w:val="000000"/>
              </w:rPr>
            </w:pPr>
            <w:r w:rsidRPr="00206967">
              <w:rPr>
                <w:rFonts w:cs="Arial"/>
                <w:color w:val="000000"/>
              </w:rPr>
              <w:t>Нисконапонски потпорни изолатори л-30</w:t>
            </w:r>
          </w:p>
        </w:tc>
        <w:tc>
          <w:tcPr>
            <w:tcW w:w="1193" w:type="dxa"/>
            <w:tcBorders>
              <w:top w:val="nil"/>
              <w:left w:val="nil"/>
              <w:bottom w:val="single" w:sz="4" w:space="0" w:color="auto"/>
              <w:right w:val="single" w:sz="4" w:space="0" w:color="auto"/>
            </w:tcBorders>
            <w:shd w:val="clear" w:color="auto" w:fill="auto"/>
            <w:noWrap/>
            <w:vAlign w:val="center"/>
            <w:hideMark/>
          </w:tcPr>
          <w:p w14:paraId="14E907FF"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4AE47B2E" w14:textId="77777777" w:rsidR="00206967" w:rsidRPr="00206967" w:rsidRDefault="00206967" w:rsidP="00206967">
            <w:pPr>
              <w:spacing w:before="0"/>
              <w:jc w:val="center"/>
              <w:rPr>
                <w:rFonts w:cs="Arial"/>
                <w:color w:val="000000"/>
              </w:rPr>
            </w:pPr>
            <w:r w:rsidRPr="00206967">
              <w:rPr>
                <w:rFonts w:cs="Arial"/>
                <w:color w:val="000000"/>
              </w:rPr>
              <w:t>510</w:t>
            </w:r>
          </w:p>
        </w:tc>
      </w:tr>
      <w:tr w:rsidR="00206967" w:rsidRPr="00206967" w14:paraId="00EBD498"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3956ACA" w14:textId="77777777" w:rsidR="00206967" w:rsidRPr="00206967" w:rsidRDefault="00206967" w:rsidP="00206967">
            <w:pPr>
              <w:spacing w:before="0"/>
              <w:jc w:val="center"/>
              <w:rPr>
                <w:rFonts w:cs="Arial"/>
                <w:bCs/>
                <w:color w:val="000000"/>
              </w:rPr>
            </w:pPr>
            <w:r w:rsidRPr="00206967">
              <w:rPr>
                <w:rFonts w:cs="Arial"/>
                <w:bCs/>
                <w:color w:val="000000"/>
              </w:rPr>
              <w:t>64</w:t>
            </w:r>
          </w:p>
        </w:tc>
        <w:tc>
          <w:tcPr>
            <w:tcW w:w="5811" w:type="dxa"/>
            <w:tcBorders>
              <w:top w:val="nil"/>
              <w:left w:val="nil"/>
              <w:bottom w:val="single" w:sz="4" w:space="0" w:color="auto"/>
              <w:right w:val="single" w:sz="4" w:space="0" w:color="auto"/>
            </w:tcBorders>
            <w:shd w:val="clear" w:color="auto" w:fill="auto"/>
            <w:vAlign w:val="center"/>
            <w:hideMark/>
          </w:tcPr>
          <w:p w14:paraId="362E8D97" w14:textId="77777777" w:rsidR="00206967" w:rsidRPr="00206967" w:rsidRDefault="00206967" w:rsidP="00206967">
            <w:pPr>
              <w:spacing w:before="0"/>
              <w:rPr>
                <w:rFonts w:cs="Arial"/>
                <w:color w:val="000000"/>
              </w:rPr>
            </w:pPr>
            <w:r w:rsidRPr="00206967">
              <w:rPr>
                <w:rFonts w:cs="Arial"/>
                <w:color w:val="000000"/>
              </w:rPr>
              <w:t>Нисконапонски потпорни изолатори л-45</w:t>
            </w:r>
          </w:p>
        </w:tc>
        <w:tc>
          <w:tcPr>
            <w:tcW w:w="1193" w:type="dxa"/>
            <w:tcBorders>
              <w:top w:val="nil"/>
              <w:left w:val="nil"/>
              <w:bottom w:val="single" w:sz="4" w:space="0" w:color="auto"/>
              <w:right w:val="single" w:sz="4" w:space="0" w:color="auto"/>
            </w:tcBorders>
            <w:shd w:val="clear" w:color="auto" w:fill="auto"/>
            <w:noWrap/>
            <w:vAlign w:val="center"/>
            <w:hideMark/>
          </w:tcPr>
          <w:p w14:paraId="32FABB43"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57EED846" w14:textId="77777777" w:rsidR="00206967" w:rsidRPr="00206967" w:rsidRDefault="00206967" w:rsidP="00206967">
            <w:pPr>
              <w:spacing w:before="0"/>
              <w:jc w:val="center"/>
              <w:rPr>
                <w:rFonts w:cs="Arial"/>
                <w:color w:val="000000"/>
              </w:rPr>
            </w:pPr>
            <w:r w:rsidRPr="00206967">
              <w:rPr>
                <w:rFonts w:cs="Arial"/>
                <w:color w:val="000000"/>
              </w:rPr>
              <w:t>735</w:t>
            </w:r>
          </w:p>
        </w:tc>
      </w:tr>
      <w:tr w:rsidR="00206967" w:rsidRPr="00206967" w14:paraId="347FC567"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247728E" w14:textId="77777777" w:rsidR="00206967" w:rsidRPr="00206967" w:rsidRDefault="00206967" w:rsidP="00206967">
            <w:pPr>
              <w:spacing w:before="0"/>
              <w:jc w:val="center"/>
              <w:rPr>
                <w:rFonts w:cs="Arial"/>
                <w:bCs/>
                <w:color w:val="000000"/>
              </w:rPr>
            </w:pPr>
            <w:r w:rsidRPr="00206967">
              <w:rPr>
                <w:rFonts w:cs="Arial"/>
                <w:bCs/>
                <w:color w:val="000000"/>
              </w:rPr>
              <w:t>65</w:t>
            </w:r>
          </w:p>
        </w:tc>
        <w:tc>
          <w:tcPr>
            <w:tcW w:w="5811" w:type="dxa"/>
            <w:tcBorders>
              <w:top w:val="nil"/>
              <w:left w:val="nil"/>
              <w:bottom w:val="single" w:sz="4" w:space="0" w:color="auto"/>
              <w:right w:val="single" w:sz="4" w:space="0" w:color="auto"/>
            </w:tcBorders>
            <w:shd w:val="clear" w:color="auto" w:fill="auto"/>
            <w:vAlign w:val="center"/>
            <w:hideMark/>
          </w:tcPr>
          <w:p w14:paraId="3A02994A" w14:textId="77777777" w:rsidR="00206967" w:rsidRPr="00206967" w:rsidRDefault="00206967" w:rsidP="00206967">
            <w:pPr>
              <w:spacing w:before="0"/>
              <w:rPr>
                <w:rFonts w:cs="Arial"/>
                <w:color w:val="000000"/>
              </w:rPr>
            </w:pPr>
            <w:r w:rsidRPr="00206967">
              <w:rPr>
                <w:rFonts w:cs="Arial"/>
                <w:color w:val="000000"/>
              </w:rPr>
              <w:t>Нисконапонски потпорни изолатори л-60</w:t>
            </w:r>
          </w:p>
        </w:tc>
        <w:tc>
          <w:tcPr>
            <w:tcW w:w="1193" w:type="dxa"/>
            <w:tcBorders>
              <w:top w:val="nil"/>
              <w:left w:val="nil"/>
              <w:bottom w:val="single" w:sz="4" w:space="0" w:color="auto"/>
              <w:right w:val="single" w:sz="4" w:space="0" w:color="auto"/>
            </w:tcBorders>
            <w:shd w:val="clear" w:color="auto" w:fill="auto"/>
            <w:noWrap/>
            <w:vAlign w:val="center"/>
            <w:hideMark/>
          </w:tcPr>
          <w:p w14:paraId="10BF79E3"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1CB3B051" w14:textId="77777777" w:rsidR="00206967" w:rsidRPr="00206967" w:rsidRDefault="00206967" w:rsidP="00206967">
            <w:pPr>
              <w:spacing w:before="0"/>
              <w:jc w:val="center"/>
              <w:rPr>
                <w:rFonts w:cs="Arial"/>
                <w:color w:val="000000"/>
              </w:rPr>
            </w:pPr>
            <w:r w:rsidRPr="00206967">
              <w:rPr>
                <w:rFonts w:cs="Arial"/>
                <w:color w:val="000000"/>
              </w:rPr>
              <w:t>564</w:t>
            </w:r>
          </w:p>
        </w:tc>
      </w:tr>
      <w:tr w:rsidR="00206967" w:rsidRPr="00206967" w14:paraId="7DBD82BA"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4C4E02E" w14:textId="77777777" w:rsidR="00206967" w:rsidRPr="00206967" w:rsidRDefault="00206967" w:rsidP="00206967">
            <w:pPr>
              <w:spacing w:before="0"/>
              <w:jc w:val="center"/>
              <w:rPr>
                <w:rFonts w:cs="Arial"/>
                <w:bCs/>
                <w:color w:val="000000"/>
              </w:rPr>
            </w:pPr>
            <w:r w:rsidRPr="00206967">
              <w:rPr>
                <w:rFonts w:cs="Arial"/>
                <w:bCs/>
                <w:color w:val="000000"/>
              </w:rPr>
              <w:t>66</w:t>
            </w:r>
          </w:p>
        </w:tc>
        <w:tc>
          <w:tcPr>
            <w:tcW w:w="5811" w:type="dxa"/>
            <w:tcBorders>
              <w:top w:val="nil"/>
              <w:left w:val="nil"/>
              <w:bottom w:val="single" w:sz="4" w:space="0" w:color="auto"/>
              <w:right w:val="single" w:sz="4" w:space="0" w:color="auto"/>
            </w:tcBorders>
            <w:shd w:val="clear" w:color="auto" w:fill="auto"/>
            <w:vAlign w:val="center"/>
            <w:hideMark/>
          </w:tcPr>
          <w:p w14:paraId="2FD8FD6F" w14:textId="77777777" w:rsidR="00206967" w:rsidRPr="00206967" w:rsidRDefault="00206967" w:rsidP="00206967">
            <w:pPr>
              <w:spacing w:before="0"/>
              <w:rPr>
                <w:rFonts w:cs="Arial"/>
                <w:color w:val="000000"/>
              </w:rPr>
            </w:pPr>
            <w:r w:rsidRPr="00206967">
              <w:rPr>
                <w:rFonts w:cs="Arial"/>
                <w:color w:val="000000"/>
              </w:rPr>
              <w:t>Постоља НВ ОО 125 А-160А</w:t>
            </w:r>
          </w:p>
        </w:tc>
        <w:tc>
          <w:tcPr>
            <w:tcW w:w="1193" w:type="dxa"/>
            <w:tcBorders>
              <w:top w:val="nil"/>
              <w:left w:val="nil"/>
              <w:bottom w:val="single" w:sz="4" w:space="0" w:color="auto"/>
              <w:right w:val="single" w:sz="4" w:space="0" w:color="auto"/>
            </w:tcBorders>
            <w:shd w:val="clear" w:color="auto" w:fill="auto"/>
            <w:noWrap/>
            <w:vAlign w:val="center"/>
            <w:hideMark/>
          </w:tcPr>
          <w:p w14:paraId="327F520F"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597BCEE8" w14:textId="77777777" w:rsidR="00206967" w:rsidRPr="00206967" w:rsidRDefault="00206967" w:rsidP="00206967">
            <w:pPr>
              <w:spacing w:before="0"/>
              <w:jc w:val="center"/>
              <w:rPr>
                <w:rFonts w:cs="Arial"/>
                <w:color w:val="000000"/>
              </w:rPr>
            </w:pPr>
            <w:r w:rsidRPr="00206967">
              <w:rPr>
                <w:rFonts w:cs="Arial"/>
                <w:color w:val="000000"/>
              </w:rPr>
              <w:t>780</w:t>
            </w:r>
          </w:p>
        </w:tc>
      </w:tr>
      <w:tr w:rsidR="00206967" w:rsidRPr="00206967" w14:paraId="5C4A80BC"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A4D21B6" w14:textId="77777777" w:rsidR="00206967" w:rsidRPr="00206967" w:rsidRDefault="00206967" w:rsidP="00206967">
            <w:pPr>
              <w:spacing w:before="0"/>
              <w:jc w:val="center"/>
              <w:rPr>
                <w:rFonts w:cs="Arial"/>
                <w:bCs/>
                <w:color w:val="000000"/>
              </w:rPr>
            </w:pPr>
            <w:r w:rsidRPr="00206967">
              <w:rPr>
                <w:rFonts w:cs="Arial"/>
                <w:bCs/>
                <w:color w:val="000000"/>
              </w:rPr>
              <w:t>67</w:t>
            </w:r>
          </w:p>
        </w:tc>
        <w:tc>
          <w:tcPr>
            <w:tcW w:w="5811" w:type="dxa"/>
            <w:tcBorders>
              <w:top w:val="nil"/>
              <w:left w:val="nil"/>
              <w:bottom w:val="single" w:sz="4" w:space="0" w:color="auto"/>
              <w:right w:val="single" w:sz="4" w:space="0" w:color="auto"/>
            </w:tcBorders>
            <w:shd w:val="clear" w:color="auto" w:fill="auto"/>
            <w:vAlign w:val="center"/>
            <w:hideMark/>
          </w:tcPr>
          <w:p w14:paraId="2C1344F8" w14:textId="77777777" w:rsidR="00206967" w:rsidRPr="00206967" w:rsidRDefault="00206967" w:rsidP="00206967">
            <w:pPr>
              <w:spacing w:before="0"/>
              <w:rPr>
                <w:rFonts w:cs="Arial"/>
                <w:color w:val="000000"/>
              </w:rPr>
            </w:pPr>
            <w:r w:rsidRPr="00206967">
              <w:rPr>
                <w:rFonts w:cs="Arial"/>
                <w:color w:val="000000"/>
              </w:rPr>
              <w:t>Постоља НВ О 160А</w:t>
            </w:r>
          </w:p>
        </w:tc>
        <w:tc>
          <w:tcPr>
            <w:tcW w:w="1193" w:type="dxa"/>
            <w:tcBorders>
              <w:top w:val="nil"/>
              <w:left w:val="nil"/>
              <w:bottom w:val="single" w:sz="4" w:space="0" w:color="auto"/>
              <w:right w:val="single" w:sz="4" w:space="0" w:color="auto"/>
            </w:tcBorders>
            <w:shd w:val="clear" w:color="auto" w:fill="auto"/>
            <w:noWrap/>
            <w:vAlign w:val="center"/>
            <w:hideMark/>
          </w:tcPr>
          <w:p w14:paraId="7A49AF9D"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77E30BD9" w14:textId="77777777" w:rsidR="00206967" w:rsidRPr="00206967" w:rsidRDefault="00206967" w:rsidP="00206967">
            <w:pPr>
              <w:spacing w:before="0"/>
              <w:jc w:val="center"/>
              <w:rPr>
                <w:rFonts w:cs="Arial"/>
                <w:color w:val="000000"/>
              </w:rPr>
            </w:pPr>
            <w:r w:rsidRPr="00206967">
              <w:rPr>
                <w:rFonts w:cs="Arial"/>
                <w:color w:val="000000"/>
              </w:rPr>
              <w:t>120</w:t>
            </w:r>
          </w:p>
        </w:tc>
      </w:tr>
      <w:tr w:rsidR="00206967" w:rsidRPr="00206967" w14:paraId="237A24D3"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139A4B5" w14:textId="77777777" w:rsidR="00206967" w:rsidRPr="00206967" w:rsidRDefault="00206967" w:rsidP="00206967">
            <w:pPr>
              <w:spacing w:before="0"/>
              <w:jc w:val="center"/>
              <w:rPr>
                <w:rFonts w:cs="Arial"/>
                <w:bCs/>
                <w:color w:val="000000"/>
              </w:rPr>
            </w:pPr>
            <w:r w:rsidRPr="00206967">
              <w:rPr>
                <w:rFonts w:cs="Arial"/>
                <w:bCs/>
                <w:color w:val="000000"/>
              </w:rPr>
              <w:t>68</w:t>
            </w:r>
          </w:p>
        </w:tc>
        <w:tc>
          <w:tcPr>
            <w:tcW w:w="5811" w:type="dxa"/>
            <w:tcBorders>
              <w:top w:val="nil"/>
              <w:left w:val="nil"/>
              <w:bottom w:val="single" w:sz="4" w:space="0" w:color="auto"/>
              <w:right w:val="single" w:sz="4" w:space="0" w:color="auto"/>
            </w:tcBorders>
            <w:shd w:val="clear" w:color="auto" w:fill="auto"/>
            <w:vAlign w:val="center"/>
            <w:hideMark/>
          </w:tcPr>
          <w:p w14:paraId="0B7089A0" w14:textId="77777777" w:rsidR="00206967" w:rsidRPr="00206967" w:rsidRDefault="00206967" w:rsidP="00206967">
            <w:pPr>
              <w:spacing w:before="0"/>
              <w:rPr>
                <w:rFonts w:cs="Arial"/>
                <w:color w:val="000000"/>
              </w:rPr>
            </w:pPr>
            <w:r w:rsidRPr="00206967">
              <w:rPr>
                <w:rFonts w:cs="Arial"/>
                <w:color w:val="000000"/>
              </w:rPr>
              <w:t>Постоља НВ 1 250 А</w:t>
            </w:r>
          </w:p>
        </w:tc>
        <w:tc>
          <w:tcPr>
            <w:tcW w:w="1193" w:type="dxa"/>
            <w:tcBorders>
              <w:top w:val="nil"/>
              <w:left w:val="nil"/>
              <w:bottom w:val="single" w:sz="4" w:space="0" w:color="auto"/>
              <w:right w:val="single" w:sz="4" w:space="0" w:color="auto"/>
            </w:tcBorders>
            <w:shd w:val="clear" w:color="auto" w:fill="auto"/>
            <w:noWrap/>
            <w:vAlign w:val="center"/>
            <w:hideMark/>
          </w:tcPr>
          <w:p w14:paraId="775C78BE"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31910503" w14:textId="77777777" w:rsidR="00206967" w:rsidRPr="00206967" w:rsidRDefault="00206967" w:rsidP="00206967">
            <w:pPr>
              <w:spacing w:before="0"/>
              <w:jc w:val="center"/>
              <w:rPr>
                <w:rFonts w:cs="Arial"/>
                <w:color w:val="000000"/>
              </w:rPr>
            </w:pPr>
            <w:r w:rsidRPr="00206967">
              <w:rPr>
                <w:rFonts w:cs="Arial"/>
                <w:color w:val="000000"/>
              </w:rPr>
              <w:t>529</w:t>
            </w:r>
          </w:p>
        </w:tc>
      </w:tr>
      <w:tr w:rsidR="00206967" w:rsidRPr="00206967" w14:paraId="2DE87DCF"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FE3793D" w14:textId="77777777" w:rsidR="00206967" w:rsidRPr="00206967" w:rsidRDefault="00206967" w:rsidP="00206967">
            <w:pPr>
              <w:spacing w:before="0"/>
              <w:jc w:val="center"/>
              <w:rPr>
                <w:rFonts w:cs="Arial"/>
                <w:bCs/>
                <w:color w:val="000000"/>
              </w:rPr>
            </w:pPr>
            <w:r w:rsidRPr="00206967">
              <w:rPr>
                <w:rFonts w:cs="Arial"/>
                <w:bCs/>
                <w:color w:val="000000"/>
              </w:rPr>
              <w:t>69</w:t>
            </w:r>
          </w:p>
        </w:tc>
        <w:tc>
          <w:tcPr>
            <w:tcW w:w="5811" w:type="dxa"/>
            <w:tcBorders>
              <w:top w:val="nil"/>
              <w:left w:val="nil"/>
              <w:bottom w:val="single" w:sz="4" w:space="0" w:color="auto"/>
              <w:right w:val="single" w:sz="4" w:space="0" w:color="auto"/>
            </w:tcBorders>
            <w:shd w:val="clear" w:color="auto" w:fill="auto"/>
            <w:vAlign w:val="center"/>
            <w:hideMark/>
          </w:tcPr>
          <w:p w14:paraId="74AED0AE" w14:textId="77777777" w:rsidR="00206967" w:rsidRPr="00206967" w:rsidRDefault="00206967" w:rsidP="00206967">
            <w:pPr>
              <w:spacing w:before="0"/>
              <w:rPr>
                <w:rFonts w:cs="Arial"/>
                <w:color w:val="000000"/>
              </w:rPr>
            </w:pPr>
            <w:r w:rsidRPr="00206967">
              <w:rPr>
                <w:rFonts w:cs="Arial"/>
                <w:color w:val="000000"/>
              </w:rPr>
              <w:t>Постоља НВ 2 400 А</w:t>
            </w:r>
          </w:p>
        </w:tc>
        <w:tc>
          <w:tcPr>
            <w:tcW w:w="1193" w:type="dxa"/>
            <w:tcBorders>
              <w:top w:val="nil"/>
              <w:left w:val="nil"/>
              <w:bottom w:val="single" w:sz="4" w:space="0" w:color="auto"/>
              <w:right w:val="single" w:sz="4" w:space="0" w:color="auto"/>
            </w:tcBorders>
            <w:shd w:val="clear" w:color="auto" w:fill="auto"/>
            <w:noWrap/>
            <w:vAlign w:val="center"/>
            <w:hideMark/>
          </w:tcPr>
          <w:p w14:paraId="718893E6"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1F9EE5F4" w14:textId="77777777" w:rsidR="00206967" w:rsidRPr="00206967" w:rsidRDefault="00206967" w:rsidP="00206967">
            <w:pPr>
              <w:spacing w:before="0"/>
              <w:jc w:val="center"/>
              <w:rPr>
                <w:rFonts w:cs="Arial"/>
                <w:color w:val="000000"/>
              </w:rPr>
            </w:pPr>
            <w:r w:rsidRPr="00206967">
              <w:rPr>
                <w:rFonts w:cs="Arial"/>
                <w:color w:val="000000"/>
              </w:rPr>
              <w:t>644</w:t>
            </w:r>
          </w:p>
        </w:tc>
      </w:tr>
      <w:tr w:rsidR="00206967" w:rsidRPr="00206967" w14:paraId="1A4CBAEE"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B2F4291" w14:textId="77777777" w:rsidR="00206967" w:rsidRPr="00206967" w:rsidRDefault="00206967" w:rsidP="00206967">
            <w:pPr>
              <w:spacing w:before="0"/>
              <w:jc w:val="center"/>
              <w:rPr>
                <w:rFonts w:cs="Arial"/>
                <w:bCs/>
                <w:color w:val="000000"/>
              </w:rPr>
            </w:pPr>
            <w:r w:rsidRPr="00206967">
              <w:rPr>
                <w:rFonts w:cs="Arial"/>
                <w:bCs/>
                <w:color w:val="000000"/>
              </w:rPr>
              <w:t>70</w:t>
            </w:r>
          </w:p>
        </w:tc>
        <w:tc>
          <w:tcPr>
            <w:tcW w:w="5811" w:type="dxa"/>
            <w:tcBorders>
              <w:top w:val="nil"/>
              <w:left w:val="nil"/>
              <w:bottom w:val="single" w:sz="4" w:space="0" w:color="auto"/>
              <w:right w:val="single" w:sz="4" w:space="0" w:color="auto"/>
            </w:tcBorders>
            <w:shd w:val="clear" w:color="auto" w:fill="auto"/>
            <w:vAlign w:val="center"/>
            <w:hideMark/>
          </w:tcPr>
          <w:p w14:paraId="6F19A2BE" w14:textId="77777777" w:rsidR="00206967" w:rsidRPr="00206967" w:rsidRDefault="00206967" w:rsidP="00206967">
            <w:pPr>
              <w:spacing w:before="0"/>
              <w:rPr>
                <w:rFonts w:cs="Arial"/>
                <w:color w:val="000000"/>
              </w:rPr>
            </w:pPr>
            <w:r w:rsidRPr="00206967">
              <w:rPr>
                <w:rFonts w:cs="Arial"/>
                <w:color w:val="000000"/>
              </w:rPr>
              <w:t>Постоља НВ 3 630 А/1П</w:t>
            </w:r>
          </w:p>
        </w:tc>
        <w:tc>
          <w:tcPr>
            <w:tcW w:w="1193" w:type="dxa"/>
            <w:tcBorders>
              <w:top w:val="nil"/>
              <w:left w:val="nil"/>
              <w:bottom w:val="single" w:sz="4" w:space="0" w:color="auto"/>
              <w:right w:val="single" w:sz="4" w:space="0" w:color="auto"/>
            </w:tcBorders>
            <w:shd w:val="clear" w:color="auto" w:fill="auto"/>
            <w:noWrap/>
            <w:vAlign w:val="center"/>
            <w:hideMark/>
          </w:tcPr>
          <w:p w14:paraId="45854CB5"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25DC94FF" w14:textId="77777777" w:rsidR="00206967" w:rsidRPr="00206967" w:rsidRDefault="00206967" w:rsidP="00206967">
            <w:pPr>
              <w:spacing w:before="0"/>
              <w:jc w:val="center"/>
              <w:rPr>
                <w:rFonts w:cs="Arial"/>
                <w:color w:val="000000"/>
              </w:rPr>
            </w:pPr>
            <w:r w:rsidRPr="00206967">
              <w:rPr>
                <w:rFonts w:cs="Arial"/>
                <w:color w:val="000000"/>
              </w:rPr>
              <w:t>96</w:t>
            </w:r>
          </w:p>
        </w:tc>
      </w:tr>
      <w:tr w:rsidR="00206967" w:rsidRPr="00206967" w14:paraId="173B22DB"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CABEA19" w14:textId="77777777" w:rsidR="00206967" w:rsidRPr="00206967" w:rsidRDefault="00206967" w:rsidP="00206967">
            <w:pPr>
              <w:spacing w:before="0"/>
              <w:jc w:val="center"/>
              <w:rPr>
                <w:rFonts w:cs="Arial"/>
                <w:bCs/>
                <w:color w:val="000000"/>
              </w:rPr>
            </w:pPr>
            <w:r w:rsidRPr="00206967">
              <w:rPr>
                <w:rFonts w:cs="Arial"/>
                <w:bCs/>
                <w:color w:val="000000"/>
              </w:rPr>
              <w:t>71</w:t>
            </w:r>
          </w:p>
        </w:tc>
        <w:tc>
          <w:tcPr>
            <w:tcW w:w="5811" w:type="dxa"/>
            <w:tcBorders>
              <w:top w:val="nil"/>
              <w:left w:val="nil"/>
              <w:bottom w:val="single" w:sz="4" w:space="0" w:color="auto"/>
              <w:right w:val="single" w:sz="4" w:space="0" w:color="auto"/>
            </w:tcBorders>
            <w:shd w:val="clear" w:color="auto" w:fill="auto"/>
            <w:vAlign w:val="center"/>
            <w:hideMark/>
          </w:tcPr>
          <w:p w14:paraId="3A4065F3" w14:textId="77777777" w:rsidR="00206967" w:rsidRPr="00206967" w:rsidRDefault="00206967" w:rsidP="00206967">
            <w:pPr>
              <w:spacing w:before="0"/>
              <w:rPr>
                <w:rFonts w:cs="Arial"/>
                <w:color w:val="000000"/>
              </w:rPr>
            </w:pPr>
            <w:r w:rsidRPr="00206967">
              <w:rPr>
                <w:rFonts w:cs="Arial"/>
                <w:color w:val="000000"/>
              </w:rPr>
              <w:t>Постоља НВ 4 1250 А/1П</w:t>
            </w:r>
          </w:p>
        </w:tc>
        <w:tc>
          <w:tcPr>
            <w:tcW w:w="1193" w:type="dxa"/>
            <w:tcBorders>
              <w:top w:val="nil"/>
              <w:left w:val="nil"/>
              <w:bottom w:val="single" w:sz="4" w:space="0" w:color="auto"/>
              <w:right w:val="single" w:sz="4" w:space="0" w:color="auto"/>
            </w:tcBorders>
            <w:shd w:val="clear" w:color="auto" w:fill="auto"/>
            <w:noWrap/>
            <w:vAlign w:val="center"/>
            <w:hideMark/>
          </w:tcPr>
          <w:p w14:paraId="5393DCD7"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6A8BFB78" w14:textId="77777777" w:rsidR="00206967" w:rsidRPr="00206967" w:rsidRDefault="00206967" w:rsidP="00206967">
            <w:pPr>
              <w:spacing w:before="0"/>
              <w:jc w:val="center"/>
              <w:rPr>
                <w:rFonts w:cs="Arial"/>
                <w:color w:val="000000"/>
              </w:rPr>
            </w:pPr>
            <w:r w:rsidRPr="00206967">
              <w:rPr>
                <w:rFonts w:cs="Arial"/>
                <w:color w:val="000000"/>
              </w:rPr>
              <w:t>21</w:t>
            </w:r>
          </w:p>
        </w:tc>
      </w:tr>
      <w:tr w:rsidR="00206967" w:rsidRPr="00206967" w14:paraId="3AE0C6C9" w14:textId="77777777" w:rsidTr="00206967">
        <w:trPr>
          <w:trHeight w:val="9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2B4F37D" w14:textId="77777777" w:rsidR="00206967" w:rsidRPr="00206967" w:rsidRDefault="00206967" w:rsidP="00206967">
            <w:pPr>
              <w:spacing w:before="0"/>
              <w:jc w:val="center"/>
              <w:rPr>
                <w:rFonts w:cs="Arial"/>
                <w:bCs/>
                <w:color w:val="000000"/>
              </w:rPr>
            </w:pPr>
            <w:r w:rsidRPr="00206967">
              <w:rPr>
                <w:rFonts w:cs="Arial"/>
                <w:bCs/>
                <w:color w:val="000000"/>
              </w:rPr>
              <w:t>72</w:t>
            </w:r>
          </w:p>
        </w:tc>
        <w:tc>
          <w:tcPr>
            <w:tcW w:w="5811" w:type="dxa"/>
            <w:tcBorders>
              <w:top w:val="nil"/>
              <w:left w:val="nil"/>
              <w:bottom w:val="single" w:sz="4" w:space="0" w:color="auto"/>
              <w:right w:val="single" w:sz="4" w:space="0" w:color="auto"/>
            </w:tcBorders>
            <w:shd w:val="clear" w:color="auto" w:fill="auto"/>
            <w:vAlign w:val="center"/>
            <w:hideMark/>
          </w:tcPr>
          <w:p w14:paraId="02EDEAA4" w14:textId="77777777" w:rsidR="00206967" w:rsidRPr="00206967" w:rsidRDefault="00206967" w:rsidP="00206967">
            <w:pPr>
              <w:spacing w:before="0"/>
              <w:rPr>
                <w:rFonts w:cs="Arial"/>
                <w:color w:val="000000"/>
              </w:rPr>
            </w:pPr>
            <w:r w:rsidRPr="00206967">
              <w:rPr>
                <w:rFonts w:cs="Arial"/>
                <w:color w:val="000000"/>
              </w:rPr>
              <w:t>Трополна вертикална осигурачко-растављачка изолована летва</w:t>
            </w:r>
            <w:r w:rsidRPr="00206967">
              <w:rPr>
                <w:rFonts w:cs="Arial"/>
                <w:color w:val="000000"/>
              </w:rPr>
              <w:br/>
              <w:t>за НВ2 осигураче са интегрисаним струјним трансформаторима 400/5 kl.1</w:t>
            </w:r>
          </w:p>
        </w:tc>
        <w:tc>
          <w:tcPr>
            <w:tcW w:w="1193" w:type="dxa"/>
            <w:tcBorders>
              <w:top w:val="nil"/>
              <w:left w:val="nil"/>
              <w:bottom w:val="single" w:sz="4" w:space="0" w:color="auto"/>
              <w:right w:val="single" w:sz="4" w:space="0" w:color="auto"/>
            </w:tcBorders>
            <w:shd w:val="clear" w:color="auto" w:fill="auto"/>
            <w:noWrap/>
            <w:vAlign w:val="center"/>
            <w:hideMark/>
          </w:tcPr>
          <w:p w14:paraId="7C4F3C17"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06C12623" w14:textId="77777777" w:rsidR="00206967" w:rsidRPr="00206967" w:rsidRDefault="00206967" w:rsidP="00206967">
            <w:pPr>
              <w:spacing w:before="0"/>
              <w:jc w:val="center"/>
              <w:rPr>
                <w:rFonts w:cs="Arial"/>
                <w:color w:val="000000"/>
              </w:rPr>
            </w:pPr>
            <w:r w:rsidRPr="00206967">
              <w:rPr>
                <w:rFonts w:cs="Arial"/>
                <w:color w:val="000000"/>
              </w:rPr>
              <w:t>5</w:t>
            </w:r>
          </w:p>
        </w:tc>
      </w:tr>
      <w:tr w:rsidR="00206967" w:rsidRPr="00206967" w14:paraId="6206DE22"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C36DE17" w14:textId="77777777" w:rsidR="00206967" w:rsidRPr="00206967" w:rsidRDefault="00206967" w:rsidP="00206967">
            <w:pPr>
              <w:spacing w:before="0"/>
              <w:jc w:val="center"/>
              <w:rPr>
                <w:rFonts w:cs="Arial"/>
                <w:bCs/>
                <w:color w:val="000000"/>
              </w:rPr>
            </w:pPr>
            <w:r w:rsidRPr="00206967">
              <w:rPr>
                <w:rFonts w:cs="Arial"/>
                <w:bCs/>
                <w:color w:val="000000"/>
              </w:rPr>
              <w:t>73</w:t>
            </w:r>
          </w:p>
        </w:tc>
        <w:tc>
          <w:tcPr>
            <w:tcW w:w="5811" w:type="dxa"/>
            <w:tcBorders>
              <w:top w:val="nil"/>
              <w:left w:val="nil"/>
              <w:bottom w:val="single" w:sz="4" w:space="0" w:color="auto"/>
              <w:right w:val="single" w:sz="4" w:space="0" w:color="auto"/>
            </w:tcBorders>
            <w:shd w:val="clear" w:color="auto" w:fill="auto"/>
            <w:vAlign w:val="center"/>
            <w:hideMark/>
          </w:tcPr>
          <w:p w14:paraId="3FF306BA" w14:textId="77777777" w:rsidR="00206967" w:rsidRPr="00206967" w:rsidRDefault="00206967" w:rsidP="00206967">
            <w:pPr>
              <w:spacing w:before="0"/>
              <w:rPr>
                <w:rFonts w:cs="Arial"/>
                <w:color w:val="000000"/>
              </w:rPr>
            </w:pPr>
            <w:r w:rsidRPr="00206967">
              <w:rPr>
                <w:rFonts w:cs="Arial"/>
                <w:color w:val="000000"/>
              </w:rPr>
              <w:t>Носач осигурача ВНО-Е1</w:t>
            </w:r>
          </w:p>
        </w:tc>
        <w:tc>
          <w:tcPr>
            <w:tcW w:w="1193" w:type="dxa"/>
            <w:tcBorders>
              <w:top w:val="nil"/>
              <w:left w:val="nil"/>
              <w:bottom w:val="single" w:sz="4" w:space="0" w:color="auto"/>
              <w:right w:val="single" w:sz="4" w:space="0" w:color="auto"/>
            </w:tcBorders>
            <w:shd w:val="clear" w:color="auto" w:fill="auto"/>
            <w:noWrap/>
            <w:vAlign w:val="center"/>
            <w:hideMark/>
          </w:tcPr>
          <w:p w14:paraId="6955D666"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1D0EF62D" w14:textId="77777777" w:rsidR="00206967" w:rsidRPr="00206967" w:rsidRDefault="00206967" w:rsidP="00206967">
            <w:pPr>
              <w:spacing w:before="0"/>
              <w:jc w:val="center"/>
              <w:rPr>
                <w:rFonts w:cs="Arial"/>
                <w:color w:val="000000"/>
              </w:rPr>
            </w:pPr>
            <w:r w:rsidRPr="00206967">
              <w:rPr>
                <w:rFonts w:cs="Arial"/>
                <w:color w:val="000000"/>
              </w:rPr>
              <w:t>45</w:t>
            </w:r>
          </w:p>
        </w:tc>
      </w:tr>
      <w:tr w:rsidR="00206967" w:rsidRPr="00206967" w14:paraId="76FF3A79"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C84AAA0" w14:textId="77777777" w:rsidR="00206967" w:rsidRPr="00206967" w:rsidRDefault="00206967" w:rsidP="00206967">
            <w:pPr>
              <w:spacing w:before="0"/>
              <w:jc w:val="center"/>
              <w:rPr>
                <w:rFonts w:cs="Arial"/>
                <w:bCs/>
                <w:color w:val="000000"/>
              </w:rPr>
            </w:pPr>
            <w:r w:rsidRPr="00206967">
              <w:rPr>
                <w:rFonts w:cs="Arial"/>
                <w:bCs/>
                <w:color w:val="000000"/>
              </w:rPr>
              <w:t>74</w:t>
            </w:r>
          </w:p>
        </w:tc>
        <w:tc>
          <w:tcPr>
            <w:tcW w:w="5811" w:type="dxa"/>
            <w:tcBorders>
              <w:top w:val="nil"/>
              <w:left w:val="nil"/>
              <w:bottom w:val="single" w:sz="4" w:space="0" w:color="auto"/>
              <w:right w:val="single" w:sz="4" w:space="0" w:color="auto"/>
            </w:tcBorders>
            <w:shd w:val="clear" w:color="auto" w:fill="auto"/>
            <w:vAlign w:val="center"/>
            <w:hideMark/>
          </w:tcPr>
          <w:p w14:paraId="489281A9" w14:textId="77777777" w:rsidR="00206967" w:rsidRPr="00206967" w:rsidRDefault="00206967" w:rsidP="00206967">
            <w:pPr>
              <w:spacing w:before="0"/>
              <w:rPr>
                <w:rFonts w:cs="Arial"/>
                <w:color w:val="000000"/>
              </w:rPr>
            </w:pPr>
            <w:r w:rsidRPr="00206967">
              <w:rPr>
                <w:rFonts w:cs="Arial"/>
                <w:color w:val="000000"/>
              </w:rPr>
              <w:t>Носач осигурача ПВО-12</w:t>
            </w:r>
          </w:p>
        </w:tc>
        <w:tc>
          <w:tcPr>
            <w:tcW w:w="1193" w:type="dxa"/>
            <w:tcBorders>
              <w:top w:val="nil"/>
              <w:left w:val="nil"/>
              <w:bottom w:val="single" w:sz="4" w:space="0" w:color="auto"/>
              <w:right w:val="single" w:sz="4" w:space="0" w:color="auto"/>
            </w:tcBorders>
            <w:shd w:val="clear" w:color="auto" w:fill="auto"/>
            <w:noWrap/>
            <w:vAlign w:val="center"/>
            <w:hideMark/>
          </w:tcPr>
          <w:p w14:paraId="3784F973"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03628E71" w14:textId="77777777" w:rsidR="00206967" w:rsidRPr="00206967" w:rsidRDefault="00206967" w:rsidP="00206967">
            <w:pPr>
              <w:spacing w:before="0"/>
              <w:jc w:val="center"/>
              <w:rPr>
                <w:rFonts w:cs="Arial"/>
                <w:color w:val="000000"/>
              </w:rPr>
            </w:pPr>
            <w:r w:rsidRPr="00206967">
              <w:rPr>
                <w:rFonts w:cs="Arial"/>
                <w:color w:val="000000"/>
              </w:rPr>
              <w:t>50</w:t>
            </w:r>
          </w:p>
        </w:tc>
      </w:tr>
      <w:tr w:rsidR="00206967" w:rsidRPr="00206967" w14:paraId="024B398F"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873215A" w14:textId="77777777" w:rsidR="00206967" w:rsidRPr="00206967" w:rsidRDefault="00206967" w:rsidP="00206967">
            <w:pPr>
              <w:spacing w:before="0"/>
              <w:jc w:val="center"/>
              <w:rPr>
                <w:rFonts w:cs="Arial"/>
                <w:bCs/>
                <w:color w:val="000000"/>
              </w:rPr>
            </w:pPr>
            <w:r w:rsidRPr="00206967">
              <w:rPr>
                <w:rFonts w:cs="Arial"/>
                <w:bCs/>
                <w:color w:val="000000"/>
              </w:rPr>
              <w:t>75</w:t>
            </w:r>
          </w:p>
        </w:tc>
        <w:tc>
          <w:tcPr>
            <w:tcW w:w="5811" w:type="dxa"/>
            <w:tcBorders>
              <w:top w:val="nil"/>
              <w:left w:val="nil"/>
              <w:bottom w:val="single" w:sz="4" w:space="0" w:color="auto"/>
              <w:right w:val="single" w:sz="4" w:space="0" w:color="auto"/>
            </w:tcBorders>
            <w:shd w:val="clear" w:color="auto" w:fill="auto"/>
            <w:vAlign w:val="center"/>
            <w:hideMark/>
          </w:tcPr>
          <w:p w14:paraId="33D35B07" w14:textId="77777777" w:rsidR="00206967" w:rsidRPr="00206967" w:rsidRDefault="00206967" w:rsidP="00206967">
            <w:pPr>
              <w:spacing w:before="0"/>
              <w:rPr>
                <w:rFonts w:cs="Arial"/>
                <w:color w:val="000000"/>
              </w:rPr>
            </w:pPr>
            <w:r w:rsidRPr="00206967">
              <w:rPr>
                <w:rFonts w:cs="Arial"/>
                <w:color w:val="000000"/>
              </w:rPr>
              <w:t>Бухолц реле 2 бр 25</w:t>
            </w:r>
          </w:p>
        </w:tc>
        <w:tc>
          <w:tcPr>
            <w:tcW w:w="1193" w:type="dxa"/>
            <w:tcBorders>
              <w:top w:val="nil"/>
              <w:left w:val="nil"/>
              <w:bottom w:val="single" w:sz="4" w:space="0" w:color="auto"/>
              <w:right w:val="single" w:sz="4" w:space="0" w:color="auto"/>
            </w:tcBorders>
            <w:shd w:val="clear" w:color="auto" w:fill="auto"/>
            <w:noWrap/>
            <w:vAlign w:val="center"/>
            <w:hideMark/>
          </w:tcPr>
          <w:p w14:paraId="4E57F382"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1F25A582" w14:textId="77777777" w:rsidR="00206967" w:rsidRPr="00206967" w:rsidRDefault="00206967" w:rsidP="00206967">
            <w:pPr>
              <w:spacing w:before="0"/>
              <w:jc w:val="center"/>
              <w:rPr>
                <w:rFonts w:cs="Arial"/>
                <w:color w:val="000000"/>
              </w:rPr>
            </w:pPr>
            <w:r w:rsidRPr="00206967">
              <w:rPr>
                <w:rFonts w:cs="Arial"/>
                <w:color w:val="000000"/>
              </w:rPr>
              <w:t>9</w:t>
            </w:r>
          </w:p>
        </w:tc>
      </w:tr>
      <w:tr w:rsidR="00206967" w:rsidRPr="00206967" w14:paraId="38C9A5CD"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AEBC173" w14:textId="77777777" w:rsidR="00206967" w:rsidRPr="00206967" w:rsidRDefault="00206967" w:rsidP="00206967">
            <w:pPr>
              <w:spacing w:before="0"/>
              <w:jc w:val="center"/>
              <w:rPr>
                <w:rFonts w:cs="Arial"/>
                <w:bCs/>
                <w:color w:val="000000"/>
              </w:rPr>
            </w:pPr>
            <w:r w:rsidRPr="00206967">
              <w:rPr>
                <w:rFonts w:cs="Arial"/>
                <w:bCs/>
                <w:color w:val="000000"/>
              </w:rPr>
              <w:t>76</w:t>
            </w:r>
          </w:p>
        </w:tc>
        <w:tc>
          <w:tcPr>
            <w:tcW w:w="5811" w:type="dxa"/>
            <w:tcBorders>
              <w:top w:val="nil"/>
              <w:left w:val="nil"/>
              <w:bottom w:val="single" w:sz="4" w:space="0" w:color="auto"/>
              <w:right w:val="single" w:sz="4" w:space="0" w:color="auto"/>
            </w:tcBorders>
            <w:shd w:val="clear" w:color="auto" w:fill="auto"/>
            <w:vAlign w:val="center"/>
            <w:hideMark/>
          </w:tcPr>
          <w:p w14:paraId="6169097B" w14:textId="77777777" w:rsidR="00206967" w:rsidRPr="00206967" w:rsidRDefault="00206967" w:rsidP="00206967">
            <w:pPr>
              <w:spacing w:before="0"/>
              <w:rPr>
                <w:rFonts w:cs="Arial"/>
                <w:color w:val="000000"/>
              </w:rPr>
            </w:pPr>
            <w:r w:rsidRPr="00206967">
              <w:rPr>
                <w:rFonts w:cs="Arial"/>
                <w:color w:val="000000"/>
              </w:rPr>
              <w:t>Бухолц реле 2 бр 50</w:t>
            </w:r>
          </w:p>
        </w:tc>
        <w:tc>
          <w:tcPr>
            <w:tcW w:w="1193" w:type="dxa"/>
            <w:tcBorders>
              <w:top w:val="nil"/>
              <w:left w:val="nil"/>
              <w:bottom w:val="single" w:sz="4" w:space="0" w:color="auto"/>
              <w:right w:val="single" w:sz="4" w:space="0" w:color="auto"/>
            </w:tcBorders>
            <w:shd w:val="clear" w:color="auto" w:fill="auto"/>
            <w:noWrap/>
            <w:vAlign w:val="center"/>
            <w:hideMark/>
          </w:tcPr>
          <w:p w14:paraId="159DA713"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5C1F5340" w14:textId="77777777" w:rsidR="00206967" w:rsidRPr="00206967" w:rsidRDefault="00206967" w:rsidP="00206967">
            <w:pPr>
              <w:spacing w:before="0"/>
              <w:jc w:val="center"/>
              <w:rPr>
                <w:rFonts w:cs="Arial"/>
                <w:color w:val="000000"/>
              </w:rPr>
            </w:pPr>
            <w:r w:rsidRPr="00206967">
              <w:rPr>
                <w:rFonts w:cs="Arial"/>
                <w:color w:val="000000"/>
              </w:rPr>
              <w:t>17</w:t>
            </w:r>
          </w:p>
        </w:tc>
      </w:tr>
      <w:tr w:rsidR="00206967" w:rsidRPr="00206967" w14:paraId="736A912D"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AEA845D" w14:textId="77777777" w:rsidR="00206967" w:rsidRPr="00206967" w:rsidRDefault="00206967" w:rsidP="00206967">
            <w:pPr>
              <w:spacing w:before="0"/>
              <w:jc w:val="center"/>
              <w:rPr>
                <w:rFonts w:cs="Arial"/>
                <w:bCs/>
                <w:color w:val="000000"/>
              </w:rPr>
            </w:pPr>
            <w:r w:rsidRPr="00206967">
              <w:rPr>
                <w:rFonts w:cs="Arial"/>
                <w:bCs/>
                <w:color w:val="000000"/>
              </w:rPr>
              <w:t>77</w:t>
            </w:r>
          </w:p>
        </w:tc>
        <w:tc>
          <w:tcPr>
            <w:tcW w:w="5811" w:type="dxa"/>
            <w:tcBorders>
              <w:top w:val="nil"/>
              <w:left w:val="nil"/>
              <w:bottom w:val="single" w:sz="4" w:space="0" w:color="auto"/>
              <w:right w:val="single" w:sz="4" w:space="0" w:color="auto"/>
            </w:tcBorders>
            <w:shd w:val="clear" w:color="auto" w:fill="auto"/>
            <w:vAlign w:val="center"/>
            <w:hideMark/>
          </w:tcPr>
          <w:p w14:paraId="01E4A3EE" w14:textId="77777777" w:rsidR="00206967" w:rsidRPr="00206967" w:rsidRDefault="00206967" w:rsidP="00206967">
            <w:pPr>
              <w:spacing w:before="0"/>
              <w:rPr>
                <w:rFonts w:cs="Arial"/>
                <w:color w:val="000000"/>
              </w:rPr>
            </w:pPr>
            <w:r w:rsidRPr="00206967">
              <w:rPr>
                <w:rFonts w:cs="Arial"/>
                <w:color w:val="000000"/>
              </w:rPr>
              <w:t>Дехидратор</w:t>
            </w:r>
          </w:p>
        </w:tc>
        <w:tc>
          <w:tcPr>
            <w:tcW w:w="1193" w:type="dxa"/>
            <w:tcBorders>
              <w:top w:val="nil"/>
              <w:left w:val="nil"/>
              <w:bottom w:val="single" w:sz="4" w:space="0" w:color="auto"/>
              <w:right w:val="single" w:sz="4" w:space="0" w:color="auto"/>
            </w:tcBorders>
            <w:shd w:val="clear" w:color="auto" w:fill="auto"/>
            <w:noWrap/>
            <w:vAlign w:val="center"/>
            <w:hideMark/>
          </w:tcPr>
          <w:p w14:paraId="3B718128"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0C74AF02" w14:textId="77777777" w:rsidR="00206967" w:rsidRPr="00206967" w:rsidRDefault="00206967" w:rsidP="00206967">
            <w:pPr>
              <w:spacing w:before="0"/>
              <w:jc w:val="center"/>
              <w:rPr>
                <w:rFonts w:cs="Arial"/>
                <w:color w:val="000000"/>
              </w:rPr>
            </w:pPr>
            <w:r w:rsidRPr="00206967">
              <w:rPr>
                <w:rFonts w:cs="Arial"/>
                <w:color w:val="000000"/>
              </w:rPr>
              <w:t>80</w:t>
            </w:r>
          </w:p>
        </w:tc>
      </w:tr>
      <w:tr w:rsidR="00206967" w:rsidRPr="00206967" w14:paraId="1CFBADE0"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A50670E" w14:textId="77777777" w:rsidR="00206967" w:rsidRPr="00206967" w:rsidRDefault="00206967" w:rsidP="00206967">
            <w:pPr>
              <w:spacing w:before="0"/>
              <w:jc w:val="center"/>
              <w:rPr>
                <w:rFonts w:cs="Arial"/>
                <w:bCs/>
                <w:color w:val="000000"/>
              </w:rPr>
            </w:pPr>
            <w:r w:rsidRPr="00206967">
              <w:rPr>
                <w:rFonts w:cs="Arial"/>
                <w:bCs/>
                <w:color w:val="000000"/>
              </w:rPr>
              <w:t>78</w:t>
            </w:r>
          </w:p>
        </w:tc>
        <w:tc>
          <w:tcPr>
            <w:tcW w:w="5811" w:type="dxa"/>
            <w:tcBorders>
              <w:top w:val="nil"/>
              <w:left w:val="nil"/>
              <w:bottom w:val="single" w:sz="4" w:space="0" w:color="auto"/>
              <w:right w:val="single" w:sz="4" w:space="0" w:color="auto"/>
            </w:tcBorders>
            <w:shd w:val="clear" w:color="auto" w:fill="auto"/>
            <w:vAlign w:val="center"/>
            <w:hideMark/>
          </w:tcPr>
          <w:p w14:paraId="598E59BA" w14:textId="77777777" w:rsidR="00206967" w:rsidRPr="00206967" w:rsidRDefault="00206967" w:rsidP="00206967">
            <w:pPr>
              <w:spacing w:before="0"/>
              <w:rPr>
                <w:rFonts w:cs="Arial"/>
                <w:color w:val="000000"/>
              </w:rPr>
            </w:pPr>
            <w:r w:rsidRPr="00206967">
              <w:rPr>
                <w:rFonts w:cs="Arial"/>
                <w:color w:val="000000"/>
              </w:rPr>
              <w:t>Дихтун гума за Бухолц 2 бр 25</w:t>
            </w:r>
          </w:p>
        </w:tc>
        <w:tc>
          <w:tcPr>
            <w:tcW w:w="1193" w:type="dxa"/>
            <w:tcBorders>
              <w:top w:val="nil"/>
              <w:left w:val="nil"/>
              <w:bottom w:val="single" w:sz="4" w:space="0" w:color="auto"/>
              <w:right w:val="single" w:sz="4" w:space="0" w:color="auto"/>
            </w:tcBorders>
            <w:shd w:val="clear" w:color="auto" w:fill="auto"/>
            <w:noWrap/>
            <w:vAlign w:val="center"/>
            <w:hideMark/>
          </w:tcPr>
          <w:p w14:paraId="45152603"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57601B14" w14:textId="77777777" w:rsidR="00206967" w:rsidRPr="00206967" w:rsidRDefault="00206967" w:rsidP="00206967">
            <w:pPr>
              <w:spacing w:before="0"/>
              <w:jc w:val="center"/>
              <w:rPr>
                <w:rFonts w:cs="Arial"/>
                <w:color w:val="000000"/>
              </w:rPr>
            </w:pPr>
            <w:r w:rsidRPr="00206967">
              <w:rPr>
                <w:rFonts w:cs="Arial"/>
                <w:color w:val="000000"/>
              </w:rPr>
              <w:t>9</w:t>
            </w:r>
          </w:p>
        </w:tc>
      </w:tr>
      <w:tr w:rsidR="00206967" w:rsidRPr="00206967" w14:paraId="4273690B"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E4A3B85" w14:textId="77777777" w:rsidR="00206967" w:rsidRPr="00206967" w:rsidRDefault="00206967" w:rsidP="00206967">
            <w:pPr>
              <w:spacing w:before="0"/>
              <w:jc w:val="center"/>
              <w:rPr>
                <w:rFonts w:cs="Arial"/>
                <w:bCs/>
                <w:color w:val="000000"/>
              </w:rPr>
            </w:pPr>
            <w:r w:rsidRPr="00206967">
              <w:rPr>
                <w:rFonts w:cs="Arial"/>
                <w:bCs/>
                <w:color w:val="000000"/>
              </w:rPr>
              <w:t>79</w:t>
            </w:r>
          </w:p>
        </w:tc>
        <w:tc>
          <w:tcPr>
            <w:tcW w:w="5811" w:type="dxa"/>
            <w:tcBorders>
              <w:top w:val="nil"/>
              <w:left w:val="nil"/>
              <w:bottom w:val="single" w:sz="4" w:space="0" w:color="auto"/>
              <w:right w:val="single" w:sz="4" w:space="0" w:color="auto"/>
            </w:tcBorders>
            <w:shd w:val="clear" w:color="auto" w:fill="auto"/>
            <w:vAlign w:val="center"/>
            <w:hideMark/>
          </w:tcPr>
          <w:p w14:paraId="00DA52A9" w14:textId="77777777" w:rsidR="00206967" w:rsidRPr="00206967" w:rsidRDefault="00206967" w:rsidP="00206967">
            <w:pPr>
              <w:spacing w:before="0"/>
              <w:rPr>
                <w:rFonts w:cs="Arial"/>
                <w:color w:val="000000"/>
              </w:rPr>
            </w:pPr>
            <w:r w:rsidRPr="00206967">
              <w:rPr>
                <w:rFonts w:cs="Arial"/>
                <w:color w:val="000000"/>
              </w:rPr>
              <w:t>Дихтун гума за Бухолц 2 бр 50</w:t>
            </w:r>
          </w:p>
        </w:tc>
        <w:tc>
          <w:tcPr>
            <w:tcW w:w="1193" w:type="dxa"/>
            <w:tcBorders>
              <w:top w:val="nil"/>
              <w:left w:val="nil"/>
              <w:bottom w:val="single" w:sz="4" w:space="0" w:color="auto"/>
              <w:right w:val="single" w:sz="4" w:space="0" w:color="auto"/>
            </w:tcBorders>
            <w:shd w:val="clear" w:color="auto" w:fill="auto"/>
            <w:noWrap/>
            <w:vAlign w:val="center"/>
            <w:hideMark/>
          </w:tcPr>
          <w:p w14:paraId="52A1BBE4"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21B1F0E6" w14:textId="77777777" w:rsidR="00206967" w:rsidRPr="00206967" w:rsidRDefault="00206967" w:rsidP="00206967">
            <w:pPr>
              <w:spacing w:before="0"/>
              <w:jc w:val="center"/>
              <w:rPr>
                <w:rFonts w:cs="Arial"/>
                <w:color w:val="000000"/>
              </w:rPr>
            </w:pPr>
            <w:r w:rsidRPr="00206967">
              <w:rPr>
                <w:rFonts w:cs="Arial"/>
                <w:color w:val="000000"/>
              </w:rPr>
              <w:t>17</w:t>
            </w:r>
          </w:p>
        </w:tc>
      </w:tr>
      <w:tr w:rsidR="00206967" w:rsidRPr="00206967" w14:paraId="6323FAEA"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0919B64" w14:textId="77777777" w:rsidR="00206967" w:rsidRPr="00206967" w:rsidRDefault="00206967" w:rsidP="00206967">
            <w:pPr>
              <w:spacing w:before="0"/>
              <w:jc w:val="center"/>
              <w:rPr>
                <w:rFonts w:cs="Arial"/>
                <w:bCs/>
                <w:color w:val="000000"/>
              </w:rPr>
            </w:pPr>
            <w:r w:rsidRPr="00206967">
              <w:rPr>
                <w:rFonts w:cs="Arial"/>
                <w:bCs/>
                <w:color w:val="000000"/>
              </w:rPr>
              <w:lastRenderedPageBreak/>
              <w:t>80</w:t>
            </w:r>
          </w:p>
        </w:tc>
        <w:tc>
          <w:tcPr>
            <w:tcW w:w="5811" w:type="dxa"/>
            <w:tcBorders>
              <w:top w:val="nil"/>
              <w:left w:val="nil"/>
              <w:bottom w:val="single" w:sz="4" w:space="0" w:color="auto"/>
              <w:right w:val="single" w:sz="4" w:space="0" w:color="auto"/>
            </w:tcBorders>
            <w:shd w:val="clear" w:color="auto" w:fill="auto"/>
            <w:vAlign w:val="center"/>
            <w:hideMark/>
          </w:tcPr>
          <w:p w14:paraId="4D0347B5" w14:textId="4FA51119" w:rsidR="00206967" w:rsidRPr="00206967" w:rsidRDefault="00206967" w:rsidP="00206967">
            <w:pPr>
              <w:spacing w:before="0"/>
              <w:rPr>
                <w:rFonts w:cs="Arial"/>
                <w:color w:val="000000"/>
              </w:rPr>
            </w:pPr>
            <w:r w:rsidRPr="00206967">
              <w:rPr>
                <w:rFonts w:cs="Arial"/>
                <w:color w:val="000000"/>
              </w:rPr>
              <w:t>Елби носач ВВЦ осигурача 10</w:t>
            </w:r>
            <w:r>
              <w:rPr>
                <w:rFonts w:cs="Arial"/>
                <w:color w:val="000000"/>
              </w:rPr>
              <w:t>kV</w:t>
            </w:r>
            <w:r w:rsidRPr="00206967">
              <w:rPr>
                <w:rFonts w:cs="Arial"/>
                <w:color w:val="000000"/>
              </w:rPr>
              <w:t xml:space="preserve">  за монтажу на трансформатор</w:t>
            </w:r>
          </w:p>
        </w:tc>
        <w:tc>
          <w:tcPr>
            <w:tcW w:w="1193" w:type="dxa"/>
            <w:tcBorders>
              <w:top w:val="nil"/>
              <w:left w:val="nil"/>
              <w:bottom w:val="single" w:sz="4" w:space="0" w:color="auto"/>
              <w:right w:val="single" w:sz="4" w:space="0" w:color="auto"/>
            </w:tcBorders>
            <w:shd w:val="clear" w:color="auto" w:fill="auto"/>
            <w:noWrap/>
            <w:vAlign w:val="center"/>
            <w:hideMark/>
          </w:tcPr>
          <w:p w14:paraId="11E2D8AD"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469F2A3B" w14:textId="77777777" w:rsidR="00206967" w:rsidRPr="00206967" w:rsidRDefault="00206967" w:rsidP="00206967">
            <w:pPr>
              <w:spacing w:before="0"/>
              <w:jc w:val="center"/>
              <w:rPr>
                <w:rFonts w:cs="Arial"/>
                <w:color w:val="000000"/>
              </w:rPr>
            </w:pPr>
            <w:r w:rsidRPr="00206967">
              <w:rPr>
                <w:rFonts w:cs="Arial"/>
                <w:color w:val="000000"/>
              </w:rPr>
              <w:t>45</w:t>
            </w:r>
          </w:p>
        </w:tc>
      </w:tr>
      <w:tr w:rsidR="00206967" w:rsidRPr="00206967" w14:paraId="72E4A74E"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65DC8E8" w14:textId="77777777" w:rsidR="00206967" w:rsidRPr="00206967" w:rsidRDefault="00206967" w:rsidP="00206967">
            <w:pPr>
              <w:spacing w:before="0"/>
              <w:jc w:val="center"/>
              <w:rPr>
                <w:rFonts w:cs="Arial"/>
                <w:bCs/>
                <w:color w:val="000000"/>
              </w:rPr>
            </w:pPr>
            <w:r w:rsidRPr="00206967">
              <w:rPr>
                <w:rFonts w:cs="Arial"/>
                <w:bCs/>
                <w:color w:val="000000"/>
              </w:rPr>
              <w:t>81</w:t>
            </w:r>
          </w:p>
        </w:tc>
        <w:tc>
          <w:tcPr>
            <w:tcW w:w="5811" w:type="dxa"/>
            <w:tcBorders>
              <w:top w:val="nil"/>
              <w:left w:val="nil"/>
              <w:bottom w:val="single" w:sz="4" w:space="0" w:color="auto"/>
              <w:right w:val="single" w:sz="4" w:space="0" w:color="auto"/>
            </w:tcBorders>
            <w:shd w:val="clear" w:color="auto" w:fill="auto"/>
            <w:vAlign w:val="center"/>
            <w:hideMark/>
          </w:tcPr>
          <w:p w14:paraId="06F16DB0" w14:textId="77777777" w:rsidR="00206967" w:rsidRPr="00206967" w:rsidRDefault="00206967" w:rsidP="00206967">
            <w:pPr>
              <w:spacing w:before="0"/>
              <w:rPr>
                <w:rFonts w:cs="Arial"/>
                <w:color w:val="000000"/>
              </w:rPr>
            </w:pPr>
            <w:r w:rsidRPr="00206967">
              <w:rPr>
                <w:rFonts w:cs="Arial"/>
                <w:color w:val="000000"/>
              </w:rPr>
              <w:t>Kонтактни термометар директан</w:t>
            </w:r>
          </w:p>
        </w:tc>
        <w:tc>
          <w:tcPr>
            <w:tcW w:w="1193" w:type="dxa"/>
            <w:tcBorders>
              <w:top w:val="nil"/>
              <w:left w:val="nil"/>
              <w:bottom w:val="single" w:sz="4" w:space="0" w:color="auto"/>
              <w:right w:val="single" w:sz="4" w:space="0" w:color="auto"/>
            </w:tcBorders>
            <w:shd w:val="clear" w:color="auto" w:fill="auto"/>
            <w:noWrap/>
            <w:vAlign w:val="center"/>
            <w:hideMark/>
          </w:tcPr>
          <w:p w14:paraId="7709A0B9"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4767C45B" w14:textId="77777777" w:rsidR="00206967" w:rsidRPr="00206967" w:rsidRDefault="00206967" w:rsidP="00206967">
            <w:pPr>
              <w:spacing w:before="0"/>
              <w:jc w:val="center"/>
              <w:rPr>
                <w:rFonts w:cs="Arial"/>
                <w:color w:val="000000"/>
              </w:rPr>
            </w:pPr>
            <w:r w:rsidRPr="00206967">
              <w:rPr>
                <w:rFonts w:cs="Arial"/>
                <w:color w:val="000000"/>
              </w:rPr>
              <w:t>42</w:t>
            </w:r>
          </w:p>
        </w:tc>
      </w:tr>
      <w:tr w:rsidR="00206967" w:rsidRPr="00206967" w14:paraId="22C7CE51"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8F349C8" w14:textId="77777777" w:rsidR="00206967" w:rsidRPr="00206967" w:rsidRDefault="00206967" w:rsidP="00206967">
            <w:pPr>
              <w:spacing w:before="0"/>
              <w:jc w:val="center"/>
              <w:rPr>
                <w:rFonts w:cs="Arial"/>
                <w:bCs/>
                <w:color w:val="000000"/>
              </w:rPr>
            </w:pPr>
            <w:r w:rsidRPr="00206967">
              <w:rPr>
                <w:rFonts w:cs="Arial"/>
                <w:bCs/>
                <w:color w:val="000000"/>
              </w:rPr>
              <w:t>82</w:t>
            </w:r>
          </w:p>
        </w:tc>
        <w:tc>
          <w:tcPr>
            <w:tcW w:w="5811" w:type="dxa"/>
            <w:tcBorders>
              <w:top w:val="nil"/>
              <w:left w:val="nil"/>
              <w:bottom w:val="single" w:sz="4" w:space="0" w:color="auto"/>
              <w:right w:val="single" w:sz="4" w:space="0" w:color="auto"/>
            </w:tcBorders>
            <w:shd w:val="clear" w:color="auto" w:fill="auto"/>
            <w:vAlign w:val="center"/>
            <w:hideMark/>
          </w:tcPr>
          <w:p w14:paraId="38624D9B" w14:textId="77777777" w:rsidR="00206967" w:rsidRPr="00206967" w:rsidRDefault="00206967" w:rsidP="00206967">
            <w:pPr>
              <w:spacing w:before="0"/>
              <w:rPr>
                <w:rFonts w:cs="Arial"/>
                <w:color w:val="000000"/>
              </w:rPr>
            </w:pPr>
            <w:r w:rsidRPr="00206967">
              <w:rPr>
                <w:rFonts w:cs="Arial"/>
                <w:color w:val="000000"/>
              </w:rPr>
              <w:t>Контактни термометри са дужином капилара3м</w:t>
            </w:r>
          </w:p>
        </w:tc>
        <w:tc>
          <w:tcPr>
            <w:tcW w:w="1193" w:type="dxa"/>
            <w:tcBorders>
              <w:top w:val="nil"/>
              <w:left w:val="nil"/>
              <w:bottom w:val="single" w:sz="4" w:space="0" w:color="auto"/>
              <w:right w:val="single" w:sz="4" w:space="0" w:color="auto"/>
            </w:tcBorders>
            <w:shd w:val="clear" w:color="auto" w:fill="auto"/>
            <w:noWrap/>
            <w:vAlign w:val="center"/>
            <w:hideMark/>
          </w:tcPr>
          <w:p w14:paraId="2E4805E2"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1C166906" w14:textId="77777777" w:rsidR="00206967" w:rsidRPr="00206967" w:rsidRDefault="00206967" w:rsidP="00206967">
            <w:pPr>
              <w:spacing w:before="0"/>
              <w:jc w:val="center"/>
              <w:rPr>
                <w:rFonts w:cs="Arial"/>
                <w:color w:val="000000"/>
              </w:rPr>
            </w:pPr>
            <w:r w:rsidRPr="00206967">
              <w:rPr>
                <w:rFonts w:cs="Arial"/>
                <w:color w:val="000000"/>
              </w:rPr>
              <w:t>24</w:t>
            </w:r>
          </w:p>
        </w:tc>
      </w:tr>
      <w:tr w:rsidR="00206967" w:rsidRPr="00206967" w14:paraId="19F775FC" w14:textId="77777777" w:rsidTr="00206967">
        <w:trPr>
          <w:trHeight w:val="6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642C9AC" w14:textId="77777777" w:rsidR="00206967" w:rsidRPr="00206967" w:rsidRDefault="00206967" w:rsidP="00206967">
            <w:pPr>
              <w:spacing w:before="0"/>
              <w:jc w:val="center"/>
              <w:rPr>
                <w:rFonts w:cs="Arial"/>
                <w:bCs/>
                <w:color w:val="000000"/>
              </w:rPr>
            </w:pPr>
            <w:r w:rsidRPr="00206967">
              <w:rPr>
                <w:rFonts w:cs="Arial"/>
                <w:bCs/>
                <w:color w:val="000000"/>
              </w:rPr>
              <w:t>83</w:t>
            </w:r>
          </w:p>
        </w:tc>
        <w:tc>
          <w:tcPr>
            <w:tcW w:w="5811" w:type="dxa"/>
            <w:tcBorders>
              <w:top w:val="nil"/>
              <w:left w:val="nil"/>
              <w:bottom w:val="single" w:sz="4" w:space="0" w:color="auto"/>
              <w:right w:val="single" w:sz="4" w:space="0" w:color="auto"/>
            </w:tcBorders>
            <w:shd w:val="clear" w:color="auto" w:fill="auto"/>
            <w:vAlign w:val="center"/>
            <w:hideMark/>
          </w:tcPr>
          <w:p w14:paraId="2B3FB9EE" w14:textId="77777777" w:rsidR="00206967" w:rsidRPr="00206967" w:rsidRDefault="00206967" w:rsidP="00206967">
            <w:pPr>
              <w:spacing w:before="0"/>
              <w:rPr>
                <w:rFonts w:cs="Arial"/>
                <w:color w:val="000000"/>
              </w:rPr>
            </w:pPr>
            <w:r w:rsidRPr="00206967">
              <w:rPr>
                <w:rFonts w:cs="Arial"/>
                <w:color w:val="000000"/>
              </w:rPr>
              <w:t>Помоћно реле 220В АЦ, 50Хз са три преклопна контакта</w:t>
            </w:r>
            <w:r w:rsidRPr="00206967">
              <w:rPr>
                <w:rFonts w:cs="Arial"/>
                <w:color w:val="000000"/>
              </w:rPr>
              <w:br/>
              <w:t>комплет са постољем</w:t>
            </w:r>
          </w:p>
        </w:tc>
        <w:tc>
          <w:tcPr>
            <w:tcW w:w="1193" w:type="dxa"/>
            <w:tcBorders>
              <w:top w:val="nil"/>
              <w:left w:val="nil"/>
              <w:bottom w:val="single" w:sz="4" w:space="0" w:color="auto"/>
              <w:right w:val="single" w:sz="4" w:space="0" w:color="auto"/>
            </w:tcBorders>
            <w:shd w:val="clear" w:color="auto" w:fill="auto"/>
            <w:noWrap/>
            <w:vAlign w:val="center"/>
            <w:hideMark/>
          </w:tcPr>
          <w:p w14:paraId="46CCAF42"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356C61FA" w14:textId="77777777" w:rsidR="00206967" w:rsidRPr="00206967" w:rsidRDefault="00206967" w:rsidP="00206967">
            <w:pPr>
              <w:spacing w:before="0"/>
              <w:jc w:val="center"/>
              <w:rPr>
                <w:rFonts w:cs="Arial"/>
                <w:color w:val="000000"/>
              </w:rPr>
            </w:pPr>
            <w:r w:rsidRPr="00206967">
              <w:rPr>
                <w:rFonts w:cs="Arial"/>
                <w:color w:val="000000"/>
              </w:rPr>
              <w:t>101</w:t>
            </w:r>
          </w:p>
        </w:tc>
      </w:tr>
      <w:tr w:rsidR="00206967" w:rsidRPr="00206967" w14:paraId="0735A008"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57606EF" w14:textId="77777777" w:rsidR="00206967" w:rsidRPr="00206967" w:rsidRDefault="00206967" w:rsidP="00206967">
            <w:pPr>
              <w:spacing w:before="0"/>
              <w:jc w:val="center"/>
              <w:rPr>
                <w:rFonts w:cs="Arial"/>
                <w:bCs/>
                <w:color w:val="000000"/>
              </w:rPr>
            </w:pPr>
            <w:r w:rsidRPr="00206967">
              <w:rPr>
                <w:rFonts w:cs="Arial"/>
                <w:bCs/>
                <w:color w:val="000000"/>
              </w:rPr>
              <w:t>84</w:t>
            </w:r>
          </w:p>
        </w:tc>
        <w:tc>
          <w:tcPr>
            <w:tcW w:w="5811" w:type="dxa"/>
            <w:tcBorders>
              <w:top w:val="nil"/>
              <w:left w:val="nil"/>
              <w:bottom w:val="single" w:sz="4" w:space="0" w:color="auto"/>
              <w:right w:val="single" w:sz="4" w:space="0" w:color="auto"/>
            </w:tcBorders>
            <w:shd w:val="clear" w:color="auto" w:fill="auto"/>
            <w:vAlign w:val="center"/>
            <w:hideMark/>
          </w:tcPr>
          <w:p w14:paraId="5BF4D61D" w14:textId="7ABE0E1D" w:rsidR="00206967" w:rsidRPr="00206967" w:rsidRDefault="00206967" w:rsidP="00206967">
            <w:pPr>
              <w:spacing w:before="0"/>
              <w:rPr>
                <w:rFonts w:cs="Arial"/>
                <w:color w:val="000000"/>
              </w:rPr>
            </w:pPr>
            <w:r w:rsidRPr="00206967">
              <w:rPr>
                <w:rFonts w:cs="Arial"/>
                <w:color w:val="000000"/>
              </w:rPr>
              <w:t>Одводник пренапона кл.1  12</w:t>
            </w:r>
            <w:r>
              <w:rPr>
                <w:rFonts w:cs="Arial"/>
                <w:color w:val="000000"/>
              </w:rPr>
              <w:t>kV</w:t>
            </w:r>
            <w:r w:rsidRPr="00206967">
              <w:rPr>
                <w:rFonts w:cs="Arial"/>
                <w:color w:val="000000"/>
              </w:rPr>
              <w:t>, 10кА</w:t>
            </w:r>
          </w:p>
        </w:tc>
        <w:tc>
          <w:tcPr>
            <w:tcW w:w="1193" w:type="dxa"/>
            <w:tcBorders>
              <w:top w:val="nil"/>
              <w:left w:val="nil"/>
              <w:bottom w:val="single" w:sz="4" w:space="0" w:color="auto"/>
              <w:right w:val="single" w:sz="4" w:space="0" w:color="auto"/>
            </w:tcBorders>
            <w:shd w:val="clear" w:color="auto" w:fill="auto"/>
            <w:noWrap/>
            <w:vAlign w:val="center"/>
            <w:hideMark/>
          </w:tcPr>
          <w:p w14:paraId="5AC707D3"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20841C12" w14:textId="77777777" w:rsidR="00206967" w:rsidRPr="00206967" w:rsidRDefault="00206967" w:rsidP="00206967">
            <w:pPr>
              <w:spacing w:before="0"/>
              <w:jc w:val="center"/>
              <w:rPr>
                <w:rFonts w:cs="Arial"/>
                <w:color w:val="000000"/>
              </w:rPr>
            </w:pPr>
            <w:r w:rsidRPr="00206967">
              <w:rPr>
                <w:rFonts w:cs="Arial"/>
                <w:color w:val="000000"/>
              </w:rPr>
              <w:t>132</w:t>
            </w:r>
          </w:p>
        </w:tc>
      </w:tr>
      <w:tr w:rsidR="00206967" w:rsidRPr="00206967" w14:paraId="0699F237"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F48FCF1" w14:textId="77777777" w:rsidR="00206967" w:rsidRPr="00206967" w:rsidRDefault="00206967" w:rsidP="00206967">
            <w:pPr>
              <w:spacing w:before="0"/>
              <w:jc w:val="center"/>
              <w:rPr>
                <w:rFonts w:cs="Arial"/>
                <w:bCs/>
                <w:color w:val="000000"/>
              </w:rPr>
            </w:pPr>
            <w:r w:rsidRPr="00206967">
              <w:rPr>
                <w:rFonts w:cs="Arial"/>
                <w:bCs/>
                <w:color w:val="000000"/>
              </w:rPr>
              <w:t>85</w:t>
            </w:r>
          </w:p>
        </w:tc>
        <w:tc>
          <w:tcPr>
            <w:tcW w:w="5811" w:type="dxa"/>
            <w:tcBorders>
              <w:top w:val="nil"/>
              <w:left w:val="nil"/>
              <w:bottom w:val="single" w:sz="4" w:space="0" w:color="auto"/>
              <w:right w:val="single" w:sz="4" w:space="0" w:color="auto"/>
            </w:tcBorders>
            <w:shd w:val="clear" w:color="auto" w:fill="auto"/>
            <w:vAlign w:val="center"/>
            <w:hideMark/>
          </w:tcPr>
          <w:p w14:paraId="1E1C7F92" w14:textId="217D43CB" w:rsidR="00206967" w:rsidRPr="00206967" w:rsidRDefault="00206967" w:rsidP="00206967">
            <w:pPr>
              <w:spacing w:before="0"/>
              <w:rPr>
                <w:rFonts w:cs="Arial"/>
                <w:color w:val="000000"/>
              </w:rPr>
            </w:pPr>
            <w:r w:rsidRPr="00206967">
              <w:rPr>
                <w:rFonts w:cs="Arial"/>
                <w:color w:val="000000"/>
              </w:rPr>
              <w:t>Одводник пренапона кл.1  24</w:t>
            </w:r>
            <w:r>
              <w:rPr>
                <w:rFonts w:cs="Arial"/>
                <w:color w:val="000000"/>
              </w:rPr>
              <w:t>kV</w:t>
            </w:r>
            <w:r w:rsidRPr="00206967">
              <w:rPr>
                <w:rFonts w:cs="Arial"/>
                <w:color w:val="000000"/>
              </w:rPr>
              <w:t>, 10кА</w:t>
            </w:r>
          </w:p>
        </w:tc>
        <w:tc>
          <w:tcPr>
            <w:tcW w:w="1193" w:type="dxa"/>
            <w:tcBorders>
              <w:top w:val="nil"/>
              <w:left w:val="nil"/>
              <w:bottom w:val="single" w:sz="4" w:space="0" w:color="auto"/>
              <w:right w:val="single" w:sz="4" w:space="0" w:color="auto"/>
            </w:tcBorders>
            <w:shd w:val="clear" w:color="auto" w:fill="auto"/>
            <w:noWrap/>
            <w:vAlign w:val="center"/>
            <w:hideMark/>
          </w:tcPr>
          <w:p w14:paraId="4656CB98"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0ACD71F8" w14:textId="77777777" w:rsidR="00206967" w:rsidRPr="00206967" w:rsidRDefault="00206967" w:rsidP="00206967">
            <w:pPr>
              <w:spacing w:before="0"/>
              <w:jc w:val="center"/>
              <w:rPr>
                <w:rFonts w:cs="Arial"/>
                <w:color w:val="000000"/>
              </w:rPr>
            </w:pPr>
            <w:r w:rsidRPr="00206967">
              <w:rPr>
                <w:rFonts w:cs="Arial"/>
                <w:color w:val="000000"/>
              </w:rPr>
              <w:t>76</w:t>
            </w:r>
          </w:p>
        </w:tc>
      </w:tr>
      <w:tr w:rsidR="00206967" w:rsidRPr="00206967" w14:paraId="5C1DBE5E"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AEDE785" w14:textId="77777777" w:rsidR="00206967" w:rsidRPr="00206967" w:rsidRDefault="00206967" w:rsidP="00206967">
            <w:pPr>
              <w:spacing w:before="0"/>
              <w:jc w:val="center"/>
              <w:rPr>
                <w:rFonts w:cs="Arial"/>
                <w:bCs/>
                <w:color w:val="000000"/>
              </w:rPr>
            </w:pPr>
            <w:r w:rsidRPr="00206967">
              <w:rPr>
                <w:rFonts w:cs="Arial"/>
                <w:bCs/>
                <w:color w:val="000000"/>
              </w:rPr>
              <w:t>86</w:t>
            </w:r>
          </w:p>
        </w:tc>
        <w:tc>
          <w:tcPr>
            <w:tcW w:w="5811" w:type="dxa"/>
            <w:tcBorders>
              <w:top w:val="nil"/>
              <w:left w:val="nil"/>
              <w:bottom w:val="single" w:sz="4" w:space="0" w:color="auto"/>
              <w:right w:val="single" w:sz="4" w:space="0" w:color="auto"/>
            </w:tcBorders>
            <w:shd w:val="clear" w:color="auto" w:fill="auto"/>
            <w:vAlign w:val="center"/>
            <w:hideMark/>
          </w:tcPr>
          <w:p w14:paraId="73D7B45A" w14:textId="264C364D" w:rsidR="00206967" w:rsidRPr="00206967" w:rsidRDefault="00206967" w:rsidP="00206967">
            <w:pPr>
              <w:spacing w:before="0"/>
              <w:rPr>
                <w:rFonts w:cs="Arial"/>
                <w:color w:val="000000"/>
              </w:rPr>
            </w:pPr>
            <w:r w:rsidRPr="00206967">
              <w:rPr>
                <w:rFonts w:cs="Arial"/>
                <w:color w:val="000000"/>
              </w:rPr>
              <w:t xml:space="preserve">Одводник пренапона за 35 </w:t>
            </w:r>
            <w:r>
              <w:rPr>
                <w:rFonts w:cs="Arial"/>
                <w:color w:val="000000"/>
              </w:rPr>
              <w:t>kV</w:t>
            </w:r>
            <w:r w:rsidRPr="00206967">
              <w:rPr>
                <w:rFonts w:cs="Arial"/>
                <w:color w:val="000000"/>
              </w:rPr>
              <w:t>, 10кА</w:t>
            </w:r>
          </w:p>
        </w:tc>
        <w:tc>
          <w:tcPr>
            <w:tcW w:w="1193" w:type="dxa"/>
            <w:tcBorders>
              <w:top w:val="nil"/>
              <w:left w:val="nil"/>
              <w:bottom w:val="single" w:sz="4" w:space="0" w:color="auto"/>
              <w:right w:val="single" w:sz="4" w:space="0" w:color="auto"/>
            </w:tcBorders>
            <w:shd w:val="clear" w:color="auto" w:fill="auto"/>
            <w:noWrap/>
            <w:vAlign w:val="center"/>
            <w:hideMark/>
          </w:tcPr>
          <w:p w14:paraId="352ED523"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60B35DAE" w14:textId="77777777" w:rsidR="00206967" w:rsidRPr="00206967" w:rsidRDefault="00206967" w:rsidP="00206967">
            <w:pPr>
              <w:spacing w:before="0"/>
              <w:jc w:val="center"/>
              <w:rPr>
                <w:rFonts w:cs="Arial"/>
                <w:color w:val="000000"/>
              </w:rPr>
            </w:pPr>
            <w:r w:rsidRPr="00206967">
              <w:rPr>
                <w:rFonts w:cs="Arial"/>
                <w:color w:val="000000"/>
              </w:rPr>
              <w:t>57</w:t>
            </w:r>
          </w:p>
        </w:tc>
      </w:tr>
      <w:tr w:rsidR="00206967" w:rsidRPr="00206967" w14:paraId="64BEED99"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C1CF409" w14:textId="77777777" w:rsidR="00206967" w:rsidRPr="00206967" w:rsidRDefault="00206967" w:rsidP="00206967">
            <w:pPr>
              <w:spacing w:before="0"/>
              <w:jc w:val="center"/>
              <w:rPr>
                <w:rFonts w:cs="Arial"/>
                <w:bCs/>
                <w:color w:val="000000"/>
              </w:rPr>
            </w:pPr>
            <w:r w:rsidRPr="00206967">
              <w:rPr>
                <w:rFonts w:cs="Arial"/>
                <w:bCs/>
                <w:color w:val="000000"/>
              </w:rPr>
              <w:t>87</w:t>
            </w:r>
          </w:p>
        </w:tc>
        <w:tc>
          <w:tcPr>
            <w:tcW w:w="5811" w:type="dxa"/>
            <w:tcBorders>
              <w:top w:val="nil"/>
              <w:left w:val="nil"/>
              <w:bottom w:val="single" w:sz="4" w:space="0" w:color="auto"/>
              <w:right w:val="single" w:sz="4" w:space="0" w:color="auto"/>
            </w:tcBorders>
            <w:shd w:val="clear" w:color="auto" w:fill="auto"/>
            <w:vAlign w:val="center"/>
            <w:hideMark/>
          </w:tcPr>
          <w:p w14:paraId="7DCAFFF1" w14:textId="77777777" w:rsidR="00206967" w:rsidRPr="00206967" w:rsidRDefault="00206967" w:rsidP="00206967">
            <w:pPr>
              <w:spacing w:before="0"/>
              <w:rPr>
                <w:rFonts w:cs="Arial"/>
                <w:color w:val="000000"/>
              </w:rPr>
            </w:pPr>
            <w:r w:rsidRPr="00206967">
              <w:rPr>
                <w:rFonts w:cs="Arial"/>
                <w:color w:val="000000"/>
              </w:rPr>
              <w:t>Амперметар биметални 6/5А 96x96</w:t>
            </w:r>
          </w:p>
        </w:tc>
        <w:tc>
          <w:tcPr>
            <w:tcW w:w="1193" w:type="dxa"/>
            <w:tcBorders>
              <w:top w:val="nil"/>
              <w:left w:val="nil"/>
              <w:bottom w:val="single" w:sz="4" w:space="0" w:color="auto"/>
              <w:right w:val="single" w:sz="4" w:space="0" w:color="auto"/>
            </w:tcBorders>
            <w:shd w:val="clear" w:color="auto" w:fill="auto"/>
            <w:noWrap/>
            <w:vAlign w:val="center"/>
            <w:hideMark/>
          </w:tcPr>
          <w:p w14:paraId="6FC9B85C"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28B28C59" w14:textId="77777777" w:rsidR="00206967" w:rsidRPr="00206967" w:rsidRDefault="00206967" w:rsidP="00206967">
            <w:pPr>
              <w:spacing w:before="0"/>
              <w:jc w:val="center"/>
              <w:rPr>
                <w:rFonts w:cs="Arial"/>
                <w:color w:val="000000"/>
              </w:rPr>
            </w:pPr>
            <w:r w:rsidRPr="00206967">
              <w:rPr>
                <w:rFonts w:cs="Arial"/>
                <w:color w:val="000000"/>
              </w:rPr>
              <w:t>24</w:t>
            </w:r>
          </w:p>
        </w:tc>
      </w:tr>
      <w:tr w:rsidR="00206967" w:rsidRPr="00206967" w14:paraId="7E17E7E8"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BADFA6D" w14:textId="77777777" w:rsidR="00206967" w:rsidRPr="00206967" w:rsidRDefault="00206967" w:rsidP="00206967">
            <w:pPr>
              <w:spacing w:before="0"/>
              <w:jc w:val="center"/>
              <w:rPr>
                <w:rFonts w:cs="Arial"/>
                <w:bCs/>
                <w:color w:val="000000"/>
              </w:rPr>
            </w:pPr>
            <w:r w:rsidRPr="00206967">
              <w:rPr>
                <w:rFonts w:cs="Arial"/>
                <w:bCs/>
                <w:color w:val="000000"/>
              </w:rPr>
              <w:t>88</w:t>
            </w:r>
          </w:p>
        </w:tc>
        <w:tc>
          <w:tcPr>
            <w:tcW w:w="5811" w:type="dxa"/>
            <w:tcBorders>
              <w:top w:val="nil"/>
              <w:left w:val="nil"/>
              <w:bottom w:val="single" w:sz="4" w:space="0" w:color="auto"/>
              <w:right w:val="single" w:sz="4" w:space="0" w:color="auto"/>
            </w:tcBorders>
            <w:shd w:val="clear" w:color="auto" w:fill="auto"/>
            <w:vAlign w:val="center"/>
            <w:hideMark/>
          </w:tcPr>
          <w:p w14:paraId="2C6CD408" w14:textId="77777777" w:rsidR="00206967" w:rsidRPr="00206967" w:rsidRDefault="00206967" w:rsidP="00206967">
            <w:pPr>
              <w:spacing w:before="0"/>
              <w:rPr>
                <w:rFonts w:cs="Arial"/>
                <w:color w:val="000000"/>
              </w:rPr>
            </w:pPr>
            <w:r w:rsidRPr="00206967">
              <w:rPr>
                <w:rFonts w:cs="Arial"/>
                <w:color w:val="000000"/>
              </w:rPr>
              <w:t>Волтметар 500В 96x96</w:t>
            </w:r>
          </w:p>
        </w:tc>
        <w:tc>
          <w:tcPr>
            <w:tcW w:w="1193" w:type="dxa"/>
            <w:tcBorders>
              <w:top w:val="nil"/>
              <w:left w:val="nil"/>
              <w:bottom w:val="single" w:sz="4" w:space="0" w:color="auto"/>
              <w:right w:val="single" w:sz="4" w:space="0" w:color="auto"/>
            </w:tcBorders>
            <w:shd w:val="clear" w:color="auto" w:fill="auto"/>
            <w:noWrap/>
            <w:vAlign w:val="center"/>
            <w:hideMark/>
          </w:tcPr>
          <w:p w14:paraId="660F05BB"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695BB411" w14:textId="77777777" w:rsidR="00206967" w:rsidRPr="00206967" w:rsidRDefault="00206967" w:rsidP="00206967">
            <w:pPr>
              <w:spacing w:before="0"/>
              <w:jc w:val="center"/>
              <w:rPr>
                <w:rFonts w:cs="Arial"/>
                <w:color w:val="000000"/>
              </w:rPr>
            </w:pPr>
            <w:r w:rsidRPr="00206967">
              <w:rPr>
                <w:rFonts w:cs="Arial"/>
                <w:color w:val="000000"/>
              </w:rPr>
              <w:t>24</w:t>
            </w:r>
          </w:p>
        </w:tc>
      </w:tr>
      <w:tr w:rsidR="00206967" w:rsidRPr="00206967" w14:paraId="2D69EC79"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628B985" w14:textId="77777777" w:rsidR="00206967" w:rsidRPr="00206967" w:rsidRDefault="00206967" w:rsidP="00206967">
            <w:pPr>
              <w:spacing w:before="0"/>
              <w:jc w:val="center"/>
              <w:rPr>
                <w:rFonts w:cs="Arial"/>
                <w:bCs/>
                <w:color w:val="000000"/>
              </w:rPr>
            </w:pPr>
            <w:r w:rsidRPr="00206967">
              <w:rPr>
                <w:rFonts w:cs="Arial"/>
                <w:bCs/>
                <w:color w:val="000000"/>
              </w:rPr>
              <w:t>89</w:t>
            </w:r>
          </w:p>
        </w:tc>
        <w:tc>
          <w:tcPr>
            <w:tcW w:w="5811" w:type="dxa"/>
            <w:tcBorders>
              <w:top w:val="nil"/>
              <w:left w:val="nil"/>
              <w:bottom w:val="single" w:sz="4" w:space="0" w:color="auto"/>
              <w:right w:val="single" w:sz="4" w:space="0" w:color="auto"/>
            </w:tcBorders>
            <w:shd w:val="clear" w:color="auto" w:fill="auto"/>
            <w:vAlign w:val="center"/>
            <w:hideMark/>
          </w:tcPr>
          <w:p w14:paraId="13622878" w14:textId="77777777" w:rsidR="00206967" w:rsidRPr="00206967" w:rsidRDefault="00206967" w:rsidP="00206967">
            <w:pPr>
              <w:spacing w:before="0"/>
              <w:rPr>
                <w:rFonts w:cs="Arial"/>
                <w:color w:val="000000"/>
              </w:rPr>
            </w:pPr>
            <w:r w:rsidRPr="00206967">
              <w:rPr>
                <w:rFonts w:cs="Arial"/>
                <w:color w:val="000000"/>
              </w:rPr>
              <w:t>Струјни мерни трансформатор 100/5А</w:t>
            </w:r>
          </w:p>
        </w:tc>
        <w:tc>
          <w:tcPr>
            <w:tcW w:w="1193" w:type="dxa"/>
            <w:tcBorders>
              <w:top w:val="nil"/>
              <w:left w:val="nil"/>
              <w:bottom w:val="single" w:sz="4" w:space="0" w:color="auto"/>
              <w:right w:val="single" w:sz="4" w:space="0" w:color="auto"/>
            </w:tcBorders>
            <w:shd w:val="clear" w:color="auto" w:fill="auto"/>
            <w:noWrap/>
            <w:vAlign w:val="center"/>
            <w:hideMark/>
          </w:tcPr>
          <w:p w14:paraId="37B72E87"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0980CDF5" w14:textId="77777777" w:rsidR="00206967" w:rsidRPr="00206967" w:rsidRDefault="00206967" w:rsidP="00206967">
            <w:pPr>
              <w:spacing w:before="0"/>
              <w:jc w:val="center"/>
              <w:rPr>
                <w:rFonts w:cs="Arial"/>
                <w:color w:val="000000"/>
              </w:rPr>
            </w:pPr>
            <w:r w:rsidRPr="00206967">
              <w:rPr>
                <w:rFonts w:cs="Arial"/>
                <w:color w:val="000000"/>
              </w:rPr>
              <w:t>36</w:t>
            </w:r>
          </w:p>
        </w:tc>
      </w:tr>
      <w:tr w:rsidR="00206967" w:rsidRPr="00206967" w14:paraId="73FB3EA5"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3A1A7D6" w14:textId="77777777" w:rsidR="00206967" w:rsidRPr="00206967" w:rsidRDefault="00206967" w:rsidP="00206967">
            <w:pPr>
              <w:spacing w:before="0"/>
              <w:jc w:val="center"/>
              <w:rPr>
                <w:rFonts w:cs="Arial"/>
                <w:bCs/>
                <w:color w:val="000000"/>
              </w:rPr>
            </w:pPr>
            <w:r w:rsidRPr="00206967">
              <w:rPr>
                <w:rFonts w:cs="Arial"/>
                <w:bCs/>
                <w:color w:val="000000"/>
              </w:rPr>
              <w:t>90</w:t>
            </w:r>
          </w:p>
        </w:tc>
        <w:tc>
          <w:tcPr>
            <w:tcW w:w="5811" w:type="dxa"/>
            <w:tcBorders>
              <w:top w:val="nil"/>
              <w:left w:val="nil"/>
              <w:bottom w:val="single" w:sz="4" w:space="0" w:color="auto"/>
              <w:right w:val="single" w:sz="4" w:space="0" w:color="auto"/>
            </w:tcBorders>
            <w:shd w:val="clear" w:color="auto" w:fill="auto"/>
            <w:vAlign w:val="center"/>
            <w:hideMark/>
          </w:tcPr>
          <w:p w14:paraId="7BB09A53" w14:textId="77777777" w:rsidR="00206967" w:rsidRPr="00206967" w:rsidRDefault="00206967" w:rsidP="00206967">
            <w:pPr>
              <w:spacing w:before="0"/>
              <w:rPr>
                <w:rFonts w:cs="Arial"/>
                <w:color w:val="000000"/>
              </w:rPr>
            </w:pPr>
            <w:r w:rsidRPr="00206967">
              <w:rPr>
                <w:rFonts w:cs="Arial"/>
                <w:color w:val="000000"/>
              </w:rPr>
              <w:t>Струјни мерни трансформатор 200/5А</w:t>
            </w:r>
          </w:p>
        </w:tc>
        <w:tc>
          <w:tcPr>
            <w:tcW w:w="1193" w:type="dxa"/>
            <w:tcBorders>
              <w:top w:val="nil"/>
              <w:left w:val="nil"/>
              <w:bottom w:val="single" w:sz="4" w:space="0" w:color="auto"/>
              <w:right w:val="single" w:sz="4" w:space="0" w:color="auto"/>
            </w:tcBorders>
            <w:shd w:val="clear" w:color="auto" w:fill="auto"/>
            <w:noWrap/>
            <w:vAlign w:val="center"/>
            <w:hideMark/>
          </w:tcPr>
          <w:p w14:paraId="411D5D56"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1E927766" w14:textId="77777777" w:rsidR="00206967" w:rsidRPr="00206967" w:rsidRDefault="00206967" w:rsidP="00206967">
            <w:pPr>
              <w:spacing w:before="0"/>
              <w:jc w:val="center"/>
              <w:rPr>
                <w:rFonts w:cs="Arial"/>
                <w:color w:val="000000"/>
              </w:rPr>
            </w:pPr>
            <w:r w:rsidRPr="00206967">
              <w:rPr>
                <w:rFonts w:cs="Arial"/>
                <w:color w:val="000000"/>
              </w:rPr>
              <w:t>25</w:t>
            </w:r>
          </w:p>
        </w:tc>
      </w:tr>
      <w:tr w:rsidR="00206967" w:rsidRPr="00206967" w14:paraId="61656239"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89F41CC" w14:textId="77777777" w:rsidR="00206967" w:rsidRPr="00206967" w:rsidRDefault="00206967" w:rsidP="00206967">
            <w:pPr>
              <w:spacing w:before="0"/>
              <w:jc w:val="center"/>
              <w:rPr>
                <w:rFonts w:cs="Arial"/>
                <w:bCs/>
                <w:color w:val="000000"/>
              </w:rPr>
            </w:pPr>
            <w:r w:rsidRPr="00206967">
              <w:rPr>
                <w:rFonts w:cs="Arial"/>
                <w:bCs/>
                <w:color w:val="000000"/>
              </w:rPr>
              <w:t>91</w:t>
            </w:r>
          </w:p>
        </w:tc>
        <w:tc>
          <w:tcPr>
            <w:tcW w:w="5811" w:type="dxa"/>
            <w:tcBorders>
              <w:top w:val="nil"/>
              <w:left w:val="nil"/>
              <w:bottom w:val="single" w:sz="4" w:space="0" w:color="auto"/>
              <w:right w:val="single" w:sz="4" w:space="0" w:color="auto"/>
            </w:tcBorders>
            <w:shd w:val="clear" w:color="auto" w:fill="auto"/>
            <w:vAlign w:val="center"/>
            <w:hideMark/>
          </w:tcPr>
          <w:p w14:paraId="60ABDA57" w14:textId="77777777" w:rsidR="00206967" w:rsidRPr="00206967" w:rsidRDefault="00206967" w:rsidP="00206967">
            <w:pPr>
              <w:spacing w:before="0"/>
              <w:rPr>
                <w:rFonts w:cs="Arial"/>
                <w:color w:val="000000"/>
              </w:rPr>
            </w:pPr>
            <w:r w:rsidRPr="00206967">
              <w:rPr>
                <w:rFonts w:cs="Arial"/>
                <w:color w:val="000000"/>
              </w:rPr>
              <w:t>Струјни мерни трансформатор обухватни 300/5А</w:t>
            </w:r>
          </w:p>
        </w:tc>
        <w:tc>
          <w:tcPr>
            <w:tcW w:w="1193" w:type="dxa"/>
            <w:tcBorders>
              <w:top w:val="nil"/>
              <w:left w:val="nil"/>
              <w:bottom w:val="single" w:sz="4" w:space="0" w:color="auto"/>
              <w:right w:val="single" w:sz="4" w:space="0" w:color="auto"/>
            </w:tcBorders>
            <w:shd w:val="clear" w:color="auto" w:fill="auto"/>
            <w:noWrap/>
            <w:vAlign w:val="center"/>
            <w:hideMark/>
          </w:tcPr>
          <w:p w14:paraId="3BE43464"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3CBAB2AD" w14:textId="77777777" w:rsidR="00206967" w:rsidRPr="00206967" w:rsidRDefault="00206967" w:rsidP="00206967">
            <w:pPr>
              <w:spacing w:before="0"/>
              <w:jc w:val="center"/>
              <w:rPr>
                <w:rFonts w:cs="Arial"/>
                <w:color w:val="000000"/>
              </w:rPr>
            </w:pPr>
            <w:r w:rsidRPr="00206967">
              <w:rPr>
                <w:rFonts w:cs="Arial"/>
                <w:color w:val="000000"/>
              </w:rPr>
              <w:t>23</w:t>
            </w:r>
          </w:p>
        </w:tc>
      </w:tr>
      <w:tr w:rsidR="00206967" w:rsidRPr="00206967" w14:paraId="398E1700"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9761A93" w14:textId="77777777" w:rsidR="00206967" w:rsidRPr="00206967" w:rsidRDefault="00206967" w:rsidP="00206967">
            <w:pPr>
              <w:spacing w:before="0"/>
              <w:jc w:val="center"/>
              <w:rPr>
                <w:rFonts w:cs="Arial"/>
                <w:bCs/>
                <w:color w:val="000000"/>
              </w:rPr>
            </w:pPr>
            <w:r w:rsidRPr="00206967">
              <w:rPr>
                <w:rFonts w:cs="Arial"/>
                <w:bCs/>
                <w:color w:val="000000"/>
              </w:rPr>
              <w:t>92</w:t>
            </w:r>
          </w:p>
        </w:tc>
        <w:tc>
          <w:tcPr>
            <w:tcW w:w="5811" w:type="dxa"/>
            <w:tcBorders>
              <w:top w:val="nil"/>
              <w:left w:val="nil"/>
              <w:bottom w:val="single" w:sz="4" w:space="0" w:color="auto"/>
              <w:right w:val="single" w:sz="4" w:space="0" w:color="auto"/>
            </w:tcBorders>
            <w:shd w:val="clear" w:color="auto" w:fill="auto"/>
            <w:vAlign w:val="center"/>
            <w:hideMark/>
          </w:tcPr>
          <w:p w14:paraId="12E6222B" w14:textId="77777777" w:rsidR="00206967" w:rsidRPr="00206967" w:rsidRDefault="00206967" w:rsidP="00206967">
            <w:pPr>
              <w:spacing w:before="0"/>
              <w:rPr>
                <w:rFonts w:cs="Arial"/>
                <w:color w:val="000000"/>
              </w:rPr>
            </w:pPr>
            <w:r w:rsidRPr="00206967">
              <w:rPr>
                <w:rFonts w:cs="Arial"/>
                <w:color w:val="000000"/>
              </w:rPr>
              <w:t>Струјни мерни трансформатор обухватни 500/5А</w:t>
            </w:r>
          </w:p>
        </w:tc>
        <w:tc>
          <w:tcPr>
            <w:tcW w:w="1193" w:type="dxa"/>
            <w:tcBorders>
              <w:top w:val="nil"/>
              <w:left w:val="nil"/>
              <w:bottom w:val="single" w:sz="4" w:space="0" w:color="auto"/>
              <w:right w:val="single" w:sz="4" w:space="0" w:color="auto"/>
            </w:tcBorders>
            <w:shd w:val="clear" w:color="auto" w:fill="auto"/>
            <w:noWrap/>
            <w:vAlign w:val="center"/>
            <w:hideMark/>
          </w:tcPr>
          <w:p w14:paraId="21B977E8"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6339C02B" w14:textId="77777777" w:rsidR="00206967" w:rsidRPr="00206967" w:rsidRDefault="00206967" w:rsidP="00206967">
            <w:pPr>
              <w:spacing w:before="0"/>
              <w:jc w:val="center"/>
              <w:rPr>
                <w:rFonts w:cs="Arial"/>
                <w:color w:val="000000"/>
              </w:rPr>
            </w:pPr>
            <w:r w:rsidRPr="00206967">
              <w:rPr>
                <w:rFonts w:cs="Arial"/>
                <w:color w:val="000000"/>
              </w:rPr>
              <w:t>14</w:t>
            </w:r>
          </w:p>
        </w:tc>
      </w:tr>
      <w:tr w:rsidR="00206967" w:rsidRPr="00206967" w14:paraId="43FF78D7"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B152BA0" w14:textId="77777777" w:rsidR="00206967" w:rsidRPr="00206967" w:rsidRDefault="00206967" w:rsidP="00206967">
            <w:pPr>
              <w:spacing w:before="0"/>
              <w:jc w:val="center"/>
              <w:rPr>
                <w:rFonts w:cs="Arial"/>
                <w:bCs/>
                <w:color w:val="000000"/>
              </w:rPr>
            </w:pPr>
            <w:r w:rsidRPr="00206967">
              <w:rPr>
                <w:rFonts w:cs="Arial"/>
                <w:bCs/>
                <w:color w:val="000000"/>
              </w:rPr>
              <w:t>93</w:t>
            </w:r>
          </w:p>
        </w:tc>
        <w:tc>
          <w:tcPr>
            <w:tcW w:w="5811" w:type="dxa"/>
            <w:tcBorders>
              <w:top w:val="nil"/>
              <w:left w:val="nil"/>
              <w:bottom w:val="single" w:sz="4" w:space="0" w:color="auto"/>
              <w:right w:val="single" w:sz="4" w:space="0" w:color="auto"/>
            </w:tcBorders>
            <w:shd w:val="clear" w:color="auto" w:fill="auto"/>
            <w:vAlign w:val="center"/>
            <w:hideMark/>
          </w:tcPr>
          <w:p w14:paraId="16375DB0" w14:textId="77777777" w:rsidR="00206967" w:rsidRPr="00206967" w:rsidRDefault="00206967" w:rsidP="00206967">
            <w:pPr>
              <w:spacing w:before="0"/>
              <w:rPr>
                <w:rFonts w:cs="Arial"/>
                <w:color w:val="000000"/>
              </w:rPr>
            </w:pPr>
            <w:r w:rsidRPr="00206967">
              <w:rPr>
                <w:rFonts w:cs="Arial"/>
                <w:color w:val="000000"/>
              </w:rPr>
              <w:t>Струјни мерни трансформатор обухватни 800/5А</w:t>
            </w:r>
          </w:p>
        </w:tc>
        <w:tc>
          <w:tcPr>
            <w:tcW w:w="1193" w:type="dxa"/>
            <w:tcBorders>
              <w:top w:val="nil"/>
              <w:left w:val="nil"/>
              <w:bottom w:val="single" w:sz="4" w:space="0" w:color="auto"/>
              <w:right w:val="single" w:sz="4" w:space="0" w:color="auto"/>
            </w:tcBorders>
            <w:shd w:val="clear" w:color="auto" w:fill="auto"/>
            <w:noWrap/>
            <w:vAlign w:val="center"/>
            <w:hideMark/>
          </w:tcPr>
          <w:p w14:paraId="6511E421"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7A69B2DB" w14:textId="77777777" w:rsidR="00206967" w:rsidRPr="00206967" w:rsidRDefault="00206967" w:rsidP="00206967">
            <w:pPr>
              <w:spacing w:before="0"/>
              <w:jc w:val="center"/>
              <w:rPr>
                <w:rFonts w:cs="Arial"/>
                <w:color w:val="000000"/>
              </w:rPr>
            </w:pPr>
            <w:r w:rsidRPr="00206967">
              <w:rPr>
                <w:rFonts w:cs="Arial"/>
                <w:color w:val="000000"/>
              </w:rPr>
              <w:t>14</w:t>
            </w:r>
          </w:p>
        </w:tc>
      </w:tr>
      <w:tr w:rsidR="00206967" w:rsidRPr="00206967" w14:paraId="09BA8B2F"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ACB9E8E" w14:textId="77777777" w:rsidR="00206967" w:rsidRPr="00206967" w:rsidRDefault="00206967" w:rsidP="00206967">
            <w:pPr>
              <w:spacing w:before="0"/>
              <w:jc w:val="center"/>
              <w:rPr>
                <w:rFonts w:cs="Arial"/>
                <w:bCs/>
                <w:color w:val="000000"/>
              </w:rPr>
            </w:pPr>
            <w:r w:rsidRPr="00206967">
              <w:rPr>
                <w:rFonts w:cs="Arial"/>
                <w:bCs/>
                <w:color w:val="000000"/>
              </w:rPr>
              <w:t>94</w:t>
            </w:r>
          </w:p>
        </w:tc>
        <w:tc>
          <w:tcPr>
            <w:tcW w:w="5811" w:type="dxa"/>
            <w:tcBorders>
              <w:top w:val="nil"/>
              <w:left w:val="nil"/>
              <w:bottom w:val="single" w:sz="4" w:space="0" w:color="auto"/>
              <w:right w:val="single" w:sz="4" w:space="0" w:color="auto"/>
            </w:tcBorders>
            <w:shd w:val="clear" w:color="auto" w:fill="auto"/>
            <w:vAlign w:val="center"/>
            <w:hideMark/>
          </w:tcPr>
          <w:p w14:paraId="308E8E3F" w14:textId="77777777" w:rsidR="00206967" w:rsidRPr="00206967" w:rsidRDefault="00206967" w:rsidP="00206967">
            <w:pPr>
              <w:spacing w:before="0"/>
              <w:rPr>
                <w:rFonts w:cs="Arial"/>
                <w:color w:val="000000"/>
              </w:rPr>
            </w:pPr>
            <w:r w:rsidRPr="00206967">
              <w:rPr>
                <w:rFonts w:cs="Arial"/>
                <w:color w:val="000000"/>
              </w:rPr>
              <w:t>Сијалица бистра 75W</w:t>
            </w:r>
          </w:p>
        </w:tc>
        <w:tc>
          <w:tcPr>
            <w:tcW w:w="1193" w:type="dxa"/>
            <w:tcBorders>
              <w:top w:val="nil"/>
              <w:left w:val="nil"/>
              <w:bottom w:val="single" w:sz="4" w:space="0" w:color="auto"/>
              <w:right w:val="single" w:sz="4" w:space="0" w:color="auto"/>
            </w:tcBorders>
            <w:shd w:val="clear" w:color="auto" w:fill="auto"/>
            <w:noWrap/>
            <w:vAlign w:val="center"/>
            <w:hideMark/>
          </w:tcPr>
          <w:p w14:paraId="67F3C680"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0E12FE82" w14:textId="77777777" w:rsidR="00206967" w:rsidRPr="00206967" w:rsidRDefault="00206967" w:rsidP="00206967">
            <w:pPr>
              <w:spacing w:before="0"/>
              <w:jc w:val="center"/>
              <w:rPr>
                <w:rFonts w:cs="Arial"/>
                <w:color w:val="000000"/>
              </w:rPr>
            </w:pPr>
            <w:r w:rsidRPr="00206967">
              <w:rPr>
                <w:rFonts w:cs="Arial"/>
                <w:color w:val="000000"/>
              </w:rPr>
              <w:t>360</w:t>
            </w:r>
          </w:p>
        </w:tc>
      </w:tr>
      <w:tr w:rsidR="00206967" w:rsidRPr="00206967" w14:paraId="2ADC9794"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47A4844" w14:textId="77777777" w:rsidR="00206967" w:rsidRPr="00206967" w:rsidRDefault="00206967" w:rsidP="00206967">
            <w:pPr>
              <w:spacing w:before="0"/>
              <w:jc w:val="center"/>
              <w:rPr>
                <w:rFonts w:cs="Arial"/>
                <w:bCs/>
                <w:color w:val="000000"/>
              </w:rPr>
            </w:pPr>
            <w:r w:rsidRPr="00206967">
              <w:rPr>
                <w:rFonts w:cs="Arial"/>
                <w:bCs/>
                <w:color w:val="000000"/>
              </w:rPr>
              <w:t>95</w:t>
            </w:r>
          </w:p>
        </w:tc>
        <w:tc>
          <w:tcPr>
            <w:tcW w:w="5811" w:type="dxa"/>
            <w:tcBorders>
              <w:top w:val="nil"/>
              <w:left w:val="nil"/>
              <w:bottom w:val="single" w:sz="4" w:space="0" w:color="auto"/>
              <w:right w:val="single" w:sz="4" w:space="0" w:color="auto"/>
            </w:tcBorders>
            <w:shd w:val="clear" w:color="auto" w:fill="auto"/>
            <w:vAlign w:val="center"/>
            <w:hideMark/>
          </w:tcPr>
          <w:p w14:paraId="72332966" w14:textId="77777777" w:rsidR="00206967" w:rsidRPr="00206967" w:rsidRDefault="00206967" w:rsidP="00206967">
            <w:pPr>
              <w:spacing w:before="0"/>
              <w:rPr>
                <w:rFonts w:cs="Arial"/>
                <w:color w:val="000000"/>
              </w:rPr>
            </w:pPr>
            <w:r w:rsidRPr="00206967">
              <w:rPr>
                <w:rFonts w:cs="Arial"/>
                <w:color w:val="000000"/>
              </w:rPr>
              <w:t>Сијалица бистра 100W</w:t>
            </w:r>
          </w:p>
        </w:tc>
        <w:tc>
          <w:tcPr>
            <w:tcW w:w="1193" w:type="dxa"/>
            <w:tcBorders>
              <w:top w:val="nil"/>
              <w:left w:val="nil"/>
              <w:bottom w:val="single" w:sz="4" w:space="0" w:color="auto"/>
              <w:right w:val="single" w:sz="4" w:space="0" w:color="auto"/>
            </w:tcBorders>
            <w:shd w:val="clear" w:color="auto" w:fill="auto"/>
            <w:noWrap/>
            <w:vAlign w:val="center"/>
            <w:hideMark/>
          </w:tcPr>
          <w:p w14:paraId="2FC81FF2"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2B7E645A" w14:textId="77777777" w:rsidR="00206967" w:rsidRPr="00206967" w:rsidRDefault="00206967" w:rsidP="00206967">
            <w:pPr>
              <w:spacing w:before="0"/>
              <w:jc w:val="center"/>
              <w:rPr>
                <w:rFonts w:cs="Arial"/>
                <w:color w:val="000000"/>
              </w:rPr>
            </w:pPr>
            <w:r w:rsidRPr="00206967">
              <w:rPr>
                <w:rFonts w:cs="Arial"/>
                <w:color w:val="000000"/>
              </w:rPr>
              <w:t>540</w:t>
            </w:r>
          </w:p>
        </w:tc>
      </w:tr>
      <w:tr w:rsidR="00206967" w:rsidRPr="00206967" w14:paraId="3DF05282"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BAFDC29" w14:textId="77777777" w:rsidR="00206967" w:rsidRPr="00206967" w:rsidRDefault="00206967" w:rsidP="00206967">
            <w:pPr>
              <w:spacing w:before="0"/>
              <w:jc w:val="center"/>
              <w:rPr>
                <w:rFonts w:cs="Arial"/>
                <w:bCs/>
                <w:color w:val="000000"/>
              </w:rPr>
            </w:pPr>
            <w:r w:rsidRPr="00206967">
              <w:rPr>
                <w:rFonts w:cs="Arial"/>
                <w:bCs/>
                <w:color w:val="000000"/>
              </w:rPr>
              <w:t>96</w:t>
            </w:r>
          </w:p>
        </w:tc>
        <w:tc>
          <w:tcPr>
            <w:tcW w:w="5811" w:type="dxa"/>
            <w:tcBorders>
              <w:top w:val="nil"/>
              <w:left w:val="nil"/>
              <w:bottom w:val="single" w:sz="4" w:space="0" w:color="auto"/>
              <w:right w:val="single" w:sz="4" w:space="0" w:color="auto"/>
            </w:tcBorders>
            <w:shd w:val="clear" w:color="auto" w:fill="auto"/>
            <w:vAlign w:val="center"/>
            <w:hideMark/>
          </w:tcPr>
          <w:p w14:paraId="549DF11A" w14:textId="02F19436" w:rsidR="00206967" w:rsidRPr="00206967" w:rsidRDefault="00206967" w:rsidP="00206967">
            <w:pPr>
              <w:spacing w:before="0"/>
              <w:rPr>
                <w:rFonts w:cs="Arial"/>
                <w:color w:val="000000"/>
              </w:rPr>
            </w:pPr>
            <w:r w:rsidRPr="00206967">
              <w:rPr>
                <w:rFonts w:cs="Arial"/>
                <w:color w:val="000000"/>
              </w:rPr>
              <w:t>Кабл ППY 5x1,5</w:t>
            </w:r>
            <w:r>
              <w:rPr>
                <w:rFonts w:cs="Arial"/>
                <w:color w:val="000000"/>
              </w:rPr>
              <w:t xml:space="preserve"> mm</w:t>
            </w:r>
          </w:p>
        </w:tc>
        <w:tc>
          <w:tcPr>
            <w:tcW w:w="1193" w:type="dxa"/>
            <w:tcBorders>
              <w:top w:val="nil"/>
              <w:left w:val="nil"/>
              <w:bottom w:val="single" w:sz="4" w:space="0" w:color="auto"/>
              <w:right w:val="single" w:sz="4" w:space="0" w:color="auto"/>
            </w:tcBorders>
            <w:shd w:val="clear" w:color="auto" w:fill="auto"/>
            <w:noWrap/>
            <w:vAlign w:val="center"/>
            <w:hideMark/>
          </w:tcPr>
          <w:p w14:paraId="4A3754FA" w14:textId="2BC87B49" w:rsidR="00206967" w:rsidRPr="00206967" w:rsidRDefault="00206967" w:rsidP="00206967">
            <w:pPr>
              <w:spacing w:before="0"/>
              <w:jc w:val="center"/>
              <w:rPr>
                <w:rFonts w:cs="Arial"/>
                <w:color w:val="000000"/>
              </w:rPr>
            </w:pPr>
            <w:r>
              <w:rPr>
                <w:rFonts w:cs="Arial"/>
                <w:color w:val="000000"/>
              </w:rPr>
              <w:t>m</w:t>
            </w:r>
          </w:p>
        </w:tc>
        <w:tc>
          <w:tcPr>
            <w:tcW w:w="1168" w:type="dxa"/>
            <w:tcBorders>
              <w:top w:val="nil"/>
              <w:left w:val="nil"/>
              <w:bottom w:val="single" w:sz="4" w:space="0" w:color="auto"/>
              <w:right w:val="single" w:sz="4" w:space="0" w:color="auto"/>
            </w:tcBorders>
            <w:shd w:val="clear" w:color="auto" w:fill="auto"/>
            <w:noWrap/>
            <w:vAlign w:val="center"/>
            <w:hideMark/>
          </w:tcPr>
          <w:p w14:paraId="47C3CF30" w14:textId="77777777" w:rsidR="00206967" w:rsidRPr="00206967" w:rsidRDefault="00206967" w:rsidP="00206967">
            <w:pPr>
              <w:spacing w:before="0"/>
              <w:jc w:val="center"/>
              <w:rPr>
                <w:rFonts w:cs="Arial"/>
                <w:color w:val="000000"/>
              </w:rPr>
            </w:pPr>
            <w:r w:rsidRPr="00206967">
              <w:rPr>
                <w:rFonts w:cs="Arial"/>
                <w:color w:val="000000"/>
              </w:rPr>
              <w:t>2500</w:t>
            </w:r>
          </w:p>
        </w:tc>
      </w:tr>
      <w:tr w:rsidR="00206967" w:rsidRPr="00206967" w14:paraId="59A41137"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79A188C" w14:textId="77777777" w:rsidR="00206967" w:rsidRPr="00206967" w:rsidRDefault="00206967" w:rsidP="00206967">
            <w:pPr>
              <w:spacing w:before="0"/>
              <w:jc w:val="center"/>
              <w:rPr>
                <w:rFonts w:cs="Arial"/>
                <w:bCs/>
                <w:color w:val="000000"/>
              </w:rPr>
            </w:pPr>
            <w:r w:rsidRPr="00206967">
              <w:rPr>
                <w:rFonts w:cs="Arial"/>
                <w:bCs/>
                <w:color w:val="000000"/>
              </w:rPr>
              <w:t>97</w:t>
            </w:r>
          </w:p>
        </w:tc>
        <w:tc>
          <w:tcPr>
            <w:tcW w:w="5811" w:type="dxa"/>
            <w:tcBorders>
              <w:top w:val="nil"/>
              <w:left w:val="nil"/>
              <w:bottom w:val="single" w:sz="4" w:space="0" w:color="auto"/>
              <w:right w:val="single" w:sz="4" w:space="0" w:color="auto"/>
            </w:tcBorders>
            <w:shd w:val="clear" w:color="auto" w:fill="auto"/>
            <w:vAlign w:val="center"/>
            <w:hideMark/>
          </w:tcPr>
          <w:p w14:paraId="7DAC8C18" w14:textId="0DF5CCAB" w:rsidR="00206967" w:rsidRPr="00206967" w:rsidRDefault="00206967" w:rsidP="00206967">
            <w:pPr>
              <w:spacing w:before="0"/>
              <w:rPr>
                <w:rFonts w:cs="Arial"/>
                <w:color w:val="000000"/>
              </w:rPr>
            </w:pPr>
            <w:r w:rsidRPr="00206967">
              <w:rPr>
                <w:rFonts w:cs="Arial"/>
                <w:color w:val="000000"/>
              </w:rPr>
              <w:t>Кабл ППY 3x2,5</w:t>
            </w:r>
            <w:r>
              <w:rPr>
                <w:rFonts w:cs="Arial"/>
                <w:color w:val="000000"/>
              </w:rPr>
              <w:t xml:space="preserve"> mm</w:t>
            </w:r>
          </w:p>
        </w:tc>
        <w:tc>
          <w:tcPr>
            <w:tcW w:w="1193" w:type="dxa"/>
            <w:tcBorders>
              <w:top w:val="nil"/>
              <w:left w:val="nil"/>
              <w:bottom w:val="single" w:sz="4" w:space="0" w:color="auto"/>
              <w:right w:val="single" w:sz="4" w:space="0" w:color="auto"/>
            </w:tcBorders>
            <w:shd w:val="clear" w:color="auto" w:fill="auto"/>
            <w:noWrap/>
            <w:vAlign w:val="center"/>
            <w:hideMark/>
          </w:tcPr>
          <w:p w14:paraId="5F8781BB" w14:textId="23122EAC" w:rsidR="00206967" w:rsidRPr="00206967" w:rsidRDefault="00206967" w:rsidP="00206967">
            <w:pPr>
              <w:spacing w:before="0"/>
              <w:jc w:val="center"/>
              <w:rPr>
                <w:rFonts w:cs="Arial"/>
                <w:color w:val="000000"/>
              </w:rPr>
            </w:pPr>
            <w:r>
              <w:rPr>
                <w:rFonts w:cs="Arial"/>
                <w:color w:val="000000"/>
              </w:rPr>
              <w:t>m</w:t>
            </w:r>
          </w:p>
        </w:tc>
        <w:tc>
          <w:tcPr>
            <w:tcW w:w="1168" w:type="dxa"/>
            <w:tcBorders>
              <w:top w:val="nil"/>
              <w:left w:val="nil"/>
              <w:bottom w:val="single" w:sz="4" w:space="0" w:color="auto"/>
              <w:right w:val="single" w:sz="4" w:space="0" w:color="auto"/>
            </w:tcBorders>
            <w:shd w:val="clear" w:color="auto" w:fill="auto"/>
            <w:noWrap/>
            <w:vAlign w:val="center"/>
            <w:hideMark/>
          </w:tcPr>
          <w:p w14:paraId="6C88DD70" w14:textId="77777777" w:rsidR="00206967" w:rsidRPr="00206967" w:rsidRDefault="00206967" w:rsidP="00206967">
            <w:pPr>
              <w:spacing w:before="0"/>
              <w:jc w:val="center"/>
              <w:rPr>
                <w:rFonts w:cs="Arial"/>
                <w:color w:val="000000"/>
              </w:rPr>
            </w:pPr>
            <w:r w:rsidRPr="00206967">
              <w:rPr>
                <w:rFonts w:cs="Arial"/>
                <w:color w:val="000000"/>
              </w:rPr>
              <w:t>2500</w:t>
            </w:r>
          </w:p>
        </w:tc>
      </w:tr>
      <w:tr w:rsidR="00206967" w:rsidRPr="00206967" w14:paraId="660549A9"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6354AD1" w14:textId="77777777" w:rsidR="00206967" w:rsidRPr="00206967" w:rsidRDefault="00206967" w:rsidP="00206967">
            <w:pPr>
              <w:spacing w:before="0"/>
              <w:jc w:val="center"/>
              <w:rPr>
                <w:rFonts w:cs="Arial"/>
                <w:bCs/>
                <w:color w:val="000000"/>
              </w:rPr>
            </w:pPr>
            <w:r w:rsidRPr="00206967">
              <w:rPr>
                <w:rFonts w:cs="Arial"/>
                <w:bCs/>
                <w:color w:val="000000"/>
              </w:rPr>
              <w:t>98</w:t>
            </w:r>
          </w:p>
        </w:tc>
        <w:tc>
          <w:tcPr>
            <w:tcW w:w="5811" w:type="dxa"/>
            <w:tcBorders>
              <w:top w:val="nil"/>
              <w:left w:val="nil"/>
              <w:bottom w:val="single" w:sz="4" w:space="0" w:color="auto"/>
              <w:right w:val="single" w:sz="4" w:space="0" w:color="auto"/>
            </w:tcBorders>
            <w:shd w:val="clear" w:color="auto" w:fill="auto"/>
            <w:vAlign w:val="center"/>
            <w:hideMark/>
          </w:tcPr>
          <w:p w14:paraId="4583F39D" w14:textId="61612658" w:rsidR="00206967" w:rsidRPr="00206967" w:rsidRDefault="00206967" w:rsidP="00206967">
            <w:pPr>
              <w:spacing w:before="0"/>
              <w:rPr>
                <w:rFonts w:cs="Arial"/>
                <w:color w:val="000000"/>
              </w:rPr>
            </w:pPr>
            <w:r w:rsidRPr="00206967">
              <w:rPr>
                <w:rFonts w:cs="Arial"/>
                <w:color w:val="000000"/>
              </w:rPr>
              <w:t>Кабл ППY 5x2,5</w:t>
            </w:r>
            <w:r>
              <w:rPr>
                <w:rFonts w:cs="Arial"/>
                <w:color w:val="000000"/>
              </w:rPr>
              <w:t xml:space="preserve"> mm</w:t>
            </w:r>
          </w:p>
        </w:tc>
        <w:tc>
          <w:tcPr>
            <w:tcW w:w="1193" w:type="dxa"/>
            <w:tcBorders>
              <w:top w:val="nil"/>
              <w:left w:val="nil"/>
              <w:bottom w:val="single" w:sz="4" w:space="0" w:color="auto"/>
              <w:right w:val="single" w:sz="4" w:space="0" w:color="auto"/>
            </w:tcBorders>
            <w:shd w:val="clear" w:color="auto" w:fill="auto"/>
            <w:noWrap/>
            <w:vAlign w:val="center"/>
            <w:hideMark/>
          </w:tcPr>
          <w:p w14:paraId="7225B702" w14:textId="7A00ECA0" w:rsidR="00206967" w:rsidRPr="00206967" w:rsidRDefault="00206967" w:rsidP="00206967">
            <w:pPr>
              <w:spacing w:before="0"/>
              <w:jc w:val="center"/>
              <w:rPr>
                <w:rFonts w:cs="Arial"/>
                <w:color w:val="000000"/>
              </w:rPr>
            </w:pPr>
            <w:r>
              <w:rPr>
                <w:rFonts w:cs="Arial"/>
                <w:color w:val="000000"/>
              </w:rPr>
              <w:t>m</w:t>
            </w:r>
          </w:p>
        </w:tc>
        <w:tc>
          <w:tcPr>
            <w:tcW w:w="1168" w:type="dxa"/>
            <w:tcBorders>
              <w:top w:val="nil"/>
              <w:left w:val="nil"/>
              <w:bottom w:val="single" w:sz="4" w:space="0" w:color="auto"/>
              <w:right w:val="single" w:sz="4" w:space="0" w:color="auto"/>
            </w:tcBorders>
            <w:shd w:val="clear" w:color="auto" w:fill="auto"/>
            <w:noWrap/>
            <w:vAlign w:val="center"/>
            <w:hideMark/>
          </w:tcPr>
          <w:p w14:paraId="2BEAB3ED" w14:textId="77777777" w:rsidR="00206967" w:rsidRPr="00206967" w:rsidRDefault="00206967" w:rsidP="00206967">
            <w:pPr>
              <w:spacing w:before="0"/>
              <w:jc w:val="center"/>
              <w:rPr>
                <w:rFonts w:cs="Arial"/>
                <w:color w:val="000000"/>
              </w:rPr>
            </w:pPr>
            <w:r w:rsidRPr="00206967">
              <w:rPr>
                <w:rFonts w:cs="Arial"/>
                <w:color w:val="000000"/>
              </w:rPr>
              <w:t>2500</w:t>
            </w:r>
          </w:p>
        </w:tc>
      </w:tr>
      <w:tr w:rsidR="00206967" w:rsidRPr="00206967" w14:paraId="4E79EF23"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3E7CBEE" w14:textId="77777777" w:rsidR="00206967" w:rsidRPr="00206967" w:rsidRDefault="00206967" w:rsidP="00206967">
            <w:pPr>
              <w:spacing w:before="0"/>
              <w:jc w:val="center"/>
              <w:rPr>
                <w:rFonts w:cs="Arial"/>
                <w:bCs/>
                <w:color w:val="000000"/>
              </w:rPr>
            </w:pPr>
            <w:r w:rsidRPr="00206967">
              <w:rPr>
                <w:rFonts w:cs="Arial"/>
                <w:bCs/>
                <w:color w:val="000000"/>
              </w:rPr>
              <w:t>99</w:t>
            </w:r>
          </w:p>
        </w:tc>
        <w:tc>
          <w:tcPr>
            <w:tcW w:w="5811" w:type="dxa"/>
            <w:tcBorders>
              <w:top w:val="nil"/>
              <w:left w:val="nil"/>
              <w:bottom w:val="single" w:sz="4" w:space="0" w:color="auto"/>
              <w:right w:val="single" w:sz="4" w:space="0" w:color="auto"/>
            </w:tcBorders>
            <w:shd w:val="clear" w:color="auto" w:fill="auto"/>
            <w:vAlign w:val="center"/>
            <w:hideMark/>
          </w:tcPr>
          <w:p w14:paraId="1E876D1D" w14:textId="77777777" w:rsidR="00206967" w:rsidRPr="00206967" w:rsidRDefault="00206967" w:rsidP="00206967">
            <w:pPr>
              <w:spacing w:before="0"/>
              <w:rPr>
                <w:rFonts w:cs="Arial"/>
                <w:color w:val="000000"/>
              </w:rPr>
            </w:pPr>
            <w:r w:rsidRPr="00206967">
              <w:rPr>
                <w:rFonts w:cs="Arial"/>
                <w:color w:val="000000"/>
              </w:rPr>
              <w:t>Кабл ППОО 3X2,5</w:t>
            </w:r>
          </w:p>
        </w:tc>
        <w:tc>
          <w:tcPr>
            <w:tcW w:w="1193" w:type="dxa"/>
            <w:tcBorders>
              <w:top w:val="nil"/>
              <w:left w:val="nil"/>
              <w:bottom w:val="single" w:sz="4" w:space="0" w:color="auto"/>
              <w:right w:val="single" w:sz="4" w:space="0" w:color="auto"/>
            </w:tcBorders>
            <w:shd w:val="clear" w:color="auto" w:fill="auto"/>
            <w:noWrap/>
            <w:vAlign w:val="center"/>
            <w:hideMark/>
          </w:tcPr>
          <w:p w14:paraId="4C71AA8E" w14:textId="7F6EBF4B" w:rsidR="00206967" w:rsidRPr="00206967" w:rsidRDefault="00206967" w:rsidP="00206967">
            <w:pPr>
              <w:spacing w:before="0"/>
              <w:jc w:val="center"/>
              <w:rPr>
                <w:rFonts w:cs="Arial"/>
                <w:color w:val="000000"/>
              </w:rPr>
            </w:pPr>
            <w:r>
              <w:rPr>
                <w:rFonts w:cs="Arial"/>
                <w:color w:val="000000"/>
              </w:rPr>
              <w:t>m</w:t>
            </w:r>
          </w:p>
        </w:tc>
        <w:tc>
          <w:tcPr>
            <w:tcW w:w="1168" w:type="dxa"/>
            <w:tcBorders>
              <w:top w:val="nil"/>
              <w:left w:val="nil"/>
              <w:bottom w:val="single" w:sz="4" w:space="0" w:color="auto"/>
              <w:right w:val="single" w:sz="4" w:space="0" w:color="auto"/>
            </w:tcBorders>
            <w:shd w:val="clear" w:color="auto" w:fill="auto"/>
            <w:noWrap/>
            <w:vAlign w:val="center"/>
            <w:hideMark/>
          </w:tcPr>
          <w:p w14:paraId="3FA8EC31" w14:textId="77777777" w:rsidR="00206967" w:rsidRPr="00206967" w:rsidRDefault="00206967" w:rsidP="00206967">
            <w:pPr>
              <w:spacing w:before="0"/>
              <w:jc w:val="center"/>
              <w:rPr>
                <w:rFonts w:cs="Arial"/>
                <w:color w:val="000000"/>
              </w:rPr>
            </w:pPr>
            <w:r w:rsidRPr="00206967">
              <w:rPr>
                <w:rFonts w:cs="Arial"/>
                <w:color w:val="000000"/>
              </w:rPr>
              <w:t>2500</w:t>
            </w:r>
          </w:p>
        </w:tc>
      </w:tr>
      <w:tr w:rsidR="00206967" w:rsidRPr="00206967" w14:paraId="6036A009"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6D7FBAA" w14:textId="77777777" w:rsidR="00206967" w:rsidRPr="00206967" w:rsidRDefault="00206967" w:rsidP="00206967">
            <w:pPr>
              <w:spacing w:before="0"/>
              <w:jc w:val="center"/>
              <w:rPr>
                <w:rFonts w:cs="Arial"/>
                <w:bCs/>
                <w:color w:val="000000"/>
              </w:rPr>
            </w:pPr>
            <w:r w:rsidRPr="00206967">
              <w:rPr>
                <w:rFonts w:cs="Arial"/>
                <w:bCs/>
                <w:color w:val="000000"/>
              </w:rPr>
              <w:t>100</w:t>
            </w:r>
          </w:p>
        </w:tc>
        <w:tc>
          <w:tcPr>
            <w:tcW w:w="5811" w:type="dxa"/>
            <w:tcBorders>
              <w:top w:val="nil"/>
              <w:left w:val="nil"/>
              <w:bottom w:val="single" w:sz="4" w:space="0" w:color="auto"/>
              <w:right w:val="single" w:sz="4" w:space="0" w:color="auto"/>
            </w:tcBorders>
            <w:shd w:val="clear" w:color="auto" w:fill="auto"/>
            <w:vAlign w:val="center"/>
            <w:hideMark/>
          </w:tcPr>
          <w:p w14:paraId="16DE7C75" w14:textId="77777777" w:rsidR="00206967" w:rsidRPr="00206967" w:rsidRDefault="00206967" w:rsidP="00206967">
            <w:pPr>
              <w:spacing w:before="0"/>
              <w:rPr>
                <w:rFonts w:cs="Arial"/>
                <w:color w:val="000000"/>
              </w:rPr>
            </w:pPr>
            <w:r w:rsidRPr="00206967">
              <w:rPr>
                <w:rFonts w:cs="Arial"/>
                <w:color w:val="000000"/>
              </w:rPr>
              <w:t>Кабл ППОО 5X2,5</w:t>
            </w:r>
          </w:p>
        </w:tc>
        <w:tc>
          <w:tcPr>
            <w:tcW w:w="1193" w:type="dxa"/>
            <w:tcBorders>
              <w:top w:val="nil"/>
              <w:left w:val="nil"/>
              <w:bottom w:val="single" w:sz="4" w:space="0" w:color="auto"/>
              <w:right w:val="single" w:sz="4" w:space="0" w:color="auto"/>
            </w:tcBorders>
            <w:shd w:val="clear" w:color="auto" w:fill="auto"/>
            <w:noWrap/>
            <w:vAlign w:val="center"/>
            <w:hideMark/>
          </w:tcPr>
          <w:p w14:paraId="705943DB" w14:textId="5E6CC809" w:rsidR="00206967" w:rsidRPr="00206967" w:rsidRDefault="00206967" w:rsidP="00206967">
            <w:pPr>
              <w:spacing w:before="0"/>
              <w:jc w:val="center"/>
              <w:rPr>
                <w:rFonts w:cs="Arial"/>
                <w:color w:val="000000"/>
              </w:rPr>
            </w:pPr>
            <w:r>
              <w:rPr>
                <w:rFonts w:cs="Arial"/>
                <w:color w:val="000000"/>
              </w:rPr>
              <w:t>m</w:t>
            </w:r>
          </w:p>
        </w:tc>
        <w:tc>
          <w:tcPr>
            <w:tcW w:w="1168" w:type="dxa"/>
            <w:tcBorders>
              <w:top w:val="nil"/>
              <w:left w:val="nil"/>
              <w:bottom w:val="single" w:sz="4" w:space="0" w:color="auto"/>
              <w:right w:val="single" w:sz="4" w:space="0" w:color="auto"/>
            </w:tcBorders>
            <w:shd w:val="clear" w:color="auto" w:fill="auto"/>
            <w:noWrap/>
            <w:vAlign w:val="center"/>
            <w:hideMark/>
          </w:tcPr>
          <w:p w14:paraId="2B8D20F8" w14:textId="77777777" w:rsidR="00206967" w:rsidRPr="00206967" w:rsidRDefault="00206967" w:rsidP="00206967">
            <w:pPr>
              <w:spacing w:before="0"/>
              <w:jc w:val="center"/>
              <w:rPr>
                <w:rFonts w:cs="Arial"/>
                <w:color w:val="000000"/>
              </w:rPr>
            </w:pPr>
            <w:r w:rsidRPr="00206967">
              <w:rPr>
                <w:rFonts w:cs="Arial"/>
                <w:color w:val="000000"/>
              </w:rPr>
              <w:t>2500</w:t>
            </w:r>
          </w:p>
        </w:tc>
      </w:tr>
      <w:tr w:rsidR="00206967" w:rsidRPr="00206967" w14:paraId="7701A621"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AA66039" w14:textId="77777777" w:rsidR="00206967" w:rsidRPr="00206967" w:rsidRDefault="00206967" w:rsidP="00206967">
            <w:pPr>
              <w:spacing w:before="0"/>
              <w:jc w:val="center"/>
              <w:rPr>
                <w:rFonts w:cs="Arial"/>
                <w:bCs/>
                <w:color w:val="000000"/>
              </w:rPr>
            </w:pPr>
            <w:r w:rsidRPr="00206967">
              <w:rPr>
                <w:rFonts w:cs="Arial"/>
                <w:bCs/>
                <w:color w:val="000000"/>
              </w:rPr>
              <w:t>101</w:t>
            </w:r>
          </w:p>
        </w:tc>
        <w:tc>
          <w:tcPr>
            <w:tcW w:w="5811" w:type="dxa"/>
            <w:tcBorders>
              <w:top w:val="nil"/>
              <w:left w:val="nil"/>
              <w:bottom w:val="single" w:sz="4" w:space="0" w:color="auto"/>
              <w:right w:val="single" w:sz="4" w:space="0" w:color="auto"/>
            </w:tcBorders>
            <w:shd w:val="clear" w:color="auto" w:fill="auto"/>
            <w:vAlign w:val="center"/>
            <w:hideMark/>
          </w:tcPr>
          <w:p w14:paraId="4BC63436" w14:textId="28265862" w:rsidR="00206967" w:rsidRPr="00206967" w:rsidRDefault="00206967" w:rsidP="00206967">
            <w:pPr>
              <w:spacing w:before="0"/>
              <w:rPr>
                <w:rFonts w:cs="Arial"/>
                <w:color w:val="000000"/>
              </w:rPr>
            </w:pPr>
            <w:r w:rsidRPr="00206967">
              <w:rPr>
                <w:rFonts w:cs="Arial"/>
                <w:color w:val="000000"/>
              </w:rPr>
              <w:t>Изолована жица П 1,5</w:t>
            </w:r>
            <w:r>
              <w:rPr>
                <w:rFonts w:cs="Arial"/>
                <w:color w:val="000000"/>
              </w:rPr>
              <w:t xml:space="preserve"> mm</w:t>
            </w:r>
            <w:r w:rsidRPr="00206967">
              <w:rPr>
                <w:rFonts w:cs="Arial"/>
                <w:color w:val="000000"/>
                <w:vertAlign w:val="superscript"/>
              </w:rPr>
              <w:t>2</w:t>
            </w:r>
          </w:p>
        </w:tc>
        <w:tc>
          <w:tcPr>
            <w:tcW w:w="1193" w:type="dxa"/>
            <w:tcBorders>
              <w:top w:val="nil"/>
              <w:left w:val="nil"/>
              <w:bottom w:val="single" w:sz="4" w:space="0" w:color="auto"/>
              <w:right w:val="single" w:sz="4" w:space="0" w:color="auto"/>
            </w:tcBorders>
            <w:shd w:val="clear" w:color="auto" w:fill="auto"/>
            <w:noWrap/>
            <w:vAlign w:val="center"/>
            <w:hideMark/>
          </w:tcPr>
          <w:p w14:paraId="0DCDDCBA" w14:textId="3A128259" w:rsidR="00206967" w:rsidRPr="00206967" w:rsidRDefault="00206967" w:rsidP="00206967">
            <w:pPr>
              <w:spacing w:before="0"/>
              <w:jc w:val="center"/>
              <w:rPr>
                <w:rFonts w:cs="Arial"/>
                <w:color w:val="000000"/>
              </w:rPr>
            </w:pPr>
            <w:r>
              <w:rPr>
                <w:rFonts w:cs="Arial"/>
                <w:color w:val="000000"/>
              </w:rPr>
              <w:t>m</w:t>
            </w:r>
          </w:p>
        </w:tc>
        <w:tc>
          <w:tcPr>
            <w:tcW w:w="1168" w:type="dxa"/>
            <w:tcBorders>
              <w:top w:val="nil"/>
              <w:left w:val="nil"/>
              <w:bottom w:val="single" w:sz="4" w:space="0" w:color="auto"/>
              <w:right w:val="single" w:sz="4" w:space="0" w:color="auto"/>
            </w:tcBorders>
            <w:shd w:val="clear" w:color="auto" w:fill="auto"/>
            <w:noWrap/>
            <w:vAlign w:val="center"/>
            <w:hideMark/>
          </w:tcPr>
          <w:p w14:paraId="2D998EA2" w14:textId="77777777" w:rsidR="00206967" w:rsidRPr="00206967" w:rsidRDefault="00206967" w:rsidP="00206967">
            <w:pPr>
              <w:spacing w:before="0"/>
              <w:jc w:val="center"/>
              <w:rPr>
                <w:rFonts w:cs="Arial"/>
                <w:color w:val="000000"/>
              </w:rPr>
            </w:pPr>
            <w:r w:rsidRPr="00206967">
              <w:rPr>
                <w:rFonts w:cs="Arial"/>
                <w:color w:val="000000"/>
              </w:rPr>
              <w:t>2500</w:t>
            </w:r>
          </w:p>
        </w:tc>
      </w:tr>
      <w:tr w:rsidR="00206967" w:rsidRPr="00206967" w14:paraId="6C6EA0BF"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54F328E" w14:textId="77777777" w:rsidR="00206967" w:rsidRPr="00206967" w:rsidRDefault="00206967" w:rsidP="00206967">
            <w:pPr>
              <w:spacing w:before="0"/>
              <w:jc w:val="center"/>
              <w:rPr>
                <w:rFonts w:cs="Arial"/>
                <w:bCs/>
                <w:color w:val="000000"/>
              </w:rPr>
            </w:pPr>
            <w:r w:rsidRPr="00206967">
              <w:rPr>
                <w:rFonts w:cs="Arial"/>
                <w:bCs/>
                <w:color w:val="000000"/>
              </w:rPr>
              <w:t>102</w:t>
            </w:r>
          </w:p>
        </w:tc>
        <w:tc>
          <w:tcPr>
            <w:tcW w:w="5811" w:type="dxa"/>
            <w:tcBorders>
              <w:top w:val="nil"/>
              <w:left w:val="nil"/>
              <w:bottom w:val="single" w:sz="4" w:space="0" w:color="auto"/>
              <w:right w:val="single" w:sz="4" w:space="0" w:color="auto"/>
            </w:tcBorders>
            <w:shd w:val="clear" w:color="auto" w:fill="auto"/>
            <w:vAlign w:val="center"/>
            <w:hideMark/>
          </w:tcPr>
          <w:p w14:paraId="1A534116" w14:textId="35B67EF6" w:rsidR="00206967" w:rsidRPr="00206967" w:rsidRDefault="00206967" w:rsidP="00206967">
            <w:pPr>
              <w:spacing w:before="0"/>
              <w:rPr>
                <w:rFonts w:cs="Arial"/>
                <w:color w:val="000000"/>
              </w:rPr>
            </w:pPr>
            <w:r w:rsidRPr="00206967">
              <w:rPr>
                <w:rFonts w:cs="Arial"/>
                <w:color w:val="000000"/>
              </w:rPr>
              <w:t>Изолована жица П 2,5</w:t>
            </w:r>
            <w:r>
              <w:rPr>
                <w:rFonts w:cs="Arial"/>
                <w:color w:val="000000"/>
              </w:rPr>
              <w:t xml:space="preserve"> mm</w:t>
            </w:r>
            <w:r w:rsidRPr="00206967">
              <w:rPr>
                <w:rFonts w:cs="Arial"/>
                <w:color w:val="000000"/>
                <w:vertAlign w:val="superscript"/>
              </w:rPr>
              <w:t>2</w:t>
            </w:r>
          </w:p>
        </w:tc>
        <w:tc>
          <w:tcPr>
            <w:tcW w:w="1193" w:type="dxa"/>
            <w:tcBorders>
              <w:top w:val="nil"/>
              <w:left w:val="nil"/>
              <w:bottom w:val="single" w:sz="4" w:space="0" w:color="auto"/>
              <w:right w:val="single" w:sz="4" w:space="0" w:color="auto"/>
            </w:tcBorders>
            <w:shd w:val="clear" w:color="auto" w:fill="auto"/>
            <w:noWrap/>
            <w:vAlign w:val="center"/>
            <w:hideMark/>
          </w:tcPr>
          <w:p w14:paraId="06F4B81F" w14:textId="41003FB6" w:rsidR="00206967" w:rsidRPr="00206967" w:rsidRDefault="00206967" w:rsidP="00206967">
            <w:pPr>
              <w:spacing w:before="0"/>
              <w:jc w:val="center"/>
              <w:rPr>
                <w:rFonts w:cs="Arial"/>
                <w:color w:val="000000"/>
              </w:rPr>
            </w:pPr>
            <w:r>
              <w:rPr>
                <w:rFonts w:cs="Arial"/>
                <w:color w:val="000000"/>
              </w:rPr>
              <w:t>m</w:t>
            </w:r>
          </w:p>
        </w:tc>
        <w:tc>
          <w:tcPr>
            <w:tcW w:w="1168" w:type="dxa"/>
            <w:tcBorders>
              <w:top w:val="nil"/>
              <w:left w:val="nil"/>
              <w:bottom w:val="single" w:sz="4" w:space="0" w:color="auto"/>
              <w:right w:val="single" w:sz="4" w:space="0" w:color="auto"/>
            </w:tcBorders>
            <w:shd w:val="clear" w:color="auto" w:fill="auto"/>
            <w:noWrap/>
            <w:vAlign w:val="center"/>
            <w:hideMark/>
          </w:tcPr>
          <w:p w14:paraId="7548298B" w14:textId="77777777" w:rsidR="00206967" w:rsidRPr="00206967" w:rsidRDefault="00206967" w:rsidP="00206967">
            <w:pPr>
              <w:spacing w:before="0"/>
              <w:jc w:val="center"/>
              <w:rPr>
                <w:rFonts w:cs="Arial"/>
                <w:color w:val="000000"/>
              </w:rPr>
            </w:pPr>
            <w:r w:rsidRPr="00206967">
              <w:rPr>
                <w:rFonts w:cs="Arial"/>
                <w:color w:val="000000"/>
              </w:rPr>
              <w:t>2500</w:t>
            </w:r>
          </w:p>
        </w:tc>
      </w:tr>
      <w:tr w:rsidR="00206967" w:rsidRPr="00206967" w14:paraId="0CB6B4DC"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B19A4EA" w14:textId="77777777" w:rsidR="00206967" w:rsidRPr="00206967" w:rsidRDefault="00206967" w:rsidP="00206967">
            <w:pPr>
              <w:spacing w:before="0"/>
              <w:jc w:val="center"/>
              <w:rPr>
                <w:rFonts w:cs="Arial"/>
                <w:bCs/>
                <w:color w:val="000000"/>
              </w:rPr>
            </w:pPr>
            <w:r w:rsidRPr="00206967">
              <w:rPr>
                <w:rFonts w:cs="Arial"/>
                <w:bCs/>
                <w:color w:val="000000"/>
              </w:rPr>
              <w:t>103</w:t>
            </w:r>
          </w:p>
        </w:tc>
        <w:tc>
          <w:tcPr>
            <w:tcW w:w="5811" w:type="dxa"/>
            <w:tcBorders>
              <w:top w:val="nil"/>
              <w:left w:val="nil"/>
              <w:bottom w:val="single" w:sz="4" w:space="0" w:color="auto"/>
              <w:right w:val="single" w:sz="4" w:space="0" w:color="auto"/>
            </w:tcBorders>
            <w:shd w:val="clear" w:color="auto" w:fill="auto"/>
            <w:vAlign w:val="center"/>
            <w:hideMark/>
          </w:tcPr>
          <w:p w14:paraId="51D883A4" w14:textId="32B81905" w:rsidR="00206967" w:rsidRPr="00206967" w:rsidRDefault="00206967" w:rsidP="00206967">
            <w:pPr>
              <w:spacing w:before="0"/>
              <w:rPr>
                <w:rFonts w:cs="Arial"/>
                <w:color w:val="000000"/>
              </w:rPr>
            </w:pPr>
            <w:r w:rsidRPr="00206967">
              <w:rPr>
                <w:rFonts w:cs="Arial"/>
                <w:color w:val="000000"/>
              </w:rPr>
              <w:t>Изолована жица П 4</w:t>
            </w:r>
            <w:r>
              <w:rPr>
                <w:rFonts w:cs="Arial"/>
                <w:color w:val="000000"/>
              </w:rPr>
              <w:t xml:space="preserve"> mm</w:t>
            </w:r>
            <w:r w:rsidRPr="00206967">
              <w:rPr>
                <w:rFonts w:cs="Arial"/>
                <w:color w:val="000000"/>
                <w:vertAlign w:val="superscript"/>
              </w:rPr>
              <w:t>2</w:t>
            </w:r>
          </w:p>
        </w:tc>
        <w:tc>
          <w:tcPr>
            <w:tcW w:w="1193" w:type="dxa"/>
            <w:tcBorders>
              <w:top w:val="nil"/>
              <w:left w:val="nil"/>
              <w:bottom w:val="single" w:sz="4" w:space="0" w:color="auto"/>
              <w:right w:val="single" w:sz="4" w:space="0" w:color="auto"/>
            </w:tcBorders>
            <w:shd w:val="clear" w:color="auto" w:fill="auto"/>
            <w:noWrap/>
            <w:vAlign w:val="center"/>
            <w:hideMark/>
          </w:tcPr>
          <w:p w14:paraId="7A3F144C" w14:textId="1586DF30" w:rsidR="00206967" w:rsidRPr="00206967" w:rsidRDefault="00206967" w:rsidP="00206967">
            <w:pPr>
              <w:spacing w:before="0"/>
              <w:jc w:val="center"/>
              <w:rPr>
                <w:rFonts w:cs="Arial"/>
                <w:color w:val="000000"/>
              </w:rPr>
            </w:pPr>
            <w:r>
              <w:rPr>
                <w:rFonts w:cs="Arial"/>
                <w:color w:val="000000"/>
              </w:rPr>
              <w:t>m</w:t>
            </w:r>
          </w:p>
        </w:tc>
        <w:tc>
          <w:tcPr>
            <w:tcW w:w="1168" w:type="dxa"/>
            <w:tcBorders>
              <w:top w:val="nil"/>
              <w:left w:val="nil"/>
              <w:bottom w:val="single" w:sz="4" w:space="0" w:color="auto"/>
              <w:right w:val="single" w:sz="4" w:space="0" w:color="auto"/>
            </w:tcBorders>
            <w:shd w:val="clear" w:color="auto" w:fill="auto"/>
            <w:noWrap/>
            <w:vAlign w:val="center"/>
            <w:hideMark/>
          </w:tcPr>
          <w:p w14:paraId="60FAB320" w14:textId="77777777" w:rsidR="00206967" w:rsidRPr="00206967" w:rsidRDefault="00206967" w:rsidP="00206967">
            <w:pPr>
              <w:spacing w:before="0"/>
              <w:jc w:val="center"/>
              <w:rPr>
                <w:rFonts w:cs="Arial"/>
                <w:color w:val="000000"/>
              </w:rPr>
            </w:pPr>
            <w:r w:rsidRPr="00206967">
              <w:rPr>
                <w:rFonts w:cs="Arial"/>
                <w:color w:val="000000"/>
              </w:rPr>
              <w:t>2500</w:t>
            </w:r>
          </w:p>
        </w:tc>
      </w:tr>
      <w:tr w:rsidR="00206967" w:rsidRPr="00206967" w14:paraId="65C048C4"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845146B" w14:textId="77777777" w:rsidR="00206967" w:rsidRPr="00206967" w:rsidRDefault="00206967" w:rsidP="00206967">
            <w:pPr>
              <w:spacing w:before="0"/>
              <w:jc w:val="center"/>
              <w:rPr>
                <w:rFonts w:cs="Arial"/>
                <w:bCs/>
                <w:color w:val="000000"/>
              </w:rPr>
            </w:pPr>
            <w:r w:rsidRPr="00206967">
              <w:rPr>
                <w:rFonts w:cs="Arial"/>
                <w:bCs/>
                <w:color w:val="000000"/>
              </w:rPr>
              <w:t>104</w:t>
            </w:r>
          </w:p>
        </w:tc>
        <w:tc>
          <w:tcPr>
            <w:tcW w:w="5811" w:type="dxa"/>
            <w:tcBorders>
              <w:top w:val="nil"/>
              <w:left w:val="nil"/>
              <w:bottom w:val="single" w:sz="4" w:space="0" w:color="auto"/>
              <w:right w:val="single" w:sz="4" w:space="0" w:color="auto"/>
            </w:tcBorders>
            <w:shd w:val="clear" w:color="auto" w:fill="auto"/>
            <w:vAlign w:val="center"/>
            <w:hideMark/>
          </w:tcPr>
          <w:p w14:paraId="6D2D250F" w14:textId="17642241" w:rsidR="00206967" w:rsidRPr="00206967" w:rsidRDefault="00206967" w:rsidP="00206967">
            <w:pPr>
              <w:spacing w:before="0"/>
              <w:rPr>
                <w:rFonts w:cs="Arial"/>
                <w:color w:val="000000"/>
              </w:rPr>
            </w:pPr>
            <w:r w:rsidRPr="00206967">
              <w:rPr>
                <w:rFonts w:cs="Arial"/>
                <w:color w:val="000000"/>
              </w:rPr>
              <w:t>Изолована жица П 6</w:t>
            </w:r>
            <w:r>
              <w:rPr>
                <w:rFonts w:cs="Arial"/>
                <w:color w:val="000000"/>
              </w:rPr>
              <w:t xml:space="preserve"> mm</w:t>
            </w:r>
            <w:r w:rsidRPr="00206967">
              <w:rPr>
                <w:rFonts w:cs="Arial"/>
                <w:color w:val="000000"/>
                <w:vertAlign w:val="superscript"/>
              </w:rPr>
              <w:t>2</w:t>
            </w:r>
          </w:p>
        </w:tc>
        <w:tc>
          <w:tcPr>
            <w:tcW w:w="1193" w:type="dxa"/>
            <w:tcBorders>
              <w:top w:val="nil"/>
              <w:left w:val="nil"/>
              <w:bottom w:val="single" w:sz="4" w:space="0" w:color="auto"/>
              <w:right w:val="single" w:sz="4" w:space="0" w:color="auto"/>
            </w:tcBorders>
            <w:shd w:val="clear" w:color="auto" w:fill="auto"/>
            <w:noWrap/>
            <w:vAlign w:val="center"/>
            <w:hideMark/>
          </w:tcPr>
          <w:p w14:paraId="77F3A8A2" w14:textId="285228D0" w:rsidR="00206967" w:rsidRPr="00206967" w:rsidRDefault="00206967" w:rsidP="00206967">
            <w:pPr>
              <w:spacing w:before="0"/>
              <w:jc w:val="center"/>
              <w:rPr>
                <w:rFonts w:cs="Arial"/>
                <w:color w:val="000000"/>
              </w:rPr>
            </w:pPr>
            <w:r>
              <w:rPr>
                <w:rFonts w:cs="Arial"/>
                <w:color w:val="000000"/>
              </w:rPr>
              <w:t>m</w:t>
            </w:r>
          </w:p>
        </w:tc>
        <w:tc>
          <w:tcPr>
            <w:tcW w:w="1168" w:type="dxa"/>
            <w:tcBorders>
              <w:top w:val="nil"/>
              <w:left w:val="nil"/>
              <w:bottom w:val="single" w:sz="4" w:space="0" w:color="auto"/>
              <w:right w:val="single" w:sz="4" w:space="0" w:color="auto"/>
            </w:tcBorders>
            <w:shd w:val="clear" w:color="auto" w:fill="auto"/>
            <w:noWrap/>
            <w:vAlign w:val="center"/>
            <w:hideMark/>
          </w:tcPr>
          <w:p w14:paraId="5999362D" w14:textId="77777777" w:rsidR="00206967" w:rsidRPr="00206967" w:rsidRDefault="00206967" w:rsidP="00206967">
            <w:pPr>
              <w:spacing w:before="0"/>
              <w:jc w:val="center"/>
              <w:rPr>
                <w:rFonts w:cs="Arial"/>
                <w:color w:val="000000"/>
              </w:rPr>
            </w:pPr>
            <w:r w:rsidRPr="00206967">
              <w:rPr>
                <w:rFonts w:cs="Arial"/>
                <w:color w:val="000000"/>
              </w:rPr>
              <w:t>2500</w:t>
            </w:r>
          </w:p>
        </w:tc>
      </w:tr>
      <w:tr w:rsidR="00206967" w:rsidRPr="00206967" w14:paraId="5FCA303D"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CB4810A" w14:textId="77777777" w:rsidR="00206967" w:rsidRPr="00206967" w:rsidRDefault="00206967" w:rsidP="00206967">
            <w:pPr>
              <w:spacing w:before="0"/>
              <w:jc w:val="center"/>
              <w:rPr>
                <w:rFonts w:cs="Arial"/>
                <w:bCs/>
                <w:color w:val="000000"/>
              </w:rPr>
            </w:pPr>
            <w:r w:rsidRPr="00206967">
              <w:rPr>
                <w:rFonts w:cs="Arial"/>
                <w:bCs/>
                <w:color w:val="000000"/>
              </w:rPr>
              <w:t>105</w:t>
            </w:r>
          </w:p>
        </w:tc>
        <w:tc>
          <w:tcPr>
            <w:tcW w:w="5811" w:type="dxa"/>
            <w:tcBorders>
              <w:top w:val="nil"/>
              <w:left w:val="nil"/>
              <w:bottom w:val="single" w:sz="4" w:space="0" w:color="auto"/>
              <w:right w:val="single" w:sz="4" w:space="0" w:color="auto"/>
            </w:tcBorders>
            <w:shd w:val="clear" w:color="auto" w:fill="auto"/>
            <w:vAlign w:val="center"/>
            <w:hideMark/>
          </w:tcPr>
          <w:p w14:paraId="53C71D72" w14:textId="77777777" w:rsidR="00206967" w:rsidRPr="00206967" w:rsidRDefault="00206967" w:rsidP="00206967">
            <w:pPr>
              <w:spacing w:before="0"/>
              <w:rPr>
                <w:rFonts w:cs="Arial"/>
                <w:color w:val="000000"/>
              </w:rPr>
            </w:pPr>
            <w:r w:rsidRPr="00206967">
              <w:rPr>
                <w:rFonts w:cs="Arial"/>
                <w:color w:val="000000"/>
              </w:rPr>
              <w:t>проводник П/Ф 25мм2 жуто зелени</w:t>
            </w:r>
          </w:p>
        </w:tc>
        <w:tc>
          <w:tcPr>
            <w:tcW w:w="1193" w:type="dxa"/>
            <w:tcBorders>
              <w:top w:val="nil"/>
              <w:left w:val="nil"/>
              <w:bottom w:val="single" w:sz="4" w:space="0" w:color="auto"/>
              <w:right w:val="single" w:sz="4" w:space="0" w:color="auto"/>
            </w:tcBorders>
            <w:shd w:val="clear" w:color="auto" w:fill="auto"/>
            <w:noWrap/>
            <w:vAlign w:val="center"/>
            <w:hideMark/>
          </w:tcPr>
          <w:p w14:paraId="18C17CD4" w14:textId="28075AF1" w:rsidR="00206967" w:rsidRPr="00206967" w:rsidRDefault="00206967" w:rsidP="00206967">
            <w:pPr>
              <w:spacing w:before="0"/>
              <w:jc w:val="center"/>
              <w:rPr>
                <w:rFonts w:cs="Arial"/>
                <w:color w:val="000000"/>
              </w:rPr>
            </w:pPr>
            <w:r>
              <w:rPr>
                <w:rFonts w:cs="Arial"/>
                <w:color w:val="000000"/>
              </w:rPr>
              <w:t>m</w:t>
            </w:r>
          </w:p>
        </w:tc>
        <w:tc>
          <w:tcPr>
            <w:tcW w:w="1168" w:type="dxa"/>
            <w:tcBorders>
              <w:top w:val="nil"/>
              <w:left w:val="nil"/>
              <w:bottom w:val="single" w:sz="4" w:space="0" w:color="auto"/>
              <w:right w:val="single" w:sz="4" w:space="0" w:color="auto"/>
            </w:tcBorders>
            <w:shd w:val="clear" w:color="auto" w:fill="auto"/>
            <w:noWrap/>
            <w:vAlign w:val="center"/>
            <w:hideMark/>
          </w:tcPr>
          <w:p w14:paraId="51DE7F65" w14:textId="77777777" w:rsidR="00206967" w:rsidRPr="00206967" w:rsidRDefault="00206967" w:rsidP="00206967">
            <w:pPr>
              <w:spacing w:before="0"/>
              <w:jc w:val="center"/>
              <w:rPr>
                <w:rFonts w:cs="Arial"/>
                <w:color w:val="000000"/>
              </w:rPr>
            </w:pPr>
            <w:r w:rsidRPr="00206967">
              <w:rPr>
                <w:rFonts w:cs="Arial"/>
                <w:color w:val="000000"/>
              </w:rPr>
              <w:t>2500</w:t>
            </w:r>
          </w:p>
        </w:tc>
      </w:tr>
      <w:tr w:rsidR="00206967" w:rsidRPr="00206967" w14:paraId="0227650E"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AA9793C" w14:textId="77777777" w:rsidR="00206967" w:rsidRPr="00206967" w:rsidRDefault="00206967" w:rsidP="00206967">
            <w:pPr>
              <w:spacing w:before="0"/>
              <w:jc w:val="center"/>
              <w:rPr>
                <w:rFonts w:cs="Arial"/>
                <w:bCs/>
                <w:color w:val="000000"/>
              </w:rPr>
            </w:pPr>
            <w:r w:rsidRPr="00206967">
              <w:rPr>
                <w:rFonts w:cs="Arial"/>
                <w:bCs/>
                <w:color w:val="000000"/>
              </w:rPr>
              <w:t>106</w:t>
            </w:r>
          </w:p>
        </w:tc>
        <w:tc>
          <w:tcPr>
            <w:tcW w:w="5811" w:type="dxa"/>
            <w:tcBorders>
              <w:top w:val="nil"/>
              <w:left w:val="nil"/>
              <w:bottom w:val="single" w:sz="4" w:space="0" w:color="auto"/>
              <w:right w:val="single" w:sz="4" w:space="0" w:color="auto"/>
            </w:tcBorders>
            <w:shd w:val="clear" w:color="auto" w:fill="auto"/>
            <w:vAlign w:val="center"/>
            <w:hideMark/>
          </w:tcPr>
          <w:p w14:paraId="029CF447" w14:textId="5E9B0F86" w:rsidR="00206967" w:rsidRPr="00206967" w:rsidRDefault="00206967" w:rsidP="00206967">
            <w:pPr>
              <w:spacing w:before="0"/>
              <w:rPr>
                <w:rFonts w:cs="Arial"/>
                <w:color w:val="000000"/>
              </w:rPr>
            </w:pPr>
            <w:r w:rsidRPr="00206967">
              <w:rPr>
                <w:rFonts w:cs="Arial"/>
                <w:color w:val="000000"/>
              </w:rPr>
              <w:t>Силиконска лицнаста жица С/Ф1,5</w:t>
            </w:r>
            <w:r>
              <w:rPr>
                <w:rFonts w:cs="Arial"/>
                <w:color w:val="000000"/>
              </w:rPr>
              <w:t xml:space="preserve"> mm</w:t>
            </w:r>
            <w:r w:rsidRPr="00206967">
              <w:rPr>
                <w:rFonts w:cs="Arial"/>
                <w:color w:val="000000"/>
                <w:vertAlign w:val="superscript"/>
              </w:rPr>
              <w:t>2</w:t>
            </w:r>
          </w:p>
        </w:tc>
        <w:tc>
          <w:tcPr>
            <w:tcW w:w="1193" w:type="dxa"/>
            <w:tcBorders>
              <w:top w:val="nil"/>
              <w:left w:val="nil"/>
              <w:bottom w:val="single" w:sz="4" w:space="0" w:color="auto"/>
              <w:right w:val="single" w:sz="4" w:space="0" w:color="auto"/>
            </w:tcBorders>
            <w:shd w:val="clear" w:color="auto" w:fill="auto"/>
            <w:noWrap/>
            <w:vAlign w:val="center"/>
            <w:hideMark/>
          </w:tcPr>
          <w:p w14:paraId="5A53F679" w14:textId="3D99E31C" w:rsidR="00206967" w:rsidRPr="00206967" w:rsidRDefault="00206967" w:rsidP="00206967">
            <w:pPr>
              <w:spacing w:before="0"/>
              <w:jc w:val="center"/>
              <w:rPr>
                <w:rFonts w:cs="Arial"/>
                <w:color w:val="000000"/>
              </w:rPr>
            </w:pPr>
            <w:r>
              <w:rPr>
                <w:rFonts w:cs="Arial"/>
                <w:color w:val="000000"/>
              </w:rPr>
              <w:t>m</w:t>
            </w:r>
          </w:p>
        </w:tc>
        <w:tc>
          <w:tcPr>
            <w:tcW w:w="1168" w:type="dxa"/>
            <w:tcBorders>
              <w:top w:val="nil"/>
              <w:left w:val="nil"/>
              <w:bottom w:val="single" w:sz="4" w:space="0" w:color="auto"/>
              <w:right w:val="single" w:sz="4" w:space="0" w:color="auto"/>
            </w:tcBorders>
            <w:shd w:val="clear" w:color="auto" w:fill="auto"/>
            <w:noWrap/>
            <w:vAlign w:val="center"/>
            <w:hideMark/>
          </w:tcPr>
          <w:p w14:paraId="62236004" w14:textId="77777777" w:rsidR="00206967" w:rsidRPr="00206967" w:rsidRDefault="00206967" w:rsidP="00206967">
            <w:pPr>
              <w:spacing w:before="0"/>
              <w:jc w:val="center"/>
              <w:rPr>
                <w:rFonts w:cs="Arial"/>
                <w:color w:val="000000"/>
              </w:rPr>
            </w:pPr>
            <w:r w:rsidRPr="00206967">
              <w:rPr>
                <w:rFonts w:cs="Arial"/>
                <w:color w:val="000000"/>
              </w:rPr>
              <w:t>1000</w:t>
            </w:r>
          </w:p>
        </w:tc>
      </w:tr>
      <w:tr w:rsidR="00206967" w:rsidRPr="00206967" w14:paraId="2A0612B3"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C5C7745" w14:textId="77777777" w:rsidR="00206967" w:rsidRPr="00206967" w:rsidRDefault="00206967" w:rsidP="00206967">
            <w:pPr>
              <w:spacing w:before="0"/>
              <w:jc w:val="center"/>
              <w:rPr>
                <w:rFonts w:cs="Arial"/>
                <w:bCs/>
                <w:color w:val="000000"/>
              </w:rPr>
            </w:pPr>
            <w:r w:rsidRPr="00206967">
              <w:rPr>
                <w:rFonts w:cs="Arial"/>
                <w:bCs/>
                <w:color w:val="000000"/>
              </w:rPr>
              <w:t>107</w:t>
            </w:r>
          </w:p>
        </w:tc>
        <w:tc>
          <w:tcPr>
            <w:tcW w:w="5811" w:type="dxa"/>
            <w:tcBorders>
              <w:top w:val="nil"/>
              <w:left w:val="nil"/>
              <w:bottom w:val="single" w:sz="4" w:space="0" w:color="auto"/>
              <w:right w:val="single" w:sz="4" w:space="0" w:color="auto"/>
            </w:tcBorders>
            <w:shd w:val="clear" w:color="auto" w:fill="auto"/>
            <w:vAlign w:val="center"/>
            <w:hideMark/>
          </w:tcPr>
          <w:p w14:paraId="425859DA" w14:textId="41293078" w:rsidR="00206967" w:rsidRPr="00206967" w:rsidRDefault="00206967" w:rsidP="00206967">
            <w:pPr>
              <w:spacing w:before="0"/>
              <w:rPr>
                <w:rFonts w:cs="Arial"/>
                <w:color w:val="000000"/>
              </w:rPr>
            </w:pPr>
            <w:r w:rsidRPr="00206967">
              <w:rPr>
                <w:rFonts w:cs="Arial"/>
                <w:color w:val="000000"/>
              </w:rPr>
              <w:t>Силиконска лицнаста жица С/Ф2,5</w:t>
            </w:r>
            <w:r>
              <w:rPr>
                <w:rFonts w:cs="Arial"/>
                <w:color w:val="000000"/>
              </w:rPr>
              <w:t xml:space="preserve"> mm</w:t>
            </w:r>
            <w:r w:rsidRPr="00206967">
              <w:rPr>
                <w:rFonts w:cs="Arial"/>
                <w:color w:val="000000"/>
                <w:vertAlign w:val="superscript"/>
              </w:rPr>
              <w:t>2</w:t>
            </w:r>
          </w:p>
        </w:tc>
        <w:tc>
          <w:tcPr>
            <w:tcW w:w="1193" w:type="dxa"/>
            <w:tcBorders>
              <w:top w:val="nil"/>
              <w:left w:val="nil"/>
              <w:bottom w:val="single" w:sz="4" w:space="0" w:color="auto"/>
              <w:right w:val="single" w:sz="4" w:space="0" w:color="auto"/>
            </w:tcBorders>
            <w:shd w:val="clear" w:color="auto" w:fill="auto"/>
            <w:noWrap/>
            <w:vAlign w:val="center"/>
            <w:hideMark/>
          </w:tcPr>
          <w:p w14:paraId="527BCB1F" w14:textId="4F261F20" w:rsidR="00206967" w:rsidRPr="00206967" w:rsidRDefault="00206967" w:rsidP="00206967">
            <w:pPr>
              <w:spacing w:before="0"/>
              <w:jc w:val="center"/>
              <w:rPr>
                <w:rFonts w:cs="Arial"/>
                <w:color w:val="000000"/>
              </w:rPr>
            </w:pPr>
            <w:r>
              <w:rPr>
                <w:rFonts w:cs="Arial"/>
                <w:color w:val="000000"/>
              </w:rPr>
              <w:t>m</w:t>
            </w:r>
          </w:p>
        </w:tc>
        <w:tc>
          <w:tcPr>
            <w:tcW w:w="1168" w:type="dxa"/>
            <w:tcBorders>
              <w:top w:val="nil"/>
              <w:left w:val="nil"/>
              <w:bottom w:val="single" w:sz="4" w:space="0" w:color="auto"/>
              <w:right w:val="single" w:sz="4" w:space="0" w:color="auto"/>
            </w:tcBorders>
            <w:shd w:val="clear" w:color="auto" w:fill="auto"/>
            <w:noWrap/>
            <w:vAlign w:val="center"/>
            <w:hideMark/>
          </w:tcPr>
          <w:p w14:paraId="722C56AD" w14:textId="77777777" w:rsidR="00206967" w:rsidRPr="00206967" w:rsidRDefault="00206967" w:rsidP="00206967">
            <w:pPr>
              <w:spacing w:before="0"/>
              <w:jc w:val="center"/>
              <w:rPr>
                <w:rFonts w:cs="Arial"/>
                <w:color w:val="000000"/>
              </w:rPr>
            </w:pPr>
            <w:r w:rsidRPr="00206967">
              <w:rPr>
                <w:rFonts w:cs="Arial"/>
                <w:color w:val="000000"/>
              </w:rPr>
              <w:t>1000</w:t>
            </w:r>
          </w:p>
        </w:tc>
      </w:tr>
      <w:tr w:rsidR="00206967" w:rsidRPr="00206967" w14:paraId="7FF41A2E"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6082D93" w14:textId="77777777" w:rsidR="00206967" w:rsidRPr="00206967" w:rsidRDefault="00206967" w:rsidP="00206967">
            <w:pPr>
              <w:spacing w:before="0"/>
              <w:jc w:val="center"/>
              <w:rPr>
                <w:rFonts w:cs="Arial"/>
                <w:bCs/>
                <w:color w:val="000000"/>
              </w:rPr>
            </w:pPr>
            <w:r w:rsidRPr="00206967">
              <w:rPr>
                <w:rFonts w:cs="Arial"/>
                <w:bCs/>
                <w:color w:val="000000"/>
              </w:rPr>
              <w:t>108</w:t>
            </w:r>
          </w:p>
        </w:tc>
        <w:tc>
          <w:tcPr>
            <w:tcW w:w="5811" w:type="dxa"/>
            <w:tcBorders>
              <w:top w:val="nil"/>
              <w:left w:val="nil"/>
              <w:bottom w:val="single" w:sz="4" w:space="0" w:color="auto"/>
              <w:right w:val="single" w:sz="4" w:space="0" w:color="auto"/>
            </w:tcBorders>
            <w:shd w:val="clear" w:color="auto" w:fill="auto"/>
            <w:vAlign w:val="center"/>
            <w:hideMark/>
          </w:tcPr>
          <w:p w14:paraId="42C9445B" w14:textId="77777777" w:rsidR="00206967" w:rsidRPr="00206967" w:rsidRDefault="00206967" w:rsidP="00206967">
            <w:pPr>
              <w:spacing w:before="0"/>
              <w:rPr>
                <w:rFonts w:cs="Arial"/>
                <w:color w:val="000000"/>
              </w:rPr>
            </w:pPr>
            <w:r w:rsidRPr="00206967">
              <w:rPr>
                <w:rFonts w:cs="Arial"/>
                <w:color w:val="000000"/>
              </w:rPr>
              <w:t>Бакарна плетеница 16</w:t>
            </w:r>
          </w:p>
        </w:tc>
        <w:tc>
          <w:tcPr>
            <w:tcW w:w="1193" w:type="dxa"/>
            <w:tcBorders>
              <w:top w:val="nil"/>
              <w:left w:val="nil"/>
              <w:bottom w:val="single" w:sz="4" w:space="0" w:color="auto"/>
              <w:right w:val="single" w:sz="4" w:space="0" w:color="auto"/>
            </w:tcBorders>
            <w:shd w:val="clear" w:color="auto" w:fill="auto"/>
            <w:noWrap/>
            <w:vAlign w:val="center"/>
            <w:hideMark/>
          </w:tcPr>
          <w:p w14:paraId="3E503CBD" w14:textId="7894FD62" w:rsidR="00206967" w:rsidRPr="00206967" w:rsidRDefault="00206967" w:rsidP="00206967">
            <w:pPr>
              <w:spacing w:before="0"/>
              <w:jc w:val="center"/>
              <w:rPr>
                <w:rFonts w:cs="Arial"/>
                <w:color w:val="000000"/>
              </w:rPr>
            </w:pPr>
            <w:r>
              <w:rPr>
                <w:rFonts w:cs="Arial"/>
                <w:color w:val="000000"/>
              </w:rPr>
              <w:t>m</w:t>
            </w:r>
          </w:p>
        </w:tc>
        <w:tc>
          <w:tcPr>
            <w:tcW w:w="1168" w:type="dxa"/>
            <w:tcBorders>
              <w:top w:val="nil"/>
              <w:left w:val="nil"/>
              <w:bottom w:val="single" w:sz="4" w:space="0" w:color="auto"/>
              <w:right w:val="single" w:sz="4" w:space="0" w:color="auto"/>
            </w:tcBorders>
            <w:shd w:val="clear" w:color="auto" w:fill="auto"/>
            <w:noWrap/>
            <w:vAlign w:val="center"/>
            <w:hideMark/>
          </w:tcPr>
          <w:p w14:paraId="2736E4CB" w14:textId="77777777" w:rsidR="00206967" w:rsidRPr="00206967" w:rsidRDefault="00206967" w:rsidP="00206967">
            <w:pPr>
              <w:spacing w:before="0"/>
              <w:jc w:val="center"/>
              <w:rPr>
                <w:rFonts w:cs="Arial"/>
                <w:color w:val="000000"/>
              </w:rPr>
            </w:pPr>
            <w:r w:rsidRPr="00206967">
              <w:rPr>
                <w:rFonts w:cs="Arial"/>
                <w:color w:val="000000"/>
              </w:rPr>
              <w:t>1000</w:t>
            </w:r>
          </w:p>
        </w:tc>
      </w:tr>
      <w:tr w:rsidR="00206967" w:rsidRPr="00206967" w14:paraId="58E64445"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29D6021" w14:textId="77777777" w:rsidR="00206967" w:rsidRPr="00206967" w:rsidRDefault="00206967" w:rsidP="00206967">
            <w:pPr>
              <w:spacing w:before="0"/>
              <w:jc w:val="center"/>
              <w:rPr>
                <w:rFonts w:cs="Arial"/>
                <w:bCs/>
                <w:color w:val="000000"/>
              </w:rPr>
            </w:pPr>
            <w:r w:rsidRPr="00206967">
              <w:rPr>
                <w:rFonts w:cs="Arial"/>
                <w:bCs/>
                <w:color w:val="000000"/>
              </w:rPr>
              <w:t>109</w:t>
            </w:r>
          </w:p>
        </w:tc>
        <w:tc>
          <w:tcPr>
            <w:tcW w:w="5811" w:type="dxa"/>
            <w:tcBorders>
              <w:top w:val="nil"/>
              <w:left w:val="nil"/>
              <w:bottom w:val="single" w:sz="4" w:space="0" w:color="auto"/>
              <w:right w:val="single" w:sz="4" w:space="0" w:color="auto"/>
            </w:tcBorders>
            <w:shd w:val="clear" w:color="auto" w:fill="auto"/>
            <w:vAlign w:val="center"/>
            <w:hideMark/>
          </w:tcPr>
          <w:p w14:paraId="7A7DB0EB" w14:textId="77777777" w:rsidR="00206967" w:rsidRPr="00206967" w:rsidRDefault="00206967" w:rsidP="00206967">
            <w:pPr>
              <w:spacing w:before="0"/>
              <w:rPr>
                <w:rFonts w:cs="Arial"/>
                <w:color w:val="000000"/>
              </w:rPr>
            </w:pPr>
            <w:r w:rsidRPr="00206967">
              <w:rPr>
                <w:rFonts w:cs="Arial"/>
                <w:color w:val="000000"/>
              </w:rPr>
              <w:t>Бакарна плетеница 25</w:t>
            </w:r>
          </w:p>
        </w:tc>
        <w:tc>
          <w:tcPr>
            <w:tcW w:w="1193" w:type="dxa"/>
            <w:tcBorders>
              <w:top w:val="nil"/>
              <w:left w:val="nil"/>
              <w:bottom w:val="single" w:sz="4" w:space="0" w:color="auto"/>
              <w:right w:val="single" w:sz="4" w:space="0" w:color="auto"/>
            </w:tcBorders>
            <w:shd w:val="clear" w:color="auto" w:fill="auto"/>
            <w:noWrap/>
            <w:vAlign w:val="center"/>
            <w:hideMark/>
          </w:tcPr>
          <w:p w14:paraId="42F92CE5" w14:textId="7F14A749" w:rsidR="00206967" w:rsidRPr="00206967" w:rsidRDefault="00206967" w:rsidP="00206967">
            <w:pPr>
              <w:spacing w:before="0"/>
              <w:jc w:val="center"/>
              <w:rPr>
                <w:rFonts w:cs="Arial"/>
                <w:color w:val="000000"/>
              </w:rPr>
            </w:pPr>
            <w:r>
              <w:rPr>
                <w:rFonts w:cs="Arial"/>
                <w:color w:val="000000"/>
              </w:rPr>
              <w:t>m</w:t>
            </w:r>
          </w:p>
        </w:tc>
        <w:tc>
          <w:tcPr>
            <w:tcW w:w="1168" w:type="dxa"/>
            <w:tcBorders>
              <w:top w:val="nil"/>
              <w:left w:val="nil"/>
              <w:bottom w:val="single" w:sz="4" w:space="0" w:color="auto"/>
              <w:right w:val="single" w:sz="4" w:space="0" w:color="auto"/>
            </w:tcBorders>
            <w:shd w:val="clear" w:color="auto" w:fill="auto"/>
            <w:noWrap/>
            <w:vAlign w:val="center"/>
            <w:hideMark/>
          </w:tcPr>
          <w:p w14:paraId="6C3C1B0A" w14:textId="77777777" w:rsidR="00206967" w:rsidRPr="00206967" w:rsidRDefault="00206967" w:rsidP="00206967">
            <w:pPr>
              <w:spacing w:before="0"/>
              <w:jc w:val="center"/>
              <w:rPr>
                <w:rFonts w:cs="Arial"/>
                <w:color w:val="000000"/>
              </w:rPr>
            </w:pPr>
            <w:r w:rsidRPr="00206967">
              <w:rPr>
                <w:rFonts w:cs="Arial"/>
                <w:color w:val="000000"/>
              </w:rPr>
              <w:t>750</w:t>
            </w:r>
          </w:p>
        </w:tc>
      </w:tr>
      <w:tr w:rsidR="00206967" w:rsidRPr="00206967" w14:paraId="64DDCDEC"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4D5EBCD" w14:textId="77777777" w:rsidR="00206967" w:rsidRPr="00206967" w:rsidRDefault="00206967" w:rsidP="00206967">
            <w:pPr>
              <w:spacing w:before="0"/>
              <w:jc w:val="center"/>
              <w:rPr>
                <w:rFonts w:cs="Arial"/>
                <w:bCs/>
                <w:color w:val="000000"/>
              </w:rPr>
            </w:pPr>
            <w:r w:rsidRPr="00206967">
              <w:rPr>
                <w:rFonts w:cs="Arial"/>
                <w:bCs/>
                <w:color w:val="000000"/>
              </w:rPr>
              <w:t>110</w:t>
            </w:r>
          </w:p>
        </w:tc>
        <w:tc>
          <w:tcPr>
            <w:tcW w:w="5811" w:type="dxa"/>
            <w:tcBorders>
              <w:top w:val="nil"/>
              <w:left w:val="nil"/>
              <w:bottom w:val="single" w:sz="4" w:space="0" w:color="auto"/>
              <w:right w:val="single" w:sz="4" w:space="0" w:color="auto"/>
            </w:tcBorders>
            <w:shd w:val="clear" w:color="auto" w:fill="auto"/>
            <w:vAlign w:val="center"/>
            <w:hideMark/>
          </w:tcPr>
          <w:p w14:paraId="6DC3DE0D" w14:textId="77777777" w:rsidR="00206967" w:rsidRPr="00206967" w:rsidRDefault="00206967" w:rsidP="00206967">
            <w:pPr>
              <w:spacing w:before="0"/>
              <w:rPr>
                <w:rFonts w:cs="Arial"/>
                <w:color w:val="000000"/>
              </w:rPr>
            </w:pPr>
            <w:r w:rsidRPr="00206967">
              <w:rPr>
                <w:rFonts w:cs="Arial"/>
                <w:color w:val="000000"/>
              </w:rPr>
              <w:t>Бакарна плетеница 35</w:t>
            </w:r>
          </w:p>
        </w:tc>
        <w:tc>
          <w:tcPr>
            <w:tcW w:w="1193" w:type="dxa"/>
            <w:tcBorders>
              <w:top w:val="nil"/>
              <w:left w:val="nil"/>
              <w:bottom w:val="single" w:sz="4" w:space="0" w:color="auto"/>
              <w:right w:val="single" w:sz="4" w:space="0" w:color="auto"/>
            </w:tcBorders>
            <w:shd w:val="clear" w:color="auto" w:fill="auto"/>
            <w:noWrap/>
            <w:vAlign w:val="center"/>
            <w:hideMark/>
          </w:tcPr>
          <w:p w14:paraId="0E2A9CF9" w14:textId="2089B38B" w:rsidR="00206967" w:rsidRPr="00206967" w:rsidRDefault="00206967" w:rsidP="00206967">
            <w:pPr>
              <w:spacing w:before="0"/>
              <w:jc w:val="center"/>
              <w:rPr>
                <w:rFonts w:cs="Arial"/>
                <w:color w:val="000000"/>
              </w:rPr>
            </w:pPr>
            <w:r>
              <w:rPr>
                <w:rFonts w:cs="Arial"/>
                <w:color w:val="000000"/>
              </w:rPr>
              <w:t>m</w:t>
            </w:r>
          </w:p>
        </w:tc>
        <w:tc>
          <w:tcPr>
            <w:tcW w:w="1168" w:type="dxa"/>
            <w:tcBorders>
              <w:top w:val="nil"/>
              <w:left w:val="nil"/>
              <w:bottom w:val="single" w:sz="4" w:space="0" w:color="auto"/>
              <w:right w:val="single" w:sz="4" w:space="0" w:color="auto"/>
            </w:tcBorders>
            <w:shd w:val="clear" w:color="auto" w:fill="auto"/>
            <w:noWrap/>
            <w:vAlign w:val="center"/>
            <w:hideMark/>
          </w:tcPr>
          <w:p w14:paraId="13D4C6DD" w14:textId="77777777" w:rsidR="00206967" w:rsidRPr="00206967" w:rsidRDefault="00206967" w:rsidP="00206967">
            <w:pPr>
              <w:spacing w:before="0"/>
              <w:jc w:val="center"/>
              <w:rPr>
                <w:rFonts w:cs="Arial"/>
                <w:color w:val="000000"/>
              </w:rPr>
            </w:pPr>
            <w:r w:rsidRPr="00206967">
              <w:rPr>
                <w:rFonts w:cs="Arial"/>
                <w:color w:val="000000"/>
              </w:rPr>
              <w:t>500</w:t>
            </w:r>
          </w:p>
        </w:tc>
      </w:tr>
      <w:tr w:rsidR="00206967" w:rsidRPr="00206967" w14:paraId="648315D9"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C31B512" w14:textId="77777777" w:rsidR="00206967" w:rsidRPr="00206967" w:rsidRDefault="00206967" w:rsidP="00206967">
            <w:pPr>
              <w:spacing w:before="0"/>
              <w:jc w:val="center"/>
              <w:rPr>
                <w:rFonts w:cs="Arial"/>
                <w:bCs/>
                <w:color w:val="000000"/>
              </w:rPr>
            </w:pPr>
            <w:r w:rsidRPr="00206967">
              <w:rPr>
                <w:rFonts w:cs="Arial"/>
                <w:bCs/>
                <w:color w:val="000000"/>
              </w:rPr>
              <w:t>111</w:t>
            </w:r>
          </w:p>
        </w:tc>
        <w:tc>
          <w:tcPr>
            <w:tcW w:w="5811" w:type="dxa"/>
            <w:tcBorders>
              <w:top w:val="nil"/>
              <w:left w:val="nil"/>
              <w:bottom w:val="single" w:sz="4" w:space="0" w:color="auto"/>
              <w:right w:val="single" w:sz="4" w:space="0" w:color="auto"/>
            </w:tcBorders>
            <w:shd w:val="clear" w:color="auto" w:fill="auto"/>
            <w:vAlign w:val="center"/>
            <w:hideMark/>
          </w:tcPr>
          <w:p w14:paraId="09FC4151" w14:textId="77777777" w:rsidR="00206967" w:rsidRPr="00206967" w:rsidRDefault="00206967" w:rsidP="00206967">
            <w:pPr>
              <w:spacing w:before="0"/>
              <w:rPr>
                <w:rFonts w:cs="Arial"/>
                <w:color w:val="000000"/>
              </w:rPr>
            </w:pPr>
            <w:r w:rsidRPr="00206967">
              <w:rPr>
                <w:rFonts w:cs="Arial"/>
                <w:color w:val="000000"/>
              </w:rPr>
              <w:t>Црево челично гибљиво, пластифицирано Фи 14-16</w:t>
            </w:r>
          </w:p>
        </w:tc>
        <w:tc>
          <w:tcPr>
            <w:tcW w:w="1193" w:type="dxa"/>
            <w:tcBorders>
              <w:top w:val="nil"/>
              <w:left w:val="nil"/>
              <w:bottom w:val="single" w:sz="4" w:space="0" w:color="auto"/>
              <w:right w:val="single" w:sz="4" w:space="0" w:color="auto"/>
            </w:tcBorders>
            <w:shd w:val="clear" w:color="auto" w:fill="auto"/>
            <w:noWrap/>
            <w:vAlign w:val="center"/>
            <w:hideMark/>
          </w:tcPr>
          <w:p w14:paraId="2D6288BC" w14:textId="36D92826" w:rsidR="00206967" w:rsidRPr="00206967" w:rsidRDefault="00206967" w:rsidP="00206967">
            <w:pPr>
              <w:spacing w:before="0"/>
              <w:jc w:val="center"/>
              <w:rPr>
                <w:rFonts w:cs="Arial"/>
                <w:color w:val="000000"/>
              </w:rPr>
            </w:pPr>
            <w:r>
              <w:rPr>
                <w:rFonts w:cs="Arial"/>
                <w:color w:val="000000"/>
              </w:rPr>
              <w:t>m</w:t>
            </w:r>
          </w:p>
        </w:tc>
        <w:tc>
          <w:tcPr>
            <w:tcW w:w="1168" w:type="dxa"/>
            <w:tcBorders>
              <w:top w:val="nil"/>
              <w:left w:val="nil"/>
              <w:bottom w:val="single" w:sz="4" w:space="0" w:color="auto"/>
              <w:right w:val="single" w:sz="4" w:space="0" w:color="auto"/>
            </w:tcBorders>
            <w:shd w:val="clear" w:color="auto" w:fill="auto"/>
            <w:noWrap/>
            <w:vAlign w:val="center"/>
            <w:hideMark/>
          </w:tcPr>
          <w:p w14:paraId="382452A3" w14:textId="77777777" w:rsidR="00206967" w:rsidRPr="00206967" w:rsidRDefault="00206967" w:rsidP="00206967">
            <w:pPr>
              <w:spacing w:before="0"/>
              <w:jc w:val="center"/>
              <w:rPr>
                <w:rFonts w:cs="Arial"/>
                <w:color w:val="000000"/>
              </w:rPr>
            </w:pPr>
            <w:r w:rsidRPr="00206967">
              <w:rPr>
                <w:rFonts w:cs="Arial"/>
                <w:color w:val="000000"/>
              </w:rPr>
              <w:t>2500</w:t>
            </w:r>
          </w:p>
        </w:tc>
      </w:tr>
      <w:tr w:rsidR="00206967" w:rsidRPr="00206967" w14:paraId="6A4DC0FA"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3EA0F7C" w14:textId="77777777" w:rsidR="00206967" w:rsidRPr="00206967" w:rsidRDefault="00206967" w:rsidP="00206967">
            <w:pPr>
              <w:spacing w:before="0"/>
              <w:jc w:val="center"/>
              <w:rPr>
                <w:rFonts w:cs="Arial"/>
                <w:bCs/>
                <w:color w:val="000000"/>
              </w:rPr>
            </w:pPr>
            <w:r w:rsidRPr="00206967">
              <w:rPr>
                <w:rFonts w:cs="Arial"/>
                <w:bCs/>
                <w:color w:val="000000"/>
              </w:rPr>
              <w:t>112</w:t>
            </w:r>
          </w:p>
        </w:tc>
        <w:tc>
          <w:tcPr>
            <w:tcW w:w="5811" w:type="dxa"/>
            <w:tcBorders>
              <w:top w:val="nil"/>
              <w:left w:val="nil"/>
              <w:bottom w:val="single" w:sz="4" w:space="0" w:color="auto"/>
              <w:right w:val="single" w:sz="4" w:space="0" w:color="auto"/>
            </w:tcBorders>
            <w:shd w:val="clear" w:color="auto" w:fill="auto"/>
            <w:vAlign w:val="center"/>
            <w:hideMark/>
          </w:tcPr>
          <w:p w14:paraId="1560BFDF" w14:textId="77777777" w:rsidR="00206967" w:rsidRPr="00206967" w:rsidRDefault="00206967" w:rsidP="00206967">
            <w:pPr>
              <w:spacing w:before="0"/>
              <w:rPr>
                <w:rFonts w:cs="Arial"/>
                <w:color w:val="000000"/>
              </w:rPr>
            </w:pPr>
            <w:r w:rsidRPr="00206967">
              <w:rPr>
                <w:rFonts w:cs="Arial"/>
                <w:color w:val="000000"/>
              </w:rPr>
              <w:t>Црево челично гибљиво, пластифицирано Фи 18-21</w:t>
            </w:r>
          </w:p>
        </w:tc>
        <w:tc>
          <w:tcPr>
            <w:tcW w:w="1193" w:type="dxa"/>
            <w:tcBorders>
              <w:top w:val="nil"/>
              <w:left w:val="nil"/>
              <w:bottom w:val="single" w:sz="4" w:space="0" w:color="auto"/>
              <w:right w:val="single" w:sz="4" w:space="0" w:color="auto"/>
            </w:tcBorders>
            <w:shd w:val="clear" w:color="auto" w:fill="auto"/>
            <w:noWrap/>
            <w:vAlign w:val="center"/>
            <w:hideMark/>
          </w:tcPr>
          <w:p w14:paraId="3BAD8DDA" w14:textId="6D52C9B0" w:rsidR="00206967" w:rsidRPr="00206967" w:rsidRDefault="00206967" w:rsidP="00206967">
            <w:pPr>
              <w:spacing w:before="0"/>
              <w:jc w:val="center"/>
              <w:rPr>
                <w:rFonts w:cs="Arial"/>
                <w:color w:val="000000"/>
              </w:rPr>
            </w:pPr>
            <w:r>
              <w:rPr>
                <w:rFonts w:cs="Arial"/>
                <w:color w:val="000000"/>
              </w:rPr>
              <w:t>m</w:t>
            </w:r>
          </w:p>
        </w:tc>
        <w:tc>
          <w:tcPr>
            <w:tcW w:w="1168" w:type="dxa"/>
            <w:tcBorders>
              <w:top w:val="nil"/>
              <w:left w:val="nil"/>
              <w:bottom w:val="single" w:sz="4" w:space="0" w:color="auto"/>
              <w:right w:val="single" w:sz="4" w:space="0" w:color="auto"/>
            </w:tcBorders>
            <w:shd w:val="clear" w:color="auto" w:fill="auto"/>
            <w:noWrap/>
            <w:vAlign w:val="center"/>
            <w:hideMark/>
          </w:tcPr>
          <w:p w14:paraId="0C27B4BF" w14:textId="77777777" w:rsidR="00206967" w:rsidRPr="00206967" w:rsidRDefault="00206967" w:rsidP="00206967">
            <w:pPr>
              <w:spacing w:before="0"/>
              <w:jc w:val="center"/>
              <w:rPr>
                <w:rFonts w:cs="Arial"/>
                <w:color w:val="000000"/>
              </w:rPr>
            </w:pPr>
            <w:r w:rsidRPr="00206967">
              <w:rPr>
                <w:rFonts w:cs="Arial"/>
                <w:color w:val="000000"/>
              </w:rPr>
              <w:t>3200</w:t>
            </w:r>
          </w:p>
        </w:tc>
      </w:tr>
      <w:tr w:rsidR="00206967" w:rsidRPr="00206967" w14:paraId="6EBBD41E"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3F11C80" w14:textId="77777777" w:rsidR="00206967" w:rsidRPr="00206967" w:rsidRDefault="00206967" w:rsidP="00206967">
            <w:pPr>
              <w:spacing w:before="0"/>
              <w:jc w:val="center"/>
              <w:rPr>
                <w:rFonts w:cs="Arial"/>
                <w:bCs/>
                <w:color w:val="000000"/>
              </w:rPr>
            </w:pPr>
            <w:r w:rsidRPr="00206967">
              <w:rPr>
                <w:rFonts w:cs="Arial"/>
                <w:bCs/>
                <w:color w:val="000000"/>
              </w:rPr>
              <w:t>113</w:t>
            </w:r>
          </w:p>
        </w:tc>
        <w:tc>
          <w:tcPr>
            <w:tcW w:w="5811" w:type="dxa"/>
            <w:tcBorders>
              <w:top w:val="nil"/>
              <w:left w:val="nil"/>
              <w:bottom w:val="single" w:sz="4" w:space="0" w:color="auto"/>
              <w:right w:val="single" w:sz="4" w:space="0" w:color="auto"/>
            </w:tcBorders>
            <w:shd w:val="clear" w:color="auto" w:fill="auto"/>
            <w:vAlign w:val="center"/>
            <w:hideMark/>
          </w:tcPr>
          <w:p w14:paraId="13DF20A3" w14:textId="77777777" w:rsidR="00206967" w:rsidRPr="00206967" w:rsidRDefault="00206967" w:rsidP="00206967">
            <w:pPr>
              <w:spacing w:before="0"/>
              <w:rPr>
                <w:rFonts w:cs="Arial"/>
                <w:color w:val="000000"/>
              </w:rPr>
            </w:pPr>
            <w:r w:rsidRPr="00206967">
              <w:rPr>
                <w:rFonts w:cs="Arial"/>
                <w:color w:val="000000"/>
              </w:rPr>
              <w:t>прекидач једнополни ОГ</w:t>
            </w:r>
          </w:p>
        </w:tc>
        <w:tc>
          <w:tcPr>
            <w:tcW w:w="1193" w:type="dxa"/>
            <w:tcBorders>
              <w:top w:val="nil"/>
              <w:left w:val="nil"/>
              <w:bottom w:val="single" w:sz="4" w:space="0" w:color="auto"/>
              <w:right w:val="single" w:sz="4" w:space="0" w:color="auto"/>
            </w:tcBorders>
            <w:shd w:val="clear" w:color="auto" w:fill="auto"/>
            <w:noWrap/>
            <w:vAlign w:val="center"/>
            <w:hideMark/>
          </w:tcPr>
          <w:p w14:paraId="71F3C14A"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2F4B16F0" w14:textId="77777777" w:rsidR="00206967" w:rsidRPr="00206967" w:rsidRDefault="00206967" w:rsidP="00206967">
            <w:pPr>
              <w:spacing w:before="0"/>
              <w:jc w:val="center"/>
              <w:rPr>
                <w:rFonts w:cs="Arial"/>
                <w:color w:val="000000"/>
              </w:rPr>
            </w:pPr>
            <w:r w:rsidRPr="00206967">
              <w:rPr>
                <w:rFonts w:cs="Arial"/>
                <w:color w:val="000000"/>
              </w:rPr>
              <w:t>442</w:t>
            </w:r>
          </w:p>
        </w:tc>
      </w:tr>
      <w:tr w:rsidR="00206967" w:rsidRPr="00206967" w14:paraId="0CC82888"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6C5886C" w14:textId="77777777" w:rsidR="00206967" w:rsidRPr="00206967" w:rsidRDefault="00206967" w:rsidP="00206967">
            <w:pPr>
              <w:spacing w:before="0"/>
              <w:jc w:val="center"/>
              <w:rPr>
                <w:rFonts w:cs="Arial"/>
                <w:bCs/>
                <w:color w:val="000000"/>
              </w:rPr>
            </w:pPr>
            <w:r w:rsidRPr="00206967">
              <w:rPr>
                <w:rFonts w:cs="Arial"/>
                <w:bCs/>
                <w:color w:val="000000"/>
              </w:rPr>
              <w:t>114</w:t>
            </w:r>
          </w:p>
        </w:tc>
        <w:tc>
          <w:tcPr>
            <w:tcW w:w="5811" w:type="dxa"/>
            <w:tcBorders>
              <w:top w:val="nil"/>
              <w:left w:val="nil"/>
              <w:bottom w:val="single" w:sz="4" w:space="0" w:color="auto"/>
              <w:right w:val="single" w:sz="4" w:space="0" w:color="auto"/>
            </w:tcBorders>
            <w:shd w:val="clear" w:color="auto" w:fill="auto"/>
            <w:vAlign w:val="center"/>
            <w:hideMark/>
          </w:tcPr>
          <w:p w14:paraId="530F6516" w14:textId="77777777" w:rsidR="00206967" w:rsidRPr="00206967" w:rsidRDefault="00206967" w:rsidP="00206967">
            <w:pPr>
              <w:spacing w:before="0"/>
              <w:rPr>
                <w:rFonts w:cs="Arial"/>
                <w:color w:val="000000"/>
              </w:rPr>
            </w:pPr>
            <w:r w:rsidRPr="00206967">
              <w:rPr>
                <w:rFonts w:cs="Arial"/>
                <w:color w:val="000000"/>
              </w:rPr>
              <w:t>прекидач серијски ОГ</w:t>
            </w:r>
          </w:p>
        </w:tc>
        <w:tc>
          <w:tcPr>
            <w:tcW w:w="1193" w:type="dxa"/>
            <w:tcBorders>
              <w:top w:val="nil"/>
              <w:left w:val="nil"/>
              <w:bottom w:val="single" w:sz="4" w:space="0" w:color="auto"/>
              <w:right w:val="single" w:sz="4" w:space="0" w:color="auto"/>
            </w:tcBorders>
            <w:shd w:val="clear" w:color="auto" w:fill="auto"/>
            <w:noWrap/>
            <w:vAlign w:val="center"/>
            <w:hideMark/>
          </w:tcPr>
          <w:p w14:paraId="10A5CC45"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439A2D49" w14:textId="77777777" w:rsidR="00206967" w:rsidRPr="00206967" w:rsidRDefault="00206967" w:rsidP="00206967">
            <w:pPr>
              <w:spacing w:before="0"/>
              <w:jc w:val="center"/>
              <w:rPr>
                <w:rFonts w:cs="Arial"/>
                <w:color w:val="000000"/>
              </w:rPr>
            </w:pPr>
            <w:r w:rsidRPr="00206967">
              <w:rPr>
                <w:rFonts w:cs="Arial"/>
                <w:color w:val="000000"/>
              </w:rPr>
              <w:t>117</w:t>
            </w:r>
          </w:p>
        </w:tc>
      </w:tr>
      <w:tr w:rsidR="00206967" w:rsidRPr="00206967" w14:paraId="71411D80"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5C7A92B" w14:textId="77777777" w:rsidR="00206967" w:rsidRPr="00206967" w:rsidRDefault="00206967" w:rsidP="00206967">
            <w:pPr>
              <w:spacing w:before="0"/>
              <w:jc w:val="center"/>
              <w:rPr>
                <w:rFonts w:cs="Arial"/>
                <w:bCs/>
                <w:color w:val="000000"/>
              </w:rPr>
            </w:pPr>
            <w:r w:rsidRPr="00206967">
              <w:rPr>
                <w:rFonts w:cs="Arial"/>
                <w:bCs/>
                <w:color w:val="000000"/>
              </w:rPr>
              <w:t>115</w:t>
            </w:r>
          </w:p>
        </w:tc>
        <w:tc>
          <w:tcPr>
            <w:tcW w:w="5811" w:type="dxa"/>
            <w:tcBorders>
              <w:top w:val="nil"/>
              <w:left w:val="nil"/>
              <w:bottom w:val="single" w:sz="4" w:space="0" w:color="auto"/>
              <w:right w:val="single" w:sz="4" w:space="0" w:color="auto"/>
            </w:tcBorders>
            <w:shd w:val="clear" w:color="auto" w:fill="auto"/>
            <w:vAlign w:val="center"/>
            <w:hideMark/>
          </w:tcPr>
          <w:p w14:paraId="07B1C691" w14:textId="77777777" w:rsidR="00206967" w:rsidRPr="00206967" w:rsidRDefault="00206967" w:rsidP="00206967">
            <w:pPr>
              <w:spacing w:before="0"/>
              <w:rPr>
                <w:rFonts w:cs="Arial"/>
                <w:color w:val="000000"/>
              </w:rPr>
            </w:pPr>
            <w:r w:rsidRPr="00206967">
              <w:rPr>
                <w:rFonts w:cs="Arial"/>
                <w:color w:val="000000"/>
              </w:rPr>
              <w:t>Прекидач наизменични на зид</w:t>
            </w:r>
          </w:p>
        </w:tc>
        <w:tc>
          <w:tcPr>
            <w:tcW w:w="1193" w:type="dxa"/>
            <w:tcBorders>
              <w:top w:val="nil"/>
              <w:left w:val="nil"/>
              <w:bottom w:val="single" w:sz="4" w:space="0" w:color="auto"/>
              <w:right w:val="single" w:sz="4" w:space="0" w:color="auto"/>
            </w:tcBorders>
            <w:shd w:val="clear" w:color="auto" w:fill="auto"/>
            <w:noWrap/>
            <w:vAlign w:val="center"/>
            <w:hideMark/>
          </w:tcPr>
          <w:p w14:paraId="4A1B6A8A"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18D2FD03" w14:textId="77777777" w:rsidR="00206967" w:rsidRPr="00206967" w:rsidRDefault="00206967" w:rsidP="00206967">
            <w:pPr>
              <w:spacing w:before="0"/>
              <w:jc w:val="center"/>
              <w:rPr>
                <w:rFonts w:cs="Arial"/>
                <w:color w:val="000000"/>
              </w:rPr>
            </w:pPr>
            <w:r w:rsidRPr="00206967">
              <w:rPr>
                <w:rFonts w:cs="Arial"/>
                <w:color w:val="000000"/>
              </w:rPr>
              <w:t>117</w:t>
            </w:r>
          </w:p>
        </w:tc>
      </w:tr>
      <w:tr w:rsidR="00206967" w:rsidRPr="00206967" w14:paraId="7DE076D6"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A15A74A" w14:textId="77777777" w:rsidR="00206967" w:rsidRPr="00206967" w:rsidRDefault="00206967" w:rsidP="00206967">
            <w:pPr>
              <w:spacing w:before="0"/>
              <w:jc w:val="center"/>
              <w:rPr>
                <w:rFonts w:cs="Arial"/>
                <w:bCs/>
                <w:color w:val="000000"/>
              </w:rPr>
            </w:pPr>
            <w:r w:rsidRPr="00206967">
              <w:rPr>
                <w:rFonts w:cs="Arial"/>
                <w:bCs/>
                <w:color w:val="000000"/>
              </w:rPr>
              <w:t>116</w:t>
            </w:r>
          </w:p>
        </w:tc>
        <w:tc>
          <w:tcPr>
            <w:tcW w:w="5811" w:type="dxa"/>
            <w:tcBorders>
              <w:top w:val="nil"/>
              <w:left w:val="nil"/>
              <w:bottom w:val="single" w:sz="4" w:space="0" w:color="auto"/>
              <w:right w:val="single" w:sz="4" w:space="0" w:color="auto"/>
            </w:tcBorders>
            <w:shd w:val="clear" w:color="auto" w:fill="auto"/>
            <w:vAlign w:val="center"/>
            <w:hideMark/>
          </w:tcPr>
          <w:p w14:paraId="5BBFC262" w14:textId="77777777" w:rsidR="00206967" w:rsidRPr="00206967" w:rsidRDefault="00206967" w:rsidP="00206967">
            <w:pPr>
              <w:spacing w:before="0"/>
              <w:rPr>
                <w:rFonts w:cs="Arial"/>
                <w:color w:val="000000"/>
              </w:rPr>
            </w:pPr>
            <w:r w:rsidRPr="00206967">
              <w:rPr>
                <w:rFonts w:cs="Arial"/>
                <w:color w:val="000000"/>
              </w:rPr>
              <w:t>прекидач серијски</w:t>
            </w:r>
          </w:p>
        </w:tc>
        <w:tc>
          <w:tcPr>
            <w:tcW w:w="1193" w:type="dxa"/>
            <w:tcBorders>
              <w:top w:val="nil"/>
              <w:left w:val="nil"/>
              <w:bottom w:val="single" w:sz="4" w:space="0" w:color="auto"/>
              <w:right w:val="single" w:sz="4" w:space="0" w:color="auto"/>
            </w:tcBorders>
            <w:shd w:val="clear" w:color="auto" w:fill="auto"/>
            <w:noWrap/>
            <w:vAlign w:val="center"/>
            <w:hideMark/>
          </w:tcPr>
          <w:p w14:paraId="66911725"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6731D5B5" w14:textId="77777777" w:rsidR="00206967" w:rsidRPr="00206967" w:rsidRDefault="00206967" w:rsidP="00206967">
            <w:pPr>
              <w:spacing w:before="0"/>
              <w:jc w:val="center"/>
              <w:rPr>
                <w:rFonts w:cs="Arial"/>
                <w:color w:val="000000"/>
              </w:rPr>
            </w:pPr>
            <w:r w:rsidRPr="00206967">
              <w:rPr>
                <w:rFonts w:cs="Arial"/>
                <w:color w:val="000000"/>
              </w:rPr>
              <w:t>286</w:t>
            </w:r>
          </w:p>
        </w:tc>
      </w:tr>
      <w:tr w:rsidR="00206967" w:rsidRPr="00206967" w14:paraId="75CC4BA7"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73BFA23" w14:textId="77777777" w:rsidR="00206967" w:rsidRPr="00206967" w:rsidRDefault="00206967" w:rsidP="00206967">
            <w:pPr>
              <w:spacing w:before="0"/>
              <w:jc w:val="center"/>
              <w:rPr>
                <w:rFonts w:cs="Arial"/>
                <w:bCs/>
                <w:color w:val="000000"/>
              </w:rPr>
            </w:pPr>
            <w:r w:rsidRPr="00206967">
              <w:rPr>
                <w:rFonts w:cs="Arial"/>
                <w:bCs/>
                <w:color w:val="000000"/>
              </w:rPr>
              <w:t>117</w:t>
            </w:r>
          </w:p>
        </w:tc>
        <w:tc>
          <w:tcPr>
            <w:tcW w:w="5811" w:type="dxa"/>
            <w:tcBorders>
              <w:top w:val="nil"/>
              <w:left w:val="nil"/>
              <w:bottom w:val="single" w:sz="4" w:space="0" w:color="auto"/>
              <w:right w:val="single" w:sz="4" w:space="0" w:color="auto"/>
            </w:tcBorders>
            <w:shd w:val="clear" w:color="auto" w:fill="auto"/>
            <w:vAlign w:val="center"/>
            <w:hideMark/>
          </w:tcPr>
          <w:p w14:paraId="42F7D713" w14:textId="77777777" w:rsidR="00206967" w:rsidRPr="00206967" w:rsidRDefault="00206967" w:rsidP="00206967">
            <w:pPr>
              <w:spacing w:before="0"/>
              <w:rPr>
                <w:rFonts w:cs="Arial"/>
                <w:color w:val="000000"/>
              </w:rPr>
            </w:pPr>
            <w:r w:rsidRPr="00206967">
              <w:rPr>
                <w:rFonts w:cs="Arial"/>
                <w:color w:val="000000"/>
              </w:rPr>
              <w:t xml:space="preserve">прекидач наизменичи </w:t>
            </w:r>
          </w:p>
        </w:tc>
        <w:tc>
          <w:tcPr>
            <w:tcW w:w="1193" w:type="dxa"/>
            <w:tcBorders>
              <w:top w:val="nil"/>
              <w:left w:val="nil"/>
              <w:bottom w:val="single" w:sz="4" w:space="0" w:color="auto"/>
              <w:right w:val="single" w:sz="4" w:space="0" w:color="auto"/>
            </w:tcBorders>
            <w:shd w:val="clear" w:color="auto" w:fill="auto"/>
            <w:noWrap/>
            <w:vAlign w:val="center"/>
            <w:hideMark/>
          </w:tcPr>
          <w:p w14:paraId="3902BCE2"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391500CB" w14:textId="77777777" w:rsidR="00206967" w:rsidRPr="00206967" w:rsidRDefault="00206967" w:rsidP="00206967">
            <w:pPr>
              <w:spacing w:before="0"/>
              <w:jc w:val="center"/>
              <w:rPr>
                <w:rFonts w:cs="Arial"/>
                <w:color w:val="000000"/>
              </w:rPr>
            </w:pPr>
            <w:r w:rsidRPr="00206967">
              <w:rPr>
                <w:rFonts w:cs="Arial"/>
                <w:color w:val="000000"/>
              </w:rPr>
              <w:t>78</w:t>
            </w:r>
          </w:p>
        </w:tc>
      </w:tr>
      <w:tr w:rsidR="00206967" w:rsidRPr="00206967" w14:paraId="3C2E047F"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97F32B0" w14:textId="77777777" w:rsidR="00206967" w:rsidRPr="00206967" w:rsidRDefault="00206967" w:rsidP="00206967">
            <w:pPr>
              <w:spacing w:before="0"/>
              <w:jc w:val="center"/>
              <w:rPr>
                <w:rFonts w:cs="Arial"/>
                <w:bCs/>
                <w:color w:val="000000"/>
              </w:rPr>
            </w:pPr>
            <w:r w:rsidRPr="00206967">
              <w:rPr>
                <w:rFonts w:cs="Arial"/>
                <w:bCs/>
                <w:color w:val="000000"/>
              </w:rPr>
              <w:t>118</w:t>
            </w:r>
          </w:p>
        </w:tc>
        <w:tc>
          <w:tcPr>
            <w:tcW w:w="5811" w:type="dxa"/>
            <w:tcBorders>
              <w:top w:val="nil"/>
              <w:left w:val="nil"/>
              <w:bottom w:val="single" w:sz="4" w:space="0" w:color="auto"/>
              <w:right w:val="single" w:sz="4" w:space="0" w:color="auto"/>
            </w:tcBorders>
            <w:shd w:val="clear" w:color="auto" w:fill="auto"/>
            <w:vAlign w:val="center"/>
            <w:hideMark/>
          </w:tcPr>
          <w:p w14:paraId="5FC86EDD" w14:textId="77777777" w:rsidR="00206967" w:rsidRPr="00206967" w:rsidRDefault="00206967" w:rsidP="00206967">
            <w:pPr>
              <w:spacing w:before="0"/>
              <w:rPr>
                <w:rFonts w:cs="Arial"/>
                <w:color w:val="000000"/>
              </w:rPr>
            </w:pPr>
            <w:r w:rsidRPr="00206967">
              <w:rPr>
                <w:rFonts w:cs="Arial"/>
                <w:color w:val="000000"/>
              </w:rPr>
              <w:t>Прекидач обични</w:t>
            </w:r>
          </w:p>
        </w:tc>
        <w:tc>
          <w:tcPr>
            <w:tcW w:w="1193" w:type="dxa"/>
            <w:tcBorders>
              <w:top w:val="nil"/>
              <w:left w:val="nil"/>
              <w:bottom w:val="single" w:sz="4" w:space="0" w:color="auto"/>
              <w:right w:val="single" w:sz="4" w:space="0" w:color="auto"/>
            </w:tcBorders>
            <w:shd w:val="clear" w:color="auto" w:fill="auto"/>
            <w:noWrap/>
            <w:vAlign w:val="center"/>
            <w:hideMark/>
          </w:tcPr>
          <w:p w14:paraId="275207D4"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110306F1" w14:textId="77777777" w:rsidR="00206967" w:rsidRPr="00206967" w:rsidRDefault="00206967" w:rsidP="00206967">
            <w:pPr>
              <w:spacing w:before="0"/>
              <w:jc w:val="center"/>
              <w:rPr>
                <w:rFonts w:cs="Arial"/>
                <w:color w:val="000000"/>
              </w:rPr>
            </w:pPr>
            <w:r w:rsidRPr="00206967">
              <w:rPr>
                <w:rFonts w:cs="Arial"/>
                <w:color w:val="000000"/>
              </w:rPr>
              <w:t>156</w:t>
            </w:r>
          </w:p>
        </w:tc>
      </w:tr>
      <w:tr w:rsidR="00206967" w:rsidRPr="00206967" w14:paraId="1E2546A8"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C6F57C6" w14:textId="77777777" w:rsidR="00206967" w:rsidRPr="00206967" w:rsidRDefault="00206967" w:rsidP="00206967">
            <w:pPr>
              <w:spacing w:before="0"/>
              <w:jc w:val="center"/>
              <w:rPr>
                <w:rFonts w:cs="Arial"/>
                <w:bCs/>
                <w:color w:val="000000"/>
              </w:rPr>
            </w:pPr>
            <w:r w:rsidRPr="00206967">
              <w:rPr>
                <w:rFonts w:cs="Arial"/>
                <w:bCs/>
                <w:color w:val="000000"/>
              </w:rPr>
              <w:t>119</w:t>
            </w:r>
          </w:p>
        </w:tc>
        <w:tc>
          <w:tcPr>
            <w:tcW w:w="5811" w:type="dxa"/>
            <w:tcBorders>
              <w:top w:val="nil"/>
              <w:left w:val="nil"/>
              <w:bottom w:val="single" w:sz="4" w:space="0" w:color="auto"/>
              <w:right w:val="single" w:sz="4" w:space="0" w:color="auto"/>
            </w:tcBorders>
            <w:shd w:val="clear" w:color="auto" w:fill="auto"/>
            <w:vAlign w:val="center"/>
            <w:hideMark/>
          </w:tcPr>
          <w:p w14:paraId="66872663" w14:textId="77777777" w:rsidR="00206967" w:rsidRPr="00206967" w:rsidRDefault="00206967" w:rsidP="00206967">
            <w:pPr>
              <w:spacing w:before="0"/>
              <w:rPr>
                <w:rFonts w:cs="Arial"/>
                <w:color w:val="000000"/>
              </w:rPr>
            </w:pPr>
            <w:r w:rsidRPr="00206967">
              <w:rPr>
                <w:rFonts w:cs="Arial"/>
                <w:color w:val="000000"/>
              </w:rPr>
              <w:t xml:space="preserve">Утикачка кутија за на зид монофазна шуко </w:t>
            </w:r>
          </w:p>
        </w:tc>
        <w:tc>
          <w:tcPr>
            <w:tcW w:w="1193" w:type="dxa"/>
            <w:tcBorders>
              <w:top w:val="nil"/>
              <w:left w:val="nil"/>
              <w:bottom w:val="single" w:sz="4" w:space="0" w:color="auto"/>
              <w:right w:val="single" w:sz="4" w:space="0" w:color="auto"/>
            </w:tcBorders>
            <w:shd w:val="clear" w:color="auto" w:fill="auto"/>
            <w:noWrap/>
            <w:vAlign w:val="center"/>
            <w:hideMark/>
          </w:tcPr>
          <w:p w14:paraId="69D88D89"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33BABE5A" w14:textId="77777777" w:rsidR="00206967" w:rsidRPr="00206967" w:rsidRDefault="00206967" w:rsidP="00206967">
            <w:pPr>
              <w:spacing w:before="0"/>
              <w:jc w:val="center"/>
              <w:rPr>
                <w:rFonts w:cs="Arial"/>
                <w:color w:val="000000"/>
              </w:rPr>
            </w:pPr>
            <w:r w:rsidRPr="00206967">
              <w:rPr>
                <w:rFonts w:cs="Arial"/>
                <w:color w:val="000000"/>
              </w:rPr>
              <w:t>312</w:t>
            </w:r>
          </w:p>
        </w:tc>
      </w:tr>
      <w:tr w:rsidR="00206967" w:rsidRPr="00206967" w14:paraId="4F60EB28"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7146B35" w14:textId="77777777" w:rsidR="00206967" w:rsidRPr="00206967" w:rsidRDefault="00206967" w:rsidP="00206967">
            <w:pPr>
              <w:spacing w:before="0"/>
              <w:jc w:val="center"/>
              <w:rPr>
                <w:rFonts w:cs="Arial"/>
                <w:bCs/>
                <w:color w:val="000000"/>
              </w:rPr>
            </w:pPr>
            <w:r w:rsidRPr="00206967">
              <w:rPr>
                <w:rFonts w:cs="Arial"/>
                <w:bCs/>
                <w:color w:val="000000"/>
              </w:rPr>
              <w:t>120</w:t>
            </w:r>
          </w:p>
        </w:tc>
        <w:tc>
          <w:tcPr>
            <w:tcW w:w="5811" w:type="dxa"/>
            <w:tcBorders>
              <w:top w:val="nil"/>
              <w:left w:val="nil"/>
              <w:bottom w:val="single" w:sz="4" w:space="0" w:color="auto"/>
              <w:right w:val="single" w:sz="4" w:space="0" w:color="auto"/>
            </w:tcBorders>
            <w:shd w:val="clear" w:color="auto" w:fill="auto"/>
            <w:vAlign w:val="center"/>
            <w:hideMark/>
          </w:tcPr>
          <w:p w14:paraId="0561915F" w14:textId="77777777" w:rsidR="00206967" w:rsidRPr="00206967" w:rsidRDefault="00206967" w:rsidP="00206967">
            <w:pPr>
              <w:spacing w:before="0"/>
              <w:rPr>
                <w:rFonts w:cs="Arial"/>
                <w:color w:val="000000"/>
              </w:rPr>
            </w:pPr>
            <w:r w:rsidRPr="00206967">
              <w:rPr>
                <w:rFonts w:cs="Arial"/>
                <w:color w:val="000000"/>
              </w:rPr>
              <w:t>Разводна кутија на зид</w:t>
            </w:r>
          </w:p>
        </w:tc>
        <w:tc>
          <w:tcPr>
            <w:tcW w:w="1193" w:type="dxa"/>
            <w:tcBorders>
              <w:top w:val="nil"/>
              <w:left w:val="nil"/>
              <w:bottom w:val="single" w:sz="4" w:space="0" w:color="auto"/>
              <w:right w:val="single" w:sz="4" w:space="0" w:color="auto"/>
            </w:tcBorders>
            <w:shd w:val="clear" w:color="auto" w:fill="auto"/>
            <w:noWrap/>
            <w:vAlign w:val="center"/>
            <w:hideMark/>
          </w:tcPr>
          <w:p w14:paraId="0B129712"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633A51CC" w14:textId="77777777" w:rsidR="00206967" w:rsidRPr="00206967" w:rsidRDefault="00206967" w:rsidP="00206967">
            <w:pPr>
              <w:spacing w:before="0"/>
              <w:jc w:val="center"/>
              <w:rPr>
                <w:rFonts w:cs="Arial"/>
                <w:color w:val="000000"/>
              </w:rPr>
            </w:pPr>
            <w:r w:rsidRPr="00206967">
              <w:rPr>
                <w:rFonts w:cs="Arial"/>
                <w:color w:val="000000"/>
              </w:rPr>
              <w:t>215</w:t>
            </w:r>
          </w:p>
        </w:tc>
      </w:tr>
      <w:tr w:rsidR="00206967" w:rsidRPr="00206967" w14:paraId="5A95A41B"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42A3486" w14:textId="77777777" w:rsidR="00206967" w:rsidRPr="00206967" w:rsidRDefault="00206967" w:rsidP="00206967">
            <w:pPr>
              <w:spacing w:before="0"/>
              <w:jc w:val="center"/>
              <w:rPr>
                <w:rFonts w:cs="Arial"/>
                <w:bCs/>
                <w:color w:val="000000"/>
              </w:rPr>
            </w:pPr>
            <w:r w:rsidRPr="00206967">
              <w:rPr>
                <w:rFonts w:cs="Arial"/>
                <w:bCs/>
                <w:color w:val="000000"/>
              </w:rPr>
              <w:t>121</w:t>
            </w:r>
          </w:p>
        </w:tc>
        <w:tc>
          <w:tcPr>
            <w:tcW w:w="5811" w:type="dxa"/>
            <w:tcBorders>
              <w:top w:val="nil"/>
              <w:left w:val="nil"/>
              <w:bottom w:val="single" w:sz="4" w:space="0" w:color="auto"/>
              <w:right w:val="single" w:sz="4" w:space="0" w:color="auto"/>
            </w:tcBorders>
            <w:shd w:val="clear" w:color="auto" w:fill="auto"/>
            <w:vAlign w:val="center"/>
            <w:hideMark/>
          </w:tcPr>
          <w:p w14:paraId="722DCE18" w14:textId="4295D8AC" w:rsidR="00206967" w:rsidRPr="00206967" w:rsidRDefault="00206967" w:rsidP="00206967">
            <w:pPr>
              <w:spacing w:before="0"/>
              <w:rPr>
                <w:rFonts w:cs="Arial"/>
                <w:color w:val="000000"/>
              </w:rPr>
            </w:pPr>
            <w:r w:rsidRPr="00206967">
              <w:rPr>
                <w:rFonts w:cs="Arial"/>
                <w:color w:val="000000"/>
              </w:rPr>
              <w:t>Разводна кутија надградну ПВЦ 100 x 100</w:t>
            </w:r>
            <w:r>
              <w:rPr>
                <w:rFonts w:cs="Arial"/>
                <w:color w:val="000000"/>
              </w:rPr>
              <w:t xml:space="preserve"> mm</w:t>
            </w:r>
          </w:p>
        </w:tc>
        <w:tc>
          <w:tcPr>
            <w:tcW w:w="1193" w:type="dxa"/>
            <w:tcBorders>
              <w:top w:val="nil"/>
              <w:left w:val="nil"/>
              <w:bottom w:val="single" w:sz="4" w:space="0" w:color="auto"/>
              <w:right w:val="single" w:sz="4" w:space="0" w:color="auto"/>
            </w:tcBorders>
            <w:shd w:val="clear" w:color="auto" w:fill="auto"/>
            <w:noWrap/>
            <w:vAlign w:val="center"/>
            <w:hideMark/>
          </w:tcPr>
          <w:p w14:paraId="6248719E"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103BA0D4" w14:textId="77777777" w:rsidR="00206967" w:rsidRPr="00206967" w:rsidRDefault="00206967" w:rsidP="00206967">
            <w:pPr>
              <w:spacing w:before="0"/>
              <w:jc w:val="center"/>
              <w:rPr>
                <w:rFonts w:cs="Arial"/>
                <w:color w:val="000000"/>
              </w:rPr>
            </w:pPr>
            <w:r w:rsidRPr="00206967">
              <w:rPr>
                <w:rFonts w:cs="Arial"/>
                <w:color w:val="000000"/>
              </w:rPr>
              <w:t>182</w:t>
            </w:r>
          </w:p>
        </w:tc>
      </w:tr>
      <w:tr w:rsidR="00206967" w:rsidRPr="00206967" w14:paraId="0F652C28"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9C57767" w14:textId="77777777" w:rsidR="00206967" w:rsidRPr="00206967" w:rsidRDefault="00206967" w:rsidP="00206967">
            <w:pPr>
              <w:spacing w:before="0"/>
              <w:jc w:val="center"/>
              <w:rPr>
                <w:rFonts w:cs="Arial"/>
                <w:bCs/>
                <w:color w:val="000000"/>
              </w:rPr>
            </w:pPr>
            <w:r w:rsidRPr="00206967">
              <w:rPr>
                <w:rFonts w:cs="Arial"/>
                <w:bCs/>
                <w:color w:val="000000"/>
              </w:rPr>
              <w:lastRenderedPageBreak/>
              <w:t>122</w:t>
            </w:r>
          </w:p>
        </w:tc>
        <w:tc>
          <w:tcPr>
            <w:tcW w:w="5811" w:type="dxa"/>
            <w:tcBorders>
              <w:top w:val="nil"/>
              <w:left w:val="nil"/>
              <w:bottom w:val="single" w:sz="4" w:space="0" w:color="auto"/>
              <w:right w:val="single" w:sz="4" w:space="0" w:color="auto"/>
            </w:tcBorders>
            <w:shd w:val="clear" w:color="auto" w:fill="auto"/>
            <w:vAlign w:val="center"/>
            <w:hideMark/>
          </w:tcPr>
          <w:p w14:paraId="67826ADB" w14:textId="77777777" w:rsidR="00206967" w:rsidRPr="00206967" w:rsidRDefault="00206967" w:rsidP="00206967">
            <w:pPr>
              <w:spacing w:before="0"/>
              <w:rPr>
                <w:rFonts w:cs="Arial"/>
                <w:color w:val="000000"/>
              </w:rPr>
            </w:pPr>
            <w:r w:rsidRPr="00206967">
              <w:rPr>
                <w:rFonts w:cs="Arial"/>
                <w:color w:val="000000"/>
              </w:rPr>
              <w:t>Поклопац за разводну кутију са жабицама Ø78</w:t>
            </w:r>
          </w:p>
        </w:tc>
        <w:tc>
          <w:tcPr>
            <w:tcW w:w="1193" w:type="dxa"/>
            <w:tcBorders>
              <w:top w:val="nil"/>
              <w:left w:val="nil"/>
              <w:bottom w:val="single" w:sz="4" w:space="0" w:color="auto"/>
              <w:right w:val="single" w:sz="4" w:space="0" w:color="auto"/>
            </w:tcBorders>
            <w:shd w:val="clear" w:color="auto" w:fill="auto"/>
            <w:noWrap/>
            <w:vAlign w:val="center"/>
            <w:hideMark/>
          </w:tcPr>
          <w:p w14:paraId="114A357E"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66F2E5C2" w14:textId="77777777" w:rsidR="00206967" w:rsidRPr="00206967" w:rsidRDefault="00206967" w:rsidP="00206967">
            <w:pPr>
              <w:spacing w:before="0"/>
              <w:jc w:val="center"/>
              <w:rPr>
                <w:rFonts w:cs="Arial"/>
                <w:color w:val="000000"/>
              </w:rPr>
            </w:pPr>
            <w:r w:rsidRPr="00206967">
              <w:rPr>
                <w:rFonts w:cs="Arial"/>
                <w:color w:val="000000"/>
              </w:rPr>
              <w:t>117</w:t>
            </w:r>
          </w:p>
        </w:tc>
      </w:tr>
      <w:tr w:rsidR="00206967" w:rsidRPr="00206967" w14:paraId="5CA55477"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75BA47E" w14:textId="77777777" w:rsidR="00206967" w:rsidRPr="00206967" w:rsidRDefault="00206967" w:rsidP="00206967">
            <w:pPr>
              <w:spacing w:before="0"/>
              <w:jc w:val="center"/>
              <w:rPr>
                <w:rFonts w:cs="Arial"/>
                <w:bCs/>
                <w:color w:val="000000"/>
              </w:rPr>
            </w:pPr>
            <w:r w:rsidRPr="00206967">
              <w:rPr>
                <w:rFonts w:cs="Arial"/>
                <w:bCs/>
                <w:color w:val="000000"/>
              </w:rPr>
              <w:t>123</w:t>
            </w:r>
          </w:p>
        </w:tc>
        <w:tc>
          <w:tcPr>
            <w:tcW w:w="5811" w:type="dxa"/>
            <w:tcBorders>
              <w:top w:val="nil"/>
              <w:left w:val="nil"/>
              <w:bottom w:val="single" w:sz="4" w:space="0" w:color="auto"/>
              <w:right w:val="single" w:sz="4" w:space="0" w:color="auto"/>
            </w:tcBorders>
            <w:shd w:val="clear" w:color="auto" w:fill="auto"/>
            <w:vAlign w:val="center"/>
            <w:hideMark/>
          </w:tcPr>
          <w:p w14:paraId="51C244D2" w14:textId="77777777" w:rsidR="00206967" w:rsidRPr="00206967" w:rsidRDefault="00206967" w:rsidP="00206967">
            <w:pPr>
              <w:spacing w:before="0"/>
              <w:rPr>
                <w:rFonts w:cs="Arial"/>
                <w:color w:val="000000"/>
              </w:rPr>
            </w:pPr>
            <w:r w:rsidRPr="00206967">
              <w:rPr>
                <w:rFonts w:cs="Arial"/>
                <w:color w:val="000000"/>
              </w:rPr>
              <w:t>Поклопац за разводну кутију са жабицама 100x100</w:t>
            </w:r>
          </w:p>
        </w:tc>
        <w:tc>
          <w:tcPr>
            <w:tcW w:w="1193" w:type="dxa"/>
            <w:tcBorders>
              <w:top w:val="nil"/>
              <w:left w:val="nil"/>
              <w:bottom w:val="single" w:sz="4" w:space="0" w:color="auto"/>
              <w:right w:val="single" w:sz="4" w:space="0" w:color="auto"/>
            </w:tcBorders>
            <w:shd w:val="clear" w:color="auto" w:fill="auto"/>
            <w:noWrap/>
            <w:vAlign w:val="center"/>
            <w:hideMark/>
          </w:tcPr>
          <w:p w14:paraId="24D71E55"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6BB367E3" w14:textId="77777777" w:rsidR="00206967" w:rsidRPr="00206967" w:rsidRDefault="00206967" w:rsidP="00206967">
            <w:pPr>
              <w:spacing w:before="0"/>
              <w:jc w:val="center"/>
              <w:rPr>
                <w:rFonts w:cs="Arial"/>
                <w:color w:val="000000"/>
              </w:rPr>
            </w:pPr>
            <w:r w:rsidRPr="00206967">
              <w:rPr>
                <w:rFonts w:cs="Arial"/>
                <w:color w:val="000000"/>
              </w:rPr>
              <w:t>117</w:t>
            </w:r>
          </w:p>
        </w:tc>
      </w:tr>
      <w:tr w:rsidR="00206967" w:rsidRPr="00206967" w14:paraId="48BF16BD"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DA653BD" w14:textId="77777777" w:rsidR="00206967" w:rsidRPr="00206967" w:rsidRDefault="00206967" w:rsidP="00206967">
            <w:pPr>
              <w:spacing w:before="0"/>
              <w:jc w:val="center"/>
              <w:rPr>
                <w:rFonts w:cs="Arial"/>
                <w:bCs/>
                <w:color w:val="000000"/>
              </w:rPr>
            </w:pPr>
            <w:r w:rsidRPr="00206967">
              <w:rPr>
                <w:rFonts w:cs="Arial"/>
                <w:bCs/>
                <w:color w:val="000000"/>
              </w:rPr>
              <w:t>124</w:t>
            </w:r>
          </w:p>
        </w:tc>
        <w:tc>
          <w:tcPr>
            <w:tcW w:w="5811" w:type="dxa"/>
            <w:tcBorders>
              <w:top w:val="nil"/>
              <w:left w:val="nil"/>
              <w:bottom w:val="single" w:sz="4" w:space="0" w:color="auto"/>
              <w:right w:val="single" w:sz="4" w:space="0" w:color="auto"/>
            </w:tcBorders>
            <w:shd w:val="clear" w:color="auto" w:fill="auto"/>
            <w:vAlign w:val="center"/>
            <w:hideMark/>
          </w:tcPr>
          <w:p w14:paraId="00E752D4" w14:textId="77777777" w:rsidR="00206967" w:rsidRPr="00206967" w:rsidRDefault="00206967" w:rsidP="00206967">
            <w:pPr>
              <w:spacing w:before="0"/>
              <w:rPr>
                <w:rFonts w:cs="Arial"/>
                <w:color w:val="000000"/>
              </w:rPr>
            </w:pPr>
            <w:r w:rsidRPr="00206967">
              <w:rPr>
                <w:rFonts w:cs="Arial"/>
                <w:color w:val="000000"/>
              </w:rPr>
              <w:t>Грло Е27 порцелан</w:t>
            </w:r>
          </w:p>
        </w:tc>
        <w:tc>
          <w:tcPr>
            <w:tcW w:w="1193" w:type="dxa"/>
            <w:tcBorders>
              <w:top w:val="nil"/>
              <w:left w:val="nil"/>
              <w:bottom w:val="single" w:sz="4" w:space="0" w:color="auto"/>
              <w:right w:val="single" w:sz="4" w:space="0" w:color="auto"/>
            </w:tcBorders>
            <w:shd w:val="clear" w:color="auto" w:fill="auto"/>
            <w:noWrap/>
            <w:vAlign w:val="center"/>
            <w:hideMark/>
          </w:tcPr>
          <w:p w14:paraId="45614856"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4020E35C" w14:textId="77777777" w:rsidR="00206967" w:rsidRPr="00206967" w:rsidRDefault="00206967" w:rsidP="00206967">
            <w:pPr>
              <w:spacing w:before="0"/>
              <w:jc w:val="center"/>
              <w:rPr>
                <w:rFonts w:cs="Arial"/>
                <w:color w:val="000000"/>
              </w:rPr>
            </w:pPr>
            <w:r w:rsidRPr="00206967">
              <w:rPr>
                <w:rFonts w:cs="Arial"/>
                <w:color w:val="000000"/>
              </w:rPr>
              <w:t>390</w:t>
            </w:r>
          </w:p>
        </w:tc>
      </w:tr>
      <w:tr w:rsidR="00206967" w:rsidRPr="00206967" w14:paraId="1F54306E"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5D83417" w14:textId="77777777" w:rsidR="00206967" w:rsidRPr="00206967" w:rsidRDefault="00206967" w:rsidP="00206967">
            <w:pPr>
              <w:spacing w:before="0"/>
              <w:jc w:val="center"/>
              <w:rPr>
                <w:rFonts w:cs="Arial"/>
                <w:bCs/>
                <w:color w:val="000000"/>
              </w:rPr>
            </w:pPr>
            <w:r w:rsidRPr="00206967">
              <w:rPr>
                <w:rFonts w:cs="Arial"/>
                <w:bCs/>
                <w:color w:val="000000"/>
              </w:rPr>
              <w:t>125</w:t>
            </w:r>
          </w:p>
        </w:tc>
        <w:tc>
          <w:tcPr>
            <w:tcW w:w="5811" w:type="dxa"/>
            <w:tcBorders>
              <w:top w:val="nil"/>
              <w:left w:val="nil"/>
              <w:bottom w:val="single" w:sz="4" w:space="0" w:color="auto"/>
              <w:right w:val="single" w:sz="4" w:space="0" w:color="auto"/>
            </w:tcBorders>
            <w:shd w:val="clear" w:color="auto" w:fill="auto"/>
            <w:vAlign w:val="center"/>
            <w:hideMark/>
          </w:tcPr>
          <w:p w14:paraId="3253319F" w14:textId="77777777" w:rsidR="00206967" w:rsidRPr="00206967" w:rsidRDefault="00206967" w:rsidP="00206967">
            <w:pPr>
              <w:spacing w:before="0"/>
              <w:rPr>
                <w:rFonts w:cs="Arial"/>
                <w:color w:val="000000"/>
              </w:rPr>
            </w:pPr>
            <w:r w:rsidRPr="00206967">
              <w:rPr>
                <w:rFonts w:cs="Arial"/>
                <w:color w:val="000000"/>
              </w:rPr>
              <w:t>Арматура коса порцеланска за сијалично грло Е27</w:t>
            </w:r>
          </w:p>
        </w:tc>
        <w:tc>
          <w:tcPr>
            <w:tcW w:w="1193" w:type="dxa"/>
            <w:tcBorders>
              <w:top w:val="nil"/>
              <w:left w:val="nil"/>
              <w:bottom w:val="single" w:sz="4" w:space="0" w:color="auto"/>
              <w:right w:val="single" w:sz="4" w:space="0" w:color="auto"/>
            </w:tcBorders>
            <w:shd w:val="clear" w:color="auto" w:fill="auto"/>
            <w:noWrap/>
            <w:vAlign w:val="center"/>
            <w:hideMark/>
          </w:tcPr>
          <w:p w14:paraId="3CA35D61"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62422A0D" w14:textId="77777777" w:rsidR="00206967" w:rsidRPr="00206967" w:rsidRDefault="00206967" w:rsidP="00206967">
            <w:pPr>
              <w:spacing w:before="0"/>
              <w:jc w:val="center"/>
              <w:rPr>
                <w:rFonts w:cs="Arial"/>
                <w:color w:val="000000"/>
              </w:rPr>
            </w:pPr>
            <w:r w:rsidRPr="00206967">
              <w:rPr>
                <w:rFonts w:cs="Arial"/>
                <w:color w:val="000000"/>
              </w:rPr>
              <w:t>312</w:t>
            </w:r>
          </w:p>
        </w:tc>
      </w:tr>
      <w:tr w:rsidR="00206967" w:rsidRPr="00206967" w14:paraId="5193BBEB"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BD2C187" w14:textId="77777777" w:rsidR="00206967" w:rsidRPr="00206967" w:rsidRDefault="00206967" w:rsidP="00206967">
            <w:pPr>
              <w:spacing w:before="0"/>
              <w:jc w:val="center"/>
              <w:rPr>
                <w:rFonts w:cs="Arial"/>
                <w:bCs/>
                <w:color w:val="000000"/>
              </w:rPr>
            </w:pPr>
            <w:r w:rsidRPr="00206967">
              <w:rPr>
                <w:rFonts w:cs="Arial"/>
                <w:bCs/>
                <w:color w:val="000000"/>
              </w:rPr>
              <w:t>126</w:t>
            </w:r>
          </w:p>
        </w:tc>
        <w:tc>
          <w:tcPr>
            <w:tcW w:w="5811" w:type="dxa"/>
            <w:tcBorders>
              <w:top w:val="nil"/>
              <w:left w:val="nil"/>
              <w:bottom w:val="single" w:sz="4" w:space="0" w:color="auto"/>
              <w:right w:val="single" w:sz="4" w:space="0" w:color="auto"/>
            </w:tcBorders>
            <w:shd w:val="clear" w:color="auto" w:fill="auto"/>
            <w:vAlign w:val="center"/>
            <w:hideMark/>
          </w:tcPr>
          <w:p w14:paraId="5F574284" w14:textId="77777777" w:rsidR="00206967" w:rsidRPr="00206967" w:rsidRDefault="00206967" w:rsidP="00206967">
            <w:pPr>
              <w:spacing w:before="0"/>
              <w:rPr>
                <w:rFonts w:cs="Arial"/>
                <w:color w:val="000000"/>
              </w:rPr>
            </w:pPr>
            <w:r w:rsidRPr="00206967">
              <w:rPr>
                <w:rFonts w:cs="Arial"/>
                <w:color w:val="000000"/>
              </w:rPr>
              <w:t>Опал кугла</w:t>
            </w:r>
          </w:p>
        </w:tc>
        <w:tc>
          <w:tcPr>
            <w:tcW w:w="1193" w:type="dxa"/>
            <w:tcBorders>
              <w:top w:val="nil"/>
              <w:left w:val="nil"/>
              <w:bottom w:val="single" w:sz="4" w:space="0" w:color="auto"/>
              <w:right w:val="single" w:sz="4" w:space="0" w:color="auto"/>
            </w:tcBorders>
            <w:shd w:val="clear" w:color="auto" w:fill="auto"/>
            <w:noWrap/>
            <w:vAlign w:val="center"/>
            <w:hideMark/>
          </w:tcPr>
          <w:p w14:paraId="319FA024"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53CF44EB" w14:textId="77777777" w:rsidR="00206967" w:rsidRPr="00206967" w:rsidRDefault="00206967" w:rsidP="00206967">
            <w:pPr>
              <w:spacing w:before="0"/>
              <w:jc w:val="center"/>
              <w:rPr>
                <w:rFonts w:cs="Arial"/>
                <w:color w:val="000000"/>
              </w:rPr>
            </w:pPr>
            <w:r w:rsidRPr="00206967">
              <w:rPr>
                <w:rFonts w:cs="Arial"/>
                <w:color w:val="000000"/>
              </w:rPr>
              <w:t>312</w:t>
            </w:r>
          </w:p>
        </w:tc>
      </w:tr>
      <w:tr w:rsidR="00206967" w:rsidRPr="00206967" w14:paraId="1728C79A"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B9D0A54" w14:textId="77777777" w:rsidR="00206967" w:rsidRPr="00206967" w:rsidRDefault="00206967" w:rsidP="00206967">
            <w:pPr>
              <w:spacing w:before="0"/>
              <w:jc w:val="center"/>
              <w:rPr>
                <w:rFonts w:cs="Arial"/>
                <w:bCs/>
                <w:color w:val="000000"/>
              </w:rPr>
            </w:pPr>
            <w:r w:rsidRPr="00206967">
              <w:rPr>
                <w:rFonts w:cs="Arial"/>
                <w:bCs/>
                <w:color w:val="000000"/>
              </w:rPr>
              <w:t>127</w:t>
            </w:r>
          </w:p>
        </w:tc>
        <w:tc>
          <w:tcPr>
            <w:tcW w:w="5811" w:type="dxa"/>
            <w:tcBorders>
              <w:top w:val="nil"/>
              <w:left w:val="nil"/>
              <w:bottom w:val="single" w:sz="4" w:space="0" w:color="auto"/>
              <w:right w:val="single" w:sz="4" w:space="0" w:color="auto"/>
            </w:tcBorders>
            <w:shd w:val="clear" w:color="auto" w:fill="auto"/>
            <w:vAlign w:val="center"/>
            <w:hideMark/>
          </w:tcPr>
          <w:p w14:paraId="42A1F7D5" w14:textId="58226198" w:rsidR="00206967" w:rsidRPr="00206967" w:rsidRDefault="00206967" w:rsidP="00A64412">
            <w:pPr>
              <w:spacing w:before="0"/>
              <w:rPr>
                <w:rFonts w:cs="Arial"/>
                <w:color w:val="000000"/>
              </w:rPr>
            </w:pPr>
            <w:r w:rsidRPr="00206967">
              <w:rPr>
                <w:rFonts w:cs="Arial"/>
                <w:color w:val="000000"/>
              </w:rPr>
              <w:t xml:space="preserve">каналице нешлицована 30x40 </w:t>
            </w:r>
            <w:r w:rsidR="00A64412">
              <w:rPr>
                <w:rFonts w:cs="Arial"/>
                <w:color w:val="000000"/>
              </w:rPr>
              <w:t>mm</w:t>
            </w:r>
          </w:p>
        </w:tc>
        <w:tc>
          <w:tcPr>
            <w:tcW w:w="1193" w:type="dxa"/>
            <w:tcBorders>
              <w:top w:val="nil"/>
              <w:left w:val="nil"/>
              <w:bottom w:val="single" w:sz="4" w:space="0" w:color="auto"/>
              <w:right w:val="single" w:sz="4" w:space="0" w:color="auto"/>
            </w:tcBorders>
            <w:shd w:val="clear" w:color="auto" w:fill="auto"/>
            <w:noWrap/>
            <w:vAlign w:val="center"/>
            <w:hideMark/>
          </w:tcPr>
          <w:p w14:paraId="5AAD6C83"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4A28B807" w14:textId="77777777" w:rsidR="00206967" w:rsidRPr="00206967" w:rsidRDefault="00206967" w:rsidP="00206967">
            <w:pPr>
              <w:spacing w:before="0"/>
              <w:jc w:val="center"/>
              <w:rPr>
                <w:rFonts w:cs="Arial"/>
                <w:color w:val="000000"/>
              </w:rPr>
            </w:pPr>
            <w:r w:rsidRPr="00206967">
              <w:rPr>
                <w:rFonts w:cs="Arial"/>
                <w:color w:val="000000"/>
              </w:rPr>
              <w:t>169</w:t>
            </w:r>
          </w:p>
        </w:tc>
      </w:tr>
      <w:tr w:rsidR="00206967" w:rsidRPr="00206967" w14:paraId="4BA25339"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27E175F" w14:textId="77777777" w:rsidR="00206967" w:rsidRPr="00206967" w:rsidRDefault="00206967" w:rsidP="00206967">
            <w:pPr>
              <w:spacing w:before="0"/>
              <w:jc w:val="center"/>
              <w:rPr>
                <w:rFonts w:cs="Arial"/>
                <w:bCs/>
                <w:color w:val="000000"/>
              </w:rPr>
            </w:pPr>
            <w:r w:rsidRPr="00206967">
              <w:rPr>
                <w:rFonts w:cs="Arial"/>
                <w:bCs/>
                <w:color w:val="000000"/>
              </w:rPr>
              <w:t>128</w:t>
            </w:r>
          </w:p>
        </w:tc>
        <w:tc>
          <w:tcPr>
            <w:tcW w:w="5811" w:type="dxa"/>
            <w:tcBorders>
              <w:top w:val="nil"/>
              <w:left w:val="nil"/>
              <w:bottom w:val="single" w:sz="4" w:space="0" w:color="auto"/>
              <w:right w:val="single" w:sz="4" w:space="0" w:color="auto"/>
            </w:tcBorders>
            <w:shd w:val="clear" w:color="auto" w:fill="auto"/>
            <w:vAlign w:val="center"/>
            <w:hideMark/>
          </w:tcPr>
          <w:p w14:paraId="0A534260" w14:textId="5EB517D9" w:rsidR="00206967" w:rsidRPr="00206967" w:rsidRDefault="00206967" w:rsidP="00A64412">
            <w:pPr>
              <w:spacing w:before="0"/>
              <w:rPr>
                <w:rFonts w:cs="Arial"/>
                <w:color w:val="000000"/>
              </w:rPr>
            </w:pPr>
            <w:r w:rsidRPr="00206967">
              <w:rPr>
                <w:rFonts w:cs="Arial"/>
                <w:color w:val="000000"/>
              </w:rPr>
              <w:t xml:space="preserve">каналице нешлицована 40x40 </w:t>
            </w:r>
            <w:r w:rsidR="00A64412">
              <w:rPr>
                <w:rFonts w:cs="Arial"/>
                <w:color w:val="000000"/>
              </w:rPr>
              <w:t>mm</w:t>
            </w:r>
          </w:p>
        </w:tc>
        <w:tc>
          <w:tcPr>
            <w:tcW w:w="1193" w:type="dxa"/>
            <w:tcBorders>
              <w:top w:val="nil"/>
              <w:left w:val="nil"/>
              <w:bottom w:val="single" w:sz="4" w:space="0" w:color="auto"/>
              <w:right w:val="single" w:sz="4" w:space="0" w:color="auto"/>
            </w:tcBorders>
            <w:shd w:val="clear" w:color="auto" w:fill="auto"/>
            <w:noWrap/>
            <w:vAlign w:val="center"/>
            <w:hideMark/>
          </w:tcPr>
          <w:p w14:paraId="37260C75"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49B8A518" w14:textId="77777777" w:rsidR="00206967" w:rsidRPr="00206967" w:rsidRDefault="00206967" w:rsidP="00206967">
            <w:pPr>
              <w:spacing w:before="0"/>
              <w:jc w:val="center"/>
              <w:rPr>
                <w:rFonts w:cs="Arial"/>
                <w:color w:val="000000"/>
              </w:rPr>
            </w:pPr>
            <w:r w:rsidRPr="00206967">
              <w:rPr>
                <w:rFonts w:cs="Arial"/>
                <w:color w:val="000000"/>
              </w:rPr>
              <w:t>156</w:t>
            </w:r>
          </w:p>
        </w:tc>
      </w:tr>
      <w:tr w:rsidR="00206967" w:rsidRPr="00206967" w14:paraId="76EC2AC9"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D5F92D1" w14:textId="77777777" w:rsidR="00206967" w:rsidRPr="00206967" w:rsidRDefault="00206967" w:rsidP="00206967">
            <w:pPr>
              <w:spacing w:before="0"/>
              <w:jc w:val="center"/>
              <w:rPr>
                <w:rFonts w:cs="Arial"/>
                <w:bCs/>
                <w:color w:val="000000"/>
              </w:rPr>
            </w:pPr>
            <w:r w:rsidRPr="00206967">
              <w:rPr>
                <w:rFonts w:cs="Arial"/>
                <w:bCs/>
                <w:color w:val="000000"/>
              </w:rPr>
              <w:t>129</w:t>
            </w:r>
          </w:p>
        </w:tc>
        <w:tc>
          <w:tcPr>
            <w:tcW w:w="5811" w:type="dxa"/>
            <w:tcBorders>
              <w:top w:val="nil"/>
              <w:left w:val="nil"/>
              <w:bottom w:val="single" w:sz="4" w:space="0" w:color="auto"/>
              <w:right w:val="single" w:sz="4" w:space="0" w:color="auto"/>
            </w:tcBorders>
            <w:shd w:val="clear" w:color="auto" w:fill="auto"/>
            <w:vAlign w:val="center"/>
            <w:hideMark/>
          </w:tcPr>
          <w:p w14:paraId="46901EFD" w14:textId="6460BB64" w:rsidR="00206967" w:rsidRPr="00206967" w:rsidRDefault="00206967" w:rsidP="00A64412">
            <w:pPr>
              <w:spacing w:before="0"/>
              <w:rPr>
                <w:rFonts w:cs="Arial"/>
                <w:color w:val="000000"/>
              </w:rPr>
            </w:pPr>
            <w:r w:rsidRPr="00206967">
              <w:rPr>
                <w:rFonts w:cs="Arial"/>
                <w:color w:val="000000"/>
              </w:rPr>
              <w:t xml:space="preserve">каналице нешлицована 60x60 </w:t>
            </w:r>
            <w:r w:rsidR="00A64412">
              <w:rPr>
                <w:rFonts w:cs="Arial"/>
                <w:color w:val="000000"/>
              </w:rPr>
              <w:t>mm</w:t>
            </w:r>
          </w:p>
        </w:tc>
        <w:tc>
          <w:tcPr>
            <w:tcW w:w="1193" w:type="dxa"/>
            <w:tcBorders>
              <w:top w:val="nil"/>
              <w:left w:val="nil"/>
              <w:bottom w:val="single" w:sz="4" w:space="0" w:color="auto"/>
              <w:right w:val="single" w:sz="4" w:space="0" w:color="auto"/>
            </w:tcBorders>
            <w:shd w:val="clear" w:color="auto" w:fill="auto"/>
            <w:noWrap/>
            <w:vAlign w:val="center"/>
            <w:hideMark/>
          </w:tcPr>
          <w:p w14:paraId="22019931"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325EB901" w14:textId="77777777" w:rsidR="00206967" w:rsidRPr="00206967" w:rsidRDefault="00206967" w:rsidP="00206967">
            <w:pPr>
              <w:spacing w:before="0"/>
              <w:jc w:val="center"/>
              <w:rPr>
                <w:rFonts w:cs="Arial"/>
                <w:color w:val="000000"/>
              </w:rPr>
            </w:pPr>
            <w:r w:rsidRPr="00206967">
              <w:rPr>
                <w:rFonts w:cs="Arial"/>
                <w:color w:val="000000"/>
              </w:rPr>
              <w:t>117</w:t>
            </w:r>
          </w:p>
        </w:tc>
      </w:tr>
      <w:tr w:rsidR="00206967" w:rsidRPr="00206967" w14:paraId="7E3F2217"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D324F8A" w14:textId="77777777" w:rsidR="00206967" w:rsidRPr="00206967" w:rsidRDefault="00206967" w:rsidP="00206967">
            <w:pPr>
              <w:spacing w:before="0"/>
              <w:jc w:val="center"/>
              <w:rPr>
                <w:rFonts w:cs="Arial"/>
                <w:bCs/>
                <w:color w:val="000000"/>
              </w:rPr>
            </w:pPr>
            <w:r w:rsidRPr="00206967">
              <w:rPr>
                <w:rFonts w:cs="Arial"/>
                <w:bCs/>
                <w:color w:val="000000"/>
              </w:rPr>
              <w:t>130</w:t>
            </w:r>
          </w:p>
        </w:tc>
        <w:tc>
          <w:tcPr>
            <w:tcW w:w="5811" w:type="dxa"/>
            <w:tcBorders>
              <w:top w:val="nil"/>
              <w:left w:val="nil"/>
              <w:bottom w:val="single" w:sz="4" w:space="0" w:color="auto"/>
              <w:right w:val="single" w:sz="4" w:space="0" w:color="auto"/>
            </w:tcBorders>
            <w:shd w:val="clear" w:color="auto" w:fill="auto"/>
            <w:vAlign w:val="center"/>
            <w:hideMark/>
          </w:tcPr>
          <w:p w14:paraId="6E2237F9" w14:textId="5A81D468" w:rsidR="00206967" w:rsidRPr="00206967" w:rsidRDefault="00206967" w:rsidP="00A64412">
            <w:pPr>
              <w:spacing w:before="0"/>
              <w:rPr>
                <w:rFonts w:cs="Arial"/>
                <w:color w:val="000000"/>
              </w:rPr>
            </w:pPr>
            <w:r w:rsidRPr="00206967">
              <w:rPr>
                <w:rFonts w:cs="Arial"/>
                <w:color w:val="000000"/>
              </w:rPr>
              <w:t xml:space="preserve">каналице шлицована 40x60 </w:t>
            </w:r>
            <w:r w:rsidR="00A64412">
              <w:rPr>
                <w:rFonts w:cs="Arial"/>
                <w:color w:val="000000"/>
              </w:rPr>
              <w:t>mm</w:t>
            </w:r>
          </w:p>
        </w:tc>
        <w:tc>
          <w:tcPr>
            <w:tcW w:w="1193" w:type="dxa"/>
            <w:tcBorders>
              <w:top w:val="nil"/>
              <w:left w:val="nil"/>
              <w:bottom w:val="single" w:sz="4" w:space="0" w:color="auto"/>
              <w:right w:val="single" w:sz="4" w:space="0" w:color="auto"/>
            </w:tcBorders>
            <w:shd w:val="clear" w:color="auto" w:fill="auto"/>
            <w:noWrap/>
            <w:vAlign w:val="center"/>
            <w:hideMark/>
          </w:tcPr>
          <w:p w14:paraId="31CA394E"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360523E7" w14:textId="77777777" w:rsidR="00206967" w:rsidRPr="00206967" w:rsidRDefault="00206967" w:rsidP="00206967">
            <w:pPr>
              <w:spacing w:before="0"/>
              <w:jc w:val="center"/>
              <w:rPr>
                <w:rFonts w:cs="Arial"/>
                <w:color w:val="000000"/>
              </w:rPr>
            </w:pPr>
            <w:r w:rsidRPr="00206967">
              <w:rPr>
                <w:rFonts w:cs="Arial"/>
                <w:color w:val="000000"/>
              </w:rPr>
              <w:t>182</w:t>
            </w:r>
          </w:p>
        </w:tc>
      </w:tr>
      <w:tr w:rsidR="00206967" w:rsidRPr="00206967" w14:paraId="65D6DB9E"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70BD001" w14:textId="77777777" w:rsidR="00206967" w:rsidRPr="00206967" w:rsidRDefault="00206967" w:rsidP="00206967">
            <w:pPr>
              <w:spacing w:before="0"/>
              <w:jc w:val="center"/>
              <w:rPr>
                <w:rFonts w:cs="Arial"/>
                <w:bCs/>
                <w:color w:val="000000"/>
              </w:rPr>
            </w:pPr>
            <w:r w:rsidRPr="00206967">
              <w:rPr>
                <w:rFonts w:cs="Arial"/>
                <w:bCs/>
                <w:color w:val="000000"/>
              </w:rPr>
              <w:t>131</w:t>
            </w:r>
          </w:p>
        </w:tc>
        <w:tc>
          <w:tcPr>
            <w:tcW w:w="5811" w:type="dxa"/>
            <w:tcBorders>
              <w:top w:val="nil"/>
              <w:left w:val="nil"/>
              <w:bottom w:val="single" w:sz="4" w:space="0" w:color="auto"/>
              <w:right w:val="single" w:sz="4" w:space="0" w:color="auto"/>
            </w:tcBorders>
            <w:shd w:val="clear" w:color="auto" w:fill="auto"/>
            <w:vAlign w:val="center"/>
            <w:hideMark/>
          </w:tcPr>
          <w:p w14:paraId="7B3795BE" w14:textId="41F3719B" w:rsidR="00206967" w:rsidRPr="00206967" w:rsidRDefault="00206967" w:rsidP="00A64412">
            <w:pPr>
              <w:spacing w:before="0"/>
              <w:rPr>
                <w:rFonts w:cs="Arial"/>
                <w:color w:val="000000"/>
              </w:rPr>
            </w:pPr>
            <w:r w:rsidRPr="00206967">
              <w:rPr>
                <w:rFonts w:cs="Arial"/>
                <w:color w:val="000000"/>
              </w:rPr>
              <w:t xml:space="preserve">каналице шлицована 25x25 </w:t>
            </w:r>
            <w:r w:rsidR="00A64412">
              <w:rPr>
                <w:rFonts w:cs="Arial"/>
                <w:color w:val="000000"/>
              </w:rPr>
              <w:t>mm</w:t>
            </w:r>
          </w:p>
        </w:tc>
        <w:tc>
          <w:tcPr>
            <w:tcW w:w="1193" w:type="dxa"/>
            <w:tcBorders>
              <w:top w:val="nil"/>
              <w:left w:val="nil"/>
              <w:bottom w:val="single" w:sz="4" w:space="0" w:color="auto"/>
              <w:right w:val="single" w:sz="4" w:space="0" w:color="auto"/>
            </w:tcBorders>
            <w:shd w:val="clear" w:color="auto" w:fill="auto"/>
            <w:noWrap/>
            <w:vAlign w:val="center"/>
            <w:hideMark/>
          </w:tcPr>
          <w:p w14:paraId="1E78A2FF"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1511C59D" w14:textId="77777777" w:rsidR="00206967" w:rsidRPr="00206967" w:rsidRDefault="00206967" w:rsidP="00206967">
            <w:pPr>
              <w:spacing w:before="0"/>
              <w:jc w:val="center"/>
              <w:rPr>
                <w:rFonts w:cs="Arial"/>
                <w:color w:val="000000"/>
              </w:rPr>
            </w:pPr>
            <w:r w:rsidRPr="00206967">
              <w:rPr>
                <w:rFonts w:cs="Arial"/>
                <w:color w:val="000000"/>
              </w:rPr>
              <w:t>89</w:t>
            </w:r>
          </w:p>
        </w:tc>
      </w:tr>
      <w:tr w:rsidR="00206967" w:rsidRPr="00206967" w14:paraId="4696C22B"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EB43674" w14:textId="77777777" w:rsidR="00206967" w:rsidRPr="00206967" w:rsidRDefault="00206967" w:rsidP="00206967">
            <w:pPr>
              <w:spacing w:before="0"/>
              <w:jc w:val="center"/>
              <w:rPr>
                <w:rFonts w:cs="Arial"/>
                <w:bCs/>
                <w:color w:val="000000"/>
              </w:rPr>
            </w:pPr>
            <w:r w:rsidRPr="00206967">
              <w:rPr>
                <w:rFonts w:cs="Arial"/>
                <w:bCs/>
                <w:color w:val="000000"/>
              </w:rPr>
              <w:t>132</w:t>
            </w:r>
          </w:p>
        </w:tc>
        <w:tc>
          <w:tcPr>
            <w:tcW w:w="5811" w:type="dxa"/>
            <w:tcBorders>
              <w:top w:val="nil"/>
              <w:left w:val="nil"/>
              <w:bottom w:val="single" w:sz="4" w:space="0" w:color="auto"/>
              <w:right w:val="single" w:sz="4" w:space="0" w:color="auto"/>
            </w:tcBorders>
            <w:shd w:val="clear" w:color="auto" w:fill="auto"/>
            <w:vAlign w:val="center"/>
            <w:hideMark/>
          </w:tcPr>
          <w:p w14:paraId="6299FC38" w14:textId="255A2D99" w:rsidR="00206967" w:rsidRPr="00206967" w:rsidRDefault="00206967" w:rsidP="00A64412">
            <w:pPr>
              <w:spacing w:before="0"/>
              <w:rPr>
                <w:rFonts w:cs="Arial"/>
                <w:color w:val="000000"/>
              </w:rPr>
            </w:pPr>
            <w:r w:rsidRPr="00206967">
              <w:rPr>
                <w:rFonts w:cs="Arial"/>
                <w:color w:val="000000"/>
              </w:rPr>
              <w:t xml:space="preserve">каналице шлицована 40x40 </w:t>
            </w:r>
            <w:r w:rsidR="00A64412">
              <w:rPr>
                <w:rFonts w:cs="Arial"/>
                <w:color w:val="000000"/>
              </w:rPr>
              <w:t>mm</w:t>
            </w:r>
          </w:p>
        </w:tc>
        <w:tc>
          <w:tcPr>
            <w:tcW w:w="1193" w:type="dxa"/>
            <w:tcBorders>
              <w:top w:val="nil"/>
              <w:left w:val="nil"/>
              <w:bottom w:val="single" w:sz="4" w:space="0" w:color="auto"/>
              <w:right w:val="single" w:sz="4" w:space="0" w:color="auto"/>
            </w:tcBorders>
            <w:shd w:val="clear" w:color="auto" w:fill="auto"/>
            <w:noWrap/>
            <w:vAlign w:val="center"/>
            <w:hideMark/>
          </w:tcPr>
          <w:p w14:paraId="486DE8C1"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3B8709FB" w14:textId="77777777" w:rsidR="00206967" w:rsidRPr="00206967" w:rsidRDefault="00206967" w:rsidP="00206967">
            <w:pPr>
              <w:spacing w:before="0"/>
              <w:jc w:val="center"/>
              <w:rPr>
                <w:rFonts w:cs="Arial"/>
                <w:color w:val="000000"/>
              </w:rPr>
            </w:pPr>
            <w:r w:rsidRPr="00206967">
              <w:rPr>
                <w:rFonts w:cs="Arial"/>
                <w:color w:val="000000"/>
              </w:rPr>
              <w:t>54</w:t>
            </w:r>
          </w:p>
        </w:tc>
      </w:tr>
      <w:tr w:rsidR="00206967" w:rsidRPr="00206967" w14:paraId="6BD1DCE3"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0A3B940" w14:textId="77777777" w:rsidR="00206967" w:rsidRPr="00206967" w:rsidRDefault="00206967" w:rsidP="00206967">
            <w:pPr>
              <w:spacing w:before="0"/>
              <w:jc w:val="center"/>
              <w:rPr>
                <w:rFonts w:cs="Arial"/>
                <w:bCs/>
                <w:color w:val="000000"/>
              </w:rPr>
            </w:pPr>
            <w:r w:rsidRPr="00206967">
              <w:rPr>
                <w:rFonts w:cs="Arial"/>
                <w:bCs/>
                <w:color w:val="000000"/>
              </w:rPr>
              <w:t>133</w:t>
            </w:r>
          </w:p>
        </w:tc>
        <w:tc>
          <w:tcPr>
            <w:tcW w:w="5811" w:type="dxa"/>
            <w:tcBorders>
              <w:top w:val="nil"/>
              <w:left w:val="nil"/>
              <w:bottom w:val="single" w:sz="4" w:space="0" w:color="auto"/>
              <w:right w:val="single" w:sz="4" w:space="0" w:color="auto"/>
            </w:tcBorders>
            <w:shd w:val="clear" w:color="auto" w:fill="auto"/>
            <w:vAlign w:val="center"/>
            <w:hideMark/>
          </w:tcPr>
          <w:p w14:paraId="4406869F" w14:textId="77777777" w:rsidR="00206967" w:rsidRPr="00206967" w:rsidRDefault="00206967" w:rsidP="00206967">
            <w:pPr>
              <w:spacing w:before="0"/>
              <w:rPr>
                <w:rFonts w:cs="Arial"/>
                <w:color w:val="000000"/>
              </w:rPr>
            </w:pPr>
            <w:r w:rsidRPr="00206967">
              <w:rPr>
                <w:rFonts w:cs="Arial"/>
                <w:color w:val="000000"/>
              </w:rPr>
              <w:t>Везице за каблове ПВЦ 100</w:t>
            </w:r>
          </w:p>
        </w:tc>
        <w:tc>
          <w:tcPr>
            <w:tcW w:w="1193" w:type="dxa"/>
            <w:tcBorders>
              <w:top w:val="nil"/>
              <w:left w:val="nil"/>
              <w:bottom w:val="single" w:sz="4" w:space="0" w:color="auto"/>
              <w:right w:val="single" w:sz="4" w:space="0" w:color="auto"/>
            </w:tcBorders>
            <w:shd w:val="clear" w:color="auto" w:fill="auto"/>
            <w:noWrap/>
            <w:vAlign w:val="center"/>
            <w:hideMark/>
          </w:tcPr>
          <w:p w14:paraId="49674858"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1A4F35DB" w14:textId="77777777" w:rsidR="00206967" w:rsidRPr="00206967" w:rsidRDefault="00206967" w:rsidP="00206967">
            <w:pPr>
              <w:spacing w:before="0"/>
              <w:jc w:val="center"/>
              <w:rPr>
                <w:rFonts w:cs="Arial"/>
                <w:color w:val="000000"/>
              </w:rPr>
            </w:pPr>
            <w:r w:rsidRPr="00206967">
              <w:rPr>
                <w:rFonts w:cs="Arial"/>
                <w:color w:val="000000"/>
              </w:rPr>
              <w:t>5000</w:t>
            </w:r>
          </w:p>
        </w:tc>
      </w:tr>
      <w:tr w:rsidR="00206967" w:rsidRPr="00206967" w14:paraId="528557E5"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D13D17F" w14:textId="77777777" w:rsidR="00206967" w:rsidRPr="00206967" w:rsidRDefault="00206967" w:rsidP="00206967">
            <w:pPr>
              <w:spacing w:before="0"/>
              <w:jc w:val="center"/>
              <w:rPr>
                <w:rFonts w:cs="Arial"/>
                <w:bCs/>
                <w:color w:val="000000"/>
              </w:rPr>
            </w:pPr>
            <w:r w:rsidRPr="00206967">
              <w:rPr>
                <w:rFonts w:cs="Arial"/>
                <w:bCs/>
                <w:color w:val="000000"/>
              </w:rPr>
              <w:t>134</w:t>
            </w:r>
          </w:p>
        </w:tc>
        <w:tc>
          <w:tcPr>
            <w:tcW w:w="5811" w:type="dxa"/>
            <w:tcBorders>
              <w:top w:val="nil"/>
              <w:left w:val="nil"/>
              <w:bottom w:val="single" w:sz="4" w:space="0" w:color="auto"/>
              <w:right w:val="single" w:sz="4" w:space="0" w:color="auto"/>
            </w:tcBorders>
            <w:shd w:val="clear" w:color="auto" w:fill="auto"/>
            <w:vAlign w:val="center"/>
            <w:hideMark/>
          </w:tcPr>
          <w:p w14:paraId="2C58D7AB" w14:textId="77777777" w:rsidR="00206967" w:rsidRPr="00206967" w:rsidRDefault="00206967" w:rsidP="00206967">
            <w:pPr>
              <w:spacing w:before="0"/>
              <w:rPr>
                <w:rFonts w:cs="Arial"/>
                <w:color w:val="000000"/>
              </w:rPr>
            </w:pPr>
            <w:r w:rsidRPr="00206967">
              <w:rPr>
                <w:rFonts w:cs="Arial"/>
                <w:color w:val="000000"/>
              </w:rPr>
              <w:t>Везице за каблове ПВЦ 150</w:t>
            </w:r>
          </w:p>
        </w:tc>
        <w:tc>
          <w:tcPr>
            <w:tcW w:w="1193" w:type="dxa"/>
            <w:tcBorders>
              <w:top w:val="nil"/>
              <w:left w:val="nil"/>
              <w:bottom w:val="single" w:sz="4" w:space="0" w:color="auto"/>
              <w:right w:val="single" w:sz="4" w:space="0" w:color="auto"/>
            </w:tcBorders>
            <w:shd w:val="clear" w:color="auto" w:fill="auto"/>
            <w:noWrap/>
            <w:vAlign w:val="center"/>
            <w:hideMark/>
          </w:tcPr>
          <w:p w14:paraId="67568F90"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7ECE7C59" w14:textId="77777777" w:rsidR="00206967" w:rsidRPr="00206967" w:rsidRDefault="00206967" w:rsidP="00206967">
            <w:pPr>
              <w:spacing w:before="0"/>
              <w:jc w:val="center"/>
              <w:rPr>
                <w:rFonts w:cs="Arial"/>
                <w:color w:val="000000"/>
              </w:rPr>
            </w:pPr>
            <w:r w:rsidRPr="00206967">
              <w:rPr>
                <w:rFonts w:cs="Arial"/>
                <w:color w:val="000000"/>
              </w:rPr>
              <w:t>5000</w:t>
            </w:r>
          </w:p>
        </w:tc>
      </w:tr>
      <w:tr w:rsidR="00206967" w:rsidRPr="00206967" w14:paraId="573A847D"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089C5E1" w14:textId="77777777" w:rsidR="00206967" w:rsidRPr="00206967" w:rsidRDefault="00206967" w:rsidP="00206967">
            <w:pPr>
              <w:spacing w:before="0"/>
              <w:jc w:val="center"/>
              <w:rPr>
                <w:rFonts w:cs="Arial"/>
                <w:bCs/>
                <w:color w:val="000000"/>
              </w:rPr>
            </w:pPr>
            <w:r w:rsidRPr="00206967">
              <w:rPr>
                <w:rFonts w:cs="Arial"/>
                <w:bCs/>
                <w:color w:val="000000"/>
              </w:rPr>
              <w:t>135</w:t>
            </w:r>
          </w:p>
        </w:tc>
        <w:tc>
          <w:tcPr>
            <w:tcW w:w="5811" w:type="dxa"/>
            <w:tcBorders>
              <w:top w:val="nil"/>
              <w:left w:val="nil"/>
              <w:bottom w:val="single" w:sz="4" w:space="0" w:color="auto"/>
              <w:right w:val="single" w:sz="4" w:space="0" w:color="auto"/>
            </w:tcBorders>
            <w:shd w:val="clear" w:color="auto" w:fill="auto"/>
            <w:vAlign w:val="center"/>
            <w:hideMark/>
          </w:tcPr>
          <w:p w14:paraId="207932D7" w14:textId="77777777" w:rsidR="00206967" w:rsidRPr="00206967" w:rsidRDefault="00206967" w:rsidP="00206967">
            <w:pPr>
              <w:spacing w:before="0"/>
              <w:rPr>
                <w:rFonts w:cs="Arial"/>
                <w:color w:val="000000"/>
              </w:rPr>
            </w:pPr>
            <w:r w:rsidRPr="00206967">
              <w:rPr>
                <w:rFonts w:cs="Arial"/>
                <w:color w:val="000000"/>
              </w:rPr>
              <w:t>Везице за каблове ПВЦ 200</w:t>
            </w:r>
          </w:p>
        </w:tc>
        <w:tc>
          <w:tcPr>
            <w:tcW w:w="1193" w:type="dxa"/>
            <w:tcBorders>
              <w:top w:val="nil"/>
              <w:left w:val="nil"/>
              <w:bottom w:val="single" w:sz="4" w:space="0" w:color="auto"/>
              <w:right w:val="single" w:sz="4" w:space="0" w:color="auto"/>
            </w:tcBorders>
            <w:shd w:val="clear" w:color="auto" w:fill="auto"/>
            <w:noWrap/>
            <w:vAlign w:val="center"/>
            <w:hideMark/>
          </w:tcPr>
          <w:p w14:paraId="64A01D5F"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6D93B959" w14:textId="77777777" w:rsidR="00206967" w:rsidRPr="00206967" w:rsidRDefault="00206967" w:rsidP="00206967">
            <w:pPr>
              <w:spacing w:before="0"/>
              <w:jc w:val="center"/>
              <w:rPr>
                <w:rFonts w:cs="Arial"/>
                <w:color w:val="000000"/>
              </w:rPr>
            </w:pPr>
            <w:r w:rsidRPr="00206967">
              <w:rPr>
                <w:rFonts w:cs="Arial"/>
                <w:color w:val="000000"/>
              </w:rPr>
              <w:t>5000</w:t>
            </w:r>
          </w:p>
        </w:tc>
      </w:tr>
      <w:tr w:rsidR="00206967" w:rsidRPr="00206967" w14:paraId="2E3A0527"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AF9A4AB" w14:textId="77777777" w:rsidR="00206967" w:rsidRPr="00206967" w:rsidRDefault="00206967" w:rsidP="00206967">
            <w:pPr>
              <w:spacing w:before="0"/>
              <w:jc w:val="center"/>
              <w:rPr>
                <w:rFonts w:cs="Arial"/>
                <w:bCs/>
                <w:color w:val="000000"/>
              </w:rPr>
            </w:pPr>
            <w:r w:rsidRPr="00206967">
              <w:rPr>
                <w:rFonts w:cs="Arial"/>
                <w:bCs/>
                <w:color w:val="000000"/>
              </w:rPr>
              <w:t>136</w:t>
            </w:r>
          </w:p>
        </w:tc>
        <w:tc>
          <w:tcPr>
            <w:tcW w:w="5811" w:type="dxa"/>
            <w:tcBorders>
              <w:top w:val="nil"/>
              <w:left w:val="nil"/>
              <w:bottom w:val="single" w:sz="4" w:space="0" w:color="auto"/>
              <w:right w:val="single" w:sz="4" w:space="0" w:color="auto"/>
            </w:tcBorders>
            <w:shd w:val="clear" w:color="auto" w:fill="auto"/>
            <w:vAlign w:val="center"/>
            <w:hideMark/>
          </w:tcPr>
          <w:p w14:paraId="562F3E96" w14:textId="77777777" w:rsidR="00206967" w:rsidRPr="00206967" w:rsidRDefault="00206967" w:rsidP="00206967">
            <w:pPr>
              <w:spacing w:before="0"/>
              <w:rPr>
                <w:rFonts w:cs="Arial"/>
                <w:color w:val="000000"/>
              </w:rPr>
            </w:pPr>
            <w:r w:rsidRPr="00206967">
              <w:rPr>
                <w:rFonts w:cs="Arial"/>
                <w:color w:val="000000"/>
              </w:rPr>
              <w:t>Везице за каблове ПВЦ 250</w:t>
            </w:r>
          </w:p>
        </w:tc>
        <w:tc>
          <w:tcPr>
            <w:tcW w:w="1193" w:type="dxa"/>
            <w:tcBorders>
              <w:top w:val="nil"/>
              <w:left w:val="nil"/>
              <w:bottom w:val="single" w:sz="4" w:space="0" w:color="auto"/>
              <w:right w:val="single" w:sz="4" w:space="0" w:color="auto"/>
            </w:tcBorders>
            <w:shd w:val="clear" w:color="auto" w:fill="auto"/>
            <w:noWrap/>
            <w:vAlign w:val="center"/>
            <w:hideMark/>
          </w:tcPr>
          <w:p w14:paraId="6D80F41B"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07219411" w14:textId="77777777" w:rsidR="00206967" w:rsidRPr="00206967" w:rsidRDefault="00206967" w:rsidP="00206967">
            <w:pPr>
              <w:spacing w:before="0"/>
              <w:jc w:val="center"/>
              <w:rPr>
                <w:rFonts w:cs="Arial"/>
                <w:color w:val="000000"/>
              </w:rPr>
            </w:pPr>
            <w:r w:rsidRPr="00206967">
              <w:rPr>
                <w:rFonts w:cs="Arial"/>
                <w:color w:val="000000"/>
              </w:rPr>
              <w:t>5000</w:t>
            </w:r>
          </w:p>
        </w:tc>
      </w:tr>
      <w:tr w:rsidR="00206967" w:rsidRPr="00206967" w14:paraId="51B1AD09"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2E46CC2" w14:textId="77777777" w:rsidR="00206967" w:rsidRPr="00206967" w:rsidRDefault="00206967" w:rsidP="00206967">
            <w:pPr>
              <w:spacing w:before="0"/>
              <w:jc w:val="center"/>
              <w:rPr>
                <w:rFonts w:cs="Arial"/>
                <w:bCs/>
                <w:color w:val="000000"/>
              </w:rPr>
            </w:pPr>
            <w:r w:rsidRPr="00206967">
              <w:rPr>
                <w:rFonts w:cs="Arial"/>
                <w:bCs/>
                <w:color w:val="000000"/>
              </w:rPr>
              <w:t>137</w:t>
            </w:r>
          </w:p>
        </w:tc>
        <w:tc>
          <w:tcPr>
            <w:tcW w:w="5811" w:type="dxa"/>
            <w:tcBorders>
              <w:top w:val="nil"/>
              <w:left w:val="nil"/>
              <w:bottom w:val="single" w:sz="4" w:space="0" w:color="auto"/>
              <w:right w:val="single" w:sz="4" w:space="0" w:color="auto"/>
            </w:tcBorders>
            <w:shd w:val="clear" w:color="auto" w:fill="auto"/>
            <w:vAlign w:val="center"/>
            <w:hideMark/>
          </w:tcPr>
          <w:p w14:paraId="102CFBD0" w14:textId="77777777" w:rsidR="00206967" w:rsidRPr="00206967" w:rsidRDefault="00206967" w:rsidP="00206967">
            <w:pPr>
              <w:spacing w:before="0"/>
              <w:rPr>
                <w:rFonts w:cs="Arial"/>
                <w:color w:val="000000"/>
              </w:rPr>
            </w:pPr>
            <w:r w:rsidRPr="00206967">
              <w:rPr>
                <w:rFonts w:cs="Arial"/>
                <w:color w:val="000000"/>
              </w:rPr>
              <w:t>Везице за каблове ПВЦ 300</w:t>
            </w:r>
          </w:p>
        </w:tc>
        <w:tc>
          <w:tcPr>
            <w:tcW w:w="1193" w:type="dxa"/>
            <w:tcBorders>
              <w:top w:val="nil"/>
              <w:left w:val="nil"/>
              <w:bottom w:val="single" w:sz="4" w:space="0" w:color="auto"/>
              <w:right w:val="single" w:sz="4" w:space="0" w:color="auto"/>
            </w:tcBorders>
            <w:shd w:val="clear" w:color="auto" w:fill="auto"/>
            <w:noWrap/>
            <w:vAlign w:val="center"/>
            <w:hideMark/>
          </w:tcPr>
          <w:p w14:paraId="28C509EC"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2A1A656C" w14:textId="77777777" w:rsidR="00206967" w:rsidRPr="00206967" w:rsidRDefault="00206967" w:rsidP="00206967">
            <w:pPr>
              <w:spacing w:before="0"/>
              <w:jc w:val="center"/>
              <w:rPr>
                <w:rFonts w:cs="Arial"/>
                <w:color w:val="000000"/>
              </w:rPr>
            </w:pPr>
            <w:r w:rsidRPr="00206967">
              <w:rPr>
                <w:rFonts w:cs="Arial"/>
                <w:color w:val="000000"/>
              </w:rPr>
              <w:t>5000</w:t>
            </w:r>
          </w:p>
        </w:tc>
      </w:tr>
      <w:tr w:rsidR="00206967" w:rsidRPr="00206967" w14:paraId="19F9729E"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8481314" w14:textId="77777777" w:rsidR="00206967" w:rsidRPr="00206967" w:rsidRDefault="00206967" w:rsidP="00206967">
            <w:pPr>
              <w:spacing w:before="0"/>
              <w:jc w:val="center"/>
              <w:rPr>
                <w:rFonts w:cs="Arial"/>
                <w:bCs/>
                <w:color w:val="000000"/>
              </w:rPr>
            </w:pPr>
            <w:r w:rsidRPr="00206967">
              <w:rPr>
                <w:rFonts w:cs="Arial"/>
                <w:bCs/>
                <w:color w:val="000000"/>
              </w:rPr>
              <w:t>138</w:t>
            </w:r>
          </w:p>
        </w:tc>
        <w:tc>
          <w:tcPr>
            <w:tcW w:w="5811" w:type="dxa"/>
            <w:tcBorders>
              <w:top w:val="nil"/>
              <w:left w:val="nil"/>
              <w:bottom w:val="single" w:sz="4" w:space="0" w:color="auto"/>
              <w:right w:val="single" w:sz="4" w:space="0" w:color="auto"/>
            </w:tcBorders>
            <w:shd w:val="clear" w:color="auto" w:fill="auto"/>
            <w:vAlign w:val="center"/>
            <w:hideMark/>
          </w:tcPr>
          <w:p w14:paraId="7010B3D0" w14:textId="5FBA7C98" w:rsidR="00206967" w:rsidRPr="00206967" w:rsidRDefault="00206967" w:rsidP="00206967">
            <w:pPr>
              <w:spacing w:before="0"/>
              <w:rPr>
                <w:rFonts w:cs="Arial"/>
                <w:color w:val="000000"/>
              </w:rPr>
            </w:pPr>
            <w:r w:rsidRPr="00206967">
              <w:rPr>
                <w:rFonts w:cs="Arial"/>
                <w:color w:val="000000"/>
              </w:rPr>
              <w:t>Ал чауре (ролнице) завршне за проводник 1,5</w:t>
            </w:r>
            <w:r w:rsidR="00A64412">
              <w:rPr>
                <w:rFonts w:cs="Arial"/>
                <w:color w:val="000000"/>
              </w:rPr>
              <w:t xml:space="preserve"> mm</w:t>
            </w:r>
            <w:r w:rsidR="00A64412" w:rsidRPr="00206967">
              <w:rPr>
                <w:rFonts w:cs="Arial"/>
                <w:color w:val="000000"/>
                <w:vertAlign w:val="superscript"/>
              </w:rPr>
              <w:t>2</w:t>
            </w:r>
          </w:p>
        </w:tc>
        <w:tc>
          <w:tcPr>
            <w:tcW w:w="1193" w:type="dxa"/>
            <w:tcBorders>
              <w:top w:val="nil"/>
              <w:left w:val="nil"/>
              <w:bottom w:val="single" w:sz="4" w:space="0" w:color="auto"/>
              <w:right w:val="single" w:sz="4" w:space="0" w:color="auto"/>
            </w:tcBorders>
            <w:shd w:val="clear" w:color="auto" w:fill="auto"/>
            <w:noWrap/>
            <w:vAlign w:val="center"/>
            <w:hideMark/>
          </w:tcPr>
          <w:p w14:paraId="4BCF32B1"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66D87B27" w14:textId="77777777" w:rsidR="00206967" w:rsidRPr="00206967" w:rsidRDefault="00206967" w:rsidP="00206967">
            <w:pPr>
              <w:spacing w:before="0"/>
              <w:jc w:val="center"/>
              <w:rPr>
                <w:rFonts w:cs="Arial"/>
                <w:color w:val="000000"/>
              </w:rPr>
            </w:pPr>
            <w:r w:rsidRPr="00206967">
              <w:rPr>
                <w:rFonts w:cs="Arial"/>
                <w:color w:val="000000"/>
              </w:rPr>
              <w:t>2500</w:t>
            </w:r>
          </w:p>
        </w:tc>
      </w:tr>
      <w:tr w:rsidR="00206967" w:rsidRPr="00206967" w14:paraId="73B686BD"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1AEDD03" w14:textId="77777777" w:rsidR="00206967" w:rsidRPr="00206967" w:rsidRDefault="00206967" w:rsidP="00206967">
            <w:pPr>
              <w:spacing w:before="0"/>
              <w:jc w:val="center"/>
              <w:rPr>
                <w:rFonts w:cs="Arial"/>
                <w:bCs/>
                <w:color w:val="000000"/>
              </w:rPr>
            </w:pPr>
            <w:r w:rsidRPr="00206967">
              <w:rPr>
                <w:rFonts w:cs="Arial"/>
                <w:bCs/>
                <w:color w:val="000000"/>
              </w:rPr>
              <w:t>139</w:t>
            </w:r>
          </w:p>
        </w:tc>
        <w:tc>
          <w:tcPr>
            <w:tcW w:w="5811" w:type="dxa"/>
            <w:tcBorders>
              <w:top w:val="nil"/>
              <w:left w:val="nil"/>
              <w:bottom w:val="single" w:sz="4" w:space="0" w:color="auto"/>
              <w:right w:val="single" w:sz="4" w:space="0" w:color="auto"/>
            </w:tcBorders>
            <w:shd w:val="clear" w:color="auto" w:fill="auto"/>
            <w:vAlign w:val="center"/>
            <w:hideMark/>
          </w:tcPr>
          <w:p w14:paraId="7C6165BF" w14:textId="58803E4C" w:rsidR="00206967" w:rsidRPr="00206967" w:rsidRDefault="00206967" w:rsidP="00206967">
            <w:pPr>
              <w:spacing w:before="0"/>
              <w:rPr>
                <w:rFonts w:cs="Arial"/>
                <w:color w:val="000000"/>
              </w:rPr>
            </w:pPr>
            <w:r w:rsidRPr="00206967">
              <w:rPr>
                <w:rFonts w:cs="Arial"/>
                <w:color w:val="000000"/>
              </w:rPr>
              <w:t>Ал чауре (ролнице) завршне за проводник 2,5</w:t>
            </w:r>
            <w:r w:rsidR="00A64412">
              <w:rPr>
                <w:rFonts w:cs="Arial"/>
                <w:color w:val="000000"/>
              </w:rPr>
              <w:t xml:space="preserve"> mm</w:t>
            </w:r>
            <w:r w:rsidR="00A64412" w:rsidRPr="00206967">
              <w:rPr>
                <w:rFonts w:cs="Arial"/>
                <w:color w:val="000000"/>
                <w:vertAlign w:val="superscript"/>
              </w:rPr>
              <w:t>2</w:t>
            </w:r>
          </w:p>
        </w:tc>
        <w:tc>
          <w:tcPr>
            <w:tcW w:w="1193" w:type="dxa"/>
            <w:tcBorders>
              <w:top w:val="nil"/>
              <w:left w:val="nil"/>
              <w:bottom w:val="single" w:sz="4" w:space="0" w:color="auto"/>
              <w:right w:val="single" w:sz="4" w:space="0" w:color="auto"/>
            </w:tcBorders>
            <w:shd w:val="clear" w:color="auto" w:fill="auto"/>
            <w:noWrap/>
            <w:vAlign w:val="center"/>
            <w:hideMark/>
          </w:tcPr>
          <w:p w14:paraId="3F89504A"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11DA031F" w14:textId="77777777" w:rsidR="00206967" w:rsidRPr="00206967" w:rsidRDefault="00206967" w:rsidP="00206967">
            <w:pPr>
              <w:spacing w:before="0"/>
              <w:jc w:val="center"/>
              <w:rPr>
                <w:rFonts w:cs="Arial"/>
                <w:color w:val="000000"/>
              </w:rPr>
            </w:pPr>
            <w:r w:rsidRPr="00206967">
              <w:rPr>
                <w:rFonts w:cs="Arial"/>
                <w:color w:val="000000"/>
              </w:rPr>
              <w:t>2500</w:t>
            </w:r>
          </w:p>
        </w:tc>
      </w:tr>
      <w:tr w:rsidR="00206967" w:rsidRPr="00206967" w14:paraId="3CB4BF75"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C5BEFA1" w14:textId="77777777" w:rsidR="00206967" w:rsidRPr="00206967" w:rsidRDefault="00206967" w:rsidP="00206967">
            <w:pPr>
              <w:spacing w:before="0"/>
              <w:jc w:val="center"/>
              <w:rPr>
                <w:rFonts w:cs="Arial"/>
                <w:bCs/>
                <w:color w:val="000000"/>
              </w:rPr>
            </w:pPr>
            <w:r w:rsidRPr="00206967">
              <w:rPr>
                <w:rFonts w:cs="Arial"/>
                <w:bCs/>
                <w:color w:val="000000"/>
              </w:rPr>
              <w:t>140</w:t>
            </w:r>
          </w:p>
        </w:tc>
        <w:tc>
          <w:tcPr>
            <w:tcW w:w="5811" w:type="dxa"/>
            <w:tcBorders>
              <w:top w:val="nil"/>
              <w:left w:val="nil"/>
              <w:bottom w:val="single" w:sz="4" w:space="0" w:color="auto"/>
              <w:right w:val="single" w:sz="4" w:space="0" w:color="auto"/>
            </w:tcBorders>
            <w:shd w:val="clear" w:color="auto" w:fill="auto"/>
            <w:vAlign w:val="center"/>
            <w:hideMark/>
          </w:tcPr>
          <w:p w14:paraId="2E04CDC7" w14:textId="2DEAB852" w:rsidR="00206967" w:rsidRPr="00206967" w:rsidRDefault="00206967" w:rsidP="00206967">
            <w:pPr>
              <w:spacing w:before="0"/>
              <w:rPr>
                <w:rFonts w:cs="Arial"/>
                <w:color w:val="000000"/>
              </w:rPr>
            </w:pPr>
            <w:r w:rsidRPr="00206967">
              <w:rPr>
                <w:rFonts w:cs="Arial"/>
                <w:color w:val="000000"/>
              </w:rPr>
              <w:t>Ал чауре (ролнице) завршне за проводник 4</w:t>
            </w:r>
            <w:r w:rsidR="00A64412">
              <w:rPr>
                <w:rFonts w:cs="Arial"/>
                <w:color w:val="000000"/>
              </w:rPr>
              <w:t xml:space="preserve"> mm</w:t>
            </w:r>
            <w:r w:rsidR="00A64412" w:rsidRPr="00206967">
              <w:rPr>
                <w:rFonts w:cs="Arial"/>
                <w:color w:val="000000"/>
                <w:vertAlign w:val="superscript"/>
              </w:rPr>
              <w:t>2</w:t>
            </w:r>
          </w:p>
        </w:tc>
        <w:tc>
          <w:tcPr>
            <w:tcW w:w="1193" w:type="dxa"/>
            <w:tcBorders>
              <w:top w:val="nil"/>
              <w:left w:val="nil"/>
              <w:bottom w:val="single" w:sz="4" w:space="0" w:color="auto"/>
              <w:right w:val="single" w:sz="4" w:space="0" w:color="auto"/>
            </w:tcBorders>
            <w:shd w:val="clear" w:color="auto" w:fill="auto"/>
            <w:noWrap/>
            <w:vAlign w:val="center"/>
            <w:hideMark/>
          </w:tcPr>
          <w:p w14:paraId="0957206A"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6E83432B" w14:textId="77777777" w:rsidR="00206967" w:rsidRPr="00206967" w:rsidRDefault="00206967" w:rsidP="00206967">
            <w:pPr>
              <w:spacing w:before="0"/>
              <w:jc w:val="center"/>
              <w:rPr>
                <w:rFonts w:cs="Arial"/>
                <w:color w:val="000000"/>
              </w:rPr>
            </w:pPr>
            <w:r w:rsidRPr="00206967">
              <w:rPr>
                <w:rFonts w:cs="Arial"/>
                <w:color w:val="000000"/>
              </w:rPr>
              <w:t>2500</w:t>
            </w:r>
          </w:p>
        </w:tc>
      </w:tr>
      <w:tr w:rsidR="00206967" w:rsidRPr="00206967" w14:paraId="767EABB5"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D21C8A3" w14:textId="77777777" w:rsidR="00206967" w:rsidRPr="00206967" w:rsidRDefault="00206967" w:rsidP="00206967">
            <w:pPr>
              <w:spacing w:before="0"/>
              <w:jc w:val="center"/>
              <w:rPr>
                <w:rFonts w:cs="Arial"/>
                <w:bCs/>
                <w:color w:val="000000"/>
              </w:rPr>
            </w:pPr>
            <w:r w:rsidRPr="00206967">
              <w:rPr>
                <w:rFonts w:cs="Arial"/>
                <w:bCs/>
                <w:color w:val="000000"/>
              </w:rPr>
              <w:t>141</w:t>
            </w:r>
          </w:p>
        </w:tc>
        <w:tc>
          <w:tcPr>
            <w:tcW w:w="5811" w:type="dxa"/>
            <w:tcBorders>
              <w:top w:val="nil"/>
              <w:left w:val="nil"/>
              <w:bottom w:val="single" w:sz="4" w:space="0" w:color="auto"/>
              <w:right w:val="single" w:sz="4" w:space="0" w:color="auto"/>
            </w:tcBorders>
            <w:shd w:val="clear" w:color="auto" w:fill="auto"/>
            <w:vAlign w:val="center"/>
            <w:hideMark/>
          </w:tcPr>
          <w:p w14:paraId="141B0CF4" w14:textId="59851BE7" w:rsidR="00206967" w:rsidRPr="00206967" w:rsidRDefault="00206967" w:rsidP="00206967">
            <w:pPr>
              <w:spacing w:before="0"/>
              <w:rPr>
                <w:rFonts w:cs="Arial"/>
                <w:color w:val="000000"/>
              </w:rPr>
            </w:pPr>
            <w:r w:rsidRPr="00206967">
              <w:rPr>
                <w:rFonts w:cs="Arial"/>
                <w:color w:val="000000"/>
              </w:rPr>
              <w:t>Ал чауре (ролнице) завршне за проводник 6</w:t>
            </w:r>
            <w:r w:rsidR="00A64412">
              <w:rPr>
                <w:rFonts w:cs="Arial"/>
                <w:color w:val="000000"/>
              </w:rPr>
              <w:t xml:space="preserve"> mm</w:t>
            </w:r>
            <w:r w:rsidR="00A64412" w:rsidRPr="00206967">
              <w:rPr>
                <w:rFonts w:cs="Arial"/>
                <w:color w:val="000000"/>
                <w:vertAlign w:val="superscript"/>
              </w:rPr>
              <w:t>2</w:t>
            </w:r>
          </w:p>
        </w:tc>
        <w:tc>
          <w:tcPr>
            <w:tcW w:w="1193" w:type="dxa"/>
            <w:tcBorders>
              <w:top w:val="nil"/>
              <w:left w:val="nil"/>
              <w:bottom w:val="single" w:sz="4" w:space="0" w:color="auto"/>
              <w:right w:val="single" w:sz="4" w:space="0" w:color="auto"/>
            </w:tcBorders>
            <w:shd w:val="clear" w:color="auto" w:fill="auto"/>
            <w:noWrap/>
            <w:vAlign w:val="center"/>
            <w:hideMark/>
          </w:tcPr>
          <w:p w14:paraId="6CCCAA4E"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02AE5EFC" w14:textId="77777777" w:rsidR="00206967" w:rsidRPr="00206967" w:rsidRDefault="00206967" w:rsidP="00206967">
            <w:pPr>
              <w:spacing w:before="0"/>
              <w:jc w:val="center"/>
              <w:rPr>
                <w:rFonts w:cs="Arial"/>
                <w:color w:val="000000"/>
              </w:rPr>
            </w:pPr>
            <w:r w:rsidRPr="00206967">
              <w:rPr>
                <w:rFonts w:cs="Arial"/>
                <w:color w:val="000000"/>
              </w:rPr>
              <w:t>2500</w:t>
            </w:r>
          </w:p>
        </w:tc>
      </w:tr>
      <w:tr w:rsidR="00206967" w:rsidRPr="00206967" w14:paraId="2059DD91"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48E2781" w14:textId="77777777" w:rsidR="00206967" w:rsidRPr="00206967" w:rsidRDefault="00206967" w:rsidP="00206967">
            <w:pPr>
              <w:spacing w:before="0"/>
              <w:jc w:val="center"/>
              <w:rPr>
                <w:rFonts w:cs="Arial"/>
                <w:bCs/>
                <w:color w:val="000000"/>
              </w:rPr>
            </w:pPr>
            <w:r w:rsidRPr="00206967">
              <w:rPr>
                <w:rFonts w:cs="Arial"/>
                <w:bCs/>
                <w:color w:val="000000"/>
              </w:rPr>
              <w:t>142</w:t>
            </w:r>
          </w:p>
        </w:tc>
        <w:tc>
          <w:tcPr>
            <w:tcW w:w="5811" w:type="dxa"/>
            <w:tcBorders>
              <w:top w:val="nil"/>
              <w:left w:val="nil"/>
              <w:bottom w:val="single" w:sz="4" w:space="0" w:color="auto"/>
              <w:right w:val="single" w:sz="4" w:space="0" w:color="auto"/>
            </w:tcBorders>
            <w:shd w:val="clear" w:color="auto" w:fill="auto"/>
            <w:vAlign w:val="center"/>
            <w:hideMark/>
          </w:tcPr>
          <w:p w14:paraId="0C8E6E3C" w14:textId="4EEE6B47" w:rsidR="00206967" w:rsidRPr="00206967" w:rsidRDefault="00206967" w:rsidP="00206967">
            <w:pPr>
              <w:spacing w:before="0"/>
              <w:rPr>
                <w:rFonts w:cs="Arial"/>
                <w:color w:val="000000"/>
              </w:rPr>
            </w:pPr>
            <w:r w:rsidRPr="00206967">
              <w:rPr>
                <w:rFonts w:cs="Arial"/>
                <w:color w:val="000000"/>
              </w:rPr>
              <w:t>Ал чауре (ролнице) завршне за проводник 8</w:t>
            </w:r>
            <w:r w:rsidR="00A64412">
              <w:rPr>
                <w:rFonts w:cs="Arial"/>
                <w:color w:val="000000"/>
              </w:rPr>
              <w:t xml:space="preserve"> mm</w:t>
            </w:r>
            <w:r w:rsidR="00A64412" w:rsidRPr="00206967">
              <w:rPr>
                <w:rFonts w:cs="Arial"/>
                <w:color w:val="000000"/>
                <w:vertAlign w:val="superscript"/>
              </w:rPr>
              <w:t>2</w:t>
            </w:r>
          </w:p>
        </w:tc>
        <w:tc>
          <w:tcPr>
            <w:tcW w:w="1193" w:type="dxa"/>
            <w:tcBorders>
              <w:top w:val="nil"/>
              <w:left w:val="nil"/>
              <w:bottom w:val="single" w:sz="4" w:space="0" w:color="auto"/>
              <w:right w:val="single" w:sz="4" w:space="0" w:color="auto"/>
            </w:tcBorders>
            <w:shd w:val="clear" w:color="auto" w:fill="auto"/>
            <w:noWrap/>
            <w:vAlign w:val="center"/>
            <w:hideMark/>
          </w:tcPr>
          <w:p w14:paraId="4F27BCB4"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427F151D" w14:textId="77777777" w:rsidR="00206967" w:rsidRPr="00206967" w:rsidRDefault="00206967" w:rsidP="00206967">
            <w:pPr>
              <w:spacing w:before="0"/>
              <w:jc w:val="center"/>
              <w:rPr>
                <w:rFonts w:cs="Arial"/>
                <w:color w:val="000000"/>
              </w:rPr>
            </w:pPr>
            <w:r w:rsidRPr="00206967">
              <w:rPr>
                <w:rFonts w:cs="Arial"/>
                <w:color w:val="000000"/>
              </w:rPr>
              <w:t>2500</w:t>
            </w:r>
          </w:p>
        </w:tc>
      </w:tr>
      <w:tr w:rsidR="00206967" w:rsidRPr="00206967" w14:paraId="4952B028"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295C9F6" w14:textId="77777777" w:rsidR="00206967" w:rsidRPr="00206967" w:rsidRDefault="00206967" w:rsidP="00206967">
            <w:pPr>
              <w:spacing w:before="0"/>
              <w:jc w:val="center"/>
              <w:rPr>
                <w:rFonts w:cs="Arial"/>
                <w:bCs/>
                <w:color w:val="000000"/>
              </w:rPr>
            </w:pPr>
            <w:r w:rsidRPr="00206967">
              <w:rPr>
                <w:rFonts w:cs="Arial"/>
                <w:bCs/>
                <w:color w:val="000000"/>
              </w:rPr>
              <w:t>143</w:t>
            </w:r>
          </w:p>
        </w:tc>
        <w:tc>
          <w:tcPr>
            <w:tcW w:w="5811" w:type="dxa"/>
            <w:tcBorders>
              <w:top w:val="nil"/>
              <w:left w:val="nil"/>
              <w:bottom w:val="single" w:sz="4" w:space="0" w:color="auto"/>
              <w:right w:val="single" w:sz="4" w:space="0" w:color="auto"/>
            </w:tcBorders>
            <w:shd w:val="clear" w:color="auto" w:fill="auto"/>
            <w:vAlign w:val="center"/>
            <w:hideMark/>
          </w:tcPr>
          <w:p w14:paraId="3771A461" w14:textId="4A966B68" w:rsidR="00206967" w:rsidRPr="00206967" w:rsidRDefault="00206967" w:rsidP="00206967">
            <w:pPr>
              <w:spacing w:before="0"/>
              <w:rPr>
                <w:rFonts w:cs="Arial"/>
                <w:color w:val="000000"/>
              </w:rPr>
            </w:pPr>
            <w:r w:rsidRPr="00206967">
              <w:rPr>
                <w:rFonts w:cs="Arial"/>
                <w:color w:val="000000"/>
              </w:rPr>
              <w:t>Ал чауре (ролнице) завршне за проводник 10</w:t>
            </w:r>
            <w:r w:rsidR="00A64412">
              <w:rPr>
                <w:rFonts w:cs="Arial"/>
                <w:color w:val="000000"/>
              </w:rPr>
              <w:t xml:space="preserve"> mm</w:t>
            </w:r>
            <w:r w:rsidR="00A64412" w:rsidRPr="00206967">
              <w:rPr>
                <w:rFonts w:cs="Arial"/>
                <w:color w:val="000000"/>
                <w:vertAlign w:val="superscript"/>
              </w:rPr>
              <w:t>2</w:t>
            </w:r>
          </w:p>
        </w:tc>
        <w:tc>
          <w:tcPr>
            <w:tcW w:w="1193" w:type="dxa"/>
            <w:tcBorders>
              <w:top w:val="nil"/>
              <w:left w:val="nil"/>
              <w:bottom w:val="single" w:sz="4" w:space="0" w:color="auto"/>
              <w:right w:val="single" w:sz="4" w:space="0" w:color="auto"/>
            </w:tcBorders>
            <w:shd w:val="clear" w:color="auto" w:fill="auto"/>
            <w:noWrap/>
            <w:vAlign w:val="center"/>
            <w:hideMark/>
          </w:tcPr>
          <w:p w14:paraId="1DBBF80E"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4F27EA41" w14:textId="77777777" w:rsidR="00206967" w:rsidRPr="00206967" w:rsidRDefault="00206967" w:rsidP="00206967">
            <w:pPr>
              <w:spacing w:before="0"/>
              <w:jc w:val="center"/>
              <w:rPr>
                <w:rFonts w:cs="Arial"/>
                <w:color w:val="000000"/>
              </w:rPr>
            </w:pPr>
            <w:r w:rsidRPr="00206967">
              <w:rPr>
                <w:rFonts w:cs="Arial"/>
                <w:color w:val="000000"/>
              </w:rPr>
              <w:t>2500</w:t>
            </w:r>
          </w:p>
        </w:tc>
      </w:tr>
      <w:tr w:rsidR="00206967" w:rsidRPr="00206967" w14:paraId="5966660C"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43CC1A1" w14:textId="77777777" w:rsidR="00206967" w:rsidRPr="00206967" w:rsidRDefault="00206967" w:rsidP="00206967">
            <w:pPr>
              <w:spacing w:before="0"/>
              <w:jc w:val="center"/>
              <w:rPr>
                <w:rFonts w:cs="Arial"/>
                <w:bCs/>
                <w:color w:val="000000"/>
              </w:rPr>
            </w:pPr>
            <w:r w:rsidRPr="00206967">
              <w:rPr>
                <w:rFonts w:cs="Arial"/>
                <w:bCs/>
                <w:color w:val="000000"/>
              </w:rPr>
              <w:t>144</w:t>
            </w:r>
          </w:p>
        </w:tc>
        <w:tc>
          <w:tcPr>
            <w:tcW w:w="5811" w:type="dxa"/>
            <w:tcBorders>
              <w:top w:val="nil"/>
              <w:left w:val="nil"/>
              <w:bottom w:val="single" w:sz="4" w:space="0" w:color="auto"/>
              <w:right w:val="single" w:sz="4" w:space="0" w:color="auto"/>
            </w:tcBorders>
            <w:shd w:val="clear" w:color="auto" w:fill="auto"/>
            <w:vAlign w:val="center"/>
            <w:hideMark/>
          </w:tcPr>
          <w:p w14:paraId="29DD01D3" w14:textId="77777777" w:rsidR="00206967" w:rsidRPr="00206967" w:rsidRDefault="00206967" w:rsidP="00206967">
            <w:pPr>
              <w:spacing w:before="0"/>
              <w:rPr>
                <w:rFonts w:cs="Arial"/>
                <w:color w:val="000000"/>
              </w:rPr>
            </w:pPr>
            <w:r w:rsidRPr="00206967">
              <w:rPr>
                <w:rFonts w:cs="Arial"/>
                <w:color w:val="000000"/>
              </w:rPr>
              <w:t xml:space="preserve">термостат собни </w:t>
            </w:r>
          </w:p>
        </w:tc>
        <w:tc>
          <w:tcPr>
            <w:tcW w:w="1193" w:type="dxa"/>
            <w:tcBorders>
              <w:top w:val="nil"/>
              <w:left w:val="nil"/>
              <w:bottom w:val="single" w:sz="4" w:space="0" w:color="auto"/>
              <w:right w:val="single" w:sz="4" w:space="0" w:color="auto"/>
            </w:tcBorders>
            <w:shd w:val="clear" w:color="auto" w:fill="auto"/>
            <w:noWrap/>
            <w:vAlign w:val="center"/>
            <w:hideMark/>
          </w:tcPr>
          <w:p w14:paraId="1E9BC84E"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59602B35" w14:textId="77777777" w:rsidR="00206967" w:rsidRPr="00206967" w:rsidRDefault="00206967" w:rsidP="00206967">
            <w:pPr>
              <w:spacing w:before="0"/>
              <w:jc w:val="center"/>
              <w:rPr>
                <w:rFonts w:cs="Arial"/>
                <w:color w:val="000000"/>
              </w:rPr>
            </w:pPr>
            <w:r w:rsidRPr="00206967">
              <w:rPr>
                <w:rFonts w:cs="Arial"/>
                <w:color w:val="000000"/>
              </w:rPr>
              <w:t>22</w:t>
            </w:r>
          </w:p>
        </w:tc>
      </w:tr>
      <w:tr w:rsidR="00206967" w:rsidRPr="00206967" w14:paraId="45D3BBE4"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865B360" w14:textId="77777777" w:rsidR="00206967" w:rsidRPr="00206967" w:rsidRDefault="00206967" w:rsidP="00206967">
            <w:pPr>
              <w:spacing w:before="0"/>
              <w:jc w:val="center"/>
              <w:rPr>
                <w:rFonts w:cs="Arial"/>
                <w:bCs/>
                <w:color w:val="000000"/>
              </w:rPr>
            </w:pPr>
            <w:r w:rsidRPr="00206967">
              <w:rPr>
                <w:rFonts w:cs="Arial"/>
                <w:bCs/>
                <w:color w:val="000000"/>
              </w:rPr>
              <w:t>145</w:t>
            </w:r>
          </w:p>
        </w:tc>
        <w:tc>
          <w:tcPr>
            <w:tcW w:w="5811" w:type="dxa"/>
            <w:tcBorders>
              <w:top w:val="nil"/>
              <w:left w:val="nil"/>
              <w:bottom w:val="single" w:sz="4" w:space="0" w:color="auto"/>
              <w:right w:val="single" w:sz="4" w:space="0" w:color="auto"/>
            </w:tcBorders>
            <w:shd w:val="clear" w:color="auto" w:fill="auto"/>
            <w:vAlign w:val="center"/>
            <w:hideMark/>
          </w:tcPr>
          <w:p w14:paraId="009F3BA0" w14:textId="77777777" w:rsidR="00206967" w:rsidRPr="00206967" w:rsidRDefault="00206967" w:rsidP="00206967">
            <w:pPr>
              <w:spacing w:before="0"/>
              <w:rPr>
                <w:rFonts w:cs="Arial"/>
                <w:color w:val="000000"/>
              </w:rPr>
            </w:pPr>
            <w:r w:rsidRPr="00206967">
              <w:rPr>
                <w:rFonts w:cs="Arial"/>
                <w:color w:val="000000"/>
              </w:rPr>
              <w:t>Склопка 250А 3п</w:t>
            </w:r>
          </w:p>
        </w:tc>
        <w:tc>
          <w:tcPr>
            <w:tcW w:w="1193" w:type="dxa"/>
            <w:tcBorders>
              <w:top w:val="nil"/>
              <w:left w:val="nil"/>
              <w:bottom w:val="single" w:sz="4" w:space="0" w:color="auto"/>
              <w:right w:val="single" w:sz="4" w:space="0" w:color="auto"/>
            </w:tcBorders>
            <w:shd w:val="clear" w:color="auto" w:fill="auto"/>
            <w:noWrap/>
            <w:vAlign w:val="center"/>
            <w:hideMark/>
          </w:tcPr>
          <w:p w14:paraId="77BF231E"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7AB3265D" w14:textId="77777777" w:rsidR="00206967" w:rsidRPr="00206967" w:rsidRDefault="00206967" w:rsidP="00206967">
            <w:pPr>
              <w:spacing w:before="0"/>
              <w:jc w:val="center"/>
              <w:rPr>
                <w:rFonts w:cs="Arial"/>
                <w:color w:val="000000"/>
              </w:rPr>
            </w:pPr>
            <w:r w:rsidRPr="00206967">
              <w:rPr>
                <w:rFonts w:cs="Arial"/>
                <w:color w:val="000000"/>
              </w:rPr>
              <w:t>40</w:t>
            </w:r>
          </w:p>
        </w:tc>
      </w:tr>
      <w:tr w:rsidR="00206967" w:rsidRPr="00206967" w14:paraId="7C502A36"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6DBE847" w14:textId="77777777" w:rsidR="00206967" w:rsidRPr="00206967" w:rsidRDefault="00206967" w:rsidP="00206967">
            <w:pPr>
              <w:spacing w:before="0"/>
              <w:jc w:val="center"/>
              <w:rPr>
                <w:rFonts w:cs="Arial"/>
                <w:bCs/>
                <w:color w:val="000000"/>
              </w:rPr>
            </w:pPr>
            <w:r w:rsidRPr="00206967">
              <w:rPr>
                <w:rFonts w:cs="Arial"/>
                <w:bCs/>
                <w:color w:val="000000"/>
              </w:rPr>
              <w:t>146</w:t>
            </w:r>
          </w:p>
        </w:tc>
        <w:tc>
          <w:tcPr>
            <w:tcW w:w="5811" w:type="dxa"/>
            <w:tcBorders>
              <w:top w:val="nil"/>
              <w:left w:val="nil"/>
              <w:bottom w:val="single" w:sz="4" w:space="0" w:color="auto"/>
              <w:right w:val="single" w:sz="4" w:space="0" w:color="auto"/>
            </w:tcBorders>
            <w:shd w:val="clear" w:color="auto" w:fill="auto"/>
            <w:vAlign w:val="center"/>
            <w:hideMark/>
          </w:tcPr>
          <w:p w14:paraId="1D6ACC74" w14:textId="77777777" w:rsidR="00206967" w:rsidRPr="00206967" w:rsidRDefault="00206967" w:rsidP="00206967">
            <w:pPr>
              <w:spacing w:before="0"/>
              <w:rPr>
                <w:rFonts w:cs="Arial"/>
                <w:color w:val="000000"/>
              </w:rPr>
            </w:pPr>
            <w:r w:rsidRPr="00206967">
              <w:rPr>
                <w:rFonts w:cs="Arial"/>
                <w:color w:val="000000"/>
              </w:rPr>
              <w:t>Склопка 400А 3п</w:t>
            </w:r>
          </w:p>
        </w:tc>
        <w:tc>
          <w:tcPr>
            <w:tcW w:w="1193" w:type="dxa"/>
            <w:tcBorders>
              <w:top w:val="nil"/>
              <w:left w:val="nil"/>
              <w:bottom w:val="single" w:sz="4" w:space="0" w:color="auto"/>
              <w:right w:val="single" w:sz="4" w:space="0" w:color="auto"/>
            </w:tcBorders>
            <w:shd w:val="clear" w:color="auto" w:fill="auto"/>
            <w:noWrap/>
            <w:vAlign w:val="center"/>
            <w:hideMark/>
          </w:tcPr>
          <w:p w14:paraId="25323DC2"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1377F71F" w14:textId="77777777" w:rsidR="00206967" w:rsidRPr="00206967" w:rsidRDefault="00206967" w:rsidP="00206967">
            <w:pPr>
              <w:spacing w:before="0"/>
              <w:jc w:val="center"/>
              <w:rPr>
                <w:rFonts w:cs="Arial"/>
                <w:color w:val="000000"/>
              </w:rPr>
            </w:pPr>
            <w:r w:rsidRPr="00206967">
              <w:rPr>
                <w:rFonts w:cs="Arial"/>
                <w:color w:val="000000"/>
              </w:rPr>
              <w:t>40</w:t>
            </w:r>
          </w:p>
        </w:tc>
      </w:tr>
      <w:tr w:rsidR="00206967" w:rsidRPr="00206967" w14:paraId="07E20F52"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A706489" w14:textId="77777777" w:rsidR="00206967" w:rsidRPr="00206967" w:rsidRDefault="00206967" w:rsidP="00206967">
            <w:pPr>
              <w:spacing w:before="0"/>
              <w:jc w:val="center"/>
              <w:rPr>
                <w:rFonts w:cs="Arial"/>
                <w:bCs/>
                <w:color w:val="000000"/>
              </w:rPr>
            </w:pPr>
            <w:r w:rsidRPr="00206967">
              <w:rPr>
                <w:rFonts w:cs="Arial"/>
                <w:bCs/>
                <w:color w:val="000000"/>
              </w:rPr>
              <w:t>147</w:t>
            </w:r>
          </w:p>
        </w:tc>
        <w:tc>
          <w:tcPr>
            <w:tcW w:w="5811" w:type="dxa"/>
            <w:tcBorders>
              <w:top w:val="nil"/>
              <w:left w:val="nil"/>
              <w:bottom w:val="single" w:sz="4" w:space="0" w:color="auto"/>
              <w:right w:val="single" w:sz="4" w:space="0" w:color="auto"/>
            </w:tcBorders>
            <w:shd w:val="clear" w:color="auto" w:fill="auto"/>
            <w:vAlign w:val="center"/>
            <w:hideMark/>
          </w:tcPr>
          <w:p w14:paraId="34CDAC9E" w14:textId="77777777" w:rsidR="00206967" w:rsidRPr="00206967" w:rsidRDefault="00206967" w:rsidP="00206967">
            <w:pPr>
              <w:spacing w:before="0"/>
              <w:rPr>
                <w:rFonts w:cs="Arial"/>
                <w:color w:val="000000"/>
              </w:rPr>
            </w:pPr>
            <w:r w:rsidRPr="00206967">
              <w:rPr>
                <w:rFonts w:cs="Arial"/>
                <w:color w:val="000000"/>
              </w:rPr>
              <w:t>контактор 25А, 220В АЦ</w:t>
            </w:r>
          </w:p>
        </w:tc>
        <w:tc>
          <w:tcPr>
            <w:tcW w:w="1193" w:type="dxa"/>
            <w:tcBorders>
              <w:top w:val="nil"/>
              <w:left w:val="nil"/>
              <w:bottom w:val="single" w:sz="4" w:space="0" w:color="auto"/>
              <w:right w:val="single" w:sz="4" w:space="0" w:color="auto"/>
            </w:tcBorders>
            <w:shd w:val="clear" w:color="auto" w:fill="auto"/>
            <w:noWrap/>
            <w:vAlign w:val="center"/>
            <w:hideMark/>
          </w:tcPr>
          <w:p w14:paraId="516402DD"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04CEAD7C" w14:textId="77777777" w:rsidR="00206967" w:rsidRPr="00206967" w:rsidRDefault="00206967" w:rsidP="00206967">
            <w:pPr>
              <w:spacing w:before="0"/>
              <w:jc w:val="center"/>
              <w:rPr>
                <w:rFonts w:cs="Arial"/>
                <w:color w:val="000000"/>
              </w:rPr>
            </w:pPr>
            <w:r w:rsidRPr="00206967">
              <w:rPr>
                <w:rFonts w:cs="Arial"/>
                <w:color w:val="000000"/>
              </w:rPr>
              <w:t>18</w:t>
            </w:r>
          </w:p>
        </w:tc>
      </w:tr>
      <w:tr w:rsidR="00206967" w:rsidRPr="00206967" w14:paraId="5058C3BD"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67262C8" w14:textId="77777777" w:rsidR="00206967" w:rsidRPr="00206967" w:rsidRDefault="00206967" w:rsidP="00206967">
            <w:pPr>
              <w:spacing w:before="0"/>
              <w:jc w:val="center"/>
              <w:rPr>
                <w:rFonts w:cs="Arial"/>
                <w:bCs/>
                <w:color w:val="000000"/>
              </w:rPr>
            </w:pPr>
            <w:r w:rsidRPr="00206967">
              <w:rPr>
                <w:rFonts w:cs="Arial"/>
                <w:bCs/>
                <w:color w:val="000000"/>
              </w:rPr>
              <w:t>148</w:t>
            </w:r>
          </w:p>
        </w:tc>
        <w:tc>
          <w:tcPr>
            <w:tcW w:w="5811" w:type="dxa"/>
            <w:tcBorders>
              <w:top w:val="nil"/>
              <w:left w:val="nil"/>
              <w:bottom w:val="single" w:sz="4" w:space="0" w:color="auto"/>
              <w:right w:val="single" w:sz="4" w:space="0" w:color="auto"/>
            </w:tcBorders>
            <w:shd w:val="clear" w:color="auto" w:fill="auto"/>
            <w:vAlign w:val="center"/>
            <w:hideMark/>
          </w:tcPr>
          <w:p w14:paraId="6D4449A7" w14:textId="77777777" w:rsidR="00206967" w:rsidRPr="00206967" w:rsidRDefault="00206967" w:rsidP="00206967">
            <w:pPr>
              <w:spacing w:before="0"/>
              <w:rPr>
                <w:rFonts w:cs="Arial"/>
                <w:color w:val="000000"/>
              </w:rPr>
            </w:pPr>
            <w:r w:rsidRPr="00206967">
              <w:rPr>
                <w:rFonts w:cs="Arial"/>
                <w:color w:val="000000"/>
              </w:rPr>
              <w:t>Контактор 32А 220В АЦ</w:t>
            </w:r>
          </w:p>
        </w:tc>
        <w:tc>
          <w:tcPr>
            <w:tcW w:w="1193" w:type="dxa"/>
            <w:tcBorders>
              <w:top w:val="nil"/>
              <w:left w:val="nil"/>
              <w:bottom w:val="single" w:sz="4" w:space="0" w:color="auto"/>
              <w:right w:val="single" w:sz="4" w:space="0" w:color="auto"/>
            </w:tcBorders>
            <w:shd w:val="clear" w:color="auto" w:fill="auto"/>
            <w:noWrap/>
            <w:vAlign w:val="center"/>
            <w:hideMark/>
          </w:tcPr>
          <w:p w14:paraId="6FCA71F1"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44822881" w14:textId="77777777" w:rsidR="00206967" w:rsidRPr="00206967" w:rsidRDefault="00206967" w:rsidP="00206967">
            <w:pPr>
              <w:spacing w:before="0"/>
              <w:jc w:val="center"/>
              <w:rPr>
                <w:rFonts w:cs="Arial"/>
                <w:color w:val="000000"/>
              </w:rPr>
            </w:pPr>
            <w:r w:rsidRPr="00206967">
              <w:rPr>
                <w:rFonts w:cs="Arial"/>
                <w:color w:val="000000"/>
              </w:rPr>
              <w:t>24</w:t>
            </w:r>
          </w:p>
        </w:tc>
      </w:tr>
      <w:tr w:rsidR="00206967" w:rsidRPr="00206967" w14:paraId="6BC92D67"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85A128F" w14:textId="77777777" w:rsidR="00206967" w:rsidRPr="00206967" w:rsidRDefault="00206967" w:rsidP="00206967">
            <w:pPr>
              <w:spacing w:before="0"/>
              <w:jc w:val="center"/>
              <w:rPr>
                <w:rFonts w:cs="Arial"/>
                <w:bCs/>
                <w:color w:val="000000"/>
              </w:rPr>
            </w:pPr>
            <w:r w:rsidRPr="00206967">
              <w:rPr>
                <w:rFonts w:cs="Arial"/>
                <w:bCs/>
                <w:color w:val="000000"/>
              </w:rPr>
              <w:t>149</w:t>
            </w:r>
          </w:p>
        </w:tc>
        <w:tc>
          <w:tcPr>
            <w:tcW w:w="5811" w:type="dxa"/>
            <w:tcBorders>
              <w:top w:val="nil"/>
              <w:left w:val="nil"/>
              <w:bottom w:val="single" w:sz="4" w:space="0" w:color="auto"/>
              <w:right w:val="single" w:sz="4" w:space="0" w:color="auto"/>
            </w:tcBorders>
            <w:shd w:val="clear" w:color="auto" w:fill="auto"/>
            <w:vAlign w:val="center"/>
            <w:hideMark/>
          </w:tcPr>
          <w:p w14:paraId="3286DD2E" w14:textId="77777777" w:rsidR="00206967" w:rsidRPr="00206967" w:rsidRDefault="00206967" w:rsidP="00206967">
            <w:pPr>
              <w:spacing w:before="0"/>
              <w:rPr>
                <w:rFonts w:cs="Arial"/>
                <w:color w:val="000000"/>
              </w:rPr>
            </w:pPr>
            <w:r w:rsidRPr="00206967">
              <w:rPr>
                <w:rFonts w:cs="Arial"/>
                <w:color w:val="000000"/>
              </w:rPr>
              <w:t>Прекидач цомпацт Р250-250А</w:t>
            </w:r>
          </w:p>
        </w:tc>
        <w:tc>
          <w:tcPr>
            <w:tcW w:w="1193" w:type="dxa"/>
            <w:tcBorders>
              <w:top w:val="nil"/>
              <w:left w:val="nil"/>
              <w:bottom w:val="single" w:sz="4" w:space="0" w:color="auto"/>
              <w:right w:val="single" w:sz="4" w:space="0" w:color="auto"/>
            </w:tcBorders>
            <w:shd w:val="clear" w:color="auto" w:fill="auto"/>
            <w:noWrap/>
            <w:vAlign w:val="center"/>
            <w:hideMark/>
          </w:tcPr>
          <w:p w14:paraId="7ADFF078"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7C1925B9" w14:textId="77777777" w:rsidR="00206967" w:rsidRPr="00206967" w:rsidRDefault="00206967" w:rsidP="00206967">
            <w:pPr>
              <w:spacing w:before="0"/>
              <w:jc w:val="center"/>
              <w:rPr>
                <w:rFonts w:cs="Arial"/>
                <w:color w:val="000000"/>
              </w:rPr>
            </w:pPr>
            <w:r w:rsidRPr="00206967">
              <w:rPr>
                <w:rFonts w:cs="Arial"/>
                <w:color w:val="000000"/>
              </w:rPr>
              <w:t>40</w:t>
            </w:r>
          </w:p>
        </w:tc>
      </w:tr>
      <w:tr w:rsidR="00206967" w:rsidRPr="00206967" w14:paraId="3802F01E"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FDFCAB8" w14:textId="77777777" w:rsidR="00206967" w:rsidRPr="00206967" w:rsidRDefault="00206967" w:rsidP="00206967">
            <w:pPr>
              <w:spacing w:before="0"/>
              <w:jc w:val="center"/>
              <w:rPr>
                <w:rFonts w:cs="Arial"/>
                <w:bCs/>
                <w:color w:val="000000"/>
              </w:rPr>
            </w:pPr>
            <w:r w:rsidRPr="00206967">
              <w:rPr>
                <w:rFonts w:cs="Arial"/>
                <w:bCs/>
                <w:color w:val="000000"/>
              </w:rPr>
              <w:t>150</w:t>
            </w:r>
          </w:p>
        </w:tc>
        <w:tc>
          <w:tcPr>
            <w:tcW w:w="5811" w:type="dxa"/>
            <w:tcBorders>
              <w:top w:val="nil"/>
              <w:left w:val="nil"/>
              <w:bottom w:val="single" w:sz="4" w:space="0" w:color="auto"/>
              <w:right w:val="single" w:sz="4" w:space="0" w:color="auto"/>
            </w:tcBorders>
            <w:shd w:val="clear" w:color="auto" w:fill="auto"/>
            <w:vAlign w:val="center"/>
            <w:hideMark/>
          </w:tcPr>
          <w:p w14:paraId="6770C9E3" w14:textId="77777777" w:rsidR="00206967" w:rsidRPr="00206967" w:rsidRDefault="00206967" w:rsidP="00206967">
            <w:pPr>
              <w:spacing w:before="0"/>
              <w:rPr>
                <w:rFonts w:cs="Arial"/>
                <w:color w:val="000000"/>
              </w:rPr>
            </w:pPr>
            <w:r w:rsidRPr="00206967">
              <w:rPr>
                <w:rFonts w:cs="Arial"/>
                <w:color w:val="000000"/>
              </w:rPr>
              <w:t>Прекидач цомпацт Р125-125А</w:t>
            </w:r>
          </w:p>
        </w:tc>
        <w:tc>
          <w:tcPr>
            <w:tcW w:w="1193" w:type="dxa"/>
            <w:tcBorders>
              <w:top w:val="nil"/>
              <w:left w:val="nil"/>
              <w:bottom w:val="single" w:sz="4" w:space="0" w:color="auto"/>
              <w:right w:val="single" w:sz="4" w:space="0" w:color="auto"/>
            </w:tcBorders>
            <w:shd w:val="clear" w:color="auto" w:fill="auto"/>
            <w:noWrap/>
            <w:vAlign w:val="center"/>
            <w:hideMark/>
          </w:tcPr>
          <w:p w14:paraId="6CFDE985"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63F48E46" w14:textId="77777777" w:rsidR="00206967" w:rsidRPr="00206967" w:rsidRDefault="00206967" w:rsidP="00206967">
            <w:pPr>
              <w:spacing w:before="0"/>
              <w:jc w:val="center"/>
              <w:rPr>
                <w:rFonts w:cs="Arial"/>
                <w:color w:val="000000"/>
              </w:rPr>
            </w:pPr>
            <w:r w:rsidRPr="00206967">
              <w:rPr>
                <w:rFonts w:cs="Arial"/>
                <w:color w:val="000000"/>
              </w:rPr>
              <w:t>36</w:t>
            </w:r>
          </w:p>
        </w:tc>
      </w:tr>
      <w:tr w:rsidR="00206967" w:rsidRPr="00206967" w14:paraId="67643854"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3C27CD2" w14:textId="77777777" w:rsidR="00206967" w:rsidRPr="00206967" w:rsidRDefault="00206967" w:rsidP="00206967">
            <w:pPr>
              <w:spacing w:before="0"/>
              <w:jc w:val="center"/>
              <w:rPr>
                <w:rFonts w:cs="Arial"/>
                <w:bCs/>
                <w:color w:val="000000"/>
              </w:rPr>
            </w:pPr>
            <w:r w:rsidRPr="00206967">
              <w:rPr>
                <w:rFonts w:cs="Arial"/>
                <w:bCs/>
                <w:color w:val="000000"/>
              </w:rPr>
              <w:t>151</w:t>
            </w:r>
          </w:p>
        </w:tc>
        <w:tc>
          <w:tcPr>
            <w:tcW w:w="5811" w:type="dxa"/>
            <w:tcBorders>
              <w:top w:val="nil"/>
              <w:left w:val="nil"/>
              <w:bottom w:val="single" w:sz="4" w:space="0" w:color="auto"/>
              <w:right w:val="single" w:sz="4" w:space="0" w:color="auto"/>
            </w:tcBorders>
            <w:shd w:val="clear" w:color="auto" w:fill="auto"/>
            <w:vAlign w:val="center"/>
            <w:hideMark/>
          </w:tcPr>
          <w:p w14:paraId="373B80E5" w14:textId="77777777" w:rsidR="00206967" w:rsidRPr="00206967" w:rsidRDefault="00206967" w:rsidP="00206967">
            <w:pPr>
              <w:spacing w:before="0"/>
              <w:rPr>
                <w:rFonts w:cs="Arial"/>
                <w:color w:val="000000"/>
              </w:rPr>
            </w:pPr>
            <w:r w:rsidRPr="00206967">
              <w:rPr>
                <w:rFonts w:cs="Arial"/>
                <w:color w:val="000000"/>
              </w:rPr>
              <w:t>Трополни контактор 25А, 110В ДЦ</w:t>
            </w:r>
          </w:p>
        </w:tc>
        <w:tc>
          <w:tcPr>
            <w:tcW w:w="1193" w:type="dxa"/>
            <w:tcBorders>
              <w:top w:val="nil"/>
              <w:left w:val="nil"/>
              <w:bottom w:val="single" w:sz="4" w:space="0" w:color="auto"/>
              <w:right w:val="single" w:sz="4" w:space="0" w:color="auto"/>
            </w:tcBorders>
            <w:shd w:val="clear" w:color="auto" w:fill="auto"/>
            <w:noWrap/>
            <w:vAlign w:val="center"/>
            <w:hideMark/>
          </w:tcPr>
          <w:p w14:paraId="00CCADA8"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472EBF0D" w14:textId="77777777" w:rsidR="00206967" w:rsidRPr="00206967" w:rsidRDefault="00206967" w:rsidP="00206967">
            <w:pPr>
              <w:spacing w:before="0"/>
              <w:jc w:val="center"/>
              <w:rPr>
                <w:rFonts w:cs="Arial"/>
                <w:color w:val="000000"/>
              </w:rPr>
            </w:pPr>
            <w:r w:rsidRPr="00206967">
              <w:rPr>
                <w:rFonts w:cs="Arial"/>
                <w:color w:val="000000"/>
              </w:rPr>
              <w:t>27</w:t>
            </w:r>
          </w:p>
        </w:tc>
      </w:tr>
      <w:tr w:rsidR="00206967" w:rsidRPr="00206967" w14:paraId="18C708E8"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AD1D552" w14:textId="77777777" w:rsidR="00206967" w:rsidRPr="00206967" w:rsidRDefault="00206967" w:rsidP="00206967">
            <w:pPr>
              <w:spacing w:before="0"/>
              <w:jc w:val="center"/>
              <w:rPr>
                <w:rFonts w:cs="Arial"/>
                <w:bCs/>
                <w:color w:val="000000"/>
              </w:rPr>
            </w:pPr>
            <w:r w:rsidRPr="00206967">
              <w:rPr>
                <w:rFonts w:cs="Arial"/>
                <w:bCs/>
                <w:color w:val="000000"/>
              </w:rPr>
              <w:t>152</w:t>
            </w:r>
          </w:p>
        </w:tc>
        <w:tc>
          <w:tcPr>
            <w:tcW w:w="5811" w:type="dxa"/>
            <w:tcBorders>
              <w:top w:val="nil"/>
              <w:left w:val="nil"/>
              <w:bottom w:val="single" w:sz="4" w:space="0" w:color="auto"/>
              <w:right w:val="single" w:sz="4" w:space="0" w:color="auto"/>
            </w:tcBorders>
            <w:shd w:val="clear" w:color="auto" w:fill="auto"/>
            <w:vAlign w:val="center"/>
            <w:hideMark/>
          </w:tcPr>
          <w:p w14:paraId="2EF1665C" w14:textId="77777777" w:rsidR="00206967" w:rsidRPr="00206967" w:rsidRDefault="00206967" w:rsidP="00206967">
            <w:pPr>
              <w:spacing w:before="0"/>
              <w:rPr>
                <w:rFonts w:cs="Arial"/>
                <w:color w:val="000000"/>
              </w:rPr>
            </w:pPr>
            <w:r w:rsidRPr="00206967">
              <w:rPr>
                <w:rFonts w:cs="Arial"/>
                <w:color w:val="000000"/>
              </w:rPr>
              <w:t>Склопка "Раде Кончар" ЦН 40 шпулна 110В ЈСС или слична</w:t>
            </w:r>
          </w:p>
        </w:tc>
        <w:tc>
          <w:tcPr>
            <w:tcW w:w="1193" w:type="dxa"/>
            <w:tcBorders>
              <w:top w:val="nil"/>
              <w:left w:val="nil"/>
              <w:bottom w:val="single" w:sz="4" w:space="0" w:color="auto"/>
              <w:right w:val="single" w:sz="4" w:space="0" w:color="auto"/>
            </w:tcBorders>
            <w:shd w:val="clear" w:color="auto" w:fill="auto"/>
            <w:noWrap/>
            <w:vAlign w:val="center"/>
            <w:hideMark/>
          </w:tcPr>
          <w:p w14:paraId="7DF09A68"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12607076" w14:textId="77777777" w:rsidR="00206967" w:rsidRPr="00206967" w:rsidRDefault="00206967" w:rsidP="00206967">
            <w:pPr>
              <w:spacing w:before="0"/>
              <w:jc w:val="center"/>
              <w:rPr>
                <w:rFonts w:cs="Arial"/>
                <w:color w:val="000000"/>
              </w:rPr>
            </w:pPr>
            <w:r w:rsidRPr="00206967">
              <w:rPr>
                <w:rFonts w:cs="Arial"/>
                <w:color w:val="000000"/>
              </w:rPr>
              <w:t>27</w:t>
            </w:r>
          </w:p>
        </w:tc>
      </w:tr>
      <w:tr w:rsidR="00206967" w:rsidRPr="00206967" w14:paraId="2C9BA257"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6AD5BF0" w14:textId="77777777" w:rsidR="00206967" w:rsidRPr="00206967" w:rsidRDefault="00206967" w:rsidP="00206967">
            <w:pPr>
              <w:spacing w:before="0"/>
              <w:jc w:val="center"/>
              <w:rPr>
                <w:rFonts w:cs="Arial"/>
                <w:bCs/>
                <w:color w:val="000000"/>
              </w:rPr>
            </w:pPr>
            <w:r w:rsidRPr="00206967">
              <w:rPr>
                <w:rFonts w:cs="Arial"/>
                <w:bCs/>
                <w:color w:val="000000"/>
              </w:rPr>
              <w:t>153</w:t>
            </w:r>
          </w:p>
        </w:tc>
        <w:tc>
          <w:tcPr>
            <w:tcW w:w="5811" w:type="dxa"/>
            <w:tcBorders>
              <w:top w:val="nil"/>
              <w:left w:val="nil"/>
              <w:bottom w:val="single" w:sz="4" w:space="0" w:color="auto"/>
              <w:right w:val="single" w:sz="4" w:space="0" w:color="auto"/>
            </w:tcBorders>
            <w:shd w:val="clear" w:color="auto" w:fill="auto"/>
            <w:vAlign w:val="center"/>
            <w:hideMark/>
          </w:tcPr>
          <w:p w14:paraId="63ACCDBE" w14:textId="77777777" w:rsidR="00206967" w:rsidRPr="00206967" w:rsidRDefault="00206967" w:rsidP="00206967">
            <w:pPr>
              <w:spacing w:before="0"/>
              <w:rPr>
                <w:rFonts w:cs="Arial"/>
                <w:color w:val="000000"/>
              </w:rPr>
            </w:pPr>
            <w:r w:rsidRPr="00206967">
              <w:rPr>
                <w:rFonts w:cs="Arial"/>
                <w:color w:val="000000"/>
              </w:rPr>
              <w:t>Гребенасти прекидач 1.2 25А, 3П</w:t>
            </w:r>
          </w:p>
        </w:tc>
        <w:tc>
          <w:tcPr>
            <w:tcW w:w="1193" w:type="dxa"/>
            <w:tcBorders>
              <w:top w:val="nil"/>
              <w:left w:val="nil"/>
              <w:bottom w:val="single" w:sz="4" w:space="0" w:color="auto"/>
              <w:right w:val="single" w:sz="4" w:space="0" w:color="auto"/>
            </w:tcBorders>
            <w:shd w:val="clear" w:color="auto" w:fill="auto"/>
            <w:noWrap/>
            <w:vAlign w:val="center"/>
            <w:hideMark/>
          </w:tcPr>
          <w:p w14:paraId="775DDDC4"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6711B00C" w14:textId="77777777" w:rsidR="00206967" w:rsidRPr="00206967" w:rsidRDefault="00206967" w:rsidP="00206967">
            <w:pPr>
              <w:spacing w:before="0"/>
              <w:jc w:val="center"/>
              <w:rPr>
                <w:rFonts w:cs="Arial"/>
                <w:color w:val="000000"/>
              </w:rPr>
            </w:pPr>
            <w:r w:rsidRPr="00206967">
              <w:rPr>
                <w:rFonts w:cs="Arial"/>
                <w:color w:val="000000"/>
              </w:rPr>
              <w:t>22</w:t>
            </w:r>
          </w:p>
        </w:tc>
      </w:tr>
      <w:tr w:rsidR="00206967" w:rsidRPr="00206967" w14:paraId="4613CD10"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9AF9F3F" w14:textId="77777777" w:rsidR="00206967" w:rsidRPr="00206967" w:rsidRDefault="00206967" w:rsidP="00206967">
            <w:pPr>
              <w:spacing w:before="0"/>
              <w:jc w:val="center"/>
              <w:rPr>
                <w:rFonts w:cs="Arial"/>
                <w:bCs/>
                <w:color w:val="000000"/>
              </w:rPr>
            </w:pPr>
            <w:r w:rsidRPr="00206967">
              <w:rPr>
                <w:rFonts w:cs="Arial"/>
                <w:bCs/>
                <w:color w:val="000000"/>
              </w:rPr>
              <w:t>154</w:t>
            </w:r>
          </w:p>
        </w:tc>
        <w:tc>
          <w:tcPr>
            <w:tcW w:w="5811" w:type="dxa"/>
            <w:tcBorders>
              <w:top w:val="nil"/>
              <w:left w:val="nil"/>
              <w:bottom w:val="single" w:sz="4" w:space="0" w:color="auto"/>
              <w:right w:val="single" w:sz="4" w:space="0" w:color="auto"/>
            </w:tcBorders>
            <w:shd w:val="clear" w:color="auto" w:fill="auto"/>
            <w:vAlign w:val="center"/>
            <w:hideMark/>
          </w:tcPr>
          <w:p w14:paraId="117D2435" w14:textId="77777777" w:rsidR="00206967" w:rsidRPr="00206967" w:rsidRDefault="00206967" w:rsidP="00206967">
            <w:pPr>
              <w:spacing w:before="0"/>
              <w:rPr>
                <w:rFonts w:cs="Arial"/>
                <w:color w:val="000000"/>
              </w:rPr>
            </w:pPr>
            <w:r w:rsidRPr="00206967">
              <w:rPr>
                <w:rFonts w:cs="Arial"/>
                <w:color w:val="000000"/>
              </w:rPr>
              <w:t>Гребенасти прекидач 0.1 25А, 1П</w:t>
            </w:r>
          </w:p>
        </w:tc>
        <w:tc>
          <w:tcPr>
            <w:tcW w:w="1193" w:type="dxa"/>
            <w:tcBorders>
              <w:top w:val="nil"/>
              <w:left w:val="nil"/>
              <w:bottom w:val="single" w:sz="4" w:space="0" w:color="auto"/>
              <w:right w:val="single" w:sz="4" w:space="0" w:color="auto"/>
            </w:tcBorders>
            <w:shd w:val="clear" w:color="auto" w:fill="auto"/>
            <w:noWrap/>
            <w:vAlign w:val="center"/>
            <w:hideMark/>
          </w:tcPr>
          <w:p w14:paraId="08E2C373"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7E70BD1C" w14:textId="77777777" w:rsidR="00206967" w:rsidRPr="00206967" w:rsidRDefault="00206967" w:rsidP="00206967">
            <w:pPr>
              <w:spacing w:before="0"/>
              <w:jc w:val="center"/>
              <w:rPr>
                <w:rFonts w:cs="Arial"/>
                <w:color w:val="000000"/>
              </w:rPr>
            </w:pPr>
            <w:r w:rsidRPr="00206967">
              <w:rPr>
                <w:rFonts w:cs="Arial"/>
                <w:color w:val="000000"/>
              </w:rPr>
              <w:t>24</w:t>
            </w:r>
          </w:p>
        </w:tc>
      </w:tr>
      <w:tr w:rsidR="00206967" w:rsidRPr="00206967" w14:paraId="4B846DF6"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0AEBC41" w14:textId="77777777" w:rsidR="00206967" w:rsidRPr="00206967" w:rsidRDefault="00206967" w:rsidP="00206967">
            <w:pPr>
              <w:spacing w:before="0"/>
              <w:jc w:val="center"/>
              <w:rPr>
                <w:rFonts w:cs="Arial"/>
                <w:bCs/>
                <w:color w:val="000000"/>
              </w:rPr>
            </w:pPr>
            <w:r w:rsidRPr="00206967">
              <w:rPr>
                <w:rFonts w:cs="Arial"/>
                <w:bCs/>
                <w:color w:val="000000"/>
              </w:rPr>
              <w:t>155</w:t>
            </w:r>
          </w:p>
        </w:tc>
        <w:tc>
          <w:tcPr>
            <w:tcW w:w="5811" w:type="dxa"/>
            <w:tcBorders>
              <w:top w:val="nil"/>
              <w:left w:val="nil"/>
              <w:bottom w:val="single" w:sz="4" w:space="0" w:color="auto"/>
              <w:right w:val="single" w:sz="4" w:space="0" w:color="auto"/>
            </w:tcBorders>
            <w:shd w:val="clear" w:color="auto" w:fill="auto"/>
            <w:vAlign w:val="center"/>
            <w:hideMark/>
          </w:tcPr>
          <w:p w14:paraId="4A78AA22" w14:textId="77777777" w:rsidR="00206967" w:rsidRPr="00206967" w:rsidRDefault="00206967" w:rsidP="00206967">
            <w:pPr>
              <w:spacing w:before="0"/>
              <w:rPr>
                <w:rFonts w:cs="Arial"/>
                <w:color w:val="000000"/>
              </w:rPr>
            </w:pPr>
            <w:r w:rsidRPr="00206967">
              <w:rPr>
                <w:rFonts w:cs="Arial"/>
                <w:color w:val="000000"/>
              </w:rPr>
              <w:t>Гребенасти прекидач 0.1 63А,1П</w:t>
            </w:r>
          </w:p>
        </w:tc>
        <w:tc>
          <w:tcPr>
            <w:tcW w:w="1193" w:type="dxa"/>
            <w:tcBorders>
              <w:top w:val="nil"/>
              <w:left w:val="nil"/>
              <w:bottom w:val="single" w:sz="4" w:space="0" w:color="auto"/>
              <w:right w:val="single" w:sz="4" w:space="0" w:color="auto"/>
            </w:tcBorders>
            <w:shd w:val="clear" w:color="auto" w:fill="auto"/>
            <w:noWrap/>
            <w:vAlign w:val="center"/>
            <w:hideMark/>
          </w:tcPr>
          <w:p w14:paraId="1223ADC0"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7DCD640E" w14:textId="77777777" w:rsidR="00206967" w:rsidRPr="00206967" w:rsidRDefault="00206967" w:rsidP="00206967">
            <w:pPr>
              <w:spacing w:before="0"/>
              <w:jc w:val="center"/>
              <w:rPr>
                <w:rFonts w:cs="Arial"/>
                <w:color w:val="000000"/>
              </w:rPr>
            </w:pPr>
            <w:r w:rsidRPr="00206967">
              <w:rPr>
                <w:rFonts w:cs="Arial"/>
                <w:color w:val="000000"/>
              </w:rPr>
              <w:t>24</w:t>
            </w:r>
          </w:p>
        </w:tc>
      </w:tr>
      <w:tr w:rsidR="00206967" w:rsidRPr="00206967" w14:paraId="251BD4AC"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27B6064" w14:textId="77777777" w:rsidR="00206967" w:rsidRPr="00206967" w:rsidRDefault="00206967" w:rsidP="00206967">
            <w:pPr>
              <w:spacing w:before="0"/>
              <w:jc w:val="center"/>
              <w:rPr>
                <w:rFonts w:cs="Arial"/>
                <w:bCs/>
                <w:color w:val="000000"/>
              </w:rPr>
            </w:pPr>
            <w:r w:rsidRPr="00206967">
              <w:rPr>
                <w:rFonts w:cs="Arial"/>
                <w:bCs/>
                <w:color w:val="000000"/>
              </w:rPr>
              <w:t>156</w:t>
            </w:r>
          </w:p>
        </w:tc>
        <w:tc>
          <w:tcPr>
            <w:tcW w:w="5811" w:type="dxa"/>
            <w:tcBorders>
              <w:top w:val="nil"/>
              <w:left w:val="nil"/>
              <w:bottom w:val="single" w:sz="4" w:space="0" w:color="auto"/>
              <w:right w:val="single" w:sz="4" w:space="0" w:color="auto"/>
            </w:tcBorders>
            <w:shd w:val="clear" w:color="auto" w:fill="auto"/>
            <w:vAlign w:val="center"/>
            <w:hideMark/>
          </w:tcPr>
          <w:p w14:paraId="422DB6FE" w14:textId="77777777" w:rsidR="00206967" w:rsidRPr="00206967" w:rsidRDefault="00206967" w:rsidP="00206967">
            <w:pPr>
              <w:spacing w:before="0"/>
              <w:rPr>
                <w:rFonts w:cs="Arial"/>
                <w:color w:val="000000"/>
              </w:rPr>
            </w:pPr>
            <w:r w:rsidRPr="00206967">
              <w:rPr>
                <w:rFonts w:cs="Arial"/>
                <w:color w:val="000000"/>
              </w:rPr>
              <w:t>Гребенаста склопка 25 А 0-1, 3П</w:t>
            </w:r>
          </w:p>
        </w:tc>
        <w:tc>
          <w:tcPr>
            <w:tcW w:w="1193" w:type="dxa"/>
            <w:tcBorders>
              <w:top w:val="nil"/>
              <w:left w:val="nil"/>
              <w:bottom w:val="single" w:sz="4" w:space="0" w:color="auto"/>
              <w:right w:val="single" w:sz="4" w:space="0" w:color="auto"/>
            </w:tcBorders>
            <w:shd w:val="clear" w:color="auto" w:fill="auto"/>
            <w:noWrap/>
            <w:vAlign w:val="center"/>
            <w:hideMark/>
          </w:tcPr>
          <w:p w14:paraId="6ED1FFDE"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0951E070" w14:textId="77777777" w:rsidR="00206967" w:rsidRPr="00206967" w:rsidRDefault="00206967" w:rsidP="00206967">
            <w:pPr>
              <w:spacing w:before="0"/>
              <w:jc w:val="center"/>
              <w:rPr>
                <w:rFonts w:cs="Arial"/>
                <w:color w:val="000000"/>
              </w:rPr>
            </w:pPr>
            <w:r w:rsidRPr="00206967">
              <w:rPr>
                <w:rFonts w:cs="Arial"/>
                <w:color w:val="000000"/>
              </w:rPr>
              <w:t>24</w:t>
            </w:r>
          </w:p>
        </w:tc>
      </w:tr>
      <w:tr w:rsidR="00206967" w:rsidRPr="00206967" w14:paraId="346F7D52"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7BA95DD" w14:textId="77777777" w:rsidR="00206967" w:rsidRPr="00206967" w:rsidRDefault="00206967" w:rsidP="00206967">
            <w:pPr>
              <w:spacing w:before="0"/>
              <w:jc w:val="center"/>
              <w:rPr>
                <w:rFonts w:cs="Arial"/>
                <w:bCs/>
                <w:color w:val="000000"/>
              </w:rPr>
            </w:pPr>
            <w:r w:rsidRPr="00206967">
              <w:rPr>
                <w:rFonts w:cs="Arial"/>
                <w:bCs/>
                <w:color w:val="000000"/>
              </w:rPr>
              <w:t>157</w:t>
            </w:r>
          </w:p>
        </w:tc>
        <w:tc>
          <w:tcPr>
            <w:tcW w:w="5811" w:type="dxa"/>
            <w:tcBorders>
              <w:top w:val="nil"/>
              <w:left w:val="nil"/>
              <w:bottom w:val="single" w:sz="4" w:space="0" w:color="auto"/>
              <w:right w:val="single" w:sz="4" w:space="0" w:color="auto"/>
            </w:tcBorders>
            <w:shd w:val="clear" w:color="auto" w:fill="auto"/>
            <w:vAlign w:val="center"/>
            <w:hideMark/>
          </w:tcPr>
          <w:p w14:paraId="0C140ECA" w14:textId="77777777" w:rsidR="00206967" w:rsidRPr="00206967" w:rsidRDefault="00206967" w:rsidP="00206967">
            <w:pPr>
              <w:spacing w:before="0"/>
              <w:rPr>
                <w:rFonts w:cs="Arial"/>
                <w:color w:val="000000"/>
              </w:rPr>
            </w:pPr>
            <w:r w:rsidRPr="00206967">
              <w:rPr>
                <w:rFonts w:cs="Arial"/>
                <w:color w:val="000000"/>
              </w:rPr>
              <w:t>Гребенаста склопка 63 А, 0-1, 3П</w:t>
            </w:r>
          </w:p>
        </w:tc>
        <w:tc>
          <w:tcPr>
            <w:tcW w:w="1193" w:type="dxa"/>
            <w:tcBorders>
              <w:top w:val="nil"/>
              <w:left w:val="nil"/>
              <w:bottom w:val="single" w:sz="4" w:space="0" w:color="auto"/>
              <w:right w:val="single" w:sz="4" w:space="0" w:color="auto"/>
            </w:tcBorders>
            <w:shd w:val="clear" w:color="auto" w:fill="auto"/>
            <w:noWrap/>
            <w:vAlign w:val="center"/>
            <w:hideMark/>
          </w:tcPr>
          <w:p w14:paraId="78880424"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1513D217" w14:textId="77777777" w:rsidR="00206967" w:rsidRPr="00206967" w:rsidRDefault="00206967" w:rsidP="00206967">
            <w:pPr>
              <w:spacing w:before="0"/>
              <w:jc w:val="center"/>
              <w:rPr>
                <w:rFonts w:cs="Arial"/>
                <w:color w:val="000000"/>
              </w:rPr>
            </w:pPr>
            <w:r w:rsidRPr="00206967">
              <w:rPr>
                <w:rFonts w:cs="Arial"/>
                <w:color w:val="000000"/>
              </w:rPr>
              <w:t>24</w:t>
            </w:r>
          </w:p>
        </w:tc>
      </w:tr>
      <w:tr w:rsidR="00206967" w:rsidRPr="00206967" w14:paraId="3E53F45B"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42778C6" w14:textId="77777777" w:rsidR="00206967" w:rsidRPr="00206967" w:rsidRDefault="00206967" w:rsidP="00206967">
            <w:pPr>
              <w:spacing w:before="0"/>
              <w:jc w:val="center"/>
              <w:rPr>
                <w:rFonts w:cs="Arial"/>
                <w:bCs/>
                <w:color w:val="000000"/>
              </w:rPr>
            </w:pPr>
            <w:r w:rsidRPr="00206967">
              <w:rPr>
                <w:rFonts w:cs="Arial"/>
                <w:bCs/>
                <w:color w:val="000000"/>
              </w:rPr>
              <w:t>158</w:t>
            </w:r>
          </w:p>
        </w:tc>
        <w:tc>
          <w:tcPr>
            <w:tcW w:w="5811" w:type="dxa"/>
            <w:tcBorders>
              <w:top w:val="nil"/>
              <w:left w:val="nil"/>
              <w:bottom w:val="single" w:sz="4" w:space="0" w:color="auto"/>
              <w:right w:val="single" w:sz="4" w:space="0" w:color="auto"/>
            </w:tcBorders>
            <w:shd w:val="clear" w:color="auto" w:fill="auto"/>
            <w:vAlign w:val="center"/>
            <w:hideMark/>
          </w:tcPr>
          <w:p w14:paraId="6951106E" w14:textId="77777777" w:rsidR="00206967" w:rsidRPr="00206967" w:rsidRDefault="00206967" w:rsidP="00206967">
            <w:pPr>
              <w:spacing w:before="0"/>
              <w:rPr>
                <w:rFonts w:cs="Arial"/>
                <w:color w:val="000000"/>
              </w:rPr>
            </w:pPr>
            <w:r w:rsidRPr="00206967">
              <w:rPr>
                <w:rFonts w:cs="Arial"/>
                <w:color w:val="000000"/>
              </w:rPr>
              <w:t>Гребенасти прекидач 1.0.2.10А, 3П</w:t>
            </w:r>
          </w:p>
        </w:tc>
        <w:tc>
          <w:tcPr>
            <w:tcW w:w="1193" w:type="dxa"/>
            <w:tcBorders>
              <w:top w:val="nil"/>
              <w:left w:val="nil"/>
              <w:bottom w:val="single" w:sz="4" w:space="0" w:color="auto"/>
              <w:right w:val="single" w:sz="4" w:space="0" w:color="auto"/>
            </w:tcBorders>
            <w:shd w:val="clear" w:color="auto" w:fill="auto"/>
            <w:noWrap/>
            <w:vAlign w:val="center"/>
            <w:hideMark/>
          </w:tcPr>
          <w:p w14:paraId="65F03742"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4B84BD03" w14:textId="77777777" w:rsidR="00206967" w:rsidRPr="00206967" w:rsidRDefault="00206967" w:rsidP="00206967">
            <w:pPr>
              <w:spacing w:before="0"/>
              <w:jc w:val="center"/>
              <w:rPr>
                <w:rFonts w:cs="Arial"/>
                <w:color w:val="000000"/>
              </w:rPr>
            </w:pPr>
            <w:r w:rsidRPr="00206967">
              <w:rPr>
                <w:rFonts w:cs="Arial"/>
                <w:color w:val="000000"/>
              </w:rPr>
              <w:t>24</w:t>
            </w:r>
          </w:p>
        </w:tc>
      </w:tr>
      <w:tr w:rsidR="00206967" w:rsidRPr="00206967" w14:paraId="5F11ED4E"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5D21FD9" w14:textId="77777777" w:rsidR="00206967" w:rsidRPr="00206967" w:rsidRDefault="00206967" w:rsidP="00206967">
            <w:pPr>
              <w:spacing w:before="0"/>
              <w:jc w:val="center"/>
              <w:rPr>
                <w:rFonts w:cs="Arial"/>
                <w:bCs/>
                <w:color w:val="000000"/>
              </w:rPr>
            </w:pPr>
            <w:r w:rsidRPr="00206967">
              <w:rPr>
                <w:rFonts w:cs="Arial"/>
                <w:bCs/>
                <w:color w:val="000000"/>
              </w:rPr>
              <w:t>159</w:t>
            </w:r>
          </w:p>
        </w:tc>
        <w:tc>
          <w:tcPr>
            <w:tcW w:w="5811" w:type="dxa"/>
            <w:tcBorders>
              <w:top w:val="nil"/>
              <w:left w:val="nil"/>
              <w:bottom w:val="single" w:sz="4" w:space="0" w:color="auto"/>
              <w:right w:val="single" w:sz="4" w:space="0" w:color="auto"/>
            </w:tcBorders>
            <w:shd w:val="clear" w:color="auto" w:fill="auto"/>
            <w:vAlign w:val="center"/>
            <w:hideMark/>
          </w:tcPr>
          <w:p w14:paraId="591CAB09" w14:textId="77777777" w:rsidR="00206967" w:rsidRPr="00206967" w:rsidRDefault="00206967" w:rsidP="00206967">
            <w:pPr>
              <w:spacing w:before="0"/>
              <w:rPr>
                <w:rFonts w:cs="Arial"/>
                <w:color w:val="000000"/>
              </w:rPr>
            </w:pPr>
            <w:r w:rsidRPr="00206967">
              <w:rPr>
                <w:rFonts w:cs="Arial"/>
                <w:color w:val="000000"/>
              </w:rPr>
              <w:t>Гребенасти прекидач 1.0.2.16А, 3П</w:t>
            </w:r>
          </w:p>
        </w:tc>
        <w:tc>
          <w:tcPr>
            <w:tcW w:w="1193" w:type="dxa"/>
            <w:tcBorders>
              <w:top w:val="nil"/>
              <w:left w:val="nil"/>
              <w:bottom w:val="single" w:sz="4" w:space="0" w:color="auto"/>
              <w:right w:val="single" w:sz="4" w:space="0" w:color="auto"/>
            </w:tcBorders>
            <w:shd w:val="clear" w:color="auto" w:fill="auto"/>
            <w:noWrap/>
            <w:vAlign w:val="center"/>
            <w:hideMark/>
          </w:tcPr>
          <w:p w14:paraId="3BDA64FE"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44612D41" w14:textId="77777777" w:rsidR="00206967" w:rsidRPr="00206967" w:rsidRDefault="00206967" w:rsidP="00206967">
            <w:pPr>
              <w:spacing w:before="0"/>
              <w:jc w:val="center"/>
              <w:rPr>
                <w:rFonts w:cs="Arial"/>
                <w:color w:val="000000"/>
              </w:rPr>
            </w:pPr>
            <w:r w:rsidRPr="00206967">
              <w:rPr>
                <w:rFonts w:cs="Arial"/>
                <w:color w:val="000000"/>
              </w:rPr>
              <w:t>24</w:t>
            </w:r>
          </w:p>
        </w:tc>
      </w:tr>
      <w:tr w:rsidR="00206967" w:rsidRPr="00206967" w14:paraId="0F9DC654"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DC9A93E" w14:textId="77777777" w:rsidR="00206967" w:rsidRPr="00206967" w:rsidRDefault="00206967" w:rsidP="00206967">
            <w:pPr>
              <w:spacing w:before="0"/>
              <w:jc w:val="center"/>
              <w:rPr>
                <w:rFonts w:cs="Arial"/>
                <w:bCs/>
                <w:color w:val="000000"/>
              </w:rPr>
            </w:pPr>
            <w:r w:rsidRPr="00206967">
              <w:rPr>
                <w:rFonts w:cs="Arial"/>
                <w:bCs/>
                <w:color w:val="000000"/>
              </w:rPr>
              <w:t>160</w:t>
            </w:r>
          </w:p>
        </w:tc>
        <w:tc>
          <w:tcPr>
            <w:tcW w:w="5811" w:type="dxa"/>
            <w:tcBorders>
              <w:top w:val="nil"/>
              <w:left w:val="nil"/>
              <w:bottom w:val="single" w:sz="4" w:space="0" w:color="auto"/>
              <w:right w:val="single" w:sz="4" w:space="0" w:color="auto"/>
            </w:tcBorders>
            <w:shd w:val="clear" w:color="auto" w:fill="auto"/>
            <w:vAlign w:val="center"/>
            <w:hideMark/>
          </w:tcPr>
          <w:p w14:paraId="4C6E9C8B" w14:textId="77777777" w:rsidR="00206967" w:rsidRPr="00206967" w:rsidRDefault="00206967" w:rsidP="00206967">
            <w:pPr>
              <w:spacing w:before="0"/>
              <w:rPr>
                <w:rFonts w:cs="Arial"/>
                <w:color w:val="000000"/>
              </w:rPr>
            </w:pPr>
            <w:r w:rsidRPr="00206967">
              <w:rPr>
                <w:rFonts w:cs="Arial"/>
                <w:color w:val="000000"/>
              </w:rPr>
              <w:t>Тастери 250В/3А   црвено дугме</w:t>
            </w:r>
          </w:p>
        </w:tc>
        <w:tc>
          <w:tcPr>
            <w:tcW w:w="1193" w:type="dxa"/>
            <w:tcBorders>
              <w:top w:val="nil"/>
              <w:left w:val="nil"/>
              <w:bottom w:val="single" w:sz="4" w:space="0" w:color="auto"/>
              <w:right w:val="single" w:sz="4" w:space="0" w:color="auto"/>
            </w:tcBorders>
            <w:shd w:val="clear" w:color="auto" w:fill="auto"/>
            <w:noWrap/>
            <w:vAlign w:val="center"/>
            <w:hideMark/>
          </w:tcPr>
          <w:p w14:paraId="4A786559"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07D4F3E8" w14:textId="77777777" w:rsidR="00206967" w:rsidRPr="00206967" w:rsidRDefault="00206967" w:rsidP="00206967">
            <w:pPr>
              <w:spacing w:before="0"/>
              <w:jc w:val="center"/>
              <w:rPr>
                <w:rFonts w:cs="Arial"/>
                <w:color w:val="000000"/>
              </w:rPr>
            </w:pPr>
            <w:r w:rsidRPr="00206967">
              <w:rPr>
                <w:rFonts w:cs="Arial"/>
                <w:color w:val="000000"/>
              </w:rPr>
              <w:t>53</w:t>
            </w:r>
          </w:p>
        </w:tc>
      </w:tr>
      <w:tr w:rsidR="00206967" w:rsidRPr="00206967" w14:paraId="24B06C29"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2CE3D16" w14:textId="77777777" w:rsidR="00206967" w:rsidRPr="00206967" w:rsidRDefault="00206967" w:rsidP="00206967">
            <w:pPr>
              <w:spacing w:before="0"/>
              <w:jc w:val="center"/>
              <w:rPr>
                <w:rFonts w:cs="Arial"/>
                <w:bCs/>
                <w:color w:val="000000"/>
              </w:rPr>
            </w:pPr>
            <w:r w:rsidRPr="00206967">
              <w:rPr>
                <w:rFonts w:cs="Arial"/>
                <w:bCs/>
                <w:color w:val="000000"/>
              </w:rPr>
              <w:t>161</w:t>
            </w:r>
          </w:p>
        </w:tc>
        <w:tc>
          <w:tcPr>
            <w:tcW w:w="5811" w:type="dxa"/>
            <w:tcBorders>
              <w:top w:val="nil"/>
              <w:left w:val="nil"/>
              <w:bottom w:val="single" w:sz="4" w:space="0" w:color="auto"/>
              <w:right w:val="single" w:sz="4" w:space="0" w:color="auto"/>
            </w:tcBorders>
            <w:shd w:val="clear" w:color="auto" w:fill="auto"/>
            <w:vAlign w:val="center"/>
            <w:hideMark/>
          </w:tcPr>
          <w:p w14:paraId="2D0A5427" w14:textId="77777777" w:rsidR="00206967" w:rsidRPr="00206967" w:rsidRDefault="00206967" w:rsidP="00206967">
            <w:pPr>
              <w:spacing w:before="0"/>
              <w:rPr>
                <w:rFonts w:cs="Arial"/>
                <w:color w:val="000000"/>
              </w:rPr>
            </w:pPr>
            <w:r w:rsidRPr="00206967">
              <w:rPr>
                <w:rFonts w:cs="Arial"/>
                <w:color w:val="000000"/>
              </w:rPr>
              <w:t>Тастери 250В/3А   зелено дугме</w:t>
            </w:r>
          </w:p>
        </w:tc>
        <w:tc>
          <w:tcPr>
            <w:tcW w:w="1193" w:type="dxa"/>
            <w:tcBorders>
              <w:top w:val="nil"/>
              <w:left w:val="nil"/>
              <w:bottom w:val="single" w:sz="4" w:space="0" w:color="auto"/>
              <w:right w:val="single" w:sz="4" w:space="0" w:color="auto"/>
            </w:tcBorders>
            <w:shd w:val="clear" w:color="auto" w:fill="auto"/>
            <w:noWrap/>
            <w:vAlign w:val="center"/>
            <w:hideMark/>
          </w:tcPr>
          <w:p w14:paraId="004B29DF"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5E921159" w14:textId="77777777" w:rsidR="00206967" w:rsidRPr="00206967" w:rsidRDefault="00206967" w:rsidP="00206967">
            <w:pPr>
              <w:spacing w:before="0"/>
              <w:jc w:val="center"/>
              <w:rPr>
                <w:rFonts w:cs="Arial"/>
                <w:color w:val="000000"/>
              </w:rPr>
            </w:pPr>
            <w:r w:rsidRPr="00206967">
              <w:rPr>
                <w:rFonts w:cs="Arial"/>
                <w:color w:val="000000"/>
              </w:rPr>
              <w:t>53</w:t>
            </w:r>
          </w:p>
        </w:tc>
      </w:tr>
      <w:tr w:rsidR="00206967" w:rsidRPr="00206967" w14:paraId="617C52F3"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F32272E" w14:textId="77777777" w:rsidR="00206967" w:rsidRPr="00206967" w:rsidRDefault="00206967" w:rsidP="00206967">
            <w:pPr>
              <w:spacing w:before="0"/>
              <w:jc w:val="center"/>
              <w:rPr>
                <w:rFonts w:cs="Arial"/>
                <w:bCs/>
                <w:color w:val="000000"/>
              </w:rPr>
            </w:pPr>
            <w:r w:rsidRPr="00206967">
              <w:rPr>
                <w:rFonts w:cs="Arial"/>
                <w:bCs/>
                <w:color w:val="000000"/>
              </w:rPr>
              <w:t>162</w:t>
            </w:r>
          </w:p>
        </w:tc>
        <w:tc>
          <w:tcPr>
            <w:tcW w:w="5811" w:type="dxa"/>
            <w:tcBorders>
              <w:top w:val="nil"/>
              <w:left w:val="nil"/>
              <w:bottom w:val="single" w:sz="4" w:space="0" w:color="auto"/>
              <w:right w:val="single" w:sz="4" w:space="0" w:color="auto"/>
            </w:tcBorders>
            <w:shd w:val="clear" w:color="auto" w:fill="auto"/>
            <w:vAlign w:val="center"/>
            <w:hideMark/>
          </w:tcPr>
          <w:p w14:paraId="6215D1B9" w14:textId="77777777" w:rsidR="00206967" w:rsidRPr="00206967" w:rsidRDefault="00206967" w:rsidP="00206967">
            <w:pPr>
              <w:spacing w:before="0"/>
              <w:rPr>
                <w:rFonts w:cs="Arial"/>
                <w:color w:val="000000"/>
              </w:rPr>
            </w:pPr>
            <w:r w:rsidRPr="00206967">
              <w:rPr>
                <w:rFonts w:cs="Arial"/>
                <w:color w:val="000000"/>
              </w:rPr>
              <w:t>Аутоматски прекидач 6А 3-полни са помоћним контактом</w:t>
            </w:r>
          </w:p>
        </w:tc>
        <w:tc>
          <w:tcPr>
            <w:tcW w:w="1193" w:type="dxa"/>
            <w:tcBorders>
              <w:top w:val="nil"/>
              <w:left w:val="nil"/>
              <w:bottom w:val="single" w:sz="4" w:space="0" w:color="auto"/>
              <w:right w:val="single" w:sz="4" w:space="0" w:color="auto"/>
            </w:tcBorders>
            <w:shd w:val="clear" w:color="auto" w:fill="auto"/>
            <w:noWrap/>
            <w:vAlign w:val="center"/>
            <w:hideMark/>
          </w:tcPr>
          <w:p w14:paraId="7A1B8104"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0C317C5A" w14:textId="77777777" w:rsidR="00206967" w:rsidRPr="00206967" w:rsidRDefault="00206967" w:rsidP="00206967">
            <w:pPr>
              <w:spacing w:before="0"/>
              <w:jc w:val="center"/>
              <w:rPr>
                <w:rFonts w:cs="Arial"/>
                <w:color w:val="000000"/>
              </w:rPr>
            </w:pPr>
            <w:r w:rsidRPr="00206967">
              <w:rPr>
                <w:rFonts w:cs="Arial"/>
                <w:color w:val="000000"/>
              </w:rPr>
              <w:t>58</w:t>
            </w:r>
          </w:p>
        </w:tc>
      </w:tr>
      <w:tr w:rsidR="00206967" w:rsidRPr="00206967" w14:paraId="532DD730"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9870E57" w14:textId="77777777" w:rsidR="00206967" w:rsidRPr="00206967" w:rsidRDefault="00206967" w:rsidP="00206967">
            <w:pPr>
              <w:spacing w:before="0"/>
              <w:jc w:val="center"/>
              <w:rPr>
                <w:rFonts w:cs="Arial"/>
                <w:bCs/>
                <w:color w:val="000000"/>
              </w:rPr>
            </w:pPr>
            <w:r w:rsidRPr="00206967">
              <w:rPr>
                <w:rFonts w:cs="Arial"/>
                <w:bCs/>
                <w:color w:val="000000"/>
              </w:rPr>
              <w:t>163</w:t>
            </w:r>
          </w:p>
        </w:tc>
        <w:tc>
          <w:tcPr>
            <w:tcW w:w="5811" w:type="dxa"/>
            <w:tcBorders>
              <w:top w:val="nil"/>
              <w:left w:val="nil"/>
              <w:bottom w:val="single" w:sz="4" w:space="0" w:color="auto"/>
              <w:right w:val="single" w:sz="4" w:space="0" w:color="auto"/>
            </w:tcBorders>
            <w:shd w:val="clear" w:color="auto" w:fill="auto"/>
            <w:vAlign w:val="center"/>
            <w:hideMark/>
          </w:tcPr>
          <w:p w14:paraId="4D3E062F" w14:textId="77777777" w:rsidR="00206967" w:rsidRPr="00206967" w:rsidRDefault="00206967" w:rsidP="00206967">
            <w:pPr>
              <w:spacing w:before="0"/>
              <w:rPr>
                <w:rFonts w:cs="Arial"/>
                <w:color w:val="000000"/>
              </w:rPr>
            </w:pPr>
            <w:r w:rsidRPr="00206967">
              <w:rPr>
                <w:rFonts w:cs="Arial"/>
                <w:color w:val="000000"/>
              </w:rPr>
              <w:t xml:space="preserve">Ормарић са клем лајсном и са уводницима за каблове </w:t>
            </w:r>
          </w:p>
        </w:tc>
        <w:tc>
          <w:tcPr>
            <w:tcW w:w="1193" w:type="dxa"/>
            <w:tcBorders>
              <w:top w:val="nil"/>
              <w:left w:val="nil"/>
              <w:bottom w:val="single" w:sz="4" w:space="0" w:color="auto"/>
              <w:right w:val="single" w:sz="4" w:space="0" w:color="auto"/>
            </w:tcBorders>
            <w:shd w:val="clear" w:color="auto" w:fill="auto"/>
            <w:noWrap/>
            <w:vAlign w:val="center"/>
            <w:hideMark/>
          </w:tcPr>
          <w:p w14:paraId="5F80062D"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4D79C2AA" w14:textId="77777777" w:rsidR="00206967" w:rsidRPr="00206967" w:rsidRDefault="00206967" w:rsidP="00206967">
            <w:pPr>
              <w:spacing w:before="0"/>
              <w:jc w:val="center"/>
              <w:rPr>
                <w:rFonts w:cs="Arial"/>
                <w:color w:val="000000"/>
              </w:rPr>
            </w:pPr>
            <w:r w:rsidRPr="00206967">
              <w:rPr>
                <w:rFonts w:cs="Arial"/>
                <w:color w:val="000000"/>
              </w:rPr>
              <w:t>24</w:t>
            </w:r>
          </w:p>
        </w:tc>
      </w:tr>
      <w:tr w:rsidR="00206967" w:rsidRPr="00206967" w14:paraId="4BDF1BAC"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0A527B4" w14:textId="77777777" w:rsidR="00206967" w:rsidRPr="00206967" w:rsidRDefault="00206967" w:rsidP="00206967">
            <w:pPr>
              <w:spacing w:before="0"/>
              <w:jc w:val="center"/>
              <w:rPr>
                <w:rFonts w:cs="Arial"/>
                <w:bCs/>
                <w:color w:val="000000"/>
              </w:rPr>
            </w:pPr>
            <w:r w:rsidRPr="00206967">
              <w:rPr>
                <w:rFonts w:cs="Arial"/>
                <w:bCs/>
                <w:color w:val="000000"/>
              </w:rPr>
              <w:t>164</w:t>
            </w:r>
          </w:p>
        </w:tc>
        <w:tc>
          <w:tcPr>
            <w:tcW w:w="5811" w:type="dxa"/>
            <w:tcBorders>
              <w:top w:val="nil"/>
              <w:left w:val="nil"/>
              <w:bottom w:val="single" w:sz="4" w:space="0" w:color="auto"/>
              <w:right w:val="single" w:sz="4" w:space="0" w:color="auto"/>
            </w:tcBorders>
            <w:shd w:val="clear" w:color="auto" w:fill="auto"/>
            <w:vAlign w:val="center"/>
            <w:hideMark/>
          </w:tcPr>
          <w:p w14:paraId="7AF0E101" w14:textId="77777777" w:rsidR="00206967" w:rsidRPr="00206967" w:rsidRDefault="00206967" w:rsidP="00206967">
            <w:pPr>
              <w:spacing w:before="0"/>
              <w:rPr>
                <w:rFonts w:cs="Arial"/>
                <w:color w:val="000000"/>
              </w:rPr>
            </w:pPr>
            <w:r w:rsidRPr="00206967">
              <w:rPr>
                <w:rFonts w:cs="Arial"/>
                <w:color w:val="000000"/>
              </w:rPr>
              <w:t>Силика-гел 2-8</w:t>
            </w:r>
          </w:p>
        </w:tc>
        <w:tc>
          <w:tcPr>
            <w:tcW w:w="1193" w:type="dxa"/>
            <w:tcBorders>
              <w:top w:val="nil"/>
              <w:left w:val="nil"/>
              <w:bottom w:val="single" w:sz="4" w:space="0" w:color="auto"/>
              <w:right w:val="single" w:sz="4" w:space="0" w:color="auto"/>
            </w:tcBorders>
            <w:shd w:val="clear" w:color="auto" w:fill="auto"/>
            <w:noWrap/>
            <w:vAlign w:val="center"/>
            <w:hideMark/>
          </w:tcPr>
          <w:p w14:paraId="05F4E18C" w14:textId="21F479F1" w:rsidR="00206967" w:rsidRPr="00206967" w:rsidRDefault="00A64412" w:rsidP="00206967">
            <w:pPr>
              <w:spacing w:before="0"/>
              <w:jc w:val="center"/>
              <w:rPr>
                <w:rFonts w:cs="Arial"/>
                <w:color w:val="000000"/>
              </w:rPr>
            </w:pPr>
            <w:r>
              <w:rPr>
                <w:rFonts w:cs="Arial"/>
                <w:color w:val="000000"/>
              </w:rPr>
              <w:t>kg</w:t>
            </w:r>
          </w:p>
        </w:tc>
        <w:tc>
          <w:tcPr>
            <w:tcW w:w="1168" w:type="dxa"/>
            <w:tcBorders>
              <w:top w:val="nil"/>
              <w:left w:val="nil"/>
              <w:bottom w:val="single" w:sz="4" w:space="0" w:color="auto"/>
              <w:right w:val="single" w:sz="4" w:space="0" w:color="auto"/>
            </w:tcBorders>
            <w:shd w:val="clear" w:color="auto" w:fill="auto"/>
            <w:noWrap/>
            <w:vAlign w:val="center"/>
            <w:hideMark/>
          </w:tcPr>
          <w:p w14:paraId="1E7D66D7" w14:textId="77777777" w:rsidR="00206967" w:rsidRPr="00206967" w:rsidRDefault="00206967" w:rsidP="00206967">
            <w:pPr>
              <w:spacing w:before="0"/>
              <w:jc w:val="center"/>
              <w:rPr>
                <w:rFonts w:cs="Arial"/>
                <w:color w:val="000000"/>
              </w:rPr>
            </w:pPr>
            <w:r w:rsidRPr="00206967">
              <w:rPr>
                <w:rFonts w:cs="Arial"/>
                <w:color w:val="000000"/>
              </w:rPr>
              <w:t>432</w:t>
            </w:r>
          </w:p>
        </w:tc>
      </w:tr>
      <w:tr w:rsidR="00206967" w:rsidRPr="00206967" w14:paraId="00195A61"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9357FF5" w14:textId="77777777" w:rsidR="00206967" w:rsidRPr="00206967" w:rsidRDefault="00206967" w:rsidP="00206967">
            <w:pPr>
              <w:spacing w:before="0"/>
              <w:jc w:val="center"/>
              <w:rPr>
                <w:rFonts w:cs="Arial"/>
                <w:bCs/>
                <w:color w:val="000000"/>
              </w:rPr>
            </w:pPr>
            <w:r w:rsidRPr="00206967">
              <w:rPr>
                <w:rFonts w:cs="Arial"/>
                <w:bCs/>
                <w:color w:val="000000"/>
              </w:rPr>
              <w:lastRenderedPageBreak/>
              <w:t>165</w:t>
            </w:r>
          </w:p>
        </w:tc>
        <w:tc>
          <w:tcPr>
            <w:tcW w:w="5811" w:type="dxa"/>
            <w:tcBorders>
              <w:top w:val="nil"/>
              <w:left w:val="nil"/>
              <w:bottom w:val="single" w:sz="4" w:space="0" w:color="auto"/>
              <w:right w:val="single" w:sz="4" w:space="0" w:color="auto"/>
            </w:tcBorders>
            <w:shd w:val="clear" w:color="auto" w:fill="auto"/>
            <w:vAlign w:val="center"/>
            <w:hideMark/>
          </w:tcPr>
          <w:p w14:paraId="247AB81E" w14:textId="77777777" w:rsidR="00206967" w:rsidRPr="00206967" w:rsidRDefault="00206967" w:rsidP="00206967">
            <w:pPr>
              <w:spacing w:before="0"/>
              <w:rPr>
                <w:rFonts w:cs="Arial"/>
                <w:color w:val="000000"/>
              </w:rPr>
            </w:pPr>
            <w:r w:rsidRPr="00206967">
              <w:rPr>
                <w:rFonts w:cs="Arial"/>
                <w:color w:val="000000"/>
              </w:rPr>
              <w:t>Канта ПВЦ 10л са чепом за трафо уље</w:t>
            </w:r>
          </w:p>
        </w:tc>
        <w:tc>
          <w:tcPr>
            <w:tcW w:w="1193" w:type="dxa"/>
            <w:tcBorders>
              <w:top w:val="nil"/>
              <w:left w:val="nil"/>
              <w:bottom w:val="single" w:sz="4" w:space="0" w:color="auto"/>
              <w:right w:val="single" w:sz="4" w:space="0" w:color="auto"/>
            </w:tcBorders>
            <w:shd w:val="clear" w:color="auto" w:fill="auto"/>
            <w:noWrap/>
            <w:vAlign w:val="center"/>
            <w:hideMark/>
          </w:tcPr>
          <w:p w14:paraId="12F60FC6"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04C7CD3D" w14:textId="77777777" w:rsidR="00206967" w:rsidRPr="00206967" w:rsidRDefault="00206967" w:rsidP="00206967">
            <w:pPr>
              <w:spacing w:before="0"/>
              <w:jc w:val="center"/>
              <w:rPr>
                <w:rFonts w:cs="Arial"/>
                <w:color w:val="000000"/>
              </w:rPr>
            </w:pPr>
            <w:r w:rsidRPr="00206967">
              <w:rPr>
                <w:rFonts w:cs="Arial"/>
                <w:color w:val="000000"/>
              </w:rPr>
              <w:t>53</w:t>
            </w:r>
          </w:p>
        </w:tc>
      </w:tr>
      <w:tr w:rsidR="00206967" w:rsidRPr="00206967" w14:paraId="67CA91D8"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7ACFE12" w14:textId="77777777" w:rsidR="00206967" w:rsidRPr="00206967" w:rsidRDefault="00206967" w:rsidP="00206967">
            <w:pPr>
              <w:spacing w:before="0"/>
              <w:jc w:val="center"/>
              <w:rPr>
                <w:rFonts w:cs="Arial"/>
                <w:bCs/>
                <w:color w:val="000000"/>
              </w:rPr>
            </w:pPr>
            <w:r w:rsidRPr="00206967">
              <w:rPr>
                <w:rFonts w:cs="Arial"/>
                <w:bCs/>
                <w:color w:val="000000"/>
              </w:rPr>
              <w:t>166</w:t>
            </w:r>
          </w:p>
        </w:tc>
        <w:tc>
          <w:tcPr>
            <w:tcW w:w="5811" w:type="dxa"/>
            <w:tcBorders>
              <w:top w:val="nil"/>
              <w:left w:val="nil"/>
              <w:bottom w:val="single" w:sz="4" w:space="0" w:color="auto"/>
              <w:right w:val="single" w:sz="4" w:space="0" w:color="auto"/>
            </w:tcBorders>
            <w:shd w:val="clear" w:color="auto" w:fill="auto"/>
            <w:vAlign w:val="center"/>
            <w:hideMark/>
          </w:tcPr>
          <w:p w14:paraId="729BF9A4" w14:textId="7CB91280" w:rsidR="00206967" w:rsidRPr="00206967" w:rsidRDefault="00206967" w:rsidP="00A64412">
            <w:pPr>
              <w:spacing w:before="0"/>
              <w:rPr>
                <w:rFonts w:cs="Arial"/>
                <w:color w:val="000000"/>
              </w:rPr>
            </w:pPr>
            <w:r w:rsidRPr="00206967">
              <w:rPr>
                <w:rFonts w:cs="Arial"/>
                <w:color w:val="000000"/>
              </w:rPr>
              <w:t>Левак ПВЦ - велики, са излазом од 35</w:t>
            </w:r>
            <w:r w:rsidR="00A64412">
              <w:rPr>
                <w:rFonts w:cs="Arial"/>
                <w:color w:val="000000"/>
              </w:rPr>
              <w:t xml:space="preserve"> mm</w:t>
            </w:r>
          </w:p>
        </w:tc>
        <w:tc>
          <w:tcPr>
            <w:tcW w:w="1193" w:type="dxa"/>
            <w:tcBorders>
              <w:top w:val="nil"/>
              <w:left w:val="nil"/>
              <w:bottom w:val="single" w:sz="4" w:space="0" w:color="auto"/>
              <w:right w:val="single" w:sz="4" w:space="0" w:color="auto"/>
            </w:tcBorders>
            <w:shd w:val="clear" w:color="auto" w:fill="auto"/>
            <w:noWrap/>
            <w:vAlign w:val="center"/>
            <w:hideMark/>
          </w:tcPr>
          <w:p w14:paraId="64C4EEC7"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72093F34" w14:textId="77777777" w:rsidR="00206967" w:rsidRPr="00206967" w:rsidRDefault="00206967" w:rsidP="00206967">
            <w:pPr>
              <w:spacing w:before="0"/>
              <w:jc w:val="center"/>
              <w:rPr>
                <w:rFonts w:cs="Arial"/>
                <w:color w:val="000000"/>
              </w:rPr>
            </w:pPr>
            <w:r w:rsidRPr="00206967">
              <w:rPr>
                <w:rFonts w:cs="Arial"/>
                <w:color w:val="000000"/>
              </w:rPr>
              <w:t>35</w:t>
            </w:r>
          </w:p>
        </w:tc>
      </w:tr>
      <w:tr w:rsidR="00206967" w:rsidRPr="00206967" w14:paraId="26D4C81B"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149F14B" w14:textId="77777777" w:rsidR="00206967" w:rsidRPr="00206967" w:rsidRDefault="00206967" w:rsidP="00206967">
            <w:pPr>
              <w:spacing w:before="0"/>
              <w:jc w:val="center"/>
              <w:rPr>
                <w:rFonts w:cs="Arial"/>
                <w:bCs/>
                <w:color w:val="000000"/>
              </w:rPr>
            </w:pPr>
            <w:r w:rsidRPr="00206967">
              <w:rPr>
                <w:rFonts w:cs="Arial"/>
                <w:bCs/>
                <w:color w:val="000000"/>
              </w:rPr>
              <w:t>167</w:t>
            </w:r>
          </w:p>
        </w:tc>
        <w:tc>
          <w:tcPr>
            <w:tcW w:w="5811" w:type="dxa"/>
            <w:tcBorders>
              <w:top w:val="nil"/>
              <w:left w:val="nil"/>
              <w:bottom w:val="single" w:sz="4" w:space="0" w:color="auto"/>
              <w:right w:val="single" w:sz="4" w:space="0" w:color="auto"/>
            </w:tcBorders>
            <w:shd w:val="clear" w:color="auto" w:fill="auto"/>
            <w:vAlign w:val="center"/>
            <w:hideMark/>
          </w:tcPr>
          <w:p w14:paraId="6CBAC4AD" w14:textId="77777777" w:rsidR="00206967" w:rsidRPr="00206967" w:rsidRDefault="00206967" w:rsidP="00206967">
            <w:pPr>
              <w:spacing w:before="0"/>
              <w:rPr>
                <w:rFonts w:cs="Arial"/>
                <w:color w:val="000000"/>
              </w:rPr>
            </w:pPr>
            <w:r w:rsidRPr="00206967">
              <w:rPr>
                <w:rFonts w:cs="Arial"/>
                <w:color w:val="000000"/>
              </w:rPr>
              <w:t>Рукавице- Морнар</w:t>
            </w:r>
          </w:p>
        </w:tc>
        <w:tc>
          <w:tcPr>
            <w:tcW w:w="1193" w:type="dxa"/>
            <w:tcBorders>
              <w:top w:val="nil"/>
              <w:left w:val="nil"/>
              <w:bottom w:val="single" w:sz="4" w:space="0" w:color="auto"/>
              <w:right w:val="single" w:sz="4" w:space="0" w:color="auto"/>
            </w:tcBorders>
            <w:shd w:val="clear" w:color="auto" w:fill="auto"/>
            <w:noWrap/>
            <w:vAlign w:val="center"/>
            <w:hideMark/>
          </w:tcPr>
          <w:p w14:paraId="54181968"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3B938EA9" w14:textId="77777777" w:rsidR="00206967" w:rsidRPr="00206967" w:rsidRDefault="00206967" w:rsidP="00206967">
            <w:pPr>
              <w:spacing w:before="0"/>
              <w:jc w:val="center"/>
              <w:rPr>
                <w:rFonts w:cs="Arial"/>
                <w:color w:val="000000"/>
              </w:rPr>
            </w:pPr>
            <w:r w:rsidRPr="00206967">
              <w:rPr>
                <w:rFonts w:cs="Arial"/>
                <w:color w:val="000000"/>
              </w:rPr>
              <w:t>643</w:t>
            </w:r>
          </w:p>
        </w:tc>
      </w:tr>
      <w:tr w:rsidR="00206967" w:rsidRPr="00206967" w14:paraId="6073C078"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C0D7E10" w14:textId="77777777" w:rsidR="00206967" w:rsidRPr="00206967" w:rsidRDefault="00206967" w:rsidP="00206967">
            <w:pPr>
              <w:spacing w:before="0"/>
              <w:jc w:val="center"/>
              <w:rPr>
                <w:rFonts w:cs="Arial"/>
                <w:bCs/>
                <w:color w:val="000000"/>
              </w:rPr>
            </w:pPr>
            <w:r w:rsidRPr="00206967">
              <w:rPr>
                <w:rFonts w:cs="Arial"/>
                <w:bCs/>
                <w:color w:val="000000"/>
              </w:rPr>
              <w:t>168</w:t>
            </w:r>
          </w:p>
        </w:tc>
        <w:tc>
          <w:tcPr>
            <w:tcW w:w="5811" w:type="dxa"/>
            <w:tcBorders>
              <w:top w:val="nil"/>
              <w:left w:val="nil"/>
              <w:bottom w:val="single" w:sz="4" w:space="0" w:color="auto"/>
              <w:right w:val="single" w:sz="4" w:space="0" w:color="auto"/>
            </w:tcBorders>
            <w:shd w:val="clear" w:color="auto" w:fill="auto"/>
            <w:vAlign w:val="center"/>
            <w:hideMark/>
          </w:tcPr>
          <w:p w14:paraId="3CAA05E0" w14:textId="77777777" w:rsidR="00206967" w:rsidRPr="00206967" w:rsidRDefault="00206967" w:rsidP="00206967">
            <w:pPr>
              <w:spacing w:before="0"/>
              <w:rPr>
                <w:rFonts w:cs="Arial"/>
                <w:color w:val="000000"/>
              </w:rPr>
            </w:pPr>
            <w:r w:rsidRPr="00206967">
              <w:rPr>
                <w:rFonts w:cs="Arial"/>
                <w:color w:val="000000"/>
              </w:rPr>
              <w:t>Рукавице- Семиш</w:t>
            </w:r>
          </w:p>
        </w:tc>
        <w:tc>
          <w:tcPr>
            <w:tcW w:w="1193" w:type="dxa"/>
            <w:tcBorders>
              <w:top w:val="nil"/>
              <w:left w:val="nil"/>
              <w:bottom w:val="single" w:sz="4" w:space="0" w:color="auto"/>
              <w:right w:val="single" w:sz="4" w:space="0" w:color="auto"/>
            </w:tcBorders>
            <w:shd w:val="clear" w:color="auto" w:fill="auto"/>
            <w:noWrap/>
            <w:vAlign w:val="center"/>
            <w:hideMark/>
          </w:tcPr>
          <w:p w14:paraId="61B048F3"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42EB85AB" w14:textId="77777777" w:rsidR="00206967" w:rsidRPr="00206967" w:rsidRDefault="00206967" w:rsidP="00206967">
            <w:pPr>
              <w:spacing w:before="0"/>
              <w:jc w:val="center"/>
              <w:rPr>
                <w:rFonts w:cs="Arial"/>
                <w:color w:val="000000"/>
              </w:rPr>
            </w:pPr>
            <w:r w:rsidRPr="00206967">
              <w:rPr>
                <w:rFonts w:cs="Arial"/>
                <w:color w:val="000000"/>
              </w:rPr>
              <w:t>336</w:t>
            </w:r>
          </w:p>
        </w:tc>
      </w:tr>
      <w:tr w:rsidR="00206967" w:rsidRPr="00206967" w14:paraId="02E2EBD9"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3ABA325" w14:textId="77777777" w:rsidR="00206967" w:rsidRPr="00206967" w:rsidRDefault="00206967" w:rsidP="00206967">
            <w:pPr>
              <w:spacing w:before="0"/>
              <w:jc w:val="center"/>
              <w:rPr>
                <w:rFonts w:cs="Arial"/>
                <w:bCs/>
                <w:color w:val="000000"/>
              </w:rPr>
            </w:pPr>
            <w:r w:rsidRPr="00206967">
              <w:rPr>
                <w:rFonts w:cs="Arial"/>
                <w:bCs/>
                <w:color w:val="000000"/>
              </w:rPr>
              <w:t>169</w:t>
            </w:r>
          </w:p>
        </w:tc>
        <w:tc>
          <w:tcPr>
            <w:tcW w:w="5811" w:type="dxa"/>
            <w:tcBorders>
              <w:top w:val="nil"/>
              <w:left w:val="nil"/>
              <w:bottom w:val="single" w:sz="4" w:space="0" w:color="auto"/>
              <w:right w:val="single" w:sz="4" w:space="0" w:color="auto"/>
            </w:tcBorders>
            <w:shd w:val="clear" w:color="auto" w:fill="auto"/>
            <w:vAlign w:val="center"/>
            <w:hideMark/>
          </w:tcPr>
          <w:p w14:paraId="7A9E9D54" w14:textId="77777777" w:rsidR="00206967" w:rsidRPr="00206967" w:rsidRDefault="00206967" w:rsidP="00206967">
            <w:pPr>
              <w:spacing w:before="0"/>
              <w:rPr>
                <w:rFonts w:cs="Arial"/>
                <w:color w:val="000000"/>
              </w:rPr>
            </w:pPr>
            <w:r w:rsidRPr="00206967">
              <w:rPr>
                <w:rFonts w:cs="Arial"/>
                <w:color w:val="000000"/>
              </w:rPr>
              <w:t>Рукавице - Гумене</w:t>
            </w:r>
          </w:p>
        </w:tc>
        <w:tc>
          <w:tcPr>
            <w:tcW w:w="1193" w:type="dxa"/>
            <w:tcBorders>
              <w:top w:val="nil"/>
              <w:left w:val="nil"/>
              <w:bottom w:val="single" w:sz="4" w:space="0" w:color="auto"/>
              <w:right w:val="single" w:sz="4" w:space="0" w:color="auto"/>
            </w:tcBorders>
            <w:shd w:val="clear" w:color="auto" w:fill="auto"/>
            <w:noWrap/>
            <w:vAlign w:val="center"/>
            <w:hideMark/>
          </w:tcPr>
          <w:p w14:paraId="32068605"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3F5033E0" w14:textId="77777777" w:rsidR="00206967" w:rsidRPr="00206967" w:rsidRDefault="00206967" w:rsidP="00206967">
            <w:pPr>
              <w:spacing w:before="0"/>
              <w:jc w:val="center"/>
              <w:rPr>
                <w:rFonts w:cs="Arial"/>
                <w:color w:val="000000"/>
              </w:rPr>
            </w:pPr>
            <w:r w:rsidRPr="00206967">
              <w:rPr>
                <w:rFonts w:cs="Arial"/>
                <w:color w:val="000000"/>
              </w:rPr>
              <w:t>48</w:t>
            </w:r>
          </w:p>
        </w:tc>
      </w:tr>
      <w:tr w:rsidR="00206967" w:rsidRPr="00206967" w14:paraId="00355B50"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67EA4A5" w14:textId="77777777" w:rsidR="00206967" w:rsidRPr="00206967" w:rsidRDefault="00206967" w:rsidP="00206967">
            <w:pPr>
              <w:spacing w:before="0"/>
              <w:jc w:val="center"/>
              <w:rPr>
                <w:rFonts w:cs="Arial"/>
                <w:bCs/>
                <w:color w:val="000000"/>
              </w:rPr>
            </w:pPr>
            <w:r w:rsidRPr="00206967">
              <w:rPr>
                <w:rFonts w:cs="Arial"/>
                <w:bCs/>
                <w:color w:val="000000"/>
              </w:rPr>
              <w:t>170</w:t>
            </w:r>
          </w:p>
        </w:tc>
        <w:tc>
          <w:tcPr>
            <w:tcW w:w="5811" w:type="dxa"/>
            <w:tcBorders>
              <w:top w:val="nil"/>
              <w:left w:val="nil"/>
              <w:bottom w:val="single" w:sz="4" w:space="0" w:color="auto"/>
              <w:right w:val="single" w:sz="4" w:space="0" w:color="auto"/>
            </w:tcBorders>
            <w:shd w:val="clear" w:color="auto" w:fill="auto"/>
            <w:vAlign w:val="center"/>
            <w:hideMark/>
          </w:tcPr>
          <w:p w14:paraId="537F2C5A" w14:textId="77777777" w:rsidR="00206967" w:rsidRPr="00206967" w:rsidRDefault="00206967" w:rsidP="00206967">
            <w:pPr>
              <w:spacing w:before="0"/>
              <w:rPr>
                <w:rFonts w:cs="Arial"/>
                <w:color w:val="000000"/>
              </w:rPr>
            </w:pPr>
            <w:r w:rsidRPr="00206967">
              <w:rPr>
                <w:rFonts w:cs="Arial"/>
                <w:color w:val="000000"/>
              </w:rPr>
              <w:t>Четка челична</w:t>
            </w:r>
          </w:p>
        </w:tc>
        <w:tc>
          <w:tcPr>
            <w:tcW w:w="1193" w:type="dxa"/>
            <w:tcBorders>
              <w:top w:val="nil"/>
              <w:left w:val="nil"/>
              <w:bottom w:val="single" w:sz="4" w:space="0" w:color="auto"/>
              <w:right w:val="single" w:sz="4" w:space="0" w:color="auto"/>
            </w:tcBorders>
            <w:shd w:val="clear" w:color="auto" w:fill="auto"/>
            <w:noWrap/>
            <w:vAlign w:val="center"/>
            <w:hideMark/>
          </w:tcPr>
          <w:p w14:paraId="50D56471"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257B2489" w14:textId="77777777" w:rsidR="00206967" w:rsidRPr="00206967" w:rsidRDefault="00206967" w:rsidP="00206967">
            <w:pPr>
              <w:spacing w:before="0"/>
              <w:jc w:val="center"/>
              <w:rPr>
                <w:rFonts w:cs="Arial"/>
                <w:color w:val="000000"/>
              </w:rPr>
            </w:pPr>
            <w:r w:rsidRPr="00206967">
              <w:rPr>
                <w:rFonts w:cs="Arial"/>
                <w:color w:val="000000"/>
              </w:rPr>
              <w:t>67</w:t>
            </w:r>
          </w:p>
        </w:tc>
      </w:tr>
      <w:tr w:rsidR="00206967" w:rsidRPr="00206967" w14:paraId="32487AD2"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9FCC0BD" w14:textId="77777777" w:rsidR="00206967" w:rsidRPr="00206967" w:rsidRDefault="00206967" w:rsidP="00206967">
            <w:pPr>
              <w:spacing w:before="0"/>
              <w:jc w:val="center"/>
              <w:rPr>
                <w:rFonts w:cs="Arial"/>
                <w:bCs/>
                <w:color w:val="000000"/>
              </w:rPr>
            </w:pPr>
            <w:r w:rsidRPr="00206967">
              <w:rPr>
                <w:rFonts w:cs="Arial"/>
                <w:bCs/>
                <w:color w:val="000000"/>
              </w:rPr>
              <w:t>171</w:t>
            </w:r>
          </w:p>
        </w:tc>
        <w:tc>
          <w:tcPr>
            <w:tcW w:w="5811" w:type="dxa"/>
            <w:tcBorders>
              <w:top w:val="nil"/>
              <w:left w:val="nil"/>
              <w:bottom w:val="single" w:sz="4" w:space="0" w:color="auto"/>
              <w:right w:val="single" w:sz="4" w:space="0" w:color="auto"/>
            </w:tcBorders>
            <w:shd w:val="clear" w:color="auto" w:fill="auto"/>
            <w:vAlign w:val="center"/>
            <w:hideMark/>
          </w:tcPr>
          <w:p w14:paraId="107AE0BD" w14:textId="77777777" w:rsidR="00206967" w:rsidRPr="00206967" w:rsidRDefault="00206967" w:rsidP="00206967">
            <w:pPr>
              <w:spacing w:before="0"/>
              <w:rPr>
                <w:rFonts w:cs="Arial"/>
                <w:color w:val="000000"/>
              </w:rPr>
            </w:pPr>
            <w:r w:rsidRPr="00206967">
              <w:rPr>
                <w:rFonts w:cs="Arial"/>
                <w:color w:val="000000"/>
              </w:rPr>
              <w:t>Пуцвал</w:t>
            </w:r>
          </w:p>
        </w:tc>
        <w:tc>
          <w:tcPr>
            <w:tcW w:w="1193" w:type="dxa"/>
            <w:tcBorders>
              <w:top w:val="nil"/>
              <w:left w:val="nil"/>
              <w:bottom w:val="single" w:sz="4" w:space="0" w:color="auto"/>
              <w:right w:val="single" w:sz="4" w:space="0" w:color="auto"/>
            </w:tcBorders>
            <w:shd w:val="clear" w:color="auto" w:fill="auto"/>
            <w:noWrap/>
            <w:vAlign w:val="center"/>
            <w:hideMark/>
          </w:tcPr>
          <w:p w14:paraId="550C7ED8" w14:textId="290C2139" w:rsidR="00206967" w:rsidRPr="00206967" w:rsidRDefault="00A64412" w:rsidP="00206967">
            <w:pPr>
              <w:spacing w:before="0"/>
              <w:jc w:val="center"/>
              <w:rPr>
                <w:rFonts w:cs="Arial"/>
                <w:color w:val="000000"/>
              </w:rPr>
            </w:pPr>
            <w:r>
              <w:rPr>
                <w:rFonts w:cs="Arial"/>
                <w:color w:val="000000"/>
              </w:rPr>
              <w:t>kg</w:t>
            </w:r>
          </w:p>
        </w:tc>
        <w:tc>
          <w:tcPr>
            <w:tcW w:w="1168" w:type="dxa"/>
            <w:tcBorders>
              <w:top w:val="nil"/>
              <w:left w:val="nil"/>
              <w:bottom w:val="single" w:sz="4" w:space="0" w:color="auto"/>
              <w:right w:val="single" w:sz="4" w:space="0" w:color="auto"/>
            </w:tcBorders>
            <w:shd w:val="clear" w:color="auto" w:fill="auto"/>
            <w:noWrap/>
            <w:vAlign w:val="center"/>
            <w:hideMark/>
          </w:tcPr>
          <w:p w14:paraId="5B6AFBBD" w14:textId="77777777" w:rsidR="00206967" w:rsidRPr="00206967" w:rsidRDefault="00206967" w:rsidP="00206967">
            <w:pPr>
              <w:spacing w:before="0"/>
              <w:jc w:val="center"/>
              <w:rPr>
                <w:rFonts w:cs="Arial"/>
                <w:color w:val="000000"/>
              </w:rPr>
            </w:pPr>
            <w:r w:rsidRPr="00206967">
              <w:rPr>
                <w:rFonts w:cs="Arial"/>
                <w:color w:val="000000"/>
              </w:rPr>
              <w:t>826</w:t>
            </w:r>
          </w:p>
        </w:tc>
      </w:tr>
      <w:tr w:rsidR="00206967" w:rsidRPr="00206967" w14:paraId="7583E965"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19C991E" w14:textId="77777777" w:rsidR="00206967" w:rsidRPr="00206967" w:rsidRDefault="00206967" w:rsidP="00206967">
            <w:pPr>
              <w:spacing w:before="0"/>
              <w:jc w:val="center"/>
              <w:rPr>
                <w:rFonts w:cs="Arial"/>
                <w:bCs/>
                <w:color w:val="000000"/>
              </w:rPr>
            </w:pPr>
            <w:r w:rsidRPr="00206967">
              <w:rPr>
                <w:rFonts w:cs="Arial"/>
                <w:bCs/>
                <w:color w:val="000000"/>
              </w:rPr>
              <w:t>172</w:t>
            </w:r>
          </w:p>
        </w:tc>
        <w:tc>
          <w:tcPr>
            <w:tcW w:w="5811" w:type="dxa"/>
            <w:tcBorders>
              <w:top w:val="nil"/>
              <w:left w:val="nil"/>
              <w:bottom w:val="single" w:sz="4" w:space="0" w:color="auto"/>
              <w:right w:val="single" w:sz="4" w:space="0" w:color="auto"/>
            </w:tcBorders>
            <w:shd w:val="clear" w:color="auto" w:fill="auto"/>
            <w:vAlign w:val="center"/>
            <w:hideMark/>
          </w:tcPr>
          <w:p w14:paraId="0FAACAAD" w14:textId="77777777" w:rsidR="00206967" w:rsidRPr="00206967" w:rsidRDefault="00206967" w:rsidP="00206967">
            <w:pPr>
              <w:spacing w:before="0"/>
              <w:rPr>
                <w:rFonts w:cs="Arial"/>
                <w:color w:val="000000"/>
              </w:rPr>
            </w:pPr>
            <w:r w:rsidRPr="00206967">
              <w:rPr>
                <w:rFonts w:cs="Arial"/>
                <w:color w:val="000000"/>
              </w:rPr>
              <w:t>Фланел крпа (у ролни)</w:t>
            </w:r>
          </w:p>
        </w:tc>
        <w:tc>
          <w:tcPr>
            <w:tcW w:w="1193" w:type="dxa"/>
            <w:tcBorders>
              <w:top w:val="nil"/>
              <w:left w:val="nil"/>
              <w:bottom w:val="single" w:sz="4" w:space="0" w:color="auto"/>
              <w:right w:val="single" w:sz="4" w:space="0" w:color="auto"/>
            </w:tcBorders>
            <w:shd w:val="clear" w:color="auto" w:fill="auto"/>
            <w:noWrap/>
            <w:vAlign w:val="center"/>
            <w:hideMark/>
          </w:tcPr>
          <w:p w14:paraId="262DF9DC" w14:textId="16F4A489" w:rsidR="00206967" w:rsidRPr="00206967" w:rsidRDefault="00A64412" w:rsidP="00206967">
            <w:pPr>
              <w:spacing w:before="0"/>
              <w:jc w:val="center"/>
              <w:rPr>
                <w:rFonts w:cs="Arial"/>
                <w:color w:val="000000"/>
              </w:rPr>
            </w:pPr>
            <w:r>
              <w:rPr>
                <w:rFonts w:cs="Arial"/>
                <w:color w:val="000000"/>
              </w:rPr>
              <w:t>kg</w:t>
            </w:r>
          </w:p>
        </w:tc>
        <w:tc>
          <w:tcPr>
            <w:tcW w:w="1168" w:type="dxa"/>
            <w:tcBorders>
              <w:top w:val="nil"/>
              <w:left w:val="nil"/>
              <w:bottom w:val="single" w:sz="4" w:space="0" w:color="auto"/>
              <w:right w:val="single" w:sz="4" w:space="0" w:color="auto"/>
            </w:tcBorders>
            <w:shd w:val="clear" w:color="auto" w:fill="auto"/>
            <w:noWrap/>
            <w:vAlign w:val="center"/>
            <w:hideMark/>
          </w:tcPr>
          <w:p w14:paraId="4CD72A70" w14:textId="77777777" w:rsidR="00206967" w:rsidRPr="00206967" w:rsidRDefault="00206967" w:rsidP="00206967">
            <w:pPr>
              <w:spacing w:before="0"/>
              <w:jc w:val="center"/>
              <w:rPr>
                <w:rFonts w:cs="Arial"/>
                <w:color w:val="000000"/>
              </w:rPr>
            </w:pPr>
            <w:r w:rsidRPr="00206967">
              <w:rPr>
                <w:rFonts w:cs="Arial"/>
                <w:color w:val="000000"/>
              </w:rPr>
              <w:t>336</w:t>
            </w:r>
          </w:p>
        </w:tc>
      </w:tr>
      <w:tr w:rsidR="00206967" w:rsidRPr="00206967" w14:paraId="044EF71C"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09DB84F" w14:textId="77777777" w:rsidR="00206967" w:rsidRPr="00206967" w:rsidRDefault="00206967" w:rsidP="00206967">
            <w:pPr>
              <w:spacing w:before="0"/>
              <w:jc w:val="center"/>
              <w:rPr>
                <w:rFonts w:cs="Arial"/>
                <w:bCs/>
                <w:color w:val="000000"/>
              </w:rPr>
            </w:pPr>
            <w:r w:rsidRPr="00206967">
              <w:rPr>
                <w:rFonts w:cs="Arial"/>
                <w:bCs/>
                <w:color w:val="000000"/>
              </w:rPr>
              <w:t>173</w:t>
            </w:r>
          </w:p>
        </w:tc>
        <w:tc>
          <w:tcPr>
            <w:tcW w:w="5811" w:type="dxa"/>
            <w:tcBorders>
              <w:top w:val="nil"/>
              <w:left w:val="nil"/>
              <w:bottom w:val="single" w:sz="4" w:space="0" w:color="auto"/>
              <w:right w:val="single" w:sz="4" w:space="0" w:color="auto"/>
            </w:tcBorders>
            <w:shd w:val="clear" w:color="auto" w:fill="auto"/>
            <w:vAlign w:val="center"/>
            <w:hideMark/>
          </w:tcPr>
          <w:p w14:paraId="1DB488D7" w14:textId="77777777" w:rsidR="00206967" w:rsidRPr="00206967" w:rsidRDefault="00206967" w:rsidP="00206967">
            <w:pPr>
              <w:spacing w:before="0"/>
              <w:rPr>
                <w:rFonts w:cs="Arial"/>
                <w:color w:val="000000"/>
              </w:rPr>
            </w:pPr>
            <w:r w:rsidRPr="00206967">
              <w:rPr>
                <w:rFonts w:cs="Arial"/>
                <w:color w:val="000000"/>
              </w:rPr>
              <w:t>Струна за тример 2,4</w:t>
            </w:r>
          </w:p>
        </w:tc>
        <w:tc>
          <w:tcPr>
            <w:tcW w:w="1193" w:type="dxa"/>
            <w:tcBorders>
              <w:top w:val="nil"/>
              <w:left w:val="nil"/>
              <w:bottom w:val="single" w:sz="4" w:space="0" w:color="auto"/>
              <w:right w:val="single" w:sz="4" w:space="0" w:color="auto"/>
            </w:tcBorders>
            <w:shd w:val="clear" w:color="auto" w:fill="auto"/>
            <w:noWrap/>
            <w:vAlign w:val="center"/>
            <w:hideMark/>
          </w:tcPr>
          <w:p w14:paraId="31F2674A" w14:textId="77777777" w:rsidR="00206967" w:rsidRPr="00206967" w:rsidRDefault="00206967" w:rsidP="00206967">
            <w:pPr>
              <w:spacing w:before="0"/>
              <w:jc w:val="center"/>
              <w:rPr>
                <w:rFonts w:cs="Arial"/>
                <w:color w:val="000000"/>
              </w:rPr>
            </w:pPr>
            <w:r w:rsidRPr="00206967">
              <w:rPr>
                <w:rFonts w:cs="Arial"/>
                <w:color w:val="000000"/>
              </w:rPr>
              <w:t>пак</w:t>
            </w:r>
          </w:p>
        </w:tc>
        <w:tc>
          <w:tcPr>
            <w:tcW w:w="1168" w:type="dxa"/>
            <w:tcBorders>
              <w:top w:val="nil"/>
              <w:left w:val="nil"/>
              <w:bottom w:val="single" w:sz="4" w:space="0" w:color="auto"/>
              <w:right w:val="single" w:sz="4" w:space="0" w:color="auto"/>
            </w:tcBorders>
            <w:shd w:val="clear" w:color="auto" w:fill="auto"/>
            <w:noWrap/>
            <w:vAlign w:val="center"/>
            <w:hideMark/>
          </w:tcPr>
          <w:p w14:paraId="3B714ACA" w14:textId="77777777" w:rsidR="00206967" w:rsidRPr="00206967" w:rsidRDefault="00206967" w:rsidP="00206967">
            <w:pPr>
              <w:spacing w:before="0"/>
              <w:jc w:val="center"/>
              <w:rPr>
                <w:rFonts w:cs="Arial"/>
                <w:color w:val="000000"/>
              </w:rPr>
            </w:pPr>
            <w:r w:rsidRPr="00206967">
              <w:rPr>
                <w:rFonts w:cs="Arial"/>
                <w:color w:val="000000"/>
              </w:rPr>
              <w:t>48</w:t>
            </w:r>
          </w:p>
        </w:tc>
      </w:tr>
      <w:tr w:rsidR="00206967" w:rsidRPr="00206967" w14:paraId="7F398A46"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46AAAD6" w14:textId="77777777" w:rsidR="00206967" w:rsidRPr="00206967" w:rsidRDefault="00206967" w:rsidP="00206967">
            <w:pPr>
              <w:spacing w:before="0"/>
              <w:jc w:val="center"/>
              <w:rPr>
                <w:rFonts w:cs="Arial"/>
                <w:bCs/>
                <w:color w:val="000000"/>
              </w:rPr>
            </w:pPr>
            <w:r w:rsidRPr="00206967">
              <w:rPr>
                <w:rFonts w:cs="Arial"/>
                <w:bCs/>
                <w:color w:val="000000"/>
              </w:rPr>
              <w:t>174</w:t>
            </w:r>
          </w:p>
        </w:tc>
        <w:tc>
          <w:tcPr>
            <w:tcW w:w="5811" w:type="dxa"/>
            <w:tcBorders>
              <w:top w:val="nil"/>
              <w:left w:val="nil"/>
              <w:bottom w:val="single" w:sz="4" w:space="0" w:color="auto"/>
              <w:right w:val="single" w:sz="4" w:space="0" w:color="auto"/>
            </w:tcBorders>
            <w:shd w:val="clear" w:color="auto" w:fill="auto"/>
            <w:vAlign w:val="center"/>
            <w:hideMark/>
          </w:tcPr>
          <w:p w14:paraId="6B28C063" w14:textId="77777777" w:rsidR="00206967" w:rsidRPr="00206967" w:rsidRDefault="00206967" w:rsidP="00206967">
            <w:pPr>
              <w:spacing w:before="0"/>
              <w:rPr>
                <w:rFonts w:cs="Arial"/>
                <w:color w:val="000000"/>
              </w:rPr>
            </w:pPr>
            <w:r w:rsidRPr="00206967">
              <w:rPr>
                <w:rFonts w:cs="Arial"/>
                <w:color w:val="000000"/>
              </w:rPr>
              <w:t>Електроизолациона простирка 10,0х1,0 метар, класа 1</w:t>
            </w:r>
          </w:p>
        </w:tc>
        <w:tc>
          <w:tcPr>
            <w:tcW w:w="1193" w:type="dxa"/>
            <w:tcBorders>
              <w:top w:val="nil"/>
              <w:left w:val="nil"/>
              <w:bottom w:val="single" w:sz="4" w:space="0" w:color="auto"/>
              <w:right w:val="single" w:sz="4" w:space="0" w:color="auto"/>
            </w:tcBorders>
            <w:shd w:val="clear" w:color="auto" w:fill="auto"/>
            <w:noWrap/>
            <w:vAlign w:val="center"/>
            <w:hideMark/>
          </w:tcPr>
          <w:p w14:paraId="15697E58"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0B20AA7F" w14:textId="77777777" w:rsidR="00206967" w:rsidRPr="00206967" w:rsidRDefault="00206967" w:rsidP="00206967">
            <w:pPr>
              <w:spacing w:before="0"/>
              <w:jc w:val="center"/>
              <w:rPr>
                <w:rFonts w:cs="Arial"/>
                <w:color w:val="000000"/>
              </w:rPr>
            </w:pPr>
            <w:r w:rsidRPr="00206967">
              <w:rPr>
                <w:rFonts w:cs="Arial"/>
                <w:color w:val="000000"/>
              </w:rPr>
              <w:t>10</w:t>
            </w:r>
          </w:p>
        </w:tc>
      </w:tr>
      <w:tr w:rsidR="00206967" w:rsidRPr="00206967" w14:paraId="6A5906BE" w14:textId="77777777" w:rsidTr="00206967">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D7A8BD9" w14:textId="77777777" w:rsidR="00206967" w:rsidRPr="00206967" w:rsidRDefault="00206967" w:rsidP="00206967">
            <w:pPr>
              <w:spacing w:before="0"/>
              <w:jc w:val="center"/>
              <w:rPr>
                <w:rFonts w:cs="Arial"/>
                <w:bCs/>
                <w:color w:val="000000"/>
              </w:rPr>
            </w:pPr>
            <w:r w:rsidRPr="00206967">
              <w:rPr>
                <w:rFonts w:cs="Arial"/>
                <w:bCs/>
                <w:color w:val="000000"/>
              </w:rPr>
              <w:t>175</w:t>
            </w:r>
          </w:p>
        </w:tc>
        <w:tc>
          <w:tcPr>
            <w:tcW w:w="5811" w:type="dxa"/>
            <w:tcBorders>
              <w:top w:val="nil"/>
              <w:left w:val="nil"/>
              <w:bottom w:val="single" w:sz="4" w:space="0" w:color="auto"/>
              <w:right w:val="single" w:sz="4" w:space="0" w:color="auto"/>
            </w:tcBorders>
            <w:shd w:val="clear" w:color="auto" w:fill="auto"/>
            <w:vAlign w:val="center"/>
            <w:hideMark/>
          </w:tcPr>
          <w:p w14:paraId="4153FDBE" w14:textId="77777777" w:rsidR="00206967" w:rsidRPr="00206967" w:rsidRDefault="00206967" w:rsidP="00206967">
            <w:pPr>
              <w:spacing w:before="0"/>
              <w:rPr>
                <w:rFonts w:cs="Arial"/>
                <w:color w:val="000000"/>
              </w:rPr>
            </w:pPr>
            <w:r w:rsidRPr="00206967">
              <w:rPr>
                <w:rFonts w:cs="Arial"/>
                <w:color w:val="000000"/>
              </w:rPr>
              <w:t>Електроизолациона простирка 10,0х1,0 метар, класа 3</w:t>
            </w:r>
          </w:p>
        </w:tc>
        <w:tc>
          <w:tcPr>
            <w:tcW w:w="1193" w:type="dxa"/>
            <w:tcBorders>
              <w:top w:val="nil"/>
              <w:left w:val="nil"/>
              <w:bottom w:val="single" w:sz="4" w:space="0" w:color="auto"/>
              <w:right w:val="single" w:sz="4" w:space="0" w:color="auto"/>
            </w:tcBorders>
            <w:shd w:val="clear" w:color="auto" w:fill="auto"/>
            <w:noWrap/>
            <w:vAlign w:val="center"/>
            <w:hideMark/>
          </w:tcPr>
          <w:p w14:paraId="4E3A29CE"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28629E20" w14:textId="77777777" w:rsidR="00206967" w:rsidRPr="00206967" w:rsidRDefault="00206967" w:rsidP="00206967">
            <w:pPr>
              <w:spacing w:before="0"/>
              <w:jc w:val="center"/>
              <w:rPr>
                <w:rFonts w:cs="Arial"/>
                <w:color w:val="000000"/>
              </w:rPr>
            </w:pPr>
            <w:r w:rsidRPr="00206967">
              <w:rPr>
                <w:rFonts w:cs="Arial"/>
                <w:color w:val="000000"/>
              </w:rPr>
              <w:t>5</w:t>
            </w:r>
          </w:p>
        </w:tc>
      </w:tr>
      <w:tr w:rsidR="00206967" w:rsidRPr="00206967" w14:paraId="437B52D9" w14:textId="77777777" w:rsidTr="00206967">
        <w:trPr>
          <w:trHeight w:val="315"/>
        </w:trPr>
        <w:tc>
          <w:tcPr>
            <w:tcW w:w="700" w:type="dxa"/>
            <w:tcBorders>
              <w:top w:val="nil"/>
              <w:left w:val="single" w:sz="8" w:space="0" w:color="auto"/>
              <w:bottom w:val="single" w:sz="8" w:space="0" w:color="auto"/>
              <w:right w:val="single" w:sz="4" w:space="0" w:color="auto"/>
            </w:tcBorders>
            <w:shd w:val="clear" w:color="auto" w:fill="auto"/>
            <w:noWrap/>
            <w:vAlign w:val="center"/>
            <w:hideMark/>
          </w:tcPr>
          <w:p w14:paraId="74648E0C" w14:textId="77777777" w:rsidR="00206967" w:rsidRPr="00206967" w:rsidRDefault="00206967" w:rsidP="00206967">
            <w:pPr>
              <w:spacing w:before="0"/>
              <w:jc w:val="center"/>
              <w:rPr>
                <w:rFonts w:cs="Arial"/>
                <w:bCs/>
                <w:color w:val="000000"/>
              </w:rPr>
            </w:pPr>
            <w:r w:rsidRPr="00206967">
              <w:rPr>
                <w:rFonts w:cs="Arial"/>
                <w:bCs/>
                <w:color w:val="000000"/>
              </w:rPr>
              <w:t>176</w:t>
            </w:r>
          </w:p>
        </w:tc>
        <w:tc>
          <w:tcPr>
            <w:tcW w:w="5811" w:type="dxa"/>
            <w:tcBorders>
              <w:top w:val="nil"/>
              <w:left w:val="nil"/>
              <w:bottom w:val="single" w:sz="8" w:space="0" w:color="auto"/>
              <w:right w:val="single" w:sz="4" w:space="0" w:color="auto"/>
            </w:tcBorders>
            <w:shd w:val="clear" w:color="auto" w:fill="auto"/>
            <w:vAlign w:val="center"/>
            <w:hideMark/>
          </w:tcPr>
          <w:p w14:paraId="50AA5932" w14:textId="77777777" w:rsidR="00206967" w:rsidRPr="00206967" w:rsidRDefault="00206967" w:rsidP="00206967">
            <w:pPr>
              <w:spacing w:before="0"/>
              <w:rPr>
                <w:rFonts w:cs="Arial"/>
                <w:color w:val="000000"/>
              </w:rPr>
            </w:pPr>
            <w:r w:rsidRPr="00206967">
              <w:rPr>
                <w:rFonts w:cs="Arial"/>
                <w:color w:val="000000"/>
              </w:rPr>
              <w:t>Електроизолациона простирка 10,0х1,0 метар, класа 4</w:t>
            </w:r>
          </w:p>
        </w:tc>
        <w:tc>
          <w:tcPr>
            <w:tcW w:w="1193" w:type="dxa"/>
            <w:tcBorders>
              <w:top w:val="nil"/>
              <w:left w:val="nil"/>
              <w:bottom w:val="single" w:sz="8" w:space="0" w:color="auto"/>
              <w:right w:val="single" w:sz="4" w:space="0" w:color="auto"/>
            </w:tcBorders>
            <w:shd w:val="clear" w:color="auto" w:fill="auto"/>
            <w:noWrap/>
            <w:vAlign w:val="center"/>
            <w:hideMark/>
          </w:tcPr>
          <w:p w14:paraId="322CB04D" w14:textId="77777777" w:rsidR="00206967" w:rsidRPr="00206967" w:rsidRDefault="00206967" w:rsidP="00206967">
            <w:pPr>
              <w:spacing w:before="0"/>
              <w:jc w:val="center"/>
              <w:rPr>
                <w:rFonts w:cs="Arial"/>
                <w:color w:val="000000"/>
              </w:rPr>
            </w:pPr>
            <w:r w:rsidRPr="00206967">
              <w:rPr>
                <w:rFonts w:cs="Arial"/>
                <w:color w:val="000000"/>
              </w:rPr>
              <w:t>ком</w:t>
            </w:r>
          </w:p>
        </w:tc>
        <w:tc>
          <w:tcPr>
            <w:tcW w:w="1168" w:type="dxa"/>
            <w:tcBorders>
              <w:top w:val="nil"/>
              <w:left w:val="nil"/>
              <w:bottom w:val="single" w:sz="8" w:space="0" w:color="auto"/>
              <w:right w:val="single" w:sz="4" w:space="0" w:color="auto"/>
            </w:tcBorders>
            <w:shd w:val="clear" w:color="auto" w:fill="auto"/>
            <w:noWrap/>
            <w:vAlign w:val="center"/>
            <w:hideMark/>
          </w:tcPr>
          <w:p w14:paraId="77744B57" w14:textId="77777777" w:rsidR="00206967" w:rsidRPr="00206967" w:rsidRDefault="00206967" w:rsidP="00206967">
            <w:pPr>
              <w:spacing w:before="0"/>
              <w:jc w:val="center"/>
              <w:rPr>
                <w:rFonts w:cs="Arial"/>
                <w:color w:val="000000"/>
              </w:rPr>
            </w:pPr>
            <w:r w:rsidRPr="00206967">
              <w:rPr>
                <w:rFonts w:cs="Arial"/>
                <w:color w:val="000000"/>
              </w:rPr>
              <w:t>5</w:t>
            </w:r>
          </w:p>
        </w:tc>
      </w:tr>
    </w:tbl>
    <w:p w14:paraId="641020B2" w14:textId="77777777" w:rsidR="002E7A7F" w:rsidRDefault="002E7A7F" w:rsidP="002E7A7F">
      <w:pPr>
        <w:rPr>
          <w:rFonts w:eastAsia="Calibri" w:cs="Arial"/>
          <w:color w:val="000000"/>
          <w:lang w:val="ru-RU"/>
        </w:rPr>
      </w:pPr>
    </w:p>
    <w:tbl>
      <w:tblPr>
        <w:tblW w:w="9451" w:type="dxa"/>
        <w:tblLook w:val="04A0" w:firstRow="1" w:lastRow="0" w:firstColumn="1" w:lastColumn="0" w:noHBand="0" w:noVBand="1"/>
      </w:tblPr>
      <w:tblGrid>
        <w:gridCol w:w="904"/>
        <w:gridCol w:w="3344"/>
        <w:gridCol w:w="1179"/>
        <w:gridCol w:w="1255"/>
        <w:gridCol w:w="603"/>
        <w:gridCol w:w="2166"/>
      </w:tblGrid>
      <w:tr w:rsidR="00A64412" w:rsidRPr="002E41D5" w14:paraId="1DD5918B" w14:textId="77777777" w:rsidTr="00A64412">
        <w:trPr>
          <w:trHeight w:val="542"/>
        </w:trPr>
        <w:tc>
          <w:tcPr>
            <w:tcW w:w="945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8A2F8A" w14:textId="77777777" w:rsidR="00A64412" w:rsidRPr="00277728" w:rsidRDefault="00A64412" w:rsidP="00EE6E02">
            <w:pPr>
              <w:spacing w:before="0"/>
              <w:jc w:val="center"/>
              <w:rPr>
                <w:rFonts w:cs="Arial"/>
                <w:b/>
                <w:color w:val="000000" w:themeColor="text1"/>
                <w:lang w:val="sr-Cyrl-RS"/>
              </w:rPr>
            </w:pPr>
            <w:r w:rsidRPr="00277728">
              <w:rPr>
                <w:rFonts w:cs="Arial"/>
                <w:b/>
                <w:color w:val="000000" w:themeColor="text1"/>
                <w:lang w:val="sr-Cyrl-RS"/>
              </w:rPr>
              <w:t>ТЕХНИЧКЕ КАРАКТЕРИСТИКЕ</w:t>
            </w:r>
          </w:p>
          <w:p w14:paraId="774E9C78" w14:textId="77777777" w:rsidR="00A64412" w:rsidRPr="00277728" w:rsidRDefault="00A64412" w:rsidP="00EE6E02">
            <w:pPr>
              <w:spacing w:before="0"/>
              <w:jc w:val="center"/>
              <w:rPr>
                <w:rFonts w:cs="Arial"/>
                <w:b/>
                <w:color w:val="000000" w:themeColor="text1"/>
                <w:lang w:val="sr-Latn-RS" w:eastAsia="x-none"/>
              </w:rPr>
            </w:pPr>
            <w:r w:rsidRPr="00277728">
              <w:rPr>
                <w:rFonts w:cs="Arial"/>
                <w:b/>
                <w:color w:val="000000" w:themeColor="text1"/>
                <w:lang w:val="sr-Cyrl-RS"/>
              </w:rPr>
              <w:t>Заменљиви део СН осигурача са ударачем (топљиви уметак) 12</w:t>
            </w:r>
            <w:r w:rsidRPr="00277728">
              <w:rPr>
                <w:rFonts w:cs="Arial"/>
                <w:b/>
                <w:color w:val="000000" w:themeColor="text1"/>
              </w:rPr>
              <w:t>kV</w:t>
            </w:r>
            <w:r w:rsidRPr="00277728">
              <w:rPr>
                <w:rFonts w:cs="Arial"/>
                <w:b/>
                <w:color w:val="000000" w:themeColor="text1"/>
                <w:lang w:val="sr-Cyrl-RS"/>
              </w:rPr>
              <w:t>, 2А,</w:t>
            </w:r>
            <w:r w:rsidRPr="002E41D5">
              <w:rPr>
                <w:rFonts w:cs="Arial"/>
                <w:b/>
                <w:color w:val="000000" w:themeColor="text1"/>
                <w:lang w:val="ru-RU"/>
              </w:rPr>
              <w:t xml:space="preserve"> </w:t>
            </w:r>
            <w:r w:rsidRPr="00277728">
              <w:rPr>
                <w:rFonts w:cs="Arial"/>
                <w:b/>
                <w:color w:val="000000" w:themeColor="text1"/>
                <w:lang w:val="sr-Cyrl-RS"/>
              </w:rPr>
              <w:t>4А,</w:t>
            </w:r>
            <w:r w:rsidRPr="002E41D5">
              <w:rPr>
                <w:rFonts w:cs="Arial"/>
                <w:b/>
                <w:color w:val="000000" w:themeColor="text1"/>
                <w:lang w:val="ru-RU"/>
              </w:rPr>
              <w:t xml:space="preserve"> </w:t>
            </w:r>
            <w:r w:rsidRPr="00277728">
              <w:rPr>
                <w:rFonts w:cs="Arial"/>
                <w:b/>
                <w:color w:val="000000" w:themeColor="text1"/>
                <w:lang w:val="sr-Cyrl-RS"/>
              </w:rPr>
              <w:t>6,3(6)А,</w:t>
            </w:r>
            <w:r w:rsidRPr="002E41D5">
              <w:rPr>
                <w:rFonts w:cs="Arial"/>
                <w:b/>
                <w:color w:val="000000" w:themeColor="text1"/>
                <w:lang w:val="ru-RU"/>
              </w:rPr>
              <w:t xml:space="preserve"> </w:t>
            </w:r>
            <w:r w:rsidRPr="00277728">
              <w:rPr>
                <w:rFonts w:cs="Arial"/>
                <w:b/>
                <w:color w:val="000000" w:themeColor="text1"/>
                <w:lang w:val="sr-Cyrl-RS"/>
              </w:rPr>
              <w:t>16А, 20А, 31,5(32)А, 50А, 80А и 125А</w:t>
            </w:r>
          </w:p>
        </w:tc>
      </w:tr>
      <w:tr w:rsidR="00A64412" w:rsidRPr="00277728" w14:paraId="2E38C74A" w14:textId="77777777" w:rsidTr="00A64412">
        <w:trPr>
          <w:trHeight w:val="542"/>
        </w:trPr>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14:paraId="253D5558" w14:textId="77777777" w:rsidR="00A64412" w:rsidRPr="00277728" w:rsidRDefault="00A64412" w:rsidP="00EE6E02">
            <w:pPr>
              <w:spacing w:before="0"/>
              <w:jc w:val="center"/>
              <w:rPr>
                <w:rFonts w:cs="Arial"/>
                <w:color w:val="000000" w:themeColor="text1"/>
              </w:rPr>
            </w:pPr>
            <w:r w:rsidRPr="00277728">
              <w:rPr>
                <w:rFonts w:cs="Arial"/>
                <w:color w:val="000000" w:themeColor="text1"/>
              </w:rPr>
              <w:t>Р.број</w:t>
            </w:r>
          </w:p>
        </w:tc>
        <w:tc>
          <w:tcPr>
            <w:tcW w:w="3344" w:type="dxa"/>
            <w:tcBorders>
              <w:top w:val="single" w:sz="4" w:space="0" w:color="auto"/>
              <w:left w:val="nil"/>
              <w:bottom w:val="single" w:sz="4" w:space="0" w:color="auto"/>
              <w:right w:val="single" w:sz="4" w:space="0" w:color="auto"/>
            </w:tcBorders>
            <w:shd w:val="clear" w:color="auto" w:fill="auto"/>
            <w:vAlign w:val="center"/>
          </w:tcPr>
          <w:p w14:paraId="3CFFCE43" w14:textId="77777777" w:rsidR="00A64412" w:rsidRPr="00277728" w:rsidRDefault="00A64412" w:rsidP="00EE6E02">
            <w:pPr>
              <w:spacing w:before="0"/>
              <w:jc w:val="center"/>
              <w:rPr>
                <w:rFonts w:cs="Arial"/>
                <w:color w:val="000000" w:themeColor="text1"/>
              </w:rPr>
            </w:pPr>
            <w:r w:rsidRPr="00277728">
              <w:rPr>
                <w:rFonts w:cs="Arial"/>
                <w:color w:val="000000" w:themeColor="text1"/>
              </w:rPr>
              <w:t>Карактеристике</w:t>
            </w:r>
          </w:p>
        </w:tc>
        <w:tc>
          <w:tcPr>
            <w:tcW w:w="1179" w:type="dxa"/>
            <w:tcBorders>
              <w:top w:val="single" w:sz="4" w:space="0" w:color="auto"/>
              <w:left w:val="nil"/>
              <w:bottom w:val="single" w:sz="4" w:space="0" w:color="auto"/>
              <w:right w:val="single" w:sz="4" w:space="0" w:color="auto"/>
            </w:tcBorders>
            <w:shd w:val="clear" w:color="auto" w:fill="auto"/>
            <w:noWrap/>
            <w:vAlign w:val="center"/>
          </w:tcPr>
          <w:p w14:paraId="3C98AA25" w14:textId="77777777" w:rsidR="00A64412" w:rsidRPr="00277728" w:rsidRDefault="00A64412" w:rsidP="00EE6E02">
            <w:pPr>
              <w:spacing w:before="0"/>
              <w:rPr>
                <w:rFonts w:cs="Arial"/>
                <w:color w:val="000000" w:themeColor="text1"/>
              </w:rPr>
            </w:pPr>
            <w:r w:rsidRPr="00277728">
              <w:rPr>
                <w:rFonts w:cs="Arial"/>
                <w:color w:val="000000" w:themeColor="text1"/>
              </w:rPr>
              <w:t> </w:t>
            </w:r>
          </w:p>
        </w:tc>
        <w:tc>
          <w:tcPr>
            <w:tcW w:w="1858" w:type="dxa"/>
            <w:gridSpan w:val="2"/>
            <w:tcBorders>
              <w:top w:val="single" w:sz="4" w:space="0" w:color="auto"/>
              <w:left w:val="nil"/>
              <w:bottom w:val="single" w:sz="4" w:space="0" w:color="auto"/>
              <w:right w:val="single" w:sz="4" w:space="0" w:color="000000"/>
            </w:tcBorders>
            <w:shd w:val="clear" w:color="auto" w:fill="auto"/>
            <w:noWrap/>
            <w:vAlign w:val="center"/>
          </w:tcPr>
          <w:p w14:paraId="47C4240F" w14:textId="77777777" w:rsidR="00A64412" w:rsidRPr="00277728" w:rsidRDefault="00A64412" w:rsidP="00EE6E02">
            <w:pPr>
              <w:spacing w:before="0"/>
              <w:jc w:val="center"/>
              <w:rPr>
                <w:rFonts w:cs="Arial"/>
                <w:color w:val="000000" w:themeColor="text1"/>
              </w:rPr>
            </w:pPr>
            <w:r w:rsidRPr="00277728">
              <w:rPr>
                <w:rFonts w:cs="Arial"/>
                <w:color w:val="000000" w:themeColor="text1"/>
              </w:rPr>
              <w:t>Захтевано</w:t>
            </w:r>
          </w:p>
        </w:tc>
        <w:tc>
          <w:tcPr>
            <w:tcW w:w="2166" w:type="dxa"/>
            <w:tcBorders>
              <w:top w:val="single" w:sz="4" w:space="0" w:color="auto"/>
              <w:left w:val="nil"/>
              <w:bottom w:val="single" w:sz="4" w:space="0" w:color="auto"/>
              <w:right w:val="single" w:sz="4" w:space="0" w:color="auto"/>
            </w:tcBorders>
            <w:shd w:val="clear" w:color="auto" w:fill="auto"/>
            <w:noWrap/>
            <w:vAlign w:val="center"/>
          </w:tcPr>
          <w:p w14:paraId="4AA82C64" w14:textId="77777777" w:rsidR="00A64412" w:rsidRPr="00277728" w:rsidRDefault="00A64412" w:rsidP="00EE6E02">
            <w:pPr>
              <w:spacing w:before="0"/>
              <w:jc w:val="center"/>
              <w:rPr>
                <w:rFonts w:cs="Arial"/>
                <w:color w:val="000000" w:themeColor="text1"/>
              </w:rPr>
            </w:pPr>
            <w:r w:rsidRPr="00277728">
              <w:rPr>
                <w:rFonts w:cs="Arial"/>
                <w:color w:val="000000" w:themeColor="text1"/>
              </w:rPr>
              <w:t>Понуђено</w:t>
            </w:r>
          </w:p>
          <w:p w14:paraId="30BBC31C" w14:textId="6F37235C" w:rsidR="00A64412" w:rsidRPr="00277728" w:rsidRDefault="00A64412" w:rsidP="00EE6E02">
            <w:pPr>
              <w:spacing w:before="0"/>
              <w:jc w:val="center"/>
              <w:rPr>
                <w:rFonts w:cs="Arial"/>
                <w:color w:val="000000" w:themeColor="text1"/>
              </w:rPr>
            </w:pPr>
            <w:r w:rsidRPr="00277728">
              <w:rPr>
                <w:rFonts w:cs="Arial"/>
                <w:color w:val="000000" w:themeColor="text1"/>
                <w:lang w:val="sr-Cyrl-RS"/>
              </w:rPr>
              <w:t xml:space="preserve">(попуњава </w:t>
            </w:r>
            <w:r w:rsidR="003161D5">
              <w:rPr>
                <w:rFonts w:cs="Arial"/>
                <w:color w:val="000000" w:themeColor="text1"/>
                <w:lang w:val="sr-Cyrl-RS"/>
              </w:rPr>
              <w:t>Понуђач</w:t>
            </w:r>
            <w:r w:rsidRPr="00277728">
              <w:rPr>
                <w:rFonts w:cs="Arial"/>
                <w:color w:val="000000" w:themeColor="text1"/>
                <w:lang w:val="sr-Cyrl-RS"/>
              </w:rPr>
              <w:t>)</w:t>
            </w:r>
          </w:p>
        </w:tc>
      </w:tr>
      <w:tr w:rsidR="00A64412" w:rsidRPr="00277728" w14:paraId="5864EA63" w14:textId="77777777" w:rsidTr="00A64412">
        <w:trPr>
          <w:trHeight w:val="714"/>
        </w:trPr>
        <w:tc>
          <w:tcPr>
            <w:tcW w:w="904" w:type="dxa"/>
            <w:tcBorders>
              <w:top w:val="nil"/>
              <w:left w:val="single" w:sz="4" w:space="0" w:color="auto"/>
              <w:bottom w:val="single" w:sz="4" w:space="0" w:color="auto"/>
              <w:right w:val="single" w:sz="4" w:space="0" w:color="auto"/>
            </w:tcBorders>
            <w:shd w:val="clear" w:color="auto" w:fill="auto"/>
            <w:vAlign w:val="center"/>
            <w:hideMark/>
          </w:tcPr>
          <w:p w14:paraId="53422B9D" w14:textId="77777777" w:rsidR="00A64412" w:rsidRPr="00277728" w:rsidRDefault="00A64412" w:rsidP="00EE6E02">
            <w:pPr>
              <w:spacing w:before="0"/>
              <w:jc w:val="center"/>
              <w:rPr>
                <w:rFonts w:cs="Arial"/>
                <w:color w:val="000000" w:themeColor="text1"/>
              </w:rPr>
            </w:pPr>
            <w:r w:rsidRPr="00277728">
              <w:rPr>
                <w:rFonts w:cs="Arial"/>
                <w:color w:val="000000" w:themeColor="text1"/>
              </w:rPr>
              <w:t>1.1.</w:t>
            </w:r>
          </w:p>
        </w:tc>
        <w:tc>
          <w:tcPr>
            <w:tcW w:w="3344" w:type="dxa"/>
            <w:tcBorders>
              <w:top w:val="nil"/>
              <w:left w:val="nil"/>
              <w:bottom w:val="single" w:sz="4" w:space="0" w:color="auto"/>
              <w:right w:val="single" w:sz="4" w:space="0" w:color="auto"/>
            </w:tcBorders>
            <w:shd w:val="clear" w:color="auto" w:fill="auto"/>
            <w:vAlign w:val="center"/>
            <w:hideMark/>
          </w:tcPr>
          <w:p w14:paraId="2C8FF5AF" w14:textId="77777777" w:rsidR="00A64412" w:rsidRPr="00277728" w:rsidRDefault="00A64412" w:rsidP="00EE6E02">
            <w:pPr>
              <w:spacing w:before="0"/>
              <w:rPr>
                <w:rFonts w:cs="Arial"/>
                <w:color w:val="000000" w:themeColor="text1"/>
              </w:rPr>
            </w:pPr>
            <w:r w:rsidRPr="00277728">
              <w:rPr>
                <w:rFonts w:cs="Arial"/>
                <w:color w:val="000000" w:themeColor="text1"/>
              </w:rPr>
              <w:t>Наз</w:t>
            </w:r>
            <w:r w:rsidRPr="00277728">
              <w:rPr>
                <w:rFonts w:cs="Arial"/>
                <w:color w:val="000000" w:themeColor="text1"/>
                <w:lang w:val="sr-Cyrl-RS"/>
              </w:rPr>
              <w:t>начена</w:t>
            </w:r>
            <w:r w:rsidRPr="00277728">
              <w:rPr>
                <w:rFonts w:cs="Arial"/>
                <w:color w:val="000000" w:themeColor="text1"/>
              </w:rPr>
              <w:t xml:space="preserve"> струја:</w:t>
            </w:r>
          </w:p>
        </w:tc>
        <w:tc>
          <w:tcPr>
            <w:tcW w:w="1179" w:type="dxa"/>
            <w:tcBorders>
              <w:top w:val="nil"/>
              <w:left w:val="nil"/>
              <w:bottom w:val="single" w:sz="4" w:space="0" w:color="auto"/>
              <w:right w:val="single" w:sz="4" w:space="0" w:color="auto"/>
            </w:tcBorders>
            <w:shd w:val="clear" w:color="auto" w:fill="auto"/>
            <w:noWrap/>
            <w:vAlign w:val="center"/>
            <w:hideMark/>
          </w:tcPr>
          <w:p w14:paraId="29D117A3" w14:textId="77777777" w:rsidR="00A64412" w:rsidRPr="00277728" w:rsidRDefault="00A64412" w:rsidP="00EE6E02">
            <w:pPr>
              <w:spacing w:before="0"/>
              <w:jc w:val="center"/>
              <w:rPr>
                <w:rFonts w:cs="Arial"/>
                <w:color w:val="000000" w:themeColor="text1"/>
              </w:rPr>
            </w:pPr>
            <w:r w:rsidRPr="00277728">
              <w:rPr>
                <w:rFonts w:cs="Arial"/>
                <w:color w:val="000000" w:themeColor="text1"/>
              </w:rPr>
              <w:t>А</w:t>
            </w:r>
          </w:p>
        </w:tc>
        <w:tc>
          <w:tcPr>
            <w:tcW w:w="1858" w:type="dxa"/>
            <w:gridSpan w:val="2"/>
            <w:tcBorders>
              <w:top w:val="single" w:sz="4" w:space="0" w:color="auto"/>
              <w:left w:val="nil"/>
              <w:bottom w:val="single" w:sz="4" w:space="0" w:color="auto"/>
              <w:right w:val="single" w:sz="4" w:space="0" w:color="000000"/>
            </w:tcBorders>
            <w:shd w:val="clear" w:color="auto" w:fill="auto"/>
            <w:vAlign w:val="center"/>
            <w:hideMark/>
          </w:tcPr>
          <w:p w14:paraId="5584929E" w14:textId="77777777" w:rsidR="00A64412" w:rsidRPr="00277728" w:rsidRDefault="00A64412" w:rsidP="00EE6E02">
            <w:pPr>
              <w:spacing w:before="0"/>
              <w:jc w:val="center"/>
              <w:rPr>
                <w:rFonts w:cs="Arial"/>
                <w:color w:val="000000" w:themeColor="text1"/>
              </w:rPr>
            </w:pPr>
            <w:r w:rsidRPr="00277728">
              <w:rPr>
                <w:rFonts w:cs="Arial"/>
                <w:color w:val="000000" w:themeColor="text1"/>
              </w:rPr>
              <w:t>специфициранa у називу</w:t>
            </w:r>
          </w:p>
        </w:tc>
        <w:tc>
          <w:tcPr>
            <w:tcW w:w="2166" w:type="dxa"/>
            <w:tcBorders>
              <w:top w:val="nil"/>
              <w:left w:val="nil"/>
              <w:bottom w:val="single" w:sz="4" w:space="0" w:color="auto"/>
              <w:right w:val="single" w:sz="4" w:space="0" w:color="auto"/>
            </w:tcBorders>
            <w:shd w:val="clear" w:color="auto" w:fill="auto"/>
            <w:noWrap/>
            <w:vAlign w:val="center"/>
            <w:hideMark/>
          </w:tcPr>
          <w:p w14:paraId="59F99F66" w14:textId="77777777" w:rsidR="00A64412" w:rsidRPr="00277728" w:rsidRDefault="00A64412" w:rsidP="00EE6E02">
            <w:pPr>
              <w:spacing w:before="0"/>
              <w:jc w:val="center"/>
              <w:rPr>
                <w:rFonts w:cs="Arial"/>
                <w:color w:val="000000" w:themeColor="text1"/>
              </w:rPr>
            </w:pPr>
          </w:p>
        </w:tc>
      </w:tr>
      <w:tr w:rsidR="00A64412" w:rsidRPr="00277728" w14:paraId="0D4D94E1" w14:textId="77777777" w:rsidTr="00A64412">
        <w:trPr>
          <w:trHeight w:val="283"/>
        </w:trPr>
        <w:tc>
          <w:tcPr>
            <w:tcW w:w="904" w:type="dxa"/>
            <w:tcBorders>
              <w:top w:val="nil"/>
              <w:left w:val="single" w:sz="4" w:space="0" w:color="auto"/>
              <w:bottom w:val="single" w:sz="4" w:space="0" w:color="auto"/>
              <w:right w:val="single" w:sz="4" w:space="0" w:color="auto"/>
            </w:tcBorders>
            <w:shd w:val="clear" w:color="auto" w:fill="auto"/>
            <w:vAlign w:val="center"/>
            <w:hideMark/>
          </w:tcPr>
          <w:p w14:paraId="3280CC1B" w14:textId="77777777" w:rsidR="00A64412" w:rsidRPr="00277728" w:rsidRDefault="00A64412" w:rsidP="00EE6E02">
            <w:pPr>
              <w:spacing w:before="0"/>
              <w:jc w:val="center"/>
              <w:rPr>
                <w:rFonts w:cs="Arial"/>
                <w:color w:val="000000" w:themeColor="text1"/>
              </w:rPr>
            </w:pPr>
            <w:r w:rsidRPr="00277728">
              <w:rPr>
                <w:rFonts w:cs="Arial"/>
                <w:color w:val="000000" w:themeColor="text1"/>
              </w:rPr>
              <w:t>1.2.</w:t>
            </w:r>
          </w:p>
        </w:tc>
        <w:tc>
          <w:tcPr>
            <w:tcW w:w="3344" w:type="dxa"/>
            <w:tcBorders>
              <w:top w:val="nil"/>
              <w:left w:val="nil"/>
              <w:bottom w:val="single" w:sz="4" w:space="0" w:color="auto"/>
              <w:right w:val="single" w:sz="4" w:space="0" w:color="auto"/>
            </w:tcBorders>
            <w:shd w:val="clear" w:color="auto" w:fill="auto"/>
            <w:vAlign w:val="center"/>
            <w:hideMark/>
          </w:tcPr>
          <w:p w14:paraId="1222F01E" w14:textId="77777777" w:rsidR="00A64412" w:rsidRPr="00277728" w:rsidRDefault="00A64412" w:rsidP="00EE6E02">
            <w:pPr>
              <w:spacing w:before="0"/>
              <w:rPr>
                <w:rFonts w:cs="Arial"/>
                <w:color w:val="000000" w:themeColor="text1"/>
              </w:rPr>
            </w:pPr>
            <w:r w:rsidRPr="00277728">
              <w:rPr>
                <w:rFonts w:cs="Arial"/>
                <w:color w:val="000000" w:themeColor="text1"/>
              </w:rPr>
              <w:t>Наз</w:t>
            </w:r>
            <w:r w:rsidRPr="00277728">
              <w:rPr>
                <w:rFonts w:cs="Arial"/>
                <w:color w:val="000000" w:themeColor="text1"/>
                <w:lang w:val="sr-Cyrl-RS"/>
              </w:rPr>
              <w:t>начена</w:t>
            </w:r>
            <w:r w:rsidRPr="00277728">
              <w:rPr>
                <w:rFonts w:cs="Arial"/>
                <w:color w:val="000000" w:themeColor="text1"/>
              </w:rPr>
              <w:t xml:space="preserve"> моћ</w:t>
            </w:r>
            <w:r w:rsidRPr="00277728">
              <w:rPr>
                <w:rFonts w:cs="Arial"/>
                <w:color w:val="000000" w:themeColor="text1"/>
                <w:lang w:val="sr-Cyrl-RS"/>
              </w:rPr>
              <w:t xml:space="preserve"> прекидања</w:t>
            </w:r>
            <w:r w:rsidRPr="00277728">
              <w:rPr>
                <w:rFonts w:cs="Arial"/>
                <w:color w:val="000000" w:themeColor="text1"/>
              </w:rPr>
              <w:t>:</w:t>
            </w:r>
          </w:p>
        </w:tc>
        <w:tc>
          <w:tcPr>
            <w:tcW w:w="1179" w:type="dxa"/>
            <w:tcBorders>
              <w:top w:val="nil"/>
              <w:left w:val="nil"/>
              <w:bottom w:val="single" w:sz="4" w:space="0" w:color="auto"/>
              <w:right w:val="single" w:sz="4" w:space="0" w:color="auto"/>
            </w:tcBorders>
            <w:shd w:val="clear" w:color="auto" w:fill="auto"/>
            <w:noWrap/>
            <w:vAlign w:val="center"/>
            <w:hideMark/>
          </w:tcPr>
          <w:p w14:paraId="61626D3D" w14:textId="77777777" w:rsidR="00A64412" w:rsidRPr="00277728" w:rsidRDefault="00A64412" w:rsidP="00EE6E02">
            <w:pPr>
              <w:spacing w:before="0"/>
              <w:jc w:val="center"/>
              <w:rPr>
                <w:rFonts w:cs="Arial"/>
                <w:color w:val="000000" w:themeColor="text1"/>
              </w:rPr>
            </w:pPr>
            <w:r w:rsidRPr="00277728">
              <w:rPr>
                <w:rFonts w:cs="Arial"/>
                <w:color w:val="000000" w:themeColor="text1"/>
              </w:rPr>
              <w:t>kA</w:t>
            </w:r>
          </w:p>
        </w:tc>
        <w:tc>
          <w:tcPr>
            <w:tcW w:w="185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8059BCC" w14:textId="77777777" w:rsidR="00A64412" w:rsidRPr="00277728" w:rsidRDefault="00A64412" w:rsidP="00EE6E02">
            <w:pPr>
              <w:spacing w:before="0"/>
              <w:jc w:val="center"/>
              <w:rPr>
                <w:rFonts w:cs="Arial"/>
                <w:color w:val="000000" w:themeColor="text1"/>
                <w:lang w:val="sr-Cyrl-RS"/>
              </w:rPr>
            </w:pPr>
            <w:r w:rsidRPr="00277728">
              <w:rPr>
                <w:rFonts w:cs="Arial"/>
                <w:color w:val="000000" w:themeColor="text1"/>
              </w:rPr>
              <w:t>минимално 63k</w:t>
            </w:r>
            <w:r w:rsidRPr="00277728">
              <w:rPr>
                <w:rFonts w:cs="Arial"/>
                <w:color w:val="000000" w:themeColor="text1"/>
                <w:lang w:val="sr-Cyrl-RS"/>
              </w:rPr>
              <w:t>А</w:t>
            </w:r>
          </w:p>
        </w:tc>
        <w:tc>
          <w:tcPr>
            <w:tcW w:w="2166" w:type="dxa"/>
            <w:tcBorders>
              <w:top w:val="nil"/>
              <w:left w:val="nil"/>
              <w:bottom w:val="single" w:sz="4" w:space="0" w:color="auto"/>
              <w:right w:val="single" w:sz="4" w:space="0" w:color="auto"/>
            </w:tcBorders>
            <w:shd w:val="clear" w:color="auto" w:fill="auto"/>
            <w:noWrap/>
            <w:vAlign w:val="center"/>
            <w:hideMark/>
          </w:tcPr>
          <w:p w14:paraId="2A36A466" w14:textId="77777777" w:rsidR="00A64412" w:rsidRPr="00277728" w:rsidRDefault="00A64412" w:rsidP="00EE6E02">
            <w:pPr>
              <w:spacing w:before="0"/>
              <w:jc w:val="center"/>
              <w:rPr>
                <w:rFonts w:cs="Arial"/>
                <w:color w:val="000000" w:themeColor="text1"/>
              </w:rPr>
            </w:pPr>
          </w:p>
        </w:tc>
      </w:tr>
      <w:tr w:rsidR="00A64412" w:rsidRPr="00277728" w14:paraId="5A823E6E" w14:textId="77777777" w:rsidTr="00A64412">
        <w:trPr>
          <w:trHeight w:val="356"/>
        </w:trPr>
        <w:tc>
          <w:tcPr>
            <w:tcW w:w="904" w:type="dxa"/>
            <w:tcBorders>
              <w:top w:val="nil"/>
              <w:left w:val="single" w:sz="4" w:space="0" w:color="auto"/>
              <w:bottom w:val="single" w:sz="4" w:space="0" w:color="auto"/>
              <w:right w:val="single" w:sz="4" w:space="0" w:color="auto"/>
            </w:tcBorders>
            <w:shd w:val="clear" w:color="auto" w:fill="auto"/>
            <w:vAlign w:val="center"/>
            <w:hideMark/>
          </w:tcPr>
          <w:p w14:paraId="74553B93" w14:textId="77777777" w:rsidR="00A64412" w:rsidRPr="00277728" w:rsidRDefault="00A64412" w:rsidP="00EE6E02">
            <w:pPr>
              <w:spacing w:before="0"/>
              <w:jc w:val="center"/>
              <w:rPr>
                <w:rFonts w:cs="Arial"/>
                <w:color w:val="000000" w:themeColor="text1"/>
              </w:rPr>
            </w:pPr>
            <w:r w:rsidRPr="00277728">
              <w:rPr>
                <w:rFonts w:cs="Arial"/>
                <w:color w:val="000000" w:themeColor="text1"/>
              </w:rPr>
              <w:t>1.3.</w:t>
            </w:r>
          </w:p>
        </w:tc>
        <w:tc>
          <w:tcPr>
            <w:tcW w:w="3344" w:type="dxa"/>
            <w:tcBorders>
              <w:top w:val="nil"/>
              <w:left w:val="nil"/>
              <w:bottom w:val="single" w:sz="4" w:space="0" w:color="auto"/>
              <w:right w:val="single" w:sz="4" w:space="0" w:color="auto"/>
            </w:tcBorders>
            <w:shd w:val="clear" w:color="auto" w:fill="auto"/>
            <w:vAlign w:val="center"/>
            <w:hideMark/>
          </w:tcPr>
          <w:p w14:paraId="04DB6D51" w14:textId="77777777" w:rsidR="00A64412" w:rsidRPr="00277728" w:rsidRDefault="00A64412" w:rsidP="00EE6E02">
            <w:pPr>
              <w:spacing w:before="0"/>
              <w:rPr>
                <w:rFonts w:cs="Arial"/>
                <w:color w:val="000000" w:themeColor="text1"/>
              </w:rPr>
            </w:pPr>
            <w:r w:rsidRPr="00277728">
              <w:rPr>
                <w:rFonts w:cs="Arial"/>
                <w:color w:val="000000" w:themeColor="text1"/>
                <w:lang w:val="sr-Cyrl-RS"/>
              </w:rPr>
              <w:t>Назначени</w:t>
            </w:r>
            <w:r w:rsidRPr="00277728">
              <w:rPr>
                <w:rFonts w:cs="Arial"/>
                <w:color w:val="000000" w:themeColor="text1"/>
              </w:rPr>
              <w:t xml:space="preserve"> напон:</w:t>
            </w:r>
          </w:p>
        </w:tc>
        <w:tc>
          <w:tcPr>
            <w:tcW w:w="1179" w:type="dxa"/>
            <w:tcBorders>
              <w:top w:val="nil"/>
              <w:left w:val="nil"/>
              <w:bottom w:val="single" w:sz="4" w:space="0" w:color="auto"/>
              <w:right w:val="single" w:sz="4" w:space="0" w:color="auto"/>
            </w:tcBorders>
            <w:shd w:val="clear" w:color="auto" w:fill="auto"/>
            <w:noWrap/>
            <w:vAlign w:val="center"/>
            <w:hideMark/>
          </w:tcPr>
          <w:p w14:paraId="70FD7A17" w14:textId="77777777" w:rsidR="00A64412" w:rsidRPr="00277728" w:rsidRDefault="00A64412" w:rsidP="00EE6E02">
            <w:pPr>
              <w:spacing w:before="0"/>
              <w:jc w:val="center"/>
              <w:rPr>
                <w:rFonts w:cs="Arial"/>
                <w:color w:val="000000" w:themeColor="text1"/>
              </w:rPr>
            </w:pPr>
            <w:r w:rsidRPr="00277728">
              <w:rPr>
                <w:rFonts w:cs="Arial"/>
                <w:color w:val="000000" w:themeColor="text1"/>
              </w:rPr>
              <w:t>kV</w:t>
            </w:r>
          </w:p>
        </w:tc>
        <w:tc>
          <w:tcPr>
            <w:tcW w:w="1858" w:type="dxa"/>
            <w:gridSpan w:val="2"/>
            <w:tcBorders>
              <w:top w:val="single" w:sz="4" w:space="0" w:color="auto"/>
              <w:left w:val="nil"/>
              <w:bottom w:val="single" w:sz="4" w:space="0" w:color="auto"/>
              <w:right w:val="single" w:sz="4" w:space="0" w:color="000000"/>
            </w:tcBorders>
            <w:shd w:val="clear" w:color="auto" w:fill="auto"/>
            <w:vAlign w:val="center"/>
            <w:hideMark/>
          </w:tcPr>
          <w:p w14:paraId="4741B100" w14:textId="77777777" w:rsidR="00A64412" w:rsidRPr="00277728" w:rsidRDefault="00A64412" w:rsidP="00EE6E02">
            <w:pPr>
              <w:spacing w:before="0"/>
              <w:jc w:val="center"/>
              <w:rPr>
                <w:rFonts w:cs="Arial"/>
                <w:color w:val="000000" w:themeColor="text1"/>
                <w:lang w:val="sr-Cyrl-RS"/>
              </w:rPr>
            </w:pPr>
            <w:r w:rsidRPr="00277728">
              <w:rPr>
                <w:rFonts w:cs="Arial"/>
                <w:color w:val="000000" w:themeColor="text1"/>
              </w:rPr>
              <w:t>1</w:t>
            </w:r>
            <w:r w:rsidRPr="00277728">
              <w:rPr>
                <w:rFonts w:cs="Arial"/>
                <w:color w:val="000000" w:themeColor="text1"/>
                <w:lang w:val="sr-Cyrl-RS"/>
              </w:rPr>
              <w:t>2</w:t>
            </w:r>
          </w:p>
        </w:tc>
        <w:tc>
          <w:tcPr>
            <w:tcW w:w="2166" w:type="dxa"/>
            <w:tcBorders>
              <w:top w:val="nil"/>
              <w:left w:val="nil"/>
              <w:bottom w:val="single" w:sz="4" w:space="0" w:color="auto"/>
              <w:right w:val="single" w:sz="4" w:space="0" w:color="auto"/>
            </w:tcBorders>
            <w:shd w:val="clear" w:color="auto" w:fill="auto"/>
            <w:noWrap/>
            <w:vAlign w:val="center"/>
            <w:hideMark/>
          </w:tcPr>
          <w:p w14:paraId="3E303587" w14:textId="77777777" w:rsidR="00A64412" w:rsidRPr="00277728" w:rsidRDefault="00A64412" w:rsidP="00EE6E02">
            <w:pPr>
              <w:spacing w:before="0"/>
              <w:jc w:val="center"/>
              <w:rPr>
                <w:rFonts w:cs="Arial"/>
                <w:color w:val="000000" w:themeColor="text1"/>
              </w:rPr>
            </w:pPr>
          </w:p>
        </w:tc>
      </w:tr>
      <w:tr w:rsidR="00A64412" w:rsidRPr="00277728" w14:paraId="22601AF9" w14:textId="77777777" w:rsidTr="00A64412">
        <w:trPr>
          <w:trHeight w:val="356"/>
        </w:trPr>
        <w:tc>
          <w:tcPr>
            <w:tcW w:w="904" w:type="dxa"/>
            <w:tcBorders>
              <w:top w:val="nil"/>
              <w:left w:val="single" w:sz="4" w:space="0" w:color="auto"/>
              <w:bottom w:val="single" w:sz="4" w:space="0" w:color="auto"/>
              <w:right w:val="single" w:sz="4" w:space="0" w:color="auto"/>
            </w:tcBorders>
            <w:shd w:val="clear" w:color="auto" w:fill="auto"/>
            <w:vAlign w:val="center"/>
            <w:hideMark/>
          </w:tcPr>
          <w:p w14:paraId="51A1D940" w14:textId="77777777" w:rsidR="00A64412" w:rsidRPr="00277728" w:rsidRDefault="00A64412" w:rsidP="00EE6E02">
            <w:pPr>
              <w:spacing w:before="0"/>
              <w:jc w:val="center"/>
              <w:rPr>
                <w:rFonts w:cs="Arial"/>
                <w:color w:val="000000" w:themeColor="text1"/>
              </w:rPr>
            </w:pPr>
            <w:r w:rsidRPr="00277728">
              <w:rPr>
                <w:rFonts w:cs="Arial"/>
                <w:color w:val="000000" w:themeColor="text1"/>
              </w:rPr>
              <w:t>1.4.</w:t>
            </w:r>
          </w:p>
        </w:tc>
        <w:tc>
          <w:tcPr>
            <w:tcW w:w="3344" w:type="dxa"/>
            <w:tcBorders>
              <w:top w:val="nil"/>
              <w:left w:val="nil"/>
              <w:bottom w:val="single" w:sz="4" w:space="0" w:color="auto"/>
              <w:right w:val="single" w:sz="4" w:space="0" w:color="auto"/>
            </w:tcBorders>
            <w:shd w:val="clear" w:color="auto" w:fill="auto"/>
            <w:vAlign w:val="center"/>
            <w:hideMark/>
          </w:tcPr>
          <w:p w14:paraId="49185D8B" w14:textId="77777777" w:rsidR="00A64412" w:rsidRPr="00277728" w:rsidRDefault="00A64412" w:rsidP="00EE6E02">
            <w:pPr>
              <w:spacing w:before="0"/>
              <w:rPr>
                <w:rFonts w:cs="Arial"/>
                <w:color w:val="000000" w:themeColor="text1"/>
              </w:rPr>
            </w:pPr>
            <w:r w:rsidRPr="00277728">
              <w:rPr>
                <w:rFonts w:cs="Arial"/>
                <w:color w:val="000000" w:themeColor="text1"/>
              </w:rPr>
              <w:t>Наз</w:t>
            </w:r>
            <w:r w:rsidRPr="00277728">
              <w:rPr>
                <w:rFonts w:cs="Arial"/>
                <w:color w:val="000000" w:themeColor="text1"/>
                <w:lang w:val="sr-Cyrl-RS"/>
              </w:rPr>
              <w:t>начена</w:t>
            </w:r>
            <w:r w:rsidRPr="00277728">
              <w:rPr>
                <w:rFonts w:cs="Arial"/>
                <w:color w:val="000000" w:themeColor="text1"/>
              </w:rPr>
              <w:t xml:space="preserve"> фреквенција:</w:t>
            </w:r>
          </w:p>
        </w:tc>
        <w:tc>
          <w:tcPr>
            <w:tcW w:w="1179" w:type="dxa"/>
            <w:tcBorders>
              <w:top w:val="nil"/>
              <w:left w:val="nil"/>
              <w:bottom w:val="single" w:sz="4" w:space="0" w:color="auto"/>
              <w:right w:val="single" w:sz="4" w:space="0" w:color="auto"/>
            </w:tcBorders>
            <w:shd w:val="clear" w:color="auto" w:fill="auto"/>
            <w:noWrap/>
            <w:vAlign w:val="center"/>
            <w:hideMark/>
          </w:tcPr>
          <w:p w14:paraId="46C9698C" w14:textId="77777777" w:rsidR="00A64412" w:rsidRPr="00277728" w:rsidRDefault="00A64412" w:rsidP="00EE6E02">
            <w:pPr>
              <w:spacing w:before="0"/>
              <w:jc w:val="center"/>
              <w:rPr>
                <w:rFonts w:cs="Arial"/>
                <w:color w:val="000000" w:themeColor="text1"/>
              </w:rPr>
            </w:pPr>
            <w:r w:rsidRPr="00277728">
              <w:rPr>
                <w:rFonts w:cs="Arial"/>
                <w:color w:val="000000" w:themeColor="text1"/>
              </w:rPr>
              <w:t>Hz</w:t>
            </w:r>
          </w:p>
        </w:tc>
        <w:tc>
          <w:tcPr>
            <w:tcW w:w="185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7E307B6" w14:textId="77777777" w:rsidR="00A64412" w:rsidRPr="00277728" w:rsidRDefault="00A64412" w:rsidP="00EE6E02">
            <w:pPr>
              <w:spacing w:before="0"/>
              <w:jc w:val="center"/>
              <w:rPr>
                <w:rFonts w:cs="Arial"/>
                <w:color w:val="000000" w:themeColor="text1"/>
              </w:rPr>
            </w:pPr>
            <w:r w:rsidRPr="00277728">
              <w:rPr>
                <w:rFonts w:cs="Arial"/>
                <w:color w:val="000000" w:themeColor="text1"/>
              </w:rPr>
              <w:t>50</w:t>
            </w:r>
          </w:p>
        </w:tc>
        <w:tc>
          <w:tcPr>
            <w:tcW w:w="2166" w:type="dxa"/>
            <w:tcBorders>
              <w:top w:val="nil"/>
              <w:left w:val="nil"/>
              <w:bottom w:val="single" w:sz="4" w:space="0" w:color="auto"/>
              <w:right w:val="single" w:sz="4" w:space="0" w:color="auto"/>
            </w:tcBorders>
            <w:shd w:val="clear" w:color="auto" w:fill="auto"/>
            <w:noWrap/>
            <w:vAlign w:val="center"/>
            <w:hideMark/>
          </w:tcPr>
          <w:p w14:paraId="1BABA185" w14:textId="77777777" w:rsidR="00A64412" w:rsidRPr="00277728" w:rsidRDefault="00A64412" w:rsidP="00EE6E02">
            <w:pPr>
              <w:spacing w:before="0"/>
              <w:jc w:val="center"/>
              <w:rPr>
                <w:rFonts w:cs="Arial"/>
                <w:color w:val="000000" w:themeColor="text1"/>
              </w:rPr>
            </w:pPr>
          </w:p>
        </w:tc>
      </w:tr>
      <w:tr w:rsidR="00A64412" w:rsidRPr="00277728" w14:paraId="539036B5" w14:textId="77777777" w:rsidTr="00A64412">
        <w:trPr>
          <w:trHeight w:val="283"/>
        </w:trPr>
        <w:tc>
          <w:tcPr>
            <w:tcW w:w="904" w:type="dxa"/>
            <w:tcBorders>
              <w:top w:val="nil"/>
              <w:left w:val="single" w:sz="4" w:space="0" w:color="auto"/>
              <w:bottom w:val="single" w:sz="4" w:space="0" w:color="auto"/>
              <w:right w:val="single" w:sz="4" w:space="0" w:color="auto"/>
            </w:tcBorders>
            <w:shd w:val="clear" w:color="auto" w:fill="auto"/>
            <w:vAlign w:val="center"/>
            <w:hideMark/>
          </w:tcPr>
          <w:p w14:paraId="5BF78A03" w14:textId="77777777" w:rsidR="00A64412" w:rsidRPr="00277728" w:rsidRDefault="00A64412" w:rsidP="00EE6E02">
            <w:pPr>
              <w:spacing w:before="0"/>
              <w:jc w:val="center"/>
              <w:rPr>
                <w:rFonts w:cs="Arial"/>
                <w:color w:val="000000" w:themeColor="text1"/>
              </w:rPr>
            </w:pPr>
            <w:r w:rsidRPr="00277728">
              <w:rPr>
                <w:rFonts w:cs="Arial"/>
                <w:color w:val="000000" w:themeColor="text1"/>
              </w:rPr>
              <w:t>1.5.</w:t>
            </w:r>
          </w:p>
        </w:tc>
        <w:tc>
          <w:tcPr>
            <w:tcW w:w="4523" w:type="dxa"/>
            <w:gridSpan w:val="2"/>
            <w:tcBorders>
              <w:top w:val="nil"/>
              <w:left w:val="nil"/>
              <w:bottom w:val="single" w:sz="4" w:space="0" w:color="auto"/>
              <w:right w:val="single" w:sz="4" w:space="0" w:color="auto"/>
            </w:tcBorders>
            <w:shd w:val="clear" w:color="auto" w:fill="auto"/>
            <w:vAlign w:val="center"/>
            <w:hideMark/>
          </w:tcPr>
          <w:p w14:paraId="427680D6" w14:textId="77777777" w:rsidR="00A64412" w:rsidRPr="00277728" w:rsidRDefault="00A64412" w:rsidP="00EE6E02">
            <w:pPr>
              <w:spacing w:before="0"/>
              <w:jc w:val="left"/>
              <w:rPr>
                <w:rFonts w:cs="Arial"/>
                <w:color w:val="000000" w:themeColor="text1"/>
              </w:rPr>
            </w:pPr>
            <w:r w:rsidRPr="00277728">
              <w:rPr>
                <w:rFonts w:cs="Arial"/>
                <w:color w:val="000000" w:themeColor="text1"/>
              </w:rPr>
              <w:t>Материјал кућишта </w:t>
            </w:r>
          </w:p>
        </w:tc>
        <w:tc>
          <w:tcPr>
            <w:tcW w:w="185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7397339" w14:textId="77777777" w:rsidR="00A64412" w:rsidRPr="00277728" w:rsidRDefault="00A64412" w:rsidP="00EE6E02">
            <w:pPr>
              <w:spacing w:before="0"/>
              <w:jc w:val="center"/>
              <w:rPr>
                <w:rFonts w:cs="Arial"/>
                <w:color w:val="000000" w:themeColor="text1"/>
              </w:rPr>
            </w:pPr>
            <w:r w:rsidRPr="00277728">
              <w:rPr>
                <w:rFonts w:cs="Arial"/>
                <w:color w:val="000000" w:themeColor="text1"/>
              </w:rPr>
              <w:t>порцелан</w:t>
            </w:r>
          </w:p>
        </w:tc>
        <w:tc>
          <w:tcPr>
            <w:tcW w:w="2166" w:type="dxa"/>
            <w:tcBorders>
              <w:top w:val="nil"/>
              <w:left w:val="nil"/>
              <w:bottom w:val="single" w:sz="4" w:space="0" w:color="auto"/>
              <w:right w:val="single" w:sz="4" w:space="0" w:color="auto"/>
            </w:tcBorders>
            <w:shd w:val="clear" w:color="auto" w:fill="auto"/>
            <w:noWrap/>
            <w:vAlign w:val="center"/>
            <w:hideMark/>
          </w:tcPr>
          <w:p w14:paraId="5206379C" w14:textId="77777777" w:rsidR="00A64412" w:rsidRPr="00277728" w:rsidRDefault="00A64412" w:rsidP="00EE6E02">
            <w:pPr>
              <w:spacing w:before="0"/>
              <w:jc w:val="center"/>
              <w:rPr>
                <w:rFonts w:cs="Arial"/>
                <w:color w:val="000000" w:themeColor="text1"/>
              </w:rPr>
            </w:pPr>
          </w:p>
        </w:tc>
      </w:tr>
      <w:tr w:rsidR="00A64412" w:rsidRPr="00277728" w14:paraId="4997E1C9" w14:textId="77777777" w:rsidTr="00A64412">
        <w:trPr>
          <w:trHeight w:val="617"/>
        </w:trPr>
        <w:tc>
          <w:tcPr>
            <w:tcW w:w="904" w:type="dxa"/>
            <w:tcBorders>
              <w:top w:val="nil"/>
              <w:left w:val="single" w:sz="4" w:space="0" w:color="auto"/>
              <w:bottom w:val="single" w:sz="4" w:space="0" w:color="auto"/>
              <w:right w:val="single" w:sz="4" w:space="0" w:color="auto"/>
            </w:tcBorders>
            <w:shd w:val="clear" w:color="auto" w:fill="auto"/>
            <w:vAlign w:val="center"/>
            <w:hideMark/>
          </w:tcPr>
          <w:p w14:paraId="5E8FB231" w14:textId="77777777" w:rsidR="00A64412" w:rsidRPr="00277728" w:rsidRDefault="00A64412" w:rsidP="00EE6E02">
            <w:pPr>
              <w:spacing w:before="0"/>
              <w:jc w:val="center"/>
              <w:rPr>
                <w:rFonts w:cs="Arial"/>
                <w:color w:val="000000" w:themeColor="text1"/>
              </w:rPr>
            </w:pPr>
            <w:r w:rsidRPr="00277728">
              <w:rPr>
                <w:rFonts w:cs="Arial"/>
                <w:color w:val="000000" w:themeColor="text1"/>
              </w:rPr>
              <w:t>1.6.</w:t>
            </w:r>
          </w:p>
        </w:tc>
        <w:tc>
          <w:tcPr>
            <w:tcW w:w="4523" w:type="dxa"/>
            <w:gridSpan w:val="2"/>
            <w:tcBorders>
              <w:top w:val="single" w:sz="4" w:space="0" w:color="auto"/>
              <w:left w:val="nil"/>
              <w:bottom w:val="single" w:sz="4" w:space="0" w:color="auto"/>
              <w:right w:val="single" w:sz="4" w:space="0" w:color="000000"/>
            </w:tcBorders>
            <w:shd w:val="clear" w:color="auto" w:fill="auto"/>
            <w:vAlign w:val="center"/>
            <w:hideMark/>
          </w:tcPr>
          <w:p w14:paraId="49B3E5FB" w14:textId="77777777" w:rsidR="00A64412" w:rsidRPr="00277728" w:rsidRDefault="00A64412" w:rsidP="00EE6E02">
            <w:pPr>
              <w:spacing w:before="0"/>
              <w:jc w:val="left"/>
              <w:rPr>
                <w:rFonts w:cs="Arial"/>
                <w:color w:val="000000" w:themeColor="text1"/>
              </w:rPr>
            </w:pPr>
            <w:r w:rsidRPr="00277728">
              <w:rPr>
                <w:rFonts w:cs="Arial"/>
                <w:color w:val="000000" w:themeColor="text1"/>
                <w:lang w:val="sr-Cyrl-RS"/>
              </w:rPr>
              <w:t>Заменљиви део СН о</w:t>
            </w:r>
            <w:r w:rsidRPr="00277728">
              <w:rPr>
                <w:rFonts w:cs="Arial"/>
                <w:color w:val="000000" w:themeColor="text1"/>
              </w:rPr>
              <w:t>сигурач</w:t>
            </w:r>
            <w:r w:rsidRPr="00277728">
              <w:rPr>
                <w:rFonts w:cs="Arial"/>
                <w:color w:val="000000" w:themeColor="text1"/>
                <w:lang w:val="sr-Cyrl-RS"/>
              </w:rPr>
              <w:t>а</w:t>
            </w:r>
            <w:r w:rsidRPr="00277728">
              <w:rPr>
                <w:rFonts w:cs="Arial"/>
                <w:color w:val="000000" w:themeColor="text1"/>
              </w:rPr>
              <w:t xml:space="preserve"> мора бити са </w:t>
            </w:r>
            <w:r w:rsidRPr="00277728">
              <w:rPr>
                <w:rFonts w:cs="Arial"/>
                <w:color w:val="000000" w:themeColor="text1"/>
                <w:lang w:val="sr-Cyrl-RS"/>
              </w:rPr>
              <w:t>ударачем</w:t>
            </w:r>
            <w:r w:rsidRPr="00277728">
              <w:rPr>
                <w:rFonts w:cs="Arial"/>
                <w:color w:val="000000" w:themeColor="text1"/>
              </w:rPr>
              <w:t xml:space="preserve"> с</w:t>
            </w:r>
            <w:r w:rsidRPr="00277728">
              <w:rPr>
                <w:rFonts w:cs="Arial"/>
                <w:color w:val="000000" w:themeColor="text1"/>
                <w:lang w:val="sr-Cyrl-RS"/>
              </w:rPr>
              <w:t>а</w:t>
            </w:r>
            <w:r w:rsidRPr="00277728">
              <w:rPr>
                <w:rFonts w:cs="Arial"/>
                <w:color w:val="000000" w:themeColor="text1"/>
              </w:rPr>
              <w:t xml:space="preserve"> наз</w:t>
            </w:r>
            <w:r w:rsidRPr="00277728">
              <w:rPr>
                <w:rFonts w:cs="Arial"/>
                <w:color w:val="000000" w:themeColor="text1"/>
                <w:lang w:val="sr-Cyrl-RS"/>
              </w:rPr>
              <w:t>наченом</w:t>
            </w:r>
            <w:r w:rsidRPr="00277728">
              <w:rPr>
                <w:rFonts w:cs="Arial"/>
                <w:color w:val="000000" w:themeColor="text1"/>
              </w:rPr>
              <w:t xml:space="preserve"> силом минимално </w:t>
            </w:r>
            <w:r w:rsidRPr="00277728">
              <w:rPr>
                <w:rFonts w:cs="Arial"/>
                <w:color w:val="000000" w:themeColor="text1"/>
                <w:lang w:val="sr-Cyrl-RS"/>
              </w:rPr>
              <w:t>50</w:t>
            </w:r>
            <w:r w:rsidRPr="00277728">
              <w:rPr>
                <w:rFonts w:cs="Arial"/>
                <w:color w:val="000000" w:themeColor="text1"/>
              </w:rPr>
              <w:t xml:space="preserve"> N</w:t>
            </w:r>
          </w:p>
        </w:tc>
        <w:tc>
          <w:tcPr>
            <w:tcW w:w="185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58AA268" w14:textId="77777777" w:rsidR="00A64412" w:rsidRPr="00277728" w:rsidRDefault="00A64412" w:rsidP="00EE6E02">
            <w:pPr>
              <w:spacing w:before="0"/>
              <w:jc w:val="center"/>
              <w:rPr>
                <w:rFonts w:cs="Arial"/>
                <w:color w:val="000000" w:themeColor="text1"/>
                <w:lang w:val="sr-Cyrl-RS"/>
              </w:rPr>
            </w:pPr>
            <w:r w:rsidRPr="00277728">
              <w:rPr>
                <w:rFonts w:cs="Arial"/>
                <w:color w:val="000000" w:themeColor="text1"/>
                <w:lang w:val="sr-Cyrl-RS"/>
              </w:rPr>
              <w:t>да</w:t>
            </w:r>
          </w:p>
        </w:tc>
        <w:tc>
          <w:tcPr>
            <w:tcW w:w="2166" w:type="dxa"/>
            <w:tcBorders>
              <w:top w:val="nil"/>
              <w:left w:val="nil"/>
              <w:bottom w:val="single" w:sz="4" w:space="0" w:color="auto"/>
              <w:right w:val="single" w:sz="4" w:space="0" w:color="auto"/>
            </w:tcBorders>
            <w:shd w:val="clear" w:color="auto" w:fill="auto"/>
            <w:noWrap/>
            <w:vAlign w:val="center"/>
            <w:hideMark/>
          </w:tcPr>
          <w:p w14:paraId="0285298E" w14:textId="77777777" w:rsidR="00A64412" w:rsidRPr="00277728" w:rsidRDefault="00A64412" w:rsidP="00EE6E02">
            <w:pPr>
              <w:spacing w:before="0"/>
              <w:jc w:val="center"/>
              <w:rPr>
                <w:rFonts w:cs="Arial"/>
                <w:color w:val="000000" w:themeColor="text1"/>
              </w:rPr>
            </w:pPr>
          </w:p>
        </w:tc>
      </w:tr>
      <w:tr w:rsidR="00A64412" w:rsidRPr="00277728" w14:paraId="581654EA" w14:textId="77777777" w:rsidTr="00A64412">
        <w:trPr>
          <w:trHeight w:val="788"/>
        </w:trPr>
        <w:tc>
          <w:tcPr>
            <w:tcW w:w="904" w:type="dxa"/>
            <w:tcBorders>
              <w:top w:val="nil"/>
              <w:left w:val="single" w:sz="4" w:space="0" w:color="auto"/>
              <w:bottom w:val="single" w:sz="4" w:space="0" w:color="auto"/>
              <w:right w:val="single" w:sz="4" w:space="0" w:color="auto"/>
            </w:tcBorders>
            <w:shd w:val="clear" w:color="auto" w:fill="auto"/>
            <w:vAlign w:val="center"/>
            <w:hideMark/>
          </w:tcPr>
          <w:p w14:paraId="62BDB483" w14:textId="77777777" w:rsidR="00A64412" w:rsidRPr="00277728" w:rsidRDefault="00A64412" w:rsidP="00EE6E02">
            <w:pPr>
              <w:spacing w:before="0"/>
              <w:jc w:val="center"/>
              <w:rPr>
                <w:rFonts w:cs="Arial"/>
                <w:color w:val="000000" w:themeColor="text1"/>
              </w:rPr>
            </w:pPr>
            <w:r w:rsidRPr="00277728">
              <w:rPr>
                <w:rFonts w:cs="Arial"/>
                <w:color w:val="000000" w:themeColor="text1"/>
              </w:rPr>
              <w:t>1.7.</w:t>
            </w:r>
          </w:p>
        </w:tc>
        <w:tc>
          <w:tcPr>
            <w:tcW w:w="4523" w:type="dxa"/>
            <w:gridSpan w:val="2"/>
            <w:tcBorders>
              <w:top w:val="single" w:sz="4" w:space="0" w:color="auto"/>
              <w:left w:val="nil"/>
              <w:bottom w:val="single" w:sz="4" w:space="0" w:color="auto"/>
              <w:right w:val="single" w:sz="4" w:space="0" w:color="000000"/>
            </w:tcBorders>
            <w:shd w:val="clear" w:color="auto" w:fill="auto"/>
            <w:vAlign w:val="center"/>
            <w:hideMark/>
          </w:tcPr>
          <w:p w14:paraId="22C2E3ED" w14:textId="77777777" w:rsidR="00A64412" w:rsidRPr="00277728" w:rsidRDefault="00A64412" w:rsidP="00EE6E02">
            <w:pPr>
              <w:spacing w:before="0"/>
              <w:jc w:val="left"/>
              <w:rPr>
                <w:rFonts w:cs="Arial"/>
                <w:color w:val="000000" w:themeColor="text1"/>
                <w:lang w:val="sr-Cyrl-RS"/>
              </w:rPr>
            </w:pPr>
            <w:r w:rsidRPr="00277728">
              <w:rPr>
                <w:rFonts w:cs="Arial"/>
                <w:color w:val="000000" w:themeColor="text1"/>
                <w:lang w:val="sr-Cyrl-RS"/>
              </w:rPr>
              <w:t>Заменљиви део СН о</w:t>
            </w:r>
            <w:r w:rsidRPr="00277728">
              <w:rPr>
                <w:rFonts w:cs="Arial"/>
                <w:color w:val="000000" w:themeColor="text1"/>
              </w:rPr>
              <w:t>сигурач</w:t>
            </w:r>
            <w:r w:rsidRPr="00277728">
              <w:rPr>
                <w:rFonts w:cs="Arial"/>
                <w:color w:val="000000" w:themeColor="text1"/>
                <w:lang w:val="sr-Cyrl-RS"/>
              </w:rPr>
              <w:t>а</w:t>
            </w:r>
            <w:r w:rsidRPr="00277728">
              <w:rPr>
                <w:rFonts w:cs="Arial"/>
                <w:color w:val="000000" w:themeColor="text1"/>
              </w:rPr>
              <w:t xml:space="preserve"> мора бити са галвански заштићеним контакт</w:t>
            </w:r>
            <w:r w:rsidRPr="00277728">
              <w:rPr>
                <w:rFonts w:cs="Arial"/>
                <w:color w:val="000000" w:themeColor="text1"/>
                <w:lang w:val="sr-Cyrl-RS"/>
              </w:rPr>
              <w:t>има</w:t>
            </w:r>
            <w:r w:rsidRPr="00277728">
              <w:rPr>
                <w:rFonts w:cs="Arial"/>
                <w:color w:val="000000" w:themeColor="text1"/>
              </w:rPr>
              <w:t xml:space="preserve">, од електролитичког (електролитног) бакра и </w:t>
            </w:r>
            <w:r w:rsidRPr="00277728">
              <w:rPr>
                <w:rFonts w:cs="Arial"/>
                <w:color w:val="000000" w:themeColor="text1"/>
                <w:lang w:val="sr-Cyrl-RS"/>
              </w:rPr>
              <w:t xml:space="preserve">посребреним или </w:t>
            </w:r>
            <w:r w:rsidRPr="00277728">
              <w:rPr>
                <w:rFonts w:cs="Arial"/>
                <w:color w:val="000000" w:themeColor="text1"/>
              </w:rPr>
              <w:t>никлован</w:t>
            </w:r>
            <w:r w:rsidRPr="00277728">
              <w:rPr>
                <w:rFonts w:cs="Arial"/>
                <w:color w:val="000000" w:themeColor="text1"/>
                <w:lang w:val="sr-Cyrl-RS"/>
              </w:rPr>
              <w:t>им</w:t>
            </w:r>
          </w:p>
        </w:tc>
        <w:tc>
          <w:tcPr>
            <w:tcW w:w="185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9AEC8E0" w14:textId="77777777" w:rsidR="00A64412" w:rsidRPr="00277728" w:rsidRDefault="00A64412" w:rsidP="00EE6E02">
            <w:pPr>
              <w:spacing w:before="0"/>
              <w:jc w:val="center"/>
              <w:rPr>
                <w:rFonts w:cs="Arial"/>
                <w:color w:val="000000" w:themeColor="text1"/>
                <w:lang w:val="sr-Cyrl-RS"/>
              </w:rPr>
            </w:pPr>
            <w:r w:rsidRPr="00277728">
              <w:rPr>
                <w:rFonts w:cs="Arial"/>
                <w:color w:val="000000" w:themeColor="text1"/>
                <w:lang w:val="sr-Cyrl-RS"/>
              </w:rPr>
              <w:t>да</w:t>
            </w:r>
          </w:p>
        </w:tc>
        <w:tc>
          <w:tcPr>
            <w:tcW w:w="2166" w:type="dxa"/>
            <w:tcBorders>
              <w:top w:val="nil"/>
              <w:left w:val="nil"/>
              <w:bottom w:val="single" w:sz="4" w:space="0" w:color="auto"/>
              <w:right w:val="single" w:sz="4" w:space="0" w:color="auto"/>
            </w:tcBorders>
            <w:shd w:val="clear" w:color="auto" w:fill="auto"/>
            <w:noWrap/>
            <w:vAlign w:val="center"/>
            <w:hideMark/>
          </w:tcPr>
          <w:p w14:paraId="315D01AF" w14:textId="77777777" w:rsidR="00A64412" w:rsidRPr="00277728" w:rsidRDefault="00A64412" w:rsidP="00EE6E02">
            <w:pPr>
              <w:spacing w:before="0"/>
              <w:jc w:val="center"/>
              <w:rPr>
                <w:rFonts w:cs="Arial"/>
                <w:color w:val="000000" w:themeColor="text1"/>
              </w:rPr>
            </w:pPr>
          </w:p>
        </w:tc>
      </w:tr>
      <w:tr w:rsidR="00A64412" w:rsidRPr="00277728" w14:paraId="744B0A0E" w14:textId="77777777" w:rsidTr="00A64412">
        <w:trPr>
          <w:trHeight w:val="356"/>
        </w:trPr>
        <w:tc>
          <w:tcPr>
            <w:tcW w:w="904" w:type="dxa"/>
            <w:vMerge w:val="restart"/>
            <w:tcBorders>
              <w:top w:val="nil"/>
              <w:left w:val="single" w:sz="4" w:space="0" w:color="auto"/>
              <w:right w:val="single" w:sz="4" w:space="0" w:color="auto"/>
            </w:tcBorders>
            <w:shd w:val="clear" w:color="auto" w:fill="auto"/>
            <w:vAlign w:val="center"/>
            <w:hideMark/>
          </w:tcPr>
          <w:p w14:paraId="6BC473A4" w14:textId="77777777" w:rsidR="00A64412" w:rsidRPr="00277728" w:rsidRDefault="00A64412" w:rsidP="00EE6E02">
            <w:pPr>
              <w:spacing w:before="0"/>
              <w:jc w:val="center"/>
              <w:rPr>
                <w:rFonts w:cs="Arial"/>
                <w:color w:val="000000" w:themeColor="text1"/>
              </w:rPr>
            </w:pPr>
            <w:r w:rsidRPr="00277728">
              <w:rPr>
                <w:rFonts w:cs="Arial"/>
                <w:color w:val="000000" w:themeColor="text1"/>
              </w:rPr>
              <w:t>1.8.</w:t>
            </w:r>
          </w:p>
        </w:tc>
        <w:tc>
          <w:tcPr>
            <w:tcW w:w="3344" w:type="dxa"/>
            <w:vMerge w:val="restart"/>
            <w:tcBorders>
              <w:top w:val="nil"/>
              <w:left w:val="single" w:sz="4" w:space="0" w:color="auto"/>
              <w:right w:val="nil"/>
            </w:tcBorders>
            <w:shd w:val="clear" w:color="auto" w:fill="auto"/>
            <w:vAlign w:val="center"/>
            <w:hideMark/>
          </w:tcPr>
          <w:p w14:paraId="6A95443A" w14:textId="77777777" w:rsidR="00A64412" w:rsidRPr="00277728" w:rsidRDefault="00A64412" w:rsidP="00EE6E02">
            <w:pPr>
              <w:spacing w:before="0"/>
              <w:rPr>
                <w:rFonts w:cs="Arial"/>
                <w:color w:val="000000" w:themeColor="text1"/>
                <w:lang w:val="sr-Cyrl-RS"/>
              </w:rPr>
            </w:pPr>
            <w:r w:rsidRPr="00277728">
              <w:rPr>
                <w:rFonts w:cs="Arial"/>
                <w:color w:val="000000" w:themeColor="text1"/>
              </w:rPr>
              <w:t xml:space="preserve">Највиша дозвољена </w:t>
            </w:r>
            <w:r w:rsidRPr="00277728">
              <w:rPr>
                <w:rFonts w:cs="Arial"/>
                <w:color w:val="000000" w:themeColor="text1"/>
                <w:lang w:val="sr-Cyrl-RS"/>
              </w:rPr>
              <w:t>вредност губитака снаге</w:t>
            </w:r>
          </w:p>
        </w:tc>
        <w:tc>
          <w:tcPr>
            <w:tcW w:w="1179" w:type="dxa"/>
            <w:vMerge w:val="restart"/>
            <w:tcBorders>
              <w:top w:val="nil"/>
              <w:left w:val="single" w:sz="4" w:space="0" w:color="auto"/>
              <w:right w:val="single" w:sz="4" w:space="0" w:color="auto"/>
            </w:tcBorders>
            <w:shd w:val="clear" w:color="auto" w:fill="auto"/>
            <w:vAlign w:val="center"/>
            <w:hideMark/>
          </w:tcPr>
          <w:p w14:paraId="7B674367" w14:textId="77777777" w:rsidR="00A64412" w:rsidRPr="00277728" w:rsidRDefault="00A64412" w:rsidP="00EE6E02">
            <w:pPr>
              <w:spacing w:before="0"/>
              <w:jc w:val="center"/>
              <w:rPr>
                <w:rFonts w:cs="Arial"/>
                <w:color w:val="000000" w:themeColor="text1"/>
                <w:lang w:val="sr-Cyrl-RS"/>
              </w:rPr>
            </w:pPr>
            <w:r w:rsidRPr="00277728">
              <w:rPr>
                <w:rFonts w:cs="Arial"/>
                <w:color w:val="000000" w:themeColor="text1"/>
                <w:lang w:val="sr-Latn-RS"/>
              </w:rPr>
              <w:t>W</w:t>
            </w:r>
          </w:p>
        </w:tc>
        <w:tc>
          <w:tcPr>
            <w:tcW w:w="1858" w:type="dxa"/>
            <w:gridSpan w:val="2"/>
            <w:tcBorders>
              <w:top w:val="single" w:sz="4" w:space="0" w:color="auto"/>
              <w:left w:val="nil"/>
              <w:bottom w:val="single" w:sz="4" w:space="0" w:color="auto"/>
              <w:right w:val="single" w:sz="4" w:space="0" w:color="000000"/>
            </w:tcBorders>
            <w:shd w:val="clear" w:color="auto" w:fill="auto"/>
            <w:vAlign w:val="center"/>
            <w:hideMark/>
          </w:tcPr>
          <w:p w14:paraId="4391BA8F" w14:textId="77777777" w:rsidR="00A64412" w:rsidRPr="00277728" w:rsidRDefault="00A64412" w:rsidP="00EE6E02">
            <w:pPr>
              <w:spacing w:before="0"/>
              <w:jc w:val="center"/>
              <w:rPr>
                <w:rFonts w:cs="Arial"/>
                <w:color w:val="000000" w:themeColor="text1"/>
              </w:rPr>
            </w:pPr>
            <w:r w:rsidRPr="00277728">
              <w:rPr>
                <w:rFonts w:cs="Arial"/>
                <w:color w:val="000000" w:themeColor="text1"/>
              </w:rPr>
              <w:t>за називну струју</w:t>
            </w:r>
          </w:p>
        </w:tc>
        <w:tc>
          <w:tcPr>
            <w:tcW w:w="2166" w:type="dxa"/>
            <w:tcBorders>
              <w:top w:val="nil"/>
              <w:left w:val="nil"/>
              <w:bottom w:val="single" w:sz="4" w:space="0" w:color="auto"/>
              <w:right w:val="single" w:sz="4" w:space="0" w:color="auto"/>
            </w:tcBorders>
            <w:shd w:val="clear" w:color="auto" w:fill="auto"/>
            <w:noWrap/>
            <w:vAlign w:val="center"/>
            <w:hideMark/>
          </w:tcPr>
          <w:p w14:paraId="48AEC868" w14:textId="77777777" w:rsidR="00A64412" w:rsidRPr="00277728" w:rsidRDefault="00A64412" w:rsidP="00EE6E02">
            <w:pPr>
              <w:spacing w:before="0"/>
              <w:jc w:val="center"/>
              <w:rPr>
                <w:rFonts w:cs="Arial"/>
                <w:color w:val="000000" w:themeColor="text1"/>
              </w:rPr>
            </w:pPr>
          </w:p>
        </w:tc>
      </w:tr>
      <w:tr w:rsidR="00A64412" w:rsidRPr="00277728" w14:paraId="13D505A5" w14:textId="77777777" w:rsidTr="00A64412">
        <w:trPr>
          <w:trHeight w:val="255"/>
        </w:trPr>
        <w:tc>
          <w:tcPr>
            <w:tcW w:w="904" w:type="dxa"/>
            <w:vMerge/>
            <w:tcBorders>
              <w:left w:val="single" w:sz="4" w:space="0" w:color="auto"/>
              <w:right w:val="single" w:sz="4" w:space="0" w:color="auto"/>
            </w:tcBorders>
            <w:vAlign w:val="center"/>
          </w:tcPr>
          <w:p w14:paraId="7DCDB7D7" w14:textId="77777777" w:rsidR="00A64412" w:rsidRPr="00277728" w:rsidRDefault="00A64412" w:rsidP="00EE6E02">
            <w:pPr>
              <w:spacing w:before="0"/>
              <w:jc w:val="center"/>
              <w:rPr>
                <w:rFonts w:cs="Arial"/>
                <w:color w:val="000000" w:themeColor="text1"/>
              </w:rPr>
            </w:pPr>
          </w:p>
        </w:tc>
        <w:tc>
          <w:tcPr>
            <w:tcW w:w="3344" w:type="dxa"/>
            <w:vMerge/>
            <w:tcBorders>
              <w:left w:val="single" w:sz="4" w:space="0" w:color="auto"/>
              <w:right w:val="nil"/>
            </w:tcBorders>
            <w:vAlign w:val="center"/>
          </w:tcPr>
          <w:p w14:paraId="58129D94" w14:textId="77777777" w:rsidR="00A64412" w:rsidRPr="00277728" w:rsidRDefault="00A64412" w:rsidP="00EE6E02">
            <w:pPr>
              <w:spacing w:before="0"/>
              <w:rPr>
                <w:rFonts w:cs="Arial"/>
                <w:color w:val="000000" w:themeColor="text1"/>
              </w:rPr>
            </w:pPr>
          </w:p>
        </w:tc>
        <w:tc>
          <w:tcPr>
            <w:tcW w:w="1179" w:type="dxa"/>
            <w:vMerge/>
            <w:tcBorders>
              <w:left w:val="single" w:sz="4" w:space="0" w:color="auto"/>
              <w:right w:val="single" w:sz="4" w:space="0" w:color="auto"/>
            </w:tcBorders>
            <w:vAlign w:val="center"/>
          </w:tcPr>
          <w:p w14:paraId="5D3414F3" w14:textId="77777777" w:rsidR="00A64412" w:rsidRPr="00277728" w:rsidRDefault="00A64412" w:rsidP="00EE6E02">
            <w:pPr>
              <w:spacing w:before="0"/>
              <w:rPr>
                <w:rFonts w:cs="Arial"/>
                <w:color w:val="000000" w:themeColor="text1"/>
              </w:rPr>
            </w:pPr>
          </w:p>
        </w:tc>
        <w:tc>
          <w:tcPr>
            <w:tcW w:w="1255" w:type="dxa"/>
            <w:tcBorders>
              <w:top w:val="nil"/>
              <w:left w:val="nil"/>
              <w:bottom w:val="single" w:sz="4" w:space="0" w:color="auto"/>
              <w:right w:val="single" w:sz="4" w:space="0" w:color="auto"/>
            </w:tcBorders>
            <w:shd w:val="clear" w:color="auto" w:fill="auto"/>
            <w:noWrap/>
            <w:vAlign w:val="center"/>
          </w:tcPr>
          <w:p w14:paraId="3214947B" w14:textId="77777777" w:rsidR="00A64412" w:rsidRPr="00277728" w:rsidRDefault="00A64412" w:rsidP="00EE6E02">
            <w:pPr>
              <w:spacing w:before="0"/>
              <w:jc w:val="center"/>
              <w:rPr>
                <w:rFonts w:cs="Arial"/>
                <w:color w:val="000000" w:themeColor="text1"/>
                <w:lang w:val="sr-Cyrl-RS"/>
              </w:rPr>
            </w:pPr>
            <w:r w:rsidRPr="00277728">
              <w:rPr>
                <w:rFonts w:cs="Arial"/>
                <w:color w:val="000000" w:themeColor="text1"/>
                <w:lang w:val="sr-Cyrl-RS"/>
              </w:rPr>
              <w:t>50 А</w:t>
            </w:r>
          </w:p>
        </w:tc>
        <w:tc>
          <w:tcPr>
            <w:tcW w:w="603" w:type="dxa"/>
            <w:tcBorders>
              <w:top w:val="nil"/>
              <w:left w:val="nil"/>
              <w:bottom w:val="single" w:sz="4" w:space="0" w:color="auto"/>
              <w:right w:val="single" w:sz="4" w:space="0" w:color="auto"/>
            </w:tcBorders>
            <w:shd w:val="clear" w:color="auto" w:fill="auto"/>
            <w:noWrap/>
            <w:vAlign w:val="center"/>
          </w:tcPr>
          <w:p w14:paraId="5A91033B" w14:textId="77777777" w:rsidR="00A64412" w:rsidRPr="00277728" w:rsidRDefault="00A64412" w:rsidP="00EE6E02">
            <w:pPr>
              <w:spacing w:before="0"/>
              <w:jc w:val="center"/>
              <w:rPr>
                <w:rFonts w:cs="Arial"/>
                <w:color w:val="000000" w:themeColor="text1"/>
              </w:rPr>
            </w:pPr>
            <w:r w:rsidRPr="00277728">
              <w:rPr>
                <w:rFonts w:cs="Arial"/>
                <w:color w:val="000000" w:themeColor="text1"/>
              </w:rPr>
              <w:t>45</w:t>
            </w:r>
          </w:p>
        </w:tc>
        <w:tc>
          <w:tcPr>
            <w:tcW w:w="2166" w:type="dxa"/>
            <w:tcBorders>
              <w:top w:val="nil"/>
              <w:left w:val="nil"/>
              <w:bottom w:val="single" w:sz="4" w:space="0" w:color="auto"/>
              <w:right w:val="single" w:sz="4" w:space="0" w:color="auto"/>
            </w:tcBorders>
            <w:shd w:val="clear" w:color="auto" w:fill="auto"/>
            <w:noWrap/>
            <w:vAlign w:val="center"/>
          </w:tcPr>
          <w:p w14:paraId="0835D264" w14:textId="77777777" w:rsidR="00A64412" w:rsidRPr="00277728" w:rsidRDefault="00A64412" w:rsidP="00EE6E02">
            <w:pPr>
              <w:spacing w:before="0"/>
              <w:jc w:val="center"/>
              <w:rPr>
                <w:rFonts w:cs="Arial"/>
                <w:color w:val="000000" w:themeColor="text1"/>
              </w:rPr>
            </w:pPr>
          </w:p>
        </w:tc>
      </w:tr>
      <w:tr w:rsidR="00A64412" w:rsidRPr="00277728" w14:paraId="72CCCE85" w14:textId="77777777" w:rsidTr="00A64412">
        <w:trPr>
          <w:trHeight w:val="255"/>
        </w:trPr>
        <w:tc>
          <w:tcPr>
            <w:tcW w:w="904" w:type="dxa"/>
            <w:vMerge/>
            <w:tcBorders>
              <w:left w:val="single" w:sz="4" w:space="0" w:color="auto"/>
              <w:right w:val="single" w:sz="4" w:space="0" w:color="auto"/>
            </w:tcBorders>
            <w:vAlign w:val="center"/>
          </w:tcPr>
          <w:p w14:paraId="6E465112" w14:textId="77777777" w:rsidR="00A64412" w:rsidRPr="00277728" w:rsidRDefault="00A64412" w:rsidP="00EE6E02">
            <w:pPr>
              <w:spacing w:before="0"/>
              <w:jc w:val="center"/>
              <w:rPr>
                <w:rFonts w:cs="Arial"/>
                <w:color w:val="000000" w:themeColor="text1"/>
              </w:rPr>
            </w:pPr>
          </w:p>
        </w:tc>
        <w:tc>
          <w:tcPr>
            <w:tcW w:w="3344" w:type="dxa"/>
            <w:vMerge/>
            <w:tcBorders>
              <w:left w:val="single" w:sz="4" w:space="0" w:color="auto"/>
              <w:right w:val="nil"/>
            </w:tcBorders>
            <w:vAlign w:val="center"/>
          </w:tcPr>
          <w:p w14:paraId="1AA12058" w14:textId="77777777" w:rsidR="00A64412" w:rsidRPr="00277728" w:rsidRDefault="00A64412" w:rsidP="00EE6E02">
            <w:pPr>
              <w:spacing w:before="0"/>
              <w:rPr>
                <w:rFonts w:cs="Arial"/>
                <w:color w:val="000000" w:themeColor="text1"/>
              </w:rPr>
            </w:pPr>
          </w:p>
        </w:tc>
        <w:tc>
          <w:tcPr>
            <w:tcW w:w="1179" w:type="dxa"/>
            <w:vMerge/>
            <w:tcBorders>
              <w:left w:val="single" w:sz="4" w:space="0" w:color="auto"/>
              <w:right w:val="single" w:sz="4" w:space="0" w:color="auto"/>
            </w:tcBorders>
            <w:vAlign w:val="center"/>
          </w:tcPr>
          <w:p w14:paraId="32628CBD" w14:textId="77777777" w:rsidR="00A64412" w:rsidRPr="00277728" w:rsidRDefault="00A64412" w:rsidP="00EE6E02">
            <w:pPr>
              <w:spacing w:before="0"/>
              <w:rPr>
                <w:rFonts w:cs="Arial"/>
                <w:color w:val="000000" w:themeColor="text1"/>
              </w:rPr>
            </w:pPr>
          </w:p>
        </w:tc>
        <w:tc>
          <w:tcPr>
            <w:tcW w:w="1255" w:type="dxa"/>
            <w:tcBorders>
              <w:top w:val="nil"/>
              <w:left w:val="nil"/>
              <w:bottom w:val="single" w:sz="4" w:space="0" w:color="auto"/>
              <w:right w:val="single" w:sz="4" w:space="0" w:color="auto"/>
            </w:tcBorders>
            <w:shd w:val="clear" w:color="auto" w:fill="auto"/>
            <w:noWrap/>
            <w:vAlign w:val="center"/>
          </w:tcPr>
          <w:p w14:paraId="09BDEE0E" w14:textId="77777777" w:rsidR="00A64412" w:rsidRPr="00277728" w:rsidRDefault="00A64412" w:rsidP="00EE6E02">
            <w:pPr>
              <w:spacing w:before="0"/>
              <w:jc w:val="center"/>
              <w:rPr>
                <w:rFonts w:cs="Arial"/>
                <w:color w:val="000000" w:themeColor="text1"/>
                <w:lang w:val="sr-Cyrl-RS"/>
              </w:rPr>
            </w:pPr>
            <w:r w:rsidRPr="00277728">
              <w:rPr>
                <w:rFonts w:cs="Arial"/>
                <w:color w:val="000000" w:themeColor="text1"/>
                <w:lang w:val="sr-Cyrl-RS"/>
              </w:rPr>
              <w:t>80 А</w:t>
            </w:r>
          </w:p>
        </w:tc>
        <w:tc>
          <w:tcPr>
            <w:tcW w:w="603" w:type="dxa"/>
            <w:tcBorders>
              <w:top w:val="nil"/>
              <w:left w:val="nil"/>
              <w:bottom w:val="single" w:sz="4" w:space="0" w:color="auto"/>
              <w:right w:val="single" w:sz="4" w:space="0" w:color="auto"/>
            </w:tcBorders>
            <w:shd w:val="clear" w:color="auto" w:fill="auto"/>
            <w:noWrap/>
            <w:vAlign w:val="center"/>
          </w:tcPr>
          <w:p w14:paraId="566235D3" w14:textId="77777777" w:rsidR="00A64412" w:rsidRPr="00277728" w:rsidRDefault="00A64412" w:rsidP="00EE6E02">
            <w:pPr>
              <w:spacing w:before="0"/>
              <w:jc w:val="center"/>
              <w:rPr>
                <w:rFonts w:cs="Arial"/>
                <w:color w:val="000000" w:themeColor="text1"/>
                <w:lang w:val="sr-Cyrl-RS"/>
              </w:rPr>
            </w:pPr>
            <w:r w:rsidRPr="00277728">
              <w:rPr>
                <w:rFonts w:cs="Arial"/>
                <w:color w:val="000000" w:themeColor="text1"/>
              </w:rPr>
              <w:t>80</w:t>
            </w:r>
          </w:p>
        </w:tc>
        <w:tc>
          <w:tcPr>
            <w:tcW w:w="2166" w:type="dxa"/>
            <w:tcBorders>
              <w:top w:val="nil"/>
              <w:left w:val="nil"/>
              <w:bottom w:val="single" w:sz="4" w:space="0" w:color="auto"/>
              <w:right w:val="single" w:sz="4" w:space="0" w:color="auto"/>
            </w:tcBorders>
            <w:shd w:val="clear" w:color="auto" w:fill="auto"/>
            <w:noWrap/>
            <w:vAlign w:val="center"/>
          </w:tcPr>
          <w:p w14:paraId="10B7B5F9" w14:textId="77777777" w:rsidR="00A64412" w:rsidRPr="00277728" w:rsidRDefault="00A64412" w:rsidP="00EE6E02">
            <w:pPr>
              <w:spacing w:before="0"/>
              <w:jc w:val="center"/>
              <w:rPr>
                <w:rFonts w:cs="Arial"/>
                <w:color w:val="000000" w:themeColor="text1"/>
              </w:rPr>
            </w:pPr>
          </w:p>
        </w:tc>
      </w:tr>
      <w:tr w:rsidR="00A64412" w:rsidRPr="00277728" w14:paraId="4CA511FB" w14:textId="77777777" w:rsidTr="00A64412">
        <w:trPr>
          <w:trHeight w:val="255"/>
        </w:trPr>
        <w:tc>
          <w:tcPr>
            <w:tcW w:w="904" w:type="dxa"/>
            <w:vMerge/>
            <w:tcBorders>
              <w:left w:val="single" w:sz="4" w:space="0" w:color="auto"/>
              <w:bottom w:val="single" w:sz="4" w:space="0" w:color="auto"/>
              <w:right w:val="single" w:sz="4" w:space="0" w:color="auto"/>
            </w:tcBorders>
            <w:vAlign w:val="center"/>
          </w:tcPr>
          <w:p w14:paraId="361BC5F1" w14:textId="77777777" w:rsidR="00A64412" w:rsidRPr="00277728" w:rsidRDefault="00A64412" w:rsidP="00EE6E02">
            <w:pPr>
              <w:spacing w:before="0"/>
              <w:jc w:val="center"/>
              <w:rPr>
                <w:rFonts w:cs="Arial"/>
                <w:color w:val="000000" w:themeColor="text1"/>
              </w:rPr>
            </w:pPr>
          </w:p>
        </w:tc>
        <w:tc>
          <w:tcPr>
            <w:tcW w:w="3344" w:type="dxa"/>
            <w:vMerge/>
            <w:tcBorders>
              <w:left w:val="single" w:sz="4" w:space="0" w:color="auto"/>
              <w:right w:val="nil"/>
            </w:tcBorders>
            <w:vAlign w:val="center"/>
          </w:tcPr>
          <w:p w14:paraId="628591AE" w14:textId="77777777" w:rsidR="00A64412" w:rsidRPr="00277728" w:rsidRDefault="00A64412" w:rsidP="00EE6E02">
            <w:pPr>
              <w:spacing w:before="0"/>
              <w:rPr>
                <w:rFonts w:cs="Arial"/>
                <w:color w:val="000000" w:themeColor="text1"/>
              </w:rPr>
            </w:pPr>
          </w:p>
        </w:tc>
        <w:tc>
          <w:tcPr>
            <w:tcW w:w="1179" w:type="dxa"/>
            <w:vMerge/>
            <w:tcBorders>
              <w:left w:val="single" w:sz="4" w:space="0" w:color="auto"/>
              <w:right w:val="single" w:sz="4" w:space="0" w:color="auto"/>
            </w:tcBorders>
            <w:vAlign w:val="center"/>
          </w:tcPr>
          <w:p w14:paraId="3932A5F7" w14:textId="77777777" w:rsidR="00A64412" w:rsidRPr="00277728" w:rsidRDefault="00A64412" w:rsidP="00EE6E02">
            <w:pPr>
              <w:spacing w:before="0"/>
              <w:rPr>
                <w:rFonts w:cs="Arial"/>
                <w:color w:val="000000" w:themeColor="text1"/>
              </w:rPr>
            </w:pPr>
          </w:p>
        </w:tc>
        <w:tc>
          <w:tcPr>
            <w:tcW w:w="1255" w:type="dxa"/>
            <w:tcBorders>
              <w:top w:val="nil"/>
              <w:left w:val="nil"/>
              <w:bottom w:val="single" w:sz="4" w:space="0" w:color="auto"/>
              <w:right w:val="single" w:sz="4" w:space="0" w:color="auto"/>
            </w:tcBorders>
            <w:shd w:val="clear" w:color="auto" w:fill="auto"/>
            <w:noWrap/>
            <w:vAlign w:val="center"/>
          </w:tcPr>
          <w:p w14:paraId="6715C1D4" w14:textId="77777777" w:rsidR="00A64412" w:rsidRPr="00277728" w:rsidRDefault="00A64412" w:rsidP="00EE6E02">
            <w:pPr>
              <w:spacing w:before="0"/>
              <w:jc w:val="center"/>
              <w:rPr>
                <w:rFonts w:cs="Arial"/>
                <w:color w:val="000000" w:themeColor="text1"/>
                <w:lang w:val="sr-Cyrl-RS"/>
              </w:rPr>
            </w:pPr>
            <w:r w:rsidRPr="00277728">
              <w:rPr>
                <w:rFonts w:cs="Arial"/>
                <w:color w:val="000000" w:themeColor="text1"/>
                <w:lang w:val="sr-Cyrl-RS"/>
              </w:rPr>
              <w:t>125 А</w:t>
            </w:r>
          </w:p>
        </w:tc>
        <w:tc>
          <w:tcPr>
            <w:tcW w:w="603" w:type="dxa"/>
            <w:tcBorders>
              <w:top w:val="nil"/>
              <w:left w:val="nil"/>
              <w:bottom w:val="single" w:sz="4" w:space="0" w:color="auto"/>
              <w:right w:val="single" w:sz="4" w:space="0" w:color="auto"/>
            </w:tcBorders>
            <w:shd w:val="clear" w:color="auto" w:fill="auto"/>
            <w:noWrap/>
            <w:vAlign w:val="center"/>
          </w:tcPr>
          <w:p w14:paraId="48B9DEB2" w14:textId="77777777" w:rsidR="00A64412" w:rsidRPr="00277728" w:rsidRDefault="00A64412" w:rsidP="00EE6E02">
            <w:pPr>
              <w:spacing w:before="0"/>
              <w:jc w:val="center"/>
              <w:rPr>
                <w:rFonts w:cs="Arial"/>
                <w:color w:val="000000" w:themeColor="text1"/>
              </w:rPr>
            </w:pPr>
            <w:r w:rsidRPr="00277728">
              <w:rPr>
                <w:rFonts w:cs="Arial"/>
                <w:color w:val="000000" w:themeColor="text1"/>
              </w:rPr>
              <w:t>140</w:t>
            </w:r>
          </w:p>
        </w:tc>
        <w:tc>
          <w:tcPr>
            <w:tcW w:w="2166" w:type="dxa"/>
            <w:tcBorders>
              <w:top w:val="nil"/>
              <w:left w:val="nil"/>
              <w:bottom w:val="single" w:sz="4" w:space="0" w:color="auto"/>
              <w:right w:val="single" w:sz="4" w:space="0" w:color="auto"/>
            </w:tcBorders>
            <w:shd w:val="clear" w:color="auto" w:fill="auto"/>
            <w:noWrap/>
            <w:vAlign w:val="center"/>
          </w:tcPr>
          <w:p w14:paraId="1DA13619" w14:textId="77777777" w:rsidR="00A64412" w:rsidRPr="00277728" w:rsidRDefault="00A64412" w:rsidP="00EE6E02">
            <w:pPr>
              <w:spacing w:before="0"/>
              <w:jc w:val="center"/>
              <w:rPr>
                <w:rFonts w:cs="Arial"/>
                <w:color w:val="000000" w:themeColor="text1"/>
              </w:rPr>
            </w:pPr>
          </w:p>
        </w:tc>
      </w:tr>
      <w:tr w:rsidR="00A64412" w:rsidRPr="00277728" w14:paraId="763B1924" w14:textId="77777777" w:rsidTr="00A64412">
        <w:trPr>
          <w:trHeight w:val="585"/>
        </w:trPr>
        <w:tc>
          <w:tcPr>
            <w:tcW w:w="9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AFAD29" w14:textId="77777777" w:rsidR="00A64412" w:rsidRPr="00277728" w:rsidRDefault="00A64412" w:rsidP="00EE6E02">
            <w:pPr>
              <w:spacing w:before="0"/>
              <w:jc w:val="center"/>
              <w:rPr>
                <w:rFonts w:cs="Arial"/>
                <w:color w:val="000000" w:themeColor="text1"/>
              </w:rPr>
            </w:pPr>
            <w:r w:rsidRPr="00277728">
              <w:rPr>
                <w:rFonts w:cs="Arial"/>
                <w:color w:val="000000" w:themeColor="text1"/>
              </w:rPr>
              <w:t>2.1.</w:t>
            </w:r>
          </w:p>
        </w:tc>
        <w:tc>
          <w:tcPr>
            <w:tcW w:w="4523" w:type="dxa"/>
            <w:gridSpan w:val="2"/>
            <w:tcBorders>
              <w:top w:val="single" w:sz="4" w:space="0" w:color="auto"/>
              <w:left w:val="nil"/>
              <w:bottom w:val="single" w:sz="4" w:space="0" w:color="auto"/>
              <w:right w:val="single" w:sz="4" w:space="0" w:color="auto"/>
            </w:tcBorders>
            <w:shd w:val="clear" w:color="auto" w:fill="auto"/>
            <w:vAlign w:val="center"/>
            <w:hideMark/>
          </w:tcPr>
          <w:p w14:paraId="3592FC13" w14:textId="77777777" w:rsidR="00A64412" w:rsidRPr="00277728" w:rsidRDefault="00A64412" w:rsidP="00EE6E02">
            <w:pPr>
              <w:spacing w:before="0"/>
              <w:jc w:val="left"/>
              <w:rPr>
                <w:rFonts w:cs="Arial"/>
                <w:color w:val="000000" w:themeColor="text1"/>
                <w:lang w:val="sr-Cyrl-RS"/>
              </w:rPr>
            </w:pPr>
            <w:r w:rsidRPr="00277728">
              <w:rPr>
                <w:rFonts w:cs="Arial"/>
                <w:color w:val="000000" w:themeColor="text1"/>
                <w:lang w:val="sr-Cyrl-RS"/>
              </w:rPr>
              <w:t>Заменљиви део СН осигурача</w:t>
            </w:r>
            <w:r w:rsidRPr="00277728">
              <w:rPr>
                <w:rFonts w:cs="Arial"/>
                <w:color w:val="000000" w:themeColor="text1"/>
              </w:rPr>
              <w:t xml:space="preserve"> мора бити </w:t>
            </w:r>
            <w:r w:rsidRPr="00277728">
              <w:rPr>
                <w:rFonts w:cs="Arial"/>
                <w:color w:val="000000" w:themeColor="text1"/>
                <w:lang w:val="sr-Cyrl-RS"/>
              </w:rPr>
              <w:t>прилагођени</w:t>
            </w:r>
            <w:r w:rsidRPr="00277728">
              <w:rPr>
                <w:rFonts w:cs="Arial"/>
                <w:color w:val="000000" w:themeColor="text1"/>
              </w:rPr>
              <w:t xml:space="preserve"> у потпуности у складу са стандардом SRPS EN 60282-1:2011 или </w:t>
            </w:r>
            <w:r w:rsidRPr="00277728">
              <w:rPr>
                <w:rFonts w:cs="Arial"/>
                <w:color w:val="000000" w:themeColor="text1"/>
                <w:lang w:val="sr-Cyrl-RS"/>
              </w:rPr>
              <w:t>одговарајући</w:t>
            </w:r>
          </w:p>
          <w:p w14:paraId="62DD3A3E" w14:textId="77777777" w:rsidR="00A64412" w:rsidRPr="00277728" w:rsidRDefault="00A64412" w:rsidP="00EE6E02">
            <w:pPr>
              <w:spacing w:before="0"/>
              <w:jc w:val="left"/>
              <w:rPr>
                <w:rFonts w:cs="Arial"/>
                <w:color w:val="000000" w:themeColor="text1"/>
                <w:lang w:val="sr-Cyrl-RS"/>
              </w:rPr>
            </w:pPr>
            <w:r w:rsidRPr="00277728">
              <w:rPr>
                <w:rFonts w:cs="Arial"/>
                <w:color w:val="000000" w:themeColor="text1"/>
                <w:lang w:val="sr-Cyrl-RS"/>
              </w:rPr>
              <w:t>Високонапонски осигурачи – Део 1: Осигурачи за ограничење струје</w:t>
            </w:r>
          </w:p>
        </w:tc>
        <w:tc>
          <w:tcPr>
            <w:tcW w:w="185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C105874" w14:textId="77777777" w:rsidR="00A64412" w:rsidRPr="00277728" w:rsidRDefault="00A64412" w:rsidP="00EE6E02">
            <w:pPr>
              <w:spacing w:before="0"/>
              <w:jc w:val="center"/>
              <w:rPr>
                <w:rFonts w:cs="Arial"/>
                <w:color w:val="000000" w:themeColor="text1"/>
              </w:rPr>
            </w:pPr>
            <w:r w:rsidRPr="00277728">
              <w:rPr>
                <w:rFonts w:cs="Arial"/>
                <w:color w:val="000000" w:themeColor="text1"/>
              </w:rPr>
              <w:t>да</w:t>
            </w:r>
          </w:p>
        </w:tc>
        <w:tc>
          <w:tcPr>
            <w:tcW w:w="2166" w:type="dxa"/>
            <w:tcBorders>
              <w:top w:val="nil"/>
              <w:left w:val="nil"/>
              <w:bottom w:val="single" w:sz="4" w:space="0" w:color="auto"/>
              <w:right w:val="single" w:sz="4" w:space="0" w:color="auto"/>
            </w:tcBorders>
            <w:shd w:val="clear" w:color="auto" w:fill="auto"/>
            <w:noWrap/>
            <w:vAlign w:val="center"/>
            <w:hideMark/>
          </w:tcPr>
          <w:p w14:paraId="7A1E449C" w14:textId="77777777" w:rsidR="00A64412" w:rsidRPr="00277728" w:rsidRDefault="00A64412" w:rsidP="00EE6E02">
            <w:pPr>
              <w:spacing w:before="0"/>
              <w:jc w:val="center"/>
              <w:rPr>
                <w:rFonts w:cs="Arial"/>
                <w:color w:val="000000" w:themeColor="text1"/>
              </w:rPr>
            </w:pPr>
          </w:p>
        </w:tc>
      </w:tr>
      <w:tr w:rsidR="00A64412" w:rsidRPr="00277728" w14:paraId="67B3FE3F" w14:textId="77777777" w:rsidTr="00A64412">
        <w:trPr>
          <w:trHeight w:val="585"/>
        </w:trPr>
        <w:tc>
          <w:tcPr>
            <w:tcW w:w="904" w:type="dxa"/>
            <w:tcBorders>
              <w:top w:val="nil"/>
              <w:left w:val="single" w:sz="4" w:space="0" w:color="auto"/>
              <w:bottom w:val="single" w:sz="4" w:space="0" w:color="auto"/>
              <w:right w:val="single" w:sz="4" w:space="0" w:color="auto"/>
            </w:tcBorders>
            <w:shd w:val="clear" w:color="auto" w:fill="auto"/>
            <w:vAlign w:val="center"/>
            <w:hideMark/>
          </w:tcPr>
          <w:p w14:paraId="54407FAD" w14:textId="77777777" w:rsidR="00A64412" w:rsidRPr="00277728" w:rsidRDefault="00A64412" w:rsidP="00EE6E02">
            <w:pPr>
              <w:spacing w:before="0"/>
              <w:jc w:val="center"/>
              <w:rPr>
                <w:rFonts w:cs="Arial"/>
                <w:color w:val="000000" w:themeColor="text1"/>
              </w:rPr>
            </w:pPr>
            <w:r w:rsidRPr="00277728">
              <w:rPr>
                <w:rFonts w:cs="Arial"/>
                <w:color w:val="000000" w:themeColor="text1"/>
              </w:rPr>
              <w:t>2.2.</w:t>
            </w:r>
          </w:p>
        </w:tc>
        <w:tc>
          <w:tcPr>
            <w:tcW w:w="4523" w:type="dxa"/>
            <w:gridSpan w:val="2"/>
            <w:tcBorders>
              <w:top w:val="single" w:sz="4" w:space="0" w:color="auto"/>
              <w:left w:val="nil"/>
              <w:bottom w:val="single" w:sz="4" w:space="0" w:color="auto"/>
              <w:right w:val="single" w:sz="4" w:space="0" w:color="000000"/>
            </w:tcBorders>
            <w:shd w:val="clear" w:color="auto" w:fill="auto"/>
            <w:vAlign w:val="center"/>
            <w:hideMark/>
          </w:tcPr>
          <w:p w14:paraId="496EE497" w14:textId="77777777" w:rsidR="00A64412" w:rsidRPr="00277728" w:rsidRDefault="00A64412" w:rsidP="00EE6E02">
            <w:pPr>
              <w:spacing w:before="0"/>
              <w:jc w:val="left"/>
              <w:rPr>
                <w:rFonts w:cs="Arial"/>
                <w:color w:val="000000" w:themeColor="text1"/>
              </w:rPr>
            </w:pPr>
            <w:r w:rsidRPr="00277728">
              <w:rPr>
                <w:rFonts w:cs="Arial"/>
                <w:color w:val="000000" w:themeColor="text1"/>
                <w:lang w:val="sr-Cyrl-RS"/>
              </w:rPr>
              <w:t>Заменљиви део СН о</w:t>
            </w:r>
            <w:r w:rsidRPr="00277728">
              <w:rPr>
                <w:rFonts w:cs="Arial"/>
                <w:color w:val="000000" w:themeColor="text1"/>
              </w:rPr>
              <w:t>сигурач</w:t>
            </w:r>
            <w:r w:rsidRPr="00277728">
              <w:rPr>
                <w:rFonts w:cs="Arial"/>
                <w:color w:val="000000" w:themeColor="text1"/>
                <w:lang w:val="sr-Cyrl-RS"/>
              </w:rPr>
              <w:t>а</w:t>
            </w:r>
            <w:r w:rsidRPr="00277728">
              <w:rPr>
                <w:rFonts w:cs="Arial"/>
                <w:color w:val="000000" w:themeColor="text1"/>
              </w:rPr>
              <w:t xml:space="preserve"> мора бити трајно означени у складу са </w:t>
            </w:r>
            <w:r w:rsidRPr="00277728">
              <w:rPr>
                <w:rFonts w:cs="Arial"/>
                <w:color w:val="000000" w:themeColor="text1"/>
                <w:lang w:val="sr-Cyrl-RS"/>
              </w:rPr>
              <w:t>одговарајућим и важећим</w:t>
            </w:r>
            <w:r w:rsidRPr="00277728">
              <w:rPr>
                <w:rFonts w:cs="Arial"/>
                <w:color w:val="000000" w:themeColor="text1"/>
              </w:rPr>
              <w:t xml:space="preserve"> стандардом</w:t>
            </w:r>
          </w:p>
        </w:tc>
        <w:tc>
          <w:tcPr>
            <w:tcW w:w="185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E445F67" w14:textId="77777777" w:rsidR="00A64412" w:rsidRPr="00277728" w:rsidRDefault="00A64412" w:rsidP="00EE6E02">
            <w:pPr>
              <w:spacing w:before="0"/>
              <w:jc w:val="center"/>
              <w:rPr>
                <w:rFonts w:cs="Arial"/>
                <w:color w:val="000000" w:themeColor="text1"/>
              </w:rPr>
            </w:pPr>
            <w:r w:rsidRPr="00277728">
              <w:rPr>
                <w:rFonts w:cs="Arial"/>
                <w:color w:val="000000" w:themeColor="text1"/>
              </w:rPr>
              <w:t>да</w:t>
            </w:r>
          </w:p>
        </w:tc>
        <w:tc>
          <w:tcPr>
            <w:tcW w:w="2166" w:type="dxa"/>
            <w:tcBorders>
              <w:top w:val="nil"/>
              <w:left w:val="nil"/>
              <w:bottom w:val="single" w:sz="4" w:space="0" w:color="auto"/>
              <w:right w:val="single" w:sz="4" w:space="0" w:color="auto"/>
            </w:tcBorders>
            <w:shd w:val="clear" w:color="auto" w:fill="auto"/>
            <w:noWrap/>
            <w:vAlign w:val="center"/>
            <w:hideMark/>
          </w:tcPr>
          <w:p w14:paraId="600CD77F" w14:textId="77777777" w:rsidR="00A64412" w:rsidRPr="00277728" w:rsidRDefault="00A64412" w:rsidP="00EE6E02">
            <w:pPr>
              <w:spacing w:before="0"/>
              <w:jc w:val="center"/>
              <w:rPr>
                <w:rFonts w:cs="Arial"/>
                <w:color w:val="000000" w:themeColor="text1"/>
              </w:rPr>
            </w:pPr>
          </w:p>
        </w:tc>
      </w:tr>
      <w:tr w:rsidR="00A64412" w:rsidRPr="00277728" w14:paraId="240805CB" w14:textId="77777777" w:rsidTr="00A64412">
        <w:trPr>
          <w:trHeight w:val="283"/>
        </w:trPr>
        <w:tc>
          <w:tcPr>
            <w:tcW w:w="904" w:type="dxa"/>
            <w:tcBorders>
              <w:top w:val="nil"/>
              <w:left w:val="single" w:sz="4" w:space="0" w:color="auto"/>
              <w:bottom w:val="single" w:sz="4" w:space="0" w:color="auto"/>
              <w:right w:val="single" w:sz="4" w:space="0" w:color="auto"/>
            </w:tcBorders>
            <w:shd w:val="clear" w:color="auto" w:fill="auto"/>
            <w:noWrap/>
            <w:vAlign w:val="center"/>
            <w:hideMark/>
          </w:tcPr>
          <w:p w14:paraId="7F2DB24A" w14:textId="77777777" w:rsidR="00A64412" w:rsidRPr="00277728" w:rsidRDefault="00A64412" w:rsidP="00EE6E02">
            <w:pPr>
              <w:spacing w:before="0"/>
              <w:jc w:val="center"/>
              <w:rPr>
                <w:rFonts w:cs="Arial"/>
                <w:color w:val="000000" w:themeColor="text1"/>
              </w:rPr>
            </w:pPr>
            <w:r w:rsidRPr="00277728">
              <w:rPr>
                <w:rFonts w:cs="Arial"/>
                <w:color w:val="000000" w:themeColor="text1"/>
              </w:rPr>
              <w:t>3.</w:t>
            </w:r>
          </w:p>
        </w:tc>
        <w:tc>
          <w:tcPr>
            <w:tcW w:w="4523"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71DC74F" w14:textId="77777777" w:rsidR="00A64412" w:rsidRPr="00277728" w:rsidRDefault="00A64412" w:rsidP="00EE6E02">
            <w:pPr>
              <w:spacing w:before="0"/>
              <w:jc w:val="left"/>
              <w:rPr>
                <w:rFonts w:cs="Arial"/>
                <w:color w:val="000000" w:themeColor="text1"/>
              </w:rPr>
            </w:pPr>
            <w:r w:rsidRPr="00277728">
              <w:rPr>
                <w:rFonts w:cs="Arial"/>
                <w:color w:val="000000" w:themeColor="text1"/>
              </w:rPr>
              <w:t>У понуди је обавезно  доставити:</w:t>
            </w:r>
          </w:p>
        </w:tc>
        <w:tc>
          <w:tcPr>
            <w:tcW w:w="185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C73D014" w14:textId="77777777" w:rsidR="00A64412" w:rsidRPr="00277728" w:rsidRDefault="00A64412" w:rsidP="00EE6E02">
            <w:pPr>
              <w:spacing w:before="0"/>
              <w:jc w:val="center"/>
              <w:rPr>
                <w:rFonts w:cs="Arial"/>
                <w:color w:val="000000" w:themeColor="text1"/>
              </w:rPr>
            </w:pPr>
          </w:p>
        </w:tc>
        <w:tc>
          <w:tcPr>
            <w:tcW w:w="2166" w:type="dxa"/>
            <w:tcBorders>
              <w:top w:val="nil"/>
              <w:left w:val="nil"/>
              <w:bottom w:val="single" w:sz="4" w:space="0" w:color="auto"/>
              <w:right w:val="single" w:sz="4" w:space="0" w:color="auto"/>
            </w:tcBorders>
            <w:shd w:val="clear" w:color="auto" w:fill="auto"/>
            <w:noWrap/>
            <w:vAlign w:val="center"/>
            <w:hideMark/>
          </w:tcPr>
          <w:p w14:paraId="320279D1" w14:textId="77777777" w:rsidR="00A64412" w:rsidRPr="00277728" w:rsidRDefault="00A64412" w:rsidP="00EE6E02">
            <w:pPr>
              <w:spacing w:before="0"/>
              <w:jc w:val="center"/>
              <w:rPr>
                <w:rFonts w:cs="Arial"/>
                <w:color w:val="000000" w:themeColor="text1"/>
              </w:rPr>
            </w:pPr>
          </w:p>
        </w:tc>
      </w:tr>
      <w:tr w:rsidR="00A64412" w:rsidRPr="00277728" w14:paraId="6A5C2436" w14:textId="77777777" w:rsidTr="00A64412">
        <w:trPr>
          <w:trHeight w:val="1019"/>
        </w:trPr>
        <w:tc>
          <w:tcPr>
            <w:tcW w:w="904" w:type="dxa"/>
            <w:tcBorders>
              <w:top w:val="nil"/>
              <w:left w:val="single" w:sz="4" w:space="0" w:color="auto"/>
              <w:bottom w:val="single" w:sz="4" w:space="0" w:color="auto"/>
              <w:right w:val="single" w:sz="4" w:space="0" w:color="auto"/>
            </w:tcBorders>
            <w:shd w:val="clear" w:color="auto" w:fill="auto"/>
            <w:noWrap/>
            <w:vAlign w:val="center"/>
            <w:hideMark/>
          </w:tcPr>
          <w:p w14:paraId="62D2FF6E" w14:textId="77777777" w:rsidR="00A64412" w:rsidRPr="00277728" w:rsidRDefault="00A64412" w:rsidP="00EE6E02">
            <w:pPr>
              <w:spacing w:before="0"/>
              <w:jc w:val="center"/>
              <w:rPr>
                <w:rFonts w:cs="Arial"/>
                <w:color w:val="000000" w:themeColor="text1"/>
              </w:rPr>
            </w:pPr>
            <w:r w:rsidRPr="00277728">
              <w:rPr>
                <w:rFonts w:cs="Arial"/>
                <w:color w:val="000000" w:themeColor="text1"/>
              </w:rPr>
              <w:lastRenderedPageBreak/>
              <w:t>3.1.</w:t>
            </w:r>
          </w:p>
        </w:tc>
        <w:tc>
          <w:tcPr>
            <w:tcW w:w="4523" w:type="dxa"/>
            <w:gridSpan w:val="2"/>
            <w:tcBorders>
              <w:top w:val="single" w:sz="4" w:space="0" w:color="auto"/>
              <w:left w:val="nil"/>
              <w:bottom w:val="single" w:sz="4" w:space="0" w:color="auto"/>
              <w:right w:val="single" w:sz="4" w:space="0" w:color="auto"/>
            </w:tcBorders>
            <w:shd w:val="clear" w:color="auto" w:fill="auto"/>
            <w:vAlign w:val="center"/>
            <w:hideMark/>
          </w:tcPr>
          <w:p w14:paraId="539E1220" w14:textId="77777777" w:rsidR="00A64412" w:rsidRPr="00277728" w:rsidRDefault="00A64412" w:rsidP="00EE6E02">
            <w:pPr>
              <w:spacing w:before="0"/>
              <w:jc w:val="left"/>
              <w:rPr>
                <w:rFonts w:cs="Arial"/>
                <w:color w:val="000000" w:themeColor="text1"/>
                <w:lang w:val="sr-Cyrl-RS"/>
              </w:rPr>
            </w:pPr>
            <w:r w:rsidRPr="00277728">
              <w:rPr>
                <w:rFonts w:cs="Arial"/>
                <w:color w:val="000000" w:themeColor="text1"/>
                <w:lang w:val="sr-Cyrl-RS"/>
              </w:rPr>
              <w:t>И</w:t>
            </w:r>
            <w:r w:rsidRPr="00277728">
              <w:rPr>
                <w:rFonts w:cs="Arial"/>
                <w:color w:val="000000" w:themeColor="text1"/>
              </w:rPr>
              <w:t>звештаје о испитивању предвиђене тачком 6.2 стандарда SRPS EN 60282-1:2011</w:t>
            </w:r>
            <w:r w:rsidRPr="00277728">
              <w:rPr>
                <w:rFonts w:cs="Arial"/>
                <w:color w:val="000000" w:themeColor="text1"/>
                <w:lang w:val="sr-Cyrl-RS"/>
              </w:rPr>
              <w:t xml:space="preserve"> (</w:t>
            </w:r>
            <w:r w:rsidRPr="00277728">
              <w:rPr>
                <w:rFonts w:cs="Arial"/>
                <w:color w:val="000000" w:themeColor="text1"/>
              </w:rPr>
              <w:t>или одговарајући</w:t>
            </w:r>
            <w:r w:rsidRPr="00277728">
              <w:rPr>
                <w:rFonts w:cs="Arial"/>
                <w:color w:val="000000" w:themeColor="text1"/>
                <w:lang w:val="sr-Cyrl-RS"/>
              </w:rPr>
              <w:t>)</w:t>
            </w:r>
            <w:r w:rsidRPr="00277728">
              <w:rPr>
                <w:rFonts w:cs="Arial"/>
                <w:color w:val="000000" w:themeColor="text1"/>
              </w:rPr>
              <w:t>, као и специјални извештај о испитивању на водонепропусност предвиђен тачком 7.2 истог стандарда и то :</w:t>
            </w:r>
            <w:r w:rsidRPr="00277728">
              <w:rPr>
                <w:rFonts w:cs="Arial"/>
                <w:color w:val="000000" w:themeColor="text1"/>
              </w:rPr>
              <w:br/>
              <w:t>- Тест повећања температуре и губитака снаге (тачка 6.2 стандарда)</w:t>
            </w:r>
            <w:r w:rsidRPr="00277728">
              <w:rPr>
                <w:rFonts w:cs="Arial"/>
                <w:color w:val="000000" w:themeColor="text1"/>
              </w:rPr>
              <w:br/>
              <w:t>- Тест прекидања (тачка 6.2 стандарда)</w:t>
            </w:r>
            <w:r w:rsidRPr="00277728">
              <w:rPr>
                <w:rFonts w:cs="Arial"/>
                <w:color w:val="000000" w:themeColor="text1"/>
              </w:rPr>
              <w:br/>
              <w:t>- Тест испитивања карактеристике струја-време (тачка 6.2 стандарда)</w:t>
            </w:r>
            <w:r w:rsidRPr="00277728">
              <w:rPr>
                <w:rFonts w:cs="Arial"/>
                <w:color w:val="000000" w:themeColor="text1"/>
              </w:rPr>
              <w:br/>
              <w:t>- Тест ударача (тачка 6.2 стандарда)</w:t>
            </w:r>
            <w:r w:rsidRPr="00277728">
              <w:rPr>
                <w:rFonts w:cs="Arial"/>
                <w:color w:val="000000" w:themeColor="text1"/>
              </w:rPr>
              <w:br/>
              <w:t>- Извештај о испитивању на водозаптивеност за осигураче за спољашњу монтажу (тачка 7.2 стандарда)</w:t>
            </w:r>
            <w:r w:rsidRPr="00277728">
              <w:rPr>
                <w:rFonts w:cs="Arial"/>
                <w:color w:val="000000" w:themeColor="text1"/>
              </w:rPr>
              <w:br/>
              <w:t>Диелектрична испитивања предвиђена тачком 6.2 стандарда нису потребна</w:t>
            </w:r>
            <w:r w:rsidRPr="00277728">
              <w:rPr>
                <w:rFonts w:cs="Arial"/>
                <w:color w:val="000000" w:themeColor="text1"/>
                <w:lang w:val="sr-Cyrl-RS"/>
              </w:rPr>
              <w:t>.</w:t>
            </w:r>
            <w:r w:rsidRPr="00277728">
              <w:rPr>
                <w:rFonts w:cs="Arial"/>
                <w:color w:val="000000" w:themeColor="text1"/>
              </w:rPr>
              <w:t xml:space="preserve"> </w:t>
            </w:r>
            <w:r w:rsidRPr="00277728">
              <w:rPr>
                <w:rFonts w:cs="Arial"/>
                <w:color w:val="000000" w:themeColor="text1"/>
                <w:lang w:val="sr-Cyrl-RS"/>
              </w:rPr>
              <w:t>У</w:t>
            </w:r>
            <w:r w:rsidRPr="00277728">
              <w:rPr>
                <w:rFonts w:cs="Arial"/>
                <w:color w:val="000000" w:themeColor="text1"/>
              </w:rPr>
              <w:t xml:space="preserve"> тачки 6.4.1 стандарда </w:t>
            </w:r>
            <w:r w:rsidRPr="00277728">
              <w:rPr>
                <w:rFonts w:cs="Arial"/>
                <w:color w:val="000000" w:themeColor="text1"/>
                <w:lang w:val="sr-Cyrl-RS"/>
              </w:rPr>
              <w:t>се недвосмислено</w:t>
            </w:r>
            <w:r w:rsidRPr="00277728">
              <w:rPr>
                <w:rFonts w:cs="Arial"/>
                <w:color w:val="000000" w:themeColor="text1"/>
              </w:rPr>
              <w:t xml:space="preserve"> напомиње да је на самом </w:t>
            </w:r>
            <w:r w:rsidRPr="00277728">
              <w:rPr>
                <w:rFonts w:cs="Arial"/>
                <w:color w:val="000000" w:themeColor="text1"/>
                <w:lang w:val="sr-Cyrl-RS"/>
              </w:rPr>
              <w:t>заменљивом делу СН</w:t>
            </w:r>
            <w:r w:rsidRPr="00277728">
              <w:rPr>
                <w:rFonts w:cs="Arial"/>
                <w:color w:val="000000" w:themeColor="text1"/>
              </w:rPr>
              <w:t xml:space="preserve"> осигурача без </w:t>
            </w:r>
            <w:r w:rsidRPr="00277728">
              <w:rPr>
                <w:rFonts w:cs="Arial"/>
                <w:color w:val="000000" w:themeColor="text1"/>
                <w:lang w:val="sr-Cyrl-RS"/>
              </w:rPr>
              <w:t>основе осигурача</w:t>
            </w:r>
            <w:r w:rsidRPr="00277728">
              <w:rPr>
                <w:rFonts w:cs="Arial"/>
                <w:color w:val="000000" w:themeColor="text1"/>
              </w:rPr>
              <w:t xml:space="preserve"> ово испитивање немогуће спровест</w:t>
            </w:r>
            <w:r w:rsidRPr="00277728">
              <w:rPr>
                <w:rFonts w:cs="Arial"/>
                <w:color w:val="000000" w:themeColor="text1"/>
                <w:lang w:val="sr-Cyrl-RS"/>
              </w:rPr>
              <w:t xml:space="preserve">и </w:t>
            </w:r>
          </w:p>
        </w:tc>
        <w:tc>
          <w:tcPr>
            <w:tcW w:w="185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22A366E" w14:textId="77777777" w:rsidR="00A64412" w:rsidRPr="00277728" w:rsidRDefault="00A64412" w:rsidP="00EE6E02">
            <w:pPr>
              <w:spacing w:before="0"/>
              <w:jc w:val="center"/>
              <w:rPr>
                <w:rFonts w:cs="Arial"/>
                <w:color w:val="000000" w:themeColor="text1"/>
              </w:rPr>
            </w:pPr>
            <w:r w:rsidRPr="00277728">
              <w:rPr>
                <w:rFonts w:cs="Arial"/>
                <w:color w:val="000000" w:themeColor="text1"/>
              </w:rPr>
              <w:t>да</w:t>
            </w:r>
          </w:p>
        </w:tc>
        <w:tc>
          <w:tcPr>
            <w:tcW w:w="2166" w:type="dxa"/>
            <w:tcBorders>
              <w:top w:val="nil"/>
              <w:left w:val="nil"/>
              <w:bottom w:val="single" w:sz="4" w:space="0" w:color="auto"/>
              <w:right w:val="single" w:sz="4" w:space="0" w:color="auto"/>
            </w:tcBorders>
            <w:shd w:val="clear" w:color="auto" w:fill="auto"/>
            <w:noWrap/>
            <w:vAlign w:val="center"/>
            <w:hideMark/>
          </w:tcPr>
          <w:p w14:paraId="58770DE0" w14:textId="77777777" w:rsidR="00A64412" w:rsidRPr="00277728" w:rsidRDefault="00A64412" w:rsidP="00EE6E02">
            <w:pPr>
              <w:spacing w:before="0"/>
              <w:jc w:val="center"/>
              <w:rPr>
                <w:rFonts w:cs="Arial"/>
                <w:color w:val="000000" w:themeColor="text1"/>
              </w:rPr>
            </w:pPr>
          </w:p>
        </w:tc>
      </w:tr>
      <w:tr w:rsidR="00A64412" w:rsidRPr="00277728" w14:paraId="0264FBB7" w14:textId="77777777" w:rsidTr="00A64412">
        <w:trPr>
          <w:trHeight w:val="1472"/>
        </w:trPr>
        <w:tc>
          <w:tcPr>
            <w:tcW w:w="904" w:type="dxa"/>
            <w:tcBorders>
              <w:top w:val="nil"/>
              <w:left w:val="single" w:sz="4" w:space="0" w:color="auto"/>
              <w:bottom w:val="single" w:sz="4" w:space="0" w:color="auto"/>
              <w:right w:val="nil"/>
            </w:tcBorders>
            <w:shd w:val="clear" w:color="auto" w:fill="auto"/>
            <w:noWrap/>
            <w:vAlign w:val="center"/>
          </w:tcPr>
          <w:p w14:paraId="6BE623A6" w14:textId="77777777" w:rsidR="00A64412" w:rsidRPr="00277728" w:rsidRDefault="00A64412" w:rsidP="00EE6E02">
            <w:pPr>
              <w:spacing w:before="0"/>
              <w:jc w:val="center"/>
              <w:rPr>
                <w:rFonts w:cs="Arial"/>
                <w:color w:val="000000" w:themeColor="text1"/>
              </w:rPr>
            </w:pPr>
            <w:r w:rsidRPr="00277728">
              <w:rPr>
                <w:rFonts w:cs="Arial"/>
                <w:color w:val="000000" w:themeColor="text1"/>
              </w:rPr>
              <w:t>3.2.</w:t>
            </w:r>
          </w:p>
        </w:tc>
        <w:tc>
          <w:tcPr>
            <w:tcW w:w="4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F2970E" w14:textId="77777777" w:rsidR="00A64412" w:rsidRPr="002E41D5" w:rsidRDefault="00A64412" w:rsidP="00EE6E02">
            <w:pPr>
              <w:spacing w:before="0"/>
              <w:jc w:val="left"/>
              <w:rPr>
                <w:rFonts w:cs="Arial"/>
                <w:color w:val="000000" w:themeColor="text1"/>
                <w:lang w:val="sr-Cyrl-RS"/>
              </w:rPr>
            </w:pPr>
            <w:r w:rsidRPr="00277728">
              <w:rPr>
                <w:rFonts w:cs="Arial"/>
                <w:color w:val="000000" w:themeColor="text1"/>
                <w:lang w:val="sr-Cyrl-RS"/>
              </w:rPr>
              <w:t>За претходно наведене захтеве д</w:t>
            </w:r>
            <w:r w:rsidRPr="00277728">
              <w:rPr>
                <w:rFonts w:cs="Arial"/>
                <w:color w:val="000000" w:themeColor="text1"/>
              </w:rPr>
              <w:t>овољно је доставити фабрички извештај о испитивању</w:t>
            </w:r>
            <w:r w:rsidRPr="00277728">
              <w:rPr>
                <w:rFonts w:cs="Arial"/>
                <w:color w:val="000000" w:themeColor="text1"/>
                <w:lang w:val="sr-Cyrl-RS"/>
              </w:rPr>
              <w:t xml:space="preserve">, </w:t>
            </w:r>
            <w:r w:rsidRPr="00277728">
              <w:rPr>
                <w:rFonts w:cs="Arial"/>
                <w:color w:val="000000" w:themeColor="text1"/>
              </w:rPr>
              <w:t xml:space="preserve">осим за </w:t>
            </w:r>
            <w:r w:rsidRPr="00277728">
              <w:rPr>
                <w:rFonts w:cs="Arial"/>
                <w:color w:val="000000" w:themeColor="text1"/>
                <w:lang w:val="sr-Cyrl-RS"/>
              </w:rPr>
              <w:t>моћ прекидања. За ово тестирање је потребно доставити извештај о испитивању издат од стране независне акредитоване лабораторије.</w:t>
            </w:r>
            <w:r w:rsidRPr="002E41D5">
              <w:rPr>
                <w:rFonts w:cs="Arial"/>
                <w:color w:val="000000" w:themeColor="text1"/>
                <w:lang w:val="sr-Cyrl-RS"/>
              </w:rPr>
              <w:t xml:space="preserve"> </w:t>
            </w:r>
            <w:r w:rsidRPr="00277728">
              <w:rPr>
                <w:rFonts w:cs="Arial"/>
                <w:color w:val="000000" w:themeColor="text1"/>
                <w:lang w:val="sr-Cyrl-RS"/>
              </w:rPr>
              <w:t>Стога</w:t>
            </w:r>
            <w:r w:rsidRPr="002E41D5">
              <w:rPr>
                <w:rFonts w:cs="Arial"/>
                <w:color w:val="000000" w:themeColor="text1"/>
                <w:lang w:val="sr-Cyrl-RS"/>
              </w:rPr>
              <w:t xml:space="preserve"> није неопходно да </w:t>
            </w:r>
            <w:r w:rsidRPr="00277728">
              <w:rPr>
                <w:rFonts w:cs="Arial"/>
                <w:color w:val="000000" w:themeColor="text1"/>
                <w:lang w:val="sr-Cyrl-RS"/>
              </w:rPr>
              <w:t xml:space="preserve">сви </w:t>
            </w:r>
            <w:r w:rsidRPr="002E41D5">
              <w:rPr>
                <w:rFonts w:cs="Arial"/>
                <w:color w:val="000000" w:themeColor="text1"/>
                <w:lang w:val="sr-Cyrl-RS"/>
              </w:rPr>
              <w:t xml:space="preserve">извештаји </w:t>
            </w:r>
            <w:r w:rsidRPr="00277728">
              <w:rPr>
                <w:rFonts w:cs="Arial"/>
                <w:color w:val="000000" w:themeColor="text1"/>
                <w:lang w:val="sr-Cyrl-RS"/>
              </w:rPr>
              <w:t xml:space="preserve">по свим траженим захтевима стандарда </w:t>
            </w:r>
            <w:r w:rsidRPr="002E41D5">
              <w:rPr>
                <w:rFonts w:cs="Arial"/>
                <w:color w:val="000000" w:themeColor="text1"/>
                <w:lang w:val="sr-Cyrl-RS"/>
              </w:rPr>
              <w:t xml:space="preserve">буду издати од стране независне лабораторије (осим </w:t>
            </w:r>
            <w:r w:rsidRPr="00277728">
              <w:rPr>
                <w:rFonts w:cs="Arial"/>
                <w:color w:val="000000" w:themeColor="text1"/>
                <w:lang w:val="sr-Cyrl-RS"/>
              </w:rPr>
              <w:t>за моћ прекидања</w:t>
            </w:r>
            <w:r w:rsidRPr="002E41D5">
              <w:rPr>
                <w:rFonts w:cs="Arial"/>
                <w:color w:val="000000" w:themeColor="text1"/>
                <w:lang w:val="sr-Cyrl-RS"/>
              </w:rPr>
              <w:t>).</w:t>
            </w:r>
          </w:p>
          <w:p w14:paraId="5399E8C0" w14:textId="77777777" w:rsidR="00A64412" w:rsidRPr="00277728" w:rsidRDefault="00A64412" w:rsidP="00EE6E02">
            <w:pPr>
              <w:spacing w:before="0"/>
              <w:jc w:val="left"/>
              <w:rPr>
                <w:rFonts w:cs="Arial"/>
                <w:color w:val="000000" w:themeColor="text1"/>
                <w:lang w:val="sr-Cyrl-RS"/>
              </w:rPr>
            </w:pPr>
            <w:r w:rsidRPr="00277728">
              <w:rPr>
                <w:rFonts w:cs="Arial"/>
                <w:color w:val="000000" w:themeColor="text1"/>
                <w:lang w:val="sr-Cyrl-RS"/>
              </w:rPr>
              <w:t>Н</w:t>
            </w:r>
            <w:r w:rsidRPr="002E41D5">
              <w:rPr>
                <w:rFonts w:cs="Arial"/>
                <w:color w:val="000000" w:themeColor="text1"/>
                <w:lang w:val="sr-Cyrl-RS"/>
              </w:rPr>
              <w:t xml:space="preserve">аведену документацију је довољно доставити за једну назначену струју </w:t>
            </w:r>
            <w:r w:rsidRPr="00277728">
              <w:rPr>
                <w:rFonts w:cs="Arial"/>
                <w:color w:val="000000" w:themeColor="text1"/>
                <w:lang w:val="sr-Cyrl-RS"/>
              </w:rPr>
              <w:t xml:space="preserve">заменљивог дела СН </w:t>
            </w:r>
            <w:r w:rsidRPr="002E41D5">
              <w:rPr>
                <w:rFonts w:cs="Arial"/>
                <w:color w:val="000000" w:themeColor="text1"/>
                <w:lang w:val="sr-Cyrl-RS"/>
              </w:rPr>
              <w:t>осигурача</w:t>
            </w:r>
            <w:r w:rsidRPr="00277728">
              <w:rPr>
                <w:rFonts w:cs="Arial"/>
                <w:color w:val="000000" w:themeColor="text1"/>
                <w:lang w:val="sr-Cyrl-RS"/>
              </w:rPr>
              <w:t xml:space="preserve"> (и</w:t>
            </w:r>
            <w:r w:rsidRPr="002E41D5">
              <w:rPr>
                <w:rFonts w:cs="Arial"/>
                <w:color w:val="000000" w:themeColor="text1"/>
                <w:lang w:val="sr-Cyrl-RS"/>
              </w:rPr>
              <w:t xml:space="preserve">звештаји за </w:t>
            </w:r>
            <w:r w:rsidRPr="00277728">
              <w:rPr>
                <w:rFonts w:cs="Arial"/>
                <w:color w:val="000000" w:themeColor="text1"/>
                <w:lang w:val="sr-Cyrl-RS"/>
              </w:rPr>
              <w:t>једну назначену струју</w:t>
            </w:r>
            <w:r w:rsidRPr="002E41D5">
              <w:rPr>
                <w:rFonts w:cs="Arial"/>
                <w:color w:val="000000" w:themeColor="text1"/>
                <w:lang w:val="sr-Cyrl-RS"/>
              </w:rPr>
              <w:t xml:space="preserve"> </w:t>
            </w:r>
            <w:r w:rsidRPr="00277728">
              <w:rPr>
                <w:rFonts w:cs="Arial"/>
                <w:color w:val="000000" w:themeColor="text1"/>
                <w:lang w:val="sr-Cyrl-RS"/>
              </w:rPr>
              <w:t>заменљивог дела СН осигурача из наведене спецификације сматрају се прихватљивим за цео специфицарини низ називног напона)</w:t>
            </w:r>
            <w:r w:rsidRPr="002E41D5">
              <w:rPr>
                <w:rFonts w:cs="Arial"/>
                <w:color w:val="000000" w:themeColor="text1"/>
                <w:lang w:val="sr-Cyrl-RS"/>
              </w:rPr>
              <w:t>.</w:t>
            </w:r>
          </w:p>
        </w:tc>
        <w:tc>
          <w:tcPr>
            <w:tcW w:w="1858" w:type="dxa"/>
            <w:gridSpan w:val="2"/>
            <w:tcBorders>
              <w:top w:val="single" w:sz="4" w:space="0" w:color="auto"/>
              <w:left w:val="nil"/>
              <w:bottom w:val="single" w:sz="4" w:space="0" w:color="auto"/>
              <w:right w:val="single" w:sz="4" w:space="0" w:color="000000"/>
            </w:tcBorders>
            <w:shd w:val="clear" w:color="auto" w:fill="auto"/>
            <w:noWrap/>
            <w:vAlign w:val="center"/>
          </w:tcPr>
          <w:p w14:paraId="5282E08C" w14:textId="77777777" w:rsidR="00A64412" w:rsidRPr="00277728" w:rsidRDefault="00A64412" w:rsidP="00EE6E02">
            <w:pPr>
              <w:spacing w:before="0"/>
              <w:jc w:val="center"/>
              <w:rPr>
                <w:rFonts w:cs="Arial"/>
                <w:color w:val="000000" w:themeColor="text1"/>
              </w:rPr>
            </w:pPr>
            <w:r w:rsidRPr="00277728">
              <w:rPr>
                <w:rFonts w:cs="Arial"/>
                <w:color w:val="000000" w:themeColor="text1"/>
              </w:rPr>
              <w:t>да</w:t>
            </w:r>
          </w:p>
        </w:tc>
        <w:tc>
          <w:tcPr>
            <w:tcW w:w="2166" w:type="dxa"/>
            <w:tcBorders>
              <w:top w:val="nil"/>
              <w:left w:val="nil"/>
              <w:bottom w:val="single" w:sz="4" w:space="0" w:color="auto"/>
              <w:right w:val="single" w:sz="4" w:space="0" w:color="auto"/>
            </w:tcBorders>
            <w:shd w:val="clear" w:color="auto" w:fill="auto"/>
            <w:noWrap/>
            <w:vAlign w:val="center"/>
          </w:tcPr>
          <w:p w14:paraId="01ED29B0" w14:textId="77777777" w:rsidR="00A64412" w:rsidRPr="00277728" w:rsidRDefault="00A64412" w:rsidP="00EE6E02">
            <w:pPr>
              <w:spacing w:before="0"/>
              <w:jc w:val="center"/>
              <w:rPr>
                <w:rFonts w:cs="Arial"/>
                <w:color w:val="000000" w:themeColor="text1"/>
              </w:rPr>
            </w:pPr>
          </w:p>
        </w:tc>
      </w:tr>
      <w:tr w:rsidR="00A64412" w:rsidRPr="00277728" w14:paraId="4312502F" w14:textId="77777777" w:rsidTr="00A64412">
        <w:trPr>
          <w:trHeight w:val="368"/>
        </w:trPr>
        <w:tc>
          <w:tcPr>
            <w:tcW w:w="904" w:type="dxa"/>
            <w:tcBorders>
              <w:top w:val="nil"/>
              <w:left w:val="single" w:sz="4" w:space="0" w:color="auto"/>
              <w:bottom w:val="single" w:sz="4" w:space="0" w:color="auto"/>
              <w:right w:val="nil"/>
            </w:tcBorders>
            <w:shd w:val="clear" w:color="auto" w:fill="auto"/>
            <w:noWrap/>
            <w:vAlign w:val="center"/>
          </w:tcPr>
          <w:p w14:paraId="7719467D" w14:textId="77777777" w:rsidR="00A64412" w:rsidRPr="00277728" w:rsidRDefault="00A64412" w:rsidP="00EE6E02">
            <w:pPr>
              <w:spacing w:before="0"/>
              <w:jc w:val="center"/>
              <w:rPr>
                <w:rFonts w:cs="Arial"/>
                <w:color w:val="000000" w:themeColor="text1"/>
              </w:rPr>
            </w:pPr>
            <w:r w:rsidRPr="00277728">
              <w:rPr>
                <w:rFonts w:cs="Arial"/>
                <w:color w:val="000000" w:themeColor="text1"/>
                <w:lang w:val="sr-Cyrl-RS"/>
              </w:rPr>
              <w:t>3</w:t>
            </w:r>
            <w:r w:rsidRPr="00277728">
              <w:rPr>
                <w:rFonts w:cs="Arial"/>
                <w:color w:val="000000" w:themeColor="text1"/>
              </w:rPr>
              <w:t>.3.</w:t>
            </w:r>
          </w:p>
        </w:tc>
        <w:tc>
          <w:tcPr>
            <w:tcW w:w="4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B2244A" w14:textId="77777777" w:rsidR="00A64412" w:rsidRPr="00277728" w:rsidRDefault="00A64412" w:rsidP="00EE6E02">
            <w:pPr>
              <w:spacing w:before="0"/>
              <w:jc w:val="left"/>
              <w:rPr>
                <w:rFonts w:cs="Arial"/>
                <w:color w:val="000000" w:themeColor="text1"/>
              </w:rPr>
            </w:pPr>
            <w:r w:rsidRPr="00277728">
              <w:rPr>
                <w:rFonts w:cs="Arial"/>
                <w:color w:val="000000" w:themeColor="text1"/>
                <w:lang w:val="sr-Cyrl-RS"/>
              </w:rPr>
              <w:t xml:space="preserve">Важећи сертификата произвођача </w:t>
            </w:r>
            <w:r w:rsidRPr="00277728">
              <w:rPr>
                <w:rFonts w:cs="Arial"/>
                <w:color w:val="000000" w:themeColor="text1"/>
                <w:lang w:val="sr-Latn-RS"/>
              </w:rPr>
              <w:t>ISO 9001</w:t>
            </w:r>
            <w:r w:rsidRPr="00277728">
              <w:rPr>
                <w:rFonts w:cs="Arial"/>
                <w:color w:val="000000" w:themeColor="text1"/>
                <w:lang w:val="sr-Cyrl-RS"/>
              </w:rPr>
              <w:t xml:space="preserve"> и </w:t>
            </w:r>
            <w:r w:rsidRPr="00277728">
              <w:rPr>
                <w:rFonts w:cs="Arial"/>
                <w:color w:val="000000" w:themeColor="text1"/>
              </w:rPr>
              <w:t xml:space="preserve">ISO </w:t>
            </w:r>
            <w:r w:rsidRPr="00277728">
              <w:rPr>
                <w:rFonts w:cs="Arial"/>
                <w:color w:val="000000" w:themeColor="text1"/>
                <w:lang w:val="sr-Cyrl-RS"/>
              </w:rPr>
              <w:t>14001</w:t>
            </w:r>
          </w:p>
        </w:tc>
        <w:tc>
          <w:tcPr>
            <w:tcW w:w="1858" w:type="dxa"/>
            <w:gridSpan w:val="2"/>
            <w:tcBorders>
              <w:top w:val="single" w:sz="4" w:space="0" w:color="auto"/>
              <w:left w:val="nil"/>
              <w:bottom w:val="single" w:sz="4" w:space="0" w:color="auto"/>
              <w:right w:val="single" w:sz="4" w:space="0" w:color="000000"/>
            </w:tcBorders>
            <w:shd w:val="clear" w:color="auto" w:fill="auto"/>
            <w:noWrap/>
            <w:vAlign w:val="center"/>
          </w:tcPr>
          <w:p w14:paraId="1026F909" w14:textId="77777777" w:rsidR="00A64412" w:rsidRPr="00277728" w:rsidRDefault="00A64412" w:rsidP="00EE6E02">
            <w:pPr>
              <w:spacing w:before="0"/>
              <w:jc w:val="center"/>
              <w:rPr>
                <w:rFonts w:cs="Arial"/>
                <w:color w:val="000000" w:themeColor="text1"/>
              </w:rPr>
            </w:pPr>
            <w:r w:rsidRPr="00277728">
              <w:rPr>
                <w:rFonts w:cs="Arial"/>
                <w:color w:val="000000" w:themeColor="text1"/>
                <w:lang w:val="sr-Cyrl-RS"/>
              </w:rPr>
              <w:t>да</w:t>
            </w:r>
          </w:p>
        </w:tc>
        <w:tc>
          <w:tcPr>
            <w:tcW w:w="2166" w:type="dxa"/>
            <w:tcBorders>
              <w:top w:val="nil"/>
              <w:left w:val="nil"/>
              <w:bottom w:val="single" w:sz="4" w:space="0" w:color="auto"/>
              <w:right w:val="single" w:sz="4" w:space="0" w:color="auto"/>
            </w:tcBorders>
            <w:shd w:val="clear" w:color="auto" w:fill="auto"/>
            <w:noWrap/>
            <w:vAlign w:val="center"/>
          </w:tcPr>
          <w:p w14:paraId="422C930E" w14:textId="77777777" w:rsidR="00A64412" w:rsidRPr="00277728" w:rsidRDefault="00A64412" w:rsidP="00EE6E02">
            <w:pPr>
              <w:spacing w:before="0"/>
              <w:jc w:val="center"/>
              <w:rPr>
                <w:rFonts w:cs="Arial"/>
                <w:color w:val="000000" w:themeColor="text1"/>
              </w:rPr>
            </w:pPr>
          </w:p>
        </w:tc>
      </w:tr>
    </w:tbl>
    <w:p w14:paraId="309AFB95" w14:textId="77777777" w:rsidR="00A64412" w:rsidRPr="00277728" w:rsidRDefault="00A64412" w:rsidP="00A64412">
      <w:pPr>
        <w:rPr>
          <w:rFonts w:cs="Arial"/>
          <w:b/>
          <w:lang w:val="sr-Cyrl-RS"/>
        </w:rPr>
      </w:pPr>
    </w:p>
    <w:p w14:paraId="44B25B2B" w14:textId="77777777" w:rsidR="00A64412" w:rsidRDefault="00A64412" w:rsidP="00A64412">
      <w:pPr>
        <w:rPr>
          <w:rFonts w:cs="Arial"/>
          <w:b/>
          <w:lang w:val="sr-Cyrl-RS"/>
        </w:rPr>
      </w:pPr>
    </w:p>
    <w:p w14:paraId="6699CA08" w14:textId="77777777" w:rsidR="00A64412" w:rsidRDefault="00A64412" w:rsidP="00A64412">
      <w:pPr>
        <w:rPr>
          <w:rFonts w:cs="Arial"/>
          <w:b/>
          <w:lang w:val="sr-Cyrl-RS"/>
        </w:rPr>
      </w:pPr>
    </w:p>
    <w:p w14:paraId="34E88BBE" w14:textId="77777777" w:rsidR="00A64412" w:rsidRDefault="00A64412" w:rsidP="00A64412">
      <w:pPr>
        <w:rPr>
          <w:rFonts w:cs="Arial"/>
          <w:b/>
          <w:lang w:val="sr-Cyrl-RS"/>
        </w:rPr>
      </w:pPr>
    </w:p>
    <w:p w14:paraId="5845D502" w14:textId="77777777" w:rsidR="00A64412" w:rsidRDefault="00A64412" w:rsidP="00A64412">
      <w:pPr>
        <w:rPr>
          <w:rFonts w:cs="Arial"/>
          <w:b/>
          <w:lang w:val="sr-Cyrl-RS"/>
        </w:rPr>
      </w:pPr>
    </w:p>
    <w:p w14:paraId="0A099787" w14:textId="77777777" w:rsidR="00A64412" w:rsidRDefault="00A64412" w:rsidP="00A64412">
      <w:pPr>
        <w:rPr>
          <w:rFonts w:cs="Arial"/>
          <w:b/>
          <w:lang w:val="sr-Cyrl-RS"/>
        </w:rPr>
      </w:pPr>
    </w:p>
    <w:p w14:paraId="2D06DBCD" w14:textId="77777777" w:rsidR="00A64412" w:rsidRDefault="00A64412" w:rsidP="00A64412">
      <w:pPr>
        <w:rPr>
          <w:rFonts w:cs="Arial"/>
          <w:b/>
          <w:lang w:val="sr-Cyrl-RS"/>
        </w:rPr>
      </w:pPr>
    </w:p>
    <w:p w14:paraId="7B2B256E" w14:textId="77777777" w:rsidR="00A64412" w:rsidRPr="00277728" w:rsidRDefault="00A64412" w:rsidP="00A64412">
      <w:pPr>
        <w:rPr>
          <w:rFonts w:cs="Arial"/>
          <w:b/>
          <w:lang w:val="sr-Cyrl-RS"/>
        </w:rPr>
      </w:pPr>
    </w:p>
    <w:p w14:paraId="09606AE0" w14:textId="77777777" w:rsidR="00A64412" w:rsidRPr="00277728" w:rsidRDefault="00A64412" w:rsidP="00A64412">
      <w:pPr>
        <w:rPr>
          <w:rFonts w:cs="Arial"/>
          <w:b/>
          <w:lang w:val="sr-Cyrl-RS"/>
        </w:rPr>
      </w:pPr>
    </w:p>
    <w:tbl>
      <w:tblPr>
        <w:tblW w:w="9474" w:type="dxa"/>
        <w:tblLook w:val="04A0" w:firstRow="1" w:lastRow="0" w:firstColumn="1" w:lastColumn="0" w:noHBand="0" w:noVBand="1"/>
      </w:tblPr>
      <w:tblGrid>
        <w:gridCol w:w="856"/>
        <w:gridCol w:w="3250"/>
        <w:gridCol w:w="1170"/>
        <w:gridCol w:w="958"/>
        <w:gridCol w:w="900"/>
        <w:gridCol w:w="2340"/>
      </w:tblGrid>
      <w:tr w:rsidR="00A64412" w:rsidRPr="002E41D5" w14:paraId="3545CC50" w14:textId="77777777" w:rsidTr="00A64412">
        <w:trPr>
          <w:trHeight w:val="516"/>
        </w:trPr>
        <w:tc>
          <w:tcPr>
            <w:tcW w:w="94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2F0B637" w14:textId="77777777" w:rsidR="00A64412" w:rsidRPr="00277728" w:rsidRDefault="00A64412" w:rsidP="00EE6E02">
            <w:pPr>
              <w:spacing w:before="0"/>
              <w:jc w:val="center"/>
              <w:rPr>
                <w:rFonts w:cs="Arial"/>
                <w:b/>
                <w:color w:val="000000" w:themeColor="text1"/>
                <w:lang w:val="sr-Cyrl-RS"/>
              </w:rPr>
            </w:pPr>
            <w:r w:rsidRPr="00277728">
              <w:rPr>
                <w:rFonts w:cs="Arial"/>
                <w:b/>
                <w:color w:val="000000" w:themeColor="text1"/>
                <w:lang w:val="sr-Cyrl-RS"/>
              </w:rPr>
              <w:t>ТЕХНИЧКЕ КАРАКТЕРИСТИКЕ</w:t>
            </w:r>
          </w:p>
          <w:p w14:paraId="778B4793" w14:textId="77777777" w:rsidR="00A64412" w:rsidRPr="00277728" w:rsidRDefault="00A64412" w:rsidP="00EE6E02">
            <w:pPr>
              <w:spacing w:before="0"/>
              <w:jc w:val="center"/>
              <w:rPr>
                <w:rFonts w:cs="Arial"/>
                <w:b/>
                <w:color w:val="000000" w:themeColor="text1"/>
                <w:lang w:val="sr-Cyrl-RS"/>
              </w:rPr>
            </w:pPr>
            <w:r w:rsidRPr="00277728">
              <w:rPr>
                <w:rFonts w:cs="Arial"/>
                <w:b/>
                <w:color w:val="000000" w:themeColor="text1"/>
                <w:lang w:val="sr-Cyrl-RS"/>
              </w:rPr>
              <w:t>Заменљиви део СН осигурача са ударачем (топљиви уметак) 24</w:t>
            </w:r>
            <w:r w:rsidRPr="00277728">
              <w:rPr>
                <w:rFonts w:cs="Arial"/>
                <w:b/>
                <w:color w:val="000000" w:themeColor="text1"/>
              </w:rPr>
              <w:t>kV</w:t>
            </w:r>
            <w:r w:rsidRPr="00277728">
              <w:rPr>
                <w:rFonts w:cs="Arial"/>
                <w:b/>
                <w:color w:val="000000" w:themeColor="text1"/>
                <w:lang w:val="sr-Cyrl-RS" w:eastAsia="x-none"/>
              </w:rPr>
              <w:t>, 6А, 10А, 16А, 20А, 25А, 32А, 40А, 63А и 80А</w:t>
            </w:r>
          </w:p>
        </w:tc>
      </w:tr>
      <w:tr w:rsidR="00A64412" w:rsidRPr="00277728" w14:paraId="3F184BBC" w14:textId="77777777" w:rsidTr="00A64412">
        <w:trPr>
          <w:trHeight w:val="516"/>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51BBE0EB" w14:textId="77777777" w:rsidR="00A64412" w:rsidRPr="00277728" w:rsidRDefault="00A64412" w:rsidP="00EE6E02">
            <w:pPr>
              <w:spacing w:before="0"/>
              <w:jc w:val="center"/>
              <w:rPr>
                <w:rFonts w:cs="Arial"/>
                <w:color w:val="000000" w:themeColor="text1"/>
              </w:rPr>
            </w:pPr>
            <w:r w:rsidRPr="00277728">
              <w:rPr>
                <w:rFonts w:cs="Arial"/>
                <w:color w:val="000000" w:themeColor="text1"/>
              </w:rPr>
              <w:t>Р.број</w:t>
            </w:r>
          </w:p>
        </w:tc>
        <w:tc>
          <w:tcPr>
            <w:tcW w:w="3250" w:type="dxa"/>
            <w:tcBorders>
              <w:top w:val="single" w:sz="4" w:space="0" w:color="auto"/>
              <w:left w:val="nil"/>
              <w:bottom w:val="single" w:sz="4" w:space="0" w:color="auto"/>
              <w:right w:val="single" w:sz="4" w:space="0" w:color="auto"/>
            </w:tcBorders>
            <w:shd w:val="clear" w:color="auto" w:fill="auto"/>
            <w:vAlign w:val="center"/>
          </w:tcPr>
          <w:p w14:paraId="2FB078A1" w14:textId="77777777" w:rsidR="00A64412" w:rsidRPr="00277728" w:rsidRDefault="00A64412" w:rsidP="00EE6E02">
            <w:pPr>
              <w:spacing w:before="0"/>
              <w:jc w:val="center"/>
              <w:rPr>
                <w:rFonts w:cs="Arial"/>
                <w:color w:val="000000" w:themeColor="text1"/>
              </w:rPr>
            </w:pPr>
            <w:r w:rsidRPr="00277728">
              <w:rPr>
                <w:rFonts w:cs="Arial"/>
                <w:color w:val="000000" w:themeColor="text1"/>
              </w:rPr>
              <w:t>Карактеристике</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2010897D" w14:textId="77777777" w:rsidR="00A64412" w:rsidRPr="00277728" w:rsidRDefault="00A64412" w:rsidP="00EE6E02">
            <w:pPr>
              <w:spacing w:before="0"/>
              <w:rPr>
                <w:rFonts w:cs="Arial"/>
                <w:color w:val="000000" w:themeColor="text1"/>
              </w:rPr>
            </w:pPr>
            <w:r w:rsidRPr="00277728">
              <w:rPr>
                <w:rFonts w:cs="Arial"/>
                <w:color w:val="000000" w:themeColor="text1"/>
              </w:rPr>
              <w:t> </w:t>
            </w:r>
          </w:p>
        </w:tc>
        <w:tc>
          <w:tcPr>
            <w:tcW w:w="1858" w:type="dxa"/>
            <w:gridSpan w:val="2"/>
            <w:tcBorders>
              <w:top w:val="single" w:sz="4" w:space="0" w:color="auto"/>
              <w:left w:val="nil"/>
              <w:bottom w:val="single" w:sz="4" w:space="0" w:color="auto"/>
              <w:right w:val="single" w:sz="4" w:space="0" w:color="000000"/>
            </w:tcBorders>
            <w:shd w:val="clear" w:color="auto" w:fill="auto"/>
            <w:noWrap/>
            <w:vAlign w:val="center"/>
          </w:tcPr>
          <w:p w14:paraId="35774173" w14:textId="77777777" w:rsidR="00A64412" w:rsidRPr="00277728" w:rsidRDefault="00A64412" w:rsidP="00EE6E02">
            <w:pPr>
              <w:spacing w:before="0"/>
              <w:jc w:val="center"/>
              <w:rPr>
                <w:rFonts w:cs="Arial"/>
                <w:color w:val="000000" w:themeColor="text1"/>
              </w:rPr>
            </w:pPr>
            <w:r w:rsidRPr="00277728">
              <w:rPr>
                <w:rFonts w:cs="Arial"/>
                <w:color w:val="000000" w:themeColor="text1"/>
              </w:rPr>
              <w:t>Захтевано</w:t>
            </w:r>
          </w:p>
        </w:tc>
        <w:tc>
          <w:tcPr>
            <w:tcW w:w="2340" w:type="dxa"/>
            <w:tcBorders>
              <w:top w:val="single" w:sz="4" w:space="0" w:color="auto"/>
              <w:left w:val="nil"/>
              <w:bottom w:val="single" w:sz="4" w:space="0" w:color="auto"/>
              <w:right w:val="single" w:sz="4" w:space="0" w:color="auto"/>
            </w:tcBorders>
            <w:shd w:val="clear" w:color="auto" w:fill="auto"/>
            <w:noWrap/>
            <w:vAlign w:val="center"/>
          </w:tcPr>
          <w:p w14:paraId="3B16A5BB" w14:textId="77777777" w:rsidR="00A64412" w:rsidRPr="00277728" w:rsidRDefault="00A64412" w:rsidP="00EE6E02">
            <w:pPr>
              <w:spacing w:before="0"/>
              <w:jc w:val="center"/>
              <w:rPr>
                <w:rFonts w:cs="Arial"/>
                <w:color w:val="000000" w:themeColor="text1"/>
              </w:rPr>
            </w:pPr>
            <w:r w:rsidRPr="00277728">
              <w:rPr>
                <w:rFonts w:cs="Arial"/>
                <w:color w:val="000000" w:themeColor="text1"/>
              </w:rPr>
              <w:t>Понуђено</w:t>
            </w:r>
          </w:p>
          <w:p w14:paraId="6EE0BF50" w14:textId="0DB29BAC" w:rsidR="00A64412" w:rsidRPr="00277728" w:rsidRDefault="00A64412" w:rsidP="00EE6E02">
            <w:pPr>
              <w:spacing w:before="0"/>
              <w:jc w:val="center"/>
              <w:rPr>
                <w:rFonts w:cs="Arial"/>
                <w:color w:val="000000" w:themeColor="text1"/>
              </w:rPr>
            </w:pPr>
            <w:r w:rsidRPr="00277728">
              <w:rPr>
                <w:rFonts w:cs="Arial"/>
                <w:color w:val="000000" w:themeColor="text1"/>
                <w:lang w:val="sr-Cyrl-RS"/>
              </w:rPr>
              <w:t xml:space="preserve">(попуњава </w:t>
            </w:r>
            <w:r w:rsidR="003161D5">
              <w:rPr>
                <w:rFonts w:cs="Arial"/>
                <w:color w:val="000000" w:themeColor="text1"/>
                <w:lang w:val="sr-Cyrl-RS"/>
              </w:rPr>
              <w:t>Понуђач</w:t>
            </w:r>
            <w:r w:rsidRPr="00277728">
              <w:rPr>
                <w:rFonts w:cs="Arial"/>
                <w:color w:val="000000" w:themeColor="text1"/>
                <w:lang w:val="sr-Cyrl-RS"/>
              </w:rPr>
              <w:t>)</w:t>
            </w:r>
          </w:p>
        </w:tc>
      </w:tr>
      <w:tr w:rsidR="00A64412" w:rsidRPr="00277728" w14:paraId="5136B15C" w14:textId="77777777" w:rsidTr="00A64412">
        <w:trPr>
          <w:trHeight w:val="679"/>
        </w:trPr>
        <w:tc>
          <w:tcPr>
            <w:tcW w:w="856" w:type="dxa"/>
            <w:tcBorders>
              <w:top w:val="nil"/>
              <w:left w:val="single" w:sz="4" w:space="0" w:color="auto"/>
              <w:bottom w:val="single" w:sz="4" w:space="0" w:color="auto"/>
              <w:right w:val="single" w:sz="4" w:space="0" w:color="auto"/>
            </w:tcBorders>
            <w:shd w:val="clear" w:color="auto" w:fill="auto"/>
            <w:vAlign w:val="center"/>
            <w:hideMark/>
          </w:tcPr>
          <w:p w14:paraId="221E45E3" w14:textId="77777777" w:rsidR="00A64412" w:rsidRPr="00277728" w:rsidRDefault="00A64412" w:rsidP="00EE6E02">
            <w:pPr>
              <w:spacing w:before="0"/>
              <w:jc w:val="center"/>
              <w:rPr>
                <w:rFonts w:cs="Arial"/>
                <w:color w:val="000000" w:themeColor="text1"/>
              </w:rPr>
            </w:pPr>
            <w:r w:rsidRPr="00277728">
              <w:rPr>
                <w:rFonts w:cs="Arial"/>
                <w:color w:val="000000" w:themeColor="text1"/>
              </w:rPr>
              <w:t>1.1.</w:t>
            </w:r>
          </w:p>
        </w:tc>
        <w:tc>
          <w:tcPr>
            <w:tcW w:w="3250" w:type="dxa"/>
            <w:tcBorders>
              <w:top w:val="nil"/>
              <w:left w:val="nil"/>
              <w:bottom w:val="single" w:sz="4" w:space="0" w:color="auto"/>
              <w:right w:val="single" w:sz="4" w:space="0" w:color="auto"/>
            </w:tcBorders>
            <w:shd w:val="clear" w:color="auto" w:fill="auto"/>
            <w:vAlign w:val="center"/>
            <w:hideMark/>
          </w:tcPr>
          <w:p w14:paraId="7E6BE017" w14:textId="77777777" w:rsidR="00A64412" w:rsidRPr="00277728" w:rsidRDefault="00A64412" w:rsidP="00EE6E02">
            <w:pPr>
              <w:spacing w:before="0"/>
              <w:rPr>
                <w:rFonts w:cs="Arial"/>
                <w:color w:val="000000" w:themeColor="text1"/>
              </w:rPr>
            </w:pPr>
            <w:r w:rsidRPr="00277728">
              <w:rPr>
                <w:rFonts w:cs="Arial"/>
                <w:color w:val="000000" w:themeColor="text1"/>
              </w:rPr>
              <w:t>Наз</w:t>
            </w:r>
            <w:r w:rsidRPr="00277728">
              <w:rPr>
                <w:rFonts w:cs="Arial"/>
                <w:color w:val="000000" w:themeColor="text1"/>
                <w:lang w:val="sr-Cyrl-RS"/>
              </w:rPr>
              <w:t>начена</w:t>
            </w:r>
            <w:r w:rsidRPr="00277728">
              <w:rPr>
                <w:rFonts w:cs="Arial"/>
                <w:color w:val="000000" w:themeColor="text1"/>
              </w:rPr>
              <w:t xml:space="preserve"> струја:</w:t>
            </w:r>
          </w:p>
        </w:tc>
        <w:tc>
          <w:tcPr>
            <w:tcW w:w="1170" w:type="dxa"/>
            <w:tcBorders>
              <w:top w:val="nil"/>
              <w:left w:val="nil"/>
              <w:bottom w:val="single" w:sz="4" w:space="0" w:color="auto"/>
              <w:right w:val="single" w:sz="4" w:space="0" w:color="auto"/>
            </w:tcBorders>
            <w:shd w:val="clear" w:color="auto" w:fill="auto"/>
            <w:noWrap/>
            <w:vAlign w:val="center"/>
            <w:hideMark/>
          </w:tcPr>
          <w:p w14:paraId="0B80CF44" w14:textId="77777777" w:rsidR="00A64412" w:rsidRPr="00277728" w:rsidRDefault="00A64412" w:rsidP="00EE6E02">
            <w:pPr>
              <w:spacing w:before="0"/>
              <w:jc w:val="center"/>
              <w:rPr>
                <w:rFonts w:cs="Arial"/>
                <w:color w:val="000000" w:themeColor="text1"/>
              </w:rPr>
            </w:pPr>
            <w:r w:rsidRPr="00277728">
              <w:rPr>
                <w:rFonts w:cs="Arial"/>
                <w:color w:val="000000" w:themeColor="text1"/>
              </w:rPr>
              <w:t>А</w:t>
            </w:r>
          </w:p>
        </w:tc>
        <w:tc>
          <w:tcPr>
            <w:tcW w:w="1858" w:type="dxa"/>
            <w:gridSpan w:val="2"/>
            <w:tcBorders>
              <w:top w:val="single" w:sz="4" w:space="0" w:color="auto"/>
              <w:left w:val="nil"/>
              <w:bottom w:val="single" w:sz="4" w:space="0" w:color="auto"/>
              <w:right w:val="single" w:sz="4" w:space="0" w:color="000000"/>
            </w:tcBorders>
            <w:shd w:val="clear" w:color="auto" w:fill="auto"/>
            <w:vAlign w:val="center"/>
            <w:hideMark/>
          </w:tcPr>
          <w:p w14:paraId="679C0F62" w14:textId="77777777" w:rsidR="00A64412" w:rsidRPr="00277728" w:rsidRDefault="00A64412" w:rsidP="00EE6E02">
            <w:pPr>
              <w:spacing w:before="0"/>
              <w:jc w:val="center"/>
              <w:rPr>
                <w:rFonts w:cs="Arial"/>
                <w:color w:val="000000" w:themeColor="text1"/>
              </w:rPr>
            </w:pPr>
            <w:r w:rsidRPr="00277728">
              <w:rPr>
                <w:rFonts w:cs="Arial"/>
                <w:color w:val="000000" w:themeColor="text1"/>
              </w:rPr>
              <w:t>специфициранa у називу</w:t>
            </w:r>
          </w:p>
        </w:tc>
        <w:tc>
          <w:tcPr>
            <w:tcW w:w="2340" w:type="dxa"/>
            <w:tcBorders>
              <w:top w:val="nil"/>
              <w:left w:val="nil"/>
              <w:bottom w:val="single" w:sz="4" w:space="0" w:color="auto"/>
              <w:right w:val="single" w:sz="4" w:space="0" w:color="auto"/>
            </w:tcBorders>
            <w:shd w:val="clear" w:color="auto" w:fill="auto"/>
            <w:noWrap/>
            <w:vAlign w:val="center"/>
            <w:hideMark/>
          </w:tcPr>
          <w:p w14:paraId="69071ED5" w14:textId="77777777" w:rsidR="00A64412" w:rsidRPr="00277728" w:rsidRDefault="00A64412" w:rsidP="00EE6E02">
            <w:pPr>
              <w:spacing w:before="0"/>
              <w:jc w:val="center"/>
              <w:rPr>
                <w:rFonts w:cs="Arial"/>
                <w:color w:val="000000" w:themeColor="text1"/>
              </w:rPr>
            </w:pPr>
          </w:p>
        </w:tc>
      </w:tr>
      <w:tr w:rsidR="00A64412" w:rsidRPr="00277728" w14:paraId="0607AD41" w14:textId="77777777" w:rsidTr="00A64412">
        <w:trPr>
          <w:trHeight w:val="271"/>
        </w:trPr>
        <w:tc>
          <w:tcPr>
            <w:tcW w:w="856" w:type="dxa"/>
            <w:tcBorders>
              <w:top w:val="nil"/>
              <w:left w:val="single" w:sz="4" w:space="0" w:color="auto"/>
              <w:bottom w:val="single" w:sz="4" w:space="0" w:color="auto"/>
              <w:right w:val="single" w:sz="4" w:space="0" w:color="auto"/>
            </w:tcBorders>
            <w:shd w:val="clear" w:color="auto" w:fill="auto"/>
            <w:vAlign w:val="center"/>
            <w:hideMark/>
          </w:tcPr>
          <w:p w14:paraId="3A3F0A69" w14:textId="77777777" w:rsidR="00A64412" w:rsidRPr="00277728" w:rsidRDefault="00A64412" w:rsidP="00EE6E02">
            <w:pPr>
              <w:spacing w:before="0"/>
              <w:jc w:val="center"/>
              <w:rPr>
                <w:rFonts w:cs="Arial"/>
                <w:color w:val="000000" w:themeColor="text1"/>
              </w:rPr>
            </w:pPr>
            <w:r w:rsidRPr="00277728">
              <w:rPr>
                <w:rFonts w:cs="Arial"/>
                <w:color w:val="000000" w:themeColor="text1"/>
              </w:rPr>
              <w:t>1.2.</w:t>
            </w:r>
          </w:p>
        </w:tc>
        <w:tc>
          <w:tcPr>
            <w:tcW w:w="3250" w:type="dxa"/>
            <w:tcBorders>
              <w:top w:val="nil"/>
              <w:left w:val="nil"/>
              <w:bottom w:val="single" w:sz="4" w:space="0" w:color="auto"/>
              <w:right w:val="single" w:sz="4" w:space="0" w:color="auto"/>
            </w:tcBorders>
            <w:shd w:val="clear" w:color="auto" w:fill="auto"/>
            <w:vAlign w:val="center"/>
            <w:hideMark/>
          </w:tcPr>
          <w:p w14:paraId="1F7F3EE1" w14:textId="77777777" w:rsidR="00A64412" w:rsidRPr="00277728" w:rsidRDefault="00A64412" w:rsidP="00EE6E02">
            <w:pPr>
              <w:spacing w:before="0"/>
              <w:rPr>
                <w:rFonts w:cs="Arial"/>
                <w:color w:val="000000" w:themeColor="text1"/>
              </w:rPr>
            </w:pPr>
            <w:r w:rsidRPr="00277728">
              <w:rPr>
                <w:rFonts w:cs="Arial"/>
                <w:color w:val="000000" w:themeColor="text1"/>
              </w:rPr>
              <w:t>Наз</w:t>
            </w:r>
            <w:r w:rsidRPr="00277728">
              <w:rPr>
                <w:rFonts w:cs="Arial"/>
                <w:color w:val="000000" w:themeColor="text1"/>
                <w:lang w:val="sr-Cyrl-RS"/>
              </w:rPr>
              <w:t>начена</w:t>
            </w:r>
            <w:r w:rsidRPr="00277728">
              <w:rPr>
                <w:rFonts w:cs="Arial"/>
                <w:color w:val="000000" w:themeColor="text1"/>
              </w:rPr>
              <w:t xml:space="preserve"> моћ</w:t>
            </w:r>
            <w:r w:rsidRPr="00277728">
              <w:rPr>
                <w:rFonts w:cs="Arial"/>
                <w:color w:val="000000" w:themeColor="text1"/>
                <w:lang w:val="sr-Cyrl-RS"/>
              </w:rPr>
              <w:t xml:space="preserve"> прекидања</w:t>
            </w:r>
            <w:r w:rsidRPr="00277728">
              <w:rPr>
                <w:rFonts w:cs="Arial"/>
                <w:color w:val="000000" w:themeColor="text1"/>
              </w:rPr>
              <w:t>:</w:t>
            </w:r>
          </w:p>
        </w:tc>
        <w:tc>
          <w:tcPr>
            <w:tcW w:w="1170" w:type="dxa"/>
            <w:tcBorders>
              <w:top w:val="nil"/>
              <w:left w:val="nil"/>
              <w:bottom w:val="single" w:sz="4" w:space="0" w:color="auto"/>
              <w:right w:val="single" w:sz="4" w:space="0" w:color="auto"/>
            </w:tcBorders>
            <w:shd w:val="clear" w:color="auto" w:fill="auto"/>
            <w:noWrap/>
            <w:vAlign w:val="center"/>
            <w:hideMark/>
          </w:tcPr>
          <w:p w14:paraId="6F9C0451" w14:textId="77777777" w:rsidR="00A64412" w:rsidRPr="00277728" w:rsidRDefault="00A64412" w:rsidP="00EE6E02">
            <w:pPr>
              <w:spacing w:before="0"/>
              <w:jc w:val="center"/>
              <w:rPr>
                <w:rFonts w:cs="Arial"/>
                <w:color w:val="000000" w:themeColor="text1"/>
              </w:rPr>
            </w:pPr>
            <w:r w:rsidRPr="00277728">
              <w:rPr>
                <w:rFonts w:cs="Arial"/>
                <w:color w:val="000000" w:themeColor="text1"/>
              </w:rPr>
              <w:t>kA</w:t>
            </w:r>
          </w:p>
        </w:tc>
        <w:tc>
          <w:tcPr>
            <w:tcW w:w="185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F5E9BAC" w14:textId="77777777" w:rsidR="00A64412" w:rsidRPr="00277728" w:rsidRDefault="00A64412" w:rsidP="00EE6E02">
            <w:pPr>
              <w:spacing w:before="0"/>
              <w:jc w:val="center"/>
              <w:rPr>
                <w:rFonts w:cs="Arial"/>
                <w:color w:val="000000" w:themeColor="text1"/>
              </w:rPr>
            </w:pPr>
            <w:r w:rsidRPr="00277728">
              <w:rPr>
                <w:rFonts w:cs="Arial"/>
                <w:color w:val="000000" w:themeColor="text1"/>
              </w:rPr>
              <w:t>минимално 50kA</w:t>
            </w:r>
          </w:p>
        </w:tc>
        <w:tc>
          <w:tcPr>
            <w:tcW w:w="2340" w:type="dxa"/>
            <w:tcBorders>
              <w:top w:val="nil"/>
              <w:left w:val="nil"/>
              <w:bottom w:val="single" w:sz="4" w:space="0" w:color="auto"/>
              <w:right w:val="single" w:sz="4" w:space="0" w:color="auto"/>
            </w:tcBorders>
            <w:shd w:val="clear" w:color="auto" w:fill="auto"/>
            <w:noWrap/>
            <w:vAlign w:val="center"/>
            <w:hideMark/>
          </w:tcPr>
          <w:p w14:paraId="7B870640" w14:textId="77777777" w:rsidR="00A64412" w:rsidRPr="00277728" w:rsidRDefault="00A64412" w:rsidP="00EE6E02">
            <w:pPr>
              <w:spacing w:before="0"/>
              <w:jc w:val="center"/>
              <w:rPr>
                <w:rFonts w:cs="Arial"/>
                <w:color w:val="000000" w:themeColor="text1"/>
              </w:rPr>
            </w:pPr>
          </w:p>
        </w:tc>
      </w:tr>
      <w:tr w:rsidR="00A64412" w:rsidRPr="00277728" w14:paraId="53B1BF17" w14:textId="77777777" w:rsidTr="00A64412">
        <w:trPr>
          <w:trHeight w:val="339"/>
        </w:trPr>
        <w:tc>
          <w:tcPr>
            <w:tcW w:w="856" w:type="dxa"/>
            <w:tcBorders>
              <w:top w:val="nil"/>
              <w:left w:val="single" w:sz="4" w:space="0" w:color="auto"/>
              <w:bottom w:val="single" w:sz="4" w:space="0" w:color="auto"/>
              <w:right w:val="single" w:sz="4" w:space="0" w:color="auto"/>
            </w:tcBorders>
            <w:shd w:val="clear" w:color="auto" w:fill="auto"/>
            <w:vAlign w:val="center"/>
            <w:hideMark/>
          </w:tcPr>
          <w:p w14:paraId="6F8E4E95" w14:textId="77777777" w:rsidR="00A64412" w:rsidRPr="00277728" w:rsidRDefault="00A64412" w:rsidP="00EE6E02">
            <w:pPr>
              <w:spacing w:before="0"/>
              <w:jc w:val="center"/>
              <w:rPr>
                <w:rFonts w:cs="Arial"/>
                <w:color w:val="000000" w:themeColor="text1"/>
              </w:rPr>
            </w:pPr>
            <w:r w:rsidRPr="00277728">
              <w:rPr>
                <w:rFonts w:cs="Arial"/>
                <w:color w:val="000000" w:themeColor="text1"/>
              </w:rPr>
              <w:t>1.3.</w:t>
            </w:r>
          </w:p>
        </w:tc>
        <w:tc>
          <w:tcPr>
            <w:tcW w:w="3250" w:type="dxa"/>
            <w:tcBorders>
              <w:top w:val="nil"/>
              <w:left w:val="nil"/>
              <w:bottom w:val="single" w:sz="4" w:space="0" w:color="auto"/>
              <w:right w:val="single" w:sz="4" w:space="0" w:color="auto"/>
            </w:tcBorders>
            <w:shd w:val="clear" w:color="auto" w:fill="auto"/>
            <w:vAlign w:val="center"/>
            <w:hideMark/>
          </w:tcPr>
          <w:p w14:paraId="41699E45" w14:textId="77777777" w:rsidR="00A64412" w:rsidRPr="00277728" w:rsidRDefault="00A64412" w:rsidP="00EE6E02">
            <w:pPr>
              <w:spacing w:before="0"/>
              <w:rPr>
                <w:rFonts w:cs="Arial"/>
                <w:color w:val="000000" w:themeColor="text1"/>
              </w:rPr>
            </w:pPr>
            <w:r w:rsidRPr="00277728">
              <w:rPr>
                <w:rFonts w:cs="Arial"/>
                <w:color w:val="000000" w:themeColor="text1"/>
                <w:lang w:val="sr-Cyrl-RS"/>
              </w:rPr>
              <w:t>Назначени</w:t>
            </w:r>
            <w:r w:rsidRPr="00277728">
              <w:rPr>
                <w:rFonts w:cs="Arial"/>
                <w:color w:val="000000" w:themeColor="text1"/>
              </w:rPr>
              <w:t xml:space="preserve"> напон:</w:t>
            </w:r>
          </w:p>
        </w:tc>
        <w:tc>
          <w:tcPr>
            <w:tcW w:w="1170" w:type="dxa"/>
            <w:tcBorders>
              <w:top w:val="nil"/>
              <w:left w:val="nil"/>
              <w:bottom w:val="single" w:sz="4" w:space="0" w:color="auto"/>
              <w:right w:val="single" w:sz="4" w:space="0" w:color="auto"/>
            </w:tcBorders>
            <w:shd w:val="clear" w:color="auto" w:fill="auto"/>
            <w:noWrap/>
            <w:vAlign w:val="center"/>
            <w:hideMark/>
          </w:tcPr>
          <w:p w14:paraId="0BE98587" w14:textId="77777777" w:rsidR="00A64412" w:rsidRPr="00277728" w:rsidRDefault="00A64412" w:rsidP="00EE6E02">
            <w:pPr>
              <w:spacing w:before="0"/>
              <w:jc w:val="center"/>
              <w:rPr>
                <w:rFonts w:cs="Arial"/>
                <w:color w:val="000000" w:themeColor="text1"/>
              </w:rPr>
            </w:pPr>
            <w:r w:rsidRPr="00277728">
              <w:rPr>
                <w:rFonts w:cs="Arial"/>
                <w:color w:val="000000" w:themeColor="text1"/>
              </w:rPr>
              <w:t>kV</w:t>
            </w:r>
          </w:p>
        </w:tc>
        <w:tc>
          <w:tcPr>
            <w:tcW w:w="1858" w:type="dxa"/>
            <w:gridSpan w:val="2"/>
            <w:tcBorders>
              <w:top w:val="single" w:sz="4" w:space="0" w:color="auto"/>
              <w:left w:val="nil"/>
              <w:bottom w:val="single" w:sz="4" w:space="0" w:color="auto"/>
              <w:right w:val="single" w:sz="4" w:space="0" w:color="000000"/>
            </w:tcBorders>
            <w:shd w:val="clear" w:color="auto" w:fill="auto"/>
            <w:vAlign w:val="center"/>
            <w:hideMark/>
          </w:tcPr>
          <w:p w14:paraId="18B431F6" w14:textId="77777777" w:rsidR="00A64412" w:rsidRPr="00277728" w:rsidRDefault="00A64412" w:rsidP="00EE6E02">
            <w:pPr>
              <w:spacing w:before="0"/>
              <w:jc w:val="center"/>
              <w:rPr>
                <w:rFonts w:cs="Arial"/>
                <w:color w:val="000000" w:themeColor="text1"/>
              </w:rPr>
            </w:pPr>
            <w:r w:rsidRPr="00277728">
              <w:rPr>
                <w:rFonts w:cs="Arial"/>
                <w:color w:val="000000" w:themeColor="text1"/>
                <w:lang w:val="sr-Cyrl-RS"/>
              </w:rPr>
              <w:t>24</w:t>
            </w:r>
          </w:p>
        </w:tc>
        <w:tc>
          <w:tcPr>
            <w:tcW w:w="2340" w:type="dxa"/>
            <w:tcBorders>
              <w:top w:val="nil"/>
              <w:left w:val="nil"/>
              <w:bottom w:val="single" w:sz="4" w:space="0" w:color="auto"/>
              <w:right w:val="single" w:sz="4" w:space="0" w:color="auto"/>
            </w:tcBorders>
            <w:shd w:val="clear" w:color="auto" w:fill="auto"/>
            <w:noWrap/>
            <w:vAlign w:val="center"/>
            <w:hideMark/>
          </w:tcPr>
          <w:p w14:paraId="53ED5A65" w14:textId="77777777" w:rsidR="00A64412" w:rsidRPr="00277728" w:rsidRDefault="00A64412" w:rsidP="00EE6E02">
            <w:pPr>
              <w:spacing w:before="0"/>
              <w:jc w:val="center"/>
              <w:rPr>
                <w:rFonts w:cs="Arial"/>
                <w:color w:val="000000" w:themeColor="text1"/>
              </w:rPr>
            </w:pPr>
          </w:p>
        </w:tc>
      </w:tr>
      <w:tr w:rsidR="00A64412" w:rsidRPr="00277728" w14:paraId="038D75BE" w14:textId="77777777" w:rsidTr="00A64412">
        <w:trPr>
          <w:trHeight w:val="339"/>
        </w:trPr>
        <w:tc>
          <w:tcPr>
            <w:tcW w:w="856" w:type="dxa"/>
            <w:tcBorders>
              <w:top w:val="nil"/>
              <w:left w:val="single" w:sz="4" w:space="0" w:color="auto"/>
              <w:bottom w:val="single" w:sz="4" w:space="0" w:color="auto"/>
              <w:right w:val="single" w:sz="4" w:space="0" w:color="auto"/>
            </w:tcBorders>
            <w:shd w:val="clear" w:color="auto" w:fill="auto"/>
            <w:vAlign w:val="center"/>
            <w:hideMark/>
          </w:tcPr>
          <w:p w14:paraId="64FCAC7F" w14:textId="77777777" w:rsidR="00A64412" w:rsidRPr="00277728" w:rsidRDefault="00A64412" w:rsidP="00EE6E02">
            <w:pPr>
              <w:spacing w:before="0"/>
              <w:jc w:val="center"/>
              <w:rPr>
                <w:rFonts w:cs="Arial"/>
                <w:color w:val="000000" w:themeColor="text1"/>
              </w:rPr>
            </w:pPr>
            <w:r w:rsidRPr="00277728">
              <w:rPr>
                <w:rFonts w:cs="Arial"/>
                <w:color w:val="000000" w:themeColor="text1"/>
              </w:rPr>
              <w:t>1.4.</w:t>
            </w:r>
          </w:p>
        </w:tc>
        <w:tc>
          <w:tcPr>
            <w:tcW w:w="3250" w:type="dxa"/>
            <w:tcBorders>
              <w:top w:val="nil"/>
              <w:left w:val="nil"/>
              <w:bottom w:val="single" w:sz="4" w:space="0" w:color="auto"/>
              <w:right w:val="single" w:sz="4" w:space="0" w:color="auto"/>
            </w:tcBorders>
            <w:shd w:val="clear" w:color="auto" w:fill="auto"/>
            <w:vAlign w:val="center"/>
            <w:hideMark/>
          </w:tcPr>
          <w:p w14:paraId="4C72677E" w14:textId="77777777" w:rsidR="00A64412" w:rsidRPr="00277728" w:rsidRDefault="00A64412" w:rsidP="00EE6E02">
            <w:pPr>
              <w:spacing w:before="0"/>
              <w:rPr>
                <w:rFonts w:cs="Arial"/>
                <w:color w:val="000000" w:themeColor="text1"/>
              </w:rPr>
            </w:pPr>
            <w:r w:rsidRPr="00277728">
              <w:rPr>
                <w:rFonts w:cs="Arial"/>
                <w:color w:val="000000" w:themeColor="text1"/>
              </w:rPr>
              <w:t>Наз</w:t>
            </w:r>
            <w:r w:rsidRPr="00277728">
              <w:rPr>
                <w:rFonts w:cs="Arial"/>
                <w:color w:val="000000" w:themeColor="text1"/>
                <w:lang w:val="sr-Cyrl-RS"/>
              </w:rPr>
              <w:t>начена</w:t>
            </w:r>
            <w:r w:rsidRPr="00277728">
              <w:rPr>
                <w:rFonts w:cs="Arial"/>
                <w:color w:val="000000" w:themeColor="text1"/>
              </w:rPr>
              <w:t xml:space="preserve"> фреквенција:</w:t>
            </w:r>
          </w:p>
        </w:tc>
        <w:tc>
          <w:tcPr>
            <w:tcW w:w="1170" w:type="dxa"/>
            <w:tcBorders>
              <w:top w:val="nil"/>
              <w:left w:val="nil"/>
              <w:bottom w:val="single" w:sz="4" w:space="0" w:color="auto"/>
              <w:right w:val="single" w:sz="4" w:space="0" w:color="auto"/>
            </w:tcBorders>
            <w:shd w:val="clear" w:color="auto" w:fill="auto"/>
            <w:noWrap/>
            <w:vAlign w:val="center"/>
            <w:hideMark/>
          </w:tcPr>
          <w:p w14:paraId="5BF92111" w14:textId="77777777" w:rsidR="00A64412" w:rsidRPr="00277728" w:rsidRDefault="00A64412" w:rsidP="00EE6E02">
            <w:pPr>
              <w:spacing w:before="0"/>
              <w:jc w:val="center"/>
              <w:rPr>
                <w:rFonts w:cs="Arial"/>
                <w:color w:val="000000" w:themeColor="text1"/>
              </w:rPr>
            </w:pPr>
            <w:r w:rsidRPr="00277728">
              <w:rPr>
                <w:rFonts w:cs="Arial"/>
                <w:color w:val="000000" w:themeColor="text1"/>
              </w:rPr>
              <w:t>Hz</w:t>
            </w:r>
          </w:p>
        </w:tc>
        <w:tc>
          <w:tcPr>
            <w:tcW w:w="185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F767046" w14:textId="77777777" w:rsidR="00A64412" w:rsidRPr="00277728" w:rsidRDefault="00A64412" w:rsidP="00EE6E02">
            <w:pPr>
              <w:spacing w:before="0"/>
              <w:jc w:val="center"/>
              <w:rPr>
                <w:rFonts w:cs="Arial"/>
                <w:color w:val="000000" w:themeColor="text1"/>
              </w:rPr>
            </w:pPr>
            <w:r w:rsidRPr="00277728">
              <w:rPr>
                <w:rFonts w:cs="Arial"/>
                <w:color w:val="000000" w:themeColor="text1"/>
              </w:rPr>
              <w:t>50</w:t>
            </w:r>
          </w:p>
        </w:tc>
        <w:tc>
          <w:tcPr>
            <w:tcW w:w="2340" w:type="dxa"/>
            <w:tcBorders>
              <w:top w:val="nil"/>
              <w:left w:val="nil"/>
              <w:bottom w:val="single" w:sz="4" w:space="0" w:color="auto"/>
              <w:right w:val="single" w:sz="4" w:space="0" w:color="auto"/>
            </w:tcBorders>
            <w:shd w:val="clear" w:color="auto" w:fill="auto"/>
            <w:noWrap/>
            <w:vAlign w:val="center"/>
            <w:hideMark/>
          </w:tcPr>
          <w:p w14:paraId="7DBE2B3B" w14:textId="77777777" w:rsidR="00A64412" w:rsidRPr="00277728" w:rsidRDefault="00A64412" w:rsidP="00EE6E02">
            <w:pPr>
              <w:spacing w:before="0"/>
              <w:jc w:val="center"/>
              <w:rPr>
                <w:rFonts w:cs="Arial"/>
                <w:color w:val="000000" w:themeColor="text1"/>
              </w:rPr>
            </w:pPr>
          </w:p>
        </w:tc>
      </w:tr>
      <w:tr w:rsidR="00A64412" w:rsidRPr="00277728" w14:paraId="32123266" w14:textId="77777777" w:rsidTr="00A64412">
        <w:trPr>
          <w:trHeight w:val="271"/>
        </w:trPr>
        <w:tc>
          <w:tcPr>
            <w:tcW w:w="856" w:type="dxa"/>
            <w:tcBorders>
              <w:top w:val="nil"/>
              <w:left w:val="single" w:sz="4" w:space="0" w:color="auto"/>
              <w:bottom w:val="single" w:sz="4" w:space="0" w:color="auto"/>
              <w:right w:val="single" w:sz="4" w:space="0" w:color="auto"/>
            </w:tcBorders>
            <w:shd w:val="clear" w:color="auto" w:fill="auto"/>
            <w:vAlign w:val="center"/>
            <w:hideMark/>
          </w:tcPr>
          <w:p w14:paraId="64EA9E83" w14:textId="77777777" w:rsidR="00A64412" w:rsidRPr="00277728" w:rsidRDefault="00A64412" w:rsidP="00EE6E02">
            <w:pPr>
              <w:spacing w:before="0"/>
              <w:jc w:val="center"/>
              <w:rPr>
                <w:rFonts w:cs="Arial"/>
                <w:color w:val="000000" w:themeColor="text1"/>
              </w:rPr>
            </w:pPr>
            <w:r w:rsidRPr="00277728">
              <w:rPr>
                <w:rFonts w:cs="Arial"/>
                <w:color w:val="000000" w:themeColor="text1"/>
              </w:rPr>
              <w:t>1.5.</w:t>
            </w:r>
          </w:p>
        </w:tc>
        <w:tc>
          <w:tcPr>
            <w:tcW w:w="4420" w:type="dxa"/>
            <w:gridSpan w:val="2"/>
            <w:tcBorders>
              <w:top w:val="nil"/>
              <w:left w:val="nil"/>
              <w:bottom w:val="single" w:sz="4" w:space="0" w:color="auto"/>
              <w:right w:val="single" w:sz="4" w:space="0" w:color="auto"/>
            </w:tcBorders>
            <w:shd w:val="clear" w:color="auto" w:fill="auto"/>
            <w:vAlign w:val="center"/>
            <w:hideMark/>
          </w:tcPr>
          <w:p w14:paraId="17CFF30A" w14:textId="77777777" w:rsidR="00A64412" w:rsidRPr="00277728" w:rsidRDefault="00A64412" w:rsidP="00EE6E02">
            <w:pPr>
              <w:spacing w:before="0"/>
              <w:rPr>
                <w:rFonts w:cs="Arial"/>
                <w:color w:val="000000" w:themeColor="text1"/>
              </w:rPr>
            </w:pPr>
            <w:r w:rsidRPr="00277728">
              <w:rPr>
                <w:rFonts w:cs="Arial"/>
                <w:color w:val="000000" w:themeColor="text1"/>
              </w:rPr>
              <w:t>Материјал кућишта </w:t>
            </w:r>
          </w:p>
        </w:tc>
        <w:tc>
          <w:tcPr>
            <w:tcW w:w="185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FAB8C3E" w14:textId="77777777" w:rsidR="00A64412" w:rsidRPr="00277728" w:rsidRDefault="00A64412" w:rsidP="00EE6E02">
            <w:pPr>
              <w:spacing w:before="0"/>
              <w:jc w:val="center"/>
              <w:rPr>
                <w:rFonts w:cs="Arial"/>
                <w:color w:val="000000" w:themeColor="text1"/>
              </w:rPr>
            </w:pPr>
            <w:r w:rsidRPr="00277728">
              <w:rPr>
                <w:rFonts w:cs="Arial"/>
                <w:color w:val="000000" w:themeColor="text1"/>
              </w:rPr>
              <w:t>порцелан</w:t>
            </w:r>
          </w:p>
        </w:tc>
        <w:tc>
          <w:tcPr>
            <w:tcW w:w="2340" w:type="dxa"/>
            <w:tcBorders>
              <w:top w:val="nil"/>
              <w:left w:val="nil"/>
              <w:bottom w:val="single" w:sz="4" w:space="0" w:color="auto"/>
              <w:right w:val="single" w:sz="4" w:space="0" w:color="auto"/>
            </w:tcBorders>
            <w:shd w:val="clear" w:color="auto" w:fill="auto"/>
            <w:noWrap/>
            <w:vAlign w:val="center"/>
            <w:hideMark/>
          </w:tcPr>
          <w:p w14:paraId="132FF68D" w14:textId="77777777" w:rsidR="00A64412" w:rsidRPr="00277728" w:rsidRDefault="00A64412" w:rsidP="00EE6E02">
            <w:pPr>
              <w:spacing w:before="0"/>
              <w:jc w:val="center"/>
              <w:rPr>
                <w:rFonts w:cs="Arial"/>
                <w:color w:val="000000" w:themeColor="text1"/>
              </w:rPr>
            </w:pPr>
          </w:p>
        </w:tc>
      </w:tr>
      <w:tr w:rsidR="00A64412" w:rsidRPr="00277728" w14:paraId="4AC7B6FC" w14:textId="77777777" w:rsidTr="00A64412">
        <w:trPr>
          <w:trHeight w:val="587"/>
        </w:trPr>
        <w:tc>
          <w:tcPr>
            <w:tcW w:w="856" w:type="dxa"/>
            <w:tcBorders>
              <w:top w:val="nil"/>
              <w:left w:val="single" w:sz="4" w:space="0" w:color="auto"/>
              <w:bottom w:val="single" w:sz="4" w:space="0" w:color="auto"/>
              <w:right w:val="single" w:sz="4" w:space="0" w:color="auto"/>
            </w:tcBorders>
            <w:shd w:val="clear" w:color="auto" w:fill="auto"/>
            <w:vAlign w:val="center"/>
            <w:hideMark/>
          </w:tcPr>
          <w:p w14:paraId="7F244F37" w14:textId="77777777" w:rsidR="00A64412" w:rsidRPr="00277728" w:rsidRDefault="00A64412" w:rsidP="00EE6E02">
            <w:pPr>
              <w:spacing w:before="0"/>
              <w:jc w:val="center"/>
              <w:rPr>
                <w:rFonts w:cs="Arial"/>
                <w:color w:val="000000" w:themeColor="text1"/>
              </w:rPr>
            </w:pPr>
            <w:r w:rsidRPr="00277728">
              <w:rPr>
                <w:rFonts w:cs="Arial"/>
                <w:color w:val="000000" w:themeColor="text1"/>
              </w:rPr>
              <w:t>1.6.</w:t>
            </w:r>
          </w:p>
        </w:tc>
        <w:tc>
          <w:tcPr>
            <w:tcW w:w="4420" w:type="dxa"/>
            <w:gridSpan w:val="2"/>
            <w:tcBorders>
              <w:top w:val="single" w:sz="4" w:space="0" w:color="auto"/>
              <w:left w:val="nil"/>
              <w:bottom w:val="single" w:sz="4" w:space="0" w:color="auto"/>
              <w:right w:val="single" w:sz="4" w:space="0" w:color="000000"/>
            </w:tcBorders>
            <w:shd w:val="clear" w:color="auto" w:fill="auto"/>
            <w:vAlign w:val="center"/>
            <w:hideMark/>
          </w:tcPr>
          <w:p w14:paraId="2EFFDADB" w14:textId="77777777" w:rsidR="00A64412" w:rsidRPr="00277728" w:rsidRDefault="00A64412" w:rsidP="00EE6E02">
            <w:pPr>
              <w:spacing w:before="0"/>
              <w:jc w:val="left"/>
              <w:rPr>
                <w:rFonts w:cs="Arial"/>
                <w:color w:val="000000" w:themeColor="text1"/>
              </w:rPr>
            </w:pPr>
            <w:r w:rsidRPr="00277728">
              <w:rPr>
                <w:rFonts w:cs="Arial"/>
                <w:color w:val="000000" w:themeColor="text1"/>
                <w:lang w:val="sr-Cyrl-RS"/>
              </w:rPr>
              <w:t>Заменљиви део СН о</w:t>
            </w:r>
            <w:r w:rsidRPr="00277728">
              <w:rPr>
                <w:rFonts w:cs="Arial"/>
                <w:color w:val="000000" w:themeColor="text1"/>
              </w:rPr>
              <w:t>сигурач</w:t>
            </w:r>
            <w:r w:rsidRPr="00277728">
              <w:rPr>
                <w:rFonts w:cs="Arial"/>
                <w:color w:val="000000" w:themeColor="text1"/>
                <w:lang w:val="sr-Cyrl-RS"/>
              </w:rPr>
              <w:t>а</w:t>
            </w:r>
            <w:r w:rsidRPr="00277728">
              <w:rPr>
                <w:rFonts w:cs="Arial"/>
                <w:color w:val="000000" w:themeColor="text1"/>
              </w:rPr>
              <w:t xml:space="preserve"> мора бити са </w:t>
            </w:r>
            <w:r w:rsidRPr="00277728">
              <w:rPr>
                <w:rFonts w:cs="Arial"/>
                <w:color w:val="000000" w:themeColor="text1"/>
                <w:lang w:val="sr-Cyrl-RS"/>
              </w:rPr>
              <w:t>ударачем</w:t>
            </w:r>
            <w:r w:rsidRPr="00277728">
              <w:rPr>
                <w:rFonts w:cs="Arial"/>
                <w:color w:val="000000" w:themeColor="text1"/>
              </w:rPr>
              <w:t xml:space="preserve"> с</w:t>
            </w:r>
            <w:r w:rsidRPr="00277728">
              <w:rPr>
                <w:rFonts w:cs="Arial"/>
                <w:color w:val="000000" w:themeColor="text1"/>
                <w:lang w:val="sr-Cyrl-RS"/>
              </w:rPr>
              <w:t>а</w:t>
            </w:r>
            <w:r w:rsidRPr="00277728">
              <w:rPr>
                <w:rFonts w:cs="Arial"/>
                <w:color w:val="000000" w:themeColor="text1"/>
              </w:rPr>
              <w:t xml:space="preserve"> наз</w:t>
            </w:r>
            <w:r w:rsidRPr="00277728">
              <w:rPr>
                <w:rFonts w:cs="Arial"/>
                <w:color w:val="000000" w:themeColor="text1"/>
                <w:lang w:val="sr-Cyrl-RS"/>
              </w:rPr>
              <w:t>наченом</w:t>
            </w:r>
            <w:r w:rsidRPr="00277728">
              <w:rPr>
                <w:rFonts w:cs="Arial"/>
                <w:color w:val="000000" w:themeColor="text1"/>
              </w:rPr>
              <w:t xml:space="preserve"> силом минимално </w:t>
            </w:r>
            <w:r w:rsidRPr="00277728">
              <w:rPr>
                <w:rFonts w:cs="Arial"/>
                <w:color w:val="000000" w:themeColor="text1"/>
                <w:lang w:val="sr-Cyrl-RS"/>
              </w:rPr>
              <w:t>50</w:t>
            </w:r>
            <w:r w:rsidRPr="00277728">
              <w:rPr>
                <w:rFonts w:cs="Arial"/>
                <w:color w:val="000000" w:themeColor="text1"/>
              </w:rPr>
              <w:t xml:space="preserve"> N</w:t>
            </w:r>
          </w:p>
        </w:tc>
        <w:tc>
          <w:tcPr>
            <w:tcW w:w="185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87BD05D" w14:textId="77777777" w:rsidR="00A64412" w:rsidRPr="00277728" w:rsidRDefault="00A64412" w:rsidP="00EE6E02">
            <w:pPr>
              <w:spacing w:before="0"/>
              <w:jc w:val="center"/>
              <w:rPr>
                <w:rFonts w:cs="Arial"/>
                <w:color w:val="000000" w:themeColor="text1"/>
                <w:lang w:val="sr-Cyrl-RS"/>
              </w:rPr>
            </w:pPr>
            <w:r w:rsidRPr="00277728">
              <w:rPr>
                <w:rFonts w:cs="Arial"/>
                <w:color w:val="000000" w:themeColor="text1"/>
                <w:lang w:val="sr-Cyrl-RS"/>
              </w:rPr>
              <w:t>да</w:t>
            </w:r>
          </w:p>
        </w:tc>
        <w:tc>
          <w:tcPr>
            <w:tcW w:w="2340" w:type="dxa"/>
            <w:tcBorders>
              <w:top w:val="nil"/>
              <w:left w:val="nil"/>
              <w:bottom w:val="single" w:sz="4" w:space="0" w:color="auto"/>
              <w:right w:val="single" w:sz="4" w:space="0" w:color="auto"/>
            </w:tcBorders>
            <w:shd w:val="clear" w:color="auto" w:fill="auto"/>
            <w:noWrap/>
            <w:vAlign w:val="center"/>
            <w:hideMark/>
          </w:tcPr>
          <w:p w14:paraId="30F53A3B" w14:textId="77777777" w:rsidR="00A64412" w:rsidRPr="00277728" w:rsidRDefault="00A64412" w:rsidP="00EE6E02">
            <w:pPr>
              <w:spacing w:before="0"/>
              <w:jc w:val="center"/>
              <w:rPr>
                <w:rFonts w:cs="Arial"/>
                <w:color w:val="000000" w:themeColor="text1"/>
              </w:rPr>
            </w:pPr>
          </w:p>
        </w:tc>
      </w:tr>
      <w:tr w:rsidR="00A64412" w:rsidRPr="00277728" w14:paraId="69C4483A" w14:textId="77777777" w:rsidTr="00A64412">
        <w:trPr>
          <w:trHeight w:val="751"/>
        </w:trPr>
        <w:tc>
          <w:tcPr>
            <w:tcW w:w="856" w:type="dxa"/>
            <w:tcBorders>
              <w:top w:val="nil"/>
              <w:left w:val="single" w:sz="4" w:space="0" w:color="auto"/>
              <w:bottom w:val="single" w:sz="4" w:space="0" w:color="auto"/>
              <w:right w:val="single" w:sz="4" w:space="0" w:color="auto"/>
            </w:tcBorders>
            <w:shd w:val="clear" w:color="auto" w:fill="auto"/>
            <w:vAlign w:val="center"/>
            <w:hideMark/>
          </w:tcPr>
          <w:p w14:paraId="6AC3BB4F" w14:textId="77777777" w:rsidR="00A64412" w:rsidRPr="00277728" w:rsidRDefault="00A64412" w:rsidP="00EE6E02">
            <w:pPr>
              <w:spacing w:before="0"/>
              <w:jc w:val="center"/>
              <w:rPr>
                <w:rFonts w:cs="Arial"/>
                <w:color w:val="000000" w:themeColor="text1"/>
              </w:rPr>
            </w:pPr>
            <w:r w:rsidRPr="00277728">
              <w:rPr>
                <w:rFonts w:cs="Arial"/>
                <w:color w:val="000000" w:themeColor="text1"/>
              </w:rPr>
              <w:t>1.7.</w:t>
            </w:r>
          </w:p>
        </w:tc>
        <w:tc>
          <w:tcPr>
            <w:tcW w:w="4420" w:type="dxa"/>
            <w:gridSpan w:val="2"/>
            <w:tcBorders>
              <w:top w:val="single" w:sz="4" w:space="0" w:color="auto"/>
              <w:left w:val="nil"/>
              <w:bottom w:val="single" w:sz="4" w:space="0" w:color="auto"/>
              <w:right w:val="single" w:sz="4" w:space="0" w:color="000000"/>
            </w:tcBorders>
            <w:shd w:val="clear" w:color="auto" w:fill="auto"/>
            <w:vAlign w:val="center"/>
            <w:hideMark/>
          </w:tcPr>
          <w:p w14:paraId="71F5B6C3" w14:textId="77777777" w:rsidR="00A64412" w:rsidRPr="00277728" w:rsidRDefault="00A64412" w:rsidP="00EE6E02">
            <w:pPr>
              <w:spacing w:before="0"/>
              <w:jc w:val="left"/>
              <w:rPr>
                <w:rFonts w:cs="Arial"/>
                <w:color w:val="000000" w:themeColor="text1"/>
                <w:lang w:val="sr-Cyrl-RS"/>
              </w:rPr>
            </w:pPr>
            <w:r w:rsidRPr="00277728">
              <w:rPr>
                <w:rFonts w:cs="Arial"/>
                <w:color w:val="000000" w:themeColor="text1"/>
                <w:lang w:val="sr-Cyrl-RS"/>
              </w:rPr>
              <w:t>Заменљиви део СН о</w:t>
            </w:r>
            <w:r w:rsidRPr="00277728">
              <w:rPr>
                <w:rFonts w:cs="Arial"/>
                <w:color w:val="000000" w:themeColor="text1"/>
              </w:rPr>
              <w:t>сигурач</w:t>
            </w:r>
            <w:r w:rsidRPr="00277728">
              <w:rPr>
                <w:rFonts w:cs="Arial"/>
                <w:color w:val="000000" w:themeColor="text1"/>
                <w:lang w:val="sr-Cyrl-RS"/>
              </w:rPr>
              <w:t>а</w:t>
            </w:r>
            <w:r w:rsidRPr="00277728">
              <w:rPr>
                <w:rFonts w:cs="Arial"/>
                <w:color w:val="000000" w:themeColor="text1"/>
              </w:rPr>
              <w:t xml:space="preserve"> мора бити са галвански заштићеним контакт</w:t>
            </w:r>
            <w:r w:rsidRPr="00277728">
              <w:rPr>
                <w:rFonts w:cs="Arial"/>
                <w:color w:val="000000" w:themeColor="text1"/>
                <w:lang w:val="sr-Cyrl-RS"/>
              </w:rPr>
              <w:t>има</w:t>
            </w:r>
            <w:r w:rsidRPr="00277728">
              <w:rPr>
                <w:rFonts w:cs="Arial"/>
                <w:color w:val="000000" w:themeColor="text1"/>
              </w:rPr>
              <w:t xml:space="preserve">, од електролитичког (електролитног) бакра и </w:t>
            </w:r>
            <w:r w:rsidRPr="00277728">
              <w:rPr>
                <w:rFonts w:cs="Arial"/>
                <w:color w:val="000000" w:themeColor="text1"/>
                <w:lang w:val="sr-Cyrl-RS"/>
              </w:rPr>
              <w:t xml:space="preserve">посребреним или </w:t>
            </w:r>
            <w:r w:rsidRPr="00277728">
              <w:rPr>
                <w:rFonts w:cs="Arial"/>
                <w:color w:val="000000" w:themeColor="text1"/>
              </w:rPr>
              <w:t>никлован</w:t>
            </w:r>
            <w:r w:rsidRPr="00277728">
              <w:rPr>
                <w:rFonts w:cs="Arial"/>
                <w:color w:val="000000" w:themeColor="text1"/>
                <w:lang w:val="sr-Cyrl-RS"/>
              </w:rPr>
              <w:t>им</w:t>
            </w:r>
          </w:p>
        </w:tc>
        <w:tc>
          <w:tcPr>
            <w:tcW w:w="185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A715AB6" w14:textId="77777777" w:rsidR="00A64412" w:rsidRPr="00277728" w:rsidRDefault="00A64412" w:rsidP="00EE6E02">
            <w:pPr>
              <w:spacing w:before="0"/>
              <w:jc w:val="center"/>
              <w:rPr>
                <w:rFonts w:cs="Arial"/>
                <w:color w:val="000000" w:themeColor="text1"/>
                <w:lang w:val="sr-Cyrl-RS"/>
              </w:rPr>
            </w:pPr>
            <w:r w:rsidRPr="00277728">
              <w:rPr>
                <w:rFonts w:cs="Arial"/>
                <w:color w:val="000000" w:themeColor="text1"/>
                <w:lang w:val="sr-Cyrl-RS"/>
              </w:rPr>
              <w:t>да</w:t>
            </w:r>
          </w:p>
        </w:tc>
        <w:tc>
          <w:tcPr>
            <w:tcW w:w="2340" w:type="dxa"/>
            <w:tcBorders>
              <w:top w:val="nil"/>
              <w:left w:val="nil"/>
              <w:bottom w:val="single" w:sz="4" w:space="0" w:color="auto"/>
              <w:right w:val="single" w:sz="4" w:space="0" w:color="auto"/>
            </w:tcBorders>
            <w:shd w:val="clear" w:color="auto" w:fill="auto"/>
            <w:noWrap/>
            <w:vAlign w:val="center"/>
            <w:hideMark/>
          </w:tcPr>
          <w:p w14:paraId="69B1EC54" w14:textId="77777777" w:rsidR="00A64412" w:rsidRPr="00277728" w:rsidRDefault="00A64412" w:rsidP="00EE6E02">
            <w:pPr>
              <w:spacing w:before="0"/>
              <w:jc w:val="center"/>
              <w:rPr>
                <w:rFonts w:cs="Arial"/>
                <w:color w:val="000000" w:themeColor="text1"/>
              </w:rPr>
            </w:pPr>
          </w:p>
        </w:tc>
      </w:tr>
      <w:tr w:rsidR="00A64412" w:rsidRPr="00277728" w14:paraId="4D738697" w14:textId="77777777" w:rsidTr="00A64412">
        <w:trPr>
          <w:trHeight w:val="339"/>
        </w:trPr>
        <w:tc>
          <w:tcPr>
            <w:tcW w:w="856" w:type="dxa"/>
            <w:vMerge w:val="restart"/>
            <w:tcBorders>
              <w:top w:val="nil"/>
              <w:left w:val="single" w:sz="4" w:space="0" w:color="auto"/>
              <w:right w:val="single" w:sz="4" w:space="0" w:color="auto"/>
            </w:tcBorders>
            <w:shd w:val="clear" w:color="auto" w:fill="auto"/>
            <w:vAlign w:val="center"/>
            <w:hideMark/>
          </w:tcPr>
          <w:p w14:paraId="2A13C09F" w14:textId="77777777" w:rsidR="00A64412" w:rsidRPr="00277728" w:rsidRDefault="00A64412" w:rsidP="00EE6E02">
            <w:pPr>
              <w:spacing w:before="0"/>
              <w:jc w:val="center"/>
              <w:rPr>
                <w:rFonts w:cs="Arial"/>
                <w:color w:val="000000" w:themeColor="text1"/>
              </w:rPr>
            </w:pPr>
            <w:r w:rsidRPr="00277728">
              <w:rPr>
                <w:rFonts w:cs="Arial"/>
                <w:color w:val="000000" w:themeColor="text1"/>
              </w:rPr>
              <w:t>1.8.</w:t>
            </w:r>
          </w:p>
        </w:tc>
        <w:tc>
          <w:tcPr>
            <w:tcW w:w="3250" w:type="dxa"/>
            <w:vMerge w:val="restart"/>
            <w:tcBorders>
              <w:top w:val="nil"/>
              <w:left w:val="single" w:sz="4" w:space="0" w:color="auto"/>
              <w:right w:val="nil"/>
            </w:tcBorders>
            <w:shd w:val="clear" w:color="auto" w:fill="auto"/>
            <w:vAlign w:val="center"/>
            <w:hideMark/>
          </w:tcPr>
          <w:p w14:paraId="52D16EA6" w14:textId="77777777" w:rsidR="00A64412" w:rsidRPr="00277728" w:rsidRDefault="00A64412" w:rsidP="00EE6E02">
            <w:pPr>
              <w:spacing w:before="0"/>
              <w:rPr>
                <w:rFonts w:cs="Arial"/>
                <w:color w:val="000000" w:themeColor="text1"/>
                <w:lang w:val="sr-Cyrl-RS"/>
              </w:rPr>
            </w:pPr>
            <w:r w:rsidRPr="00277728">
              <w:rPr>
                <w:rFonts w:cs="Arial"/>
                <w:color w:val="000000" w:themeColor="text1"/>
              </w:rPr>
              <w:t xml:space="preserve">Највиша дозвољена </w:t>
            </w:r>
            <w:r w:rsidRPr="00277728">
              <w:rPr>
                <w:rFonts w:cs="Arial"/>
                <w:color w:val="000000" w:themeColor="text1"/>
                <w:lang w:val="sr-Cyrl-RS"/>
              </w:rPr>
              <w:t>вредност губитака снаге</w:t>
            </w:r>
          </w:p>
        </w:tc>
        <w:tc>
          <w:tcPr>
            <w:tcW w:w="1170" w:type="dxa"/>
            <w:vMerge w:val="restart"/>
            <w:tcBorders>
              <w:top w:val="nil"/>
              <w:left w:val="single" w:sz="4" w:space="0" w:color="auto"/>
              <w:right w:val="single" w:sz="4" w:space="0" w:color="auto"/>
            </w:tcBorders>
            <w:shd w:val="clear" w:color="auto" w:fill="auto"/>
            <w:vAlign w:val="center"/>
            <w:hideMark/>
          </w:tcPr>
          <w:p w14:paraId="478EBCCE" w14:textId="77777777" w:rsidR="00A64412" w:rsidRPr="00277728" w:rsidRDefault="00A64412" w:rsidP="00EE6E02">
            <w:pPr>
              <w:spacing w:before="0"/>
              <w:jc w:val="center"/>
              <w:rPr>
                <w:rFonts w:cs="Arial"/>
                <w:color w:val="000000" w:themeColor="text1"/>
                <w:lang w:val="sr-Cyrl-RS"/>
              </w:rPr>
            </w:pPr>
            <w:r w:rsidRPr="00277728">
              <w:rPr>
                <w:rFonts w:cs="Arial"/>
                <w:color w:val="000000" w:themeColor="text1"/>
                <w:lang w:val="sr-Latn-RS"/>
              </w:rPr>
              <w:t>W</w:t>
            </w:r>
          </w:p>
        </w:tc>
        <w:tc>
          <w:tcPr>
            <w:tcW w:w="1858" w:type="dxa"/>
            <w:gridSpan w:val="2"/>
            <w:tcBorders>
              <w:top w:val="single" w:sz="4" w:space="0" w:color="auto"/>
              <w:left w:val="nil"/>
              <w:bottom w:val="single" w:sz="4" w:space="0" w:color="auto"/>
              <w:right w:val="single" w:sz="4" w:space="0" w:color="000000"/>
            </w:tcBorders>
            <w:shd w:val="clear" w:color="auto" w:fill="auto"/>
            <w:vAlign w:val="center"/>
            <w:hideMark/>
          </w:tcPr>
          <w:p w14:paraId="49EE1742" w14:textId="77777777" w:rsidR="00A64412" w:rsidRPr="00277728" w:rsidRDefault="00A64412" w:rsidP="00EE6E02">
            <w:pPr>
              <w:spacing w:before="0"/>
              <w:jc w:val="center"/>
              <w:rPr>
                <w:rFonts w:cs="Arial"/>
                <w:color w:val="000000" w:themeColor="text1"/>
              </w:rPr>
            </w:pPr>
            <w:r w:rsidRPr="00277728">
              <w:rPr>
                <w:rFonts w:cs="Arial"/>
                <w:color w:val="000000" w:themeColor="text1"/>
              </w:rPr>
              <w:t>за називну струју</w:t>
            </w:r>
          </w:p>
        </w:tc>
        <w:tc>
          <w:tcPr>
            <w:tcW w:w="2340" w:type="dxa"/>
            <w:tcBorders>
              <w:top w:val="nil"/>
              <w:left w:val="nil"/>
              <w:bottom w:val="single" w:sz="4" w:space="0" w:color="auto"/>
              <w:right w:val="single" w:sz="4" w:space="0" w:color="auto"/>
            </w:tcBorders>
            <w:shd w:val="clear" w:color="auto" w:fill="auto"/>
            <w:noWrap/>
            <w:vAlign w:val="center"/>
            <w:hideMark/>
          </w:tcPr>
          <w:p w14:paraId="4DFF1272" w14:textId="77777777" w:rsidR="00A64412" w:rsidRPr="00277728" w:rsidRDefault="00A64412" w:rsidP="00EE6E02">
            <w:pPr>
              <w:spacing w:before="0"/>
              <w:jc w:val="center"/>
              <w:rPr>
                <w:rFonts w:cs="Arial"/>
                <w:color w:val="000000" w:themeColor="text1"/>
              </w:rPr>
            </w:pPr>
          </w:p>
        </w:tc>
      </w:tr>
      <w:tr w:rsidR="00A64412" w:rsidRPr="00277728" w14:paraId="113A6B0E" w14:textId="77777777" w:rsidTr="00A64412">
        <w:trPr>
          <w:trHeight w:val="244"/>
        </w:trPr>
        <w:tc>
          <w:tcPr>
            <w:tcW w:w="856" w:type="dxa"/>
            <w:vMerge/>
            <w:tcBorders>
              <w:left w:val="single" w:sz="4" w:space="0" w:color="auto"/>
              <w:right w:val="single" w:sz="4" w:space="0" w:color="auto"/>
            </w:tcBorders>
            <w:vAlign w:val="center"/>
          </w:tcPr>
          <w:p w14:paraId="63FF2D43" w14:textId="77777777" w:rsidR="00A64412" w:rsidRPr="00277728" w:rsidRDefault="00A64412" w:rsidP="00EE6E02">
            <w:pPr>
              <w:spacing w:before="0"/>
              <w:jc w:val="center"/>
              <w:rPr>
                <w:rFonts w:cs="Arial"/>
                <w:color w:val="000000" w:themeColor="text1"/>
              </w:rPr>
            </w:pPr>
          </w:p>
        </w:tc>
        <w:tc>
          <w:tcPr>
            <w:tcW w:w="3250" w:type="dxa"/>
            <w:vMerge/>
            <w:tcBorders>
              <w:left w:val="single" w:sz="4" w:space="0" w:color="auto"/>
              <w:right w:val="nil"/>
            </w:tcBorders>
            <w:vAlign w:val="center"/>
          </w:tcPr>
          <w:p w14:paraId="4F785E72" w14:textId="77777777" w:rsidR="00A64412" w:rsidRPr="00277728" w:rsidRDefault="00A64412" w:rsidP="00EE6E02">
            <w:pPr>
              <w:spacing w:before="0"/>
              <w:rPr>
                <w:rFonts w:cs="Arial"/>
                <w:color w:val="000000" w:themeColor="text1"/>
              </w:rPr>
            </w:pPr>
          </w:p>
        </w:tc>
        <w:tc>
          <w:tcPr>
            <w:tcW w:w="1170" w:type="dxa"/>
            <w:vMerge/>
            <w:tcBorders>
              <w:left w:val="single" w:sz="4" w:space="0" w:color="auto"/>
              <w:right w:val="single" w:sz="4" w:space="0" w:color="auto"/>
            </w:tcBorders>
            <w:vAlign w:val="center"/>
          </w:tcPr>
          <w:p w14:paraId="57CC25F6" w14:textId="77777777" w:rsidR="00A64412" w:rsidRPr="00277728" w:rsidRDefault="00A64412" w:rsidP="00EE6E02">
            <w:pPr>
              <w:spacing w:before="0"/>
              <w:rPr>
                <w:rFonts w:cs="Arial"/>
                <w:color w:val="000000" w:themeColor="text1"/>
              </w:rPr>
            </w:pPr>
          </w:p>
        </w:tc>
        <w:tc>
          <w:tcPr>
            <w:tcW w:w="958" w:type="dxa"/>
            <w:tcBorders>
              <w:top w:val="nil"/>
              <w:left w:val="nil"/>
              <w:bottom w:val="single" w:sz="4" w:space="0" w:color="auto"/>
              <w:right w:val="single" w:sz="4" w:space="0" w:color="auto"/>
            </w:tcBorders>
            <w:shd w:val="clear" w:color="auto" w:fill="auto"/>
            <w:noWrap/>
            <w:vAlign w:val="center"/>
          </w:tcPr>
          <w:p w14:paraId="4DD93372" w14:textId="77777777" w:rsidR="00A64412" w:rsidRPr="00277728" w:rsidRDefault="00A64412" w:rsidP="00EE6E02">
            <w:pPr>
              <w:spacing w:before="0"/>
              <w:jc w:val="center"/>
              <w:rPr>
                <w:rFonts w:cs="Arial"/>
                <w:color w:val="000000" w:themeColor="text1"/>
                <w:lang w:val="sr-Cyrl-RS"/>
              </w:rPr>
            </w:pPr>
            <w:r w:rsidRPr="00277728">
              <w:rPr>
                <w:rFonts w:cs="Arial"/>
                <w:color w:val="000000" w:themeColor="text1"/>
                <w:lang w:val="sr-Cyrl-RS"/>
              </w:rPr>
              <w:t>40 А</w:t>
            </w:r>
          </w:p>
        </w:tc>
        <w:tc>
          <w:tcPr>
            <w:tcW w:w="900" w:type="dxa"/>
            <w:tcBorders>
              <w:top w:val="nil"/>
              <w:left w:val="nil"/>
              <w:bottom w:val="single" w:sz="4" w:space="0" w:color="auto"/>
              <w:right w:val="single" w:sz="4" w:space="0" w:color="auto"/>
            </w:tcBorders>
            <w:shd w:val="clear" w:color="auto" w:fill="auto"/>
            <w:noWrap/>
            <w:vAlign w:val="center"/>
          </w:tcPr>
          <w:p w14:paraId="20977787" w14:textId="77777777" w:rsidR="00A64412" w:rsidRPr="00277728" w:rsidRDefault="00A64412" w:rsidP="00EE6E02">
            <w:pPr>
              <w:spacing w:before="0"/>
              <w:jc w:val="center"/>
              <w:rPr>
                <w:rFonts w:cs="Arial"/>
                <w:color w:val="000000" w:themeColor="text1"/>
                <w:lang w:val="sr-Cyrl-RS"/>
              </w:rPr>
            </w:pPr>
            <w:r w:rsidRPr="00277728">
              <w:rPr>
                <w:rFonts w:cs="Arial"/>
                <w:color w:val="000000" w:themeColor="text1"/>
                <w:lang w:val="sr-Cyrl-RS"/>
              </w:rPr>
              <w:t>95</w:t>
            </w:r>
          </w:p>
        </w:tc>
        <w:tc>
          <w:tcPr>
            <w:tcW w:w="2340" w:type="dxa"/>
            <w:tcBorders>
              <w:top w:val="nil"/>
              <w:left w:val="nil"/>
              <w:bottom w:val="single" w:sz="4" w:space="0" w:color="auto"/>
              <w:right w:val="single" w:sz="4" w:space="0" w:color="auto"/>
            </w:tcBorders>
            <w:shd w:val="clear" w:color="auto" w:fill="auto"/>
            <w:noWrap/>
            <w:vAlign w:val="center"/>
          </w:tcPr>
          <w:p w14:paraId="6DD14B16" w14:textId="77777777" w:rsidR="00A64412" w:rsidRPr="00277728" w:rsidRDefault="00A64412" w:rsidP="00EE6E02">
            <w:pPr>
              <w:spacing w:before="0"/>
              <w:jc w:val="center"/>
              <w:rPr>
                <w:rFonts w:cs="Arial"/>
                <w:color w:val="000000" w:themeColor="text1"/>
              </w:rPr>
            </w:pPr>
          </w:p>
        </w:tc>
      </w:tr>
      <w:tr w:rsidR="00A64412" w:rsidRPr="00277728" w14:paraId="1C96BECF" w14:textId="77777777" w:rsidTr="00A64412">
        <w:trPr>
          <w:trHeight w:val="244"/>
        </w:trPr>
        <w:tc>
          <w:tcPr>
            <w:tcW w:w="856" w:type="dxa"/>
            <w:vMerge/>
            <w:tcBorders>
              <w:left w:val="single" w:sz="4" w:space="0" w:color="auto"/>
              <w:right w:val="single" w:sz="4" w:space="0" w:color="auto"/>
            </w:tcBorders>
            <w:vAlign w:val="center"/>
          </w:tcPr>
          <w:p w14:paraId="0929A678" w14:textId="77777777" w:rsidR="00A64412" w:rsidRPr="00277728" w:rsidRDefault="00A64412" w:rsidP="00EE6E02">
            <w:pPr>
              <w:spacing w:before="0"/>
              <w:jc w:val="center"/>
              <w:rPr>
                <w:rFonts w:cs="Arial"/>
                <w:color w:val="000000" w:themeColor="text1"/>
              </w:rPr>
            </w:pPr>
          </w:p>
        </w:tc>
        <w:tc>
          <w:tcPr>
            <w:tcW w:w="3250" w:type="dxa"/>
            <w:vMerge/>
            <w:tcBorders>
              <w:left w:val="single" w:sz="4" w:space="0" w:color="auto"/>
              <w:right w:val="nil"/>
            </w:tcBorders>
            <w:vAlign w:val="center"/>
          </w:tcPr>
          <w:p w14:paraId="1DE40DC8" w14:textId="77777777" w:rsidR="00A64412" w:rsidRPr="00277728" w:rsidRDefault="00A64412" w:rsidP="00EE6E02">
            <w:pPr>
              <w:spacing w:before="0"/>
              <w:rPr>
                <w:rFonts w:cs="Arial"/>
                <w:color w:val="000000" w:themeColor="text1"/>
              </w:rPr>
            </w:pPr>
          </w:p>
        </w:tc>
        <w:tc>
          <w:tcPr>
            <w:tcW w:w="1170" w:type="dxa"/>
            <w:vMerge/>
            <w:tcBorders>
              <w:left w:val="single" w:sz="4" w:space="0" w:color="auto"/>
              <w:right w:val="single" w:sz="4" w:space="0" w:color="auto"/>
            </w:tcBorders>
            <w:vAlign w:val="center"/>
          </w:tcPr>
          <w:p w14:paraId="50F1705F" w14:textId="77777777" w:rsidR="00A64412" w:rsidRPr="00277728" w:rsidRDefault="00A64412" w:rsidP="00EE6E02">
            <w:pPr>
              <w:spacing w:before="0"/>
              <w:rPr>
                <w:rFonts w:cs="Arial"/>
                <w:color w:val="000000" w:themeColor="text1"/>
              </w:rPr>
            </w:pPr>
          </w:p>
        </w:tc>
        <w:tc>
          <w:tcPr>
            <w:tcW w:w="958" w:type="dxa"/>
            <w:tcBorders>
              <w:top w:val="nil"/>
              <w:left w:val="nil"/>
              <w:bottom w:val="single" w:sz="4" w:space="0" w:color="auto"/>
              <w:right w:val="single" w:sz="4" w:space="0" w:color="auto"/>
            </w:tcBorders>
            <w:shd w:val="clear" w:color="auto" w:fill="auto"/>
            <w:noWrap/>
            <w:vAlign w:val="center"/>
          </w:tcPr>
          <w:p w14:paraId="5970C7A0" w14:textId="77777777" w:rsidR="00A64412" w:rsidRPr="00277728" w:rsidRDefault="00A64412" w:rsidP="00EE6E02">
            <w:pPr>
              <w:spacing w:before="0"/>
              <w:jc w:val="center"/>
              <w:rPr>
                <w:rFonts w:cs="Arial"/>
                <w:color w:val="000000" w:themeColor="text1"/>
                <w:lang w:val="sr-Cyrl-RS"/>
              </w:rPr>
            </w:pPr>
            <w:r w:rsidRPr="00277728">
              <w:rPr>
                <w:rFonts w:cs="Arial"/>
                <w:color w:val="000000" w:themeColor="text1"/>
                <w:lang w:val="sr-Cyrl-RS"/>
              </w:rPr>
              <w:t>63 А</w:t>
            </w:r>
          </w:p>
        </w:tc>
        <w:tc>
          <w:tcPr>
            <w:tcW w:w="900" w:type="dxa"/>
            <w:tcBorders>
              <w:top w:val="nil"/>
              <w:left w:val="nil"/>
              <w:bottom w:val="single" w:sz="4" w:space="0" w:color="auto"/>
              <w:right w:val="single" w:sz="4" w:space="0" w:color="auto"/>
            </w:tcBorders>
            <w:shd w:val="clear" w:color="auto" w:fill="auto"/>
            <w:noWrap/>
            <w:vAlign w:val="center"/>
          </w:tcPr>
          <w:p w14:paraId="56A71A2B" w14:textId="77777777" w:rsidR="00A64412" w:rsidRPr="00277728" w:rsidRDefault="00A64412" w:rsidP="00EE6E02">
            <w:pPr>
              <w:spacing w:before="0"/>
              <w:jc w:val="center"/>
              <w:rPr>
                <w:rFonts w:cs="Arial"/>
                <w:color w:val="000000" w:themeColor="text1"/>
                <w:lang w:val="sr-Cyrl-RS"/>
              </w:rPr>
            </w:pPr>
            <w:r w:rsidRPr="00277728">
              <w:rPr>
                <w:rFonts w:cs="Arial"/>
                <w:color w:val="000000" w:themeColor="text1"/>
                <w:lang w:val="sr-Cyrl-RS"/>
              </w:rPr>
              <w:t>120</w:t>
            </w:r>
          </w:p>
        </w:tc>
        <w:tc>
          <w:tcPr>
            <w:tcW w:w="2340" w:type="dxa"/>
            <w:tcBorders>
              <w:top w:val="nil"/>
              <w:left w:val="nil"/>
              <w:bottom w:val="single" w:sz="4" w:space="0" w:color="auto"/>
              <w:right w:val="single" w:sz="4" w:space="0" w:color="auto"/>
            </w:tcBorders>
            <w:shd w:val="clear" w:color="auto" w:fill="auto"/>
            <w:noWrap/>
            <w:vAlign w:val="center"/>
          </w:tcPr>
          <w:p w14:paraId="63A3C3AD" w14:textId="77777777" w:rsidR="00A64412" w:rsidRPr="00277728" w:rsidRDefault="00A64412" w:rsidP="00EE6E02">
            <w:pPr>
              <w:spacing w:before="0"/>
              <w:jc w:val="center"/>
              <w:rPr>
                <w:rFonts w:cs="Arial"/>
                <w:color w:val="000000" w:themeColor="text1"/>
              </w:rPr>
            </w:pPr>
          </w:p>
        </w:tc>
      </w:tr>
      <w:tr w:rsidR="00A64412" w:rsidRPr="00277728" w14:paraId="42E40727" w14:textId="77777777" w:rsidTr="00A64412">
        <w:trPr>
          <w:trHeight w:val="244"/>
        </w:trPr>
        <w:tc>
          <w:tcPr>
            <w:tcW w:w="856" w:type="dxa"/>
            <w:vMerge/>
            <w:tcBorders>
              <w:left w:val="single" w:sz="4" w:space="0" w:color="auto"/>
              <w:bottom w:val="single" w:sz="4" w:space="0" w:color="000000"/>
              <w:right w:val="single" w:sz="4" w:space="0" w:color="auto"/>
            </w:tcBorders>
            <w:vAlign w:val="center"/>
          </w:tcPr>
          <w:p w14:paraId="5E22C172" w14:textId="77777777" w:rsidR="00A64412" w:rsidRPr="00277728" w:rsidRDefault="00A64412" w:rsidP="00EE6E02">
            <w:pPr>
              <w:spacing w:before="0"/>
              <w:jc w:val="center"/>
              <w:rPr>
                <w:rFonts w:cs="Arial"/>
                <w:color w:val="000000" w:themeColor="text1"/>
              </w:rPr>
            </w:pPr>
          </w:p>
        </w:tc>
        <w:tc>
          <w:tcPr>
            <w:tcW w:w="3250" w:type="dxa"/>
            <w:vMerge/>
            <w:tcBorders>
              <w:left w:val="single" w:sz="4" w:space="0" w:color="auto"/>
              <w:bottom w:val="single" w:sz="4" w:space="0" w:color="000000"/>
              <w:right w:val="nil"/>
            </w:tcBorders>
            <w:vAlign w:val="center"/>
          </w:tcPr>
          <w:p w14:paraId="76641FBB" w14:textId="77777777" w:rsidR="00A64412" w:rsidRPr="00277728" w:rsidRDefault="00A64412" w:rsidP="00EE6E02">
            <w:pPr>
              <w:spacing w:before="0"/>
              <w:rPr>
                <w:rFonts w:cs="Arial"/>
                <w:color w:val="000000" w:themeColor="text1"/>
              </w:rPr>
            </w:pPr>
          </w:p>
        </w:tc>
        <w:tc>
          <w:tcPr>
            <w:tcW w:w="1170" w:type="dxa"/>
            <w:vMerge/>
            <w:tcBorders>
              <w:left w:val="single" w:sz="4" w:space="0" w:color="auto"/>
              <w:bottom w:val="single" w:sz="4" w:space="0" w:color="000000"/>
              <w:right w:val="single" w:sz="4" w:space="0" w:color="auto"/>
            </w:tcBorders>
            <w:vAlign w:val="center"/>
          </w:tcPr>
          <w:p w14:paraId="7A2249A8" w14:textId="77777777" w:rsidR="00A64412" w:rsidRPr="00277728" w:rsidRDefault="00A64412" w:rsidP="00EE6E02">
            <w:pPr>
              <w:spacing w:before="0"/>
              <w:rPr>
                <w:rFonts w:cs="Arial"/>
                <w:color w:val="000000" w:themeColor="text1"/>
              </w:rPr>
            </w:pPr>
          </w:p>
        </w:tc>
        <w:tc>
          <w:tcPr>
            <w:tcW w:w="958" w:type="dxa"/>
            <w:tcBorders>
              <w:top w:val="nil"/>
              <w:left w:val="nil"/>
              <w:bottom w:val="single" w:sz="4" w:space="0" w:color="auto"/>
              <w:right w:val="single" w:sz="4" w:space="0" w:color="auto"/>
            </w:tcBorders>
            <w:shd w:val="clear" w:color="auto" w:fill="auto"/>
            <w:noWrap/>
            <w:vAlign w:val="center"/>
          </w:tcPr>
          <w:p w14:paraId="1070B4A2" w14:textId="77777777" w:rsidR="00A64412" w:rsidRPr="00277728" w:rsidRDefault="00A64412" w:rsidP="00EE6E02">
            <w:pPr>
              <w:spacing w:before="0"/>
              <w:jc w:val="center"/>
              <w:rPr>
                <w:rFonts w:cs="Arial"/>
                <w:color w:val="000000" w:themeColor="text1"/>
                <w:lang w:val="sr-Cyrl-RS"/>
              </w:rPr>
            </w:pPr>
            <w:r w:rsidRPr="00277728">
              <w:rPr>
                <w:rFonts w:cs="Arial"/>
                <w:color w:val="000000" w:themeColor="text1"/>
                <w:lang w:val="sr-Cyrl-RS"/>
              </w:rPr>
              <w:t>80 А</w:t>
            </w:r>
          </w:p>
        </w:tc>
        <w:tc>
          <w:tcPr>
            <w:tcW w:w="900" w:type="dxa"/>
            <w:tcBorders>
              <w:top w:val="nil"/>
              <w:left w:val="nil"/>
              <w:bottom w:val="single" w:sz="4" w:space="0" w:color="auto"/>
              <w:right w:val="single" w:sz="4" w:space="0" w:color="auto"/>
            </w:tcBorders>
            <w:shd w:val="clear" w:color="auto" w:fill="auto"/>
            <w:noWrap/>
            <w:vAlign w:val="center"/>
          </w:tcPr>
          <w:p w14:paraId="4ECE7568" w14:textId="77777777" w:rsidR="00A64412" w:rsidRPr="00277728" w:rsidRDefault="00A64412" w:rsidP="00EE6E02">
            <w:pPr>
              <w:spacing w:before="0"/>
              <w:jc w:val="center"/>
              <w:rPr>
                <w:rFonts w:cs="Arial"/>
                <w:color w:val="000000" w:themeColor="text1"/>
              </w:rPr>
            </w:pPr>
            <w:r w:rsidRPr="00277728">
              <w:rPr>
                <w:rFonts w:cs="Arial"/>
                <w:color w:val="000000" w:themeColor="text1"/>
                <w:lang w:val="sr-Cyrl-RS"/>
              </w:rPr>
              <w:t>1</w:t>
            </w:r>
            <w:r w:rsidRPr="00277728">
              <w:rPr>
                <w:rFonts w:cs="Arial"/>
                <w:color w:val="000000" w:themeColor="text1"/>
              </w:rPr>
              <w:t>60</w:t>
            </w:r>
          </w:p>
        </w:tc>
        <w:tc>
          <w:tcPr>
            <w:tcW w:w="2340" w:type="dxa"/>
            <w:tcBorders>
              <w:top w:val="nil"/>
              <w:left w:val="nil"/>
              <w:bottom w:val="single" w:sz="4" w:space="0" w:color="auto"/>
              <w:right w:val="single" w:sz="4" w:space="0" w:color="auto"/>
            </w:tcBorders>
            <w:shd w:val="clear" w:color="auto" w:fill="auto"/>
            <w:noWrap/>
            <w:vAlign w:val="center"/>
          </w:tcPr>
          <w:p w14:paraId="617AE65A" w14:textId="77777777" w:rsidR="00A64412" w:rsidRPr="00277728" w:rsidRDefault="00A64412" w:rsidP="00EE6E02">
            <w:pPr>
              <w:spacing w:before="0"/>
              <w:jc w:val="center"/>
              <w:rPr>
                <w:rFonts w:cs="Arial"/>
                <w:color w:val="000000" w:themeColor="text1"/>
              </w:rPr>
            </w:pPr>
          </w:p>
        </w:tc>
      </w:tr>
      <w:tr w:rsidR="00A64412" w:rsidRPr="00277728" w14:paraId="646650DA" w14:textId="77777777" w:rsidTr="00A64412">
        <w:trPr>
          <w:trHeight w:val="557"/>
        </w:trPr>
        <w:tc>
          <w:tcPr>
            <w:tcW w:w="856" w:type="dxa"/>
            <w:tcBorders>
              <w:top w:val="nil"/>
              <w:left w:val="single" w:sz="4" w:space="0" w:color="auto"/>
              <w:bottom w:val="single" w:sz="4" w:space="0" w:color="auto"/>
              <w:right w:val="single" w:sz="4" w:space="0" w:color="auto"/>
            </w:tcBorders>
            <w:shd w:val="clear" w:color="auto" w:fill="auto"/>
            <w:vAlign w:val="center"/>
            <w:hideMark/>
          </w:tcPr>
          <w:p w14:paraId="40F331B1" w14:textId="77777777" w:rsidR="00A64412" w:rsidRPr="00277728" w:rsidRDefault="00A64412" w:rsidP="00EE6E02">
            <w:pPr>
              <w:spacing w:before="0"/>
              <w:jc w:val="center"/>
              <w:rPr>
                <w:rFonts w:cs="Arial"/>
                <w:color w:val="000000" w:themeColor="text1"/>
              </w:rPr>
            </w:pPr>
            <w:r w:rsidRPr="00277728">
              <w:rPr>
                <w:rFonts w:cs="Arial"/>
                <w:color w:val="000000" w:themeColor="text1"/>
              </w:rPr>
              <w:t>2.1.</w:t>
            </w:r>
          </w:p>
        </w:tc>
        <w:tc>
          <w:tcPr>
            <w:tcW w:w="4420" w:type="dxa"/>
            <w:gridSpan w:val="2"/>
            <w:tcBorders>
              <w:top w:val="single" w:sz="4" w:space="0" w:color="auto"/>
              <w:left w:val="nil"/>
              <w:bottom w:val="single" w:sz="4" w:space="0" w:color="auto"/>
              <w:right w:val="single" w:sz="4" w:space="0" w:color="auto"/>
            </w:tcBorders>
            <w:shd w:val="clear" w:color="auto" w:fill="auto"/>
            <w:vAlign w:val="center"/>
            <w:hideMark/>
          </w:tcPr>
          <w:p w14:paraId="4CC63AED" w14:textId="77777777" w:rsidR="00A64412" w:rsidRPr="00277728" w:rsidRDefault="00A64412" w:rsidP="00EE6E02">
            <w:pPr>
              <w:spacing w:before="0"/>
              <w:jc w:val="left"/>
              <w:rPr>
                <w:rFonts w:cs="Arial"/>
                <w:color w:val="000000" w:themeColor="text1"/>
                <w:lang w:val="sr-Cyrl-RS"/>
              </w:rPr>
            </w:pPr>
            <w:r w:rsidRPr="00277728">
              <w:rPr>
                <w:rFonts w:cs="Arial"/>
                <w:color w:val="000000" w:themeColor="text1"/>
                <w:lang w:val="sr-Cyrl-RS"/>
              </w:rPr>
              <w:t>Заменљиви део СН осигурача</w:t>
            </w:r>
            <w:r w:rsidRPr="00277728">
              <w:rPr>
                <w:rFonts w:cs="Arial"/>
                <w:color w:val="000000" w:themeColor="text1"/>
              </w:rPr>
              <w:t xml:space="preserve"> мора бити </w:t>
            </w:r>
            <w:r w:rsidRPr="00277728">
              <w:rPr>
                <w:rFonts w:cs="Arial"/>
                <w:color w:val="000000" w:themeColor="text1"/>
                <w:lang w:val="sr-Cyrl-RS"/>
              </w:rPr>
              <w:t>прилагођени</w:t>
            </w:r>
            <w:r w:rsidRPr="00277728">
              <w:rPr>
                <w:rFonts w:cs="Arial"/>
                <w:color w:val="000000" w:themeColor="text1"/>
              </w:rPr>
              <w:t xml:space="preserve"> у потпуности у складу са стандардом SRPS EN 60282-1:2011 или </w:t>
            </w:r>
            <w:r w:rsidRPr="00277728">
              <w:rPr>
                <w:rFonts w:cs="Arial"/>
                <w:color w:val="000000" w:themeColor="text1"/>
                <w:lang w:val="sr-Cyrl-RS"/>
              </w:rPr>
              <w:t>одговарајући</w:t>
            </w:r>
          </w:p>
          <w:p w14:paraId="6BCF77F4" w14:textId="77777777" w:rsidR="00A64412" w:rsidRPr="00277728" w:rsidRDefault="00A64412" w:rsidP="00EE6E02">
            <w:pPr>
              <w:spacing w:before="0"/>
              <w:jc w:val="left"/>
              <w:rPr>
                <w:rFonts w:cs="Arial"/>
                <w:color w:val="000000" w:themeColor="text1"/>
                <w:lang w:val="sr-Cyrl-RS"/>
              </w:rPr>
            </w:pPr>
            <w:r w:rsidRPr="00277728">
              <w:rPr>
                <w:rFonts w:cs="Arial"/>
                <w:color w:val="000000" w:themeColor="text1"/>
                <w:lang w:val="sr-Cyrl-RS"/>
              </w:rPr>
              <w:t>Високонапонски осигурачи – Део 1: Осигурачи за ограничење струје</w:t>
            </w:r>
          </w:p>
        </w:tc>
        <w:tc>
          <w:tcPr>
            <w:tcW w:w="185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139AE06" w14:textId="77777777" w:rsidR="00A64412" w:rsidRPr="00277728" w:rsidRDefault="00A64412" w:rsidP="00EE6E02">
            <w:pPr>
              <w:spacing w:before="0"/>
              <w:jc w:val="center"/>
              <w:rPr>
                <w:rFonts w:cs="Arial"/>
                <w:color w:val="000000" w:themeColor="text1"/>
              </w:rPr>
            </w:pPr>
            <w:r w:rsidRPr="00277728">
              <w:rPr>
                <w:rFonts w:cs="Arial"/>
                <w:color w:val="000000" w:themeColor="text1"/>
              </w:rPr>
              <w:t>да</w:t>
            </w:r>
          </w:p>
        </w:tc>
        <w:tc>
          <w:tcPr>
            <w:tcW w:w="2340" w:type="dxa"/>
            <w:tcBorders>
              <w:top w:val="nil"/>
              <w:left w:val="nil"/>
              <w:bottom w:val="single" w:sz="4" w:space="0" w:color="auto"/>
              <w:right w:val="single" w:sz="4" w:space="0" w:color="auto"/>
            </w:tcBorders>
            <w:shd w:val="clear" w:color="auto" w:fill="auto"/>
            <w:noWrap/>
            <w:vAlign w:val="center"/>
            <w:hideMark/>
          </w:tcPr>
          <w:p w14:paraId="6CD5E2AF" w14:textId="77777777" w:rsidR="00A64412" w:rsidRPr="00277728" w:rsidRDefault="00A64412" w:rsidP="00EE6E02">
            <w:pPr>
              <w:spacing w:before="0"/>
              <w:jc w:val="center"/>
              <w:rPr>
                <w:rFonts w:cs="Arial"/>
                <w:color w:val="000000" w:themeColor="text1"/>
              </w:rPr>
            </w:pPr>
          </w:p>
        </w:tc>
      </w:tr>
      <w:tr w:rsidR="00A64412" w:rsidRPr="00277728" w14:paraId="664B76E2" w14:textId="77777777" w:rsidTr="00A64412">
        <w:trPr>
          <w:trHeight w:val="557"/>
        </w:trPr>
        <w:tc>
          <w:tcPr>
            <w:tcW w:w="856" w:type="dxa"/>
            <w:tcBorders>
              <w:top w:val="nil"/>
              <w:left w:val="single" w:sz="4" w:space="0" w:color="auto"/>
              <w:bottom w:val="single" w:sz="4" w:space="0" w:color="auto"/>
              <w:right w:val="single" w:sz="4" w:space="0" w:color="auto"/>
            </w:tcBorders>
            <w:shd w:val="clear" w:color="auto" w:fill="auto"/>
            <w:vAlign w:val="center"/>
            <w:hideMark/>
          </w:tcPr>
          <w:p w14:paraId="4438B002" w14:textId="77777777" w:rsidR="00A64412" w:rsidRPr="00277728" w:rsidRDefault="00A64412" w:rsidP="00EE6E02">
            <w:pPr>
              <w:spacing w:before="0"/>
              <w:jc w:val="center"/>
              <w:rPr>
                <w:rFonts w:cs="Arial"/>
                <w:color w:val="000000" w:themeColor="text1"/>
              </w:rPr>
            </w:pPr>
            <w:r w:rsidRPr="00277728">
              <w:rPr>
                <w:rFonts w:cs="Arial"/>
                <w:color w:val="000000" w:themeColor="text1"/>
              </w:rPr>
              <w:t>2.2.</w:t>
            </w:r>
          </w:p>
        </w:tc>
        <w:tc>
          <w:tcPr>
            <w:tcW w:w="4420" w:type="dxa"/>
            <w:gridSpan w:val="2"/>
            <w:tcBorders>
              <w:top w:val="single" w:sz="4" w:space="0" w:color="auto"/>
              <w:left w:val="nil"/>
              <w:bottom w:val="single" w:sz="4" w:space="0" w:color="auto"/>
              <w:right w:val="single" w:sz="4" w:space="0" w:color="000000"/>
            </w:tcBorders>
            <w:shd w:val="clear" w:color="auto" w:fill="auto"/>
            <w:vAlign w:val="center"/>
            <w:hideMark/>
          </w:tcPr>
          <w:p w14:paraId="4DC51D62" w14:textId="77777777" w:rsidR="00A64412" w:rsidRPr="00277728" w:rsidRDefault="00A64412" w:rsidP="00EE6E02">
            <w:pPr>
              <w:spacing w:before="0"/>
              <w:jc w:val="left"/>
              <w:rPr>
                <w:rFonts w:cs="Arial"/>
                <w:color w:val="000000" w:themeColor="text1"/>
              </w:rPr>
            </w:pPr>
            <w:r w:rsidRPr="00277728">
              <w:rPr>
                <w:rFonts w:cs="Arial"/>
                <w:color w:val="000000" w:themeColor="text1"/>
                <w:lang w:val="sr-Cyrl-RS"/>
              </w:rPr>
              <w:t>Заменљиви део СН о</w:t>
            </w:r>
            <w:r w:rsidRPr="00277728">
              <w:rPr>
                <w:rFonts w:cs="Arial"/>
                <w:color w:val="000000" w:themeColor="text1"/>
              </w:rPr>
              <w:t>сигурач</w:t>
            </w:r>
            <w:r w:rsidRPr="00277728">
              <w:rPr>
                <w:rFonts w:cs="Arial"/>
                <w:color w:val="000000" w:themeColor="text1"/>
                <w:lang w:val="sr-Cyrl-RS"/>
              </w:rPr>
              <w:t>а</w:t>
            </w:r>
            <w:r w:rsidRPr="00277728">
              <w:rPr>
                <w:rFonts w:cs="Arial"/>
                <w:color w:val="000000" w:themeColor="text1"/>
              </w:rPr>
              <w:t xml:space="preserve"> мора бити трајно означени у складу са </w:t>
            </w:r>
            <w:r w:rsidRPr="00277728">
              <w:rPr>
                <w:rFonts w:cs="Arial"/>
                <w:color w:val="000000" w:themeColor="text1"/>
                <w:lang w:val="sr-Cyrl-RS"/>
              </w:rPr>
              <w:t>одговарајућим и важећим</w:t>
            </w:r>
            <w:r w:rsidRPr="00277728">
              <w:rPr>
                <w:rFonts w:cs="Arial"/>
                <w:color w:val="000000" w:themeColor="text1"/>
              </w:rPr>
              <w:t xml:space="preserve"> стандардом</w:t>
            </w:r>
          </w:p>
        </w:tc>
        <w:tc>
          <w:tcPr>
            <w:tcW w:w="185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E051E95" w14:textId="77777777" w:rsidR="00A64412" w:rsidRPr="00277728" w:rsidRDefault="00A64412" w:rsidP="00EE6E02">
            <w:pPr>
              <w:spacing w:before="0"/>
              <w:jc w:val="center"/>
              <w:rPr>
                <w:rFonts w:cs="Arial"/>
                <w:color w:val="000000" w:themeColor="text1"/>
              </w:rPr>
            </w:pPr>
            <w:r w:rsidRPr="00277728">
              <w:rPr>
                <w:rFonts w:cs="Arial"/>
                <w:color w:val="000000" w:themeColor="text1"/>
              </w:rPr>
              <w:t>да</w:t>
            </w:r>
          </w:p>
        </w:tc>
        <w:tc>
          <w:tcPr>
            <w:tcW w:w="2340" w:type="dxa"/>
            <w:tcBorders>
              <w:top w:val="nil"/>
              <w:left w:val="nil"/>
              <w:bottom w:val="single" w:sz="4" w:space="0" w:color="auto"/>
              <w:right w:val="single" w:sz="4" w:space="0" w:color="auto"/>
            </w:tcBorders>
            <w:shd w:val="clear" w:color="auto" w:fill="auto"/>
            <w:noWrap/>
            <w:vAlign w:val="center"/>
            <w:hideMark/>
          </w:tcPr>
          <w:p w14:paraId="4572F5C6" w14:textId="77777777" w:rsidR="00A64412" w:rsidRPr="00277728" w:rsidRDefault="00A64412" w:rsidP="00EE6E02">
            <w:pPr>
              <w:spacing w:before="0"/>
              <w:jc w:val="center"/>
              <w:rPr>
                <w:rFonts w:cs="Arial"/>
                <w:color w:val="000000" w:themeColor="text1"/>
              </w:rPr>
            </w:pPr>
          </w:p>
        </w:tc>
      </w:tr>
      <w:tr w:rsidR="00A64412" w:rsidRPr="00277728" w14:paraId="20C0470E" w14:textId="77777777" w:rsidTr="00A64412">
        <w:trPr>
          <w:trHeight w:val="271"/>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14:paraId="781CA0A7" w14:textId="77777777" w:rsidR="00A64412" w:rsidRPr="00277728" w:rsidRDefault="00A64412" w:rsidP="00EE6E02">
            <w:pPr>
              <w:spacing w:before="0"/>
              <w:jc w:val="center"/>
              <w:rPr>
                <w:rFonts w:cs="Arial"/>
                <w:color w:val="000000" w:themeColor="text1"/>
              </w:rPr>
            </w:pPr>
            <w:r w:rsidRPr="00277728">
              <w:rPr>
                <w:rFonts w:cs="Arial"/>
                <w:color w:val="000000" w:themeColor="text1"/>
              </w:rPr>
              <w:t>3.</w:t>
            </w:r>
          </w:p>
        </w:tc>
        <w:tc>
          <w:tcPr>
            <w:tcW w:w="44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D4C1DBA" w14:textId="77777777" w:rsidR="00A64412" w:rsidRPr="00277728" w:rsidRDefault="00A64412" w:rsidP="00EE6E02">
            <w:pPr>
              <w:spacing w:before="0"/>
              <w:jc w:val="left"/>
              <w:rPr>
                <w:rFonts w:cs="Arial"/>
                <w:color w:val="000000" w:themeColor="text1"/>
              </w:rPr>
            </w:pPr>
            <w:r w:rsidRPr="00277728">
              <w:rPr>
                <w:rFonts w:cs="Arial"/>
                <w:color w:val="000000" w:themeColor="text1"/>
              </w:rPr>
              <w:t>У понуди је обавезно  доставити:</w:t>
            </w:r>
          </w:p>
        </w:tc>
        <w:tc>
          <w:tcPr>
            <w:tcW w:w="185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C1D5A89" w14:textId="77777777" w:rsidR="00A64412" w:rsidRPr="00277728" w:rsidRDefault="00A64412" w:rsidP="00EE6E02">
            <w:pPr>
              <w:spacing w:before="0"/>
              <w:jc w:val="center"/>
              <w:rPr>
                <w:rFonts w:cs="Arial"/>
                <w:color w:val="000000" w:themeColor="text1"/>
              </w:rPr>
            </w:pPr>
          </w:p>
        </w:tc>
        <w:tc>
          <w:tcPr>
            <w:tcW w:w="2340" w:type="dxa"/>
            <w:tcBorders>
              <w:top w:val="nil"/>
              <w:left w:val="nil"/>
              <w:bottom w:val="single" w:sz="4" w:space="0" w:color="auto"/>
              <w:right w:val="single" w:sz="4" w:space="0" w:color="auto"/>
            </w:tcBorders>
            <w:shd w:val="clear" w:color="auto" w:fill="auto"/>
            <w:noWrap/>
            <w:vAlign w:val="center"/>
            <w:hideMark/>
          </w:tcPr>
          <w:p w14:paraId="3D271E40" w14:textId="77777777" w:rsidR="00A64412" w:rsidRPr="00277728" w:rsidRDefault="00A64412" w:rsidP="00EE6E02">
            <w:pPr>
              <w:spacing w:before="0"/>
              <w:jc w:val="center"/>
              <w:rPr>
                <w:rFonts w:cs="Arial"/>
                <w:color w:val="000000" w:themeColor="text1"/>
              </w:rPr>
            </w:pPr>
          </w:p>
        </w:tc>
      </w:tr>
      <w:tr w:rsidR="00A64412" w:rsidRPr="00277728" w14:paraId="54F89870" w14:textId="77777777" w:rsidTr="00A64412">
        <w:trPr>
          <w:trHeight w:val="1214"/>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14:paraId="0B72BAB5" w14:textId="77777777" w:rsidR="00A64412" w:rsidRPr="00277728" w:rsidRDefault="00A64412" w:rsidP="00EE6E02">
            <w:pPr>
              <w:spacing w:before="0"/>
              <w:jc w:val="center"/>
              <w:rPr>
                <w:rFonts w:cs="Arial"/>
                <w:color w:val="000000" w:themeColor="text1"/>
              </w:rPr>
            </w:pPr>
            <w:r w:rsidRPr="00277728">
              <w:rPr>
                <w:rFonts w:cs="Arial"/>
                <w:color w:val="000000" w:themeColor="text1"/>
              </w:rPr>
              <w:t>3.1.</w:t>
            </w:r>
          </w:p>
        </w:tc>
        <w:tc>
          <w:tcPr>
            <w:tcW w:w="4420" w:type="dxa"/>
            <w:gridSpan w:val="2"/>
            <w:tcBorders>
              <w:top w:val="single" w:sz="4" w:space="0" w:color="auto"/>
              <w:left w:val="nil"/>
              <w:bottom w:val="single" w:sz="4" w:space="0" w:color="auto"/>
              <w:right w:val="single" w:sz="4" w:space="0" w:color="auto"/>
            </w:tcBorders>
            <w:shd w:val="clear" w:color="auto" w:fill="auto"/>
            <w:vAlign w:val="center"/>
            <w:hideMark/>
          </w:tcPr>
          <w:p w14:paraId="4B716455" w14:textId="77777777" w:rsidR="00A64412" w:rsidRPr="00277728" w:rsidRDefault="00A64412" w:rsidP="00EE6E02">
            <w:pPr>
              <w:spacing w:before="0"/>
              <w:jc w:val="left"/>
              <w:rPr>
                <w:rFonts w:cs="Arial"/>
                <w:color w:val="000000" w:themeColor="text1"/>
                <w:lang w:val="sr-Cyrl-RS"/>
              </w:rPr>
            </w:pPr>
            <w:r w:rsidRPr="00277728">
              <w:rPr>
                <w:rFonts w:cs="Arial"/>
                <w:color w:val="000000" w:themeColor="text1"/>
                <w:lang w:val="sr-Cyrl-RS"/>
              </w:rPr>
              <w:t>И</w:t>
            </w:r>
            <w:r w:rsidRPr="00277728">
              <w:rPr>
                <w:rFonts w:cs="Arial"/>
                <w:color w:val="000000" w:themeColor="text1"/>
              </w:rPr>
              <w:t>звештаје о испитивању предвиђене тачком 6.2 стандарда SRPS EN 60282-1:2011</w:t>
            </w:r>
            <w:r w:rsidRPr="00277728">
              <w:rPr>
                <w:rFonts w:cs="Arial"/>
                <w:color w:val="000000" w:themeColor="text1"/>
                <w:lang w:val="sr-Cyrl-RS"/>
              </w:rPr>
              <w:t xml:space="preserve"> (</w:t>
            </w:r>
            <w:r w:rsidRPr="00277728">
              <w:rPr>
                <w:rFonts w:cs="Arial"/>
                <w:color w:val="000000" w:themeColor="text1"/>
              </w:rPr>
              <w:t>или одговарајући</w:t>
            </w:r>
            <w:r w:rsidRPr="00277728">
              <w:rPr>
                <w:rFonts w:cs="Arial"/>
                <w:color w:val="000000" w:themeColor="text1"/>
                <w:lang w:val="sr-Cyrl-RS"/>
              </w:rPr>
              <w:t>)</w:t>
            </w:r>
            <w:r w:rsidRPr="00277728">
              <w:rPr>
                <w:rFonts w:cs="Arial"/>
                <w:color w:val="000000" w:themeColor="text1"/>
              </w:rPr>
              <w:t>, као и специјални извештај о испитивању на водонепропусност предвиђен тачком 7.2 истог стандарда и то :</w:t>
            </w:r>
            <w:r w:rsidRPr="00277728">
              <w:rPr>
                <w:rFonts w:cs="Arial"/>
                <w:color w:val="000000" w:themeColor="text1"/>
              </w:rPr>
              <w:br/>
              <w:t>- Тест повећања температуре и губитака снаге (тачка 6.2 стандарда)</w:t>
            </w:r>
            <w:r w:rsidRPr="00277728">
              <w:rPr>
                <w:rFonts w:cs="Arial"/>
                <w:color w:val="000000" w:themeColor="text1"/>
              </w:rPr>
              <w:br/>
              <w:t>- Тест прекидања (тачка 6.2 стандарда)</w:t>
            </w:r>
            <w:r w:rsidRPr="00277728">
              <w:rPr>
                <w:rFonts w:cs="Arial"/>
                <w:color w:val="000000" w:themeColor="text1"/>
              </w:rPr>
              <w:br/>
              <w:t>- Тест испитивања карактеристике струја-време (тачка 6.2 стандарда)</w:t>
            </w:r>
            <w:r w:rsidRPr="00277728">
              <w:rPr>
                <w:rFonts w:cs="Arial"/>
                <w:color w:val="000000" w:themeColor="text1"/>
              </w:rPr>
              <w:br/>
              <w:t>- Тест ударача (тачка 6.2 стандарда)</w:t>
            </w:r>
            <w:r w:rsidRPr="00277728">
              <w:rPr>
                <w:rFonts w:cs="Arial"/>
                <w:color w:val="000000" w:themeColor="text1"/>
              </w:rPr>
              <w:br/>
              <w:t>- Извештај о испитивању на водозаптивеност за осигураче за спољашњу монтажу (тачка 7.2 стандарда)</w:t>
            </w:r>
            <w:r w:rsidRPr="00277728">
              <w:rPr>
                <w:rFonts w:cs="Arial"/>
                <w:color w:val="000000" w:themeColor="text1"/>
              </w:rPr>
              <w:br/>
            </w:r>
            <w:r w:rsidRPr="00277728">
              <w:rPr>
                <w:rFonts w:cs="Arial"/>
                <w:color w:val="000000" w:themeColor="text1"/>
              </w:rPr>
              <w:lastRenderedPageBreak/>
              <w:t>Диелектрична испитивања предвиђена тачком 6.2 стандарда нису потребна</w:t>
            </w:r>
            <w:r w:rsidRPr="00277728">
              <w:rPr>
                <w:rFonts w:cs="Arial"/>
                <w:color w:val="000000" w:themeColor="text1"/>
                <w:lang w:val="sr-Cyrl-RS"/>
              </w:rPr>
              <w:t>.</w:t>
            </w:r>
            <w:r w:rsidRPr="00277728">
              <w:rPr>
                <w:rFonts w:cs="Arial"/>
                <w:color w:val="000000" w:themeColor="text1"/>
              </w:rPr>
              <w:t xml:space="preserve"> </w:t>
            </w:r>
            <w:r w:rsidRPr="00277728">
              <w:rPr>
                <w:rFonts w:cs="Arial"/>
                <w:color w:val="000000" w:themeColor="text1"/>
                <w:lang w:val="sr-Cyrl-RS"/>
              </w:rPr>
              <w:t>У</w:t>
            </w:r>
            <w:r w:rsidRPr="00277728">
              <w:rPr>
                <w:rFonts w:cs="Arial"/>
                <w:color w:val="000000" w:themeColor="text1"/>
              </w:rPr>
              <w:t xml:space="preserve"> тачки 6.4.1 стандарда </w:t>
            </w:r>
            <w:r w:rsidRPr="00277728">
              <w:rPr>
                <w:rFonts w:cs="Arial"/>
                <w:color w:val="000000" w:themeColor="text1"/>
                <w:lang w:val="sr-Cyrl-RS"/>
              </w:rPr>
              <w:t>се недвосмислено</w:t>
            </w:r>
            <w:r w:rsidRPr="00277728">
              <w:rPr>
                <w:rFonts w:cs="Arial"/>
                <w:color w:val="000000" w:themeColor="text1"/>
              </w:rPr>
              <w:t xml:space="preserve"> напомиње да је на самом </w:t>
            </w:r>
            <w:r w:rsidRPr="00277728">
              <w:rPr>
                <w:rFonts w:cs="Arial"/>
                <w:color w:val="000000" w:themeColor="text1"/>
                <w:lang w:val="sr-Cyrl-RS"/>
              </w:rPr>
              <w:t>заменљивом делу СН</w:t>
            </w:r>
            <w:r w:rsidRPr="00277728">
              <w:rPr>
                <w:rFonts w:cs="Arial"/>
                <w:color w:val="000000" w:themeColor="text1"/>
              </w:rPr>
              <w:t xml:space="preserve"> осигурача без </w:t>
            </w:r>
            <w:r w:rsidRPr="00277728">
              <w:rPr>
                <w:rFonts w:cs="Arial"/>
                <w:color w:val="000000" w:themeColor="text1"/>
                <w:lang w:val="sr-Cyrl-RS"/>
              </w:rPr>
              <w:t>основе осигурача</w:t>
            </w:r>
            <w:r w:rsidRPr="00277728">
              <w:rPr>
                <w:rFonts w:cs="Arial"/>
                <w:color w:val="000000" w:themeColor="text1"/>
              </w:rPr>
              <w:t xml:space="preserve"> ово испитивање немогуће спровест</w:t>
            </w:r>
            <w:r w:rsidRPr="00277728">
              <w:rPr>
                <w:rFonts w:cs="Arial"/>
                <w:color w:val="000000" w:themeColor="text1"/>
                <w:lang w:val="sr-Cyrl-RS"/>
              </w:rPr>
              <w:t xml:space="preserve">и </w:t>
            </w:r>
          </w:p>
          <w:p w14:paraId="5822DBA8" w14:textId="77777777" w:rsidR="00A64412" w:rsidRPr="00277728" w:rsidRDefault="00A64412" w:rsidP="00EE6E02">
            <w:pPr>
              <w:spacing w:before="0"/>
              <w:jc w:val="left"/>
              <w:rPr>
                <w:rFonts w:cs="Arial"/>
                <w:color w:val="000000" w:themeColor="text1"/>
                <w:lang w:val="sr-Cyrl-RS"/>
              </w:rPr>
            </w:pPr>
          </w:p>
        </w:tc>
        <w:tc>
          <w:tcPr>
            <w:tcW w:w="185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C51A082" w14:textId="77777777" w:rsidR="00A64412" w:rsidRPr="00277728" w:rsidRDefault="00A64412" w:rsidP="00EE6E02">
            <w:pPr>
              <w:spacing w:before="0"/>
              <w:jc w:val="center"/>
              <w:rPr>
                <w:rFonts w:cs="Arial"/>
                <w:color w:val="000000" w:themeColor="text1"/>
              </w:rPr>
            </w:pPr>
            <w:r w:rsidRPr="00277728">
              <w:rPr>
                <w:rFonts w:cs="Arial"/>
                <w:color w:val="000000" w:themeColor="text1"/>
              </w:rPr>
              <w:lastRenderedPageBreak/>
              <w:t>да</w:t>
            </w:r>
          </w:p>
        </w:tc>
        <w:tc>
          <w:tcPr>
            <w:tcW w:w="2340" w:type="dxa"/>
            <w:tcBorders>
              <w:top w:val="nil"/>
              <w:left w:val="nil"/>
              <w:bottom w:val="single" w:sz="4" w:space="0" w:color="auto"/>
              <w:right w:val="single" w:sz="4" w:space="0" w:color="auto"/>
            </w:tcBorders>
            <w:shd w:val="clear" w:color="auto" w:fill="auto"/>
            <w:noWrap/>
            <w:vAlign w:val="center"/>
            <w:hideMark/>
          </w:tcPr>
          <w:p w14:paraId="72878B51" w14:textId="77777777" w:rsidR="00A64412" w:rsidRPr="00277728" w:rsidRDefault="00A64412" w:rsidP="00EE6E02">
            <w:pPr>
              <w:spacing w:before="0"/>
              <w:jc w:val="center"/>
              <w:rPr>
                <w:rFonts w:cs="Arial"/>
                <w:color w:val="000000" w:themeColor="text1"/>
              </w:rPr>
            </w:pPr>
          </w:p>
        </w:tc>
      </w:tr>
      <w:tr w:rsidR="00A64412" w:rsidRPr="00277728" w14:paraId="2EB53229" w14:textId="77777777" w:rsidTr="00A64412">
        <w:trPr>
          <w:trHeight w:val="60"/>
        </w:trPr>
        <w:tc>
          <w:tcPr>
            <w:tcW w:w="856" w:type="dxa"/>
            <w:tcBorders>
              <w:top w:val="nil"/>
              <w:left w:val="single" w:sz="4" w:space="0" w:color="auto"/>
              <w:bottom w:val="single" w:sz="4" w:space="0" w:color="auto"/>
              <w:right w:val="nil"/>
            </w:tcBorders>
            <w:shd w:val="clear" w:color="auto" w:fill="auto"/>
            <w:noWrap/>
            <w:vAlign w:val="center"/>
          </w:tcPr>
          <w:p w14:paraId="5FFCDDD2" w14:textId="77777777" w:rsidR="00A64412" w:rsidRPr="00277728" w:rsidRDefault="00A64412" w:rsidP="00EE6E02">
            <w:pPr>
              <w:spacing w:before="0"/>
              <w:jc w:val="center"/>
              <w:rPr>
                <w:rFonts w:cs="Arial"/>
                <w:color w:val="000000" w:themeColor="text1"/>
              </w:rPr>
            </w:pPr>
            <w:r w:rsidRPr="00277728">
              <w:rPr>
                <w:rFonts w:cs="Arial"/>
                <w:color w:val="000000" w:themeColor="text1"/>
              </w:rPr>
              <w:t>3.2.</w:t>
            </w:r>
          </w:p>
        </w:tc>
        <w:tc>
          <w:tcPr>
            <w:tcW w:w="4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D6B907" w14:textId="77777777" w:rsidR="00A64412" w:rsidRPr="002E41D5" w:rsidRDefault="00A64412" w:rsidP="00EE6E02">
            <w:pPr>
              <w:spacing w:before="0"/>
              <w:jc w:val="left"/>
              <w:rPr>
                <w:rFonts w:cs="Arial"/>
                <w:color w:val="000000" w:themeColor="text1"/>
                <w:lang w:val="sr-Cyrl-RS"/>
              </w:rPr>
            </w:pPr>
            <w:r w:rsidRPr="00277728">
              <w:rPr>
                <w:rFonts w:cs="Arial"/>
                <w:color w:val="000000" w:themeColor="text1"/>
                <w:lang w:val="sr-Cyrl-RS"/>
              </w:rPr>
              <w:t>За претходно наведене захтеве д</w:t>
            </w:r>
            <w:r w:rsidRPr="00277728">
              <w:rPr>
                <w:rFonts w:cs="Arial"/>
                <w:color w:val="000000" w:themeColor="text1"/>
              </w:rPr>
              <w:t>овољно је доставити фабрички извештај о испитивању</w:t>
            </w:r>
            <w:r w:rsidRPr="00277728">
              <w:rPr>
                <w:rFonts w:cs="Arial"/>
                <w:color w:val="000000" w:themeColor="text1"/>
                <w:lang w:val="sr-Cyrl-RS"/>
              </w:rPr>
              <w:t xml:space="preserve">, </w:t>
            </w:r>
            <w:r w:rsidRPr="00277728">
              <w:rPr>
                <w:rFonts w:cs="Arial"/>
                <w:color w:val="000000" w:themeColor="text1"/>
              </w:rPr>
              <w:t xml:space="preserve">осим за </w:t>
            </w:r>
            <w:r w:rsidRPr="00277728">
              <w:rPr>
                <w:rFonts w:cs="Arial"/>
                <w:color w:val="000000" w:themeColor="text1"/>
                <w:lang w:val="sr-Cyrl-RS"/>
              </w:rPr>
              <w:t>моћ прекидања. За ово тестирање је потребно доставити извештај о испитивању издат од стране независне акредитоване лабораторије.</w:t>
            </w:r>
            <w:r w:rsidRPr="002E41D5">
              <w:rPr>
                <w:rFonts w:cs="Arial"/>
                <w:color w:val="000000" w:themeColor="text1"/>
                <w:lang w:val="sr-Cyrl-RS"/>
              </w:rPr>
              <w:t xml:space="preserve"> </w:t>
            </w:r>
            <w:r w:rsidRPr="00277728">
              <w:rPr>
                <w:rFonts w:cs="Arial"/>
                <w:color w:val="000000" w:themeColor="text1"/>
                <w:lang w:val="sr-Cyrl-RS"/>
              </w:rPr>
              <w:t>Стога</w:t>
            </w:r>
            <w:r w:rsidRPr="002E41D5">
              <w:rPr>
                <w:rFonts w:cs="Arial"/>
                <w:color w:val="000000" w:themeColor="text1"/>
                <w:lang w:val="sr-Cyrl-RS"/>
              </w:rPr>
              <w:t xml:space="preserve"> није неопходно да </w:t>
            </w:r>
            <w:r w:rsidRPr="00277728">
              <w:rPr>
                <w:rFonts w:cs="Arial"/>
                <w:color w:val="000000" w:themeColor="text1"/>
                <w:lang w:val="sr-Cyrl-RS"/>
              </w:rPr>
              <w:t xml:space="preserve">сви </w:t>
            </w:r>
            <w:r w:rsidRPr="002E41D5">
              <w:rPr>
                <w:rFonts w:cs="Arial"/>
                <w:color w:val="000000" w:themeColor="text1"/>
                <w:lang w:val="sr-Cyrl-RS"/>
              </w:rPr>
              <w:t xml:space="preserve">извештаји </w:t>
            </w:r>
            <w:r w:rsidRPr="00277728">
              <w:rPr>
                <w:rFonts w:cs="Arial"/>
                <w:color w:val="000000" w:themeColor="text1"/>
                <w:lang w:val="sr-Cyrl-RS"/>
              </w:rPr>
              <w:t xml:space="preserve">по свим траженим захтевима стандарда </w:t>
            </w:r>
            <w:r w:rsidRPr="002E41D5">
              <w:rPr>
                <w:rFonts w:cs="Arial"/>
                <w:color w:val="000000" w:themeColor="text1"/>
                <w:lang w:val="sr-Cyrl-RS"/>
              </w:rPr>
              <w:t xml:space="preserve">буду издати од стране независне лабораторије (осим </w:t>
            </w:r>
            <w:r w:rsidRPr="00277728">
              <w:rPr>
                <w:rFonts w:cs="Arial"/>
                <w:color w:val="000000" w:themeColor="text1"/>
                <w:lang w:val="sr-Cyrl-RS"/>
              </w:rPr>
              <w:t>за моћ прекидања</w:t>
            </w:r>
            <w:r w:rsidRPr="002E41D5">
              <w:rPr>
                <w:rFonts w:cs="Arial"/>
                <w:color w:val="000000" w:themeColor="text1"/>
                <w:lang w:val="sr-Cyrl-RS"/>
              </w:rPr>
              <w:t>).</w:t>
            </w:r>
          </w:p>
          <w:p w14:paraId="0284FF10" w14:textId="77777777" w:rsidR="00A64412" w:rsidRPr="00277728" w:rsidRDefault="00A64412" w:rsidP="00EE6E02">
            <w:pPr>
              <w:spacing w:before="0"/>
              <w:jc w:val="left"/>
              <w:rPr>
                <w:rFonts w:cs="Arial"/>
                <w:color w:val="000000" w:themeColor="text1"/>
                <w:lang w:val="sr-Cyrl-RS"/>
              </w:rPr>
            </w:pPr>
            <w:r w:rsidRPr="00277728">
              <w:rPr>
                <w:rFonts w:cs="Arial"/>
                <w:color w:val="000000" w:themeColor="text1"/>
                <w:lang w:val="sr-Cyrl-RS"/>
              </w:rPr>
              <w:t>Н</w:t>
            </w:r>
            <w:r w:rsidRPr="002E41D5">
              <w:rPr>
                <w:rFonts w:cs="Arial"/>
                <w:color w:val="000000" w:themeColor="text1"/>
                <w:lang w:val="sr-Cyrl-RS"/>
              </w:rPr>
              <w:t xml:space="preserve">аведену документацију је довољно доставити за једну назначену струју </w:t>
            </w:r>
            <w:r w:rsidRPr="00277728">
              <w:rPr>
                <w:rFonts w:cs="Arial"/>
                <w:color w:val="000000" w:themeColor="text1"/>
                <w:lang w:val="sr-Cyrl-RS"/>
              </w:rPr>
              <w:t xml:space="preserve">заменљивог дела СН </w:t>
            </w:r>
            <w:r w:rsidRPr="002E41D5">
              <w:rPr>
                <w:rFonts w:cs="Arial"/>
                <w:color w:val="000000" w:themeColor="text1"/>
                <w:lang w:val="sr-Cyrl-RS"/>
              </w:rPr>
              <w:t>осигурача</w:t>
            </w:r>
            <w:r w:rsidRPr="00277728">
              <w:rPr>
                <w:rFonts w:cs="Arial"/>
                <w:color w:val="000000" w:themeColor="text1"/>
                <w:lang w:val="sr-Cyrl-RS"/>
              </w:rPr>
              <w:t xml:space="preserve"> (и</w:t>
            </w:r>
            <w:r w:rsidRPr="002E41D5">
              <w:rPr>
                <w:rFonts w:cs="Arial"/>
                <w:color w:val="000000" w:themeColor="text1"/>
                <w:lang w:val="sr-Cyrl-RS"/>
              </w:rPr>
              <w:t xml:space="preserve">звештаји за </w:t>
            </w:r>
            <w:r w:rsidRPr="00277728">
              <w:rPr>
                <w:rFonts w:cs="Arial"/>
                <w:color w:val="000000" w:themeColor="text1"/>
                <w:lang w:val="sr-Cyrl-RS"/>
              </w:rPr>
              <w:t>једну назначену струју</w:t>
            </w:r>
            <w:r w:rsidRPr="002E41D5">
              <w:rPr>
                <w:rFonts w:cs="Arial"/>
                <w:color w:val="000000" w:themeColor="text1"/>
                <w:lang w:val="sr-Cyrl-RS"/>
              </w:rPr>
              <w:t xml:space="preserve"> </w:t>
            </w:r>
            <w:r w:rsidRPr="00277728">
              <w:rPr>
                <w:rFonts w:cs="Arial"/>
                <w:color w:val="000000" w:themeColor="text1"/>
                <w:lang w:val="sr-Cyrl-RS"/>
              </w:rPr>
              <w:t>заменљивог дела СН осигурача из наведене спецификације сматрају се прихватљивим за цео специфицарини низ називног напона)</w:t>
            </w:r>
            <w:r w:rsidRPr="002E41D5">
              <w:rPr>
                <w:rFonts w:cs="Arial"/>
                <w:color w:val="000000" w:themeColor="text1"/>
                <w:lang w:val="sr-Cyrl-RS"/>
              </w:rPr>
              <w:t>.</w:t>
            </w:r>
          </w:p>
        </w:tc>
        <w:tc>
          <w:tcPr>
            <w:tcW w:w="1858" w:type="dxa"/>
            <w:gridSpan w:val="2"/>
            <w:tcBorders>
              <w:top w:val="single" w:sz="4" w:space="0" w:color="auto"/>
              <w:left w:val="nil"/>
              <w:bottom w:val="single" w:sz="4" w:space="0" w:color="auto"/>
              <w:right w:val="single" w:sz="4" w:space="0" w:color="000000"/>
            </w:tcBorders>
            <w:shd w:val="clear" w:color="auto" w:fill="auto"/>
            <w:noWrap/>
            <w:vAlign w:val="center"/>
          </w:tcPr>
          <w:p w14:paraId="4339C129" w14:textId="77777777" w:rsidR="00A64412" w:rsidRPr="00277728" w:rsidRDefault="00A64412" w:rsidP="00EE6E02">
            <w:pPr>
              <w:spacing w:before="0"/>
              <w:jc w:val="center"/>
              <w:rPr>
                <w:rFonts w:cs="Arial"/>
                <w:color w:val="000000" w:themeColor="text1"/>
              </w:rPr>
            </w:pPr>
            <w:r w:rsidRPr="00277728">
              <w:rPr>
                <w:rFonts w:cs="Arial"/>
                <w:color w:val="000000" w:themeColor="text1"/>
              </w:rPr>
              <w:t>да</w:t>
            </w:r>
          </w:p>
        </w:tc>
        <w:tc>
          <w:tcPr>
            <w:tcW w:w="2340" w:type="dxa"/>
            <w:tcBorders>
              <w:top w:val="nil"/>
              <w:left w:val="nil"/>
              <w:bottom w:val="single" w:sz="4" w:space="0" w:color="auto"/>
              <w:right w:val="single" w:sz="4" w:space="0" w:color="auto"/>
            </w:tcBorders>
            <w:shd w:val="clear" w:color="auto" w:fill="auto"/>
            <w:noWrap/>
            <w:vAlign w:val="center"/>
          </w:tcPr>
          <w:p w14:paraId="19B42326" w14:textId="77777777" w:rsidR="00A64412" w:rsidRPr="00277728" w:rsidRDefault="00A64412" w:rsidP="00EE6E02">
            <w:pPr>
              <w:spacing w:before="0"/>
              <w:jc w:val="center"/>
              <w:rPr>
                <w:rFonts w:cs="Arial"/>
                <w:color w:val="000000" w:themeColor="text1"/>
              </w:rPr>
            </w:pPr>
          </w:p>
        </w:tc>
      </w:tr>
      <w:tr w:rsidR="00A64412" w:rsidRPr="00277728" w14:paraId="1FA6D53D" w14:textId="77777777" w:rsidTr="00A64412">
        <w:trPr>
          <w:trHeight w:val="341"/>
        </w:trPr>
        <w:tc>
          <w:tcPr>
            <w:tcW w:w="856" w:type="dxa"/>
            <w:tcBorders>
              <w:top w:val="nil"/>
              <w:left w:val="single" w:sz="4" w:space="0" w:color="auto"/>
              <w:bottom w:val="single" w:sz="4" w:space="0" w:color="auto"/>
              <w:right w:val="single" w:sz="4" w:space="0" w:color="auto"/>
            </w:tcBorders>
            <w:shd w:val="clear" w:color="auto" w:fill="auto"/>
            <w:noWrap/>
            <w:vAlign w:val="center"/>
          </w:tcPr>
          <w:p w14:paraId="78522210" w14:textId="77777777" w:rsidR="00A64412" w:rsidRPr="00277728" w:rsidRDefault="00A64412" w:rsidP="00EE6E02">
            <w:pPr>
              <w:spacing w:before="0"/>
              <w:jc w:val="center"/>
              <w:rPr>
                <w:rFonts w:cs="Arial"/>
                <w:color w:val="000000" w:themeColor="text1"/>
              </w:rPr>
            </w:pPr>
            <w:r w:rsidRPr="00277728">
              <w:rPr>
                <w:rFonts w:cs="Arial"/>
                <w:color w:val="000000" w:themeColor="text1"/>
                <w:lang w:val="sr-Cyrl-RS"/>
              </w:rPr>
              <w:t>3</w:t>
            </w:r>
            <w:r w:rsidRPr="00277728">
              <w:rPr>
                <w:rFonts w:cs="Arial"/>
                <w:color w:val="000000" w:themeColor="text1"/>
              </w:rPr>
              <w:t>.3.</w:t>
            </w:r>
          </w:p>
        </w:tc>
        <w:tc>
          <w:tcPr>
            <w:tcW w:w="4420" w:type="dxa"/>
            <w:gridSpan w:val="2"/>
            <w:tcBorders>
              <w:top w:val="single" w:sz="4" w:space="0" w:color="auto"/>
              <w:left w:val="nil"/>
              <w:bottom w:val="single" w:sz="4" w:space="0" w:color="auto"/>
              <w:right w:val="single" w:sz="4" w:space="0" w:color="000000"/>
            </w:tcBorders>
            <w:shd w:val="clear" w:color="auto" w:fill="auto"/>
            <w:vAlign w:val="center"/>
          </w:tcPr>
          <w:p w14:paraId="01F1B17C" w14:textId="77777777" w:rsidR="00A64412" w:rsidRPr="00277728" w:rsidRDefault="00A64412" w:rsidP="00EE6E02">
            <w:pPr>
              <w:spacing w:before="0"/>
              <w:jc w:val="left"/>
              <w:rPr>
                <w:rFonts w:cs="Arial"/>
                <w:color w:val="000000" w:themeColor="text1"/>
              </w:rPr>
            </w:pPr>
            <w:r w:rsidRPr="00277728">
              <w:rPr>
                <w:rFonts w:cs="Arial"/>
                <w:color w:val="000000" w:themeColor="text1"/>
                <w:lang w:val="sr-Cyrl-RS"/>
              </w:rPr>
              <w:t xml:space="preserve">Важећи сертификата произвођача </w:t>
            </w:r>
            <w:r w:rsidRPr="00277728">
              <w:rPr>
                <w:rFonts w:cs="Arial"/>
                <w:color w:val="000000" w:themeColor="text1"/>
                <w:lang w:val="sr-Latn-RS"/>
              </w:rPr>
              <w:t>ISO 9001</w:t>
            </w:r>
            <w:r w:rsidRPr="00277728">
              <w:rPr>
                <w:rFonts w:cs="Arial"/>
                <w:color w:val="000000" w:themeColor="text1"/>
                <w:lang w:val="sr-Cyrl-RS"/>
              </w:rPr>
              <w:t xml:space="preserve"> и </w:t>
            </w:r>
            <w:r w:rsidRPr="00277728">
              <w:rPr>
                <w:rFonts w:cs="Arial"/>
                <w:color w:val="000000" w:themeColor="text1"/>
              </w:rPr>
              <w:t xml:space="preserve">ISO </w:t>
            </w:r>
            <w:r w:rsidRPr="00277728">
              <w:rPr>
                <w:rFonts w:cs="Arial"/>
                <w:color w:val="000000" w:themeColor="text1"/>
                <w:lang w:val="sr-Cyrl-RS"/>
              </w:rPr>
              <w:t>14001</w:t>
            </w:r>
          </w:p>
        </w:tc>
        <w:tc>
          <w:tcPr>
            <w:tcW w:w="1858" w:type="dxa"/>
            <w:gridSpan w:val="2"/>
            <w:tcBorders>
              <w:top w:val="nil"/>
              <w:left w:val="nil"/>
              <w:bottom w:val="single" w:sz="4" w:space="0" w:color="auto"/>
              <w:right w:val="single" w:sz="4" w:space="0" w:color="auto"/>
            </w:tcBorders>
            <w:shd w:val="clear" w:color="auto" w:fill="auto"/>
            <w:noWrap/>
            <w:vAlign w:val="center"/>
          </w:tcPr>
          <w:p w14:paraId="3032844A" w14:textId="77777777" w:rsidR="00A64412" w:rsidRPr="00277728" w:rsidRDefault="00A64412" w:rsidP="00EE6E02">
            <w:pPr>
              <w:spacing w:before="0"/>
              <w:jc w:val="center"/>
              <w:rPr>
                <w:rFonts w:cs="Arial"/>
                <w:color w:val="000000" w:themeColor="text1"/>
              </w:rPr>
            </w:pPr>
            <w:r w:rsidRPr="00277728">
              <w:rPr>
                <w:rFonts w:cs="Arial"/>
                <w:color w:val="000000" w:themeColor="text1"/>
                <w:lang w:val="sr-Cyrl-RS"/>
              </w:rPr>
              <w:t>да</w:t>
            </w:r>
          </w:p>
        </w:tc>
        <w:tc>
          <w:tcPr>
            <w:tcW w:w="2340" w:type="dxa"/>
            <w:tcBorders>
              <w:top w:val="nil"/>
              <w:left w:val="nil"/>
              <w:bottom w:val="single" w:sz="4" w:space="0" w:color="auto"/>
              <w:right w:val="single" w:sz="4" w:space="0" w:color="auto"/>
            </w:tcBorders>
            <w:shd w:val="clear" w:color="auto" w:fill="auto"/>
            <w:noWrap/>
            <w:vAlign w:val="center"/>
          </w:tcPr>
          <w:p w14:paraId="1D09E51A" w14:textId="77777777" w:rsidR="00A64412" w:rsidRPr="00277728" w:rsidRDefault="00A64412" w:rsidP="00EE6E02">
            <w:pPr>
              <w:spacing w:before="0"/>
              <w:jc w:val="center"/>
              <w:rPr>
                <w:rFonts w:cs="Arial"/>
                <w:color w:val="000000" w:themeColor="text1"/>
              </w:rPr>
            </w:pPr>
          </w:p>
        </w:tc>
      </w:tr>
    </w:tbl>
    <w:p w14:paraId="5E4F40E0" w14:textId="77777777" w:rsidR="00A64412" w:rsidRPr="00277728" w:rsidRDefault="00A64412" w:rsidP="00A64412">
      <w:pPr>
        <w:rPr>
          <w:rFonts w:cs="Arial"/>
          <w:b/>
          <w:lang w:val="sr-Cyrl-RS"/>
        </w:rPr>
      </w:pPr>
    </w:p>
    <w:p w14:paraId="31B6DBD4" w14:textId="77777777" w:rsidR="00A64412" w:rsidRPr="00277728" w:rsidRDefault="00A64412" w:rsidP="00A64412">
      <w:pPr>
        <w:rPr>
          <w:rFonts w:cs="Arial"/>
          <w:b/>
          <w:lang w:val="sr-Cyrl-RS"/>
        </w:rPr>
      </w:pPr>
    </w:p>
    <w:p w14:paraId="4F1C2516" w14:textId="77777777" w:rsidR="00A64412" w:rsidRPr="00277728" w:rsidRDefault="00A64412" w:rsidP="00A64412">
      <w:pPr>
        <w:rPr>
          <w:rFonts w:cs="Arial"/>
          <w:b/>
          <w:lang w:val="sr-Cyrl-RS"/>
        </w:rPr>
      </w:pPr>
    </w:p>
    <w:tbl>
      <w:tblPr>
        <w:tblW w:w="9359" w:type="dxa"/>
        <w:tblLook w:val="04A0" w:firstRow="1" w:lastRow="0" w:firstColumn="1" w:lastColumn="0" w:noHBand="0" w:noVBand="1"/>
      </w:tblPr>
      <w:tblGrid>
        <w:gridCol w:w="905"/>
        <w:gridCol w:w="3343"/>
        <w:gridCol w:w="1083"/>
        <w:gridCol w:w="1142"/>
        <w:gridCol w:w="716"/>
        <w:gridCol w:w="2170"/>
      </w:tblGrid>
      <w:tr w:rsidR="00A64412" w:rsidRPr="002E41D5" w14:paraId="732D9127" w14:textId="77777777" w:rsidTr="00A64412">
        <w:trPr>
          <w:trHeight w:val="439"/>
        </w:trPr>
        <w:tc>
          <w:tcPr>
            <w:tcW w:w="93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C7AB5E" w14:textId="77777777" w:rsidR="00A64412" w:rsidRPr="00277728" w:rsidRDefault="00A64412" w:rsidP="00EE6E02">
            <w:pPr>
              <w:spacing w:before="0"/>
              <w:jc w:val="center"/>
              <w:rPr>
                <w:rFonts w:cs="Arial"/>
                <w:b/>
                <w:color w:val="000000" w:themeColor="text1"/>
                <w:lang w:val="sr-Cyrl-RS"/>
              </w:rPr>
            </w:pPr>
            <w:r w:rsidRPr="00277728">
              <w:rPr>
                <w:rFonts w:cs="Arial"/>
                <w:b/>
                <w:color w:val="000000" w:themeColor="text1"/>
                <w:lang w:val="sr-Cyrl-RS"/>
              </w:rPr>
              <w:t>ТЕХНИЧКЕ КАРАКТЕРИСТИКЕ</w:t>
            </w:r>
          </w:p>
          <w:p w14:paraId="5805D79D" w14:textId="77777777" w:rsidR="00A64412" w:rsidRPr="00277728" w:rsidRDefault="00A64412" w:rsidP="00EE6E02">
            <w:pPr>
              <w:spacing w:before="0"/>
              <w:jc w:val="center"/>
              <w:rPr>
                <w:rFonts w:cs="Arial"/>
                <w:b/>
                <w:color w:val="000000" w:themeColor="text1"/>
                <w:lang w:val="sr-Cyrl-RS" w:eastAsia="x-none"/>
              </w:rPr>
            </w:pPr>
            <w:r w:rsidRPr="00277728">
              <w:rPr>
                <w:rFonts w:cs="Arial"/>
                <w:b/>
                <w:color w:val="000000" w:themeColor="text1"/>
                <w:lang w:val="sr-Cyrl-RS"/>
              </w:rPr>
              <w:t>Заменљиви део СН осигурача са ударачем (топљиви уметак) 24</w:t>
            </w:r>
            <w:r w:rsidRPr="00277728">
              <w:rPr>
                <w:rFonts w:cs="Arial"/>
                <w:b/>
                <w:color w:val="000000" w:themeColor="text1"/>
              </w:rPr>
              <w:t>kV</w:t>
            </w:r>
            <w:r w:rsidRPr="00277728">
              <w:rPr>
                <w:rFonts w:cs="Arial"/>
                <w:b/>
                <w:color w:val="000000" w:themeColor="text1"/>
                <w:lang w:val="sr-Cyrl-RS" w:eastAsia="x-none"/>
              </w:rPr>
              <w:t>, 50А са температурним ограничивачем</w:t>
            </w:r>
          </w:p>
        </w:tc>
      </w:tr>
      <w:tr w:rsidR="00A64412" w:rsidRPr="00277728" w14:paraId="02AE732A" w14:textId="77777777" w:rsidTr="00A64412">
        <w:trPr>
          <w:trHeight w:val="439"/>
        </w:trPr>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36266D52" w14:textId="77777777" w:rsidR="00A64412" w:rsidRPr="00277728" w:rsidRDefault="00A64412" w:rsidP="00EE6E02">
            <w:pPr>
              <w:spacing w:before="0"/>
              <w:jc w:val="center"/>
              <w:rPr>
                <w:rFonts w:cs="Arial"/>
                <w:color w:val="000000" w:themeColor="text1"/>
              </w:rPr>
            </w:pPr>
            <w:r w:rsidRPr="00277728">
              <w:rPr>
                <w:rFonts w:cs="Arial"/>
                <w:color w:val="000000" w:themeColor="text1"/>
              </w:rPr>
              <w:t>Р.број.</w:t>
            </w:r>
          </w:p>
        </w:tc>
        <w:tc>
          <w:tcPr>
            <w:tcW w:w="3343" w:type="dxa"/>
            <w:tcBorders>
              <w:top w:val="single" w:sz="4" w:space="0" w:color="auto"/>
              <w:left w:val="nil"/>
              <w:bottom w:val="single" w:sz="4" w:space="0" w:color="auto"/>
              <w:right w:val="single" w:sz="4" w:space="0" w:color="auto"/>
            </w:tcBorders>
            <w:shd w:val="clear" w:color="auto" w:fill="auto"/>
            <w:vAlign w:val="center"/>
          </w:tcPr>
          <w:p w14:paraId="7B3CA8D8" w14:textId="77777777" w:rsidR="00A64412" w:rsidRPr="00277728" w:rsidRDefault="00A64412" w:rsidP="00EE6E02">
            <w:pPr>
              <w:spacing w:before="0"/>
              <w:jc w:val="center"/>
              <w:rPr>
                <w:rFonts w:cs="Arial"/>
                <w:color w:val="000000" w:themeColor="text1"/>
              </w:rPr>
            </w:pPr>
            <w:r w:rsidRPr="00277728">
              <w:rPr>
                <w:rFonts w:cs="Arial"/>
                <w:color w:val="000000" w:themeColor="text1"/>
              </w:rPr>
              <w:t>Карактеристике</w:t>
            </w:r>
          </w:p>
        </w:tc>
        <w:tc>
          <w:tcPr>
            <w:tcW w:w="1083" w:type="dxa"/>
            <w:tcBorders>
              <w:top w:val="single" w:sz="4" w:space="0" w:color="auto"/>
              <w:left w:val="nil"/>
              <w:bottom w:val="single" w:sz="4" w:space="0" w:color="auto"/>
              <w:right w:val="single" w:sz="4" w:space="0" w:color="auto"/>
            </w:tcBorders>
            <w:shd w:val="clear" w:color="auto" w:fill="auto"/>
            <w:noWrap/>
            <w:vAlign w:val="center"/>
          </w:tcPr>
          <w:p w14:paraId="6126604D" w14:textId="77777777" w:rsidR="00A64412" w:rsidRPr="00277728" w:rsidRDefault="00A64412" w:rsidP="00EE6E02">
            <w:pPr>
              <w:spacing w:before="0"/>
              <w:rPr>
                <w:rFonts w:cs="Arial"/>
                <w:color w:val="000000" w:themeColor="text1"/>
              </w:rPr>
            </w:pPr>
            <w:r w:rsidRPr="00277728">
              <w:rPr>
                <w:rFonts w:cs="Arial"/>
                <w:color w:val="000000" w:themeColor="text1"/>
              </w:rPr>
              <w:t> </w:t>
            </w:r>
          </w:p>
        </w:tc>
        <w:tc>
          <w:tcPr>
            <w:tcW w:w="1858" w:type="dxa"/>
            <w:gridSpan w:val="2"/>
            <w:tcBorders>
              <w:top w:val="single" w:sz="4" w:space="0" w:color="auto"/>
              <w:left w:val="nil"/>
              <w:bottom w:val="single" w:sz="4" w:space="0" w:color="auto"/>
              <w:right w:val="single" w:sz="4" w:space="0" w:color="auto"/>
            </w:tcBorders>
            <w:shd w:val="clear" w:color="auto" w:fill="auto"/>
            <w:noWrap/>
            <w:vAlign w:val="center"/>
          </w:tcPr>
          <w:p w14:paraId="1849514D" w14:textId="77777777" w:rsidR="00A64412" w:rsidRPr="00277728" w:rsidRDefault="00A64412" w:rsidP="00EE6E02">
            <w:pPr>
              <w:spacing w:before="0"/>
              <w:jc w:val="center"/>
              <w:rPr>
                <w:rFonts w:cs="Arial"/>
                <w:color w:val="000000" w:themeColor="text1"/>
              </w:rPr>
            </w:pPr>
            <w:r w:rsidRPr="00277728">
              <w:rPr>
                <w:rFonts w:cs="Arial"/>
                <w:color w:val="000000" w:themeColor="text1"/>
              </w:rPr>
              <w:t>Захтевано</w:t>
            </w:r>
          </w:p>
        </w:tc>
        <w:tc>
          <w:tcPr>
            <w:tcW w:w="2170" w:type="dxa"/>
            <w:tcBorders>
              <w:top w:val="single" w:sz="4" w:space="0" w:color="auto"/>
              <w:left w:val="nil"/>
              <w:bottom w:val="single" w:sz="4" w:space="0" w:color="auto"/>
              <w:right w:val="single" w:sz="4" w:space="0" w:color="auto"/>
            </w:tcBorders>
            <w:shd w:val="clear" w:color="auto" w:fill="auto"/>
            <w:noWrap/>
            <w:vAlign w:val="center"/>
          </w:tcPr>
          <w:p w14:paraId="4FC0BCF4" w14:textId="77777777" w:rsidR="00A64412" w:rsidRPr="00277728" w:rsidRDefault="00A64412" w:rsidP="00EE6E02">
            <w:pPr>
              <w:spacing w:before="0"/>
              <w:jc w:val="center"/>
              <w:rPr>
                <w:rFonts w:cs="Arial"/>
                <w:color w:val="000000" w:themeColor="text1"/>
              </w:rPr>
            </w:pPr>
            <w:r w:rsidRPr="00277728">
              <w:rPr>
                <w:rFonts w:cs="Arial"/>
                <w:color w:val="000000" w:themeColor="text1"/>
              </w:rPr>
              <w:t>Понуђено</w:t>
            </w:r>
          </w:p>
          <w:p w14:paraId="301DCF82" w14:textId="70BDF7AF" w:rsidR="00A64412" w:rsidRPr="00277728" w:rsidRDefault="00A64412" w:rsidP="00EE6E02">
            <w:pPr>
              <w:spacing w:before="0"/>
              <w:jc w:val="center"/>
              <w:rPr>
                <w:rFonts w:cs="Arial"/>
                <w:color w:val="000000" w:themeColor="text1"/>
              </w:rPr>
            </w:pPr>
            <w:r w:rsidRPr="00277728">
              <w:rPr>
                <w:rFonts w:cs="Arial"/>
                <w:color w:val="000000" w:themeColor="text1"/>
                <w:lang w:val="sr-Cyrl-RS"/>
              </w:rPr>
              <w:t xml:space="preserve">(попуњава </w:t>
            </w:r>
            <w:r w:rsidR="003161D5">
              <w:rPr>
                <w:rFonts w:cs="Arial"/>
                <w:color w:val="000000" w:themeColor="text1"/>
                <w:lang w:val="sr-Cyrl-RS"/>
              </w:rPr>
              <w:t>Понуђач</w:t>
            </w:r>
            <w:r w:rsidRPr="00277728">
              <w:rPr>
                <w:rFonts w:cs="Arial"/>
                <w:color w:val="000000" w:themeColor="text1"/>
                <w:lang w:val="sr-Cyrl-RS"/>
              </w:rPr>
              <w:t>)</w:t>
            </w:r>
          </w:p>
        </w:tc>
      </w:tr>
      <w:tr w:rsidR="00A64412" w:rsidRPr="00277728" w14:paraId="3CBA9F28" w14:textId="77777777" w:rsidTr="00A64412">
        <w:trPr>
          <w:trHeight w:val="439"/>
        </w:trPr>
        <w:tc>
          <w:tcPr>
            <w:tcW w:w="905" w:type="dxa"/>
            <w:tcBorders>
              <w:top w:val="nil"/>
              <w:left w:val="single" w:sz="4" w:space="0" w:color="auto"/>
              <w:bottom w:val="single" w:sz="4" w:space="0" w:color="auto"/>
              <w:right w:val="single" w:sz="4" w:space="0" w:color="auto"/>
            </w:tcBorders>
            <w:shd w:val="clear" w:color="auto" w:fill="auto"/>
            <w:vAlign w:val="center"/>
            <w:hideMark/>
          </w:tcPr>
          <w:p w14:paraId="7984C9ED" w14:textId="77777777" w:rsidR="00A64412" w:rsidRPr="00277728" w:rsidRDefault="00A64412" w:rsidP="00EE6E02">
            <w:pPr>
              <w:spacing w:before="0"/>
              <w:jc w:val="center"/>
              <w:rPr>
                <w:rFonts w:cs="Arial"/>
                <w:color w:val="000000" w:themeColor="text1"/>
              </w:rPr>
            </w:pPr>
            <w:r w:rsidRPr="00277728">
              <w:rPr>
                <w:rFonts w:cs="Arial"/>
                <w:color w:val="000000" w:themeColor="text1"/>
              </w:rPr>
              <w:t>1.1.</w:t>
            </w:r>
          </w:p>
        </w:tc>
        <w:tc>
          <w:tcPr>
            <w:tcW w:w="3343" w:type="dxa"/>
            <w:tcBorders>
              <w:top w:val="nil"/>
              <w:left w:val="nil"/>
              <w:bottom w:val="single" w:sz="4" w:space="0" w:color="auto"/>
              <w:right w:val="single" w:sz="4" w:space="0" w:color="auto"/>
            </w:tcBorders>
            <w:shd w:val="clear" w:color="auto" w:fill="auto"/>
            <w:vAlign w:val="center"/>
            <w:hideMark/>
          </w:tcPr>
          <w:p w14:paraId="764387BA" w14:textId="77777777" w:rsidR="00A64412" w:rsidRPr="00277728" w:rsidRDefault="00A64412" w:rsidP="00EE6E02">
            <w:pPr>
              <w:spacing w:before="0"/>
              <w:rPr>
                <w:rFonts w:cs="Arial"/>
                <w:color w:val="000000" w:themeColor="text1"/>
              </w:rPr>
            </w:pPr>
            <w:r w:rsidRPr="00277728">
              <w:rPr>
                <w:rFonts w:cs="Arial"/>
                <w:color w:val="000000" w:themeColor="text1"/>
              </w:rPr>
              <w:t>Наз</w:t>
            </w:r>
            <w:r w:rsidRPr="00277728">
              <w:rPr>
                <w:rFonts w:cs="Arial"/>
                <w:color w:val="000000" w:themeColor="text1"/>
                <w:lang w:val="sr-Cyrl-RS"/>
              </w:rPr>
              <w:t>начена</w:t>
            </w:r>
            <w:r w:rsidRPr="00277728">
              <w:rPr>
                <w:rFonts w:cs="Arial"/>
                <w:color w:val="000000" w:themeColor="text1"/>
              </w:rPr>
              <w:t xml:space="preserve"> струја:</w:t>
            </w:r>
          </w:p>
        </w:tc>
        <w:tc>
          <w:tcPr>
            <w:tcW w:w="1083" w:type="dxa"/>
            <w:tcBorders>
              <w:top w:val="nil"/>
              <w:left w:val="nil"/>
              <w:bottom w:val="single" w:sz="4" w:space="0" w:color="auto"/>
              <w:right w:val="single" w:sz="4" w:space="0" w:color="auto"/>
            </w:tcBorders>
            <w:shd w:val="clear" w:color="auto" w:fill="auto"/>
            <w:noWrap/>
            <w:vAlign w:val="center"/>
            <w:hideMark/>
          </w:tcPr>
          <w:p w14:paraId="17BADA71" w14:textId="77777777" w:rsidR="00A64412" w:rsidRPr="00277728" w:rsidRDefault="00A64412" w:rsidP="00EE6E02">
            <w:pPr>
              <w:spacing w:before="0"/>
              <w:jc w:val="center"/>
              <w:rPr>
                <w:rFonts w:cs="Arial"/>
                <w:color w:val="000000" w:themeColor="text1"/>
              </w:rPr>
            </w:pPr>
            <w:r w:rsidRPr="00277728">
              <w:rPr>
                <w:rFonts w:cs="Arial"/>
                <w:color w:val="000000" w:themeColor="text1"/>
              </w:rPr>
              <w:t>А</w:t>
            </w:r>
          </w:p>
        </w:tc>
        <w:tc>
          <w:tcPr>
            <w:tcW w:w="1858" w:type="dxa"/>
            <w:gridSpan w:val="2"/>
            <w:tcBorders>
              <w:top w:val="nil"/>
              <w:left w:val="nil"/>
              <w:bottom w:val="single" w:sz="4" w:space="0" w:color="auto"/>
              <w:right w:val="single" w:sz="4" w:space="0" w:color="auto"/>
            </w:tcBorders>
            <w:shd w:val="clear" w:color="auto" w:fill="auto"/>
            <w:vAlign w:val="center"/>
            <w:hideMark/>
          </w:tcPr>
          <w:p w14:paraId="765ADBDE" w14:textId="77777777" w:rsidR="00A64412" w:rsidRPr="00277728" w:rsidRDefault="00A64412" w:rsidP="00EE6E02">
            <w:pPr>
              <w:spacing w:before="0"/>
              <w:jc w:val="center"/>
              <w:rPr>
                <w:rFonts w:cs="Arial"/>
                <w:color w:val="000000" w:themeColor="text1"/>
              </w:rPr>
            </w:pPr>
            <w:r w:rsidRPr="00277728">
              <w:rPr>
                <w:rFonts w:cs="Arial"/>
                <w:color w:val="000000" w:themeColor="text1"/>
              </w:rPr>
              <w:t>специфициранa у називу</w:t>
            </w:r>
          </w:p>
        </w:tc>
        <w:tc>
          <w:tcPr>
            <w:tcW w:w="2170" w:type="dxa"/>
            <w:tcBorders>
              <w:top w:val="nil"/>
              <w:left w:val="nil"/>
              <w:bottom w:val="single" w:sz="4" w:space="0" w:color="auto"/>
              <w:right w:val="single" w:sz="4" w:space="0" w:color="auto"/>
            </w:tcBorders>
            <w:shd w:val="clear" w:color="auto" w:fill="auto"/>
            <w:noWrap/>
            <w:vAlign w:val="center"/>
            <w:hideMark/>
          </w:tcPr>
          <w:p w14:paraId="16B1C40B" w14:textId="77777777" w:rsidR="00A64412" w:rsidRPr="00277728" w:rsidRDefault="00A64412" w:rsidP="00EE6E02">
            <w:pPr>
              <w:spacing w:before="0"/>
              <w:jc w:val="center"/>
              <w:rPr>
                <w:rFonts w:cs="Arial"/>
                <w:color w:val="000000" w:themeColor="text1"/>
              </w:rPr>
            </w:pPr>
          </w:p>
        </w:tc>
      </w:tr>
      <w:tr w:rsidR="00A64412" w:rsidRPr="00277728" w14:paraId="0FFB4D84" w14:textId="77777777" w:rsidTr="00A64412">
        <w:trPr>
          <w:trHeight w:val="230"/>
        </w:trPr>
        <w:tc>
          <w:tcPr>
            <w:tcW w:w="905" w:type="dxa"/>
            <w:tcBorders>
              <w:top w:val="nil"/>
              <w:left w:val="single" w:sz="4" w:space="0" w:color="auto"/>
              <w:bottom w:val="single" w:sz="4" w:space="0" w:color="auto"/>
              <w:right w:val="single" w:sz="4" w:space="0" w:color="auto"/>
            </w:tcBorders>
            <w:shd w:val="clear" w:color="auto" w:fill="auto"/>
            <w:vAlign w:val="center"/>
            <w:hideMark/>
          </w:tcPr>
          <w:p w14:paraId="5E788E1B" w14:textId="77777777" w:rsidR="00A64412" w:rsidRPr="00277728" w:rsidRDefault="00A64412" w:rsidP="00EE6E02">
            <w:pPr>
              <w:spacing w:before="0"/>
              <w:jc w:val="center"/>
              <w:rPr>
                <w:rFonts w:cs="Arial"/>
                <w:color w:val="000000" w:themeColor="text1"/>
              </w:rPr>
            </w:pPr>
            <w:r w:rsidRPr="00277728">
              <w:rPr>
                <w:rFonts w:cs="Arial"/>
                <w:color w:val="000000" w:themeColor="text1"/>
              </w:rPr>
              <w:t>1.2.</w:t>
            </w:r>
          </w:p>
        </w:tc>
        <w:tc>
          <w:tcPr>
            <w:tcW w:w="3343" w:type="dxa"/>
            <w:tcBorders>
              <w:top w:val="nil"/>
              <w:left w:val="nil"/>
              <w:bottom w:val="single" w:sz="4" w:space="0" w:color="auto"/>
              <w:right w:val="single" w:sz="4" w:space="0" w:color="auto"/>
            </w:tcBorders>
            <w:shd w:val="clear" w:color="auto" w:fill="auto"/>
            <w:vAlign w:val="center"/>
            <w:hideMark/>
          </w:tcPr>
          <w:p w14:paraId="51F09413" w14:textId="77777777" w:rsidR="00A64412" w:rsidRPr="00277728" w:rsidRDefault="00A64412" w:rsidP="00EE6E02">
            <w:pPr>
              <w:spacing w:before="0"/>
              <w:rPr>
                <w:rFonts w:cs="Arial"/>
                <w:color w:val="000000" w:themeColor="text1"/>
              </w:rPr>
            </w:pPr>
            <w:r w:rsidRPr="00277728">
              <w:rPr>
                <w:rFonts w:cs="Arial"/>
                <w:color w:val="000000" w:themeColor="text1"/>
              </w:rPr>
              <w:t>Наз</w:t>
            </w:r>
            <w:r w:rsidRPr="00277728">
              <w:rPr>
                <w:rFonts w:cs="Arial"/>
                <w:color w:val="000000" w:themeColor="text1"/>
                <w:lang w:val="sr-Cyrl-RS"/>
              </w:rPr>
              <w:t>начена</w:t>
            </w:r>
            <w:r w:rsidRPr="00277728">
              <w:rPr>
                <w:rFonts w:cs="Arial"/>
                <w:color w:val="000000" w:themeColor="text1"/>
              </w:rPr>
              <w:t xml:space="preserve"> моћ</w:t>
            </w:r>
            <w:r w:rsidRPr="00277728">
              <w:rPr>
                <w:rFonts w:cs="Arial"/>
                <w:color w:val="000000" w:themeColor="text1"/>
                <w:lang w:val="sr-Cyrl-RS"/>
              </w:rPr>
              <w:t xml:space="preserve"> прекидања</w:t>
            </w:r>
            <w:r w:rsidRPr="00277728">
              <w:rPr>
                <w:rFonts w:cs="Arial"/>
                <w:color w:val="000000" w:themeColor="text1"/>
              </w:rPr>
              <w:t>:</w:t>
            </w:r>
          </w:p>
        </w:tc>
        <w:tc>
          <w:tcPr>
            <w:tcW w:w="1083" w:type="dxa"/>
            <w:tcBorders>
              <w:top w:val="nil"/>
              <w:left w:val="nil"/>
              <w:bottom w:val="single" w:sz="4" w:space="0" w:color="auto"/>
              <w:right w:val="single" w:sz="4" w:space="0" w:color="auto"/>
            </w:tcBorders>
            <w:shd w:val="clear" w:color="auto" w:fill="auto"/>
            <w:noWrap/>
            <w:vAlign w:val="center"/>
            <w:hideMark/>
          </w:tcPr>
          <w:p w14:paraId="156D76D2" w14:textId="77777777" w:rsidR="00A64412" w:rsidRPr="00277728" w:rsidRDefault="00A64412" w:rsidP="00EE6E02">
            <w:pPr>
              <w:spacing w:before="0"/>
              <w:jc w:val="center"/>
              <w:rPr>
                <w:rFonts w:cs="Arial"/>
                <w:color w:val="000000" w:themeColor="text1"/>
              </w:rPr>
            </w:pPr>
            <w:r w:rsidRPr="00277728">
              <w:rPr>
                <w:rFonts w:cs="Arial"/>
                <w:color w:val="000000" w:themeColor="text1"/>
              </w:rPr>
              <w:t>kA</w:t>
            </w:r>
          </w:p>
        </w:tc>
        <w:tc>
          <w:tcPr>
            <w:tcW w:w="1858" w:type="dxa"/>
            <w:gridSpan w:val="2"/>
            <w:tcBorders>
              <w:top w:val="nil"/>
              <w:left w:val="nil"/>
              <w:bottom w:val="single" w:sz="4" w:space="0" w:color="auto"/>
              <w:right w:val="single" w:sz="4" w:space="0" w:color="auto"/>
            </w:tcBorders>
            <w:shd w:val="clear" w:color="auto" w:fill="auto"/>
            <w:noWrap/>
            <w:vAlign w:val="center"/>
            <w:hideMark/>
          </w:tcPr>
          <w:p w14:paraId="23740891" w14:textId="77777777" w:rsidR="00A64412" w:rsidRPr="00277728" w:rsidRDefault="00A64412" w:rsidP="00EE6E02">
            <w:pPr>
              <w:spacing w:before="0"/>
              <w:jc w:val="center"/>
              <w:rPr>
                <w:rFonts w:cs="Arial"/>
                <w:color w:val="000000" w:themeColor="text1"/>
                <w:lang w:val="sr-Cyrl-RS"/>
              </w:rPr>
            </w:pPr>
            <w:r w:rsidRPr="00277728">
              <w:rPr>
                <w:rFonts w:cs="Arial"/>
                <w:color w:val="000000" w:themeColor="text1"/>
              </w:rPr>
              <w:t xml:space="preserve">минимално </w:t>
            </w:r>
            <w:r w:rsidRPr="00277728">
              <w:rPr>
                <w:rFonts w:cs="Arial"/>
                <w:color w:val="000000" w:themeColor="text1"/>
                <w:lang w:val="sr-Cyrl-RS"/>
              </w:rPr>
              <w:t>50кА</w:t>
            </w:r>
          </w:p>
        </w:tc>
        <w:tc>
          <w:tcPr>
            <w:tcW w:w="2170" w:type="dxa"/>
            <w:tcBorders>
              <w:top w:val="nil"/>
              <w:left w:val="nil"/>
              <w:bottom w:val="single" w:sz="4" w:space="0" w:color="auto"/>
              <w:right w:val="single" w:sz="4" w:space="0" w:color="auto"/>
            </w:tcBorders>
            <w:shd w:val="clear" w:color="auto" w:fill="auto"/>
            <w:noWrap/>
            <w:vAlign w:val="center"/>
            <w:hideMark/>
          </w:tcPr>
          <w:p w14:paraId="357977F2" w14:textId="77777777" w:rsidR="00A64412" w:rsidRPr="00277728" w:rsidRDefault="00A64412" w:rsidP="00EE6E02">
            <w:pPr>
              <w:spacing w:before="0"/>
              <w:jc w:val="center"/>
              <w:rPr>
                <w:rFonts w:cs="Arial"/>
                <w:color w:val="000000" w:themeColor="text1"/>
              </w:rPr>
            </w:pPr>
          </w:p>
        </w:tc>
      </w:tr>
      <w:tr w:rsidR="00A64412" w:rsidRPr="00277728" w14:paraId="3D97EBED" w14:textId="77777777" w:rsidTr="00A64412">
        <w:trPr>
          <w:trHeight w:val="289"/>
        </w:trPr>
        <w:tc>
          <w:tcPr>
            <w:tcW w:w="905" w:type="dxa"/>
            <w:tcBorders>
              <w:top w:val="nil"/>
              <w:left w:val="single" w:sz="4" w:space="0" w:color="auto"/>
              <w:bottom w:val="single" w:sz="4" w:space="0" w:color="auto"/>
              <w:right w:val="single" w:sz="4" w:space="0" w:color="auto"/>
            </w:tcBorders>
            <w:shd w:val="clear" w:color="auto" w:fill="auto"/>
            <w:vAlign w:val="center"/>
            <w:hideMark/>
          </w:tcPr>
          <w:p w14:paraId="36D9892F" w14:textId="77777777" w:rsidR="00A64412" w:rsidRPr="00277728" w:rsidRDefault="00A64412" w:rsidP="00EE6E02">
            <w:pPr>
              <w:spacing w:before="0"/>
              <w:jc w:val="center"/>
              <w:rPr>
                <w:rFonts w:cs="Arial"/>
                <w:color w:val="000000" w:themeColor="text1"/>
              </w:rPr>
            </w:pPr>
            <w:r w:rsidRPr="00277728">
              <w:rPr>
                <w:rFonts w:cs="Arial"/>
                <w:color w:val="000000" w:themeColor="text1"/>
              </w:rPr>
              <w:t>1.3.</w:t>
            </w:r>
          </w:p>
        </w:tc>
        <w:tc>
          <w:tcPr>
            <w:tcW w:w="3343" w:type="dxa"/>
            <w:tcBorders>
              <w:top w:val="nil"/>
              <w:left w:val="nil"/>
              <w:bottom w:val="single" w:sz="4" w:space="0" w:color="auto"/>
              <w:right w:val="single" w:sz="4" w:space="0" w:color="auto"/>
            </w:tcBorders>
            <w:shd w:val="clear" w:color="auto" w:fill="auto"/>
            <w:vAlign w:val="center"/>
            <w:hideMark/>
          </w:tcPr>
          <w:p w14:paraId="5270ADCF" w14:textId="77777777" w:rsidR="00A64412" w:rsidRPr="00277728" w:rsidRDefault="00A64412" w:rsidP="00EE6E02">
            <w:pPr>
              <w:spacing w:before="0"/>
              <w:rPr>
                <w:rFonts w:cs="Arial"/>
                <w:color w:val="000000" w:themeColor="text1"/>
              </w:rPr>
            </w:pPr>
            <w:r w:rsidRPr="00277728">
              <w:rPr>
                <w:rFonts w:cs="Arial"/>
                <w:color w:val="000000" w:themeColor="text1"/>
                <w:lang w:val="sr-Cyrl-RS"/>
              </w:rPr>
              <w:t>Назначени</w:t>
            </w:r>
            <w:r w:rsidRPr="00277728">
              <w:rPr>
                <w:rFonts w:cs="Arial"/>
                <w:color w:val="000000" w:themeColor="text1"/>
              </w:rPr>
              <w:t xml:space="preserve"> напон:</w:t>
            </w:r>
          </w:p>
        </w:tc>
        <w:tc>
          <w:tcPr>
            <w:tcW w:w="1083" w:type="dxa"/>
            <w:tcBorders>
              <w:top w:val="nil"/>
              <w:left w:val="nil"/>
              <w:bottom w:val="single" w:sz="4" w:space="0" w:color="auto"/>
              <w:right w:val="single" w:sz="4" w:space="0" w:color="auto"/>
            </w:tcBorders>
            <w:shd w:val="clear" w:color="auto" w:fill="auto"/>
            <w:noWrap/>
            <w:vAlign w:val="center"/>
            <w:hideMark/>
          </w:tcPr>
          <w:p w14:paraId="47C8C0F4" w14:textId="77777777" w:rsidR="00A64412" w:rsidRPr="00277728" w:rsidRDefault="00A64412" w:rsidP="00EE6E02">
            <w:pPr>
              <w:spacing w:before="0"/>
              <w:jc w:val="center"/>
              <w:rPr>
                <w:rFonts w:cs="Arial"/>
                <w:color w:val="000000" w:themeColor="text1"/>
              </w:rPr>
            </w:pPr>
            <w:r w:rsidRPr="00277728">
              <w:rPr>
                <w:rFonts w:cs="Arial"/>
                <w:color w:val="000000" w:themeColor="text1"/>
              </w:rPr>
              <w:t>kV</w:t>
            </w:r>
          </w:p>
        </w:tc>
        <w:tc>
          <w:tcPr>
            <w:tcW w:w="1858" w:type="dxa"/>
            <w:gridSpan w:val="2"/>
            <w:tcBorders>
              <w:top w:val="nil"/>
              <w:left w:val="nil"/>
              <w:bottom w:val="single" w:sz="4" w:space="0" w:color="auto"/>
              <w:right w:val="single" w:sz="4" w:space="0" w:color="auto"/>
            </w:tcBorders>
            <w:shd w:val="clear" w:color="auto" w:fill="auto"/>
            <w:vAlign w:val="center"/>
            <w:hideMark/>
          </w:tcPr>
          <w:p w14:paraId="7B9F39E9" w14:textId="77777777" w:rsidR="00A64412" w:rsidRPr="00277728" w:rsidRDefault="00A64412" w:rsidP="00EE6E02">
            <w:pPr>
              <w:spacing w:before="0"/>
              <w:jc w:val="center"/>
              <w:rPr>
                <w:rFonts w:cs="Arial"/>
                <w:color w:val="000000" w:themeColor="text1"/>
                <w:lang w:val="sr-Cyrl-RS"/>
              </w:rPr>
            </w:pPr>
            <w:r w:rsidRPr="00277728">
              <w:rPr>
                <w:rFonts w:cs="Arial"/>
                <w:color w:val="000000" w:themeColor="text1"/>
                <w:lang w:val="sr-Cyrl-RS"/>
              </w:rPr>
              <w:t>24</w:t>
            </w:r>
          </w:p>
        </w:tc>
        <w:tc>
          <w:tcPr>
            <w:tcW w:w="2170" w:type="dxa"/>
            <w:tcBorders>
              <w:top w:val="nil"/>
              <w:left w:val="nil"/>
              <w:bottom w:val="single" w:sz="4" w:space="0" w:color="auto"/>
              <w:right w:val="single" w:sz="4" w:space="0" w:color="auto"/>
            </w:tcBorders>
            <w:shd w:val="clear" w:color="auto" w:fill="auto"/>
            <w:noWrap/>
            <w:vAlign w:val="center"/>
            <w:hideMark/>
          </w:tcPr>
          <w:p w14:paraId="267DA7B7" w14:textId="77777777" w:rsidR="00A64412" w:rsidRPr="00277728" w:rsidRDefault="00A64412" w:rsidP="00EE6E02">
            <w:pPr>
              <w:spacing w:before="0"/>
              <w:jc w:val="center"/>
              <w:rPr>
                <w:rFonts w:cs="Arial"/>
                <w:color w:val="000000" w:themeColor="text1"/>
              </w:rPr>
            </w:pPr>
          </w:p>
        </w:tc>
      </w:tr>
      <w:tr w:rsidR="00A64412" w:rsidRPr="00277728" w14:paraId="40F2A66E" w14:textId="77777777" w:rsidTr="00A64412">
        <w:trPr>
          <w:trHeight w:val="289"/>
        </w:trPr>
        <w:tc>
          <w:tcPr>
            <w:tcW w:w="905" w:type="dxa"/>
            <w:tcBorders>
              <w:top w:val="nil"/>
              <w:left w:val="single" w:sz="4" w:space="0" w:color="auto"/>
              <w:bottom w:val="single" w:sz="4" w:space="0" w:color="auto"/>
              <w:right w:val="single" w:sz="4" w:space="0" w:color="auto"/>
            </w:tcBorders>
            <w:shd w:val="clear" w:color="auto" w:fill="auto"/>
            <w:vAlign w:val="center"/>
            <w:hideMark/>
          </w:tcPr>
          <w:p w14:paraId="0842B1C7" w14:textId="77777777" w:rsidR="00A64412" w:rsidRPr="00277728" w:rsidRDefault="00A64412" w:rsidP="00EE6E02">
            <w:pPr>
              <w:spacing w:before="0"/>
              <w:jc w:val="center"/>
              <w:rPr>
                <w:rFonts w:cs="Arial"/>
                <w:color w:val="000000" w:themeColor="text1"/>
              </w:rPr>
            </w:pPr>
            <w:r w:rsidRPr="00277728">
              <w:rPr>
                <w:rFonts w:cs="Arial"/>
                <w:color w:val="000000" w:themeColor="text1"/>
              </w:rPr>
              <w:t>1.4.</w:t>
            </w:r>
          </w:p>
        </w:tc>
        <w:tc>
          <w:tcPr>
            <w:tcW w:w="3343" w:type="dxa"/>
            <w:tcBorders>
              <w:top w:val="nil"/>
              <w:left w:val="nil"/>
              <w:bottom w:val="single" w:sz="4" w:space="0" w:color="auto"/>
              <w:right w:val="single" w:sz="4" w:space="0" w:color="auto"/>
            </w:tcBorders>
            <w:shd w:val="clear" w:color="auto" w:fill="auto"/>
            <w:vAlign w:val="center"/>
            <w:hideMark/>
          </w:tcPr>
          <w:p w14:paraId="01AAC822" w14:textId="77777777" w:rsidR="00A64412" w:rsidRPr="00277728" w:rsidRDefault="00A64412" w:rsidP="00EE6E02">
            <w:pPr>
              <w:spacing w:before="0"/>
              <w:rPr>
                <w:rFonts w:cs="Arial"/>
                <w:color w:val="000000" w:themeColor="text1"/>
              </w:rPr>
            </w:pPr>
            <w:r w:rsidRPr="00277728">
              <w:rPr>
                <w:rFonts w:cs="Arial"/>
                <w:color w:val="000000" w:themeColor="text1"/>
              </w:rPr>
              <w:t>Наз</w:t>
            </w:r>
            <w:r w:rsidRPr="00277728">
              <w:rPr>
                <w:rFonts w:cs="Arial"/>
                <w:color w:val="000000" w:themeColor="text1"/>
                <w:lang w:val="sr-Cyrl-RS"/>
              </w:rPr>
              <w:t>начена</w:t>
            </w:r>
            <w:r w:rsidRPr="00277728">
              <w:rPr>
                <w:rFonts w:cs="Arial"/>
                <w:color w:val="000000" w:themeColor="text1"/>
              </w:rPr>
              <w:t xml:space="preserve"> фреквенција:</w:t>
            </w:r>
          </w:p>
        </w:tc>
        <w:tc>
          <w:tcPr>
            <w:tcW w:w="1083" w:type="dxa"/>
            <w:tcBorders>
              <w:top w:val="nil"/>
              <w:left w:val="nil"/>
              <w:bottom w:val="single" w:sz="4" w:space="0" w:color="auto"/>
              <w:right w:val="single" w:sz="4" w:space="0" w:color="auto"/>
            </w:tcBorders>
            <w:shd w:val="clear" w:color="auto" w:fill="auto"/>
            <w:noWrap/>
            <w:vAlign w:val="center"/>
            <w:hideMark/>
          </w:tcPr>
          <w:p w14:paraId="0FCC739B" w14:textId="77777777" w:rsidR="00A64412" w:rsidRPr="00277728" w:rsidRDefault="00A64412" w:rsidP="00EE6E02">
            <w:pPr>
              <w:spacing w:before="0"/>
              <w:jc w:val="center"/>
              <w:rPr>
                <w:rFonts w:cs="Arial"/>
                <w:color w:val="000000" w:themeColor="text1"/>
              </w:rPr>
            </w:pPr>
            <w:r w:rsidRPr="00277728">
              <w:rPr>
                <w:rFonts w:cs="Arial"/>
                <w:color w:val="000000" w:themeColor="text1"/>
              </w:rPr>
              <w:t>Hz</w:t>
            </w:r>
          </w:p>
        </w:tc>
        <w:tc>
          <w:tcPr>
            <w:tcW w:w="1858" w:type="dxa"/>
            <w:gridSpan w:val="2"/>
            <w:tcBorders>
              <w:top w:val="nil"/>
              <w:left w:val="nil"/>
              <w:bottom w:val="single" w:sz="4" w:space="0" w:color="auto"/>
              <w:right w:val="single" w:sz="4" w:space="0" w:color="auto"/>
            </w:tcBorders>
            <w:shd w:val="clear" w:color="auto" w:fill="auto"/>
            <w:noWrap/>
            <w:vAlign w:val="center"/>
            <w:hideMark/>
          </w:tcPr>
          <w:p w14:paraId="317BBE14" w14:textId="77777777" w:rsidR="00A64412" w:rsidRPr="00277728" w:rsidRDefault="00A64412" w:rsidP="00EE6E02">
            <w:pPr>
              <w:spacing w:before="0"/>
              <w:jc w:val="center"/>
              <w:rPr>
                <w:rFonts w:cs="Arial"/>
                <w:color w:val="000000" w:themeColor="text1"/>
              </w:rPr>
            </w:pPr>
            <w:r w:rsidRPr="00277728">
              <w:rPr>
                <w:rFonts w:cs="Arial"/>
                <w:color w:val="000000" w:themeColor="text1"/>
              </w:rPr>
              <w:t>50</w:t>
            </w:r>
          </w:p>
        </w:tc>
        <w:tc>
          <w:tcPr>
            <w:tcW w:w="2170" w:type="dxa"/>
            <w:tcBorders>
              <w:top w:val="nil"/>
              <w:left w:val="nil"/>
              <w:bottom w:val="single" w:sz="4" w:space="0" w:color="auto"/>
              <w:right w:val="single" w:sz="4" w:space="0" w:color="auto"/>
            </w:tcBorders>
            <w:shd w:val="clear" w:color="auto" w:fill="auto"/>
            <w:noWrap/>
            <w:vAlign w:val="center"/>
            <w:hideMark/>
          </w:tcPr>
          <w:p w14:paraId="7337DBA8" w14:textId="77777777" w:rsidR="00A64412" w:rsidRPr="00277728" w:rsidRDefault="00A64412" w:rsidP="00EE6E02">
            <w:pPr>
              <w:spacing w:before="0"/>
              <w:jc w:val="center"/>
              <w:rPr>
                <w:rFonts w:cs="Arial"/>
                <w:color w:val="000000" w:themeColor="text1"/>
              </w:rPr>
            </w:pPr>
          </w:p>
        </w:tc>
      </w:tr>
      <w:tr w:rsidR="00A64412" w:rsidRPr="00277728" w14:paraId="20DA3AC8" w14:textId="77777777" w:rsidTr="00A64412">
        <w:trPr>
          <w:trHeight w:val="230"/>
        </w:trPr>
        <w:tc>
          <w:tcPr>
            <w:tcW w:w="905" w:type="dxa"/>
            <w:tcBorders>
              <w:top w:val="nil"/>
              <w:left w:val="single" w:sz="4" w:space="0" w:color="auto"/>
              <w:bottom w:val="single" w:sz="4" w:space="0" w:color="auto"/>
              <w:right w:val="single" w:sz="4" w:space="0" w:color="auto"/>
            </w:tcBorders>
            <w:shd w:val="clear" w:color="auto" w:fill="auto"/>
            <w:vAlign w:val="center"/>
            <w:hideMark/>
          </w:tcPr>
          <w:p w14:paraId="37E7A11A" w14:textId="77777777" w:rsidR="00A64412" w:rsidRPr="00277728" w:rsidRDefault="00A64412" w:rsidP="00EE6E02">
            <w:pPr>
              <w:spacing w:before="0"/>
              <w:jc w:val="center"/>
              <w:rPr>
                <w:rFonts w:cs="Arial"/>
                <w:color w:val="000000" w:themeColor="text1"/>
              </w:rPr>
            </w:pPr>
            <w:r w:rsidRPr="00277728">
              <w:rPr>
                <w:rFonts w:cs="Arial"/>
                <w:color w:val="000000" w:themeColor="text1"/>
              </w:rPr>
              <w:t>1.5.</w:t>
            </w:r>
          </w:p>
        </w:tc>
        <w:tc>
          <w:tcPr>
            <w:tcW w:w="4426" w:type="dxa"/>
            <w:gridSpan w:val="2"/>
            <w:tcBorders>
              <w:top w:val="nil"/>
              <w:left w:val="nil"/>
              <w:bottom w:val="single" w:sz="4" w:space="0" w:color="auto"/>
              <w:right w:val="single" w:sz="4" w:space="0" w:color="auto"/>
            </w:tcBorders>
            <w:shd w:val="clear" w:color="auto" w:fill="auto"/>
            <w:vAlign w:val="center"/>
            <w:hideMark/>
          </w:tcPr>
          <w:p w14:paraId="4C1C45CD" w14:textId="77777777" w:rsidR="00A64412" w:rsidRPr="00277728" w:rsidRDefault="00A64412" w:rsidP="00EE6E02">
            <w:pPr>
              <w:spacing w:before="0"/>
              <w:rPr>
                <w:rFonts w:cs="Arial"/>
                <w:color w:val="000000" w:themeColor="text1"/>
              </w:rPr>
            </w:pPr>
            <w:r w:rsidRPr="00277728">
              <w:rPr>
                <w:rFonts w:cs="Arial"/>
                <w:color w:val="000000" w:themeColor="text1"/>
              </w:rPr>
              <w:t>Материјал кућишта </w:t>
            </w:r>
          </w:p>
        </w:tc>
        <w:tc>
          <w:tcPr>
            <w:tcW w:w="1858" w:type="dxa"/>
            <w:gridSpan w:val="2"/>
            <w:tcBorders>
              <w:top w:val="nil"/>
              <w:left w:val="nil"/>
              <w:bottom w:val="single" w:sz="4" w:space="0" w:color="auto"/>
              <w:right w:val="single" w:sz="4" w:space="0" w:color="auto"/>
            </w:tcBorders>
            <w:shd w:val="clear" w:color="auto" w:fill="auto"/>
            <w:noWrap/>
            <w:vAlign w:val="center"/>
            <w:hideMark/>
          </w:tcPr>
          <w:p w14:paraId="73AE9DC4" w14:textId="77777777" w:rsidR="00A64412" w:rsidRPr="00277728" w:rsidRDefault="00A64412" w:rsidP="00EE6E02">
            <w:pPr>
              <w:spacing w:before="0"/>
              <w:jc w:val="center"/>
              <w:rPr>
                <w:rFonts w:cs="Arial"/>
                <w:color w:val="000000" w:themeColor="text1"/>
              </w:rPr>
            </w:pPr>
            <w:r w:rsidRPr="00277728">
              <w:rPr>
                <w:rFonts w:cs="Arial"/>
                <w:color w:val="000000" w:themeColor="text1"/>
              </w:rPr>
              <w:t>порцелан</w:t>
            </w:r>
          </w:p>
        </w:tc>
        <w:tc>
          <w:tcPr>
            <w:tcW w:w="2170" w:type="dxa"/>
            <w:tcBorders>
              <w:top w:val="nil"/>
              <w:left w:val="nil"/>
              <w:bottom w:val="single" w:sz="4" w:space="0" w:color="auto"/>
              <w:right w:val="single" w:sz="4" w:space="0" w:color="auto"/>
            </w:tcBorders>
            <w:shd w:val="clear" w:color="auto" w:fill="auto"/>
            <w:noWrap/>
            <w:vAlign w:val="center"/>
            <w:hideMark/>
          </w:tcPr>
          <w:p w14:paraId="0CE74F4F" w14:textId="77777777" w:rsidR="00A64412" w:rsidRPr="00277728" w:rsidRDefault="00A64412" w:rsidP="00EE6E02">
            <w:pPr>
              <w:spacing w:before="0"/>
              <w:jc w:val="center"/>
              <w:rPr>
                <w:rFonts w:cs="Arial"/>
                <w:color w:val="000000" w:themeColor="text1"/>
              </w:rPr>
            </w:pPr>
          </w:p>
        </w:tc>
      </w:tr>
      <w:tr w:rsidR="00A64412" w:rsidRPr="00277728" w14:paraId="6F6A906B" w14:textId="77777777" w:rsidTr="00A64412">
        <w:trPr>
          <w:trHeight w:val="451"/>
        </w:trPr>
        <w:tc>
          <w:tcPr>
            <w:tcW w:w="905" w:type="dxa"/>
            <w:tcBorders>
              <w:top w:val="nil"/>
              <w:left w:val="single" w:sz="4" w:space="0" w:color="auto"/>
              <w:bottom w:val="single" w:sz="4" w:space="0" w:color="auto"/>
              <w:right w:val="single" w:sz="4" w:space="0" w:color="auto"/>
            </w:tcBorders>
            <w:shd w:val="clear" w:color="auto" w:fill="auto"/>
            <w:vAlign w:val="center"/>
            <w:hideMark/>
          </w:tcPr>
          <w:p w14:paraId="6F0DBD28" w14:textId="77777777" w:rsidR="00A64412" w:rsidRPr="00277728" w:rsidRDefault="00A64412" w:rsidP="00EE6E02">
            <w:pPr>
              <w:spacing w:before="0"/>
              <w:jc w:val="center"/>
              <w:rPr>
                <w:rFonts w:cs="Arial"/>
                <w:color w:val="000000" w:themeColor="text1"/>
              </w:rPr>
            </w:pPr>
            <w:r w:rsidRPr="00277728">
              <w:rPr>
                <w:rFonts w:cs="Arial"/>
                <w:color w:val="000000" w:themeColor="text1"/>
              </w:rPr>
              <w:t>1.6.</w:t>
            </w:r>
          </w:p>
        </w:tc>
        <w:tc>
          <w:tcPr>
            <w:tcW w:w="4426" w:type="dxa"/>
            <w:gridSpan w:val="2"/>
            <w:tcBorders>
              <w:top w:val="single" w:sz="4" w:space="0" w:color="auto"/>
              <w:left w:val="nil"/>
              <w:bottom w:val="single" w:sz="4" w:space="0" w:color="auto"/>
              <w:right w:val="single" w:sz="4" w:space="0" w:color="000000"/>
            </w:tcBorders>
            <w:shd w:val="clear" w:color="auto" w:fill="auto"/>
            <w:vAlign w:val="center"/>
            <w:hideMark/>
          </w:tcPr>
          <w:p w14:paraId="7D1E91B4" w14:textId="77777777" w:rsidR="00A64412" w:rsidRPr="00277728" w:rsidRDefault="00A64412" w:rsidP="00EE6E02">
            <w:pPr>
              <w:spacing w:before="0"/>
              <w:jc w:val="left"/>
              <w:rPr>
                <w:rFonts w:cs="Arial"/>
                <w:color w:val="000000" w:themeColor="text1"/>
              </w:rPr>
            </w:pPr>
            <w:r w:rsidRPr="00277728">
              <w:rPr>
                <w:rFonts w:cs="Arial"/>
                <w:color w:val="000000" w:themeColor="text1"/>
                <w:lang w:val="sr-Cyrl-RS"/>
              </w:rPr>
              <w:t>Заменљиви део СН о</w:t>
            </w:r>
            <w:r w:rsidRPr="00277728">
              <w:rPr>
                <w:rFonts w:cs="Arial"/>
                <w:color w:val="000000" w:themeColor="text1"/>
              </w:rPr>
              <w:t>сигурач</w:t>
            </w:r>
            <w:r w:rsidRPr="00277728">
              <w:rPr>
                <w:rFonts w:cs="Arial"/>
                <w:color w:val="000000" w:themeColor="text1"/>
                <w:lang w:val="sr-Cyrl-RS"/>
              </w:rPr>
              <w:t>а</w:t>
            </w:r>
            <w:r w:rsidRPr="00277728">
              <w:rPr>
                <w:rFonts w:cs="Arial"/>
                <w:color w:val="000000" w:themeColor="text1"/>
              </w:rPr>
              <w:t xml:space="preserve"> мора бити са </w:t>
            </w:r>
            <w:r w:rsidRPr="00277728">
              <w:rPr>
                <w:rFonts w:cs="Arial"/>
                <w:color w:val="000000" w:themeColor="text1"/>
                <w:lang w:val="sr-Cyrl-RS"/>
              </w:rPr>
              <w:t>ударачем</w:t>
            </w:r>
            <w:r w:rsidRPr="00277728">
              <w:rPr>
                <w:rFonts w:cs="Arial"/>
                <w:color w:val="000000" w:themeColor="text1"/>
              </w:rPr>
              <w:t xml:space="preserve"> с</w:t>
            </w:r>
            <w:r w:rsidRPr="00277728">
              <w:rPr>
                <w:rFonts w:cs="Arial"/>
                <w:color w:val="000000" w:themeColor="text1"/>
                <w:lang w:val="sr-Cyrl-RS"/>
              </w:rPr>
              <w:t>а</w:t>
            </w:r>
            <w:r w:rsidRPr="00277728">
              <w:rPr>
                <w:rFonts w:cs="Arial"/>
                <w:color w:val="000000" w:themeColor="text1"/>
              </w:rPr>
              <w:t xml:space="preserve"> наз</w:t>
            </w:r>
            <w:r w:rsidRPr="00277728">
              <w:rPr>
                <w:rFonts w:cs="Arial"/>
                <w:color w:val="000000" w:themeColor="text1"/>
                <w:lang w:val="sr-Cyrl-RS"/>
              </w:rPr>
              <w:t>наченом</w:t>
            </w:r>
            <w:r w:rsidRPr="00277728">
              <w:rPr>
                <w:rFonts w:cs="Arial"/>
                <w:color w:val="000000" w:themeColor="text1"/>
              </w:rPr>
              <w:t xml:space="preserve"> силом минимално </w:t>
            </w:r>
            <w:r w:rsidRPr="00277728">
              <w:rPr>
                <w:rFonts w:cs="Arial"/>
                <w:color w:val="000000" w:themeColor="text1"/>
                <w:lang w:val="sr-Cyrl-RS"/>
              </w:rPr>
              <w:t>80</w:t>
            </w:r>
            <w:r w:rsidRPr="00277728">
              <w:rPr>
                <w:rFonts w:cs="Arial"/>
                <w:color w:val="000000" w:themeColor="text1"/>
              </w:rPr>
              <w:t xml:space="preserve"> N</w:t>
            </w:r>
          </w:p>
        </w:tc>
        <w:tc>
          <w:tcPr>
            <w:tcW w:w="1858" w:type="dxa"/>
            <w:gridSpan w:val="2"/>
            <w:tcBorders>
              <w:top w:val="nil"/>
              <w:left w:val="nil"/>
              <w:bottom w:val="single" w:sz="4" w:space="0" w:color="auto"/>
              <w:right w:val="single" w:sz="4" w:space="0" w:color="auto"/>
            </w:tcBorders>
            <w:shd w:val="clear" w:color="auto" w:fill="auto"/>
            <w:noWrap/>
            <w:vAlign w:val="center"/>
            <w:hideMark/>
          </w:tcPr>
          <w:p w14:paraId="18C88F11" w14:textId="77777777" w:rsidR="00A64412" w:rsidRPr="00277728" w:rsidRDefault="00A64412" w:rsidP="00EE6E02">
            <w:pPr>
              <w:spacing w:before="0"/>
              <w:jc w:val="center"/>
              <w:rPr>
                <w:rFonts w:cs="Arial"/>
                <w:color w:val="000000" w:themeColor="text1"/>
                <w:lang w:val="sr-Cyrl-RS"/>
              </w:rPr>
            </w:pPr>
            <w:r w:rsidRPr="00277728">
              <w:rPr>
                <w:rFonts w:cs="Arial"/>
                <w:color w:val="000000" w:themeColor="text1"/>
                <w:lang w:val="sr-Cyrl-RS"/>
              </w:rPr>
              <w:t>да</w:t>
            </w:r>
          </w:p>
        </w:tc>
        <w:tc>
          <w:tcPr>
            <w:tcW w:w="2170" w:type="dxa"/>
            <w:tcBorders>
              <w:top w:val="nil"/>
              <w:left w:val="nil"/>
              <w:bottom w:val="single" w:sz="4" w:space="0" w:color="auto"/>
              <w:right w:val="single" w:sz="4" w:space="0" w:color="auto"/>
            </w:tcBorders>
            <w:shd w:val="clear" w:color="auto" w:fill="auto"/>
            <w:noWrap/>
            <w:vAlign w:val="center"/>
            <w:hideMark/>
          </w:tcPr>
          <w:p w14:paraId="61254F92" w14:textId="77777777" w:rsidR="00A64412" w:rsidRPr="00277728" w:rsidRDefault="00A64412" w:rsidP="00EE6E02">
            <w:pPr>
              <w:spacing w:before="0"/>
              <w:jc w:val="center"/>
              <w:rPr>
                <w:rFonts w:cs="Arial"/>
                <w:color w:val="000000" w:themeColor="text1"/>
              </w:rPr>
            </w:pPr>
          </w:p>
        </w:tc>
      </w:tr>
      <w:tr w:rsidR="00A64412" w:rsidRPr="00277728" w14:paraId="5EF5B660" w14:textId="77777777" w:rsidTr="00A64412">
        <w:trPr>
          <w:trHeight w:val="639"/>
        </w:trPr>
        <w:tc>
          <w:tcPr>
            <w:tcW w:w="905" w:type="dxa"/>
            <w:tcBorders>
              <w:top w:val="nil"/>
              <w:left w:val="single" w:sz="4" w:space="0" w:color="auto"/>
              <w:bottom w:val="single" w:sz="4" w:space="0" w:color="auto"/>
              <w:right w:val="single" w:sz="4" w:space="0" w:color="auto"/>
            </w:tcBorders>
            <w:shd w:val="clear" w:color="auto" w:fill="auto"/>
            <w:vAlign w:val="center"/>
            <w:hideMark/>
          </w:tcPr>
          <w:p w14:paraId="663346CA" w14:textId="77777777" w:rsidR="00A64412" w:rsidRPr="00277728" w:rsidRDefault="00A64412" w:rsidP="00EE6E02">
            <w:pPr>
              <w:spacing w:before="0"/>
              <w:jc w:val="center"/>
              <w:rPr>
                <w:rFonts w:cs="Arial"/>
                <w:color w:val="000000" w:themeColor="text1"/>
              </w:rPr>
            </w:pPr>
            <w:r w:rsidRPr="00277728">
              <w:rPr>
                <w:rFonts w:cs="Arial"/>
                <w:color w:val="000000" w:themeColor="text1"/>
              </w:rPr>
              <w:t>1.7.</w:t>
            </w:r>
          </w:p>
        </w:tc>
        <w:tc>
          <w:tcPr>
            <w:tcW w:w="4426" w:type="dxa"/>
            <w:gridSpan w:val="2"/>
            <w:tcBorders>
              <w:top w:val="single" w:sz="4" w:space="0" w:color="auto"/>
              <w:left w:val="nil"/>
              <w:bottom w:val="single" w:sz="4" w:space="0" w:color="auto"/>
              <w:right w:val="single" w:sz="4" w:space="0" w:color="000000"/>
            </w:tcBorders>
            <w:shd w:val="clear" w:color="auto" w:fill="auto"/>
            <w:vAlign w:val="center"/>
            <w:hideMark/>
          </w:tcPr>
          <w:p w14:paraId="582F9F34" w14:textId="77777777" w:rsidR="00A64412" w:rsidRPr="00277728" w:rsidRDefault="00A64412" w:rsidP="00EE6E02">
            <w:pPr>
              <w:spacing w:before="0"/>
              <w:jc w:val="left"/>
              <w:rPr>
                <w:rFonts w:cs="Arial"/>
                <w:color w:val="000000" w:themeColor="text1"/>
                <w:lang w:val="sr-Cyrl-RS"/>
              </w:rPr>
            </w:pPr>
            <w:r w:rsidRPr="00277728">
              <w:rPr>
                <w:rFonts w:cs="Arial"/>
                <w:color w:val="000000" w:themeColor="text1"/>
                <w:lang w:val="sr-Cyrl-RS"/>
              </w:rPr>
              <w:t>Заменљиви део СН о</w:t>
            </w:r>
            <w:r w:rsidRPr="00277728">
              <w:rPr>
                <w:rFonts w:cs="Arial"/>
                <w:color w:val="000000" w:themeColor="text1"/>
              </w:rPr>
              <w:t>сигурач</w:t>
            </w:r>
            <w:r w:rsidRPr="00277728">
              <w:rPr>
                <w:rFonts w:cs="Arial"/>
                <w:color w:val="000000" w:themeColor="text1"/>
                <w:lang w:val="sr-Cyrl-RS"/>
              </w:rPr>
              <w:t>а</w:t>
            </w:r>
            <w:r w:rsidRPr="00277728">
              <w:rPr>
                <w:rFonts w:cs="Arial"/>
                <w:color w:val="000000" w:themeColor="text1"/>
              </w:rPr>
              <w:t xml:space="preserve"> мора бити са галвански заштићеним контакт</w:t>
            </w:r>
            <w:r w:rsidRPr="00277728">
              <w:rPr>
                <w:rFonts w:cs="Arial"/>
                <w:color w:val="000000" w:themeColor="text1"/>
                <w:lang w:val="sr-Cyrl-RS"/>
              </w:rPr>
              <w:t>има</w:t>
            </w:r>
            <w:r w:rsidRPr="00277728">
              <w:rPr>
                <w:rFonts w:cs="Arial"/>
                <w:color w:val="000000" w:themeColor="text1"/>
              </w:rPr>
              <w:t xml:space="preserve">, од електролитичког </w:t>
            </w:r>
            <w:r w:rsidRPr="00277728">
              <w:rPr>
                <w:rFonts w:cs="Arial"/>
                <w:color w:val="000000" w:themeColor="text1"/>
              </w:rPr>
              <w:lastRenderedPageBreak/>
              <w:t xml:space="preserve">(електролитног) бакра и </w:t>
            </w:r>
            <w:r w:rsidRPr="00277728">
              <w:rPr>
                <w:rFonts w:cs="Arial"/>
                <w:color w:val="000000" w:themeColor="text1"/>
                <w:lang w:val="sr-Cyrl-RS"/>
              </w:rPr>
              <w:t xml:space="preserve">посребреним или </w:t>
            </w:r>
            <w:r w:rsidRPr="00277728">
              <w:rPr>
                <w:rFonts w:cs="Arial"/>
                <w:color w:val="000000" w:themeColor="text1"/>
              </w:rPr>
              <w:t>никлован</w:t>
            </w:r>
            <w:r w:rsidRPr="00277728">
              <w:rPr>
                <w:rFonts w:cs="Arial"/>
                <w:color w:val="000000" w:themeColor="text1"/>
                <w:lang w:val="sr-Cyrl-RS"/>
              </w:rPr>
              <w:t>им</w:t>
            </w:r>
          </w:p>
        </w:tc>
        <w:tc>
          <w:tcPr>
            <w:tcW w:w="1858" w:type="dxa"/>
            <w:gridSpan w:val="2"/>
            <w:tcBorders>
              <w:top w:val="nil"/>
              <w:left w:val="nil"/>
              <w:bottom w:val="single" w:sz="4" w:space="0" w:color="auto"/>
              <w:right w:val="single" w:sz="4" w:space="0" w:color="auto"/>
            </w:tcBorders>
            <w:shd w:val="clear" w:color="auto" w:fill="auto"/>
            <w:noWrap/>
            <w:vAlign w:val="center"/>
            <w:hideMark/>
          </w:tcPr>
          <w:p w14:paraId="35FB7657" w14:textId="77777777" w:rsidR="00A64412" w:rsidRPr="00277728" w:rsidRDefault="00A64412" w:rsidP="00EE6E02">
            <w:pPr>
              <w:spacing w:before="0"/>
              <w:jc w:val="center"/>
              <w:rPr>
                <w:rFonts w:cs="Arial"/>
                <w:color w:val="000000" w:themeColor="text1"/>
                <w:lang w:val="sr-Cyrl-RS"/>
              </w:rPr>
            </w:pPr>
            <w:r w:rsidRPr="00277728">
              <w:rPr>
                <w:rFonts w:cs="Arial"/>
                <w:color w:val="000000" w:themeColor="text1"/>
                <w:lang w:val="sr-Cyrl-RS"/>
              </w:rPr>
              <w:lastRenderedPageBreak/>
              <w:t>да</w:t>
            </w:r>
          </w:p>
        </w:tc>
        <w:tc>
          <w:tcPr>
            <w:tcW w:w="2170" w:type="dxa"/>
            <w:tcBorders>
              <w:top w:val="nil"/>
              <w:left w:val="nil"/>
              <w:bottom w:val="single" w:sz="4" w:space="0" w:color="auto"/>
              <w:right w:val="single" w:sz="4" w:space="0" w:color="auto"/>
            </w:tcBorders>
            <w:shd w:val="clear" w:color="auto" w:fill="auto"/>
            <w:noWrap/>
            <w:vAlign w:val="center"/>
            <w:hideMark/>
          </w:tcPr>
          <w:p w14:paraId="0AF7C964" w14:textId="77777777" w:rsidR="00A64412" w:rsidRPr="00277728" w:rsidRDefault="00A64412" w:rsidP="00EE6E02">
            <w:pPr>
              <w:spacing w:before="0"/>
              <w:jc w:val="center"/>
              <w:rPr>
                <w:rFonts w:cs="Arial"/>
                <w:color w:val="000000" w:themeColor="text1"/>
              </w:rPr>
            </w:pPr>
          </w:p>
        </w:tc>
      </w:tr>
      <w:tr w:rsidR="00A64412" w:rsidRPr="00277728" w14:paraId="4472D39B" w14:textId="77777777" w:rsidTr="00A64412">
        <w:trPr>
          <w:trHeight w:val="178"/>
        </w:trPr>
        <w:tc>
          <w:tcPr>
            <w:tcW w:w="9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36271CC" w14:textId="77777777" w:rsidR="00A64412" w:rsidRPr="00277728" w:rsidRDefault="00A64412" w:rsidP="00EE6E02">
            <w:pPr>
              <w:spacing w:before="0"/>
              <w:jc w:val="center"/>
              <w:rPr>
                <w:rFonts w:cs="Arial"/>
                <w:color w:val="000000" w:themeColor="text1"/>
              </w:rPr>
            </w:pPr>
            <w:r w:rsidRPr="00277728">
              <w:rPr>
                <w:rFonts w:cs="Arial"/>
                <w:color w:val="000000" w:themeColor="text1"/>
              </w:rPr>
              <w:t>1.8.</w:t>
            </w:r>
          </w:p>
        </w:tc>
        <w:tc>
          <w:tcPr>
            <w:tcW w:w="3343" w:type="dxa"/>
            <w:vMerge w:val="restart"/>
            <w:tcBorders>
              <w:top w:val="single" w:sz="4" w:space="0" w:color="auto"/>
              <w:left w:val="nil"/>
              <w:right w:val="single" w:sz="4" w:space="0" w:color="000000"/>
            </w:tcBorders>
            <w:shd w:val="clear" w:color="auto" w:fill="auto"/>
            <w:vAlign w:val="center"/>
          </w:tcPr>
          <w:p w14:paraId="42B44852" w14:textId="77777777" w:rsidR="00A64412" w:rsidRPr="00277728" w:rsidRDefault="00A64412" w:rsidP="00EE6E02">
            <w:pPr>
              <w:spacing w:before="0"/>
              <w:rPr>
                <w:rFonts w:cs="Arial"/>
                <w:color w:val="000000" w:themeColor="text1"/>
                <w:lang w:val="sr-Cyrl-RS"/>
              </w:rPr>
            </w:pPr>
            <w:r w:rsidRPr="00277728">
              <w:rPr>
                <w:rFonts w:cs="Arial"/>
                <w:color w:val="000000" w:themeColor="text1"/>
              </w:rPr>
              <w:t xml:space="preserve">Највиша дозвољена </w:t>
            </w:r>
            <w:r w:rsidRPr="00277728">
              <w:rPr>
                <w:rFonts w:cs="Arial"/>
                <w:color w:val="000000" w:themeColor="text1"/>
                <w:lang w:val="sr-Cyrl-RS"/>
              </w:rPr>
              <w:t>вредност губитака снаге</w:t>
            </w:r>
          </w:p>
        </w:tc>
        <w:tc>
          <w:tcPr>
            <w:tcW w:w="1083" w:type="dxa"/>
            <w:vMerge w:val="restart"/>
            <w:tcBorders>
              <w:top w:val="single" w:sz="4" w:space="0" w:color="auto"/>
              <w:left w:val="nil"/>
              <w:right w:val="single" w:sz="4" w:space="0" w:color="000000"/>
            </w:tcBorders>
            <w:shd w:val="clear" w:color="auto" w:fill="auto"/>
            <w:vAlign w:val="center"/>
          </w:tcPr>
          <w:p w14:paraId="194747E2" w14:textId="77777777" w:rsidR="00A64412" w:rsidRPr="00277728" w:rsidRDefault="00A64412" w:rsidP="00EE6E02">
            <w:pPr>
              <w:spacing w:before="0"/>
              <w:jc w:val="center"/>
              <w:rPr>
                <w:rFonts w:cs="Arial"/>
                <w:color w:val="000000" w:themeColor="text1"/>
                <w:lang w:val="sr-Cyrl-RS"/>
              </w:rPr>
            </w:pPr>
            <w:r w:rsidRPr="00277728">
              <w:rPr>
                <w:rFonts w:cs="Arial"/>
                <w:color w:val="000000" w:themeColor="text1"/>
                <w:lang w:val="sr-Latn-RS"/>
              </w:rPr>
              <w:t>W</w:t>
            </w:r>
          </w:p>
        </w:tc>
        <w:tc>
          <w:tcPr>
            <w:tcW w:w="1858" w:type="dxa"/>
            <w:gridSpan w:val="2"/>
            <w:tcBorders>
              <w:top w:val="nil"/>
              <w:left w:val="nil"/>
              <w:bottom w:val="single" w:sz="4" w:space="0" w:color="auto"/>
              <w:right w:val="single" w:sz="4" w:space="0" w:color="auto"/>
            </w:tcBorders>
            <w:shd w:val="clear" w:color="auto" w:fill="auto"/>
            <w:noWrap/>
            <w:vAlign w:val="center"/>
          </w:tcPr>
          <w:p w14:paraId="5E9D77A0" w14:textId="77777777" w:rsidR="00A64412" w:rsidRPr="00277728" w:rsidRDefault="00A64412" w:rsidP="00EE6E02">
            <w:pPr>
              <w:spacing w:before="0"/>
              <w:jc w:val="center"/>
              <w:rPr>
                <w:rFonts w:cs="Arial"/>
                <w:color w:val="000000" w:themeColor="text1"/>
              </w:rPr>
            </w:pPr>
            <w:r w:rsidRPr="00277728">
              <w:rPr>
                <w:rFonts w:cs="Arial"/>
                <w:color w:val="000000" w:themeColor="text1"/>
              </w:rPr>
              <w:t>за називну струју</w:t>
            </w:r>
          </w:p>
        </w:tc>
        <w:tc>
          <w:tcPr>
            <w:tcW w:w="2170" w:type="dxa"/>
            <w:tcBorders>
              <w:top w:val="single" w:sz="4" w:space="0" w:color="auto"/>
              <w:left w:val="nil"/>
              <w:bottom w:val="single" w:sz="4" w:space="0" w:color="auto"/>
              <w:right w:val="single" w:sz="4" w:space="0" w:color="auto"/>
            </w:tcBorders>
            <w:shd w:val="clear" w:color="auto" w:fill="auto"/>
            <w:noWrap/>
            <w:vAlign w:val="center"/>
          </w:tcPr>
          <w:p w14:paraId="5A031CC0" w14:textId="77777777" w:rsidR="00A64412" w:rsidRPr="00277728" w:rsidRDefault="00A64412" w:rsidP="00EE6E02">
            <w:pPr>
              <w:spacing w:before="0"/>
              <w:jc w:val="center"/>
              <w:rPr>
                <w:rFonts w:cs="Arial"/>
                <w:color w:val="000000" w:themeColor="text1"/>
              </w:rPr>
            </w:pPr>
          </w:p>
        </w:tc>
      </w:tr>
      <w:tr w:rsidR="00A64412" w:rsidRPr="00277728" w14:paraId="3E3BC091" w14:textId="77777777" w:rsidTr="00A64412">
        <w:trPr>
          <w:trHeight w:val="47"/>
        </w:trPr>
        <w:tc>
          <w:tcPr>
            <w:tcW w:w="905" w:type="dxa"/>
            <w:vMerge/>
            <w:tcBorders>
              <w:left w:val="single" w:sz="4" w:space="0" w:color="auto"/>
              <w:bottom w:val="single" w:sz="4" w:space="0" w:color="auto"/>
              <w:right w:val="single" w:sz="4" w:space="0" w:color="auto"/>
            </w:tcBorders>
            <w:shd w:val="clear" w:color="auto" w:fill="auto"/>
            <w:vAlign w:val="center"/>
          </w:tcPr>
          <w:p w14:paraId="042CC3B2" w14:textId="77777777" w:rsidR="00A64412" w:rsidRPr="00277728" w:rsidRDefault="00A64412" w:rsidP="00EE6E02">
            <w:pPr>
              <w:spacing w:before="0"/>
              <w:jc w:val="center"/>
              <w:rPr>
                <w:rFonts w:cs="Arial"/>
                <w:color w:val="000000" w:themeColor="text1"/>
              </w:rPr>
            </w:pPr>
            <w:bookmarkStart w:id="21" w:name="_Hlk490217501"/>
          </w:p>
        </w:tc>
        <w:tc>
          <w:tcPr>
            <w:tcW w:w="3343" w:type="dxa"/>
            <w:vMerge/>
            <w:tcBorders>
              <w:left w:val="nil"/>
              <w:right w:val="single" w:sz="4" w:space="0" w:color="000000"/>
            </w:tcBorders>
            <w:shd w:val="clear" w:color="auto" w:fill="auto"/>
            <w:vAlign w:val="center"/>
          </w:tcPr>
          <w:p w14:paraId="445C23BC" w14:textId="77777777" w:rsidR="00A64412" w:rsidRPr="00277728" w:rsidRDefault="00A64412" w:rsidP="00EE6E02">
            <w:pPr>
              <w:spacing w:before="0"/>
              <w:rPr>
                <w:rFonts w:cs="Arial"/>
                <w:color w:val="000000" w:themeColor="text1"/>
              </w:rPr>
            </w:pPr>
          </w:p>
        </w:tc>
        <w:tc>
          <w:tcPr>
            <w:tcW w:w="1083" w:type="dxa"/>
            <w:vMerge/>
            <w:tcBorders>
              <w:left w:val="nil"/>
              <w:right w:val="single" w:sz="4" w:space="0" w:color="000000"/>
            </w:tcBorders>
            <w:shd w:val="clear" w:color="auto" w:fill="auto"/>
            <w:vAlign w:val="center"/>
          </w:tcPr>
          <w:p w14:paraId="1DD3B33F" w14:textId="77777777" w:rsidR="00A64412" w:rsidRPr="00277728" w:rsidRDefault="00A64412" w:rsidP="00EE6E02">
            <w:pPr>
              <w:spacing w:before="0"/>
              <w:rPr>
                <w:rFonts w:cs="Arial"/>
                <w:color w:val="000000" w:themeColor="text1"/>
              </w:rPr>
            </w:pPr>
          </w:p>
        </w:tc>
        <w:tc>
          <w:tcPr>
            <w:tcW w:w="1142" w:type="dxa"/>
            <w:tcBorders>
              <w:left w:val="nil"/>
              <w:bottom w:val="single" w:sz="4" w:space="0" w:color="auto"/>
              <w:right w:val="single" w:sz="4" w:space="0" w:color="auto"/>
            </w:tcBorders>
            <w:shd w:val="clear" w:color="auto" w:fill="auto"/>
            <w:noWrap/>
            <w:vAlign w:val="bottom"/>
          </w:tcPr>
          <w:p w14:paraId="5D904A75" w14:textId="77777777" w:rsidR="00A64412" w:rsidRPr="00277728" w:rsidRDefault="00A64412" w:rsidP="00EE6E02">
            <w:pPr>
              <w:spacing w:before="0"/>
              <w:jc w:val="center"/>
              <w:rPr>
                <w:rFonts w:cs="Arial"/>
                <w:color w:val="000000" w:themeColor="text1"/>
                <w:lang w:val="sr-Cyrl-RS"/>
              </w:rPr>
            </w:pPr>
            <w:r w:rsidRPr="00277728">
              <w:rPr>
                <w:rFonts w:cs="Arial"/>
                <w:color w:val="000000" w:themeColor="text1"/>
                <w:lang w:val="sr-Cyrl-RS"/>
              </w:rPr>
              <w:t>50 А</w:t>
            </w:r>
          </w:p>
        </w:tc>
        <w:tc>
          <w:tcPr>
            <w:tcW w:w="716" w:type="dxa"/>
            <w:tcBorders>
              <w:left w:val="nil"/>
              <w:bottom w:val="single" w:sz="4" w:space="0" w:color="auto"/>
              <w:right w:val="single" w:sz="4" w:space="0" w:color="auto"/>
            </w:tcBorders>
            <w:shd w:val="clear" w:color="auto" w:fill="auto"/>
            <w:vAlign w:val="bottom"/>
          </w:tcPr>
          <w:p w14:paraId="03854ACA" w14:textId="77777777" w:rsidR="00A64412" w:rsidRPr="00277728" w:rsidRDefault="00A64412" w:rsidP="00EE6E02">
            <w:pPr>
              <w:spacing w:before="0"/>
              <w:jc w:val="center"/>
              <w:rPr>
                <w:rFonts w:cs="Arial"/>
                <w:color w:val="000000" w:themeColor="text1"/>
                <w:lang w:val="sr-Cyrl-RS"/>
              </w:rPr>
            </w:pPr>
            <w:r w:rsidRPr="00277728">
              <w:rPr>
                <w:rFonts w:cs="Arial"/>
                <w:color w:val="000000" w:themeColor="text1"/>
                <w:lang w:val="sr-Cyrl-RS"/>
              </w:rPr>
              <w:t>85</w:t>
            </w:r>
          </w:p>
        </w:tc>
        <w:tc>
          <w:tcPr>
            <w:tcW w:w="2170" w:type="dxa"/>
            <w:tcBorders>
              <w:top w:val="single" w:sz="4" w:space="0" w:color="auto"/>
              <w:left w:val="nil"/>
              <w:bottom w:val="single" w:sz="4" w:space="0" w:color="auto"/>
              <w:right w:val="single" w:sz="4" w:space="0" w:color="auto"/>
            </w:tcBorders>
            <w:shd w:val="clear" w:color="auto" w:fill="auto"/>
            <w:noWrap/>
            <w:vAlign w:val="center"/>
          </w:tcPr>
          <w:p w14:paraId="2B92EA85" w14:textId="77777777" w:rsidR="00A64412" w:rsidRPr="00277728" w:rsidRDefault="00A64412" w:rsidP="00EE6E02">
            <w:pPr>
              <w:spacing w:before="0"/>
              <w:jc w:val="center"/>
              <w:rPr>
                <w:rFonts w:cs="Arial"/>
                <w:color w:val="000000" w:themeColor="text1"/>
              </w:rPr>
            </w:pPr>
          </w:p>
        </w:tc>
      </w:tr>
      <w:bookmarkEnd w:id="21"/>
      <w:tr w:rsidR="00A64412" w:rsidRPr="00277728" w14:paraId="3F3A0803" w14:textId="77777777" w:rsidTr="00A64412">
        <w:trPr>
          <w:trHeight w:val="659"/>
        </w:trPr>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5742C2" w14:textId="77777777" w:rsidR="00A64412" w:rsidRPr="00277728" w:rsidRDefault="00A64412" w:rsidP="00EE6E02">
            <w:pPr>
              <w:spacing w:before="0"/>
              <w:jc w:val="center"/>
              <w:rPr>
                <w:rFonts w:cs="Arial"/>
                <w:color w:val="000000" w:themeColor="text1"/>
                <w:lang w:val="sr-Cyrl-RS"/>
              </w:rPr>
            </w:pPr>
            <w:r w:rsidRPr="00277728">
              <w:rPr>
                <w:rFonts w:cs="Arial"/>
                <w:color w:val="000000" w:themeColor="text1"/>
              </w:rPr>
              <w:t>1.</w:t>
            </w:r>
            <w:r w:rsidRPr="00277728">
              <w:rPr>
                <w:rFonts w:cs="Arial"/>
                <w:color w:val="000000" w:themeColor="text1"/>
                <w:lang w:val="sr-Cyrl-RS"/>
              </w:rPr>
              <w:t>9.</w:t>
            </w:r>
          </w:p>
        </w:tc>
        <w:tc>
          <w:tcPr>
            <w:tcW w:w="4426" w:type="dxa"/>
            <w:gridSpan w:val="2"/>
            <w:tcBorders>
              <w:top w:val="single" w:sz="4" w:space="0" w:color="auto"/>
              <w:left w:val="nil"/>
              <w:bottom w:val="single" w:sz="4" w:space="0" w:color="auto"/>
              <w:right w:val="single" w:sz="4" w:space="0" w:color="000000"/>
            </w:tcBorders>
            <w:shd w:val="clear" w:color="auto" w:fill="auto"/>
            <w:vAlign w:val="center"/>
            <w:hideMark/>
          </w:tcPr>
          <w:p w14:paraId="4FA8DC46" w14:textId="77777777" w:rsidR="00A64412" w:rsidRPr="002E41D5" w:rsidRDefault="00A64412" w:rsidP="00EE6E02">
            <w:pPr>
              <w:spacing w:before="0"/>
              <w:jc w:val="left"/>
              <w:rPr>
                <w:rFonts w:cs="Arial"/>
                <w:color w:val="000000" w:themeColor="text1"/>
                <w:lang w:val="sr-Cyrl-RS"/>
              </w:rPr>
            </w:pPr>
            <w:r w:rsidRPr="002E41D5">
              <w:rPr>
                <w:rFonts w:cs="Arial"/>
                <w:color w:val="000000" w:themeColor="text1"/>
                <w:lang w:val="sr-Cyrl-RS"/>
              </w:rPr>
              <w:t xml:space="preserve">Неопходно је да </w:t>
            </w:r>
            <w:r w:rsidRPr="00277728">
              <w:rPr>
                <w:rFonts w:cs="Arial"/>
                <w:color w:val="000000" w:themeColor="text1"/>
                <w:lang w:val="sr-Cyrl-RS"/>
              </w:rPr>
              <w:t xml:space="preserve">заменљиви део СН </w:t>
            </w:r>
            <w:r w:rsidRPr="002E41D5">
              <w:rPr>
                <w:rFonts w:cs="Arial"/>
                <w:color w:val="000000" w:themeColor="text1"/>
                <w:lang w:val="sr-Cyrl-RS"/>
              </w:rPr>
              <w:t>осигурач</w:t>
            </w:r>
            <w:r w:rsidRPr="00277728">
              <w:rPr>
                <w:rFonts w:cs="Arial"/>
                <w:color w:val="000000" w:themeColor="text1"/>
                <w:lang w:val="sr-Cyrl-RS"/>
              </w:rPr>
              <w:t>а</w:t>
            </w:r>
            <w:r w:rsidRPr="002E41D5">
              <w:rPr>
                <w:rFonts w:cs="Arial"/>
                <w:color w:val="000000" w:themeColor="text1"/>
                <w:lang w:val="sr-Cyrl-RS"/>
              </w:rPr>
              <w:t xml:space="preserve"> има температурни ограничавач који реагује када температура пређе </w:t>
            </w:r>
            <w:r w:rsidRPr="00277728">
              <w:rPr>
                <w:rFonts w:cs="Arial"/>
                <w:color w:val="000000" w:themeColor="text1"/>
                <w:lang w:val="sr-Cyrl-RS"/>
              </w:rPr>
              <w:t xml:space="preserve">приближно </w:t>
            </w:r>
            <w:r w:rsidRPr="002E41D5">
              <w:rPr>
                <w:rFonts w:cs="Arial"/>
                <w:color w:val="000000" w:themeColor="text1"/>
                <w:lang w:val="sr-Cyrl-RS"/>
              </w:rPr>
              <w:t>2</w:t>
            </w:r>
            <w:r w:rsidRPr="00277728">
              <w:rPr>
                <w:rFonts w:cs="Arial"/>
                <w:color w:val="000000" w:themeColor="text1"/>
                <w:lang w:val="sr-Cyrl-RS"/>
              </w:rPr>
              <w:t>5</w:t>
            </w:r>
            <w:r w:rsidRPr="002E41D5">
              <w:rPr>
                <w:rFonts w:cs="Arial"/>
                <w:color w:val="000000" w:themeColor="text1"/>
                <w:lang w:val="sr-Cyrl-RS"/>
              </w:rPr>
              <w:t xml:space="preserve">0˚С (због уградње у </w:t>
            </w:r>
            <w:r w:rsidRPr="00277728">
              <w:rPr>
                <w:rFonts w:cs="Arial"/>
                <w:color w:val="000000" w:themeColor="text1"/>
              </w:rPr>
              <w:t>RMU</w:t>
            </w:r>
            <w:r w:rsidRPr="002E41D5">
              <w:rPr>
                <w:rFonts w:cs="Arial"/>
                <w:color w:val="000000" w:themeColor="text1"/>
                <w:lang w:val="sr-Cyrl-RS"/>
              </w:rPr>
              <w:t xml:space="preserve"> постројења)</w:t>
            </w:r>
          </w:p>
        </w:tc>
        <w:tc>
          <w:tcPr>
            <w:tcW w:w="1858" w:type="dxa"/>
            <w:gridSpan w:val="2"/>
            <w:tcBorders>
              <w:top w:val="nil"/>
              <w:left w:val="nil"/>
              <w:bottom w:val="single" w:sz="4" w:space="0" w:color="auto"/>
              <w:right w:val="single" w:sz="4" w:space="0" w:color="auto"/>
            </w:tcBorders>
            <w:shd w:val="clear" w:color="auto" w:fill="auto"/>
            <w:noWrap/>
            <w:vAlign w:val="center"/>
            <w:hideMark/>
          </w:tcPr>
          <w:p w14:paraId="1C17546E" w14:textId="77777777" w:rsidR="00A64412" w:rsidRPr="00277728" w:rsidRDefault="00A64412" w:rsidP="00EE6E02">
            <w:pPr>
              <w:spacing w:before="0"/>
              <w:jc w:val="center"/>
              <w:rPr>
                <w:rFonts w:cs="Arial"/>
                <w:color w:val="000000" w:themeColor="text1"/>
              </w:rPr>
            </w:pPr>
            <w:r w:rsidRPr="00277728">
              <w:rPr>
                <w:rFonts w:cs="Arial"/>
                <w:color w:val="000000" w:themeColor="text1"/>
              </w:rPr>
              <w:t>да</w:t>
            </w:r>
          </w:p>
        </w:tc>
        <w:tc>
          <w:tcPr>
            <w:tcW w:w="2170" w:type="dxa"/>
            <w:tcBorders>
              <w:top w:val="nil"/>
              <w:left w:val="nil"/>
              <w:bottom w:val="single" w:sz="4" w:space="0" w:color="auto"/>
              <w:right w:val="single" w:sz="4" w:space="0" w:color="auto"/>
            </w:tcBorders>
            <w:shd w:val="clear" w:color="auto" w:fill="auto"/>
            <w:noWrap/>
            <w:vAlign w:val="center"/>
            <w:hideMark/>
          </w:tcPr>
          <w:p w14:paraId="460EC21F" w14:textId="77777777" w:rsidR="00A64412" w:rsidRPr="00277728" w:rsidRDefault="00A64412" w:rsidP="00EE6E02">
            <w:pPr>
              <w:spacing w:before="0"/>
              <w:jc w:val="center"/>
              <w:rPr>
                <w:rFonts w:cs="Arial"/>
                <w:color w:val="000000" w:themeColor="text1"/>
              </w:rPr>
            </w:pPr>
          </w:p>
        </w:tc>
      </w:tr>
      <w:tr w:rsidR="00A64412" w:rsidRPr="00277728" w14:paraId="428A9A43" w14:textId="77777777" w:rsidTr="00A64412">
        <w:trPr>
          <w:trHeight w:val="417"/>
        </w:trPr>
        <w:tc>
          <w:tcPr>
            <w:tcW w:w="905" w:type="dxa"/>
            <w:tcBorders>
              <w:top w:val="nil"/>
              <w:left w:val="single" w:sz="4" w:space="0" w:color="auto"/>
              <w:bottom w:val="single" w:sz="4" w:space="0" w:color="auto"/>
              <w:right w:val="single" w:sz="4" w:space="0" w:color="auto"/>
            </w:tcBorders>
            <w:shd w:val="clear" w:color="auto" w:fill="auto"/>
            <w:vAlign w:val="center"/>
            <w:hideMark/>
          </w:tcPr>
          <w:p w14:paraId="30523262" w14:textId="77777777" w:rsidR="00A64412" w:rsidRPr="00277728" w:rsidRDefault="00A64412" w:rsidP="00EE6E02">
            <w:pPr>
              <w:spacing w:before="0"/>
              <w:jc w:val="center"/>
              <w:rPr>
                <w:rFonts w:cs="Arial"/>
                <w:color w:val="000000" w:themeColor="text1"/>
              </w:rPr>
            </w:pPr>
            <w:r w:rsidRPr="00277728">
              <w:rPr>
                <w:rFonts w:cs="Arial"/>
                <w:color w:val="000000" w:themeColor="text1"/>
              </w:rPr>
              <w:t>2.1.</w:t>
            </w:r>
          </w:p>
        </w:tc>
        <w:tc>
          <w:tcPr>
            <w:tcW w:w="4426" w:type="dxa"/>
            <w:gridSpan w:val="2"/>
            <w:tcBorders>
              <w:top w:val="single" w:sz="4" w:space="0" w:color="auto"/>
              <w:left w:val="nil"/>
              <w:bottom w:val="single" w:sz="4" w:space="0" w:color="auto"/>
              <w:right w:val="single" w:sz="4" w:space="0" w:color="auto"/>
            </w:tcBorders>
            <w:shd w:val="clear" w:color="auto" w:fill="auto"/>
            <w:vAlign w:val="center"/>
            <w:hideMark/>
          </w:tcPr>
          <w:p w14:paraId="5C63A487" w14:textId="77777777" w:rsidR="00A64412" w:rsidRPr="00277728" w:rsidRDefault="00A64412" w:rsidP="00EE6E02">
            <w:pPr>
              <w:spacing w:before="0"/>
              <w:jc w:val="left"/>
              <w:rPr>
                <w:rFonts w:cs="Arial"/>
                <w:color w:val="000000" w:themeColor="text1"/>
                <w:lang w:val="sr-Cyrl-RS"/>
              </w:rPr>
            </w:pPr>
            <w:r w:rsidRPr="00277728">
              <w:rPr>
                <w:rFonts w:cs="Arial"/>
                <w:color w:val="000000" w:themeColor="text1"/>
                <w:lang w:val="sr-Cyrl-RS"/>
              </w:rPr>
              <w:t>Заменљиви део СН осигурача</w:t>
            </w:r>
            <w:r w:rsidRPr="00277728">
              <w:rPr>
                <w:rFonts w:cs="Arial"/>
                <w:color w:val="000000" w:themeColor="text1"/>
              </w:rPr>
              <w:t xml:space="preserve"> мора бити </w:t>
            </w:r>
            <w:r w:rsidRPr="00277728">
              <w:rPr>
                <w:rFonts w:cs="Arial"/>
                <w:color w:val="000000" w:themeColor="text1"/>
                <w:lang w:val="sr-Cyrl-RS"/>
              </w:rPr>
              <w:t>прилагођени</w:t>
            </w:r>
            <w:r w:rsidRPr="00277728">
              <w:rPr>
                <w:rFonts w:cs="Arial"/>
                <w:color w:val="000000" w:themeColor="text1"/>
              </w:rPr>
              <w:t xml:space="preserve"> у потпуности у складу са стандардом SRPS EN 60282-1:2011 или </w:t>
            </w:r>
            <w:r w:rsidRPr="00277728">
              <w:rPr>
                <w:rFonts w:cs="Arial"/>
                <w:color w:val="000000" w:themeColor="text1"/>
                <w:lang w:val="sr-Cyrl-RS"/>
              </w:rPr>
              <w:t>одговарајући</w:t>
            </w:r>
          </w:p>
          <w:p w14:paraId="75ABC175" w14:textId="77777777" w:rsidR="00A64412" w:rsidRPr="00277728" w:rsidRDefault="00A64412" w:rsidP="00EE6E02">
            <w:pPr>
              <w:spacing w:before="0"/>
              <w:jc w:val="left"/>
              <w:rPr>
                <w:rFonts w:cs="Arial"/>
                <w:color w:val="000000" w:themeColor="text1"/>
                <w:lang w:val="sr-Cyrl-RS"/>
              </w:rPr>
            </w:pPr>
            <w:r w:rsidRPr="00277728">
              <w:rPr>
                <w:rFonts w:cs="Arial"/>
                <w:color w:val="000000" w:themeColor="text1"/>
                <w:lang w:val="sr-Cyrl-RS"/>
              </w:rPr>
              <w:t>Високонапонски осигурачи – Део 1: Осигурачи за ограничење струје</w:t>
            </w:r>
          </w:p>
        </w:tc>
        <w:tc>
          <w:tcPr>
            <w:tcW w:w="1858" w:type="dxa"/>
            <w:gridSpan w:val="2"/>
            <w:tcBorders>
              <w:top w:val="nil"/>
              <w:left w:val="nil"/>
              <w:bottom w:val="single" w:sz="4" w:space="0" w:color="auto"/>
              <w:right w:val="single" w:sz="4" w:space="0" w:color="auto"/>
            </w:tcBorders>
            <w:shd w:val="clear" w:color="auto" w:fill="auto"/>
            <w:noWrap/>
            <w:vAlign w:val="center"/>
            <w:hideMark/>
          </w:tcPr>
          <w:p w14:paraId="59298D5A" w14:textId="77777777" w:rsidR="00A64412" w:rsidRPr="00277728" w:rsidRDefault="00A64412" w:rsidP="00EE6E02">
            <w:pPr>
              <w:spacing w:before="0"/>
              <w:jc w:val="center"/>
              <w:rPr>
                <w:rFonts w:cs="Arial"/>
                <w:color w:val="000000" w:themeColor="text1"/>
              </w:rPr>
            </w:pPr>
            <w:r w:rsidRPr="00277728">
              <w:rPr>
                <w:rFonts w:cs="Arial"/>
                <w:color w:val="000000" w:themeColor="text1"/>
              </w:rPr>
              <w:t>да</w:t>
            </w:r>
          </w:p>
        </w:tc>
        <w:tc>
          <w:tcPr>
            <w:tcW w:w="2170" w:type="dxa"/>
            <w:tcBorders>
              <w:top w:val="nil"/>
              <w:left w:val="nil"/>
              <w:bottom w:val="single" w:sz="4" w:space="0" w:color="auto"/>
              <w:right w:val="single" w:sz="4" w:space="0" w:color="auto"/>
            </w:tcBorders>
            <w:shd w:val="clear" w:color="auto" w:fill="auto"/>
            <w:noWrap/>
            <w:vAlign w:val="center"/>
            <w:hideMark/>
          </w:tcPr>
          <w:p w14:paraId="2A20AC9C" w14:textId="77777777" w:rsidR="00A64412" w:rsidRPr="00277728" w:rsidRDefault="00A64412" w:rsidP="00EE6E02">
            <w:pPr>
              <w:spacing w:before="0"/>
              <w:jc w:val="center"/>
              <w:rPr>
                <w:rFonts w:cs="Arial"/>
                <w:color w:val="000000" w:themeColor="text1"/>
              </w:rPr>
            </w:pPr>
          </w:p>
        </w:tc>
      </w:tr>
      <w:tr w:rsidR="00A64412" w:rsidRPr="00277728" w14:paraId="0740988F" w14:textId="77777777" w:rsidTr="00A64412">
        <w:trPr>
          <w:trHeight w:val="439"/>
        </w:trPr>
        <w:tc>
          <w:tcPr>
            <w:tcW w:w="905" w:type="dxa"/>
            <w:tcBorders>
              <w:top w:val="nil"/>
              <w:left w:val="single" w:sz="4" w:space="0" w:color="auto"/>
              <w:bottom w:val="single" w:sz="4" w:space="0" w:color="auto"/>
              <w:right w:val="single" w:sz="4" w:space="0" w:color="auto"/>
            </w:tcBorders>
            <w:shd w:val="clear" w:color="auto" w:fill="auto"/>
            <w:vAlign w:val="center"/>
            <w:hideMark/>
          </w:tcPr>
          <w:p w14:paraId="5A4CE204" w14:textId="77777777" w:rsidR="00A64412" w:rsidRPr="00277728" w:rsidRDefault="00A64412" w:rsidP="00EE6E02">
            <w:pPr>
              <w:spacing w:before="0"/>
              <w:jc w:val="center"/>
              <w:rPr>
                <w:rFonts w:cs="Arial"/>
                <w:color w:val="000000" w:themeColor="text1"/>
              </w:rPr>
            </w:pPr>
            <w:r w:rsidRPr="00277728">
              <w:rPr>
                <w:rFonts w:cs="Arial"/>
                <w:color w:val="000000" w:themeColor="text1"/>
              </w:rPr>
              <w:t>2.2.</w:t>
            </w:r>
          </w:p>
        </w:tc>
        <w:tc>
          <w:tcPr>
            <w:tcW w:w="4426" w:type="dxa"/>
            <w:gridSpan w:val="2"/>
            <w:tcBorders>
              <w:top w:val="single" w:sz="4" w:space="0" w:color="auto"/>
              <w:left w:val="nil"/>
              <w:bottom w:val="single" w:sz="4" w:space="0" w:color="auto"/>
              <w:right w:val="single" w:sz="4" w:space="0" w:color="000000"/>
            </w:tcBorders>
            <w:shd w:val="clear" w:color="auto" w:fill="auto"/>
            <w:vAlign w:val="center"/>
            <w:hideMark/>
          </w:tcPr>
          <w:p w14:paraId="52879FF3" w14:textId="77777777" w:rsidR="00A64412" w:rsidRPr="00277728" w:rsidRDefault="00A64412" w:rsidP="00EE6E02">
            <w:pPr>
              <w:spacing w:before="0"/>
              <w:jc w:val="left"/>
              <w:rPr>
                <w:rFonts w:cs="Arial"/>
                <w:color w:val="000000" w:themeColor="text1"/>
              </w:rPr>
            </w:pPr>
            <w:r w:rsidRPr="00277728">
              <w:rPr>
                <w:rFonts w:cs="Arial"/>
                <w:color w:val="000000" w:themeColor="text1"/>
                <w:lang w:val="sr-Cyrl-RS"/>
              </w:rPr>
              <w:t>Заменљиви део СН о</w:t>
            </w:r>
            <w:r w:rsidRPr="00277728">
              <w:rPr>
                <w:rFonts w:cs="Arial"/>
                <w:color w:val="000000" w:themeColor="text1"/>
              </w:rPr>
              <w:t>сигурач</w:t>
            </w:r>
            <w:r w:rsidRPr="00277728">
              <w:rPr>
                <w:rFonts w:cs="Arial"/>
                <w:color w:val="000000" w:themeColor="text1"/>
                <w:lang w:val="sr-Cyrl-RS"/>
              </w:rPr>
              <w:t>а</w:t>
            </w:r>
            <w:r w:rsidRPr="00277728">
              <w:rPr>
                <w:rFonts w:cs="Arial"/>
                <w:color w:val="000000" w:themeColor="text1"/>
              </w:rPr>
              <w:t xml:space="preserve"> мора бити трајно означени у складу са </w:t>
            </w:r>
            <w:r w:rsidRPr="00277728">
              <w:rPr>
                <w:rFonts w:cs="Arial"/>
                <w:color w:val="000000" w:themeColor="text1"/>
                <w:lang w:val="sr-Cyrl-RS"/>
              </w:rPr>
              <w:t>одговарајућим и важећим</w:t>
            </w:r>
            <w:r w:rsidRPr="00277728">
              <w:rPr>
                <w:rFonts w:cs="Arial"/>
                <w:color w:val="000000" w:themeColor="text1"/>
              </w:rPr>
              <w:t xml:space="preserve"> стандардом</w:t>
            </w:r>
          </w:p>
        </w:tc>
        <w:tc>
          <w:tcPr>
            <w:tcW w:w="1858" w:type="dxa"/>
            <w:gridSpan w:val="2"/>
            <w:tcBorders>
              <w:top w:val="nil"/>
              <w:left w:val="nil"/>
              <w:bottom w:val="single" w:sz="4" w:space="0" w:color="auto"/>
              <w:right w:val="single" w:sz="4" w:space="0" w:color="auto"/>
            </w:tcBorders>
            <w:shd w:val="clear" w:color="auto" w:fill="auto"/>
            <w:noWrap/>
            <w:vAlign w:val="center"/>
            <w:hideMark/>
          </w:tcPr>
          <w:p w14:paraId="381007B7" w14:textId="77777777" w:rsidR="00A64412" w:rsidRPr="00277728" w:rsidRDefault="00A64412" w:rsidP="00EE6E02">
            <w:pPr>
              <w:spacing w:before="0"/>
              <w:jc w:val="center"/>
              <w:rPr>
                <w:rFonts w:cs="Arial"/>
                <w:color w:val="000000" w:themeColor="text1"/>
              </w:rPr>
            </w:pPr>
            <w:r w:rsidRPr="00277728">
              <w:rPr>
                <w:rFonts w:cs="Arial"/>
                <w:color w:val="000000" w:themeColor="text1"/>
              </w:rPr>
              <w:t>да</w:t>
            </w:r>
          </w:p>
        </w:tc>
        <w:tc>
          <w:tcPr>
            <w:tcW w:w="2170" w:type="dxa"/>
            <w:tcBorders>
              <w:top w:val="nil"/>
              <w:left w:val="nil"/>
              <w:bottom w:val="single" w:sz="4" w:space="0" w:color="auto"/>
              <w:right w:val="single" w:sz="4" w:space="0" w:color="auto"/>
            </w:tcBorders>
            <w:shd w:val="clear" w:color="auto" w:fill="auto"/>
            <w:noWrap/>
            <w:vAlign w:val="center"/>
            <w:hideMark/>
          </w:tcPr>
          <w:p w14:paraId="5A04DA89" w14:textId="77777777" w:rsidR="00A64412" w:rsidRPr="00277728" w:rsidRDefault="00A64412" w:rsidP="00EE6E02">
            <w:pPr>
              <w:spacing w:before="0"/>
              <w:jc w:val="center"/>
              <w:rPr>
                <w:rFonts w:cs="Arial"/>
                <w:color w:val="000000" w:themeColor="text1"/>
              </w:rPr>
            </w:pPr>
          </w:p>
        </w:tc>
      </w:tr>
      <w:tr w:rsidR="00A64412" w:rsidRPr="00277728" w14:paraId="1AF06C41" w14:textId="77777777" w:rsidTr="00A64412">
        <w:trPr>
          <w:trHeight w:val="230"/>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542950CF" w14:textId="77777777" w:rsidR="00A64412" w:rsidRPr="00277728" w:rsidRDefault="00A64412" w:rsidP="00EE6E02">
            <w:pPr>
              <w:spacing w:before="0"/>
              <w:jc w:val="center"/>
              <w:rPr>
                <w:rFonts w:cs="Arial"/>
                <w:color w:val="000000" w:themeColor="text1"/>
              </w:rPr>
            </w:pPr>
            <w:r w:rsidRPr="00277728">
              <w:rPr>
                <w:rFonts w:cs="Arial"/>
                <w:color w:val="000000" w:themeColor="text1"/>
              </w:rPr>
              <w:t>3.</w:t>
            </w:r>
          </w:p>
        </w:tc>
        <w:tc>
          <w:tcPr>
            <w:tcW w:w="442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00DEB24" w14:textId="77777777" w:rsidR="00A64412" w:rsidRPr="00277728" w:rsidRDefault="00A64412" w:rsidP="00EE6E02">
            <w:pPr>
              <w:spacing w:before="0"/>
              <w:jc w:val="left"/>
              <w:rPr>
                <w:rFonts w:cs="Arial"/>
                <w:color w:val="000000" w:themeColor="text1"/>
              </w:rPr>
            </w:pPr>
            <w:r w:rsidRPr="00277728">
              <w:rPr>
                <w:rFonts w:cs="Arial"/>
                <w:color w:val="000000" w:themeColor="text1"/>
              </w:rPr>
              <w:t>У понуди је обавезно  доставити:</w:t>
            </w:r>
          </w:p>
        </w:tc>
        <w:tc>
          <w:tcPr>
            <w:tcW w:w="1858" w:type="dxa"/>
            <w:gridSpan w:val="2"/>
            <w:tcBorders>
              <w:top w:val="nil"/>
              <w:left w:val="nil"/>
              <w:bottom w:val="single" w:sz="4" w:space="0" w:color="auto"/>
              <w:right w:val="single" w:sz="4" w:space="0" w:color="auto"/>
            </w:tcBorders>
            <w:shd w:val="clear" w:color="auto" w:fill="auto"/>
            <w:noWrap/>
            <w:vAlign w:val="center"/>
            <w:hideMark/>
          </w:tcPr>
          <w:p w14:paraId="4102AB08" w14:textId="77777777" w:rsidR="00A64412" w:rsidRPr="00277728" w:rsidRDefault="00A64412" w:rsidP="00EE6E02">
            <w:pPr>
              <w:spacing w:before="0"/>
              <w:jc w:val="center"/>
              <w:rPr>
                <w:rFonts w:cs="Arial"/>
                <w:color w:val="000000" w:themeColor="text1"/>
              </w:rPr>
            </w:pPr>
          </w:p>
        </w:tc>
        <w:tc>
          <w:tcPr>
            <w:tcW w:w="2170" w:type="dxa"/>
            <w:tcBorders>
              <w:top w:val="nil"/>
              <w:left w:val="nil"/>
              <w:bottom w:val="single" w:sz="4" w:space="0" w:color="auto"/>
              <w:right w:val="single" w:sz="4" w:space="0" w:color="auto"/>
            </w:tcBorders>
            <w:shd w:val="clear" w:color="auto" w:fill="auto"/>
            <w:noWrap/>
            <w:vAlign w:val="center"/>
            <w:hideMark/>
          </w:tcPr>
          <w:p w14:paraId="1E681B6A" w14:textId="77777777" w:rsidR="00A64412" w:rsidRPr="00277728" w:rsidRDefault="00A64412" w:rsidP="00EE6E02">
            <w:pPr>
              <w:spacing w:before="0"/>
              <w:jc w:val="center"/>
              <w:rPr>
                <w:rFonts w:cs="Arial"/>
                <w:color w:val="000000" w:themeColor="text1"/>
              </w:rPr>
            </w:pPr>
          </w:p>
        </w:tc>
      </w:tr>
      <w:tr w:rsidR="00A64412" w:rsidRPr="00277728" w14:paraId="6619DC39" w14:textId="77777777" w:rsidTr="00A64412">
        <w:trPr>
          <w:trHeight w:val="825"/>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1475BCAD" w14:textId="77777777" w:rsidR="00A64412" w:rsidRPr="00277728" w:rsidRDefault="00A64412" w:rsidP="00EE6E02">
            <w:pPr>
              <w:spacing w:before="0"/>
              <w:jc w:val="center"/>
              <w:rPr>
                <w:rFonts w:cs="Arial"/>
                <w:color w:val="000000" w:themeColor="text1"/>
              </w:rPr>
            </w:pPr>
            <w:r w:rsidRPr="00277728">
              <w:rPr>
                <w:rFonts w:cs="Arial"/>
                <w:color w:val="000000" w:themeColor="text1"/>
              </w:rPr>
              <w:t>3.1.</w:t>
            </w:r>
          </w:p>
        </w:tc>
        <w:tc>
          <w:tcPr>
            <w:tcW w:w="4426" w:type="dxa"/>
            <w:gridSpan w:val="2"/>
            <w:tcBorders>
              <w:top w:val="single" w:sz="4" w:space="0" w:color="auto"/>
              <w:left w:val="nil"/>
              <w:bottom w:val="single" w:sz="4" w:space="0" w:color="auto"/>
              <w:right w:val="single" w:sz="4" w:space="0" w:color="auto"/>
            </w:tcBorders>
            <w:shd w:val="clear" w:color="auto" w:fill="auto"/>
            <w:vAlign w:val="center"/>
            <w:hideMark/>
          </w:tcPr>
          <w:p w14:paraId="03D40222" w14:textId="77777777" w:rsidR="00A64412" w:rsidRPr="00277728" w:rsidRDefault="00A64412" w:rsidP="00EE6E02">
            <w:pPr>
              <w:spacing w:before="0"/>
              <w:jc w:val="left"/>
              <w:rPr>
                <w:rFonts w:cs="Arial"/>
                <w:color w:val="000000" w:themeColor="text1"/>
                <w:lang w:val="sr-Cyrl-RS"/>
              </w:rPr>
            </w:pPr>
            <w:r w:rsidRPr="00277728">
              <w:rPr>
                <w:rFonts w:cs="Arial"/>
                <w:color w:val="000000" w:themeColor="text1"/>
                <w:lang w:val="sr-Cyrl-RS"/>
              </w:rPr>
              <w:t>И</w:t>
            </w:r>
            <w:r w:rsidRPr="00277728">
              <w:rPr>
                <w:rFonts w:cs="Arial"/>
                <w:color w:val="000000" w:themeColor="text1"/>
              </w:rPr>
              <w:t>звештаје о испитивању предвиђене тачком 6.2 стандарда SRPS EN 60282-1:2011</w:t>
            </w:r>
            <w:r w:rsidRPr="00277728">
              <w:rPr>
                <w:rFonts w:cs="Arial"/>
                <w:color w:val="000000" w:themeColor="text1"/>
                <w:lang w:val="sr-Cyrl-RS"/>
              </w:rPr>
              <w:t xml:space="preserve"> (</w:t>
            </w:r>
            <w:r w:rsidRPr="00277728">
              <w:rPr>
                <w:rFonts w:cs="Arial"/>
                <w:color w:val="000000" w:themeColor="text1"/>
              </w:rPr>
              <w:t>или одговарајући</w:t>
            </w:r>
            <w:r w:rsidRPr="00277728">
              <w:rPr>
                <w:rFonts w:cs="Arial"/>
                <w:color w:val="000000" w:themeColor="text1"/>
                <w:lang w:val="sr-Cyrl-RS"/>
              </w:rPr>
              <w:t>)</w:t>
            </w:r>
            <w:r w:rsidRPr="00277728">
              <w:rPr>
                <w:rFonts w:cs="Arial"/>
                <w:color w:val="000000" w:themeColor="text1"/>
              </w:rPr>
              <w:t>, као и специјални извештај о испитивању на водонепропусност предвиђен тачком 7.2 истог стандарда и то :</w:t>
            </w:r>
            <w:r w:rsidRPr="00277728">
              <w:rPr>
                <w:rFonts w:cs="Arial"/>
                <w:color w:val="000000" w:themeColor="text1"/>
              </w:rPr>
              <w:br/>
              <w:t>- Тест повећања температуре и губитака снаге (тачка 6.2 стандарда)</w:t>
            </w:r>
            <w:r w:rsidRPr="00277728">
              <w:rPr>
                <w:rFonts w:cs="Arial"/>
                <w:color w:val="000000" w:themeColor="text1"/>
              </w:rPr>
              <w:br/>
              <w:t>- Тест прекидања (тачка 6.2 стандарда)</w:t>
            </w:r>
            <w:r w:rsidRPr="00277728">
              <w:rPr>
                <w:rFonts w:cs="Arial"/>
                <w:color w:val="000000" w:themeColor="text1"/>
              </w:rPr>
              <w:br/>
              <w:t>- Тест испитивања карактеристике струја-време (тачка 6.2 стандарда)</w:t>
            </w:r>
            <w:r w:rsidRPr="00277728">
              <w:rPr>
                <w:rFonts w:cs="Arial"/>
                <w:color w:val="000000" w:themeColor="text1"/>
              </w:rPr>
              <w:br/>
              <w:t>- Тест ударача (тачка 6.2 стандарда)</w:t>
            </w:r>
            <w:r w:rsidRPr="00277728">
              <w:rPr>
                <w:rFonts w:cs="Arial"/>
                <w:color w:val="000000" w:themeColor="text1"/>
              </w:rPr>
              <w:br/>
              <w:t>- Извештај о испитивању на водозаптивеност за осигураче за спољашњу монтажу (тачка 7.2 стандарда)</w:t>
            </w:r>
            <w:r w:rsidRPr="00277728">
              <w:rPr>
                <w:rFonts w:cs="Arial"/>
                <w:color w:val="000000" w:themeColor="text1"/>
              </w:rPr>
              <w:br/>
              <w:t>Диелектрична испитивања предвиђена тачком 6.2 стандарда нису потребна</w:t>
            </w:r>
            <w:r w:rsidRPr="00277728">
              <w:rPr>
                <w:rFonts w:cs="Arial"/>
                <w:color w:val="000000" w:themeColor="text1"/>
                <w:lang w:val="sr-Cyrl-RS"/>
              </w:rPr>
              <w:t>.</w:t>
            </w:r>
            <w:r w:rsidRPr="00277728">
              <w:rPr>
                <w:rFonts w:cs="Arial"/>
                <w:color w:val="000000" w:themeColor="text1"/>
              </w:rPr>
              <w:t xml:space="preserve"> </w:t>
            </w:r>
            <w:r w:rsidRPr="00277728">
              <w:rPr>
                <w:rFonts w:cs="Arial"/>
                <w:color w:val="000000" w:themeColor="text1"/>
                <w:lang w:val="sr-Cyrl-RS"/>
              </w:rPr>
              <w:t>У</w:t>
            </w:r>
            <w:r w:rsidRPr="00277728">
              <w:rPr>
                <w:rFonts w:cs="Arial"/>
                <w:color w:val="000000" w:themeColor="text1"/>
              </w:rPr>
              <w:t xml:space="preserve"> тачки 6.4.1 стандарда </w:t>
            </w:r>
            <w:r w:rsidRPr="00277728">
              <w:rPr>
                <w:rFonts w:cs="Arial"/>
                <w:color w:val="000000" w:themeColor="text1"/>
                <w:lang w:val="sr-Cyrl-RS"/>
              </w:rPr>
              <w:t>се недвосмислено</w:t>
            </w:r>
            <w:r w:rsidRPr="00277728">
              <w:rPr>
                <w:rFonts w:cs="Arial"/>
                <w:color w:val="000000" w:themeColor="text1"/>
              </w:rPr>
              <w:t xml:space="preserve"> напомиње да је на самом </w:t>
            </w:r>
            <w:r w:rsidRPr="00277728">
              <w:rPr>
                <w:rFonts w:cs="Arial"/>
                <w:color w:val="000000" w:themeColor="text1"/>
                <w:lang w:val="sr-Cyrl-RS"/>
              </w:rPr>
              <w:t>заменљивом делу СН</w:t>
            </w:r>
            <w:r w:rsidRPr="00277728">
              <w:rPr>
                <w:rFonts w:cs="Arial"/>
                <w:color w:val="000000" w:themeColor="text1"/>
              </w:rPr>
              <w:t xml:space="preserve"> осигурача без </w:t>
            </w:r>
            <w:r w:rsidRPr="00277728">
              <w:rPr>
                <w:rFonts w:cs="Arial"/>
                <w:color w:val="000000" w:themeColor="text1"/>
                <w:lang w:val="sr-Cyrl-RS"/>
              </w:rPr>
              <w:t>основе осигурача</w:t>
            </w:r>
            <w:r w:rsidRPr="00277728">
              <w:rPr>
                <w:rFonts w:cs="Arial"/>
                <w:color w:val="000000" w:themeColor="text1"/>
              </w:rPr>
              <w:t xml:space="preserve"> ово испитивање немогуће спровест</w:t>
            </w:r>
            <w:r w:rsidRPr="00277728">
              <w:rPr>
                <w:rFonts w:cs="Arial"/>
                <w:color w:val="000000" w:themeColor="text1"/>
                <w:lang w:val="sr-Cyrl-RS"/>
              </w:rPr>
              <w:t xml:space="preserve">и </w:t>
            </w:r>
          </w:p>
        </w:tc>
        <w:tc>
          <w:tcPr>
            <w:tcW w:w="1858" w:type="dxa"/>
            <w:gridSpan w:val="2"/>
            <w:tcBorders>
              <w:top w:val="nil"/>
              <w:left w:val="nil"/>
              <w:bottom w:val="single" w:sz="4" w:space="0" w:color="auto"/>
              <w:right w:val="single" w:sz="4" w:space="0" w:color="auto"/>
            </w:tcBorders>
            <w:shd w:val="clear" w:color="auto" w:fill="auto"/>
            <w:noWrap/>
            <w:vAlign w:val="center"/>
            <w:hideMark/>
          </w:tcPr>
          <w:p w14:paraId="77627830" w14:textId="77777777" w:rsidR="00A64412" w:rsidRPr="00277728" w:rsidRDefault="00A64412" w:rsidP="00EE6E02">
            <w:pPr>
              <w:spacing w:before="0"/>
              <w:jc w:val="center"/>
              <w:rPr>
                <w:rFonts w:cs="Arial"/>
                <w:color w:val="000000" w:themeColor="text1"/>
              </w:rPr>
            </w:pPr>
            <w:r w:rsidRPr="00277728">
              <w:rPr>
                <w:rFonts w:cs="Arial"/>
                <w:color w:val="000000" w:themeColor="text1"/>
              </w:rPr>
              <w:t>да</w:t>
            </w:r>
          </w:p>
        </w:tc>
        <w:tc>
          <w:tcPr>
            <w:tcW w:w="2170" w:type="dxa"/>
            <w:tcBorders>
              <w:top w:val="nil"/>
              <w:left w:val="nil"/>
              <w:bottom w:val="single" w:sz="4" w:space="0" w:color="auto"/>
              <w:right w:val="single" w:sz="4" w:space="0" w:color="auto"/>
            </w:tcBorders>
            <w:shd w:val="clear" w:color="auto" w:fill="auto"/>
            <w:noWrap/>
            <w:vAlign w:val="center"/>
            <w:hideMark/>
          </w:tcPr>
          <w:p w14:paraId="17A9BF3A" w14:textId="77777777" w:rsidR="00A64412" w:rsidRPr="00277728" w:rsidRDefault="00A64412" w:rsidP="00EE6E02">
            <w:pPr>
              <w:spacing w:before="0"/>
              <w:jc w:val="center"/>
              <w:rPr>
                <w:rFonts w:cs="Arial"/>
                <w:color w:val="000000" w:themeColor="text1"/>
              </w:rPr>
            </w:pPr>
          </w:p>
        </w:tc>
      </w:tr>
      <w:tr w:rsidR="00A64412" w:rsidRPr="00277728" w14:paraId="04946F8D" w14:textId="77777777" w:rsidTr="00A64412">
        <w:trPr>
          <w:trHeight w:val="2411"/>
        </w:trPr>
        <w:tc>
          <w:tcPr>
            <w:tcW w:w="905" w:type="dxa"/>
            <w:tcBorders>
              <w:top w:val="nil"/>
              <w:left w:val="single" w:sz="4" w:space="0" w:color="auto"/>
              <w:bottom w:val="single" w:sz="4" w:space="0" w:color="auto"/>
              <w:right w:val="nil"/>
            </w:tcBorders>
            <w:shd w:val="clear" w:color="auto" w:fill="auto"/>
            <w:noWrap/>
            <w:vAlign w:val="center"/>
          </w:tcPr>
          <w:p w14:paraId="092273D7" w14:textId="77777777" w:rsidR="00A64412" w:rsidRPr="00277728" w:rsidRDefault="00A64412" w:rsidP="00EE6E02">
            <w:pPr>
              <w:spacing w:before="0"/>
              <w:jc w:val="center"/>
              <w:rPr>
                <w:rFonts w:cs="Arial"/>
                <w:color w:val="000000" w:themeColor="text1"/>
              </w:rPr>
            </w:pPr>
            <w:r w:rsidRPr="00277728">
              <w:rPr>
                <w:rFonts w:cs="Arial"/>
                <w:color w:val="000000" w:themeColor="text1"/>
              </w:rPr>
              <w:t>3.2.</w:t>
            </w:r>
          </w:p>
        </w:tc>
        <w:tc>
          <w:tcPr>
            <w:tcW w:w="4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C2BF9F" w14:textId="77777777" w:rsidR="00A64412" w:rsidRPr="002E41D5" w:rsidRDefault="00A64412" w:rsidP="00EE6E02">
            <w:pPr>
              <w:spacing w:before="0"/>
              <w:jc w:val="left"/>
              <w:rPr>
                <w:rFonts w:cs="Arial"/>
                <w:color w:val="000000" w:themeColor="text1"/>
                <w:lang w:val="sr-Cyrl-RS"/>
              </w:rPr>
            </w:pPr>
            <w:r w:rsidRPr="00277728">
              <w:rPr>
                <w:rFonts w:cs="Arial"/>
                <w:color w:val="000000" w:themeColor="text1"/>
                <w:lang w:val="sr-Cyrl-RS"/>
              </w:rPr>
              <w:t>За претходно наведене захтеве д</w:t>
            </w:r>
            <w:r w:rsidRPr="00277728">
              <w:rPr>
                <w:rFonts w:cs="Arial"/>
                <w:color w:val="000000" w:themeColor="text1"/>
              </w:rPr>
              <w:t>овољно је доставити фабрички извештај о испитивању</w:t>
            </w:r>
            <w:r w:rsidRPr="00277728">
              <w:rPr>
                <w:rFonts w:cs="Arial"/>
                <w:color w:val="000000" w:themeColor="text1"/>
                <w:lang w:val="sr-Cyrl-RS"/>
              </w:rPr>
              <w:t xml:space="preserve">, </w:t>
            </w:r>
            <w:r w:rsidRPr="00277728">
              <w:rPr>
                <w:rFonts w:cs="Arial"/>
                <w:color w:val="000000" w:themeColor="text1"/>
              </w:rPr>
              <w:t xml:space="preserve">осим за </w:t>
            </w:r>
            <w:r w:rsidRPr="00277728">
              <w:rPr>
                <w:rFonts w:cs="Arial"/>
                <w:color w:val="000000" w:themeColor="text1"/>
                <w:lang w:val="sr-Cyrl-RS"/>
              </w:rPr>
              <w:t>моћ прекидања. За ово тестирање је потребно доставити извештај о испитивању издат од стране независне акредитоване лабораторије.</w:t>
            </w:r>
            <w:r w:rsidRPr="002E41D5">
              <w:rPr>
                <w:rFonts w:cs="Arial"/>
                <w:color w:val="000000" w:themeColor="text1"/>
                <w:lang w:val="sr-Cyrl-RS"/>
              </w:rPr>
              <w:t xml:space="preserve"> </w:t>
            </w:r>
            <w:r w:rsidRPr="00277728">
              <w:rPr>
                <w:rFonts w:cs="Arial"/>
                <w:color w:val="000000" w:themeColor="text1"/>
                <w:lang w:val="sr-Cyrl-RS"/>
              </w:rPr>
              <w:t>Стога</w:t>
            </w:r>
            <w:r w:rsidRPr="002E41D5">
              <w:rPr>
                <w:rFonts w:cs="Arial"/>
                <w:color w:val="000000" w:themeColor="text1"/>
                <w:lang w:val="sr-Cyrl-RS"/>
              </w:rPr>
              <w:t xml:space="preserve"> није неопходно да </w:t>
            </w:r>
            <w:r w:rsidRPr="00277728">
              <w:rPr>
                <w:rFonts w:cs="Arial"/>
                <w:color w:val="000000" w:themeColor="text1"/>
                <w:lang w:val="sr-Cyrl-RS"/>
              </w:rPr>
              <w:t xml:space="preserve">сви </w:t>
            </w:r>
            <w:r w:rsidRPr="002E41D5">
              <w:rPr>
                <w:rFonts w:cs="Arial"/>
                <w:color w:val="000000" w:themeColor="text1"/>
                <w:lang w:val="sr-Cyrl-RS"/>
              </w:rPr>
              <w:t xml:space="preserve">извештаји </w:t>
            </w:r>
            <w:r w:rsidRPr="00277728">
              <w:rPr>
                <w:rFonts w:cs="Arial"/>
                <w:color w:val="000000" w:themeColor="text1"/>
                <w:lang w:val="sr-Cyrl-RS"/>
              </w:rPr>
              <w:t xml:space="preserve">по свим траженим захтевима стандарда </w:t>
            </w:r>
            <w:r w:rsidRPr="002E41D5">
              <w:rPr>
                <w:rFonts w:cs="Arial"/>
                <w:color w:val="000000" w:themeColor="text1"/>
                <w:lang w:val="sr-Cyrl-RS"/>
              </w:rPr>
              <w:t xml:space="preserve">буду </w:t>
            </w:r>
            <w:r w:rsidRPr="002E41D5">
              <w:rPr>
                <w:rFonts w:cs="Arial"/>
                <w:color w:val="000000" w:themeColor="text1"/>
                <w:lang w:val="sr-Cyrl-RS"/>
              </w:rPr>
              <w:lastRenderedPageBreak/>
              <w:t xml:space="preserve">издати од стране независне лабораторије (осим </w:t>
            </w:r>
            <w:r w:rsidRPr="00277728">
              <w:rPr>
                <w:rFonts w:cs="Arial"/>
                <w:color w:val="000000" w:themeColor="text1"/>
                <w:lang w:val="sr-Cyrl-RS"/>
              </w:rPr>
              <w:t>за моћ прекидања</w:t>
            </w:r>
            <w:r w:rsidRPr="002E41D5">
              <w:rPr>
                <w:rFonts w:cs="Arial"/>
                <w:color w:val="000000" w:themeColor="text1"/>
                <w:lang w:val="sr-Cyrl-RS"/>
              </w:rPr>
              <w:t>).</w:t>
            </w:r>
          </w:p>
          <w:p w14:paraId="0F3DF94D" w14:textId="77777777" w:rsidR="00A64412" w:rsidRPr="00277728" w:rsidRDefault="00A64412" w:rsidP="00EE6E02">
            <w:pPr>
              <w:spacing w:before="0"/>
              <w:jc w:val="left"/>
              <w:rPr>
                <w:rFonts w:cs="Arial"/>
                <w:color w:val="000000" w:themeColor="text1"/>
                <w:lang w:val="sr-Cyrl-RS"/>
              </w:rPr>
            </w:pPr>
            <w:r w:rsidRPr="00277728">
              <w:rPr>
                <w:rFonts w:cs="Arial"/>
                <w:color w:val="000000" w:themeColor="text1"/>
                <w:lang w:val="sr-Cyrl-RS"/>
              </w:rPr>
              <w:t>Н</w:t>
            </w:r>
            <w:r w:rsidRPr="002E41D5">
              <w:rPr>
                <w:rFonts w:cs="Arial"/>
                <w:color w:val="000000" w:themeColor="text1"/>
                <w:lang w:val="sr-Cyrl-RS"/>
              </w:rPr>
              <w:t xml:space="preserve">аведену документацију је довољно доставити за једну назначену струју </w:t>
            </w:r>
            <w:r w:rsidRPr="00277728">
              <w:rPr>
                <w:rFonts w:cs="Arial"/>
                <w:color w:val="000000" w:themeColor="text1"/>
                <w:lang w:val="sr-Cyrl-RS"/>
              </w:rPr>
              <w:t xml:space="preserve">заменљивог дела СН </w:t>
            </w:r>
            <w:r w:rsidRPr="002E41D5">
              <w:rPr>
                <w:rFonts w:cs="Arial"/>
                <w:color w:val="000000" w:themeColor="text1"/>
                <w:lang w:val="sr-Cyrl-RS"/>
              </w:rPr>
              <w:t>осигурача</w:t>
            </w:r>
            <w:r w:rsidRPr="00277728">
              <w:rPr>
                <w:rFonts w:cs="Arial"/>
                <w:color w:val="000000" w:themeColor="text1"/>
                <w:lang w:val="sr-Cyrl-RS"/>
              </w:rPr>
              <w:t xml:space="preserve"> (и</w:t>
            </w:r>
            <w:r w:rsidRPr="002E41D5">
              <w:rPr>
                <w:rFonts w:cs="Arial"/>
                <w:color w:val="000000" w:themeColor="text1"/>
                <w:lang w:val="sr-Cyrl-RS"/>
              </w:rPr>
              <w:t xml:space="preserve">звештаји за </w:t>
            </w:r>
            <w:r w:rsidRPr="00277728">
              <w:rPr>
                <w:rFonts w:cs="Arial"/>
                <w:color w:val="000000" w:themeColor="text1"/>
                <w:lang w:val="sr-Cyrl-RS"/>
              </w:rPr>
              <w:t>једну назначену струју</w:t>
            </w:r>
            <w:r w:rsidRPr="002E41D5">
              <w:rPr>
                <w:rFonts w:cs="Arial"/>
                <w:color w:val="000000" w:themeColor="text1"/>
                <w:lang w:val="sr-Cyrl-RS"/>
              </w:rPr>
              <w:t xml:space="preserve"> </w:t>
            </w:r>
            <w:r w:rsidRPr="00277728">
              <w:rPr>
                <w:rFonts w:cs="Arial"/>
                <w:color w:val="000000" w:themeColor="text1"/>
                <w:lang w:val="sr-Cyrl-RS"/>
              </w:rPr>
              <w:t>заменљивог дела СН осигурача из наведене спецификације сматрају се прихватљивим за цео специфицарини низ називног напона)</w:t>
            </w:r>
            <w:r w:rsidRPr="002E41D5">
              <w:rPr>
                <w:rFonts w:cs="Arial"/>
                <w:color w:val="000000" w:themeColor="text1"/>
                <w:lang w:val="sr-Cyrl-RS"/>
              </w:rPr>
              <w:t>.</w:t>
            </w:r>
          </w:p>
        </w:tc>
        <w:tc>
          <w:tcPr>
            <w:tcW w:w="1858" w:type="dxa"/>
            <w:gridSpan w:val="2"/>
            <w:tcBorders>
              <w:top w:val="nil"/>
              <w:left w:val="nil"/>
              <w:bottom w:val="single" w:sz="4" w:space="0" w:color="auto"/>
              <w:right w:val="single" w:sz="4" w:space="0" w:color="auto"/>
            </w:tcBorders>
            <w:shd w:val="clear" w:color="auto" w:fill="auto"/>
            <w:noWrap/>
            <w:vAlign w:val="center"/>
          </w:tcPr>
          <w:p w14:paraId="5791BDD6" w14:textId="77777777" w:rsidR="00A64412" w:rsidRPr="00277728" w:rsidRDefault="00A64412" w:rsidP="00EE6E02">
            <w:pPr>
              <w:spacing w:before="0"/>
              <w:jc w:val="center"/>
              <w:rPr>
                <w:rFonts w:cs="Arial"/>
                <w:color w:val="000000" w:themeColor="text1"/>
              </w:rPr>
            </w:pPr>
            <w:r w:rsidRPr="00277728">
              <w:rPr>
                <w:rFonts w:cs="Arial"/>
                <w:color w:val="000000" w:themeColor="text1"/>
              </w:rPr>
              <w:lastRenderedPageBreak/>
              <w:t>да</w:t>
            </w:r>
          </w:p>
        </w:tc>
        <w:tc>
          <w:tcPr>
            <w:tcW w:w="2170" w:type="dxa"/>
            <w:tcBorders>
              <w:top w:val="nil"/>
              <w:left w:val="nil"/>
              <w:bottom w:val="single" w:sz="4" w:space="0" w:color="auto"/>
              <w:right w:val="single" w:sz="4" w:space="0" w:color="auto"/>
            </w:tcBorders>
            <w:shd w:val="clear" w:color="auto" w:fill="auto"/>
            <w:noWrap/>
            <w:vAlign w:val="center"/>
          </w:tcPr>
          <w:p w14:paraId="0D2CA3CC" w14:textId="77777777" w:rsidR="00A64412" w:rsidRPr="00277728" w:rsidRDefault="00A64412" w:rsidP="00EE6E02">
            <w:pPr>
              <w:spacing w:before="0"/>
              <w:jc w:val="center"/>
              <w:rPr>
                <w:rFonts w:cs="Arial"/>
                <w:color w:val="000000" w:themeColor="text1"/>
              </w:rPr>
            </w:pPr>
          </w:p>
        </w:tc>
      </w:tr>
      <w:tr w:rsidR="00A64412" w:rsidRPr="00277728" w14:paraId="34C9B9E5" w14:textId="77777777" w:rsidTr="00A64412">
        <w:trPr>
          <w:trHeight w:val="431"/>
        </w:trPr>
        <w:tc>
          <w:tcPr>
            <w:tcW w:w="905" w:type="dxa"/>
            <w:tcBorders>
              <w:top w:val="nil"/>
              <w:left w:val="single" w:sz="4" w:space="0" w:color="auto"/>
              <w:bottom w:val="single" w:sz="4" w:space="0" w:color="auto"/>
              <w:right w:val="single" w:sz="4" w:space="0" w:color="auto"/>
            </w:tcBorders>
            <w:shd w:val="clear" w:color="auto" w:fill="auto"/>
            <w:noWrap/>
            <w:vAlign w:val="center"/>
          </w:tcPr>
          <w:p w14:paraId="4D882EAB" w14:textId="77777777" w:rsidR="00A64412" w:rsidRPr="00277728" w:rsidRDefault="00A64412" w:rsidP="00EE6E02">
            <w:pPr>
              <w:spacing w:before="0"/>
              <w:jc w:val="center"/>
              <w:rPr>
                <w:rFonts w:cs="Arial"/>
                <w:color w:val="000000" w:themeColor="text1"/>
              </w:rPr>
            </w:pPr>
            <w:r w:rsidRPr="00277728">
              <w:rPr>
                <w:rFonts w:cs="Arial"/>
                <w:color w:val="000000" w:themeColor="text1"/>
                <w:lang w:val="sr-Cyrl-RS"/>
              </w:rPr>
              <w:t>3</w:t>
            </w:r>
            <w:r w:rsidRPr="00277728">
              <w:rPr>
                <w:rFonts w:cs="Arial"/>
                <w:color w:val="000000" w:themeColor="text1"/>
              </w:rPr>
              <w:t>.3.</w:t>
            </w:r>
          </w:p>
        </w:tc>
        <w:tc>
          <w:tcPr>
            <w:tcW w:w="4426" w:type="dxa"/>
            <w:gridSpan w:val="2"/>
            <w:tcBorders>
              <w:top w:val="single" w:sz="4" w:space="0" w:color="auto"/>
              <w:left w:val="nil"/>
              <w:bottom w:val="single" w:sz="4" w:space="0" w:color="auto"/>
              <w:right w:val="single" w:sz="4" w:space="0" w:color="000000"/>
            </w:tcBorders>
            <w:shd w:val="clear" w:color="auto" w:fill="auto"/>
            <w:vAlign w:val="center"/>
          </w:tcPr>
          <w:p w14:paraId="7C7323AB" w14:textId="77777777" w:rsidR="00A64412" w:rsidRPr="00277728" w:rsidRDefault="00A64412" w:rsidP="00EE6E02">
            <w:pPr>
              <w:spacing w:before="0"/>
              <w:jc w:val="left"/>
              <w:rPr>
                <w:rFonts w:cs="Arial"/>
                <w:color w:val="000000" w:themeColor="text1"/>
              </w:rPr>
            </w:pPr>
            <w:r w:rsidRPr="00277728">
              <w:rPr>
                <w:rFonts w:cs="Arial"/>
                <w:color w:val="000000" w:themeColor="text1"/>
                <w:lang w:val="sr-Cyrl-RS"/>
              </w:rPr>
              <w:t xml:space="preserve">Важећи сертификата произвођача </w:t>
            </w:r>
            <w:r w:rsidRPr="00277728">
              <w:rPr>
                <w:rFonts w:cs="Arial"/>
                <w:color w:val="000000" w:themeColor="text1"/>
                <w:lang w:val="sr-Latn-RS"/>
              </w:rPr>
              <w:t>ISO 9001</w:t>
            </w:r>
            <w:r w:rsidRPr="00277728">
              <w:rPr>
                <w:rFonts w:cs="Arial"/>
                <w:color w:val="000000" w:themeColor="text1"/>
                <w:lang w:val="sr-Cyrl-RS"/>
              </w:rPr>
              <w:t xml:space="preserve"> и </w:t>
            </w:r>
            <w:r w:rsidRPr="00277728">
              <w:rPr>
                <w:rFonts w:cs="Arial"/>
                <w:color w:val="000000" w:themeColor="text1"/>
              </w:rPr>
              <w:t xml:space="preserve">ISO </w:t>
            </w:r>
            <w:r w:rsidRPr="00277728">
              <w:rPr>
                <w:rFonts w:cs="Arial"/>
                <w:color w:val="000000" w:themeColor="text1"/>
                <w:lang w:val="sr-Cyrl-RS"/>
              </w:rPr>
              <w:t>14001</w:t>
            </w:r>
          </w:p>
        </w:tc>
        <w:tc>
          <w:tcPr>
            <w:tcW w:w="1858" w:type="dxa"/>
            <w:gridSpan w:val="2"/>
            <w:tcBorders>
              <w:top w:val="nil"/>
              <w:left w:val="nil"/>
              <w:bottom w:val="single" w:sz="4" w:space="0" w:color="auto"/>
              <w:right w:val="single" w:sz="4" w:space="0" w:color="auto"/>
            </w:tcBorders>
            <w:shd w:val="clear" w:color="auto" w:fill="auto"/>
            <w:noWrap/>
            <w:vAlign w:val="center"/>
          </w:tcPr>
          <w:p w14:paraId="682C573F" w14:textId="77777777" w:rsidR="00A64412" w:rsidRPr="00277728" w:rsidRDefault="00A64412" w:rsidP="00EE6E02">
            <w:pPr>
              <w:spacing w:before="0"/>
              <w:jc w:val="center"/>
              <w:rPr>
                <w:rFonts w:cs="Arial"/>
                <w:color w:val="000000" w:themeColor="text1"/>
              </w:rPr>
            </w:pPr>
            <w:r w:rsidRPr="00277728">
              <w:rPr>
                <w:rFonts w:cs="Arial"/>
                <w:color w:val="000000" w:themeColor="text1"/>
                <w:lang w:val="sr-Cyrl-RS"/>
              </w:rPr>
              <w:t>да</w:t>
            </w:r>
          </w:p>
        </w:tc>
        <w:tc>
          <w:tcPr>
            <w:tcW w:w="2170" w:type="dxa"/>
            <w:tcBorders>
              <w:top w:val="nil"/>
              <w:left w:val="nil"/>
              <w:bottom w:val="single" w:sz="4" w:space="0" w:color="auto"/>
              <w:right w:val="single" w:sz="4" w:space="0" w:color="auto"/>
            </w:tcBorders>
            <w:shd w:val="clear" w:color="auto" w:fill="auto"/>
            <w:noWrap/>
            <w:vAlign w:val="center"/>
          </w:tcPr>
          <w:p w14:paraId="081BFD1B" w14:textId="77777777" w:rsidR="00A64412" w:rsidRPr="00277728" w:rsidRDefault="00A64412" w:rsidP="00EE6E02">
            <w:pPr>
              <w:spacing w:before="0"/>
              <w:jc w:val="center"/>
              <w:rPr>
                <w:rFonts w:cs="Arial"/>
                <w:color w:val="000000" w:themeColor="text1"/>
              </w:rPr>
            </w:pPr>
          </w:p>
        </w:tc>
      </w:tr>
    </w:tbl>
    <w:p w14:paraId="39ED4BCD" w14:textId="77777777" w:rsidR="00A64412" w:rsidRPr="00277728" w:rsidRDefault="00A64412" w:rsidP="00A64412">
      <w:pPr>
        <w:rPr>
          <w:rFonts w:cs="Arial"/>
          <w:b/>
          <w:lang w:val="sr-Cyrl-RS"/>
        </w:rPr>
      </w:pPr>
    </w:p>
    <w:p w14:paraId="42392BBF" w14:textId="77777777" w:rsidR="00A64412" w:rsidRPr="00277728" w:rsidRDefault="00A64412" w:rsidP="00A64412">
      <w:pPr>
        <w:rPr>
          <w:rFonts w:cs="Arial"/>
          <w:b/>
          <w:lang w:val="sr-Cyrl-RS"/>
        </w:rPr>
      </w:pPr>
    </w:p>
    <w:tbl>
      <w:tblPr>
        <w:tblW w:w="9208" w:type="dxa"/>
        <w:tblLook w:val="04A0" w:firstRow="1" w:lastRow="0" w:firstColumn="1" w:lastColumn="0" w:noHBand="0" w:noVBand="1"/>
      </w:tblPr>
      <w:tblGrid>
        <w:gridCol w:w="905"/>
        <w:gridCol w:w="3201"/>
        <w:gridCol w:w="1082"/>
        <w:gridCol w:w="1142"/>
        <w:gridCol w:w="716"/>
        <w:gridCol w:w="2162"/>
      </w:tblGrid>
      <w:tr w:rsidR="00A64412" w:rsidRPr="002E41D5" w14:paraId="5174DC3E" w14:textId="77777777" w:rsidTr="00A64412">
        <w:trPr>
          <w:trHeight w:val="394"/>
        </w:trPr>
        <w:tc>
          <w:tcPr>
            <w:tcW w:w="92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6501F32" w14:textId="77777777" w:rsidR="00A64412" w:rsidRPr="00277728" w:rsidRDefault="00A64412" w:rsidP="00EE6E02">
            <w:pPr>
              <w:spacing w:before="0"/>
              <w:jc w:val="center"/>
              <w:rPr>
                <w:rFonts w:cs="Arial"/>
                <w:b/>
                <w:color w:val="000000" w:themeColor="text1"/>
                <w:lang w:val="sr-Cyrl-RS"/>
              </w:rPr>
            </w:pPr>
            <w:r w:rsidRPr="00277728">
              <w:rPr>
                <w:rFonts w:cs="Arial"/>
                <w:b/>
                <w:color w:val="000000" w:themeColor="text1"/>
                <w:lang w:val="sr-Cyrl-RS"/>
              </w:rPr>
              <w:t>ТЕХНИЧКЕ КАРАКТЕРИСТИКЕ</w:t>
            </w:r>
          </w:p>
          <w:p w14:paraId="6AC98EB6" w14:textId="77777777" w:rsidR="00A64412" w:rsidRPr="002E41D5" w:rsidRDefault="00A64412" w:rsidP="00EE6E02">
            <w:pPr>
              <w:spacing w:before="0"/>
              <w:jc w:val="center"/>
              <w:rPr>
                <w:rFonts w:cs="Arial"/>
                <w:color w:val="000000" w:themeColor="text1"/>
                <w:lang w:val="sr-Cyrl-RS"/>
              </w:rPr>
            </w:pPr>
            <w:r w:rsidRPr="00277728">
              <w:rPr>
                <w:rFonts w:cs="Arial"/>
                <w:b/>
                <w:color w:val="000000" w:themeColor="text1"/>
                <w:lang w:val="sr-Cyrl-RS"/>
              </w:rPr>
              <w:t>Заменљиви део СН осигурача (топљиви уметак) са ударачем 36</w:t>
            </w:r>
            <w:r w:rsidRPr="00277728">
              <w:rPr>
                <w:rFonts w:cs="Arial"/>
                <w:b/>
                <w:color w:val="000000" w:themeColor="text1"/>
              </w:rPr>
              <w:t>kV</w:t>
            </w:r>
            <w:r w:rsidRPr="00277728">
              <w:rPr>
                <w:rFonts w:cs="Arial"/>
                <w:b/>
                <w:color w:val="000000" w:themeColor="text1"/>
                <w:lang w:val="sr-Cyrl-RS" w:eastAsia="x-none"/>
              </w:rPr>
              <w:t>,</w:t>
            </w:r>
            <w:r w:rsidRPr="00277728">
              <w:rPr>
                <w:rFonts w:cs="Arial"/>
                <w:b/>
                <w:color w:val="000000" w:themeColor="text1"/>
                <w:lang w:val="sr-Cyrl-RS"/>
              </w:rPr>
              <w:t xml:space="preserve"> </w:t>
            </w:r>
            <w:r w:rsidRPr="002E41D5">
              <w:rPr>
                <w:rFonts w:cs="Arial"/>
                <w:b/>
                <w:color w:val="000000" w:themeColor="text1"/>
                <w:lang w:val="sr-Cyrl-RS"/>
              </w:rPr>
              <w:t>2</w:t>
            </w:r>
            <w:r w:rsidRPr="00277728">
              <w:rPr>
                <w:rFonts w:cs="Arial"/>
                <w:b/>
                <w:color w:val="000000" w:themeColor="text1"/>
                <w:lang w:val="sr-Cyrl-RS"/>
              </w:rPr>
              <w:t>А,</w:t>
            </w:r>
            <w:r w:rsidRPr="002E41D5">
              <w:rPr>
                <w:rFonts w:cs="Arial"/>
                <w:b/>
                <w:color w:val="000000" w:themeColor="text1"/>
                <w:lang w:val="sr-Cyrl-RS"/>
              </w:rPr>
              <w:t xml:space="preserve"> 4</w:t>
            </w:r>
            <w:r w:rsidRPr="00277728">
              <w:rPr>
                <w:rFonts w:cs="Arial"/>
                <w:b/>
                <w:color w:val="000000" w:themeColor="text1"/>
                <w:lang w:val="sr-Cyrl-RS"/>
              </w:rPr>
              <w:t>А, 6А, 10А, 16А и 20А</w:t>
            </w:r>
          </w:p>
        </w:tc>
      </w:tr>
      <w:tr w:rsidR="00A64412" w:rsidRPr="00277728" w14:paraId="120F7DE2" w14:textId="77777777" w:rsidTr="00A64412">
        <w:trPr>
          <w:trHeight w:val="394"/>
        </w:trPr>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0B3227BE" w14:textId="77777777" w:rsidR="00A64412" w:rsidRPr="00277728" w:rsidRDefault="00A64412" w:rsidP="00EE6E02">
            <w:pPr>
              <w:spacing w:before="0"/>
              <w:jc w:val="center"/>
              <w:rPr>
                <w:rFonts w:cs="Arial"/>
                <w:color w:val="000000" w:themeColor="text1"/>
              </w:rPr>
            </w:pPr>
            <w:r w:rsidRPr="00277728">
              <w:rPr>
                <w:rFonts w:cs="Arial"/>
                <w:color w:val="000000" w:themeColor="text1"/>
              </w:rPr>
              <w:t>Р.број.</w:t>
            </w:r>
          </w:p>
        </w:tc>
        <w:tc>
          <w:tcPr>
            <w:tcW w:w="3201" w:type="dxa"/>
            <w:tcBorders>
              <w:top w:val="single" w:sz="4" w:space="0" w:color="auto"/>
              <w:left w:val="nil"/>
              <w:bottom w:val="single" w:sz="4" w:space="0" w:color="auto"/>
              <w:right w:val="single" w:sz="4" w:space="0" w:color="auto"/>
            </w:tcBorders>
            <w:shd w:val="clear" w:color="auto" w:fill="auto"/>
            <w:vAlign w:val="center"/>
          </w:tcPr>
          <w:p w14:paraId="1E2B691C" w14:textId="77777777" w:rsidR="00A64412" w:rsidRPr="00277728" w:rsidRDefault="00A64412" w:rsidP="00EE6E02">
            <w:pPr>
              <w:spacing w:before="0"/>
              <w:jc w:val="center"/>
              <w:rPr>
                <w:rFonts w:cs="Arial"/>
                <w:color w:val="000000" w:themeColor="text1"/>
              </w:rPr>
            </w:pPr>
            <w:r w:rsidRPr="00277728">
              <w:rPr>
                <w:rFonts w:cs="Arial"/>
                <w:color w:val="000000" w:themeColor="text1"/>
              </w:rPr>
              <w:t>Карактеристике</w:t>
            </w:r>
          </w:p>
        </w:tc>
        <w:tc>
          <w:tcPr>
            <w:tcW w:w="1082" w:type="dxa"/>
            <w:tcBorders>
              <w:top w:val="single" w:sz="4" w:space="0" w:color="auto"/>
              <w:left w:val="nil"/>
              <w:bottom w:val="single" w:sz="4" w:space="0" w:color="auto"/>
              <w:right w:val="single" w:sz="4" w:space="0" w:color="auto"/>
            </w:tcBorders>
            <w:shd w:val="clear" w:color="auto" w:fill="auto"/>
            <w:noWrap/>
            <w:vAlign w:val="center"/>
          </w:tcPr>
          <w:p w14:paraId="026C1CC9" w14:textId="77777777" w:rsidR="00A64412" w:rsidRPr="00277728" w:rsidRDefault="00A64412" w:rsidP="00EE6E02">
            <w:pPr>
              <w:spacing w:before="0"/>
              <w:jc w:val="center"/>
              <w:rPr>
                <w:rFonts w:cs="Arial"/>
                <w:color w:val="000000" w:themeColor="text1"/>
              </w:rPr>
            </w:pPr>
          </w:p>
        </w:tc>
        <w:tc>
          <w:tcPr>
            <w:tcW w:w="1858" w:type="dxa"/>
            <w:gridSpan w:val="2"/>
            <w:tcBorders>
              <w:top w:val="single" w:sz="4" w:space="0" w:color="auto"/>
              <w:left w:val="nil"/>
              <w:bottom w:val="single" w:sz="4" w:space="0" w:color="auto"/>
              <w:right w:val="single" w:sz="4" w:space="0" w:color="auto"/>
            </w:tcBorders>
            <w:shd w:val="clear" w:color="auto" w:fill="auto"/>
            <w:noWrap/>
            <w:vAlign w:val="center"/>
          </w:tcPr>
          <w:p w14:paraId="0898F4AF" w14:textId="77777777" w:rsidR="00A64412" w:rsidRPr="00277728" w:rsidRDefault="00A64412" w:rsidP="00EE6E02">
            <w:pPr>
              <w:spacing w:before="0"/>
              <w:jc w:val="center"/>
              <w:rPr>
                <w:rFonts w:cs="Arial"/>
                <w:color w:val="000000" w:themeColor="text1"/>
              </w:rPr>
            </w:pPr>
            <w:r w:rsidRPr="00277728">
              <w:rPr>
                <w:rFonts w:cs="Arial"/>
                <w:color w:val="000000" w:themeColor="text1"/>
              </w:rPr>
              <w:t>Захтевано</w:t>
            </w:r>
          </w:p>
        </w:tc>
        <w:tc>
          <w:tcPr>
            <w:tcW w:w="2162" w:type="dxa"/>
            <w:tcBorders>
              <w:top w:val="single" w:sz="4" w:space="0" w:color="auto"/>
              <w:left w:val="nil"/>
              <w:bottom w:val="single" w:sz="4" w:space="0" w:color="auto"/>
              <w:right w:val="single" w:sz="4" w:space="0" w:color="auto"/>
            </w:tcBorders>
            <w:shd w:val="clear" w:color="auto" w:fill="auto"/>
            <w:noWrap/>
            <w:vAlign w:val="center"/>
          </w:tcPr>
          <w:p w14:paraId="6EEF90C0" w14:textId="77777777" w:rsidR="00A64412" w:rsidRPr="00277728" w:rsidRDefault="00A64412" w:rsidP="00EE6E02">
            <w:pPr>
              <w:spacing w:before="0"/>
              <w:jc w:val="center"/>
              <w:rPr>
                <w:rFonts w:cs="Arial"/>
                <w:color w:val="000000" w:themeColor="text1"/>
              </w:rPr>
            </w:pPr>
            <w:r w:rsidRPr="00277728">
              <w:rPr>
                <w:rFonts w:cs="Arial"/>
                <w:color w:val="000000" w:themeColor="text1"/>
              </w:rPr>
              <w:t>Понуђено</w:t>
            </w:r>
          </w:p>
          <w:p w14:paraId="779108E7" w14:textId="55A7C764" w:rsidR="00A64412" w:rsidRPr="00277728" w:rsidRDefault="00A64412" w:rsidP="00EE6E02">
            <w:pPr>
              <w:spacing w:before="0"/>
              <w:jc w:val="center"/>
              <w:rPr>
                <w:rFonts w:cs="Arial"/>
                <w:color w:val="000000" w:themeColor="text1"/>
              </w:rPr>
            </w:pPr>
            <w:r w:rsidRPr="00277728">
              <w:rPr>
                <w:rFonts w:cs="Arial"/>
                <w:color w:val="000000" w:themeColor="text1"/>
                <w:lang w:val="sr-Cyrl-RS"/>
              </w:rPr>
              <w:t xml:space="preserve">(попуњава </w:t>
            </w:r>
            <w:r w:rsidR="003161D5">
              <w:rPr>
                <w:rFonts w:cs="Arial"/>
                <w:color w:val="000000" w:themeColor="text1"/>
                <w:lang w:val="sr-Cyrl-RS"/>
              </w:rPr>
              <w:t>Понуђач</w:t>
            </w:r>
            <w:r w:rsidRPr="00277728">
              <w:rPr>
                <w:rFonts w:cs="Arial"/>
                <w:color w:val="000000" w:themeColor="text1"/>
                <w:lang w:val="sr-Cyrl-RS"/>
              </w:rPr>
              <w:t>)</w:t>
            </w:r>
          </w:p>
        </w:tc>
      </w:tr>
      <w:tr w:rsidR="00A64412" w:rsidRPr="00277728" w14:paraId="53E70330" w14:textId="77777777" w:rsidTr="00A64412">
        <w:trPr>
          <w:trHeight w:val="518"/>
        </w:trPr>
        <w:tc>
          <w:tcPr>
            <w:tcW w:w="905" w:type="dxa"/>
            <w:tcBorders>
              <w:top w:val="nil"/>
              <w:left w:val="single" w:sz="4" w:space="0" w:color="auto"/>
              <w:bottom w:val="single" w:sz="4" w:space="0" w:color="auto"/>
              <w:right w:val="single" w:sz="4" w:space="0" w:color="auto"/>
            </w:tcBorders>
            <w:shd w:val="clear" w:color="auto" w:fill="auto"/>
            <w:vAlign w:val="center"/>
            <w:hideMark/>
          </w:tcPr>
          <w:p w14:paraId="775CF33B" w14:textId="77777777" w:rsidR="00A64412" w:rsidRPr="00277728" w:rsidRDefault="00A64412" w:rsidP="00EE6E02">
            <w:pPr>
              <w:spacing w:before="0"/>
              <w:jc w:val="center"/>
              <w:rPr>
                <w:rFonts w:cs="Arial"/>
                <w:color w:val="000000" w:themeColor="text1"/>
              </w:rPr>
            </w:pPr>
            <w:r w:rsidRPr="00277728">
              <w:rPr>
                <w:rFonts w:cs="Arial"/>
                <w:color w:val="000000" w:themeColor="text1"/>
              </w:rPr>
              <w:t>1.1.</w:t>
            </w:r>
          </w:p>
        </w:tc>
        <w:tc>
          <w:tcPr>
            <w:tcW w:w="3201" w:type="dxa"/>
            <w:tcBorders>
              <w:top w:val="nil"/>
              <w:left w:val="nil"/>
              <w:bottom w:val="single" w:sz="4" w:space="0" w:color="auto"/>
              <w:right w:val="single" w:sz="4" w:space="0" w:color="auto"/>
            </w:tcBorders>
            <w:shd w:val="clear" w:color="auto" w:fill="auto"/>
            <w:vAlign w:val="center"/>
            <w:hideMark/>
          </w:tcPr>
          <w:p w14:paraId="43EC1E1D" w14:textId="77777777" w:rsidR="00A64412" w:rsidRPr="00277728" w:rsidRDefault="00A64412" w:rsidP="00EE6E02">
            <w:pPr>
              <w:spacing w:before="0"/>
              <w:rPr>
                <w:rFonts w:cs="Arial"/>
                <w:color w:val="000000" w:themeColor="text1"/>
              </w:rPr>
            </w:pPr>
            <w:r w:rsidRPr="00277728">
              <w:rPr>
                <w:rFonts w:cs="Arial"/>
                <w:color w:val="000000" w:themeColor="text1"/>
              </w:rPr>
              <w:t>Наз</w:t>
            </w:r>
            <w:r w:rsidRPr="00277728">
              <w:rPr>
                <w:rFonts w:cs="Arial"/>
                <w:color w:val="000000" w:themeColor="text1"/>
                <w:lang w:val="sr-Cyrl-RS"/>
              </w:rPr>
              <w:t>начена</w:t>
            </w:r>
            <w:r w:rsidRPr="00277728">
              <w:rPr>
                <w:rFonts w:cs="Arial"/>
                <w:color w:val="000000" w:themeColor="text1"/>
              </w:rPr>
              <w:t xml:space="preserve"> струја:</w:t>
            </w:r>
          </w:p>
        </w:tc>
        <w:tc>
          <w:tcPr>
            <w:tcW w:w="1082" w:type="dxa"/>
            <w:tcBorders>
              <w:top w:val="nil"/>
              <w:left w:val="nil"/>
              <w:bottom w:val="single" w:sz="4" w:space="0" w:color="auto"/>
              <w:right w:val="single" w:sz="4" w:space="0" w:color="auto"/>
            </w:tcBorders>
            <w:shd w:val="clear" w:color="auto" w:fill="auto"/>
            <w:noWrap/>
            <w:vAlign w:val="center"/>
            <w:hideMark/>
          </w:tcPr>
          <w:p w14:paraId="544C05CB" w14:textId="77777777" w:rsidR="00A64412" w:rsidRPr="00277728" w:rsidRDefault="00A64412" w:rsidP="00EE6E02">
            <w:pPr>
              <w:spacing w:before="0"/>
              <w:jc w:val="center"/>
              <w:rPr>
                <w:rFonts w:cs="Arial"/>
                <w:color w:val="000000" w:themeColor="text1"/>
              </w:rPr>
            </w:pPr>
            <w:r w:rsidRPr="00277728">
              <w:rPr>
                <w:rFonts w:cs="Arial"/>
                <w:color w:val="000000" w:themeColor="text1"/>
              </w:rPr>
              <w:t>А</w:t>
            </w:r>
          </w:p>
        </w:tc>
        <w:tc>
          <w:tcPr>
            <w:tcW w:w="1858" w:type="dxa"/>
            <w:gridSpan w:val="2"/>
            <w:tcBorders>
              <w:top w:val="nil"/>
              <w:left w:val="nil"/>
              <w:bottom w:val="single" w:sz="4" w:space="0" w:color="auto"/>
              <w:right w:val="single" w:sz="4" w:space="0" w:color="auto"/>
            </w:tcBorders>
            <w:shd w:val="clear" w:color="auto" w:fill="auto"/>
            <w:vAlign w:val="center"/>
            <w:hideMark/>
          </w:tcPr>
          <w:p w14:paraId="03870CA0" w14:textId="77777777" w:rsidR="00A64412" w:rsidRPr="00277728" w:rsidRDefault="00A64412" w:rsidP="00EE6E02">
            <w:pPr>
              <w:spacing w:before="0"/>
              <w:jc w:val="center"/>
              <w:rPr>
                <w:rFonts w:cs="Arial"/>
                <w:color w:val="000000" w:themeColor="text1"/>
              </w:rPr>
            </w:pPr>
            <w:r w:rsidRPr="00277728">
              <w:rPr>
                <w:rFonts w:cs="Arial"/>
                <w:color w:val="000000" w:themeColor="text1"/>
              </w:rPr>
              <w:t>специфициранa у називу</w:t>
            </w:r>
          </w:p>
        </w:tc>
        <w:tc>
          <w:tcPr>
            <w:tcW w:w="2162" w:type="dxa"/>
            <w:tcBorders>
              <w:top w:val="nil"/>
              <w:left w:val="nil"/>
              <w:bottom w:val="single" w:sz="4" w:space="0" w:color="auto"/>
              <w:right w:val="single" w:sz="4" w:space="0" w:color="auto"/>
            </w:tcBorders>
            <w:shd w:val="clear" w:color="auto" w:fill="auto"/>
            <w:noWrap/>
            <w:vAlign w:val="center"/>
            <w:hideMark/>
          </w:tcPr>
          <w:p w14:paraId="6EFBFB5D" w14:textId="77777777" w:rsidR="00A64412" w:rsidRPr="00277728" w:rsidRDefault="00A64412" w:rsidP="00EE6E02">
            <w:pPr>
              <w:spacing w:before="0"/>
              <w:jc w:val="center"/>
              <w:rPr>
                <w:rFonts w:cs="Arial"/>
                <w:color w:val="000000" w:themeColor="text1"/>
              </w:rPr>
            </w:pPr>
          </w:p>
        </w:tc>
      </w:tr>
      <w:tr w:rsidR="00A64412" w:rsidRPr="00277728" w14:paraId="7CF125A5" w14:textId="77777777" w:rsidTr="00A64412">
        <w:trPr>
          <w:trHeight w:val="207"/>
        </w:trPr>
        <w:tc>
          <w:tcPr>
            <w:tcW w:w="905" w:type="dxa"/>
            <w:tcBorders>
              <w:top w:val="nil"/>
              <w:left w:val="single" w:sz="4" w:space="0" w:color="auto"/>
              <w:bottom w:val="single" w:sz="4" w:space="0" w:color="auto"/>
              <w:right w:val="single" w:sz="4" w:space="0" w:color="auto"/>
            </w:tcBorders>
            <w:shd w:val="clear" w:color="auto" w:fill="auto"/>
            <w:vAlign w:val="center"/>
            <w:hideMark/>
          </w:tcPr>
          <w:p w14:paraId="6072318F" w14:textId="77777777" w:rsidR="00A64412" w:rsidRPr="00277728" w:rsidRDefault="00A64412" w:rsidP="00EE6E02">
            <w:pPr>
              <w:spacing w:before="0"/>
              <w:jc w:val="center"/>
              <w:rPr>
                <w:rFonts w:cs="Arial"/>
                <w:color w:val="000000" w:themeColor="text1"/>
              </w:rPr>
            </w:pPr>
            <w:r w:rsidRPr="00277728">
              <w:rPr>
                <w:rFonts w:cs="Arial"/>
                <w:color w:val="000000" w:themeColor="text1"/>
              </w:rPr>
              <w:t>1.2.</w:t>
            </w:r>
          </w:p>
        </w:tc>
        <w:tc>
          <w:tcPr>
            <w:tcW w:w="3201" w:type="dxa"/>
            <w:tcBorders>
              <w:top w:val="nil"/>
              <w:left w:val="nil"/>
              <w:bottom w:val="single" w:sz="4" w:space="0" w:color="auto"/>
              <w:right w:val="single" w:sz="4" w:space="0" w:color="auto"/>
            </w:tcBorders>
            <w:shd w:val="clear" w:color="auto" w:fill="auto"/>
            <w:vAlign w:val="center"/>
            <w:hideMark/>
          </w:tcPr>
          <w:p w14:paraId="17E43516" w14:textId="77777777" w:rsidR="00A64412" w:rsidRPr="00277728" w:rsidRDefault="00A64412" w:rsidP="00EE6E02">
            <w:pPr>
              <w:spacing w:before="0"/>
              <w:rPr>
                <w:rFonts w:cs="Arial"/>
                <w:color w:val="000000" w:themeColor="text1"/>
              </w:rPr>
            </w:pPr>
            <w:r w:rsidRPr="00277728">
              <w:rPr>
                <w:rFonts w:cs="Arial"/>
                <w:color w:val="000000" w:themeColor="text1"/>
              </w:rPr>
              <w:t>Наз</w:t>
            </w:r>
            <w:r w:rsidRPr="00277728">
              <w:rPr>
                <w:rFonts w:cs="Arial"/>
                <w:color w:val="000000" w:themeColor="text1"/>
                <w:lang w:val="sr-Cyrl-RS"/>
              </w:rPr>
              <w:t>начена</w:t>
            </w:r>
            <w:r w:rsidRPr="00277728">
              <w:rPr>
                <w:rFonts w:cs="Arial"/>
                <w:color w:val="000000" w:themeColor="text1"/>
              </w:rPr>
              <w:t xml:space="preserve"> моћ</w:t>
            </w:r>
            <w:r w:rsidRPr="00277728">
              <w:rPr>
                <w:rFonts w:cs="Arial"/>
                <w:color w:val="000000" w:themeColor="text1"/>
                <w:lang w:val="sr-Cyrl-RS"/>
              </w:rPr>
              <w:t xml:space="preserve"> прекидања</w:t>
            </w:r>
            <w:r w:rsidRPr="00277728">
              <w:rPr>
                <w:rFonts w:cs="Arial"/>
                <w:color w:val="000000" w:themeColor="text1"/>
              </w:rPr>
              <w:t>:</w:t>
            </w:r>
          </w:p>
        </w:tc>
        <w:tc>
          <w:tcPr>
            <w:tcW w:w="1082" w:type="dxa"/>
            <w:tcBorders>
              <w:top w:val="nil"/>
              <w:left w:val="nil"/>
              <w:bottom w:val="single" w:sz="4" w:space="0" w:color="auto"/>
              <w:right w:val="single" w:sz="4" w:space="0" w:color="auto"/>
            </w:tcBorders>
            <w:shd w:val="clear" w:color="auto" w:fill="auto"/>
            <w:noWrap/>
            <w:vAlign w:val="center"/>
            <w:hideMark/>
          </w:tcPr>
          <w:p w14:paraId="28D54351" w14:textId="77777777" w:rsidR="00A64412" w:rsidRPr="00277728" w:rsidRDefault="00A64412" w:rsidP="00EE6E02">
            <w:pPr>
              <w:spacing w:before="0"/>
              <w:jc w:val="center"/>
              <w:rPr>
                <w:rFonts w:cs="Arial"/>
                <w:color w:val="000000" w:themeColor="text1"/>
              </w:rPr>
            </w:pPr>
            <w:r w:rsidRPr="00277728">
              <w:rPr>
                <w:rFonts w:cs="Arial"/>
                <w:color w:val="000000" w:themeColor="text1"/>
              </w:rPr>
              <w:t>kA</w:t>
            </w:r>
          </w:p>
        </w:tc>
        <w:tc>
          <w:tcPr>
            <w:tcW w:w="1858" w:type="dxa"/>
            <w:gridSpan w:val="2"/>
            <w:tcBorders>
              <w:top w:val="nil"/>
              <w:left w:val="nil"/>
              <w:bottom w:val="single" w:sz="4" w:space="0" w:color="auto"/>
              <w:right w:val="single" w:sz="4" w:space="0" w:color="auto"/>
            </w:tcBorders>
            <w:shd w:val="clear" w:color="auto" w:fill="auto"/>
            <w:noWrap/>
            <w:vAlign w:val="center"/>
            <w:hideMark/>
          </w:tcPr>
          <w:p w14:paraId="1884485B" w14:textId="77777777" w:rsidR="00A64412" w:rsidRPr="00277728" w:rsidRDefault="00A64412" w:rsidP="00EE6E02">
            <w:pPr>
              <w:spacing w:before="0"/>
              <w:jc w:val="center"/>
              <w:rPr>
                <w:rFonts w:cs="Arial"/>
                <w:color w:val="000000" w:themeColor="text1"/>
              </w:rPr>
            </w:pPr>
            <w:r w:rsidRPr="00277728">
              <w:rPr>
                <w:rFonts w:cs="Arial"/>
                <w:color w:val="000000" w:themeColor="text1"/>
              </w:rPr>
              <w:t>минимално 31,5</w:t>
            </w:r>
          </w:p>
        </w:tc>
        <w:tc>
          <w:tcPr>
            <w:tcW w:w="2162" w:type="dxa"/>
            <w:tcBorders>
              <w:top w:val="nil"/>
              <w:left w:val="nil"/>
              <w:bottom w:val="single" w:sz="4" w:space="0" w:color="auto"/>
              <w:right w:val="single" w:sz="4" w:space="0" w:color="auto"/>
            </w:tcBorders>
            <w:shd w:val="clear" w:color="auto" w:fill="auto"/>
            <w:noWrap/>
            <w:vAlign w:val="center"/>
            <w:hideMark/>
          </w:tcPr>
          <w:p w14:paraId="25D87AF1" w14:textId="77777777" w:rsidR="00A64412" w:rsidRPr="00277728" w:rsidRDefault="00A64412" w:rsidP="00EE6E02">
            <w:pPr>
              <w:spacing w:before="0"/>
              <w:jc w:val="center"/>
              <w:rPr>
                <w:rFonts w:cs="Arial"/>
                <w:color w:val="000000" w:themeColor="text1"/>
              </w:rPr>
            </w:pPr>
          </w:p>
        </w:tc>
      </w:tr>
      <w:tr w:rsidR="00A64412" w:rsidRPr="00277728" w14:paraId="6CEF40B4" w14:textId="77777777" w:rsidTr="00A64412">
        <w:trPr>
          <w:trHeight w:val="259"/>
        </w:trPr>
        <w:tc>
          <w:tcPr>
            <w:tcW w:w="905" w:type="dxa"/>
            <w:tcBorders>
              <w:top w:val="nil"/>
              <w:left w:val="single" w:sz="4" w:space="0" w:color="auto"/>
              <w:bottom w:val="single" w:sz="4" w:space="0" w:color="auto"/>
              <w:right w:val="single" w:sz="4" w:space="0" w:color="auto"/>
            </w:tcBorders>
            <w:shd w:val="clear" w:color="auto" w:fill="auto"/>
            <w:vAlign w:val="center"/>
            <w:hideMark/>
          </w:tcPr>
          <w:p w14:paraId="4A3E30B0" w14:textId="77777777" w:rsidR="00A64412" w:rsidRPr="00277728" w:rsidRDefault="00A64412" w:rsidP="00EE6E02">
            <w:pPr>
              <w:spacing w:before="0"/>
              <w:jc w:val="center"/>
              <w:rPr>
                <w:rFonts w:cs="Arial"/>
                <w:color w:val="000000" w:themeColor="text1"/>
              </w:rPr>
            </w:pPr>
            <w:r w:rsidRPr="00277728">
              <w:rPr>
                <w:rFonts w:cs="Arial"/>
                <w:color w:val="000000" w:themeColor="text1"/>
              </w:rPr>
              <w:t>1.3.</w:t>
            </w:r>
          </w:p>
        </w:tc>
        <w:tc>
          <w:tcPr>
            <w:tcW w:w="3201" w:type="dxa"/>
            <w:tcBorders>
              <w:top w:val="nil"/>
              <w:left w:val="nil"/>
              <w:bottom w:val="single" w:sz="4" w:space="0" w:color="auto"/>
              <w:right w:val="single" w:sz="4" w:space="0" w:color="auto"/>
            </w:tcBorders>
            <w:shd w:val="clear" w:color="auto" w:fill="auto"/>
            <w:vAlign w:val="center"/>
            <w:hideMark/>
          </w:tcPr>
          <w:p w14:paraId="4EDEB29E" w14:textId="77777777" w:rsidR="00A64412" w:rsidRPr="00277728" w:rsidRDefault="00A64412" w:rsidP="00EE6E02">
            <w:pPr>
              <w:spacing w:before="0"/>
              <w:rPr>
                <w:rFonts w:cs="Arial"/>
                <w:color w:val="000000" w:themeColor="text1"/>
              </w:rPr>
            </w:pPr>
            <w:r w:rsidRPr="00277728">
              <w:rPr>
                <w:rFonts w:cs="Arial"/>
                <w:color w:val="000000" w:themeColor="text1"/>
                <w:lang w:val="sr-Cyrl-RS"/>
              </w:rPr>
              <w:t>Назначени</w:t>
            </w:r>
            <w:r w:rsidRPr="00277728">
              <w:rPr>
                <w:rFonts w:cs="Arial"/>
                <w:color w:val="000000" w:themeColor="text1"/>
              </w:rPr>
              <w:t xml:space="preserve"> напон:</w:t>
            </w:r>
          </w:p>
        </w:tc>
        <w:tc>
          <w:tcPr>
            <w:tcW w:w="1082" w:type="dxa"/>
            <w:tcBorders>
              <w:top w:val="nil"/>
              <w:left w:val="nil"/>
              <w:bottom w:val="single" w:sz="4" w:space="0" w:color="auto"/>
              <w:right w:val="single" w:sz="4" w:space="0" w:color="auto"/>
            </w:tcBorders>
            <w:shd w:val="clear" w:color="auto" w:fill="auto"/>
            <w:noWrap/>
            <w:vAlign w:val="center"/>
            <w:hideMark/>
          </w:tcPr>
          <w:p w14:paraId="507739B4" w14:textId="77777777" w:rsidR="00A64412" w:rsidRPr="00277728" w:rsidRDefault="00A64412" w:rsidP="00EE6E02">
            <w:pPr>
              <w:spacing w:before="0"/>
              <w:jc w:val="center"/>
              <w:rPr>
                <w:rFonts w:cs="Arial"/>
                <w:color w:val="000000" w:themeColor="text1"/>
              </w:rPr>
            </w:pPr>
            <w:r w:rsidRPr="00277728">
              <w:rPr>
                <w:rFonts w:cs="Arial"/>
                <w:color w:val="000000" w:themeColor="text1"/>
              </w:rPr>
              <w:t>kV</w:t>
            </w:r>
          </w:p>
        </w:tc>
        <w:tc>
          <w:tcPr>
            <w:tcW w:w="1858" w:type="dxa"/>
            <w:gridSpan w:val="2"/>
            <w:tcBorders>
              <w:top w:val="nil"/>
              <w:left w:val="nil"/>
              <w:bottom w:val="single" w:sz="4" w:space="0" w:color="auto"/>
              <w:right w:val="single" w:sz="4" w:space="0" w:color="auto"/>
            </w:tcBorders>
            <w:shd w:val="clear" w:color="auto" w:fill="auto"/>
            <w:vAlign w:val="center"/>
            <w:hideMark/>
          </w:tcPr>
          <w:p w14:paraId="08ED9439" w14:textId="77777777" w:rsidR="00A64412" w:rsidRPr="00277728" w:rsidRDefault="00A64412" w:rsidP="00EE6E02">
            <w:pPr>
              <w:spacing w:before="0"/>
              <w:jc w:val="center"/>
              <w:rPr>
                <w:rFonts w:cs="Arial"/>
                <w:color w:val="000000" w:themeColor="text1"/>
                <w:lang w:val="sr-Cyrl-RS"/>
              </w:rPr>
            </w:pPr>
            <w:r w:rsidRPr="00277728">
              <w:rPr>
                <w:rFonts w:cs="Arial"/>
                <w:color w:val="000000" w:themeColor="text1"/>
              </w:rPr>
              <w:t>3</w:t>
            </w:r>
            <w:r w:rsidRPr="00277728">
              <w:rPr>
                <w:rFonts w:cs="Arial"/>
                <w:color w:val="000000" w:themeColor="text1"/>
                <w:lang w:val="sr-Cyrl-RS"/>
              </w:rPr>
              <w:t>6</w:t>
            </w:r>
          </w:p>
        </w:tc>
        <w:tc>
          <w:tcPr>
            <w:tcW w:w="2162" w:type="dxa"/>
            <w:tcBorders>
              <w:top w:val="nil"/>
              <w:left w:val="nil"/>
              <w:bottom w:val="single" w:sz="4" w:space="0" w:color="auto"/>
              <w:right w:val="single" w:sz="4" w:space="0" w:color="auto"/>
            </w:tcBorders>
            <w:shd w:val="clear" w:color="auto" w:fill="auto"/>
            <w:noWrap/>
            <w:vAlign w:val="center"/>
            <w:hideMark/>
          </w:tcPr>
          <w:p w14:paraId="1D5BFC6A" w14:textId="77777777" w:rsidR="00A64412" w:rsidRPr="00277728" w:rsidRDefault="00A64412" w:rsidP="00EE6E02">
            <w:pPr>
              <w:spacing w:before="0"/>
              <w:jc w:val="center"/>
              <w:rPr>
                <w:rFonts w:cs="Arial"/>
                <w:color w:val="000000" w:themeColor="text1"/>
              </w:rPr>
            </w:pPr>
          </w:p>
        </w:tc>
      </w:tr>
      <w:tr w:rsidR="00A64412" w:rsidRPr="00277728" w14:paraId="31F1D92F" w14:textId="77777777" w:rsidTr="00A64412">
        <w:trPr>
          <w:trHeight w:val="259"/>
        </w:trPr>
        <w:tc>
          <w:tcPr>
            <w:tcW w:w="905" w:type="dxa"/>
            <w:tcBorders>
              <w:top w:val="nil"/>
              <w:left w:val="single" w:sz="4" w:space="0" w:color="auto"/>
              <w:bottom w:val="single" w:sz="4" w:space="0" w:color="auto"/>
              <w:right w:val="single" w:sz="4" w:space="0" w:color="auto"/>
            </w:tcBorders>
            <w:shd w:val="clear" w:color="auto" w:fill="auto"/>
            <w:vAlign w:val="center"/>
            <w:hideMark/>
          </w:tcPr>
          <w:p w14:paraId="31921D32" w14:textId="77777777" w:rsidR="00A64412" w:rsidRPr="00277728" w:rsidRDefault="00A64412" w:rsidP="00EE6E02">
            <w:pPr>
              <w:spacing w:before="0"/>
              <w:jc w:val="center"/>
              <w:rPr>
                <w:rFonts w:cs="Arial"/>
                <w:color w:val="000000" w:themeColor="text1"/>
              </w:rPr>
            </w:pPr>
            <w:r w:rsidRPr="00277728">
              <w:rPr>
                <w:rFonts w:cs="Arial"/>
                <w:color w:val="000000" w:themeColor="text1"/>
              </w:rPr>
              <w:t>1.4.</w:t>
            </w:r>
          </w:p>
        </w:tc>
        <w:tc>
          <w:tcPr>
            <w:tcW w:w="3201" w:type="dxa"/>
            <w:tcBorders>
              <w:top w:val="nil"/>
              <w:left w:val="nil"/>
              <w:bottom w:val="single" w:sz="4" w:space="0" w:color="auto"/>
              <w:right w:val="single" w:sz="4" w:space="0" w:color="auto"/>
            </w:tcBorders>
            <w:shd w:val="clear" w:color="auto" w:fill="auto"/>
            <w:vAlign w:val="center"/>
            <w:hideMark/>
          </w:tcPr>
          <w:p w14:paraId="4D76DEE8" w14:textId="77777777" w:rsidR="00A64412" w:rsidRPr="00277728" w:rsidRDefault="00A64412" w:rsidP="00EE6E02">
            <w:pPr>
              <w:spacing w:before="0"/>
              <w:rPr>
                <w:rFonts w:cs="Arial"/>
                <w:color w:val="000000" w:themeColor="text1"/>
              </w:rPr>
            </w:pPr>
            <w:r w:rsidRPr="00277728">
              <w:rPr>
                <w:rFonts w:cs="Arial"/>
                <w:color w:val="000000" w:themeColor="text1"/>
              </w:rPr>
              <w:t>Наз</w:t>
            </w:r>
            <w:r w:rsidRPr="00277728">
              <w:rPr>
                <w:rFonts w:cs="Arial"/>
                <w:color w:val="000000" w:themeColor="text1"/>
                <w:lang w:val="sr-Cyrl-RS"/>
              </w:rPr>
              <w:t>начена</w:t>
            </w:r>
            <w:r w:rsidRPr="00277728">
              <w:rPr>
                <w:rFonts w:cs="Arial"/>
                <w:color w:val="000000" w:themeColor="text1"/>
              </w:rPr>
              <w:t xml:space="preserve"> фреквенција:</w:t>
            </w:r>
          </w:p>
        </w:tc>
        <w:tc>
          <w:tcPr>
            <w:tcW w:w="1082" w:type="dxa"/>
            <w:tcBorders>
              <w:top w:val="nil"/>
              <w:left w:val="nil"/>
              <w:bottom w:val="single" w:sz="4" w:space="0" w:color="auto"/>
              <w:right w:val="single" w:sz="4" w:space="0" w:color="auto"/>
            </w:tcBorders>
            <w:shd w:val="clear" w:color="auto" w:fill="auto"/>
            <w:noWrap/>
            <w:vAlign w:val="center"/>
            <w:hideMark/>
          </w:tcPr>
          <w:p w14:paraId="645238A8" w14:textId="77777777" w:rsidR="00A64412" w:rsidRPr="00277728" w:rsidRDefault="00A64412" w:rsidP="00EE6E02">
            <w:pPr>
              <w:spacing w:before="0"/>
              <w:jc w:val="center"/>
              <w:rPr>
                <w:rFonts w:cs="Arial"/>
                <w:color w:val="000000" w:themeColor="text1"/>
              </w:rPr>
            </w:pPr>
            <w:r w:rsidRPr="00277728">
              <w:rPr>
                <w:rFonts w:cs="Arial"/>
                <w:color w:val="000000" w:themeColor="text1"/>
              </w:rPr>
              <w:t>Hz</w:t>
            </w:r>
          </w:p>
        </w:tc>
        <w:tc>
          <w:tcPr>
            <w:tcW w:w="1858" w:type="dxa"/>
            <w:gridSpan w:val="2"/>
            <w:tcBorders>
              <w:top w:val="nil"/>
              <w:left w:val="nil"/>
              <w:bottom w:val="single" w:sz="4" w:space="0" w:color="auto"/>
              <w:right w:val="single" w:sz="4" w:space="0" w:color="auto"/>
            </w:tcBorders>
            <w:shd w:val="clear" w:color="auto" w:fill="auto"/>
            <w:noWrap/>
            <w:vAlign w:val="center"/>
            <w:hideMark/>
          </w:tcPr>
          <w:p w14:paraId="41545EB8" w14:textId="77777777" w:rsidR="00A64412" w:rsidRPr="00277728" w:rsidRDefault="00A64412" w:rsidP="00EE6E02">
            <w:pPr>
              <w:spacing w:before="0"/>
              <w:jc w:val="center"/>
              <w:rPr>
                <w:rFonts w:cs="Arial"/>
                <w:color w:val="000000" w:themeColor="text1"/>
              </w:rPr>
            </w:pPr>
            <w:r w:rsidRPr="00277728">
              <w:rPr>
                <w:rFonts w:cs="Arial"/>
                <w:color w:val="000000" w:themeColor="text1"/>
              </w:rPr>
              <w:t>50</w:t>
            </w:r>
          </w:p>
        </w:tc>
        <w:tc>
          <w:tcPr>
            <w:tcW w:w="2162" w:type="dxa"/>
            <w:tcBorders>
              <w:top w:val="nil"/>
              <w:left w:val="nil"/>
              <w:bottom w:val="single" w:sz="4" w:space="0" w:color="auto"/>
              <w:right w:val="single" w:sz="4" w:space="0" w:color="auto"/>
            </w:tcBorders>
            <w:shd w:val="clear" w:color="auto" w:fill="auto"/>
            <w:noWrap/>
            <w:vAlign w:val="center"/>
            <w:hideMark/>
          </w:tcPr>
          <w:p w14:paraId="5CC2A2F1" w14:textId="77777777" w:rsidR="00A64412" w:rsidRPr="00277728" w:rsidRDefault="00A64412" w:rsidP="00EE6E02">
            <w:pPr>
              <w:spacing w:before="0"/>
              <w:jc w:val="center"/>
              <w:rPr>
                <w:rFonts w:cs="Arial"/>
                <w:color w:val="000000" w:themeColor="text1"/>
              </w:rPr>
            </w:pPr>
          </w:p>
        </w:tc>
      </w:tr>
      <w:tr w:rsidR="00A64412" w:rsidRPr="00277728" w14:paraId="4F836CDA" w14:textId="77777777" w:rsidTr="00A64412">
        <w:trPr>
          <w:trHeight w:val="207"/>
        </w:trPr>
        <w:tc>
          <w:tcPr>
            <w:tcW w:w="905" w:type="dxa"/>
            <w:tcBorders>
              <w:top w:val="nil"/>
              <w:left w:val="single" w:sz="4" w:space="0" w:color="auto"/>
              <w:bottom w:val="single" w:sz="4" w:space="0" w:color="auto"/>
              <w:right w:val="single" w:sz="4" w:space="0" w:color="auto"/>
            </w:tcBorders>
            <w:shd w:val="clear" w:color="auto" w:fill="auto"/>
            <w:vAlign w:val="center"/>
            <w:hideMark/>
          </w:tcPr>
          <w:p w14:paraId="2625AD8D" w14:textId="77777777" w:rsidR="00A64412" w:rsidRPr="00277728" w:rsidRDefault="00A64412" w:rsidP="00EE6E02">
            <w:pPr>
              <w:spacing w:before="0"/>
              <w:jc w:val="center"/>
              <w:rPr>
                <w:rFonts w:cs="Arial"/>
                <w:color w:val="000000" w:themeColor="text1"/>
              </w:rPr>
            </w:pPr>
            <w:r w:rsidRPr="00277728">
              <w:rPr>
                <w:rFonts w:cs="Arial"/>
                <w:color w:val="000000" w:themeColor="text1"/>
              </w:rPr>
              <w:t>1.5.</w:t>
            </w:r>
          </w:p>
        </w:tc>
        <w:tc>
          <w:tcPr>
            <w:tcW w:w="4283" w:type="dxa"/>
            <w:gridSpan w:val="2"/>
            <w:tcBorders>
              <w:top w:val="nil"/>
              <w:left w:val="nil"/>
              <w:bottom w:val="single" w:sz="4" w:space="0" w:color="auto"/>
              <w:right w:val="single" w:sz="4" w:space="0" w:color="auto"/>
            </w:tcBorders>
            <w:shd w:val="clear" w:color="auto" w:fill="auto"/>
            <w:vAlign w:val="center"/>
            <w:hideMark/>
          </w:tcPr>
          <w:p w14:paraId="0E7FCD06" w14:textId="77777777" w:rsidR="00A64412" w:rsidRPr="00277728" w:rsidRDefault="00A64412" w:rsidP="00EE6E02">
            <w:pPr>
              <w:spacing w:before="0"/>
              <w:rPr>
                <w:rFonts w:cs="Arial"/>
                <w:color w:val="000000" w:themeColor="text1"/>
              </w:rPr>
            </w:pPr>
            <w:r w:rsidRPr="00277728">
              <w:rPr>
                <w:rFonts w:cs="Arial"/>
                <w:color w:val="000000" w:themeColor="text1"/>
              </w:rPr>
              <w:t>Материјал кућишта </w:t>
            </w:r>
          </w:p>
        </w:tc>
        <w:tc>
          <w:tcPr>
            <w:tcW w:w="1858" w:type="dxa"/>
            <w:gridSpan w:val="2"/>
            <w:tcBorders>
              <w:top w:val="nil"/>
              <w:left w:val="nil"/>
              <w:bottom w:val="single" w:sz="4" w:space="0" w:color="auto"/>
              <w:right w:val="single" w:sz="4" w:space="0" w:color="auto"/>
            </w:tcBorders>
            <w:shd w:val="clear" w:color="auto" w:fill="auto"/>
            <w:noWrap/>
            <w:vAlign w:val="center"/>
            <w:hideMark/>
          </w:tcPr>
          <w:p w14:paraId="57E907A4" w14:textId="77777777" w:rsidR="00A64412" w:rsidRPr="00277728" w:rsidRDefault="00A64412" w:rsidP="00EE6E02">
            <w:pPr>
              <w:spacing w:before="0"/>
              <w:jc w:val="center"/>
              <w:rPr>
                <w:rFonts w:cs="Arial"/>
                <w:color w:val="000000" w:themeColor="text1"/>
              </w:rPr>
            </w:pPr>
            <w:r w:rsidRPr="00277728">
              <w:rPr>
                <w:rFonts w:cs="Arial"/>
                <w:color w:val="000000" w:themeColor="text1"/>
              </w:rPr>
              <w:t>порцелан</w:t>
            </w:r>
          </w:p>
        </w:tc>
        <w:tc>
          <w:tcPr>
            <w:tcW w:w="2162" w:type="dxa"/>
            <w:tcBorders>
              <w:top w:val="nil"/>
              <w:left w:val="nil"/>
              <w:bottom w:val="single" w:sz="4" w:space="0" w:color="auto"/>
              <w:right w:val="single" w:sz="4" w:space="0" w:color="auto"/>
            </w:tcBorders>
            <w:shd w:val="clear" w:color="auto" w:fill="auto"/>
            <w:noWrap/>
            <w:vAlign w:val="center"/>
            <w:hideMark/>
          </w:tcPr>
          <w:p w14:paraId="21D6FBB7" w14:textId="77777777" w:rsidR="00A64412" w:rsidRPr="00277728" w:rsidRDefault="00A64412" w:rsidP="00EE6E02">
            <w:pPr>
              <w:spacing w:before="0"/>
              <w:jc w:val="center"/>
              <w:rPr>
                <w:rFonts w:cs="Arial"/>
                <w:color w:val="000000" w:themeColor="text1"/>
              </w:rPr>
            </w:pPr>
          </w:p>
        </w:tc>
      </w:tr>
      <w:tr w:rsidR="00A64412" w:rsidRPr="00277728" w14:paraId="1ED0417E" w14:textId="77777777" w:rsidTr="00A64412">
        <w:trPr>
          <w:trHeight w:val="448"/>
        </w:trPr>
        <w:tc>
          <w:tcPr>
            <w:tcW w:w="905" w:type="dxa"/>
            <w:tcBorders>
              <w:top w:val="nil"/>
              <w:left w:val="single" w:sz="4" w:space="0" w:color="auto"/>
              <w:bottom w:val="single" w:sz="4" w:space="0" w:color="auto"/>
              <w:right w:val="single" w:sz="4" w:space="0" w:color="auto"/>
            </w:tcBorders>
            <w:shd w:val="clear" w:color="auto" w:fill="auto"/>
            <w:vAlign w:val="center"/>
            <w:hideMark/>
          </w:tcPr>
          <w:p w14:paraId="7FF3CB12" w14:textId="77777777" w:rsidR="00A64412" w:rsidRPr="00277728" w:rsidRDefault="00A64412" w:rsidP="00EE6E02">
            <w:pPr>
              <w:spacing w:before="0"/>
              <w:jc w:val="center"/>
              <w:rPr>
                <w:rFonts w:cs="Arial"/>
                <w:color w:val="000000" w:themeColor="text1"/>
              </w:rPr>
            </w:pPr>
            <w:r w:rsidRPr="00277728">
              <w:rPr>
                <w:rFonts w:cs="Arial"/>
                <w:color w:val="000000" w:themeColor="text1"/>
              </w:rPr>
              <w:t>1.6.</w:t>
            </w:r>
          </w:p>
        </w:tc>
        <w:tc>
          <w:tcPr>
            <w:tcW w:w="4283" w:type="dxa"/>
            <w:gridSpan w:val="2"/>
            <w:tcBorders>
              <w:top w:val="single" w:sz="4" w:space="0" w:color="auto"/>
              <w:left w:val="nil"/>
              <w:bottom w:val="single" w:sz="4" w:space="0" w:color="auto"/>
              <w:right w:val="single" w:sz="4" w:space="0" w:color="000000"/>
            </w:tcBorders>
            <w:shd w:val="clear" w:color="auto" w:fill="auto"/>
            <w:vAlign w:val="center"/>
            <w:hideMark/>
          </w:tcPr>
          <w:p w14:paraId="46C2769D" w14:textId="77777777" w:rsidR="00A64412" w:rsidRPr="00277728" w:rsidRDefault="00A64412" w:rsidP="00EE6E02">
            <w:pPr>
              <w:spacing w:before="0"/>
              <w:jc w:val="left"/>
              <w:rPr>
                <w:rFonts w:cs="Arial"/>
                <w:color w:val="000000" w:themeColor="text1"/>
              </w:rPr>
            </w:pPr>
            <w:r w:rsidRPr="00277728">
              <w:rPr>
                <w:rFonts w:cs="Arial"/>
                <w:color w:val="000000" w:themeColor="text1"/>
                <w:lang w:val="sr-Cyrl-RS"/>
              </w:rPr>
              <w:t>Заменљиви део СН о</w:t>
            </w:r>
            <w:r w:rsidRPr="00277728">
              <w:rPr>
                <w:rFonts w:cs="Arial"/>
                <w:color w:val="000000" w:themeColor="text1"/>
              </w:rPr>
              <w:t>сигурач</w:t>
            </w:r>
            <w:r w:rsidRPr="00277728">
              <w:rPr>
                <w:rFonts w:cs="Arial"/>
                <w:color w:val="000000" w:themeColor="text1"/>
                <w:lang w:val="sr-Cyrl-RS"/>
              </w:rPr>
              <w:t>а</w:t>
            </w:r>
            <w:r w:rsidRPr="00277728">
              <w:rPr>
                <w:rFonts w:cs="Arial"/>
                <w:color w:val="000000" w:themeColor="text1"/>
              </w:rPr>
              <w:t xml:space="preserve"> мора бити са </w:t>
            </w:r>
            <w:r w:rsidRPr="00277728">
              <w:rPr>
                <w:rFonts w:cs="Arial"/>
                <w:color w:val="000000" w:themeColor="text1"/>
                <w:lang w:val="sr-Cyrl-RS"/>
              </w:rPr>
              <w:t>ударачем</w:t>
            </w:r>
            <w:r w:rsidRPr="00277728">
              <w:rPr>
                <w:rFonts w:cs="Arial"/>
                <w:color w:val="000000" w:themeColor="text1"/>
              </w:rPr>
              <w:t xml:space="preserve"> с</w:t>
            </w:r>
            <w:r w:rsidRPr="00277728">
              <w:rPr>
                <w:rFonts w:cs="Arial"/>
                <w:color w:val="000000" w:themeColor="text1"/>
                <w:lang w:val="sr-Cyrl-RS"/>
              </w:rPr>
              <w:t>а</w:t>
            </w:r>
            <w:r w:rsidRPr="00277728">
              <w:rPr>
                <w:rFonts w:cs="Arial"/>
                <w:color w:val="000000" w:themeColor="text1"/>
              </w:rPr>
              <w:t xml:space="preserve"> наз</w:t>
            </w:r>
            <w:r w:rsidRPr="00277728">
              <w:rPr>
                <w:rFonts w:cs="Arial"/>
                <w:color w:val="000000" w:themeColor="text1"/>
                <w:lang w:val="sr-Cyrl-RS"/>
              </w:rPr>
              <w:t>наченом</w:t>
            </w:r>
            <w:r w:rsidRPr="00277728">
              <w:rPr>
                <w:rFonts w:cs="Arial"/>
                <w:color w:val="000000" w:themeColor="text1"/>
              </w:rPr>
              <w:t xml:space="preserve"> силом минимално </w:t>
            </w:r>
            <w:r w:rsidRPr="00277728">
              <w:rPr>
                <w:rFonts w:cs="Arial"/>
                <w:color w:val="000000" w:themeColor="text1"/>
                <w:lang w:val="sr-Cyrl-RS"/>
              </w:rPr>
              <w:t>50</w:t>
            </w:r>
            <w:r w:rsidRPr="00277728">
              <w:rPr>
                <w:rFonts w:cs="Arial"/>
                <w:color w:val="000000" w:themeColor="text1"/>
              </w:rPr>
              <w:t xml:space="preserve"> N</w:t>
            </w:r>
          </w:p>
        </w:tc>
        <w:tc>
          <w:tcPr>
            <w:tcW w:w="1858" w:type="dxa"/>
            <w:gridSpan w:val="2"/>
            <w:tcBorders>
              <w:top w:val="nil"/>
              <w:left w:val="nil"/>
              <w:bottom w:val="single" w:sz="4" w:space="0" w:color="auto"/>
              <w:right w:val="single" w:sz="4" w:space="0" w:color="auto"/>
            </w:tcBorders>
            <w:shd w:val="clear" w:color="auto" w:fill="auto"/>
            <w:noWrap/>
            <w:vAlign w:val="center"/>
            <w:hideMark/>
          </w:tcPr>
          <w:p w14:paraId="2D4D2F4A" w14:textId="77777777" w:rsidR="00A64412" w:rsidRPr="00277728" w:rsidRDefault="00A64412" w:rsidP="00EE6E02">
            <w:pPr>
              <w:spacing w:before="0"/>
              <w:jc w:val="center"/>
              <w:rPr>
                <w:rFonts w:cs="Arial"/>
                <w:color w:val="000000" w:themeColor="text1"/>
                <w:lang w:val="sr-Cyrl-RS"/>
              </w:rPr>
            </w:pPr>
            <w:r w:rsidRPr="00277728">
              <w:rPr>
                <w:rFonts w:cs="Arial"/>
                <w:color w:val="000000" w:themeColor="text1"/>
                <w:lang w:val="sr-Cyrl-RS"/>
              </w:rPr>
              <w:t>да</w:t>
            </w:r>
          </w:p>
        </w:tc>
        <w:tc>
          <w:tcPr>
            <w:tcW w:w="2162" w:type="dxa"/>
            <w:tcBorders>
              <w:top w:val="nil"/>
              <w:left w:val="nil"/>
              <w:bottom w:val="single" w:sz="4" w:space="0" w:color="auto"/>
              <w:right w:val="single" w:sz="4" w:space="0" w:color="auto"/>
            </w:tcBorders>
            <w:shd w:val="clear" w:color="auto" w:fill="auto"/>
            <w:noWrap/>
            <w:vAlign w:val="center"/>
            <w:hideMark/>
          </w:tcPr>
          <w:p w14:paraId="051C03F3" w14:textId="77777777" w:rsidR="00A64412" w:rsidRPr="00277728" w:rsidRDefault="00A64412" w:rsidP="00EE6E02">
            <w:pPr>
              <w:spacing w:before="0"/>
              <w:jc w:val="center"/>
              <w:rPr>
                <w:rFonts w:cs="Arial"/>
                <w:color w:val="000000" w:themeColor="text1"/>
              </w:rPr>
            </w:pPr>
          </w:p>
        </w:tc>
      </w:tr>
      <w:tr w:rsidR="00A64412" w:rsidRPr="00277728" w14:paraId="3AF0F5C7" w14:textId="77777777" w:rsidTr="00A64412">
        <w:trPr>
          <w:trHeight w:val="573"/>
        </w:trPr>
        <w:tc>
          <w:tcPr>
            <w:tcW w:w="905" w:type="dxa"/>
            <w:tcBorders>
              <w:top w:val="nil"/>
              <w:left w:val="single" w:sz="4" w:space="0" w:color="auto"/>
              <w:bottom w:val="single" w:sz="4" w:space="0" w:color="auto"/>
              <w:right w:val="single" w:sz="4" w:space="0" w:color="auto"/>
            </w:tcBorders>
            <w:shd w:val="clear" w:color="auto" w:fill="auto"/>
            <w:vAlign w:val="center"/>
            <w:hideMark/>
          </w:tcPr>
          <w:p w14:paraId="366D4BCD" w14:textId="77777777" w:rsidR="00A64412" w:rsidRPr="00277728" w:rsidRDefault="00A64412" w:rsidP="00EE6E02">
            <w:pPr>
              <w:spacing w:before="0"/>
              <w:jc w:val="center"/>
              <w:rPr>
                <w:rFonts w:cs="Arial"/>
                <w:color w:val="000000" w:themeColor="text1"/>
              </w:rPr>
            </w:pPr>
            <w:r w:rsidRPr="00277728">
              <w:rPr>
                <w:rFonts w:cs="Arial"/>
                <w:color w:val="000000" w:themeColor="text1"/>
              </w:rPr>
              <w:t>1.7.</w:t>
            </w:r>
          </w:p>
        </w:tc>
        <w:tc>
          <w:tcPr>
            <w:tcW w:w="4283" w:type="dxa"/>
            <w:gridSpan w:val="2"/>
            <w:tcBorders>
              <w:top w:val="single" w:sz="4" w:space="0" w:color="auto"/>
              <w:left w:val="nil"/>
              <w:bottom w:val="single" w:sz="4" w:space="0" w:color="auto"/>
              <w:right w:val="single" w:sz="4" w:space="0" w:color="000000"/>
            </w:tcBorders>
            <w:shd w:val="clear" w:color="auto" w:fill="auto"/>
            <w:vAlign w:val="center"/>
            <w:hideMark/>
          </w:tcPr>
          <w:p w14:paraId="1A01C6D3" w14:textId="77777777" w:rsidR="00A64412" w:rsidRPr="00277728" w:rsidRDefault="00A64412" w:rsidP="00EE6E02">
            <w:pPr>
              <w:spacing w:before="0"/>
              <w:jc w:val="left"/>
              <w:rPr>
                <w:rFonts w:cs="Arial"/>
                <w:color w:val="000000" w:themeColor="text1"/>
                <w:lang w:val="sr-Cyrl-RS"/>
              </w:rPr>
            </w:pPr>
            <w:r w:rsidRPr="00277728">
              <w:rPr>
                <w:rFonts w:cs="Arial"/>
                <w:color w:val="000000" w:themeColor="text1"/>
                <w:lang w:val="sr-Cyrl-RS"/>
              </w:rPr>
              <w:t>Заменљиви део СН о</w:t>
            </w:r>
            <w:r w:rsidRPr="00277728">
              <w:rPr>
                <w:rFonts w:cs="Arial"/>
                <w:color w:val="000000" w:themeColor="text1"/>
              </w:rPr>
              <w:t>сигурач</w:t>
            </w:r>
            <w:r w:rsidRPr="00277728">
              <w:rPr>
                <w:rFonts w:cs="Arial"/>
                <w:color w:val="000000" w:themeColor="text1"/>
                <w:lang w:val="sr-Cyrl-RS"/>
              </w:rPr>
              <w:t>а</w:t>
            </w:r>
            <w:r w:rsidRPr="00277728">
              <w:rPr>
                <w:rFonts w:cs="Arial"/>
                <w:color w:val="000000" w:themeColor="text1"/>
              </w:rPr>
              <w:t xml:space="preserve"> мора бити са галвански заштићеним контакт</w:t>
            </w:r>
            <w:r w:rsidRPr="00277728">
              <w:rPr>
                <w:rFonts w:cs="Arial"/>
                <w:color w:val="000000" w:themeColor="text1"/>
                <w:lang w:val="sr-Cyrl-RS"/>
              </w:rPr>
              <w:t>има</w:t>
            </w:r>
            <w:r w:rsidRPr="00277728">
              <w:rPr>
                <w:rFonts w:cs="Arial"/>
                <w:color w:val="000000" w:themeColor="text1"/>
              </w:rPr>
              <w:t xml:space="preserve">, од електролитичког (електролитног) бакра и </w:t>
            </w:r>
            <w:r w:rsidRPr="00277728">
              <w:rPr>
                <w:rFonts w:cs="Arial"/>
                <w:color w:val="000000" w:themeColor="text1"/>
                <w:lang w:val="sr-Cyrl-RS"/>
              </w:rPr>
              <w:t xml:space="preserve">посребреним или </w:t>
            </w:r>
            <w:r w:rsidRPr="00277728">
              <w:rPr>
                <w:rFonts w:cs="Arial"/>
                <w:color w:val="000000" w:themeColor="text1"/>
              </w:rPr>
              <w:t>никлован</w:t>
            </w:r>
            <w:r w:rsidRPr="00277728">
              <w:rPr>
                <w:rFonts w:cs="Arial"/>
                <w:color w:val="000000" w:themeColor="text1"/>
                <w:lang w:val="sr-Cyrl-RS"/>
              </w:rPr>
              <w:t>им</w:t>
            </w:r>
          </w:p>
        </w:tc>
        <w:tc>
          <w:tcPr>
            <w:tcW w:w="1858" w:type="dxa"/>
            <w:gridSpan w:val="2"/>
            <w:tcBorders>
              <w:top w:val="nil"/>
              <w:left w:val="nil"/>
              <w:bottom w:val="single" w:sz="4" w:space="0" w:color="auto"/>
              <w:right w:val="single" w:sz="4" w:space="0" w:color="auto"/>
            </w:tcBorders>
            <w:shd w:val="clear" w:color="auto" w:fill="auto"/>
            <w:noWrap/>
            <w:vAlign w:val="center"/>
            <w:hideMark/>
          </w:tcPr>
          <w:p w14:paraId="51354DD7" w14:textId="77777777" w:rsidR="00A64412" w:rsidRPr="00277728" w:rsidRDefault="00A64412" w:rsidP="00EE6E02">
            <w:pPr>
              <w:spacing w:before="0"/>
              <w:jc w:val="center"/>
              <w:rPr>
                <w:rFonts w:cs="Arial"/>
                <w:color w:val="000000" w:themeColor="text1"/>
                <w:lang w:val="sr-Cyrl-RS"/>
              </w:rPr>
            </w:pPr>
            <w:r w:rsidRPr="00277728">
              <w:rPr>
                <w:rFonts w:cs="Arial"/>
                <w:color w:val="000000" w:themeColor="text1"/>
                <w:lang w:val="sr-Cyrl-RS"/>
              </w:rPr>
              <w:t>да</w:t>
            </w:r>
          </w:p>
        </w:tc>
        <w:tc>
          <w:tcPr>
            <w:tcW w:w="2162" w:type="dxa"/>
            <w:tcBorders>
              <w:top w:val="nil"/>
              <w:left w:val="nil"/>
              <w:bottom w:val="single" w:sz="4" w:space="0" w:color="auto"/>
              <w:right w:val="single" w:sz="4" w:space="0" w:color="auto"/>
            </w:tcBorders>
            <w:shd w:val="clear" w:color="auto" w:fill="auto"/>
            <w:noWrap/>
            <w:vAlign w:val="center"/>
            <w:hideMark/>
          </w:tcPr>
          <w:p w14:paraId="04F80BFF" w14:textId="77777777" w:rsidR="00A64412" w:rsidRPr="00277728" w:rsidRDefault="00A64412" w:rsidP="00EE6E02">
            <w:pPr>
              <w:spacing w:before="0"/>
              <w:jc w:val="center"/>
              <w:rPr>
                <w:rFonts w:cs="Arial"/>
                <w:color w:val="000000" w:themeColor="text1"/>
              </w:rPr>
            </w:pPr>
          </w:p>
        </w:tc>
      </w:tr>
      <w:tr w:rsidR="00A64412" w:rsidRPr="00277728" w14:paraId="23853642" w14:textId="77777777" w:rsidTr="00A64412">
        <w:trPr>
          <w:trHeight w:val="159"/>
        </w:trPr>
        <w:tc>
          <w:tcPr>
            <w:tcW w:w="905" w:type="dxa"/>
            <w:vMerge w:val="restart"/>
            <w:tcBorders>
              <w:top w:val="single" w:sz="4" w:space="0" w:color="auto"/>
              <w:left w:val="single" w:sz="4" w:space="0" w:color="auto"/>
              <w:right w:val="single" w:sz="4" w:space="0" w:color="auto"/>
            </w:tcBorders>
            <w:shd w:val="clear" w:color="auto" w:fill="auto"/>
            <w:vAlign w:val="center"/>
          </w:tcPr>
          <w:p w14:paraId="4911995A" w14:textId="77777777" w:rsidR="00A64412" w:rsidRPr="00277728" w:rsidRDefault="00A64412" w:rsidP="00EE6E02">
            <w:pPr>
              <w:spacing w:before="0"/>
              <w:jc w:val="center"/>
              <w:rPr>
                <w:rFonts w:cs="Arial"/>
                <w:color w:val="000000" w:themeColor="text1"/>
              </w:rPr>
            </w:pPr>
            <w:r w:rsidRPr="00277728">
              <w:rPr>
                <w:rFonts w:cs="Arial"/>
                <w:color w:val="000000" w:themeColor="text1"/>
              </w:rPr>
              <w:t>1.8.</w:t>
            </w:r>
          </w:p>
        </w:tc>
        <w:tc>
          <w:tcPr>
            <w:tcW w:w="3201" w:type="dxa"/>
            <w:vMerge w:val="restart"/>
            <w:tcBorders>
              <w:top w:val="single" w:sz="4" w:space="0" w:color="auto"/>
              <w:left w:val="nil"/>
              <w:right w:val="single" w:sz="4" w:space="0" w:color="000000"/>
            </w:tcBorders>
            <w:shd w:val="clear" w:color="auto" w:fill="auto"/>
            <w:vAlign w:val="center"/>
          </w:tcPr>
          <w:p w14:paraId="4334E52A" w14:textId="77777777" w:rsidR="00A64412" w:rsidRPr="00277728" w:rsidRDefault="00A64412" w:rsidP="00EE6E02">
            <w:pPr>
              <w:spacing w:before="0"/>
              <w:rPr>
                <w:rFonts w:cs="Arial"/>
                <w:color w:val="000000" w:themeColor="text1"/>
                <w:lang w:val="sr-Cyrl-RS"/>
              </w:rPr>
            </w:pPr>
            <w:r w:rsidRPr="00277728">
              <w:rPr>
                <w:rFonts w:cs="Arial"/>
                <w:color w:val="000000" w:themeColor="text1"/>
              </w:rPr>
              <w:t xml:space="preserve">Највиша дозвољена </w:t>
            </w:r>
            <w:r w:rsidRPr="00277728">
              <w:rPr>
                <w:rFonts w:cs="Arial"/>
                <w:color w:val="000000" w:themeColor="text1"/>
                <w:lang w:val="sr-Cyrl-RS"/>
              </w:rPr>
              <w:t>вредност губитака снаге</w:t>
            </w:r>
          </w:p>
        </w:tc>
        <w:tc>
          <w:tcPr>
            <w:tcW w:w="1082" w:type="dxa"/>
            <w:vMerge w:val="restart"/>
            <w:tcBorders>
              <w:top w:val="single" w:sz="4" w:space="0" w:color="auto"/>
              <w:left w:val="nil"/>
              <w:right w:val="single" w:sz="4" w:space="0" w:color="000000"/>
            </w:tcBorders>
            <w:shd w:val="clear" w:color="auto" w:fill="auto"/>
            <w:vAlign w:val="center"/>
          </w:tcPr>
          <w:p w14:paraId="5F48636F" w14:textId="77777777" w:rsidR="00A64412" w:rsidRPr="00277728" w:rsidRDefault="00A64412" w:rsidP="00EE6E02">
            <w:pPr>
              <w:spacing w:before="0"/>
              <w:jc w:val="center"/>
              <w:rPr>
                <w:rFonts w:cs="Arial"/>
                <w:color w:val="000000" w:themeColor="text1"/>
                <w:lang w:val="sr-Cyrl-RS"/>
              </w:rPr>
            </w:pPr>
            <w:r w:rsidRPr="00277728">
              <w:rPr>
                <w:rFonts w:cs="Arial"/>
                <w:color w:val="000000" w:themeColor="text1"/>
                <w:lang w:val="sr-Latn-RS"/>
              </w:rPr>
              <w:t>W</w:t>
            </w:r>
          </w:p>
        </w:tc>
        <w:tc>
          <w:tcPr>
            <w:tcW w:w="1858" w:type="dxa"/>
            <w:gridSpan w:val="2"/>
            <w:tcBorders>
              <w:top w:val="nil"/>
              <w:left w:val="nil"/>
              <w:bottom w:val="single" w:sz="4" w:space="0" w:color="auto"/>
              <w:right w:val="single" w:sz="4" w:space="0" w:color="auto"/>
            </w:tcBorders>
            <w:shd w:val="clear" w:color="auto" w:fill="auto"/>
            <w:noWrap/>
            <w:vAlign w:val="center"/>
          </w:tcPr>
          <w:p w14:paraId="771B77BB" w14:textId="77777777" w:rsidR="00A64412" w:rsidRPr="00277728" w:rsidRDefault="00A64412" w:rsidP="00EE6E02">
            <w:pPr>
              <w:spacing w:before="0"/>
              <w:jc w:val="center"/>
              <w:rPr>
                <w:rFonts w:cs="Arial"/>
                <w:color w:val="000000" w:themeColor="text1"/>
              </w:rPr>
            </w:pPr>
            <w:r w:rsidRPr="00277728">
              <w:rPr>
                <w:rFonts w:cs="Arial"/>
                <w:color w:val="000000" w:themeColor="text1"/>
              </w:rPr>
              <w:t>за називну струју</w:t>
            </w:r>
          </w:p>
        </w:tc>
        <w:tc>
          <w:tcPr>
            <w:tcW w:w="2162" w:type="dxa"/>
            <w:tcBorders>
              <w:top w:val="single" w:sz="4" w:space="0" w:color="auto"/>
              <w:left w:val="nil"/>
              <w:bottom w:val="single" w:sz="4" w:space="0" w:color="auto"/>
              <w:right w:val="single" w:sz="4" w:space="0" w:color="auto"/>
            </w:tcBorders>
            <w:shd w:val="clear" w:color="auto" w:fill="auto"/>
            <w:noWrap/>
            <w:vAlign w:val="center"/>
          </w:tcPr>
          <w:p w14:paraId="73CD3C0A" w14:textId="77777777" w:rsidR="00A64412" w:rsidRPr="00277728" w:rsidRDefault="00A64412" w:rsidP="00EE6E02">
            <w:pPr>
              <w:spacing w:before="0"/>
              <w:jc w:val="center"/>
              <w:rPr>
                <w:rFonts w:cs="Arial"/>
                <w:color w:val="000000" w:themeColor="text1"/>
              </w:rPr>
            </w:pPr>
          </w:p>
        </w:tc>
      </w:tr>
      <w:tr w:rsidR="00A64412" w:rsidRPr="00277728" w14:paraId="20B8A643" w14:textId="77777777" w:rsidTr="00A64412">
        <w:trPr>
          <w:trHeight w:val="42"/>
        </w:trPr>
        <w:tc>
          <w:tcPr>
            <w:tcW w:w="905" w:type="dxa"/>
            <w:vMerge/>
            <w:tcBorders>
              <w:left w:val="single" w:sz="4" w:space="0" w:color="auto"/>
              <w:right w:val="single" w:sz="4" w:space="0" w:color="auto"/>
            </w:tcBorders>
            <w:shd w:val="clear" w:color="auto" w:fill="auto"/>
            <w:vAlign w:val="center"/>
          </w:tcPr>
          <w:p w14:paraId="487F47BC" w14:textId="77777777" w:rsidR="00A64412" w:rsidRPr="00277728" w:rsidRDefault="00A64412" w:rsidP="00EE6E02">
            <w:pPr>
              <w:spacing w:before="0"/>
              <w:jc w:val="center"/>
              <w:rPr>
                <w:rFonts w:cs="Arial"/>
                <w:color w:val="000000" w:themeColor="text1"/>
              </w:rPr>
            </w:pPr>
          </w:p>
        </w:tc>
        <w:tc>
          <w:tcPr>
            <w:tcW w:w="3201" w:type="dxa"/>
            <w:vMerge/>
            <w:tcBorders>
              <w:left w:val="nil"/>
              <w:right w:val="single" w:sz="4" w:space="0" w:color="000000"/>
            </w:tcBorders>
            <w:shd w:val="clear" w:color="auto" w:fill="auto"/>
            <w:vAlign w:val="center"/>
          </w:tcPr>
          <w:p w14:paraId="55EFD542" w14:textId="77777777" w:rsidR="00A64412" w:rsidRPr="00277728" w:rsidRDefault="00A64412" w:rsidP="00EE6E02">
            <w:pPr>
              <w:spacing w:before="0"/>
              <w:rPr>
                <w:rFonts w:cs="Arial"/>
                <w:color w:val="000000" w:themeColor="text1"/>
              </w:rPr>
            </w:pPr>
          </w:p>
        </w:tc>
        <w:tc>
          <w:tcPr>
            <w:tcW w:w="1082" w:type="dxa"/>
            <w:vMerge/>
            <w:tcBorders>
              <w:left w:val="nil"/>
              <w:right w:val="single" w:sz="4" w:space="0" w:color="000000"/>
            </w:tcBorders>
            <w:shd w:val="clear" w:color="auto" w:fill="auto"/>
            <w:vAlign w:val="center"/>
          </w:tcPr>
          <w:p w14:paraId="6CD51645" w14:textId="77777777" w:rsidR="00A64412" w:rsidRPr="00277728" w:rsidRDefault="00A64412" w:rsidP="00EE6E02">
            <w:pPr>
              <w:spacing w:before="0"/>
              <w:rPr>
                <w:rFonts w:cs="Arial"/>
                <w:color w:val="000000" w:themeColor="text1"/>
              </w:rPr>
            </w:pPr>
          </w:p>
        </w:tc>
        <w:tc>
          <w:tcPr>
            <w:tcW w:w="1142" w:type="dxa"/>
            <w:tcBorders>
              <w:left w:val="nil"/>
              <w:bottom w:val="single" w:sz="4" w:space="0" w:color="auto"/>
              <w:right w:val="single" w:sz="4" w:space="0" w:color="auto"/>
            </w:tcBorders>
            <w:shd w:val="clear" w:color="auto" w:fill="auto"/>
            <w:noWrap/>
            <w:vAlign w:val="bottom"/>
          </w:tcPr>
          <w:p w14:paraId="45C45857" w14:textId="77777777" w:rsidR="00A64412" w:rsidRPr="00277728" w:rsidRDefault="00A64412" w:rsidP="00EE6E02">
            <w:pPr>
              <w:spacing w:before="0"/>
              <w:jc w:val="center"/>
              <w:rPr>
                <w:rFonts w:cs="Arial"/>
                <w:color w:val="000000" w:themeColor="text1"/>
              </w:rPr>
            </w:pPr>
            <w:r w:rsidRPr="00277728">
              <w:rPr>
                <w:rFonts w:cs="Arial"/>
                <w:color w:val="000000" w:themeColor="text1"/>
                <w:lang w:val="sr-Cyrl-RS"/>
              </w:rPr>
              <w:t>10</w:t>
            </w:r>
            <w:r w:rsidRPr="00277728">
              <w:rPr>
                <w:rFonts w:cs="Arial"/>
                <w:color w:val="000000" w:themeColor="text1"/>
              </w:rPr>
              <w:t xml:space="preserve"> А</w:t>
            </w:r>
          </w:p>
        </w:tc>
        <w:tc>
          <w:tcPr>
            <w:tcW w:w="716" w:type="dxa"/>
            <w:tcBorders>
              <w:left w:val="nil"/>
              <w:bottom w:val="single" w:sz="4" w:space="0" w:color="auto"/>
              <w:right w:val="single" w:sz="4" w:space="0" w:color="auto"/>
            </w:tcBorders>
            <w:shd w:val="clear" w:color="auto" w:fill="auto"/>
            <w:vAlign w:val="bottom"/>
          </w:tcPr>
          <w:p w14:paraId="187DE470" w14:textId="77777777" w:rsidR="00A64412" w:rsidRPr="00277728" w:rsidRDefault="00A64412" w:rsidP="00EE6E02">
            <w:pPr>
              <w:spacing w:before="0"/>
              <w:jc w:val="center"/>
              <w:rPr>
                <w:rFonts w:cs="Arial"/>
                <w:color w:val="000000" w:themeColor="text1"/>
                <w:lang w:val="sr-Cyrl-RS"/>
              </w:rPr>
            </w:pPr>
            <w:r w:rsidRPr="00277728">
              <w:rPr>
                <w:rFonts w:cs="Arial"/>
                <w:color w:val="000000" w:themeColor="text1"/>
                <w:lang w:val="sr-Cyrl-RS"/>
              </w:rPr>
              <w:t>30</w:t>
            </w:r>
          </w:p>
        </w:tc>
        <w:tc>
          <w:tcPr>
            <w:tcW w:w="2162" w:type="dxa"/>
            <w:tcBorders>
              <w:top w:val="single" w:sz="4" w:space="0" w:color="auto"/>
              <w:left w:val="nil"/>
              <w:bottom w:val="single" w:sz="4" w:space="0" w:color="auto"/>
              <w:right w:val="single" w:sz="4" w:space="0" w:color="auto"/>
            </w:tcBorders>
            <w:shd w:val="clear" w:color="auto" w:fill="auto"/>
            <w:noWrap/>
            <w:vAlign w:val="center"/>
          </w:tcPr>
          <w:p w14:paraId="30B16691" w14:textId="77777777" w:rsidR="00A64412" w:rsidRPr="00277728" w:rsidRDefault="00A64412" w:rsidP="00EE6E02">
            <w:pPr>
              <w:spacing w:before="0"/>
              <w:jc w:val="center"/>
              <w:rPr>
                <w:rFonts w:cs="Arial"/>
                <w:color w:val="000000" w:themeColor="text1"/>
              </w:rPr>
            </w:pPr>
          </w:p>
        </w:tc>
      </w:tr>
      <w:tr w:rsidR="00A64412" w:rsidRPr="00277728" w14:paraId="1403D09B" w14:textId="77777777" w:rsidTr="00A64412">
        <w:trPr>
          <w:trHeight w:val="42"/>
        </w:trPr>
        <w:tc>
          <w:tcPr>
            <w:tcW w:w="905" w:type="dxa"/>
            <w:vMerge/>
            <w:tcBorders>
              <w:left w:val="single" w:sz="4" w:space="0" w:color="auto"/>
              <w:right w:val="single" w:sz="4" w:space="0" w:color="auto"/>
            </w:tcBorders>
            <w:shd w:val="clear" w:color="auto" w:fill="auto"/>
            <w:vAlign w:val="center"/>
          </w:tcPr>
          <w:p w14:paraId="66CF2D28" w14:textId="77777777" w:rsidR="00A64412" w:rsidRPr="00277728" w:rsidRDefault="00A64412" w:rsidP="00EE6E02">
            <w:pPr>
              <w:spacing w:before="0"/>
              <w:jc w:val="center"/>
              <w:rPr>
                <w:rFonts w:cs="Arial"/>
                <w:color w:val="000000" w:themeColor="text1"/>
              </w:rPr>
            </w:pPr>
          </w:p>
        </w:tc>
        <w:tc>
          <w:tcPr>
            <w:tcW w:w="3201" w:type="dxa"/>
            <w:vMerge/>
            <w:tcBorders>
              <w:left w:val="nil"/>
              <w:right w:val="single" w:sz="4" w:space="0" w:color="000000"/>
            </w:tcBorders>
            <w:shd w:val="clear" w:color="auto" w:fill="auto"/>
            <w:vAlign w:val="center"/>
          </w:tcPr>
          <w:p w14:paraId="3504490C" w14:textId="77777777" w:rsidR="00A64412" w:rsidRPr="00277728" w:rsidRDefault="00A64412" w:rsidP="00EE6E02">
            <w:pPr>
              <w:spacing w:before="0"/>
              <w:rPr>
                <w:rFonts w:cs="Arial"/>
                <w:color w:val="000000" w:themeColor="text1"/>
              </w:rPr>
            </w:pPr>
          </w:p>
        </w:tc>
        <w:tc>
          <w:tcPr>
            <w:tcW w:w="1082" w:type="dxa"/>
            <w:vMerge/>
            <w:tcBorders>
              <w:left w:val="nil"/>
              <w:right w:val="single" w:sz="4" w:space="0" w:color="000000"/>
            </w:tcBorders>
            <w:shd w:val="clear" w:color="auto" w:fill="auto"/>
            <w:vAlign w:val="center"/>
          </w:tcPr>
          <w:p w14:paraId="00733252" w14:textId="77777777" w:rsidR="00A64412" w:rsidRPr="00277728" w:rsidRDefault="00A64412" w:rsidP="00EE6E02">
            <w:pPr>
              <w:spacing w:before="0"/>
              <w:rPr>
                <w:rFonts w:cs="Arial"/>
                <w:color w:val="000000" w:themeColor="text1"/>
              </w:rPr>
            </w:pPr>
          </w:p>
        </w:tc>
        <w:tc>
          <w:tcPr>
            <w:tcW w:w="1142" w:type="dxa"/>
            <w:tcBorders>
              <w:left w:val="nil"/>
              <w:bottom w:val="single" w:sz="4" w:space="0" w:color="auto"/>
              <w:right w:val="single" w:sz="4" w:space="0" w:color="auto"/>
            </w:tcBorders>
            <w:shd w:val="clear" w:color="auto" w:fill="auto"/>
            <w:noWrap/>
            <w:vAlign w:val="bottom"/>
          </w:tcPr>
          <w:p w14:paraId="5E5E28E9" w14:textId="77777777" w:rsidR="00A64412" w:rsidRPr="00277728" w:rsidRDefault="00A64412" w:rsidP="00EE6E02">
            <w:pPr>
              <w:spacing w:before="0"/>
              <w:jc w:val="center"/>
              <w:rPr>
                <w:rFonts w:cs="Arial"/>
                <w:color w:val="000000" w:themeColor="text1"/>
                <w:lang w:val="sr-Cyrl-RS"/>
              </w:rPr>
            </w:pPr>
            <w:r w:rsidRPr="00277728">
              <w:rPr>
                <w:rFonts w:cs="Arial"/>
                <w:color w:val="000000" w:themeColor="text1"/>
                <w:lang w:val="sr-Cyrl-RS"/>
              </w:rPr>
              <w:t>16 А</w:t>
            </w:r>
          </w:p>
        </w:tc>
        <w:tc>
          <w:tcPr>
            <w:tcW w:w="716" w:type="dxa"/>
            <w:tcBorders>
              <w:left w:val="nil"/>
              <w:bottom w:val="single" w:sz="4" w:space="0" w:color="auto"/>
              <w:right w:val="single" w:sz="4" w:space="0" w:color="auto"/>
            </w:tcBorders>
            <w:shd w:val="clear" w:color="auto" w:fill="auto"/>
            <w:vAlign w:val="bottom"/>
          </w:tcPr>
          <w:p w14:paraId="5D546A88" w14:textId="77777777" w:rsidR="00A64412" w:rsidRPr="00277728" w:rsidRDefault="00A64412" w:rsidP="00EE6E02">
            <w:pPr>
              <w:spacing w:before="0"/>
              <w:jc w:val="center"/>
              <w:rPr>
                <w:rFonts w:cs="Arial"/>
                <w:color w:val="000000" w:themeColor="text1"/>
                <w:lang w:val="sr-Cyrl-RS"/>
              </w:rPr>
            </w:pPr>
            <w:r w:rsidRPr="00277728">
              <w:rPr>
                <w:rFonts w:cs="Arial"/>
                <w:color w:val="000000" w:themeColor="text1"/>
                <w:lang w:val="sr-Cyrl-RS"/>
              </w:rPr>
              <w:t>55</w:t>
            </w:r>
          </w:p>
        </w:tc>
        <w:tc>
          <w:tcPr>
            <w:tcW w:w="2162" w:type="dxa"/>
            <w:tcBorders>
              <w:top w:val="single" w:sz="4" w:space="0" w:color="auto"/>
              <w:left w:val="nil"/>
              <w:bottom w:val="single" w:sz="4" w:space="0" w:color="auto"/>
              <w:right w:val="single" w:sz="4" w:space="0" w:color="auto"/>
            </w:tcBorders>
            <w:shd w:val="clear" w:color="auto" w:fill="auto"/>
            <w:noWrap/>
            <w:vAlign w:val="center"/>
          </w:tcPr>
          <w:p w14:paraId="0A87BA54" w14:textId="77777777" w:rsidR="00A64412" w:rsidRPr="00277728" w:rsidRDefault="00A64412" w:rsidP="00EE6E02">
            <w:pPr>
              <w:spacing w:before="0"/>
              <w:jc w:val="center"/>
              <w:rPr>
                <w:rFonts w:cs="Arial"/>
                <w:color w:val="000000" w:themeColor="text1"/>
              </w:rPr>
            </w:pPr>
          </w:p>
        </w:tc>
      </w:tr>
      <w:tr w:rsidR="00A64412" w:rsidRPr="00277728" w14:paraId="54E93E98" w14:textId="77777777" w:rsidTr="00A64412">
        <w:trPr>
          <w:trHeight w:val="42"/>
        </w:trPr>
        <w:tc>
          <w:tcPr>
            <w:tcW w:w="905" w:type="dxa"/>
            <w:vMerge/>
            <w:tcBorders>
              <w:left w:val="single" w:sz="4" w:space="0" w:color="auto"/>
              <w:bottom w:val="single" w:sz="4" w:space="0" w:color="auto"/>
              <w:right w:val="single" w:sz="4" w:space="0" w:color="auto"/>
            </w:tcBorders>
            <w:shd w:val="clear" w:color="auto" w:fill="auto"/>
            <w:vAlign w:val="center"/>
          </w:tcPr>
          <w:p w14:paraId="7166849A" w14:textId="77777777" w:rsidR="00A64412" w:rsidRPr="00277728" w:rsidRDefault="00A64412" w:rsidP="00EE6E02">
            <w:pPr>
              <w:spacing w:before="0"/>
              <w:jc w:val="center"/>
              <w:rPr>
                <w:rFonts w:cs="Arial"/>
                <w:color w:val="000000" w:themeColor="text1"/>
              </w:rPr>
            </w:pPr>
          </w:p>
        </w:tc>
        <w:tc>
          <w:tcPr>
            <w:tcW w:w="3201" w:type="dxa"/>
            <w:vMerge/>
            <w:tcBorders>
              <w:left w:val="nil"/>
              <w:right w:val="single" w:sz="4" w:space="0" w:color="000000"/>
            </w:tcBorders>
            <w:shd w:val="clear" w:color="auto" w:fill="auto"/>
            <w:vAlign w:val="center"/>
          </w:tcPr>
          <w:p w14:paraId="04F9EDED" w14:textId="77777777" w:rsidR="00A64412" w:rsidRPr="00277728" w:rsidRDefault="00A64412" w:rsidP="00EE6E02">
            <w:pPr>
              <w:spacing w:before="0"/>
              <w:rPr>
                <w:rFonts w:cs="Arial"/>
                <w:color w:val="000000" w:themeColor="text1"/>
              </w:rPr>
            </w:pPr>
          </w:p>
        </w:tc>
        <w:tc>
          <w:tcPr>
            <w:tcW w:w="1082" w:type="dxa"/>
            <w:vMerge/>
            <w:tcBorders>
              <w:left w:val="nil"/>
              <w:right w:val="single" w:sz="4" w:space="0" w:color="000000"/>
            </w:tcBorders>
            <w:shd w:val="clear" w:color="auto" w:fill="auto"/>
            <w:vAlign w:val="center"/>
          </w:tcPr>
          <w:p w14:paraId="032958D2" w14:textId="77777777" w:rsidR="00A64412" w:rsidRPr="00277728" w:rsidRDefault="00A64412" w:rsidP="00EE6E02">
            <w:pPr>
              <w:spacing w:before="0"/>
              <w:rPr>
                <w:rFonts w:cs="Arial"/>
                <w:color w:val="000000" w:themeColor="text1"/>
              </w:rPr>
            </w:pPr>
          </w:p>
        </w:tc>
        <w:tc>
          <w:tcPr>
            <w:tcW w:w="1142" w:type="dxa"/>
            <w:tcBorders>
              <w:left w:val="nil"/>
              <w:bottom w:val="single" w:sz="4" w:space="0" w:color="auto"/>
              <w:right w:val="single" w:sz="4" w:space="0" w:color="auto"/>
            </w:tcBorders>
            <w:shd w:val="clear" w:color="auto" w:fill="auto"/>
            <w:noWrap/>
            <w:vAlign w:val="bottom"/>
          </w:tcPr>
          <w:p w14:paraId="64411AD9" w14:textId="77777777" w:rsidR="00A64412" w:rsidRPr="00277728" w:rsidRDefault="00A64412" w:rsidP="00EE6E02">
            <w:pPr>
              <w:spacing w:before="0"/>
              <w:jc w:val="center"/>
              <w:rPr>
                <w:rFonts w:cs="Arial"/>
                <w:color w:val="000000" w:themeColor="text1"/>
                <w:lang w:val="sr-Cyrl-RS"/>
              </w:rPr>
            </w:pPr>
            <w:r w:rsidRPr="00277728">
              <w:rPr>
                <w:rFonts w:cs="Arial"/>
                <w:color w:val="000000" w:themeColor="text1"/>
                <w:lang w:val="sr-Cyrl-RS"/>
              </w:rPr>
              <w:t>20 А</w:t>
            </w:r>
          </w:p>
        </w:tc>
        <w:tc>
          <w:tcPr>
            <w:tcW w:w="716" w:type="dxa"/>
            <w:tcBorders>
              <w:left w:val="nil"/>
              <w:bottom w:val="single" w:sz="4" w:space="0" w:color="auto"/>
              <w:right w:val="single" w:sz="4" w:space="0" w:color="auto"/>
            </w:tcBorders>
            <w:shd w:val="clear" w:color="auto" w:fill="auto"/>
            <w:vAlign w:val="bottom"/>
          </w:tcPr>
          <w:p w14:paraId="30AFD745" w14:textId="77777777" w:rsidR="00A64412" w:rsidRPr="00277728" w:rsidRDefault="00A64412" w:rsidP="00EE6E02">
            <w:pPr>
              <w:spacing w:before="0"/>
              <w:jc w:val="center"/>
              <w:rPr>
                <w:rFonts w:cs="Arial"/>
                <w:color w:val="000000" w:themeColor="text1"/>
                <w:lang w:val="sr-Cyrl-RS"/>
              </w:rPr>
            </w:pPr>
            <w:r w:rsidRPr="00277728">
              <w:rPr>
                <w:rFonts w:cs="Arial"/>
                <w:color w:val="000000" w:themeColor="text1"/>
                <w:lang w:val="sr-Cyrl-RS"/>
              </w:rPr>
              <w:t>75</w:t>
            </w:r>
          </w:p>
        </w:tc>
        <w:tc>
          <w:tcPr>
            <w:tcW w:w="2162" w:type="dxa"/>
            <w:tcBorders>
              <w:top w:val="single" w:sz="4" w:space="0" w:color="auto"/>
              <w:left w:val="nil"/>
              <w:bottom w:val="single" w:sz="4" w:space="0" w:color="auto"/>
              <w:right w:val="single" w:sz="4" w:space="0" w:color="auto"/>
            </w:tcBorders>
            <w:shd w:val="clear" w:color="auto" w:fill="auto"/>
            <w:noWrap/>
            <w:vAlign w:val="center"/>
          </w:tcPr>
          <w:p w14:paraId="64E233C7" w14:textId="77777777" w:rsidR="00A64412" w:rsidRPr="00277728" w:rsidRDefault="00A64412" w:rsidP="00EE6E02">
            <w:pPr>
              <w:spacing w:before="0"/>
              <w:jc w:val="center"/>
              <w:rPr>
                <w:rFonts w:cs="Arial"/>
                <w:color w:val="000000" w:themeColor="text1"/>
              </w:rPr>
            </w:pPr>
          </w:p>
        </w:tc>
      </w:tr>
      <w:tr w:rsidR="00A64412" w:rsidRPr="00277728" w14:paraId="28357E33" w14:textId="77777777" w:rsidTr="00A64412">
        <w:trPr>
          <w:trHeight w:val="425"/>
        </w:trPr>
        <w:tc>
          <w:tcPr>
            <w:tcW w:w="905" w:type="dxa"/>
            <w:tcBorders>
              <w:top w:val="nil"/>
              <w:left w:val="single" w:sz="4" w:space="0" w:color="auto"/>
              <w:bottom w:val="single" w:sz="4" w:space="0" w:color="auto"/>
              <w:right w:val="single" w:sz="4" w:space="0" w:color="auto"/>
            </w:tcBorders>
            <w:shd w:val="clear" w:color="auto" w:fill="auto"/>
            <w:vAlign w:val="center"/>
            <w:hideMark/>
          </w:tcPr>
          <w:p w14:paraId="13133D3D" w14:textId="77777777" w:rsidR="00A64412" w:rsidRPr="00277728" w:rsidRDefault="00A64412" w:rsidP="00EE6E02">
            <w:pPr>
              <w:spacing w:before="0"/>
              <w:jc w:val="center"/>
              <w:rPr>
                <w:rFonts w:cs="Arial"/>
                <w:color w:val="000000" w:themeColor="text1"/>
              </w:rPr>
            </w:pPr>
            <w:r w:rsidRPr="00277728">
              <w:rPr>
                <w:rFonts w:cs="Arial"/>
                <w:color w:val="000000" w:themeColor="text1"/>
              </w:rPr>
              <w:t>2.1.</w:t>
            </w:r>
          </w:p>
        </w:tc>
        <w:tc>
          <w:tcPr>
            <w:tcW w:w="4283" w:type="dxa"/>
            <w:gridSpan w:val="2"/>
            <w:tcBorders>
              <w:top w:val="single" w:sz="4" w:space="0" w:color="auto"/>
              <w:left w:val="nil"/>
              <w:bottom w:val="single" w:sz="4" w:space="0" w:color="auto"/>
              <w:right w:val="single" w:sz="4" w:space="0" w:color="auto"/>
            </w:tcBorders>
            <w:shd w:val="clear" w:color="auto" w:fill="auto"/>
            <w:vAlign w:val="center"/>
            <w:hideMark/>
          </w:tcPr>
          <w:p w14:paraId="642115D7" w14:textId="77777777" w:rsidR="00A64412" w:rsidRPr="00277728" w:rsidRDefault="00A64412" w:rsidP="00EE6E02">
            <w:pPr>
              <w:spacing w:before="0"/>
              <w:jc w:val="left"/>
              <w:rPr>
                <w:rFonts w:cs="Arial"/>
                <w:color w:val="000000" w:themeColor="text1"/>
                <w:lang w:val="sr-Cyrl-RS"/>
              </w:rPr>
            </w:pPr>
            <w:r w:rsidRPr="00277728">
              <w:rPr>
                <w:rFonts w:cs="Arial"/>
                <w:color w:val="000000" w:themeColor="text1"/>
                <w:lang w:val="sr-Cyrl-RS"/>
              </w:rPr>
              <w:t>Заменљиви део СН осигурача</w:t>
            </w:r>
            <w:r w:rsidRPr="00277728">
              <w:rPr>
                <w:rFonts w:cs="Arial"/>
                <w:color w:val="000000" w:themeColor="text1"/>
              </w:rPr>
              <w:t xml:space="preserve"> мора бити </w:t>
            </w:r>
            <w:r w:rsidRPr="00277728">
              <w:rPr>
                <w:rFonts w:cs="Arial"/>
                <w:color w:val="000000" w:themeColor="text1"/>
                <w:lang w:val="sr-Cyrl-RS"/>
              </w:rPr>
              <w:t>прилагођени</w:t>
            </w:r>
            <w:r w:rsidRPr="00277728">
              <w:rPr>
                <w:rFonts w:cs="Arial"/>
                <w:color w:val="000000" w:themeColor="text1"/>
              </w:rPr>
              <w:t xml:space="preserve"> у потпуности у складу са стандардом SRPS EN 60282-1:2011 или </w:t>
            </w:r>
            <w:r w:rsidRPr="00277728">
              <w:rPr>
                <w:rFonts w:cs="Arial"/>
                <w:color w:val="000000" w:themeColor="text1"/>
                <w:lang w:val="sr-Cyrl-RS"/>
              </w:rPr>
              <w:t>одговарајући</w:t>
            </w:r>
          </w:p>
          <w:p w14:paraId="644FBA49" w14:textId="77777777" w:rsidR="00A64412" w:rsidRPr="00277728" w:rsidRDefault="00A64412" w:rsidP="00EE6E02">
            <w:pPr>
              <w:spacing w:before="0"/>
              <w:jc w:val="left"/>
              <w:rPr>
                <w:rFonts w:cs="Arial"/>
                <w:color w:val="000000" w:themeColor="text1"/>
                <w:lang w:val="sr-Cyrl-RS"/>
              </w:rPr>
            </w:pPr>
            <w:r w:rsidRPr="00277728">
              <w:rPr>
                <w:rFonts w:cs="Arial"/>
                <w:color w:val="000000" w:themeColor="text1"/>
                <w:lang w:val="sr-Cyrl-RS"/>
              </w:rPr>
              <w:t>Високонапонски осигурачи – Део 1: Осигурачи за ограничење струје</w:t>
            </w:r>
          </w:p>
        </w:tc>
        <w:tc>
          <w:tcPr>
            <w:tcW w:w="1858" w:type="dxa"/>
            <w:gridSpan w:val="2"/>
            <w:tcBorders>
              <w:top w:val="nil"/>
              <w:left w:val="nil"/>
              <w:bottom w:val="single" w:sz="4" w:space="0" w:color="auto"/>
              <w:right w:val="single" w:sz="4" w:space="0" w:color="auto"/>
            </w:tcBorders>
            <w:shd w:val="clear" w:color="auto" w:fill="auto"/>
            <w:noWrap/>
            <w:vAlign w:val="center"/>
            <w:hideMark/>
          </w:tcPr>
          <w:p w14:paraId="61AA72E9" w14:textId="77777777" w:rsidR="00A64412" w:rsidRPr="00277728" w:rsidRDefault="00A64412" w:rsidP="00EE6E02">
            <w:pPr>
              <w:spacing w:before="0"/>
              <w:jc w:val="center"/>
              <w:rPr>
                <w:rFonts w:cs="Arial"/>
                <w:color w:val="000000" w:themeColor="text1"/>
              </w:rPr>
            </w:pPr>
            <w:r w:rsidRPr="00277728">
              <w:rPr>
                <w:rFonts w:cs="Arial"/>
                <w:color w:val="000000" w:themeColor="text1"/>
              </w:rPr>
              <w:t>да</w:t>
            </w:r>
          </w:p>
        </w:tc>
        <w:tc>
          <w:tcPr>
            <w:tcW w:w="2162" w:type="dxa"/>
            <w:tcBorders>
              <w:top w:val="nil"/>
              <w:left w:val="nil"/>
              <w:bottom w:val="single" w:sz="4" w:space="0" w:color="auto"/>
              <w:right w:val="single" w:sz="4" w:space="0" w:color="auto"/>
            </w:tcBorders>
            <w:shd w:val="clear" w:color="auto" w:fill="auto"/>
            <w:noWrap/>
            <w:vAlign w:val="center"/>
            <w:hideMark/>
          </w:tcPr>
          <w:p w14:paraId="6307402A" w14:textId="77777777" w:rsidR="00A64412" w:rsidRPr="00277728" w:rsidRDefault="00A64412" w:rsidP="00EE6E02">
            <w:pPr>
              <w:spacing w:before="0"/>
              <w:jc w:val="center"/>
              <w:rPr>
                <w:rFonts w:cs="Arial"/>
                <w:color w:val="000000" w:themeColor="text1"/>
              </w:rPr>
            </w:pPr>
          </w:p>
        </w:tc>
      </w:tr>
      <w:tr w:rsidR="00A64412" w:rsidRPr="00277728" w14:paraId="1AD876CF" w14:textId="77777777" w:rsidTr="00A64412">
        <w:trPr>
          <w:trHeight w:val="425"/>
        </w:trPr>
        <w:tc>
          <w:tcPr>
            <w:tcW w:w="905" w:type="dxa"/>
            <w:tcBorders>
              <w:top w:val="nil"/>
              <w:left w:val="single" w:sz="4" w:space="0" w:color="auto"/>
              <w:bottom w:val="single" w:sz="4" w:space="0" w:color="auto"/>
              <w:right w:val="single" w:sz="4" w:space="0" w:color="auto"/>
            </w:tcBorders>
            <w:shd w:val="clear" w:color="auto" w:fill="auto"/>
            <w:vAlign w:val="center"/>
            <w:hideMark/>
          </w:tcPr>
          <w:p w14:paraId="2737366E" w14:textId="77777777" w:rsidR="00A64412" w:rsidRPr="00277728" w:rsidRDefault="00A64412" w:rsidP="00EE6E02">
            <w:pPr>
              <w:spacing w:before="0"/>
              <w:jc w:val="center"/>
              <w:rPr>
                <w:rFonts w:cs="Arial"/>
                <w:color w:val="000000" w:themeColor="text1"/>
              </w:rPr>
            </w:pPr>
            <w:r w:rsidRPr="00277728">
              <w:rPr>
                <w:rFonts w:cs="Arial"/>
                <w:color w:val="000000" w:themeColor="text1"/>
              </w:rPr>
              <w:t>2.2.</w:t>
            </w:r>
          </w:p>
        </w:tc>
        <w:tc>
          <w:tcPr>
            <w:tcW w:w="4283" w:type="dxa"/>
            <w:gridSpan w:val="2"/>
            <w:tcBorders>
              <w:top w:val="single" w:sz="4" w:space="0" w:color="auto"/>
              <w:left w:val="nil"/>
              <w:bottom w:val="single" w:sz="4" w:space="0" w:color="auto"/>
              <w:right w:val="single" w:sz="4" w:space="0" w:color="000000"/>
            </w:tcBorders>
            <w:shd w:val="clear" w:color="auto" w:fill="auto"/>
            <w:vAlign w:val="center"/>
            <w:hideMark/>
          </w:tcPr>
          <w:p w14:paraId="0C2FF3E1" w14:textId="77777777" w:rsidR="00A64412" w:rsidRPr="00277728" w:rsidRDefault="00A64412" w:rsidP="00EE6E02">
            <w:pPr>
              <w:spacing w:before="0"/>
              <w:jc w:val="left"/>
              <w:rPr>
                <w:rFonts w:cs="Arial"/>
                <w:color w:val="000000" w:themeColor="text1"/>
              </w:rPr>
            </w:pPr>
            <w:r w:rsidRPr="00277728">
              <w:rPr>
                <w:rFonts w:cs="Arial"/>
                <w:color w:val="000000" w:themeColor="text1"/>
                <w:lang w:val="sr-Cyrl-RS"/>
              </w:rPr>
              <w:t>Заменљиви део СН о</w:t>
            </w:r>
            <w:r w:rsidRPr="00277728">
              <w:rPr>
                <w:rFonts w:cs="Arial"/>
                <w:color w:val="000000" w:themeColor="text1"/>
              </w:rPr>
              <w:t>сигурач</w:t>
            </w:r>
            <w:r w:rsidRPr="00277728">
              <w:rPr>
                <w:rFonts w:cs="Arial"/>
                <w:color w:val="000000" w:themeColor="text1"/>
                <w:lang w:val="sr-Cyrl-RS"/>
              </w:rPr>
              <w:t>а</w:t>
            </w:r>
            <w:r w:rsidRPr="00277728">
              <w:rPr>
                <w:rFonts w:cs="Arial"/>
                <w:color w:val="000000" w:themeColor="text1"/>
              </w:rPr>
              <w:t xml:space="preserve"> мора бити трајно означени у складу са </w:t>
            </w:r>
            <w:r w:rsidRPr="00277728">
              <w:rPr>
                <w:rFonts w:cs="Arial"/>
                <w:color w:val="000000" w:themeColor="text1"/>
                <w:lang w:val="sr-Cyrl-RS"/>
              </w:rPr>
              <w:t>одговарајућим и важећим</w:t>
            </w:r>
            <w:r w:rsidRPr="00277728">
              <w:rPr>
                <w:rFonts w:cs="Arial"/>
                <w:color w:val="000000" w:themeColor="text1"/>
              </w:rPr>
              <w:t xml:space="preserve"> стандардом</w:t>
            </w:r>
          </w:p>
        </w:tc>
        <w:tc>
          <w:tcPr>
            <w:tcW w:w="1858" w:type="dxa"/>
            <w:gridSpan w:val="2"/>
            <w:tcBorders>
              <w:top w:val="nil"/>
              <w:left w:val="nil"/>
              <w:bottom w:val="single" w:sz="4" w:space="0" w:color="auto"/>
              <w:right w:val="single" w:sz="4" w:space="0" w:color="auto"/>
            </w:tcBorders>
            <w:shd w:val="clear" w:color="auto" w:fill="auto"/>
            <w:noWrap/>
            <w:vAlign w:val="center"/>
            <w:hideMark/>
          </w:tcPr>
          <w:p w14:paraId="26ABB104" w14:textId="77777777" w:rsidR="00A64412" w:rsidRPr="00277728" w:rsidRDefault="00A64412" w:rsidP="00EE6E02">
            <w:pPr>
              <w:spacing w:before="0"/>
              <w:jc w:val="center"/>
              <w:rPr>
                <w:rFonts w:cs="Arial"/>
                <w:color w:val="000000" w:themeColor="text1"/>
              </w:rPr>
            </w:pPr>
            <w:r w:rsidRPr="00277728">
              <w:rPr>
                <w:rFonts w:cs="Arial"/>
                <w:color w:val="000000" w:themeColor="text1"/>
              </w:rPr>
              <w:t>да</w:t>
            </w:r>
          </w:p>
        </w:tc>
        <w:tc>
          <w:tcPr>
            <w:tcW w:w="2162" w:type="dxa"/>
            <w:tcBorders>
              <w:top w:val="nil"/>
              <w:left w:val="nil"/>
              <w:bottom w:val="single" w:sz="4" w:space="0" w:color="auto"/>
              <w:right w:val="single" w:sz="4" w:space="0" w:color="auto"/>
            </w:tcBorders>
            <w:shd w:val="clear" w:color="auto" w:fill="auto"/>
            <w:noWrap/>
            <w:vAlign w:val="center"/>
            <w:hideMark/>
          </w:tcPr>
          <w:p w14:paraId="23B2BBB9" w14:textId="77777777" w:rsidR="00A64412" w:rsidRPr="00277728" w:rsidRDefault="00A64412" w:rsidP="00EE6E02">
            <w:pPr>
              <w:spacing w:before="0"/>
              <w:jc w:val="center"/>
              <w:rPr>
                <w:rFonts w:cs="Arial"/>
                <w:color w:val="000000" w:themeColor="text1"/>
              </w:rPr>
            </w:pPr>
          </w:p>
        </w:tc>
      </w:tr>
      <w:tr w:rsidR="00A64412" w:rsidRPr="00277728" w14:paraId="29D0600A" w14:textId="77777777" w:rsidTr="00A64412">
        <w:trPr>
          <w:trHeight w:val="207"/>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7D52AB6D" w14:textId="77777777" w:rsidR="00A64412" w:rsidRPr="00277728" w:rsidRDefault="00A64412" w:rsidP="00EE6E02">
            <w:pPr>
              <w:spacing w:before="0"/>
              <w:jc w:val="center"/>
              <w:rPr>
                <w:rFonts w:cs="Arial"/>
                <w:color w:val="000000" w:themeColor="text1"/>
              </w:rPr>
            </w:pPr>
            <w:r w:rsidRPr="00277728">
              <w:rPr>
                <w:rFonts w:cs="Arial"/>
                <w:color w:val="000000" w:themeColor="text1"/>
              </w:rPr>
              <w:t>3.</w:t>
            </w:r>
          </w:p>
        </w:tc>
        <w:tc>
          <w:tcPr>
            <w:tcW w:w="4283"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78778B2" w14:textId="77777777" w:rsidR="00A64412" w:rsidRPr="00277728" w:rsidRDefault="00A64412" w:rsidP="00EE6E02">
            <w:pPr>
              <w:spacing w:before="0"/>
              <w:jc w:val="left"/>
              <w:rPr>
                <w:rFonts w:cs="Arial"/>
                <w:color w:val="000000" w:themeColor="text1"/>
              </w:rPr>
            </w:pPr>
            <w:r w:rsidRPr="00277728">
              <w:rPr>
                <w:rFonts w:cs="Arial"/>
                <w:color w:val="000000" w:themeColor="text1"/>
              </w:rPr>
              <w:t>У понуди је обавезно  доставити:</w:t>
            </w:r>
          </w:p>
        </w:tc>
        <w:tc>
          <w:tcPr>
            <w:tcW w:w="1858" w:type="dxa"/>
            <w:gridSpan w:val="2"/>
            <w:tcBorders>
              <w:top w:val="nil"/>
              <w:left w:val="nil"/>
              <w:bottom w:val="single" w:sz="4" w:space="0" w:color="auto"/>
              <w:right w:val="single" w:sz="4" w:space="0" w:color="auto"/>
            </w:tcBorders>
            <w:shd w:val="clear" w:color="auto" w:fill="auto"/>
            <w:noWrap/>
            <w:vAlign w:val="center"/>
            <w:hideMark/>
          </w:tcPr>
          <w:p w14:paraId="532E277E" w14:textId="77777777" w:rsidR="00A64412" w:rsidRPr="00277728" w:rsidRDefault="00A64412" w:rsidP="00EE6E02">
            <w:pPr>
              <w:spacing w:before="0"/>
              <w:jc w:val="center"/>
              <w:rPr>
                <w:rFonts w:cs="Arial"/>
                <w:color w:val="000000" w:themeColor="text1"/>
              </w:rPr>
            </w:pPr>
          </w:p>
        </w:tc>
        <w:tc>
          <w:tcPr>
            <w:tcW w:w="2162" w:type="dxa"/>
            <w:tcBorders>
              <w:top w:val="nil"/>
              <w:left w:val="nil"/>
              <w:bottom w:val="single" w:sz="4" w:space="0" w:color="auto"/>
              <w:right w:val="single" w:sz="4" w:space="0" w:color="auto"/>
            </w:tcBorders>
            <w:shd w:val="clear" w:color="auto" w:fill="auto"/>
            <w:noWrap/>
            <w:vAlign w:val="center"/>
            <w:hideMark/>
          </w:tcPr>
          <w:p w14:paraId="2CADFD04" w14:textId="77777777" w:rsidR="00A64412" w:rsidRPr="00277728" w:rsidRDefault="00A64412" w:rsidP="00EE6E02">
            <w:pPr>
              <w:spacing w:before="0"/>
              <w:jc w:val="center"/>
              <w:rPr>
                <w:rFonts w:cs="Arial"/>
                <w:color w:val="000000" w:themeColor="text1"/>
              </w:rPr>
            </w:pPr>
          </w:p>
        </w:tc>
      </w:tr>
      <w:tr w:rsidR="00A64412" w:rsidRPr="00277728" w14:paraId="00FB8BC4" w14:textId="77777777" w:rsidTr="00A64412">
        <w:trPr>
          <w:trHeight w:val="615"/>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3A013474" w14:textId="77777777" w:rsidR="00A64412" w:rsidRPr="00277728" w:rsidRDefault="00A64412" w:rsidP="00EE6E02">
            <w:pPr>
              <w:spacing w:before="0"/>
              <w:jc w:val="center"/>
              <w:rPr>
                <w:rFonts w:cs="Arial"/>
                <w:color w:val="000000" w:themeColor="text1"/>
              </w:rPr>
            </w:pPr>
            <w:r w:rsidRPr="00277728">
              <w:rPr>
                <w:rFonts w:cs="Arial"/>
                <w:color w:val="000000" w:themeColor="text1"/>
              </w:rPr>
              <w:t>3.1.</w:t>
            </w:r>
          </w:p>
        </w:tc>
        <w:tc>
          <w:tcPr>
            <w:tcW w:w="4283" w:type="dxa"/>
            <w:gridSpan w:val="2"/>
            <w:tcBorders>
              <w:top w:val="single" w:sz="4" w:space="0" w:color="auto"/>
              <w:left w:val="nil"/>
              <w:bottom w:val="single" w:sz="4" w:space="0" w:color="auto"/>
              <w:right w:val="single" w:sz="4" w:space="0" w:color="auto"/>
            </w:tcBorders>
            <w:shd w:val="clear" w:color="auto" w:fill="auto"/>
            <w:vAlign w:val="center"/>
            <w:hideMark/>
          </w:tcPr>
          <w:p w14:paraId="5B46114B" w14:textId="77777777" w:rsidR="00A64412" w:rsidRPr="00277728" w:rsidRDefault="00A64412" w:rsidP="00EE6E02">
            <w:pPr>
              <w:spacing w:before="0"/>
              <w:jc w:val="left"/>
              <w:rPr>
                <w:rFonts w:cs="Arial"/>
                <w:color w:val="000000" w:themeColor="text1"/>
                <w:lang w:val="sr-Cyrl-RS"/>
              </w:rPr>
            </w:pPr>
            <w:r w:rsidRPr="00277728">
              <w:rPr>
                <w:rFonts w:cs="Arial"/>
                <w:color w:val="000000" w:themeColor="text1"/>
                <w:lang w:val="sr-Cyrl-RS"/>
              </w:rPr>
              <w:t>И</w:t>
            </w:r>
            <w:r w:rsidRPr="00277728">
              <w:rPr>
                <w:rFonts w:cs="Arial"/>
                <w:color w:val="000000" w:themeColor="text1"/>
              </w:rPr>
              <w:t>звештаје о испитивању предвиђене тачком 6.2 стандарда SRPS EN 60282-</w:t>
            </w:r>
            <w:r w:rsidRPr="00277728">
              <w:rPr>
                <w:rFonts w:cs="Arial"/>
                <w:color w:val="000000" w:themeColor="text1"/>
              </w:rPr>
              <w:lastRenderedPageBreak/>
              <w:t>1:2011</w:t>
            </w:r>
            <w:r w:rsidRPr="00277728">
              <w:rPr>
                <w:rFonts w:cs="Arial"/>
                <w:color w:val="000000" w:themeColor="text1"/>
                <w:lang w:val="sr-Cyrl-RS"/>
              </w:rPr>
              <w:t xml:space="preserve"> (</w:t>
            </w:r>
            <w:r w:rsidRPr="00277728">
              <w:rPr>
                <w:rFonts w:cs="Arial"/>
                <w:color w:val="000000" w:themeColor="text1"/>
              </w:rPr>
              <w:t>или одговарајући</w:t>
            </w:r>
            <w:r w:rsidRPr="00277728">
              <w:rPr>
                <w:rFonts w:cs="Arial"/>
                <w:color w:val="000000" w:themeColor="text1"/>
                <w:lang w:val="sr-Cyrl-RS"/>
              </w:rPr>
              <w:t>)</w:t>
            </w:r>
            <w:r w:rsidRPr="00277728">
              <w:rPr>
                <w:rFonts w:cs="Arial"/>
                <w:color w:val="000000" w:themeColor="text1"/>
              </w:rPr>
              <w:t>, као и специјални извештај о испитивању на водонепропусност предвиђен тачком 7.2 истог стандарда и то :</w:t>
            </w:r>
            <w:r w:rsidRPr="00277728">
              <w:rPr>
                <w:rFonts w:cs="Arial"/>
                <w:color w:val="000000" w:themeColor="text1"/>
              </w:rPr>
              <w:br/>
              <w:t>- Тест повећања температуре и губитака снаге (тачка 6.2 стандарда)</w:t>
            </w:r>
            <w:r w:rsidRPr="00277728">
              <w:rPr>
                <w:rFonts w:cs="Arial"/>
                <w:color w:val="000000" w:themeColor="text1"/>
              </w:rPr>
              <w:br/>
              <w:t>- Тест прекидања (тачка 6.2 стандарда)</w:t>
            </w:r>
            <w:r w:rsidRPr="00277728">
              <w:rPr>
                <w:rFonts w:cs="Arial"/>
                <w:color w:val="000000" w:themeColor="text1"/>
              </w:rPr>
              <w:br/>
              <w:t>- Тест испитивања карактеристике струја-време (тачка 6.2 стандарда)</w:t>
            </w:r>
            <w:r w:rsidRPr="00277728">
              <w:rPr>
                <w:rFonts w:cs="Arial"/>
                <w:color w:val="000000" w:themeColor="text1"/>
              </w:rPr>
              <w:br/>
              <w:t>- Тест ударача (тачка 6.2 стандарда)</w:t>
            </w:r>
            <w:r w:rsidRPr="00277728">
              <w:rPr>
                <w:rFonts w:cs="Arial"/>
                <w:color w:val="000000" w:themeColor="text1"/>
              </w:rPr>
              <w:br/>
              <w:t>- Извештај о испитивању на водозаптивеност за осигураче за спољашњу монтажу (тачка 7.2 стандарда)</w:t>
            </w:r>
            <w:r w:rsidRPr="00277728">
              <w:rPr>
                <w:rFonts w:cs="Arial"/>
                <w:color w:val="000000" w:themeColor="text1"/>
              </w:rPr>
              <w:br/>
              <w:t>Диелектрична испитивања предвиђена тачком 6.2 стандарда нису потребна</w:t>
            </w:r>
            <w:r w:rsidRPr="00277728">
              <w:rPr>
                <w:rFonts w:cs="Arial"/>
                <w:color w:val="000000" w:themeColor="text1"/>
                <w:lang w:val="sr-Cyrl-RS"/>
              </w:rPr>
              <w:t>.</w:t>
            </w:r>
            <w:r w:rsidRPr="00277728">
              <w:rPr>
                <w:rFonts w:cs="Arial"/>
                <w:color w:val="000000" w:themeColor="text1"/>
              </w:rPr>
              <w:t xml:space="preserve"> </w:t>
            </w:r>
            <w:r w:rsidRPr="00277728">
              <w:rPr>
                <w:rFonts w:cs="Arial"/>
                <w:color w:val="000000" w:themeColor="text1"/>
                <w:lang w:val="sr-Cyrl-RS"/>
              </w:rPr>
              <w:t>У</w:t>
            </w:r>
            <w:r w:rsidRPr="00277728">
              <w:rPr>
                <w:rFonts w:cs="Arial"/>
                <w:color w:val="000000" w:themeColor="text1"/>
              </w:rPr>
              <w:t xml:space="preserve"> тачки 6.4.1 стандарда </w:t>
            </w:r>
            <w:r w:rsidRPr="00277728">
              <w:rPr>
                <w:rFonts w:cs="Arial"/>
                <w:color w:val="000000" w:themeColor="text1"/>
                <w:lang w:val="sr-Cyrl-RS"/>
              </w:rPr>
              <w:t>се недвосмислено</w:t>
            </w:r>
            <w:r w:rsidRPr="00277728">
              <w:rPr>
                <w:rFonts w:cs="Arial"/>
                <w:color w:val="000000" w:themeColor="text1"/>
              </w:rPr>
              <w:t xml:space="preserve"> напомиње да је на самом </w:t>
            </w:r>
            <w:r w:rsidRPr="00277728">
              <w:rPr>
                <w:rFonts w:cs="Arial"/>
                <w:color w:val="000000" w:themeColor="text1"/>
                <w:lang w:val="sr-Cyrl-RS"/>
              </w:rPr>
              <w:t>заменљивом делу СН</w:t>
            </w:r>
            <w:r w:rsidRPr="00277728">
              <w:rPr>
                <w:rFonts w:cs="Arial"/>
                <w:color w:val="000000" w:themeColor="text1"/>
              </w:rPr>
              <w:t xml:space="preserve"> осигурача без </w:t>
            </w:r>
            <w:r w:rsidRPr="00277728">
              <w:rPr>
                <w:rFonts w:cs="Arial"/>
                <w:color w:val="000000" w:themeColor="text1"/>
                <w:lang w:val="sr-Cyrl-RS"/>
              </w:rPr>
              <w:t>основе осигурача</w:t>
            </w:r>
            <w:r w:rsidRPr="00277728">
              <w:rPr>
                <w:rFonts w:cs="Arial"/>
                <w:color w:val="000000" w:themeColor="text1"/>
              </w:rPr>
              <w:t xml:space="preserve"> ово испитивање немогуће спровест</w:t>
            </w:r>
            <w:r w:rsidRPr="00277728">
              <w:rPr>
                <w:rFonts w:cs="Arial"/>
                <w:color w:val="000000" w:themeColor="text1"/>
                <w:lang w:val="sr-Cyrl-RS"/>
              </w:rPr>
              <w:t xml:space="preserve">и </w:t>
            </w:r>
          </w:p>
        </w:tc>
        <w:tc>
          <w:tcPr>
            <w:tcW w:w="1858" w:type="dxa"/>
            <w:gridSpan w:val="2"/>
            <w:tcBorders>
              <w:top w:val="nil"/>
              <w:left w:val="nil"/>
              <w:bottom w:val="single" w:sz="4" w:space="0" w:color="auto"/>
              <w:right w:val="single" w:sz="4" w:space="0" w:color="auto"/>
            </w:tcBorders>
            <w:shd w:val="clear" w:color="auto" w:fill="auto"/>
            <w:noWrap/>
            <w:vAlign w:val="center"/>
            <w:hideMark/>
          </w:tcPr>
          <w:p w14:paraId="2A124B34" w14:textId="77777777" w:rsidR="00A64412" w:rsidRPr="00277728" w:rsidRDefault="00A64412" w:rsidP="00EE6E02">
            <w:pPr>
              <w:spacing w:before="0"/>
              <w:jc w:val="center"/>
              <w:rPr>
                <w:rFonts w:cs="Arial"/>
                <w:color w:val="000000" w:themeColor="text1"/>
              </w:rPr>
            </w:pPr>
            <w:r w:rsidRPr="00277728">
              <w:rPr>
                <w:rFonts w:cs="Arial"/>
                <w:color w:val="000000" w:themeColor="text1"/>
              </w:rPr>
              <w:lastRenderedPageBreak/>
              <w:t>да</w:t>
            </w:r>
          </w:p>
        </w:tc>
        <w:tc>
          <w:tcPr>
            <w:tcW w:w="2162" w:type="dxa"/>
            <w:tcBorders>
              <w:top w:val="nil"/>
              <w:left w:val="nil"/>
              <w:bottom w:val="single" w:sz="4" w:space="0" w:color="auto"/>
              <w:right w:val="single" w:sz="4" w:space="0" w:color="auto"/>
            </w:tcBorders>
            <w:shd w:val="clear" w:color="auto" w:fill="auto"/>
            <w:noWrap/>
            <w:vAlign w:val="center"/>
            <w:hideMark/>
          </w:tcPr>
          <w:p w14:paraId="1ADBE561" w14:textId="77777777" w:rsidR="00A64412" w:rsidRPr="00277728" w:rsidRDefault="00A64412" w:rsidP="00EE6E02">
            <w:pPr>
              <w:spacing w:before="0"/>
              <w:jc w:val="center"/>
              <w:rPr>
                <w:rFonts w:cs="Arial"/>
                <w:color w:val="000000" w:themeColor="text1"/>
              </w:rPr>
            </w:pPr>
          </w:p>
        </w:tc>
      </w:tr>
      <w:tr w:rsidR="00A64412" w:rsidRPr="00277728" w14:paraId="25B83BF3" w14:textId="77777777" w:rsidTr="00A64412">
        <w:trPr>
          <w:trHeight w:val="60"/>
        </w:trPr>
        <w:tc>
          <w:tcPr>
            <w:tcW w:w="905" w:type="dxa"/>
            <w:tcBorders>
              <w:top w:val="nil"/>
              <w:left w:val="single" w:sz="4" w:space="0" w:color="auto"/>
              <w:bottom w:val="single" w:sz="4" w:space="0" w:color="auto"/>
              <w:right w:val="nil"/>
            </w:tcBorders>
            <w:shd w:val="clear" w:color="auto" w:fill="auto"/>
            <w:noWrap/>
            <w:vAlign w:val="center"/>
          </w:tcPr>
          <w:p w14:paraId="4D2D834B" w14:textId="77777777" w:rsidR="00A64412" w:rsidRPr="00277728" w:rsidRDefault="00A64412" w:rsidP="00EE6E02">
            <w:pPr>
              <w:spacing w:before="0"/>
              <w:jc w:val="center"/>
              <w:rPr>
                <w:rFonts w:cs="Arial"/>
                <w:color w:val="000000" w:themeColor="text1"/>
              </w:rPr>
            </w:pPr>
            <w:r w:rsidRPr="00277728">
              <w:rPr>
                <w:rFonts w:cs="Arial"/>
                <w:color w:val="000000" w:themeColor="text1"/>
              </w:rPr>
              <w:t>3.2.</w:t>
            </w: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12AAB6" w14:textId="77777777" w:rsidR="00A64412" w:rsidRPr="002E41D5" w:rsidRDefault="00A64412" w:rsidP="00EE6E02">
            <w:pPr>
              <w:spacing w:before="0"/>
              <w:jc w:val="left"/>
              <w:rPr>
                <w:rFonts w:cs="Arial"/>
                <w:color w:val="000000" w:themeColor="text1"/>
                <w:lang w:val="sr-Cyrl-RS"/>
              </w:rPr>
            </w:pPr>
            <w:r w:rsidRPr="00277728">
              <w:rPr>
                <w:rFonts w:cs="Arial"/>
                <w:color w:val="000000" w:themeColor="text1"/>
                <w:lang w:val="sr-Cyrl-RS"/>
              </w:rPr>
              <w:t>За претходно наведене захтеве д</w:t>
            </w:r>
            <w:r w:rsidRPr="00277728">
              <w:rPr>
                <w:rFonts w:cs="Arial"/>
                <w:color w:val="000000" w:themeColor="text1"/>
              </w:rPr>
              <w:t>овољно је доставити фабрички извештај о испитивању</w:t>
            </w:r>
            <w:r w:rsidRPr="00277728">
              <w:rPr>
                <w:rFonts w:cs="Arial"/>
                <w:color w:val="000000" w:themeColor="text1"/>
                <w:lang w:val="sr-Cyrl-RS"/>
              </w:rPr>
              <w:t xml:space="preserve">, </w:t>
            </w:r>
            <w:r w:rsidRPr="00277728">
              <w:rPr>
                <w:rFonts w:cs="Arial"/>
                <w:color w:val="000000" w:themeColor="text1"/>
              </w:rPr>
              <w:t xml:space="preserve">осим за </w:t>
            </w:r>
            <w:r w:rsidRPr="00277728">
              <w:rPr>
                <w:rFonts w:cs="Arial"/>
                <w:color w:val="000000" w:themeColor="text1"/>
                <w:lang w:val="sr-Cyrl-RS"/>
              </w:rPr>
              <w:t>моћ прекидања. За ово тестирање је потребно доставити извештај о испитивању издат од стране независне акредитоване лабораторије.</w:t>
            </w:r>
            <w:r w:rsidRPr="002E41D5">
              <w:rPr>
                <w:rFonts w:cs="Arial"/>
                <w:color w:val="000000" w:themeColor="text1"/>
                <w:lang w:val="sr-Cyrl-RS"/>
              </w:rPr>
              <w:t xml:space="preserve"> </w:t>
            </w:r>
            <w:r w:rsidRPr="00277728">
              <w:rPr>
                <w:rFonts w:cs="Arial"/>
                <w:color w:val="000000" w:themeColor="text1"/>
                <w:lang w:val="sr-Cyrl-RS"/>
              </w:rPr>
              <w:t>Стога</w:t>
            </w:r>
            <w:r w:rsidRPr="002E41D5">
              <w:rPr>
                <w:rFonts w:cs="Arial"/>
                <w:color w:val="000000" w:themeColor="text1"/>
                <w:lang w:val="sr-Cyrl-RS"/>
              </w:rPr>
              <w:t xml:space="preserve"> није неопходно да </w:t>
            </w:r>
            <w:r w:rsidRPr="00277728">
              <w:rPr>
                <w:rFonts w:cs="Arial"/>
                <w:color w:val="000000" w:themeColor="text1"/>
                <w:lang w:val="sr-Cyrl-RS"/>
              </w:rPr>
              <w:t xml:space="preserve">сви </w:t>
            </w:r>
            <w:r w:rsidRPr="002E41D5">
              <w:rPr>
                <w:rFonts w:cs="Arial"/>
                <w:color w:val="000000" w:themeColor="text1"/>
                <w:lang w:val="sr-Cyrl-RS"/>
              </w:rPr>
              <w:t xml:space="preserve">извештаји </w:t>
            </w:r>
            <w:r w:rsidRPr="00277728">
              <w:rPr>
                <w:rFonts w:cs="Arial"/>
                <w:color w:val="000000" w:themeColor="text1"/>
                <w:lang w:val="sr-Cyrl-RS"/>
              </w:rPr>
              <w:t xml:space="preserve">по свим траженим захтевима стандарда </w:t>
            </w:r>
            <w:r w:rsidRPr="002E41D5">
              <w:rPr>
                <w:rFonts w:cs="Arial"/>
                <w:color w:val="000000" w:themeColor="text1"/>
                <w:lang w:val="sr-Cyrl-RS"/>
              </w:rPr>
              <w:t xml:space="preserve">буду издати од стране независне лабораторије (осим </w:t>
            </w:r>
            <w:r w:rsidRPr="00277728">
              <w:rPr>
                <w:rFonts w:cs="Arial"/>
                <w:color w:val="000000" w:themeColor="text1"/>
                <w:lang w:val="sr-Cyrl-RS"/>
              </w:rPr>
              <w:t>за моћ прекидања</w:t>
            </w:r>
            <w:r w:rsidRPr="002E41D5">
              <w:rPr>
                <w:rFonts w:cs="Arial"/>
                <w:color w:val="000000" w:themeColor="text1"/>
                <w:lang w:val="sr-Cyrl-RS"/>
              </w:rPr>
              <w:t>).</w:t>
            </w:r>
          </w:p>
          <w:p w14:paraId="752C04F2" w14:textId="77777777" w:rsidR="00A64412" w:rsidRPr="00277728" w:rsidRDefault="00A64412" w:rsidP="00EE6E02">
            <w:pPr>
              <w:spacing w:before="0"/>
              <w:jc w:val="left"/>
              <w:rPr>
                <w:rFonts w:cs="Arial"/>
                <w:color w:val="000000" w:themeColor="text1"/>
                <w:lang w:val="sr-Cyrl-RS"/>
              </w:rPr>
            </w:pPr>
            <w:r w:rsidRPr="00277728">
              <w:rPr>
                <w:rFonts w:cs="Arial"/>
                <w:color w:val="000000" w:themeColor="text1"/>
                <w:lang w:val="sr-Cyrl-RS"/>
              </w:rPr>
              <w:t>Н</w:t>
            </w:r>
            <w:r w:rsidRPr="002E41D5">
              <w:rPr>
                <w:rFonts w:cs="Arial"/>
                <w:color w:val="000000" w:themeColor="text1"/>
                <w:lang w:val="sr-Cyrl-RS"/>
              </w:rPr>
              <w:t xml:space="preserve">аведену документацију је довољно доставити за једну назначену струју </w:t>
            </w:r>
            <w:r w:rsidRPr="00277728">
              <w:rPr>
                <w:rFonts w:cs="Arial"/>
                <w:color w:val="000000" w:themeColor="text1"/>
                <w:lang w:val="sr-Cyrl-RS"/>
              </w:rPr>
              <w:t xml:space="preserve">заменљивог дела СН </w:t>
            </w:r>
            <w:r w:rsidRPr="002E41D5">
              <w:rPr>
                <w:rFonts w:cs="Arial"/>
                <w:color w:val="000000" w:themeColor="text1"/>
                <w:lang w:val="sr-Cyrl-RS"/>
              </w:rPr>
              <w:t>осигурача</w:t>
            </w:r>
            <w:r w:rsidRPr="00277728">
              <w:rPr>
                <w:rFonts w:cs="Arial"/>
                <w:color w:val="000000" w:themeColor="text1"/>
                <w:lang w:val="sr-Cyrl-RS"/>
              </w:rPr>
              <w:t xml:space="preserve"> (и</w:t>
            </w:r>
            <w:r w:rsidRPr="002E41D5">
              <w:rPr>
                <w:rFonts w:cs="Arial"/>
                <w:color w:val="000000" w:themeColor="text1"/>
                <w:lang w:val="sr-Cyrl-RS"/>
              </w:rPr>
              <w:t xml:space="preserve">звештаји за </w:t>
            </w:r>
            <w:r w:rsidRPr="00277728">
              <w:rPr>
                <w:rFonts w:cs="Arial"/>
                <w:color w:val="000000" w:themeColor="text1"/>
                <w:lang w:val="sr-Cyrl-RS"/>
              </w:rPr>
              <w:t>једну назначену струју</w:t>
            </w:r>
            <w:r w:rsidRPr="002E41D5">
              <w:rPr>
                <w:rFonts w:cs="Arial"/>
                <w:color w:val="000000" w:themeColor="text1"/>
                <w:lang w:val="sr-Cyrl-RS"/>
              </w:rPr>
              <w:t xml:space="preserve"> </w:t>
            </w:r>
            <w:r w:rsidRPr="00277728">
              <w:rPr>
                <w:rFonts w:cs="Arial"/>
                <w:color w:val="000000" w:themeColor="text1"/>
                <w:lang w:val="sr-Cyrl-RS"/>
              </w:rPr>
              <w:t>заменљивог дела СН осигурача из наведене спецификације сматрају се прихватљивим за цео специфицарини низ називног напона)</w:t>
            </w:r>
            <w:r w:rsidRPr="002E41D5">
              <w:rPr>
                <w:rFonts w:cs="Arial"/>
                <w:color w:val="000000" w:themeColor="text1"/>
                <w:lang w:val="sr-Cyrl-RS"/>
              </w:rPr>
              <w:t>.</w:t>
            </w:r>
          </w:p>
        </w:tc>
        <w:tc>
          <w:tcPr>
            <w:tcW w:w="1858" w:type="dxa"/>
            <w:gridSpan w:val="2"/>
            <w:tcBorders>
              <w:top w:val="nil"/>
              <w:left w:val="nil"/>
              <w:bottom w:val="single" w:sz="4" w:space="0" w:color="auto"/>
              <w:right w:val="single" w:sz="4" w:space="0" w:color="auto"/>
            </w:tcBorders>
            <w:shd w:val="clear" w:color="auto" w:fill="auto"/>
            <w:noWrap/>
            <w:vAlign w:val="center"/>
          </w:tcPr>
          <w:p w14:paraId="34C6A948" w14:textId="77777777" w:rsidR="00A64412" w:rsidRPr="00277728" w:rsidRDefault="00A64412" w:rsidP="00EE6E02">
            <w:pPr>
              <w:spacing w:before="0"/>
              <w:jc w:val="center"/>
              <w:rPr>
                <w:rFonts w:cs="Arial"/>
                <w:color w:val="000000" w:themeColor="text1"/>
              </w:rPr>
            </w:pPr>
            <w:r w:rsidRPr="00277728">
              <w:rPr>
                <w:rFonts w:cs="Arial"/>
                <w:color w:val="000000" w:themeColor="text1"/>
              </w:rPr>
              <w:t>да</w:t>
            </w:r>
          </w:p>
        </w:tc>
        <w:tc>
          <w:tcPr>
            <w:tcW w:w="2162" w:type="dxa"/>
            <w:tcBorders>
              <w:top w:val="nil"/>
              <w:left w:val="nil"/>
              <w:bottom w:val="single" w:sz="4" w:space="0" w:color="auto"/>
              <w:right w:val="single" w:sz="4" w:space="0" w:color="auto"/>
            </w:tcBorders>
            <w:shd w:val="clear" w:color="auto" w:fill="auto"/>
            <w:noWrap/>
            <w:vAlign w:val="center"/>
          </w:tcPr>
          <w:p w14:paraId="44590240" w14:textId="77777777" w:rsidR="00A64412" w:rsidRPr="00277728" w:rsidRDefault="00A64412" w:rsidP="00EE6E02">
            <w:pPr>
              <w:spacing w:before="0"/>
              <w:jc w:val="center"/>
              <w:rPr>
                <w:rFonts w:cs="Arial"/>
                <w:color w:val="000000" w:themeColor="text1"/>
              </w:rPr>
            </w:pPr>
          </w:p>
        </w:tc>
      </w:tr>
      <w:tr w:rsidR="00A64412" w:rsidRPr="00277728" w14:paraId="4B066B31" w14:textId="77777777" w:rsidTr="00A64412">
        <w:trPr>
          <w:trHeight w:val="431"/>
        </w:trPr>
        <w:tc>
          <w:tcPr>
            <w:tcW w:w="905" w:type="dxa"/>
            <w:tcBorders>
              <w:top w:val="nil"/>
              <w:left w:val="single" w:sz="4" w:space="0" w:color="auto"/>
              <w:bottom w:val="single" w:sz="4" w:space="0" w:color="auto"/>
              <w:right w:val="single" w:sz="4" w:space="0" w:color="auto"/>
            </w:tcBorders>
            <w:shd w:val="clear" w:color="auto" w:fill="auto"/>
            <w:noWrap/>
            <w:vAlign w:val="center"/>
          </w:tcPr>
          <w:p w14:paraId="27E0A5EE" w14:textId="77777777" w:rsidR="00A64412" w:rsidRPr="00277728" w:rsidRDefault="00A64412" w:rsidP="00EE6E02">
            <w:pPr>
              <w:spacing w:before="0"/>
              <w:jc w:val="center"/>
              <w:rPr>
                <w:rFonts w:cs="Arial"/>
                <w:color w:val="000000" w:themeColor="text1"/>
              </w:rPr>
            </w:pPr>
            <w:r w:rsidRPr="00277728">
              <w:rPr>
                <w:rFonts w:cs="Arial"/>
                <w:color w:val="000000" w:themeColor="text1"/>
                <w:lang w:val="sr-Cyrl-RS"/>
              </w:rPr>
              <w:t>3</w:t>
            </w:r>
            <w:r w:rsidRPr="00277728">
              <w:rPr>
                <w:rFonts w:cs="Arial"/>
                <w:color w:val="000000" w:themeColor="text1"/>
              </w:rPr>
              <w:t>.3.</w:t>
            </w:r>
          </w:p>
        </w:tc>
        <w:tc>
          <w:tcPr>
            <w:tcW w:w="4283" w:type="dxa"/>
            <w:gridSpan w:val="2"/>
            <w:tcBorders>
              <w:top w:val="single" w:sz="4" w:space="0" w:color="auto"/>
              <w:left w:val="nil"/>
              <w:bottom w:val="single" w:sz="4" w:space="0" w:color="auto"/>
              <w:right w:val="single" w:sz="4" w:space="0" w:color="000000"/>
            </w:tcBorders>
            <w:shd w:val="clear" w:color="auto" w:fill="auto"/>
            <w:vAlign w:val="center"/>
          </w:tcPr>
          <w:p w14:paraId="704A6E54" w14:textId="77777777" w:rsidR="00A64412" w:rsidRPr="00277728" w:rsidRDefault="00A64412" w:rsidP="00EE6E02">
            <w:pPr>
              <w:spacing w:before="0"/>
              <w:jc w:val="left"/>
              <w:rPr>
                <w:rFonts w:cs="Arial"/>
                <w:color w:val="000000" w:themeColor="text1"/>
              </w:rPr>
            </w:pPr>
            <w:r w:rsidRPr="00277728">
              <w:rPr>
                <w:rFonts w:cs="Arial"/>
                <w:color w:val="000000" w:themeColor="text1"/>
                <w:lang w:val="sr-Cyrl-RS"/>
              </w:rPr>
              <w:t xml:space="preserve">Важећи сертификата произвођача </w:t>
            </w:r>
            <w:r w:rsidRPr="00277728">
              <w:rPr>
                <w:rFonts w:cs="Arial"/>
                <w:color w:val="000000" w:themeColor="text1"/>
                <w:lang w:val="sr-Latn-RS"/>
              </w:rPr>
              <w:t>ISO 9001</w:t>
            </w:r>
            <w:r w:rsidRPr="00277728">
              <w:rPr>
                <w:rFonts w:cs="Arial"/>
                <w:color w:val="000000" w:themeColor="text1"/>
                <w:lang w:val="sr-Cyrl-RS"/>
              </w:rPr>
              <w:t xml:space="preserve"> и </w:t>
            </w:r>
            <w:r w:rsidRPr="00277728">
              <w:rPr>
                <w:rFonts w:cs="Arial"/>
                <w:color w:val="000000" w:themeColor="text1"/>
              </w:rPr>
              <w:t xml:space="preserve">ISO </w:t>
            </w:r>
            <w:r w:rsidRPr="00277728">
              <w:rPr>
                <w:rFonts w:cs="Arial"/>
                <w:color w:val="000000" w:themeColor="text1"/>
                <w:lang w:val="sr-Cyrl-RS"/>
              </w:rPr>
              <w:t>14001</w:t>
            </w:r>
          </w:p>
        </w:tc>
        <w:tc>
          <w:tcPr>
            <w:tcW w:w="1858" w:type="dxa"/>
            <w:gridSpan w:val="2"/>
            <w:tcBorders>
              <w:top w:val="nil"/>
              <w:left w:val="nil"/>
              <w:bottom w:val="single" w:sz="4" w:space="0" w:color="auto"/>
              <w:right w:val="single" w:sz="4" w:space="0" w:color="auto"/>
            </w:tcBorders>
            <w:shd w:val="clear" w:color="auto" w:fill="auto"/>
            <w:noWrap/>
            <w:vAlign w:val="center"/>
          </w:tcPr>
          <w:p w14:paraId="727788AB" w14:textId="77777777" w:rsidR="00A64412" w:rsidRPr="00277728" w:rsidRDefault="00A64412" w:rsidP="00EE6E02">
            <w:pPr>
              <w:spacing w:before="0"/>
              <w:jc w:val="center"/>
              <w:rPr>
                <w:rFonts w:cs="Arial"/>
                <w:color w:val="000000" w:themeColor="text1"/>
              </w:rPr>
            </w:pPr>
            <w:r w:rsidRPr="00277728">
              <w:rPr>
                <w:rFonts w:cs="Arial"/>
                <w:color w:val="000000" w:themeColor="text1"/>
                <w:lang w:val="sr-Cyrl-RS"/>
              </w:rPr>
              <w:t>да</w:t>
            </w:r>
          </w:p>
        </w:tc>
        <w:tc>
          <w:tcPr>
            <w:tcW w:w="2162" w:type="dxa"/>
            <w:tcBorders>
              <w:top w:val="nil"/>
              <w:left w:val="nil"/>
              <w:bottom w:val="single" w:sz="4" w:space="0" w:color="auto"/>
              <w:right w:val="single" w:sz="4" w:space="0" w:color="auto"/>
            </w:tcBorders>
            <w:shd w:val="clear" w:color="auto" w:fill="auto"/>
            <w:noWrap/>
            <w:vAlign w:val="center"/>
          </w:tcPr>
          <w:p w14:paraId="6EC30792" w14:textId="77777777" w:rsidR="00A64412" w:rsidRPr="00277728" w:rsidRDefault="00A64412" w:rsidP="00EE6E02">
            <w:pPr>
              <w:spacing w:before="0"/>
              <w:jc w:val="center"/>
              <w:rPr>
                <w:rFonts w:cs="Arial"/>
                <w:color w:val="000000" w:themeColor="text1"/>
              </w:rPr>
            </w:pPr>
          </w:p>
        </w:tc>
      </w:tr>
    </w:tbl>
    <w:p w14:paraId="504B1A15" w14:textId="77777777" w:rsidR="00A64412" w:rsidRPr="00277728" w:rsidRDefault="00A64412" w:rsidP="00A64412">
      <w:pPr>
        <w:rPr>
          <w:rFonts w:cs="Arial"/>
          <w:b/>
          <w:lang w:val="sr-Cyrl-RS"/>
        </w:rPr>
      </w:pPr>
    </w:p>
    <w:p w14:paraId="6C3464F4" w14:textId="77777777" w:rsidR="00A64412" w:rsidRPr="00277728" w:rsidRDefault="00A64412" w:rsidP="00A64412">
      <w:pPr>
        <w:rPr>
          <w:rFonts w:cs="Arial"/>
          <w:b/>
          <w:lang w:val="sr-Cyrl-RS"/>
        </w:rPr>
      </w:pPr>
    </w:p>
    <w:p w14:paraId="3111CFDD" w14:textId="77777777" w:rsidR="00A64412" w:rsidRPr="00277728" w:rsidRDefault="00A64412" w:rsidP="00A64412">
      <w:pPr>
        <w:rPr>
          <w:rFonts w:cs="Arial"/>
          <w:b/>
          <w:lang w:val="sr-Cyrl-RS"/>
        </w:rPr>
      </w:pPr>
    </w:p>
    <w:p w14:paraId="1360286E" w14:textId="77777777" w:rsidR="00A64412" w:rsidRPr="00277728" w:rsidRDefault="00A64412" w:rsidP="00A64412">
      <w:pPr>
        <w:rPr>
          <w:rFonts w:cs="Arial"/>
          <w:b/>
          <w:lang w:val="sr-Cyrl-RS"/>
        </w:rPr>
      </w:pPr>
    </w:p>
    <w:p w14:paraId="6AFBC0F3" w14:textId="77777777" w:rsidR="00A64412" w:rsidRPr="00277728" w:rsidRDefault="00A64412" w:rsidP="00A64412">
      <w:pPr>
        <w:rPr>
          <w:rFonts w:cs="Arial"/>
          <w:b/>
          <w:lang w:val="sr-Cyrl-RS"/>
        </w:rPr>
      </w:pPr>
    </w:p>
    <w:p w14:paraId="572624EF" w14:textId="77777777" w:rsidR="00A64412" w:rsidRPr="00277728" w:rsidRDefault="00A64412" w:rsidP="00A64412">
      <w:pPr>
        <w:rPr>
          <w:rFonts w:cs="Arial"/>
          <w:b/>
          <w:lang w:val="sr-Cyrl-RS"/>
        </w:rPr>
      </w:pPr>
    </w:p>
    <w:p w14:paraId="6D63CBFF" w14:textId="77777777" w:rsidR="00A64412" w:rsidRPr="00277728" w:rsidRDefault="00A64412" w:rsidP="00A64412">
      <w:pPr>
        <w:rPr>
          <w:rFonts w:cs="Arial"/>
          <w:b/>
          <w:lang w:val="sr-Cyrl-RS"/>
        </w:rPr>
      </w:pPr>
    </w:p>
    <w:tbl>
      <w:tblPr>
        <w:tblW w:w="9677" w:type="dxa"/>
        <w:tblLook w:val="04A0" w:firstRow="1" w:lastRow="0" w:firstColumn="1" w:lastColumn="0" w:noHBand="0" w:noVBand="1"/>
      </w:tblPr>
      <w:tblGrid>
        <w:gridCol w:w="905"/>
        <w:gridCol w:w="3261"/>
        <w:gridCol w:w="730"/>
        <w:gridCol w:w="756"/>
        <w:gridCol w:w="1858"/>
        <w:gridCol w:w="2167"/>
      </w:tblGrid>
      <w:tr w:rsidR="00A64412" w:rsidRPr="002E41D5" w14:paraId="2956906F" w14:textId="77777777" w:rsidTr="00A64412">
        <w:trPr>
          <w:trHeight w:val="544"/>
        </w:trPr>
        <w:tc>
          <w:tcPr>
            <w:tcW w:w="96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096AA4E" w14:textId="77777777" w:rsidR="00A64412" w:rsidRPr="00277728" w:rsidRDefault="00A64412" w:rsidP="00EE6E02">
            <w:pPr>
              <w:spacing w:before="0"/>
              <w:jc w:val="center"/>
              <w:rPr>
                <w:rFonts w:cs="Arial"/>
                <w:b/>
                <w:color w:val="000000" w:themeColor="text1"/>
                <w:lang w:val="sr-Cyrl-RS"/>
              </w:rPr>
            </w:pPr>
            <w:r w:rsidRPr="00277728">
              <w:rPr>
                <w:rFonts w:cs="Arial"/>
                <w:b/>
                <w:color w:val="000000" w:themeColor="text1"/>
                <w:lang w:val="sr-Cyrl-RS"/>
              </w:rPr>
              <w:lastRenderedPageBreak/>
              <w:t>ТЕХНИЧКЕ КАРАКТЕРИСТИКЕ</w:t>
            </w:r>
          </w:p>
          <w:p w14:paraId="7F102489" w14:textId="77777777" w:rsidR="00A64412" w:rsidRPr="002E41D5" w:rsidRDefault="00A64412" w:rsidP="00EE6E02">
            <w:pPr>
              <w:spacing w:before="0"/>
              <w:jc w:val="center"/>
              <w:rPr>
                <w:rFonts w:cs="Arial"/>
                <w:color w:val="000000" w:themeColor="text1"/>
                <w:lang w:val="sr-Cyrl-RS"/>
              </w:rPr>
            </w:pPr>
            <w:r w:rsidRPr="00277728">
              <w:rPr>
                <w:rFonts w:cs="Arial"/>
                <w:b/>
                <w:color w:val="000000" w:themeColor="text1"/>
                <w:lang w:val="sr-Cyrl-RS"/>
              </w:rPr>
              <w:t>Заменљиви део осигурача (топљиви уметак) система осигурача  А, N</w:t>
            </w:r>
            <w:r w:rsidRPr="00277728">
              <w:rPr>
                <w:rFonts w:cs="Arial"/>
                <w:b/>
                <w:color w:val="000000" w:themeColor="text1"/>
              </w:rPr>
              <w:t>H</w:t>
            </w:r>
            <w:r w:rsidRPr="00277728">
              <w:rPr>
                <w:rFonts w:cs="Arial"/>
                <w:b/>
                <w:color w:val="000000" w:themeColor="text1"/>
                <w:lang w:val="sr-Cyrl-RS"/>
              </w:rPr>
              <w:t>00 10A, 16A, 63A, 100A, 125A и 160А</w:t>
            </w:r>
          </w:p>
        </w:tc>
      </w:tr>
      <w:tr w:rsidR="00A64412" w:rsidRPr="00277728" w14:paraId="05E05DC3" w14:textId="77777777" w:rsidTr="00A64412">
        <w:trPr>
          <w:trHeight w:val="544"/>
        </w:trPr>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EFC51E" w14:textId="77777777" w:rsidR="00A64412" w:rsidRPr="00277728" w:rsidRDefault="00A64412" w:rsidP="00EE6E02">
            <w:pPr>
              <w:spacing w:before="0"/>
              <w:jc w:val="center"/>
              <w:rPr>
                <w:rFonts w:cs="Arial"/>
                <w:color w:val="000000" w:themeColor="text1"/>
              </w:rPr>
            </w:pPr>
            <w:r w:rsidRPr="00277728">
              <w:rPr>
                <w:rFonts w:cs="Arial"/>
                <w:color w:val="000000" w:themeColor="text1"/>
              </w:rPr>
              <w:t>Р.број.</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14:paraId="216A0517" w14:textId="77777777" w:rsidR="00A64412" w:rsidRPr="00277728" w:rsidRDefault="00A64412" w:rsidP="00EE6E02">
            <w:pPr>
              <w:spacing w:before="0"/>
              <w:jc w:val="center"/>
              <w:rPr>
                <w:rFonts w:cs="Arial"/>
                <w:color w:val="000000" w:themeColor="text1"/>
              </w:rPr>
            </w:pPr>
            <w:r w:rsidRPr="00277728">
              <w:rPr>
                <w:rFonts w:cs="Arial"/>
                <w:color w:val="000000" w:themeColor="text1"/>
              </w:rPr>
              <w:t>Карактеристике</w:t>
            </w:r>
          </w:p>
        </w:tc>
        <w:tc>
          <w:tcPr>
            <w:tcW w:w="1486" w:type="dxa"/>
            <w:gridSpan w:val="2"/>
            <w:tcBorders>
              <w:top w:val="single" w:sz="4" w:space="0" w:color="auto"/>
              <w:left w:val="nil"/>
              <w:bottom w:val="single" w:sz="4" w:space="0" w:color="auto"/>
              <w:right w:val="single" w:sz="4" w:space="0" w:color="auto"/>
            </w:tcBorders>
            <w:shd w:val="clear" w:color="auto" w:fill="auto"/>
            <w:noWrap/>
            <w:vAlign w:val="center"/>
            <w:hideMark/>
          </w:tcPr>
          <w:p w14:paraId="7B51FA20" w14:textId="77777777" w:rsidR="00A64412" w:rsidRPr="00277728" w:rsidRDefault="00A64412" w:rsidP="00EE6E02">
            <w:pPr>
              <w:spacing w:before="0"/>
              <w:jc w:val="center"/>
              <w:rPr>
                <w:rFonts w:cs="Arial"/>
                <w:color w:val="000000" w:themeColor="text1"/>
              </w:rPr>
            </w:pPr>
          </w:p>
        </w:tc>
        <w:tc>
          <w:tcPr>
            <w:tcW w:w="1858" w:type="dxa"/>
            <w:tcBorders>
              <w:top w:val="single" w:sz="4" w:space="0" w:color="auto"/>
              <w:left w:val="nil"/>
              <w:bottom w:val="single" w:sz="4" w:space="0" w:color="auto"/>
              <w:right w:val="single" w:sz="4" w:space="0" w:color="auto"/>
            </w:tcBorders>
            <w:shd w:val="clear" w:color="auto" w:fill="auto"/>
            <w:noWrap/>
            <w:vAlign w:val="center"/>
            <w:hideMark/>
          </w:tcPr>
          <w:p w14:paraId="12F5955D" w14:textId="77777777" w:rsidR="00A64412" w:rsidRPr="00277728" w:rsidRDefault="00A64412" w:rsidP="00EE6E02">
            <w:pPr>
              <w:spacing w:before="0"/>
              <w:jc w:val="center"/>
              <w:rPr>
                <w:rFonts w:cs="Arial"/>
                <w:color w:val="000000" w:themeColor="text1"/>
              </w:rPr>
            </w:pPr>
            <w:r w:rsidRPr="00277728">
              <w:rPr>
                <w:rFonts w:cs="Arial"/>
                <w:color w:val="000000" w:themeColor="text1"/>
              </w:rPr>
              <w:t>Захтевано</w:t>
            </w:r>
          </w:p>
        </w:tc>
        <w:tc>
          <w:tcPr>
            <w:tcW w:w="2167" w:type="dxa"/>
            <w:tcBorders>
              <w:top w:val="single" w:sz="4" w:space="0" w:color="auto"/>
              <w:left w:val="nil"/>
              <w:bottom w:val="single" w:sz="4" w:space="0" w:color="auto"/>
              <w:right w:val="single" w:sz="4" w:space="0" w:color="auto"/>
            </w:tcBorders>
            <w:shd w:val="clear" w:color="auto" w:fill="auto"/>
            <w:noWrap/>
            <w:vAlign w:val="center"/>
            <w:hideMark/>
          </w:tcPr>
          <w:p w14:paraId="726FCE73" w14:textId="77777777" w:rsidR="00A64412" w:rsidRPr="00277728" w:rsidRDefault="00A64412" w:rsidP="00EE6E02">
            <w:pPr>
              <w:spacing w:before="0"/>
              <w:jc w:val="center"/>
              <w:rPr>
                <w:rFonts w:cs="Arial"/>
                <w:color w:val="000000" w:themeColor="text1"/>
              </w:rPr>
            </w:pPr>
            <w:r w:rsidRPr="00277728">
              <w:rPr>
                <w:rFonts w:cs="Arial"/>
                <w:color w:val="000000" w:themeColor="text1"/>
              </w:rPr>
              <w:t>Понуђено</w:t>
            </w:r>
          </w:p>
          <w:p w14:paraId="464FFE6C" w14:textId="2E215A37" w:rsidR="00A64412" w:rsidRPr="00277728" w:rsidRDefault="00A64412" w:rsidP="00EE6E02">
            <w:pPr>
              <w:spacing w:before="0"/>
              <w:jc w:val="center"/>
              <w:rPr>
                <w:rFonts w:cs="Arial"/>
                <w:color w:val="000000" w:themeColor="text1"/>
                <w:lang w:val="sr-Cyrl-RS"/>
              </w:rPr>
            </w:pPr>
            <w:r w:rsidRPr="00277728">
              <w:rPr>
                <w:rFonts w:cs="Arial"/>
                <w:color w:val="000000" w:themeColor="text1"/>
                <w:lang w:val="sr-Cyrl-RS"/>
              </w:rPr>
              <w:t xml:space="preserve">(попуњава </w:t>
            </w:r>
            <w:r w:rsidR="003161D5">
              <w:rPr>
                <w:rFonts w:cs="Arial"/>
                <w:color w:val="000000" w:themeColor="text1"/>
                <w:lang w:val="sr-Cyrl-RS"/>
              </w:rPr>
              <w:t>Понуђач</w:t>
            </w:r>
            <w:r w:rsidRPr="00277728">
              <w:rPr>
                <w:rFonts w:cs="Arial"/>
                <w:color w:val="000000" w:themeColor="text1"/>
                <w:lang w:val="sr-Cyrl-RS"/>
              </w:rPr>
              <w:t>)</w:t>
            </w:r>
          </w:p>
        </w:tc>
      </w:tr>
      <w:tr w:rsidR="00A64412" w:rsidRPr="00277728" w14:paraId="73BC4F86" w14:textId="77777777" w:rsidTr="00A64412">
        <w:trPr>
          <w:trHeight w:val="672"/>
        </w:trPr>
        <w:tc>
          <w:tcPr>
            <w:tcW w:w="905" w:type="dxa"/>
            <w:tcBorders>
              <w:top w:val="nil"/>
              <w:left w:val="single" w:sz="4" w:space="0" w:color="auto"/>
              <w:bottom w:val="single" w:sz="4" w:space="0" w:color="auto"/>
              <w:right w:val="single" w:sz="4" w:space="0" w:color="auto"/>
            </w:tcBorders>
            <w:shd w:val="clear" w:color="auto" w:fill="auto"/>
            <w:vAlign w:val="center"/>
            <w:hideMark/>
          </w:tcPr>
          <w:p w14:paraId="0B79C43B" w14:textId="77777777" w:rsidR="00A64412" w:rsidRPr="00277728" w:rsidRDefault="00A64412" w:rsidP="00EE6E02">
            <w:pPr>
              <w:spacing w:before="0"/>
              <w:jc w:val="center"/>
              <w:rPr>
                <w:rFonts w:cs="Arial"/>
                <w:color w:val="000000" w:themeColor="text1"/>
              </w:rPr>
            </w:pPr>
            <w:r w:rsidRPr="00277728">
              <w:rPr>
                <w:rFonts w:cs="Arial"/>
                <w:color w:val="000000" w:themeColor="text1"/>
              </w:rPr>
              <w:t>1.1.</w:t>
            </w:r>
          </w:p>
        </w:tc>
        <w:tc>
          <w:tcPr>
            <w:tcW w:w="3261" w:type="dxa"/>
            <w:tcBorders>
              <w:top w:val="nil"/>
              <w:left w:val="nil"/>
              <w:bottom w:val="single" w:sz="4" w:space="0" w:color="auto"/>
              <w:right w:val="single" w:sz="4" w:space="0" w:color="auto"/>
            </w:tcBorders>
            <w:shd w:val="clear" w:color="auto" w:fill="auto"/>
            <w:vAlign w:val="center"/>
            <w:hideMark/>
          </w:tcPr>
          <w:p w14:paraId="5969BC5C" w14:textId="77777777" w:rsidR="00A64412" w:rsidRPr="00277728" w:rsidRDefault="00A64412" w:rsidP="00EE6E02">
            <w:pPr>
              <w:spacing w:before="0"/>
              <w:jc w:val="left"/>
              <w:rPr>
                <w:rFonts w:cs="Arial"/>
                <w:color w:val="000000" w:themeColor="text1"/>
              </w:rPr>
            </w:pPr>
            <w:r w:rsidRPr="00277728">
              <w:rPr>
                <w:rFonts w:cs="Arial"/>
                <w:color w:val="000000" w:themeColor="text1"/>
                <w:lang w:val="sr-Cyrl-RS"/>
              </w:rPr>
              <w:t>Н</w:t>
            </w:r>
            <w:r w:rsidRPr="00277728">
              <w:rPr>
                <w:rFonts w:cs="Arial"/>
                <w:color w:val="000000" w:themeColor="text1"/>
              </w:rPr>
              <w:t>аз</w:t>
            </w:r>
            <w:r w:rsidRPr="00277728">
              <w:rPr>
                <w:rFonts w:cs="Arial"/>
                <w:color w:val="000000" w:themeColor="text1"/>
                <w:lang w:val="sr-Cyrl-RS"/>
              </w:rPr>
              <w:t>наче</w:t>
            </w:r>
            <w:r w:rsidRPr="00277728">
              <w:rPr>
                <w:rFonts w:cs="Arial"/>
                <w:color w:val="000000" w:themeColor="text1"/>
              </w:rPr>
              <w:t>на струја:</w:t>
            </w:r>
          </w:p>
        </w:tc>
        <w:tc>
          <w:tcPr>
            <w:tcW w:w="1486" w:type="dxa"/>
            <w:gridSpan w:val="2"/>
            <w:tcBorders>
              <w:top w:val="nil"/>
              <w:left w:val="nil"/>
              <w:bottom w:val="single" w:sz="4" w:space="0" w:color="auto"/>
              <w:right w:val="single" w:sz="4" w:space="0" w:color="auto"/>
            </w:tcBorders>
            <w:shd w:val="clear" w:color="auto" w:fill="auto"/>
            <w:noWrap/>
            <w:vAlign w:val="center"/>
            <w:hideMark/>
          </w:tcPr>
          <w:p w14:paraId="486C06B7" w14:textId="77777777" w:rsidR="00A64412" w:rsidRPr="00277728" w:rsidRDefault="00A64412" w:rsidP="00EE6E02">
            <w:pPr>
              <w:spacing w:before="0"/>
              <w:jc w:val="center"/>
              <w:rPr>
                <w:rFonts w:cs="Arial"/>
                <w:color w:val="000000" w:themeColor="text1"/>
              </w:rPr>
            </w:pPr>
            <w:r w:rsidRPr="00277728">
              <w:rPr>
                <w:rFonts w:cs="Arial"/>
                <w:color w:val="000000" w:themeColor="text1"/>
              </w:rPr>
              <w:t>А</w:t>
            </w:r>
          </w:p>
        </w:tc>
        <w:tc>
          <w:tcPr>
            <w:tcW w:w="1858" w:type="dxa"/>
            <w:tcBorders>
              <w:top w:val="nil"/>
              <w:left w:val="nil"/>
              <w:bottom w:val="single" w:sz="4" w:space="0" w:color="auto"/>
              <w:right w:val="single" w:sz="4" w:space="0" w:color="auto"/>
            </w:tcBorders>
            <w:shd w:val="clear" w:color="auto" w:fill="auto"/>
            <w:vAlign w:val="center"/>
            <w:hideMark/>
          </w:tcPr>
          <w:p w14:paraId="734A6688" w14:textId="77777777" w:rsidR="00A64412" w:rsidRPr="00277728" w:rsidRDefault="00A64412" w:rsidP="00EE6E02">
            <w:pPr>
              <w:spacing w:before="0"/>
              <w:jc w:val="center"/>
              <w:rPr>
                <w:rFonts w:cs="Arial"/>
                <w:color w:val="000000" w:themeColor="text1"/>
              </w:rPr>
            </w:pPr>
            <w:r w:rsidRPr="00277728">
              <w:rPr>
                <w:rFonts w:cs="Arial"/>
                <w:color w:val="000000" w:themeColor="text1"/>
              </w:rPr>
              <w:t>специфициранa у називу</w:t>
            </w:r>
          </w:p>
        </w:tc>
        <w:tc>
          <w:tcPr>
            <w:tcW w:w="2167" w:type="dxa"/>
            <w:tcBorders>
              <w:top w:val="nil"/>
              <w:left w:val="nil"/>
              <w:bottom w:val="single" w:sz="4" w:space="0" w:color="auto"/>
              <w:right w:val="single" w:sz="4" w:space="0" w:color="auto"/>
            </w:tcBorders>
            <w:shd w:val="clear" w:color="auto" w:fill="auto"/>
            <w:noWrap/>
            <w:vAlign w:val="center"/>
            <w:hideMark/>
          </w:tcPr>
          <w:p w14:paraId="084C5743" w14:textId="77777777" w:rsidR="00A64412" w:rsidRPr="00277728" w:rsidRDefault="00A64412" w:rsidP="00EE6E02">
            <w:pPr>
              <w:spacing w:before="0"/>
              <w:jc w:val="center"/>
              <w:rPr>
                <w:rFonts w:cs="Arial"/>
                <w:color w:val="000000" w:themeColor="text1"/>
              </w:rPr>
            </w:pPr>
          </w:p>
        </w:tc>
      </w:tr>
      <w:tr w:rsidR="00A64412" w:rsidRPr="00277728" w14:paraId="212B203E" w14:textId="77777777" w:rsidTr="00A64412">
        <w:trPr>
          <w:trHeight w:val="286"/>
        </w:trPr>
        <w:tc>
          <w:tcPr>
            <w:tcW w:w="905" w:type="dxa"/>
            <w:tcBorders>
              <w:top w:val="nil"/>
              <w:left w:val="single" w:sz="4" w:space="0" w:color="auto"/>
              <w:bottom w:val="single" w:sz="4" w:space="0" w:color="auto"/>
              <w:right w:val="single" w:sz="4" w:space="0" w:color="auto"/>
            </w:tcBorders>
            <w:shd w:val="clear" w:color="auto" w:fill="auto"/>
            <w:vAlign w:val="center"/>
            <w:hideMark/>
          </w:tcPr>
          <w:p w14:paraId="1A43ABA3" w14:textId="77777777" w:rsidR="00A64412" w:rsidRPr="00277728" w:rsidRDefault="00A64412" w:rsidP="00EE6E02">
            <w:pPr>
              <w:spacing w:before="0"/>
              <w:jc w:val="center"/>
              <w:rPr>
                <w:rFonts w:cs="Arial"/>
                <w:color w:val="000000" w:themeColor="text1"/>
              </w:rPr>
            </w:pPr>
            <w:r w:rsidRPr="00277728">
              <w:rPr>
                <w:rFonts w:cs="Arial"/>
                <w:color w:val="000000" w:themeColor="text1"/>
              </w:rPr>
              <w:t>1.2.</w:t>
            </w:r>
          </w:p>
        </w:tc>
        <w:tc>
          <w:tcPr>
            <w:tcW w:w="3261" w:type="dxa"/>
            <w:tcBorders>
              <w:top w:val="nil"/>
              <w:left w:val="nil"/>
              <w:bottom w:val="single" w:sz="4" w:space="0" w:color="auto"/>
              <w:right w:val="single" w:sz="4" w:space="0" w:color="auto"/>
            </w:tcBorders>
            <w:shd w:val="clear" w:color="auto" w:fill="auto"/>
            <w:vAlign w:val="center"/>
            <w:hideMark/>
          </w:tcPr>
          <w:p w14:paraId="311C4BAE" w14:textId="77777777" w:rsidR="00A64412" w:rsidRPr="00277728" w:rsidRDefault="00A64412" w:rsidP="00EE6E02">
            <w:pPr>
              <w:spacing w:before="0"/>
              <w:jc w:val="left"/>
              <w:rPr>
                <w:rFonts w:cs="Arial"/>
                <w:color w:val="000000" w:themeColor="text1"/>
              </w:rPr>
            </w:pPr>
            <w:r w:rsidRPr="00277728">
              <w:rPr>
                <w:rFonts w:cs="Arial"/>
                <w:color w:val="000000" w:themeColor="text1"/>
              </w:rPr>
              <w:t>На</w:t>
            </w:r>
            <w:r w:rsidRPr="00277728">
              <w:rPr>
                <w:rFonts w:cs="Arial"/>
                <w:color w:val="000000" w:themeColor="text1"/>
                <w:lang w:val="sr-Cyrl-RS"/>
              </w:rPr>
              <w:t>значена</w:t>
            </w:r>
            <w:r w:rsidRPr="00277728">
              <w:rPr>
                <w:rFonts w:cs="Arial"/>
                <w:color w:val="000000" w:themeColor="text1"/>
              </w:rPr>
              <w:t xml:space="preserve"> </w:t>
            </w:r>
            <w:r w:rsidRPr="00277728">
              <w:rPr>
                <w:rFonts w:cs="Arial"/>
                <w:color w:val="000000" w:themeColor="text1"/>
                <w:lang w:val="sr-Cyrl-RS"/>
              </w:rPr>
              <w:t xml:space="preserve">моћ </w:t>
            </w:r>
            <w:r w:rsidRPr="00277728">
              <w:rPr>
                <w:rFonts w:cs="Arial"/>
                <w:color w:val="000000" w:themeColor="text1"/>
              </w:rPr>
              <w:t>прекид</w:t>
            </w:r>
            <w:r w:rsidRPr="00277728">
              <w:rPr>
                <w:rFonts w:cs="Arial"/>
                <w:color w:val="000000" w:themeColor="text1"/>
                <w:lang w:val="sr-Cyrl-RS"/>
              </w:rPr>
              <w:t>ања</w:t>
            </w:r>
            <w:r w:rsidRPr="00277728">
              <w:rPr>
                <w:rFonts w:cs="Arial"/>
                <w:color w:val="000000" w:themeColor="text1"/>
              </w:rPr>
              <w:t>:</w:t>
            </w:r>
          </w:p>
        </w:tc>
        <w:tc>
          <w:tcPr>
            <w:tcW w:w="1486" w:type="dxa"/>
            <w:gridSpan w:val="2"/>
            <w:tcBorders>
              <w:top w:val="nil"/>
              <w:left w:val="nil"/>
              <w:bottom w:val="single" w:sz="4" w:space="0" w:color="auto"/>
              <w:right w:val="single" w:sz="4" w:space="0" w:color="auto"/>
            </w:tcBorders>
            <w:shd w:val="clear" w:color="auto" w:fill="auto"/>
            <w:noWrap/>
            <w:vAlign w:val="center"/>
            <w:hideMark/>
          </w:tcPr>
          <w:p w14:paraId="25902648" w14:textId="77777777" w:rsidR="00A64412" w:rsidRPr="00277728" w:rsidRDefault="00A64412" w:rsidP="00EE6E02">
            <w:pPr>
              <w:spacing w:before="0"/>
              <w:jc w:val="center"/>
              <w:rPr>
                <w:rFonts w:cs="Arial"/>
                <w:color w:val="000000" w:themeColor="text1"/>
              </w:rPr>
            </w:pPr>
            <w:r w:rsidRPr="00277728">
              <w:rPr>
                <w:rFonts w:cs="Arial"/>
                <w:color w:val="000000" w:themeColor="text1"/>
              </w:rPr>
              <w:t>kA</w:t>
            </w:r>
          </w:p>
        </w:tc>
        <w:tc>
          <w:tcPr>
            <w:tcW w:w="1858" w:type="dxa"/>
            <w:tcBorders>
              <w:top w:val="nil"/>
              <w:left w:val="nil"/>
              <w:bottom w:val="single" w:sz="4" w:space="0" w:color="auto"/>
              <w:right w:val="single" w:sz="4" w:space="0" w:color="auto"/>
            </w:tcBorders>
            <w:shd w:val="clear" w:color="auto" w:fill="auto"/>
            <w:noWrap/>
            <w:vAlign w:val="center"/>
            <w:hideMark/>
          </w:tcPr>
          <w:p w14:paraId="26196A5B" w14:textId="77777777" w:rsidR="00A64412" w:rsidRPr="00277728" w:rsidRDefault="00A64412" w:rsidP="00EE6E02">
            <w:pPr>
              <w:spacing w:before="0"/>
              <w:jc w:val="center"/>
              <w:rPr>
                <w:rFonts w:cs="Arial"/>
                <w:color w:val="000000" w:themeColor="text1"/>
                <w:lang w:val="sr-Cyrl-RS"/>
              </w:rPr>
            </w:pPr>
            <w:r w:rsidRPr="00277728">
              <w:rPr>
                <w:rFonts w:cs="Arial"/>
                <w:color w:val="000000" w:themeColor="text1"/>
              </w:rPr>
              <w:t xml:space="preserve">минимално </w:t>
            </w:r>
            <w:r w:rsidRPr="00277728">
              <w:rPr>
                <w:rFonts w:cs="Arial"/>
                <w:color w:val="000000" w:themeColor="text1"/>
                <w:lang w:val="sr-Cyrl-RS"/>
              </w:rPr>
              <w:t>100</w:t>
            </w:r>
          </w:p>
        </w:tc>
        <w:tc>
          <w:tcPr>
            <w:tcW w:w="2167" w:type="dxa"/>
            <w:tcBorders>
              <w:top w:val="nil"/>
              <w:left w:val="nil"/>
              <w:bottom w:val="single" w:sz="4" w:space="0" w:color="auto"/>
              <w:right w:val="single" w:sz="4" w:space="0" w:color="auto"/>
            </w:tcBorders>
            <w:shd w:val="clear" w:color="auto" w:fill="auto"/>
            <w:noWrap/>
            <w:vAlign w:val="center"/>
            <w:hideMark/>
          </w:tcPr>
          <w:p w14:paraId="3811E280" w14:textId="77777777" w:rsidR="00A64412" w:rsidRPr="00277728" w:rsidRDefault="00A64412" w:rsidP="00EE6E02">
            <w:pPr>
              <w:spacing w:before="0"/>
              <w:jc w:val="center"/>
              <w:rPr>
                <w:rFonts w:cs="Arial"/>
                <w:color w:val="000000" w:themeColor="text1"/>
              </w:rPr>
            </w:pPr>
          </w:p>
        </w:tc>
      </w:tr>
      <w:tr w:rsidR="00A64412" w:rsidRPr="00277728" w14:paraId="29DE0E92" w14:textId="77777777" w:rsidTr="00A64412">
        <w:trPr>
          <w:trHeight w:val="286"/>
        </w:trPr>
        <w:tc>
          <w:tcPr>
            <w:tcW w:w="905" w:type="dxa"/>
            <w:tcBorders>
              <w:top w:val="nil"/>
              <w:left w:val="single" w:sz="4" w:space="0" w:color="auto"/>
              <w:bottom w:val="single" w:sz="4" w:space="0" w:color="auto"/>
              <w:right w:val="single" w:sz="4" w:space="0" w:color="auto"/>
            </w:tcBorders>
            <w:shd w:val="clear" w:color="auto" w:fill="auto"/>
            <w:vAlign w:val="center"/>
            <w:hideMark/>
          </w:tcPr>
          <w:p w14:paraId="0E80B8E7" w14:textId="77777777" w:rsidR="00A64412" w:rsidRPr="00277728" w:rsidRDefault="00A64412" w:rsidP="00EE6E02">
            <w:pPr>
              <w:spacing w:before="0"/>
              <w:jc w:val="center"/>
              <w:rPr>
                <w:rFonts w:cs="Arial"/>
                <w:color w:val="000000" w:themeColor="text1"/>
              </w:rPr>
            </w:pPr>
            <w:r w:rsidRPr="00277728">
              <w:rPr>
                <w:rFonts w:cs="Arial"/>
                <w:color w:val="000000" w:themeColor="text1"/>
              </w:rPr>
              <w:t>1.3.</w:t>
            </w:r>
          </w:p>
        </w:tc>
        <w:tc>
          <w:tcPr>
            <w:tcW w:w="3261" w:type="dxa"/>
            <w:tcBorders>
              <w:top w:val="nil"/>
              <w:left w:val="nil"/>
              <w:bottom w:val="single" w:sz="4" w:space="0" w:color="auto"/>
              <w:right w:val="single" w:sz="4" w:space="0" w:color="auto"/>
            </w:tcBorders>
            <w:shd w:val="clear" w:color="auto" w:fill="auto"/>
            <w:vAlign w:val="center"/>
            <w:hideMark/>
          </w:tcPr>
          <w:p w14:paraId="7B42293E" w14:textId="77777777" w:rsidR="00A64412" w:rsidRPr="00277728" w:rsidRDefault="00A64412" w:rsidP="00EE6E02">
            <w:pPr>
              <w:spacing w:before="0"/>
              <w:jc w:val="left"/>
              <w:rPr>
                <w:rFonts w:cs="Arial"/>
                <w:color w:val="000000" w:themeColor="text1"/>
              </w:rPr>
            </w:pPr>
            <w:r w:rsidRPr="00277728">
              <w:rPr>
                <w:rFonts w:cs="Arial"/>
                <w:color w:val="000000" w:themeColor="text1"/>
                <w:lang w:val="sr-Cyrl-RS"/>
              </w:rPr>
              <w:t>Назначени</w:t>
            </w:r>
            <w:r w:rsidRPr="00277728">
              <w:rPr>
                <w:rFonts w:cs="Arial"/>
                <w:color w:val="000000" w:themeColor="text1"/>
              </w:rPr>
              <w:t xml:space="preserve"> напон:</w:t>
            </w:r>
          </w:p>
        </w:tc>
        <w:tc>
          <w:tcPr>
            <w:tcW w:w="1486" w:type="dxa"/>
            <w:gridSpan w:val="2"/>
            <w:tcBorders>
              <w:top w:val="nil"/>
              <w:left w:val="nil"/>
              <w:bottom w:val="single" w:sz="4" w:space="0" w:color="auto"/>
              <w:right w:val="single" w:sz="4" w:space="0" w:color="auto"/>
            </w:tcBorders>
            <w:shd w:val="clear" w:color="auto" w:fill="auto"/>
            <w:noWrap/>
            <w:vAlign w:val="center"/>
            <w:hideMark/>
          </w:tcPr>
          <w:p w14:paraId="3435199F" w14:textId="77777777" w:rsidR="00A64412" w:rsidRPr="00277728" w:rsidRDefault="00A64412" w:rsidP="00EE6E02">
            <w:pPr>
              <w:spacing w:before="0"/>
              <w:jc w:val="center"/>
              <w:rPr>
                <w:rFonts w:cs="Arial"/>
                <w:color w:val="000000" w:themeColor="text1"/>
              </w:rPr>
            </w:pPr>
            <w:r w:rsidRPr="00277728">
              <w:rPr>
                <w:rFonts w:cs="Arial"/>
                <w:color w:val="000000" w:themeColor="text1"/>
              </w:rPr>
              <w:t>V</w:t>
            </w:r>
          </w:p>
        </w:tc>
        <w:tc>
          <w:tcPr>
            <w:tcW w:w="1858" w:type="dxa"/>
            <w:tcBorders>
              <w:top w:val="nil"/>
              <w:left w:val="nil"/>
              <w:bottom w:val="single" w:sz="4" w:space="0" w:color="auto"/>
              <w:right w:val="single" w:sz="4" w:space="0" w:color="auto"/>
            </w:tcBorders>
            <w:shd w:val="clear" w:color="auto" w:fill="auto"/>
            <w:noWrap/>
            <w:vAlign w:val="center"/>
            <w:hideMark/>
          </w:tcPr>
          <w:p w14:paraId="7424CA64" w14:textId="77777777" w:rsidR="00A64412" w:rsidRPr="00277728" w:rsidRDefault="00A64412" w:rsidP="00EE6E02">
            <w:pPr>
              <w:spacing w:before="0"/>
              <w:jc w:val="center"/>
              <w:rPr>
                <w:rFonts w:cs="Arial"/>
                <w:color w:val="000000" w:themeColor="text1"/>
              </w:rPr>
            </w:pPr>
            <w:r w:rsidRPr="00277728">
              <w:rPr>
                <w:rFonts w:cs="Arial"/>
                <w:color w:val="000000" w:themeColor="text1"/>
              </w:rPr>
              <w:t>500</w:t>
            </w:r>
          </w:p>
        </w:tc>
        <w:tc>
          <w:tcPr>
            <w:tcW w:w="2167" w:type="dxa"/>
            <w:tcBorders>
              <w:top w:val="nil"/>
              <w:left w:val="nil"/>
              <w:bottom w:val="single" w:sz="4" w:space="0" w:color="auto"/>
              <w:right w:val="single" w:sz="4" w:space="0" w:color="auto"/>
            </w:tcBorders>
            <w:shd w:val="clear" w:color="auto" w:fill="auto"/>
            <w:noWrap/>
            <w:vAlign w:val="center"/>
            <w:hideMark/>
          </w:tcPr>
          <w:p w14:paraId="4275522B" w14:textId="77777777" w:rsidR="00A64412" w:rsidRPr="00277728" w:rsidRDefault="00A64412" w:rsidP="00EE6E02">
            <w:pPr>
              <w:spacing w:before="0"/>
              <w:jc w:val="center"/>
              <w:rPr>
                <w:rFonts w:cs="Arial"/>
                <w:color w:val="000000" w:themeColor="text1"/>
              </w:rPr>
            </w:pPr>
          </w:p>
        </w:tc>
      </w:tr>
      <w:tr w:rsidR="00A64412" w:rsidRPr="00277728" w14:paraId="26CBF290" w14:textId="77777777" w:rsidTr="00A64412">
        <w:trPr>
          <w:trHeight w:val="286"/>
        </w:trPr>
        <w:tc>
          <w:tcPr>
            <w:tcW w:w="905" w:type="dxa"/>
            <w:tcBorders>
              <w:top w:val="nil"/>
              <w:left w:val="single" w:sz="4" w:space="0" w:color="auto"/>
              <w:bottom w:val="single" w:sz="4" w:space="0" w:color="auto"/>
              <w:right w:val="single" w:sz="4" w:space="0" w:color="auto"/>
            </w:tcBorders>
            <w:shd w:val="clear" w:color="auto" w:fill="auto"/>
            <w:vAlign w:val="center"/>
            <w:hideMark/>
          </w:tcPr>
          <w:p w14:paraId="46E1AD70" w14:textId="77777777" w:rsidR="00A64412" w:rsidRPr="00277728" w:rsidRDefault="00A64412" w:rsidP="00EE6E02">
            <w:pPr>
              <w:spacing w:before="0"/>
              <w:jc w:val="center"/>
              <w:rPr>
                <w:rFonts w:cs="Arial"/>
                <w:color w:val="000000" w:themeColor="text1"/>
              </w:rPr>
            </w:pPr>
            <w:r w:rsidRPr="00277728">
              <w:rPr>
                <w:rFonts w:cs="Arial"/>
                <w:color w:val="000000" w:themeColor="text1"/>
              </w:rPr>
              <w:t>1.4.</w:t>
            </w:r>
          </w:p>
        </w:tc>
        <w:tc>
          <w:tcPr>
            <w:tcW w:w="3261" w:type="dxa"/>
            <w:tcBorders>
              <w:top w:val="nil"/>
              <w:left w:val="nil"/>
              <w:bottom w:val="single" w:sz="4" w:space="0" w:color="auto"/>
              <w:right w:val="single" w:sz="4" w:space="0" w:color="auto"/>
            </w:tcBorders>
            <w:shd w:val="clear" w:color="auto" w:fill="auto"/>
            <w:vAlign w:val="center"/>
            <w:hideMark/>
          </w:tcPr>
          <w:p w14:paraId="5AC77694" w14:textId="77777777" w:rsidR="00A64412" w:rsidRPr="00277728" w:rsidRDefault="00A64412" w:rsidP="00EE6E02">
            <w:pPr>
              <w:spacing w:before="0"/>
              <w:jc w:val="left"/>
              <w:rPr>
                <w:rFonts w:cs="Arial"/>
                <w:color w:val="000000" w:themeColor="text1"/>
              </w:rPr>
            </w:pPr>
            <w:r w:rsidRPr="00277728">
              <w:rPr>
                <w:rFonts w:cs="Arial"/>
                <w:color w:val="000000" w:themeColor="text1"/>
              </w:rPr>
              <w:t>Наз</w:t>
            </w:r>
            <w:r w:rsidRPr="00277728">
              <w:rPr>
                <w:rFonts w:cs="Arial"/>
                <w:color w:val="000000" w:themeColor="text1"/>
                <w:lang w:val="sr-Cyrl-RS"/>
              </w:rPr>
              <w:t>наче</w:t>
            </w:r>
            <w:r w:rsidRPr="00277728">
              <w:rPr>
                <w:rFonts w:cs="Arial"/>
                <w:color w:val="000000" w:themeColor="text1"/>
              </w:rPr>
              <w:t>на фреквенција:</w:t>
            </w:r>
          </w:p>
        </w:tc>
        <w:tc>
          <w:tcPr>
            <w:tcW w:w="1486" w:type="dxa"/>
            <w:gridSpan w:val="2"/>
            <w:tcBorders>
              <w:top w:val="nil"/>
              <w:left w:val="nil"/>
              <w:bottom w:val="single" w:sz="4" w:space="0" w:color="auto"/>
              <w:right w:val="single" w:sz="4" w:space="0" w:color="auto"/>
            </w:tcBorders>
            <w:shd w:val="clear" w:color="auto" w:fill="auto"/>
            <w:noWrap/>
            <w:vAlign w:val="center"/>
            <w:hideMark/>
          </w:tcPr>
          <w:p w14:paraId="311D0440" w14:textId="77777777" w:rsidR="00A64412" w:rsidRPr="00277728" w:rsidRDefault="00A64412" w:rsidP="00EE6E02">
            <w:pPr>
              <w:spacing w:before="0"/>
              <w:jc w:val="center"/>
              <w:rPr>
                <w:rFonts w:cs="Arial"/>
                <w:color w:val="000000" w:themeColor="text1"/>
              </w:rPr>
            </w:pPr>
            <w:r w:rsidRPr="00277728">
              <w:rPr>
                <w:rFonts w:cs="Arial"/>
                <w:color w:val="000000" w:themeColor="text1"/>
              </w:rPr>
              <w:t>Hz</w:t>
            </w:r>
          </w:p>
        </w:tc>
        <w:tc>
          <w:tcPr>
            <w:tcW w:w="1858" w:type="dxa"/>
            <w:tcBorders>
              <w:top w:val="nil"/>
              <w:left w:val="nil"/>
              <w:bottom w:val="single" w:sz="4" w:space="0" w:color="auto"/>
              <w:right w:val="single" w:sz="4" w:space="0" w:color="auto"/>
            </w:tcBorders>
            <w:shd w:val="clear" w:color="auto" w:fill="auto"/>
            <w:noWrap/>
            <w:vAlign w:val="center"/>
            <w:hideMark/>
          </w:tcPr>
          <w:p w14:paraId="4138E816" w14:textId="77777777" w:rsidR="00A64412" w:rsidRPr="00277728" w:rsidRDefault="00A64412" w:rsidP="00EE6E02">
            <w:pPr>
              <w:spacing w:before="0"/>
              <w:jc w:val="center"/>
              <w:rPr>
                <w:rFonts w:cs="Arial"/>
                <w:color w:val="000000" w:themeColor="text1"/>
              </w:rPr>
            </w:pPr>
            <w:r w:rsidRPr="00277728">
              <w:rPr>
                <w:rFonts w:cs="Arial"/>
                <w:color w:val="000000" w:themeColor="text1"/>
              </w:rPr>
              <w:t>50</w:t>
            </w:r>
          </w:p>
        </w:tc>
        <w:tc>
          <w:tcPr>
            <w:tcW w:w="2167" w:type="dxa"/>
            <w:tcBorders>
              <w:top w:val="nil"/>
              <w:left w:val="nil"/>
              <w:bottom w:val="single" w:sz="4" w:space="0" w:color="auto"/>
              <w:right w:val="single" w:sz="4" w:space="0" w:color="auto"/>
            </w:tcBorders>
            <w:shd w:val="clear" w:color="auto" w:fill="auto"/>
            <w:noWrap/>
            <w:vAlign w:val="center"/>
            <w:hideMark/>
          </w:tcPr>
          <w:p w14:paraId="3F2C6FDB" w14:textId="77777777" w:rsidR="00A64412" w:rsidRPr="00277728" w:rsidRDefault="00A64412" w:rsidP="00EE6E02">
            <w:pPr>
              <w:spacing w:before="0"/>
              <w:jc w:val="center"/>
              <w:rPr>
                <w:rFonts w:cs="Arial"/>
                <w:color w:val="000000" w:themeColor="text1"/>
              </w:rPr>
            </w:pPr>
          </w:p>
        </w:tc>
      </w:tr>
      <w:tr w:rsidR="00A64412" w:rsidRPr="00277728" w14:paraId="33ED7802" w14:textId="77777777" w:rsidTr="00A64412">
        <w:trPr>
          <w:trHeight w:val="286"/>
        </w:trPr>
        <w:tc>
          <w:tcPr>
            <w:tcW w:w="905" w:type="dxa"/>
            <w:tcBorders>
              <w:top w:val="nil"/>
              <w:left w:val="single" w:sz="4" w:space="0" w:color="auto"/>
              <w:bottom w:val="single" w:sz="4" w:space="0" w:color="auto"/>
              <w:right w:val="single" w:sz="4" w:space="0" w:color="auto"/>
            </w:tcBorders>
            <w:shd w:val="clear" w:color="auto" w:fill="auto"/>
            <w:vAlign w:val="center"/>
            <w:hideMark/>
          </w:tcPr>
          <w:p w14:paraId="79253528" w14:textId="77777777" w:rsidR="00A64412" w:rsidRPr="00277728" w:rsidRDefault="00A64412" w:rsidP="00EE6E02">
            <w:pPr>
              <w:spacing w:before="0"/>
              <w:jc w:val="center"/>
              <w:rPr>
                <w:rFonts w:cs="Arial"/>
                <w:color w:val="000000" w:themeColor="text1"/>
              </w:rPr>
            </w:pPr>
            <w:r w:rsidRPr="00277728">
              <w:rPr>
                <w:rFonts w:cs="Arial"/>
                <w:color w:val="000000" w:themeColor="text1"/>
              </w:rPr>
              <w:t>1.5.</w:t>
            </w:r>
          </w:p>
        </w:tc>
        <w:tc>
          <w:tcPr>
            <w:tcW w:w="3261" w:type="dxa"/>
            <w:tcBorders>
              <w:top w:val="nil"/>
              <w:left w:val="nil"/>
              <w:bottom w:val="single" w:sz="4" w:space="0" w:color="auto"/>
              <w:right w:val="single" w:sz="4" w:space="0" w:color="auto"/>
            </w:tcBorders>
            <w:shd w:val="clear" w:color="auto" w:fill="auto"/>
            <w:vAlign w:val="center"/>
            <w:hideMark/>
          </w:tcPr>
          <w:p w14:paraId="23753E3D" w14:textId="77777777" w:rsidR="00A64412" w:rsidRPr="00277728" w:rsidRDefault="00A64412" w:rsidP="00A04886">
            <w:pPr>
              <w:spacing w:before="0"/>
              <w:rPr>
                <w:rFonts w:cs="Arial"/>
                <w:color w:val="000000" w:themeColor="text1"/>
                <w:lang w:val="sr-Cyrl-RS"/>
              </w:rPr>
            </w:pPr>
            <w:r w:rsidRPr="00277728">
              <w:rPr>
                <w:rFonts w:cs="Arial"/>
                <w:color w:val="000000" w:themeColor="text1"/>
              </w:rPr>
              <w:t xml:space="preserve">Величина кућишта </w:t>
            </w:r>
            <w:r w:rsidRPr="00277728">
              <w:rPr>
                <w:rFonts w:cs="Arial"/>
                <w:color w:val="000000" w:themeColor="text1"/>
                <w:lang w:val="sr-Cyrl-RS"/>
              </w:rPr>
              <w:t>заменљивог дела осигурача</w:t>
            </w:r>
          </w:p>
        </w:tc>
        <w:tc>
          <w:tcPr>
            <w:tcW w:w="1486" w:type="dxa"/>
            <w:gridSpan w:val="2"/>
            <w:tcBorders>
              <w:top w:val="nil"/>
              <w:left w:val="nil"/>
              <w:bottom w:val="single" w:sz="4" w:space="0" w:color="auto"/>
              <w:right w:val="single" w:sz="4" w:space="0" w:color="auto"/>
            </w:tcBorders>
            <w:shd w:val="clear" w:color="auto" w:fill="auto"/>
            <w:noWrap/>
            <w:vAlign w:val="center"/>
            <w:hideMark/>
          </w:tcPr>
          <w:p w14:paraId="63E163A1" w14:textId="77777777" w:rsidR="00A64412" w:rsidRPr="00277728" w:rsidRDefault="00A64412" w:rsidP="00EE6E02">
            <w:pPr>
              <w:spacing w:before="0"/>
              <w:jc w:val="center"/>
              <w:rPr>
                <w:rFonts w:cs="Arial"/>
                <w:color w:val="000000" w:themeColor="text1"/>
              </w:rPr>
            </w:pPr>
          </w:p>
        </w:tc>
        <w:tc>
          <w:tcPr>
            <w:tcW w:w="1858" w:type="dxa"/>
            <w:tcBorders>
              <w:top w:val="nil"/>
              <w:left w:val="nil"/>
              <w:bottom w:val="single" w:sz="4" w:space="0" w:color="auto"/>
              <w:right w:val="single" w:sz="4" w:space="0" w:color="auto"/>
            </w:tcBorders>
            <w:shd w:val="clear" w:color="auto" w:fill="auto"/>
            <w:noWrap/>
            <w:vAlign w:val="center"/>
            <w:hideMark/>
          </w:tcPr>
          <w:p w14:paraId="58B7FD8A" w14:textId="77777777" w:rsidR="00A64412" w:rsidRPr="00277728" w:rsidRDefault="00A64412" w:rsidP="00EE6E02">
            <w:pPr>
              <w:spacing w:before="0"/>
              <w:jc w:val="center"/>
              <w:rPr>
                <w:rFonts w:cs="Arial"/>
                <w:color w:val="000000" w:themeColor="text1"/>
              </w:rPr>
            </w:pPr>
            <w:r w:rsidRPr="00277728">
              <w:rPr>
                <w:rFonts w:cs="Arial"/>
                <w:color w:val="000000" w:themeColor="text1"/>
              </w:rPr>
              <w:t>N</w:t>
            </w:r>
            <w:r w:rsidRPr="00277728">
              <w:rPr>
                <w:rFonts w:cs="Arial"/>
                <w:color w:val="000000" w:themeColor="text1"/>
                <w:lang w:val="sr-Cyrl-RS"/>
              </w:rPr>
              <w:t>Н</w:t>
            </w:r>
            <w:r w:rsidRPr="00277728">
              <w:rPr>
                <w:rFonts w:cs="Arial"/>
                <w:color w:val="000000" w:themeColor="text1"/>
              </w:rPr>
              <w:t>00</w:t>
            </w:r>
            <w:r w:rsidRPr="00277728">
              <w:rPr>
                <w:rFonts w:cs="Arial"/>
                <w:color w:val="000000" w:themeColor="text1"/>
                <w:lang w:val="sr-Cyrl-RS"/>
              </w:rPr>
              <w:t>0/</w:t>
            </w:r>
            <w:r w:rsidRPr="00277728">
              <w:rPr>
                <w:rFonts w:cs="Arial"/>
                <w:color w:val="000000" w:themeColor="text1"/>
              </w:rPr>
              <w:t>N</w:t>
            </w:r>
            <w:r w:rsidRPr="00277728">
              <w:rPr>
                <w:rFonts w:cs="Arial"/>
                <w:color w:val="000000" w:themeColor="text1"/>
                <w:lang w:val="sr-Cyrl-RS"/>
              </w:rPr>
              <w:t>Н</w:t>
            </w:r>
            <w:r w:rsidRPr="00277728">
              <w:rPr>
                <w:rFonts w:cs="Arial"/>
                <w:color w:val="000000" w:themeColor="text1"/>
              </w:rPr>
              <w:t>00</w:t>
            </w:r>
          </w:p>
        </w:tc>
        <w:tc>
          <w:tcPr>
            <w:tcW w:w="2167" w:type="dxa"/>
            <w:tcBorders>
              <w:top w:val="nil"/>
              <w:left w:val="nil"/>
              <w:bottom w:val="single" w:sz="4" w:space="0" w:color="auto"/>
              <w:right w:val="single" w:sz="4" w:space="0" w:color="auto"/>
            </w:tcBorders>
            <w:shd w:val="clear" w:color="auto" w:fill="auto"/>
            <w:noWrap/>
            <w:vAlign w:val="center"/>
            <w:hideMark/>
          </w:tcPr>
          <w:p w14:paraId="2586801C" w14:textId="77777777" w:rsidR="00A64412" w:rsidRPr="00277728" w:rsidRDefault="00A64412" w:rsidP="00EE6E02">
            <w:pPr>
              <w:spacing w:before="0"/>
              <w:jc w:val="center"/>
              <w:rPr>
                <w:rFonts w:cs="Arial"/>
                <w:color w:val="000000" w:themeColor="text1"/>
              </w:rPr>
            </w:pPr>
          </w:p>
        </w:tc>
      </w:tr>
      <w:tr w:rsidR="00A64412" w:rsidRPr="00277728" w14:paraId="70F92530" w14:textId="77777777" w:rsidTr="00A64412">
        <w:trPr>
          <w:trHeight w:val="544"/>
        </w:trPr>
        <w:tc>
          <w:tcPr>
            <w:tcW w:w="905" w:type="dxa"/>
            <w:tcBorders>
              <w:top w:val="nil"/>
              <w:left w:val="single" w:sz="4" w:space="0" w:color="auto"/>
              <w:bottom w:val="single" w:sz="4" w:space="0" w:color="auto"/>
              <w:right w:val="single" w:sz="4" w:space="0" w:color="auto"/>
            </w:tcBorders>
            <w:shd w:val="clear" w:color="auto" w:fill="auto"/>
            <w:vAlign w:val="center"/>
            <w:hideMark/>
          </w:tcPr>
          <w:p w14:paraId="3821A34B" w14:textId="77777777" w:rsidR="00A64412" w:rsidRPr="00277728" w:rsidRDefault="00A64412" w:rsidP="00EE6E02">
            <w:pPr>
              <w:spacing w:before="0"/>
              <w:jc w:val="center"/>
              <w:rPr>
                <w:rFonts w:cs="Arial"/>
                <w:color w:val="000000" w:themeColor="text1"/>
              </w:rPr>
            </w:pPr>
            <w:r w:rsidRPr="00277728">
              <w:rPr>
                <w:rFonts w:cs="Arial"/>
                <w:color w:val="000000" w:themeColor="text1"/>
              </w:rPr>
              <w:t>1.6.</w:t>
            </w:r>
          </w:p>
        </w:tc>
        <w:tc>
          <w:tcPr>
            <w:tcW w:w="3261" w:type="dxa"/>
            <w:tcBorders>
              <w:top w:val="nil"/>
              <w:left w:val="nil"/>
              <w:bottom w:val="single" w:sz="4" w:space="0" w:color="auto"/>
              <w:right w:val="single" w:sz="4" w:space="0" w:color="auto"/>
            </w:tcBorders>
            <w:shd w:val="clear" w:color="auto" w:fill="auto"/>
            <w:vAlign w:val="center"/>
            <w:hideMark/>
          </w:tcPr>
          <w:p w14:paraId="7D82416B" w14:textId="77777777" w:rsidR="00A64412" w:rsidRPr="00277728" w:rsidRDefault="00A64412" w:rsidP="00A04886">
            <w:pPr>
              <w:spacing w:before="0"/>
              <w:rPr>
                <w:rFonts w:cs="Arial"/>
                <w:color w:val="000000" w:themeColor="text1"/>
                <w:lang w:val="sr-Cyrl-RS"/>
              </w:rPr>
            </w:pPr>
            <w:r w:rsidRPr="00277728">
              <w:rPr>
                <w:rFonts w:cs="Arial"/>
                <w:color w:val="000000" w:themeColor="text1"/>
                <w:lang w:val="sr-Cyrl-RS"/>
              </w:rPr>
              <w:t>Са индикатором деловања (показивачем/ударачем) који се налази на врху заменљивог дела осигурача</w:t>
            </w:r>
          </w:p>
        </w:tc>
        <w:tc>
          <w:tcPr>
            <w:tcW w:w="1486" w:type="dxa"/>
            <w:gridSpan w:val="2"/>
            <w:tcBorders>
              <w:top w:val="nil"/>
              <w:left w:val="nil"/>
              <w:bottom w:val="single" w:sz="4" w:space="0" w:color="auto"/>
              <w:right w:val="single" w:sz="4" w:space="0" w:color="auto"/>
            </w:tcBorders>
            <w:shd w:val="clear" w:color="auto" w:fill="auto"/>
            <w:noWrap/>
            <w:vAlign w:val="center"/>
            <w:hideMark/>
          </w:tcPr>
          <w:p w14:paraId="0914A986" w14:textId="77777777" w:rsidR="00A64412" w:rsidRPr="00277728" w:rsidRDefault="00A64412" w:rsidP="00EE6E02">
            <w:pPr>
              <w:spacing w:before="0"/>
              <w:jc w:val="center"/>
              <w:rPr>
                <w:rFonts w:cs="Arial"/>
                <w:color w:val="000000" w:themeColor="text1"/>
              </w:rPr>
            </w:pPr>
          </w:p>
        </w:tc>
        <w:tc>
          <w:tcPr>
            <w:tcW w:w="1858" w:type="dxa"/>
            <w:tcBorders>
              <w:top w:val="nil"/>
              <w:left w:val="nil"/>
              <w:bottom w:val="single" w:sz="4" w:space="0" w:color="auto"/>
              <w:right w:val="single" w:sz="4" w:space="0" w:color="auto"/>
            </w:tcBorders>
            <w:shd w:val="clear" w:color="auto" w:fill="auto"/>
            <w:noWrap/>
            <w:vAlign w:val="center"/>
            <w:hideMark/>
          </w:tcPr>
          <w:p w14:paraId="78B832B2" w14:textId="77777777" w:rsidR="00A64412" w:rsidRPr="00277728" w:rsidRDefault="00A64412" w:rsidP="00EE6E02">
            <w:pPr>
              <w:spacing w:before="0"/>
              <w:jc w:val="center"/>
              <w:rPr>
                <w:rFonts w:cs="Arial"/>
                <w:color w:val="000000" w:themeColor="text1"/>
              </w:rPr>
            </w:pPr>
            <w:r w:rsidRPr="00277728">
              <w:rPr>
                <w:rFonts w:cs="Arial"/>
                <w:color w:val="000000" w:themeColor="text1"/>
              </w:rPr>
              <w:t>да</w:t>
            </w:r>
          </w:p>
        </w:tc>
        <w:tc>
          <w:tcPr>
            <w:tcW w:w="2167" w:type="dxa"/>
            <w:tcBorders>
              <w:top w:val="nil"/>
              <w:left w:val="nil"/>
              <w:bottom w:val="single" w:sz="4" w:space="0" w:color="auto"/>
              <w:right w:val="single" w:sz="4" w:space="0" w:color="auto"/>
            </w:tcBorders>
            <w:shd w:val="clear" w:color="auto" w:fill="auto"/>
            <w:noWrap/>
            <w:vAlign w:val="center"/>
            <w:hideMark/>
          </w:tcPr>
          <w:p w14:paraId="4D7DDFA2" w14:textId="77777777" w:rsidR="00A64412" w:rsidRPr="00277728" w:rsidRDefault="00A64412" w:rsidP="00EE6E02">
            <w:pPr>
              <w:spacing w:before="0"/>
              <w:jc w:val="center"/>
              <w:rPr>
                <w:rFonts w:cs="Arial"/>
                <w:color w:val="000000" w:themeColor="text1"/>
              </w:rPr>
            </w:pPr>
          </w:p>
        </w:tc>
      </w:tr>
      <w:tr w:rsidR="00A64412" w:rsidRPr="00277728" w14:paraId="62FD065B" w14:textId="77777777" w:rsidTr="00A64412">
        <w:trPr>
          <w:trHeight w:val="544"/>
        </w:trPr>
        <w:tc>
          <w:tcPr>
            <w:tcW w:w="905" w:type="dxa"/>
            <w:tcBorders>
              <w:top w:val="nil"/>
              <w:left w:val="single" w:sz="4" w:space="0" w:color="auto"/>
              <w:bottom w:val="single" w:sz="4" w:space="0" w:color="auto"/>
              <w:right w:val="single" w:sz="4" w:space="0" w:color="auto"/>
            </w:tcBorders>
            <w:shd w:val="clear" w:color="auto" w:fill="auto"/>
            <w:vAlign w:val="center"/>
            <w:hideMark/>
          </w:tcPr>
          <w:p w14:paraId="21148C63" w14:textId="77777777" w:rsidR="00A64412" w:rsidRPr="00277728" w:rsidRDefault="00A64412" w:rsidP="00EE6E02">
            <w:pPr>
              <w:spacing w:before="0"/>
              <w:jc w:val="center"/>
              <w:rPr>
                <w:rFonts w:cs="Arial"/>
                <w:color w:val="000000" w:themeColor="text1"/>
              </w:rPr>
            </w:pPr>
            <w:r w:rsidRPr="00277728">
              <w:rPr>
                <w:rFonts w:cs="Arial"/>
                <w:color w:val="000000" w:themeColor="text1"/>
              </w:rPr>
              <w:t>1.7.</w:t>
            </w:r>
          </w:p>
        </w:tc>
        <w:tc>
          <w:tcPr>
            <w:tcW w:w="3261" w:type="dxa"/>
            <w:tcBorders>
              <w:top w:val="nil"/>
              <w:left w:val="nil"/>
              <w:bottom w:val="single" w:sz="4" w:space="0" w:color="auto"/>
              <w:right w:val="single" w:sz="4" w:space="0" w:color="auto"/>
            </w:tcBorders>
            <w:shd w:val="clear" w:color="auto" w:fill="auto"/>
            <w:vAlign w:val="center"/>
            <w:hideMark/>
          </w:tcPr>
          <w:p w14:paraId="2C5A85D0" w14:textId="77777777" w:rsidR="00A64412" w:rsidRPr="00277728" w:rsidRDefault="00A64412" w:rsidP="00A04886">
            <w:pPr>
              <w:spacing w:before="0"/>
              <w:rPr>
                <w:rFonts w:cs="Arial"/>
                <w:color w:val="000000" w:themeColor="text1"/>
                <w:lang w:val="sr-Cyrl-RS"/>
              </w:rPr>
            </w:pPr>
            <w:r w:rsidRPr="00277728">
              <w:rPr>
                <w:rFonts w:cs="Arial"/>
                <w:color w:val="000000" w:themeColor="text1"/>
                <w:lang w:val="sr-Cyrl-RS"/>
              </w:rPr>
              <w:t>Са индикатором деловања (показивачем) који се налази на средини предње стране заменљивог дела осигурача</w:t>
            </w:r>
          </w:p>
        </w:tc>
        <w:tc>
          <w:tcPr>
            <w:tcW w:w="1486" w:type="dxa"/>
            <w:gridSpan w:val="2"/>
            <w:tcBorders>
              <w:top w:val="nil"/>
              <w:left w:val="nil"/>
              <w:bottom w:val="single" w:sz="4" w:space="0" w:color="auto"/>
              <w:right w:val="single" w:sz="4" w:space="0" w:color="auto"/>
            </w:tcBorders>
            <w:shd w:val="clear" w:color="auto" w:fill="auto"/>
            <w:noWrap/>
            <w:vAlign w:val="center"/>
            <w:hideMark/>
          </w:tcPr>
          <w:p w14:paraId="27CC39DB" w14:textId="77777777" w:rsidR="00A64412" w:rsidRPr="00277728" w:rsidRDefault="00A64412" w:rsidP="00EE6E02">
            <w:pPr>
              <w:spacing w:before="0"/>
              <w:jc w:val="center"/>
              <w:rPr>
                <w:rFonts w:cs="Arial"/>
                <w:color w:val="000000" w:themeColor="text1"/>
              </w:rPr>
            </w:pPr>
          </w:p>
        </w:tc>
        <w:tc>
          <w:tcPr>
            <w:tcW w:w="1858" w:type="dxa"/>
            <w:tcBorders>
              <w:top w:val="nil"/>
              <w:left w:val="nil"/>
              <w:bottom w:val="single" w:sz="4" w:space="0" w:color="auto"/>
              <w:right w:val="single" w:sz="4" w:space="0" w:color="auto"/>
            </w:tcBorders>
            <w:shd w:val="clear" w:color="auto" w:fill="auto"/>
            <w:noWrap/>
            <w:vAlign w:val="center"/>
            <w:hideMark/>
          </w:tcPr>
          <w:p w14:paraId="60D4505C" w14:textId="77777777" w:rsidR="00A64412" w:rsidRPr="00277728" w:rsidRDefault="00A64412" w:rsidP="00EE6E02">
            <w:pPr>
              <w:spacing w:before="0"/>
              <w:jc w:val="center"/>
              <w:rPr>
                <w:rFonts w:cs="Arial"/>
                <w:color w:val="000000" w:themeColor="text1"/>
              </w:rPr>
            </w:pPr>
            <w:r w:rsidRPr="00277728">
              <w:rPr>
                <w:rFonts w:cs="Arial"/>
                <w:color w:val="000000" w:themeColor="text1"/>
              </w:rPr>
              <w:t>да</w:t>
            </w:r>
          </w:p>
        </w:tc>
        <w:tc>
          <w:tcPr>
            <w:tcW w:w="2167" w:type="dxa"/>
            <w:tcBorders>
              <w:top w:val="nil"/>
              <w:left w:val="nil"/>
              <w:bottom w:val="single" w:sz="4" w:space="0" w:color="auto"/>
              <w:right w:val="single" w:sz="4" w:space="0" w:color="auto"/>
            </w:tcBorders>
            <w:shd w:val="clear" w:color="auto" w:fill="auto"/>
            <w:noWrap/>
            <w:vAlign w:val="center"/>
            <w:hideMark/>
          </w:tcPr>
          <w:p w14:paraId="4C1BD667" w14:textId="77777777" w:rsidR="00A64412" w:rsidRPr="00277728" w:rsidRDefault="00A64412" w:rsidP="00EE6E02">
            <w:pPr>
              <w:spacing w:before="0"/>
              <w:jc w:val="center"/>
              <w:rPr>
                <w:rFonts w:cs="Arial"/>
                <w:color w:val="000000" w:themeColor="text1"/>
              </w:rPr>
            </w:pPr>
          </w:p>
        </w:tc>
      </w:tr>
      <w:tr w:rsidR="00A64412" w:rsidRPr="00277728" w14:paraId="04BF5BD7" w14:textId="77777777" w:rsidTr="00A64412">
        <w:trPr>
          <w:trHeight w:val="544"/>
        </w:trPr>
        <w:tc>
          <w:tcPr>
            <w:tcW w:w="905" w:type="dxa"/>
            <w:tcBorders>
              <w:top w:val="nil"/>
              <w:left w:val="single" w:sz="4" w:space="0" w:color="auto"/>
              <w:bottom w:val="single" w:sz="4" w:space="0" w:color="auto"/>
              <w:right w:val="single" w:sz="4" w:space="0" w:color="auto"/>
            </w:tcBorders>
            <w:shd w:val="clear" w:color="auto" w:fill="auto"/>
            <w:vAlign w:val="center"/>
            <w:hideMark/>
          </w:tcPr>
          <w:p w14:paraId="1FE9C234" w14:textId="77777777" w:rsidR="00A64412" w:rsidRPr="00277728" w:rsidRDefault="00A64412" w:rsidP="00EE6E02">
            <w:pPr>
              <w:spacing w:before="0"/>
              <w:jc w:val="center"/>
              <w:rPr>
                <w:rFonts w:cs="Arial"/>
                <w:color w:val="000000" w:themeColor="text1"/>
              </w:rPr>
            </w:pPr>
            <w:r w:rsidRPr="00277728">
              <w:rPr>
                <w:rFonts w:cs="Arial"/>
                <w:color w:val="000000" w:themeColor="text1"/>
              </w:rPr>
              <w:t>1.8.</w:t>
            </w:r>
          </w:p>
        </w:tc>
        <w:tc>
          <w:tcPr>
            <w:tcW w:w="3261" w:type="dxa"/>
            <w:tcBorders>
              <w:top w:val="nil"/>
              <w:left w:val="nil"/>
              <w:bottom w:val="single" w:sz="4" w:space="0" w:color="auto"/>
              <w:right w:val="single" w:sz="4" w:space="0" w:color="auto"/>
            </w:tcBorders>
            <w:shd w:val="clear" w:color="auto" w:fill="auto"/>
            <w:vAlign w:val="center"/>
            <w:hideMark/>
          </w:tcPr>
          <w:p w14:paraId="65CC0301" w14:textId="77777777" w:rsidR="00A64412" w:rsidRPr="00277728" w:rsidRDefault="00A64412" w:rsidP="00A04886">
            <w:pPr>
              <w:spacing w:before="0"/>
              <w:rPr>
                <w:rFonts w:cs="Arial"/>
                <w:color w:val="000000" w:themeColor="text1"/>
                <w:lang w:val="sr-Cyrl-RS"/>
              </w:rPr>
            </w:pPr>
            <w:r w:rsidRPr="00277728">
              <w:rPr>
                <w:rFonts w:cs="Arial"/>
                <w:color w:val="000000" w:themeColor="text1"/>
              </w:rPr>
              <w:t>Материјал кућишта</w:t>
            </w:r>
            <w:r w:rsidRPr="00277728">
              <w:rPr>
                <w:rFonts w:cs="Arial"/>
                <w:color w:val="000000" w:themeColor="text1"/>
                <w:lang w:val="sr-Cyrl-RS"/>
              </w:rPr>
              <w:t xml:space="preserve"> – стеатит отпоран на температурну преоптеретљивост</w:t>
            </w:r>
          </w:p>
        </w:tc>
        <w:tc>
          <w:tcPr>
            <w:tcW w:w="1486" w:type="dxa"/>
            <w:gridSpan w:val="2"/>
            <w:tcBorders>
              <w:top w:val="nil"/>
              <w:left w:val="nil"/>
              <w:bottom w:val="single" w:sz="4" w:space="0" w:color="auto"/>
              <w:right w:val="single" w:sz="4" w:space="0" w:color="auto"/>
            </w:tcBorders>
            <w:shd w:val="clear" w:color="auto" w:fill="auto"/>
            <w:noWrap/>
            <w:vAlign w:val="center"/>
            <w:hideMark/>
          </w:tcPr>
          <w:p w14:paraId="5E9C2D74" w14:textId="77777777" w:rsidR="00A64412" w:rsidRPr="00277728" w:rsidRDefault="00A64412" w:rsidP="00EE6E02">
            <w:pPr>
              <w:spacing w:before="0"/>
              <w:jc w:val="center"/>
              <w:rPr>
                <w:rFonts w:cs="Arial"/>
                <w:color w:val="000000" w:themeColor="text1"/>
              </w:rPr>
            </w:pPr>
          </w:p>
        </w:tc>
        <w:tc>
          <w:tcPr>
            <w:tcW w:w="1858" w:type="dxa"/>
            <w:tcBorders>
              <w:top w:val="nil"/>
              <w:left w:val="nil"/>
              <w:bottom w:val="single" w:sz="4" w:space="0" w:color="auto"/>
              <w:right w:val="single" w:sz="4" w:space="0" w:color="auto"/>
            </w:tcBorders>
            <w:shd w:val="clear" w:color="auto" w:fill="auto"/>
            <w:noWrap/>
            <w:vAlign w:val="center"/>
            <w:hideMark/>
          </w:tcPr>
          <w:p w14:paraId="2888B128" w14:textId="77777777" w:rsidR="00A64412" w:rsidRPr="00277728" w:rsidRDefault="00A64412" w:rsidP="00EE6E02">
            <w:pPr>
              <w:spacing w:before="0"/>
              <w:jc w:val="center"/>
              <w:rPr>
                <w:rFonts w:cs="Arial"/>
                <w:color w:val="000000" w:themeColor="text1"/>
                <w:lang w:val="sr-Cyrl-RS"/>
              </w:rPr>
            </w:pPr>
            <w:r w:rsidRPr="00277728">
              <w:rPr>
                <w:rFonts w:cs="Arial"/>
                <w:color w:val="000000" w:themeColor="text1"/>
                <w:lang w:val="sr-Cyrl-RS"/>
              </w:rPr>
              <w:t>да</w:t>
            </w:r>
          </w:p>
        </w:tc>
        <w:tc>
          <w:tcPr>
            <w:tcW w:w="2167" w:type="dxa"/>
            <w:tcBorders>
              <w:top w:val="nil"/>
              <w:left w:val="nil"/>
              <w:bottom w:val="single" w:sz="4" w:space="0" w:color="auto"/>
              <w:right w:val="single" w:sz="4" w:space="0" w:color="auto"/>
            </w:tcBorders>
            <w:shd w:val="clear" w:color="auto" w:fill="auto"/>
            <w:noWrap/>
            <w:vAlign w:val="center"/>
            <w:hideMark/>
          </w:tcPr>
          <w:p w14:paraId="1F01023B" w14:textId="77777777" w:rsidR="00A64412" w:rsidRPr="00277728" w:rsidRDefault="00A64412" w:rsidP="00EE6E02">
            <w:pPr>
              <w:spacing w:before="0"/>
              <w:jc w:val="center"/>
              <w:rPr>
                <w:rFonts w:cs="Arial"/>
                <w:color w:val="000000" w:themeColor="text1"/>
              </w:rPr>
            </w:pPr>
          </w:p>
        </w:tc>
      </w:tr>
      <w:tr w:rsidR="00A64412" w:rsidRPr="00277728" w14:paraId="2258C244" w14:textId="77777777" w:rsidTr="00A64412">
        <w:trPr>
          <w:trHeight w:val="544"/>
        </w:trPr>
        <w:tc>
          <w:tcPr>
            <w:tcW w:w="905" w:type="dxa"/>
            <w:tcBorders>
              <w:top w:val="nil"/>
              <w:left w:val="single" w:sz="4" w:space="0" w:color="auto"/>
              <w:bottom w:val="single" w:sz="4" w:space="0" w:color="auto"/>
              <w:right w:val="single" w:sz="4" w:space="0" w:color="auto"/>
            </w:tcBorders>
            <w:shd w:val="clear" w:color="auto" w:fill="auto"/>
            <w:vAlign w:val="center"/>
            <w:hideMark/>
          </w:tcPr>
          <w:p w14:paraId="3C3308BE" w14:textId="77777777" w:rsidR="00A64412" w:rsidRPr="00277728" w:rsidRDefault="00A64412" w:rsidP="00EE6E02">
            <w:pPr>
              <w:spacing w:before="0"/>
              <w:jc w:val="center"/>
              <w:rPr>
                <w:rFonts w:cs="Arial"/>
                <w:color w:val="000000" w:themeColor="text1"/>
              </w:rPr>
            </w:pPr>
            <w:r w:rsidRPr="00277728">
              <w:rPr>
                <w:rFonts w:cs="Arial"/>
                <w:color w:val="000000" w:themeColor="text1"/>
              </w:rPr>
              <w:t>1.9.</w:t>
            </w:r>
          </w:p>
        </w:tc>
        <w:tc>
          <w:tcPr>
            <w:tcW w:w="3261" w:type="dxa"/>
            <w:tcBorders>
              <w:top w:val="nil"/>
              <w:left w:val="nil"/>
              <w:bottom w:val="single" w:sz="4" w:space="0" w:color="auto"/>
              <w:right w:val="single" w:sz="4" w:space="0" w:color="auto"/>
            </w:tcBorders>
            <w:shd w:val="clear" w:color="auto" w:fill="auto"/>
            <w:vAlign w:val="center"/>
            <w:hideMark/>
          </w:tcPr>
          <w:p w14:paraId="0CE33F5D" w14:textId="77777777" w:rsidR="00A64412" w:rsidRPr="00277728" w:rsidRDefault="00A64412" w:rsidP="00A04886">
            <w:pPr>
              <w:spacing w:before="0"/>
              <w:rPr>
                <w:rFonts w:cs="Arial"/>
                <w:color w:val="000000" w:themeColor="text1"/>
              </w:rPr>
            </w:pPr>
            <w:r w:rsidRPr="00277728">
              <w:rPr>
                <w:rFonts w:cs="Arial"/>
                <w:color w:val="000000" w:themeColor="text1"/>
                <w:lang w:val="sr-Cyrl-RS"/>
              </w:rPr>
              <w:t>Ножасти контакти</w:t>
            </w:r>
            <w:r w:rsidRPr="00277728">
              <w:rPr>
                <w:rFonts w:cs="Arial"/>
                <w:color w:val="000000" w:themeColor="text1"/>
              </w:rPr>
              <w:t xml:space="preserve"> су додатно заштићени слојем сребра</w:t>
            </w:r>
          </w:p>
        </w:tc>
        <w:tc>
          <w:tcPr>
            <w:tcW w:w="1486" w:type="dxa"/>
            <w:gridSpan w:val="2"/>
            <w:tcBorders>
              <w:top w:val="nil"/>
              <w:left w:val="nil"/>
              <w:bottom w:val="single" w:sz="4" w:space="0" w:color="auto"/>
              <w:right w:val="single" w:sz="4" w:space="0" w:color="auto"/>
            </w:tcBorders>
            <w:shd w:val="clear" w:color="auto" w:fill="auto"/>
            <w:noWrap/>
            <w:vAlign w:val="center"/>
            <w:hideMark/>
          </w:tcPr>
          <w:p w14:paraId="05027A34" w14:textId="77777777" w:rsidR="00A64412" w:rsidRPr="00277728" w:rsidRDefault="00A64412" w:rsidP="00EE6E02">
            <w:pPr>
              <w:spacing w:before="0"/>
              <w:jc w:val="center"/>
              <w:rPr>
                <w:rFonts w:cs="Arial"/>
                <w:color w:val="000000" w:themeColor="text1"/>
              </w:rPr>
            </w:pPr>
          </w:p>
        </w:tc>
        <w:tc>
          <w:tcPr>
            <w:tcW w:w="1858" w:type="dxa"/>
            <w:tcBorders>
              <w:top w:val="nil"/>
              <w:left w:val="nil"/>
              <w:bottom w:val="single" w:sz="4" w:space="0" w:color="auto"/>
              <w:right w:val="single" w:sz="4" w:space="0" w:color="auto"/>
            </w:tcBorders>
            <w:shd w:val="clear" w:color="auto" w:fill="auto"/>
            <w:noWrap/>
            <w:vAlign w:val="center"/>
            <w:hideMark/>
          </w:tcPr>
          <w:p w14:paraId="4B16BED5" w14:textId="77777777" w:rsidR="00A64412" w:rsidRPr="00277728" w:rsidRDefault="00A64412" w:rsidP="00EE6E02">
            <w:pPr>
              <w:spacing w:before="0"/>
              <w:jc w:val="center"/>
              <w:rPr>
                <w:rFonts w:cs="Arial"/>
                <w:color w:val="000000" w:themeColor="text1"/>
              </w:rPr>
            </w:pPr>
            <w:r w:rsidRPr="00277728">
              <w:rPr>
                <w:rFonts w:cs="Arial"/>
                <w:color w:val="000000" w:themeColor="text1"/>
              </w:rPr>
              <w:t>да</w:t>
            </w:r>
          </w:p>
        </w:tc>
        <w:tc>
          <w:tcPr>
            <w:tcW w:w="2167" w:type="dxa"/>
            <w:tcBorders>
              <w:top w:val="nil"/>
              <w:left w:val="nil"/>
              <w:bottom w:val="single" w:sz="4" w:space="0" w:color="auto"/>
              <w:right w:val="single" w:sz="4" w:space="0" w:color="auto"/>
            </w:tcBorders>
            <w:shd w:val="clear" w:color="auto" w:fill="auto"/>
            <w:noWrap/>
            <w:vAlign w:val="center"/>
            <w:hideMark/>
          </w:tcPr>
          <w:p w14:paraId="42A3D615" w14:textId="77777777" w:rsidR="00A64412" w:rsidRPr="00277728" w:rsidRDefault="00A64412" w:rsidP="00EE6E02">
            <w:pPr>
              <w:spacing w:before="0"/>
              <w:jc w:val="center"/>
              <w:rPr>
                <w:rFonts w:cs="Arial"/>
                <w:color w:val="000000" w:themeColor="text1"/>
              </w:rPr>
            </w:pPr>
          </w:p>
        </w:tc>
      </w:tr>
      <w:tr w:rsidR="00A64412" w:rsidRPr="00277728" w14:paraId="74F9F2B8" w14:textId="77777777" w:rsidTr="00A64412">
        <w:trPr>
          <w:trHeight w:val="816"/>
        </w:trPr>
        <w:tc>
          <w:tcPr>
            <w:tcW w:w="905" w:type="dxa"/>
            <w:tcBorders>
              <w:top w:val="nil"/>
              <w:left w:val="single" w:sz="4" w:space="0" w:color="auto"/>
              <w:bottom w:val="single" w:sz="4" w:space="0" w:color="auto"/>
              <w:right w:val="single" w:sz="4" w:space="0" w:color="auto"/>
            </w:tcBorders>
            <w:shd w:val="clear" w:color="auto" w:fill="auto"/>
            <w:vAlign w:val="center"/>
            <w:hideMark/>
          </w:tcPr>
          <w:p w14:paraId="42216DFD" w14:textId="77777777" w:rsidR="00A64412" w:rsidRPr="00277728" w:rsidRDefault="00A64412" w:rsidP="00EE6E02">
            <w:pPr>
              <w:spacing w:before="0"/>
              <w:jc w:val="center"/>
              <w:rPr>
                <w:rFonts w:cs="Arial"/>
                <w:color w:val="000000" w:themeColor="text1"/>
              </w:rPr>
            </w:pPr>
            <w:r w:rsidRPr="00277728">
              <w:rPr>
                <w:rFonts w:cs="Arial"/>
                <w:color w:val="000000" w:themeColor="text1"/>
              </w:rPr>
              <w:t>1.10.</w:t>
            </w:r>
          </w:p>
        </w:tc>
        <w:tc>
          <w:tcPr>
            <w:tcW w:w="3261" w:type="dxa"/>
            <w:tcBorders>
              <w:top w:val="nil"/>
              <w:left w:val="nil"/>
              <w:bottom w:val="single" w:sz="4" w:space="0" w:color="auto"/>
              <w:right w:val="single" w:sz="4" w:space="0" w:color="auto"/>
            </w:tcBorders>
            <w:shd w:val="clear" w:color="auto" w:fill="auto"/>
            <w:vAlign w:val="center"/>
            <w:hideMark/>
          </w:tcPr>
          <w:p w14:paraId="17856119" w14:textId="77777777" w:rsidR="00A64412" w:rsidRPr="00277728" w:rsidRDefault="00A64412" w:rsidP="00A04886">
            <w:pPr>
              <w:spacing w:before="0"/>
              <w:rPr>
                <w:rFonts w:cs="Arial"/>
                <w:color w:val="000000" w:themeColor="text1"/>
              </w:rPr>
            </w:pPr>
            <w:r w:rsidRPr="00277728">
              <w:rPr>
                <w:rFonts w:cs="Arial"/>
                <w:color w:val="000000" w:themeColor="text1"/>
                <w:lang w:val="sr-Cyrl-RS"/>
              </w:rPr>
              <w:t>Заменљиви део осигурача</w:t>
            </w:r>
            <w:r w:rsidRPr="00277728">
              <w:rPr>
                <w:rFonts w:cs="Arial"/>
                <w:color w:val="000000" w:themeColor="text1"/>
              </w:rPr>
              <w:t xml:space="preserve"> мора имати двострук</w:t>
            </w:r>
            <w:r w:rsidRPr="00277728">
              <w:rPr>
                <w:rFonts w:cs="Arial"/>
                <w:color w:val="000000" w:themeColor="text1"/>
                <w:lang w:val="sr-Cyrl-RS"/>
              </w:rPr>
              <w:t>и</w:t>
            </w:r>
            <w:r w:rsidRPr="00277728">
              <w:rPr>
                <w:rFonts w:cs="Arial"/>
                <w:color w:val="000000" w:themeColor="text1"/>
              </w:rPr>
              <w:t xml:space="preserve"> </w:t>
            </w:r>
            <w:r w:rsidRPr="00277728">
              <w:rPr>
                <w:rFonts w:cs="Arial"/>
                <w:color w:val="000000" w:themeColor="text1"/>
                <w:lang w:val="sr-Cyrl-RS"/>
              </w:rPr>
              <w:t xml:space="preserve">показивач деловања </w:t>
            </w:r>
            <w:r w:rsidRPr="00277728">
              <w:rPr>
                <w:rFonts w:cs="Arial"/>
                <w:color w:val="000000" w:themeColor="text1"/>
              </w:rPr>
              <w:t>како је то наведено у претходним тачкама описа</w:t>
            </w:r>
          </w:p>
        </w:tc>
        <w:tc>
          <w:tcPr>
            <w:tcW w:w="1486" w:type="dxa"/>
            <w:gridSpan w:val="2"/>
            <w:tcBorders>
              <w:top w:val="nil"/>
              <w:left w:val="nil"/>
              <w:bottom w:val="single" w:sz="4" w:space="0" w:color="auto"/>
              <w:right w:val="single" w:sz="4" w:space="0" w:color="auto"/>
            </w:tcBorders>
            <w:shd w:val="clear" w:color="auto" w:fill="auto"/>
            <w:noWrap/>
            <w:vAlign w:val="center"/>
            <w:hideMark/>
          </w:tcPr>
          <w:p w14:paraId="72EABBEB" w14:textId="77777777" w:rsidR="00A64412" w:rsidRPr="00277728" w:rsidRDefault="00A64412" w:rsidP="00EE6E02">
            <w:pPr>
              <w:spacing w:before="0"/>
              <w:jc w:val="center"/>
              <w:rPr>
                <w:rFonts w:cs="Arial"/>
                <w:color w:val="000000" w:themeColor="text1"/>
              </w:rPr>
            </w:pPr>
          </w:p>
        </w:tc>
        <w:tc>
          <w:tcPr>
            <w:tcW w:w="1858" w:type="dxa"/>
            <w:tcBorders>
              <w:top w:val="nil"/>
              <w:left w:val="nil"/>
              <w:bottom w:val="single" w:sz="4" w:space="0" w:color="auto"/>
              <w:right w:val="single" w:sz="4" w:space="0" w:color="auto"/>
            </w:tcBorders>
            <w:shd w:val="clear" w:color="auto" w:fill="auto"/>
            <w:noWrap/>
            <w:vAlign w:val="center"/>
            <w:hideMark/>
          </w:tcPr>
          <w:p w14:paraId="32381D49" w14:textId="77777777" w:rsidR="00A64412" w:rsidRPr="00277728" w:rsidRDefault="00A64412" w:rsidP="00EE6E02">
            <w:pPr>
              <w:spacing w:before="0"/>
              <w:jc w:val="center"/>
              <w:rPr>
                <w:rFonts w:cs="Arial"/>
                <w:color w:val="000000" w:themeColor="text1"/>
              </w:rPr>
            </w:pPr>
            <w:r w:rsidRPr="00277728">
              <w:rPr>
                <w:rFonts w:cs="Arial"/>
                <w:color w:val="000000" w:themeColor="text1"/>
              </w:rPr>
              <w:t>да</w:t>
            </w:r>
          </w:p>
        </w:tc>
        <w:tc>
          <w:tcPr>
            <w:tcW w:w="2167" w:type="dxa"/>
            <w:tcBorders>
              <w:top w:val="nil"/>
              <w:left w:val="nil"/>
              <w:bottom w:val="single" w:sz="4" w:space="0" w:color="auto"/>
              <w:right w:val="single" w:sz="4" w:space="0" w:color="auto"/>
            </w:tcBorders>
            <w:shd w:val="clear" w:color="auto" w:fill="auto"/>
            <w:noWrap/>
            <w:vAlign w:val="center"/>
            <w:hideMark/>
          </w:tcPr>
          <w:p w14:paraId="2DC83730" w14:textId="77777777" w:rsidR="00A64412" w:rsidRPr="00277728" w:rsidRDefault="00A64412" w:rsidP="00EE6E02">
            <w:pPr>
              <w:spacing w:before="0"/>
              <w:jc w:val="center"/>
              <w:rPr>
                <w:rFonts w:cs="Arial"/>
                <w:color w:val="000000" w:themeColor="text1"/>
              </w:rPr>
            </w:pPr>
          </w:p>
        </w:tc>
      </w:tr>
      <w:tr w:rsidR="00A64412" w:rsidRPr="00277728" w14:paraId="5E534FF2" w14:textId="77777777" w:rsidTr="00A64412">
        <w:trPr>
          <w:trHeight w:val="286"/>
        </w:trPr>
        <w:tc>
          <w:tcPr>
            <w:tcW w:w="9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E16538" w14:textId="77777777" w:rsidR="00A64412" w:rsidRPr="00277728" w:rsidRDefault="00A64412" w:rsidP="00EE6E02">
            <w:pPr>
              <w:spacing w:before="0"/>
              <w:jc w:val="center"/>
              <w:rPr>
                <w:rFonts w:cs="Arial"/>
                <w:color w:val="000000" w:themeColor="text1"/>
              </w:rPr>
            </w:pPr>
            <w:r w:rsidRPr="00277728">
              <w:rPr>
                <w:rFonts w:cs="Arial"/>
                <w:color w:val="000000" w:themeColor="text1"/>
              </w:rPr>
              <w:t>1.11.</w:t>
            </w:r>
          </w:p>
        </w:tc>
        <w:tc>
          <w:tcPr>
            <w:tcW w:w="3261" w:type="dxa"/>
            <w:vMerge w:val="restart"/>
            <w:tcBorders>
              <w:top w:val="nil"/>
              <w:left w:val="nil"/>
              <w:right w:val="single" w:sz="4" w:space="0" w:color="auto"/>
            </w:tcBorders>
            <w:shd w:val="clear" w:color="auto" w:fill="auto"/>
            <w:vAlign w:val="center"/>
            <w:hideMark/>
          </w:tcPr>
          <w:p w14:paraId="68F4F03B" w14:textId="77777777" w:rsidR="00A64412" w:rsidRPr="00277728" w:rsidRDefault="00A64412" w:rsidP="00EE6E02">
            <w:pPr>
              <w:spacing w:before="0"/>
              <w:jc w:val="left"/>
              <w:rPr>
                <w:rFonts w:cs="Arial"/>
                <w:color w:val="000000" w:themeColor="text1"/>
                <w:lang w:val="sr-Cyrl-RS"/>
              </w:rPr>
            </w:pPr>
            <w:r w:rsidRPr="00277728">
              <w:rPr>
                <w:rFonts w:cs="Arial"/>
                <w:color w:val="000000" w:themeColor="text1"/>
              </w:rPr>
              <w:t>Димензије: максимална ширина</w:t>
            </w:r>
            <w:r w:rsidRPr="00277728">
              <w:rPr>
                <w:rFonts w:cs="Arial"/>
                <w:color w:val="000000" w:themeColor="text1"/>
                <w:lang w:val="sr-Cyrl-RS"/>
              </w:rPr>
              <w:t xml:space="preserve"> кућишта заменљивог дела осигурача</w:t>
            </w:r>
          </w:p>
        </w:tc>
        <w:tc>
          <w:tcPr>
            <w:tcW w:w="730" w:type="dxa"/>
            <w:tcBorders>
              <w:top w:val="nil"/>
              <w:left w:val="nil"/>
              <w:bottom w:val="single" w:sz="4" w:space="0" w:color="auto"/>
              <w:right w:val="single" w:sz="4" w:space="0" w:color="auto"/>
            </w:tcBorders>
            <w:shd w:val="clear" w:color="auto" w:fill="auto"/>
            <w:vAlign w:val="center"/>
          </w:tcPr>
          <w:p w14:paraId="17B0EDF0" w14:textId="77777777" w:rsidR="00A64412" w:rsidRPr="00277728" w:rsidRDefault="00A64412" w:rsidP="00EE6E02">
            <w:pPr>
              <w:spacing w:before="0"/>
              <w:jc w:val="center"/>
              <w:rPr>
                <w:rFonts w:cs="Arial"/>
                <w:color w:val="000000" w:themeColor="text1"/>
                <w:lang w:val="sr-Cyrl-RS"/>
              </w:rPr>
            </w:pPr>
            <w:r w:rsidRPr="00277728">
              <w:rPr>
                <w:rFonts w:cs="Arial"/>
                <w:color w:val="000000" w:themeColor="text1"/>
                <w:lang w:val="sr-Cyrl-RS"/>
              </w:rPr>
              <w:t>6-100А</w:t>
            </w:r>
          </w:p>
        </w:tc>
        <w:tc>
          <w:tcPr>
            <w:tcW w:w="756" w:type="dxa"/>
            <w:tcBorders>
              <w:top w:val="nil"/>
              <w:left w:val="nil"/>
              <w:bottom w:val="single" w:sz="4" w:space="0" w:color="auto"/>
              <w:right w:val="single" w:sz="4" w:space="0" w:color="auto"/>
            </w:tcBorders>
            <w:shd w:val="clear" w:color="auto" w:fill="auto"/>
            <w:noWrap/>
            <w:vAlign w:val="center"/>
            <w:hideMark/>
          </w:tcPr>
          <w:p w14:paraId="79A4D63E" w14:textId="77777777" w:rsidR="00A64412" w:rsidRPr="00277728" w:rsidRDefault="00A64412" w:rsidP="00EE6E02">
            <w:pPr>
              <w:spacing w:before="0"/>
              <w:jc w:val="center"/>
              <w:rPr>
                <w:rFonts w:cs="Arial"/>
                <w:color w:val="000000" w:themeColor="text1"/>
              </w:rPr>
            </w:pPr>
            <w:r w:rsidRPr="00277728">
              <w:rPr>
                <w:rFonts w:cs="Arial"/>
                <w:color w:val="000000" w:themeColor="text1"/>
              </w:rPr>
              <w:t>mm</w:t>
            </w:r>
          </w:p>
        </w:tc>
        <w:tc>
          <w:tcPr>
            <w:tcW w:w="1858" w:type="dxa"/>
            <w:tcBorders>
              <w:top w:val="nil"/>
              <w:left w:val="nil"/>
              <w:bottom w:val="single" w:sz="4" w:space="0" w:color="auto"/>
              <w:right w:val="single" w:sz="4" w:space="0" w:color="auto"/>
            </w:tcBorders>
            <w:shd w:val="clear" w:color="auto" w:fill="auto"/>
            <w:noWrap/>
            <w:vAlign w:val="center"/>
            <w:hideMark/>
          </w:tcPr>
          <w:p w14:paraId="43BC025B" w14:textId="77777777" w:rsidR="00A64412" w:rsidRPr="00277728" w:rsidRDefault="00A64412" w:rsidP="00EE6E02">
            <w:pPr>
              <w:spacing w:before="0"/>
              <w:jc w:val="center"/>
              <w:rPr>
                <w:rFonts w:cs="Arial"/>
                <w:color w:val="000000" w:themeColor="text1"/>
                <w:lang w:val="sr-Cyrl-RS"/>
              </w:rPr>
            </w:pPr>
            <w:r w:rsidRPr="00277728">
              <w:rPr>
                <w:rFonts w:cs="Arial"/>
                <w:color w:val="000000" w:themeColor="text1"/>
              </w:rPr>
              <w:t>2</w:t>
            </w:r>
            <w:r w:rsidRPr="00277728">
              <w:rPr>
                <w:rFonts w:cs="Arial"/>
                <w:color w:val="000000" w:themeColor="text1"/>
                <w:lang w:val="sr-Cyrl-RS"/>
              </w:rPr>
              <w:t>1</w:t>
            </w:r>
          </w:p>
        </w:tc>
        <w:tc>
          <w:tcPr>
            <w:tcW w:w="2167" w:type="dxa"/>
            <w:tcBorders>
              <w:top w:val="nil"/>
              <w:left w:val="nil"/>
              <w:bottom w:val="single" w:sz="4" w:space="0" w:color="auto"/>
              <w:right w:val="single" w:sz="4" w:space="0" w:color="auto"/>
            </w:tcBorders>
            <w:shd w:val="clear" w:color="auto" w:fill="auto"/>
            <w:noWrap/>
            <w:vAlign w:val="center"/>
            <w:hideMark/>
          </w:tcPr>
          <w:p w14:paraId="1EB34463" w14:textId="77777777" w:rsidR="00A64412" w:rsidRPr="00277728" w:rsidRDefault="00A64412" w:rsidP="00EE6E02">
            <w:pPr>
              <w:spacing w:before="0"/>
              <w:jc w:val="center"/>
              <w:rPr>
                <w:rFonts w:cs="Arial"/>
                <w:color w:val="000000" w:themeColor="text1"/>
              </w:rPr>
            </w:pPr>
          </w:p>
        </w:tc>
      </w:tr>
      <w:tr w:rsidR="00A64412" w:rsidRPr="00277728" w14:paraId="0459EEB0" w14:textId="77777777" w:rsidTr="00A64412">
        <w:trPr>
          <w:trHeight w:val="286"/>
        </w:trPr>
        <w:tc>
          <w:tcPr>
            <w:tcW w:w="905" w:type="dxa"/>
            <w:vMerge/>
            <w:tcBorders>
              <w:top w:val="nil"/>
              <w:left w:val="single" w:sz="4" w:space="0" w:color="auto"/>
              <w:bottom w:val="single" w:sz="4" w:space="0" w:color="auto"/>
              <w:right w:val="single" w:sz="4" w:space="0" w:color="auto"/>
            </w:tcBorders>
            <w:shd w:val="clear" w:color="auto" w:fill="auto"/>
            <w:vAlign w:val="center"/>
          </w:tcPr>
          <w:p w14:paraId="3D2EE9C8" w14:textId="77777777" w:rsidR="00A64412" w:rsidRPr="00277728" w:rsidRDefault="00A64412" w:rsidP="00EE6E02">
            <w:pPr>
              <w:spacing w:before="0"/>
              <w:jc w:val="center"/>
              <w:rPr>
                <w:rFonts w:cs="Arial"/>
                <w:color w:val="000000" w:themeColor="text1"/>
              </w:rPr>
            </w:pPr>
          </w:p>
        </w:tc>
        <w:tc>
          <w:tcPr>
            <w:tcW w:w="3261" w:type="dxa"/>
            <w:vMerge/>
            <w:tcBorders>
              <w:left w:val="nil"/>
              <w:bottom w:val="single" w:sz="4" w:space="0" w:color="auto"/>
              <w:right w:val="single" w:sz="4" w:space="0" w:color="auto"/>
            </w:tcBorders>
            <w:shd w:val="clear" w:color="auto" w:fill="auto"/>
            <w:vAlign w:val="center"/>
          </w:tcPr>
          <w:p w14:paraId="4BCB6297" w14:textId="77777777" w:rsidR="00A64412" w:rsidRPr="00277728" w:rsidRDefault="00A64412" w:rsidP="00EE6E02">
            <w:pPr>
              <w:spacing w:before="0"/>
              <w:rPr>
                <w:rFonts w:cs="Arial"/>
                <w:color w:val="000000" w:themeColor="text1"/>
              </w:rPr>
            </w:pPr>
          </w:p>
        </w:tc>
        <w:tc>
          <w:tcPr>
            <w:tcW w:w="730" w:type="dxa"/>
            <w:tcBorders>
              <w:top w:val="nil"/>
              <w:left w:val="nil"/>
              <w:bottom w:val="single" w:sz="4" w:space="0" w:color="auto"/>
              <w:right w:val="single" w:sz="4" w:space="0" w:color="auto"/>
            </w:tcBorders>
            <w:shd w:val="clear" w:color="auto" w:fill="auto"/>
            <w:vAlign w:val="center"/>
          </w:tcPr>
          <w:p w14:paraId="549218E4" w14:textId="77777777" w:rsidR="00A64412" w:rsidRPr="00277728" w:rsidRDefault="00A64412" w:rsidP="00EE6E02">
            <w:pPr>
              <w:spacing w:before="0"/>
              <w:jc w:val="center"/>
              <w:rPr>
                <w:rFonts w:cs="Arial"/>
                <w:color w:val="000000" w:themeColor="text1"/>
                <w:lang w:val="sr-Cyrl-RS"/>
              </w:rPr>
            </w:pPr>
            <w:r w:rsidRPr="00277728">
              <w:rPr>
                <w:rFonts w:cs="Arial"/>
                <w:color w:val="000000" w:themeColor="text1"/>
                <w:lang w:val="sr-Cyrl-RS"/>
              </w:rPr>
              <w:t>125-160А</w:t>
            </w:r>
          </w:p>
        </w:tc>
        <w:tc>
          <w:tcPr>
            <w:tcW w:w="756" w:type="dxa"/>
            <w:tcBorders>
              <w:top w:val="nil"/>
              <w:left w:val="nil"/>
              <w:bottom w:val="single" w:sz="4" w:space="0" w:color="auto"/>
              <w:right w:val="single" w:sz="4" w:space="0" w:color="auto"/>
            </w:tcBorders>
            <w:shd w:val="clear" w:color="auto" w:fill="auto"/>
            <w:noWrap/>
            <w:vAlign w:val="center"/>
          </w:tcPr>
          <w:p w14:paraId="03D1BB19" w14:textId="77777777" w:rsidR="00A64412" w:rsidRPr="00277728" w:rsidRDefault="00A64412" w:rsidP="00EE6E02">
            <w:pPr>
              <w:spacing w:before="0"/>
              <w:jc w:val="center"/>
              <w:rPr>
                <w:rFonts w:cs="Arial"/>
                <w:color w:val="000000" w:themeColor="text1"/>
              </w:rPr>
            </w:pPr>
            <w:r w:rsidRPr="00277728">
              <w:rPr>
                <w:rFonts w:cs="Arial"/>
                <w:color w:val="000000" w:themeColor="text1"/>
              </w:rPr>
              <w:t>mm</w:t>
            </w:r>
          </w:p>
        </w:tc>
        <w:tc>
          <w:tcPr>
            <w:tcW w:w="1858" w:type="dxa"/>
            <w:tcBorders>
              <w:top w:val="nil"/>
              <w:left w:val="nil"/>
              <w:bottom w:val="single" w:sz="4" w:space="0" w:color="auto"/>
              <w:right w:val="single" w:sz="4" w:space="0" w:color="auto"/>
            </w:tcBorders>
            <w:shd w:val="clear" w:color="auto" w:fill="auto"/>
            <w:noWrap/>
            <w:vAlign w:val="center"/>
          </w:tcPr>
          <w:p w14:paraId="20036083" w14:textId="77777777" w:rsidR="00A64412" w:rsidRPr="00277728" w:rsidRDefault="00A64412" w:rsidP="00EE6E02">
            <w:pPr>
              <w:spacing w:before="0"/>
              <w:jc w:val="center"/>
              <w:rPr>
                <w:rFonts w:cs="Arial"/>
                <w:color w:val="000000" w:themeColor="text1"/>
                <w:lang w:val="sr-Cyrl-RS"/>
              </w:rPr>
            </w:pPr>
            <w:r w:rsidRPr="00277728">
              <w:rPr>
                <w:rFonts w:cs="Arial"/>
                <w:color w:val="000000" w:themeColor="text1"/>
                <w:lang w:val="sr-Cyrl-RS"/>
              </w:rPr>
              <w:t>30</w:t>
            </w:r>
          </w:p>
        </w:tc>
        <w:tc>
          <w:tcPr>
            <w:tcW w:w="2167" w:type="dxa"/>
            <w:tcBorders>
              <w:top w:val="nil"/>
              <w:left w:val="nil"/>
              <w:bottom w:val="single" w:sz="4" w:space="0" w:color="auto"/>
              <w:right w:val="single" w:sz="4" w:space="0" w:color="auto"/>
            </w:tcBorders>
            <w:shd w:val="clear" w:color="auto" w:fill="auto"/>
            <w:noWrap/>
            <w:vAlign w:val="center"/>
          </w:tcPr>
          <w:p w14:paraId="3C9A3E6F" w14:textId="77777777" w:rsidR="00A64412" w:rsidRPr="00277728" w:rsidRDefault="00A64412" w:rsidP="00EE6E02">
            <w:pPr>
              <w:spacing w:before="0"/>
              <w:jc w:val="center"/>
              <w:rPr>
                <w:rFonts w:cs="Arial"/>
                <w:color w:val="000000" w:themeColor="text1"/>
              </w:rPr>
            </w:pPr>
          </w:p>
        </w:tc>
      </w:tr>
      <w:tr w:rsidR="00A64412" w:rsidRPr="00277728" w14:paraId="18F6DA37" w14:textId="77777777" w:rsidTr="00A64412">
        <w:trPr>
          <w:trHeight w:val="582"/>
        </w:trPr>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0926788F" w14:textId="77777777" w:rsidR="00A64412" w:rsidRPr="00277728" w:rsidRDefault="00A64412" w:rsidP="00EE6E02">
            <w:pPr>
              <w:spacing w:before="0"/>
              <w:jc w:val="center"/>
              <w:rPr>
                <w:rFonts w:cs="Arial"/>
                <w:color w:val="000000" w:themeColor="text1"/>
                <w:lang w:val="sr-Cyrl-RS"/>
              </w:rPr>
            </w:pPr>
            <w:r w:rsidRPr="00277728">
              <w:rPr>
                <w:rFonts w:cs="Arial"/>
                <w:color w:val="000000" w:themeColor="text1"/>
                <w:lang w:val="sr-Cyrl-RS"/>
              </w:rPr>
              <w:t>2.</w:t>
            </w:r>
          </w:p>
        </w:tc>
        <w:tc>
          <w:tcPr>
            <w:tcW w:w="4747" w:type="dxa"/>
            <w:gridSpan w:val="3"/>
            <w:tcBorders>
              <w:top w:val="single" w:sz="4" w:space="0" w:color="auto"/>
              <w:left w:val="nil"/>
              <w:bottom w:val="single" w:sz="4" w:space="0" w:color="auto"/>
              <w:right w:val="single" w:sz="4" w:space="0" w:color="000000"/>
            </w:tcBorders>
            <w:shd w:val="clear" w:color="auto" w:fill="auto"/>
            <w:vAlign w:val="center"/>
          </w:tcPr>
          <w:p w14:paraId="23EBB648" w14:textId="77777777" w:rsidR="00A64412" w:rsidRPr="00277728" w:rsidRDefault="00A64412" w:rsidP="00A04886">
            <w:pPr>
              <w:spacing w:before="0"/>
              <w:rPr>
                <w:rFonts w:cs="Arial"/>
                <w:color w:val="000000" w:themeColor="text1"/>
                <w:lang w:val="sr-Cyrl-RS"/>
              </w:rPr>
            </w:pPr>
            <w:r w:rsidRPr="00277728">
              <w:rPr>
                <w:rFonts w:cs="Arial"/>
                <w:color w:val="000000" w:themeColor="text1"/>
                <w:lang w:val="sr-Cyrl-RS"/>
              </w:rPr>
              <w:t>Заменљиви део осигурача мора бити трајно означен у складу са важећим стандардом</w:t>
            </w:r>
          </w:p>
        </w:tc>
        <w:tc>
          <w:tcPr>
            <w:tcW w:w="1858" w:type="dxa"/>
            <w:tcBorders>
              <w:top w:val="nil"/>
              <w:left w:val="nil"/>
              <w:bottom w:val="single" w:sz="4" w:space="0" w:color="auto"/>
              <w:right w:val="single" w:sz="4" w:space="0" w:color="auto"/>
            </w:tcBorders>
            <w:shd w:val="clear" w:color="auto" w:fill="auto"/>
            <w:noWrap/>
            <w:vAlign w:val="center"/>
          </w:tcPr>
          <w:p w14:paraId="24BCA1B4" w14:textId="77777777" w:rsidR="00A64412" w:rsidRPr="00277728" w:rsidRDefault="00A64412" w:rsidP="00EE6E02">
            <w:pPr>
              <w:spacing w:before="0"/>
              <w:jc w:val="center"/>
              <w:rPr>
                <w:rFonts w:cs="Arial"/>
                <w:color w:val="000000" w:themeColor="text1"/>
                <w:lang w:val="sr-Cyrl-RS"/>
              </w:rPr>
            </w:pPr>
            <w:r w:rsidRPr="00277728">
              <w:rPr>
                <w:rFonts w:cs="Arial"/>
                <w:color w:val="000000" w:themeColor="text1"/>
                <w:lang w:val="sr-Cyrl-RS"/>
              </w:rPr>
              <w:t>да</w:t>
            </w:r>
          </w:p>
        </w:tc>
        <w:tc>
          <w:tcPr>
            <w:tcW w:w="2167" w:type="dxa"/>
            <w:tcBorders>
              <w:top w:val="nil"/>
              <w:left w:val="nil"/>
              <w:bottom w:val="single" w:sz="4" w:space="0" w:color="auto"/>
              <w:right w:val="single" w:sz="4" w:space="0" w:color="auto"/>
            </w:tcBorders>
            <w:shd w:val="clear" w:color="auto" w:fill="auto"/>
            <w:noWrap/>
            <w:vAlign w:val="center"/>
          </w:tcPr>
          <w:p w14:paraId="73943D0C" w14:textId="77777777" w:rsidR="00A64412" w:rsidRPr="00277728" w:rsidRDefault="00A64412" w:rsidP="00EE6E02">
            <w:pPr>
              <w:spacing w:before="0"/>
              <w:jc w:val="center"/>
              <w:rPr>
                <w:rFonts w:cs="Arial"/>
                <w:color w:val="000000" w:themeColor="text1"/>
              </w:rPr>
            </w:pPr>
          </w:p>
        </w:tc>
      </w:tr>
      <w:tr w:rsidR="00A64412" w:rsidRPr="002E41D5" w14:paraId="2B7C90D2" w14:textId="77777777" w:rsidTr="00A64412">
        <w:trPr>
          <w:trHeight w:val="1269"/>
        </w:trPr>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511E3656" w14:textId="77777777" w:rsidR="00A64412" w:rsidRPr="00277728" w:rsidRDefault="00A64412" w:rsidP="00EE6E02">
            <w:pPr>
              <w:spacing w:before="0"/>
              <w:jc w:val="center"/>
              <w:rPr>
                <w:rFonts w:cs="Arial"/>
                <w:color w:val="000000" w:themeColor="text1"/>
                <w:lang w:val="sr-Cyrl-RS"/>
              </w:rPr>
            </w:pPr>
            <w:r w:rsidRPr="00277728">
              <w:rPr>
                <w:rFonts w:cs="Arial"/>
                <w:color w:val="000000" w:themeColor="text1"/>
                <w:lang w:val="sr-Cyrl-RS"/>
              </w:rPr>
              <w:t>3.</w:t>
            </w:r>
          </w:p>
        </w:tc>
        <w:tc>
          <w:tcPr>
            <w:tcW w:w="4747" w:type="dxa"/>
            <w:gridSpan w:val="3"/>
            <w:tcBorders>
              <w:top w:val="single" w:sz="4" w:space="0" w:color="auto"/>
              <w:left w:val="nil"/>
              <w:bottom w:val="single" w:sz="4" w:space="0" w:color="auto"/>
              <w:right w:val="single" w:sz="4" w:space="0" w:color="000000"/>
            </w:tcBorders>
            <w:shd w:val="clear" w:color="auto" w:fill="auto"/>
            <w:vAlign w:val="center"/>
          </w:tcPr>
          <w:p w14:paraId="0F177097" w14:textId="77777777" w:rsidR="00A64412" w:rsidRPr="002E41D5" w:rsidRDefault="00A64412" w:rsidP="00A04886">
            <w:pPr>
              <w:spacing w:before="0"/>
              <w:rPr>
                <w:rFonts w:cs="Arial"/>
                <w:color w:val="000000" w:themeColor="text1"/>
                <w:lang w:val="sr-Cyrl-RS"/>
              </w:rPr>
            </w:pPr>
            <w:r w:rsidRPr="002E41D5">
              <w:rPr>
                <w:rFonts w:cs="Arial"/>
                <w:color w:val="000000" w:themeColor="text1"/>
                <w:lang w:val="sr-Cyrl-RS"/>
              </w:rPr>
              <w:t>У понуди је обавезно доставити</w:t>
            </w:r>
            <w:r w:rsidRPr="00277728">
              <w:rPr>
                <w:rFonts w:cs="Arial"/>
                <w:color w:val="000000" w:themeColor="text1"/>
                <w:lang w:val="sr-Cyrl-RS"/>
              </w:rPr>
              <w:t xml:space="preserve"> доказ – Сертификат издат од стране надлежне независне акредитоване институције или Извештај са типског испитивања издат од стране независне акредитоване лабораторије да заменљиви делови осигурача задовољавају следеће захтеве</w:t>
            </w:r>
            <w:r w:rsidRPr="002E41D5">
              <w:rPr>
                <w:rFonts w:cs="Arial"/>
                <w:color w:val="000000" w:themeColor="text1"/>
                <w:lang w:val="sr-Cyrl-RS"/>
              </w:rPr>
              <w:t>:</w:t>
            </w:r>
          </w:p>
          <w:p w14:paraId="11470130" w14:textId="77777777" w:rsidR="00A64412" w:rsidRPr="002E41D5" w:rsidRDefault="00A64412" w:rsidP="00A04886">
            <w:pPr>
              <w:spacing w:before="0"/>
              <w:rPr>
                <w:rFonts w:cs="Arial"/>
                <w:color w:val="000000" w:themeColor="text1"/>
                <w:lang w:val="sr-Cyrl-RS"/>
              </w:rPr>
            </w:pPr>
            <w:r w:rsidRPr="00277728">
              <w:rPr>
                <w:rFonts w:cs="Arial"/>
                <w:color w:val="000000" w:themeColor="text1"/>
                <w:lang w:val="sr-Cyrl-RS"/>
              </w:rPr>
              <w:t>Н</w:t>
            </w:r>
            <w:r w:rsidRPr="002E41D5">
              <w:rPr>
                <w:rFonts w:cs="Arial"/>
                <w:color w:val="000000" w:themeColor="text1"/>
                <w:lang w:val="sr-Cyrl-RS"/>
              </w:rPr>
              <w:t xml:space="preserve">аведену документацију је довољно доставити за једну назначену струју </w:t>
            </w:r>
            <w:r w:rsidRPr="00277728">
              <w:rPr>
                <w:rFonts w:cs="Arial"/>
                <w:color w:val="000000" w:themeColor="text1"/>
                <w:lang w:val="sr-Cyrl-RS"/>
              </w:rPr>
              <w:t>заменљивог дела осигурача система осигурача А (и</w:t>
            </w:r>
            <w:r w:rsidRPr="002E41D5">
              <w:rPr>
                <w:rFonts w:cs="Arial"/>
                <w:color w:val="000000" w:themeColor="text1"/>
                <w:lang w:val="sr-Cyrl-RS"/>
              </w:rPr>
              <w:t xml:space="preserve">звештаји за </w:t>
            </w:r>
            <w:r w:rsidRPr="00277728">
              <w:rPr>
                <w:rFonts w:cs="Arial"/>
                <w:color w:val="000000" w:themeColor="text1"/>
                <w:lang w:val="sr-Cyrl-RS"/>
              </w:rPr>
              <w:t>једну назначену струју</w:t>
            </w:r>
            <w:r w:rsidRPr="002E41D5">
              <w:rPr>
                <w:rFonts w:cs="Arial"/>
                <w:color w:val="000000" w:themeColor="text1"/>
                <w:lang w:val="sr-Cyrl-RS"/>
              </w:rPr>
              <w:t xml:space="preserve"> </w:t>
            </w:r>
            <w:r w:rsidRPr="00277728">
              <w:rPr>
                <w:rFonts w:cs="Arial"/>
                <w:color w:val="000000" w:themeColor="text1"/>
                <w:lang w:val="sr-Cyrl-RS"/>
              </w:rPr>
              <w:t>заменљивог дела осигурача система осигурача А из наведене спецификације сматрају се прихватљивим за цео специфицарини низ називног напона)</w:t>
            </w:r>
            <w:r w:rsidRPr="002E41D5">
              <w:rPr>
                <w:rFonts w:cs="Arial"/>
                <w:color w:val="000000" w:themeColor="text1"/>
                <w:lang w:val="sr-Cyrl-RS"/>
              </w:rPr>
              <w:t>.</w:t>
            </w:r>
          </w:p>
        </w:tc>
        <w:tc>
          <w:tcPr>
            <w:tcW w:w="1858" w:type="dxa"/>
            <w:tcBorders>
              <w:top w:val="nil"/>
              <w:left w:val="nil"/>
              <w:bottom w:val="single" w:sz="4" w:space="0" w:color="auto"/>
              <w:right w:val="single" w:sz="4" w:space="0" w:color="auto"/>
            </w:tcBorders>
            <w:shd w:val="clear" w:color="auto" w:fill="auto"/>
            <w:noWrap/>
            <w:vAlign w:val="center"/>
          </w:tcPr>
          <w:p w14:paraId="6C0547FB" w14:textId="77777777" w:rsidR="00A64412" w:rsidRPr="00277728" w:rsidRDefault="00A64412" w:rsidP="00EE6E02">
            <w:pPr>
              <w:spacing w:before="0"/>
              <w:jc w:val="center"/>
              <w:rPr>
                <w:rFonts w:cs="Arial"/>
                <w:color w:val="000000" w:themeColor="text1"/>
                <w:lang w:val="sr-Cyrl-RS"/>
              </w:rPr>
            </w:pPr>
          </w:p>
        </w:tc>
        <w:tc>
          <w:tcPr>
            <w:tcW w:w="2167" w:type="dxa"/>
            <w:tcBorders>
              <w:top w:val="nil"/>
              <w:left w:val="nil"/>
              <w:bottom w:val="single" w:sz="4" w:space="0" w:color="auto"/>
              <w:right w:val="single" w:sz="4" w:space="0" w:color="auto"/>
            </w:tcBorders>
            <w:shd w:val="clear" w:color="auto" w:fill="auto"/>
            <w:noWrap/>
            <w:vAlign w:val="center"/>
          </w:tcPr>
          <w:p w14:paraId="21A75535" w14:textId="77777777" w:rsidR="00A64412" w:rsidRPr="002E41D5" w:rsidRDefault="00A64412" w:rsidP="00EE6E02">
            <w:pPr>
              <w:spacing w:before="0"/>
              <w:jc w:val="center"/>
              <w:rPr>
                <w:rFonts w:cs="Arial"/>
                <w:color w:val="000000" w:themeColor="text1"/>
                <w:lang w:val="sr-Cyrl-RS"/>
              </w:rPr>
            </w:pPr>
          </w:p>
        </w:tc>
      </w:tr>
      <w:tr w:rsidR="00A64412" w:rsidRPr="00277728" w14:paraId="3DCA1E5E" w14:textId="77777777" w:rsidTr="00A64412">
        <w:trPr>
          <w:trHeight w:val="602"/>
        </w:trPr>
        <w:tc>
          <w:tcPr>
            <w:tcW w:w="905" w:type="dxa"/>
            <w:tcBorders>
              <w:top w:val="nil"/>
              <w:left w:val="single" w:sz="4" w:space="0" w:color="auto"/>
              <w:bottom w:val="single" w:sz="4" w:space="0" w:color="auto"/>
              <w:right w:val="single" w:sz="4" w:space="0" w:color="auto"/>
            </w:tcBorders>
            <w:shd w:val="clear" w:color="auto" w:fill="auto"/>
            <w:vAlign w:val="center"/>
          </w:tcPr>
          <w:p w14:paraId="64CC9577" w14:textId="77777777" w:rsidR="00A64412" w:rsidRPr="00277728" w:rsidRDefault="00A64412" w:rsidP="00EE6E02">
            <w:pPr>
              <w:spacing w:before="0"/>
              <w:jc w:val="center"/>
              <w:rPr>
                <w:rFonts w:cs="Arial"/>
                <w:color w:val="000000" w:themeColor="text1"/>
                <w:lang w:val="sr-Cyrl-RS"/>
              </w:rPr>
            </w:pPr>
            <w:r w:rsidRPr="00277728">
              <w:rPr>
                <w:rFonts w:cs="Arial"/>
                <w:color w:val="000000" w:themeColor="text1"/>
                <w:lang w:val="sr-Cyrl-RS"/>
              </w:rPr>
              <w:lastRenderedPageBreak/>
              <w:t>3.1.</w:t>
            </w:r>
          </w:p>
        </w:tc>
        <w:tc>
          <w:tcPr>
            <w:tcW w:w="4747" w:type="dxa"/>
            <w:gridSpan w:val="3"/>
            <w:tcBorders>
              <w:top w:val="single" w:sz="4" w:space="0" w:color="auto"/>
              <w:left w:val="nil"/>
              <w:bottom w:val="single" w:sz="4" w:space="0" w:color="auto"/>
              <w:right w:val="single" w:sz="4" w:space="0" w:color="000000"/>
            </w:tcBorders>
            <w:shd w:val="clear" w:color="auto" w:fill="auto"/>
            <w:vAlign w:val="center"/>
          </w:tcPr>
          <w:p w14:paraId="178ED385" w14:textId="77777777" w:rsidR="00A64412" w:rsidRPr="00277728" w:rsidRDefault="00A64412" w:rsidP="00EE6E02">
            <w:pPr>
              <w:spacing w:before="0"/>
              <w:jc w:val="left"/>
              <w:rPr>
                <w:rFonts w:cs="Arial"/>
                <w:color w:val="000000" w:themeColor="text1"/>
                <w:lang w:val="sr-Cyrl-RS"/>
              </w:rPr>
            </w:pPr>
            <w:r w:rsidRPr="00277728">
              <w:rPr>
                <w:rFonts w:cs="Arial"/>
                <w:color w:val="000000" w:themeColor="text1"/>
              </w:rPr>
              <w:t>SRPS</w:t>
            </w:r>
            <w:r w:rsidRPr="002E41D5">
              <w:rPr>
                <w:rFonts w:cs="Arial"/>
                <w:color w:val="000000" w:themeColor="text1"/>
                <w:lang w:val="sr-Cyrl-RS"/>
              </w:rPr>
              <w:t xml:space="preserve"> </w:t>
            </w:r>
            <w:r w:rsidRPr="00277728">
              <w:rPr>
                <w:rFonts w:cs="Arial"/>
                <w:color w:val="000000" w:themeColor="text1"/>
              </w:rPr>
              <w:t>EN</w:t>
            </w:r>
            <w:r w:rsidRPr="002E41D5">
              <w:rPr>
                <w:rFonts w:cs="Arial"/>
                <w:color w:val="000000" w:themeColor="text1"/>
                <w:lang w:val="sr-Cyrl-RS"/>
              </w:rPr>
              <w:t xml:space="preserve"> 6</w:t>
            </w:r>
            <w:r w:rsidRPr="00277728">
              <w:rPr>
                <w:rFonts w:cs="Arial"/>
                <w:color w:val="000000" w:themeColor="text1"/>
                <w:lang w:val="sr-Cyrl-RS"/>
              </w:rPr>
              <w:t>0269</w:t>
            </w:r>
            <w:r w:rsidRPr="002E41D5">
              <w:rPr>
                <w:rFonts w:cs="Arial"/>
                <w:color w:val="000000" w:themeColor="text1"/>
                <w:lang w:val="sr-Cyrl-RS"/>
              </w:rPr>
              <w:t>-</w:t>
            </w:r>
            <w:r w:rsidRPr="00277728">
              <w:rPr>
                <w:rFonts w:cs="Arial"/>
                <w:color w:val="000000" w:themeColor="text1"/>
                <w:lang w:val="sr-Cyrl-RS"/>
              </w:rPr>
              <w:t xml:space="preserve">1:2008 </w:t>
            </w:r>
            <w:r w:rsidRPr="002E41D5">
              <w:rPr>
                <w:rFonts w:cs="Arial"/>
                <w:color w:val="000000" w:themeColor="text1"/>
                <w:lang w:val="sr-Cyrl-RS"/>
              </w:rPr>
              <w:t>или одговарајући</w:t>
            </w:r>
          </w:p>
          <w:p w14:paraId="5D554E43" w14:textId="77777777" w:rsidR="00A64412" w:rsidRPr="00277728" w:rsidRDefault="00A64412" w:rsidP="00EE6E02">
            <w:pPr>
              <w:spacing w:before="0"/>
              <w:jc w:val="left"/>
              <w:rPr>
                <w:rFonts w:cs="Arial"/>
                <w:color w:val="000000" w:themeColor="text1"/>
                <w:lang w:val="sr-Cyrl-RS"/>
              </w:rPr>
            </w:pPr>
            <w:r w:rsidRPr="00277728">
              <w:rPr>
                <w:rFonts w:cs="Arial"/>
                <w:color w:val="000000" w:themeColor="text1"/>
                <w:lang w:val="sr-Cyrl-RS"/>
              </w:rPr>
              <w:t>Нисконапонски осигурачи – Део 1: Општи захтеви</w:t>
            </w:r>
          </w:p>
        </w:tc>
        <w:tc>
          <w:tcPr>
            <w:tcW w:w="1858" w:type="dxa"/>
            <w:tcBorders>
              <w:top w:val="nil"/>
              <w:left w:val="nil"/>
              <w:bottom w:val="single" w:sz="4" w:space="0" w:color="auto"/>
              <w:right w:val="single" w:sz="4" w:space="0" w:color="auto"/>
            </w:tcBorders>
            <w:shd w:val="clear" w:color="auto" w:fill="auto"/>
            <w:noWrap/>
            <w:vAlign w:val="center"/>
          </w:tcPr>
          <w:p w14:paraId="2CA83BFB" w14:textId="77777777" w:rsidR="00A64412" w:rsidRPr="00277728" w:rsidRDefault="00A64412" w:rsidP="00EE6E02">
            <w:pPr>
              <w:spacing w:before="0"/>
              <w:jc w:val="center"/>
              <w:rPr>
                <w:rFonts w:cs="Arial"/>
                <w:color w:val="000000" w:themeColor="text1"/>
                <w:lang w:val="sr-Cyrl-RS"/>
              </w:rPr>
            </w:pPr>
            <w:r w:rsidRPr="00277728">
              <w:rPr>
                <w:rFonts w:cs="Arial"/>
                <w:color w:val="000000" w:themeColor="text1"/>
                <w:lang w:val="sr-Cyrl-RS"/>
              </w:rPr>
              <w:t>да</w:t>
            </w:r>
          </w:p>
        </w:tc>
        <w:tc>
          <w:tcPr>
            <w:tcW w:w="2167" w:type="dxa"/>
            <w:tcBorders>
              <w:top w:val="nil"/>
              <w:left w:val="nil"/>
              <w:bottom w:val="single" w:sz="4" w:space="0" w:color="auto"/>
              <w:right w:val="single" w:sz="4" w:space="0" w:color="auto"/>
            </w:tcBorders>
            <w:shd w:val="clear" w:color="auto" w:fill="auto"/>
            <w:noWrap/>
            <w:vAlign w:val="center"/>
          </w:tcPr>
          <w:p w14:paraId="4D11C547" w14:textId="77777777" w:rsidR="00A64412" w:rsidRPr="00277728" w:rsidRDefault="00A64412" w:rsidP="00EE6E02">
            <w:pPr>
              <w:spacing w:before="0"/>
              <w:jc w:val="center"/>
              <w:rPr>
                <w:rFonts w:cs="Arial"/>
                <w:color w:val="000000" w:themeColor="text1"/>
              </w:rPr>
            </w:pPr>
          </w:p>
        </w:tc>
      </w:tr>
      <w:tr w:rsidR="00A64412" w:rsidRPr="00277728" w14:paraId="09A1B681" w14:textId="77777777" w:rsidTr="00A64412">
        <w:trPr>
          <w:trHeight w:val="1160"/>
        </w:trPr>
        <w:tc>
          <w:tcPr>
            <w:tcW w:w="905" w:type="dxa"/>
            <w:tcBorders>
              <w:top w:val="nil"/>
              <w:left w:val="single" w:sz="4" w:space="0" w:color="auto"/>
              <w:bottom w:val="single" w:sz="4" w:space="0" w:color="auto"/>
              <w:right w:val="single" w:sz="4" w:space="0" w:color="auto"/>
            </w:tcBorders>
            <w:shd w:val="clear" w:color="auto" w:fill="auto"/>
            <w:vAlign w:val="center"/>
          </w:tcPr>
          <w:p w14:paraId="0DFBD35E" w14:textId="77777777" w:rsidR="00A64412" w:rsidRPr="00277728" w:rsidRDefault="00A64412" w:rsidP="00EE6E02">
            <w:pPr>
              <w:spacing w:before="0"/>
              <w:jc w:val="center"/>
              <w:rPr>
                <w:rFonts w:cs="Arial"/>
                <w:color w:val="000000" w:themeColor="text1"/>
                <w:lang w:val="sr-Cyrl-RS"/>
              </w:rPr>
            </w:pPr>
            <w:r w:rsidRPr="00277728">
              <w:rPr>
                <w:rFonts w:cs="Arial"/>
                <w:color w:val="000000" w:themeColor="text1"/>
                <w:lang w:val="sr-Cyrl-RS"/>
              </w:rPr>
              <w:t>3.2.</w:t>
            </w:r>
          </w:p>
        </w:tc>
        <w:tc>
          <w:tcPr>
            <w:tcW w:w="4747" w:type="dxa"/>
            <w:gridSpan w:val="3"/>
            <w:tcBorders>
              <w:top w:val="single" w:sz="4" w:space="0" w:color="auto"/>
              <w:left w:val="nil"/>
              <w:bottom w:val="single" w:sz="4" w:space="0" w:color="auto"/>
              <w:right w:val="single" w:sz="4" w:space="0" w:color="000000"/>
            </w:tcBorders>
            <w:shd w:val="clear" w:color="auto" w:fill="auto"/>
            <w:vAlign w:val="center"/>
          </w:tcPr>
          <w:p w14:paraId="10E8811D" w14:textId="77777777" w:rsidR="00A64412" w:rsidRPr="00277728" w:rsidRDefault="00A64412" w:rsidP="00A04886">
            <w:pPr>
              <w:spacing w:before="0"/>
              <w:rPr>
                <w:rFonts w:cs="Arial"/>
                <w:color w:val="000000" w:themeColor="text1"/>
                <w:lang w:val="sr-Cyrl-RS"/>
              </w:rPr>
            </w:pPr>
            <w:r w:rsidRPr="00277728">
              <w:rPr>
                <w:rFonts w:cs="Arial"/>
                <w:color w:val="000000" w:themeColor="text1"/>
              </w:rPr>
              <w:t>SRPS</w:t>
            </w:r>
            <w:r w:rsidRPr="002E41D5">
              <w:rPr>
                <w:rFonts w:cs="Arial"/>
                <w:color w:val="000000" w:themeColor="text1"/>
                <w:lang w:val="sr-Cyrl-RS"/>
              </w:rPr>
              <w:t xml:space="preserve"> </w:t>
            </w:r>
            <w:r w:rsidRPr="00277728">
              <w:rPr>
                <w:rFonts w:cs="Arial"/>
                <w:color w:val="000000" w:themeColor="text1"/>
              </w:rPr>
              <w:t>HD</w:t>
            </w:r>
            <w:r w:rsidRPr="002E41D5">
              <w:rPr>
                <w:rFonts w:cs="Arial"/>
                <w:color w:val="000000" w:themeColor="text1"/>
                <w:lang w:val="sr-Cyrl-RS"/>
              </w:rPr>
              <w:t xml:space="preserve"> 6</w:t>
            </w:r>
            <w:r w:rsidRPr="00277728">
              <w:rPr>
                <w:rFonts w:cs="Arial"/>
                <w:color w:val="000000" w:themeColor="text1"/>
                <w:lang w:val="sr-Cyrl-RS"/>
              </w:rPr>
              <w:t>0269</w:t>
            </w:r>
            <w:r w:rsidRPr="002E41D5">
              <w:rPr>
                <w:rFonts w:cs="Arial"/>
                <w:color w:val="000000" w:themeColor="text1"/>
                <w:lang w:val="sr-Cyrl-RS"/>
              </w:rPr>
              <w:t>-</w:t>
            </w:r>
            <w:r w:rsidRPr="00277728">
              <w:rPr>
                <w:rFonts w:cs="Arial"/>
                <w:color w:val="000000" w:themeColor="text1"/>
                <w:lang w:val="sr-Cyrl-RS"/>
              </w:rPr>
              <w:t xml:space="preserve">2:2014 </w:t>
            </w:r>
            <w:r w:rsidRPr="002E41D5">
              <w:rPr>
                <w:rFonts w:cs="Arial"/>
                <w:color w:val="000000" w:themeColor="text1"/>
                <w:lang w:val="sr-Cyrl-RS"/>
              </w:rPr>
              <w:t>или одговарајући</w:t>
            </w:r>
          </w:p>
          <w:p w14:paraId="42ADDF58" w14:textId="77777777" w:rsidR="00A64412" w:rsidRPr="00277728" w:rsidRDefault="00A64412" w:rsidP="00A04886">
            <w:pPr>
              <w:spacing w:before="0"/>
              <w:rPr>
                <w:rFonts w:cs="Arial"/>
                <w:color w:val="000000" w:themeColor="text1"/>
                <w:lang w:val="sr-Cyrl-RS"/>
              </w:rPr>
            </w:pPr>
            <w:r w:rsidRPr="00277728">
              <w:rPr>
                <w:rFonts w:cs="Arial"/>
                <w:color w:val="000000" w:themeColor="text1"/>
                <w:lang w:val="sr-Cyrl-RS"/>
              </w:rPr>
              <w:t>Нисконапонски осигурачи – Део 2: Додатни захтеви за осигураче за употребу од стране овлашћених особа (осигурачи углавном за употребу у индустријске сврхе) – Примери стандардизованих система осигурача од А до К</w:t>
            </w:r>
          </w:p>
        </w:tc>
        <w:tc>
          <w:tcPr>
            <w:tcW w:w="1858" w:type="dxa"/>
            <w:tcBorders>
              <w:top w:val="nil"/>
              <w:left w:val="nil"/>
              <w:bottom w:val="single" w:sz="4" w:space="0" w:color="auto"/>
              <w:right w:val="single" w:sz="4" w:space="0" w:color="auto"/>
            </w:tcBorders>
            <w:shd w:val="clear" w:color="auto" w:fill="auto"/>
            <w:noWrap/>
            <w:vAlign w:val="center"/>
          </w:tcPr>
          <w:p w14:paraId="235E1A72" w14:textId="77777777" w:rsidR="00A64412" w:rsidRPr="00277728" w:rsidRDefault="00A64412" w:rsidP="00EE6E02">
            <w:pPr>
              <w:spacing w:before="0"/>
              <w:jc w:val="center"/>
              <w:rPr>
                <w:rFonts w:cs="Arial"/>
                <w:color w:val="000000" w:themeColor="text1"/>
                <w:lang w:val="sr-Cyrl-RS"/>
              </w:rPr>
            </w:pPr>
            <w:r w:rsidRPr="00277728">
              <w:rPr>
                <w:rFonts w:cs="Arial"/>
                <w:color w:val="000000" w:themeColor="text1"/>
                <w:lang w:val="sr-Cyrl-RS"/>
              </w:rPr>
              <w:t>да</w:t>
            </w:r>
          </w:p>
        </w:tc>
        <w:tc>
          <w:tcPr>
            <w:tcW w:w="2167" w:type="dxa"/>
            <w:tcBorders>
              <w:top w:val="nil"/>
              <w:left w:val="nil"/>
              <w:bottom w:val="single" w:sz="4" w:space="0" w:color="auto"/>
              <w:right w:val="single" w:sz="4" w:space="0" w:color="auto"/>
            </w:tcBorders>
            <w:shd w:val="clear" w:color="auto" w:fill="auto"/>
            <w:noWrap/>
            <w:vAlign w:val="center"/>
          </w:tcPr>
          <w:p w14:paraId="6C295B55" w14:textId="77777777" w:rsidR="00A64412" w:rsidRPr="00277728" w:rsidRDefault="00A64412" w:rsidP="00EE6E02">
            <w:pPr>
              <w:spacing w:before="0"/>
              <w:jc w:val="center"/>
              <w:rPr>
                <w:rFonts w:cs="Arial"/>
                <w:color w:val="000000" w:themeColor="text1"/>
              </w:rPr>
            </w:pPr>
          </w:p>
        </w:tc>
      </w:tr>
      <w:tr w:rsidR="00A64412" w:rsidRPr="00277728" w14:paraId="14AE869D" w14:textId="77777777" w:rsidTr="00A64412">
        <w:trPr>
          <w:trHeight w:val="1376"/>
        </w:trPr>
        <w:tc>
          <w:tcPr>
            <w:tcW w:w="905" w:type="dxa"/>
            <w:tcBorders>
              <w:top w:val="nil"/>
              <w:left w:val="single" w:sz="4" w:space="0" w:color="auto"/>
              <w:bottom w:val="single" w:sz="4" w:space="0" w:color="auto"/>
              <w:right w:val="single" w:sz="4" w:space="0" w:color="auto"/>
            </w:tcBorders>
            <w:shd w:val="clear" w:color="auto" w:fill="auto"/>
            <w:vAlign w:val="center"/>
          </w:tcPr>
          <w:p w14:paraId="1BE338A0" w14:textId="77777777" w:rsidR="00A64412" w:rsidRPr="00277728" w:rsidRDefault="00A64412" w:rsidP="00EE6E02">
            <w:pPr>
              <w:spacing w:before="0"/>
              <w:jc w:val="center"/>
              <w:rPr>
                <w:rFonts w:cs="Arial"/>
                <w:color w:val="000000" w:themeColor="text1"/>
                <w:lang w:val="sr-Cyrl-RS"/>
              </w:rPr>
            </w:pPr>
            <w:r w:rsidRPr="00277728">
              <w:rPr>
                <w:rFonts w:cs="Arial"/>
                <w:color w:val="000000" w:themeColor="text1"/>
                <w:lang w:val="sr-Cyrl-RS"/>
              </w:rPr>
              <w:t>3.3.</w:t>
            </w:r>
          </w:p>
        </w:tc>
        <w:tc>
          <w:tcPr>
            <w:tcW w:w="4747" w:type="dxa"/>
            <w:gridSpan w:val="3"/>
            <w:tcBorders>
              <w:top w:val="single" w:sz="4" w:space="0" w:color="auto"/>
              <w:left w:val="nil"/>
              <w:bottom w:val="single" w:sz="4" w:space="0" w:color="auto"/>
              <w:right w:val="single" w:sz="4" w:space="0" w:color="000000"/>
            </w:tcBorders>
            <w:shd w:val="clear" w:color="auto" w:fill="auto"/>
            <w:vAlign w:val="center"/>
          </w:tcPr>
          <w:p w14:paraId="770009B8" w14:textId="77777777" w:rsidR="00A64412" w:rsidRPr="002E41D5" w:rsidRDefault="00A64412" w:rsidP="00A04886">
            <w:pPr>
              <w:spacing w:before="0"/>
              <w:rPr>
                <w:rFonts w:cs="Arial"/>
                <w:color w:val="000000" w:themeColor="text1"/>
                <w:lang w:val="sr-Cyrl-RS"/>
              </w:rPr>
            </w:pPr>
            <w:r w:rsidRPr="002E41D5">
              <w:rPr>
                <w:rFonts w:cs="Arial"/>
                <w:color w:val="000000" w:themeColor="text1"/>
                <w:lang w:val="sr-Cyrl-RS"/>
              </w:rPr>
              <w:t xml:space="preserve">Важећа потврда о усаглашености за </w:t>
            </w:r>
            <w:r w:rsidRPr="00277728">
              <w:rPr>
                <w:rFonts w:cs="Arial"/>
                <w:color w:val="000000" w:themeColor="text1"/>
                <w:lang w:val="sr-Cyrl-RS"/>
              </w:rPr>
              <w:t>заменљиве делове осигурача</w:t>
            </w:r>
            <w:r w:rsidRPr="002E41D5">
              <w:rPr>
                <w:rFonts w:cs="Arial"/>
                <w:color w:val="000000" w:themeColor="text1"/>
                <w:lang w:val="sr-Cyrl-RS"/>
              </w:rPr>
              <w:t xml:space="preserve"> који је издала надлежна институциј</w:t>
            </w:r>
            <w:r w:rsidRPr="00277728">
              <w:rPr>
                <w:rFonts w:cs="Arial"/>
                <w:color w:val="000000" w:themeColor="text1"/>
              </w:rPr>
              <w:t>a</w:t>
            </w:r>
            <w:r w:rsidRPr="002E41D5">
              <w:rPr>
                <w:rFonts w:cs="Arial"/>
                <w:color w:val="000000" w:themeColor="text1"/>
                <w:lang w:val="sr-Cyrl-RS"/>
              </w:rPr>
              <w:t xml:space="preserve"> у Републици Србији да производ задовољава захтеве „Правилника о електричној опреми намењеној за употребу у оквиру одређених граница напона“ (Сл. Гласник РС 13/2010.)</w:t>
            </w:r>
          </w:p>
          <w:p w14:paraId="5781CF81" w14:textId="77777777" w:rsidR="00A64412" w:rsidRPr="002E41D5" w:rsidRDefault="00A64412" w:rsidP="00A04886">
            <w:pPr>
              <w:spacing w:before="0"/>
              <w:rPr>
                <w:rFonts w:cs="Arial"/>
                <w:color w:val="000000" w:themeColor="text1"/>
                <w:lang w:val="sr-Cyrl-RS"/>
              </w:rPr>
            </w:pPr>
            <w:r w:rsidRPr="002E41D5">
              <w:rPr>
                <w:rFonts w:cs="Arial"/>
                <w:color w:val="000000" w:themeColor="text1"/>
                <w:lang w:val="sr-Cyrl-RS"/>
              </w:rPr>
              <w:t>Напомена: Наведени документ је потребно доставити и за добра која су произведена у Републици Србији</w:t>
            </w:r>
          </w:p>
        </w:tc>
        <w:tc>
          <w:tcPr>
            <w:tcW w:w="1858" w:type="dxa"/>
            <w:tcBorders>
              <w:top w:val="nil"/>
              <w:left w:val="nil"/>
              <w:bottom w:val="single" w:sz="4" w:space="0" w:color="auto"/>
              <w:right w:val="single" w:sz="4" w:space="0" w:color="auto"/>
            </w:tcBorders>
            <w:shd w:val="clear" w:color="auto" w:fill="auto"/>
            <w:noWrap/>
            <w:vAlign w:val="center"/>
          </w:tcPr>
          <w:p w14:paraId="2A0264DA" w14:textId="77777777" w:rsidR="00A64412" w:rsidRPr="00277728" w:rsidRDefault="00A64412" w:rsidP="00EE6E02">
            <w:pPr>
              <w:spacing w:before="0"/>
              <w:jc w:val="center"/>
              <w:rPr>
                <w:rFonts w:cs="Arial"/>
                <w:color w:val="000000" w:themeColor="text1"/>
                <w:lang w:val="sr-Cyrl-RS"/>
              </w:rPr>
            </w:pPr>
            <w:r w:rsidRPr="00277728">
              <w:rPr>
                <w:rFonts w:cs="Arial"/>
                <w:color w:val="000000" w:themeColor="text1"/>
                <w:lang w:val="sr-Cyrl-RS"/>
              </w:rPr>
              <w:t>да</w:t>
            </w:r>
          </w:p>
        </w:tc>
        <w:tc>
          <w:tcPr>
            <w:tcW w:w="2167" w:type="dxa"/>
            <w:tcBorders>
              <w:top w:val="nil"/>
              <w:left w:val="nil"/>
              <w:bottom w:val="single" w:sz="4" w:space="0" w:color="auto"/>
              <w:right w:val="single" w:sz="4" w:space="0" w:color="auto"/>
            </w:tcBorders>
            <w:shd w:val="clear" w:color="auto" w:fill="auto"/>
            <w:noWrap/>
            <w:vAlign w:val="center"/>
          </w:tcPr>
          <w:p w14:paraId="38E3C2A2" w14:textId="77777777" w:rsidR="00A64412" w:rsidRPr="00277728" w:rsidRDefault="00A64412" w:rsidP="00EE6E02">
            <w:pPr>
              <w:spacing w:before="0"/>
              <w:jc w:val="center"/>
              <w:rPr>
                <w:rFonts w:cs="Arial"/>
                <w:color w:val="000000" w:themeColor="text1"/>
              </w:rPr>
            </w:pPr>
          </w:p>
        </w:tc>
      </w:tr>
      <w:tr w:rsidR="00A64412" w:rsidRPr="00277728" w14:paraId="06DB1C05" w14:textId="77777777" w:rsidTr="00A64412">
        <w:trPr>
          <w:trHeight w:val="431"/>
        </w:trPr>
        <w:tc>
          <w:tcPr>
            <w:tcW w:w="905" w:type="dxa"/>
            <w:tcBorders>
              <w:top w:val="nil"/>
              <w:left w:val="single" w:sz="4" w:space="0" w:color="auto"/>
              <w:bottom w:val="single" w:sz="4" w:space="0" w:color="auto"/>
              <w:right w:val="single" w:sz="4" w:space="0" w:color="auto"/>
            </w:tcBorders>
            <w:shd w:val="clear" w:color="auto" w:fill="auto"/>
            <w:vAlign w:val="center"/>
          </w:tcPr>
          <w:p w14:paraId="066EECA3" w14:textId="77777777" w:rsidR="00A64412" w:rsidRPr="00277728" w:rsidRDefault="00A64412" w:rsidP="00EE6E02">
            <w:pPr>
              <w:spacing w:before="0"/>
              <w:jc w:val="center"/>
              <w:rPr>
                <w:rFonts w:cs="Arial"/>
                <w:color w:val="000000" w:themeColor="text1"/>
                <w:lang w:val="sr-Cyrl-RS"/>
              </w:rPr>
            </w:pPr>
            <w:r w:rsidRPr="00277728">
              <w:rPr>
                <w:rFonts w:cs="Arial"/>
                <w:color w:val="000000" w:themeColor="text1"/>
                <w:lang w:val="sr-Cyrl-RS"/>
              </w:rPr>
              <w:t>3</w:t>
            </w:r>
            <w:r w:rsidRPr="00277728">
              <w:rPr>
                <w:rFonts w:cs="Arial"/>
                <w:color w:val="000000" w:themeColor="text1"/>
              </w:rPr>
              <w:t>.</w:t>
            </w:r>
            <w:r w:rsidRPr="00277728">
              <w:rPr>
                <w:rFonts w:cs="Arial"/>
                <w:color w:val="000000" w:themeColor="text1"/>
                <w:lang w:val="sr-Cyrl-RS"/>
              </w:rPr>
              <w:t>4</w:t>
            </w:r>
            <w:r w:rsidRPr="00277728">
              <w:rPr>
                <w:rFonts w:cs="Arial"/>
                <w:color w:val="000000" w:themeColor="text1"/>
              </w:rPr>
              <w:t>.</w:t>
            </w:r>
          </w:p>
        </w:tc>
        <w:tc>
          <w:tcPr>
            <w:tcW w:w="4747" w:type="dxa"/>
            <w:gridSpan w:val="3"/>
            <w:tcBorders>
              <w:top w:val="single" w:sz="4" w:space="0" w:color="auto"/>
              <w:left w:val="nil"/>
              <w:bottom w:val="single" w:sz="4" w:space="0" w:color="auto"/>
              <w:right w:val="single" w:sz="4" w:space="0" w:color="000000"/>
            </w:tcBorders>
            <w:shd w:val="clear" w:color="auto" w:fill="auto"/>
            <w:vAlign w:val="center"/>
          </w:tcPr>
          <w:p w14:paraId="6878D426" w14:textId="77777777" w:rsidR="00A64412" w:rsidRPr="002E41D5" w:rsidRDefault="00A64412" w:rsidP="00EE6E02">
            <w:pPr>
              <w:spacing w:before="0"/>
              <w:jc w:val="left"/>
              <w:rPr>
                <w:rFonts w:cs="Arial"/>
                <w:color w:val="000000" w:themeColor="text1"/>
                <w:lang w:val="sr-Cyrl-RS"/>
              </w:rPr>
            </w:pPr>
            <w:r w:rsidRPr="00277728">
              <w:rPr>
                <w:rFonts w:cs="Arial"/>
                <w:color w:val="000000" w:themeColor="text1"/>
                <w:lang w:val="sr-Cyrl-RS"/>
              </w:rPr>
              <w:t xml:space="preserve">Важећи сертификата произвођача </w:t>
            </w:r>
            <w:r w:rsidRPr="00277728">
              <w:rPr>
                <w:rFonts w:cs="Arial"/>
                <w:color w:val="000000" w:themeColor="text1"/>
                <w:lang w:val="sr-Latn-RS"/>
              </w:rPr>
              <w:t>ISO 9001</w:t>
            </w:r>
            <w:r w:rsidRPr="00277728">
              <w:rPr>
                <w:rFonts w:cs="Arial"/>
                <w:color w:val="000000" w:themeColor="text1"/>
                <w:lang w:val="sr-Cyrl-RS"/>
              </w:rPr>
              <w:t xml:space="preserve"> и </w:t>
            </w:r>
            <w:r w:rsidRPr="00277728">
              <w:rPr>
                <w:rFonts w:cs="Arial"/>
                <w:color w:val="000000" w:themeColor="text1"/>
              </w:rPr>
              <w:t>ISO</w:t>
            </w:r>
            <w:r w:rsidRPr="002E41D5">
              <w:rPr>
                <w:rFonts w:cs="Arial"/>
                <w:color w:val="000000" w:themeColor="text1"/>
                <w:lang w:val="sr-Cyrl-RS"/>
              </w:rPr>
              <w:t xml:space="preserve"> </w:t>
            </w:r>
            <w:r w:rsidRPr="00277728">
              <w:rPr>
                <w:rFonts w:cs="Arial"/>
                <w:color w:val="000000" w:themeColor="text1"/>
                <w:lang w:val="sr-Cyrl-RS"/>
              </w:rPr>
              <w:t>14001</w:t>
            </w:r>
          </w:p>
        </w:tc>
        <w:tc>
          <w:tcPr>
            <w:tcW w:w="1858" w:type="dxa"/>
            <w:tcBorders>
              <w:top w:val="nil"/>
              <w:left w:val="nil"/>
              <w:bottom w:val="single" w:sz="4" w:space="0" w:color="auto"/>
              <w:right w:val="single" w:sz="4" w:space="0" w:color="auto"/>
            </w:tcBorders>
            <w:shd w:val="clear" w:color="auto" w:fill="auto"/>
            <w:noWrap/>
            <w:vAlign w:val="center"/>
          </w:tcPr>
          <w:p w14:paraId="7E6F92B6" w14:textId="77777777" w:rsidR="00A64412" w:rsidRPr="00277728" w:rsidRDefault="00A64412" w:rsidP="00EE6E02">
            <w:pPr>
              <w:spacing w:before="0"/>
              <w:jc w:val="center"/>
              <w:rPr>
                <w:rFonts w:cs="Arial"/>
                <w:color w:val="000000" w:themeColor="text1"/>
                <w:lang w:val="sr-Cyrl-RS"/>
              </w:rPr>
            </w:pPr>
            <w:r w:rsidRPr="00277728">
              <w:rPr>
                <w:rFonts w:cs="Arial"/>
                <w:color w:val="000000" w:themeColor="text1"/>
                <w:lang w:val="sr-Cyrl-RS"/>
              </w:rPr>
              <w:t>да</w:t>
            </w:r>
          </w:p>
        </w:tc>
        <w:tc>
          <w:tcPr>
            <w:tcW w:w="2167" w:type="dxa"/>
            <w:tcBorders>
              <w:top w:val="nil"/>
              <w:left w:val="nil"/>
              <w:bottom w:val="single" w:sz="4" w:space="0" w:color="auto"/>
              <w:right w:val="single" w:sz="4" w:space="0" w:color="auto"/>
            </w:tcBorders>
            <w:shd w:val="clear" w:color="auto" w:fill="auto"/>
            <w:noWrap/>
            <w:vAlign w:val="center"/>
          </w:tcPr>
          <w:p w14:paraId="195C5950" w14:textId="77777777" w:rsidR="00A64412" w:rsidRPr="00277728" w:rsidRDefault="00A64412" w:rsidP="00EE6E02">
            <w:pPr>
              <w:spacing w:before="0"/>
              <w:jc w:val="center"/>
              <w:rPr>
                <w:rFonts w:cs="Arial"/>
                <w:color w:val="000000" w:themeColor="text1"/>
              </w:rPr>
            </w:pPr>
          </w:p>
        </w:tc>
      </w:tr>
    </w:tbl>
    <w:p w14:paraId="1ECEAA02" w14:textId="77777777" w:rsidR="00A64412" w:rsidRPr="00277728" w:rsidRDefault="00A64412" w:rsidP="00A64412">
      <w:pPr>
        <w:rPr>
          <w:rFonts w:cs="Arial"/>
          <w:lang w:val="sr-Cyrl-RS"/>
        </w:rPr>
      </w:pPr>
    </w:p>
    <w:p w14:paraId="795CDF6C" w14:textId="77777777" w:rsidR="00A64412" w:rsidRPr="00277728" w:rsidRDefault="00A64412" w:rsidP="00A64412">
      <w:pPr>
        <w:rPr>
          <w:rFonts w:cs="Arial"/>
          <w:lang w:val="sr-Cyrl-RS"/>
        </w:rPr>
      </w:pPr>
    </w:p>
    <w:p w14:paraId="7AF4241F" w14:textId="77777777" w:rsidR="00A64412" w:rsidRPr="00277728" w:rsidRDefault="00A64412" w:rsidP="00A64412">
      <w:pPr>
        <w:rPr>
          <w:rFonts w:cs="Arial"/>
          <w:lang w:val="sr-Cyrl-RS"/>
        </w:rPr>
      </w:pPr>
    </w:p>
    <w:tbl>
      <w:tblPr>
        <w:tblW w:w="9724" w:type="dxa"/>
        <w:tblLook w:val="04A0" w:firstRow="1" w:lastRow="0" w:firstColumn="1" w:lastColumn="0" w:noHBand="0" w:noVBand="1"/>
      </w:tblPr>
      <w:tblGrid>
        <w:gridCol w:w="905"/>
        <w:gridCol w:w="3317"/>
        <w:gridCol w:w="730"/>
        <w:gridCol w:w="754"/>
        <w:gridCol w:w="1858"/>
        <w:gridCol w:w="2160"/>
      </w:tblGrid>
      <w:tr w:rsidR="00A64412" w:rsidRPr="002E41D5" w14:paraId="60BCC0EE" w14:textId="77777777" w:rsidTr="00A64412">
        <w:trPr>
          <w:trHeight w:val="570"/>
        </w:trPr>
        <w:tc>
          <w:tcPr>
            <w:tcW w:w="97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31ABD11" w14:textId="77777777" w:rsidR="00A64412" w:rsidRPr="00277728" w:rsidRDefault="00A64412" w:rsidP="00EE6E02">
            <w:pPr>
              <w:spacing w:before="0"/>
              <w:jc w:val="center"/>
              <w:rPr>
                <w:rFonts w:cs="Arial"/>
                <w:b/>
                <w:color w:val="000000" w:themeColor="text1"/>
                <w:lang w:val="sr-Cyrl-RS"/>
              </w:rPr>
            </w:pPr>
            <w:r w:rsidRPr="00277728">
              <w:rPr>
                <w:rFonts w:cs="Arial"/>
                <w:b/>
                <w:color w:val="000000" w:themeColor="text1"/>
                <w:lang w:val="sr-Cyrl-RS"/>
              </w:rPr>
              <w:t>ТЕХНИЧКЕ КАРАКТЕРИСТИКЕ</w:t>
            </w:r>
          </w:p>
          <w:p w14:paraId="33D3D5C5" w14:textId="77777777" w:rsidR="00A64412" w:rsidRPr="00277728" w:rsidRDefault="00A64412" w:rsidP="00EE6E02">
            <w:pPr>
              <w:spacing w:before="0"/>
              <w:jc w:val="center"/>
              <w:rPr>
                <w:rFonts w:cs="Arial"/>
                <w:b/>
                <w:color w:val="000000" w:themeColor="text1"/>
                <w:lang w:val="sr-Latn-RS" w:eastAsia="x-none"/>
              </w:rPr>
            </w:pPr>
            <w:r w:rsidRPr="00277728">
              <w:rPr>
                <w:rFonts w:cs="Arial"/>
                <w:b/>
                <w:color w:val="000000" w:themeColor="text1"/>
                <w:lang w:val="sr-Cyrl-RS"/>
              </w:rPr>
              <w:t>Заменљиви део осигурача (топљиви уметак) система осигурача А</w:t>
            </w:r>
            <w:r w:rsidRPr="00277728">
              <w:rPr>
                <w:rFonts w:cs="Arial"/>
                <w:b/>
                <w:color w:val="000000" w:themeColor="text1"/>
                <w:lang w:val="sr-Cyrl-RS" w:eastAsia="x-none"/>
              </w:rPr>
              <w:t>, NН1 35,5(36)А, 63А, 80А, 100А, 160А, 200А</w:t>
            </w:r>
            <w:r w:rsidRPr="002E41D5">
              <w:rPr>
                <w:rFonts w:cs="Arial"/>
                <w:b/>
                <w:color w:val="000000" w:themeColor="text1"/>
                <w:lang w:val="sr-Cyrl-RS" w:eastAsia="x-none"/>
              </w:rPr>
              <w:t xml:space="preserve"> </w:t>
            </w:r>
            <w:r w:rsidRPr="00277728">
              <w:rPr>
                <w:rFonts w:cs="Arial"/>
                <w:b/>
                <w:color w:val="000000" w:themeColor="text1"/>
                <w:lang w:val="sr-Cyrl-RS" w:eastAsia="x-none"/>
              </w:rPr>
              <w:t>и 250А</w:t>
            </w:r>
          </w:p>
        </w:tc>
      </w:tr>
      <w:tr w:rsidR="00A64412" w:rsidRPr="00277728" w14:paraId="7A62A1B4" w14:textId="77777777" w:rsidTr="00A64412">
        <w:trPr>
          <w:trHeight w:val="570"/>
        </w:trPr>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425D8D" w14:textId="77777777" w:rsidR="00A64412" w:rsidRPr="00277728" w:rsidRDefault="00A64412" w:rsidP="00EE6E02">
            <w:pPr>
              <w:spacing w:before="0"/>
              <w:jc w:val="center"/>
              <w:rPr>
                <w:rFonts w:cs="Arial"/>
                <w:color w:val="000000" w:themeColor="text1"/>
              </w:rPr>
            </w:pPr>
            <w:r w:rsidRPr="00277728">
              <w:rPr>
                <w:rFonts w:cs="Arial"/>
                <w:color w:val="000000" w:themeColor="text1"/>
              </w:rPr>
              <w:t>Р.број.</w:t>
            </w:r>
          </w:p>
        </w:tc>
        <w:tc>
          <w:tcPr>
            <w:tcW w:w="3317" w:type="dxa"/>
            <w:tcBorders>
              <w:top w:val="single" w:sz="4" w:space="0" w:color="auto"/>
              <w:left w:val="nil"/>
              <w:bottom w:val="single" w:sz="4" w:space="0" w:color="auto"/>
              <w:right w:val="single" w:sz="4" w:space="0" w:color="auto"/>
            </w:tcBorders>
            <w:shd w:val="clear" w:color="auto" w:fill="auto"/>
            <w:vAlign w:val="center"/>
            <w:hideMark/>
          </w:tcPr>
          <w:p w14:paraId="410BC410" w14:textId="77777777" w:rsidR="00A64412" w:rsidRPr="00277728" w:rsidRDefault="00A64412" w:rsidP="00EE6E02">
            <w:pPr>
              <w:spacing w:before="0"/>
              <w:jc w:val="center"/>
              <w:rPr>
                <w:rFonts w:cs="Arial"/>
                <w:color w:val="000000" w:themeColor="text1"/>
              </w:rPr>
            </w:pPr>
            <w:r w:rsidRPr="00277728">
              <w:rPr>
                <w:rFonts w:cs="Arial"/>
                <w:color w:val="000000" w:themeColor="text1"/>
              </w:rPr>
              <w:t>Карактеристике</w:t>
            </w:r>
          </w:p>
        </w:tc>
        <w:tc>
          <w:tcPr>
            <w:tcW w:w="14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7B6D6B7B" w14:textId="77777777" w:rsidR="00A64412" w:rsidRPr="00277728" w:rsidRDefault="00A64412" w:rsidP="00EE6E02">
            <w:pPr>
              <w:spacing w:before="0"/>
              <w:rPr>
                <w:rFonts w:cs="Arial"/>
                <w:color w:val="000000" w:themeColor="text1"/>
              </w:rPr>
            </w:pPr>
            <w:r w:rsidRPr="00277728">
              <w:rPr>
                <w:rFonts w:cs="Arial"/>
                <w:color w:val="000000" w:themeColor="text1"/>
              </w:rPr>
              <w:t> </w:t>
            </w:r>
          </w:p>
        </w:tc>
        <w:tc>
          <w:tcPr>
            <w:tcW w:w="1858" w:type="dxa"/>
            <w:tcBorders>
              <w:top w:val="single" w:sz="4" w:space="0" w:color="auto"/>
              <w:left w:val="nil"/>
              <w:bottom w:val="single" w:sz="4" w:space="0" w:color="auto"/>
              <w:right w:val="single" w:sz="4" w:space="0" w:color="auto"/>
            </w:tcBorders>
            <w:shd w:val="clear" w:color="auto" w:fill="auto"/>
            <w:noWrap/>
            <w:vAlign w:val="center"/>
            <w:hideMark/>
          </w:tcPr>
          <w:p w14:paraId="2FC14D70" w14:textId="77777777" w:rsidR="00A64412" w:rsidRPr="00277728" w:rsidRDefault="00A64412" w:rsidP="00EE6E02">
            <w:pPr>
              <w:spacing w:before="0"/>
              <w:jc w:val="center"/>
              <w:rPr>
                <w:rFonts w:cs="Arial"/>
                <w:color w:val="000000" w:themeColor="text1"/>
              </w:rPr>
            </w:pPr>
            <w:r w:rsidRPr="00277728">
              <w:rPr>
                <w:rFonts w:cs="Arial"/>
                <w:color w:val="000000" w:themeColor="text1"/>
              </w:rPr>
              <w:t>Захтевано</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25C48FFD" w14:textId="77777777" w:rsidR="00A64412" w:rsidRPr="00277728" w:rsidRDefault="00A64412" w:rsidP="00EE6E02">
            <w:pPr>
              <w:spacing w:before="0"/>
              <w:jc w:val="center"/>
              <w:rPr>
                <w:rFonts w:cs="Arial"/>
                <w:color w:val="000000" w:themeColor="text1"/>
              </w:rPr>
            </w:pPr>
            <w:r w:rsidRPr="00277728">
              <w:rPr>
                <w:rFonts w:cs="Arial"/>
                <w:color w:val="000000" w:themeColor="text1"/>
              </w:rPr>
              <w:t>Понуђено</w:t>
            </w:r>
          </w:p>
          <w:p w14:paraId="00D4AFA3" w14:textId="108832F9" w:rsidR="00A64412" w:rsidRPr="00277728" w:rsidRDefault="00A64412" w:rsidP="00EE6E02">
            <w:pPr>
              <w:spacing w:before="0"/>
              <w:jc w:val="center"/>
              <w:rPr>
                <w:rFonts w:cs="Arial"/>
                <w:color w:val="000000" w:themeColor="text1"/>
              </w:rPr>
            </w:pPr>
            <w:r w:rsidRPr="00277728">
              <w:rPr>
                <w:rFonts w:cs="Arial"/>
                <w:color w:val="000000" w:themeColor="text1"/>
                <w:lang w:val="sr-Cyrl-RS"/>
              </w:rPr>
              <w:t xml:space="preserve">(попуњава </w:t>
            </w:r>
            <w:r w:rsidR="003161D5">
              <w:rPr>
                <w:rFonts w:cs="Arial"/>
                <w:color w:val="000000" w:themeColor="text1"/>
                <w:lang w:val="sr-Cyrl-RS"/>
              </w:rPr>
              <w:t>Понуђач</w:t>
            </w:r>
            <w:r w:rsidRPr="00277728">
              <w:rPr>
                <w:rFonts w:cs="Arial"/>
                <w:color w:val="000000" w:themeColor="text1"/>
                <w:lang w:val="sr-Cyrl-RS"/>
              </w:rPr>
              <w:t>)</w:t>
            </w:r>
          </w:p>
        </w:tc>
      </w:tr>
      <w:tr w:rsidR="00A64412" w:rsidRPr="00277728" w14:paraId="2E45A212" w14:textId="77777777" w:rsidTr="00A64412">
        <w:trPr>
          <w:trHeight w:val="705"/>
        </w:trPr>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E27E03" w14:textId="77777777" w:rsidR="00A64412" w:rsidRPr="00277728" w:rsidRDefault="00A64412" w:rsidP="00EE6E02">
            <w:pPr>
              <w:spacing w:before="0"/>
              <w:jc w:val="center"/>
              <w:rPr>
                <w:rFonts w:cs="Arial"/>
                <w:color w:val="000000" w:themeColor="text1"/>
              </w:rPr>
            </w:pPr>
            <w:r w:rsidRPr="00277728">
              <w:rPr>
                <w:rFonts w:cs="Arial"/>
                <w:color w:val="000000" w:themeColor="text1"/>
              </w:rPr>
              <w:t>1.1.</w:t>
            </w:r>
          </w:p>
        </w:tc>
        <w:tc>
          <w:tcPr>
            <w:tcW w:w="3317" w:type="dxa"/>
            <w:tcBorders>
              <w:top w:val="single" w:sz="4" w:space="0" w:color="auto"/>
              <w:left w:val="nil"/>
              <w:bottom w:val="single" w:sz="4" w:space="0" w:color="auto"/>
              <w:right w:val="single" w:sz="4" w:space="0" w:color="auto"/>
            </w:tcBorders>
            <w:shd w:val="clear" w:color="auto" w:fill="auto"/>
            <w:vAlign w:val="center"/>
            <w:hideMark/>
          </w:tcPr>
          <w:p w14:paraId="700915A0" w14:textId="77777777" w:rsidR="00A64412" w:rsidRPr="00277728" w:rsidRDefault="00A64412" w:rsidP="00EE6E02">
            <w:pPr>
              <w:spacing w:before="0"/>
              <w:jc w:val="left"/>
              <w:rPr>
                <w:rFonts w:cs="Arial"/>
                <w:color w:val="000000" w:themeColor="text1"/>
              </w:rPr>
            </w:pPr>
            <w:r w:rsidRPr="00277728">
              <w:rPr>
                <w:rFonts w:cs="Arial"/>
                <w:color w:val="000000" w:themeColor="text1"/>
                <w:lang w:val="sr-Cyrl-RS"/>
              </w:rPr>
              <w:t>Н</w:t>
            </w:r>
            <w:r w:rsidRPr="00277728">
              <w:rPr>
                <w:rFonts w:cs="Arial"/>
                <w:color w:val="000000" w:themeColor="text1"/>
              </w:rPr>
              <w:t>аз</w:t>
            </w:r>
            <w:r w:rsidRPr="00277728">
              <w:rPr>
                <w:rFonts w:cs="Arial"/>
                <w:color w:val="000000" w:themeColor="text1"/>
                <w:lang w:val="sr-Cyrl-RS"/>
              </w:rPr>
              <w:t>наче</w:t>
            </w:r>
            <w:r w:rsidRPr="00277728">
              <w:rPr>
                <w:rFonts w:cs="Arial"/>
                <w:color w:val="000000" w:themeColor="text1"/>
              </w:rPr>
              <w:t>на струја:</w:t>
            </w:r>
          </w:p>
        </w:tc>
        <w:tc>
          <w:tcPr>
            <w:tcW w:w="14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278F817B" w14:textId="77777777" w:rsidR="00A64412" w:rsidRPr="00277728" w:rsidRDefault="00A64412" w:rsidP="00EE6E02">
            <w:pPr>
              <w:spacing w:before="0"/>
              <w:jc w:val="center"/>
              <w:rPr>
                <w:rFonts w:cs="Arial"/>
                <w:color w:val="000000" w:themeColor="text1"/>
              </w:rPr>
            </w:pPr>
            <w:r w:rsidRPr="00277728">
              <w:rPr>
                <w:rFonts w:cs="Arial"/>
                <w:color w:val="000000" w:themeColor="text1"/>
              </w:rPr>
              <w:t>А</w:t>
            </w:r>
          </w:p>
        </w:tc>
        <w:tc>
          <w:tcPr>
            <w:tcW w:w="1858" w:type="dxa"/>
            <w:tcBorders>
              <w:top w:val="single" w:sz="4" w:space="0" w:color="auto"/>
              <w:left w:val="nil"/>
              <w:bottom w:val="single" w:sz="4" w:space="0" w:color="auto"/>
              <w:right w:val="single" w:sz="4" w:space="0" w:color="auto"/>
            </w:tcBorders>
            <w:shd w:val="clear" w:color="auto" w:fill="auto"/>
            <w:vAlign w:val="center"/>
            <w:hideMark/>
          </w:tcPr>
          <w:p w14:paraId="476703F4" w14:textId="77777777" w:rsidR="00A64412" w:rsidRPr="00277728" w:rsidRDefault="00A64412" w:rsidP="00EE6E02">
            <w:pPr>
              <w:spacing w:before="0"/>
              <w:jc w:val="center"/>
              <w:rPr>
                <w:rFonts w:cs="Arial"/>
                <w:color w:val="000000" w:themeColor="text1"/>
              </w:rPr>
            </w:pPr>
            <w:r w:rsidRPr="00277728">
              <w:rPr>
                <w:rFonts w:cs="Arial"/>
                <w:color w:val="000000" w:themeColor="text1"/>
              </w:rPr>
              <w:t>специфициранa у називу</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560F914A" w14:textId="77777777" w:rsidR="00A64412" w:rsidRPr="00277728" w:rsidRDefault="00A64412" w:rsidP="00EE6E02">
            <w:pPr>
              <w:spacing w:before="0"/>
              <w:jc w:val="center"/>
              <w:rPr>
                <w:rFonts w:cs="Arial"/>
                <w:color w:val="000000" w:themeColor="text1"/>
              </w:rPr>
            </w:pPr>
          </w:p>
        </w:tc>
      </w:tr>
      <w:tr w:rsidR="00A64412" w:rsidRPr="00277728" w14:paraId="00964846" w14:textId="77777777" w:rsidTr="00A64412">
        <w:trPr>
          <w:trHeight w:val="300"/>
        </w:trPr>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674C61" w14:textId="77777777" w:rsidR="00A64412" w:rsidRPr="00277728" w:rsidRDefault="00A64412" w:rsidP="00EE6E02">
            <w:pPr>
              <w:spacing w:before="0"/>
              <w:jc w:val="center"/>
              <w:rPr>
                <w:rFonts w:cs="Arial"/>
                <w:color w:val="000000" w:themeColor="text1"/>
              </w:rPr>
            </w:pPr>
            <w:r w:rsidRPr="00277728">
              <w:rPr>
                <w:rFonts w:cs="Arial"/>
                <w:color w:val="000000" w:themeColor="text1"/>
              </w:rPr>
              <w:t>1.2.</w:t>
            </w:r>
          </w:p>
        </w:tc>
        <w:tc>
          <w:tcPr>
            <w:tcW w:w="3317" w:type="dxa"/>
            <w:tcBorders>
              <w:top w:val="single" w:sz="4" w:space="0" w:color="auto"/>
              <w:left w:val="nil"/>
              <w:bottom w:val="single" w:sz="4" w:space="0" w:color="auto"/>
              <w:right w:val="single" w:sz="4" w:space="0" w:color="auto"/>
            </w:tcBorders>
            <w:shd w:val="clear" w:color="auto" w:fill="auto"/>
            <w:vAlign w:val="center"/>
            <w:hideMark/>
          </w:tcPr>
          <w:p w14:paraId="55E9F5C9" w14:textId="77777777" w:rsidR="00A64412" w:rsidRPr="00277728" w:rsidRDefault="00A64412" w:rsidP="00EE6E02">
            <w:pPr>
              <w:spacing w:before="0"/>
              <w:jc w:val="left"/>
              <w:rPr>
                <w:rFonts w:cs="Arial"/>
                <w:color w:val="000000" w:themeColor="text1"/>
              </w:rPr>
            </w:pPr>
            <w:r w:rsidRPr="00277728">
              <w:rPr>
                <w:rFonts w:cs="Arial"/>
                <w:color w:val="000000" w:themeColor="text1"/>
              </w:rPr>
              <w:t>На</w:t>
            </w:r>
            <w:r w:rsidRPr="00277728">
              <w:rPr>
                <w:rFonts w:cs="Arial"/>
                <w:color w:val="000000" w:themeColor="text1"/>
                <w:lang w:val="sr-Cyrl-RS"/>
              </w:rPr>
              <w:t>значена</w:t>
            </w:r>
            <w:r w:rsidRPr="00277728">
              <w:rPr>
                <w:rFonts w:cs="Arial"/>
                <w:color w:val="000000" w:themeColor="text1"/>
              </w:rPr>
              <w:t xml:space="preserve"> </w:t>
            </w:r>
            <w:r w:rsidRPr="00277728">
              <w:rPr>
                <w:rFonts w:cs="Arial"/>
                <w:color w:val="000000" w:themeColor="text1"/>
                <w:lang w:val="sr-Cyrl-RS"/>
              </w:rPr>
              <w:t xml:space="preserve">моћ </w:t>
            </w:r>
            <w:r w:rsidRPr="00277728">
              <w:rPr>
                <w:rFonts w:cs="Arial"/>
                <w:color w:val="000000" w:themeColor="text1"/>
              </w:rPr>
              <w:t>прекид</w:t>
            </w:r>
            <w:r w:rsidRPr="00277728">
              <w:rPr>
                <w:rFonts w:cs="Arial"/>
                <w:color w:val="000000" w:themeColor="text1"/>
                <w:lang w:val="sr-Cyrl-RS"/>
              </w:rPr>
              <w:t>ања</w:t>
            </w:r>
            <w:r w:rsidRPr="00277728">
              <w:rPr>
                <w:rFonts w:cs="Arial"/>
                <w:color w:val="000000" w:themeColor="text1"/>
              </w:rPr>
              <w:t>:</w:t>
            </w:r>
          </w:p>
        </w:tc>
        <w:tc>
          <w:tcPr>
            <w:tcW w:w="14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0B8703FA" w14:textId="77777777" w:rsidR="00A64412" w:rsidRPr="00277728" w:rsidRDefault="00A64412" w:rsidP="00EE6E02">
            <w:pPr>
              <w:spacing w:before="0"/>
              <w:jc w:val="center"/>
              <w:rPr>
                <w:rFonts w:cs="Arial"/>
                <w:color w:val="000000" w:themeColor="text1"/>
              </w:rPr>
            </w:pPr>
            <w:r w:rsidRPr="00277728">
              <w:rPr>
                <w:rFonts w:cs="Arial"/>
                <w:color w:val="000000" w:themeColor="text1"/>
              </w:rPr>
              <w:t>kA</w:t>
            </w:r>
          </w:p>
        </w:tc>
        <w:tc>
          <w:tcPr>
            <w:tcW w:w="1858" w:type="dxa"/>
            <w:tcBorders>
              <w:top w:val="single" w:sz="4" w:space="0" w:color="auto"/>
              <w:left w:val="nil"/>
              <w:bottom w:val="single" w:sz="4" w:space="0" w:color="auto"/>
              <w:right w:val="single" w:sz="4" w:space="0" w:color="auto"/>
            </w:tcBorders>
            <w:shd w:val="clear" w:color="auto" w:fill="auto"/>
            <w:noWrap/>
            <w:vAlign w:val="center"/>
            <w:hideMark/>
          </w:tcPr>
          <w:p w14:paraId="55B04D22" w14:textId="77777777" w:rsidR="00A64412" w:rsidRPr="00277728" w:rsidRDefault="00A64412" w:rsidP="00EE6E02">
            <w:pPr>
              <w:spacing w:before="0"/>
              <w:jc w:val="center"/>
              <w:rPr>
                <w:rFonts w:cs="Arial"/>
                <w:color w:val="000000" w:themeColor="text1"/>
                <w:lang w:val="sr-Cyrl-RS"/>
              </w:rPr>
            </w:pPr>
            <w:r w:rsidRPr="00277728">
              <w:rPr>
                <w:rFonts w:cs="Arial"/>
                <w:color w:val="000000" w:themeColor="text1"/>
              </w:rPr>
              <w:t xml:space="preserve">минимално </w:t>
            </w:r>
            <w:r w:rsidRPr="00277728">
              <w:rPr>
                <w:rFonts w:cs="Arial"/>
                <w:color w:val="000000" w:themeColor="text1"/>
                <w:lang w:val="sr-Cyrl-RS"/>
              </w:rPr>
              <w:t>100</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678BFDD8" w14:textId="77777777" w:rsidR="00A64412" w:rsidRPr="00277728" w:rsidRDefault="00A64412" w:rsidP="00EE6E02">
            <w:pPr>
              <w:spacing w:before="0"/>
              <w:jc w:val="center"/>
              <w:rPr>
                <w:rFonts w:cs="Arial"/>
                <w:color w:val="000000" w:themeColor="text1"/>
              </w:rPr>
            </w:pPr>
          </w:p>
        </w:tc>
      </w:tr>
      <w:tr w:rsidR="00A64412" w:rsidRPr="00277728" w14:paraId="34043036" w14:textId="77777777" w:rsidTr="00A64412">
        <w:trPr>
          <w:trHeight w:val="300"/>
        </w:trPr>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5F6220" w14:textId="77777777" w:rsidR="00A64412" w:rsidRPr="00277728" w:rsidRDefault="00A64412" w:rsidP="00EE6E02">
            <w:pPr>
              <w:spacing w:before="0"/>
              <w:jc w:val="center"/>
              <w:rPr>
                <w:rFonts w:cs="Arial"/>
                <w:color w:val="000000" w:themeColor="text1"/>
              </w:rPr>
            </w:pPr>
            <w:r w:rsidRPr="00277728">
              <w:rPr>
                <w:rFonts w:cs="Arial"/>
                <w:color w:val="000000" w:themeColor="text1"/>
              </w:rPr>
              <w:t>1.3.</w:t>
            </w:r>
          </w:p>
        </w:tc>
        <w:tc>
          <w:tcPr>
            <w:tcW w:w="3317" w:type="dxa"/>
            <w:tcBorders>
              <w:top w:val="single" w:sz="4" w:space="0" w:color="auto"/>
              <w:left w:val="nil"/>
              <w:bottom w:val="single" w:sz="4" w:space="0" w:color="auto"/>
              <w:right w:val="single" w:sz="4" w:space="0" w:color="auto"/>
            </w:tcBorders>
            <w:shd w:val="clear" w:color="auto" w:fill="auto"/>
            <w:vAlign w:val="center"/>
            <w:hideMark/>
          </w:tcPr>
          <w:p w14:paraId="06441E0D" w14:textId="77777777" w:rsidR="00A64412" w:rsidRPr="00277728" w:rsidRDefault="00A64412" w:rsidP="00EE6E02">
            <w:pPr>
              <w:spacing w:before="0"/>
              <w:jc w:val="left"/>
              <w:rPr>
                <w:rFonts w:cs="Arial"/>
                <w:color w:val="000000" w:themeColor="text1"/>
              </w:rPr>
            </w:pPr>
            <w:r w:rsidRPr="00277728">
              <w:rPr>
                <w:rFonts w:cs="Arial"/>
                <w:color w:val="000000" w:themeColor="text1"/>
                <w:lang w:val="sr-Cyrl-RS"/>
              </w:rPr>
              <w:t>Назначени</w:t>
            </w:r>
            <w:r w:rsidRPr="00277728">
              <w:rPr>
                <w:rFonts w:cs="Arial"/>
                <w:color w:val="000000" w:themeColor="text1"/>
              </w:rPr>
              <w:t xml:space="preserve"> напон:</w:t>
            </w:r>
          </w:p>
        </w:tc>
        <w:tc>
          <w:tcPr>
            <w:tcW w:w="14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7E418F14" w14:textId="77777777" w:rsidR="00A64412" w:rsidRPr="00277728" w:rsidRDefault="00A64412" w:rsidP="00EE6E02">
            <w:pPr>
              <w:spacing w:before="0"/>
              <w:jc w:val="center"/>
              <w:rPr>
                <w:rFonts w:cs="Arial"/>
                <w:color w:val="000000" w:themeColor="text1"/>
              </w:rPr>
            </w:pPr>
            <w:r w:rsidRPr="00277728">
              <w:rPr>
                <w:rFonts w:cs="Arial"/>
                <w:color w:val="000000" w:themeColor="text1"/>
              </w:rPr>
              <w:t>V</w:t>
            </w:r>
          </w:p>
        </w:tc>
        <w:tc>
          <w:tcPr>
            <w:tcW w:w="1858" w:type="dxa"/>
            <w:tcBorders>
              <w:top w:val="single" w:sz="4" w:space="0" w:color="auto"/>
              <w:left w:val="nil"/>
              <w:bottom w:val="single" w:sz="4" w:space="0" w:color="auto"/>
              <w:right w:val="single" w:sz="4" w:space="0" w:color="auto"/>
            </w:tcBorders>
            <w:shd w:val="clear" w:color="auto" w:fill="auto"/>
            <w:noWrap/>
            <w:vAlign w:val="center"/>
            <w:hideMark/>
          </w:tcPr>
          <w:p w14:paraId="341AFD39" w14:textId="77777777" w:rsidR="00A64412" w:rsidRPr="00277728" w:rsidRDefault="00A64412" w:rsidP="00EE6E02">
            <w:pPr>
              <w:spacing w:before="0"/>
              <w:jc w:val="center"/>
              <w:rPr>
                <w:rFonts w:cs="Arial"/>
                <w:color w:val="000000" w:themeColor="text1"/>
              </w:rPr>
            </w:pPr>
            <w:r w:rsidRPr="00277728">
              <w:rPr>
                <w:rFonts w:cs="Arial"/>
                <w:color w:val="000000" w:themeColor="text1"/>
              </w:rPr>
              <w:t>500</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0A7134D3" w14:textId="77777777" w:rsidR="00A64412" w:rsidRPr="00277728" w:rsidRDefault="00A64412" w:rsidP="00EE6E02">
            <w:pPr>
              <w:spacing w:before="0"/>
              <w:jc w:val="center"/>
              <w:rPr>
                <w:rFonts w:cs="Arial"/>
                <w:color w:val="000000" w:themeColor="text1"/>
              </w:rPr>
            </w:pPr>
          </w:p>
        </w:tc>
      </w:tr>
      <w:tr w:rsidR="00A64412" w:rsidRPr="00277728" w14:paraId="1BF4D545" w14:textId="77777777" w:rsidTr="00A64412">
        <w:trPr>
          <w:trHeight w:val="300"/>
        </w:trPr>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BA4BE1" w14:textId="77777777" w:rsidR="00A64412" w:rsidRPr="00277728" w:rsidRDefault="00A64412" w:rsidP="00EE6E02">
            <w:pPr>
              <w:spacing w:before="0"/>
              <w:jc w:val="center"/>
              <w:rPr>
                <w:rFonts w:cs="Arial"/>
                <w:color w:val="000000" w:themeColor="text1"/>
              </w:rPr>
            </w:pPr>
            <w:r w:rsidRPr="00277728">
              <w:rPr>
                <w:rFonts w:cs="Arial"/>
                <w:color w:val="000000" w:themeColor="text1"/>
              </w:rPr>
              <w:t>1.4.</w:t>
            </w:r>
          </w:p>
        </w:tc>
        <w:tc>
          <w:tcPr>
            <w:tcW w:w="3317" w:type="dxa"/>
            <w:tcBorders>
              <w:top w:val="single" w:sz="4" w:space="0" w:color="auto"/>
              <w:left w:val="nil"/>
              <w:bottom w:val="single" w:sz="4" w:space="0" w:color="auto"/>
              <w:right w:val="single" w:sz="4" w:space="0" w:color="auto"/>
            </w:tcBorders>
            <w:shd w:val="clear" w:color="auto" w:fill="auto"/>
            <w:vAlign w:val="center"/>
            <w:hideMark/>
          </w:tcPr>
          <w:p w14:paraId="48FDBC6C" w14:textId="77777777" w:rsidR="00A64412" w:rsidRPr="00277728" w:rsidRDefault="00A64412" w:rsidP="00EE6E02">
            <w:pPr>
              <w:spacing w:before="0"/>
              <w:jc w:val="left"/>
              <w:rPr>
                <w:rFonts w:cs="Arial"/>
                <w:color w:val="000000" w:themeColor="text1"/>
              </w:rPr>
            </w:pPr>
            <w:r w:rsidRPr="00277728">
              <w:rPr>
                <w:rFonts w:cs="Arial"/>
                <w:color w:val="000000" w:themeColor="text1"/>
              </w:rPr>
              <w:t>Наз</w:t>
            </w:r>
            <w:r w:rsidRPr="00277728">
              <w:rPr>
                <w:rFonts w:cs="Arial"/>
                <w:color w:val="000000" w:themeColor="text1"/>
                <w:lang w:val="sr-Cyrl-RS"/>
              </w:rPr>
              <w:t>наче</w:t>
            </w:r>
            <w:r w:rsidRPr="00277728">
              <w:rPr>
                <w:rFonts w:cs="Arial"/>
                <w:color w:val="000000" w:themeColor="text1"/>
              </w:rPr>
              <w:t>на фреквенција:</w:t>
            </w:r>
          </w:p>
        </w:tc>
        <w:tc>
          <w:tcPr>
            <w:tcW w:w="14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4932523A" w14:textId="77777777" w:rsidR="00A64412" w:rsidRPr="00277728" w:rsidRDefault="00A64412" w:rsidP="00EE6E02">
            <w:pPr>
              <w:spacing w:before="0"/>
              <w:jc w:val="center"/>
              <w:rPr>
                <w:rFonts w:cs="Arial"/>
                <w:color w:val="000000" w:themeColor="text1"/>
              </w:rPr>
            </w:pPr>
            <w:r w:rsidRPr="00277728">
              <w:rPr>
                <w:rFonts w:cs="Arial"/>
                <w:color w:val="000000" w:themeColor="text1"/>
              </w:rPr>
              <w:t>Hz</w:t>
            </w:r>
          </w:p>
        </w:tc>
        <w:tc>
          <w:tcPr>
            <w:tcW w:w="1858" w:type="dxa"/>
            <w:tcBorders>
              <w:top w:val="single" w:sz="4" w:space="0" w:color="auto"/>
              <w:left w:val="nil"/>
              <w:bottom w:val="single" w:sz="4" w:space="0" w:color="auto"/>
              <w:right w:val="single" w:sz="4" w:space="0" w:color="auto"/>
            </w:tcBorders>
            <w:shd w:val="clear" w:color="auto" w:fill="auto"/>
            <w:noWrap/>
            <w:vAlign w:val="center"/>
            <w:hideMark/>
          </w:tcPr>
          <w:p w14:paraId="2A89507D" w14:textId="77777777" w:rsidR="00A64412" w:rsidRPr="00277728" w:rsidRDefault="00A64412" w:rsidP="00EE6E02">
            <w:pPr>
              <w:spacing w:before="0"/>
              <w:jc w:val="center"/>
              <w:rPr>
                <w:rFonts w:cs="Arial"/>
                <w:color w:val="000000" w:themeColor="text1"/>
              </w:rPr>
            </w:pPr>
            <w:r w:rsidRPr="00277728">
              <w:rPr>
                <w:rFonts w:cs="Arial"/>
                <w:color w:val="000000" w:themeColor="text1"/>
              </w:rPr>
              <w:t>50</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70E1A7F2" w14:textId="77777777" w:rsidR="00A64412" w:rsidRPr="00277728" w:rsidRDefault="00A64412" w:rsidP="00EE6E02">
            <w:pPr>
              <w:spacing w:before="0"/>
              <w:jc w:val="center"/>
              <w:rPr>
                <w:rFonts w:cs="Arial"/>
                <w:color w:val="000000" w:themeColor="text1"/>
              </w:rPr>
            </w:pPr>
          </w:p>
        </w:tc>
      </w:tr>
      <w:tr w:rsidR="00A64412" w:rsidRPr="00277728" w14:paraId="2BB8BC98" w14:textId="77777777" w:rsidTr="00A64412">
        <w:trPr>
          <w:trHeight w:val="300"/>
        </w:trPr>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A67057" w14:textId="77777777" w:rsidR="00A64412" w:rsidRPr="00277728" w:rsidRDefault="00A64412" w:rsidP="00EE6E02">
            <w:pPr>
              <w:spacing w:before="0"/>
              <w:jc w:val="center"/>
              <w:rPr>
                <w:rFonts w:cs="Arial"/>
                <w:color w:val="000000" w:themeColor="text1"/>
              </w:rPr>
            </w:pPr>
            <w:r w:rsidRPr="00277728">
              <w:rPr>
                <w:rFonts w:cs="Arial"/>
                <w:color w:val="000000" w:themeColor="text1"/>
              </w:rPr>
              <w:t>1.5.</w:t>
            </w:r>
          </w:p>
        </w:tc>
        <w:tc>
          <w:tcPr>
            <w:tcW w:w="3317" w:type="dxa"/>
            <w:tcBorders>
              <w:top w:val="single" w:sz="4" w:space="0" w:color="auto"/>
              <w:left w:val="nil"/>
              <w:bottom w:val="single" w:sz="4" w:space="0" w:color="auto"/>
              <w:right w:val="single" w:sz="4" w:space="0" w:color="auto"/>
            </w:tcBorders>
            <w:shd w:val="clear" w:color="auto" w:fill="auto"/>
            <w:vAlign w:val="center"/>
            <w:hideMark/>
          </w:tcPr>
          <w:p w14:paraId="7E307CE3" w14:textId="77777777" w:rsidR="00A64412" w:rsidRPr="00277728" w:rsidRDefault="00A64412" w:rsidP="00EE6E02">
            <w:pPr>
              <w:spacing w:before="0"/>
              <w:jc w:val="left"/>
              <w:rPr>
                <w:rFonts w:cs="Arial"/>
                <w:color w:val="000000" w:themeColor="text1"/>
                <w:lang w:val="sr-Cyrl-RS"/>
              </w:rPr>
            </w:pPr>
            <w:r w:rsidRPr="00277728">
              <w:rPr>
                <w:rFonts w:cs="Arial"/>
                <w:color w:val="000000" w:themeColor="text1"/>
              </w:rPr>
              <w:t xml:space="preserve">Величина кућишта </w:t>
            </w:r>
            <w:r w:rsidRPr="00277728">
              <w:rPr>
                <w:rFonts w:cs="Arial"/>
                <w:color w:val="000000" w:themeColor="text1"/>
                <w:lang w:val="sr-Cyrl-RS"/>
              </w:rPr>
              <w:t>заменљивог дела осигурача</w:t>
            </w:r>
          </w:p>
        </w:tc>
        <w:tc>
          <w:tcPr>
            <w:tcW w:w="14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25341504" w14:textId="77777777" w:rsidR="00A64412" w:rsidRPr="00277728" w:rsidRDefault="00A64412" w:rsidP="00EE6E02">
            <w:pPr>
              <w:spacing w:before="0"/>
              <w:rPr>
                <w:rFonts w:cs="Arial"/>
                <w:color w:val="000000" w:themeColor="text1"/>
              </w:rPr>
            </w:pPr>
            <w:r w:rsidRPr="00277728">
              <w:rPr>
                <w:rFonts w:cs="Arial"/>
                <w:color w:val="000000" w:themeColor="text1"/>
              </w:rPr>
              <w:t> </w:t>
            </w:r>
          </w:p>
        </w:tc>
        <w:tc>
          <w:tcPr>
            <w:tcW w:w="1858" w:type="dxa"/>
            <w:tcBorders>
              <w:top w:val="single" w:sz="4" w:space="0" w:color="auto"/>
              <w:left w:val="nil"/>
              <w:bottom w:val="single" w:sz="4" w:space="0" w:color="auto"/>
              <w:right w:val="single" w:sz="4" w:space="0" w:color="auto"/>
            </w:tcBorders>
            <w:shd w:val="clear" w:color="auto" w:fill="auto"/>
            <w:noWrap/>
            <w:vAlign w:val="center"/>
            <w:hideMark/>
          </w:tcPr>
          <w:p w14:paraId="5A16FA5E" w14:textId="77777777" w:rsidR="00A64412" w:rsidRPr="00277728" w:rsidRDefault="00A64412" w:rsidP="00EE6E02">
            <w:pPr>
              <w:spacing w:before="0"/>
              <w:jc w:val="center"/>
              <w:rPr>
                <w:rFonts w:cs="Arial"/>
                <w:color w:val="000000" w:themeColor="text1"/>
                <w:lang w:val="sr-Latn-RS"/>
              </w:rPr>
            </w:pPr>
            <w:r w:rsidRPr="00277728">
              <w:rPr>
                <w:rFonts w:cs="Arial"/>
                <w:color w:val="000000" w:themeColor="text1"/>
              </w:rPr>
              <w:t>N</w:t>
            </w:r>
            <w:r w:rsidRPr="00277728">
              <w:rPr>
                <w:rFonts w:cs="Arial"/>
                <w:color w:val="000000" w:themeColor="text1"/>
                <w:lang w:val="sr-Cyrl-RS"/>
              </w:rPr>
              <w:t>Н1</w:t>
            </w:r>
            <w:r w:rsidRPr="00277728">
              <w:rPr>
                <w:rFonts w:cs="Arial"/>
                <w:color w:val="000000" w:themeColor="text1"/>
                <w:lang w:val="sr-Latn-RS"/>
              </w:rPr>
              <w:t>C/N</w:t>
            </w:r>
            <w:r w:rsidRPr="00277728">
              <w:rPr>
                <w:rFonts w:cs="Arial"/>
                <w:color w:val="000000" w:themeColor="text1"/>
                <w:lang w:val="sr-Cyrl-RS"/>
              </w:rPr>
              <w:t>Н</w:t>
            </w:r>
            <w:r w:rsidRPr="00277728">
              <w:rPr>
                <w:rFonts w:cs="Arial"/>
                <w:color w:val="000000" w:themeColor="text1"/>
                <w:lang w:val="sr-Latn-RS"/>
              </w:rPr>
              <w:t>1</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3E8FBFAA" w14:textId="77777777" w:rsidR="00A64412" w:rsidRPr="00277728" w:rsidRDefault="00A64412" w:rsidP="00EE6E02">
            <w:pPr>
              <w:spacing w:before="0"/>
              <w:jc w:val="center"/>
              <w:rPr>
                <w:rFonts w:cs="Arial"/>
                <w:color w:val="000000" w:themeColor="text1"/>
              </w:rPr>
            </w:pPr>
          </w:p>
        </w:tc>
      </w:tr>
      <w:tr w:rsidR="00A64412" w:rsidRPr="00277728" w14:paraId="4532398B" w14:textId="77777777" w:rsidTr="00A64412">
        <w:trPr>
          <w:trHeight w:val="570"/>
        </w:trPr>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27D2E8" w14:textId="77777777" w:rsidR="00A64412" w:rsidRPr="00277728" w:rsidRDefault="00A64412" w:rsidP="00EE6E02">
            <w:pPr>
              <w:spacing w:before="0"/>
              <w:jc w:val="center"/>
              <w:rPr>
                <w:rFonts w:cs="Arial"/>
                <w:color w:val="000000" w:themeColor="text1"/>
              </w:rPr>
            </w:pPr>
            <w:r w:rsidRPr="00277728">
              <w:rPr>
                <w:rFonts w:cs="Arial"/>
                <w:color w:val="000000" w:themeColor="text1"/>
              </w:rPr>
              <w:t>1.6.</w:t>
            </w:r>
          </w:p>
        </w:tc>
        <w:tc>
          <w:tcPr>
            <w:tcW w:w="3317" w:type="dxa"/>
            <w:tcBorders>
              <w:top w:val="single" w:sz="4" w:space="0" w:color="auto"/>
              <w:left w:val="nil"/>
              <w:bottom w:val="single" w:sz="4" w:space="0" w:color="auto"/>
              <w:right w:val="single" w:sz="4" w:space="0" w:color="auto"/>
            </w:tcBorders>
            <w:shd w:val="clear" w:color="auto" w:fill="auto"/>
            <w:vAlign w:val="center"/>
            <w:hideMark/>
          </w:tcPr>
          <w:p w14:paraId="37D2F742" w14:textId="77777777" w:rsidR="00A64412" w:rsidRPr="00277728" w:rsidRDefault="00A64412" w:rsidP="00A04886">
            <w:pPr>
              <w:spacing w:before="0"/>
              <w:rPr>
                <w:rFonts w:cs="Arial"/>
                <w:color w:val="000000" w:themeColor="text1"/>
                <w:lang w:val="sr-Cyrl-RS"/>
              </w:rPr>
            </w:pPr>
            <w:r w:rsidRPr="00277728">
              <w:rPr>
                <w:rFonts w:cs="Arial"/>
                <w:color w:val="000000" w:themeColor="text1"/>
                <w:lang w:val="sr-Cyrl-RS"/>
              </w:rPr>
              <w:t>Са индикатором деловања (показивачем/ударачем) који се налази на врху заменљивог дела осигурача</w:t>
            </w:r>
          </w:p>
        </w:tc>
        <w:tc>
          <w:tcPr>
            <w:tcW w:w="14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336464D0" w14:textId="77777777" w:rsidR="00A64412" w:rsidRPr="00277728" w:rsidRDefault="00A64412" w:rsidP="00EE6E02">
            <w:pPr>
              <w:spacing w:before="0"/>
              <w:rPr>
                <w:rFonts w:cs="Arial"/>
                <w:color w:val="000000" w:themeColor="text1"/>
              </w:rPr>
            </w:pPr>
            <w:r w:rsidRPr="00277728">
              <w:rPr>
                <w:rFonts w:cs="Arial"/>
                <w:color w:val="000000" w:themeColor="text1"/>
              </w:rPr>
              <w:t> </w:t>
            </w:r>
          </w:p>
        </w:tc>
        <w:tc>
          <w:tcPr>
            <w:tcW w:w="1858" w:type="dxa"/>
            <w:tcBorders>
              <w:top w:val="single" w:sz="4" w:space="0" w:color="auto"/>
              <w:left w:val="nil"/>
              <w:bottom w:val="single" w:sz="4" w:space="0" w:color="auto"/>
              <w:right w:val="single" w:sz="4" w:space="0" w:color="auto"/>
            </w:tcBorders>
            <w:shd w:val="clear" w:color="auto" w:fill="auto"/>
            <w:noWrap/>
            <w:vAlign w:val="center"/>
            <w:hideMark/>
          </w:tcPr>
          <w:p w14:paraId="2D7C3E21" w14:textId="77777777" w:rsidR="00A64412" w:rsidRPr="00277728" w:rsidRDefault="00A64412" w:rsidP="00EE6E02">
            <w:pPr>
              <w:spacing w:before="0"/>
              <w:jc w:val="center"/>
              <w:rPr>
                <w:rFonts w:cs="Arial"/>
                <w:color w:val="000000" w:themeColor="text1"/>
              </w:rPr>
            </w:pPr>
            <w:r w:rsidRPr="00277728">
              <w:rPr>
                <w:rFonts w:cs="Arial"/>
                <w:color w:val="000000" w:themeColor="text1"/>
              </w:rPr>
              <w:t>да</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1268452B" w14:textId="77777777" w:rsidR="00A64412" w:rsidRPr="00277728" w:rsidRDefault="00A64412" w:rsidP="00EE6E02">
            <w:pPr>
              <w:spacing w:before="0"/>
              <w:jc w:val="center"/>
              <w:rPr>
                <w:rFonts w:cs="Arial"/>
                <w:color w:val="000000" w:themeColor="text1"/>
              </w:rPr>
            </w:pPr>
          </w:p>
        </w:tc>
      </w:tr>
      <w:tr w:rsidR="00A64412" w:rsidRPr="00277728" w14:paraId="5E6627CA" w14:textId="77777777" w:rsidTr="00A64412">
        <w:trPr>
          <w:trHeight w:val="570"/>
        </w:trPr>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D668CE" w14:textId="77777777" w:rsidR="00A64412" w:rsidRPr="00277728" w:rsidRDefault="00A64412" w:rsidP="00EE6E02">
            <w:pPr>
              <w:spacing w:before="0"/>
              <w:jc w:val="center"/>
              <w:rPr>
                <w:rFonts w:cs="Arial"/>
                <w:color w:val="000000" w:themeColor="text1"/>
              </w:rPr>
            </w:pPr>
            <w:r w:rsidRPr="00277728">
              <w:rPr>
                <w:rFonts w:cs="Arial"/>
                <w:color w:val="000000" w:themeColor="text1"/>
              </w:rPr>
              <w:t>1.7.</w:t>
            </w:r>
          </w:p>
        </w:tc>
        <w:tc>
          <w:tcPr>
            <w:tcW w:w="3317" w:type="dxa"/>
            <w:tcBorders>
              <w:top w:val="single" w:sz="4" w:space="0" w:color="auto"/>
              <w:left w:val="nil"/>
              <w:bottom w:val="single" w:sz="4" w:space="0" w:color="auto"/>
              <w:right w:val="single" w:sz="4" w:space="0" w:color="auto"/>
            </w:tcBorders>
            <w:shd w:val="clear" w:color="auto" w:fill="auto"/>
            <w:vAlign w:val="center"/>
            <w:hideMark/>
          </w:tcPr>
          <w:p w14:paraId="667F8279" w14:textId="77777777" w:rsidR="00A64412" w:rsidRPr="00277728" w:rsidRDefault="00A64412" w:rsidP="00A04886">
            <w:pPr>
              <w:spacing w:before="0"/>
              <w:rPr>
                <w:rFonts w:cs="Arial"/>
                <w:color w:val="000000" w:themeColor="text1"/>
                <w:lang w:val="sr-Cyrl-RS"/>
              </w:rPr>
            </w:pPr>
            <w:r w:rsidRPr="00277728">
              <w:rPr>
                <w:rFonts w:cs="Arial"/>
                <w:color w:val="000000" w:themeColor="text1"/>
                <w:lang w:val="sr-Cyrl-RS"/>
              </w:rPr>
              <w:t>Са индикатором деловања (показивачем) који се налази на средини предње стране заменљивог дела осигурача</w:t>
            </w:r>
          </w:p>
        </w:tc>
        <w:tc>
          <w:tcPr>
            <w:tcW w:w="14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44BD3B6A" w14:textId="77777777" w:rsidR="00A64412" w:rsidRPr="00277728" w:rsidRDefault="00A64412" w:rsidP="00EE6E02">
            <w:pPr>
              <w:spacing w:before="0"/>
              <w:rPr>
                <w:rFonts w:cs="Arial"/>
                <w:color w:val="000000" w:themeColor="text1"/>
              </w:rPr>
            </w:pPr>
            <w:r w:rsidRPr="00277728">
              <w:rPr>
                <w:rFonts w:cs="Arial"/>
                <w:color w:val="000000" w:themeColor="text1"/>
              </w:rPr>
              <w:t> </w:t>
            </w:r>
          </w:p>
        </w:tc>
        <w:tc>
          <w:tcPr>
            <w:tcW w:w="1858" w:type="dxa"/>
            <w:tcBorders>
              <w:top w:val="single" w:sz="4" w:space="0" w:color="auto"/>
              <w:left w:val="nil"/>
              <w:bottom w:val="single" w:sz="4" w:space="0" w:color="auto"/>
              <w:right w:val="single" w:sz="4" w:space="0" w:color="auto"/>
            </w:tcBorders>
            <w:shd w:val="clear" w:color="auto" w:fill="auto"/>
            <w:noWrap/>
            <w:vAlign w:val="center"/>
            <w:hideMark/>
          </w:tcPr>
          <w:p w14:paraId="2A9D3B15" w14:textId="77777777" w:rsidR="00A64412" w:rsidRPr="00277728" w:rsidRDefault="00A64412" w:rsidP="00EE6E02">
            <w:pPr>
              <w:spacing w:before="0"/>
              <w:jc w:val="center"/>
              <w:rPr>
                <w:rFonts w:cs="Arial"/>
                <w:color w:val="000000" w:themeColor="text1"/>
              </w:rPr>
            </w:pPr>
            <w:r w:rsidRPr="00277728">
              <w:rPr>
                <w:rFonts w:cs="Arial"/>
                <w:color w:val="000000" w:themeColor="text1"/>
              </w:rPr>
              <w:t>да</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6CF06BD8" w14:textId="77777777" w:rsidR="00A64412" w:rsidRPr="00277728" w:rsidRDefault="00A64412" w:rsidP="00EE6E02">
            <w:pPr>
              <w:spacing w:before="0"/>
              <w:jc w:val="center"/>
              <w:rPr>
                <w:rFonts w:cs="Arial"/>
                <w:color w:val="000000" w:themeColor="text1"/>
              </w:rPr>
            </w:pPr>
          </w:p>
        </w:tc>
      </w:tr>
      <w:tr w:rsidR="00A64412" w:rsidRPr="00277728" w14:paraId="7501E3EB" w14:textId="77777777" w:rsidTr="00A64412">
        <w:trPr>
          <w:trHeight w:val="570"/>
        </w:trPr>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1166FF" w14:textId="77777777" w:rsidR="00A64412" w:rsidRPr="00277728" w:rsidRDefault="00A64412" w:rsidP="00EE6E02">
            <w:pPr>
              <w:spacing w:before="0"/>
              <w:jc w:val="center"/>
              <w:rPr>
                <w:rFonts w:cs="Arial"/>
                <w:color w:val="000000" w:themeColor="text1"/>
              </w:rPr>
            </w:pPr>
            <w:r w:rsidRPr="00277728">
              <w:rPr>
                <w:rFonts w:cs="Arial"/>
                <w:color w:val="000000" w:themeColor="text1"/>
              </w:rPr>
              <w:t>1.8.</w:t>
            </w:r>
          </w:p>
        </w:tc>
        <w:tc>
          <w:tcPr>
            <w:tcW w:w="3317" w:type="dxa"/>
            <w:tcBorders>
              <w:top w:val="single" w:sz="4" w:space="0" w:color="auto"/>
              <w:left w:val="nil"/>
              <w:bottom w:val="single" w:sz="4" w:space="0" w:color="auto"/>
              <w:right w:val="single" w:sz="4" w:space="0" w:color="auto"/>
            </w:tcBorders>
            <w:shd w:val="clear" w:color="auto" w:fill="auto"/>
            <w:vAlign w:val="center"/>
            <w:hideMark/>
          </w:tcPr>
          <w:p w14:paraId="06A90CB9" w14:textId="77777777" w:rsidR="00A64412" w:rsidRPr="00277728" w:rsidRDefault="00A64412" w:rsidP="00A04886">
            <w:pPr>
              <w:spacing w:before="0"/>
              <w:rPr>
                <w:rFonts w:cs="Arial"/>
                <w:color w:val="000000" w:themeColor="text1"/>
                <w:lang w:val="sr-Cyrl-RS"/>
              </w:rPr>
            </w:pPr>
            <w:r w:rsidRPr="00277728">
              <w:rPr>
                <w:rFonts w:cs="Arial"/>
                <w:color w:val="000000" w:themeColor="text1"/>
              </w:rPr>
              <w:t>Материјал кућишта</w:t>
            </w:r>
            <w:r w:rsidRPr="00277728">
              <w:rPr>
                <w:rFonts w:cs="Arial"/>
                <w:color w:val="000000" w:themeColor="text1"/>
                <w:lang w:val="sr-Cyrl-RS"/>
              </w:rPr>
              <w:t xml:space="preserve"> – стеатит отпоран на температурну преоптеретљивост</w:t>
            </w:r>
          </w:p>
        </w:tc>
        <w:tc>
          <w:tcPr>
            <w:tcW w:w="14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1E59BEA5" w14:textId="77777777" w:rsidR="00A64412" w:rsidRPr="00277728" w:rsidRDefault="00A64412" w:rsidP="00EE6E02">
            <w:pPr>
              <w:spacing w:before="0"/>
              <w:rPr>
                <w:rFonts w:cs="Arial"/>
                <w:color w:val="000000" w:themeColor="text1"/>
              </w:rPr>
            </w:pPr>
            <w:r w:rsidRPr="00277728">
              <w:rPr>
                <w:rFonts w:cs="Arial"/>
                <w:color w:val="000000" w:themeColor="text1"/>
              </w:rPr>
              <w:t> </w:t>
            </w:r>
          </w:p>
        </w:tc>
        <w:tc>
          <w:tcPr>
            <w:tcW w:w="1858" w:type="dxa"/>
            <w:tcBorders>
              <w:top w:val="single" w:sz="4" w:space="0" w:color="auto"/>
              <w:left w:val="nil"/>
              <w:bottom w:val="single" w:sz="4" w:space="0" w:color="auto"/>
              <w:right w:val="single" w:sz="4" w:space="0" w:color="auto"/>
            </w:tcBorders>
            <w:shd w:val="clear" w:color="auto" w:fill="auto"/>
            <w:noWrap/>
            <w:vAlign w:val="center"/>
            <w:hideMark/>
          </w:tcPr>
          <w:p w14:paraId="73F38493" w14:textId="77777777" w:rsidR="00A64412" w:rsidRPr="00277728" w:rsidRDefault="00A64412" w:rsidP="00EE6E02">
            <w:pPr>
              <w:spacing w:before="0"/>
              <w:jc w:val="center"/>
              <w:rPr>
                <w:rFonts w:cs="Arial"/>
                <w:color w:val="000000" w:themeColor="text1"/>
                <w:lang w:val="sr-Cyrl-RS"/>
              </w:rPr>
            </w:pPr>
            <w:r w:rsidRPr="00277728">
              <w:rPr>
                <w:rFonts w:cs="Arial"/>
                <w:color w:val="000000" w:themeColor="text1"/>
                <w:lang w:val="sr-Cyrl-RS"/>
              </w:rPr>
              <w:t>да</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6031E3ED" w14:textId="77777777" w:rsidR="00A64412" w:rsidRPr="00277728" w:rsidRDefault="00A64412" w:rsidP="00EE6E02">
            <w:pPr>
              <w:spacing w:before="0"/>
              <w:jc w:val="center"/>
              <w:rPr>
                <w:rFonts w:cs="Arial"/>
                <w:color w:val="000000" w:themeColor="text1"/>
              </w:rPr>
            </w:pPr>
          </w:p>
        </w:tc>
      </w:tr>
      <w:tr w:rsidR="00A64412" w:rsidRPr="00277728" w14:paraId="2C2BA150" w14:textId="77777777" w:rsidTr="00A64412">
        <w:trPr>
          <w:trHeight w:val="570"/>
        </w:trPr>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91B2FE" w14:textId="77777777" w:rsidR="00A64412" w:rsidRPr="00277728" w:rsidRDefault="00A64412" w:rsidP="00EE6E02">
            <w:pPr>
              <w:spacing w:before="0"/>
              <w:jc w:val="center"/>
              <w:rPr>
                <w:rFonts w:cs="Arial"/>
                <w:color w:val="000000" w:themeColor="text1"/>
              </w:rPr>
            </w:pPr>
            <w:r w:rsidRPr="00277728">
              <w:rPr>
                <w:rFonts w:cs="Arial"/>
                <w:color w:val="000000" w:themeColor="text1"/>
              </w:rPr>
              <w:lastRenderedPageBreak/>
              <w:t>1.9.</w:t>
            </w:r>
          </w:p>
        </w:tc>
        <w:tc>
          <w:tcPr>
            <w:tcW w:w="3317" w:type="dxa"/>
            <w:tcBorders>
              <w:top w:val="single" w:sz="4" w:space="0" w:color="auto"/>
              <w:left w:val="nil"/>
              <w:bottom w:val="single" w:sz="4" w:space="0" w:color="auto"/>
              <w:right w:val="single" w:sz="4" w:space="0" w:color="auto"/>
            </w:tcBorders>
            <w:shd w:val="clear" w:color="auto" w:fill="auto"/>
            <w:vAlign w:val="center"/>
            <w:hideMark/>
          </w:tcPr>
          <w:p w14:paraId="448CA798" w14:textId="77777777" w:rsidR="00A64412" w:rsidRPr="00277728" w:rsidRDefault="00A64412" w:rsidP="00A04886">
            <w:pPr>
              <w:spacing w:before="0"/>
              <w:rPr>
                <w:rFonts w:cs="Arial"/>
                <w:color w:val="000000" w:themeColor="text1"/>
              </w:rPr>
            </w:pPr>
            <w:r w:rsidRPr="00277728">
              <w:rPr>
                <w:rFonts w:cs="Arial"/>
                <w:color w:val="000000" w:themeColor="text1"/>
                <w:lang w:val="sr-Cyrl-RS"/>
              </w:rPr>
              <w:t>Ножасти контакти</w:t>
            </w:r>
            <w:r w:rsidRPr="00277728">
              <w:rPr>
                <w:rFonts w:cs="Arial"/>
                <w:color w:val="000000" w:themeColor="text1"/>
              </w:rPr>
              <w:t xml:space="preserve"> су додатно заштићени слојем сребра</w:t>
            </w:r>
          </w:p>
        </w:tc>
        <w:tc>
          <w:tcPr>
            <w:tcW w:w="14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63064C95" w14:textId="77777777" w:rsidR="00A64412" w:rsidRPr="00277728" w:rsidRDefault="00A64412" w:rsidP="00EE6E02">
            <w:pPr>
              <w:spacing w:before="0"/>
              <w:rPr>
                <w:rFonts w:cs="Arial"/>
                <w:color w:val="000000" w:themeColor="text1"/>
              </w:rPr>
            </w:pPr>
            <w:r w:rsidRPr="00277728">
              <w:rPr>
                <w:rFonts w:cs="Arial"/>
                <w:color w:val="000000" w:themeColor="text1"/>
              </w:rPr>
              <w:t> </w:t>
            </w:r>
          </w:p>
        </w:tc>
        <w:tc>
          <w:tcPr>
            <w:tcW w:w="1858" w:type="dxa"/>
            <w:tcBorders>
              <w:top w:val="single" w:sz="4" w:space="0" w:color="auto"/>
              <w:left w:val="nil"/>
              <w:bottom w:val="single" w:sz="4" w:space="0" w:color="auto"/>
              <w:right w:val="single" w:sz="4" w:space="0" w:color="auto"/>
            </w:tcBorders>
            <w:shd w:val="clear" w:color="auto" w:fill="auto"/>
            <w:noWrap/>
            <w:vAlign w:val="center"/>
            <w:hideMark/>
          </w:tcPr>
          <w:p w14:paraId="03B4CC38" w14:textId="77777777" w:rsidR="00A64412" w:rsidRPr="00277728" w:rsidRDefault="00A64412" w:rsidP="00EE6E02">
            <w:pPr>
              <w:spacing w:before="0"/>
              <w:jc w:val="center"/>
              <w:rPr>
                <w:rFonts w:cs="Arial"/>
                <w:color w:val="000000" w:themeColor="text1"/>
              </w:rPr>
            </w:pPr>
            <w:r w:rsidRPr="00277728">
              <w:rPr>
                <w:rFonts w:cs="Arial"/>
                <w:color w:val="000000" w:themeColor="text1"/>
              </w:rPr>
              <w:t>да</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4A0B3CE3" w14:textId="77777777" w:rsidR="00A64412" w:rsidRPr="00277728" w:rsidRDefault="00A64412" w:rsidP="00EE6E02">
            <w:pPr>
              <w:spacing w:before="0"/>
              <w:jc w:val="center"/>
              <w:rPr>
                <w:rFonts w:cs="Arial"/>
                <w:color w:val="000000" w:themeColor="text1"/>
              </w:rPr>
            </w:pPr>
          </w:p>
        </w:tc>
      </w:tr>
      <w:tr w:rsidR="00A64412" w:rsidRPr="00277728" w14:paraId="6741F753" w14:textId="77777777" w:rsidTr="00A64412">
        <w:trPr>
          <w:trHeight w:val="855"/>
        </w:trPr>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D85387" w14:textId="77777777" w:rsidR="00A64412" w:rsidRPr="00277728" w:rsidRDefault="00A64412" w:rsidP="00EE6E02">
            <w:pPr>
              <w:spacing w:before="0"/>
              <w:jc w:val="center"/>
              <w:rPr>
                <w:rFonts w:cs="Arial"/>
                <w:color w:val="000000" w:themeColor="text1"/>
              </w:rPr>
            </w:pPr>
            <w:r w:rsidRPr="00277728">
              <w:rPr>
                <w:rFonts w:cs="Arial"/>
                <w:color w:val="000000" w:themeColor="text1"/>
              </w:rPr>
              <w:t>1.10.</w:t>
            </w:r>
          </w:p>
        </w:tc>
        <w:tc>
          <w:tcPr>
            <w:tcW w:w="3317" w:type="dxa"/>
            <w:tcBorders>
              <w:top w:val="single" w:sz="4" w:space="0" w:color="auto"/>
              <w:left w:val="nil"/>
              <w:bottom w:val="single" w:sz="4" w:space="0" w:color="auto"/>
              <w:right w:val="single" w:sz="4" w:space="0" w:color="auto"/>
            </w:tcBorders>
            <w:shd w:val="clear" w:color="auto" w:fill="auto"/>
            <w:vAlign w:val="center"/>
            <w:hideMark/>
          </w:tcPr>
          <w:p w14:paraId="2609373D" w14:textId="77777777" w:rsidR="00A64412" w:rsidRPr="00277728" w:rsidRDefault="00A64412" w:rsidP="00A04886">
            <w:pPr>
              <w:spacing w:before="0"/>
              <w:rPr>
                <w:rFonts w:cs="Arial"/>
                <w:color w:val="000000" w:themeColor="text1"/>
              </w:rPr>
            </w:pPr>
            <w:r w:rsidRPr="00277728">
              <w:rPr>
                <w:rFonts w:cs="Arial"/>
                <w:color w:val="000000" w:themeColor="text1"/>
                <w:lang w:val="sr-Cyrl-RS"/>
              </w:rPr>
              <w:t>Заменљиви део осигурача</w:t>
            </w:r>
            <w:r w:rsidRPr="00277728">
              <w:rPr>
                <w:rFonts w:cs="Arial"/>
                <w:color w:val="000000" w:themeColor="text1"/>
              </w:rPr>
              <w:t xml:space="preserve"> мора имати двострук</w:t>
            </w:r>
            <w:r w:rsidRPr="00277728">
              <w:rPr>
                <w:rFonts w:cs="Arial"/>
                <w:color w:val="000000" w:themeColor="text1"/>
                <w:lang w:val="sr-Cyrl-RS"/>
              </w:rPr>
              <w:t>и</w:t>
            </w:r>
            <w:r w:rsidRPr="00277728">
              <w:rPr>
                <w:rFonts w:cs="Arial"/>
                <w:color w:val="000000" w:themeColor="text1"/>
              </w:rPr>
              <w:t xml:space="preserve"> </w:t>
            </w:r>
            <w:r w:rsidRPr="00277728">
              <w:rPr>
                <w:rFonts w:cs="Arial"/>
                <w:color w:val="000000" w:themeColor="text1"/>
                <w:lang w:val="sr-Cyrl-RS"/>
              </w:rPr>
              <w:t xml:space="preserve">показивач деловања </w:t>
            </w:r>
            <w:r w:rsidRPr="00277728">
              <w:rPr>
                <w:rFonts w:cs="Arial"/>
                <w:color w:val="000000" w:themeColor="text1"/>
              </w:rPr>
              <w:t>како је то наведено у претходним тачкама описа</w:t>
            </w:r>
          </w:p>
        </w:tc>
        <w:tc>
          <w:tcPr>
            <w:tcW w:w="14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4A98E6CB" w14:textId="77777777" w:rsidR="00A64412" w:rsidRPr="00277728" w:rsidRDefault="00A64412" w:rsidP="00EE6E02">
            <w:pPr>
              <w:spacing w:before="0"/>
              <w:rPr>
                <w:rFonts w:cs="Arial"/>
                <w:color w:val="000000" w:themeColor="text1"/>
              </w:rPr>
            </w:pPr>
            <w:r w:rsidRPr="00277728">
              <w:rPr>
                <w:rFonts w:cs="Arial"/>
                <w:color w:val="000000" w:themeColor="text1"/>
              </w:rPr>
              <w:t> </w:t>
            </w:r>
          </w:p>
        </w:tc>
        <w:tc>
          <w:tcPr>
            <w:tcW w:w="1858" w:type="dxa"/>
            <w:tcBorders>
              <w:top w:val="single" w:sz="4" w:space="0" w:color="auto"/>
              <w:left w:val="nil"/>
              <w:bottom w:val="single" w:sz="4" w:space="0" w:color="auto"/>
              <w:right w:val="single" w:sz="4" w:space="0" w:color="auto"/>
            </w:tcBorders>
            <w:shd w:val="clear" w:color="auto" w:fill="auto"/>
            <w:noWrap/>
            <w:vAlign w:val="center"/>
            <w:hideMark/>
          </w:tcPr>
          <w:p w14:paraId="66DAC619" w14:textId="77777777" w:rsidR="00A64412" w:rsidRPr="00277728" w:rsidRDefault="00A64412" w:rsidP="00EE6E02">
            <w:pPr>
              <w:spacing w:before="0"/>
              <w:jc w:val="center"/>
              <w:rPr>
                <w:rFonts w:cs="Arial"/>
                <w:color w:val="000000" w:themeColor="text1"/>
              </w:rPr>
            </w:pPr>
            <w:r w:rsidRPr="00277728">
              <w:rPr>
                <w:rFonts w:cs="Arial"/>
                <w:color w:val="000000" w:themeColor="text1"/>
              </w:rPr>
              <w:t>да</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71EE8A71" w14:textId="77777777" w:rsidR="00A64412" w:rsidRPr="00277728" w:rsidRDefault="00A64412" w:rsidP="00EE6E02">
            <w:pPr>
              <w:spacing w:before="0"/>
              <w:jc w:val="center"/>
              <w:rPr>
                <w:rFonts w:cs="Arial"/>
                <w:color w:val="000000" w:themeColor="text1"/>
              </w:rPr>
            </w:pPr>
          </w:p>
        </w:tc>
      </w:tr>
      <w:tr w:rsidR="00A64412" w:rsidRPr="00277728" w14:paraId="47168F5E" w14:textId="77777777" w:rsidTr="00A64412">
        <w:trPr>
          <w:trHeight w:val="300"/>
        </w:trPr>
        <w:tc>
          <w:tcPr>
            <w:tcW w:w="9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BA291B" w14:textId="77777777" w:rsidR="00A64412" w:rsidRPr="00277728" w:rsidRDefault="00A64412" w:rsidP="00EE6E02">
            <w:pPr>
              <w:spacing w:before="0"/>
              <w:jc w:val="center"/>
              <w:rPr>
                <w:rFonts w:cs="Arial"/>
                <w:color w:val="000000" w:themeColor="text1"/>
              </w:rPr>
            </w:pPr>
            <w:r w:rsidRPr="00277728">
              <w:rPr>
                <w:rFonts w:cs="Arial"/>
                <w:color w:val="000000" w:themeColor="text1"/>
              </w:rPr>
              <w:t>1.11.</w:t>
            </w:r>
          </w:p>
        </w:tc>
        <w:tc>
          <w:tcPr>
            <w:tcW w:w="3317" w:type="dxa"/>
            <w:vMerge w:val="restart"/>
            <w:tcBorders>
              <w:top w:val="single" w:sz="4" w:space="0" w:color="auto"/>
              <w:left w:val="nil"/>
              <w:right w:val="single" w:sz="4" w:space="0" w:color="auto"/>
            </w:tcBorders>
            <w:shd w:val="clear" w:color="auto" w:fill="auto"/>
            <w:vAlign w:val="center"/>
            <w:hideMark/>
          </w:tcPr>
          <w:p w14:paraId="48C7D79C" w14:textId="77777777" w:rsidR="00A64412" w:rsidRPr="00277728" w:rsidRDefault="00A64412" w:rsidP="00A04886">
            <w:pPr>
              <w:spacing w:before="0"/>
              <w:rPr>
                <w:rFonts w:cs="Arial"/>
                <w:color w:val="000000" w:themeColor="text1"/>
                <w:lang w:val="sr-Cyrl-RS"/>
              </w:rPr>
            </w:pPr>
            <w:r w:rsidRPr="00277728">
              <w:rPr>
                <w:rFonts w:cs="Arial"/>
                <w:color w:val="000000" w:themeColor="text1"/>
              </w:rPr>
              <w:t>Димензије: максимална ширина</w:t>
            </w:r>
            <w:r w:rsidRPr="00277728">
              <w:rPr>
                <w:rFonts w:cs="Arial"/>
                <w:color w:val="000000" w:themeColor="text1"/>
                <w:lang w:val="sr-Cyrl-RS"/>
              </w:rPr>
              <w:t xml:space="preserve"> кућишта заменљивог дела осигурача</w:t>
            </w:r>
          </w:p>
        </w:tc>
        <w:tc>
          <w:tcPr>
            <w:tcW w:w="730" w:type="dxa"/>
            <w:tcBorders>
              <w:top w:val="single" w:sz="4" w:space="0" w:color="auto"/>
              <w:left w:val="nil"/>
              <w:bottom w:val="single" w:sz="4" w:space="0" w:color="auto"/>
              <w:right w:val="single" w:sz="4" w:space="0" w:color="auto"/>
            </w:tcBorders>
            <w:shd w:val="clear" w:color="auto" w:fill="auto"/>
            <w:vAlign w:val="center"/>
          </w:tcPr>
          <w:p w14:paraId="35A75D9B" w14:textId="77777777" w:rsidR="00A64412" w:rsidRPr="00277728" w:rsidRDefault="00A64412" w:rsidP="00EE6E02">
            <w:pPr>
              <w:spacing w:before="0"/>
              <w:jc w:val="center"/>
              <w:rPr>
                <w:rFonts w:cs="Arial"/>
                <w:color w:val="000000" w:themeColor="text1"/>
              </w:rPr>
            </w:pPr>
            <w:r w:rsidRPr="00277728">
              <w:rPr>
                <w:rFonts w:cs="Arial"/>
                <w:color w:val="000000" w:themeColor="text1"/>
              </w:rPr>
              <w:t>35-160A</w:t>
            </w:r>
          </w:p>
        </w:tc>
        <w:tc>
          <w:tcPr>
            <w:tcW w:w="754" w:type="dxa"/>
            <w:tcBorders>
              <w:top w:val="single" w:sz="4" w:space="0" w:color="auto"/>
              <w:left w:val="nil"/>
              <w:bottom w:val="single" w:sz="4" w:space="0" w:color="auto"/>
              <w:right w:val="single" w:sz="4" w:space="0" w:color="auto"/>
            </w:tcBorders>
            <w:shd w:val="clear" w:color="auto" w:fill="auto"/>
            <w:noWrap/>
            <w:vAlign w:val="center"/>
            <w:hideMark/>
          </w:tcPr>
          <w:p w14:paraId="70BEC64B" w14:textId="77777777" w:rsidR="00A64412" w:rsidRPr="00277728" w:rsidRDefault="00A64412" w:rsidP="00EE6E02">
            <w:pPr>
              <w:spacing w:before="0"/>
              <w:jc w:val="center"/>
              <w:rPr>
                <w:rFonts w:cs="Arial"/>
                <w:color w:val="000000" w:themeColor="text1"/>
              </w:rPr>
            </w:pPr>
            <w:r w:rsidRPr="00277728">
              <w:rPr>
                <w:rFonts w:cs="Arial"/>
                <w:color w:val="000000" w:themeColor="text1"/>
              </w:rPr>
              <w:t>mm</w:t>
            </w:r>
          </w:p>
        </w:tc>
        <w:tc>
          <w:tcPr>
            <w:tcW w:w="1858" w:type="dxa"/>
            <w:tcBorders>
              <w:top w:val="single" w:sz="4" w:space="0" w:color="auto"/>
              <w:left w:val="nil"/>
              <w:bottom w:val="single" w:sz="4" w:space="0" w:color="auto"/>
              <w:right w:val="single" w:sz="4" w:space="0" w:color="auto"/>
            </w:tcBorders>
            <w:shd w:val="clear" w:color="auto" w:fill="auto"/>
            <w:noWrap/>
            <w:vAlign w:val="center"/>
          </w:tcPr>
          <w:p w14:paraId="61CA13EB" w14:textId="77777777" w:rsidR="00A64412" w:rsidRPr="00277728" w:rsidRDefault="00A64412" w:rsidP="00EE6E02">
            <w:pPr>
              <w:spacing w:before="0"/>
              <w:jc w:val="center"/>
              <w:rPr>
                <w:rFonts w:cs="Arial"/>
                <w:color w:val="000000" w:themeColor="text1"/>
              </w:rPr>
            </w:pPr>
            <w:r w:rsidRPr="00277728">
              <w:rPr>
                <w:rFonts w:cs="Arial"/>
                <w:color w:val="000000" w:themeColor="text1"/>
              </w:rPr>
              <w:t>30</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206B1522" w14:textId="77777777" w:rsidR="00A64412" w:rsidRPr="00277728" w:rsidRDefault="00A64412" w:rsidP="00EE6E02">
            <w:pPr>
              <w:spacing w:before="0"/>
              <w:jc w:val="center"/>
              <w:rPr>
                <w:rFonts w:cs="Arial"/>
                <w:color w:val="000000" w:themeColor="text1"/>
              </w:rPr>
            </w:pPr>
          </w:p>
        </w:tc>
      </w:tr>
      <w:tr w:rsidR="00A64412" w:rsidRPr="00277728" w14:paraId="2396EC59" w14:textId="77777777" w:rsidTr="00A64412">
        <w:trPr>
          <w:trHeight w:val="300"/>
        </w:trPr>
        <w:tc>
          <w:tcPr>
            <w:tcW w:w="90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786F711" w14:textId="77777777" w:rsidR="00A64412" w:rsidRPr="00277728" w:rsidRDefault="00A64412" w:rsidP="00EE6E02">
            <w:pPr>
              <w:spacing w:before="0"/>
              <w:jc w:val="center"/>
              <w:rPr>
                <w:rFonts w:cs="Arial"/>
                <w:color w:val="000000" w:themeColor="text1"/>
              </w:rPr>
            </w:pPr>
          </w:p>
        </w:tc>
        <w:tc>
          <w:tcPr>
            <w:tcW w:w="3317" w:type="dxa"/>
            <w:vMerge/>
            <w:tcBorders>
              <w:left w:val="nil"/>
              <w:bottom w:val="single" w:sz="4" w:space="0" w:color="auto"/>
              <w:right w:val="single" w:sz="4" w:space="0" w:color="auto"/>
            </w:tcBorders>
            <w:shd w:val="clear" w:color="auto" w:fill="auto"/>
            <w:vAlign w:val="center"/>
          </w:tcPr>
          <w:p w14:paraId="1FC132ED" w14:textId="77777777" w:rsidR="00A64412" w:rsidRPr="00277728" w:rsidRDefault="00A64412" w:rsidP="00EE6E02">
            <w:pPr>
              <w:spacing w:before="0"/>
              <w:rPr>
                <w:rFonts w:cs="Arial"/>
                <w:color w:val="000000" w:themeColor="text1"/>
              </w:rPr>
            </w:pPr>
          </w:p>
        </w:tc>
        <w:tc>
          <w:tcPr>
            <w:tcW w:w="730" w:type="dxa"/>
            <w:tcBorders>
              <w:top w:val="single" w:sz="4" w:space="0" w:color="auto"/>
              <w:left w:val="nil"/>
              <w:bottom w:val="single" w:sz="4" w:space="0" w:color="auto"/>
              <w:right w:val="single" w:sz="4" w:space="0" w:color="auto"/>
            </w:tcBorders>
            <w:shd w:val="clear" w:color="auto" w:fill="auto"/>
            <w:vAlign w:val="center"/>
          </w:tcPr>
          <w:p w14:paraId="51CB6937" w14:textId="77777777" w:rsidR="00A64412" w:rsidRPr="00277728" w:rsidRDefault="00A64412" w:rsidP="00EE6E02">
            <w:pPr>
              <w:spacing w:before="0"/>
              <w:jc w:val="center"/>
              <w:rPr>
                <w:rFonts w:cs="Arial"/>
                <w:color w:val="000000" w:themeColor="text1"/>
              </w:rPr>
            </w:pPr>
            <w:r w:rsidRPr="00277728">
              <w:rPr>
                <w:rFonts w:cs="Arial"/>
                <w:color w:val="000000" w:themeColor="text1"/>
              </w:rPr>
              <w:t>200-250A</w:t>
            </w:r>
          </w:p>
        </w:tc>
        <w:tc>
          <w:tcPr>
            <w:tcW w:w="754" w:type="dxa"/>
            <w:tcBorders>
              <w:top w:val="single" w:sz="4" w:space="0" w:color="auto"/>
              <w:left w:val="nil"/>
              <w:bottom w:val="single" w:sz="4" w:space="0" w:color="auto"/>
              <w:right w:val="single" w:sz="4" w:space="0" w:color="auto"/>
            </w:tcBorders>
            <w:shd w:val="clear" w:color="auto" w:fill="auto"/>
            <w:noWrap/>
            <w:vAlign w:val="center"/>
          </w:tcPr>
          <w:p w14:paraId="039048E3" w14:textId="77777777" w:rsidR="00A64412" w:rsidRPr="00277728" w:rsidRDefault="00A64412" w:rsidP="00EE6E02">
            <w:pPr>
              <w:spacing w:before="0"/>
              <w:jc w:val="center"/>
              <w:rPr>
                <w:rFonts w:cs="Arial"/>
                <w:color w:val="000000" w:themeColor="text1"/>
              </w:rPr>
            </w:pPr>
            <w:r w:rsidRPr="00277728">
              <w:rPr>
                <w:rFonts w:cs="Arial"/>
                <w:color w:val="000000" w:themeColor="text1"/>
              </w:rPr>
              <w:t>mm</w:t>
            </w:r>
          </w:p>
        </w:tc>
        <w:tc>
          <w:tcPr>
            <w:tcW w:w="1858" w:type="dxa"/>
            <w:tcBorders>
              <w:top w:val="single" w:sz="4" w:space="0" w:color="auto"/>
              <w:left w:val="nil"/>
              <w:bottom w:val="single" w:sz="4" w:space="0" w:color="auto"/>
              <w:right w:val="single" w:sz="4" w:space="0" w:color="auto"/>
            </w:tcBorders>
            <w:shd w:val="clear" w:color="auto" w:fill="auto"/>
            <w:noWrap/>
            <w:vAlign w:val="center"/>
          </w:tcPr>
          <w:p w14:paraId="5148E124" w14:textId="77777777" w:rsidR="00A64412" w:rsidRPr="00277728" w:rsidRDefault="00A64412" w:rsidP="00EE6E02">
            <w:pPr>
              <w:spacing w:before="0"/>
              <w:jc w:val="center"/>
              <w:rPr>
                <w:rFonts w:cs="Arial"/>
                <w:color w:val="000000" w:themeColor="text1"/>
                <w:lang w:val="sr-Cyrl-RS"/>
              </w:rPr>
            </w:pPr>
            <w:r w:rsidRPr="00277728">
              <w:rPr>
                <w:rFonts w:cs="Arial"/>
                <w:color w:val="000000" w:themeColor="text1"/>
                <w:lang w:val="sr-Cyrl-RS"/>
              </w:rPr>
              <w:t>48</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73F1F027" w14:textId="77777777" w:rsidR="00A64412" w:rsidRPr="00277728" w:rsidRDefault="00A64412" w:rsidP="00EE6E02">
            <w:pPr>
              <w:spacing w:before="0"/>
              <w:jc w:val="center"/>
              <w:rPr>
                <w:rFonts w:cs="Arial"/>
                <w:color w:val="000000" w:themeColor="text1"/>
              </w:rPr>
            </w:pPr>
          </w:p>
        </w:tc>
      </w:tr>
      <w:tr w:rsidR="00A64412" w:rsidRPr="00277728" w14:paraId="4B219177" w14:textId="77777777" w:rsidTr="00A64412">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6FF5E6A0" w14:textId="77777777" w:rsidR="00A64412" w:rsidRPr="00277728" w:rsidRDefault="00A64412" w:rsidP="00EE6E02">
            <w:pPr>
              <w:spacing w:before="0"/>
              <w:jc w:val="center"/>
              <w:rPr>
                <w:rFonts w:cs="Arial"/>
                <w:color w:val="000000" w:themeColor="text1"/>
                <w:lang w:val="sr-Cyrl-RS"/>
              </w:rPr>
            </w:pPr>
            <w:r w:rsidRPr="00277728">
              <w:rPr>
                <w:rFonts w:cs="Arial"/>
                <w:color w:val="000000" w:themeColor="text1"/>
                <w:lang w:val="sr-Cyrl-RS"/>
              </w:rPr>
              <w:t>2.</w:t>
            </w:r>
          </w:p>
        </w:tc>
        <w:tc>
          <w:tcPr>
            <w:tcW w:w="4801" w:type="dxa"/>
            <w:gridSpan w:val="3"/>
            <w:tcBorders>
              <w:top w:val="single" w:sz="4" w:space="0" w:color="auto"/>
              <w:left w:val="nil"/>
              <w:bottom w:val="single" w:sz="4" w:space="0" w:color="auto"/>
              <w:right w:val="single" w:sz="4" w:space="0" w:color="000000"/>
            </w:tcBorders>
            <w:shd w:val="clear" w:color="auto" w:fill="auto"/>
            <w:vAlign w:val="center"/>
          </w:tcPr>
          <w:p w14:paraId="479D6F3A" w14:textId="77777777" w:rsidR="00A64412" w:rsidRPr="00277728" w:rsidRDefault="00A64412" w:rsidP="00EE6E02">
            <w:pPr>
              <w:spacing w:before="0"/>
              <w:jc w:val="left"/>
              <w:rPr>
                <w:rFonts w:cs="Arial"/>
                <w:color w:val="000000" w:themeColor="text1"/>
                <w:lang w:val="sr-Cyrl-RS"/>
              </w:rPr>
            </w:pPr>
            <w:r w:rsidRPr="00277728">
              <w:rPr>
                <w:rFonts w:cs="Arial"/>
                <w:color w:val="000000" w:themeColor="text1"/>
                <w:lang w:val="sr-Cyrl-RS"/>
              </w:rPr>
              <w:t>Заменљиви део осигурача мора бити трајно означен у складу са важећим стандардом</w:t>
            </w:r>
          </w:p>
        </w:tc>
        <w:tc>
          <w:tcPr>
            <w:tcW w:w="1858" w:type="dxa"/>
            <w:tcBorders>
              <w:top w:val="single" w:sz="4" w:space="0" w:color="auto"/>
              <w:left w:val="nil"/>
              <w:bottom w:val="single" w:sz="4" w:space="0" w:color="auto"/>
              <w:right w:val="single" w:sz="4" w:space="0" w:color="auto"/>
            </w:tcBorders>
            <w:shd w:val="clear" w:color="auto" w:fill="auto"/>
            <w:noWrap/>
            <w:vAlign w:val="center"/>
          </w:tcPr>
          <w:p w14:paraId="7DC0DB82" w14:textId="77777777" w:rsidR="00A64412" w:rsidRPr="00277728" w:rsidRDefault="00A64412" w:rsidP="00EE6E02">
            <w:pPr>
              <w:spacing w:before="0"/>
              <w:jc w:val="center"/>
              <w:rPr>
                <w:rFonts w:cs="Arial"/>
                <w:color w:val="000000" w:themeColor="text1"/>
                <w:lang w:val="sr-Cyrl-RS"/>
              </w:rPr>
            </w:pPr>
            <w:r w:rsidRPr="00277728">
              <w:rPr>
                <w:rFonts w:cs="Arial"/>
                <w:color w:val="000000" w:themeColor="text1"/>
                <w:lang w:val="sr-Cyrl-RS"/>
              </w:rPr>
              <w:t>да</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6AB20974" w14:textId="77777777" w:rsidR="00A64412" w:rsidRPr="00277728" w:rsidRDefault="00A64412" w:rsidP="00EE6E02">
            <w:pPr>
              <w:spacing w:before="0"/>
              <w:jc w:val="center"/>
              <w:rPr>
                <w:rFonts w:cs="Arial"/>
                <w:color w:val="000000" w:themeColor="text1"/>
              </w:rPr>
            </w:pPr>
          </w:p>
        </w:tc>
      </w:tr>
      <w:tr w:rsidR="00A64412" w:rsidRPr="002E41D5" w14:paraId="0720B2BE" w14:textId="77777777" w:rsidTr="00A64412">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61D65267" w14:textId="77777777" w:rsidR="00A64412" w:rsidRPr="00277728" w:rsidRDefault="00A64412" w:rsidP="00EE6E02">
            <w:pPr>
              <w:spacing w:before="0"/>
              <w:jc w:val="center"/>
              <w:rPr>
                <w:rFonts w:cs="Arial"/>
                <w:color w:val="000000" w:themeColor="text1"/>
                <w:lang w:val="sr-Cyrl-RS"/>
              </w:rPr>
            </w:pPr>
            <w:r w:rsidRPr="00277728">
              <w:rPr>
                <w:rFonts w:cs="Arial"/>
                <w:color w:val="000000" w:themeColor="text1"/>
                <w:lang w:val="sr-Cyrl-RS"/>
              </w:rPr>
              <w:t>3.</w:t>
            </w:r>
          </w:p>
        </w:tc>
        <w:tc>
          <w:tcPr>
            <w:tcW w:w="4801" w:type="dxa"/>
            <w:gridSpan w:val="3"/>
            <w:tcBorders>
              <w:top w:val="single" w:sz="4" w:space="0" w:color="auto"/>
              <w:left w:val="nil"/>
              <w:bottom w:val="single" w:sz="4" w:space="0" w:color="auto"/>
              <w:right w:val="single" w:sz="4" w:space="0" w:color="000000"/>
            </w:tcBorders>
            <w:shd w:val="clear" w:color="auto" w:fill="auto"/>
            <w:vAlign w:val="center"/>
          </w:tcPr>
          <w:p w14:paraId="762420E4" w14:textId="77777777" w:rsidR="00A64412" w:rsidRPr="002E41D5" w:rsidRDefault="00A64412" w:rsidP="00A04886">
            <w:pPr>
              <w:spacing w:before="0"/>
              <w:rPr>
                <w:rFonts w:cs="Arial"/>
                <w:color w:val="000000" w:themeColor="text1"/>
                <w:lang w:val="sr-Cyrl-RS"/>
              </w:rPr>
            </w:pPr>
            <w:r w:rsidRPr="002E41D5">
              <w:rPr>
                <w:rFonts w:cs="Arial"/>
                <w:color w:val="000000" w:themeColor="text1"/>
                <w:lang w:val="sr-Cyrl-RS"/>
              </w:rPr>
              <w:t>У понуди је обавезно доставити</w:t>
            </w:r>
            <w:r w:rsidRPr="00277728">
              <w:rPr>
                <w:rFonts w:cs="Arial"/>
                <w:color w:val="000000" w:themeColor="text1"/>
                <w:lang w:val="sr-Cyrl-RS"/>
              </w:rPr>
              <w:t xml:space="preserve"> доказ – Сертификат издат од стране надлежне независне акредитоване институције или Извештај са типског испитивања издат од стране независне акредитоване лабораторије да заменљиви делови осигурача задовољавају следеће захтеве</w:t>
            </w:r>
            <w:r w:rsidRPr="002E41D5">
              <w:rPr>
                <w:rFonts w:cs="Arial"/>
                <w:color w:val="000000" w:themeColor="text1"/>
                <w:lang w:val="sr-Cyrl-RS"/>
              </w:rPr>
              <w:t>:</w:t>
            </w:r>
          </w:p>
          <w:p w14:paraId="630EC51C" w14:textId="77777777" w:rsidR="00A64412" w:rsidRPr="002E41D5" w:rsidRDefault="00A64412" w:rsidP="00A04886">
            <w:pPr>
              <w:spacing w:before="0"/>
              <w:rPr>
                <w:rFonts w:cs="Arial"/>
                <w:color w:val="000000" w:themeColor="text1"/>
                <w:lang w:val="sr-Cyrl-RS"/>
              </w:rPr>
            </w:pPr>
            <w:r w:rsidRPr="00277728">
              <w:rPr>
                <w:rFonts w:cs="Arial"/>
                <w:color w:val="000000" w:themeColor="text1"/>
                <w:lang w:val="sr-Cyrl-RS"/>
              </w:rPr>
              <w:t>Н</w:t>
            </w:r>
            <w:r w:rsidRPr="002E41D5">
              <w:rPr>
                <w:rFonts w:cs="Arial"/>
                <w:color w:val="000000" w:themeColor="text1"/>
                <w:lang w:val="sr-Cyrl-RS"/>
              </w:rPr>
              <w:t xml:space="preserve">аведену документацију је довољно доставити за једну назначену струју </w:t>
            </w:r>
            <w:r w:rsidRPr="00277728">
              <w:rPr>
                <w:rFonts w:cs="Arial"/>
                <w:color w:val="000000" w:themeColor="text1"/>
                <w:lang w:val="sr-Cyrl-RS"/>
              </w:rPr>
              <w:t>заменљивог дела осигурача система осигурача А (и</w:t>
            </w:r>
            <w:r w:rsidRPr="002E41D5">
              <w:rPr>
                <w:rFonts w:cs="Arial"/>
                <w:color w:val="000000" w:themeColor="text1"/>
                <w:lang w:val="sr-Cyrl-RS"/>
              </w:rPr>
              <w:t xml:space="preserve">звештаји за </w:t>
            </w:r>
            <w:r w:rsidRPr="00277728">
              <w:rPr>
                <w:rFonts w:cs="Arial"/>
                <w:color w:val="000000" w:themeColor="text1"/>
                <w:lang w:val="sr-Cyrl-RS"/>
              </w:rPr>
              <w:t>једну назначену струју</w:t>
            </w:r>
            <w:r w:rsidRPr="002E41D5">
              <w:rPr>
                <w:rFonts w:cs="Arial"/>
                <w:color w:val="000000" w:themeColor="text1"/>
                <w:lang w:val="sr-Cyrl-RS"/>
              </w:rPr>
              <w:t xml:space="preserve"> </w:t>
            </w:r>
            <w:r w:rsidRPr="00277728">
              <w:rPr>
                <w:rFonts w:cs="Arial"/>
                <w:color w:val="000000" w:themeColor="text1"/>
                <w:lang w:val="sr-Cyrl-RS"/>
              </w:rPr>
              <w:t>заменљивог дела осигурача система осигурача А из наведене спецификације сматрају се прихватљивим за цео специфицарини низ називног напона)</w:t>
            </w:r>
            <w:r w:rsidRPr="002E41D5">
              <w:rPr>
                <w:rFonts w:cs="Arial"/>
                <w:color w:val="000000" w:themeColor="text1"/>
                <w:lang w:val="sr-Cyrl-RS"/>
              </w:rPr>
              <w:t>.</w:t>
            </w:r>
          </w:p>
        </w:tc>
        <w:tc>
          <w:tcPr>
            <w:tcW w:w="1858" w:type="dxa"/>
            <w:tcBorders>
              <w:top w:val="single" w:sz="4" w:space="0" w:color="auto"/>
              <w:left w:val="nil"/>
              <w:bottom w:val="single" w:sz="4" w:space="0" w:color="auto"/>
              <w:right w:val="single" w:sz="4" w:space="0" w:color="auto"/>
            </w:tcBorders>
            <w:shd w:val="clear" w:color="auto" w:fill="auto"/>
            <w:noWrap/>
            <w:vAlign w:val="center"/>
          </w:tcPr>
          <w:p w14:paraId="48ACADCB" w14:textId="77777777" w:rsidR="00A64412" w:rsidRPr="00277728" w:rsidRDefault="00A64412" w:rsidP="00EE6E02">
            <w:pPr>
              <w:spacing w:before="0"/>
              <w:jc w:val="center"/>
              <w:rPr>
                <w:rFonts w:cs="Arial"/>
                <w:color w:val="000000" w:themeColor="text1"/>
                <w:lang w:val="sr-Cyrl-RS"/>
              </w:rPr>
            </w:pP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239430CB" w14:textId="77777777" w:rsidR="00A64412" w:rsidRPr="002E41D5" w:rsidRDefault="00A64412" w:rsidP="00EE6E02">
            <w:pPr>
              <w:spacing w:before="0"/>
              <w:jc w:val="center"/>
              <w:rPr>
                <w:rFonts w:cs="Arial"/>
                <w:color w:val="000000" w:themeColor="text1"/>
                <w:lang w:val="sr-Cyrl-RS"/>
              </w:rPr>
            </w:pPr>
          </w:p>
        </w:tc>
      </w:tr>
      <w:tr w:rsidR="00A64412" w:rsidRPr="00277728" w14:paraId="0B681E07" w14:textId="77777777" w:rsidTr="00A64412">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0C75D215" w14:textId="77777777" w:rsidR="00A64412" w:rsidRPr="00277728" w:rsidRDefault="00A64412" w:rsidP="00EE6E02">
            <w:pPr>
              <w:spacing w:before="0"/>
              <w:jc w:val="center"/>
              <w:rPr>
                <w:rFonts w:cs="Arial"/>
                <w:color w:val="000000" w:themeColor="text1"/>
                <w:lang w:val="sr-Cyrl-RS"/>
              </w:rPr>
            </w:pPr>
            <w:r w:rsidRPr="00277728">
              <w:rPr>
                <w:rFonts w:cs="Arial"/>
                <w:color w:val="000000" w:themeColor="text1"/>
                <w:lang w:val="sr-Cyrl-RS"/>
              </w:rPr>
              <w:t>3.1.</w:t>
            </w:r>
          </w:p>
        </w:tc>
        <w:tc>
          <w:tcPr>
            <w:tcW w:w="4801" w:type="dxa"/>
            <w:gridSpan w:val="3"/>
            <w:tcBorders>
              <w:top w:val="single" w:sz="4" w:space="0" w:color="auto"/>
              <w:left w:val="nil"/>
              <w:bottom w:val="single" w:sz="4" w:space="0" w:color="auto"/>
              <w:right w:val="single" w:sz="4" w:space="0" w:color="000000"/>
            </w:tcBorders>
            <w:shd w:val="clear" w:color="auto" w:fill="auto"/>
            <w:vAlign w:val="center"/>
          </w:tcPr>
          <w:p w14:paraId="1F0925CE" w14:textId="77777777" w:rsidR="00A64412" w:rsidRPr="00277728" w:rsidRDefault="00A64412" w:rsidP="00EE6E02">
            <w:pPr>
              <w:spacing w:before="0"/>
              <w:jc w:val="left"/>
              <w:rPr>
                <w:rFonts w:cs="Arial"/>
                <w:color w:val="000000" w:themeColor="text1"/>
                <w:lang w:val="sr-Cyrl-RS"/>
              </w:rPr>
            </w:pPr>
            <w:r w:rsidRPr="00277728">
              <w:rPr>
                <w:rFonts w:cs="Arial"/>
                <w:color w:val="000000" w:themeColor="text1"/>
              </w:rPr>
              <w:t>SRPS</w:t>
            </w:r>
            <w:r w:rsidRPr="002E41D5">
              <w:rPr>
                <w:rFonts w:cs="Arial"/>
                <w:color w:val="000000" w:themeColor="text1"/>
                <w:lang w:val="sr-Cyrl-RS"/>
              </w:rPr>
              <w:t xml:space="preserve"> </w:t>
            </w:r>
            <w:r w:rsidRPr="00277728">
              <w:rPr>
                <w:rFonts w:cs="Arial"/>
                <w:color w:val="000000" w:themeColor="text1"/>
              </w:rPr>
              <w:t>EN</w:t>
            </w:r>
            <w:r w:rsidRPr="002E41D5">
              <w:rPr>
                <w:rFonts w:cs="Arial"/>
                <w:color w:val="000000" w:themeColor="text1"/>
                <w:lang w:val="sr-Cyrl-RS"/>
              </w:rPr>
              <w:t xml:space="preserve"> 6</w:t>
            </w:r>
            <w:r w:rsidRPr="00277728">
              <w:rPr>
                <w:rFonts w:cs="Arial"/>
                <w:color w:val="000000" w:themeColor="text1"/>
                <w:lang w:val="sr-Cyrl-RS"/>
              </w:rPr>
              <w:t>0269</w:t>
            </w:r>
            <w:r w:rsidRPr="002E41D5">
              <w:rPr>
                <w:rFonts w:cs="Arial"/>
                <w:color w:val="000000" w:themeColor="text1"/>
                <w:lang w:val="sr-Cyrl-RS"/>
              </w:rPr>
              <w:t>-</w:t>
            </w:r>
            <w:r w:rsidRPr="00277728">
              <w:rPr>
                <w:rFonts w:cs="Arial"/>
                <w:color w:val="000000" w:themeColor="text1"/>
                <w:lang w:val="sr-Cyrl-RS"/>
              </w:rPr>
              <w:t xml:space="preserve">1:2008 </w:t>
            </w:r>
            <w:r w:rsidRPr="002E41D5">
              <w:rPr>
                <w:rFonts w:cs="Arial"/>
                <w:color w:val="000000" w:themeColor="text1"/>
                <w:lang w:val="sr-Cyrl-RS"/>
              </w:rPr>
              <w:t>или одговарајући</w:t>
            </w:r>
          </w:p>
          <w:p w14:paraId="3CFC0FD3" w14:textId="77777777" w:rsidR="00A64412" w:rsidRPr="00277728" w:rsidRDefault="00A64412" w:rsidP="00EE6E02">
            <w:pPr>
              <w:spacing w:before="0"/>
              <w:jc w:val="left"/>
              <w:rPr>
                <w:rFonts w:cs="Arial"/>
                <w:color w:val="000000" w:themeColor="text1"/>
                <w:lang w:val="sr-Cyrl-RS"/>
              </w:rPr>
            </w:pPr>
            <w:r w:rsidRPr="00277728">
              <w:rPr>
                <w:rFonts w:cs="Arial"/>
                <w:color w:val="000000" w:themeColor="text1"/>
                <w:lang w:val="sr-Cyrl-RS"/>
              </w:rPr>
              <w:t>Нисконапонски осигурачи – Део 1: Општи захтеви</w:t>
            </w:r>
          </w:p>
        </w:tc>
        <w:tc>
          <w:tcPr>
            <w:tcW w:w="1858" w:type="dxa"/>
            <w:tcBorders>
              <w:top w:val="single" w:sz="4" w:space="0" w:color="auto"/>
              <w:left w:val="nil"/>
              <w:bottom w:val="single" w:sz="4" w:space="0" w:color="auto"/>
              <w:right w:val="single" w:sz="4" w:space="0" w:color="auto"/>
            </w:tcBorders>
            <w:shd w:val="clear" w:color="auto" w:fill="auto"/>
            <w:noWrap/>
            <w:vAlign w:val="center"/>
          </w:tcPr>
          <w:p w14:paraId="2CF7F023" w14:textId="77777777" w:rsidR="00A64412" w:rsidRPr="00277728" w:rsidRDefault="00A64412" w:rsidP="00EE6E02">
            <w:pPr>
              <w:spacing w:before="0"/>
              <w:jc w:val="center"/>
              <w:rPr>
                <w:rFonts w:cs="Arial"/>
                <w:color w:val="000000" w:themeColor="text1"/>
                <w:lang w:val="sr-Cyrl-RS"/>
              </w:rPr>
            </w:pPr>
            <w:r w:rsidRPr="00277728">
              <w:rPr>
                <w:rFonts w:cs="Arial"/>
                <w:color w:val="000000" w:themeColor="text1"/>
                <w:lang w:val="sr-Cyrl-RS"/>
              </w:rPr>
              <w:t>да</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3EC44A6D" w14:textId="77777777" w:rsidR="00A64412" w:rsidRPr="00277728" w:rsidRDefault="00A64412" w:rsidP="00EE6E02">
            <w:pPr>
              <w:spacing w:before="0"/>
              <w:jc w:val="center"/>
              <w:rPr>
                <w:rFonts w:cs="Arial"/>
                <w:color w:val="000000" w:themeColor="text1"/>
              </w:rPr>
            </w:pPr>
          </w:p>
        </w:tc>
      </w:tr>
      <w:tr w:rsidR="00A64412" w:rsidRPr="00277728" w14:paraId="6BF5D621" w14:textId="77777777" w:rsidTr="00A64412">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3454B1A2" w14:textId="77777777" w:rsidR="00A64412" w:rsidRPr="00277728" w:rsidRDefault="00A64412" w:rsidP="00EE6E02">
            <w:pPr>
              <w:spacing w:before="0"/>
              <w:jc w:val="center"/>
              <w:rPr>
                <w:rFonts w:cs="Arial"/>
                <w:color w:val="000000" w:themeColor="text1"/>
                <w:lang w:val="sr-Cyrl-RS"/>
              </w:rPr>
            </w:pPr>
            <w:r w:rsidRPr="00277728">
              <w:rPr>
                <w:rFonts w:cs="Arial"/>
                <w:color w:val="000000" w:themeColor="text1"/>
                <w:lang w:val="sr-Cyrl-RS"/>
              </w:rPr>
              <w:t>3.</w:t>
            </w:r>
            <w:r w:rsidRPr="00277728">
              <w:rPr>
                <w:rFonts w:cs="Arial"/>
                <w:color w:val="000000" w:themeColor="text1"/>
              </w:rPr>
              <w:t>2</w:t>
            </w:r>
            <w:r w:rsidRPr="00277728">
              <w:rPr>
                <w:rFonts w:cs="Arial"/>
                <w:color w:val="000000" w:themeColor="text1"/>
                <w:lang w:val="sr-Cyrl-RS"/>
              </w:rPr>
              <w:t>.</w:t>
            </w:r>
          </w:p>
        </w:tc>
        <w:tc>
          <w:tcPr>
            <w:tcW w:w="4801" w:type="dxa"/>
            <w:gridSpan w:val="3"/>
            <w:tcBorders>
              <w:top w:val="single" w:sz="4" w:space="0" w:color="auto"/>
              <w:left w:val="nil"/>
              <w:bottom w:val="single" w:sz="4" w:space="0" w:color="auto"/>
              <w:right w:val="single" w:sz="4" w:space="0" w:color="000000"/>
            </w:tcBorders>
            <w:shd w:val="clear" w:color="auto" w:fill="auto"/>
            <w:vAlign w:val="center"/>
          </w:tcPr>
          <w:p w14:paraId="302F6B72" w14:textId="77777777" w:rsidR="00A64412" w:rsidRPr="00277728" w:rsidRDefault="00A64412" w:rsidP="00A04886">
            <w:pPr>
              <w:spacing w:before="0"/>
              <w:rPr>
                <w:rFonts w:cs="Arial"/>
                <w:color w:val="000000" w:themeColor="text1"/>
                <w:lang w:val="sr-Cyrl-RS"/>
              </w:rPr>
            </w:pPr>
            <w:r w:rsidRPr="00277728">
              <w:rPr>
                <w:rFonts w:cs="Arial"/>
                <w:color w:val="000000" w:themeColor="text1"/>
              </w:rPr>
              <w:t>SRPS</w:t>
            </w:r>
            <w:r w:rsidRPr="002E41D5">
              <w:rPr>
                <w:rFonts w:cs="Arial"/>
                <w:color w:val="000000" w:themeColor="text1"/>
                <w:lang w:val="sr-Cyrl-RS"/>
              </w:rPr>
              <w:t xml:space="preserve"> </w:t>
            </w:r>
            <w:r w:rsidRPr="00277728">
              <w:rPr>
                <w:rFonts w:cs="Arial"/>
                <w:color w:val="000000" w:themeColor="text1"/>
              </w:rPr>
              <w:t>HD</w:t>
            </w:r>
            <w:r w:rsidRPr="002E41D5">
              <w:rPr>
                <w:rFonts w:cs="Arial"/>
                <w:color w:val="000000" w:themeColor="text1"/>
                <w:lang w:val="sr-Cyrl-RS"/>
              </w:rPr>
              <w:t xml:space="preserve"> 6</w:t>
            </w:r>
            <w:r w:rsidRPr="00277728">
              <w:rPr>
                <w:rFonts w:cs="Arial"/>
                <w:color w:val="000000" w:themeColor="text1"/>
                <w:lang w:val="sr-Cyrl-RS"/>
              </w:rPr>
              <w:t>0269</w:t>
            </w:r>
            <w:r w:rsidRPr="002E41D5">
              <w:rPr>
                <w:rFonts w:cs="Arial"/>
                <w:color w:val="000000" w:themeColor="text1"/>
                <w:lang w:val="sr-Cyrl-RS"/>
              </w:rPr>
              <w:t>-</w:t>
            </w:r>
            <w:r w:rsidRPr="00277728">
              <w:rPr>
                <w:rFonts w:cs="Arial"/>
                <w:color w:val="000000" w:themeColor="text1"/>
                <w:lang w:val="sr-Cyrl-RS"/>
              </w:rPr>
              <w:t xml:space="preserve">2:2014 </w:t>
            </w:r>
            <w:r w:rsidRPr="002E41D5">
              <w:rPr>
                <w:rFonts w:cs="Arial"/>
                <w:color w:val="000000" w:themeColor="text1"/>
                <w:lang w:val="sr-Cyrl-RS"/>
              </w:rPr>
              <w:t>или одговарајући</w:t>
            </w:r>
          </w:p>
          <w:p w14:paraId="2639B4DB" w14:textId="77777777" w:rsidR="00A64412" w:rsidRPr="00277728" w:rsidRDefault="00A64412" w:rsidP="00A04886">
            <w:pPr>
              <w:spacing w:before="0"/>
              <w:rPr>
                <w:rFonts w:cs="Arial"/>
                <w:color w:val="000000" w:themeColor="text1"/>
                <w:lang w:val="sr-Cyrl-RS"/>
              </w:rPr>
            </w:pPr>
            <w:r w:rsidRPr="00277728">
              <w:rPr>
                <w:rFonts w:cs="Arial"/>
                <w:color w:val="000000" w:themeColor="text1"/>
                <w:lang w:val="sr-Cyrl-RS"/>
              </w:rPr>
              <w:t>Нисконапонски осигурачи – Део 2: Додатни захтеви за осигураче за употребу од стране овлашћених особа (осигурачи углавном за употребу у индустријске сврхе) – Примери стандардизованих система осигурача од А до К</w:t>
            </w:r>
          </w:p>
        </w:tc>
        <w:tc>
          <w:tcPr>
            <w:tcW w:w="1858" w:type="dxa"/>
            <w:tcBorders>
              <w:top w:val="single" w:sz="4" w:space="0" w:color="auto"/>
              <w:left w:val="nil"/>
              <w:bottom w:val="single" w:sz="4" w:space="0" w:color="auto"/>
              <w:right w:val="single" w:sz="4" w:space="0" w:color="auto"/>
            </w:tcBorders>
            <w:shd w:val="clear" w:color="auto" w:fill="auto"/>
            <w:noWrap/>
            <w:vAlign w:val="center"/>
          </w:tcPr>
          <w:p w14:paraId="0EDBF121" w14:textId="77777777" w:rsidR="00A64412" w:rsidRPr="00277728" w:rsidRDefault="00A64412" w:rsidP="00EE6E02">
            <w:pPr>
              <w:spacing w:before="0"/>
              <w:jc w:val="center"/>
              <w:rPr>
                <w:rFonts w:cs="Arial"/>
                <w:color w:val="000000" w:themeColor="text1"/>
                <w:lang w:val="sr-Cyrl-RS"/>
              </w:rPr>
            </w:pPr>
            <w:r w:rsidRPr="00277728">
              <w:rPr>
                <w:rFonts w:cs="Arial"/>
                <w:color w:val="000000" w:themeColor="text1"/>
                <w:lang w:val="sr-Cyrl-RS"/>
              </w:rPr>
              <w:t>да</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26BE41FA" w14:textId="77777777" w:rsidR="00A64412" w:rsidRPr="00277728" w:rsidRDefault="00A64412" w:rsidP="00EE6E02">
            <w:pPr>
              <w:spacing w:before="0"/>
              <w:jc w:val="center"/>
              <w:rPr>
                <w:rFonts w:cs="Arial"/>
                <w:color w:val="000000" w:themeColor="text1"/>
              </w:rPr>
            </w:pPr>
          </w:p>
        </w:tc>
      </w:tr>
      <w:tr w:rsidR="00A64412" w:rsidRPr="00277728" w14:paraId="3549DD40" w14:textId="77777777" w:rsidTr="00A64412">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5124A6AD" w14:textId="77777777" w:rsidR="00A64412" w:rsidRPr="00277728" w:rsidRDefault="00A64412" w:rsidP="00EE6E02">
            <w:pPr>
              <w:spacing w:before="0"/>
              <w:jc w:val="center"/>
              <w:rPr>
                <w:rFonts w:cs="Arial"/>
                <w:color w:val="000000" w:themeColor="text1"/>
                <w:lang w:val="sr-Cyrl-RS"/>
              </w:rPr>
            </w:pPr>
            <w:r w:rsidRPr="00277728">
              <w:rPr>
                <w:rFonts w:cs="Arial"/>
                <w:color w:val="000000" w:themeColor="text1"/>
                <w:lang w:val="sr-Cyrl-RS"/>
              </w:rPr>
              <w:t>3.</w:t>
            </w:r>
            <w:r w:rsidRPr="00277728">
              <w:rPr>
                <w:rFonts w:cs="Arial"/>
                <w:color w:val="000000" w:themeColor="text1"/>
              </w:rPr>
              <w:t>3</w:t>
            </w:r>
            <w:r w:rsidRPr="00277728">
              <w:rPr>
                <w:rFonts w:cs="Arial"/>
                <w:color w:val="000000" w:themeColor="text1"/>
                <w:lang w:val="sr-Cyrl-RS"/>
              </w:rPr>
              <w:t>.</w:t>
            </w:r>
          </w:p>
        </w:tc>
        <w:tc>
          <w:tcPr>
            <w:tcW w:w="4801" w:type="dxa"/>
            <w:gridSpan w:val="3"/>
            <w:tcBorders>
              <w:top w:val="single" w:sz="4" w:space="0" w:color="auto"/>
              <w:left w:val="nil"/>
              <w:bottom w:val="single" w:sz="4" w:space="0" w:color="auto"/>
              <w:right w:val="single" w:sz="4" w:space="0" w:color="000000"/>
            </w:tcBorders>
            <w:shd w:val="clear" w:color="auto" w:fill="auto"/>
            <w:vAlign w:val="center"/>
          </w:tcPr>
          <w:p w14:paraId="061B09E7" w14:textId="77777777" w:rsidR="00A64412" w:rsidRPr="002E41D5" w:rsidRDefault="00A64412" w:rsidP="00A04886">
            <w:pPr>
              <w:spacing w:before="0"/>
              <w:rPr>
                <w:rFonts w:cs="Arial"/>
                <w:color w:val="000000" w:themeColor="text1"/>
                <w:lang w:val="sr-Cyrl-RS"/>
              </w:rPr>
            </w:pPr>
            <w:r w:rsidRPr="002E41D5">
              <w:rPr>
                <w:rFonts w:cs="Arial"/>
                <w:color w:val="000000" w:themeColor="text1"/>
                <w:lang w:val="sr-Cyrl-RS"/>
              </w:rPr>
              <w:t xml:space="preserve">Важећа потврда о усаглашености за </w:t>
            </w:r>
            <w:r w:rsidRPr="00277728">
              <w:rPr>
                <w:rFonts w:cs="Arial"/>
                <w:color w:val="000000" w:themeColor="text1"/>
                <w:lang w:val="sr-Cyrl-RS"/>
              </w:rPr>
              <w:t>заменљиве делове осигурача</w:t>
            </w:r>
            <w:r w:rsidRPr="002E41D5">
              <w:rPr>
                <w:rFonts w:cs="Arial"/>
                <w:color w:val="000000" w:themeColor="text1"/>
                <w:lang w:val="sr-Cyrl-RS"/>
              </w:rPr>
              <w:t xml:space="preserve"> који је издала надлежна институциј</w:t>
            </w:r>
            <w:r w:rsidRPr="00277728">
              <w:rPr>
                <w:rFonts w:cs="Arial"/>
                <w:color w:val="000000" w:themeColor="text1"/>
              </w:rPr>
              <w:t>a</w:t>
            </w:r>
            <w:r w:rsidRPr="002E41D5">
              <w:rPr>
                <w:rFonts w:cs="Arial"/>
                <w:color w:val="000000" w:themeColor="text1"/>
                <w:lang w:val="sr-Cyrl-RS"/>
              </w:rPr>
              <w:t xml:space="preserve"> у Републици Србији да производ задовољава захтеве „Правилника о електричној опреми намењеној за употребу у оквиру одређених граница напона“ (Сл. Гласник РС 13/2010.)</w:t>
            </w:r>
          </w:p>
          <w:p w14:paraId="5657883B" w14:textId="77777777" w:rsidR="00A64412" w:rsidRPr="002E41D5" w:rsidRDefault="00A64412" w:rsidP="00A04886">
            <w:pPr>
              <w:spacing w:before="0"/>
              <w:rPr>
                <w:rFonts w:cs="Arial"/>
                <w:color w:val="000000" w:themeColor="text1"/>
                <w:lang w:val="sr-Cyrl-RS"/>
              </w:rPr>
            </w:pPr>
            <w:r w:rsidRPr="002E41D5">
              <w:rPr>
                <w:rFonts w:cs="Arial"/>
                <w:color w:val="000000" w:themeColor="text1"/>
                <w:lang w:val="sr-Cyrl-RS"/>
              </w:rPr>
              <w:t>Напомена: Наведени документ је потребно доставити и за добра која су произведена у Републици Србији</w:t>
            </w:r>
          </w:p>
        </w:tc>
        <w:tc>
          <w:tcPr>
            <w:tcW w:w="1858" w:type="dxa"/>
            <w:tcBorders>
              <w:top w:val="single" w:sz="4" w:space="0" w:color="auto"/>
              <w:left w:val="nil"/>
              <w:bottom w:val="single" w:sz="4" w:space="0" w:color="auto"/>
              <w:right w:val="single" w:sz="4" w:space="0" w:color="auto"/>
            </w:tcBorders>
            <w:shd w:val="clear" w:color="auto" w:fill="auto"/>
            <w:noWrap/>
            <w:vAlign w:val="center"/>
          </w:tcPr>
          <w:p w14:paraId="77122ACE" w14:textId="77777777" w:rsidR="00A64412" w:rsidRPr="00277728" w:rsidRDefault="00A64412" w:rsidP="00EE6E02">
            <w:pPr>
              <w:spacing w:before="0"/>
              <w:jc w:val="center"/>
              <w:rPr>
                <w:rFonts w:cs="Arial"/>
                <w:color w:val="000000" w:themeColor="text1"/>
                <w:lang w:val="sr-Cyrl-RS"/>
              </w:rPr>
            </w:pPr>
            <w:r w:rsidRPr="00277728">
              <w:rPr>
                <w:rFonts w:cs="Arial"/>
                <w:color w:val="000000" w:themeColor="text1"/>
                <w:lang w:val="sr-Cyrl-RS"/>
              </w:rPr>
              <w:t>да</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0F0105D8" w14:textId="77777777" w:rsidR="00A64412" w:rsidRPr="00277728" w:rsidRDefault="00A64412" w:rsidP="00EE6E02">
            <w:pPr>
              <w:spacing w:before="0"/>
              <w:jc w:val="center"/>
              <w:rPr>
                <w:rFonts w:cs="Arial"/>
                <w:color w:val="000000" w:themeColor="text1"/>
              </w:rPr>
            </w:pPr>
          </w:p>
        </w:tc>
      </w:tr>
      <w:tr w:rsidR="00A64412" w:rsidRPr="00277728" w14:paraId="17D3540C" w14:textId="77777777" w:rsidTr="00A64412">
        <w:trPr>
          <w:trHeight w:val="431"/>
        </w:trPr>
        <w:tc>
          <w:tcPr>
            <w:tcW w:w="905" w:type="dxa"/>
            <w:tcBorders>
              <w:top w:val="nil"/>
              <w:left w:val="single" w:sz="4" w:space="0" w:color="auto"/>
              <w:bottom w:val="single" w:sz="4" w:space="0" w:color="auto"/>
              <w:right w:val="single" w:sz="4" w:space="0" w:color="auto"/>
            </w:tcBorders>
            <w:shd w:val="clear" w:color="auto" w:fill="auto"/>
            <w:vAlign w:val="center"/>
          </w:tcPr>
          <w:p w14:paraId="6DB9B96A" w14:textId="77777777" w:rsidR="00A64412" w:rsidRPr="00277728" w:rsidRDefault="00A64412" w:rsidP="00EE6E02">
            <w:pPr>
              <w:spacing w:before="0"/>
              <w:jc w:val="center"/>
              <w:rPr>
                <w:rFonts w:cs="Arial"/>
                <w:color w:val="000000" w:themeColor="text1"/>
                <w:lang w:val="sr-Cyrl-RS"/>
              </w:rPr>
            </w:pPr>
            <w:r w:rsidRPr="00277728">
              <w:rPr>
                <w:rFonts w:cs="Arial"/>
                <w:color w:val="000000" w:themeColor="text1"/>
                <w:lang w:val="sr-Cyrl-RS"/>
              </w:rPr>
              <w:t>3</w:t>
            </w:r>
            <w:r w:rsidRPr="00277728">
              <w:rPr>
                <w:rFonts w:cs="Arial"/>
                <w:color w:val="000000" w:themeColor="text1"/>
              </w:rPr>
              <w:t>.</w:t>
            </w:r>
            <w:r w:rsidRPr="00277728">
              <w:rPr>
                <w:rFonts w:cs="Arial"/>
                <w:color w:val="000000" w:themeColor="text1"/>
                <w:lang w:val="sr-Cyrl-RS"/>
              </w:rPr>
              <w:t>4</w:t>
            </w:r>
            <w:r w:rsidRPr="00277728">
              <w:rPr>
                <w:rFonts w:cs="Arial"/>
                <w:color w:val="000000" w:themeColor="text1"/>
              </w:rPr>
              <w:t>.</w:t>
            </w:r>
          </w:p>
        </w:tc>
        <w:tc>
          <w:tcPr>
            <w:tcW w:w="4801" w:type="dxa"/>
            <w:gridSpan w:val="3"/>
            <w:tcBorders>
              <w:top w:val="single" w:sz="4" w:space="0" w:color="auto"/>
              <w:left w:val="nil"/>
              <w:bottom w:val="single" w:sz="4" w:space="0" w:color="auto"/>
              <w:right w:val="single" w:sz="4" w:space="0" w:color="000000"/>
            </w:tcBorders>
            <w:shd w:val="clear" w:color="auto" w:fill="auto"/>
            <w:vAlign w:val="center"/>
          </w:tcPr>
          <w:p w14:paraId="090AF732" w14:textId="77777777" w:rsidR="00A64412" w:rsidRPr="002E41D5" w:rsidRDefault="00A64412" w:rsidP="00EE6E02">
            <w:pPr>
              <w:spacing w:before="0"/>
              <w:jc w:val="left"/>
              <w:rPr>
                <w:rFonts w:cs="Arial"/>
                <w:color w:val="000000" w:themeColor="text1"/>
                <w:lang w:val="sr-Cyrl-RS"/>
              </w:rPr>
            </w:pPr>
            <w:r w:rsidRPr="00277728">
              <w:rPr>
                <w:rFonts w:cs="Arial"/>
                <w:color w:val="000000" w:themeColor="text1"/>
                <w:lang w:val="sr-Cyrl-RS"/>
              </w:rPr>
              <w:t xml:space="preserve">Важећи сертификата произвођача </w:t>
            </w:r>
            <w:r w:rsidRPr="00277728">
              <w:rPr>
                <w:rFonts w:cs="Arial"/>
                <w:color w:val="000000" w:themeColor="text1"/>
                <w:lang w:val="sr-Latn-RS"/>
              </w:rPr>
              <w:t>ISO 9001</w:t>
            </w:r>
            <w:r w:rsidRPr="00277728">
              <w:rPr>
                <w:rFonts w:cs="Arial"/>
                <w:color w:val="000000" w:themeColor="text1"/>
                <w:lang w:val="sr-Cyrl-RS"/>
              </w:rPr>
              <w:t xml:space="preserve"> и </w:t>
            </w:r>
            <w:r w:rsidRPr="00277728">
              <w:rPr>
                <w:rFonts w:cs="Arial"/>
                <w:color w:val="000000" w:themeColor="text1"/>
              </w:rPr>
              <w:t>ISO</w:t>
            </w:r>
            <w:r w:rsidRPr="002E41D5">
              <w:rPr>
                <w:rFonts w:cs="Arial"/>
                <w:color w:val="000000" w:themeColor="text1"/>
                <w:lang w:val="sr-Cyrl-RS"/>
              </w:rPr>
              <w:t xml:space="preserve"> </w:t>
            </w:r>
            <w:r w:rsidRPr="00277728">
              <w:rPr>
                <w:rFonts w:cs="Arial"/>
                <w:color w:val="000000" w:themeColor="text1"/>
                <w:lang w:val="sr-Cyrl-RS"/>
              </w:rPr>
              <w:t>14001</w:t>
            </w:r>
          </w:p>
        </w:tc>
        <w:tc>
          <w:tcPr>
            <w:tcW w:w="1858" w:type="dxa"/>
            <w:tcBorders>
              <w:top w:val="nil"/>
              <w:left w:val="nil"/>
              <w:bottom w:val="single" w:sz="4" w:space="0" w:color="auto"/>
              <w:right w:val="single" w:sz="4" w:space="0" w:color="auto"/>
            </w:tcBorders>
            <w:shd w:val="clear" w:color="auto" w:fill="auto"/>
            <w:noWrap/>
            <w:vAlign w:val="center"/>
          </w:tcPr>
          <w:p w14:paraId="04B9EAFF" w14:textId="77777777" w:rsidR="00A64412" w:rsidRPr="00277728" w:rsidRDefault="00A64412" w:rsidP="00EE6E02">
            <w:pPr>
              <w:spacing w:before="0"/>
              <w:jc w:val="center"/>
              <w:rPr>
                <w:rFonts w:cs="Arial"/>
                <w:color w:val="000000" w:themeColor="text1"/>
                <w:lang w:val="sr-Cyrl-RS"/>
              </w:rPr>
            </w:pPr>
            <w:r w:rsidRPr="00277728">
              <w:rPr>
                <w:rFonts w:cs="Arial"/>
                <w:color w:val="000000" w:themeColor="text1"/>
                <w:lang w:val="sr-Cyrl-RS"/>
              </w:rPr>
              <w:t>да</w:t>
            </w:r>
          </w:p>
        </w:tc>
        <w:tc>
          <w:tcPr>
            <w:tcW w:w="2160" w:type="dxa"/>
            <w:tcBorders>
              <w:top w:val="nil"/>
              <w:left w:val="nil"/>
              <w:bottom w:val="single" w:sz="4" w:space="0" w:color="auto"/>
              <w:right w:val="single" w:sz="4" w:space="0" w:color="auto"/>
            </w:tcBorders>
            <w:shd w:val="clear" w:color="auto" w:fill="auto"/>
            <w:noWrap/>
            <w:vAlign w:val="center"/>
          </w:tcPr>
          <w:p w14:paraId="6B78E418" w14:textId="77777777" w:rsidR="00A64412" w:rsidRPr="00277728" w:rsidRDefault="00A64412" w:rsidP="00EE6E02">
            <w:pPr>
              <w:spacing w:before="0"/>
              <w:jc w:val="center"/>
              <w:rPr>
                <w:rFonts w:cs="Arial"/>
                <w:color w:val="000000" w:themeColor="text1"/>
              </w:rPr>
            </w:pPr>
          </w:p>
        </w:tc>
      </w:tr>
    </w:tbl>
    <w:p w14:paraId="63AF8454" w14:textId="77777777" w:rsidR="00A64412" w:rsidRDefault="00A64412" w:rsidP="00A64412">
      <w:pPr>
        <w:rPr>
          <w:rFonts w:cs="Arial"/>
          <w:lang w:val="sr-Cyrl-RS"/>
        </w:rPr>
      </w:pPr>
    </w:p>
    <w:p w14:paraId="0CEA50FF" w14:textId="77777777" w:rsidR="00A04886" w:rsidRDefault="00A04886" w:rsidP="00A64412">
      <w:pPr>
        <w:rPr>
          <w:rFonts w:cs="Arial"/>
          <w:lang w:val="sr-Cyrl-RS"/>
        </w:rPr>
      </w:pPr>
    </w:p>
    <w:p w14:paraId="14320940" w14:textId="77777777" w:rsidR="00A04886" w:rsidRDefault="00A04886" w:rsidP="00A64412">
      <w:pPr>
        <w:rPr>
          <w:rFonts w:cs="Arial"/>
          <w:lang w:val="sr-Cyrl-RS"/>
        </w:rPr>
      </w:pPr>
    </w:p>
    <w:tbl>
      <w:tblPr>
        <w:tblW w:w="9634" w:type="dxa"/>
        <w:tblLayout w:type="fixed"/>
        <w:tblLook w:val="04A0" w:firstRow="1" w:lastRow="0" w:firstColumn="1" w:lastColumn="0" w:noHBand="0" w:noVBand="1"/>
      </w:tblPr>
      <w:tblGrid>
        <w:gridCol w:w="905"/>
        <w:gridCol w:w="3103"/>
        <w:gridCol w:w="440"/>
        <w:gridCol w:w="290"/>
        <w:gridCol w:w="975"/>
        <w:gridCol w:w="1795"/>
        <w:gridCol w:w="2126"/>
      </w:tblGrid>
      <w:tr w:rsidR="00A64412" w:rsidRPr="002E41D5" w14:paraId="321CAB6B" w14:textId="77777777" w:rsidTr="00A64412">
        <w:trPr>
          <w:trHeight w:val="570"/>
        </w:trPr>
        <w:tc>
          <w:tcPr>
            <w:tcW w:w="963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1BFB3AC" w14:textId="77777777" w:rsidR="00A64412" w:rsidRPr="00277728" w:rsidRDefault="00A64412" w:rsidP="00EE6E02">
            <w:pPr>
              <w:spacing w:before="0"/>
              <w:jc w:val="center"/>
              <w:rPr>
                <w:rFonts w:cs="Arial"/>
                <w:b/>
                <w:color w:val="000000" w:themeColor="text1"/>
                <w:lang w:val="sr-Cyrl-RS"/>
              </w:rPr>
            </w:pPr>
            <w:r w:rsidRPr="00277728">
              <w:rPr>
                <w:rFonts w:cs="Arial"/>
                <w:b/>
                <w:color w:val="000000" w:themeColor="text1"/>
                <w:lang w:val="sr-Cyrl-RS"/>
              </w:rPr>
              <w:t>ТЕХНИЧКЕ КАРАКТЕРИСТИКЕ</w:t>
            </w:r>
          </w:p>
          <w:p w14:paraId="025C8310" w14:textId="77777777" w:rsidR="00A64412" w:rsidRPr="00277728" w:rsidRDefault="00A64412" w:rsidP="00EE6E02">
            <w:pPr>
              <w:spacing w:before="0"/>
              <w:jc w:val="center"/>
              <w:rPr>
                <w:rFonts w:cs="Arial"/>
                <w:b/>
                <w:color w:val="000000" w:themeColor="text1"/>
                <w:lang w:val="sr-Latn-RS" w:eastAsia="x-none"/>
              </w:rPr>
            </w:pPr>
            <w:r w:rsidRPr="00277728">
              <w:rPr>
                <w:rFonts w:cs="Arial"/>
                <w:b/>
                <w:color w:val="000000" w:themeColor="text1"/>
                <w:lang w:val="sr-Cyrl-RS"/>
              </w:rPr>
              <w:t>Заменљиви део осигурача (топљиви уметак) система осигурача А</w:t>
            </w:r>
            <w:r w:rsidRPr="00277728">
              <w:rPr>
                <w:rFonts w:cs="Arial"/>
                <w:b/>
                <w:color w:val="000000" w:themeColor="text1"/>
                <w:lang w:val="sr-Cyrl-RS" w:eastAsia="x-none"/>
              </w:rPr>
              <w:t xml:space="preserve">, NН2 </w:t>
            </w:r>
            <w:r w:rsidRPr="002E41D5">
              <w:rPr>
                <w:rFonts w:cs="Arial"/>
                <w:b/>
                <w:color w:val="000000" w:themeColor="text1"/>
                <w:lang w:val="sr-Cyrl-RS" w:eastAsia="x-none"/>
              </w:rPr>
              <w:t>80</w:t>
            </w:r>
            <w:r w:rsidRPr="00277728">
              <w:rPr>
                <w:rFonts w:cs="Arial"/>
                <w:b/>
                <w:color w:val="000000" w:themeColor="text1"/>
                <w:lang w:eastAsia="x-none"/>
              </w:rPr>
              <w:t>A</w:t>
            </w:r>
            <w:r w:rsidRPr="002E41D5">
              <w:rPr>
                <w:rFonts w:cs="Arial"/>
                <w:b/>
                <w:color w:val="000000" w:themeColor="text1"/>
                <w:lang w:val="sr-Cyrl-RS" w:eastAsia="x-none"/>
              </w:rPr>
              <w:t xml:space="preserve">, </w:t>
            </w:r>
            <w:r w:rsidRPr="00277728">
              <w:rPr>
                <w:rFonts w:cs="Arial"/>
                <w:b/>
                <w:color w:val="000000" w:themeColor="text1"/>
                <w:lang w:val="sr-Cyrl-RS" w:eastAsia="x-none"/>
              </w:rPr>
              <w:t xml:space="preserve">100А, 160А, </w:t>
            </w:r>
            <w:r w:rsidRPr="002E41D5">
              <w:rPr>
                <w:rFonts w:cs="Arial"/>
                <w:b/>
                <w:color w:val="000000" w:themeColor="text1"/>
                <w:lang w:val="sr-Cyrl-RS" w:eastAsia="x-none"/>
              </w:rPr>
              <w:t>200</w:t>
            </w:r>
            <w:r w:rsidRPr="00277728">
              <w:rPr>
                <w:rFonts w:cs="Arial"/>
                <w:b/>
                <w:color w:val="000000" w:themeColor="text1"/>
                <w:lang w:val="sr-Cyrl-RS" w:eastAsia="x-none"/>
              </w:rPr>
              <w:t xml:space="preserve">А, </w:t>
            </w:r>
            <w:r w:rsidRPr="002E41D5">
              <w:rPr>
                <w:rFonts w:cs="Arial"/>
                <w:b/>
                <w:color w:val="000000" w:themeColor="text1"/>
                <w:lang w:val="sr-Cyrl-RS" w:eastAsia="x-none"/>
              </w:rPr>
              <w:t>250</w:t>
            </w:r>
            <w:r w:rsidRPr="00277728">
              <w:rPr>
                <w:rFonts w:cs="Arial"/>
                <w:b/>
                <w:color w:val="000000" w:themeColor="text1"/>
                <w:lang w:val="sr-Cyrl-RS" w:eastAsia="x-none"/>
              </w:rPr>
              <w:t>А и 400А</w:t>
            </w:r>
          </w:p>
        </w:tc>
      </w:tr>
      <w:tr w:rsidR="00A64412" w:rsidRPr="00277728" w14:paraId="1358CDC2" w14:textId="77777777" w:rsidTr="00A64412">
        <w:trPr>
          <w:trHeight w:val="570"/>
        </w:trPr>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E900F7" w14:textId="77777777" w:rsidR="00A64412" w:rsidRPr="00277728" w:rsidRDefault="00A64412" w:rsidP="00EE6E02">
            <w:pPr>
              <w:spacing w:before="0"/>
              <w:jc w:val="center"/>
              <w:rPr>
                <w:rFonts w:cs="Arial"/>
                <w:color w:val="000000" w:themeColor="text1"/>
              </w:rPr>
            </w:pPr>
            <w:r w:rsidRPr="00277728">
              <w:rPr>
                <w:rFonts w:cs="Arial"/>
                <w:color w:val="000000" w:themeColor="text1"/>
              </w:rPr>
              <w:t>Р.број.</w:t>
            </w:r>
          </w:p>
        </w:tc>
        <w:tc>
          <w:tcPr>
            <w:tcW w:w="3543" w:type="dxa"/>
            <w:gridSpan w:val="2"/>
            <w:tcBorders>
              <w:top w:val="single" w:sz="4" w:space="0" w:color="auto"/>
              <w:left w:val="nil"/>
              <w:bottom w:val="single" w:sz="4" w:space="0" w:color="auto"/>
              <w:right w:val="single" w:sz="4" w:space="0" w:color="auto"/>
            </w:tcBorders>
            <w:shd w:val="clear" w:color="auto" w:fill="auto"/>
            <w:vAlign w:val="center"/>
            <w:hideMark/>
          </w:tcPr>
          <w:p w14:paraId="55D6CD16" w14:textId="77777777" w:rsidR="00A64412" w:rsidRPr="00277728" w:rsidRDefault="00A64412" w:rsidP="00EE6E02">
            <w:pPr>
              <w:spacing w:before="0"/>
              <w:jc w:val="center"/>
              <w:rPr>
                <w:rFonts w:cs="Arial"/>
                <w:color w:val="000000" w:themeColor="text1"/>
              </w:rPr>
            </w:pPr>
            <w:r w:rsidRPr="00277728">
              <w:rPr>
                <w:rFonts w:cs="Arial"/>
                <w:color w:val="000000" w:themeColor="text1"/>
              </w:rPr>
              <w:t>Карактеристике</w:t>
            </w:r>
          </w:p>
        </w:tc>
        <w:tc>
          <w:tcPr>
            <w:tcW w:w="1265" w:type="dxa"/>
            <w:gridSpan w:val="2"/>
            <w:tcBorders>
              <w:top w:val="single" w:sz="4" w:space="0" w:color="auto"/>
              <w:left w:val="nil"/>
              <w:bottom w:val="single" w:sz="4" w:space="0" w:color="auto"/>
              <w:right w:val="single" w:sz="4" w:space="0" w:color="auto"/>
            </w:tcBorders>
            <w:shd w:val="clear" w:color="auto" w:fill="auto"/>
            <w:noWrap/>
            <w:vAlign w:val="center"/>
            <w:hideMark/>
          </w:tcPr>
          <w:p w14:paraId="2C86982A" w14:textId="77777777" w:rsidR="00A64412" w:rsidRPr="00277728" w:rsidRDefault="00A64412" w:rsidP="00EE6E02">
            <w:pPr>
              <w:spacing w:before="0"/>
              <w:rPr>
                <w:rFonts w:cs="Arial"/>
                <w:color w:val="000000" w:themeColor="text1"/>
              </w:rPr>
            </w:pPr>
            <w:r w:rsidRPr="00277728">
              <w:rPr>
                <w:rFonts w:cs="Arial"/>
                <w:color w:val="000000" w:themeColor="text1"/>
              </w:rPr>
              <w:t> </w:t>
            </w:r>
          </w:p>
        </w:tc>
        <w:tc>
          <w:tcPr>
            <w:tcW w:w="1795" w:type="dxa"/>
            <w:tcBorders>
              <w:top w:val="single" w:sz="4" w:space="0" w:color="auto"/>
              <w:left w:val="nil"/>
              <w:bottom w:val="single" w:sz="4" w:space="0" w:color="auto"/>
              <w:right w:val="single" w:sz="4" w:space="0" w:color="auto"/>
            </w:tcBorders>
            <w:shd w:val="clear" w:color="auto" w:fill="auto"/>
            <w:noWrap/>
            <w:vAlign w:val="center"/>
            <w:hideMark/>
          </w:tcPr>
          <w:p w14:paraId="42884E90" w14:textId="77777777" w:rsidR="00A64412" w:rsidRPr="00277728" w:rsidRDefault="00A64412" w:rsidP="00EE6E02">
            <w:pPr>
              <w:spacing w:before="0"/>
              <w:jc w:val="center"/>
              <w:rPr>
                <w:rFonts w:cs="Arial"/>
                <w:color w:val="000000" w:themeColor="text1"/>
              </w:rPr>
            </w:pPr>
            <w:r w:rsidRPr="00277728">
              <w:rPr>
                <w:rFonts w:cs="Arial"/>
                <w:color w:val="000000" w:themeColor="text1"/>
              </w:rPr>
              <w:t>Захтевано</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023AB2D9" w14:textId="77777777" w:rsidR="00A64412" w:rsidRPr="00277728" w:rsidRDefault="00A64412" w:rsidP="00EE6E02">
            <w:pPr>
              <w:spacing w:before="0"/>
              <w:jc w:val="center"/>
              <w:rPr>
                <w:rFonts w:cs="Arial"/>
                <w:color w:val="000000" w:themeColor="text1"/>
              </w:rPr>
            </w:pPr>
            <w:r w:rsidRPr="00277728">
              <w:rPr>
                <w:rFonts w:cs="Arial"/>
                <w:color w:val="000000" w:themeColor="text1"/>
              </w:rPr>
              <w:t>Понуђено</w:t>
            </w:r>
          </w:p>
          <w:p w14:paraId="20EBDBB7" w14:textId="407B866B" w:rsidR="00A64412" w:rsidRPr="00277728" w:rsidRDefault="00A64412" w:rsidP="00EE6E02">
            <w:pPr>
              <w:spacing w:before="0"/>
              <w:jc w:val="center"/>
              <w:rPr>
                <w:rFonts w:cs="Arial"/>
                <w:color w:val="000000" w:themeColor="text1"/>
              </w:rPr>
            </w:pPr>
            <w:r w:rsidRPr="00277728">
              <w:rPr>
                <w:rFonts w:cs="Arial"/>
                <w:color w:val="000000" w:themeColor="text1"/>
                <w:lang w:val="sr-Cyrl-RS"/>
              </w:rPr>
              <w:t xml:space="preserve">(попуњава </w:t>
            </w:r>
            <w:r w:rsidR="003161D5">
              <w:rPr>
                <w:rFonts w:cs="Arial"/>
                <w:color w:val="000000" w:themeColor="text1"/>
                <w:lang w:val="sr-Cyrl-RS"/>
              </w:rPr>
              <w:t>Понуђач</w:t>
            </w:r>
            <w:r w:rsidRPr="00277728">
              <w:rPr>
                <w:rFonts w:cs="Arial"/>
                <w:color w:val="000000" w:themeColor="text1"/>
                <w:lang w:val="sr-Cyrl-RS"/>
              </w:rPr>
              <w:t>)</w:t>
            </w:r>
          </w:p>
        </w:tc>
      </w:tr>
      <w:tr w:rsidR="00A64412" w:rsidRPr="00277728" w14:paraId="2BDEE9EF" w14:textId="77777777" w:rsidTr="00A64412">
        <w:trPr>
          <w:trHeight w:val="705"/>
        </w:trPr>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DA4086" w14:textId="77777777" w:rsidR="00A64412" w:rsidRPr="00277728" w:rsidRDefault="00A64412" w:rsidP="00EE6E02">
            <w:pPr>
              <w:spacing w:before="0"/>
              <w:jc w:val="center"/>
              <w:rPr>
                <w:rFonts w:cs="Arial"/>
                <w:color w:val="000000" w:themeColor="text1"/>
              </w:rPr>
            </w:pPr>
            <w:r w:rsidRPr="00277728">
              <w:rPr>
                <w:rFonts w:cs="Arial"/>
                <w:color w:val="000000" w:themeColor="text1"/>
              </w:rPr>
              <w:t>1.1.</w:t>
            </w:r>
          </w:p>
        </w:tc>
        <w:tc>
          <w:tcPr>
            <w:tcW w:w="3543" w:type="dxa"/>
            <w:gridSpan w:val="2"/>
            <w:tcBorders>
              <w:top w:val="single" w:sz="4" w:space="0" w:color="auto"/>
              <w:left w:val="nil"/>
              <w:bottom w:val="single" w:sz="4" w:space="0" w:color="auto"/>
              <w:right w:val="single" w:sz="4" w:space="0" w:color="auto"/>
            </w:tcBorders>
            <w:shd w:val="clear" w:color="auto" w:fill="auto"/>
            <w:vAlign w:val="center"/>
            <w:hideMark/>
          </w:tcPr>
          <w:p w14:paraId="5FEA4598" w14:textId="77777777" w:rsidR="00A64412" w:rsidRPr="00277728" w:rsidRDefault="00A64412" w:rsidP="00EE6E02">
            <w:pPr>
              <w:spacing w:before="0"/>
              <w:rPr>
                <w:rFonts w:cs="Arial"/>
                <w:color w:val="000000" w:themeColor="text1"/>
              </w:rPr>
            </w:pPr>
            <w:r w:rsidRPr="00277728">
              <w:rPr>
                <w:rFonts w:cs="Arial"/>
                <w:color w:val="000000" w:themeColor="text1"/>
                <w:lang w:val="sr-Cyrl-RS"/>
              </w:rPr>
              <w:t>Н</w:t>
            </w:r>
            <w:r w:rsidRPr="00277728">
              <w:rPr>
                <w:rFonts w:cs="Arial"/>
                <w:color w:val="000000" w:themeColor="text1"/>
              </w:rPr>
              <w:t>аз</w:t>
            </w:r>
            <w:r w:rsidRPr="00277728">
              <w:rPr>
                <w:rFonts w:cs="Arial"/>
                <w:color w:val="000000" w:themeColor="text1"/>
                <w:lang w:val="sr-Cyrl-RS"/>
              </w:rPr>
              <w:t>наче</w:t>
            </w:r>
            <w:r w:rsidRPr="00277728">
              <w:rPr>
                <w:rFonts w:cs="Arial"/>
                <w:color w:val="000000" w:themeColor="text1"/>
              </w:rPr>
              <w:t>на струја:</w:t>
            </w:r>
          </w:p>
        </w:tc>
        <w:tc>
          <w:tcPr>
            <w:tcW w:w="1265" w:type="dxa"/>
            <w:gridSpan w:val="2"/>
            <w:tcBorders>
              <w:top w:val="single" w:sz="4" w:space="0" w:color="auto"/>
              <w:left w:val="nil"/>
              <w:bottom w:val="single" w:sz="4" w:space="0" w:color="auto"/>
              <w:right w:val="single" w:sz="4" w:space="0" w:color="auto"/>
            </w:tcBorders>
            <w:shd w:val="clear" w:color="auto" w:fill="auto"/>
            <w:noWrap/>
            <w:vAlign w:val="center"/>
            <w:hideMark/>
          </w:tcPr>
          <w:p w14:paraId="397CCE28" w14:textId="77777777" w:rsidR="00A64412" w:rsidRPr="00277728" w:rsidRDefault="00A64412" w:rsidP="00EE6E02">
            <w:pPr>
              <w:spacing w:before="0"/>
              <w:jc w:val="center"/>
              <w:rPr>
                <w:rFonts w:cs="Arial"/>
                <w:color w:val="000000" w:themeColor="text1"/>
              </w:rPr>
            </w:pPr>
            <w:r w:rsidRPr="00277728">
              <w:rPr>
                <w:rFonts w:cs="Arial"/>
                <w:color w:val="000000" w:themeColor="text1"/>
              </w:rPr>
              <w:t>А</w:t>
            </w:r>
          </w:p>
        </w:tc>
        <w:tc>
          <w:tcPr>
            <w:tcW w:w="1795" w:type="dxa"/>
            <w:tcBorders>
              <w:top w:val="single" w:sz="4" w:space="0" w:color="auto"/>
              <w:left w:val="nil"/>
              <w:bottom w:val="single" w:sz="4" w:space="0" w:color="auto"/>
              <w:right w:val="single" w:sz="4" w:space="0" w:color="auto"/>
            </w:tcBorders>
            <w:shd w:val="clear" w:color="auto" w:fill="auto"/>
            <w:vAlign w:val="center"/>
            <w:hideMark/>
          </w:tcPr>
          <w:p w14:paraId="03FDAAA1" w14:textId="77777777" w:rsidR="00A64412" w:rsidRPr="00277728" w:rsidRDefault="00A64412" w:rsidP="00EE6E02">
            <w:pPr>
              <w:spacing w:before="0"/>
              <w:jc w:val="center"/>
              <w:rPr>
                <w:rFonts w:cs="Arial"/>
                <w:color w:val="000000" w:themeColor="text1"/>
              </w:rPr>
            </w:pPr>
            <w:r w:rsidRPr="00277728">
              <w:rPr>
                <w:rFonts w:cs="Arial"/>
                <w:color w:val="000000" w:themeColor="text1"/>
              </w:rPr>
              <w:t>специфициранa у називу</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35878AA7" w14:textId="77777777" w:rsidR="00A64412" w:rsidRPr="00277728" w:rsidRDefault="00A64412" w:rsidP="00EE6E02">
            <w:pPr>
              <w:spacing w:before="0"/>
              <w:jc w:val="center"/>
              <w:rPr>
                <w:rFonts w:cs="Arial"/>
                <w:color w:val="000000" w:themeColor="text1"/>
              </w:rPr>
            </w:pPr>
          </w:p>
        </w:tc>
      </w:tr>
      <w:tr w:rsidR="00A64412" w:rsidRPr="00277728" w14:paraId="5997B46D" w14:textId="77777777" w:rsidTr="00A64412">
        <w:trPr>
          <w:trHeight w:val="300"/>
        </w:trPr>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13152" w14:textId="77777777" w:rsidR="00A64412" w:rsidRPr="00277728" w:rsidRDefault="00A64412" w:rsidP="00EE6E02">
            <w:pPr>
              <w:spacing w:before="0"/>
              <w:jc w:val="center"/>
              <w:rPr>
                <w:rFonts w:cs="Arial"/>
                <w:color w:val="000000" w:themeColor="text1"/>
              </w:rPr>
            </w:pPr>
            <w:r w:rsidRPr="00277728">
              <w:rPr>
                <w:rFonts w:cs="Arial"/>
                <w:color w:val="000000" w:themeColor="text1"/>
              </w:rPr>
              <w:t>1.2.</w:t>
            </w:r>
          </w:p>
        </w:tc>
        <w:tc>
          <w:tcPr>
            <w:tcW w:w="3543" w:type="dxa"/>
            <w:gridSpan w:val="2"/>
            <w:tcBorders>
              <w:top w:val="single" w:sz="4" w:space="0" w:color="auto"/>
              <w:left w:val="nil"/>
              <w:bottom w:val="single" w:sz="4" w:space="0" w:color="auto"/>
              <w:right w:val="single" w:sz="4" w:space="0" w:color="auto"/>
            </w:tcBorders>
            <w:shd w:val="clear" w:color="auto" w:fill="auto"/>
            <w:vAlign w:val="center"/>
            <w:hideMark/>
          </w:tcPr>
          <w:p w14:paraId="0B8DD2CF" w14:textId="77777777" w:rsidR="00A64412" w:rsidRPr="00277728" w:rsidRDefault="00A64412" w:rsidP="00EE6E02">
            <w:pPr>
              <w:spacing w:before="0"/>
              <w:jc w:val="left"/>
              <w:rPr>
                <w:rFonts w:cs="Arial"/>
                <w:color w:val="000000" w:themeColor="text1"/>
              </w:rPr>
            </w:pPr>
            <w:r w:rsidRPr="00277728">
              <w:rPr>
                <w:rFonts w:cs="Arial"/>
                <w:color w:val="000000" w:themeColor="text1"/>
              </w:rPr>
              <w:t>На</w:t>
            </w:r>
            <w:r w:rsidRPr="00277728">
              <w:rPr>
                <w:rFonts w:cs="Arial"/>
                <w:color w:val="000000" w:themeColor="text1"/>
                <w:lang w:val="sr-Cyrl-RS"/>
              </w:rPr>
              <w:t>значена</w:t>
            </w:r>
            <w:r w:rsidRPr="00277728">
              <w:rPr>
                <w:rFonts w:cs="Arial"/>
                <w:color w:val="000000" w:themeColor="text1"/>
              </w:rPr>
              <w:t xml:space="preserve"> </w:t>
            </w:r>
            <w:r w:rsidRPr="00277728">
              <w:rPr>
                <w:rFonts w:cs="Arial"/>
                <w:color w:val="000000" w:themeColor="text1"/>
                <w:lang w:val="sr-Cyrl-RS"/>
              </w:rPr>
              <w:t xml:space="preserve">моћ </w:t>
            </w:r>
            <w:r w:rsidRPr="00277728">
              <w:rPr>
                <w:rFonts w:cs="Arial"/>
                <w:color w:val="000000" w:themeColor="text1"/>
              </w:rPr>
              <w:t>прекид</w:t>
            </w:r>
            <w:r w:rsidRPr="00277728">
              <w:rPr>
                <w:rFonts w:cs="Arial"/>
                <w:color w:val="000000" w:themeColor="text1"/>
                <w:lang w:val="sr-Cyrl-RS"/>
              </w:rPr>
              <w:t>ања</w:t>
            </w:r>
            <w:r w:rsidRPr="00277728">
              <w:rPr>
                <w:rFonts w:cs="Arial"/>
                <w:color w:val="000000" w:themeColor="text1"/>
              </w:rPr>
              <w:t>:</w:t>
            </w:r>
          </w:p>
        </w:tc>
        <w:tc>
          <w:tcPr>
            <w:tcW w:w="1265" w:type="dxa"/>
            <w:gridSpan w:val="2"/>
            <w:tcBorders>
              <w:top w:val="single" w:sz="4" w:space="0" w:color="auto"/>
              <w:left w:val="nil"/>
              <w:bottom w:val="single" w:sz="4" w:space="0" w:color="auto"/>
              <w:right w:val="single" w:sz="4" w:space="0" w:color="auto"/>
            </w:tcBorders>
            <w:shd w:val="clear" w:color="auto" w:fill="auto"/>
            <w:noWrap/>
            <w:vAlign w:val="center"/>
            <w:hideMark/>
          </w:tcPr>
          <w:p w14:paraId="5ADD15A1" w14:textId="77777777" w:rsidR="00A64412" w:rsidRPr="00277728" w:rsidRDefault="00A64412" w:rsidP="00EE6E02">
            <w:pPr>
              <w:spacing w:before="0"/>
              <w:jc w:val="center"/>
              <w:rPr>
                <w:rFonts w:cs="Arial"/>
                <w:color w:val="000000" w:themeColor="text1"/>
              </w:rPr>
            </w:pPr>
            <w:r w:rsidRPr="00277728">
              <w:rPr>
                <w:rFonts w:cs="Arial"/>
                <w:color w:val="000000" w:themeColor="text1"/>
              </w:rPr>
              <w:t>kA</w:t>
            </w:r>
          </w:p>
        </w:tc>
        <w:tc>
          <w:tcPr>
            <w:tcW w:w="1795" w:type="dxa"/>
            <w:tcBorders>
              <w:top w:val="single" w:sz="4" w:space="0" w:color="auto"/>
              <w:left w:val="nil"/>
              <w:bottom w:val="single" w:sz="4" w:space="0" w:color="auto"/>
              <w:right w:val="single" w:sz="4" w:space="0" w:color="auto"/>
            </w:tcBorders>
            <w:shd w:val="clear" w:color="auto" w:fill="auto"/>
            <w:noWrap/>
            <w:vAlign w:val="center"/>
            <w:hideMark/>
          </w:tcPr>
          <w:p w14:paraId="6E93B7CC" w14:textId="77777777" w:rsidR="00A64412" w:rsidRPr="00277728" w:rsidRDefault="00A64412" w:rsidP="00EE6E02">
            <w:pPr>
              <w:spacing w:before="0"/>
              <w:jc w:val="center"/>
              <w:rPr>
                <w:rFonts w:cs="Arial"/>
                <w:color w:val="000000" w:themeColor="text1"/>
                <w:lang w:val="sr-Cyrl-RS"/>
              </w:rPr>
            </w:pPr>
            <w:r w:rsidRPr="00277728">
              <w:rPr>
                <w:rFonts w:cs="Arial"/>
                <w:color w:val="000000" w:themeColor="text1"/>
              </w:rPr>
              <w:t xml:space="preserve">минимално </w:t>
            </w:r>
            <w:r w:rsidRPr="00277728">
              <w:rPr>
                <w:rFonts w:cs="Arial"/>
                <w:color w:val="000000" w:themeColor="text1"/>
                <w:lang w:val="sr-Cyrl-RS"/>
              </w:rPr>
              <w:t>100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33FF060B" w14:textId="77777777" w:rsidR="00A64412" w:rsidRPr="00277728" w:rsidRDefault="00A64412" w:rsidP="00EE6E02">
            <w:pPr>
              <w:spacing w:before="0"/>
              <w:jc w:val="center"/>
              <w:rPr>
                <w:rFonts w:cs="Arial"/>
                <w:color w:val="000000" w:themeColor="text1"/>
              </w:rPr>
            </w:pPr>
          </w:p>
        </w:tc>
      </w:tr>
      <w:tr w:rsidR="00A64412" w:rsidRPr="00277728" w14:paraId="5030EFBC" w14:textId="77777777" w:rsidTr="00A64412">
        <w:trPr>
          <w:trHeight w:val="300"/>
        </w:trPr>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F1B109" w14:textId="77777777" w:rsidR="00A64412" w:rsidRPr="00277728" w:rsidRDefault="00A64412" w:rsidP="00EE6E02">
            <w:pPr>
              <w:spacing w:before="0"/>
              <w:jc w:val="center"/>
              <w:rPr>
                <w:rFonts w:cs="Arial"/>
                <w:color w:val="000000" w:themeColor="text1"/>
              </w:rPr>
            </w:pPr>
            <w:r w:rsidRPr="00277728">
              <w:rPr>
                <w:rFonts w:cs="Arial"/>
                <w:color w:val="000000" w:themeColor="text1"/>
              </w:rPr>
              <w:t>1.3.</w:t>
            </w:r>
          </w:p>
        </w:tc>
        <w:tc>
          <w:tcPr>
            <w:tcW w:w="3543" w:type="dxa"/>
            <w:gridSpan w:val="2"/>
            <w:tcBorders>
              <w:top w:val="single" w:sz="4" w:space="0" w:color="auto"/>
              <w:left w:val="nil"/>
              <w:bottom w:val="single" w:sz="4" w:space="0" w:color="auto"/>
              <w:right w:val="single" w:sz="4" w:space="0" w:color="auto"/>
            </w:tcBorders>
            <w:shd w:val="clear" w:color="auto" w:fill="auto"/>
            <w:vAlign w:val="center"/>
            <w:hideMark/>
          </w:tcPr>
          <w:p w14:paraId="72216E46" w14:textId="77777777" w:rsidR="00A64412" w:rsidRPr="00277728" w:rsidRDefault="00A64412" w:rsidP="00EE6E02">
            <w:pPr>
              <w:spacing w:before="0"/>
              <w:jc w:val="left"/>
              <w:rPr>
                <w:rFonts w:cs="Arial"/>
                <w:color w:val="000000" w:themeColor="text1"/>
              </w:rPr>
            </w:pPr>
            <w:r w:rsidRPr="00277728">
              <w:rPr>
                <w:rFonts w:cs="Arial"/>
                <w:color w:val="000000" w:themeColor="text1"/>
                <w:lang w:val="sr-Cyrl-RS"/>
              </w:rPr>
              <w:t>Назначени</w:t>
            </w:r>
            <w:r w:rsidRPr="00277728">
              <w:rPr>
                <w:rFonts w:cs="Arial"/>
                <w:color w:val="000000" w:themeColor="text1"/>
              </w:rPr>
              <w:t xml:space="preserve"> напон:</w:t>
            </w:r>
          </w:p>
        </w:tc>
        <w:tc>
          <w:tcPr>
            <w:tcW w:w="126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79062A1" w14:textId="77777777" w:rsidR="00A64412" w:rsidRPr="00277728" w:rsidRDefault="00A64412" w:rsidP="00EE6E02">
            <w:pPr>
              <w:spacing w:before="0"/>
              <w:jc w:val="center"/>
              <w:rPr>
                <w:rFonts w:cs="Arial"/>
                <w:color w:val="000000" w:themeColor="text1"/>
              </w:rPr>
            </w:pPr>
            <w:r w:rsidRPr="00277728">
              <w:rPr>
                <w:rFonts w:cs="Arial"/>
                <w:color w:val="000000" w:themeColor="text1"/>
              </w:rPr>
              <w:t>V</w:t>
            </w:r>
          </w:p>
        </w:tc>
        <w:tc>
          <w:tcPr>
            <w:tcW w:w="1795" w:type="dxa"/>
            <w:tcBorders>
              <w:top w:val="single" w:sz="4" w:space="0" w:color="auto"/>
              <w:left w:val="nil"/>
              <w:bottom w:val="single" w:sz="4" w:space="0" w:color="auto"/>
              <w:right w:val="single" w:sz="4" w:space="0" w:color="auto"/>
            </w:tcBorders>
            <w:shd w:val="clear" w:color="auto" w:fill="auto"/>
            <w:noWrap/>
            <w:vAlign w:val="center"/>
            <w:hideMark/>
          </w:tcPr>
          <w:p w14:paraId="49245CE1" w14:textId="77777777" w:rsidR="00A64412" w:rsidRPr="00277728" w:rsidRDefault="00A64412" w:rsidP="00EE6E02">
            <w:pPr>
              <w:spacing w:before="0"/>
              <w:jc w:val="center"/>
              <w:rPr>
                <w:rFonts w:cs="Arial"/>
                <w:color w:val="000000" w:themeColor="text1"/>
              </w:rPr>
            </w:pPr>
            <w:r w:rsidRPr="00277728">
              <w:rPr>
                <w:rFonts w:cs="Arial"/>
                <w:color w:val="000000" w:themeColor="text1"/>
              </w:rPr>
              <w:t>500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130C0BE4" w14:textId="77777777" w:rsidR="00A64412" w:rsidRPr="00277728" w:rsidRDefault="00A64412" w:rsidP="00EE6E02">
            <w:pPr>
              <w:spacing w:before="0"/>
              <w:jc w:val="center"/>
              <w:rPr>
                <w:rFonts w:cs="Arial"/>
                <w:color w:val="000000" w:themeColor="text1"/>
              </w:rPr>
            </w:pPr>
          </w:p>
        </w:tc>
      </w:tr>
      <w:tr w:rsidR="00A64412" w:rsidRPr="00277728" w14:paraId="50AE15DE" w14:textId="77777777" w:rsidTr="00A64412">
        <w:trPr>
          <w:trHeight w:val="300"/>
        </w:trPr>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9EB33" w14:textId="77777777" w:rsidR="00A64412" w:rsidRPr="00277728" w:rsidRDefault="00A64412" w:rsidP="00EE6E02">
            <w:pPr>
              <w:spacing w:before="0"/>
              <w:jc w:val="center"/>
              <w:rPr>
                <w:rFonts w:cs="Arial"/>
                <w:color w:val="000000" w:themeColor="text1"/>
              </w:rPr>
            </w:pPr>
            <w:r w:rsidRPr="00277728">
              <w:rPr>
                <w:rFonts w:cs="Arial"/>
                <w:color w:val="000000" w:themeColor="text1"/>
              </w:rPr>
              <w:t>1.4.</w:t>
            </w:r>
          </w:p>
        </w:tc>
        <w:tc>
          <w:tcPr>
            <w:tcW w:w="3543" w:type="dxa"/>
            <w:gridSpan w:val="2"/>
            <w:tcBorders>
              <w:top w:val="single" w:sz="4" w:space="0" w:color="auto"/>
              <w:left w:val="nil"/>
              <w:bottom w:val="single" w:sz="4" w:space="0" w:color="auto"/>
              <w:right w:val="single" w:sz="4" w:space="0" w:color="auto"/>
            </w:tcBorders>
            <w:shd w:val="clear" w:color="auto" w:fill="auto"/>
            <w:vAlign w:val="center"/>
            <w:hideMark/>
          </w:tcPr>
          <w:p w14:paraId="7A70A637" w14:textId="77777777" w:rsidR="00A64412" w:rsidRPr="00277728" w:rsidRDefault="00A64412" w:rsidP="00EE6E02">
            <w:pPr>
              <w:spacing w:before="0"/>
              <w:jc w:val="left"/>
              <w:rPr>
                <w:rFonts w:cs="Arial"/>
                <w:color w:val="000000" w:themeColor="text1"/>
              </w:rPr>
            </w:pPr>
            <w:r w:rsidRPr="00277728">
              <w:rPr>
                <w:rFonts w:cs="Arial"/>
                <w:color w:val="000000" w:themeColor="text1"/>
              </w:rPr>
              <w:t>Наз</w:t>
            </w:r>
            <w:r w:rsidRPr="00277728">
              <w:rPr>
                <w:rFonts w:cs="Arial"/>
                <w:color w:val="000000" w:themeColor="text1"/>
                <w:lang w:val="sr-Cyrl-RS"/>
              </w:rPr>
              <w:t>наче</w:t>
            </w:r>
            <w:r w:rsidRPr="00277728">
              <w:rPr>
                <w:rFonts w:cs="Arial"/>
                <w:color w:val="000000" w:themeColor="text1"/>
              </w:rPr>
              <w:t>на фреквенција:</w:t>
            </w:r>
          </w:p>
        </w:tc>
        <w:tc>
          <w:tcPr>
            <w:tcW w:w="1265" w:type="dxa"/>
            <w:gridSpan w:val="2"/>
            <w:tcBorders>
              <w:top w:val="single" w:sz="4" w:space="0" w:color="auto"/>
              <w:left w:val="nil"/>
              <w:bottom w:val="single" w:sz="4" w:space="0" w:color="auto"/>
              <w:right w:val="single" w:sz="4" w:space="0" w:color="auto"/>
            </w:tcBorders>
            <w:shd w:val="clear" w:color="auto" w:fill="auto"/>
            <w:noWrap/>
            <w:vAlign w:val="center"/>
            <w:hideMark/>
          </w:tcPr>
          <w:p w14:paraId="4EA59001" w14:textId="77777777" w:rsidR="00A64412" w:rsidRPr="00277728" w:rsidRDefault="00A64412" w:rsidP="00EE6E02">
            <w:pPr>
              <w:spacing w:before="0"/>
              <w:jc w:val="center"/>
              <w:rPr>
                <w:rFonts w:cs="Arial"/>
                <w:color w:val="000000" w:themeColor="text1"/>
              </w:rPr>
            </w:pPr>
            <w:r w:rsidRPr="00277728">
              <w:rPr>
                <w:rFonts w:cs="Arial"/>
                <w:color w:val="000000" w:themeColor="text1"/>
              </w:rPr>
              <w:t>Hz</w:t>
            </w:r>
          </w:p>
        </w:tc>
        <w:tc>
          <w:tcPr>
            <w:tcW w:w="1795" w:type="dxa"/>
            <w:tcBorders>
              <w:top w:val="single" w:sz="4" w:space="0" w:color="auto"/>
              <w:left w:val="nil"/>
              <w:bottom w:val="single" w:sz="4" w:space="0" w:color="auto"/>
              <w:right w:val="single" w:sz="4" w:space="0" w:color="auto"/>
            </w:tcBorders>
            <w:shd w:val="clear" w:color="auto" w:fill="auto"/>
            <w:noWrap/>
            <w:vAlign w:val="center"/>
            <w:hideMark/>
          </w:tcPr>
          <w:p w14:paraId="40926089" w14:textId="77777777" w:rsidR="00A64412" w:rsidRPr="00277728" w:rsidRDefault="00A64412" w:rsidP="00EE6E02">
            <w:pPr>
              <w:spacing w:before="0"/>
              <w:jc w:val="center"/>
              <w:rPr>
                <w:rFonts w:cs="Arial"/>
                <w:color w:val="000000" w:themeColor="text1"/>
              </w:rPr>
            </w:pPr>
            <w:r w:rsidRPr="00277728">
              <w:rPr>
                <w:rFonts w:cs="Arial"/>
                <w:color w:val="000000" w:themeColor="text1"/>
              </w:rPr>
              <w:t>50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A8E505E" w14:textId="77777777" w:rsidR="00A64412" w:rsidRPr="00277728" w:rsidRDefault="00A64412" w:rsidP="00EE6E02">
            <w:pPr>
              <w:spacing w:before="0"/>
              <w:jc w:val="center"/>
              <w:rPr>
                <w:rFonts w:cs="Arial"/>
                <w:color w:val="000000" w:themeColor="text1"/>
              </w:rPr>
            </w:pPr>
          </w:p>
        </w:tc>
      </w:tr>
      <w:tr w:rsidR="00A64412" w:rsidRPr="00277728" w14:paraId="6AEDA4EC" w14:textId="77777777" w:rsidTr="00A64412">
        <w:trPr>
          <w:trHeight w:val="300"/>
        </w:trPr>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89B8D2" w14:textId="77777777" w:rsidR="00A64412" w:rsidRPr="00277728" w:rsidRDefault="00A64412" w:rsidP="00EE6E02">
            <w:pPr>
              <w:spacing w:before="0"/>
              <w:jc w:val="center"/>
              <w:rPr>
                <w:rFonts w:cs="Arial"/>
                <w:color w:val="000000" w:themeColor="text1"/>
              </w:rPr>
            </w:pPr>
            <w:r w:rsidRPr="00277728">
              <w:rPr>
                <w:rFonts w:cs="Arial"/>
                <w:color w:val="000000" w:themeColor="text1"/>
              </w:rPr>
              <w:t>1.5.</w:t>
            </w:r>
          </w:p>
        </w:tc>
        <w:tc>
          <w:tcPr>
            <w:tcW w:w="3543" w:type="dxa"/>
            <w:gridSpan w:val="2"/>
            <w:tcBorders>
              <w:top w:val="single" w:sz="4" w:space="0" w:color="auto"/>
              <w:left w:val="nil"/>
              <w:bottom w:val="single" w:sz="4" w:space="0" w:color="auto"/>
              <w:right w:val="single" w:sz="4" w:space="0" w:color="auto"/>
            </w:tcBorders>
            <w:shd w:val="clear" w:color="auto" w:fill="auto"/>
            <w:vAlign w:val="center"/>
            <w:hideMark/>
          </w:tcPr>
          <w:p w14:paraId="5B841B97" w14:textId="77777777" w:rsidR="00A64412" w:rsidRPr="00277728" w:rsidRDefault="00A64412" w:rsidP="00A04886">
            <w:pPr>
              <w:spacing w:before="0"/>
              <w:rPr>
                <w:rFonts w:cs="Arial"/>
                <w:color w:val="000000" w:themeColor="text1"/>
                <w:lang w:val="sr-Cyrl-RS"/>
              </w:rPr>
            </w:pPr>
            <w:r w:rsidRPr="00277728">
              <w:rPr>
                <w:rFonts w:cs="Arial"/>
                <w:color w:val="000000" w:themeColor="text1"/>
              </w:rPr>
              <w:t xml:space="preserve">Величина кућишта </w:t>
            </w:r>
            <w:r w:rsidRPr="00277728">
              <w:rPr>
                <w:rFonts w:cs="Arial"/>
                <w:color w:val="000000" w:themeColor="text1"/>
                <w:lang w:val="sr-Cyrl-RS"/>
              </w:rPr>
              <w:t>заменљивог дела осигурача</w:t>
            </w:r>
          </w:p>
        </w:tc>
        <w:tc>
          <w:tcPr>
            <w:tcW w:w="1265" w:type="dxa"/>
            <w:gridSpan w:val="2"/>
            <w:tcBorders>
              <w:top w:val="single" w:sz="4" w:space="0" w:color="auto"/>
              <w:left w:val="nil"/>
              <w:bottom w:val="single" w:sz="4" w:space="0" w:color="auto"/>
              <w:right w:val="single" w:sz="4" w:space="0" w:color="auto"/>
            </w:tcBorders>
            <w:shd w:val="clear" w:color="auto" w:fill="auto"/>
            <w:noWrap/>
            <w:vAlign w:val="center"/>
            <w:hideMark/>
          </w:tcPr>
          <w:p w14:paraId="76235EBF" w14:textId="77777777" w:rsidR="00A64412" w:rsidRPr="00277728" w:rsidRDefault="00A64412" w:rsidP="00A04886">
            <w:pPr>
              <w:spacing w:before="0"/>
              <w:rPr>
                <w:rFonts w:cs="Arial"/>
                <w:color w:val="000000" w:themeColor="text1"/>
              </w:rPr>
            </w:pPr>
          </w:p>
        </w:tc>
        <w:tc>
          <w:tcPr>
            <w:tcW w:w="1795" w:type="dxa"/>
            <w:tcBorders>
              <w:top w:val="single" w:sz="4" w:space="0" w:color="auto"/>
              <w:left w:val="nil"/>
              <w:bottom w:val="single" w:sz="4" w:space="0" w:color="auto"/>
              <w:right w:val="single" w:sz="4" w:space="0" w:color="auto"/>
            </w:tcBorders>
            <w:shd w:val="clear" w:color="auto" w:fill="auto"/>
            <w:noWrap/>
            <w:vAlign w:val="center"/>
            <w:hideMark/>
          </w:tcPr>
          <w:p w14:paraId="45F6BEFF" w14:textId="77777777" w:rsidR="00A64412" w:rsidRPr="00277728" w:rsidRDefault="00A64412" w:rsidP="00EE6E02">
            <w:pPr>
              <w:spacing w:before="0"/>
              <w:jc w:val="center"/>
              <w:rPr>
                <w:rFonts w:cs="Arial"/>
                <w:color w:val="000000" w:themeColor="text1"/>
                <w:lang w:val="sr-Latn-RS"/>
              </w:rPr>
            </w:pPr>
            <w:r w:rsidRPr="00277728">
              <w:rPr>
                <w:rFonts w:cs="Arial"/>
                <w:color w:val="000000" w:themeColor="text1"/>
              </w:rPr>
              <w:t>N</w:t>
            </w:r>
            <w:r w:rsidRPr="00277728">
              <w:rPr>
                <w:rFonts w:cs="Arial"/>
                <w:color w:val="000000" w:themeColor="text1"/>
                <w:lang w:val="sr-Cyrl-RS"/>
              </w:rPr>
              <w:t>Н2</w:t>
            </w:r>
            <w:r w:rsidRPr="00277728">
              <w:rPr>
                <w:rFonts w:cs="Arial"/>
                <w:color w:val="000000" w:themeColor="text1"/>
                <w:lang w:val="sr-Latn-RS"/>
              </w:rPr>
              <w:t>C/N</w:t>
            </w:r>
            <w:r w:rsidRPr="00277728">
              <w:rPr>
                <w:rFonts w:cs="Arial"/>
                <w:color w:val="000000" w:themeColor="text1"/>
                <w:lang w:val="sr-Cyrl-RS"/>
              </w:rPr>
              <w:t>Н</w:t>
            </w:r>
            <w:r w:rsidRPr="00277728">
              <w:rPr>
                <w:rFonts w:cs="Arial"/>
                <w:color w:val="000000" w:themeColor="text1"/>
                <w:lang w:val="sr-Latn-RS"/>
              </w:rPr>
              <w:t>2</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260A0EFC" w14:textId="77777777" w:rsidR="00A64412" w:rsidRPr="00277728" w:rsidRDefault="00A64412" w:rsidP="00EE6E02">
            <w:pPr>
              <w:spacing w:before="0"/>
              <w:jc w:val="center"/>
              <w:rPr>
                <w:rFonts w:cs="Arial"/>
                <w:color w:val="000000" w:themeColor="text1"/>
              </w:rPr>
            </w:pPr>
          </w:p>
        </w:tc>
      </w:tr>
      <w:tr w:rsidR="00A64412" w:rsidRPr="00277728" w14:paraId="1134F67A" w14:textId="77777777" w:rsidTr="00A64412">
        <w:trPr>
          <w:trHeight w:val="570"/>
        </w:trPr>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DCE799" w14:textId="77777777" w:rsidR="00A64412" w:rsidRPr="00277728" w:rsidRDefault="00A64412" w:rsidP="00EE6E02">
            <w:pPr>
              <w:spacing w:before="0"/>
              <w:jc w:val="center"/>
              <w:rPr>
                <w:rFonts w:cs="Arial"/>
                <w:color w:val="000000" w:themeColor="text1"/>
              </w:rPr>
            </w:pPr>
            <w:r w:rsidRPr="00277728">
              <w:rPr>
                <w:rFonts w:cs="Arial"/>
                <w:color w:val="000000" w:themeColor="text1"/>
              </w:rPr>
              <w:t>1.6.</w:t>
            </w:r>
          </w:p>
        </w:tc>
        <w:tc>
          <w:tcPr>
            <w:tcW w:w="3543" w:type="dxa"/>
            <w:gridSpan w:val="2"/>
            <w:tcBorders>
              <w:top w:val="single" w:sz="4" w:space="0" w:color="auto"/>
              <w:left w:val="nil"/>
              <w:bottom w:val="single" w:sz="4" w:space="0" w:color="auto"/>
              <w:right w:val="single" w:sz="4" w:space="0" w:color="auto"/>
            </w:tcBorders>
            <w:shd w:val="clear" w:color="auto" w:fill="auto"/>
            <w:vAlign w:val="center"/>
            <w:hideMark/>
          </w:tcPr>
          <w:p w14:paraId="6AADA7C7" w14:textId="77777777" w:rsidR="00A64412" w:rsidRPr="00277728" w:rsidRDefault="00A64412" w:rsidP="00A04886">
            <w:pPr>
              <w:spacing w:before="0"/>
              <w:rPr>
                <w:rFonts w:cs="Arial"/>
                <w:color w:val="000000" w:themeColor="text1"/>
                <w:lang w:val="sr-Cyrl-RS"/>
              </w:rPr>
            </w:pPr>
            <w:r w:rsidRPr="00277728">
              <w:rPr>
                <w:rFonts w:cs="Arial"/>
                <w:color w:val="000000" w:themeColor="text1"/>
                <w:lang w:val="sr-Cyrl-RS"/>
              </w:rPr>
              <w:t>Са индикатором деловања (показивачем/ударачем) који се налази на врху заменљивог дела осигурача</w:t>
            </w:r>
          </w:p>
        </w:tc>
        <w:tc>
          <w:tcPr>
            <w:tcW w:w="1265" w:type="dxa"/>
            <w:gridSpan w:val="2"/>
            <w:tcBorders>
              <w:top w:val="single" w:sz="4" w:space="0" w:color="auto"/>
              <w:left w:val="nil"/>
              <w:bottom w:val="single" w:sz="4" w:space="0" w:color="auto"/>
              <w:right w:val="single" w:sz="4" w:space="0" w:color="auto"/>
            </w:tcBorders>
            <w:shd w:val="clear" w:color="auto" w:fill="auto"/>
            <w:noWrap/>
            <w:vAlign w:val="center"/>
            <w:hideMark/>
          </w:tcPr>
          <w:p w14:paraId="230A7D46" w14:textId="77777777" w:rsidR="00A64412" w:rsidRPr="00277728" w:rsidRDefault="00A64412" w:rsidP="00A04886">
            <w:pPr>
              <w:spacing w:before="0"/>
              <w:rPr>
                <w:rFonts w:cs="Arial"/>
                <w:color w:val="000000" w:themeColor="text1"/>
              </w:rPr>
            </w:pPr>
          </w:p>
        </w:tc>
        <w:tc>
          <w:tcPr>
            <w:tcW w:w="1795" w:type="dxa"/>
            <w:tcBorders>
              <w:top w:val="single" w:sz="4" w:space="0" w:color="auto"/>
              <w:left w:val="nil"/>
              <w:bottom w:val="single" w:sz="4" w:space="0" w:color="auto"/>
              <w:right w:val="single" w:sz="4" w:space="0" w:color="auto"/>
            </w:tcBorders>
            <w:shd w:val="clear" w:color="auto" w:fill="auto"/>
            <w:noWrap/>
            <w:vAlign w:val="center"/>
            <w:hideMark/>
          </w:tcPr>
          <w:p w14:paraId="6474A332" w14:textId="77777777" w:rsidR="00A64412" w:rsidRPr="00277728" w:rsidRDefault="00A64412" w:rsidP="00EE6E02">
            <w:pPr>
              <w:spacing w:before="0"/>
              <w:jc w:val="center"/>
              <w:rPr>
                <w:rFonts w:cs="Arial"/>
                <w:color w:val="000000" w:themeColor="text1"/>
              </w:rPr>
            </w:pPr>
            <w:r w:rsidRPr="00277728">
              <w:rPr>
                <w:rFonts w:cs="Arial"/>
                <w:color w:val="000000" w:themeColor="text1"/>
              </w:rPr>
              <w:t>да</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9A59AEA" w14:textId="77777777" w:rsidR="00A64412" w:rsidRPr="00277728" w:rsidRDefault="00A64412" w:rsidP="00EE6E02">
            <w:pPr>
              <w:spacing w:before="0"/>
              <w:jc w:val="center"/>
              <w:rPr>
                <w:rFonts w:cs="Arial"/>
                <w:color w:val="000000" w:themeColor="text1"/>
              </w:rPr>
            </w:pPr>
          </w:p>
        </w:tc>
      </w:tr>
      <w:tr w:rsidR="00A64412" w:rsidRPr="00277728" w14:paraId="63E29E42" w14:textId="77777777" w:rsidTr="00A64412">
        <w:trPr>
          <w:trHeight w:val="570"/>
        </w:trPr>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E05646" w14:textId="77777777" w:rsidR="00A64412" w:rsidRPr="00277728" w:rsidRDefault="00A64412" w:rsidP="00EE6E02">
            <w:pPr>
              <w:spacing w:before="0"/>
              <w:jc w:val="center"/>
              <w:rPr>
                <w:rFonts w:cs="Arial"/>
                <w:color w:val="000000" w:themeColor="text1"/>
              </w:rPr>
            </w:pPr>
            <w:r w:rsidRPr="00277728">
              <w:rPr>
                <w:rFonts w:cs="Arial"/>
                <w:color w:val="000000" w:themeColor="text1"/>
              </w:rPr>
              <w:t>1.7.</w:t>
            </w:r>
          </w:p>
        </w:tc>
        <w:tc>
          <w:tcPr>
            <w:tcW w:w="3543" w:type="dxa"/>
            <w:gridSpan w:val="2"/>
            <w:tcBorders>
              <w:top w:val="single" w:sz="4" w:space="0" w:color="auto"/>
              <w:left w:val="nil"/>
              <w:bottom w:val="single" w:sz="4" w:space="0" w:color="auto"/>
              <w:right w:val="single" w:sz="4" w:space="0" w:color="auto"/>
            </w:tcBorders>
            <w:shd w:val="clear" w:color="auto" w:fill="auto"/>
            <w:vAlign w:val="center"/>
            <w:hideMark/>
          </w:tcPr>
          <w:p w14:paraId="345A9EDC" w14:textId="77777777" w:rsidR="00A64412" w:rsidRPr="00277728" w:rsidRDefault="00A64412" w:rsidP="00A04886">
            <w:pPr>
              <w:spacing w:before="0"/>
              <w:rPr>
                <w:rFonts w:cs="Arial"/>
                <w:color w:val="000000" w:themeColor="text1"/>
                <w:lang w:val="sr-Cyrl-RS"/>
              </w:rPr>
            </w:pPr>
            <w:r w:rsidRPr="00277728">
              <w:rPr>
                <w:rFonts w:cs="Arial"/>
                <w:color w:val="000000" w:themeColor="text1"/>
                <w:lang w:val="sr-Cyrl-RS"/>
              </w:rPr>
              <w:t>Са индикатором деловања (показивачем) који се налази на средини предње стране заменљивог дела осигурача</w:t>
            </w:r>
          </w:p>
        </w:tc>
        <w:tc>
          <w:tcPr>
            <w:tcW w:w="1265" w:type="dxa"/>
            <w:gridSpan w:val="2"/>
            <w:tcBorders>
              <w:top w:val="single" w:sz="4" w:space="0" w:color="auto"/>
              <w:left w:val="nil"/>
              <w:bottom w:val="single" w:sz="4" w:space="0" w:color="auto"/>
              <w:right w:val="single" w:sz="4" w:space="0" w:color="auto"/>
            </w:tcBorders>
            <w:shd w:val="clear" w:color="auto" w:fill="auto"/>
            <w:noWrap/>
            <w:vAlign w:val="center"/>
            <w:hideMark/>
          </w:tcPr>
          <w:p w14:paraId="138D3930" w14:textId="77777777" w:rsidR="00A64412" w:rsidRPr="00277728" w:rsidRDefault="00A64412" w:rsidP="00A04886">
            <w:pPr>
              <w:spacing w:before="0"/>
              <w:rPr>
                <w:rFonts w:cs="Arial"/>
                <w:color w:val="000000" w:themeColor="text1"/>
              </w:rPr>
            </w:pPr>
          </w:p>
        </w:tc>
        <w:tc>
          <w:tcPr>
            <w:tcW w:w="1795" w:type="dxa"/>
            <w:tcBorders>
              <w:top w:val="single" w:sz="4" w:space="0" w:color="auto"/>
              <w:left w:val="nil"/>
              <w:bottom w:val="single" w:sz="4" w:space="0" w:color="auto"/>
              <w:right w:val="single" w:sz="4" w:space="0" w:color="auto"/>
            </w:tcBorders>
            <w:shd w:val="clear" w:color="auto" w:fill="auto"/>
            <w:noWrap/>
            <w:vAlign w:val="center"/>
            <w:hideMark/>
          </w:tcPr>
          <w:p w14:paraId="2BD7A30E" w14:textId="77777777" w:rsidR="00A64412" w:rsidRPr="00277728" w:rsidRDefault="00A64412" w:rsidP="00EE6E02">
            <w:pPr>
              <w:spacing w:before="0"/>
              <w:jc w:val="center"/>
              <w:rPr>
                <w:rFonts w:cs="Arial"/>
                <w:color w:val="000000" w:themeColor="text1"/>
              </w:rPr>
            </w:pPr>
            <w:r w:rsidRPr="00277728">
              <w:rPr>
                <w:rFonts w:cs="Arial"/>
                <w:color w:val="000000" w:themeColor="text1"/>
              </w:rPr>
              <w:t>да</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0A9727E8" w14:textId="77777777" w:rsidR="00A64412" w:rsidRPr="00277728" w:rsidRDefault="00A64412" w:rsidP="00EE6E02">
            <w:pPr>
              <w:spacing w:before="0"/>
              <w:jc w:val="center"/>
              <w:rPr>
                <w:rFonts w:cs="Arial"/>
                <w:color w:val="000000" w:themeColor="text1"/>
              </w:rPr>
            </w:pPr>
          </w:p>
        </w:tc>
      </w:tr>
      <w:tr w:rsidR="00A64412" w:rsidRPr="00277728" w14:paraId="5F1F83EC" w14:textId="77777777" w:rsidTr="00A64412">
        <w:trPr>
          <w:trHeight w:val="570"/>
        </w:trPr>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DE45E9" w14:textId="77777777" w:rsidR="00A64412" w:rsidRPr="00277728" w:rsidRDefault="00A64412" w:rsidP="00EE6E02">
            <w:pPr>
              <w:spacing w:before="0"/>
              <w:jc w:val="center"/>
              <w:rPr>
                <w:rFonts w:cs="Arial"/>
                <w:color w:val="000000" w:themeColor="text1"/>
              </w:rPr>
            </w:pPr>
            <w:r w:rsidRPr="00277728">
              <w:rPr>
                <w:rFonts w:cs="Arial"/>
                <w:color w:val="000000" w:themeColor="text1"/>
              </w:rPr>
              <w:t>1.8.</w:t>
            </w:r>
          </w:p>
        </w:tc>
        <w:tc>
          <w:tcPr>
            <w:tcW w:w="3543" w:type="dxa"/>
            <w:gridSpan w:val="2"/>
            <w:tcBorders>
              <w:top w:val="single" w:sz="4" w:space="0" w:color="auto"/>
              <w:left w:val="nil"/>
              <w:bottom w:val="single" w:sz="4" w:space="0" w:color="auto"/>
              <w:right w:val="single" w:sz="4" w:space="0" w:color="auto"/>
            </w:tcBorders>
            <w:shd w:val="clear" w:color="auto" w:fill="auto"/>
            <w:vAlign w:val="center"/>
            <w:hideMark/>
          </w:tcPr>
          <w:p w14:paraId="752CBFC0" w14:textId="77777777" w:rsidR="00A64412" w:rsidRPr="00277728" w:rsidRDefault="00A64412" w:rsidP="00A04886">
            <w:pPr>
              <w:spacing w:before="0"/>
              <w:rPr>
                <w:rFonts w:cs="Arial"/>
                <w:color w:val="000000" w:themeColor="text1"/>
                <w:lang w:val="sr-Cyrl-RS"/>
              </w:rPr>
            </w:pPr>
            <w:r w:rsidRPr="00277728">
              <w:rPr>
                <w:rFonts w:cs="Arial"/>
                <w:color w:val="000000" w:themeColor="text1"/>
              </w:rPr>
              <w:t>Материјал кућишта</w:t>
            </w:r>
            <w:r w:rsidRPr="00277728">
              <w:rPr>
                <w:rFonts w:cs="Arial"/>
                <w:color w:val="000000" w:themeColor="text1"/>
                <w:lang w:val="sr-Cyrl-RS"/>
              </w:rPr>
              <w:t xml:space="preserve"> – стеатит отпоран на температурну преоптеретљивост</w:t>
            </w:r>
          </w:p>
        </w:tc>
        <w:tc>
          <w:tcPr>
            <w:tcW w:w="1265" w:type="dxa"/>
            <w:gridSpan w:val="2"/>
            <w:tcBorders>
              <w:top w:val="single" w:sz="4" w:space="0" w:color="auto"/>
              <w:left w:val="nil"/>
              <w:bottom w:val="single" w:sz="4" w:space="0" w:color="auto"/>
              <w:right w:val="single" w:sz="4" w:space="0" w:color="auto"/>
            </w:tcBorders>
            <w:shd w:val="clear" w:color="auto" w:fill="auto"/>
            <w:noWrap/>
            <w:vAlign w:val="center"/>
            <w:hideMark/>
          </w:tcPr>
          <w:p w14:paraId="50C52D39" w14:textId="77777777" w:rsidR="00A64412" w:rsidRPr="00277728" w:rsidRDefault="00A64412" w:rsidP="00A04886">
            <w:pPr>
              <w:spacing w:before="0"/>
              <w:rPr>
                <w:rFonts w:cs="Arial"/>
                <w:color w:val="000000" w:themeColor="text1"/>
              </w:rPr>
            </w:pPr>
            <w:r w:rsidRPr="00277728">
              <w:rPr>
                <w:rFonts w:cs="Arial"/>
                <w:color w:val="000000" w:themeColor="text1"/>
              </w:rPr>
              <w:t> </w:t>
            </w:r>
          </w:p>
        </w:tc>
        <w:tc>
          <w:tcPr>
            <w:tcW w:w="1795" w:type="dxa"/>
            <w:tcBorders>
              <w:top w:val="single" w:sz="4" w:space="0" w:color="auto"/>
              <w:left w:val="nil"/>
              <w:bottom w:val="single" w:sz="4" w:space="0" w:color="auto"/>
              <w:right w:val="single" w:sz="4" w:space="0" w:color="auto"/>
            </w:tcBorders>
            <w:shd w:val="clear" w:color="auto" w:fill="auto"/>
            <w:noWrap/>
            <w:vAlign w:val="center"/>
            <w:hideMark/>
          </w:tcPr>
          <w:p w14:paraId="3764C2F1" w14:textId="77777777" w:rsidR="00A64412" w:rsidRPr="00277728" w:rsidRDefault="00A64412" w:rsidP="00EE6E02">
            <w:pPr>
              <w:spacing w:before="0"/>
              <w:jc w:val="center"/>
              <w:rPr>
                <w:rFonts w:cs="Arial"/>
                <w:color w:val="000000" w:themeColor="text1"/>
                <w:lang w:val="sr-Cyrl-RS"/>
              </w:rPr>
            </w:pPr>
            <w:r w:rsidRPr="00277728">
              <w:rPr>
                <w:rFonts w:cs="Arial"/>
                <w:color w:val="000000" w:themeColor="text1"/>
                <w:lang w:val="sr-Cyrl-RS"/>
              </w:rPr>
              <w:t>да</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2F976C39" w14:textId="77777777" w:rsidR="00A64412" w:rsidRPr="00277728" w:rsidRDefault="00A64412" w:rsidP="00EE6E02">
            <w:pPr>
              <w:spacing w:before="0"/>
              <w:jc w:val="center"/>
              <w:rPr>
                <w:rFonts w:cs="Arial"/>
                <w:color w:val="000000" w:themeColor="text1"/>
              </w:rPr>
            </w:pPr>
          </w:p>
        </w:tc>
      </w:tr>
      <w:tr w:rsidR="00A64412" w:rsidRPr="00277728" w14:paraId="7820BAE9" w14:textId="77777777" w:rsidTr="00A64412">
        <w:trPr>
          <w:trHeight w:val="570"/>
        </w:trPr>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4DDEF" w14:textId="77777777" w:rsidR="00A64412" w:rsidRPr="00277728" w:rsidRDefault="00A64412" w:rsidP="00EE6E02">
            <w:pPr>
              <w:spacing w:before="0"/>
              <w:jc w:val="center"/>
              <w:rPr>
                <w:rFonts w:cs="Arial"/>
                <w:color w:val="000000" w:themeColor="text1"/>
              </w:rPr>
            </w:pPr>
            <w:r w:rsidRPr="00277728">
              <w:rPr>
                <w:rFonts w:cs="Arial"/>
                <w:color w:val="000000" w:themeColor="text1"/>
              </w:rPr>
              <w:t>1.9.</w:t>
            </w:r>
          </w:p>
        </w:tc>
        <w:tc>
          <w:tcPr>
            <w:tcW w:w="3543" w:type="dxa"/>
            <w:gridSpan w:val="2"/>
            <w:tcBorders>
              <w:top w:val="single" w:sz="4" w:space="0" w:color="auto"/>
              <w:left w:val="nil"/>
              <w:bottom w:val="single" w:sz="4" w:space="0" w:color="auto"/>
              <w:right w:val="single" w:sz="4" w:space="0" w:color="auto"/>
            </w:tcBorders>
            <w:shd w:val="clear" w:color="auto" w:fill="auto"/>
            <w:vAlign w:val="center"/>
            <w:hideMark/>
          </w:tcPr>
          <w:p w14:paraId="5692F490" w14:textId="77777777" w:rsidR="00A64412" w:rsidRPr="00277728" w:rsidRDefault="00A64412" w:rsidP="00A04886">
            <w:pPr>
              <w:spacing w:before="0"/>
              <w:rPr>
                <w:rFonts w:cs="Arial"/>
                <w:color w:val="000000" w:themeColor="text1"/>
              </w:rPr>
            </w:pPr>
            <w:r w:rsidRPr="00277728">
              <w:rPr>
                <w:rFonts w:cs="Arial"/>
                <w:color w:val="000000" w:themeColor="text1"/>
                <w:lang w:val="sr-Cyrl-RS"/>
              </w:rPr>
              <w:t>Ножасти контакти</w:t>
            </w:r>
            <w:r w:rsidRPr="00277728">
              <w:rPr>
                <w:rFonts w:cs="Arial"/>
                <w:color w:val="000000" w:themeColor="text1"/>
              </w:rPr>
              <w:t xml:space="preserve"> су додатно заштићени слојем сребра</w:t>
            </w:r>
          </w:p>
        </w:tc>
        <w:tc>
          <w:tcPr>
            <w:tcW w:w="1265" w:type="dxa"/>
            <w:gridSpan w:val="2"/>
            <w:tcBorders>
              <w:top w:val="single" w:sz="4" w:space="0" w:color="auto"/>
              <w:left w:val="nil"/>
              <w:bottom w:val="single" w:sz="4" w:space="0" w:color="auto"/>
              <w:right w:val="single" w:sz="4" w:space="0" w:color="auto"/>
            </w:tcBorders>
            <w:shd w:val="clear" w:color="auto" w:fill="auto"/>
            <w:noWrap/>
            <w:vAlign w:val="center"/>
            <w:hideMark/>
          </w:tcPr>
          <w:p w14:paraId="5EBD10E0" w14:textId="77777777" w:rsidR="00A64412" w:rsidRPr="00277728" w:rsidRDefault="00A64412" w:rsidP="00A04886">
            <w:pPr>
              <w:spacing w:before="0"/>
              <w:rPr>
                <w:rFonts w:cs="Arial"/>
                <w:color w:val="000000" w:themeColor="text1"/>
              </w:rPr>
            </w:pPr>
            <w:r w:rsidRPr="00277728">
              <w:rPr>
                <w:rFonts w:cs="Arial"/>
                <w:color w:val="000000" w:themeColor="text1"/>
              </w:rPr>
              <w:t> </w:t>
            </w:r>
          </w:p>
        </w:tc>
        <w:tc>
          <w:tcPr>
            <w:tcW w:w="1795" w:type="dxa"/>
            <w:tcBorders>
              <w:top w:val="single" w:sz="4" w:space="0" w:color="auto"/>
              <w:left w:val="nil"/>
              <w:bottom w:val="single" w:sz="4" w:space="0" w:color="auto"/>
              <w:right w:val="single" w:sz="4" w:space="0" w:color="auto"/>
            </w:tcBorders>
            <w:shd w:val="clear" w:color="auto" w:fill="auto"/>
            <w:noWrap/>
            <w:vAlign w:val="center"/>
            <w:hideMark/>
          </w:tcPr>
          <w:p w14:paraId="163D560B" w14:textId="77777777" w:rsidR="00A64412" w:rsidRPr="00277728" w:rsidRDefault="00A64412" w:rsidP="00EE6E02">
            <w:pPr>
              <w:spacing w:before="0"/>
              <w:jc w:val="center"/>
              <w:rPr>
                <w:rFonts w:cs="Arial"/>
                <w:color w:val="000000" w:themeColor="text1"/>
              </w:rPr>
            </w:pPr>
            <w:r w:rsidRPr="00277728">
              <w:rPr>
                <w:rFonts w:cs="Arial"/>
                <w:color w:val="000000" w:themeColor="text1"/>
              </w:rPr>
              <w:t>да</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A1A905A" w14:textId="77777777" w:rsidR="00A64412" w:rsidRPr="00277728" w:rsidRDefault="00A64412" w:rsidP="00EE6E02">
            <w:pPr>
              <w:spacing w:before="0"/>
              <w:jc w:val="center"/>
              <w:rPr>
                <w:rFonts w:cs="Arial"/>
                <w:color w:val="000000" w:themeColor="text1"/>
              </w:rPr>
            </w:pPr>
          </w:p>
        </w:tc>
      </w:tr>
      <w:tr w:rsidR="00A64412" w:rsidRPr="00277728" w14:paraId="72CD745F" w14:textId="77777777" w:rsidTr="00A64412">
        <w:trPr>
          <w:trHeight w:val="855"/>
        </w:trPr>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AF8444" w14:textId="77777777" w:rsidR="00A64412" w:rsidRPr="00277728" w:rsidRDefault="00A64412" w:rsidP="00EE6E02">
            <w:pPr>
              <w:spacing w:before="0"/>
              <w:jc w:val="center"/>
              <w:rPr>
                <w:rFonts w:cs="Arial"/>
                <w:color w:val="000000" w:themeColor="text1"/>
              </w:rPr>
            </w:pPr>
            <w:r w:rsidRPr="00277728">
              <w:rPr>
                <w:rFonts w:cs="Arial"/>
                <w:color w:val="000000" w:themeColor="text1"/>
              </w:rPr>
              <w:t>1.10.</w:t>
            </w:r>
          </w:p>
        </w:tc>
        <w:tc>
          <w:tcPr>
            <w:tcW w:w="3543" w:type="dxa"/>
            <w:gridSpan w:val="2"/>
            <w:tcBorders>
              <w:top w:val="single" w:sz="4" w:space="0" w:color="auto"/>
              <w:left w:val="nil"/>
              <w:bottom w:val="single" w:sz="4" w:space="0" w:color="auto"/>
              <w:right w:val="single" w:sz="4" w:space="0" w:color="auto"/>
            </w:tcBorders>
            <w:shd w:val="clear" w:color="auto" w:fill="auto"/>
            <w:vAlign w:val="center"/>
            <w:hideMark/>
          </w:tcPr>
          <w:p w14:paraId="5A71F5D9" w14:textId="77777777" w:rsidR="00A64412" w:rsidRPr="00277728" w:rsidRDefault="00A64412" w:rsidP="00A04886">
            <w:pPr>
              <w:spacing w:before="0"/>
              <w:rPr>
                <w:rFonts w:cs="Arial"/>
                <w:color w:val="000000" w:themeColor="text1"/>
              </w:rPr>
            </w:pPr>
            <w:r w:rsidRPr="00277728">
              <w:rPr>
                <w:rFonts w:cs="Arial"/>
                <w:color w:val="000000" w:themeColor="text1"/>
                <w:lang w:val="sr-Cyrl-RS"/>
              </w:rPr>
              <w:t>Заменљиви део осигурача</w:t>
            </w:r>
            <w:r w:rsidRPr="00277728">
              <w:rPr>
                <w:rFonts w:cs="Arial"/>
                <w:color w:val="000000" w:themeColor="text1"/>
              </w:rPr>
              <w:t xml:space="preserve"> мора имати двострук</w:t>
            </w:r>
            <w:r w:rsidRPr="00277728">
              <w:rPr>
                <w:rFonts w:cs="Arial"/>
                <w:color w:val="000000" w:themeColor="text1"/>
                <w:lang w:val="sr-Cyrl-RS"/>
              </w:rPr>
              <w:t>и</w:t>
            </w:r>
            <w:r w:rsidRPr="00277728">
              <w:rPr>
                <w:rFonts w:cs="Arial"/>
                <w:color w:val="000000" w:themeColor="text1"/>
              </w:rPr>
              <w:t xml:space="preserve"> </w:t>
            </w:r>
            <w:r w:rsidRPr="00277728">
              <w:rPr>
                <w:rFonts w:cs="Arial"/>
                <w:color w:val="000000" w:themeColor="text1"/>
                <w:lang w:val="sr-Cyrl-RS"/>
              </w:rPr>
              <w:t xml:space="preserve">показивач деловања </w:t>
            </w:r>
            <w:r w:rsidRPr="00277728">
              <w:rPr>
                <w:rFonts w:cs="Arial"/>
                <w:color w:val="000000" w:themeColor="text1"/>
              </w:rPr>
              <w:t>како је то наведено у претходним тачкама описа</w:t>
            </w:r>
          </w:p>
        </w:tc>
        <w:tc>
          <w:tcPr>
            <w:tcW w:w="1265" w:type="dxa"/>
            <w:gridSpan w:val="2"/>
            <w:tcBorders>
              <w:top w:val="single" w:sz="4" w:space="0" w:color="auto"/>
              <w:left w:val="nil"/>
              <w:bottom w:val="single" w:sz="4" w:space="0" w:color="auto"/>
              <w:right w:val="single" w:sz="4" w:space="0" w:color="auto"/>
            </w:tcBorders>
            <w:shd w:val="clear" w:color="auto" w:fill="auto"/>
            <w:noWrap/>
            <w:vAlign w:val="center"/>
            <w:hideMark/>
          </w:tcPr>
          <w:p w14:paraId="60F17B2B" w14:textId="77777777" w:rsidR="00A64412" w:rsidRPr="00277728" w:rsidRDefault="00A64412" w:rsidP="00A04886">
            <w:pPr>
              <w:spacing w:before="0"/>
              <w:rPr>
                <w:rFonts w:cs="Arial"/>
                <w:color w:val="000000" w:themeColor="text1"/>
              </w:rPr>
            </w:pPr>
            <w:r w:rsidRPr="00277728">
              <w:rPr>
                <w:rFonts w:cs="Arial"/>
                <w:color w:val="000000" w:themeColor="text1"/>
              </w:rPr>
              <w:t> </w:t>
            </w:r>
          </w:p>
        </w:tc>
        <w:tc>
          <w:tcPr>
            <w:tcW w:w="1795" w:type="dxa"/>
            <w:tcBorders>
              <w:top w:val="single" w:sz="4" w:space="0" w:color="auto"/>
              <w:left w:val="nil"/>
              <w:bottom w:val="single" w:sz="4" w:space="0" w:color="auto"/>
              <w:right w:val="single" w:sz="4" w:space="0" w:color="auto"/>
            </w:tcBorders>
            <w:shd w:val="clear" w:color="auto" w:fill="auto"/>
            <w:noWrap/>
            <w:vAlign w:val="center"/>
            <w:hideMark/>
          </w:tcPr>
          <w:p w14:paraId="2B0F0BB2" w14:textId="77777777" w:rsidR="00A64412" w:rsidRPr="00277728" w:rsidRDefault="00A64412" w:rsidP="00EE6E02">
            <w:pPr>
              <w:spacing w:before="0"/>
              <w:jc w:val="center"/>
              <w:rPr>
                <w:rFonts w:cs="Arial"/>
                <w:color w:val="000000" w:themeColor="text1"/>
              </w:rPr>
            </w:pPr>
            <w:r w:rsidRPr="00277728">
              <w:rPr>
                <w:rFonts w:cs="Arial"/>
                <w:color w:val="000000" w:themeColor="text1"/>
              </w:rPr>
              <w:t>да</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7B4074CA" w14:textId="77777777" w:rsidR="00A64412" w:rsidRPr="00277728" w:rsidRDefault="00A64412" w:rsidP="00EE6E02">
            <w:pPr>
              <w:spacing w:before="0"/>
              <w:jc w:val="center"/>
              <w:rPr>
                <w:rFonts w:cs="Arial"/>
                <w:color w:val="000000" w:themeColor="text1"/>
              </w:rPr>
            </w:pPr>
          </w:p>
        </w:tc>
      </w:tr>
      <w:tr w:rsidR="00A64412" w:rsidRPr="00277728" w14:paraId="75AB68B2" w14:textId="77777777" w:rsidTr="00A64412">
        <w:trPr>
          <w:trHeight w:val="300"/>
        </w:trPr>
        <w:tc>
          <w:tcPr>
            <w:tcW w:w="9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F65E9E" w14:textId="77777777" w:rsidR="00A64412" w:rsidRPr="00277728" w:rsidRDefault="00A64412" w:rsidP="00EE6E02">
            <w:pPr>
              <w:spacing w:before="0"/>
              <w:jc w:val="center"/>
              <w:rPr>
                <w:rFonts w:cs="Arial"/>
                <w:color w:val="000000" w:themeColor="text1"/>
              </w:rPr>
            </w:pPr>
            <w:r w:rsidRPr="00277728">
              <w:rPr>
                <w:rFonts w:cs="Arial"/>
                <w:color w:val="000000" w:themeColor="text1"/>
              </w:rPr>
              <w:t>1.11.</w:t>
            </w:r>
          </w:p>
        </w:tc>
        <w:tc>
          <w:tcPr>
            <w:tcW w:w="3103" w:type="dxa"/>
            <w:vMerge w:val="restart"/>
            <w:tcBorders>
              <w:top w:val="single" w:sz="4" w:space="0" w:color="auto"/>
              <w:left w:val="nil"/>
              <w:right w:val="single" w:sz="4" w:space="0" w:color="auto"/>
            </w:tcBorders>
            <w:shd w:val="clear" w:color="auto" w:fill="auto"/>
            <w:vAlign w:val="center"/>
            <w:hideMark/>
          </w:tcPr>
          <w:p w14:paraId="5C98A1D9" w14:textId="77777777" w:rsidR="00A64412" w:rsidRPr="00277728" w:rsidRDefault="00A64412" w:rsidP="00A04886">
            <w:pPr>
              <w:spacing w:before="0"/>
              <w:rPr>
                <w:rFonts w:cs="Arial"/>
                <w:color w:val="000000" w:themeColor="text1"/>
                <w:lang w:val="sr-Cyrl-RS"/>
              </w:rPr>
            </w:pPr>
            <w:r w:rsidRPr="00277728">
              <w:rPr>
                <w:rFonts w:cs="Arial"/>
                <w:color w:val="000000" w:themeColor="text1"/>
              </w:rPr>
              <w:t>Димензије: максимална ширина</w:t>
            </w:r>
            <w:r w:rsidRPr="00277728">
              <w:rPr>
                <w:rFonts w:cs="Arial"/>
                <w:color w:val="000000" w:themeColor="text1"/>
                <w:lang w:val="sr-Cyrl-RS"/>
              </w:rPr>
              <w:t xml:space="preserve"> кућишта заменљивог дела осигурача</w:t>
            </w:r>
          </w:p>
        </w:tc>
        <w:tc>
          <w:tcPr>
            <w:tcW w:w="730" w:type="dxa"/>
            <w:gridSpan w:val="2"/>
            <w:tcBorders>
              <w:top w:val="single" w:sz="4" w:space="0" w:color="auto"/>
              <w:left w:val="nil"/>
              <w:bottom w:val="single" w:sz="4" w:space="0" w:color="auto"/>
              <w:right w:val="single" w:sz="4" w:space="0" w:color="auto"/>
            </w:tcBorders>
            <w:shd w:val="clear" w:color="auto" w:fill="auto"/>
            <w:vAlign w:val="center"/>
          </w:tcPr>
          <w:p w14:paraId="6685E27D" w14:textId="77777777" w:rsidR="00A64412" w:rsidRPr="00277728" w:rsidRDefault="00A64412" w:rsidP="00A04886">
            <w:pPr>
              <w:spacing w:before="0"/>
              <w:rPr>
                <w:rFonts w:cs="Arial"/>
                <w:color w:val="000000" w:themeColor="text1"/>
              </w:rPr>
            </w:pPr>
            <w:r w:rsidRPr="00277728">
              <w:rPr>
                <w:rFonts w:cs="Arial"/>
                <w:color w:val="000000" w:themeColor="text1"/>
                <w:lang w:val="sr-Cyrl-RS"/>
              </w:rPr>
              <w:t>80</w:t>
            </w:r>
            <w:r w:rsidRPr="00277728">
              <w:rPr>
                <w:rFonts w:cs="Arial"/>
                <w:color w:val="000000" w:themeColor="text1"/>
              </w:rPr>
              <w:t>-</w:t>
            </w:r>
            <w:r w:rsidRPr="00277728">
              <w:rPr>
                <w:rFonts w:cs="Arial"/>
                <w:color w:val="000000" w:themeColor="text1"/>
                <w:lang w:val="sr-Cyrl-RS"/>
              </w:rPr>
              <w:t>25</w:t>
            </w:r>
            <w:r w:rsidRPr="00277728">
              <w:rPr>
                <w:rFonts w:cs="Arial"/>
                <w:color w:val="000000" w:themeColor="text1"/>
              </w:rPr>
              <w:t>0A</w:t>
            </w:r>
          </w:p>
        </w:tc>
        <w:tc>
          <w:tcPr>
            <w:tcW w:w="975" w:type="dxa"/>
            <w:tcBorders>
              <w:top w:val="single" w:sz="4" w:space="0" w:color="auto"/>
              <w:left w:val="nil"/>
              <w:bottom w:val="single" w:sz="4" w:space="0" w:color="auto"/>
              <w:right w:val="single" w:sz="4" w:space="0" w:color="auto"/>
            </w:tcBorders>
            <w:shd w:val="clear" w:color="auto" w:fill="auto"/>
            <w:noWrap/>
            <w:vAlign w:val="center"/>
            <w:hideMark/>
          </w:tcPr>
          <w:p w14:paraId="394EBB63" w14:textId="77777777" w:rsidR="00A64412" w:rsidRPr="00277728" w:rsidRDefault="00A64412" w:rsidP="00A04886">
            <w:pPr>
              <w:spacing w:before="0"/>
              <w:rPr>
                <w:rFonts w:cs="Arial"/>
                <w:color w:val="000000" w:themeColor="text1"/>
              </w:rPr>
            </w:pPr>
            <w:r w:rsidRPr="00277728">
              <w:rPr>
                <w:rFonts w:cs="Arial"/>
                <w:color w:val="000000" w:themeColor="text1"/>
              </w:rPr>
              <w:t>mm</w:t>
            </w:r>
          </w:p>
        </w:tc>
        <w:tc>
          <w:tcPr>
            <w:tcW w:w="1795" w:type="dxa"/>
            <w:tcBorders>
              <w:top w:val="single" w:sz="4" w:space="0" w:color="auto"/>
              <w:left w:val="nil"/>
              <w:bottom w:val="single" w:sz="4" w:space="0" w:color="auto"/>
              <w:right w:val="single" w:sz="4" w:space="0" w:color="auto"/>
            </w:tcBorders>
            <w:shd w:val="clear" w:color="auto" w:fill="auto"/>
            <w:noWrap/>
            <w:vAlign w:val="center"/>
          </w:tcPr>
          <w:p w14:paraId="1C77A6F9" w14:textId="77777777" w:rsidR="00A64412" w:rsidRPr="00277728" w:rsidRDefault="00A64412" w:rsidP="00EE6E02">
            <w:pPr>
              <w:spacing w:before="0"/>
              <w:jc w:val="center"/>
              <w:rPr>
                <w:rFonts w:cs="Arial"/>
                <w:color w:val="000000" w:themeColor="text1"/>
                <w:lang w:val="sr-Cyrl-RS"/>
              </w:rPr>
            </w:pPr>
            <w:r w:rsidRPr="00277728">
              <w:rPr>
                <w:rFonts w:cs="Arial"/>
                <w:color w:val="000000" w:themeColor="text1"/>
                <w:lang w:val="sr-Cyrl-RS"/>
              </w:rPr>
              <w:t>48</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354D686A" w14:textId="77777777" w:rsidR="00A64412" w:rsidRPr="00277728" w:rsidRDefault="00A64412" w:rsidP="00EE6E02">
            <w:pPr>
              <w:spacing w:before="0"/>
              <w:jc w:val="center"/>
              <w:rPr>
                <w:rFonts w:cs="Arial"/>
                <w:color w:val="000000" w:themeColor="text1"/>
              </w:rPr>
            </w:pPr>
          </w:p>
        </w:tc>
      </w:tr>
      <w:tr w:rsidR="00A64412" w:rsidRPr="00277728" w14:paraId="7327820F" w14:textId="77777777" w:rsidTr="00A64412">
        <w:trPr>
          <w:trHeight w:val="300"/>
        </w:trPr>
        <w:tc>
          <w:tcPr>
            <w:tcW w:w="90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BDC6BBA" w14:textId="77777777" w:rsidR="00A64412" w:rsidRPr="00277728" w:rsidRDefault="00A64412" w:rsidP="00EE6E02">
            <w:pPr>
              <w:spacing w:before="0"/>
              <w:jc w:val="center"/>
              <w:rPr>
                <w:rFonts w:cs="Arial"/>
                <w:color w:val="000000" w:themeColor="text1"/>
              </w:rPr>
            </w:pPr>
          </w:p>
        </w:tc>
        <w:tc>
          <w:tcPr>
            <w:tcW w:w="3103" w:type="dxa"/>
            <w:vMerge/>
            <w:tcBorders>
              <w:left w:val="nil"/>
              <w:bottom w:val="single" w:sz="4" w:space="0" w:color="auto"/>
              <w:right w:val="single" w:sz="4" w:space="0" w:color="auto"/>
            </w:tcBorders>
            <w:shd w:val="clear" w:color="auto" w:fill="auto"/>
            <w:vAlign w:val="center"/>
          </w:tcPr>
          <w:p w14:paraId="621D8A2C" w14:textId="77777777" w:rsidR="00A64412" w:rsidRPr="00277728" w:rsidRDefault="00A64412" w:rsidP="00A04886">
            <w:pPr>
              <w:spacing w:before="0"/>
              <w:rPr>
                <w:rFonts w:cs="Arial"/>
                <w:color w:val="000000" w:themeColor="text1"/>
              </w:rPr>
            </w:pPr>
          </w:p>
        </w:tc>
        <w:tc>
          <w:tcPr>
            <w:tcW w:w="730" w:type="dxa"/>
            <w:gridSpan w:val="2"/>
            <w:tcBorders>
              <w:top w:val="single" w:sz="4" w:space="0" w:color="auto"/>
              <w:left w:val="nil"/>
              <w:bottom w:val="single" w:sz="4" w:space="0" w:color="auto"/>
              <w:right w:val="single" w:sz="4" w:space="0" w:color="auto"/>
            </w:tcBorders>
            <w:shd w:val="clear" w:color="auto" w:fill="auto"/>
            <w:vAlign w:val="center"/>
          </w:tcPr>
          <w:p w14:paraId="224A9E64" w14:textId="77777777" w:rsidR="00A64412" w:rsidRPr="00277728" w:rsidRDefault="00A64412" w:rsidP="00A04886">
            <w:pPr>
              <w:spacing w:before="0"/>
              <w:rPr>
                <w:rFonts w:cs="Arial"/>
                <w:color w:val="000000" w:themeColor="text1"/>
              </w:rPr>
            </w:pPr>
            <w:r w:rsidRPr="00277728">
              <w:rPr>
                <w:rFonts w:cs="Arial"/>
                <w:color w:val="000000" w:themeColor="text1"/>
                <w:lang w:val="sr-Cyrl-RS"/>
              </w:rPr>
              <w:t>315</w:t>
            </w:r>
            <w:r w:rsidRPr="00277728">
              <w:rPr>
                <w:rFonts w:cs="Arial"/>
                <w:color w:val="000000" w:themeColor="text1"/>
              </w:rPr>
              <w:t>-</w:t>
            </w:r>
            <w:r w:rsidRPr="00277728">
              <w:rPr>
                <w:rFonts w:cs="Arial"/>
                <w:color w:val="000000" w:themeColor="text1"/>
                <w:lang w:val="sr-Cyrl-RS"/>
              </w:rPr>
              <w:t>40</w:t>
            </w:r>
            <w:r w:rsidRPr="00277728">
              <w:rPr>
                <w:rFonts w:cs="Arial"/>
                <w:color w:val="000000" w:themeColor="text1"/>
              </w:rPr>
              <w:t>0A</w:t>
            </w:r>
          </w:p>
        </w:tc>
        <w:tc>
          <w:tcPr>
            <w:tcW w:w="975" w:type="dxa"/>
            <w:tcBorders>
              <w:top w:val="single" w:sz="4" w:space="0" w:color="auto"/>
              <w:left w:val="nil"/>
              <w:bottom w:val="single" w:sz="4" w:space="0" w:color="auto"/>
              <w:right w:val="single" w:sz="4" w:space="0" w:color="auto"/>
            </w:tcBorders>
            <w:shd w:val="clear" w:color="auto" w:fill="auto"/>
            <w:noWrap/>
            <w:vAlign w:val="center"/>
          </w:tcPr>
          <w:p w14:paraId="23AB2517" w14:textId="77777777" w:rsidR="00A64412" w:rsidRPr="00277728" w:rsidRDefault="00A64412" w:rsidP="00A04886">
            <w:pPr>
              <w:spacing w:before="0"/>
              <w:rPr>
                <w:rFonts w:cs="Arial"/>
                <w:color w:val="000000" w:themeColor="text1"/>
              </w:rPr>
            </w:pPr>
            <w:r w:rsidRPr="00277728">
              <w:rPr>
                <w:rFonts w:cs="Arial"/>
                <w:color w:val="000000" w:themeColor="text1"/>
              </w:rPr>
              <w:t>mm</w:t>
            </w:r>
          </w:p>
        </w:tc>
        <w:tc>
          <w:tcPr>
            <w:tcW w:w="1795" w:type="dxa"/>
            <w:tcBorders>
              <w:top w:val="single" w:sz="4" w:space="0" w:color="auto"/>
              <w:left w:val="nil"/>
              <w:bottom w:val="single" w:sz="4" w:space="0" w:color="auto"/>
              <w:right w:val="single" w:sz="4" w:space="0" w:color="auto"/>
            </w:tcBorders>
            <w:shd w:val="clear" w:color="auto" w:fill="auto"/>
            <w:noWrap/>
            <w:vAlign w:val="center"/>
          </w:tcPr>
          <w:p w14:paraId="77BAB71F" w14:textId="77777777" w:rsidR="00A64412" w:rsidRPr="00277728" w:rsidRDefault="00A64412" w:rsidP="00EE6E02">
            <w:pPr>
              <w:spacing w:before="0"/>
              <w:jc w:val="center"/>
              <w:rPr>
                <w:rFonts w:cs="Arial"/>
                <w:color w:val="000000" w:themeColor="text1"/>
                <w:lang w:val="sr-Cyrl-RS"/>
              </w:rPr>
            </w:pPr>
            <w:r w:rsidRPr="00277728">
              <w:rPr>
                <w:rFonts w:cs="Arial"/>
                <w:color w:val="000000" w:themeColor="text1"/>
                <w:lang w:val="sr-Cyrl-RS"/>
              </w:rPr>
              <w:t>56</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51102350" w14:textId="77777777" w:rsidR="00A64412" w:rsidRPr="00277728" w:rsidRDefault="00A64412" w:rsidP="00EE6E02">
            <w:pPr>
              <w:spacing w:before="0"/>
              <w:jc w:val="center"/>
              <w:rPr>
                <w:rFonts w:cs="Arial"/>
                <w:color w:val="000000" w:themeColor="text1"/>
              </w:rPr>
            </w:pPr>
          </w:p>
        </w:tc>
      </w:tr>
      <w:tr w:rsidR="00A64412" w:rsidRPr="00277728" w14:paraId="7014ACA4" w14:textId="77777777" w:rsidTr="00A64412">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4DB57D06" w14:textId="77777777" w:rsidR="00A64412" w:rsidRPr="00277728" w:rsidRDefault="00A64412" w:rsidP="00EE6E02">
            <w:pPr>
              <w:spacing w:before="0"/>
              <w:jc w:val="center"/>
              <w:rPr>
                <w:rFonts w:cs="Arial"/>
                <w:color w:val="000000" w:themeColor="text1"/>
                <w:lang w:val="sr-Cyrl-RS"/>
              </w:rPr>
            </w:pPr>
            <w:r w:rsidRPr="00277728">
              <w:rPr>
                <w:rFonts w:cs="Arial"/>
                <w:color w:val="000000" w:themeColor="text1"/>
                <w:lang w:val="sr-Cyrl-RS"/>
              </w:rPr>
              <w:t>2.</w:t>
            </w:r>
          </w:p>
        </w:tc>
        <w:tc>
          <w:tcPr>
            <w:tcW w:w="4808" w:type="dxa"/>
            <w:gridSpan w:val="4"/>
            <w:tcBorders>
              <w:top w:val="single" w:sz="4" w:space="0" w:color="auto"/>
              <w:left w:val="nil"/>
              <w:bottom w:val="single" w:sz="4" w:space="0" w:color="auto"/>
              <w:right w:val="single" w:sz="4" w:space="0" w:color="000000"/>
            </w:tcBorders>
            <w:shd w:val="clear" w:color="auto" w:fill="auto"/>
            <w:vAlign w:val="center"/>
          </w:tcPr>
          <w:p w14:paraId="468A2785" w14:textId="77777777" w:rsidR="00A64412" w:rsidRPr="00277728" w:rsidRDefault="00A64412" w:rsidP="00A04886">
            <w:pPr>
              <w:spacing w:before="0"/>
              <w:rPr>
                <w:rFonts w:cs="Arial"/>
                <w:color w:val="000000" w:themeColor="text1"/>
                <w:lang w:val="sr-Cyrl-RS"/>
              </w:rPr>
            </w:pPr>
            <w:r w:rsidRPr="00277728">
              <w:rPr>
                <w:rFonts w:cs="Arial"/>
                <w:color w:val="000000" w:themeColor="text1"/>
                <w:lang w:val="sr-Cyrl-RS"/>
              </w:rPr>
              <w:t>Заменљиви део осигурача мора бити трајно означен у складу са важећим стандардом</w:t>
            </w:r>
          </w:p>
        </w:tc>
        <w:tc>
          <w:tcPr>
            <w:tcW w:w="1795" w:type="dxa"/>
            <w:tcBorders>
              <w:top w:val="single" w:sz="4" w:space="0" w:color="auto"/>
              <w:left w:val="nil"/>
              <w:bottom w:val="single" w:sz="4" w:space="0" w:color="auto"/>
              <w:right w:val="single" w:sz="4" w:space="0" w:color="auto"/>
            </w:tcBorders>
            <w:shd w:val="clear" w:color="auto" w:fill="auto"/>
            <w:noWrap/>
            <w:vAlign w:val="center"/>
          </w:tcPr>
          <w:p w14:paraId="3D1AF913" w14:textId="77777777" w:rsidR="00A64412" w:rsidRPr="00277728" w:rsidRDefault="00A64412" w:rsidP="00EE6E02">
            <w:pPr>
              <w:spacing w:before="0"/>
              <w:jc w:val="center"/>
              <w:rPr>
                <w:rFonts w:cs="Arial"/>
                <w:color w:val="000000" w:themeColor="text1"/>
                <w:lang w:val="sr-Cyrl-RS"/>
              </w:rPr>
            </w:pPr>
            <w:r w:rsidRPr="00277728">
              <w:rPr>
                <w:rFonts w:cs="Arial"/>
                <w:color w:val="000000" w:themeColor="text1"/>
                <w:lang w:val="sr-Cyrl-RS"/>
              </w:rPr>
              <w:t>да</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4ED22CFC" w14:textId="77777777" w:rsidR="00A64412" w:rsidRPr="00277728" w:rsidRDefault="00A64412" w:rsidP="00EE6E02">
            <w:pPr>
              <w:spacing w:before="0"/>
              <w:jc w:val="center"/>
              <w:rPr>
                <w:rFonts w:cs="Arial"/>
                <w:color w:val="000000" w:themeColor="text1"/>
              </w:rPr>
            </w:pPr>
          </w:p>
        </w:tc>
      </w:tr>
      <w:tr w:rsidR="00A64412" w:rsidRPr="002E41D5" w14:paraId="055E11DA" w14:textId="77777777" w:rsidTr="00A64412">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642FFB66" w14:textId="77777777" w:rsidR="00A64412" w:rsidRPr="00277728" w:rsidRDefault="00A64412" w:rsidP="00EE6E02">
            <w:pPr>
              <w:spacing w:before="0"/>
              <w:jc w:val="center"/>
              <w:rPr>
                <w:rFonts w:cs="Arial"/>
                <w:color w:val="000000" w:themeColor="text1"/>
                <w:lang w:val="sr-Cyrl-RS"/>
              </w:rPr>
            </w:pPr>
            <w:r w:rsidRPr="00277728">
              <w:rPr>
                <w:rFonts w:cs="Arial"/>
                <w:color w:val="000000" w:themeColor="text1"/>
                <w:lang w:val="sr-Cyrl-RS"/>
              </w:rPr>
              <w:t>3.</w:t>
            </w:r>
          </w:p>
        </w:tc>
        <w:tc>
          <w:tcPr>
            <w:tcW w:w="4808" w:type="dxa"/>
            <w:gridSpan w:val="4"/>
            <w:tcBorders>
              <w:top w:val="single" w:sz="4" w:space="0" w:color="auto"/>
              <w:left w:val="nil"/>
              <w:bottom w:val="single" w:sz="4" w:space="0" w:color="auto"/>
              <w:right w:val="single" w:sz="4" w:space="0" w:color="000000"/>
            </w:tcBorders>
            <w:shd w:val="clear" w:color="auto" w:fill="auto"/>
            <w:vAlign w:val="center"/>
          </w:tcPr>
          <w:p w14:paraId="1FCC6095" w14:textId="77777777" w:rsidR="00A64412" w:rsidRPr="002E41D5" w:rsidRDefault="00A64412" w:rsidP="00A04886">
            <w:pPr>
              <w:spacing w:before="0"/>
              <w:rPr>
                <w:rFonts w:cs="Arial"/>
                <w:color w:val="000000" w:themeColor="text1"/>
                <w:lang w:val="sr-Cyrl-RS"/>
              </w:rPr>
            </w:pPr>
            <w:r w:rsidRPr="002E41D5">
              <w:rPr>
                <w:rFonts w:cs="Arial"/>
                <w:color w:val="000000" w:themeColor="text1"/>
                <w:lang w:val="sr-Cyrl-RS"/>
              </w:rPr>
              <w:t>У понуди је обавезно доставити</w:t>
            </w:r>
            <w:r w:rsidRPr="00277728">
              <w:rPr>
                <w:rFonts w:cs="Arial"/>
                <w:color w:val="000000" w:themeColor="text1"/>
                <w:lang w:val="sr-Cyrl-RS"/>
              </w:rPr>
              <w:t xml:space="preserve"> доказ – Сертификат издат од стране надлежне независне акредитоване институције или Извештај са типског испитивања издат од стране независне акредитоване лабораторије да заменљиви делови осигурача задовољавају следеће захтеве</w:t>
            </w:r>
            <w:r w:rsidRPr="002E41D5">
              <w:rPr>
                <w:rFonts w:cs="Arial"/>
                <w:color w:val="000000" w:themeColor="text1"/>
                <w:lang w:val="sr-Cyrl-RS"/>
              </w:rPr>
              <w:t>:</w:t>
            </w:r>
          </w:p>
          <w:p w14:paraId="7EA1F683" w14:textId="77777777" w:rsidR="00A64412" w:rsidRPr="002E41D5" w:rsidRDefault="00A64412" w:rsidP="00A04886">
            <w:pPr>
              <w:spacing w:before="0"/>
              <w:rPr>
                <w:rFonts w:cs="Arial"/>
                <w:color w:val="000000" w:themeColor="text1"/>
                <w:lang w:val="sr-Cyrl-RS"/>
              </w:rPr>
            </w:pPr>
            <w:r w:rsidRPr="00277728">
              <w:rPr>
                <w:rFonts w:cs="Arial"/>
                <w:color w:val="000000" w:themeColor="text1"/>
                <w:lang w:val="sr-Cyrl-RS"/>
              </w:rPr>
              <w:t>Н</w:t>
            </w:r>
            <w:r w:rsidRPr="002E41D5">
              <w:rPr>
                <w:rFonts w:cs="Arial"/>
                <w:color w:val="000000" w:themeColor="text1"/>
                <w:lang w:val="sr-Cyrl-RS"/>
              </w:rPr>
              <w:t xml:space="preserve">аведену документацију је довољно доставити за једну назначену струју </w:t>
            </w:r>
            <w:r w:rsidRPr="00277728">
              <w:rPr>
                <w:rFonts w:cs="Arial"/>
                <w:color w:val="000000" w:themeColor="text1"/>
                <w:lang w:val="sr-Cyrl-RS"/>
              </w:rPr>
              <w:t>заменљивог дела осигурача система осигурача А (и</w:t>
            </w:r>
            <w:r w:rsidRPr="002E41D5">
              <w:rPr>
                <w:rFonts w:cs="Arial"/>
                <w:color w:val="000000" w:themeColor="text1"/>
                <w:lang w:val="sr-Cyrl-RS"/>
              </w:rPr>
              <w:t xml:space="preserve">звештаји за </w:t>
            </w:r>
            <w:r w:rsidRPr="00277728">
              <w:rPr>
                <w:rFonts w:cs="Arial"/>
                <w:color w:val="000000" w:themeColor="text1"/>
                <w:lang w:val="sr-Cyrl-RS"/>
              </w:rPr>
              <w:t>једну назначену струју</w:t>
            </w:r>
            <w:r w:rsidRPr="002E41D5">
              <w:rPr>
                <w:rFonts w:cs="Arial"/>
                <w:color w:val="000000" w:themeColor="text1"/>
                <w:lang w:val="sr-Cyrl-RS"/>
              </w:rPr>
              <w:t xml:space="preserve"> </w:t>
            </w:r>
            <w:r w:rsidRPr="00277728">
              <w:rPr>
                <w:rFonts w:cs="Arial"/>
                <w:color w:val="000000" w:themeColor="text1"/>
                <w:lang w:val="sr-Cyrl-RS"/>
              </w:rPr>
              <w:t xml:space="preserve">заменљивог дела осигурача система осигурача А из наведене спецификације </w:t>
            </w:r>
            <w:r w:rsidRPr="00277728">
              <w:rPr>
                <w:rFonts w:cs="Arial"/>
                <w:color w:val="000000" w:themeColor="text1"/>
                <w:lang w:val="sr-Cyrl-RS"/>
              </w:rPr>
              <w:lastRenderedPageBreak/>
              <w:t>сматрају се прихватљивим за цео специфицарини низ називног напона)</w:t>
            </w:r>
            <w:r w:rsidRPr="002E41D5">
              <w:rPr>
                <w:rFonts w:cs="Arial"/>
                <w:color w:val="000000" w:themeColor="text1"/>
                <w:lang w:val="sr-Cyrl-RS"/>
              </w:rPr>
              <w:t>.</w:t>
            </w:r>
          </w:p>
        </w:tc>
        <w:tc>
          <w:tcPr>
            <w:tcW w:w="1795" w:type="dxa"/>
            <w:tcBorders>
              <w:top w:val="single" w:sz="4" w:space="0" w:color="auto"/>
              <w:left w:val="nil"/>
              <w:bottom w:val="single" w:sz="4" w:space="0" w:color="auto"/>
              <w:right w:val="single" w:sz="4" w:space="0" w:color="auto"/>
            </w:tcBorders>
            <w:shd w:val="clear" w:color="auto" w:fill="auto"/>
            <w:noWrap/>
            <w:vAlign w:val="center"/>
          </w:tcPr>
          <w:p w14:paraId="267AFD3F" w14:textId="77777777" w:rsidR="00A64412" w:rsidRPr="00277728" w:rsidRDefault="00A64412" w:rsidP="00EE6E02">
            <w:pPr>
              <w:spacing w:before="0"/>
              <w:jc w:val="center"/>
              <w:rPr>
                <w:rFonts w:cs="Arial"/>
                <w:color w:val="000000" w:themeColor="text1"/>
                <w:lang w:val="sr-Cyrl-RS"/>
              </w:rPr>
            </w:pP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575224E4" w14:textId="77777777" w:rsidR="00A64412" w:rsidRPr="002E41D5" w:rsidRDefault="00A64412" w:rsidP="00EE6E02">
            <w:pPr>
              <w:spacing w:before="0"/>
              <w:jc w:val="center"/>
              <w:rPr>
                <w:rFonts w:cs="Arial"/>
                <w:color w:val="000000" w:themeColor="text1"/>
                <w:lang w:val="sr-Cyrl-RS"/>
              </w:rPr>
            </w:pPr>
          </w:p>
        </w:tc>
      </w:tr>
      <w:tr w:rsidR="00A64412" w:rsidRPr="00277728" w14:paraId="7A8512F6" w14:textId="77777777" w:rsidTr="00A64412">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04DF9591" w14:textId="77777777" w:rsidR="00A64412" w:rsidRPr="00277728" w:rsidRDefault="00A64412" w:rsidP="00EE6E02">
            <w:pPr>
              <w:spacing w:before="0"/>
              <w:jc w:val="center"/>
              <w:rPr>
                <w:rFonts w:cs="Arial"/>
                <w:color w:val="000000" w:themeColor="text1"/>
                <w:lang w:val="sr-Cyrl-RS"/>
              </w:rPr>
            </w:pPr>
            <w:r w:rsidRPr="00277728">
              <w:rPr>
                <w:rFonts w:cs="Arial"/>
                <w:color w:val="000000" w:themeColor="text1"/>
                <w:lang w:val="sr-Cyrl-RS"/>
              </w:rPr>
              <w:t>3.1.</w:t>
            </w:r>
          </w:p>
        </w:tc>
        <w:tc>
          <w:tcPr>
            <w:tcW w:w="4808" w:type="dxa"/>
            <w:gridSpan w:val="4"/>
            <w:tcBorders>
              <w:top w:val="single" w:sz="4" w:space="0" w:color="auto"/>
              <w:left w:val="nil"/>
              <w:bottom w:val="single" w:sz="4" w:space="0" w:color="auto"/>
              <w:right w:val="single" w:sz="4" w:space="0" w:color="000000"/>
            </w:tcBorders>
            <w:shd w:val="clear" w:color="auto" w:fill="auto"/>
            <w:vAlign w:val="center"/>
          </w:tcPr>
          <w:p w14:paraId="10798617" w14:textId="77777777" w:rsidR="00A64412" w:rsidRPr="00277728" w:rsidRDefault="00A64412" w:rsidP="00A04886">
            <w:pPr>
              <w:spacing w:before="0"/>
              <w:rPr>
                <w:rFonts w:cs="Arial"/>
                <w:color w:val="000000" w:themeColor="text1"/>
                <w:lang w:val="sr-Cyrl-RS"/>
              </w:rPr>
            </w:pPr>
            <w:r w:rsidRPr="00277728">
              <w:rPr>
                <w:rFonts w:cs="Arial"/>
                <w:color w:val="000000" w:themeColor="text1"/>
              </w:rPr>
              <w:t>SRPS</w:t>
            </w:r>
            <w:r w:rsidRPr="002E41D5">
              <w:rPr>
                <w:rFonts w:cs="Arial"/>
                <w:color w:val="000000" w:themeColor="text1"/>
                <w:lang w:val="sr-Cyrl-RS"/>
              </w:rPr>
              <w:t xml:space="preserve"> </w:t>
            </w:r>
            <w:r w:rsidRPr="00277728">
              <w:rPr>
                <w:rFonts w:cs="Arial"/>
                <w:color w:val="000000" w:themeColor="text1"/>
              </w:rPr>
              <w:t>EN</w:t>
            </w:r>
            <w:r w:rsidRPr="002E41D5">
              <w:rPr>
                <w:rFonts w:cs="Arial"/>
                <w:color w:val="000000" w:themeColor="text1"/>
                <w:lang w:val="sr-Cyrl-RS"/>
              </w:rPr>
              <w:t xml:space="preserve"> 6</w:t>
            </w:r>
            <w:r w:rsidRPr="00277728">
              <w:rPr>
                <w:rFonts w:cs="Arial"/>
                <w:color w:val="000000" w:themeColor="text1"/>
                <w:lang w:val="sr-Cyrl-RS"/>
              </w:rPr>
              <w:t>0269</w:t>
            </w:r>
            <w:r w:rsidRPr="002E41D5">
              <w:rPr>
                <w:rFonts w:cs="Arial"/>
                <w:color w:val="000000" w:themeColor="text1"/>
                <w:lang w:val="sr-Cyrl-RS"/>
              </w:rPr>
              <w:t>-</w:t>
            </w:r>
            <w:r w:rsidRPr="00277728">
              <w:rPr>
                <w:rFonts w:cs="Arial"/>
                <w:color w:val="000000" w:themeColor="text1"/>
                <w:lang w:val="sr-Cyrl-RS"/>
              </w:rPr>
              <w:t xml:space="preserve">1:2008 </w:t>
            </w:r>
            <w:r w:rsidRPr="002E41D5">
              <w:rPr>
                <w:rFonts w:cs="Arial"/>
                <w:color w:val="000000" w:themeColor="text1"/>
                <w:lang w:val="sr-Cyrl-RS"/>
              </w:rPr>
              <w:t>или одговарајући</w:t>
            </w:r>
          </w:p>
          <w:p w14:paraId="2119CC7E" w14:textId="77777777" w:rsidR="00A64412" w:rsidRPr="00277728" w:rsidRDefault="00A64412" w:rsidP="00A04886">
            <w:pPr>
              <w:spacing w:before="0"/>
              <w:rPr>
                <w:rFonts w:cs="Arial"/>
                <w:color w:val="000000" w:themeColor="text1"/>
                <w:lang w:val="sr-Cyrl-RS"/>
              </w:rPr>
            </w:pPr>
            <w:r w:rsidRPr="00277728">
              <w:rPr>
                <w:rFonts w:cs="Arial"/>
                <w:color w:val="000000" w:themeColor="text1"/>
                <w:lang w:val="sr-Cyrl-RS"/>
              </w:rPr>
              <w:t>Нисконапонски осигурачи – Део 1: Општи захтеви</w:t>
            </w:r>
          </w:p>
        </w:tc>
        <w:tc>
          <w:tcPr>
            <w:tcW w:w="1795" w:type="dxa"/>
            <w:tcBorders>
              <w:top w:val="single" w:sz="4" w:space="0" w:color="auto"/>
              <w:left w:val="nil"/>
              <w:bottom w:val="single" w:sz="4" w:space="0" w:color="auto"/>
              <w:right w:val="single" w:sz="4" w:space="0" w:color="auto"/>
            </w:tcBorders>
            <w:shd w:val="clear" w:color="auto" w:fill="auto"/>
            <w:noWrap/>
            <w:vAlign w:val="center"/>
          </w:tcPr>
          <w:p w14:paraId="75C6B0B9" w14:textId="77777777" w:rsidR="00A64412" w:rsidRPr="00277728" w:rsidRDefault="00A64412" w:rsidP="00EE6E02">
            <w:pPr>
              <w:spacing w:before="0"/>
              <w:jc w:val="center"/>
              <w:rPr>
                <w:rFonts w:cs="Arial"/>
                <w:color w:val="000000" w:themeColor="text1"/>
                <w:lang w:val="sr-Cyrl-RS"/>
              </w:rPr>
            </w:pPr>
            <w:r w:rsidRPr="00277728">
              <w:rPr>
                <w:rFonts w:cs="Arial"/>
                <w:color w:val="000000" w:themeColor="text1"/>
                <w:lang w:val="sr-Cyrl-RS"/>
              </w:rPr>
              <w:t>да</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627696D3" w14:textId="77777777" w:rsidR="00A64412" w:rsidRPr="00277728" w:rsidRDefault="00A64412" w:rsidP="00EE6E02">
            <w:pPr>
              <w:spacing w:before="0"/>
              <w:jc w:val="center"/>
              <w:rPr>
                <w:rFonts w:cs="Arial"/>
                <w:color w:val="000000" w:themeColor="text1"/>
              </w:rPr>
            </w:pPr>
          </w:p>
        </w:tc>
      </w:tr>
      <w:tr w:rsidR="00A64412" w:rsidRPr="00277728" w14:paraId="629A63FB" w14:textId="77777777" w:rsidTr="00A64412">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5E35604D" w14:textId="77777777" w:rsidR="00A64412" w:rsidRPr="00277728" w:rsidRDefault="00A64412" w:rsidP="00EE6E02">
            <w:pPr>
              <w:spacing w:before="0"/>
              <w:jc w:val="center"/>
              <w:rPr>
                <w:rFonts w:cs="Arial"/>
                <w:color w:val="000000" w:themeColor="text1"/>
                <w:lang w:val="sr-Cyrl-RS"/>
              </w:rPr>
            </w:pPr>
            <w:r w:rsidRPr="00277728">
              <w:rPr>
                <w:rFonts w:cs="Arial"/>
                <w:color w:val="000000" w:themeColor="text1"/>
                <w:lang w:val="sr-Cyrl-RS"/>
              </w:rPr>
              <w:t>3.</w:t>
            </w:r>
            <w:r w:rsidRPr="00277728">
              <w:rPr>
                <w:rFonts w:cs="Arial"/>
                <w:color w:val="000000" w:themeColor="text1"/>
              </w:rPr>
              <w:t>2</w:t>
            </w:r>
            <w:r w:rsidRPr="00277728">
              <w:rPr>
                <w:rFonts w:cs="Arial"/>
                <w:color w:val="000000" w:themeColor="text1"/>
                <w:lang w:val="sr-Cyrl-RS"/>
              </w:rPr>
              <w:t>.</w:t>
            </w:r>
          </w:p>
        </w:tc>
        <w:tc>
          <w:tcPr>
            <w:tcW w:w="4808" w:type="dxa"/>
            <w:gridSpan w:val="4"/>
            <w:tcBorders>
              <w:top w:val="single" w:sz="4" w:space="0" w:color="auto"/>
              <w:left w:val="nil"/>
              <w:bottom w:val="single" w:sz="4" w:space="0" w:color="auto"/>
              <w:right w:val="single" w:sz="4" w:space="0" w:color="000000"/>
            </w:tcBorders>
            <w:shd w:val="clear" w:color="auto" w:fill="auto"/>
            <w:vAlign w:val="center"/>
          </w:tcPr>
          <w:p w14:paraId="40BC4A68" w14:textId="77777777" w:rsidR="00A64412" w:rsidRPr="00277728" w:rsidRDefault="00A64412" w:rsidP="00A04886">
            <w:pPr>
              <w:spacing w:before="0"/>
              <w:rPr>
                <w:rFonts w:cs="Arial"/>
                <w:color w:val="000000" w:themeColor="text1"/>
                <w:lang w:val="sr-Cyrl-RS"/>
              </w:rPr>
            </w:pPr>
            <w:r w:rsidRPr="00277728">
              <w:rPr>
                <w:rFonts w:cs="Arial"/>
                <w:color w:val="000000" w:themeColor="text1"/>
              </w:rPr>
              <w:t>SRPS</w:t>
            </w:r>
            <w:r w:rsidRPr="002E41D5">
              <w:rPr>
                <w:rFonts w:cs="Arial"/>
                <w:color w:val="000000" w:themeColor="text1"/>
                <w:lang w:val="sr-Cyrl-RS"/>
              </w:rPr>
              <w:t xml:space="preserve"> </w:t>
            </w:r>
            <w:r w:rsidRPr="00277728">
              <w:rPr>
                <w:rFonts w:cs="Arial"/>
                <w:color w:val="000000" w:themeColor="text1"/>
              </w:rPr>
              <w:t>HD</w:t>
            </w:r>
            <w:r w:rsidRPr="002E41D5">
              <w:rPr>
                <w:rFonts w:cs="Arial"/>
                <w:color w:val="000000" w:themeColor="text1"/>
                <w:lang w:val="sr-Cyrl-RS"/>
              </w:rPr>
              <w:t xml:space="preserve"> 6</w:t>
            </w:r>
            <w:r w:rsidRPr="00277728">
              <w:rPr>
                <w:rFonts w:cs="Arial"/>
                <w:color w:val="000000" w:themeColor="text1"/>
                <w:lang w:val="sr-Cyrl-RS"/>
              </w:rPr>
              <w:t>0269</w:t>
            </w:r>
            <w:r w:rsidRPr="002E41D5">
              <w:rPr>
                <w:rFonts w:cs="Arial"/>
                <w:color w:val="000000" w:themeColor="text1"/>
                <w:lang w:val="sr-Cyrl-RS"/>
              </w:rPr>
              <w:t>-</w:t>
            </w:r>
            <w:r w:rsidRPr="00277728">
              <w:rPr>
                <w:rFonts w:cs="Arial"/>
                <w:color w:val="000000" w:themeColor="text1"/>
                <w:lang w:val="sr-Cyrl-RS"/>
              </w:rPr>
              <w:t xml:space="preserve">2:2014 </w:t>
            </w:r>
            <w:r w:rsidRPr="002E41D5">
              <w:rPr>
                <w:rFonts w:cs="Arial"/>
                <w:color w:val="000000" w:themeColor="text1"/>
                <w:lang w:val="sr-Cyrl-RS"/>
              </w:rPr>
              <w:t>или одговарајући</w:t>
            </w:r>
          </w:p>
          <w:p w14:paraId="127F48DB" w14:textId="77777777" w:rsidR="00A64412" w:rsidRPr="00277728" w:rsidRDefault="00A64412" w:rsidP="00A04886">
            <w:pPr>
              <w:spacing w:before="0"/>
              <w:rPr>
                <w:rFonts w:cs="Arial"/>
                <w:color w:val="000000" w:themeColor="text1"/>
                <w:lang w:val="sr-Cyrl-RS"/>
              </w:rPr>
            </w:pPr>
            <w:r w:rsidRPr="00277728">
              <w:rPr>
                <w:rFonts w:cs="Arial"/>
                <w:color w:val="000000" w:themeColor="text1"/>
                <w:lang w:val="sr-Cyrl-RS"/>
              </w:rPr>
              <w:t>Нисконапонски осигурачи – Део 2: Додатни захтеви за осигураче за употребу од стране овлашћених особа (осигурачи углавном за употребу у индустријске сврхе) – Примери стандардизованих система осигурача од А до К</w:t>
            </w:r>
          </w:p>
        </w:tc>
        <w:tc>
          <w:tcPr>
            <w:tcW w:w="1795" w:type="dxa"/>
            <w:tcBorders>
              <w:top w:val="single" w:sz="4" w:space="0" w:color="auto"/>
              <w:left w:val="nil"/>
              <w:bottom w:val="single" w:sz="4" w:space="0" w:color="auto"/>
              <w:right w:val="single" w:sz="4" w:space="0" w:color="auto"/>
            </w:tcBorders>
            <w:shd w:val="clear" w:color="auto" w:fill="auto"/>
            <w:noWrap/>
            <w:vAlign w:val="center"/>
          </w:tcPr>
          <w:p w14:paraId="381AC191" w14:textId="77777777" w:rsidR="00A64412" w:rsidRPr="00277728" w:rsidRDefault="00A64412" w:rsidP="00EE6E02">
            <w:pPr>
              <w:spacing w:before="0"/>
              <w:jc w:val="center"/>
              <w:rPr>
                <w:rFonts w:cs="Arial"/>
                <w:color w:val="000000" w:themeColor="text1"/>
                <w:lang w:val="sr-Cyrl-RS"/>
              </w:rPr>
            </w:pPr>
            <w:r w:rsidRPr="00277728">
              <w:rPr>
                <w:rFonts w:cs="Arial"/>
                <w:color w:val="000000" w:themeColor="text1"/>
                <w:lang w:val="sr-Cyrl-RS"/>
              </w:rPr>
              <w:t>да</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7580A081" w14:textId="77777777" w:rsidR="00A64412" w:rsidRPr="00277728" w:rsidRDefault="00A64412" w:rsidP="00EE6E02">
            <w:pPr>
              <w:spacing w:before="0"/>
              <w:jc w:val="center"/>
              <w:rPr>
                <w:rFonts w:cs="Arial"/>
                <w:color w:val="000000" w:themeColor="text1"/>
              </w:rPr>
            </w:pPr>
          </w:p>
        </w:tc>
      </w:tr>
      <w:tr w:rsidR="00A64412" w:rsidRPr="00277728" w14:paraId="53C66698" w14:textId="77777777" w:rsidTr="00A64412">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57FA7C68" w14:textId="77777777" w:rsidR="00A64412" w:rsidRPr="00277728" w:rsidRDefault="00A64412" w:rsidP="00EE6E02">
            <w:pPr>
              <w:spacing w:before="0"/>
              <w:jc w:val="center"/>
              <w:rPr>
                <w:rFonts w:cs="Arial"/>
                <w:color w:val="000000" w:themeColor="text1"/>
                <w:lang w:val="sr-Cyrl-RS"/>
              </w:rPr>
            </w:pPr>
            <w:r w:rsidRPr="00277728">
              <w:rPr>
                <w:rFonts w:cs="Arial"/>
                <w:color w:val="000000" w:themeColor="text1"/>
                <w:lang w:val="sr-Cyrl-RS"/>
              </w:rPr>
              <w:t>3.</w:t>
            </w:r>
            <w:r w:rsidRPr="00277728">
              <w:rPr>
                <w:rFonts w:cs="Arial"/>
                <w:color w:val="000000" w:themeColor="text1"/>
              </w:rPr>
              <w:t>3</w:t>
            </w:r>
            <w:r w:rsidRPr="00277728">
              <w:rPr>
                <w:rFonts w:cs="Arial"/>
                <w:color w:val="000000" w:themeColor="text1"/>
                <w:lang w:val="sr-Cyrl-RS"/>
              </w:rPr>
              <w:t>.</w:t>
            </w:r>
          </w:p>
        </w:tc>
        <w:tc>
          <w:tcPr>
            <w:tcW w:w="4808" w:type="dxa"/>
            <w:gridSpan w:val="4"/>
            <w:tcBorders>
              <w:top w:val="single" w:sz="4" w:space="0" w:color="auto"/>
              <w:left w:val="nil"/>
              <w:bottom w:val="single" w:sz="4" w:space="0" w:color="auto"/>
              <w:right w:val="single" w:sz="4" w:space="0" w:color="000000"/>
            </w:tcBorders>
            <w:shd w:val="clear" w:color="auto" w:fill="auto"/>
            <w:vAlign w:val="center"/>
          </w:tcPr>
          <w:p w14:paraId="3F839505" w14:textId="77777777" w:rsidR="00A64412" w:rsidRPr="002E41D5" w:rsidRDefault="00A64412" w:rsidP="00A04886">
            <w:pPr>
              <w:spacing w:before="0"/>
              <w:rPr>
                <w:rFonts w:cs="Arial"/>
                <w:color w:val="000000" w:themeColor="text1"/>
                <w:lang w:val="sr-Cyrl-RS"/>
              </w:rPr>
            </w:pPr>
            <w:r w:rsidRPr="002E41D5">
              <w:rPr>
                <w:rFonts w:cs="Arial"/>
                <w:color w:val="000000" w:themeColor="text1"/>
                <w:lang w:val="sr-Cyrl-RS"/>
              </w:rPr>
              <w:t xml:space="preserve">Важећа потврда о усаглашености за </w:t>
            </w:r>
            <w:r w:rsidRPr="00277728">
              <w:rPr>
                <w:rFonts w:cs="Arial"/>
                <w:color w:val="000000" w:themeColor="text1"/>
                <w:lang w:val="sr-Cyrl-RS"/>
              </w:rPr>
              <w:t>заменљиве делове осигурача</w:t>
            </w:r>
            <w:r w:rsidRPr="002E41D5">
              <w:rPr>
                <w:rFonts w:cs="Arial"/>
                <w:color w:val="000000" w:themeColor="text1"/>
                <w:lang w:val="sr-Cyrl-RS"/>
              </w:rPr>
              <w:t xml:space="preserve"> који је издала надлежна институциј</w:t>
            </w:r>
            <w:r w:rsidRPr="00277728">
              <w:rPr>
                <w:rFonts w:cs="Arial"/>
                <w:color w:val="000000" w:themeColor="text1"/>
              </w:rPr>
              <w:t>a</w:t>
            </w:r>
            <w:r w:rsidRPr="002E41D5">
              <w:rPr>
                <w:rFonts w:cs="Arial"/>
                <w:color w:val="000000" w:themeColor="text1"/>
                <w:lang w:val="sr-Cyrl-RS"/>
              </w:rPr>
              <w:t xml:space="preserve"> у Републици Србији да производ задовољава захтеве „Правилника о електричној опреми намењеној за употребу у оквиру одређених граница напона“ (Сл. Гласник РС 13/2010.)</w:t>
            </w:r>
          </w:p>
          <w:p w14:paraId="35F8C898" w14:textId="77777777" w:rsidR="00A64412" w:rsidRPr="002E41D5" w:rsidRDefault="00A64412" w:rsidP="00A04886">
            <w:pPr>
              <w:spacing w:before="0"/>
              <w:rPr>
                <w:rFonts w:cs="Arial"/>
                <w:color w:val="000000" w:themeColor="text1"/>
                <w:lang w:val="sr-Cyrl-RS"/>
              </w:rPr>
            </w:pPr>
            <w:r w:rsidRPr="002E41D5">
              <w:rPr>
                <w:rFonts w:cs="Arial"/>
                <w:color w:val="000000" w:themeColor="text1"/>
                <w:lang w:val="sr-Cyrl-RS"/>
              </w:rPr>
              <w:t>Напомена: Наведени документ је потребно доставити и за добра која су произведена у Републици Србији</w:t>
            </w:r>
          </w:p>
        </w:tc>
        <w:tc>
          <w:tcPr>
            <w:tcW w:w="1795" w:type="dxa"/>
            <w:tcBorders>
              <w:top w:val="single" w:sz="4" w:space="0" w:color="auto"/>
              <w:left w:val="nil"/>
              <w:bottom w:val="single" w:sz="4" w:space="0" w:color="auto"/>
              <w:right w:val="single" w:sz="4" w:space="0" w:color="auto"/>
            </w:tcBorders>
            <w:shd w:val="clear" w:color="auto" w:fill="auto"/>
            <w:noWrap/>
            <w:vAlign w:val="center"/>
          </w:tcPr>
          <w:p w14:paraId="243438A7" w14:textId="77777777" w:rsidR="00A64412" w:rsidRPr="00277728" w:rsidRDefault="00A64412" w:rsidP="00EE6E02">
            <w:pPr>
              <w:spacing w:before="0"/>
              <w:jc w:val="center"/>
              <w:rPr>
                <w:rFonts w:cs="Arial"/>
                <w:color w:val="000000" w:themeColor="text1"/>
                <w:lang w:val="sr-Cyrl-RS"/>
              </w:rPr>
            </w:pPr>
            <w:r w:rsidRPr="00277728">
              <w:rPr>
                <w:rFonts w:cs="Arial"/>
                <w:color w:val="000000" w:themeColor="text1"/>
                <w:lang w:val="sr-Cyrl-RS"/>
              </w:rPr>
              <w:t>да</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026E1273" w14:textId="77777777" w:rsidR="00A64412" w:rsidRPr="00277728" w:rsidRDefault="00A64412" w:rsidP="00EE6E02">
            <w:pPr>
              <w:spacing w:before="0"/>
              <w:jc w:val="center"/>
              <w:rPr>
                <w:rFonts w:cs="Arial"/>
                <w:color w:val="000000" w:themeColor="text1"/>
              </w:rPr>
            </w:pPr>
          </w:p>
        </w:tc>
      </w:tr>
      <w:tr w:rsidR="00A64412" w:rsidRPr="00277728" w14:paraId="0FA7769F" w14:textId="77777777" w:rsidTr="00A64412">
        <w:trPr>
          <w:trHeight w:val="431"/>
        </w:trPr>
        <w:tc>
          <w:tcPr>
            <w:tcW w:w="905" w:type="dxa"/>
            <w:tcBorders>
              <w:top w:val="nil"/>
              <w:left w:val="single" w:sz="4" w:space="0" w:color="auto"/>
              <w:bottom w:val="single" w:sz="4" w:space="0" w:color="auto"/>
              <w:right w:val="single" w:sz="4" w:space="0" w:color="auto"/>
            </w:tcBorders>
            <w:shd w:val="clear" w:color="auto" w:fill="auto"/>
            <w:vAlign w:val="center"/>
          </w:tcPr>
          <w:p w14:paraId="7D5AC47C" w14:textId="77777777" w:rsidR="00A64412" w:rsidRPr="00277728" w:rsidRDefault="00A64412" w:rsidP="00EE6E02">
            <w:pPr>
              <w:spacing w:before="0"/>
              <w:jc w:val="center"/>
              <w:rPr>
                <w:rFonts w:cs="Arial"/>
                <w:color w:val="000000" w:themeColor="text1"/>
                <w:lang w:val="sr-Cyrl-RS"/>
              </w:rPr>
            </w:pPr>
            <w:r w:rsidRPr="00277728">
              <w:rPr>
                <w:rFonts w:cs="Arial"/>
                <w:color w:val="000000" w:themeColor="text1"/>
                <w:lang w:val="sr-Cyrl-RS"/>
              </w:rPr>
              <w:t>3</w:t>
            </w:r>
            <w:r w:rsidRPr="00277728">
              <w:rPr>
                <w:rFonts w:cs="Arial"/>
                <w:color w:val="000000" w:themeColor="text1"/>
              </w:rPr>
              <w:t>.</w:t>
            </w:r>
            <w:r w:rsidRPr="00277728">
              <w:rPr>
                <w:rFonts w:cs="Arial"/>
                <w:color w:val="000000" w:themeColor="text1"/>
                <w:lang w:val="sr-Cyrl-RS"/>
              </w:rPr>
              <w:t>4</w:t>
            </w:r>
            <w:r w:rsidRPr="00277728">
              <w:rPr>
                <w:rFonts w:cs="Arial"/>
                <w:color w:val="000000" w:themeColor="text1"/>
              </w:rPr>
              <w:t>.</w:t>
            </w:r>
          </w:p>
        </w:tc>
        <w:tc>
          <w:tcPr>
            <w:tcW w:w="4808" w:type="dxa"/>
            <w:gridSpan w:val="4"/>
            <w:tcBorders>
              <w:top w:val="single" w:sz="4" w:space="0" w:color="auto"/>
              <w:left w:val="nil"/>
              <w:bottom w:val="single" w:sz="4" w:space="0" w:color="auto"/>
              <w:right w:val="single" w:sz="4" w:space="0" w:color="000000"/>
            </w:tcBorders>
            <w:shd w:val="clear" w:color="auto" w:fill="auto"/>
            <w:vAlign w:val="center"/>
          </w:tcPr>
          <w:p w14:paraId="1E30D624" w14:textId="77777777" w:rsidR="00A64412" w:rsidRPr="002E41D5" w:rsidRDefault="00A64412" w:rsidP="00A04886">
            <w:pPr>
              <w:spacing w:before="0"/>
              <w:rPr>
                <w:rFonts w:cs="Arial"/>
                <w:color w:val="000000" w:themeColor="text1"/>
                <w:lang w:val="sr-Cyrl-RS"/>
              </w:rPr>
            </w:pPr>
            <w:r w:rsidRPr="00277728">
              <w:rPr>
                <w:rFonts w:cs="Arial"/>
                <w:color w:val="000000" w:themeColor="text1"/>
                <w:lang w:val="sr-Cyrl-RS"/>
              </w:rPr>
              <w:t xml:space="preserve">Важећи сертификата произвођача </w:t>
            </w:r>
            <w:r w:rsidRPr="00277728">
              <w:rPr>
                <w:rFonts w:cs="Arial"/>
                <w:color w:val="000000" w:themeColor="text1"/>
                <w:lang w:val="sr-Latn-RS"/>
              </w:rPr>
              <w:t>ISO 9001</w:t>
            </w:r>
            <w:r w:rsidRPr="00277728">
              <w:rPr>
                <w:rFonts w:cs="Arial"/>
                <w:color w:val="000000" w:themeColor="text1"/>
                <w:lang w:val="sr-Cyrl-RS"/>
              </w:rPr>
              <w:t xml:space="preserve"> и </w:t>
            </w:r>
            <w:r w:rsidRPr="00277728">
              <w:rPr>
                <w:rFonts w:cs="Arial"/>
                <w:color w:val="000000" w:themeColor="text1"/>
              </w:rPr>
              <w:t>ISO</w:t>
            </w:r>
            <w:r w:rsidRPr="002E41D5">
              <w:rPr>
                <w:rFonts w:cs="Arial"/>
                <w:color w:val="000000" w:themeColor="text1"/>
                <w:lang w:val="sr-Cyrl-RS"/>
              </w:rPr>
              <w:t xml:space="preserve"> </w:t>
            </w:r>
            <w:r w:rsidRPr="00277728">
              <w:rPr>
                <w:rFonts w:cs="Arial"/>
                <w:color w:val="000000" w:themeColor="text1"/>
                <w:lang w:val="sr-Cyrl-RS"/>
              </w:rPr>
              <w:t>14001</w:t>
            </w:r>
          </w:p>
        </w:tc>
        <w:tc>
          <w:tcPr>
            <w:tcW w:w="1795" w:type="dxa"/>
            <w:tcBorders>
              <w:top w:val="nil"/>
              <w:left w:val="nil"/>
              <w:bottom w:val="single" w:sz="4" w:space="0" w:color="auto"/>
              <w:right w:val="single" w:sz="4" w:space="0" w:color="auto"/>
            </w:tcBorders>
            <w:shd w:val="clear" w:color="auto" w:fill="auto"/>
            <w:noWrap/>
            <w:vAlign w:val="center"/>
          </w:tcPr>
          <w:p w14:paraId="5293D7C0" w14:textId="77777777" w:rsidR="00A64412" w:rsidRPr="00277728" w:rsidRDefault="00A64412" w:rsidP="00EE6E02">
            <w:pPr>
              <w:spacing w:before="0"/>
              <w:jc w:val="center"/>
              <w:rPr>
                <w:rFonts w:cs="Arial"/>
                <w:color w:val="000000" w:themeColor="text1"/>
                <w:lang w:val="sr-Cyrl-RS"/>
              </w:rPr>
            </w:pPr>
            <w:r w:rsidRPr="00277728">
              <w:rPr>
                <w:rFonts w:cs="Arial"/>
                <w:color w:val="000000" w:themeColor="text1"/>
                <w:lang w:val="sr-Cyrl-RS"/>
              </w:rPr>
              <w:t>да</w:t>
            </w:r>
          </w:p>
        </w:tc>
        <w:tc>
          <w:tcPr>
            <w:tcW w:w="2126" w:type="dxa"/>
            <w:tcBorders>
              <w:top w:val="nil"/>
              <w:left w:val="nil"/>
              <w:bottom w:val="single" w:sz="4" w:space="0" w:color="auto"/>
              <w:right w:val="single" w:sz="4" w:space="0" w:color="auto"/>
            </w:tcBorders>
            <w:shd w:val="clear" w:color="auto" w:fill="auto"/>
            <w:noWrap/>
            <w:vAlign w:val="center"/>
          </w:tcPr>
          <w:p w14:paraId="0CC8D531" w14:textId="77777777" w:rsidR="00A64412" w:rsidRPr="00277728" w:rsidRDefault="00A64412" w:rsidP="00EE6E02">
            <w:pPr>
              <w:spacing w:before="0"/>
              <w:jc w:val="center"/>
              <w:rPr>
                <w:rFonts w:cs="Arial"/>
                <w:color w:val="000000" w:themeColor="text1"/>
              </w:rPr>
            </w:pPr>
          </w:p>
        </w:tc>
      </w:tr>
    </w:tbl>
    <w:p w14:paraId="267E5F9F" w14:textId="77777777" w:rsidR="00A64412" w:rsidRPr="00277728" w:rsidRDefault="00A64412" w:rsidP="00A64412">
      <w:pPr>
        <w:rPr>
          <w:rFonts w:cs="Arial"/>
          <w:lang w:val="sr-Cyrl-RS"/>
        </w:rPr>
      </w:pPr>
    </w:p>
    <w:p w14:paraId="5F747B6E" w14:textId="77777777" w:rsidR="00A64412" w:rsidRPr="00277728" w:rsidRDefault="00A64412" w:rsidP="00A64412">
      <w:pPr>
        <w:rPr>
          <w:rFonts w:cs="Arial"/>
          <w:lang w:val="sr-Cyrl-RS"/>
        </w:rPr>
      </w:pPr>
    </w:p>
    <w:tbl>
      <w:tblPr>
        <w:tblW w:w="9634" w:type="dxa"/>
        <w:tblLook w:val="04A0" w:firstRow="1" w:lastRow="0" w:firstColumn="1" w:lastColumn="0" w:noHBand="0" w:noVBand="1"/>
      </w:tblPr>
      <w:tblGrid>
        <w:gridCol w:w="905"/>
        <w:gridCol w:w="3103"/>
        <w:gridCol w:w="730"/>
        <w:gridCol w:w="804"/>
        <w:gridCol w:w="1858"/>
        <w:gridCol w:w="2234"/>
      </w:tblGrid>
      <w:tr w:rsidR="00A64412" w:rsidRPr="002E41D5" w14:paraId="14ABC7D5" w14:textId="77777777" w:rsidTr="00A64412">
        <w:trPr>
          <w:trHeight w:val="570"/>
        </w:trPr>
        <w:tc>
          <w:tcPr>
            <w:tcW w:w="96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2B020E7" w14:textId="77777777" w:rsidR="00A64412" w:rsidRPr="00277728" w:rsidRDefault="00A64412" w:rsidP="00EE6E02">
            <w:pPr>
              <w:spacing w:before="0"/>
              <w:jc w:val="center"/>
              <w:rPr>
                <w:rFonts w:cs="Arial"/>
                <w:b/>
                <w:color w:val="000000" w:themeColor="text1"/>
                <w:lang w:val="sr-Cyrl-RS"/>
              </w:rPr>
            </w:pPr>
            <w:r w:rsidRPr="00277728">
              <w:rPr>
                <w:rFonts w:cs="Arial"/>
                <w:b/>
                <w:color w:val="000000" w:themeColor="text1"/>
                <w:lang w:val="sr-Cyrl-RS"/>
              </w:rPr>
              <w:t>ТЕХНИЧКЕ КАРАКТЕРИСТИКЕ</w:t>
            </w:r>
          </w:p>
          <w:p w14:paraId="09EAEDA7" w14:textId="77777777" w:rsidR="00A64412" w:rsidRPr="002E41D5" w:rsidRDefault="00A64412" w:rsidP="00EE6E02">
            <w:pPr>
              <w:spacing w:before="0"/>
              <w:jc w:val="center"/>
              <w:rPr>
                <w:rFonts w:cs="Arial"/>
                <w:color w:val="000000" w:themeColor="text1"/>
                <w:lang w:val="sr-Cyrl-RS"/>
              </w:rPr>
            </w:pPr>
            <w:r w:rsidRPr="00277728">
              <w:rPr>
                <w:rFonts w:cs="Arial"/>
                <w:b/>
                <w:color w:val="000000" w:themeColor="text1"/>
                <w:lang w:val="sr-Cyrl-RS"/>
              </w:rPr>
              <w:t>Заменљиви део осигурача (топљиви уметак) система осигурача А</w:t>
            </w:r>
            <w:r w:rsidRPr="00277728">
              <w:rPr>
                <w:rFonts w:cs="Arial"/>
                <w:b/>
                <w:color w:val="000000" w:themeColor="text1"/>
                <w:lang w:val="sr-Cyrl-RS" w:eastAsia="x-none"/>
              </w:rPr>
              <w:t>, NН</w:t>
            </w:r>
            <w:r w:rsidRPr="002E41D5">
              <w:rPr>
                <w:rFonts w:cs="Arial"/>
                <w:b/>
                <w:color w:val="000000" w:themeColor="text1"/>
                <w:lang w:val="sr-Cyrl-RS"/>
              </w:rPr>
              <w:t>3</w:t>
            </w:r>
            <w:r w:rsidRPr="00277728">
              <w:rPr>
                <w:rFonts w:cs="Arial"/>
                <w:b/>
                <w:color w:val="000000" w:themeColor="text1"/>
                <w:lang w:val="sr-Cyrl-RS"/>
              </w:rPr>
              <w:t xml:space="preserve"> 630А</w:t>
            </w:r>
          </w:p>
        </w:tc>
      </w:tr>
      <w:tr w:rsidR="00A64412" w:rsidRPr="00277728" w14:paraId="4B71EB0D" w14:textId="77777777" w:rsidTr="00A64412">
        <w:trPr>
          <w:trHeight w:val="570"/>
        </w:trPr>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1DF7A5" w14:textId="77777777" w:rsidR="00A64412" w:rsidRPr="00277728" w:rsidRDefault="00A64412" w:rsidP="00EE6E02">
            <w:pPr>
              <w:spacing w:before="0"/>
              <w:jc w:val="center"/>
              <w:rPr>
                <w:rFonts w:cs="Arial"/>
                <w:color w:val="000000" w:themeColor="text1"/>
              </w:rPr>
            </w:pPr>
            <w:r w:rsidRPr="00277728">
              <w:rPr>
                <w:rFonts w:cs="Arial"/>
                <w:color w:val="000000" w:themeColor="text1"/>
              </w:rPr>
              <w:t>Р.број.</w:t>
            </w:r>
          </w:p>
        </w:tc>
        <w:tc>
          <w:tcPr>
            <w:tcW w:w="3103" w:type="dxa"/>
            <w:tcBorders>
              <w:top w:val="single" w:sz="4" w:space="0" w:color="auto"/>
              <w:left w:val="nil"/>
              <w:bottom w:val="single" w:sz="4" w:space="0" w:color="auto"/>
              <w:right w:val="single" w:sz="4" w:space="0" w:color="auto"/>
            </w:tcBorders>
            <w:shd w:val="clear" w:color="auto" w:fill="auto"/>
            <w:vAlign w:val="center"/>
            <w:hideMark/>
          </w:tcPr>
          <w:p w14:paraId="21B23070" w14:textId="77777777" w:rsidR="00A64412" w:rsidRPr="00277728" w:rsidRDefault="00A64412" w:rsidP="00EE6E02">
            <w:pPr>
              <w:spacing w:before="0"/>
              <w:jc w:val="center"/>
              <w:rPr>
                <w:rFonts w:cs="Arial"/>
                <w:color w:val="000000" w:themeColor="text1"/>
              </w:rPr>
            </w:pPr>
            <w:r w:rsidRPr="00277728">
              <w:rPr>
                <w:rFonts w:cs="Arial"/>
                <w:color w:val="000000" w:themeColor="text1"/>
              </w:rPr>
              <w:t>Карактеристике</w:t>
            </w:r>
          </w:p>
        </w:tc>
        <w:tc>
          <w:tcPr>
            <w:tcW w:w="15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4BF8F4B4" w14:textId="77777777" w:rsidR="00A64412" w:rsidRPr="00277728" w:rsidRDefault="00A64412" w:rsidP="00EE6E02">
            <w:pPr>
              <w:spacing w:before="0"/>
              <w:jc w:val="center"/>
              <w:rPr>
                <w:rFonts w:cs="Arial"/>
                <w:color w:val="000000" w:themeColor="text1"/>
              </w:rPr>
            </w:pPr>
          </w:p>
        </w:tc>
        <w:tc>
          <w:tcPr>
            <w:tcW w:w="1858" w:type="dxa"/>
            <w:tcBorders>
              <w:top w:val="single" w:sz="4" w:space="0" w:color="auto"/>
              <w:left w:val="nil"/>
              <w:bottom w:val="single" w:sz="4" w:space="0" w:color="auto"/>
              <w:right w:val="single" w:sz="4" w:space="0" w:color="auto"/>
            </w:tcBorders>
            <w:shd w:val="clear" w:color="auto" w:fill="auto"/>
            <w:noWrap/>
            <w:vAlign w:val="center"/>
            <w:hideMark/>
          </w:tcPr>
          <w:p w14:paraId="28D08A30" w14:textId="77777777" w:rsidR="00A64412" w:rsidRPr="00277728" w:rsidRDefault="00A64412" w:rsidP="00EE6E02">
            <w:pPr>
              <w:spacing w:before="0"/>
              <w:jc w:val="center"/>
              <w:rPr>
                <w:rFonts w:cs="Arial"/>
                <w:color w:val="000000" w:themeColor="text1"/>
              </w:rPr>
            </w:pPr>
            <w:r w:rsidRPr="00277728">
              <w:rPr>
                <w:rFonts w:cs="Arial"/>
                <w:color w:val="000000" w:themeColor="text1"/>
              </w:rPr>
              <w:t>Захтевано</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14:paraId="63522362" w14:textId="77777777" w:rsidR="00A64412" w:rsidRPr="00277728" w:rsidRDefault="00A64412" w:rsidP="00EE6E02">
            <w:pPr>
              <w:spacing w:before="0"/>
              <w:jc w:val="center"/>
              <w:rPr>
                <w:rFonts w:cs="Arial"/>
                <w:color w:val="000000" w:themeColor="text1"/>
              </w:rPr>
            </w:pPr>
            <w:r w:rsidRPr="00277728">
              <w:rPr>
                <w:rFonts w:cs="Arial"/>
                <w:color w:val="000000" w:themeColor="text1"/>
              </w:rPr>
              <w:t>Понуђено</w:t>
            </w:r>
          </w:p>
          <w:p w14:paraId="61245F89" w14:textId="081CEA53" w:rsidR="00A64412" w:rsidRPr="00277728" w:rsidRDefault="00A64412" w:rsidP="00EE6E02">
            <w:pPr>
              <w:spacing w:before="0"/>
              <w:jc w:val="center"/>
              <w:rPr>
                <w:rFonts w:cs="Arial"/>
                <w:color w:val="000000" w:themeColor="text1"/>
              </w:rPr>
            </w:pPr>
            <w:r w:rsidRPr="00277728">
              <w:rPr>
                <w:rFonts w:cs="Arial"/>
                <w:color w:val="000000" w:themeColor="text1"/>
                <w:lang w:val="sr-Cyrl-RS"/>
              </w:rPr>
              <w:t xml:space="preserve">(попуњава </w:t>
            </w:r>
            <w:r w:rsidR="003161D5">
              <w:rPr>
                <w:rFonts w:cs="Arial"/>
                <w:color w:val="000000" w:themeColor="text1"/>
                <w:lang w:val="sr-Cyrl-RS"/>
              </w:rPr>
              <w:t>Понуђач</w:t>
            </w:r>
            <w:r w:rsidRPr="00277728">
              <w:rPr>
                <w:rFonts w:cs="Arial"/>
                <w:color w:val="000000" w:themeColor="text1"/>
                <w:lang w:val="sr-Cyrl-RS"/>
              </w:rPr>
              <w:t>)</w:t>
            </w:r>
          </w:p>
        </w:tc>
      </w:tr>
      <w:tr w:rsidR="00A64412" w:rsidRPr="00277728" w14:paraId="0501F8F8" w14:textId="77777777" w:rsidTr="00A64412">
        <w:trPr>
          <w:trHeight w:val="705"/>
        </w:trPr>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533B38" w14:textId="77777777" w:rsidR="00A64412" w:rsidRPr="00277728" w:rsidRDefault="00A64412" w:rsidP="00EE6E02">
            <w:pPr>
              <w:spacing w:before="0"/>
              <w:jc w:val="center"/>
              <w:rPr>
                <w:rFonts w:cs="Arial"/>
                <w:color w:val="000000" w:themeColor="text1"/>
              </w:rPr>
            </w:pPr>
            <w:r w:rsidRPr="00277728">
              <w:rPr>
                <w:rFonts w:cs="Arial"/>
                <w:color w:val="000000" w:themeColor="text1"/>
              </w:rPr>
              <w:t>1.1.</w:t>
            </w:r>
          </w:p>
        </w:tc>
        <w:tc>
          <w:tcPr>
            <w:tcW w:w="3103" w:type="dxa"/>
            <w:tcBorders>
              <w:top w:val="single" w:sz="4" w:space="0" w:color="auto"/>
              <w:left w:val="nil"/>
              <w:bottom w:val="single" w:sz="4" w:space="0" w:color="auto"/>
              <w:right w:val="single" w:sz="4" w:space="0" w:color="auto"/>
            </w:tcBorders>
            <w:shd w:val="clear" w:color="auto" w:fill="auto"/>
            <w:vAlign w:val="center"/>
            <w:hideMark/>
          </w:tcPr>
          <w:p w14:paraId="5013C9F4" w14:textId="77777777" w:rsidR="00A64412" w:rsidRPr="00277728" w:rsidRDefault="00A64412" w:rsidP="00EE6E02">
            <w:pPr>
              <w:spacing w:before="0"/>
              <w:jc w:val="left"/>
              <w:rPr>
                <w:rFonts w:cs="Arial"/>
                <w:color w:val="000000" w:themeColor="text1"/>
              </w:rPr>
            </w:pPr>
            <w:r w:rsidRPr="00277728">
              <w:rPr>
                <w:rFonts w:cs="Arial"/>
                <w:color w:val="000000" w:themeColor="text1"/>
                <w:lang w:val="sr-Cyrl-RS"/>
              </w:rPr>
              <w:t>Н</w:t>
            </w:r>
            <w:r w:rsidRPr="00277728">
              <w:rPr>
                <w:rFonts w:cs="Arial"/>
                <w:color w:val="000000" w:themeColor="text1"/>
              </w:rPr>
              <w:t>аз</w:t>
            </w:r>
            <w:r w:rsidRPr="00277728">
              <w:rPr>
                <w:rFonts w:cs="Arial"/>
                <w:color w:val="000000" w:themeColor="text1"/>
                <w:lang w:val="sr-Cyrl-RS"/>
              </w:rPr>
              <w:t>наче</w:t>
            </w:r>
            <w:r w:rsidRPr="00277728">
              <w:rPr>
                <w:rFonts w:cs="Arial"/>
                <w:color w:val="000000" w:themeColor="text1"/>
              </w:rPr>
              <w:t>на струја:</w:t>
            </w:r>
          </w:p>
        </w:tc>
        <w:tc>
          <w:tcPr>
            <w:tcW w:w="15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22378429" w14:textId="77777777" w:rsidR="00A64412" w:rsidRPr="00277728" w:rsidRDefault="00A64412" w:rsidP="00EE6E02">
            <w:pPr>
              <w:spacing w:before="0"/>
              <w:jc w:val="center"/>
              <w:rPr>
                <w:rFonts w:cs="Arial"/>
                <w:color w:val="000000" w:themeColor="text1"/>
              </w:rPr>
            </w:pPr>
            <w:r w:rsidRPr="00277728">
              <w:rPr>
                <w:rFonts w:cs="Arial"/>
                <w:color w:val="000000" w:themeColor="text1"/>
              </w:rPr>
              <w:t>А</w:t>
            </w:r>
          </w:p>
        </w:tc>
        <w:tc>
          <w:tcPr>
            <w:tcW w:w="1858" w:type="dxa"/>
            <w:tcBorders>
              <w:top w:val="single" w:sz="4" w:space="0" w:color="auto"/>
              <w:left w:val="nil"/>
              <w:bottom w:val="single" w:sz="4" w:space="0" w:color="auto"/>
              <w:right w:val="single" w:sz="4" w:space="0" w:color="auto"/>
            </w:tcBorders>
            <w:shd w:val="clear" w:color="auto" w:fill="auto"/>
            <w:vAlign w:val="center"/>
            <w:hideMark/>
          </w:tcPr>
          <w:p w14:paraId="46D5EFA9" w14:textId="77777777" w:rsidR="00A64412" w:rsidRPr="00277728" w:rsidRDefault="00A64412" w:rsidP="00EE6E02">
            <w:pPr>
              <w:spacing w:before="0"/>
              <w:jc w:val="center"/>
              <w:rPr>
                <w:rFonts w:cs="Arial"/>
                <w:color w:val="000000" w:themeColor="text1"/>
              </w:rPr>
            </w:pPr>
            <w:r w:rsidRPr="00277728">
              <w:rPr>
                <w:rFonts w:cs="Arial"/>
                <w:color w:val="000000" w:themeColor="text1"/>
              </w:rPr>
              <w:t>специфициранa у називу</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14:paraId="18580D46" w14:textId="77777777" w:rsidR="00A64412" w:rsidRPr="00277728" w:rsidRDefault="00A64412" w:rsidP="00EE6E02">
            <w:pPr>
              <w:spacing w:before="0"/>
              <w:jc w:val="center"/>
              <w:rPr>
                <w:rFonts w:cs="Arial"/>
                <w:color w:val="000000" w:themeColor="text1"/>
              </w:rPr>
            </w:pPr>
          </w:p>
        </w:tc>
      </w:tr>
      <w:tr w:rsidR="00A64412" w:rsidRPr="00277728" w14:paraId="3FE23EF3" w14:textId="77777777" w:rsidTr="00A64412">
        <w:trPr>
          <w:trHeight w:val="300"/>
        </w:trPr>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B900F6" w14:textId="77777777" w:rsidR="00A64412" w:rsidRPr="00277728" w:rsidRDefault="00A64412" w:rsidP="00EE6E02">
            <w:pPr>
              <w:spacing w:before="0"/>
              <w:jc w:val="center"/>
              <w:rPr>
                <w:rFonts w:cs="Arial"/>
                <w:color w:val="000000" w:themeColor="text1"/>
              </w:rPr>
            </w:pPr>
            <w:r w:rsidRPr="00277728">
              <w:rPr>
                <w:rFonts w:cs="Arial"/>
                <w:color w:val="000000" w:themeColor="text1"/>
              </w:rPr>
              <w:t>1.2.</w:t>
            </w:r>
          </w:p>
        </w:tc>
        <w:tc>
          <w:tcPr>
            <w:tcW w:w="3103" w:type="dxa"/>
            <w:tcBorders>
              <w:top w:val="single" w:sz="4" w:space="0" w:color="auto"/>
              <w:left w:val="nil"/>
              <w:bottom w:val="single" w:sz="4" w:space="0" w:color="auto"/>
              <w:right w:val="single" w:sz="4" w:space="0" w:color="auto"/>
            </w:tcBorders>
            <w:shd w:val="clear" w:color="auto" w:fill="auto"/>
            <w:vAlign w:val="center"/>
            <w:hideMark/>
          </w:tcPr>
          <w:p w14:paraId="4F66A00E" w14:textId="77777777" w:rsidR="00A64412" w:rsidRPr="00277728" w:rsidRDefault="00A64412" w:rsidP="00A04886">
            <w:pPr>
              <w:spacing w:before="0"/>
              <w:rPr>
                <w:rFonts w:cs="Arial"/>
                <w:color w:val="000000" w:themeColor="text1"/>
              </w:rPr>
            </w:pPr>
            <w:r w:rsidRPr="00277728">
              <w:rPr>
                <w:rFonts w:cs="Arial"/>
                <w:color w:val="000000" w:themeColor="text1"/>
              </w:rPr>
              <w:t>На</w:t>
            </w:r>
            <w:r w:rsidRPr="00277728">
              <w:rPr>
                <w:rFonts w:cs="Arial"/>
                <w:color w:val="000000" w:themeColor="text1"/>
                <w:lang w:val="sr-Cyrl-RS"/>
              </w:rPr>
              <w:t>значена</w:t>
            </w:r>
            <w:r w:rsidRPr="00277728">
              <w:rPr>
                <w:rFonts w:cs="Arial"/>
                <w:color w:val="000000" w:themeColor="text1"/>
              </w:rPr>
              <w:t xml:space="preserve"> </w:t>
            </w:r>
            <w:r w:rsidRPr="00277728">
              <w:rPr>
                <w:rFonts w:cs="Arial"/>
                <w:color w:val="000000" w:themeColor="text1"/>
                <w:lang w:val="sr-Cyrl-RS"/>
              </w:rPr>
              <w:t xml:space="preserve">моћ </w:t>
            </w:r>
            <w:r w:rsidRPr="00277728">
              <w:rPr>
                <w:rFonts w:cs="Arial"/>
                <w:color w:val="000000" w:themeColor="text1"/>
              </w:rPr>
              <w:t>прекид</w:t>
            </w:r>
            <w:r w:rsidRPr="00277728">
              <w:rPr>
                <w:rFonts w:cs="Arial"/>
                <w:color w:val="000000" w:themeColor="text1"/>
                <w:lang w:val="sr-Cyrl-RS"/>
              </w:rPr>
              <w:t>ања</w:t>
            </w:r>
            <w:r w:rsidRPr="00277728">
              <w:rPr>
                <w:rFonts w:cs="Arial"/>
                <w:color w:val="000000" w:themeColor="text1"/>
              </w:rPr>
              <w:t>:</w:t>
            </w:r>
          </w:p>
        </w:tc>
        <w:tc>
          <w:tcPr>
            <w:tcW w:w="15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2F1705E4" w14:textId="77777777" w:rsidR="00A64412" w:rsidRPr="00277728" w:rsidRDefault="00A64412" w:rsidP="00EE6E02">
            <w:pPr>
              <w:spacing w:before="0"/>
              <w:jc w:val="center"/>
              <w:rPr>
                <w:rFonts w:cs="Arial"/>
                <w:color w:val="000000" w:themeColor="text1"/>
              </w:rPr>
            </w:pPr>
            <w:r w:rsidRPr="00277728">
              <w:rPr>
                <w:rFonts w:cs="Arial"/>
                <w:color w:val="000000" w:themeColor="text1"/>
              </w:rPr>
              <w:t>kA</w:t>
            </w:r>
          </w:p>
        </w:tc>
        <w:tc>
          <w:tcPr>
            <w:tcW w:w="1858" w:type="dxa"/>
            <w:tcBorders>
              <w:top w:val="single" w:sz="4" w:space="0" w:color="auto"/>
              <w:left w:val="nil"/>
              <w:bottom w:val="single" w:sz="4" w:space="0" w:color="auto"/>
              <w:right w:val="single" w:sz="4" w:space="0" w:color="auto"/>
            </w:tcBorders>
            <w:shd w:val="clear" w:color="auto" w:fill="auto"/>
            <w:noWrap/>
            <w:vAlign w:val="center"/>
            <w:hideMark/>
          </w:tcPr>
          <w:p w14:paraId="2149B646" w14:textId="77777777" w:rsidR="00A64412" w:rsidRPr="00277728" w:rsidRDefault="00A64412" w:rsidP="00EE6E02">
            <w:pPr>
              <w:spacing w:before="0"/>
              <w:jc w:val="center"/>
              <w:rPr>
                <w:rFonts w:cs="Arial"/>
                <w:color w:val="000000" w:themeColor="text1"/>
                <w:lang w:val="sr-Cyrl-RS"/>
              </w:rPr>
            </w:pPr>
            <w:r w:rsidRPr="00277728">
              <w:rPr>
                <w:rFonts w:cs="Arial"/>
                <w:color w:val="000000" w:themeColor="text1"/>
              </w:rPr>
              <w:t xml:space="preserve">минимално </w:t>
            </w:r>
            <w:r w:rsidRPr="00277728">
              <w:rPr>
                <w:rFonts w:cs="Arial"/>
                <w:color w:val="000000" w:themeColor="text1"/>
                <w:lang w:val="sr-Cyrl-RS"/>
              </w:rPr>
              <w:t>100</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14:paraId="23E268FC" w14:textId="77777777" w:rsidR="00A64412" w:rsidRPr="00277728" w:rsidRDefault="00A64412" w:rsidP="00EE6E02">
            <w:pPr>
              <w:spacing w:before="0"/>
              <w:jc w:val="center"/>
              <w:rPr>
                <w:rFonts w:cs="Arial"/>
                <w:color w:val="000000" w:themeColor="text1"/>
              </w:rPr>
            </w:pPr>
          </w:p>
        </w:tc>
      </w:tr>
      <w:tr w:rsidR="00A64412" w:rsidRPr="00277728" w14:paraId="47294FAD" w14:textId="77777777" w:rsidTr="00A64412">
        <w:trPr>
          <w:trHeight w:val="300"/>
        </w:trPr>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95BAFB" w14:textId="77777777" w:rsidR="00A64412" w:rsidRPr="00277728" w:rsidRDefault="00A64412" w:rsidP="00EE6E02">
            <w:pPr>
              <w:spacing w:before="0"/>
              <w:jc w:val="center"/>
              <w:rPr>
                <w:rFonts w:cs="Arial"/>
                <w:color w:val="000000" w:themeColor="text1"/>
              </w:rPr>
            </w:pPr>
            <w:r w:rsidRPr="00277728">
              <w:rPr>
                <w:rFonts w:cs="Arial"/>
                <w:color w:val="000000" w:themeColor="text1"/>
              </w:rPr>
              <w:t>1.3.</w:t>
            </w:r>
          </w:p>
        </w:tc>
        <w:tc>
          <w:tcPr>
            <w:tcW w:w="3103" w:type="dxa"/>
            <w:tcBorders>
              <w:top w:val="single" w:sz="4" w:space="0" w:color="auto"/>
              <w:left w:val="nil"/>
              <w:bottom w:val="single" w:sz="4" w:space="0" w:color="auto"/>
              <w:right w:val="single" w:sz="4" w:space="0" w:color="auto"/>
            </w:tcBorders>
            <w:shd w:val="clear" w:color="auto" w:fill="auto"/>
            <w:vAlign w:val="center"/>
            <w:hideMark/>
          </w:tcPr>
          <w:p w14:paraId="3C330CB2" w14:textId="77777777" w:rsidR="00A64412" w:rsidRPr="00277728" w:rsidRDefault="00A64412" w:rsidP="00A04886">
            <w:pPr>
              <w:spacing w:before="0"/>
              <w:rPr>
                <w:rFonts w:cs="Arial"/>
                <w:color w:val="000000" w:themeColor="text1"/>
              </w:rPr>
            </w:pPr>
            <w:r w:rsidRPr="00277728">
              <w:rPr>
                <w:rFonts w:cs="Arial"/>
                <w:color w:val="000000" w:themeColor="text1"/>
                <w:lang w:val="sr-Cyrl-RS"/>
              </w:rPr>
              <w:t>Назначени</w:t>
            </w:r>
            <w:r w:rsidRPr="00277728">
              <w:rPr>
                <w:rFonts w:cs="Arial"/>
                <w:color w:val="000000" w:themeColor="text1"/>
              </w:rPr>
              <w:t xml:space="preserve"> напон:</w:t>
            </w:r>
          </w:p>
        </w:tc>
        <w:tc>
          <w:tcPr>
            <w:tcW w:w="15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0D7AD685" w14:textId="77777777" w:rsidR="00A64412" w:rsidRPr="00277728" w:rsidRDefault="00A64412" w:rsidP="00EE6E02">
            <w:pPr>
              <w:spacing w:before="0"/>
              <w:jc w:val="center"/>
              <w:rPr>
                <w:rFonts w:cs="Arial"/>
                <w:color w:val="000000" w:themeColor="text1"/>
              </w:rPr>
            </w:pPr>
            <w:r w:rsidRPr="00277728">
              <w:rPr>
                <w:rFonts w:cs="Arial"/>
                <w:color w:val="000000" w:themeColor="text1"/>
              </w:rPr>
              <w:t>V</w:t>
            </w:r>
          </w:p>
        </w:tc>
        <w:tc>
          <w:tcPr>
            <w:tcW w:w="1858" w:type="dxa"/>
            <w:tcBorders>
              <w:top w:val="single" w:sz="4" w:space="0" w:color="auto"/>
              <w:left w:val="nil"/>
              <w:bottom w:val="single" w:sz="4" w:space="0" w:color="auto"/>
              <w:right w:val="single" w:sz="4" w:space="0" w:color="auto"/>
            </w:tcBorders>
            <w:shd w:val="clear" w:color="auto" w:fill="auto"/>
            <w:noWrap/>
            <w:vAlign w:val="center"/>
            <w:hideMark/>
          </w:tcPr>
          <w:p w14:paraId="3C84553A" w14:textId="77777777" w:rsidR="00A64412" w:rsidRPr="00277728" w:rsidRDefault="00A64412" w:rsidP="00EE6E02">
            <w:pPr>
              <w:spacing w:before="0"/>
              <w:jc w:val="center"/>
              <w:rPr>
                <w:rFonts w:cs="Arial"/>
                <w:color w:val="000000" w:themeColor="text1"/>
              </w:rPr>
            </w:pPr>
            <w:r w:rsidRPr="00277728">
              <w:rPr>
                <w:rFonts w:cs="Arial"/>
                <w:color w:val="000000" w:themeColor="text1"/>
              </w:rPr>
              <w:t>500</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14:paraId="3BC672A7" w14:textId="77777777" w:rsidR="00A64412" w:rsidRPr="00277728" w:rsidRDefault="00A64412" w:rsidP="00EE6E02">
            <w:pPr>
              <w:spacing w:before="0"/>
              <w:jc w:val="center"/>
              <w:rPr>
                <w:rFonts w:cs="Arial"/>
                <w:color w:val="000000" w:themeColor="text1"/>
              </w:rPr>
            </w:pPr>
          </w:p>
        </w:tc>
      </w:tr>
      <w:tr w:rsidR="00A64412" w:rsidRPr="00277728" w14:paraId="2586B99A" w14:textId="77777777" w:rsidTr="00A64412">
        <w:trPr>
          <w:trHeight w:val="300"/>
        </w:trPr>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E285FA" w14:textId="77777777" w:rsidR="00A64412" w:rsidRPr="00277728" w:rsidRDefault="00A64412" w:rsidP="00EE6E02">
            <w:pPr>
              <w:spacing w:before="0"/>
              <w:jc w:val="center"/>
              <w:rPr>
                <w:rFonts w:cs="Arial"/>
                <w:color w:val="000000" w:themeColor="text1"/>
              </w:rPr>
            </w:pPr>
            <w:r w:rsidRPr="00277728">
              <w:rPr>
                <w:rFonts w:cs="Arial"/>
                <w:color w:val="000000" w:themeColor="text1"/>
              </w:rPr>
              <w:t>1.4.</w:t>
            </w:r>
          </w:p>
        </w:tc>
        <w:tc>
          <w:tcPr>
            <w:tcW w:w="3103" w:type="dxa"/>
            <w:tcBorders>
              <w:top w:val="single" w:sz="4" w:space="0" w:color="auto"/>
              <w:left w:val="nil"/>
              <w:bottom w:val="single" w:sz="4" w:space="0" w:color="auto"/>
              <w:right w:val="single" w:sz="4" w:space="0" w:color="auto"/>
            </w:tcBorders>
            <w:shd w:val="clear" w:color="auto" w:fill="auto"/>
            <w:vAlign w:val="center"/>
            <w:hideMark/>
          </w:tcPr>
          <w:p w14:paraId="0B3A9167" w14:textId="77777777" w:rsidR="00A64412" w:rsidRPr="00277728" w:rsidRDefault="00A64412" w:rsidP="00A04886">
            <w:pPr>
              <w:spacing w:before="0"/>
              <w:rPr>
                <w:rFonts w:cs="Arial"/>
                <w:color w:val="000000" w:themeColor="text1"/>
              </w:rPr>
            </w:pPr>
            <w:r w:rsidRPr="00277728">
              <w:rPr>
                <w:rFonts w:cs="Arial"/>
                <w:color w:val="000000" w:themeColor="text1"/>
              </w:rPr>
              <w:t>Наз</w:t>
            </w:r>
            <w:r w:rsidRPr="00277728">
              <w:rPr>
                <w:rFonts w:cs="Arial"/>
                <w:color w:val="000000" w:themeColor="text1"/>
                <w:lang w:val="sr-Cyrl-RS"/>
              </w:rPr>
              <w:t>наче</w:t>
            </w:r>
            <w:r w:rsidRPr="00277728">
              <w:rPr>
                <w:rFonts w:cs="Arial"/>
                <w:color w:val="000000" w:themeColor="text1"/>
              </w:rPr>
              <w:t>на фреквенција:</w:t>
            </w:r>
          </w:p>
        </w:tc>
        <w:tc>
          <w:tcPr>
            <w:tcW w:w="15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60E8DE21" w14:textId="77777777" w:rsidR="00A64412" w:rsidRPr="00277728" w:rsidRDefault="00A64412" w:rsidP="00EE6E02">
            <w:pPr>
              <w:spacing w:before="0"/>
              <w:jc w:val="center"/>
              <w:rPr>
                <w:rFonts w:cs="Arial"/>
                <w:color w:val="000000" w:themeColor="text1"/>
              </w:rPr>
            </w:pPr>
            <w:r w:rsidRPr="00277728">
              <w:rPr>
                <w:rFonts w:cs="Arial"/>
                <w:color w:val="000000" w:themeColor="text1"/>
              </w:rPr>
              <w:t>Hz</w:t>
            </w:r>
          </w:p>
        </w:tc>
        <w:tc>
          <w:tcPr>
            <w:tcW w:w="1858" w:type="dxa"/>
            <w:tcBorders>
              <w:top w:val="single" w:sz="4" w:space="0" w:color="auto"/>
              <w:left w:val="nil"/>
              <w:bottom w:val="single" w:sz="4" w:space="0" w:color="auto"/>
              <w:right w:val="single" w:sz="4" w:space="0" w:color="auto"/>
            </w:tcBorders>
            <w:shd w:val="clear" w:color="auto" w:fill="auto"/>
            <w:noWrap/>
            <w:vAlign w:val="center"/>
            <w:hideMark/>
          </w:tcPr>
          <w:p w14:paraId="609E7D4A" w14:textId="77777777" w:rsidR="00A64412" w:rsidRPr="00277728" w:rsidRDefault="00A64412" w:rsidP="00EE6E02">
            <w:pPr>
              <w:spacing w:before="0"/>
              <w:jc w:val="center"/>
              <w:rPr>
                <w:rFonts w:cs="Arial"/>
                <w:color w:val="000000" w:themeColor="text1"/>
              </w:rPr>
            </w:pPr>
            <w:r w:rsidRPr="00277728">
              <w:rPr>
                <w:rFonts w:cs="Arial"/>
                <w:color w:val="000000" w:themeColor="text1"/>
              </w:rPr>
              <w:t>50</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14:paraId="3B396FE7" w14:textId="77777777" w:rsidR="00A64412" w:rsidRPr="00277728" w:rsidRDefault="00A64412" w:rsidP="00EE6E02">
            <w:pPr>
              <w:spacing w:before="0"/>
              <w:jc w:val="center"/>
              <w:rPr>
                <w:rFonts w:cs="Arial"/>
                <w:color w:val="000000" w:themeColor="text1"/>
              </w:rPr>
            </w:pPr>
          </w:p>
        </w:tc>
      </w:tr>
      <w:tr w:rsidR="00A64412" w:rsidRPr="00277728" w14:paraId="2FF491E5" w14:textId="77777777" w:rsidTr="00A64412">
        <w:trPr>
          <w:trHeight w:val="300"/>
        </w:trPr>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8B03C4" w14:textId="77777777" w:rsidR="00A64412" w:rsidRPr="00277728" w:rsidRDefault="00A64412" w:rsidP="00EE6E02">
            <w:pPr>
              <w:spacing w:before="0"/>
              <w:jc w:val="center"/>
              <w:rPr>
                <w:rFonts w:cs="Arial"/>
                <w:color w:val="000000" w:themeColor="text1"/>
              </w:rPr>
            </w:pPr>
            <w:r w:rsidRPr="00277728">
              <w:rPr>
                <w:rFonts w:cs="Arial"/>
                <w:color w:val="000000" w:themeColor="text1"/>
              </w:rPr>
              <w:t>1.5.</w:t>
            </w:r>
          </w:p>
        </w:tc>
        <w:tc>
          <w:tcPr>
            <w:tcW w:w="3103" w:type="dxa"/>
            <w:tcBorders>
              <w:top w:val="single" w:sz="4" w:space="0" w:color="auto"/>
              <w:left w:val="nil"/>
              <w:bottom w:val="single" w:sz="4" w:space="0" w:color="auto"/>
              <w:right w:val="single" w:sz="4" w:space="0" w:color="auto"/>
            </w:tcBorders>
            <w:shd w:val="clear" w:color="auto" w:fill="auto"/>
            <w:vAlign w:val="center"/>
            <w:hideMark/>
          </w:tcPr>
          <w:p w14:paraId="3C1C403C" w14:textId="77777777" w:rsidR="00A64412" w:rsidRPr="00277728" w:rsidRDefault="00A64412" w:rsidP="00A04886">
            <w:pPr>
              <w:spacing w:before="0"/>
              <w:rPr>
                <w:rFonts w:cs="Arial"/>
                <w:color w:val="000000" w:themeColor="text1"/>
                <w:lang w:val="sr-Cyrl-RS"/>
              </w:rPr>
            </w:pPr>
            <w:r w:rsidRPr="00277728">
              <w:rPr>
                <w:rFonts w:cs="Arial"/>
                <w:color w:val="000000" w:themeColor="text1"/>
              </w:rPr>
              <w:t xml:space="preserve">Величина кућишта </w:t>
            </w:r>
            <w:r w:rsidRPr="00277728">
              <w:rPr>
                <w:rFonts w:cs="Arial"/>
                <w:color w:val="000000" w:themeColor="text1"/>
                <w:lang w:val="sr-Cyrl-RS"/>
              </w:rPr>
              <w:t>заменљивог дела осигурача</w:t>
            </w:r>
          </w:p>
        </w:tc>
        <w:tc>
          <w:tcPr>
            <w:tcW w:w="15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22D902F5" w14:textId="77777777" w:rsidR="00A64412" w:rsidRPr="00277728" w:rsidRDefault="00A64412" w:rsidP="00EE6E02">
            <w:pPr>
              <w:spacing w:before="0"/>
              <w:jc w:val="center"/>
              <w:rPr>
                <w:rFonts w:cs="Arial"/>
                <w:color w:val="000000" w:themeColor="text1"/>
              </w:rPr>
            </w:pPr>
          </w:p>
        </w:tc>
        <w:tc>
          <w:tcPr>
            <w:tcW w:w="1858" w:type="dxa"/>
            <w:tcBorders>
              <w:top w:val="single" w:sz="4" w:space="0" w:color="auto"/>
              <w:left w:val="nil"/>
              <w:bottom w:val="single" w:sz="4" w:space="0" w:color="auto"/>
              <w:right w:val="single" w:sz="4" w:space="0" w:color="auto"/>
            </w:tcBorders>
            <w:shd w:val="clear" w:color="auto" w:fill="auto"/>
            <w:noWrap/>
            <w:vAlign w:val="center"/>
            <w:hideMark/>
          </w:tcPr>
          <w:p w14:paraId="7A533D94" w14:textId="77777777" w:rsidR="00A64412" w:rsidRPr="00277728" w:rsidRDefault="00A64412" w:rsidP="00EE6E02">
            <w:pPr>
              <w:spacing w:before="0"/>
              <w:jc w:val="center"/>
              <w:rPr>
                <w:rFonts w:cs="Arial"/>
                <w:color w:val="000000" w:themeColor="text1"/>
                <w:lang w:val="sr-Latn-RS"/>
              </w:rPr>
            </w:pPr>
            <w:r w:rsidRPr="00277728">
              <w:rPr>
                <w:rFonts w:cs="Arial"/>
                <w:color w:val="000000" w:themeColor="text1"/>
              </w:rPr>
              <w:t>N</w:t>
            </w:r>
            <w:r w:rsidRPr="00277728">
              <w:rPr>
                <w:rFonts w:cs="Arial"/>
                <w:color w:val="000000" w:themeColor="text1"/>
                <w:lang w:val="sr-Cyrl-RS"/>
              </w:rPr>
              <w:t>Н3</w:t>
            </w:r>
            <w:r w:rsidRPr="00277728">
              <w:rPr>
                <w:rFonts w:cs="Arial"/>
                <w:color w:val="000000" w:themeColor="text1"/>
                <w:lang w:val="sr-Latn-RS"/>
              </w:rPr>
              <w:t>C/N</w:t>
            </w:r>
            <w:r w:rsidRPr="00277728">
              <w:rPr>
                <w:rFonts w:cs="Arial"/>
                <w:color w:val="000000" w:themeColor="text1"/>
                <w:lang w:val="sr-Cyrl-RS"/>
              </w:rPr>
              <w:t>Н</w:t>
            </w:r>
            <w:r w:rsidRPr="00277728">
              <w:rPr>
                <w:rFonts w:cs="Arial"/>
                <w:color w:val="000000" w:themeColor="text1"/>
                <w:lang w:val="sr-Latn-RS"/>
              </w:rPr>
              <w:t>3</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14:paraId="666E4907" w14:textId="77777777" w:rsidR="00A64412" w:rsidRPr="00277728" w:rsidRDefault="00A64412" w:rsidP="00EE6E02">
            <w:pPr>
              <w:spacing w:before="0"/>
              <w:jc w:val="center"/>
              <w:rPr>
                <w:rFonts w:cs="Arial"/>
                <w:color w:val="000000" w:themeColor="text1"/>
              </w:rPr>
            </w:pPr>
          </w:p>
        </w:tc>
      </w:tr>
      <w:tr w:rsidR="00A64412" w:rsidRPr="00277728" w14:paraId="7387D413" w14:textId="77777777" w:rsidTr="00A64412">
        <w:trPr>
          <w:trHeight w:val="570"/>
        </w:trPr>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8DDDCD" w14:textId="77777777" w:rsidR="00A64412" w:rsidRPr="00277728" w:rsidRDefault="00A64412" w:rsidP="00EE6E02">
            <w:pPr>
              <w:spacing w:before="0"/>
              <w:jc w:val="center"/>
              <w:rPr>
                <w:rFonts w:cs="Arial"/>
                <w:color w:val="000000" w:themeColor="text1"/>
              </w:rPr>
            </w:pPr>
            <w:r w:rsidRPr="00277728">
              <w:rPr>
                <w:rFonts w:cs="Arial"/>
                <w:color w:val="000000" w:themeColor="text1"/>
              </w:rPr>
              <w:t>1.6.</w:t>
            </w:r>
          </w:p>
        </w:tc>
        <w:tc>
          <w:tcPr>
            <w:tcW w:w="3103" w:type="dxa"/>
            <w:tcBorders>
              <w:top w:val="single" w:sz="4" w:space="0" w:color="auto"/>
              <w:left w:val="nil"/>
              <w:bottom w:val="single" w:sz="4" w:space="0" w:color="auto"/>
              <w:right w:val="single" w:sz="4" w:space="0" w:color="auto"/>
            </w:tcBorders>
            <w:shd w:val="clear" w:color="auto" w:fill="auto"/>
            <w:vAlign w:val="center"/>
            <w:hideMark/>
          </w:tcPr>
          <w:p w14:paraId="6182D29E" w14:textId="77777777" w:rsidR="00A64412" w:rsidRPr="00277728" w:rsidRDefault="00A64412" w:rsidP="00A04886">
            <w:pPr>
              <w:spacing w:before="0"/>
              <w:rPr>
                <w:rFonts w:cs="Arial"/>
                <w:color w:val="000000" w:themeColor="text1"/>
                <w:lang w:val="sr-Cyrl-RS"/>
              </w:rPr>
            </w:pPr>
            <w:r w:rsidRPr="00277728">
              <w:rPr>
                <w:rFonts w:cs="Arial"/>
                <w:color w:val="000000" w:themeColor="text1"/>
                <w:lang w:val="sr-Cyrl-RS"/>
              </w:rPr>
              <w:t>Са индикатором деловања (показивачем/ударачем) који се налази на врху заменљивог дела осигурача</w:t>
            </w:r>
          </w:p>
        </w:tc>
        <w:tc>
          <w:tcPr>
            <w:tcW w:w="15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72D6ECBC" w14:textId="77777777" w:rsidR="00A64412" w:rsidRPr="00277728" w:rsidRDefault="00A64412" w:rsidP="00EE6E02">
            <w:pPr>
              <w:spacing w:before="0"/>
              <w:jc w:val="center"/>
              <w:rPr>
                <w:rFonts w:cs="Arial"/>
                <w:color w:val="000000" w:themeColor="text1"/>
              </w:rPr>
            </w:pPr>
          </w:p>
        </w:tc>
        <w:tc>
          <w:tcPr>
            <w:tcW w:w="1858" w:type="dxa"/>
            <w:tcBorders>
              <w:top w:val="single" w:sz="4" w:space="0" w:color="auto"/>
              <w:left w:val="nil"/>
              <w:bottom w:val="single" w:sz="4" w:space="0" w:color="auto"/>
              <w:right w:val="single" w:sz="4" w:space="0" w:color="auto"/>
            </w:tcBorders>
            <w:shd w:val="clear" w:color="auto" w:fill="auto"/>
            <w:noWrap/>
            <w:vAlign w:val="center"/>
            <w:hideMark/>
          </w:tcPr>
          <w:p w14:paraId="3A44D35F" w14:textId="77777777" w:rsidR="00A64412" w:rsidRPr="00277728" w:rsidRDefault="00A64412" w:rsidP="00EE6E02">
            <w:pPr>
              <w:spacing w:before="0"/>
              <w:jc w:val="center"/>
              <w:rPr>
                <w:rFonts w:cs="Arial"/>
                <w:color w:val="000000" w:themeColor="text1"/>
              </w:rPr>
            </w:pPr>
            <w:r w:rsidRPr="00277728">
              <w:rPr>
                <w:rFonts w:cs="Arial"/>
                <w:color w:val="000000" w:themeColor="text1"/>
              </w:rPr>
              <w:t>да</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14:paraId="7D6DACB7" w14:textId="77777777" w:rsidR="00A64412" w:rsidRPr="00277728" w:rsidRDefault="00A64412" w:rsidP="00EE6E02">
            <w:pPr>
              <w:spacing w:before="0"/>
              <w:jc w:val="center"/>
              <w:rPr>
                <w:rFonts w:cs="Arial"/>
                <w:color w:val="000000" w:themeColor="text1"/>
              </w:rPr>
            </w:pPr>
          </w:p>
        </w:tc>
      </w:tr>
      <w:tr w:rsidR="00A64412" w:rsidRPr="00277728" w14:paraId="63F53202" w14:textId="77777777" w:rsidTr="00A64412">
        <w:trPr>
          <w:trHeight w:val="570"/>
        </w:trPr>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DFD6D0" w14:textId="77777777" w:rsidR="00A64412" w:rsidRPr="00277728" w:rsidRDefault="00A64412" w:rsidP="00EE6E02">
            <w:pPr>
              <w:spacing w:before="0"/>
              <w:jc w:val="center"/>
              <w:rPr>
                <w:rFonts w:cs="Arial"/>
                <w:color w:val="000000" w:themeColor="text1"/>
              </w:rPr>
            </w:pPr>
            <w:r w:rsidRPr="00277728">
              <w:rPr>
                <w:rFonts w:cs="Arial"/>
                <w:color w:val="000000" w:themeColor="text1"/>
              </w:rPr>
              <w:t>1.7.</w:t>
            </w:r>
          </w:p>
        </w:tc>
        <w:tc>
          <w:tcPr>
            <w:tcW w:w="3103" w:type="dxa"/>
            <w:tcBorders>
              <w:top w:val="single" w:sz="4" w:space="0" w:color="auto"/>
              <w:left w:val="nil"/>
              <w:bottom w:val="single" w:sz="4" w:space="0" w:color="auto"/>
              <w:right w:val="single" w:sz="4" w:space="0" w:color="auto"/>
            </w:tcBorders>
            <w:shd w:val="clear" w:color="auto" w:fill="auto"/>
            <w:vAlign w:val="center"/>
            <w:hideMark/>
          </w:tcPr>
          <w:p w14:paraId="7240B16A" w14:textId="77777777" w:rsidR="00A64412" w:rsidRPr="00277728" w:rsidRDefault="00A64412" w:rsidP="00A04886">
            <w:pPr>
              <w:spacing w:before="0"/>
              <w:rPr>
                <w:rFonts w:cs="Arial"/>
                <w:color w:val="000000" w:themeColor="text1"/>
                <w:lang w:val="sr-Cyrl-RS"/>
              </w:rPr>
            </w:pPr>
            <w:r w:rsidRPr="00277728">
              <w:rPr>
                <w:rFonts w:cs="Arial"/>
                <w:color w:val="000000" w:themeColor="text1"/>
                <w:lang w:val="sr-Cyrl-RS"/>
              </w:rPr>
              <w:t>Са индикатором деловања (показивачем) који се налази на средини предње стране заменљивог дела осигурача</w:t>
            </w:r>
          </w:p>
        </w:tc>
        <w:tc>
          <w:tcPr>
            <w:tcW w:w="15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36E33721" w14:textId="77777777" w:rsidR="00A64412" w:rsidRPr="00277728" w:rsidRDefault="00A64412" w:rsidP="00EE6E02">
            <w:pPr>
              <w:spacing w:before="0"/>
              <w:jc w:val="center"/>
              <w:rPr>
                <w:rFonts w:cs="Arial"/>
                <w:color w:val="000000" w:themeColor="text1"/>
              </w:rPr>
            </w:pPr>
          </w:p>
        </w:tc>
        <w:tc>
          <w:tcPr>
            <w:tcW w:w="1858" w:type="dxa"/>
            <w:tcBorders>
              <w:top w:val="single" w:sz="4" w:space="0" w:color="auto"/>
              <w:left w:val="nil"/>
              <w:bottom w:val="single" w:sz="4" w:space="0" w:color="auto"/>
              <w:right w:val="single" w:sz="4" w:space="0" w:color="auto"/>
            </w:tcBorders>
            <w:shd w:val="clear" w:color="auto" w:fill="auto"/>
            <w:noWrap/>
            <w:vAlign w:val="center"/>
            <w:hideMark/>
          </w:tcPr>
          <w:p w14:paraId="45C6BE23" w14:textId="77777777" w:rsidR="00A64412" w:rsidRPr="00277728" w:rsidRDefault="00A64412" w:rsidP="00EE6E02">
            <w:pPr>
              <w:spacing w:before="0"/>
              <w:jc w:val="center"/>
              <w:rPr>
                <w:rFonts w:cs="Arial"/>
                <w:color w:val="000000" w:themeColor="text1"/>
              </w:rPr>
            </w:pPr>
            <w:r w:rsidRPr="00277728">
              <w:rPr>
                <w:rFonts w:cs="Arial"/>
                <w:color w:val="000000" w:themeColor="text1"/>
              </w:rPr>
              <w:t>да</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14:paraId="747913B0" w14:textId="77777777" w:rsidR="00A64412" w:rsidRPr="00277728" w:rsidRDefault="00A64412" w:rsidP="00EE6E02">
            <w:pPr>
              <w:spacing w:before="0"/>
              <w:jc w:val="center"/>
              <w:rPr>
                <w:rFonts w:cs="Arial"/>
                <w:color w:val="000000" w:themeColor="text1"/>
              </w:rPr>
            </w:pPr>
          </w:p>
        </w:tc>
      </w:tr>
      <w:tr w:rsidR="00A64412" w:rsidRPr="00277728" w14:paraId="11D2D230" w14:textId="77777777" w:rsidTr="00A64412">
        <w:trPr>
          <w:trHeight w:val="570"/>
        </w:trPr>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8C664B" w14:textId="77777777" w:rsidR="00A64412" w:rsidRPr="00277728" w:rsidRDefault="00A64412" w:rsidP="00EE6E02">
            <w:pPr>
              <w:spacing w:before="0"/>
              <w:jc w:val="center"/>
              <w:rPr>
                <w:rFonts w:cs="Arial"/>
                <w:color w:val="000000" w:themeColor="text1"/>
              </w:rPr>
            </w:pPr>
            <w:r w:rsidRPr="00277728">
              <w:rPr>
                <w:rFonts w:cs="Arial"/>
                <w:color w:val="000000" w:themeColor="text1"/>
              </w:rPr>
              <w:t>1.8.</w:t>
            </w:r>
          </w:p>
        </w:tc>
        <w:tc>
          <w:tcPr>
            <w:tcW w:w="3103" w:type="dxa"/>
            <w:tcBorders>
              <w:top w:val="single" w:sz="4" w:space="0" w:color="auto"/>
              <w:left w:val="nil"/>
              <w:bottom w:val="single" w:sz="4" w:space="0" w:color="auto"/>
              <w:right w:val="single" w:sz="4" w:space="0" w:color="auto"/>
            </w:tcBorders>
            <w:shd w:val="clear" w:color="auto" w:fill="auto"/>
            <w:vAlign w:val="center"/>
            <w:hideMark/>
          </w:tcPr>
          <w:p w14:paraId="353D36D8" w14:textId="77777777" w:rsidR="00A64412" w:rsidRPr="00277728" w:rsidRDefault="00A64412" w:rsidP="00A04886">
            <w:pPr>
              <w:spacing w:before="0"/>
              <w:rPr>
                <w:rFonts w:cs="Arial"/>
                <w:color w:val="000000" w:themeColor="text1"/>
                <w:lang w:val="sr-Cyrl-RS"/>
              </w:rPr>
            </w:pPr>
            <w:r w:rsidRPr="00277728">
              <w:rPr>
                <w:rFonts w:cs="Arial"/>
                <w:color w:val="000000" w:themeColor="text1"/>
              </w:rPr>
              <w:t>Материјал кућишта</w:t>
            </w:r>
            <w:r w:rsidRPr="00277728">
              <w:rPr>
                <w:rFonts w:cs="Arial"/>
                <w:color w:val="000000" w:themeColor="text1"/>
                <w:lang w:val="sr-Cyrl-RS"/>
              </w:rPr>
              <w:t xml:space="preserve"> – стеатит отпоран на температурну преоптеретљивост</w:t>
            </w:r>
          </w:p>
        </w:tc>
        <w:tc>
          <w:tcPr>
            <w:tcW w:w="15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086DD004" w14:textId="77777777" w:rsidR="00A64412" w:rsidRPr="00277728" w:rsidRDefault="00A64412" w:rsidP="00EE6E02">
            <w:pPr>
              <w:spacing w:before="0"/>
              <w:jc w:val="center"/>
              <w:rPr>
                <w:rFonts w:cs="Arial"/>
                <w:color w:val="000000" w:themeColor="text1"/>
              </w:rPr>
            </w:pPr>
          </w:p>
        </w:tc>
        <w:tc>
          <w:tcPr>
            <w:tcW w:w="1858" w:type="dxa"/>
            <w:tcBorders>
              <w:top w:val="single" w:sz="4" w:space="0" w:color="auto"/>
              <w:left w:val="nil"/>
              <w:bottom w:val="single" w:sz="4" w:space="0" w:color="auto"/>
              <w:right w:val="single" w:sz="4" w:space="0" w:color="auto"/>
            </w:tcBorders>
            <w:shd w:val="clear" w:color="auto" w:fill="auto"/>
            <w:noWrap/>
            <w:vAlign w:val="center"/>
            <w:hideMark/>
          </w:tcPr>
          <w:p w14:paraId="77D1F13B" w14:textId="77777777" w:rsidR="00A64412" w:rsidRPr="00277728" w:rsidRDefault="00A64412" w:rsidP="00EE6E02">
            <w:pPr>
              <w:spacing w:before="0"/>
              <w:jc w:val="center"/>
              <w:rPr>
                <w:rFonts w:cs="Arial"/>
                <w:color w:val="000000" w:themeColor="text1"/>
                <w:lang w:val="sr-Cyrl-RS"/>
              </w:rPr>
            </w:pPr>
            <w:r w:rsidRPr="00277728">
              <w:rPr>
                <w:rFonts w:cs="Arial"/>
                <w:color w:val="000000" w:themeColor="text1"/>
                <w:lang w:val="sr-Cyrl-RS"/>
              </w:rPr>
              <w:t>да</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14:paraId="4C206516" w14:textId="77777777" w:rsidR="00A64412" w:rsidRPr="00277728" w:rsidRDefault="00A64412" w:rsidP="00EE6E02">
            <w:pPr>
              <w:spacing w:before="0"/>
              <w:jc w:val="center"/>
              <w:rPr>
                <w:rFonts w:cs="Arial"/>
                <w:color w:val="000000" w:themeColor="text1"/>
              </w:rPr>
            </w:pPr>
          </w:p>
        </w:tc>
      </w:tr>
      <w:tr w:rsidR="00A64412" w:rsidRPr="00277728" w14:paraId="41998978" w14:textId="77777777" w:rsidTr="00A64412">
        <w:trPr>
          <w:trHeight w:val="521"/>
        </w:trPr>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D64311" w14:textId="77777777" w:rsidR="00A64412" w:rsidRPr="00277728" w:rsidRDefault="00A64412" w:rsidP="00EE6E02">
            <w:pPr>
              <w:spacing w:before="0"/>
              <w:jc w:val="center"/>
              <w:rPr>
                <w:rFonts w:cs="Arial"/>
                <w:color w:val="000000" w:themeColor="text1"/>
              </w:rPr>
            </w:pPr>
            <w:r w:rsidRPr="00277728">
              <w:rPr>
                <w:rFonts w:cs="Arial"/>
                <w:color w:val="000000" w:themeColor="text1"/>
              </w:rPr>
              <w:lastRenderedPageBreak/>
              <w:t>1.9.</w:t>
            </w:r>
          </w:p>
        </w:tc>
        <w:tc>
          <w:tcPr>
            <w:tcW w:w="3103" w:type="dxa"/>
            <w:tcBorders>
              <w:top w:val="single" w:sz="4" w:space="0" w:color="auto"/>
              <w:left w:val="nil"/>
              <w:bottom w:val="single" w:sz="4" w:space="0" w:color="auto"/>
              <w:right w:val="single" w:sz="4" w:space="0" w:color="auto"/>
            </w:tcBorders>
            <w:shd w:val="clear" w:color="auto" w:fill="auto"/>
            <w:vAlign w:val="center"/>
            <w:hideMark/>
          </w:tcPr>
          <w:p w14:paraId="39D7D5E4" w14:textId="77777777" w:rsidR="00A64412" w:rsidRPr="00277728" w:rsidRDefault="00A64412" w:rsidP="00A04886">
            <w:pPr>
              <w:spacing w:before="0"/>
              <w:rPr>
                <w:rFonts w:cs="Arial"/>
                <w:color w:val="000000" w:themeColor="text1"/>
              </w:rPr>
            </w:pPr>
            <w:r w:rsidRPr="00277728">
              <w:rPr>
                <w:rFonts w:cs="Arial"/>
                <w:color w:val="000000" w:themeColor="text1"/>
                <w:lang w:val="sr-Cyrl-RS"/>
              </w:rPr>
              <w:t>Ножасти контакти</w:t>
            </w:r>
            <w:r w:rsidRPr="00277728">
              <w:rPr>
                <w:rFonts w:cs="Arial"/>
                <w:color w:val="000000" w:themeColor="text1"/>
              </w:rPr>
              <w:t xml:space="preserve"> су додатно заштићени слојем сребра</w:t>
            </w:r>
          </w:p>
        </w:tc>
        <w:tc>
          <w:tcPr>
            <w:tcW w:w="15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28356931" w14:textId="77777777" w:rsidR="00A64412" w:rsidRPr="00277728" w:rsidRDefault="00A64412" w:rsidP="00A04886">
            <w:pPr>
              <w:spacing w:before="0"/>
              <w:rPr>
                <w:rFonts w:cs="Arial"/>
                <w:color w:val="000000" w:themeColor="text1"/>
              </w:rPr>
            </w:pPr>
          </w:p>
        </w:tc>
        <w:tc>
          <w:tcPr>
            <w:tcW w:w="1858" w:type="dxa"/>
            <w:tcBorders>
              <w:top w:val="single" w:sz="4" w:space="0" w:color="auto"/>
              <w:left w:val="nil"/>
              <w:bottom w:val="single" w:sz="4" w:space="0" w:color="auto"/>
              <w:right w:val="single" w:sz="4" w:space="0" w:color="auto"/>
            </w:tcBorders>
            <w:shd w:val="clear" w:color="auto" w:fill="auto"/>
            <w:noWrap/>
            <w:vAlign w:val="center"/>
            <w:hideMark/>
          </w:tcPr>
          <w:p w14:paraId="24113CB7" w14:textId="77777777" w:rsidR="00A64412" w:rsidRPr="00277728" w:rsidRDefault="00A64412" w:rsidP="00EE6E02">
            <w:pPr>
              <w:spacing w:before="0"/>
              <w:jc w:val="center"/>
              <w:rPr>
                <w:rFonts w:cs="Arial"/>
                <w:color w:val="000000" w:themeColor="text1"/>
              </w:rPr>
            </w:pPr>
            <w:r w:rsidRPr="00277728">
              <w:rPr>
                <w:rFonts w:cs="Arial"/>
                <w:color w:val="000000" w:themeColor="text1"/>
              </w:rPr>
              <w:t>да</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14:paraId="44530FFF" w14:textId="77777777" w:rsidR="00A64412" w:rsidRPr="00277728" w:rsidRDefault="00A64412" w:rsidP="00EE6E02">
            <w:pPr>
              <w:spacing w:before="0"/>
              <w:jc w:val="center"/>
              <w:rPr>
                <w:rFonts w:cs="Arial"/>
                <w:color w:val="000000" w:themeColor="text1"/>
              </w:rPr>
            </w:pPr>
          </w:p>
        </w:tc>
      </w:tr>
      <w:tr w:rsidR="00A64412" w:rsidRPr="00277728" w14:paraId="4B820B84" w14:textId="77777777" w:rsidTr="00A64412">
        <w:trPr>
          <w:trHeight w:val="855"/>
        </w:trPr>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3BA6A6" w14:textId="77777777" w:rsidR="00A64412" w:rsidRPr="00277728" w:rsidRDefault="00A64412" w:rsidP="00EE6E02">
            <w:pPr>
              <w:spacing w:before="0"/>
              <w:jc w:val="center"/>
              <w:rPr>
                <w:rFonts w:cs="Arial"/>
                <w:color w:val="000000" w:themeColor="text1"/>
              </w:rPr>
            </w:pPr>
            <w:r w:rsidRPr="00277728">
              <w:rPr>
                <w:rFonts w:cs="Arial"/>
                <w:color w:val="000000" w:themeColor="text1"/>
              </w:rPr>
              <w:t>1.10.</w:t>
            </w:r>
          </w:p>
        </w:tc>
        <w:tc>
          <w:tcPr>
            <w:tcW w:w="3103" w:type="dxa"/>
            <w:tcBorders>
              <w:top w:val="single" w:sz="4" w:space="0" w:color="auto"/>
              <w:left w:val="nil"/>
              <w:bottom w:val="single" w:sz="4" w:space="0" w:color="auto"/>
              <w:right w:val="single" w:sz="4" w:space="0" w:color="auto"/>
            </w:tcBorders>
            <w:shd w:val="clear" w:color="auto" w:fill="auto"/>
            <w:vAlign w:val="center"/>
            <w:hideMark/>
          </w:tcPr>
          <w:p w14:paraId="1D74F0EB" w14:textId="77777777" w:rsidR="00A64412" w:rsidRPr="00277728" w:rsidRDefault="00A64412" w:rsidP="00A04886">
            <w:pPr>
              <w:spacing w:before="0"/>
              <w:rPr>
                <w:rFonts w:cs="Arial"/>
                <w:color w:val="000000" w:themeColor="text1"/>
              </w:rPr>
            </w:pPr>
            <w:r w:rsidRPr="00277728">
              <w:rPr>
                <w:rFonts w:cs="Arial"/>
                <w:color w:val="000000" w:themeColor="text1"/>
                <w:lang w:val="sr-Cyrl-RS"/>
              </w:rPr>
              <w:t>Заменљиви део осигурача</w:t>
            </w:r>
            <w:r w:rsidRPr="00277728">
              <w:rPr>
                <w:rFonts w:cs="Arial"/>
                <w:color w:val="000000" w:themeColor="text1"/>
              </w:rPr>
              <w:t xml:space="preserve"> мора имати двострук</w:t>
            </w:r>
            <w:r w:rsidRPr="00277728">
              <w:rPr>
                <w:rFonts w:cs="Arial"/>
                <w:color w:val="000000" w:themeColor="text1"/>
                <w:lang w:val="sr-Cyrl-RS"/>
              </w:rPr>
              <w:t>и</w:t>
            </w:r>
            <w:r w:rsidRPr="00277728">
              <w:rPr>
                <w:rFonts w:cs="Arial"/>
                <w:color w:val="000000" w:themeColor="text1"/>
              </w:rPr>
              <w:t xml:space="preserve"> </w:t>
            </w:r>
            <w:r w:rsidRPr="00277728">
              <w:rPr>
                <w:rFonts w:cs="Arial"/>
                <w:color w:val="000000" w:themeColor="text1"/>
                <w:lang w:val="sr-Cyrl-RS"/>
              </w:rPr>
              <w:t xml:space="preserve">показивач деловања </w:t>
            </w:r>
            <w:r w:rsidRPr="00277728">
              <w:rPr>
                <w:rFonts w:cs="Arial"/>
                <w:color w:val="000000" w:themeColor="text1"/>
              </w:rPr>
              <w:t>како је то наведено у претходним тачкама описа</w:t>
            </w:r>
          </w:p>
        </w:tc>
        <w:tc>
          <w:tcPr>
            <w:tcW w:w="15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2A4B2D35" w14:textId="77777777" w:rsidR="00A64412" w:rsidRPr="00277728" w:rsidRDefault="00A64412" w:rsidP="00A04886">
            <w:pPr>
              <w:spacing w:before="0"/>
              <w:rPr>
                <w:rFonts w:cs="Arial"/>
                <w:color w:val="000000" w:themeColor="text1"/>
              </w:rPr>
            </w:pPr>
          </w:p>
        </w:tc>
        <w:tc>
          <w:tcPr>
            <w:tcW w:w="1858" w:type="dxa"/>
            <w:tcBorders>
              <w:top w:val="single" w:sz="4" w:space="0" w:color="auto"/>
              <w:left w:val="nil"/>
              <w:bottom w:val="single" w:sz="4" w:space="0" w:color="auto"/>
              <w:right w:val="single" w:sz="4" w:space="0" w:color="auto"/>
            </w:tcBorders>
            <w:shd w:val="clear" w:color="auto" w:fill="auto"/>
            <w:noWrap/>
            <w:vAlign w:val="center"/>
            <w:hideMark/>
          </w:tcPr>
          <w:p w14:paraId="211208D2" w14:textId="77777777" w:rsidR="00A64412" w:rsidRPr="00277728" w:rsidRDefault="00A64412" w:rsidP="00EE6E02">
            <w:pPr>
              <w:spacing w:before="0"/>
              <w:jc w:val="center"/>
              <w:rPr>
                <w:rFonts w:cs="Arial"/>
                <w:color w:val="000000" w:themeColor="text1"/>
              </w:rPr>
            </w:pPr>
            <w:r w:rsidRPr="00277728">
              <w:rPr>
                <w:rFonts w:cs="Arial"/>
                <w:color w:val="000000" w:themeColor="text1"/>
              </w:rPr>
              <w:t>да</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14:paraId="4BE92D77" w14:textId="77777777" w:rsidR="00A64412" w:rsidRPr="00277728" w:rsidRDefault="00A64412" w:rsidP="00EE6E02">
            <w:pPr>
              <w:spacing w:before="0"/>
              <w:jc w:val="center"/>
              <w:rPr>
                <w:rFonts w:cs="Arial"/>
                <w:color w:val="000000" w:themeColor="text1"/>
              </w:rPr>
            </w:pPr>
          </w:p>
        </w:tc>
      </w:tr>
      <w:tr w:rsidR="00A64412" w:rsidRPr="00277728" w14:paraId="022FF83E" w14:textId="77777777" w:rsidTr="00A64412">
        <w:trPr>
          <w:trHeight w:val="300"/>
        </w:trPr>
        <w:tc>
          <w:tcPr>
            <w:tcW w:w="905" w:type="dxa"/>
            <w:tcBorders>
              <w:left w:val="single" w:sz="4" w:space="0" w:color="auto"/>
              <w:bottom w:val="single" w:sz="4" w:space="0" w:color="auto"/>
              <w:right w:val="single" w:sz="4" w:space="0" w:color="auto"/>
            </w:tcBorders>
            <w:shd w:val="clear" w:color="auto" w:fill="auto"/>
            <w:vAlign w:val="center"/>
          </w:tcPr>
          <w:p w14:paraId="5700A643" w14:textId="77777777" w:rsidR="00A64412" w:rsidRPr="00277728" w:rsidRDefault="00A64412" w:rsidP="00EE6E02">
            <w:pPr>
              <w:spacing w:before="0"/>
              <w:jc w:val="center"/>
              <w:rPr>
                <w:rFonts w:cs="Arial"/>
                <w:color w:val="000000" w:themeColor="text1"/>
              </w:rPr>
            </w:pPr>
            <w:r w:rsidRPr="00277728">
              <w:rPr>
                <w:rFonts w:cs="Arial"/>
                <w:color w:val="000000" w:themeColor="text1"/>
              </w:rPr>
              <w:t>1.11.</w:t>
            </w:r>
          </w:p>
        </w:tc>
        <w:tc>
          <w:tcPr>
            <w:tcW w:w="3103" w:type="dxa"/>
            <w:tcBorders>
              <w:left w:val="nil"/>
              <w:right w:val="single" w:sz="4" w:space="0" w:color="auto"/>
            </w:tcBorders>
            <w:shd w:val="clear" w:color="auto" w:fill="auto"/>
            <w:vAlign w:val="center"/>
          </w:tcPr>
          <w:p w14:paraId="4EF733FA" w14:textId="77777777" w:rsidR="00A64412" w:rsidRPr="00277728" w:rsidRDefault="00A64412" w:rsidP="00A04886">
            <w:pPr>
              <w:spacing w:before="0"/>
              <w:rPr>
                <w:rFonts w:cs="Arial"/>
                <w:color w:val="000000" w:themeColor="text1"/>
              </w:rPr>
            </w:pPr>
            <w:r w:rsidRPr="00277728">
              <w:rPr>
                <w:rFonts w:cs="Arial"/>
                <w:color w:val="000000" w:themeColor="text1"/>
              </w:rPr>
              <w:t>Димензије: максимална ширина</w:t>
            </w:r>
            <w:r w:rsidRPr="00277728">
              <w:rPr>
                <w:rFonts w:cs="Arial"/>
                <w:color w:val="000000" w:themeColor="text1"/>
                <w:lang w:val="sr-Cyrl-RS"/>
              </w:rPr>
              <w:t xml:space="preserve"> кућишта заменљивог дела осигурача</w:t>
            </w:r>
          </w:p>
        </w:tc>
        <w:tc>
          <w:tcPr>
            <w:tcW w:w="730" w:type="dxa"/>
            <w:tcBorders>
              <w:top w:val="single" w:sz="4" w:space="0" w:color="auto"/>
              <w:left w:val="nil"/>
              <w:bottom w:val="single" w:sz="4" w:space="0" w:color="auto"/>
              <w:right w:val="single" w:sz="4" w:space="0" w:color="auto"/>
            </w:tcBorders>
            <w:shd w:val="clear" w:color="auto" w:fill="auto"/>
            <w:vAlign w:val="center"/>
          </w:tcPr>
          <w:p w14:paraId="7C91DD47" w14:textId="77777777" w:rsidR="00A64412" w:rsidRPr="00277728" w:rsidRDefault="00A64412" w:rsidP="00A04886">
            <w:pPr>
              <w:spacing w:before="0"/>
              <w:rPr>
                <w:rFonts w:cs="Arial"/>
                <w:color w:val="000000" w:themeColor="text1"/>
              </w:rPr>
            </w:pPr>
            <w:r w:rsidRPr="00277728">
              <w:rPr>
                <w:rFonts w:cs="Arial"/>
                <w:color w:val="000000" w:themeColor="text1"/>
              </w:rPr>
              <w:t>500-630A</w:t>
            </w:r>
          </w:p>
        </w:tc>
        <w:tc>
          <w:tcPr>
            <w:tcW w:w="804" w:type="dxa"/>
            <w:tcBorders>
              <w:top w:val="single" w:sz="4" w:space="0" w:color="auto"/>
              <w:left w:val="nil"/>
              <w:bottom w:val="single" w:sz="4" w:space="0" w:color="auto"/>
              <w:right w:val="single" w:sz="4" w:space="0" w:color="auto"/>
            </w:tcBorders>
            <w:shd w:val="clear" w:color="auto" w:fill="auto"/>
            <w:noWrap/>
            <w:vAlign w:val="center"/>
          </w:tcPr>
          <w:p w14:paraId="02E2D65F" w14:textId="77777777" w:rsidR="00A64412" w:rsidRPr="00277728" w:rsidRDefault="00A64412" w:rsidP="00A04886">
            <w:pPr>
              <w:spacing w:before="0"/>
              <w:rPr>
                <w:rFonts w:cs="Arial"/>
                <w:color w:val="000000" w:themeColor="text1"/>
              </w:rPr>
            </w:pPr>
            <w:r w:rsidRPr="00277728">
              <w:rPr>
                <w:rFonts w:cs="Arial"/>
                <w:color w:val="000000" w:themeColor="text1"/>
              </w:rPr>
              <w:t>mm</w:t>
            </w:r>
          </w:p>
        </w:tc>
        <w:tc>
          <w:tcPr>
            <w:tcW w:w="1858" w:type="dxa"/>
            <w:tcBorders>
              <w:top w:val="single" w:sz="4" w:space="0" w:color="auto"/>
              <w:left w:val="nil"/>
              <w:bottom w:val="single" w:sz="4" w:space="0" w:color="auto"/>
              <w:right w:val="single" w:sz="4" w:space="0" w:color="auto"/>
            </w:tcBorders>
            <w:shd w:val="clear" w:color="auto" w:fill="auto"/>
            <w:noWrap/>
            <w:vAlign w:val="center"/>
          </w:tcPr>
          <w:p w14:paraId="5346AB70" w14:textId="77777777" w:rsidR="00A64412" w:rsidRPr="00277728" w:rsidRDefault="00A64412" w:rsidP="00EE6E02">
            <w:pPr>
              <w:spacing w:before="0"/>
              <w:jc w:val="center"/>
              <w:rPr>
                <w:rFonts w:cs="Arial"/>
                <w:color w:val="000000" w:themeColor="text1"/>
                <w:lang w:val="sr-Latn-RS"/>
              </w:rPr>
            </w:pPr>
            <w:r w:rsidRPr="00277728">
              <w:rPr>
                <w:rFonts w:cs="Arial"/>
                <w:color w:val="000000" w:themeColor="text1"/>
                <w:lang w:val="sr-Latn-RS"/>
              </w:rPr>
              <w:t>68</w:t>
            </w:r>
          </w:p>
        </w:tc>
        <w:tc>
          <w:tcPr>
            <w:tcW w:w="2234" w:type="dxa"/>
            <w:tcBorders>
              <w:top w:val="single" w:sz="4" w:space="0" w:color="auto"/>
              <w:left w:val="nil"/>
              <w:bottom w:val="single" w:sz="4" w:space="0" w:color="auto"/>
              <w:right w:val="single" w:sz="4" w:space="0" w:color="auto"/>
            </w:tcBorders>
            <w:shd w:val="clear" w:color="auto" w:fill="auto"/>
            <w:noWrap/>
            <w:vAlign w:val="center"/>
          </w:tcPr>
          <w:p w14:paraId="592BD8FB" w14:textId="77777777" w:rsidR="00A64412" w:rsidRPr="00277728" w:rsidRDefault="00A64412" w:rsidP="00EE6E02">
            <w:pPr>
              <w:spacing w:before="0"/>
              <w:jc w:val="center"/>
              <w:rPr>
                <w:rFonts w:cs="Arial"/>
                <w:color w:val="000000" w:themeColor="text1"/>
              </w:rPr>
            </w:pPr>
          </w:p>
        </w:tc>
      </w:tr>
      <w:tr w:rsidR="00A64412" w:rsidRPr="00277728" w14:paraId="0D21E64D" w14:textId="77777777" w:rsidTr="00A64412">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05531AF3" w14:textId="77777777" w:rsidR="00A64412" w:rsidRPr="00277728" w:rsidRDefault="00A64412" w:rsidP="00EE6E02">
            <w:pPr>
              <w:spacing w:before="0"/>
              <w:jc w:val="center"/>
              <w:rPr>
                <w:rFonts w:cs="Arial"/>
                <w:color w:val="000000" w:themeColor="text1"/>
                <w:lang w:val="sr-Cyrl-RS"/>
              </w:rPr>
            </w:pPr>
            <w:r w:rsidRPr="00277728">
              <w:rPr>
                <w:rFonts w:cs="Arial"/>
                <w:color w:val="000000" w:themeColor="text1"/>
                <w:lang w:val="sr-Cyrl-RS"/>
              </w:rPr>
              <w:t>2.</w:t>
            </w:r>
          </w:p>
        </w:tc>
        <w:tc>
          <w:tcPr>
            <w:tcW w:w="4637" w:type="dxa"/>
            <w:gridSpan w:val="3"/>
            <w:tcBorders>
              <w:top w:val="single" w:sz="4" w:space="0" w:color="auto"/>
              <w:left w:val="nil"/>
              <w:bottom w:val="single" w:sz="4" w:space="0" w:color="auto"/>
              <w:right w:val="single" w:sz="4" w:space="0" w:color="000000"/>
            </w:tcBorders>
            <w:shd w:val="clear" w:color="auto" w:fill="auto"/>
            <w:vAlign w:val="center"/>
          </w:tcPr>
          <w:p w14:paraId="603D8723" w14:textId="77777777" w:rsidR="00A64412" w:rsidRPr="00277728" w:rsidRDefault="00A64412" w:rsidP="00A04886">
            <w:pPr>
              <w:spacing w:before="0"/>
              <w:rPr>
                <w:rFonts w:cs="Arial"/>
                <w:color w:val="000000" w:themeColor="text1"/>
                <w:lang w:val="sr-Cyrl-RS"/>
              </w:rPr>
            </w:pPr>
            <w:r w:rsidRPr="00277728">
              <w:rPr>
                <w:rFonts w:cs="Arial"/>
                <w:color w:val="000000" w:themeColor="text1"/>
                <w:lang w:val="sr-Cyrl-RS"/>
              </w:rPr>
              <w:t>Заменљиви део осигурача мора бити трајно означен у складу са важећим стандардом</w:t>
            </w:r>
          </w:p>
        </w:tc>
        <w:tc>
          <w:tcPr>
            <w:tcW w:w="1858" w:type="dxa"/>
            <w:tcBorders>
              <w:top w:val="single" w:sz="4" w:space="0" w:color="auto"/>
              <w:left w:val="nil"/>
              <w:bottom w:val="single" w:sz="4" w:space="0" w:color="auto"/>
              <w:right w:val="single" w:sz="4" w:space="0" w:color="auto"/>
            </w:tcBorders>
            <w:shd w:val="clear" w:color="auto" w:fill="auto"/>
            <w:noWrap/>
            <w:vAlign w:val="center"/>
          </w:tcPr>
          <w:p w14:paraId="337636A7" w14:textId="77777777" w:rsidR="00A64412" w:rsidRPr="00277728" w:rsidRDefault="00A64412" w:rsidP="00EE6E02">
            <w:pPr>
              <w:spacing w:before="0"/>
              <w:jc w:val="center"/>
              <w:rPr>
                <w:rFonts w:cs="Arial"/>
                <w:color w:val="000000" w:themeColor="text1"/>
                <w:lang w:val="sr-Cyrl-RS"/>
              </w:rPr>
            </w:pPr>
            <w:r w:rsidRPr="00277728">
              <w:rPr>
                <w:rFonts w:cs="Arial"/>
                <w:color w:val="000000" w:themeColor="text1"/>
                <w:lang w:val="sr-Cyrl-RS"/>
              </w:rPr>
              <w:t>да</w:t>
            </w:r>
          </w:p>
        </w:tc>
        <w:tc>
          <w:tcPr>
            <w:tcW w:w="2234" w:type="dxa"/>
            <w:tcBorders>
              <w:top w:val="single" w:sz="4" w:space="0" w:color="auto"/>
              <w:left w:val="nil"/>
              <w:bottom w:val="single" w:sz="4" w:space="0" w:color="auto"/>
              <w:right w:val="single" w:sz="4" w:space="0" w:color="auto"/>
            </w:tcBorders>
            <w:shd w:val="clear" w:color="auto" w:fill="auto"/>
            <w:noWrap/>
            <w:vAlign w:val="center"/>
          </w:tcPr>
          <w:p w14:paraId="591B7344" w14:textId="77777777" w:rsidR="00A64412" w:rsidRPr="00277728" w:rsidRDefault="00A64412" w:rsidP="00EE6E02">
            <w:pPr>
              <w:spacing w:before="0"/>
              <w:jc w:val="center"/>
              <w:rPr>
                <w:rFonts w:cs="Arial"/>
                <w:color w:val="000000" w:themeColor="text1"/>
              </w:rPr>
            </w:pPr>
          </w:p>
        </w:tc>
      </w:tr>
      <w:tr w:rsidR="00A64412" w:rsidRPr="002E41D5" w14:paraId="2B52C37F" w14:textId="77777777" w:rsidTr="00A64412">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688CCF58" w14:textId="77777777" w:rsidR="00A64412" w:rsidRPr="00277728" w:rsidRDefault="00A64412" w:rsidP="00EE6E02">
            <w:pPr>
              <w:spacing w:before="0"/>
              <w:jc w:val="center"/>
              <w:rPr>
                <w:rFonts w:cs="Arial"/>
                <w:color w:val="000000" w:themeColor="text1"/>
                <w:lang w:val="sr-Cyrl-RS"/>
              </w:rPr>
            </w:pPr>
            <w:r w:rsidRPr="00277728">
              <w:rPr>
                <w:rFonts w:cs="Arial"/>
                <w:color w:val="000000" w:themeColor="text1"/>
                <w:lang w:val="sr-Cyrl-RS"/>
              </w:rPr>
              <w:t>3.</w:t>
            </w:r>
          </w:p>
        </w:tc>
        <w:tc>
          <w:tcPr>
            <w:tcW w:w="4637" w:type="dxa"/>
            <w:gridSpan w:val="3"/>
            <w:tcBorders>
              <w:top w:val="single" w:sz="4" w:space="0" w:color="auto"/>
              <w:left w:val="nil"/>
              <w:bottom w:val="single" w:sz="4" w:space="0" w:color="auto"/>
              <w:right w:val="single" w:sz="4" w:space="0" w:color="000000"/>
            </w:tcBorders>
            <w:shd w:val="clear" w:color="auto" w:fill="auto"/>
            <w:vAlign w:val="center"/>
          </w:tcPr>
          <w:p w14:paraId="7CFB45B9" w14:textId="77777777" w:rsidR="00A64412" w:rsidRPr="002E41D5" w:rsidRDefault="00A64412" w:rsidP="00A04886">
            <w:pPr>
              <w:spacing w:before="0"/>
              <w:rPr>
                <w:rFonts w:cs="Arial"/>
                <w:color w:val="000000" w:themeColor="text1"/>
                <w:lang w:val="sr-Cyrl-RS"/>
              </w:rPr>
            </w:pPr>
            <w:r w:rsidRPr="002E41D5">
              <w:rPr>
                <w:rFonts w:cs="Arial"/>
                <w:color w:val="000000" w:themeColor="text1"/>
                <w:lang w:val="sr-Cyrl-RS"/>
              </w:rPr>
              <w:t>У понуди је обавезно доставити</w:t>
            </w:r>
            <w:r w:rsidRPr="00277728">
              <w:rPr>
                <w:rFonts w:cs="Arial"/>
                <w:color w:val="000000" w:themeColor="text1"/>
                <w:lang w:val="sr-Cyrl-RS"/>
              </w:rPr>
              <w:t xml:space="preserve"> доказ – Сертификат издат од стране надлежне независне акредитоване институције или Извештај са типског испитивања издат од стране независне акредитоване лабораторије да заменљиви делови осигурача задовољавају следеће захтеве</w:t>
            </w:r>
            <w:r w:rsidRPr="002E41D5">
              <w:rPr>
                <w:rFonts w:cs="Arial"/>
                <w:color w:val="000000" w:themeColor="text1"/>
                <w:lang w:val="sr-Cyrl-RS"/>
              </w:rPr>
              <w:t>:</w:t>
            </w:r>
          </w:p>
          <w:p w14:paraId="4EAEB37B" w14:textId="77777777" w:rsidR="00A64412" w:rsidRPr="002E41D5" w:rsidRDefault="00A64412" w:rsidP="00A04886">
            <w:pPr>
              <w:spacing w:before="0"/>
              <w:rPr>
                <w:rFonts w:cs="Arial"/>
                <w:color w:val="000000" w:themeColor="text1"/>
                <w:lang w:val="sr-Cyrl-RS"/>
              </w:rPr>
            </w:pPr>
            <w:r w:rsidRPr="00277728">
              <w:rPr>
                <w:rFonts w:cs="Arial"/>
                <w:color w:val="000000" w:themeColor="text1"/>
                <w:lang w:val="sr-Cyrl-RS"/>
              </w:rPr>
              <w:t>Н</w:t>
            </w:r>
            <w:r w:rsidRPr="002E41D5">
              <w:rPr>
                <w:rFonts w:cs="Arial"/>
                <w:color w:val="000000" w:themeColor="text1"/>
                <w:lang w:val="sr-Cyrl-RS"/>
              </w:rPr>
              <w:t xml:space="preserve">аведену документацију је довољно доставити за једну назначену струју </w:t>
            </w:r>
            <w:r w:rsidRPr="00277728">
              <w:rPr>
                <w:rFonts w:cs="Arial"/>
                <w:color w:val="000000" w:themeColor="text1"/>
                <w:lang w:val="sr-Cyrl-RS"/>
              </w:rPr>
              <w:t>заменљивог дела осигурача система осигурача А (и</w:t>
            </w:r>
            <w:r w:rsidRPr="002E41D5">
              <w:rPr>
                <w:rFonts w:cs="Arial"/>
                <w:color w:val="000000" w:themeColor="text1"/>
                <w:lang w:val="sr-Cyrl-RS"/>
              </w:rPr>
              <w:t xml:space="preserve">звештаји за </w:t>
            </w:r>
            <w:r w:rsidRPr="00277728">
              <w:rPr>
                <w:rFonts w:cs="Arial"/>
                <w:color w:val="000000" w:themeColor="text1"/>
                <w:lang w:val="sr-Cyrl-RS"/>
              </w:rPr>
              <w:t>једну назначену струју</w:t>
            </w:r>
            <w:r w:rsidRPr="002E41D5">
              <w:rPr>
                <w:rFonts w:cs="Arial"/>
                <w:color w:val="000000" w:themeColor="text1"/>
                <w:lang w:val="sr-Cyrl-RS"/>
              </w:rPr>
              <w:t xml:space="preserve"> </w:t>
            </w:r>
            <w:r w:rsidRPr="00277728">
              <w:rPr>
                <w:rFonts w:cs="Arial"/>
                <w:color w:val="000000" w:themeColor="text1"/>
                <w:lang w:val="sr-Cyrl-RS"/>
              </w:rPr>
              <w:t>заменљивог дела осигурача система осигурача А из наведене спецификације сматрају се прихватљивим за цео специфицарини низ називног напона)</w:t>
            </w:r>
            <w:r w:rsidRPr="002E41D5">
              <w:rPr>
                <w:rFonts w:cs="Arial"/>
                <w:color w:val="000000" w:themeColor="text1"/>
                <w:lang w:val="sr-Cyrl-RS"/>
              </w:rPr>
              <w:t>.</w:t>
            </w:r>
          </w:p>
        </w:tc>
        <w:tc>
          <w:tcPr>
            <w:tcW w:w="1858" w:type="dxa"/>
            <w:tcBorders>
              <w:top w:val="single" w:sz="4" w:space="0" w:color="auto"/>
              <w:left w:val="nil"/>
              <w:bottom w:val="single" w:sz="4" w:space="0" w:color="auto"/>
              <w:right w:val="single" w:sz="4" w:space="0" w:color="auto"/>
            </w:tcBorders>
            <w:shd w:val="clear" w:color="auto" w:fill="auto"/>
            <w:noWrap/>
            <w:vAlign w:val="center"/>
          </w:tcPr>
          <w:p w14:paraId="1F285778" w14:textId="77777777" w:rsidR="00A64412" w:rsidRPr="00277728" w:rsidRDefault="00A64412" w:rsidP="00EE6E02">
            <w:pPr>
              <w:spacing w:before="0"/>
              <w:jc w:val="center"/>
              <w:rPr>
                <w:rFonts w:cs="Arial"/>
                <w:color w:val="000000" w:themeColor="text1"/>
                <w:lang w:val="sr-Cyrl-RS"/>
              </w:rPr>
            </w:pPr>
          </w:p>
        </w:tc>
        <w:tc>
          <w:tcPr>
            <w:tcW w:w="2234" w:type="dxa"/>
            <w:tcBorders>
              <w:top w:val="single" w:sz="4" w:space="0" w:color="auto"/>
              <w:left w:val="nil"/>
              <w:bottom w:val="single" w:sz="4" w:space="0" w:color="auto"/>
              <w:right w:val="single" w:sz="4" w:space="0" w:color="auto"/>
            </w:tcBorders>
            <w:shd w:val="clear" w:color="auto" w:fill="auto"/>
            <w:noWrap/>
            <w:vAlign w:val="center"/>
          </w:tcPr>
          <w:p w14:paraId="69B04BA4" w14:textId="77777777" w:rsidR="00A64412" w:rsidRPr="002E41D5" w:rsidRDefault="00A64412" w:rsidP="00EE6E02">
            <w:pPr>
              <w:spacing w:before="0"/>
              <w:jc w:val="center"/>
              <w:rPr>
                <w:rFonts w:cs="Arial"/>
                <w:color w:val="000000" w:themeColor="text1"/>
                <w:lang w:val="sr-Cyrl-RS"/>
              </w:rPr>
            </w:pPr>
          </w:p>
        </w:tc>
      </w:tr>
      <w:tr w:rsidR="00A64412" w:rsidRPr="00277728" w14:paraId="7F8AFE44" w14:textId="77777777" w:rsidTr="00A64412">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2122AEB6" w14:textId="77777777" w:rsidR="00A64412" w:rsidRPr="00277728" w:rsidRDefault="00A64412" w:rsidP="00EE6E02">
            <w:pPr>
              <w:spacing w:before="0"/>
              <w:jc w:val="center"/>
              <w:rPr>
                <w:rFonts w:cs="Arial"/>
                <w:color w:val="000000" w:themeColor="text1"/>
                <w:lang w:val="sr-Cyrl-RS"/>
              </w:rPr>
            </w:pPr>
            <w:r w:rsidRPr="00277728">
              <w:rPr>
                <w:rFonts w:cs="Arial"/>
                <w:color w:val="000000" w:themeColor="text1"/>
                <w:lang w:val="sr-Cyrl-RS"/>
              </w:rPr>
              <w:t>3.1.</w:t>
            </w:r>
          </w:p>
        </w:tc>
        <w:tc>
          <w:tcPr>
            <w:tcW w:w="4637" w:type="dxa"/>
            <w:gridSpan w:val="3"/>
            <w:tcBorders>
              <w:top w:val="single" w:sz="4" w:space="0" w:color="auto"/>
              <w:left w:val="nil"/>
              <w:bottom w:val="single" w:sz="4" w:space="0" w:color="auto"/>
              <w:right w:val="single" w:sz="4" w:space="0" w:color="000000"/>
            </w:tcBorders>
            <w:shd w:val="clear" w:color="auto" w:fill="auto"/>
            <w:vAlign w:val="center"/>
          </w:tcPr>
          <w:p w14:paraId="4A955236" w14:textId="77777777" w:rsidR="00A64412" w:rsidRPr="00277728" w:rsidRDefault="00A64412" w:rsidP="00A04886">
            <w:pPr>
              <w:spacing w:before="0"/>
              <w:rPr>
                <w:rFonts w:cs="Arial"/>
                <w:color w:val="000000" w:themeColor="text1"/>
                <w:lang w:val="sr-Cyrl-RS"/>
              </w:rPr>
            </w:pPr>
            <w:r w:rsidRPr="00277728">
              <w:rPr>
                <w:rFonts w:cs="Arial"/>
                <w:color w:val="000000" w:themeColor="text1"/>
              </w:rPr>
              <w:t>SRPS</w:t>
            </w:r>
            <w:r w:rsidRPr="002E41D5">
              <w:rPr>
                <w:rFonts w:cs="Arial"/>
                <w:color w:val="000000" w:themeColor="text1"/>
                <w:lang w:val="sr-Cyrl-RS"/>
              </w:rPr>
              <w:t xml:space="preserve"> </w:t>
            </w:r>
            <w:r w:rsidRPr="00277728">
              <w:rPr>
                <w:rFonts w:cs="Arial"/>
                <w:color w:val="000000" w:themeColor="text1"/>
              </w:rPr>
              <w:t>EN</w:t>
            </w:r>
            <w:r w:rsidRPr="002E41D5">
              <w:rPr>
                <w:rFonts w:cs="Arial"/>
                <w:color w:val="000000" w:themeColor="text1"/>
                <w:lang w:val="sr-Cyrl-RS"/>
              </w:rPr>
              <w:t xml:space="preserve"> 6</w:t>
            </w:r>
            <w:r w:rsidRPr="00277728">
              <w:rPr>
                <w:rFonts w:cs="Arial"/>
                <w:color w:val="000000" w:themeColor="text1"/>
                <w:lang w:val="sr-Cyrl-RS"/>
              </w:rPr>
              <w:t>0269</w:t>
            </w:r>
            <w:r w:rsidRPr="002E41D5">
              <w:rPr>
                <w:rFonts w:cs="Arial"/>
                <w:color w:val="000000" w:themeColor="text1"/>
                <w:lang w:val="sr-Cyrl-RS"/>
              </w:rPr>
              <w:t>-</w:t>
            </w:r>
            <w:r w:rsidRPr="00277728">
              <w:rPr>
                <w:rFonts w:cs="Arial"/>
                <w:color w:val="000000" w:themeColor="text1"/>
                <w:lang w:val="sr-Cyrl-RS"/>
              </w:rPr>
              <w:t xml:space="preserve">1:2008 </w:t>
            </w:r>
            <w:r w:rsidRPr="002E41D5">
              <w:rPr>
                <w:rFonts w:cs="Arial"/>
                <w:color w:val="000000" w:themeColor="text1"/>
                <w:lang w:val="sr-Cyrl-RS"/>
              </w:rPr>
              <w:t>или одговарајући</w:t>
            </w:r>
          </w:p>
          <w:p w14:paraId="5D7FB024" w14:textId="77777777" w:rsidR="00A64412" w:rsidRPr="00277728" w:rsidRDefault="00A64412" w:rsidP="00A04886">
            <w:pPr>
              <w:spacing w:before="0"/>
              <w:rPr>
                <w:rFonts w:cs="Arial"/>
                <w:color w:val="000000" w:themeColor="text1"/>
                <w:lang w:val="sr-Cyrl-RS"/>
              </w:rPr>
            </w:pPr>
            <w:r w:rsidRPr="00277728">
              <w:rPr>
                <w:rFonts w:cs="Arial"/>
                <w:color w:val="000000" w:themeColor="text1"/>
                <w:lang w:val="sr-Cyrl-RS"/>
              </w:rPr>
              <w:t>Нисконапонски осигурачи – Део 1: Општи захтеви</w:t>
            </w:r>
          </w:p>
        </w:tc>
        <w:tc>
          <w:tcPr>
            <w:tcW w:w="1858" w:type="dxa"/>
            <w:tcBorders>
              <w:top w:val="single" w:sz="4" w:space="0" w:color="auto"/>
              <w:left w:val="nil"/>
              <w:bottom w:val="single" w:sz="4" w:space="0" w:color="auto"/>
              <w:right w:val="single" w:sz="4" w:space="0" w:color="auto"/>
            </w:tcBorders>
            <w:shd w:val="clear" w:color="auto" w:fill="auto"/>
            <w:noWrap/>
            <w:vAlign w:val="center"/>
          </w:tcPr>
          <w:p w14:paraId="06953CB5" w14:textId="77777777" w:rsidR="00A64412" w:rsidRPr="00277728" w:rsidRDefault="00A64412" w:rsidP="00EE6E02">
            <w:pPr>
              <w:spacing w:before="0"/>
              <w:jc w:val="center"/>
              <w:rPr>
                <w:rFonts w:cs="Arial"/>
                <w:color w:val="000000" w:themeColor="text1"/>
                <w:lang w:val="sr-Cyrl-RS"/>
              </w:rPr>
            </w:pPr>
            <w:r w:rsidRPr="00277728">
              <w:rPr>
                <w:rFonts w:cs="Arial"/>
                <w:color w:val="000000" w:themeColor="text1"/>
                <w:lang w:val="sr-Cyrl-RS"/>
              </w:rPr>
              <w:t>да</w:t>
            </w:r>
          </w:p>
        </w:tc>
        <w:tc>
          <w:tcPr>
            <w:tcW w:w="2234" w:type="dxa"/>
            <w:tcBorders>
              <w:top w:val="single" w:sz="4" w:space="0" w:color="auto"/>
              <w:left w:val="nil"/>
              <w:bottom w:val="single" w:sz="4" w:space="0" w:color="auto"/>
              <w:right w:val="single" w:sz="4" w:space="0" w:color="auto"/>
            </w:tcBorders>
            <w:shd w:val="clear" w:color="auto" w:fill="auto"/>
            <w:noWrap/>
            <w:vAlign w:val="center"/>
          </w:tcPr>
          <w:p w14:paraId="2646A740" w14:textId="77777777" w:rsidR="00A64412" w:rsidRPr="00277728" w:rsidRDefault="00A64412" w:rsidP="00EE6E02">
            <w:pPr>
              <w:spacing w:before="0"/>
              <w:jc w:val="center"/>
              <w:rPr>
                <w:rFonts w:cs="Arial"/>
                <w:color w:val="000000" w:themeColor="text1"/>
              </w:rPr>
            </w:pPr>
          </w:p>
        </w:tc>
      </w:tr>
      <w:tr w:rsidR="00A64412" w:rsidRPr="00277728" w14:paraId="38EBB905" w14:textId="77777777" w:rsidTr="00A64412">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12496381" w14:textId="77777777" w:rsidR="00A64412" w:rsidRPr="00277728" w:rsidRDefault="00A64412" w:rsidP="00EE6E02">
            <w:pPr>
              <w:spacing w:before="0"/>
              <w:jc w:val="center"/>
              <w:rPr>
                <w:rFonts w:cs="Arial"/>
                <w:color w:val="000000" w:themeColor="text1"/>
                <w:lang w:val="sr-Cyrl-RS"/>
              </w:rPr>
            </w:pPr>
            <w:r w:rsidRPr="00277728">
              <w:rPr>
                <w:rFonts w:cs="Arial"/>
                <w:color w:val="000000" w:themeColor="text1"/>
                <w:lang w:val="sr-Cyrl-RS"/>
              </w:rPr>
              <w:t>3.2.</w:t>
            </w:r>
          </w:p>
        </w:tc>
        <w:tc>
          <w:tcPr>
            <w:tcW w:w="4637" w:type="dxa"/>
            <w:gridSpan w:val="3"/>
            <w:tcBorders>
              <w:top w:val="single" w:sz="4" w:space="0" w:color="auto"/>
              <w:left w:val="nil"/>
              <w:bottom w:val="single" w:sz="4" w:space="0" w:color="auto"/>
              <w:right w:val="single" w:sz="4" w:space="0" w:color="000000"/>
            </w:tcBorders>
            <w:shd w:val="clear" w:color="auto" w:fill="auto"/>
            <w:vAlign w:val="center"/>
          </w:tcPr>
          <w:p w14:paraId="247AF573" w14:textId="77777777" w:rsidR="00A64412" w:rsidRPr="00277728" w:rsidRDefault="00A64412" w:rsidP="00A04886">
            <w:pPr>
              <w:spacing w:before="0"/>
              <w:rPr>
                <w:rFonts w:cs="Arial"/>
                <w:color w:val="000000" w:themeColor="text1"/>
                <w:lang w:val="sr-Cyrl-RS"/>
              </w:rPr>
            </w:pPr>
            <w:r w:rsidRPr="00277728">
              <w:rPr>
                <w:rFonts w:cs="Arial"/>
                <w:color w:val="000000" w:themeColor="text1"/>
              </w:rPr>
              <w:t>SRPS</w:t>
            </w:r>
            <w:r w:rsidRPr="002E41D5">
              <w:rPr>
                <w:rFonts w:cs="Arial"/>
                <w:color w:val="000000" w:themeColor="text1"/>
                <w:lang w:val="sr-Cyrl-RS"/>
              </w:rPr>
              <w:t xml:space="preserve"> </w:t>
            </w:r>
            <w:r w:rsidRPr="00277728">
              <w:rPr>
                <w:rFonts w:cs="Arial"/>
                <w:color w:val="000000" w:themeColor="text1"/>
              </w:rPr>
              <w:t>HD</w:t>
            </w:r>
            <w:r w:rsidRPr="002E41D5">
              <w:rPr>
                <w:rFonts w:cs="Arial"/>
                <w:color w:val="000000" w:themeColor="text1"/>
                <w:lang w:val="sr-Cyrl-RS"/>
              </w:rPr>
              <w:t xml:space="preserve"> 6</w:t>
            </w:r>
            <w:r w:rsidRPr="00277728">
              <w:rPr>
                <w:rFonts w:cs="Arial"/>
                <w:color w:val="000000" w:themeColor="text1"/>
                <w:lang w:val="sr-Cyrl-RS"/>
              </w:rPr>
              <w:t>0269</w:t>
            </w:r>
            <w:r w:rsidRPr="002E41D5">
              <w:rPr>
                <w:rFonts w:cs="Arial"/>
                <w:color w:val="000000" w:themeColor="text1"/>
                <w:lang w:val="sr-Cyrl-RS"/>
              </w:rPr>
              <w:t>-</w:t>
            </w:r>
            <w:r w:rsidRPr="00277728">
              <w:rPr>
                <w:rFonts w:cs="Arial"/>
                <w:color w:val="000000" w:themeColor="text1"/>
                <w:lang w:val="sr-Cyrl-RS"/>
              </w:rPr>
              <w:t xml:space="preserve">2:2014 </w:t>
            </w:r>
            <w:r w:rsidRPr="002E41D5">
              <w:rPr>
                <w:rFonts w:cs="Arial"/>
                <w:color w:val="000000" w:themeColor="text1"/>
                <w:lang w:val="sr-Cyrl-RS"/>
              </w:rPr>
              <w:t>или одговарајући</w:t>
            </w:r>
          </w:p>
          <w:p w14:paraId="1C270F5A" w14:textId="77777777" w:rsidR="00A64412" w:rsidRPr="00277728" w:rsidRDefault="00A64412" w:rsidP="00A04886">
            <w:pPr>
              <w:spacing w:before="0"/>
              <w:rPr>
                <w:rFonts w:cs="Arial"/>
                <w:color w:val="000000" w:themeColor="text1"/>
                <w:lang w:val="sr-Cyrl-RS"/>
              </w:rPr>
            </w:pPr>
            <w:r w:rsidRPr="00277728">
              <w:rPr>
                <w:rFonts w:cs="Arial"/>
                <w:color w:val="000000" w:themeColor="text1"/>
                <w:lang w:val="sr-Cyrl-RS"/>
              </w:rPr>
              <w:t>Нисконапонски осигурачи – Део 2: Додатни захтеви за осигураче за употребу од стране овлашћених особа (осигурачи углавном за употребу у индустријске сврхе) – Примери стандардизованих система осигурача од А до К</w:t>
            </w:r>
          </w:p>
        </w:tc>
        <w:tc>
          <w:tcPr>
            <w:tcW w:w="1858" w:type="dxa"/>
            <w:tcBorders>
              <w:top w:val="single" w:sz="4" w:space="0" w:color="auto"/>
              <w:left w:val="nil"/>
              <w:bottom w:val="single" w:sz="4" w:space="0" w:color="auto"/>
              <w:right w:val="single" w:sz="4" w:space="0" w:color="auto"/>
            </w:tcBorders>
            <w:shd w:val="clear" w:color="auto" w:fill="auto"/>
            <w:noWrap/>
            <w:vAlign w:val="center"/>
          </w:tcPr>
          <w:p w14:paraId="2184A99E" w14:textId="77777777" w:rsidR="00A64412" w:rsidRPr="00277728" w:rsidRDefault="00A64412" w:rsidP="00EE6E02">
            <w:pPr>
              <w:spacing w:before="0"/>
              <w:jc w:val="center"/>
              <w:rPr>
                <w:rFonts w:cs="Arial"/>
                <w:color w:val="000000" w:themeColor="text1"/>
                <w:lang w:val="sr-Cyrl-RS"/>
              </w:rPr>
            </w:pPr>
            <w:r w:rsidRPr="00277728">
              <w:rPr>
                <w:rFonts w:cs="Arial"/>
                <w:color w:val="000000" w:themeColor="text1"/>
                <w:lang w:val="sr-Cyrl-RS"/>
              </w:rPr>
              <w:t>да</w:t>
            </w:r>
          </w:p>
        </w:tc>
        <w:tc>
          <w:tcPr>
            <w:tcW w:w="2234" w:type="dxa"/>
            <w:tcBorders>
              <w:top w:val="single" w:sz="4" w:space="0" w:color="auto"/>
              <w:left w:val="nil"/>
              <w:bottom w:val="single" w:sz="4" w:space="0" w:color="auto"/>
              <w:right w:val="single" w:sz="4" w:space="0" w:color="auto"/>
            </w:tcBorders>
            <w:shd w:val="clear" w:color="auto" w:fill="auto"/>
            <w:noWrap/>
            <w:vAlign w:val="center"/>
          </w:tcPr>
          <w:p w14:paraId="796BD588" w14:textId="77777777" w:rsidR="00A64412" w:rsidRPr="00277728" w:rsidRDefault="00A64412" w:rsidP="00EE6E02">
            <w:pPr>
              <w:spacing w:before="0"/>
              <w:jc w:val="center"/>
              <w:rPr>
                <w:rFonts w:cs="Arial"/>
                <w:color w:val="000000" w:themeColor="text1"/>
              </w:rPr>
            </w:pPr>
          </w:p>
        </w:tc>
      </w:tr>
      <w:tr w:rsidR="00A64412" w:rsidRPr="00277728" w14:paraId="7209F89D" w14:textId="77777777" w:rsidTr="00A64412">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4625BCF9" w14:textId="77777777" w:rsidR="00A64412" w:rsidRPr="00277728" w:rsidRDefault="00A64412" w:rsidP="00EE6E02">
            <w:pPr>
              <w:spacing w:before="0"/>
              <w:jc w:val="center"/>
              <w:rPr>
                <w:rFonts w:cs="Arial"/>
                <w:color w:val="000000" w:themeColor="text1"/>
                <w:lang w:val="sr-Cyrl-RS"/>
              </w:rPr>
            </w:pPr>
            <w:r w:rsidRPr="00277728">
              <w:rPr>
                <w:rFonts w:cs="Arial"/>
                <w:color w:val="000000" w:themeColor="text1"/>
                <w:lang w:val="sr-Cyrl-RS"/>
              </w:rPr>
              <w:t>3.3.</w:t>
            </w:r>
          </w:p>
        </w:tc>
        <w:tc>
          <w:tcPr>
            <w:tcW w:w="4637" w:type="dxa"/>
            <w:gridSpan w:val="3"/>
            <w:tcBorders>
              <w:top w:val="single" w:sz="4" w:space="0" w:color="auto"/>
              <w:left w:val="nil"/>
              <w:bottom w:val="single" w:sz="4" w:space="0" w:color="auto"/>
              <w:right w:val="single" w:sz="4" w:space="0" w:color="000000"/>
            </w:tcBorders>
            <w:shd w:val="clear" w:color="auto" w:fill="auto"/>
            <w:vAlign w:val="center"/>
          </w:tcPr>
          <w:p w14:paraId="30CF733A" w14:textId="77777777" w:rsidR="00A64412" w:rsidRPr="002E41D5" w:rsidRDefault="00A64412" w:rsidP="00A04886">
            <w:pPr>
              <w:spacing w:before="0"/>
              <w:rPr>
                <w:rFonts w:cs="Arial"/>
                <w:color w:val="000000" w:themeColor="text1"/>
                <w:lang w:val="sr-Cyrl-RS"/>
              </w:rPr>
            </w:pPr>
            <w:r w:rsidRPr="002E41D5">
              <w:rPr>
                <w:rFonts w:cs="Arial"/>
                <w:color w:val="000000" w:themeColor="text1"/>
                <w:lang w:val="sr-Cyrl-RS"/>
              </w:rPr>
              <w:t xml:space="preserve">Важећа потврда о усаглашености за </w:t>
            </w:r>
            <w:r w:rsidRPr="00277728">
              <w:rPr>
                <w:rFonts w:cs="Arial"/>
                <w:color w:val="000000" w:themeColor="text1"/>
                <w:lang w:val="sr-Cyrl-RS"/>
              </w:rPr>
              <w:t>заменљиве делове осигурача</w:t>
            </w:r>
            <w:r w:rsidRPr="002E41D5">
              <w:rPr>
                <w:rFonts w:cs="Arial"/>
                <w:color w:val="000000" w:themeColor="text1"/>
                <w:lang w:val="sr-Cyrl-RS"/>
              </w:rPr>
              <w:t xml:space="preserve"> који је издала надлежна институциј</w:t>
            </w:r>
            <w:r w:rsidRPr="00277728">
              <w:rPr>
                <w:rFonts w:cs="Arial"/>
                <w:color w:val="000000" w:themeColor="text1"/>
              </w:rPr>
              <w:t>a</w:t>
            </w:r>
            <w:r w:rsidRPr="002E41D5">
              <w:rPr>
                <w:rFonts w:cs="Arial"/>
                <w:color w:val="000000" w:themeColor="text1"/>
                <w:lang w:val="sr-Cyrl-RS"/>
              </w:rPr>
              <w:t xml:space="preserve"> у Републици Србији да производ задовољава захтеве „Правилника о електричној опреми намењеној за употребу у оквиру одређених граница напона“ (Сл. Гласник РС 13/2010.)</w:t>
            </w:r>
          </w:p>
          <w:p w14:paraId="21843896" w14:textId="77777777" w:rsidR="00A64412" w:rsidRPr="002E41D5" w:rsidRDefault="00A64412" w:rsidP="00A04886">
            <w:pPr>
              <w:spacing w:before="0"/>
              <w:rPr>
                <w:rFonts w:cs="Arial"/>
                <w:color w:val="000000" w:themeColor="text1"/>
                <w:lang w:val="sr-Cyrl-RS"/>
              </w:rPr>
            </w:pPr>
            <w:r w:rsidRPr="002E41D5">
              <w:rPr>
                <w:rFonts w:cs="Arial"/>
                <w:color w:val="000000" w:themeColor="text1"/>
                <w:lang w:val="sr-Cyrl-RS"/>
              </w:rPr>
              <w:t>Напомена: Наведени документ је потребно доставити и за добра која су произведена у Републици Србији</w:t>
            </w:r>
          </w:p>
        </w:tc>
        <w:tc>
          <w:tcPr>
            <w:tcW w:w="1858" w:type="dxa"/>
            <w:tcBorders>
              <w:top w:val="single" w:sz="4" w:space="0" w:color="auto"/>
              <w:left w:val="nil"/>
              <w:bottom w:val="single" w:sz="4" w:space="0" w:color="auto"/>
              <w:right w:val="single" w:sz="4" w:space="0" w:color="auto"/>
            </w:tcBorders>
            <w:shd w:val="clear" w:color="auto" w:fill="auto"/>
            <w:noWrap/>
            <w:vAlign w:val="center"/>
          </w:tcPr>
          <w:p w14:paraId="687B9507" w14:textId="77777777" w:rsidR="00A64412" w:rsidRPr="00277728" w:rsidRDefault="00A64412" w:rsidP="00EE6E02">
            <w:pPr>
              <w:spacing w:before="0"/>
              <w:jc w:val="center"/>
              <w:rPr>
                <w:rFonts w:cs="Arial"/>
                <w:color w:val="000000" w:themeColor="text1"/>
                <w:lang w:val="sr-Cyrl-RS"/>
              </w:rPr>
            </w:pPr>
            <w:r w:rsidRPr="00277728">
              <w:rPr>
                <w:rFonts w:cs="Arial"/>
                <w:color w:val="000000" w:themeColor="text1"/>
                <w:lang w:val="sr-Cyrl-RS"/>
              </w:rPr>
              <w:t>да</w:t>
            </w:r>
          </w:p>
        </w:tc>
        <w:tc>
          <w:tcPr>
            <w:tcW w:w="2234" w:type="dxa"/>
            <w:tcBorders>
              <w:top w:val="single" w:sz="4" w:space="0" w:color="auto"/>
              <w:left w:val="nil"/>
              <w:bottom w:val="single" w:sz="4" w:space="0" w:color="auto"/>
              <w:right w:val="single" w:sz="4" w:space="0" w:color="auto"/>
            </w:tcBorders>
            <w:shd w:val="clear" w:color="auto" w:fill="auto"/>
            <w:noWrap/>
            <w:vAlign w:val="center"/>
          </w:tcPr>
          <w:p w14:paraId="681112C5" w14:textId="77777777" w:rsidR="00A64412" w:rsidRPr="00277728" w:rsidRDefault="00A64412" w:rsidP="00EE6E02">
            <w:pPr>
              <w:spacing w:before="0"/>
              <w:jc w:val="center"/>
              <w:rPr>
                <w:rFonts w:cs="Arial"/>
                <w:color w:val="000000" w:themeColor="text1"/>
              </w:rPr>
            </w:pPr>
          </w:p>
        </w:tc>
      </w:tr>
      <w:tr w:rsidR="00A64412" w:rsidRPr="00277728" w14:paraId="3104C87F" w14:textId="77777777" w:rsidTr="00A64412">
        <w:trPr>
          <w:trHeight w:val="431"/>
        </w:trPr>
        <w:tc>
          <w:tcPr>
            <w:tcW w:w="905" w:type="dxa"/>
            <w:tcBorders>
              <w:top w:val="nil"/>
              <w:left w:val="single" w:sz="4" w:space="0" w:color="auto"/>
              <w:bottom w:val="single" w:sz="4" w:space="0" w:color="auto"/>
              <w:right w:val="single" w:sz="4" w:space="0" w:color="auto"/>
            </w:tcBorders>
            <w:shd w:val="clear" w:color="auto" w:fill="auto"/>
            <w:vAlign w:val="center"/>
          </w:tcPr>
          <w:p w14:paraId="03939234" w14:textId="77777777" w:rsidR="00A64412" w:rsidRPr="00277728" w:rsidRDefault="00A64412" w:rsidP="00EE6E02">
            <w:pPr>
              <w:spacing w:before="0"/>
              <w:jc w:val="center"/>
              <w:rPr>
                <w:rFonts w:cs="Arial"/>
                <w:color w:val="000000" w:themeColor="text1"/>
                <w:lang w:val="sr-Cyrl-RS"/>
              </w:rPr>
            </w:pPr>
            <w:r w:rsidRPr="00277728">
              <w:rPr>
                <w:rFonts w:cs="Arial"/>
                <w:color w:val="000000" w:themeColor="text1"/>
                <w:lang w:val="sr-Cyrl-RS"/>
              </w:rPr>
              <w:t>3</w:t>
            </w:r>
            <w:r w:rsidRPr="00277728">
              <w:rPr>
                <w:rFonts w:cs="Arial"/>
                <w:color w:val="000000" w:themeColor="text1"/>
              </w:rPr>
              <w:t>.</w:t>
            </w:r>
            <w:r w:rsidRPr="00277728">
              <w:rPr>
                <w:rFonts w:cs="Arial"/>
                <w:color w:val="000000" w:themeColor="text1"/>
                <w:lang w:val="sr-Cyrl-RS"/>
              </w:rPr>
              <w:t>4</w:t>
            </w:r>
            <w:r w:rsidRPr="00277728">
              <w:rPr>
                <w:rFonts w:cs="Arial"/>
                <w:color w:val="000000" w:themeColor="text1"/>
              </w:rPr>
              <w:t>.</w:t>
            </w:r>
          </w:p>
        </w:tc>
        <w:tc>
          <w:tcPr>
            <w:tcW w:w="4637" w:type="dxa"/>
            <w:gridSpan w:val="3"/>
            <w:tcBorders>
              <w:top w:val="single" w:sz="4" w:space="0" w:color="auto"/>
              <w:left w:val="nil"/>
              <w:bottom w:val="single" w:sz="4" w:space="0" w:color="auto"/>
              <w:right w:val="single" w:sz="4" w:space="0" w:color="000000"/>
            </w:tcBorders>
            <w:shd w:val="clear" w:color="auto" w:fill="auto"/>
            <w:vAlign w:val="center"/>
          </w:tcPr>
          <w:p w14:paraId="4F5C8F69" w14:textId="77777777" w:rsidR="00A64412" w:rsidRPr="002E41D5" w:rsidRDefault="00A64412" w:rsidP="00A04886">
            <w:pPr>
              <w:spacing w:before="0"/>
              <w:rPr>
                <w:rFonts w:cs="Arial"/>
                <w:color w:val="000000" w:themeColor="text1"/>
                <w:lang w:val="sr-Cyrl-RS"/>
              </w:rPr>
            </w:pPr>
            <w:r w:rsidRPr="00277728">
              <w:rPr>
                <w:rFonts w:cs="Arial"/>
                <w:color w:val="000000" w:themeColor="text1"/>
                <w:lang w:val="sr-Cyrl-RS"/>
              </w:rPr>
              <w:t xml:space="preserve">Важећи сертификата произвођача </w:t>
            </w:r>
            <w:r w:rsidRPr="00277728">
              <w:rPr>
                <w:rFonts w:cs="Arial"/>
                <w:color w:val="000000" w:themeColor="text1"/>
                <w:lang w:val="sr-Latn-RS"/>
              </w:rPr>
              <w:t>ISO 9001</w:t>
            </w:r>
            <w:r w:rsidRPr="00277728">
              <w:rPr>
                <w:rFonts w:cs="Arial"/>
                <w:color w:val="000000" w:themeColor="text1"/>
                <w:lang w:val="sr-Cyrl-RS"/>
              </w:rPr>
              <w:t xml:space="preserve"> и </w:t>
            </w:r>
            <w:r w:rsidRPr="00277728">
              <w:rPr>
                <w:rFonts w:cs="Arial"/>
                <w:color w:val="000000" w:themeColor="text1"/>
              </w:rPr>
              <w:t>ISO</w:t>
            </w:r>
            <w:r w:rsidRPr="002E41D5">
              <w:rPr>
                <w:rFonts w:cs="Arial"/>
                <w:color w:val="000000" w:themeColor="text1"/>
                <w:lang w:val="sr-Cyrl-RS"/>
              </w:rPr>
              <w:t xml:space="preserve"> </w:t>
            </w:r>
            <w:r w:rsidRPr="00277728">
              <w:rPr>
                <w:rFonts w:cs="Arial"/>
                <w:color w:val="000000" w:themeColor="text1"/>
                <w:lang w:val="sr-Cyrl-RS"/>
              </w:rPr>
              <w:t>14001</w:t>
            </w:r>
          </w:p>
        </w:tc>
        <w:tc>
          <w:tcPr>
            <w:tcW w:w="1858" w:type="dxa"/>
            <w:tcBorders>
              <w:top w:val="nil"/>
              <w:left w:val="nil"/>
              <w:bottom w:val="single" w:sz="4" w:space="0" w:color="auto"/>
              <w:right w:val="single" w:sz="4" w:space="0" w:color="auto"/>
            </w:tcBorders>
            <w:shd w:val="clear" w:color="auto" w:fill="auto"/>
            <w:noWrap/>
            <w:vAlign w:val="center"/>
          </w:tcPr>
          <w:p w14:paraId="2CF683AA" w14:textId="77777777" w:rsidR="00A64412" w:rsidRPr="00277728" w:rsidRDefault="00A64412" w:rsidP="00EE6E02">
            <w:pPr>
              <w:spacing w:before="0"/>
              <w:jc w:val="center"/>
              <w:rPr>
                <w:rFonts w:cs="Arial"/>
                <w:color w:val="000000" w:themeColor="text1"/>
                <w:lang w:val="sr-Cyrl-RS"/>
              </w:rPr>
            </w:pPr>
            <w:r w:rsidRPr="00277728">
              <w:rPr>
                <w:rFonts w:cs="Arial"/>
                <w:color w:val="000000" w:themeColor="text1"/>
                <w:lang w:val="sr-Cyrl-RS"/>
              </w:rPr>
              <w:t>да</w:t>
            </w:r>
          </w:p>
        </w:tc>
        <w:tc>
          <w:tcPr>
            <w:tcW w:w="2234" w:type="dxa"/>
            <w:tcBorders>
              <w:top w:val="nil"/>
              <w:left w:val="nil"/>
              <w:bottom w:val="single" w:sz="4" w:space="0" w:color="auto"/>
              <w:right w:val="single" w:sz="4" w:space="0" w:color="auto"/>
            </w:tcBorders>
            <w:shd w:val="clear" w:color="auto" w:fill="auto"/>
            <w:noWrap/>
            <w:vAlign w:val="center"/>
          </w:tcPr>
          <w:p w14:paraId="0825E668" w14:textId="77777777" w:rsidR="00A64412" w:rsidRPr="00277728" w:rsidRDefault="00A64412" w:rsidP="00EE6E02">
            <w:pPr>
              <w:spacing w:before="0"/>
              <w:jc w:val="center"/>
              <w:rPr>
                <w:rFonts w:cs="Arial"/>
                <w:color w:val="000000" w:themeColor="text1"/>
              </w:rPr>
            </w:pPr>
          </w:p>
        </w:tc>
      </w:tr>
    </w:tbl>
    <w:p w14:paraId="1F8C8A21" w14:textId="77777777" w:rsidR="00A64412" w:rsidRDefault="00A64412" w:rsidP="00A64412">
      <w:pPr>
        <w:rPr>
          <w:rFonts w:cs="Arial"/>
          <w:lang w:val="sr-Cyrl-RS"/>
        </w:rPr>
      </w:pPr>
    </w:p>
    <w:p w14:paraId="29F17D32" w14:textId="77777777" w:rsidR="00A64412" w:rsidRPr="00277728" w:rsidRDefault="00A64412" w:rsidP="00A64412">
      <w:pPr>
        <w:rPr>
          <w:rFonts w:cs="Arial"/>
          <w:lang w:val="sr-Cyrl-RS"/>
        </w:rPr>
      </w:pPr>
    </w:p>
    <w:tbl>
      <w:tblPr>
        <w:tblW w:w="9731" w:type="dxa"/>
        <w:tblLook w:val="04A0" w:firstRow="1" w:lastRow="0" w:firstColumn="1" w:lastColumn="0" w:noHBand="0" w:noVBand="1"/>
      </w:tblPr>
      <w:tblGrid>
        <w:gridCol w:w="905"/>
        <w:gridCol w:w="3768"/>
        <w:gridCol w:w="1040"/>
        <w:gridCol w:w="1858"/>
        <w:gridCol w:w="2160"/>
      </w:tblGrid>
      <w:tr w:rsidR="00A64412" w:rsidRPr="002E41D5" w14:paraId="50FF722C" w14:textId="77777777" w:rsidTr="00A64412">
        <w:trPr>
          <w:trHeight w:val="570"/>
        </w:trPr>
        <w:tc>
          <w:tcPr>
            <w:tcW w:w="97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7191869" w14:textId="77777777" w:rsidR="00A64412" w:rsidRPr="00277728" w:rsidRDefault="00A64412" w:rsidP="00EE6E02">
            <w:pPr>
              <w:spacing w:before="0"/>
              <w:jc w:val="center"/>
              <w:rPr>
                <w:rFonts w:cs="Arial"/>
                <w:b/>
                <w:color w:val="000000" w:themeColor="text1"/>
                <w:lang w:val="sr-Cyrl-RS"/>
              </w:rPr>
            </w:pPr>
            <w:r w:rsidRPr="00277728">
              <w:rPr>
                <w:rFonts w:cs="Arial"/>
                <w:b/>
                <w:color w:val="000000" w:themeColor="text1"/>
                <w:lang w:val="sr-Cyrl-RS"/>
              </w:rPr>
              <w:lastRenderedPageBreak/>
              <w:t>ТЕХНИЧКЕ КАРАКТЕРИСТИКЕ</w:t>
            </w:r>
          </w:p>
          <w:p w14:paraId="08CA3928" w14:textId="77777777" w:rsidR="00A64412" w:rsidRPr="002E41D5" w:rsidRDefault="00A64412" w:rsidP="00EE6E02">
            <w:pPr>
              <w:spacing w:before="0"/>
              <w:jc w:val="center"/>
              <w:rPr>
                <w:rFonts w:cs="Arial"/>
                <w:color w:val="000000" w:themeColor="text1"/>
                <w:lang w:val="sr-Cyrl-RS"/>
              </w:rPr>
            </w:pPr>
            <w:r w:rsidRPr="00277728">
              <w:rPr>
                <w:rFonts w:cs="Arial"/>
                <w:b/>
                <w:color w:val="000000" w:themeColor="text1"/>
                <w:lang w:val="sr-Cyrl-RS"/>
              </w:rPr>
              <w:t>Заменљиви део осигурача (топљиви уметак) система осигурача А</w:t>
            </w:r>
            <w:r w:rsidRPr="00277728">
              <w:rPr>
                <w:rFonts w:cs="Arial"/>
                <w:b/>
                <w:color w:val="000000" w:themeColor="text1"/>
                <w:lang w:val="sr-Cyrl-RS" w:eastAsia="x-none"/>
              </w:rPr>
              <w:t>, NН</w:t>
            </w:r>
            <w:r w:rsidRPr="002E41D5">
              <w:rPr>
                <w:rFonts w:cs="Arial"/>
                <w:b/>
                <w:color w:val="000000" w:themeColor="text1"/>
                <w:lang w:val="sr-Cyrl-RS"/>
              </w:rPr>
              <w:t>4</w:t>
            </w:r>
            <w:r w:rsidRPr="00277728">
              <w:rPr>
                <w:rFonts w:cs="Arial"/>
                <w:b/>
                <w:color w:val="000000" w:themeColor="text1"/>
                <w:lang w:val="sr-Cyrl-RS"/>
              </w:rPr>
              <w:t xml:space="preserve"> </w:t>
            </w:r>
            <w:r w:rsidRPr="002E41D5">
              <w:rPr>
                <w:rFonts w:cs="Arial"/>
                <w:b/>
                <w:color w:val="000000" w:themeColor="text1"/>
                <w:lang w:val="sr-Cyrl-RS"/>
              </w:rPr>
              <w:t>1250А</w:t>
            </w:r>
          </w:p>
        </w:tc>
      </w:tr>
      <w:tr w:rsidR="00A64412" w:rsidRPr="00277728" w14:paraId="601172CB" w14:textId="77777777" w:rsidTr="00A64412">
        <w:trPr>
          <w:trHeight w:val="570"/>
        </w:trPr>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CBD620" w14:textId="77777777" w:rsidR="00A64412" w:rsidRPr="00277728" w:rsidRDefault="00A64412" w:rsidP="00EE6E02">
            <w:pPr>
              <w:spacing w:before="0"/>
              <w:jc w:val="center"/>
              <w:rPr>
                <w:rFonts w:cs="Arial"/>
                <w:color w:val="000000" w:themeColor="text1"/>
              </w:rPr>
            </w:pPr>
            <w:r w:rsidRPr="00277728">
              <w:rPr>
                <w:rFonts w:cs="Arial"/>
                <w:color w:val="000000" w:themeColor="text1"/>
              </w:rPr>
              <w:t>Р.број.</w:t>
            </w:r>
          </w:p>
        </w:tc>
        <w:tc>
          <w:tcPr>
            <w:tcW w:w="3768" w:type="dxa"/>
            <w:tcBorders>
              <w:top w:val="single" w:sz="4" w:space="0" w:color="auto"/>
              <w:left w:val="nil"/>
              <w:bottom w:val="single" w:sz="4" w:space="0" w:color="auto"/>
              <w:right w:val="single" w:sz="4" w:space="0" w:color="auto"/>
            </w:tcBorders>
            <w:shd w:val="clear" w:color="auto" w:fill="auto"/>
            <w:vAlign w:val="center"/>
            <w:hideMark/>
          </w:tcPr>
          <w:p w14:paraId="10E28928" w14:textId="77777777" w:rsidR="00A64412" w:rsidRPr="00277728" w:rsidRDefault="00A64412" w:rsidP="00EE6E02">
            <w:pPr>
              <w:spacing w:before="0"/>
              <w:jc w:val="center"/>
              <w:rPr>
                <w:rFonts w:cs="Arial"/>
                <w:color w:val="000000" w:themeColor="text1"/>
              </w:rPr>
            </w:pPr>
            <w:r w:rsidRPr="00277728">
              <w:rPr>
                <w:rFonts w:cs="Arial"/>
                <w:color w:val="000000" w:themeColor="text1"/>
              </w:rPr>
              <w:t>Карактеристике</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5DB47D00" w14:textId="77777777" w:rsidR="00A64412" w:rsidRPr="00277728" w:rsidRDefault="00A64412" w:rsidP="00EE6E02">
            <w:pPr>
              <w:spacing w:before="0"/>
              <w:rPr>
                <w:rFonts w:cs="Arial"/>
                <w:color w:val="000000" w:themeColor="text1"/>
              </w:rPr>
            </w:pPr>
            <w:r w:rsidRPr="00277728">
              <w:rPr>
                <w:rFonts w:cs="Arial"/>
                <w:color w:val="000000" w:themeColor="text1"/>
              </w:rPr>
              <w:t> </w:t>
            </w:r>
          </w:p>
        </w:tc>
        <w:tc>
          <w:tcPr>
            <w:tcW w:w="1858" w:type="dxa"/>
            <w:tcBorders>
              <w:top w:val="single" w:sz="4" w:space="0" w:color="auto"/>
              <w:left w:val="nil"/>
              <w:bottom w:val="single" w:sz="4" w:space="0" w:color="auto"/>
              <w:right w:val="single" w:sz="4" w:space="0" w:color="auto"/>
            </w:tcBorders>
            <w:shd w:val="clear" w:color="auto" w:fill="auto"/>
            <w:noWrap/>
            <w:vAlign w:val="center"/>
            <w:hideMark/>
          </w:tcPr>
          <w:p w14:paraId="702C4F0D" w14:textId="77777777" w:rsidR="00A64412" w:rsidRPr="00277728" w:rsidRDefault="00A64412" w:rsidP="00EE6E02">
            <w:pPr>
              <w:spacing w:before="0"/>
              <w:jc w:val="center"/>
              <w:rPr>
                <w:rFonts w:cs="Arial"/>
                <w:color w:val="000000" w:themeColor="text1"/>
              </w:rPr>
            </w:pPr>
            <w:r w:rsidRPr="00277728">
              <w:rPr>
                <w:rFonts w:cs="Arial"/>
                <w:color w:val="000000" w:themeColor="text1"/>
              </w:rPr>
              <w:t>Захтевано</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6EE18EB2" w14:textId="77777777" w:rsidR="00A64412" w:rsidRPr="00277728" w:rsidRDefault="00A64412" w:rsidP="00EE6E02">
            <w:pPr>
              <w:spacing w:before="0"/>
              <w:jc w:val="center"/>
              <w:rPr>
                <w:rFonts w:cs="Arial"/>
                <w:color w:val="000000" w:themeColor="text1"/>
              </w:rPr>
            </w:pPr>
            <w:r w:rsidRPr="00277728">
              <w:rPr>
                <w:rFonts w:cs="Arial"/>
                <w:color w:val="000000" w:themeColor="text1"/>
              </w:rPr>
              <w:t>Понуђено</w:t>
            </w:r>
          </w:p>
          <w:p w14:paraId="5E2C2EEF" w14:textId="7A089903" w:rsidR="00A64412" w:rsidRPr="00277728" w:rsidRDefault="00A64412" w:rsidP="00EE6E02">
            <w:pPr>
              <w:spacing w:before="0"/>
              <w:jc w:val="center"/>
              <w:rPr>
                <w:rFonts w:cs="Arial"/>
                <w:color w:val="000000" w:themeColor="text1"/>
              </w:rPr>
            </w:pPr>
            <w:r w:rsidRPr="00277728">
              <w:rPr>
                <w:rFonts w:cs="Arial"/>
                <w:color w:val="000000" w:themeColor="text1"/>
                <w:lang w:val="sr-Cyrl-RS"/>
              </w:rPr>
              <w:t xml:space="preserve">(попуњава </w:t>
            </w:r>
            <w:r w:rsidR="003161D5">
              <w:rPr>
                <w:rFonts w:cs="Arial"/>
                <w:color w:val="000000" w:themeColor="text1"/>
                <w:lang w:val="sr-Cyrl-RS"/>
              </w:rPr>
              <w:t>Понуђач</w:t>
            </w:r>
            <w:r w:rsidRPr="00277728">
              <w:rPr>
                <w:rFonts w:cs="Arial"/>
                <w:color w:val="000000" w:themeColor="text1"/>
                <w:lang w:val="sr-Cyrl-RS"/>
              </w:rPr>
              <w:t>)</w:t>
            </w:r>
          </w:p>
        </w:tc>
      </w:tr>
      <w:tr w:rsidR="00A64412" w:rsidRPr="00277728" w14:paraId="35FF3E3A" w14:textId="77777777" w:rsidTr="00A64412">
        <w:trPr>
          <w:trHeight w:val="705"/>
        </w:trPr>
        <w:tc>
          <w:tcPr>
            <w:tcW w:w="905" w:type="dxa"/>
            <w:tcBorders>
              <w:top w:val="nil"/>
              <w:left w:val="single" w:sz="4" w:space="0" w:color="auto"/>
              <w:bottom w:val="single" w:sz="4" w:space="0" w:color="auto"/>
              <w:right w:val="single" w:sz="4" w:space="0" w:color="auto"/>
            </w:tcBorders>
            <w:shd w:val="clear" w:color="auto" w:fill="auto"/>
            <w:vAlign w:val="center"/>
            <w:hideMark/>
          </w:tcPr>
          <w:p w14:paraId="186DCC23" w14:textId="77777777" w:rsidR="00A64412" w:rsidRPr="00277728" w:rsidRDefault="00A64412" w:rsidP="00EE6E02">
            <w:pPr>
              <w:spacing w:before="0"/>
              <w:jc w:val="center"/>
              <w:rPr>
                <w:rFonts w:cs="Arial"/>
                <w:color w:val="000000" w:themeColor="text1"/>
              </w:rPr>
            </w:pPr>
            <w:r w:rsidRPr="00277728">
              <w:rPr>
                <w:rFonts w:cs="Arial"/>
                <w:color w:val="000000" w:themeColor="text1"/>
              </w:rPr>
              <w:t>1.1.</w:t>
            </w:r>
          </w:p>
        </w:tc>
        <w:tc>
          <w:tcPr>
            <w:tcW w:w="3768" w:type="dxa"/>
            <w:tcBorders>
              <w:top w:val="nil"/>
              <w:left w:val="nil"/>
              <w:bottom w:val="single" w:sz="4" w:space="0" w:color="auto"/>
              <w:right w:val="single" w:sz="4" w:space="0" w:color="auto"/>
            </w:tcBorders>
            <w:shd w:val="clear" w:color="auto" w:fill="auto"/>
            <w:vAlign w:val="center"/>
            <w:hideMark/>
          </w:tcPr>
          <w:p w14:paraId="473D0DE4" w14:textId="77777777" w:rsidR="00A64412" w:rsidRPr="00277728" w:rsidRDefault="00A64412" w:rsidP="00EE6E02">
            <w:pPr>
              <w:spacing w:before="0"/>
              <w:jc w:val="left"/>
              <w:rPr>
                <w:rFonts w:cs="Arial"/>
                <w:color w:val="000000" w:themeColor="text1"/>
              </w:rPr>
            </w:pPr>
            <w:r w:rsidRPr="00277728">
              <w:rPr>
                <w:rFonts w:cs="Arial"/>
                <w:color w:val="000000" w:themeColor="text1"/>
                <w:lang w:val="sr-Cyrl-RS"/>
              </w:rPr>
              <w:t>Н</w:t>
            </w:r>
            <w:r w:rsidRPr="00277728">
              <w:rPr>
                <w:rFonts w:cs="Arial"/>
                <w:color w:val="000000" w:themeColor="text1"/>
              </w:rPr>
              <w:t>аз</w:t>
            </w:r>
            <w:r w:rsidRPr="00277728">
              <w:rPr>
                <w:rFonts w:cs="Arial"/>
                <w:color w:val="000000" w:themeColor="text1"/>
                <w:lang w:val="sr-Cyrl-RS"/>
              </w:rPr>
              <w:t>наче</w:t>
            </w:r>
            <w:r w:rsidRPr="00277728">
              <w:rPr>
                <w:rFonts w:cs="Arial"/>
                <w:color w:val="000000" w:themeColor="text1"/>
              </w:rPr>
              <w:t>на струја:</w:t>
            </w:r>
          </w:p>
        </w:tc>
        <w:tc>
          <w:tcPr>
            <w:tcW w:w="1040" w:type="dxa"/>
            <w:tcBorders>
              <w:top w:val="nil"/>
              <w:left w:val="nil"/>
              <w:bottom w:val="single" w:sz="4" w:space="0" w:color="auto"/>
              <w:right w:val="single" w:sz="4" w:space="0" w:color="auto"/>
            </w:tcBorders>
            <w:shd w:val="clear" w:color="auto" w:fill="auto"/>
            <w:noWrap/>
            <w:vAlign w:val="center"/>
            <w:hideMark/>
          </w:tcPr>
          <w:p w14:paraId="0C4ABFFE" w14:textId="77777777" w:rsidR="00A64412" w:rsidRPr="00277728" w:rsidRDefault="00A64412" w:rsidP="00EE6E02">
            <w:pPr>
              <w:spacing w:before="0"/>
              <w:jc w:val="center"/>
              <w:rPr>
                <w:rFonts w:cs="Arial"/>
                <w:color w:val="000000" w:themeColor="text1"/>
              </w:rPr>
            </w:pPr>
            <w:r w:rsidRPr="00277728">
              <w:rPr>
                <w:rFonts w:cs="Arial"/>
                <w:color w:val="000000" w:themeColor="text1"/>
              </w:rPr>
              <w:t>А</w:t>
            </w:r>
          </w:p>
        </w:tc>
        <w:tc>
          <w:tcPr>
            <w:tcW w:w="1858" w:type="dxa"/>
            <w:tcBorders>
              <w:top w:val="nil"/>
              <w:left w:val="nil"/>
              <w:bottom w:val="single" w:sz="4" w:space="0" w:color="auto"/>
              <w:right w:val="single" w:sz="4" w:space="0" w:color="auto"/>
            </w:tcBorders>
            <w:shd w:val="clear" w:color="auto" w:fill="auto"/>
            <w:vAlign w:val="center"/>
            <w:hideMark/>
          </w:tcPr>
          <w:p w14:paraId="2AB436C9" w14:textId="77777777" w:rsidR="00A64412" w:rsidRPr="00277728" w:rsidRDefault="00A64412" w:rsidP="00EE6E02">
            <w:pPr>
              <w:spacing w:before="0"/>
              <w:jc w:val="center"/>
              <w:rPr>
                <w:rFonts w:cs="Arial"/>
                <w:color w:val="000000" w:themeColor="text1"/>
              </w:rPr>
            </w:pPr>
            <w:r w:rsidRPr="00277728">
              <w:rPr>
                <w:rFonts w:cs="Arial"/>
                <w:color w:val="000000" w:themeColor="text1"/>
              </w:rPr>
              <w:t>специфициранa у називу</w:t>
            </w:r>
          </w:p>
        </w:tc>
        <w:tc>
          <w:tcPr>
            <w:tcW w:w="2160" w:type="dxa"/>
            <w:tcBorders>
              <w:top w:val="nil"/>
              <w:left w:val="nil"/>
              <w:bottom w:val="single" w:sz="4" w:space="0" w:color="auto"/>
              <w:right w:val="single" w:sz="4" w:space="0" w:color="auto"/>
            </w:tcBorders>
            <w:shd w:val="clear" w:color="auto" w:fill="auto"/>
            <w:noWrap/>
            <w:vAlign w:val="center"/>
            <w:hideMark/>
          </w:tcPr>
          <w:p w14:paraId="5EA689BF" w14:textId="77777777" w:rsidR="00A64412" w:rsidRPr="00277728" w:rsidRDefault="00A64412" w:rsidP="00EE6E02">
            <w:pPr>
              <w:spacing w:before="0"/>
              <w:jc w:val="center"/>
              <w:rPr>
                <w:rFonts w:cs="Arial"/>
                <w:color w:val="000000" w:themeColor="text1"/>
              </w:rPr>
            </w:pPr>
          </w:p>
        </w:tc>
      </w:tr>
      <w:tr w:rsidR="00A64412" w:rsidRPr="00277728" w14:paraId="60713BE8" w14:textId="77777777" w:rsidTr="00A64412">
        <w:trPr>
          <w:trHeight w:val="300"/>
        </w:trPr>
        <w:tc>
          <w:tcPr>
            <w:tcW w:w="905" w:type="dxa"/>
            <w:tcBorders>
              <w:top w:val="nil"/>
              <w:left w:val="single" w:sz="4" w:space="0" w:color="auto"/>
              <w:bottom w:val="single" w:sz="4" w:space="0" w:color="auto"/>
              <w:right w:val="single" w:sz="4" w:space="0" w:color="auto"/>
            </w:tcBorders>
            <w:shd w:val="clear" w:color="auto" w:fill="auto"/>
            <w:vAlign w:val="center"/>
            <w:hideMark/>
          </w:tcPr>
          <w:p w14:paraId="1C0308BF" w14:textId="77777777" w:rsidR="00A64412" w:rsidRPr="00277728" w:rsidRDefault="00A64412" w:rsidP="00EE6E02">
            <w:pPr>
              <w:spacing w:before="0"/>
              <w:jc w:val="center"/>
              <w:rPr>
                <w:rFonts w:cs="Arial"/>
                <w:color w:val="000000" w:themeColor="text1"/>
              </w:rPr>
            </w:pPr>
            <w:r w:rsidRPr="00277728">
              <w:rPr>
                <w:rFonts w:cs="Arial"/>
                <w:color w:val="000000" w:themeColor="text1"/>
              </w:rPr>
              <w:t>1.2.</w:t>
            </w:r>
          </w:p>
        </w:tc>
        <w:tc>
          <w:tcPr>
            <w:tcW w:w="3768" w:type="dxa"/>
            <w:tcBorders>
              <w:top w:val="nil"/>
              <w:left w:val="nil"/>
              <w:bottom w:val="single" w:sz="4" w:space="0" w:color="auto"/>
              <w:right w:val="single" w:sz="4" w:space="0" w:color="auto"/>
            </w:tcBorders>
            <w:shd w:val="clear" w:color="auto" w:fill="auto"/>
            <w:vAlign w:val="center"/>
            <w:hideMark/>
          </w:tcPr>
          <w:p w14:paraId="3B733A6A" w14:textId="77777777" w:rsidR="00A64412" w:rsidRPr="00277728" w:rsidRDefault="00A64412" w:rsidP="00A04886">
            <w:pPr>
              <w:spacing w:before="0"/>
              <w:rPr>
                <w:rFonts w:cs="Arial"/>
                <w:color w:val="000000" w:themeColor="text1"/>
              </w:rPr>
            </w:pPr>
            <w:r w:rsidRPr="00277728">
              <w:rPr>
                <w:rFonts w:cs="Arial"/>
                <w:color w:val="000000" w:themeColor="text1"/>
              </w:rPr>
              <w:t>На</w:t>
            </w:r>
            <w:r w:rsidRPr="00277728">
              <w:rPr>
                <w:rFonts w:cs="Arial"/>
                <w:color w:val="000000" w:themeColor="text1"/>
                <w:lang w:val="sr-Cyrl-RS"/>
              </w:rPr>
              <w:t>значена</w:t>
            </w:r>
            <w:r w:rsidRPr="00277728">
              <w:rPr>
                <w:rFonts w:cs="Arial"/>
                <w:color w:val="000000" w:themeColor="text1"/>
              </w:rPr>
              <w:t xml:space="preserve"> </w:t>
            </w:r>
            <w:r w:rsidRPr="00277728">
              <w:rPr>
                <w:rFonts w:cs="Arial"/>
                <w:color w:val="000000" w:themeColor="text1"/>
                <w:lang w:val="sr-Cyrl-RS"/>
              </w:rPr>
              <w:t xml:space="preserve">моћ </w:t>
            </w:r>
            <w:r w:rsidRPr="00277728">
              <w:rPr>
                <w:rFonts w:cs="Arial"/>
                <w:color w:val="000000" w:themeColor="text1"/>
              </w:rPr>
              <w:t>прекид</w:t>
            </w:r>
            <w:r w:rsidRPr="00277728">
              <w:rPr>
                <w:rFonts w:cs="Arial"/>
                <w:color w:val="000000" w:themeColor="text1"/>
                <w:lang w:val="sr-Cyrl-RS"/>
              </w:rPr>
              <w:t>ања</w:t>
            </w:r>
            <w:r w:rsidRPr="00277728">
              <w:rPr>
                <w:rFonts w:cs="Arial"/>
                <w:color w:val="000000" w:themeColor="text1"/>
              </w:rPr>
              <w:t>:</w:t>
            </w:r>
          </w:p>
        </w:tc>
        <w:tc>
          <w:tcPr>
            <w:tcW w:w="1040" w:type="dxa"/>
            <w:tcBorders>
              <w:top w:val="nil"/>
              <w:left w:val="nil"/>
              <w:bottom w:val="single" w:sz="4" w:space="0" w:color="auto"/>
              <w:right w:val="single" w:sz="4" w:space="0" w:color="auto"/>
            </w:tcBorders>
            <w:shd w:val="clear" w:color="auto" w:fill="auto"/>
            <w:noWrap/>
            <w:vAlign w:val="center"/>
            <w:hideMark/>
          </w:tcPr>
          <w:p w14:paraId="4E94C2BB" w14:textId="77777777" w:rsidR="00A64412" w:rsidRPr="00277728" w:rsidRDefault="00A64412" w:rsidP="00A04886">
            <w:pPr>
              <w:spacing w:before="0"/>
              <w:rPr>
                <w:rFonts w:cs="Arial"/>
                <w:color w:val="000000" w:themeColor="text1"/>
              </w:rPr>
            </w:pPr>
            <w:r w:rsidRPr="00277728">
              <w:rPr>
                <w:rFonts w:cs="Arial"/>
                <w:color w:val="000000" w:themeColor="text1"/>
              </w:rPr>
              <w:t>kA</w:t>
            </w:r>
          </w:p>
        </w:tc>
        <w:tc>
          <w:tcPr>
            <w:tcW w:w="1858" w:type="dxa"/>
            <w:tcBorders>
              <w:top w:val="nil"/>
              <w:left w:val="nil"/>
              <w:bottom w:val="single" w:sz="4" w:space="0" w:color="auto"/>
              <w:right w:val="single" w:sz="4" w:space="0" w:color="auto"/>
            </w:tcBorders>
            <w:shd w:val="clear" w:color="auto" w:fill="auto"/>
            <w:noWrap/>
            <w:vAlign w:val="center"/>
            <w:hideMark/>
          </w:tcPr>
          <w:p w14:paraId="3BFF720D" w14:textId="77777777" w:rsidR="00A64412" w:rsidRPr="00277728" w:rsidRDefault="00A64412" w:rsidP="00EE6E02">
            <w:pPr>
              <w:spacing w:before="0"/>
              <w:jc w:val="center"/>
              <w:rPr>
                <w:rFonts w:cs="Arial"/>
                <w:color w:val="000000" w:themeColor="text1"/>
                <w:lang w:val="sr-Cyrl-RS"/>
              </w:rPr>
            </w:pPr>
            <w:r w:rsidRPr="00277728">
              <w:rPr>
                <w:rFonts w:cs="Arial"/>
                <w:color w:val="000000" w:themeColor="text1"/>
              </w:rPr>
              <w:t xml:space="preserve">минимално </w:t>
            </w:r>
            <w:r w:rsidRPr="00277728">
              <w:rPr>
                <w:rFonts w:cs="Arial"/>
                <w:color w:val="000000" w:themeColor="text1"/>
                <w:lang w:val="sr-Cyrl-RS"/>
              </w:rPr>
              <w:t>100</w:t>
            </w:r>
          </w:p>
        </w:tc>
        <w:tc>
          <w:tcPr>
            <w:tcW w:w="2160" w:type="dxa"/>
            <w:tcBorders>
              <w:top w:val="nil"/>
              <w:left w:val="nil"/>
              <w:bottom w:val="single" w:sz="4" w:space="0" w:color="auto"/>
              <w:right w:val="single" w:sz="4" w:space="0" w:color="auto"/>
            </w:tcBorders>
            <w:shd w:val="clear" w:color="auto" w:fill="auto"/>
            <w:noWrap/>
            <w:vAlign w:val="center"/>
            <w:hideMark/>
          </w:tcPr>
          <w:p w14:paraId="51C728B3" w14:textId="77777777" w:rsidR="00A64412" w:rsidRPr="00277728" w:rsidRDefault="00A64412" w:rsidP="00EE6E02">
            <w:pPr>
              <w:spacing w:before="0"/>
              <w:jc w:val="center"/>
              <w:rPr>
                <w:rFonts w:cs="Arial"/>
                <w:color w:val="000000" w:themeColor="text1"/>
              </w:rPr>
            </w:pPr>
          </w:p>
        </w:tc>
      </w:tr>
      <w:tr w:rsidR="00A64412" w:rsidRPr="00277728" w14:paraId="261670A6" w14:textId="77777777" w:rsidTr="00A64412">
        <w:trPr>
          <w:trHeight w:val="300"/>
        </w:trPr>
        <w:tc>
          <w:tcPr>
            <w:tcW w:w="905" w:type="dxa"/>
            <w:tcBorders>
              <w:top w:val="nil"/>
              <w:left w:val="single" w:sz="4" w:space="0" w:color="auto"/>
              <w:bottom w:val="single" w:sz="4" w:space="0" w:color="auto"/>
              <w:right w:val="single" w:sz="4" w:space="0" w:color="auto"/>
            </w:tcBorders>
            <w:shd w:val="clear" w:color="auto" w:fill="auto"/>
            <w:vAlign w:val="center"/>
            <w:hideMark/>
          </w:tcPr>
          <w:p w14:paraId="73142E29" w14:textId="77777777" w:rsidR="00A64412" w:rsidRPr="00277728" w:rsidRDefault="00A64412" w:rsidP="00EE6E02">
            <w:pPr>
              <w:spacing w:before="0"/>
              <w:jc w:val="center"/>
              <w:rPr>
                <w:rFonts w:cs="Arial"/>
                <w:color w:val="000000" w:themeColor="text1"/>
              </w:rPr>
            </w:pPr>
            <w:r w:rsidRPr="00277728">
              <w:rPr>
                <w:rFonts w:cs="Arial"/>
                <w:color w:val="000000" w:themeColor="text1"/>
              </w:rPr>
              <w:t>1.3.</w:t>
            </w:r>
          </w:p>
        </w:tc>
        <w:tc>
          <w:tcPr>
            <w:tcW w:w="3768" w:type="dxa"/>
            <w:tcBorders>
              <w:top w:val="nil"/>
              <w:left w:val="nil"/>
              <w:bottom w:val="single" w:sz="4" w:space="0" w:color="auto"/>
              <w:right w:val="single" w:sz="4" w:space="0" w:color="auto"/>
            </w:tcBorders>
            <w:shd w:val="clear" w:color="auto" w:fill="auto"/>
            <w:vAlign w:val="center"/>
            <w:hideMark/>
          </w:tcPr>
          <w:p w14:paraId="683BD6E6" w14:textId="77777777" w:rsidR="00A64412" w:rsidRPr="00277728" w:rsidRDefault="00A64412" w:rsidP="00A04886">
            <w:pPr>
              <w:spacing w:before="0"/>
              <w:rPr>
                <w:rFonts w:cs="Arial"/>
                <w:color w:val="000000" w:themeColor="text1"/>
              </w:rPr>
            </w:pPr>
            <w:r w:rsidRPr="00277728">
              <w:rPr>
                <w:rFonts w:cs="Arial"/>
                <w:color w:val="000000" w:themeColor="text1"/>
                <w:lang w:val="sr-Cyrl-RS"/>
              </w:rPr>
              <w:t>Назначени</w:t>
            </w:r>
            <w:r w:rsidRPr="00277728">
              <w:rPr>
                <w:rFonts w:cs="Arial"/>
                <w:color w:val="000000" w:themeColor="text1"/>
              </w:rPr>
              <w:t xml:space="preserve"> напон:</w:t>
            </w:r>
          </w:p>
        </w:tc>
        <w:tc>
          <w:tcPr>
            <w:tcW w:w="1040" w:type="dxa"/>
            <w:tcBorders>
              <w:top w:val="nil"/>
              <w:left w:val="nil"/>
              <w:bottom w:val="single" w:sz="4" w:space="0" w:color="auto"/>
              <w:right w:val="single" w:sz="4" w:space="0" w:color="auto"/>
            </w:tcBorders>
            <w:shd w:val="clear" w:color="auto" w:fill="auto"/>
            <w:noWrap/>
            <w:vAlign w:val="center"/>
            <w:hideMark/>
          </w:tcPr>
          <w:p w14:paraId="5AB02712" w14:textId="77777777" w:rsidR="00A64412" w:rsidRPr="00277728" w:rsidRDefault="00A64412" w:rsidP="00A04886">
            <w:pPr>
              <w:spacing w:before="0"/>
              <w:rPr>
                <w:rFonts w:cs="Arial"/>
                <w:color w:val="000000" w:themeColor="text1"/>
              </w:rPr>
            </w:pPr>
            <w:r w:rsidRPr="00277728">
              <w:rPr>
                <w:rFonts w:cs="Arial"/>
                <w:color w:val="000000" w:themeColor="text1"/>
              </w:rPr>
              <w:t>V</w:t>
            </w:r>
          </w:p>
        </w:tc>
        <w:tc>
          <w:tcPr>
            <w:tcW w:w="1858" w:type="dxa"/>
            <w:tcBorders>
              <w:top w:val="nil"/>
              <w:left w:val="nil"/>
              <w:bottom w:val="single" w:sz="4" w:space="0" w:color="auto"/>
              <w:right w:val="single" w:sz="4" w:space="0" w:color="auto"/>
            </w:tcBorders>
            <w:shd w:val="clear" w:color="auto" w:fill="auto"/>
            <w:noWrap/>
            <w:vAlign w:val="center"/>
            <w:hideMark/>
          </w:tcPr>
          <w:p w14:paraId="32D7BE7F" w14:textId="77777777" w:rsidR="00A64412" w:rsidRPr="00277728" w:rsidRDefault="00A64412" w:rsidP="00EE6E02">
            <w:pPr>
              <w:spacing w:before="0"/>
              <w:jc w:val="center"/>
              <w:rPr>
                <w:rFonts w:cs="Arial"/>
                <w:color w:val="000000" w:themeColor="text1"/>
              </w:rPr>
            </w:pPr>
            <w:r w:rsidRPr="00277728">
              <w:rPr>
                <w:rFonts w:cs="Arial"/>
                <w:color w:val="000000" w:themeColor="text1"/>
              </w:rPr>
              <w:t>500</w:t>
            </w:r>
          </w:p>
        </w:tc>
        <w:tc>
          <w:tcPr>
            <w:tcW w:w="2160" w:type="dxa"/>
            <w:tcBorders>
              <w:top w:val="nil"/>
              <w:left w:val="nil"/>
              <w:bottom w:val="single" w:sz="4" w:space="0" w:color="auto"/>
              <w:right w:val="single" w:sz="4" w:space="0" w:color="auto"/>
            </w:tcBorders>
            <w:shd w:val="clear" w:color="auto" w:fill="auto"/>
            <w:noWrap/>
            <w:vAlign w:val="center"/>
            <w:hideMark/>
          </w:tcPr>
          <w:p w14:paraId="19B3E9A0" w14:textId="77777777" w:rsidR="00A64412" w:rsidRPr="00277728" w:rsidRDefault="00A64412" w:rsidP="00EE6E02">
            <w:pPr>
              <w:spacing w:before="0"/>
              <w:jc w:val="center"/>
              <w:rPr>
                <w:rFonts w:cs="Arial"/>
                <w:color w:val="000000" w:themeColor="text1"/>
              </w:rPr>
            </w:pPr>
          </w:p>
        </w:tc>
      </w:tr>
      <w:tr w:rsidR="00A64412" w:rsidRPr="00277728" w14:paraId="74A13738" w14:textId="77777777" w:rsidTr="00A64412">
        <w:trPr>
          <w:trHeight w:val="300"/>
        </w:trPr>
        <w:tc>
          <w:tcPr>
            <w:tcW w:w="905" w:type="dxa"/>
            <w:tcBorders>
              <w:top w:val="nil"/>
              <w:left w:val="single" w:sz="4" w:space="0" w:color="auto"/>
              <w:bottom w:val="single" w:sz="4" w:space="0" w:color="auto"/>
              <w:right w:val="single" w:sz="4" w:space="0" w:color="auto"/>
            </w:tcBorders>
            <w:shd w:val="clear" w:color="auto" w:fill="auto"/>
            <w:vAlign w:val="center"/>
            <w:hideMark/>
          </w:tcPr>
          <w:p w14:paraId="45EC5BC2" w14:textId="77777777" w:rsidR="00A64412" w:rsidRPr="00277728" w:rsidRDefault="00A64412" w:rsidP="00EE6E02">
            <w:pPr>
              <w:spacing w:before="0"/>
              <w:jc w:val="center"/>
              <w:rPr>
                <w:rFonts w:cs="Arial"/>
                <w:color w:val="000000" w:themeColor="text1"/>
              </w:rPr>
            </w:pPr>
            <w:r w:rsidRPr="00277728">
              <w:rPr>
                <w:rFonts w:cs="Arial"/>
                <w:color w:val="000000" w:themeColor="text1"/>
              </w:rPr>
              <w:t>1.4.</w:t>
            </w:r>
          </w:p>
        </w:tc>
        <w:tc>
          <w:tcPr>
            <w:tcW w:w="3768" w:type="dxa"/>
            <w:tcBorders>
              <w:top w:val="nil"/>
              <w:left w:val="nil"/>
              <w:bottom w:val="single" w:sz="4" w:space="0" w:color="auto"/>
              <w:right w:val="single" w:sz="4" w:space="0" w:color="auto"/>
            </w:tcBorders>
            <w:shd w:val="clear" w:color="auto" w:fill="auto"/>
            <w:vAlign w:val="center"/>
            <w:hideMark/>
          </w:tcPr>
          <w:p w14:paraId="1788F7F2" w14:textId="77777777" w:rsidR="00A64412" w:rsidRPr="00277728" w:rsidRDefault="00A64412" w:rsidP="00A04886">
            <w:pPr>
              <w:spacing w:before="0"/>
              <w:rPr>
                <w:rFonts w:cs="Arial"/>
                <w:color w:val="000000" w:themeColor="text1"/>
              </w:rPr>
            </w:pPr>
            <w:r w:rsidRPr="00277728">
              <w:rPr>
                <w:rFonts w:cs="Arial"/>
                <w:color w:val="000000" w:themeColor="text1"/>
              </w:rPr>
              <w:t>Наз</w:t>
            </w:r>
            <w:r w:rsidRPr="00277728">
              <w:rPr>
                <w:rFonts w:cs="Arial"/>
                <w:color w:val="000000" w:themeColor="text1"/>
                <w:lang w:val="sr-Cyrl-RS"/>
              </w:rPr>
              <w:t>наче</w:t>
            </w:r>
            <w:r w:rsidRPr="00277728">
              <w:rPr>
                <w:rFonts w:cs="Arial"/>
                <w:color w:val="000000" w:themeColor="text1"/>
              </w:rPr>
              <w:t>на фреквенција:</w:t>
            </w:r>
          </w:p>
        </w:tc>
        <w:tc>
          <w:tcPr>
            <w:tcW w:w="1040" w:type="dxa"/>
            <w:tcBorders>
              <w:top w:val="nil"/>
              <w:left w:val="nil"/>
              <w:bottom w:val="single" w:sz="4" w:space="0" w:color="auto"/>
              <w:right w:val="single" w:sz="4" w:space="0" w:color="auto"/>
            </w:tcBorders>
            <w:shd w:val="clear" w:color="auto" w:fill="auto"/>
            <w:noWrap/>
            <w:vAlign w:val="center"/>
            <w:hideMark/>
          </w:tcPr>
          <w:p w14:paraId="7C9CC9EA" w14:textId="77777777" w:rsidR="00A64412" w:rsidRPr="00277728" w:rsidRDefault="00A64412" w:rsidP="00A04886">
            <w:pPr>
              <w:spacing w:before="0"/>
              <w:rPr>
                <w:rFonts w:cs="Arial"/>
                <w:color w:val="000000" w:themeColor="text1"/>
              </w:rPr>
            </w:pPr>
            <w:r w:rsidRPr="00277728">
              <w:rPr>
                <w:rFonts w:cs="Arial"/>
                <w:color w:val="000000" w:themeColor="text1"/>
              </w:rPr>
              <w:t>Hz</w:t>
            </w:r>
          </w:p>
        </w:tc>
        <w:tc>
          <w:tcPr>
            <w:tcW w:w="1858" w:type="dxa"/>
            <w:tcBorders>
              <w:top w:val="nil"/>
              <w:left w:val="nil"/>
              <w:bottom w:val="single" w:sz="4" w:space="0" w:color="auto"/>
              <w:right w:val="single" w:sz="4" w:space="0" w:color="auto"/>
            </w:tcBorders>
            <w:shd w:val="clear" w:color="auto" w:fill="auto"/>
            <w:noWrap/>
            <w:vAlign w:val="center"/>
            <w:hideMark/>
          </w:tcPr>
          <w:p w14:paraId="25FB0F65" w14:textId="77777777" w:rsidR="00A64412" w:rsidRPr="00277728" w:rsidRDefault="00A64412" w:rsidP="00EE6E02">
            <w:pPr>
              <w:spacing w:before="0"/>
              <w:jc w:val="center"/>
              <w:rPr>
                <w:rFonts w:cs="Arial"/>
                <w:color w:val="000000" w:themeColor="text1"/>
              </w:rPr>
            </w:pPr>
            <w:r w:rsidRPr="00277728">
              <w:rPr>
                <w:rFonts w:cs="Arial"/>
                <w:color w:val="000000" w:themeColor="text1"/>
              </w:rPr>
              <w:t>50</w:t>
            </w:r>
          </w:p>
        </w:tc>
        <w:tc>
          <w:tcPr>
            <w:tcW w:w="2160" w:type="dxa"/>
            <w:tcBorders>
              <w:top w:val="nil"/>
              <w:left w:val="nil"/>
              <w:bottom w:val="single" w:sz="4" w:space="0" w:color="auto"/>
              <w:right w:val="single" w:sz="4" w:space="0" w:color="auto"/>
            </w:tcBorders>
            <w:shd w:val="clear" w:color="auto" w:fill="auto"/>
            <w:noWrap/>
            <w:vAlign w:val="center"/>
            <w:hideMark/>
          </w:tcPr>
          <w:p w14:paraId="2B8A530F" w14:textId="77777777" w:rsidR="00A64412" w:rsidRPr="00277728" w:rsidRDefault="00A64412" w:rsidP="00EE6E02">
            <w:pPr>
              <w:spacing w:before="0"/>
              <w:jc w:val="center"/>
              <w:rPr>
                <w:rFonts w:cs="Arial"/>
                <w:color w:val="000000" w:themeColor="text1"/>
              </w:rPr>
            </w:pPr>
          </w:p>
        </w:tc>
      </w:tr>
      <w:tr w:rsidR="00A64412" w:rsidRPr="00277728" w14:paraId="4C155406" w14:textId="77777777" w:rsidTr="00A64412">
        <w:trPr>
          <w:trHeight w:val="300"/>
        </w:trPr>
        <w:tc>
          <w:tcPr>
            <w:tcW w:w="905" w:type="dxa"/>
            <w:tcBorders>
              <w:top w:val="nil"/>
              <w:left w:val="single" w:sz="4" w:space="0" w:color="auto"/>
              <w:bottom w:val="single" w:sz="4" w:space="0" w:color="auto"/>
              <w:right w:val="single" w:sz="4" w:space="0" w:color="auto"/>
            </w:tcBorders>
            <w:shd w:val="clear" w:color="auto" w:fill="auto"/>
            <w:vAlign w:val="center"/>
            <w:hideMark/>
          </w:tcPr>
          <w:p w14:paraId="67D05833" w14:textId="77777777" w:rsidR="00A64412" w:rsidRPr="00277728" w:rsidRDefault="00A64412" w:rsidP="00EE6E02">
            <w:pPr>
              <w:spacing w:before="0"/>
              <w:jc w:val="center"/>
              <w:rPr>
                <w:rFonts w:cs="Arial"/>
                <w:color w:val="000000" w:themeColor="text1"/>
              </w:rPr>
            </w:pPr>
            <w:r w:rsidRPr="00277728">
              <w:rPr>
                <w:rFonts w:cs="Arial"/>
                <w:color w:val="000000" w:themeColor="text1"/>
              </w:rPr>
              <w:t>1.5.</w:t>
            </w:r>
          </w:p>
        </w:tc>
        <w:tc>
          <w:tcPr>
            <w:tcW w:w="3768" w:type="dxa"/>
            <w:tcBorders>
              <w:top w:val="nil"/>
              <w:left w:val="nil"/>
              <w:bottom w:val="single" w:sz="4" w:space="0" w:color="auto"/>
              <w:right w:val="single" w:sz="4" w:space="0" w:color="auto"/>
            </w:tcBorders>
            <w:shd w:val="clear" w:color="auto" w:fill="auto"/>
            <w:vAlign w:val="center"/>
            <w:hideMark/>
          </w:tcPr>
          <w:p w14:paraId="3ED49C48" w14:textId="77777777" w:rsidR="00A64412" w:rsidRPr="00277728" w:rsidRDefault="00A64412" w:rsidP="00A04886">
            <w:pPr>
              <w:spacing w:before="0"/>
              <w:rPr>
                <w:rFonts w:cs="Arial"/>
                <w:color w:val="000000" w:themeColor="text1"/>
                <w:lang w:val="sr-Cyrl-RS"/>
              </w:rPr>
            </w:pPr>
            <w:r w:rsidRPr="00277728">
              <w:rPr>
                <w:rFonts w:cs="Arial"/>
                <w:color w:val="000000" w:themeColor="text1"/>
              </w:rPr>
              <w:t xml:space="preserve">Величина кућишта </w:t>
            </w:r>
            <w:r w:rsidRPr="00277728">
              <w:rPr>
                <w:rFonts w:cs="Arial"/>
                <w:color w:val="000000" w:themeColor="text1"/>
                <w:lang w:val="sr-Cyrl-RS"/>
              </w:rPr>
              <w:t>заменљивог дела осигурача</w:t>
            </w:r>
          </w:p>
        </w:tc>
        <w:tc>
          <w:tcPr>
            <w:tcW w:w="1040" w:type="dxa"/>
            <w:tcBorders>
              <w:top w:val="nil"/>
              <w:left w:val="nil"/>
              <w:bottom w:val="single" w:sz="4" w:space="0" w:color="auto"/>
              <w:right w:val="single" w:sz="4" w:space="0" w:color="auto"/>
            </w:tcBorders>
            <w:shd w:val="clear" w:color="auto" w:fill="auto"/>
            <w:noWrap/>
            <w:vAlign w:val="center"/>
            <w:hideMark/>
          </w:tcPr>
          <w:p w14:paraId="7D7C4461" w14:textId="77777777" w:rsidR="00A64412" w:rsidRPr="00277728" w:rsidRDefault="00A64412" w:rsidP="00A04886">
            <w:pPr>
              <w:spacing w:before="0"/>
              <w:rPr>
                <w:rFonts w:cs="Arial"/>
                <w:color w:val="000000" w:themeColor="text1"/>
              </w:rPr>
            </w:pPr>
          </w:p>
        </w:tc>
        <w:tc>
          <w:tcPr>
            <w:tcW w:w="1858" w:type="dxa"/>
            <w:tcBorders>
              <w:top w:val="nil"/>
              <w:left w:val="nil"/>
              <w:bottom w:val="single" w:sz="4" w:space="0" w:color="auto"/>
              <w:right w:val="single" w:sz="4" w:space="0" w:color="auto"/>
            </w:tcBorders>
            <w:shd w:val="clear" w:color="auto" w:fill="auto"/>
            <w:noWrap/>
            <w:vAlign w:val="center"/>
            <w:hideMark/>
          </w:tcPr>
          <w:p w14:paraId="23582F5B" w14:textId="77777777" w:rsidR="00A64412" w:rsidRPr="00277728" w:rsidRDefault="00A64412" w:rsidP="00EE6E02">
            <w:pPr>
              <w:spacing w:before="0"/>
              <w:jc w:val="center"/>
              <w:rPr>
                <w:rFonts w:cs="Arial"/>
                <w:color w:val="000000" w:themeColor="text1"/>
              </w:rPr>
            </w:pPr>
            <w:r w:rsidRPr="00277728">
              <w:rPr>
                <w:rFonts w:cs="Arial"/>
                <w:color w:val="000000" w:themeColor="text1"/>
              </w:rPr>
              <w:t>N</w:t>
            </w:r>
            <w:r w:rsidRPr="00277728">
              <w:rPr>
                <w:rFonts w:cs="Arial"/>
                <w:color w:val="000000" w:themeColor="text1"/>
                <w:lang w:val="sr-Cyrl-RS"/>
              </w:rPr>
              <w:t>Н</w:t>
            </w:r>
            <w:r w:rsidRPr="00277728">
              <w:rPr>
                <w:rFonts w:cs="Arial"/>
                <w:color w:val="000000" w:themeColor="text1"/>
              </w:rPr>
              <w:t>4</w:t>
            </w:r>
          </w:p>
        </w:tc>
        <w:tc>
          <w:tcPr>
            <w:tcW w:w="2160" w:type="dxa"/>
            <w:tcBorders>
              <w:top w:val="nil"/>
              <w:left w:val="nil"/>
              <w:bottom w:val="single" w:sz="4" w:space="0" w:color="auto"/>
              <w:right w:val="single" w:sz="4" w:space="0" w:color="auto"/>
            </w:tcBorders>
            <w:shd w:val="clear" w:color="auto" w:fill="auto"/>
            <w:noWrap/>
            <w:vAlign w:val="center"/>
            <w:hideMark/>
          </w:tcPr>
          <w:p w14:paraId="091D821D" w14:textId="77777777" w:rsidR="00A64412" w:rsidRPr="00277728" w:rsidRDefault="00A64412" w:rsidP="00EE6E02">
            <w:pPr>
              <w:spacing w:before="0"/>
              <w:jc w:val="center"/>
              <w:rPr>
                <w:rFonts w:cs="Arial"/>
                <w:color w:val="000000" w:themeColor="text1"/>
              </w:rPr>
            </w:pPr>
          </w:p>
        </w:tc>
      </w:tr>
      <w:tr w:rsidR="00A64412" w:rsidRPr="00277728" w14:paraId="0E80AB6D" w14:textId="77777777" w:rsidTr="00A64412">
        <w:trPr>
          <w:trHeight w:val="570"/>
        </w:trPr>
        <w:tc>
          <w:tcPr>
            <w:tcW w:w="905" w:type="dxa"/>
            <w:tcBorders>
              <w:top w:val="nil"/>
              <w:left w:val="single" w:sz="4" w:space="0" w:color="auto"/>
              <w:bottom w:val="single" w:sz="4" w:space="0" w:color="auto"/>
              <w:right w:val="single" w:sz="4" w:space="0" w:color="auto"/>
            </w:tcBorders>
            <w:shd w:val="clear" w:color="auto" w:fill="auto"/>
            <w:vAlign w:val="center"/>
            <w:hideMark/>
          </w:tcPr>
          <w:p w14:paraId="69453A93" w14:textId="77777777" w:rsidR="00A64412" w:rsidRPr="00277728" w:rsidRDefault="00A64412" w:rsidP="00EE6E02">
            <w:pPr>
              <w:spacing w:before="0"/>
              <w:jc w:val="center"/>
              <w:rPr>
                <w:rFonts w:cs="Arial"/>
                <w:color w:val="000000" w:themeColor="text1"/>
              </w:rPr>
            </w:pPr>
            <w:r w:rsidRPr="00277728">
              <w:rPr>
                <w:rFonts w:cs="Arial"/>
                <w:color w:val="000000" w:themeColor="text1"/>
              </w:rPr>
              <w:t>1.6.</w:t>
            </w:r>
          </w:p>
        </w:tc>
        <w:tc>
          <w:tcPr>
            <w:tcW w:w="3768" w:type="dxa"/>
            <w:tcBorders>
              <w:top w:val="nil"/>
              <w:left w:val="nil"/>
              <w:bottom w:val="single" w:sz="4" w:space="0" w:color="auto"/>
              <w:right w:val="single" w:sz="4" w:space="0" w:color="auto"/>
            </w:tcBorders>
            <w:shd w:val="clear" w:color="auto" w:fill="auto"/>
            <w:vAlign w:val="center"/>
            <w:hideMark/>
          </w:tcPr>
          <w:p w14:paraId="1FE515C9" w14:textId="77777777" w:rsidR="00A64412" w:rsidRPr="00277728" w:rsidRDefault="00A64412" w:rsidP="00A04886">
            <w:pPr>
              <w:spacing w:before="0"/>
              <w:rPr>
                <w:rFonts w:cs="Arial"/>
                <w:color w:val="000000" w:themeColor="text1"/>
                <w:lang w:val="sr-Cyrl-RS"/>
              </w:rPr>
            </w:pPr>
            <w:r w:rsidRPr="00277728">
              <w:rPr>
                <w:rFonts w:cs="Arial"/>
                <w:color w:val="000000" w:themeColor="text1"/>
                <w:lang w:val="sr-Cyrl-RS"/>
              </w:rPr>
              <w:t>Са индикатором деловања (показивачем/ударачем) који се налази на врху заменљивог дела осигурача</w:t>
            </w:r>
          </w:p>
        </w:tc>
        <w:tc>
          <w:tcPr>
            <w:tcW w:w="1040" w:type="dxa"/>
            <w:tcBorders>
              <w:top w:val="nil"/>
              <w:left w:val="nil"/>
              <w:bottom w:val="single" w:sz="4" w:space="0" w:color="auto"/>
              <w:right w:val="single" w:sz="4" w:space="0" w:color="auto"/>
            </w:tcBorders>
            <w:shd w:val="clear" w:color="auto" w:fill="auto"/>
            <w:noWrap/>
            <w:vAlign w:val="center"/>
            <w:hideMark/>
          </w:tcPr>
          <w:p w14:paraId="32818794" w14:textId="77777777" w:rsidR="00A64412" w:rsidRPr="00277728" w:rsidRDefault="00A64412" w:rsidP="00A04886">
            <w:pPr>
              <w:spacing w:before="0"/>
              <w:rPr>
                <w:rFonts w:cs="Arial"/>
                <w:color w:val="000000" w:themeColor="text1"/>
              </w:rPr>
            </w:pPr>
          </w:p>
        </w:tc>
        <w:tc>
          <w:tcPr>
            <w:tcW w:w="1858" w:type="dxa"/>
            <w:tcBorders>
              <w:top w:val="nil"/>
              <w:left w:val="nil"/>
              <w:bottom w:val="single" w:sz="4" w:space="0" w:color="auto"/>
              <w:right w:val="single" w:sz="4" w:space="0" w:color="auto"/>
            </w:tcBorders>
            <w:shd w:val="clear" w:color="auto" w:fill="auto"/>
            <w:noWrap/>
            <w:vAlign w:val="center"/>
            <w:hideMark/>
          </w:tcPr>
          <w:p w14:paraId="2E3AFE27" w14:textId="77777777" w:rsidR="00A64412" w:rsidRPr="00277728" w:rsidRDefault="00A64412" w:rsidP="00EE6E02">
            <w:pPr>
              <w:spacing w:before="0"/>
              <w:jc w:val="center"/>
              <w:rPr>
                <w:rFonts w:cs="Arial"/>
                <w:color w:val="000000" w:themeColor="text1"/>
              </w:rPr>
            </w:pPr>
            <w:r w:rsidRPr="00277728">
              <w:rPr>
                <w:rFonts w:cs="Arial"/>
                <w:color w:val="000000" w:themeColor="text1"/>
              </w:rPr>
              <w:t>да</w:t>
            </w:r>
          </w:p>
        </w:tc>
        <w:tc>
          <w:tcPr>
            <w:tcW w:w="2160" w:type="dxa"/>
            <w:tcBorders>
              <w:top w:val="nil"/>
              <w:left w:val="nil"/>
              <w:bottom w:val="single" w:sz="4" w:space="0" w:color="auto"/>
              <w:right w:val="single" w:sz="4" w:space="0" w:color="auto"/>
            </w:tcBorders>
            <w:shd w:val="clear" w:color="auto" w:fill="auto"/>
            <w:noWrap/>
            <w:vAlign w:val="center"/>
            <w:hideMark/>
          </w:tcPr>
          <w:p w14:paraId="2834D94A" w14:textId="77777777" w:rsidR="00A64412" w:rsidRPr="00277728" w:rsidRDefault="00A64412" w:rsidP="00EE6E02">
            <w:pPr>
              <w:spacing w:before="0"/>
              <w:jc w:val="center"/>
              <w:rPr>
                <w:rFonts w:cs="Arial"/>
                <w:color w:val="000000" w:themeColor="text1"/>
              </w:rPr>
            </w:pPr>
          </w:p>
        </w:tc>
      </w:tr>
      <w:tr w:rsidR="00A64412" w:rsidRPr="00277728" w14:paraId="214ED181" w14:textId="77777777" w:rsidTr="00A64412">
        <w:trPr>
          <w:trHeight w:val="570"/>
        </w:trPr>
        <w:tc>
          <w:tcPr>
            <w:tcW w:w="905" w:type="dxa"/>
            <w:tcBorders>
              <w:top w:val="nil"/>
              <w:left w:val="single" w:sz="4" w:space="0" w:color="auto"/>
              <w:bottom w:val="single" w:sz="4" w:space="0" w:color="auto"/>
              <w:right w:val="single" w:sz="4" w:space="0" w:color="auto"/>
            </w:tcBorders>
            <w:shd w:val="clear" w:color="auto" w:fill="auto"/>
            <w:vAlign w:val="center"/>
            <w:hideMark/>
          </w:tcPr>
          <w:p w14:paraId="793D2945" w14:textId="77777777" w:rsidR="00A64412" w:rsidRPr="00277728" w:rsidRDefault="00A64412" w:rsidP="00EE6E02">
            <w:pPr>
              <w:spacing w:before="0"/>
              <w:jc w:val="center"/>
              <w:rPr>
                <w:rFonts w:cs="Arial"/>
                <w:color w:val="000000" w:themeColor="text1"/>
              </w:rPr>
            </w:pPr>
            <w:r w:rsidRPr="00277728">
              <w:rPr>
                <w:rFonts w:cs="Arial"/>
                <w:color w:val="000000" w:themeColor="text1"/>
              </w:rPr>
              <w:t>1.7.</w:t>
            </w:r>
          </w:p>
        </w:tc>
        <w:tc>
          <w:tcPr>
            <w:tcW w:w="3768" w:type="dxa"/>
            <w:tcBorders>
              <w:top w:val="nil"/>
              <w:left w:val="nil"/>
              <w:bottom w:val="single" w:sz="4" w:space="0" w:color="auto"/>
              <w:right w:val="single" w:sz="4" w:space="0" w:color="auto"/>
            </w:tcBorders>
            <w:shd w:val="clear" w:color="auto" w:fill="auto"/>
            <w:vAlign w:val="center"/>
            <w:hideMark/>
          </w:tcPr>
          <w:p w14:paraId="3A653081" w14:textId="77777777" w:rsidR="00A64412" w:rsidRPr="00277728" w:rsidRDefault="00A64412" w:rsidP="00A04886">
            <w:pPr>
              <w:spacing w:before="0"/>
              <w:rPr>
                <w:rFonts w:cs="Arial"/>
                <w:color w:val="000000" w:themeColor="text1"/>
                <w:lang w:val="sr-Cyrl-RS"/>
              </w:rPr>
            </w:pPr>
            <w:r w:rsidRPr="00277728">
              <w:rPr>
                <w:rFonts w:cs="Arial"/>
                <w:color w:val="000000" w:themeColor="text1"/>
              </w:rPr>
              <w:t>Материјал кућишта</w:t>
            </w:r>
            <w:r w:rsidRPr="00277728">
              <w:rPr>
                <w:rFonts w:cs="Arial"/>
                <w:color w:val="000000" w:themeColor="text1"/>
                <w:lang w:val="sr-Cyrl-RS"/>
              </w:rPr>
              <w:t xml:space="preserve"> – стеатит отпоран на температурну преоптеретљивост</w:t>
            </w:r>
          </w:p>
        </w:tc>
        <w:tc>
          <w:tcPr>
            <w:tcW w:w="1040" w:type="dxa"/>
            <w:tcBorders>
              <w:top w:val="nil"/>
              <w:left w:val="nil"/>
              <w:bottom w:val="single" w:sz="4" w:space="0" w:color="auto"/>
              <w:right w:val="single" w:sz="4" w:space="0" w:color="auto"/>
            </w:tcBorders>
            <w:shd w:val="clear" w:color="auto" w:fill="auto"/>
            <w:noWrap/>
            <w:vAlign w:val="center"/>
            <w:hideMark/>
          </w:tcPr>
          <w:p w14:paraId="5702A931" w14:textId="77777777" w:rsidR="00A64412" w:rsidRPr="00277728" w:rsidRDefault="00A64412" w:rsidP="00A04886">
            <w:pPr>
              <w:spacing w:before="0"/>
              <w:rPr>
                <w:rFonts w:cs="Arial"/>
                <w:color w:val="000000" w:themeColor="text1"/>
              </w:rPr>
            </w:pPr>
          </w:p>
        </w:tc>
        <w:tc>
          <w:tcPr>
            <w:tcW w:w="1858" w:type="dxa"/>
            <w:tcBorders>
              <w:top w:val="nil"/>
              <w:left w:val="nil"/>
              <w:bottom w:val="single" w:sz="4" w:space="0" w:color="auto"/>
              <w:right w:val="single" w:sz="4" w:space="0" w:color="auto"/>
            </w:tcBorders>
            <w:shd w:val="clear" w:color="auto" w:fill="auto"/>
            <w:noWrap/>
            <w:vAlign w:val="center"/>
            <w:hideMark/>
          </w:tcPr>
          <w:p w14:paraId="1C219EF6" w14:textId="77777777" w:rsidR="00A64412" w:rsidRPr="00277728" w:rsidRDefault="00A64412" w:rsidP="00EE6E02">
            <w:pPr>
              <w:spacing w:before="0"/>
              <w:jc w:val="center"/>
              <w:rPr>
                <w:rFonts w:cs="Arial"/>
                <w:color w:val="000000" w:themeColor="text1"/>
                <w:lang w:val="sr-Cyrl-RS"/>
              </w:rPr>
            </w:pPr>
            <w:r w:rsidRPr="00277728">
              <w:rPr>
                <w:rFonts w:cs="Arial"/>
                <w:color w:val="000000" w:themeColor="text1"/>
                <w:lang w:val="sr-Cyrl-RS"/>
              </w:rPr>
              <w:t>да</w:t>
            </w:r>
          </w:p>
        </w:tc>
        <w:tc>
          <w:tcPr>
            <w:tcW w:w="2160" w:type="dxa"/>
            <w:tcBorders>
              <w:top w:val="nil"/>
              <w:left w:val="nil"/>
              <w:bottom w:val="single" w:sz="4" w:space="0" w:color="auto"/>
              <w:right w:val="single" w:sz="4" w:space="0" w:color="auto"/>
            </w:tcBorders>
            <w:shd w:val="clear" w:color="auto" w:fill="auto"/>
            <w:noWrap/>
            <w:vAlign w:val="center"/>
            <w:hideMark/>
          </w:tcPr>
          <w:p w14:paraId="50DBF4E5" w14:textId="77777777" w:rsidR="00A64412" w:rsidRPr="00277728" w:rsidRDefault="00A64412" w:rsidP="00EE6E02">
            <w:pPr>
              <w:spacing w:before="0"/>
              <w:jc w:val="center"/>
              <w:rPr>
                <w:rFonts w:cs="Arial"/>
                <w:color w:val="000000" w:themeColor="text1"/>
              </w:rPr>
            </w:pPr>
          </w:p>
        </w:tc>
      </w:tr>
      <w:tr w:rsidR="00A64412" w:rsidRPr="00277728" w14:paraId="434B3135" w14:textId="77777777" w:rsidTr="00A64412">
        <w:trPr>
          <w:trHeight w:val="485"/>
        </w:trPr>
        <w:tc>
          <w:tcPr>
            <w:tcW w:w="905" w:type="dxa"/>
            <w:tcBorders>
              <w:top w:val="nil"/>
              <w:left w:val="single" w:sz="4" w:space="0" w:color="auto"/>
              <w:bottom w:val="single" w:sz="4" w:space="0" w:color="auto"/>
              <w:right w:val="single" w:sz="4" w:space="0" w:color="auto"/>
            </w:tcBorders>
            <w:shd w:val="clear" w:color="auto" w:fill="auto"/>
            <w:vAlign w:val="center"/>
            <w:hideMark/>
          </w:tcPr>
          <w:p w14:paraId="67C8134F" w14:textId="77777777" w:rsidR="00A64412" w:rsidRPr="00277728" w:rsidRDefault="00A64412" w:rsidP="00EE6E02">
            <w:pPr>
              <w:spacing w:before="0"/>
              <w:jc w:val="center"/>
              <w:rPr>
                <w:rFonts w:cs="Arial"/>
                <w:color w:val="000000" w:themeColor="text1"/>
              </w:rPr>
            </w:pPr>
            <w:r w:rsidRPr="00277728">
              <w:rPr>
                <w:rFonts w:cs="Arial"/>
                <w:color w:val="000000" w:themeColor="text1"/>
              </w:rPr>
              <w:t>1.8.</w:t>
            </w:r>
          </w:p>
        </w:tc>
        <w:tc>
          <w:tcPr>
            <w:tcW w:w="3768" w:type="dxa"/>
            <w:tcBorders>
              <w:top w:val="nil"/>
              <w:left w:val="nil"/>
              <w:bottom w:val="single" w:sz="4" w:space="0" w:color="auto"/>
              <w:right w:val="single" w:sz="4" w:space="0" w:color="auto"/>
            </w:tcBorders>
            <w:shd w:val="clear" w:color="auto" w:fill="auto"/>
            <w:vAlign w:val="center"/>
            <w:hideMark/>
          </w:tcPr>
          <w:p w14:paraId="0199A88D" w14:textId="77777777" w:rsidR="00A64412" w:rsidRPr="00277728" w:rsidRDefault="00A64412" w:rsidP="00A04886">
            <w:pPr>
              <w:spacing w:before="0"/>
              <w:rPr>
                <w:rFonts w:cs="Arial"/>
                <w:color w:val="000000" w:themeColor="text1"/>
              </w:rPr>
            </w:pPr>
            <w:r w:rsidRPr="00277728">
              <w:rPr>
                <w:rFonts w:cs="Arial"/>
                <w:color w:val="000000" w:themeColor="text1"/>
                <w:lang w:val="sr-Cyrl-RS"/>
              </w:rPr>
              <w:t>Ножасти контакти</w:t>
            </w:r>
            <w:r w:rsidRPr="00277728">
              <w:rPr>
                <w:rFonts w:cs="Arial"/>
                <w:color w:val="000000" w:themeColor="text1"/>
              </w:rPr>
              <w:t xml:space="preserve"> су додатно заштићени слојем сребра</w:t>
            </w:r>
          </w:p>
        </w:tc>
        <w:tc>
          <w:tcPr>
            <w:tcW w:w="1040" w:type="dxa"/>
            <w:tcBorders>
              <w:top w:val="nil"/>
              <w:left w:val="nil"/>
              <w:bottom w:val="single" w:sz="4" w:space="0" w:color="auto"/>
              <w:right w:val="single" w:sz="4" w:space="0" w:color="auto"/>
            </w:tcBorders>
            <w:shd w:val="clear" w:color="auto" w:fill="auto"/>
            <w:noWrap/>
            <w:vAlign w:val="center"/>
            <w:hideMark/>
          </w:tcPr>
          <w:p w14:paraId="7EE3DD72" w14:textId="77777777" w:rsidR="00A64412" w:rsidRPr="00277728" w:rsidRDefault="00A64412" w:rsidP="00A04886">
            <w:pPr>
              <w:spacing w:before="0"/>
              <w:rPr>
                <w:rFonts w:cs="Arial"/>
                <w:color w:val="000000" w:themeColor="text1"/>
              </w:rPr>
            </w:pPr>
          </w:p>
        </w:tc>
        <w:tc>
          <w:tcPr>
            <w:tcW w:w="1858" w:type="dxa"/>
            <w:tcBorders>
              <w:top w:val="nil"/>
              <w:left w:val="nil"/>
              <w:bottom w:val="single" w:sz="4" w:space="0" w:color="auto"/>
              <w:right w:val="single" w:sz="4" w:space="0" w:color="auto"/>
            </w:tcBorders>
            <w:shd w:val="clear" w:color="auto" w:fill="auto"/>
            <w:noWrap/>
            <w:vAlign w:val="center"/>
            <w:hideMark/>
          </w:tcPr>
          <w:p w14:paraId="06B34F69" w14:textId="77777777" w:rsidR="00A64412" w:rsidRPr="00277728" w:rsidRDefault="00A64412" w:rsidP="00EE6E02">
            <w:pPr>
              <w:spacing w:before="0"/>
              <w:jc w:val="center"/>
              <w:rPr>
                <w:rFonts w:cs="Arial"/>
                <w:color w:val="000000" w:themeColor="text1"/>
              </w:rPr>
            </w:pPr>
            <w:r w:rsidRPr="00277728">
              <w:rPr>
                <w:rFonts w:cs="Arial"/>
                <w:color w:val="000000" w:themeColor="text1"/>
              </w:rPr>
              <w:t>да</w:t>
            </w:r>
          </w:p>
        </w:tc>
        <w:tc>
          <w:tcPr>
            <w:tcW w:w="2160" w:type="dxa"/>
            <w:tcBorders>
              <w:top w:val="nil"/>
              <w:left w:val="nil"/>
              <w:bottom w:val="single" w:sz="4" w:space="0" w:color="auto"/>
              <w:right w:val="single" w:sz="4" w:space="0" w:color="auto"/>
            </w:tcBorders>
            <w:shd w:val="clear" w:color="auto" w:fill="auto"/>
            <w:noWrap/>
            <w:vAlign w:val="center"/>
            <w:hideMark/>
          </w:tcPr>
          <w:p w14:paraId="27FA2ADD" w14:textId="77777777" w:rsidR="00A64412" w:rsidRPr="00277728" w:rsidRDefault="00A64412" w:rsidP="00EE6E02">
            <w:pPr>
              <w:spacing w:before="0"/>
              <w:jc w:val="center"/>
              <w:rPr>
                <w:rFonts w:cs="Arial"/>
                <w:color w:val="000000" w:themeColor="text1"/>
              </w:rPr>
            </w:pPr>
          </w:p>
        </w:tc>
      </w:tr>
      <w:tr w:rsidR="00A64412" w:rsidRPr="00277728" w14:paraId="47A6CCE1" w14:textId="77777777" w:rsidTr="00A64412">
        <w:trPr>
          <w:trHeight w:val="300"/>
        </w:trPr>
        <w:tc>
          <w:tcPr>
            <w:tcW w:w="905" w:type="dxa"/>
            <w:tcBorders>
              <w:top w:val="nil"/>
              <w:left w:val="single" w:sz="4" w:space="0" w:color="auto"/>
              <w:bottom w:val="single" w:sz="4" w:space="0" w:color="auto"/>
              <w:right w:val="single" w:sz="4" w:space="0" w:color="auto"/>
            </w:tcBorders>
            <w:shd w:val="clear" w:color="auto" w:fill="auto"/>
            <w:vAlign w:val="center"/>
            <w:hideMark/>
          </w:tcPr>
          <w:p w14:paraId="36AB9EB0" w14:textId="77777777" w:rsidR="00A64412" w:rsidRPr="00277728" w:rsidRDefault="00A64412" w:rsidP="00EE6E02">
            <w:pPr>
              <w:spacing w:before="0"/>
              <w:jc w:val="center"/>
              <w:rPr>
                <w:rFonts w:cs="Arial"/>
                <w:color w:val="000000" w:themeColor="text1"/>
              </w:rPr>
            </w:pPr>
            <w:r w:rsidRPr="00277728">
              <w:rPr>
                <w:rFonts w:cs="Arial"/>
                <w:color w:val="000000" w:themeColor="text1"/>
              </w:rPr>
              <w:t>1.9.</w:t>
            </w:r>
          </w:p>
        </w:tc>
        <w:tc>
          <w:tcPr>
            <w:tcW w:w="3768" w:type="dxa"/>
            <w:tcBorders>
              <w:top w:val="nil"/>
              <w:left w:val="nil"/>
              <w:bottom w:val="single" w:sz="4" w:space="0" w:color="auto"/>
              <w:right w:val="single" w:sz="4" w:space="0" w:color="auto"/>
            </w:tcBorders>
            <w:shd w:val="clear" w:color="auto" w:fill="auto"/>
            <w:vAlign w:val="center"/>
            <w:hideMark/>
          </w:tcPr>
          <w:p w14:paraId="70F39702" w14:textId="77777777" w:rsidR="00A64412" w:rsidRPr="00277728" w:rsidRDefault="00A64412" w:rsidP="00A04886">
            <w:pPr>
              <w:spacing w:before="0"/>
              <w:rPr>
                <w:rFonts w:cs="Arial"/>
                <w:color w:val="000000" w:themeColor="text1"/>
                <w:lang w:val="sr-Cyrl-RS"/>
              </w:rPr>
            </w:pPr>
            <w:r w:rsidRPr="00277728">
              <w:rPr>
                <w:rFonts w:cs="Arial"/>
                <w:color w:val="000000" w:themeColor="text1"/>
              </w:rPr>
              <w:t>Димензије: максимална ширина</w:t>
            </w:r>
            <w:r w:rsidRPr="00277728">
              <w:rPr>
                <w:rFonts w:cs="Arial"/>
                <w:color w:val="000000" w:themeColor="text1"/>
                <w:lang w:val="sr-Cyrl-RS"/>
              </w:rPr>
              <w:t xml:space="preserve"> кућишта заменљивог дела осигурача</w:t>
            </w:r>
          </w:p>
        </w:tc>
        <w:tc>
          <w:tcPr>
            <w:tcW w:w="1040" w:type="dxa"/>
            <w:tcBorders>
              <w:top w:val="nil"/>
              <w:left w:val="nil"/>
              <w:bottom w:val="single" w:sz="4" w:space="0" w:color="auto"/>
              <w:right w:val="single" w:sz="4" w:space="0" w:color="auto"/>
            </w:tcBorders>
            <w:shd w:val="clear" w:color="auto" w:fill="auto"/>
            <w:noWrap/>
            <w:vAlign w:val="center"/>
            <w:hideMark/>
          </w:tcPr>
          <w:p w14:paraId="4BF51618" w14:textId="77777777" w:rsidR="00A64412" w:rsidRPr="00277728" w:rsidRDefault="00A64412" w:rsidP="00A04886">
            <w:pPr>
              <w:spacing w:before="0"/>
              <w:rPr>
                <w:rFonts w:cs="Arial"/>
                <w:color w:val="000000" w:themeColor="text1"/>
              </w:rPr>
            </w:pPr>
            <w:r w:rsidRPr="00277728">
              <w:rPr>
                <w:rFonts w:cs="Arial"/>
                <w:color w:val="000000" w:themeColor="text1"/>
              </w:rPr>
              <w:t>mm</w:t>
            </w:r>
          </w:p>
        </w:tc>
        <w:tc>
          <w:tcPr>
            <w:tcW w:w="1858" w:type="dxa"/>
            <w:tcBorders>
              <w:top w:val="nil"/>
              <w:left w:val="nil"/>
              <w:bottom w:val="single" w:sz="4" w:space="0" w:color="auto"/>
              <w:right w:val="single" w:sz="4" w:space="0" w:color="auto"/>
            </w:tcBorders>
            <w:shd w:val="clear" w:color="auto" w:fill="auto"/>
            <w:noWrap/>
            <w:vAlign w:val="center"/>
            <w:hideMark/>
          </w:tcPr>
          <w:p w14:paraId="145D85FE" w14:textId="77777777" w:rsidR="00A64412" w:rsidRPr="00277728" w:rsidRDefault="00A64412" w:rsidP="00EE6E02">
            <w:pPr>
              <w:spacing w:before="0"/>
              <w:jc w:val="center"/>
              <w:rPr>
                <w:rFonts w:cs="Arial"/>
                <w:color w:val="000000" w:themeColor="text1"/>
              </w:rPr>
            </w:pPr>
            <w:r w:rsidRPr="00277728">
              <w:rPr>
                <w:rFonts w:cs="Arial"/>
                <w:color w:val="000000" w:themeColor="text1"/>
              </w:rPr>
              <w:t>100</w:t>
            </w:r>
          </w:p>
        </w:tc>
        <w:tc>
          <w:tcPr>
            <w:tcW w:w="2160" w:type="dxa"/>
            <w:tcBorders>
              <w:top w:val="nil"/>
              <w:left w:val="nil"/>
              <w:bottom w:val="single" w:sz="4" w:space="0" w:color="auto"/>
              <w:right w:val="single" w:sz="4" w:space="0" w:color="auto"/>
            </w:tcBorders>
            <w:shd w:val="clear" w:color="auto" w:fill="auto"/>
            <w:noWrap/>
            <w:vAlign w:val="center"/>
            <w:hideMark/>
          </w:tcPr>
          <w:p w14:paraId="62EA0AA2" w14:textId="77777777" w:rsidR="00A64412" w:rsidRPr="00277728" w:rsidRDefault="00A64412" w:rsidP="00EE6E02">
            <w:pPr>
              <w:spacing w:before="0"/>
              <w:jc w:val="center"/>
              <w:rPr>
                <w:rFonts w:cs="Arial"/>
                <w:color w:val="000000" w:themeColor="text1"/>
              </w:rPr>
            </w:pPr>
          </w:p>
        </w:tc>
      </w:tr>
      <w:tr w:rsidR="00A64412" w:rsidRPr="00277728" w14:paraId="41B90CDA" w14:textId="77777777" w:rsidTr="00A64412">
        <w:trPr>
          <w:trHeight w:val="300"/>
        </w:trPr>
        <w:tc>
          <w:tcPr>
            <w:tcW w:w="905" w:type="dxa"/>
            <w:tcBorders>
              <w:top w:val="nil"/>
              <w:left w:val="single" w:sz="4" w:space="0" w:color="auto"/>
              <w:bottom w:val="single" w:sz="4" w:space="0" w:color="auto"/>
              <w:right w:val="single" w:sz="4" w:space="0" w:color="auto"/>
            </w:tcBorders>
            <w:shd w:val="clear" w:color="auto" w:fill="auto"/>
            <w:vAlign w:val="center"/>
          </w:tcPr>
          <w:p w14:paraId="650EC062" w14:textId="77777777" w:rsidR="00A64412" w:rsidRPr="00277728" w:rsidRDefault="00A64412" w:rsidP="00EE6E02">
            <w:pPr>
              <w:spacing w:before="0"/>
              <w:jc w:val="center"/>
              <w:rPr>
                <w:rFonts w:cs="Arial"/>
                <w:color w:val="000000" w:themeColor="text1"/>
                <w:lang w:val="sr-Cyrl-RS"/>
              </w:rPr>
            </w:pPr>
            <w:r w:rsidRPr="00277728">
              <w:rPr>
                <w:rFonts w:cs="Arial"/>
                <w:color w:val="000000" w:themeColor="text1"/>
                <w:lang w:val="sr-Cyrl-RS"/>
              </w:rPr>
              <w:t>2.</w:t>
            </w:r>
          </w:p>
        </w:tc>
        <w:tc>
          <w:tcPr>
            <w:tcW w:w="3768" w:type="dxa"/>
            <w:tcBorders>
              <w:top w:val="nil"/>
              <w:left w:val="nil"/>
              <w:bottom w:val="single" w:sz="4" w:space="0" w:color="auto"/>
              <w:right w:val="single" w:sz="4" w:space="0" w:color="auto"/>
            </w:tcBorders>
            <w:shd w:val="clear" w:color="auto" w:fill="auto"/>
            <w:vAlign w:val="center"/>
          </w:tcPr>
          <w:p w14:paraId="01F757FB" w14:textId="77777777" w:rsidR="00A64412" w:rsidRPr="00277728" w:rsidRDefault="00A64412" w:rsidP="00A04886">
            <w:pPr>
              <w:spacing w:before="0"/>
              <w:rPr>
                <w:rFonts w:cs="Arial"/>
                <w:color w:val="000000" w:themeColor="text1"/>
                <w:lang w:val="sr-Cyrl-RS"/>
              </w:rPr>
            </w:pPr>
            <w:r w:rsidRPr="00277728">
              <w:rPr>
                <w:rFonts w:cs="Arial"/>
                <w:color w:val="000000" w:themeColor="text1"/>
                <w:lang w:val="sr-Cyrl-RS"/>
              </w:rPr>
              <w:t>Заменљиви део осигурача мора бити трајно означен у складу са важећим стандардом</w:t>
            </w:r>
          </w:p>
        </w:tc>
        <w:tc>
          <w:tcPr>
            <w:tcW w:w="1040" w:type="dxa"/>
            <w:tcBorders>
              <w:top w:val="nil"/>
              <w:left w:val="nil"/>
              <w:bottom w:val="single" w:sz="4" w:space="0" w:color="auto"/>
              <w:right w:val="single" w:sz="4" w:space="0" w:color="auto"/>
            </w:tcBorders>
            <w:shd w:val="clear" w:color="auto" w:fill="auto"/>
            <w:noWrap/>
            <w:vAlign w:val="center"/>
          </w:tcPr>
          <w:p w14:paraId="08F6ECA3" w14:textId="77777777" w:rsidR="00A64412" w:rsidRPr="00277728" w:rsidRDefault="00A64412" w:rsidP="00A04886">
            <w:pPr>
              <w:spacing w:before="0"/>
              <w:rPr>
                <w:rFonts w:cs="Arial"/>
                <w:color w:val="000000" w:themeColor="text1"/>
                <w:lang w:val="sr-Cyrl-RS"/>
              </w:rPr>
            </w:pPr>
          </w:p>
        </w:tc>
        <w:tc>
          <w:tcPr>
            <w:tcW w:w="1858" w:type="dxa"/>
            <w:tcBorders>
              <w:top w:val="nil"/>
              <w:left w:val="nil"/>
              <w:bottom w:val="single" w:sz="4" w:space="0" w:color="auto"/>
              <w:right w:val="single" w:sz="4" w:space="0" w:color="auto"/>
            </w:tcBorders>
            <w:shd w:val="clear" w:color="auto" w:fill="auto"/>
            <w:noWrap/>
            <w:vAlign w:val="center"/>
          </w:tcPr>
          <w:p w14:paraId="03E0E264" w14:textId="77777777" w:rsidR="00A64412" w:rsidRPr="00277728" w:rsidRDefault="00A64412" w:rsidP="00EE6E02">
            <w:pPr>
              <w:spacing w:before="0"/>
              <w:jc w:val="center"/>
              <w:rPr>
                <w:rFonts w:cs="Arial"/>
                <w:color w:val="000000" w:themeColor="text1"/>
                <w:lang w:val="sr-Cyrl-RS"/>
              </w:rPr>
            </w:pPr>
            <w:r w:rsidRPr="00277728">
              <w:rPr>
                <w:rFonts w:cs="Arial"/>
                <w:color w:val="000000" w:themeColor="text1"/>
                <w:lang w:val="sr-Cyrl-RS"/>
              </w:rPr>
              <w:t>да</w:t>
            </w:r>
          </w:p>
        </w:tc>
        <w:tc>
          <w:tcPr>
            <w:tcW w:w="2160" w:type="dxa"/>
            <w:tcBorders>
              <w:top w:val="nil"/>
              <w:left w:val="nil"/>
              <w:bottom w:val="single" w:sz="4" w:space="0" w:color="auto"/>
              <w:right w:val="single" w:sz="4" w:space="0" w:color="auto"/>
            </w:tcBorders>
            <w:shd w:val="clear" w:color="auto" w:fill="auto"/>
            <w:noWrap/>
            <w:vAlign w:val="center"/>
          </w:tcPr>
          <w:p w14:paraId="6559D123" w14:textId="77777777" w:rsidR="00A64412" w:rsidRPr="00277728" w:rsidRDefault="00A64412" w:rsidP="00EE6E02">
            <w:pPr>
              <w:spacing w:before="0"/>
              <w:jc w:val="center"/>
              <w:rPr>
                <w:rFonts w:cs="Arial"/>
                <w:color w:val="000000" w:themeColor="text1"/>
                <w:lang w:val="sr-Cyrl-RS"/>
              </w:rPr>
            </w:pPr>
          </w:p>
        </w:tc>
      </w:tr>
      <w:tr w:rsidR="00A64412" w:rsidRPr="002E41D5" w14:paraId="338BA2CC" w14:textId="77777777" w:rsidTr="00A64412">
        <w:trPr>
          <w:trHeight w:val="300"/>
        </w:trPr>
        <w:tc>
          <w:tcPr>
            <w:tcW w:w="905" w:type="dxa"/>
            <w:tcBorders>
              <w:top w:val="nil"/>
              <w:left w:val="single" w:sz="4" w:space="0" w:color="auto"/>
              <w:bottom w:val="single" w:sz="4" w:space="0" w:color="auto"/>
              <w:right w:val="single" w:sz="4" w:space="0" w:color="auto"/>
            </w:tcBorders>
            <w:shd w:val="clear" w:color="auto" w:fill="auto"/>
            <w:vAlign w:val="center"/>
          </w:tcPr>
          <w:p w14:paraId="732ED1AC" w14:textId="77777777" w:rsidR="00A64412" w:rsidRPr="00277728" w:rsidRDefault="00A64412" w:rsidP="00EE6E02">
            <w:pPr>
              <w:spacing w:before="0"/>
              <w:jc w:val="center"/>
              <w:rPr>
                <w:rFonts w:cs="Arial"/>
                <w:color w:val="000000" w:themeColor="text1"/>
                <w:lang w:val="sr-Cyrl-RS"/>
              </w:rPr>
            </w:pPr>
            <w:r w:rsidRPr="00277728">
              <w:rPr>
                <w:rFonts w:cs="Arial"/>
                <w:color w:val="000000" w:themeColor="text1"/>
                <w:lang w:val="sr-Cyrl-RS"/>
              </w:rPr>
              <w:t>3.</w:t>
            </w:r>
          </w:p>
        </w:tc>
        <w:tc>
          <w:tcPr>
            <w:tcW w:w="4808" w:type="dxa"/>
            <w:gridSpan w:val="2"/>
            <w:tcBorders>
              <w:top w:val="nil"/>
              <w:left w:val="nil"/>
              <w:bottom w:val="single" w:sz="4" w:space="0" w:color="auto"/>
              <w:right w:val="single" w:sz="4" w:space="0" w:color="auto"/>
            </w:tcBorders>
            <w:shd w:val="clear" w:color="auto" w:fill="auto"/>
            <w:vAlign w:val="center"/>
          </w:tcPr>
          <w:p w14:paraId="662EA274" w14:textId="77777777" w:rsidR="00A64412" w:rsidRPr="002E41D5" w:rsidRDefault="00A64412" w:rsidP="00A04886">
            <w:pPr>
              <w:spacing w:before="0"/>
              <w:rPr>
                <w:rFonts w:cs="Arial"/>
                <w:color w:val="000000" w:themeColor="text1"/>
                <w:lang w:val="sr-Cyrl-RS"/>
              </w:rPr>
            </w:pPr>
            <w:r w:rsidRPr="002E41D5">
              <w:rPr>
                <w:rFonts w:cs="Arial"/>
                <w:color w:val="000000" w:themeColor="text1"/>
                <w:lang w:val="sr-Cyrl-RS"/>
              </w:rPr>
              <w:t>У понуди је обавезно доставити</w:t>
            </w:r>
            <w:r w:rsidRPr="00277728">
              <w:rPr>
                <w:rFonts w:cs="Arial"/>
                <w:color w:val="000000" w:themeColor="text1"/>
                <w:lang w:val="sr-Cyrl-RS"/>
              </w:rPr>
              <w:t xml:space="preserve"> доказ – Сертификат издат од стране надлежне независне акредитоване институције или Извештај са типског испитивања издат од стране независне акредитоване лабораторије да заменљиви делови осигурача задовољавају следеће захтеве</w:t>
            </w:r>
            <w:r w:rsidRPr="002E41D5">
              <w:rPr>
                <w:rFonts w:cs="Arial"/>
                <w:color w:val="000000" w:themeColor="text1"/>
                <w:lang w:val="sr-Cyrl-RS"/>
              </w:rPr>
              <w:t>:</w:t>
            </w:r>
          </w:p>
          <w:p w14:paraId="261B166E" w14:textId="77777777" w:rsidR="00A64412" w:rsidRPr="00277728" w:rsidRDefault="00A64412" w:rsidP="00A04886">
            <w:pPr>
              <w:spacing w:before="0"/>
              <w:rPr>
                <w:rFonts w:cs="Arial"/>
                <w:color w:val="000000" w:themeColor="text1"/>
                <w:lang w:val="sr-Cyrl-RS"/>
              </w:rPr>
            </w:pPr>
            <w:r w:rsidRPr="00277728">
              <w:rPr>
                <w:rFonts w:cs="Arial"/>
                <w:color w:val="000000" w:themeColor="text1"/>
                <w:lang w:val="sr-Cyrl-RS"/>
              </w:rPr>
              <w:t>Н</w:t>
            </w:r>
            <w:r w:rsidRPr="002E41D5">
              <w:rPr>
                <w:rFonts w:cs="Arial"/>
                <w:color w:val="000000" w:themeColor="text1"/>
                <w:lang w:val="sr-Cyrl-RS"/>
              </w:rPr>
              <w:t xml:space="preserve">аведену документацију је довољно доставити за једну назначену струју </w:t>
            </w:r>
            <w:r w:rsidRPr="00277728">
              <w:rPr>
                <w:rFonts w:cs="Arial"/>
                <w:color w:val="000000" w:themeColor="text1"/>
                <w:lang w:val="sr-Cyrl-RS"/>
              </w:rPr>
              <w:t>заменљивог дела осигурача система осигурача А (и</w:t>
            </w:r>
            <w:r w:rsidRPr="002E41D5">
              <w:rPr>
                <w:rFonts w:cs="Arial"/>
                <w:color w:val="000000" w:themeColor="text1"/>
                <w:lang w:val="sr-Cyrl-RS"/>
              </w:rPr>
              <w:t xml:space="preserve">звештаји за </w:t>
            </w:r>
            <w:r w:rsidRPr="00277728">
              <w:rPr>
                <w:rFonts w:cs="Arial"/>
                <w:color w:val="000000" w:themeColor="text1"/>
                <w:lang w:val="sr-Cyrl-RS"/>
              </w:rPr>
              <w:t>једну назначену струју</w:t>
            </w:r>
            <w:r w:rsidRPr="002E41D5">
              <w:rPr>
                <w:rFonts w:cs="Arial"/>
                <w:color w:val="000000" w:themeColor="text1"/>
                <w:lang w:val="sr-Cyrl-RS"/>
              </w:rPr>
              <w:t xml:space="preserve"> </w:t>
            </w:r>
            <w:r w:rsidRPr="00277728">
              <w:rPr>
                <w:rFonts w:cs="Arial"/>
                <w:color w:val="000000" w:themeColor="text1"/>
                <w:lang w:val="sr-Cyrl-RS"/>
              </w:rPr>
              <w:t>заменљивог дела осигурача система осигурача А из наведене спецификације сматрају се прихватљивим за цео специфицарини низ називног напона)</w:t>
            </w:r>
            <w:r w:rsidRPr="002E41D5">
              <w:rPr>
                <w:rFonts w:cs="Arial"/>
                <w:color w:val="000000" w:themeColor="text1"/>
                <w:lang w:val="sr-Cyrl-RS"/>
              </w:rPr>
              <w:t>.</w:t>
            </w:r>
          </w:p>
        </w:tc>
        <w:tc>
          <w:tcPr>
            <w:tcW w:w="1858" w:type="dxa"/>
            <w:tcBorders>
              <w:top w:val="nil"/>
              <w:left w:val="nil"/>
              <w:bottom w:val="single" w:sz="4" w:space="0" w:color="auto"/>
              <w:right w:val="single" w:sz="4" w:space="0" w:color="auto"/>
            </w:tcBorders>
            <w:shd w:val="clear" w:color="auto" w:fill="auto"/>
            <w:noWrap/>
            <w:vAlign w:val="center"/>
          </w:tcPr>
          <w:p w14:paraId="78384F14" w14:textId="77777777" w:rsidR="00A64412" w:rsidRPr="00277728" w:rsidRDefault="00A64412" w:rsidP="00EE6E02">
            <w:pPr>
              <w:spacing w:before="0"/>
              <w:jc w:val="center"/>
              <w:rPr>
                <w:rFonts w:cs="Arial"/>
                <w:color w:val="000000" w:themeColor="text1"/>
                <w:lang w:val="sr-Cyrl-RS"/>
              </w:rPr>
            </w:pPr>
          </w:p>
        </w:tc>
        <w:tc>
          <w:tcPr>
            <w:tcW w:w="2160" w:type="dxa"/>
            <w:tcBorders>
              <w:top w:val="nil"/>
              <w:left w:val="nil"/>
              <w:bottom w:val="single" w:sz="4" w:space="0" w:color="auto"/>
              <w:right w:val="single" w:sz="4" w:space="0" w:color="auto"/>
            </w:tcBorders>
            <w:shd w:val="clear" w:color="auto" w:fill="auto"/>
            <w:noWrap/>
            <w:vAlign w:val="center"/>
          </w:tcPr>
          <w:p w14:paraId="233E994B" w14:textId="77777777" w:rsidR="00A64412" w:rsidRPr="002E41D5" w:rsidRDefault="00A64412" w:rsidP="00EE6E02">
            <w:pPr>
              <w:spacing w:before="0"/>
              <w:jc w:val="center"/>
              <w:rPr>
                <w:rFonts w:cs="Arial"/>
                <w:color w:val="000000" w:themeColor="text1"/>
                <w:lang w:val="sr-Cyrl-RS"/>
              </w:rPr>
            </w:pPr>
          </w:p>
        </w:tc>
      </w:tr>
      <w:tr w:rsidR="00A64412" w:rsidRPr="00277728" w14:paraId="01A9A33F" w14:textId="77777777" w:rsidTr="00A64412">
        <w:trPr>
          <w:trHeight w:val="300"/>
        </w:trPr>
        <w:tc>
          <w:tcPr>
            <w:tcW w:w="905" w:type="dxa"/>
            <w:tcBorders>
              <w:top w:val="nil"/>
              <w:left w:val="single" w:sz="4" w:space="0" w:color="auto"/>
              <w:bottom w:val="single" w:sz="4" w:space="0" w:color="auto"/>
              <w:right w:val="single" w:sz="4" w:space="0" w:color="auto"/>
            </w:tcBorders>
            <w:shd w:val="clear" w:color="auto" w:fill="auto"/>
            <w:vAlign w:val="center"/>
          </w:tcPr>
          <w:p w14:paraId="0EF129B4" w14:textId="77777777" w:rsidR="00A64412" w:rsidRPr="00277728" w:rsidRDefault="00A64412" w:rsidP="00EE6E02">
            <w:pPr>
              <w:spacing w:before="0"/>
              <w:jc w:val="center"/>
              <w:rPr>
                <w:rFonts w:cs="Arial"/>
                <w:color w:val="000000" w:themeColor="text1"/>
                <w:lang w:val="sr-Cyrl-RS"/>
              </w:rPr>
            </w:pPr>
            <w:r w:rsidRPr="00277728">
              <w:rPr>
                <w:rFonts w:cs="Arial"/>
                <w:color w:val="000000" w:themeColor="text1"/>
                <w:lang w:val="sr-Cyrl-RS"/>
              </w:rPr>
              <w:t>3.</w:t>
            </w:r>
            <w:r w:rsidRPr="00277728">
              <w:rPr>
                <w:rFonts w:cs="Arial"/>
                <w:color w:val="000000" w:themeColor="text1"/>
              </w:rPr>
              <w:t>1</w:t>
            </w:r>
            <w:r w:rsidRPr="00277728">
              <w:rPr>
                <w:rFonts w:cs="Arial"/>
                <w:color w:val="000000" w:themeColor="text1"/>
                <w:lang w:val="sr-Cyrl-RS"/>
              </w:rPr>
              <w:t>.</w:t>
            </w:r>
          </w:p>
        </w:tc>
        <w:tc>
          <w:tcPr>
            <w:tcW w:w="4808" w:type="dxa"/>
            <w:gridSpan w:val="2"/>
            <w:tcBorders>
              <w:top w:val="nil"/>
              <w:left w:val="nil"/>
              <w:bottom w:val="single" w:sz="4" w:space="0" w:color="auto"/>
              <w:right w:val="single" w:sz="4" w:space="0" w:color="auto"/>
            </w:tcBorders>
            <w:shd w:val="clear" w:color="auto" w:fill="auto"/>
            <w:vAlign w:val="center"/>
          </w:tcPr>
          <w:p w14:paraId="54D99DB4" w14:textId="77777777" w:rsidR="00A64412" w:rsidRPr="00277728" w:rsidRDefault="00A64412" w:rsidP="00A04886">
            <w:pPr>
              <w:spacing w:before="0"/>
              <w:rPr>
                <w:rFonts w:cs="Arial"/>
                <w:color w:val="000000" w:themeColor="text1"/>
                <w:lang w:val="sr-Cyrl-RS"/>
              </w:rPr>
            </w:pPr>
            <w:r w:rsidRPr="00277728">
              <w:rPr>
                <w:rFonts w:cs="Arial"/>
                <w:color w:val="000000" w:themeColor="text1"/>
              </w:rPr>
              <w:t>SRPS</w:t>
            </w:r>
            <w:r w:rsidRPr="002E41D5">
              <w:rPr>
                <w:rFonts w:cs="Arial"/>
                <w:color w:val="000000" w:themeColor="text1"/>
                <w:lang w:val="sr-Cyrl-RS"/>
              </w:rPr>
              <w:t xml:space="preserve"> </w:t>
            </w:r>
            <w:r w:rsidRPr="00277728">
              <w:rPr>
                <w:rFonts w:cs="Arial"/>
                <w:color w:val="000000" w:themeColor="text1"/>
              </w:rPr>
              <w:t>HD</w:t>
            </w:r>
            <w:r w:rsidRPr="002E41D5">
              <w:rPr>
                <w:rFonts w:cs="Arial"/>
                <w:color w:val="000000" w:themeColor="text1"/>
                <w:lang w:val="sr-Cyrl-RS"/>
              </w:rPr>
              <w:t xml:space="preserve"> 6</w:t>
            </w:r>
            <w:r w:rsidRPr="00277728">
              <w:rPr>
                <w:rFonts w:cs="Arial"/>
                <w:color w:val="000000" w:themeColor="text1"/>
                <w:lang w:val="sr-Cyrl-RS"/>
              </w:rPr>
              <w:t>0269</w:t>
            </w:r>
            <w:r w:rsidRPr="002E41D5">
              <w:rPr>
                <w:rFonts w:cs="Arial"/>
                <w:color w:val="000000" w:themeColor="text1"/>
                <w:lang w:val="sr-Cyrl-RS"/>
              </w:rPr>
              <w:t>-</w:t>
            </w:r>
            <w:r w:rsidRPr="00277728">
              <w:rPr>
                <w:rFonts w:cs="Arial"/>
                <w:color w:val="000000" w:themeColor="text1"/>
                <w:lang w:val="sr-Cyrl-RS"/>
              </w:rPr>
              <w:t>2:2014 или одговарајући</w:t>
            </w:r>
          </w:p>
          <w:p w14:paraId="3B83EEE3" w14:textId="77777777" w:rsidR="00A64412" w:rsidRPr="00277728" w:rsidRDefault="00A64412" w:rsidP="00A04886">
            <w:pPr>
              <w:spacing w:before="0"/>
              <w:rPr>
                <w:rFonts w:cs="Arial"/>
                <w:color w:val="000000" w:themeColor="text1"/>
                <w:lang w:val="sr-Cyrl-RS"/>
              </w:rPr>
            </w:pPr>
            <w:r w:rsidRPr="00277728">
              <w:rPr>
                <w:rFonts w:cs="Arial"/>
                <w:color w:val="000000" w:themeColor="text1"/>
                <w:lang w:val="sr-Cyrl-RS"/>
              </w:rPr>
              <w:t>Нисконапонски осигурачи – Део 2: Додатни захтеви за осигураче за употребу од стране овлашћених особа (осигурачи углавном за употребу у индустријске сврхе) – Примери стандардизованих система осигурача од А до К</w:t>
            </w:r>
          </w:p>
        </w:tc>
        <w:tc>
          <w:tcPr>
            <w:tcW w:w="1858" w:type="dxa"/>
            <w:tcBorders>
              <w:top w:val="nil"/>
              <w:left w:val="nil"/>
              <w:bottom w:val="single" w:sz="4" w:space="0" w:color="auto"/>
              <w:right w:val="single" w:sz="4" w:space="0" w:color="auto"/>
            </w:tcBorders>
            <w:shd w:val="clear" w:color="auto" w:fill="auto"/>
            <w:noWrap/>
            <w:vAlign w:val="center"/>
          </w:tcPr>
          <w:p w14:paraId="4F7054E7" w14:textId="77777777" w:rsidR="00A64412" w:rsidRPr="00277728" w:rsidRDefault="00A64412" w:rsidP="00EE6E02">
            <w:pPr>
              <w:spacing w:before="0"/>
              <w:jc w:val="center"/>
              <w:rPr>
                <w:rFonts w:cs="Arial"/>
                <w:color w:val="000000" w:themeColor="text1"/>
                <w:lang w:val="sr-Cyrl-RS"/>
              </w:rPr>
            </w:pPr>
            <w:r w:rsidRPr="00277728">
              <w:rPr>
                <w:rFonts w:cs="Arial"/>
                <w:color w:val="000000" w:themeColor="text1"/>
                <w:lang w:val="sr-Cyrl-RS"/>
              </w:rPr>
              <w:t>да</w:t>
            </w:r>
          </w:p>
        </w:tc>
        <w:tc>
          <w:tcPr>
            <w:tcW w:w="2160" w:type="dxa"/>
            <w:tcBorders>
              <w:top w:val="nil"/>
              <w:left w:val="nil"/>
              <w:bottom w:val="single" w:sz="4" w:space="0" w:color="auto"/>
              <w:right w:val="single" w:sz="4" w:space="0" w:color="auto"/>
            </w:tcBorders>
            <w:shd w:val="clear" w:color="auto" w:fill="auto"/>
            <w:noWrap/>
            <w:vAlign w:val="center"/>
          </w:tcPr>
          <w:p w14:paraId="237604FA" w14:textId="77777777" w:rsidR="00A64412" w:rsidRPr="00277728" w:rsidRDefault="00A64412" w:rsidP="00EE6E02">
            <w:pPr>
              <w:spacing w:before="0"/>
              <w:jc w:val="center"/>
              <w:rPr>
                <w:rFonts w:cs="Arial"/>
                <w:color w:val="000000" w:themeColor="text1"/>
              </w:rPr>
            </w:pPr>
          </w:p>
        </w:tc>
      </w:tr>
      <w:tr w:rsidR="00A64412" w:rsidRPr="00277728" w14:paraId="2772B6E3" w14:textId="77777777" w:rsidTr="00A64412">
        <w:trPr>
          <w:trHeight w:val="300"/>
        </w:trPr>
        <w:tc>
          <w:tcPr>
            <w:tcW w:w="905" w:type="dxa"/>
            <w:tcBorders>
              <w:top w:val="nil"/>
              <w:left w:val="single" w:sz="4" w:space="0" w:color="auto"/>
              <w:bottom w:val="single" w:sz="4" w:space="0" w:color="auto"/>
              <w:right w:val="single" w:sz="4" w:space="0" w:color="auto"/>
            </w:tcBorders>
            <w:shd w:val="clear" w:color="auto" w:fill="auto"/>
            <w:vAlign w:val="center"/>
          </w:tcPr>
          <w:p w14:paraId="63E852BE" w14:textId="77777777" w:rsidR="00A64412" w:rsidRPr="00277728" w:rsidRDefault="00A64412" w:rsidP="00EE6E02">
            <w:pPr>
              <w:spacing w:before="0"/>
              <w:jc w:val="center"/>
              <w:rPr>
                <w:rFonts w:cs="Arial"/>
                <w:color w:val="000000" w:themeColor="text1"/>
                <w:lang w:val="sr-Cyrl-RS"/>
              </w:rPr>
            </w:pPr>
            <w:r w:rsidRPr="00277728">
              <w:rPr>
                <w:rFonts w:cs="Arial"/>
                <w:color w:val="000000" w:themeColor="text1"/>
                <w:lang w:val="sr-Cyrl-RS"/>
              </w:rPr>
              <w:t>3.</w:t>
            </w:r>
            <w:r w:rsidRPr="00277728">
              <w:rPr>
                <w:rFonts w:cs="Arial"/>
                <w:color w:val="000000" w:themeColor="text1"/>
              </w:rPr>
              <w:t>2</w:t>
            </w:r>
            <w:r w:rsidRPr="00277728">
              <w:rPr>
                <w:rFonts w:cs="Arial"/>
                <w:color w:val="000000" w:themeColor="text1"/>
                <w:lang w:val="sr-Cyrl-RS"/>
              </w:rPr>
              <w:t>.</w:t>
            </w:r>
          </w:p>
        </w:tc>
        <w:tc>
          <w:tcPr>
            <w:tcW w:w="4808" w:type="dxa"/>
            <w:gridSpan w:val="2"/>
            <w:tcBorders>
              <w:top w:val="nil"/>
              <w:left w:val="nil"/>
              <w:bottom w:val="single" w:sz="4" w:space="0" w:color="auto"/>
              <w:right w:val="single" w:sz="4" w:space="0" w:color="auto"/>
            </w:tcBorders>
            <w:shd w:val="clear" w:color="auto" w:fill="auto"/>
            <w:vAlign w:val="center"/>
          </w:tcPr>
          <w:p w14:paraId="62BB3F54" w14:textId="77777777" w:rsidR="00A64412" w:rsidRPr="002E41D5" w:rsidRDefault="00A64412" w:rsidP="00A04886">
            <w:pPr>
              <w:spacing w:before="0"/>
              <w:rPr>
                <w:rFonts w:cs="Arial"/>
                <w:color w:val="000000" w:themeColor="text1"/>
                <w:lang w:val="sr-Cyrl-RS"/>
              </w:rPr>
            </w:pPr>
            <w:r w:rsidRPr="002E41D5">
              <w:rPr>
                <w:rFonts w:cs="Arial"/>
                <w:color w:val="000000" w:themeColor="text1"/>
                <w:lang w:val="sr-Cyrl-RS"/>
              </w:rPr>
              <w:t xml:space="preserve">Важећа потврда о усаглашености за </w:t>
            </w:r>
            <w:r w:rsidRPr="00277728">
              <w:rPr>
                <w:rFonts w:cs="Arial"/>
                <w:color w:val="000000" w:themeColor="text1"/>
                <w:lang w:val="sr-Cyrl-RS"/>
              </w:rPr>
              <w:t xml:space="preserve"> заменљиве делове осигурача</w:t>
            </w:r>
            <w:r w:rsidRPr="002E41D5">
              <w:rPr>
                <w:rFonts w:cs="Arial"/>
                <w:color w:val="000000" w:themeColor="text1"/>
                <w:lang w:val="sr-Cyrl-RS"/>
              </w:rPr>
              <w:t xml:space="preserve"> који је издала надлежна институциј</w:t>
            </w:r>
            <w:r w:rsidRPr="00277728">
              <w:rPr>
                <w:rFonts w:cs="Arial"/>
                <w:color w:val="000000" w:themeColor="text1"/>
              </w:rPr>
              <w:t>a</w:t>
            </w:r>
            <w:r w:rsidRPr="002E41D5">
              <w:rPr>
                <w:rFonts w:cs="Arial"/>
                <w:color w:val="000000" w:themeColor="text1"/>
                <w:lang w:val="sr-Cyrl-RS"/>
              </w:rPr>
              <w:t xml:space="preserve"> у Републици Србији </w:t>
            </w:r>
            <w:r w:rsidRPr="002E41D5">
              <w:rPr>
                <w:rFonts w:cs="Arial"/>
                <w:color w:val="000000" w:themeColor="text1"/>
                <w:lang w:val="sr-Cyrl-RS"/>
              </w:rPr>
              <w:lastRenderedPageBreak/>
              <w:t>да производ задовољава захтеве „Правилника о електричној опреми намењеној за употребу у оквиру одређених граница напона“ (Сл. Гласник РС 13/2010.)</w:t>
            </w:r>
          </w:p>
          <w:p w14:paraId="44796BEE" w14:textId="77777777" w:rsidR="00A64412" w:rsidRPr="00277728" w:rsidRDefault="00A64412" w:rsidP="00A04886">
            <w:pPr>
              <w:spacing w:before="0"/>
              <w:rPr>
                <w:rFonts w:cs="Arial"/>
                <w:color w:val="000000" w:themeColor="text1"/>
                <w:lang w:val="sr-Cyrl-RS"/>
              </w:rPr>
            </w:pPr>
            <w:r w:rsidRPr="002E41D5">
              <w:rPr>
                <w:rFonts w:cs="Arial"/>
                <w:color w:val="000000" w:themeColor="text1"/>
                <w:lang w:val="sr-Cyrl-RS"/>
              </w:rPr>
              <w:t>Напомена: Наведени документ је потребно доставити и за добра која су произведена у Републици Србији</w:t>
            </w:r>
          </w:p>
        </w:tc>
        <w:tc>
          <w:tcPr>
            <w:tcW w:w="1858" w:type="dxa"/>
            <w:tcBorders>
              <w:top w:val="nil"/>
              <w:left w:val="nil"/>
              <w:bottom w:val="single" w:sz="4" w:space="0" w:color="auto"/>
              <w:right w:val="single" w:sz="4" w:space="0" w:color="auto"/>
            </w:tcBorders>
            <w:shd w:val="clear" w:color="auto" w:fill="auto"/>
            <w:noWrap/>
            <w:vAlign w:val="center"/>
          </w:tcPr>
          <w:p w14:paraId="012E7151" w14:textId="77777777" w:rsidR="00A64412" w:rsidRPr="00277728" w:rsidRDefault="00A64412" w:rsidP="00EE6E02">
            <w:pPr>
              <w:spacing w:before="0"/>
              <w:jc w:val="center"/>
              <w:rPr>
                <w:rFonts w:cs="Arial"/>
                <w:color w:val="000000" w:themeColor="text1"/>
                <w:lang w:val="sr-Cyrl-RS"/>
              </w:rPr>
            </w:pPr>
            <w:r w:rsidRPr="00277728">
              <w:rPr>
                <w:rFonts w:cs="Arial"/>
                <w:color w:val="000000" w:themeColor="text1"/>
                <w:lang w:val="sr-Cyrl-RS"/>
              </w:rPr>
              <w:lastRenderedPageBreak/>
              <w:t>да</w:t>
            </w:r>
          </w:p>
        </w:tc>
        <w:tc>
          <w:tcPr>
            <w:tcW w:w="2160" w:type="dxa"/>
            <w:tcBorders>
              <w:top w:val="nil"/>
              <w:left w:val="nil"/>
              <w:bottom w:val="single" w:sz="4" w:space="0" w:color="auto"/>
              <w:right w:val="single" w:sz="4" w:space="0" w:color="auto"/>
            </w:tcBorders>
            <w:shd w:val="clear" w:color="auto" w:fill="auto"/>
            <w:noWrap/>
            <w:vAlign w:val="center"/>
          </w:tcPr>
          <w:p w14:paraId="6DBDDA75" w14:textId="77777777" w:rsidR="00A64412" w:rsidRPr="00277728" w:rsidRDefault="00A64412" w:rsidP="00EE6E02">
            <w:pPr>
              <w:spacing w:before="0"/>
              <w:jc w:val="center"/>
              <w:rPr>
                <w:rFonts w:cs="Arial"/>
                <w:color w:val="000000" w:themeColor="text1"/>
              </w:rPr>
            </w:pPr>
          </w:p>
        </w:tc>
      </w:tr>
      <w:tr w:rsidR="00A64412" w:rsidRPr="00277728" w14:paraId="1017F52C" w14:textId="77777777" w:rsidTr="00A64412">
        <w:trPr>
          <w:trHeight w:val="422"/>
        </w:trPr>
        <w:tc>
          <w:tcPr>
            <w:tcW w:w="905" w:type="dxa"/>
            <w:tcBorders>
              <w:top w:val="nil"/>
              <w:left w:val="single" w:sz="4" w:space="0" w:color="auto"/>
              <w:bottom w:val="single" w:sz="4" w:space="0" w:color="auto"/>
              <w:right w:val="single" w:sz="4" w:space="0" w:color="auto"/>
            </w:tcBorders>
            <w:shd w:val="clear" w:color="auto" w:fill="auto"/>
            <w:vAlign w:val="center"/>
          </w:tcPr>
          <w:p w14:paraId="76DEF58F" w14:textId="77777777" w:rsidR="00A64412" w:rsidRPr="00277728" w:rsidRDefault="00A64412" w:rsidP="00EE6E02">
            <w:pPr>
              <w:spacing w:before="0"/>
              <w:jc w:val="center"/>
              <w:rPr>
                <w:rFonts w:cs="Arial"/>
                <w:color w:val="000000" w:themeColor="text1"/>
                <w:lang w:val="sr-Cyrl-RS"/>
              </w:rPr>
            </w:pPr>
            <w:r w:rsidRPr="00277728">
              <w:rPr>
                <w:rFonts w:cs="Arial"/>
                <w:color w:val="000000" w:themeColor="text1"/>
                <w:lang w:val="sr-Cyrl-RS"/>
              </w:rPr>
              <w:t>3</w:t>
            </w:r>
            <w:r w:rsidRPr="00277728">
              <w:rPr>
                <w:rFonts w:cs="Arial"/>
                <w:color w:val="000000" w:themeColor="text1"/>
              </w:rPr>
              <w:t>.3.</w:t>
            </w:r>
          </w:p>
        </w:tc>
        <w:tc>
          <w:tcPr>
            <w:tcW w:w="4808" w:type="dxa"/>
            <w:gridSpan w:val="2"/>
            <w:tcBorders>
              <w:top w:val="single" w:sz="4" w:space="0" w:color="auto"/>
              <w:left w:val="nil"/>
              <w:bottom w:val="single" w:sz="4" w:space="0" w:color="auto"/>
              <w:right w:val="single" w:sz="4" w:space="0" w:color="000000"/>
            </w:tcBorders>
            <w:shd w:val="clear" w:color="auto" w:fill="auto"/>
            <w:vAlign w:val="center"/>
          </w:tcPr>
          <w:p w14:paraId="627F59A5" w14:textId="77777777" w:rsidR="00A64412" w:rsidRPr="00277728" w:rsidRDefault="00A64412" w:rsidP="00A04886">
            <w:pPr>
              <w:spacing w:before="0"/>
              <w:rPr>
                <w:rFonts w:cs="Arial"/>
                <w:color w:val="000000" w:themeColor="text1"/>
                <w:lang w:val="sr-Cyrl-RS"/>
              </w:rPr>
            </w:pPr>
            <w:r w:rsidRPr="00277728">
              <w:rPr>
                <w:rFonts w:cs="Arial"/>
                <w:color w:val="000000" w:themeColor="text1"/>
                <w:lang w:val="sr-Cyrl-RS"/>
              </w:rPr>
              <w:t xml:space="preserve">Важећи сертификата произвођача </w:t>
            </w:r>
            <w:r w:rsidRPr="00277728">
              <w:rPr>
                <w:rFonts w:cs="Arial"/>
                <w:color w:val="000000" w:themeColor="text1"/>
                <w:lang w:val="sr-Latn-RS"/>
              </w:rPr>
              <w:t>ISO 9001</w:t>
            </w:r>
            <w:r w:rsidRPr="00277728">
              <w:rPr>
                <w:rFonts w:cs="Arial"/>
                <w:color w:val="000000" w:themeColor="text1"/>
                <w:lang w:val="sr-Cyrl-RS"/>
              </w:rPr>
              <w:t xml:space="preserve"> и </w:t>
            </w:r>
            <w:r w:rsidRPr="00277728">
              <w:rPr>
                <w:rFonts w:cs="Arial"/>
                <w:color w:val="000000" w:themeColor="text1"/>
              </w:rPr>
              <w:t>ISO</w:t>
            </w:r>
            <w:r w:rsidRPr="002E41D5">
              <w:rPr>
                <w:rFonts w:cs="Arial"/>
                <w:color w:val="000000" w:themeColor="text1"/>
                <w:lang w:val="sr-Cyrl-RS"/>
              </w:rPr>
              <w:t xml:space="preserve"> </w:t>
            </w:r>
            <w:r w:rsidRPr="00277728">
              <w:rPr>
                <w:rFonts w:cs="Arial"/>
                <w:color w:val="000000" w:themeColor="text1"/>
                <w:lang w:val="sr-Cyrl-RS"/>
              </w:rPr>
              <w:t>14001</w:t>
            </w:r>
          </w:p>
        </w:tc>
        <w:tc>
          <w:tcPr>
            <w:tcW w:w="1858" w:type="dxa"/>
            <w:tcBorders>
              <w:top w:val="nil"/>
              <w:left w:val="nil"/>
              <w:bottom w:val="single" w:sz="4" w:space="0" w:color="auto"/>
              <w:right w:val="single" w:sz="4" w:space="0" w:color="auto"/>
            </w:tcBorders>
            <w:shd w:val="clear" w:color="auto" w:fill="auto"/>
            <w:noWrap/>
            <w:vAlign w:val="center"/>
          </w:tcPr>
          <w:p w14:paraId="4A9F01F5" w14:textId="77777777" w:rsidR="00A64412" w:rsidRPr="00277728" w:rsidRDefault="00A64412" w:rsidP="00EE6E02">
            <w:pPr>
              <w:spacing w:before="0"/>
              <w:jc w:val="center"/>
              <w:rPr>
                <w:rFonts w:cs="Arial"/>
                <w:color w:val="000000" w:themeColor="text1"/>
                <w:lang w:val="sr-Cyrl-RS"/>
              </w:rPr>
            </w:pPr>
            <w:r w:rsidRPr="00277728">
              <w:rPr>
                <w:rFonts w:cs="Arial"/>
                <w:color w:val="000000" w:themeColor="text1"/>
                <w:lang w:val="sr-Cyrl-RS"/>
              </w:rPr>
              <w:t>да</w:t>
            </w:r>
          </w:p>
        </w:tc>
        <w:tc>
          <w:tcPr>
            <w:tcW w:w="2160" w:type="dxa"/>
            <w:tcBorders>
              <w:top w:val="nil"/>
              <w:left w:val="nil"/>
              <w:bottom w:val="single" w:sz="4" w:space="0" w:color="auto"/>
              <w:right w:val="single" w:sz="4" w:space="0" w:color="auto"/>
            </w:tcBorders>
            <w:shd w:val="clear" w:color="auto" w:fill="auto"/>
            <w:noWrap/>
            <w:vAlign w:val="center"/>
          </w:tcPr>
          <w:p w14:paraId="511AE6E0" w14:textId="77777777" w:rsidR="00A64412" w:rsidRPr="00277728" w:rsidRDefault="00A64412" w:rsidP="00EE6E02">
            <w:pPr>
              <w:spacing w:before="0"/>
              <w:jc w:val="center"/>
              <w:rPr>
                <w:rFonts w:cs="Arial"/>
                <w:color w:val="000000" w:themeColor="text1"/>
              </w:rPr>
            </w:pPr>
          </w:p>
        </w:tc>
      </w:tr>
    </w:tbl>
    <w:p w14:paraId="02254BA4" w14:textId="77777777" w:rsidR="00A64412" w:rsidRPr="00277728" w:rsidRDefault="00A64412" w:rsidP="00A64412">
      <w:pPr>
        <w:rPr>
          <w:rFonts w:cs="Arial"/>
          <w:lang w:val="sr-Cyrl-RS"/>
        </w:rPr>
      </w:pPr>
    </w:p>
    <w:p w14:paraId="01A2BE76" w14:textId="77777777" w:rsidR="00A64412" w:rsidRPr="00277728" w:rsidRDefault="00A64412" w:rsidP="00A64412">
      <w:pPr>
        <w:spacing w:before="0"/>
        <w:rPr>
          <w:rFonts w:cs="Arial"/>
          <w:color w:val="FF0000"/>
          <w:lang w:val="sr-Cyrl-RS"/>
        </w:rPr>
      </w:pPr>
    </w:p>
    <w:p w14:paraId="5B7155B0" w14:textId="77777777" w:rsidR="00A64412" w:rsidRPr="00277728" w:rsidRDefault="00A64412" w:rsidP="00A64412">
      <w:pPr>
        <w:spacing w:before="0"/>
        <w:rPr>
          <w:rFonts w:cs="Arial"/>
          <w:color w:val="FF0000"/>
          <w:lang w:val="sr-Cyrl-RS"/>
        </w:rPr>
      </w:pPr>
    </w:p>
    <w:tbl>
      <w:tblPr>
        <w:tblW w:w="9776" w:type="dxa"/>
        <w:tblLayout w:type="fixed"/>
        <w:tblLook w:val="04A0" w:firstRow="1" w:lastRow="0" w:firstColumn="1" w:lastColumn="0" w:noHBand="0" w:noVBand="1"/>
      </w:tblPr>
      <w:tblGrid>
        <w:gridCol w:w="905"/>
        <w:gridCol w:w="3343"/>
        <w:gridCol w:w="1134"/>
        <w:gridCol w:w="1858"/>
        <w:gridCol w:w="2536"/>
      </w:tblGrid>
      <w:tr w:rsidR="00A64412" w:rsidRPr="002E41D5" w14:paraId="5A0B4275" w14:textId="77777777" w:rsidTr="00A64412">
        <w:trPr>
          <w:trHeight w:val="570"/>
        </w:trPr>
        <w:tc>
          <w:tcPr>
            <w:tcW w:w="97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5F120D7" w14:textId="77777777" w:rsidR="00A64412" w:rsidRPr="00277728" w:rsidRDefault="00A64412" w:rsidP="00EE6E02">
            <w:pPr>
              <w:spacing w:before="0"/>
              <w:jc w:val="center"/>
              <w:rPr>
                <w:rFonts w:cs="Arial"/>
                <w:b/>
                <w:color w:val="000000" w:themeColor="text1"/>
                <w:lang w:val="sr-Cyrl-RS"/>
              </w:rPr>
            </w:pPr>
            <w:r w:rsidRPr="00277728">
              <w:rPr>
                <w:rFonts w:cs="Arial"/>
                <w:b/>
                <w:color w:val="000000" w:themeColor="text1"/>
                <w:lang w:val="sr-Cyrl-RS"/>
              </w:rPr>
              <w:t>ТЕХНИЧКЕ КАРАКТЕРИСТИКЕ</w:t>
            </w:r>
          </w:p>
          <w:p w14:paraId="2E85B205" w14:textId="77777777" w:rsidR="00A64412" w:rsidRPr="00277728" w:rsidRDefault="00A64412" w:rsidP="00EE6E02">
            <w:pPr>
              <w:spacing w:before="0"/>
              <w:jc w:val="center"/>
              <w:rPr>
                <w:rFonts w:cs="Arial"/>
                <w:b/>
                <w:color w:val="000000" w:themeColor="text1"/>
                <w:lang w:val="sr-Latn-RS" w:eastAsia="x-none"/>
              </w:rPr>
            </w:pPr>
            <w:r w:rsidRPr="00277728">
              <w:rPr>
                <w:rFonts w:cs="Arial"/>
                <w:b/>
                <w:color w:val="000000" w:themeColor="text1"/>
                <w:lang w:val="sr-Cyrl-RS" w:eastAsia="x-none"/>
              </w:rPr>
              <w:t>Основе осигурача за систем осигурача А, назначене струје 160А, 250А, 400А, 630А, 1250А</w:t>
            </w:r>
          </w:p>
        </w:tc>
      </w:tr>
      <w:tr w:rsidR="00A64412" w:rsidRPr="00277728" w14:paraId="48639AC9" w14:textId="77777777" w:rsidTr="00A64412">
        <w:trPr>
          <w:trHeight w:val="570"/>
        </w:trPr>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0157C5" w14:textId="77777777" w:rsidR="00A64412" w:rsidRPr="00277728" w:rsidRDefault="00A64412" w:rsidP="00EE6E02">
            <w:pPr>
              <w:spacing w:before="0"/>
              <w:jc w:val="center"/>
              <w:rPr>
                <w:rFonts w:cs="Arial"/>
                <w:color w:val="000000" w:themeColor="text1"/>
              </w:rPr>
            </w:pPr>
            <w:r w:rsidRPr="00277728">
              <w:rPr>
                <w:rFonts w:cs="Arial"/>
                <w:color w:val="000000" w:themeColor="text1"/>
              </w:rPr>
              <w:t>Р.број.</w:t>
            </w:r>
          </w:p>
        </w:tc>
        <w:tc>
          <w:tcPr>
            <w:tcW w:w="3343" w:type="dxa"/>
            <w:tcBorders>
              <w:top w:val="single" w:sz="4" w:space="0" w:color="auto"/>
              <w:left w:val="nil"/>
              <w:bottom w:val="single" w:sz="4" w:space="0" w:color="auto"/>
              <w:right w:val="single" w:sz="4" w:space="0" w:color="auto"/>
            </w:tcBorders>
            <w:shd w:val="clear" w:color="auto" w:fill="auto"/>
            <w:vAlign w:val="center"/>
            <w:hideMark/>
          </w:tcPr>
          <w:p w14:paraId="37911588" w14:textId="77777777" w:rsidR="00A64412" w:rsidRPr="00277728" w:rsidRDefault="00A64412" w:rsidP="00EE6E02">
            <w:pPr>
              <w:spacing w:before="0"/>
              <w:jc w:val="left"/>
              <w:rPr>
                <w:rFonts w:cs="Arial"/>
                <w:color w:val="000000" w:themeColor="text1"/>
              </w:rPr>
            </w:pPr>
            <w:r w:rsidRPr="00277728">
              <w:rPr>
                <w:rFonts w:cs="Arial"/>
                <w:color w:val="000000" w:themeColor="text1"/>
              </w:rPr>
              <w:t>Карактеристике</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3F3CAB6" w14:textId="77777777" w:rsidR="00A64412" w:rsidRPr="00277728" w:rsidRDefault="00A64412" w:rsidP="00EE6E02">
            <w:pPr>
              <w:spacing w:before="0"/>
              <w:jc w:val="center"/>
              <w:rPr>
                <w:rFonts w:cs="Arial"/>
                <w:color w:val="000000" w:themeColor="text1"/>
              </w:rPr>
            </w:pPr>
          </w:p>
        </w:tc>
        <w:tc>
          <w:tcPr>
            <w:tcW w:w="1858" w:type="dxa"/>
            <w:tcBorders>
              <w:top w:val="single" w:sz="4" w:space="0" w:color="auto"/>
              <w:left w:val="nil"/>
              <w:bottom w:val="single" w:sz="4" w:space="0" w:color="auto"/>
              <w:right w:val="single" w:sz="4" w:space="0" w:color="auto"/>
            </w:tcBorders>
            <w:shd w:val="clear" w:color="auto" w:fill="auto"/>
            <w:vAlign w:val="center"/>
            <w:hideMark/>
          </w:tcPr>
          <w:p w14:paraId="4AB48CD2" w14:textId="77777777" w:rsidR="00A64412" w:rsidRPr="00277728" w:rsidRDefault="00A64412" w:rsidP="00EE6E02">
            <w:pPr>
              <w:spacing w:before="0"/>
              <w:jc w:val="center"/>
              <w:rPr>
                <w:rFonts w:cs="Arial"/>
                <w:color w:val="000000" w:themeColor="text1"/>
              </w:rPr>
            </w:pPr>
            <w:r w:rsidRPr="00277728">
              <w:rPr>
                <w:rFonts w:cs="Arial"/>
                <w:color w:val="000000" w:themeColor="text1"/>
              </w:rPr>
              <w:t>Захтевано</w:t>
            </w:r>
          </w:p>
        </w:tc>
        <w:tc>
          <w:tcPr>
            <w:tcW w:w="2536" w:type="dxa"/>
            <w:tcBorders>
              <w:top w:val="single" w:sz="4" w:space="0" w:color="auto"/>
              <w:left w:val="nil"/>
              <w:bottom w:val="single" w:sz="4" w:space="0" w:color="auto"/>
              <w:right w:val="single" w:sz="4" w:space="0" w:color="auto"/>
            </w:tcBorders>
            <w:shd w:val="clear" w:color="auto" w:fill="auto"/>
            <w:noWrap/>
            <w:vAlign w:val="bottom"/>
            <w:hideMark/>
          </w:tcPr>
          <w:p w14:paraId="0B8B32ED" w14:textId="77777777" w:rsidR="00A64412" w:rsidRPr="00277728" w:rsidRDefault="00A64412" w:rsidP="00EE6E02">
            <w:pPr>
              <w:spacing w:before="0"/>
              <w:jc w:val="center"/>
              <w:rPr>
                <w:rFonts w:cs="Arial"/>
                <w:color w:val="000000" w:themeColor="text1"/>
              </w:rPr>
            </w:pPr>
            <w:r w:rsidRPr="00277728">
              <w:rPr>
                <w:rFonts w:cs="Arial"/>
                <w:color w:val="000000" w:themeColor="text1"/>
              </w:rPr>
              <w:t>Понуђено</w:t>
            </w:r>
          </w:p>
          <w:p w14:paraId="762D7161" w14:textId="3F93CD7A" w:rsidR="00A64412" w:rsidRPr="00277728" w:rsidRDefault="00A64412" w:rsidP="00EE6E02">
            <w:pPr>
              <w:spacing w:before="0"/>
              <w:jc w:val="center"/>
              <w:rPr>
                <w:rFonts w:cs="Arial"/>
                <w:color w:val="000000" w:themeColor="text1"/>
              </w:rPr>
            </w:pPr>
            <w:r w:rsidRPr="00277728">
              <w:rPr>
                <w:rFonts w:cs="Arial"/>
                <w:color w:val="000000" w:themeColor="text1"/>
                <w:lang w:val="sr-Cyrl-RS"/>
              </w:rPr>
              <w:t xml:space="preserve">(попуњава </w:t>
            </w:r>
            <w:r w:rsidR="003161D5">
              <w:rPr>
                <w:rFonts w:cs="Arial"/>
                <w:color w:val="000000" w:themeColor="text1"/>
                <w:lang w:val="sr-Cyrl-RS"/>
              </w:rPr>
              <w:t>Понуђач</w:t>
            </w:r>
            <w:r w:rsidRPr="00277728">
              <w:rPr>
                <w:rFonts w:cs="Arial"/>
                <w:color w:val="000000" w:themeColor="text1"/>
                <w:lang w:val="sr-Cyrl-RS"/>
              </w:rPr>
              <w:t>)</w:t>
            </w:r>
          </w:p>
        </w:tc>
      </w:tr>
      <w:tr w:rsidR="00A64412" w:rsidRPr="00277728" w14:paraId="07975539" w14:textId="77777777" w:rsidTr="00A64412">
        <w:trPr>
          <w:trHeight w:val="524"/>
        </w:trPr>
        <w:tc>
          <w:tcPr>
            <w:tcW w:w="905" w:type="dxa"/>
            <w:tcBorders>
              <w:top w:val="nil"/>
              <w:left w:val="single" w:sz="4" w:space="0" w:color="auto"/>
              <w:bottom w:val="single" w:sz="4" w:space="0" w:color="auto"/>
              <w:right w:val="single" w:sz="4" w:space="0" w:color="auto"/>
            </w:tcBorders>
            <w:shd w:val="clear" w:color="auto" w:fill="auto"/>
            <w:vAlign w:val="center"/>
            <w:hideMark/>
          </w:tcPr>
          <w:p w14:paraId="3035F74C" w14:textId="77777777" w:rsidR="00A64412" w:rsidRPr="00277728" w:rsidRDefault="00A64412" w:rsidP="00EE6E02">
            <w:pPr>
              <w:spacing w:before="0"/>
              <w:jc w:val="center"/>
              <w:rPr>
                <w:rFonts w:cs="Arial"/>
                <w:color w:val="000000" w:themeColor="text1"/>
              </w:rPr>
            </w:pPr>
            <w:r w:rsidRPr="00277728">
              <w:rPr>
                <w:rFonts w:cs="Arial"/>
                <w:color w:val="000000" w:themeColor="text1"/>
              </w:rPr>
              <w:t>1.1.</w:t>
            </w:r>
          </w:p>
        </w:tc>
        <w:tc>
          <w:tcPr>
            <w:tcW w:w="3343" w:type="dxa"/>
            <w:tcBorders>
              <w:top w:val="nil"/>
              <w:left w:val="nil"/>
              <w:bottom w:val="single" w:sz="4" w:space="0" w:color="auto"/>
              <w:right w:val="single" w:sz="4" w:space="0" w:color="auto"/>
            </w:tcBorders>
            <w:shd w:val="clear" w:color="auto" w:fill="auto"/>
            <w:vAlign w:val="center"/>
            <w:hideMark/>
          </w:tcPr>
          <w:p w14:paraId="215CF621" w14:textId="77777777" w:rsidR="00A64412" w:rsidRPr="00277728" w:rsidRDefault="00A64412" w:rsidP="00EE6E02">
            <w:pPr>
              <w:spacing w:before="0"/>
              <w:jc w:val="left"/>
              <w:rPr>
                <w:rFonts w:cs="Arial"/>
                <w:color w:val="000000" w:themeColor="text1"/>
              </w:rPr>
            </w:pPr>
            <w:r w:rsidRPr="00277728">
              <w:rPr>
                <w:rFonts w:cs="Arial"/>
                <w:color w:val="000000" w:themeColor="text1"/>
              </w:rPr>
              <w:t>Наз</w:t>
            </w:r>
            <w:r w:rsidRPr="00277728">
              <w:rPr>
                <w:rFonts w:cs="Arial"/>
                <w:color w:val="000000" w:themeColor="text1"/>
                <w:lang w:val="sr-Cyrl-RS"/>
              </w:rPr>
              <w:t>наче</w:t>
            </w:r>
            <w:r w:rsidRPr="00277728">
              <w:rPr>
                <w:rFonts w:cs="Arial"/>
                <w:color w:val="000000" w:themeColor="text1"/>
              </w:rPr>
              <w:t>на струја:</w:t>
            </w:r>
          </w:p>
        </w:tc>
        <w:tc>
          <w:tcPr>
            <w:tcW w:w="1134" w:type="dxa"/>
            <w:tcBorders>
              <w:top w:val="nil"/>
              <w:left w:val="nil"/>
              <w:bottom w:val="single" w:sz="4" w:space="0" w:color="auto"/>
              <w:right w:val="single" w:sz="4" w:space="0" w:color="auto"/>
            </w:tcBorders>
            <w:shd w:val="clear" w:color="auto" w:fill="auto"/>
            <w:noWrap/>
            <w:vAlign w:val="bottom"/>
            <w:hideMark/>
          </w:tcPr>
          <w:p w14:paraId="065B0976" w14:textId="77777777" w:rsidR="00A64412" w:rsidRPr="00277728" w:rsidRDefault="00A64412" w:rsidP="00EE6E02">
            <w:pPr>
              <w:spacing w:before="0"/>
              <w:jc w:val="center"/>
              <w:rPr>
                <w:rFonts w:cs="Arial"/>
                <w:color w:val="000000" w:themeColor="text1"/>
              </w:rPr>
            </w:pPr>
            <w:r w:rsidRPr="00277728">
              <w:rPr>
                <w:rFonts w:cs="Arial"/>
                <w:color w:val="000000" w:themeColor="text1"/>
              </w:rPr>
              <w:t>А</w:t>
            </w:r>
          </w:p>
        </w:tc>
        <w:tc>
          <w:tcPr>
            <w:tcW w:w="1858" w:type="dxa"/>
            <w:tcBorders>
              <w:top w:val="nil"/>
              <w:left w:val="nil"/>
              <w:bottom w:val="single" w:sz="4" w:space="0" w:color="auto"/>
              <w:right w:val="single" w:sz="4" w:space="0" w:color="auto"/>
            </w:tcBorders>
            <w:shd w:val="clear" w:color="auto" w:fill="auto"/>
            <w:vAlign w:val="bottom"/>
            <w:hideMark/>
          </w:tcPr>
          <w:p w14:paraId="6D86B38E" w14:textId="77777777" w:rsidR="00A64412" w:rsidRPr="00277728" w:rsidRDefault="00A64412" w:rsidP="00EE6E02">
            <w:pPr>
              <w:spacing w:before="0"/>
              <w:jc w:val="center"/>
              <w:rPr>
                <w:rFonts w:cs="Arial"/>
                <w:color w:val="000000" w:themeColor="text1"/>
              </w:rPr>
            </w:pPr>
            <w:r w:rsidRPr="00277728">
              <w:rPr>
                <w:rFonts w:cs="Arial"/>
                <w:color w:val="000000" w:themeColor="text1"/>
              </w:rPr>
              <w:t>специфициранa у називу</w:t>
            </w:r>
          </w:p>
        </w:tc>
        <w:tc>
          <w:tcPr>
            <w:tcW w:w="2536" w:type="dxa"/>
            <w:tcBorders>
              <w:top w:val="nil"/>
              <w:left w:val="nil"/>
              <w:bottom w:val="single" w:sz="4" w:space="0" w:color="auto"/>
              <w:right w:val="single" w:sz="4" w:space="0" w:color="auto"/>
            </w:tcBorders>
            <w:shd w:val="clear" w:color="auto" w:fill="auto"/>
            <w:noWrap/>
            <w:vAlign w:val="center"/>
            <w:hideMark/>
          </w:tcPr>
          <w:p w14:paraId="63A3378F" w14:textId="77777777" w:rsidR="00A64412" w:rsidRPr="00277728" w:rsidRDefault="00A64412" w:rsidP="00EE6E02">
            <w:pPr>
              <w:spacing w:before="0"/>
              <w:jc w:val="center"/>
              <w:rPr>
                <w:rFonts w:cs="Arial"/>
                <w:color w:val="000000" w:themeColor="text1"/>
              </w:rPr>
            </w:pPr>
          </w:p>
        </w:tc>
      </w:tr>
      <w:tr w:rsidR="00A64412" w:rsidRPr="00277728" w14:paraId="40BF53F8" w14:textId="77777777" w:rsidTr="00A64412">
        <w:trPr>
          <w:trHeight w:val="275"/>
        </w:trPr>
        <w:tc>
          <w:tcPr>
            <w:tcW w:w="905" w:type="dxa"/>
            <w:tcBorders>
              <w:top w:val="nil"/>
              <w:left w:val="single" w:sz="4" w:space="0" w:color="auto"/>
              <w:bottom w:val="single" w:sz="4" w:space="0" w:color="auto"/>
              <w:right w:val="single" w:sz="4" w:space="0" w:color="auto"/>
            </w:tcBorders>
            <w:shd w:val="clear" w:color="auto" w:fill="auto"/>
            <w:vAlign w:val="center"/>
            <w:hideMark/>
          </w:tcPr>
          <w:p w14:paraId="53AD313D" w14:textId="77777777" w:rsidR="00A64412" w:rsidRPr="00277728" w:rsidRDefault="00A64412" w:rsidP="00EE6E02">
            <w:pPr>
              <w:spacing w:before="0"/>
              <w:jc w:val="center"/>
              <w:rPr>
                <w:rFonts w:cs="Arial"/>
                <w:color w:val="000000" w:themeColor="text1"/>
              </w:rPr>
            </w:pPr>
            <w:r w:rsidRPr="00277728">
              <w:rPr>
                <w:rFonts w:cs="Arial"/>
                <w:color w:val="000000" w:themeColor="text1"/>
              </w:rPr>
              <w:t>1.2.</w:t>
            </w:r>
          </w:p>
        </w:tc>
        <w:tc>
          <w:tcPr>
            <w:tcW w:w="3343" w:type="dxa"/>
            <w:tcBorders>
              <w:top w:val="nil"/>
              <w:left w:val="nil"/>
              <w:bottom w:val="single" w:sz="4" w:space="0" w:color="auto"/>
              <w:right w:val="single" w:sz="4" w:space="0" w:color="auto"/>
            </w:tcBorders>
            <w:shd w:val="clear" w:color="auto" w:fill="auto"/>
            <w:vAlign w:val="center"/>
            <w:hideMark/>
          </w:tcPr>
          <w:p w14:paraId="3646E094" w14:textId="77777777" w:rsidR="00A64412" w:rsidRPr="00277728" w:rsidRDefault="00A64412" w:rsidP="00EE6E02">
            <w:pPr>
              <w:spacing w:before="0"/>
              <w:jc w:val="left"/>
              <w:rPr>
                <w:rFonts w:cs="Arial"/>
                <w:color w:val="000000" w:themeColor="text1"/>
              </w:rPr>
            </w:pPr>
            <w:r w:rsidRPr="00277728">
              <w:rPr>
                <w:rFonts w:cs="Arial"/>
                <w:color w:val="000000" w:themeColor="text1"/>
              </w:rPr>
              <w:t>Наз</w:t>
            </w:r>
            <w:r w:rsidRPr="00277728">
              <w:rPr>
                <w:rFonts w:cs="Arial"/>
                <w:color w:val="000000" w:themeColor="text1"/>
                <w:lang w:val="sr-Cyrl-RS"/>
              </w:rPr>
              <w:t>наче</w:t>
            </w:r>
            <w:r w:rsidRPr="00277728">
              <w:rPr>
                <w:rFonts w:cs="Arial"/>
                <w:color w:val="000000" w:themeColor="text1"/>
              </w:rPr>
              <w:t>ни напон:</w:t>
            </w:r>
          </w:p>
        </w:tc>
        <w:tc>
          <w:tcPr>
            <w:tcW w:w="1134" w:type="dxa"/>
            <w:tcBorders>
              <w:top w:val="nil"/>
              <w:left w:val="nil"/>
              <w:bottom w:val="single" w:sz="4" w:space="0" w:color="auto"/>
              <w:right w:val="single" w:sz="4" w:space="0" w:color="auto"/>
            </w:tcBorders>
            <w:shd w:val="clear" w:color="auto" w:fill="auto"/>
            <w:noWrap/>
            <w:vAlign w:val="bottom"/>
            <w:hideMark/>
          </w:tcPr>
          <w:p w14:paraId="58226B6D" w14:textId="77777777" w:rsidR="00A64412" w:rsidRPr="00277728" w:rsidRDefault="00A64412" w:rsidP="00EE6E02">
            <w:pPr>
              <w:spacing w:before="0"/>
              <w:jc w:val="center"/>
              <w:rPr>
                <w:rFonts w:cs="Arial"/>
                <w:color w:val="000000" w:themeColor="text1"/>
              </w:rPr>
            </w:pPr>
            <w:r w:rsidRPr="00277728">
              <w:rPr>
                <w:rFonts w:cs="Arial"/>
                <w:color w:val="000000" w:themeColor="text1"/>
              </w:rPr>
              <w:t>V</w:t>
            </w:r>
          </w:p>
        </w:tc>
        <w:tc>
          <w:tcPr>
            <w:tcW w:w="1858" w:type="dxa"/>
            <w:tcBorders>
              <w:top w:val="nil"/>
              <w:left w:val="nil"/>
              <w:bottom w:val="single" w:sz="4" w:space="0" w:color="auto"/>
              <w:right w:val="single" w:sz="4" w:space="0" w:color="auto"/>
            </w:tcBorders>
            <w:shd w:val="clear" w:color="auto" w:fill="auto"/>
            <w:vAlign w:val="center"/>
            <w:hideMark/>
          </w:tcPr>
          <w:p w14:paraId="3B801063" w14:textId="77777777" w:rsidR="00A64412" w:rsidRPr="00277728" w:rsidRDefault="00A64412" w:rsidP="00EE6E02">
            <w:pPr>
              <w:spacing w:before="0"/>
              <w:jc w:val="center"/>
              <w:rPr>
                <w:rFonts w:cs="Arial"/>
                <w:color w:val="000000" w:themeColor="text1"/>
              </w:rPr>
            </w:pPr>
            <w:r w:rsidRPr="00277728">
              <w:rPr>
                <w:rFonts w:cs="Arial"/>
                <w:color w:val="000000" w:themeColor="text1"/>
              </w:rPr>
              <w:t>690</w:t>
            </w:r>
          </w:p>
        </w:tc>
        <w:tc>
          <w:tcPr>
            <w:tcW w:w="2536" w:type="dxa"/>
            <w:tcBorders>
              <w:top w:val="nil"/>
              <w:left w:val="nil"/>
              <w:bottom w:val="single" w:sz="4" w:space="0" w:color="auto"/>
              <w:right w:val="single" w:sz="4" w:space="0" w:color="auto"/>
            </w:tcBorders>
            <w:shd w:val="clear" w:color="auto" w:fill="auto"/>
            <w:noWrap/>
            <w:vAlign w:val="center"/>
            <w:hideMark/>
          </w:tcPr>
          <w:p w14:paraId="3B016CFF" w14:textId="77777777" w:rsidR="00A64412" w:rsidRPr="00277728" w:rsidRDefault="00A64412" w:rsidP="00EE6E02">
            <w:pPr>
              <w:spacing w:before="0"/>
              <w:jc w:val="center"/>
              <w:rPr>
                <w:rFonts w:cs="Arial"/>
                <w:color w:val="000000" w:themeColor="text1"/>
              </w:rPr>
            </w:pPr>
          </w:p>
        </w:tc>
      </w:tr>
      <w:tr w:rsidR="00A64412" w:rsidRPr="00277728" w14:paraId="7421AF9A" w14:textId="77777777" w:rsidTr="00A64412">
        <w:trPr>
          <w:trHeight w:val="265"/>
        </w:trPr>
        <w:tc>
          <w:tcPr>
            <w:tcW w:w="905" w:type="dxa"/>
            <w:tcBorders>
              <w:top w:val="nil"/>
              <w:left w:val="single" w:sz="4" w:space="0" w:color="auto"/>
              <w:bottom w:val="single" w:sz="4" w:space="0" w:color="auto"/>
              <w:right w:val="single" w:sz="4" w:space="0" w:color="auto"/>
            </w:tcBorders>
            <w:shd w:val="clear" w:color="auto" w:fill="auto"/>
            <w:vAlign w:val="center"/>
            <w:hideMark/>
          </w:tcPr>
          <w:p w14:paraId="07052910" w14:textId="77777777" w:rsidR="00A64412" w:rsidRPr="00277728" w:rsidRDefault="00A64412" w:rsidP="00EE6E02">
            <w:pPr>
              <w:spacing w:before="0"/>
              <w:jc w:val="center"/>
              <w:rPr>
                <w:rFonts w:cs="Arial"/>
                <w:color w:val="000000" w:themeColor="text1"/>
              </w:rPr>
            </w:pPr>
            <w:r w:rsidRPr="00277728">
              <w:rPr>
                <w:rFonts w:cs="Arial"/>
                <w:color w:val="000000" w:themeColor="text1"/>
              </w:rPr>
              <w:t>1.3.</w:t>
            </w:r>
          </w:p>
        </w:tc>
        <w:tc>
          <w:tcPr>
            <w:tcW w:w="3343" w:type="dxa"/>
            <w:tcBorders>
              <w:top w:val="nil"/>
              <w:left w:val="nil"/>
              <w:bottom w:val="single" w:sz="4" w:space="0" w:color="auto"/>
              <w:right w:val="single" w:sz="4" w:space="0" w:color="auto"/>
            </w:tcBorders>
            <w:shd w:val="clear" w:color="auto" w:fill="auto"/>
            <w:vAlign w:val="center"/>
            <w:hideMark/>
          </w:tcPr>
          <w:p w14:paraId="6C0507BA" w14:textId="77777777" w:rsidR="00A64412" w:rsidRPr="00277728" w:rsidRDefault="00A64412" w:rsidP="00EE6E02">
            <w:pPr>
              <w:spacing w:before="0"/>
              <w:jc w:val="left"/>
              <w:rPr>
                <w:rFonts w:cs="Arial"/>
                <w:color w:val="000000" w:themeColor="text1"/>
              </w:rPr>
            </w:pPr>
            <w:r w:rsidRPr="00277728">
              <w:rPr>
                <w:rFonts w:cs="Arial"/>
                <w:color w:val="000000" w:themeColor="text1"/>
              </w:rPr>
              <w:t>Наз</w:t>
            </w:r>
            <w:r w:rsidRPr="00277728">
              <w:rPr>
                <w:rFonts w:cs="Arial"/>
                <w:color w:val="000000" w:themeColor="text1"/>
                <w:lang w:val="sr-Cyrl-RS"/>
              </w:rPr>
              <w:t>наче</w:t>
            </w:r>
            <w:r w:rsidRPr="00277728">
              <w:rPr>
                <w:rFonts w:cs="Arial"/>
                <w:color w:val="000000" w:themeColor="text1"/>
              </w:rPr>
              <w:t>на фреквенција:</w:t>
            </w:r>
          </w:p>
        </w:tc>
        <w:tc>
          <w:tcPr>
            <w:tcW w:w="1134" w:type="dxa"/>
            <w:tcBorders>
              <w:top w:val="nil"/>
              <w:left w:val="nil"/>
              <w:bottom w:val="single" w:sz="4" w:space="0" w:color="auto"/>
              <w:right w:val="single" w:sz="4" w:space="0" w:color="auto"/>
            </w:tcBorders>
            <w:shd w:val="clear" w:color="auto" w:fill="auto"/>
            <w:noWrap/>
            <w:vAlign w:val="bottom"/>
            <w:hideMark/>
          </w:tcPr>
          <w:p w14:paraId="18065E43" w14:textId="77777777" w:rsidR="00A64412" w:rsidRPr="00277728" w:rsidRDefault="00A64412" w:rsidP="00EE6E02">
            <w:pPr>
              <w:spacing w:before="0"/>
              <w:jc w:val="center"/>
              <w:rPr>
                <w:rFonts w:cs="Arial"/>
                <w:color w:val="000000" w:themeColor="text1"/>
              </w:rPr>
            </w:pPr>
            <w:r w:rsidRPr="00277728">
              <w:rPr>
                <w:rFonts w:cs="Arial"/>
                <w:color w:val="000000" w:themeColor="text1"/>
              </w:rPr>
              <w:t>Hz</w:t>
            </w:r>
          </w:p>
        </w:tc>
        <w:tc>
          <w:tcPr>
            <w:tcW w:w="1858" w:type="dxa"/>
            <w:tcBorders>
              <w:top w:val="nil"/>
              <w:left w:val="nil"/>
              <w:bottom w:val="single" w:sz="4" w:space="0" w:color="auto"/>
              <w:right w:val="single" w:sz="4" w:space="0" w:color="auto"/>
            </w:tcBorders>
            <w:shd w:val="clear" w:color="auto" w:fill="auto"/>
            <w:vAlign w:val="center"/>
            <w:hideMark/>
          </w:tcPr>
          <w:p w14:paraId="475AF533" w14:textId="77777777" w:rsidR="00A64412" w:rsidRPr="00277728" w:rsidRDefault="00A64412" w:rsidP="00EE6E02">
            <w:pPr>
              <w:spacing w:before="0"/>
              <w:jc w:val="center"/>
              <w:rPr>
                <w:rFonts w:cs="Arial"/>
                <w:color w:val="000000" w:themeColor="text1"/>
              </w:rPr>
            </w:pPr>
            <w:r w:rsidRPr="00277728">
              <w:rPr>
                <w:rFonts w:cs="Arial"/>
                <w:color w:val="000000" w:themeColor="text1"/>
              </w:rPr>
              <w:t>50</w:t>
            </w:r>
          </w:p>
        </w:tc>
        <w:tc>
          <w:tcPr>
            <w:tcW w:w="2536" w:type="dxa"/>
            <w:tcBorders>
              <w:top w:val="nil"/>
              <w:left w:val="nil"/>
              <w:bottom w:val="single" w:sz="4" w:space="0" w:color="auto"/>
              <w:right w:val="single" w:sz="4" w:space="0" w:color="auto"/>
            </w:tcBorders>
            <w:shd w:val="clear" w:color="auto" w:fill="auto"/>
            <w:noWrap/>
            <w:vAlign w:val="bottom"/>
            <w:hideMark/>
          </w:tcPr>
          <w:p w14:paraId="077D7C99" w14:textId="77777777" w:rsidR="00A64412" w:rsidRPr="00277728" w:rsidRDefault="00A64412" w:rsidP="00EE6E02">
            <w:pPr>
              <w:spacing w:before="0"/>
              <w:jc w:val="center"/>
              <w:rPr>
                <w:rFonts w:cs="Arial"/>
                <w:color w:val="000000" w:themeColor="text1"/>
              </w:rPr>
            </w:pPr>
          </w:p>
        </w:tc>
      </w:tr>
      <w:tr w:rsidR="00A64412" w:rsidRPr="00277728" w14:paraId="286CD274" w14:textId="77777777" w:rsidTr="00A64412">
        <w:trPr>
          <w:trHeight w:val="425"/>
        </w:trPr>
        <w:tc>
          <w:tcPr>
            <w:tcW w:w="905" w:type="dxa"/>
            <w:tcBorders>
              <w:top w:val="nil"/>
              <w:left w:val="single" w:sz="4" w:space="0" w:color="auto"/>
              <w:bottom w:val="single" w:sz="4" w:space="0" w:color="auto"/>
              <w:right w:val="single" w:sz="4" w:space="0" w:color="auto"/>
            </w:tcBorders>
            <w:shd w:val="clear" w:color="auto" w:fill="auto"/>
            <w:vAlign w:val="center"/>
            <w:hideMark/>
          </w:tcPr>
          <w:p w14:paraId="4B5AA5B9" w14:textId="77777777" w:rsidR="00A64412" w:rsidRPr="00277728" w:rsidRDefault="00A64412" w:rsidP="00EE6E02">
            <w:pPr>
              <w:spacing w:before="0"/>
              <w:jc w:val="center"/>
              <w:rPr>
                <w:rFonts w:cs="Arial"/>
                <w:color w:val="000000" w:themeColor="text1"/>
              </w:rPr>
            </w:pPr>
            <w:r w:rsidRPr="00277728">
              <w:rPr>
                <w:rFonts w:cs="Arial"/>
                <w:color w:val="000000" w:themeColor="text1"/>
              </w:rPr>
              <w:t>1.4.</w:t>
            </w:r>
          </w:p>
        </w:tc>
        <w:tc>
          <w:tcPr>
            <w:tcW w:w="4477" w:type="dxa"/>
            <w:gridSpan w:val="2"/>
            <w:tcBorders>
              <w:top w:val="single" w:sz="4" w:space="0" w:color="auto"/>
              <w:left w:val="nil"/>
              <w:bottom w:val="single" w:sz="4" w:space="0" w:color="auto"/>
              <w:right w:val="single" w:sz="4" w:space="0" w:color="000000"/>
            </w:tcBorders>
            <w:shd w:val="clear" w:color="auto" w:fill="auto"/>
            <w:vAlign w:val="center"/>
            <w:hideMark/>
          </w:tcPr>
          <w:p w14:paraId="6F9490EE" w14:textId="77777777" w:rsidR="00A64412" w:rsidRPr="00277728" w:rsidRDefault="00A64412" w:rsidP="00EE6E02">
            <w:pPr>
              <w:spacing w:before="0"/>
              <w:jc w:val="left"/>
              <w:rPr>
                <w:rFonts w:cs="Arial"/>
                <w:color w:val="000000" w:themeColor="text1"/>
              </w:rPr>
            </w:pPr>
            <w:r w:rsidRPr="00277728">
              <w:rPr>
                <w:rFonts w:cs="Arial"/>
                <w:color w:val="000000" w:themeColor="text1"/>
              </w:rPr>
              <w:t>Прикључак</w:t>
            </w:r>
          </w:p>
        </w:tc>
        <w:tc>
          <w:tcPr>
            <w:tcW w:w="1858" w:type="dxa"/>
            <w:tcBorders>
              <w:top w:val="nil"/>
              <w:left w:val="nil"/>
              <w:bottom w:val="single" w:sz="4" w:space="0" w:color="auto"/>
              <w:right w:val="single" w:sz="4" w:space="0" w:color="auto"/>
            </w:tcBorders>
            <w:shd w:val="clear" w:color="auto" w:fill="auto"/>
            <w:vAlign w:val="center"/>
            <w:hideMark/>
          </w:tcPr>
          <w:p w14:paraId="3188FBCA" w14:textId="77777777" w:rsidR="00A64412" w:rsidRPr="00277728" w:rsidRDefault="00A64412" w:rsidP="00EE6E02">
            <w:pPr>
              <w:spacing w:before="0"/>
              <w:jc w:val="center"/>
              <w:rPr>
                <w:rFonts w:cs="Arial"/>
                <w:color w:val="000000" w:themeColor="text1"/>
              </w:rPr>
            </w:pPr>
            <w:r w:rsidRPr="00277728">
              <w:rPr>
                <w:rFonts w:cs="Arial"/>
                <w:color w:val="000000" w:themeColor="text1"/>
              </w:rPr>
              <w:t>вијак</w:t>
            </w:r>
          </w:p>
        </w:tc>
        <w:tc>
          <w:tcPr>
            <w:tcW w:w="2536" w:type="dxa"/>
            <w:tcBorders>
              <w:top w:val="nil"/>
              <w:left w:val="nil"/>
              <w:bottom w:val="single" w:sz="4" w:space="0" w:color="auto"/>
              <w:right w:val="single" w:sz="4" w:space="0" w:color="auto"/>
            </w:tcBorders>
            <w:shd w:val="clear" w:color="auto" w:fill="auto"/>
            <w:noWrap/>
            <w:vAlign w:val="bottom"/>
            <w:hideMark/>
          </w:tcPr>
          <w:p w14:paraId="6F303BA3" w14:textId="77777777" w:rsidR="00A64412" w:rsidRPr="00277728" w:rsidRDefault="00A64412" w:rsidP="00EE6E02">
            <w:pPr>
              <w:spacing w:before="0"/>
              <w:jc w:val="center"/>
              <w:rPr>
                <w:rFonts w:cs="Arial"/>
                <w:color w:val="000000" w:themeColor="text1"/>
              </w:rPr>
            </w:pPr>
          </w:p>
        </w:tc>
      </w:tr>
      <w:tr w:rsidR="00A64412" w:rsidRPr="00277728" w14:paraId="046A5808" w14:textId="77777777" w:rsidTr="00A64412">
        <w:trPr>
          <w:trHeight w:val="261"/>
        </w:trPr>
        <w:tc>
          <w:tcPr>
            <w:tcW w:w="905" w:type="dxa"/>
            <w:tcBorders>
              <w:top w:val="nil"/>
              <w:left w:val="single" w:sz="4" w:space="0" w:color="auto"/>
              <w:bottom w:val="single" w:sz="4" w:space="0" w:color="auto"/>
              <w:right w:val="single" w:sz="4" w:space="0" w:color="auto"/>
            </w:tcBorders>
            <w:shd w:val="clear" w:color="auto" w:fill="auto"/>
            <w:vAlign w:val="center"/>
            <w:hideMark/>
          </w:tcPr>
          <w:p w14:paraId="71D277E4" w14:textId="77777777" w:rsidR="00A64412" w:rsidRPr="00277728" w:rsidRDefault="00A64412" w:rsidP="00EE6E02">
            <w:pPr>
              <w:spacing w:before="0"/>
              <w:jc w:val="center"/>
              <w:rPr>
                <w:rFonts w:cs="Arial"/>
                <w:color w:val="000000" w:themeColor="text1"/>
              </w:rPr>
            </w:pPr>
            <w:r w:rsidRPr="00277728">
              <w:rPr>
                <w:rFonts w:cs="Arial"/>
                <w:color w:val="000000" w:themeColor="text1"/>
              </w:rPr>
              <w:t>1.5.</w:t>
            </w:r>
          </w:p>
        </w:tc>
        <w:tc>
          <w:tcPr>
            <w:tcW w:w="4477" w:type="dxa"/>
            <w:gridSpan w:val="2"/>
            <w:tcBorders>
              <w:top w:val="single" w:sz="4" w:space="0" w:color="auto"/>
              <w:left w:val="nil"/>
              <w:bottom w:val="single" w:sz="4" w:space="0" w:color="auto"/>
              <w:right w:val="single" w:sz="4" w:space="0" w:color="000000"/>
            </w:tcBorders>
            <w:shd w:val="clear" w:color="auto" w:fill="auto"/>
            <w:vAlign w:val="center"/>
            <w:hideMark/>
          </w:tcPr>
          <w:p w14:paraId="324E582B" w14:textId="77777777" w:rsidR="00A64412" w:rsidRPr="00277728" w:rsidRDefault="00A64412" w:rsidP="00EE6E02">
            <w:pPr>
              <w:spacing w:before="0"/>
              <w:jc w:val="left"/>
              <w:rPr>
                <w:rFonts w:cs="Arial"/>
                <w:color w:val="000000" w:themeColor="text1"/>
              </w:rPr>
            </w:pPr>
            <w:r w:rsidRPr="00277728">
              <w:rPr>
                <w:rFonts w:cs="Arial"/>
                <w:color w:val="000000" w:themeColor="text1"/>
              </w:rPr>
              <w:t>Материјал</w:t>
            </w:r>
          </w:p>
        </w:tc>
        <w:tc>
          <w:tcPr>
            <w:tcW w:w="1858" w:type="dxa"/>
            <w:tcBorders>
              <w:top w:val="nil"/>
              <w:left w:val="nil"/>
              <w:bottom w:val="single" w:sz="4" w:space="0" w:color="auto"/>
              <w:right w:val="single" w:sz="4" w:space="0" w:color="auto"/>
            </w:tcBorders>
            <w:shd w:val="clear" w:color="auto" w:fill="auto"/>
            <w:vAlign w:val="center"/>
            <w:hideMark/>
          </w:tcPr>
          <w:p w14:paraId="02994AA8" w14:textId="77777777" w:rsidR="00A64412" w:rsidRPr="00277728" w:rsidRDefault="00A64412" w:rsidP="00EE6E02">
            <w:pPr>
              <w:spacing w:before="0"/>
              <w:jc w:val="center"/>
              <w:rPr>
                <w:rFonts w:cs="Arial"/>
                <w:color w:val="000000" w:themeColor="text1"/>
              </w:rPr>
            </w:pPr>
            <w:r w:rsidRPr="00277728">
              <w:rPr>
                <w:rFonts w:cs="Arial"/>
                <w:color w:val="000000" w:themeColor="text1"/>
              </w:rPr>
              <w:t>керамика</w:t>
            </w:r>
          </w:p>
        </w:tc>
        <w:tc>
          <w:tcPr>
            <w:tcW w:w="2536" w:type="dxa"/>
            <w:tcBorders>
              <w:top w:val="nil"/>
              <w:left w:val="nil"/>
              <w:bottom w:val="single" w:sz="4" w:space="0" w:color="auto"/>
              <w:right w:val="single" w:sz="4" w:space="0" w:color="auto"/>
            </w:tcBorders>
            <w:shd w:val="clear" w:color="auto" w:fill="auto"/>
            <w:noWrap/>
            <w:vAlign w:val="bottom"/>
            <w:hideMark/>
          </w:tcPr>
          <w:p w14:paraId="4DD1CB20" w14:textId="77777777" w:rsidR="00A64412" w:rsidRPr="00277728" w:rsidRDefault="00A64412" w:rsidP="00EE6E02">
            <w:pPr>
              <w:spacing w:before="0"/>
              <w:jc w:val="center"/>
              <w:rPr>
                <w:rFonts w:cs="Arial"/>
                <w:color w:val="000000" w:themeColor="text1"/>
              </w:rPr>
            </w:pPr>
          </w:p>
        </w:tc>
      </w:tr>
      <w:tr w:rsidR="00A64412" w:rsidRPr="00277728" w14:paraId="72A412C3" w14:textId="77777777" w:rsidTr="00A64412">
        <w:trPr>
          <w:trHeight w:val="300"/>
        </w:trPr>
        <w:tc>
          <w:tcPr>
            <w:tcW w:w="905" w:type="dxa"/>
            <w:tcBorders>
              <w:top w:val="nil"/>
              <w:left w:val="single" w:sz="4" w:space="0" w:color="auto"/>
              <w:bottom w:val="single" w:sz="4" w:space="0" w:color="auto"/>
              <w:right w:val="single" w:sz="4" w:space="0" w:color="auto"/>
            </w:tcBorders>
            <w:shd w:val="clear" w:color="auto" w:fill="auto"/>
            <w:noWrap/>
            <w:vAlign w:val="center"/>
          </w:tcPr>
          <w:p w14:paraId="7EBFE75F" w14:textId="77777777" w:rsidR="00A64412" w:rsidRPr="00277728" w:rsidRDefault="00A64412" w:rsidP="00EE6E02">
            <w:pPr>
              <w:spacing w:before="0"/>
              <w:jc w:val="center"/>
              <w:rPr>
                <w:rFonts w:cs="Arial"/>
                <w:color w:val="000000" w:themeColor="text1"/>
                <w:lang w:val="sr-Cyrl-RS"/>
              </w:rPr>
            </w:pPr>
            <w:r w:rsidRPr="00277728">
              <w:rPr>
                <w:rFonts w:cs="Arial"/>
                <w:color w:val="000000" w:themeColor="text1"/>
                <w:lang w:val="sr-Cyrl-RS"/>
              </w:rPr>
              <w:t>2.</w:t>
            </w:r>
          </w:p>
        </w:tc>
        <w:tc>
          <w:tcPr>
            <w:tcW w:w="4477" w:type="dxa"/>
            <w:gridSpan w:val="2"/>
            <w:tcBorders>
              <w:top w:val="single" w:sz="4" w:space="0" w:color="auto"/>
              <w:left w:val="nil"/>
              <w:bottom w:val="single" w:sz="4" w:space="0" w:color="auto"/>
              <w:right w:val="single" w:sz="4" w:space="0" w:color="000000"/>
            </w:tcBorders>
            <w:shd w:val="clear" w:color="auto" w:fill="auto"/>
            <w:noWrap/>
            <w:vAlign w:val="center"/>
          </w:tcPr>
          <w:p w14:paraId="231C17C2" w14:textId="77777777" w:rsidR="00A64412" w:rsidRPr="00277728" w:rsidRDefault="00A64412" w:rsidP="00A04886">
            <w:pPr>
              <w:spacing w:before="0"/>
              <w:rPr>
                <w:rFonts w:cs="Arial"/>
                <w:color w:val="000000" w:themeColor="text1"/>
                <w:lang w:val="sr-Cyrl-RS"/>
              </w:rPr>
            </w:pPr>
            <w:r w:rsidRPr="00277728">
              <w:rPr>
                <w:rFonts w:cs="Arial"/>
                <w:color w:val="000000" w:themeColor="text1"/>
                <w:lang w:val="sr-Cyrl-RS"/>
              </w:rPr>
              <w:t>Основа осигурача мора бити трајно означена у складу са важећим стандардом</w:t>
            </w:r>
          </w:p>
        </w:tc>
        <w:tc>
          <w:tcPr>
            <w:tcW w:w="1858" w:type="dxa"/>
            <w:tcBorders>
              <w:top w:val="nil"/>
              <w:left w:val="nil"/>
              <w:bottom w:val="single" w:sz="4" w:space="0" w:color="auto"/>
              <w:right w:val="single" w:sz="4" w:space="0" w:color="auto"/>
            </w:tcBorders>
            <w:shd w:val="clear" w:color="auto" w:fill="auto"/>
            <w:vAlign w:val="center"/>
          </w:tcPr>
          <w:p w14:paraId="07C824DA" w14:textId="77777777" w:rsidR="00A64412" w:rsidRPr="00277728" w:rsidRDefault="00A64412" w:rsidP="00EE6E02">
            <w:pPr>
              <w:spacing w:before="0"/>
              <w:jc w:val="center"/>
              <w:rPr>
                <w:rFonts w:cs="Arial"/>
                <w:color w:val="000000" w:themeColor="text1"/>
                <w:lang w:val="sr-Cyrl-RS"/>
              </w:rPr>
            </w:pPr>
            <w:r w:rsidRPr="00277728">
              <w:rPr>
                <w:rFonts w:cs="Arial"/>
                <w:color w:val="000000" w:themeColor="text1"/>
                <w:lang w:val="sr-Cyrl-RS"/>
              </w:rPr>
              <w:t>да</w:t>
            </w:r>
          </w:p>
        </w:tc>
        <w:tc>
          <w:tcPr>
            <w:tcW w:w="2536" w:type="dxa"/>
            <w:tcBorders>
              <w:top w:val="nil"/>
              <w:left w:val="nil"/>
              <w:bottom w:val="single" w:sz="4" w:space="0" w:color="auto"/>
              <w:right w:val="single" w:sz="4" w:space="0" w:color="auto"/>
            </w:tcBorders>
            <w:shd w:val="clear" w:color="auto" w:fill="auto"/>
            <w:noWrap/>
            <w:vAlign w:val="center"/>
          </w:tcPr>
          <w:p w14:paraId="243A7B97" w14:textId="77777777" w:rsidR="00A64412" w:rsidRPr="00277728" w:rsidRDefault="00A64412" w:rsidP="00EE6E02">
            <w:pPr>
              <w:spacing w:before="0"/>
              <w:jc w:val="center"/>
              <w:rPr>
                <w:rFonts w:cs="Arial"/>
                <w:color w:val="000000" w:themeColor="text1"/>
              </w:rPr>
            </w:pPr>
          </w:p>
        </w:tc>
      </w:tr>
      <w:tr w:rsidR="00A64412" w:rsidRPr="002E41D5" w14:paraId="22680B5E" w14:textId="77777777" w:rsidTr="00A64412">
        <w:trPr>
          <w:trHeight w:val="300"/>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1B70CAEA" w14:textId="77777777" w:rsidR="00A64412" w:rsidRPr="00277728" w:rsidRDefault="00A64412" w:rsidP="00EE6E02">
            <w:pPr>
              <w:spacing w:before="0"/>
              <w:jc w:val="center"/>
              <w:rPr>
                <w:rFonts w:cs="Arial"/>
                <w:color w:val="000000" w:themeColor="text1"/>
                <w:lang w:val="sr-Cyrl-RS"/>
              </w:rPr>
            </w:pPr>
            <w:r w:rsidRPr="00277728">
              <w:rPr>
                <w:rFonts w:cs="Arial"/>
                <w:color w:val="000000" w:themeColor="text1"/>
                <w:lang w:val="sr-Cyrl-RS"/>
              </w:rPr>
              <w:t>3.</w:t>
            </w:r>
          </w:p>
        </w:tc>
        <w:tc>
          <w:tcPr>
            <w:tcW w:w="447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1252117" w14:textId="77777777" w:rsidR="00A64412" w:rsidRPr="002E41D5" w:rsidRDefault="00A64412" w:rsidP="00A04886">
            <w:pPr>
              <w:spacing w:before="0"/>
              <w:rPr>
                <w:rFonts w:cs="Arial"/>
                <w:color w:val="000000" w:themeColor="text1"/>
                <w:lang w:val="sr-Cyrl-RS"/>
              </w:rPr>
            </w:pPr>
            <w:r w:rsidRPr="002E41D5">
              <w:rPr>
                <w:rFonts w:cs="Arial"/>
                <w:color w:val="000000" w:themeColor="text1"/>
                <w:lang w:val="sr-Cyrl-RS"/>
              </w:rPr>
              <w:t>У понуди је обавезно  доставити</w:t>
            </w:r>
            <w:r w:rsidRPr="00277728">
              <w:rPr>
                <w:rFonts w:cs="Arial"/>
                <w:color w:val="000000" w:themeColor="text1"/>
                <w:lang w:val="sr-Cyrl-RS"/>
              </w:rPr>
              <w:t xml:space="preserve"> доказ – Сертификат издат од стране надлежне независне акредитоване институције или Извештај са типског испитивања издат од стране независне акредитоване лабораторије да основе осигурача задовољавају следеће захтеве</w:t>
            </w:r>
            <w:r w:rsidRPr="002E41D5">
              <w:rPr>
                <w:rFonts w:cs="Arial"/>
                <w:color w:val="000000" w:themeColor="text1"/>
                <w:lang w:val="sr-Cyrl-RS"/>
              </w:rPr>
              <w:t>:</w:t>
            </w:r>
          </w:p>
          <w:p w14:paraId="18733E08" w14:textId="77777777" w:rsidR="00A64412" w:rsidRPr="002E41D5" w:rsidRDefault="00A64412" w:rsidP="00A04886">
            <w:pPr>
              <w:spacing w:before="0"/>
              <w:rPr>
                <w:rFonts w:cs="Arial"/>
                <w:color w:val="000000" w:themeColor="text1"/>
                <w:lang w:val="sr-Cyrl-RS"/>
              </w:rPr>
            </w:pPr>
            <w:r w:rsidRPr="00277728">
              <w:rPr>
                <w:rFonts w:cs="Arial"/>
                <w:color w:val="000000" w:themeColor="text1"/>
                <w:lang w:val="sr-Cyrl-RS"/>
              </w:rPr>
              <w:t>Н</w:t>
            </w:r>
            <w:r w:rsidRPr="002E41D5">
              <w:rPr>
                <w:rFonts w:cs="Arial"/>
                <w:color w:val="000000" w:themeColor="text1"/>
                <w:lang w:val="sr-Cyrl-RS"/>
              </w:rPr>
              <w:t xml:space="preserve">аведену документацију је довољно доставити за једну назначену струју </w:t>
            </w:r>
            <w:r w:rsidRPr="00277728">
              <w:rPr>
                <w:rFonts w:cs="Arial"/>
                <w:color w:val="000000" w:themeColor="text1"/>
                <w:lang w:val="sr-Cyrl-RS"/>
              </w:rPr>
              <w:t>о</w:t>
            </w:r>
            <w:r w:rsidRPr="00277728">
              <w:rPr>
                <w:rFonts w:cs="Arial"/>
                <w:color w:val="000000" w:themeColor="text1"/>
                <w:lang w:val="sr-Cyrl-RS" w:eastAsia="x-none"/>
              </w:rPr>
              <w:t>снове осигурача за систем осигурача А</w:t>
            </w:r>
            <w:r w:rsidRPr="00277728">
              <w:rPr>
                <w:rFonts w:cs="Arial"/>
                <w:color w:val="000000" w:themeColor="text1"/>
                <w:lang w:val="sr-Cyrl-RS"/>
              </w:rPr>
              <w:t xml:space="preserve"> (и</w:t>
            </w:r>
            <w:r w:rsidRPr="002E41D5">
              <w:rPr>
                <w:rFonts w:cs="Arial"/>
                <w:color w:val="000000" w:themeColor="text1"/>
                <w:lang w:val="sr-Cyrl-RS"/>
              </w:rPr>
              <w:t xml:space="preserve">звештаји за </w:t>
            </w:r>
            <w:r w:rsidRPr="00277728">
              <w:rPr>
                <w:rFonts w:cs="Arial"/>
                <w:color w:val="000000" w:themeColor="text1"/>
                <w:lang w:val="sr-Cyrl-RS"/>
              </w:rPr>
              <w:t>једну назначену струју</w:t>
            </w:r>
            <w:r w:rsidRPr="002E41D5">
              <w:rPr>
                <w:rFonts w:cs="Arial"/>
                <w:color w:val="000000" w:themeColor="text1"/>
                <w:lang w:val="sr-Cyrl-RS"/>
              </w:rPr>
              <w:t xml:space="preserve"> </w:t>
            </w:r>
            <w:r w:rsidRPr="00277728">
              <w:rPr>
                <w:rFonts w:cs="Arial"/>
                <w:color w:val="000000" w:themeColor="text1"/>
                <w:lang w:val="sr-Cyrl-RS"/>
              </w:rPr>
              <w:t>о</w:t>
            </w:r>
            <w:r w:rsidRPr="00277728">
              <w:rPr>
                <w:rFonts w:cs="Arial"/>
                <w:color w:val="000000" w:themeColor="text1"/>
                <w:lang w:val="sr-Cyrl-RS" w:eastAsia="x-none"/>
              </w:rPr>
              <w:t>снове осигурача за систем осигурача А</w:t>
            </w:r>
            <w:r w:rsidRPr="00277728">
              <w:rPr>
                <w:rFonts w:cs="Arial"/>
                <w:color w:val="000000" w:themeColor="text1"/>
                <w:lang w:val="sr-Cyrl-RS"/>
              </w:rPr>
              <w:t xml:space="preserve"> из наведене спецификације сматрају се прихватљивим за цео специфицарини низ називног напона)</w:t>
            </w:r>
            <w:r w:rsidRPr="002E41D5">
              <w:rPr>
                <w:rFonts w:cs="Arial"/>
                <w:color w:val="000000" w:themeColor="text1"/>
                <w:lang w:val="sr-Cyrl-RS"/>
              </w:rPr>
              <w:t>.</w:t>
            </w:r>
          </w:p>
        </w:tc>
        <w:tc>
          <w:tcPr>
            <w:tcW w:w="1858" w:type="dxa"/>
            <w:tcBorders>
              <w:top w:val="nil"/>
              <w:left w:val="nil"/>
              <w:bottom w:val="single" w:sz="4" w:space="0" w:color="auto"/>
              <w:right w:val="single" w:sz="4" w:space="0" w:color="auto"/>
            </w:tcBorders>
            <w:shd w:val="clear" w:color="auto" w:fill="auto"/>
            <w:vAlign w:val="center"/>
            <w:hideMark/>
          </w:tcPr>
          <w:p w14:paraId="181F881C" w14:textId="77777777" w:rsidR="00A64412" w:rsidRPr="002E41D5" w:rsidRDefault="00A64412" w:rsidP="00EE6E02">
            <w:pPr>
              <w:spacing w:before="0"/>
              <w:jc w:val="center"/>
              <w:rPr>
                <w:rFonts w:cs="Arial"/>
                <w:color w:val="000000" w:themeColor="text1"/>
                <w:lang w:val="sr-Cyrl-RS"/>
              </w:rPr>
            </w:pPr>
          </w:p>
        </w:tc>
        <w:tc>
          <w:tcPr>
            <w:tcW w:w="2536" w:type="dxa"/>
            <w:tcBorders>
              <w:top w:val="nil"/>
              <w:left w:val="nil"/>
              <w:bottom w:val="single" w:sz="4" w:space="0" w:color="auto"/>
              <w:right w:val="single" w:sz="4" w:space="0" w:color="auto"/>
            </w:tcBorders>
            <w:shd w:val="clear" w:color="auto" w:fill="auto"/>
            <w:noWrap/>
            <w:vAlign w:val="bottom"/>
            <w:hideMark/>
          </w:tcPr>
          <w:p w14:paraId="0CB54D6D" w14:textId="77777777" w:rsidR="00A64412" w:rsidRPr="002E41D5" w:rsidRDefault="00A64412" w:rsidP="00EE6E02">
            <w:pPr>
              <w:spacing w:before="0"/>
              <w:jc w:val="center"/>
              <w:rPr>
                <w:rFonts w:cs="Arial"/>
                <w:color w:val="000000" w:themeColor="text1"/>
                <w:lang w:val="sr-Cyrl-RS"/>
              </w:rPr>
            </w:pPr>
          </w:p>
        </w:tc>
      </w:tr>
      <w:tr w:rsidR="00A64412" w:rsidRPr="00277728" w14:paraId="5F999F1F" w14:textId="77777777" w:rsidTr="00A64412">
        <w:tc>
          <w:tcPr>
            <w:tcW w:w="905" w:type="dxa"/>
            <w:tcBorders>
              <w:top w:val="nil"/>
              <w:left w:val="single" w:sz="4" w:space="0" w:color="auto"/>
              <w:bottom w:val="single" w:sz="4" w:space="0" w:color="auto"/>
              <w:right w:val="single" w:sz="4" w:space="0" w:color="auto"/>
            </w:tcBorders>
            <w:shd w:val="clear" w:color="auto" w:fill="auto"/>
            <w:noWrap/>
            <w:vAlign w:val="center"/>
          </w:tcPr>
          <w:p w14:paraId="0C88D48B" w14:textId="77777777" w:rsidR="00A64412" w:rsidRPr="00277728" w:rsidRDefault="00A64412" w:rsidP="00EE6E02">
            <w:pPr>
              <w:spacing w:before="0"/>
              <w:jc w:val="center"/>
              <w:rPr>
                <w:rFonts w:cs="Arial"/>
                <w:color w:val="000000" w:themeColor="text1"/>
                <w:lang w:val="sr-Cyrl-RS"/>
              </w:rPr>
            </w:pPr>
            <w:r w:rsidRPr="00277728">
              <w:rPr>
                <w:rFonts w:cs="Arial"/>
                <w:color w:val="000000" w:themeColor="text1"/>
                <w:lang w:val="sr-Cyrl-RS"/>
              </w:rPr>
              <w:t>3.1.</w:t>
            </w:r>
          </w:p>
        </w:tc>
        <w:tc>
          <w:tcPr>
            <w:tcW w:w="4477" w:type="dxa"/>
            <w:gridSpan w:val="2"/>
            <w:tcBorders>
              <w:top w:val="single" w:sz="4" w:space="0" w:color="auto"/>
              <w:left w:val="nil"/>
              <w:bottom w:val="single" w:sz="4" w:space="0" w:color="auto"/>
              <w:right w:val="single" w:sz="4" w:space="0" w:color="000000"/>
            </w:tcBorders>
            <w:shd w:val="clear" w:color="auto" w:fill="auto"/>
            <w:vAlign w:val="center"/>
          </w:tcPr>
          <w:p w14:paraId="784E7F3B" w14:textId="77777777" w:rsidR="00A64412" w:rsidRPr="00277728" w:rsidRDefault="00A64412" w:rsidP="00A04886">
            <w:pPr>
              <w:spacing w:before="0"/>
              <w:rPr>
                <w:rFonts w:cs="Arial"/>
                <w:color w:val="000000" w:themeColor="text1"/>
                <w:lang w:val="sr-Cyrl-RS"/>
              </w:rPr>
            </w:pPr>
            <w:r w:rsidRPr="00277728">
              <w:rPr>
                <w:rFonts w:cs="Arial"/>
                <w:color w:val="000000" w:themeColor="text1"/>
              </w:rPr>
              <w:t>SRPS</w:t>
            </w:r>
            <w:r w:rsidRPr="002E41D5">
              <w:rPr>
                <w:rFonts w:cs="Arial"/>
                <w:color w:val="000000" w:themeColor="text1"/>
                <w:lang w:val="sr-Cyrl-RS"/>
              </w:rPr>
              <w:t xml:space="preserve"> </w:t>
            </w:r>
            <w:r w:rsidRPr="00277728">
              <w:rPr>
                <w:rFonts w:cs="Arial"/>
                <w:color w:val="000000" w:themeColor="text1"/>
              </w:rPr>
              <w:t>EN</w:t>
            </w:r>
            <w:r w:rsidRPr="002E41D5">
              <w:rPr>
                <w:rFonts w:cs="Arial"/>
                <w:color w:val="000000" w:themeColor="text1"/>
                <w:lang w:val="sr-Cyrl-RS"/>
              </w:rPr>
              <w:t xml:space="preserve"> 6</w:t>
            </w:r>
            <w:r w:rsidRPr="00277728">
              <w:rPr>
                <w:rFonts w:cs="Arial"/>
                <w:color w:val="000000" w:themeColor="text1"/>
                <w:lang w:val="sr-Cyrl-RS"/>
              </w:rPr>
              <w:t>0269</w:t>
            </w:r>
            <w:r w:rsidRPr="002E41D5">
              <w:rPr>
                <w:rFonts w:cs="Arial"/>
                <w:color w:val="000000" w:themeColor="text1"/>
                <w:lang w:val="sr-Cyrl-RS"/>
              </w:rPr>
              <w:t>-</w:t>
            </w:r>
            <w:r w:rsidRPr="00277728">
              <w:rPr>
                <w:rFonts w:cs="Arial"/>
                <w:color w:val="000000" w:themeColor="text1"/>
                <w:lang w:val="sr-Cyrl-RS"/>
              </w:rPr>
              <w:t>1:2008 или одговарајући</w:t>
            </w:r>
          </w:p>
          <w:p w14:paraId="7673F71C" w14:textId="77777777" w:rsidR="00A64412" w:rsidRPr="00277728" w:rsidRDefault="00A64412" w:rsidP="00A04886">
            <w:pPr>
              <w:spacing w:before="0"/>
              <w:rPr>
                <w:rFonts w:cs="Arial"/>
                <w:color w:val="000000" w:themeColor="text1"/>
                <w:lang w:val="sr-Cyrl-RS"/>
              </w:rPr>
            </w:pPr>
            <w:r w:rsidRPr="00277728">
              <w:rPr>
                <w:rFonts w:cs="Arial"/>
                <w:color w:val="000000" w:themeColor="text1"/>
                <w:lang w:val="sr-Cyrl-RS"/>
              </w:rPr>
              <w:t>Нисконапонски осигурачи – Део 1: Општи захтеви</w:t>
            </w:r>
          </w:p>
        </w:tc>
        <w:tc>
          <w:tcPr>
            <w:tcW w:w="1858" w:type="dxa"/>
            <w:tcBorders>
              <w:top w:val="nil"/>
              <w:left w:val="nil"/>
              <w:bottom w:val="single" w:sz="4" w:space="0" w:color="auto"/>
              <w:right w:val="single" w:sz="4" w:space="0" w:color="auto"/>
            </w:tcBorders>
            <w:shd w:val="clear" w:color="auto" w:fill="auto"/>
            <w:vAlign w:val="center"/>
          </w:tcPr>
          <w:p w14:paraId="59DBF6F7" w14:textId="77777777" w:rsidR="00A64412" w:rsidRPr="00277728" w:rsidRDefault="00A64412" w:rsidP="00EE6E02">
            <w:pPr>
              <w:spacing w:before="0"/>
              <w:jc w:val="center"/>
              <w:rPr>
                <w:rFonts w:cs="Arial"/>
                <w:color w:val="000000" w:themeColor="text1"/>
              </w:rPr>
            </w:pPr>
            <w:r w:rsidRPr="00277728">
              <w:rPr>
                <w:rFonts w:cs="Arial"/>
                <w:color w:val="000000" w:themeColor="text1"/>
              </w:rPr>
              <w:t>да</w:t>
            </w:r>
          </w:p>
        </w:tc>
        <w:tc>
          <w:tcPr>
            <w:tcW w:w="2536" w:type="dxa"/>
            <w:tcBorders>
              <w:top w:val="nil"/>
              <w:left w:val="nil"/>
              <w:bottom w:val="single" w:sz="4" w:space="0" w:color="auto"/>
              <w:right w:val="single" w:sz="4" w:space="0" w:color="auto"/>
            </w:tcBorders>
            <w:shd w:val="clear" w:color="auto" w:fill="auto"/>
            <w:noWrap/>
            <w:vAlign w:val="bottom"/>
          </w:tcPr>
          <w:p w14:paraId="669E3D11" w14:textId="77777777" w:rsidR="00A64412" w:rsidRPr="00277728" w:rsidRDefault="00A64412" w:rsidP="00EE6E02">
            <w:pPr>
              <w:spacing w:before="0"/>
              <w:jc w:val="center"/>
              <w:rPr>
                <w:rFonts w:cs="Arial"/>
                <w:color w:val="000000" w:themeColor="text1"/>
              </w:rPr>
            </w:pPr>
          </w:p>
        </w:tc>
      </w:tr>
      <w:tr w:rsidR="00A64412" w:rsidRPr="00277728" w14:paraId="2186AC50" w14:textId="77777777" w:rsidTr="00A64412">
        <w:tc>
          <w:tcPr>
            <w:tcW w:w="905" w:type="dxa"/>
            <w:tcBorders>
              <w:top w:val="nil"/>
              <w:left w:val="single" w:sz="4" w:space="0" w:color="auto"/>
              <w:bottom w:val="single" w:sz="4" w:space="0" w:color="auto"/>
              <w:right w:val="single" w:sz="4" w:space="0" w:color="auto"/>
            </w:tcBorders>
            <w:shd w:val="clear" w:color="auto" w:fill="auto"/>
            <w:noWrap/>
            <w:vAlign w:val="center"/>
          </w:tcPr>
          <w:p w14:paraId="237A6252" w14:textId="77777777" w:rsidR="00A64412" w:rsidRPr="00277728" w:rsidRDefault="00A64412" w:rsidP="00EE6E02">
            <w:pPr>
              <w:spacing w:before="0"/>
              <w:jc w:val="center"/>
              <w:rPr>
                <w:rFonts w:cs="Arial"/>
                <w:color w:val="000000" w:themeColor="text1"/>
                <w:lang w:val="sr-Cyrl-RS"/>
              </w:rPr>
            </w:pPr>
            <w:r w:rsidRPr="00277728">
              <w:rPr>
                <w:rFonts w:cs="Arial"/>
                <w:color w:val="000000" w:themeColor="text1"/>
                <w:lang w:val="sr-Cyrl-RS"/>
              </w:rPr>
              <w:t>3.2.</w:t>
            </w:r>
          </w:p>
        </w:tc>
        <w:tc>
          <w:tcPr>
            <w:tcW w:w="4477" w:type="dxa"/>
            <w:gridSpan w:val="2"/>
            <w:tcBorders>
              <w:top w:val="single" w:sz="4" w:space="0" w:color="auto"/>
              <w:left w:val="nil"/>
              <w:bottom w:val="single" w:sz="4" w:space="0" w:color="auto"/>
              <w:right w:val="single" w:sz="4" w:space="0" w:color="000000"/>
            </w:tcBorders>
            <w:shd w:val="clear" w:color="auto" w:fill="auto"/>
            <w:vAlign w:val="center"/>
          </w:tcPr>
          <w:p w14:paraId="291AB982" w14:textId="77777777" w:rsidR="00A64412" w:rsidRPr="00277728" w:rsidRDefault="00A64412" w:rsidP="00A04886">
            <w:pPr>
              <w:spacing w:before="0"/>
              <w:rPr>
                <w:rFonts w:cs="Arial"/>
                <w:color w:val="000000" w:themeColor="text1"/>
                <w:lang w:val="sr-Cyrl-RS"/>
              </w:rPr>
            </w:pPr>
            <w:r w:rsidRPr="00277728">
              <w:rPr>
                <w:rFonts w:cs="Arial"/>
                <w:color w:val="000000" w:themeColor="text1"/>
              </w:rPr>
              <w:t>SRPS</w:t>
            </w:r>
            <w:r w:rsidRPr="002E41D5">
              <w:rPr>
                <w:rFonts w:cs="Arial"/>
                <w:color w:val="000000" w:themeColor="text1"/>
                <w:lang w:val="sr-Cyrl-RS"/>
              </w:rPr>
              <w:t xml:space="preserve"> </w:t>
            </w:r>
            <w:r w:rsidRPr="00277728">
              <w:rPr>
                <w:rFonts w:cs="Arial"/>
                <w:color w:val="000000" w:themeColor="text1"/>
              </w:rPr>
              <w:t>HD</w:t>
            </w:r>
            <w:r w:rsidRPr="002E41D5">
              <w:rPr>
                <w:rFonts w:cs="Arial"/>
                <w:color w:val="000000" w:themeColor="text1"/>
                <w:lang w:val="sr-Cyrl-RS"/>
              </w:rPr>
              <w:t xml:space="preserve"> 6</w:t>
            </w:r>
            <w:r w:rsidRPr="00277728">
              <w:rPr>
                <w:rFonts w:cs="Arial"/>
                <w:color w:val="000000" w:themeColor="text1"/>
                <w:lang w:val="sr-Cyrl-RS"/>
              </w:rPr>
              <w:t>0269</w:t>
            </w:r>
            <w:r w:rsidRPr="002E41D5">
              <w:rPr>
                <w:rFonts w:cs="Arial"/>
                <w:color w:val="000000" w:themeColor="text1"/>
                <w:lang w:val="sr-Cyrl-RS"/>
              </w:rPr>
              <w:t>-</w:t>
            </w:r>
            <w:r w:rsidRPr="00277728">
              <w:rPr>
                <w:rFonts w:cs="Arial"/>
                <w:color w:val="000000" w:themeColor="text1"/>
                <w:lang w:val="sr-Cyrl-RS"/>
              </w:rPr>
              <w:t xml:space="preserve">2:2014 </w:t>
            </w:r>
            <w:r w:rsidRPr="002E41D5">
              <w:rPr>
                <w:rFonts w:cs="Arial"/>
                <w:color w:val="000000" w:themeColor="text1"/>
                <w:lang w:val="sr-Cyrl-RS"/>
              </w:rPr>
              <w:t>или одговарајући</w:t>
            </w:r>
          </w:p>
          <w:p w14:paraId="014B8247" w14:textId="77777777" w:rsidR="00A64412" w:rsidRPr="00277728" w:rsidRDefault="00A64412" w:rsidP="00A04886">
            <w:pPr>
              <w:spacing w:before="0"/>
              <w:rPr>
                <w:rFonts w:cs="Arial"/>
                <w:color w:val="000000" w:themeColor="text1"/>
                <w:lang w:val="sr-Cyrl-RS"/>
              </w:rPr>
            </w:pPr>
            <w:r w:rsidRPr="00277728">
              <w:rPr>
                <w:rFonts w:cs="Arial"/>
                <w:color w:val="000000" w:themeColor="text1"/>
                <w:lang w:val="sr-Cyrl-RS"/>
              </w:rPr>
              <w:t>Нисконапонски осигурачи – Део 2: Додатни захтеви за осигураче за употребу од стране овлашћених особа (осигурачи углавном за употребу у индустријске сврхе) – Примери стандардизованих система осигурача од А до К</w:t>
            </w:r>
          </w:p>
        </w:tc>
        <w:tc>
          <w:tcPr>
            <w:tcW w:w="1858" w:type="dxa"/>
            <w:tcBorders>
              <w:top w:val="nil"/>
              <w:left w:val="nil"/>
              <w:bottom w:val="single" w:sz="4" w:space="0" w:color="auto"/>
              <w:right w:val="single" w:sz="4" w:space="0" w:color="auto"/>
            </w:tcBorders>
            <w:shd w:val="clear" w:color="auto" w:fill="auto"/>
            <w:vAlign w:val="center"/>
          </w:tcPr>
          <w:p w14:paraId="48D18D4C" w14:textId="77777777" w:rsidR="00A64412" w:rsidRPr="00277728" w:rsidRDefault="00A64412" w:rsidP="00EE6E02">
            <w:pPr>
              <w:spacing w:before="0"/>
              <w:jc w:val="center"/>
              <w:rPr>
                <w:rFonts w:cs="Arial"/>
                <w:color w:val="000000" w:themeColor="text1"/>
              </w:rPr>
            </w:pPr>
            <w:r w:rsidRPr="00277728">
              <w:rPr>
                <w:rFonts w:cs="Arial"/>
                <w:color w:val="000000" w:themeColor="text1"/>
              </w:rPr>
              <w:t>да</w:t>
            </w:r>
          </w:p>
        </w:tc>
        <w:tc>
          <w:tcPr>
            <w:tcW w:w="2536" w:type="dxa"/>
            <w:tcBorders>
              <w:top w:val="nil"/>
              <w:left w:val="nil"/>
              <w:bottom w:val="single" w:sz="4" w:space="0" w:color="auto"/>
              <w:right w:val="single" w:sz="4" w:space="0" w:color="auto"/>
            </w:tcBorders>
            <w:shd w:val="clear" w:color="auto" w:fill="auto"/>
            <w:noWrap/>
            <w:vAlign w:val="bottom"/>
          </w:tcPr>
          <w:p w14:paraId="2A267C98" w14:textId="77777777" w:rsidR="00A64412" w:rsidRPr="00277728" w:rsidRDefault="00A64412" w:rsidP="00EE6E02">
            <w:pPr>
              <w:spacing w:before="0"/>
              <w:jc w:val="center"/>
              <w:rPr>
                <w:rFonts w:cs="Arial"/>
                <w:color w:val="000000" w:themeColor="text1"/>
              </w:rPr>
            </w:pPr>
          </w:p>
        </w:tc>
      </w:tr>
      <w:tr w:rsidR="00A64412" w:rsidRPr="00277728" w14:paraId="6C947D1C" w14:textId="77777777" w:rsidTr="00A64412">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D2B6A" w14:textId="77777777" w:rsidR="00A64412" w:rsidRPr="00277728" w:rsidRDefault="00A64412" w:rsidP="00EE6E02">
            <w:pPr>
              <w:spacing w:before="0"/>
              <w:jc w:val="center"/>
              <w:rPr>
                <w:rFonts w:cs="Arial"/>
                <w:color w:val="000000" w:themeColor="text1"/>
                <w:lang w:val="sr-Cyrl-RS"/>
              </w:rPr>
            </w:pPr>
            <w:r w:rsidRPr="00277728">
              <w:rPr>
                <w:rFonts w:cs="Arial"/>
                <w:color w:val="000000" w:themeColor="text1"/>
                <w:lang w:val="sr-Cyrl-RS"/>
              </w:rPr>
              <w:lastRenderedPageBreak/>
              <w:t>3.3.</w:t>
            </w:r>
          </w:p>
        </w:tc>
        <w:tc>
          <w:tcPr>
            <w:tcW w:w="4477" w:type="dxa"/>
            <w:gridSpan w:val="2"/>
            <w:tcBorders>
              <w:top w:val="single" w:sz="4" w:space="0" w:color="auto"/>
              <w:left w:val="nil"/>
              <w:bottom w:val="single" w:sz="4" w:space="0" w:color="auto"/>
              <w:right w:val="single" w:sz="4" w:space="0" w:color="000000"/>
            </w:tcBorders>
            <w:shd w:val="clear" w:color="auto" w:fill="auto"/>
            <w:vAlign w:val="center"/>
          </w:tcPr>
          <w:p w14:paraId="30C75DBF" w14:textId="77777777" w:rsidR="00A64412" w:rsidRPr="00277728" w:rsidRDefault="00A64412" w:rsidP="00A04886">
            <w:pPr>
              <w:spacing w:before="0"/>
              <w:rPr>
                <w:rFonts w:cs="Arial"/>
                <w:color w:val="000000" w:themeColor="text1"/>
                <w:lang w:val="sr-Cyrl-RS"/>
              </w:rPr>
            </w:pPr>
            <w:r w:rsidRPr="002E41D5">
              <w:rPr>
                <w:rFonts w:cs="Arial"/>
                <w:color w:val="000000" w:themeColor="text1"/>
                <w:lang w:val="sr-Cyrl-RS"/>
              </w:rPr>
              <w:t xml:space="preserve">Важећа потврда о усаглашености за </w:t>
            </w:r>
            <w:r w:rsidRPr="00277728">
              <w:rPr>
                <w:rFonts w:cs="Arial"/>
                <w:color w:val="000000" w:themeColor="text1"/>
                <w:lang w:val="sr-Cyrl-RS"/>
              </w:rPr>
              <w:t>основу осигурача</w:t>
            </w:r>
            <w:r w:rsidRPr="002E41D5">
              <w:rPr>
                <w:rFonts w:cs="Arial"/>
                <w:color w:val="000000" w:themeColor="text1"/>
                <w:lang w:val="sr-Cyrl-RS"/>
              </w:rPr>
              <w:t xml:space="preserve"> (довољно за један </w:t>
            </w:r>
            <w:r w:rsidRPr="00277728">
              <w:rPr>
                <w:rFonts w:cs="Arial"/>
                <w:color w:val="000000" w:themeColor="text1"/>
                <w:lang w:val="sr-Cyrl-RS"/>
              </w:rPr>
              <w:t>величину</w:t>
            </w:r>
            <w:r w:rsidRPr="002E41D5">
              <w:rPr>
                <w:rFonts w:cs="Arial"/>
                <w:color w:val="000000" w:themeColor="text1"/>
                <w:lang w:val="sr-Cyrl-RS"/>
              </w:rPr>
              <w:t xml:space="preserve"> основ</w:t>
            </w:r>
            <w:r w:rsidRPr="00277728">
              <w:rPr>
                <w:rFonts w:cs="Arial"/>
                <w:color w:val="000000" w:themeColor="text1"/>
                <w:lang w:val="sr-Cyrl-RS"/>
              </w:rPr>
              <w:t>е</w:t>
            </w:r>
            <w:r w:rsidRPr="002E41D5">
              <w:rPr>
                <w:rFonts w:cs="Arial"/>
                <w:color w:val="000000" w:themeColor="text1"/>
                <w:lang w:val="sr-Cyrl-RS"/>
              </w:rPr>
              <w:t xml:space="preserve"> или може гласити на све </w:t>
            </w:r>
            <w:r w:rsidRPr="00277728">
              <w:rPr>
                <w:rFonts w:cs="Arial"/>
                <w:color w:val="000000" w:themeColor="text1"/>
                <w:lang w:val="sr-Cyrl-RS"/>
              </w:rPr>
              <w:t>величине</w:t>
            </w:r>
            <w:r w:rsidRPr="002E41D5">
              <w:rPr>
                <w:rFonts w:cs="Arial"/>
                <w:color w:val="000000" w:themeColor="text1"/>
                <w:lang w:val="sr-Cyrl-RS"/>
              </w:rPr>
              <w:t xml:space="preserve"> основа</w:t>
            </w:r>
            <w:r w:rsidRPr="00277728">
              <w:rPr>
                <w:rFonts w:cs="Arial"/>
                <w:color w:val="000000" w:themeColor="text1"/>
                <w:lang w:val="sr-Cyrl-RS"/>
              </w:rPr>
              <w:t xml:space="preserve"> осигурача</w:t>
            </w:r>
            <w:r w:rsidRPr="002E41D5">
              <w:rPr>
                <w:rFonts w:cs="Arial"/>
                <w:color w:val="000000" w:themeColor="text1"/>
                <w:lang w:val="sr-Cyrl-RS"/>
              </w:rPr>
              <w:t>)</w:t>
            </w:r>
            <w:r w:rsidRPr="00277728">
              <w:rPr>
                <w:rFonts w:cs="Arial"/>
                <w:color w:val="000000" w:themeColor="text1"/>
                <w:lang w:val="sr-Cyrl-RS"/>
              </w:rPr>
              <w:t xml:space="preserve"> </w:t>
            </w:r>
            <w:r w:rsidRPr="002E41D5">
              <w:rPr>
                <w:rFonts w:cs="Arial"/>
                <w:color w:val="000000" w:themeColor="text1"/>
                <w:lang w:val="sr-Cyrl-RS"/>
              </w:rPr>
              <w:t>који је издала надлежна институциј</w:t>
            </w:r>
            <w:r w:rsidRPr="00277728">
              <w:rPr>
                <w:rFonts w:cs="Arial"/>
                <w:color w:val="000000" w:themeColor="text1"/>
              </w:rPr>
              <w:t>a</w:t>
            </w:r>
            <w:r w:rsidRPr="002E41D5">
              <w:rPr>
                <w:rFonts w:cs="Arial"/>
                <w:color w:val="000000" w:themeColor="text1"/>
                <w:lang w:val="sr-Cyrl-RS"/>
              </w:rPr>
              <w:t xml:space="preserve"> у Републици Србији да производ задовољава захтеве „Правилника о електричној опреми намењеној за употребу у оквиру одређених граница напона“ (Сл. Гласник РС 13/2010.)</w:t>
            </w:r>
          </w:p>
          <w:p w14:paraId="6B6432DD" w14:textId="77777777" w:rsidR="00A64412" w:rsidRPr="002E41D5" w:rsidRDefault="00A64412" w:rsidP="00A04886">
            <w:pPr>
              <w:spacing w:before="0"/>
              <w:rPr>
                <w:rFonts w:cs="Arial"/>
                <w:color w:val="000000" w:themeColor="text1"/>
                <w:lang w:val="sr-Cyrl-RS"/>
              </w:rPr>
            </w:pPr>
            <w:r w:rsidRPr="002E41D5">
              <w:rPr>
                <w:rFonts w:cs="Arial"/>
                <w:color w:val="000000" w:themeColor="text1"/>
                <w:lang w:val="sr-Cyrl-RS"/>
              </w:rPr>
              <w:t>Напомена: Наведени документ је потребно доставити и за добра која су произведена у Републици Србији</w:t>
            </w:r>
          </w:p>
        </w:tc>
        <w:tc>
          <w:tcPr>
            <w:tcW w:w="1858" w:type="dxa"/>
            <w:tcBorders>
              <w:top w:val="single" w:sz="4" w:space="0" w:color="auto"/>
              <w:left w:val="nil"/>
              <w:bottom w:val="single" w:sz="4" w:space="0" w:color="auto"/>
              <w:right w:val="single" w:sz="4" w:space="0" w:color="auto"/>
            </w:tcBorders>
            <w:shd w:val="clear" w:color="auto" w:fill="auto"/>
            <w:vAlign w:val="center"/>
          </w:tcPr>
          <w:p w14:paraId="7E003740" w14:textId="77777777" w:rsidR="00A64412" w:rsidRPr="00277728" w:rsidRDefault="00A64412" w:rsidP="00EE6E02">
            <w:pPr>
              <w:spacing w:before="0"/>
              <w:jc w:val="center"/>
              <w:rPr>
                <w:rFonts w:cs="Arial"/>
                <w:color w:val="000000" w:themeColor="text1"/>
              </w:rPr>
            </w:pPr>
            <w:r w:rsidRPr="00277728">
              <w:rPr>
                <w:rFonts w:cs="Arial"/>
                <w:color w:val="000000" w:themeColor="text1"/>
              </w:rPr>
              <w:t>да</w:t>
            </w:r>
          </w:p>
        </w:tc>
        <w:tc>
          <w:tcPr>
            <w:tcW w:w="2536" w:type="dxa"/>
            <w:tcBorders>
              <w:top w:val="single" w:sz="4" w:space="0" w:color="auto"/>
              <w:left w:val="nil"/>
              <w:bottom w:val="single" w:sz="4" w:space="0" w:color="auto"/>
              <w:right w:val="single" w:sz="4" w:space="0" w:color="auto"/>
            </w:tcBorders>
            <w:shd w:val="clear" w:color="auto" w:fill="auto"/>
            <w:noWrap/>
            <w:vAlign w:val="bottom"/>
          </w:tcPr>
          <w:p w14:paraId="695492E6" w14:textId="77777777" w:rsidR="00A64412" w:rsidRPr="00277728" w:rsidRDefault="00A64412" w:rsidP="00EE6E02">
            <w:pPr>
              <w:spacing w:before="0"/>
              <w:jc w:val="center"/>
              <w:rPr>
                <w:rFonts w:cs="Arial"/>
                <w:color w:val="000000" w:themeColor="text1"/>
              </w:rPr>
            </w:pPr>
          </w:p>
        </w:tc>
      </w:tr>
      <w:tr w:rsidR="00A64412" w:rsidRPr="00277728" w14:paraId="5D3A5968" w14:textId="77777777" w:rsidTr="00A64412">
        <w:trPr>
          <w:trHeight w:val="404"/>
        </w:trPr>
        <w:tc>
          <w:tcPr>
            <w:tcW w:w="905" w:type="dxa"/>
            <w:tcBorders>
              <w:top w:val="nil"/>
              <w:left w:val="single" w:sz="4" w:space="0" w:color="auto"/>
              <w:bottom w:val="single" w:sz="4" w:space="0" w:color="auto"/>
              <w:right w:val="single" w:sz="4" w:space="0" w:color="auto"/>
            </w:tcBorders>
            <w:shd w:val="clear" w:color="auto" w:fill="auto"/>
            <w:noWrap/>
            <w:vAlign w:val="center"/>
          </w:tcPr>
          <w:p w14:paraId="1790892B" w14:textId="77777777" w:rsidR="00A64412" w:rsidRPr="00277728" w:rsidRDefault="00A64412" w:rsidP="00EE6E02">
            <w:pPr>
              <w:spacing w:before="0"/>
              <w:jc w:val="center"/>
              <w:rPr>
                <w:rFonts w:cs="Arial"/>
                <w:color w:val="000000" w:themeColor="text1"/>
                <w:lang w:val="sr-Cyrl-RS"/>
              </w:rPr>
            </w:pPr>
            <w:r w:rsidRPr="00277728">
              <w:rPr>
                <w:rFonts w:cs="Arial"/>
                <w:color w:val="000000" w:themeColor="text1"/>
                <w:lang w:val="sr-Cyrl-RS"/>
              </w:rPr>
              <w:t>3</w:t>
            </w:r>
            <w:r w:rsidRPr="00277728">
              <w:rPr>
                <w:rFonts w:cs="Arial"/>
                <w:color w:val="000000" w:themeColor="text1"/>
              </w:rPr>
              <w:t>.</w:t>
            </w:r>
            <w:r w:rsidRPr="00277728">
              <w:rPr>
                <w:rFonts w:cs="Arial"/>
                <w:color w:val="000000" w:themeColor="text1"/>
                <w:lang w:val="sr-Cyrl-RS"/>
              </w:rPr>
              <w:t>4</w:t>
            </w:r>
            <w:r w:rsidRPr="00277728">
              <w:rPr>
                <w:rFonts w:cs="Arial"/>
                <w:color w:val="000000" w:themeColor="text1"/>
              </w:rPr>
              <w:t>.</w:t>
            </w:r>
          </w:p>
        </w:tc>
        <w:tc>
          <w:tcPr>
            <w:tcW w:w="4477" w:type="dxa"/>
            <w:gridSpan w:val="2"/>
            <w:tcBorders>
              <w:top w:val="single" w:sz="4" w:space="0" w:color="auto"/>
              <w:left w:val="nil"/>
              <w:bottom w:val="single" w:sz="4" w:space="0" w:color="auto"/>
              <w:right w:val="single" w:sz="4" w:space="0" w:color="000000"/>
            </w:tcBorders>
            <w:shd w:val="clear" w:color="auto" w:fill="auto"/>
            <w:vAlign w:val="center"/>
          </w:tcPr>
          <w:p w14:paraId="1EEB02FA" w14:textId="77777777" w:rsidR="00A64412" w:rsidRPr="002E41D5" w:rsidRDefault="00A64412" w:rsidP="00A04886">
            <w:pPr>
              <w:spacing w:before="0"/>
              <w:rPr>
                <w:rFonts w:cs="Arial"/>
                <w:color w:val="000000" w:themeColor="text1"/>
                <w:lang w:val="sr-Cyrl-RS"/>
              </w:rPr>
            </w:pPr>
            <w:r w:rsidRPr="00277728">
              <w:rPr>
                <w:rFonts w:cs="Arial"/>
                <w:color w:val="000000" w:themeColor="text1"/>
                <w:lang w:val="sr-Cyrl-RS"/>
              </w:rPr>
              <w:t xml:space="preserve">Важећи сертификата произвођача </w:t>
            </w:r>
            <w:r w:rsidRPr="00277728">
              <w:rPr>
                <w:rFonts w:cs="Arial"/>
                <w:color w:val="000000" w:themeColor="text1"/>
                <w:lang w:val="sr-Latn-RS"/>
              </w:rPr>
              <w:t>ISO 9001</w:t>
            </w:r>
            <w:r w:rsidRPr="00277728">
              <w:rPr>
                <w:rFonts w:cs="Arial"/>
                <w:color w:val="000000" w:themeColor="text1"/>
                <w:lang w:val="sr-Cyrl-RS"/>
              </w:rPr>
              <w:t xml:space="preserve"> и </w:t>
            </w:r>
            <w:r w:rsidRPr="00277728">
              <w:rPr>
                <w:rFonts w:cs="Arial"/>
                <w:color w:val="000000" w:themeColor="text1"/>
              </w:rPr>
              <w:t>ISO</w:t>
            </w:r>
            <w:r w:rsidRPr="002E41D5">
              <w:rPr>
                <w:rFonts w:cs="Arial"/>
                <w:color w:val="000000" w:themeColor="text1"/>
                <w:lang w:val="sr-Cyrl-RS"/>
              </w:rPr>
              <w:t xml:space="preserve"> </w:t>
            </w:r>
            <w:r w:rsidRPr="00277728">
              <w:rPr>
                <w:rFonts w:cs="Arial"/>
                <w:color w:val="000000" w:themeColor="text1"/>
                <w:lang w:val="sr-Cyrl-RS"/>
              </w:rPr>
              <w:t>14001</w:t>
            </w:r>
          </w:p>
        </w:tc>
        <w:tc>
          <w:tcPr>
            <w:tcW w:w="1858" w:type="dxa"/>
            <w:tcBorders>
              <w:top w:val="nil"/>
              <w:left w:val="nil"/>
              <w:bottom w:val="single" w:sz="4" w:space="0" w:color="auto"/>
              <w:right w:val="single" w:sz="4" w:space="0" w:color="auto"/>
            </w:tcBorders>
            <w:shd w:val="clear" w:color="auto" w:fill="auto"/>
            <w:vAlign w:val="center"/>
          </w:tcPr>
          <w:p w14:paraId="38DDE7D2" w14:textId="77777777" w:rsidR="00A64412" w:rsidRPr="00277728" w:rsidRDefault="00A64412" w:rsidP="00EE6E02">
            <w:pPr>
              <w:spacing w:before="0"/>
              <w:jc w:val="center"/>
              <w:rPr>
                <w:rFonts w:cs="Arial"/>
                <w:color w:val="000000" w:themeColor="text1"/>
              </w:rPr>
            </w:pPr>
            <w:r w:rsidRPr="00277728">
              <w:rPr>
                <w:rFonts w:cs="Arial"/>
                <w:color w:val="000000" w:themeColor="text1"/>
                <w:lang w:val="sr-Cyrl-RS"/>
              </w:rPr>
              <w:t>да</w:t>
            </w:r>
          </w:p>
        </w:tc>
        <w:tc>
          <w:tcPr>
            <w:tcW w:w="2536" w:type="dxa"/>
            <w:tcBorders>
              <w:top w:val="nil"/>
              <w:left w:val="nil"/>
              <w:bottom w:val="single" w:sz="4" w:space="0" w:color="auto"/>
              <w:right w:val="single" w:sz="4" w:space="0" w:color="auto"/>
            </w:tcBorders>
            <w:shd w:val="clear" w:color="auto" w:fill="auto"/>
            <w:noWrap/>
            <w:vAlign w:val="center"/>
          </w:tcPr>
          <w:p w14:paraId="34132334" w14:textId="77777777" w:rsidR="00A64412" w:rsidRPr="00277728" w:rsidRDefault="00A64412" w:rsidP="00EE6E02">
            <w:pPr>
              <w:spacing w:before="0"/>
              <w:jc w:val="center"/>
              <w:rPr>
                <w:rFonts w:cs="Arial"/>
                <w:color w:val="000000" w:themeColor="text1"/>
              </w:rPr>
            </w:pPr>
          </w:p>
        </w:tc>
      </w:tr>
    </w:tbl>
    <w:p w14:paraId="367AFDBF" w14:textId="77777777" w:rsidR="00A64412" w:rsidRDefault="00A64412" w:rsidP="00A64412">
      <w:pPr>
        <w:rPr>
          <w:rFonts w:cs="Arial"/>
        </w:rPr>
      </w:pPr>
    </w:p>
    <w:p w14:paraId="21B9CA4D" w14:textId="77777777" w:rsidR="00A64412" w:rsidRPr="00277728" w:rsidRDefault="00A64412" w:rsidP="00A64412">
      <w:pPr>
        <w:rPr>
          <w:rFonts w:cs="Arial"/>
        </w:rPr>
      </w:pPr>
    </w:p>
    <w:tbl>
      <w:tblPr>
        <w:tblW w:w="9611" w:type="dxa"/>
        <w:tblLayout w:type="fixed"/>
        <w:tblLook w:val="04A0" w:firstRow="1" w:lastRow="0" w:firstColumn="1" w:lastColumn="0" w:noHBand="0" w:noVBand="1"/>
      </w:tblPr>
      <w:tblGrid>
        <w:gridCol w:w="842"/>
        <w:gridCol w:w="3689"/>
        <w:gridCol w:w="850"/>
        <w:gridCol w:w="2070"/>
        <w:gridCol w:w="2160"/>
      </w:tblGrid>
      <w:tr w:rsidR="00A64412" w:rsidRPr="00277728" w14:paraId="36AB9361" w14:textId="77777777" w:rsidTr="00A64412">
        <w:trPr>
          <w:trHeight w:val="570"/>
        </w:trPr>
        <w:tc>
          <w:tcPr>
            <w:tcW w:w="961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7655C15" w14:textId="77777777" w:rsidR="00A64412" w:rsidRPr="00277728" w:rsidRDefault="00A64412" w:rsidP="00EE6E02">
            <w:pPr>
              <w:spacing w:before="0"/>
              <w:jc w:val="center"/>
              <w:rPr>
                <w:rFonts w:cs="Arial"/>
                <w:b/>
                <w:color w:val="000000" w:themeColor="text1"/>
                <w:lang w:val="sr-Cyrl-RS"/>
              </w:rPr>
            </w:pPr>
            <w:r w:rsidRPr="00277728">
              <w:rPr>
                <w:rFonts w:cs="Arial"/>
                <w:b/>
                <w:color w:val="000000" w:themeColor="text1"/>
                <w:lang w:val="sr-Cyrl-RS"/>
              </w:rPr>
              <w:t>ТЕХНИЧКЕ КАРАКТЕРИСТИКЕ</w:t>
            </w:r>
          </w:p>
          <w:p w14:paraId="768A6758" w14:textId="77777777" w:rsidR="00A64412" w:rsidRPr="00277728" w:rsidRDefault="00A64412" w:rsidP="00EE6E02">
            <w:pPr>
              <w:spacing w:before="0"/>
              <w:jc w:val="center"/>
              <w:rPr>
                <w:rFonts w:cs="Arial"/>
                <w:b/>
                <w:color w:val="000000" w:themeColor="text1"/>
                <w:lang w:val="sr-Cyrl-RS"/>
              </w:rPr>
            </w:pPr>
            <w:r w:rsidRPr="00277728">
              <w:rPr>
                <w:rFonts w:cs="Arial"/>
                <w:b/>
                <w:color w:val="000000" w:themeColor="text1"/>
                <w:lang w:val="sr-Cyrl-RS" w:eastAsia="x-none"/>
              </w:rPr>
              <w:t>Вертикална осигурачка основа за систем осигурача C (вертикална осигурачка летва) , прикључци на дну, за монтажу на систем сабирница 185mm величине 2 (NH2) 400A са интегрисаним струјним мерним трансформаторима 400/5 kl.1 са трополним искључењем</w:t>
            </w:r>
          </w:p>
        </w:tc>
      </w:tr>
      <w:tr w:rsidR="00A64412" w:rsidRPr="00277728" w14:paraId="76DEAAE7" w14:textId="77777777" w:rsidTr="00A64412">
        <w:trPr>
          <w:trHeight w:val="570"/>
        </w:trPr>
        <w:tc>
          <w:tcPr>
            <w:tcW w:w="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41C62E" w14:textId="77777777" w:rsidR="00A64412" w:rsidRPr="00277728" w:rsidRDefault="00A64412" w:rsidP="00EE6E02">
            <w:pPr>
              <w:spacing w:before="0"/>
              <w:jc w:val="center"/>
              <w:rPr>
                <w:rFonts w:cs="Arial"/>
                <w:color w:val="000000" w:themeColor="text1"/>
              </w:rPr>
            </w:pPr>
            <w:r w:rsidRPr="00277728">
              <w:rPr>
                <w:rFonts w:cs="Arial"/>
                <w:color w:val="000000" w:themeColor="text1"/>
              </w:rPr>
              <w:t>Р.број.</w:t>
            </w:r>
          </w:p>
        </w:tc>
        <w:tc>
          <w:tcPr>
            <w:tcW w:w="3689" w:type="dxa"/>
            <w:tcBorders>
              <w:top w:val="single" w:sz="4" w:space="0" w:color="auto"/>
              <w:left w:val="nil"/>
              <w:bottom w:val="single" w:sz="4" w:space="0" w:color="auto"/>
              <w:right w:val="single" w:sz="4" w:space="0" w:color="auto"/>
            </w:tcBorders>
            <w:shd w:val="clear" w:color="auto" w:fill="auto"/>
            <w:vAlign w:val="center"/>
            <w:hideMark/>
          </w:tcPr>
          <w:p w14:paraId="495CB9AA" w14:textId="77777777" w:rsidR="00A64412" w:rsidRPr="00277728" w:rsidRDefault="00A64412" w:rsidP="00EE6E02">
            <w:pPr>
              <w:spacing w:before="0"/>
              <w:rPr>
                <w:rFonts w:cs="Arial"/>
                <w:color w:val="000000" w:themeColor="text1"/>
              </w:rPr>
            </w:pPr>
            <w:r w:rsidRPr="00277728">
              <w:rPr>
                <w:rFonts w:cs="Arial"/>
                <w:color w:val="000000" w:themeColor="text1"/>
              </w:rPr>
              <w:t>Карактеристике</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054B786B" w14:textId="77777777" w:rsidR="00A64412" w:rsidRPr="00277728" w:rsidRDefault="00A64412" w:rsidP="00EE6E02">
            <w:pPr>
              <w:spacing w:before="0"/>
              <w:rPr>
                <w:rFonts w:cs="Arial"/>
                <w:color w:val="000000" w:themeColor="text1"/>
              </w:rPr>
            </w:pPr>
            <w:r w:rsidRPr="00277728">
              <w:rPr>
                <w:rFonts w:cs="Arial"/>
                <w:color w:val="000000" w:themeColor="text1"/>
              </w:rPr>
              <w:t> </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3B574330" w14:textId="77777777" w:rsidR="00A64412" w:rsidRPr="00277728" w:rsidRDefault="00A64412" w:rsidP="00EE6E02">
            <w:pPr>
              <w:spacing w:before="0"/>
              <w:jc w:val="center"/>
              <w:rPr>
                <w:rFonts w:cs="Arial"/>
                <w:color w:val="000000" w:themeColor="text1"/>
              </w:rPr>
            </w:pPr>
            <w:r w:rsidRPr="00277728">
              <w:rPr>
                <w:rFonts w:cs="Arial"/>
                <w:color w:val="000000" w:themeColor="text1"/>
              </w:rPr>
              <w:t>Захтевано</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1DB9699F" w14:textId="77777777" w:rsidR="00A64412" w:rsidRPr="00277728" w:rsidRDefault="00A64412" w:rsidP="00EE6E02">
            <w:pPr>
              <w:spacing w:before="0"/>
              <w:jc w:val="center"/>
              <w:rPr>
                <w:rFonts w:cs="Arial"/>
                <w:color w:val="000000" w:themeColor="text1"/>
              </w:rPr>
            </w:pPr>
            <w:r w:rsidRPr="00277728">
              <w:rPr>
                <w:rFonts w:cs="Arial"/>
                <w:color w:val="000000" w:themeColor="text1"/>
              </w:rPr>
              <w:t>Понуђено</w:t>
            </w:r>
          </w:p>
          <w:p w14:paraId="6D15C2CA" w14:textId="11AADBDF" w:rsidR="00A64412" w:rsidRPr="00277728" w:rsidRDefault="00A64412" w:rsidP="00EE6E02">
            <w:pPr>
              <w:spacing w:before="0"/>
              <w:jc w:val="center"/>
              <w:rPr>
                <w:rFonts w:cs="Arial"/>
                <w:color w:val="000000" w:themeColor="text1"/>
              </w:rPr>
            </w:pPr>
            <w:r w:rsidRPr="00277728">
              <w:rPr>
                <w:rFonts w:cs="Arial"/>
                <w:color w:val="000000" w:themeColor="text1"/>
                <w:lang w:val="sr-Cyrl-RS"/>
              </w:rPr>
              <w:t xml:space="preserve">(попуњава </w:t>
            </w:r>
            <w:r w:rsidR="003161D5">
              <w:rPr>
                <w:rFonts w:cs="Arial"/>
                <w:color w:val="000000" w:themeColor="text1"/>
                <w:lang w:val="sr-Cyrl-RS"/>
              </w:rPr>
              <w:t>Понуђач</w:t>
            </w:r>
            <w:r w:rsidRPr="00277728">
              <w:rPr>
                <w:rFonts w:cs="Arial"/>
                <w:color w:val="000000" w:themeColor="text1"/>
                <w:lang w:val="sr-Cyrl-RS"/>
              </w:rPr>
              <w:t>)</w:t>
            </w:r>
          </w:p>
        </w:tc>
      </w:tr>
      <w:tr w:rsidR="00A64412" w:rsidRPr="00277728" w14:paraId="70D66D68" w14:textId="77777777" w:rsidTr="00A64412">
        <w:trPr>
          <w:trHeight w:val="524"/>
        </w:trPr>
        <w:tc>
          <w:tcPr>
            <w:tcW w:w="842" w:type="dxa"/>
            <w:tcBorders>
              <w:top w:val="nil"/>
              <w:left w:val="single" w:sz="4" w:space="0" w:color="auto"/>
              <w:bottom w:val="single" w:sz="4" w:space="0" w:color="auto"/>
              <w:right w:val="single" w:sz="4" w:space="0" w:color="auto"/>
            </w:tcBorders>
            <w:shd w:val="clear" w:color="auto" w:fill="auto"/>
            <w:vAlign w:val="center"/>
            <w:hideMark/>
          </w:tcPr>
          <w:p w14:paraId="574F52EF" w14:textId="77777777" w:rsidR="00A64412" w:rsidRPr="00277728" w:rsidRDefault="00A64412" w:rsidP="00EE6E02">
            <w:pPr>
              <w:spacing w:before="0"/>
              <w:jc w:val="center"/>
              <w:rPr>
                <w:rFonts w:cs="Arial"/>
                <w:color w:val="000000" w:themeColor="text1"/>
              </w:rPr>
            </w:pPr>
            <w:r w:rsidRPr="00277728">
              <w:rPr>
                <w:rFonts w:cs="Arial"/>
                <w:color w:val="000000" w:themeColor="text1"/>
              </w:rPr>
              <w:t>1.1.</w:t>
            </w:r>
          </w:p>
        </w:tc>
        <w:tc>
          <w:tcPr>
            <w:tcW w:w="3689" w:type="dxa"/>
            <w:tcBorders>
              <w:top w:val="nil"/>
              <w:left w:val="nil"/>
              <w:bottom w:val="single" w:sz="4" w:space="0" w:color="auto"/>
              <w:right w:val="single" w:sz="4" w:space="0" w:color="auto"/>
            </w:tcBorders>
            <w:shd w:val="clear" w:color="auto" w:fill="auto"/>
            <w:vAlign w:val="center"/>
            <w:hideMark/>
          </w:tcPr>
          <w:p w14:paraId="192D6DC6" w14:textId="77777777" w:rsidR="00A64412" w:rsidRPr="00277728" w:rsidRDefault="00A64412" w:rsidP="00EE6E02">
            <w:pPr>
              <w:spacing w:before="0"/>
              <w:rPr>
                <w:rFonts w:cs="Arial"/>
                <w:color w:val="000000" w:themeColor="text1"/>
              </w:rPr>
            </w:pPr>
            <w:r w:rsidRPr="00277728">
              <w:rPr>
                <w:rFonts w:cs="Arial"/>
                <w:color w:val="000000" w:themeColor="text1"/>
              </w:rPr>
              <w:t>Наз</w:t>
            </w:r>
            <w:r w:rsidRPr="00277728">
              <w:rPr>
                <w:rFonts w:cs="Arial"/>
                <w:color w:val="000000" w:themeColor="text1"/>
                <w:lang w:val="sr-Cyrl-RS"/>
              </w:rPr>
              <w:t>наче</w:t>
            </w:r>
            <w:r w:rsidRPr="00277728">
              <w:rPr>
                <w:rFonts w:cs="Arial"/>
                <w:color w:val="000000" w:themeColor="text1"/>
              </w:rPr>
              <w:t>на струја:</w:t>
            </w:r>
          </w:p>
        </w:tc>
        <w:tc>
          <w:tcPr>
            <w:tcW w:w="850" w:type="dxa"/>
            <w:tcBorders>
              <w:top w:val="nil"/>
              <w:left w:val="nil"/>
              <w:bottom w:val="single" w:sz="4" w:space="0" w:color="auto"/>
              <w:right w:val="single" w:sz="4" w:space="0" w:color="auto"/>
            </w:tcBorders>
            <w:shd w:val="clear" w:color="auto" w:fill="auto"/>
            <w:noWrap/>
            <w:vAlign w:val="center"/>
            <w:hideMark/>
          </w:tcPr>
          <w:p w14:paraId="7ED8FB53" w14:textId="77777777" w:rsidR="00A64412" w:rsidRPr="00277728" w:rsidRDefault="00A64412" w:rsidP="00EE6E02">
            <w:pPr>
              <w:spacing w:before="0"/>
              <w:jc w:val="center"/>
              <w:rPr>
                <w:rFonts w:cs="Arial"/>
                <w:color w:val="000000" w:themeColor="text1"/>
              </w:rPr>
            </w:pPr>
            <w:r w:rsidRPr="00277728">
              <w:rPr>
                <w:rFonts w:cs="Arial"/>
                <w:color w:val="000000" w:themeColor="text1"/>
              </w:rPr>
              <w:t>А</w:t>
            </w:r>
          </w:p>
        </w:tc>
        <w:tc>
          <w:tcPr>
            <w:tcW w:w="2070" w:type="dxa"/>
            <w:tcBorders>
              <w:top w:val="nil"/>
              <w:left w:val="nil"/>
              <w:bottom w:val="single" w:sz="4" w:space="0" w:color="auto"/>
              <w:right w:val="single" w:sz="4" w:space="0" w:color="auto"/>
            </w:tcBorders>
            <w:shd w:val="clear" w:color="auto" w:fill="auto"/>
            <w:vAlign w:val="center"/>
            <w:hideMark/>
          </w:tcPr>
          <w:p w14:paraId="652E9A68" w14:textId="77777777" w:rsidR="00A64412" w:rsidRPr="00277728" w:rsidRDefault="00A64412" w:rsidP="00EE6E02">
            <w:pPr>
              <w:spacing w:before="0"/>
              <w:jc w:val="center"/>
              <w:rPr>
                <w:rFonts w:cs="Arial"/>
                <w:color w:val="000000" w:themeColor="text1"/>
                <w:lang w:val="sr-Cyrl-RS"/>
              </w:rPr>
            </w:pPr>
            <w:r w:rsidRPr="00277728">
              <w:rPr>
                <w:rFonts w:cs="Arial"/>
                <w:color w:val="000000" w:themeColor="text1"/>
                <w:lang w:val="sr-Cyrl-RS"/>
              </w:rPr>
              <w:t>до 400</w:t>
            </w:r>
          </w:p>
        </w:tc>
        <w:tc>
          <w:tcPr>
            <w:tcW w:w="2160" w:type="dxa"/>
            <w:tcBorders>
              <w:top w:val="nil"/>
              <w:left w:val="nil"/>
              <w:bottom w:val="single" w:sz="4" w:space="0" w:color="auto"/>
              <w:right w:val="single" w:sz="4" w:space="0" w:color="auto"/>
            </w:tcBorders>
            <w:shd w:val="clear" w:color="auto" w:fill="auto"/>
            <w:noWrap/>
            <w:vAlign w:val="center"/>
            <w:hideMark/>
          </w:tcPr>
          <w:p w14:paraId="47E68057" w14:textId="77777777" w:rsidR="00A64412" w:rsidRPr="00277728" w:rsidRDefault="00A64412" w:rsidP="00EE6E02">
            <w:pPr>
              <w:spacing w:before="0"/>
              <w:jc w:val="center"/>
              <w:rPr>
                <w:rFonts w:cs="Arial"/>
                <w:color w:val="000000" w:themeColor="text1"/>
              </w:rPr>
            </w:pPr>
          </w:p>
        </w:tc>
      </w:tr>
      <w:tr w:rsidR="00A64412" w:rsidRPr="00277728" w14:paraId="4DC4C462" w14:textId="77777777" w:rsidTr="00A64412">
        <w:trPr>
          <w:trHeight w:val="275"/>
        </w:trPr>
        <w:tc>
          <w:tcPr>
            <w:tcW w:w="842" w:type="dxa"/>
            <w:tcBorders>
              <w:top w:val="nil"/>
              <w:left w:val="single" w:sz="4" w:space="0" w:color="auto"/>
              <w:bottom w:val="single" w:sz="4" w:space="0" w:color="auto"/>
              <w:right w:val="single" w:sz="4" w:space="0" w:color="auto"/>
            </w:tcBorders>
            <w:shd w:val="clear" w:color="auto" w:fill="auto"/>
            <w:vAlign w:val="center"/>
            <w:hideMark/>
          </w:tcPr>
          <w:p w14:paraId="6D302CE2" w14:textId="77777777" w:rsidR="00A64412" w:rsidRPr="00277728" w:rsidRDefault="00A64412" w:rsidP="00EE6E02">
            <w:pPr>
              <w:spacing w:before="0"/>
              <w:jc w:val="center"/>
              <w:rPr>
                <w:rFonts w:cs="Arial"/>
                <w:color w:val="000000" w:themeColor="text1"/>
              </w:rPr>
            </w:pPr>
            <w:r w:rsidRPr="00277728">
              <w:rPr>
                <w:rFonts w:cs="Arial"/>
                <w:color w:val="000000" w:themeColor="text1"/>
              </w:rPr>
              <w:t>1.2.</w:t>
            </w:r>
          </w:p>
        </w:tc>
        <w:tc>
          <w:tcPr>
            <w:tcW w:w="3689" w:type="dxa"/>
            <w:tcBorders>
              <w:top w:val="nil"/>
              <w:left w:val="nil"/>
              <w:bottom w:val="single" w:sz="4" w:space="0" w:color="auto"/>
              <w:right w:val="single" w:sz="4" w:space="0" w:color="auto"/>
            </w:tcBorders>
            <w:shd w:val="clear" w:color="auto" w:fill="auto"/>
            <w:vAlign w:val="center"/>
            <w:hideMark/>
          </w:tcPr>
          <w:p w14:paraId="6C36CEEA" w14:textId="77777777" w:rsidR="00A64412" w:rsidRPr="00277728" w:rsidRDefault="00A64412" w:rsidP="00EE6E02">
            <w:pPr>
              <w:spacing w:before="0"/>
              <w:rPr>
                <w:rFonts w:cs="Arial"/>
                <w:color w:val="000000" w:themeColor="text1"/>
              </w:rPr>
            </w:pPr>
            <w:r w:rsidRPr="00277728">
              <w:rPr>
                <w:rFonts w:cs="Arial"/>
                <w:color w:val="000000" w:themeColor="text1"/>
              </w:rPr>
              <w:t>Наз</w:t>
            </w:r>
            <w:r w:rsidRPr="00277728">
              <w:rPr>
                <w:rFonts w:cs="Arial"/>
                <w:color w:val="000000" w:themeColor="text1"/>
                <w:lang w:val="sr-Cyrl-RS"/>
              </w:rPr>
              <w:t>наче</w:t>
            </w:r>
            <w:r w:rsidRPr="00277728">
              <w:rPr>
                <w:rFonts w:cs="Arial"/>
                <w:color w:val="000000" w:themeColor="text1"/>
              </w:rPr>
              <w:t>ни напон:</w:t>
            </w:r>
          </w:p>
        </w:tc>
        <w:tc>
          <w:tcPr>
            <w:tcW w:w="850" w:type="dxa"/>
            <w:tcBorders>
              <w:top w:val="nil"/>
              <w:left w:val="nil"/>
              <w:bottom w:val="single" w:sz="4" w:space="0" w:color="auto"/>
              <w:right w:val="single" w:sz="4" w:space="0" w:color="auto"/>
            </w:tcBorders>
            <w:shd w:val="clear" w:color="auto" w:fill="auto"/>
            <w:noWrap/>
            <w:vAlign w:val="bottom"/>
            <w:hideMark/>
          </w:tcPr>
          <w:p w14:paraId="0DACC7BE" w14:textId="77777777" w:rsidR="00A64412" w:rsidRPr="00277728" w:rsidRDefault="00A64412" w:rsidP="00EE6E02">
            <w:pPr>
              <w:spacing w:before="0"/>
              <w:jc w:val="center"/>
              <w:rPr>
                <w:rFonts w:cs="Arial"/>
                <w:color w:val="000000" w:themeColor="text1"/>
              </w:rPr>
            </w:pPr>
            <w:r w:rsidRPr="00277728">
              <w:rPr>
                <w:rFonts w:cs="Arial"/>
                <w:color w:val="000000" w:themeColor="text1"/>
              </w:rPr>
              <w:t>V</w:t>
            </w:r>
          </w:p>
        </w:tc>
        <w:tc>
          <w:tcPr>
            <w:tcW w:w="2070" w:type="dxa"/>
            <w:tcBorders>
              <w:top w:val="nil"/>
              <w:left w:val="nil"/>
              <w:bottom w:val="single" w:sz="4" w:space="0" w:color="auto"/>
              <w:right w:val="single" w:sz="4" w:space="0" w:color="auto"/>
            </w:tcBorders>
            <w:shd w:val="clear" w:color="auto" w:fill="auto"/>
            <w:vAlign w:val="center"/>
            <w:hideMark/>
          </w:tcPr>
          <w:p w14:paraId="38778AAE" w14:textId="77777777" w:rsidR="00A64412" w:rsidRPr="00277728" w:rsidRDefault="00A64412" w:rsidP="00EE6E02">
            <w:pPr>
              <w:spacing w:before="0"/>
              <w:jc w:val="center"/>
              <w:rPr>
                <w:rFonts w:cs="Arial"/>
                <w:color w:val="000000" w:themeColor="text1"/>
                <w:lang w:val="sr-Cyrl-RS"/>
              </w:rPr>
            </w:pPr>
            <w:r w:rsidRPr="00277728">
              <w:rPr>
                <w:rFonts w:cs="Arial"/>
                <w:color w:val="000000" w:themeColor="text1"/>
                <w:lang w:val="sr-Cyrl-RS"/>
              </w:rPr>
              <w:t>690</w:t>
            </w:r>
          </w:p>
        </w:tc>
        <w:tc>
          <w:tcPr>
            <w:tcW w:w="2160" w:type="dxa"/>
            <w:tcBorders>
              <w:top w:val="nil"/>
              <w:left w:val="nil"/>
              <w:bottom w:val="single" w:sz="4" w:space="0" w:color="auto"/>
              <w:right w:val="single" w:sz="4" w:space="0" w:color="auto"/>
            </w:tcBorders>
            <w:shd w:val="clear" w:color="auto" w:fill="auto"/>
            <w:noWrap/>
            <w:vAlign w:val="center"/>
            <w:hideMark/>
          </w:tcPr>
          <w:p w14:paraId="5D101A10" w14:textId="77777777" w:rsidR="00A64412" w:rsidRPr="00277728" w:rsidRDefault="00A64412" w:rsidP="00EE6E02">
            <w:pPr>
              <w:spacing w:before="0"/>
              <w:jc w:val="center"/>
              <w:rPr>
                <w:rFonts w:cs="Arial"/>
                <w:color w:val="000000" w:themeColor="text1"/>
              </w:rPr>
            </w:pPr>
          </w:p>
        </w:tc>
      </w:tr>
      <w:tr w:rsidR="00A64412" w:rsidRPr="00277728" w14:paraId="2669981E" w14:textId="77777777" w:rsidTr="00A64412">
        <w:trPr>
          <w:trHeight w:val="275"/>
        </w:trPr>
        <w:tc>
          <w:tcPr>
            <w:tcW w:w="842" w:type="dxa"/>
            <w:tcBorders>
              <w:top w:val="nil"/>
              <w:left w:val="single" w:sz="4" w:space="0" w:color="auto"/>
              <w:bottom w:val="single" w:sz="4" w:space="0" w:color="auto"/>
              <w:right w:val="single" w:sz="4" w:space="0" w:color="auto"/>
            </w:tcBorders>
            <w:shd w:val="clear" w:color="auto" w:fill="auto"/>
            <w:vAlign w:val="center"/>
          </w:tcPr>
          <w:p w14:paraId="10AEC503" w14:textId="77777777" w:rsidR="00A64412" w:rsidRPr="00277728" w:rsidRDefault="00A64412" w:rsidP="00EE6E02">
            <w:pPr>
              <w:spacing w:before="0"/>
              <w:jc w:val="center"/>
              <w:rPr>
                <w:rFonts w:cs="Arial"/>
                <w:color w:val="000000" w:themeColor="text1"/>
              </w:rPr>
            </w:pPr>
            <w:r w:rsidRPr="00277728">
              <w:rPr>
                <w:rFonts w:cs="Arial"/>
                <w:color w:val="000000" w:themeColor="text1"/>
              </w:rPr>
              <w:t>1.3.</w:t>
            </w:r>
          </w:p>
        </w:tc>
        <w:tc>
          <w:tcPr>
            <w:tcW w:w="3689" w:type="dxa"/>
            <w:tcBorders>
              <w:top w:val="nil"/>
              <w:left w:val="nil"/>
              <w:bottom w:val="single" w:sz="4" w:space="0" w:color="auto"/>
              <w:right w:val="single" w:sz="4" w:space="0" w:color="auto"/>
            </w:tcBorders>
            <w:shd w:val="clear" w:color="auto" w:fill="auto"/>
            <w:vAlign w:val="center"/>
          </w:tcPr>
          <w:p w14:paraId="1BC8BCAA" w14:textId="77777777" w:rsidR="00A64412" w:rsidRPr="00277728" w:rsidRDefault="00A64412" w:rsidP="00EE6E02">
            <w:pPr>
              <w:spacing w:before="0"/>
              <w:rPr>
                <w:rFonts w:cs="Arial"/>
                <w:color w:val="000000" w:themeColor="text1"/>
                <w:lang w:val="sr-Cyrl-RS"/>
              </w:rPr>
            </w:pPr>
            <w:r w:rsidRPr="00277728">
              <w:rPr>
                <w:rFonts w:cs="Arial"/>
                <w:color w:val="000000" w:themeColor="text1"/>
                <w:lang w:val="sr-Cyrl-RS"/>
              </w:rPr>
              <w:t>Називни изолацијски напон:</w:t>
            </w:r>
          </w:p>
        </w:tc>
        <w:tc>
          <w:tcPr>
            <w:tcW w:w="850" w:type="dxa"/>
            <w:tcBorders>
              <w:top w:val="nil"/>
              <w:left w:val="nil"/>
              <w:bottom w:val="single" w:sz="4" w:space="0" w:color="auto"/>
              <w:right w:val="single" w:sz="4" w:space="0" w:color="auto"/>
            </w:tcBorders>
            <w:shd w:val="clear" w:color="auto" w:fill="auto"/>
            <w:noWrap/>
            <w:vAlign w:val="bottom"/>
          </w:tcPr>
          <w:p w14:paraId="7EFA7E8D" w14:textId="77777777" w:rsidR="00A64412" w:rsidRPr="00277728" w:rsidRDefault="00A64412" w:rsidP="00EE6E02">
            <w:pPr>
              <w:spacing w:before="0"/>
              <w:jc w:val="center"/>
              <w:rPr>
                <w:rFonts w:cs="Arial"/>
                <w:color w:val="000000" w:themeColor="text1"/>
              </w:rPr>
            </w:pPr>
            <w:r w:rsidRPr="00277728">
              <w:rPr>
                <w:rFonts w:cs="Arial"/>
                <w:color w:val="000000" w:themeColor="text1"/>
              </w:rPr>
              <w:t>V</w:t>
            </w:r>
          </w:p>
        </w:tc>
        <w:tc>
          <w:tcPr>
            <w:tcW w:w="2070" w:type="dxa"/>
            <w:tcBorders>
              <w:top w:val="nil"/>
              <w:left w:val="nil"/>
              <w:bottom w:val="single" w:sz="4" w:space="0" w:color="auto"/>
              <w:right w:val="single" w:sz="4" w:space="0" w:color="auto"/>
            </w:tcBorders>
            <w:shd w:val="clear" w:color="auto" w:fill="auto"/>
            <w:vAlign w:val="center"/>
          </w:tcPr>
          <w:p w14:paraId="6AD5DB49" w14:textId="77777777" w:rsidR="00A64412" w:rsidRPr="00277728" w:rsidRDefault="00A64412" w:rsidP="00EE6E02">
            <w:pPr>
              <w:spacing w:before="0"/>
              <w:jc w:val="center"/>
              <w:rPr>
                <w:rFonts w:cs="Arial"/>
                <w:color w:val="000000" w:themeColor="text1"/>
                <w:lang w:val="sr-Latn-RS"/>
              </w:rPr>
            </w:pPr>
            <w:r w:rsidRPr="00277728">
              <w:rPr>
                <w:rFonts w:cs="Arial"/>
                <w:color w:val="000000" w:themeColor="text1"/>
                <w:lang w:val="sr-Cyrl-RS"/>
              </w:rPr>
              <w:t>100</w:t>
            </w:r>
            <w:r w:rsidRPr="00277728">
              <w:rPr>
                <w:rFonts w:cs="Arial"/>
                <w:color w:val="000000" w:themeColor="text1"/>
              </w:rPr>
              <w:t>0</w:t>
            </w:r>
          </w:p>
        </w:tc>
        <w:tc>
          <w:tcPr>
            <w:tcW w:w="2160" w:type="dxa"/>
            <w:tcBorders>
              <w:top w:val="nil"/>
              <w:left w:val="nil"/>
              <w:bottom w:val="single" w:sz="4" w:space="0" w:color="auto"/>
              <w:right w:val="single" w:sz="4" w:space="0" w:color="auto"/>
            </w:tcBorders>
            <w:shd w:val="clear" w:color="auto" w:fill="auto"/>
            <w:noWrap/>
            <w:vAlign w:val="center"/>
          </w:tcPr>
          <w:p w14:paraId="294A674C" w14:textId="77777777" w:rsidR="00A64412" w:rsidRPr="00277728" w:rsidRDefault="00A64412" w:rsidP="00EE6E02">
            <w:pPr>
              <w:spacing w:before="0"/>
              <w:jc w:val="center"/>
              <w:rPr>
                <w:rFonts w:cs="Arial"/>
                <w:color w:val="000000" w:themeColor="text1"/>
              </w:rPr>
            </w:pPr>
          </w:p>
        </w:tc>
      </w:tr>
      <w:tr w:rsidR="00A64412" w:rsidRPr="00277728" w14:paraId="1D1549CF" w14:textId="77777777" w:rsidTr="00A64412">
        <w:trPr>
          <w:trHeight w:val="265"/>
        </w:trPr>
        <w:tc>
          <w:tcPr>
            <w:tcW w:w="842" w:type="dxa"/>
            <w:tcBorders>
              <w:top w:val="nil"/>
              <w:left w:val="single" w:sz="4" w:space="0" w:color="auto"/>
              <w:bottom w:val="single" w:sz="4" w:space="0" w:color="auto"/>
              <w:right w:val="single" w:sz="4" w:space="0" w:color="auto"/>
            </w:tcBorders>
            <w:shd w:val="clear" w:color="auto" w:fill="auto"/>
            <w:vAlign w:val="center"/>
            <w:hideMark/>
          </w:tcPr>
          <w:p w14:paraId="3BFD71A5" w14:textId="77777777" w:rsidR="00A64412" w:rsidRPr="00277728" w:rsidRDefault="00A64412" w:rsidP="00EE6E02">
            <w:pPr>
              <w:spacing w:before="0"/>
              <w:jc w:val="center"/>
              <w:rPr>
                <w:rFonts w:cs="Arial"/>
                <w:color w:val="000000" w:themeColor="text1"/>
              </w:rPr>
            </w:pPr>
            <w:r w:rsidRPr="00277728">
              <w:rPr>
                <w:rFonts w:cs="Arial"/>
                <w:color w:val="000000" w:themeColor="text1"/>
              </w:rPr>
              <w:t>1.4.</w:t>
            </w:r>
          </w:p>
        </w:tc>
        <w:tc>
          <w:tcPr>
            <w:tcW w:w="3689" w:type="dxa"/>
            <w:tcBorders>
              <w:top w:val="nil"/>
              <w:left w:val="nil"/>
              <w:bottom w:val="single" w:sz="4" w:space="0" w:color="auto"/>
              <w:right w:val="single" w:sz="4" w:space="0" w:color="auto"/>
            </w:tcBorders>
            <w:shd w:val="clear" w:color="auto" w:fill="auto"/>
            <w:vAlign w:val="center"/>
            <w:hideMark/>
          </w:tcPr>
          <w:p w14:paraId="04FD8A02" w14:textId="77777777" w:rsidR="00A64412" w:rsidRPr="00277728" w:rsidRDefault="00A64412" w:rsidP="00EE6E02">
            <w:pPr>
              <w:spacing w:before="0"/>
              <w:rPr>
                <w:rFonts w:cs="Arial"/>
                <w:color w:val="000000" w:themeColor="text1"/>
              </w:rPr>
            </w:pPr>
            <w:r w:rsidRPr="00277728">
              <w:rPr>
                <w:rFonts w:cs="Arial"/>
                <w:color w:val="000000" w:themeColor="text1"/>
              </w:rPr>
              <w:t>Називна фреквенција:</w:t>
            </w:r>
          </w:p>
        </w:tc>
        <w:tc>
          <w:tcPr>
            <w:tcW w:w="850" w:type="dxa"/>
            <w:tcBorders>
              <w:top w:val="nil"/>
              <w:left w:val="nil"/>
              <w:bottom w:val="single" w:sz="4" w:space="0" w:color="auto"/>
              <w:right w:val="single" w:sz="4" w:space="0" w:color="auto"/>
            </w:tcBorders>
            <w:shd w:val="clear" w:color="auto" w:fill="auto"/>
            <w:noWrap/>
            <w:vAlign w:val="bottom"/>
            <w:hideMark/>
          </w:tcPr>
          <w:p w14:paraId="0DA411A6" w14:textId="77777777" w:rsidR="00A64412" w:rsidRPr="00277728" w:rsidRDefault="00A64412" w:rsidP="00EE6E02">
            <w:pPr>
              <w:spacing w:before="0"/>
              <w:jc w:val="center"/>
              <w:rPr>
                <w:rFonts w:cs="Arial"/>
                <w:color w:val="000000" w:themeColor="text1"/>
              </w:rPr>
            </w:pPr>
            <w:r w:rsidRPr="00277728">
              <w:rPr>
                <w:rFonts w:cs="Arial"/>
                <w:color w:val="000000" w:themeColor="text1"/>
              </w:rPr>
              <w:t>Hz</w:t>
            </w:r>
          </w:p>
        </w:tc>
        <w:tc>
          <w:tcPr>
            <w:tcW w:w="2070" w:type="dxa"/>
            <w:tcBorders>
              <w:top w:val="nil"/>
              <w:left w:val="nil"/>
              <w:bottom w:val="single" w:sz="4" w:space="0" w:color="auto"/>
              <w:right w:val="single" w:sz="4" w:space="0" w:color="auto"/>
            </w:tcBorders>
            <w:shd w:val="clear" w:color="auto" w:fill="auto"/>
            <w:vAlign w:val="center"/>
            <w:hideMark/>
          </w:tcPr>
          <w:p w14:paraId="6A45B324" w14:textId="77777777" w:rsidR="00A64412" w:rsidRPr="00277728" w:rsidRDefault="00A64412" w:rsidP="00EE6E02">
            <w:pPr>
              <w:spacing w:before="0"/>
              <w:jc w:val="center"/>
              <w:rPr>
                <w:rFonts w:cs="Arial"/>
                <w:color w:val="000000" w:themeColor="text1"/>
              </w:rPr>
            </w:pPr>
            <w:r w:rsidRPr="00277728">
              <w:rPr>
                <w:rFonts w:cs="Arial"/>
                <w:color w:val="000000" w:themeColor="text1"/>
              </w:rPr>
              <w:t>50</w:t>
            </w:r>
          </w:p>
        </w:tc>
        <w:tc>
          <w:tcPr>
            <w:tcW w:w="2160" w:type="dxa"/>
            <w:tcBorders>
              <w:top w:val="nil"/>
              <w:left w:val="nil"/>
              <w:bottom w:val="single" w:sz="4" w:space="0" w:color="auto"/>
              <w:right w:val="single" w:sz="4" w:space="0" w:color="auto"/>
            </w:tcBorders>
            <w:shd w:val="clear" w:color="auto" w:fill="auto"/>
            <w:noWrap/>
            <w:vAlign w:val="bottom"/>
            <w:hideMark/>
          </w:tcPr>
          <w:p w14:paraId="0EF661DE" w14:textId="77777777" w:rsidR="00A64412" w:rsidRPr="00277728" w:rsidRDefault="00A64412" w:rsidP="00EE6E02">
            <w:pPr>
              <w:spacing w:before="0"/>
              <w:jc w:val="center"/>
              <w:rPr>
                <w:rFonts w:cs="Arial"/>
                <w:color w:val="000000" w:themeColor="text1"/>
              </w:rPr>
            </w:pPr>
          </w:p>
        </w:tc>
      </w:tr>
      <w:tr w:rsidR="00A64412" w:rsidRPr="00277728" w14:paraId="2701C5CF" w14:textId="77777777" w:rsidTr="00A64412">
        <w:trPr>
          <w:trHeight w:val="265"/>
        </w:trPr>
        <w:tc>
          <w:tcPr>
            <w:tcW w:w="842" w:type="dxa"/>
            <w:tcBorders>
              <w:top w:val="nil"/>
              <w:left w:val="single" w:sz="4" w:space="0" w:color="auto"/>
              <w:bottom w:val="single" w:sz="4" w:space="0" w:color="auto"/>
              <w:right w:val="single" w:sz="4" w:space="0" w:color="auto"/>
            </w:tcBorders>
            <w:shd w:val="clear" w:color="auto" w:fill="auto"/>
            <w:vAlign w:val="center"/>
          </w:tcPr>
          <w:p w14:paraId="54BD3A9A" w14:textId="77777777" w:rsidR="00A64412" w:rsidRPr="00277728" w:rsidRDefault="00A64412" w:rsidP="00EE6E02">
            <w:pPr>
              <w:spacing w:before="0"/>
              <w:jc w:val="center"/>
              <w:rPr>
                <w:rFonts w:cs="Arial"/>
                <w:color w:val="000000" w:themeColor="text1"/>
                <w:lang w:val="sr-Cyrl-RS"/>
              </w:rPr>
            </w:pPr>
            <w:r w:rsidRPr="00277728">
              <w:rPr>
                <w:rFonts w:cs="Arial"/>
                <w:color w:val="000000" w:themeColor="text1"/>
                <w:lang w:val="sr-Cyrl-RS"/>
              </w:rPr>
              <w:t>1.5.</w:t>
            </w:r>
          </w:p>
        </w:tc>
        <w:tc>
          <w:tcPr>
            <w:tcW w:w="4539" w:type="dxa"/>
            <w:gridSpan w:val="2"/>
            <w:tcBorders>
              <w:top w:val="nil"/>
              <w:left w:val="nil"/>
              <w:bottom w:val="single" w:sz="4" w:space="0" w:color="auto"/>
              <w:right w:val="single" w:sz="4" w:space="0" w:color="auto"/>
            </w:tcBorders>
            <w:shd w:val="clear" w:color="auto" w:fill="auto"/>
            <w:vAlign w:val="center"/>
          </w:tcPr>
          <w:p w14:paraId="7A7E0CD2" w14:textId="77777777" w:rsidR="00A64412" w:rsidRPr="00277728" w:rsidRDefault="00A64412" w:rsidP="00EE6E02">
            <w:pPr>
              <w:spacing w:before="0"/>
              <w:jc w:val="left"/>
              <w:rPr>
                <w:rFonts w:cs="Arial"/>
                <w:color w:val="000000" w:themeColor="text1"/>
                <w:lang w:val="sr-Cyrl-RS"/>
              </w:rPr>
            </w:pPr>
            <w:r w:rsidRPr="00277728">
              <w:rPr>
                <w:rFonts w:cs="Arial"/>
                <w:color w:val="000000" w:themeColor="text1"/>
                <w:lang w:val="sr-Cyrl-RS"/>
              </w:rPr>
              <w:t>Категорија употребе при називном напону:</w:t>
            </w:r>
          </w:p>
        </w:tc>
        <w:tc>
          <w:tcPr>
            <w:tcW w:w="2070" w:type="dxa"/>
            <w:tcBorders>
              <w:top w:val="nil"/>
              <w:left w:val="nil"/>
              <w:bottom w:val="single" w:sz="4" w:space="0" w:color="auto"/>
              <w:right w:val="single" w:sz="4" w:space="0" w:color="auto"/>
            </w:tcBorders>
            <w:shd w:val="clear" w:color="auto" w:fill="auto"/>
            <w:vAlign w:val="center"/>
          </w:tcPr>
          <w:p w14:paraId="50BEBD30" w14:textId="77777777" w:rsidR="00A64412" w:rsidRPr="00277728" w:rsidRDefault="00A64412" w:rsidP="00EE6E02">
            <w:pPr>
              <w:spacing w:before="0"/>
              <w:jc w:val="center"/>
              <w:rPr>
                <w:rFonts w:cs="Arial"/>
                <w:color w:val="000000" w:themeColor="text1"/>
                <w:lang w:val="sr-Latn-RS"/>
              </w:rPr>
            </w:pPr>
            <w:r w:rsidRPr="00277728">
              <w:rPr>
                <w:rFonts w:cs="Arial"/>
                <w:color w:val="000000" w:themeColor="text1"/>
                <w:lang w:val="sr-Latn-RS"/>
              </w:rPr>
              <w:t xml:space="preserve">AC21B </w:t>
            </w:r>
            <w:r w:rsidRPr="00277728">
              <w:rPr>
                <w:rFonts w:cs="Arial"/>
                <w:color w:val="000000" w:themeColor="text1"/>
                <w:lang w:val="sr-Cyrl-RS"/>
              </w:rPr>
              <w:t>на 690</w:t>
            </w:r>
            <w:r w:rsidRPr="00277728">
              <w:rPr>
                <w:rFonts w:cs="Arial"/>
                <w:color w:val="000000" w:themeColor="text1"/>
                <w:lang w:val="sr-Latn-RS"/>
              </w:rPr>
              <w:t xml:space="preserve"> V</w:t>
            </w:r>
          </w:p>
        </w:tc>
        <w:tc>
          <w:tcPr>
            <w:tcW w:w="2160" w:type="dxa"/>
            <w:tcBorders>
              <w:top w:val="nil"/>
              <w:left w:val="nil"/>
              <w:bottom w:val="single" w:sz="4" w:space="0" w:color="auto"/>
              <w:right w:val="single" w:sz="4" w:space="0" w:color="auto"/>
            </w:tcBorders>
            <w:shd w:val="clear" w:color="auto" w:fill="auto"/>
            <w:noWrap/>
            <w:vAlign w:val="bottom"/>
          </w:tcPr>
          <w:p w14:paraId="406CBFAA" w14:textId="77777777" w:rsidR="00A64412" w:rsidRPr="00277728" w:rsidRDefault="00A64412" w:rsidP="00EE6E02">
            <w:pPr>
              <w:spacing w:before="0"/>
              <w:jc w:val="center"/>
              <w:rPr>
                <w:rFonts w:cs="Arial"/>
                <w:color w:val="000000" w:themeColor="text1"/>
              </w:rPr>
            </w:pPr>
          </w:p>
        </w:tc>
      </w:tr>
      <w:tr w:rsidR="00A64412" w:rsidRPr="00277728" w14:paraId="1A1F6AA9" w14:textId="77777777" w:rsidTr="00A64412">
        <w:trPr>
          <w:trHeight w:val="265"/>
        </w:trPr>
        <w:tc>
          <w:tcPr>
            <w:tcW w:w="842" w:type="dxa"/>
            <w:tcBorders>
              <w:top w:val="nil"/>
              <w:left w:val="single" w:sz="4" w:space="0" w:color="auto"/>
              <w:bottom w:val="single" w:sz="4" w:space="0" w:color="auto"/>
              <w:right w:val="single" w:sz="4" w:space="0" w:color="auto"/>
            </w:tcBorders>
            <w:shd w:val="clear" w:color="auto" w:fill="auto"/>
            <w:vAlign w:val="center"/>
          </w:tcPr>
          <w:p w14:paraId="0A0E6301" w14:textId="77777777" w:rsidR="00A64412" w:rsidRPr="00277728" w:rsidRDefault="00A64412" w:rsidP="00EE6E02">
            <w:pPr>
              <w:spacing w:before="0"/>
              <w:jc w:val="center"/>
              <w:rPr>
                <w:rFonts w:cs="Arial"/>
                <w:color w:val="000000" w:themeColor="text1"/>
                <w:lang w:val="sr-Cyrl-RS"/>
              </w:rPr>
            </w:pPr>
            <w:r w:rsidRPr="00277728">
              <w:rPr>
                <w:rFonts w:cs="Arial"/>
                <w:color w:val="000000" w:themeColor="text1"/>
                <w:lang w:val="sr-Cyrl-RS"/>
              </w:rPr>
              <w:t>1.6.</w:t>
            </w:r>
          </w:p>
        </w:tc>
        <w:tc>
          <w:tcPr>
            <w:tcW w:w="4539" w:type="dxa"/>
            <w:gridSpan w:val="2"/>
            <w:tcBorders>
              <w:top w:val="nil"/>
              <w:left w:val="nil"/>
              <w:bottom w:val="single" w:sz="4" w:space="0" w:color="auto"/>
              <w:right w:val="single" w:sz="4" w:space="0" w:color="auto"/>
            </w:tcBorders>
            <w:shd w:val="clear" w:color="auto" w:fill="auto"/>
            <w:vAlign w:val="center"/>
          </w:tcPr>
          <w:p w14:paraId="64F8D7CE" w14:textId="77777777" w:rsidR="00A64412" w:rsidRPr="00277728" w:rsidRDefault="00A64412" w:rsidP="00EE6E02">
            <w:pPr>
              <w:spacing w:before="0"/>
              <w:jc w:val="left"/>
              <w:rPr>
                <w:rFonts w:cs="Arial"/>
                <w:color w:val="000000" w:themeColor="text1"/>
              </w:rPr>
            </w:pPr>
            <w:r w:rsidRPr="00277728">
              <w:rPr>
                <w:rFonts w:cs="Arial"/>
                <w:color w:val="000000" w:themeColor="text1"/>
                <w:lang w:val="sr-Cyrl-RS"/>
              </w:rPr>
              <w:t>Величина:</w:t>
            </w:r>
          </w:p>
        </w:tc>
        <w:tc>
          <w:tcPr>
            <w:tcW w:w="2070" w:type="dxa"/>
            <w:tcBorders>
              <w:top w:val="nil"/>
              <w:left w:val="nil"/>
              <w:bottom w:val="single" w:sz="4" w:space="0" w:color="auto"/>
              <w:right w:val="single" w:sz="4" w:space="0" w:color="auto"/>
            </w:tcBorders>
            <w:shd w:val="clear" w:color="auto" w:fill="auto"/>
            <w:vAlign w:val="center"/>
          </w:tcPr>
          <w:p w14:paraId="397BEDC0" w14:textId="77777777" w:rsidR="00A64412" w:rsidRPr="00277728" w:rsidRDefault="00A64412" w:rsidP="00EE6E02">
            <w:pPr>
              <w:spacing w:before="0"/>
              <w:jc w:val="center"/>
              <w:rPr>
                <w:rFonts w:cs="Arial"/>
                <w:color w:val="000000" w:themeColor="text1"/>
                <w:lang w:val="sr-Cyrl-RS"/>
              </w:rPr>
            </w:pPr>
            <w:r w:rsidRPr="00277728">
              <w:rPr>
                <w:rFonts w:cs="Arial"/>
                <w:color w:val="000000" w:themeColor="text1"/>
              </w:rPr>
              <w:t>N</w:t>
            </w:r>
            <w:r w:rsidRPr="00277728">
              <w:rPr>
                <w:rFonts w:cs="Arial"/>
                <w:color w:val="000000" w:themeColor="text1"/>
                <w:lang w:val="sr-Cyrl-RS"/>
              </w:rPr>
              <w:t>Н2</w:t>
            </w:r>
          </w:p>
        </w:tc>
        <w:tc>
          <w:tcPr>
            <w:tcW w:w="2160" w:type="dxa"/>
            <w:tcBorders>
              <w:top w:val="nil"/>
              <w:left w:val="nil"/>
              <w:bottom w:val="single" w:sz="4" w:space="0" w:color="auto"/>
              <w:right w:val="single" w:sz="4" w:space="0" w:color="auto"/>
            </w:tcBorders>
            <w:shd w:val="clear" w:color="auto" w:fill="auto"/>
            <w:noWrap/>
            <w:vAlign w:val="bottom"/>
          </w:tcPr>
          <w:p w14:paraId="625CB883" w14:textId="77777777" w:rsidR="00A64412" w:rsidRPr="00277728" w:rsidRDefault="00A64412" w:rsidP="00EE6E02">
            <w:pPr>
              <w:spacing w:before="0"/>
              <w:jc w:val="center"/>
              <w:rPr>
                <w:rFonts w:cs="Arial"/>
                <w:color w:val="000000" w:themeColor="text1"/>
              </w:rPr>
            </w:pPr>
          </w:p>
        </w:tc>
      </w:tr>
      <w:tr w:rsidR="00A64412" w:rsidRPr="00277728" w14:paraId="5C39FED6" w14:textId="77777777" w:rsidTr="00A64412">
        <w:trPr>
          <w:trHeight w:val="425"/>
        </w:trPr>
        <w:tc>
          <w:tcPr>
            <w:tcW w:w="842" w:type="dxa"/>
            <w:tcBorders>
              <w:top w:val="nil"/>
              <w:left w:val="single" w:sz="4" w:space="0" w:color="auto"/>
              <w:bottom w:val="single" w:sz="4" w:space="0" w:color="auto"/>
              <w:right w:val="single" w:sz="4" w:space="0" w:color="auto"/>
            </w:tcBorders>
            <w:shd w:val="clear" w:color="auto" w:fill="auto"/>
            <w:vAlign w:val="center"/>
          </w:tcPr>
          <w:p w14:paraId="424B8C8B" w14:textId="77777777" w:rsidR="00A64412" w:rsidRPr="00277728" w:rsidRDefault="00A64412" w:rsidP="00EE6E02">
            <w:pPr>
              <w:spacing w:before="0"/>
              <w:jc w:val="center"/>
              <w:rPr>
                <w:rFonts w:cs="Arial"/>
                <w:color w:val="000000" w:themeColor="text1"/>
              </w:rPr>
            </w:pPr>
            <w:r w:rsidRPr="00277728">
              <w:rPr>
                <w:rFonts w:cs="Arial"/>
                <w:color w:val="000000" w:themeColor="text1"/>
              </w:rPr>
              <w:t>1.</w:t>
            </w:r>
            <w:r w:rsidRPr="00277728">
              <w:rPr>
                <w:rFonts w:cs="Arial"/>
                <w:color w:val="000000" w:themeColor="text1"/>
                <w:lang w:val="sr-Cyrl-RS"/>
              </w:rPr>
              <w:t>7</w:t>
            </w:r>
            <w:r w:rsidRPr="00277728">
              <w:rPr>
                <w:rFonts w:cs="Arial"/>
                <w:color w:val="000000" w:themeColor="text1"/>
              </w:rPr>
              <w:t>.</w:t>
            </w:r>
          </w:p>
        </w:tc>
        <w:tc>
          <w:tcPr>
            <w:tcW w:w="4539" w:type="dxa"/>
            <w:gridSpan w:val="2"/>
            <w:tcBorders>
              <w:top w:val="single" w:sz="4" w:space="0" w:color="auto"/>
              <w:left w:val="nil"/>
              <w:bottom w:val="single" w:sz="4" w:space="0" w:color="auto"/>
              <w:right w:val="single" w:sz="4" w:space="0" w:color="000000"/>
            </w:tcBorders>
            <w:shd w:val="clear" w:color="auto" w:fill="auto"/>
            <w:vAlign w:val="center"/>
          </w:tcPr>
          <w:p w14:paraId="675B7E58" w14:textId="77777777" w:rsidR="00A64412" w:rsidRPr="00277728" w:rsidRDefault="00A64412" w:rsidP="00EE6E02">
            <w:pPr>
              <w:spacing w:before="0"/>
              <w:jc w:val="left"/>
              <w:rPr>
                <w:rFonts w:cs="Arial"/>
                <w:color w:val="000000" w:themeColor="text1"/>
                <w:lang w:val="sr-Cyrl-RS"/>
              </w:rPr>
            </w:pPr>
            <w:r w:rsidRPr="00277728">
              <w:rPr>
                <w:rFonts w:cs="Arial"/>
                <w:color w:val="000000" w:themeColor="text1"/>
                <w:lang w:val="sr-Cyrl-RS"/>
              </w:rPr>
              <w:t>Материјал кућишта</w:t>
            </w:r>
          </w:p>
        </w:tc>
        <w:tc>
          <w:tcPr>
            <w:tcW w:w="2070" w:type="dxa"/>
            <w:tcBorders>
              <w:top w:val="nil"/>
              <w:left w:val="nil"/>
              <w:bottom w:val="single" w:sz="4" w:space="0" w:color="auto"/>
              <w:right w:val="single" w:sz="4" w:space="0" w:color="auto"/>
            </w:tcBorders>
            <w:shd w:val="clear" w:color="auto" w:fill="auto"/>
            <w:vAlign w:val="center"/>
          </w:tcPr>
          <w:p w14:paraId="3C0AEB9B" w14:textId="77777777" w:rsidR="00A64412" w:rsidRPr="00277728" w:rsidRDefault="00A64412" w:rsidP="00EE6E02">
            <w:pPr>
              <w:spacing w:before="0"/>
              <w:jc w:val="center"/>
              <w:rPr>
                <w:rFonts w:cs="Arial"/>
                <w:color w:val="000000" w:themeColor="text1"/>
                <w:lang w:val="sr-Cyrl-RS"/>
              </w:rPr>
            </w:pPr>
            <w:r w:rsidRPr="00277728">
              <w:rPr>
                <w:rFonts w:cs="Arial"/>
                <w:color w:val="000000" w:themeColor="text1"/>
                <w:lang w:val="sr-Cyrl-RS"/>
              </w:rPr>
              <w:t>самогасиви материјал</w:t>
            </w:r>
          </w:p>
        </w:tc>
        <w:tc>
          <w:tcPr>
            <w:tcW w:w="2160" w:type="dxa"/>
            <w:tcBorders>
              <w:top w:val="nil"/>
              <w:left w:val="nil"/>
              <w:bottom w:val="single" w:sz="4" w:space="0" w:color="auto"/>
              <w:right w:val="single" w:sz="4" w:space="0" w:color="auto"/>
            </w:tcBorders>
            <w:shd w:val="clear" w:color="auto" w:fill="auto"/>
            <w:noWrap/>
            <w:vAlign w:val="bottom"/>
          </w:tcPr>
          <w:p w14:paraId="09FD79E5" w14:textId="77777777" w:rsidR="00A64412" w:rsidRPr="00277728" w:rsidRDefault="00A64412" w:rsidP="00EE6E02">
            <w:pPr>
              <w:spacing w:before="0"/>
              <w:jc w:val="center"/>
              <w:rPr>
                <w:rFonts w:cs="Arial"/>
                <w:color w:val="000000" w:themeColor="text1"/>
              </w:rPr>
            </w:pPr>
          </w:p>
        </w:tc>
      </w:tr>
      <w:tr w:rsidR="00A64412" w:rsidRPr="00277728" w14:paraId="732BB4DB" w14:textId="77777777" w:rsidTr="00A64412">
        <w:trPr>
          <w:trHeight w:val="425"/>
        </w:trPr>
        <w:tc>
          <w:tcPr>
            <w:tcW w:w="842" w:type="dxa"/>
            <w:tcBorders>
              <w:top w:val="nil"/>
              <w:left w:val="single" w:sz="4" w:space="0" w:color="auto"/>
              <w:bottom w:val="single" w:sz="4" w:space="0" w:color="auto"/>
              <w:right w:val="single" w:sz="4" w:space="0" w:color="auto"/>
            </w:tcBorders>
            <w:shd w:val="clear" w:color="auto" w:fill="auto"/>
            <w:vAlign w:val="center"/>
          </w:tcPr>
          <w:p w14:paraId="37F23DDF" w14:textId="77777777" w:rsidR="00A64412" w:rsidRPr="00277728" w:rsidRDefault="00A64412" w:rsidP="00EE6E02">
            <w:pPr>
              <w:spacing w:before="0"/>
              <w:jc w:val="center"/>
              <w:rPr>
                <w:rFonts w:cs="Arial"/>
                <w:color w:val="000000" w:themeColor="text1"/>
                <w:lang w:val="sr-Cyrl-RS"/>
              </w:rPr>
            </w:pPr>
            <w:r w:rsidRPr="00277728">
              <w:rPr>
                <w:rFonts w:cs="Arial"/>
                <w:color w:val="000000" w:themeColor="text1"/>
                <w:lang w:val="sr-Cyrl-RS"/>
              </w:rPr>
              <w:t>1.8.</w:t>
            </w:r>
          </w:p>
        </w:tc>
        <w:tc>
          <w:tcPr>
            <w:tcW w:w="4539" w:type="dxa"/>
            <w:gridSpan w:val="2"/>
            <w:tcBorders>
              <w:top w:val="single" w:sz="4" w:space="0" w:color="auto"/>
              <w:left w:val="nil"/>
              <w:bottom w:val="single" w:sz="4" w:space="0" w:color="auto"/>
              <w:right w:val="single" w:sz="4" w:space="0" w:color="000000"/>
            </w:tcBorders>
            <w:shd w:val="clear" w:color="auto" w:fill="auto"/>
            <w:vAlign w:val="center"/>
            <w:hideMark/>
          </w:tcPr>
          <w:p w14:paraId="633C5D97" w14:textId="77777777" w:rsidR="00A64412" w:rsidRPr="00277728" w:rsidRDefault="00A64412" w:rsidP="00EE6E02">
            <w:pPr>
              <w:spacing w:before="0"/>
              <w:jc w:val="left"/>
              <w:rPr>
                <w:rFonts w:cs="Arial"/>
                <w:color w:val="000000" w:themeColor="text1"/>
              </w:rPr>
            </w:pPr>
            <w:r w:rsidRPr="00277728">
              <w:rPr>
                <w:rFonts w:cs="Arial"/>
                <w:color w:val="000000" w:themeColor="text1"/>
              </w:rPr>
              <w:t>Прикључак</w:t>
            </w:r>
          </w:p>
        </w:tc>
        <w:tc>
          <w:tcPr>
            <w:tcW w:w="2070" w:type="dxa"/>
            <w:tcBorders>
              <w:top w:val="nil"/>
              <w:left w:val="nil"/>
              <w:bottom w:val="single" w:sz="4" w:space="0" w:color="auto"/>
              <w:right w:val="single" w:sz="4" w:space="0" w:color="auto"/>
            </w:tcBorders>
            <w:shd w:val="clear" w:color="auto" w:fill="auto"/>
            <w:vAlign w:val="center"/>
            <w:hideMark/>
          </w:tcPr>
          <w:p w14:paraId="1DDF51EF" w14:textId="77777777" w:rsidR="00A64412" w:rsidRPr="00277728" w:rsidRDefault="00A64412" w:rsidP="00EE6E02">
            <w:pPr>
              <w:spacing w:before="0"/>
              <w:jc w:val="center"/>
              <w:rPr>
                <w:rFonts w:cs="Arial"/>
                <w:color w:val="000000" w:themeColor="text1"/>
                <w:lang w:val="sr-Cyrl-RS"/>
              </w:rPr>
            </w:pPr>
            <w:r w:rsidRPr="00277728">
              <w:rPr>
                <w:rFonts w:cs="Arial"/>
                <w:color w:val="000000" w:themeColor="text1"/>
              </w:rPr>
              <w:t>вијак</w:t>
            </w:r>
            <w:r w:rsidRPr="00277728">
              <w:rPr>
                <w:rFonts w:cs="Arial"/>
                <w:color w:val="000000" w:themeColor="text1"/>
                <w:lang w:val="sr-Cyrl-RS"/>
              </w:rPr>
              <w:t xml:space="preserve"> М12 на дну</w:t>
            </w:r>
          </w:p>
        </w:tc>
        <w:tc>
          <w:tcPr>
            <w:tcW w:w="2160" w:type="dxa"/>
            <w:tcBorders>
              <w:top w:val="nil"/>
              <w:left w:val="nil"/>
              <w:bottom w:val="single" w:sz="4" w:space="0" w:color="auto"/>
              <w:right w:val="single" w:sz="4" w:space="0" w:color="auto"/>
            </w:tcBorders>
            <w:shd w:val="clear" w:color="auto" w:fill="auto"/>
            <w:noWrap/>
            <w:vAlign w:val="bottom"/>
            <w:hideMark/>
          </w:tcPr>
          <w:p w14:paraId="1B56FCC4" w14:textId="77777777" w:rsidR="00A64412" w:rsidRPr="00277728" w:rsidRDefault="00A64412" w:rsidP="00EE6E02">
            <w:pPr>
              <w:spacing w:before="0"/>
              <w:jc w:val="center"/>
              <w:rPr>
                <w:rFonts w:cs="Arial"/>
                <w:color w:val="000000" w:themeColor="text1"/>
              </w:rPr>
            </w:pPr>
          </w:p>
        </w:tc>
      </w:tr>
      <w:tr w:rsidR="00A64412" w:rsidRPr="00277728" w14:paraId="38A60AD8" w14:textId="77777777" w:rsidTr="00A64412">
        <w:trPr>
          <w:trHeight w:val="425"/>
        </w:trPr>
        <w:tc>
          <w:tcPr>
            <w:tcW w:w="842" w:type="dxa"/>
            <w:tcBorders>
              <w:top w:val="nil"/>
              <w:left w:val="single" w:sz="4" w:space="0" w:color="auto"/>
              <w:bottom w:val="single" w:sz="4" w:space="0" w:color="auto"/>
              <w:right w:val="single" w:sz="4" w:space="0" w:color="auto"/>
            </w:tcBorders>
            <w:shd w:val="clear" w:color="auto" w:fill="auto"/>
            <w:vAlign w:val="center"/>
          </w:tcPr>
          <w:p w14:paraId="6EC6249A" w14:textId="77777777" w:rsidR="00A64412" w:rsidRPr="00277728" w:rsidRDefault="00A64412" w:rsidP="00EE6E02">
            <w:pPr>
              <w:spacing w:before="0"/>
              <w:jc w:val="center"/>
              <w:rPr>
                <w:rFonts w:cs="Arial"/>
                <w:color w:val="000000" w:themeColor="text1"/>
                <w:lang w:val="sr-Cyrl-RS"/>
              </w:rPr>
            </w:pPr>
            <w:r w:rsidRPr="00277728">
              <w:rPr>
                <w:rFonts w:cs="Arial"/>
                <w:color w:val="000000" w:themeColor="text1"/>
                <w:lang w:val="sr-Cyrl-RS"/>
              </w:rPr>
              <w:t>1.9.</w:t>
            </w:r>
          </w:p>
        </w:tc>
        <w:tc>
          <w:tcPr>
            <w:tcW w:w="4539" w:type="dxa"/>
            <w:gridSpan w:val="2"/>
            <w:tcBorders>
              <w:top w:val="single" w:sz="4" w:space="0" w:color="auto"/>
              <w:left w:val="nil"/>
              <w:bottom w:val="single" w:sz="4" w:space="0" w:color="auto"/>
              <w:right w:val="single" w:sz="4" w:space="0" w:color="000000"/>
            </w:tcBorders>
            <w:shd w:val="clear" w:color="auto" w:fill="auto"/>
            <w:vAlign w:val="center"/>
          </w:tcPr>
          <w:p w14:paraId="42770947" w14:textId="77777777" w:rsidR="00A64412" w:rsidRPr="00277728" w:rsidRDefault="00A64412" w:rsidP="00EE6E02">
            <w:pPr>
              <w:spacing w:before="0"/>
              <w:jc w:val="left"/>
              <w:rPr>
                <w:rFonts w:cs="Arial"/>
                <w:color w:val="000000" w:themeColor="text1"/>
                <w:lang w:val="sr-Cyrl-RS"/>
              </w:rPr>
            </w:pPr>
            <w:r w:rsidRPr="00277728">
              <w:rPr>
                <w:rFonts w:cs="Arial"/>
                <w:color w:val="000000" w:themeColor="text1"/>
                <w:lang w:val="sr-Cyrl-RS"/>
              </w:rPr>
              <w:t>Расклопни механизам</w:t>
            </w:r>
          </w:p>
        </w:tc>
        <w:tc>
          <w:tcPr>
            <w:tcW w:w="2070" w:type="dxa"/>
            <w:tcBorders>
              <w:top w:val="nil"/>
              <w:left w:val="nil"/>
              <w:bottom w:val="single" w:sz="4" w:space="0" w:color="auto"/>
              <w:right w:val="single" w:sz="4" w:space="0" w:color="auto"/>
            </w:tcBorders>
            <w:shd w:val="clear" w:color="auto" w:fill="auto"/>
            <w:vAlign w:val="center"/>
          </w:tcPr>
          <w:p w14:paraId="6BABC0D5" w14:textId="77777777" w:rsidR="00A64412" w:rsidRPr="00277728" w:rsidRDefault="00A64412" w:rsidP="00EE6E02">
            <w:pPr>
              <w:spacing w:before="0"/>
              <w:jc w:val="center"/>
              <w:rPr>
                <w:rFonts w:cs="Arial"/>
                <w:color w:val="000000" w:themeColor="text1"/>
                <w:lang w:val="sr-Cyrl-RS"/>
              </w:rPr>
            </w:pPr>
            <w:r w:rsidRPr="00277728">
              <w:rPr>
                <w:rFonts w:cs="Arial"/>
                <w:color w:val="000000" w:themeColor="text1"/>
                <w:lang w:val="sr-Cyrl-RS"/>
              </w:rPr>
              <w:t>трополни</w:t>
            </w:r>
          </w:p>
        </w:tc>
        <w:tc>
          <w:tcPr>
            <w:tcW w:w="2160" w:type="dxa"/>
            <w:tcBorders>
              <w:top w:val="nil"/>
              <w:left w:val="nil"/>
              <w:bottom w:val="single" w:sz="4" w:space="0" w:color="auto"/>
              <w:right w:val="single" w:sz="4" w:space="0" w:color="auto"/>
            </w:tcBorders>
            <w:shd w:val="clear" w:color="auto" w:fill="auto"/>
            <w:noWrap/>
            <w:vAlign w:val="bottom"/>
          </w:tcPr>
          <w:p w14:paraId="371195A1" w14:textId="77777777" w:rsidR="00A64412" w:rsidRPr="00277728" w:rsidRDefault="00A64412" w:rsidP="00EE6E02">
            <w:pPr>
              <w:spacing w:before="0"/>
              <w:jc w:val="center"/>
              <w:rPr>
                <w:rFonts w:cs="Arial"/>
                <w:color w:val="000000" w:themeColor="text1"/>
              </w:rPr>
            </w:pPr>
          </w:p>
        </w:tc>
      </w:tr>
      <w:tr w:rsidR="00A64412" w:rsidRPr="00277728" w14:paraId="7A6B725A" w14:textId="77777777" w:rsidTr="00A64412">
        <w:trPr>
          <w:trHeight w:val="425"/>
        </w:trPr>
        <w:tc>
          <w:tcPr>
            <w:tcW w:w="842" w:type="dxa"/>
            <w:tcBorders>
              <w:top w:val="nil"/>
              <w:left w:val="single" w:sz="4" w:space="0" w:color="auto"/>
              <w:bottom w:val="single" w:sz="4" w:space="0" w:color="auto"/>
              <w:right w:val="single" w:sz="4" w:space="0" w:color="auto"/>
            </w:tcBorders>
            <w:shd w:val="clear" w:color="auto" w:fill="auto"/>
            <w:vAlign w:val="center"/>
          </w:tcPr>
          <w:p w14:paraId="54FAD3A3" w14:textId="77777777" w:rsidR="00A64412" w:rsidRPr="00277728" w:rsidRDefault="00A64412" w:rsidP="00EE6E02">
            <w:pPr>
              <w:spacing w:before="0"/>
              <w:jc w:val="center"/>
              <w:rPr>
                <w:rFonts w:cs="Arial"/>
                <w:color w:val="000000" w:themeColor="text1"/>
                <w:lang w:val="sr-Cyrl-RS"/>
              </w:rPr>
            </w:pPr>
            <w:r w:rsidRPr="00277728">
              <w:rPr>
                <w:rFonts w:cs="Arial"/>
                <w:color w:val="000000" w:themeColor="text1"/>
                <w:lang w:val="sr-Cyrl-RS"/>
              </w:rPr>
              <w:t>1.10</w:t>
            </w:r>
          </w:p>
        </w:tc>
        <w:tc>
          <w:tcPr>
            <w:tcW w:w="4539" w:type="dxa"/>
            <w:gridSpan w:val="2"/>
            <w:tcBorders>
              <w:top w:val="single" w:sz="4" w:space="0" w:color="auto"/>
              <w:left w:val="nil"/>
              <w:bottom w:val="single" w:sz="4" w:space="0" w:color="auto"/>
              <w:right w:val="single" w:sz="4" w:space="0" w:color="000000"/>
            </w:tcBorders>
            <w:shd w:val="clear" w:color="auto" w:fill="auto"/>
            <w:vAlign w:val="center"/>
          </w:tcPr>
          <w:p w14:paraId="359605E2" w14:textId="77777777" w:rsidR="00A64412" w:rsidRPr="00277728" w:rsidRDefault="00A64412" w:rsidP="00A04886">
            <w:pPr>
              <w:spacing w:before="0"/>
              <w:rPr>
                <w:rFonts w:cs="Arial"/>
                <w:color w:val="000000" w:themeColor="text1"/>
                <w:lang w:val="sr-Cyrl-RS"/>
              </w:rPr>
            </w:pPr>
            <w:r w:rsidRPr="00277728">
              <w:rPr>
                <w:rFonts w:cs="Arial"/>
                <w:color w:val="000000" w:themeColor="text1"/>
                <w:lang w:val="sr-Cyrl-RS"/>
              </w:rPr>
              <w:t>Конструкција струјних мерних трансформатора</w:t>
            </w:r>
          </w:p>
        </w:tc>
        <w:tc>
          <w:tcPr>
            <w:tcW w:w="2070" w:type="dxa"/>
            <w:tcBorders>
              <w:top w:val="nil"/>
              <w:left w:val="nil"/>
              <w:bottom w:val="single" w:sz="4" w:space="0" w:color="auto"/>
              <w:right w:val="single" w:sz="4" w:space="0" w:color="auto"/>
            </w:tcBorders>
            <w:shd w:val="clear" w:color="auto" w:fill="auto"/>
            <w:vAlign w:val="center"/>
          </w:tcPr>
          <w:p w14:paraId="576C77A2" w14:textId="77777777" w:rsidR="00A64412" w:rsidRPr="00277728" w:rsidRDefault="00A64412" w:rsidP="00EE6E02">
            <w:pPr>
              <w:spacing w:before="0"/>
              <w:jc w:val="center"/>
              <w:rPr>
                <w:rFonts w:cs="Arial"/>
                <w:color w:val="000000" w:themeColor="text1"/>
                <w:lang w:val="sr-Cyrl-RS"/>
              </w:rPr>
            </w:pPr>
            <w:r w:rsidRPr="00277728">
              <w:rPr>
                <w:rFonts w:cs="Arial"/>
                <w:color w:val="000000" w:themeColor="text1"/>
                <w:lang w:val="sr-Cyrl-RS"/>
              </w:rPr>
              <w:t>интегрисани у растављачку летву</w:t>
            </w:r>
          </w:p>
        </w:tc>
        <w:tc>
          <w:tcPr>
            <w:tcW w:w="2160" w:type="dxa"/>
            <w:tcBorders>
              <w:top w:val="nil"/>
              <w:left w:val="nil"/>
              <w:bottom w:val="single" w:sz="4" w:space="0" w:color="auto"/>
              <w:right w:val="single" w:sz="4" w:space="0" w:color="auto"/>
            </w:tcBorders>
            <w:shd w:val="clear" w:color="auto" w:fill="auto"/>
            <w:noWrap/>
            <w:vAlign w:val="bottom"/>
          </w:tcPr>
          <w:p w14:paraId="77365518" w14:textId="77777777" w:rsidR="00A64412" w:rsidRPr="00277728" w:rsidRDefault="00A64412" w:rsidP="00EE6E02">
            <w:pPr>
              <w:spacing w:before="0"/>
              <w:jc w:val="center"/>
              <w:rPr>
                <w:rFonts w:cs="Arial"/>
                <w:color w:val="000000" w:themeColor="text1"/>
              </w:rPr>
            </w:pPr>
          </w:p>
        </w:tc>
      </w:tr>
      <w:tr w:rsidR="00A64412" w:rsidRPr="00277728" w14:paraId="6B02BDE0" w14:textId="77777777" w:rsidTr="00A64412">
        <w:trPr>
          <w:trHeight w:val="300"/>
        </w:trPr>
        <w:tc>
          <w:tcPr>
            <w:tcW w:w="842" w:type="dxa"/>
            <w:tcBorders>
              <w:top w:val="nil"/>
              <w:left w:val="single" w:sz="4" w:space="0" w:color="auto"/>
              <w:bottom w:val="single" w:sz="4" w:space="0" w:color="auto"/>
              <w:right w:val="single" w:sz="4" w:space="0" w:color="auto"/>
            </w:tcBorders>
            <w:shd w:val="clear" w:color="auto" w:fill="auto"/>
            <w:noWrap/>
            <w:vAlign w:val="center"/>
          </w:tcPr>
          <w:p w14:paraId="070ED19F" w14:textId="77777777" w:rsidR="00A64412" w:rsidRPr="00277728" w:rsidRDefault="00A64412" w:rsidP="00EE6E02">
            <w:pPr>
              <w:spacing w:before="0"/>
              <w:jc w:val="center"/>
              <w:rPr>
                <w:rFonts w:cs="Arial"/>
                <w:color w:val="000000" w:themeColor="text1"/>
                <w:lang w:val="sr-Cyrl-RS"/>
              </w:rPr>
            </w:pPr>
            <w:r w:rsidRPr="00277728">
              <w:rPr>
                <w:rFonts w:cs="Arial"/>
                <w:color w:val="000000" w:themeColor="text1"/>
                <w:lang w:val="sr-Cyrl-RS"/>
              </w:rPr>
              <w:t>2.</w:t>
            </w:r>
          </w:p>
        </w:tc>
        <w:tc>
          <w:tcPr>
            <w:tcW w:w="4539" w:type="dxa"/>
            <w:gridSpan w:val="2"/>
            <w:tcBorders>
              <w:top w:val="single" w:sz="4" w:space="0" w:color="auto"/>
              <w:left w:val="nil"/>
              <w:bottom w:val="single" w:sz="4" w:space="0" w:color="auto"/>
              <w:right w:val="single" w:sz="4" w:space="0" w:color="000000"/>
            </w:tcBorders>
            <w:shd w:val="clear" w:color="auto" w:fill="auto"/>
            <w:noWrap/>
            <w:vAlign w:val="center"/>
          </w:tcPr>
          <w:p w14:paraId="5E8C7C07" w14:textId="77777777" w:rsidR="00A64412" w:rsidRPr="00277728" w:rsidRDefault="00A64412" w:rsidP="00A04886">
            <w:pPr>
              <w:spacing w:before="0"/>
              <w:rPr>
                <w:rFonts w:cs="Arial"/>
                <w:color w:val="000000" w:themeColor="text1"/>
                <w:lang w:val="sr-Cyrl-RS"/>
              </w:rPr>
            </w:pPr>
            <w:r w:rsidRPr="00277728">
              <w:rPr>
                <w:rFonts w:cs="Arial"/>
                <w:color w:val="000000" w:themeColor="text1"/>
                <w:lang w:val="sr-Cyrl-RS"/>
              </w:rPr>
              <w:t>Вертикална осигурачка основа мора бити трајно означена у складу са важећим стандардом</w:t>
            </w:r>
          </w:p>
        </w:tc>
        <w:tc>
          <w:tcPr>
            <w:tcW w:w="2070" w:type="dxa"/>
            <w:tcBorders>
              <w:top w:val="nil"/>
              <w:left w:val="nil"/>
              <w:bottom w:val="single" w:sz="4" w:space="0" w:color="auto"/>
              <w:right w:val="single" w:sz="4" w:space="0" w:color="auto"/>
            </w:tcBorders>
            <w:shd w:val="clear" w:color="auto" w:fill="auto"/>
            <w:vAlign w:val="center"/>
          </w:tcPr>
          <w:p w14:paraId="4E7F0C62" w14:textId="77777777" w:rsidR="00A64412" w:rsidRPr="00277728" w:rsidRDefault="00A64412" w:rsidP="00EE6E02">
            <w:pPr>
              <w:spacing w:before="0"/>
              <w:jc w:val="center"/>
              <w:rPr>
                <w:rFonts w:cs="Arial"/>
                <w:color w:val="000000" w:themeColor="text1"/>
                <w:lang w:val="sr-Cyrl-RS"/>
              </w:rPr>
            </w:pPr>
            <w:r w:rsidRPr="00277728">
              <w:rPr>
                <w:rFonts w:cs="Arial"/>
                <w:color w:val="000000" w:themeColor="text1"/>
                <w:lang w:val="sr-Cyrl-RS"/>
              </w:rPr>
              <w:t>да</w:t>
            </w:r>
          </w:p>
        </w:tc>
        <w:tc>
          <w:tcPr>
            <w:tcW w:w="2160" w:type="dxa"/>
            <w:tcBorders>
              <w:top w:val="nil"/>
              <w:left w:val="nil"/>
              <w:bottom w:val="single" w:sz="4" w:space="0" w:color="auto"/>
              <w:right w:val="single" w:sz="4" w:space="0" w:color="auto"/>
            </w:tcBorders>
            <w:shd w:val="clear" w:color="auto" w:fill="auto"/>
            <w:noWrap/>
            <w:vAlign w:val="center"/>
          </w:tcPr>
          <w:p w14:paraId="7B0ADE65" w14:textId="77777777" w:rsidR="00A64412" w:rsidRPr="00277728" w:rsidRDefault="00A64412" w:rsidP="00EE6E02">
            <w:pPr>
              <w:spacing w:before="0"/>
              <w:jc w:val="center"/>
              <w:rPr>
                <w:rFonts w:cs="Arial"/>
                <w:color w:val="000000" w:themeColor="text1"/>
              </w:rPr>
            </w:pPr>
          </w:p>
        </w:tc>
      </w:tr>
      <w:tr w:rsidR="00A64412" w:rsidRPr="002E41D5" w14:paraId="1BB7C1B5" w14:textId="77777777" w:rsidTr="00A64412">
        <w:trPr>
          <w:trHeight w:val="300"/>
        </w:trPr>
        <w:tc>
          <w:tcPr>
            <w:tcW w:w="842" w:type="dxa"/>
            <w:tcBorders>
              <w:top w:val="nil"/>
              <w:left w:val="single" w:sz="4" w:space="0" w:color="auto"/>
              <w:bottom w:val="single" w:sz="4" w:space="0" w:color="auto"/>
              <w:right w:val="single" w:sz="4" w:space="0" w:color="auto"/>
            </w:tcBorders>
            <w:shd w:val="clear" w:color="auto" w:fill="auto"/>
            <w:noWrap/>
            <w:vAlign w:val="center"/>
            <w:hideMark/>
          </w:tcPr>
          <w:p w14:paraId="633B3DDF" w14:textId="77777777" w:rsidR="00A64412" w:rsidRPr="00277728" w:rsidRDefault="00A64412" w:rsidP="00EE6E02">
            <w:pPr>
              <w:spacing w:before="0"/>
              <w:jc w:val="center"/>
              <w:rPr>
                <w:rFonts w:cs="Arial"/>
                <w:color w:val="000000" w:themeColor="text1"/>
                <w:lang w:val="sr-Cyrl-RS"/>
              </w:rPr>
            </w:pPr>
            <w:r w:rsidRPr="00277728">
              <w:rPr>
                <w:rFonts w:cs="Arial"/>
                <w:color w:val="000000" w:themeColor="text1"/>
                <w:lang w:val="sr-Cyrl-RS"/>
              </w:rPr>
              <w:t>3.</w:t>
            </w:r>
          </w:p>
        </w:tc>
        <w:tc>
          <w:tcPr>
            <w:tcW w:w="453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2C18BD2" w14:textId="77777777" w:rsidR="00A64412" w:rsidRPr="002E41D5" w:rsidRDefault="00A64412" w:rsidP="00A04886">
            <w:pPr>
              <w:spacing w:before="0"/>
              <w:rPr>
                <w:rFonts w:cs="Arial"/>
                <w:color w:val="000000" w:themeColor="text1"/>
                <w:lang w:val="sr-Cyrl-RS"/>
              </w:rPr>
            </w:pPr>
            <w:r w:rsidRPr="002E41D5">
              <w:rPr>
                <w:rFonts w:cs="Arial"/>
                <w:color w:val="000000" w:themeColor="text1"/>
                <w:lang w:val="sr-Cyrl-RS"/>
              </w:rPr>
              <w:t>У понуди је обавезно  доставити</w:t>
            </w:r>
            <w:r w:rsidRPr="00277728">
              <w:rPr>
                <w:rFonts w:cs="Arial"/>
                <w:color w:val="000000" w:themeColor="text1"/>
                <w:lang w:val="sr-Cyrl-RS"/>
              </w:rPr>
              <w:t xml:space="preserve"> доказ – Сертификат издат од стране надлежне независне акредитоване институције или Извештај са типског испитивања издат од стране независне акредитоване лабораторије да вертикална осигурачка основа задовољава следеће захтеве</w:t>
            </w:r>
            <w:r w:rsidRPr="002E41D5">
              <w:rPr>
                <w:rFonts w:cs="Arial"/>
                <w:color w:val="000000" w:themeColor="text1"/>
                <w:lang w:val="sr-Cyrl-RS"/>
              </w:rPr>
              <w:t>:</w:t>
            </w:r>
          </w:p>
        </w:tc>
        <w:tc>
          <w:tcPr>
            <w:tcW w:w="2070" w:type="dxa"/>
            <w:tcBorders>
              <w:top w:val="nil"/>
              <w:left w:val="nil"/>
              <w:bottom w:val="single" w:sz="4" w:space="0" w:color="auto"/>
              <w:right w:val="single" w:sz="4" w:space="0" w:color="auto"/>
            </w:tcBorders>
            <w:shd w:val="clear" w:color="auto" w:fill="auto"/>
            <w:vAlign w:val="center"/>
            <w:hideMark/>
          </w:tcPr>
          <w:p w14:paraId="061DE224" w14:textId="77777777" w:rsidR="00A64412" w:rsidRPr="00277728" w:rsidRDefault="00A64412" w:rsidP="00EE6E02">
            <w:pPr>
              <w:spacing w:before="0"/>
              <w:jc w:val="center"/>
              <w:rPr>
                <w:rFonts w:cs="Arial"/>
                <w:color w:val="000000" w:themeColor="text1"/>
                <w:lang w:val="sr-Cyrl-RS"/>
              </w:rPr>
            </w:pPr>
          </w:p>
        </w:tc>
        <w:tc>
          <w:tcPr>
            <w:tcW w:w="2160" w:type="dxa"/>
            <w:tcBorders>
              <w:top w:val="nil"/>
              <w:left w:val="nil"/>
              <w:bottom w:val="single" w:sz="4" w:space="0" w:color="auto"/>
              <w:right w:val="single" w:sz="4" w:space="0" w:color="auto"/>
            </w:tcBorders>
            <w:shd w:val="clear" w:color="auto" w:fill="auto"/>
            <w:noWrap/>
            <w:vAlign w:val="center"/>
            <w:hideMark/>
          </w:tcPr>
          <w:p w14:paraId="43793374" w14:textId="77777777" w:rsidR="00A64412" w:rsidRPr="002E41D5" w:rsidRDefault="00A64412" w:rsidP="00EE6E02">
            <w:pPr>
              <w:spacing w:before="0"/>
              <w:jc w:val="center"/>
              <w:rPr>
                <w:rFonts w:cs="Arial"/>
                <w:color w:val="000000" w:themeColor="text1"/>
                <w:lang w:val="sr-Cyrl-RS"/>
              </w:rPr>
            </w:pPr>
          </w:p>
        </w:tc>
      </w:tr>
      <w:tr w:rsidR="00A64412" w:rsidRPr="00277728" w14:paraId="53374021" w14:textId="77777777" w:rsidTr="00A64412">
        <w:trPr>
          <w:trHeight w:val="300"/>
        </w:trPr>
        <w:tc>
          <w:tcPr>
            <w:tcW w:w="842" w:type="dxa"/>
            <w:tcBorders>
              <w:top w:val="nil"/>
              <w:left w:val="single" w:sz="4" w:space="0" w:color="auto"/>
              <w:bottom w:val="single" w:sz="4" w:space="0" w:color="auto"/>
              <w:right w:val="single" w:sz="4" w:space="0" w:color="auto"/>
            </w:tcBorders>
            <w:shd w:val="clear" w:color="auto" w:fill="auto"/>
            <w:noWrap/>
            <w:vAlign w:val="center"/>
          </w:tcPr>
          <w:p w14:paraId="738F0B0D" w14:textId="77777777" w:rsidR="00A64412" w:rsidRPr="00277728" w:rsidRDefault="00A64412" w:rsidP="00EE6E02">
            <w:pPr>
              <w:spacing w:before="0"/>
              <w:jc w:val="center"/>
              <w:rPr>
                <w:rFonts w:cs="Arial"/>
                <w:color w:val="000000" w:themeColor="text1"/>
              </w:rPr>
            </w:pPr>
            <w:r w:rsidRPr="00277728">
              <w:rPr>
                <w:rFonts w:cs="Arial"/>
                <w:color w:val="000000" w:themeColor="text1"/>
                <w:lang w:val="sr-Cyrl-RS"/>
              </w:rPr>
              <w:t>3</w:t>
            </w:r>
            <w:r w:rsidRPr="00277728">
              <w:rPr>
                <w:rFonts w:cs="Arial"/>
                <w:color w:val="000000" w:themeColor="text1"/>
              </w:rPr>
              <w:t>.1.</w:t>
            </w:r>
          </w:p>
        </w:tc>
        <w:tc>
          <w:tcPr>
            <w:tcW w:w="4539" w:type="dxa"/>
            <w:gridSpan w:val="2"/>
            <w:tcBorders>
              <w:top w:val="single" w:sz="4" w:space="0" w:color="auto"/>
              <w:left w:val="nil"/>
              <w:bottom w:val="single" w:sz="4" w:space="0" w:color="auto"/>
              <w:right w:val="single" w:sz="4" w:space="0" w:color="000000"/>
            </w:tcBorders>
            <w:shd w:val="clear" w:color="auto" w:fill="auto"/>
            <w:noWrap/>
            <w:vAlign w:val="center"/>
          </w:tcPr>
          <w:p w14:paraId="51A7EACE" w14:textId="77777777" w:rsidR="00A64412" w:rsidRPr="00277728" w:rsidRDefault="00A64412" w:rsidP="00A04886">
            <w:pPr>
              <w:spacing w:before="0"/>
              <w:rPr>
                <w:rFonts w:cs="Arial"/>
                <w:color w:val="000000" w:themeColor="text1"/>
                <w:lang w:val="sr-Cyrl-RS"/>
              </w:rPr>
            </w:pPr>
            <w:r w:rsidRPr="00277728">
              <w:rPr>
                <w:rFonts w:cs="Arial"/>
                <w:color w:val="000000" w:themeColor="text1"/>
              </w:rPr>
              <w:t>SRPS EN 6</w:t>
            </w:r>
            <w:r w:rsidRPr="00277728">
              <w:rPr>
                <w:rFonts w:cs="Arial"/>
                <w:color w:val="000000" w:themeColor="text1"/>
                <w:lang w:val="sr-Cyrl-RS"/>
              </w:rPr>
              <w:t>0947</w:t>
            </w:r>
            <w:r w:rsidRPr="00277728">
              <w:rPr>
                <w:rFonts w:cs="Arial"/>
                <w:color w:val="000000" w:themeColor="text1"/>
              </w:rPr>
              <w:t>-</w:t>
            </w:r>
            <w:r w:rsidRPr="00277728">
              <w:rPr>
                <w:rFonts w:cs="Arial"/>
                <w:color w:val="000000" w:themeColor="text1"/>
                <w:lang w:val="sr-Cyrl-RS"/>
              </w:rPr>
              <w:t>1:201</w:t>
            </w:r>
            <w:r w:rsidRPr="00277728">
              <w:rPr>
                <w:rFonts w:cs="Arial"/>
                <w:color w:val="000000" w:themeColor="text1"/>
              </w:rPr>
              <w:t>0</w:t>
            </w:r>
            <w:r w:rsidRPr="00277728">
              <w:rPr>
                <w:rFonts w:cs="Arial"/>
                <w:color w:val="000000" w:themeColor="text1"/>
                <w:lang w:val="sr-Cyrl-RS"/>
              </w:rPr>
              <w:t xml:space="preserve"> или одговарајући</w:t>
            </w:r>
          </w:p>
          <w:p w14:paraId="31E7CF0E" w14:textId="77777777" w:rsidR="00A64412" w:rsidRPr="00277728" w:rsidRDefault="00A64412" w:rsidP="00A04886">
            <w:pPr>
              <w:spacing w:before="0"/>
              <w:rPr>
                <w:rFonts w:cs="Arial"/>
                <w:color w:val="000000" w:themeColor="text1"/>
                <w:lang w:val="sr-Cyrl-RS"/>
              </w:rPr>
            </w:pPr>
            <w:r w:rsidRPr="00277728">
              <w:rPr>
                <w:rFonts w:cs="Arial"/>
                <w:color w:val="000000" w:themeColor="text1"/>
                <w:lang w:val="sr-Cyrl-RS"/>
              </w:rPr>
              <w:lastRenderedPageBreak/>
              <w:t>Нисконапонске расклопне апаратуре – Део 1:</w:t>
            </w:r>
          </w:p>
        </w:tc>
        <w:tc>
          <w:tcPr>
            <w:tcW w:w="2070" w:type="dxa"/>
            <w:tcBorders>
              <w:top w:val="nil"/>
              <w:left w:val="nil"/>
              <w:bottom w:val="single" w:sz="4" w:space="0" w:color="auto"/>
              <w:right w:val="single" w:sz="4" w:space="0" w:color="auto"/>
            </w:tcBorders>
            <w:shd w:val="clear" w:color="auto" w:fill="auto"/>
            <w:vAlign w:val="center"/>
          </w:tcPr>
          <w:p w14:paraId="24FF2D58" w14:textId="77777777" w:rsidR="00A64412" w:rsidRPr="00277728" w:rsidRDefault="00A64412" w:rsidP="00EE6E02">
            <w:pPr>
              <w:spacing w:before="0"/>
              <w:jc w:val="center"/>
              <w:rPr>
                <w:rFonts w:cs="Arial"/>
                <w:color w:val="000000" w:themeColor="text1"/>
                <w:lang w:val="sr-Cyrl-RS"/>
              </w:rPr>
            </w:pPr>
            <w:r w:rsidRPr="00277728">
              <w:rPr>
                <w:rFonts w:cs="Arial"/>
                <w:color w:val="000000" w:themeColor="text1"/>
                <w:lang w:val="sr-Cyrl-RS"/>
              </w:rPr>
              <w:lastRenderedPageBreak/>
              <w:t>да</w:t>
            </w:r>
          </w:p>
        </w:tc>
        <w:tc>
          <w:tcPr>
            <w:tcW w:w="2160" w:type="dxa"/>
            <w:tcBorders>
              <w:top w:val="nil"/>
              <w:left w:val="nil"/>
              <w:bottom w:val="single" w:sz="4" w:space="0" w:color="auto"/>
              <w:right w:val="single" w:sz="4" w:space="0" w:color="auto"/>
            </w:tcBorders>
            <w:shd w:val="clear" w:color="auto" w:fill="auto"/>
            <w:noWrap/>
            <w:vAlign w:val="center"/>
          </w:tcPr>
          <w:p w14:paraId="6C7B59F7" w14:textId="77777777" w:rsidR="00A64412" w:rsidRPr="00277728" w:rsidRDefault="00A64412" w:rsidP="00EE6E02">
            <w:pPr>
              <w:spacing w:before="0"/>
              <w:jc w:val="center"/>
              <w:rPr>
                <w:rFonts w:cs="Arial"/>
                <w:color w:val="000000" w:themeColor="text1"/>
              </w:rPr>
            </w:pPr>
          </w:p>
        </w:tc>
      </w:tr>
      <w:tr w:rsidR="00A64412" w:rsidRPr="00277728" w14:paraId="371CBE39" w14:textId="77777777" w:rsidTr="00A64412">
        <w:trPr>
          <w:trHeight w:val="300"/>
        </w:trPr>
        <w:tc>
          <w:tcPr>
            <w:tcW w:w="842" w:type="dxa"/>
            <w:tcBorders>
              <w:top w:val="nil"/>
              <w:left w:val="single" w:sz="4" w:space="0" w:color="auto"/>
              <w:bottom w:val="single" w:sz="4" w:space="0" w:color="auto"/>
              <w:right w:val="single" w:sz="4" w:space="0" w:color="auto"/>
            </w:tcBorders>
            <w:shd w:val="clear" w:color="auto" w:fill="auto"/>
            <w:noWrap/>
            <w:vAlign w:val="center"/>
          </w:tcPr>
          <w:p w14:paraId="09A4254E" w14:textId="77777777" w:rsidR="00A64412" w:rsidRPr="00277728" w:rsidRDefault="00A64412" w:rsidP="00EE6E02">
            <w:pPr>
              <w:spacing w:before="0"/>
              <w:jc w:val="center"/>
              <w:rPr>
                <w:rFonts w:cs="Arial"/>
                <w:color w:val="000000" w:themeColor="text1"/>
                <w:lang w:val="sr-Cyrl-RS"/>
              </w:rPr>
            </w:pPr>
            <w:r w:rsidRPr="00277728">
              <w:rPr>
                <w:rFonts w:cs="Arial"/>
                <w:color w:val="000000" w:themeColor="text1"/>
                <w:lang w:val="sr-Cyrl-RS"/>
              </w:rPr>
              <w:t>3.2.</w:t>
            </w:r>
          </w:p>
        </w:tc>
        <w:tc>
          <w:tcPr>
            <w:tcW w:w="4539" w:type="dxa"/>
            <w:gridSpan w:val="2"/>
            <w:tcBorders>
              <w:top w:val="single" w:sz="4" w:space="0" w:color="auto"/>
              <w:left w:val="nil"/>
              <w:bottom w:val="single" w:sz="4" w:space="0" w:color="auto"/>
              <w:right w:val="single" w:sz="4" w:space="0" w:color="000000"/>
            </w:tcBorders>
            <w:shd w:val="clear" w:color="auto" w:fill="auto"/>
            <w:noWrap/>
            <w:vAlign w:val="center"/>
          </w:tcPr>
          <w:p w14:paraId="7937E9B7" w14:textId="77777777" w:rsidR="00A64412" w:rsidRPr="00277728" w:rsidRDefault="00A64412" w:rsidP="00A04886">
            <w:pPr>
              <w:spacing w:before="0"/>
              <w:rPr>
                <w:rFonts w:cs="Arial"/>
                <w:color w:val="000000" w:themeColor="text1"/>
                <w:lang w:val="sr-Cyrl-RS"/>
              </w:rPr>
            </w:pPr>
            <w:r w:rsidRPr="00277728">
              <w:rPr>
                <w:rFonts w:cs="Arial"/>
                <w:color w:val="000000" w:themeColor="text1"/>
              </w:rPr>
              <w:t>SRPS</w:t>
            </w:r>
            <w:r w:rsidRPr="002E41D5">
              <w:rPr>
                <w:rFonts w:cs="Arial"/>
                <w:color w:val="000000" w:themeColor="text1"/>
                <w:lang w:val="sr-Cyrl-RS"/>
              </w:rPr>
              <w:t xml:space="preserve"> </w:t>
            </w:r>
            <w:r w:rsidRPr="00277728">
              <w:rPr>
                <w:rFonts w:cs="Arial"/>
                <w:color w:val="000000" w:themeColor="text1"/>
              </w:rPr>
              <w:t>EN</w:t>
            </w:r>
            <w:r w:rsidRPr="002E41D5">
              <w:rPr>
                <w:rFonts w:cs="Arial"/>
                <w:color w:val="000000" w:themeColor="text1"/>
                <w:lang w:val="sr-Cyrl-RS"/>
              </w:rPr>
              <w:t xml:space="preserve"> 6</w:t>
            </w:r>
            <w:r w:rsidRPr="00277728">
              <w:rPr>
                <w:rFonts w:cs="Arial"/>
                <w:color w:val="000000" w:themeColor="text1"/>
                <w:lang w:val="sr-Cyrl-RS"/>
              </w:rPr>
              <w:t>0947</w:t>
            </w:r>
            <w:r w:rsidRPr="002E41D5">
              <w:rPr>
                <w:rFonts w:cs="Arial"/>
                <w:color w:val="000000" w:themeColor="text1"/>
                <w:lang w:val="sr-Cyrl-RS"/>
              </w:rPr>
              <w:t>-</w:t>
            </w:r>
            <w:r w:rsidRPr="00277728">
              <w:rPr>
                <w:rFonts w:cs="Arial"/>
                <w:color w:val="000000" w:themeColor="text1"/>
                <w:lang w:val="sr-Cyrl-RS"/>
              </w:rPr>
              <w:t>3:201</w:t>
            </w:r>
            <w:r w:rsidRPr="002E41D5">
              <w:rPr>
                <w:rFonts w:cs="Arial"/>
                <w:color w:val="000000" w:themeColor="text1"/>
                <w:lang w:val="sr-Cyrl-RS"/>
              </w:rPr>
              <w:t>0</w:t>
            </w:r>
            <w:r w:rsidRPr="00277728">
              <w:rPr>
                <w:rFonts w:cs="Arial"/>
                <w:color w:val="000000" w:themeColor="text1"/>
                <w:lang w:val="sr-Cyrl-RS"/>
              </w:rPr>
              <w:t xml:space="preserve"> </w:t>
            </w:r>
            <w:r w:rsidRPr="002E41D5">
              <w:rPr>
                <w:rFonts w:cs="Arial"/>
                <w:color w:val="000000" w:themeColor="text1"/>
                <w:lang w:val="sr-Cyrl-RS"/>
              </w:rPr>
              <w:t>или одговарајући</w:t>
            </w:r>
          </w:p>
          <w:p w14:paraId="710DFD26" w14:textId="77777777" w:rsidR="00A64412" w:rsidRPr="00277728" w:rsidRDefault="00A64412" w:rsidP="00A04886">
            <w:pPr>
              <w:spacing w:before="0"/>
              <w:rPr>
                <w:rFonts w:cs="Arial"/>
                <w:color w:val="000000" w:themeColor="text1"/>
                <w:lang w:val="sr-Cyrl-RS"/>
              </w:rPr>
            </w:pPr>
            <w:r w:rsidRPr="00277728">
              <w:rPr>
                <w:rFonts w:cs="Arial"/>
                <w:color w:val="000000" w:themeColor="text1"/>
                <w:lang w:val="sr-Cyrl-RS"/>
              </w:rPr>
              <w:t>Нисконапонске расклопне апаратуре – Део 3: Склопке, растављачи, склопке растављачи и комбинације осигурача</w:t>
            </w:r>
          </w:p>
        </w:tc>
        <w:tc>
          <w:tcPr>
            <w:tcW w:w="2070" w:type="dxa"/>
            <w:tcBorders>
              <w:top w:val="nil"/>
              <w:left w:val="nil"/>
              <w:bottom w:val="single" w:sz="4" w:space="0" w:color="auto"/>
              <w:right w:val="single" w:sz="4" w:space="0" w:color="auto"/>
            </w:tcBorders>
            <w:shd w:val="clear" w:color="auto" w:fill="auto"/>
            <w:vAlign w:val="center"/>
          </w:tcPr>
          <w:p w14:paraId="40B59BC2" w14:textId="77777777" w:rsidR="00A64412" w:rsidRPr="00277728" w:rsidRDefault="00A64412" w:rsidP="00EE6E02">
            <w:pPr>
              <w:spacing w:before="0"/>
              <w:jc w:val="center"/>
              <w:rPr>
                <w:rFonts w:cs="Arial"/>
                <w:color w:val="000000" w:themeColor="text1"/>
                <w:lang w:val="sr-Cyrl-RS"/>
              </w:rPr>
            </w:pPr>
            <w:r w:rsidRPr="00277728">
              <w:rPr>
                <w:rFonts w:cs="Arial"/>
                <w:color w:val="000000" w:themeColor="text1"/>
                <w:lang w:val="sr-Cyrl-RS"/>
              </w:rPr>
              <w:t>да</w:t>
            </w:r>
          </w:p>
        </w:tc>
        <w:tc>
          <w:tcPr>
            <w:tcW w:w="2160" w:type="dxa"/>
            <w:tcBorders>
              <w:top w:val="nil"/>
              <w:left w:val="nil"/>
              <w:bottom w:val="single" w:sz="4" w:space="0" w:color="auto"/>
              <w:right w:val="single" w:sz="4" w:space="0" w:color="auto"/>
            </w:tcBorders>
            <w:shd w:val="clear" w:color="auto" w:fill="auto"/>
            <w:noWrap/>
            <w:vAlign w:val="center"/>
          </w:tcPr>
          <w:p w14:paraId="12252C2F" w14:textId="77777777" w:rsidR="00A64412" w:rsidRPr="00277728" w:rsidRDefault="00A64412" w:rsidP="00EE6E02">
            <w:pPr>
              <w:spacing w:before="0"/>
              <w:jc w:val="center"/>
              <w:rPr>
                <w:rFonts w:cs="Arial"/>
                <w:color w:val="000000" w:themeColor="text1"/>
              </w:rPr>
            </w:pPr>
          </w:p>
        </w:tc>
      </w:tr>
      <w:tr w:rsidR="00A64412" w:rsidRPr="00277728" w14:paraId="705D03F4" w14:textId="77777777" w:rsidTr="00A64412">
        <w:trPr>
          <w:trHeight w:val="336"/>
        </w:trPr>
        <w:tc>
          <w:tcPr>
            <w:tcW w:w="842" w:type="dxa"/>
            <w:tcBorders>
              <w:top w:val="nil"/>
              <w:left w:val="single" w:sz="4" w:space="0" w:color="auto"/>
              <w:bottom w:val="single" w:sz="4" w:space="0" w:color="auto"/>
              <w:right w:val="single" w:sz="4" w:space="0" w:color="auto"/>
            </w:tcBorders>
            <w:shd w:val="clear" w:color="auto" w:fill="auto"/>
            <w:noWrap/>
            <w:vAlign w:val="center"/>
          </w:tcPr>
          <w:p w14:paraId="64BA5E8E" w14:textId="77777777" w:rsidR="00A64412" w:rsidRPr="00277728" w:rsidRDefault="00A64412" w:rsidP="00EE6E02">
            <w:pPr>
              <w:spacing w:before="0"/>
              <w:jc w:val="center"/>
              <w:rPr>
                <w:rFonts w:cs="Arial"/>
                <w:color w:val="000000" w:themeColor="text1"/>
                <w:lang w:val="sr-Cyrl-RS"/>
              </w:rPr>
            </w:pPr>
            <w:r w:rsidRPr="00277728">
              <w:rPr>
                <w:rFonts w:cs="Arial"/>
                <w:color w:val="000000" w:themeColor="text1"/>
                <w:lang w:val="sr-Cyrl-RS"/>
              </w:rPr>
              <w:t>3.3.</w:t>
            </w:r>
          </w:p>
        </w:tc>
        <w:tc>
          <w:tcPr>
            <w:tcW w:w="4539" w:type="dxa"/>
            <w:gridSpan w:val="2"/>
            <w:tcBorders>
              <w:top w:val="single" w:sz="4" w:space="0" w:color="auto"/>
              <w:left w:val="nil"/>
              <w:bottom w:val="single" w:sz="4" w:space="0" w:color="auto"/>
              <w:right w:val="single" w:sz="4" w:space="0" w:color="auto"/>
            </w:tcBorders>
            <w:shd w:val="clear" w:color="auto" w:fill="auto"/>
            <w:vAlign w:val="center"/>
          </w:tcPr>
          <w:p w14:paraId="5CCA6339" w14:textId="77777777" w:rsidR="00A64412" w:rsidRPr="00277728" w:rsidRDefault="00A64412" w:rsidP="00A04886">
            <w:pPr>
              <w:spacing w:before="0"/>
              <w:rPr>
                <w:rFonts w:cs="Arial"/>
                <w:color w:val="000000" w:themeColor="text1"/>
                <w:lang w:val="sr-Cyrl-RS"/>
              </w:rPr>
            </w:pPr>
            <w:r w:rsidRPr="00277728">
              <w:rPr>
                <w:rFonts w:cs="Arial"/>
                <w:lang w:eastAsia="ar-SA"/>
              </w:rPr>
              <w:t>SRPS</w:t>
            </w:r>
            <w:r w:rsidRPr="002E41D5">
              <w:rPr>
                <w:rFonts w:cs="Arial"/>
                <w:lang w:val="sr-Cyrl-RS" w:eastAsia="ar-SA"/>
              </w:rPr>
              <w:t xml:space="preserve"> </w:t>
            </w:r>
            <w:r w:rsidRPr="00277728">
              <w:rPr>
                <w:rFonts w:cs="Arial"/>
                <w:lang w:eastAsia="ar-SA"/>
              </w:rPr>
              <w:t>EN</w:t>
            </w:r>
            <w:r w:rsidRPr="002E41D5">
              <w:rPr>
                <w:rFonts w:cs="Arial"/>
                <w:lang w:val="sr-Cyrl-RS" w:eastAsia="ar-SA"/>
              </w:rPr>
              <w:t xml:space="preserve"> 60695-2-10 или еквивалентан</w:t>
            </w:r>
            <w:r w:rsidRPr="002E41D5">
              <w:rPr>
                <w:rFonts w:cs="Arial"/>
                <w:lang w:val="sr-Cyrl-RS" w:eastAsia="ar-SA"/>
              </w:rPr>
              <w:br/>
              <w:t>Испитивање опасности од пожара — Део 2-10: Методе испитивања ужареном/врелом жицом — Апаратура са ужареном жицом и општи поступак испитивања</w:t>
            </w:r>
          </w:p>
        </w:tc>
        <w:tc>
          <w:tcPr>
            <w:tcW w:w="2070" w:type="dxa"/>
            <w:tcBorders>
              <w:top w:val="nil"/>
              <w:left w:val="nil"/>
              <w:bottom w:val="single" w:sz="4" w:space="0" w:color="auto"/>
              <w:right w:val="single" w:sz="4" w:space="0" w:color="auto"/>
            </w:tcBorders>
            <w:shd w:val="clear" w:color="auto" w:fill="auto"/>
            <w:vAlign w:val="center"/>
          </w:tcPr>
          <w:p w14:paraId="5B4D624A" w14:textId="77777777" w:rsidR="00A64412" w:rsidRPr="00277728" w:rsidRDefault="00A64412" w:rsidP="00EE6E02">
            <w:pPr>
              <w:spacing w:before="0"/>
              <w:jc w:val="center"/>
              <w:rPr>
                <w:rFonts w:cs="Arial"/>
                <w:color w:val="000000" w:themeColor="text1"/>
                <w:lang w:val="sr-Cyrl-RS"/>
              </w:rPr>
            </w:pPr>
            <w:r w:rsidRPr="00277728">
              <w:rPr>
                <w:rFonts w:cs="Arial"/>
                <w:color w:val="000000" w:themeColor="text1"/>
                <w:lang w:val="sr-Cyrl-RS"/>
              </w:rPr>
              <w:t>да</w:t>
            </w:r>
          </w:p>
        </w:tc>
        <w:tc>
          <w:tcPr>
            <w:tcW w:w="2160" w:type="dxa"/>
            <w:tcBorders>
              <w:top w:val="nil"/>
              <w:left w:val="nil"/>
              <w:bottom w:val="single" w:sz="4" w:space="0" w:color="auto"/>
              <w:right w:val="single" w:sz="4" w:space="0" w:color="auto"/>
            </w:tcBorders>
            <w:shd w:val="clear" w:color="auto" w:fill="auto"/>
            <w:noWrap/>
            <w:vAlign w:val="bottom"/>
          </w:tcPr>
          <w:p w14:paraId="42C08FE4" w14:textId="77777777" w:rsidR="00A64412" w:rsidRPr="00277728" w:rsidRDefault="00A64412" w:rsidP="00EE6E02">
            <w:pPr>
              <w:spacing w:before="0"/>
              <w:jc w:val="center"/>
              <w:rPr>
                <w:rFonts w:cs="Arial"/>
                <w:color w:val="000000" w:themeColor="text1"/>
              </w:rPr>
            </w:pPr>
          </w:p>
        </w:tc>
      </w:tr>
      <w:tr w:rsidR="00A64412" w:rsidRPr="00277728" w14:paraId="52AA0F31" w14:textId="77777777" w:rsidTr="00A64412">
        <w:trPr>
          <w:trHeight w:val="336"/>
        </w:trPr>
        <w:tc>
          <w:tcPr>
            <w:tcW w:w="842" w:type="dxa"/>
            <w:tcBorders>
              <w:top w:val="nil"/>
              <w:left w:val="single" w:sz="4" w:space="0" w:color="auto"/>
              <w:bottom w:val="single" w:sz="4" w:space="0" w:color="auto"/>
              <w:right w:val="single" w:sz="4" w:space="0" w:color="auto"/>
            </w:tcBorders>
            <w:shd w:val="clear" w:color="auto" w:fill="auto"/>
            <w:noWrap/>
            <w:vAlign w:val="center"/>
          </w:tcPr>
          <w:p w14:paraId="3B6D9796" w14:textId="77777777" w:rsidR="00A64412" w:rsidRPr="00277728" w:rsidRDefault="00A64412" w:rsidP="00EE6E02">
            <w:pPr>
              <w:spacing w:before="0"/>
              <w:jc w:val="center"/>
              <w:rPr>
                <w:rFonts w:cs="Arial"/>
                <w:color w:val="000000" w:themeColor="text1"/>
                <w:lang w:val="sr-Cyrl-RS"/>
              </w:rPr>
            </w:pPr>
            <w:r w:rsidRPr="00277728">
              <w:rPr>
                <w:rFonts w:cs="Arial"/>
                <w:color w:val="000000" w:themeColor="text1"/>
                <w:lang w:val="sr-Cyrl-RS"/>
              </w:rPr>
              <w:t>3.4.</w:t>
            </w:r>
          </w:p>
        </w:tc>
        <w:tc>
          <w:tcPr>
            <w:tcW w:w="4539" w:type="dxa"/>
            <w:gridSpan w:val="2"/>
            <w:tcBorders>
              <w:top w:val="single" w:sz="4" w:space="0" w:color="auto"/>
              <w:left w:val="nil"/>
              <w:bottom w:val="single" w:sz="4" w:space="0" w:color="auto"/>
              <w:right w:val="single" w:sz="4" w:space="0" w:color="auto"/>
            </w:tcBorders>
            <w:shd w:val="clear" w:color="auto" w:fill="auto"/>
            <w:vAlign w:val="center"/>
          </w:tcPr>
          <w:p w14:paraId="765D175A" w14:textId="77777777" w:rsidR="00A64412" w:rsidRPr="00277728" w:rsidRDefault="00A64412" w:rsidP="00A04886">
            <w:pPr>
              <w:spacing w:before="0"/>
              <w:rPr>
                <w:rFonts w:cs="Arial"/>
                <w:color w:val="000000" w:themeColor="text1"/>
                <w:lang w:val="sr-Cyrl-RS"/>
              </w:rPr>
            </w:pPr>
            <w:r w:rsidRPr="00277728">
              <w:rPr>
                <w:rFonts w:cs="Arial"/>
                <w:lang w:eastAsia="ar-SA"/>
              </w:rPr>
              <w:t>SRPS</w:t>
            </w:r>
            <w:r w:rsidRPr="002E41D5">
              <w:rPr>
                <w:rFonts w:cs="Arial"/>
                <w:lang w:val="sr-Cyrl-RS" w:eastAsia="ar-SA"/>
              </w:rPr>
              <w:t xml:space="preserve"> </w:t>
            </w:r>
            <w:r w:rsidRPr="00277728">
              <w:rPr>
                <w:rFonts w:cs="Arial"/>
                <w:lang w:eastAsia="ar-SA"/>
              </w:rPr>
              <w:t>EN</w:t>
            </w:r>
            <w:r w:rsidRPr="002E41D5">
              <w:rPr>
                <w:rFonts w:cs="Arial"/>
                <w:lang w:val="sr-Cyrl-RS" w:eastAsia="ar-SA"/>
              </w:rPr>
              <w:t xml:space="preserve"> 60695-2-11 или еквивалентан</w:t>
            </w:r>
            <w:r w:rsidRPr="002E41D5">
              <w:rPr>
                <w:rFonts w:cs="Arial"/>
                <w:lang w:val="sr-Cyrl-RS" w:eastAsia="ar-SA"/>
              </w:rPr>
              <w:br/>
              <w:t>Испитивање опасности од пожара — Део 2-11: Методе испитивања ужареном/врелом жицом — Метода испитивања горивости готових производа ужареном жицом помоћу пламена</w:t>
            </w:r>
          </w:p>
        </w:tc>
        <w:tc>
          <w:tcPr>
            <w:tcW w:w="2070" w:type="dxa"/>
            <w:tcBorders>
              <w:top w:val="nil"/>
              <w:left w:val="nil"/>
              <w:bottom w:val="single" w:sz="4" w:space="0" w:color="auto"/>
              <w:right w:val="single" w:sz="4" w:space="0" w:color="auto"/>
            </w:tcBorders>
            <w:shd w:val="clear" w:color="auto" w:fill="auto"/>
            <w:vAlign w:val="center"/>
          </w:tcPr>
          <w:p w14:paraId="6C55CAEF" w14:textId="77777777" w:rsidR="00A64412" w:rsidRPr="00277728" w:rsidRDefault="00A64412" w:rsidP="00EE6E02">
            <w:pPr>
              <w:spacing w:before="0"/>
              <w:jc w:val="center"/>
              <w:rPr>
                <w:rFonts w:cs="Arial"/>
                <w:color w:val="000000" w:themeColor="text1"/>
                <w:lang w:val="sr-Cyrl-RS"/>
              </w:rPr>
            </w:pPr>
            <w:r w:rsidRPr="00277728">
              <w:rPr>
                <w:rFonts w:cs="Arial"/>
                <w:color w:val="000000" w:themeColor="text1"/>
                <w:lang w:val="sr-Cyrl-RS"/>
              </w:rPr>
              <w:t>да</w:t>
            </w:r>
          </w:p>
        </w:tc>
        <w:tc>
          <w:tcPr>
            <w:tcW w:w="2160" w:type="dxa"/>
            <w:tcBorders>
              <w:top w:val="nil"/>
              <w:left w:val="nil"/>
              <w:bottom w:val="single" w:sz="4" w:space="0" w:color="auto"/>
              <w:right w:val="single" w:sz="4" w:space="0" w:color="auto"/>
            </w:tcBorders>
            <w:shd w:val="clear" w:color="auto" w:fill="auto"/>
            <w:noWrap/>
            <w:vAlign w:val="bottom"/>
          </w:tcPr>
          <w:p w14:paraId="32571AC0" w14:textId="77777777" w:rsidR="00A64412" w:rsidRPr="00277728" w:rsidRDefault="00A64412" w:rsidP="00EE6E02">
            <w:pPr>
              <w:spacing w:before="0"/>
              <w:jc w:val="center"/>
              <w:rPr>
                <w:rFonts w:cs="Arial"/>
                <w:color w:val="000000" w:themeColor="text1"/>
              </w:rPr>
            </w:pPr>
          </w:p>
        </w:tc>
      </w:tr>
      <w:tr w:rsidR="00A64412" w:rsidRPr="00277728" w14:paraId="0892C4DF" w14:textId="77777777" w:rsidTr="00A64412">
        <w:trPr>
          <w:trHeight w:val="336"/>
        </w:trPr>
        <w:tc>
          <w:tcPr>
            <w:tcW w:w="842" w:type="dxa"/>
            <w:tcBorders>
              <w:top w:val="nil"/>
              <w:left w:val="single" w:sz="4" w:space="0" w:color="auto"/>
              <w:bottom w:val="single" w:sz="4" w:space="0" w:color="auto"/>
              <w:right w:val="single" w:sz="4" w:space="0" w:color="auto"/>
            </w:tcBorders>
            <w:shd w:val="clear" w:color="auto" w:fill="auto"/>
            <w:noWrap/>
            <w:vAlign w:val="center"/>
          </w:tcPr>
          <w:p w14:paraId="6115A3AA" w14:textId="77777777" w:rsidR="00A64412" w:rsidRPr="00277728" w:rsidRDefault="00A64412" w:rsidP="00EE6E02">
            <w:pPr>
              <w:spacing w:before="0"/>
              <w:jc w:val="center"/>
              <w:rPr>
                <w:rFonts w:cs="Arial"/>
                <w:color w:val="000000" w:themeColor="text1"/>
                <w:lang w:val="sr-Cyrl-RS"/>
              </w:rPr>
            </w:pPr>
            <w:r w:rsidRPr="00277728">
              <w:rPr>
                <w:rFonts w:cs="Arial"/>
                <w:color w:val="000000" w:themeColor="text1"/>
                <w:lang w:val="sr-Cyrl-RS"/>
              </w:rPr>
              <w:t>3</w:t>
            </w:r>
            <w:r w:rsidRPr="00277728">
              <w:rPr>
                <w:rFonts w:cs="Arial"/>
                <w:color w:val="000000" w:themeColor="text1"/>
              </w:rPr>
              <w:t>.</w:t>
            </w:r>
            <w:r w:rsidRPr="00277728">
              <w:rPr>
                <w:rFonts w:cs="Arial"/>
                <w:color w:val="000000" w:themeColor="text1"/>
                <w:lang w:val="sr-Cyrl-RS"/>
              </w:rPr>
              <w:t>5</w:t>
            </w:r>
            <w:r w:rsidRPr="00277728">
              <w:rPr>
                <w:rFonts w:cs="Arial"/>
                <w:color w:val="000000" w:themeColor="text1"/>
              </w:rPr>
              <w:t>.</w:t>
            </w:r>
          </w:p>
        </w:tc>
        <w:tc>
          <w:tcPr>
            <w:tcW w:w="4539" w:type="dxa"/>
            <w:gridSpan w:val="2"/>
            <w:tcBorders>
              <w:top w:val="single" w:sz="4" w:space="0" w:color="auto"/>
              <w:left w:val="nil"/>
              <w:bottom w:val="single" w:sz="4" w:space="0" w:color="auto"/>
              <w:right w:val="single" w:sz="4" w:space="0" w:color="000000"/>
            </w:tcBorders>
            <w:shd w:val="clear" w:color="auto" w:fill="auto"/>
            <w:vAlign w:val="center"/>
          </w:tcPr>
          <w:p w14:paraId="16349AEF" w14:textId="77777777" w:rsidR="00A64412" w:rsidRPr="00277728" w:rsidRDefault="00A64412" w:rsidP="00A04886">
            <w:pPr>
              <w:spacing w:before="0"/>
              <w:rPr>
                <w:rFonts w:cs="Arial"/>
                <w:color w:val="000000" w:themeColor="text1"/>
                <w:lang w:val="sr-Cyrl-RS"/>
              </w:rPr>
            </w:pPr>
            <w:r w:rsidRPr="00277728">
              <w:rPr>
                <w:rFonts w:cs="Arial"/>
                <w:color w:val="000000" w:themeColor="text1"/>
                <w:lang w:val="sr-Cyrl-RS"/>
              </w:rPr>
              <w:t xml:space="preserve">Важећи сертификата произвођача </w:t>
            </w:r>
            <w:r w:rsidRPr="00277728">
              <w:rPr>
                <w:rFonts w:cs="Arial"/>
                <w:color w:val="000000" w:themeColor="text1"/>
                <w:lang w:val="sr-Latn-RS"/>
              </w:rPr>
              <w:t>ISO 9001</w:t>
            </w:r>
            <w:r w:rsidRPr="00277728">
              <w:rPr>
                <w:rFonts w:cs="Arial"/>
                <w:color w:val="000000" w:themeColor="text1"/>
                <w:lang w:val="sr-Cyrl-RS"/>
              </w:rPr>
              <w:t xml:space="preserve"> и </w:t>
            </w:r>
            <w:r w:rsidRPr="00277728">
              <w:rPr>
                <w:rFonts w:cs="Arial"/>
                <w:color w:val="000000" w:themeColor="text1"/>
              </w:rPr>
              <w:t>ISO</w:t>
            </w:r>
            <w:r w:rsidRPr="002E41D5">
              <w:rPr>
                <w:rFonts w:cs="Arial"/>
                <w:color w:val="000000" w:themeColor="text1"/>
                <w:lang w:val="sr-Cyrl-RS"/>
              </w:rPr>
              <w:t xml:space="preserve"> </w:t>
            </w:r>
            <w:r w:rsidRPr="00277728">
              <w:rPr>
                <w:rFonts w:cs="Arial"/>
                <w:color w:val="000000" w:themeColor="text1"/>
                <w:lang w:val="sr-Cyrl-RS"/>
              </w:rPr>
              <w:t>14001</w:t>
            </w:r>
          </w:p>
        </w:tc>
        <w:tc>
          <w:tcPr>
            <w:tcW w:w="2070" w:type="dxa"/>
            <w:tcBorders>
              <w:top w:val="nil"/>
              <w:left w:val="nil"/>
              <w:bottom w:val="single" w:sz="4" w:space="0" w:color="auto"/>
              <w:right w:val="single" w:sz="4" w:space="0" w:color="auto"/>
            </w:tcBorders>
            <w:shd w:val="clear" w:color="auto" w:fill="auto"/>
            <w:vAlign w:val="center"/>
          </w:tcPr>
          <w:p w14:paraId="7B28850F" w14:textId="77777777" w:rsidR="00A64412" w:rsidRPr="00277728" w:rsidRDefault="00A64412" w:rsidP="00EE6E02">
            <w:pPr>
              <w:spacing w:before="0"/>
              <w:jc w:val="center"/>
              <w:rPr>
                <w:rFonts w:cs="Arial"/>
                <w:color w:val="000000" w:themeColor="text1"/>
                <w:lang w:val="sr-Cyrl-RS"/>
              </w:rPr>
            </w:pPr>
            <w:r w:rsidRPr="00277728">
              <w:rPr>
                <w:rFonts w:cs="Arial"/>
                <w:color w:val="000000" w:themeColor="text1"/>
                <w:lang w:val="sr-Cyrl-RS"/>
              </w:rPr>
              <w:t>да</w:t>
            </w:r>
          </w:p>
        </w:tc>
        <w:tc>
          <w:tcPr>
            <w:tcW w:w="2160" w:type="dxa"/>
            <w:tcBorders>
              <w:top w:val="nil"/>
              <w:left w:val="nil"/>
              <w:bottom w:val="single" w:sz="4" w:space="0" w:color="auto"/>
              <w:right w:val="single" w:sz="4" w:space="0" w:color="auto"/>
            </w:tcBorders>
            <w:shd w:val="clear" w:color="auto" w:fill="auto"/>
            <w:noWrap/>
            <w:vAlign w:val="center"/>
          </w:tcPr>
          <w:p w14:paraId="5C85802A" w14:textId="77777777" w:rsidR="00A64412" w:rsidRPr="00277728" w:rsidRDefault="00A64412" w:rsidP="00EE6E02">
            <w:pPr>
              <w:spacing w:before="0"/>
              <w:jc w:val="center"/>
              <w:rPr>
                <w:rFonts w:cs="Arial"/>
                <w:color w:val="000000" w:themeColor="text1"/>
              </w:rPr>
            </w:pPr>
          </w:p>
        </w:tc>
      </w:tr>
    </w:tbl>
    <w:p w14:paraId="01974AED" w14:textId="77777777" w:rsidR="00A64412" w:rsidRPr="00277728" w:rsidRDefault="00A64412" w:rsidP="00A64412">
      <w:pPr>
        <w:rPr>
          <w:rFonts w:cs="Arial"/>
        </w:rPr>
      </w:pPr>
    </w:p>
    <w:p w14:paraId="714F3C33" w14:textId="77777777" w:rsidR="00A64412" w:rsidRPr="00277728" w:rsidRDefault="00A64412" w:rsidP="00A64412">
      <w:pPr>
        <w:rPr>
          <w:rFonts w:cs="Arial"/>
        </w:rPr>
      </w:pPr>
    </w:p>
    <w:tbl>
      <w:tblPr>
        <w:tblW w:w="9457" w:type="dxa"/>
        <w:tblLook w:val="04A0" w:firstRow="1" w:lastRow="0" w:firstColumn="1" w:lastColumn="0" w:noHBand="0" w:noVBand="1"/>
      </w:tblPr>
      <w:tblGrid>
        <w:gridCol w:w="905"/>
        <w:gridCol w:w="3371"/>
        <w:gridCol w:w="583"/>
        <w:gridCol w:w="2809"/>
        <w:gridCol w:w="1789"/>
      </w:tblGrid>
      <w:tr w:rsidR="00A64412" w:rsidRPr="00277728" w14:paraId="1A2B6807" w14:textId="77777777" w:rsidTr="00A64412">
        <w:trPr>
          <w:trHeight w:val="477"/>
        </w:trPr>
        <w:tc>
          <w:tcPr>
            <w:tcW w:w="94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7C56BB7" w14:textId="77777777" w:rsidR="00A64412" w:rsidRPr="00277728" w:rsidRDefault="00A64412" w:rsidP="00EE6E02">
            <w:pPr>
              <w:spacing w:before="0"/>
              <w:jc w:val="center"/>
              <w:rPr>
                <w:rFonts w:cs="Arial"/>
                <w:b/>
                <w:lang w:val="sr-Cyrl-RS"/>
              </w:rPr>
            </w:pPr>
            <w:r w:rsidRPr="00277728">
              <w:rPr>
                <w:rFonts w:cs="Arial"/>
                <w:b/>
                <w:lang w:val="sr-Cyrl-RS"/>
              </w:rPr>
              <w:t>ТЕХНИЧКЕ КАРАКТЕРИСТИКЕ</w:t>
            </w:r>
          </w:p>
          <w:p w14:paraId="3BC1F045" w14:textId="77777777" w:rsidR="00A64412" w:rsidRPr="00277728" w:rsidRDefault="00A64412" w:rsidP="00EE6E02">
            <w:pPr>
              <w:spacing w:before="0"/>
              <w:jc w:val="center"/>
              <w:rPr>
                <w:rFonts w:cs="Arial"/>
              </w:rPr>
            </w:pPr>
            <w:r w:rsidRPr="00277728">
              <w:rPr>
                <w:rFonts w:cs="Arial"/>
                <w:b/>
                <w:bCs/>
                <w:lang w:eastAsia="ar-SA"/>
              </w:rPr>
              <w:t>Савитљива цев за заштиту електричног кабла Ø14-16 и Ø18-21</w:t>
            </w:r>
          </w:p>
        </w:tc>
      </w:tr>
      <w:tr w:rsidR="00A64412" w:rsidRPr="00277728" w14:paraId="5E074D93" w14:textId="77777777" w:rsidTr="00A64412">
        <w:trPr>
          <w:trHeight w:val="477"/>
        </w:trPr>
        <w:tc>
          <w:tcPr>
            <w:tcW w:w="905" w:type="dxa"/>
            <w:tcBorders>
              <w:top w:val="nil"/>
              <w:left w:val="single" w:sz="4" w:space="0" w:color="auto"/>
              <w:bottom w:val="single" w:sz="4" w:space="0" w:color="auto"/>
              <w:right w:val="single" w:sz="4" w:space="0" w:color="auto"/>
            </w:tcBorders>
            <w:shd w:val="clear" w:color="auto" w:fill="auto"/>
            <w:vAlign w:val="center"/>
            <w:hideMark/>
          </w:tcPr>
          <w:p w14:paraId="0E4289AC" w14:textId="77777777" w:rsidR="00A64412" w:rsidRPr="00277728" w:rsidRDefault="00A64412" w:rsidP="00EE6E02">
            <w:pPr>
              <w:spacing w:before="0"/>
              <w:jc w:val="center"/>
              <w:rPr>
                <w:rFonts w:cs="Arial"/>
                <w:lang w:eastAsia="ar-SA"/>
              </w:rPr>
            </w:pPr>
            <w:r w:rsidRPr="00277728">
              <w:rPr>
                <w:rFonts w:cs="Arial"/>
              </w:rPr>
              <w:t>Р.број.</w:t>
            </w:r>
          </w:p>
        </w:tc>
        <w:tc>
          <w:tcPr>
            <w:tcW w:w="3910" w:type="dxa"/>
            <w:gridSpan w:val="2"/>
            <w:tcBorders>
              <w:top w:val="nil"/>
              <w:left w:val="nil"/>
              <w:bottom w:val="single" w:sz="4" w:space="0" w:color="auto"/>
              <w:right w:val="single" w:sz="4" w:space="0" w:color="auto"/>
            </w:tcBorders>
            <w:shd w:val="clear" w:color="auto" w:fill="auto"/>
            <w:vAlign w:val="center"/>
            <w:hideMark/>
          </w:tcPr>
          <w:p w14:paraId="29A836A5" w14:textId="77777777" w:rsidR="00A64412" w:rsidRPr="00277728" w:rsidRDefault="00A64412" w:rsidP="00EE6E02">
            <w:pPr>
              <w:spacing w:before="0"/>
              <w:jc w:val="left"/>
              <w:rPr>
                <w:rFonts w:cs="Arial"/>
                <w:lang w:eastAsia="ar-SA"/>
              </w:rPr>
            </w:pPr>
            <w:r w:rsidRPr="00277728">
              <w:rPr>
                <w:rFonts w:cs="Arial"/>
              </w:rPr>
              <w:t>Карактеристике</w:t>
            </w:r>
          </w:p>
        </w:tc>
        <w:tc>
          <w:tcPr>
            <w:tcW w:w="2809" w:type="dxa"/>
            <w:tcBorders>
              <w:top w:val="nil"/>
              <w:left w:val="nil"/>
              <w:bottom w:val="single" w:sz="4" w:space="0" w:color="auto"/>
              <w:right w:val="single" w:sz="4" w:space="0" w:color="auto"/>
            </w:tcBorders>
            <w:shd w:val="clear" w:color="auto" w:fill="auto"/>
            <w:noWrap/>
            <w:vAlign w:val="center"/>
            <w:hideMark/>
          </w:tcPr>
          <w:p w14:paraId="35452365" w14:textId="77777777" w:rsidR="00A64412" w:rsidRPr="00277728" w:rsidRDefault="00A64412" w:rsidP="00EE6E02">
            <w:pPr>
              <w:spacing w:before="0"/>
              <w:jc w:val="center"/>
              <w:rPr>
                <w:rFonts w:cs="Arial"/>
                <w:lang w:eastAsia="ar-SA"/>
              </w:rPr>
            </w:pPr>
            <w:r w:rsidRPr="00277728">
              <w:rPr>
                <w:rFonts w:cs="Arial"/>
              </w:rPr>
              <w:t>Захтевано</w:t>
            </w:r>
          </w:p>
        </w:tc>
        <w:tc>
          <w:tcPr>
            <w:tcW w:w="1833" w:type="dxa"/>
            <w:tcBorders>
              <w:top w:val="nil"/>
              <w:left w:val="nil"/>
              <w:bottom w:val="single" w:sz="4" w:space="0" w:color="auto"/>
              <w:right w:val="single" w:sz="4" w:space="0" w:color="auto"/>
            </w:tcBorders>
            <w:vAlign w:val="bottom"/>
          </w:tcPr>
          <w:p w14:paraId="386BB029" w14:textId="77777777" w:rsidR="00A64412" w:rsidRPr="00277728" w:rsidRDefault="00A64412" w:rsidP="00EE6E02">
            <w:pPr>
              <w:spacing w:before="0"/>
              <w:jc w:val="center"/>
              <w:rPr>
                <w:rFonts w:cs="Arial"/>
              </w:rPr>
            </w:pPr>
            <w:r w:rsidRPr="00277728">
              <w:rPr>
                <w:rFonts w:cs="Arial"/>
              </w:rPr>
              <w:t>Понуђено</w:t>
            </w:r>
          </w:p>
          <w:p w14:paraId="1651DFE7" w14:textId="3AC4CA9C" w:rsidR="00A64412" w:rsidRPr="00277728" w:rsidRDefault="00A64412" w:rsidP="00EE6E02">
            <w:pPr>
              <w:spacing w:before="0"/>
              <w:jc w:val="center"/>
              <w:rPr>
                <w:rFonts w:cs="Arial"/>
                <w:lang w:eastAsia="ar-SA"/>
              </w:rPr>
            </w:pPr>
            <w:r w:rsidRPr="00277728">
              <w:rPr>
                <w:rFonts w:cs="Arial"/>
                <w:lang w:val="sr-Cyrl-RS"/>
              </w:rPr>
              <w:t xml:space="preserve">(попуњава </w:t>
            </w:r>
            <w:r w:rsidR="003161D5">
              <w:rPr>
                <w:rFonts w:cs="Arial"/>
                <w:lang w:val="sr-Cyrl-RS"/>
              </w:rPr>
              <w:t>Понуђач</w:t>
            </w:r>
            <w:r w:rsidRPr="00277728">
              <w:rPr>
                <w:rFonts w:cs="Arial"/>
                <w:lang w:val="sr-Cyrl-RS"/>
              </w:rPr>
              <w:t>)</w:t>
            </w:r>
          </w:p>
        </w:tc>
      </w:tr>
      <w:tr w:rsidR="00A64412" w:rsidRPr="00277728" w14:paraId="116B7A07" w14:textId="77777777" w:rsidTr="00A64412">
        <w:trPr>
          <w:trHeight w:val="667"/>
        </w:trPr>
        <w:tc>
          <w:tcPr>
            <w:tcW w:w="905" w:type="dxa"/>
            <w:tcBorders>
              <w:top w:val="nil"/>
              <w:left w:val="single" w:sz="4" w:space="0" w:color="auto"/>
              <w:bottom w:val="single" w:sz="4" w:space="0" w:color="auto"/>
              <w:right w:val="single" w:sz="4" w:space="0" w:color="auto"/>
            </w:tcBorders>
            <w:shd w:val="clear" w:color="auto" w:fill="auto"/>
            <w:vAlign w:val="center"/>
            <w:hideMark/>
          </w:tcPr>
          <w:p w14:paraId="5937E421" w14:textId="77777777" w:rsidR="00A64412" w:rsidRPr="00277728" w:rsidRDefault="00A64412" w:rsidP="00EE6E02">
            <w:pPr>
              <w:spacing w:before="0"/>
              <w:jc w:val="center"/>
              <w:rPr>
                <w:rFonts w:cs="Arial"/>
                <w:lang w:eastAsia="ar-SA"/>
              </w:rPr>
            </w:pPr>
            <w:r w:rsidRPr="00277728">
              <w:rPr>
                <w:rFonts w:cs="Arial"/>
                <w:lang w:eastAsia="ar-SA"/>
              </w:rPr>
              <w:t>1.1.</w:t>
            </w:r>
          </w:p>
        </w:tc>
        <w:tc>
          <w:tcPr>
            <w:tcW w:w="3910" w:type="dxa"/>
            <w:gridSpan w:val="2"/>
            <w:tcBorders>
              <w:top w:val="single" w:sz="4" w:space="0" w:color="auto"/>
              <w:left w:val="nil"/>
              <w:bottom w:val="single" w:sz="4" w:space="0" w:color="auto"/>
              <w:right w:val="single" w:sz="4" w:space="0" w:color="auto"/>
            </w:tcBorders>
            <w:shd w:val="clear" w:color="auto" w:fill="auto"/>
            <w:vAlign w:val="center"/>
            <w:hideMark/>
          </w:tcPr>
          <w:p w14:paraId="5037BD20" w14:textId="77777777" w:rsidR="00A64412" w:rsidRPr="00277728" w:rsidRDefault="00A64412" w:rsidP="00EE6E02">
            <w:pPr>
              <w:spacing w:before="0"/>
              <w:jc w:val="left"/>
              <w:rPr>
                <w:rFonts w:cs="Arial"/>
                <w:lang w:eastAsia="ar-SA"/>
              </w:rPr>
            </w:pPr>
            <w:r w:rsidRPr="00277728">
              <w:rPr>
                <w:rFonts w:cs="Arial"/>
                <w:lang w:eastAsia="ar-SA"/>
              </w:rPr>
              <w:t>Место монтаже</w:t>
            </w:r>
          </w:p>
        </w:tc>
        <w:tc>
          <w:tcPr>
            <w:tcW w:w="2809" w:type="dxa"/>
            <w:tcBorders>
              <w:top w:val="nil"/>
              <w:left w:val="nil"/>
              <w:bottom w:val="single" w:sz="4" w:space="0" w:color="auto"/>
              <w:right w:val="single" w:sz="4" w:space="0" w:color="auto"/>
            </w:tcBorders>
            <w:shd w:val="clear" w:color="auto" w:fill="auto"/>
            <w:vAlign w:val="center"/>
            <w:hideMark/>
          </w:tcPr>
          <w:p w14:paraId="055F4720" w14:textId="77777777" w:rsidR="00A64412" w:rsidRPr="00277728" w:rsidRDefault="00A64412" w:rsidP="00EE6E02">
            <w:pPr>
              <w:spacing w:before="0"/>
              <w:jc w:val="center"/>
              <w:rPr>
                <w:rFonts w:cs="Arial"/>
                <w:lang w:eastAsia="ar-SA"/>
              </w:rPr>
            </w:pPr>
            <w:r w:rsidRPr="00277728">
              <w:rPr>
                <w:rFonts w:cs="Arial"/>
                <w:lang w:eastAsia="ar-SA"/>
              </w:rPr>
              <w:t>спољашња/унутрашња</w:t>
            </w:r>
          </w:p>
        </w:tc>
        <w:tc>
          <w:tcPr>
            <w:tcW w:w="1833" w:type="dxa"/>
            <w:tcBorders>
              <w:top w:val="nil"/>
              <w:left w:val="nil"/>
              <w:bottom w:val="single" w:sz="4" w:space="0" w:color="auto"/>
              <w:right w:val="single" w:sz="4" w:space="0" w:color="auto"/>
            </w:tcBorders>
          </w:tcPr>
          <w:p w14:paraId="33384994" w14:textId="77777777" w:rsidR="00A64412" w:rsidRPr="00277728" w:rsidRDefault="00A64412" w:rsidP="00EE6E02">
            <w:pPr>
              <w:spacing w:before="0"/>
              <w:jc w:val="center"/>
              <w:rPr>
                <w:rFonts w:cs="Arial"/>
                <w:lang w:eastAsia="ar-SA"/>
              </w:rPr>
            </w:pPr>
          </w:p>
        </w:tc>
      </w:tr>
      <w:tr w:rsidR="00A64412" w:rsidRPr="00277728" w14:paraId="427823B4" w14:textId="77777777" w:rsidTr="00A64412">
        <w:trPr>
          <w:trHeight w:val="716"/>
        </w:trPr>
        <w:tc>
          <w:tcPr>
            <w:tcW w:w="905" w:type="dxa"/>
            <w:tcBorders>
              <w:top w:val="nil"/>
              <w:left w:val="single" w:sz="4" w:space="0" w:color="auto"/>
              <w:bottom w:val="single" w:sz="4" w:space="0" w:color="auto"/>
              <w:right w:val="single" w:sz="4" w:space="0" w:color="auto"/>
            </w:tcBorders>
            <w:shd w:val="clear" w:color="auto" w:fill="auto"/>
            <w:vAlign w:val="center"/>
            <w:hideMark/>
          </w:tcPr>
          <w:p w14:paraId="6335080D" w14:textId="77777777" w:rsidR="00A64412" w:rsidRPr="00277728" w:rsidRDefault="00A64412" w:rsidP="00EE6E02">
            <w:pPr>
              <w:spacing w:before="0"/>
              <w:jc w:val="center"/>
              <w:rPr>
                <w:rFonts w:cs="Arial"/>
                <w:lang w:eastAsia="ar-SA"/>
              </w:rPr>
            </w:pPr>
            <w:r w:rsidRPr="00277728">
              <w:rPr>
                <w:rFonts w:cs="Arial"/>
                <w:lang w:eastAsia="ar-SA"/>
              </w:rPr>
              <w:t>1.2.</w:t>
            </w:r>
          </w:p>
        </w:tc>
        <w:tc>
          <w:tcPr>
            <w:tcW w:w="3910" w:type="dxa"/>
            <w:gridSpan w:val="2"/>
            <w:tcBorders>
              <w:top w:val="single" w:sz="4" w:space="0" w:color="auto"/>
              <w:left w:val="nil"/>
              <w:bottom w:val="single" w:sz="4" w:space="0" w:color="auto"/>
              <w:right w:val="single" w:sz="4" w:space="0" w:color="auto"/>
            </w:tcBorders>
            <w:shd w:val="clear" w:color="auto" w:fill="auto"/>
            <w:vAlign w:val="center"/>
            <w:hideMark/>
          </w:tcPr>
          <w:p w14:paraId="0482CCB1" w14:textId="77777777" w:rsidR="00A64412" w:rsidRPr="00277728" w:rsidRDefault="00A64412" w:rsidP="00EE6E02">
            <w:pPr>
              <w:spacing w:before="0"/>
              <w:jc w:val="left"/>
              <w:rPr>
                <w:rFonts w:cs="Arial"/>
                <w:lang w:eastAsia="ar-SA"/>
              </w:rPr>
            </w:pPr>
            <w:r w:rsidRPr="00277728">
              <w:rPr>
                <w:rFonts w:cs="Arial"/>
                <w:lang w:eastAsia="ar-SA"/>
              </w:rPr>
              <w:t>Конструкција</w:t>
            </w:r>
          </w:p>
        </w:tc>
        <w:tc>
          <w:tcPr>
            <w:tcW w:w="2809" w:type="dxa"/>
            <w:tcBorders>
              <w:top w:val="nil"/>
              <w:left w:val="nil"/>
              <w:bottom w:val="single" w:sz="4" w:space="0" w:color="auto"/>
              <w:right w:val="single" w:sz="4" w:space="0" w:color="auto"/>
            </w:tcBorders>
            <w:shd w:val="clear" w:color="auto" w:fill="auto"/>
            <w:vAlign w:val="center"/>
            <w:hideMark/>
          </w:tcPr>
          <w:p w14:paraId="28F36058" w14:textId="77777777" w:rsidR="00A64412" w:rsidRPr="00277728" w:rsidRDefault="00A64412" w:rsidP="00EE6E02">
            <w:pPr>
              <w:spacing w:before="0"/>
              <w:jc w:val="center"/>
              <w:rPr>
                <w:rFonts w:cs="Arial"/>
                <w:lang w:eastAsia="ar-SA"/>
              </w:rPr>
            </w:pPr>
            <w:r w:rsidRPr="00277728">
              <w:rPr>
                <w:rFonts w:cs="Arial"/>
                <w:lang w:eastAsia="ar-SA"/>
              </w:rPr>
              <w:t>савитљива поцинкована цев, пресвучена танком слојем PVC-а</w:t>
            </w:r>
          </w:p>
        </w:tc>
        <w:tc>
          <w:tcPr>
            <w:tcW w:w="1833" w:type="dxa"/>
            <w:tcBorders>
              <w:top w:val="nil"/>
              <w:left w:val="nil"/>
              <w:bottom w:val="single" w:sz="4" w:space="0" w:color="auto"/>
              <w:right w:val="single" w:sz="4" w:space="0" w:color="auto"/>
            </w:tcBorders>
          </w:tcPr>
          <w:p w14:paraId="1BC3D2BB" w14:textId="77777777" w:rsidR="00A64412" w:rsidRPr="00277728" w:rsidRDefault="00A64412" w:rsidP="00EE6E02">
            <w:pPr>
              <w:spacing w:before="0"/>
              <w:jc w:val="center"/>
              <w:rPr>
                <w:rFonts w:cs="Arial"/>
                <w:lang w:eastAsia="ar-SA"/>
              </w:rPr>
            </w:pPr>
          </w:p>
        </w:tc>
      </w:tr>
      <w:tr w:rsidR="00A64412" w:rsidRPr="00277728" w14:paraId="6780DDE3" w14:textId="77777777" w:rsidTr="00A64412">
        <w:trPr>
          <w:trHeight w:val="716"/>
        </w:trPr>
        <w:tc>
          <w:tcPr>
            <w:tcW w:w="905" w:type="dxa"/>
            <w:tcBorders>
              <w:top w:val="nil"/>
              <w:left w:val="single" w:sz="4" w:space="0" w:color="auto"/>
              <w:bottom w:val="single" w:sz="4" w:space="0" w:color="auto"/>
              <w:right w:val="single" w:sz="4" w:space="0" w:color="auto"/>
            </w:tcBorders>
            <w:shd w:val="clear" w:color="auto" w:fill="auto"/>
            <w:vAlign w:val="center"/>
            <w:hideMark/>
          </w:tcPr>
          <w:p w14:paraId="15FE8D14" w14:textId="77777777" w:rsidR="00A64412" w:rsidRPr="00277728" w:rsidRDefault="00A64412" w:rsidP="00EE6E02">
            <w:pPr>
              <w:spacing w:before="0"/>
              <w:jc w:val="center"/>
              <w:rPr>
                <w:rFonts w:cs="Arial"/>
                <w:lang w:eastAsia="ar-SA"/>
              </w:rPr>
            </w:pPr>
            <w:r w:rsidRPr="00277728">
              <w:rPr>
                <w:rFonts w:cs="Arial"/>
                <w:lang w:eastAsia="ar-SA"/>
              </w:rPr>
              <w:t>1.3.</w:t>
            </w:r>
          </w:p>
        </w:tc>
        <w:tc>
          <w:tcPr>
            <w:tcW w:w="3910" w:type="dxa"/>
            <w:gridSpan w:val="2"/>
            <w:tcBorders>
              <w:top w:val="single" w:sz="4" w:space="0" w:color="auto"/>
              <w:left w:val="nil"/>
              <w:bottom w:val="single" w:sz="4" w:space="0" w:color="auto"/>
              <w:right w:val="single" w:sz="4" w:space="0" w:color="auto"/>
            </w:tcBorders>
            <w:shd w:val="clear" w:color="auto" w:fill="auto"/>
            <w:vAlign w:val="center"/>
            <w:hideMark/>
          </w:tcPr>
          <w:p w14:paraId="61770630" w14:textId="77777777" w:rsidR="00A64412" w:rsidRPr="00277728" w:rsidRDefault="00A64412" w:rsidP="00EE6E02">
            <w:pPr>
              <w:spacing w:before="0"/>
              <w:jc w:val="left"/>
              <w:rPr>
                <w:rFonts w:cs="Arial"/>
                <w:lang w:eastAsia="ar-SA"/>
              </w:rPr>
            </w:pPr>
            <w:r w:rsidRPr="00277728">
              <w:rPr>
                <w:rFonts w:cs="Arial"/>
                <w:lang w:eastAsia="ar-SA"/>
              </w:rPr>
              <w:t>Карактеристике</w:t>
            </w:r>
          </w:p>
        </w:tc>
        <w:tc>
          <w:tcPr>
            <w:tcW w:w="2809" w:type="dxa"/>
            <w:tcBorders>
              <w:top w:val="nil"/>
              <w:left w:val="nil"/>
              <w:bottom w:val="single" w:sz="4" w:space="0" w:color="auto"/>
              <w:right w:val="single" w:sz="4" w:space="0" w:color="auto"/>
            </w:tcBorders>
            <w:shd w:val="clear" w:color="auto" w:fill="auto"/>
            <w:vAlign w:val="center"/>
            <w:hideMark/>
          </w:tcPr>
          <w:p w14:paraId="2E355C0B" w14:textId="77777777" w:rsidR="00A64412" w:rsidRPr="00277728" w:rsidRDefault="00A64412" w:rsidP="00EE6E02">
            <w:pPr>
              <w:spacing w:before="0"/>
              <w:jc w:val="center"/>
              <w:rPr>
                <w:rFonts w:cs="Arial"/>
                <w:lang w:eastAsia="ar-SA"/>
              </w:rPr>
            </w:pPr>
            <w:r w:rsidRPr="00277728">
              <w:rPr>
                <w:rFonts w:cs="Arial"/>
                <w:lang w:eastAsia="ar-SA"/>
              </w:rPr>
              <w:t>Добра отпорност на хабање, широк спектар уља и многе киселине</w:t>
            </w:r>
          </w:p>
        </w:tc>
        <w:tc>
          <w:tcPr>
            <w:tcW w:w="1833" w:type="dxa"/>
            <w:tcBorders>
              <w:top w:val="nil"/>
              <w:left w:val="nil"/>
              <w:bottom w:val="single" w:sz="4" w:space="0" w:color="auto"/>
              <w:right w:val="single" w:sz="4" w:space="0" w:color="auto"/>
            </w:tcBorders>
          </w:tcPr>
          <w:p w14:paraId="5018EE75" w14:textId="77777777" w:rsidR="00A64412" w:rsidRPr="00277728" w:rsidRDefault="00A64412" w:rsidP="00EE6E02">
            <w:pPr>
              <w:spacing w:before="0"/>
              <w:jc w:val="center"/>
              <w:rPr>
                <w:rFonts w:cs="Arial"/>
                <w:lang w:eastAsia="ar-SA"/>
              </w:rPr>
            </w:pPr>
          </w:p>
        </w:tc>
      </w:tr>
      <w:tr w:rsidR="00A64412" w:rsidRPr="00277728" w14:paraId="1FE4358D" w14:textId="77777777" w:rsidTr="00A64412">
        <w:trPr>
          <w:trHeight w:val="477"/>
        </w:trPr>
        <w:tc>
          <w:tcPr>
            <w:tcW w:w="905" w:type="dxa"/>
            <w:tcBorders>
              <w:top w:val="nil"/>
              <w:left w:val="single" w:sz="4" w:space="0" w:color="auto"/>
              <w:bottom w:val="single" w:sz="4" w:space="0" w:color="auto"/>
              <w:right w:val="single" w:sz="4" w:space="0" w:color="auto"/>
            </w:tcBorders>
            <w:shd w:val="clear" w:color="auto" w:fill="auto"/>
            <w:vAlign w:val="center"/>
            <w:hideMark/>
          </w:tcPr>
          <w:p w14:paraId="55CD3012" w14:textId="77777777" w:rsidR="00A64412" w:rsidRPr="00277728" w:rsidRDefault="00A64412" w:rsidP="00EE6E02">
            <w:pPr>
              <w:spacing w:before="0"/>
              <w:jc w:val="center"/>
              <w:rPr>
                <w:rFonts w:cs="Arial"/>
                <w:lang w:eastAsia="ar-SA"/>
              </w:rPr>
            </w:pPr>
            <w:r w:rsidRPr="00277728">
              <w:rPr>
                <w:rFonts w:cs="Arial"/>
                <w:lang w:eastAsia="ar-SA"/>
              </w:rPr>
              <w:t>1.4.</w:t>
            </w:r>
          </w:p>
        </w:tc>
        <w:tc>
          <w:tcPr>
            <w:tcW w:w="3910" w:type="dxa"/>
            <w:gridSpan w:val="2"/>
            <w:tcBorders>
              <w:top w:val="single" w:sz="4" w:space="0" w:color="auto"/>
              <w:left w:val="nil"/>
              <w:bottom w:val="single" w:sz="4" w:space="0" w:color="auto"/>
              <w:right w:val="single" w:sz="4" w:space="0" w:color="auto"/>
            </w:tcBorders>
            <w:shd w:val="clear" w:color="auto" w:fill="auto"/>
            <w:vAlign w:val="center"/>
            <w:hideMark/>
          </w:tcPr>
          <w:p w14:paraId="3BB9FDE1" w14:textId="77777777" w:rsidR="00A64412" w:rsidRPr="00277728" w:rsidRDefault="00A64412" w:rsidP="00EE6E02">
            <w:pPr>
              <w:spacing w:before="0"/>
              <w:jc w:val="left"/>
              <w:rPr>
                <w:rFonts w:cs="Arial"/>
                <w:lang w:eastAsia="ar-SA"/>
              </w:rPr>
            </w:pPr>
            <w:r w:rsidRPr="00277728">
              <w:rPr>
                <w:rFonts w:cs="Arial"/>
                <w:lang w:eastAsia="ar-SA"/>
              </w:rPr>
              <w:t>Степен механичке заштите</w:t>
            </w:r>
          </w:p>
        </w:tc>
        <w:tc>
          <w:tcPr>
            <w:tcW w:w="2809" w:type="dxa"/>
            <w:tcBorders>
              <w:top w:val="nil"/>
              <w:left w:val="nil"/>
              <w:bottom w:val="single" w:sz="4" w:space="0" w:color="auto"/>
              <w:right w:val="single" w:sz="4" w:space="0" w:color="auto"/>
            </w:tcBorders>
            <w:shd w:val="clear" w:color="auto" w:fill="auto"/>
            <w:noWrap/>
            <w:vAlign w:val="center"/>
            <w:hideMark/>
          </w:tcPr>
          <w:p w14:paraId="694D6452" w14:textId="77777777" w:rsidR="00A64412" w:rsidRPr="00277728" w:rsidRDefault="00A64412" w:rsidP="00EE6E02">
            <w:pPr>
              <w:spacing w:before="0"/>
              <w:jc w:val="center"/>
              <w:rPr>
                <w:rFonts w:cs="Arial"/>
                <w:lang w:val="sr-Cyrl-RS" w:eastAsia="ar-SA"/>
              </w:rPr>
            </w:pPr>
            <w:r w:rsidRPr="00277728">
              <w:rPr>
                <w:rFonts w:cs="Arial"/>
                <w:lang w:eastAsia="ar-SA"/>
              </w:rPr>
              <w:t>IP 6</w:t>
            </w:r>
            <w:r w:rsidRPr="00277728">
              <w:rPr>
                <w:rFonts w:cs="Arial"/>
                <w:lang w:val="sr-Cyrl-RS" w:eastAsia="ar-SA"/>
              </w:rPr>
              <w:t>5</w:t>
            </w:r>
          </w:p>
        </w:tc>
        <w:tc>
          <w:tcPr>
            <w:tcW w:w="1833" w:type="dxa"/>
            <w:tcBorders>
              <w:top w:val="nil"/>
              <w:left w:val="nil"/>
              <w:bottom w:val="single" w:sz="4" w:space="0" w:color="auto"/>
              <w:right w:val="single" w:sz="4" w:space="0" w:color="auto"/>
            </w:tcBorders>
          </w:tcPr>
          <w:p w14:paraId="590E97D9" w14:textId="77777777" w:rsidR="00A64412" w:rsidRPr="00277728" w:rsidRDefault="00A64412" w:rsidP="00EE6E02">
            <w:pPr>
              <w:spacing w:before="0"/>
              <w:jc w:val="center"/>
              <w:rPr>
                <w:rFonts w:cs="Arial"/>
                <w:lang w:eastAsia="ar-SA"/>
              </w:rPr>
            </w:pPr>
          </w:p>
        </w:tc>
      </w:tr>
      <w:tr w:rsidR="00A64412" w:rsidRPr="00277728" w14:paraId="4EEF4962" w14:textId="77777777" w:rsidTr="00A64412">
        <w:trPr>
          <w:trHeight w:val="477"/>
        </w:trPr>
        <w:tc>
          <w:tcPr>
            <w:tcW w:w="905" w:type="dxa"/>
            <w:tcBorders>
              <w:top w:val="nil"/>
              <w:left w:val="single" w:sz="4" w:space="0" w:color="auto"/>
              <w:bottom w:val="single" w:sz="4" w:space="0" w:color="auto"/>
              <w:right w:val="single" w:sz="4" w:space="0" w:color="auto"/>
            </w:tcBorders>
            <w:shd w:val="clear" w:color="auto" w:fill="auto"/>
            <w:vAlign w:val="center"/>
            <w:hideMark/>
          </w:tcPr>
          <w:p w14:paraId="10E73446" w14:textId="77777777" w:rsidR="00A64412" w:rsidRPr="00277728" w:rsidRDefault="00A64412" w:rsidP="00EE6E02">
            <w:pPr>
              <w:spacing w:before="0"/>
              <w:jc w:val="center"/>
              <w:rPr>
                <w:rFonts w:cs="Arial"/>
                <w:lang w:eastAsia="ar-SA"/>
              </w:rPr>
            </w:pPr>
            <w:r w:rsidRPr="00277728">
              <w:rPr>
                <w:rFonts w:cs="Arial"/>
                <w:lang w:eastAsia="ar-SA"/>
              </w:rPr>
              <w:t>1.5.</w:t>
            </w:r>
          </w:p>
        </w:tc>
        <w:tc>
          <w:tcPr>
            <w:tcW w:w="3910" w:type="dxa"/>
            <w:gridSpan w:val="2"/>
            <w:tcBorders>
              <w:top w:val="single" w:sz="4" w:space="0" w:color="auto"/>
              <w:left w:val="nil"/>
              <w:bottom w:val="single" w:sz="4" w:space="0" w:color="auto"/>
              <w:right w:val="single" w:sz="4" w:space="0" w:color="auto"/>
            </w:tcBorders>
            <w:shd w:val="clear" w:color="auto" w:fill="auto"/>
            <w:vAlign w:val="center"/>
            <w:hideMark/>
          </w:tcPr>
          <w:p w14:paraId="10CD10F0" w14:textId="77777777" w:rsidR="00A64412" w:rsidRPr="00277728" w:rsidRDefault="00A64412" w:rsidP="00EE6E02">
            <w:pPr>
              <w:spacing w:before="0"/>
              <w:jc w:val="left"/>
              <w:rPr>
                <w:rFonts w:cs="Arial"/>
                <w:lang w:eastAsia="ar-SA"/>
              </w:rPr>
            </w:pPr>
            <w:r w:rsidRPr="00277728">
              <w:rPr>
                <w:rFonts w:cs="Arial"/>
                <w:lang w:eastAsia="ar-SA"/>
              </w:rPr>
              <w:t>Отпорно на ударе</w:t>
            </w:r>
          </w:p>
        </w:tc>
        <w:tc>
          <w:tcPr>
            <w:tcW w:w="2809" w:type="dxa"/>
            <w:tcBorders>
              <w:top w:val="nil"/>
              <w:left w:val="nil"/>
              <w:bottom w:val="single" w:sz="4" w:space="0" w:color="auto"/>
              <w:right w:val="single" w:sz="4" w:space="0" w:color="auto"/>
            </w:tcBorders>
            <w:shd w:val="clear" w:color="auto" w:fill="auto"/>
            <w:noWrap/>
            <w:vAlign w:val="center"/>
            <w:hideMark/>
          </w:tcPr>
          <w:p w14:paraId="260F80CF" w14:textId="77777777" w:rsidR="00A64412" w:rsidRPr="00277728" w:rsidRDefault="00A64412" w:rsidP="00EE6E02">
            <w:pPr>
              <w:spacing w:before="0"/>
              <w:jc w:val="center"/>
              <w:rPr>
                <w:rFonts w:cs="Arial"/>
                <w:lang w:eastAsia="ar-SA"/>
              </w:rPr>
            </w:pPr>
            <w:r w:rsidRPr="00277728">
              <w:rPr>
                <w:rFonts w:cs="Arial"/>
                <w:lang w:eastAsia="ar-SA"/>
              </w:rPr>
              <w:t>да</w:t>
            </w:r>
          </w:p>
        </w:tc>
        <w:tc>
          <w:tcPr>
            <w:tcW w:w="1833" w:type="dxa"/>
            <w:tcBorders>
              <w:top w:val="nil"/>
              <w:left w:val="nil"/>
              <w:bottom w:val="single" w:sz="4" w:space="0" w:color="auto"/>
              <w:right w:val="single" w:sz="4" w:space="0" w:color="auto"/>
            </w:tcBorders>
          </w:tcPr>
          <w:p w14:paraId="3BCD52D3" w14:textId="77777777" w:rsidR="00A64412" w:rsidRPr="00277728" w:rsidRDefault="00A64412" w:rsidP="00EE6E02">
            <w:pPr>
              <w:spacing w:before="0"/>
              <w:jc w:val="center"/>
              <w:rPr>
                <w:rFonts w:cs="Arial"/>
                <w:lang w:eastAsia="ar-SA"/>
              </w:rPr>
            </w:pPr>
          </w:p>
        </w:tc>
      </w:tr>
      <w:tr w:rsidR="00A64412" w:rsidRPr="00277728" w14:paraId="5A15170B" w14:textId="77777777" w:rsidTr="00A64412">
        <w:trPr>
          <w:trHeight w:val="477"/>
        </w:trPr>
        <w:tc>
          <w:tcPr>
            <w:tcW w:w="905" w:type="dxa"/>
            <w:tcBorders>
              <w:top w:val="nil"/>
              <w:left w:val="single" w:sz="4" w:space="0" w:color="auto"/>
              <w:bottom w:val="single" w:sz="4" w:space="0" w:color="auto"/>
              <w:right w:val="single" w:sz="4" w:space="0" w:color="auto"/>
            </w:tcBorders>
            <w:shd w:val="clear" w:color="auto" w:fill="auto"/>
            <w:vAlign w:val="center"/>
            <w:hideMark/>
          </w:tcPr>
          <w:p w14:paraId="4CDF218C" w14:textId="77777777" w:rsidR="00A64412" w:rsidRPr="00277728" w:rsidRDefault="00A64412" w:rsidP="00EE6E02">
            <w:pPr>
              <w:spacing w:before="0"/>
              <w:jc w:val="center"/>
              <w:rPr>
                <w:rFonts w:cs="Arial"/>
                <w:lang w:eastAsia="ar-SA"/>
              </w:rPr>
            </w:pPr>
            <w:r w:rsidRPr="00277728">
              <w:rPr>
                <w:rFonts w:cs="Arial"/>
                <w:lang w:eastAsia="ar-SA"/>
              </w:rPr>
              <w:t>1.6.</w:t>
            </w:r>
          </w:p>
        </w:tc>
        <w:tc>
          <w:tcPr>
            <w:tcW w:w="3910" w:type="dxa"/>
            <w:gridSpan w:val="2"/>
            <w:tcBorders>
              <w:top w:val="single" w:sz="4" w:space="0" w:color="auto"/>
              <w:left w:val="nil"/>
              <w:bottom w:val="single" w:sz="4" w:space="0" w:color="auto"/>
              <w:right w:val="single" w:sz="4" w:space="0" w:color="auto"/>
            </w:tcBorders>
            <w:shd w:val="clear" w:color="auto" w:fill="auto"/>
            <w:vAlign w:val="center"/>
            <w:hideMark/>
          </w:tcPr>
          <w:p w14:paraId="2716D5BF" w14:textId="77777777" w:rsidR="00A64412" w:rsidRPr="00277728" w:rsidRDefault="00A64412" w:rsidP="00EE6E02">
            <w:pPr>
              <w:spacing w:before="0"/>
              <w:jc w:val="left"/>
              <w:rPr>
                <w:rFonts w:cs="Arial"/>
                <w:lang w:eastAsia="ar-SA"/>
              </w:rPr>
            </w:pPr>
            <w:r w:rsidRPr="00277728">
              <w:rPr>
                <w:rFonts w:cs="Arial"/>
                <w:lang w:eastAsia="ar-SA"/>
              </w:rPr>
              <w:t>Без халогено</w:t>
            </w:r>
          </w:p>
        </w:tc>
        <w:tc>
          <w:tcPr>
            <w:tcW w:w="2809" w:type="dxa"/>
            <w:tcBorders>
              <w:top w:val="nil"/>
              <w:left w:val="nil"/>
              <w:bottom w:val="single" w:sz="4" w:space="0" w:color="auto"/>
              <w:right w:val="single" w:sz="4" w:space="0" w:color="auto"/>
            </w:tcBorders>
            <w:shd w:val="clear" w:color="auto" w:fill="auto"/>
            <w:noWrap/>
            <w:vAlign w:val="center"/>
            <w:hideMark/>
          </w:tcPr>
          <w:p w14:paraId="3212CAB7" w14:textId="77777777" w:rsidR="00A64412" w:rsidRPr="00277728" w:rsidRDefault="00A64412" w:rsidP="00EE6E02">
            <w:pPr>
              <w:spacing w:before="0"/>
              <w:jc w:val="center"/>
              <w:rPr>
                <w:rFonts w:cs="Arial"/>
                <w:lang w:eastAsia="ar-SA"/>
              </w:rPr>
            </w:pPr>
            <w:r w:rsidRPr="00277728">
              <w:rPr>
                <w:rFonts w:cs="Arial"/>
                <w:lang w:eastAsia="ar-SA"/>
              </w:rPr>
              <w:t>да</w:t>
            </w:r>
          </w:p>
        </w:tc>
        <w:tc>
          <w:tcPr>
            <w:tcW w:w="1833" w:type="dxa"/>
            <w:tcBorders>
              <w:top w:val="nil"/>
              <w:left w:val="nil"/>
              <w:bottom w:val="single" w:sz="4" w:space="0" w:color="auto"/>
              <w:right w:val="single" w:sz="4" w:space="0" w:color="auto"/>
            </w:tcBorders>
          </w:tcPr>
          <w:p w14:paraId="15F7AF84" w14:textId="77777777" w:rsidR="00A64412" w:rsidRPr="00277728" w:rsidRDefault="00A64412" w:rsidP="00EE6E02">
            <w:pPr>
              <w:spacing w:before="0"/>
              <w:jc w:val="center"/>
              <w:rPr>
                <w:rFonts w:cs="Arial"/>
                <w:lang w:eastAsia="ar-SA"/>
              </w:rPr>
            </w:pPr>
          </w:p>
        </w:tc>
      </w:tr>
      <w:tr w:rsidR="00A64412" w:rsidRPr="00277728" w14:paraId="7C272714" w14:textId="77777777" w:rsidTr="00A64412">
        <w:trPr>
          <w:trHeight w:val="477"/>
        </w:trPr>
        <w:tc>
          <w:tcPr>
            <w:tcW w:w="905" w:type="dxa"/>
            <w:tcBorders>
              <w:top w:val="nil"/>
              <w:left w:val="single" w:sz="4" w:space="0" w:color="auto"/>
              <w:bottom w:val="single" w:sz="4" w:space="0" w:color="auto"/>
              <w:right w:val="single" w:sz="4" w:space="0" w:color="auto"/>
            </w:tcBorders>
            <w:shd w:val="clear" w:color="auto" w:fill="auto"/>
            <w:vAlign w:val="center"/>
            <w:hideMark/>
          </w:tcPr>
          <w:p w14:paraId="7621F4C2" w14:textId="77777777" w:rsidR="00A64412" w:rsidRPr="00277728" w:rsidRDefault="00A64412" w:rsidP="00EE6E02">
            <w:pPr>
              <w:spacing w:before="0"/>
              <w:jc w:val="center"/>
              <w:rPr>
                <w:rFonts w:cs="Arial"/>
                <w:lang w:eastAsia="ar-SA"/>
              </w:rPr>
            </w:pPr>
            <w:r w:rsidRPr="00277728">
              <w:rPr>
                <w:rFonts w:cs="Arial"/>
                <w:lang w:eastAsia="ar-SA"/>
              </w:rPr>
              <w:t>1.7.</w:t>
            </w:r>
          </w:p>
        </w:tc>
        <w:tc>
          <w:tcPr>
            <w:tcW w:w="3910" w:type="dxa"/>
            <w:gridSpan w:val="2"/>
            <w:tcBorders>
              <w:top w:val="single" w:sz="4" w:space="0" w:color="auto"/>
              <w:left w:val="nil"/>
              <w:bottom w:val="single" w:sz="4" w:space="0" w:color="auto"/>
              <w:right w:val="single" w:sz="4" w:space="0" w:color="auto"/>
            </w:tcBorders>
            <w:shd w:val="clear" w:color="auto" w:fill="auto"/>
            <w:vAlign w:val="center"/>
            <w:hideMark/>
          </w:tcPr>
          <w:p w14:paraId="0FB7A8AC" w14:textId="77777777" w:rsidR="00A64412" w:rsidRPr="00277728" w:rsidRDefault="00A64412" w:rsidP="00EE6E02">
            <w:pPr>
              <w:spacing w:before="0"/>
              <w:jc w:val="left"/>
              <w:rPr>
                <w:rFonts w:cs="Arial"/>
                <w:lang w:eastAsia="ar-SA"/>
              </w:rPr>
            </w:pPr>
            <w:r w:rsidRPr="00277728">
              <w:rPr>
                <w:rFonts w:cs="Arial"/>
                <w:lang w:eastAsia="ar-SA"/>
              </w:rPr>
              <w:t>Боја</w:t>
            </w:r>
          </w:p>
        </w:tc>
        <w:tc>
          <w:tcPr>
            <w:tcW w:w="2809" w:type="dxa"/>
            <w:tcBorders>
              <w:top w:val="nil"/>
              <w:left w:val="nil"/>
              <w:bottom w:val="single" w:sz="4" w:space="0" w:color="auto"/>
              <w:right w:val="single" w:sz="4" w:space="0" w:color="auto"/>
            </w:tcBorders>
            <w:shd w:val="clear" w:color="auto" w:fill="auto"/>
            <w:noWrap/>
            <w:vAlign w:val="center"/>
            <w:hideMark/>
          </w:tcPr>
          <w:p w14:paraId="13CE7B12" w14:textId="77777777" w:rsidR="00A64412" w:rsidRPr="00277728" w:rsidRDefault="00A64412" w:rsidP="00EE6E02">
            <w:pPr>
              <w:spacing w:before="0"/>
              <w:jc w:val="center"/>
              <w:rPr>
                <w:rFonts w:cs="Arial"/>
                <w:lang w:eastAsia="ar-SA"/>
              </w:rPr>
            </w:pPr>
            <w:r w:rsidRPr="00277728">
              <w:rPr>
                <w:rFonts w:cs="Arial"/>
                <w:lang w:eastAsia="ar-SA"/>
              </w:rPr>
              <w:t>сива/црна</w:t>
            </w:r>
          </w:p>
        </w:tc>
        <w:tc>
          <w:tcPr>
            <w:tcW w:w="1833" w:type="dxa"/>
            <w:tcBorders>
              <w:top w:val="nil"/>
              <w:left w:val="nil"/>
              <w:bottom w:val="single" w:sz="4" w:space="0" w:color="auto"/>
              <w:right w:val="single" w:sz="4" w:space="0" w:color="auto"/>
            </w:tcBorders>
          </w:tcPr>
          <w:p w14:paraId="735417EF" w14:textId="77777777" w:rsidR="00A64412" w:rsidRPr="00277728" w:rsidRDefault="00A64412" w:rsidP="00EE6E02">
            <w:pPr>
              <w:spacing w:before="0"/>
              <w:jc w:val="center"/>
              <w:rPr>
                <w:rFonts w:cs="Arial"/>
                <w:lang w:eastAsia="ar-SA"/>
              </w:rPr>
            </w:pPr>
          </w:p>
        </w:tc>
      </w:tr>
      <w:tr w:rsidR="00A64412" w:rsidRPr="00277728" w14:paraId="26BC9503" w14:textId="77777777" w:rsidTr="00A64412">
        <w:trPr>
          <w:trHeight w:val="477"/>
        </w:trPr>
        <w:tc>
          <w:tcPr>
            <w:tcW w:w="905" w:type="dxa"/>
            <w:tcBorders>
              <w:top w:val="nil"/>
              <w:left w:val="single" w:sz="4" w:space="0" w:color="auto"/>
              <w:bottom w:val="single" w:sz="4" w:space="0" w:color="auto"/>
              <w:right w:val="single" w:sz="4" w:space="0" w:color="auto"/>
            </w:tcBorders>
            <w:shd w:val="clear" w:color="auto" w:fill="auto"/>
            <w:vAlign w:val="center"/>
            <w:hideMark/>
          </w:tcPr>
          <w:p w14:paraId="051322D4" w14:textId="77777777" w:rsidR="00A64412" w:rsidRPr="00277728" w:rsidRDefault="00A64412" w:rsidP="00EE6E02">
            <w:pPr>
              <w:spacing w:before="0"/>
              <w:jc w:val="center"/>
              <w:rPr>
                <w:rFonts w:cs="Arial"/>
                <w:lang w:eastAsia="ar-SA"/>
              </w:rPr>
            </w:pPr>
            <w:r w:rsidRPr="00277728">
              <w:rPr>
                <w:rFonts w:cs="Arial"/>
                <w:lang w:eastAsia="ar-SA"/>
              </w:rPr>
              <w:t>1.8.</w:t>
            </w:r>
          </w:p>
        </w:tc>
        <w:tc>
          <w:tcPr>
            <w:tcW w:w="3533" w:type="dxa"/>
            <w:tcBorders>
              <w:top w:val="nil"/>
              <w:left w:val="nil"/>
              <w:bottom w:val="single" w:sz="4" w:space="0" w:color="auto"/>
              <w:right w:val="single" w:sz="4" w:space="0" w:color="auto"/>
            </w:tcBorders>
            <w:shd w:val="clear" w:color="auto" w:fill="auto"/>
            <w:vAlign w:val="center"/>
            <w:hideMark/>
          </w:tcPr>
          <w:p w14:paraId="4A2BDC88" w14:textId="77777777" w:rsidR="00A64412" w:rsidRPr="00277728" w:rsidRDefault="00A64412" w:rsidP="00EE6E02">
            <w:pPr>
              <w:spacing w:before="0"/>
              <w:jc w:val="left"/>
              <w:rPr>
                <w:rFonts w:cs="Arial"/>
                <w:lang w:eastAsia="ar-SA"/>
              </w:rPr>
            </w:pPr>
            <w:r w:rsidRPr="00277728">
              <w:rPr>
                <w:rFonts w:cs="Arial"/>
                <w:lang w:eastAsia="ar-SA"/>
              </w:rPr>
              <w:t>Температура амбијента максимална</w:t>
            </w:r>
          </w:p>
        </w:tc>
        <w:tc>
          <w:tcPr>
            <w:tcW w:w="377" w:type="dxa"/>
            <w:tcBorders>
              <w:top w:val="nil"/>
              <w:left w:val="nil"/>
              <w:bottom w:val="single" w:sz="4" w:space="0" w:color="auto"/>
              <w:right w:val="single" w:sz="4" w:space="0" w:color="auto"/>
            </w:tcBorders>
            <w:shd w:val="clear" w:color="auto" w:fill="auto"/>
            <w:noWrap/>
            <w:vAlign w:val="center"/>
            <w:hideMark/>
          </w:tcPr>
          <w:p w14:paraId="0FB82C1E" w14:textId="77777777" w:rsidR="00A64412" w:rsidRPr="00277728" w:rsidRDefault="00A64412" w:rsidP="00EE6E02">
            <w:pPr>
              <w:spacing w:before="0"/>
              <w:jc w:val="center"/>
              <w:rPr>
                <w:rFonts w:cs="Arial"/>
                <w:lang w:eastAsia="ar-SA"/>
              </w:rPr>
            </w:pPr>
            <w:r w:rsidRPr="00277728">
              <w:rPr>
                <w:rFonts w:cs="Arial"/>
                <w:lang w:eastAsia="ar-SA"/>
              </w:rPr>
              <w:t>°C</w:t>
            </w:r>
          </w:p>
        </w:tc>
        <w:tc>
          <w:tcPr>
            <w:tcW w:w="2809" w:type="dxa"/>
            <w:tcBorders>
              <w:top w:val="nil"/>
              <w:left w:val="nil"/>
              <w:bottom w:val="single" w:sz="4" w:space="0" w:color="auto"/>
              <w:right w:val="single" w:sz="4" w:space="0" w:color="auto"/>
            </w:tcBorders>
            <w:shd w:val="clear" w:color="auto" w:fill="auto"/>
            <w:noWrap/>
            <w:vAlign w:val="center"/>
            <w:hideMark/>
          </w:tcPr>
          <w:p w14:paraId="27814527" w14:textId="77777777" w:rsidR="00A64412" w:rsidRPr="00277728" w:rsidRDefault="00A64412" w:rsidP="00EE6E02">
            <w:pPr>
              <w:spacing w:before="0"/>
              <w:jc w:val="center"/>
              <w:rPr>
                <w:rFonts w:cs="Arial"/>
                <w:lang w:val="sr-Cyrl-RS" w:eastAsia="ar-SA"/>
              </w:rPr>
            </w:pPr>
            <w:r w:rsidRPr="00277728">
              <w:rPr>
                <w:rFonts w:cs="Arial"/>
                <w:lang w:val="sr-Cyrl-RS" w:eastAsia="ar-SA"/>
              </w:rPr>
              <w:t>+50</w:t>
            </w:r>
          </w:p>
        </w:tc>
        <w:tc>
          <w:tcPr>
            <w:tcW w:w="1833" w:type="dxa"/>
            <w:tcBorders>
              <w:top w:val="nil"/>
              <w:left w:val="nil"/>
              <w:bottom w:val="single" w:sz="4" w:space="0" w:color="auto"/>
              <w:right w:val="single" w:sz="4" w:space="0" w:color="auto"/>
            </w:tcBorders>
          </w:tcPr>
          <w:p w14:paraId="2546C33C" w14:textId="77777777" w:rsidR="00A64412" w:rsidRPr="00277728" w:rsidRDefault="00A64412" w:rsidP="00EE6E02">
            <w:pPr>
              <w:spacing w:before="0"/>
              <w:jc w:val="center"/>
              <w:rPr>
                <w:rFonts w:cs="Arial"/>
                <w:lang w:eastAsia="ar-SA"/>
              </w:rPr>
            </w:pPr>
          </w:p>
        </w:tc>
      </w:tr>
      <w:tr w:rsidR="00A64412" w:rsidRPr="00277728" w14:paraId="731AD156" w14:textId="77777777" w:rsidTr="00A64412">
        <w:trPr>
          <w:trHeight w:val="477"/>
        </w:trPr>
        <w:tc>
          <w:tcPr>
            <w:tcW w:w="905" w:type="dxa"/>
            <w:tcBorders>
              <w:top w:val="nil"/>
              <w:left w:val="single" w:sz="4" w:space="0" w:color="auto"/>
              <w:bottom w:val="single" w:sz="4" w:space="0" w:color="auto"/>
              <w:right w:val="single" w:sz="4" w:space="0" w:color="auto"/>
            </w:tcBorders>
            <w:shd w:val="clear" w:color="auto" w:fill="auto"/>
            <w:vAlign w:val="center"/>
            <w:hideMark/>
          </w:tcPr>
          <w:p w14:paraId="2BAD611E" w14:textId="77777777" w:rsidR="00A64412" w:rsidRPr="00277728" w:rsidRDefault="00A64412" w:rsidP="00EE6E02">
            <w:pPr>
              <w:spacing w:before="0"/>
              <w:jc w:val="center"/>
              <w:rPr>
                <w:rFonts w:cs="Arial"/>
                <w:lang w:eastAsia="ar-SA"/>
              </w:rPr>
            </w:pPr>
            <w:r w:rsidRPr="00277728">
              <w:rPr>
                <w:rFonts w:cs="Arial"/>
                <w:lang w:eastAsia="ar-SA"/>
              </w:rPr>
              <w:t>1.9.</w:t>
            </w:r>
          </w:p>
        </w:tc>
        <w:tc>
          <w:tcPr>
            <w:tcW w:w="3533" w:type="dxa"/>
            <w:tcBorders>
              <w:top w:val="nil"/>
              <w:left w:val="nil"/>
              <w:bottom w:val="single" w:sz="4" w:space="0" w:color="auto"/>
              <w:right w:val="single" w:sz="4" w:space="0" w:color="auto"/>
            </w:tcBorders>
            <w:shd w:val="clear" w:color="auto" w:fill="auto"/>
            <w:vAlign w:val="center"/>
            <w:hideMark/>
          </w:tcPr>
          <w:p w14:paraId="35738B40" w14:textId="77777777" w:rsidR="00A64412" w:rsidRPr="00277728" w:rsidRDefault="00A64412" w:rsidP="00EE6E02">
            <w:pPr>
              <w:spacing w:before="0"/>
              <w:jc w:val="left"/>
              <w:rPr>
                <w:rFonts w:cs="Arial"/>
                <w:lang w:eastAsia="ar-SA"/>
              </w:rPr>
            </w:pPr>
            <w:r w:rsidRPr="00277728">
              <w:rPr>
                <w:rFonts w:cs="Arial"/>
                <w:lang w:eastAsia="ar-SA"/>
              </w:rPr>
              <w:t>Температура амбијента минимална</w:t>
            </w:r>
          </w:p>
        </w:tc>
        <w:tc>
          <w:tcPr>
            <w:tcW w:w="377" w:type="dxa"/>
            <w:tcBorders>
              <w:top w:val="nil"/>
              <w:left w:val="nil"/>
              <w:bottom w:val="single" w:sz="4" w:space="0" w:color="auto"/>
              <w:right w:val="single" w:sz="4" w:space="0" w:color="auto"/>
            </w:tcBorders>
            <w:shd w:val="clear" w:color="auto" w:fill="auto"/>
            <w:noWrap/>
            <w:vAlign w:val="center"/>
            <w:hideMark/>
          </w:tcPr>
          <w:p w14:paraId="2CB1D770" w14:textId="77777777" w:rsidR="00A64412" w:rsidRPr="00277728" w:rsidRDefault="00A64412" w:rsidP="00EE6E02">
            <w:pPr>
              <w:spacing w:before="0"/>
              <w:jc w:val="center"/>
              <w:rPr>
                <w:rFonts w:cs="Arial"/>
                <w:lang w:eastAsia="ar-SA"/>
              </w:rPr>
            </w:pPr>
            <w:r w:rsidRPr="00277728">
              <w:rPr>
                <w:rFonts w:cs="Arial"/>
                <w:lang w:eastAsia="ar-SA"/>
              </w:rPr>
              <w:t>°C</w:t>
            </w:r>
          </w:p>
        </w:tc>
        <w:tc>
          <w:tcPr>
            <w:tcW w:w="2809" w:type="dxa"/>
            <w:tcBorders>
              <w:top w:val="nil"/>
              <w:left w:val="nil"/>
              <w:bottom w:val="single" w:sz="4" w:space="0" w:color="auto"/>
              <w:right w:val="single" w:sz="4" w:space="0" w:color="auto"/>
            </w:tcBorders>
            <w:shd w:val="clear" w:color="auto" w:fill="auto"/>
            <w:noWrap/>
            <w:vAlign w:val="center"/>
            <w:hideMark/>
          </w:tcPr>
          <w:p w14:paraId="3DA2BE93" w14:textId="77777777" w:rsidR="00A64412" w:rsidRPr="00277728" w:rsidRDefault="00A64412" w:rsidP="00EE6E02">
            <w:pPr>
              <w:pStyle w:val="ListParagraph"/>
              <w:spacing w:before="0"/>
              <w:rPr>
                <w:rFonts w:ascii="Arial" w:hAnsi="Arial" w:cs="Arial"/>
                <w:lang w:val="sr-Cyrl-RS" w:eastAsia="ar-SA"/>
              </w:rPr>
            </w:pPr>
            <w:r w:rsidRPr="00277728">
              <w:rPr>
                <w:rFonts w:ascii="Arial" w:hAnsi="Arial" w:cs="Arial"/>
                <w:lang w:val="sr-Cyrl-RS" w:eastAsia="ar-SA"/>
              </w:rPr>
              <w:t xml:space="preserve">           -15</w:t>
            </w:r>
          </w:p>
        </w:tc>
        <w:tc>
          <w:tcPr>
            <w:tcW w:w="1833" w:type="dxa"/>
            <w:tcBorders>
              <w:top w:val="nil"/>
              <w:left w:val="nil"/>
              <w:bottom w:val="single" w:sz="4" w:space="0" w:color="auto"/>
              <w:right w:val="single" w:sz="4" w:space="0" w:color="auto"/>
            </w:tcBorders>
          </w:tcPr>
          <w:p w14:paraId="2775F3E8" w14:textId="77777777" w:rsidR="00A64412" w:rsidRPr="00277728" w:rsidRDefault="00A64412" w:rsidP="00EE6E02">
            <w:pPr>
              <w:spacing w:before="0"/>
              <w:jc w:val="center"/>
              <w:rPr>
                <w:rFonts w:cs="Arial"/>
                <w:lang w:eastAsia="ar-SA"/>
              </w:rPr>
            </w:pPr>
          </w:p>
        </w:tc>
      </w:tr>
      <w:tr w:rsidR="00A64412" w:rsidRPr="00277728" w14:paraId="2095FE1B" w14:textId="77777777" w:rsidTr="00A64412">
        <w:trPr>
          <w:trHeight w:val="477"/>
        </w:trPr>
        <w:tc>
          <w:tcPr>
            <w:tcW w:w="905" w:type="dxa"/>
            <w:vMerge w:val="restart"/>
            <w:tcBorders>
              <w:top w:val="nil"/>
              <w:left w:val="single" w:sz="4" w:space="0" w:color="auto"/>
              <w:bottom w:val="single" w:sz="4" w:space="0" w:color="auto"/>
              <w:right w:val="single" w:sz="4" w:space="0" w:color="auto"/>
            </w:tcBorders>
            <w:shd w:val="clear" w:color="auto" w:fill="auto"/>
            <w:vAlign w:val="center"/>
            <w:hideMark/>
          </w:tcPr>
          <w:p w14:paraId="66DDCA13" w14:textId="77777777" w:rsidR="00A64412" w:rsidRPr="00277728" w:rsidRDefault="00A64412" w:rsidP="00EE6E02">
            <w:pPr>
              <w:spacing w:before="0"/>
              <w:jc w:val="center"/>
              <w:rPr>
                <w:rFonts w:cs="Arial"/>
                <w:lang w:eastAsia="ar-SA"/>
              </w:rPr>
            </w:pPr>
            <w:r w:rsidRPr="00277728">
              <w:rPr>
                <w:rFonts w:cs="Arial"/>
                <w:lang w:eastAsia="ar-SA"/>
              </w:rPr>
              <w:t>1.10.</w:t>
            </w:r>
          </w:p>
        </w:tc>
        <w:tc>
          <w:tcPr>
            <w:tcW w:w="3533" w:type="dxa"/>
            <w:vMerge w:val="restart"/>
            <w:tcBorders>
              <w:top w:val="nil"/>
              <w:left w:val="single" w:sz="4" w:space="0" w:color="auto"/>
              <w:bottom w:val="single" w:sz="4" w:space="0" w:color="auto"/>
              <w:right w:val="single" w:sz="4" w:space="0" w:color="auto"/>
            </w:tcBorders>
            <w:shd w:val="clear" w:color="auto" w:fill="auto"/>
            <w:vAlign w:val="center"/>
            <w:hideMark/>
          </w:tcPr>
          <w:p w14:paraId="659E223A" w14:textId="77777777" w:rsidR="00A64412" w:rsidRPr="00277728" w:rsidRDefault="00A64412" w:rsidP="00EE6E02">
            <w:pPr>
              <w:spacing w:before="0"/>
              <w:jc w:val="left"/>
              <w:rPr>
                <w:rFonts w:cs="Arial"/>
                <w:lang w:eastAsia="ar-SA"/>
              </w:rPr>
            </w:pPr>
            <w:r w:rsidRPr="00277728">
              <w:rPr>
                <w:rFonts w:cs="Arial"/>
                <w:lang w:eastAsia="ar-SA"/>
              </w:rPr>
              <w:t>Димензије: (унутрашњи пречник)</w:t>
            </w:r>
          </w:p>
        </w:tc>
        <w:tc>
          <w:tcPr>
            <w:tcW w:w="377" w:type="dxa"/>
            <w:tcBorders>
              <w:top w:val="nil"/>
              <w:left w:val="nil"/>
              <w:bottom w:val="single" w:sz="4" w:space="0" w:color="auto"/>
              <w:right w:val="single" w:sz="4" w:space="0" w:color="auto"/>
            </w:tcBorders>
            <w:shd w:val="clear" w:color="auto" w:fill="auto"/>
            <w:noWrap/>
            <w:vAlign w:val="center"/>
            <w:hideMark/>
          </w:tcPr>
          <w:p w14:paraId="7E93F76A" w14:textId="77777777" w:rsidR="00A64412" w:rsidRPr="00277728" w:rsidRDefault="00A64412" w:rsidP="00EE6E02">
            <w:pPr>
              <w:spacing w:before="0"/>
              <w:jc w:val="center"/>
              <w:rPr>
                <w:rFonts w:cs="Arial"/>
                <w:lang w:eastAsia="ar-SA"/>
              </w:rPr>
            </w:pPr>
            <w:r w:rsidRPr="00277728">
              <w:rPr>
                <w:rFonts w:cs="Arial"/>
                <w:lang w:eastAsia="ar-SA"/>
              </w:rPr>
              <w:t>mm</w:t>
            </w:r>
          </w:p>
        </w:tc>
        <w:tc>
          <w:tcPr>
            <w:tcW w:w="2809" w:type="dxa"/>
            <w:tcBorders>
              <w:top w:val="nil"/>
              <w:left w:val="nil"/>
              <w:bottom w:val="single" w:sz="4" w:space="0" w:color="auto"/>
              <w:right w:val="single" w:sz="4" w:space="0" w:color="auto"/>
            </w:tcBorders>
            <w:shd w:val="clear" w:color="auto" w:fill="auto"/>
            <w:noWrap/>
            <w:vAlign w:val="center"/>
            <w:hideMark/>
          </w:tcPr>
          <w:p w14:paraId="0D879060" w14:textId="77777777" w:rsidR="00A64412" w:rsidRPr="00277728" w:rsidRDefault="00A64412" w:rsidP="00EE6E02">
            <w:pPr>
              <w:spacing w:before="0"/>
              <w:jc w:val="center"/>
              <w:rPr>
                <w:rFonts w:cs="Arial"/>
                <w:lang w:eastAsia="ar-SA"/>
              </w:rPr>
            </w:pPr>
            <w:r w:rsidRPr="00277728">
              <w:rPr>
                <w:rFonts w:cs="Arial"/>
                <w:lang w:eastAsia="ar-SA"/>
              </w:rPr>
              <w:t>Ø 14-16</w:t>
            </w:r>
          </w:p>
        </w:tc>
        <w:tc>
          <w:tcPr>
            <w:tcW w:w="1833" w:type="dxa"/>
            <w:tcBorders>
              <w:top w:val="nil"/>
              <w:left w:val="nil"/>
              <w:bottom w:val="single" w:sz="4" w:space="0" w:color="auto"/>
              <w:right w:val="single" w:sz="4" w:space="0" w:color="auto"/>
            </w:tcBorders>
          </w:tcPr>
          <w:p w14:paraId="24BA77E3" w14:textId="77777777" w:rsidR="00A64412" w:rsidRPr="00277728" w:rsidRDefault="00A64412" w:rsidP="00EE6E02">
            <w:pPr>
              <w:spacing w:before="0"/>
              <w:jc w:val="center"/>
              <w:rPr>
                <w:rFonts w:cs="Arial"/>
                <w:lang w:eastAsia="ar-SA"/>
              </w:rPr>
            </w:pPr>
          </w:p>
        </w:tc>
      </w:tr>
      <w:tr w:rsidR="00A64412" w:rsidRPr="00277728" w14:paraId="162468CC" w14:textId="77777777" w:rsidTr="00A64412">
        <w:trPr>
          <w:trHeight w:val="477"/>
        </w:trPr>
        <w:tc>
          <w:tcPr>
            <w:tcW w:w="905" w:type="dxa"/>
            <w:vMerge/>
            <w:tcBorders>
              <w:top w:val="nil"/>
              <w:left w:val="single" w:sz="4" w:space="0" w:color="auto"/>
              <w:bottom w:val="single" w:sz="4" w:space="0" w:color="auto"/>
              <w:right w:val="single" w:sz="4" w:space="0" w:color="auto"/>
            </w:tcBorders>
            <w:vAlign w:val="center"/>
            <w:hideMark/>
          </w:tcPr>
          <w:p w14:paraId="354225F4" w14:textId="77777777" w:rsidR="00A64412" w:rsidRPr="00277728" w:rsidRDefault="00A64412" w:rsidP="00EE6E02">
            <w:pPr>
              <w:spacing w:before="0"/>
              <w:jc w:val="center"/>
              <w:rPr>
                <w:rFonts w:cs="Arial"/>
                <w:lang w:eastAsia="ar-SA"/>
              </w:rPr>
            </w:pPr>
          </w:p>
        </w:tc>
        <w:tc>
          <w:tcPr>
            <w:tcW w:w="3533" w:type="dxa"/>
            <w:vMerge/>
            <w:tcBorders>
              <w:top w:val="nil"/>
              <w:left w:val="single" w:sz="4" w:space="0" w:color="auto"/>
              <w:bottom w:val="single" w:sz="4" w:space="0" w:color="auto"/>
              <w:right w:val="single" w:sz="4" w:space="0" w:color="auto"/>
            </w:tcBorders>
            <w:vAlign w:val="center"/>
            <w:hideMark/>
          </w:tcPr>
          <w:p w14:paraId="45B6DACE" w14:textId="77777777" w:rsidR="00A64412" w:rsidRPr="00277728" w:rsidRDefault="00A64412" w:rsidP="00EE6E02">
            <w:pPr>
              <w:spacing w:before="0"/>
              <w:jc w:val="center"/>
              <w:rPr>
                <w:rFonts w:cs="Arial"/>
                <w:lang w:eastAsia="ar-SA"/>
              </w:rPr>
            </w:pPr>
          </w:p>
        </w:tc>
        <w:tc>
          <w:tcPr>
            <w:tcW w:w="377" w:type="dxa"/>
            <w:tcBorders>
              <w:top w:val="nil"/>
              <w:left w:val="nil"/>
              <w:bottom w:val="single" w:sz="4" w:space="0" w:color="auto"/>
              <w:right w:val="single" w:sz="4" w:space="0" w:color="auto"/>
            </w:tcBorders>
            <w:shd w:val="clear" w:color="auto" w:fill="auto"/>
            <w:noWrap/>
            <w:vAlign w:val="center"/>
            <w:hideMark/>
          </w:tcPr>
          <w:p w14:paraId="12F4F086" w14:textId="77777777" w:rsidR="00A64412" w:rsidRPr="00277728" w:rsidRDefault="00A64412" w:rsidP="00EE6E02">
            <w:pPr>
              <w:spacing w:before="0"/>
              <w:jc w:val="center"/>
              <w:rPr>
                <w:rFonts w:cs="Arial"/>
                <w:lang w:eastAsia="ar-SA"/>
              </w:rPr>
            </w:pPr>
            <w:r w:rsidRPr="00277728">
              <w:rPr>
                <w:rFonts w:cs="Arial"/>
                <w:lang w:eastAsia="ar-SA"/>
              </w:rPr>
              <w:t>mm</w:t>
            </w:r>
          </w:p>
        </w:tc>
        <w:tc>
          <w:tcPr>
            <w:tcW w:w="2809" w:type="dxa"/>
            <w:tcBorders>
              <w:top w:val="nil"/>
              <w:left w:val="nil"/>
              <w:bottom w:val="single" w:sz="4" w:space="0" w:color="auto"/>
              <w:right w:val="single" w:sz="4" w:space="0" w:color="auto"/>
            </w:tcBorders>
            <w:shd w:val="clear" w:color="auto" w:fill="auto"/>
            <w:noWrap/>
            <w:vAlign w:val="center"/>
            <w:hideMark/>
          </w:tcPr>
          <w:p w14:paraId="59BBF66E" w14:textId="77777777" w:rsidR="00A64412" w:rsidRPr="00277728" w:rsidRDefault="00A64412" w:rsidP="00EE6E02">
            <w:pPr>
              <w:spacing w:before="0"/>
              <w:jc w:val="center"/>
              <w:rPr>
                <w:rFonts w:cs="Arial"/>
                <w:lang w:eastAsia="ar-SA"/>
              </w:rPr>
            </w:pPr>
            <w:r w:rsidRPr="00277728">
              <w:rPr>
                <w:rFonts w:cs="Arial"/>
                <w:lang w:eastAsia="ar-SA"/>
              </w:rPr>
              <w:t>Ø 18-21</w:t>
            </w:r>
          </w:p>
        </w:tc>
        <w:tc>
          <w:tcPr>
            <w:tcW w:w="1833" w:type="dxa"/>
            <w:tcBorders>
              <w:top w:val="nil"/>
              <w:left w:val="nil"/>
              <w:bottom w:val="single" w:sz="4" w:space="0" w:color="auto"/>
              <w:right w:val="single" w:sz="4" w:space="0" w:color="auto"/>
            </w:tcBorders>
          </w:tcPr>
          <w:p w14:paraId="1AE9CB2E" w14:textId="77777777" w:rsidR="00A64412" w:rsidRPr="00277728" w:rsidRDefault="00A64412" w:rsidP="00EE6E02">
            <w:pPr>
              <w:spacing w:before="0"/>
              <w:jc w:val="center"/>
              <w:rPr>
                <w:rFonts w:cs="Arial"/>
                <w:lang w:eastAsia="ar-SA"/>
              </w:rPr>
            </w:pPr>
          </w:p>
        </w:tc>
      </w:tr>
      <w:tr w:rsidR="00A64412" w:rsidRPr="00277728" w14:paraId="75875774" w14:textId="77777777" w:rsidTr="00A64412">
        <w:trPr>
          <w:trHeight w:val="2078"/>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0DD51FB9" w14:textId="77777777" w:rsidR="00A64412" w:rsidRPr="00277728" w:rsidRDefault="00A64412" w:rsidP="00EE6E02">
            <w:pPr>
              <w:spacing w:before="0"/>
              <w:jc w:val="center"/>
              <w:rPr>
                <w:rFonts w:cs="Arial"/>
                <w:lang w:eastAsia="ar-SA"/>
              </w:rPr>
            </w:pPr>
            <w:r w:rsidRPr="00277728">
              <w:rPr>
                <w:rFonts w:cs="Arial"/>
                <w:lang w:eastAsia="ar-SA"/>
              </w:rPr>
              <w:lastRenderedPageBreak/>
              <w:t>2.</w:t>
            </w:r>
          </w:p>
        </w:tc>
        <w:tc>
          <w:tcPr>
            <w:tcW w:w="3910" w:type="dxa"/>
            <w:gridSpan w:val="2"/>
            <w:tcBorders>
              <w:top w:val="single" w:sz="4" w:space="0" w:color="auto"/>
              <w:left w:val="nil"/>
              <w:bottom w:val="single" w:sz="4" w:space="0" w:color="auto"/>
              <w:right w:val="single" w:sz="4" w:space="0" w:color="000000"/>
            </w:tcBorders>
            <w:shd w:val="clear" w:color="auto" w:fill="auto"/>
            <w:vAlign w:val="center"/>
            <w:hideMark/>
          </w:tcPr>
          <w:p w14:paraId="442EA5DE" w14:textId="77777777" w:rsidR="00A64412" w:rsidRPr="00277728" w:rsidRDefault="00A64412" w:rsidP="00A04886">
            <w:pPr>
              <w:spacing w:before="0"/>
              <w:rPr>
                <w:rFonts w:cs="Arial"/>
                <w:lang w:eastAsia="ar-SA"/>
              </w:rPr>
            </w:pPr>
            <w:r w:rsidRPr="00277728">
              <w:rPr>
                <w:rFonts w:cs="Arial"/>
                <w:lang w:eastAsia="ar-SA"/>
              </w:rPr>
              <w:t>У понуди је потребно доставити доказ – Сертификат издат од стране надлежне независне акредитоване институције или Извештај са типског испитивања издат од стране независне акредитоване лабораторије да савитљиве цеви задовољавају следеће захтеве:</w:t>
            </w:r>
            <w:r w:rsidRPr="00277728">
              <w:rPr>
                <w:rFonts w:cs="Arial"/>
                <w:lang w:eastAsia="ar-SA"/>
              </w:rPr>
              <w:br/>
              <w:t>Наведену документацију је довољно доставити за један назначени пресек савитљиве цеви (извештај за један назначени пресек савитљиве цеви прихватљивив за цео специфицарини низ).</w:t>
            </w:r>
          </w:p>
        </w:tc>
        <w:tc>
          <w:tcPr>
            <w:tcW w:w="2809" w:type="dxa"/>
            <w:tcBorders>
              <w:top w:val="nil"/>
              <w:left w:val="nil"/>
              <w:bottom w:val="single" w:sz="4" w:space="0" w:color="auto"/>
              <w:right w:val="single" w:sz="4" w:space="0" w:color="auto"/>
            </w:tcBorders>
            <w:shd w:val="clear" w:color="auto" w:fill="auto"/>
            <w:noWrap/>
            <w:vAlign w:val="center"/>
            <w:hideMark/>
          </w:tcPr>
          <w:p w14:paraId="4C9E0F30" w14:textId="77777777" w:rsidR="00A64412" w:rsidRPr="00277728" w:rsidRDefault="00A64412" w:rsidP="00EE6E02">
            <w:pPr>
              <w:spacing w:before="0"/>
              <w:jc w:val="center"/>
              <w:rPr>
                <w:rFonts w:cs="Arial"/>
                <w:lang w:eastAsia="ar-SA"/>
              </w:rPr>
            </w:pPr>
          </w:p>
        </w:tc>
        <w:tc>
          <w:tcPr>
            <w:tcW w:w="1833" w:type="dxa"/>
            <w:tcBorders>
              <w:top w:val="nil"/>
              <w:left w:val="nil"/>
              <w:bottom w:val="single" w:sz="4" w:space="0" w:color="auto"/>
              <w:right w:val="single" w:sz="4" w:space="0" w:color="auto"/>
            </w:tcBorders>
          </w:tcPr>
          <w:p w14:paraId="66B98099" w14:textId="77777777" w:rsidR="00A64412" w:rsidRPr="00277728" w:rsidRDefault="00A64412" w:rsidP="00EE6E02">
            <w:pPr>
              <w:spacing w:before="0"/>
              <w:jc w:val="center"/>
              <w:rPr>
                <w:rFonts w:cs="Arial"/>
                <w:lang w:eastAsia="ar-SA"/>
              </w:rPr>
            </w:pPr>
          </w:p>
        </w:tc>
      </w:tr>
      <w:tr w:rsidR="00A64412" w:rsidRPr="00277728" w14:paraId="00F051F9" w14:textId="77777777" w:rsidTr="00A64412">
        <w:trPr>
          <w:trHeight w:val="477"/>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6432F03B" w14:textId="77777777" w:rsidR="00A64412" w:rsidRPr="00277728" w:rsidRDefault="00A64412" w:rsidP="00EE6E02">
            <w:pPr>
              <w:spacing w:before="0"/>
              <w:jc w:val="center"/>
              <w:rPr>
                <w:rFonts w:cs="Arial"/>
                <w:lang w:eastAsia="ar-SA"/>
              </w:rPr>
            </w:pPr>
            <w:r w:rsidRPr="00277728">
              <w:rPr>
                <w:rFonts w:cs="Arial"/>
                <w:lang w:eastAsia="ar-SA"/>
              </w:rPr>
              <w:t>2.1.</w:t>
            </w:r>
          </w:p>
        </w:tc>
        <w:tc>
          <w:tcPr>
            <w:tcW w:w="3910" w:type="dxa"/>
            <w:gridSpan w:val="2"/>
            <w:tcBorders>
              <w:top w:val="single" w:sz="4" w:space="0" w:color="auto"/>
              <w:left w:val="nil"/>
              <w:bottom w:val="single" w:sz="4" w:space="0" w:color="auto"/>
              <w:right w:val="single" w:sz="4" w:space="0" w:color="auto"/>
            </w:tcBorders>
            <w:shd w:val="clear" w:color="auto" w:fill="auto"/>
            <w:vAlign w:val="center"/>
            <w:hideMark/>
          </w:tcPr>
          <w:p w14:paraId="1136E147" w14:textId="77777777" w:rsidR="00A64412" w:rsidRPr="00277728" w:rsidRDefault="00A64412" w:rsidP="00A04886">
            <w:pPr>
              <w:spacing w:before="0"/>
              <w:rPr>
                <w:rFonts w:cs="Arial"/>
                <w:lang w:eastAsia="ar-SA"/>
              </w:rPr>
            </w:pPr>
            <w:r w:rsidRPr="00277728">
              <w:rPr>
                <w:rFonts w:cs="Arial"/>
                <w:lang w:eastAsia="ar-SA"/>
              </w:rPr>
              <w:t xml:space="preserve">SRPS EN 61386-1:2010 </w:t>
            </w:r>
            <w:r w:rsidRPr="00277728">
              <w:rPr>
                <w:rFonts w:cs="Arial"/>
              </w:rPr>
              <w:t>или одговарајући</w:t>
            </w:r>
            <w:r w:rsidRPr="00277728">
              <w:rPr>
                <w:rFonts w:cs="Arial"/>
                <w:lang w:eastAsia="ar-SA"/>
              </w:rPr>
              <w:br/>
              <w:t>Системи цеви за вођење каблова - Део 1: Општи захтеви</w:t>
            </w:r>
          </w:p>
        </w:tc>
        <w:tc>
          <w:tcPr>
            <w:tcW w:w="2809" w:type="dxa"/>
            <w:tcBorders>
              <w:top w:val="nil"/>
              <w:left w:val="nil"/>
              <w:bottom w:val="single" w:sz="4" w:space="0" w:color="auto"/>
              <w:right w:val="single" w:sz="4" w:space="0" w:color="auto"/>
            </w:tcBorders>
            <w:shd w:val="clear" w:color="auto" w:fill="auto"/>
            <w:noWrap/>
            <w:vAlign w:val="center"/>
            <w:hideMark/>
          </w:tcPr>
          <w:p w14:paraId="016D0C1B" w14:textId="77777777" w:rsidR="00A64412" w:rsidRPr="00277728" w:rsidRDefault="00A64412" w:rsidP="00EE6E02">
            <w:pPr>
              <w:spacing w:before="0"/>
              <w:jc w:val="center"/>
              <w:rPr>
                <w:rFonts w:cs="Arial"/>
                <w:lang w:eastAsia="ar-SA"/>
              </w:rPr>
            </w:pPr>
            <w:r w:rsidRPr="00277728">
              <w:rPr>
                <w:rFonts w:cs="Arial"/>
                <w:lang w:eastAsia="ar-SA"/>
              </w:rPr>
              <w:t>да</w:t>
            </w:r>
          </w:p>
        </w:tc>
        <w:tc>
          <w:tcPr>
            <w:tcW w:w="1833" w:type="dxa"/>
            <w:tcBorders>
              <w:top w:val="nil"/>
              <w:left w:val="nil"/>
              <w:bottom w:val="single" w:sz="4" w:space="0" w:color="auto"/>
              <w:right w:val="single" w:sz="4" w:space="0" w:color="auto"/>
            </w:tcBorders>
          </w:tcPr>
          <w:p w14:paraId="4F761AD6" w14:textId="77777777" w:rsidR="00A64412" w:rsidRPr="00277728" w:rsidRDefault="00A64412" w:rsidP="00EE6E02">
            <w:pPr>
              <w:spacing w:before="0"/>
              <w:jc w:val="center"/>
              <w:rPr>
                <w:rFonts w:cs="Arial"/>
                <w:lang w:eastAsia="ar-SA"/>
              </w:rPr>
            </w:pPr>
          </w:p>
        </w:tc>
      </w:tr>
      <w:tr w:rsidR="00A64412" w:rsidRPr="00277728" w14:paraId="7052270E" w14:textId="77777777" w:rsidTr="00A64412">
        <w:trPr>
          <w:trHeight w:val="716"/>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1E856E50" w14:textId="77777777" w:rsidR="00A64412" w:rsidRPr="00277728" w:rsidRDefault="00A64412" w:rsidP="00EE6E02">
            <w:pPr>
              <w:spacing w:before="0"/>
              <w:jc w:val="center"/>
              <w:rPr>
                <w:rFonts w:cs="Arial"/>
                <w:lang w:eastAsia="ar-SA"/>
              </w:rPr>
            </w:pPr>
            <w:r w:rsidRPr="00277728">
              <w:rPr>
                <w:rFonts w:cs="Arial"/>
                <w:lang w:eastAsia="ar-SA"/>
              </w:rPr>
              <w:t>2.2.</w:t>
            </w:r>
          </w:p>
        </w:tc>
        <w:tc>
          <w:tcPr>
            <w:tcW w:w="3910" w:type="dxa"/>
            <w:gridSpan w:val="2"/>
            <w:tcBorders>
              <w:top w:val="single" w:sz="4" w:space="0" w:color="auto"/>
              <w:left w:val="nil"/>
              <w:bottom w:val="single" w:sz="4" w:space="0" w:color="auto"/>
              <w:right w:val="single" w:sz="4" w:space="0" w:color="auto"/>
            </w:tcBorders>
            <w:shd w:val="clear" w:color="auto" w:fill="auto"/>
            <w:vAlign w:val="center"/>
            <w:hideMark/>
          </w:tcPr>
          <w:p w14:paraId="7FE5B705" w14:textId="77777777" w:rsidR="00A64412" w:rsidRPr="00277728" w:rsidRDefault="00A64412" w:rsidP="00A04886">
            <w:pPr>
              <w:spacing w:before="0"/>
              <w:rPr>
                <w:rFonts w:cs="Arial"/>
                <w:lang w:eastAsia="ar-SA"/>
              </w:rPr>
            </w:pPr>
            <w:r w:rsidRPr="00277728">
              <w:rPr>
                <w:rFonts w:cs="Arial"/>
                <w:lang w:eastAsia="ar-SA"/>
              </w:rPr>
              <w:t xml:space="preserve">SRPS EN 61386-22:2009 </w:t>
            </w:r>
            <w:r w:rsidRPr="00277728">
              <w:rPr>
                <w:rFonts w:cs="Arial"/>
              </w:rPr>
              <w:t>или одговарајући</w:t>
            </w:r>
            <w:r w:rsidRPr="00277728">
              <w:rPr>
                <w:rFonts w:cs="Arial"/>
                <w:lang w:eastAsia="ar-SA"/>
              </w:rPr>
              <w:br/>
              <w:t>Системи цеви за вођење каблова - Део 22: Посебни захтеви за системе савитљивих цеви</w:t>
            </w:r>
          </w:p>
        </w:tc>
        <w:tc>
          <w:tcPr>
            <w:tcW w:w="2809" w:type="dxa"/>
            <w:tcBorders>
              <w:top w:val="nil"/>
              <w:left w:val="nil"/>
              <w:bottom w:val="single" w:sz="4" w:space="0" w:color="auto"/>
              <w:right w:val="single" w:sz="4" w:space="0" w:color="auto"/>
            </w:tcBorders>
            <w:shd w:val="clear" w:color="auto" w:fill="auto"/>
            <w:noWrap/>
            <w:vAlign w:val="center"/>
            <w:hideMark/>
          </w:tcPr>
          <w:p w14:paraId="2AAB3CDB" w14:textId="77777777" w:rsidR="00A64412" w:rsidRPr="00277728" w:rsidRDefault="00A64412" w:rsidP="00EE6E02">
            <w:pPr>
              <w:spacing w:before="0"/>
              <w:jc w:val="center"/>
              <w:rPr>
                <w:rFonts w:cs="Arial"/>
                <w:lang w:eastAsia="ar-SA"/>
              </w:rPr>
            </w:pPr>
            <w:r w:rsidRPr="00277728">
              <w:rPr>
                <w:rFonts w:cs="Arial"/>
                <w:lang w:eastAsia="ar-SA"/>
              </w:rPr>
              <w:t>да</w:t>
            </w:r>
          </w:p>
        </w:tc>
        <w:tc>
          <w:tcPr>
            <w:tcW w:w="1833" w:type="dxa"/>
            <w:tcBorders>
              <w:top w:val="nil"/>
              <w:left w:val="nil"/>
              <w:bottom w:val="single" w:sz="4" w:space="0" w:color="auto"/>
              <w:right w:val="single" w:sz="4" w:space="0" w:color="auto"/>
            </w:tcBorders>
          </w:tcPr>
          <w:p w14:paraId="064A6D5C" w14:textId="77777777" w:rsidR="00A64412" w:rsidRPr="00277728" w:rsidRDefault="00A64412" w:rsidP="00EE6E02">
            <w:pPr>
              <w:spacing w:before="0"/>
              <w:jc w:val="center"/>
              <w:rPr>
                <w:rFonts w:cs="Arial"/>
                <w:lang w:eastAsia="ar-SA"/>
              </w:rPr>
            </w:pPr>
          </w:p>
        </w:tc>
      </w:tr>
    </w:tbl>
    <w:p w14:paraId="1AB12C9D" w14:textId="77777777" w:rsidR="00A64412" w:rsidRPr="00277728" w:rsidRDefault="00A64412" w:rsidP="00A64412">
      <w:pPr>
        <w:rPr>
          <w:rFonts w:cs="Arial"/>
          <w:b/>
          <w:lang w:val="sr-Cyrl-RS"/>
        </w:rPr>
      </w:pPr>
    </w:p>
    <w:p w14:paraId="7169C4C8" w14:textId="77777777" w:rsidR="00A64412" w:rsidRPr="00277728" w:rsidRDefault="00A64412" w:rsidP="00A64412">
      <w:pPr>
        <w:spacing w:line="276" w:lineRule="auto"/>
        <w:rPr>
          <w:rFonts w:cs="Arial"/>
          <w:b/>
          <w:u w:val="single"/>
          <w:lang w:val="sr-Cyrl-RS" w:eastAsia="sr-Cyrl-RS"/>
        </w:rPr>
      </w:pPr>
    </w:p>
    <w:tbl>
      <w:tblPr>
        <w:tblW w:w="9610" w:type="dxa"/>
        <w:tblLook w:val="04A0" w:firstRow="1" w:lastRow="0" w:firstColumn="1" w:lastColumn="0" w:noHBand="0" w:noVBand="1"/>
      </w:tblPr>
      <w:tblGrid>
        <w:gridCol w:w="905"/>
        <w:gridCol w:w="2067"/>
        <w:gridCol w:w="2268"/>
        <w:gridCol w:w="2552"/>
        <w:gridCol w:w="1818"/>
      </w:tblGrid>
      <w:tr w:rsidR="00A64412" w:rsidRPr="002E41D5" w14:paraId="73CAD2A3" w14:textId="77777777" w:rsidTr="00A64412">
        <w:trPr>
          <w:trHeight w:val="477"/>
        </w:trPr>
        <w:tc>
          <w:tcPr>
            <w:tcW w:w="96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1AF2ED0" w14:textId="77777777" w:rsidR="00A64412" w:rsidRPr="00277728" w:rsidRDefault="00A64412" w:rsidP="00EE6E02">
            <w:pPr>
              <w:spacing w:before="0"/>
              <w:jc w:val="center"/>
              <w:rPr>
                <w:rFonts w:cs="Arial"/>
                <w:b/>
                <w:lang w:val="sr-Cyrl-RS"/>
              </w:rPr>
            </w:pPr>
            <w:r w:rsidRPr="00277728">
              <w:rPr>
                <w:rFonts w:cs="Arial"/>
                <w:b/>
                <w:lang w:val="sr-Cyrl-RS"/>
              </w:rPr>
              <w:t>ТЕХНИЧКЕ КАРАКТЕРИСТИКЕ</w:t>
            </w:r>
          </w:p>
          <w:p w14:paraId="38A3824F" w14:textId="77777777" w:rsidR="00A64412" w:rsidRPr="002E41D5" w:rsidRDefault="00A64412" w:rsidP="00EE6E02">
            <w:pPr>
              <w:spacing w:before="0"/>
              <w:jc w:val="center"/>
              <w:rPr>
                <w:rFonts w:cs="Arial"/>
                <w:lang w:val="sr-Cyrl-RS"/>
              </w:rPr>
            </w:pPr>
            <w:r w:rsidRPr="00277728">
              <w:rPr>
                <w:rFonts w:cs="Arial"/>
                <w:b/>
                <w:bCs/>
                <w:lang w:val="sr-Cyrl-RS" w:eastAsia="ar-SA"/>
              </w:rPr>
              <w:t>Изолационе простирке класе 1, 3 и 4</w:t>
            </w:r>
          </w:p>
        </w:tc>
      </w:tr>
      <w:tr w:rsidR="00A64412" w:rsidRPr="00277728" w14:paraId="2BEE8978" w14:textId="77777777" w:rsidTr="00A64412">
        <w:trPr>
          <w:trHeight w:val="477"/>
        </w:trPr>
        <w:tc>
          <w:tcPr>
            <w:tcW w:w="905" w:type="dxa"/>
            <w:tcBorders>
              <w:top w:val="nil"/>
              <w:left w:val="single" w:sz="4" w:space="0" w:color="auto"/>
              <w:bottom w:val="single" w:sz="4" w:space="0" w:color="auto"/>
              <w:right w:val="single" w:sz="4" w:space="0" w:color="auto"/>
            </w:tcBorders>
            <w:shd w:val="clear" w:color="auto" w:fill="auto"/>
            <w:vAlign w:val="center"/>
            <w:hideMark/>
          </w:tcPr>
          <w:p w14:paraId="46FFA210" w14:textId="77777777" w:rsidR="00A64412" w:rsidRPr="00277728" w:rsidRDefault="00A64412" w:rsidP="00EE6E02">
            <w:pPr>
              <w:spacing w:before="0"/>
              <w:jc w:val="center"/>
              <w:rPr>
                <w:rFonts w:cs="Arial"/>
                <w:lang w:eastAsia="ar-SA"/>
              </w:rPr>
            </w:pPr>
            <w:r w:rsidRPr="00277728">
              <w:rPr>
                <w:rFonts w:cs="Arial"/>
              </w:rPr>
              <w:t>Р.број.</w:t>
            </w:r>
          </w:p>
        </w:tc>
        <w:tc>
          <w:tcPr>
            <w:tcW w:w="4335" w:type="dxa"/>
            <w:gridSpan w:val="2"/>
            <w:tcBorders>
              <w:top w:val="nil"/>
              <w:left w:val="nil"/>
              <w:bottom w:val="single" w:sz="4" w:space="0" w:color="auto"/>
              <w:right w:val="single" w:sz="4" w:space="0" w:color="auto"/>
            </w:tcBorders>
            <w:shd w:val="clear" w:color="auto" w:fill="auto"/>
            <w:vAlign w:val="center"/>
            <w:hideMark/>
          </w:tcPr>
          <w:p w14:paraId="57F91A8D" w14:textId="77777777" w:rsidR="00A64412" w:rsidRPr="00277728" w:rsidRDefault="00A64412" w:rsidP="00EE6E02">
            <w:pPr>
              <w:spacing w:before="0"/>
              <w:jc w:val="left"/>
              <w:rPr>
                <w:rFonts w:cs="Arial"/>
                <w:lang w:eastAsia="ar-SA"/>
              </w:rPr>
            </w:pPr>
            <w:r w:rsidRPr="00277728">
              <w:rPr>
                <w:rFonts w:cs="Arial"/>
              </w:rPr>
              <w:t>Карактеристике</w:t>
            </w:r>
          </w:p>
        </w:tc>
        <w:tc>
          <w:tcPr>
            <w:tcW w:w="2552" w:type="dxa"/>
            <w:tcBorders>
              <w:top w:val="nil"/>
              <w:left w:val="nil"/>
              <w:bottom w:val="single" w:sz="4" w:space="0" w:color="auto"/>
              <w:right w:val="single" w:sz="4" w:space="0" w:color="auto"/>
            </w:tcBorders>
            <w:shd w:val="clear" w:color="auto" w:fill="auto"/>
            <w:noWrap/>
            <w:vAlign w:val="center"/>
            <w:hideMark/>
          </w:tcPr>
          <w:p w14:paraId="0A7C6BCB" w14:textId="77777777" w:rsidR="00A64412" w:rsidRPr="00277728" w:rsidRDefault="00A64412" w:rsidP="00EE6E02">
            <w:pPr>
              <w:spacing w:before="0"/>
              <w:jc w:val="center"/>
              <w:rPr>
                <w:rFonts w:cs="Arial"/>
                <w:lang w:eastAsia="ar-SA"/>
              </w:rPr>
            </w:pPr>
            <w:r w:rsidRPr="00277728">
              <w:rPr>
                <w:rFonts w:cs="Arial"/>
              </w:rPr>
              <w:t>Захтевано</w:t>
            </w:r>
          </w:p>
        </w:tc>
        <w:tc>
          <w:tcPr>
            <w:tcW w:w="1818" w:type="dxa"/>
            <w:tcBorders>
              <w:top w:val="nil"/>
              <w:left w:val="nil"/>
              <w:bottom w:val="single" w:sz="4" w:space="0" w:color="auto"/>
              <w:right w:val="single" w:sz="4" w:space="0" w:color="auto"/>
            </w:tcBorders>
            <w:vAlign w:val="bottom"/>
          </w:tcPr>
          <w:p w14:paraId="623FF2AE" w14:textId="77777777" w:rsidR="00A64412" w:rsidRPr="00277728" w:rsidRDefault="00A64412" w:rsidP="00EE6E02">
            <w:pPr>
              <w:spacing w:before="0"/>
              <w:jc w:val="center"/>
              <w:rPr>
                <w:rFonts w:cs="Arial"/>
              </w:rPr>
            </w:pPr>
            <w:r w:rsidRPr="00277728">
              <w:rPr>
                <w:rFonts w:cs="Arial"/>
              </w:rPr>
              <w:t>Понуђено</w:t>
            </w:r>
          </w:p>
          <w:p w14:paraId="4A4DF64B" w14:textId="7A174FF1" w:rsidR="00A64412" w:rsidRPr="00277728" w:rsidRDefault="00A64412" w:rsidP="00EE6E02">
            <w:pPr>
              <w:spacing w:before="0"/>
              <w:jc w:val="center"/>
              <w:rPr>
                <w:rFonts w:cs="Arial"/>
                <w:lang w:eastAsia="ar-SA"/>
              </w:rPr>
            </w:pPr>
            <w:r w:rsidRPr="00277728">
              <w:rPr>
                <w:rFonts w:cs="Arial"/>
                <w:lang w:val="sr-Cyrl-RS"/>
              </w:rPr>
              <w:t xml:space="preserve">(попуњава </w:t>
            </w:r>
            <w:r w:rsidR="003161D5">
              <w:rPr>
                <w:rFonts w:cs="Arial"/>
                <w:lang w:val="sr-Cyrl-RS"/>
              </w:rPr>
              <w:t>Понуђач</w:t>
            </w:r>
            <w:r w:rsidRPr="00277728">
              <w:rPr>
                <w:rFonts w:cs="Arial"/>
                <w:lang w:val="sr-Cyrl-RS"/>
              </w:rPr>
              <w:t>)</w:t>
            </w:r>
          </w:p>
        </w:tc>
      </w:tr>
      <w:tr w:rsidR="00A64412" w:rsidRPr="00277728" w14:paraId="5B04D19C" w14:textId="77777777" w:rsidTr="00A64412">
        <w:trPr>
          <w:trHeight w:val="413"/>
        </w:trPr>
        <w:tc>
          <w:tcPr>
            <w:tcW w:w="905" w:type="dxa"/>
            <w:vMerge w:val="restart"/>
            <w:tcBorders>
              <w:top w:val="nil"/>
              <w:left w:val="single" w:sz="4" w:space="0" w:color="auto"/>
              <w:right w:val="single" w:sz="4" w:space="0" w:color="auto"/>
            </w:tcBorders>
            <w:shd w:val="clear" w:color="auto" w:fill="auto"/>
            <w:vAlign w:val="center"/>
            <w:hideMark/>
          </w:tcPr>
          <w:p w14:paraId="791C7B7C" w14:textId="77777777" w:rsidR="00A64412" w:rsidRPr="00277728" w:rsidRDefault="00A64412" w:rsidP="00EE6E02">
            <w:pPr>
              <w:spacing w:before="0"/>
              <w:jc w:val="center"/>
              <w:rPr>
                <w:rFonts w:cs="Arial"/>
                <w:lang w:eastAsia="ar-SA"/>
              </w:rPr>
            </w:pPr>
            <w:r w:rsidRPr="00277728">
              <w:rPr>
                <w:rFonts w:cs="Arial"/>
                <w:lang w:eastAsia="ar-SA"/>
              </w:rPr>
              <w:t>1.1.</w:t>
            </w:r>
          </w:p>
        </w:tc>
        <w:tc>
          <w:tcPr>
            <w:tcW w:w="2067" w:type="dxa"/>
            <w:vMerge w:val="restart"/>
            <w:tcBorders>
              <w:top w:val="single" w:sz="4" w:space="0" w:color="auto"/>
              <w:left w:val="nil"/>
              <w:right w:val="single" w:sz="4" w:space="0" w:color="auto"/>
            </w:tcBorders>
            <w:shd w:val="clear" w:color="auto" w:fill="auto"/>
            <w:vAlign w:val="center"/>
            <w:hideMark/>
          </w:tcPr>
          <w:p w14:paraId="54BA3B68" w14:textId="77777777" w:rsidR="00A64412" w:rsidRPr="00277728" w:rsidRDefault="00A64412" w:rsidP="00EE6E02">
            <w:pPr>
              <w:spacing w:before="0"/>
              <w:jc w:val="left"/>
              <w:rPr>
                <w:rFonts w:cs="Arial"/>
                <w:lang w:val="sr-Cyrl-RS" w:eastAsia="ar-SA"/>
              </w:rPr>
            </w:pPr>
            <w:r w:rsidRPr="00277728">
              <w:rPr>
                <w:rFonts w:cs="Arial"/>
                <w:lang w:val="sr-Cyrl-RS" w:eastAsia="ar-SA"/>
              </w:rPr>
              <w:t>Назначени напон:</w:t>
            </w:r>
          </w:p>
        </w:tc>
        <w:tc>
          <w:tcPr>
            <w:tcW w:w="2268" w:type="dxa"/>
            <w:tcBorders>
              <w:top w:val="single" w:sz="4" w:space="0" w:color="auto"/>
              <w:left w:val="nil"/>
              <w:bottom w:val="single" w:sz="4" w:space="0" w:color="auto"/>
              <w:right w:val="single" w:sz="4" w:space="0" w:color="auto"/>
            </w:tcBorders>
            <w:shd w:val="clear" w:color="auto" w:fill="auto"/>
            <w:vAlign w:val="center"/>
          </w:tcPr>
          <w:p w14:paraId="0785EC43" w14:textId="77777777" w:rsidR="00A64412" w:rsidRPr="00277728" w:rsidRDefault="00A64412" w:rsidP="00EE6E02">
            <w:pPr>
              <w:spacing w:before="0"/>
              <w:jc w:val="center"/>
              <w:rPr>
                <w:rFonts w:cs="Arial"/>
                <w:lang w:eastAsia="ar-SA"/>
              </w:rPr>
            </w:pPr>
            <w:r w:rsidRPr="00277728">
              <w:rPr>
                <w:rFonts w:cs="Arial"/>
                <w:lang w:val="sr-Cyrl-RS" w:eastAsia="ar-SA"/>
              </w:rPr>
              <w:t>електроизолациона простирка класе 1</w:t>
            </w:r>
          </w:p>
        </w:tc>
        <w:tc>
          <w:tcPr>
            <w:tcW w:w="2552" w:type="dxa"/>
            <w:tcBorders>
              <w:top w:val="nil"/>
              <w:left w:val="nil"/>
              <w:bottom w:val="single" w:sz="4" w:space="0" w:color="auto"/>
              <w:right w:val="single" w:sz="4" w:space="0" w:color="auto"/>
            </w:tcBorders>
            <w:shd w:val="clear" w:color="auto" w:fill="auto"/>
            <w:vAlign w:val="center"/>
            <w:hideMark/>
          </w:tcPr>
          <w:p w14:paraId="37C573E6" w14:textId="77777777" w:rsidR="00A64412" w:rsidRPr="00277728" w:rsidRDefault="00A64412" w:rsidP="00EE6E02">
            <w:pPr>
              <w:spacing w:before="0"/>
              <w:jc w:val="center"/>
              <w:rPr>
                <w:rFonts w:cs="Arial"/>
                <w:color w:val="000000" w:themeColor="text1"/>
                <w:lang w:val="sr-Latn-RS" w:eastAsia="ar-SA"/>
              </w:rPr>
            </w:pPr>
            <w:r w:rsidRPr="00277728">
              <w:rPr>
                <w:rFonts w:cs="Arial"/>
                <w:color w:val="000000" w:themeColor="text1"/>
                <w:lang w:val="sr-Cyrl-RS" w:eastAsia="ar-SA"/>
              </w:rPr>
              <w:t xml:space="preserve">до </w:t>
            </w:r>
            <w:r w:rsidRPr="00277728">
              <w:rPr>
                <w:rFonts w:cs="Arial"/>
                <w:color w:val="000000" w:themeColor="text1"/>
                <w:lang w:val="sr-Latn-RS" w:eastAsia="ar-SA"/>
              </w:rPr>
              <w:t>7,5 kV</w:t>
            </w:r>
          </w:p>
        </w:tc>
        <w:tc>
          <w:tcPr>
            <w:tcW w:w="1818" w:type="dxa"/>
            <w:tcBorders>
              <w:top w:val="nil"/>
              <w:left w:val="nil"/>
              <w:bottom w:val="single" w:sz="4" w:space="0" w:color="auto"/>
              <w:right w:val="single" w:sz="4" w:space="0" w:color="auto"/>
            </w:tcBorders>
          </w:tcPr>
          <w:p w14:paraId="2CFC02D1" w14:textId="77777777" w:rsidR="00A64412" w:rsidRPr="00277728" w:rsidRDefault="00A64412" w:rsidP="00EE6E02">
            <w:pPr>
              <w:spacing w:before="0"/>
              <w:jc w:val="center"/>
              <w:rPr>
                <w:rFonts w:cs="Arial"/>
                <w:lang w:eastAsia="ar-SA"/>
              </w:rPr>
            </w:pPr>
          </w:p>
        </w:tc>
      </w:tr>
      <w:tr w:rsidR="00A64412" w:rsidRPr="00277728" w14:paraId="4402CEEA" w14:textId="77777777" w:rsidTr="00A64412">
        <w:trPr>
          <w:trHeight w:val="440"/>
        </w:trPr>
        <w:tc>
          <w:tcPr>
            <w:tcW w:w="905" w:type="dxa"/>
            <w:vMerge/>
            <w:tcBorders>
              <w:left w:val="single" w:sz="4" w:space="0" w:color="auto"/>
              <w:right w:val="single" w:sz="4" w:space="0" w:color="auto"/>
            </w:tcBorders>
            <w:shd w:val="clear" w:color="auto" w:fill="auto"/>
            <w:vAlign w:val="center"/>
          </w:tcPr>
          <w:p w14:paraId="62EA24A9" w14:textId="77777777" w:rsidR="00A64412" w:rsidRPr="00277728" w:rsidRDefault="00A64412" w:rsidP="00EE6E02">
            <w:pPr>
              <w:spacing w:before="0"/>
              <w:jc w:val="center"/>
              <w:rPr>
                <w:rFonts w:cs="Arial"/>
                <w:lang w:eastAsia="ar-SA"/>
              </w:rPr>
            </w:pPr>
          </w:p>
        </w:tc>
        <w:tc>
          <w:tcPr>
            <w:tcW w:w="2067" w:type="dxa"/>
            <w:vMerge/>
            <w:tcBorders>
              <w:left w:val="nil"/>
              <w:right w:val="single" w:sz="4" w:space="0" w:color="auto"/>
            </w:tcBorders>
            <w:shd w:val="clear" w:color="auto" w:fill="auto"/>
            <w:vAlign w:val="center"/>
          </w:tcPr>
          <w:p w14:paraId="4B8D632D" w14:textId="77777777" w:rsidR="00A64412" w:rsidRPr="00277728" w:rsidRDefault="00A64412" w:rsidP="00EE6E02">
            <w:pPr>
              <w:spacing w:before="0"/>
              <w:jc w:val="left"/>
              <w:rPr>
                <w:rFonts w:cs="Arial"/>
                <w:lang w:eastAsia="ar-SA"/>
              </w:rPr>
            </w:pPr>
          </w:p>
        </w:tc>
        <w:tc>
          <w:tcPr>
            <w:tcW w:w="2268" w:type="dxa"/>
            <w:tcBorders>
              <w:top w:val="single" w:sz="4" w:space="0" w:color="auto"/>
              <w:left w:val="nil"/>
              <w:bottom w:val="single" w:sz="4" w:space="0" w:color="auto"/>
              <w:right w:val="single" w:sz="4" w:space="0" w:color="auto"/>
            </w:tcBorders>
            <w:shd w:val="clear" w:color="auto" w:fill="auto"/>
            <w:vAlign w:val="center"/>
          </w:tcPr>
          <w:p w14:paraId="0A2291E3" w14:textId="77777777" w:rsidR="00A64412" w:rsidRPr="00277728" w:rsidRDefault="00A64412" w:rsidP="00EE6E02">
            <w:pPr>
              <w:spacing w:before="0"/>
              <w:jc w:val="center"/>
              <w:rPr>
                <w:rFonts w:cs="Arial"/>
                <w:lang w:eastAsia="ar-SA"/>
              </w:rPr>
            </w:pPr>
            <w:r w:rsidRPr="00277728">
              <w:rPr>
                <w:rFonts w:cs="Arial"/>
                <w:lang w:val="sr-Cyrl-RS" w:eastAsia="ar-SA"/>
              </w:rPr>
              <w:t>електроизолациона простирка класе 3</w:t>
            </w:r>
          </w:p>
        </w:tc>
        <w:tc>
          <w:tcPr>
            <w:tcW w:w="2552" w:type="dxa"/>
            <w:tcBorders>
              <w:top w:val="nil"/>
              <w:left w:val="nil"/>
              <w:bottom w:val="single" w:sz="4" w:space="0" w:color="auto"/>
              <w:right w:val="single" w:sz="4" w:space="0" w:color="auto"/>
            </w:tcBorders>
            <w:shd w:val="clear" w:color="auto" w:fill="auto"/>
            <w:vAlign w:val="center"/>
          </w:tcPr>
          <w:p w14:paraId="6B437174" w14:textId="77777777" w:rsidR="00A64412" w:rsidRPr="00277728" w:rsidRDefault="00A64412" w:rsidP="00EE6E02">
            <w:pPr>
              <w:spacing w:before="0"/>
              <w:jc w:val="center"/>
              <w:rPr>
                <w:rFonts w:cs="Arial"/>
                <w:color w:val="000000" w:themeColor="text1"/>
                <w:lang w:val="sr-Cyrl-RS" w:eastAsia="ar-SA"/>
              </w:rPr>
            </w:pPr>
            <w:r w:rsidRPr="00277728">
              <w:rPr>
                <w:rFonts w:cs="Arial"/>
                <w:color w:val="000000" w:themeColor="text1"/>
                <w:lang w:val="sr-Cyrl-RS" w:eastAsia="ar-SA"/>
              </w:rPr>
              <w:t>до</w:t>
            </w:r>
            <w:r w:rsidRPr="00277728">
              <w:rPr>
                <w:rFonts w:cs="Arial"/>
                <w:color w:val="000000" w:themeColor="text1"/>
                <w:lang w:val="sr-Latn-RS" w:eastAsia="ar-SA"/>
              </w:rPr>
              <w:t xml:space="preserve"> 26,5 kV</w:t>
            </w:r>
          </w:p>
        </w:tc>
        <w:tc>
          <w:tcPr>
            <w:tcW w:w="1818" w:type="dxa"/>
            <w:tcBorders>
              <w:top w:val="nil"/>
              <w:left w:val="nil"/>
              <w:bottom w:val="single" w:sz="4" w:space="0" w:color="auto"/>
              <w:right w:val="single" w:sz="4" w:space="0" w:color="auto"/>
            </w:tcBorders>
          </w:tcPr>
          <w:p w14:paraId="15644DA1" w14:textId="77777777" w:rsidR="00A64412" w:rsidRPr="00277728" w:rsidRDefault="00A64412" w:rsidP="00EE6E02">
            <w:pPr>
              <w:spacing w:before="0"/>
              <w:jc w:val="center"/>
              <w:rPr>
                <w:rFonts w:cs="Arial"/>
                <w:lang w:eastAsia="ar-SA"/>
              </w:rPr>
            </w:pPr>
          </w:p>
        </w:tc>
      </w:tr>
      <w:tr w:rsidR="00A64412" w:rsidRPr="00277728" w14:paraId="67104061" w14:textId="77777777" w:rsidTr="00A64412">
        <w:trPr>
          <w:trHeight w:val="449"/>
        </w:trPr>
        <w:tc>
          <w:tcPr>
            <w:tcW w:w="905" w:type="dxa"/>
            <w:vMerge/>
            <w:tcBorders>
              <w:left w:val="single" w:sz="4" w:space="0" w:color="auto"/>
              <w:bottom w:val="single" w:sz="4" w:space="0" w:color="auto"/>
              <w:right w:val="single" w:sz="4" w:space="0" w:color="auto"/>
            </w:tcBorders>
            <w:shd w:val="clear" w:color="auto" w:fill="auto"/>
            <w:vAlign w:val="center"/>
          </w:tcPr>
          <w:p w14:paraId="3AC8AE0A" w14:textId="77777777" w:rsidR="00A64412" w:rsidRPr="00277728" w:rsidRDefault="00A64412" w:rsidP="00EE6E02">
            <w:pPr>
              <w:spacing w:before="0"/>
              <w:jc w:val="center"/>
              <w:rPr>
                <w:rFonts w:cs="Arial"/>
                <w:lang w:eastAsia="ar-SA"/>
              </w:rPr>
            </w:pPr>
          </w:p>
        </w:tc>
        <w:tc>
          <w:tcPr>
            <w:tcW w:w="2067" w:type="dxa"/>
            <w:vMerge/>
            <w:tcBorders>
              <w:left w:val="nil"/>
              <w:bottom w:val="single" w:sz="4" w:space="0" w:color="auto"/>
              <w:right w:val="single" w:sz="4" w:space="0" w:color="auto"/>
            </w:tcBorders>
            <w:shd w:val="clear" w:color="auto" w:fill="auto"/>
            <w:vAlign w:val="center"/>
          </w:tcPr>
          <w:p w14:paraId="3FC996F7" w14:textId="77777777" w:rsidR="00A64412" w:rsidRPr="00277728" w:rsidRDefault="00A64412" w:rsidP="00EE6E02">
            <w:pPr>
              <w:spacing w:before="0"/>
              <w:jc w:val="left"/>
              <w:rPr>
                <w:rFonts w:cs="Arial"/>
                <w:lang w:eastAsia="ar-SA"/>
              </w:rPr>
            </w:pPr>
          </w:p>
        </w:tc>
        <w:tc>
          <w:tcPr>
            <w:tcW w:w="2268" w:type="dxa"/>
            <w:tcBorders>
              <w:top w:val="single" w:sz="4" w:space="0" w:color="auto"/>
              <w:left w:val="nil"/>
              <w:bottom w:val="single" w:sz="4" w:space="0" w:color="auto"/>
              <w:right w:val="single" w:sz="4" w:space="0" w:color="auto"/>
            </w:tcBorders>
            <w:shd w:val="clear" w:color="auto" w:fill="auto"/>
            <w:vAlign w:val="center"/>
          </w:tcPr>
          <w:p w14:paraId="33B159B3" w14:textId="77777777" w:rsidR="00A64412" w:rsidRPr="00277728" w:rsidRDefault="00A64412" w:rsidP="00EE6E02">
            <w:pPr>
              <w:spacing w:before="0"/>
              <w:jc w:val="center"/>
              <w:rPr>
                <w:rFonts w:cs="Arial"/>
                <w:lang w:eastAsia="ar-SA"/>
              </w:rPr>
            </w:pPr>
            <w:r w:rsidRPr="00277728">
              <w:rPr>
                <w:rFonts w:cs="Arial"/>
                <w:lang w:val="sr-Cyrl-RS" w:eastAsia="ar-SA"/>
              </w:rPr>
              <w:t>електроизолациона простирка класе 4</w:t>
            </w:r>
          </w:p>
        </w:tc>
        <w:tc>
          <w:tcPr>
            <w:tcW w:w="2552" w:type="dxa"/>
            <w:tcBorders>
              <w:top w:val="nil"/>
              <w:left w:val="nil"/>
              <w:bottom w:val="single" w:sz="4" w:space="0" w:color="auto"/>
              <w:right w:val="single" w:sz="4" w:space="0" w:color="auto"/>
            </w:tcBorders>
            <w:shd w:val="clear" w:color="auto" w:fill="auto"/>
            <w:vAlign w:val="center"/>
          </w:tcPr>
          <w:p w14:paraId="35CAE4F2" w14:textId="77777777" w:rsidR="00A64412" w:rsidRPr="00277728" w:rsidRDefault="00A64412" w:rsidP="00EE6E02">
            <w:pPr>
              <w:spacing w:before="0"/>
              <w:jc w:val="center"/>
              <w:rPr>
                <w:rFonts w:cs="Arial"/>
                <w:color w:val="000000" w:themeColor="text1"/>
                <w:lang w:val="sr-Cyrl-RS" w:eastAsia="ar-SA"/>
              </w:rPr>
            </w:pPr>
            <w:r w:rsidRPr="00277728">
              <w:rPr>
                <w:rFonts w:cs="Arial"/>
                <w:color w:val="000000" w:themeColor="text1"/>
                <w:lang w:val="sr-Cyrl-RS" w:eastAsia="ar-SA"/>
              </w:rPr>
              <w:t xml:space="preserve">до </w:t>
            </w:r>
            <w:r w:rsidRPr="00277728">
              <w:rPr>
                <w:rFonts w:cs="Arial"/>
                <w:color w:val="000000" w:themeColor="text1"/>
                <w:lang w:val="sr-Latn-RS" w:eastAsia="ar-SA"/>
              </w:rPr>
              <w:t>36 kV</w:t>
            </w:r>
          </w:p>
        </w:tc>
        <w:tc>
          <w:tcPr>
            <w:tcW w:w="1818" w:type="dxa"/>
            <w:tcBorders>
              <w:top w:val="nil"/>
              <w:left w:val="nil"/>
              <w:bottom w:val="single" w:sz="4" w:space="0" w:color="auto"/>
              <w:right w:val="single" w:sz="4" w:space="0" w:color="auto"/>
            </w:tcBorders>
          </w:tcPr>
          <w:p w14:paraId="43BDE53D" w14:textId="77777777" w:rsidR="00A64412" w:rsidRPr="00277728" w:rsidRDefault="00A64412" w:rsidP="00EE6E02">
            <w:pPr>
              <w:spacing w:before="0"/>
              <w:jc w:val="center"/>
              <w:rPr>
                <w:rFonts w:cs="Arial"/>
                <w:lang w:eastAsia="ar-SA"/>
              </w:rPr>
            </w:pPr>
          </w:p>
        </w:tc>
      </w:tr>
      <w:tr w:rsidR="00A64412" w:rsidRPr="00277728" w14:paraId="26CE8431" w14:textId="77777777" w:rsidTr="00A64412">
        <w:trPr>
          <w:trHeight w:val="440"/>
        </w:trPr>
        <w:tc>
          <w:tcPr>
            <w:tcW w:w="905" w:type="dxa"/>
            <w:tcBorders>
              <w:top w:val="nil"/>
              <w:left w:val="single" w:sz="4" w:space="0" w:color="auto"/>
              <w:bottom w:val="single" w:sz="4" w:space="0" w:color="auto"/>
              <w:right w:val="single" w:sz="4" w:space="0" w:color="auto"/>
            </w:tcBorders>
            <w:shd w:val="clear" w:color="auto" w:fill="auto"/>
            <w:vAlign w:val="center"/>
          </w:tcPr>
          <w:p w14:paraId="7582C6AA" w14:textId="77777777" w:rsidR="00A64412" w:rsidRPr="00277728" w:rsidRDefault="00A64412" w:rsidP="00EE6E02">
            <w:pPr>
              <w:spacing w:before="0"/>
              <w:jc w:val="center"/>
              <w:rPr>
                <w:rFonts w:cs="Arial"/>
                <w:lang w:eastAsia="ar-SA"/>
              </w:rPr>
            </w:pPr>
            <w:r w:rsidRPr="00277728">
              <w:rPr>
                <w:rFonts w:cs="Arial"/>
                <w:lang w:eastAsia="ar-SA"/>
              </w:rPr>
              <w:t>1.2.</w:t>
            </w:r>
          </w:p>
        </w:tc>
        <w:tc>
          <w:tcPr>
            <w:tcW w:w="4335" w:type="dxa"/>
            <w:gridSpan w:val="2"/>
            <w:tcBorders>
              <w:top w:val="single" w:sz="4" w:space="0" w:color="auto"/>
              <w:left w:val="nil"/>
              <w:bottom w:val="single" w:sz="4" w:space="0" w:color="auto"/>
              <w:right w:val="single" w:sz="4" w:space="0" w:color="auto"/>
            </w:tcBorders>
            <w:shd w:val="clear" w:color="auto" w:fill="auto"/>
            <w:vAlign w:val="center"/>
          </w:tcPr>
          <w:p w14:paraId="350C6A82" w14:textId="77777777" w:rsidR="00A64412" w:rsidRPr="00277728" w:rsidRDefault="00A64412" w:rsidP="00EE6E02">
            <w:pPr>
              <w:spacing w:before="0"/>
              <w:jc w:val="left"/>
              <w:rPr>
                <w:rFonts w:cs="Arial"/>
                <w:lang w:val="sr-Cyrl-RS" w:eastAsia="ar-SA"/>
              </w:rPr>
            </w:pPr>
            <w:r w:rsidRPr="00277728">
              <w:rPr>
                <w:rFonts w:cs="Arial"/>
                <w:lang w:val="sr-Cyrl-RS" w:eastAsia="ar-SA"/>
              </w:rPr>
              <w:t>Место уградње:</w:t>
            </w:r>
          </w:p>
        </w:tc>
        <w:tc>
          <w:tcPr>
            <w:tcW w:w="2552" w:type="dxa"/>
            <w:tcBorders>
              <w:top w:val="nil"/>
              <w:left w:val="nil"/>
              <w:bottom w:val="single" w:sz="4" w:space="0" w:color="auto"/>
              <w:right w:val="single" w:sz="4" w:space="0" w:color="auto"/>
            </w:tcBorders>
            <w:shd w:val="clear" w:color="auto" w:fill="auto"/>
            <w:vAlign w:val="center"/>
          </w:tcPr>
          <w:p w14:paraId="385ED5B8" w14:textId="77777777" w:rsidR="00A64412" w:rsidRPr="00277728" w:rsidRDefault="00A64412" w:rsidP="00EE6E02">
            <w:pPr>
              <w:spacing w:before="0"/>
              <w:jc w:val="center"/>
              <w:rPr>
                <w:rFonts w:cs="Arial"/>
                <w:lang w:val="sr-Cyrl-RS" w:eastAsia="ar-SA"/>
              </w:rPr>
            </w:pPr>
            <w:r w:rsidRPr="00277728">
              <w:rPr>
                <w:rFonts w:cs="Arial"/>
                <w:lang w:val="sr-Cyrl-RS" w:eastAsia="ar-SA"/>
              </w:rPr>
              <w:t>трафо-станице</w:t>
            </w:r>
          </w:p>
        </w:tc>
        <w:tc>
          <w:tcPr>
            <w:tcW w:w="1818" w:type="dxa"/>
            <w:tcBorders>
              <w:top w:val="nil"/>
              <w:left w:val="nil"/>
              <w:bottom w:val="single" w:sz="4" w:space="0" w:color="auto"/>
              <w:right w:val="single" w:sz="4" w:space="0" w:color="auto"/>
            </w:tcBorders>
          </w:tcPr>
          <w:p w14:paraId="2939BB2D" w14:textId="77777777" w:rsidR="00A64412" w:rsidRPr="00277728" w:rsidRDefault="00A64412" w:rsidP="00EE6E02">
            <w:pPr>
              <w:spacing w:before="0"/>
              <w:jc w:val="center"/>
              <w:rPr>
                <w:rFonts w:cs="Arial"/>
                <w:lang w:eastAsia="ar-SA"/>
              </w:rPr>
            </w:pPr>
          </w:p>
        </w:tc>
      </w:tr>
      <w:tr w:rsidR="00A64412" w:rsidRPr="00277728" w14:paraId="387BE82F" w14:textId="77777777" w:rsidTr="00A64412">
        <w:trPr>
          <w:trHeight w:val="503"/>
        </w:trPr>
        <w:tc>
          <w:tcPr>
            <w:tcW w:w="905" w:type="dxa"/>
            <w:tcBorders>
              <w:top w:val="nil"/>
              <w:left w:val="single" w:sz="4" w:space="0" w:color="auto"/>
              <w:bottom w:val="single" w:sz="4" w:space="0" w:color="auto"/>
              <w:right w:val="single" w:sz="4" w:space="0" w:color="auto"/>
            </w:tcBorders>
            <w:shd w:val="clear" w:color="auto" w:fill="auto"/>
            <w:vAlign w:val="center"/>
          </w:tcPr>
          <w:p w14:paraId="5BB21348" w14:textId="77777777" w:rsidR="00A64412" w:rsidRPr="00277728" w:rsidRDefault="00A64412" w:rsidP="00EE6E02">
            <w:pPr>
              <w:spacing w:before="0"/>
              <w:jc w:val="center"/>
              <w:rPr>
                <w:rFonts w:cs="Arial"/>
                <w:lang w:eastAsia="ar-SA"/>
              </w:rPr>
            </w:pPr>
            <w:r w:rsidRPr="00277728">
              <w:rPr>
                <w:rFonts w:cs="Arial"/>
                <w:lang w:eastAsia="ar-SA"/>
              </w:rPr>
              <w:t>1.3.</w:t>
            </w:r>
          </w:p>
        </w:tc>
        <w:tc>
          <w:tcPr>
            <w:tcW w:w="4335" w:type="dxa"/>
            <w:gridSpan w:val="2"/>
            <w:tcBorders>
              <w:top w:val="single" w:sz="4" w:space="0" w:color="auto"/>
              <w:left w:val="nil"/>
              <w:bottom w:val="single" w:sz="4" w:space="0" w:color="auto"/>
              <w:right w:val="single" w:sz="4" w:space="0" w:color="auto"/>
            </w:tcBorders>
            <w:shd w:val="clear" w:color="auto" w:fill="auto"/>
            <w:vAlign w:val="center"/>
            <w:hideMark/>
          </w:tcPr>
          <w:p w14:paraId="599A95EF" w14:textId="77777777" w:rsidR="00A64412" w:rsidRPr="00277728" w:rsidRDefault="00A64412" w:rsidP="00EE6E02">
            <w:pPr>
              <w:spacing w:before="0"/>
              <w:jc w:val="left"/>
              <w:rPr>
                <w:rFonts w:cs="Arial"/>
                <w:lang w:val="sr-Cyrl-RS" w:eastAsia="ar-SA"/>
              </w:rPr>
            </w:pPr>
            <w:r w:rsidRPr="00277728">
              <w:rPr>
                <w:rFonts w:cs="Arial"/>
                <w:lang w:val="sr-Cyrl-RS" w:eastAsia="ar-SA"/>
              </w:rPr>
              <w:t>Материјал простирке:</w:t>
            </w:r>
          </w:p>
        </w:tc>
        <w:tc>
          <w:tcPr>
            <w:tcW w:w="2552" w:type="dxa"/>
            <w:tcBorders>
              <w:top w:val="nil"/>
              <w:left w:val="nil"/>
              <w:bottom w:val="single" w:sz="4" w:space="0" w:color="auto"/>
              <w:right w:val="single" w:sz="4" w:space="0" w:color="auto"/>
            </w:tcBorders>
            <w:shd w:val="clear" w:color="auto" w:fill="auto"/>
            <w:vAlign w:val="center"/>
            <w:hideMark/>
          </w:tcPr>
          <w:p w14:paraId="1A76D76E" w14:textId="77777777" w:rsidR="00A64412" w:rsidRPr="00277728" w:rsidRDefault="00A64412" w:rsidP="00EE6E02">
            <w:pPr>
              <w:spacing w:before="0"/>
              <w:jc w:val="center"/>
              <w:rPr>
                <w:rFonts w:cs="Arial"/>
                <w:lang w:val="sr-Cyrl-RS" w:eastAsia="ar-SA"/>
              </w:rPr>
            </w:pPr>
            <w:r w:rsidRPr="00277728">
              <w:rPr>
                <w:rFonts w:cs="Arial"/>
                <w:lang w:val="sr-Cyrl-RS" w:eastAsia="ar-SA"/>
              </w:rPr>
              <w:t>еластични материјал</w:t>
            </w:r>
          </w:p>
        </w:tc>
        <w:tc>
          <w:tcPr>
            <w:tcW w:w="1818" w:type="dxa"/>
            <w:tcBorders>
              <w:top w:val="nil"/>
              <w:left w:val="nil"/>
              <w:bottom w:val="single" w:sz="4" w:space="0" w:color="auto"/>
              <w:right w:val="single" w:sz="4" w:space="0" w:color="auto"/>
            </w:tcBorders>
          </w:tcPr>
          <w:p w14:paraId="5C335620" w14:textId="77777777" w:rsidR="00A64412" w:rsidRPr="00277728" w:rsidRDefault="00A64412" w:rsidP="00EE6E02">
            <w:pPr>
              <w:spacing w:before="0"/>
              <w:jc w:val="center"/>
              <w:rPr>
                <w:rFonts w:cs="Arial"/>
                <w:lang w:eastAsia="ar-SA"/>
              </w:rPr>
            </w:pPr>
          </w:p>
        </w:tc>
      </w:tr>
      <w:tr w:rsidR="00A64412" w:rsidRPr="00277728" w14:paraId="46256547" w14:textId="77777777" w:rsidTr="00A64412">
        <w:trPr>
          <w:trHeight w:val="530"/>
        </w:trPr>
        <w:tc>
          <w:tcPr>
            <w:tcW w:w="905" w:type="dxa"/>
            <w:tcBorders>
              <w:top w:val="nil"/>
              <w:left w:val="single" w:sz="4" w:space="0" w:color="auto"/>
              <w:bottom w:val="single" w:sz="4" w:space="0" w:color="auto"/>
              <w:right w:val="single" w:sz="4" w:space="0" w:color="auto"/>
            </w:tcBorders>
            <w:shd w:val="clear" w:color="auto" w:fill="auto"/>
            <w:vAlign w:val="center"/>
          </w:tcPr>
          <w:p w14:paraId="048735C2" w14:textId="77777777" w:rsidR="00A64412" w:rsidRPr="00277728" w:rsidRDefault="00A64412" w:rsidP="00EE6E02">
            <w:pPr>
              <w:spacing w:before="0"/>
              <w:jc w:val="center"/>
              <w:rPr>
                <w:rFonts w:cs="Arial"/>
                <w:lang w:eastAsia="ar-SA"/>
              </w:rPr>
            </w:pPr>
            <w:r w:rsidRPr="00277728">
              <w:rPr>
                <w:rFonts w:cs="Arial"/>
                <w:lang w:eastAsia="ar-SA"/>
              </w:rPr>
              <w:t>1.4.</w:t>
            </w:r>
          </w:p>
        </w:tc>
        <w:tc>
          <w:tcPr>
            <w:tcW w:w="4335" w:type="dxa"/>
            <w:gridSpan w:val="2"/>
            <w:tcBorders>
              <w:top w:val="single" w:sz="4" w:space="0" w:color="auto"/>
              <w:left w:val="nil"/>
              <w:bottom w:val="single" w:sz="4" w:space="0" w:color="auto"/>
              <w:right w:val="single" w:sz="4" w:space="0" w:color="auto"/>
            </w:tcBorders>
            <w:shd w:val="clear" w:color="auto" w:fill="auto"/>
            <w:vAlign w:val="center"/>
          </w:tcPr>
          <w:p w14:paraId="52260F6B" w14:textId="77777777" w:rsidR="00A64412" w:rsidRPr="00277728" w:rsidRDefault="00A64412" w:rsidP="00EE6E02">
            <w:pPr>
              <w:spacing w:before="0"/>
              <w:jc w:val="left"/>
              <w:rPr>
                <w:rFonts w:cs="Arial"/>
                <w:lang w:eastAsia="ar-SA"/>
              </w:rPr>
            </w:pPr>
            <w:r w:rsidRPr="00277728">
              <w:rPr>
                <w:rFonts w:cs="Arial"/>
                <w:lang w:eastAsia="ar-SA"/>
              </w:rPr>
              <w:t>Конструкција</w:t>
            </w:r>
            <w:r w:rsidRPr="00277728">
              <w:rPr>
                <w:rFonts w:cs="Arial"/>
                <w:lang w:val="sr-Cyrl-RS" w:eastAsia="ar-SA"/>
              </w:rPr>
              <w:t xml:space="preserve"> простирке:</w:t>
            </w:r>
          </w:p>
        </w:tc>
        <w:tc>
          <w:tcPr>
            <w:tcW w:w="2552" w:type="dxa"/>
            <w:tcBorders>
              <w:top w:val="nil"/>
              <w:left w:val="nil"/>
              <w:bottom w:val="single" w:sz="4" w:space="0" w:color="auto"/>
              <w:right w:val="single" w:sz="4" w:space="0" w:color="auto"/>
            </w:tcBorders>
            <w:shd w:val="clear" w:color="auto" w:fill="auto"/>
            <w:vAlign w:val="center"/>
          </w:tcPr>
          <w:p w14:paraId="192A61B4" w14:textId="77777777" w:rsidR="00A64412" w:rsidRPr="00277728" w:rsidRDefault="00A64412" w:rsidP="00EE6E02">
            <w:pPr>
              <w:spacing w:before="0"/>
              <w:jc w:val="center"/>
              <w:rPr>
                <w:rFonts w:cs="Arial"/>
                <w:lang w:val="sr-Cyrl-RS" w:eastAsia="ar-SA"/>
              </w:rPr>
            </w:pPr>
            <w:r w:rsidRPr="00277728">
              <w:rPr>
                <w:rFonts w:cs="Arial"/>
                <w:lang w:val="sr-Cyrl-RS" w:eastAsia="ar-SA"/>
              </w:rPr>
              <w:t xml:space="preserve">ребраста </w:t>
            </w:r>
            <w:r w:rsidRPr="00277728">
              <w:rPr>
                <w:rFonts w:cs="Arial"/>
                <w:lang w:val="sr-Cyrl-RS" w:eastAsia="ar-SA"/>
              </w:rPr>
              <w:br/>
              <w:t>(против клизања)</w:t>
            </w:r>
          </w:p>
        </w:tc>
        <w:tc>
          <w:tcPr>
            <w:tcW w:w="1818" w:type="dxa"/>
            <w:tcBorders>
              <w:top w:val="nil"/>
              <w:left w:val="nil"/>
              <w:bottom w:val="single" w:sz="4" w:space="0" w:color="auto"/>
              <w:right w:val="single" w:sz="4" w:space="0" w:color="auto"/>
            </w:tcBorders>
          </w:tcPr>
          <w:p w14:paraId="09F2E41A" w14:textId="77777777" w:rsidR="00A64412" w:rsidRPr="00277728" w:rsidRDefault="00A64412" w:rsidP="00EE6E02">
            <w:pPr>
              <w:spacing w:before="0"/>
              <w:jc w:val="center"/>
              <w:rPr>
                <w:rFonts w:cs="Arial"/>
                <w:lang w:eastAsia="ar-SA"/>
              </w:rPr>
            </w:pPr>
          </w:p>
        </w:tc>
      </w:tr>
      <w:tr w:rsidR="00A64412" w:rsidRPr="002E41D5" w14:paraId="65AE32D9" w14:textId="77777777" w:rsidTr="00A64412">
        <w:trPr>
          <w:trHeight w:val="440"/>
        </w:trPr>
        <w:tc>
          <w:tcPr>
            <w:tcW w:w="905" w:type="dxa"/>
            <w:tcBorders>
              <w:top w:val="nil"/>
              <w:left w:val="single" w:sz="4" w:space="0" w:color="auto"/>
              <w:bottom w:val="single" w:sz="4" w:space="0" w:color="auto"/>
              <w:right w:val="single" w:sz="4" w:space="0" w:color="auto"/>
            </w:tcBorders>
            <w:shd w:val="clear" w:color="auto" w:fill="auto"/>
            <w:vAlign w:val="center"/>
          </w:tcPr>
          <w:p w14:paraId="23AB3899" w14:textId="77777777" w:rsidR="00A64412" w:rsidRPr="00277728" w:rsidRDefault="00A64412" w:rsidP="00EE6E02">
            <w:pPr>
              <w:spacing w:before="0"/>
              <w:jc w:val="center"/>
              <w:rPr>
                <w:rFonts w:cs="Arial"/>
                <w:lang w:eastAsia="ar-SA"/>
              </w:rPr>
            </w:pPr>
            <w:r w:rsidRPr="00277728">
              <w:rPr>
                <w:rFonts w:cs="Arial"/>
                <w:lang w:eastAsia="ar-SA"/>
              </w:rPr>
              <w:t>1.5.</w:t>
            </w:r>
          </w:p>
        </w:tc>
        <w:tc>
          <w:tcPr>
            <w:tcW w:w="4335" w:type="dxa"/>
            <w:gridSpan w:val="2"/>
            <w:tcBorders>
              <w:top w:val="single" w:sz="4" w:space="0" w:color="auto"/>
              <w:left w:val="nil"/>
              <w:bottom w:val="single" w:sz="4" w:space="0" w:color="auto"/>
              <w:right w:val="single" w:sz="4" w:space="0" w:color="auto"/>
            </w:tcBorders>
            <w:shd w:val="clear" w:color="auto" w:fill="auto"/>
            <w:vAlign w:val="center"/>
            <w:hideMark/>
          </w:tcPr>
          <w:p w14:paraId="7AA71D52" w14:textId="77777777" w:rsidR="00A64412" w:rsidRPr="00277728" w:rsidRDefault="00A64412" w:rsidP="00EE6E02">
            <w:pPr>
              <w:spacing w:before="0"/>
              <w:jc w:val="left"/>
              <w:rPr>
                <w:rFonts w:cs="Arial"/>
                <w:lang w:val="sr-Cyrl-RS" w:eastAsia="ar-SA"/>
              </w:rPr>
            </w:pPr>
            <w:r w:rsidRPr="00277728">
              <w:rPr>
                <w:rFonts w:cs="Arial"/>
                <w:lang w:eastAsia="ar-SA"/>
              </w:rPr>
              <w:t>Карактеристике</w:t>
            </w:r>
            <w:r w:rsidRPr="00277728">
              <w:rPr>
                <w:rFonts w:cs="Arial"/>
                <w:lang w:val="sr-Cyrl-RS" w:eastAsia="ar-SA"/>
              </w:rPr>
              <w:t>:</w:t>
            </w:r>
          </w:p>
        </w:tc>
        <w:tc>
          <w:tcPr>
            <w:tcW w:w="2552" w:type="dxa"/>
            <w:tcBorders>
              <w:top w:val="nil"/>
              <w:left w:val="nil"/>
              <w:bottom w:val="single" w:sz="4" w:space="0" w:color="auto"/>
              <w:right w:val="single" w:sz="4" w:space="0" w:color="auto"/>
            </w:tcBorders>
            <w:shd w:val="clear" w:color="auto" w:fill="auto"/>
            <w:vAlign w:val="center"/>
            <w:hideMark/>
          </w:tcPr>
          <w:p w14:paraId="781CC786" w14:textId="77777777" w:rsidR="00A64412" w:rsidRPr="00277728" w:rsidRDefault="00A64412" w:rsidP="00EE6E02">
            <w:pPr>
              <w:spacing w:before="0"/>
              <w:jc w:val="center"/>
              <w:rPr>
                <w:rFonts w:cs="Arial"/>
                <w:lang w:val="sr-Cyrl-RS" w:eastAsia="ar-SA"/>
              </w:rPr>
            </w:pPr>
            <w:r w:rsidRPr="002E41D5">
              <w:rPr>
                <w:rFonts w:cs="Arial"/>
                <w:lang w:val="sr-Cyrl-RS" w:eastAsia="ar-SA"/>
              </w:rPr>
              <w:t xml:space="preserve">отпорност на </w:t>
            </w:r>
            <w:r w:rsidRPr="00277728">
              <w:rPr>
                <w:rFonts w:cs="Arial"/>
                <w:lang w:val="sr-Cyrl-RS" w:eastAsia="ar-SA"/>
              </w:rPr>
              <w:t>киселине, уље и ниске температуре</w:t>
            </w:r>
          </w:p>
        </w:tc>
        <w:tc>
          <w:tcPr>
            <w:tcW w:w="1818" w:type="dxa"/>
            <w:tcBorders>
              <w:top w:val="nil"/>
              <w:left w:val="nil"/>
              <w:bottom w:val="single" w:sz="4" w:space="0" w:color="auto"/>
              <w:right w:val="single" w:sz="4" w:space="0" w:color="auto"/>
            </w:tcBorders>
          </w:tcPr>
          <w:p w14:paraId="031F5FE3" w14:textId="77777777" w:rsidR="00A64412" w:rsidRPr="002E41D5" w:rsidRDefault="00A64412" w:rsidP="00EE6E02">
            <w:pPr>
              <w:spacing w:before="0"/>
              <w:jc w:val="center"/>
              <w:rPr>
                <w:rFonts w:cs="Arial"/>
                <w:lang w:val="sr-Cyrl-RS" w:eastAsia="ar-SA"/>
              </w:rPr>
            </w:pPr>
          </w:p>
        </w:tc>
      </w:tr>
      <w:tr w:rsidR="00A64412" w:rsidRPr="00277728" w14:paraId="495A1924" w14:textId="77777777" w:rsidTr="00A64412">
        <w:trPr>
          <w:trHeight w:val="477"/>
        </w:trPr>
        <w:tc>
          <w:tcPr>
            <w:tcW w:w="905" w:type="dxa"/>
            <w:vMerge w:val="restart"/>
            <w:tcBorders>
              <w:top w:val="nil"/>
              <w:left w:val="single" w:sz="4" w:space="0" w:color="auto"/>
              <w:bottom w:val="single" w:sz="4" w:space="0" w:color="auto"/>
              <w:right w:val="single" w:sz="4" w:space="0" w:color="auto"/>
            </w:tcBorders>
            <w:shd w:val="clear" w:color="auto" w:fill="auto"/>
            <w:vAlign w:val="center"/>
            <w:hideMark/>
          </w:tcPr>
          <w:p w14:paraId="66E18F31" w14:textId="77777777" w:rsidR="00A64412" w:rsidRPr="00277728" w:rsidRDefault="00A64412" w:rsidP="00EE6E02">
            <w:pPr>
              <w:spacing w:before="0"/>
              <w:jc w:val="center"/>
              <w:rPr>
                <w:rFonts w:cs="Arial"/>
                <w:lang w:eastAsia="ar-SA"/>
              </w:rPr>
            </w:pPr>
            <w:r w:rsidRPr="00277728">
              <w:rPr>
                <w:rFonts w:cs="Arial"/>
                <w:lang w:eastAsia="ar-SA"/>
              </w:rPr>
              <w:t>1.6.</w:t>
            </w:r>
          </w:p>
        </w:tc>
        <w:tc>
          <w:tcPr>
            <w:tcW w:w="2067" w:type="dxa"/>
            <w:vMerge w:val="restart"/>
            <w:tcBorders>
              <w:top w:val="nil"/>
              <w:left w:val="single" w:sz="4" w:space="0" w:color="auto"/>
              <w:bottom w:val="single" w:sz="4" w:space="0" w:color="auto"/>
              <w:right w:val="single" w:sz="4" w:space="0" w:color="auto"/>
            </w:tcBorders>
            <w:shd w:val="clear" w:color="auto" w:fill="auto"/>
            <w:vAlign w:val="center"/>
            <w:hideMark/>
          </w:tcPr>
          <w:p w14:paraId="763F2BE8" w14:textId="77777777" w:rsidR="00A64412" w:rsidRPr="00277728" w:rsidRDefault="00A64412" w:rsidP="00EE6E02">
            <w:pPr>
              <w:spacing w:before="0"/>
              <w:jc w:val="left"/>
              <w:rPr>
                <w:rFonts w:cs="Arial"/>
                <w:lang w:eastAsia="ar-SA"/>
              </w:rPr>
            </w:pPr>
            <w:r w:rsidRPr="00277728">
              <w:rPr>
                <w:rFonts w:cs="Arial"/>
                <w:lang w:eastAsia="ar-SA"/>
              </w:rPr>
              <w:t>Димензије:</w:t>
            </w:r>
          </w:p>
        </w:tc>
        <w:tc>
          <w:tcPr>
            <w:tcW w:w="2268" w:type="dxa"/>
            <w:tcBorders>
              <w:top w:val="nil"/>
              <w:left w:val="nil"/>
              <w:bottom w:val="single" w:sz="4" w:space="0" w:color="auto"/>
              <w:right w:val="single" w:sz="4" w:space="0" w:color="auto"/>
            </w:tcBorders>
            <w:shd w:val="clear" w:color="auto" w:fill="auto"/>
            <w:noWrap/>
            <w:vAlign w:val="center"/>
          </w:tcPr>
          <w:p w14:paraId="70844CB4" w14:textId="77777777" w:rsidR="00A64412" w:rsidRPr="00277728" w:rsidRDefault="00A64412" w:rsidP="00EE6E02">
            <w:pPr>
              <w:spacing w:before="0"/>
              <w:jc w:val="center"/>
              <w:rPr>
                <w:rFonts w:cs="Arial"/>
                <w:lang w:val="sr-Cyrl-RS" w:eastAsia="ar-SA"/>
              </w:rPr>
            </w:pPr>
            <w:r w:rsidRPr="00277728">
              <w:rPr>
                <w:rFonts w:cs="Arial"/>
                <w:lang w:val="sr-Cyrl-RS" w:eastAsia="ar-SA"/>
              </w:rPr>
              <w:t>електроизолациона простирка класе 1</w:t>
            </w:r>
          </w:p>
        </w:tc>
        <w:tc>
          <w:tcPr>
            <w:tcW w:w="2552" w:type="dxa"/>
            <w:tcBorders>
              <w:top w:val="nil"/>
              <w:left w:val="nil"/>
              <w:bottom w:val="single" w:sz="4" w:space="0" w:color="auto"/>
              <w:right w:val="single" w:sz="4" w:space="0" w:color="auto"/>
            </w:tcBorders>
            <w:shd w:val="clear" w:color="auto" w:fill="auto"/>
            <w:noWrap/>
            <w:vAlign w:val="center"/>
          </w:tcPr>
          <w:p w14:paraId="1E7F851C" w14:textId="77777777" w:rsidR="00A64412" w:rsidRPr="00277728" w:rsidRDefault="00A64412" w:rsidP="00EE6E02">
            <w:pPr>
              <w:spacing w:before="0"/>
              <w:jc w:val="center"/>
              <w:rPr>
                <w:rFonts w:cs="Arial"/>
                <w:lang w:eastAsia="ar-SA"/>
              </w:rPr>
            </w:pPr>
            <w:r w:rsidRPr="00277728">
              <w:rPr>
                <w:rFonts w:cs="Arial"/>
                <w:lang w:val="sr-Cyrl-RS" w:eastAsia="ar-SA"/>
              </w:rPr>
              <w:t xml:space="preserve">10000 </w:t>
            </w:r>
            <w:r w:rsidRPr="00277728">
              <w:rPr>
                <w:rFonts w:cs="Arial"/>
                <w:lang w:val="sr-Latn-RS" w:eastAsia="ar-SA"/>
              </w:rPr>
              <w:t>x 1000 x</w:t>
            </w:r>
            <w:r w:rsidRPr="00277728">
              <w:rPr>
                <w:rFonts w:cs="Arial"/>
                <w:lang w:eastAsia="ar-SA"/>
              </w:rPr>
              <w:t xml:space="preserve"> </w:t>
            </w:r>
            <w:r w:rsidRPr="00277728">
              <w:rPr>
                <w:rFonts w:cs="Arial"/>
                <w:lang w:val="sr-Cyrl-RS" w:eastAsia="ar-SA"/>
              </w:rPr>
              <w:t>(</w:t>
            </w:r>
            <w:r w:rsidRPr="00277728">
              <w:rPr>
                <w:rFonts w:cs="Arial"/>
                <w:lang w:val="sr-Latn-RS" w:eastAsia="ar-SA"/>
              </w:rPr>
              <w:t xml:space="preserve">max.) 6 </w:t>
            </w:r>
            <w:r w:rsidRPr="00277728">
              <w:rPr>
                <w:rFonts w:cs="Arial"/>
                <w:lang w:eastAsia="ar-SA"/>
              </w:rPr>
              <w:t>mm</w:t>
            </w:r>
          </w:p>
        </w:tc>
        <w:tc>
          <w:tcPr>
            <w:tcW w:w="1818" w:type="dxa"/>
            <w:tcBorders>
              <w:top w:val="nil"/>
              <w:left w:val="nil"/>
              <w:bottom w:val="single" w:sz="4" w:space="0" w:color="auto"/>
              <w:right w:val="single" w:sz="4" w:space="0" w:color="auto"/>
            </w:tcBorders>
          </w:tcPr>
          <w:p w14:paraId="1D22566B" w14:textId="77777777" w:rsidR="00A64412" w:rsidRPr="00277728" w:rsidRDefault="00A64412" w:rsidP="00EE6E02">
            <w:pPr>
              <w:spacing w:before="0"/>
              <w:jc w:val="center"/>
              <w:rPr>
                <w:rFonts w:cs="Arial"/>
                <w:lang w:eastAsia="ar-SA"/>
              </w:rPr>
            </w:pPr>
          </w:p>
        </w:tc>
      </w:tr>
      <w:tr w:rsidR="00A64412" w:rsidRPr="00277728" w14:paraId="75D8B44E" w14:textId="77777777" w:rsidTr="00A64412">
        <w:trPr>
          <w:trHeight w:val="477"/>
        </w:trPr>
        <w:tc>
          <w:tcPr>
            <w:tcW w:w="905" w:type="dxa"/>
            <w:vMerge/>
            <w:tcBorders>
              <w:top w:val="nil"/>
              <w:left w:val="single" w:sz="4" w:space="0" w:color="auto"/>
              <w:bottom w:val="single" w:sz="4" w:space="0" w:color="auto"/>
              <w:right w:val="single" w:sz="4" w:space="0" w:color="auto"/>
            </w:tcBorders>
            <w:shd w:val="clear" w:color="auto" w:fill="auto"/>
            <w:vAlign w:val="center"/>
          </w:tcPr>
          <w:p w14:paraId="208364DA" w14:textId="77777777" w:rsidR="00A64412" w:rsidRPr="00277728" w:rsidRDefault="00A64412" w:rsidP="00EE6E02">
            <w:pPr>
              <w:spacing w:before="0"/>
              <w:jc w:val="center"/>
              <w:rPr>
                <w:rFonts w:cs="Arial"/>
                <w:lang w:eastAsia="ar-SA"/>
              </w:rPr>
            </w:pPr>
          </w:p>
        </w:tc>
        <w:tc>
          <w:tcPr>
            <w:tcW w:w="2067" w:type="dxa"/>
            <w:vMerge/>
            <w:tcBorders>
              <w:top w:val="nil"/>
              <w:left w:val="single" w:sz="4" w:space="0" w:color="auto"/>
              <w:bottom w:val="single" w:sz="4" w:space="0" w:color="auto"/>
              <w:right w:val="single" w:sz="4" w:space="0" w:color="auto"/>
            </w:tcBorders>
            <w:shd w:val="clear" w:color="auto" w:fill="auto"/>
            <w:vAlign w:val="center"/>
          </w:tcPr>
          <w:p w14:paraId="6BC0D2D0" w14:textId="77777777" w:rsidR="00A64412" w:rsidRPr="00277728" w:rsidRDefault="00A64412" w:rsidP="00EE6E02">
            <w:pPr>
              <w:spacing w:before="0"/>
              <w:jc w:val="left"/>
              <w:rPr>
                <w:rFonts w:cs="Arial"/>
                <w:lang w:eastAsia="ar-SA"/>
              </w:rPr>
            </w:pPr>
          </w:p>
        </w:tc>
        <w:tc>
          <w:tcPr>
            <w:tcW w:w="2268" w:type="dxa"/>
            <w:tcBorders>
              <w:top w:val="nil"/>
              <w:left w:val="nil"/>
              <w:bottom w:val="single" w:sz="4" w:space="0" w:color="auto"/>
              <w:right w:val="single" w:sz="4" w:space="0" w:color="auto"/>
            </w:tcBorders>
            <w:shd w:val="clear" w:color="auto" w:fill="auto"/>
            <w:noWrap/>
            <w:vAlign w:val="center"/>
          </w:tcPr>
          <w:p w14:paraId="5F646AAD" w14:textId="77777777" w:rsidR="00A64412" w:rsidRPr="00277728" w:rsidRDefault="00A64412" w:rsidP="00EE6E02">
            <w:pPr>
              <w:spacing w:before="0"/>
              <w:jc w:val="center"/>
              <w:rPr>
                <w:rFonts w:cs="Arial"/>
                <w:lang w:val="sr-Latn-RS" w:eastAsia="ar-SA"/>
              </w:rPr>
            </w:pPr>
            <w:r w:rsidRPr="00277728">
              <w:rPr>
                <w:rFonts w:cs="Arial"/>
                <w:lang w:val="sr-Cyrl-RS" w:eastAsia="ar-SA"/>
              </w:rPr>
              <w:t>електроизолациона простирка класе 3</w:t>
            </w:r>
          </w:p>
        </w:tc>
        <w:tc>
          <w:tcPr>
            <w:tcW w:w="2552" w:type="dxa"/>
            <w:tcBorders>
              <w:top w:val="nil"/>
              <w:left w:val="nil"/>
              <w:bottom w:val="single" w:sz="4" w:space="0" w:color="auto"/>
              <w:right w:val="single" w:sz="4" w:space="0" w:color="auto"/>
            </w:tcBorders>
            <w:shd w:val="clear" w:color="auto" w:fill="auto"/>
            <w:noWrap/>
            <w:vAlign w:val="center"/>
          </w:tcPr>
          <w:p w14:paraId="2A5D4517" w14:textId="77777777" w:rsidR="00A64412" w:rsidRPr="00277728" w:rsidRDefault="00A64412" w:rsidP="00EE6E02">
            <w:pPr>
              <w:spacing w:before="0"/>
              <w:jc w:val="center"/>
              <w:rPr>
                <w:rFonts w:cs="Arial"/>
                <w:lang w:eastAsia="ar-SA"/>
              </w:rPr>
            </w:pPr>
            <w:r w:rsidRPr="00277728">
              <w:rPr>
                <w:rFonts w:cs="Arial"/>
                <w:lang w:val="sr-Cyrl-RS" w:eastAsia="ar-SA"/>
              </w:rPr>
              <w:t xml:space="preserve">10000 </w:t>
            </w:r>
            <w:r w:rsidRPr="00277728">
              <w:rPr>
                <w:rFonts w:cs="Arial"/>
                <w:lang w:val="sr-Latn-RS" w:eastAsia="ar-SA"/>
              </w:rPr>
              <w:t>x 1000 x</w:t>
            </w:r>
            <w:r w:rsidRPr="00277728">
              <w:rPr>
                <w:rFonts w:cs="Arial"/>
                <w:lang w:eastAsia="ar-SA"/>
              </w:rPr>
              <w:t xml:space="preserve"> </w:t>
            </w:r>
            <w:r w:rsidRPr="00277728">
              <w:rPr>
                <w:rFonts w:cs="Arial"/>
                <w:lang w:val="sr-Cyrl-RS" w:eastAsia="ar-SA"/>
              </w:rPr>
              <w:t>(</w:t>
            </w:r>
            <w:r w:rsidRPr="00277728">
              <w:rPr>
                <w:rFonts w:cs="Arial"/>
                <w:lang w:val="sr-Latn-RS" w:eastAsia="ar-SA"/>
              </w:rPr>
              <w:t xml:space="preserve">max.) </w:t>
            </w:r>
            <w:r w:rsidRPr="00277728">
              <w:rPr>
                <w:rFonts w:cs="Arial"/>
                <w:lang w:val="sr-Cyrl-RS" w:eastAsia="ar-SA"/>
              </w:rPr>
              <w:t>11</w:t>
            </w:r>
            <w:r w:rsidRPr="00277728">
              <w:rPr>
                <w:rFonts w:cs="Arial"/>
                <w:lang w:val="sr-Latn-RS" w:eastAsia="ar-SA"/>
              </w:rPr>
              <w:t xml:space="preserve"> </w:t>
            </w:r>
            <w:r w:rsidRPr="00277728">
              <w:rPr>
                <w:rFonts w:cs="Arial"/>
                <w:lang w:eastAsia="ar-SA"/>
              </w:rPr>
              <w:t>mm</w:t>
            </w:r>
          </w:p>
        </w:tc>
        <w:tc>
          <w:tcPr>
            <w:tcW w:w="1818" w:type="dxa"/>
            <w:tcBorders>
              <w:top w:val="nil"/>
              <w:left w:val="nil"/>
              <w:bottom w:val="single" w:sz="4" w:space="0" w:color="auto"/>
              <w:right w:val="single" w:sz="4" w:space="0" w:color="auto"/>
            </w:tcBorders>
          </w:tcPr>
          <w:p w14:paraId="57305FD1" w14:textId="77777777" w:rsidR="00A64412" w:rsidRPr="00277728" w:rsidRDefault="00A64412" w:rsidP="00EE6E02">
            <w:pPr>
              <w:spacing w:before="0"/>
              <w:jc w:val="center"/>
              <w:rPr>
                <w:rFonts w:cs="Arial"/>
                <w:lang w:eastAsia="ar-SA"/>
              </w:rPr>
            </w:pPr>
          </w:p>
        </w:tc>
      </w:tr>
      <w:tr w:rsidR="00A64412" w:rsidRPr="00277728" w14:paraId="285BB899" w14:textId="77777777" w:rsidTr="00A64412">
        <w:trPr>
          <w:trHeight w:val="477"/>
        </w:trPr>
        <w:tc>
          <w:tcPr>
            <w:tcW w:w="905" w:type="dxa"/>
            <w:vMerge/>
            <w:tcBorders>
              <w:top w:val="nil"/>
              <w:left w:val="single" w:sz="4" w:space="0" w:color="auto"/>
              <w:bottom w:val="single" w:sz="4" w:space="0" w:color="auto"/>
              <w:right w:val="single" w:sz="4" w:space="0" w:color="auto"/>
            </w:tcBorders>
            <w:vAlign w:val="center"/>
            <w:hideMark/>
          </w:tcPr>
          <w:p w14:paraId="158A1D4F" w14:textId="77777777" w:rsidR="00A64412" w:rsidRPr="00277728" w:rsidRDefault="00A64412" w:rsidP="00EE6E02">
            <w:pPr>
              <w:spacing w:before="0"/>
              <w:jc w:val="center"/>
              <w:rPr>
                <w:rFonts w:cs="Arial"/>
                <w:lang w:eastAsia="ar-SA"/>
              </w:rPr>
            </w:pPr>
          </w:p>
        </w:tc>
        <w:tc>
          <w:tcPr>
            <w:tcW w:w="2067" w:type="dxa"/>
            <w:vMerge/>
            <w:tcBorders>
              <w:top w:val="nil"/>
              <w:left w:val="single" w:sz="4" w:space="0" w:color="auto"/>
              <w:bottom w:val="single" w:sz="4" w:space="0" w:color="auto"/>
              <w:right w:val="single" w:sz="4" w:space="0" w:color="auto"/>
            </w:tcBorders>
            <w:vAlign w:val="center"/>
            <w:hideMark/>
          </w:tcPr>
          <w:p w14:paraId="6E9314AC" w14:textId="77777777" w:rsidR="00A64412" w:rsidRPr="00277728" w:rsidRDefault="00A64412" w:rsidP="00EE6E02">
            <w:pPr>
              <w:spacing w:before="0"/>
              <w:jc w:val="center"/>
              <w:rPr>
                <w:rFonts w:cs="Arial"/>
                <w:lang w:eastAsia="ar-SA"/>
              </w:rPr>
            </w:pPr>
          </w:p>
        </w:tc>
        <w:tc>
          <w:tcPr>
            <w:tcW w:w="2268" w:type="dxa"/>
            <w:tcBorders>
              <w:top w:val="nil"/>
              <w:left w:val="nil"/>
              <w:bottom w:val="single" w:sz="4" w:space="0" w:color="auto"/>
              <w:right w:val="single" w:sz="4" w:space="0" w:color="auto"/>
            </w:tcBorders>
            <w:shd w:val="clear" w:color="auto" w:fill="auto"/>
            <w:noWrap/>
            <w:vAlign w:val="center"/>
          </w:tcPr>
          <w:p w14:paraId="1B8CF46F" w14:textId="77777777" w:rsidR="00A64412" w:rsidRPr="00277728" w:rsidRDefault="00A64412" w:rsidP="00EE6E02">
            <w:pPr>
              <w:spacing w:before="0"/>
              <w:jc w:val="center"/>
              <w:rPr>
                <w:rFonts w:cs="Arial"/>
                <w:lang w:eastAsia="ar-SA"/>
              </w:rPr>
            </w:pPr>
            <w:r w:rsidRPr="00277728">
              <w:rPr>
                <w:rFonts w:cs="Arial"/>
                <w:lang w:val="sr-Cyrl-RS" w:eastAsia="ar-SA"/>
              </w:rPr>
              <w:t>електроизолациона простирка класе 4</w:t>
            </w:r>
          </w:p>
        </w:tc>
        <w:tc>
          <w:tcPr>
            <w:tcW w:w="2552" w:type="dxa"/>
            <w:tcBorders>
              <w:top w:val="nil"/>
              <w:left w:val="nil"/>
              <w:bottom w:val="single" w:sz="4" w:space="0" w:color="auto"/>
              <w:right w:val="single" w:sz="4" w:space="0" w:color="auto"/>
            </w:tcBorders>
            <w:shd w:val="clear" w:color="auto" w:fill="auto"/>
            <w:noWrap/>
            <w:vAlign w:val="center"/>
          </w:tcPr>
          <w:p w14:paraId="098A1A2C" w14:textId="77777777" w:rsidR="00A64412" w:rsidRPr="00277728" w:rsidRDefault="00A64412" w:rsidP="00EE6E02">
            <w:pPr>
              <w:spacing w:before="0"/>
              <w:jc w:val="center"/>
              <w:rPr>
                <w:rFonts w:cs="Arial"/>
                <w:lang w:eastAsia="ar-SA"/>
              </w:rPr>
            </w:pPr>
            <w:r w:rsidRPr="00277728">
              <w:rPr>
                <w:rFonts w:cs="Arial"/>
                <w:lang w:val="sr-Cyrl-RS" w:eastAsia="ar-SA"/>
              </w:rPr>
              <w:t xml:space="preserve">10000 </w:t>
            </w:r>
            <w:r w:rsidRPr="00277728">
              <w:rPr>
                <w:rFonts w:cs="Arial"/>
                <w:lang w:val="sr-Latn-RS" w:eastAsia="ar-SA"/>
              </w:rPr>
              <w:t>x 1000 x</w:t>
            </w:r>
            <w:r w:rsidRPr="00277728">
              <w:rPr>
                <w:rFonts w:cs="Arial"/>
                <w:lang w:eastAsia="ar-SA"/>
              </w:rPr>
              <w:t xml:space="preserve"> </w:t>
            </w:r>
            <w:r w:rsidRPr="00277728">
              <w:rPr>
                <w:rFonts w:cs="Arial"/>
                <w:lang w:val="sr-Cyrl-RS" w:eastAsia="ar-SA"/>
              </w:rPr>
              <w:t>(</w:t>
            </w:r>
            <w:r w:rsidRPr="00277728">
              <w:rPr>
                <w:rFonts w:cs="Arial"/>
                <w:lang w:val="sr-Latn-RS" w:eastAsia="ar-SA"/>
              </w:rPr>
              <w:t xml:space="preserve">max.) </w:t>
            </w:r>
            <w:r w:rsidRPr="00277728">
              <w:rPr>
                <w:rFonts w:cs="Arial"/>
                <w:lang w:val="sr-Cyrl-RS" w:eastAsia="ar-SA"/>
              </w:rPr>
              <w:t>14</w:t>
            </w:r>
            <w:r w:rsidRPr="00277728">
              <w:rPr>
                <w:rFonts w:cs="Arial"/>
                <w:lang w:val="sr-Latn-RS" w:eastAsia="ar-SA"/>
              </w:rPr>
              <w:t xml:space="preserve"> </w:t>
            </w:r>
            <w:r w:rsidRPr="00277728">
              <w:rPr>
                <w:rFonts w:cs="Arial"/>
                <w:lang w:eastAsia="ar-SA"/>
              </w:rPr>
              <w:t>mm</w:t>
            </w:r>
          </w:p>
        </w:tc>
        <w:tc>
          <w:tcPr>
            <w:tcW w:w="1818" w:type="dxa"/>
            <w:tcBorders>
              <w:top w:val="nil"/>
              <w:left w:val="nil"/>
              <w:bottom w:val="single" w:sz="4" w:space="0" w:color="auto"/>
              <w:right w:val="single" w:sz="4" w:space="0" w:color="auto"/>
            </w:tcBorders>
          </w:tcPr>
          <w:p w14:paraId="121AC747" w14:textId="77777777" w:rsidR="00A64412" w:rsidRPr="00277728" w:rsidRDefault="00A64412" w:rsidP="00EE6E02">
            <w:pPr>
              <w:spacing w:before="0"/>
              <w:jc w:val="center"/>
              <w:rPr>
                <w:rFonts w:cs="Arial"/>
                <w:lang w:eastAsia="ar-SA"/>
              </w:rPr>
            </w:pPr>
          </w:p>
        </w:tc>
      </w:tr>
      <w:tr w:rsidR="00A64412" w:rsidRPr="00277728" w14:paraId="239513DB" w14:textId="77777777" w:rsidTr="00A64412">
        <w:trPr>
          <w:trHeight w:val="476"/>
        </w:trPr>
        <w:tc>
          <w:tcPr>
            <w:tcW w:w="905" w:type="dxa"/>
            <w:tcBorders>
              <w:top w:val="nil"/>
              <w:left w:val="single" w:sz="4" w:space="0" w:color="auto"/>
              <w:bottom w:val="single" w:sz="4" w:space="0" w:color="auto"/>
              <w:right w:val="single" w:sz="4" w:space="0" w:color="auto"/>
            </w:tcBorders>
            <w:shd w:val="clear" w:color="auto" w:fill="auto"/>
            <w:noWrap/>
            <w:vAlign w:val="center"/>
          </w:tcPr>
          <w:p w14:paraId="61C59C33" w14:textId="77777777" w:rsidR="00A64412" w:rsidRPr="00277728" w:rsidRDefault="00A64412" w:rsidP="00EE6E02">
            <w:pPr>
              <w:spacing w:before="0"/>
              <w:jc w:val="center"/>
              <w:rPr>
                <w:rFonts w:cs="Arial"/>
                <w:lang w:val="sr-Cyrl-RS" w:eastAsia="ar-SA"/>
              </w:rPr>
            </w:pPr>
            <w:r w:rsidRPr="00277728">
              <w:rPr>
                <w:rFonts w:cs="Arial"/>
                <w:lang w:val="sr-Cyrl-RS" w:eastAsia="ar-SA"/>
              </w:rPr>
              <w:lastRenderedPageBreak/>
              <w:t>1.7.</w:t>
            </w:r>
          </w:p>
        </w:tc>
        <w:tc>
          <w:tcPr>
            <w:tcW w:w="4335" w:type="dxa"/>
            <w:gridSpan w:val="2"/>
            <w:tcBorders>
              <w:top w:val="single" w:sz="4" w:space="0" w:color="auto"/>
              <w:left w:val="nil"/>
              <w:bottom w:val="single" w:sz="4" w:space="0" w:color="auto"/>
              <w:right w:val="single" w:sz="4" w:space="0" w:color="000000"/>
            </w:tcBorders>
            <w:shd w:val="clear" w:color="auto" w:fill="auto"/>
            <w:vAlign w:val="center"/>
          </w:tcPr>
          <w:p w14:paraId="75062977" w14:textId="77777777" w:rsidR="00A64412" w:rsidRPr="00277728" w:rsidRDefault="00A64412" w:rsidP="00EE6E02">
            <w:pPr>
              <w:spacing w:before="0"/>
              <w:jc w:val="left"/>
              <w:rPr>
                <w:rFonts w:cs="Arial"/>
                <w:lang w:val="sr-Cyrl-RS" w:eastAsia="ar-SA"/>
              </w:rPr>
            </w:pPr>
            <w:r w:rsidRPr="00277728">
              <w:rPr>
                <w:rFonts w:cs="Arial"/>
                <w:lang w:val="sr-Cyrl-RS"/>
              </w:rPr>
              <w:t>Електроизолационе простирке морају бити трајно означене:</w:t>
            </w:r>
            <w:r w:rsidRPr="00277728">
              <w:rPr>
                <w:rFonts w:cs="Arial"/>
                <w:lang w:val="sr-Cyrl-RS"/>
              </w:rPr>
              <w:br/>
            </w:r>
            <w:r w:rsidRPr="00277728">
              <w:rPr>
                <w:rFonts w:cs="Arial"/>
                <w:lang w:val="sr-Cyrl-RS" w:eastAsia="ar-SA"/>
              </w:rPr>
              <w:t xml:space="preserve">  - ознаком произвођача,</w:t>
            </w:r>
          </w:p>
          <w:p w14:paraId="0871AB60" w14:textId="77777777" w:rsidR="00A64412" w:rsidRPr="00277728" w:rsidRDefault="00A64412" w:rsidP="00EE6E02">
            <w:pPr>
              <w:spacing w:before="0"/>
              <w:jc w:val="left"/>
              <w:rPr>
                <w:rFonts w:cs="Arial"/>
                <w:lang w:val="sr-Cyrl-RS" w:eastAsia="ar-SA"/>
              </w:rPr>
            </w:pPr>
            <w:r w:rsidRPr="00277728">
              <w:rPr>
                <w:rFonts w:cs="Arial"/>
                <w:lang w:val="sr-Cyrl-RS" w:eastAsia="ar-SA"/>
              </w:rPr>
              <w:t xml:space="preserve">  - знак дуплог троугла,</w:t>
            </w:r>
          </w:p>
          <w:p w14:paraId="0BC84025" w14:textId="77777777" w:rsidR="00A64412" w:rsidRPr="00277728" w:rsidRDefault="00A64412" w:rsidP="00EE6E02">
            <w:pPr>
              <w:spacing w:before="0"/>
              <w:jc w:val="left"/>
              <w:rPr>
                <w:rFonts w:cs="Arial"/>
                <w:lang w:val="sr-Cyrl-RS" w:eastAsia="ar-SA"/>
              </w:rPr>
            </w:pPr>
            <w:r w:rsidRPr="00277728">
              <w:rPr>
                <w:rFonts w:cs="Arial"/>
                <w:lang w:val="sr-Cyrl-RS" w:eastAsia="ar-SA"/>
              </w:rPr>
              <w:t xml:space="preserve">  - месец и годину производње,</w:t>
            </w:r>
          </w:p>
          <w:p w14:paraId="1C517CBF" w14:textId="77777777" w:rsidR="00A64412" w:rsidRPr="00277728" w:rsidRDefault="00A64412" w:rsidP="00EE6E02">
            <w:pPr>
              <w:spacing w:before="0"/>
              <w:jc w:val="left"/>
              <w:rPr>
                <w:rFonts w:cs="Arial"/>
                <w:lang w:val="sr-Cyrl-RS" w:eastAsia="ar-SA"/>
              </w:rPr>
            </w:pPr>
            <w:r w:rsidRPr="00277728">
              <w:rPr>
                <w:rFonts w:cs="Arial"/>
                <w:lang w:val="sr-Cyrl-RS" w:eastAsia="ar-SA"/>
              </w:rPr>
              <w:t xml:space="preserve">  - ознаку класе,</w:t>
            </w:r>
          </w:p>
          <w:p w14:paraId="7D2B72CA" w14:textId="77777777" w:rsidR="00A64412" w:rsidRPr="00277728" w:rsidRDefault="00A64412" w:rsidP="00EE6E02">
            <w:pPr>
              <w:spacing w:before="0"/>
              <w:jc w:val="left"/>
              <w:rPr>
                <w:rFonts w:cs="Arial"/>
                <w:lang w:val="sr-Cyrl-RS" w:eastAsia="ar-SA"/>
              </w:rPr>
            </w:pPr>
            <w:r w:rsidRPr="00277728">
              <w:rPr>
                <w:rFonts w:cs="Arial"/>
                <w:lang w:val="sr-Cyrl-RS" w:eastAsia="ar-SA"/>
              </w:rPr>
              <w:t xml:space="preserve">  - простор за уношење података о периодичном испитивању.</w:t>
            </w:r>
          </w:p>
        </w:tc>
        <w:tc>
          <w:tcPr>
            <w:tcW w:w="2552" w:type="dxa"/>
            <w:tcBorders>
              <w:top w:val="nil"/>
              <w:left w:val="nil"/>
              <w:bottom w:val="single" w:sz="4" w:space="0" w:color="auto"/>
              <w:right w:val="single" w:sz="4" w:space="0" w:color="auto"/>
            </w:tcBorders>
            <w:shd w:val="clear" w:color="auto" w:fill="auto"/>
            <w:noWrap/>
            <w:vAlign w:val="center"/>
          </w:tcPr>
          <w:p w14:paraId="06DFB38F" w14:textId="77777777" w:rsidR="00A64412" w:rsidRPr="00277728" w:rsidRDefault="00A64412" w:rsidP="00EE6E02">
            <w:pPr>
              <w:spacing w:before="0"/>
              <w:jc w:val="center"/>
              <w:rPr>
                <w:rFonts w:cs="Arial"/>
                <w:lang w:val="sr-Cyrl-RS" w:eastAsia="ar-SA"/>
              </w:rPr>
            </w:pPr>
            <w:r w:rsidRPr="00277728">
              <w:rPr>
                <w:rFonts w:cs="Arial"/>
                <w:lang w:val="sr-Cyrl-RS" w:eastAsia="ar-SA"/>
              </w:rPr>
              <w:t>да</w:t>
            </w:r>
          </w:p>
        </w:tc>
        <w:tc>
          <w:tcPr>
            <w:tcW w:w="1818" w:type="dxa"/>
            <w:tcBorders>
              <w:top w:val="nil"/>
              <w:left w:val="nil"/>
              <w:bottom w:val="single" w:sz="4" w:space="0" w:color="auto"/>
              <w:right w:val="single" w:sz="4" w:space="0" w:color="auto"/>
            </w:tcBorders>
          </w:tcPr>
          <w:p w14:paraId="4EF8384F" w14:textId="77777777" w:rsidR="00A64412" w:rsidRPr="00277728" w:rsidRDefault="00A64412" w:rsidP="00EE6E02">
            <w:pPr>
              <w:spacing w:before="0"/>
              <w:jc w:val="center"/>
              <w:rPr>
                <w:rFonts w:cs="Arial"/>
                <w:lang w:eastAsia="ar-SA"/>
              </w:rPr>
            </w:pPr>
          </w:p>
        </w:tc>
      </w:tr>
      <w:tr w:rsidR="00A64412" w:rsidRPr="00277728" w14:paraId="4CB7ABA2" w14:textId="77777777" w:rsidTr="00A64412">
        <w:trPr>
          <w:trHeight w:val="503"/>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29277447" w14:textId="77777777" w:rsidR="00A64412" w:rsidRPr="00277728" w:rsidRDefault="00A64412" w:rsidP="00EE6E02">
            <w:pPr>
              <w:spacing w:before="0"/>
              <w:jc w:val="center"/>
              <w:rPr>
                <w:rFonts w:cs="Arial"/>
                <w:lang w:eastAsia="ar-SA"/>
              </w:rPr>
            </w:pPr>
            <w:r w:rsidRPr="00277728">
              <w:rPr>
                <w:rFonts w:cs="Arial"/>
                <w:lang w:eastAsia="ar-SA"/>
              </w:rPr>
              <w:t>2.</w:t>
            </w:r>
          </w:p>
        </w:tc>
        <w:tc>
          <w:tcPr>
            <w:tcW w:w="4335" w:type="dxa"/>
            <w:gridSpan w:val="2"/>
            <w:tcBorders>
              <w:top w:val="single" w:sz="4" w:space="0" w:color="auto"/>
              <w:left w:val="nil"/>
              <w:bottom w:val="single" w:sz="4" w:space="0" w:color="auto"/>
              <w:right w:val="single" w:sz="4" w:space="0" w:color="000000"/>
            </w:tcBorders>
            <w:shd w:val="clear" w:color="auto" w:fill="auto"/>
            <w:vAlign w:val="center"/>
            <w:hideMark/>
          </w:tcPr>
          <w:p w14:paraId="69A498B7" w14:textId="77777777" w:rsidR="00A64412" w:rsidRPr="00277728" w:rsidRDefault="00A64412" w:rsidP="00A04886">
            <w:pPr>
              <w:spacing w:before="0"/>
              <w:rPr>
                <w:rFonts w:cs="Arial"/>
                <w:color w:val="000000" w:themeColor="text1"/>
                <w:lang w:eastAsia="ar-SA"/>
              </w:rPr>
            </w:pPr>
            <w:r w:rsidRPr="00277728">
              <w:rPr>
                <w:rFonts w:cs="Arial"/>
                <w:color w:val="000000" w:themeColor="text1"/>
                <w:lang w:eastAsia="ar-SA"/>
              </w:rPr>
              <w:t xml:space="preserve">У понуди је потребно </w:t>
            </w:r>
            <w:r w:rsidRPr="00277728">
              <w:rPr>
                <w:rFonts w:cs="Arial"/>
                <w:color w:val="000000" w:themeColor="text1"/>
                <w:lang w:val="sr-Cyrl-RS" w:eastAsia="ar-SA"/>
              </w:rPr>
              <w:t xml:space="preserve">доставити </w:t>
            </w:r>
            <w:r w:rsidRPr="00277728">
              <w:rPr>
                <w:rFonts w:cs="Arial"/>
                <w:color w:val="000000" w:themeColor="text1"/>
                <w:lang w:val="sr-Cyrl-RS"/>
              </w:rPr>
              <w:t xml:space="preserve">Сертификат издат од стране надлежне институције или </w:t>
            </w:r>
            <w:r w:rsidRPr="00277728">
              <w:rPr>
                <w:rFonts w:cs="Arial"/>
                <w:color w:val="000000" w:themeColor="text1"/>
                <w:lang w:val="sr-Latn-RS"/>
              </w:rPr>
              <w:t>Извештај са типског испитивања</w:t>
            </w:r>
            <w:r w:rsidRPr="00277728">
              <w:rPr>
                <w:rFonts w:cs="Arial"/>
                <w:color w:val="000000" w:themeColor="text1"/>
                <w:lang w:val="sr-Cyrl-RS"/>
              </w:rPr>
              <w:t xml:space="preserve"> издат од </w:t>
            </w:r>
            <w:r w:rsidRPr="00277728">
              <w:rPr>
                <w:rFonts w:cs="Arial"/>
                <w:color w:val="000000" w:themeColor="text1"/>
              </w:rPr>
              <w:t xml:space="preserve"> </w:t>
            </w:r>
            <w:r w:rsidRPr="00277728">
              <w:rPr>
                <w:rFonts w:cs="Arial"/>
                <w:color w:val="000000" w:themeColor="text1"/>
                <w:lang w:val="sr-Cyrl-RS"/>
              </w:rPr>
              <w:t xml:space="preserve">стране фабричке лабораторије </w:t>
            </w:r>
            <w:r w:rsidRPr="00277728">
              <w:rPr>
                <w:rFonts w:cs="Arial"/>
                <w:color w:val="000000" w:themeColor="text1"/>
                <w:lang w:val="sr-Cyrl-RS" w:eastAsia="ar-SA"/>
              </w:rPr>
              <w:t>да електроизолационе простирке</w:t>
            </w:r>
            <w:r w:rsidRPr="00277728">
              <w:rPr>
                <w:rFonts w:cs="Arial"/>
                <w:color w:val="000000" w:themeColor="text1"/>
                <w:lang w:eastAsia="ar-SA"/>
              </w:rPr>
              <w:t xml:space="preserve"> задовољавају следеће захтеве:</w:t>
            </w:r>
          </w:p>
        </w:tc>
        <w:tc>
          <w:tcPr>
            <w:tcW w:w="2552" w:type="dxa"/>
            <w:tcBorders>
              <w:top w:val="nil"/>
              <w:left w:val="nil"/>
              <w:bottom w:val="single" w:sz="4" w:space="0" w:color="auto"/>
              <w:right w:val="single" w:sz="4" w:space="0" w:color="auto"/>
            </w:tcBorders>
            <w:shd w:val="clear" w:color="auto" w:fill="auto"/>
            <w:noWrap/>
            <w:vAlign w:val="center"/>
            <w:hideMark/>
          </w:tcPr>
          <w:p w14:paraId="6A8384E9" w14:textId="77777777" w:rsidR="00A64412" w:rsidRPr="00277728" w:rsidRDefault="00A64412" w:rsidP="00EE6E02">
            <w:pPr>
              <w:spacing w:before="0"/>
              <w:jc w:val="center"/>
              <w:rPr>
                <w:rFonts w:cs="Arial"/>
                <w:lang w:eastAsia="ar-SA"/>
              </w:rPr>
            </w:pPr>
          </w:p>
        </w:tc>
        <w:tc>
          <w:tcPr>
            <w:tcW w:w="1818" w:type="dxa"/>
            <w:tcBorders>
              <w:top w:val="nil"/>
              <w:left w:val="nil"/>
              <w:bottom w:val="single" w:sz="4" w:space="0" w:color="auto"/>
              <w:right w:val="single" w:sz="4" w:space="0" w:color="auto"/>
            </w:tcBorders>
          </w:tcPr>
          <w:p w14:paraId="528ED614" w14:textId="77777777" w:rsidR="00A64412" w:rsidRPr="00277728" w:rsidRDefault="00A64412" w:rsidP="00EE6E02">
            <w:pPr>
              <w:spacing w:before="0"/>
              <w:jc w:val="center"/>
              <w:rPr>
                <w:rFonts w:cs="Arial"/>
                <w:lang w:eastAsia="ar-SA"/>
              </w:rPr>
            </w:pPr>
          </w:p>
        </w:tc>
      </w:tr>
      <w:tr w:rsidR="00A64412" w:rsidRPr="00277728" w14:paraId="4318495E" w14:textId="77777777" w:rsidTr="00A64412">
        <w:trPr>
          <w:trHeight w:val="477"/>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3D40550C" w14:textId="77777777" w:rsidR="00A64412" w:rsidRPr="00277728" w:rsidRDefault="00A64412" w:rsidP="00EE6E02">
            <w:pPr>
              <w:spacing w:before="0"/>
              <w:jc w:val="center"/>
              <w:rPr>
                <w:rFonts w:cs="Arial"/>
                <w:lang w:eastAsia="ar-SA"/>
              </w:rPr>
            </w:pPr>
            <w:r w:rsidRPr="00277728">
              <w:rPr>
                <w:rFonts w:cs="Arial"/>
                <w:lang w:eastAsia="ar-SA"/>
              </w:rPr>
              <w:t>2.1.</w:t>
            </w:r>
          </w:p>
        </w:tc>
        <w:tc>
          <w:tcPr>
            <w:tcW w:w="4335" w:type="dxa"/>
            <w:gridSpan w:val="2"/>
            <w:tcBorders>
              <w:top w:val="single" w:sz="4" w:space="0" w:color="auto"/>
              <w:left w:val="nil"/>
              <w:bottom w:val="single" w:sz="4" w:space="0" w:color="auto"/>
              <w:right w:val="single" w:sz="4" w:space="0" w:color="auto"/>
            </w:tcBorders>
            <w:shd w:val="clear" w:color="auto" w:fill="auto"/>
            <w:vAlign w:val="center"/>
            <w:hideMark/>
          </w:tcPr>
          <w:p w14:paraId="680B761D" w14:textId="77777777" w:rsidR="00A64412" w:rsidRPr="00277728" w:rsidRDefault="00A64412" w:rsidP="00A04886">
            <w:pPr>
              <w:spacing w:before="0"/>
              <w:rPr>
                <w:rFonts w:cs="Arial"/>
                <w:color w:val="000000" w:themeColor="text1"/>
                <w:lang w:val="sr-Cyrl-RS" w:eastAsia="ar-SA"/>
              </w:rPr>
            </w:pPr>
            <w:r w:rsidRPr="00277728">
              <w:rPr>
                <w:rFonts w:cs="Arial"/>
                <w:color w:val="000000" w:themeColor="text1"/>
                <w:lang w:eastAsia="ar-SA"/>
              </w:rPr>
              <w:t>SRPS EN 61</w:t>
            </w:r>
            <w:r w:rsidRPr="00277728">
              <w:rPr>
                <w:rFonts w:cs="Arial"/>
                <w:color w:val="000000" w:themeColor="text1"/>
                <w:lang w:val="sr-Cyrl-RS" w:eastAsia="ar-SA"/>
              </w:rPr>
              <w:t>111</w:t>
            </w:r>
            <w:r w:rsidRPr="00277728">
              <w:rPr>
                <w:rFonts w:cs="Arial"/>
                <w:color w:val="000000" w:themeColor="text1"/>
                <w:lang w:eastAsia="ar-SA"/>
              </w:rPr>
              <w:t xml:space="preserve"> </w:t>
            </w:r>
            <w:r w:rsidRPr="00277728">
              <w:rPr>
                <w:rFonts w:cs="Arial"/>
                <w:color w:val="000000" w:themeColor="text1"/>
              </w:rPr>
              <w:t>или одговарајући</w:t>
            </w:r>
            <w:r w:rsidRPr="00277728">
              <w:rPr>
                <w:rFonts w:cs="Arial"/>
                <w:color w:val="000000" w:themeColor="text1"/>
                <w:lang w:eastAsia="ar-SA"/>
              </w:rPr>
              <w:br/>
              <w:t>Рад под напоном- Електроизолациона простирка</w:t>
            </w:r>
            <w:r w:rsidRPr="00277728">
              <w:rPr>
                <w:rFonts w:cs="Arial"/>
                <w:color w:val="000000" w:themeColor="text1"/>
                <w:lang w:val="sr-Cyrl-RS" w:eastAsia="ar-SA"/>
              </w:rPr>
              <w:t>.</w:t>
            </w:r>
          </w:p>
        </w:tc>
        <w:tc>
          <w:tcPr>
            <w:tcW w:w="2552" w:type="dxa"/>
            <w:tcBorders>
              <w:top w:val="nil"/>
              <w:left w:val="nil"/>
              <w:bottom w:val="single" w:sz="4" w:space="0" w:color="auto"/>
              <w:right w:val="single" w:sz="4" w:space="0" w:color="auto"/>
            </w:tcBorders>
            <w:shd w:val="clear" w:color="auto" w:fill="auto"/>
            <w:noWrap/>
            <w:vAlign w:val="center"/>
            <w:hideMark/>
          </w:tcPr>
          <w:p w14:paraId="1ABF1EB0" w14:textId="77777777" w:rsidR="00A64412" w:rsidRPr="00277728" w:rsidRDefault="00A64412" w:rsidP="00EE6E02">
            <w:pPr>
              <w:spacing w:before="0"/>
              <w:jc w:val="center"/>
              <w:rPr>
                <w:rFonts w:cs="Arial"/>
                <w:lang w:eastAsia="ar-SA"/>
              </w:rPr>
            </w:pPr>
            <w:r w:rsidRPr="00277728">
              <w:rPr>
                <w:rFonts w:cs="Arial"/>
                <w:lang w:eastAsia="ar-SA"/>
              </w:rPr>
              <w:t>да</w:t>
            </w:r>
          </w:p>
        </w:tc>
        <w:tc>
          <w:tcPr>
            <w:tcW w:w="1818" w:type="dxa"/>
            <w:tcBorders>
              <w:top w:val="nil"/>
              <w:left w:val="nil"/>
              <w:bottom w:val="single" w:sz="4" w:space="0" w:color="auto"/>
              <w:right w:val="single" w:sz="4" w:space="0" w:color="auto"/>
            </w:tcBorders>
          </w:tcPr>
          <w:p w14:paraId="31090BD9" w14:textId="77777777" w:rsidR="00A64412" w:rsidRPr="00277728" w:rsidRDefault="00A64412" w:rsidP="00EE6E02">
            <w:pPr>
              <w:spacing w:before="0"/>
              <w:jc w:val="center"/>
              <w:rPr>
                <w:rFonts w:cs="Arial"/>
                <w:lang w:eastAsia="ar-SA"/>
              </w:rPr>
            </w:pPr>
          </w:p>
        </w:tc>
      </w:tr>
      <w:tr w:rsidR="00A64412" w:rsidRPr="00277728" w14:paraId="125C2999" w14:textId="77777777" w:rsidTr="00A04886">
        <w:trPr>
          <w:trHeight w:val="1781"/>
        </w:trPr>
        <w:tc>
          <w:tcPr>
            <w:tcW w:w="905" w:type="dxa"/>
            <w:tcBorders>
              <w:top w:val="nil"/>
              <w:left w:val="single" w:sz="4" w:space="0" w:color="auto"/>
              <w:bottom w:val="single" w:sz="4" w:space="0" w:color="auto"/>
              <w:right w:val="single" w:sz="4" w:space="0" w:color="auto"/>
            </w:tcBorders>
            <w:shd w:val="clear" w:color="auto" w:fill="auto"/>
            <w:noWrap/>
            <w:vAlign w:val="center"/>
          </w:tcPr>
          <w:p w14:paraId="15C36435" w14:textId="77777777" w:rsidR="00A64412" w:rsidRPr="00277728" w:rsidRDefault="00A64412" w:rsidP="00EE6E02">
            <w:pPr>
              <w:spacing w:before="0"/>
              <w:jc w:val="center"/>
              <w:rPr>
                <w:rFonts w:cs="Arial"/>
                <w:lang w:eastAsia="ar-SA"/>
              </w:rPr>
            </w:pPr>
            <w:r w:rsidRPr="00277728">
              <w:rPr>
                <w:rFonts w:cs="Arial"/>
                <w:lang w:val="sr-Cyrl-RS" w:eastAsia="ar-SA"/>
              </w:rPr>
              <w:t>3.</w:t>
            </w:r>
          </w:p>
        </w:tc>
        <w:tc>
          <w:tcPr>
            <w:tcW w:w="4335" w:type="dxa"/>
            <w:gridSpan w:val="2"/>
            <w:tcBorders>
              <w:top w:val="single" w:sz="4" w:space="0" w:color="auto"/>
              <w:left w:val="nil"/>
              <w:bottom w:val="single" w:sz="4" w:space="0" w:color="auto"/>
              <w:right w:val="single" w:sz="4" w:space="0" w:color="auto"/>
            </w:tcBorders>
            <w:shd w:val="clear" w:color="auto" w:fill="auto"/>
            <w:vAlign w:val="center"/>
          </w:tcPr>
          <w:p w14:paraId="03E7FC8E" w14:textId="77777777" w:rsidR="00A64412" w:rsidRPr="00277728" w:rsidRDefault="00A64412" w:rsidP="00A04886">
            <w:pPr>
              <w:spacing w:before="0"/>
              <w:rPr>
                <w:rFonts w:cs="Arial"/>
                <w:color w:val="000000" w:themeColor="text1"/>
                <w:lang w:eastAsia="ar-SA"/>
              </w:rPr>
            </w:pPr>
            <w:r w:rsidRPr="00277728">
              <w:rPr>
                <w:rFonts w:cs="Arial"/>
                <w:color w:val="000000" w:themeColor="text1"/>
                <w:lang w:eastAsia="ar-SA"/>
              </w:rPr>
              <w:t>У</w:t>
            </w:r>
            <w:r w:rsidRPr="00277728">
              <w:rPr>
                <w:rFonts w:cs="Arial"/>
                <w:color w:val="000000" w:themeColor="text1"/>
                <w:lang w:val="sr-Cyrl-RS" w:eastAsia="ar-SA"/>
              </w:rPr>
              <w:t>з</w:t>
            </w:r>
            <w:r w:rsidRPr="00277728">
              <w:rPr>
                <w:rFonts w:cs="Arial"/>
                <w:color w:val="000000" w:themeColor="text1"/>
                <w:lang w:eastAsia="ar-SA"/>
              </w:rPr>
              <w:t xml:space="preserve"> </w:t>
            </w:r>
            <w:r w:rsidRPr="00277728">
              <w:rPr>
                <w:rFonts w:cs="Arial"/>
                <w:color w:val="000000" w:themeColor="text1"/>
                <w:lang w:val="sr-Cyrl-RS" w:eastAsia="ar-SA"/>
              </w:rPr>
              <w:t>испоруку</w:t>
            </w:r>
            <w:r w:rsidRPr="00277728">
              <w:rPr>
                <w:rFonts w:cs="Arial"/>
                <w:color w:val="000000" w:themeColor="text1"/>
                <w:lang w:eastAsia="ar-SA"/>
              </w:rPr>
              <w:t xml:space="preserve"> је потребно доставити </w:t>
            </w:r>
            <w:r w:rsidRPr="00277728">
              <w:rPr>
                <w:rFonts w:cs="Arial"/>
                <w:color w:val="000000" w:themeColor="text1"/>
                <w:lang w:val="sr-Cyrl-RS"/>
              </w:rPr>
              <w:t xml:space="preserve">Сертификат издат од стране надлежне независне акредитоване институције или </w:t>
            </w:r>
            <w:r w:rsidRPr="00277728">
              <w:rPr>
                <w:rFonts w:cs="Arial"/>
                <w:color w:val="000000" w:themeColor="text1"/>
                <w:lang w:val="sr-Latn-RS"/>
              </w:rPr>
              <w:t>Извештај са типског испитивања</w:t>
            </w:r>
            <w:r w:rsidRPr="00277728">
              <w:rPr>
                <w:rFonts w:cs="Arial"/>
                <w:color w:val="000000" w:themeColor="text1"/>
                <w:lang w:val="sr-Cyrl-RS"/>
              </w:rPr>
              <w:t xml:space="preserve"> издат од </w:t>
            </w:r>
            <w:r w:rsidRPr="00277728">
              <w:rPr>
                <w:rFonts w:cs="Arial"/>
                <w:color w:val="000000" w:themeColor="text1"/>
              </w:rPr>
              <w:t xml:space="preserve"> </w:t>
            </w:r>
            <w:r w:rsidRPr="00277728">
              <w:rPr>
                <w:rFonts w:cs="Arial"/>
                <w:color w:val="000000" w:themeColor="text1"/>
                <w:lang w:val="sr-Cyrl-RS"/>
              </w:rPr>
              <w:t>стране независне акредитоване лабораторије</w:t>
            </w:r>
            <w:r w:rsidRPr="00277728">
              <w:rPr>
                <w:rFonts w:cs="Arial"/>
                <w:color w:val="000000" w:themeColor="text1"/>
                <w:lang w:eastAsia="ar-SA"/>
              </w:rPr>
              <w:t xml:space="preserve"> да </w:t>
            </w:r>
            <w:r w:rsidRPr="00277728">
              <w:rPr>
                <w:rFonts w:cs="Arial"/>
                <w:color w:val="000000" w:themeColor="text1"/>
                <w:lang w:val="sr-Cyrl-RS" w:eastAsia="ar-SA"/>
              </w:rPr>
              <w:t>електроизолационе простирке</w:t>
            </w:r>
            <w:r w:rsidRPr="00277728">
              <w:rPr>
                <w:rFonts w:cs="Arial"/>
                <w:color w:val="000000" w:themeColor="text1"/>
                <w:lang w:eastAsia="ar-SA"/>
              </w:rPr>
              <w:t xml:space="preserve"> задовољавају следеће захтеве:</w:t>
            </w:r>
          </w:p>
        </w:tc>
        <w:tc>
          <w:tcPr>
            <w:tcW w:w="2552" w:type="dxa"/>
            <w:tcBorders>
              <w:top w:val="nil"/>
              <w:left w:val="nil"/>
              <w:bottom w:val="single" w:sz="4" w:space="0" w:color="auto"/>
              <w:right w:val="single" w:sz="4" w:space="0" w:color="auto"/>
            </w:tcBorders>
            <w:shd w:val="clear" w:color="auto" w:fill="auto"/>
            <w:noWrap/>
            <w:vAlign w:val="center"/>
          </w:tcPr>
          <w:p w14:paraId="75D08902" w14:textId="77777777" w:rsidR="00A64412" w:rsidRPr="00277728" w:rsidRDefault="00A64412" w:rsidP="00EE6E02">
            <w:pPr>
              <w:spacing w:before="0"/>
              <w:jc w:val="center"/>
              <w:rPr>
                <w:rFonts w:cs="Arial"/>
                <w:lang w:eastAsia="ar-SA"/>
              </w:rPr>
            </w:pPr>
            <w:r w:rsidRPr="00277728">
              <w:rPr>
                <w:rFonts w:cs="Arial"/>
                <w:lang w:val="sr-Cyrl-RS" w:eastAsia="ar-SA"/>
              </w:rPr>
              <w:t>да</w:t>
            </w:r>
          </w:p>
        </w:tc>
        <w:tc>
          <w:tcPr>
            <w:tcW w:w="1818" w:type="dxa"/>
            <w:tcBorders>
              <w:top w:val="nil"/>
              <w:left w:val="nil"/>
              <w:bottom w:val="single" w:sz="4" w:space="0" w:color="auto"/>
              <w:right w:val="single" w:sz="4" w:space="0" w:color="auto"/>
            </w:tcBorders>
          </w:tcPr>
          <w:p w14:paraId="5C24FF1F" w14:textId="77777777" w:rsidR="00A64412" w:rsidRPr="00277728" w:rsidRDefault="00A64412" w:rsidP="00EE6E02">
            <w:pPr>
              <w:spacing w:before="0"/>
              <w:jc w:val="center"/>
              <w:rPr>
                <w:rFonts w:cs="Arial"/>
                <w:lang w:eastAsia="ar-SA"/>
              </w:rPr>
            </w:pPr>
          </w:p>
        </w:tc>
      </w:tr>
      <w:tr w:rsidR="00A64412" w:rsidRPr="00277728" w14:paraId="03972B9D" w14:textId="77777777" w:rsidTr="00A64412">
        <w:trPr>
          <w:trHeight w:val="557"/>
        </w:trPr>
        <w:tc>
          <w:tcPr>
            <w:tcW w:w="905" w:type="dxa"/>
            <w:tcBorders>
              <w:top w:val="nil"/>
              <w:left w:val="single" w:sz="4" w:space="0" w:color="auto"/>
              <w:bottom w:val="single" w:sz="4" w:space="0" w:color="auto"/>
              <w:right w:val="single" w:sz="4" w:space="0" w:color="auto"/>
            </w:tcBorders>
            <w:shd w:val="clear" w:color="auto" w:fill="auto"/>
            <w:noWrap/>
            <w:vAlign w:val="center"/>
          </w:tcPr>
          <w:p w14:paraId="74B4842F" w14:textId="77777777" w:rsidR="00A64412" w:rsidRPr="00277728" w:rsidRDefault="00A64412" w:rsidP="00EE6E02">
            <w:pPr>
              <w:spacing w:before="0"/>
              <w:jc w:val="center"/>
              <w:rPr>
                <w:rFonts w:cs="Arial"/>
                <w:lang w:val="sr-Cyrl-RS" w:eastAsia="ar-SA"/>
              </w:rPr>
            </w:pPr>
            <w:r w:rsidRPr="00277728">
              <w:rPr>
                <w:rFonts w:cs="Arial"/>
                <w:lang w:val="sr-Cyrl-RS" w:eastAsia="ar-SA"/>
              </w:rPr>
              <w:t>3.1.</w:t>
            </w:r>
          </w:p>
        </w:tc>
        <w:tc>
          <w:tcPr>
            <w:tcW w:w="4335" w:type="dxa"/>
            <w:gridSpan w:val="2"/>
            <w:tcBorders>
              <w:top w:val="single" w:sz="4" w:space="0" w:color="auto"/>
              <w:left w:val="nil"/>
              <w:bottom w:val="single" w:sz="4" w:space="0" w:color="auto"/>
              <w:right w:val="single" w:sz="4" w:space="0" w:color="auto"/>
            </w:tcBorders>
            <w:shd w:val="clear" w:color="auto" w:fill="auto"/>
            <w:vAlign w:val="center"/>
          </w:tcPr>
          <w:p w14:paraId="4C3FE25B" w14:textId="77777777" w:rsidR="00A64412" w:rsidRPr="002E41D5" w:rsidRDefault="00A64412" w:rsidP="00A04886">
            <w:pPr>
              <w:spacing w:before="0"/>
              <w:rPr>
                <w:rFonts w:cs="Arial"/>
                <w:color w:val="000000" w:themeColor="text1"/>
                <w:lang w:val="sr-Cyrl-RS" w:eastAsia="ar-SA"/>
              </w:rPr>
            </w:pPr>
            <w:r w:rsidRPr="00277728">
              <w:rPr>
                <w:rFonts w:cs="Arial"/>
                <w:color w:val="000000" w:themeColor="text1"/>
                <w:lang w:eastAsia="ar-SA"/>
              </w:rPr>
              <w:t>SRPS</w:t>
            </w:r>
            <w:r w:rsidRPr="002E41D5">
              <w:rPr>
                <w:rFonts w:cs="Arial"/>
                <w:color w:val="000000" w:themeColor="text1"/>
                <w:lang w:val="sr-Cyrl-RS" w:eastAsia="ar-SA"/>
              </w:rPr>
              <w:t xml:space="preserve"> </w:t>
            </w:r>
            <w:r w:rsidRPr="00277728">
              <w:rPr>
                <w:rFonts w:cs="Arial"/>
                <w:color w:val="000000" w:themeColor="text1"/>
                <w:lang w:eastAsia="ar-SA"/>
              </w:rPr>
              <w:t>EN</w:t>
            </w:r>
            <w:r w:rsidRPr="002E41D5">
              <w:rPr>
                <w:rFonts w:cs="Arial"/>
                <w:color w:val="000000" w:themeColor="text1"/>
                <w:lang w:val="sr-Cyrl-RS" w:eastAsia="ar-SA"/>
              </w:rPr>
              <w:t xml:space="preserve"> 61</w:t>
            </w:r>
            <w:r w:rsidRPr="00277728">
              <w:rPr>
                <w:rFonts w:cs="Arial"/>
                <w:color w:val="000000" w:themeColor="text1"/>
                <w:lang w:val="sr-Cyrl-RS" w:eastAsia="ar-SA"/>
              </w:rPr>
              <w:t>111</w:t>
            </w:r>
            <w:r w:rsidRPr="002E41D5">
              <w:rPr>
                <w:rFonts w:cs="Arial"/>
                <w:color w:val="000000" w:themeColor="text1"/>
                <w:lang w:val="sr-Cyrl-RS" w:eastAsia="ar-SA"/>
              </w:rPr>
              <w:t xml:space="preserve"> </w:t>
            </w:r>
            <w:r w:rsidRPr="002E41D5">
              <w:rPr>
                <w:rFonts w:cs="Arial"/>
                <w:color w:val="000000" w:themeColor="text1"/>
                <w:lang w:val="sr-Cyrl-RS"/>
              </w:rPr>
              <w:t>или одговарајући</w:t>
            </w:r>
            <w:r w:rsidRPr="002E41D5">
              <w:rPr>
                <w:rFonts w:cs="Arial"/>
                <w:color w:val="000000" w:themeColor="text1"/>
                <w:lang w:val="sr-Cyrl-RS" w:eastAsia="ar-SA"/>
              </w:rPr>
              <w:br/>
              <w:t>Рад под напоном- Електроизолациона простирка</w:t>
            </w:r>
            <w:r w:rsidRPr="00277728">
              <w:rPr>
                <w:rFonts w:cs="Arial"/>
                <w:color w:val="000000" w:themeColor="text1"/>
                <w:lang w:val="sr-Cyrl-RS" w:eastAsia="ar-SA"/>
              </w:rPr>
              <w:t>.</w:t>
            </w:r>
          </w:p>
        </w:tc>
        <w:tc>
          <w:tcPr>
            <w:tcW w:w="2552" w:type="dxa"/>
            <w:tcBorders>
              <w:top w:val="nil"/>
              <w:left w:val="nil"/>
              <w:bottom w:val="single" w:sz="4" w:space="0" w:color="auto"/>
              <w:right w:val="single" w:sz="4" w:space="0" w:color="auto"/>
            </w:tcBorders>
            <w:shd w:val="clear" w:color="auto" w:fill="auto"/>
            <w:noWrap/>
            <w:vAlign w:val="center"/>
          </w:tcPr>
          <w:p w14:paraId="49DB8A76" w14:textId="77777777" w:rsidR="00A64412" w:rsidRPr="00277728" w:rsidRDefault="00A64412" w:rsidP="00EE6E02">
            <w:pPr>
              <w:spacing w:before="0"/>
              <w:jc w:val="center"/>
              <w:rPr>
                <w:rFonts w:cs="Arial"/>
                <w:lang w:val="sr-Cyrl-RS" w:eastAsia="ar-SA"/>
              </w:rPr>
            </w:pPr>
            <w:r w:rsidRPr="00277728">
              <w:rPr>
                <w:rFonts w:cs="Arial"/>
                <w:lang w:val="sr-Cyrl-RS" w:eastAsia="ar-SA"/>
              </w:rPr>
              <w:t>да</w:t>
            </w:r>
          </w:p>
        </w:tc>
        <w:tc>
          <w:tcPr>
            <w:tcW w:w="1818" w:type="dxa"/>
            <w:tcBorders>
              <w:top w:val="nil"/>
              <w:left w:val="nil"/>
              <w:bottom w:val="single" w:sz="4" w:space="0" w:color="auto"/>
              <w:right w:val="single" w:sz="4" w:space="0" w:color="auto"/>
            </w:tcBorders>
          </w:tcPr>
          <w:p w14:paraId="065B9CB3" w14:textId="77777777" w:rsidR="00A64412" w:rsidRPr="00277728" w:rsidRDefault="00A64412" w:rsidP="00EE6E02">
            <w:pPr>
              <w:spacing w:before="0"/>
              <w:jc w:val="center"/>
              <w:rPr>
                <w:rFonts w:cs="Arial"/>
                <w:lang w:eastAsia="ar-SA"/>
              </w:rPr>
            </w:pPr>
          </w:p>
        </w:tc>
      </w:tr>
    </w:tbl>
    <w:p w14:paraId="5970DC6F" w14:textId="77777777" w:rsidR="00A64412" w:rsidRPr="00277728" w:rsidRDefault="00A64412" w:rsidP="00A64412">
      <w:pPr>
        <w:spacing w:line="276" w:lineRule="auto"/>
        <w:rPr>
          <w:rFonts w:cs="Arial"/>
          <w:b/>
          <w:u w:val="single"/>
          <w:lang w:val="sr-Cyrl-RS" w:eastAsia="sr-Cyrl-RS"/>
        </w:rPr>
      </w:pPr>
    </w:p>
    <w:p w14:paraId="55C99C0F" w14:textId="480C3800" w:rsidR="00A64412" w:rsidRPr="00277728" w:rsidRDefault="003161D5" w:rsidP="00A64412">
      <w:pPr>
        <w:spacing w:line="276" w:lineRule="auto"/>
        <w:rPr>
          <w:rFonts w:cs="Arial"/>
          <w:b/>
          <w:color w:val="000000" w:themeColor="text1"/>
          <w:lang w:val="sr-Cyrl-RS" w:eastAsia="sr-Cyrl-RS"/>
        </w:rPr>
      </w:pPr>
      <w:r>
        <w:rPr>
          <w:rFonts w:cs="Arial"/>
          <w:b/>
          <w:color w:val="000000" w:themeColor="text1"/>
          <w:lang w:val="sr-Cyrl-RS" w:eastAsia="sr-Cyrl-RS"/>
        </w:rPr>
        <w:t>Понуђач</w:t>
      </w:r>
      <w:r w:rsidR="00A64412" w:rsidRPr="00277728">
        <w:rPr>
          <w:rFonts w:cs="Arial"/>
          <w:b/>
          <w:color w:val="000000" w:themeColor="text1"/>
          <w:lang w:val="sr-Cyrl-RS" w:eastAsia="sr-Cyrl-RS"/>
        </w:rPr>
        <w:t xml:space="preserve"> је </w:t>
      </w:r>
      <w:r w:rsidR="00A64412">
        <w:rPr>
          <w:rFonts w:cs="Arial"/>
          <w:b/>
          <w:color w:val="000000" w:themeColor="text1"/>
          <w:lang w:val="sr-Cyrl-RS" w:eastAsia="sr-Cyrl-RS"/>
        </w:rPr>
        <w:t>дужан</w:t>
      </w:r>
      <w:r w:rsidR="00A64412" w:rsidRPr="00277728">
        <w:rPr>
          <w:rFonts w:cs="Arial"/>
          <w:b/>
          <w:color w:val="000000" w:themeColor="text1"/>
          <w:lang w:val="sr-Cyrl-RS" w:eastAsia="sr-Cyrl-RS"/>
        </w:rPr>
        <w:t xml:space="preserve"> да као саставни део понде </w:t>
      </w:r>
      <w:r w:rsidR="00A64412">
        <w:rPr>
          <w:rFonts w:cs="Arial"/>
          <w:b/>
          <w:color w:val="000000" w:themeColor="text1"/>
          <w:lang w:val="sr-Cyrl-RS" w:eastAsia="sr-Cyrl-RS"/>
        </w:rPr>
        <w:t xml:space="preserve">за партију </w:t>
      </w:r>
      <w:r w:rsidR="00A64412" w:rsidRPr="002E41D5">
        <w:rPr>
          <w:rFonts w:cs="Arial"/>
          <w:b/>
          <w:color w:val="000000" w:themeColor="text1"/>
          <w:lang w:val="sr-Cyrl-RS" w:eastAsia="sr-Cyrl-RS"/>
        </w:rPr>
        <w:t>3</w:t>
      </w:r>
      <w:r w:rsidR="00A64412">
        <w:rPr>
          <w:rFonts w:cs="Arial"/>
          <w:b/>
          <w:color w:val="000000" w:themeColor="text1"/>
          <w:lang w:val="sr-Cyrl-RS" w:eastAsia="sr-Cyrl-RS"/>
        </w:rPr>
        <w:t xml:space="preserve">. </w:t>
      </w:r>
      <w:r w:rsidR="00A64412" w:rsidRPr="00277728">
        <w:rPr>
          <w:rFonts w:cs="Arial"/>
          <w:b/>
          <w:color w:val="000000" w:themeColor="text1"/>
          <w:lang w:val="sr-Cyrl-RS" w:eastAsia="sr-Cyrl-RS"/>
        </w:rPr>
        <w:t>достави следећ</w:t>
      </w:r>
      <w:r w:rsidR="00A64412" w:rsidRPr="002E41D5">
        <w:rPr>
          <w:rFonts w:cs="Arial"/>
          <w:b/>
          <w:color w:val="000000" w:themeColor="text1"/>
          <w:lang w:val="sr-Cyrl-RS" w:eastAsia="sr-Cyrl-RS"/>
        </w:rPr>
        <w:t>у</w:t>
      </w:r>
      <w:r w:rsidR="00A64412" w:rsidRPr="00277728">
        <w:rPr>
          <w:rFonts w:cs="Arial"/>
          <w:b/>
          <w:color w:val="000000" w:themeColor="text1"/>
          <w:lang w:val="sr-Cyrl-RS" w:eastAsia="sr-Cyrl-RS"/>
        </w:rPr>
        <w:t xml:space="preserve"> документ</w:t>
      </w:r>
      <w:r w:rsidR="00A64412">
        <w:rPr>
          <w:rFonts w:cs="Arial"/>
          <w:b/>
          <w:color w:val="000000" w:themeColor="text1"/>
          <w:lang w:val="sr-Cyrl-RS" w:eastAsia="sr-Cyrl-RS"/>
        </w:rPr>
        <w:t>ацију</w:t>
      </w:r>
      <w:r w:rsidR="00A64412" w:rsidRPr="00277728">
        <w:rPr>
          <w:rFonts w:cs="Arial"/>
          <w:b/>
          <w:color w:val="000000" w:themeColor="text1"/>
          <w:lang w:val="sr-Cyrl-RS" w:eastAsia="sr-Cyrl-RS"/>
        </w:rPr>
        <w:t>:</w:t>
      </w:r>
    </w:p>
    <w:p w14:paraId="5895F77B" w14:textId="77777777" w:rsidR="00A64412" w:rsidRDefault="00A64412" w:rsidP="002E7A7F">
      <w:pPr>
        <w:rPr>
          <w:rFonts w:eastAsia="Calibri" w:cs="Arial"/>
          <w:color w:val="000000"/>
          <w:lang w:val="ru-RU"/>
        </w:rPr>
      </w:pPr>
    </w:p>
    <w:p w14:paraId="3FC726D4" w14:textId="77777777" w:rsidR="00A64412" w:rsidRPr="00A64412" w:rsidRDefault="00A64412" w:rsidP="00A64412">
      <w:pPr>
        <w:spacing w:before="0" w:line="276" w:lineRule="auto"/>
        <w:rPr>
          <w:rFonts w:cs="Arial"/>
          <w:b/>
          <w:color w:val="000000" w:themeColor="text1"/>
          <w:lang w:val="sr-Cyrl-RS"/>
        </w:rPr>
      </w:pPr>
      <w:r w:rsidRPr="00277728">
        <w:rPr>
          <w:rFonts w:cs="Arial"/>
          <w:b/>
          <w:color w:val="000000" w:themeColor="text1"/>
          <w:lang w:val="sr-Cyrl-RS"/>
        </w:rPr>
        <w:t>За позиције бр.:</w:t>
      </w:r>
      <w:r w:rsidRPr="00277728">
        <w:rPr>
          <w:rFonts w:cs="Arial"/>
          <w:b/>
          <w:color w:val="000000" w:themeColor="text1"/>
          <w:lang w:val="sr-Latn-RS"/>
        </w:rPr>
        <w:t xml:space="preserve"> </w:t>
      </w:r>
      <w:r w:rsidRPr="00A64412">
        <w:rPr>
          <w:rFonts w:cs="Arial"/>
          <w:b/>
          <w:color w:val="000000" w:themeColor="text1"/>
          <w:lang w:val="sr-Cyrl-RS"/>
        </w:rPr>
        <w:t>1, 2, 3, 4, 5, 6, 7, 8, 9, 10, 11, 12, 13, 14, 15, 16, 17, 18, 19, 20, 21, 22, 23, 24 и 25.</w:t>
      </w:r>
    </w:p>
    <w:p w14:paraId="56295840" w14:textId="77777777" w:rsidR="00A64412" w:rsidRPr="00A64412" w:rsidRDefault="00A64412" w:rsidP="001B638F">
      <w:pPr>
        <w:pStyle w:val="KDPodnaslov3"/>
        <w:keepNext w:val="0"/>
        <w:numPr>
          <w:ilvl w:val="0"/>
          <w:numId w:val="35"/>
        </w:numPr>
        <w:tabs>
          <w:tab w:val="clear" w:pos="567"/>
          <w:tab w:val="clear" w:pos="851"/>
        </w:tabs>
        <w:spacing w:before="0" w:line="276" w:lineRule="auto"/>
        <w:rPr>
          <w:rFonts w:cs="Arial"/>
          <w:color w:val="000000" w:themeColor="text1"/>
          <w:lang w:val="sr-Latn-RS"/>
        </w:rPr>
      </w:pPr>
      <w:r w:rsidRPr="00A64412">
        <w:rPr>
          <w:rFonts w:cs="Arial"/>
          <w:color w:val="000000" w:themeColor="text1"/>
          <w:lang w:val="sr-Latn-RS"/>
        </w:rPr>
        <w:t>Изв</w:t>
      </w:r>
      <w:r w:rsidRPr="00A64412">
        <w:rPr>
          <w:rFonts w:cs="Arial"/>
          <w:color w:val="000000" w:themeColor="text1"/>
        </w:rPr>
        <w:t>од из каталога произвођача,</w:t>
      </w:r>
    </w:p>
    <w:p w14:paraId="0B2B62CC" w14:textId="77777777" w:rsidR="00A64412" w:rsidRPr="00277728" w:rsidRDefault="00A64412" w:rsidP="001B638F">
      <w:pPr>
        <w:numPr>
          <w:ilvl w:val="0"/>
          <w:numId w:val="35"/>
        </w:numPr>
        <w:spacing w:before="0" w:line="276" w:lineRule="auto"/>
        <w:rPr>
          <w:rFonts w:cs="Arial"/>
          <w:color w:val="000000" w:themeColor="text1"/>
          <w:lang w:val="sr-Latn-RS"/>
        </w:rPr>
      </w:pPr>
      <w:r w:rsidRPr="00277728">
        <w:rPr>
          <w:rFonts w:cs="Arial"/>
          <w:color w:val="000000" w:themeColor="text1"/>
          <w:lang w:val="sr-Cyrl-RS"/>
        </w:rPr>
        <w:t xml:space="preserve">Сертификат издат од стране надлежне независне акредитоване институције или </w:t>
      </w:r>
      <w:r w:rsidRPr="00277728">
        <w:rPr>
          <w:rFonts w:cs="Arial"/>
          <w:color w:val="000000" w:themeColor="text1"/>
          <w:lang w:val="sr-Latn-RS"/>
        </w:rPr>
        <w:t>Извештај са типског испитивања</w:t>
      </w:r>
      <w:r w:rsidRPr="00277728">
        <w:rPr>
          <w:rFonts w:cs="Arial"/>
          <w:color w:val="000000" w:themeColor="text1"/>
          <w:lang w:val="sr-Cyrl-RS"/>
        </w:rPr>
        <w:t xml:space="preserve"> издат од </w:t>
      </w:r>
      <w:r w:rsidRPr="002E41D5">
        <w:rPr>
          <w:rFonts w:cs="Arial"/>
          <w:color w:val="000000" w:themeColor="text1"/>
          <w:lang w:val="sr-Latn-RS"/>
        </w:rPr>
        <w:t xml:space="preserve"> </w:t>
      </w:r>
      <w:r w:rsidRPr="00277728">
        <w:rPr>
          <w:rFonts w:cs="Arial"/>
          <w:color w:val="000000" w:themeColor="text1"/>
          <w:lang w:val="sr-Cyrl-RS"/>
        </w:rPr>
        <w:t>стране независне акредитоване лабораторије за испитивања наведена у табелема.</w:t>
      </w:r>
    </w:p>
    <w:p w14:paraId="1A79F3E5" w14:textId="77777777" w:rsidR="00A64412" w:rsidRPr="00277728" w:rsidRDefault="00A64412" w:rsidP="00A64412">
      <w:pPr>
        <w:pStyle w:val="ListParagraph"/>
        <w:spacing w:before="0" w:after="0"/>
        <w:rPr>
          <w:rFonts w:ascii="Arial" w:hAnsi="Arial" w:cs="Arial"/>
          <w:i/>
          <w:color w:val="000000" w:themeColor="text1"/>
          <w:lang w:val="sr-Latn-RS"/>
        </w:rPr>
      </w:pPr>
      <w:r w:rsidRPr="00277728">
        <w:rPr>
          <w:rFonts w:ascii="Arial" w:hAnsi="Arial" w:cs="Arial"/>
          <w:i/>
          <w:color w:val="000000" w:themeColor="text1"/>
          <w:lang w:val="sr-Cyrl-RS"/>
        </w:rPr>
        <w:t>(Уколико је  Сертификат или Извештај са типског испитивања на страном језику, као саставни део понуде потребно је доставити и превод на српски језик од стране овлашћеног преводиоца).</w:t>
      </w:r>
    </w:p>
    <w:p w14:paraId="538E4C1E" w14:textId="77777777" w:rsidR="00A64412" w:rsidRPr="00277728" w:rsidRDefault="00A64412" w:rsidP="001B638F">
      <w:pPr>
        <w:numPr>
          <w:ilvl w:val="0"/>
          <w:numId w:val="35"/>
        </w:numPr>
        <w:spacing w:before="0" w:line="276" w:lineRule="auto"/>
        <w:rPr>
          <w:rFonts w:cs="Arial"/>
          <w:color w:val="000000" w:themeColor="text1"/>
          <w:lang w:val="sr-Latn-RS"/>
        </w:rPr>
      </w:pPr>
      <w:r w:rsidRPr="00277728">
        <w:rPr>
          <w:rFonts w:cs="Arial"/>
          <w:color w:val="000000" w:themeColor="text1"/>
          <w:lang w:val="sr-Cyrl-RS"/>
        </w:rPr>
        <w:t>Фабрички извештај за испитивања наведена у табелама.</w:t>
      </w:r>
    </w:p>
    <w:p w14:paraId="150AF005" w14:textId="77777777" w:rsidR="00A64412" w:rsidRPr="002E41D5" w:rsidRDefault="00A64412" w:rsidP="00A64412">
      <w:pPr>
        <w:spacing w:before="0" w:line="276" w:lineRule="auto"/>
        <w:ind w:left="720"/>
        <w:rPr>
          <w:rFonts w:cs="Arial"/>
          <w:i/>
          <w:color w:val="000000" w:themeColor="text1"/>
          <w:lang w:val="sr-Latn-RS"/>
        </w:rPr>
      </w:pPr>
      <w:r w:rsidRPr="00277728">
        <w:rPr>
          <w:rFonts w:cs="Arial"/>
          <w:i/>
          <w:color w:val="000000" w:themeColor="text1"/>
          <w:lang w:val="sr-Cyrl-RS"/>
        </w:rPr>
        <w:t>(Уколико је  Сертификат или Извештај са типског испитивања на страном језику, као саставни део понуде потребно је доставити и превод на српски језик од стране овлашћеног преводиоца)</w:t>
      </w:r>
      <w:r w:rsidRPr="002E41D5">
        <w:rPr>
          <w:rFonts w:cs="Arial"/>
          <w:i/>
          <w:color w:val="000000" w:themeColor="text1"/>
          <w:lang w:val="sr-Latn-RS"/>
        </w:rPr>
        <w:t>.</w:t>
      </w:r>
    </w:p>
    <w:p w14:paraId="5FA6B07A" w14:textId="77777777" w:rsidR="00A64412" w:rsidRPr="00277728" w:rsidRDefault="00A64412" w:rsidP="001B638F">
      <w:pPr>
        <w:numPr>
          <w:ilvl w:val="0"/>
          <w:numId w:val="35"/>
        </w:numPr>
        <w:spacing w:before="0" w:line="276" w:lineRule="auto"/>
        <w:rPr>
          <w:rFonts w:cs="Arial"/>
          <w:color w:val="000000" w:themeColor="text1"/>
          <w:lang w:val="sr-Cyrl-RS"/>
        </w:rPr>
      </w:pPr>
      <w:r w:rsidRPr="00277728">
        <w:rPr>
          <w:rFonts w:cs="Arial"/>
          <w:color w:val="000000" w:themeColor="text1"/>
          <w:lang w:val="sr-Cyrl-RS"/>
        </w:rPr>
        <w:t>Потписана и оверна Техничка спецификација са попуњеним подацима у табелама у којима се налазе захтеване и понуђене техничке карактеристике предметних добара.</w:t>
      </w:r>
    </w:p>
    <w:p w14:paraId="0C44089F" w14:textId="77777777" w:rsidR="00A64412" w:rsidRDefault="00A64412" w:rsidP="00A64412">
      <w:pPr>
        <w:spacing w:before="0"/>
        <w:rPr>
          <w:rFonts w:eastAsia="Calibri" w:cs="Arial"/>
          <w:color w:val="000000"/>
          <w:lang w:val="ru-RU"/>
        </w:rPr>
      </w:pPr>
    </w:p>
    <w:p w14:paraId="7A416837" w14:textId="77777777" w:rsidR="00A04886" w:rsidRDefault="00A04886" w:rsidP="00A64412">
      <w:pPr>
        <w:spacing w:before="0"/>
        <w:rPr>
          <w:rFonts w:eastAsia="Calibri" w:cs="Arial"/>
          <w:color w:val="000000"/>
          <w:lang w:val="ru-RU"/>
        </w:rPr>
      </w:pPr>
    </w:p>
    <w:p w14:paraId="66E534A0" w14:textId="77777777" w:rsidR="00A04886" w:rsidRPr="00A04886" w:rsidRDefault="00A04886" w:rsidP="00A04886">
      <w:pPr>
        <w:spacing w:before="0"/>
        <w:rPr>
          <w:rFonts w:cs="Arial"/>
          <w:b/>
          <w:color w:val="000000" w:themeColor="text1"/>
          <w:lang w:val="sr-Cyrl-RS"/>
        </w:rPr>
      </w:pPr>
      <w:r w:rsidRPr="00277728">
        <w:rPr>
          <w:rFonts w:cs="Arial"/>
          <w:b/>
          <w:color w:val="000000" w:themeColor="text1"/>
          <w:lang w:val="sr-Cyrl-RS"/>
        </w:rPr>
        <w:t>За позиције бр.:</w:t>
      </w:r>
      <w:r w:rsidRPr="00277728">
        <w:rPr>
          <w:rFonts w:cs="Arial"/>
          <w:b/>
          <w:color w:val="000000" w:themeColor="text1"/>
          <w:lang w:val="sr-Latn-RS"/>
        </w:rPr>
        <w:t xml:space="preserve"> </w:t>
      </w:r>
      <w:r w:rsidRPr="00A04886">
        <w:rPr>
          <w:rFonts w:cs="Arial"/>
          <w:b/>
          <w:color w:val="000000" w:themeColor="text1"/>
          <w:lang w:val="sr-Cyrl-RS"/>
        </w:rPr>
        <w:t>26, 27, 28, 29, 30, 31, 32, 33, 34, 35, 36, 37, 38, 39, 40, 41, 42, 43, 44, 45 и 46.</w:t>
      </w:r>
    </w:p>
    <w:p w14:paraId="0220BD23" w14:textId="77777777" w:rsidR="00A04886" w:rsidRPr="00277728" w:rsidRDefault="00A04886" w:rsidP="001B638F">
      <w:pPr>
        <w:pStyle w:val="KDPodnaslov3"/>
        <w:keepNext w:val="0"/>
        <w:numPr>
          <w:ilvl w:val="0"/>
          <w:numId w:val="35"/>
        </w:numPr>
        <w:tabs>
          <w:tab w:val="clear" w:pos="567"/>
          <w:tab w:val="clear" w:pos="851"/>
        </w:tabs>
        <w:spacing w:before="0"/>
        <w:rPr>
          <w:rFonts w:cs="Arial"/>
          <w:b/>
          <w:color w:val="000000" w:themeColor="text1"/>
          <w:lang w:val="sr-Latn-RS"/>
        </w:rPr>
      </w:pPr>
      <w:r w:rsidRPr="00A04886">
        <w:rPr>
          <w:rFonts w:cs="Arial"/>
          <w:color w:val="000000" w:themeColor="text1"/>
          <w:lang w:val="sr-Latn-RS"/>
        </w:rPr>
        <w:t>Изв</w:t>
      </w:r>
      <w:r w:rsidRPr="00A04886">
        <w:rPr>
          <w:rFonts w:cs="Arial"/>
          <w:color w:val="000000" w:themeColor="text1"/>
        </w:rPr>
        <w:t>од из каталога произвођача</w:t>
      </w:r>
      <w:r w:rsidRPr="00277728">
        <w:rPr>
          <w:rFonts w:cs="Arial"/>
          <w:b/>
          <w:color w:val="000000" w:themeColor="text1"/>
        </w:rPr>
        <w:t>,</w:t>
      </w:r>
    </w:p>
    <w:p w14:paraId="3D04A77B" w14:textId="77777777" w:rsidR="00A04886" w:rsidRPr="00277728" w:rsidRDefault="00A04886" w:rsidP="001B638F">
      <w:pPr>
        <w:numPr>
          <w:ilvl w:val="0"/>
          <w:numId w:val="35"/>
        </w:numPr>
        <w:spacing w:before="0"/>
        <w:rPr>
          <w:rFonts w:cs="Arial"/>
          <w:color w:val="000000" w:themeColor="text1"/>
          <w:lang w:val="sr-Latn-RS"/>
        </w:rPr>
      </w:pPr>
      <w:r w:rsidRPr="00277728">
        <w:rPr>
          <w:rFonts w:cs="Arial"/>
          <w:color w:val="000000" w:themeColor="text1"/>
          <w:lang w:val="sr-Cyrl-RS"/>
        </w:rPr>
        <w:t xml:space="preserve">Сертификат издат од стране надлежне независне акредитоване институције или </w:t>
      </w:r>
      <w:r w:rsidRPr="00277728">
        <w:rPr>
          <w:rFonts w:cs="Arial"/>
          <w:color w:val="000000" w:themeColor="text1"/>
          <w:lang w:val="sr-Latn-RS"/>
        </w:rPr>
        <w:t>Извештај са типског испитивања</w:t>
      </w:r>
      <w:r w:rsidRPr="00277728">
        <w:rPr>
          <w:rFonts w:cs="Arial"/>
          <w:color w:val="000000" w:themeColor="text1"/>
          <w:lang w:val="sr-Cyrl-RS"/>
        </w:rPr>
        <w:t xml:space="preserve"> издат од </w:t>
      </w:r>
      <w:r w:rsidRPr="002E41D5">
        <w:rPr>
          <w:rFonts w:cs="Arial"/>
          <w:color w:val="000000" w:themeColor="text1"/>
          <w:lang w:val="sr-Latn-RS"/>
        </w:rPr>
        <w:t xml:space="preserve"> </w:t>
      </w:r>
      <w:r w:rsidRPr="00277728">
        <w:rPr>
          <w:rFonts w:cs="Arial"/>
          <w:color w:val="000000" w:themeColor="text1"/>
          <w:lang w:val="sr-Cyrl-RS"/>
        </w:rPr>
        <w:t>стране независне акредитоване лабораторије за испитивања наведена у табелема.</w:t>
      </w:r>
    </w:p>
    <w:p w14:paraId="7699E343" w14:textId="77777777" w:rsidR="00A04886" w:rsidRPr="00277728" w:rsidRDefault="00A04886" w:rsidP="00A04886">
      <w:pPr>
        <w:spacing w:before="0"/>
        <w:ind w:left="720"/>
        <w:rPr>
          <w:rFonts w:cs="Arial"/>
          <w:i/>
          <w:color w:val="000000" w:themeColor="text1"/>
          <w:lang w:val="sr-Cyrl-RS"/>
        </w:rPr>
      </w:pPr>
      <w:r w:rsidRPr="00277728">
        <w:rPr>
          <w:rFonts w:cs="Arial"/>
          <w:i/>
          <w:color w:val="000000" w:themeColor="text1"/>
          <w:lang w:val="sr-Cyrl-RS"/>
        </w:rPr>
        <w:t>(Уколико је  Сертификат или Извештај са типског испитивања на страном језику, као саставни део понуде потребно је доставити и превод на српски језик од стране овлашћеног преводиоца).</w:t>
      </w:r>
    </w:p>
    <w:p w14:paraId="08B0806C" w14:textId="77777777" w:rsidR="00A04886" w:rsidRPr="002E41D5" w:rsidRDefault="00A04886" w:rsidP="001B638F">
      <w:pPr>
        <w:numPr>
          <w:ilvl w:val="0"/>
          <w:numId w:val="35"/>
        </w:numPr>
        <w:spacing w:before="0"/>
        <w:rPr>
          <w:rFonts w:cs="Arial"/>
          <w:color w:val="000000" w:themeColor="text1"/>
          <w:lang w:val="sr-Cyrl-RS"/>
        </w:rPr>
      </w:pPr>
      <w:r w:rsidRPr="00277728">
        <w:rPr>
          <w:rFonts w:cs="Arial"/>
          <w:color w:val="000000" w:themeColor="text1"/>
          <w:lang w:val="sr-Cyrl-RS"/>
        </w:rPr>
        <w:t>Важећа потврда</w:t>
      </w:r>
      <w:r w:rsidRPr="002E41D5">
        <w:rPr>
          <w:rFonts w:cs="Arial"/>
          <w:color w:val="000000" w:themeColor="text1"/>
          <w:lang w:val="sr-Cyrl-RS"/>
        </w:rPr>
        <w:t xml:space="preserve"> о усаглашености за </w:t>
      </w:r>
      <w:r w:rsidRPr="00277728">
        <w:rPr>
          <w:rFonts w:cs="Arial"/>
          <w:color w:val="000000" w:themeColor="text1"/>
          <w:lang w:val="sr-Cyrl-RS"/>
        </w:rPr>
        <w:t xml:space="preserve">наведена добра који је издала </w:t>
      </w:r>
      <w:r w:rsidRPr="002E41D5">
        <w:rPr>
          <w:rFonts w:cs="Arial"/>
          <w:color w:val="000000" w:themeColor="text1"/>
          <w:lang w:val="sr-Cyrl-RS"/>
        </w:rPr>
        <w:t>надлежн</w:t>
      </w:r>
      <w:r w:rsidRPr="00277728">
        <w:rPr>
          <w:rFonts w:cs="Arial"/>
          <w:color w:val="000000" w:themeColor="text1"/>
          <w:lang w:val="sr-Cyrl-RS"/>
        </w:rPr>
        <w:t>а</w:t>
      </w:r>
      <w:r w:rsidRPr="002E41D5">
        <w:rPr>
          <w:rFonts w:cs="Arial"/>
          <w:color w:val="000000" w:themeColor="text1"/>
          <w:lang w:val="sr-Cyrl-RS"/>
        </w:rPr>
        <w:t xml:space="preserve"> институциј</w:t>
      </w:r>
      <w:r w:rsidRPr="00277728">
        <w:rPr>
          <w:rFonts w:cs="Arial"/>
          <w:color w:val="000000" w:themeColor="text1"/>
        </w:rPr>
        <w:t>a</w:t>
      </w:r>
      <w:r w:rsidRPr="002E41D5">
        <w:rPr>
          <w:rFonts w:cs="Arial"/>
          <w:color w:val="000000" w:themeColor="text1"/>
          <w:lang w:val="sr-Cyrl-RS"/>
        </w:rPr>
        <w:t xml:space="preserve"> у Републици Србији</w:t>
      </w:r>
      <w:r w:rsidRPr="00277728">
        <w:rPr>
          <w:rFonts w:cs="Arial"/>
          <w:color w:val="000000" w:themeColor="text1"/>
          <w:lang w:val="sr-Cyrl-RS"/>
        </w:rPr>
        <w:t>,</w:t>
      </w:r>
      <w:r w:rsidRPr="002E41D5">
        <w:rPr>
          <w:rFonts w:cs="Arial"/>
          <w:color w:val="000000" w:themeColor="text1"/>
          <w:lang w:val="sr-Cyrl-RS"/>
        </w:rPr>
        <w:t xml:space="preserve"> да</w:t>
      </w:r>
      <w:r w:rsidRPr="00277728">
        <w:rPr>
          <w:rFonts w:cs="Arial"/>
          <w:color w:val="000000" w:themeColor="text1"/>
          <w:lang w:val="sr-Cyrl-RS"/>
        </w:rPr>
        <w:t xml:space="preserve"> </w:t>
      </w:r>
      <w:r w:rsidRPr="002E41D5">
        <w:rPr>
          <w:rFonts w:cs="Arial"/>
          <w:color w:val="000000" w:themeColor="text1"/>
          <w:lang w:val="sr-Cyrl-RS"/>
        </w:rPr>
        <w:t>производ</w:t>
      </w:r>
      <w:r w:rsidRPr="00277728">
        <w:rPr>
          <w:rFonts w:cs="Arial"/>
          <w:color w:val="000000" w:themeColor="text1"/>
          <w:lang w:val="sr-Cyrl-RS"/>
        </w:rPr>
        <w:t xml:space="preserve"> </w:t>
      </w:r>
      <w:r w:rsidRPr="002E41D5">
        <w:rPr>
          <w:rFonts w:cs="Arial"/>
          <w:color w:val="000000" w:themeColor="text1"/>
          <w:lang w:val="sr-Cyrl-RS"/>
        </w:rPr>
        <w:t xml:space="preserve">задовољава </w:t>
      </w:r>
      <w:r w:rsidRPr="00277728">
        <w:rPr>
          <w:rFonts w:cs="Arial"/>
          <w:color w:val="000000" w:themeColor="text1"/>
          <w:lang w:val="sr-Cyrl-RS"/>
        </w:rPr>
        <w:t>захтеве „Правилника о електричној опреми намењеној за употребу у оквиру</w:t>
      </w:r>
      <w:r w:rsidRPr="002E41D5">
        <w:rPr>
          <w:rFonts w:cs="Arial"/>
          <w:color w:val="000000" w:themeColor="text1"/>
          <w:lang w:val="sr-Cyrl-RS"/>
        </w:rPr>
        <w:t xml:space="preserve"> </w:t>
      </w:r>
      <w:r w:rsidRPr="00277728">
        <w:rPr>
          <w:rFonts w:cs="Arial"/>
          <w:color w:val="000000" w:themeColor="text1"/>
          <w:lang w:val="sr-Cyrl-RS"/>
        </w:rPr>
        <w:t>одређених граница напона“(Сл. гласник РС 13/2010.).</w:t>
      </w:r>
    </w:p>
    <w:p w14:paraId="763B651B" w14:textId="77777777" w:rsidR="00A04886" w:rsidRPr="00277728" w:rsidRDefault="00A04886" w:rsidP="00A04886">
      <w:pPr>
        <w:spacing w:before="0"/>
        <w:ind w:left="720"/>
        <w:rPr>
          <w:rFonts w:cs="Arial"/>
          <w:color w:val="000000" w:themeColor="text1"/>
          <w:lang w:val="sr-Latn-RS"/>
        </w:rPr>
      </w:pPr>
      <w:r w:rsidRPr="002E41D5">
        <w:rPr>
          <w:rFonts w:cs="Arial"/>
          <w:b/>
          <w:color w:val="000000" w:themeColor="text1"/>
          <w:u w:val="single"/>
          <w:lang w:val="sr-Cyrl-RS"/>
        </w:rPr>
        <w:t>Напом</w:t>
      </w:r>
      <w:r w:rsidRPr="00277728">
        <w:rPr>
          <w:rFonts w:cs="Arial"/>
          <w:b/>
          <w:color w:val="000000" w:themeColor="text1"/>
          <w:u w:val="single"/>
          <w:lang w:val="sr-Cyrl-RS"/>
        </w:rPr>
        <w:t>е</w:t>
      </w:r>
      <w:r w:rsidRPr="002E41D5">
        <w:rPr>
          <w:rFonts w:cs="Arial"/>
          <w:b/>
          <w:color w:val="000000" w:themeColor="text1"/>
          <w:u w:val="single"/>
          <w:lang w:val="sr-Cyrl-RS"/>
        </w:rPr>
        <w:t>н</w:t>
      </w:r>
      <w:r w:rsidRPr="00277728">
        <w:rPr>
          <w:rFonts w:cs="Arial"/>
          <w:b/>
          <w:color w:val="000000" w:themeColor="text1"/>
          <w:u w:val="single"/>
          <w:lang w:val="sr-Cyrl-RS"/>
        </w:rPr>
        <w:t>а</w:t>
      </w:r>
      <w:r w:rsidRPr="002E41D5">
        <w:rPr>
          <w:rFonts w:cs="Arial"/>
          <w:b/>
          <w:color w:val="000000" w:themeColor="text1"/>
          <w:u w:val="single"/>
          <w:lang w:val="sr-Cyrl-RS"/>
        </w:rPr>
        <w:t>:</w:t>
      </w:r>
      <w:r w:rsidRPr="002E41D5">
        <w:rPr>
          <w:rFonts w:cs="Arial"/>
          <w:color w:val="000000" w:themeColor="text1"/>
          <w:lang w:val="sr-Cyrl-RS"/>
        </w:rPr>
        <w:t xml:space="preserve"> Овај документ је потребно доставити и за добра која су произведена у Републици Србији</w:t>
      </w:r>
    </w:p>
    <w:p w14:paraId="5FA2ADA6" w14:textId="77777777" w:rsidR="00A04886" w:rsidRPr="00277728" w:rsidRDefault="00A04886" w:rsidP="001B638F">
      <w:pPr>
        <w:numPr>
          <w:ilvl w:val="0"/>
          <w:numId w:val="35"/>
        </w:numPr>
        <w:spacing w:before="0"/>
        <w:rPr>
          <w:rFonts w:cs="Arial"/>
          <w:color w:val="000000" w:themeColor="text1"/>
          <w:lang w:val="sr-Cyrl-RS"/>
        </w:rPr>
      </w:pPr>
      <w:r w:rsidRPr="00277728">
        <w:rPr>
          <w:rFonts w:cs="Arial"/>
          <w:color w:val="000000" w:themeColor="text1"/>
          <w:lang w:val="sr-Cyrl-RS"/>
        </w:rPr>
        <w:t>Потписана и оверна Техничка спецификација са попуњеним подацима у табелама у којима се налазе захтеване и понуђене техничке карактеристике предметних добара.</w:t>
      </w:r>
    </w:p>
    <w:p w14:paraId="3A47FE04" w14:textId="77777777" w:rsidR="00A04886" w:rsidRDefault="00A04886" w:rsidP="00A64412">
      <w:pPr>
        <w:spacing w:before="0"/>
        <w:rPr>
          <w:rFonts w:eastAsia="Calibri" w:cs="Arial"/>
          <w:color w:val="000000"/>
          <w:lang w:val="ru-RU"/>
        </w:rPr>
      </w:pPr>
    </w:p>
    <w:p w14:paraId="68315F5F" w14:textId="77777777" w:rsidR="00A04886" w:rsidRPr="00EE6E02" w:rsidRDefault="00A04886" w:rsidP="00EE6E02">
      <w:pPr>
        <w:spacing w:before="0"/>
        <w:rPr>
          <w:rFonts w:cs="Arial"/>
          <w:b/>
          <w:color w:val="000000" w:themeColor="text1"/>
          <w:lang w:val="sr-Cyrl-RS"/>
        </w:rPr>
      </w:pPr>
      <w:r w:rsidRPr="00277728">
        <w:rPr>
          <w:rFonts w:cs="Arial"/>
          <w:b/>
          <w:color w:val="000000" w:themeColor="text1"/>
          <w:lang w:val="sr-Cyrl-RS"/>
        </w:rPr>
        <w:t>За позицију бр.</w:t>
      </w:r>
      <w:r w:rsidRPr="00277728">
        <w:rPr>
          <w:rFonts w:cs="Arial"/>
          <w:b/>
          <w:color w:val="000000" w:themeColor="text1"/>
          <w:lang w:val="sr-Latn-RS"/>
        </w:rPr>
        <w:t xml:space="preserve">: </w:t>
      </w:r>
      <w:r w:rsidRPr="00EE6E02">
        <w:rPr>
          <w:rFonts w:cs="Arial"/>
          <w:b/>
          <w:color w:val="000000" w:themeColor="text1"/>
          <w:lang w:val="sr-Cyrl-RS"/>
        </w:rPr>
        <w:t>47, 48, 49 и 50.</w:t>
      </w:r>
    </w:p>
    <w:p w14:paraId="4924AD95" w14:textId="77777777" w:rsidR="00A04886" w:rsidRPr="00277728" w:rsidRDefault="00A04886" w:rsidP="001B638F">
      <w:pPr>
        <w:numPr>
          <w:ilvl w:val="0"/>
          <w:numId w:val="35"/>
        </w:numPr>
        <w:spacing w:before="0"/>
        <w:rPr>
          <w:rFonts w:cs="Arial"/>
          <w:color w:val="000000" w:themeColor="text1"/>
          <w:lang w:val="sr-Cyrl-RS"/>
        </w:rPr>
      </w:pPr>
      <w:r w:rsidRPr="00277728">
        <w:rPr>
          <w:rFonts w:cs="Arial"/>
          <w:color w:val="000000" w:themeColor="text1"/>
          <w:lang w:val="sr-Cyrl-RS"/>
        </w:rPr>
        <w:t xml:space="preserve">Важећи сертификата произвођача </w:t>
      </w:r>
      <w:r w:rsidRPr="00277728">
        <w:rPr>
          <w:rFonts w:cs="Arial"/>
          <w:color w:val="000000" w:themeColor="text1"/>
          <w:lang w:val="sr-Latn-RS"/>
        </w:rPr>
        <w:t>ISO 9001</w:t>
      </w:r>
      <w:r w:rsidRPr="00277728">
        <w:rPr>
          <w:rFonts w:cs="Arial"/>
          <w:color w:val="000000" w:themeColor="text1"/>
          <w:lang w:val="sr-Cyrl-RS"/>
        </w:rPr>
        <w:t xml:space="preserve"> и </w:t>
      </w:r>
      <w:r w:rsidRPr="00277728">
        <w:rPr>
          <w:rFonts w:cs="Arial"/>
          <w:color w:val="000000" w:themeColor="text1"/>
        </w:rPr>
        <w:t>ISO</w:t>
      </w:r>
      <w:r w:rsidRPr="002E41D5">
        <w:rPr>
          <w:rFonts w:cs="Arial"/>
          <w:color w:val="000000" w:themeColor="text1"/>
          <w:lang w:val="sr-Cyrl-RS"/>
        </w:rPr>
        <w:t xml:space="preserve"> </w:t>
      </w:r>
      <w:r w:rsidRPr="00277728">
        <w:rPr>
          <w:rFonts w:cs="Arial"/>
          <w:color w:val="000000" w:themeColor="text1"/>
          <w:lang w:val="sr-Cyrl-RS"/>
        </w:rPr>
        <w:t>14001,</w:t>
      </w:r>
      <w:r w:rsidRPr="002E41D5">
        <w:rPr>
          <w:rFonts w:cs="Arial"/>
          <w:color w:val="000000" w:themeColor="text1"/>
          <w:lang w:val="sr-Cyrl-RS"/>
        </w:rPr>
        <w:t xml:space="preserve"> </w:t>
      </w:r>
      <w:r w:rsidRPr="00277728">
        <w:rPr>
          <w:rFonts w:cs="Arial"/>
          <w:color w:val="000000" w:themeColor="text1"/>
          <w:lang w:val="sr-Cyrl-RS"/>
        </w:rPr>
        <w:t xml:space="preserve"> </w:t>
      </w:r>
    </w:p>
    <w:p w14:paraId="1F240074" w14:textId="77777777" w:rsidR="00A04886" w:rsidRPr="00277728" w:rsidRDefault="00A04886" w:rsidP="001B638F">
      <w:pPr>
        <w:pStyle w:val="KDPodnaslov3"/>
        <w:keepNext w:val="0"/>
        <w:numPr>
          <w:ilvl w:val="0"/>
          <w:numId w:val="35"/>
        </w:numPr>
        <w:tabs>
          <w:tab w:val="clear" w:pos="567"/>
          <w:tab w:val="clear" w:pos="851"/>
        </w:tabs>
        <w:spacing w:before="0"/>
        <w:rPr>
          <w:rFonts w:cs="Arial"/>
          <w:b/>
          <w:color w:val="000000" w:themeColor="text1"/>
          <w:lang w:val="sr-Latn-RS"/>
        </w:rPr>
      </w:pPr>
      <w:r w:rsidRPr="00A04886">
        <w:rPr>
          <w:rFonts w:cs="Arial"/>
          <w:color w:val="000000" w:themeColor="text1"/>
          <w:lang w:val="sr-Latn-RS"/>
        </w:rPr>
        <w:t>Изв</w:t>
      </w:r>
      <w:r w:rsidRPr="00A04886">
        <w:rPr>
          <w:rFonts w:cs="Arial"/>
          <w:color w:val="000000" w:themeColor="text1"/>
        </w:rPr>
        <w:t>од из каталога произвођача</w:t>
      </w:r>
      <w:r w:rsidRPr="00277728">
        <w:rPr>
          <w:rFonts w:cs="Arial"/>
          <w:b/>
          <w:color w:val="000000" w:themeColor="text1"/>
          <w:lang w:val="sr-Latn-RS"/>
        </w:rPr>
        <w:t>.</w:t>
      </w:r>
    </w:p>
    <w:p w14:paraId="43321504" w14:textId="77777777" w:rsidR="00A04886" w:rsidRPr="00277728" w:rsidRDefault="00A04886" w:rsidP="00EE6E02">
      <w:pPr>
        <w:spacing w:before="0"/>
        <w:rPr>
          <w:rFonts w:cs="Arial"/>
          <w:b/>
          <w:lang w:val="sr-Cyrl-RS"/>
        </w:rPr>
      </w:pPr>
    </w:p>
    <w:p w14:paraId="735D211A" w14:textId="77777777" w:rsidR="00A04886" w:rsidRPr="00EE6E02" w:rsidRDefault="00A04886" w:rsidP="00EE6E02">
      <w:pPr>
        <w:spacing w:before="0"/>
        <w:rPr>
          <w:rFonts w:cs="Arial"/>
          <w:b/>
          <w:color w:val="000000" w:themeColor="text1"/>
          <w:lang w:val="sr-Cyrl-RS"/>
        </w:rPr>
      </w:pPr>
      <w:r w:rsidRPr="00277728">
        <w:rPr>
          <w:rFonts w:cs="Arial"/>
          <w:b/>
          <w:color w:val="000000" w:themeColor="text1"/>
          <w:lang w:val="sr-Cyrl-RS"/>
        </w:rPr>
        <w:t>За позиције бр.:</w:t>
      </w:r>
      <w:r w:rsidRPr="00277728">
        <w:rPr>
          <w:rFonts w:cs="Arial"/>
          <w:color w:val="000000" w:themeColor="text1"/>
          <w:lang w:val="sr-Cyrl-RS"/>
        </w:rPr>
        <w:t xml:space="preserve"> </w:t>
      </w:r>
      <w:r w:rsidRPr="00EE6E02">
        <w:rPr>
          <w:rFonts w:cs="Arial"/>
          <w:b/>
          <w:color w:val="000000" w:themeColor="text1"/>
          <w:lang w:val="sr-Cyrl-RS"/>
        </w:rPr>
        <w:t>51, 52, 53, 54, 55, 56, 57, 58, 59 и 60.</w:t>
      </w:r>
    </w:p>
    <w:p w14:paraId="56CBDCCD" w14:textId="77777777" w:rsidR="00A04886" w:rsidRPr="00277728" w:rsidRDefault="00A04886" w:rsidP="001B638F">
      <w:pPr>
        <w:numPr>
          <w:ilvl w:val="0"/>
          <w:numId w:val="35"/>
        </w:numPr>
        <w:spacing w:before="0"/>
        <w:rPr>
          <w:rFonts w:cs="Arial"/>
          <w:color w:val="000000" w:themeColor="text1"/>
          <w:lang w:val="sr-Cyrl-RS"/>
        </w:rPr>
      </w:pPr>
      <w:r w:rsidRPr="00277728">
        <w:rPr>
          <w:rFonts w:cs="Arial"/>
          <w:color w:val="000000" w:themeColor="text1"/>
          <w:lang w:val="sr-Cyrl-RS"/>
        </w:rPr>
        <w:t xml:space="preserve">Важећи сертификата произвођача </w:t>
      </w:r>
      <w:r w:rsidRPr="00277728">
        <w:rPr>
          <w:rFonts w:cs="Arial"/>
          <w:color w:val="000000" w:themeColor="text1"/>
          <w:lang w:val="sr-Latn-RS"/>
        </w:rPr>
        <w:t>ISO 9001</w:t>
      </w:r>
      <w:r w:rsidRPr="00277728">
        <w:rPr>
          <w:rFonts w:cs="Arial"/>
          <w:color w:val="000000" w:themeColor="text1"/>
          <w:lang w:val="sr-Cyrl-RS"/>
        </w:rPr>
        <w:t xml:space="preserve"> и </w:t>
      </w:r>
      <w:r w:rsidRPr="00277728">
        <w:rPr>
          <w:rFonts w:cs="Arial"/>
          <w:color w:val="000000" w:themeColor="text1"/>
        </w:rPr>
        <w:t>ISO</w:t>
      </w:r>
      <w:r w:rsidRPr="002E41D5">
        <w:rPr>
          <w:rFonts w:cs="Arial"/>
          <w:color w:val="000000" w:themeColor="text1"/>
          <w:lang w:val="sr-Cyrl-RS"/>
        </w:rPr>
        <w:t xml:space="preserve"> </w:t>
      </w:r>
      <w:r w:rsidRPr="00277728">
        <w:rPr>
          <w:rFonts w:cs="Arial"/>
          <w:color w:val="000000" w:themeColor="text1"/>
          <w:lang w:val="sr-Cyrl-RS"/>
        </w:rPr>
        <w:t>14001,</w:t>
      </w:r>
      <w:r w:rsidRPr="002E41D5">
        <w:rPr>
          <w:rFonts w:cs="Arial"/>
          <w:color w:val="000000" w:themeColor="text1"/>
          <w:lang w:val="sr-Cyrl-RS"/>
        </w:rPr>
        <w:t xml:space="preserve"> </w:t>
      </w:r>
      <w:r w:rsidRPr="00277728">
        <w:rPr>
          <w:rFonts w:cs="Arial"/>
          <w:color w:val="000000" w:themeColor="text1"/>
          <w:lang w:val="sr-Cyrl-RS"/>
        </w:rPr>
        <w:t xml:space="preserve"> </w:t>
      </w:r>
    </w:p>
    <w:p w14:paraId="65E29623" w14:textId="77777777" w:rsidR="00A04886" w:rsidRPr="00A04886" w:rsidRDefault="00A04886" w:rsidP="001B638F">
      <w:pPr>
        <w:pStyle w:val="KDPodnaslov3"/>
        <w:keepNext w:val="0"/>
        <w:numPr>
          <w:ilvl w:val="0"/>
          <w:numId w:val="35"/>
        </w:numPr>
        <w:tabs>
          <w:tab w:val="clear" w:pos="567"/>
          <w:tab w:val="clear" w:pos="851"/>
        </w:tabs>
        <w:spacing w:before="0"/>
        <w:rPr>
          <w:rFonts w:cs="Arial"/>
          <w:color w:val="000000" w:themeColor="text1"/>
        </w:rPr>
      </w:pPr>
      <w:r w:rsidRPr="00A04886">
        <w:rPr>
          <w:rFonts w:cs="Arial"/>
          <w:color w:val="000000" w:themeColor="text1"/>
          <w:lang w:val="sr-Latn-RS"/>
        </w:rPr>
        <w:t>Изв</w:t>
      </w:r>
      <w:r w:rsidRPr="00A04886">
        <w:rPr>
          <w:rFonts w:cs="Arial"/>
          <w:color w:val="000000" w:themeColor="text1"/>
        </w:rPr>
        <w:t>од из каталога произвођача,</w:t>
      </w:r>
    </w:p>
    <w:p w14:paraId="40A6AB9C" w14:textId="77777777" w:rsidR="00A04886" w:rsidRPr="00277728" w:rsidRDefault="00A04886" w:rsidP="001B638F">
      <w:pPr>
        <w:pStyle w:val="ListParagraph"/>
        <w:numPr>
          <w:ilvl w:val="0"/>
          <w:numId w:val="35"/>
        </w:numPr>
        <w:spacing w:before="0" w:after="0"/>
        <w:rPr>
          <w:rFonts w:ascii="Arial" w:hAnsi="Arial" w:cs="Arial"/>
          <w:color w:val="000000" w:themeColor="text1"/>
          <w:lang w:val="sr-Cyrl-RS"/>
        </w:rPr>
      </w:pPr>
      <w:r w:rsidRPr="00277728">
        <w:rPr>
          <w:rFonts w:ascii="Arial" w:hAnsi="Arial" w:cs="Arial"/>
          <w:color w:val="000000" w:themeColor="text1"/>
          <w:lang w:val="sr-Cyrl-RS"/>
        </w:rPr>
        <w:t>Сертификат издат од стране надлежне независне акредитоване институције или Извештај са типског испитивања издат од стране независне акредитоване лабораторије да наведени заменљиви делови осигурача задовољавају следеће захтеве:</w:t>
      </w:r>
      <w:r w:rsidRPr="00277728">
        <w:rPr>
          <w:rFonts w:ascii="Arial" w:hAnsi="Arial" w:cs="Arial"/>
          <w:color w:val="000000" w:themeColor="text1"/>
          <w:lang w:val="sr-Latn-RS"/>
        </w:rPr>
        <w:t xml:space="preserve"> </w:t>
      </w:r>
      <w:r w:rsidRPr="00277728">
        <w:rPr>
          <w:rFonts w:ascii="Arial" w:hAnsi="Arial" w:cs="Arial"/>
          <w:color w:val="000000" w:themeColor="text1"/>
          <w:lang w:val="sr-Cyrl-RS"/>
        </w:rPr>
        <w:t>SRPS EN 60269-1 или одговарајући</w:t>
      </w:r>
      <w:r w:rsidRPr="00277728">
        <w:rPr>
          <w:rFonts w:ascii="Arial" w:hAnsi="Arial" w:cs="Arial"/>
          <w:color w:val="000000" w:themeColor="text1"/>
          <w:lang w:val="sr-Latn-RS"/>
        </w:rPr>
        <w:t>.</w:t>
      </w:r>
    </w:p>
    <w:p w14:paraId="551252EB" w14:textId="77777777" w:rsidR="00A04886" w:rsidRPr="00277728" w:rsidRDefault="00A04886" w:rsidP="00EE6E02">
      <w:pPr>
        <w:pStyle w:val="ListParagraph"/>
        <w:spacing w:before="0" w:after="0"/>
        <w:rPr>
          <w:rFonts w:ascii="Arial" w:hAnsi="Arial" w:cs="Arial"/>
          <w:i/>
          <w:color w:val="000000" w:themeColor="text1"/>
          <w:lang w:val="sr-Latn-RS"/>
        </w:rPr>
      </w:pPr>
      <w:r w:rsidRPr="00277728">
        <w:rPr>
          <w:rFonts w:ascii="Arial" w:hAnsi="Arial" w:cs="Arial"/>
          <w:i/>
          <w:color w:val="000000" w:themeColor="text1"/>
          <w:lang w:val="sr-Cyrl-RS"/>
        </w:rPr>
        <w:t>(Уколико је  Сертификат или Извештај са типског испитивања на страном језику, као саставни део понуде потребно је доставити и превод на српски језик од стране овлашћеног преводиоца)</w:t>
      </w:r>
      <w:r w:rsidRPr="00277728">
        <w:rPr>
          <w:rFonts w:ascii="Arial" w:hAnsi="Arial" w:cs="Arial"/>
          <w:i/>
          <w:color w:val="000000" w:themeColor="text1"/>
          <w:lang w:val="sr-Latn-RS"/>
        </w:rPr>
        <w:t>.</w:t>
      </w:r>
    </w:p>
    <w:p w14:paraId="3B03D3A5" w14:textId="77777777" w:rsidR="00A04886" w:rsidRPr="002E41D5" w:rsidRDefault="00A04886" w:rsidP="001B638F">
      <w:pPr>
        <w:numPr>
          <w:ilvl w:val="0"/>
          <w:numId w:val="35"/>
        </w:numPr>
        <w:spacing w:before="0"/>
        <w:rPr>
          <w:rFonts w:cs="Arial"/>
          <w:color w:val="000000" w:themeColor="text1"/>
          <w:lang w:val="sr-Latn-RS"/>
        </w:rPr>
      </w:pPr>
      <w:r w:rsidRPr="00277728">
        <w:rPr>
          <w:rFonts w:cs="Arial"/>
          <w:color w:val="000000" w:themeColor="text1"/>
          <w:lang w:val="sr-Cyrl-RS"/>
        </w:rPr>
        <w:t>Важећа потврда</w:t>
      </w:r>
      <w:r w:rsidRPr="002E41D5">
        <w:rPr>
          <w:rFonts w:cs="Arial"/>
          <w:color w:val="000000" w:themeColor="text1"/>
          <w:lang w:val="sr-Latn-RS"/>
        </w:rPr>
        <w:t xml:space="preserve"> </w:t>
      </w:r>
      <w:r w:rsidRPr="00277728">
        <w:rPr>
          <w:rFonts w:cs="Arial"/>
          <w:color w:val="000000" w:themeColor="text1"/>
        </w:rPr>
        <w:t>о</w:t>
      </w:r>
      <w:r w:rsidRPr="002E41D5">
        <w:rPr>
          <w:rFonts w:cs="Arial"/>
          <w:color w:val="000000" w:themeColor="text1"/>
          <w:lang w:val="sr-Latn-RS"/>
        </w:rPr>
        <w:t xml:space="preserve"> </w:t>
      </w:r>
      <w:r w:rsidRPr="00277728">
        <w:rPr>
          <w:rFonts w:cs="Arial"/>
          <w:color w:val="000000" w:themeColor="text1"/>
        </w:rPr>
        <w:t>усаглашености</w:t>
      </w:r>
      <w:r w:rsidRPr="002E41D5">
        <w:rPr>
          <w:rFonts w:cs="Arial"/>
          <w:color w:val="000000" w:themeColor="text1"/>
          <w:lang w:val="sr-Latn-RS"/>
        </w:rPr>
        <w:t xml:space="preserve"> </w:t>
      </w:r>
      <w:r w:rsidRPr="00277728">
        <w:rPr>
          <w:rFonts w:cs="Arial"/>
          <w:color w:val="000000" w:themeColor="text1"/>
        </w:rPr>
        <w:t>за</w:t>
      </w:r>
      <w:r w:rsidRPr="002E41D5">
        <w:rPr>
          <w:rFonts w:cs="Arial"/>
          <w:color w:val="000000" w:themeColor="text1"/>
          <w:lang w:val="sr-Latn-RS"/>
        </w:rPr>
        <w:t xml:space="preserve"> </w:t>
      </w:r>
      <w:r w:rsidRPr="00277728">
        <w:rPr>
          <w:rFonts w:cs="Arial"/>
          <w:color w:val="000000" w:themeColor="text1"/>
          <w:lang w:val="sr-Cyrl-RS"/>
        </w:rPr>
        <w:t xml:space="preserve">наведена добра који је издала </w:t>
      </w:r>
      <w:r w:rsidRPr="00277728">
        <w:rPr>
          <w:rFonts w:cs="Arial"/>
          <w:color w:val="000000" w:themeColor="text1"/>
        </w:rPr>
        <w:t>надлежн</w:t>
      </w:r>
      <w:r w:rsidRPr="00277728">
        <w:rPr>
          <w:rFonts w:cs="Arial"/>
          <w:color w:val="000000" w:themeColor="text1"/>
          <w:lang w:val="sr-Cyrl-RS"/>
        </w:rPr>
        <w:t>а</w:t>
      </w:r>
      <w:r w:rsidRPr="002E41D5">
        <w:rPr>
          <w:rFonts w:cs="Arial"/>
          <w:color w:val="000000" w:themeColor="text1"/>
          <w:lang w:val="sr-Latn-RS"/>
        </w:rPr>
        <w:t xml:space="preserve"> </w:t>
      </w:r>
      <w:r w:rsidRPr="00277728">
        <w:rPr>
          <w:rFonts w:cs="Arial"/>
          <w:color w:val="000000" w:themeColor="text1"/>
        </w:rPr>
        <w:t>институциј</w:t>
      </w:r>
      <w:r w:rsidRPr="002E41D5">
        <w:rPr>
          <w:rFonts w:cs="Arial"/>
          <w:color w:val="000000" w:themeColor="text1"/>
          <w:lang w:val="sr-Latn-RS"/>
        </w:rPr>
        <w:t xml:space="preserve">a </w:t>
      </w:r>
      <w:r w:rsidRPr="00277728">
        <w:rPr>
          <w:rFonts w:cs="Arial"/>
          <w:color w:val="000000" w:themeColor="text1"/>
        </w:rPr>
        <w:t>у</w:t>
      </w:r>
      <w:r w:rsidRPr="002E41D5">
        <w:rPr>
          <w:rFonts w:cs="Arial"/>
          <w:color w:val="000000" w:themeColor="text1"/>
          <w:lang w:val="sr-Latn-RS"/>
        </w:rPr>
        <w:t xml:space="preserve"> </w:t>
      </w:r>
      <w:r w:rsidRPr="00277728">
        <w:rPr>
          <w:rFonts w:cs="Arial"/>
          <w:color w:val="000000" w:themeColor="text1"/>
        </w:rPr>
        <w:t>Републици</w:t>
      </w:r>
      <w:r w:rsidRPr="002E41D5">
        <w:rPr>
          <w:rFonts w:cs="Arial"/>
          <w:color w:val="000000" w:themeColor="text1"/>
          <w:lang w:val="sr-Latn-RS"/>
        </w:rPr>
        <w:t xml:space="preserve"> </w:t>
      </w:r>
      <w:r w:rsidRPr="00277728">
        <w:rPr>
          <w:rFonts w:cs="Arial"/>
          <w:color w:val="000000" w:themeColor="text1"/>
        </w:rPr>
        <w:t>Србији</w:t>
      </w:r>
      <w:r w:rsidRPr="00277728">
        <w:rPr>
          <w:rFonts w:cs="Arial"/>
          <w:color w:val="000000" w:themeColor="text1"/>
          <w:lang w:val="sr-Cyrl-RS"/>
        </w:rPr>
        <w:t>,</w:t>
      </w:r>
      <w:r w:rsidRPr="002E41D5">
        <w:rPr>
          <w:rFonts w:cs="Arial"/>
          <w:color w:val="000000" w:themeColor="text1"/>
          <w:lang w:val="sr-Latn-RS"/>
        </w:rPr>
        <w:t xml:space="preserve"> </w:t>
      </w:r>
      <w:r w:rsidRPr="00277728">
        <w:rPr>
          <w:rFonts w:cs="Arial"/>
          <w:color w:val="000000" w:themeColor="text1"/>
        </w:rPr>
        <w:t>да</w:t>
      </w:r>
      <w:r w:rsidRPr="00277728">
        <w:rPr>
          <w:rFonts w:cs="Arial"/>
          <w:color w:val="000000" w:themeColor="text1"/>
          <w:lang w:val="sr-Cyrl-RS"/>
        </w:rPr>
        <w:t xml:space="preserve"> </w:t>
      </w:r>
      <w:r w:rsidRPr="00277728">
        <w:rPr>
          <w:rFonts w:cs="Arial"/>
          <w:color w:val="000000" w:themeColor="text1"/>
        </w:rPr>
        <w:t>производ</w:t>
      </w:r>
      <w:r w:rsidRPr="00277728">
        <w:rPr>
          <w:rFonts w:cs="Arial"/>
          <w:color w:val="000000" w:themeColor="text1"/>
          <w:lang w:val="sr-Cyrl-RS"/>
        </w:rPr>
        <w:t xml:space="preserve"> </w:t>
      </w:r>
      <w:r w:rsidRPr="00277728">
        <w:rPr>
          <w:rFonts w:cs="Arial"/>
          <w:color w:val="000000" w:themeColor="text1"/>
        </w:rPr>
        <w:t>задовољава</w:t>
      </w:r>
      <w:r w:rsidRPr="002E41D5">
        <w:rPr>
          <w:rFonts w:cs="Arial"/>
          <w:color w:val="000000" w:themeColor="text1"/>
          <w:lang w:val="sr-Latn-RS"/>
        </w:rPr>
        <w:t xml:space="preserve"> </w:t>
      </w:r>
      <w:r w:rsidRPr="00277728">
        <w:rPr>
          <w:rFonts w:cs="Arial"/>
          <w:color w:val="000000" w:themeColor="text1"/>
          <w:lang w:val="sr-Cyrl-RS"/>
        </w:rPr>
        <w:t>захтеве „Правилника о електричној опреми намењеној за употребу у оквиру</w:t>
      </w:r>
      <w:r w:rsidRPr="002E41D5">
        <w:rPr>
          <w:rFonts w:cs="Arial"/>
          <w:color w:val="000000" w:themeColor="text1"/>
          <w:lang w:val="sr-Latn-RS"/>
        </w:rPr>
        <w:t xml:space="preserve"> </w:t>
      </w:r>
      <w:r w:rsidRPr="00277728">
        <w:rPr>
          <w:rFonts w:cs="Arial"/>
          <w:color w:val="000000" w:themeColor="text1"/>
          <w:lang w:val="sr-Cyrl-RS"/>
        </w:rPr>
        <w:t>одређених граница напона“(Сл. гласник РС 13/2010.)</w:t>
      </w:r>
    </w:p>
    <w:p w14:paraId="1CDB255A" w14:textId="77777777" w:rsidR="00A04886" w:rsidRPr="00277728" w:rsidRDefault="00A04886" w:rsidP="00EE6E02">
      <w:pPr>
        <w:spacing w:before="0"/>
        <w:ind w:left="720"/>
        <w:rPr>
          <w:rFonts w:cs="Arial"/>
          <w:color w:val="000000" w:themeColor="text1"/>
          <w:lang w:val="sr-Latn-RS"/>
        </w:rPr>
      </w:pPr>
      <w:r w:rsidRPr="00277728">
        <w:rPr>
          <w:rFonts w:cs="Arial"/>
          <w:b/>
          <w:color w:val="000000" w:themeColor="text1"/>
          <w:u w:val="single"/>
        </w:rPr>
        <w:t>Напом</w:t>
      </w:r>
      <w:r w:rsidRPr="00277728">
        <w:rPr>
          <w:rFonts w:cs="Arial"/>
          <w:b/>
          <w:color w:val="000000" w:themeColor="text1"/>
          <w:u w:val="single"/>
          <w:lang w:val="sr-Cyrl-RS"/>
        </w:rPr>
        <w:t>е</w:t>
      </w:r>
      <w:r w:rsidRPr="00277728">
        <w:rPr>
          <w:rFonts w:cs="Arial"/>
          <w:b/>
          <w:color w:val="000000" w:themeColor="text1"/>
          <w:u w:val="single"/>
        </w:rPr>
        <w:t>н</w:t>
      </w:r>
      <w:r w:rsidRPr="00277728">
        <w:rPr>
          <w:rFonts w:cs="Arial"/>
          <w:b/>
          <w:color w:val="000000" w:themeColor="text1"/>
          <w:u w:val="single"/>
          <w:lang w:val="sr-Cyrl-RS"/>
        </w:rPr>
        <w:t>а</w:t>
      </w:r>
      <w:r w:rsidRPr="002E41D5">
        <w:rPr>
          <w:rFonts w:cs="Arial"/>
          <w:b/>
          <w:color w:val="000000" w:themeColor="text1"/>
          <w:u w:val="single"/>
          <w:lang w:val="sr-Latn-RS"/>
        </w:rPr>
        <w:t>:</w:t>
      </w:r>
      <w:r w:rsidRPr="002E41D5">
        <w:rPr>
          <w:rFonts w:cs="Arial"/>
          <w:color w:val="000000" w:themeColor="text1"/>
          <w:lang w:val="sr-Latn-RS"/>
        </w:rPr>
        <w:t xml:space="preserve"> </w:t>
      </w:r>
      <w:r w:rsidRPr="00277728">
        <w:rPr>
          <w:rFonts w:cs="Arial"/>
          <w:color w:val="000000" w:themeColor="text1"/>
        </w:rPr>
        <w:t>Овај</w:t>
      </w:r>
      <w:r w:rsidRPr="002E41D5">
        <w:rPr>
          <w:rFonts w:cs="Arial"/>
          <w:color w:val="000000" w:themeColor="text1"/>
          <w:lang w:val="sr-Latn-RS"/>
        </w:rPr>
        <w:t xml:space="preserve"> </w:t>
      </w:r>
      <w:r w:rsidRPr="00277728">
        <w:rPr>
          <w:rFonts w:cs="Arial"/>
          <w:color w:val="000000" w:themeColor="text1"/>
        </w:rPr>
        <w:t>документ</w:t>
      </w:r>
      <w:r w:rsidRPr="002E41D5">
        <w:rPr>
          <w:rFonts w:cs="Arial"/>
          <w:color w:val="000000" w:themeColor="text1"/>
          <w:lang w:val="sr-Latn-RS"/>
        </w:rPr>
        <w:t xml:space="preserve"> </w:t>
      </w:r>
      <w:r w:rsidRPr="00277728">
        <w:rPr>
          <w:rFonts w:cs="Arial"/>
          <w:color w:val="000000" w:themeColor="text1"/>
        </w:rPr>
        <w:t>је</w:t>
      </w:r>
      <w:r w:rsidRPr="002E41D5">
        <w:rPr>
          <w:rFonts w:cs="Arial"/>
          <w:color w:val="000000" w:themeColor="text1"/>
          <w:lang w:val="sr-Latn-RS"/>
        </w:rPr>
        <w:t xml:space="preserve"> </w:t>
      </w:r>
      <w:r w:rsidRPr="00277728">
        <w:rPr>
          <w:rFonts w:cs="Arial"/>
          <w:color w:val="000000" w:themeColor="text1"/>
        </w:rPr>
        <w:t>потребно</w:t>
      </w:r>
      <w:r w:rsidRPr="002E41D5">
        <w:rPr>
          <w:rFonts w:cs="Arial"/>
          <w:color w:val="000000" w:themeColor="text1"/>
          <w:lang w:val="sr-Latn-RS"/>
        </w:rPr>
        <w:t xml:space="preserve"> </w:t>
      </w:r>
      <w:r w:rsidRPr="00277728">
        <w:rPr>
          <w:rFonts w:cs="Arial"/>
          <w:color w:val="000000" w:themeColor="text1"/>
        </w:rPr>
        <w:t>доставити</w:t>
      </w:r>
      <w:r w:rsidRPr="002E41D5">
        <w:rPr>
          <w:rFonts w:cs="Arial"/>
          <w:color w:val="000000" w:themeColor="text1"/>
          <w:lang w:val="sr-Latn-RS"/>
        </w:rPr>
        <w:t xml:space="preserve"> </w:t>
      </w:r>
      <w:r w:rsidRPr="00277728">
        <w:rPr>
          <w:rFonts w:cs="Arial"/>
          <w:color w:val="000000" w:themeColor="text1"/>
        </w:rPr>
        <w:t>и</w:t>
      </w:r>
      <w:r w:rsidRPr="002E41D5">
        <w:rPr>
          <w:rFonts w:cs="Arial"/>
          <w:color w:val="000000" w:themeColor="text1"/>
          <w:lang w:val="sr-Latn-RS"/>
        </w:rPr>
        <w:t xml:space="preserve"> </w:t>
      </w:r>
      <w:r w:rsidRPr="00277728">
        <w:rPr>
          <w:rFonts w:cs="Arial"/>
          <w:color w:val="000000" w:themeColor="text1"/>
        </w:rPr>
        <w:t>за</w:t>
      </w:r>
      <w:r w:rsidRPr="002E41D5">
        <w:rPr>
          <w:rFonts w:cs="Arial"/>
          <w:color w:val="000000" w:themeColor="text1"/>
          <w:lang w:val="sr-Latn-RS"/>
        </w:rPr>
        <w:t xml:space="preserve"> </w:t>
      </w:r>
      <w:r w:rsidRPr="00277728">
        <w:rPr>
          <w:rFonts w:cs="Arial"/>
          <w:color w:val="000000" w:themeColor="text1"/>
        </w:rPr>
        <w:t>добра</w:t>
      </w:r>
      <w:r w:rsidRPr="002E41D5">
        <w:rPr>
          <w:rFonts w:cs="Arial"/>
          <w:color w:val="000000" w:themeColor="text1"/>
          <w:lang w:val="sr-Latn-RS"/>
        </w:rPr>
        <w:t xml:space="preserve"> </w:t>
      </w:r>
      <w:r w:rsidRPr="00277728">
        <w:rPr>
          <w:rFonts w:cs="Arial"/>
          <w:color w:val="000000" w:themeColor="text1"/>
        </w:rPr>
        <w:t>која</w:t>
      </w:r>
      <w:r w:rsidRPr="002E41D5">
        <w:rPr>
          <w:rFonts w:cs="Arial"/>
          <w:color w:val="000000" w:themeColor="text1"/>
          <w:lang w:val="sr-Latn-RS"/>
        </w:rPr>
        <w:t xml:space="preserve"> </w:t>
      </w:r>
      <w:r w:rsidRPr="00277728">
        <w:rPr>
          <w:rFonts w:cs="Arial"/>
          <w:color w:val="000000" w:themeColor="text1"/>
        </w:rPr>
        <w:t>су</w:t>
      </w:r>
      <w:r w:rsidRPr="002E41D5">
        <w:rPr>
          <w:rFonts w:cs="Arial"/>
          <w:color w:val="000000" w:themeColor="text1"/>
          <w:lang w:val="sr-Latn-RS"/>
        </w:rPr>
        <w:t xml:space="preserve"> </w:t>
      </w:r>
      <w:r w:rsidRPr="00277728">
        <w:rPr>
          <w:rFonts w:cs="Arial"/>
          <w:color w:val="000000" w:themeColor="text1"/>
        </w:rPr>
        <w:t>произведена</w:t>
      </w:r>
      <w:r w:rsidRPr="002E41D5">
        <w:rPr>
          <w:rFonts w:cs="Arial"/>
          <w:color w:val="000000" w:themeColor="text1"/>
          <w:lang w:val="sr-Latn-RS"/>
        </w:rPr>
        <w:t xml:space="preserve"> </w:t>
      </w:r>
      <w:r w:rsidRPr="00277728">
        <w:rPr>
          <w:rFonts w:cs="Arial"/>
          <w:color w:val="000000" w:themeColor="text1"/>
        </w:rPr>
        <w:t>у</w:t>
      </w:r>
      <w:r w:rsidRPr="002E41D5">
        <w:rPr>
          <w:rFonts w:cs="Arial"/>
          <w:color w:val="000000" w:themeColor="text1"/>
          <w:lang w:val="sr-Latn-RS"/>
        </w:rPr>
        <w:t xml:space="preserve"> </w:t>
      </w:r>
      <w:r w:rsidRPr="00277728">
        <w:rPr>
          <w:rFonts w:cs="Arial"/>
          <w:color w:val="000000" w:themeColor="text1"/>
        </w:rPr>
        <w:t>Републици</w:t>
      </w:r>
      <w:r w:rsidRPr="002E41D5">
        <w:rPr>
          <w:rFonts w:cs="Arial"/>
          <w:color w:val="000000" w:themeColor="text1"/>
          <w:lang w:val="sr-Latn-RS"/>
        </w:rPr>
        <w:t xml:space="preserve"> </w:t>
      </w:r>
      <w:r w:rsidRPr="00277728">
        <w:rPr>
          <w:rFonts w:cs="Arial"/>
          <w:color w:val="000000" w:themeColor="text1"/>
        </w:rPr>
        <w:t>Србији</w:t>
      </w:r>
    </w:p>
    <w:p w14:paraId="1E34C151" w14:textId="77777777" w:rsidR="00A04886" w:rsidRPr="002E41D5" w:rsidRDefault="00A04886" w:rsidP="00EE6E02">
      <w:pPr>
        <w:spacing w:before="0"/>
        <w:ind w:left="720"/>
        <w:rPr>
          <w:rFonts w:cs="Arial"/>
          <w:color w:val="000000" w:themeColor="text1"/>
          <w:lang w:val="sr-Latn-RS"/>
        </w:rPr>
      </w:pPr>
      <w:r w:rsidRPr="00277728">
        <w:rPr>
          <w:rFonts w:cs="Arial"/>
          <w:color w:val="000000" w:themeColor="text1"/>
          <w:lang w:val="sr-Cyrl-RS"/>
        </w:rPr>
        <w:t>Сву</w:t>
      </w:r>
      <w:r w:rsidRPr="00277728">
        <w:rPr>
          <w:rFonts w:cs="Arial"/>
          <w:color w:val="000000" w:themeColor="text1"/>
          <w:lang w:val="sr-Latn-RS"/>
        </w:rPr>
        <w:t xml:space="preserve"> </w:t>
      </w:r>
      <w:r w:rsidRPr="00277728">
        <w:rPr>
          <w:rFonts w:cs="Arial"/>
          <w:color w:val="000000" w:themeColor="text1"/>
          <w:lang w:val="sr-Cyrl-RS"/>
        </w:rPr>
        <w:t>наведену документацију до</w:t>
      </w:r>
      <w:r w:rsidRPr="00277728">
        <w:rPr>
          <w:rFonts w:cs="Arial"/>
          <w:color w:val="000000" w:themeColor="text1"/>
        </w:rPr>
        <w:t>вољно</w:t>
      </w:r>
      <w:r w:rsidRPr="002E41D5">
        <w:rPr>
          <w:rFonts w:cs="Arial"/>
          <w:color w:val="000000" w:themeColor="text1"/>
          <w:lang w:val="sr-Latn-RS"/>
        </w:rPr>
        <w:t xml:space="preserve"> </w:t>
      </w:r>
      <w:r w:rsidRPr="00277728">
        <w:rPr>
          <w:rFonts w:cs="Arial"/>
          <w:color w:val="000000" w:themeColor="text1"/>
        </w:rPr>
        <w:t>је</w:t>
      </w:r>
      <w:r w:rsidRPr="002E41D5">
        <w:rPr>
          <w:rFonts w:cs="Arial"/>
          <w:color w:val="000000" w:themeColor="text1"/>
          <w:lang w:val="sr-Latn-RS"/>
        </w:rPr>
        <w:t xml:space="preserve"> </w:t>
      </w:r>
      <w:r w:rsidRPr="00277728">
        <w:rPr>
          <w:rFonts w:cs="Arial"/>
          <w:color w:val="000000" w:themeColor="text1"/>
        </w:rPr>
        <w:t>доставити</w:t>
      </w:r>
      <w:r w:rsidRPr="002E41D5">
        <w:rPr>
          <w:rFonts w:cs="Arial"/>
          <w:color w:val="000000" w:themeColor="text1"/>
          <w:lang w:val="sr-Latn-RS"/>
        </w:rPr>
        <w:t xml:space="preserve"> </w:t>
      </w:r>
      <w:r w:rsidRPr="00277728">
        <w:rPr>
          <w:rFonts w:cs="Arial"/>
          <w:color w:val="000000" w:themeColor="text1"/>
        </w:rPr>
        <w:t>за</w:t>
      </w:r>
      <w:r w:rsidRPr="002E41D5">
        <w:rPr>
          <w:rFonts w:cs="Arial"/>
          <w:color w:val="000000" w:themeColor="text1"/>
          <w:lang w:val="sr-Latn-RS"/>
        </w:rPr>
        <w:t xml:space="preserve"> </w:t>
      </w:r>
      <w:r w:rsidRPr="00277728">
        <w:rPr>
          <w:rFonts w:cs="Arial"/>
          <w:color w:val="000000" w:themeColor="text1"/>
        </w:rPr>
        <w:t>једну</w:t>
      </w:r>
      <w:r w:rsidRPr="002E41D5">
        <w:rPr>
          <w:rFonts w:cs="Arial"/>
          <w:color w:val="000000" w:themeColor="text1"/>
          <w:lang w:val="sr-Latn-RS"/>
        </w:rPr>
        <w:t xml:space="preserve"> </w:t>
      </w:r>
      <w:r w:rsidRPr="00277728">
        <w:rPr>
          <w:rFonts w:cs="Arial"/>
          <w:color w:val="000000" w:themeColor="text1"/>
        </w:rPr>
        <w:t>назначену</w:t>
      </w:r>
      <w:r w:rsidRPr="002E41D5">
        <w:rPr>
          <w:rFonts w:cs="Arial"/>
          <w:color w:val="000000" w:themeColor="text1"/>
          <w:lang w:val="sr-Latn-RS"/>
        </w:rPr>
        <w:t xml:space="preserve"> </w:t>
      </w:r>
      <w:r w:rsidRPr="00277728">
        <w:rPr>
          <w:rFonts w:cs="Arial"/>
          <w:color w:val="000000" w:themeColor="text1"/>
        </w:rPr>
        <w:t>струју</w:t>
      </w:r>
      <w:r w:rsidRPr="002E41D5">
        <w:rPr>
          <w:rFonts w:cs="Arial"/>
          <w:color w:val="000000" w:themeColor="text1"/>
          <w:lang w:val="sr-Latn-RS"/>
        </w:rPr>
        <w:t xml:space="preserve"> </w:t>
      </w:r>
      <w:r w:rsidRPr="00277728">
        <w:rPr>
          <w:rFonts w:cs="Arial"/>
          <w:color w:val="000000" w:themeColor="text1"/>
        </w:rPr>
        <w:t>осигурача</w:t>
      </w:r>
      <w:r w:rsidRPr="002E41D5">
        <w:rPr>
          <w:rFonts w:cs="Arial"/>
          <w:color w:val="000000" w:themeColor="text1"/>
          <w:lang w:val="sr-Latn-RS"/>
        </w:rPr>
        <w:t xml:space="preserve"> </w:t>
      </w:r>
      <w:r w:rsidRPr="00277728">
        <w:rPr>
          <w:rFonts w:cs="Arial"/>
          <w:color w:val="000000" w:themeColor="text1"/>
          <w:lang w:val="sr-Cyrl-RS"/>
        </w:rPr>
        <w:t xml:space="preserve">одређене величине </w:t>
      </w:r>
      <w:r w:rsidRPr="002E41D5">
        <w:rPr>
          <w:rFonts w:cs="Arial"/>
          <w:i/>
          <w:color w:val="000000" w:themeColor="text1"/>
          <w:lang w:val="sr-Latn-RS"/>
        </w:rPr>
        <w:t>(</w:t>
      </w:r>
      <w:r w:rsidRPr="00277728">
        <w:rPr>
          <w:rFonts w:cs="Arial"/>
          <w:i/>
          <w:color w:val="000000" w:themeColor="text1"/>
          <w:lang w:val="sr-Cyrl-RS"/>
        </w:rPr>
        <w:t xml:space="preserve">сертификати или </w:t>
      </w:r>
      <w:r w:rsidRPr="00277728">
        <w:rPr>
          <w:rFonts w:cs="Arial"/>
          <w:i/>
          <w:color w:val="000000" w:themeColor="text1"/>
        </w:rPr>
        <w:t>извештаји</w:t>
      </w:r>
      <w:r w:rsidRPr="002E41D5">
        <w:rPr>
          <w:rFonts w:cs="Arial"/>
          <w:i/>
          <w:color w:val="000000" w:themeColor="text1"/>
          <w:lang w:val="sr-Latn-RS"/>
        </w:rPr>
        <w:t xml:space="preserve"> </w:t>
      </w:r>
      <w:r w:rsidRPr="00277728">
        <w:rPr>
          <w:rFonts w:cs="Arial"/>
          <w:i/>
          <w:color w:val="000000" w:themeColor="text1"/>
        </w:rPr>
        <w:t>за</w:t>
      </w:r>
      <w:r w:rsidRPr="002E41D5">
        <w:rPr>
          <w:rFonts w:cs="Arial"/>
          <w:i/>
          <w:color w:val="000000" w:themeColor="text1"/>
          <w:lang w:val="sr-Latn-RS"/>
        </w:rPr>
        <w:t xml:space="preserve"> </w:t>
      </w:r>
      <w:r w:rsidRPr="00277728">
        <w:rPr>
          <w:rFonts w:cs="Arial"/>
          <w:i/>
          <w:color w:val="000000" w:themeColor="text1"/>
        </w:rPr>
        <w:t>једну</w:t>
      </w:r>
      <w:r w:rsidRPr="00277728">
        <w:rPr>
          <w:rFonts w:cs="Arial"/>
          <w:i/>
          <w:color w:val="000000" w:themeColor="text1"/>
          <w:lang w:val="sr-Cyrl-RS"/>
        </w:rPr>
        <w:t xml:space="preserve"> </w:t>
      </w:r>
      <w:r w:rsidRPr="00277728">
        <w:rPr>
          <w:rFonts w:cs="Arial"/>
          <w:i/>
          <w:color w:val="000000" w:themeColor="text1"/>
        </w:rPr>
        <w:t>називну</w:t>
      </w:r>
      <w:r w:rsidRPr="002E41D5">
        <w:rPr>
          <w:rFonts w:cs="Arial"/>
          <w:i/>
          <w:color w:val="000000" w:themeColor="text1"/>
          <w:lang w:val="sr-Latn-RS"/>
        </w:rPr>
        <w:t xml:space="preserve"> </w:t>
      </w:r>
      <w:r w:rsidRPr="00277728">
        <w:rPr>
          <w:rFonts w:cs="Arial"/>
          <w:i/>
          <w:color w:val="000000" w:themeColor="text1"/>
        </w:rPr>
        <w:t>стр</w:t>
      </w:r>
      <w:r w:rsidRPr="00277728">
        <w:rPr>
          <w:rFonts w:cs="Arial"/>
          <w:i/>
          <w:color w:val="000000" w:themeColor="text1"/>
          <w:lang w:val="sr-Cyrl-RS"/>
        </w:rPr>
        <w:t>ују одређене величине осигурача за свако наведено добро</w:t>
      </w:r>
      <w:r w:rsidRPr="002E41D5">
        <w:rPr>
          <w:rFonts w:cs="Arial"/>
          <w:i/>
          <w:color w:val="000000" w:themeColor="text1"/>
          <w:lang w:val="sr-Latn-RS"/>
        </w:rPr>
        <w:t xml:space="preserve"> </w:t>
      </w:r>
      <w:r w:rsidRPr="00277728">
        <w:rPr>
          <w:rFonts w:cs="Arial"/>
          <w:i/>
          <w:color w:val="000000" w:themeColor="text1"/>
        </w:rPr>
        <w:t>покривају</w:t>
      </w:r>
      <w:r w:rsidRPr="002E41D5">
        <w:rPr>
          <w:rFonts w:cs="Arial"/>
          <w:i/>
          <w:color w:val="000000" w:themeColor="text1"/>
          <w:lang w:val="sr-Latn-RS"/>
        </w:rPr>
        <w:t xml:space="preserve"> </w:t>
      </w:r>
      <w:r w:rsidRPr="00277728">
        <w:rPr>
          <w:rFonts w:cs="Arial"/>
          <w:i/>
          <w:color w:val="000000" w:themeColor="text1"/>
        </w:rPr>
        <w:t>све</w:t>
      </w:r>
      <w:r w:rsidRPr="002E41D5">
        <w:rPr>
          <w:rFonts w:cs="Arial"/>
          <w:i/>
          <w:color w:val="000000" w:themeColor="text1"/>
          <w:lang w:val="sr-Latn-RS"/>
        </w:rPr>
        <w:t xml:space="preserve"> </w:t>
      </w:r>
      <w:r w:rsidRPr="00277728">
        <w:rPr>
          <w:rFonts w:cs="Arial"/>
          <w:i/>
          <w:color w:val="000000" w:themeColor="text1"/>
        </w:rPr>
        <w:t>назначене</w:t>
      </w:r>
      <w:r w:rsidRPr="002E41D5">
        <w:rPr>
          <w:rFonts w:cs="Arial"/>
          <w:i/>
          <w:color w:val="000000" w:themeColor="text1"/>
          <w:lang w:val="sr-Latn-RS"/>
        </w:rPr>
        <w:t xml:space="preserve"> </w:t>
      </w:r>
      <w:r w:rsidRPr="00277728">
        <w:rPr>
          <w:rFonts w:cs="Arial"/>
          <w:i/>
          <w:color w:val="000000" w:themeColor="text1"/>
        </w:rPr>
        <w:t>струје</w:t>
      </w:r>
      <w:r w:rsidRPr="002E41D5">
        <w:rPr>
          <w:rFonts w:cs="Arial"/>
          <w:i/>
          <w:color w:val="000000" w:themeColor="text1"/>
          <w:lang w:val="sr-Latn-RS"/>
        </w:rPr>
        <w:t>).</w:t>
      </w:r>
    </w:p>
    <w:p w14:paraId="68E90F2C" w14:textId="77777777" w:rsidR="00A04886" w:rsidRPr="002E41D5" w:rsidRDefault="00A04886" w:rsidP="00EE6E02">
      <w:pPr>
        <w:spacing w:before="0"/>
        <w:rPr>
          <w:rFonts w:cs="Arial"/>
          <w:b/>
          <w:lang w:val="sr-Latn-RS"/>
        </w:rPr>
      </w:pPr>
    </w:p>
    <w:p w14:paraId="4FF80784" w14:textId="77777777" w:rsidR="00A04886" w:rsidRPr="00277728" w:rsidRDefault="00A04886" w:rsidP="00EE6E02">
      <w:pPr>
        <w:spacing w:before="0"/>
        <w:rPr>
          <w:rFonts w:cs="Arial"/>
          <w:b/>
          <w:color w:val="000000" w:themeColor="text1"/>
          <w:lang w:val="sr-Cyrl-RS"/>
        </w:rPr>
      </w:pPr>
      <w:r w:rsidRPr="00277728">
        <w:rPr>
          <w:rFonts w:cs="Arial"/>
          <w:b/>
          <w:color w:val="000000" w:themeColor="text1"/>
          <w:lang w:val="sr-Cyrl-RS"/>
        </w:rPr>
        <w:t>За позиције бр.:</w:t>
      </w:r>
      <w:r w:rsidRPr="00277728">
        <w:rPr>
          <w:rFonts w:cs="Arial"/>
          <w:color w:val="000000" w:themeColor="text1"/>
          <w:lang w:val="sr-Cyrl-RS"/>
        </w:rPr>
        <w:t xml:space="preserve"> </w:t>
      </w:r>
      <w:r w:rsidRPr="00EE6E02">
        <w:rPr>
          <w:rFonts w:cs="Arial"/>
          <w:b/>
          <w:color w:val="000000" w:themeColor="text1"/>
          <w:lang w:val="sr-Cyrl-RS"/>
        </w:rPr>
        <w:t>61 и 62</w:t>
      </w:r>
      <w:r w:rsidRPr="00277728">
        <w:rPr>
          <w:rFonts w:cs="Arial"/>
          <w:color w:val="000000" w:themeColor="text1"/>
          <w:lang w:val="sr-Cyrl-RS"/>
        </w:rPr>
        <w:t>.</w:t>
      </w:r>
    </w:p>
    <w:p w14:paraId="79452871" w14:textId="77777777" w:rsidR="00A04886" w:rsidRPr="00A04886" w:rsidRDefault="00A04886" w:rsidP="001B638F">
      <w:pPr>
        <w:pStyle w:val="KDPodnaslov3"/>
        <w:keepNext w:val="0"/>
        <w:numPr>
          <w:ilvl w:val="0"/>
          <w:numId w:val="35"/>
        </w:numPr>
        <w:tabs>
          <w:tab w:val="clear" w:pos="567"/>
          <w:tab w:val="clear" w:pos="851"/>
        </w:tabs>
        <w:spacing w:before="0"/>
        <w:rPr>
          <w:rFonts w:cs="Arial"/>
          <w:color w:val="000000" w:themeColor="text1"/>
          <w:lang w:val="sr-Latn-RS"/>
        </w:rPr>
      </w:pPr>
      <w:r w:rsidRPr="00A04886">
        <w:rPr>
          <w:rFonts w:cs="Arial"/>
          <w:color w:val="000000" w:themeColor="text1"/>
          <w:lang w:val="sr-Latn-RS"/>
        </w:rPr>
        <w:t>Изв</w:t>
      </w:r>
      <w:r w:rsidRPr="00A04886">
        <w:rPr>
          <w:rFonts w:cs="Arial"/>
          <w:color w:val="000000" w:themeColor="text1"/>
        </w:rPr>
        <w:t>од из каталога произвођача,</w:t>
      </w:r>
    </w:p>
    <w:p w14:paraId="6D2D80EB" w14:textId="77777777" w:rsidR="00A04886" w:rsidRPr="00277728" w:rsidRDefault="00A04886" w:rsidP="001B638F">
      <w:pPr>
        <w:numPr>
          <w:ilvl w:val="0"/>
          <w:numId w:val="35"/>
        </w:numPr>
        <w:spacing w:before="0"/>
        <w:rPr>
          <w:rFonts w:cs="Arial"/>
          <w:color w:val="000000" w:themeColor="text1"/>
          <w:lang w:val="sr-Latn-RS"/>
        </w:rPr>
      </w:pPr>
      <w:r w:rsidRPr="00277728">
        <w:rPr>
          <w:rFonts w:cs="Arial"/>
          <w:color w:val="000000" w:themeColor="text1"/>
          <w:lang w:val="sr-Latn-RS"/>
        </w:rPr>
        <w:t>Извештај са типског испитивања</w:t>
      </w:r>
      <w:r w:rsidRPr="00277728">
        <w:rPr>
          <w:rFonts w:cs="Arial"/>
          <w:color w:val="000000" w:themeColor="text1"/>
          <w:lang w:val="sr-Cyrl-RS"/>
        </w:rPr>
        <w:t xml:space="preserve"> да наведени заменљиви делови осигурача задовољавају следеће захтеве: </w:t>
      </w:r>
      <w:r w:rsidRPr="002E41D5">
        <w:rPr>
          <w:rFonts w:cs="Arial"/>
          <w:color w:val="000000" w:themeColor="text1"/>
          <w:lang w:val="sr-Latn-RS"/>
        </w:rPr>
        <w:t>JUS</w:t>
      </w:r>
      <w:r w:rsidRPr="00277728">
        <w:rPr>
          <w:rFonts w:cs="Arial"/>
          <w:color w:val="000000" w:themeColor="text1"/>
          <w:lang w:val="ru-RU"/>
        </w:rPr>
        <w:t xml:space="preserve"> </w:t>
      </w:r>
      <w:r w:rsidRPr="002E41D5">
        <w:rPr>
          <w:rFonts w:cs="Arial"/>
          <w:color w:val="000000" w:themeColor="text1"/>
          <w:lang w:val="sr-Latn-RS"/>
        </w:rPr>
        <w:t>N</w:t>
      </w:r>
      <w:r w:rsidRPr="00277728">
        <w:rPr>
          <w:rFonts w:cs="Arial"/>
          <w:color w:val="000000" w:themeColor="text1"/>
          <w:lang w:val="ru-RU"/>
        </w:rPr>
        <w:t>.</w:t>
      </w:r>
      <w:r w:rsidRPr="002E41D5">
        <w:rPr>
          <w:rFonts w:cs="Arial"/>
          <w:color w:val="000000" w:themeColor="text1"/>
          <w:lang w:val="sr-Latn-RS"/>
        </w:rPr>
        <w:t>E</w:t>
      </w:r>
      <w:r w:rsidRPr="00277728">
        <w:rPr>
          <w:rFonts w:cs="Arial"/>
          <w:color w:val="000000" w:themeColor="text1"/>
          <w:lang w:val="ru-RU"/>
        </w:rPr>
        <w:t xml:space="preserve">5.210 или </w:t>
      </w:r>
      <w:r w:rsidRPr="00277728">
        <w:rPr>
          <w:rFonts w:cs="Arial"/>
          <w:color w:val="000000" w:themeColor="text1"/>
          <w:lang w:val="sr-Cyrl-RS"/>
        </w:rPr>
        <w:t>одговарајући</w:t>
      </w:r>
      <w:r w:rsidRPr="00277728">
        <w:rPr>
          <w:rFonts w:cs="Arial"/>
          <w:color w:val="000000" w:themeColor="text1"/>
          <w:lang w:val="sr-Latn-RS"/>
        </w:rPr>
        <w:t>.</w:t>
      </w:r>
    </w:p>
    <w:p w14:paraId="05B7999B" w14:textId="77777777" w:rsidR="00A04886" w:rsidRPr="00277728" w:rsidRDefault="00A04886" w:rsidP="00EE6E02">
      <w:pPr>
        <w:spacing w:before="0"/>
        <w:ind w:left="720"/>
        <w:rPr>
          <w:rFonts w:cs="Arial"/>
          <w:i/>
          <w:color w:val="000000" w:themeColor="text1"/>
          <w:lang w:val="sr-Latn-RS"/>
        </w:rPr>
      </w:pPr>
      <w:r w:rsidRPr="00277728">
        <w:rPr>
          <w:rFonts w:cs="Arial"/>
          <w:i/>
          <w:color w:val="000000" w:themeColor="text1"/>
          <w:lang w:val="sr-Cyrl-RS"/>
        </w:rPr>
        <w:t>(Уколико је  Сертификат или Извештај са типског испитивања на страном језику, као саставни део понуде потребно је доставити и превод на српски језик од стране овлашћеног преводиоца)</w:t>
      </w:r>
      <w:r w:rsidRPr="00277728">
        <w:rPr>
          <w:rFonts w:cs="Arial"/>
          <w:i/>
          <w:color w:val="000000" w:themeColor="text1"/>
          <w:lang w:val="sr-Latn-RS"/>
        </w:rPr>
        <w:t>.</w:t>
      </w:r>
    </w:p>
    <w:p w14:paraId="6F8C87E0" w14:textId="77777777" w:rsidR="00A04886" w:rsidRPr="00277728" w:rsidRDefault="00A04886" w:rsidP="00EE6E02">
      <w:pPr>
        <w:spacing w:before="0"/>
        <w:rPr>
          <w:rFonts w:cs="Arial"/>
          <w:color w:val="FF0000"/>
          <w:lang w:val="sr-Cyrl-RS"/>
        </w:rPr>
      </w:pPr>
    </w:p>
    <w:p w14:paraId="7D45A1E5" w14:textId="77777777" w:rsidR="00A04886" w:rsidRPr="00277728" w:rsidRDefault="00A04886" w:rsidP="00EE6E02">
      <w:pPr>
        <w:spacing w:before="0"/>
        <w:rPr>
          <w:rFonts w:cs="Arial"/>
          <w:color w:val="000000" w:themeColor="text1"/>
          <w:lang w:val="sr-Cyrl-RS"/>
        </w:rPr>
      </w:pPr>
      <w:r w:rsidRPr="00277728">
        <w:rPr>
          <w:rFonts w:cs="Arial"/>
          <w:b/>
          <w:color w:val="000000" w:themeColor="text1"/>
          <w:lang w:val="sr-Cyrl-RS"/>
        </w:rPr>
        <w:lastRenderedPageBreak/>
        <w:t>За позиције бр.:</w:t>
      </w:r>
      <w:r w:rsidRPr="00277728">
        <w:rPr>
          <w:rFonts w:cs="Arial"/>
          <w:b/>
          <w:color w:val="000000" w:themeColor="text1"/>
          <w:lang w:val="sr-Latn-RS"/>
        </w:rPr>
        <w:t xml:space="preserve"> </w:t>
      </w:r>
      <w:r w:rsidRPr="00EE6E02">
        <w:rPr>
          <w:rFonts w:cs="Arial"/>
          <w:b/>
          <w:color w:val="000000" w:themeColor="text1"/>
          <w:lang w:val="sr-Cyrl-RS"/>
        </w:rPr>
        <w:t>66, 67, 68, 69, 70 и 71.</w:t>
      </w:r>
    </w:p>
    <w:p w14:paraId="7360C267" w14:textId="77777777" w:rsidR="00A04886" w:rsidRPr="00A04886" w:rsidRDefault="00A04886" w:rsidP="001B638F">
      <w:pPr>
        <w:pStyle w:val="KDPodnaslov3"/>
        <w:keepNext w:val="0"/>
        <w:numPr>
          <w:ilvl w:val="0"/>
          <w:numId w:val="35"/>
        </w:numPr>
        <w:tabs>
          <w:tab w:val="clear" w:pos="567"/>
          <w:tab w:val="clear" w:pos="851"/>
        </w:tabs>
        <w:spacing w:before="0"/>
        <w:rPr>
          <w:rFonts w:cs="Arial"/>
          <w:color w:val="000000" w:themeColor="text1"/>
          <w:lang w:val="sr-Latn-RS"/>
        </w:rPr>
      </w:pPr>
      <w:r w:rsidRPr="00A04886">
        <w:rPr>
          <w:rFonts w:cs="Arial"/>
          <w:color w:val="000000" w:themeColor="text1"/>
          <w:lang w:val="sr-Latn-RS"/>
        </w:rPr>
        <w:t>Изв</w:t>
      </w:r>
      <w:r w:rsidRPr="00A04886">
        <w:rPr>
          <w:rFonts w:cs="Arial"/>
          <w:color w:val="000000" w:themeColor="text1"/>
        </w:rPr>
        <w:t>од из каталога произвођача,</w:t>
      </w:r>
    </w:p>
    <w:p w14:paraId="620EDF21" w14:textId="77777777" w:rsidR="00A04886" w:rsidRPr="00277728" w:rsidRDefault="00A04886" w:rsidP="001B638F">
      <w:pPr>
        <w:numPr>
          <w:ilvl w:val="0"/>
          <w:numId w:val="35"/>
        </w:numPr>
        <w:spacing w:before="0"/>
        <w:rPr>
          <w:rFonts w:cs="Arial"/>
          <w:color w:val="000000" w:themeColor="text1"/>
          <w:lang w:val="sr-Latn-RS"/>
        </w:rPr>
      </w:pPr>
      <w:r w:rsidRPr="00277728">
        <w:rPr>
          <w:rFonts w:cs="Arial"/>
          <w:color w:val="000000" w:themeColor="text1"/>
          <w:lang w:val="sr-Cyrl-RS"/>
        </w:rPr>
        <w:t xml:space="preserve">Сертификат издат од стране надлежне независне акредитоване институције или </w:t>
      </w:r>
      <w:r w:rsidRPr="00277728">
        <w:rPr>
          <w:rFonts w:cs="Arial"/>
          <w:color w:val="000000" w:themeColor="text1"/>
          <w:lang w:val="sr-Latn-RS"/>
        </w:rPr>
        <w:t>Извештај са типског испитивања</w:t>
      </w:r>
      <w:r w:rsidRPr="00277728">
        <w:rPr>
          <w:rFonts w:cs="Arial"/>
          <w:color w:val="000000" w:themeColor="text1"/>
          <w:lang w:val="sr-Cyrl-RS"/>
        </w:rPr>
        <w:t xml:space="preserve"> издат од </w:t>
      </w:r>
      <w:r w:rsidRPr="002E41D5">
        <w:rPr>
          <w:rFonts w:cs="Arial"/>
          <w:color w:val="000000" w:themeColor="text1"/>
          <w:lang w:val="sr-Latn-RS"/>
        </w:rPr>
        <w:t xml:space="preserve"> </w:t>
      </w:r>
      <w:r w:rsidRPr="00277728">
        <w:rPr>
          <w:rFonts w:cs="Arial"/>
          <w:color w:val="000000" w:themeColor="text1"/>
          <w:lang w:val="sr-Cyrl-RS"/>
        </w:rPr>
        <w:t>стране независне акредитоване лабораторије за испитивања наведена у табелема.</w:t>
      </w:r>
    </w:p>
    <w:p w14:paraId="6F92DC9D" w14:textId="77777777" w:rsidR="00A04886" w:rsidRPr="00277728" w:rsidRDefault="00A04886" w:rsidP="00EE6E02">
      <w:pPr>
        <w:spacing w:before="0"/>
        <w:ind w:left="720"/>
        <w:rPr>
          <w:rFonts w:cs="Arial"/>
          <w:i/>
          <w:color w:val="000000" w:themeColor="text1"/>
          <w:lang w:val="sr-Latn-RS"/>
        </w:rPr>
      </w:pPr>
      <w:r w:rsidRPr="00277728">
        <w:rPr>
          <w:rFonts w:cs="Arial"/>
          <w:i/>
          <w:color w:val="000000" w:themeColor="text1"/>
          <w:lang w:val="sr-Cyrl-RS"/>
        </w:rPr>
        <w:t>(Уколико је  Сертификат или Извештај са типског испитивања на страном језику, као саставни део понуде потребно је доставити и превод на српски језик од стране овлашћеног преводиоца)</w:t>
      </w:r>
      <w:r w:rsidRPr="00277728">
        <w:rPr>
          <w:rFonts w:cs="Arial"/>
          <w:i/>
          <w:color w:val="000000" w:themeColor="text1"/>
          <w:lang w:val="sr-Latn-RS"/>
        </w:rPr>
        <w:t>.</w:t>
      </w:r>
    </w:p>
    <w:p w14:paraId="702654E4" w14:textId="77777777" w:rsidR="00A04886" w:rsidRPr="002E41D5" w:rsidRDefault="00A04886" w:rsidP="001B638F">
      <w:pPr>
        <w:numPr>
          <w:ilvl w:val="0"/>
          <w:numId w:val="35"/>
        </w:numPr>
        <w:spacing w:before="0"/>
        <w:rPr>
          <w:rFonts w:cs="Arial"/>
          <w:color w:val="000000" w:themeColor="text1"/>
          <w:lang w:val="sr-Latn-RS"/>
        </w:rPr>
      </w:pPr>
      <w:r w:rsidRPr="00277728">
        <w:rPr>
          <w:rFonts w:cs="Arial"/>
          <w:color w:val="000000" w:themeColor="text1"/>
          <w:lang w:val="sr-Cyrl-RS"/>
        </w:rPr>
        <w:t>Важећа потврда</w:t>
      </w:r>
      <w:r w:rsidRPr="002E41D5">
        <w:rPr>
          <w:rFonts w:cs="Arial"/>
          <w:color w:val="000000" w:themeColor="text1"/>
          <w:lang w:val="sr-Latn-RS"/>
        </w:rPr>
        <w:t xml:space="preserve"> </w:t>
      </w:r>
      <w:r w:rsidRPr="00277728">
        <w:rPr>
          <w:rFonts w:cs="Arial"/>
          <w:color w:val="000000" w:themeColor="text1"/>
        </w:rPr>
        <w:t>о</w:t>
      </w:r>
      <w:r w:rsidRPr="002E41D5">
        <w:rPr>
          <w:rFonts w:cs="Arial"/>
          <w:color w:val="000000" w:themeColor="text1"/>
          <w:lang w:val="sr-Latn-RS"/>
        </w:rPr>
        <w:t xml:space="preserve"> </w:t>
      </w:r>
      <w:r w:rsidRPr="00277728">
        <w:rPr>
          <w:rFonts w:cs="Arial"/>
          <w:color w:val="000000" w:themeColor="text1"/>
        </w:rPr>
        <w:t>усаглашености</w:t>
      </w:r>
      <w:r w:rsidRPr="002E41D5">
        <w:rPr>
          <w:rFonts w:cs="Arial"/>
          <w:color w:val="000000" w:themeColor="text1"/>
          <w:lang w:val="sr-Latn-RS"/>
        </w:rPr>
        <w:t xml:space="preserve"> </w:t>
      </w:r>
      <w:r w:rsidRPr="00277728">
        <w:rPr>
          <w:rFonts w:cs="Arial"/>
          <w:color w:val="000000" w:themeColor="text1"/>
        </w:rPr>
        <w:t>за</w:t>
      </w:r>
      <w:r w:rsidRPr="002E41D5">
        <w:rPr>
          <w:rFonts w:cs="Arial"/>
          <w:color w:val="000000" w:themeColor="text1"/>
          <w:lang w:val="sr-Latn-RS"/>
        </w:rPr>
        <w:t xml:space="preserve"> </w:t>
      </w:r>
      <w:r w:rsidRPr="00277728">
        <w:rPr>
          <w:rFonts w:cs="Arial"/>
          <w:color w:val="000000" w:themeColor="text1"/>
          <w:lang w:val="sr-Cyrl-RS"/>
        </w:rPr>
        <w:t xml:space="preserve">наведена добра који је издала </w:t>
      </w:r>
      <w:r w:rsidRPr="00277728">
        <w:rPr>
          <w:rFonts w:cs="Arial"/>
          <w:color w:val="000000" w:themeColor="text1"/>
        </w:rPr>
        <w:t>надлежн</w:t>
      </w:r>
      <w:r w:rsidRPr="00277728">
        <w:rPr>
          <w:rFonts w:cs="Arial"/>
          <w:color w:val="000000" w:themeColor="text1"/>
          <w:lang w:val="sr-Cyrl-RS"/>
        </w:rPr>
        <w:t>а</w:t>
      </w:r>
      <w:r w:rsidRPr="002E41D5">
        <w:rPr>
          <w:rFonts w:cs="Arial"/>
          <w:color w:val="000000" w:themeColor="text1"/>
          <w:lang w:val="sr-Latn-RS"/>
        </w:rPr>
        <w:t xml:space="preserve"> </w:t>
      </w:r>
      <w:r w:rsidRPr="00277728">
        <w:rPr>
          <w:rFonts w:cs="Arial"/>
          <w:color w:val="000000" w:themeColor="text1"/>
        </w:rPr>
        <w:t>институциј</w:t>
      </w:r>
      <w:r w:rsidRPr="002E41D5">
        <w:rPr>
          <w:rFonts w:cs="Arial"/>
          <w:color w:val="000000" w:themeColor="text1"/>
          <w:lang w:val="sr-Latn-RS"/>
        </w:rPr>
        <w:t xml:space="preserve">a </w:t>
      </w:r>
      <w:r w:rsidRPr="00277728">
        <w:rPr>
          <w:rFonts w:cs="Arial"/>
          <w:color w:val="000000" w:themeColor="text1"/>
        </w:rPr>
        <w:t>у</w:t>
      </w:r>
      <w:r w:rsidRPr="002E41D5">
        <w:rPr>
          <w:rFonts w:cs="Arial"/>
          <w:color w:val="000000" w:themeColor="text1"/>
          <w:lang w:val="sr-Latn-RS"/>
        </w:rPr>
        <w:t xml:space="preserve"> </w:t>
      </w:r>
      <w:r w:rsidRPr="00277728">
        <w:rPr>
          <w:rFonts w:cs="Arial"/>
          <w:color w:val="000000" w:themeColor="text1"/>
        </w:rPr>
        <w:t>Републици</w:t>
      </w:r>
      <w:r w:rsidRPr="002E41D5">
        <w:rPr>
          <w:rFonts w:cs="Arial"/>
          <w:color w:val="000000" w:themeColor="text1"/>
          <w:lang w:val="sr-Latn-RS"/>
        </w:rPr>
        <w:t xml:space="preserve"> </w:t>
      </w:r>
      <w:r w:rsidRPr="00277728">
        <w:rPr>
          <w:rFonts w:cs="Arial"/>
          <w:color w:val="000000" w:themeColor="text1"/>
        </w:rPr>
        <w:t>Србији</w:t>
      </w:r>
      <w:r w:rsidRPr="00277728">
        <w:rPr>
          <w:rFonts w:cs="Arial"/>
          <w:color w:val="000000" w:themeColor="text1"/>
          <w:lang w:val="sr-Cyrl-RS"/>
        </w:rPr>
        <w:t>,</w:t>
      </w:r>
      <w:r w:rsidRPr="002E41D5">
        <w:rPr>
          <w:rFonts w:cs="Arial"/>
          <w:color w:val="000000" w:themeColor="text1"/>
          <w:lang w:val="sr-Latn-RS"/>
        </w:rPr>
        <w:t xml:space="preserve"> </w:t>
      </w:r>
      <w:r w:rsidRPr="00277728">
        <w:rPr>
          <w:rFonts w:cs="Arial"/>
          <w:color w:val="000000" w:themeColor="text1"/>
        </w:rPr>
        <w:t>да</w:t>
      </w:r>
      <w:r w:rsidRPr="00277728">
        <w:rPr>
          <w:rFonts w:cs="Arial"/>
          <w:color w:val="000000" w:themeColor="text1"/>
          <w:lang w:val="sr-Cyrl-RS"/>
        </w:rPr>
        <w:t xml:space="preserve"> </w:t>
      </w:r>
      <w:r w:rsidRPr="00277728">
        <w:rPr>
          <w:rFonts w:cs="Arial"/>
          <w:color w:val="000000" w:themeColor="text1"/>
        </w:rPr>
        <w:t>производ</w:t>
      </w:r>
      <w:r w:rsidRPr="00277728">
        <w:rPr>
          <w:rFonts w:cs="Arial"/>
          <w:color w:val="000000" w:themeColor="text1"/>
          <w:lang w:val="sr-Cyrl-RS"/>
        </w:rPr>
        <w:t xml:space="preserve"> </w:t>
      </w:r>
      <w:r w:rsidRPr="00277728">
        <w:rPr>
          <w:rFonts w:cs="Arial"/>
          <w:color w:val="000000" w:themeColor="text1"/>
        </w:rPr>
        <w:t>задовољава</w:t>
      </w:r>
      <w:r w:rsidRPr="002E41D5">
        <w:rPr>
          <w:rFonts w:cs="Arial"/>
          <w:color w:val="000000" w:themeColor="text1"/>
          <w:lang w:val="sr-Latn-RS"/>
        </w:rPr>
        <w:t xml:space="preserve"> </w:t>
      </w:r>
      <w:r w:rsidRPr="00277728">
        <w:rPr>
          <w:rFonts w:cs="Arial"/>
          <w:color w:val="000000" w:themeColor="text1"/>
          <w:lang w:val="sr-Cyrl-RS"/>
        </w:rPr>
        <w:t>захтеве „Правилника о електричној опреми намењеној за употребу у оквиру</w:t>
      </w:r>
      <w:r w:rsidRPr="002E41D5">
        <w:rPr>
          <w:rFonts w:cs="Arial"/>
          <w:color w:val="000000" w:themeColor="text1"/>
          <w:lang w:val="sr-Latn-RS"/>
        </w:rPr>
        <w:t xml:space="preserve"> </w:t>
      </w:r>
      <w:r w:rsidRPr="00277728">
        <w:rPr>
          <w:rFonts w:cs="Arial"/>
          <w:color w:val="000000" w:themeColor="text1"/>
          <w:lang w:val="sr-Cyrl-RS"/>
        </w:rPr>
        <w:t>одређених граница напона“(Сл. гласник РС 13/2010.)</w:t>
      </w:r>
    </w:p>
    <w:p w14:paraId="0993915D" w14:textId="77777777" w:rsidR="00A04886" w:rsidRPr="00277728" w:rsidRDefault="00A04886" w:rsidP="00EE6E02">
      <w:pPr>
        <w:spacing w:before="0"/>
        <w:ind w:left="720"/>
        <w:rPr>
          <w:rFonts w:cs="Arial"/>
          <w:color w:val="000000" w:themeColor="text1"/>
          <w:lang w:val="sr-Latn-RS"/>
        </w:rPr>
      </w:pPr>
      <w:r w:rsidRPr="00277728">
        <w:rPr>
          <w:rFonts w:cs="Arial"/>
          <w:b/>
          <w:color w:val="000000" w:themeColor="text1"/>
          <w:u w:val="single"/>
        </w:rPr>
        <w:t>Напом</w:t>
      </w:r>
      <w:r w:rsidRPr="00277728">
        <w:rPr>
          <w:rFonts w:cs="Arial"/>
          <w:b/>
          <w:color w:val="000000" w:themeColor="text1"/>
          <w:u w:val="single"/>
          <w:lang w:val="sr-Cyrl-RS"/>
        </w:rPr>
        <w:t>е</w:t>
      </w:r>
      <w:r w:rsidRPr="00277728">
        <w:rPr>
          <w:rFonts w:cs="Arial"/>
          <w:b/>
          <w:color w:val="000000" w:themeColor="text1"/>
          <w:u w:val="single"/>
        </w:rPr>
        <w:t>н</w:t>
      </w:r>
      <w:r w:rsidRPr="00277728">
        <w:rPr>
          <w:rFonts w:cs="Arial"/>
          <w:b/>
          <w:color w:val="000000" w:themeColor="text1"/>
          <w:u w:val="single"/>
          <w:lang w:val="sr-Cyrl-RS"/>
        </w:rPr>
        <w:t>а</w:t>
      </w:r>
      <w:r w:rsidRPr="002E41D5">
        <w:rPr>
          <w:rFonts w:cs="Arial"/>
          <w:b/>
          <w:color w:val="000000" w:themeColor="text1"/>
          <w:u w:val="single"/>
          <w:lang w:val="sr-Latn-RS"/>
        </w:rPr>
        <w:t>:</w:t>
      </w:r>
      <w:r w:rsidRPr="002E41D5">
        <w:rPr>
          <w:rFonts w:cs="Arial"/>
          <w:color w:val="000000" w:themeColor="text1"/>
          <w:lang w:val="sr-Latn-RS"/>
        </w:rPr>
        <w:t xml:space="preserve"> </w:t>
      </w:r>
      <w:r w:rsidRPr="00277728">
        <w:rPr>
          <w:rFonts w:cs="Arial"/>
          <w:color w:val="000000" w:themeColor="text1"/>
        </w:rPr>
        <w:t>Овај</w:t>
      </w:r>
      <w:r w:rsidRPr="002E41D5">
        <w:rPr>
          <w:rFonts w:cs="Arial"/>
          <w:color w:val="000000" w:themeColor="text1"/>
          <w:lang w:val="sr-Latn-RS"/>
        </w:rPr>
        <w:t xml:space="preserve"> </w:t>
      </w:r>
      <w:r w:rsidRPr="00277728">
        <w:rPr>
          <w:rFonts w:cs="Arial"/>
          <w:color w:val="000000" w:themeColor="text1"/>
        </w:rPr>
        <w:t>документ</w:t>
      </w:r>
      <w:r w:rsidRPr="002E41D5">
        <w:rPr>
          <w:rFonts w:cs="Arial"/>
          <w:color w:val="000000" w:themeColor="text1"/>
          <w:lang w:val="sr-Latn-RS"/>
        </w:rPr>
        <w:t xml:space="preserve"> </w:t>
      </w:r>
      <w:r w:rsidRPr="00277728">
        <w:rPr>
          <w:rFonts w:cs="Arial"/>
          <w:color w:val="000000" w:themeColor="text1"/>
        </w:rPr>
        <w:t>је</w:t>
      </w:r>
      <w:r w:rsidRPr="002E41D5">
        <w:rPr>
          <w:rFonts w:cs="Arial"/>
          <w:color w:val="000000" w:themeColor="text1"/>
          <w:lang w:val="sr-Latn-RS"/>
        </w:rPr>
        <w:t xml:space="preserve"> </w:t>
      </w:r>
      <w:r w:rsidRPr="00277728">
        <w:rPr>
          <w:rFonts w:cs="Arial"/>
          <w:color w:val="000000" w:themeColor="text1"/>
        </w:rPr>
        <w:t>потребно</w:t>
      </w:r>
      <w:r w:rsidRPr="002E41D5">
        <w:rPr>
          <w:rFonts w:cs="Arial"/>
          <w:color w:val="000000" w:themeColor="text1"/>
          <w:lang w:val="sr-Latn-RS"/>
        </w:rPr>
        <w:t xml:space="preserve"> </w:t>
      </w:r>
      <w:r w:rsidRPr="00277728">
        <w:rPr>
          <w:rFonts w:cs="Arial"/>
          <w:color w:val="000000" w:themeColor="text1"/>
        </w:rPr>
        <w:t>доставити</w:t>
      </w:r>
      <w:r w:rsidRPr="002E41D5">
        <w:rPr>
          <w:rFonts w:cs="Arial"/>
          <w:color w:val="000000" w:themeColor="text1"/>
          <w:lang w:val="sr-Latn-RS"/>
        </w:rPr>
        <w:t xml:space="preserve"> </w:t>
      </w:r>
      <w:r w:rsidRPr="00277728">
        <w:rPr>
          <w:rFonts w:cs="Arial"/>
          <w:color w:val="000000" w:themeColor="text1"/>
        </w:rPr>
        <w:t>и</w:t>
      </w:r>
      <w:r w:rsidRPr="002E41D5">
        <w:rPr>
          <w:rFonts w:cs="Arial"/>
          <w:color w:val="000000" w:themeColor="text1"/>
          <w:lang w:val="sr-Latn-RS"/>
        </w:rPr>
        <w:t xml:space="preserve"> </w:t>
      </w:r>
      <w:r w:rsidRPr="00277728">
        <w:rPr>
          <w:rFonts w:cs="Arial"/>
          <w:color w:val="000000" w:themeColor="text1"/>
        </w:rPr>
        <w:t>за</w:t>
      </w:r>
      <w:r w:rsidRPr="002E41D5">
        <w:rPr>
          <w:rFonts w:cs="Arial"/>
          <w:color w:val="000000" w:themeColor="text1"/>
          <w:lang w:val="sr-Latn-RS"/>
        </w:rPr>
        <w:t xml:space="preserve"> </w:t>
      </w:r>
      <w:r w:rsidRPr="00277728">
        <w:rPr>
          <w:rFonts w:cs="Arial"/>
          <w:color w:val="000000" w:themeColor="text1"/>
        </w:rPr>
        <w:t>добра</w:t>
      </w:r>
      <w:r w:rsidRPr="002E41D5">
        <w:rPr>
          <w:rFonts w:cs="Arial"/>
          <w:color w:val="000000" w:themeColor="text1"/>
          <w:lang w:val="sr-Latn-RS"/>
        </w:rPr>
        <w:t xml:space="preserve"> </w:t>
      </w:r>
      <w:r w:rsidRPr="00277728">
        <w:rPr>
          <w:rFonts w:cs="Arial"/>
          <w:color w:val="000000" w:themeColor="text1"/>
        </w:rPr>
        <w:t>која</w:t>
      </w:r>
      <w:r w:rsidRPr="002E41D5">
        <w:rPr>
          <w:rFonts w:cs="Arial"/>
          <w:color w:val="000000" w:themeColor="text1"/>
          <w:lang w:val="sr-Latn-RS"/>
        </w:rPr>
        <w:t xml:space="preserve"> </w:t>
      </w:r>
      <w:r w:rsidRPr="00277728">
        <w:rPr>
          <w:rFonts w:cs="Arial"/>
          <w:color w:val="000000" w:themeColor="text1"/>
        </w:rPr>
        <w:t>су</w:t>
      </w:r>
      <w:r w:rsidRPr="002E41D5">
        <w:rPr>
          <w:rFonts w:cs="Arial"/>
          <w:color w:val="000000" w:themeColor="text1"/>
          <w:lang w:val="sr-Latn-RS"/>
        </w:rPr>
        <w:t xml:space="preserve"> </w:t>
      </w:r>
      <w:r w:rsidRPr="00277728">
        <w:rPr>
          <w:rFonts w:cs="Arial"/>
          <w:color w:val="000000" w:themeColor="text1"/>
        </w:rPr>
        <w:t>произведена</w:t>
      </w:r>
      <w:r w:rsidRPr="002E41D5">
        <w:rPr>
          <w:rFonts w:cs="Arial"/>
          <w:color w:val="000000" w:themeColor="text1"/>
          <w:lang w:val="sr-Latn-RS"/>
        </w:rPr>
        <w:t xml:space="preserve"> </w:t>
      </w:r>
      <w:r w:rsidRPr="00277728">
        <w:rPr>
          <w:rFonts w:cs="Arial"/>
          <w:color w:val="000000" w:themeColor="text1"/>
        </w:rPr>
        <w:t>у</w:t>
      </w:r>
      <w:r w:rsidRPr="002E41D5">
        <w:rPr>
          <w:rFonts w:cs="Arial"/>
          <w:color w:val="000000" w:themeColor="text1"/>
          <w:lang w:val="sr-Latn-RS"/>
        </w:rPr>
        <w:t xml:space="preserve"> </w:t>
      </w:r>
      <w:r w:rsidRPr="00277728">
        <w:rPr>
          <w:rFonts w:cs="Arial"/>
          <w:color w:val="000000" w:themeColor="text1"/>
        </w:rPr>
        <w:t>Републици</w:t>
      </w:r>
      <w:r w:rsidRPr="002E41D5">
        <w:rPr>
          <w:rFonts w:cs="Arial"/>
          <w:color w:val="000000" w:themeColor="text1"/>
          <w:lang w:val="sr-Latn-RS"/>
        </w:rPr>
        <w:t xml:space="preserve"> </w:t>
      </w:r>
      <w:r w:rsidRPr="00277728">
        <w:rPr>
          <w:rFonts w:cs="Arial"/>
          <w:color w:val="000000" w:themeColor="text1"/>
        </w:rPr>
        <w:t>Србији</w:t>
      </w:r>
    </w:p>
    <w:p w14:paraId="7D3C4ADD" w14:textId="77777777" w:rsidR="00A04886" w:rsidRPr="00277728" w:rsidRDefault="00A04886" w:rsidP="001B638F">
      <w:pPr>
        <w:numPr>
          <w:ilvl w:val="0"/>
          <w:numId w:val="35"/>
        </w:numPr>
        <w:spacing w:before="0"/>
        <w:rPr>
          <w:rFonts w:cs="Arial"/>
          <w:color w:val="000000" w:themeColor="text1"/>
          <w:lang w:val="sr-Cyrl-RS"/>
        </w:rPr>
      </w:pPr>
      <w:r w:rsidRPr="00277728">
        <w:rPr>
          <w:rFonts w:cs="Arial"/>
          <w:color w:val="000000" w:themeColor="text1"/>
          <w:lang w:val="sr-Cyrl-RS"/>
        </w:rPr>
        <w:t>Потписана и оверна Техничка спецификација са попуњеним подацима у табелама у којима се налазе захтеване и понуђене техничке карактеристике предметних добара.</w:t>
      </w:r>
    </w:p>
    <w:p w14:paraId="0D10F554" w14:textId="77777777" w:rsidR="00A04886" w:rsidRPr="00277728" w:rsidRDefault="00A04886" w:rsidP="00A04886">
      <w:pPr>
        <w:spacing w:before="0"/>
        <w:rPr>
          <w:rFonts w:cs="Arial"/>
          <w:color w:val="FF0000"/>
          <w:lang w:val="sr-Cyrl-RS"/>
        </w:rPr>
      </w:pPr>
    </w:p>
    <w:p w14:paraId="367326BF" w14:textId="77777777" w:rsidR="00EE6E02" w:rsidRPr="00277728" w:rsidRDefault="00EE6E02" w:rsidP="00EE6E02">
      <w:pPr>
        <w:spacing w:before="0"/>
        <w:rPr>
          <w:rFonts w:cs="Arial"/>
          <w:color w:val="000000" w:themeColor="text1"/>
          <w:lang w:val="sr-Cyrl-RS"/>
        </w:rPr>
      </w:pPr>
      <w:r w:rsidRPr="00277728">
        <w:rPr>
          <w:rFonts w:cs="Arial"/>
          <w:b/>
          <w:color w:val="000000" w:themeColor="text1"/>
          <w:lang w:val="sr-Cyrl-RS"/>
        </w:rPr>
        <w:t>За позиције бр.:</w:t>
      </w:r>
      <w:r w:rsidRPr="00277728">
        <w:rPr>
          <w:rFonts w:cs="Arial"/>
          <w:b/>
          <w:color w:val="000000" w:themeColor="text1"/>
          <w:lang w:val="sr-Latn-RS"/>
        </w:rPr>
        <w:t xml:space="preserve"> </w:t>
      </w:r>
      <w:r w:rsidRPr="00EE6E02">
        <w:rPr>
          <w:rFonts w:cs="Arial"/>
          <w:b/>
          <w:color w:val="000000" w:themeColor="text1"/>
          <w:lang w:val="sr-Cyrl-RS"/>
        </w:rPr>
        <w:t>72</w:t>
      </w:r>
      <w:r w:rsidRPr="00277728">
        <w:rPr>
          <w:rFonts w:cs="Arial"/>
          <w:color w:val="000000" w:themeColor="text1"/>
          <w:lang w:val="sr-Cyrl-RS"/>
        </w:rPr>
        <w:t>.</w:t>
      </w:r>
    </w:p>
    <w:p w14:paraId="7AA23C0F" w14:textId="77777777" w:rsidR="00EE6E02" w:rsidRPr="00EE6E02" w:rsidRDefault="00EE6E02" w:rsidP="001B638F">
      <w:pPr>
        <w:pStyle w:val="KDPodnaslov3"/>
        <w:keepNext w:val="0"/>
        <w:numPr>
          <w:ilvl w:val="0"/>
          <w:numId w:val="35"/>
        </w:numPr>
        <w:tabs>
          <w:tab w:val="clear" w:pos="567"/>
          <w:tab w:val="clear" w:pos="851"/>
        </w:tabs>
        <w:spacing w:before="0"/>
        <w:rPr>
          <w:rFonts w:cs="Arial"/>
          <w:color w:val="000000" w:themeColor="text1"/>
          <w:lang w:val="sr-Latn-RS"/>
        </w:rPr>
      </w:pPr>
      <w:r w:rsidRPr="00EE6E02">
        <w:rPr>
          <w:rFonts w:cs="Arial"/>
          <w:color w:val="000000" w:themeColor="text1"/>
          <w:lang w:val="sr-Latn-RS"/>
        </w:rPr>
        <w:t>Изв</w:t>
      </w:r>
      <w:r w:rsidRPr="00EE6E02">
        <w:rPr>
          <w:rFonts w:cs="Arial"/>
          <w:color w:val="000000" w:themeColor="text1"/>
        </w:rPr>
        <w:t>од из каталога произвођача,</w:t>
      </w:r>
    </w:p>
    <w:p w14:paraId="3CE70103" w14:textId="77777777" w:rsidR="00EE6E02" w:rsidRPr="00277728" w:rsidRDefault="00EE6E02" w:rsidP="001B638F">
      <w:pPr>
        <w:numPr>
          <w:ilvl w:val="0"/>
          <w:numId w:val="35"/>
        </w:numPr>
        <w:spacing w:before="0"/>
        <w:rPr>
          <w:rFonts w:cs="Arial"/>
          <w:color w:val="000000" w:themeColor="text1"/>
          <w:lang w:val="sr-Latn-RS"/>
        </w:rPr>
      </w:pPr>
      <w:r w:rsidRPr="00277728">
        <w:rPr>
          <w:rFonts w:cs="Arial"/>
          <w:color w:val="000000" w:themeColor="text1"/>
          <w:lang w:val="sr-Cyrl-RS"/>
        </w:rPr>
        <w:t xml:space="preserve">Сертификат издат од стране надлежне независне акредитоване институције или </w:t>
      </w:r>
      <w:r w:rsidRPr="00277728">
        <w:rPr>
          <w:rFonts w:cs="Arial"/>
          <w:color w:val="000000" w:themeColor="text1"/>
          <w:lang w:val="sr-Latn-RS"/>
        </w:rPr>
        <w:t>Извештај са типског испитивања</w:t>
      </w:r>
      <w:r w:rsidRPr="00277728">
        <w:rPr>
          <w:rFonts w:cs="Arial"/>
          <w:color w:val="000000" w:themeColor="text1"/>
          <w:lang w:val="sr-Cyrl-RS"/>
        </w:rPr>
        <w:t xml:space="preserve"> издат од </w:t>
      </w:r>
      <w:r w:rsidRPr="002E41D5">
        <w:rPr>
          <w:rFonts w:cs="Arial"/>
          <w:color w:val="000000" w:themeColor="text1"/>
          <w:lang w:val="sr-Latn-RS"/>
        </w:rPr>
        <w:t xml:space="preserve"> </w:t>
      </w:r>
      <w:r w:rsidRPr="00277728">
        <w:rPr>
          <w:rFonts w:cs="Arial"/>
          <w:color w:val="000000" w:themeColor="text1"/>
          <w:lang w:val="sr-Cyrl-RS"/>
        </w:rPr>
        <w:t>стране независне акредитоване лабораторије за испитивања наведена у табелема.</w:t>
      </w:r>
    </w:p>
    <w:p w14:paraId="051EA9C8" w14:textId="77777777" w:rsidR="00EE6E02" w:rsidRPr="00277728" w:rsidRDefault="00EE6E02" w:rsidP="00EE6E02">
      <w:pPr>
        <w:spacing w:before="0"/>
        <w:ind w:left="720"/>
        <w:rPr>
          <w:rFonts w:cs="Arial"/>
          <w:i/>
          <w:color w:val="000000" w:themeColor="text1"/>
          <w:lang w:val="sr-Latn-RS"/>
        </w:rPr>
      </w:pPr>
      <w:r w:rsidRPr="00277728">
        <w:rPr>
          <w:rFonts w:cs="Arial"/>
          <w:i/>
          <w:color w:val="000000" w:themeColor="text1"/>
          <w:lang w:val="sr-Cyrl-RS"/>
        </w:rPr>
        <w:t>(Уколико је  Сертификат или Извештај са типског испитивања на страном језику, као саставни део понуде потребно је доставити и превод на српски језик од стране овлашћеног преводиоца)</w:t>
      </w:r>
      <w:r w:rsidRPr="00277728">
        <w:rPr>
          <w:rFonts w:cs="Arial"/>
          <w:i/>
          <w:color w:val="000000" w:themeColor="text1"/>
          <w:lang w:val="sr-Latn-RS"/>
        </w:rPr>
        <w:t>.</w:t>
      </w:r>
    </w:p>
    <w:p w14:paraId="04642165" w14:textId="77777777" w:rsidR="00EE6E02" w:rsidRPr="00277728" w:rsidRDefault="00EE6E02" w:rsidP="001B638F">
      <w:pPr>
        <w:numPr>
          <w:ilvl w:val="0"/>
          <w:numId w:val="35"/>
        </w:numPr>
        <w:spacing w:before="0"/>
        <w:rPr>
          <w:rFonts w:cs="Arial"/>
          <w:color w:val="000000" w:themeColor="text1"/>
          <w:lang w:val="sr-Cyrl-RS"/>
        </w:rPr>
      </w:pPr>
      <w:r w:rsidRPr="00277728">
        <w:rPr>
          <w:rFonts w:cs="Arial"/>
          <w:color w:val="000000" w:themeColor="text1"/>
          <w:lang w:val="sr-Cyrl-RS"/>
        </w:rPr>
        <w:t>Потписана и оверна Техничка спецификација са попуњеним подацима у табелама у којима се налазе захтеване и понуђене техничке карактеристике предметних добара.</w:t>
      </w:r>
    </w:p>
    <w:p w14:paraId="0A51A454" w14:textId="77777777" w:rsidR="00A04886" w:rsidRDefault="00A04886" w:rsidP="00EE6E02">
      <w:pPr>
        <w:spacing w:before="0" w:line="0" w:lineRule="atLeast"/>
        <w:rPr>
          <w:rFonts w:cs="Arial"/>
          <w:b/>
          <w:lang w:val="sr-Cyrl-CS"/>
        </w:rPr>
      </w:pPr>
    </w:p>
    <w:p w14:paraId="75A3FFF1" w14:textId="77777777" w:rsidR="00EE6E02" w:rsidRPr="00277728" w:rsidRDefault="00EE6E02" w:rsidP="00EE6E02">
      <w:pPr>
        <w:spacing w:before="0"/>
        <w:rPr>
          <w:rFonts w:cs="Arial"/>
          <w:b/>
          <w:color w:val="000000" w:themeColor="text1"/>
          <w:lang w:val="sr-Cyrl-RS"/>
        </w:rPr>
      </w:pPr>
      <w:r w:rsidRPr="00277728">
        <w:rPr>
          <w:rFonts w:cs="Arial"/>
          <w:b/>
          <w:color w:val="000000" w:themeColor="text1"/>
          <w:lang w:val="sr-Cyrl-RS"/>
        </w:rPr>
        <w:t>За позиције бр.:</w:t>
      </w:r>
      <w:r w:rsidRPr="00277728">
        <w:rPr>
          <w:rFonts w:cs="Arial"/>
          <w:b/>
          <w:color w:val="000000" w:themeColor="text1"/>
          <w:lang w:val="sr-Latn-RS"/>
        </w:rPr>
        <w:t xml:space="preserve"> </w:t>
      </w:r>
      <w:r w:rsidRPr="00EE6E02">
        <w:rPr>
          <w:rFonts w:cs="Arial"/>
          <w:b/>
          <w:color w:val="000000" w:themeColor="text1"/>
          <w:lang w:val="sr-Cyrl-RS"/>
        </w:rPr>
        <w:t>73, 74, 77, 78, 79, 80, 84, 85, 86</w:t>
      </w:r>
      <w:r w:rsidRPr="00277728">
        <w:rPr>
          <w:rFonts w:cs="Arial"/>
          <w:color w:val="000000" w:themeColor="text1"/>
          <w:lang w:val="sr-Cyrl-RS"/>
        </w:rPr>
        <w:t>.</w:t>
      </w:r>
    </w:p>
    <w:p w14:paraId="2F9EC51A" w14:textId="77777777" w:rsidR="00EE6E02" w:rsidRPr="00EE6E02" w:rsidRDefault="00EE6E02" w:rsidP="001B638F">
      <w:pPr>
        <w:pStyle w:val="KDPodnaslov3"/>
        <w:keepNext w:val="0"/>
        <w:numPr>
          <w:ilvl w:val="0"/>
          <w:numId w:val="35"/>
        </w:numPr>
        <w:tabs>
          <w:tab w:val="clear" w:pos="567"/>
          <w:tab w:val="clear" w:pos="851"/>
        </w:tabs>
        <w:spacing w:before="0"/>
        <w:rPr>
          <w:rFonts w:cs="Arial"/>
          <w:color w:val="000000" w:themeColor="text1"/>
          <w:lang w:val="sr-Latn-RS"/>
        </w:rPr>
      </w:pPr>
      <w:r w:rsidRPr="00EE6E02">
        <w:rPr>
          <w:rFonts w:cs="Arial"/>
          <w:color w:val="000000" w:themeColor="text1"/>
          <w:lang w:val="sr-Latn-RS"/>
        </w:rPr>
        <w:t>Изв</w:t>
      </w:r>
      <w:r w:rsidRPr="00EE6E02">
        <w:rPr>
          <w:rFonts w:cs="Arial"/>
          <w:color w:val="000000" w:themeColor="text1"/>
        </w:rPr>
        <w:t>од из каталога произвођача.</w:t>
      </w:r>
    </w:p>
    <w:p w14:paraId="78FC365B" w14:textId="77777777" w:rsidR="00EE6E02" w:rsidRPr="00277728" w:rsidRDefault="00EE6E02" w:rsidP="00EE6E02">
      <w:pPr>
        <w:spacing w:before="0"/>
        <w:rPr>
          <w:rFonts w:cs="Arial"/>
          <w:color w:val="000000" w:themeColor="text1"/>
        </w:rPr>
      </w:pPr>
    </w:p>
    <w:p w14:paraId="7EBE3EEF" w14:textId="77777777" w:rsidR="00EE6E02" w:rsidRPr="00277728" w:rsidRDefault="00EE6E02" w:rsidP="00EE6E02">
      <w:pPr>
        <w:spacing w:before="0"/>
        <w:rPr>
          <w:rFonts w:cs="Arial"/>
          <w:color w:val="000000" w:themeColor="text1"/>
          <w:lang w:val="sr-Cyrl-RS"/>
        </w:rPr>
      </w:pPr>
      <w:r w:rsidRPr="00277728">
        <w:rPr>
          <w:rFonts w:cs="Arial"/>
          <w:b/>
          <w:color w:val="000000" w:themeColor="text1"/>
          <w:lang w:val="sr-Cyrl-RS"/>
        </w:rPr>
        <w:t>За позиције бр.:</w:t>
      </w:r>
      <w:r w:rsidRPr="00277728">
        <w:rPr>
          <w:rFonts w:cs="Arial"/>
          <w:b/>
          <w:color w:val="000000" w:themeColor="text1"/>
          <w:lang w:val="sr-Latn-RS"/>
        </w:rPr>
        <w:t xml:space="preserve"> </w:t>
      </w:r>
      <w:r w:rsidRPr="00EE6E02">
        <w:rPr>
          <w:rFonts w:cs="Arial"/>
          <w:b/>
          <w:color w:val="000000" w:themeColor="text1"/>
          <w:lang w:val="sr-Cyrl-RS"/>
        </w:rPr>
        <w:t>75 и 76</w:t>
      </w:r>
      <w:r w:rsidRPr="00277728">
        <w:rPr>
          <w:rFonts w:cs="Arial"/>
          <w:color w:val="000000" w:themeColor="text1"/>
          <w:lang w:val="sr-Cyrl-RS"/>
        </w:rPr>
        <w:t>.</w:t>
      </w:r>
    </w:p>
    <w:p w14:paraId="63815D05" w14:textId="77777777" w:rsidR="00EE6E02" w:rsidRPr="00EE6E02" w:rsidRDefault="00EE6E02" w:rsidP="001B638F">
      <w:pPr>
        <w:pStyle w:val="KDPodnaslov3"/>
        <w:keepNext w:val="0"/>
        <w:numPr>
          <w:ilvl w:val="0"/>
          <w:numId w:val="35"/>
        </w:numPr>
        <w:tabs>
          <w:tab w:val="clear" w:pos="567"/>
          <w:tab w:val="clear" w:pos="851"/>
        </w:tabs>
        <w:spacing w:before="0"/>
        <w:rPr>
          <w:rFonts w:cs="Arial"/>
          <w:color w:val="000000" w:themeColor="text1"/>
        </w:rPr>
      </w:pPr>
      <w:r w:rsidRPr="00EE6E02">
        <w:rPr>
          <w:rFonts w:cs="Arial"/>
          <w:color w:val="000000" w:themeColor="text1"/>
          <w:lang w:val="sr-Latn-RS"/>
        </w:rPr>
        <w:t>Изв</w:t>
      </w:r>
      <w:r w:rsidRPr="00EE6E02">
        <w:rPr>
          <w:rFonts w:cs="Arial"/>
          <w:color w:val="000000" w:themeColor="text1"/>
        </w:rPr>
        <w:t>од из каталога произвођача,</w:t>
      </w:r>
    </w:p>
    <w:p w14:paraId="74DA6EF1" w14:textId="77777777" w:rsidR="00EE6E02" w:rsidRPr="00277728" w:rsidRDefault="00EE6E02" w:rsidP="001B638F">
      <w:pPr>
        <w:pStyle w:val="ListParagraph"/>
        <w:numPr>
          <w:ilvl w:val="0"/>
          <w:numId w:val="35"/>
        </w:numPr>
        <w:spacing w:before="0" w:after="0"/>
        <w:rPr>
          <w:rFonts w:ascii="Arial" w:hAnsi="Arial" w:cs="Arial"/>
          <w:color w:val="000000" w:themeColor="text1"/>
          <w:lang w:val="sr-Cyrl-RS"/>
        </w:rPr>
      </w:pPr>
      <w:r w:rsidRPr="00277728">
        <w:rPr>
          <w:rFonts w:ascii="Arial" w:hAnsi="Arial" w:cs="Arial"/>
          <w:color w:val="000000" w:themeColor="text1"/>
          <w:lang w:val="sr-Cyrl-RS"/>
        </w:rPr>
        <w:t>Сертификат издат од стране надлежне независне институције или Извештај са типског испитивања издат од стране независне лабораторије да наведени гасни релеји задовољавају следеће захтеве: N.H1.050/74 или одговарајући.</w:t>
      </w:r>
    </w:p>
    <w:p w14:paraId="7ADF037E" w14:textId="77777777" w:rsidR="00EE6E02" w:rsidRPr="00277728" w:rsidRDefault="00EE6E02" w:rsidP="00EE6E02">
      <w:pPr>
        <w:pStyle w:val="ListParagraph"/>
        <w:spacing w:before="0" w:after="0"/>
        <w:rPr>
          <w:rFonts w:ascii="Arial" w:hAnsi="Arial" w:cs="Arial"/>
          <w:i/>
          <w:color w:val="000000" w:themeColor="text1"/>
          <w:lang w:val="sr-Cyrl-RS"/>
        </w:rPr>
      </w:pPr>
      <w:r w:rsidRPr="00277728">
        <w:rPr>
          <w:rFonts w:ascii="Arial" w:hAnsi="Arial" w:cs="Arial"/>
          <w:i/>
          <w:color w:val="000000" w:themeColor="text1"/>
          <w:lang w:val="sr-Cyrl-RS"/>
        </w:rPr>
        <w:t xml:space="preserve"> (Уколико је  Сертификат или Извештај са типског испитивања на страном језику, као саставни део понуде потребно је доставити и превод на српски језик од стране овлашћеног преводиоца).</w:t>
      </w:r>
    </w:p>
    <w:p w14:paraId="5895E0FF" w14:textId="77777777" w:rsidR="00EE6E02" w:rsidRPr="00277728" w:rsidRDefault="00EE6E02" w:rsidP="001B638F">
      <w:pPr>
        <w:pStyle w:val="ListParagraph"/>
        <w:numPr>
          <w:ilvl w:val="0"/>
          <w:numId w:val="35"/>
        </w:numPr>
        <w:spacing w:before="0" w:after="0"/>
        <w:rPr>
          <w:rFonts w:ascii="Arial" w:hAnsi="Arial" w:cs="Arial"/>
          <w:color w:val="000000" w:themeColor="text1"/>
          <w:lang w:val="sr-Cyrl-RS"/>
        </w:rPr>
      </w:pPr>
      <w:r w:rsidRPr="00277728">
        <w:rPr>
          <w:rFonts w:ascii="Arial" w:hAnsi="Arial" w:cs="Arial"/>
          <w:color w:val="000000" w:themeColor="text1"/>
          <w:lang w:val="sr-Cyrl-RS"/>
        </w:rPr>
        <w:t>Н</w:t>
      </w:r>
      <w:r w:rsidRPr="002E41D5">
        <w:rPr>
          <w:rFonts w:ascii="Arial" w:hAnsi="Arial" w:cs="Arial"/>
          <w:color w:val="000000" w:themeColor="text1"/>
          <w:lang w:val="sr-Cyrl-RS"/>
        </w:rPr>
        <w:t>аведену документацију је довољно доставити за јед</w:t>
      </w:r>
      <w:r w:rsidRPr="00277728">
        <w:rPr>
          <w:rFonts w:ascii="Arial" w:hAnsi="Arial" w:cs="Arial"/>
          <w:color w:val="000000" w:themeColor="text1"/>
          <w:lang w:val="sr-Cyrl-RS"/>
        </w:rPr>
        <w:t>ану назначену величину</w:t>
      </w:r>
      <w:r w:rsidRPr="002E41D5">
        <w:rPr>
          <w:rFonts w:ascii="Arial" w:hAnsi="Arial" w:cs="Arial"/>
          <w:color w:val="000000" w:themeColor="text1"/>
          <w:lang w:val="sr-Cyrl-RS"/>
        </w:rPr>
        <w:t xml:space="preserve"> </w:t>
      </w:r>
      <w:r w:rsidRPr="00277728">
        <w:rPr>
          <w:rFonts w:ascii="Arial" w:hAnsi="Arial" w:cs="Arial"/>
          <w:color w:val="000000" w:themeColor="text1"/>
          <w:lang w:val="sr-Cyrl-RS"/>
        </w:rPr>
        <w:t xml:space="preserve">наведених бухолца </w:t>
      </w:r>
      <w:r w:rsidRPr="00277728">
        <w:rPr>
          <w:rFonts w:ascii="Arial" w:hAnsi="Arial" w:cs="Arial"/>
          <w:i/>
          <w:color w:val="000000" w:themeColor="text1"/>
          <w:lang w:val="sr-Cyrl-RS"/>
        </w:rPr>
        <w:t>(и</w:t>
      </w:r>
      <w:r w:rsidRPr="002E41D5">
        <w:rPr>
          <w:rFonts w:ascii="Arial" w:hAnsi="Arial" w:cs="Arial"/>
          <w:i/>
          <w:color w:val="000000" w:themeColor="text1"/>
          <w:lang w:val="sr-Cyrl-RS"/>
        </w:rPr>
        <w:t xml:space="preserve">звештаји за </w:t>
      </w:r>
      <w:r w:rsidRPr="00277728">
        <w:rPr>
          <w:rFonts w:ascii="Arial" w:hAnsi="Arial" w:cs="Arial"/>
          <w:i/>
          <w:color w:val="000000" w:themeColor="text1"/>
          <w:lang w:val="sr-Cyrl-RS"/>
        </w:rPr>
        <w:t>једану назначену величину</w:t>
      </w:r>
      <w:r w:rsidRPr="002E41D5">
        <w:rPr>
          <w:rFonts w:ascii="Arial" w:hAnsi="Arial" w:cs="Arial"/>
          <w:i/>
          <w:color w:val="000000" w:themeColor="text1"/>
          <w:lang w:val="sr-Cyrl-RS"/>
        </w:rPr>
        <w:t xml:space="preserve"> </w:t>
      </w:r>
      <w:r w:rsidRPr="00277728">
        <w:rPr>
          <w:rFonts w:ascii="Arial" w:hAnsi="Arial" w:cs="Arial"/>
          <w:i/>
          <w:color w:val="000000" w:themeColor="text1"/>
          <w:lang w:val="sr-Cyrl-RS"/>
        </w:rPr>
        <w:t>наведених бухолца из наведене спецификације сматрају се прихватљивим за цео специфицарини низ)</w:t>
      </w:r>
      <w:r w:rsidRPr="002E41D5">
        <w:rPr>
          <w:rFonts w:ascii="Arial" w:hAnsi="Arial" w:cs="Arial"/>
          <w:i/>
          <w:color w:val="000000" w:themeColor="text1"/>
          <w:lang w:val="sr-Cyrl-RS"/>
        </w:rPr>
        <w:t>.</w:t>
      </w:r>
    </w:p>
    <w:p w14:paraId="08E589F4" w14:textId="77777777" w:rsidR="00EE6E02" w:rsidRPr="00277728" w:rsidRDefault="00EE6E02" w:rsidP="00EE6E02">
      <w:pPr>
        <w:spacing w:before="0"/>
        <w:rPr>
          <w:rFonts w:cs="Arial"/>
          <w:b/>
          <w:color w:val="000000" w:themeColor="text1"/>
          <w:lang w:val="sr-Cyrl-RS"/>
        </w:rPr>
      </w:pPr>
      <w:r w:rsidRPr="00277728">
        <w:rPr>
          <w:rFonts w:cs="Arial"/>
          <w:b/>
          <w:color w:val="000000" w:themeColor="text1"/>
          <w:lang w:val="sr-Cyrl-RS"/>
        </w:rPr>
        <w:t>За позиције бр.:</w:t>
      </w:r>
      <w:r w:rsidRPr="00277728">
        <w:rPr>
          <w:rFonts w:cs="Arial"/>
          <w:b/>
          <w:color w:val="000000" w:themeColor="text1"/>
          <w:lang w:val="sr-Latn-RS"/>
        </w:rPr>
        <w:t xml:space="preserve"> </w:t>
      </w:r>
      <w:r w:rsidRPr="00EE6E02">
        <w:rPr>
          <w:rFonts w:cs="Arial"/>
          <w:b/>
          <w:color w:val="000000" w:themeColor="text1"/>
          <w:lang w:val="sr-Cyrl-RS"/>
        </w:rPr>
        <w:t>96, 97, 98, 99, 100, 101, 102, 103, 104, 105, 106 и 107</w:t>
      </w:r>
      <w:r w:rsidRPr="00277728">
        <w:rPr>
          <w:rFonts w:cs="Arial"/>
          <w:color w:val="000000" w:themeColor="text1"/>
          <w:lang w:val="sr-Cyrl-RS"/>
        </w:rPr>
        <w:t>.</w:t>
      </w:r>
    </w:p>
    <w:p w14:paraId="68EA1E05" w14:textId="77777777" w:rsidR="00EE6E02" w:rsidRPr="00277728" w:rsidRDefault="00EE6E02" w:rsidP="001B638F">
      <w:pPr>
        <w:pStyle w:val="KDPodnaslov3"/>
        <w:keepNext w:val="0"/>
        <w:numPr>
          <w:ilvl w:val="0"/>
          <w:numId w:val="35"/>
        </w:numPr>
        <w:tabs>
          <w:tab w:val="clear" w:pos="567"/>
          <w:tab w:val="clear" w:pos="851"/>
        </w:tabs>
        <w:spacing w:before="0"/>
        <w:rPr>
          <w:rFonts w:cs="Arial"/>
          <w:b/>
          <w:color w:val="000000" w:themeColor="text1"/>
          <w:lang w:val="sr-Latn-RS"/>
        </w:rPr>
      </w:pPr>
      <w:r w:rsidRPr="00EE6E02">
        <w:rPr>
          <w:rFonts w:cs="Arial"/>
          <w:color w:val="000000" w:themeColor="text1"/>
          <w:lang w:val="sr-Latn-RS"/>
        </w:rPr>
        <w:t>Изв</w:t>
      </w:r>
      <w:r w:rsidRPr="00EE6E02">
        <w:rPr>
          <w:rFonts w:cs="Arial"/>
          <w:color w:val="000000" w:themeColor="text1"/>
        </w:rPr>
        <w:t>од из каталога произвођача</w:t>
      </w:r>
      <w:r w:rsidRPr="00277728">
        <w:rPr>
          <w:rFonts w:cs="Arial"/>
          <w:b/>
          <w:color w:val="000000" w:themeColor="text1"/>
        </w:rPr>
        <w:t>,</w:t>
      </w:r>
    </w:p>
    <w:p w14:paraId="788E917C" w14:textId="77777777" w:rsidR="00EE6E02" w:rsidRPr="002E41D5" w:rsidRDefault="00EE6E02" w:rsidP="001B638F">
      <w:pPr>
        <w:numPr>
          <w:ilvl w:val="0"/>
          <w:numId w:val="35"/>
        </w:numPr>
        <w:spacing w:before="0"/>
        <w:rPr>
          <w:rFonts w:cs="Arial"/>
          <w:color w:val="000000" w:themeColor="text1"/>
          <w:lang w:val="sr-Latn-RS"/>
        </w:rPr>
      </w:pPr>
      <w:r w:rsidRPr="00277728">
        <w:rPr>
          <w:rFonts w:cs="Arial"/>
          <w:color w:val="000000" w:themeColor="text1"/>
          <w:lang w:val="sr-Cyrl-RS"/>
        </w:rPr>
        <w:t>Важећа потврда</w:t>
      </w:r>
      <w:r w:rsidRPr="002E41D5">
        <w:rPr>
          <w:rFonts w:cs="Arial"/>
          <w:color w:val="000000" w:themeColor="text1"/>
          <w:lang w:val="sr-Latn-RS"/>
        </w:rPr>
        <w:t xml:space="preserve"> </w:t>
      </w:r>
      <w:r w:rsidRPr="00277728">
        <w:rPr>
          <w:rFonts w:cs="Arial"/>
          <w:color w:val="000000" w:themeColor="text1"/>
        </w:rPr>
        <w:t>о</w:t>
      </w:r>
      <w:r w:rsidRPr="002E41D5">
        <w:rPr>
          <w:rFonts w:cs="Arial"/>
          <w:color w:val="000000" w:themeColor="text1"/>
          <w:lang w:val="sr-Latn-RS"/>
        </w:rPr>
        <w:t xml:space="preserve"> </w:t>
      </w:r>
      <w:r w:rsidRPr="00277728">
        <w:rPr>
          <w:rFonts w:cs="Arial"/>
          <w:color w:val="000000" w:themeColor="text1"/>
        </w:rPr>
        <w:t>усаглашености</w:t>
      </w:r>
      <w:r w:rsidRPr="002E41D5">
        <w:rPr>
          <w:rFonts w:cs="Arial"/>
          <w:color w:val="000000" w:themeColor="text1"/>
          <w:lang w:val="sr-Latn-RS"/>
        </w:rPr>
        <w:t xml:space="preserve"> </w:t>
      </w:r>
      <w:r w:rsidRPr="00277728">
        <w:rPr>
          <w:rFonts w:cs="Arial"/>
          <w:color w:val="000000" w:themeColor="text1"/>
        </w:rPr>
        <w:t>за</w:t>
      </w:r>
      <w:r w:rsidRPr="002E41D5">
        <w:rPr>
          <w:rFonts w:cs="Arial"/>
          <w:color w:val="000000" w:themeColor="text1"/>
          <w:lang w:val="sr-Latn-RS"/>
        </w:rPr>
        <w:t xml:space="preserve"> </w:t>
      </w:r>
      <w:r w:rsidRPr="00277728">
        <w:rPr>
          <w:rFonts w:cs="Arial"/>
          <w:color w:val="000000" w:themeColor="text1"/>
          <w:lang w:val="sr-Cyrl-RS"/>
        </w:rPr>
        <w:t xml:space="preserve">наведена добра који је издала </w:t>
      </w:r>
      <w:r w:rsidRPr="00277728">
        <w:rPr>
          <w:rFonts w:cs="Arial"/>
          <w:color w:val="000000" w:themeColor="text1"/>
        </w:rPr>
        <w:t>надлежн</w:t>
      </w:r>
      <w:r w:rsidRPr="00277728">
        <w:rPr>
          <w:rFonts w:cs="Arial"/>
          <w:color w:val="000000" w:themeColor="text1"/>
          <w:lang w:val="sr-Cyrl-RS"/>
        </w:rPr>
        <w:t>а</w:t>
      </w:r>
      <w:r w:rsidRPr="002E41D5">
        <w:rPr>
          <w:rFonts w:cs="Arial"/>
          <w:color w:val="000000" w:themeColor="text1"/>
          <w:lang w:val="sr-Latn-RS"/>
        </w:rPr>
        <w:t xml:space="preserve"> </w:t>
      </w:r>
      <w:r w:rsidRPr="00277728">
        <w:rPr>
          <w:rFonts w:cs="Arial"/>
          <w:color w:val="000000" w:themeColor="text1"/>
        </w:rPr>
        <w:t>институциј</w:t>
      </w:r>
      <w:r w:rsidRPr="002E41D5">
        <w:rPr>
          <w:rFonts w:cs="Arial"/>
          <w:color w:val="000000" w:themeColor="text1"/>
          <w:lang w:val="sr-Latn-RS"/>
        </w:rPr>
        <w:t xml:space="preserve">a </w:t>
      </w:r>
      <w:r w:rsidRPr="00277728">
        <w:rPr>
          <w:rFonts w:cs="Arial"/>
          <w:color w:val="000000" w:themeColor="text1"/>
        </w:rPr>
        <w:t>у</w:t>
      </w:r>
      <w:r w:rsidRPr="002E41D5">
        <w:rPr>
          <w:rFonts w:cs="Arial"/>
          <w:color w:val="000000" w:themeColor="text1"/>
          <w:lang w:val="sr-Latn-RS"/>
        </w:rPr>
        <w:t xml:space="preserve"> </w:t>
      </w:r>
      <w:r w:rsidRPr="00277728">
        <w:rPr>
          <w:rFonts w:cs="Arial"/>
          <w:color w:val="000000" w:themeColor="text1"/>
        </w:rPr>
        <w:t>Републици</w:t>
      </w:r>
      <w:r w:rsidRPr="002E41D5">
        <w:rPr>
          <w:rFonts w:cs="Arial"/>
          <w:color w:val="000000" w:themeColor="text1"/>
          <w:lang w:val="sr-Latn-RS"/>
        </w:rPr>
        <w:t xml:space="preserve"> </w:t>
      </w:r>
      <w:r w:rsidRPr="00277728">
        <w:rPr>
          <w:rFonts w:cs="Arial"/>
          <w:color w:val="000000" w:themeColor="text1"/>
        </w:rPr>
        <w:t>Србији</w:t>
      </w:r>
      <w:r w:rsidRPr="00277728">
        <w:rPr>
          <w:rFonts w:cs="Arial"/>
          <w:color w:val="000000" w:themeColor="text1"/>
          <w:lang w:val="sr-Cyrl-RS"/>
        </w:rPr>
        <w:t>,</w:t>
      </w:r>
      <w:r w:rsidRPr="002E41D5">
        <w:rPr>
          <w:rFonts w:cs="Arial"/>
          <w:color w:val="000000" w:themeColor="text1"/>
          <w:lang w:val="sr-Latn-RS"/>
        </w:rPr>
        <w:t xml:space="preserve"> </w:t>
      </w:r>
      <w:r w:rsidRPr="00277728">
        <w:rPr>
          <w:rFonts w:cs="Arial"/>
          <w:color w:val="000000" w:themeColor="text1"/>
        </w:rPr>
        <w:t>да</w:t>
      </w:r>
      <w:r w:rsidRPr="00277728">
        <w:rPr>
          <w:rFonts w:cs="Arial"/>
          <w:color w:val="000000" w:themeColor="text1"/>
          <w:lang w:val="sr-Cyrl-RS"/>
        </w:rPr>
        <w:t xml:space="preserve"> </w:t>
      </w:r>
      <w:r w:rsidRPr="00277728">
        <w:rPr>
          <w:rFonts w:cs="Arial"/>
          <w:color w:val="000000" w:themeColor="text1"/>
        </w:rPr>
        <w:t>производ</w:t>
      </w:r>
      <w:r w:rsidRPr="00277728">
        <w:rPr>
          <w:rFonts w:cs="Arial"/>
          <w:color w:val="000000" w:themeColor="text1"/>
          <w:lang w:val="sr-Cyrl-RS"/>
        </w:rPr>
        <w:t xml:space="preserve"> </w:t>
      </w:r>
      <w:r w:rsidRPr="00277728">
        <w:rPr>
          <w:rFonts w:cs="Arial"/>
          <w:color w:val="000000" w:themeColor="text1"/>
        </w:rPr>
        <w:t>задовољава</w:t>
      </w:r>
      <w:r w:rsidRPr="002E41D5">
        <w:rPr>
          <w:rFonts w:cs="Arial"/>
          <w:color w:val="000000" w:themeColor="text1"/>
          <w:lang w:val="sr-Latn-RS"/>
        </w:rPr>
        <w:t xml:space="preserve"> </w:t>
      </w:r>
      <w:r w:rsidRPr="00277728">
        <w:rPr>
          <w:rFonts w:cs="Arial"/>
          <w:color w:val="000000" w:themeColor="text1"/>
          <w:lang w:val="sr-Cyrl-RS"/>
        </w:rPr>
        <w:t>захтеве „Правилника о електричној опреми намењеној за употребу у оквиру</w:t>
      </w:r>
      <w:r w:rsidRPr="002E41D5">
        <w:rPr>
          <w:rFonts w:cs="Arial"/>
          <w:color w:val="000000" w:themeColor="text1"/>
          <w:lang w:val="sr-Latn-RS"/>
        </w:rPr>
        <w:t xml:space="preserve"> </w:t>
      </w:r>
      <w:r w:rsidRPr="00277728">
        <w:rPr>
          <w:rFonts w:cs="Arial"/>
          <w:color w:val="000000" w:themeColor="text1"/>
          <w:lang w:val="sr-Cyrl-RS"/>
        </w:rPr>
        <w:t>одређених граница напона“(Сл. гласник РС 13/2010.).</w:t>
      </w:r>
    </w:p>
    <w:p w14:paraId="107042ED" w14:textId="77777777" w:rsidR="00EE6E02" w:rsidRPr="00277728" w:rsidRDefault="00EE6E02" w:rsidP="00EE6E02">
      <w:pPr>
        <w:spacing w:before="0"/>
        <w:ind w:left="720"/>
        <w:rPr>
          <w:rFonts w:cs="Arial"/>
          <w:color w:val="000000" w:themeColor="text1"/>
          <w:lang w:val="sr-Cyrl-RS"/>
        </w:rPr>
      </w:pPr>
      <w:r w:rsidRPr="00277728">
        <w:rPr>
          <w:rFonts w:cs="Arial"/>
          <w:b/>
          <w:color w:val="000000" w:themeColor="text1"/>
          <w:u w:val="single"/>
        </w:rPr>
        <w:t>Напом</w:t>
      </w:r>
      <w:r w:rsidRPr="00277728">
        <w:rPr>
          <w:rFonts w:cs="Arial"/>
          <w:b/>
          <w:color w:val="000000" w:themeColor="text1"/>
          <w:u w:val="single"/>
          <w:lang w:val="sr-Cyrl-RS"/>
        </w:rPr>
        <w:t>е</w:t>
      </w:r>
      <w:r w:rsidRPr="00277728">
        <w:rPr>
          <w:rFonts w:cs="Arial"/>
          <w:b/>
          <w:color w:val="000000" w:themeColor="text1"/>
          <w:u w:val="single"/>
        </w:rPr>
        <w:t>н</w:t>
      </w:r>
      <w:r w:rsidRPr="00277728">
        <w:rPr>
          <w:rFonts w:cs="Arial"/>
          <w:b/>
          <w:color w:val="000000" w:themeColor="text1"/>
          <w:u w:val="single"/>
          <w:lang w:val="sr-Cyrl-RS"/>
        </w:rPr>
        <w:t>а</w:t>
      </w:r>
      <w:r w:rsidRPr="002E41D5">
        <w:rPr>
          <w:rFonts w:cs="Arial"/>
          <w:b/>
          <w:color w:val="000000" w:themeColor="text1"/>
          <w:u w:val="single"/>
          <w:lang w:val="sr-Latn-RS"/>
        </w:rPr>
        <w:t>:</w:t>
      </w:r>
      <w:r w:rsidRPr="002E41D5">
        <w:rPr>
          <w:rFonts w:cs="Arial"/>
          <w:color w:val="000000" w:themeColor="text1"/>
          <w:lang w:val="sr-Latn-RS"/>
        </w:rPr>
        <w:t xml:space="preserve"> </w:t>
      </w:r>
      <w:r w:rsidRPr="00277728">
        <w:rPr>
          <w:rFonts w:cs="Arial"/>
          <w:color w:val="000000" w:themeColor="text1"/>
        </w:rPr>
        <w:t>Овај</w:t>
      </w:r>
      <w:r w:rsidRPr="002E41D5">
        <w:rPr>
          <w:rFonts w:cs="Arial"/>
          <w:color w:val="000000" w:themeColor="text1"/>
          <w:lang w:val="sr-Latn-RS"/>
        </w:rPr>
        <w:t xml:space="preserve"> </w:t>
      </w:r>
      <w:r w:rsidRPr="00277728">
        <w:rPr>
          <w:rFonts w:cs="Arial"/>
          <w:color w:val="000000" w:themeColor="text1"/>
        </w:rPr>
        <w:t>документ</w:t>
      </w:r>
      <w:r w:rsidRPr="002E41D5">
        <w:rPr>
          <w:rFonts w:cs="Arial"/>
          <w:color w:val="000000" w:themeColor="text1"/>
          <w:lang w:val="sr-Latn-RS"/>
        </w:rPr>
        <w:t xml:space="preserve"> </w:t>
      </w:r>
      <w:r w:rsidRPr="00277728">
        <w:rPr>
          <w:rFonts w:cs="Arial"/>
          <w:color w:val="000000" w:themeColor="text1"/>
        </w:rPr>
        <w:t>је</w:t>
      </w:r>
      <w:r w:rsidRPr="002E41D5">
        <w:rPr>
          <w:rFonts w:cs="Arial"/>
          <w:color w:val="000000" w:themeColor="text1"/>
          <w:lang w:val="sr-Latn-RS"/>
        </w:rPr>
        <w:t xml:space="preserve"> </w:t>
      </w:r>
      <w:r w:rsidRPr="00277728">
        <w:rPr>
          <w:rFonts w:cs="Arial"/>
          <w:color w:val="000000" w:themeColor="text1"/>
        </w:rPr>
        <w:t>потребно</w:t>
      </w:r>
      <w:r w:rsidRPr="002E41D5">
        <w:rPr>
          <w:rFonts w:cs="Arial"/>
          <w:color w:val="000000" w:themeColor="text1"/>
          <w:lang w:val="sr-Latn-RS"/>
        </w:rPr>
        <w:t xml:space="preserve"> </w:t>
      </w:r>
      <w:r w:rsidRPr="00277728">
        <w:rPr>
          <w:rFonts w:cs="Arial"/>
          <w:color w:val="000000" w:themeColor="text1"/>
        </w:rPr>
        <w:t>доставити</w:t>
      </w:r>
      <w:r w:rsidRPr="002E41D5">
        <w:rPr>
          <w:rFonts w:cs="Arial"/>
          <w:color w:val="000000" w:themeColor="text1"/>
          <w:lang w:val="sr-Latn-RS"/>
        </w:rPr>
        <w:t xml:space="preserve"> </w:t>
      </w:r>
      <w:r w:rsidRPr="00277728">
        <w:rPr>
          <w:rFonts w:cs="Arial"/>
          <w:color w:val="000000" w:themeColor="text1"/>
        </w:rPr>
        <w:t>и</w:t>
      </w:r>
      <w:r w:rsidRPr="002E41D5">
        <w:rPr>
          <w:rFonts w:cs="Arial"/>
          <w:color w:val="000000" w:themeColor="text1"/>
          <w:lang w:val="sr-Latn-RS"/>
        </w:rPr>
        <w:t xml:space="preserve"> </w:t>
      </w:r>
      <w:r w:rsidRPr="00277728">
        <w:rPr>
          <w:rFonts w:cs="Arial"/>
          <w:color w:val="000000" w:themeColor="text1"/>
        </w:rPr>
        <w:t>за</w:t>
      </w:r>
      <w:r w:rsidRPr="002E41D5">
        <w:rPr>
          <w:rFonts w:cs="Arial"/>
          <w:color w:val="000000" w:themeColor="text1"/>
          <w:lang w:val="sr-Latn-RS"/>
        </w:rPr>
        <w:t xml:space="preserve"> </w:t>
      </w:r>
      <w:r w:rsidRPr="00277728">
        <w:rPr>
          <w:rFonts w:cs="Arial"/>
          <w:color w:val="000000" w:themeColor="text1"/>
        </w:rPr>
        <w:t>добра</w:t>
      </w:r>
      <w:r w:rsidRPr="002E41D5">
        <w:rPr>
          <w:rFonts w:cs="Arial"/>
          <w:color w:val="000000" w:themeColor="text1"/>
          <w:lang w:val="sr-Latn-RS"/>
        </w:rPr>
        <w:t xml:space="preserve"> </w:t>
      </w:r>
      <w:r w:rsidRPr="00277728">
        <w:rPr>
          <w:rFonts w:cs="Arial"/>
          <w:color w:val="000000" w:themeColor="text1"/>
        </w:rPr>
        <w:t>која</w:t>
      </w:r>
      <w:r w:rsidRPr="002E41D5">
        <w:rPr>
          <w:rFonts w:cs="Arial"/>
          <w:color w:val="000000" w:themeColor="text1"/>
          <w:lang w:val="sr-Latn-RS"/>
        </w:rPr>
        <w:t xml:space="preserve"> </w:t>
      </w:r>
      <w:r w:rsidRPr="00277728">
        <w:rPr>
          <w:rFonts w:cs="Arial"/>
          <w:color w:val="000000" w:themeColor="text1"/>
        </w:rPr>
        <w:t>су</w:t>
      </w:r>
      <w:r w:rsidRPr="002E41D5">
        <w:rPr>
          <w:rFonts w:cs="Arial"/>
          <w:color w:val="000000" w:themeColor="text1"/>
          <w:lang w:val="sr-Latn-RS"/>
        </w:rPr>
        <w:t xml:space="preserve"> </w:t>
      </w:r>
      <w:r w:rsidRPr="00277728">
        <w:rPr>
          <w:rFonts w:cs="Arial"/>
          <w:color w:val="000000" w:themeColor="text1"/>
        </w:rPr>
        <w:t>произведена</w:t>
      </w:r>
      <w:r w:rsidRPr="002E41D5">
        <w:rPr>
          <w:rFonts w:cs="Arial"/>
          <w:color w:val="000000" w:themeColor="text1"/>
          <w:lang w:val="sr-Latn-RS"/>
        </w:rPr>
        <w:t xml:space="preserve"> </w:t>
      </w:r>
      <w:r w:rsidRPr="00277728">
        <w:rPr>
          <w:rFonts w:cs="Arial"/>
          <w:color w:val="000000" w:themeColor="text1"/>
        </w:rPr>
        <w:t>у</w:t>
      </w:r>
      <w:r w:rsidRPr="002E41D5">
        <w:rPr>
          <w:rFonts w:cs="Arial"/>
          <w:color w:val="000000" w:themeColor="text1"/>
          <w:lang w:val="sr-Latn-RS"/>
        </w:rPr>
        <w:t xml:space="preserve"> </w:t>
      </w:r>
      <w:r w:rsidRPr="00277728">
        <w:rPr>
          <w:rFonts w:cs="Arial"/>
          <w:color w:val="000000" w:themeColor="text1"/>
        </w:rPr>
        <w:t>Републици</w:t>
      </w:r>
      <w:r w:rsidRPr="002E41D5">
        <w:rPr>
          <w:rFonts w:cs="Arial"/>
          <w:color w:val="000000" w:themeColor="text1"/>
          <w:lang w:val="sr-Latn-RS"/>
        </w:rPr>
        <w:t xml:space="preserve"> </w:t>
      </w:r>
      <w:r w:rsidRPr="00277728">
        <w:rPr>
          <w:rFonts w:cs="Arial"/>
          <w:color w:val="000000" w:themeColor="text1"/>
        </w:rPr>
        <w:t>Србији</w:t>
      </w:r>
      <w:r w:rsidRPr="00277728">
        <w:rPr>
          <w:rFonts w:cs="Arial"/>
          <w:color w:val="000000" w:themeColor="text1"/>
          <w:lang w:val="sr-Cyrl-RS"/>
        </w:rPr>
        <w:t>.</w:t>
      </w:r>
    </w:p>
    <w:p w14:paraId="3DC441C2" w14:textId="77777777" w:rsidR="00EE6E02" w:rsidRPr="00277728" w:rsidRDefault="00EE6E02" w:rsidP="00EE6E02">
      <w:pPr>
        <w:spacing w:before="0"/>
        <w:ind w:left="720"/>
        <w:rPr>
          <w:rFonts w:cs="Arial"/>
          <w:color w:val="000000" w:themeColor="text1"/>
          <w:lang w:val="sr-Cyrl-RS"/>
        </w:rPr>
      </w:pPr>
    </w:p>
    <w:p w14:paraId="2D1B8A24" w14:textId="77777777" w:rsidR="00EE6E02" w:rsidRPr="00277728" w:rsidRDefault="00EE6E02" w:rsidP="00EE6E02">
      <w:pPr>
        <w:spacing w:before="0"/>
        <w:rPr>
          <w:rFonts w:cs="Arial"/>
          <w:b/>
          <w:color w:val="000000" w:themeColor="text1"/>
          <w:lang w:val="sr-Cyrl-RS"/>
        </w:rPr>
      </w:pPr>
      <w:r w:rsidRPr="00277728">
        <w:rPr>
          <w:rFonts w:cs="Arial"/>
          <w:b/>
          <w:color w:val="000000" w:themeColor="text1"/>
          <w:lang w:val="sr-Cyrl-RS"/>
        </w:rPr>
        <w:t>За позиције бр.:</w:t>
      </w:r>
      <w:r w:rsidRPr="00277728">
        <w:rPr>
          <w:rFonts w:cs="Arial"/>
          <w:b/>
          <w:color w:val="000000" w:themeColor="text1"/>
          <w:lang w:val="sr-Latn-RS"/>
        </w:rPr>
        <w:t xml:space="preserve"> </w:t>
      </w:r>
      <w:r w:rsidRPr="00EE6E02">
        <w:rPr>
          <w:rFonts w:cs="Arial"/>
          <w:b/>
          <w:color w:val="000000" w:themeColor="text1"/>
          <w:lang w:val="sr-Latn-RS"/>
        </w:rPr>
        <w:t xml:space="preserve">108, 109 </w:t>
      </w:r>
      <w:r w:rsidRPr="00EE6E02">
        <w:rPr>
          <w:rFonts w:cs="Arial"/>
          <w:b/>
          <w:color w:val="000000" w:themeColor="text1"/>
          <w:lang w:val="sr-Cyrl-RS"/>
        </w:rPr>
        <w:t>и 110.</w:t>
      </w:r>
    </w:p>
    <w:p w14:paraId="148F58AE" w14:textId="77777777" w:rsidR="00EE6E02" w:rsidRPr="00EE6E02" w:rsidRDefault="00EE6E02" w:rsidP="001B638F">
      <w:pPr>
        <w:pStyle w:val="KDPodnaslov3"/>
        <w:keepNext w:val="0"/>
        <w:numPr>
          <w:ilvl w:val="0"/>
          <w:numId w:val="35"/>
        </w:numPr>
        <w:tabs>
          <w:tab w:val="clear" w:pos="567"/>
          <w:tab w:val="clear" w:pos="851"/>
        </w:tabs>
        <w:spacing w:before="0" w:line="276" w:lineRule="auto"/>
        <w:rPr>
          <w:rFonts w:cs="Arial"/>
          <w:color w:val="000000" w:themeColor="text1"/>
          <w:lang w:val="sr-Latn-RS"/>
        </w:rPr>
      </w:pPr>
      <w:r w:rsidRPr="00EE6E02">
        <w:rPr>
          <w:rFonts w:cs="Arial"/>
          <w:color w:val="000000" w:themeColor="text1"/>
          <w:lang w:val="sr-Latn-RS"/>
        </w:rPr>
        <w:t>Изв</w:t>
      </w:r>
      <w:r w:rsidRPr="00EE6E02">
        <w:rPr>
          <w:rFonts w:cs="Arial"/>
          <w:color w:val="000000" w:themeColor="text1"/>
        </w:rPr>
        <w:t>од из каталога произвођача,</w:t>
      </w:r>
    </w:p>
    <w:p w14:paraId="5A49B744" w14:textId="77777777" w:rsidR="00EE6E02" w:rsidRPr="00277728" w:rsidRDefault="00EE6E02" w:rsidP="001B638F">
      <w:pPr>
        <w:numPr>
          <w:ilvl w:val="0"/>
          <w:numId w:val="35"/>
        </w:numPr>
        <w:spacing w:before="0" w:line="276" w:lineRule="auto"/>
        <w:rPr>
          <w:rFonts w:cs="Arial"/>
          <w:color w:val="000000" w:themeColor="text1"/>
          <w:lang w:val="sr-Latn-RS"/>
        </w:rPr>
      </w:pPr>
      <w:r w:rsidRPr="00277728">
        <w:rPr>
          <w:rFonts w:cs="Arial"/>
          <w:color w:val="000000" w:themeColor="text1"/>
          <w:lang w:val="sr-Cyrl-RS"/>
        </w:rPr>
        <w:t xml:space="preserve">Сертификат издат од стране надлежне институције или </w:t>
      </w:r>
      <w:r w:rsidRPr="00277728">
        <w:rPr>
          <w:rFonts w:cs="Arial"/>
          <w:color w:val="000000" w:themeColor="text1"/>
          <w:lang w:val="sr-Latn-RS"/>
        </w:rPr>
        <w:t>Извештај са типског испитивања</w:t>
      </w:r>
      <w:r w:rsidRPr="00277728">
        <w:rPr>
          <w:rFonts w:cs="Arial"/>
          <w:color w:val="000000" w:themeColor="text1"/>
          <w:lang w:val="sr-Cyrl-RS"/>
        </w:rPr>
        <w:t xml:space="preserve"> издат од </w:t>
      </w:r>
      <w:r w:rsidRPr="002E41D5">
        <w:rPr>
          <w:rFonts w:cs="Arial"/>
          <w:color w:val="000000" w:themeColor="text1"/>
          <w:lang w:val="sr-Latn-RS"/>
        </w:rPr>
        <w:t xml:space="preserve"> </w:t>
      </w:r>
      <w:r w:rsidRPr="00277728">
        <w:rPr>
          <w:rFonts w:cs="Arial"/>
          <w:color w:val="000000" w:themeColor="text1"/>
          <w:lang w:val="sr-Cyrl-RS"/>
        </w:rPr>
        <w:t xml:space="preserve">стране фабричке лабораторије да наведене бакарне плетенице задовољавају следеће захтеве: </w:t>
      </w:r>
      <w:r w:rsidRPr="002E41D5">
        <w:rPr>
          <w:rFonts w:cs="Arial"/>
          <w:color w:val="000000" w:themeColor="text1"/>
          <w:lang w:val="sr-Latn-RS" w:eastAsia="ar-SA"/>
        </w:rPr>
        <w:t>SRPS</w:t>
      </w:r>
      <w:r w:rsidRPr="00277728">
        <w:rPr>
          <w:rFonts w:cs="Arial"/>
          <w:color w:val="000000" w:themeColor="text1"/>
          <w:lang w:val="sr-Cyrl-RS" w:eastAsia="ar-SA"/>
        </w:rPr>
        <w:t xml:space="preserve"> </w:t>
      </w:r>
      <w:r w:rsidRPr="00277728">
        <w:rPr>
          <w:rFonts w:cs="Arial"/>
          <w:color w:val="000000" w:themeColor="text1"/>
          <w:lang w:val="sr-Latn-RS" w:eastAsia="ar-SA"/>
        </w:rPr>
        <w:t>C.D6.400</w:t>
      </w:r>
      <w:r w:rsidRPr="00277728">
        <w:rPr>
          <w:rFonts w:cs="Arial"/>
          <w:color w:val="000000" w:themeColor="text1"/>
          <w:lang w:val="sr-Cyrl-RS" w:eastAsia="ar-SA"/>
        </w:rPr>
        <w:t xml:space="preserve"> или одговарајући.</w:t>
      </w:r>
    </w:p>
    <w:p w14:paraId="5908A469" w14:textId="77777777" w:rsidR="00EE6E02" w:rsidRPr="00277728" w:rsidRDefault="00EE6E02" w:rsidP="00EE6E02">
      <w:pPr>
        <w:spacing w:before="0" w:line="276" w:lineRule="auto"/>
        <w:ind w:left="720"/>
        <w:rPr>
          <w:rFonts w:cs="Arial"/>
          <w:i/>
          <w:color w:val="000000" w:themeColor="text1"/>
          <w:lang w:val="sr-Cyrl-RS"/>
        </w:rPr>
      </w:pPr>
      <w:r w:rsidRPr="00277728">
        <w:rPr>
          <w:rFonts w:cs="Arial"/>
          <w:i/>
          <w:color w:val="000000" w:themeColor="text1"/>
          <w:lang w:val="sr-Cyrl-RS"/>
        </w:rPr>
        <w:t>(Уколико је  Сертификат или Извештај са типског испитивања на страном језику, као саставни део понуде потребно је доставити и превод на српски језик од стране овлашћеног преводиоца).</w:t>
      </w:r>
    </w:p>
    <w:p w14:paraId="3B9841E3" w14:textId="77777777" w:rsidR="00EE6E02" w:rsidRPr="00277728" w:rsidRDefault="00EE6E02" w:rsidP="00EE6E02">
      <w:pPr>
        <w:spacing w:before="0" w:line="276" w:lineRule="auto"/>
        <w:ind w:left="720"/>
        <w:rPr>
          <w:rFonts w:cs="Arial"/>
          <w:i/>
          <w:color w:val="000000" w:themeColor="text1"/>
          <w:lang w:val="sr-Cyrl-RS"/>
        </w:rPr>
      </w:pPr>
    </w:p>
    <w:p w14:paraId="5B2470F6" w14:textId="77777777" w:rsidR="00EE6E02" w:rsidRPr="00EE6E02" w:rsidRDefault="00EE6E02" w:rsidP="00EE6E02">
      <w:pPr>
        <w:spacing w:before="0"/>
        <w:rPr>
          <w:rFonts w:cs="Arial"/>
          <w:b/>
          <w:color w:val="000000" w:themeColor="text1"/>
          <w:lang w:val="sr-Cyrl-RS"/>
        </w:rPr>
      </w:pPr>
      <w:r w:rsidRPr="00277728">
        <w:rPr>
          <w:rFonts w:cs="Arial"/>
          <w:b/>
          <w:color w:val="000000" w:themeColor="text1"/>
          <w:lang w:val="sr-Cyrl-RS"/>
        </w:rPr>
        <w:t>За позиције бр.:</w:t>
      </w:r>
      <w:r w:rsidRPr="00277728">
        <w:rPr>
          <w:rFonts w:cs="Arial"/>
          <w:b/>
          <w:color w:val="000000" w:themeColor="text1"/>
          <w:lang w:val="sr-Latn-RS"/>
        </w:rPr>
        <w:t xml:space="preserve"> </w:t>
      </w:r>
      <w:r w:rsidRPr="00EE6E02">
        <w:rPr>
          <w:rFonts w:cs="Arial"/>
          <w:b/>
          <w:color w:val="000000" w:themeColor="text1"/>
          <w:lang w:val="sr-Cyrl-RS"/>
        </w:rPr>
        <w:t>111 и 112.</w:t>
      </w:r>
    </w:p>
    <w:p w14:paraId="200E82DB" w14:textId="77777777" w:rsidR="00EE6E02" w:rsidRPr="00277728" w:rsidRDefault="00EE6E02" w:rsidP="001B638F">
      <w:pPr>
        <w:pStyle w:val="KDPodnaslov3"/>
        <w:keepNext w:val="0"/>
        <w:numPr>
          <w:ilvl w:val="0"/>
          <w:numId w:val="35"/>
        </w:numPr>
        <w:tabs>
          <w:tab w:val="clear" w:pos="567"/>
          <w:tab w:val="clear" w:pos="851"/>
        </w:tabs>
        <w:spacing w:before="0"/>
        <w:rPr>
          <w:rFonts w:cs="Arial"/>
          <w:b/>
          <w:color w:val="000000" w:themeColor="text1"/>
          <w:lang w:val="sr-Latn-RS"/>
        </w:rPr>
      </w:pPr>
      <w:r w:rsidRPr="00EE6E02">
        <w:rPr>
          <w:rFonts w:cs="Arial"/>
          <w:color w:val="000000" w:themeColor="text1"/>
          <w:lang w:val="sr-Latn-RS"/>
        </w:rPr>
        <w:t>Изв</w:t>
      </w:r>
      <w:r w:rsidRPr="00EE6E02">
        <w:rPr>
          <w:rFonts w:cs="Arial"/>
          <w:color w:val="000000" w:themeColor="text1"/>
        </w:rPr>
        <w:t>од из каталога произвођача</w:t>
      </w:r>
      <w:r w:rsidRPr="00277728">
        <w:rPr>
          <w:rFonts w:cs="Arial"/>
          <w:b/>
          <w:color w:val="000000" w:themeColor="text1"/>
        </w:rPr>
        <w:t>,</w:t>
      </w:r>
    </w:p>
    <w:p w14:paraId="67BEDE34" w14:textId="77777777" w:rsidR="00EE6E02" w:rsidRPr="00277728" w:rsidRDefault="00EE6E02" w:rsidP="001B638F">
      <w:pPr>
        <w:numPr>
          <w:ilvl w:val="0"/>
          <w:numId w:val="35"/>
        </w:numPr>
        <w:spacing w:before="0"/>
        <w:rPr>
          <w:rFonts w:cs="Arial"/>
          <w:color w:val="000000" w:themeColor="text1"/>
          <w:lang w:val="sr-Latn-RS"/>
        </w:rPr>
      </w:pPr>
      <w:r w:rsidRPr="00277728">
        <w:rPr>
          <w:rFonts w:cs="Arial"/>
          <w:color w:val="000000" w:themeColor="text1"/>
          <w:lang w:val="sr-Cyrl-RS"/>
        </w:rPr>
        <w:t xml:space="preserve">Сертификат издат од стране надлежне независне акредитоване институције или </w:t>
      </w:r>
      <w:r w:rsidRPr="00277728">
        <w:rPr>
          <w:rFonts w:cs="Arial"/>
          <w:color w:val="000000" w:themeColor="text1"/>
          <w:lang w:val="sr-Latn-RS"/>
        </w:rPr>
        <w:t>Извештај са типског испитивања</w:t>
      </w:r>
      <w:r w:rsidRPr="00277728">
        <w:rPr>
          <w:rFonts w:cs="Arial"/>
          <w:color w:val="000000" w:themeColor="text1"/>
          <w:lang w:val="sr-Cyrl-RS"/>
        </w:rPr>
        <w:t xml:space="preserve"> издат од </w:t>
      </w:r>
      <w:r w:rsidRPr="002E41D5">
        <w:rPr>
          <w:rFonts w:cs="Arial"/>
          <w:color w:val="000000" w:themeColor="text1"/>
          <w:lang w:val="sr-Latn-RS"/>
        </w:rPr>
        <w:t xml:space="preserve"> </w:t>
      </w:r>
      <w:r w:rsidRPr="00277728">
        <w:rPr>
          <w:rFonts w:cs="Arial"/>
          <w:color w:val="000000" w:themeColor="text1"/>
          <w:lang w:val="sr-Cyrl-RS"/>
        </w:rPr>
        <w:t>стране независне акредитоване лабораторије за испитивања наведена у табели.</w:t>
      </w:r>
    </w:p>
    <w:p w14:paraId="205F5825" w14:textId="77777777" w:rsidR="00EE6E02" w:rsidRPr="00277728" w:rsidRDefault="00EE6E02" w:rsidP="00EE6E02">
      <w:pPr>
        <w:spacing w:before="0"/>
        <w:ind w:left="720"/>
        <w:rPr>
          <w:rFonts w:cs="Arial"/>
          <w:i/>
          <w:color w:val="000000" w:themeColor="text1"/>
          <w:lang w:val="sr-Cyrl-RS"/>
        </w:rPr>
      </w:pPr>
      <w:r w:rsidRPr="00277728">
        <w:rPr>
          <w:rFonts w:cs="Arial"/>
          <w:i/>
          <w:color w:val="000000" w:themeColor="text1"/>
          <w:lang w:val="sr-Cyrl-RS"/>
        </w:rPr>
        <w:t>(Уколико је  Сертификат или Извештај са типског испитивања на страном језику, као саставни део понуде потребно је доставити и превод на српски језик од стране овлашћеног преводиоца).</w:t>
      </w:r>
    </w:p>
    <w:p w14:paraId="04C54276" w14:textId="77777777" w:rsidR="00EE6E02" w:rsidRDefault="00EE6E02" w:rsidP="001B638F">
      <w:pPr>
        <w:numPr>
          <w:ilvl w:val="0"/>
          <w:numId w:val="35"/>
        </w:numPr>
        <w:spacing w:before="0"/>
        <w:rPr>
          <w:rFonts w:cs="Arial"/>
          <w:color w:val="000000" w:themeColor="text1"/>
          <w:lang w:val="sr-Cyrl-RS"/>
        </w:rPr>
      </w:pPr>
      <w:r w:rsidRPr="00277728">
        <w:rPr>
          <w:rFonts w:cs="Arial"/>
          <w:color w:val="000000" w:themeColor="text1"/>
          <w:lang w:val="sr-Cyrl-RS"/>
        </w:rPr>
        <w:t>Потписана и оверна Техничка спецификација са попуњеним подацима у табелама у којима се налазе захтеване и понуђене техничке карактеристике предметних добара.</w:t>
      </w:r>
    </w:p>
    <w:p w14:paraId="2705081B" w14:textId="77777777" w:rsidR="00EE6E02" w:rsidRPr="00277728" w:rsidRDefault="00EE6E02" w:rsidP="00EE6E02">
      <w:pPr>
        <w:spacing w:before="0"/>
        <w:ind w:left="720"/>
        <w:rPr>
          <w:rFonts w:cs="Arial"/>
          <w:color w:val="000000" w:themeColor="text1"/>
          <w:lang w:val="sr-Cyrl-RS"/>
        </w:rPr>
      </w:pPr>
    </w:p>
    <w:p w14:paraId="5A88481F" w14:textId="77777777" w:rsidR="00EE6E02" w:rsidRPr="00EE6E02" w:rsidRDefault="00EE6E02" w:rsidP="00EE6E02">
      <w:pPr>
        <w:spacing w:before="0"/>
        <w:rPr>
          <w:rFonts w:cs="Arial"/>
          <w:b/>
          <w:color w:val="000000" w:themeColor="text1"/>
          <w:lang w:val="sr-Cyrl-RS"/>
        </w:rPr>
      </w:pPr>
      <w:r w:rsidRPr="00277728">
        <w:rPr>
          <w:rFonts w:cs="Arial"/>
          <w:b/>
          <w:color w:val="000000" w:themeColor="text1"/>
          <w:lang w:val="sr-Cyrl-RS"/>
        </w:rPr>
        <w:t>За позиције бр.:</w:t>
      </w:r>
      <w:r w:rsidRPr="00277728">
        <w:rPr>
          <w:rFonts w:cs="Arial"/>
          <w:b/>
          <w:color w:val="000000" w:themeColor="text1"/>
          <w:lang w:val="sr-Latn-RS"/>
        </w:rPr>
        <w:t xml:space="preserve"> </w:t>
      </w:r>
      <w:r w:rsidRPr="00EE6E02">
        <w:rPr>
          <w:rFonts w:cs="Arial"/>
          <w:b/>
          <w:color w:val="000000" w:themeColor="text1"/>
          <w:lang w:val="sr-Cyrl-RS"/>
        </w:rPr>
        <w:t>125, 145, 146, 147, 148, 149, 150, 151, 152, 153, 154, 155, 156, 157, 158, 159, 160, 161 и 162</w:t>
      </w:r>
    </w:p>
    <w:p w14:paraId="3943BEDB" w14:textId="77777777" w:rsidR="00EE6E02" w:rsidRPr="00277728" w:rsidRDefault="00EE6E02" w:rsidP="001B638F">
      <w:pPr>
        <w:numPr>
          <w:ilvl w:val="0"/>
          <w:numId w:val="35"/>
        </w:numPr>
        <w:spacing w:before="0"/>
        <w:rPr>
          <w:rFonts w:cs="Arial"/>
          <w:color w:val="000000" w:themeColor="text1"/>
          <w:lang w:val="sr-Cyrl-RS"/>
        </w:rPr>
      </w:pPr>
      <w:r w:rsidRPr="00277728">
        <w:rPr>
          <w:rFonts w:cs="Arial"/>
          <w:color w:val="000000" w:themeColor="text1"/>
          <w:lang w:val="sr-Cyrl-RS"/>
        </w:rPr>
        <w:t xml:space="preserve">Важећи сертификата произвођача </w:t>
      </w:r>
      <w:r w:rsidRPr="00277728">
        <w:rPr>
          <w:rFonts w:cs="Arial"/>
          <w:color w:val="000000" w:themeColor="text1"/>
          <w:lang w:val="sr-Latn-RS"/>
        </w:rPr>
        <w:t>ISO 9001</w:t>
      </w:r>
      <w:r w:rsidRPr="00277728">
        <w:rPr>
          <w:rFonts w:cs="Arial"/>
          <w:color w:val="000000" w:themeColor="text1"/>
          <w:lang w:val="sr-Cyrl-RS"/>
        </w:rPr>
        <w:t xml:space="preserve"> и </w:t>
      </w:r>
      <w:r w:rsidRPr="00277728">
        <w:rPr>
          <w:rFonts w:cs="Arial"/>
          <w:color w:val="000000" w:themeColor="text1"/>
        </w:rPr>
        <w:t>ISO</w:t>
      </w:r>
      <w:r w:rsidRPr="002E41D5">
        <w:rPr>
          <w:rFonts w:cs="Arial"/>
          <w:color w:val="000000" w:themeColor="text1"/>
          <w:lang w:val="sr-Cyrl-RS"/>
        </w:rPr>
        <w:t xml:space="preserve"> </w:t>
      </w:r>
      <w:r w:rsidRPr="00277728">
        <w:rPr>
          <w:rFonts w:cs="Arial"/>
          <w:color w:val="000000" w:themeColor="text1"/>
          <w:lang w:val="sr-Cyrl-RS"/>
        </w:rPr>
        <w:t>14001,</w:t>
      </w:r>
      <w:r w:rsidRPr="002E41D5">
        <w:rPr>
          <w:rFonts w:cs="Arial"/>
          <w:color w:val="000000" w:themeColor="text1"/>
          <w:lang w:val="sr-Cyrl-RS"/>
        </w:rPr>
        <w:t xml:space="preserve"> </w:t>
      </w:r>
      <w:r w:rsidRPr="00277728">
        <w:rPr>
          <w:rFonts w:cs="Arial"/>
          <w:color w:val="000000" w:themeColor="text1"/>
          <w:lang w:val="sr-Cyrl-RS"/>
        </w:rPr>
        <w:t xml:space="preserve"> </w:t>
      </w:r>
    </w:p>
    <w:p w14:paraId="76FD991E" w14:textId="77777777" w:rsidR="00EE6E02" w:rsidRDefault="00EE6E02" w:rsidP="001B638F">
      <w:pPr>
        <w:pStyle w:val="KDPodnaslov3"/>
        <w:keepNext w:val="0"/>
        <w:numPr>
          <w:ilvl w:val="0"/>
          <w:numId w:val="35"/>
        </w:numPr>
        <w:tabs>
          <w:tab w:val="clear" w:pos="567"/>
          <w:tab w:val="clear" w:pos="851"/>
        </w:tabs>
        <w:spacing w:before="0"/>
        <w:rPr>
          <w:rFonts w:cs="Arial"/>
          <w:b/>
          <w:color w:val="000000" w:themeColor="text1"/>
        </w:rPr>
      </w:pPr>
      <w:r w:rsidRPr="00EE6E02">
        <w:rPr>
          <w:rFonts w:cs="Arial"/>
          <w:color w:val="000000" w:themeColor="text1"/>
          <w:lang w:val="sr-Latn-RS"/>
        </w:rPr>
        <w:t>Изв</w:t>
      </w:r>
      <w:r w:rsidRPr="00EE6E02">
        <w:rPr>
          <w:rFonts w:cs="Arial"/>
          <w:color w:val="000000" w:themeColor="text1"/>
        </w:rPr>
        <w:t>од из каталога произвођача</w:t>
      </w:r>
      <w:r w:rsidRPr="00277728">
        <w:rPr>
          <w:rFonts w:cs="Arial"/>
          <w:b/>
          <w:color w:val="000000" w:themeColor="text1"/>
        </w:rPr>
        <w:t>,</w:t>
      </w:r>
    </w:p>
    <w:p w14:paraId="483832CB" w14:textId="77777777" w:rsidR="00EE6E02" w:rsidRPr="00EE6E02" w:rsidRDefault="00EE6E02" w:rsidP="00EE6E02"/>
    <w:p w14:paraId="79E811A0" w14:textId="77777777" w:rsidR="00EE6E02" w:rsidRPr="00277728" w:rsidRDefault="00EE6E02" w:rsidP="00EE6E02">
      <w:pPr>
        <w:spacing w:before="0"/>
        <w:rPr>
          <w:rFonts w:cs="Arial"/>
          <w:b/>
          <w:color w:val="000000" w:themeColor="text1"/>
          <w:lang w:val="sr-Cyrl-RS"/>
        </w:rPr>
      </w:pPr>
      <w:r w:rsidRPr="00277728">
        <w:rPr>
          <w:rFonts w:cs="Arial"/>
          <w:b/>
          <w:color w:val="000000" w:themeColor="text1"/>
          <w:lang w:val="sr-Cyrl-RS"/>
        </w:rPr>
        <w:t>За позиције бр.:</w:t>
      </w:r>
      <w:r w:rsidRPr="00277728">
        <w:rPr>
          <w:rFonts w:cs="Arial"/>
          <w:b/>
          <w:color w:val="000000" w:themeColor="text1"/>
          <w:lang w:val="sr-Latn-RS"/>
        </w:rPr>
        <w:t xml:space="preserve"> </w:t>
      </w:r>
      <w:r w:rsidRPr="00EE6E02">
        <w:rPr>
          <w:rFonts w:cs="Arial"/>
          <w:b/>
          <w:color w:val="000000" w:themeColor="text1"/>
          <w:lang w:val="sr-Cyrl-RS"/>
        </w:rPr>
        <w:t>174, 175 и 176</w:t>
      </w:r>
      <w:r w:rsidRPr="00277728">
        <w:rPr>
          <w:rFonts w:cs="Arial"/>
          <w:color w:val="000000" w:themeColor="text1"/>
          <w:lang w:val="sr-Cyrl-RS"/>
        </w:rPr>
        <w:t>.</w:t>
      </w:r>
    </w:p>
    <w:p w14:paraId="56F91F89" w14:textId="77777777" w:rsidR="00EE6E02" w:rsidRPr="00277728" w:rsidRDefault="00EE6E02" w:rsidP="001B638F">
      <w:pPr>
        <w:pStyle w:val="KDPodnaslov3"/>
        <w:keepNext w:val="0"/>
        <w:numPr>
          <w:ilvl w:val="0"/>
          <w:numId w:val="35"/>
        </w:numPr>
        <w:tabs>
          <w:tab w:val="clear" w:pos="567"/>
          <w:tab w:val="clear" w:pos="851"/>
        </w:tabs>
        <w:spacing w:before="0"/>
        <w:rPr>
          <w:rFonts w:cs="Arial"/>
          <w:b/>
          <w:color w:val="000000" w:themeColor="text1"/>
          <w:lang w:val="sr-Latn-RS"/>
        </w:rPr>
      </w:pPr>
      <w:r w:rsidRPr="00EE6E02">
        <w:rPr>
          <w:rFonts w:cs="Arial"/>
          <w:color w:val="000000" w:themeColor="text1"/>
          <w:lang w:val="sr-Latn-RS"/>
        </w:rPr>
        <w:t>Изв</w:t>
      </w:r>
      <w:r w:rsidRPr="00EE6E02">
        <w:rPr>
          <w:rFonts w:cs="Arial"/>
          <w:color w:val="000000" w:themeColor="text1"/>
        </w:rPr>
        <w:t>од из каталога произвођача</w:t>
      </w:r>
      <w:r w:rsidRPr="00277728">
        <w:rPr>
          <w:rFonts w:cs="Arial"/>
          <w:b/>
          <w:color w:val="000000" w:themeColor="text1"/>
        </w:rPr>
        <w:t>,</w:t>
      </w:r>
    </w:p>
    <w:p w14:paraId="2E3BA0B7" w14:textId="77777777" w:rsidR="00EE6E02" w:rsidRPr="00277728" w:rsidRDefault="00EE6E02" w:rsidP="001B638F">
      <w:pPr>
        <w:numPr>
          <w:ilvl w:val="0"/>
          <w:numId w:val="35"/>
        </w:numPr>
        <w:spacing w:before="0"/>
        <w:rPr>
          <w:rFonts w:cs="Arial"/>
          <w:color w:val="000000" w:themeColor="text1"/>
          <w:lang w:val="sr-Latn-RS"/>
        </w:rPr>
      </w:pPr>
      <w:r w:rsidRPr="00277728">
        <w:rPr>
          <w:rFonts w:cs="Arial"/>
          <w:color w:val="000000" w:themeColor="text1"/>
          <w:lang w:val="sr-Cyrl-RS"/>
        </w:rPr>
        <w:t xml:space="preserve">Сертификат издат од стране надлежне институције или </w:t>
      </w:r>
      <w:r w:rsidRPr="00277728">
        <w:rPr>
          <w:rFonts w:cs="Arial"/>
          <w:color w:val="000000" w:themeColor="text1"/>
          <w:lang w:val="sr-Latn-RS"/>
        </w:rPr>
        <w:t>Извештај са типског испитивања</w:t>
      </w:r>
      <w:r w:rsidRPr="00277728">
        <w:rPr>
          <w:rFonts w:cs="Arial"/>
          <w:color w:val="000000" w:themeColor="text1"/>
          <w:lang w:val="sr-Cyrl-RS"/>
        </w:rPr>
        <w:t xml:space="preserve"> издат од </w:t>
      </w:r>
      <w:r w:rsidRPr="002E41D5">
        <w:rPr>
          <w:rFonts w:cs="Arial"/>
          <w:color w:val="000000" w:themeColor="text1"/>
          <w:lang w:val="sr-Latn-RS"/>
        </w:rPr>
        <w:t xml:space="preserve"> </w:t>
      </w:r>
      <w:r w:rsidRPr="00277728">
        <w:rPr>
          <w:rFonts w:cs="Arial"/>
          <w:color w:val="000000" w:themeColor="text1"/>
          <w:lang w:val="sr-Cyrl-RS"/>
        </w:rPr>
        <w:t>стране фабричке лабораторије за испитивања наведена у табели.</w:t>
      </w:r>
    </w:p>
    <w:p w14:paraId="40914D12" w14:textId="77777777" w:rsidR="00EE6E02" w:rsidRPr="00277728" w:rsidRDefault="00EE6E02" w:rsidP="00EE6E02">
      <w:pPr>
        <w:spacing w:before="0"/>
        <w:ind w:left="720"/>
        <w:rPr>
          <w:rFonts w:cs="Arial"/>
          <w:i/>
          <w:color w:val="000000" w:themeColor="text1"/>
          <w:lang w:val="sr-Cyrl-RS"/>
        </w:rPr>
      </w:pPr>
      <w:r w:rsidRPr="00277728">
        <w:rPr>
          <w:rFonts w:cs="Arial"/>
          <w:i/>
          <w:color w:val="000000" w:themeColor="text1"/>
          <w:lang w:val="sr-Cyrl-RS"/>
        </w:rPr>
        <w:t>(Уколико је  Сертификат или Извештај са типског испитивања на страном језику, као саставни део понуде потребно је доставити и превод на српски језик од стране овлашћеног преводиоца).</w:t>
      </w:r>
    </w:p>
    <w:p w14:paraId="2146750C" w14:textId="77777777" w:rsidR="00EE6E02" w:rsidRPr="00277728" w:rsidRDefault="00EE6E02" w:rsidP="001B638F">
      <w:pPr>
        <w:numPr>
          <w:ilvl w:val="0"/>
          <w:numId w:val="35"/>
        </w:numPr>
        <w:spacing w:before="0"/>
        <w:rPr>
          <w:rFonts w:cs="Arial"/>
          <w:color w:val="000000" w:themeColor="text1"/>
          <w:lang w:val="sr-Cyrl-RS"/>
        </w:rPr>
      </w:pPr>
      <w:r w:rsidRPr="00277728">
        <w:rPr>
          <w:rFonts w:cs="Arial"/>
          <w:color w:val="000000" w:themeColor="text1"/>
          <w:lang w:val="sr-Cyrl-RS"/>
        </w:rPr>
        <w:t>Потписана и оверна Техничка спецификација са попуњеним подацима у табелама у којима се налазе захтеване и понуђене техничке карактеристике предметних добара.</w:t>
      </w:r>
    </w:p>
    <w:p w14:paraId="1E935321" w14:textId="77777777" w:rsidR="00EE6E02" w:rsidRPr="002E41D5" w:rsidRDefault="00EE6E02" w:rsidP="00EE6E02">
      <w:pPr>
        <w:spacing w:before="0"/>
        <w:rPr>
          <w:rFonts w:cs="Arial"/>
          <w:lang w:val="sr-Cyrl-RS"/>
        </w:rPr>
      </w:pPr>
    </w:p>
    <w:p w14:paraId="7029CDA9" w14:textId="77777777" w:rsidR="00A04886" w:rsidRDefault="00A04886" w:rsidP="00A04886">
      <w:pPr>
        <w:spacing w:before="0" w:line="0" w:lineRule="atLeast"/>
        <w:rPr>
          <w:rFonts w:cs="Arial"/>
          <w:b/>
          <w:lang w:val="sr-Cyrl-CS"/>
        </w:rPr>
      </w:pPr>
    </w:p>
    <w:p w14:paraId="7F5246E7" w14:textId="35BEEB5F" w:rsidR="00A04886" w:rsidRPr="00980722" w:rsidRDefault="00A04886" w:rsidP="00A04886">
      <w:pPr>
        <w:spacing w:before="0" w:line="0" w:lineRule="atLeast"/>
        <w:rPr>
          <w:rFonts w:cs="Arial"/>
          <w:b/>
          <w:lang w:val="sr-Cyrl-CS"/>
        </w:rPr>
      </w:pPr>
      <w:r w:rsidRPr="00980722">
        <w:rPr>
          <w:rFonts w:cs="Arial"/>
          <w:b/>
          <w:lang w:val="sr-Cyrl-CS"/>
        </w:rPr>
        <w:t xml:space="preserve">Понуда </w:t>
      </w:r>
      <w:r w:rsidR="003161D5">
        <w:rPr>
          <w:rFonts w:cs="Arial"/>
          <w:b/>
          <w:lang w:val="sr-Cyrl-CS"/>
        </w:rPr>
        <w:t>Понуђач</w:t>
      </w:r>
      <w:r w:rsidRPr="00980722">
        <w:rPr>
          <w:rFonts w:cs="Arial"/>
          <w:b/>
          <w:lang w:val="sr-Cyrl-CS"/>
        </w:rPr>
        <w:t xml:space="preserve">а који уз понуду не достави </w:t>
      </w:r>
      <w:r w:rsidR="003161D5">
        <w:rPr>
          <w:rFonts w:cs="Arial"/>
          <w:b/>
          <w:lang w:val="sr-Cyrl-CS"/>
        </w:rPr>
        <w:t>захтевану</w:t>
      </w:r>
      <w:r w:rsidRPr="00980722">
        <w:rPr>
          <w:rFonts w:cs="Arial"/>
          <w:b/>
          <w:lang w:val="sr-Cyrl-CS"/>
        </w:rPr>
        <w:t xml:space="preserve"> документацију </w:t>
      </w:r>
      <w:r w:rsidR="00FF75B0">
        <w:rPr>
          <w:rFonts w:cs="Arial"/>
          <w:b/>
          <w:lang w:val="sr-Cyrl-CS"/>
        </w:rPr>
        <w:t xml:space="preserve">за партију 3. </w:t>
      </w:r>
      <w:r w:rsidRPr="00980722">
        <w:rPr>
          <w:rFonts w:cs="Arial"/>
          <w:b/>
          <w:lang w:val="sr-Cyrl-CS"/>
        </w:rPr>
        <w:t>биће одбијена као неприхватљива.</w:t>
      </w:r>
    </w:p>
    <w:p w14:paraId="290B748F" w14:textId="77777777" w:rsidR="00A64412" w:rsidRDefault="00A64412" w:rsidP="002E7A7F">
      <w:pPr>
        <w:rPr>
          <w:rFonts w:eastAsia="Calibri" w:cs="Arial"/>
          <w:color w:val="000000"/>
          <w:lang w:val="ru-RU"/>
        </w:rPr>
      </w:pPr>
    </w:p>
    <w:p w14:paraId="37835FA7" w14:textId="77777777" w:rsidR="00A64412" w:rsidRDefault="00A64412" w:rsidP="002E7A7F">
      <w:pPr>
        <w:rPr>
          <w:rFonts w:eastAsia="Calibri" w:cs="Arial"/>
          <w:color w:val="000000"/>
          <w:lang w:val="ru-RU"/>
        </w:rPr>
      </w:pPr>
    </w:p>
    <w:p w14:paraId="45F94B01" w14:textId="77777777" w:rsidR="00A64412" w:rsidRDefault="00A64412" w:rsidP="002E7A7F">
      <w:pPr>
        <w:rPr>
          <w:rFonts w:eastAsia="Calibri" w:cs="Arial"/>
          <w:color w:val="000000"/>
          <w:lang w:val="ru-RU"/>
        </w:rPr>
      </w:pPr>
    </w:p>
    <w:p w14:paraId="07BF4E31" w14:textId="77777777" w:rsidR="00A64412" w:rsidRDefault="00A64412" w:rsidP="002E7A7F">
      <w:pPr>
        <w:rPr>
          <w:rFonts w:eastAsia="Calibri" w:cs="Arial"/>
          <w:color w:val="000000"/>
          <w:lang w:val="ru-RU"/>
        </w:rPr>
      </w:pPr>
    </w:p>
    <w:p w14:paraId="512765B2" w14:textId="77777777" w:rsidR="00A64412" w:rsidRDefault="00A64412" w:rsidP="002E7A7F">
      <w:pPr>
        <w:rPr>
          <w:rFonts w:eastAsia="Calibri" w:cs="Arial"/>
          <w:color w:val="000000"/>
          <w:lang w:val="ru-RU"/>
        </w:rPr>
      </w:pPr>
    </w:p>
    <w:p w14:paraId="6F754AD5" w14:textId="77777777" w:rsidR="00A64412" w:rsidRDefault="00A64412" w:rsidP="002E7A7F">
      <w:pPr>
        <w:rPr>
          <w:rFonts w:eastAsia="Calibri" w:cs="Arial"/>
          <w:color w:val="000000"/>
          <w:lang w:val="ru-RU"/>
        </w:rPr>
      </w:pPr>
    </w:p>
    <w:p w14:paraId="01C4C02C" w14:textId="77777777" w:rsidR="00A64412" w:rsidRDefault="00A64412" w:rsidP="002E7A7F">
      <w:pPr>
        <w:rPr>
          <w:rFonts w:eastAsia="Calibri" w:cs="Arial"/>
          <w:color w:val="000000"/>
          <w:lang w:val="ru-RU"/>
        </w:rPr>
      </w:pPr>
    </w:p>
    <w:p w14:paraId="10519456" w14:textId="77777777" w:rsidR="00EE6E02" w:rsidRPr="00EE6E02" w:rsidRDefault="00EE6E02" w:rsidP="00EE6E02">
      <w:pPr>
        <w:pStyle w:val="ListParagraph"/>
        <w:widowControl w:val="0"/>
        <w:spacing w:before="0"/>
        <w:ind w:left="0"/>
        <w:rPr>
          <w:rFonts w:ascii="Arial" w:hAnsi="Arial" w:cs="Arial"/>
          <w:b/>
          <w:lang w:val="sr-Cyrl-ME"/>
        </w:rPr>
      </w:pPr>
      <w:r w:rsidRPr="00EE6E02">
        <w:rPr>
          <w:rFonts w:ascii="Arial" w:hAnsi="Arial" w:cs="Arial"/>
          <w:b/>
          <w:lang w:val="sr-Cyrl-ME"/>
        </w:rPr>
        <w:lastRenderedPageBreak/>
        <w:t xml:space="preserve">Партија 4. </w:t>
      </w:r>
      <w:r w:rsidRPr="00EE6E02">
        <w:rPr>
          <w:rFonts w:ascii="Arial" w:hAnsi="Arial" w:cs="Arial"/>
          <w:b/>
          <w:lang w:val="sr-Cyrl-RS"/>
        </w:rPr>
        <w:t>Опрема и потрошни материјал за одржавање енергетских објеката</w:t>
      </w:r>
      <w:r w:rsidRPr="00EE6E02">
        <w:rPr>
          <w:rFonts w:ascii="Arial" w:hAnsi="Arial" w:cs="Arial"/>
          <w:b/>
          <w:lang w:val="sr-Cyrl-ME"/>
        </w:rPr>
        <w:t xml:space="preserve"> за 2019. годину</w:t>
      </w:r>
    </w:p>
    <w:tbl>
      <w:tblPr>
        <w:tblW w:w="9155" w:type="dxa"/>
        <w:tblLook w:val="04A0" w:firstRow="1" w:lastRow="0" w:firstColumn="1" w:lastColumn="0" w:noHBand="0" w:noVBand="1"/>
      </w:tblPr>
      <w:tblGrid>
        <w:gridCol w:w="700"/>
        <w:gridCol w:w="6094"/>
        <w:gridCol w:w="1193"/>
        <w:gridCol w:w="1168"/>
      </w:tblGrid>
      <w:tr w:rsidR="00EE6E02" w:rsidRPr="00EE6E02" w14:paraId="70500710" w14:textId="77777777" w:rsidTr="00EE6E02">
        <w:trPr>
          <w:trHeight w:val="600"/>
        </w:trPr>
        <w:tc>
          <w:tcPr>
            <w:tcW w:w="70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223F34A" w14:textId="77777777" w:rsidR="00EE6E02" w:rsidRPr="00EE6E02" w:rsidRDefault="00EE6E02" w:rsidP="00EE6E02">
            <w:pPr>
              <w:spacing w:before="0"/>
              <w:jc w:val="center"/>
              <w:rPr>
                <w:rFonts w:cs="Arial"/>
                <w:bCs/>
                <w:color w:val="000000"/>
              </w:rPr>
            </w:pPr>
            <w:r w:rsidRPr="00EE6E02">
              <w:rPr>
                <w:rFonts w:cs="Arial"/>
                <w:bCs/>
                <w:color w:val="000000"/>
              </w:rPr>
              <w:t>Ред. бр.</w:t>
            </w:r>
          </w:p>
        </w:tc>
        <w:tc>
          <w:tcPr>
            <w:tcW w:w="6094" w:type="dxa"/>
            <w:tcBorders>
              <w:top w:val="single" w:sz="4" w:space="0" w:color="auto"/>
              <w:left w:val="nil"/>
              <w:bottom w:val="single" w:sz="4" w:space="0" w:color="auto"/>
              <w:right w:val="single" w:sz="4" w:space="0" w:color="auto"/>
            </w:tcBorders>
            <w:shd w:val="clear" w:color="auto" w:fill="auto"/>
            <w:noWrap/>
            <w:vAlign w:val="center"/>
            <w:hideMark/>
          </w:tcPr>
          <w:p w14:paraId="383915EE" w14:textId="77777777" w:rsidR="00EE6E02" w:rsidRPr="00EE6E02" w:rsidRDefault="00EE6E02" w:rsidP="00EE6E02">
            <w:pPr>
              <w:spacing w:before="0"/>
              <w:jc w:val="center"/>
              <w:rPr>
                <w:rFonts w:cs="Arial"/>
                <w:bCs/>
                <w:color w:val="000000"/>
              </w:rPr>
            </w:pPr>
            <w:r w:rsidRPr="00EE6E02">
              <w:rPr>
                <w:rFonts w:cs="Arial"/>
                <w:bCs/>
                <w:color w:val="000000"/>
              </w:rPr>
              <w:t>Назив материјала</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14:paraId="010B2036" w14:textId="77777777" w:rsidR="00EE6E02" w:rsidRPr="00EE6E02" w:rsidRDefault="00EE6E02" w:rsidP="00EE6E02">
            <w:pPr>
              <w:spacing w:before="0"/>
              <w:jc w:val="center"/>
              <w:rPr>
                <w:rFonts w:cs="Arial"/>
                <w:bCs/>
                <w:color w:val="000000"/>
              </w:rPr>
            </w:pPr>
            <w:r w:rsidRPr="00EE6E02">
              <w:rPr>
                <w:rFonts w:cs="Arial"/>
                <w:bCs/>
                <w:color w:val="000000"/>
              </w:rPr>
              <w:t>Јединица</w:t>
            </w:r>
            <w:r w:rsidRPr="00EE6E02">
              <w:rPr>
                <w:rFonts w:cs="Arial"/>
                <w:bCs/>
                <w:color w:val="000000"/>
              </w:rPr>
              <w:br/>
              <w:t>мере</w:t>
            </w:r>
          </w:p>
        </w:tc>
        <w:tc>
          <w:tcPr>
            <w:tcW w:w="1168" w:type="dxa"/>
            <w:tcBorders>
              <w:top w:val="single" w:sz="4" w:space="0" w:color="auto"/>
              <w:left w:val="nil"/>
              <w:bottom w:val="single" w:sz="4" w:space="0" w:color="auto"/>
              <w:right w:val="single" w:sz="4" w:space="0" w:color="auto"/>
            </w:tcBorders>
            <w:shd w:val="clear" w:color="auto" w:fill="auto"/>
            <w:noWrap/>
            <w:vAlign w:val="center"/>
            <w:hideMark/>
          </w:tcPr>
          <w:p w14:paraId="22DF6C72" w14:textId="77777777" w:rsidR="00EE6E02" w:rsidRPr="00EE6E02" w:rsidRDefault="00EE6E02" w:rsidP="00EE6E02">
            <w:pPr>
              <w:spacing w:before="0"/>
              <w:jc w:val="center"/>
              <w:rPr>
                <w:rFonts w:cs="Arial"/>
                <w:bCs/>
                <w:color w:val="000000"/>
              </w:rPr>
            </w:pPr>
            <w:r w:rsidRPr="00EE6E02">
              <w:rPr>
                <w:rFonts w:cs="Arial"/>
                <w:bCs/>
                <w:color w:val="000000"/>
              </w:rPr>
              <w:t>количина</w:t>
            </w:r>
          </w:p>
        </w:tc>
      </w:tr>
      <w:tr w:rsidR="00EE6E02" w:rsidRPr="00EE6E02" w14:paraId="43F91BD1" w14:textId="77777777" w:rsidTr="00EE6E02">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92BD840" w14:textId="77777777" w:rsidR="00EE6E02" w:rsidRPr="00EE6E02" w:rsidRDefault="00EE6E02" w:rsidP="00EE6E02">
            <w:pPr>
              <w:spacing w:before="0"/>
              <w:jc w:val="center"/>
              <w:rPr>
                <w:rFonts w:cs="Arial"/>
                <w:bCs/>
                <w:color w:val="000000"/>
              </w:rPr>
            </w:pPr>
            <w:r w:rsidRPr="00EE6E02">
              <w:rPr>
                <w:rFonts w:cs="Arial"/>
                <w:bCs/>
                <w:color w:val="000000"/>
              </w:rPr>
              <w:t>1</w:t>
            </w:r>
          </w:p>
        </w:tc>
        <w:tc>
          <w:tcPr>
            <w:tcW w:w="6094" w:type="dxa"/>
            <w:tcBorders>
              <w:top w:val="nil"/>
              <w:left w:val="nil"/>
              <w:bottom w:val="single" w:sz="4" w:space="0" w:color="auto"/>
              <w:right w:val="single" w:sz="4" w:space="0" w:color="auto"/>
            </w:tcBorders>
            <w:shd w:val="clear" w:color="auto" w:fill="auto"/>
            <w:noWrap/>
            <w:vAlign w:val="center"/>
            <w:hideMark/>
          </w:tcPr>
          <w:p w14:paraId="3213F2FB" w14:textId="6E347A48" w:rsidR="00EE6E02" w:rsidRPr="00EE6E02" w:rsidRDefault="00EE6E02" w:rsidP="00EE6E02">
            <w:pPr>
              <w:spacing w:before="0"/>
              <w:jc w:val="left"/>
              <w:rPr>
                <w:rFonts w:cs="Arial"/>
                <w:color w:val="000000"/>
              </w:rPr>
            </w:pPr>
            <w:r w:rsidRPr="00EE6E02">
              <w:rPr>
                <w:rFonts w:cs="Arial"/>
                <w:color w:val="000000"/>
              </w:rPr>
              <w:t>Бакарне шине 30x5</w:t>
            </w:r>
            <w:r>
              <w:rPr>
                <w:rFonts w:cs="Arial"/>
                <w:color w:val="000000"/>
              </w:rPr>
              <w:t xml:space="preserve"> mm</w:t>
            </w:r>
          </w:p>
        </w:tc>
        <w:tc>
          <w:tcPr>
            <w:tcW w:w="1193" w:type="dxa"/>
            <w:tcBorders>
              <w:top w:val="nil"/>
              <w:left w:val="nil"/>
              <w:bottom w:val="single" w:sz="4" w:space="0" w:color="auto"/>
              <w:right w:val="single" w:sz="4" w:space="0" w:color="auto"/>
            </w:tcBorders>
            <w:shd w:val="clear" w:color="auto" w:fill="auto"/>
            <w:noWrap/>
            <w:vAlign w:val="center"/>
            <w:hideMark/>
          </w:tcPr>
          <w:p w14:paraId="425D57F5" w14:textId="2D7AD699" w:rsidR="00EE6E02" w:rsidRPr="00EE6E02" w:rsidRDefault="00EE6E02" w:rsidP="00EE6E02">
            <w:pPr>
              <w:spacing w:before="0"/>
              <w:jc w:val="center"/>
              <w:rPr>
                <w:rFonts w:cs="Arial"/>
                <w:color w:val="000000"/>
              </w:rPr>
            </w:pPr>
            <w:r>
              <w:rPr>
                <w:rFonts w:cs="Arial"/>
                <w:color w:val="000000"/>
              </w:rPr>
              <w:t>kg</w:t>
            </w:r>
          </w:p>
        </w:tc>
        <w:tc>
          <w:tcPr>
            <w:tcW w:w="1168" w:type="dxa"/>
            <w:tcBorders>
              <w:top w:val="nil"/>
              <w:left w:val="nil"/>
              <w:bottom w:val="single" w:sz="4" w:space="0" w:color="auto"/>
              <w:right w:val="single" w:sz="4" w:space="0" w:color="auto"/>
            </w:tcBorders>
            <w:shd w:val="clear" w:color="auto" w:fill="auto"/>
            <w:noWrap/>
            <w:vAlign w:val="center"/>
            <w:hideMark/>
          </w:tcPr>
          <w:p w14:paraId="12042481" w14:textId="77777777" w:rsidR="00EE6E02" w:rsidRPr="00EE6E02" w:rsidRDefault="00EE6E02" w:rsidP="00EE6E02">
            <w:pPr>
              <w:spacing w:before="0"/>
              <w:jc w:val="center"/>
              <w:rPr>
                <w:rFonts w:cs="Arial"/>
                <w:color w:val="000000"/>
              </w:rPr>
            </w:pPr>
            <w:r w:rsidRPr="00EE6E02">
              <w:rPr>
                <w:rFonts w:cs="Arial"/>
                <w:color w:val="000000"/>
              </w:rPr>
              <w:t>238</w:t>
            </w:r>
          </w:p>
        </w:tc>
      </w:tr>
      <w:tr w:rsidR="00EE6E02" w:rsidRPr="00EE6E02" w14:paraId="1B242113" w14:textId="77777777" w:rsidTr="00EE6E02">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6ACE82F" w14:textId="77777777" w:rsidR="00EE6E02" w:rsidRPr="00EE6E02" w:rsidRDefault="00EE6E02" w:rsidP="00EE6E02">
            <w:pPr>
              <w:spacing w:before="0"/>
              <w:jc w:val="center"/>
              <w:rPr>
                <w:rFonts w:cs="Arial"/>
                <w:bCs/>
                <w:color w:val="000000"/>
              </w:rPr>
            </w:pPr>
            <w:r w:rsidRPr="00EE6E02">
              <w:rPr>
                <w:rFonts w:cs="Arial"/>
                <w:bCs/>
                <w:color w:val="000000"/>
              </w:rPr>
              <w:t>2</w:t>
            </w:r>
          </w:p>
        </w:tc>
        <w:tc>
          <w:tcPr>
            <w:tcW w:w="6094" w:type="dxa"/>
            <w:tcBorders>
              <w:top w:val="nil"/>
              <w:left w:val="nil"/>
              <w:bottom w:val="single" w:sz="4" w:space="0" w:color="auto"/>
              <w:right w:val="single" w:sz="4" w:space="0" w:color="auto"/>
            </w:tcBorders>
            <w:shd w:val="clear" w:color="auto" w:fill="auto"/>
            <w:noWrap/>
            <w:vAlign w:val="center"/>
            <w:hideMark/>
          </w:tcPr>
          <w:p w14:paraId="725422F2" w14:textId="5BA9A513" w:rsidR="00EE6E02" w:rsidRPr="00EE6E02" w:rsidRDefault="00EE6E02" w:rsidP="00EE6E02">
            <w:pPr>
              <w:spacing w:before="0"/>
              <w:jc w:val="left"/>
              <w:rPr>
                <w:rFonts w:cs="Arial"/>
                <w:color w:val="000000"/>
              </w:rPr>
            </w:pPr>
            <w:r w:rsidRPr="00EE6E02">
              <w:rPr>
                <w:rFonts w:cs="Arial"/>
                <w:color w:val="000000"/>
              </w:rPr>
              <w:t>Бакарне шине 40x5</w:t>
            </w:r>
            <w:r>
              <w:rPr>
                <w:rFonts w:cs="Arial"/>
                <w:color w:val="000000"/>
              </w:rPr>
              <w:t xml:space="preserve"> mm</w:t>
            </w:r>
          </w:p>
        </w:tc>
        <w:tc>
          <w:tcPr>
            <w:tcW w:w="1193" w:type="dxa"/>
            <w:tcBorders>
              <w:top w:val="nil"/>
              <w:left w:val="nil"/>
              <w:bottom w:val="single" w:sz="4" w:space="0" w:color="auto"/>
              <w:right w:val="single" w:sz="4" w:space="0" w:color="auto"/>
            </w:tcBorders>
            <w:shd w:val="clear" w:color="auto" w:fill="auto"/>
            <w:noWrap/>
            <w:vAlign w:val="center"/>
            <w:hideMark/>
          </w:tcPr>
          <w:p w14:paraId="20CD8FE2" w14:textId="51F4817F" w:rsidR="00EE6E02" w:rsidRPr="00EE6E02" w:rsidRDefault="00EE6E02" w:rsidP="00EE6E02">
            <w:pPr>
              <w:spacing w:before="0"/>
              <w:jc w:val="center"/>
              <w:rPr>
                <w:rFonts w:cs="Arial"/>
                <w:color w:val="000000"/>
              </w:rPr>
            </w:pPr>
            <w:r>
              <w:rPr>
                <w:rFonts w:cs="Arial"/>
                <w:color w:val="000000"/>
              </w:rPr>
              <w:t>kg</w:t>
            </w:r>
          </w:p>
        </w:tc>
        <w:tc>
          <w:tcPr>
            <w:tcW w:w="1168" w:type="dxa"/>
            <w:tcBorders>
              <w:top w:val="nil"/>
              <w:left w:val="nil"/>
              <w:bottom w:val="single" w:sz="4" w:space="0" w:color="auto"/>
              <w:right w:val="single" w:sz="4" w:space="0" w:color="auto"/>
            </w:tcBorders>
            <w:shd w:val="clear" w:color="auto" w:fill="auto"/>
            <w:noWrap/>
            <w:vAlign w:val="center"/>
            <w:hideMark/>
          </w:tcPr>
          <w:p w14:paraId="09158F39" w14:textId="77777777" w:rsidR="00EE6E02" w:rsidRPr="00EE6E02" w:rsidRDefault="00EE6E02" w:rsidP="00EE6E02">
            <w:pPr>
              <w:spacing w:before="0"/>
              <w:jc w:val="center"/>
              <w:rPr>
                <w:rFonts w:cs="Arial"/>
                <w:color w:val="000000"/>
              </w:rPr>
            </w:pPr>
            <w:r w:rsidRPr="00EE6E02">
              <w:rPr>
                <w:rFonts w:cs="Arial"/>
                <w:color w:val="000000"/>
              </w:rPr>
              <w:t>238</w:t>
            </w:r>
          </w:p>
        </w:tc>
      </w:tr>
      <w:tr w:rsidR="00EE6E02" w:rsidRPr="00EE6E02" w14:paraId="210BD0A2" w14:textId="77777777" w:rsidTr="00EE6E02">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415A58D" w14:textId="77777777" w:rsidR="00EE6E02" w:rsidRPr="00EE6E02" w:rsidRDefault="00EE6E02" w:rsidP="00EE6E02">
            <w:pPr>
              <w:spacing w:before="0"/>
              <w:jc w:val="center"/>
              <w:rPr>
                <w:rFonts w:cs="Arial"/>
                <w:bCs/>
                <w:color w:val="000000"/>
              </w:rPr>
            </w:pPr>
            <w:r w:rsidRPr="00EE6E02">
              <w:rPr>
                <w:rFonts w:cs="Arial"/>
                <w:bCs/>
                <w:color w:val="000000"/>
              </w:rPr>
              <w:t>3</w:t>
            </w:r>
          </w:p>
        </w:tc>
        <w:tc>
          <w:tcPr>
            <w:tcW w:w="6094" w:type="dxa"/>
            <w:tcBorders>
              <w:top w:val="nil"/>
              <w:left w:val="nil"/>
              <w:bottom w:val="single" w:sz="4" w:space="0" w:color="auto"/>
              <w:right w:val="single" w:sz="4" w:space="0" w:color="auto"/>
            </w:tcBorders>
            <w:shd w:val="clear" w:color="auto" w:fill="auto"/>
            <w:vAlign w:val="center"/>
            <w:hideMark/>
          </w:tcPr>
          <w:p w14:paraId="5D7CEF48" w14:textId="17DC0FB9" w:rsidR="00EE6E02" w:rsidRPr="00EE6E02" w:rsidRDefault="00EE6E02" w:rsidP="00EE6E02">
            <w:pPr>
              <w:spacing w:before="0"/>
              <w:jc w:val="left"/>
              <w:rPr>
                <w:rFonts w:cs="Arial"/>
                <w:color w:val="000000"/>
              </w:rPr>
            </w:pPr>
            <w:r w:rsidRPr="00EE6E02">
              <w:rPr>
                <w:rFonts w:cs="Arial"/>
                <w:color w:val="000000"/>
              </w:rPr>
              <w:t xml:space="preserve">Бакарне шине 40x10 </w:t>
            </w:r>
            <w:r>
              <w:rPr>
                <w:rFonts w:cs="Arial"/>
                <w:color w:val="000000"/>
              </w:rPr>
              <w:t>mm</w:t>
            </w:r>
          </w:p>
        </w:tc>
        <w:tc>
          <w:tcPr>
            <w:tcW w:w="1193" w:type="dxa"/>
            <w:tcBorders>
              <w:top w:val="nil"/>
              <w:left w:val="nil"/>
              <w:bottom w:val="single" w:sz="4" w:space="0" w:color="auto"/>
              <w:right w:val="single" w:sz="4" w:space="0" w:color="auto"/>
            </w:tcBorders>
            <w:shd w:val="clear" w:color="auto" w:fill="auto"/>
            <w:noWrap/>
            <w:vAlign w:val="center"/>
            <w:hideMark/>
          </w:tcPr>
          <w:p w14:paraId="1CF48DED" w14:textId="4F5FEC17" w:rsidR="00EE6E02" w:rsidRPr="00EE6E02" w:rsidRDefault="00EE6E02" w:rsidP="00EE6E02">
            <w:pPr>
              <w:spacing w:before="0"/>
              <w:jc w:val="center"/>
              <w:rPr>
                <w:rFonts w:cs="Arial"/>
                <w:color w:val="000000"/>
              </w:rPr>
            </w:pPr>
            <w:r>
              <w:rPr>
                <w:rFonts w:cs="Arial"/>
                <w:color w:val="000000"/>
              </w:rPr>
              <w:t>kg</w:t>
            </w:r>
          </w:p>
        </w:tc>
        <w:tc>
          <w:tcPr>
            <w:tcW w:w="1168" w:type="dxa"/>
            <w:tcBorders>
              <w:top w:val="nil"/>
              <w:left w:val="nil"/>
              <w:bottom w:val="single" w:sz="4" w:space="0" w:color="auto"/>
              <w:right w:val="single" w:sz="4" w:space="0" w:color="auto"/>
            </w:tcBorders>
            <w:shd w:val="clear" w:color="auto" w:fill="auto"/>
            <w:noWrap/>
            <w:vAlign w:val="center"/>
            <w:hideMark/>
          </w:tcPr>
          <w:p w14:paraId="6CF57EBC" w14:textId="77777777" w:rsidR="00EE6E02" w:rsidRPr="00EE6E02" w:rsidRDefault="00EE6E02" w:rsidP="00EE6E02">
            <w:pPr>
              <w:spacing w:before="0"/>
              <w:jc w:val="center"/>
              <w:rPr>
                <w:rFonts w:cs="Arial"/>
                <w:color w:val="000000"/>
              </w:rPr>
            </w:pPr>
            <w:r w:rsidRPr="00EE6E02">
              <w:rPr>
                <w:rFonts w:cs="Arial"/>
                <w:color w:val="000000"/>
              </w:rPr>
              <w:t>418</w:t>
            </w:r>
          </w:p>
        </w:tc>
      </w:tr>
      <w:tr w:rsidR="00EE6E02" w:rsidRPr="00EE6E02" w14:paraId="40942B2A" w14:textId="77777777" w:rsidTr="00EE6E02">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D4FA4B3" w14:textId="77777777" w:rsidR="00EE6E02" w:rsidRPr="00EE6E02" w:rsidRDefault="00EE6E02" w:rsidP="00EE6E02">
            <w:pPr>
              <w:spacing w:before="0"/>
              <w:jc w:val="center"/>
              <w:rPr>
                <w:rFonts w:cs="Arial"/>
                <w:bCs/>
                <w:color w:val="000000"/>
              </w:rPr>
            </w:pPr>
            <w:r w:rsidRPr="00EE6E02">
              <w:rPr>
                <w:rFonts w:cs="Arial"/>
                <w:bCs/>
                <w:color w:val="000000"/>
              </w:rPr>
              <w:t>4</w:t>
            </w:r>
          </w:p>
        </w:tc>
        <w:tc>
          <w:tcPr>
            <w:tcW w:w="6094" w:type="dxa"/>
            <w:tcBorders>
              <w:top w:val="nil"/>
              <w:left w:val="nil"/>
              <w:bottom w:val="single" w:sz="4" w:space="0" w:color="auto"/>
              <w:right w:val="single" w:sz="4" w:space="0" w:color="auto"/>
            </w:tcBorders>
            <w:shd w:val="clear" w:color="auto" w:fill="auto"/>
            <w:noWrap/>
            <w:vAlign w:val="center"/>
            <w:hideMark/>
          </w:tcPr>
          <w:p w14:paraId="536E5CAA" w14:textId="405E5F2E" w:rsidR="00EE6E02" w:rsidRPr="00EE6E02" w:rsidRDefault="00EE6E02" w:rsidP="00EE6E02">
            <w:pPr>
              <w:spacing w:before="0"/>
              <w:jc w:val="left"/>
              <w:rPr>
                <w:rFonts w:cs="Arial"/>
                <w:color w:val="000000"/>
              </w:rPr>
            </w:pPr>
            <w:r w:rsidRPr="00EE6E02">
              <w:rPr>
                <w:rFonts w:cs="Arial"/>
                <w:color w:val="000000"/>
              </w:rPr>
              <w:t>Бакарне шине 50x5</w:t>
            </w:r>
            <w:r>
              <w:rPr>
                <w:rFonts w:cs="Arial"/>
                <w:color w:val="000000"/>
              </w:rPr>
              <w:t xml:space="preserve"> mm</w:t>
            </w:r>
          </w:p>
        </w:tc>
        <w:tc>
          <w:tcPr>
            <w:tcW w:w="1193" w:type="dxa"/>
            <w:tcBorders>
              <w:top w:val="nil"/>
              <w:left w:val="nil"/>
              <w:bottom w:val="single" w:sz="4" w:space="0" w:color="auto"/>
              <w:right w:val="single" w:sz="4" w:space="0" w:color="auto"/>
            </w:tcBorders>
            <w:shd w:val="clear" w:color="auto" w:fill="auto"/>
            <w:noWrap/>
            <w:vAlign w:val="center"/>
            <w:hideMark/>
          </w:tcPr>
          <w:p w14:paraId="4BE5C657" w14:textId="15359C6C" w:rsidR="00EE6E02" w:rsidRPr="00EE6E02" w:rsidRDefault="00EE6E02" w:rsidP="00EE6E02">
            <w:pPr>
              <w:spacing w:before="0"/>
              <w:jc w:val="center"/>
              <w:rPr>
                <w:rFonts w:cs="Arial"/>
                <w:color w:val="000000"/>
              </w:rPr>
            </w:pPr>
            <w:r>
              <w:rPr>
                <w:rFonts w:cs="Arial"/>
                <w:color w:val="000000"/>
              </w:rPr>
              <w:t>kg</w:t>
            </w:r>
          </w:p>
        </w:tc>
        <w:tc>
          <w:tcPr>
            <w:tcW w:w="1168" w:type="dxa"/>
            <w:tcBorders>
              <w:top w:val="nil"/>
              <w:left w:val="nil"/>
              <w:bottom w:val="single" w:sz="4" w:space="0" w:color="auto"/>
              <w:right w:val="single" w:sz="4" w:space="0" w:color="auto"/>
            </w:tcBorders>
            <w:shd w:val="clear" w:color="auto" w:fill="auto"/>
            <w:noWrap/>
            <w:vAlign w:val="center"/>
            <w:hideMark/>
          </w:tcPr>
          <w:p w14:paraId="48F6D69D" w14:textId="77777777" w:rsidR="00EE6E02" w:rsidRPr="00EE6E02" w:rsidRDefault="00EE6E02" w:rsidP="00EE6E02">
            <w:pPr>
              <w:spacing w:before="0"/>
              <w:jc w:val="center"/>
              <w:rPr>
                <w:rFonts w:cs="Arial"/>
                <w:color w:val="000000"/>
              </w:rPr>
            </w:pPr>
            <w:r w:rsidRPr="00EE6E02">
              <w:rPr>
                <w:rFonts w:cs="Arial"/>
                <w:color w:val="000000"/>
              </w:rPr>
              <w:t>405</w:t>
            </w:r>
          </w:p>
        </w:tc>
      </w:tr>
      <w:tr w:rsidR="00EE6E02" w:rsidRPr="00EE6E02" w14:paraId="2AEBE70A" w14:textId="77777777" w:rsidTr="00EE6E02">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F48B3D7" w14:textId="77777777" w:rsidR="00EE6E02" w:rsidRPr="00EE6E02" w:rsidRDefault="00EE6E02" w:rsidP="00EE6E02">
            <w:pPr>
              <w:spacing w:before="0"/>
              <w:jc w:val="center"/>
              <w:rPr>
                <w:rFonts w:cs="Arial"/>
                <w:bCs/>
                <w:color w:val="000000"/>
              </w:rPr>
            </w:pPr>
            <w:r w:rsidRPr="00EE6E02">
              <w:rPr>
                <w:rFonts w:cs="Arial"/>
                <w:bCs/>
                <w:color w:val="000000"/>
              </w:rPr>
              <w:t>5</w:t>
            </w:r>
          </w:p>
        </w:tc>
        <w:tc>
          <w:tcPr>
            <w:tcW w:w="6094" w:type="dxa"/>
            <w:tcBorders>
              <w:top w:val="nil"/>
              <w:left w:val="nil"/>
              <w:bottom w:val="single" w:sz="4" w:space="0" w:color="auto"/>
              <w:right w:val="single" w:sz="4" w:space="0" w:color="auto"/>
            </w:tcBorders>
            <w:shd w:val="clear" w:color="auto" w:fill="auto"/>
            <w:noWrap/>
            <w:vAlign w:val="center"/>
            <w:hideMark/>
          </w:tcPr>
          <w:p w14:paraId="732800D1" w14:textId="221A7295" w:rsidR="00EE6E02" w:rsidRPr="00EE6E02" w:rsidRDefault="00EE6E02" w:rsidP="00EE6E02">
            <w:pPr>
              <w:spacing w:before="0"/>
              <w:jc w:val="left"/>
              <w:rPr>
                <w:rFonts w:cs="Arial"/>
                <w:color w:val="000000"/>
              </w:rPr>
            </w:pPr>
            <w:r w:rsidRPr="00EE6E02">
              <w:rPr>
                <w:rFonts w:cs="Arial"/>
                <w:color w:val="000000"/>
              </w:rPr>
              <w:t>Бакарне шине 50x10</w:t>
            </w:r>
            <w:r>
              <w:rPr>
                <w:rFonts w:cs="Arial"/>
                <w:color w:val="000000"/>
              </w:rPr>
              <w:t xml:space="preserve"> mm</w:t>
            </w:r>
          </w:p>
        </w:tc>
        <w:tc>
          <w:tcPr>
            <w:tcW w:w="1193" w:type="dxa"/>
            <w:tcBorders>
              <w:top w:val="nil"/>
              <w:left w:val="nil"/>
              <w:bottom w:val="single" w:sz="4" w:space="0" w:color="auto"/>
              <w:right w:val="single" w:sz="4" w:space="0" w:color="auto"/>
            </w:tcBorders>
            <w:shd w:val="clear" w:color="auto" w:fill="auto"/>
            <w:noWrap/>
            <w:vAlign w:val="center"/>
            <w:hideMark/>
          </w:tcPr>
          <w:p w14:paraId="60B4373A" w14:textId="5EB1DF90" w:rsidR="00EE6E02" w:rsidRPr="00EE6E02" w:rsidRDefault="00EE6E02" w:rsidP="00EE6E02">
            <w:pPr>
              <w:spacing w:before="0"/>
              <w:jc w:val="center"/>
              <w:rPr>
                <w:rFonts w:cs="Arial"/>
                <w:color w:val="000000"/>
              </w:rPr>
            </w:pPr>
            <w:r>
              <w:rPr>
                <w:rFonts w:cs="Arial"/>
                <w:color w:val="000000"/>
              </w:rPr>
              <w:t>kg</w:t>
            </w:r>
          </w:p>
        </w:tc>
        <w:tc>
          <w:tcPr>
            <w:tcW w:w="1168" w:type="dxa"/>
            <w:tcBorders>
              <w:top w:val="nil"/>
              <w:left w:val="nil"/>
              <w:bottom w:val="single" w:sz="4" w:space="0" w:color="auto"/>
              <w:right w:val="single" w:sz="4" w:space="0" w:color="auto"/>
            </w:tcBorders>
            <w:shd w:val="clear" w:color="auto" w:fill="auto"/>
            <w:noWrap/>
            <w:vAlign w:val="center"/>
            <w:hideMark/>
          </w:tcPr>
          <w:p w14:paraId="7CB79C16" w14:textId="77777777" w:rsidR="00EE6E02" w:rsidRPr="00EE6E02" w:rsidRDefault="00EE6E02" w:rsidP="00EE6E02">
            <w:pPr>
              <w:spacing w:before="0"/>
              <w:jc w:val="center"/>
              <w:rPr>
                <w:rFonts w:cs="Arial"/>
                <w:color w:val="000000"/>
              </w:rPr>
            </w:pPr>
            <w:r w:rsidRPr="00EE6E02">
              <w:rPr>
                <w:rFonts w:cs="Arial"/>
                <w:color w:val="000000"/>
              </w:rPr>
              <w:t>918</w:t>
            </w:r>
          </w:p>
        </w:tc>
      </w:tr>
      <w:tr w:rsidR="00EE6E02" w:rsidRPr="00EE6E02" w14:paraId="11D94876" w14:textId="77777777" w:rsidTr="00EE6E02">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70B259A" w14:textId="77777777" w:rsidR="00EE6E02" w:rsidRPr="00EE6E02" w:rsidRDefault="00EE6E02" w:rsidP="00EE6E02">
            <w:pPr>
              <w:spacing w:before="0"/>
              <w:jc w:val="center"/>
              <w:rPr>
                <w:rFonts w:cs="Arial"/>
                <w:bCs/>
                <w:color w:val="000000"/>
              </w:rPr>
            </w:pPr>
            <w:r w:rsidRPr="00EE6E02">
              <w:rPr>
                <w:rFonts w:cs="Arial"/>
                <w:bCs/>
                <w:color w:val="000000"/>
              </w:rPr>
              <w:t>6</w:t>
            </w:r>
          </w:p>
        </w:tc>
        <w:tc>
          <w:tcPr>
            <w:tcW w:w="6094" w:type="dxa"/>
            <w:tcBorders>
              <w:top w:val="nil"/>
              <w:left w:val="nil"/>
              <w:bottom w:val="single" w:sz="4" w:space="0" w:color="auto"/>
              <w:right w:val="single" w:sz="4" w:space="0" w:color="auto"/>
            </w:tcBorders>
            <w:shd w:val="clear" w:color="auto" w:fill="auto"/>
            <w:noWrap/>
            <w:vAlign w:val="center"/>
            <w:hideMark/>
          </w:tcPr>
          <w:p w14:paraId="41AE5CE9" w14:textId="7B8A9BDD" w:rsidR="00EE6E02" w:rsidRPr="00EE6E02" w:rsidRDefault="00EE6E02" w:rsidP="00EE6E02">
            <w:pPr>
              <w:spacing w:before="0"/>
              <w:jc w:val="left"/>
              <w:rPr>
                <w:rFonts w:cs="Arial"/>
                <w:color w:val="000000"/>
              </w:rPr>
            </w:pPr>
            <w:r w:rsidRPr="00EE6E02">
              <w:rPr>
                <w:rFonts w:cs="Arial"/>
                <w:color w:val="000000"/>
              </w:rPr>
              <w:t>Бакарне шине 60x5</w:t>
            </w:r>
            <w:r>
              <w:rPr>
                <w:rFonts w:cs="Arial"/>
                <w:color w:val="000000"/>
              </w:rPr>
              <w:t xml:space="preserve"> mm</w:t>
            </w:r>
          </w:p>
        </w:tc>
        <w:tc>
          <w:tcPr>
            <w:tcW w:w="1193" w:type="dxa"/>
            <w:tcBorders>
              <w:top w:val="nil"/>
              <w:left w:val="nil"/>
              <w:bottom w:val="single" w:sz="4" w:space="0" w:color="auto"/>
              <w:right w:val="single" w:sz="4" w:space="0" w:color="auto"/>
            </w:tcBorders>
            <w:shd w:val="clear" w:color="auto" w:fill="auto"/>
            <w:noWrap/>
            <w:hideMark/>
          </w:tcPr>
          <w:p w14:paraId="592F39EC" w14:textId="0E4F4F3A" w:rsidR="00EE6E02" w:rsidRPr="00EE6E02" w:rsidRDefault="00EE6E02" w:rsidP="00EE6E02">
            <w:pPr>
              <w:spacing w:before="0"/>
              <w:jc w:val="center"/>
              <w:rPr>
                <w:rFonts w:cs="Arial"/>
                <w:color w:val="000000"/>
              </w:rPr>
            </w:pPr>
            <w:r w:rsidRPr="003745DA">
              <w:rPr>
                <w:rFonts w:cs="Arial"/>
                <w:color w:val="000000"/>
              </w:rPr>
              <w:t>kg</w:t>
            </w:r>
          </w:p>
        </w:tc>
        <w:tc>
          <w:tcPr>
            <w:tcW w:w="1168" w:type="dxa"/>
            <w:tcBorders>
              <w:top w:val="nil"/>
              <w:left w:val="nil"/>
              <w:bottom w:val="single" w:sz="4" w:space="0" w:color="auto"/>
              <w:right w:val="single" w:sz="4" w:space="0" w:color="auto"/>
            </w:tcBorders>
            <w:shd w:val="clear" w:color="auto" w:fill="auto"/>
            <w:noWrap/>
            <w:vAlign w:val="center"/>
            <w:hideMark/>
          </w:tcPr>
          <w:p w14:paraId="03CE066D" w14:textId="77777777" w:rsidR="00EE6E02" w:rsidRPr="00EE6E02" w:rsidRDefault="00EE6E02" w:rsidP="00EE6E02">
            <w:pPr>
              <w:spacing w:before="0"/>
              <w:jc w:val="center"/>
              <w:rPr>
                <w:rFonts w:cs="Arial"/>
                <w:color w:val="000000"/>
              </w:rPr>
            </w:pPr>
            <w:r w:rsidRPr="00EE6E02">
              <w:rPr>
                <w:rFonts w:cs="Arial"/>
                <w:color w:val="000000"/>
              </w:rPr>
              <w:t>378</w:t>
            </w:r>
          </w:p>
        </w:tc>
      </w:tr>
      <w:tr w:rsidR="00EE6E02" w:rsidRPr="00EE6E02" w14:paraId="467C87E3" w14:textId="77777777" w:rsidTr="00EE6E02">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7BD8792" w14:textId="77777777" w:rsidR="00EE6E02" w:rsidRPr="00EE6E02" w:rsidRDefault="00EE6E02" w:rsidP="00EE6E02">
            <w:pPr>
              <w:spacing w:before="0"/>
              <w:jc w:val="center"/>
              <w:rPr>
                <w:rFonts w:cs="Arial"/>
                <w:bCs/>
                <w:color w:val="000000"/>
              </w:rPr>
            </w:pPr>
            <w:r w:rsidRPr="00EE6E02">
              <w:rPr>
                <w:rFonts w:cs="Arial"/>
                <w:bCs/>
                <w:color w:val="000000"/>
              </w:rPr>
              <w:t>7</w:t>
            </w:r>
          </w:p>
        </w:tc>
        <w:tc>
          <w:tcPr>
            <w:tcW w:w="6094" w:type="dxa"/>
            <w:tcBorders>
              <w:top w:val="nil"/>
              <w:left w:val="nil"/>
              <w:bottom w:val="single" w:sz="4" w:space="0" w:color="auto"/>
              <w:right w:val="single" w:sz="4" w:space="0" w:color="auto"/>
            </w:tcBorders>
            <w:shd w:val="clear" w:color="auto" w:fill="auto"/>
            <w:noWrap/>
            <w:vAlign w:val="center"/>
            <w:hideMark/>
          </w:tcPr>
          <w:p w14:paraId="1D06C86E" w14:textId="655D3A1F" w:rsidR="00EE6E02" w:rsidRPr="00EE6E02" w:rsidRDefault="00EE6E02" w:rsidP="00EE6E02">
            <w:pPr>
              <w:spacing w:before="0"/>
              <w:jc w:val="left"/>
              <w:rPr>
                <w:rFonts w:cs="Arial"/>
                <w:color w:val="000000"/>
              </w:rPr>
            </w:pPr>
            <w:r w:rsidRPr="00EE6E02">
              <w:rPr>
                <w:rFonts w:cs="Arial"/>
                <w:color w:val="000000"/>
              </w:rPr>
              <w:t>Бакарне шине 60x10</w:t>
            </w:r>
            <w:r>
              <w:rPr>
                <w:rFonts w:cs="Arial"/>
                <w:color w:val="000000"/>
              </w:rPr>
              <w:t xml:space="preserve"> mm</w:t>
            </w:r>
          </w:p>
        </w:tc>
        <w:tc>
          <w:tcPr>
            <w:tcW w:w="1193" w:type="dxa"/>
            <w:tcBorders>
              <w:top w:val="nil"/>
              <w:left w:val="nil"/>
              <w:bottom w:val="single" w:sz="4" w:space="0" w:color="auto"/>
              <w:right w:val="single" w:sz="4" w:space="0" w:color="auto"/>
            </w:tcBorders>
            <w:shd w:val="clear" w:color="auto" w:fill="auto"/>
            <w:noWrap/>
            <w:hideMark/>
          </w:tcPr>
          <w:p w14:paraId="2843D604" w14:textId="5A3D1D2F" w:rsidR="00EE6E02" w:rsidRPr="00EE6E02" w:rsidRDefault="00EE6E02" w:rsidP="00EE6E02">
            <w:pPr>
              <w:spacing w:before="0"/>
              <w:jc w:val="center"/>
              <w:rPr>
                <w:rFonts w:cs="Arial"/>
                <w:color w:val="000000"/>
              </w:rPr>
            </w:pPr>
            <w:r w:rsidRPr="003745DA">
              <w:rPr>
                <w:rFonts w:cs="Arial"/>
                <w:color w:val="000000"/>
              </w:rPr>
              <w:t>kg</w:t>
            </w:r>
          </w:p>
        </w:tc>
        <w:tc>
          <w:tcPr>
            <w:tcW w:w="1168" w:type="dxa"/>
            <w:tcBorders>
              <w:top w:val="nil"/>
              <w:left w:val="nil"/>
              <w:bottom w:val="single" w:sz="4" w:space="0" w:color="auto"/>
              <w:right w:val="single" w:sz="4" w:space="0" w:color="auto"/>
            </w:tcBorders>
            <w:shd w:val="clear" w:color="auto" w:fill="auto"/>
            <w:noWrap/>
            <w:vAlign w:val="center"/>
            <w:hideMark/>
          </w:tcPr>
          <w:p w14:paraId="4D7617D1" w14:textId="77777777" w:rsidR="00EE6E02" w:rsidRPr="00EE6E02" w:rsidRDefault="00EE6E02" w:rsidP="00EE6E02">
            <w:pPr>
              <w:spacing w:before="0"/>
              <w:jc w:val="center"/>
              <w:rPr>
                <w:rFonts w:cs="Arial"/>
                <w:color w:val="000000"/>
              </w:rPr>
            </w:pPr>
            <w:r w:rsidRPr="00EE6E02">
              <w:rPr>
                <w:rFonts w:cs="Arial"/>
                <w:color w:val="000000"/>
              </w:rPr>
              <w:t>1037</w:t>
            </w:r>
          </w:p>
        </w:tc>
      </w:tr>
      <w:tr w:rsidR="00EE6E02" w:rsidRPr="00EE6E02" w14:paraId="2CD57400" w14:textId="77777777" w:rsidTr="00EE6E02">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275FCF0" w14:textId="77777777" w:rsidR="00EE6E02" w:rsidRPr="00EE6E02" w:rsidRDefault="00EE6E02" w:rsidP="00EE6E02">
            <w:pPr>
              <w:spacing w:before="0"/>
              <w:jc w:val="center"/>
              <w:rPr>
                <w:rFonts w:cs="Arial"/>
                <w:bCs/>
                <w:color w:val="000000"/>
              </w:rPr>
            </w:pPr>
            <w:r w:rsidRPr="00EE6E02">
              <w:rPr>
                <w:rFonts w:cs="Arial"/>
                <w:bCs/>
                <w:color w:val="000000"/>
              </w:rPr>
              <w:t>8</w:t>
            </w:r>
          </w:p>
        </w:tc>
        <w:tc>
          <w:tcPr>
            <w:tcW w:w="6094" w:type="dxa"/>
            <w:tcBorders>
              <w:top w:val="nil"/>
              <w:left w:val="nil"/>
              <w:bottom w:val="single" w:sz="4" w:space="0" w:color="auto"/>
              <w:right w:val="single" w:sz="4" w:space="0" w:color="auto"/>
            </w:tcBorders>
            <w:shd w:val="clear" w:color="auto" w:fill="auto"/>
            <w:noWrap/>
            <w:vAlign w:val="center"/>
            <w:hideMark/>
          </w:tcPr>
          <w:p w14:paraId="7375451F" w14:textId="75B17212" w:rsidR="00EE6E02" w:rsidRPr="00EE6E02" w:rsidRDefault="00EE6E02" w:rsidP="00EE6E02">
            <w:pPr>
              <w:spacing w:before="0"/>
              <w:jc w:val="left"/>
              <w:rPr>
                <w:rFonts w:cs="Arial"/>
                <w:color w:val="000000"/>
              </w:rPr>
            </w:pPr>
            <w:r w:rsidRPr="00EE6E02">
              <w:rPr>
                <w:rFonts w:cs="Arial"/>
                <w:color w:val="000000"/>
              </w:rPr>
              <w:t>Бакарне шине 80x5</w:t>
            </w:r>
            <w:r>
              <w:rPr>
                <w:rFonts w:cs="Arial"/>
                <w:color w:val="000000"/>
              </w:rPr>
              <w:t xml:space="preserve"> mm</w:t>
            </w:r>
          </w:p>
        </w:tc>
        <w:tc>
          <w:tcPr>
            <w:tcW w:w="1193" w:type="dxa"/>
            <w:tcBorders>
              <w:top w:val="nil"/>
              <w:left w:val="nil"/>
              <w:bottom w:val="single" w:sz="4" w:space="0" w:color="auto"/>
              <w:right w:val="single" w:sz="4" w:space="0" w:color="auto"/>
            </w:tcBorders>
            <w:shd w:val="clear" w:color="auto" w:fill="auto"/>
            <w:noWrap/>
            <w:hideMark/>
          </w:tcPr>
          <w:p w14:paraId="74E9B078" w14:textId="02EB218F" w:rsidR="00EE6E02" w:rsidRPr="00EE6E02" w:rsidRDefault="00EE6E02" w:rsidP="00EE6E02">
            <w:pPr>
              <w:spacing w:before="0"/>
              <w:jc w:val="center"/>
              <w:rPr>
                <w:rFonts w:cs="Arial"/>
                <w:color w:val="000000"/>
              </w:rPr>
            </w:pPr>
            <w:r w:rsidRPr="003745DA">
              <w:rPr>
                <w:rFonts w:cs="Arial"/>
                <w:color w:val="000000"/>
              </w:rPr>
              <w:t>kg</w:t>
            </w:r>
          </w:p>
        </w:tc>
        <w:tc>
          <w:tcPr>
            <w:tcW w:w="1168" w:type="dxa"/>
            <w:tcBorders>
              <w:top w:val="nil"/>
              <w:left w:val="nil"/>
              <w:bottom w:val="single" w:sz="4" w:space="0" w:color="auto"/>
              <w:right w:val="single" w:sz="4" w:space="0" w:color="auto"/>
            </w:tcBorders>
            <w:shd w:val="clear" w:color="auto" w:fill="auto"/>
            <w:noWrap/>
            <w:vAlign w:val="center"/>
            <w:hideMark/>
          </w:tcPr>
          <w:p w14:paraId="4423CF53" w14:textId="77777777" w:rsidR="00EE6E02" w:rsidRPr="00EE6E02" w:rsidRDefault="00EE6E02" w:rsidP="00EE6E02">
            <w:pPr>
              <w:spacing w:before="0"/>
              <w:jc w:val="center"/>
              <w:rPr>
                <w:rFonts w:cs="Arial"/>
                <w:color w:val="000000"/>
              </w:rPr>
            </w:pPr>
            <w:r w:rsidRPr="00EE6E02">
              <w:rPr>
                <w:rFonts w:cs="Arial"/>
                <w:color w:val="000000"/>
              </w:rPr>
              <w:t>404</w:t>
            </w:r>
          </w:p>
        </w:tc>
      </w:tr>
      <w:tr w:rsidR="00EE6E02" w:rsidRPr="00EE6E02" w14:paraId="297FD762" w14:textId="77777777" w:rsidTr="00EE6E02">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3CFFD78" w14:textId="77777777" w:rsidR="00EE6E02" w:rsidRPr="00EE6E02" w:rsidRDefault="00EE6E02" w:rsidP="00EE6E02">
            <w:pPr>
              <w:spacing w:before="0"/>
              <w:jc w:val="center"/>
              <w:rPr>
                <w:rFonts w:cs="Arial"/>
                <w:bCs/>
                <w:color w:val="000000"/>
              </w:rPr>
            </w:pPr>
            <w:r w:rsidRPr="00EE6E02">
              <w:rPr>
                <w:rFonts w:cs="Arial"/>
                <w:bCs/>
                <w:color w:val="000000"/>
              </w:rPr>
              <w:t>9</w:t>
            </w:r>
          </w:p>
        </w:tc>
        <w:tc>
          <w:tcPr>
            <w:tcW w:w="6094" w:type="dxa"/>
            <w:tcBorders>
              <w:top w:val="nil"/>
              <w:left w:val="nil"/>
              <w:bottom w:val="single" w:sz="4" w:space="0" w:color="auto"/>
              <w:right w:val="single" w:sz="4" w:space="0" w:color="auto"/>
            </w:tcBorders>
            <w:shd w:val="clear" w:color="auto" w:fill="auto"/>
            <w:noWrap/>
            <w:vAlign w:val="center"/>
            <w:hideMark/>
          </w:tcPr>
          <w:p w14:paraId="2D3B936D" w14:textId="4EC01BA7" w:rsidR="00EE6E02" w:rsidRPr="00EE6E02" w:rsidRDefault="00EE6E02" w:rsidP="00EE6E02">
            <w:pPr>
              <w:spacing w:before="0"/>
              <w:jc w:val="left"/>
              <w:rPr>
                <w:rFonts w:cs="Arial"/>
                <w:color w:val="000000"/>
              </w:rPr>
            </w:pPr>
            <w:r w:rsidRPr="00EE6E02">
              <w:rPr>
                <w:rFonts w:cs="Arial"/>
                <w:color w:val="000000"/>
              </w:rPr>
              <w:t>Бакарне шине 80x10</w:t>
            </w:r>
            <w:r>
              <w:rPr>
                <w:rFonts w:cs="Arial"/>
                <w:color w:val="000000"/>
              </w:rPr>
              <w:t xml:space="preserve"> mm</w:t>
            </w:r>
          </w:p>
        </w:tc>
        <w:tc>
          <w:tcPr>
            <w:tcW w:w="1193" w:type="dxa"/>
            <w:tcBorders>
              <w:top w:val="nil"/>
              <w:left w:val="nil"/>
              <w:bottom w:val="single" w:sz="4" w:space="0" w:color="auto"/>
              <w:right w:val="single" w:sz="4" w:space="0" w:color="auto"/>
            </w:tcBorders>
            <w:shd w:val="clear" w:color="auto" w:fill="auto"/>
            <w:noWrap/>
            <w:hideMark/>
          </w:tcPr>
          <w:p w14:paraId="6193843A" w14:textId="0A0C7A23" w:rsidR="00EE6E02" w:rsidRPr="00EE6E02" w:rsidRDefault="00EE6E02" w:rsidP="00EE6E02">
            <w:pPr>
              <w:spacing w:before="0"/>
              <w:jc w:val="center"/>
              <w:rPr>
                <w:rFonts w:cs="Arial"/>
                <w:color w:val="000000"/>
              </w:rPr>
            </w:pPr>
            <w:r w:rsidRPr="003745DA">
              <w:rPr>
                <w:rFonts w:cs="Arial"/>
                <w:color w:val="000000"/>
              </w:rPr>
              <w:t>kg</w:t>
            </w:r>
          </w:p>
        </w:tc>
        <w:tc>
          <w:tcPr>
            <w:tcW w:w="1168" w:type="dxa"/>
            <w:tcBorders>
              <w:top w:val="nil"/>
              <w:left w:val="nil"/>
              <w:bottom w:val="single" w:sz="4" w:space="0" w:color="auto"/>
              <w:right w:val="single" w:sz="4" w:space="0" w:color="auto"/>
            </w:tcBorders>
            <w:shd w:val="clear" w:color="auto" w:fill="auto"/>
            <w:noWrap/>
            <w:vAlign w:val="center"/>
            <w:hideMark/>
          </w:tcPr>
          <w:p w14:paraId="734497C8" w14:textId="77777777" w:rsidR="00EE6E02" w:rsidRPr="00EE6E02" w:rsidRDefault="00EE6E02" w:rsidP="00EE6E02">
            <w:pPr>
              <w:spacing w:before="0"/>
              <w:jc w:val="center"/>
              <w:rPr>
                <w:rFonts w:cs="Arial"/>
                <w:color w:val="000000"/>
              </w:rPr>
            </w:pPr>
            <w:r w:rsidRPr="00EE6E02">
              <w:rPr>
                <w:rFonts w:cs="Arial"/>
                <w:color w:val="000000"/>
              </w:rPr>
              <w:t>1210</w:t>
            </w:r>
          </w:p>
        </w:tc>
      </w:tr>
      <w:tr w:rsidR="00EE6E02" w:rsidRPr="00EE6E02" w14:paraId="5BD89F04" w14:textId="77777777" w:rsidTr="00EE6E02">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8768AAB" w14:textId="77777777" w:rsidR="00EE6E02" w:rsidRPr="00EE6E02" w:rsidRDefault="00EE6E02" w:rsidP="00EE6E02">
            <w:pPr>
              <w:spacing w:before="0"/>
              <w:jc w:val="center"/>
              <w:rPr>
                <w:rFonts w:cs="Arial"/>
                <w:bCs/>
                <w:color w:val="000000"/>
              </w:rPr>
            </w:pPr>
            <w:r w:rsidRPr="00EE6E02">
              <w:rPr>
                <w:rFonts w:cs="Arial"/>
                <w:bCs/>
                <w:color w:val="000000"/>
              </w:rPr>
              <w:t>10</w:t>
            </w:r>
          </w:p>
        </w:tc>
        <w:tc>
          <w:tcPr>
            <w:tcW w:w="6094" w:type="dxa"/>
            <w:tcBorders>
              <w:top w:val="nil"/>
              <w:left w:val="nil"/>
              <w:bottom w:val="single" w:sz="4" w:space="0" w:color="auto"/>
              <w:right w:val="single" w:sz="4" w:space="0" w:color="auto"/>
            </w:tcBorders>
            <w:shd w:val="clear" w:color="auto" w:fill="auto"/>
            <w:noWrap/>
            <w:vAlign w:val="center"/>
            <w:hideMark/>
          </w:tcPr>
          <w:p w14:paraId="66B28135" w14:textId="50B7563B" w:rsidR="00EE6E02" w:rsidRPr="00EE6E02" w:rsidRDefault="00EE6E02" w:rsidP="00EE6E02">
            <w:pPr>
              <w:spacing w:before="0"/>
              <w:jc w:val="left"/>
              <w:rPr>
                <w:rFonts w:cs="Arial"/>
                <w:color w:val="000000"/>
              </w:rPr>
            </w:pPr>
            <w:r w:rsidRPr="00EE6E02">
              <w:rPr>
                <w:rFonts w:cs="Arial"/>
                <w:color w:val="000000"/>
              </w:rPr>
              <w:t>Бакарне шине 100x5</w:t>
            </w:r>
            <w:r>
              <w:rPr>
                <w:rFonts w:cs="Arial"/>
                <w:color w:val="000000"/>
              </w:rPr>
              <w:t xml:space="preserve"> mm</w:t>
            </w:r>
          </w:p>
        </w:tc>
        <w:tc>
          <w:tcPr>
            <w:tcW w:w="1193" w:type="dxa"/>
            <w:tcBorders>
              <w:top w:val="nil"/>
              <w:left w:val="nil"/>
              <w:bottom w:val="single" w:sz="4" w:space="0" w:color="auto"/>
              <w:right w:val="single" w:sz="4" w:space="0" w:color="auto"/>
            </w:tcBorders>
            <w:shd w:val="clear" w:color="auto" w:fill="auto"/>
            <w:noWrap/>
            <w:hideMark/>
          </w:tcPr>
          <w:p w14:paraId="6913CC35" w14:textId="3899D209" w:rsidR="00EE6E02" w:rsidRPr="00EE6E02" w:rsidRDefault="00EE6E02" w:rsidP="00EE6E02">
            <w:pPr>
              <w:spacing w:before="0"/>
              <w:jc w:val="center"/>
              <w:rPr>
                <w:rFonts w:cs="Arial"/>
                <w:color w:val="000000"/>
              </w:rPr>
            </w:pPr>
            <w:r w:rsidRPr="003745DA">
              <w:rPr>
                <w:rFonts w:cs="Arial"/>
                <w:color w:val="000000"/>
              </w:rPr>
              <w:t>kg</w:t>
            </w:r>
          </w:p>
        </w:tc>
        <w:tc>
          <w:tcPr>
            <w:tcW w:w="1168" w:type="dxa"/>
            <w:tcBorders>
              <w:top w:val="nil"/>
              <w:left w:val="nil"/>
              <w:bottom w:val="single" w:sz="4" w:space="0" w:color="auto"/>
              <w:right w:val="single" w:sz="4" w:space="0" w:color="auto"/>
            </w:tcBorders>
            <w:shd w:val="clear" w:color="auto" w:fill="auto"/>
            <w:noWrap/>
            <w:vAlign w:val="center"/>
            <w:hideMark/>
          </w:tcPr>
          <w:p w14:paraId="378DF40E" w14:textId="77777777" w:rsidR="00EE6E02" w:rsidRPr="00EE6E02" w:rsidRDefault="00EE6E02" w:rsidP="00EE6E02">
            <w:pPr>
              <w:spacing w:before="0"/>
              <w:jc w:val="center"/>
              <w:rPr>
                <w:rFonts w:cs="Arial"/>
                <w:color w:val="000000"/>
              </w:rPr>
            </w:pPr>
            <w:r w:rsidRPr="00EE6E02">
              <w:rPr>
                <w:rFonts w:cs="Arial"/>
                <w:color w:val="000000"/>
              </w:rPr>
              <w:t>378</w:t>
            </w:r>
          </w:p>
        </w:tc>
      </w:tr>
      <w:tr w:rsidR="00EE6E02" w:rsidRPr="00EE6E02" w14:paraId="40EFF450" w14:textId="77777777" w:rsidTr="00EE6E02">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05945CE" w14:textId="77777777" w:rsidR="00EE6E02" w:rsidRPr="00EE6E02" w:rsidRDefault="00EE6E02" w:rsidP="00EE6E02">
            <w:pPr>
              <w:spacing w:before="0"/>
              <w:jc w:val="center"/>
              <w:rPr>
                <w:rFonts w:cs="Arial"/>
                <w:bCs/>
                <w:color w:val="000000"/>
              </w:rPr>
            </w:pPr>
            <w:r w:rsidRPr="00EE6E02">
              <w:rPr>
                <w:rFonts w:cs="Arial"/>
                <w:bCs/>
                <w:color w:val="000000"/>
              </w:rPr>
              <w:t>11</w:t>
            </w:r>
          </w:p>
        </w:tc>
        <w:tc>
          <w:tcPr>
            <w:tcW w:w="6094" w:type="dxa"/>
            <w:tcBorders>
              <w:top w:val="nil"/>
              <w:left w:val="nil"/>
              <w:bottom w:val="single" w:sz="4" w:space="0" w:color="auto"/>
              <w:right w:val="single" w:sz="4" w:space="0" w:color="auto"/>
            </w:tcBorders>
            <w:shd w:val="clear" w:color="auto" w:fill="auto"/>
            <w:noWrap/>
            <w:vAlign w:val="center"/>
            <w:hideMark/>
          </w:tcPr>
          <w:p w14:paraId="1BD7B226" w14:textId="77777777" w:rsidR="00EE6E02" w:rsidRPr="00EE6E02" w:rsidRDefault="00EE6E02" w:rsidP="00EE6E02">
            <w:pPr>
              <w:spacing w:before="0"/>
              <w:jc w:val="left"/>
              <w:rPr>
                <w:rFonts w:cs="Arial"/>
                <w:color w:val="000000"/>
              </w:rPr>
            </w:pPr>
            <w:r w:rsidRPr="00EE6E02">
              <w:rPr>
                <w:rFonts w:cs="Arial"/>
                <w:color w:val="000000"/>
              </w:rPr>
              <w:t>Цу шипка ф 10 (пун пресек)</w:t>
            </w:r>
          </w:p>
        </w:tc>
        <w:tc>
          <w:tcPr>
            <w:tcW w:w="1193" w:type="dxa"/>
            <w:tcBorders>
              <w:top w:val="nil"/>
              <w:left w:val="nil"/>
              <w:bottom w:val="single" w:sz="4" w:space="0" w:color="auto"/>
              <w:right w:val="single" w:sz="4" w:space="0" w:color="auto"/>
            </w:tcBorders>
            <w:shd w:val="clear" w:color="auto" w:fill="auto"/>
            <w:noWrap/>
            <w:hideMark/>
          </w:tcPr>
          <w:p w14:paraId="3CDA2C21" w14:textId="3A000851" w:rsidR="00EE6E02" w:rsidRPr="00EE6E02" w:rsidRDefault="00EE6E02" w:rsidP="00EE6E02">
            <w:pPr>
              <w:spacing w:before="0"/>
              <w:jc w:val="center"/>
              <w:rPr>
                <w:rFonts w:cs="Arial"/>
                <w:color w:val="000000"/>
              </w:rPr>
            </w:pPr>
            <w:r w:rsidRPr="003745DA">
              <w:rPr>
                <w:rFonts w:cs="Arial"/>
                <w:color w:val="000000"/>
              </w:rPr>
              <w:t>kg</w:t>
            </w:r>
          </w:p>
        </w:tc>
        <w:tc>
          <w:tcPr>
            <w:tcW w:w="1168" w:type="dxa"/>
            <w:tcBorders>
              <w:top w:val="nil"/>
              <w:left w:val="nil"/>
              <w:bottom w:val="single" w:sz="4" w:space="0" w:color="auto"/>
              <w:right w:val="single" w:sz="4" w:space="0" w:color="auto"/>
            </w:tcBorders>
            <w:shd w:val="clear" w:color="auto" w:fill="auto"/>
            <w:noWrap/>
            <w:vAlign w:val="center"/>
            <w:hideMark/>
          </w:tcPr>
          <w:p w14:paraId="18DBBD0A" w14:textId="77777777" w:rsidR="00EE6E02" w:rsidRPr="00EE6E02" w:rsidRDefault="00EE6E02" w:rsidP="00EE6E02">
            <w:pPr>
              <w:spacing w:before="0"/>
              <w:jc w:val="center"/>
              <w:rPr>
                <w:rFonts w:cs="Arial"/>
                <w:color w:val="000000"/>
              </w:rPr>
            </w:pPr>
            <w:r w:rsidRPr="00EE6E02">
              <w:rPr>
                <w:rFonts w:cs="Arial"/>
                <w:color w:val="000000"/>
              </w:rPr>
              <w:t>223</w:t>
            </w:r>
          </w:p>
        </w:tc>
      </w:tr>
      <w:tr w:rsidR="00EE6E02" w:rsidRPr="00EE6E02" w14:paraId="311DB5B5" w14:textId="77777777" w:rsidTr="00EE6E02">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07C6612" w14:textId="77777777" w:rsidR="00EE6E02" w:rsidRPr="00EE6E02" w:rsidRDefault="00EE6E02" w:rsidP="00EE6E02">
            <w:pPr>
              <w:spacing w:before="0"/>
              <w:jc w:val="center"/>
              <w:rPr>
                <w:rFonts w:cs="Arial"/>
                <w:bCs/>
                <w:color w:val="000000"/>
              </w:rPr>
            </w:pPr>
            <w:r w:rsidRPr="00EE6E02">
              <w:rPr>
                <w:rFonts w:cs="Arial"/>
                <w:bCs/>
                <w:color w:val="000000"/>
              </w:rPr>
              <w:t>12</w:t>
            </w:r>
          </w:p>
        </w:tc>
        <w:tc>
          <w:tcPr>
            <w:tcW w:w="6094" w:type="dxa"/>
            <w:tcBorders>
              <w:top w:val="nil"/>
              <w:left w:val="nil"/>
              <w:bottom w:val="single" w:sz="4" w:space="0" w:color="auto"/>
              <w:right w:val="single" w:sz="4" w:space="0" w:color="auto"/>
            </w:tcBorders>
            <w:shd w:val="clear" w:color="auto" w:fill="auto"/>
            <w:noWrap/>
            <w:vAlign w:val="center"/>
            <w:hideMark/>
          </w:tcPr>
          <w:p w14:paraId="4F64A58B" w14:textId="77777777" w:rsidR="00EE6E02" w:rsidRPr="00EE6E02" w:rsidRDefault="00EE6E02" w:rsidP="00EE6E02">
            <w:pPr>
              <w:spacing w:before="0"/>
              <w:jc w:val="left"/>
              <w:rPr>
                <w:rFonts w:cs="Arial"/>
                <w:color w:val="000000"/>
              </w:rPr>
            </w:pPr>
            <w:r w:rsidRPr="00EE6E02">
              <w:rPr>
                <w:rFonts w:cs="Arial"/>
                <w:color w:val="000000"/>
              </w:rPr>
              <w:t>Цу шипка ф 13 (пун пресек)</w:t>
            </w:r>
          </w:p>
        </w:tc>
        <w:tc>
          <w:tcPr>
            <w:tcW w:w="1193" w:type="dxa"/>
            <w:tcBorders>
              <w:top w:val="nil"/>
              <w:left w:val="nil"/>
              <w:bottom w:val="single" w:sz="4" w:space="0" w:color="auto"/>
              <w:right w:val="single" w:sz="4" w:space="0" w:color="auto"/>
            </w:tcBorders>
            <w:shd w:val="clear" w:color="auto" w:fill="auto"/>
            <w:noWrap/>
            <w:hideMark/>
          </w:tcPr>
          <w:p w14:paraId="632F99A4" w14:textId="31F792A2" w:rsidR="00EE6E02" w:rsidRPr="00EE6E02" w:rsidRDefault="00EE6E02" w:rsidP="00EE6E02">
            <w:pPr>
              <w:spacing w:before="0"/>
              <w:jc w:val="center"/>
              <w:rPr>
                <w:rFonts w:cs="Arial"/>
                <w:color w:val="000000"/>
              </w:rPr>
            </w:pPr>
            <w:r w:rsidRPr="003745DA">
              <w:rPr>
                <w:rFonts w:cs="Arial"/>
                <w:color w:val="000000"/>
              </w:rPr>
              <w:t>kg</w:t>
            </w:r>
          </w:p>
        </w:tc>
        <w:tc>
          <w:tcPr>
            <w:tcW w:w="1168" w:type="dxa"/>
            <w:tcBorders>
              <w:top w:val="nil"/>
              <w:left w:val="nil"/>
              <w:bottom w:val="single" w:sz="4" w:space="0" w:color="auto"/>
              <w:right w:val="single" w:sz="4" w:space="0" w:color="auto"/>
            </w:tcBorders>
            <w:shd w:val="clear" w:color="auto" w:fill="auto"/>
            <w:noWrap/>
            <w:vAlign w:val="center"/>
            <w:hideMark/>
          </w:tcPr>
          <w:p w14:paraId="342601BE" w14:textId="77777777" w:rsidR="00EE6E02" w:rsidRPr="00EE6E02" w:rsidRDefault="00EE6E02" w:rsidP="00EE6E02">
            <w:pPr>
              <w:spacing w:before="0"/>
              <w:jc w:val="center"/>
              <w:rPr>
                <w:rFonts w:cs="Arial"/>
                <w:color w:val="000000"/>
              </w:rPr>
            </w:pPr>
            <w:r w:rsidRPr="00EE6E02">
              <w:rPr>
                <w:rFonts w:cs="Arial"/>
                <w:color w:val="000000"/>
              </w:rPr>
              <w:t>223</w:t>
            </w:r>
          </w:p>
        </w:tc>
      </w:tr>
      <w:tr w:rsidR="00EE6E02" w:rsidRPr="00EE6E02" w14:paraId="5762330B" w14:textId="77777777" w:rsidTr="00EE6E02">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BD0B8DE" w14:textId="77777777" w:rsidR="00EE6E02" w:rsidRPr="00EE6E02" w:rsidRDefault="00EE6E02" w:rsidP="00EE6E02">
            <w:pPr>
              <w:spacing w:before="0"/>
              <w:jc w:val="center"/>
              <w:rPr>
                <w:rFonts w:cs="Arial"/>
                <w:bCs/>
                <w:color w:val="000000"/>
              </w:rPr>
            </w:pPr>
            <w:r w:rsidRPr="00EE6E02">
              <w:rPr>
                <w:rFonts w:cs="Arial"/>
                <w:bCs/>
                <w:color w:val="000000"/>
              </w:rPr>
              <w:t>13</w:t>
            </w:r>
          </w:p>
        </w:tc>
        <w:tc>
          <w:tcPr>
            <w:tcW w:w="6094" w:type="dxa"/>
            <w:tcBorders>
              <w:top w:val="nil"/>
              <w:left w:val="nil"/>
              <w:bottom w:val="single" w:sz="4" w:space="0" w:color="auto"/>
              <w:right w:val="single" w:sz="4" w:space="0" w:color="auto"/>
            </w:tcBorders>
            <w:shd w:val="clear" w:color="auto" w:fill="auto"/>
            <w:noWrap/>
            <w:vAlign w:val="center"/>
            <w:hideMark/>
          </w:tcPr>
          <w:p w14:paraId="71510DDD" w14:textId="77777777" w:rsidR="00EE6E02" w:rsidRPr="00EE6E02" w:rsidRDefault="00EE6E02" w:rsidP="00EE6E02">
            <w:pPr>
              <w:spacing w:before="0"/>
              <w:jc w:val="left"/>
              <w:rPr>
                <w:rFonts w:cs="Arial"/>
                <w:color w:val="000000"/>
              </w:rPr>
            </w:pPr>
            <w:r w:rsidRPr="00EE6E02">
              <w:rPr>
                <w:rFonts w:cs="Arial"/>
                <w:color w:val="000000"/>
              </w:rPr>
              <w:t>Цу шипка ф 16 (пун пресек)</w:t>
            </w:r>
          </w:p>
        </w:tc>
        <w:tc>
          <w:tcPr>
            <w:tcW w:w="1193" w:type="dxa"/>
            <w:tcBorders>
              <w:top w:val="nil"/>
              <w:left w:val="nil"/>
              <w:bottom w:val="single" w:sz="4" w:space="0" w:color="auto"/>
              <w:right w:val="single" w:sz="4" w:space="0" w:color="auto"/>
            </w:tcBorders>
            <w:shd w:val="clear" w:color="auto" w:fill="auto"/>
            <w:noWrap/>
            <w:hideMark/>
          </w:tcPr>
          <w:p w14:paraId="4D8DC2BB" w14:textId="6681E8A8" w:rsidR="00EE6E02" w:rsidRPr="00EE6E02" w:rsidRDefault="00EE6E02" w:rsidP="00EE6E02">
            <w:pPr>
              <w:spacing w:before="0"/>
              <w:jc w:val="center"/>
              <w:rPr>
                <w:rFonts w:cs="Arial"/>
                <w:color w:val="000000"/>
              </w:rPr>
            </w:pPr>
            <w:r w:rsidRPr="003745DA">
              <w:rPr>
                <w:rFonts w:cs="Arial"/>
                <w:color w:val="000000"/>
              </w:rPr>
              <w:t>kg</w:t>
            </w:r>
          </w:p>
        </w:tc>
        <w:tc>
          <w:tcPr>
            <w:tcW w:w="1168" w:type="dxa"/>
            <w:tcBorders>
              <w:top w:val="nil"/>
              <w:left w:val="nil"/>
              <w:bottom w:val="single" w:sz="4" w:space="0" w:color="auto"/>
              <w:right w:val="single" w:sz="4" w:space="0" w:color="auto"/>
            </w:tcBorders>
            <w:shd w:val="clear" w:color="auto" w:fill="auto"/>
            <w:noWrap/>
            <w:vAlign w:val="center"/>
            <w:hideMark/>
          </w:tcPr>
          <w:p w14:paraId="52746C0E" w14:textId="77777777" w:rsidR="00EE6E02" w:rsidRPr="00EE6E02" w:rsidRDefault="00EE6E02" w:rsidP="00EE6E02">
            <w:pPr>
              <w:spacing w:before="0"/>
              <w:jc w:val="center"/>
              <w:rPr>
                <w:rFonts w:cs="Arial"/>
                <w:color w:val="000000"/>
              </w:rPr>
            </w:pPr>
            <w:r w:rsidRPr="00EE6E02">
              <w:rPr>
                <w:rFonts w:cs="Arial"/>
                <w:color w:val="000000"/>
              </w:rPr>
              <w:t>223</w:t>
            </w:r>
          </w:p>
        </w:tc>
      </w:tr>
      <w:tr w:rsidR="00EE6E02" w:rsidRPr="00EE6E02" w14:paraId="7DC5D244" w14:textId="77777777" w:rsidTr="00EE6E02">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D4D24A7" w14:textId="77777777" w:rsidR="00EE6E02" w:rsidRPr="00EE6E02" w:rsidRDefault="00EE6E02" w:rsidP="00EE6E02">
            <w:pPr>
              <w:spacing w:before="0"/>
              <w:jc w:val="center"/>
              <w:rPr>
                <w:rFonts w:cs="Arial"/>
                <w:bCs/>
                <w:color w:val="000000"/>
              </w:rPr>
            </w:pPr>
            <w:r w:rsidRPr="00EE6E02">
              <w:rPr>
                <w:rFonts w:cs="Arial"/>
                <w:bCs/>
                <w:color w:val="000000"/>
              </w:rPr>
              <w:t>14</w:t>
            </w:r>
          </w:p>
        </w:tc>
        <w:tc>
          <w:tcPr>
            <w:tcW w:w="6094" w:type="dxa"/>
            <w:tcBorders>
              <w:top w:val="nil"/>
              <w:left w:val="nil"/>
              <w:bottom w:val="single" w:sz="4" w:space="0" w:color="auto"/>
              <w:right w:val="single" w:sz="4" w:space="0" w:color="auto"/>
            </w:tcBorders>
            <w:shd w:val="clear" w:color="auto" w:fill="auto"/>
            <w:noWrap/>
            <w:vAlign w:val="center"/>
            <w:hideMark/>
          </w:tcPr>
          <w:p w14:paraId="43841DF1" w14:textId="77777777" w:rsidR="00EE6E02" w:rsidRPr="00EE6E02" w:rsidRDefault="00EE6E02" w:rsidP="00EE6E02">
            <w:pPr>
              <w:spacing w:before="0"/>
              <w:jc w:val="left"/>
              <w:rPr>
                <w:rFonts w:cs="Arial"/>
                <w:color w:val="000000"/>
              </w:rPr>
            </w:pPr>
            <w:r w:rsidRPr="00EE6E02">
              <w:rPr>
                <w:rFonts w:cs="Arial"/>
                <w:color w:val="000000"/>
              </w:rPr>
              <w:t>Цу плетеница 16</w:t>
            </w:r>
          </w:p>
        </w:tc>
        <w:tc>
          <w:tcPr>
            <w:tcW w:w="1193" w:type="dxa"/>
            <w:tcBorders>
              <w:top w:val="nil"/>
              <w:left w:val="nil"/>
              <w:bottom w:val="single" w:sz="4" w:space="0" w:color="auto"/>
              <w:right w:val="single" w:sz="4" w:space="0" w:color="auto"/>
            </w:tcBorders>
            <w:shd w:val="clear" w:color="auto" w:fill="auto"/>
            <w:noWrap/>
            <w:vAlign w:val="center"/>
            <w:hideMark/>
          </w:tcPr>
          <w:p w14:paraId="3E7D8962" w14:textId="1D9356DD" w:rsidR="00EE6E02" w:rsidRPr="00EE6E02" w:rsidRDefault="00EE6E02" w:rsidP="00EE6E02">
            <w:pPr>
              <w:spacing w:before="0"/>
              <w:jc w:val="center"/>
              <w:rPr>
                <w:rFonts w:cs="Arial"/>
                <w:color w:val="000000"/>
              </w:rPr>
            </w:pPr>
            <w:r>
              <w:rPr>
                <w:rFonts w:cs="Arial"/>
                <w:color w:val="000000"/>
              </w:rPr>
              <w:t>m</w:t>
            </w:r>
          </w:p>
        </w:tc>
        <w:tc>
          <w:tcPr>
            <w:tcW w:w="1168" w:type="dxa"/>
            <w:tcBorders>
              <w:top w:val="nil"/>
              <w:left w:val="nil"/>
              <w:bottom w:val="single" w:sz="4" w:space="0" w:color="auto"/>
              <w:right w:val="single" w:sz="4" w:space="0" w:color="auto"/>
            </w:tcBorders>
            <w:shd w:val="clear" w:color="auto" w:fill="auto"/>
            <w:noWrap/>
            <w:vAlign w:val="center"/>
            <w:hideMark/>
          </w:tcPr>
          <w:p w14:paraId="710C3E7A" w14:textId="77777777" w:rsidR="00EE6E02" w:rsidRPr="00EE6E02" w:rsidRDefault="00EE6E02" w:rsidP="00EE6E02">
            <w:pPr>
              <w:spacing w:before="0"/>
              <w:jc w:val="center"/>
              <w:rPr>
                <w:rFonts w:cs="Arial"/>
                <w:color w:val="000000"/>
              </w:rPr>
            </w:pPr>
            <w:r w:rsidRPr="00EE6E02">
              <w:rPr>
                <w:rFonts w:cs="Arial"/>
                <w:color w:val="000000"/>
              </w:rPr>
              <w:t>646</w:t>
            </w:r>
          </w:p>
        </w:tc>
      </w:tr>
      <w:tr w:rsidR="00EE6E02" w:rsidRPr="00EE6E02" w14:paraId="2420C7F5" w14:textId="77777777" w:rsidTr="00EE6E02">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92075F6" w14:textId="77777777" w:rsidR="00EE6E02" w:rsidRPr="00EE6E02" w:rsidRDefault="00EE6E02" w:rsidP="00EE6E02">
            <w:pPr>
              <w:spacing w:before="0"/>
              <w:jc w:val="center"/>
              <w:rPr>
                <w:rFonts w:cs="Arial"/>
                <w:bCs/>
                <w:color w:val="000000"/>
              </w:rPr>
            </w:pPr>
            <w:r w:rsidRPr="00EE6E02">
              <w:rPr>
                <w:rFonts w:cs="Arial"/>
                <w:bCs/>
                <w:color w:val="000000"/>
              </w:rPr>
              <w:t>15</w:t>
            </w:r>
          </w:p>
        </w:tc>
        <w:tc>
          <w:tcPr>
            <w:tcW w:w="6094" w:type="dxa"/>
            <w:tcBorders>
              <w:top w:val="nil"/>
              <w:left w:val="nil"/>
              <w:bottom w:val="single" w:sz="4" w:space="0" w:color="auto"/>
              <w:right w:val="single" w:sz="4" w:space="0" w:color="auto"/>
            </w:tcBorders>
            <w:shd w:val="clear" w:color="auto" w:fill="auto"/>
            <w:noWrap/>
            <w:vAlign w:val="center"/>
            <w:hideMark/>
          </w:tcPr>
          <w:p w14:paraId="5D5A3090" w14:textId="77777777" w:rsidR="00EE6E02" w:rsidRPr="00EE6E02" w:rsidRDefault="00EE6E02" w:rsidP="00EE6E02">
            <w:pPr>
              <w:spacing w:before="0"/>
              <w:jc w:val="left"/>
              <w:rPr>
                <w:rFonts w:cs="Arial"/>
                <w:color w:val="000000"/>
              </w:rPr>
            </w:pPr>
            <w:r w:rsidRPr="00EE6E02">
              <w:rPr>
                <w:rFonts w:cs="Arial"/>
                <w:color w:val="000000"/>
              </w:rPr>
              <w:t>Цу плетеница 50</w:t>
            </w:r>
          </w:p>
        </w:tc>
        <w:tc>
          <w:tcPr>
            <w:tcW w:w="1193" w:type="dxa"/>
            <w:tcBorders>
              <w:top w:val="nil"/>
              <w:left w:val="nil"/>
              <w:bottom w:val="single" w:sz="4" w:space="0" w:color="auto"/>
              <w:right w:val="single" w:sz="4" w:space="0" w:color="auto"/>
            </w:tcBorders>
            <w:shd w:val="clear" w:color="auto" w:fill="auto"/>
            <w:noWrap/>
            <w:vAlign w:val="center"/>
            <w:hideMark/>
          </w:tcPr>
          <w:p w14:paraId="6805E81D" w14:textId="663CBA0A" w:rsidR="00EE6E02" w:rsidRPr="00EE6E02" w:rsidRDefault="00EE6E02" w:rsidP="00EE6E02">
            <w:pPr>
              <w:spacing w:before="0"/>
              <w:jc w:val="center"/>
              <w:rPr>
                <w:rFonts w:cs="Arial"/>
                <w:color w:val="000000"/>
              </w:rPr>
            </w:pPr>
            <w:r>
              <w:rPr>
                <w:rFonts w:cs="Arial"/>
                <w:color w:val="000000"/>
              </w:rPr>
              <w:t>m</w:t>
            </w:r>
          </w:p>
        </w:tc>
        <w:tc>
          <w:tcPr>
            <w:tcW w:w="1168" w:type="dxa"/>
            <w:tcBorders>
              <w:top w:val="nil"/>
              <w:left w:val="nil"/>
              <w:bottom w:val="single" w:sz="4" w:space="0" w:color="auto"/>
              <w:right w:val="single" w:sz="4" w:space="0" w:color="auto"/>
            </w:tcBorders>
            <w:shd w:val="clear" w:color="auto" w:fill="auto"/>
            <w:noWrap/>
            <w:vAlign w:val="center"/>
            <w:hideMark/>
          </w:tcPr>
          <w:p w14:paraId="45A69EA4" w14:textId="77777777" w:rsidR="00EE6E02" w:rsidRPr="00EE6E02" w:rsidRDefault="00EE6E02" w:rsidP="00EE6E02">
            <w:pPr>
              <w:spacing w:before="0"/>
              <w:jc w:val="center"/>
              <w:rPr>
                <w:rFonts w:cs="Arial"/>
                <w:color w:val="000000"/>
              </w:rPr>
            </w:pPr>
            <w:r w:rsidRPr="00EE6E02">
              <w:rPr>
                <w:rFonts w:cs="Arial"/>
                <w:color w:val="000000"/>
              </w:rPr>
              <w:t>646</w:t>
            </w:r>
          </w:p>
        </w:tc>
      </w:tr>
      <w:tr w:rsidR="00EE6E02" w:rsidRPr="00EE6E02" w14:paraId="039E4688" w14:textId="77777777" w:rsidTr="00EE6E02">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8A3B555" w14:textId="77777777" w:rsidR="00EE6E02" w:rsidRPr="00EE6E02" w:rsidRDefault="00EE6E02" w:rsidP="00EE6E02">
            <w:pPr>
              <w:spacing w:before="0"/>
              <w:jc w:val="center"/>
              <w:rPr>
                <w:rFonts w:cs="Arial"/>
                <w:bCs/>
                <w:color w:val="000000"/>
              </w:rPr>
            </w:pPr>
            <w:r w:rsidRPr="00EE6E02">
              <w:rPr>
                <w:rFonts w:cs="Arial"/>
                <w:bCs/>
                <w:color w:val="000000"/>
              </w:rPr>
              <w:t>16</w:t>
            </w:r>
          </w:p>
        </w:tc>
        <w:tc>
          <w:tcPr>
            <w:tcW w:w="6094" w:type="dxa"/>
            <w:tcBorders>
              <w:top w:val="nil"/>
              <w:left w:val="nil"/>
              <w:bottom w:val="single" w:sz="4" w:space="0" w:color="auto"/>
              <w:right w:val="single" w:sz="4" w:space="0" w:color="auto"/>
            </w:tcBorders>
            <w:shd w:val="clear" w:color="auto" w:fill="auto"/>
            <w:noWrap/>
            <w:vAlign w:val="center"/>
            <w:hideMark/>
          </w:tcPr>
          <w:p w14:paraId="5B70419D" w14:textId="77777777" w:rsidR="00EE6E02" w:rsidRPr="00EE6E02" w:rsidRDefault="00EE6E02" w:rsidP="00EE6E02">
            <w:pPr>
              <w:spacing w:before="0"/>
              <w:jc w:val="left"/>
              <w:rPr>
                <w:rFonts w:cs="Arial"/>
                <w:color w:val="000000"/>
              </w:rPr>
            </w:pPr>
            <w:r w:rsidRPr="00EE6E02">
              <w:rPr>
                <w:rFonts w:cs="Arial"/>
                <w:color w:val="000000"/>
              </w:rPr>
              <w:t>Цу цев 30/24</w:t>
            </w:r>
          </w:p>
        </w:tc>
        <w:tc>
          <w:tcPr>
            <w:tcW w:w="1193" w:type="dxa"/>
            <w:tcBorders>
              <w:top w:val="nil"/>
              <w:left w:val="nil"/>
              <w:bottom w:val="single" w:sz="4" w:space="0" w:color="auto"/>
              <w:right w:val="single" w:sz="4" w:space="0" w:color="auto"/>
            </w:tcBorders>
            <w:shd w:val="clear" w:color="auto" w:fill="auto"/>
            <w:noWrap/>
            <w:hideMark/>
          </w:tcPr>
          <w:p w14:paraId="7C9205AA" w14:textId="56991F4D" w:rsidR="00EE6E02" w:rsidRPr="00EE6E02" w:rsidRDefault="00EE6E02" w:rsidP="00EE6E02">
            <w:pPr>
              <w:spacing w:before="0"/>
              <w:jc w:val="center"/>
              <w:rPr>
                <w:rFonts w:cs="Arial"/>
                <w:color w:val="000000"/>
              </w:rPr>
            </w:pPr>
            <w:r w:rsidRPr="0078510F">
              <w:rPr>
                <w:rFonts w:cs="Arial"/>
                <w:color w:val="000000"/>
              </w:rPr>
              <w:t>kg</w:t>
            </w:r>
          </w:p>
        </w:tc>
        <w:tc>
          <w:tcPr>
            <w:tcW w:w="1168" w:type="dxa"/>
            <w:tcBorders>
              <w:top w:val="nil"/>
              <w:left w:val="nil"/>
              <w:bottom w:val="single" w:sz="4" w:space="0" w:color="auto"/>
              <w:right w:val="single" w:sz="4" w:space="0" w:color="auto"/>
            </w:tcBorders>
            <w:shd w:val="clear" w:color="auto" w:fill="auto"/>
            <w:noWrap/>
            <w:vAlign w:val="center"/>
            <w:hideMark/>
          </w:tcPr>
          <w:p w14:paraId="08F03E9A" w14:textId="77777777" w:rsidR="00EE6E02" w:rsidRPr="00EE6E02" w:rsidRDefault="00EE6E02" w:rsidP="00EE6E02">
            <w:pPr>
              <w:spacing w:before="0"/>
              <w:jc w:val="center"/>
              <w:rPr>
                <w:rFonts w:cs="Arial"/>
                <w:color w:val="000000"/>
              </w:rPr>
            </w:pPr>
            <w:r w:rsidRPr="00EE6E02">
              <w:rPr>
                <w:rFonts w:cs="Arial"/>
                <w:color w:val="000000"/>
              </w:rPr>
              <w:t>158</w:t>
            </w:r>
          </w:p>
        </w:tc>
      </w:tr>
      <w:tr w:rsidR="00EE6E02" w:rsidRPr="00EE6E02" w14:paraId="7E6CE698" w14:textId="77777777" w:rsidTr="00EE6E02">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A0485CD" w14:textId="77777777" w:rsidR="00EE6E02" w:rsidRPr="00EE6E02" w:rsidRDefault="00EE6E02" w:rsidP="00EE6E02">
            <w:pPr>
              <w:spacing w:before="0"/>
              <w:jc w:val="center"/>
              <w:rPr>
                <w:rFonts w:cs="Arial"/>
                <w:bCs/>
                <w:color w:val="000000"/>
              </w:rPr>
            </w:pPr>
            <w:r w:rsidRPr="00EE6E02">
              <w:rPr>
                <w:rFonts w:cs="Arial"/>
                <w:bCs/>
                <w:color w:val="000000"/>
              </w:rPr>
              <w:t>17</w:t>
            </w:r>
          </w:p>
        </w:tc>
        <w:tc>
          <w:tcPr>
            <w:tcW w:w="6094" w:type="dxa"/>
            <w:tcBorders>
              <w:top w:val="nil"/>
              <w:left w:val="nil"/>
              <w:bottom w:val="single" w:sz="4" w:space="0" w:color="auto"/>
              <w:right w:val="single" w:sz="4" w:space="0" w:color="auto"/>
            </w:tcBorders>
            <w:shd w:val="clear" w:color="auto" w:fill="auto"/>
            <w:noWrap/>
            <w:vAlign w:val="center"/>
            <w:hideMark/>
          </w:tcPr>
          <w:p w14:paraId="4A8E04BB" w14:textId="77777777" w:rsidR="00EE6E02" w:rsidRPr="00EE6E02" w:rsidRDefault="00EE6E02" w:rsidP="00EE6E02">
            <w:pPr>
              <w:spacing w:before="0"/>
              <w:jc w:val="left"/>
              <w:rPr>
                <w:rFonts w:cs="Arial"/>
                <w:color w:val="000000"/>
              </w:rPr>
            </w:pPr>
            <w:r w:rsidRPr="00EE6E02">
              <w:rPr>
                <w:rFonts w:cs="Arial"/>
                <w:color w:val="000000"/>
              </w:rPr>
              <w:t>Цу цев 30/22</w:t>
            </w:r>
          </w:p>
        </w:tc>
        <w:tc>
          <w:tcPr>
            <w:tcW w:w="1193" w:type="dxa"/>
            <w:tcBorders>
              <w:top w:val="nil"/>
              <w:left w:val="nil"/>
              <w:bottom w:val="single" w:sz="4" w:space="0" w:color="auto"/>
              <w:right w:val="single" w:sz="4" w:space="0" w:color="auto"/>
            </w:tcBorders>
            <w:shd w:val="clear" w:color="auto" w:fill="auto"/>
            <w:noWrap/>
            <w:hideMark/>
          </w:tcPr>
          <w:p w14:paraId="45584C0E" w14:textId="3CA28D90" w:rsidR="00EE6E02" w:rsidRPr="00EE6E02" w:rsidRDefault="00EE6E02" w:rsidP="00EE6E02">
            <w:pPr>
              <w:spacing w:before="0"/>
              <w:jc w:val="center"/>
              <w:rPr>
                <w:rFonts w:cs="Arial"/>
                <w:color w:val="000000"/>
              </w:rPr>
            </w:pPr>
            <w:r w:rsidRPr="0078510F">
              <w:rPr>
                <w:rFonts w:cs="Arial"/>
                <w:color w:val="000000"/>
              </w:rPr>
              <w:t>kg</w:t>
            </w:r>
          </w:p>
        </w:tc>
        <w:tc>
          <w:tcPr>
            <w:tcW w:w="1168" w:type="dxa"/>
            <w:tcBorders>
              <w:top w:val="nil"/>
              <w:left w:val="nil"/>
              <w:bottom w:val="single" w:sz="4" w:space="0" w:color="auto"/>
              <w:right w:val="single" w:sz="4" w:space="0" w:color="auto"/>
            </w:tcBorders>
            <w:shd w:val="clear" w:color="auto" w:fill="auto"/>
            <w:noWrap/>
            <w:vAlign w:val="center"/>
            <w:hideMark/>
          </w:tcPr>
          <w:p w14:paraId="676A91EC" w14:textId="77777777" w:rsidR="00EE6E02" w:rsidRPr="00EE6E02" w:rsidRDefault="00EE6E02" w:rsidP="00EE6E02">
            <w:pPr>
              <w:spacing w:before="0"/>
              <w:jc w:val="center"/>
              <w:rPr>
                <w:rFonts w:cs="Arial"/>
                <w:color w:val="000000"/>
              </w:rPr>
            </w:pPr>
            <w:r w:rsidRPr="00EE6E02">
              <w:rPr>
                <w:rFonts w:cs="Arial"/>
                <w:color w:val="000000"/>
              </w:rPr>
              <w:t>158</w:t>
            </w:r>
          </w:p>
        </w:tc>
      </w:tr>
      <w:tr w:rsidR="00EE6E02" w:rsidRPr="00EE6E02" w14:paraId="3506E3C6" w14:textId="77777777" w:rsidTr="00EE6E02">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2D74995" w14:textId="77777777" w:rsidR="00EE6E02" w:rsidRPr="00EE6E02" w:rsidRDefault="00EE6E02" w:rsidP="00EE6E02">
            <w:pPr>
              <w:spacing w:before="0"/>
              <w:jc w:val="center"/>
              <w:rPr>
                <w:rFonts w:cs="Arial"/>
                <w:bCs/>
                <w:color w:val="000000"/>
              </w:rPr>
            </w:pPr>
            <w:r w:rsidRPr="00EE6E02">
              <w:rPr>
                <w:rFonts w:cs="Arial"/>
                <w:bCs/>
                <w:color w:val="000000"/>
              </w:rPr>
              <w:t>18</w:t>
            </w:r>
          </w:p>
        </w:tc>
        <w:tc>
          <w:tcPr>
            <w:tcW w:w="6094" w:type="dxa"/>
            <w:tcBorders>
              <w:top w:val="nil"/>
              <w:left w:val="nil"/>
              <w:bottom w:val="single" w:sz="4" w:space="0" w:color="auto"/>
              <w:right w:val="single" w:sz="4" w:space="0" w:color="auto"/>
            </w:tcBorders>
            <w:shd w:val="clear" w:color="auto" w:fill="auto"/>
            <w:noWrap/>
            <w:vAlign w:val="center"/>
            <w:hideMark/>
          </w:tcPr>
          <w:p w14:paraId="082EB66B" w14:textId="77777777" w:rsidR="00EE6E02" w:rsidRPr="00EE6E02" w:rsidRDefault="00EE6E02" w:rsidP="00EE6E02">
            <w:pPr>
              <w:spacing w:before="0"/>
              <w:jc w:val="left"/>
              <w:rPr>
                <w:rFonts w:cs="Arial"/>
                <w:color w:val="000000"/>
              </w:rPr>
            </w:pPr>
            <w:r w:rsidRPr="00EE6E02">
              <w:rPr>
                <w:rFonts w:cs="Arial"/>
                <w:color w:val="000000"/>
              </w:rPr>
              <w:t>Цу цев 32/28</w:t>
            </w:r>
          </w:p>
        </w:tc>
        <w:tc>
          <w:tcPr>
            <w:tcW w:w="1193" w:type="dxa"/>
            <w:tcBorders>
              <w:top w:val="nil"/>
              <w:left w:val="nil"/>
              <w:bottom w:val="single" w:sz="4" w:space="0" w:color="auto"/>
              <w:right w:val="single" w:sz="4" w:space="0" w:color="auto"/>
            </w:tcBorders>
            <w:shd w:val="clear" w:color="auto" w:fill="auto"/>
            <w:noWrap/>
            <w:hideMark/>
          </w:tcPr>
          <w:p w14:paraId="0318DFD2" w14:textId="632F5A03" w:rsidR="00EE6E02" w:rsidRPr="00EE6E02" w:rsidRDefault="00EE6E02" w:rsidP="00EE6E02">
            <w:pPr>
              <w:spacing w:before="0"/>
              <w:jc w:val="center"/>
              <w:rPr>
                <w:rFonts w:cs="Arial"/>
                <w:color w:val="000000"/>
              </w:rPr>
            </w:pPr>
            <w:r w:rsidRPr="0078510F">
              <w:rPr>
                <w:rFonts w:cs="Arial"/>
                <w:color w:val="000000"/>
              </w:rPr>
              <w:t>kg</w:t>
            </w:r>
          </w:p>
        </w:tc>
        <w:tc>
          <w:tcPr>
            <w:tcW w:w="1168" w:type="dxa"/>
            <w:tcBorders>
              <w:top w:val="nil"/>
              <w:left w:val="nil"/>
              <w:bottom w:val="single" w:sz="4" w:space="0" w:color="auto"/>
              <w:right w:val="single" w:sz="4" w:space="0" w:color="auto"/>
            </w:tcBorders>
            <w:shd w:val="clear" w:color="auto" w:fill="auto"/>
            <w:noWrap/>
            <w:vAlign w:val="center"/>
            <w:hideMark/>
          </w:tcPr>
          <w:p w14:paraId="6C4F3090" w14:textId="77777777" w:rsidR="00EE6E02" w:rsidRPr="00EE6E02" w:rsidRDefault="00EE6E02" w:rsidP="00EE6E02">
            <w:pPr>
              <w:spacing w:before="0"/>
              <w:jc w:val="center"/>
              <w:rPr>
                <w:rFonts w:cs="Arial"/>
                <w:color w:val="000000"/>
              </w:rPr>
            </w:pPr>
            <w:r w:rsidRPr="00EE6E02">
              <w:rPr>
                <w:rFonts w:cs="Arial"/>
                <w:color w:val="000000"/>
              </w:rPr>
              <w:t>362</w:t>
            </w:r>
          </w:p>
        </w:tc>
      </w:tr>
      <w:tr w:rsidR="00EE6E02" w:rsidRPr="00EE6E02" w14:paraId="14D6FABF" w14:textId="77777777" w:rsidTr="00EE6E02">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45CFD37" w14:textId="77777777" w:rsidR="00EE6E02" w:rsidRPr="00EE6E02" w:rsidRDefault="00EE6E02" w:rsidP="00EE6E02">
            <w:pPr>
              <w:spacing w:before="0"/>
              <w:jc w:val="center"/>
              <w:rPr>
                <w:rFonts w:cs="Arial"/>
                <w:bCs/>
                <w:color w:val="000000"/>
              </w:rPr>
            </w:pPr>
            <w:r w:rsidRPr="00EE6E02">
              <w:rPr>
                <w:rFonts w:cs="Arial"/>
                <w:bCs/>
                <w:color w:val="000000"/>
              </w:rPr>
              <w:t>19</w:t>
            </w:r>
          </w:p>
        </w:tc>
        <w:tc>
          <w:tcPr>
            <w:tcW w:w="6094" w:type="dxa"/>
            <w:tcBorders>
              <w:top w:val="nil"/>
              <w:left w:val="nil"/>
              <w:bottom w:val="single" w:sz="4" w:space="0" w:color="auto"/>
              <w:right w:val="single" w:sz="4" w:space="0" w:color="auto"/>
            </w:tcBorders>
            <w:shd w:val="clear" w:color="auto" w:fill="auto"/>
            <w:noWrap/>
            <w:vAlign w:val="center"/>
            <w:hideMark/>
          </w:tcPr>
          <w:p w14:paraId="5E6B2276" w14:textId="77777777" w:rsidR="00EE6E02" w:rsidRPr="00EE6E02" w:rsidRDefault="00EE6E02" w:rsidP="00EE6E02">
            <w:pPr>
              <w:spacing w:before="0"/>
              <w:jc w:val="left"/>
              <w:rPr>
                <w:rFonts w:cs="Arial"/>
                <w:color w:val="000000"/>
              </w:rPr>
            </w:pPr>
            <w:r w:rsidRPr="00EE6E02">
              <w:rPr>
                <w:rFonts w:cs="Arial"/>
                <w:color w:val="000000"/>
              </w:rPr>
              <w:t>Флах 30x5</w:t>
            </w:r>
          </w:p>
        </w:tc>
        <w:tc>
          <w:tcPr>
            <w:tcW w:w="1193" w:type="dxa"/>
            <w:tcBorders>
              <w:top w:val="nil"/>
              <w:left w:val="nil"/>
              <w:bottom w:val="single" w:sz="4" w:space="0" w:color="auto"/>
              <w:right w:val="single" w:sz="4" w:space="0" w:color="auto"/>
            </w:tcBorders>
            <w:shd w:val="clear" w:color="auto" w:fill="auto"/>
            <w:noWrap/>
            <w:hideMark/>
          </w:tcPr>
          <w:p w14:paraId="4F15EFE5" w14:textId="65906F40" w:rsidR="00EE6E02" w:rsidRPr="00EE6E02" w:rsidRDefault="00EE6E02" w:rsidP="00EE6E02">
            <w:pPr>
              <w:spacing w:before="0"/>
              <w:jc w:val="center"/>
              <w:rPr>
                <w:rFonts w:cs="Arial"/>
                <w:color w:val="000000"/>
              </w:rPr>
            </w:pPr>
            <w:r w:rsidRPr="0078510F">
              <w:rPr>
                <w:rFonts w:cs="Arial"/>
                <w:color w:val="000000"/>
              </w:rPr>
              <w:t>kg</w:t>
            </w:r>
          </w:p>
        </w:tc>
        <w:tc>
          <w:tcPr>
            <w:tcW w:w="1168" w:type="dxa"/>
            <w:tcBorders>
              <w:top w:val="nil"/>
              <w:left w:val="nil"/>
              <w:bottom w:val="single" w:sz="4" w:space="0" w:color="auto"/>
              <w:right w:val="single" w:sz="4" w:space="0" w:color="auto"/>
            </w:tcBorders>
            <w:shd w:val="clear" w:color="auto" w:fill="auto"/>
            <w:noWrap/>
            <w:vAlign w:val="center"/>
            <w:hideMark/>
          </w:tcPr>
          <w:p w14:paraId="17A0F4AB" w14:textId="77777777" w:rsidR="00EE6E02" w:rsidRPr="00EE6E02" w:rsidRDefault="00EE6E02" w:rsidP="00EE6E02">
            <w:pPr>
              <w:spacing w:before="0"/>
              <w:jc w:val="center"/>
              <w:rPr>
                <w:rFonts w:cs="Arial"/>
                <w:color w:val="000000"/>
              </w:rPr>
            </w:pPr>
            <w:r w:rsidRPr="00EE6E02">
              <w:rPr>
                <w:rFonts w:cs="Arial"/>
                <w:color w:val="000000"/>
              </w:rPr>
              <w:t>390</w:t>
            </w:r>
          </w:p>
        </w:tc>
      </w:tr>
      <w:tr w:rsidR="00EE6E02" w:rsidRPr="00EE6E02" w14:paraId="09F883CC" w14:textId="77777777" w:rsidTr="00EE6E02">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65E34D3" w14:textId="77777777" w:rsidR="00EE6E02" w:rsidRPr="00EE6E02" w:rsidRDefault="00EE6E02" w:rsidP="00EE6E02">
            <w:pPr>
              <w:spacing w:before="0"/>
              <w:jc w:val="center"/>
              <w:rPr>
                <w:rFonts w:cs="Arial"/>
                <w:bCs/>
                <w:color w:val="000000"/>
              </w:rPr>
            </w:pPr>
            <w:r w:rsidRPr="00EE6E02">
              <w:rPr>
                <w:rFonts w:cs="Arial"/>
                <w:bCs/>
                <w:color w:val="000000"/>
              </w:rPr>
              <w:t>20</w:t>
            </w:r>
          </w:p>
        </w:tc>
        <w:tc>
          <w:tcPr>
            <w:tcW w:w="6094" w:type="dxa"/>
            <w:tcBorders>
              <w:top w:val="nil"/>
              <w:left w:val="nil"/>
              <w:bottom w:val="single" w:sz="4" w:space="0" w:color="auto"/>
              <w:right w:val="single" w:sz="4" w:space="0" w:color="auto"/>
            </w:tcBorders>
            <w:shd w:val="clear" w:color="auto" w:fill="auto"/>
            <w:noWrap/>
            <w:vAlign w:val="center"/>
            <w:hideMark/>
          </w:tcPr>
          <w:p w14:paraId="371D4869" w14:textId="77777777" w:rsidR="00EE6E02" w:rsidRPr="00EE6E02" w:rsidRDefault="00EE6E02" w:rsidP="00EE6E02">
            <w:pPr>
              <w:spacing w:before="0"/>
              <w:jc w:val="left"/>
              <w:rPr>
                <w:rFonts w:cs="Arial"/>
                <w:color w:val="000000"/>
              </w:rPr>
            </w:pPr>
            <w:r w:rsidRPr="00EE6E02">
              <w:rPr>
                <w:rFonts w:cs="Arial"/>
                <w:color w:val="000000"/>
              </w:rPr>
              <w:t>Флах 50x5</w:t>
            </w:r>
          </w:p>
        </w:tc>
        <w:tc>
          <w:tcPr>
            <w:tcW w:w="1193" w:type="dxa"/>
            <w:tcBorders>
              <w:top w:val="nil"/>
              <w:left w:val="nil"/>
              <w:bottom w:val="single" w:sz="4" w:space="0" w:color="auto"/>
              <w:right w:val="single" w:sz="4" w:space="0" w:color="auto"/>
            </w:tcBorders>
            <w:shd w:val="clear" w:color="auto" w:fill="auto"/>
            <w:noWrap/>
            <w:hideMark/>
          </w:tcPr>
          <w:p w14:paraId="796FC21A" w14:textId="7A17E3D9" w:rsidR="00EE6E02" w:rsidRPr="00EE6E02" w:rsidRDefault="00EE6E02" w:rsidP="00EE6E02">
            <w:pPr>
              <w:spacing w:before="0"/>
              <w:jc w:val="center"/>
              <w:rPr>
                <w:rFonts w:cs="Arial"/>
                <w:color w:val="000000"/>
              </w:rPr>
            </w:pPr>
            <w:r w:rsidRPr="0078510F">
              <w:rPr>
                <w:rFonts w:cs="Arial"/>
                <w:color w:val="000000"/>
              </w:rPr>
              <w:t>kg</w:t>
            </w:r>
          </w:p>
        </w:tc>
        <w:tc>
          <w:tcPr>
            <w:tcW w:w="1168" w:type="dxa"/>
            <w:tcBorders>
              <w:top w:val="nil"/>
              <w:left w:val="nil"/>
              <w:bottom w:val="single" w:sz="4" w:space="0" w:color="auto"/>
              <w:right w:val="single" w:sz="4" w:space="0" w:color="auto"/>
            </w:tcBorders>
            <w:shd w:val="clear" w:color="auto" w:fill="auto"/>
            <w:noWrap/>
            <w:vAlign w:val="center"/>
            <w:hideMark/>
          </w:tcPr>
          <w:p w14:paraId="4F76571B" w14:textId="77777777" w:rsidR="00EE6E02" w:rsidRPr="00EE6E02" w:rsidRDefault="00EE6E02" w:rsidP="00EE6E02">
            <w:pPr>
              <w:spacing w:before="0"/>
              <w:jc w:val="center"/>
              <w:rPr>
                <w:rFonts w:cs="Arial"/>
                <w:color w:val="000000"/>
              </w:rPr>
            </w:pPr>
            <w:r w:rsidRPr="00EE6E02">
              <w:rPr>
                <w:rFonts w:cs="Arial"/>
                <w:color w:val="000000"/>
              </w:rPr>
              <w:t>700</w:t>
            </w:r>
          </w:p>
        </w:tc>
      </w:tr>
      <w:tr w:rsidR="00EE6E02" w:rsidRPr="00EE6E02" w14:paraId="0E85B080" w14:textId="77777777" w:rsidTr="00EE6E02">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DE4EC8C" w14:textId="77777777" w:rsidR="00EE6E02" w:rsidRPr="00EE6E02" w:rsidRDefault="00EE6E02" w:rsidP="00EE6E02">
            <w:pPr>
              <w:spacing w:before="0"/>
              <w:jc w:val="center"/>
              <w:rPr>
                <w:rFonts w:cs="Arial"/>
                <w:bCs/>
                <w:color w:val="000000"/>
              </w:rPr>
            </w:pPr>
            <w:r w:rsidRPr="00EE6E02">
              <w:rPr>
                <w:rFonts w:cs="Arial"/>
                <w:bCs/>
                <w:color w:val="000000"/>
              </w:rPr>
              <w:t>21</w:t>
            </w:r>
          </w:p>
        </w:tc>
        <w:tc>
          <w:tcPr>
            <w:tcW w:w="6094" w:type="dxa"/>
            <w:tcBorders>
              <w:top w:val="nil"/>
              <w:left w:val="nil"/>
              <w:bottom w:val="single" w:sz="4" w:space="0" w:color="auto"/>
              <w:right w:val="single" w:sz="4" w:space="0" w:color="auto"/>
            </w:tcBorders>
            <w:shd w:val="clear" w:color="auto" w:fill="auto"/>
            <w:noWrap/>
            <w:vAlign w:val="center"/>
            <w:hideMark/>
          </w:tcPr>
          <w:p w14:paraId="72537C9D" w14:textId="77777777" w:rsidR="00EE6E02" w:rsidRPr="00EE6E02" w:rsidRDefault="00EE6E02" w:rsidP="00EE6E02">
            <w:pPr>
              <w:spacing w:before="0"/>
              <w:jc w:val="left"/>
              <w:rPr>
                <w:rFonts w:cs="Arial"/>
                <w:color w:val="000000"/>
              </w:rPr>
            </w:pPr>
            <w:r w:rsidRPr="00EE6E02">
              <w:rPr>
                <w:rFonts w:cs="Arial"/>
                <w:color w:val="000000"/>
              </w:rPr>
              <w:t>Флах 60x5</w:t>
            </w:r>
          </w:p>
        </w:tc>
        <w:tc>
          <w:tcPr>
            <w:tcW w:w="1193" w:type="dxa"/>
            <w:tcBorders>
              <w:top w:val="nil"/>
              <w:left w:val="nil"/>
              <w:bottom w:val="single" w:sz="4" w:space="0" w:color="auto"/>
              <w:right w:val="single" w:sz="4" w:space="0" w:color="auto"/>
            </w:tcBorders>
            <w:shd w:val="clear" w:color="auto" w:fill="auto"/>
            <w:noWrap/>
            <w:hideMark/>
          </w:tcPr>
          <w:p w14:paraId="07E0975D" w14:textId="1A06A780" w:rsidR="00EE6E02" w:rsidRPr="00EE6E02" w:rsidRDefault="00EE6E02" w:rsidP="00EE6E02">
            <w:pPr>
              <w:spacing w:before="0"/>
              <w:jc w:val="center"/>
              <w:rPr>
                <w:rFonts w:cs="Arial"/>
                <w:color w:val="000000"/>
              </w:rPr>
            </w:pPr>
            <w:r w:rsidRPr="0078510F">
              <w:rPr>
                <w:rFonts w:cs="Arial"/>
                <w:color w:val="000000"/>
              </w:rPr>
              <w:t>kg</w:t>
            </w:r>
          </w:p>
        </w:tc>
        <w:tc>
          <w:tcPr>
            <w:tcW w:w="1168" w:type="dxa"/>
            <w:tcBorders>
              <w:top w:val="nil"/>
              <w:left w:val="nil"/>
              <w:bottom w:val="single" w:sz="4" w:space="0" w:color="auto"/>
              <w:right w:val="single" w:sz="4" w:space="0" w:color="auto"/>
            </w:tcBorders>
            <w:shd w:val="clear" w:color="auto" w:fill="auto"/>
            <w:noWrap/>
            <w:vAlign w:val="center"/>
            <w:hideMark/>
          </w:tcPr>
          <w:p w14:paraId="4E1B75DE" w14:textId="77777777" w:rsidR="00EE6E02" w:rsidRPr="00EE6E02" w:rsidRDefault="00EE6E02" w:rsidP="00EE6E02">
            <w:pPr>
              <w:spacing w:before="0"/>
              <w:jc w:val="center"/>
              <w:rPr>
                <w:rFonts w:cs="Arial"/>
                <w:color w:val="000000"/>
              </w:rPr>
            </w:pPr>
            <w:r w:rsidRPr="00EE6E02">
              <w:rPr>
                <w:rFonts w:cs="Arial"/>
                <w:color w:val="000000"/>
              </w:rPr>
              <w:t>390</w:t>
            </w:r>
          </w:p>
        </w:tc>
      </w:tr>
      <w:tr w:rsidR="00EE6E02" w:rsidRPr="00EE6E02" w14:paraId="46D3BB7D" w14:textId="77777777" w:rsidTr="00EE6E02">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9D0D2BA" w14:textId="77777777" w:rsidR="00EE6E02" w:rsidRPr="00EE6E02" w:rsidRDefault="00EE6E02" w:rsidP="00EE6E02">
            <w:pPr>
              <w:spacing w:before="0"/>
              <w:jc w:val="center"/>
              <w:rPr>
                <w:rFonts w:cs="Arial"/>
                <w:bCs/>
                <w:color w:val="000000"/>
              </w:rPr>
            </w:pPr>
            <w:r w:rsidRPr="00EE6E02">
              <w:rPr>
                <w:rFonts w:cs="Arial"/>
                <w:bCs/>
                <w:color w:val="000000"/>
              </w:rPr>
              <w:t>22</w:t>
            </w:r>
          </w:p>
        </w:tc>
        <w:tc>
          <w:tcPr>
            <w:tcW w:w="6094" w:type="dxa"/>
            <w:tcBorders>
              <w:top w:val="nil"/>
              <w:left w:val="nil"/>
              <w:bottom w:val="single" w:sz="4" w:space="0" w:color="auto"/>
              <w:right w:val="single" w:sz="4" w:space="0" w:color="auto"/>
            </w:tcBorders>
            <w:shd w:val="clear" w:color="auto" w:fill="auto"/>
            <w:noWrap/>
            <w:vAlign w:val="center"/>
            <w:hideMark/>
          </w:tcPr>
          <w:p w14:paraId="1B30F434" w14:textId="77777777" w:rsidR="00EE6E02" w:rsidRPr="00EE6E02" w:rsidRDefault="00EE6E02" w:rsidP="00EE6E02">
            <w:pPr>
              <w:spacing w:before="0"/>
              <w:jc w:val="left"/>
              <w:rPr>
                <w:rFonts w:cs="Arial"/>
                <w:color w:val="000000"/>
              </w:rPr>
            </w:pPr>
            <w:r w:rsidRPr="00EE6E02">
              <w:rPr>
                <w:rFonts w:cs="Arial"/>
                <w:color w:val="000000"/>
              </w:rPr>
              <w:t>Флах 40x5</w:t>
            </w:r>
          </w:p>
        </w:tc>
        <w:tc>
          <w:tcPr>
            <w:tcW w:w="1193" w:type="dxa"/>
            <w:tcBorders>
              <w:top w:val="nil"/>
              <w:left w:val="nil"/>
              <w:bottom w:val="single" w:sz="4" w:space="0" w:color="auto"/>
              <w:right w:val="single" w:sz="4" w:space="0" w:color="auto"/>
            </w:tcBorders>
            <w:shd w:val="clear" w:color="auto" w:fill="auto"/>
            <w:noWrap/>
            <w:hideMark/>
          </w:tcPr>
          <w:p w14:paraId="40151F12" w14:textId="244C3D81" w:rsidR="00EE6E02" w:rsidRPr="00EE6E02" w:rsidRDefault="00EE6E02" w:rsidP="00EE6E02">
            <w:pPr>
              <w:spacing w:before="0"/>
              <w:jc w:val="center"/>
              <w:rPr>
                <w:rFonts w:cs="Arial"/>
                <w:color w:val="000000"/>
              </w:rPr>
            </w:pPr>
            <w:r w:rsidRPr="0078510F">
              <w:rPr>
                <w:rFonts w:cs="Arial"/>
                <w:color w:val="000000"/>
              </w:rPr>
              <w:t>kg</w:t>
            </w:r>
          </w:p>
        </w:tc>
        <w:tc>
          <w:tcPr>
            <w:tcW w:w="1168" w:type="dxa"/>
            <w:tcBorders>
              <w:top w:val="nil"/>
              <w:left w:val="nil"/>
              <w:bottom w:val="single" w:sz="4" w:space="0" w:color="auto"/>
              <w:right w:val="single" w:sz="4" w:space="0" w:color="auto"/>
            </w:tcBorders>
            <w:shd w:val="clear" w:color="auto" w:fill="auto"/>
            <w:noWrap/>
            <w:vAlign w:val="center"/>
            <w:hideMark/>
          </w:tcPr>
          <w:p w14:paraId="0555C784" w14:textId="77777777" w:rsidR="00EE6E02" w:rsidRPr="00EE6E02" w:rsidRDefault="00EE6E02" w:rsidP="00EE6E02">
            <w:pPr>
              <w:spacing w:before="0"/>
              <w:jc w:val="center"/>
              <w:rPr>
                <w:rFonts w:cs="Arial"/>
                <w:color w:val="000000"/>
              </w:rPr>
            </w:pPr>
            <w:r w:rsidRPr="00EE6E02">
              <w:rPr>
                <w:rFonts w:cs="Arial"/>
                <w:color w:val="000000"/>
              </w:rPr>
              <w:t>700</w:t>
            </w:r>
          </w:p>
        </w:tc>
      </w:tr>
      <w:tr w:rsidR="00EE6E02" w:rsidRPr="00EE6E02" w14:paraId="77954892" w14:textId="77777777" w:rsidTr="00EE6E02">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3CC8E84" w14:textId="77777777" w:rsidR="00EE6E02" w:rsidRPr="00EE6E02" w:rsidRDefault="00EE6E02" w:rsidP="00EE6E02">
            <w:pPr>
              <w:spacing w:before="0"/>
              <w:jc w:val="center"/>
              <w:rPr>
                <w:rFonts w:cs="Arial"/>
                <w:bCs/>
                <w:color w:val="000000"/>
              </w:rPr>
            </w:pPr>
            <w:r w:rsidRPr="00EE6E02">
              <w:rPr>
                <w:rFonts w:cs="Arial"/>
                <w:bCs/>
                <w:color w:val="000000"/>
              </w:rPr>
              <w:t>23</w:t>
            </w:r>
          </w:p>
        </w:tc>
        <w:tc>
          <w:tcPr>
            <w:tcW w:w="6094" w:type="dxa"/>
            <w:tcBorders>
              <w:top w:val="nil"/>
              <w:left w:val="nil"/>
              <w:bottom w:val="single" w:sz="4" w:space="0" w:color="auto"/>
              <w:right w:val="single" w:sz="4" w:space="0" w:color="auto"/>
            </w:tcBorders>
            <w:shd w:val="clear" w:color="auto" w:fill="auto"/>
            <w:noWrap/>
            <w:vAlign w:val="center"/>
            <w:hideMark/>
          </w:tcPr>
          <w:p w14:paraId="19842B35" w14:textId="77777777" w:rsidR="00EE6E02" w:rsidRPr="00EE6E02" w:rsidRDefault="00EE6E02" w:rsidP="00EE6E02">
            <w:pPr>
              <w:spacing w:before="0"/>
              <w:jc w:val="left"/>
              <w:rPr>
                <w:rFonts w:cs="Arial"/>
                <w:color w:val="000000"/>
              </w:rPr>
            </w:pPr>
            <w:r w:rsidRPr="00EE6E02">
              <w:rPr>
                <w:rFonts w:cs="Arial"/>
                <w:color w:val="000000"/>
              </w:rPr>
              <w:t>Фе Л профил 25x25</w:t>
            </w:r>
          </w:p>
        </w:tc>
        <w:tc>
          <w:tcPr>
            <w:tcW w:w="1193" w:type="dxa"/>
            <w:tcBorders>
              <w:top w:val="nil"/>
              <w:left w:val="nil"/>
              <w:bottom w:val="single" w:sz="4" w:space="0" w:color="auto"/>
              <w:right w:val="single" w:sz="4" w:space="0" w:color="auto"/>
            </w:tcBorders>
            <w:shd w:val="clear" w:color="auto" w:fill="auto"/>
            <w:noWrap/>
            <w:hideMark/>
          </w:tcPr>
          <w:p w14:paraId="7E7A4E24" w14:textId="02DE97B3" w:rsidR="00EE6E02" w:rsidRPr="00EE6E02" w:rsidRDefault="00EE6E02" w:rsidP="00EE6E02">
            <w:pPr>
              <w:spacing w:before="0"/>
              <w:jc w:val="center"/>
              <w:rPr>
                <w:rFonts w:cs="Arial"/>
                <w:color w:val="000000"/>
              </w:rPr>
            </w:pPr>
            <w:r w:rsidRPr="0078510F">
              <w:rPr>
                <w:rFonts w:cs="Arial"/>
                <w:color w:val="000000"/>
              </w:rPr>
              <w:t>kg</w:t>
            </w:r>
          </w:p>
        </w:tc>
        <w:tc>
          <w:tcPr>
            <w:tcW w:w="1168" w:type="dxa"/>
            <w:tcBorders>
              <w:top w:val="nil"/>
              <w:left w:val="nil"/>
              <w:bottom w:val="single" w:sz="4" w:space="0" w:color="auto"/>
              <w:right w:val="single" w:sz="4" w:space="0" w:color="auto"/>
            </w:tcBorders>
            <w:shd w:val="clear" w:color="auto" w:fill="auto"/>
            <w:noWrap/>
            <w:vAlign w:val="center"/>
            <w:hideMark/>
          </w:tcPr>
          <w:p w14:paraId="3514BCA1" w14:textId="77777777" w:rsidR="00EE6E02" w:rsidRPr="00EE6E02" w:rsidRDefault="00EE6E02" w:rsidP="00EE6E02">
            <w:pPr>
              <w:spacing w:before="0"/>
              <w:jc w:val="center"/>
              <w:rPr>
                <w:rFonts w:cs="Arial"/>
                <w:color w:val="000000"/>
              </w:rPr>
            </w:pPr>
            <w:r w:rsidRPr="00EE6E02">
              <w:rPr>
                <w:rFonts w:cs="Arial"/>
                <w:color w:val="000000"/>
              </w:rPr>
              <w:t>411</w:t>
            </w:r>
          </w:p>
        </w:tc>
      </w:tr>
      <w:tr w:rsidR="00EE6E02" w:rsidRPr="00EE6E02" w14:paraId="4F4D57B4" w14:textId="77777777" w:rsidTr="00EE6E02">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50E124F" w14:textId="77777777" w:rsidR="00EE6E02" w:rsidRPr="00EE6E02" w:rsidRDefault="00EE6E02" w:rsidP="00EE6E02">
            <w:pPr>
              <w:spacing w:before="0"/>
              <w:jc w:val="center"/>
              <w:rPr>
                <w:rFonts w:cs="Arial"/>
                <w:bCs/>
                <w:color w:val="000000"/>
              </w:rPr>
            </w:pPr>
            <w:r w:rsidRPr="00EE6E02">
              <w:rPr>
                <w:rFonts w:cs="Arial"/>
                <w:bCs/>
                <w:color w:val="000000"/>
              </w:rPr>
              <w:t>24</w:t>
            </w:r>
          </w:p>
        </w:tc>
        <w:tc>
          <w:tcPr>
            <w:tcW w:w="6094" w:type="dxa"/>
            <w:tcBorders>
              <w:top w:val="nil"/>
              <w:left w:val="nil"/>
              <w:bottom w:val="single" w:sz="4" w:space="0" w:color="auto"/>
              <w:right w:val="single" w:sz="4" w:space="0" w:color="auto"/>
            </w:tcBorders>
            <w:shd w:val="clear" w:color="auto" w:fill="auto"/>
            <w:noWrap/>
            <w:vAlign w:val="center"/>
            <w:hideMark/>
          </w:tcPr>
          <w:p w14:paraId="77E1318B" w14:textId="77777777" w:rsidR="00EE6E02" w:rsidRPr="00EE6E02" w:rsidRDefault="00EE6E02" w:rsidP="00EE6E02">
            <w:pPr>
              <w:spacing w:before="0"/>
              <w:jc w:val="left"/>
              <w:rPr>
                <w:rFonts w:cs="Arial"/>
                <w:color w:val="000000"/>
              </w:rPr>
            </w:pPr>
            <w:r w:rsidRPr="00EE6E02">
              <w:rPr>
                <w:rFonts w:cs="Arial"/>
                <w:color w:val="000000"/>
              </w:rPr>
              <w:t>Фе Л профил 30x30</w:t>
            </w:r>
          </w:p>
        </w:tc>
        <w:tc>
          <w:tcPr>
            <w:tcW w:w="1193" w:type="dxa"/>
            <w:tcBorders>
              <w:top w:val="nil"/>
              <w:left w:val="nil"/>
              <w:bottom w:val="single" w:sz="4" w:space="0" w:color="auto"/>
              <w:right w:val="single" w:sz="4" w:space="0" w:color="auto"/>
            </w:tcBorders>
            <w:shd w:val="clear" w:color="auto" w:fill="auto"/>
            <w:noWrap/>
            <w:hideMark/>
          </w:tcPr>
          <w:p w14:paraId="1536A154" w14:textId="15A69338" w:rsidR="00EE6E02" w:rsidRPr="00EE6E02" w:rsidRDefault="00EE6E02" w:rsidP="00EE6E02">
            <w:pPr>
              <w:spacing w:before="0"/>
              <w:jc w:val="center"/>
              <w:rPr>
                <w:rFonts w:cs="Arial"/>
                <w:color w:val="000000"/>
              </w:rPr>
            </w:pPr>
            <w:r w:rsidRPr="0078510F">
              <w:rPr>
                <w:rFonts w:cs="Arial"/>
                <w:color w:val="000000"/>
              </w:rPr>
              <w:t>kg</w:t>
            </w:r>
          </w:p>
        </w:tc>
        <w:tc>
          <w:tcPr>
            <w:tcW w:w="1168" w:type="dxa"/>
            <w:tcBorders>
              <w:top w:val="nil"/>
              <w:left w:val="nil"/>
              <w:bottom w:val="single" w:sz="4" w:space="0" w:color="auto"/>
              <w:right w:val="single" w:sz="4" w:space="0" w:color="auto"/>
            </w:tcBorders>
            <w:shd w:val="clear" w:color="auto" w:fill="auto"/>
            <w:noWrap/>
            <w:vAlign w:val="center"/>
            <w:hideMark/>
          </w:tcPr>
          <w:p w14:paraId="6BD7C27E" w14:textId="77777777" w:rsidR="00EE6E02" w:rsidRPr="00EE6E02" w:rsidRDefault="00EE6E02" w:rsidP="00EE6E02">
            <w:pPr>
              <w:spacing w:before="0"/>
              <w:jc w:val="center"/>
              <w:rPr>
                <w:rFonts w:cs="Arial"/>
                <w:color w:val="000000"/>
              </w:rPr>
            </w:pPr>
            <w:r w:rsidRPr="00EE6E02">
              <w:rPr>
                <w:rFonts w:cs="Arial"/>
                <w:color w:val="000000"/>
              </w:rPr>
              <w:t>411</w:t>
            </w:r>
          </w:p>
        </w:tc>
      </w:tr>
      <w:tr w:rsidR="00EE6E02" w:rsidRPr="00EE6E02" w14:paraId="03EE7C86" w14:textId="77777777" w:rsidTr="00EE6E02">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52A7F03" w14:textId="77777777" w:rsidR="00EE6E02" w:rsidRPr="00EE6E02" w:rsidRDefault="00EE6E02" w:rsidP="00EE6E02">
            <w:pPr>
              <w:spacing w:before="0"/>
              <w:jc w:val="center"/>
              <w:rPr>
                <w:rFonts w:cs="Arial"/>
                <w:bCs/>
                <w:color w:val="000000"/>
              </w:rPr>
            </w:pPr>
            <w:r w:rsidRPr="00EE6E02">
              <w:rPr>
                <w:rFonts w:cs="Arial"/>
                <w:bCs/>
                <w:color w:val="000000"/>
              </w:rPr>
              <w:t>25</w:t>
            </w:r>
          </w:p>
        </w:tc>
        <w:tc>
          <w:tcPr>
            <w:tcW w:w="6094" w:type="dxa"/>
            <w:tcBorders>
              <w:top w:val="nil"/>
              <w:left w:val="nil"/>
              <w:bottom w:val="single" w:sz="4" w:space="0" w:color="auto"/>
              <w:right w:val="single" w:sz="4" w:space="0" w:color="auto"/>
            </w:tcBorders>
            <w:shd w:val="clear" w:color="auto" w:fill="auto"/>
            <w:noWrap/>
            <w:vAlign w:val="center"/>
            <w:hideMark/>
          </w:tcPr>
          <w:p w14:paraId="2A578223" w14:textId="77777777" w:rsidR="00EE6E02" w:rsidRPr="00EE6E02" w:rsidRDefault="00EE6E02" w:rsidP="00EE6E02">
            <w:pPr>
              <w:spacing w:before="0"/>
              <w:jc w:val="left"/>
              <w:rPr>
                <w:rFonts w:cs="Arial"/>
                <w:color w:val="000000"/>
              </w:rPr>
            </w:pPr>
            <w:r w:rsidRPr="00EE6E02">
              <w:rPr>
                <w:rFonts w:cs="Arial"/>
                <w:color w:val="000000"/>
              </w:rPr>
              <w:t>Фе Л профил 40x40</w:t>
            </w:r>
          </w:p>
        </w:tc>
        <w:tc>
          <w:tcPr>
            <w:tcW w:w="1193" w:type="dxa"/>
            <w:tcBorders>
              <w:top w:val="nil"/>
              <w:left w:val="nil"/>
              <w:bottom w:val="single" w:sz="4" w:space="0" w:color="auto"/>
              <w:right w:val="single" w:sz="4" w:space="0" w:color="auto"/>
            </w:tcBorders>
            <w:shd w:val="clear" w:color="auto" w:fill="auto"/>
            <w:noWrap/>
            <w:hideMark/>
          </w:tcPr>
          <w:p w14:paraId="7A284FB4" w14:textId="39862BED" w:rsidR="00EE6E02" w:rsidRPr="00EE6E02" w:rsidRDefault="00EE6E02" w:rsidP="00EE6E02">
            <w:pPr>
              <w:spacing w:before="0"/>
              <w:jc w:val="center"/>
              <w:rPr>
                <w:rFonts w:cs="Arial"/>
                <w:color w:val="000000"/>
              </w:rPr>
            </w:pPr>
            <w:r w:rsidRPr="0078510F">
              <w:rPr>
                <w:rFonts w:cs="Arial"/>
                <w:color w:val="000000"/>
              </w:rPr>
              <w:t>kg</w:t>
            </w:r>
          </w:p>
        </w:tc>
        <w:tc>
          <w:tcPr>
            <w:tcW w:w="1168" w:type="dxa"/>
            <w:tcBorders>
              <w:top w:val="nil"/>
              <w:left w:val="nil"/>
              <w:bottom w:val="single" w:sz="4" w:space="0" w:color="auto"/>
              <w:right w:val="single" w:sz="4" w:space="0" w:color="auto"/>
            </w:tcBorders>
            <w:shd w:val="clear" w:color="auto" w:fill="auto"/>
            <w:noWrap/>
            <w:vAlign w:val="center"/>
            <w:hideMark/>
          </w:tcPr>
          <w:p w14:paraId="7786A82B" w14:textId="77777777" w:rsidR="00EE6E02" w:rsidRPr="00EE6E02" w:rsidRDefault="00EE6E02" w:rsidP="00EE6E02">
            <w:pPr>
              <w:spacing w:before="0"/>
              <w:jc w:val="center"/>
              <w:rPr>
                <w:rFonts w:cs="Arial"/>
                <w:color w:val="000000"/>
              </w:rPr>
            </w:pPr>
            <w:r w:rsidRPr="00EE6E02">
              <w:rPr>
                <w:rFonts w:cs="Arial"/>
                <w:color w:val="000000"/>
              </w:rPr>
              <w:t>721</w:t>
            </w:r>
          </w:p>
        </w:tc>
      </w:tr>
      <w:tr w:rsidR="00EE6E02" w:rsidRPr="00EE6E02" w14:paraId="1492D0AB" w14:textId="77777777" w:rsidTr="00EE6E02">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F2BE0BE" w14:textId="77777777" w:rsidR="00EE6E02" w:rsidRPr="00EE6E02" w:rsidRDefault="00EE6E02" w:rsidP="00EE6E02">
            <w:pPr>
              <w:spacing w:before="0"/>
              <w:jc w:val="center"/>
              <w:rPr>
                <w:rFonts w:cs="Arial"/>
                <w:bCs/>
                <w:color w:val="000000"/>
              </w:rPr>
            </w:pPr>
            <w:r w:rsidRPr="00EE6E02">
              <w:rPr>
                <w:rFonts w:cs="Arial"/>
                <w:bCs/>
                <w:color w:val="000000"/>
              </w:rPr>
              <w:t>26</w:t>
            </w:r>
          </w:p>
        </w:tc>
        <w:tc>
          <w:tcPr>
            <w:tcW w:w="6094" w:type="dxa"/>
            <w:tcBorders>
              <w:top w:val="nil"/>
              <w:left w:val="nil"/>
              <w:bottom w:val="single" w:sz="4" w:space="0" w:color="auto"/>
              <w:right w:val="single" w:sz="4" w:space="0" w:color="auto"/>
            </w:tcBorders>
            <w:shd w:val="clear" w:color="auto" w:fill="auto"/>
            <w:noWrap/>
            <w:vAlign w:val="center"/>
            <w:hideMark/>
          </w:tcPr>
          <w:p w14:paraId="0159BE7B" w14:textId="77777777" w:rsidR="00EE6E02" w:rsidRPr="00EE6E02" w:rsidRDefault="00EE6E02" w:rsidP="00EE6E02">
            <w:pPr>
              <w:spacing w:before="0"/>
              <w:jc w:val="left"/>
              <w:rPr>
                <w:rFonts w:cs="Arial"/>
                <w:color w:val="000000"/>
              </w:rPr>
            </w:pPr>
            <w:r w:rsidRPr="00EE6E02">
              <w:rPr>
                <w:rFonts w:cs="Arial"/>
                <w:color w:val="000000"/>
              </w:rPr>
              <w:t>Фе Л профил 50x50</w:t>
            </w:r>
          </w:p>
        </w:tc>
        <w:tc>
          <w:tcPr>
            <w:tcW w:w="1193" w:type="dxa"/>
            <w:tcBorders>
              <w:top w:val="nil"/>
              <w:left w:val="nil"/>
              <w:bottom w:val="single" w:sz="4" w:space="0" w:color="auto"/>
              <w:right w:val="single" w:sz="4" w:space="0" w:color="auto"/>
            </w:tcBorders>
            <w:shd w:val="clear" w:color="auto" w:fill="auto"/>
            <w:noWrap/>
            <w:hideMark/>
          </w:tcPr>
          <w:p w14:paraId="6AED260F" w14:textId="7358CAFB" w:rsidR="00EE6E02" w:rsidRPr="00EE6E02" w:rsidRDefault="00EE6E02" w:rsidP="00EE6E02">
            <w:pPr>
              <w:spacing w:before="0"/>
              <w:jc w:val="center"/>
              <w:rPr>
                <w:rFonts w:cs="Arial"/>
                <w:color w:val="000000"/>
              </w:rPr>
            </w:pPr>
            <w:r w:rsidRPr="0078510F">
              <w:rPr>
                <w:rFonts w:cs="Arial"/>
                <w:color w:val="000000"/>
              </w:rPr>
              <w:t>kg</w:t>
            </w:r>
          </w:p>
        </w:tc>
        <w:tc>
          <w:tcPr>
            <w:tcW w:w="1168" w:type="dxa"/>
            <w:tcBorders>
              <w:top w:val="nil"/>
              <w:left w:val="nil"/>
              <w:bottom w:val="single" w:sz="4" w:space="0" w:color="auto"/>
              <w:right w:val="single" w:sz="4" w:space="0" w:color="auto"/>
            </w:tcBorders>
            <w:shd w:val="clear" w:color="auto" w:fill="auto"/>
            <w:noWrap/>
            <w:vAlign w:val="center"/>
            <w:hideMark/>
          </w:tcPr>
          <w:p w14:paraId="26DA0231" w14:textId="77777777" w:rsidR="00EE6E02" w:rsidRPr="00EE6E02" w:rsidRDefault="00EE6E02" w:rsidP="00EE6E02">
            <w:pPr>
              <w:spacing w:before="0"/>
              <w:jc w:val="center"/>
              <w:rPr>
                <w:rFonts w:cs="Arial"/>
                <w:color w:val="000000"/>
              </w:rPr>
            </w:pPr>
            <w:r w:rsidRPr="00EE6E02">
              <w:rPr>
                <w:rFonts w:cs="Arial"/>
                <w:color w:val="000000"/>
              </w:rPr>
              <w:t>969</w:t>
            </w:r>
          </w:p>
        </w:tc>
      </w:tr>
      <w:tr w:rsidR="00EE6E02" w:rsidRPr="00EE6E02" w14:paraId="4C167584" w14:textId="77777777" w:rsidTr="00EE6E02">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F5BF2CE" w14:textId="77777777" w:rsidR="00EE6E02" w:rsidRPr="00EE6E02" w:rsidRDefault="00EE6E02" w:rsidP="00EE6E02">
            <w:pPr>
              <w:spacing w:before="0"/>
              <w:jc w:val="center"/>
              <w:rPr>
                <w:rFonts w:cs="Arial"/>
                <w:bCs/>
                <w:color w:val="000000"/>
              </w:rPr>
            </w:pPr>
            <w:r w:rsidRPr="00EE6E02">
              <w:rPr>
                <w:rFonts w:cs="Arial"/>
                <w:bCs/>
                <w:color w:val="000000"/>
              </w:rPr>
              <w:t>27</w:t>
            </w:r>
          </w:p>
        </w:tc>
        <w:tc>
          <w:tcPr>
            <w:tcW w:w="6094" w:type="dxa"/>
            <w:tcBorders>
              <w:top w:val="nil"/>
              <w:left w:val="nil"/>
              <w:bottom w:val="single" w:sz="4" w:space="0" w:color="auto"/>
              <w:right w:val="single" w:sz="4" w:space="0" w:color="auto"/>
            </w:tcBorders>
            <w:shd w:val="clear" w:color="auto" w:fill="auto"/>
            <w:noWrap/>
            <w:vAlign w:val="center"/>
            <w:hideMark/>
          </w:tcPr>
          <w:p w14:paraId="657EBC00" w14:textId="77777777" w:rsidR="00EE6E02" w:rsidRPr="00EE6E02" w:rsidRDefault="00EE6E02" w:rsidP="00EE6E02">
            <w:pPr>
              <w:spacing w:before="0"/>
              <w:jc w:val="left"/>
              <w:rPr>
                <w:rFonts w:cs="Arial"/>
                <w:color w:val="000000"/>
              </w:rPr>
            </w:pPr>
            <w:r w:rsidRPr="00EE6E02">
              <w:rPr>
                <w:rFonts w:cs="Arial"/>
                <w:color w:val="000000"/>
              </w:rPr>
              <w:t>Фе шипка Фи 8 пун пресек</w:t>
            </w:r>
          </w:p>
        </w:tc>
        <w:tc>
          <w:tcPr>
            <w:tcW w:w="1193" w:type="dxa"/>
            <w:tcBorders>
              <w:top w:val="nil"/>
              <w:left w:val="nil"/>
              <w:bottom w:val="single" w:sz="4" w:space="0" w:color="auto"/>
              <w:right w:val="single" w:sz="4" w:space="0" w:color="auto"/>
            </w:tcBorders>
            <w:shd w:val="clear" w:color="auto" w:fill="auto"/>
            <w:noWrap/>
            <w:hideMark/>
          </w:tcPr>
          <w:p w14:paraId="49FF2CCF" w14:textId="52075D55" w:rsidR="00EE6E02" w:rsidRPr="00EE6E02" w:rsidRDefault="00EE6E02" w:rsidP="00EE6E02">
            <w:pPr>
              <w:spacing w:before="0"/>
              <w:jc w:val="center"/>
              <w:rPr>
                <w:rFonts w:cs="Arial"/>
                <w:color w:val="000000"/>
              </w:rPr>
            </w:pPr>
            <w:r w:rsidRPr="0078510F">
              <w:rPr>
                <w:rFonts w:cs="Arial"/>
                <w:color w:val="000000"/>
              </w:rPr>
              <w:t>kg</w:t>
            </w:r>
          </w:p>
        </w:tc>
        <w:tc>
          <w:tcPr>
            <w:tcW w:w="1168" w:type="dxa"/>
            <w:tcBorders>
              <w:top w:val="nil"/>
              <w:left w:val="nil"/>
              <w:bottom w:val="single" w:sz="4" w:space="0" w:color="auto"/>
              <w:right w:val="single" w:sz="4" w:space="0" w:color="auto"/>
            </w:tcBorders>
            <w:shd w:val="clear" w:color="auto" w:fill="auto"/>
            <w:noWrap/>
            <w:vAlign w:val="center"/>
            <w:hideMark/>
          </w:tcPr>
          <w:p w14:paraId="5D66CEC0" w14:textId="77777777" w:rsidR="00EE6E02" w:rsidRPr="00EE6E02" w:rsidRDefault="00EE6E02" w:rsidP="00EE6E02">
            <w:pPr>
              <w:spacing w:before="0"/>
              <w:jc w:val="center"/>
              <w:rPr>
                <w:rFonts w:cs="Arial"/>
                <w:color w:val="000000"/>
              </w:rPr>
            </w:pPr>
            <w:r w:rsidRPr="00EE6E02">
              <w:rPr>
                <w:rFonts w:cs="Arial"/>
                <w:color w:val="000000"/>
              </w:rPr>
              <w:t>430</w:t>
            </w:r>
          </w:p>
        </w:tc>
      </w:tr>
      <w:tr w:rsidR="00EE6E02" w:rsidRPr="00EE6E02" w14:paraId="47BD72E4" w14:textId="77777777" w:rsidTr="00EE6E02">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4A713A9" w14:textId="77777777" w:rsidR="00EE6E02" w:rsidRPr="00EE6E02" w:rsidRDefault="00EE6E02" w:rsidP="00EE6E02">
            <w:pPr>
              <w:spacing w:before="0"/>
              <w:jc w:val="center"/>
              <w:rPr>
                <w:rFonts w:cs="Arial"/>
                <w:bCs/>
                <w:color w:val="000000"/>
              </w:rPr>
            </w:pPr>
            <w:r w:rsidRPr="00EE6E02">
              <w:rPr>
                <w:rFonts w:cs="Arial"/>
                <w:bCs/>
                <w:color w:val="000000"/>
              </w:rPr>
              <w:t>28</w:t>
            </w:r>
          </w:p>
        </w:tc>
        <w:tc>
          <w:tcPr>
            <w:tcW w:w="6094" w:type="dxa"/>
            <w:tcBorders>
              <w:top w:val="nil"/>
              <w:left w:val="nil"/>
              <w:bottom w:val="single" w:sz="4" w:space="0" w:color="auto"/>
              <w:right w:val="single" w:sz="4" w:space="0" w:color="auto"/>
            </w:tcBorders>
            <w:shd w:val="clear" w:color="auto" w:fill="auto"/>
            <w:noWrap/>
            <w:vAlign w:val="center"/>
            <w:hideMark/>
          </w:tcPr>
          <w:p w14:paraId="68A9F18A" w14:textId="77777777" w:rsidR="00EE6E02" w:rsidRPr="00EE6E02" w:rsidRDefault="00EE6E02" w:rsidP="00EE6E02">
            <w:pPr>
              <w:spacing w:before="0"/>
              <w:jc w:val="left"/>
              <w:rPr>
                <w:rFonts w:cs="Arial"/>
                <w:color w:val="000000"/>
              </w:rPr>
            </w:pPr>
            <w:r w:rsidRPr="00EE6E02">
              <w:rPr>
                <w:rFonts w:cs="Arial"/>
                <w:color w:val="000000"/>
              </w:rPr>
              <w:t>Фе шипка Фи 10 пун пресек</w:t>
            </w:r>
          </w:p>
        </w:tc>
        <w:tc>
          <w:tcPr>
            <w:tcW w:w="1193" w:type="dxa"/>
            <w:tcBorders>
              <w:top w:val="nil"/>
              <w:left w:val="nil"/>
              <w:bottom w:val="single" w:sz="4" w:space="0" w:color="auto"/>
              <w:right w:val="single" w:sz="4" w:space="0" w:color="auto"/>
            </w:tcBorders>
            <w:shd w:val="clear" w:color="auto" w:fill="auto"/>
            <w:noWrap/>
            <w:hideMark/>
          </w:tcPr>
          <w:p w14:paraId="5AA42F58" w14:textId="7DD4DD39" w:rsidR="00EE6E02" w:rsidRPr="00EE6E02" w:rsidRDefault="00EE6E02" w:rsidP="00EE6E02">
            <w:pPr>
              <w:spacing w:before="0"/>
              <w:jc w:val="center"/>
              <w:rPr>
                <w:rFonts w:cs="Arial"/>
                <w:color w:val="000000"/>
              </w:rPr>
            </w:pPr>
            <w:r w:rsidRPr="0078510F">
              <w:rPr>
                <w:rFonts w:cs="Arial"/>
                <w:color w:val="000000"/>
              </w:rPr>
              <w:t>kg</w:t>
            </w:r>
          </w:p>
        </w:tc>
        <w:tc>
          <w:tcPr>
            <w:tcW w:w="1168" w:type="dxa"/>
            <w:tcBorders>
              <w:top w:val="nil"/>
              <w:left w:val="nil"/>
              <w:bottom w:val="single" w:sz="4" w:space="0" w:color="auto"/>
              <w:right w:val="single" w:sz="4" w:space="0" w:color="auto"/>
            </w:tcBorders>
            <w:shd w:val="clear" w:color="auto" w:fill="auto"/>
            <w:noWrap/>
            <w:vAlign w:val="center"/>
            <w:hideMark/>
          </w:tcPr>
          <w:p w14:paraId="67B9389B" w14:textId="77777777" w:rsidR="00EE6E02" w:rsidRPr="00EE6E02" w:rsidRDefault="00EE6E02" w:rsidP="00EE6E02">
            <w:pPr>
              <w:spacing w:before="0"/>
              <w:jc w:val="center"/>
              <w:rPr>
                <w:rFonts w:cs="Arial"/>
                <w:color w:val="000000"/>
              </w:rPr>
            </w:pPr>
            <w:r w:rsidRPr="00EE6E02">
              <w:rPr>
                <w:rFonts w:cs="Arial"/>
                <w:color w:val="000000"/>
              </w:rPr>
              <w:t>409</w:t>
            </w:r>
          </w:p>
        </w:tc>
      </w:tr>
      <w:tr w:rsidR="00EE6E02" w:rsidRPr="00EE6E02" w14:paraId="7EEC81C3" w14:textId="77777777" w:rsidTr="00EE6E02">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9ED73D6" w14:textId="77777777" w:rsidR="00EE6E02" w:rsidRPr="00EE6E02" w:rsidRDefault="00EE6E02" w:rsidP="00EE6E02">
            <w:pPr>
              <w:spacing w:before="0"/>
              <w:jc w:val="center"/>
              <w:rPr>
                <w:rFonts w:cs="Arial"/>
                <w:bCs/>
                <w:color w:val="000000"/>
              </w:rPr>
            </w:pPr>
            <w:r w:rsidRPr="00EE6E02">
              <w:rPr>
                <w:rFonts w:cs="Arial"/>
                <w:bCs/>
                <w:color w:val="000000"/>
              </w:rPr>
              <w:t>29</w:t>
            </w:r>
          </w:p>
        </w:tc>
        <w:tc>
          <w:tcPr>
            <w:tcW w:w="6094" w:type="dxa"/>
            <w:tcBorders>
              <w:top w:val="nil"/>
              <w:left w:val="nil"/>
              <w:bottom w:val="single" w:sz="4" w:space="0" w:color="auto"/>
              <w:right w:val="single" w:sz="4" w:space="0" w:color="auto"/>
            </w:tcBorders>
            <w:shd w:val="clear" w:color="auto" w:fill="auto"/>
            <w:noWrap/>
            <w:vAlign w:val="center"/>
            <w:hideMark/>
          </w:tcPr>
          <w:p w14:paraId="3581BEDF" w14:textId="77777777" w:rsidR="00EE6E02" w:rsidRPr="00EE6E02" w:rsidRDefault="00EE6E02" w:rsidP="00EE6E02">
            <w:pPr>
              <w:spacing w:before="0"/>
              <w:jc w:val="left"/>
              <w:rPr>
                <w:rFonts w:cs="Arial"/>
                <w:color w:val="000000"/>
              </w:rPr>
            </w:pPr>
            <w:r w:rsidRPr="00EE6E02">
              <w:rPr>
                <w:rFonts w:cs="Arial"/>
                <w:color w:val="000000"/>
              </w:rPr>
              <w:t>Фе шипка Фи 12 пун пресек</w:t>
            </w:r>
          </w:p>
        </w:tc>
        <w:tc>
          <w:tcPr>
            <w:tcW w:w="1193" w:type="dxa"/>
            <w:tcBorders>
              <w:top w:val="nil"/>
              <w:left w:val="nil"/>
              <w:bottom w:val="single" w:sz="4" w:space="0" w:color="auto"/>
              <w:right w:val="single" w:sz="4" w:space="0" w:color="auto"/>
            </w:tcBorders>
            <w:shd w:val="clear" w:color="auto" w:fill="auto"/>
            <w:noWrap/>
            <w:hideMark/>
          </w:tcPr>
          <w:p w14:paraId="4D843A97" w14:textId="7A002C71" w:rsidR="00EE6E02" w:rsidRPr="00EE6E02" w:rsidRDefault="00EE6E02" w:rsidP="00EE6E02">
            <w:pPr>
              <w:spacing w:before="0"/>
              <w:jc w:val="center"/>
              <w:rPr>
                <w:rFonts w:cs="Arial"/>
                <w:color w:val="000000"/>
              </w:rPr>
            </w:pPr>
            <w:r w:rsidRPr="0078510F">
              <w:rPr>
                <w:rFonts w:cs="Arial"/>
                <w:color w:val="000000"/>
              </w:rPr>
              <w:t>kg</w:t>
            </w:r>
          </w:p>
        </w:tc>
        <w:tc>
          <w:tcPr>
            <w:tcW w:w="1168" w:type="dxa"/>
            <w:tcBorders>
              <w:top w:val="nil"/>
              <w:left w:val="nil"/>
              <w:bottom w:val="single" w:sz="4" w:space="0" w:color="auto"/>
              <w:right w:val="single" w:sz="4" w:space="0" w:color="auto"/>
            </w:tcBorders>
            <w:shd w:val="clear" w:color="auto" w:fill="auto"/>
            <w:noWrap/>
            <w:vAlign w:val="center"/>
            <w:hideMark/>
          </w:tcPr>
          <w:p w14:paraId="64C89AEE" w14:textId="77777777" w:rsidR="00EE6E02" w:rsidRPr="00EE6E02" w:rsidRDefault="00EE6E02" w:rsidP="00EE6E02">
            <w:pPr>
              <w:spacing w:before="0"/>
              <w:jc w:val="center"/>
              <w:rPr>
                <w:rFonts w:cs="Arial"/>
                <w:color w:val="000000"/>
              </w:rPr>
            </w:pPr>
            <w:r w:rsidRPr="00EE6E02">
              <w:rPr>
                <w:rFonts w:cs="Arial"/>
                <w:color w:val="000000"/>
              </w:rPr>
              <w:t>461</w:t>
            </w:r>
          </w:p>
        </w:tc>
      </w:tr>
      <w:tr w:rsidR="00EE6E02" w:rsidRPr="00EE6E02" w14:paraId="42E6532E" w14:textId="77777777" w:rsidTr="00EE6E02">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23B05DB" w14:textId="77777777" w:rsidR="00EE6E02" w:rsidRPr="00EE6E02" w:rsidRDefault="00EE6E02" w:rsidP="00EE6E02">
            <w:pPr>
              <w:spacing w:before="0"/>
              <w:jc w:val="center"/>
              <w:rPr>
                <w:rFonts w:cs="Arial"/>
                <w:bCs/>
                <w:color w:val="000000"/>
              </w:rPr>
            </w:pPr>
            <w:r w:rsidRPr="00EE6E02">
              <w:rPr>
                <w:rFonts w:cs="Arial"/>
                <w:bCs/>
                <w:color w:val="000000"/>
              </w:rPr>
              <w:t>30</w:t>
            </w:r>
          </w:p>
        </w:tc>
        <w:tc>
          <w:tcPr>
            <w:tcW w:w="6094" w:type="dxa"/>
            <w:tcBorders>
              <w:top w:val="nil"/>
              <w:left w:val="nil"/>
              <w:bottom w:val="single" w:sz="4" w:space="0" w:color="auto"/>
              <w:right w:val="single" w:sz="4" w:space="0" w:color="auto"/>
            </w:tcBorders>
            <w:shd w:val="clear" w:color="auto" w:fill="auto"/>
            <w:noWrap/>
            <w:vAlign w:val="center"/>
            <w:hideMark/>
          </w:tcPr>
          <w:p w14:paraId="3D5C91AE" w14:textId="77777777" w:rsidR="00EE6E02" w:rsidRPr="00EE6E02" w:rsidRDefault="00EE6E02" w:rsidP="00EE6E02">
            <w:pPr>
              <w:spacing w:before="0"/>
              <w:jc w:val="left"/>
              <w:rPr>
                <w:rFonts w:cs="Arial"/>
                <w:color w:val="000000"/>
              </w:rPr>
            </w:pPr>
            <w:r w:rsidRPr="00EE6E02">
              <w:rPr>
                <w:rFonts w:cs="Arial"/>
                <w:color w:val="000000"/>
              </w:rPr>
              <w:t>Фе  кутија 20x20</w:t>
            </w:r>
          </w:p>
        </w:tc>
        <w:tc>
          <w:tcPr>
            <w:tcW w:w="1193" w:type="dxa"/>
            <w:tcBorders>
              <w:top w:val="nil"/>
              <w:left w:val="nil"/>
              <w:bottom w:val="single" w:sz="4" w:space="0" w:color="auto"/>
              <w:right w:val="single" w:sz="4" w:space="0" w:color="auto"/>
            </w:tcBorders>
            <w:shd w:val="clear" w:color="auto" w:fill="auto"/>
            <w:noWrap/>
            <w:hideMark/>
          </w:tcPr>
          <w:p w14:paraId="234D8200" w14:textId="2345E2DA" w:rsidR="00EE6E02" w:rsidRPr="00EE6E02" w:rsidRDefault="00EE6E02" w:rsidP="00EE6E02">
            <w:pPr>
              <w:spacing w:before="0"/>
              <w:jc w:val="center"/>
              <w:rPr>
                <w:rFonts w:cs="Arial"/>
                <w:color w:val="000000"/>
              </w:rPr>
            </w:pPr>
            <w:r w:rsidRPr="0078510F">
              <w:rPr>
                <w:rFonts w:cs="Arial"/>
                <w:color w:val="000000"/>
              </w:rPr>
              <w:t>kg</w:t>
            </w:r>
          </w:p>
        </w:tc>
        <w:tc>
          <w:tcPr>
            <w:tcW w:w="1168" w:type="dxa"/>
            <w:tcBorders>
              <w:top w:val="nil"/>
              <w:left w:val="nil"/>
              <w:bottom w:val="single" w:sz="4" w:space="0" w:color="auto"/>
              <w:right w:val="single" w:sz="4" w:space="0" w:color="auto"/>
            </w:tcBorders>
            <w:shd w:val="clear" w:color="auto" w:fill="auto"/>
            <w:noWrap/>
            <w:vAlign w:val="center"/>
            <w:hideMark/>
          </w:tcPr>
          <w:p w14:paraId="6F80FFE8" w14:textId="77777777" w:rsidR="00EE6E02" w:rsidRPr="00EE6E02" w:rsidRDefault="00EE6E02" w:rsidP="00EE6E02">
            <w:pPr>
              <w:spacing w:before="0"/>
              <w:jc w:val="center"/>
              <w:rPr>
                <w:rFonts w:cs="Arial"/>
                <w:color w:val="000000"/>
              </w:rPr>
            </w:pPr>
            <w:r w:rsidRPr="00EE6E02">
              <w:rPr>
                <w:rFonts w:cs="Arial"/>
                <w:color w:val="000000"/>
              </w:rPr>
              <w:t>571</w:t>
            </w:r>
          </w:p>
        </w:tc>
      </w:tr>
      <w:tr w:rsidR="00EE6E02" w:rsidRPr="00EE6E02" w14:paraId="2EAFFF28" w14:textId="77777777" w:rsidTr="00EE6E02">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911D4C5" w14:textId="77777777" w:rsidR="00EE6E02" w:rsidRPr="00EE6E02" w:rsidRDefault="00EE6E02" w:rsidP="00EE6E02">
            <w:pPr>
              <w:spacing w:before="0"/>
              <w:jc w:val="center"/>
              <w:rPr>
                <w:rFonts w:cs="Arial"/>
                <w:bCs/>
                <w:color w:val="000000"/>
              </w:rPr>
            </w:pPr>
            <w:r w:rsidRPr="00EE6E02">
              <w:rPr>
                <w:rFonts w:cs="Arial"/>
                <w:bCs/>
                <w:color w:val="000000"/>
              </w:rPr>
              <w:t>31</w:t>
            </w:r>
          </w:p>
        </w:tc>
        <w:tc>
          <w:tcPr>
            <w:tcW w:w="6094" w:type="dxa"/>
            <w:tcBorders>
              <w:top w:val="nil"/>
              <w:left w:val="nil"/>
              <w:bottom w:val="single" w:sz="4" w:space="0" w:color="auto"/>
              <w:right w:val="single" w:sz="4" w:space="0" w:color="auto"/>
            </w:tcBorders>
            <w:shd w:val="clear" w:color="auto" w:fill="auto"/>
            <w:noWrap/>
            <w:vAlign w:val="center"/>
            <w:hideMark/>
          </w:tcPr>
          <w:p w14:paraId="5C1C40DD" w14:textId="77777777" w:rsidR="00EE6E02" w:rsidRPr="00EE6E02" w:rsidRDefault="00EE6E02" w:rsidP="00EE6E02">
            <w:pPr>
              <w:spacing w:before="0"/>
              <w:jc w:val="left"/>
              <w:rPr>
                <w:rFonts w:cs="Arial"/>
                <w:color w:val="000000"/>
              </w:rPr>
            </w:pPr>
            <w:r w:rsidRPr="00EE6E02">
              <w:rPr>
                <w:rFonts w:cs="Arial"/>
                <w:color w:val="000000"/>
              </w:rPr>
              <w:t>Фе  кутија 30x30</w:t>
            </w:r>
          </w:p>
        </w:tc>
        <w:tc>
          <w:tcPr>
            <w:tcW w:w="1193" w:type="dxa"/>
            <w:tcBorders>
              <w:top w:val="nil"/>
              <w:left w:val="nil"/>
              <w:bottom w:val="single" w:sz="4" w:space="0" w:color="auto"/>
              <w:right w:val="single" w:sz="4" w:space="0" w:color="auto"/>
            </w:tcBorders>
            <w:shd w:val="clear" w:color="auto" w:fill="auto"/>
            <w:noWrap/>
            <w:hideMark/>
          </w:tcPr>
          <w:p w14:paraId="42F13A13" w14:textId="1EB5AB81" w:rsidR="00EE6E02" w:rsidRPr="00EE6E02" w:rsidRDefault="00EE6E02" w:rsidP="00EE6E02">
            <w:pPr>
              <w:spacing w:before="0"/>
              <w:jc w:val="center"/>
              <w:rPr>
                <w:rFonts w:cs="Arial"/>
                <w:color w:val="000000"/>
              </w:rPr>
            </w:pPr>
            <w:r w:rsidRPr="0078510F">
              <w:rPr>
                <w:rFonts w:cs="Arial"/>
                <w:color w:val="000000"/>
              </w:rPr>
              <w:t>kg</w:t>
            </w:r>
          </w:p>
        </w:tc>
        <w:tc>
          <w:tcPr>
            <w:tcW w:w="1168" w:type="dxa"/>
            <w:tcBorders>
              <w:top w:val="nil"/>
              <w:left w:val="nil"/>
              <w:bottom w:val="single" w:sz="4" w:space="0" w:color="auto"/>
              <w:right w:val="single" w:sz="4" w:space="0" w:color="auto"/>
            </w:tcBorders>
            <w:shd w:val="clear" w:color="auto" w:fill="auto"/>
            <w:noWrap/>
            <w:vAlign w:val="center"/>
            <w:hideMark/>
          </w:tcPr>
          <w:p w14:paraId="3B4DB1EF" w14:textId="77777777" w:rsidR="00EE6E02" w:rsidRPr="00EE6E02" w:rsidRDefault="00EE6E02" w:rsidP="00EE6E02">
            <w:pPr>
              <w:spacing w:before="0"/>
              <w:jc w:val="center"/>
              <w:rPr>
                <w:rFonts w:cs="Arial"/>
                <w:color w:val="000000"/>
              </w:rPr>
            </w:pPr>
            <w:r w:rsidRPr="00EE6E02">
              <w:rPr>
                <w:rFonts w:cs="Arial"/>
                <w:color w:val="000000"/>
              </w:rPr>
              <w:t>752</w:t>
            </w:r>
          </w:p>
        </w:tc>
      </w:tr>
      <w:tr w:rsidR="00EE6E02" w:rsidRPr="00EE6E02" w14:paraId="17A33809" w14:textId="77777777" w:rsidTr="00EE6E02">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0DC7980" w14:textId="77777777" w:rsidR="00EE6E02" w:rsidRPr="00EE6E02" w:rsidRDefault="00EE6E02" w:rsidP="00EE6E02">
            <w:pPr>
              <w:spacing w:before="0"/>
              <w:jc w:val="center"/>
              <w:rPr>
                <w:rFonts w:cs="Arial"/>
                <w:bCs/>
                <w:color w:val="000000"/>
              </w:rPr>
            </w:pPr>
            <w:r w:rsidRPr="00EE6E02">
              <w:rPr>
                <w:rFonts w:cs="Arial"/>
                <w:bCs/>
                <w:color w:val="000000"/>
              </w:rPr>
              <w:t>32</w:t>
            </w:r>
          </w:p>
        </w:tc>
        <w:tc>
          <w:tcPr>
            <w:tcW w:w="6094" w:type="dxa"/>
            <w:tcBorders>
              <w:top w:val="nil"/>
              <w:left w:val="nil"/>
              <w:bottom w:val="single" w:sz="4" w:space="0" w:color="auto"/>
              <w:right w:val="single" w:sz="4" w:space="0" w:color="auto"/>
            </w:tcBorders>
            <w:shd w:val="clear" w:color="auto" w:fill="auto"/>
            <w:noWrap/>
            <w:vAlign w:val="center"/>
            <w:hideMark/>
          </w:tcPr>
          <w:p w14:paraId="152DE06B" w14:textId="77777777" w:rsidR="00EE6E02" w:rsidRPr="00EE6E02" w:rsidRDefault="00EE6E02" w:rsidP="00EE6E02">
            <w:pPr>
              <w:spacing w:before="0"/>
              <w:jc w:val="left"/>
              <w:rPr>
                <w:rFonts w:cs="Arial"/>
                <w:color w:val="000000"/>
              </w:rPr>
            </w:pPr>
            <w:r w:rsidRPr="00EE6E02">
              <w:rPr>
                <w:rFonts w:cs="Arial"/>
                <w:color w:val="000000"/>
              </w:rPr>
              <w:t>Фе кутија 30x40</w:t>
            </w:r>
          </w:p>
        </w:tc>
        <w:tc>
          <w:tcPr>
            <w:tcW w:w="1193" w:type="dxa"/>
            <w:tcBorders>
              <w:top w:val="nil"/>
              <w:left w:val="nil"/>
              <w:bottom w:val="single" w:sz="4" w:space="0" w:color="auto"/>
              <w:right w:val="single" w:sz="4" w:space="0" w:color="auto"/>
            </w:tcBorders>
            <w:shd w:val="clear" w:color="auto" w:fill="auto"/>
            <w:noWrap/>
            <w:hideMark/>
          </w:tcPr>
          <w:p w14:paraId="1C073633" w14:textId="08813E43" w:rsidR="00EE6E02" w:rsidRPr="00EE6E02" w:rsidRDefault="00EE6E02" w:rsidP="00EE6E02">
            <w:pPr>
              <w:spacing w:before="0"/>
              <w:jc w:val="center"/>
              <w:rPr>
                <w:rFonts w:cs="Arial"/>
                <w:color w:val="000000"/>
              </w:rPr>
            </w:pPr>
            <w:r w:rsidRPr="0078510F">
              <w:rPr>
                <w:rFonts w:cs="Arial"/>
                <w:color w:val="000000"/>
              </w:rPr>
              <w:t>kg</w:t>
            </w:r>
          </w:p>
        </w:tc>
        <w:tc>
          <w:tcPr>
            <w:tcW w:w="1168" w:type="dxa"/>
            <w:tcBorders>
              <w:top w:val="nil"/>
              <w:left w:val="nil"/>
              <w:bottom w:val="single" w:sz="4" w:space="0" w:color="auto"/>
              <w:right w:val="single" w:sz="4" w:space="0" w:color="auto"/>
            </w:tcBorders>
            <w:shd w:val="clear" w:color="auto" w:fill="auto"/>
            <w:noWrap/>
            <w:vAlign w:val="center"/>
            <w:hideMark/>
          </w:tcPr>
          <w:p w14:paraId="5BB70763" w14:textId="77777777" w:rsidR="00EE6E02" w:rsidRPr="00EE6E02" w:rsidRDefault="00EE6E02" w:rsidP="00EE6E02">
            <w:pPr>
              <w:spacing w:before="0"/>
              <w:jc w:val="center"/>
              <w:rPr>
                <w:rFonts w:cs="Arial"/>
                <w:color w:val="000000"/>
              </w:rPr>
            </w:pPr>
            <w:r w:rsidRPr="00EE6E02">
              <w:rPr>
                <w:rFonts w:cs="Arial"/>
                <w:color w:val="000000"/>
              </w:rPr>
              <w:t>571</w:t>
            </w:r>
          </w:p>
        </w:tc>
      </w:tr>
      <w:tr w:rsidR="00EE6E02" w:rsidRPr="00EE6E02" w14:paraId="6DE50253" w14:textId="77777777" w:rsidTr="00EE6E02">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BA9674A" w14:textId="77777777" w:rsidR="00EE6E02" w:rsidRPr="00EE6E02" w:rsidRDefault="00EE6E02" w:rsidP="00EE6E02">
            <w:pPr>
              <w:spacing w:before="0"/>
              <w:jc w:val="center"/>
              <w:rPr>
                <w:rFonts w:cs="Arial"/>
                <w:bCs/>
                <w:color w:val="000000"/>
              </w:rPr>
            </w:pPr>
            <w:r w:rsidRPr="00EE6E02">
              <w:rPr>
                <w:rFonts w:cs="Arial"/>
                <w:bCs/>
                <w:color w:val="000000"/>
              </w:rPr>
              <w:t>33</w:t>
            </w:r>
          </w:p>
        </w:tc>
        <w:tc>
          <w:tcPr>
            <w:tcW w:w="6094" w:type="dxa"/>
            <w:tcBorders>
              <w:top w:val="nil"/>
              <w:left w:val="nil"/>
              <w:bottom w:val="single" w:sz="4" w:space="0" w:color="auto"/>
              <w:right w:val="single" w:sz="4" w:space="0" w:color="auto"/>
            </w:tcBorders>
            <w:shd w:val="clear" w:color="auto" w:fill="auto"/>
            <w:noWrap/>
            <w:vAlign w:val="center"/>
            <w:hideMark/>
          </w:tcPr>
          <w:p w14:paraId="5CEC80A9" w14:textId="09113F34" w:rsidR="00EE6E02" w:rsidRPr="00EE6E02" w:rsidRDefault="00EE6E02" w:rsidP="00EE6E02">
            <w:pPr>
              <w:spacing w:before="0"/>
              <w:jc w:val="left"/>
              <w:rPr>
                <w:rFonts w:cs="Arial"/>
                <w:color w:val="000000"/>
              </w:rPr>
            </w:pPr>
            <w:r w:rsidRPr="00EE6E02">
              <w:rPr>
                <w:rFonts w:cs="Arial"/>
                <w:color w:val="000000"/>
              </w:rPr>
              <w:t xml:space="preserve">Фе кутија 80x80x3 </w:t>
            </w:r>
            <w:r>
              <w:rPr>
                <w:rFonts w:cs="Arial"/>
                <w:color w:val="000000"/>
              </w:rPr>
              <w:t>mm</w:t>
            </w:r>
            <w:r w:rsidRPr="00EE6E02">
              <w:rPr>
                <w:rFonts w:cs="Arial"/>
                <w:color w:val="000000"/>
              </w:rPr>
              <w:t xml:space="preserve">   </w:t>
            </w:r>
          </w:p>
        </w:tc>
        <w:tc>
          <w:tcPr>
            <w:tcW w:w="1193" w:type="dxa"/>
            <w:tcBorders>
              <w:top w:val="nil"/>
              <w:left w:val="nil"/>
              <w:bottom w:val="single" w:sz="4" w:space="0" w:color="auto"/>
              <w:right w:val="single" w:sz="4" w:space="0" w:color="auto"/>
            </w:tcBorders>
            <w:shd w:val="clear" w:color="auto" w:fill="auto"/>
            <w:noWrap/>
            <w:hideMark/>
          </w:tcPr>
          <w:p w14:paraId="7810BA1E" w14:textId="2E9F64DF" w:rsidR="00EE6E02" w:rsidRPr="00EE6E02" w:rsidRDefault="00EE6E02" w:rsidP="00EE6E02">
            <w:pPr>
              <w:spacing w:before="0"/>
              <w:jc w:val="center"/>
              <w:rPr>
                <w:rFonts w:cs="Arial"/>
                <w:color w:val="000000"/>
              </w:rPr>
            </w:pPr>
            <w:r w:rsidRPr="0078510F">
              <w:rPr>
                <w:rFonts w:cs="Arial"/>
                <w:color w:val="000000"/>
              </w:rPr>
              <w:t>kg</w:t>
            </w:r>
          </w:p>
        </w:tc>
        <w:tc>
          <w:tcPr>
            <w:tcW w:w="1168" w:type="dxa"/>
            <w:tcBorders>
              <w:top w:val="nil"/>
              <w:left w:val="nil"/>
              <w:bottom w:val="single" w:sz="4" w:space="0" w:color="auto"/>
              <w:right w:val="single" w:sz="4" w:space="0" w:color="auto"/>
            </w:tcBorders>
            <w:shd w:val="clear" w:color="auto" w:fill="auto"/>
            <w:noWrap/>
            <w:vAlign w:val="center"/>
            <w:hideMark/>
          </w:tcPr>
          <w:p w14:paraId="34C1123A" w14:textId="77777777" w:rsidR="00EE6E02" w:rsidRPr="00EE6E02" w:rsidRDefault="00EE6E02" w:rsidP="00EE6E02">
            <w:pPr>
              <w:spacing w:before="0"/>
              <w:jc w:val="center"/>
              <w:rPr>
                <w:rFonts w:cs="Arial"/>
                <w:color w:val="000000"/>
              </w:rPr>
            </w:pPr>
            <w:r w:rsidRPr="00EE6E02">
              <w:rPr>
                <w:rFonts w:cs="Arial"/>
                <w:color w:val="000000"/>
              </w:rPr>
              <w:t>571</w:t>
            </w:r>
          </w:p>
        </w:tc>
      </w:tr>
      <w:tr w:rsidR="00EE6E02" w:rsidRPr="00EE6E02" w14:paraId="18B13C53" w14:textId="77777777" w:rsidTr="00EE6E02">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5972065" w14:textId="77777777" w:rsidR="00EE6E02" w:rsidRPr="00EE6E02" w:rsidRDefault="00EE6E02" w:rsidP="00EE6E02">
            <w:pPr>
              <w:spacing w:before="0"/>
              <w:jc w:val="center"/>
              <w:rPr>
                <w:rFonts w:cs="Arial"/>
                <w:bCs/>
                <w:color w:val="000000"/>
              </w:rPr>
            </w:pPr>
            <w:r w:rsidRPr="00EE6E02">
              <w:rPr>
                <w:rFonts w:cs="Arial"/>
                <w:bCs/>
                <w:color w:val="000000"/>
              </w:rPr>
              <w:t>34</w:t>
            </w:r>
          </w:p>
        </w:tc>
        <w:tc>
          <w:tcPr>
            <w:tcW w:w="6094" w:type="dxa"/>
            <w:tcBorders>
              <w:top w:val="nil"/>
              <w:left w:val="nil"/>
              <w:bottom w:val="single" w:sz="4" w:space="0" w:color="auto"/>
              <w:right w:val="single" w:sz="4" w:space="0" w:color="auto"/>
            </w:tcBorders>
            <w:shd w:val="clear" w:color="auto" w:fill="auto"/>
            <w:noWrap/>
            <w:vAlign w:val="center"/>
            <w:hideMark/>
          </w:tcPr>
          <w:p w14:paraId="11C26815" w14:textId="191B4095" w:rsidR="00EE6E02" w:rsidRPr="00EE6E02" w:rsidRDefault="00EE6E02" w:rsidP="00EE6E02">
            <w:pPr>
              <w:spacing w:before="0"/>
              <w:jc w:val="left"/>
              <w:rPr>
                <w:rFonts w:cs="Arial"/>
                <w:color w:val="000000"/>
              </w:rPr>
            </w:pPr>
            <w:r w:rsidRPr="00EE6E02">
              <w:rPr>
                <w:rFonts w:cs="Arial"/>
                <w:color w:val="000000"/>
              </w:rPr>
              <w:t>Декапирани Фе лим 1,5</w:t>
            </w:r>
            <w:r>
              <w:rPr>
                <w:rFonts w:cs="Arial"/>
                <w:color w:val="000000"/>
              </w:rPr>
              <w:t xml:space="preserve"> mm</w:t>
            </w:r>
          </w:p>
        </w:tc>
        <w:tc>
          <w:tcPr>
            <w:tcW w:w="1193" w:type="dxa"/>
            <w:tcBorders>
              <w:top w:val="nil"/>
              <w:left w:val="nil"/>
              <w:bottom w:val="single" w:sz="4" w:space="0" w:color="auto"/>
              <w:right w:val="single" w:sz="4" w:space="0" w:color="auto"/>
            </w:tcBorders>
            <w:shd w:val="clear" w:color="auto" w:fill="auto"/>
            <w:noWrap/>
            <w:hideMark/>
          </w:tcPr>
          <w:p w14:paraId="6A1FB99B" w14:textId="3CB778BF" w:rsidR="00EE6E02" w:rsidRPr="00EE6E02" w:rsidRDefault="00EE6E02" w:rsidP="00EE6E02">
            <w:pPr>
              <w:spacing w:before="0"/>
              <w:jc w:val="center"/>
              <w:rPr>
                <w:rFonts w:cs="Arial"/>
                <w:color w:val="000000"/>
              </w:rPr>
            </w:pPr>
            <w:r w:rsidRPr="0078510F">
              <w:rPr>
                <w:rFonts w:cs="Arial"/>
                <w:color w:val="000000"/>
              </w:rPr>
              <w:t>kg</w:t>
            </w:r>
          </w:p>
        </w:tc>
        <w:tc>
          <w:tcPr>
            <w:tcW w:w="1168" w:type="dxa"/>
            <w:tcBorders>
              <w:top w:val="nil"/>
              <w:left w:val="nil"/>
              <w:bottom w:val="single" w:sz="4" w:space="0" w:color="auto"/>
              <w:right w:val="single" w:sz="4" w:space="0" w:color="auto"/>
            </w:tcBorders>
            <w:shd w:val="clear" w:color="auto" w:fill="auto"/>
            <w:noWrap/>
            <w:vAlign w:val="center"/>
            <w:hideMark/>
          </w:tcPr>
          <w:p w14:paraId="5E205030" w14:textId="77777777" w:rsidR="00EE6E02" w:rsidRPr="00EE6E02" w:rsidRDefault="00EE6E02" w:rsidP="00EE6E02">
            <w:pPr>
              <w:spacing w:before="0"/>
              <w:jc w:val="center"/>
              <w:rPr>
                <w:rFonts w:cs="Arial"/>
                <w:color w:val="000000"/>
              </w:rPr>
            </w:pPr>
            <w:r w:rsidRPr="00EE6E02">
              <w:rPr>
                <w:rFonts w:cs="Arial"/>
                <w:color w:val="000000"/>
              </w:rPr>
              <w:t>900</w:t>
            </w:r>
          </w:p>
        </w:tc>
      </w:tr>
      <w:tr w:rsidR="00EE6E02" w:rsidRPr="00EE6E02" w14:paraId="12C59B7B" w14:textId="77777777" w:rsidTr="00EE6E02">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263EB6E" w14:textId="77777777" w:rsidR="00EE6E02" w:rsidRPr="00EE6E02" w:rsidRDefault="00EE6E02" w:rsidP="00EE6E02">
            <w:pPr>
              <w:spacing w:before="0"/>
              <w:jc w:val="center"/>
              <w:rPr>
                <w:rFonts w:cs="Arial"/>
                <w:bCs/>
                <w:color w:val="000000"/>
              </w:rPr>
            </w:pPr>
            <w:r w:rsidRPr="00EE6E02">
              <w:rPr>
                <w:rFonts w:cs="Arial"/>
                <w:bCs/>
                <w:color w:val="000000"/>
              </w:rPr>
              <w:t>35</w:t>
            </w:r>
          </w:p>
        </w:tc>
        <w:tc>
          <w:tcPr>
            <w:tcW w:w="6094" w:type="dxa"/>
            <w:tcBorders>
              <w:top w:val="nil"/>
              <w:left w:val="nil"/>
              <w:bottom w:val="single" w:sz="4" w:space="0" w:color="auto"/>
              <w:right w:val="single" w:sz="4" w:space="0" w:color="auto"/>
            </w:tcBorders>
            <w:shd w:val="clear" w:color="auto" w:fill="auto"/>
            <w:noWrap/>
            <w:vAlign w:val="center"/>
            <w:hideMark/>
          </w:tcPr>
          <w:p w14:paraId="2E4BCC67" w14:textId="78AA4CF1" w:rsidR="00EE6E02" w:rsidRPr="00EE6E02" w:rsidRDefault="00EE6E02" w:rsidP="00EE6E02">
            <w:pPr>
              <w:spacing w:before="0"/>
              <w:jc w:val="left"/>
              <w:rPr>
                <w:rFonts w:cs="Arial"/>
                <w:color w:val="000000"/>
              </w:rPr>
            </w:pPr>
            <w:r w:rsidRPr="00EE6E02">
              <w:rPr>
                <w:rFonts w:cs="Arial"/>
                <w:color w:val="000000"/>
              </w:rPr>
              <w:t>Декапирани и Фе лим 2</w:t>
            </w:r>
            <w:r>
              <w:rPr>
                <w:rFonts w:cs="Arial"/>
                <w:color w:val="000000"/>
              </w:rPr>
              <w:t xml:space="preserve"> mm</w:t>
            </w:r>
          </w:p>
        </w:tc>
        <w:tc>
          <w:tcPr>
            <w:tcW w:w="1193" w:type="dxa"/>
            <w:tcBorders>
              <w:top w:val="nil"/>
              <w:left w:val="nil"/>
              <w:bottom w:val="single" w:sz="4" w:space="0" w:color="auto"/>
              <w:right w:val="single" w:sz="4" w:space="0" w:color="auto"/>
            </w:tcBorders>
            <w:shd w:val="clear" w:color="auto" w:fill="auto"/>
            <w:noWrap/>
            <w:hideMark/>
          </w:tcPr>
          <w:p w14:paraId="2CED6569" w14:textId="49F821C6" w:rsidR="00EE6E02" w:rsidRPr="00EE6E02" w:rsidRDefault="00EE6E02" w:rsidP="00EE6E02">
            <w:pPr>
              <w:spacing w:before="0"/>
              <w:jc w:val="center"/>
              <w:rPr>
                <w:rFonts w:cs="Arial"/>
                <w:color w:val="000000"/>
              </w:rPr>
            </w:pPr>
            <w:r w:rsidRPr="0078510F">
              <w:rPr>
                <w:rFonts w:cs="Arial"/>
                <w:color w:val="000000"/>
              </w:rPr>
              <w:t>kg</w:t>
            </w:r>
          </w:p>
        </w:tc>
        <w:tc>
          <w:tcPr>
            <w:tcW w:w="1168" w:type="dxa"/>
            <w:tcBorders>
              <w:top w:val="nil"/>
              <w:left w:val="nil"/>
              <w:bottom w:val="single" w:sz="4" w:space="0" w:color="auto"/>
              <w:right w:val="single" w:sz="4" w:space="0" w:color="auto"/>
            </w:tcBorders>
            <w:shd w:val="clear" w:color="auto" w:fill="auto"/>
            <w:noWrap/>
            <w:vAlign w:val="center"/>
            <w:hideMark/>
          </w:tcPr>
          <w:p w14:paraId="2A582664" w14:textId="77777777" w:rsidR="00EE6E02" w:rsidRPr="00EE6E02" w:rsidRDefault="00EE6E02" w:rsidP="00EE6E02">
            <w:pPr>
              <w:spacing w:before="0"/>
              <w:jc w:val="center"/>
              <w:rPr>
                <w:rFonts w:cs="Arial"/>
                <w:color w:val="000000"/>
              </w:rPr>
            </w:pPr>
            <w:r w:rsidRPr="00EE6E02">
              <w:rPr>
                <w:rFonts w:cs="Arial"/>
                <w:color w:val="000000"/>
              </w:rPr>
              <w:t>700</w:t>
            </w:r>
          </w:p>
        </w:tc>
      </w:tr>
      <w:tr w:rsidR="00EE6E02" w:rsidRPr="00EE6E02" w14:paraId="14C833BE" w14:textId="77777777" w:rsidTr="00EE6E02">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1EA664C" w14:textId="77777777" w:rsidR="00EE6E02" w:rsidRPr="00EE6E02" w:rsidRDefault="00EE6E02" w:rsidP="00EE6E02">
            <w:pPr>
              <w:spacing w:before="0"/>
              <w:jc w:val="center"/>
              <w:rPr>
                <w:rFonts w:cs="Arial"/>
                <w:bCs/>
                <w:color w:val="000000"/>
              </w:rPr>
            </w:pPr>
            <w:r w:rsidRPr="00EE6E02">
              <w:rPr>
                <w:rFonts w:cs="Arial"/>
                <w:bCs/>
                <w:color w:val="000000"/>
              </w:rPr>
              <w:t>36</w:t>
            </w:r>
          </w:p>
        </w:tc>
        <w:tc>
          <w:tcPr>
            <w:tcW w:w="6094" w:type="dxa"/>
            <w:tcBorders>
              <w:top w:val="nil"/>
              <w:left w:val="nil"/>
              <w:bottom w:val="single" w:sz="4" w:space="0" w:color="auto"/>
              <w:right w:val="single" w:sz="4" w:space="0" w:color="auto"/>
            </w:tcBorders>
            <w:shd w:val="clear" w:color="auto" w:fill="auto"/>
            <w:noWrap/>
            <w:vAlign w:val="center"/>
            <w:hideMark/>
          </w:tcPr>
          <w:p w14:paraId="58633651" w14:textId="77777777" w:rsidR="00EE6E02" w:rsidRPr="00EE6E02" w:rsidRDefault="00EE6E02" w:rsidP="00EE6E02">
            <w:pPr>
              <w:spacing w:before="0"/>
              <w:jc w:val="left"/>
              <w:rPr>
                <w:rFonts w:cs="Arial"/>
                <w:color w:val="000000"/>
              </w:rPr>
            </w:pPr>
            <w:r w:rsidRPr="00EE6E02">
              <w:rPr>
                <w:rFonts w:cs="Arial"/>
                <w:color w:val="000000"/>
              </w:rPr>
              <w:t>Ребрасти лим 5/6</w:t>
            </w:r>
          </w:p>
        </w:tc>
        <w:tc>
          <w:tcPr>
            <w:tcW w:w="1193" w:type="dxa"/>
            <w:tcBorders>
              <w:top w:val="nil"/>
              <w:left w:val="nil"/>
              <w:bottom w:val="single" w:sz="4" w:space="0" w:color="auto"/>
              <w:right w:val="single" w:sz="4" w:space="0" w:color="auto"/>
            </w:tcBorders>
            <w:shd w:val="clear" w:color="auto" w:fill="auto"/>
            <w:noWrap/>
            <w:hideMark/>
          </w:tcPr>
          <w:p w14:paraId="7127B0EB" w14:textId="2EC2B7A2" w:rsidR="00EE6E02" w:rsidRPr="00EE6E02" w:rsidRDefault="00EE6E02" w:rsidP="00EE6E02">
            <w:pPr>
              <w:spacing w:before="0"/>
              <w:jc w:val="center"/>
              <w:rPr>
                <w:rFonts w:cs="Arial"/>
                <w:color w:val="000000"/>
              </w:rPr>
            </w:pPr>
            <w:r w:rsidRPr="0078510F">
              <w:rPr>
                <w:rFonts w:cs="Arial"/>
                <w:color w:val="000000"/>
              </w:rPr>
              <w:t>kg</w:t>
            </w:r>
          </w:p>
        </w:tc>
        <w:tc>
          <w:tcPr>
            <w:tcW w:w="1168" w:type="dxa"/>
            <w:tcBorders>
              <w:top w:val="nil"/>
              <w:left w:val="nil"/>
              <w:bottom w:val="single" w:sz="4" w:space="0" w:color="auto"/>
              <w:right w:val="single" w:sz="4" w:space="0" w:color="auto"/>
            </w:tcBorders>
            <w:shd w:val="clear" w:color="auto" w:fill="auto"/>
            <w:noWrap/>
            <w:vAlign w:val="center"/>
            <w:hideMark/>
          </w:tcPr>
          <w:p w14:paraId="1ABB0C01" w14:textId="77777777" w:rsidR="00EE6E02" w:rsidRPr="00EE6E02" w:rsidRDefault="00EE6E02" w:rsidP="00EE6E02">
            <w:pPr>
              <w:spacing w:before="0"/>
              <w:jc w:val="center"/>
              <w:rPr>
                <w:rFonts w:cs="Arial"/>
                <w:color w:val="000000"/>
              </w:rPr>
            </w:pPr>
            <w:r w:rsidRPr="00EE6E02">
              <w:rPr>
                <w:rFonts w:cs="Arial"/>
                <w:color w:val="000000"/>
              </w:rPr>
              <w:t>1300</w:t>
            </w:r>
          </w:p>
        </w:tc>
      </w:tr>
      <w:tr w:rsidR="00EE6E02" w:rsidRPr="00EE6E02" w14:paraId="66325FAA" w14:textId="77777777" w:rsidTr="00EE6E02">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F75CE66" w14:textId="77777777" w:rsidR="00EE6E02" w:rsidRPr="00EE6E02" w:rsidRDefault="00EE6E02" w:rsidP="00EE6E02">
            <w:pPr>
              <w:spacing w:before="0"/>
              <w:jc w:val="center"/>
              <w:rPr>
                <w:rFonts w:cs="Arial"/>
                <w:bCs/>
                <w:color w:val="000000"/>
              </w:rPr>
            </w:pPr>
            <w:r w:rsidRPr="00EE6E02">
              <w:rPr>
                <w:rFonts w:cs="Arial"/>
                <w:bCs/>
                <w:color w:val="000000"/>
              </w:rPr>
              <w:t>37</w:t>
            </w:r>
          </w:p>
        </w:tc>
        <w:tc>
          <w:tcPr>
            <w:tcW w:w="6094" w:type="dxa"/>
            <w:tcBorders>
              <w:top w:val="nil"/>
              <w:left w:val="nil"/>
              <w:bottom w:val="single" w:sz="4" w:space="0" w:color="auto"/>
              <w:right w:val="single" w:sz="4" w:space="0" w:color="auto"/>
            </w:tcBorders>
            <w:shd w:val="clear" w:color="auto" w:fill="auto"/>
            <w:noWrap/>
            <w:vAlign w:val="center"/>
            <w:hideMark/>
          </w:tcPr>
          <w:p w14:paraId="457BF8BE" w14:textId="77777777" w:rsidR="00EE6E02" w:rsidRPr="00EE6E02" w:rsidRDefault="00EE6E02" w:rsidP="00EE6E02">
            <w:pPr>
              <w:spacing w:before="0"/>
              <w:jc w:val="left"/>
              <w:rPr>
                <w:rFonts w:cs="Arial"/>
                <w:color w:val="000000"/>
              </w:rPr>
            </w:pPr>
            <w:r w:rsidRPr="00EE6E02">
              <w:rPr>
                <w:rFonts w:cs="Arial"/>
                <w:color w:val="000000"/>
              </w:rPr>
              <w:t>У профил 60</w:t>
            </w:r>
          </w:p>
        </w:tc>
        <w:tc>
          <w:tcPr>
            <w:tcW w:w="1193" w:type="dxa"/>
            <w:tcBorders>
              <w:top w:val="nil"/>
              <w:left w:val="nil"/>
              <w:bottom w:val="single" w:sz="4" w:space="0" w:color="auto"/>
              <w:right w:val="single" w:sz="4" w:space="0" w:color="auto"/>
            </w:tcBorders>
            <w:shd w:val="clear" w:color="auto" w:fill="auto"/>
            <w:noWrap/>
            <w:hideMark/>
          </w:tcPr>
          <w:p w14:paraId="40027B1F" w14:textId="79C2B998" w:rsidR="00EE6E02" w:rsidRPr="00EE6E02" w:rsidRDefault="00EE6E02" w:rsidP="00EE6E02">
            <w:pPr>
              <w:spacing w:before="0"/>
              <w:jc w:val="center"/>
              <w:rPr>
                <w:rFonts w:cs="Arial"/>
                <w:color w:val="000000"/>
              </w:rPr>
            </w:pPr>
            <w:r w:rsidRPr="0078510F">
              <w:rPr>
                <w:rFonts w:cs="Arial"/>
                <w:color w:val="000000"/>
              </w:rPr>
              <w:t>kg</w:t>
            </w:r>
          </w:p>
        </w:tc>
        <w:tc>
          <w:tcPr>
            <w:tcW w:w="1168" w:type="dxa"/>
            <w:tcBorders>
              <w:top w:val="nil"/>
              <w:left w:val="nil"/>
              <w:bottom w:val="single" w:sz="4" w:space="0" w:color="auto"/>
              <w:right w:val="single" w:sz="4" w:space="0" w:color="auto"/>
            </w:tcBorders>
            <w:shd w:val="clear" w:color="auto" w:fill="auto"/>
            <w:noWrap/>
            <w:vAlign w:val="center"/>
            <w:hideMark/>
          </w:tcPr>
          <w:p w14:paraId="3A3A35E5" w14:textId="77777777" w:rsidR="00EE6E02" w:rsidRPr="00EE6E02" w:rsidRDefault="00EE6E02" w:rsidP="00EE6E02">
            <w:pPr>
              <w:spacing w:before="0"/>
              <w:jc w:val="center"/>
              <w:rPr>
                <w:rFonts w:cs="Arial"/>
                <w:color w:val="000000"/>
              </w:rPr>
            </w:pPr>
            <w:r w:rsidRPr="00EE6E02">
              <w:rPr>
                <w:rFonts w:cs="Arial"/>
                <w:color w:val="000000"/>
              </w:rPr>
              <w:t>571</w:t>
            </w:r>
          </w:p>
        </w:tc>
      </w:tr>
      <w:tr w:rsidR="00EE6E02" w:rsidRPr="00EE6E02" w14:paraId="4CE998B8" w14:textId="77777777" w:rsidTr="00EE6E02">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58CF5EB" w14:textId="77777777" w:rsidR="00EE6E02" w:rsidRPr="00EE6E02" w:rsidRDefault="00EE6E02" w:rsidP="00EE6E02">
            <w:pPr>
              <w:spacing w:before="0"/>
              <w:jc w:val="center"/>
              <w:rPr>
                <w:rFonts w:cs="Arial"/>
                <w:bCs/>
                <w:color w:val="000000"/>
              </w:rPr>
            </w:pPr>
            <w:r w:rsidRPr="00EE6E02">
              <w:rPr>
                <w:rFonts w:cs="Arial"/>
                <w:bCs/>
                <w:color w:val="000000"/>
              </w:rPr>
              <w:t>38</w:t>
            </w:r>
          </w:p>
        </w:tc>
        <w:tc>
          <w:tcPr>
            <w:tcW w:w="6094" w:type="dxa"/>
            <w:tcBorders>
              <w:top w:val="nil"/>
              <w:left w:val="nil"/>
              <w:bottom w:val="single" w:sz="4" w:space="0" w:color="auto"/>
              <w:right w:val="single" w:sz="4" w:space="0" w:color="auto"/>
            </w:tcBorders>
            <w:shd w:val="clear" w:color="auto" w:fill="auto"/>
            <w:noWrap/>
            <w:vAlign w:val="center"/>
            <w:hideMark/>
          </w:tcPr>
          <w:p w14:paraId="7BC30731" w14:textId="77777777" w:rsidR="00EE6E02" w:rsidRPr="00EE6E02" w:rsidRDefault="00EE6E02" w:rsidP="00EE6E02">
            <w:pPr>
              <w:spacing w:before="0"/>
              <w:jc w:val="left"/>
              <w:rPr>
                <w:rFonts w:cs="Arial"/>
                <w:color w:val="000000"/>
              </w:rPr>
            </w:pPr>
            <w:r w:rsidRPr="00EE6E02">
              <w:rPr>
                <w:rFonts w:cs="Arial"/>
                <w:color w:val="000000"/>
              </w:rPr>
              <w:t>У профил 100</w:t>
            </w:r>
          </w:p>
        </w:tc>
        <w:tc>
          <w:tcPr>
            <w:tcW w:w="1193" w:type="dxa"/>
            <w:tcBorders>
              <w:top w:val="nil"/>
              <w:left w:val="nil"/>
              <w:bottom w:val="single" w:sz="4" w:space="0" w:color="auto"/>
              <w:right w:val="single" w:sz="4" w:space="0" w:color="auto"/>
            </w:tcBorders>
            <w:shd w:val="clear" w:color="auto" w:fill="auto"/>
            <w:noWrap/>
            <w:hideMark/>
          </w:tcPr>
          <w:p w14:paraId="03F7E64E" w14:textId="270530AD" w:rsidR="00EE6E02" w:rsidRPr="00EE6E02" w:rsidRDefault="00EE6E02" w:rsidP="00EE6E02">
            <w:pPr>
              <w:spacing w:before="0"/>
              <w:jc w:val="center"/>
              <w:rPr>
                <w:rFonts w:cs="Arial"/>
                <w:color w:val="000000"/>
              </w:rPr>
            </w:pPr>
            <w:r w:rsidRPr="0078510F">
              <w:rPr>
                <w:rFonts w:cs="Arial"/>
                <w:color w:val="000000"/>
              </w:rPr>
              <w:t>kg</w:t>
            </w:r>
          </w:p>
        </w:tc>
        <w:tc>
          <w:tcPr>
            <w:tcW w:w="1168" w:type="dxa"/>
            <w:tcBorders>
              <w:top w:val="nil"/>
              <w:left w:val="nil"/>
              <w:bottom w:val="single" w:sz="4" w:space="0" w:color="auto"/>
              <w:right w:val="single" w:sz="4" w:space="0" w:color="auto"/>
            </w:tcBorders>
            <w:shd w:val="clear" w:color="auto" w:fill="auto"/>
            <w:noWrap/>
            <w:vAlign w:val="center"/>
            <w:hideMark/>
          </w:tcPr>
          <w:p w14:paraId="584AE96B" w14:textId="77777777" w:rsidR="00EE6E02" w:rsidRPr="00EE6E02" w:rsidRDefault="00EE6E02" w:rsidP="00EE6E02">
            <w:pPr>
              <w:spacing w:before="0"/>
              <w:jc w:val="center"/>
              <w:rPr>
                <w:rFonts w:cs="Arial"/>
                <w:color w:val="000000"/>
              </w:rPr>
            </w:pPr>
            <w:r w:rsidRPr="00EE6E02">
              <w:rPr>
                <w:rFonts w:cs="Arial"/>
                <w:color w:val="000000"/>
              </w:rPr>
              <w:t>571</w:t>
            </w:r>
          </w:p>
        </w:tc>
      </w:tr>
      <w:tr w:rsidR="00EE6E02" w:rsidRPr="00EE6E02" w14:paraId="37999442" w14:textId="77777777" w:rsidTr="00EE6E02">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894A56F" w14:textId="77777777" w:rsidR="00EE6E02" w:rsidRPr="00EE6E02" w:rsidRDefault="00EE6E02" w:rsidP="00EE6E02">
            <w:pPr>
              <w:spacing w:before="0"/>
              <w:jc w:val="center"/>
              <w:rPr>
                <w:rFonts w:cs="Arial"/>
                <w:bCs/>
                <w:color w:val="000000"/>
              </w:rPr>
            </w:pPr>
            <w:r w:rsidRPr="00EE6E02">
              <w:rPr>
                <w:rFonts w:cs="Arial"/>
                <w:bCs/>
                <w:color w:val="000000"/>
              </w:rPr>
              <w:t>39</w:t>
            </w:r>
          </w:p>
        </w:tc>
        <w:tc>
          <w:tcPr>
            <w:tcW w:w="6094" w:type="dxa"/>
            <w:tcBorders>
              <w:top w:val="nil"/>
              <w:left w:val="nil"/>
              <w:bottom w:val="single" w:sz="4" w:space="0" w:color="auto"/>
              <w:right w:val="single" w:sz="4" w:space="0" w:color="auto"/>
            </w:tcBorders>
            <w:shd w:val="clear" w:color="auto" w:fill="auto"/>
            <w:noWrap/>
            <w:vAlign w:val="center"/>
            <w:hideMark/>
          </w:tcPr>
          <w:p w14:paraId="399B5DF4" w14:textId="77777777" w:rsidR="00EE6E02" w:rsidRPr="00EE6E02" w:rsidRDefault="00EE6E02" w:rsidP="00EE6E02">
            <w:pPr>
              <w:spacing w:before="0"/>
              <w:jc w:val="left"/>
              <w:rPr>
                <w:rFonts w:cs="Arial"/>
                <w:color w:val="000000"/>
              </w:rPr>
            </w:pPr>
            <w:r w:rsidRPr="00EE6E02">
              <w:rPr>
                <w:rFonts w:cs="Arial"/>
                <w:color w:val="000000"/>
              </w:rPr>
              <w:t>У профил 120</w:t>
            </w:r>
          </w:p>
        </w:tc>
        <w:tc>
          <w:tcPr>
            <w:tcW w:w="1193" w:type="dxa"/>
            <w:tcBorders>
              <w:top w:val="nil"/>
              <w:left w:val="nil"/>
              <w:bottom w:val="single" w:sz="4" w:space="0" w:color="auto"/>
              <w:right w:val="single" w:sz="4" w:space="0" w:color="auto"/>
            </w:tcBorders>
            <w:shd w:val="clear" w:color="auto" w:fill="auto"/>
            <w:noWrap/>
            <w:hideMark/>
          </w:tcPr>
          <w:p w14:paraId="1870302F" w14:textId="00187BA4" w:rsidR="00EE6E02" w:rsidRPr="00EE6E02" w:rsidRDefault="00EE6E02" w:rsidP="00EE6E02">
            <w:pPr>
              <w:spacing w:before="0"/>
              <w:jc w:val="center"/>
              <w:rPr>
                <w:rFonts w:cs="Arial"/>
                <w:color w:val="000000"/>
              </w:rPr>
            </w:pPr>
            <w:r w:rsidRPr="0078510F">
              <w:rPr>
                <w:rFonts w:cs="Arial"/>
                <w:color w:val="000000"/>
              </w:rPr>
              <w:t>kg</w:t>
            </w:r>
          </w:p>
        </w:tc>
        <w:tc>
          <w:tcPr>
            <w:tcW w:w="1168" w:type="dxa"/>
            <w:tcBorders>
              <w:top w:val="nil"/>
              <w:left w:val="nil"/>
              <w:bottom w:val="single" w:sz="4" w:space="0" w:color="auto"/>
              <w:right w:val="single" w:sz="4" w:space="0" w:color="auto"/>
            </w:tcBorders>
            <w:shd w:val="clear" w:color="auto" w:fill="auto"/>
            <w:noWrap/>
            <w:vAlign w:val="center"/>
            <w:hideMark/>
          </w:tcPr>
          <w:p w14:paraId="22F54D0C" w14:textId="77777777" w:rsidR="00EE6E02" w:rsidRPr="00EE6E02" w:rsidRDefault="00EE6E02" w:rsidP="00EE6E02">
            <w:pPr>
              <w:spacing w:before="0"/>
              <w:jc w:val="center"/>
              <w:rPr>
                <w:rFonts w:cs="Arial"/>
                <w:color w:val="000000"/>
              </w:rPr>
            </w:pPr>
            <w:r w:rsidRPr="00EE6E02">
              <w:rPr>
                <w:rFonts w:cs="Arial"/>
                <w:color w:val="000000"/>
              </w:rPr>
              <w:t>1100</w:t>
            </w:r>
          </w:p>
        </w:tc>
      </w:tr>
      <w:tr w:rsidR="00EE6E02" w:rsidRPr="00EE6E02" w14:paraId="04D5A2E2" w14:textId="77777777" w:rsidTr="00EE6E02">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9D98C15" w14:textId="77777777" w:rsidR="00EE6E02" w:rsidRPr="00EE6E02" w:rsidRDefault="00EE6E02" w:rsidP="00EE6E02">
            <w:pPr>
              <w:spacing w:before="0"/>
              <w:jc w:val="center"/>
              <w:rPr>
                <w:rFonts w:cs="Arial"/>
                <w:bCs/>
                <w:color w:val="000000"/>
              </w:rPr>
            </w:pPr>
            <w:r w:rsidRPr="00EE6E02">
              <w:rPr>
                <w:rFonts w:cs="Arial"/>
                <w:bCs/>
                <w:color w:val="000000"/>
              </w:rPr>
              <w:t>40</w:t>
            </w:r>
          </w:p>
        </w:tc>
        <w:tc>
          <w:tcPr>
            <w:tcW w:w="6094" w:type="dxa"/>
            <w:tcBorders>
              <w:top w:val="nil"/>
              <w:left w:val="nil"/>
              <w:bottom w:val="single" w:sz="4" w:space="0" w:color="auto"/>
              <w:right w:val="single" w:sz="4" w:space="0" w:color="auto"/>
            </w:tcBorders>
            <w:shd w:val="clear" w:color="auto" w:fill="auto"/>
            <w:noWrap/>
            <w:vAlign w:val="center"/>
            <w:hideMark/>
          </w:tcPr>
          <w:p w14:paraId="49DFCEE1" w14:textId="6E5B1E50" w:rsidR="00EE6E02" w:rsidRPr="00EE6E02" w:rsidRDefault="00EE6E02" w:rsidP="00EE6E02">
            <w:pPr>
              <w:spacing w:before="0"/>
              <w:jc w:val="left"/>
              <w:rPr>
                <w:rFonts w:cs="Arial"/>
                <w:color w:val="000000"/>
              </w:rPr>
            </w:pPr>
            <w:r w:rsidRPr="00EE6E02">
              <w:rPr>
                <w:rFonts w:cs="Arial"/>
                <w:color w:val="000000"/>
              </w:rPr>
              <w:t xml:space="preserve">Бензин мединцки (паковање </w:t>
            </w:r>
            <w:r>
              <w:rPr>
                <w:rFonts w:cs="Arial"/>
                <w:color w:val="000000"/>
              </w:rPr>
              <w:t>1 l</w:t>
            </w:r>
            <w:r w:rsidRPr="00EE6E02">
              <w:rPr>
                <w:rFonts w:cs="Arial"/>
                <w:color w:val="000000"/>
              </w:rPr>
              <w:t>)</w:t>
            </w:r>
          </w:p>
        </w:tc>
        <w:tc>
          <w:tcPr>
            <w:tcW w:w="1193" w:type="dxa"/>
            <w:tcBorders>
              <w:top w:val="nil"/>
              <w:left w:val="nil"/>
              <w:bottom w:val="single" w:sz="4" w:space="0" w:color="auto"/>
              <w:right w:val="single" w:sz="4" w:space="0" w:color="auto"/>
            </w:tcBorders>
            <w:shd w:val="clear" w:color="auto" w:fill="auto"/>
            <w:noWrap/>
            <w:vAlign w:val="center"/>
            <w:hideMark/>
          </w:tcPr>
          <w:p w14:paraId="2A1071FE" w14:textId="6B0BAA2E" w:rsidR="00EE6E02" w:rsidRPr="00EE6E02" w:rsidRDefault="00EE6E02" w:rsidP="00EE6E02">
            <w:pPr>
              <w:spacing w:before="0"/>
              <w:jc w:val="center"/>
              <w:rPr>
                <w:rFonts w:cs="Arial"/>
                <w:color w:val="000000"/>
              </w:rPr>
            </w:pPr>
            <w:r>
              <w:rPr>
                <w:rFonts w:cs="Arial"/>
                <w:color w:val="000000"/>
              </w:rPr>
              <w:t>l</w:t>
            </w:r>
          </w:p>
        </w:tc>
        <w:tc>
          <w:tcPr>
            <w:tcW w:w="1168" w:type="dxa"/>
            <w:tcBorders>
              <w:top w:val="nil"/>
              <w:left w:val="nil"/>
              <w:bottom w:val="single" w:sz="4" w:space="0" w:color="auto"/>
              <w:right w:val="single" w:sz="4" w:space="0" w:color="auto"/>
            </w:tcBorders>
            <w:shd w:val="clear" w:color="auto" w:fill="auto"/>
            <w:noWrap/>
            <w:vAlign w:val="center"/>
            <w:hideMark/>
          </w:tcPr>
          <w:p w14:paraId="53F1F876" w14:textId="77777777" w:rsidR="00EE6E02" w:rsidRPr="00EE6E02" w:rsidRDefault="00EE6E02" w:rsidP="00EE6E02">
            <w:pPr>
              <w:spacing w:before="0"/>
              <w:jc w:val="center"/>
              <w:rPr>
                <w:rFonts w:cs="Arial"/>
                <w:color w:val="000000"/>
              </w:rPr>
            </w:pPr>
            <w:r w:rsidRPr="00EE6E02">
              <w:rPr>
                <w:rFonts w:cs="Arial"/>
                <w:color w:val="000000"/>
              </w:rPr>
              <w:t>814</w:t>
            </w:r>
          </w:p>
        </w:tc>
      </w:tr>
      <w:tr w:rsidR="00EE6E02" w:rsidRPr="00EE6E02" w14:paraId="1CC23CDC" w14:textId="77777777" w:rsidTr="00EE6E02">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2D66DAE" w14:textId="77777777" w:rsidR="00EE6E02" w:rsidRPr="00EE6E02" w:rsidRDefault="00EE6E02" w:rsidP="00EE6E02">
            <w:pPr>
              <w:spacing w:before="0"/>
              <w:jc w:val="center"/>
              <w:rPr>
                <w:rFonts w:cs="Arial"/>
                <w:bCs/>
                <w:color w:val="000000"/>
              </w:rPr>
            </w:pPr>
            <w:r w:rsidRPr="00EE6E02">
              <w:rPr>
                <w:rFonts w:cs="Arial"/>
                <w:bCs/>
                <w:color w:val="000000"/>
              </w:rPr>
              <w:lastRenderedPageBreak/>
              <w:t>41</w:t>
            </w:r>
          </w:p>
        </w:tc>
        <w:tc>
          <w:tcPr>
            <w:tcW w:w="6094" w:type="dxa"/>
            <w:tcBorders>
              <w:top w:val="nil"/>
              <w:left w:val="nil"/>
              <w:bottom w:val="single" w:sz="4" w:space="0" w:color="auto"/>
              <w:right w:val="single" w:sz="4" w:space="0" w:color="auto"/>
            </w:tcBorders>
            <w:shd w:val="clear" w:color="auto" w:fill="auto"/>
            <w:noWrap/>
            <w:vAlign w:val="center"/>
            <w:hideMark/>
          </w:tcPr>
          <w:p w14:paraId="473A5AD1" w14:textId="712DCA47" w:rsidR="00EE6E02" w:rsidRPr="00EE6E02" w:rsidRDefault="00EE6E02" w:rsidP="00EE6E02">
            <w:pPr>
              <w:spacing w:before="0"/>
              <w:jc w:val="left"/>
              <w:rPr>
                <w:rFonts w:cs="Arial"/>
                <w:color w:val="000000"/>
              </w:rPr>
            </w:pPr>
            <w:r w:rsidRPr="00EE6E02">
              <w:rPr>
                <w:rFonts w:cs="Arial"/>
                <w:color w:val="000000"/>
              </w:rPr>
              <w:t xml:space="preserve">Жива гума (СИНТЕX 33 паковање </w:t>
            </w:r>
            <w:r>
              <w:rPr>
                <w:rFonts w:cs="Arial"/>
                <w:color w:val="000000"/>
              </w:rPr>
              <w:t>1 kg</w:t>
            </w:r>
            <w:r w:rsidRPr="00EE6E02">
              <w:rPr>
                <w:rFonts w:cs="Arial"/>
                <w:color w:val="000000"/>
              </w:rPr>
              <w:t>)</w:t>
            </w:r>
          </w:p>
        </w:tc>
        <w:tc>
          <w:tcPr>
            <w:tcW w:w="1193" w:type="dxa"/>
            <w:tcBorders>
              <w:top w:val="nil"/>
              <w:left w:val="nil"/>
              <w:bottom w:val="single" w:sz="4" w:space="0" w:color="auto"/>
              <w:right w:val="single" w:sz="4" w:space="0" w:color="auto"/>
            </w:tcBorders>
            <w:shd w:val="clear" w:color="auto" w:fill="auto"/>
            <w:noWrap/>
            <w:vAlign w:val="center"/>
            <w:hideMark/>
          </w:tcPr>
          <w:p w14:paraId="24BADD04" w14:textId="77777777" w:rsidR="00EE6E02" w:rsidRPr="00EE6E02" w:rsidRDefault="00EE6E02" w:rsidP="00EE6E02">
            <w:pPr>
              <w:spacing w:before="0"/>
              <w:jc w:val="center"/>
              <w:rPr>
                <w:rFonts w:cs="Arial"/>
                <w:color w:val="000000"/>
              </w:rPr>
            </w:pPr>
            <w:r w:rsidRPr="00EE6E02">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2FBDBB2B" w14:textId="77777777" w:rsidR="00EE6E02" w:rsidRPr="00EE6E02" w:rsidRDefault="00EE6E02" w:rsidP="00EE6E02">
            <w:pPr>
              <w:spacing w:before="0"/>
              <w:jc w:val="center"/>
              <w:rPr>
                <w:rFonts w:cs="Arial"/>
                <w:color w:val="000000"/>
              </w:rPr>
            </w:pPr>
            <w:r w:rsidRPr="00EE6E02">
              <w:rPr>
                <w:rFonts w:cs="Arial"/>
                <w:color w:val="000000"/>
              </w:rPr>
              <w:t>124</w:t>
            </w:r>
          </w:p>
        </w:tc>
      </w:tr>
      <w:tr w:rsidR="00EE6E02" w:rsidRPr="00EE6E02" w14:paraId="5F171940" w14:textId="77777777" w:rsidTr="00EE6E02">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2A58E66" w14:textId="77777777" w:rsidR="00EE6E02" w:rsidRPr="00EE6E02" w:rsidRDefault="00EE6E02" w:rsidP="00EE6E02">
            <w:pPr>
              <w:spacing w:before="0"/>
              <w:jc w:val="center"/>
              <w:rPr>
                <w:rFonts w:cs="Arial"/>
                <w:bCs/>
                <w:color w:val="000000"/>
              </w:rPr>
            </w:pPr>
            <w:r w:rsidRPr="00EE6E02">
              <w:rPr>
                <w:rFonts w:cs="Arial"/>
                <w:bCs/>
                <w:color w:val="000000"/>
              </w:rPr>
              <w:t>42</w:t>
            </w:r>
          </w:p>
        </w:tc>
        <w:tc>
          <w:tcPr>
            <w:tcW w:w="6094" w:type="dxa"/>
            <w:tcBorders>
              <w:top w:val="nil"/>
              <w:left w:val="nil"/>
              <w:bottom w:val="single" w:sz="4" w:space="0" w:color="auto"/>
              <w:right w:val="single" w:sz="4" w:space="0" w:color="auto"/>
            </w:tcBorders>
            <w:shd w:val="clear" w:color="auto" w:fill="auto"/>
            <w:noWrap/>
            <w:vAlign w:val="center"/>
            <w:hideMark/>
          </w:tcPr>
          <w:p w14:paraId="0454CE07" w14:textId="77777777" w:rsidR="00EE6E02" w:rsidRPr="00EE6E02" w:rsidRDefault="00EE6E02" w:rsidP="00EE6E02">
            <w:pPr>
              <w:spacing w:before="0"/>
              <w:jc w:val="left"/>
              <w:rPr>
                <w:rFonts w:cs="Arial"/>
                <w:color w:val="000000"/>
              </w:rPr>
            </w:pPr>
            <w:r w:rsidRPr="00EE6E02">
              <w:rPr>
                <w:rFonts w:cs="Arial"/>
                <w:color w:val="000000"/>
              </w:rPr>
              <w:t>Метла сиркова</w:t>
            </w:r>
          </w:p>
        </w:tc>
        <w:tc>
          <w:tcPr>
            <w:tcW w:w="1193" w:type="dxa"/>
            <w:tcBorders>
              <w:top w:val="nil"/>
              <w:left w:val="nil"/>
              <w:bottom w:val="single" w:sz="4" w:space="0" w:color="auto"/>
              <w:right w:val="single" w:sz="4" w:space="0" w:color="auto"/>
            </w:tcBorders>
            <w:shd w:val="clear" w:color="auto" w:fill="auto"/>
            <w:noWrap/>
            <w:vAlign w:val="center"/>
            <w:hideMark/>
          </w:tcPr>
          <w:p w14:paraId="44709665" w14:textId="77777777" w:rsidR="00EE6E02" w:rsidRPr="00EE6E02" w:rsidRDefault="00EE6E02" w:rsidP="00EE6E02">
            <w:pPr>
              <w:spacing w:before="0"/>
              <w:jc w:val="center"/>
              <w:rPr>
                <w:rFonts w:cs="Arial"/>
                <w:color w:val="000000"/>
              </w:rPr>
            </w:pPr>
            <w:r w:rsidRPr="00EE6E02">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2E466ED8" w14:textId="77777777" w:rsidR="00EE6E02" w:rsidRPr="00EE6E02" w:rsidRDefault="00EE6E02" w:rsidP="00EE6E02">
            <w:pPr>
              <w:spacing w:before="0"/>
              <w:jc w:val="center"/>
              <w:rPr>
                <w:rFonts w:cs="Arial"/>
                <w:color w:val="000000"/>
              </w:rPr>
            </w:pPr>
            <w:r w:rsidRPr="00EE6E02">
              <w:rPr>
                <w:rFonts w:cs="Arial"/>
                <w:color w:val="000000"/>
              </w:rPr>
              <w:t>172</w:t>
            </w:r>
          </w:p>
        </w:tc>
      </w:tr>
      <w:tr w:rsidR="00EE6E02" w:rsidRPr="00EE6E02" w14:paraId="7C46676E" w14:textId="77777777" w:rsidTr="00EE6E02">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430A2B7" w14:textId="77777777" w:rsidR="00EE6E02" w:rsidRPr="00EE6E02" w:rsidRDefault="00EE6E02" w:rsidP="00EE6E02">
            <w:pPr>
              <w:spacing w:before="0"/>
              <w:jc w:val="center"/>
              <w:rPr>
                <w:rFonts w:cs="Arial"/>
                <w:bCs/>
                <w:color w:val="000000"/>
              </w:rPr>
            </w:pPr>
            <w:r w:rsidRPr="00EE6E02">
              <w:rPr>
                <w:rFonts w:cs="Arial"/>
                <w:bCs/>
                <w:color w:val="000000"/>
              </w:rPr>
              <w:t>43</w:t>
            </w:r>
          </w:p>
        </w:tc>
        <w:tc>
          <w:tcPr>
            <w:tcW w:w="6094" w:type="dxa"/>
            <w:tcBorders>
              <w:top w:val="nil"/>
              <w:left w:val="nil"/>
              <w:bottom w:val="single" w:sz="4" w:space="0" w:color="auto"/>
              <w:right w:val="single" w:sz="4" w:space="0" w:color="auto"/>
            </w:tcBorders>
            <w:shd w:val="clear" w:color="auto" w:fill="auto"/>
            <w:noWrap/>
            <w:vAlign w:val="center"/>
            <w:hideMark/>
          </w:tcPr>
          <w:p w14:paraId="28DF00A0" w14:textId="77777777" w:rsidR="00EE6E02" w:rsidRPr="00EE6E02" w:rsidRDefault="00EE6E02" w:rsidP="00EE6E02">
            <w:pPr>
              <w:spacing w:before="0"/>
              <w:jc w:val="left"/>
              <w:rPr>
                <w:rFonts w:cs="Arial"/>
                <w:color w:val="000000"/>
              </w:rPr>
            </w:pPr>
            <w:r w:rsidRPr="00EE6E02">
              <w:rPr>
                <w:rFonts w:cs="Arial"/>
                <w:color w:val="000000"/>
              </w:rPr>
              <w:t>Метла брезова</w:t>
            </w:r>
          </w:p>
        </w:tc>
        <w:tc>
          <w:tcPr>
            <w:tcW w:w="1193" w:type="dxa"/>
            <w:tcBorders>
              <w:top w:val="nil"/>
              <w:left w:val="nil"/>
              <w:bottom w:val="single" w:sz="4" w:space="0" w:color="auto"/>
              <w:right w:val="single" w:sz="4" w:space="0" w:color="auto"/>
            </w:tcBorders>
            <w:shd w:val="clear" w:color="auto" w:fill="auto"/>
            <w:noWrap/>
            <w:vAlign w:val="center"/>
            <w:hideMark/>
          </w:tcPr>
          <w:p w14:paraId="0E27D22B" w14:textId="77777777" w:rsidR="00EE6E02" w:rsidRPr="00EE6E02" w:rsidRDefault="00EE6E02" w:rsidP="00EE6E02">
            <w:pPr>
              <w:spacing w:before="0"/>
              <w:jc w:val="center"/>
              <w:rPr>
                <w:rFonts w:cs="Arial"/>
                <w:color w:val="000000"/>
              </w:rPr>
            </w:pPr>
            <w:r w:rsidRPr="00EE6E02">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28B67F82" w14:textId="77777777" w:rsidR="00EE6E02" w:rsidRPr="00EE6E02" w:rsidRDefault="00EE6E02" w:rsidP="00EE6E02">
            <w:pPr>
              <w:spacing w:before="0"/>
              <w:jc w:val="center"/>
              <w:rPr>
                <w:rFonts w:cs="Arial"/>
                <w:color w:val="000000"/>
              </w:rPr>
            </w:pPr>
            <w:r w:rsidRPr="00EE6E02">
              <w:rPr>
                <w:rFonts w:cs="Arial"/>
                <w:color w:val="000000"/>
              </w:rPr>
              <w:t>121</w:t>
            </w:r>
          </w:p>
        </w:tc>
      </w:tr>
      <w:tr w:rsidR="00EE6E02" w:rsidRPr="00EE6E02" w14:paraId="4EA59383" w14:textId="77777777" w:rsidTr="00EE6E02">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3FAD28F" w14:textId="77777777" w:rsidR="00EE6E02" w:rsidRPr="00EE6E02" w:rsidRDefault="00EE6E02" w:rsidP="00EE6E02">
            <w:pPr>
              <w:spacing w:before="0"/>
              <w:jc w:val="center"/>
              <w:rPr>
                <w:rFonts w:cs="Arial"/>
                <w:bCs/>
                <w:color w:val="000000"/>
              </w:rPr>
            </w:pPr>
            <w:r w:rsidRPr="00EE6E02">
              <w:rPr>
                <w:rFonts w:cs="Arial"/>
                <w:bCs/>
                <w:color w:val="000000"/>
              </w:rPr>
              <w:t>44</w:t>
            </w:r>
          </w:p>
        </w:tc>
        <w:tc>
          <w:tcPr>
            <w:tcW w:w="6094" w:type="dxa"/>
            <w:tcBorders>
              <w:top w:val="nil"/>
              <w:left w:val="nil"/>
              <w:bottom w:val="single" w:sz="4" w:space="0" w:color="auto"/>
              <w:right w:val="single" w:sz="4" w:space="0" w:color="auto"/>
            </w:tcBorders>
            <w:shd w:val="clear" w:color="auto" w:fill="auto"/>
            <w:noWrap/>
            <w:vAlign w:val="center"/>
            <w:hideMark/>
          </w:tcPr>
          <w:p w14:paraId="386C8B7F" w14:textId="77777777" w:rsidR="00EE6E02" w:rsidRPr="00EE6E02" w:rsidRDefault="00EE6E02" w:rsidP="00EE6E02">
            <w:pPr>
              <w:spacing w:before="0"/>
              <w:jc w:val="left"/>
              <w:rPr>
                <w:rFonts w:cs="Arial"/>
                <w:color w:val="000000"/>
              </w:rPr>
            </w:pPr>
            <w:r w:rsidRPr="00EE6E02">
              <w:rPr>
                <w:rFonts w:cs="Arial"/>
                <w:color w:val="000000"/>
              </w:rPr>
              <w:t>Портвиш комплет</w:t>
            </w:r>
          </w:p>
        </w:tc>
        <w:tc>
          <w:tcPr>
            <w:tcW w:w="1193" w:type="dxa"/>
            <w:tcBorders>
              <w:top w:val="nil"/>
              <w:left w:val="nil"/>
              <w:bottom w:val="single" w:sz="4" w:space="0" w:color="auto"/>
              <w:right w:val="single" w:sz="4" w:space="0" w:color="auto"/>
            </w:tcBorders>
            <w:shd w:val="clear" w:color="auto" w:fill="auto"/>
            <w:noWrap/>
            <w:vAlign w:val="center"/>
            <w:hideMark/>
          </w:tcPr>
          <w:p w14:paraId="37304EEB" w14:textId="77777777" w:rsidR="00EE6E02" w:rsidRPr="00EE6E02" w:rsidRDefault="00EE6E02" w:rsidP="00EE6E02">
            <w:pPr>
              <w:spacing w:before="0"/>
              <w:jc w:val="center"/>
              <w:rPr>
                <w:rFonts w:cs="Arial"/>
                <w:color w:val="000000"/>
              </w:rPr>
            </w:pPr>
            <w:r w:rsidRPr="00EE6E02">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535067A9" w14:textId="77777777" w:rsidR="00EE6E02" w:rsidRPr="00EE6E02" w:rsidRDefault="00EE6E02" w:rsidP="00EE6E02">
            <w:pPr>
              <w:spacing w:before="0"/>
              <w:jc w:val="center"/>
              <w:rPr>
                <w:rFonts w:cs="Arial"/>
                <w:color w:val="000000"/>
              </w:rPr>
            </w:pPr>
            <w:r w:rsidRPr="00EE6E02">
              <w:rPr>
                <w:rFonts w:cs="Arial"/>
                <w:color w:val="000000"/>
              </w:rPr>
              <w:t>95</w:t>
            </w:r>
          </w:p>
        </w:tc>
      </w:tr>
      <w:tr w:rsidR="00EE6E02" w:rsidRPr="00EE6E02" w14:paraId="2C165D51" w14:textId="77777777" w:rsidTr="00EE6E02">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118EF9E" w14:textId="77777777" w:rsidR="00EE6E02" w:rsidRPr="00EE6E02" w:rsidRDefault="00EE6E02" w:rsidP="00EE6E02">
            <w:pPr>
              <w:spacing w:before="0"/>
              <w:jc w:val="center"/>
              <w:rPr>
                <w:rFonts w:cs="Arial"/>
                <w:bCs/>
                <w:color w:val="000000"/>
              </w:rPr>
            </w:pPr>
            <w:r w:rsidRPr="00EE6E02">
              <w:rPr>
                <w:rFonts w:cs="Arial"/>
                <w:bCs/>
                <w:color w:val="000000"/>
              </w:rPr>
              <w:t>45</w:t>
            </w:r>
          </w:p>
        </w:tc>
        <w:tc>
          <w:tcPr>
            <w:tcW w:w="6094" w:type="dxa"/>
            <w:tcBorders>
              <w:top w:val="nil"/>
              <w:left w:val="nil"/>
              <w:bottom w:val="single" w:sz="4" w:space="0" w:color="auto"/>
              <w:right w:val="single" w:sz="4" w:space="0" w:color="auto"/>
            </w:tcBorders>
            <w:shd w:val="clear" w:color="auto" w:fill="auto"/>
            <w:noWrap/>
            <w:vAlign w:val="center"/>
            <w:hideMark/>
          </w:tcPr>
          <w:p w14:paraId="74AD50DE" w14:textId="77777777" w:rsidR="00EE6E02" w:rsidRPr="00EE6E02" w:rsidRDefault="00EE6E02" w:rsidP="00EE6E02">
            <w:pPr>
              <w:spacing w:before="0"/>
              <w:jc w:val="left"/>
              <w:rPr>
                <w:rFonts w:cs="Arial"/>
                <w:color w:val="000000"/>
              </w:rPr>
            </w:pPr>
            <w:r w:rsidRPr="00EE6E02">
              <w:rPr>
                <w:rFonts w:cs="Arial"/>
                <w:color w:val="000000"/>
              </w:rPr>
              <w:t>Маска хируршка</w:t>
            </w:r>
          </w:p>
        </w:tc>
        <w:tc>
          <w:tcPr>
            <w:tcW w:w="1193" w:type="dxa"/>
            <w:tcBorders>
              <w:top w:val="nil"/>
              <w:left w:val="nil"/>
              <w:bottom w:val="single" w:sz="4" w:space="0" w:color="auto"/>
              <w:right w:val="single" w:sz="4" w:space="0" w:color="auto"/>
            </w:tcBorders>
            <w:shd w:val="clear" w:color="auto" w:fill="auto"/>
            <w:noWrap/>
            <w:vAlign w:val="center"/>
            <w:hideMark/>
          </w:tcPr>
          <w:p w14:paraId="38045800" w14:textId="77777777" w:rsidR="00EE6E02" w:rsidRPr="00EE6E02" w:rsidRDefault="00EE6E02" w:rsidP="00EE6E02">
            <w:pPr>
              <w:spacing w:before="0"/>
              <w:jc w:val="center"/>
              <w:rPr>
                <w:rFonts w:cs="Arial"/>
                <w:color w:val="000000"/>
              </w:rPr>
            </w:pPr>
            <w:r w:rsidRPr="00EE6E02">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19B0BB83" w14:textId="77777777" w:rsidR="00EE6E02" w:rsidRPr="00EE6E02" w:rsidRDefault="00EE6E02" w:rsidP="00EE6E02">
            <w:pPr>
              <w:spacing w:before="0"/>
              <w:jc w:val="center"/>
              <w:rPr>
                <w:rFonts w:cs="Arial"/>
                <w:color w:val="000000"/>
              </w:rPr>
            </w:pPr>
            <w:r w:rsidRPr="00EE6E02">
              <w:rPr>
                <w:rFonts w:cs="Arial"/>
                <w:color w:val="000000"/>
              </w:rPr>
              <w:t>731</w:t>
            </w:r>
          </w:p>
        </w:tc>
      </w:tr>
      <w:tr w:rsidR="00EE6E02" w:rsidRPr="00EE6E02" w14:paraId="47AE5BFF" w14:textId="77777777" w:rsidTr="00EE6E02">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106C643" w14:textId="77777777" w:rsidR="00EE6E02" w:rsidRPr="00EE6E02" w:rsidRDefault="00EE6E02" w:rsidP="00EE6E02">
            <w:pPr>
              <w:spacing w:before="0"/>
              <w:jc w:val="center"/>
              <w:rPr>
                <w:rFonts w:cs="Arial"/>
                <w:bCs/>
                <w:color w:val="000000"/>
              </w:rPr>
            </w:pPr>
            <w:r w:rsidRPr="00EE6E02">
              <w:rPr>
                <w:rFonts w:cs="Arial"/>
                <w:bCs/>
                <w:color w:val="000000"/>
              </w:rPr>
              <w:t>46</w:t>
            </w:r>
          </w:p>
        </w:tc>
        <w:tc>
          <w:tcPr>
            <w:tcW w:w="6094" w:type="dxa"/>
            <w:tcBorders>
              <w:top w:val="nil"/>
              <w:left w:val="nil"/>
              <w:bottom w:val="single" w:sz="4" w:space="0" w:color="auto"/>
              <w:right w:val="single" w:sz="4" w:space="0" w:color="auto"/>
            </w:tcBorders>
            <w:shd w:val="clear" w:color="auto" w:fill="auto"/>
            <w:noWrap/>
            <w:vAlign w:val="center"/>
            <w:hideMark/>
          </w:tcPr>
          <w:p w14:paraId="2BF0F060" w14:textId="77777777" w:rsidR="00EE6E02" w:rsidRPr="00EE6E02" w:rsidRDefault="00EE6E02" w:rsidP="00EE6E02">
            <w:pPr>
              <w:spacing w:before="0"/>
              <w:jc w:val="left"/>
              <w:rPr>
                <w:rFonts w:cs="Arial"/>
                <w:color w:val="000000"/>
              </w:rPr>
            </w:pPr>
            <w:r w:rsidRPr="00EE6E02">
              <w:rPr>
                <w:rFonts w:cs="Arial"/>
                <w:color w:val="000000"/>
              </w:rPr>
              <w:t>Основна фарба за метал и дрво (паковање 0,75)</w:t>
            </w:r>
          </w:p>
        </w:tc>
        <w:tc>
          <w:tcPr>
            <w:tcW w:w="1193" w:type="dxa"/>
            <w:tcBorders>
              <w:top w:val="nil"/>
              <w:left w:val="nil"/>
              <w:bottom w:val="single" w:sz="4" w:space="0" w:color="auto"/>
              <w:right w:val="single" w:sz="4" w:space="0" w:color="auto"/>
            </w:tcBorders>
            <w:shd w:val="clear" w:color="auto" w:fill="auto"/>
            <w:noWrap/>
            <w:vAlign w:val="center"/>
            <w:hideMark/>
          </w:tcPr>
          <w:p w14:paraId="55426C6A" w14:textId="77777777" w:rsidR="00EE6E02" w:rsidRPr="00EE6E02" w:rsidRDefault="00EE6E02" w:rsidP="00EE6E02">
            <w:pPr>
              <w:spacing w:before="0"/>
              <w:jc w:val="center"/>
              <w:rPr>
                <w:rFonts w:cs="Arial"/>
                <w:color w:val="000000"/>
              </w:rPr>
            </w:pPr>
            <w:r w:rsidRPr="00EE6E02">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7045FAAB" w14:textId="77777777" w:rsidR="00EE6E02" w:rsidRPr="00EE6E02" w:rsidRDefault="00EE6E02" w:rsidP="00EE6E02">
            <w:pPr>
              <w:spacing w:before="0"/>
              <w:jc w:val="center"/>
              <w:rPr>
                <w:rFonts w:cs="Arial"/>
                <w:color w:val="000000"/>
              </w:rPr>
            </w:pPr>
            <w:r w:rsidRPr="00EE6E02">
              <w:rPr>
                <w:rFonts w:cs="Arial"/>
                <w:color w:val="000000"/>
              </w:rPr>
              <w:t>228</w:t>
            </w:r>
          </w:p>
        </w:tc>
      </w:tr>
      <w:tr w:rsidR="00EE6E02" w:rsidRPr="00EE6E02" w14:paraId="5CD494F7" w14:textId="77777777" w:rsidTr="00EE6E02">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70C1271" w14:textId="77777777" w:rsidR="00EE6E02" w:rsidRPr="00EE6E02" w:rsidRDefault="00EE6E02" w:rsidP="00EE6E02">
            <w:pPr>
              <w:spacing w:before="0"/>
              <w:jc w:val="center"/>
              <w:rPr>
                <w:rFonts w:cs="Arial"/>
                <w:bCs/>
                <w:color w:val="000000"/>
              </w:rPr>
            </w:pPr>
            <w:r w:rsidRPr="00EE6E02">
              <w:rPr>
                <w:rFonts w:cs="Arial"/>
                <w:bCs/>
                <w:color w:val="000000"/>
              </w:rPr>
              <w:t>47</w:t>
            </w:r>
          </w:p>
        </w:tc>
        <w:tc>
          <w:tcPr>
            <w:tcW w:w="6094" w:type="dxa"/>
            <w:tcBorders>
              <w:top w:val="nil"/>
              <w:left w:val="nil"/>
              <w:bottom w:val="single" w:sz="4" w:space="0" w:color="auto"/>
              <w:right w:val="single" w:sz="4" w:space="0" w:color="auto"/>
            </w:tcBorders>
            <w:shd w:val="clear" w:color="auto" w:fill="auto"/>
            <w:noWrap/>
            <w:vAlign w:val="center"/>
            <w:hideMark/>
          </w:tcPr>
          <w:p w14:paraId="752C337E" w14:textId="77777777" w:rsidR="00EE6E02" w:rsidRPr="00EE6E02" w:rsidRDefault="00EE6E02" w:rsidP="00EE6E02">
            <w:pPr>
              <w:spacing w:before="0"/>
              <w:jc w:val="left"/>
              <w:rPr>
                <w:rFonts w:cs="Arial"/>
                <w:color w:val="000000"/>
              </w:rPr>
            </w:pPr>
            <w:r w:rsidRPr="00EE6E02">
              <w:rPr>
                <w:rFonts w:cs="Arial"/>
                <w:color w:val="000000"/>
              </w:rPr>
              <w:t>Уљана фарба - жута (паковање 0,75)</w:t>
            </w:r>
          </w:p>
        </w:tc>
        <w:tc>
          <w:tcPr>
            <w:tcW w:w="1193" w:type="dxa"/>
            <w:tcBorders>
              <w:top w:val="nil"/>
              <w:left w:val="nil"/>
              <w:bottom w:val="single" w:sz="4" w:space="0" w:color="auto"/>
              <w:right w:val="single" w:sz="4" w:space="0" w:color="auto"/>
            </w:tcBorders>
            <w:shd w:val="clear" w:color="auto" w:fill="auto"/>
            <w:noWrap/>
            <w:vAlign w:val="center"/>
            <w:hideMark/>
          </w:tcPr>
          <w:p w14:paraId="3BC05CB0" w14:textId="77777777" w:rsidR="00EE6E02" w:rsidRPr="00EE6E02" w:rsidRDefault="00EE6E02" w:rsidP="00EE6E02">
            <w:pPr>
              <w:spacing w:before="0"/>
              <w:jc w:val="center"/>
              <w:rPr>
                <w:rFonts w:cs="Arial"/>
                <w:color w:val="000000"/>
              </w:rPr>
            </w:pPr>
            <w:r w:rsidRPr="00EE6E02">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5DB0A5C6" w14:textId="77777777" w:rsidR="00EE6E02" w:rsidRPr="00EE6E02" w:rsidRDefault="00EE6E02" w:rsidP="00EE6E02">
            <w:pPr>
              <w:spacing w:before="0"/>
              <w:jc w:val="center"/>
              <w:rPr>
                <w:rFonts w:cs="Arial"/>
                <w:color w:val="000000"/>
              </w:rPr>
            </w:pPr>
            <w:r w:rsidRPr="00EE6E02">
              <w:rPr>
                <w:rFonts w:cs="Arial"/>
                <w:color w:val="000000"/>
              </w:rPr>
              <w:t>170</w:t>
            </w:r>
          </w:p>
        </w:tc>
      </w:tr>
      <w:tr w:rsidR="00EE6E02" w:rsidRPr="00EE6E02" w14:paraId="0D27E8D5" w14:textId="77777777" w:rsidTr="00EE6E02">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263A11E" w14:textId="77777777" w:rsidR="00EE6E02" w:rsidRPr="00EE6E02" w:rsidRDefault="00EE6E02" w:rsidP="00EE6E02">
            <w:pPr>
              <w:spacing w:before="0"/>
              <w:jc w:val="center"/>
              <w:rPr>
                <w:rFonts w:cs="Arial"/>
                <w:bCs/>
                <w:color w:val="000000"/>
              </w:rPr>
            </w:pPr>
            <w:r w:rsidRPr="00EE6E02">
              <w:rPr>
                <w:rFonts w:cs="Arial"/>
                <w:bCs/>
                <w:color w:val="000000"/>
              </w:rPr>
              <w:t>48</w:t>
            </w:r>
          </w:p>
        </w:tc>
        <w:tc>
          <w:tcPr>
            <w:tcW w:w="6094" w:type="dxa"/>
            <w:tcBorders>
              <w:top w:val="nil"/>
              <w:left w:val="nil"/>
              <w:bottom w:val="single" w:sz="4" w:space="0" w:color="auto"/>
              <w:right w:val="single" w:sz="4" w:space="0" w:color="auto"/>
            </w:tcBorders>
            <w:shd w:val="clear" w:color="auto" w:fill="auto"/>
            <w:noWrap/>
            <w:vAlign w:val="center"/>
            <w:hideMark/>
          </w:tcPr>
          <w:p w14:paraId="2328F07D" w14:textId="77777777" w:rsidR="00EE6E02" w:rsidRPr="00EE6E02" w:rsidRDefault="00EE6E02" w:rsidP="00EE6E02">
            <w:pPr>
              <w:spacing w:before="0"/>
              <w:jc w:val="left"/>
              <w:rPr>
                <w:rFonts w:cs="Arial"/>
                <w:color w:val="000000"/>
              </w:rPr>
            </w:pPr>
            <w:r w:rsidRPr="00EE6E02">
              <w:rPr>
                <w:rFonts w:cs="Arial"/>
                <w:color w:val="000000"/>
              </w:rPr>
              <w:t>Уљана фарба - зелена (паковање 0,75)</w:t>
            </w:r>
          </w:p>
        </w:tc>
        <w:tc>
          <w:tcPr>
            <w:tcW w:w="1193" w:type="dxa"/>
            <w:tcBorders>
              <w:top w:val="nil"/>
              <w:left w:val="nil"/>
              <w:bottom w:val="single" w:sz="4" w:space="0" w:color="auto"/>
              <w:right w:val="single" w:sz="4" w:space="0" w:color="auto"/>
            </w:tcBorders>
            <w:shd w:val="clear" w:color="auto" w:fill="auto"/>
            <w:noWrap/>
            <w:vAlign w:val="center"/>
            <w:hideMark/>
          </w:tcPr>
          <w:p w14:paraId="749EB729" w14:textId="77777777" w:rsidR="00EE6E02" w:rsidRPr="00EE6E02" w:rsidRDefault="00EE6E02" w:rsidP="00EE6E02">
            <w:pPr>
              <w:spacing w:before="0"/>
              <w:jc w:val="center"/>
              <w:rPr>
                <w:rFonts w:cs="Arial"/>
                <w:color w:val="000000"/>
              </w:rPr>
            </w:pPr>
            <w:r w:rsidRPr="00EE6E02">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07E5923D" w14:textId="77777777" w:rsidR="00EE6E02" w:rsidRPr="00EE6E02" w:rsidRDefault="00EE6E02" w:rsidP="00EE6E02">
            <w:pPr>
              <w:spacing w:before="0"/>
              <w:jc w:val="center"/>
              <w:rPr>
                <w:rFonts w:cs="Arial"/>
                <w:color w:val="000000"/>
              </w:rPr>
            </w:pPr>
            <w:r w:rsidRPr="00EE6E02">
              <w:rPr>
                <w:rFonts w:cs="Arial"/>
                <w:color w:val="000000"/>
              </w:rPr>
              <w:t>170</w:t>
            </w:r>
          </w:p>
        </w:tc>
      </w:tr>
      <w:tr w:rsidR="00EE6E02" w:rsidRPr="00EE6E02" w14:paraId="3B1EA3ED" w14:textId="77777777" w:rsidTr="00EE6E02">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F1BEF79" w14:textId="77777777" w:rsidR="00EE6E02" w:rsidRPr="00EE6E02" w:rsidRDefault="00EE6E02" w:rsidP="00EE6E02">
            <w:pPr>
              <w:spacing w:before="0"/>
              <w:jc w:val="center"/>
              <w:rPr>
                <w:rFonts w:cs="Arial"/>
                <w:bCs/>
                <w:color w:val="000000"/>
              </w:rPr>
            </w:pPr>
            <w:r w:rsidRPr="00EE6E02">
              <w:rPr>
                <w:rFonts w:cs="Arial"/>
                <w:bCs/>
                <w:color w:val="000000"/>
              </w:rPr>
              <w:t>49</w:t>
            </w:r>
          </w:p>
        </w:tc>
        <w:tc>
          <w:tcPr>
            <w:tcW w:w="6094" w:type="dxa"/>
            <w:tcBorders>
              <w:top w:val="nil"/>
              <w:left w:val="nil"/>
              <w:bottom w:val="single" w:sz="4" w:space="0" w:color="auto"/>
              <w:right w:val="single" w:sz="4" w:space="0" w:color="auto"/>
            </w:tcBorders>
            <w:shd w:val="clear" w:color="auto" w:fill="auto"/>
            <w:noWrap/>
            <w:vAlign w:val="center"/>
            <w:hideMark/>
          </w:tcPr>
          <w:p w14:paraId="7DBEC25B" w14:textId="77777777" w:rsidR="00EE6E02" w:rsidRPr="00EE6E02" w:rsidRDefault="00EE6E02" w:rsidP="00EE6E02">
            <w:pPr>
              <w:spacing w:before="0"/>
              <w:jc w:val="left"/>
              <w:rPr>
                <w:rFonts w:cs="Arial"/>
                <w:color w:val="000000"/>
              </w:rPr>
            </w:pPr>
            <w:r w:rsidRPr="00EE6E02">
              <w:rPr>
                <w:rFonts w:cs="Arial"/>
                <w:color w:val="000000"/>
              </w:rPr>
              <w:t>Уљана фарба - сива  (паковање 0,75)</w:t>
            </w:r>
          </w:p>
        </w:tc>
        <w:tc>
          <w:tcPr>
            <w:tcW w:w="1193" w:type="dxa"/>
            <w:tcBorders>
              <w:top w:val="nil"/>
              <w:left w:val="nil"/>
              <w:bottom w:val="single" w:sz="4" w:space="0" w:color="auto"/>
              <w:right w:val="single" w:sz="4" w:space="0" w:color="auto"/>
            </w:tcBorders>
            <w:shd w:val="clear" w:color="auto" w:fill="auto"/>
            <w:noWrap/>
            <w:vAlign w:val="center"/>
            <w:hideMark/>
          </w:tcPr>
          <w:p w14:paraId="1A330F40" w14:textId="77777777" w:rsidR="00EE6E02" w:rsidRPr="00EE6E02" w:rsidRDefault="00EE6E02" w:rsidP="00EE6E02">
            <w:pPr>
              <w:spacing w:before="0"/>
              <w:jc w:val="center"/>
              <w:rPr>
                <w:rFonts w:cs="Arial"/>
                <w:color w:val="000000"/>
              </w:rPr>
            </w:pPr>
            <w:r w:rsidRPr="00EE6E02">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33DCDD32" w14:textId="77777777" w:rsidR="00EE6E02" w:rsidRPr="00EE6E02" w:rsidRDefault="00EE6E02" w:rsidP="00EE6E02">
            <w:pPr>
              <w:spacing w:before="0"/>
              <w:jc w:val="center"/>
              <w:rPr>
                <w:rFonts w:cs="Arial"/>
                <w:color w:val="000000"/>
              </w:rPr>
            </w:pPr>
            <w:r w:rsidRPr="00EE6E02">
              <w:rPr>
                <w:rFonts w:cs="Arial"/>
                <w:color w:val="000000"/>
              </w:rPr>
              <w:t>170</w:t>
            </w:r>
          </w:p>
        </w:tc>
      </w:tr>
      <w:tr w:rsidR="00EE6E02" w:rsidRPr="00EE6E02" w14:paraId="4E35F048" w14:textId="77777777" w:rsidTr="00EE6E02">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1838FFE" w14:textId="77777777" w:rsidR="00EE6E02" w:rsidRPr="00EE6E02" w:rsidRDefault="00EE6E02" w:rsidP="00EE6E02">
            <w:pPr>
              <w:spacing w:before="0"/>
              <w:jc w:val="center"/>
              <w:rPr>
                <w:rFonts w:cs="Arial"/>
                <w:bCs/>
                <w:color w:val="000000"/>
              </w:rPr>
            </w:pPr>
            <w:r w:rsidRPr="00EE6E02">
              <w:rPr>
                <w:rFonts w:cs="Arial"/>
                <w:bCs/>
                <w:color w:val="000000"/>
              </w:rPr>
              <w:t>50</w:t>
            </w:r>
          </w:p>
        </w:tc>
        <w:tc>
          <w:tcPr>
            <w:tcW w:w="6094" w:type="dxa"/>
            <w:tcBorders>
              <w:top w:val="nil"/>
              <w:left w:val="nil"/>
              <w:bottom w:val="single" w:sz="4" w:space="0" w:color="auto"/>
              <w:right w:val="single" w:sz="4" w:space="0" w:color="auto"/>
            </w:tcBorders>
            <w:shd w:val="clear" w:color="auto" w:fill="auto"/>
            <w:noWrap/>
            <w:vAlign w:val="center"/>
            <w:hideMark/>
          </w:tcPr>
          <w:p w14:paraId="4F37D565" w14:textId="5533836A" w:rsidR="00EE6E02" w:rsidRPr="00EE6E02" w:rsidRDefault="00EE6E02" w:rsidP="00EE6E02">
            <w:pPr>
              <w:spacing w:before="0"/>
              <w:jc w:val="left"/>
              <w:rPr>
                <w:rFonts w:cs="Arial"/>
                <w:color w:val="000000"/>
              </w:rPr>
            </w:pPr>
            <w:r w:rsidRPr="00EE6E02">
              <w:rPr>
                <w:rFonts w:cs="Arial"/>
                <w:color w:val="000000"/>
              </w:rPr>
              <w:t xml:space="preserve">Уљана фарба - љубичаста (паковање 1 </w:t>
            </w:r>
            <w:r>
              <w:rPr>
                <w:rFonts w:cs="Arial"/>
                <w:color w:val="000000"/>
              </w:rPr>
              <w:t>l</w:t>
            </w:r>
            <w:r w:rsidRPr="00EE6E02">
              <w:rPr>
                <w:rFonts w:cs="Arial"/>
                <w:color w:val="000000"/>
              </w:rPr>
              <w:t>)</w:t>
            </w:r>
          </w:p>
        </w:tc>
        <w:tc>
          <w:tcPr>
            <w:tcW w:w="1193" w:type="dxa"/>
            <w:tcBorders>
              <w:top w:val="nil"/>
              <w:left w:val="nil"/>
              <w:bottom w:val="single" w:sz="4" w:space="0" w:color="auto"/>
              <w:right w:val="single" w:sz="4" w:space="0" w:color="auto"/>
            </w:tcBorders>
            <w:shd w:val="clear" w:color="auto" w:fill="auto"/>
            <w:noWrap/>
            <w:vAlign w:val="center"/>
            <w:hideMark/>
          </w:tcPr>
          <w:p w14:paraId="2C026087" w14:textId="77777777" w:rsidR="00EE6E02" w:rsidRPr="00EE6E02" w:rsidRDefault="00EE6E02" w:rsidP="00EE6E02">
            <w:pPr>
              <w:spacing w:before="0"/>
              <w:jc w:val="center"/>
              <w:rPr>
                <w:rFonts w:cs="Arial"/>
                <w:color w:val="000000"/>
              </w:rPr>
            </w:pPr>
            <w:r w:rsidRPr="00EE6E02">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723DF6E7" w14:textId="77777777" w:rsidR="00EE6E02" w:rsidRPr="00EE6E02" w:rsidRDefault="00EE6E02" w:rsidP="00EE6E02">
            <w:pPr>
              <w:spacing w:before="0"/>
              <w:jc w:val="center"/>
              <w:rPr>
                <w:rFonts w:cs="Arial"/>
                <w:color w:val="000000"/>
              </w:rPr>
            </w:pPr>
            <w:r w:rsidRPr="00EE6E02">
              <w:rPr>
                <w:rFonts w:cs="Arial"/>
                <w:color w:val="000000"/>
              </w:rPr>
              <w:t>170</w:t>
            </w:r>
          </w:p>
        </w:tc>
      </w:tr>
      <w:tr w:rsidR="00EE6E02" w:rsidRPr="00EE6E02" w14:paraId="7E12ADDA" w14:textId="77777777" w:rsidTr="00EE6E02">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64FD772" w14:textId="77777777" w:rsidR="00EE6E02" w:rsidRPr="00EE6E02" w:rsidRDefault="00EE6E02" w:rsidP="00EE6E02">
            <w:pPr>
              <w:spacing w:before="0"/>
              <w:jc w:val="center"/>
              <w:rPr>
                <w:rFonts w:cs="Arial"/>
                <w:bCs/>
                <w:color w:val="000000"/>
              </w:rPr>
            </w:pPr>
            <w:r w:rsidRPr="00EE6E02">
              <w:rPr>
                <w:rFonts w:cs="Arial"/>
                <w:bCs/>
                <w:color w:val="000000"/>
              </w:rPr>
              <w:t>51</w:t>
            </w:r>
          </w:p>
        </w:tc>
        <w:tc>
          <w:tcPr>
            <w:tcW w:w="6094" w:type="dxa"/>
            <w:tcBorders>
              <w:top w:val="nil"/>
              <w:left w:val="nil"/>
              <w:bottom w:val="single" w:sz="4" w:space="0" w:color="auto"/>
              <w:right w:val="single" w:sz="4" w:space="0" w:color="auto"/>
            </w:tcBorders>
            <w:shd w:val="clear" w:color="auto" w:fill="auto"/>
            <w:noWrap/>
            <w:vAlign w:val="center"/>
            <w:hideMark/>
          </w:tcPr>
          <w:p w14:paraId="4008E95C" w14:textId="77777777" w:rsidR="00EE6E02" w:rsidRPr="00EE6E02" w:rsidRDefault="00EE6E02" w:rsidP="00EE6E02">
            <w:pPr>
              <w:spacing w:before="0"/>
              <w:jc w:val="left"/>
              <w:rPr>
                <w:rFonts w:cs="Arial"/>
                <w:color w:val="000000"/>
              </w:rPr>
            </w:pPr>
            <w:r w:rsidRPr="00EE6E02">
              <w:rPr>
                <w:rFonts w:cs="Arial"/>
                <w:color w:val="000000"/>
              </w:rPr>
              <w:t>Уљана фарба - бела (паковање 0,75)</w:t>
            </w:r>
          </w:p>
        </w:tc>
        <w:tc>
          <w:tcPr>
            <w:tcW w:w="1193" w:type="dxa"/>
            <w:tcBorders>
              <w:top w:val="nil"/>
              <w:left w:val="nil"/>
              <w:bottom w:val="single" w:sz="4" w:space="0" w:color="auto"/>
              <w:right w:val="single" w:sz="4" w:space="0" w:color="auto"/>
            </w:tcBorders>
            <w:shd w:val="clear" w:color="auto" w:fill="auto"/>
            <w:noWrap/>
            <w:vAlign w:val="center"/>
            <w:hideMark/>
          </w:tcPr>
          <w:p w14:paraId="30ED4A0F" w14:textId="77777777" w:rsidR="00EE6E02" w:rsidRPr="00EE6E02" w:rsidRDefault="00EE6E02" w:rsidP="00EE6E02">
            <w:pPr>
              <w:spacing w:before="0"/>
              <w:jc w:val="center"/>
              <w:rPr>
                <w:rFonts w:cs="Arial"/>
                <w:color w:val="000000"/>
              </w:rPr>
            </w:pPr>
            <w:r w:rsidRPr="00EE6E02">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1A3F00E9" w14:textId="77777777" w:rsidR="00EE6E02" w:rsidRPr="00EE6E02" w:rsidRDefault="00EE6E02" w:rsidP="00EE6E02">
            <w:pPr>
              <w:spacing w:before="0"/>
              <w:jc w:val="center"/>
              <w:rPr>
                <w:rFonts w:cs="Arial"/>
                <w:color w:val="000000"/>
              </w:rPr>
            </w:pPr>
            <w:r w:rsidRPr="00EE6E02">
              <w:rPr>
                <w:rFonts w:cs="Arial"/>
                <w:color w:val="000000"/>
              </w:rPr>
              <w:t>170</w:t>
            </w:r>
          </w:p>
        </w:tc>
      </w:tr>
      <w:tr w:rsidR="00EE6E02" w:rsidRPr="00EE6E02" w14:paraId="7CABFE0E" w14:textId="77777777" w:rsidTr="00EE6E02">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DA481C7" w14:textId="77777777" w:rsidR="00EE6E02" w:rsidRPr="00EE6E02" w:rsidRDefault="00EE6E02" w:rsidP="00EE6E02">
            <w:pPr>
              <w:spacing w:before="0"/>
              <w:jc w:val="center"/>
              <w:rPr>
                <w:rFonts w:cs="Arial"/>
                <w:bCs/>
                <w:color w:val="000000"/>
              </w:rPr>
            </w:pPr>
            <w:r w:rsidRPr="00EE6E02">
              <w:rPr>
                <w:rFonts w:cs="Arial"/>
                <w:bCs/>
                <w:color w:val="000000"/>
              </w:rPr>
              <w:t>52</w:t>
            </w:r>
          </w:p>
        </w:tc>
        <w:tc>
          <w:tcPr>
            <w:tcW w:w="6094" w:type="dxa"/>
            <w:tcBorders>
              <w:top w:val="nil"/>
              <w:left w:val="nil"/>
              <w:bottom w:val="single" w:sz="4" w:space="0" w:color="auto"/>
              <w:right w:val="single" w:sz="4" w:space="0" w:color="auto"/>
            </w:tcBorders>
            <w:shd w:val="clear" w:color="auto" w:fill="auto"/>
            <w:noWrap/>
            <w:vAlign w:val="center"/>
            <w:hideMark/>
          </w:tcPr>
          <w:p w14:paraId="1B137341" w14:textId="64F0A5DF" w:rsidR="00EE6E02" w:rsidRPr="00EE6E02" w:rsidRDefault="00EE6E02" w:rsidP="00EE6E02">
            <w:pPr>
              <w:spacing w:before="0"/>
              <w:jc w:val="left"/>
              <w:rPr>
                <w:rFonts w:cs="Arial"/>
                <w:color w:val="000000"/>
              </w:rPr>
            </w:pPr>
            <w:r w:rsidRPr="00EE6E02">
              <w:rPr>
                <w:rFonts w:cs="Arial"/>
                <w:color w:val="000000"/>
              </w:rPr>
              <w:t xml:space="preserve">Разређивач нитро (паковање 1 </w:t>
            </w:r>
            <w:r>
              <w:rPr>
                <w:rFonts w:cs="Arial"/>
                <w:color w:val="000000"/>
              </w:rPr>
              <w:t>l</w:t>
            </w:r>
            <w:r w:rsidRPr="00EE6E02">
              <w:rPr>
                <w:rFonts w:cs="Arial"/>
                <w:color w:val="000000"/>
              </w:rPr>
              <w:t>)</w:t>
            </w:r>
          </w:p>
        </w:tc>
        <w:tc>
          <w:tcPr>
            <w:tcW w:w="1193" w:type="dxa"/>
            <w:tcBorders>
              <w:top w:val="nil"/>
              <w:left w:val="nil"/>
              <w:bottom w:val="single" w:sz="4" w:space="0" w:color="auto"/>
              <w:right w:val="single" w:sz="4" w:space="0" w:color="auto"/>
            </w:tcBorders>
            <w:shd w:val="clear" w:color="auto" w:fill="auto"/>
            <w:noWrap/>
            <w:vAlign w:val="center"/>
            <w:hideMark/>
          </w:tcPr>
          <w:p w14:paraId="543954C9" w14:textId="6131B01B" w:rsidR="00EE6E02" w:rsidRPr="00EE6E02" w:rsidRDefault="00EE6E02" w:rsidP="00EE6E02">
            <w:pPr>
              <w:spacing w:before="0"/>
              <w:jc w:val="center"/>
              <w:rPr>
                <w:rFonts w:cs="Arial"/>
                <w:color w:val="000000"/>
              </w:rPr>
            </w:pPr>
            <w:r>
              <w:rPr>
                <w:rFonts w:cs="Arial"/>
                <w:color w:val="000000"/>
              </w:rPr>
              <w:t>l</w:t>
            </w:r>
          </w:p>
        </w:tc>
        <w:tc>
          <w:tcPr>
            <w:tcW w:w="1168" w:type="dxa"/>
            <w:tcBorders>
              <w:top w:val="nil"/>
              <w:left w:val="nil"/>
              <w:bottom w:val="single" w:sz="4" w:space="0" w:color="auto"/>
              <w:right w:val="single" w:sz="4" w:space="0" w:color="auto"/>
            </w:tcBorders>
            <w:shd w:val="clear" w:color="auto" w:fill="auto"/>
            <w:noWrap/>
            <w:vAlign w:val="center"/>
            <w:hideMark/>
          </w:tcPr>
          <w:p w14:paraId="36768A7F" w14:textId="77777777" w:rsidR="00EE6E02" w:rsidRPr="00EE6E02" w:rsidRDefault="00EE6E02" w:rsidP="00EE6E02">
            <w:pPr>
              <w:spacing w:before="0"/>
              <w:jc w:val="center"/>
              <w:rPr>
                <w:rFonts w:cs="Arial"/>
                <w:color w:val="000000"/>
              </w:rPr>
            </w:pPr>
            <w:r w:rsidRPr="00EE6E02">
              <w:rPr>
                <w:rFonts w:cs="Arial"/>
                <w:color w:val="000000"/>
              </w:rPr>
              <w:t>228</w:t>
            </w:r>
          </w:p>
        </w:tc>
      </w:tr>
      <w:tr w:rsidR="00EE6E02" w:rsidRPr="00EE6E02" w14:paraId="63774FEF" w14:textId="77777777" w:rsidTr="00EE6E02">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D3E49B5" w14:textId="77777777" w:rsidR="00EE6E02" w:rsidRPr="00EE6E02" w:rsidRDefault="00EE6E02" w:rsidP="00EE6E02">
            <w:pPr>
              <w:spacing w:before="0"/>
              <w:jc w:val="center"/>
              <w:rPr>
                <w:rFonts w:cs="Arial"/>
                <w:bCs/>
                <w:color w:val="000000"/>
              </w:rPr>
            </w:pPr>
            <w:r w:rsidRPr="00EE6E02">
              <w:rPr>
                <w:rFonts w:cs="Arial"/>
                <w:bCs/>
                <w:color w:val="000000"/>
              </w:rPr>
              <w:t>53</w:t>
            </w:r>
          </w:p>
        </w:tc>
        <w:tc>
          <w:tcPr>
            <w:tcW w:w="6094" w:type="dxa"/>
            <w:tcBorders>
              <w:top w:val="nil"/>
              <w:left w:val="nil"/>
              <w:bottom w:val="single" w:sz="4" w:space="0" w:color="auto"/>
              <w:right w:val="single" w:sz="4" w:space="0" w:color="auto"/>
            </w:tcBorders>
            <w:shd w:val="clear" w:color="auto" w:fill="auto"/>
            <w:noWrap/>
            <w:vAlign w:val="center"/>
            <w:hideMark/>
          </w:tcPr>
          <w:p w14:paraId="099E90E1" w14:textId="21AAD9B5" w:rsidR="00EE6E02" w:rsidRPr="00EE6E02" w:rsidRDefault="00EE6E02" w:rsidP="00EE6E02">
            <w:pPr>
              <w:spacing w:before="0"/>
              <w:jc w:val="left"/>
              <w:rPr>
                <w:rFonts w:cs="Arial"/>
                <w:color w:val="000000"/>
              </w:rPr>
            </w:pPr>
            <w:r w:rsidRPr="00EE6E02">
              <w:rPr>
                <w:rFonts w:cs="Arial"/>
                <w:color w:val="000000"/>
              </w:rPr>
              <w:t>Разређивач уљни (паковање 1</w:t>
            </w:r>
            <w:r>
              <w:rPr>
                <w:rFonts w:cs="Arial"/>
                <w:color w:val="000000"/>
              </w:rPr>
              <w:t>l)</w:t>
            </w:r>
          </w:p>
        </w:tc>
        <w:tc>
          <w:tcPr>
            <w:tcW w:w="1193" w:type="dxa"/>
            <w:tcBorders>
              <w:top w:val="nil"/>
              <w:left w:val="nil"/>
              <w:bottom w:val="single" w:sz="4" w:space="0" w:color="auto"/>
              <w:right w:val="single" w:sz="4" w:space="0" w:color="auto"/>
            </w:tcBorders>
            <w:shd w:val="clear" w:color="auto" w:fill="auto"/>
            <w:noWrap/>
            <w:vAlign w:val="center"/>
            <w:hideMark/>
          </w:tcPr>
          <w:p w14:paraId="2328BF69" w14:textId="41C12CE6" w:rsidR="00EE6E02" w:rsidRPr="00EE6E02" w:rsidRDefault="00EE6E02" w:rsidP="00EE6E02">
            <w:pPr>
              <w:spacing w:before="0"/>
              <w:jc w:val="center"/>
              <w:rPr>
                <w:rFonts w:cs="Arial"/>
                <w:color w:val="000000"/>
              </w:rPr>
            </w:pPr>
            <w:r>
              <w:rPr>
                <w:rFonts w:cs="Arial"/>
                <w:color w:val="000000"/>
              </w:rPr>
              <w:t>l</w:t>
            </w:r>
          </w:p>
        </w:tc>
        <w:tc>
          <w:tcPr>
            <w:tcW w:w="1168" w:type="dxa"/>
            <w:tcBorders>
              <w:top w:val="nil"/>
              <w:left w:val="nil"/>
              <w:bottom w:val="single" w:sz="4" w:space="0" w:color="auto"/>
              <w:right w:val="single" w:sz="4" w:space="0" w:color="auto"/>
            </w:tcBorders>
            <w:shd w:val="clear" w:color="auto" w:fill="auto"/>
            <w:noWrap/>
            <w:vAlign w:val="center"/>
            <w:hideMark/>
          </w:tcPr>
          <w:p w14:paraId="6D43F768" w14:textId="77777777" w:rsidR="00EE6E02" w:rsidRPr="00EE6E02" w:rsidRDefault="00EE6E02" w:rsidP="00EE6E02">
            <w:pPr>
              <w:spacing w:before="0"/>
              <w:jc w:val="center"/>
              <w:rPr>
                <w:rFonts w:cs="Arial"/>
                <w:color w:val="000000"/>
              </w:rPr>
            </w:pPr>
            <w:r w:rsidRPr="00EE6E02">
              <w:rPr>
                <w:rFonts w:cs="Arial"/>
                <w:color w:val="000000"/>
              </w:rPr>
              <w:t>228</w:t>
            </w:r>
          </w:p>
        </w:tc>
      </w:tr>
      <w:tr w:rsidR="00EE6E02" w:rsidRPr="00EE6E02" w14:paraId="2A9C2CFB" w14:textId="77777777" w:rsidTr="00EE6E02">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342671A" w14:textId="77777777" w:rsidR="00EE6E02" w:rsidRPr="00EE6E02" w:rsidRDefault="00EE6E02" w:rsidP="00EE6E02">
            <w:pPr>
              <w:spacing w:before="0"/>
              <w:jc w:val="center"/>
              <w:rPr>
                <w:rFonts w:cs="Arial"/>
                <w:bCs/>
                <w:color w:val="000000"/>
              </w:rPr>
            </w:pPr>
            <w:r w:rsidRPr="00EE6E02">
              <w:rPr>
                <w:rFonts w:cs="Arial"/>
                <w:bCs/>
                <w:color w:val="000000"/>
              </w:rPr>
              <w:t>54</w:t>
            </w:r>
          </w:p>
        </w:tc>
        <w:tc>
          <w:tcPr>
            <w:tcW w:w="6094" w:type="dxa"/>
            <w:tcBorders>
              <w:top w:val="nil"/>
              <w:left w:val="nil"/>
              <w:bottom w:val="single" w:sz="4" w:space="0" w:color="auto"/>
              <w:right w:val="single" w:sz="4" w:space="0" w:color="auto"/>
            </w:tcBorders>
            <w:shd w:val="clear" w:color="auto" w:fill="auto"/>
            <w:noWrap/>
            <w:vAlign w:val="center"/>
            <w:hideMark/>
          </w:tcPr>
          <w:p w14:paraId="557A4422" w14:textId="77777777" w:rsidR="00EE6E02" w:rsidRPr="00EE6E02" w:rsidRDefault="00EE6E02" w:rsidP="00EE6E02">
            <w:pPr>
              <w:spacing w:before="0"/>
              <w:jc w:val="left"/>
              <w:rPr>
                <w:rFonts w:cs="Arial"/>
                <w:color w:val="000000"/>
              </w:rPr>
            </w:pPr>
            <w:r w:rsidRPr="00EE6E02">
              <w:rPr>
                <w:rFonts w:cs="Arial"/>
                <w:color w:val="000000"/>
              </w:rPr>
              <w:t>ФеЗн трака 30x4</w:t>
            </w:r>
          </w:p>
        </w:tc>
        <w:tc>
          <w:tcPr>
            <w:tcW w:w="1193" w:type="dxa"/>
            <w:tcBorders>
              <w:top w:val="nil"/>
              <w:left w:val="nil"/>
              <w:bottom w:val="single" w:sz="4" w:space="0" w:color="auto"/>
              <w:right w:val="single" w:sz="4" w:space="0" w:color="auto"/>
            </w:tcBorders>
            <w:shd w:val="clear" w:color="auto" w:fill="auto"/>
            <w:noWrap/>
            <w:hideMark/>
          </w:tcPr>
          <w:p w14:paraId="4E94B793" w14:textId="1C046DA0" w:rsidR="00EE6E02" w:rsidRPr="00EE6E02" w:rsidRDefault="00EE6E02" w:rsidP="00EE6E02">
            <w:pPr>
              <w:spacing w:before="0"/>
              <w:jc w:val="center"/>
              <w:rPr>
                <w:rFonts w:cs="Arial"/>
                <w:color w:val="000000"/>
              </w:rPr>
            </w:pPr>
            <w:r w:rsidRPr="000C291A">
              <w:rPr>
                <w:rFonts w:cs="Arial"/>
                <w:color w:val="000000"/>
              </w:rPr>
              <w:t>kg</w:t>
            </w:r>
          </w:p>
        </w:tc>
        <w:tc>
          <w:tcPr>
            <w:tcW w:w="1168" w:type="dxa"/>
            <w:tcBorders>
              <w:top w:val="nil"/>
              <w:left w:val="nil"/>
              <w:bottom w:val="single" w:sz="4" w:space="0" w:color="auto"/>
              <w:right w:val="single" w:sz="4" w:space="0" w:color="auto"/>
            </w:tcBorders>
            <w:shd w:val="clear" w:color="auto" w:fill="auto"/>
            <w:noWrap/>
            <w:vAlign w:val="center"/>
            <w:hideMark/>
          </w:tcPr>
          <w:p w14:paraId="3A535978" w14:textId="77777777" w:rsidR="00EE6E02" w:rsidRPr="00EE6E02" w:rsidRDefault="00EE6E02" w:rsidP="00EE6E02">
            <w:pPr>
              <w:spacing w:before="0"/>
              <w:jc w:val="center"/>
              <w:rPr>
                <w:rFonts w:cs="Arial"/>
                <w:color w:val="000000"/>
              </w:rPr>
            </w:pPr>
            <w:r w:rsidRPr="00EE6E02">
              <w:rPr>
                <w:rFonts w:cs="Arial"/>
                <w:color w:val="000000"/>
              </w:rPr>
              <w:t>2800</w:t>
            </w:r>
          </w:p>
        </w:tc>
      </w:tr>
      <w:tr w:rsidR="00EE6E02" w:rsidRPr="00EE6E02" w14:paraId="231FA496" w14:textId="77777777" w:rsidTr="00EE6E02">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4767199" w14:textId="77777777" w:rsidR="00EE6E02" w:rsidRPr="00EE6E02" w:rsidRDefault="00EE6E02" w:rsidP="00EE6E02">
            <w:pPr>
              <w:spacing w:before="0"/>
              <w:jc w:val="center"/>
              <w:rPr>
                <w:rFonts w:cs="Arial"/>
                <w:bCs/>
                <w:color w:val="000000"/>
              </w:rPr>
            </w:pPr>
            <w:r w:rsidRPr="00EE6E02">
              <w:rPr>
                <w:rFonts w:cs="Arial"/>
                <w:bCs/>
                <w:color w:val="000000"/>
              </w:rPr>
              <w:t>55</w:t>
            </w:r>
          </w:p>
        </w:tc>
        <w:tc>
          <w:tcPr>
            <w:tcW w:w="6094" w:type="dxa"/>
            <w:tcBorders>
              <w:top w:val="nil"/>
              <w:left w:val="nil"/>
              <w:bottom w:val="single" w:sz="4" w:space="0" w:color="auto"/>
              <w:right w:val="single" w:sz="4" w:space="0" w:color="auto"/>
            </w:tcBorders>
            <w:shd w:val="clear" w:color="auto" w:fill="auto"/>
            <w:noWrap/>
            <w:vAlign w:val="center"/>
            <w:hideMark/>
          </w:tcPr>
          <w:p w14:paraId="0EF0E150" w14:textId="77777777" w:rsidR="00EE6E02" w:rsidRPr="00EE6E02" w:rsidRDefault="00EE6E02" w:rsidP="00EE6E02">
            <w:pPr>
              <w:spacing w:before="0"/>
              <w:jc w:val="left"/>
              <w:rPr>
                <w:rFonts w:cs="Arial"/>
                <w:color w:val="000000"/>
              </w:rPr>
            </w:pPr>
            <w:r w:rsidRPr="00EE6E02">
              <w:rPr>
                <w:rFonts w:cs="Arial"/>
                <w:color w:val="000000"/>
              </w:rPr>
              <w:t>ФеЗн трака 25x4</w:t>
            </w:r>
          </w:p>
        </w:tc>
        <w:tc>
          <w:tcPr>
            <w:tcW w:w="1193" w:type="dxa"/>
            <w:tcBorders>
              <w:top w:val="nil"/>
              <w:left w:val="nil"/>
              <w:bottom w:val="single" w:sz="4" w:space="0" w:color="auto"/>
              <w:right w:val="single" w:sz="4" w:space="0" w:color="auto"/>
            </w:tcBorders>
            <w:shd w:val="clear" w:color="auto" w:fill="auto"/>
            <w:noWrap/>
            <w:hideMark/>
          </w:tcPr>
          <w:p w14:paraId="4A006EA9" w14:textId="00F78989" w:rsidR="00EE6E02" w:rsidRPr="00EE6E02" w:rsidRDefault="00EE6E02" w:rsidP="00EE6E02">
            <w:pPr>
              <w:spacing w:before="0"/>
              <w:jc w:val="center"/>
              <w:rPr>
                <w:rFonts w:cs="Arial"/>
                <w:color w:val="000000"/>
              </w:rPr>
            </w:pPr>
            <w:r w:rsidRPr="000C291A">
              <w:rPr>
                <w:rFonts w:cs="Arial"/>
                <w:color w:val="000000"/>
              </w:rPr>
              <w:t>kg</w:t>
            </w:r>
          </w:p>
        </w:tc>
        <w:tc>
          <w:tcPr>
            <w:tcW w:w="1168" w:type="dxa"/>
            <w:tcBorders>
              <w:top w:val="nil"/>
              <w:left w:val="nil"/>
              <w:bottom w:val="single" w:sz="4" w:space="0" w:color="auto"/>
              <w:right w:val="single" w:sz="4" w:space="0" w:color="auto"/>
            </w:tcBorders>
            <w:shd w:val="clear" w:color="auto" w:fill="auto"/>
            <w:noWrap/>
            <w:vAlign w:val="center"/>
            <w:hideMark/>
          </w:tcPr>
          <w:p w14:paraId="0DA236DE" w14:textId="77777777" w:rsidR="00EE6E02" w:rsidRPr="00EE6E02" w:rsidRDefault="00EE6E02" w:rsidP="00EE6E02">
            <w:pPr>
              <w:spacing w:before="0"/>
              <w:jc w:val="center"/>
              <w:rPr>
                <w:rFonts w:cs="Arial"/>
                <w:color w:val="000000"/>
              </w:rPr>
            </w:pPr>
            <w:r w:rsidRPr="00EE6E02">
              <w:rPr>
                <w:rFonts w:cs="Arial"/>
                <w:color w:val="000000"/>
              </w:rPr>
              <w:t>2700</w:t>
            </w:r>
          </w:p>
        </w:tc>
      </w:tr>
      <w:tr w:rsidR="00EE6E02" w:rsidRPr="00EE6E02" w14:paraId="52B1ED1C" w14:textId="77777777" w:rsidTr="00EE6E02">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FF9E257" w14:textId="77777777" w:rsidR="00EE6E02" w:rsidRPr="00EE6E02" w:rsidRDefault="00EE6E02" w:rsidP="00EE6E02">
            <w:pPr>
              <w:spacing w:before="0"/>
              <w:jc w:val="center"/>
              <w:rPr>
                <w:rFonts w:cs="Arial"/>
                <w:bCs/>
                <w:color w:val="000000"/>
              </w:rPr>
            </w:pPr>
            <w:r w:rsidRPr="00EE6E02">
              <w:rPr>
                <w:rFonts w:cs="Arial"/>
                <w:bCs/>
                <w:color w:val="000000"/>
              </w:rPr>
              <w:t>56</w:t>
            </w:r>
          </w:p>
        </w:tc>
        <w:tc>
          <w:tcPr>
            <w:tcW w:w="6094" w:type="dxa"/>
            <w:tcBorders>
              <w:top w:val="nil"/>
              <w:left w:val="nil"/>
              <w:bottom w:val="single" w:sz="4" w:space="0" w:color="auto"/>
              <w:right w:val="single" w:sz="4" w:space="0" w:color="auto"/>
            </w:tcBorders>
            <w:shd w:val="clear" w:color="auto" w:fill="auto"/>
            <w:noWrap/>
            <w:vAlign w:val="center"/>
            <w:hideMark/>
          </w:tcPr>
          <w:p w14:paraId="006CE0E7" w14:textId="77777777" w:rsidR="00EE6E02" w:rsidRPr="00EE6E02" w:rsidRDefault="00EE6E02" w:rsidP="00EE6E02">
            <w:pPr>
              <w:spacing w:before="0"/>
              <w:jc w:val="left"/>
              <w:rPr>
                <w:rFonts w:cs="Arial"/>
                <w:color w:val="000000"/>
              </w:rPr>
            </w:pPr>
            <w:r w:rsidRPr="00EE6E02">
              <w:rPr>
                <w:rFonts w:cs="Arial"/>
                <w:color w:val="000000"/>
              </w:rPr>
              <w:t>ФеЗн жица Ø10</w:t>
            </w:r>
          </w:p>
        </w:tc>
        <w:tc>
          <w:tcPr>
            <w:tcW w:w="1193" w:type="dxa"/>
            <w:tcBorders>
              <w:top w:val="nil"/>
              <w:left w:val="nil"/>
              <w:bottom w:val="single" w:sz="4" w:space="0" w:color="auto"/>
              <w:right w:val="single" w:sz="4" w:space="0" w:color="auto"/>
            </w:tcBorders>
            <w:shd w:val="clear" w:color="auto" w:fill="auto"/>
            <w:noWrap/>
            <w:hideMark/>
          </w:tcPr>
          <w:p w14:paraId="6BFCA15B" w14:textId="1C2B5C6D" w:rsidR="00EE6E02" w:rsidRPr="00EE6E02" w:rsidRDefault="00EE6E02" w:rsidP="00EE6E02">
            <w:pPr>
              <w:spacing w:before="0"/>
              <w:jc w:val="center"/>
              <w:rPr>
                <w:rFonts w:cs="Arial"/>
                <w:color w:val="000000"/>
              </w:rPr>
            </w:pPr>
            <w:r w:rsidRPr="000C291A">
              <w:rPr>
                <w:rFonts w:cs="Arial"/>
                <w:color w:val="000000"/>
              </w:rPr>
              <w:t>kg</w:t>
            </w:r>
          </w:p>
        </w:tc>
        <w:tc>
          <w:tcPr>
            <w:tcW w:w="1168" w:type="dxa"/>
            <w:tcBorders>
              <w:top w:val="nil"/>
              <w:left w:val="nil"/>
              <w:bottom w:val="single" w:sz="4" w:space="0" w:color="auto"/>
              <w:right w:val="single" w:sz="4" w:space="0" w:color="auto"/>
            </w:tcBorders>
            <w:shd w:val="clear" w:color="auto" w:fill="auto"/>
            <w:noWrap/>
            <w:vAlign w:val="center"/>
            <w:hideMark/>
          </w:tcPr>
          <w:p w14:paraId="55C71D0A" w14:textId="77777777" w:rsidR="00EE6E02" w:rsidRPr="00EE6E02" w:rsidRDefault="00EE6E02" w:rsidP="00EE6E02">
            <w:pPr>
              <w:spacing w:before="0"/>
              <w:jc w:val="center"/>
              <w:rPr>
                <w:rFonts w:cs="Arial"/>
                <w:color w:val="000000"/>
              </w:rPr>
            </w:pPr>
            <w:r w:rsidRPr="00EE6E02">
              <w:rPr>
                <w:rFonts w:cs="Arial"/>
                <w:color w:val="000000"/>
              </w:rPr>
              <w:t>2300</w:t>
            </w:r>
          </w:p>
        </w:tc>
      </w:tr>
      <w:tr w:rsidR="00EE6E02" w:rsidRPr="00EE6E02" w14:paraId="5E5297BD" w14:textId="77777777" w:rsidTr="00EE6E02">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EE23B45" w14:textId="77777777" w:rsidR="00EE6E02" w:rsidRPr="00EE6E02" w:rsidRDefault="00EE6E02" w:rsidP="00EE6E02">
            <w:pPr>
              <w:spacing w:before="0"/>
              <w:jc w:val="center"/>
              <w:rPr>
                <w:rFonts w:cs="Arial"/>
                <w:bCs/>
                <w:color w:val="000000"/>
              </w:rPr>
            </w:pPr>
            <w:r w:rsidRPr="00EE6E02">
              <w:rPr>
                <w:rFonts w:cs="Arial"/>
                <w:bCs/>
                <w:color w:val="000000"/>
              </w:rPr>
              <w:t>57</w:t>
            </w:r>
          </w:p>
        </w:tc>
        <w:tc>
          <w:tcPr>
            <w:tcW w:w="6094" w:type="dxa"/>
            <w:tcBorders>
              <w:top w:val="nil"/>
              <w:left w:val="nil"/>
              <w:bottom w:val="single" w:sz="4" w:space="0" w:color="auto"/>
              <w:right w:val="single" w:sz="4" w:space="0" w:color="auto"/>
            </w:tcBorders>
            <w:shd w:val="clear" w:color="auto" w:fill="auto"/>
            <w:noWrap/>
            <w:vAlign w:val="center"/>
            <w:hideMark/>
          </w:tcPr>
          <w:p w14:paraId="18086F5B" w14:textId="77777777" w:rsidR="00EE6E02" w:rsidRPr="00EE6E02" w:rsidRDefault="00EE6E02" w:rsidP="00EE6E02">
            <w:pPr>
              <w:spacing w:before="0"/>
              <w:jc w:val="left"/>
              <w:rPr>
                <w:rFonts w:cs="Arial"/>
                <w:color w:val="000000"/>
              </w:rPr>
            </w:pPr>
            <w:r w:rsidRPr="00EE6E02">
              <w:rPr>
                <w:rFonts w:cs="Arial"/>
                <w:color w:val="000000"/>
              </w:rPr>
              <w:t>Жалузине за МБТС</w:t>
            </w:r>
          </w:p>
        </w:tc>
        <w:tc>
          <w:tcPr>
            <w:tcW w:w="1193" w:type="dxa"/>
            <w:tcBorders>
              <w:top w:val="nil"/>
              <w:left w:val="nil"/>
              <w:bottom w:val="single" w:sz="4" w:space="0" w:color="auto"/>
              <w:right w:val="single" w:sz="4" w:space="0" w:color="auto"/>
            </w:tcBorders>
            <w:shd w:val="clear" w:color="auto" w:fill="auto"/>
            <w:noWrap/>
            <w:vAlign w:val="center"/>
            <w:hideMark/>
          </w:tcPr>
          <w:p w14:paraId="16A4ACC2" w14:textId="77777777" w:rsidR="00EE6E02" w:rsidRPr="00EE6E02" w:rsidRDefault="00EE6E02" w:rsidP="00EE6E02">
            <w:pPr>
              <w:spacing w:before="0"/>
              <w:jc w:val="center"/>
              <w:rPr>
                <w:rFonts w:cs="Arial"/>
                <w:color w:val="000000"/>
              </w:rPr>
            </w:pPr>
            <w:r w:rsidRPr="00EE6E02">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468458E1" w14:textId="77777777" w:rsidR="00EE6E02" w:rsidRPr="00EE6E02" w:rsidRDefault="00EE6E02" w:rsidP="00EE6E02">
            <w:pPr>
              <w:spacing w:before="0"/>
              <w:jc w:val="center"/>
              <w:rPr>
                <w:rFonts w:cs="Arial"/>
                <w:color w:val="000000"/>
              </w:rPr>
            </w:pPr>
            <w:r w:rsidRPr="00EE6E02">
              <w:rPr>
                <w:rFonts w:cs="Arial"/>
                <w:color w:val="000000"/>
              </w:rPr>
              <w:t>26</w:t>
            </w:r>
          </w:p>
        </w:tc>
      </w:tr>
      <w:tr w:rsidR="00EE6E02" w:rsidRPr="00EE6E02" w14:paraId="56E56856" w14:textId="77777777" w:rsidTr="00EE6E02">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1940BFF" w14:textId="77777777" w:rsidR="00EE6E02" w:rsidRPr="00EE6E02" w:rsidRDefault="00EE6E02" w:rsidP="00EE6E02">
            <w:pPr>
              <w:spacing w:before="0"/>
              <w:jc w:val="center"/>
              <w:rPr>
                <w:rFonts w:cs="Arial"/>
                <w:bCs/>
                <w:color w:val="000000"/>
              </w:rPr>
            </w:pPr>
            <w:r w:rsidRPr="00EE6E02">
              <w:rPr>
                <w:rFonts w:cs="Arial"/>
                <w:bCs/>
                <w:color w:val="000000"/>
              </w:rPr>
              <w:t>58</w:t>
            </w:r>
          </w:p>
        </w:tc>
        <w:tc>
          <w:tcPr>
            <w:tcW w:w="6094" w:type="dxa"/>
            <w:tcBorders>
              <w:top w:val="nil"/>
              <w:left w:val="nil"/>
              <w:bottom w:val="single" w:sz="4" w:space="0" w:color="auto"/>
              <w:right w:val="single" w:sz="4" w:space="0" w:color="auto"/>
            </w:tcBorders>
            <w:shd w:val="clear" w:color="auto" w:fill="auto"/>
            <w:noWrap/>
            <w:vAlign w:val="center"/>
            <w:hideMark/>
          </w:tcPr>
          <w:p w14:paraId="479D036A" w14:textId="77777777" w:rsidR="00EE6E02" w:rsidRPr="00EE6E02" w:rsidRDefault="00EE6E02" w:rsidP="00EE6E02">
            <w:pPr>
              <w:spacing w:before="0"/>
              <w:jc w:val="left"/>
              <w:rPr>
                <w:rFonts w:cs="Arial"/>
                <w:color w:val="000000"/>
              </w:rPr>
            </w:pPr>
            <w:r w:rsidRPr="00EE6E02">
              <w:rPr>
                <w:rFonts w:cs="Arial"/>
                <w:color w:val="000000"/>
              </w:rPr>
              <w:t>Мрежица за жалузине</w:t>
            </w:r>
          </w:p>
        </w:tc>
        <w:tc>
          <w:tcPr>
            <w:tcW w:w="1193" w:type="dxa"/>
            <w:tcBorders>
              <w:top w:val="nil"/>
              <w:left w:val="nil"/>
              <w:bottom w:val="single" w:sz="4" w:space="0" w:color="auto"/>
              <w:right w:val="single" w:sz="4" w:space="0" w:color="auto"/>
            </w:tcBorders>
            <w:shd w:val="clear" w:color="auto" w:fill="auto"/>
            <w:noWrap/>
            <w:vAlign w:val="center"/>
            <w:hideMark/>
          </w:tcPr>
          <w:p w14:paraId="6D98C1D0" w14:textId="77777777" w:rsidR="00EE6E02" w:rsidRPr="00EE6E02" w:rsidRDefault="00EE6E02" w:rsidP="00EE6E02">
            <w:pPr>
              <w:spacing w:before="0"/>
              <w:jc w:val="center"/>
              <w:rPr>
                <w:rFonts w:cs="Arial"/>
                <w:color w:val="000000"/>
              </w:rPr>
            </w:pPr>
            <w:r w:rsidRPr="00EE6E02">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18502D45" w14:textId="77777777" w:rsidR="00EE6E02" w:rsidRPr="00EE6E02" w:rsidRDefault="00EE6E02" w:rsidP="00EE6E02">
            <w:pPr>
              <w:spacing w:before="0"/>
              <w:jc w:val="center"/>
              <w:rPr>
                <w:rFonts w:cs="Arial"/>
                <w:color w:val="000000"/>
              </w:rPr>
            </w:pPr>
            <w:r w:rsidRPr="00EE6E02">
              <w:rPr>
                <w:rFonts w:cs="Arial"/>
                <w:color w:val="000000"/>
              </w:rPr>
              <w:t>62</w:t>
            </w:r>
          </w:p>
        </w:tc>
      </w:tr>
      <w:tr w:rsidR="00EE6E02" w:rsidRPr="00EE6E02" w14:paraId="51DDEAB3" w14:textId="77777777" w:rsidTr="00EE6E02">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9E094E4" w14:textId="77777777" w:rsidR="00EE6E02" w:rsidRPr="00EE6E02" w:rsidRDefault="00EE6E02" w:rsidP="00EE6E02">
            <w:pPr>
              <w:spacing w:before="0"/>
              <w:jc w:val="center"/>
              <w:rPr>
                <w:rFonts w:cs="Arial"/>
                <w:bCs/>
                <w:color w:val="000000"/>
              </w:rPr>
            </w:pPr>
            <w:r w:rsidRPr="00EE6E02">
              <w:rPr>
                <w:rFonts w:cs="Arial"/>
                <w:bCs/>
                <w:color w:val="000000"/>
              </w:rPr>
              <w:t>59</w:t>
            </w:r>
          </w:p>
        </w:tc>
        <w:tc>
          <w:tcPr>
            <w:tcW w:w="6094" w:type="dxa"/>
            <w:tcBorders>
              <w:top w:val="nil"/>
              <w:left w:val="nil"/>
              <w:bottom w:val="single" w:sz="4" w:space="0" w:color="auto"/>
              <w:right w:val="single" w:sz="4" w:space="0" w:color="auto"/>
            </w:tcBorders>
            <w:shd w:val="clear" w:color="auto" w:fill="auto"/>
            <w:noWrap/>
            <w:vAlign w:val="center"/>
            <w:hideMark/>
          </w:tcPr>
          <w:p w14:paraId="77BCCD03" w14:textId="77777777" w:rsidR="00EE6E02" w:rsidRPr="00EE6E02" w:rsidRDefault="00EE6E02" w:rsidP="00EE6E02">
            <w:pPr>
              <w:spacing w:before="0"/>
              <w:jc w:val="left"/>
              <w:rPr>
                <w:rFonts w:cs="Arial"/>
                <w:color w:val="000000"/>
              </w:rPr>
            </w:pPr>
            <w:r w:rsidRPr="00EE6E02">
              <w:rPr>
                <w:rFonts w:cs="Arial"/>
                <w:color w:val="000000"/>
              </w:rPr>
              <w:t>Шмиргла - брусно платно ( димензија А4 )</w:t>
            </w:r>
          </w:p>
        </w:tc>
        <w:tc>
          <w:tcPr>
            <w:tcW w:w="1193" w:type="dxa"/>
            <w:tcBorders>
              <w:top w:val="nil"/>
              <w:left w:val="nil"/>
              <w:bottom w:val="single" w:sz="4" w:space="0" w:color="auto"/>
              <w:right w:val="single" w:sz="4" w:space="0" w:color="auto"/>
            </w:tcBorders>
            <w:shd w:val="clear" w:color="auto" w:fill="auto"/>
            <w:noWrap/>
            <w:vAlign w:val="center"/>
            <w:hideMark/>
          </w:tcPr>
          <w:p w14:paraId="2111D24B" w14:textId="77777777" w:rsidR="00EE6E02" w:rsidRPr="00EE6E02" w:rsidRDefault="00EE6E02" w:rsidP="00EE6E02">
            <w:pPr>
              <w:spacing w:before="0"/>
              <w:jc w:val="center"/>
              <w:rPr>
                <w:rFonts w:cs="Arial"/>
                <w:color w:val="000000"/>
              </w:rPr>
            </w:pPr>
            <w:r w:rsidRPr="00EE6E02">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43BD57CB" w14:textId="77777777" w:rsidR="00EE6E02" w:rsidRPr="00EE6E02" w:rsidRDefault="00EE6E02" w:rsidP="00EE6E02">
            <w:pPr>
              <w:spacing w:before="0"/>
              <w:jc w:val="center"/>
              <w:rPr>
                <w:rFonts w:cs="Arial"/>
                <w:color w:val="000000"/>
              </w:rPr>
            </w:pPr>
            <w:r w:rsidRPr="00EE6E02">
              <w:rPr>
                <w:rFonts w:cs="Arial"/>
                <w:color w:val="000000"/>
              </w:rPr>
              <w:t>564</w:t>
            </w:r>
          </w:p>
        </w:tc>
      </w:tr>
      <w:tr w:rsidR="00EE6E02" w:rsidRPr="00EE6E02" w14:paraId="0294503F" w14:textId="77777777" w:rsidTr="00EE6E02">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981BAB4" w14:textId="77777777" w:rsidR="00EE6E02" w:rsidRPr="00EE6E02" w:rsidRDefault="00EE6E02" w:rsidP="00EE6E02">
            <w:pPr>
              <w:spacing w:before="0"/>
              <w:jc w:val="center"/>
              <w:rPr>
                <w:rFonts w:cs="Arial"/>
                <w:bCs/>
                <w:color w:val="000000"/>
              </w:rPr>
            </w:pPr>
            <w:r w:rsidRPr="00EE6E02">
              <w:rPr>
                <w:rFonts w:cs="Arial"/>
                <w:bCs/>
                <w:color w:val="000000"/>
              </w:rPr>
              <w:t>60</w:t>
            </w:r>
          </w:p>
        </w:tc>
        <w:tc>
          <w:tcPr>
            <w:tcW w:w="6094" w:type="dxa"/>
            <w:tcBorders>
              <w:top w:val="nil"/>
              <w:left w:val="nil"/>
              <w:bottom w:val="single" w:sz="4" w:space="0" w:color="auto"/>
              <w:right w:val="single" w:sz="4" w:space="0" w:color="auto"/>
            </w:tcBorders>
            <w:shd w:val="clear" w:color="auto" w:fill="auto"/>
            <w:vAlign w:val="center"/>
            <w:hideMark/>
          </w:tcPr>
          <w:p w14:paraId="10E477E4" w14:textId="77777777" w:rsidR="00EE6E02" w:rsidRPr="00EE6E02" w:rsidRDefault="00EE6E02" w:rsidP="00EE6E02">
            <w:pPr>
              <w:spacing w:before="0"/>
              <w:jc w:val="left"/>
              <w:rPr>
                <w:rFonts w:cs="Arial"/>
                <w:color w:val="000000"/>
              </w:rPr>
            </w:pPr>
            <w:r w:rsidRPr="00EE6E02">
              <w:rPr>
                <w:rFonts w:cs="Arial"/>
                <w:color w:val="000000"/>
              </w:rPr>
              <w:t>Шмиргла папир П120 (димензија А4)</w:t>
            </w:r>
          </w:p>
        </w:tc>
        <w:tc>
          <w:tcPr>
            <w:tcW w:w="1193" w:type="dxa"/>
            <w:tcBorders>
              <w:top w:val="nil"/>
              <w:left w:val="nil"/>
              <w:bottom w:val="single" w:sz="4" w:space="0" w:color="auto"/>
              <w:right w:val="single" w:sz="4" w:space="0" w:color="auto"/>
            </w:tcBorders>
            <w:shd w:val="clear" w:color="auto" w:fill="auto"/>
            <w:noWrap/>
            <w:vAlign w:val="center"/>
            <w:hideMark/>
          </w:tcPr>
          <w:p w14:paraId="27D819E8" w14:textId="77777777" w:rsidR="00EE6E02" w:rsidRPr="00EE6E02" w:rsidRDefault="00EE6E02" w:rsidP="00EE6E02">
            <w:pPr>
              <w:spacing w:before="0"/>
              <w:jc w:val="center"/>
              <w:rPr>
                <w:rFonts w:cs="Arial"/>
                <w:color w:val="000000"/>
              </w:rPr>
            </w:pPr>
            <w:r w:rsidRPr="00EE6E02">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286695FA" w14:textId="77777777" w:rsidR="00EE6E02" w:rsidRPr="00EE6E02" w:rsidRDefault="00EE6E02" w:rsidP="00EE6E02">
            <w:pPr>
              <w:spacing w:before="0"/>
              <w:jc w:val="center"/>
              <w:rPr>
                <w:rFonts w:cs="Arial"/>
                <w:color w:val="000000"/>
              </w:rPr>
            </w:pPr>
            <w:r w:rsidRPr="00EE6E02">
              <w:rPr>
                <w:rFonts w:cs="Arial"/>
                <w:color w:val="000000"/>
              </w:rPr>
              <w:t>434</w:t>
            </w:r>
          </w:p>
        </w:tc>
      </w:tr>
      <w:tr w:rsidR="00EE6E02" w:rsidRPr="00EE6E02" w14:paraId="0A6A967F" w14:textId="77777777" w:rsidTr="00EE6E02">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ED72BC0" w14:textId="77777777" w:rsidR="00EE6E02" w:rsidRPr="00EE6E02" w:rsidRDefault="00EE6E02" w:rsidP="00EE6E02">
            <w:pPr>
              <w:spacing w:before="0"/>
              <w:jc w:val="center"/>
              <w:rPr>
                <w:rFonts w:cs="Arial"/>
                <w:bCs/>
                <w:color w:val="000000"/>
              </w:rPr>
            </w:pPr>
            <w:r w:rsidRPr="00EE6E02">
              <w:rPr>
                <w:rFonts w:cs="Arial"/>
                <w:bCs/>
                <w:color w:val="000000"/>
              </w:rPr>
              <w:t>61</w:t>
            </w:r>
          </w:p>
        </w:tc>
        <w:tc>
          <w:tcPr>
            <w:tcW w:w="6094" w:type="dxa"/>
            <w:tcBorders>
              <w:top w:val="nil"/>
              <w:left w:val="nil"/>
              <w:bottom w:val="single" w:sz="4" w:space="0" w:color="auto"/>
              <w:right w:val="single" w:sz="4" w:space="0" w:color="auto"/>
            </w:tcBorders>
            <w:shd w:val="clear" w:color="auto" w:fill="auto"/>
            <w:noWrap/>
            <w:vAlign w:val="center"/>
            <w:hideMark/>
          </w:tcPr>
          <w:p w14:paraId="6FB61454" w14:textId="77777777" w:rsidR="00EE6E02" w:rsidRPr="00EE6E02" w:rsidRDefault="00EE6E02" w:rsidP="00EE6E02">
            <w:pPr>
              <w:spacing w:before="0"/>
              <w:jc w:val="left"/>
              <w:rPr>
                <w:rFonts w:cs="Arial"/>
                <w:color w:val="000000"/>
              </w:rPr>
            </w:pPr>
            <w:r w:rsidRPr="00EE6E02">
              <w:rPr>
                <w:rFonts w:cs="Arial"/>
                <w:color w:val="000000"/>
              </w:rPr>
              <w:t>Врата за МБТС једнокрилна</w:t>
            </w:r>
          </w:p>
        </w:tc>
        <w:tc>
          <w:tcPr>
            <w:tcW w:w="1193" w:type="dxa"/>
            <w:tcBorders>
              <w:top w:val="nil"/>
              <w:left w:val="nil"/>
              <w:bottom w:val="single" w:sz="4" w:space="0" w:color="auto"/>
              <w:right w:val="single" w:sz="4" w:space="0" w:color="auto"/>
            </w:tcBorders>
            <w:shd w:val="clear" w:color="auto" w:fill="auto"/>
            <w:noWrap/>
            <w:vAlign w:val="center"/>
            <w:hideMark/>
          </w:tcPr>
          <w:p w14:paraId="3736D879" w14:textId="77777777" w:rsidR="00EE6E02" w:rsidRPr="00EE6E02" w:rsidRDefault="00EE6E02" w:rsidP="00EE6E02">
            <w:pPr>
              <w:spacing w:before="0"/>
              <w:jc w:val="center"/>
              <w:rPr>
                <w:rFonts w:cs="Arial"/>
                <w:color w:val="000000"/>
              </w:rPr>
            </w:pPr>
            <w:r w:rsidRPr="00EE6E02">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4E1B5A78" w14:textId="77777777" w:rsidR="00EE6E02" w:rsidRPr="00EE6E02" w:rsidRDefault="00EE6E02" w:rsidP="00EE6E02">
            <w:pPr>
              <w:spacing w:before="0"/>
              <w:jc w:val="center"/>
              <w:rPr>
                <w:rFonts w:cs="Arial"/>
                <w:color w:val="000000"/>
              </w:rPr>
            </w:pPr>
            <w:r w:rsidRPr="00EE6E02">
              <w:rPr>
                <w:rFonts w:cs="Arial"/>
                <w:color w:val="000000"/>
              </w:rPr>
              <w:t>16</w:t>
            </w:r>
          </w:p>
        </w:tc>
      </w:tr>
      <w:tr w:rsidR="00EE6E02" w:rsidRPr="00EE6E02" w14:paraId="523042D5" w14:textId="77777777" w:rsidTr="00EE6E02">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61C4501" w14:textId="77777777" w:rsidR="00EE6E02" w:rsidRPr="00EE6E02" w:rsidRDefault="00EE6E02" w:rsidP="00EE6E02">
            <w:pPr>
              <w:spacing w:before="0"/>
              <w:jc w:val="center"/>
              <w:rPr>
                <w:rFonts w:cs="Arial"/>
                <w:bCs/>
                <w:color w:val="000000"/>
              </w:rPr>
            </w:pPr>
            <w:r w:rsidRPr="00EE6E02">
              <w:rPr>
                <w:rFonts w:cs="Arial"/>
                <w:bCs/>
                <w:color w:val="000000"/>
              </w:rPr>
              <w:t>62</w:t>
            </w:r>
          </w:p>
        </w:tc>
        <w:tc>
          <w:tcPr>
            <w:tcW w:w="6094" w:type="dxa"/>
            <w:tcBorders>
              <w:top w:val="nil"/>
              <w:left w:val="nil"/>
              <w:bottom w:val="single" w:sz="4" w:space="0" w:color="auto"/>
              <w:right w:val="single" w:sz="4" w:space="0" w:color="auto"/>
            </w:tcBorders>
            <w:shd w:val="clear" w:color="auto" w:fill="auto"/>
            <w:noWrap/>
            <w:vAlign w:val="center"/>
            <w:hideMark/>
          </w:tcPr>
          <w:p w14:paraId="758FFA0C" w14:textId="77777777" w:rsidR="00EE6E02" w:rsidRPr="00EE6E02" w:rsidRDefault="00EE6E02" w:rsidP="00EE6E02">
            <w:pPr>
              <w:spacing w:before="0"/>
              <w:jc w:val="left"/>
              <w:rPr>
                <w:rFonts w:cs="Arial"/>
                <w:color w:val="000000"/>
              </w:rPr>
            </w:pPr>
            <w:r w:rsidRPr="00EE6E02">
              <w:rPr>
                <w:rFonts w:cs="Arial"/>
                <w:color w:val="000000"/>
              </w:rPr>
              <w:t>Врата за МБТС двокрилна</w:t>
            </w:r>
          </w:p>
        </w:tc>
        <w:tc>
          <w:tcPr>
            <w:tcW w:w="1193" w:type="dxa"/>
            <w:tcBorders>
              <w:top w:val="nil"/>
              <w:left w:val="nil"/>
              <w:bottom w:val="single" w:sz="4" w:space="0" w:color="auto"/>
              <w:right w:val="single" w:sz="4" w:space="0" w:color="auto"/>
            </w:tcBorders>
            <w:shd w:val="clear" w:color="auto" w:fill="auto"/>
            <w:noWrap/>
            <w:vAlign w:val="center"/>
            <w:hideMark/>
          </w:tcPr>
          <w:p w14:paraId="2F789187" w14:textId="77777777" w:rsidR="00EE6E02" w:rsidRPr="00EE6E02" w:rsidRDefault="00EE6E02" w:rsidP="00EE6E02">
            <w:pPr>
              <w:spacing w:before="0"/>
              <w:jc w:val="center"/>
              <w:rPr>
                <w:rFonts w:cs="Arial"/>
                <w:color w:val="000000"/>
              </w:rPr>
            </w:pPr>
            <w:r w:rsidRPr="00EE6E02">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3F73A290" w14:textId="77777777" w:rsidR="00EE6E02" w:rsidRPr="00EE6E02" w:rsidRDefault="00EE6E02" w:rsidP="00EE6E02">
            <w:pPr>
              <w:spacing w:before="0"/>
              <w:jc w:val="center"/>
              <w:rPr>
                <w:rFonts w:cs="Arial"/>
                <w:color w:val="000000"/>
              </w:rPr>
            </w:pPr>
            <w:r w:rsidRPr="00EE6E02">
              <w:rPr>
                <w:rFonts w:cs="Arial"/>
                <w:color w:val="000000"/>
              </w:rPr>
              <w:t>15</w:t>
            </w:r>
          </w:p>
        </w:tc>
      </w:tr>
      <w:tr w:rsidR="00EE6E02" w:rsidRPr="00EE6E02" w14:paraId="4630D6C1" w14:textId="77777777" w:rsidTr="00EE6E02">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080BB06" w14:textId="77777777" w:rsidR="00EE6E02" w:rsidRPr="00EE6E02" w:rsidRDefault="00EE6E02" w:rsidP="00EE6E02">
            <w:pPr>
              <w:spacing w:before="0"/>
              <w:jc w:val="center"/>
              <w:rPr>
                <w:rFonts w:cs="Arial"/>
                <w:bCs/>
                <w:color w:val="000000"/>
              </w:rPr>
            </w:pPr>
            <w:r w:rsidRPr="00EE6E02">
              <w:rPr>
                <w:rFonts w:cs="Arial"/>
                <w:bCs/>
                <w:color w:val="000000"/>
              </w:rPr>
              <w:t>63</w:t>
            </w:r>
          </w:p>
        </w:tc>
        <w:tc>
          <w:tcPr>
            <w:tcW w:w="6094" w:type="dxa"/>
            <w:tcBorders>
              <w:top w:val="nil"/>
              <w:left w:val="nil"/>
              <w:bottom w:val="single" w:sz="4" w:space="0" w:color="auto"/>
              <w:right w:val="single" w:sz="4" w:space="0" w:color="auto"/>
            </w:tcBorders>
            <w:shd w:val="clear" w:color="auto" w:fill="auto"/>
            <w:noWrap/>
            <w:vAlign w:val="center"/>
            <w:hideMark/>
          </w:tcPr>
          <w:p w14:paraId="0593A043" w14:textId="77777777" w:rsidR="00EE6E02" w:rsidRPr="00EE6E02" w:rsidRDefault="00EE6E02" w:rsidP="00EE6E02">
            <w:pPr>
              <w:spacing w:before="0"/>
              <w:jc w:val="left"/>
              <w:rPr>
                <w:rFonts w:cs="Arial"/>
                <w:color w:val="000000"/>
              </w:rPr>
            </w:pPr>
            <w:r w:rsidRPr="00EE6E02">
              <w:rPr>
                <w:rFonts w:cs="Arial"/>
                <w:color w:val="000000"/>
              </w:rPr>
              <w:t>Касете ЕДБ</w:t>
            </w:r>
          </w:p>
        </w:tc>
        <w:tc>
          <w:tcPr>
            <w:tcW w:w="1193" w:type="dxa"/>
            <w:tcBorders>
              <w:top w:val="nil"/>
              <w:left w:val="nil"/>
              <w:bottom w:val="single" w:sz="4" w:space="0" w:color="auto"/>
              <w:right w:val="single" w:sz="4" w:space="0" w:color="auto"/>
            </w:tcBorders>
            <w:shd w:val="clear" w:color="auto" w:fill="auto"/>
            <w:noWrap/>
            <w:vAlign w:val="center"/>
            <w:hideMark/>
          </w:tcPr>
          <w:p w14:paraId="0B77DDF8" w14:textId="77777777" w:rsidR="00EE6E02" w:rsidRPr="00EE6E02" w:rsidRDefault="00EE6E02" w:rsidP="00EE6E02">
            <w:pPr>
              <w:spacing w:before="0"/>
              <w:jc w:val="center"/>
              <w:rPr>
                <w:rFonts w:cs="Arial"/>
                <w:color w:val="000000"/>
              </w:rPr>
            </w:pPr>
            <w:r w:rsidRPr="00EE6E02">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108B2C58" w14:textId="77777777" w:rsidR="00EE6E02" w:rsidRPr="00EE6E02" w:rsidRDefault="00EE6E02" w:rsidP="00EE6E02">
            <w:pPr>
              <w:spacing w:before="0"/>
              <w:jc w:val="center"/>
              <w:rPr>
                <w:rFonts w:cs="Arial"/>
                <w:color w:val="000000"/>
              </w:rPr>
            </w:pPr>
            <w:r w:rsidRPr="00EE6E02">
              <w:rPr>
                <w:rFonts w:cs="Arial"/>
                <w:color w:val="000000"/>
              </w:rPr>
              <w:t>75</w:t>
            </w:r>
          </w:p>
        </w:tc>
      </w:tr>
      <w:tr w:rsidR="00EE6E02" w:rsidRPr="00EE6E02" w14:paraId="3FD83866" w14:textId="77777777" w:rsidTr="00EE6E02">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AAB7916" w14:textId="77777777" w:rsidR="00EE6E02" w:rsidRPr="00EE6E02" w:rsidRDefault="00EE6E02" w:rsidP="00EE6E02">
            <w:pPr>
              <w:spacing w:before="0"/>
              <w:jc w:val="center"/>
              <w:rPr>
                <w:rFonts w:cs="Arial"/>
                <w:bCs/>
                <w:color w:val="000000"/>
              </w:rPr>
            </w:pPr>
            <w:r w:rsidRPr="00EE6E02">
              <w:rPr>
                <w:rFonts w:cs="Arial"/>
                <w:bCs/>
                <w:color w:val="000000"/>
              </w:rPr>
              <w:t>64</w:t>
            </w:r>
          </w:p>
        </w:tc>
        <w:tc>
          <w:tcPr>
            <w:tcW w:w="6094" w:type="dxa"/>
            <w:tcBorders>
              <w:top w:val="nil"/>
              <w:left w:val="nil"/>
              <w:bottom w:val="single" w:sz="4" w:space="0" w:color="auto"/>
              <w:right w:val="single" w:sz="4" w:space="0" w:color="auto"/>
            </w:tcBorders>
            <w:shd w:val="clear" w:color="auto" w:fill="auto"/>
            <w:noWrap/>
            <w:vAlign w:val="center"/>
            <w:hideMark/>
          </w:tcPr>
          <w:p w14:paraId="7F512C10" w14:textId="77777777" w:rsidR="00EE6E02" w:rsidRPr="00EE6E02" w:rsidRDefault="00EE6E02" w:rsidP="00EE6E02">
            <w:pPr>
              <w:spacing w:before="0"/>
              <w:jc w:val="left"/>
              <w:rPr>
                <w:rFonts w:cs="Arial"/>
                <w:color w:val="000000"/>
              </w:rPr>
            </w:pPr>
            <w:r w:rsidRPr="00EE6E02">
              <w:rPr>
                <w:rFonts w:cs="Arial"/>
                <w:color w:val="000000"/>
              </w:rPr>
              <w:t>Брава ЕДБ</w:t>
            </w:r>
          </w:p>
        </w:tc>
        <w:tc>
          <w:tcPr>
            <w:tcW w:w="1193" w:type="dxa"/>
            <w:tcBorders>
              <w:top w:val="nil"/>
              <w:left w:val="nil"/>
              <w:bottom w:val="single" w:sz="4" w:space="0" w:color="auto"/>
              <w:right w:val="single" w:sz="4" w:space="0" w:color="auto"/>
            </w:tcBorders>
            <w:shd w:val="clear" w:color="auto" w:fill="auto"/>
            <w:noWrap/>
            <w:vAlign w:val="center"/>
            <w:hideMark/>
          </w:tcPr>
          <w:p w14:paraId="6814514E" w14:textId="77777777" w:rsidR="00EE6E02" w:rsidRPr="00EE6E02" w:rsidRDefault="00EE6E02" w:rsidP="00EE6E02">
            <w:pPr>
              <w:spacing w:before="0"/>
              <w:jc w:val="center"/>
              <w:rPr>
                <w:rFonts w:cs="Arial"/>
                <w:color w:val="000000"/>
              </w:rPr>
            </w:pPr>
            <w:r w:rsidRPr="00EE6E02">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6E8001F6" w14:textId="77777777" w:rsidR="00EE6E02" w:rsidRPr="00EE6E02" w:rsidRDefault="00EE6E02" w:rsidP="00EE6E02">
            <w:pPr>
              <w:spacing w:before="0"/>
              <w:jc w:val="center"/>
              <w:rPr>
                <w:rFonts w:cs="Arial"/>
                <w:color w:val="000000"/>
              </w:rPr>
            </w:pPr>
            <w:r w:rsidRPr="00EE6E02">
              <w:rPr>
                <w:rFonts w:cs="Arial"/>
                <w:color w:val="000000"/>
              </w:rPr>
              <w:t>217</w:t>
            </w:r>
          </w:p>
        </w:tc>
      </w:tr>
      <w:tr w:rsidR="00EE6E02" w:rsidRPr="00EE6E02" w14:paraId="7E75809E" w14:textId="77777777" w:rsidTr="00EE6E02">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4F8689C" w14:textId="77777777" w:rsidR="00EE6E02" w:rsidRPr="00EE6E02" w:rsidRDefault="00EE6E02" w:rsidP="00EE6E02">
            <w:pPr>
              <w:spacing w:before="0"/>
              <w:jc w:val="center"/>
              <w:rPr>
                <w:rFonts w:cs="Arial"/>
                <w:bCs/>
                <w:color w:val="000000"/>
              </w:rPr>
            </w:pPr>
            <w:r w:rsidRPr="00EE6E02">
              <w:rPr>
                <w:rFonts w:cs="Arial"/>
                <w:bCs/>
                <w:color w:val="000000"/>
              </w:rPr>
              <w:t>65</w:t>
            </w:r>
          </w:p>
        </w:tc>
        <w:tc>
          <w:tcPr>
            <w:tcW w:w="6094" w:type="dxa"/>
            <w:tcBorders>
              <w:top w:val="nil"/>
              <w:left w:val="nil"/>
              <w:bottom w:val="single" w:sz="4" w:space="0" w:color="auto"/>
              <w:right w:val="single" w:sz="4" w:space="0" w:color="auto"/>
            </w:tcBorders>
            <w:shd w:val="clear" w:color="auto" w:fill="auto"/>
            <w:noWrap/>
            <w:vAlign w:val="center"/>
            <w:hideMark/>
          </w:tcPr>
          <w:p w14:paraId="28D2146C" w14:textId="77777777" w:rsidR="00EE6E02" w:rsidRPr="00EE6E02" w:rsidRDefault="00EE6E02" w:rsidP="00EE6E02">
            <w:pPr>
              <w:spacing w:before="0"/>
              <w:jc w:val="left"/>
              <w:rPr>
                <w:rFonts w:cs="Arial"/>
                <w:color w:val="000000"/>
              </w:rPr>
            </w:pPr>
            <w:r w:rsidRPr="00EE6E02">
              <w:rPr>
                <w:rFonts w:cs="Arial"/>
                <w:color w:val="000000"/>
              </w:rPr>
              <w:t>цилиндар 10</w:t>
            </w:r>
          </w:p>
        </w:tc>
        <w:tc>
          <w:tcPr>
            <w:tcW w:w="1193" w:type="dxa"/>
            <w:tcBorders>
              <w:top w:val="nil"/>
              <w:left w:val="nil"/>
              <w:bottom w:val="single" w:sz="4" w:space="0" w:color="auto"/>
              <w:right w:val="single" w:sz="4" w:space="0" w:color="auto"/>
            </w:tcBorders>
            <w:shd w:val="clear" w:color="auto" w:fill="auto"/>
            <w:noWrap/>
            <w:vAlign w:val="center"/>
            <w:hideMark/>
          </w:tcPr>
          <w:p w14:paraId="1E662E5B" w14:textId="77777777" w:rsidR="00EE6E02" w:rsidRPr="00EE6E02" w:rsidRDefault="00EE6E02" w:rsidP="00EE6E02">
            <w:pPr>
              <w:spacing w:before="0"/>
              <w:jc w:val="center"/>
              <w:rPr>
                <w:rFonts w:cs="Arial"/>
                <w:color w:val="000000"/>
              </w:rPr>
            </w:pPr>
            <w:r w:rsidRPr="00EE6E02">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510D1899" w14:textId="77777777" w:rsidR="00EE6E02" w:rsidRPr="00EE6E02" w:rsidRDefault="00EE6E02" w:rsidP="00EE6E02">
            <w:pPr>
              <w:spacing w:before="0"/>
              <w:jc w:val="center"/>
              <w:rPr>
                <w:rFonts w:cs="Arial"/>
                <w:color w:val="000000"/>
              </w:rPr>
            </w:pPr>
            <w:r w:rsidRPr="00EE6E02">
              <w:rPr>
                <w:rFonts w:cs="Arial"/>
                <w:color w:val="000000"/>
              </w:rPr>
              <w:t>153</w:t>
            </w:r>
          </w:p>
        </w:tc>
      </w:tr>
      <w:tr w:rsidR="00EE6E02" w:rsidRPr="00EE6E02" w14:paraId="3C6454A9" w14:textId="77777777" w:rsidTr="00EE6E02">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CD421D5" w14:textId="77777777" w:rsidR="00EE6E02" w:rsidRPr="00EE6E02" w:rsidRDefault="00EE6E02" w:rsidP="00EE6E02">
            <w:pPr>
              <w:spacing w:before="0"/>
              <w:jc w:val="center"/>
              <w:rPr>
                <w:rFonts w:cs="Arial"/>
                <w:bCs/>
                <w:color w:val="000000"/>
              </w:rPr>
            </w:pPr>
            <w:r w:rsidRPr="00EE6E02">
              <w:rPr>
                <w:rFonts w:cs="Arial"/>
                <w:bCs/>
                <w:color w:val="000000"/>
              </w:rPr>
              <w:t>66</w:t>
            </w:r>
          </w:p>
        </w:tc>
        <w:tc>
          <w:tcPr>
            <w:tcW w:w="6094" w:type="dxa"/>
            <w:tcBorders>
              <w:top w:val="nil"/>
              <w:left w:val="nil"/>
              <w:bottom w:val="single" w:sz="4" w:space="0" w:color="auto"/>
              <w:right w:val="single" w:sz="4" w:space="0" w:color="auto"/>
            </w:tcBorders>
            <w:shd w:val="clear" w:color="auto" w:fill="auto"/>
            <w:noWrap/>
            <w:vAlign w:val="center"/>
            <w:hideMark/>
          </w:tcPr>
          <w:p w14:paraId="7122F312" w14:textId="77777777" w:rsidR="00EE6E02" w:rsidRPr="00EE6E02" w:rsidRDefault="00EE6E02" w:rsidP="00EE6E02">
            <w:pPr>
              <w:spacing w:before="0"/>
              <w:jc w:val="left"/>
              <w:rPr>
                <w:rFonts w:cs="Arial"/>
                <w:color w:val="000000"/>
              </w:rPr>
            </w:pPr>
            <w:r w:rsidRPr="00EE6E02">
              <w:rPr>
                <w:rFonts w:cs="Arial"/>
                <w:color w:val="000000"/>
              </w:rPr>
              <w:t>Цилиндри 35</w:t>
            </w:r>
          </w:p>
        </w:tc>
        <w:tc>
          <w:tcPr>
            <w:tcW w:w="1193" w:type="dxa"/>
            <w:tcBorders>
              <w:top w:val="nil"/>
              <w:left w:val="nil"/>
              <w:bottom w:val="single" w:sz="4" w:space="0" w:color="auto"/>
              <w:right w:val="single" w:sz="4" w:space="0" w:color="auto"/>
            </w:tcBorders>
            <w:shd w:val="clear" w:color="auto" w:fill="auto"/>
            <w:noWrap/>
            <w:vAlign w:val="center"/>
            <w:hideMark/>
          </w:tcPr>
          <w:p w14:paraId="64D3DBC5" w14:textId="77777777" w:rsidR="00EE6E02" w:rsidRPr="00EE6E02" w:rsidRDefault="00EE6E02" w:rsidP="00EE6E02">
            <w:pPr>
              <w:spacing w:before="0"/>
              <w:jc w:val="center"/>
              <w:rPr>
                <w:rFonts w:cs="Arial"/>
                <w:color w:val="000000"/>
              </w:rPr>
            </w:pPr>
            <w:r w:rsidRPr="00EE6E02">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2EA2F380" w14:textId="77777777" w:rsidR="00EE6E02" w:rsidRPr="00EE6E02" w:rsidRDefault="00EE6E02" w:rsidP="00EE6E02">
            <w:pPr>
              <w:spacing w:before="0"/>
              <w:jc w:val="center"/>
              <w:rPr>
                <w:rFonts w:cs="Arial"/>
                <w:color w:val="000000"/>
              </w:rPr>
            </w:pPr>
            <w:r w:rsidRPr="00EE6E02">
              <w:rPr>
                <w:rFonts w:cs="Arial"/>
                <w:color w:val="000000"/>
              </w:rPr>
              <w:t>153</w:t>
            </w:r>
          </w:p>
        </w:tc>
      </w:tr>
      <w:tr w:rsidR="00EE6E02" w:rsidRPr="00EE6E02" w14:paraId="08FBDAE9" w14:textId="77777777" w:rsidTr="00EE6E02">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010A518" w14:textId="77777777" w:rsidR="00EE6E02" w:rsidRPr="00EE6E02" w:rsidRDefault="00EE6E02" w:rsidP="00EE6E02">
            <w:pPr>
              <w:spacing w:before="0"/>
              <w:jc w:val="center"/>
              <w:rPr>
                <w:rFonts w:cs="Arial"/>
                <w:bCs/>
                <w:color w:val="000000"/>
              </w:rPr>
            </w:pPr>
            <w:r w:rsidRPr="00EE6E02">
              <w:rPr>
                <w:rFonts w:cs="Arial"/>
                <w:bCs/>
                <w:color w:val="000000"/>
              </w:rPr>
              <w:t>67</w:t>
            </w:r>
          </w:p>
        </w:tc>
        <w:tc>
          <w:tcPr>
            <w:tcW w:w="6094" w:type="dxa"/>
            <w:tcBorders>
              <w:top w:val="nil"/>
              <w:left w:val="nil"/>
              <w:bottom w:val="single" w:sz="4" w:space="0" w:color="auto"/>
              <w:right w:val="single" w:sz="4" w:space="0" w:color="auto"/>
            </w:tcBorders>
            <w:shd w:val="clear" w:color="auto" w:fill="auto"/>
            <w:noWrap/>
            <w:vAlign w:val="center"/>
            <w:hideMark/>
          </w:tcPr>
          <w:p w14:paraId="499A716B" w14:textId="77777777" w:rsidR="00EE6E02" w:rsidRPr="00EE6E02" w:rsidRDefault="00EE6E02" w:rsidP="00EE6E02">
            <w:pPr>
              <w:spacing w:before="0"/>
              <w:jc w:val="left"/>
              <w:rPr>
                <w:rFonts w:cs="Arial"/>
                <w:color w:val="000000"/>
              </w:rPr>
            </w:pPr>
            <w:r w:rsidRPr="00EE6E02">
              <w:rPr>
                <w:rFonts w:cs="Arial"/>
                <w:color w:val="000000"/>
              </w:rPr>
              <w:t>Полуцилиндар 10</w:t>
            </w:r>
          </w:p>
        </w:tc>
        <w:tc>
          <w:tcPr>
            <w:tcW w:w="1193" w:type="dxa"/>
            <w:tcBorders>
              <w:top w:val="nil"/>
              <w:left w:val="nil"/>
              <w:bottom w:val="single" w:sz="4" w:space="0" w:color="auto"/>
              <w:right w:val="single" w:sz="4" w:space="0" w:color="auto"/>
            </w:tcBorders>
            <w:shd w:val="clear" w:color="auto" w:fill="auto"/>
            <w:noWrap/>
            <w:vAlign w:val="center"/>
            <w:hideMark/>
          </w:tcPr>
          <w:p w14:paraId="44FDFEB2" w14:textId="77777777" w:rsidR="00EE6E02" w:rsidRPr="00EE6E02" w:rsidRDefault="00EE6E02" w:rsidP="00EE6E02">
            <w:pPr>
              <w:spacing w:before="0"/>
              <w:jc w:val="center"/>
              <w:rPr>
                <w:rFonts w:cs="Arial"/>
                <w:color w:val="000000"/>
              </w:rPr>
            </w:pPr>
            <w:r w:rsidRPr="00EE6E02">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5F20D0EC" w14:textId="77777777" w:rsidR="00EE6E02" w:rsidRPr="00EE6E02" w:rsidRDefault="00EE6E02" w:rsidP="00EE6E02">
            <w:pPr>
              <w:spacing w:before="0"/>
              <w:jc w:val="center"/>
              <w:rPr>
                <w:rFonts w:cs="Arial"/>
                <w:color w:val="000000"/>
              </w:rPr>
            </w:pPr>
            <w:r w:rsidRPr="00EE6E02">
              <w:rPr>
                <w:rFonts w:cs="Arial"/>
                <w:color w:val="000000"/>
              </w:rPr>
              <w:t>282</w:t>
            </w:r>
          </w:p>
        </w:tc>
      </w:tr>
      <w:tr w:rsidR="00EE6E02" w:rsidRPr="00EE6E02" w14:paraId="04FD1A09" w14:textId="77777777" w:rsidTr="00EE6E02">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109C2B5" w14:textId="77777777" w:rsidR="00EE6E02" w:rsidRPr="00EE6E02" w:rsidRDefault="00EE6E02" w:rsidP="00EE6E02">
            <w:pPr>
              <w:spacing w:before="0"/>
              <w:jc w:val="center"/>
              <w:rPr>
                <w:rFonts w:cs="Arial"/>
                <w:bCs/>
                <w:color w:val="000000"/>
              </w:rPr>
            </w:pPr>
            <w:r w:rsidRPr="00EE6E02">
              <w:rPr>
                <w:rFonts w:cs="Arial"/>
                <w:bCs/>
                <w:color w:val="000000"/>
              </w:rPr>
              <w:t>68</w:t>
            </w:r>
          </w:p>
        </w:tc>
        <w:tc>
          <w:tcPr>
            <w:tcW w:w="6094" w:type="dxa"/>
            <w:tcBorders>
              <w:top w:val="nil"/>
              <w:left w:val="nil"/>
              <w:bottom w:val="single" w:sz="4" w:space="0" w:color="auto"/>
              <w:right w:val="single" w:sz="4" w:space="0" w:color="auto"/>
            </w:tcBorders>
            <w:shd w:val="clear" w:color="auto" w:fill="auto"/>
            <w:noWrap/>
            <w:vAlign w:val="center"/>
            <w:hideMark/>
          </w:tcPr>
          <w:p w14:paraId="2E7F7E16" w14:textId="77777777" w:rsidR="00EE6E02" w:rsidRPr="00EE6E02" w:rsidRDefault="00EE6E02" w:rsidP="00EE6E02">
            <w:pPr>
              <w:spacing w:before="0"/>
              <w:jc w:val="left"/>
              <w:rPr>
                <w:rFonts w:cs="Arial"/>
                <w:color w:val="000000"/>
              </w:rPr>
            </w:pPr>
            <w:r w:rsidRPr="00EE6E02">
              <w:rPr>
                <w:rFonts w:cs="Arial"/>
                <w:color w:val="000000"/>
              </w:rPr>
              <w:t>Полуцилиндри 35</w:t>
            </w:r>
          </w:p>
        </w:tc>
        <w:tc>
          <w:tcPr>
            <w:tcW w:w="1193" w:type="dxa"/>
            <w:tcBorders>
              <w:top w:val="nil"/>
              <w:left w:val="nil"/>
              <w:bottom w:val="single" w:sz="4" w:space="0" w:color="auto"/>
              <w:right w:val="single" w:sz="4" w:space="0" w:color="auto"/>
            </w:tcBorders>
            <w:shd w:val="clear" w:color="auto" w:fill="auto"/>
            <w:noWrap/>
            <w:vAlign w:val="center"/>
            <w:hideMark/>
          </w:tcPr>
          <w:p w14:paraId="6C14CDC8" w14:textId="77777777" w:rsidR="00EE6E02" w:rsidRPr="00EE6E02" w:rsidRDefault="00EE6E02" w:rsidP="00EE6E02">
            <w:pPr>
              <w:spacing w:before="0"/>
              <w:jc w:val="center"/>
              <w:rPr>
                <w:rFonts w:cs="Arial"/>
                <w:color w:val="000000"/>
              </w:rPr>
            </w:pPr>
            <w:r w:rsidRPr="00EE6E02">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75276FE8" w14:textId="77777777" w:rsidR="00EE6E02" w:rsidRPr="00EE6E02" w:rsidRDefault="00EE6E02" w:rsidP="00EE6E02">
            <w:pPr>
              <w:spacing w:before="0"/>
              <w:jc w:val="center"/>
              <w:rPr>
                <w:rFonts w:cs="Arial"/>
                <w:color w:val="000000"/>
              </w:rPr>
            </w:pPr>
            <w:r w:rsidRPr="00EE6E02">
              <w:rPr>
                <w:rFonts w:cs="Arial"/>
                <w:color w:val="000000"/>
              </w:rPr>
              <w:t>217</w:t>
            </w:r>
          </w:p>
        </w:tc>
      </w:tr>
      <w:tr w:rsidR="00EE6E02" w:rsidRPr="00EE6E02" w14:paraId="6F677CFD" w14:textId="77777777" w:rsidTr="00EE6E02">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CDC7D65" w14:textId="77777777" w:rsidR="00EE6E02" w:rsidRPr="00EE6E02" w:rsidRDefault="00EE6E02" w:rsidP="00EE6E02">
            <w:pPr>
              <w:spacing w:before="0"/>
              <w:jc w:val="center"/>
              <w:rPr>
                <w:rFonts w:cs="Arial"/>
                <w:bCs/>
                <w:color w:val="000000"/>
              </w:rPr>
            </w:pPr>
            <w:r w:rsidRPr="00EE6E02">
              <w:rPr>
                <w:rFonts w:cs="Arial"/>
                <w:bCs/>
                <w:color w:val="000000"/>
              </w:rPr>
              <w:t>69</w:t>
            </w:r>
          </w:p>
        </w:tc>
        <w:tc>
          <w:tcPr>
            <w:tcW w:w="6094" w:type="dxa"/>
            <w:tcBorders>
              <w:top w:val="nil"/>
              <w:left w:val="nil"/>
              <w:bottom w:val="single" w:sz="4" w:space="0" w:color="auto"/>
              <w:right w:val="single" w:sz="4" w:space="0" w:color="auto"/>
            </w:tcBorders>
            <w:shd w:val="clear" w:color="auto" w:fill="auto"/>
            <w:noWrap/>
            <w:vAlign w:val="center"/>
            <w:hideMark/>
          </w:tcPr>
          <w:p w14:paraId="31C37963" w14:textId="77777777" w:rsidR="00EE6E02" w:rsidRPr="00EE6E02" w:rsidRDefault="00EE6E02" w:rsidP="00EE6E02">
            <w:pPr>
              <w:spacing w:before="0"/>
              <w:jc w:val="left"/>
              <w:rPr>
                <w:rFonts w:cs="Arial"/>
                <w:color w:val="000000"/>
              </w:rPr>
            </w:pPr>
            <w:r w:rsidRPr="00EE6E02">
              <w:rPr>
                <w:rFonts w:cs="Arial"/>
                <w:color w:val="000000"/>
              </w:rPr>
              <w:t>Катанац 10</w:t>
            </w:r>
          </w:p>
        </w:tc>
        <w:tc>
          <w:tcPr>
            <w:tcW w:w="1193" w:type="dxa"/>
            <w:tcBorders>
              <w:top w:val="nil"/>
              <w:left w:val="nil"/>
              <w:bottom w:val="single" w:sz="4" w:space="0" w:color="auto"/>
              <w:right w:val="single" w:sz="4" w:space="0" w:color="auto"/>
            </w:tcBorders>
            <w:shd w:val="clear" w:color="auto" w:fill="auto"/>
            <w:noWrap/>
            <w:vAlign w:val="center"/>
            <w:hideMark/>
          </w:tcPr>
          <w:p w14:paraId="3314A1CF" w14:textId="77777777" w:rsidR="00EE6E02" w:rsidRPr="00EE6E02" w:rsidRDefault="00EE6E02" w:rsidP="00EE6E02">
            <w:pPr>
              <w:spacing w:before="0"/>
              <w:jc w:val="center"/>
              <w:rPr>
                <w:rFonts w:cs="Arial"/>
                <w:color w:val="000000"/>
              </w:rPr>
            </w:pPr>
            <w:r w:rsidRPr="00EE6E02">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399049AE" w14:textId="77777777" w:rsidR="00EE6E02" w:rsidRPr="00EE6E02" w:rsidRDefault="00EE6E02" w:rsidP="00EE6E02">
            <w:pPr>
              <w:spacing w:before="0"/>
              <w:jc w:val="center"/>
              <w:rPr>
                <w:rFonts w:cs="Arial"/>
                <w:color w:val="000000"/>
              </w:rPr>
            </w:pPr>
            <w:r w:rsidRPr="00EE6E02">
              <w:rPr>
                <w:rFonts w:cs="Arial"/>
                <w:color w:val="000000"/>
              </w:rPr>
              <w:t>282</w:t>
            </w:r>
          </w:p>
        </w:tc>
      </w:tr>
      <w:tr w:rsidR="00EE6E02" w:rsidRPr="00EE6E02" w14:paraId="0250A946" w14:textId="77777777" w:rsidTr="00EE6E02">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032DB83" w14:textId="77777777" w:rsidR="00EE6E02" w:rsidRPr="00EE6E02" w:rsidRDefault="00EE6E02" w:rsidP="00EE6E02">
            <w:pPr>
              <w:spacing w:before="0"/>
              <w:jc w:val="center"/>
              <w:rPr>
                <w:rFonts w:cs="Arial"/>
                <w:bCs/>
                <w:color w:val="000000"/>
              </w:rPr>
            </w:pPr>
            <w:r w:rsidRPr="00EE6E02">
              <w:rPr>
                <w:rFonts w:cs="Arial"/>
                <w:bCs/>
                <w:color w:val="000000"/>
              </w:rPr>
              <w:t>70</w:t>
            </w:r>
          </w:p>
        </w:tc>
        <w:tc>
          <w:tcPr>
            <w:tcW w:w="6094" w:type="dxa"/>
            <w:tcBorders>
              <w:top w:val="nil"/>
              <w:left w:val="nil"/>
              <w:bottom w:val="single" w:sz="4" w:space="0" w:color="auto"/>
              <w:right w:val="single" w:sz="4" w:space="0" w:color="auto"/>
            </w:tcBorders>
            <w:shd w:val="clear" w:color="auto" w:fill="auto"/>
            <w:noWrap/>
            <w:vAlign w:val="center"/>
            <w:hideMark/>
          </w:tcPr>
          <w:p w14:paraId="6A1C161E" w14:textId="022D5988" w:rsidR="00EE6E02" w:rsidRPr="00EE6E02" w:rsidRDefault="00EE6E02" w:rsidP="00EE6E02">
            <w:pPr>
              <w:spacing w:before="0"/>
              <w:jc w:val="left"/>
              <w:rPr>
                <w:rFonts w:cs="Arial"/>
                <w:color w:val="000000"/>
              </w:rPr>
            </w:pPr>
            <w:r w:rsidRPr="00EE6E02">
              <w:rPr>
                <w:rFonts w:cs="Arial"/>
                <w:color w:val="000000"/>
              </w:rPr>
              <w:t>Катанац 45</w:t>
            </w:r>
            <w:r>
              <w:rPr>
                <w:rFonts w:cs="Arial"/>
                <w:color w:val="000000"/>
              </w:rPr>
              <w:t xml:space="preserve"> mm</w:t>
            </w:r>
            <w:r w:rsidRPr="00EE6E02">
              <w:rPr>
                <w:rFonts w:cs="Arial"/>
                <w:color w:val="000000"/>
              </w:rPr>
              <w:t xml:space="preserve"> </w:t>
            </w:r>
          </w:p>
        </w:tc>
        <w:tc>
          <w:tcPr>
            <w:tcW w:w="1193" w:type="dxa"/>
            <w:tcBorders>
              <w:top w:val="nil"/>
              <w:left w:val="nil"/>
              <w:bottom w:val="single" w:sz="4" w:space="0" w:color="auto"/>
              <w:right w:val="single" w:sz="4" w:space="0" w:color="auto"/>
            </w:tcBorders>
            <w:shd w:val="clear" w:color="auto" w:fill="auto"/>
            <w:noWrap/>
            <w:vAlign w:val="center"/>
            <w:hideMark/>
          </w:tcPr>
          <w:p w14:paraId="52895B88" w14:textId="77777777" w:rsidR="00EE6E02" w:rsidRPr="00EE6E02" w:rsidRDefault="00EE6E02" w:rsidP="00EE6E02">
            <w:pPr>
              <w:spacing w:before="0"/>
              <w:jc w:val="center"/>
              <w:rPr>
                <w:rFonts w:cs="Arial"/>
                <w:color w:val="000000"/>
              </w:rPr>
            </w:pPr>
            <w:r w:rsidRPr="00EE6E02">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7A895A0D" w14:textId="77777777" w:rsidR="00EE6E02" w:rsidRPr="00EE6E02" w:rsidRDefault="00EE6E02" w:rsidP="00EE6E02">
            <w:pPr>
              <w:spacing w:before="0"/>
              <w:jc w:val="center"/>
              <w:rPr>
                <w:rFonts w:cs="Arial"/>
                <w:color w:val="000000"/>
              </w:rPr>
            </w:pPr>
            <w:r w:rsidRPr="00EE6E02">
              <w:rPr>
                <w:rFonts w:cs="Arial"/>
                <w:color w:val="000000"/>
              </w:rPr>
              <w:t>268</w:t>
            </w:r>
          </w:p>
        </w:tc>
      </w:tr>
      <w:tr w:rsidR="00EE6E02" w:rsidRPr="00EE6E02" w14:paraId="1BBC16AF" w14:textId="77777777" w:rsidTr="00EE6E02">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B7AA257" w14:textId="77777777" w:rsidR="00EE6E02" w:rsidRPr="00EE6E02" w:rsidRDefault="00EE6E02" w:rsidP="00EE6E02">
            <w:pPr>
              <w:spacing w:before="0"/>
              <w:jc w:val="center"/>
              <w:rPr>
                <w:rFonts w:cs="Arial"/>
                <w:bCs/>
                <w:color w:val="000000"/>
              </w:rPr>
            </w:pPr>
            <w:r w:rsidRPr="00EE6E02">
              <w:rPr>
                <w:rFonts w:cs="Arial"/>
                <w:bCs/>
                <w:color w:val="000000"/>
              </w:rPr>
              <w:t>71</w:t>
            </w:r>
          </w:p>
        </w:tc>
        <w:tc>
          <w:tcPr>
            <w:tcW w:w="6094" w:type="dxa"/>
            <w:tcBorders>
              <w:top w:val="nil"/>
              <w:left w:val="nil"/>
              <w:bottom w:val="single" w:sz="4" w:space="0" w:color="auto"/>
              <w:right w:val="single" w:sz="4" w:space="0" w:color="auto"/>
            </w:tcBorders>
            <w:shd w:val="clear" w:color="auto" w:fill="auto"/>
            <w:noWrap/>
            <w:vAlign w:val="center"/>
            <w:hideMark/>
          </w:tcPr>
          <w:p w14:paraId="5AB2E17C" w14:textId="77777777" w:rsidR="00EE6E02" w:rsidRPr="00EE6E02" w:rsidRDefault="00EE6E02" w:rsidP="00EE6E02">
            <w:pPr>
              <w:spacing w:before="0"/>
              <w:jc w:val="left"/>
              <w:rPr>
                <w:rFonts w:cs="Arial"/>
                <w:color w:val="000000"/>
              </w:rPr>
            </w:pPr>
            <w:r w:rsidRPr="00EE6E02">
              <w:rPr>
                <w:rFonts w:cs="Arial"/>
                <w:color w:val="000000"/>
              </w:rPr>
              <w:t>Брусна - резна плоча 115x3x22</w:t>
            </w:r>
          </w:p>
        </w:tc>
        <w:tc>
          <w:tcPr>
            <w:tcW w:w="1193" w:type="dxa"/>
            <w:tcBorders>
              <w:top w:val="nil"/>
              <w:left w:val="nil"/>
              <w:bottom w:val="single" w:sz="4" w:space="0" w:color="auto"/>
              <w:right w:val="single" w:sz="4" w:space="0" w:color="auto"/>
            </w:tcBorders>
            <w:shd w:val="clear" w:color="auto" w:fill="auto"/>
            <w:noWrap/>
            <w:vAlign w:val="center"/>
            <w:hideMark/>
          </w:tcPr>
          <w:p w14:paraId="1B8148F6" w14:textId="77777777" w:rsidR="00EE6E02" w:rsidRPr="00EE6E02" w:rsidRDefault="00EE6E02" w:rsidP="00EE6E02">
            <w:pPr>
              <w:spacing w:before="0"/>
              <w:jc w:val="center"/>
              <w:rPr>
                <w:rFonts w:cs="Arial"/>
                <w:color w:val="000000"/>
              </w:rPr>
            </w:pPr>
            <w:r w:rsidRPr="00EE6E02">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49D8C2F5" w14:textId="77777777" w:rsidR="00EE6E02" w:rsidRPr="00EE6E02" w:rsidRDefault="00EE6E02" w:rsidP="00EE6E02">
            <w:pPr>
              <w:spacing w:before="0"/>
              <w:jc w:val="center"/>
              <w:rPr>
                <w:rFonts w:cs="Arial"/>
                <w:color w:val="000000"/>
              </w:rPr>
            </w:pPr>
            <w:r w:rsidRPr="00EE6E02">
              <w:rPr>
                <w:rFonts w:cs="Arial"/>
                <w:color w:val="000000"/>
              </w:rPr>
              <w:t>579</w:t>
            </w:r>
          </w:p>
        </w:tc>
      </w:tr>
      <w:tr w:rsidR="00EE6E02" w:rsidRPr="00EE6E02" w14:paraId="0855EA32" w14:textId="77777777" w:rsidTr="00EE6E02">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9BEFDB6" w14:textId="77777777" w:rsidR="00EE6E02" w:rsidRPr="00EE6E02" w:rsidRDefault="00EE6E02" w:rsidP="00EE6E02">
            <w:pPr>
              <w:spacing w:before="0"/>
              <w:jc w:val="center"/>
              <w:rPr>
                <w:rFonts w:cs="Arial"/>
                <w:bCs/>
                <w:color w:val="000000"/>
              </w:rPr>
            </w:pPr>
            <w:r w:rsidRPr="00EE6E02">
              <w:rPr>
                <w:rFonts w:cs="Arial"/>
                <w:bCs/>
                <w:color w:val="000000"/>
              </w:rPr>
              <w:t>72</w:t>
            </w:r>
          </w:p>
        </w:tc>
        <w:tc>
          <w:tcPr>
            <w:tcW w:w="6094" w:type="dxa"/>
            <w:tcBorders>
              <w:top w:val="nil"/>
              <w:left w:val="nil"/>
              <w:bottom w:val="single" w:sz="4" w:space="0" w:color="auto"/>
              <w:right w:val="single" w:sz="4" w:space="0" w:color="auto"/>
            </w:tcBorders>
            <w:shd w:val="clear" w:color="auto" w:fill="auto"/>
            <w:noWrap/>
            <w:vAlign w:val="center"/>
            <w:hideMark/>
          </w:tcPr>
          <w:p w14:paraId="4F17E331" w14:textId="77777777" w:rsidR="00EE6E02" w:rsidRPr="00EE6E02" w:rsidRDefault="00EE6E02" w:rsidP="00EE6E02">
            <w:pPr>
              <w:spacing w:before="0"/>
              <w:jc w:val="left"/>
              <w:rPr>
                <w:rFonts w:cs="Arial"/>
                <w:color w:val="000000"/>
              </w:rPr>
            </w:pPr>
            <w:r w:rsidRPr="00EE6E02">
              <w:rPr>
                <w:rFonts w:cs="Arial"/>
                <w:color w:val="000000"/>
              </w:rPr>
              <w:t>Брусна - резна плоча 115x2,5x22</w:t>
            </w:r>
          </w:p>
        </w:tc>
        <w:tc>
          <w:tcPr>
            <w:tcW w:w="1193" w:type="dxa"/>
            <w:tcBorders>
              <w:top w:val="nil"/>
              <w:left w:val="nil"/>
              <w:bottom w:val="single" w:sz="4" w:space="0" w:color="auto"/>
              <w:right w:val="single" w:sz="4" w:space="0" w:color="auto"/>
            </w:tcBorders>
            <w:shd w:val="clear" w:color="auto" w:fill="auto"/>
            <w:noWrap/>
            <w:vAlign w:val="center"/>
            <w:hideMark/>
          </w:tcPr>
          <w:p w14:paraId="6273B1DB" w14:textId="77777777" w:rsidR="00EE6E02" w:rsidRPr="00EE6E02" w:rsidRDefault="00EE6E02" w:rsidP="00EE6E02">
            <w:pPr>
              <w:spacing w:before="0"/>
              <w:jc w:val="center"/>
              <w:rPr>
                <w:rFonts w:cs="Arial"/>
                <w:color w:val="000000"/>
              </w:rPr>
            </w:pPr>
            <w:r w:rsidRPr="00EE6E02">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0B7AFD59" w14:textId="77777777" w:rsidR="00EE6E02" w:rsidRPr="00EE6E02" w:rsidRDefault="00EE6E02" w:rsidP="00EE6E02">
            <w:pPr>
              <w:spacing w:before="0"/>
              <w:jc w:val="center"/>
              <w:rPr>
                <w:rFonts w:cs="Arial"/>
                <w:color w:val="000000"/>
              </w:rPr>
            </w:pPr>
            <w:r w:rsidRPr="00EE6E02">
              <w:rPr>
                <w:rFonts w:cs="Arial"/>
                <w:color w:val="000000"/>
              </w:rPr>
              <w:t>424</w:t>
            </w:r>
          </w:p>
        </w:tc>
      </w:tr>
      <w:tr w:rsidR="00EE6E02" w:rsidRPr="00EE6E02" w14:paraId="45029459" w14:textId="77777777" w:rsidTr="00EE6E02">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3062FBE" w14:textId="77777777" w:rsidR="00EE6E02" w:rsidRPr="00EE6E02" w:rsidRDefault="00EE6E02" w:rsidP="00EE6E02">
            <w:pPr>
              <w:spacing w:before="0"/>
              <w:jc w:val="center"/>
              <w:rPr>
                <w:rFonts w:cs="Arial"/>
                <w:bCs/>
                <w:color w:val="000000"/>
              </w:rPr>
            </w:pPr>
            <w:r w:rsidRPr="00EE6E02">
              <w:rPr>
                <w:rFonts w:cs="Arial"/>
                <w:bCs/>
                <w:color w:val="000000"/>
              </w:rPr>
              <w:t>73</w:t>
            </w:r>
          </w:p>
        </w:tc>
        <w:tc>
          <w:tcPr>
            <w:tcW w:w="6094" w:type="dxa"/>
            <w:tcBorders>
              <w:top w:val="nil"/>
              <w:left w:val="nil"/>
              <w:bottom w:val="single" w:sz="4" w:space="0" w:color="auto"/>
              <w:right w:val="single" w:sz="4" w:space="0" w:color="auto"/>
            </w:tcBorders>
            <w:shd w:val="clear" w:color="auto" w:fill="auto"/>
            <w:noWrap/>
            <w:vAlign w:val="center"/>
            <w:hideMark/>
          </w:tcPr>
          <w:p w14:paraId="7F6272F9" w14:textId="77777777" w:rsidR="00EE6E02" w:rsidRPr="00EE6E02" w:rsidRDefault="00EE6E02" w:rsidP="00EE6E02">
            <w:pPr>
              <w:spacing w:before="0"/>
              <w:jc w:val="left"/>
              <w:rPr>
                <w:rFonts w:cs="Arial"/>
                <w:color w:val="000000"/>
              </w:rPr>
            </w:pPr>
            <w:r w:rsidRPr="00EE6E02">
              <w:rPr>
                <w:rFonts w:cs="Arial"/>
                <w:color w:val="000000"/>
              </w:rPr>
              <w:t>Брусна - резна плоча 115x1x22</w:t>
            </w:r>
          </w:p>
        </w:tc>
        <w:tc>
          <w:tcPr>
            <w:tcW w:w="1193" w:type="dxa"/>
            <w:tcBorders>
              <w:top w:val="nil"/>
              <w:left w:val="nil"/>
              <w:bottom w:val="single" w:sz="4" w:space="0" w:color="auto"/>
              <w:right w:val="single" w:sz="4" w:space="0" w:color="auto"/>
            </w:tcBorders>
            <w:shd w:val="clear" w:color="auto" w:fill="auto"/>
            <w:noWrap/>
            <w:vAlign w:val="center"/>
            <w:hideMark/>
          </w:tcPr>
          <w:p w14:paraId="7EE1AA52" w14:textId="77777777" w:rsidR="00EE6E02" w:rsidRPr="00EE6E02" w:rsidRDefault="00EE6E02" w:rsidP="00EE6E02">
            <w:pPr>
              <w:spacing w:before="0"/>
              <w:jc w:val="center"/>
              <w:rPr>
                <w:rFonts w:cs="Arial"/>
                <w:color w:val="000000"/>
              </w:rPr>
            </w:pPr>
            <w:r w:rsidRPr="00EE6E02">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32501356" w14:textId="77777777" w:rsidR="00EE6E02" w:rsidRPr="00EE6E02" w:rsidRDefault="00EE6E02" w:rsidP="00EE6E02">
            <w:pPr>
              <w:spacing w:before="0"/>
              <w:jc w:val="center"/>
              <w:rPr>
                <w:rFonts w:cs="Arial"/>
                <w:color w:val="000000"/>
              </w:rPr>
            </w:pPr>
            <w:r w:rsidRPr="00EE6E02">
              <w:rPr>
                <w:rFonts w:cs="Arial"/>
                <w:color w:val="000000"/>
              </w:rPr>
              <w:t>579</w:t>
            </w:r>
          </w:p>
        </w:tc>
      </w:tr>
      <w:tr w:rsidR="00EE6E02" w:rsidRPr="00EE6E02" w14:paraId="28B06618" w14:textId="77777777" w:rsidTr="00EE6E02">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F01E676" w14:textId="77777777" w:rsidR="00EE6E02" w:rsidRPr="00EE6E02" w:rsidRDefault="00EE6E02" w:rsidP="00EE6E02">
            <w:pPr>
              <w:spacing w:before="0"/>
              <w:jc w:val="center"/>
              <w:rPr>
                <w:rFonts w:cs="Arial"/>
                <w:bCs/>
                <w:color w:val="000000"/>
              </w:rPr>
            </w:pPr>
            <w:r w:rsidRPr="00EE6E02">
              <w:rPr>
                <w:rFonts w:cs="Arial"/>
                <w:bCs/>
                <w:color w:val="000000"/>
              </w:rPr>
              <w:t>74</w:t>
            </w:r>
          </w:p>
        </w:tc>
        <w:tc>
          <w:tcPr>
            <w:tcW w:w="6094" w:type="dxa"/>
            <w:tcBorders>
              <w:top w:val="nil"/>
              <w:left w:val="nil"/>
              <w:bottom w:val="single" w:sz="4" w:space="0" w:color="auto"/>
              <w:right w:val="single" w:sz="4" w:space="0" w:color="auto"/>
            </w:tcBorders>
            <w:shd w:val="clear" w:color="auto" w:fill="auto"/>
            <w:noWrap/>
            <w:vAlign w:val="center"/>
            <w:hideMark/>
          </w:tcPr>
          <w:p w14:paraId="56F30552" w14:textId="77777777" w:rsidR="00EE6E02" w:rsidRPr="00EE6E02" w:rsidRDefault="00EE6E02" w:rsidP="00EE6E02">
            <w:pPr>
              <w:spacing w:before="0"/>
              <w:jc w:val="left"/>
              <w:rPr>
                <w:rFonts w:cs="Arial"/>
                <w:color w:val="000000"/>
              </w:rPr>
            </w:pPr>
            <w:r w:rsidRPr="00EE6E02">
              <w:rPr>
                <w:rFonts w:cs="Arial"/>
                <w:color w:val="000000"/>
              </w:rPr>
              <w:t>Брусне плоче 125x1</w:t>
            </w:r>
          </w:p>
        </w:tc>
        <w:tc>
          <w:tcPr>
            <w:tcW w:w="1193" w:type="dxa"/>
            <w:tcBorders>
              <w:top w:val="nil"/>
              <w:left w:val="nil"/>
              <w:bottom w:val="single" w:sz="4" w:space="0" w:color="auto"/>
              <w:right w:val="single" w:sz="4" w:space="0" w:color="auto"/>
            </w:tcBorders>
            <w:shd w:val="clear" w:color="auto" w:fill="auto"/>
            <w:noWrap/>
            <w:vAlign w:val="center"/>
            <w:hideMark/>
          </w:tcPr>
          <w:p w14:paraId="44200D6E" w14:textId="77777777" w:rsidR="00EE6E02" w:rsidRPr="00EE6E02" w:rsidRDefault="00EE6E02" w:rsidP="00EE6E02">
            <w:pPr>
              <w:spacing w:before="0"/>
              <w:jc w:val="center"/>
              <w:rPr>
                <w:rFonts w:cs="Arial"/>
                <w:color w:val="000000"/>
              </w:rPr>
            </w:pPr>
            <w:r w:rsidRPr="00EE6E02">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1CB00B5B" w14:textId="77777777" w:rsidR="00EE6E02" w:rsidRPr="00EE6E02" w:rsidRDefault="00EE6E02" w:rsidP="00EE6E02">
            <w:pPr>
              <w:spacing w:before="0"/>
              <w:jc w:val="center"/>
              <w:rPr>
                <w:rFonts w:cs="Arial"/>
                <w:color w:val="000000"/>
              </w:rPr>
            </w:pPr>
            <w:r w:rsidRPr="00EE6E02">
              <w:rPr>
                <w:rFonts w:cs="Arial"/>
                <w:color w:val="000000"/>
              </w:rPr>
              <w:t>193</w:t>
            </w:r>
          </w:p>
        </w:tc>
      </w:tr>
      <w:tr w:rsidR="00EE6E02" w:rsidRPr="00EE6E02" w14:paraId="73D18328" w14:textId="77777777" w:rsidTr="00EE6E02">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2497DDD" w14:textId="77777777" w:rsidR="00EE6E02" w:rsidRPr="00EE6E02" w:rsidRDefault="00EE6E02" w:rsidP="00EE6E02">
            <w:pPr>
              <w:spacing w:before="0"/>
              <w:jc w:val="center"/>
              <w:rPr>
                <w:rFonts w:cs="Arial"/>
                <w:bCs/>
                <w:color w:val="000000"/>
              </w:rPr>
            </w:pPr>
            <w:r w:rsidRPr="00EE6E02">
              <w:rPr>
                <w:rFonts w:cs="Arial"/>
                <w:bCs/>
                <w:color w:val="000000"/>
              </w:rPr>
              <w:t>75</w:t>
            </w:r>
          </w:p>
        </w:tc>
        <w:tc>
          <w:tcPr>
            <w:tcW w:w="6094" w:type="dxa"/>
            <w:tcBorders>
              <w:top w:val="nil"/>
              <w:left w:val="nil"/>
              <w:bottom w:val="single" w:sz="4" w:space="0" w:color="auto"/>
              <w:right w:val="single" w:sz="4" w:space="0" w:color="auto"/>
            </w:tcBorders>
            <w:shd w:val="clear" w:color="auto" w:fill="auto"/>
            <w:noWrap/>
            <w:vAlign w:val="center"/>
            <w:hideMark/>
          </w:tcPr>
          <w:p w14:paraId="286E4447" w14:textId="77777777" w:rsidR="00EE6E02" w:rsidRPr="00EE6E02" w:rsidRDefault="00EE6E02" w:rsidP="00EE6E02">
            <w:pPr>
              <w:spacing w:before="0"/>
              <w:jc w:val="left"/>
              <w:rPr>
                <w:rFonts w:cs="Arial"/>
                <w:color w:val="000000"/>
              </w:rPr>
            </w:pPr>
            <w:r w:rsidRPr="00EE6E02">
              <w:rPr>
                <w:rFonts w:cs="Arial"/>
                <w:color w:val="000000"/>
              </w:rPr>
              <w:t>Брусна - резна плоча 178x3x22</w:t>
            </w:r>
          </w:p>
        </w:tc>
        <w:tc>
          <w:tcPr>
            <w:tcW w:w="1193" w:type="dxa"/>
            <w:tcBorders>
              <w:top w:val="nil"/>
              <w:left w:val="nil"/>
              <w:bottom w:val="single" w:sz="4" w:space="0" w:color="auto"/>
              <w:right w:val="single" w:sz="4" w:space="0" w:color="auto"/>
            </w:tcBorders>
            <w:shd w:val="clear" w:color="auto" w:fill="auto"/>
            <w:noWrap/>
            <w:vAlign w:val="center"/>
            <w:hideMark/>
          </w:tcPr>
          <w:p w14:paraId="293E2C17" w14:textId="77777777" w:rsidR="00EE6E02" w:rsidRPr="00EE6E02" w:rsidRDefault="00EE6E02" w:rsidP="00EE6E02">
            <w:pPr>
              <w:spacing w:before="0"/>
              <w:jc w:val="center"/>
              <w:rPr>
                <w:rFonts w:cs="Arial"/>
                <w:color w:val="000000"/>
              </w:rPr>
            </w:pPr>
            <w:r w:rsidRPr="00EE6E02">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512E2F18" w14:textId="77777777" w:rsidR="00EE6E02" w:rsidRPr="00EE6E02" w:rsidRDefault="00EE6E02" w:rsidP="00EE6E02">
            <w:pPr>
              <w:spacing w:before="0"/>
              <w:jc w:val="center"/>
              <w:rPr>
                <w:rFonts w:cs="Arial"/>
                <w:color w:val="000000"/>
              </w:rPr>
            </w:pPr>
            <w:r w:rsidRPr="00EE6E02">
              <w:rPr>
                <w:rFonts w:cs="Arial"/>
                <w:color w:val="000000"/>
              </w:rPr>
              <w:t>334</w:t>
            </w:r>
          </w:p>
        </w:tc>
      </w:tr>
      <w:tr w:rsidR="00EE6E02" w:rsidRPr="00EE6E02" w14:paraId="046BE1CB" w14:textId="77777777" w:rsidTr="00EE6E02">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7A194C2" w14:textId="77777777" w:rsidR="00EE6E02" w:rsidRPr="00EE6E02" w:rsidRDefault="00EE6E02" w:rsidP="00EE6E02">
            <w:pPr>
              <w:spacing w:before="0"/>
              <w:jc w:val="center"/>
              <w:rPr>
                <w:rFonts w:cs="Arial"/>
                <w:bCs/>
                <w:color w:val="000000"/>
              </w:rPr>
            </w:pPr>
            <w:r w:rsidRPr="00EE6E02">
              <w:rPr>
                <w:rFonts w:cs="Arial"/>
                <w:bCs/>
                <w:color w:val="000000"/>
              </w:rPr>
              <w:t>76</w:t>
            </w:r>
          </w:p>
        </w:tc>
        <w:tc>
          <w:tcPr>
            <w:tcW w:w="6094" w:type="dxa"/>
            <w:tcBorders>
              <w:top w:val="nil"/>
              <w:left w:val="nil"/>
              <w:bottom w:val="single" w:sz="4" w:space="0" w:color="auto"/>
              <w:right w:val="single" w:sz="4" w:space="0" w:color="auto"/>
            </w:tcBorders>
            <w:shd w:val="clear" w:color="auto" w:fill="auto"/>
            <w:noWrap/>
            <w:vAlign w:val="center"/>
            <w:hideMark/>
          </w:tcPr>
          <w:p w14:paraId="1CD4C0CD" w14:textId="77777777" w:rsidR="00EE6E02" w:rsidRPr="00EE6E02" w:rsidRDefault="00EE6E02" w:rsidP="00EE6E02">
            <w:pPr>
              <w:spacing w:before="0"/>
              <w:jc w:val="left"/>
              <w:rPr>
                <w:rFonts w:cs="Arial"/>
                <w:color w:val="000000"/>
              </w:rPr>
            </w:pPr>
            <w:r w:rsidRPr="00EE6E02">
              <w:rPr>
                <w:rFonts w:cs="Arial"/>
                <w:color w:val="000000"/>
              </w:rPr>
              <w:t>Брусне плоче 230x3</w:t>
            </w:r>
          </w:p>
        </w:tc>
        <w:tc>
          <w:tcPr>
            <w:tcW w:w="1193" w:type="dxa"/>
            <w:tcBorders>
              <w:top w:val="nil"/>
              <w:left w:val="nil"/>
              <w:bottom w:val="single" w:sz="4" w:space="0" w:color="auto"/>
              <w:right w:val="single" w:sz="4" w:space="0" w:color="auto"/>
            </w:tcBorders>
            <w:shd w:val="clear" w:color="auto" w:fill="auto"/>
            <w:noWrap/>
            <w:vAlign w:val="center"/>
            <w:hideMark/>
          </w:tcPr>
          <w:p w14:paraId="28F548A6" w14:textId="77777777" w:rsidR="00EE6E02" w:rsidRPr="00EE6E02" w:rsidRDefault="00EE6E02" w:rsidP="00EE6E02">
            <w:pPr>
              <w:spacing w:before="0"/>
              <w:jc w:val="center"/>
              <w:rPr>
                <w:rFonts w:cs="Arial"/>
                <w:color w:val="000000"/>
              </w:rPr>
            </w:pPr>
            <w:r w:rsidRPr="00EE6E02">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64F0C96A" w14:textId="77777777" w:rsidR="00EE6E02" w:rsidRPr="00EE6E02" w:rsidRDefault="00EE6E02" w:rsidP="00EE6E02">
            <w:pPr>
              <w:spacing w:before="0"/>
              <w:jc w:val="center"/>
              <w:rPr>
                <w:rFonts w:cs="Arial"/>
                <w:color w:val="000000"/>
              </w:rPr>
            </w:pPr>
            <w:r w:rsidRPr="00EE6E02">
              <w:rPr>
                <w:rFonts w:cs="Arial"/>
                <w:color w:val="000000"/>
              </w:rPr>
              <w:t>579</w:t>
            </w:r>
          </w:p>
        </w:tc>
      </w:tr>
      <w:tr w:rsidR="00EE6E02" w:rsidRPr="00EE6E02" w14:paraId="0F907AE4" w14:textId="77777777" w:rsidTr="00EE6E02">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9C1ED02" w14:textId="77777777" w:rsidR="00EE6E02" w:rsidRPr="00EE6E02" w:rsidRDefault="00EE6E02" w:rsidP="00EE6E02">
            <w:pPr>
              <w:spacing w:before="0"/>
              <w:jc w:val="center"/>
              <w:rPr>
                <w:rFonts w:cs="Arial"/>
                <w:bCs/>
                <w:color w:val="000000"/>
              </w:rPr>
            </w:pPr>
            <w:r w:rsidRPr="00EE6E02">
              <w:rPr>
                <w:rFonts w:cs="Arial"/>
                <w:bCs/>
                <w:color w:val="000000"/>
              </w:rPr>
              <w:t>77</w:t>
            </w:r>
          </w:p>
        </w:tc>
        <w:tc>
          <w:tcPr>
            <w:tcW w:w="6094" w:type="dxa"/>
            <w:tcBorders>
              <w:top w:val="nil"/>
              <w:left w:val="nil"/>
              <w:bottom w:val="single" w:sz="4" w:space="0" w:color="auto"/>
              <w:right w:val="single" w:sz="4" w:space="0" w:color="auto"/>
            </w:tcBorders>
            <w:shd w:val="clear" w:color="auto" w:fill="auto"/>
            <w:noWrap/>
            <w:vAlign w:val="center"/>
            <w:hideMark/>
          </w:tcPr>
          <w:p w14:paraId="5FAE2B69" w14:textId="77777777" w:rsidR="00EE6E02" w:rsidRPr="00EE6E02" w:rsidRDefault="00EE6E02" w:rsidP="00EE6E02">
            <w:pPr>
              <w:spacing w:before="0"/>
              <w:jc w:val="left"/>
              <w:rPr>
                <w:rFonts w:cs="Arial"/>
                <w:color w:val="000000"/>
              </w:rPr>
            </w:pPr>
            <w:r w:rsidRPr="00EE6E02">
              <w:rPr>
                <w:rFonts w:cs="Arial"/>
                <w:color w:val="000000"/>
              </w:rPr>
              <w:t>Камен за тоцило 200x20x20 фини</w:t>
            </w:r>
          </w:p>
        </w:tc>
        <w:tc>
          <w:tcPr>
            <w:tcW w:w="1193" w:type="dxa"/>
            <w:tcBorders>
              <w:top w:val="nil"/>
              <w:left w:val="nil"/>
              <w:bottom w:val="single" w:sz="4" w:space="0" w:color="auto"/>
              <w:right w:val="single" w:sz="4" w:space="0" w:color="auto"/>
            </w:tcBorders>
            <w:shd w:val="clear" w:color="auto" w:fill="auto"/>
            <w:noWrap/>
            <w:vAlign w:val="center"/>
            <w:hideMark/>
          </w:tcPr>
          <w:p w14:paraId="37C43223" w14:textId="77777777" w:rsidR="00EE6E02" w:rsidRPr="00EE6E02" w:rsidRDefault="00EE6E02" w:rsidP="00EE6E02">
            <w:pPr>
              <w:spacing w:before="0"/>
              <w:jc w:val="center"/>
              <w:rPr>
                <w:rFonts w:cs="Arial"/>
                <w:color w:val="000000"/>
              </w:rPr>
            </w:pPr>
            <w:r w:rsidRPr="00EE6E02">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7CC43E21" w14:textId="77777777" w:rsidR="00EE6E02" w:rsidRPr="00EE6E02" w:rsidRDefault="00EE6E02" w:rsidP="00EE6E02">
            <w:pPr>
              <w:spacing w:before="0"/>
              <w:jc w:val="center"/>
              <w:rPr>
                <w:rFonts w:cs="Arial"/>
                <w:color w:val="000000"/>
              </w:rPr>
            </w:pPr>
            <w:r w:rsidRPr="00EE6E02">
              <w:rPr>
                <w:rFonts w:cs="Arial"/>
                <w:color w:val="000000"/>
              </w:rPr>
              <w:t>73</w:t>
            </w:r>
          </w:p>
        </w:tc>
      </w:tr>
      <w:tr w:rsidR="00EE6E02" w:rsidRPr="00EE6E02" w14:paraId="35AF765F" w14:textId="77777777" w:rsidTr="00EE6E02">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4C73CE5" w14:textId="77777777" w:rsidR="00EE6E02" w:rsidRPr="00EE6E02" w:rsidRDefault="00EE6E02" w:rsidP="00EE6E02">
            <w:pPr>
              <w:spacing w:before="0"/>
              <w:jc w:val="center"/>
              <w:rPr>
                <w:rFonts w:cs="Arial"/>
                <w:bCs/>
                <w:color w:val="000000"/>
              </w:rPr>
            </w:pPr>
            <w:r w:rsidRPr="00EE6E02">
              <w:rPr>
                <w:rFonts w:cs="Arial"/>
                <w:bCs/>
                <w:color w:val="000000"/>
              </w:rPr>
              <w:t>78</w:t>
            </w:r>
          </w:p>
        </w:tc>
        <w:tc>
          <w:tcPr>
            <w:tcW w:w="6094" w:type="dxa"/>
            <w:tcBorders>
              <w:top w:val="nil"/>
              <w:left w:val="nil"/>
              <w:bottom w:val="single" w:sz="4" w:space="0" w:color="auto"/>
              <w:right w:val="single" w:sz="4" w:space="0" w:color="auto"/>
            </w:tcBorders>
            <w:shd w:val="clear" w:color="auto" w:fill="auto"/>
            <w:vAlign w:val="center"/>
            <w:hideMark/>
          </w:tcPr>
          <w:p w14:paraId="5A77DC48" w14:textId="77777777" w:rsidR="00EE6E02" w:rsidRPr="00EE6E02" w:rsidRDefault="00EE6E02" w:rsidP="00EE6E02">
            <w:pPr>
              <w:spacing w:before="0"/>
              <w:jc w:val="left"/>
              <w:rPr>
                <w:rFonts w:cs="Arial"/>
                <w:color w:val="000000"/>
              </w:rPr>
            </w:pPr>
            <w:r w:rsidRPr="00EE6E02">
              <w:rPr>
                <w:rFonts w:cs="Arial"/>
                <w:color w:val="000000"/>
              </w:rPr>
              <w:t>Четка за фарбање мања</w:t>
            </w:r>
          </w:p>
        </w:tc>
        <w:tc>
          <w:tcPr>
            <w:tcW w:w="1193" w:type="dxa"/>
            <w:tcBorders>
              <w:top w:val="nil"/>
              <w:left w:val="nil"/>
              <w:bottom w:val="single" w:sz="4" w:space="0" w:color="auto"/>
              <w:right w:val="single" w:sz="4" w:space="0" w:color="auto"/>
            </w:tcBorders>
            <w:shd w:val="clear" w:color="auto" w:fill="auto"/>
            <w:noWrap/>
            <w:vAlign w:val="center"/>
            <w:hideMark/>
          </w:tcPr>
          <w:p w14:paraId="434A8DBF" w14:textId="77777777" w:rsidR="00EE6E02" w:rsidRPr="00EE6E02" w:rsidRDefault="00EE6E02" w:rsidP="00EE6E02">
            <w:pPr>
              <w:spacing w:before="0"/>
              <w:jc w:val="center"/>
              <w:rPr>
                <w:rFonts w:cs="Arial"/>
                <w:color w:val="000000"/>
              </w:rPr>
            </w:pPr>
            <w:r w:rsidRPr="00EE6E02">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1E2CBF31" w14:textId="77777777" w:rsidR="00EE6E02" w:rsidRPr="00EE6E02" w:rsidRDefault="00EE6E02" w:rsidP="00EE6E02">
            <w:pPr>
              <w:spacing w:before="0"/>
              <w:jc w:val="center"/>
              <w:rPr>
                <w:rFonts w:cs="Arial"/>
                <w:color w:val="000000"/>
              </w:rPr>
            </w:pPr>
            <w:r w:rsidRPr="00EE6E02">
              <w:rPr>
                <w:rFonts w:cs="Arial"/>
                <w:color w:val="000000"/>
              </w:rPr>
              <w:t>100</w:t>
            </w:r>
          </w:p>
        </w:tc>
      </w:tr>
      <w:tr w:rsidR="00EE6E02" w:rsidRPr="00EE6E02" w14:paraId="6C276AA1" w14:textId="77777777" w:rsidTr="00EE6E02">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75CDD80" w14:textId="77777777" w:rsidR="00EE6E02" w:rsidRPr="00EE6E02" w:rsidRDefault="00EE6E02" w:rsidP="00EE6E02">
            <w:pPr>
              <w:spacing w:before="0"/>
              <w:jc w:val="center"/>
              <w:rPr>
                <w:rFonts w:cs="Arial"/>
                <w:bCs/>
                <w:color w:val="000000"/>
              </w:rPr>
            </w:pPr>
            <w:r w:rsidRPr="00EE6E02">
              <w:rPr>
                <w:rFonts w:cs="Arial"/>
                <w:bCs/>
                <w:color w:val="000000"/>
              </w:rPr>
              <w:t>79</w:t>
            </w:r>
          </w:p>
        </w:tc>
        <w:tc>
          <w:tcPr>
            <w:tcW w:w="6094" w:type="dxa"/>
            <w:tcBorders>
              <w:top w:val="nil"/>
              <w:left w:val="nil"/>
              <w:bottom w:val="single" w:sz="4" w:space="0" w:color="auto"/>
              <w:right w:val="single" w:sz="4" w:space="0" w:color="auto"/>
            </w:tcBorders>
            <w:shd w:val="clear" w:color="auto" w:fill="auto"/>
            <w:noWrap/>
            <w:vAlign w:val="center"/>
            <w:hideMark/>
          </w:tcPr>
          <w:p w14:paraId="30AA39D0" w14:textId="77777777" w:rsidR="00EE6E02" w:rsidRPr="00EE6E02" w:rsidRDefault="00EE6E02" w:rsidP="00EE6E02">
            <w:pPr>
              <w:spacing w:before="0"/>
              <w:jc w:val="left"/>
              <w:rPr>
                <w:rFonts w:cs="Arial"/>
                <w:color w:val="000000"/>
              </w:rPr>
            </w:pPr>
            <w:r w:rsidRPr="00EE6E02">
              <w:rPr>
                <w:rFonts w:cs="Arial"/>
                <w:color w:val="000000"/>
              </w:rPr>
              <w:t>Четка за фарбање већа</w:t>
            </w:r>
          </w:p>
        </w:tc>
        <w:tc>
          <w:tcPr>
            <w:tcW w:w="1193" w:type="dxa"/>
            <w:tcBorders>
              <w:top w:val="nil"/>
              <w:left w:val="nil"/>
              <w:bottom w:val="single" w:sz="4" w:space="0" w:color="auto"/>
              <w:right w:val="single" w:sz="4" w:space="0" w:color="auto"/>
            </w:tcBorders>
            <w:shd w:val="clear" w:color="auto" w:fill="auto"/>
            <w:noWrap/>
            <w:vAlign w:val="center"/>
            <w:hideMark/>
          </w:tcPr>
          <w:p w14:paraId="0D78B0E4" w14:textId="77777777" w:rsidR="00EE6E02" w:rsidRPr="00EE6E02" w:rsidRDefault="00EE6E02" w:rsidP="00EE6E02">
            <w:pPr>
              <w:spacing w:before="0"/>
              <w:jc w:val="center"/>
              <w:rPr>
                <w:rFonts w:cs="Arial"/>
                <w:color w:val="000000"/>
              </w:rPr>
            </w:pPr>
            <w:r w:rsidRPr="00EE6E02">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6A26C383" w14:textId="77777777" w:rsidR="00EE6E02" w:rsidRPr="00EE6E02" w:rsidRDefault="00EE6E02" w:rsidP="00EE6E02">
            <w:pPr>
              <w:spacing w:before="0"/>
              <w:jc w:val="center"/>
              <w:rPr>
                <w:rFonts w:cs="Arial"/>
                <w:color w:val="000000"/>
              </w:rPr>
            </w:pPr>
            <w:r w:rsidRPr="00EE6E02">
              <w:rPr>
                <w:rFonts w:cs="Arial"/>
                <w:color w:val="000000"/>
              </w:rPr>
              <w:t>100</w:t>
            </w:r>
          </w:p>
        </w:tc>
      </w:tr>
      <w:tr w:rsidR="00EE6E02" w:rsidRPr="00EE6E02" w14:paraId="2F62C7E6" w14:textId="77777777" w:rsidTr="00EE6E02">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F328DDC" w14:textId="77777777" w:rsidR="00EE6E02" w:rsidRPr="00EE6E02" w:rsidRDefault="00EE6E02" w:rsidP="00EE6E02">
            <w:pPr>
              <w:spacing w:before="0"/>
              <w:jc w:val="center"/>
              <w:rPr>
                <w:rFonts w:cs="Arial"/>
                <w:bCs/>
                <w:color w:val="000000"/>
              </w:rPr>
            </w:pPr>
            <w:r w:rsidRPr="00EE6E02">
              <w:rPr>
                <w:rFonts w:cs="Arial"/>
                <w:bCs/>
                <w:color w:val="000000"/>
              </w:rPr>
              <w:t>80</w:t>
            </w:r>
          </w:p>
        </w:tc>
        <w:tc>
          <w:tcPr>
            <w:tcW w:w="6094" w:type="dxa"/>
            <w:tcBorders>
              <w:top w:val="nil"/>
              <w:left w:val="nil"/>
              <w:bottom w:val="single" w:sz="4" w:space="0" w:color="auto"/>
              <w:right w:val="single" w:sz="4" w:space="0" w:color="auto"/>
            </w:tcBorders>
            <w:shd w:val="clear" w:color="auto" w:fill="auto"/>
            <w:noWrap/>
            <w:vAlign w:val="center"/>
            <w:hideMark/>
          </w:tcPr>
          <w:p w14:paraId="11791601" w14:textId="77777777" w:rsidR="00EE6E02" w:rsidRPr="00EE6E02" w:rsidRDefault="00EE6E02" w:rsidP="00EE6E02">
            <w:pPr>
              <w:spacing w:before="0"/>
              <w:jc w:val="left"/>
              <w:rPr>
                <w:rFonts w:cs="Arial"/>
                <w:color w:val="000000"/>
              </w:rPr>
            </w:pPr>
            <w:r w:rsidRPr="00EE6E02">
              <w:rPr>
                <w:rFonts w:cs="Arial"/>
                <w:color w:val="000000"/>
              </w:rPr>
              <w:t>Четка за фарбање 2 цола</w:t>
            </w:r>
          </w:p>
        </w:tc>
        <w:tc>
          <w:tcPr>
            <w:tcW w:w="1193" w:type="dxa"/>
            <w:tcBorders>
              <w:top w:val="nil"/>
              <w:left w:val="nil"/>
              <w:bottom w:val="single" w:sz="4" w:space="0" w:color="auto"/>
              <w:right w:val="single" w:sz="4" w:space="0" w:color="auto"/>
            </w:tcBorders>
            <w:shd w:val="clear" w:color="auto" w:fill="auto"/>
            <w:noWrap/>
            <w:vAlign w:val="center"/>
            <w:hideMark/>
          </w:tcPr>
          <w:p w14:paraId="6D4DD91C" w14:textId="77777777" w:rsidR="00EE6E02" w:rsidRPr="00EE6E02" w:rsidRDefault="00EE6E02" w:rsidP="00EE6E02">
            <w:pPr>
              <w:spacing w:before="0"/>
              <w:jc w:val="center"/>
              <w:rPr>
                <w:rFonts w:cs="Arial"/>
                <w:color w:val="000000"/>
              </w:rPr>
            </w:pPr>
            <w:r w:rsidRPr="00EE6E02">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5E8F0294" w14:textId="77777777" w:rsidR="00EE6E02" w:rsidRPr="00EE6E02" w:rsidRDefault="00EE6E02" w:rsidP="00EE6E02">
            <w:pPr>
              <w:spacing w:before="0"/>
              <w:jc w:val="center"/>
              <w:rPr>
                <w:rFonts w:cs="Arial"/>
                <w:color w:val="000000"/>
              </w:rPr>
            </w:pPr>
            <w:r w:rsidRPr="00EE6E02">
              <w:rPr>
                <w:rFonts w:cs="Arial"/>
                <w:color w:val="000000"/>
              </w:rPr>
              <w:t>100</w:t>
            </w:r>
          </w:p>
        </w:tc>
      </w:tr>
      <w:tr w:rsidR="00EE6E02" w:rsidRPr="00EE6E02" w14:paraId="64256388" w14:textId="77777777" w:rsidTr="00EE6E02">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B9B9E1D" w14:textId="77777777" w:rsidR="00EE6E02" w:rsidRPr="00EE6E02" w:rsidRDefault="00EE6E02" w:rsidP="00EE6E02">
            <w:pPr>
              <w:spacing w:before="0"/>
              <w:jc w:val="center"/>
              <w:rPr>
                <w:rFonts w:cs="Arial"/>
                <w:bCs/>
                <w:color w:val="000000"/>
              </w:rPr>
            </w:pPr>
            <w:r w:rsidRPr="00EE6E02">
              <w:rPr>
                <w:rFonts w:cs="Arial"/>
                <w:bCs/>
                <w:color w:val="000000"/>
              </w:rPr>
              <w:t>81</w:t>
            </w:r>
          </w:p>
        </w:tc>
        <w:tc>
          <w:tcPr>
            <w:tcW w:w="6094" w:type="dxa"/>
            <w:tcBorders>
              <w:top w:val="nil"/>
              <w:left w:val="nil"/>
              <w:bottom w:val="single" w:sz="4" w:space="0" w:color="auto"/>
              <w:right w:val="single" w:sz="4" w:space="0" w:color="auto"/>
            </w:tcBorders>
            <w:shd w:val="clear" w:color="auto" w:fill="auto"/>
            <w:noWrap/>
            <w:vAlign w:val="center"/>
            <w:hideMark/>
          </w:tcPr>
          <w:p w14:paraId="1C0DBD64" w14:textId="77777777" w:rsidR="00EE6E02" w:rsidRPr="00EE6E02" w:rsidRDefault="00EE6E02" w:rsidP="00EE6E02">
            <w:pPr>
              <w:spacing w:before="0"/>
              <w:jc w:val="left"/>
              <w:rPr>
                <w:rFonts w:cs="Arial"/>
                <w:color w:val="000000"/>
              </w:rPr>
            </w:pPr>
            <w:r w:rsidRPr="00EE6E02">
              <w:rPr>
                <w:rFonts w:cs="Arial"/>
                <w:color w:val="000000"/>
              </w:rPr>
              <w:t>Бургије 1-13мм за метал</w:t>
            </w:r>
          </w:p>
        </w:tc>
        <w:tc>
          <w:tcPr>
            <w:tcW w:w="1193" w:type="dxa"/>
            <w:tcBorders>
              <w:top w:val="nil"/>
              <w:left w:val="nil"/>
              <w:bottom w:val="single" w:sz="4" w:space="0" w:color="auto"/>
              <w:right w:val="single" w:sz="4" w:space="0" w:color="auto"/>
            </w:tcBorders>
            <w:shd w:val="clear" w:color="auto" w:fill="auto"/>
            <w:noWrap/>
            <w:vAlign w:val="center"/>
            <w:hideMark/>
          </w:tcPr>
          <w:p w14:paraId="56276CBC" w14:textId="77777777" w:rsidR="00EE6E02" w:rsidRPr="00EE6E02" w:rsidRDefault="00EE6E02" w:rsidP="00EE6E02">
            <w:pPr>
              <w:spacing w:before="0"/>
              <w:jc w:val="center"/>
              <w:rPr>
                <w:rFonts w:cs="Arial"/>
                <w:color w:val="000000"/>
              </w:rPr>
            </w:pPr>
            <w:r w:rsidRPr="00EE6E02">
              <w:rPr>
                <w:rFonts w:cs="Arial"/>
                <w:color w:val="000000"/>
              </w:rPr>
              <w:t>гар</w:t>
            </w:r>
          </w:p>
        </w:tc>
        <w:tc>
          <w:tcPr>
            <w:tcW w:w="1168" w:type="dxa"/>
            <w:tcBorders>
              <w:top w:val="nil"/>
              <w:left w:val="nil"/>
              <w:bottom w:val="single" w:sz="4" w:space="0" w:color="auto"/>
              <w:right w:val="single" w:sz="4" w:space="0" w:color="auto"/>
            </w:tcBorders>
            <w:shd w:val="clear" w:color="auto" w:fill="auto"/>
            <w:noWrap/>
            <w:vAlign w:val="center"/>
            <w:hideMark/>
          </w:tcPr>
          <w:p w14:paraId="4183461B" w14:textId="77777777" w:rsidR="00EE6E02" w:rsidRPr="00EE6E02" w:rsidRDefault="00EE6E02" w:rsidP="00EE6E02">
            <w:pPr>
              <w:spacing w:before="0"/>
              <w:jc w:val="center"/>
              <w:rPr>
                <w:rFonts w:cs="Arial"/>
                <w:color w:val="000000"/>
              </w:rPr>
            </w:pPr>
            <w:r w:rsidRPr="00EE6E02">
              <w:rPr>
                <w:rFonts w:cs="Arial"/>
                <w:color w:val="000000"/>
              </w:rPr>
              <w:t>111</w:t>
            </w:r>
          </w:p>
        </w:tc>
      </w:tr>
      <w:tr w:rsidR="00EE6E02" w:rsidRPr="00EE6E02" w14:paraId="72DBB5D9" w14:textId="77777777" w:rsidTr="00EE6E02">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9683D90" w14:textId="77777777" w:rsidR="00EE6E02" w:rsidRPr="00EE6E02" w:rsidRDefault="00EE6E02" w:rsidP="00EE6E02">
            <w:pPr>
              <w:spacing w:before="0"/>
              <w:jc w:val="center"/>
              <w:rPr>
                <w:rFonts w:cs="Arial"/>
                <w:bCs/>
                <w:color w:val="000000"/>
              </w:rPr>
            </w:pPr>
            <w:r w:rsidRPr="00EE6E02">
              <w:rPr>
                <w:rFonts w:cs="Arial"/>
                <w:bCs/>
                <w:color w:val="000000"/>
              </w:rPr>
              <w:t>82</w:t>
            </w:r>
          </w:p>
        </w:tc>
        <w:tc>
          <w:tcPr>
            <w:tcW w:w="6094" w:type="dxa"/>
            <w:tcBorders>
              <w:top w:val="nil"/>
              <w:left w:val="nil"/>
              <w:bottom w:val="single" w:sz="4" w:space="0" w:color="auto"/>
              <w:right w:val="single" w:sz="4" w:space="0" w:color="auto"/>
            </w:tcBorders>
            <w:shd w:val="clear" w:color="auto" w:fill="auto"/>
            <w:noWrap/>
            <w:vAlign w:val="center"/>
            <w:hideMark/>
          </w:tcPr>
          <w:p w14:paraId="7F0E7907" w14:textId="79719D31" w:rsidR="00EE6E02" w:rsidRPr="00EE6E02" w:rsidRDefault="00EE6E02" w:rsidP="00EE6E02">
            <w:pPr>
              <w:spacing w:before="0"/>
              <w:jc w:val="left"/>
              <w:rPr>
                <w:rFonts w:cs="Arial"/>
                <w:color w:val="000000"/>
              </w:rPr>
            </w:pPr>
            <w:r w:rsidRPr="00EE6E02">
              <w:rPr>
                <w:rFonts w:cs="Arial"/>
                <w:color w:val="000000"/>
              </w:rPr>
              <w:t>Бургије 6</w:t>
            </w:r>
            <w:r>
              <w:rPr>
                <w:rFonts w:cs="Arial"/>
                <w:color w:val="000000"/>
              </w:rPr>
              <w:t xml:space="preserve"> m</w:t>
            </w:r>
            <w:r w:rsidRPr="00EE6E02">
              <w:rPr>
                <w:rFonts w:cs="Arial"/>
                <w:color w:val="000000"/>
              </w:rPr>
              <w:t xml:space="preserve"> СДС плус 100</w:t>
            </w:r>
            <w:r>
              <w:rPr>
                <w:rFonts w:cs="Arial"/>
                <w:color w:val="000000"/>
              </w:rPr>
              <w:t xml:space="preserve"> mm</w:t>
            </w:r>
          </w:p>
        </w:tc>
        <w:tc>
          <w:tcPr>
            <w:tcW w:w="1193" w:type="dxa"/>
            <w:tcBorders>
              <w:top w:val="nil"/>
              <w:left w:val="nil"/>
              <w:bottom w:val="single" w:sz="4" w:space="0" w:color="auto"/>
              <w:right w:val="single" w:sz="4" w:space="0" w:color="auto"/>
            </w:tcBorders>
            <w:shd w:val="clear" w:color="auto" w:fill="auto"/>
            <w:noWrap/>
            <w:vAlign w:val="center"/>
            <w:hideMark/>
          </w:tcPr>
          <w:p w14:paraId="6945F8D4" w14:textId="77777777" w:rsidR="00EE6E02" w:rsidRPr="00EE6E02" w:rsidRDefault="00EE6E02" w:rsidP="00EE6E02">
            <w:pPr>
              <w:spacing w:before="0"/>
              <w:jc w:val="center"/>
              <w:rPr>
                <w:rFonts w:cs="Arial"/>
                <w:color w:val="000000"/>
              </w:rPr>
            </w:pPr>
            <w:r w:rsidRPr="00EE6E02">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3C67BD73" w14:textId="77777777" w:rsidR="00EE6E02" w:rsidRPr="00EE6E02" w:rsidRDefault="00EE6E02" w:rsidP="00EE6E02">
            <w:pPr>
              <w:spacing w:before="0"/>
              <w:jc w:val="center"/>
              <w:rPr>
                <w:rFonts w:cs="Arial"/>
                <w:color w:val="000000"/>
              </w:rPr>
            </w:pPr>
            <w:r w:rsidRPr="00EE6E02">
              <w:rPr>
                <w:rFonts w:cs="Arial"/>
                <w:color w:val="000000"/>
              </w:rPr>
              <w:t>98</w:t>
            </w:r>
          </w:p>
        </w:tc>
      </w:tr>
      <w:tr w:rsidR="00EE6E02" w:rsidRPr="00EE6E02" w14:paraId="1B019B52" w14:textId="77777777" w:rsidTr="00EE6E02">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1DC3433" w14:textId="77777777" w:rsidR="00EE6E02" w:rsidRPr="00EE6E02" w:rsidRDefault="00EE6E02" w:rsidP="00EE6E02">
            <w:pPr>
              <w:spacing w:before="0"/>
              <w:jc w:val="center"/>
              <w:rPr>
                <w:rFonts w:cs="Arial"/>
                <w:bCs/>
                <w:color w:val="000000"/>
              </w:rPr>
            </w:pPr>
            <w:r w:rsidRPr="00EE6E02">
              <w:rPr>
                <w:rFonts w:cs="Arial"/>
                <w:bCs/>
                <w:color w:val="000000"/>
              </w:rPr>
              <w:t>83</w:t>
            </w:r>
          </w:p>
        </w:tc>
        <w:tc>
          <w:tcPr>
            <w:tcW w:w="6094" w:type="dxa"/>
            <w:tcBorders>
              <w:top w:val="nil"/>
              <w:left w:val="nil"/>
              <w:bottom w:val="single" w:sz="4" w:space="0" w:color="auto"/>
              <w:right w:val="single" w:sz="4" w:space="0" w:color="auto"/>
            </w:tcBorders>
            <w:shd w:val="clear" w:color="auto" w:fill="auto"/>
            <w:noWrap/>
            <w:vAlign w:val="center"/>
            <w:hideMark/>
          </w:tcPr>
          <w:p w14:paraId="27CB77CC" w14:textId="0DFE6F86" w:rsidR="00EE6E02" w:rsidRPr="00EE6E02" w:rsidRDefault="00EE6E02" w:rsidP="00EE6E02">
            <w:pPr>
              <w:spacing w:before="0"/>
              <w:jc w:val="left"/>
              <w:rPr>
                <w:rFonts w:cs="Arial"/>
                <w:color w:val="000000"/>
              </w:rPr>
            </w:pPr>
            <w:r w:rsidRPr="00EE6E02">
              <w:rPr>
                <w:rFonts w:cs="Arial"/>
                <w:color w:val="000000"/>
              </w:rPr>
              <w:t>Бургије 8</w:t>
            </w:r>
            <w:r>
              <w:rPr>
                <w:rFonts w:cs="Arial"/>
                <w:color w:val="000000"/>
              </w:rPr>
              <w:t xml:space="preserve"> m</w:t>
            </w:r>
            <w:r w:rsidRPr="00EE6E02">
              <w:rPr>
                <w:rFonts w:cs="Arial"/>
                <w:color w:val="000000"/>
              </w:rPr>
              <w:t xml:space="preserve"> СДС плус  150</w:t>
            </w:r>
            <w:r>
              <w:rPr>
                <w:rFonts w:cs="Arial"/>
                <w:color w:val="000000"/>
              </w:rPr>
              <w:t xml:space="preserve"> mm</w:t>
            </w:r>
          </w:p>
        </w:tc>
        <w:tc>
          <w:tcPr>
            <w:tcW w:w="1193" w:type="dxa"/>
            <w:tcBorders>
              <w:top w:val="nil"/>
              <w:left w:val="nil"/>
              <w:bottom w:val="single" w:sz="4" w:space="0" w:color="auto"/>
              <w:right w:val="single" w:sz="4" w:space="0" w:color="auto"/>
            </w:tcBorders>
            <w:shd w:val="clear" w:color="auto" w:fill="auto"/>
            <w:noWrap/>
            <w:vAlign w:val="center"/>
            <w:hideMark/>
          </w:tcPr>
          <w:p w14:paraId="43BF9CE8" w14:textId="77777777" w:rsidR="00EE6E02" w:rsidRPr="00EE6E02" w:rsidRDefault="00EE6E02" w:rsidP="00EE6E02">
            <w:pPr>
              <w:spacing w:before="0"/>
              <w:jc w:val="center"/>
              <w:rPr>
                <w:rFonts w:cs="Arial"/>
                <w:color w:val="000000"/>
              </w:rPr>
            </w:pPr>
            <w:r w:rsidRPr="00EE6E02">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28F35B48" w14:textId="77777777" w:rsidR="00EE6E02" w:rsidRPr="00EE6E02" w:rsidRDefault="00EE6E02" w:rsidP="00EE6E02">
            <w:pPr>
              <w:spacing w:before="0"/>
              <w:jc w:val="center"/>
              <w:rPr>
                <w:rFonts w:cs="Arial"/>
                <w:color w:val="000000"/>
              </w:rPr>
            </w:pPr>
            <w:r w:rsidRPr="00EE6E02">
              <w:rPr>
                <w:rFonts w:cs="Arial"/>
                <w:color w:val="000000"/>
              </w:rPr>
              <w:t>98</w:t>
            </w:r>
          </w:p>
        </w:tc>
      </w:tr>
      <w:tr w:rsidR="00EE6E02" w:rsidRPr="00EE6E02" w14:paraId="277958A5" w14:textId="77777777" w:rsidTr="00EE6E02">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7B05B2D" w14:textId="77777777" w:rsidR="00EE6E02" w:rsidRPr="00EE6E02" w:rsidRDefault="00EE6E02" w:rsidP="00EE6E02">
            <w:pPr>
              <w:spacing w:before="0"/>
              <w:jc w:val="center"/>
              <w:rPr>
                <w:rFonts w:cs="Arial"/>
                <w:bCs/>
                <w:color w:val="000000"/>
              </w:rPr>
            </w:pPr>
            <w:r w:rsidRPr="00EE6E02">
              <w:rPr>
                <w:rFonts w:cs="Arial"/>
                <w:bCs/>
                <w:color w:val="000000"/>
              </w:rPr>
              <w:t>84</w:t>
            </w:r>
          </w:p>
        </w:tc>
        <w:tc>
          <w:tcPr>
            <w:tcW w:w="6094" w:type="dxa"/>
            <w:tcBorders>
              <w:top w:val="nil"/>
              <w:left w:val="nil"/>
              <w:bottom w:val="single" w:sz="4" w:space="0" w:color="auto"/>
              <w:right w:val="single" w:sz="4" w:space="0" w:color="auto"/>
            </w:tcBorders>
            <w:shd w:val="clear" w:color="auto" w:fill="auto"/>
            <w:noWrap/>
            <w:vAlign w:val="center"/>
            <w:hideMark/>
          </w:tcPr>
          <w:p w14:paraId="33A6A4A4" w14:textId="4E866E40" w:rsidR="00EE6E02" w:rsidRPr="00EE6E02" w:rsidRDefault="00EE6E02" w:rsidP="00EE6E02">
            <w:pPr>
              <w:spacing w:before="0"/>
              <w:jc w:val="left"/>
              <w:rPr>
                <w:rFonts w:cs="Arial"/>
                <w:color w:val="000000"/>
              </w:rPr>
            </w:pPr>
            <w:r w:rsidRPr="00EE6E02">
              <w:rPr>
                <w:rFonts w:cs="Arial"/>
                <w:color w:val="000000"/>
              </w:rPr>
              <w:t>Бургије 10</w:t>
            </w:r>
            <w:r>
              <w:rPr>
                <w:rFonts w:cs="Arial"/>
                <w:color w:val="000000"/>
              </w:rPr>
              <w:t xml:space="preserve"> m</w:t>
            </w:r>
            <w:r w:rsidRPr="00EE6E02">
              <w:rPr>
                <w:rFonts w:cs="Arial"/>
                <w:color w:val="000000"/>
              </w:rPr>
              <w:t xml:space="preserve"> СДС плус 150 </w:t>
            </w:r>
            <w:r>
              <w:rPr>
                <w:rFonts w:cs="Arial"/>
                <w:color w:val="000000"/>
              </w:rPr>
              <w:t>mm</w:t>
            </w:r>
          </w:p>
        </w:tc>
        <w:tc>
          <w:tcPr>
            <w:tcW w:w="1193" w:type="dxa"/>
            <w:tcBorders>
              <w:top w:val="nil"/>
              <w:left w:val="nil"/>
              <w:bottom w:val="single" w:sz="4" w:space="0" w:color="auto"/>
              <w:right w:val="single" w:sz="4" w:space="0" w:color="auto"/>
            </w:tcBorders>
            <w:shd w:val="clear" w:color="auto" w:fill="auto"/>
            <w:noWrap/>
            <w:vAlign w:val="center"/>
            <w:hideMark/>
          </w:tcPr>
          <w:p w14:paraId="1B06F282" w14:textId="77777777" w:rsidR="00EE6E02" w:rsidRPr="00EE6E02" w:rsidRDefault="00EE6E02" w:rsidP="00EE6E02">
            <w:pPr>
              <w:spacing w:before="0"/>
              <w:jc w:val="center"/>
              <w:rPr>
                <w:rFonts w:cs="Arial"/>
                <w:color w:val="000000"/>
              </w:rPr>
            </w:pPr>
            <w:r w:rsidRPr="00EE6E02">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74923147" w14:textId="77777777" w:rsidR="00EE6E02" w:rsidRPr="00EE6E02" w:rsidRDefault="00EE6E02" w:rsidP="00EE6E02">
            <w:pPr>
              <w:spacing w:before="0"/>
              <w:jc w:val="center"/>
              <w:rPr>
                <w:rFonts w:cs="Arial"/>
                <w:color w:val="000000"/>
              </w:rPr>
            </w:pPr>
            <w:r w:rsidRPr="00EE6E02">
              <w:rPr>
                <w:rFonts w:cs="Arial"/>
                <w:color w:val="000000"/>
              </w:rPr>
              <w:t>98</w:t>
            </w:r>
          </w:p>
        </w:tc>
      </w:tr>
      <w:tr w:rsidR="00EE6E02" w:rsidRPr="00EE6E02" w14:paraId="24126702" w14:textId="77777777" w:rsidTr="00EE6E02">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54A827D" w14:textId="77777777" w:rsidR="00EE6E02" w:rsidRPr="00EE6E02" w:rsidRDefault="00EE6E02" w:rsidP="00EE6E02">
            <w:pPr>
              <w:spacing w:before="0"/>
              <w:jc w:val="center"/>
              <w:rPr>
                <w:rFonts w:cs="Arial"/>
                <w:bCs/>
                <w:color w:val="000000"/>
              </w:rPr>
            </w:pPr>
            <w:r w:rsidRPr="00EE6E02">
              <w:rPr>
                <w:rFonts w:cs="Arial"/>
                <w:bCs/>
                <w:color w:val="000000"/>
              </w:rPr>
              <w:lastRenderedPageBreak/>
              <w:t>85</w:t>
            </w:r>
          </w:p>
        </w:tc>
        <w:tc>
          <w:tcPr>
            <w:tcW w:w="6094" w:type="dxa"/>
            <w:tcBorders>
              <w:top w:val="nil"/>
              <w:left w:val="nil"/>
              <w:bottom w:val="single" w:sz="4" w:space="0" w:color="auto"/>
              <w:right w:val="single" w:sz="4" w:space="0" w:color="auto"/>
            </w:tcBorders>
            <w:shd w:val="clear" w:color="auto" w:fill="auto"/>
            <w:noWrap/>
            <w:vAlign w:val="center"/>
            <w:hideMark/>
          </w:tcPr>
          <w:p w14:paraId="467CD95D" w14:textId="7491E89F" w:rsidR="00EE6E02" w:rsidRPr="00EE6E02" w:rsidRDefault="00EE6E02" w:rsidP="00EE6E02">
            <w:pPr>
              <w:spacing w:before="0"/>
              <w:jc w:val="left"/>
              <w:rPr>
                <w:rFonts w:cs="Arial"/>
                <w:color w:val="000000"/>
              </w:rPr>
            </w:pPr>
            <w:r w:rsidRPr="00EE6E02">
              <w:rPr>
                <w:rFonts w:cs="Arial"/>
                <w:color w:val="000000"/>
              </w:rPr>
              <w:t>Бургије 12</w:t>
            </w:r>
            <w:r>
              <w:rPr>
                <w:rFonts w:cs="Arial"/>
                <w:color w:val="000000"/>
              </w:rPr>
              <w:t xml:space="preserve"> m</w:t>
            </w:r>
            <w:r w:rsidRPr="00EE6E02">
              <w:rPr>
                <w:rFonts w:cs="Arial"/>
                <w:color w:val="000000"/>
              </w:rPr>
              <w:t xml:space="preserve"> СДС плус 200</w:t>
            </w:r>
            <w:r>
              <w:rPr>
                <w:rFonts w:cs="Arial"/>
                <w:color w:val="000000"/>
              </w:rPr>
              <w:t xml:space="preserve"> mm</w:t>
            </w:r>
          </w:p>
        </w:tc>
        <w:tc>
          <w:tcPr>
            <w:tcW w:w="1193" w:type="dxa"/>
            <w:tcBorders>
              <w:top w:val="nil"/>
              <w:left w:val="nil"/>
              <w:bottom w:val="single" w:sz="4" w:space="0" w:color="auto"/>
              <w:right w:val="single" w:sz="4" w:space="0" w:color="auto"/>
            </w:tcBorders>
            <w:shd w:val="clear" w:color="auto" w:fill="auto"/>
            <w:noWrap/>
            <w:vAlign w:val="center"/>
            <w:hideMark/>
          </w:tcPr>
          <w:p w14:paraId="3EABAA9D" w14:textId="77777777" w:rsidR="00EE6E02" w:rsidRPr="00EE6E02" w:rsidRDefault="00EE6E02" w:rsidP="00EE6E02">
            <w:pPr>
              <w:spacing w:before="0"/>
              <w:jc w:val="center"/>
              <w:rPr>
                <w:rFonts w:cs="Arial"/>
                <w:color w:val="000000"/>
              </w:rPr>
            </w:pPr>
            <w:r w:rsidRPr="00EE6E02">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5ABD1D1A" w14:textId="77777777" w:rsidR="00EE6E02" w:rsidRPr="00EE6E02" w:rsidRDefault="00EE6E02" w:rsidP="00EE6E02">
            <w:pPr>
              <w:spacing w:before="0"/>
              <w:jc w:val="center"/>
              <w:rPr>
                <w:rFonts w:cs="Arial"/>
                <w:color w:val="000000"/>
              </w:rPr>
            </w:pPr>
            <w:r w:rsidRPr="00EE6E02">
              <w:rPr>
                <w:rFonts w:cs="Arial"/>
                <w:color w:val="000000"/>
              </w:rPr>
              <w:t>98</w:t>
            </w:r>
          </w:p>
        </w:tc>
      </w:tr>
      <w:tr w:rsidR="00EE6E02" w:rsidRPr="00EE6E02" w14:paraId="3C0A0E1E" w14:textId="77777777" w:rsidTr="00EE6E02">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106752A" w14:textId="77777777" w:rsidR="00EE6E02" w:rsidRPr="00EE6E02" w:rsidRDefault="00EE6E02" w:rsidP="00EE6E02">
            <w:pPr>
              <w:spacing w:before="0"/>
              <w:jc w:val="center"/>
              <w:rPr>
                <w:rFonts w:cs="Arial"/>
                <w:bCs/>
                <w:color w:val="000000"/>
              </w:rPr>
            </w:pPr>
            <w:r w:rsidRPr="00EE6E02">
              <w:rPr>
                <w:rFonts w:cs="Arial"/>
                <w:bCs/>
                <w:color w:val="000000"/>
              </w:rPr>
              <w:t>86</w:t>
            </w:r>
          </w:p>
        </w:tc>
        <w:tc>
          <w:tcPr>
            <w:tcW w:w="6094" w:type="dxa"/>
            <w:tcBorders>
              <w:top w:val="nil"/>
              <w:left w:val="nil"/>
              <w:bottom w:val="single" w:sz="4" w:space="0" w:color="auto"/>
              <w:right w:val="single" w:sz="4" w:space="0" w:color="auto"/>
            </w:tcBorders>
            <w:shd w:val="clear" w:color="auto" w:fill="auto"/>
            <w:noWrap/>
            <w:vAlign w:val="center"/>
            <w:hideMark/>
          </w:tcPr>
          <w:p w14:paraId="1FC9CA5D" w14:textId="29AE2630" w:rsidR="00EE6E02" w:rsidRPr="00EE6E02" w:rsidRDefault="00EE6E02" w:rsidP="00EE6E02">
            <w:pPr>
              <w:spacing w:before="0"/>
              <w:jc w:val="left"/>
              <w:rPr>
                <w:rFonts w:cs="Arial"/>
                <w:color w:val="000000"/>
              </w:rPr>
            </w:pPr>
            <w:r w:rsidRPr="00EE6E02">
              <w:rPr>
                <w:rFonts w:cs="Arial"/>
                <w:color w:val="000000"/>
              </w:rPr>
              <w:t>Бургије 20</w:t>
            </w:r>
            <w:r>
              <w:rPr>
                <w:rFonts w:cs="Arial"/>
                <w:color w:val="000000"/>
              </w:rPr>
              <w:t xml:space="preserve"> m</w:t>
            </w:r>
            <w:r w:rsidRPr="00EE6E02">
              <w:rPr>
                <w:rFonts w:cs="Arial"/>
                <w:color w:val="000000"/>
              </w:rPr>
              <w:t xml:space="preserve"> СДС плус 450</w:t>
            </w:r>
            <w:r>
              <w:rPr>
                <w:rFonts w:cs="Arial"/>
                <w:color w:val="000000"/>
              </w:rPr>
              <w:t xml:space="preserve"> mm</w:t>
            </w:r>
          </w:p>
        </w:tc>
        <w:tc>
          <w:tcPr>
            <w:tcW w:w="1193" w:type="dxa"/>
            <w:tcBorders>
              <w:top w:val="nil"/>
              <w:left w:val="nil"/>
              <w:bottom w:val="single" w:sz="4" w:space="0" w:color="auto"/>
              <w:right w:val="single" w:sz="4" w:space="0" w:color="auto"/>
            </w:tcBorders>
            <w:shd w:val="clear" w:color="auto" w:fill="auto"/>
            <w:noWrap/>
            <w:vAlign w:val="center"/>
            <w:hideMark/>
          </w:tcPr>
          <w:p w14:paraId="1B65203D" w14:textId="77777777" w:rsidR="00EE6E02" w:rsidRPr="00EE6E02" w:rsidRDefault="00EE6E02" w:rsidP="00EE6E02">
            <w:pPr>
              <w:spacing w:before="0"/>
              <w:jc w:val="center"/>
              <w:rPr>
                <w:rFonts w:cs="Arial"/>
                <w:color w:val="000000"/>
              </w:rPr>
            </w:pPr>
            <w:r w:rsidRPr="00EE6E02">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11927E75" w14:textId="77777777" w:rsidR="00EE6E02" w:rsidRPr="00EE6E02" w:rsidRDefault="00EE6E02" w:rsidP="00EE6E02">
            <w:pPr>
              <w:spacing w:before="0"/>
              <w:jc w:val="center"/>
              <w:rPr>
                <w:rFonts w:cs="Arial"/>
                <w:color w:val="000000"/>
              </w:rPr>
            </w:pPr>
            <w:r w:rsidRPr="00EE6E02">
              <w:rPr>
                <w:rFonts w:cs="Arial"/>
                <w:color w:val="000000"/>
              </w:rPr>
              <w:t>47</w:t>
            </w:r>
          </w:p>
        </w:tc>
      </w:tr>
      <w:tr w:rsidR="00EE6E02" w:rsidRPr="00EE6E02" w14:paraId="30647538" w14:textId="77777777" w:rsidTr="00EE6E02">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8CC76E7" w14:textId="77777777" w:rsidR="00EE6E02" w:rsidRPr="00EE6E02" w:rsidRDefault="00EE6E02" w:rsidP="00EE6E02">
            <w:pPr>
              <w:spacing w:before="0"/>
              <w:jc w:val="center"/>
              <w:rPr>
                <w:rFonts w:cs="Arial"/>
                <w:bCs/>
                <w:color w:val="000000"/>
              </w:rPr>
            </w:pPr>
            <w:r w:rsidRPr="00EE6E02">
              <w:rPr>
                <w:rFonts w:cs="Arial"/>
                <w:bCs/>
                <w:color w:val="000000"/>
              </w:rPr>
              <w:t>87</w:t>
            </w:r>
          </w:p>
        </w:tc>
        <w:tc>
          <w:tcPr>
            <w:tcW w:w="6094" w:type="dxa"/>
            <w:tcBorders>
              <w:top w:val="nil"/>
              <w:left w:val="nil"/>
              <w:bottom w:val="single" w:sz="4" w:space="0" w:color="auto"/>
              <w:right w:val="single" w:sz="4" w:space="0" w:color="auto"/>
            </w:tcBorders>
            <w:shd w:val="clear" w:color="auto" w:fill="auto"/>
            <w:noWrap/>
            <w:vAlign w:val="center"/>
            <w:hideMark/>
          </w:tcPr>
          <w:p w14:paraId="06FA6C3D" w14:textId="59C8F5EA" w:rsidR="00EE6E02" w:rsidRPr="00EE6E02" w:rsidRDefault="00EE6E02" w:rsidP="00EE6E02">
            <w:pPr>
              <w:spacing w:before="0"/>
              <w:jc w:val="left"/>
              <w:rPr>
                <w:rFonts w:cs="Arial"/>
                <w:color w:val="000000"/>
              </w:rPr>
            </w:pPr>
            <w:r w:rsidRPr="00EE6E02">
              <w:rPr>
                <w:rFonts w:cs="Arial"/>
                <w:color w:val="000000"/>
              </w:rPr>
              <w:t>Електроде за заварење 2,5</w:t>
            </w:r>
            <w:r>
              <w:rPr>
                <w:rFonts w:cs="Arial"/>
                <w:color w:val="000000"/>
              </w:rPr>
              <w:t xml:space="preserve"> mm</w:t>
            </w:r>
          </w:p>
        </w:tc>
        <w:tc>
          <w:tcPr>
            <w:tcW w:w="1193" w:type="dxa"/>
            <w:tcBorders>
              <w:top w:val="nil"/>
              <w:left w:val="nil"/>
              <w:bottom w:val="single" w:sz="4" w:space="0" w:color="auto"/>
              <w:right w:val="single" w:sz="4" w:space="0" w:color="auto"/>
            </w:tcBorders>
            <w:shd w:val="clear" w:color="auto" w:fill="auto"/>
            <w:noWrap/>
            <w:hideMark/>
          </w:tcPr>
          <w:p w14:paraId="50171E5A" w14:textId="29633B4B" w:rsidR="00EE6E02" w:rsidRPr="00EE6E02" w:rsidRDefault="00EE6E02" w:rsidP="00EE6E02">
            <w:pPr>
              <w:spacing w:before="0"/>
              <w:jc w:val="center"/>
              <w:rPr>
                <w:rFonts w:cs="Arial"/>
                <w:color w:val="000000"/>
              </w:rPr>
            </w:pPr>
            <w:r w:rsidRPr="0001354C">
              <w:rPr>
                <w:rFonts w:cs="Arial"/>
                <w:color w:val="000000"/>
              </w:rPr>
              <w:t>kg</w:t>
            </w:r>
          </w:p>
        </w:tc>
        <w:tc>
          <w:tcPr>
            <w:tcW w:w="1168" w:type="dxa"/>
            <w:tcBorders>
              <w:top w:val="nil"/>
              <w:left w:val="nil"/>
              <w:bottom w:val="single" w:sz="4" w:space="0" w:color="auto"/>
              <w:right w:val="single" w:sz="4" w:space="0" w:color="auto"/>
            </w:tcBorders>
            <w:shd w:val="clear" w:color="auto" w:fill="auto"/>
            <w:noWrap/>
            <w:vAlign w:val="center"/>
            <w:hideMark/>
          </w:tcPr>
          <w:p w14:paraId="21F43365" w14:textId="77777777" w:rsidR="00EE6E02" w:rsidRPr="00EE6E02" w:rsidRDefault="00EE6E02" w:rsidP="00EE6E02">
            <w:pPr>
              <w:spacing w:before="0"/>
              <w:jc w:val="center"/>
              <w:rPr>
                <w:rFonts w:cs="Arial"/>
                <w:color w:val="000000"/>
              </w:rPr>
            </w:pPr>
            <w:r w:rsidRPr="00EE6E02">
              <w:rPr>
                <w:rFonts w:cs="Arial"/>
                <w:color w:val="000000"/>
              </w:rPr>
              <w:t>150</w:t>
            </w:r>
          </w:p>
        </w:tc>
      </w:tr>
      <w:tr w:rsidR="00EE6E02" w:rsidRPr="00EE6E02" w14:paraId="6525AEC7" w14:textId="77777777" w:rsidTr="00EE6E02">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8F1C2C8" w14:textId="77777777" w:rsidR="00EE6E02" w:rsidRPr="00EE6E02" w:rsidRDefault="00EE6E02" w:rsidP="00EE6E02">
            <w:pPr>
              <w:spacing w:before="0"/>
              <w:jc w:val="center"/>
              <w:rPr>
                <w:rFonts w:cs="Arial"/>
                <w:bCs/>
                <w:color w:val="000000"/>
              </w:rPr>
            </w:pPr>
            <w:r w:rsidRPr="00EE6E02">
              <w:rPr>
                <w:rFonts w:cs="Arial"/>
                <w:bCs/>
                <w:color w:val="000000"/>
              </w:rPr>
              <w:t>88</w:t>
            </w:r>
          </w:p>
        </w:tc>
        <w:tc>
          <w:tcPr>
            <w:tcW w:w="6094" w:type="dxa"/>
            <w:tcBorders>
              <w:top w:val="nil"/>
              <w:left w:val="nil"/>
              <w:bottom w:val="single" w:sz="4" w:space="0" w:color="auto"/>
              <w:right w:val="single" w:sz="4" w:space="0" w:color="auto"/>
            </w:tcBorders>
            <w:shd w:val="clear" w:color="auto" w:fill="auto"/>
            <w:noWrap/>
            <w:vAlign w:val="center"/>
            <w:hideMark/>
          </w:tcPr>
          <w:p w14:paraId="0DCA398B" w14:textId="3EBE5838" w:rsidR="00EE6E02" w:rsidRPr="00EE6E02" w:rsidRDefault="00EE6E02" w:rsidP="00EE6E02">
            <w:pPr>
              <w:spacing w:before="0"/>
              <w:jc w:val="left"/>
              <w:rPr>
                <w:rFonts w:cs="Arial"/>
                <w:color w:val="000000"/>
              </w:rPr>
            </w:pPr>
            <w:r w:rsidRPr="00EE6E02">
              <w:rPr>
                <w:rFonts w:cs="Arial"/>
                <w:color w:val="000000"/>
              </w:rPr>
              <w:t xml:space="preserve">Жица за апарат ЦО2 0,8 </w:t>
            </w:r>
            <w:r>
              <w:rPr>
                <w:rFonts w:cs="Arial"/>
                <w:color w:val="000000"/>
              </w:rPr>
              <w:t>mm</w:t>
            </w:r>
          </w:p>
        </w:tc>
        <w:tc>
          <w:tcPr>
            <w:tcW w:w="1193" w:type="dxa"/>
            <w:tcBorders>
              <w:top w:val="nil"/>
              <w:left w:val="nil"/>
              <w:bottom w:val="single" w:sz="4" w:space="0" w:color="auto"/>
              <w:right w:val="single" w:sz="4" w:space="0" w:color="auto"/>
            </w:tcBorders>
            <w:shd w:val="clear" w:color="auto" w:fill="auto"/>
            <w:noWrap/>
            <w:hideMark/>
          </w:tcPr>
          <w:p w14:paraId="220E3688" w14:textId="4B3A3C9B" w:rsidR="00EE6E02" w:rsidRPr="00EE6E02" w:rsidRDefault="00EE6E02" w:rsidP="00EE6E02">
            <w:pPr>
              <w:spacing w:before="0"/>
              <w:jc w:val="center"/>
              <w:rPr>
                <w:rFonts w:cs="Arial"/>
                <w:color w:val="000000"/>
              </w:rPr>
            </w:pPr>
            <w:r w:rsidRPr="0001354C">
              <w:rPr>
                <w:rFonts w:cs="Arial"/>
                <w:color w:val="000000"/>
              </w:rPr>
              <w:t>kg</w:t>
            </w:r>
          </w:p>
        </w:tc>
        <w:tc>
          <w:tcPr>
            <w:tcW w:w="1168" w:type="dxa"/>
            <w:tcBorders>
              <w:top w:val="nil"/>
              <w:left w:val="nil"/>
              <w:bottom w:val="single" w:sz="4" w:space="0" w:color="auto"/>
              <w:right w:val="single" w:sz="4" w:space="0" w:color="auto"/>
            </w:tcBorders>
            <w:shd w:val="clear" w:color="auto" w:fill="auto"/>
            <w:noWrap/>
            <w:vAlign w:val="center"/>
            <w:hideMark/>
          </w:tcPr>
          <w:p w14:paraId="164EB941" w14:textId="77777777" w:rsidR="00EE6E02" w:rsidRPr="00EE6E02" w:rsidRDefault="00EE6E02" w:rsidP="00EE6E02">
            <w:pPr>
              <w:spacing w:before="0"/>
              <w:jc w:val="center"/>
              <w:rPr>
                <w:rFonts w:cs="Arial"/>
                <w:color w:val="000000"/>
              </w:rPr>
            </w:pPr>
            <w:r w:rsidRPr="00EE6E02">
              <w:rPr>
                <w:rFonts w:cs="Arial"/>
                <w:color w:val="000000"/>
              </w:rPr>
              <w:t>200</w:t>
            </w:r>
          </w:p>
        </w:tc>
      </w:tr>
      <w:tr w:rsidR="00EE6E02" w:rsidRPr="00EE6E02" w14:paraId="1E6E5756" w14:textId="77777777" w:rsidTr="00EE6E02">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1AF0306" w14:textId="77777777" w:rsidR="00EE6E02" w:rsidRPr="00EE6E02" w:rsidRDefault="00EE6E02" w:rsidP="00EE6E02">
            <w:pPr>
              <w:spacing w:before="0"/>
              <w:jc w:val="center"/>
              <w:rPr>
                <w:rFonts w:cs="Arial"/>
                <w:bCs/>
                <w:color w:val="000000"/>
              </w:rPr>
            </w:pPr>
            <w:r w:rsidRPr="00EE6E02">
              <w:rPr>
                <w:rFonts w:cs="Arial"/>
                <w:bCs/>
                <w:color w:val="000000"/>
              </w:rPr>
              <w:t>89</w:t>
            </w:r>
          </w:p>
        </w:tc>
        <w:tc>
          <w:tcPr>
            <w:tcW w:w="6094" w:type="dxa"/>
            <w:tcBorders>
              <w:top w:val="nil"/>
              <w:left w:val="nil"/>
              <w:bottom w:val="single" w:sz="4" w:space="0" w:color="auto"/>
              <w:right w:val="single" w:sz="4" w:space="0" w:color="auto"/>
            </w:tcBorders>
            <w:shd w:val="clear" w:color="auto" w:fill="auto"/>
            <w:noWrap/>
            <w:vAlign w:val="center"/>
            <w:hideMark/>
          </w:tcPr>
          <w:p w14:paraId="6213EB3F" w14:textId="0CD1CA95" w:rsidR="00EE6E02" w:rsidRPr="00EE6E02" w:rsidRDefault="00EE6E02" w:rsidP="00EE6E02">
            <w:pPr>
              <w:spacing w:before="0"/>
              <w:jc w:val="left"/>
              <w:rPr>
                <w:rFonts w:cs="Arial"/>
                <w:color w:val="000000"/>
              </w:rPr>
            </w:pPr>
            <w:r w:rsidRPr="00EE6E02">
              <w:rPr>
                <w:rFonts w:cs="Arial"/>
                <w:color w:val="000000"/>
              </w:rPr>
              <w:t xml:space="preserve">Жица за апарат ЦО2 1 </w:t>
            </w:r>
            <w:r>
              <w:rPr>
                <w:rFonts w:cs="Arial"/>
                <w:color w:val="000000"/>
              </w:rPr>
              <w:t>mm</w:t>
            </w:r>
          </w:p>
        </w:tc>
        <w:tc>
          <w:tcPr>
            <w:tcW w:w="1193" w:type="dxa"/>
            <w:tcBorders>
              <w:top w:val="nil"/>
              <w:left w:val="nil"/>
              <w:bottom w:val="single" w:sz="4" w:space="0" w:color="auto"/>
              <w:right w:val="single" w:sz="4" w:space="0" w:color="auto"/>
            </w:tcBorders>
            <w:shd w:val="clear" w:color="auto" w:fill="auto"/>
            <w:noWrap/>
            <w:hideMark/>
          </w:tcPr>
          <w:p w14:paraId="3134C9A5" w14:textId="2583FF78" w:rsidR="00EE6E02" w:rsidRPr="00EE6E02" w:rsidRDefault="00EE6E02" w:rsidP="00EE6E02">
            <w:pPr>
              <w:spacing w:before="0"/>
              <w:jc w:val="center"/>
              <w:rPr>
                <w:rFonts w:cs="Arial"/>
                <w:color w:val="000000"/>
              </w:rPr>
            </w:pPr>
            <w:r w:rsidRPr="0001354C">
              <w:rPr>
                <w:rFonts w:cs="Arial"/>
                <w:color w:val="000000"/>
              </w:rPr>
              <w:t>kg</w:t>
            </w:r>
          </w:p>
        </w:tc>
        <w:tc>
          <w:tcPr>
            <w:tcW w:w="1168" w:type="dxa"/>
            <w:tcBorders>
              <w:top w:val="nil"/>
              <w:left w:val="nil"/>
              <w:bottom w:val="single" w:sz="4" w:space="0" w:color="auto"/>
              <w:right w:val="single" w:sz="4" w:space="0" w:color="auto"/>
            </w:tcBorders>
            <w:shd w:val="clear" w:color="auto" w:fill="auto"/>
            <w:noWrap/>
            <w:vAlign w:val="center"/>
            <w:hideMark/>
          </w:tcPr>
          <w:p w14:paraId="51289F26" w14:textId="77777777" w:rsidR="00EE6E02" w:rsidRPr="00EE6E02" w:rsidRDefault="00EE6E02" w:rsidP="00EE6E02">
            <w:pPr>
              <w:spacing w:before="0"/>
              <w:jc w:val="center"/>
              <w:rPr>
                <w:rFonts w:cs="Arial"/>
                <w:color w:val="000000"/>
              </w:rPr>
            </w:pPr>
            <w:r w:rsidRPr="00EE6E02">
              <w:rPr>
                <w:rFonts w:cs="Arial"/>
                <w:color w:val="000000"/>
              </w:rPr>
              <w:t>200</w:t>
            </w:r>
          </w:p>
        </w:tc>
      </w:tr>
      <w:tr w:rsidR="00EE6E02" w:rsidRPr="00EE6E02" w14:paraId="32B840E8" w14:textId="77777777" w:rsidTr="00EE6E02">
        <w:trPr>
          <w:trHeight w:val="315"/>
        </w:trPr>
        <w:tc>
          <w:tcPr>
            <w:tcW w:w="700" w:type="dxa"/>
            <w:tcBorders>
              <w:top w:val="nil"/>
              <w:left w:val="single" w:sz="8" w:space="0" w:color="auto"/>
              <w:bottom w:val="single" w:sz="8" w:space="0" w:color="auto"/>
              <w:right w:val="single" w:sz="4" w:space="0" w:color="auto"/>
            </w:tcBorders>
            <w:shd w:val="clear" w:color="auto" w:fill="auto"/>
            <w:noWrap/>
            <w:vAlign w:val="center"/>
            <w:hideMark/>
          </w:tcPr>
          <w:p w14:paraId="0A19529D" w14:textId="77777777" w:rsidR="00EE6E02" w:rsidRPr="00EE6E02" w:rsidRDefault="00EE6E02" w:rsidP="00EE6E02">
            <w:pPr>
              <w:spacing w:before="0"/>
              <w:jc w:val="center"/>
              <w:rPr>
                <w:rFonts w:cs="Arial"/>
                <w:bCs/>
                <w:color w:val="000000"/>
              </w:rPr>
            </w:pPr>
            <w:r w:rsidRPr="00EE6E02">
              <w:rPr>
                <w:rFonts w:cs="Arial"/>
                <w:bCs/>
                <w:color w:val="000000"/>
              </w:rPr>
              <w:t>90</w:t>
            </w:r>
          </w:p>
        </w:tc>
        <w:tc>
          <w:tcPr>
            <w:tcW w:w="6094" w:type="dxa"/>
            <w:tcBorders>
              <w:top w:val="nil"/>
              <w:left w:val="nil"/>
              <w:bottom w:val="single" w:sz="8" w:space="0" w:color="auto"/>
              <w:right w:val="single" w:sz="4" w:space="0" w:color="auto"/>
            </w:tcBorders>
            <w:shd w:val="clear" w:color="auto" w:fill="auto"/>
            <w:noWrap/>
            <w:vAlign w:val="center"/>
            <w:hideMark/>
          </w:tcPr>
          <w:p w14:paraId="088318BF" w14:textId="77777777" w:rsidR="00EE6E02" w:rsidRPr="00EE6E02" w:rsidRDefault="00EE6E02" w:rsidP="00EE6E02">
            <w:pPr>
              <w:spacing w:before="0"/>
              <w:jc w:val="left"/>
              <w:rPr>
                <w:rFonts w:cs="Arial"/>
                <w:color w:val="000000"/>
              </w:rPr>
            </w:pPr>
            <w:r w:rsidRPr="00EE6E02">
              <w:rPr>
                <w:rFonts w:cs="Arial"/>
                <w:color w:val="000000"/>
              </w:rPr>
              <w:t>Бонсек платна</w:t>
            </w:r>
          </w:p>
        </w:tc>
        <w:tc>
          <w:tcPr>
            <w:tcW w:w="1193" w:type="dxa"/>
            <w:tcBorders>
              <w:top w:val="nil"/>
              <w:left w:val="nil"/>
              <w:bottom w:val="single" w:sz="8" w:space="0" w:color="auto"/>
              <w:right w:val="single" w:sz="4" w:space="0" w:color="auto"/>
            </w:tcBorders>
            <w:shd w:val="clear" w:color="auto" w:fill="auto"/>
            <w:noWrap/>
            <w:vAlign w:val="center"/>
            <w:hideMark/>
          </w:tcPr>
          <w:p w14:paraId="28590458" w14:textId="77777777" w:rsidR="00EE6E02" w:rsidRPr="00EE6E02" w:rsidRDefault="00EE6E02" w:rsidP="00EE6E02">
            <w:pPr>
              <w:spacing w:before="0"/>
              <w:jc w:val="center"/>
              <w:rPr>
                <w:rFonts w:cs="Arial"/>
                <w:color w:val="000000"/>
              </w:rPr>
            </w:pPr>
            <w:r w:rsidRPr="00EE6E02">
              <w:rPr>
                <w:rFonts w:cs="Arial"/>
                <w:color w:val="000000"/>
              </w:rPr>
              <w:t>ком</w:t>
            </w:r>
          </w:p>
        </w:tc>
        <w:tc>
          <w:tcPr>
            <w:tcW w:w="1168" w:type="dxa"/>
            <w:tcBorders>
              <w:top w:val="nil"/>
              <w:left w:val="nil"/>
              <w:bottom w:val="single" w:sz="8" w:space="0" w:color="auto"/>
              <w:right w:val="single" w:sz="4" w:space="0" w:color="auto"/>
            </w:tcBorders>
            <w:shd w:val="clear" w:color="auto" w:fill="auto"/>
            <w:noWrap/>
            <w:vAlign w:val="center"/>
            <w:hideMark/>
          </w:tcPr>
          <w:p w14:paraId="7A087D35" w14:textId="77777777" w:rsidR="00EE6E02" w:rsidRPr="00EE6E02" w:rsidRDefault="00EE6E02" w:rsidP="00EE6E02">
            <w:pPr>
              <w:spacing w:before="0"/>
              <w:jc w:val="center"/>
              <w:rPr>
                <w:rFonts w:cs="Arial"/>
                <w:color w:val="000000"/>
              </w:rPr>
            </w:pPr>
            <w:r w:rsidRPr="00EE6E02">
              <w:rPr>
                <w:rFonts w:cs="Arial"/>
                <w:color w:val="000000"/>
              </w:rPr>
              <w:t>620</w:t>
            </w:r>
          </w:p>
        </w:tc>
      </w:tr>
    </w:tbl>
    <w:p w14:paraId="0F70E9DB" w14:textId="77777777" w:rsidR="00EE6E02" w:rsidRPr="00EE6E02" w:rsidRDefault="00EE6E02" w:rsidP="00EE6E02">
      <w:pPr>
        <w:spacing w:line="276" w:lineRule="auto"/>
        <w:rPr>
          <w:rFonts w:cs="Arial"/>
          <w:b/>
          <w:color w:val="000000" w:themeColor="text1"/>
          <w:lang w:eastAsia="sr-Cyrl-RS"/>
        </w:rPr>
      </w:pPr>
    </w:p>
    <w:p w14:paraId="65C397EB" w14:textId="69109E46" w:rsidR="00EE6E02" w:rsidRDefault="003161D5" w:rsidP="00EE6E02">
      <w:pPr>
        <w:spacing w:line="276" w:lineRule="auto"/>
        <w:rPr>
          <w:rFonts w:cs="Arial"/>
          <w:b/>
          <w:color w:val="000000" w:themeColor="text1"/>
          <w:lang w:val="sr-Cyrl-RS" w:eastAsia="sr-Cyrl-RS"/>
        </w:rPr>
      </w:pPr>
      <w:r>
        <w:rPr>
          <w:rFonts w:cs="Arial"/>
          <w:b/>
          <w:color w:val="000000" w:themeColor="text1"/>
          <w:lang w:val="sr-Cyrl-ME" w:eastAsia="sr-Cyrl-RS"/>
        </w:rPr>
        <w:t>Понуђач</w:t>
      </w:r>
      <w:r w:rsidR="00EE6E02" w:rsidRPr="00277728">
        <w:rPr>
          <w:rFonts w:cs="Arial"/>
          <w:b/>
          <w:color w:val="000000" w:themeColor="text1"/>
          <w:lang w:val="sr-Cyrl-RS" w:eastAsia="sr-Cyrl-RS"/>
        </w:rPr>
        <w:t xml:space="preserve"> је </w:t>
      </w:r>
      <w:r w:rsidR="00EE6E02">
        <w:rPr>
          <w:rFonts w:cs="Arial"/>
          <w:b/>
          <w:color w:val="000000" w:themeColor="text1"/>
          <w:lang w:val="sr-Cyrl-RS" w:eastAsia="sr-Cyrl-RS"/>
        </w:rPr>
        <w:t>дужан</w:t>
      </w:r>
      <w:r w:rsidR="00EE6E02" w:rsidRPr="00277728">
        <w:rPr>
          <w:rFonts w:cs="Arial"/>
          <w:b/>
          <w:color w:val="000000" w:themeColor="text1"/>
          <w:lang w:val="sr-Cyrl-RS" w:eastAsia="sr-Cyrl-RS"/>
        </w:rPr>
        <w:t xml:space="preserve"> да као саставни део понде </w:t>
      </w:r>
      <w:r w:rsidR="00EE6E02">
        <w:rPr>
          <w:rFonts w:cs="Arial"/>
          <w:b/>
          <w:color w:val="000000" w:themeColor="text1"/>
          <w:lang w:val="sr-Cyrl-RS" w:eastAsia="sr-Cyrl-RS"/>
        </w:rPr>
        <w:t xml:space="preserve">за партију </w:t>
      </w:r>
      <w:r w:rsidR="00EE6E02">
        <w:rPr>
          <w:rFonts w:cs="Arial"/>
          <w:b/>
          <w:color w:val="000000" w:themeColor="text1"/>
          <w:lang w:eastAsia="sr-Cyrl-RS"/>
        </w:rPr>
        <w:t>4</w:t>
      </w:r>
      <w:r w:rsidR="00EE6E02">
        <w:rPr>
          <w:rFonts w:cs="Arial"/>
          <w:b/>
          <w:color w:val="000000" w:themeColor="text1"/>
          <w:lang w:val="sr-Cyrl-RS" w:eastAsia="sr-Cyrl-RS"/>
        </w:rPr>
        <w:t xml:space="preserve">. </w:t>
      </w:r>
      <w:r w:rsidR="00EE6E02" w:rsidRPr="00277728">
        <w:rPr>
          <w:rFonts w:cs="Arial"/>
          <w:b/>
          <w:color w:val="000000" w:themeColor="text1"/>
          <w:lang w:val="sr-Cyrl-RS" w:eastAsia="sr-Cyrl-RS"/>
        </w:rPr>
        <w:t>достави следећ</w:t>
      </w:r>
      <w:r w:rsidR="00EE6E02">
        <w:rPr>
          <w:rFonts w:cs="Arial"/>
          <w:b/>
          <w:color w:val="000000" w:themeColor="text1"/>
          <w:lang w:eastAsia="sr-Cyrl-RS"/>
        </w:rPr>
        <w:t>у</w:t>
      </w:r>
      <w:r w:rsidR="00EE6E02" w:rsidRPr="00277728">
        <w:rPr>
          <w:rFonts w:cs="Arial"/>
          <w:b/>
          <w:color w:val="000000" w:themeColor="text1"/>
          <w:lang w:val="sr-Cyrl-RS" w:eastAsia="sr-Cyrl-RS"/>
        </w:rPr>
        <w:t xml:space="preserve"> документ</w:t>
      </w:r>
      <w:r w:rsidR="00EE6E02">
        <w:rPr>
          <w:rFonts w:cs="Arial"/>
          <w:b/>
          <w:color w:val="000000" w:themeColor="text1"/>
          <w:lang w:val="sr-Cyrl-RS" w:eastAsia="sr-Cyrl-RS"/>
        </w:rPr>
        <w:t>ацију</w:t>
      </w:r>
      <w:r w:rsidR="00EE6E02" w:rsidRPr="00277728">
        <w:rPr>
          <w:rFonts w:cs="Arial"/>
          <w:b/>
          <w:color w:val="000000" w:themeColor="text1"/>
          <w:lang w:val="sr-Cyrl-RS" w:eastAsia="sr-Cyrl-RS"/>
        </w:rPr>
        <w:t>:</w:t>
      </w:r>
    </w:p>
    <w:p w14:paraId="5FD4457A" w14:textId="77777777" w:rsidR="00BA471F" w:rsidRPr="00277728" w:rsidRDefault="00BA471F" w:rsidP="00EE6E02">
      <w:pPr>
        <w:spacing w:line="276" w:lineRule="auto"/>
        <w:rPr>
          <w:rFonts w:cs="Arial"/>
          <w:b/>
          <w:color w:val="000000" w:themeColor="text1"/>
          <w:lang w:val="sr-Cyrl-RS" w:eastAsia="sr-Cyrl-RS"/>
        </w:rPr>
      </w:pPr>
    </w:p>
    <w:p w14:paraId="3D40F54F" w14:textId="77777777" w:rsidR="00EE6E02" w:rsidRPr="00277728" w:rsidRDefault="00EE6E02" w:rsidP="00EE6E02">
      <w:pPr>
        <w:spacing w:before="0"/>
        <w:rPr>
          <w:rFonts w:cs="Arial"/>
          <w:b/>
          <w:color w:val="000000" w:themeColor="text1"/>
          <w:lang w:val="sr-Cyrl-RS"/>
        </w:rPr>
      </w:pPr>
      <w:r w:rsidRPr="00277728">
        <w:rPr>
          <w:rFonts w:cs="Arial"/>
          <w:b/>
          <w:color w:val="000000" w:themeColor="text1"/>
          <w:lang w:val="sr-Cyrl-RS"/>
        </w:rPr>
        <w:t>За позиције бр.:</w:t>
      </w:r>
      <w:r w:rsidRPr="00277728">
        <w:rPr>
          <w:rFonts w:cs="Arial"/>
          <w:b/>
          <w:color w:val="000000" w:themeColor="text1"/>
          <w:lang w:val="sr-Latn-RS"/>
        </w:rPr>
        <w:t xml:space="preserve"> </w:t>
      </w:r>
      <w:r w:rsidRPr="00EE6E02">
        <w:rPr>
          <w:rFonts w:cs="Arial"/>
          <w:b/>
          <w:color w:val="000000" w:themeColor="text1"/>
          <w:lang w:val="sr-Cyrl-RS"/>
        </w:rPr>
        <w:t>1</w:t>
      </w:r>
      <w:r w:rsidRPr="00EE6E02">
        <w:rPr>
          <w:rFonts w:cs="Arial"/>
          <w:b/>
          <w:color w:val="000000" w:themeColor="text1"/>
        </w:rPr>
        <w:t xml:space="preserve">4 </w:t>
      </w:r>
      <w:r w:rsidRPr="00EE6E02">
        <w:rPr>
          <w:rFonts w:cs="Arial"/>
          <w:b/>
          <w:color w:val="000000" w:themeColor="text1"/>
          <w:lang w:val="sr-Cyrl-RS"/>
        </w:rPr>
        <w:t>и 15.</w:t>
      </w:r>
    </w:p>
    <w:p w14:paraId="000FA82D" w14:textId="77777777" w:rsidR="00EE6E02" w:rsidRPr="00277728" w:rsidRDefault="00EE6E02" w:rsidP="001B638F">
      <w:pPr>
        <w:pStyle w:val="KDPodnaslov3"/>
        <w:keepNext w:val="0"/>
        <w:numPr>
          <w:ilvl w:val="0"/>
          <w:numId w:val="35"/>
        </w:numPr>
        <w:tabs>
          <w:tab w:val="clear" w:pos="567"/>
          <w:tab w:val="clear" w:pos="851"/>
        </w:tabs>
        <w:spacing w:before="0" w:line="276" w:lineRule="auto"/>
        <w:rPr>
          <w:rFonts w:cs="Arial"/>
          <w:b/>
          <w:color w:val="000000" w:themeColor="text1"/>
          <w:lang w:val="sr-Latn-RS"/>
        </w:rPr>
      </w:pPr>
      <w:r w:rsidRPr="00EE6E02">
        <w:rPr>
          <w:rFonts w:cs="Arial"/>
          <w:color w:val="000000" w:themeColor="text1"/>
          <w:lang w:val="sr-Latn-RS"/>
        </w:rPr>
        <w:t>Изв</w:t>
      </w:r>
      <w:r w:rsidRPr="00EE6E02">
        <w:rPr>
          <w:rFonts w:cs="Arial"/>
          <w:color w:val="000000" w:themeColor="text1"/>
        </w:rPr>
        <w:t>од из каталога произвођача</w:t>
      </w:r>
      <w:r w:rsidRPr="00277728">
        <w:rPr>
          <w:rFonts w:cs="Arial"/>
          <w:b/>
          <w:color w:val="000000" w:themeColor="text1"/>
        </w:rPr>
        <w:t>,</w:t>
      </w:r>
    </w:p>
    <w:p w14:paraId="73B37CF8" w14:textId="77777777" w:rsidR="00EE6E02" w:rsidRPr="00277728" w:rsidRDefault="00EE6E02" w:rsidP="001B638F">
      <w:pPr>
        <w:numPr>
          <w:ilvl w:val="0"/>
          <w:numId w:val="35"/>
        </w:numPr>
        <w:spacing w:before="0" w:line="276" w:lineRule="auto"/>
        <w:rPr>
          <w:rFonts w:cs="Arial"/>
          <w:color w:val="000000" w:themeColor="text1"/>
          <w:lang w:val="sr-Latn-RS"/>
        </w:rPr>
      </w:pPr>
      <w:r w:rsidRPr="00277728">
        <w:rPr>
          <w:rFonts w:cs="Arial"/>
          <w:color w:val="000000" w:themeColor="text1"/>
          <w:lang w:val="sr-Cyrl-RS"/>
        </w:rPr>
        <w:t xml:space="preserve">Сертификат издат од стране надлежне институције или </w:t>
      </w:r>
      <w:r w:rsidRPr="00277728">
        <w:rPr>
          <w:rFonts w:cs="Arial"/>
          <w:color w:val="000000" w:themeColor="text1"/>
          <w:lang w:val="sr-Latn-RS"/>
        </w:rPr>
        <w:t>Извештај са типског испитивања</w:t>
      </w:r>
      <w:r w:rsidRPr="00277728">
        <w:rPr>
          <w:rFonts w:cs="Arial"/>
          <w:color w:val="000000" w:themeColor="text1"/>
          <w:lang w:val="sr-Cyrl-RS"/>
        </w:rPr>
        <w:t xml:space="preserve"> издат од </w:t>
      </w:r>
      <w:r w:rsidRPr="002E41D5">
        <w:rPr>
          <w:rFonts w:cs="Arial"/>
          <w:color w:val="000000" w:themeColor="text1"/>
          <w:lang w:val="sr-Latn-RS"/>
        </w:rPr>
        <w:t xml:space="preserve"> </w:t>
      </w:r>
      <w:r w:rsidRPr="00277728">
        <w:rPr>
          <w:rFonts w:cs="Arial"/>
          <w:color w:val="000000" w:themeColor="text1"/>
          <w:lang w:val="sr-Cyrl-RS"/>
        </w:rPr>
        <w:t xml:space="preserve">стране фабричке лабораторије да наведене бакарне плетенице задовољавају следеће захтеве: </w:t>
      </w:r>
      <w:r w:rsidRPr="002E41D5">
        <w:rPr>
          <w:rFonts w:cs="Arial"/>
          <w:color w:val="000000" w:themeColor="text1"/>
          <w:lang w:val="sr-Latn-RS" w:eastAsia="ar-SA"/>
        </w:rPr>
        <w:t>SRPS</w:t>
      </w:r>
      <w:r w:rsidRPr="00277728">
        <w:rPr>
          <w:rFonts w:cs="Arial"/>
          <w:color w:val="000000" w:themeColor="text1"/>
          <w:lang w:val="sr-Cyrl-RS" w:eastAsia="ar-SA"/>
        </w:rPr>
        <w:t xml:space="preserve"> </w:t>
      </w:r>
      <w:r w:rsidRPr="00277728">
        <w:rPr>
          <w:rFonts w:cs="Arial"/>
          <w:color w:val="000000" w:themeColor="text1"/>
          <w:lang w:val="sr-Latn-RS" w:eastAsia="ar-SA"/>
        </w:rPr>
        <w:t>C.D6.400</w:t>
      </w:r>
      <w:r w:rsidRPr="00277728">
        <w:rPr>
          <w:rFonts w:cs="Arial"/>
          <w:color w:val="000000" w:themeColor="text1"/>
          <w:lang w:val="sr-Cyrl-RS" w:eastAsia="ar-SA"/>
        </w:rPr>
        <w:t xml:space="preserve"> или одговарајући.</w:t>
      </w:r>
    </w:p>
    <w:p w14:paraId="47CE1FE5" w14:textId="77777777" w:rsidR="00EE6E02" w:rsidRPr="00277728" w:rsidRDefault="00EE6E02" w:rsidP="00EE6E02">
      <w:pPr>
        <w:spacing w:before="0" w:line="276" w:lineRule="auto"/>
        <w:ind w:left="720"/>
        <w:rPr>
          <w:rFonts w:cs="Arial"/>
          <w:i/>
          <w:color w:val="000000" w:themeColor="text1"/>
          <w:lang w:val="sr-Cyrl-RS"/>
        </w:rPr>
      </w:pPr>
      <w:r w:rsidRPr="00277728">
        <w:rPr>
          <w:rFonts w:cs="Arial"/>
          <w:i/>
          <w:color w:val="000000" w:themeColor="text1"/>
          <w:lang w:val="sr-Cyrl-RS"/>
        </w:rPr>
        <w:t>(Уколико је  Сертификат или Извештај са типског испитивања на страном језику, као саставни део понуде потребно је доставити и превод на српски језик од стране овлашћеног преводиоца).</w:t>
      </w:r>
    </w:p>
    <w:p w14:paraId="49AA67BC" w14:textId="77777777" w:rsidR="00EE6E02" w:rsidRPr="00277728" w:rsidRDefault="00EE6E02" w:rsidP="00EE6E02">
      <w:pPr>
        <w:spacing w:before="0" w:line="276" w:lineRule="auto"/>
        <w:rPr>
          <w:rFonts w:cs="Arial"/>
          <w:lang w:val="sr-Cyrl-RS"/>
        </w:rPr>
      </w:pPr>
    </w:p>
    <w:p w14:paraId="295A8571" w14:textId="77777777" w:rsidR="00EE6E02" w:rsidRPr="00277728" w:rsidRDefault="00EE6E02" w:rsidP="00EE6E02">
      <w:pPr>
        <w:spacing w:before="0"/>
        <w:rPr>
          <w:rFonts w:cs="Arial"/>
          <w:b/>
          <w:color w:val="000000" w:themeColor="text1"/>
          <w:lang w:val="sr-Cyrl-RS"/>
        </w:rPr>
      </w:pPr>
      <w:r w:rsidRPr="00277728">
        <w:rPr>
          <w:rFonts w:cs="Arial"/>
          <w:b/>
          <w:color w:val="000000" w:themeColor="text1"/>
          <w:lang w:val="sr-Cyrl-RS"/>
        </w:rPr>
        <w:t>За позиције бр.:</w:t>
      </w:r>
      <w:r w:rsidRPr="00277728">
        <w:rPr>
          <w:rFonts w:cs="Arial"/>
          <w:b/>
          <w:color w:val="000000" w:themeColor="text1"/>
          <w:lang w:val="sr-Latn-RS"/>
        </w:rPr>
        <w:t xml:space="preserve"> </w:t>
      </w:r>
      <w:r w:rsidRPr="00EE6E02">
        <w:rPr>
          <w:rFonts w:cs="Arial"/>
          <w:b/>
          <w:color w:val="000000" w:themeColor="text1"/>
          <w:lang w:val="sr-Cyrl-RS"/>
        </w:rPr>
        <w:t>54, 55</w:t>
      </w:r>
      <w:r w:rsidRPr="00EE6E02">
        <w:rPr>
          <w:rFonts w:cs="Arial"/>
          <w:b/>
          <w:color w:val="000000" w:themeColor="text1"/>
        </w:rPr>
        <w:t xml:space="preserve"> </w:t>
      </w:r>
      <w:r w:rsidRPr="00EE6E02">
        <w:rPr>
          <w:rFonts w:cs="Arial"/>
          <w:b/>
          <w:color w:val="000000" w:themeColor="text1"/>
          <w:lang w:val="sr-Cyrl-RS"/>
        </w:rPr>
        <w:t>и 56</w:t>
      </w:r>
      <w:r w:rsidRPr="00277728">
        <w:rPr>
          <w:rFonts w:cs="Arial"/>
          <w:color w:val="000000" w:themeColor="text1"/>
          <w:lang w:val="sr-Cyrl-RS"/>
        </w:rPr>
        <w:t>.</w:t>
      </w:r>
    </w:p>
    <w:p w14:paraId="10BE1A58" w14:textId="77777777" w:rsidR="00EE6E02" w:rsidRPr="00277728" w:rsidRDefault="00EE6E02" w:rsidP="001B638F">
      <w:pPr>
        <w:pStyle w:val="KDPodnaslov3"/>
        <w:keepNext w:val="0"/>
        <w:numPr>
          <w:ilvl w:val="0"/>
          <w:numId w:val="35"/>
        </w:numPr>
        <w:tabs>
          <w:tab w:val="clear" w:pos="567"/>
          <w:tab w:val="clear" w:pos="851"/>
        </w:tabs>
        <w:spacing w:before="0" w:line="276" w:lineRule="auto"/>
        <w:rPr>
          <w:rFonts w:cs="Arial"/>
          <w:b/>
          <w:color w:val="000000" w:themeColor="text1"/>
          <w:lang w:val="sr-Latn-RS"/>
        </w:rPr>
      </w:pPr>
      <w:r w:rsidRPr="00EE6E02">
        <w:rPr>
          <w:rFonts w:cs="Arial"/>
          <w:color w:val="000000" w:themeColor="text1"/>
          <w:lang w:val="sr-Latn-RS"/>
        </w:rPr>
        <w:t>Изв</w:t>
      </w:r>
      <w:r w:rsidRPr="00EE6E02">
        <w:rPr>
          <w:rFonts w:cs="Arial"/>
          <w:color w:val="000000" w:themeColor="text1"/>
        </w:rPr>
        <w:t>од из каталога произвођача</w:t>
      </w:r>
      <w:r w:rsidRPr="00277728">
        <w:rPr>
          <w:rFonts w:cs="Arial"/>
          <w:b/>
          <w:color w:val="000000" w:themeColor="text1"/>
        </w:rPr>
        <w:t>,</w:t>
      </w:r>
    </w:p>
    <w:p w14:paraId="680550B9" w14:textId="77777777" w:rsidR="00EE6E02" w:rsidRPr="00277728" w:rsidRDefault="00EE6E02" w:rsidP="001B638F">
      <w:pPr>
        <w:numPr>
          <w:ilvl w:val="0"/>
          <w:numId w:val="35"/>
        </w:numPr>
        <w:spacing w:before="0" w:line="276" w:lineRule="auto"/>
        <w:rPr>
          <w:rFonts w:cs="Arial"/>
          <w:color w:val="000000" w:themeColor="text1"/>
          <w:lang w:val="sr-Latn-RS"/>
        </w:rPr>
      </w:pPr>
      <w:r w:rsidRPr="00277728">
        <w:rPr>
          <w:rFonts w:cs="Arial"/>
          <w:color w:val="000000" w:themeColor="text1"/>
          <w:lang w:val="sr-Cyrl-RS"/>
        </w:rPr>
        <w:t xml:space="preserve">Сертификат издат од стране надлежне институције или </w:t>
      </w:r>
      <w:r w:rsidRPr="00277728">
        <w:rPr>
          <w:rFonts w:cs="Arial"/>
          <w:color w:val="000000" w:themeColor="text1"/>
          <w:lang w:val="sr-Latn-RS"/>
        </w:rPr>
        <w:t>Извештај са типског испитивања</w:t>
      </w:r>
      <w:r w:rsidRPr="00277728">
        <w:rPr>
          <w:rFonts w:cs="Arial"/>
          <w:color w:val="000000" w:themeColor="text1"/>
          <w:lang w:val="sr-Cyrl-RS"/>
        </w:rPr>
        <w:t xml:space="preserve"> издат од </w:t>
      </w:r>
      <w:r w:rsidRPr="002E41D5">
        <w:rPr>
          <w:rFonts w:cs="Arial"/>
          <w:color w:val="000000" w:themeColor="text1"/>
          <w:lang w:val="sr-Latn-RS"/>
        </w:rPr>
        <w:t xml:space="preserve"> </w:t>
      </w:r>
      <w:r w:rsidRPr="00277728">
        <w:rPr>
          <w:rFonts w:cs="Arial"/>
          <w:color w:val="000000" w:themeColor="text1"/>
          <w:lang w:val="sr-Cyrl-RS"/>
        </w:rPr>
        <w:t xml:space="preserve">стране фабричке лабораторије да наведени поцинковани елементи задовољавају следеће захтеве: </w:t>
      </w:r>
      <w:r w:rsidRPr="002E41D5">
        <w:rPr>
          <w:rFonts w:cs="Arial"/>
          <w:color w:val="000000" w:themeColor="text1"/>
          <w:lang w:val="sr-Latn-RS" w:eastAsia="ar-SA"/>
        </w:rPr>
        <w:t>SRPS</w:t>
      </w:r>
      <w:r w:rsidRPr="00277728">
        <w:rPr>
          <w:rFonts w:cs="Arial"/>
          <w:color w:val="000000" w:themeColor="text1"/>
          <w:lang w:val="sr-Cyrl-RS" w:eastAsia="ar-SA"/>
        </w:rPr>
        <w:t xml:space="preserve"> </w:t>
      </w:r>
      <w:r w:rsidRPr="00277728">
        <w:rPr>
          <w:rFonts w:cs="Arial"/>
          <w:color w:val="000000" w:themeColor="text1"/>
          <w:lang w:val="sr-Latn-RS" w:eastAsia="ar-SA"/>
        </w:rPr>
        <w:t>C.K5.030</w:t>
      </w:r>
      <w:r w:rsidRPr="00277728">
        <w:rPr>
          <w:rFonts w:cs="Arial"/>
          <w:color w:val="000000" w:themeColor="text1"/>
          <w:lang w:val="sr-Cyrl-RS" w:eastAsia="ar-SA"/>
        </w:rPr>
        <w:t xml:space="preserve">,  </w:t>
      </w:r>
      <w:r w:rsidRPr="002E41D5">
        <w:rPr>
          <w:rFonts w:cs="Arial"/>
          <w:color w:val="000000" w:themeColor="text1"/>
          <w:lang w:val="sr-Latn-RS" w:eastAsia="ar-SA"/>
        </w:rPr>
        <w:t>SRPS</w:t>
      </w:r>
      <w:r w:rsidRPr="00277728">
        <w:rPr>
          <w:rFonts w:cs="Arial"/>
          <w:color w:val="000000" w:themeColor="text1"/>
          <w:lang w:val="sr-Cyrl-RS" w:eastAsia="ar-SA"/>
        </w:rPr>
        <w:t xml:space="preserve"> </w:t>
      </w:r>
      <w:r w:rsidRPr="00277728">
        <w:rPr>
          <w:rFonts w:cs="Arial"/>
          <w:color w:val="000000" w:themeColor="text1"/>
          <w:lang w:val="sr-Latn-RS" w:eastAsia="ar-SA"/>
        </w:rPr>
        <w:t>N.B4.901</w:t>
      </w:r>
      <w:r w:rsidRPr="00277728">
        <w:rPr>
          <w:rFonts w:cs="Arial"/>
          <w:color w:val="000000" w:themeColor="text1"/>
          <w:lang w:val="sr-Cyrl-RS" w:eastAsia="ar-SA"/>
        </w:rPr>
        <w:t xml:space="preserve">, </w:t>
      </w:r>
      <w:r w:rsidRPr="002E41D5">
        <w:rPr>
          <w:rFonts w:cs="Arial"/>
          <w:color w:val="000000" w:themeColor="text1"/>
          <w:lang w:val="sr-Latn-RS" w:eastAsia="ar-SA"/>
        </w:rPr>
        <w:t>SRPS</w:t>
      </w:r>
      <w:r w:rsidRPr="00277728">
        <w:rPr>
          <w:rFonts w:cs="Arial"/>
          <w:color w:val="000000" w:themeColor="text1"/>
          <w:lang w:val="sr-Cyrl-RS" w:eastAsia="ar-SA"/>
        </w:rPr>
        <w:t xml:space="preserve"> Е</w:t>
      </w:r>
      <w:r w:rsidRPr="00277728">
        <w:rPr>
          <w:rFonts w:cs="Arial"/>
          <w:color w:val="000000" w:themeColor="text1"/>
          <w:lang w:val="sr-Latn-RS" w:eastAsia="ar-SA"/>
        </w:rPr>
        <w:t>N</w:t>
      </w:r>
      <w:r w:rsidRPr="002E41D5">
        <w:rPr>
          <w:rFonts w:cs="Arial"/>
          <w:color w:val="000000" w:themeColor="text1"/>
          <w:lang w:val="sr-Latn-RS" w:eastAsia="ar-SA"/>
        </w:rPr>
        <w:t xml:space="preserve"> 62561</w:t>
      </w:r>
      <w:r w:rsidRPr="00277728">
        <w:rPr>
          <w:rFonts w:cs="Arial"/>
          <w:color w:val="000000" w:themeColor="text1"/>
          <w:lang w:val="sr-Cyrl-RS" w:eastAsia="ar-SA"/>
        </w:rPr>
        <w:t xml:space="preserve"> или одговарајући.</w:t>
      </w:r>
    </w:p>
    <w:p w14:paraId="2EF6B03C" w14:textId="77777777" w:rsidR="00EE6E02" w:rsidRPr="00277728" w:rsidRDefault="00EE6E02" w:rsidP="00EE6E02">
      <w:pPr>
        <w:spacing w:before="0" w:line="276" w:lineRule="auto"/>
        <w:ind w:left="720" w:firstLine="45"/>
        <w:rPr>
          <w:rFonts w:cs="Arial"/>
          <w:i/>
          <w:color w:val="000000" w:themeColor="text1"/>
          <w:lang w:val="sr-Cyrl-RS"/>
        </w:rPr>
      </w:pPr>
      <w:r w:rsidRPr="00277728">
        <w:rPr>
          <w:rFonts w:cs="Arial"/>
          <w:i/>
          <w:color w:val="000000" w:themeColor="text1"/>
          <w:lang w:val="sr-Cyrl-RS"/>
        </w:rPr>
        <w:t>(Уколико је  Сертификат или Извештај са типског испитивања на страном језику, као саставни део понуде потребно је доставити и превод на српски језик од стране овлашћеног преводиоца).</w:t>
      </w:r>
    </w:p>
    <w:p w14:paraId="48D3BE45" w14:textId="77777777" w:rsidR="00EE6E02" w:rsidRPr="00277728" w:rsidRDefault="00EE6E02" w:rsidP="00EE6E02">
      <w:pPr>
        <w:spacing w:before="0" w:line="276" w:lineRule="auto"/>
        <w:rPr>
          <w:rFonts w:cs="Arial"/>
          <w:lang w:val="sr-Cyrl-RS"/>
        </w:rPr>
      </w:pPr>
    </w:p>
    <w:p w14:paraId="7E373A0D" w14:textId="77777777" w:rsidR="00EE6E02" w:rsidRPr="00277728" w:rsidRDefault="00EE6E02" w:rsidP="00EE6E02">
      <w:pPr>
        <w:spacing w:before="0"/>
        <w:rPr>
          <w:rFonts w:cs="Arial"/>
          <w:b/>
          <w:color w:val="000000" w:themeColor="text1"/>
          <w:lang w:val="sr-Cyrl-RS"/>
        </w:rPr>
      </w:pPr>
      <w:r w:rsidRPr="00277728">
        <w:rPr>
          <w:rFonts w:cs="Arial"/>
          <w:b/>
          <w:color w:val="000000" w:themeColor="text1"/>
          <w:lang w:val="sr-Cyrl-RS"/>
        </w:rPr>
        <w:t>За позиције бр.:</w:t>
      </w:r>
      <w:r w:rsidRPr="00277728">
        <w:rPr>
          <w:rFonts w:cs="Arial"/>
          <w:b/>
          <w:color w:val="000000" w:themeColor="text1"/>
          <w:lang w:val="sr-Latn-RS"/>
        </w:rPr>
        <w:t xml:space="preserve"> </w:t>
      </w:r>
      <w:r w:rsidRPr="00EE6E02">
        <w:rPr>
          <w:rFonts w:cs="Arial"/>
          <w:b/>
          <w:color w:val="000000" w:themeColor="text1"/>
          <w:lang w:val="sr-Cyrl-RS"/>
        </w:rPr>
        <w:t>63, 64, 65, 66, 67, 68, 69</w:t>
      </w:r>
      <w:r w:rsidRPr="00EE6E02">
        <w:rPr>
          <w:rFonts w:cs="Arial"/>
          <w:b/>
          <w:color w:val="000000" w:themeColor="text1"/>
        </w:rPr>
        <w:t xml:space="preserve"> </w:t>
      </w:r>
      <w:r w:rsidRPr="00EE6E02">
        <w:rPr>
          <w:rFonts w:cs="Arial"/>
          <w:b/>
          <w:color w:val="000000" w:themeColor="text1"/>
          <w:lang w:val="sr-Cyrl-RS"/>
        </w:rPr>
        <w:t>и</w:t>
      </w:r>
      <w:r w:rsidRPr="00EE6E02">
        <w:rPr>
          <w:rFonts w:cs="Arial"/>
          <w:b/>
          <w:color w:val="000000" w:themeColor="text1"/>
        </w:rPr>
        <w:t xml:space="preserve"> </w:t>
      </w:r>
      <w:r w:rsidRPr="00EE6E02">
        <w:rPr>
          <w:rFonts w:cs="Arial"/>
          <w:b/>
          <w:color w:val="000000" w:themeColor="text1"/>
          <w:lang w:val="sr-Cyrl-RS"/>
        </w:rPr>
        <w:t>70.</w:t>
      </w:r>
    </w:p>
    <w:p w14:paraId="27BAEE86" w14:textId="77777777" w:rsidR="00EE6E02" w:rsidRPr="00277728" w:rsidRDefault="00EE6E02" w:rsidP="001B638F">
      <w:pPr>
        <w:pStyle w:val="KDPodnaslov3"/>
        <w:keepNext w:val="0"/>
        <w:numPr>
          <w:ilvl w:val="0"/>
          <w:numId w:val="35"/>
        </w:numPr>
        <w:tabs>
          <w:tab w:val="clear" w:pos="567"/>
          <w:tab w:val="clear" w:pos="851"/>
        </w:tabs>
        <w:spacing w:before="0"/>
        <w:rPr>
          <w:rFonts w:cs="Arial"/>
          <w:b/>
          <w:lang w:val="sr-Latn-RS"/>
        </w:rPr>
      </w:pPr>
      <w:r w:rsidRPr="00EE6E02">
        <w:rPr>
          <w:rFonts w:cs="Arial"/>
          <w:lang w:val="sr-Latn-RS"/>
        </w:rPr>
        <w:t>Изв</w:t>
      </w:r>
      <w:r w:rsidRPr="002E41D5">
        <w:rPr>
          <w:rFonts w:cs="Arial"/>
          <w:lang w:val="sr-Cyrl-RS"/>
        </w:rPr>
        <w:t>од из каталога, упуство за монтажу или цртеж произвођача</w:t>
      </w:r>
      <w:r w:rsidRPr="002E41D5">
        <w:rPr>
          <w:rFonts w:cs="Arial"/>
          <w:b/>
          <w:lang w:val="sr-Cyrl-RS"/>
        </w:rPr>
        <w:t>,</w:t>
      </w:r>
    </w:p>
    <w:p w14:paraId="495D5070" w14:textId="77777777" w:rsidR="00EE6E02" w:rsidRPr="00277728" w:rsidRDefault="00EE6E02" w:rsidP="00EE6E02">
      <w:pPr>
        <w:spacing w:before="0"/>
        <w:ind w:left="720"/>
        <w:rPr>
          <w:rFonts w:cs="Arial"/>
          <w:lang w:val="sr-Cyrl-RS"/>
        </w:rPr>
      </w:pPr>
      <w:r w:rsidRPr="00277728">
        <w:rPr>
          <w:rFonts w:cs="Arial"/>
          <w:b/>
          <w:u w:val="single"/>
        </w:rPr>
        <w:t>Напом</w:t>
      </w:r>
      <w:r w:rsidRPr="00277728">
        <w:rPr>
          <w:rFonts w:cs="Arial"/>
          <w:b/>
          <w:u w:val="single"/>
          <w:lang w:val="sr-Cyrl-RS"/>
        </w:rPr>
        <w:t>е</w:t>
      </w:r>
      <w:r w:rsidRPr="00277728">
        <w:rPr>
          <w:rFonts w:cs="Arial"/>
          <w:b/>
          <w:u w:val="single"/>
        </w:rPr>
        <w:t>н</w:t>
      </w:r>
      <w:r w:rsidRPr="00277728">
        <w:rPr>
          <w:rFonts w:cs="Arial"/>
          <w:b/>
          <w:u w:val="single"/>
          <w:lang w:val="sr-Cyrl-RS"/>
        </w:rPr>
        <w:t>а</w:t>
      </w:r>
      <w:r w:rsidRPr="002E41D5">
        <w:rPr>
          <w:rFonts w:cs="Arial"/>
          <w:b/>
          <w:u w:val="single"/>
          <w:lang w:val="sr-Latn-RS"/>
        </w:rPr>
        <w:t>:</w:t>
      </w:r>
      <w:r w:rsidRPr="002E41D5">
        <w:rPr>
          <w:rFonts w:cs="Arial"/>
          <w:lang w:val="sr-Latn-RS"/>
        </w:rPr>
        <w:t xml:space="preserve"> </w:t>
      </w:r>
      <w:r w:rsidRPr="00277728">
        <w:rPr>
          <w:rFonts w:cs="Arial"/>
        </w:rPr>
        <w:t>Ов</w:t>
      </w:r>
      <w:r w:rsidRPr="00277728">
        <w:rPr>
          <w:rFonts w:cs="Arial"/>
          <w:lang w:val="sr-Cyrl-RS"/>
        </w:rPr>
        <w:t>е</w:t>
      </w:r>
      <w:r w:rsidRPr="002E41D5">
        <w:rPr>
          <w:rFonts w:cs="Arial"/>
          <w:lang w:val="sr-Latn-RS"/>
        </w:rPr>
        <w:t xml:space="preserve"> </w:t>
      </w:r>
      <w:r w:rsidRPr="00277728">
        <w:rPr>
          <w:rFonts w:cs="Arial"/>
        </w:rPr>
        <w:t>документ</w:t>
      </w:r>
      <w:r w:rsidRPr="00277728">
        <w:rPr>
          <w:rFonts w:cs="Arial"/>
          <w:lang w:val="sr-Cyrl-RS"/>
        </w:rPr>
        <w:t>е</w:t>
      </w:r>
      <w:r w:rsidRPr="002E41D5">
        <w:rPr>
          <w:rFonts w:cs="Arial"/>
          <w:lang w:val="sr-Latn-RS"/>
        </w:rPr>
        <w:t xml:space="preserve"> </w:t>
      </w:r>
      <w:r w:rsidRPr="00277728">
        <w:rPr>
          <w:rFonts w:cs="Arial"/>
        </w:rPr>
        <w:t>је</w:t>
      </w:r>
      <w:r w:rsidRPr="002E41D5">
        <w:rPr>
          <w:rFonts w:cs="Arial"/>
          <w:lang w:val="sr-Latn-RS"/>
        </w:rPr>
        <w:t xml:space="preserve"> </w:t>
      </w:r>
      <w:r w:rsidRPr="00277728">
        <w:rPr>
          <w:rFonts w:cs="Arial"/>
        </w:rPr>
        <w:t>потребно</w:t>
      </w:r>
      <w:r w:rsidRPr="002E41D5">
        <w:rPr>
          <w:rFonts w:cs="Arial"/>
          <w:lang w:val="sr-Latn-RS"/>
        </w:rPr>
        <w:t xml:space="preserve"> </w:t>
      </w:r>
      <w:r w:rsidRPr="00277728">
        <w:rPr>
          <w:rFonts w:cs="Arial"/>
        </w:rPr>
        <w:t>доставити</w:t>
      </w:r>
      <w:r w:rsidRPr="002E41D5">
        <w:rPr>
          <w:rFonts w:cs="Arial"/>
          <w:lang w:val="sr-Latn-RS"/>
        </w:rPr>
        <w:t xml:space="preserve"> </w:t>
      </w:r>
      <w:r w:rsidRPr="00277728">
        <w:rPr>
          <w:rFonts w:cs="Arial"/>
          <w:lang w:val="sr-Cyrl-RS"/>
        </w:rPr>
        <w:t>оригинално оверене од стране произвођача.</w:t>
      </w:r>
    </w:p>
    <w:p w14:paraId="3001E504" w14:textId="77777777" w:rsidR="002E7A7F" w:rsidRDefault="002E7A7F" w:rsidP="00EE6E02">
      <w:pPr>
        <w:spacing w:before="0"/>
        <w:rPr>
          <w:rFonts w:eastAsia="Calibri" w:cs="Arial"/>
          <w:color w:val="000000"/>
          <w:lang w:val="ru-RU"/>
        </w:rPr>
      </w:pPr>
    </w:p>
    <w:p w14:paraId="435CF29D" w14:textId="77777777" w:rsidR="00BA471F" w:rsidRDefault="00BA471F" w:rsidP="00EE6E02">
      <w:pPr>
        <w:spacing w:before="0" w:line="0" w:lineRule="atLeast"/>
        <w:rPr>
          <w:rFonts w:cs="Arial"/>
          <w:b/>
          <w:lang w:val="sr-Cyrl-CS"/>
        </w:rPr>
      </w:pPr>
    </w:p>
    <w:p w14:paraId="33F50DA2" w14:textId="750DCA31" w:rsidR="00EE6E02" w:rsidRPr="00980722" w:rsidRDefault="00EE6E02" w:rsidP="00EE6E02">
      <w:pPr>
        <w:spacing w:before="0" w:line="0" w:lineRule="atLeast"/>
        <w:rPr>
          <w:rFonts w:cs="Arial"/>
          <w:b/>
          <w:lang w:val="sr-Cyrl-CS"/>
        </w:rPr>
      </w:pPr>
      <w:r w:rsidRPr="00980722">
        <w:rPr>
          <w:rFonts w:cs="Arial"/>
          <w:b/>
          <w:lang w:val="sr-Cyrl-CS"/>
        </w:rPr>
        <w:t xml:space="preserve">Понуда </w:t>
      </w:r>
      <w:r w:rsidR="003161D5">
        <w:rPr>
          <w:rFonts w:cs="Arial"/>
          <w:b/>
          <w:lang w:val="sr-Cyrl-CS"/>
        </w:rPr>
        <w:t>Понуђач</w:t>
      </w:r>
      <w:r w:rsidRPr="00980722">
        <w:rPr>
          <w:rFonts w:cs="Arial"/>
          <w:b/>
          <w:lang w:val="sr-Cyrl-CS"/>
        </w:rPr>
        <w:t xml:space="preserve">а који уз понуду не достави </w:t>
      </w:r>
      <w:r w:rsidR="003161D5">
        <w:rPr>
          <w:rFonts w:cs="Arial"/>
          <w:b/>
          <w:lang w:val="sr-Cyrl-CS"/>
        </w:rPr>
        <w:t>захтевану</w:t>
      </w:r>
      <w:r w:rsidRPr="00980722">
        <w:rPr>
          <w:rFonts w:cs="Arial"/>
          <w:b/>
          <w:lang w:val="sr-Cyrl-CS"/>
        </w:rPr>
        <w:t xml:space="preserve"> документацију </w:t>
      </w:r>
      <w:r w:rsidR="00FF75B0">
        <w:rPr>
          <w:rFonts w:cs="Arial"/>
          <w:b/>
          <w:lang w:val="sr-Cyrl-CS"/>
        </w:rPr>
        <w:t xml:space="preserve">за партију 4. </w:t>
      </w:r>
      <w:r w:rsidRPr="00980722">
        <w:rPr>
          <w:rFonts w:cs="Arial"/>
          <w:b/>
          <w:lang w:val="sr-Cyrl-CS"/>
        </w:rPr>
        <w:t>биће одбијена као неприхватљива.</w:t>
      </w:r>
    </w:p>
    <w:p w14:paraId="53BBA80A" w14:textId="77777777" w:rsidR="002E7A7F" w:rsidRDefault="002E7A7F" w:rsidP="002E7A7F">
      <w:pPr>
        <w:rPr>
          <w:rFonts w:eastAsia="Calibri" w:cs="Arial"/>
          <w:color w:val="000000"/>
          <w:lang w:val="ru-RU"/>
        </w:rPr>
      </w:pPr>
    </w:p>
    <w:p w14:paraId="612A5C73" w14:textId="77777777" w:rsidR="002E7A7F" w:rsidRDefault="002E7A7F" w:rsidP="002E7A7F">
      <w:pPr>
        <w:rPr>
          <w:rFonts w:eastAsia="Calibri" w:cs="Arial"/>
          <w:color w:val="000000"/>
          <w:lang w:val="ru-RU"/>
        </w:rPr>
      </w:pPr>
    </w:p>
    <w:p w14:paraId="6D7A4E5B" w14:textId="77777777" w:rsidR="00BA471F" w:rsidRDefault="00BA471F" w:rsidP="002E7A7F">
      <w:pPr>
        <w:rPr>
          <w:rFonts w:eastAsia="Calibri" w:cs="Arial"/>
          <w:color w:val="000000"/>
          <w:lang w:val="ru-RU"/>
        </w:rPr>
      </w:pPr>
    </w:p>
    <w:p w14:paraId="081CEEA0" w14:textId="77777777" w:rsidR="00BA471F" w:rsidRDefault="00BA471F" w:rsidP="002E7A7F">
      <w:pPr>
        <w:rPr>
          <w:rFonts w:eastAsia="Calibri" w:cs="Arial"/>
          <w:color w:val="000000"/>
          <w:lang w:val="ru-RU"/>
        </w:rPr>
      </w:pPr>
    </w:p>
    <w:p w14:paraId="58FB2373" w14:textId="77777777" w:rsidR="00BA471F" w:rsidRDefault="00BA471F" w:rsidP="002E7A7F">
      <w:pPr>
        <w:rPr>
          <w:rFonts w:eastAsia="Calibri" w:cs="Arial"/>
          <w:color w:val="000000"/>
          <w:lang w:val="ru-RU"/>
        </w:rPr>
      </w:pPr>
    </w:p>
    <w:p w14:paraId="358BDCE0" w14:textId="77777777" w:rsidR="00BA471F" w:rsidRDefault="00BA471F" w:rsidP="002E7A7F">
      <w:pPr>
        <w:rPr>
          <w:rFonts w:eastAsia="Calibri" w:cs="Arial"/>
          <w:color w:val="000000"/>
          <w:lang w:val="ru-RU"/>
        </w:rPr>
      </w:pPr>
    </w:p>
    <w:p w14:paraId="51A55F01" w14:textId="77777777" w:rsidR="00BA471F" w:rsidRDefault="00BA471F" w:rsidP="002E7A7F">
      <w:pPr>
        <w:rPr>
          <w:rFonts w:eastAsia="Calibri" w:cs="Arial"/>
          <w:color w:val="000000"/>
          <w:lang w:val="ru-RU"/>
        </w:rPr>
      </w:pPr>
    </w:p>
    <w:p w14:paraId="79A3C303" w14:textId="77777777" w:rsidR="00BA471F" w:rsidRDefault="00BA471F" w:rsidP="00BA471F">
      <w:pPr>
        <w:pStyle w:val="ListParagraph"/>
        <w:widowControl w:val="0"/>
        <w:spacing w:before="0"/>
        <w:ind w:left="0"/>
        <w:rPr>
          <w:rFonts w:ascii="Arial" w:hAnsi="Arial" w:cs="Arial"/>
          <w:b/>
          <w:lang w:val="sr-Cyrl-ME"/>
        </w:rPr>
      </w:pPr>
    </w:p>
    <w:p w14:paraId="297960FD" w14:textId="77777777" w:rsidR="00BA471F" w:rsidRPr="00BA471F" w:rsidRDefault="00BA471F" w:rsidP="00BA471F">
      <w:pPr>
        <w:pStyle w:val="ListParagraph"/>
        <w:widowControl w:val="0"/>
        <w:spacing w:before="0"/>
        <w:ind w:left="0"/>
        <w:rPr>
          <w:rFonts w:ascii="Arial" w:hAnsi="Arial" w:cs="Arial"/>
          <w:b/>
          <w:lang w:val="sr-Cyrl-ME"/>
        </w:rPr>
      </w:pPr>
      <w:r w:rsidRPr="00BA471F">
        <w:rPr>
          <w:rFonts w:ascii="Arial" w:hAnsi="Arial" w:cs="Arial"/>
          <w:b/>
          <w:lang w:val="sr-Cyrl-ME"/>
        </w:rPr>
        <w:lastRenderedPageBreak/>
        <w:t xml:space="preserve">Партија 5. </w:t>
      </w:r>
      <w:r w:rsidRPr="00BA471F">
        <w:rPr>
          <w:rFonts w:ascii="Arial" w:hAnsi="Arial" w:cs="Arial"/>
          <w:b/>
          <w:lang w:val="sr-Cyrl-RS"/>
        </w:rPr>
        <w:t>Опрема и потрошни материјал за одржавање мерних места</w:t>
      </w:r>
      <w:r w:rsidRPr="00BA471F">
        <w:rPr>
          <w:rFonts w:ascii="Arial" w:hAnsi="Arial" w:cs="Arial"/>
          <w:b/>
          <w:lang w:val="sr-Cyrl-ME"/>
        </w:rPr>
        <w:t xml:space="preserve"> за 2019. годину</w:t>
      </w:r>
    </w:p>
    <w:tbl>
      <w:tblPr>
        <w:tblW w:w="8649" w:type="dxa"/>
        <w:tblLook w:val="04A0" w:firstRow="1" w:lastRow="0" w:firstColumn="1" w:lastColumn="0" w:noHBand="0" w:noVBand="1"/>
      </w:tblPr>
      <w:tblGrid>
        <w:gridCol w:w="700"/>
        <w:gridCol w:w="5669"/>
        <w:gridCol w:w="1193"/>
        <w:gridCol w:w="1168"/>
      </w:tblGrid>
      <w:tr w:rsidR="00BA471F" w:rsidRPr="00BA471F" w14:paraId="72D1DCFB" w14:textId="77777777" w:rsidTr="00BA471F">
        <w:trPr>
          <w:trHeight w:val="600"/>
        </w:trPr>
        <w:tc>
          <w:tcPr>
            <w:tcW w:w="70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B883D77" w14:textId="77777777" w:rsidR="00BA471F" w:rsidRPr="00BA471F" w:rsidRDefault="00BA471F" w:rsidP="00BA471F">
            <w:pPr>
              <w:spacing w:before="0"/>
              <w:jc w:val="center"/>
              <w:rPr>
                <w:rFonts w:cs="Arial"/>
                <w:bCs/>
                <w:color w:val="000000"/>
              </w:rPr>
            </w:pPr>
            <w:r w:rsidRPr="00BA471F">
              <w:rPr>
                <w:rFonts w:cs="Arial"/>
                <w:bCs/>
                <w:color w:val="000000"/>
              </w:rPr>
              <w:t>Ред. бр.</w:t>
            </w:r>
          </w:p>
        </w:tc>
        <w:tc>
          <w:tcPr>
            <w:tcW w:w="5669" w:type="dxa"/>
            <w:tcBorders>
              <w:top w:val="single" w:sz="4" w:space="0" w:color="auto"/>
              <w:left w:val="nil"/>
              <w:bottom w:val="single" w:sz="4" w:space="0" w:color="auto"/>
              <w:right w:val="single" w:sz="4" w:space="0" w:color="auto"/>
            </w:tcBorders>
            <w:shd w:val="clear" w:color="auto" w:fill="auto"/>
            <w:vAlign w:val="center"/>
            <w:hideMark/>
          </w:tcPr>
          <w:p w14:paraId="24AABDD9" w14:textId="77777777" w:rsidR="00BA471F" w:rsidRPr="00BA471F" w:rsidRDefault="00BA471F" w:rsidP="00BA471F">
            <w:pPr>
              <w:spacing w:before="0"/>
              <w:jc w:val="center"/>
              <w:rPr>
                <w:rFonts w:cs="Arial"/>
                <w:bCs/>
                <w:color w:val="000000"/>
              </w:rPr>
            </w:pPr>
            <w:r w:rsidRPr="00BA471F">
              <w:rPr>
                <w:rFonts w:cs="Arial"/>
                <w:bCs/>
                <w:color w:val="000000"/>
              </w:rPr>
              <w:t>Назив материјала</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4541E97A" w14:textId="77777777" w:rsidR="00BA471F" w:rsidRPr="00BA471F" w:rsidRDefault="00BA471F" w:rsidP="00BA471F">
            <w:pPr>
              <w:spacing w:before="0"/>
              <w:jc w:val="center"/>
              <w:rPr>
                <w:rFonts w:cs="Arial"/>
                <w:bCs/>
                <w:color w:val="000000"/>
              </w:rPr>
            </w:pPr>
            <w:r w:rsidRPr="00BA471F">
              <w:rPr>
                <w:rFonts w:cs="Arial"/>
                <w:bCs/>
                <w:color w:val="000000"/>
              </w:rPr>
              <w:t>Јединица</w:t>
            </w:r>
            <w:r w:rsidRPr="00BA471F">
              <w:rPr>
                <w:rFonts w:cs="Arial"/>
                <w:bCs/>
                <w:color w:val="000000"/>
              </w:rPr>
              <w:br/>
              <w:t>мере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0CA6B747" w14:textId="77777777" w:rsidR="00BA471F" w:rsidRPr="00BA471F" w:rsidRDefault="00BA471F" w:rsidP="00BA471F">
            <w:pPr>
              <w:spacing w:before="0"/>
              <w:jc w:val="center"/>
              <w:rPr>
                <w:rFonts w:cs="Arial"/>
                <w:bCs/>
                <w:color w:val="000000"/>
              </w:rPr>
            </w:pPr>
            <w:r w:rsidRPr="00BA471F">
              <w:rPr>
                <w:rFonts w:cs="Arial"/>
                <w:bCs/>
                <w:color w:val="000000"/>
              </w:rPr>
              <w:t>количина</w:t>
            </w:r>
          </w:p>
        </w:tc>
      </w:tr>
      <w:tr w:rsidR="00BA471F" w:rsidRPr="00BA471F" w14:paraId="129E649A" w14:textId="77777777" w:rsidTr="00BA471F">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817803E" w14:textId="77777777" w:rsidR="00BA471F" w:rsidRPr="00BA471F" w:rsidRDefault="00BA471F" w:rsidP="00BA471F">
            <w:pPr>
              <w:spacing w:before="0"/>
              <w:jc w:val="center"/>
              <w:rPr>
                <w:rFonts w:cs="Arial"/>
                <w:bCs/>
                <w:color w:val="000000"/>
              </w:rPr>
            </w:pPr>
            <w:r w:rsidRPr="00BA471F">
              <w:rPr>
                <w:rFonts w:cs="Arial"/>
                <w:bCs/>
                <w:color w:val="000000"/>
              </w:rPr>
              <w:t>1</w:t>
            </w:r>
          </w:p>
        </w:tc>
        <w:tc>
          <w:tcPr>
            <w:tcW w:w="5669" w:type="dxa"/>
            <w:tcBorders>
              <w:top w:val="nil"/>
              <w:left w:val="nil"/>
              <w:bottom w:val="single" w:sz="4" w:space="0" w:color="auto"/>
              <w:right w:val="single" w:sz="4" w:space="0" w:color="auto"/>
            </w:tcBorders>
            <w:shd w:val="clear" w:color="auto" w:fill="auto"/>
            <w:vAlign w:val="center"/>
            <w:hideMark/>
          </w:tcPr>
          <w:p w14:paraId="389FBC7D" w14:textId="20EFA67C" w:rsidR="00BA471F" w:rsidRPr="00BA471F" w:rsidRDefault="00BA471F" w:rsidP="00BA471F">
            <w:pPr>
              <w:spacing w:before="0"/>
              <w:jc w:val="left"/>
              <w:rPr>
                <w:rFonts w:cs="Arial"/>
                <w:color w:val="000000"/>
              </w:rPr>
            </w:pPr>
            <w:r w:rsidRPr="00BA471F">
              <w:rPr>
                <w:rFonts w:cs="Arial"/>
                <w:color w:val="000000"/>
              </w:rPr>
              <w:t>Изолована жица П-1.5</w:t>
            </w:r>
            <w:r>
              <w:rPr>
                <w:rFonts w:cs="Arial"/>
                <w:color w:val="000000"/>
                <w:lang w:val="sr-Cyrl-ME"/>
              </w:rPr>
              <w:t xml:space="preserve"> </w:t>
            </w:r>
            <w:r>
              <w:rPr>
                <w:rFonts w:cs="Arial"/>
                <w:color w:val="000000"/>
              </w:rPr>
              <w:t>mm</w:t>
            </w:r>
            <w:r w:rsidRPr="00BA471F">
              <w:rPr>
                <w:rFonts w:cs="Arial"/>
                <w:color w:val="000000"/>
                <w:vertAlign w:val="superscript"/>
              </w:rPr>
              <w:t>2</w:t>
            </w:r>
          </w:p>
        </w:tc>
        <w:tc>
          <w:tcPr>
            <w:tcW w:w="1140" w:type="dxa"/>
            <w:tcBorders>
              <w:top w:val="nil"/>
              <w:left w:val="nil"/>
              <w:bottom w:val="single" w:sz="4" w:space="0" w:color="auto"/>
              <w:right w:val="single" w:sz="4" w:space="0" w:color="auto"/>
            </w:tcBorders>
            <w:shd w:val="clear" w:color="auto" w:fill="auto"/>
            <w:noWrap/>
            <w:vAlign w:val="center"/>
            <w:hideMark/>
          </w:tcPr>
          <w:p w14:paraId="630EEBE3" w14:textId="77777777" w:rsidR="00BA471F" w:rsidRPr="00BA471F" w:rsidRDefault="00BA471F" w:rsidP="00BA471F">
            <w:pPr>
              <w:spacing w:before="0"/>
              <w:jc w:val="center"/>
              <w:rPr>
                <w:rFonts w:cs="Arial"/>
                <w:color w:val="000000"/>
              </w:rPr>
            </w:pPr>
            <w:r w:rsidRPr="00BA471F">
              <w:rPr>
                <w:rFonts w:cs="Arial"/>
                <w:color w:val="000000"/>
              </w:rPr>
              <w:t>ком</w:t>
            </w:r>
          </w:p>
        </w:tc>
        <w:tc>
          <w:tcPr>
            <w:tcW w:w="1140" w:type="dxa"/>
            <w:tcBorders>
              <w:top w:val="nil"/>
              <w:left w:val="nil"/>
              <w:bottom w:val="single" w:sz="4" w:space="0" w:color="auto"/>
              <w:right w:val="single" w:sz="4" w:space="0" w:color="auto"/>
            </w:tcBorders>
            <w:shd w:val="clear" w:color="auto" w:fill="auto"/>
            <w:noWrap/>
            <w:vAlign w:val="center"/>
            <w:hideMark/>
          </w:tcPr>
          <w:p w14:paraId="4E7C538F" w14:textId="77777777" w:rsidR="00BA471F" w:rsidRPr="00BA471F" w:rsidRDefault="00BA471F" w:rsidP="00BA471F">
            <w:pPr>
              <w:spacing w:before="0"/>
              <w:jc w:val="center"/>
              <w:rPr>
                <w:rFonts w:cs="Arial"/>
                <w:color w:val="000000"/>
              </w:rPr>
            </w:pPr>
            <w:r w:rsidRPr="00BA471F">
              <w:rPr>
                <w:rFonts w:cs="Arial"/>
                <w:color w:val="000000"/>
              </w:rPr>
              <w:t>5000</w:t>
            </w:r>
          </w:p>
        </w:tc>
      </w:tr>
      <w:tr w:rsidR="00BA471F" w:rsidRPr="00BA471F" w14:paraId="145D52BE" w14:textId="77777777" w:rsidTr="00BA471F">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1861EA4" w14:textId="77777777" w:rsidR="00BA471F" w:rsidRPr="00BA471F" w:rsidRDefault="00BA471F" w:rsidP="00BA471F">
            <w:pPr>
              <w:spacing w:before="0"/>
              <w:jc w:val="center"/>
              <w:rPr>
                <w:rFonts w:cs="Arial"/>
                <w:bCs/>
                <w:color w:val="000000"/>
              </w:rPr>
            </w:pPr>
            <w:r w:rsidRPr="00BA471F">
              <w:rPr>
                <w:rFonts w:cs="Arial"/>
                <w:bCs/>
                <w:color w:val="000000"/>
              </w:rPr>
              <w:t>2</w:t>
            </w:r>
          </w:p>
        </w:tc>
        <w:tc>
          <w:tcPr>
            <w:tcW w:w="5669" w:type="dxa"/>
            <w:tcBorders>
              <w:top w:val="nil"/>
              <w:left w:val="nil"/>
              <w:bottom w:val="single" w:sz="4" w:space="0" w:color="auto"/>
              <w:right w:val="single" w:sz="4" w:space="0" w:color="auto"/>
            </w:tcBorders>
            <w:shd w:val="clear" w:color="auto" w:fill="auto"/>
            <w:vAlign w:val="center"/>
            <w:hideMark/>
          </w:tcPr>
          <w:p w14:paraId="71526A58" w14:textId="3FDDE870" w:rsidR="00BA471F" w:rsidRPr="00BA471F" w:rsidRDefault="00BA471F" w:rsidP="00BA471F">
            <w:pPr>
              <w:spacing w:before="0"/>
              <w:jc w:val="left"/>
              <w:rPr>
                <w:rFonts w:cs="Arial"/>
                <w:color w:val="000000"/>
              </w:rPr>
            </w:pPr>
            <w:r w:rsidRPr="00BA471F">
              <w:rPr>
                <w:rFonts w:cs="Arial"/>
                <w:color w:val="000000"/>
              </w:rPr>
              <w:t>Изолована жица П-4</w:t>
            </w:r>
            <w:r>
              <w:rPr>
                <w:rFonts w:cs="Arial"/>
                <w:color w:val="000000"/>
              </w:rPr>
              <w:t xml:space="preserve"> mm</w:t>
            </w:r>
            <w:r w:rsidRPr="00BA471F">
              <w:rPr>
                <w:rFonts w:cs="Arial"/>
                <w:color w:val="000000"/>
                <w:vertAlign w:val="superscript"/>
              </w:rPr>
              <w:t>2</w:t>
            </w:r>
          </w:p>
        </w:tc>
        <w:tc>
          <w:tcPr>
            <w:tcW w:w="1140" w:type="dxa"/>
            <w:tcBorders>
              <w:top w:val="nil"/>
              <w:left w:val="nil"/>
              <w:bottom w:val="single" w:sz="4" w:space="0" w:color="auto"/>
              <w:right w:val="single" w:sz="4" w:space="0" w:color="auto"/>
            </w:tcBorders>
            <w:shd w:val="clear" w:color="auto" w:fill="auto"/>
            <w:noWrap/>
            <w:vAlign w:val="center"/>
            <w:hideMark/>
          </w:tcPr>
          <w:p w14:paraId="01C699F9" w14:textId="77777777" w:rsidR="00BA471F" w:rsidRPr="00BA471F" w:rsidRDefault="00BA471F" w:rsidP="00BA471F">
            <w:pPr>
              <w:spacing w:before="0"/>
              <w:jc w:val="center"/>
              <w:rPr>
                <w:rFonts w:cs="Arial"/>
                <w:color w:val="000000"/>
              </w:rPr>
            </w:pPr>
            <w:r w:rsidRPr="00BA471F">
              <w:rPr>
                <w:rFonts w:cs="Arial"/>
                <w:color w:val="000000"/>
              </w:rPr>
              <w:t>ком</w:t>
            </w:r>
          </w:p>
        </w:tc>
        <w:tc>
          <w:tcPr>
            <w:tcW w:w="1140" w:type="dxa"/>
            <w:tcBorders>
              <w:top w:val="nil"/>
              <w:left w:val="nil"/>
              <w:bottom w:val="single" w:sz="4" w:space="0" w:color="auto"/>
              <w:right w:val="single" w:sz="4" w:space="0" w:color="auto"/>
            </w:tcBorders>
            <w:shd w:val="clear" w:color="auto" w:fill="auto"/>
            <w:noWrap/>
            <w:vAlign w:val="center"/>
            <w:hideMark/>
          </w:tcPr>
          <w:p w14:paraId="3B0D9D6E" w14:textId="77777777" w:rsidR="00BA471F" w:rsidRPr="00BA471F" w:rsidRDefault="00BA471F" w:rsidP="00BA471F">
            <w:pPr>
              <w:spacing w:before="0"/>
              <w:jc w:val="center"/>
              <w:rPr>
                <w:rFonts w:cs="Arial"/>
                <w:color w:val="000000"/>
              </w:rPr>
            </w:pPr>
            <w:r w:rsidRPr="00BA471F">
              <w:rPr>
                <w:rFonts w:cs="Arial"/>
                <w:color w:val="000000"/>
              </w:rPr>
              <w:t>5000</w:t>
            </w:r>
          </w:p>
        </w:tc>
      </w:tr>
      <w:tr w:rsidR="00BA471F" w:rsidRPr="00BA471F" w14:paraId="30537723" w14:textId="77777777" w:rsidTr="00BA471F">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B3BFBF8" w14:textId="77777777" w:rsidR="00BA471F" w:rsidRPr="00BA471F" w:rsidRDefault="00BA471F" w:rsidP="00BA471F">
            <w:pPr>
              <w:spacing w:before="0"/>
              <w:jc w:val="center"/>
              <w:rPr>
                <w:rFonts w:cs="Arial"/>
                <w:bCs/>
                <w:color w:val="000000"/>
              </w:rPr>
            </w:pPr>
            <w:r w:rsidRPr="00BA471F">
              <w:rPr>
                <w:rFonts w:cs="Arial"/>
                <w:bCs/>
                <w:color w:val="000000"/>
              </w:rPr>
              <w:t>3</w:t>
            </w:r>
          </w:p>
        </w:tc>
        <w:tc>
          <w:tcPr>
            <w:tcW w:w="5669" w:type="dxa"/>
            <w:tcBorders>
              <w:top w:val="nil"/>
              <w:left w:val="nil"/>
              <w:bottom w:val="single" w:sz="4" w:space="0" w:color="auto"/>
              <w:right w:val="single" w:sz="4" w:space="0" w:color="auto"/>
            </w:tcBorders>
            <w:shd w:val="clear" w:color="auto" w:fill="auto"/>
            <w:vAlign w:val="center"/>
            <w:hideMark/>
          </w:tcPr>
          <w:p w14:paraId="273E34BC" w14:textId="25618935" w:rsidR="00BA471F" w:rsidRPr="00BA471F" w:rsidRDefault="00BA471F" w:rsidP="00BA471F">
            <w:pPr>
              <w:spacing w:before="0"/>
              <w:jc w:val="left"/>
              <w:rPr>
                <w:rFonts w:cs="Arial"/>
                <w:color w:val="000000"/>
              </w:rPr>
            </w:pPr>
            <w:r w:rsidRPr="00BA471F">
              <w:rPr>
                <w:rFonts w:cs="Arial"/>
                <w:color w:val="000000"/>
              </w:rPr>
              <w:t>Изолована жица П-6</w:t>
            </w:r>
            <w:r>
              <w:rPr>
                <w:rFonts w:cs="Arial"/>
                <w:color w:val="000000"/>
              </w:rPr>
              <w:t xml:space="preserve"> mm</w:t>
            </w:r>
            <w:r w:rsidRPr="00BA471F">
              <w:rPr>
                <w:rFonts w:cs="Arial"/>
                <w:color w:val="000000"/>
                <w:vertAlign w:val="superscript"/>
              </w:rPr>
              <w:t>2</w:t>
            </w:r>
          </w:p>
        </w:tc>
        <w:tc>
          <w:tcPr>
            <w:tcW w:w="1140" w:type="dxa"/>
            <w:tcBorders>
              <w:top w:val="nil"/>
              <w:left w:val="nil"/>
              <w:bottom w:val="single" w:sz="4" w:space="0" w:color="auto"/>
              <w:right w:val="single" w:sz="4" w:space="0" w:color="auto"/>
            </w:tcBorders>
            <w:shd w:val="clear" w:color="auto" w:fill="auto"/>
            <w:noWrap/>
            <w:vAlign w:val="center"/>
            <w:hideMark/>
          </w:tcPr>
          <w:p w14:paraId="1879C965" w14:textId="77777777" w:rsidR="00BA471F" w:rsidRPr="00BA471F" w:rsidRDefault="00BA471F" w:rsidP="00BA471F">
            <w:pPr>
              <w:spacing w:before="0"/>
              <w:jc w:val="center"/>
              <w:rPr>
                <w:rFonts w:cs="Arial"/>
                <w:color w:val="000000"/>
              </w:rPr>
            </w:pPr>
            <w:r w:rsidRPr="00BA471F">
              <w:rPr>
                <w:rFonts w:cs="Arial"/>
                <w:color w:val="000000"/>
              </w:rPr>
              <w:t>ком</w:t>
            </w:r>
          </w:p>
        </w:tc>
        <w:tc>
          <w:tcPr>
            <w:tcW w:w="1140" w:type="dxa"/>
            <w:tcBorders>
              <w:top w:val="nil"/>
              <w:left w:val="nil"/>
              <w:bottom w:val="single" w:sz="4" w:space="0" w:color="auto"/>
              <w:right w:val="single" w:sz="4" w:space="0" w:color="auto"/>
            </w:tcBorders>
            <w:shd w:val="clear" w:color="auto" w:fill="auto"/>
            <w:noWrap/>
            <w:vAlign w:val="center"/>
            <w:hideMark/>
          </w:tcPr>
          <w:p w14:paraId="132FEAE8" w14:textId="77777777" w:rsidR="00BA471F" w:rsidRPr="00BA471F" w:rsidRDefault="00BA471F" w:rsidP="00BA471F">
            <w:pPr>
              <w:spacing w:before="0"/>
              <w:jc w:val="center"/>
              <w:rPr>
                <w:rFonts w:cs="Arial"/>
                <w:color w:val="000000"/>
              </w:rPr>
            </w:pPr>
            <w:r w:rsidRPr="00BA471F">
              <w:rPr>
                <w:rFonts w:cs="Arial"/>
                <w:color w:val="000000"/>
              </w:rPr>
              <w:t>3000</w:t>
            </w:r>
          </w:p>
        </w:tc>
      </w:tr>
      <w:tr w:rsidR="00BA471F" w:rsidRPr="00BA471F" w14:paraId="05F1DFD5" w14:textId="77777777" w:rsidTr="00BA471F">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D0E3DAE" w14:textId="77777777" w:rsidR="00BA471F" w:rsidRPr="00BA471F" w:rsidRDefault="00BA471F" w:rsidP="00BA471F">
            <w:pPr>
              <w:spacing w:before="0"/>
              <w:jc w:val="center"/>
              <w:rPr>
                <w:rFonts w:cs="Arial"/>
                <w:bCs/>
                <w:color w:val="000000"/>
              </w:rPr>
            </w:pPr>
            <w:r w:rsidRPr="00BA471F">
              <w:rPr>
                <w:rFonts w:cs="Arial"/>
                <w:bCs/>
                <w:color w:val="000000"/>
              </w:rPr>
              <w:t>4</w:t>
            </w:r>
          </w:p>
        </w:tc>
        <w:tc>
          <w:tcPr>
            <w:tcW w:w="5669" w:type="dxa"/>
            <w:tcBorders>
              <w:top w:val="nil"/>
              <w:left w:val="nil"/>
              <w:bottom w:val="single" w:sz="4" w:space="0" w:color="auto"/>
              <w:right w:val="single" w:sz="4" w:space="0" w:color="auto"/>
            </w:tcBorders>
            <w:shd w:val="clear" w:color="auto" w:fill="auto"/>
            <w:vAlign w:val="center"/>
            <w:hideMark/>
          </w:tcPr>
          <w:p w14:paraId="7660E605" w14:textId="5B207115" w:rsidR="00BA471F" w:rsidRPr="00BA471F" w:rsidRDefault="00BA471F" w:rsidP="00BA471F">
            <w:pPr>
              <w:spacing w:before="0"/>
              <w:jc w:val="left"/>
              <w:rPr>
                <w:rFonts w:cs="Arial"/>
                <w:color w:val="000000"/>
              </w:rPr>
            </w:pPr>
            <w:r w:rsidRPr="00BA471F">
              <w:rPr>
                <w:rFonts w:cs="Arial"/>
                <w:color w:val="000000"/>
              </w:rPr>
              <w:t>Изолована жица П/Ф-1,5</w:t>
            </w:r>
            <w:r>
              <w:rPr>
                <w:rFonts w:cs="Arial"/>
                <w:color w:val="000000"/>
              </w:rPr>
              <w:t xml:space="preserve"> mm</w:t>
            </w:r>
            <w:r w:rsidRPr="00BA471F">
              <w:rPr>
                <w:rFonts w:cs="Arial"/>
                <w:color w:val="000000"/>
                <w:vertAlign w:val="superscript"/>
              </w:rPr>
              <w:t>2</w:t>
            </w:r>
          </w:p>
        </w:tc>
        <w:tc>
          <w:tcPr>
            <w:tcW w:w="1140" w:type="dxa"/>
            <w:tcBorders>
              <w:top w:val="nil"/>
              <w:left w:val="nil"/>
              <w:bottom w:val="single" w:sz="4" w:space="0" w:color="auto"/>
              <w:right w:val="single" w:sz="4" w:space="0" w:color="auto"/>
            </w:tcBorders>
            <w:shd w:val="clear" w:color="auto" w:fill="auto"/>
            <w:noWrap/>
            <w:vAlign w:val="center"/>
            <w:hideMark/>
          </w:tcPr>
          <w:p w14:paraId="7E65354A" w14:textId="77777777" w:rsidR="00BA471F" w:rsidRPr="00BA471F" w:rsidRDefault="00BA471F" w:rsidP="00BA471F">
            <w:pPr>
              <w:spacing w:before="0"/>
              <w:jc w:val="center"/>
              <w:rPr>
                <w:rFonts w:cs="Arial"/>
                <w:color w:val="000000"/>
              </w:rPr>
            </w:pPr>
            <w:r w:rsidRPr="00BA471F">
              <w:rPr>
                <w:rFonts w:cs="Arial"/>
                <w:color w:val="000000"/>
              </w:rPr>
              <w:t>ком</w:t>
            </w:r>
          </w:p>
        </w:tc>
        <w:tc>
          <w:tcPr>
            <w:tcW w:w="1140" w:type="dxa"/>
            <w:tcBorders>
              <w:top w:val="nil"/>
              <w:left w:val="nil"/>
              <w:bottom w:val="single" w:sz="4" w:space="0" w:color="auto"/>
              <w:right w:val="single" w:sz="4" w:space="0" w:color="auto"/>
            </w:tcBorders>
            <w:shd w:val="clear" w:color="auto" w:fill="auto"/>
            <w:noWrap/>
            <w:vAlign w:val="center"/>
            <w:hideMark/>
          </w:tcPr>
          <w:p w14:paraId="0BBA523F" w14:textId="77777777" w:rsidR="00BA471F" w:rsidRPr="00BA471F" w:rsidRDefault="00BA471F" w:rsidP="00BA471F">
            <w:pPr>
              <w:spacing w:before="0"/>
              <w:jc w:val="center"/>
              <w:rPr>
                <w:rFonts w:cs="Arial"/>
                <w:color w:val="000000"/>
              </w:rPr>
            </w:pPr>
            <w:r w:rsidRPr="00BA471F">
              <w:rPr>
                <w:rFonts w:cs="Arial"/>
                <w:color w:val="000000"/>
              </w:rPr>
              <w:t>2500</w:t>
            </w:r>
          </w:p>
        </w:tc>
      </w:tr>
      <w:tr w:rsidR="00BA471F" w:rsidRPr="00BA471F" w14:paraId="4C193941" w14:textId="77777777" w:rsidTr="00BA471F">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B24908C" w14:textId="77777777" w:rsidR="00BA471F" w:rsidRPr="00BA471F" w:rsidRDefault="00BA471F" w:rsidP="00BA471F">
            <w:pPr>
              <w:spacing w:before="0"/>
              <w:jc w:val="center"/>
              <w:rPr>
                <w:rFonts w:cs="Arial"/>
                <w:bCs/>
                <w:color w:val="000000"/>
              </w:rPr>
            </w:pPr>
            <w:r w:rsidRPr="00BA471F">
              <w:rPr>
                <w:rFonts w:cs="Arial"/>
                <w:bCs/>
                <w:color w:val="000000"/>
              </w:rPr>
              <w:t>5</w:t>
            </w:r>
          </w:p>
        </w:tc>
        <w:tc>
          <w:tcPr>
            <w:tcW w:w="5669" w:type="dxa"/>
            <w:tcBorders>
              <w:top w:val="nil"/>
              <w:left w:val="nil"/>
              <w:bottom w:val="single" w:sz="4" w:space="0" w:color="auto"/>
              <w:right w:val="single" w:sz="4" w:space="0" w:color="auto"/>
            </w:tcBorders>
            <w:shd w:val="clear" w:color="auto" w:fill="auto"/>
            <w:vAlign w:val="center"/>
            <w:hideMark/>
          </w:tcPr>
          <w:p w14:paraId="34CA1E1B" w14:textId="4D3B58EE" w:rsidR="00BA471F" w:rsidRPr="00BA471F" w:rsidRDefault="00BA471F" w:rsidP="00BA471F">
            <w:pPr>
              <w:spacing w:before="0"/>
              <w:jc w:val="left"/>
              <w:rPr>
                <w:rFonts w:cs="Arial"/>
                <w:color w:val="000000"/>
              </w:rPr>
            </w:pPr>
            <w:r w:rsidRPr="00BA471F">
              <w:rPr>
                <w:rFonts w:cs="Arial"/>
                <w:color w:val="000000"/>
              </w:rPr>
              <w:t>Изолована жица П/Ф-2,5</w:t>
            </w:r>
            <w:r>
              <w:rPr>
                <w:rFonts w:cs="Arial"/>
                <w:color w:val="000000"/>
              </w:rPr>
              <w:t xml:space="preserve"> mm</w:t>
            </w:r>
            <w:r w:rsidRPr="00BA471F">
              <w:rPr>
                <w:rFonts w:cs="Arial"/>
                <w:color w:val="000000"/>
                <w:vertAlign w:val="superscript"/>
              </w:rPr>
              <w:t>2</w:t>
            </w:r>
          </w:p>
        </w:tc>
        <w:tc>
          <w:tcPr>
            <w:tcW w:w="1140" w:type="dxa"/>
            <w:tcBorders>
              <w:top w:val="nil"/>
              <w:left w:val="nil"/>
              <w:bottom w:val="single" w:sz="4" w:space="0" w:color="auto"/>
              <w:right w:val="single" w:sz="4" w:space="0" w:color="auto"/>
            </w:tcBorders>
            <w:shd w:val="clear" w:color="auto" w:fill="auto"/>
            <w:noWrap/>
            <w:vAlign w:val="center"/>
            <w:hideMark/>
          </w:tcPr>
          <w:p w14:paraId="48F1C414" w14:textId="77777777" w:rsidR="00BA471F" w:rsidRPr="00BA471F" w:rsidRDefault="00BA471F" w:rsidP="00BA471F">
            <w:pPr>
              <w:spacing w:before="0"/>
              <w:jc w:val="center"/>
              <w:rPr>
                <w:rFonts w:cs="Arial"/>
                <w:color w:val="000000"/>
              </w:rPr>
            </w:pPr>
            <w:r w:rsidRPr="00BA471F">
              <w:rPr>
                <w:rFonts w:cs="Arial"/>
                <w:color w:val="000000"/>
              </w:rPr>
              <w:t>ком</w:t>
            </w:r>
          </w:p>
        </w:tc>
        <w:tc>
          <w:tcPr>
            <w:tcW w:w="1140" w:type="dxa"/>
            <w:tcBorders>
              <w:top w:val="nil"/>
              <w:left w:val="nil"/>
              <w:bottom w:val="single" w:sz="4" w:space="0" w:color="auto"/>
              <w:right w:val="single" w:sz="4" w:space="0" w:color="auto"/>
            </w:tcBorders>
            <w:shd w:val="clear" w:color="auto" w:fill="auto"/>
            <w:noWrap/>
            <w:vAlign w:val="center"/>
            <w:hideMark/>
          </w:tcPr>
          <w:p w14:paraId="7DFC1E09" w14:textId="77777777" w:rsidR="00BA471F" w:rsidRPr="00BA471F" w:rsidRDefault="00BA471F" w:rsidP="00BA471F">
            <w:pPr>
              <w:spacing w:before="0"/>
              <w:jc w:val="center"/>
              <w:rPr>
                <w:rFonts w:cs="Arial"/>
                <w:color w:val="000000"/>
              </w:rPr>
            </w:pPr>
            <w:r w:rsidRPr="00BA471F">
              <w:rPr>
                <w:rFonts w:cs="Arial"/>
                <w:color w:val="000000"/>
              </w:rPr>
              <w:t>2500</w:t>
            </w:r>
          </w:p>
        </w:tc>
      </w:tr>
      <w:tr w:rsidR="00BA471F" w:rsidRPr="00BA471F" w14:paraId="1BFBB6B9" w14:textId="77777777" w:rsidTr="00BA471F">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EB6415C" w14:textId="77777777" w:rsidR="00BA471F" w:rsidRPr="00BA471F" w:rsidRDefault="00BA471F" w:rsidP="00BA471F">
            <w:pPr>
              <w:spacing w:before="0"/>
              <w:jc w:val="center"/>
              <w:rPr>
                <w:rFonts w:cs="Arial"/>
                <w:bCs/>
                <w:color w:val="000000"/>
              </w:rPr>
            </w:pPr>
            <w:r w:rsidRPr="00BA471F">
              <w:rPr>
                <w:rFonts w:cs="Arial"/>
                <w:bCs/>
                <w:color w:val="000000"/>
              </w:rPr>
              <w:t>6</w:t>
            </w:r>
          </w:p>
        </w:tc>
        <w:tc>
          <w:tcPr>
            <w:tcW w:w="5669" w:type="dxa"/>
            <w:tcBorders>
              <w:top w:val="nil"/>
              <w:left w:val="nil"/>
              <w:bottom w:val="single" w:sz="4" w:space="0" w:color="auto"/>
              <w:right w:val="single" w:sz="4" w:space="0" w:color="auto"/>
            </w:tcBorders>
            <w:shd w:val="clear" w:color="auto" w:fill="auto"/>
            <w:vAlign w:val="center"/>
            <w:hideMark/>
          </w:tcPr>
          <w:p w14:paraId="30F662F4" w14:textId="3D9A626C" w:rsidR="00BA471F" w:rsidRPr="00BA471F" w:rsidRDefault="00BA471F" w:rsidP="00BA471F">
            <w:pPr>
              <w:spacing w:before="0"/>
              <w:jc w:val="left"/>
              <w:rPr>
                <w:rFonts w:cs="Arial"/>
                <w:color w:val="000000"/>
              </w:rPr>
            </w:pPr>
            <w:r w:rsidRPr="00BA471F">
              <w:rPr>
                <w:rFonts w:cs="Arial"/>
                <w:color w:val="000000"/>
              </w:rPr>
              <w:t>Изолована жица П/Ф-4</w:t>
            </w:r>
            <w:r>
              <w:rPr>
                <w:rFonts w:cs="Arial"/>
                <w:color w:val="000000"/>
              </w:rPr>
              <w:t xml:space="preserve"> mm</w:t>
            </w:r>
            <w:r w:rsidRPr="00BA471F">
              <w:rPr>
                <w:rFonts w:cs="Arial"/>
                <w:color w:val="000000"/>
                <w:vertAlign w:val="superscript"/>
              </w:rPr>
              <w:t>2</w:t>
            </w:r>
          </w:p>
        </w:tc>
        <w:tc>
          <w:tcPr>
            <w:tcW w:w="1140" w:type="dxa"/>
            <w:tcBorders>
              <w:top w:val="nil"/>
              <w:left w:val="nil"/>
              <w:bottom w:val="single" w:sz="4" w:space="0" w:color="auto"/>
              <w:right w:val="single" w:sz="4" w:space="0" w:color="auto"/>
            </w:tcBorders>
            <w:shd w:val="clear" w:color="auto" w:fill="auto"/>
            <w:noWrap/>
            <w:vAlign w:val="center"/>
            <w:hideMark/>
          </w:tcPr>
          <w:p w14:paraId="773F0048" w14:textId="77777777" w:rsidR="00BA471F" w:rsidRPr="00BA471F" w:rsidRDefault="00BA471F" w:rsidP="00BA471F">
            <w:pPr>
              <w:spacing w:before="0"/>
              <w:jc w:val="center"/>
              <w:rPr>
                <w:rFonts w:cs="Arial"/>
                <w:color w:val="000000"/>
              </w:rPr>
            </w:pPr>
            <w:r w:rsidRPr="00BA471F">
              <w:rPr>
                <w:rFonts w:cs="Arial"/>
                <w:color w:val="000000"/>
              </w:rPr>
              <w:t>ком</w:t>
            </w:r>
          </w:p>
        </w:tc>
        <w:tc>
          <w:tcPr>
            <w:tcW w:w="1140" w:type="dxa"/>
            <w:tcBorders>
              <w:top w:val="nil"/>
              <w:left w:val="nil"/>
              <w:bottom w:val="single" w:sz="4" w:space="0" w:color="auto"/>
              <w:right w:val="single" w:sz="4" w:space="0" w:color="auto"/>
            </w:tcBorders>
            <w:shd w:val="clear" w:color="auto" w:fill="auto"/>
            <w:noWrap/>
            <w:vAlign w:val="center"/>
            <w:hideMark/>
          </w:tcPr>
          <w:p w14:paraId="46FABB99" w14:textId="77777777" w:rsidR="00BA471F" w:rsidRPr="00BA471F" w:rsidRDefault="00BA471F" w:rsidP="00BA471F">
            <w:pPr>
              <w:spacing w:before="0"/>
              <w:jc w:val="center"/>
              <w:rPr>
                <w:rFonts w:cs="Arial"/>
                <w:color w:val="000000"/>
              </w:rPr>
            </w:pPr>
            <w:r w:rsidRPr="00BA471F">
              <w:rPr>
                <w:rFonts w:cs="Arial"/>
                <w:color w:val="000000"/>
              </w:rPr>
              <w:t>1500</w:t>
            </w:r>
          </w:p>
        </w:tc>
      </w:tr>
      <w:tr w:rsidR="00BA471F" w:rsidRPr="00BA471F" w14:paraId="2A5C329E" w14:textId="77777777" w:rsidTr="00BA471F">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29D9E64" w14:textId="77777777" w:rsidR="00BA471F" w:rsidRPr="00BA471F" w:rsidRDefault="00BA471F" w:rsidP="00BA471F">
            <w:pPr>
              <w:spacing w:before="0"/>
              <w:jc w:val="center"/>
              <w:rPr>
                <w:rFonts w:cs="Arial"/>
                <w:bCs/>
                <w:color w:val="000000"/>
              </w:rPr>
            </w:pPr>
            <w:r w:rsidRPr="00BA471F">
              <w:rPr>
                <w:rFonts w:cs="Arial"/>
                <w:bCs/>
                <w:color w:val="000000"/>
              </w:rPr>
              <w:t>7</w:t>
            </w:r>
          </w:p>
        </w:tc>
        <w:tc>
          <w:tcPr>
            <w:tcW w:w="5669" w:type="dxa"/>
            <w:tcBorders>
              <w:top w:val="nil"/>
              <w:left w:val="nil"/>
              <w:bottom w:val="single" w:sz="4" w:space="0" w:color="auto"/>
              <w:right w:val="single" w:sz="4" w:space="0" w:color="auto"/>
            </w:tcBorders>
            <w:shd w:val="clear" w:color="auto" w:fill="auto"/>
            <w:vAlign w:val="center"/>
            <w:hideMark/>
          </w:tcPr>
          <w:p w14:paraId="13D22B3D" w14:textId="30813D37" w:rsidR="00BA471F" w:rsidRPr="00BA471F" w:rsidRDefault="00BA471F" w:rsidP="00BA471F">
            <w:pPr>
              <w:spacing w:before="0"/>
              <w:jc w:val="left"/>
              <w:rPr>
                <w:rFonts w:cs="Arial"/>
                <w:color w:val="000000"/>
              </w:rPr>
            </w:pPr>
            <w:r w:rsidRPr="00BA471F">
              <w:rPr>
                <w:rFonts w:cs="Arial"/>
                <w:color w:val="000000"/>
              </w:rPr>
              <w:t>Изолована жица П/Ф-6</w:t>
            </w:r>
            <w:r>
              <w:rPr>
                <w:rFonts w:cs="Arial"/>
                <w:color w:val="000000"/>
              </w:rPr>
              <w:t xml:space="preserve"> mm</w:t>
            </w:r>
            <w:r w:rsidRPr="00BA471F">
              <w:rPr>
                <w:rFonts w:cs="Arial"/>
                <w:color w:val="000000"/>
                <w:vertAlign w:val="superscript"/>
              </w:rPr>
              <w:t>2</w:t>
            </w:r>
          </w:p>
        </w:tc>
        <w:tc>
          <w:tcPr>
            <w:tcW w:w="1140" w:type="dxa"/>
            <w:tcBorders>
              <w:top w:val="nil"/>
              <w:left w:val="nil"/>
              <w:bottom w:val="single" w:sz="4" w:space="0" w:color="auto"/>
              <w:right w:val="single" w:sz="4" w:space="0" w:color="auto"/>
            </w:tcBorders>
            <w:shd w:val="clear" w:color="auto" w:fill="auto"/>
            <w:noWrap/>
            <w:vAlign w:val="center"/>
            <w:hideMark/>
          </w:tcPr>
          <w:p w14:paraId="00D16C86" w14:textId="77777777" w:rsidR="00BA471F" w:rsidRPr="00BA471F" w:rsidRDefault="00BA471F" w:rsidP="00BA471F">
            <w:pPr>
              <w:spacing w:before="0"/>
              <w:jc w:val="center"/>
              <w:rPr>
                <w:rFonts w:cs="Arial"/>
                <w:color w:val="000000"/>
              </w:rPr>
            </w:pPr>
            <w:r w:rsidRPr="00BA471F">
              <w:rPr>
                <w:rFonts w:cs="Arial"/>
                <w:color w:val="000000"/>
              </w:rPr>
              <w:t>ком</w:t>
            </w:r>
          </w:p>
        </w:tc>
        <w:tc>
          <w:tcPr>
            <w:tcW w:w="1140" w:type="dxa"/>
            <w:tcBorders>
              <w:top w:val="nil"/>
              <w:left w:val="nil"/>
              <w:bottom w:val="single" w:sz="4" w:space="0" w:color="auto"/>
              <w:right w:val="single" w:sz="4" w:space="0" w:color="auto"/>
            </w:tcBorders>
            <w:shd w:val="clear" w:color="auto" w:fill="auto"/>
            <w:noWrap/>
            <w:vAlign w:val="center"/>
            <w:hideMark/>
          </w:tcPr>
          <w:p w14:paraId="7D3D0E58" w14:textId="77777777" w:rsidR="00BA471F" w:rsidRPr="00BA471F" w:rsidRDefault="00BA471F" w:rsidP="00BA471F">
            <w:pPr>
              <w:spacing w:before="0"/>
              <w:jc w:val="center"/>
              <w:rPr>
                <w:rFonts w:cs="Arial"/>
                <w:color w:val="000000"/>
              </w:rPr>
            </w:pPr>
            <w:r w:rsidRPr="00BA471F">
              <w:rPr>
                <w:rFonts w:cs="Arial"/>
                <w:color w:val="000000"/>
              </w:rPr>
              <w:t>1000</w:t>
            </w:r>
          </w:p>
        </w:tc>
      </w:tr>
      <w:tr w:rsidR="00BA471F" w:rsidRPr="00BA471F" w14:paraId="62B8AAFC" w14:textId="77777777" w:rsidTr="00BA471F">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E0EA4F3" w14:textId="77777777" w:rsidR="00BA471F" w:rsidRPr="00BA471F" w:rsidRDefault="00BA471F" w:rsidP="00BA471F">
            <w:pPr>
              <w:spacing w:before="0"/>
              <w:jc w:val="center"/>
              <w:rPr>
                <w:rFonts w:cs="Arial"/>
                <w:bCs/>
                <w:color w:val="000000"/>
              </w:rPr>
            </w:pPr>
            <w:r w:rsidRPr="00BA471F">
              <w:rPr>
                <w:rFonts w:cs="Arial"/>
                <w:bCs/>
                <w:color w:val="000000"/>
              </w:rPr>
              <w:t>8</w:t>
            </w:r>
          </w:p>
        </w:tc>
        <w:tc>
          <w:tcPr>
            <w:tcW w:w="5669" w:type="dxa"/>
            <w:tcBorders>
              <w:top w:val="nil"/>
              <w:left w:val="nil"/>
              <w:bottom w:val="single" w:sz="4" w:space="0" w:color="auto"/>
              <w:right w:val="single" w:sz="4" w:space="0" w:color="auto"/>
            </w:tcBorders>
            <w:shd w:val="clear" w:color="auto" w:fill="auto"/>
            <w:vAlign w:val="center"/>
            <w:hideMark/>
          </w:tcPr>
          <w:p w14:paraId="02DAD80C" w14:textId="77777777" w:rsidR="00BA471F" w:rsidRPr="00BA471F" w:rsidRDefault="00BA471F" w:rsidP="00BA471F">
            <w:pPr>
              <w:spacing w:before="0"/>
              <w:jc w:val="left"/>
              <w:rPr>
                <w:rFonts w:cs="Arial"/>
                <w:color w:val="000000"/>
              </w:rPr>
            </w:pPr>
            <w:r w:rsidRPr="00BA471F">
              <w:rPr>
                <w:rFonts w:cs="Arial"/>
                <w:color w:val="000000"/>
              </w:rPr>
              <w:t>Лимитатор Ц 6А/1п</w:t>
            </w:r>
          </w:p>
        </w:tc>
        <w:tc>
          <w:tcPr>
            <w:tcW w:w="1140" w:type="dxa"/>
            <w:tcBorders>
              <w:top w:val="nil"/>
              <w:left w:val="nil"/>
              <w:bottom w:val="single" w:sz="4" w:space="0" w:color="auto"/>
              <w:right w:val="single" w:sz="4" w:space="0" w:color="auto"/>
            </w:tcBorders>
            <w:shd w:val="clear" w:color="auto" w:fill="auto"/>
            <w:noWrap/>
            <w:vAlign w:val="center"/>
            <w:hideMark/>
          </w:tcPr>
          <w:p w14:paraId="209EE8B4" w14:textId="77777777" w:rsidR="00BA471F" w:rsidRPr="00BA471F" w:rsidRDefault="00BA471F" w:rsidP="00BA471F">
            <w:pPr>
              <w:spacing w:before="0"/>
              <w:jc w:val="center"/>
              <w:rPr>
                <w:rFonts w:cs="Arial"/>
                <w:color w:val="000000"/>
              </w:rPr>
            </w:pPr>
            <w:r w:rsidRPr="00BA471F">
              <w:rPr>
                <w:rFonts w:cs="Arial"/>
                <w:color w:val="000000"/>
              </w:rPr>
              <w:t>ком</w:t>
            </w:r>
          </w:p>
        </w:tc>
        <w:tc>
          <w:tcPr>
            <w:tcW w:w="1140" w:type="dxa"/>
            <w:tcBorders>
              <w:top w:val="nil"/>
              <w:left w:val="nil"/>
              <w:bottom w:val="single" w:sz="4" w:space="0" w:color="auto"/>
              <w:right w:val="single" w:sz="4" w:space="0" w:color="auto"/>
            </w:tcBorders>
            <w:shd w:val="clear" w:color="auto" w:fill="auto"/>
            <w:noWrap/>
            <w:vAlign w:val="center"/>
            <w:hideMark/>
          </w:tcPr>
          <w:p w14:paraId="0B51F88B" w14:textId="77777777" w:rsidR="00BA471F" w:rsidRPr="00BA471F" w:rsidRDefault="00BA471F" w:rsidP="00BA471F">
            <w:pPr>
              <w:spacing w:before="0"/>
              <w:jc w:val="center"/>
              <w:rPr>
                <w:rFonts w:cs="Arial"/>
                <w:color w:val="000000"/>
              </w:rPr>
            </w:pPr>
            <w:r w:rsidRPr="00BA471F">
              <w:rPr>
                <w:rFonts w:cs="Arial"/>
                <w:color w:val="000000"/>
              </w:rPr>
              <w:t>200</w:t>
            </w:r>
          </w:p>
        </w:tc>
      </w:tr>
      <w:tr w:rsidR="00BA471F" w:rsidRPr="00BA471F" w14:paraId="5EB955EB" w14:textId="77777777" w:rsidTr="00BA471F">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184721E" w14:textId="77777777" w:rsidR="00BA471F" w:rsidRPr="00BA471F" w:rsidRDefault="00BA471F" w:rsidP="00BA471F">
            <w:pPr>
              <w:spacing w:before="0"/>
              <w:jc w:val="center"/>
              <w:rPr>
                <w:rFonts w:cs="Arial"/>
                <w:bCs/>
                <w:color w:val="000000"/>
              </w:rPr>
            </w:pPr>
            <w:r w:rsidRPr="00BA471F">
              <w:rPr>
                <w:rFonts w:cs="Arial"/>
                <w:bCs/>
                <w:color w:val="000000"/>
              </w:rPr>
              <w:t>9</w:t>
            </w:r>
          </w:p>
        </w:tc>
        <w:tc>
          <w:tcPr>
            <w:tcW w:w="5669" w:type="dxa"/>
            <w:tcBorders>
              <w:top w:val="nil"/>
              <w:left w:val="nil"/>
              <w:bottom w:val="single" w:sz="4" w:space="0" w:color="auto"/>
              <w:right w:val="single" w:sz="4" w:space="0" w:color="auto"/>
            </w:tcBorders>
            <w:shd w:val="clear" w:color="auto" w:fill="auto"/>
            <w:vAlign w:val="center"/>
            <w:hideMark/>
          </w:tcPr>
          <w:p w14:paraId="311ACA4E" w14:textId="77777777" w:rsidR="00BA471F" w:rsidRPr="00BA471F" w:rsidRDefault="00BA471F" w:rsidP="00BA471F">
            <w:pPr>
              <w:spacing w:before="0"/>
              <w:jc w:val="left"/>
              <w:rPr>
                <w:rFonts w:cs="Arial"/>
                <w:color w:val="000000"/>
              </w:rPr>
            </w:pPr>
            <w:r w:rsidRPr="00BA471F">
              <w:rPr>
                <w:rFonts w:cs="Arial"/>
                <w:color w:val="000000"/>
              </w:rPr>
              <w:t>Лимитатор Ц 10А/1п</w:t>
            </w:r>
          </w:p>
        </w:tc>
        <w:tc>
          <w:tcPr>
            <w:tcW w:w="1140" w:type="dxa"/>
            <w:tcBorders>
              <w:top w:val="nil"/>
              <w:left w:val="nil"/>
              <w:bottom w:val="single" w:sz="4" w:space="0" w:color="auto"/>
              <w:right w:val="single" w:sz="4" w:space="0" w:color="auto"/>
            </w:tcBorders>
            <w:shd w:val="clear" w:color="auto" w:fill="auto"/>
            <w:noWrap/>
            <w:vAlign w:val="center"/>
            <w:hideMark/>
          </w:tcPr>
          <w:p w14:paraId="6BCFF145" w14:textId="77777777" w:rsidR="00BA471F" w:rsidRPr="00BA471F" w:rsidRDefault="00BA471F" w:rsidP="00BA471F">
            <w:pPr>
              <w:spacing w:before="0"/>
              <w:jc w:val="center"/>
              <w:rPr>
                <w:rFonts w:cs="Arial"/>
                <w:color w:val="000000"/>
              </w:rPr>
            </w:pPr>
            <w:r w:rsidRPr="00BA471F">
              <w:rPr>
                <w:rFonts w:cs="Arial"/>
                <w:color w:val="000000"/>
              </w:rPr>
              <w:t>ком</w:t>
            </w:r>
          </w:p>
        </w:tc>
        <w:tc>
          <w:tcPr>
            <w:tcW w:w="1140" w:type="dxa"/>
            <w:tcBorders>
              <w:top w:val="nil"/>
              <w:left w:val="nil"/>
              <w:bottom w:val="single" w:sz="4" w:space="0" w:color="auto"/>
              <w:right w:val="single" w:sz="4" w:space="0" w:color="auto"/>
            </w:tcBorders>
            <w:shd w:val="clear" w:color="auto" w:fill="auto"/>
            <w:noWrap/>
            <w:vAlign w:val="center"/>
            <w:hideMark/>
          </w:tcPr>
          <w:p w14:paraId="2367C33A" w14:textId="77777777" w:rsidR="00BA471F" w:rsidRPr="00BA471F" w:rsidRDefault="00BA471F" w:rsidP="00BA471F">
            <w:pPr>
              <w:spacing w:before="0"/>
              <w:jc w:val="center"/>
              <w:rPr>
                <w:rFonts w:cs="Arial"/>
                <w:color w:val="000000"/>
              </w:rPr>
            </w:pPr>
            <w:r w:rsidRPr="00BA471F">
              <w:rPr>
                <w:rFonts w:cs="Arial"/>
                <w:color w:val="000000"/>
              </w:rPr>
              <w:t>300</w:t>
            </w:r>
          </w:p>
        </w:tc>
      </w:tr>
      <w:tr w:rsidR="00BA471F" w:rsidRPr="00BA471F" w14:paraId="2856E4AF" w14:textId="77777777" w:rsidTr="00BA471F">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7220E03" w14:textId="77777777" w:rsidR="00BA471F" w:rsidRPr="00BA471F" w:rsidRDefault="00BA471F" w:rsidP="00BA471F">
            <w:pPr>
              <w:spacing w:before="0"/>
              <w:jc w:val="center"/>
              <w:rPr>
                <w:rFonts w:cs="Arial"/>
                <w:bCs/>
                <w:color w:val="000000"/>
              </w:rPr>
            </w:pPr>
            <w:r w:rsidRPr="00BA471F">
              <w:rPr>
                <w:rFonts w:cs="Arial"/>
                <w:bCs/>
                <w:color w:val="000000"/>
              </w:rPr>
              <w:t>10</w:t>
            </w:r>
          </w:p>
        </w:tc>
        <w:tc>
          <w:tcPr>
            <w:tcW w:w="5669" w:type="dxa"/>
            <w:tcBorders>
              <w:top w:val="nil"/>
              <w:left w:val="nil"/>
              <w:bottom w:val="single" w:sz="4" w:space="0" w:color="auto"/>
              <w:right w:val="single" w:sz="4" w:space="0" w:color="auto"/>
            </w:tcBorders>
            <w:shd w:val="clear" w:color="auto" w:fill="auto"/>
            <w:vAlign w:val="center"/>
            <w:hideMark/>
          </w:tcPr>
          <w:p w14:paraId="4080434F" w14:textId="77777777" w:rsidR="00BA471F" w:rsidRPr="00BA471F" w:rsidRDefault="00BA471F" w:rsidP="00BA471F">
            <w:pPr>
              <w:spacing w:before="0"/>
              <w:jc w:val="left"/>
              <w:rPr>
                <w:rFonts w:cs="Arial"/>
                <w:color w:val="000000"/>
              </w:rPr>
            </w:pPr>
            <w:r w:rsidRPr="00BA471F">
              <w:rPr>
                <w:rFonts w:cs="Arial"/>
                <w:color w:val="000000"/>
              </w:rPr>
              <w:t>Лимитатор Ц 16А/1п</w:t>
            </w:r>
          </w:p>
        </w:tc>
        <w:tc>
          <w:tcPr>
            <w:tcW w:w="1140" w:type="dxa"/>
            <w:tcBorders>
              <w:top w:val="nil"/>
              <w:left w:val="nil"/>
              <w:bottom w:val="single" w:sz="4" w:space="0" w:color="auto"/>
              <w:right w:val="single" w:sz="4" w:space="0" w:color="auto"/>
            </w:tcBorders>
            <w:shd w:val="clear" w:color="auto" w:fill="auto"/>
            <w:noWrap/>
            <w:vAlign w:val="center"/>
            <w:hideMark/>
          </w:tcPr>
          <w:p w14:paraId="13A30CB6" w14:textId="77777777" w:rsidR="00BA471F" w:rsidRPr="00BA471F" w:rsidRDefault="00BA471F" w:rsidP="00BA471F">
            <w:pPr>
              <w:spacing w:before="0"/>
              <w:jc w:val="center"/>
              <w:rPr>
                <w:rFonts w:cs="Arial"/>
                <w:color w:val="000000"/>
              </w:rPr>
            </w:pPr>
            <w:r w:rsidRPr="00BA471F">
              <w:rPr>
                <w:rFonts w:cs="Arial"/>
                <w:color w:val="000000"/>
              </w:rPr>
              <w:t>ком</w:t>
            </w:r>
          </w:p>
        </w:tc>
        <w:tc>
          <w:tcPr>
            <w:tcW w:w="1140" w:type="dxa"/>
            <w:tcBorders>
              <w:top w:val="nil"/>
              <w:left w:val="nil"/>
              <w:bottom w:val="single" w:sz="4" w:space="0" w:color="auto"/>
              <w:right w:val="single" w:sz="4" w:space="0" w:color="auto"/>
            </w:tcBorders>
            <w:shd w:val="clear" w:color="auto" w:fill="auto"/>
            <w:noWrap/>
            <w:vAlign w:val="center"/>
            <w:hideMark/>
          </w:tcPr>
          <w:p w14:paraId="712B61E1" w14:textId="77777777" w:rsidR="00BA471F" w:rsidRPr="00BA471F" w:rsidRDefault="00BA471F" w:rsidP="00BA471F">
            <w:pPr>
              <w:spacing w:before="0"/>
              <w:jc w:val="center"/>
              <w:rPr>
                <w:rFonts w:cs="Arial"/>
                <w:color w:val="000000"/>
              </w:rPr>
            </w:pPr>
            <w:r w:rsidRPr="00BA471F">
              <w:rPr>
                <w:rFonts w:cs="Arial"/>
                <w:color w:val="000000"/>
              </w:rPr>
              <w:t>2500</w:t>
            </w:r>
          </w:p>
        </w:tc>
      </w:tr>
      <w:tr w:rsidR="00BA471F" w:rsidRPr="00BA471F" w14:paraId="6D1EAC28" w14:textId="77777777" w:rsidTr="00BA471F">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88FCF70" w14:textId="77777777" w:rsidR="00BA471F" w:rsidRPr="00BA471F" w:rsidRDefault="00BA471F" w:rsidP="00BA471F">
            <w:pPr>
              <w:spacing w:before="0"/>
              <w:jc w:val="center"/>
              <w:rPr>
                <w:rFonts w:cs="Arial"/>
                <w:bCs/>
                <w:color w:val="000000"/>
              </w:rPr>
            </w:pPr>
            <w:r w:rsidRPr="00BA471F">
              <w:rPr>
                <w:rFonts w:cs="Arial"/>
                <w:bCs/>
                <w:color w:val="000000"/>
              </w:rPr>
              <w:t>11</w:t>
            </w:r>
          </w:p>
        </w:tc>
        <w:tc>
          <w:tcPr>
            <w:tcW w:w="5669" w:type="dxa"/>
            <w:tcBorders>
              <w:top w:val="nil"/>
              <w:left w:val="nil"/>
              <w:bottom w:val="single" w:sz="4" w:space="0" w:color="auto"/>
              <w:right w:val="single" w:sz="4" w:space="0" w:color="auto"/>
            </w:tcBorders>
            <w:shd w:val="clear" w:color="auto" w:fill="auto"/>
            <w:vAlign w:val="center"/>
            <w:hideMark/>
          </w:tcPr>
          <w:p w14:paraId="3015C891" w14:textId="77777777" w:rsidR="00BA471F" w:rsidRPr="00BA471F" w:rsidRDefault="00BA471F" w:rsidP="00BA471F">
            <w:pPr>
              <w:spacing w:before="0"/>
              <w:jc w:val="left"/>
              <w:rPr>
                <w:rFonts w:cs="Arial"/>
                <w:color w:val="000000"/>
              </w:rPr>
            </w:pPr>
            <w:r w:rsidRPr="00BA471F">
              <w:rPr>
                <w:rFonts w:cs="Arial"/>
                <w:color w:val="000000"/>
              </w:rPr>
              <w:t>Лимитатор Ц 20А/1п</w:t>
            </w:r>
          </w:p>
        </w:tc>
        <w:tc>
          <w:tcPr>
            <w:tcW w:w="1140" w:type="dxa"/>
            <w:tcBorders>
              <w:top w:val="nil"/>
              <w:left w:val="nil"/>
              <w:bottom w:val="single" w:sz="4" w:space="0" w:color="auto"/>
              <w:right w:val="single" w:sz="4" w:space="0" w:color="auto"/>
            </w:tcBorders>
            <w:shd w:val="clear" w:color="auto" w:fill="auto"/>
            <w:noWrap/>
            <w:vAlign w:val="center"/>
            <w:hideMark/>
          </w:tcPr>
          <w:p w14:paraId="4EBC2416" w14:textId="77777777" w:rsidR="00BA471F" w:rsidRPr="00BA471F" w:rsidRDefault="00BA471F" w:rsidP="00BA471F">
            <w:pPr>
              <w:spacing w:before="0"/>
              <w:jc w:val="center"/>
              <w:rPr>
                <w:rFonts w:cs="Arial"/>
                <w:color w:val="000000"/>
              </w:rPr>
            </w:pPr>
            <w:r w:rsidRPr="00BA471F">
              <w:rPr>
                <w:rFonts w:cs="Arial"/>
                <w:color w:val="000000"/>
              </w:rPr>
              <w:t>ком</w:t>
            </w:r>
          </w:p>
        </w:tc>
        <w:tc>
          <w:tcPr>
            <w:tcW w:w="1140" w:type="dxa"/>
            <w:tcBorders>
              <w:top w:val="nil"/>
              <w:left w:val="nil"/>
              <w:bottom w:val="single" w:sz="4" w:space="0" w:color="auto"/>
              <w:right w:val="single" w:sz="4" w:space="0" w:color="auto"/>
            </w:tcBorders>
            <w:shd w:val="clear" w:color="auto" w:fill="auto"/>
            <w:noWrap/>
            <w:vAlign w:val="center"/>
            <w:hideMark/>
          </w:tcPr>
          <w:p w14:paraId="22C14FCA" w14:textId="77777777" w:rsidR="00BA471F" w:rsidRPr="00BA471F" w:rsidRDefault="00BA471F" w:rsidP="00BA471F">
            <w:pPr>
              <w:spacing w:before="0"/>
              <w:jc w:val="center"/>
              <w:rPr>
                <w:rFonts w:cs="Arial"/>
                <w:color w:val="000000"/>
              </w:rPr>
            </w:pPr>
            <w:r w:rsidRPr="00BA471F">
              <w:rPr>
                <w:rFonts w:cs="Arial"/>
                <w:color w:val="000000"/>
              </w:rPr>
              <w:t>1000</w:t>
            </w:r>
          </w:p>
        </w:tc>
      </w:tr>
      <w:tr w:rsidR="00BA471F" w:rsidRPr="00BA471F" w14:paraId="3CB04BC9" w14:textId="77777777" w:rsidTr="00BA471F">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CBF6813" w14:textId="77777777" w:rsidR="00BA471F" w:rsidRPr="00BA471F" w:rsidRDefault="00BA471F" w:rsidP="00BA471F">
            <w:pPr>
              <w:spacing w:before="0"/>
              <w:jc w:val="center"/>
              <w:rPr>
                <w:rFonts w:cs="Arial"/>
                <w:bCs/>
                <w:color w:val="000000"/>
              </w:rPr>
            </w:pPr>
            <w:r w:rsidRPr="00BA471F">
              <w:rPr>
                <w:rFonts w:cs="Arial"/>
                <w:bCs/>
                <w:color w:val="000000"/>
              </w:rPr>
              <w:t>12</w:t>
            </w:r>
          </w:p>
        </w:tc>
        <w:tc>
          <w:tcPr>
            <w:tcW w:w="5669" w:type="dxa"/>
            <w:tcBorders>
              <w:top w:val="nil"/>
              <w:left w:val="nil"/>
              <w:bottom w:val="single" w:sz="4" w:space="0" w:color="auto"/>
              <w:right w:val="single" w:sz="4" w:space="0" w:color="auto"/>
            </w:tcBorders>
            <w:shd w:val="clear" w:color="auto" w:fill="auto"/>
            <w:vAlign w:val="center"/>
            <w:hideMark/>
          </w:tcPr>
          <w:p w14:paraId="66089052" w14:textId="77777777" w:rsidR="00BA471F" w:rsidRPr="00BA471F" w:rsidRDefault="00BA471F" w:rsidP="00BA471F">
            <w:pPr>
              <w:spacing w:before="0"/>
              <w:jc w:val="left"/>
              <w:rPr>
                <w:rFonts w:cs="Arial"/>
                <w:color w:val="000000"/>
              </w:rPr>
            </w:pPr>
            <w:r w:rsidRPr="00BA471F">
              <w:rPr>
                <w:rFonts w:cs="Arial"/>
                <w:color w:val="000000"/>
              </w:rPr>
              <w:t>Лимитатор Ц 25А/1п</w:t>
            </w:r>
          </w:p>
        </w:tc>
        <w:tc>
          <w:tcPr>
            <w:tcW w:w="1140" w:type="dxa"/>
            <w:tcBorders>
              <w:top w:val="nil"/>
              <w:left w:val="nil"/>
              <w:bottom w:val="single" w:sz="4" w:space="0" w:color="auto"/>
              <w:right w:val="single" w:sz="4" w:space="0" w:color="auto"/>
            </w:tcBorders>
            <w:shd w:val="clear" w:color="auto" w:fill="auto"/>
            <w:noWrap/>
            <w:vAlign w:val="center"/>
            <w:hideMark/>
          </w:tcPr>
          <w:p w14:paraId="71957772" w14:textId="77777777" w:rsidR="00BA471F" w:rsidRPr="00BA471F" w:rsidRDefault="00BA471F" w:rsidP="00BA471F">
            <w:pPr>
              <w:spacing w:before="0"/>
              <w:jc w:val="center"/>
              <w:rPr>
                <w:rFonts w:cs="Arial"/>
                <w:color w:val="000000"/>
              </w:rPr>
            </w:pPr>
            <w:r w:rsidRPr="00BA471F">
              <w:rPr>
                <w:rFonts w:cs="Arial"/>
                <w:color w:val="000000"/>
              </w:rPr>
              <w:t>ком</w:t>
            </w:r>
          </w:p>
        </w:tc>
        <w:tc>
          <w:tcPr>
            <w:tcW w:w="1140" w:type="dxa"/>
            <w:tcBorders>
              <w:top w:val="nil"/>
              <w:left w:val="nil"/>
              <w:bottom w:val="single" w:sz="4" w:space="0" w:color="auto"/>
              <w:right w:val="single" w:sz="4" w:space="0" w:color="auto"/>
            </w:tcBorders>
            <w:shd w:val="clear" w:color="auto" w:fill="auto"/>
            <w:noWrap/>
            <w:vAlign w:val="center"/>
            <w:hideMark/>
          </w:tcPr>
          <w:p w14:paraId="0E145291" w14:textId="77777777" w:rsidR="00BA471F" w:rsidRPr="00BA471F" w:rsidRDefault="00BA471F" w:rsidP="00BA471F">
            <w:pPr>
              <w:spacing w:before="0"/>
              <w:jc w:val="center"/>
              <w:rPr>
                <w:rFonts w:cs="Arial"/>
                <w:color w:val="000000"/>
              </w:rPr>
            </w:pPr>
            <w:r w:rsidRPr="00BA471F">
              <w:rPr>
                <w:rFonts w:cs="Arial"/>
                <w:color w:val="000000"/>
              </w:rPr>
              <w:t>5500</w:t>
            </w:r>
          </w:p>
        </w:tc>
      </w:tr>
      <w:tr w:rsidR="00BA471F" w:rsidRPr="00BA471F" w14:paraId="1FE70E9A" w14:textId="77777777" w:rsidTr="00BA471F">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2581FF5" w14:textId="77777777" w:rsidR="00BA471F" w:rsidRPr="00BA471F" w:rsidRDefault="00BA471F" w:rsidP="00BA471F">
            <w:pPr>
              <w:spacing w:before="0"/>
              <w:jc w:val="center"/>
              <w:rPr>
                <w:rFonts w:cs="Arial"/>
                <w:bCs/>
                <w:color w:val="000000"/>
              </w:rPr>
            </w:pPr>
            <w:r w:rsidRPr="00BA471F">
              <w:rPr>
                <w:rFonts w:cs="Arial"/>
                <w:bCs/>
                <w:color w:val="000000"/>
              </w:rPr>
              <w:t>13</w:t>
            </w:r>
          </w:p>
        </w:tc>
        <w:tc>
          <w:tcPr>
            <w:tcW w:w="5669" w:type="dxa"/>
            <w:tcBorders>
              <w:top w:val="nil"/>
              <w:left w:val="nil"/>
              <w:bottom w:val="single" w:sz="4" w:space="0" w:color="auto"/>
              <w:right w:val="single" w:sz="4" w:space="0" w:color="auto"/>
            </w:tcBorders>
            <w:shd w:val="clear" w:color="auto" w:fill="auto"/>
            <w:vAlign w:val="center"/>
            <w:hideMark/>
          </w:tcPr>
          <w:p w14:paraId="19CECDDA" w14:textId="77777777" w:rsidR="00BA471F" w:rsidRPr="00BA471F" w:rsidRDefault="00BA471F" w:rsidP="00BA471F">
            <w:pPr>
              <w:spacing w:before="0"/>
              <w:jc w:val="left"/>
              <w:rPr>
                <w:rFonts w:cs="Arial"/>
                <w:color w:val="000000"/>
              </w:rPr>
            </w:pPr>
            <w:r w:rsidRPr="00BA471F">
              <w:rPr>
                <w:rFonts w:cs="Arial"/>
                <w:color w:val="000000"/>
              </w:rPr>
              <w:t>Лимитатор Ц 32А/1п</w:t>
            </w:r>
          </w:p>
        </w:tc>
        <w:tc>
          <w:tcPr>
            <w:tcW w:w="1140" w:type="dxa"/>
            <w:tcBorders>
              <w:top w:val="nil"/>
              <w:left w:val="nil"/>
              <w:bottom w:val="single" w:sz="4" w:space="0" w:color="auto"/>
              <w:right w:val="single" w:sz="4" w:space="0" w:color="auto"/>
            </w:tcBorders>
            <w:shd w:val="clear" w:color="auto" w:fill="auto"/>
            <w:noWrap/>
            <w:vAlign w:val="center"/>
            <w:hideMark/>
          </w:tcPr>
          <w:p w14:paraId="2DBBE17D" w14:textId="77777777" w:rsidR="00BA471F" w:rsidRPr="00BA471F" w:rsidRDefault="00BA471F" w:rsidP="00BA471F">
            <w:pPr>
              <w:spacing w:before="0"/>
              <w:jc w:val="center"/>
              <w:rPr>
                <w:rFonts w:cs="Arial"/>
                <w:color w:val="000000"/>
              </w:rPr>
            </w:pPr>
            <w:r w:rsidRPr="00BA471F">
              <w:rPr>
                <w:rFonts w:cs="Arial"/>
                <w:color w:val="000000"/>
              </w:rPr>
              <w:t>ком</w:t>
            </w:r>
          </w:p>
        </w:tc>
        <w:tc>
          <w:tcPr>
            <w:tcW w:w="1140" w:type="dxa"/>
            <w:tcBorders>
              <w:top w:val="nil"/>
              <w:left w:val="nil"/>
              <w:bottom w:val="single" w:sz="4" w:space="0" w:color="auto"/>
              <w:right w:val="single" w:sz="4" w:space="0" w:color="auto"/>
            </w:tcBorders>
            <w:shd w:val="clear" w:color="auto" w:fill="auto"/>
            <w:noWrap/>
            <w:vAlign w:val="center"/>
            <w:hideMark/>
          </w:tcPr>
          <w:p w14:paraId="1BC64238" w14:textId="77777777" w:rsidR="00BA471F" w:rsidRPr="00BA471F" w:rsidRDefault="00BA471F" w:rsidP="00BA471F">
            <w:pPr>
              <w:spacing w:before="0"/>
              <w:jc w:val="center"/>
              <w:rPr>
                <w:rFonts w:cs="Arial"/>
                <w:color w:val="000000"/>
              </w:rPr>
            </w:pPr>
            <w:r w:rsidRPr="00BA471F">
              <w:rPr>
                <w:rFonts w:cs="Arial"/>
                <w:color w:val="000000"/>
              </w:rPr>
              <w:t>500</w:t>
            </w:r>
          </w:p>
        </w:tc>
      </w:tr>
      <w:tr w:rsidR="00BA471F" w:rsidRPr="00BA471F" w14:paraId="39794360" w14:textId="77777777" w:rsidTr="00BA471F">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E27DC85" w14:textId="77777777" w:rsidR="00BA471F" w:rsidRPr="00BA471F" w:rsidRDefault="00BA471F" w:rsidP="00BA471F">
            <w:pPr>
              <w:spacing w:before="0"/>
              <w:jc w:val="center"/>
              <w:rPr>
                <w:rFonts w:cs="Arial"/>
                <w:bCs/>
                <w:color w:val="000000"/>
              </w:rPr>
            </w:pPr>
            <w:r w:rsidRPr="00BA471F">
              <w:rPr>
                <w:rFonts w:cs="Arial"/>
                <w:bCs/>
                <w:color w:val="000000"/>
              </w:rPr>
              <w:t>14</w:t>
            </w:r>
          </w:p>
        </w:tc>
        <w:tc>
          <w:tcPr>
            <w:tcW w:w="5669" w:type="dxa"/>
            <w:tcBorders>
              <w:top w:val="nil"/>
              <w:left w:val="nil"/>
              <w:bottom w:val="single" w:sz="4" w:space="0" w:color="auto"/>
              <w:right w:val="single" w:sz="4" w:space="0" w:color="auto"/>
            </w:tcBorders>
            <w:shd w:val="clear" w:color="auto" w:fill="auto"/>
            <w:vAlign w:val="center"/>
            <w:hideMark/>
          </w:tcPr>
          <w:p w14:paraId="5A43CB75" w14:textId="77777777" w:rsidR="00BA471F" w:rsidRPr="00BA471F" w:rsidRDefault="00BA471F" w:rsidP="00BA471F">
            <w:pPr>
              <w:spacing w:before="0"/>
              <w:jc w:val="left"/>
              <w:rPr>
                <w:rFonts w:cs="Arial"/>
                <w:color w:val="000000"/>
              </w:rPr>
            </w:pPr>
            <w:r w:rsidRPr="00BA471F">
              <w:rPr>
                <w:rFonts w:cs="Arial"/>
                <w:color w:val="000000"/>
              </w:rPr>
              <w:t>Лимитатор Ц 40А/1п</w:t>
            </w:r>
          </w:p>
        </w:tc>
        <w:tc>
          <w:tcPr>
            <w:tcW w:w="1140" w:type="dxa"/>
            <w:tcBorders>
              <w:top w:val="nil"/>
              <w:left w:val="nil"/>
              <w:bottom w:val="single" w:sz="4" w:space="0" w:color="auto"/>
              <w:right w:val="single" w:sz="4" w:space="0" w:color="auto"/>
            </w:tcBorders>
            <w:shd w:val="clear" w:color="auto" w:fill="auto"/>
            <w:noWrap/>
            <w:vAlign w:val="center"/>
            <w:hideMark/>
          </w:tcPr>
          <w:p w14:paraId="75E12C21" w14:textId="77777777" w:rsidR="00BA471F" w:rsidRPr="00BA471F" w:rsidRDefault="00BA471F" w:rsidP="00BA471F">
            <w:pPr>
              <w:spacing w:before="0"/>
              <w:jc w:val="center"/>
              <w:rPr>
                <w:rFonts w:cs="Arial"/>
                <w:color w:val="000000"/>
              </w:rPr>
            </w:pPr>
            <w:r w:rsidRPr="00BA471F">
              <w:rPr>
                <w:rFonts w:cs="Arial"/>
                <w:color w:val="000000"/>
              </w:rPr>
              <w:t>ком</w:t>
            </w:r>
          </w:p>
        </w:tc>
        <w:tc>
          <w:tcPr>
            <w:tcW w:w="1140" w:type="dxa"/>
            <w:tcBorders>
              <w:top w:val="nil"/>
              <w:left w:val="nil"/>
              <w:bottom w:val="single" w:sz="4" w:space="0" w:color="auto"/>
              <w:right w:val="single" w:sz="4" w:space="0" w:color="auto"/>
            </w:tcBorders>
            <w:shd w:val="clear" w:color="auto" w:fill="auto"/>
            <w:noWrap/>
            <w:vAlign w:val="center"/>
            <w:hideMark/>
          </w:tcPr>
          <w:p w14:paraId="5A66EC04" w14:textId="77777777" w:rsidR="00BA471F" w:rsidRPr="00BA471F" w:rsidRDefault="00BA471F" w:rsidP="00BA471F">
            <w:pPr>
              <w:spacing w:before="0"/>
              <w:jc w:val="center"/>
              <w:rPr>
                <w:rFonts w:cs="Arial"/>
                <w:color w:val="000000"/>
              </w:rPr>
            </w:pPr>
            <w:r w:rsidRPr="00BA471F">
              <w:rPr>
                <w:rFonts w:cs="Arial"/>
                <w:color w:val="000000"/>
              </w:rPr>
              <w:t>200</w:t>
            </w:r>
          </w:p>
        </w:tc>
      </w:tr>
      <w:tr w:rsidR="00BA471F" w:rsidRPr="00BA471F" w14:paraId="7A964640" w14:textId="77777777" w:rsidTr="00BA471F">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C1A7F41" w14:textId="77777777" w:rsidR="00BA471F" w:rsidRPr="00BA471F" w:rsidRDefault="00BA471F" w:rsidP="00BA471F">
            <w:pPr>
              <w:spacing w:before="0"/>
              <w:jc w:val="center"/>
              <w:rPr>
                <w:rFonts w:cs="Arial"/>
                <w:bCs/>
                <w:color w:val="000000"/>
              </w:rPr>
            </w:pPr>
            <w:r w:rsidRPr="00BA471F">
              <w:rPr>
                <w:rFonts w:cs="Arial"/>
                <w:bCs/>
                <w:color w:val="000000"/>
              </w:rPr>
              <w:t>15</w:t>
            </w:r>
          </w:p>
        </w:tc>
        <w:tc>
          <w:tcPr>
            <w:tcW w:w="5669" w:type="dxa"/>
            <w:tcBorders>
              <w:top w:val="nil"/>
              <w:left w:val="nil"/>
              <w:bottom w:val="single" w:sz="4" w:space="0" w:color="auto"/>
              <w:right w:val="single" w:sz="4" w:space="0" w:color="auto"/>
            </w:tcBorders>
            <w:shd w:val="clear" w:color="auto" w:fill="auto"/>
            <w:vAlign w:val="center"/>
            <w:hideMark/>
          </w:tcPr>
          <w:p w14:paraId="1F90E876" w14:textId="77777777" w:rsidR="00BA471F" w:rsidRPr="00BA471F" w:rsidRDefault="00BA471F" w:rsidP="00BA471F">
            <w:pPr>
              <w:spacing w:before="0"/>
              <w:jc w:val="left"/>
              <w:rPr>
                <w:rFonts w:cs="Arial"/>
                <w:color w:val="000000"/>
              </w:rPr>
            </w:pPr>
            <w:r w:rsidRPr="00BA471F">
              <w:rPr>
                <w:rFonts w:cs="Arial"/>
                <w:color w:val="000000"/>
              </w:rPr>
              <w:t>Лимитатор Ц 50А/1п</w:t>
            </w:r>
          </w:p>
        </w:tc>
        <w:tc>
          <w:tcPr>
            <w:tcW w:w="1140" w:type="dxa"/>
            <w:tcBorders>
              <w:top w:val="nil"/>
              <w:left w:val="nil"/>
              <w:bottom w:val="single" w:sz="4" w:space="0" w:color="auto"/>
              <w:right w:val="single" w:sz="4" w:space="0" w:color="auto"/>
            </w:tcBorders>
            <w:shd w:val="clear" w:color="auto" w:fill="auto"/>
            <w:noWrap/>
            <w:vAlign w:val="center"/>
            <w:hideMark/>
          </w:tcPr>
          <w:p w14:paraId="1532B67C" w14:textId="77777777" w:rsidR="00BA471F" w:rsidRPr="00BA471F" w:rsidRDefault="00BA471F" w:rsidP="00BA471F">
            <w:pPr>
              <w:spacing w:before="0"/>
              <w:jc w:val="center"/>
              <w:rPr>
                <w:rFonts w:cs="Arial"/>
                <w:color w:val="000000"/>
              </w:rPr>
            </w:pPr>
            <w:r w:rsidRPr="00BA471F">
              <w:rPr>
                <w:rFonts w:cs="Arial"/>
                <w:color w:val="000000"/>
              </w:rPr>
              <w:t>ком</w:t>
            </w:r>
          </w:p>
        </w:tc>
        <w:tc>
          <w:tcPr>
            <w:tcW w:w="1140" w:type="dxa"/>
            <w:tcBorders>
              <w:top w:val="nil"/>
              <w:left w:val="nil"/>
              <w:bottom w:val="single" w:sz="4" w:space="0" w:color="auto"/>
              <w:right w:val="single" w:sz="4" w:space="0" w:color="auto"/>
            </w:tcBorders>
            <w:shd w:val="clear" w:color="auto" w:fill="auto"/>
            <w:noWrap/>
            <w:vAlign w:val="center"/>
            <w:hideMark/>
          </w:tcPr>
          <w:p w14:paraId="558F6EB0" w14:textId="77777777" w:rsidR="00BA471F" w:rsidRPr="00BA471F" w:rsidRDefault="00BA471F" w:rsidP="00BA471F">
            <w:pPr>
              <w:spacing w:before="0"/>
              <w:jc w:val="center"/>
              <w:rPr>
                <w:rFonts w:cs="Arial"/>
                <w:color w:val="000000"/>
              </w:rPr>
            </w:pPr>
            <w:r w:rsidRPr="00BA471F">
              <w:rPr>
                <w:rFonts w:cs="Arial"/>
                <w:color w:val="000000"/>
              </w:rPr>
              <w:t>150</w:t>
            </w:r>
          </w:p>
        </w:tc>
      </w:tr>
      <w:tr w:rsidR="00BA471F" w:rsidRPr="00BA471F" w14:paraId="7273C676" w14:textId="77777777" w:rsidTr="00BA471F">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212102A" w14:textId="77777777" w:rsidR="00BA471F" w:rsidRPr="00BA471F" w:rsidRDefault="00BA471F" w:rsidP="00BA471F">
            <w:pPr>
              <w:spacing w:before="0"/>
              <w:jc w:val="center"/>
              <w:rPr>
                <w:rFonts w:cs="Arial"/>
                <w:bCs/>
                <w:color w:val="000000"/>
              </w:rPr>
            </w:pPr>
            <w:r w:rsidRPr="00BA471F">
              <w:rPr>
                <w:rFonts w:cs="Arial"/>
                <w:bCs/>
                <w:color w:val="000000"/>
              </w:rPr>
              <w:t>16</w:t>
            </w:r>
          </w:p>
        </w:tc>
        <w:tc>
          <w:tcPr>
            <w:tcW w:w="5669" w:type="dxa"/>
            <w:tcBorders>
              <w:top w:val="nil"/>
              <w:left w:val="nil"/>
              <w:bottom w:val="single" w:sz="4" w:space="0" w:color="auto"/>
              <w:right w:val="single" w:sz="4" w:space="0" w:color="auto"/>
            </w:tcBorders>
            <w:shd w:val="clear" w:color="auto" w:fill="auto"/>
            <w:vAlign w:val="center"/>
            <w:hideMark/>
          </w:tcPr>
          <w:p w14:paraId="3A031278" w14:textId="77777777" w:rsidR="00BA471F" w:rsidRPr="00BA471F" w:rsidRDefault="00BA471F" w:rsidP="00BA471F">
            <w:pPr>
              <w:spacing w:before="0"/>
              <w:jc w:val="left"/>
              <w:rPr>
                <w:rFonts w:cs="Arial"/>
                <w:color w:val="000000"/>
              </w:rPr>
            </w:pPr>
            <w:r w:rsidRPr="00BA471F">
              <w:rPr>
                <w:rFonts w:cs="Arial"/>
                <w:color w:val="000000"/>
              </w:rPr>
              <w:t>Лимитатор Ц 63А/1п</w:t>
            </w:r>
          </w:p>
        </w:tc>
        <w:tc>
          <w:tcPr>
            <w:tcW w:w="1140" w:type="dxa"/>
            <w:tcBorders>
              <w:top w:val="nil"/>
              <w:left w:val="nil"/>
              <w:bottom w:val="single" w:sz="4" w:space="0" w:color="auto"/>
              <w:right w:val="single" w:sz="4" w:space="0" w:color="auto"/>
            </w:tcBorders>
            <w:shd w:val="clear" w:color="auto" w:fill="auto"/>
            <w:noWrap/>
            <w:vAlign w:val="center"/>
            <w:hideMark/>
          </w:tcPr>
          <w:p w14:paraId="22E85F23" w14:textId="77777777" w:rsidR="00BA471F" w:rsidRPr="00BA471F" w:rsidRDefault="00BA471F" w:rsidP="00BA471F">
            <w:pPr>
              <w:spacing w:before="0"/>
              <w:jc w:val="center"/>
              <w:rPr>
                <w:rFonts w:cs="Arial"/>
                <w:color w:val="000000"/>
              </w:rPr>
            </w:pPr>
            <w:r w:rsidRPr="00BA471F">
              <w:rPr>
                <w:rFonts w:cs="Arial"/>
                <w:color w:val="000000"/>
              </w:rPr>
              <w:t>ком</w:t>
            </w:r>
          </w:p>
        </w:tc>
        <w:tc>
          <w:tcPr>
            <w:tcW w:w="1140" w:type="dxa"/>
            <w:tcBorders>
              <w:top w:val="nil"/>
              <w:left w:val="nil"/>
              <w:bottom w:val="single" w:sz="4" w:space="0" w:color="auto"/>
              <w:right w:val="single" w:sz="4" w:space="0" w:color="auto"/>
            </w:tcBorders>
            <w:shd w:val="clear" w:color="auto" w:fill="auto"/>
            <w:noWrap/>
            <w:vAlign w:val="center"/>
            <w:hideMark/>
          </w:tcPr>
          <w:p w14:paraId="47967783" w14:textId="77777777" w:rsidR="00BA471F" w:rsidRPr="00BA471F" w:rsidRDefault="00BA471F" w:rsidP="00BA471F">
            <w:pPr>
              <w:spacing w:before="0"/>
              <w:jc w:val="center"/>
              <w:rPr>
                <w:rFonts w:cs="Arial"/>
                <w:color w:val="000000"/>
              </w:rPr>
            </w:pPr>
            <w:r w:rsidRPr="00BA471F">
              <w:rPr>
                <w:rFonts w:cs="Arial"/>
                <w:color w:val="000000"/>
              </w:rPr>
              <w:t>100</w:t>
            </w:r>
          </w:p>
        </w:tc>
      </w:tr>
      <w:tr w:rsidR="00BA471F" w:rsidRPr="00BA471F" w14:paraId="3EB48ED2" w14:textId="77777777" w:rsidTr="00BA471F">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E918FF5" w14:textId="77777777" w:rsidR="00BA471F" w:rsidRPr="00BA471F" w:rsidRDefault="00BA471F" w:rsidP="00BA471F">
            <w:pPr>
              <w:spacing w:before="0"/>
              <w:jc w:val="center"/>
              <w:rPr>
                <w:rFonts w:cs="Arial"/>
                <w:bCs/>
                <w:color w:val="000000"/>
              </w:rPr>
            </w:pPr>
            <w:r w:rsidRPr="00BA471F">
              <w:rPr>
                <w:rFonts w:cs="Arial"/>
                <w:bCs/>
                <w:color w:val="000000"/>
              </w:rPr>
              <w:t>17</w:t>
            </w:r>
          </w:p>
        </w:tc>
        <w:tc>
          <w:tcPr>
            <w:tcW w:w="5669" w:type="dxa"/>
            <w:tcBorders>
              <w:top w:val="nil"/>
              <w:left w:val="nil"/>
              <w:bottom w:val="single" w:sz="4" w:space="0" w:color="auto"/>
              <w:right w:val="single" w:sz="4" w:space="0" w:color="auto"/>
            </w:tcBorders>
            <w:shd w:val="clear" w:color="auto" w:fill="auto"/>
            <w:vAlign w:val="center"/>
            <w:hideMark/>
          </w:tcPr>
          <w:p w14:paraId="114C83D9" w14:textId="604BB18C" w:rsidR="00BA471F" w:rsidRPr="00BA471F" w:rsidRDefault="00BA471F" w:rsidP="00BA471F">
            <w:pPr>
              <w:spacing w:before="0"/>
              <w:jc w:val="left"/>
              <w:rPr>
                <w:rFonts w:cs="Arial"/>
                <w:color w:val="000000"/>
              </w:rPr>
            </w:pPr>
            <w:r w:rsidRPr="00BA471F">
              <w:rPr>
                <w:rFonts w:cs="Arial"/>
                <w:color w:val="000000"/>
              </w:rPr>
              <w:t>Дпз клеме 6</w:t>
            </w:r>
            <w:r>
              <w:rPr>
                <w:rFonts w:cs="Arial"/>
                <w:color w:val="000000"/>
              </w:rPr>
              <w:t xml:space="preserve"> –</w:t>
            </w:r>
            <w:r w:rsidRPr="00BA471F">
              <w:rPr>
                <w:rFonts w:cs="Arial"/>
                <w:color w:val="000000"/>
              </w:rPr>
              <w:t xml:space="preserve"> 90</w:t>
            </w:r>
            <w:r>
              <w:rPr>
                <w:rFonts w:cs="Arial"/>
                <w:color w:val="000000"/>
              </w:rPr>
              <w:t xml:space="preserve"> mm</w:t>
            </w:r>
            <w:r w:rsidRPr="00BA471F">
              <w:rPr>
                <w:rFonts w:cs="Arial"/>
                <w:color w:val="000000"/>
                <w:vertAlign w:val="superscript"/>
              </w:rPr>
              <w:t>2</w:t>
            </w:r>
          </w:p>
        </w:tc>
        <w:tc>
          <w:tcPr>
            <w:tcW w:w="1140" w:type="dxa"/>
            <w:tcBorders>
              <w:top w:val="nil"/>
              <w:left w:val="nil"/>
              <w:bottom w:val="single" w:sz="4" w:space="0" w:color="auto"/>
              <w:right w:val="single" w:sz="4" w:space="0" w:color="auto"/>
            </w:tcBorders>
            <w:shd w:val="clear" w:color="auto" w:fill="auto"/>
            <w:noWrap/>
            <w:vAlign w:val="center"/>
            <w:hideMark/>
          </w:tcPr>
          <w:p w14:paraId="3F6AC724" w14:textId="77777777" w:rsidR="00BA471F" w:rsidRPr="00BA471F" w:rsidRDefault="00BA471F" w:rsidP="00BA471F">
            <w:pPr>
              <w:spacing w:before="0"/>
              <w:jc w:val="center"/>
              <w:rPr>
                <w:rFonts w:cs="Arial"/>
                <w:color w:val="000000"/>
              </w:rPr>
            </w:pPr>
            <w:r w:rsidRPr="00BA471F">
              <w:rPr>
                <w:rFonts w:cs="Arial"/>
                <w:color w:val="000000"/>
              </w:rPr>
              <w:t>ком</w:t>
            </w:r>
          </w:p>
        </w:tc>
        <w:tc>
          <w:tcPr>
            <w:tcW w:w="1140" w:type="dxa"/>
            <w:tcBorders>
              <w:top w:val="nil"/>
              <w:left w:val="nil"/>
              <w:bottom w:val="single" w:sz="4" w:space="0" w:color="auto"/>
              <w:right w:val="single" w:sz="4" w:space="0" w:color="auto"/>
            </w:tcBorders>
            <w:shd w:val="clear" w:color="auto" w:fill="auto"/>
            <w:noWrap/>
            <w:vAlign w:val="center"/>
            <w:hideMark/>
          </w:tcPr>
          <w:p w14:paraId="7E668977" w14:textId="77777777" w:rsidR="00BA471F" w:rsidRPr="00BA471F" w:rsidRDefault="00BA471F" w:rsidP="00BA471F">
            <w:pPr>
              <w:spacing w:before="0"/>
              <w:jc w:val="center"/>
              <w:rPr>
                <w:rFonts w:cs="Arial"/>
                <w:color w:val="000000"/>
              </w:rPr>
            </w:pPr>
            <w:r w:rsidRPr="00BA471F">
              <w:rPr>
                <w:rFonts w:cs="Arial"/>
                <w:color w:val="000000"/>
              </w:rPr>
              <w:t>5000</w:t>
            </w:r>
          </w:p>
        </w:tc>
      </w:tr>
      <w:tr w:rsidR="00BA471F" w:rsidRPr="00BA471F" w14:paraId="5C7FEF44" w14:textId="77777777" w:rsidTr="00BA471F">
        <w:trPr>
          <w:trHeight w:val="6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FD7DA0B" w14:textId="77777777" w:rsidR="00BA471F" w:rsidRPr="00BA471F" w:rsidRDefault="00BA471F" w:rsidP="00BA471F">
            <w:pPr>
              <w:spacing w:before="0"/>
              <w:jc w:val="center"/>
              <w:rPr>
                <w:rFonts w:cs="Arial"/>
                <w:bCs/>
                <w:color w:val="000000"/>
              </w:rPr>
            </w:pPr>
            <w:r w:rsidRPr="00BA471F">
              <w:rPr>
                <w:rFonts w:cs="Arial"/>
                <w:bCs/>
                <w:color w:val="000000"/>
              </w:rPr>
              <w:t>18</w:t>
            </w:r>
          </w:p>
        </w:tc>
        <w:tc>
          <w:tcPr>
            <w:tcW w:w="5669" w:type="dxa"/>
            <w:tcBorders>
              <w:top w:val="nil"/>
              <w:left w:val="nil"/>
              <w:bottom w:val="single" w:sz="4" w:space="0" w:color="auto"/>
              <w:right w:val="single" w:sz="4" w:space="0" w:color="auto"/>
            </w:tcBorders>
            <w:shd w:val="clear" w:color="auto" w:fill="auto"/>
            <w:vAlign w:val="center"/>
            <w:hideMark/>
          </w:tcPr>
          <w:p w14:paraId="06D4A3FA" w14:textId="00DAB99F" w:rsidR="00BA471F" w:rsidRPr="00BA471F" w:rsidRDefault="00BA471F" w:rsidP="00BA471F">
            <w:pPr>
              <w:spacing w:before="0"/>
              <w:rPr>
                <w:rFonts w:cs="Arial"/>
                <w:color w:val="000000"/>
              </w:rPr>
            </w:pPr>
            <w:r w:rsidRPr="00BA471F">
              <w:rPr>
                <w:rFonts w:cs="Arial"/>
                <w:color w:val="000000"/>
              </w:rPr>
              <w:t>Одводник пренапона 0,5</w:t>
            </w:r>
            <w:r>
              <w:rPr>
                <w:rFonts w:cs="Arial"/>
                <w:color w:val="000000"/>
              </w:rPr>
              <w:t xml:space="preserve"> kV</w:t>
            </w:r>
            <w:r w:rsidRPr="00BA471F">
              <w:rPr>
                <w:rFonts w:cs="Arial"/>
                <w:color w:val="000000"/>
              </w:rPr>
              <w:t xml:space="preserve"> са визуелном сигнализацијом прегоревања</w:t>
            </w:r>
          </w:p>
        </w:tc>
        <w:tc>
          <w:tcPr>
            <w:tcW w:w="1140" w:type="dxa"/>
            <w:tcBorders>
              <w:top w:val="nil"/>
              <w:left w:val="nil"/>
              <w:bottom w:val="single" w:sz="4" w:space="0" w:color="auto"/>
              <w:right w:val="single" w:sz="4" w:space="0" w:color="auto"/>
            </w:tcBorders>
            <w:shd w:val="clear" w:color="auto" w:fill="auto"/>
            <w:noWrap/>
            <w:vAlign w:val="center"/>
            <w:hideMark/>
          </w:tcPr>
          <w:p w14:paraId="26A36857" w14:textId="77777777" w:rsidR="00BA471F" w:rsidRPr="00BA471F" w:rsidRDefault="00BA471F" w:rsidP="00BA471F">
            <w:pPr>
              <w:spacing w:before="0"/>
              <w:jc w:val="center"/>
              <w:rPr>
                <w:rFonts w:cs="Arial"/>
                <w:color w:val="000000"/>
              </w:rPr>
            </w:pPr>
            <w:r w:rsidRPr="00BA471F">
              <w:rPr>
                <w:rFonts w:cs="Arial"/>
                <w:color w:val="000000"/>
              </w:rPr>
              <w:t>ком</w:t>
            </w:r>
          </w:p>
        </w:tc>
        <w:tc>
          <w:tcPr>
            <w:tcW w:w="1140" w:type="dxa"/>
            <w:tcBorders>
              <w:top w:val="nil"/>
              <w:left w:val="nil"/>
              <w:bottom w:val="single" w:sz="4" w:space="0" w:color="auto"/>
              <w:right w:val="single" w:sz="4" w:space="0" w:color="auto"/>
            </w:tcBorders>
            <w:shd w:val="clear" w:color="auto" w:fill="auto"/>
            <w:noWrap/>
            <w:vAlign w:val="center"/>
            <w:hideMark/>
          </w:tcPr>
          <w:p w14:paraId="65E6A61F" w14:textId="77777777" w:rsidR="00BA471F" w:rsidRPr="00BA471F" w:rsidRDefault="00BA471F" w:rsidP="00BA471F">
            <w:pPr>
              <w:spacing w:before="0"/>
              <w:jc w:val="center"/>
              <w:rPr>
                <w:rFonts w:cs="Arial"/>
                <w:color w:val="000000"/>
              </w:rPr>
            </w:pPr>
            <w:r w:rsidRPr="00BA471F">
              <w:rPr>
                <w:rFonts w:cs="Arial"/>
                <w:color w:val="000000"/>
              </w:rPr>
              <w:t>950</w:t>
            </w:r>
          </w:p>
        </w:tc>
      </w:tr>
      <w:tr w:rsidR="00BA471F" w:rsidRPr="00BA471F" w14:paraId="521F1B69" w14:textId="77777777" w:rsidTr="00BA471F">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30AF525" w14:textId="77777777" w:rsidR="00BA471F" w:rsidRPr="00BA471F" w:rsidRDefault="00BA471F" w:rsidP="00BA471F">
            <w:pPr>
              <w:spacing w:before="0"/>
              <w:jc w:val="center"/>
              <w:rPr>
                <w:rFonts w:cs="Arial"/>
                <w:bCs/>
                <w:color w:val="000000"/>
              </w:rPr>
            </w:pPr>
            <w:r w:rsidRPr="00BA471F">
              <w:rPr>
                <w:rFonts w:cs="Arial"/>
                <w:bCs/>
                <w:color w:val="000000"/>
              </w:rPr>
              <w:t>19</w:t>
            </w:r>
          </w:p>
        </w:tc>
        <w:tc>
          <w:tcPr>
            <w:tcW w:w="5669" w:type="dxa"/>
            <w:tcBorders>
              <w:top w:val="nil"/>
              <w:left w:val="nil"/>
              <w:bottom w:val="single" w:sz="4" w:space="0" w:color="auto"/>
              <w:right w:val="single" w:sz="4" w:space="0" w:color="auto"/>
            </w:tcBorders>
            <w:shd w:val="clear" w:color="auto" w:fill="auto"/>
            <w:vAlign w:val="center"/>
            <w:hideMark/>
          </w:tcPr>
          <w:p w14:paraId="466B666E" w14:textId="77777777" w:rsidR="00BA471F" w:rsidRPr="00BA471F" w:rsidRDefault="00BA471F" w:rsidP="00BA471F">
            <w:pPr>
              <w:spacing w:before="0"/>
              <w:jc w:val="left"/>
              <w:rPr>
                <w:rFonts w:cs="Arial"/>
                <w:color w:val="000000"/>
              </w:rPr>
            </w:pPr>
            <w:r w:rsidRPr="00BA471F">
              <w:rPr>
                <w:rFonts w:cs="Arial"/>
                <w:color w:val="000000"/>
              </w:rPr>
              <w:t>Затезна стезаљка за кућни приључак</w:t>
            </w:r>
          </w:p>
        </w:tc>
        <w:tc>
          <w:tcPr>
            <w:tcW w:w="1140" w:type="dxa"/>
            <w:tcBorders>
              <w:top w:val="nil"/>
              <w:left w:val="nil"/>
              <w:bottom w:val="single" w:sz="4" w:space="0" w:color="auto"/>
              <w:right w:val="single" w:sz="4" w:space="0" w:color="auto"/>
            </w:tcBorders>
            <w:shd w:val="clear" w:color="auto" w:fill="auto"/>
            <w:noWrap/>
            <w:vAlign w:val="center"/>
            <w:hideMark/>
          </w:tcPr>
          <w:p w14:paraId="21456992" w14:textId="77777777" w:rsidR="00BA471F" w:rsidRPr="00BA471F" w:rsidRDefault="00BA471F" w:rsidP="00BA471F">
            <w:pPr>
              <w:spacing w:before="0"/>
              <w:jc w:val="center"/>
              <w:rPr>
                <w:rFonts w:cs="Arial"/>
                <w:color w:val="000000"/>
              </w:rPr>
            </w:pPr>
            <w:r w:rsidRPr="00BA471F">
              <w:rPr>
                <w:rFonts w:cs="Arial"/>
                <w:color w:val="000000"/>
              </w:rPr>
              <w:t>ком</w:t>
            </w:r>
          </w:p>
        </w:tc>
        <w:tc>
          <w:tcPr>
            <w:tcW w:w="1140" w:type="dxa"/>
            <w:tcBorders>
              <w:top w:val="nil"/>
              <w:left w:val="nil"/>
              <w:bottom w:val="single" w:sz="4" w:space="0" w:color="auto"/>
              <w:right w:val="single" w:sz="4" w:space="0" w:color="auto"/>
            </w:tcBorders>
            <w:shd w:val="clear" w:color="auto" w:fill="auto"/>
            <w:noWrap/>
            <w:vAlign w:val="center"/>
            <w:hideMark/>
          </w:tcPr>
          <w:p w14:paraId="7EEFD72F" w14:textId="77777777" w:rsidR="00BA471F" w:rsidRPr="00BA471F" w:rsidRDefault="00BA471F" w:rsidP="00BA471F">
            <w:pPr>
              <w:spacing w:before="0"/>
              <w:jc w:val="center"/>
              <w:rPr>
                <w:rFonts w:cs="Arial"/>
                <w:color w:val="000000"/>
              </w:rPr>
            </w:pPr>
            <w:r w:rsidRPr="00BA471F">
              <w:rPr>
                <w:rFonts w:cs="Arial"/>
                <w:color w:val="000000"/>
              </w:rPr>
              <w:t>4120</w:t>
            </w:r>
          </w:p>
        </w:tc>
      </w:tr>
      <w:tr w:rsidR="00BA471F" w:rsidRPr="00BA471F" w14:paraId="5AE6520A" w14:textId="77777777" w:rsidTr="00BA471F">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E6B765F" w14:textId="77777777" w:rsidR="00BA471F" w:rsidRPr="00BA471F" w:rsidRDefault="00BA471F" w:rsidP="00BA471F">
            <w:pPr>
              <w:spacing w:before="0"/>
              <w:jc w:val="center"/>
              <w:rPr>
                <w:rFonts w:cs="Arial"/>
                <w:bCs/>
                <w:color w:val="000000"/>
              </w:rPr>
            </w:pPr>
            <w:r w:rsidRPr="00BA471F">
              <w:rPr>
                <w:rFonts w:cs="Arial"/>
                <w:bCs/>
                <w:color w:val="000000"/>
              </w:rPr>
              <w:t>20</w:t>
            </w:r>
          </w:p>
        </w:tc>
        <w:tc>
          <w:tcPr>
            <w:tcW w:w="5669" w:type="dxa"/>
            <w:tcBorders>
              <w:top w:val="nil"/>
              <w:left w:val="nil"/>
              <w:bottom w:val="single" w:sz="4" w:space="0" w:color="auto"/>
              <w:right w:val="single" w:sz="4" w:space="0" w:color="auto"/>
            </w:tcBorders>
            <w:shd w:val="clear" w:color="auto" w:fill="auto"/>
            <w:vAlign w:val="center"/>
            <w:hideMark/>
          </w:tcPr>
          <w:p w14:paraId="4BA8CB37" w14:textId="77777777" w:rsidR="00BA471F" w:rsidRPr="00BA471F" w:rsidRDefault="00BA471F" w:rsidP="00BA471F">
            <w:pPr>
              <w:spacing w:before="0"/>
              <w:jc w:val="left"/>
              <w:rPr>
                <w:rFonts w:cs="Arial"/>
                <w:color w:val="000000"/>
              </w:rPr>
            </w:pPr>
            <w:r w:rsidRPr="00BA471F">
              <w:rPr>
                <w:rFonts w:cs="Arial"/>
                <w:color w:val="000000"/>
              </w:rPr>
              <w:t>Везице 200</w:t>
            </w:r>
          </w:p>
        </w:tc>
        <w:tc>
          <w:tcPr>
            <w:tcW w:w="1140" w:type="dxa"/>
            <w:tcBorders>
              <w:top w:val="nil"/>
              <w:left w:val="nil"/>
              <w:bottom w:val="single" w:sz="4" w:space="0" w:color="auto"/>
              <w:right w:val="single" w:sz="4" w:space="0" w:color="auto"/>
            </w:tcBorders>
            <w:shd w:val="clear" w:color="auto" w:fill="auto"/>
            <w:noWrap/>
            <w:vAlign w:val="center"/>
            <w:hideMark/>
          </w:tcPr>
          <w:p w14:paraId="2588D95E" w14:textId="77777777" w:rsidR="00BA471F" w:rsidRPr="00BA471F" w:rsidRDefault="00BA471F" w:rsidP="00BA471F">
            <w:pPr>
              <w:spacing w:before="0"/>
              <w:jc w:val="center"/>
              <w:rPr>
                <w:rFonts w:cs="Arial"/>
                <w:color w:val="000000"/>
              </w:rPr>
            </w:pPr>
            <w:r w:rsidRPr="00BA471F">
              <w:rPr>
                <w:rFonts w:cs="Arial"/>
                <w:color w:val="000000"/>
              </w:rPr>
              <w:t>ком</w:t>
            </w:r>
          </w:p>
        </w:tc>
        <w:tc>
          <w:tcPr>
            <w:tcW w:w="1140" w:type="dxa"/>
            <w:tcBorders>
              <w:top w:val="nil"/>
              <w:left w:val="nil"/>
              <w:bottom w:val="single" w:sz="4" w:space="0" w:color="auto"/>
              <w:right w:val="single" w:sz="4" w:space="0" w:color="auto"/>
            </w:tcBorders>
            <w:shd w:val="clear" w:color="auto" w:fill="auto"/>
            <w:noWrap/>
            <w:vAlign w:val="center"/>
            <w:hideMark/>
          </w:tcPr>
          <w:p w14:paraId="0E07C391" w14:textId="77777777" w:rsidR="00BA471F" w:rsidRPr="00BA471F" w:rsidRDefault="00BA471F" w:rsidP="00BA471F">
            <w:pPr>
              <w:spacing w:before="0"/>
              <w:jc w:val="center"/>
              <w:rPr>
                <w:rFonts w:cs="Arial"/>
                <w:color w:val="000000"/>
              </w:rPr>
            </w:pPr>
            <w:r w:rsidRPr="00BA471F">
              <w:rPr>
                <w:rFonts w:cs="Arial"/>
                <w:color w:val="000000"/>
              </w:rPr>
              <w:t>8000</w:t>
            </w:r>
          </w:p>
        </w:tc>
      </w:tr>
      <w:tr w:rsidR="00BA471F" w:rsidRPr="00BA471F" w14:paraId="2B899205" w14:textId="77777777" w:rsidTr="00BA471F">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0E62498" w14:textId="77777777" w:rsidR="00BA471F" w:rsidRPr="00BA471F" w:rsidRDefault="00BA471F" w:rsidP="00BA471F">
            <w:pPr>
              <w:spacing w:before="0"/>
              <w:jc w:val="center"/>
              <w:rPr>
                <w:rFonts w:cs="Arial"/>
                <w:bCs/>
                <w:color w:val="000000"/>
              </w:rPr>
            </w:pPr>
            <w:r w:rsidRPr="00BA471F">
              <w:rPr>
                <w:rFonts w:cs="Arial"/>
                <w:bCs/>
                <w:color w:val="000000"/>
              </w:rPr>
              <w:t>21</w:t>
            </w:r>
          </w:p>
        </w:tc>
        <w:tc>
          <w:tcPr>
            <w:tcW w:w="5669" w:type="dxa"/>
            <w:tcBorders>
              <w:top w:val="nil"/>
              <w:left w:val="nil"/>
              <w:bottom w:val="single" w:sz="4" w:space="0" w:color="auto"/>
              <w:right w:val="single" w:sz="4" w:space="0" w:color="auto"/>
            </w:tcBorders>
            <w:shd w:val="clear" w:color="auto" w:fill="auto"/>
            <w:vAlign w:val="center"/>
            <w:hideMark/>
          </w:tcPr>
          <w:p w14:paraId="2816C8B1" w14:textId="77777777" w:rsidR="00BA471F" w:rsidRPr="00BA471F" w:rsidRDefault="00BA471F" w:rsidP="00BA471F">
            <w:pPr>
              <w:spacing w:before="0"/>
              <w:jc w:val="left"/>
              <w:rPr>
                <w:rFonts w:cs="Arial"/>
                <w:color w:val="000000"/>
              </w:rPr>
            </w:pPr>
            <w:r w:rsidRPr="00BA471F">
              <w:rPr>
                <w:rFonts w:cs="Arial"/>
                <w:color w:val="000000"/>
              </w:rPr>
              <w:t>Везице 300</w:t>
            </w:r>
          </w:p>
        </w:tc>
        <w:tc>
          <w:tcPr>
            <w:tcW w:w="1140" w:type="dxa"/>
            <w:tcBorders>
              <w:top w:val="nil"/>
              <w:left w:val="nil"/>
              <w:bottom w:val="single" w:sz="4" w:space="0" w:color="auto"/>
              <w:right w:val="single" w:sz="4" w:space="0" w:color="auto"/>
            </w:tcBorders>
            <w:shd w:val="clear" w:color="auto" w:fill="auto"/>
            <w:noWrap/>
            <w:vAlign w:val="center"/>
            <w:hideMark/>
          </w:tcPr>
          <w:p w14:paraId="0D1DF03E" w14:textId="77777777" w:rsidR="00BA471F" w:rsidRPr="00BA471F" w:rsidRDefault="00BA471F" w:rsidP="00BA471F">
            <w:pPr>
              <w:spacing w:before="0"/>
              <w:jc w:val="center"/>
              <w:rPr>
                <w:rFonts w:cs="Arial"/>
                <w:color w:val="000000"/>
              </w:rPr>
            </w:pPr>
            <w:r w:rsidRPr="00BA471F">
              <w:rPr>
                <w:rFonts w:cs="Arial"/>
                <w:color w:val="000000"/>
              </w:rPr>
              <w:t>ком</w:t>
            </w:r>
          </w:p>
        </w:tc>
        <w:tc>
          <w:tcPr>
            <w:tcW w:w="1140" w:type="dxa"/>
            <w:tcBorders>
              <w:top w:val="nil"/>
              <w:left w:val="nil"/>
              <w:bottom w:val="single" w:sz="4" w:space="0" w:color="auto"/>
              <w:right w:val="single" w:sz="4" w:space="0" w:color="auto"/>
            </w:tcBorders>
            <w:shd w:val="clear" w:color="auto" w:fill="auto"/>
            <w:noWrap/>
            <w:vAlign w:val="center"/>
            <w:hideMark/>
          </w:tcPr>
          <w:p w14:paraId="50962801" w14:textId="77777777" w:rsidR="00BA471F" w:rsidRPr="00BA471F" w:rsidRDefault="00BA471F" w:rsidP="00BA471F">
            <w:pPr>
              <w:spacing w:before="0"/>
              <w:jc w:val="center"/>
              <w:rPr>
                <w:rFonts w:cs="Arial"/>
                <w:color w:val="000000"/>
              </w:rPr>
            </w:pPr>
            <w:r w:rsidRPr="00BA471F">
              <w:rPr>
                <w:rFonts w:cs="Arial"/>
                <w:color w:val="000000"/>
              </w:rPr>
              <w:t>4000</w:t>
            </w:r>
          </w:p>
        </w:tc>
      </w:tr>
      <w:tr w:rsidR="00BA471F" w:rsidRPr="00BA471F" w14:paraId="7F6179E3" w14:textId="77777777" w:rsidTr="00BA471F">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7B3939F" w14:textId="77777777" w:rsidR="00BA471F" w:rsidRPr="00BA471F" w:rsidRDefault="00BA471F" w:rsidP="00BA471F">
            <w:pPr>
              <w:spacing w:before="0"/>
              <w:jc w:val="center"/>
              <w:rPr>
                <w:rFonts w:cs="Arial"/>
                <w:bCs/>
                <w:color w:val="000000"/>
              </w:rPr>
            </w:pPr>
            <w:r w:rsidRPr="00BA471F">
              <w:rPr>
                <w:rFonts w:cs="Arial"/>
                <w:bCs/>
                <w:color w:val="000000"/>
              </w:rPr>
              <w:t>22</w:t>
            </w:r>
          </w:p>
        </w:tc>
        <w:tc>
          <w:tcPr>
            <w:tcW w:w="5669" w:type="dxa"/>
            <w:tcBorders>
              <w:top w:val="nil"/>
              <w:left w:val="nil"/>
              <w:bottom w:val="single" w:sz="4" w:space="0" w:color="auto"/>
              <w:right w:val="single" w:sz="4" w:space="0" w:color="auto"/>
            </w:tcBorders>
            <w:shd w:val="clear" w:color="auto" w:fill="auto"/>
            <w:vAlign w:val="center"/>
            <w:hideMark/>
          </w:tcPr>
          <w:p w14:paraId="1F331162" w14:textId="2626C921" w:rsidR="00BA471F" w:rsidRPr="00BA471F" w:rsidRDefault="00BA471F" w:rsidP="00BA471F">
            <w:pPr>
              <w:spacing w:before="0"/>
              <w:jc w:val="left"/>
              <w:rPr>
                <w:rFonts w:cs="Arial"/>
                <w:color w:val="000000"/>
              </w:rPr>
            </w:pPr>
            <w:r w:rsidRPr="00BA471F">
              <w:rPr>
                <w:rFonts w:cs="Arial"/>
                <w:color w:val="000000"/>
              </w:rPr>
              <w:t>Ал клеме  10-95</w:t>
            </w:r>
            <w:r>
              <w:rPr>
                <w:rFonts w:cs="Arial"/>
                <w:color w:val="000000"/>
              </w:rPr>
              <w:t xml:space="preserve"> mm</w:t>
            </w:r>
            <w:r w:rsidRPr="00BA471F">
              <w:rPr>
                <w:rFonts w:cs="Arial"/>
                <w:color w:val="000000"/>
                <w:vertAlign w:val="superscript"/>
              </w:rPr>
              <w:t>2</w:t>
            </w:r>
          </w:p>
        </w:tc>
        <w:tc>
          <w:tcPr>
            <w:tcW w:w="1140" w:type="dxa"/>
            <w:tcBorders>
              <w:top w:val="nil"/>
              <w:left w:val="nil"/>
              <w:bottom w:val="single" w:sz="4" w:space="0" w:color="auto"/>
              <w:right w:val="single" w:sz="4" w:space="0" w:color="auto"/>
            </w:tcBorders>
            <w:shd w:val="clear" w:color="auto" w:fill="auto"/>
            <w:noWrap/>
            <w:vAlign w:val="center"/>
            <w:hideMark/>
          </w:tcPr>
          <w:p w14:paraId="052E8F2F" w14:textId="77777777" w:rsidR="00BA471F" w:rsidRPr="00BA471F" w:rsidRDefault="00BA471F" w:rsidP="00BA471F">
            <w:pPr>
              <w:spacing w:before="0"/>
              <w:jc w:val="center"/>
              <w:rPr>
                <w:rFonts w:cs="Arial"/>
                <w:color w:val="000000"/>
              </w:rPr>
            </w:pPr>
            <w:r w:rsidRPr="00BA471F">
              <w:rPr>
                <w:rFonts w:cs="Arial"/>
                <w:color w:val="000000"/>
              </w:rPr>
              <w:t>ком</w:t>
            </w:r>
          </w:p>
        </w:tc>
        <w:tc>
          <w:tcPr>
            <w:tcW w:w="1140" w:type="dxa"/>
            <w:tcBorders>
              <w:top w:val="nil"/>
              <w:left w:val="nil"/>
              <w:bottom w:val="single" w:sz="4" w:space="0" w:color="auto"/>
              <w:right w:val="single" w:sz="4" w:space="0" w:color="auto"/>
            </w:tcBorders>
            <w:shd w:val="clear" w:color="auto" w:fill="auto"/>
            <w:noWrap/>
            <w:vAlign w:val="center"/>
            <w:hideMark/>
          </w:tcPr>
          <w:p w14:paraId="6637A27D" w14:textId="77777777" w:rsidR="00BA471F" w:rsidRPr="00BA471F" w:rsidRDefault="00BA471F" w:rsidP="00BA471F">
            <w:pPr>
              <w:spacing w:before="0"/>
              <w:jc w:val="center"/>
              <w:rPr>
                <w:rFonts w:cs="Arial"/>
                <w:color w:val="000000"/>
              </w:rPr>
            </w:pPr>
            <w:r w:rsidRPr="00BA471F">
              <w:rPr>
                <w:rFonts w:cs="Arial"/>
                <w:color w:val="000000"/>
              </w:rPr>
              <w:t>1560</w:t>
            </w:r>
          </w:p>
        </w:tc>
      </w:tr>
      <w:tr w:rsidR="00BA471F" w:rsidRPr="00BA471F" w14:paraId="5E7C100B" w14:textId="77777777" w:rsidTr="00BA471F">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98DE98E" w14:textId="77777777" w:rsidR="00BA471F" w:rsidRPr="00BA471F" w:rsidRDefault="00BA471F" w:rsidP="00BA471F">
            <w:pPr>
              <w:spacing w:before="0"/>
              <w:jc w:val="center"/>
              <w:rPr>
                <w:rFonts w:cs="Arial"/>
                <w:bCs/>
                <w:color w:val="000000"/>
              </w:rPr>
            </w:pPr>
            <w:r w:rsidRPr="00BA471F">
              <w:rPr>
                <w:rFonts w:cs="Arial"/>
                <w:bCs/>
                <w:color w:val="000000"/>
              </w:rPr>
              <w:t>23</w:t>
            </w:r>
          </w:p>
        </w:tc>
        <w:tc>
          <w:tcPr>
            <w:tcW w:w="5669" w:type="dxa"/>
            <w:tcBorders>
              <w:top w:val="nil"/>
              <w:left w:val="nil"/>
              <w:bottom w:val="single" w:sz="4" w:space="0" w:color="auto"/>
              <w:right w:val="single" w:sz="4" w:space="0" w:color="auto"/>
            </w:tcBorders>
            <w:shd w:val="clear" w:color="auto" w:fill="auto"/>
            <w:vAlign w:val="center"/>
            <w:hideMark/>
          </w:tcPr>
          <w:p w14:paraId="3445E299" w14:textId="16C3AB6F" w:rsidR="00BA471F" w:rsidRPr="00BA471F" w:rsidRDefault="00BA471F" w:rsidP="00BA471F">
            <w:pPr>
              <w:spacing w:before="0"/>
              <w:jc w:val="left"/>
              <w:rPr>
                <w:rFonts w:cs="Arial"/>
                <w:color w:val="000000"/>
              </w:rPr>
            </w:pPr>
            <w:r w:rsidRPr="00BA471F">
              <w:rPr>
                <w:rFonts w:cs="Arial"/>
                <w:color w:val="000000"/>
              </w:rPr>
              <w:t>Ал-Цу клеме  6-35</w:t>
            </w:r>
            <w:r>
              <w:rPr>
                <w:rFonts w:cs="Arial"/>
                <w:color w:val="000000"/>
              </w:rPr>
              <w:t xml:space="preserve"> mm</w:t>
            </w:r>
            <w:r w:rsidRPr="00BA471F">
              <w:rPr>
                <w:rFonts w:cs="Arial"/>
                <w:color w:val="000000"/>
                <w:vertAlign w:val="superscript"/>
              </w:rPr>
              <w:t>2</w:t>
            </w:r>
          </w:p>
        </w:tc>
        <w:tc>
          <w:tcPr>
            <w:tcW w:w="1140" w:type="dxa"/>
            <w:tcBorders>
              <w:top w:val="nil"/>
              <w:left w:val="nil"/>
              <w:bottom w:val="single" w:sz="4" w:space="0" w:color="auto"/>
              <w:right w:val="single" w:sz="4" w:space="0" w:color="auto"/>
            </w:tcBorders>
            <w:shd w:val="clear" w:color="auto" w:fill="auto"/>
            <w:noWrap/>
            <w:vAlign w:val="center"/>
            <w:hideMark/>
          </w:tcPr>
          <w:p w14:paraId="7812E4A4" w14:textId="77777777" w:rsidR="00BA471F" w:rsidRPr="00BA471F" w:rsidRDefault="00BA471F" w:rsidP="00BA471F">
            <w:pPr>
              <w:spacing w:before="0"/>
              <w:jc w:val="center"/>
              <w:rPr>
                <w:rFonts w:cs="Arial"/>
                <w:color w:val="000000"/>
              </w:rPr>
            </w:pPr>
            <w:r w:rsidRPr="00BA471F">
              <w:rPr>
                <w:rFonts w:cs="Arial"/>
                <w:color w:val="000000"/>
              </w:rPr>
              <w:t>ком</w:t>
            </w:r>
          </w:p>
        </w:tc>
        <w:tc>
          <w:tcPr>
            <w:tcW w:w="1140" w:type="dxa"/>
            <w:tcBorders>
              <w:top w:val="nil"/>
              <w:left w:val="nil"/>
              <w:bottom w:val="single" w:sz="4" w:space="0" w:color="auto"/>
              <w:right w:val="single" w:sz="4" w:space="0" w:color="auto"/>
            </w:tcBorders>
            <w:shd w:val="clear" w:color="auto" w:fill="auto"/>
            <w:noWrap/>
            <w:vAlign w:val="center"/>
            <w:hideMark/>
          </w:tcPr>
          <w:p w14:paraId="07DA5859" w14:textId="77777777" w:rsidR="00BA471F" w:rsidRPr="00BA471F" w:rsidRDefault="00BA471F" w:rsidP="00BA471F">
            <w:pPr>
              <w:spacing w:before="0"/>
              <w:jc w:val="center"/>
              <w:rPr>
                <w:rFonts w:cs="Arial"/>
                <w:color w:val="000000"/>
              </w:rPr>
            </w:pPr>
            <w:r w:rsidRPr="00BA471F">
              <w:rPr>
                <w:rFonts w:cs="Arial"/>
                <w:color w:val="000000"/>
              </w:rPr>
              <w:t>2680</w:t>
            </w:r>
          </w:p>
        </w:tc>
      </w:tr>
      <w:tr w:rsidR="00BA471F" w:rsidRPr="00BA471F" w14:paraId="6D154DDD" w14:textId="77777777" w:rsidTr="00BA471F">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8805B4C" w14:textId="77777777" w:rsidR="00BA471F" w:rsidRPr="00BA471F" w:rsidRDefault="00BA471F" w:rsidP="00BA471F">
            <w:pPr>
              <w:spacing w:before="0"/>
              <w:jc w:val="center"/>
              <w:rPr>
                <w:rFonts w:cs="Arial"/>
                <w:bCs/>
                <w:color w:val="000000"/>
              </w:rPr>
            </w:pPr>
            <w:r w:rsidRPr="00BA471F">
              <w:rPr>
                <w:rFonts w:cs="Arial"/>
                <w:bCs/>
                <w:color w:val="000000"/>
              </w:rPr>
              <w:t>24</w:t>
            </w:r>
          </w:p>
        </w:tc>
        <w:tc>
          <w:tcPr>
            <w:tcW w:w="5669" w:type="dxa"/>
            <w:tcBorders>
              <w:top w:val="nil"/>
              <w:left w:val="nil"/>
              <w:bottom w:val="single" w:sz="4" w:space="0" w:color="auto"/>
              <w:right w:val="single" w:sz="4" w:space="0" w:color="auto"/>
            </w:tcBorders>
            <w:shd w:val="clear" w:color="auto" w:fill="auto"/>
            <w:vAlign w:val="center"/>
            <w:hideMark/>
          </w:tcPr>
          <w:p w14:paraId="4F3B62A0" w14:textId="0B2F427E" w:rsidR="00BA471F" w:rsidRPr="00BA471F" w:rsidRDefault="00BA471F" w:rsidP="00BA471F">
            <w:pPr>
              <w:spacing w:before="0"/>
              <w:jc w:val="left"/>
              <w:rPr>
                <w:rFonts w:cs="Arial"/>
                <w:color w:val="000000"/>
              </w:rPr>
            </w:pPr>
            <w:r w:rsidRPr="00BA471F">
              <w:rPr>
                <w:rFonts w:cs="Arial"/>
                <w:color w:val="000000"/>
              </w:rPr>
              <w:t>Ал чауре (ролнице) завршне за проводник 4</w:t>
            </w:r>
            <w:r>
              <w:rPr>
                <w:rFonts w:cs="Arial"/>
                <w:color w:val="000000"/>
              </w:rPr>
              <w:t xml:space="preserve"> mm</w:t>
            </w:r>
            <w:r w:rsidRPr="00BA471F">
              <w:rPr>
                <w:rFonts w:cs="Arial"/>
                <w:color w:val="000000"/>
                <w:vertAlign w:val="superscript"/>
              </w:rPr>
              <w:t>2</w:t>
            </w:r>
          </w:p>
        </w:tc>
        <w:tc>
          <w:tcPr>
            <w:tcW w:w="1140" w:type="dxa"/>
            <w:tcBorders>
              <w:top w:val="nil"/>
              <w:left w:val="nil"/>
              <w:bottom w:val="single" w:sz="4" w:space="0" w:color="auto"/>
              <w:right w:val="single" w:sz="4" w:space="0" w:color="auto"/>
            </w:tcBorders>
            <w:shd w:val="clear" w:color="auto" w:fill="auto"/>
            <w:noWrap/>
            <w:vAlign w:val="center"/>
            <w:hideMark/>
          </w:tcPr>
          <w:p w14:paraId="3443832B" w14:textId="77777777" w:rsidR="00BA471F" w:rsidRPr="00BA471F" w:rsidRDefault="00BA471F" w:rsidP="00BA471F">
            <w:pPr>
              <w:spacing w:before="0"/>
              <w:jc w:val="center"/>
              <w:rPr>
                <w:rFonts w:cs="Arial"/>
                <w:color w:val="000000"/>
              </w:rPr>
            </w:pPr>
            <w:r w:rsidRPr="00BA471F">
              <w:rPr>
                <w:rFonts w:cs="Arial"/>
                <w:color w:val="000000"/>
              </w:rPr>
              <w:t>ком</w:t>
            </w:r>
          </w:p>
        </w:tc>
        <w:tc>
          <w:tcPr>
            <w:tcW w:w="1140" w:type="dxa"/>
            <w:tcBorders>
              <w:top w:val="nil"/>
              <w:left w:val="nil"/>
              <w:bottom w:val="single" w:sz="4" w:space="0" w:color="auto"/>
              <w:right w:val="single" w:sz="4" w:space="0" w:color="auto"/>
            </w:tcBorders>
            <w:shd w:val="clear" w:color="auto" w:fill="auto"/>
            <w:noWrap/>
            <w:vAlign w:val="center"/>
            <w:hideMark/>
          </w:tcPr>
          <w:p w14:paraId="1D0BE9CE" w14:textId="77777777" w:rsidR="00BA471F" w:rsidRPr="00BA471F" w:rsidRDefault="00BA471F" w:rsidP="00BA471F">
            <w:pPr>
              <w:spacing w:before="0"/>
              <w:jc w:val="center"/>
              <w:rPr>
                <w:rFonts w:cs="Arial"/>
                <w:color w:val="000000"/>
              </w:rPr>
            </w:pPr>
            <w:r w:rsidRPr="00BA471F">
              <w:rPr>
                <w:rFonts w:cs="Arial"/>
                <w:color w:val="000000"/>
              </w:rPr>
              <w:t>5000</w:t>
            </w:r>
          </w:p>
        </w:tc>
      </w:tr>
      <w:tr w:rsidR="00BA471F" w:rsidRPr="00BA471F" w14:paraId="7A87E51B" w14:textId="77777777" w:rsidTr="00BA471F">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55902CE" w14:textId="77777777" w:rsidR="00BA471F" w:rsidRPr="00BA471F" w:rsidRDefault="00BA471F" w:rsidP="00BA471F">
            <w:pPr>
              <w:spacing w:before="0"/>
              <w:jc w:val="center"/>
              <w:rPr>
                <w:rFonts w:cs="Arial"/>
                <w:bCs/>
                <w:color w:val="000000"/>
              </w:rPr>
            </w:pPr>
            <w:r w:rsidRPr="00BA471F">
              <w:rPr>
                <w:rFonts w:cs="Arial"/>
                <w:bCs/>
                <w:color w:val="000000"/>
              </w:rPr>
              <w:t>25</w:t>
            </w:r>
          </w:p>
        </w:tc>
        <w:tc>
          <w:tcPr>
            <w:tcW w:w="5669" w:type="dxa"/>
            <w:tcBorders>
              <w:top w:val="nil"/>
              <w:left w:val="nil"/>
              <w:bottom w:val="single" w:sz="4" w:space="0" w:color="auto"/>
              <w:right w:val="single" w:sz="4" w:space="0" w:color="auto"/>
            </w:tcBorders>
            <w:shd w:val="clear" w:color="auto" w:fill="auto"/>
            <w:vAlign w:val="center"/>
            <w:hideMark/>
          </w:tcPr>
          <w:p w14:paraId="22CD8BDA" w14:textId="4BFBCE3D" w:rsidR="00BA471F" w:rsidRPr="00BA471F" w:rsidRDefault="00BA471F" w:rsidP="00BA471F">
            <w:pPr>
              <w:spacing w:before="0"/>
              <w:jc w:val="left"/>
              <w:rPr>
                <w:rFonts w:cs="Arial"/>
                <w:color w:val="000000"/>
              </w:rPr>
            </w:pPr>
            <w:r w:rsidRPr="00BA471F">
              <w:rPr>
                <w:rFonts w:cs="Arial"/>
                <w:color w:val="000000"/>
              </w:rPr>
              <w:t>Ал чауре (ролнице) завршне за проводник 6</w:t>
            </w:r>
            <w:r>
              <w:rPr>
                <w:rFonts w:cs="Arial"/>
                <w:color w:val="000000"/>
              </w:rPr>
              <w:t xml:space="preserve"> mm</w:t>
            </w:r>
            <w:r w:rsidRPr="00BA471F">
              <w:rPr>
                <w:rFonts w:cs="Arial"/>
                <w:color w:val="000000"/>
                <w:vertAlign w:val="superscript"/>
              </w:rPr>
              <w:t>2</w:t>
            </w:r>
          </w:p>
        </w:tc>
        <w:tc>
          <w:tcPr>
            <w:tcW w:w="1140" w:type="dxa"/>
            <w:tcBorders>
              <w:top w:val="nil"/>
              <w:left w:val="nil"/>
              <w:bottom w:val="single" w:sz="4" w:space="0" w:color="auto"/>
              <w:right w:val="single" w:sz="4" w:space="0" w:color="auto"/>
            </w:tcBorders>
            <w:shd w:val="clear" w:color="auto" w:fill="auto"/>
            <w:noWrap/>
            <w:vAlign w:val="center"/>
            <w:hideMark/>
          </w:tcPr>
          <w:p w14:paraId="427AFD11" w14:textId="77777777" w:rsidR="00BA471F" w:rsidRPr="00BA471F" w:rsidRDefault="00BA471F" w:rsidP="00BA471F">
            <w:pPr>
              <w:spacing w:before="0"/>
              <w:jc w:val="center"/>
              <w:rPr>
                <w:rFonts w:cs="Arial"/>
                <w:color w:val="000000"/>
              </w:rPr>
            </w:pPr>
            <w:r w:rsidRPr="00BA471F">
              <w:rPr>
                <w:rFonts w:cs="Arial"/>
                <w:color w:val="000000"/>
              </w:rPr>
              <w:t>ком</w:t>
            </w:r>
          </w:p>
        </w:tc>
        <w:tc>
          <w:tcPr>
            <w:tcW w:w="1140" w:type="dxa"/>
            <w:tcBorders>
              <w:top w:val="nil"/>
              <w:left w:val="nil"/>
              <w:bottom w:val="single" w:sz="4" w:space="0" w:color="auto"/>
              <w:right w:val="single" w:sz="4" w:space="0" w:color="auto"/>
            </w:tcBorders>
            <w:shd w:val="clear" w:color="auto" w:fill="auto"/>
            <w:noWrap/>
            <w:vAlign w:val="center"/>
            <w:hideMark/>
          </w:tcPr>
          <w:p w14:paraId="034B4AF9" w14:textId="77777777" w:rsidR="00BA471F" w:rsidRPr="00BA471F" w:rsidRDefault="00BA471F" w:rsidP="00BA471F">
            <w:pPr>
              <w:spacing w:before="0"/>
              <w:jc w:val="center"/>
              <w:rPr>
                <w:rFonts w:cs="Arial"/>
                <w:color w:val="000000"/>
              </w:rPr>
            </w:pPr>
            <w:r w:rsidRPr="00BA471F">
              <w:rPr>
                <w:rFonts w:cs="Arial"/>
                <w:color w:val="000000"/>
              </w:rPr>
              <w:t>5000</w:t>
            </w:r>
          </w:p>
        </w:tc>
      </w:tr>
      <w:tr w:rsidR="00BA471F" w:rsidRPr="00BA471F" w14:paraId="6998A59E" w14:textId="77777777" w:rsidTr="00BA471F">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A6D34EC" w14:textId="77777777" w:rsidR="00BA471F" w:rsidRPr="00BA471F" w:rsidRDefault="00BA471F" w:rsidP="00BA471F">
            <w:pPr>
              <w:spacing w:before="0"/>
              <w:jc w:val="center"/>
              <w:rPr>
                <w:rFonts w:cs="Arial"/>
                <w:bCs/>
                <w:color w:val="000000"/>
              </w:rPr>
            </w:pPr>
            <w:r w:rsidRPr="00BA471F">
              <w:rPr>
                <w:rFonts w:cs="Arial"/>
                <w:bCs/>
                <w:color w:val="000000"/>
              </w:rPr>
              <w:t>26</w:t>
            </w:r>
          </w:p>
        </w:tc>
        <w:tc>
          <w:tcPr>
            <w:tcW w:w="5669" w:type="dxa"/>
            <w:tcBorders>
              <w:top w:val="nil"/>
              <w:left w:val="nil"/>
              <w:bottom w:val="single" w:sz="4" w:space="0" w:color="auto"/>
              <w:right w:val="single" w:sz="4" w:space="0" w:color="auto"/>
            </w:tcBorders>
            <w:shd w:val="clear" w:color="auto" w:fill="auto"/>
            <w:vAlign w:val="center"/>
            <w:hideMark/>
          </w:tcPr>
          <w:p w14:paraId="5A9412BB" w14:textId="0EACC460" w:rsidR="00BA471F" w:rsidRPr="00BA471F" w:rsidRDefault="00BA471F" w:rsidP="00BA471F">
            <w:pPr>
              <w:spacing w:before="0"/>
              <w:jc w:val="left"/>
              <w:rPr>
                <w:rFonts w:cs="Arial"/>
                <w:color w:val="000000"/>
              </w:rPr>
            </w:pPr>
            <w:r w:rsidRPr="00BA471F">
              <w:rPr>
                <w:rFonts w:cs="Arial"/>
                <w:color w:val="000000"/>
              </w:rPr>
              <w:t>Ал чауре (ролнице) завршне за проводник 8</w:t>
            </w:r>
            <w:r>
              <w:rPr>
                <w:rFonts w:cs="Arial"/>
                <w:color w:val="000000"/>
              </w:rPr>
              <w:t xml:space="preserve"> mm</w:t>
            </w:r>
            <w:r w:rsidRPr="00BA471F">
              <w:rPr>
                <w:rFonts w:cs="Arial"/>
                <w:color w:val="000000"/>
                <w:vertAlign w:val="superscript"/>
              </w:rPr>
              <w:t>2</w:t>
            </w:r>
          </w:p>
        </w:tc>
        <w:tc>
          <w:tcPr>
            <w:tcW w:w="1140" w:type="dxa"/>
            <w:tcBorders>
              <w:top w:val="nil"/>
              <w:left w:val="nil"/>
              <w:bottom w:val="single" w:sz="4" w:space="0" w:color="auto"/>
              <w:right w:val="single" w:sz="4" w:space="0" w:color="auto"/>
            </w:tcBorders>
            <w:shd w:val="clear" w:color="auto" w:fill="auto"/>
            <w:noWrap/>
            <w:vAlign w:val="center"/>
            <w:hideMark/>
          </w:tcPr>
          <w:p w14:paraId="7D9F7755" w14:textId="77777777" w:rsidR="00BA471F" w:rsidRPr="00BA471F" w:rsidRDefault="00BA471F" w:rsidP="00BA471F">
            <w:pPr>
              <w:spacing w:before="0"/>
              <w:jc w:val="center"/>
              <w:rPr>
                <w:rFonts w:cs="Arial"/>
                <w:color w:val="000000"/>
              </w:rPr>
            </w:pPr>
            <w:r w:rsidRPr="00BA471F">
              <w:rPr>
                <w:rFonts w:cs="Arial"/>
                <w:color w:val="000000"/>
              </w:rPr>
              <w:t>ком</w:t>
            </w:r>
          </w:p>
        </w:tc>
        <w:tc>
          <w:tcPr>
            <w:tcW w:w="1140" w:type="dxa"/>
            <w:tcBorders>
              <w:top w:val="nil"/>
              <w:left w:val="nil"/>
              <w:bottom w:val="single" w:sz="4" w:space="0" w:color="auto"/>
              <w:right w:val="single" w:sz="4" w:space="0" w:color="auto"/>
            </w:tcBorders>
            <w:shd w:val="clear" w:color="auto" w:fill="auto"/>
            <w:noWrap/>
            <w:vAlign w:val="center"/>
            <w:hideMark/>
          </w:tcPr>
          <w:p w14:paraId="69B1EB31" w14:textId="77777777" w:rsidR="00BA471F" w:rsidRPr="00BA471F" w:rsidRDefault="00BA471F" w:rsidP="00BA471F">
            <w:pPr>
              <w:spacing w:before="0"/>
              <w:jc w:val="center"/>
              <w:rPr>
                <w:rFonts w:cs="Arial"/>
                <w:color w:val="000000"/>
              </w:rPr>
            </w:pPr>
            <w:r w:rsidRPr="00BA471F">
              <w:rPr>
                <w:rFonts w:cs="Arial"/>
                <w:color w:val="000000"/>
              </w:rPr>
              <w:t>4000</w:t>
            </w:r>
          </w:p>
        </w:tc>
      </w:tr>
      <w:tr w:rsidR="00BA471F" w:rsidRPr="00BA471F" w14:paraId="4D237AA3" w14:textId="77777777" w:rsidTr="00BA471F">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016910A" w14:textId="77777777" w:rsidR="00BA471F" w:rsidRPr="00BA471F" w:rsidRDefault="00BA471F" w:rsidP="00BA471F">
            <w:pPr>
              <w:spacing w:before="0"/>
              <w:jc w:val="center"/>
              <w:rPr>
                <w:rFonts w:cs="Arial"/>
                <w:bCs/>
                <w:color w:val="000000"/>
              </w:rPr>
            </w:pPr>
            <w:r w:rsidRPr="00BA471F">
              <w:rPr>
                <w:rFonts w:cs="Arial"/>
                <w:bCs/>
                <w:color w:val="000000"/>
              </w:rPr>
              <w:t>27</w:t>
            </w:r>
          </w:p>
        </w:tc>
        <w:tc>
          <w:tcPr>
            <w:tcW w:w="5669" w:type="dxa"/>
            <w:tcBorders>
              <w:top w:val="nil"/>
              <w:left w:val="nil"/>
              <w:bottom w:val="single" w:sz="4" w:space="0" w:color="auto"/>
              <w:right w:val="single" w:sz="4" w:space="0" w:color="auto"/>
            </w:tcBorders>
            <w:shd w:val="clear" w:color="auto" w:fill="auto"/>
            <w:vAlign w:val="center"/>
            <w:hideMark/>
          </w:tcPr>
          <w:p w14:paraId="1CC70307" w14:textId="25B545E4" w:rsidR="00BA471F" w:rsidRPr="00BA471F" w:rsidRDefault="00BA471F" w:rsidP="00BA471F">
            <w:pPr>
              <w:spacing w:before="0"/>
              <w:jc w:val="left"/>
              <w:rPr>
                <w:rFonts w:cs="Arial"/>
                <w:color w:val="000000"/>
              </w:rPr>
            </w:pPr>
            <w:r w:rsidRPr="00BA471F">
              <w:rPr>
                <w:rFonts w:cs="Arial"/>
                <w:color w:val="000000"/>
              </w:rPr>
              <w:t>Ал чауре (ролнице) завршне за проводник 10</w:t>
            </w:r>
            <w:r>
              <w:rPr>
                <w:rFonts w:cs="Arial"/>
                <w:color w:val="000000"/>
              </w:rPr>
              <w:t xml:space="preserve"> mm</w:t>
            </w:r>
            <w:r w:rsidRPr="00BA471F">
              <w:rPr>
                <w:rFonts w:cs="Arial"/>
                <w:color w:val="000000"/>
                <w:vertAlign w:val="superscript"/>
              </w:rPr>
              <w:t>2</w:t>
            </w:r>
          </w:p>
        </w:tc>
        <w:tc>
          <w:tcPr>
            <w:tcW w:w="1140" w:type="dxa"/>
            <w:tcBorders>
              <w:top w:val="nil"/>
              <w:left w:val="nil"/>
              <w:bottom w:val="single" w:sz="4" w:space="0" w:color="auto"/>
              <w:right w:val="single" w:sz="4" w:space="0" w:color="auto"/>
            </w:tcBorders>
            <w:shd w:val="clear" w:color="auto" w:fill="auto"/>
            <w:noWrap/>
            <w:vAlign w:val="center"/>
            <w:hideMark/>
          </w:tcPr>
          <w:p w14:paraId="19CBE795" w14:textId="77777777" w:rsidR="00BA471F" w:rsidRPr="00BA471F" w:rsidRDefault="00BA471F" w:rsidP="00BA471F">
            <w:pPr>
              <w:spacing w:before="0"/>
              <w:jc w:val="center"/>
              <w:rPr>
                <w:rFonts w:cs="Arial"/>
                <w:color w:val="000000"/>
              </w:rPr>
            </w:pPr>
            <w:r w:rsidRPr="00BA471F">
              <w:rPr>
                <w:rFonts w:cs="Arial"/>
                <w:color w:val="000000"/>
              </w:rPr>
              <w:t>ком</w:t>
            </w:r>
          </w:p>
        </w:tc>
        <w:tc>
          <w:tcPr>
            <w:tcW w:w="1140" w:type="dxa"/>
            <w:tcBorders>
              <w:top w:val="nil"/>
              <w:left w:val="nil"/>
              <w:bottom w:val="single" w:sz="4" w:space="0" w:color="auto"/>
              <w:right w:val="single" w:sz="4" w:space="0" w:color="auto"/>
            </w:tcBorders>
            <w:shd w:val="clear" w:color="auto" w:fill="auto"/>
            <w:noWrap/>
            <w:vAlign w:val="center"/>
            <w:hideMark/>
          </w:tcPr>
          <w:p w14:paraId="3E7FEFE8" w14:textId="77777777" w:rsidR="00BA471F" w:rsidRPr="00BA471F" w:rsidRDefault="00BA471F" w:rsidP="00BA471F">
            <w:pPr>
              <w:spacing w:before="0"/>
              <w:jc w:val="center"/>
              <w:rPr>
                <w:rFonts w:cs="Arial"/>
                <w:color w:val="000000"/>
              </w:rPr>
            </w:pPr>
            <w:r w:rsidRPr="00BA471F">
              <w:rPr>
                <w:rFonts w:cs="Arial"/>
                <w:color w:val="000000"/>
              </w:rPr>
              <w:t>4000</w:t>
            </w:r>
          </w:p>
        </w:tc>
      </w:tr>
      <w:tr w:rsidR="00BA471F" w:rsidRPr="00BA471F" w14:paraId="7B0BA3D2" w14:textId="77777777" w:rsidTr="00BA471F">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5249382" w14:textId="77777777" w:rsidR="00BA471F" w:rsidRPr="00BA471F" w:rsidRDefault="00BA471F" w:rsidP="00BA471F">
            <w:pPr>
              <w:spacing w:before="0"/>
              <w:jc w:val="center"/>
              <w:rPr>
                <w:rFonts w:cs="Arial"/>
                <w:bCs/>
                <w:color w:val="000000"/>
              </w:rPr>
            </w:pPr>
            <w:r w:rsidRPr="00BA471F">
              <w:rPr>
                <w:rFonts w:cs="Arial"/>
                <w:bCs/>
                <w:color w:val="000000"/>
              </w:rPr>
              <w:t>28</w:t>
            </w:r>
          </w:p>
        </w:tc>
        <w:tc>
          <w:tcPr>
            <w:tcW w:w="5669" w:type="dxa"/>
            <w:tcBorders>
              <w:top w:val="nil"/>
              <w:left w:val="nil"/>
              <w:bottom w:val="single" w:sz="4" w:space="0" w:color="auto"/>
              <w:right w:val="single" w:sz="4" w:space="0" w:color="auto"/>
            </w:tcBorders>
            <w:shd w:val="clear" w:color="auto" w:fill="auto"/>
            <w:vAlign w:val="center"/>
            <w:hideMark/>
          </w:tcPr>
          <w:p w14:paraId="473BC954" w14:textId="77777777" w:rsidR="00BA471F" w:rsidRPr="00BA471F" w:rsidRDefault="00BA471F" w:rsidP="00BA471F">
            <w:pPr>
              <w:spacing w:before="0"/>
              <w:jc w:val="left"/>
              <w:rPr>
                <w:rFonts w:cs="Arial"/>
                <w:color w:val="000000"/>
              </w:rPr>
            </w:pPr>
            <w:r w:rsidRPr="00BA471F">
              <w:rPr>
                <w:rFonts w:cs="Arial"/>
                <w:color w:val="000000"/>
              </w:rPr>
              <w:t>Шкара клема 4-16/4</w:t>
            </w:r>
          </w:p>
        </w:tc>
        <w:tc>
          <w:tcPr>
            <w:tcW w:w="1140" w:type="dxa"/>
            <w:tcBorders>
              <w:top w:val="nil"/>
              <w:left w:val="nil"/>
              <w:bottom w:val="single" w:sz="4" w:space="0" w:color="auto"/>
              <w:right w:val="single" w:sz="4" w:space="0" w:color="auto"/>
            </w:tcBorders>
            <w:shd w:val="clear" w:color="auto" w:fill="auto"/>
            <w:noWrap/>
            <w:vAlign w:val="center"/>
            <w:hideMark/>
          </w:tcPr>
          <w:p w14:paraId="5BA772F5" w14:textId="77777777" w:rsidR="00BA471F" w:rsidRPr="00BA471F" w:rsidRDefault="00BA471F" w:rsidP="00BA471F">
            <w:pPr>
              <w:spacing w:before="0"/>
              <w:jc w:val="center"/>
              <w:rPr>
                <w:rFonts w:cs="Arial"/>
                <w:color w:val="000000"/>
              </w:rPr>
            </w:pPr>
            <w:r w:rsidRPr="00BA471F">
              <w:rPr>
                <w:rFonts w:cs="Arial"/>
                <w:color w:val="000000"/>
              </w:rPr>
              <w:t>ком</w:t>
            </w:r>
          </w:p>
        </w:tc>
        <w:tc>
          <w:tcPr>
            <w:tcW w:w="1140" w:type="dxa"/>
            <w:tcBorders>
              <w:top w:val="nil"/>
              <w:left w:val="nil"/>
              <w:bottom w:val="single" w:sz="4" w:space="0" w:color="auto"/>
              <w:right w:val="single" w:sz="4" w:space="0" w:color="auto"/>
            </w:tcBorders>
            <w:shd w:val="clear" w:color="auto" w:fill="auto"/>
            <w:noWrap/>
            <w:vAlign w:val="center"/>
            <w:hideMark/>
          </w:tcPr>
          <w:p w14:paraId="41F1F9DE" w14:textId="77777777" w:rsidR="00BA471F" w:rsidRPr="00BA471F" w:rsidRDefault="00BA471F" w:rsidP="00BA471F">
            <w:pPr>
              <w:spacing w:before="0"/>
              <w:jc w:val="center"/>
              <w:rPr>
                <w:rFonts w:cs="Arial"/>
                <w:color w:val="000000"/>
              </w:rPr>
            </w:pPr>
            <w:r w:rsidRPr="00BA471F">
              <w:rPr>
                <w:rFonts w:cs="Arial"/>
                <w:color w:val="000000"/>
              </w:rPr>
              <w:t>1550</w:t>
            </w:r>
          </w:p>
        </w:tc>
      </w:tr>
      <w:tr w:rsidR="00BA471F" w:rsidRPr="00BA471F" w14:paraId="6A6E4554" w14:textId="77777777" w:rsidTr="00BA471F">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89897E5" w14:textId="77777777" w:rsidR="00BA471F" w:rsidRPr="00BA471F" w:rsidRDefault="00BA471F" w:rsidP="00BA471F">
            <w:pPr>
              <w:spacing w:before="0"/>
              <w:jc w:val="center"/>
              <w:rPr>
                <w:rFonts w:cs="Arial"/>
                <w:bCs/>
                <w:color w:val="000000"/>
              </w:rPr>
            </w:pPr>
            <w:r w:rsidRPr="00BA471F">
              <w:rPr>
                <w:rFonts w:cs="Arial"/>
                <w:bCs/>
                <w:color w:val="000000"/>
              </w:rPr>
              <w:t>29</w:t>
            </w:r>
          </w:p>
        </w:tc>
        <w:tc>
          <w:tcPr>
            <w:tcW w:w="5669" w:type="dxa"/>
            <w:tcBorders>
              <w:top w:val="nil"/>
              <w:left w:val="nil"/>
              <w:bottom w:val="single" w:sz="4" w:space="0" w:color="auto"/>
              <w:right w:val="single" w:sz="4" w:space="0" w:color="auto"/>
            </w:tcBorders>
            <w:shd w:val="clear" w:color="auto" w:fill="auto"/>
            <w:vAlign w:val="center"/>
            <w:hideMark/>
          </w:tcPr>
          <w:p w14:paraId="6107CF2E" w14:textId="77777777" w:rsidR="00BA471F" w:rsidRPr="00BA471F" w:rsidRDefault="00BA471F" w:rsidP="00BA471F">
            <w:pPr>
              <w:spacing w:before="0"/>
              <w:jc w:val="left"/>
              <w:rPr>
                <w:rFonts w:cs="Arial"/>
                <w:color w:val="000000"/>
              </w:rPr>
            </w:pPr>
            <w:r w:rsidRPr="00BA471F">
              <w:rPr>
                <w:rFonts w:cs="Arial"/>
                <w:color w:val="000000"/>
              </w:rPr>
              <w:t>Перфорирана трака 20x8x2000</w:t>
            </w:r>
          </w:p>
        </w:tc>
        <w:tc>
          <w:tcPr>
            <w:tcW w:w="1140" w:type="dxa"/>
            <w:tcBorders>
              <w:top w:val="nil"/>
              <w:left w:val="nil"/>
              <w:bottom w:val="single" w:sz="4" w:space="0" w:color="auto"/>
              <w:right w:val="single" w:sz="4" w:space="0" w:color="auto"/>
            </w:tcBorders>
            <w:shd w:val="clear" w:color="auto" w:fill="auto"/>
            <w:noWrap/>
            <w:vAlign w:val="center"/>
            <w:hideMark/>
          </w:tcPr>
          <w:p w14:paraId="03A41140" w14:textId="77777777" w:rsidR="00BA471F" w:rsidRPr="00BA471F" w:rsidRDefault="00BA471F" w:rsidP="00BA471F">
            <w:pPr>
              <w:spacing w:before="0"/>
              <w:jc w:val="center"/>
              <w:rPr>
                <w:rFonts w:cs="Arial"/>
                <w:color w:val="000000"/>
              </w:rPr>
            </w:pPr>
            <w:r w:rsidRPr="00BA471F">
              <w:rPr>
                <w:rFonts w:cs="Arial"/>
                <w:color w:val="000000"/>
              </w:rPr>
              <w:t>ком</w:t>
            </w:r>
          </w:p>
        </w:tc>
        <w:tc>
          <w:tcPr>
            <w:tcW w:w="1140" w:type="dxa"/>
            <w:tcBorders>
              <w:top w:val="nil"/>
              <w:left w:val="nil"/>
              <w:bottom w:val="single" w:sz="4" w:space="0" w:color="auto"/>
              <w:right w:val="single" w:sz="4" w:space="0" w:color="auto"/>
            </w:tcBorders>
            <w:shd w:val="clear" w:color="auto" w:fill="auto"/>
            <w:noWrap/>
            <w:vAlign w:val="center"/>
            <w:hideMark/>
          </w:tcPr>
          <w:p w14:paraId="48366931" w14:textId="77777777" w:rsidR="00BA471F" w:rsidRPr="00BA471F" w:rsidRDefault="00BA471F" w:rsidP="00BA471F">
            <w:pPr>
              <w:spacing w:before="0"/>
              <w:jc w:val="center"/>
              <w:rPr>
                <w:rFonts w:cs="Arial"/>
                <w:color w:val="000000"/>
              </w:rPr>
            </w:pPr>
            <w:r w:rsidRPr="00BA471F">
              <w:rPr>
                <w:rFonts w:cs="Arial"/>
                <w:color w:val="000000"/>
              </w:rPr>
              <w:t>2500</w:t>
            </w:r>
          </w:p>
        </w:tc>
      </w:tr>
      <w:tr w:rsidR="00BA471F" w:rsidRPr="00BA471F" w14:paraId="20543B72" w14:textId="77777777" w:rsidTr="00BA471F">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366A120" w14:textId="77777777" w:rsidR="00BA471F" w:rsidRPr="00BA471F" w:rsidRDefault="00BA471F" w:rsidP="00BA471F">
            <w:pPr>
              <w:spacing w:before="0"/>
              <w:jc w:val="center"/>
              <w:rPr>
                <w:rFonts w:cs="Arial"/>
                <w:bCs/>
                <w:color w:val="000000"/>
              </w:rPr>
            </w:pPr>
            <w:r w:rsidRPr="00BA471F">
              <w:rPr>
                <w:rFonts w:cs="Arial"/>
                <w:bCs/>
                <w:color w:val="000000"/>
              </w:rPr>
              <w:t>30</w:t>
            </w:r>
          </w:p>
        </w:tc>
        <w:tc>
          <w:tcPr>
            <w:tcW w:w="5669" w:type="dxa"/>
            <w:tcBorders>
              <w:top w:val="nil"/>
              <w:left w:val="nil"/>
              <w:bottom w:val="single" w:sz="4" w:space="0" w:color="auto"/>
              <w:right w:val="single" w:sz="4" w:space="0" w:color="auto"/>
            </w:tcBorders>
            <w:shd w:val="clear" w:color="auto" w:fill="auto"/>
            <w:vAlign w:val="center"/>
            <w:hideMark/>
          </w:tcPr>
          <w:p w14:paraId="33401AE6" w14:textId="77777777" w:rsidR="00BA471F" w:rsidRPr="00BA471F" w:rsidRDefault="00BA471F" w:rsidP="00BA471F">
            <w:pPr>
              <w:spacing w:before="0"/>
              <w:jc w:val="left"/>
              <w:rPr>
                <w:rFonts w:cs="Arial"/>
                <w:color w:val="000000"/>
              </w:rPr>
            </w:pPr>
            <w:r w:rsidRPr="00BA471F">
              <w:rPr>
                <w:rFonts w:cs="Arial"/>
                <w:color w:val="000000"/>
              </w:rPr>
              <w:t>Перфорирана трака 20x6x2000</w:t>
            </w:r>
          </w:p>
        </w:tc>
        <w:tc>
          <w:tcPr>
            <w:tcW w:w="1140" w:type="dxa"/>
            <w:tcBorders>
              <w:top w:val="nil"/>
              <w:left w:val="nil"/>
              <w:bottom w:val="single" w:sz="4" w:space="0" w:color="auto"/>
              <w:right w:val="single" w:sz="4" w:space="0" w:color="auto"/>
            </w:tcBorders>
            <w:shd w:val="clear" w:color="auto" w:fill="auto"/>
            <w:noWrap/>
            <w:vAlign w:val="center"/>
            <w:hideMark/>
          </w:tcPr>
          <w:p w14:paraId="3D54ADF7" w14:textId="77777777" w:rsidR="00BA471F" w:rsidRPr="00BA471F" w:rsidRDefault="00BA471F" w:rsidP="00BA471F">
            <w:pPr>
              <w:spacing w:before="0"/>
              <w:jc w:val="center"/>
              <w:rPr>
                <w:rFonts w:cs="Arial"/>
                <w:color w:val="000000"/>
              </w:rPr>
            </w:pPr>
            <w:r w:rsidRPr="00BA471F">
              <w:rPr>
                <w:rFonts w:cs="Arial"/>
                <w:color w:val="000000"/>
              </w:rPr>
              <w:t>ком</w:t>
            </w:r>
          </w:p>
        </w:tc>
        <w:tc>
          <w:tcPr>
            <w:tcW w:w="1140" w:type="dxa"/>
            <w:tcBorders>
              <w:top w:val="nil"/>
              <w:left w:val="nil"/>
              <w:bottom w:val="single" w:sz="4" w:space="0" w:color="auto"/>
              <w:right w:val="single" w:sz="4" w:space="0" w:color="auto"/>
            </w:tcBorders>
            <w:shd w:val="clear" w:color="auto" w:fill="auto"/>
            <w:noWrap/>
            <w:vAlign w:val="center"/>
            <w:hideMark/>
          </w:tcPr>
          <w:p w14:paraId="74A2B059" w14:textId="77777777" w:rsidR="00BA471F" w:rsidRPr="00BA471F" w:rsidRDefault="00BA471F" w:rsidP="00BA471F">
            <w:pPr>
              <w:spacing w:before="0"/>
              <w:jc w:val="center"/>
              <w:rPr>
                <w:rFonts w:cs="Arial"/>
                <w:color w:val="000000"/>
              </w:rPr>
            </w:pPr>
            <w:r w:rsidRPr="00BA471F">
              <w:rPr>
                <w:rFonts w:cs="Arial"/>
                <w:color w:val="000000"/>
              </w:rPr>
              <w:t>3500</w:t>
            </w:r>
          </w:p>
        </w:tc>
      </w:tr>
      <w:tr w:rsidR="00BA471F" w:rsidRPr="00BA471F" w14:paraId="14D0E6ED" w14:textId="77777777" w:rsidTr="00BA471F">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A795AA8" w14:textId="77777777" w:rsidR="00BA471F" w:rsidRPr="00BA471F" w:rsidRDefault="00BA471F" w:rsidP="00BA471F">
            <w:pPr>
              <w:spacing w:before="0"/>
              <w:jc w:val="center"/>
              <w:rPr>
                <w:rFonts w:cs="Arial"/>
                <w:bCs/>
                <w:color w:val="000000"/>
              </w:rPr>
            </w:pPr>
            <w:r w:rsidRPr="00BA471F">
              <w:rPr>
                <w:rFonts w:cs="Arial"/>
                <w:bCs/>
                <w:color w:val="000000"/>
              </w:rPr>
              <w:t>31</w:t>
            </w:r>
          </w:p>
        </w:tc>
        <w:tc>
          <w:tcPr>
            <w:tcW w:w="5669" w:type="dxa"/>
            <w:tcBorders>
              <w:top w:val="nil"/>
              <w:left w:val="nil"/>
              <w:bottom w:val="single" w:sz="4" w:space="0" w:color="auto"/>
              <w:right w:val="single" w:sz="4" w:space="0" w:color="auto"/>
            </w:tcBorders>
            <w:shd w:val="clear" w:color="auto" w:fill="auto"/>
            <w:vAlign w:val="center"/>
            <w:hideMark/>
          </w:tcPr>
          <w:p w14:paraId="7C97BB7D" w14:textId="063CA1CE" w:rsidR="00BA471F" w:rsidRPr="00BA471F" w:rsidRDefault="00BA471F" w:rsidP="00BA471F">
            <w:pPr>
              <w:spacing w:before="0"/>
              <w:jc w:val="left"/>
              <w:rPr>
                <w:rFonts w:cs="Arial"/>
                <w:color w:val="000000"/>
              </w:rPr>
            </w:pPr>
            <w:r w:rsidRPr="00BA471F">
              <w:rPr>
                <w:rFonts w:cs="Arial"/>
                <w:color w:val="000000"/>
              </w:rPr>
              <w:t>Ал клеме  6-35</w:t>
            </w:r>
            <w:r>
              <w:rPr>
                <w:rFonts w:cs="Arial"/>
                <w:color w:val="000000"/>
              </w:rPr>
              <w:t xml:space="preserve"> mm</w:t>
            </w:r>
            <w:r w:rsidRPr="00BA471F">
              <w:rPr>
                <w:rFonts w:cs="Arial"/>
                <w:color w:val="000000"/>
                <w:vertAlign w:val="superscript"/>
              </w:rPr>
              <w:t>2</w:t>
            </w:r>
          </w:p>
        </w:tc>
        <w:tc>
          <w:tcPr>
            <w:tcW w:w="1140" w:type="dxa"/>
            <w:tcBorders>
              <w:top w:val="nil"/>
              <w:left w:val="nil"/>
              <w:bottom w:val="single" w:sz="4" w:space="0" w:color="auto"/>
              <w:right w:val="single" w:sz="4" w:space="0" w:color="auto"/>
            </w:tcBorders>
            <w:shd w:val="clear" w:color="auto" w:fill="auto"/>
            <w:noWrap/>
            <w:vAlign w:val="center"/>
            <w:hideMark/>
          </w:tcPr>
          <w:p w14:paraId="6400B028" w14:textId="77777777" w:rsidR="00BA471F" w:rsidRPr="00BA471F" w:rsidRDefault="00BA471F" w:rsidP="00BA471F">
            <w:pPr>
              <w:spacing w:before="0"/>
              <w:jc w:val="center"/>
              <w:rPr>
                <w:rFonts w:cs="Arial"/>
                <w:color w:val="000000"/>
              </w:rPr>
            </w:pPr>
            <w:r w:rsidRPr="00BA471F">
              <w:rPr>
                <w:rFonts w:cs="Arial"/>
                <w:color w:val="000000"/>
              </w:rPr>
              <w:t>ком</w:t>
            </w:r>
          </w:p>
        </w:tc>
        <w:tc>
          <w:tcPr>
            <w:tcW w:w="1140" w:type="dxa"/>
            <w:tcBorders>
              <w:top w:val="nil"/>
              <w:left w:val="nil"/>
              <w:bottom w:val="single" w:sz="4" w:space="0" w:color="auto"/>
              <w:right w:val="single" w:sz="4" w:space="0" w:color="auto"/>
            </w:tcBorders>
            <w:shd w:val="clear" w:color="auto" w:fill="auto"/>
            <w:noWrap/>
            <w:vAlign w:val="center"/>
            <w:hideMark/>
          </w:tcPr>
          <w:p w14:paraId="0972D137" w14:textId="77777777" w:rsidR="00BA471F" w:rsidRPr="00BA471F" w:rsidRDefault="00BA471F" w:rsidP="00BA471F">
            <w:pPr>
              <w:spacing w:before="0"/>
              <w:jc w:val="center"/>
              <w:rPr>
                <w:rFonts w:cs="Arial"/>
                <w:color w:val="000000"/>
              </w:rPr>
            </w:pPr>
            <w:r w:rsidRPr="00BA471F">
              <w:rPr>
                <w:rFonts w:cs="Arial"/>
                <w:color w:val="000000"/>
              </w:rPr>
              <w:t>1540</w:t>
            </w:r>
          </w:p>
        </w:tc>
      </w:tr>
      <w:tr w:rsidR="00BA471F" w:rsidRPr="00BA471F" w14:paraId="63C15BBF" w14:textId="77777777" w:rsidTr="00BA471F">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D37D190" w14:textId="77777777" w:rsidR="00BA471F" w:rsidRPr="00BA471F" w:rsidRDefault="00BA471F" w:rsidP="00BA471F">
            <w:pPr>
              <w:spacing w:before="0"/>
              <w:jc w:val="center"/>
              <w:rPr>
                <w:rFonts w:cs="Arial"/>
                <w:bCs/>
                <w:color w:val="000000"/>
              </w:rPr>
            </w:pPr>
            <w:r w:rsidRPr="00BA471F">
              <w:rPr>
                <w:rFonts w:cs="Arial"/>
                <w:bCs/>
                <w:color w:val="000000"/>
              </w:rPr>
              <w:t>32</w:t>
            </w:r>
          </w:p>
        </w:tc>
        <w:tc>
          <w:tcPr>
            <w:tcW w:w="5669" w:type="dxa"/>
            <w:tcBorders>
              <w:top w:val="nil"/>
              <w:left w:val="nil"/>
              <w:bottom w:val="single" w:sz="4" w:space="0" w:color="auto"/>
              <w:right w:val="single" w:sz="4" w:space="0" w:color="auto"/>
            </w:tcBorders>
            <w:shd w:val="clear" w:color="auto" w:fill="auto"/>
            <w:vAlign w:val="center"/>
            <w:hideMark/>
          </w:tcPr>
          <w:p w14:paraId="516F5562" w14:textId="77777777" w:rsidR="00BA471F" w:rsidRPr="00BA471F" w:rsidRDefault="00BA471F" w:rsidP="00BA471F">
            <w:pPr>
              <w:spacing w:before="0"/>
              <w:jc w:val="left"/>
              <w:rPr>
                <w:rFonts w:cs="Arial"/>
                <w:color w:val="000000"/>
              </w:rPr>
            </w:pPr>
            <w:r w:rsidRPr="00BA471F">
              <w:rPr>
                <w:rFonts w:cs="Arial"/>
                <w:color w:val="000000"/>
              </w:rPr>
              <w:t>Осигурачи НВ00 63А</w:t>
            </w:r>
          </w:p>
        </w:tc>
        <w:tc>
          <w:tcPr>
            <w:tcW w:w="1140" w:type="dxa"/>
            <w:tcBorders>
              <w:top w:val="nil"/>
              <w:left w:val="nil"/>
              <w:bottom w:val="single" w:sz="4" w:space="0" w:color="auto"/>
              <w:right w:val="single" w:sz="4" w:space="0" w:color="auto"/>
            </w:tcBorders>
            <w:shd w:val="clear" w:color="auto" w:fill="auto"/>
            <w:noWrap/>
            <w:vAlign w:val="center"/>
            <w:hideMark/>
          </w:tcPr>
          <w:p w14:paraId="372B62CC" w14:textId="77777777" w:rsidR="00BA471F" w:rsidRPr="00BA471F" w:rsidRDefault="00BA471F" w:rsidP="00BA471F">
            <w:pPr>
              <w:spacing w:before="0"/>
              <w:jc w:val="center"/>
              <w:rPr>
                <w:rFonts w:cs="Arial"/>
                <w:color w:val="000000"/>
              </w:rPr>
            </w:pPr>
            <w:r w:rsidRPr="00BA471F">
              <w:rPr>
                <w:rFonts w:cs="Arial"/>
                <w:color w:val="000000"/>
              </w:rPr>
              <w:t>ком</w:t>
            </w:r>
          </w:p>
        </w:tc>
        <w:tc>
          <w:tcPr>
            <w:tcW w:w="1140" w:type="dxa"/>
            <w:tcBorders>
              <w:top w:val="nil"/>
              <w:left w:val="nil"/>
              <w:bottom w:val="single" w:sz="4" w:space="0" w:color="auto"/>
              <w:right w:val="single" w:sz="4" w:space="0" w:color="auto"/>
            </w:tcBorders>
            <w:shd w:val="clear" w:color="auto" w:fill="auto"/>
            <w:noWrap/>
            <w:vAlign w:val="center"/>
            <w:hideMark/>
          </w:tcPr>
          <w:p w14:paraId="167A0FEB" w14:textId="77777777" w:rsidR="00BA471F" w:rsidRPr="00BA471F" w:rsidRDefault="00BA471F" w:rsidP="00BA471F">
            <w:pPr>
              <w:spacing w:before="0"/>
              <w:jc w:val="center"/>
              <w:rPr>
                <w:rFonts w:cs="Arial"/>
                <w:color w:val="000000"/>
              </w:rPr>
            </w:pPr>
            <w:r w:rsidRPr="00BA471F">
              <w:rPr>
                <w:rFonts w:cs="Arial"/>
                <w:color w:val="000000"/>
              </w:rPr>
              <w:t>500</w:t>
            </w:r>
          </w:p>
        </w:tc>
      </w:tr>
      <w:tr w:rsidR="00BA471F" w:rsidRPr="00BA471F" w14:paraId="2F99E185" w14:textId="77777777" w:rsidTr="00BA471F">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BE9A321" w14:textId="77777777" w:rsidR="00BA471F" w:rsidRPr="00BA471F" w:rsidRDefault="00BA471F" w:rsidP="00BA471F">
            <w:pPr>
              <w:spacing w:before="0"/>
              <w:jc w:val="center"/>
              <w:rPr>
                <w:rFonts w:cs="Arial"/>
                <w:bCs/>
                <w:color w:val="000000"/>
              </w:rPr>
            </w:pPr>
            <w:r w:rsidRPr="00BA471F">
              <w:rPr>
                <w:rFonts w:cs="Arial"/>
                <w:bCs/>
                <w:color w:val="000000"/>
              </w:rPr>
              <w:t>33</w:t>
            </w:r>
          </w:p>
        </w:tc>
        <w:tc>
          <w:tcPr>
            <w:tcW w:w="5669" w:type="dxa"/>
            <w:tcBorders>
              <w:top w:val="nil"/>
              <w:left w:val="nil"/>
              <w:bottom w:val="single" w:sz="4" w:space="0" w:color="auto"/>
              <w:right w:val="single" w:sz="4" w:space="0" w:color="auto"/>
            </w:tcBorders>
            <w:shd w:val="clear" w:color="auto" w:fill="auto"/>
            <w:vAlign w:val="center"/>
            <w:hideMark/>
          </w:tcPr>
          <w:p w14:paraId="1D23DC51" w14:textId="77777777" w:rsidR="00BA471F" w:rsidRPr="00BA471F" w:rsidRDefault="00BA471F" w:rsidP="00BA471F">
            <w:pPr>
              <w:spacing w:before="0"/>
              <w:jc w:val="left"/>
              <w:rPr>
                <w:rFonts w:cs="Arial"/>
                <w:color w:val="000000"/>
              </w:rPr>
            </w:pPr>
            <w:r w:rsidRPr="00BA471F">
              <w:rPr>
                <w:rFonts w:cs="Arial"/>
                <w:color w:val="000000"/>
              </w:rPr>
              <w:t>Осигурачи НВ00 80А</w:t>
            </w:r>
          </w:p>
        </w:tc>
        <w:tc>
          <w:tcPr>
            <w:tcW w:w="1140" w:type="dxa"/>
            <w:tcBorders>
              <w:top w:val="nil"/>
              <w:left w:val="nil"/>
              <w:bottom w:val="single" w:sz="4" w:space="0" w:color="auto"/>
              <w:right w:val="single" w:sz="4" w:space="0" w:color="auto"/>
            </w:tcBorders>
            <w:shd w:val="clear" w:color="auto" w:fill="auto"/>
            <w:noWrap/>
            <w:vAlign w:val="center"/>
            <w:hideMark/>
          </w:tcPr>
          <w:p w14:paraId="03C7D32A" w14:textId="77777777" w:rsidR="00BA471F" w:rsidRPr="00BA471F" w:rsidRDefault="00BA471F" w:rsidP="00BA471F">
            <w:pPr>
              <w:spacing w:before="0"/>
              <w:jc w:val="center"/>
              <w:rPr>
                <w:rFonts w:cs="Arial"/>
                <w:color w:val="000000"/>
              </w:rPr>
            </w:pPr>
            <w:r w:rsidRPr="00BA471F">
              <w:rPr>
                <w:rFonts w:cs="Arial"/>
                <w:color w:val="000000"/>
              </w:rPr>
              <w:t>ком</w:t>
            </w:r>
          </w:p>
        </w:tc>
        <w:tc>
          <w:tcPr>
            <w:tcW w:w="1140" w:type="dxa"/>
            <w:tcBorders>
              <w:top w:val="nil"/>
              <w:left w:val="nil"/>
              <w:bottom w:val="single" w:sz="4" w:space="0" w:color="auto"/>
              <w:right w:val="single" w:sz="4" w:space="0" w:color="auto"/>
            </w:tcBorders>
            <w:shd w:val="clear" w:color="auto" w:fill="auto"/>
            <w:noWrap/>
            <w:vAlign w:val="center"/>
            <w:hideMark/>
          </w:tcPr>
          <w:p w14:paraId="23FCAD87" w14:textId="77777777" w:rsidR="00BA471F" w:rsidRPr="00BA471F" w:rsidRDefault="00BA471F" w:rsidP="00BA471F">
            <w:pPr>
              <w:spacing w:before="0"/>
              <w:jc w:val="center"/>
              <w:rPr>
                <w:rFonts w:cs="Arial"/>
                <w:color w:val="000000"/>
              </w:rPr>
            </w:pPr>
            <w:r w:rsidRPr="00BA471F">
              <w:rPr>
                <w:rFonts w:cs="Arial"/>
                <w:color w:val="000000"/>
              </w:rPr>
              <w:t>100</w:t>
            </w:r>
          </w:p>
        </w:tc>
      </w:tr>
      <w:tr w:rsidR="00BA471F" w:rsidRPr="00BA471F" w14:paraId="614207AB" w14:textId="77777777" w:rsidTr="00BA471F">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D6D7E1D" w14:textId="77777777" w:rsidR="00BA471F" w:rsidRPr="00BA471F" w:rsidRDefault="00BA471F" w:rsidP="00BA471F">
            <w:pPr>
              <w:spacing w:before="0"/>
              <w:jc w:val="center"/>
              <w:rPr>
                <w:rFonts w:cs="Arial"/>
                <w:bCs/>
                <w:color w:val="000000"/>
              </w:rPr>
            </w:pPr>
            <w:r w:rsidRPr="00BA471F">
              <w:rPr>
                <w:rFonts w:cs="Arial"/>
                <w:bCs/>
                <w:color w:val="000000"/>
              </w:rPr>
              <w:t>34</w:t>
            </w:r>
          </w:p>
        </w:tc>
        <w:tc>
          <w:tcPr>
            <w:tcW w:w="5669" w:type="dxa"/>
            <w:tcBorders>
              <w:top w:val="nil"/>
              <w:left w:val="nil"/>
              <w:bottom w:val="single" w:sz="4" w:space="0" w:color="auto"/>
              <w:right w:val="single" w:sz="4" w:space="0" w:color="auto"/>
            </w:tcBorders>
            <w:shd w:val="clear" w:color="auto" w:fill="auto"/>
            <w:vAlign w:val="center"/>
            <w:hideMark/>
          </w:tcPr>
          <w:p w14:paraId="2C8BED5C" w14:textId="77777777" w:rsidR="00BA471F" w:rsidRPr="00BA471F" w:rsidRDefault="00BA471F" w:rsidP="00BA471F">
            <w:pPr>
              <w:spacing w:before="0"/>
              <w:jc w:val="left"/>
              <w:rPr>
                <w:rFonts w:cs="Arial"/>
                <w:color w:val="000000"/>
              </w:rPr>
            </w:pPr>
            <w:r w:rsidRPr="00BA471F">
              <w:rPr>
                <w:rFonts w:cs="Arial"/>
                <w:color w:val="000000"/>
              </w:rPr>
              <w:t>Осигурачи НВ00 100А</w:t>
            </w:r>
          </w:p>
        </w:tc>
        <w:tc>
          <w:tcPr>
            <w:tcW w:w="1140" w:type="dxa"/>
            <w:tcBorders>
              <w:top w:val="nil"/>
              <w:left w:val="nil"/>
              <w:bottom w:val="single" w:sz="4" w:space="0" w:color="auto"/>
              <w:right w:val="single" w:sz="4" w:space="0" w:color="auto"/>
            </w:tcBorders>
            <w:shd w:val="clear" w:color="auto" w:fill="auto"/>
            <w:noWrap/>
            <w:vAlign w:val="center"/>
            <w:hideMark/>
          </w:tcPr>
          <w:p w14:paraId="0F1DBF90" w14:textId="77777777" w:rsidR="00BA471F" w:rsidRPr="00BA471F" w:rsidRDefault="00BA471F" w:rsidP="00BA471F">
            <w:pPr>
              <w:spacing w:before="0"/>
              <w:jc w:val="center"/>
              <w:rPr>
                <w:rFonts w:cs="Arial"/>
                <w:color w:val="000000"/>
              </w:rPr>
            </w:pPr>
            <w:r w:rsidRPr="00BA471F">
              <w:rPr>
                <w:rFonts w:cs="Arial"/>
                <w:color w:val="000000"/>
              </w:rPr>
              <w:t>ком</w:t>
            </w:r>
          </w:p>
        </w:tc>
        <w:tc>
          <w:tcPr>
            <w:tcW w:w="1140" w:type="dxa"/>
            <w:tcBorders>
              <w:top w:val="nil"/>
              <w:left w:val="nil"/>
              <w:bottom w:val="single" w:sz="4" w:space="0" w:color="auto"/>
              <w:right w:val="single" w:sz="4" w:space="0" w:color="auto"/>
            </w:tcBorders>
            <w:shd w:val="clear" w:color="auto" w:fill="auto"/>
            <w:noWrap/>
            <w:vAlign w:val="center"/>
            <w:hideMark/>
          </w:tcPr>
          <w:p w14:paraId="034AA253" w14:textId="77777777" w:rsidR="00BA471F" w:rsidRPr="00BA471F" w:rsidRDefault="00BA471F" w:rsidP="00BA471F">
            <w:pPr>
              <w:spacing w:before="0"/>
              <w:jc w:val="center"/>
              <w:rPr>
                <w:rFonts w:cs="Arial"/>
                <w:color w:val="000000"/>
              </w:rPr>
            </w:pPr>
            <w:r w:rsidRPr="00BA471F">
              <w:rPr>
                <w:rFonts w:cs="Arial"/>
                <w:color w:val="000000"/>
              </w:rPr>
              <w:t>120</w:t>
            </w:r>
          </w:p>
        </w:tc>
      </w:tr>
      <w:tr w:rsidR="00BA471F" w:rsidRPr="00BA471F" w14:paraId="7C2F32C4" w14:textId="77777777" w:rsidTr="00BA471F">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D2D09D5" w14:textId="77777777" w:rsidR="00BA471F" w:rsidRPr="00BA471F" w:rsidRDefault="00BA471F" w:rsidP="00BA471F">
            <w:pPr>
              <w:spacing w:before="0"/>
              <w:jc w:val="center"/>
              <w:rPr>
                <w:rFonts w:cs="Arial"/>
                <w:bCs/>
                <w:color w:val="000000"/>
              </w:rPr>
            </w:pPr>
            <w:r w:rsidRPr="00BA471F">
              <w:rPr>
                <w:rFonts w:cs="Arial"/>
                <w:bCs/>
                <w:color w:val="000000"/>
              </w:rPr>
              <w:t>35</w:t>
            </w:r>
          </w:p>
        </w:tc>
        <w:tc>
          <w:tcPr>
            <w:tcW w:w="5669" w:type="dxa"/>
            <w:tcBorders>
              <w:top w:val="nil"/>
              <w:left w:val="nil"/>
              <w:bottom w:val="single" w:sz="4" w:space="0" w:color="auto"/>
              <w:right w:val="single" w:sz="4" w:space="0" w:color="auto"/>
            </w:tcBorders>
            <w:shd w:val="clear" w:color="auto" w:fill="auto"/>
            <w:vAlign w:val="center"/>
            <w:hideMark/>
          </w:tcPr>
          <w:p w14:paraId="03DF11A4" w14:textId="77777777" w:rsidR="00BA471F" w:rsidRPr="00BA471F" w:rsidRDefault="00BA471F" w:rsidP="00BA471F">
            <w:pPr>
              <w:spacing w:before="0"/>
              <w:jc w:val="left"/>
              <w:rPr>
                <w:rFonts w:cs="Arial"/>
                <w:color w:val="000000"/>
              </w:rPr>
            </w:pPr>
            <w:r w:rsidRPr="00BA471F">
              <w:rPr>
                <w:rFonts w:cs="Arial"/>
                <w:color w:val="000000"/>
              </w:rPr>
              <w:t>Осигурачи НВ00 125А</w:t>
            </w:r>
          </w:p>
        </w:tc>
        <w:tc>
          <w:tcPr>
            <w:tcW w:w="1140" w:type="dxa"/>
            <w:tcBorders>
              <w:top w:val="nil"/>
              <w:left w:val="nil"/>
              <w:bottom w:val="single" w:sz="4" w:space="0" w:color="auto"/>
              <w:right w:val="single" w:sz="4" w:space="0" w:color="auto"/>
            </w:tcBorders>
            <w:shd w:val="clear" w:color="auto" w:fill="auto"/>
            <w:noWrap/>
            <w:vAlign w:val="center"/>
            <w:hideMark/>
          </w:tcPr>
          <w:p w14:paraId="1FB46B37" w14:textId="77777777" w:rsidR="00BA471F" w:rsidRPr="00BA471F" w:rsidRDefault="00BA471F" w:rsidP="00BA471F">
            <w:pPr>
              <w:spacing w:before="0"/>
              <w:jc w:val="center"/>
              <w:rPr>
                <w:rFonts w:cs="Arial"/>
                <w:color w:val="000000"/>
              </w:rPr>
            </w:pPr>
            <w:r w:rsidRPr="00BA471F">
              <w:rPr>
                <w:rFonts w:cs="Arial"/>
                <w:color w:val="000000"/>
              </w:rPr>
              <w:t>ком</w:t>
            </w:r>
          </w:p>
        </w:tc>
        <w:tc>
          <w:tcPr>
            <w:tcW w:w="1140" w:type="dxa"/>
            <w:tcBorders>
              <w:top w:val="nil"/>
              <w:left w:val="nil"/>
              <w:bottom w:val="single" w:sz="4" w:space="0" w:color="auto"/>
              <w:right w:val="single" w:sz="4" w:space="0" w:color="auto"/>
            </w:tcBorders>
            <w:shd w:val="clear" w:color="auto" w:fill="auto"/>
            <w:noWrap/>
            <w:vAlign w:val="center"/>
            <w:hideMark/>
          </w:tcPr>
          <w:p w14:paraId="6781DE04" w14:textId="77777777" w:rsidR="00BA471F" w:rsidRPr="00BA471F" w:rsidRDefault="00BA471F" w:rsidP="00BA471F">
            <w:pPr>
              <w:spacing w:before="0"/>
              <w:jc w:val="center"/>
              <w:rPr>
                <w:rFonts w:cs="Arial"/>
                <w:color w:val="000000"/>
              </w:rPr>
            </w:pPr>
            <w:r w:rsidRPr="00BA471F">
              <w:rPr>
                <w:rFonts w:cs="Arial"/>
                <w:color w:val="000000"/>
              </w:rPr>
              <w:t>90</w:t>
            </w:r>
          </w:p>
        </w:tc>
      </w:tr>
      <w:tr w:rsidR="00BA471F" w:rsidRPr="00BA471F" w14:paraId="55ECF008" w14:textId="77777777" w:rsidTr="00BA471F">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9BB77F3" w14:textId="77777777" w:rsidR="00BA471F" w:rsidRPr="00BA471F" w:rsidRDefault="00BA471F" w:rsidP="00BA471F">
            <w:pPr>
              <w:spacing w:before="0"/>
              <w:jc w:val="center"/>
              <w:rPr>
                <w:rFonts w:cs="Arial"/>
                <w:bCs/>
                <w:color w:val="000000"/>
              </w:rPr>
            </w:pPr>
            <w:r w:rsidRPr="00BA471F">
              <w:rPr>
                <w:rFonts w:cs="Arial"/>
                <w:bCs/>
                <w:color w:val="000000"/>
              </w:rPr>
              <w:t>36</w:t>
            </w:r>
          </w:p>
        </w:tc>
        <w:tc>
          <w:tcPr>
            <w:tcW w:w="5669" w:type="dxa"/>
            <w:tcBorders>
              <w:top w:val="nil"/>
              <w:left w:val="nil"/>
              <w:bottom w:val="single" w:sz="4" w:space="0" w:color="auto"/>
              <w:right w:val="single" w:sz="4" w:space="0" w:color="auto"/>
            </w:tcBorders>
            <w:shd w:val="clear" w:color="auto" w:fill="auto"/>
            <w:vAlign w:val="center"/>
            <w:hideMark/>
          </w:tcPr>
          <w:p w14:paraId="67F56ABC" w14:textId="77777777" w:rsidR="00BA471F" w:rsidRPr="00BA471F" w:rsidRDefault="00BA471F" w:rsidP="00BA471F">
            <w:pPr>
              <w:spacing w:before="0"/>
              <w:jc w:val="left"/>
              <w:rPr>
                <w:rFonts w:cs="Arial"/>
                <w:color w:val="000000"/>
              </w:rPr>
            </w:pPr>
            <w:r w:rsidRPr="00BA471F">
              <w:rPr>
                <w:rFonts w:cs="Arial"/>
                <w:color w:val="000000"/>
              </w:rPr>
              <w:t>Осигурачи НВ00 160А</w:t>
            </w:r>
          </w:p>
        </w:tc>
        <w:tc>
          <w:tcPr>
            <w:tcW w:w="1140" w:type="dxa"/>
            <w:tcBorders>
              <w:top w:val="nil"/>
              <w:left w:val="nil"/>
              <w:bottom w:val="single" w:sz="4" w:space="0" w:color="auto"/>
              <w:right w:val="single" w:sz="4" w:space="0" w:color="auto"/>
            </w:tcBorders>
            <w:shd w:val="clear" w:color="auto" w:fill="auto"/>
            <w:noWrap/>
            <w:vAlign w:val="center"/>
            <w:hideMark/>
          </w:tcPr>
          <w:p w14:paraId="4D0C96BF" w14:textId="77777777" w:rsidR="00BA471F" w:rsidRPr="00BA471F" w:rsidRDefault="00BA471F" w:rsidP="00BA471F">
            <w:pPr>
              <w:spacing w:before="0"/>
              <w:jc w:val="center"/>
              <w:rPr>
                <w:rFonts w:cs="Arial"/>
                <w:color w:val="000000"/>
              </w:rPr>
            </w:pPr>
            <w:r w:rsidRPr="00BA471F">
              <w:rPr>
                <w:rFonts w:cs="Arial"/>
                <w:color w:val="000000"/>
              </w:rPr>
              <w:t>ком</w:t>
            </w:r>
          </w:p>
        </w:tc>
        <w:tc>
          <w:tcPr>
            <w:tcW w:w="1140" w:type="dxa"/>
            <w:tcBorders>
              <w:top w:val="nil"/>
              <w:left w:val="nil"/>
              <w:bottom w:val="single" w:sz="4" w:space="0" w:color="auto"/>
              <w:right w:val="single" w:sz="4" w:space="0" w:color="auto"/>
            </w:tcBorders>
            <w:shd w:val="clear" w:color="auto" w:fill="auto"/>
            <w:noWrap/>
            <w:vAlign w:val="center"/>
            <w:hideMark/>
          </w:tcPr>
          <w:p w14:paraId="76FFFF2A" w14:textId="77777777" w:rsidR="00BA471F" w:rsidRPr="00BA471F" w:rsidRDefault="00BA471F" w:rsidP="00BA471F">
            <w:pPr>
              <w:spacing w:before="0"/>
              <w:jc w:val="center"/>
              <w:rPr>
                <w:rFonts w:cs="Arial"/>
                <w:color w:val="000000"/>
              </w:rPr>
            </w:pPr>
            <w:r w:rsidRPr="00BA471F">
              <w:rPr>
                <w:rFonts w:cs="Arial"/>
                <w:color w:val="000000"/>
              </w:rPr>
              <w:t>90</w:t>
            </w:r>
          </w:p>
        </w:tc>
      </w:tr>
      <w:tr w:rsidR="00BA471F" w:rsidRPr="00BA471F" w14:paraId="3FFA9102" w14:textId="77777777" w:rsidTr="00BA471F">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DC153D2" w14:textId="77777777" w:rsidR="00BA471F" w:rsidRPr="00BA471F" w:rsidRDefault="00BA471F" w:rsidP="00BA471F">
            <w:pPr>
              <w:spacing w:before="0"/>
              <w:jc w:val="center"/>
              <w:rPr>
                <w:rFonts w:cs="Arial"/>
                <w:bCs/>
                <w:color w:val="000000"/>
              </w:rPr>
            </w:pPr>
            <w:r w:rsidRPr="00BA471F">
              <w:rPr>
                <w:rFonts w:cs="Arial"/>
                <w:bCs/>
                <w:color w:val="000000"/>
              </w:rPr>
              <w:t>37</w:t>
            </w:r>
          </w:p>
        </w:tc>
        <w:tc>
          <w:tcPr>
            <w:tcW w:w="5669" w:type="dxa"/>
            <w:tcBorders>
              <w:top w:val="nil"/>
              <w:left w:val="nil"/>
              <w:bottom w:val="single" w:sz="4" w:space="0" w:color="auto"/>
              <w:right w:val="single" w:sz="4" w:space="0" w:color="auto"/>
            </w:tcBorders>
            <w:shd w:val="clear" w:color="auto" w:fill="auto"/>
            <w:vAlign w:val="center"/>
            <w:hideMark/>
          </w:tcPr>
          <w:p w14:paraId="7CB99539" w14:textId="77777777" w:rsidR="00BA471F" w:rsidRPr="00BA471F" w:rsidRDefault="00BA471F" w:rsidP="00BA471F">
            <w:pPr>
              <w:spacing w:before="0"/>
              <w:jc w:val="left"/>
              <w:rPr>
                <w:rFonts w:cs="Arial"/>
                <w:color w:val="000000"/>
              </w:rPr>
            </w:pPr>
            <w:r w:rsidRPr="00BA471F">
              <w:rPr>
                <w:rFonts w:cs="Arial"/>
                <w:color w:val="000000"/>
              </w:rPr>
              <w:t>Носач пролазни ПСК 13</w:t>
            </w:r>
          </w:p>
        </w:tc>
        <w:tc>
          <w:tcPr>
            <w:tcW w:w="1140" w:type="dxa"/>
            <w:tcBorders>
              <w:top w:val="nil"/>
              <w:left w:val="nil"/>
              <w:bottom w:val="single" w:sz="4" w:space="0" w:color="auto"/>
              <w:right w:val="single" w:sz="4" w:space="0" w:color="auto"/>
            </w:tcBorders>
            <w:shd w:val="clear" w:color="auto" w:fill="auto"/>
            <w:noWrap/>
            <w:vAlign w:val="center"/>
            <w:hideMark/>
          </w:tcPr>
          <w:p w14:paraId="769EA84F" w14:textId="77777777" w:rsidR="00BA471F" w:rsidRPr="00BA471F" w:rsidRDefault="00BA471F" w:rsidP="00BA471F">
            <w:pPr>
              <w:spacing w:before="0"/>
              <w:jc w:val="center"/>
              <w:rPr>
                <w:rFonts w:cs="Arial"/>
                <w:color w:val="000000"/>
              </w:rPr>
            </w:pPr>
            <w:r w:rsidRPr="00BA471F">
              <w:rPr>
                <w:rFonts w:cs="Arial"/>
                <w:color w:val="000000"/>
              </w:rPr>
              <w:t>ком</w:t>
            </w:r>
          </w:p>
        </w:tc>
        <w:tc>
          <w:tcPr>
            <w:tcW w:w="1140" w:type="dxa"/>
            <w:tcBorders>
              <w:top w:val="nil"/>
              <w:left w:val="nil"/>
              <w:bottom w:val="single" w:sz="4" w:space="0" w:color="auto"/>
              <w:right w:val="single" w:sz="4" w:space="0" w:color="auto"/>
            </w:tcBorders>
            <w:shd w:val="clear" w:color="auto" w:fill="auto"/>
            <w:noWrap/>
            <w:vAlign w:val="center"/>
            <w:hideMark/>
          </w:tcPr>
          <w:p w14:paraId="3FABE199" w14:textId="77777777" w:rsidR="00BA471F" w:rsidRPr="00BA471F" w:rsidRDefault="00BA471F" w:rsidP="00BA471F">
            <w:pPr>
              <w:spacing w:before="0"/>
              <w:jc w:val="center"/>
              <w:rPr>
                <w:rFonts w:cs="Arial"/>
                <w:color w:val="000000"/>
              </w:rPr>
            </w:pPr>
            <w:r w:rsidRPr="00BA471F">
              <w:rPr>
                <w:rFonts w:cs="Arial"/>
                <w:color w:val="000000"/>
              </w:rPr>
              <w:t>110</w:t>
            </w:r>
          </w:p>
        </w:tc>
      </w:tr>
      <w:tr w:rsidR="00BA471F" w:rsidRPr="00BA471F" w14:paraId="020BC546" w14:textId="77777777" w:rsidTr="00BA471F">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A99DF2F" w14:textId="77777777" w:rsidR="00BA471F" w:rsidRPr="00BA471F" w:rsidRDefault="00BA471F" w:rsidP="00BA471F">
            <w:pPr>
              <w:spacing w:before="0"/>
              <w:jc w:val="center"/>
              <w:rPr>
                <w:rFonts w:cs="Arial"/>
                <w:bCs/>
                <w:color w:val="000000"/>
              </w:rPr>
            </w:pPr>
            <w:r w:rsidRPr="00BA471F">
              <w:rPr>
                <w:rFonts w:cs="Arial"/>
                <w:bCs/>
                <w:color w:val="000000"/>
              </w:rPr>
              <w:t>38</w:t>
            </w:r>
          </w:p>
        </w:tc>
        <w:tc>
          <w:tcPr>
            <w:tcW w:w="5669" w:type="dxa"/>
            <w:tcBorders>
              <w:top w:val="nil"/>
              <w:left w:val="nil"/>
              <w:bottom w:val="single" w:sz="4" w:space="0" w:color="auto"/>
              <w:right w:val="single" w:sz="4" w:space="0" w:color="auto"/>
            </w:tcBorders>
            <w:shd w:val="clear" w:color="auto" w:fill="auto"/>
            <w:vAlign w:val="center"/>
            <w:hideMark/>
          </w:tcPr>
          <w:p w14:paraId="4C13BF4D" w14:textId="77777777" w:rsidR="00BA471F" w:rsidRPr="00BA471F" w:rsidRDefault="00BA471F" w:rsidP="00BA471F">
            <w:pPr>
              <w:spacing w:before="0"/>
              <w:jc w:val="left"/>
              <w:rPr>
                <w:rFonts w:cs="Arial"/>
                <w:color w:val="000000"/>
              </w:rPr>
            </w:pPr>
            <w:r w:rsidRPr="00BA471F">
              <w:rPr>
                <w:rFonts w:cs="Arial"/>
                <w:color w:val="000000"/>
              </w:rPr>
              <w:t>Заштитни лим ПСК-16Б</w:t>
            </w:r>
          </w:p>
        </w:tc>
        <w:tc>
          <w:tcPr>
            <w:tcW w:w="1140" w:type="dxa"/>
            <w:tcBorders>
              <w:top w:val="nil"/>
              <w:left w:val="nil"/>
              <w:bottom w:val="single" w:sz="4" w:space="0" w:color="auto"/>
              <w:right w:val="single" w:sz="4" w:space="0" w:color="auto"/>
            </w:tcBorders>
            <w:shd w:val="clear" w:color="auto" w:fill="auto"/>
            <w:noWrap/>
            <w:vAlign w:val="center"/>
            <w:hideMark/>
          </w:tcPr>
          <w:p w14:paraId="2C9ED3C7" w14:textId="77777777" w:rsidR="00BA471F" w:rsidRPr="00BA471F" w:rsidRDefault="00BA471F" w:rsidP="00BA471F">
            <w:pPr>
              <w:spacing w:before="0"/>
              <w:jc w:val="center"/>
              <w:rPr>
                <w:rFonts w:cs="Arial"/>
                <w:color w:val="000000"/>
              </w:rPr>
            </w:pPr>
            <w:r w:rsidRPr="00BA471F">
              <w:rPr>
                <w:rFonts w:cs="Arial"/>
                <w:color w:val="000000"/>
              </w:rPr>
              <w:t>ком</w:t>
            </w:r>
          </w:p>
        </w:tc>
        <w:tc>
          <w:tcPr>
            <w:tcW w:w="1140" w:type="dxa"/>
            <w:tcBorders>
              <w:top w:val="nil"/>
              <w:left w:val="nil"/>
              <w:bottom w:val="single" w:sz="4" w:space="0" w:color="auto"/>
              <w:right w:val="single" w:sz="4" w:space="0" w:color="auto"/>
            </w:tcBorders>
            <w:shd w:val="clear" w:color="auto" w:fill="auto"/>
            <w:noWrap/>
            <w:vAlign w:val="center"/>
            <w:hideMark/>
          </w:tcPr>
          <w:p w14:paraId="642F34DC" w14:textId="77777777" w:rsidR="00BA471F" w:rsidRPr="00BA471F" w:rsidRDefault="00BA471F" w:rsidP="00BA471F">
            <w:pPr>
              <w:spacing w:before="0"/>
              <w:jc w:val="center"/>
              <w:rPr>
                <w:rFonts w:cs="Arial"/>
                <w:color w:val="000000"/>
              </w:rPr>
            </w:pPr>
            <w:r w:rsidRPr="00BA471F">
              <w:rPr>
                <w:rFonts w:cs="Arial"/>
                <w:color w:val="000000"/>
              </w:rPr>
              <w:t>110</w:t>
            </w:r>
          </w:p>
        </w:tc>
      </w:tr>
      <w:tr w:rsidR="00BA471F" w:rsidRPr="00BA471F" w14:paraId="3259849A" w14:textId="77777777" w:rsidTr="00BA471F">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89BD0BE" w14:textId="77777777" w:rsidR="00BA471F" w:rsidRPr="00BA471F" w:rsidRDefault="00BA471F" w:rsidP="00BA471F">
            <w:pPr>
              <w:spacing w:before="0"/>
              <w:jc w:val="center"/>
              <w:rPr>
                <w:rFonts w:cs="Arial"/>
                <w:bCs/>
                <w:color w:val="000000"/>
              </w:rPr>
            </w:pPr>
            <w:r w:rsidRPr="00BA471F">
              <w:rPr>
                <w:rFonts w:cs="Arial"/>
                <w:bCs/>
                <w:color w:val="000000"/>
              </w:rPr>
              <w:t>39</w:t>
            </w:r>
          </w:p>
        </w:tc>
        <w:tc>
          <w:tcPr>
            <w:tcW w:w="5669" w:type="dxa"/>
            <w:tcBorders>
              <w:top w:val="nil"/>
              <w:left w:val="nil"/>
              <w:bottom w:val="single" w:sz="4" w:space="0" w:color="auto"/>
              <w:right w:val="single" w:sz="4" w:space="0" w:color="auto"/>
            </w:tcBorders>
            <w:shd w:val="clear" w:color="auto" w:fill="auto"/>
            <w:vAlign w:val="center"/>
            <w:hideMark/>
          </w:tcPr>
          <w:p w14:paraId="2CA3D95A" w14:textId="77777777" w:rsidR="00BA471F" w:rsidRPr="00BA471F" w:rsidRDefault="00BA471F" w:rsidP="00BA471F">
            <w:pPr>
              <w:spacing w:before="0"/>
              <w:jc w:val="left"/>
              <w:rPr>
                <w:rFonts w:cs="Arial"/>
                <w:color w:val="000000"/>
              </w:rPr>
            </w:pPr>
            <w:r w:rsidRPr="00BA471F">
              <w:rPr>
                <w:rFonts w:cs="Arial"/>
                <w:color w:val="000000"/>
              </w:rPr>
              <w:t>Изолир трака црна</w:t>
            </w:r>
          </w:p>
        </w:tc>
        <w:tc>
          <w:tcPr>
            <w:tcW w:w="1140" w:type="dxa"/>
            <w:tcBorders>
              <w:top w:val="nil"/>
              <w:left w:val="nil"/>
              <w:bottom w:val="single" w:sz="4" w:space="0" w:color="auto"/>
              <w:right w:val="single" w:sz="4" w:space="0" w:color="auto"/>
            </w:tcBorders>
            <w:shd w:val="clear" w:color="auto" w:fill="auto"/>
            <w:noWrap/>
            <w:vAlign w:val="center"/>
            <w:hideMark/>
          </w:tcPr>
          <w:p w14:paraId="24D61163" w14:textId="77777777" w:rsidR="00BA471F" w:rsidRPr="00BA471F" w:rsidRDefault="00BA471F" w:rsidP="00BA471F">
            <w:pPr>
              <w:spacing w:before="0"/>
              <w:jc w:val="center"/>
              <w:rPr>
                <w:rFonts w:cs="Arial"/>
                <w:color w:val="000000"/>
              </w:rPr>
            </w:pPr>
            <w:r w:rsidRPr="00BA471F">
              <w:rPr>
                <w:rFonts w:cs="Arial"/>
                <w:color w:val="000000"/>
              </w:rPr>
              <w:t>ком</w:t>
            </w:r>
          </w:p>
        </w:tc>
        <w:tc>
          <w:tcPr>
            <w:tcW w:w="1140" w:type="dxa"/>
            <w:tcBorders>
              <w:top w:val="nil"/>
              <w:left w:val="nil"/>
              <w:bottom w:val="single" w:sz="4" w:space="0" w:color="auto"/>
              <w:right w:val="single" w:sz="4" w:space="0" w:color="auto"/>
            </w:tcBorders>
            <w:shd w:val="clear" w:color="auto" w:fill="auto"/>
            <w:noWrap/>
            <w:vAlign w:val="center"/>
            <w:hideMark/>
          </w:tcPr>
          <w:p w14:paraId="4365C594" w14:textId="77777777" w:rsidR="00BA471F" w:rsidRPr="00BA471F" w:rsidRDefault="00BA471F" w:rsidP="00BA471F">
            <w:pPr>
              <w:spacing w:before="0"/>
              <w:jc w:val="center"/>
              <w:rPr>
                <w:rFonts w:cs="Arial"/>
                <w:color w:val="000000"/>
              </w:rPr>
            </w:pPr>
            <w:r w:rsidRPr="00BA471F">
              <w:rPr>
                <w:rFonts w:cs="Arial"/>
                <w:color w:val="000000"/>
              </w:rPr>
              <w:t>2300</w:t>
            </w:r>
          </w:p>
        </w:tc>
      </w:tr>
      <w:tr w:rsidR="00BA471F" w:rsidRPr="00BA471F" w14:paraId="5812487B" w14:textId="77777777" w:rsidTr="00BA471F">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F40C683" w14:textId="77777777" w:rsidR="00BA471F" w:rsidRPr="00BA471F" w:rsidRDefault="00BA471F" w:rsidP="00BA471F">
            <w:pPr>
              <w:spacing w:before="0"/>
              <w:jc w:val="center"/>
              <w:rPr>
                <w:rFonts w:cs="Arial"/>
                <w:bCs/>
                <w:color w:val="000000"/>
              </w:rPr>
            </w:pPr>
            <w:r w:rsidRPr="00BA471F">
              <w:rPr>
                <w:rFonts w:cs="Arial"/>
                <w:bCs/>
                <w:color w:val="000000"/>
              </w:rPr>
              <w:lastRenderedPageBreak/>
              <w:t>40</w:t>
            </w:r>
          </w:p>
        </w:tc>
        <w:tc>
          <w:tcPr>
            <w:tcW w:w="5669" w:type="dxa"/>
            <w:tcBorders>
              <w:top w:val="nil"/>
              <w:left w:val="nil"/>
              <w:bottom w:val="single" w:sz="4" w:space="0" w:color="auto"/>
              <w:right w:val="single" w:sz="4" w:space="0" w:color="auto"/>
            </w:tcBorders>
            <w:shd w:val="clear" w:color="auto" w:fill="auto"/>
            <w:vAlign w:val="center"/>
            <w:hideMark/>
          </w:tcPr>
          <w:p w14:paraId="630C5CC4" w14:textId="77777777" w:rsidR="00BA471F" w:rsidRPr="00BA471F" w:rsidRDefault="00BA471F" w:rsidP="00BA471F">
            <w:pPr>
              <w:spacing w:before="0"/>
              <w:jc w:val="left"/>
              <w:rPr>
                <w:rFonts w:cs="Arial"/>
                <w:color w:val="000000"/>
              </w:rPr>
            </w:pPr>
            <w:r w:rsidRPr="00BA471F">
              <w:rPr>
                <w:rFonts w:cs="Arial"/>
                <w:color w:val="000000"/>
              </w:rPr>
              <w:t>Изолир трака плава</w:t>
            </w:r>
          </w:p>
        </w:tc>
        <w:tc>
          <w:tcPr>
            <w:tcW w:w="1140" w:type="dxa"/>
            <w:tcBorders>
              <w:top w:val="nil"/>
              <w:left w:val="nil"/>
              <w:bottom w:val="single" w:sz="4" w:space="0" w:color="auto"/>
              <w:right w:val="single" w:sz="4" w:space="0" w:color="auto"/>
            </w:tcBorders>
            <w:shd w:val="clear" w:color="auto" w:fill="auto"/>
            <w:noWrap/>
            <w:vAlign w:val="center"/>
            <w:hideMark/>
          </w:tcPr>
          <w:p w14:paraId="6C4FA87D" w14:textId="77777777" w:rsidR="00BA471F" w:rsidRPr="00BA471F" w:rsidRDefault="00BA471F" w:rsidP="00BA471F">
            <w:pPr>
              <w:spacing w:before="0"/>
              <w:jc w:val="center"/>
              <w:rPr>
                <w:rFonts w:cs="Arial"/>
                <w:color w:val="000000"/>
              </w:rPr>
            </w:pPr>
            <w:r w:rsidRPr="00BA471F">
              <w:rPr>
                <w:rFonts w:cs="Arial"/>
                <w:color w:val="000000"/>
              </w:rPr>
              <w:t>ком</w:t>
            </w:r>
          </w:p>
        </w:tc>
        <w:tc>
          <w:tcPr>
            <w:tcW w:w="1140" w:type="dxa"/>
            <w:tcBorders>
              <w:top w:val="nil"/>
              <w:left w:val="nil"/>
              <w:bottom w:val="single" w:sz="4" w:space="0" w:color="auto"/>
              <w:right w:val="single" w:sz="4" w:space="0" w:color="auto"/>
            </w:tcBorders>
            <w:shd w:val="clear" w:color="auto" w:fill="auto"/>
            <w:noWrap/>
            <w:vAlign w:val="center"/>
            <w:hideMark/>
          </w:tcPr>
          <w:p w14:paraId="46FFA2B8" w14:textId="77777777" w:rsidR="00BA471F" w:rsidRPr="00BA471F" w:rsidRDefault="00BA471F" w:rsidP="00BA471F">
            <w:pPr>
              <w:spacing w:before="0"/>
              <w:jc w:val="center"/>
              <w:rPr>
                <w:rFonts w:cs="Arial"/>
                <w:color w:val="000000"/>
              </w:rPr>
            </w:pPr>
            <w:r w:rsidRPr="00BA471F">
              <w:rPr>
                <w:rFonts w:cs="Arial"/>
                <w:color w:val="000000"/>
              </w:rPr>
              <w:t>1500</w:t>
            </w:r>
          </w:p>
        </w:tc>
      </w:tr>
      <w:tr w:rsidR="00BA471F" w:rsidRPr="00BA471F" w14:paraId="15B82EC6" w14:textId="77777777" w:rsidTr="00BA471F">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0737624" w14:textId="77777777" w:rsidR="00BA471F" w:rsidRPr="00BA471F" w:rsidRDefault="00BA471F" w:rsidP="00BA471F">
            <w:pPr>
              <w:spacing w:before="0"/>
              <w:jc w:val="center"/>
              <w:rPr>
                <w:rFonts w:cs="Arial"/>
                <w:bCs/>
                <w:color w:val="000000"/>
              </w:rPr>
            </w:pPr>
            <w:r w:rsidRPr="00BA471F">
              <w:rPr>
                <w:rFonts w:cs="Arial"/>
                <w:bCs/>
                <w:color w:val="000000"/>
              </w:rPr>
              <w:t>41</w:t>
            </w:r>
          </w:p>
        </w:tc>
        <w:tc>
          <w:tcPr>
            <w:tcW w:w="5669" w:type="dxa"/>
            <w:tcBorders>
              <w:top w:val="nil"/>
              <w:left w:val="nil"/>
              <w:bottom w:val="single" w:sz="4" w:space="0" w:color="auto"/>
              <w:right w:val="single" w:sz="4" w:space="0" w:color="auto"/>
            </w:tcBorders>
            <w:shd w:val="clear" w:color="auto" w:fill="auto"/>
            <w:vAlign w:val="center"/>
            <w:hideMark/>
          </w:tcPr>
          <w:p w14:paraId="78882CA6" w14:textId="77777777" w:rsidR="00BA471F" w:rsidRPr="00BA471F" w:rsidRDefault="00BA471F" w:rsidP="00BA471F">
            <w:pPr>
              <w:spacing w:before="0"/>
              <w:jc w:val="left"/>
              <w:rPr>
                <w:rFonts w:cs="Arial"/>
                <w:color w:val="000000"/>
              </w:rPr>
            </w:pPr>
            <w:r w:rsidRPr="00BA471F">
              <w:rPr>
                <w:rFonts w:cs="Arial"/>
                <w:color w:val="000000"/>
              </w:rPr>
              <w:t>Изолир трака жуто-зелена</w:t>
            </w:r>
          </w:p>
        </w:tc>
        <w:tc>
          <w:tcPr>
            <w:tcW w:w="1140" w:type="dxa"/>
            <w:tcBorders>
              <w:top w:val="nil"/>
              <w:left w:val="nil"/>
              <w:bottom w:val="single" w:sz="4" w:space="0" w:color="auto"/>
              <w:right w:val="single" w:sz="4" w:space="0" w:color="auto"/>
            </w:tcBorders>
            <w:shd w:val="clear" w:color="auto" w:fill="auto"/>
            <w:noWrap/>
            <w:vAlign w:val="center"/>
            <w:hideMark/>
          </w:tcPr>
          <w:p w14:paraId="1B25D9E3" w14:textId="77777777" w:rsidR="00BA471F" w:rsidRPr="00BA471F" w:rsidRDefault="00BA471F" w:rsidP="00BA471F">
            <w:pPr>
              <w:spacing w:before="0"/>
              <w:jc w:val="center"/>
              <w:rPr>
                <w:rFonts w:cs="Arial"/>
                <w:color w:val="000000"/>
              </w:rPr>
            </w:pPr>
            <w:r w:rsidRPr="00BA471F">
              <w:rPr>
                <w:rFonts w:cs="Arial"/>
                <w:color w:val="000000"/>
              </w:rPr>
              <w:t>ком</w:t>
            </w:r>
          </w:p>
        </w:tc>
        <w:tc>
          <w:tcPr>
            <w:tcW w:w="1140" w:type="dxa"/>
            <w:tcBorders>
              <w:top w:val="nil"/>
              <w:left w:val="nil"/>
              <w:bottom w:val="single" w:sz="4" w:space="0" w:color="auto"/>
              <w:right w:val="single" w:sz="4" w:space="0" w:color="auto"/>
            </w:tcBorders>
            <w:shd w:val="clear" w:color="auto" w:fill="auto"/>
            <w:noWrap/>
            <w:vAlign w:val="center"/>
            <w:hideMark/>
          </w:tcPr>
          <w:p w14:paraId="16249D6D" w14:textId="77777777" w:rsidR="00BA471F" w:rsidRPr="00BA471F" w:rsidRDefault="00BA471F" w:rsidP="00BA471F">
            <w:pPr>
              <w:spacing w:before="0"/>
              <w:jc w:val="center"/>
              <w:rPr>
                <w:rFonts w:cs="Arial"/>
                <w:color w:val="000000"/>
              </w:rPr>
            </w:pPr>
            <w:r w:rsidRPr="00BA471F">
              <w:rPr>
                <w:rFonts w:cs="Arial"/>
                <w:color w:val="000000"/>
              </w:rPr>
              <w:t>1500</w:t>
            </w:r>
          </w:p>
        </w:tc>
      </w:tr>
      <w:tr w:rsidR="00BA471F" w:rsidRPr="00BA471F" w14:paraId="12F2BDC4" w14:textId="77777777" w:rsidTr="00BA471F">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5E7230B" w14:textId="77777777" w:rsidR="00BA471F" w:rsidRPr="00BA471F" w:rsidRDefault="00BA471F" w:rsidP="00BA471F">
            <w:pPr>
              <w:spacing w:before="0"/>
              <w:jc w:val="center"/>
              <w:rPr>
                <w:rFonts w:cs="Arial"/>
                <w:bCs/>
                <w:color w:val="000000"/>
              </w:rPr>
            </w:pPr>
            <w:r w:rsidRPr="00BA471F">
              <w:rPr>
                <w:rFonts w:cs="Arial"/>
                <w:bCs/>
                <w:color w:val="000000"/>
              </w:rPr>
              <w:t>42</w:t>
            </w:r>
          </w:p>
        </w:tc>
        <w:tc>
          <w:tcPr>
            <w:tcW w:w="5669" w:type="dxa"/>
            <w:tcBorders>
              <w:top w:val="nil"/>
              <w:left w:val="nil"/>
              <w:bottom w:val="single" w:sz="4" w:space="0" w:color="auto"/>
              <w:right w:val="single" w:sz="4" w:space="0" w:color="auto"/>
            </w:tcBorders>
            <w:shd w:val="clear" w:color="auto" w:fill="auto"/>
            <w:vAlign w:val="center"/>
            <w:hideMark/>
          </w:tcPr>
          <w:p w14:paraId="1F3830EB" w14:textId="77777777" w:rsidR="00BA471F" w:rsidRPr="00BA471F" w:rsidRDefault="00BA471F" w:rsidP="00BA471F">
            <w:pPr>
              <w:spacing w:before="0"/>
              <w:jc w:val="left"/>
              <w:rPr>
                <w:rFonts w:cs="Arial"/>
                <w:color w:val="000000"/>
              </w:rPr>
            </w:pPr>
            <w:r w:rsidRPr="00BA471F">
              <w:rPr>
                <w:rFonts w:cs="Arial"/>
                <w:color w:val="000000"/>
              </w:rPr>
              <w:t>Хоризонтални дришер 100-160А</w:t>
            </w:r>
          </w:p>
        </w:tc>
        <w:tc>
          <w:tcPr>
            <w:tcW w:w="1140" w:type="dxa"/>
            <w:tcBorders>
              <w:top w:val="nil"/>
              <w:left w:val="nil"/>
              <w:bottom w:val="single" w:sz="4" w:space="0" w:color="auto"/>
              <w:right w:val="single" w:sz="4" w:space="0" w:color="auto"/>
            </w:tcBorders>
            <w:shd w:val="clear" w:color="auto" w:fill="auto"/>
            <w:noWrap/>
            <w:vAlign w:val="center"/>
            <w:hideMark/>
          </w:tcPr>
          <w:p w14:paraId="49B96BA1" w14:textId="77777777" w:rsidR="00BA471F" w:rsidRPr="00BA471F" w:rsidRDefault="00BA471F" w:rsidP="00BA471F">
            <w:pPr>
              <w:spacing w:before="0"/>
              <w:jc w:val="center"/>
              <w:rPr>
                <w:rFonts w:cs="Arial"/>
                <w:color w:val="000000"/>
              </w:rPr>
            </w:pPr>
            <w:r w:rsidRPr="00BA471F">
              <w:rPr>
                <w:rFonts w:cs="Arial"/>
                <w:color w:val="000000"/>
              </w:rPr>
              <w:t>ком</w:t>
            </w:r>
          </w:p>
        </w:tc>
        <w:tc>
          <w:tcPr>
            <w:tcW w:w="1140" w:type="dxa"/>
            <w:tcBorders>
              <w:top w:val="nil"/>
              <w:left w:val="nil"/>
              <w:bottom w:val="single" w:sz="4" w:space="0" w:color="auto"/>
              <w:right w:val="single" w:sz="4" w:space="0" w:color="auto"/>
            </w:tcBorders>
            <w:shd w:val="clear" w:color="auto" w:fill="auto"/>
            <w:noWrap/>
            <w:vAlign w:val="center"/>
            <w:hideMark/>
          </w:tcPr>
          <w:p w14:paraId="6962EB88" w14:textId="77777777" w:rsidR="00BA471F" w:rsidRPr="00BA471F" w:rsidRDefault="00BA471F" w:rsidP="00BA471F">
            <w:pPr>
              <w:spacing w:before="0"/>
              <w:jc w:val="center"/>
              <w:rPr>
                <w:rFonts w:cs="Arial"/>
                <w:color w:val="000000"/>
              </w:rPr>
            </w:pPr>
            <w:r w:rsidRPr="00BA471F">
              <w:rPr>
                <w:rFonts w:cs="Arial"/>
                <w:color w:val="000000"/>
              </w:rPr>
              <w:t>280</w:t>
            </w:r>
          </w:p>
        </w:tc>
      </w:tr>
      <w:tr w:rsidR="00BA471F" w:rsidRPr="00BA471F" w14:paraId="7464E70E" w14:textId="77777777" w:rsidTr="00BA471F">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566B743" w14:textId="77777777" w:rsidR="00BA471F" w:rsidRPr="00BA471F" w:rsidRDefault="00BA471F" w:rsidP="00BA471F">
            <w:pPr>
              <w:spacing w:before="0"/>
              <w:jc w:val="center"/>
              <w:rPr>
                <w:rFonts w:cs="Arial"/>
                <w:bCs/>
                <w:color w:val="000000"/>
              </w:rPr>
            </w:pPr>
            <w:r w:rsidRPr="00BA471F">
              <w:rPr>
                <w:rFonts w:cs="Arial"/>
                <w:bCs/>
                <w:color w:val="000000"/>
              </w:rPr>
              <w:t>43</w:t>
            </w:r>
          </w:p>
        </w:tc>
        <w:tc>
          <w:tcPr>
            <w:tcW w:w="5669" w:type="dxa"/>
            <w:tcBorders>
              <w:top w:val="nil"/>
              <w:left w:val="nil"/>
              <w:bottom w:val="single" w:sz="4" w:space="0" w:color="auto"/>
              <w:right w:val="single" w:sz="4" w:space="0" w:color="auto"/>
            </w:tcBorders>
            <w:shd w:val="clear" w:color="auto" w:fill="auto"/>
            <w:vAlign w:val="center"/>
            <w:hideMark/>
          </w:tcPr>
          <w:p w14:paraId="50913B83" w14:textId="77777777" w:rsidR="00BA471F" w:rsidRPr="00BA471F" w:rsidRDefault="00BA471F" w:rsidP="00BA471F">
            <w:pPr>
              <w:spacing w:before="0"/>
              <w:jc w:val="left"/>
              <w:rPr>
                <w:rFonts w:cs="Arial"/>
                <w:color w:val="000000"/>
              </w:rPr>
            </w:pPr>
            <w:r w:rsidRPr="00BA471F">
              <w:rPr>
                <w:rFonts w:cs="Arial"/>
                <w:color w:val="000000"/>
              </w:rPr>
              <w:t>Црево челично гибљиво, плaстифицирaно Фи 21</w:t>
            </w:r>
          </w:p>
        </w:tc>
        <w:tc>
          <w:tcPr>
            <w:tcW w:w="1140" w:type="dxa"/>
            <w:tcBorders>
              <w:top w:val="nil"/>
              <w:left w:val="nil"/>
              <w:bottom w:val="single" w:sz="4" w:space="0" w:color="auto"/>
              <w:right w:val="single" w:sz="4" w:space="0" w:color="auto"/>
            </w:tcBorders>
            <w:shd w:val="clear" w:color="auto" w:fill="auto"/>
            <w:noWrap/>
            <w:vAlign w:val="center"/>
            <w:hideMark/>
          </w:tcPr>
          <w:p w14:paraId="6EA4F6F0" w14:textId="3835CB90" w:rsidR="00BA471F" w:rsidRPr="00BA471F" w:rsidRDefault="00BA471F" w:rsidP="00BA471F">
            <w:pPr>
              <w:spacing w:before="0"/>
              <w:jc w:val="center"/>
              <w:rPr>
                <w:rFonts w:cs="Arial"/>
                <w:color w:val="000000"/>
              </w:rPr>
            </w:pPr>
            <w:r>
              <w:rPr>
                <w:rFonts w:cs="Arial"/>
                <w:color w:val="000000"/>
              </w:rPr>
              <w:t>m</w:t>
            </w:r>
          </w:p>
        </w:tc>
        <w:tc>
          <w:tcPr>
            <w:tcW w:w="1140" w:type="dxa"/>
            <w:tcBorders>
              <w:top w:val="nil"/>
              <w:left w:val="nil"/>
              <w:bottom w:val="single" w:sz="4" w:space="0" w:color="auto"/>
              <w:right w:val="single" w:sz="4" w:space="0" w:color="auto"/>
            </w:tcBorders>
            <w:shd w:val="clear" w:color="auto" w:fill="auto"/>
            <w:noWrap/>
            <w:vAlign w:val="center"/>
            <w:hideMark/>
          </w:tcPr>
          <w:p w14:paraId="49A25A09" w14:textId="77777777" w:rsidR="00BA471F" w:rsidRPr="00BA471F" w:rsidRDefault="00BA471F" w:rsidP="00BA471F">
            <w:pPr>
              <w:spacing w:before="0"/>
              <w:jc w:val="center"/>
              <w:rPr>
                <w:rFonts w:cs="Arial"/>
                <w:color w:val="000000"/>
              </w:rPr>
            </w:pPr>
            <w:r w:rsidRPr="00BA471F">
              <w:rPr>
                <w:rFonts w:cs="Arial"/>
                <w:color w:val="000000"/>
              </w:rPr>
              <w:t>6000</w:t>
            </w:r>
          </w:p>
        </w:tc>
      </w:tr>
      <w:tr w:rsidR="00BA471F" w:rsidRPr="00BA471F" w14:paraId="666F6B91" w14:textId="77777777" w:rsidTr="00BA471F">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E00F17B" w14:textId="77777777" w:rsidR="00BA471F" w:rsidRPr="00BA471F" w:rsidRDefault="00BA471F" w:rsidP="00BA471F">
            <w:pPr>
              <w:spacing w:before="0"/>
              <w:jc w:val="center"/>
              <w:rPr>
                <w:rFonts w:cs="Arial"/>
                <w:bCs/>
                <w:color w:val="000000"/>
              </w:rPr>
            </w:pPr>
            <w:r w:rsidRPr="00BA471F">
              <w:rPr>
                <w:rFonts w:cs="Arial"/>
                <w:bCs/>
                <w:color w:val="000000"/>
              </w:rPr>
              <w:t>44</w:t>
            </w:r>
          </w:p>
        </w:tc>
        <w:tc>
          <w:tcPr>
            <w:tcW w:w="5669" w:type="dxa"/>
            <w:tcBorders>
              <w:top w:val="nil"/>
              <w:left w:val="nil"/>
              <w:bottom w:val="single" w:sz="4" w:space="0" w:color="auto"/>
              <w:right w:val="single" w:sz="4" w:space="0" w:color="auto"/>
            </w:tcBorders>
            <w:shd w:val="clear" w:color="auto" w:fill="auto"/>
            <w:vAlign w:val="center"/>
            <w:hideMark/>
          </w:tcPr>
          <w:p w14:paraId="653CDD03" w14:textId="77777777" w:rsidR="00BA471F" w:rsidRPr="00BA471F" w:rsidRDefault="00BA471F" w:rsidP="00BA471F">
            <w:pPr>
              <w:spacing w:before="0"/>
              <w:jc w:val="left"/>
              <w:rPr>
                <w:rFonts w:cs="Arial"/>
                <w:color w:val="000000"/>
              </w:rPr>
            </w:pPr>
            <w:r w:rsidRPr="00BA471F">
              <w:rPr>
                <w:rFonts w:cs="Arial"/>
                <w:color w:val="000000"/>
              </w:rPr>
              <w:t>Црево челично гибљиво, плaстифицирaно Фи 26</w:t>
            </w:r>
          </w:p>
        </w:tc>
        <w:tc>
          <w:tcPr>
            <w:tcW w:w="1140" w:type="dxa"/>
            <w:tcBorders>
              <w:top w:val="nil"/>
              <w:left w:val="nil"/>
              <w:bottom w:val="single" w:sz="4" w:space="0" w:color="auto"/>
              <w:right w:val="single" w:sz="4" w:space="0" w:color="auto"/>
            </w:tcBorders>
            <w:shd w:val="clear" w:color="auto" w:fill="auto"/>
            <w:noWrap/>
            <w:vAlign w:val="center"/>
            <w:hideMark/>
          </w:tcPr>
          <w:p w14:paraId="6AF7BA6B" w14:textId="61E438C0" w:rsidR="00BA471F" w:rsidRPr="00BA471F" w:rsidRDefault="00BA471F" w:rsidP="00BA471F">
            <w:pPr>
              <w:spacing w:before="0"/>
              <w:jc w:val="center"/>
              <w:rPr>
                <w:rFonts w:cs="Arial"/>
                <w:color w:val="000000"/>
              </w:rPr>
            </w:pPr>
            <w:r>
              <w:rPr>
                <w:rFonts w:cs="Arial"/>
                <w:color w:val="000000"/>
              </w:rPr>
              <w:t>m</w:t>
            </w:r>
          </w:p>
        </w:tc>
        <w:tc>
          <w:tcPr>
            <w:tcW w:w="1140" w:type="dxa"/>
            <w:tcBorders>
              <w:top w:val="nil"/>
              <w:left w:val="nil"/>
              <w:bottom w:val="single" w:sz="4" w:space="0" w:color="auto"/>
              <w:right w:val="single" w:sz="4" w:space="0" w:color="auto"/>
            </w:tcBorders>
            <w:shd w:val="clear" w:color="auto" w:fill="auto"/>
            <w:noWrap/>
            <w:vAlign w:val="center"/>
            <w:hideMark/>
          </w:tcPr>
          <w:p w14:paraId="3CB77E27" w14:textId="77777777" w:rsidR="00BA471F" w:rsidRPr="00BA471F" w:rsidRDefault="00BA471F" w:rsidP="00BA471F">
            <w:pPr>
              <w:spacing w:before="0"/>
              <w:jc w:val="center"/>
              <w:rPr>
                <w:rFonts w:cs="Arial"/>
                <w:color w:val="000000"/>
              </w:rPr>
            </w:pPr>
            <w:r w:rsidRPr="00BA471F">
              <w:rPr>
                <w:rFonts w:cs="Arial"/>
                <w:color w:val="000000"/>
              </w:rPr>
              <w:t>5000</w:t>
            </w:r>
          </w:p>
        </w:tc>
      </w:tr>
      <w:tr w:rsidR="00BA471F" w:rsidRPr="00BA471F" w14:paraId="2FBC2463" w14:textId="77777777" w:rsidTr="00BA471F">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B7E8BDD" w14:textId="77777777" w:rsidR="00BA471F" w:rsidRPr="00BA471F" w:rsidRDefault="00BA471F" w:rsidP="00BA471F">
            <w:pPr>
              <w:spacing w:before="0"/>
              <w:jc w:val="center"/>
              <w:rPr>
                <w:rFonts w:cs="Arial"/>
                <w:bCs/>
                <w:color w:val="000000"/>
              </w:rPr>
            </w:pPr>
            <w:r w:rsidRPr="00BA471F">
              <w:rPr>
                <w:rFonts w:cs="Arial"/>
                <w:bCs/>
                <w:color w:val="000000"/>
              </w:rPr>
              <w:t>45</w:t>
            </w:r>
          </w:p>
        </w:tc>
        <w:tc>
          <w:tcPr>
            <w:tcW w:w="5669" w:type="dxa"/>
            <w:tcBorders>
              <w:top w:val="nil"/>
              <w:left w:val="nil"/>
              <w:bottom w:val="single" w:sz="4" w:space="0" w:color="auto"/>
              <w:right w:val="single" w:sz="4" w:space="0" w:color="auto"/>
            </w:tcBorders>
            <w:shd w:val="clear" w:color="auto" w:fill="auto"/>
            <w:vAlign w:val="center"/>
            <w:hideMark/>
          </w:tcPr>
          <w:p w14:paraId="20C89699" w14:textId="77777777" w:rsidR="00BA471F" w:rsidRPr="00BA471F" w:rsidRDefault="00BA471F" w:rsidP="00BA471F">
            <w:pPr>
              <w:spacing w:before="0"/>
              <w:jc w:val="left"/>
              <w:rPr>
                <w:rFonts w:cs="Arial"/>
                <w:color w:val="000000"/>
              </w:rPr>
            </w:pPr>
            <w:r w:rsidRPr="00BA471F">
              <w:rPr>
                <w:rFonts w:cs="Arial"/>
                <w:color w:val="000000"/>
              </w:rPr>
              <w:t>Поклопац прикључнице за EWG ( Е311-кратки)</w:t>
            </w:r>
          </w:p>
        </w:tc>
        <w:tc>
          <w:tcPr>
            <w:tcW w:w="1140" w:type="dxa"/>
            <w:tcBorders>
              <w:top w:val="nil"/>
              <w:left w:val="nil"/>
              <w:bottom w:val="single" w:sz="4" w:space="0" w:color="auto"/>
              <w:right w:val="single" w:sz="4" w:space="0" w:color="auto"/>
            </w:tcBorders>
            <w:shd w:val="clear" w:color="auto" w:fill="auto"/>
            <w:noWrap/>
            <w:vAlign w:val="center"/>
            <w:hideMark/>
          </w:tcPr>
          <w:p w14:paraId="4A4621FB" w14:textId="77777777" w:rsidR="00BA471F" w:rsidRPr="00BA471F" w:rsidRDefault="00BA471F" w:rsidP="00BA471F">
            <w:pPr>
              <w:spacing w:before="0"/>
              <w:jc w:val="center"/>
              <w:rPr>
                <w:rFonts w:cs="Arial"/>
                <w:color w:val="000000"/>
              </w:rPr>
            </w:pPr>
            <w:r w:rsidRPr="00BA471F">
              <w:rPr>
                <w:rFonts w:cs="Arial"/>
                <w:color w:val="000000"/>
              </w:rPr>
              <w:t>ком</w:t>
            </w:r>
          </w:p>
        </w:tc>
        <w:tc>
          <w:tcPr>
            <w:tcW w:w="1140" w:type="dxa"/>
            <w:tcBorders>
              <w:top w:val="nil"/>
              <w:left w:val="nil"/>
              <w:bottom w:val="single" w:sz="4" w:space="0" w:color="auto"/>
              <w:right w:val="single" w:sz="4" w:space="0" w:color="auto"/>
            </w:tcBorders>
            <w:shd w:val="clear" w:color="auto" w:fill="auto"/>
            <w:noWrap/>
            <w:vAlign w:val="center"/>
            <w:hideMark/>
          </w:tcPr>
          <w:p w14:paraId="7F926F13" w14:textId="77777777" w:rsidR="00BA471F" w:rsidRPr="00BA471F" w:rsidRDefault="00BA471F" w:rsidP="00BA471F">
            <w:pPr>
              <w:spacing w:before="0"/>
              <w:jc w:val="center"/>
              <w:rPr>
                <w:rFonts w:cs="Arial"/>
                <w:color w:val="000000"/>
              </w:rPr>
            </w:pPr>
            <w:r w:rsidRPr="00BA471F">
              <w:rPr>
                <w:rFonts w:cs="Arial"/>
                <w:color w:val="000000"/>
              </w:rPr>
              <w:t>1000</w:t>
            </w:r>
          </w:p>
        </w:tc>
      </w:tr>
      <w:tr w:rsidR="00BA471F" w:rsidRPr="00BA471F" w14:paraId="7329B2A2" w14:textId="77777777" w:rsidTr="00BA471F">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FCCC6CD" w14:textId="77777777" w:rsidR="00BA471F" w:rsidRPr="00BA471F" w:rsidRDefault="00BA471F" w:rsidP="00BA471F">
            <w:pPr>
              <w:spacing w:before="0"/>
              <w:jc w:val="center"/>
              <w:rPr>
                <w:rFonts w:cs="Arial"/>
                <w:bCs/>
                <w:color w:val="000000"/>
              </w:rPr>
            </w:pPr>
            <w:r w:rsidRPr="00BA471F">
              <w:rPr>
                <w:rFonts w:cs="Arial"/>
                <w:bCs/>
                <w:color w:val="000000"/>
              </w:rPr>
              <w:t>46</w:t>
            </w:r>
          </w:p>
        </w:tc>
        <w:tc>
          <w:tcPr>
            <w:tcW w:w="5669" w:type="dxa"/>
            <w:tcBorders>
              <w:top w:val="nil"/>
              <w:left w:val="nil"/>
              <w:bottom w:val="single" w:sz="4" w:space="0" w:color="auto"/>
              <w:right w:val="single" w:sz="4" w:space="0" w:color="auto"/>
            </w:tcBorders>
            <w:shd w:val="clear" w:color="auto" w:fill="auto"/>
            <w:vAlign w:val="center"/>
            <w:hideMark/>
          </w:tcPr>
          <w:p w14:paraId="4DF38256" w14:textId="77777777" w:rsidR="00BA471F" w:rsidRPr="00BA471F" w:rsidRDefault="00BA471F" w:rsidP="00BA471F">
            <w:pPr>
              <w:spacing w:before="0"/>
              <w:jc w:val="left"/>
              <w:rPr>
                <w:rFonts w:cs="Arial"/>
                <w:color w:val="000000"/>
              </w:rPr>
            </w:pPr>
            <w:r w:rsidRPr="00BA471F">
              <w:rPr>
                <w:rFonts w:cs="Arial"/>
                <w:color w:val="000000"/>
              </w:rPr>
              <w:t>Модул РС485 за комуникацију за бројила EWG</w:t>
            </w:r>
          </w:p>
        </w:tc>
        <w:tc>
          <w:tcPr>
            <w:tcW w:w="1140" w:type="dxa"/>
            <w:tcBorders>
              <w:top w:val="nil"/>
              <w:left w:val="nil"/>
              <w:bottom w:val="single" w:sz="4" w:space="0" w:color="auto"/>
              <w:right w:val="single" w:sz="4" w:space="0" w:color="auto"/>
            </w:tcBorders>
            <w:shd w:val="clear" w:color="auto" w:fill="auto"/>
            <w:noWrap/>
            <w:vAlign w:val="center"/>
            <w:hideMark/>
          </w:tcPr>
          <w:p w14:paraId="11DBEB3F" w14:textId="77777777" w:rsidR="00BA471F" w:rsidRPr="00BA471F" w:rsidRDefault="00BA471F" w:rsidP="00BA471F">
            <w:pPr>
              <w:spacing w:before="0"/>
              <w:jc w:val="center"/>
              <w:rPr>
                <w:rFonts w:cs="Arial"/>
                <w:color w:val="000000"/>
              </w:rPr>
            </w:pPr>
            <w:r w:rsidRPr="00BA471F">
              <w:rPr>
                <w:rFonts w:cs="Arial"/>
                <w:color w:val="000000"/>
              </w:rPr>
              <w:t>ком</w:t>
            </w:r>
          </w:p>
        </w:tc>
        <w:tc>
          <w:tcPr>
            <w:tcW w:w="1140" w:type="dxa"/>
            <w:tcBorders>
              <w:top w:val="nil"/>
              <w:left w:val="nil"/>
              <w:bottom w:val="single" w:sz="4" w:space="0" w:color="auto"/>
              <w:right w:val="single" w:sz="4" w:space="0" w:color="auto"/>
            </w:tcBorders>
            <w:shd w:val="clear" w:color="auto" w:fill="auto"/>
            <w:noWrap/>
            <w:vAlign w:val="center"/>
            <w:hideMark/>
          </w:tcPr>
          <w:p w14:paraId="3CDC86BC" w14:textId="77777777" w:rsidR="00BA471F" w:rsidRPr="00BA471F" w:rsidRDefault="00BA471F" w:rsidP="00BA471F">
            <w:pPr>
              <w:spacing w:before="0"/>
              <w:jc w:val="center"/>
              <w:rPr>
                <w:rFonts w:cs="Arial"/>
                <w:color w:val="000000"/>
              </w:rPr>
            </w:pPr>
            <w:r w:rsidRPr="00BA471F">
              <w:rPr>
                <w:rFonts w:cs="Arial"/>
                <w:color w:val="000000"/>
              </w:rPr>
              <w:t>239</w:t>
            </w:r>
          </w:p>
        </w:tc>
      </w:tr>
      <w:tr w:rsidR="00BA471F" w:rsidRPr="00BA471F" w14:paraId="4CA6EAAD" w14:textId="77777777" w:rsidTr="00BA471F">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1B6F6FA" w14:textId="77777777" w:rsidR="00BA471F" w:rsidRPr="00BA471F" w:rsidRDefault="00BA471F" w:rsidP="00BA471F">
            <w:pPr>
              <w:spacing w:before="0"/>
              <w:jc w:val="center"/>
              <w:rPr>
                <w:rFonts w:cs="Arial"/>
                <w:bCs/>
                <w:color w:val="000000"/>
              </w:rPr>
            </w:pPr>
            <w:r w:rsidRPr="00BA471F">
              <w:rPr>
                <w:rFonts w:cs="Arial"/>
                <w:bCs/>
                <w:color w:val="000000"/>
              </w:rPr>
              <w:t>47</w:t>
            </w:r>
          </w:p>
        </w:tc>
        <w:tc>
          <w:tcPr>
            <w:tcW w:w="5669" w:type="dxa"/>
            <w:tcBorders>
              <w:top w:val="nil"/>
              <w:left w:val="nil"/>
              <w:bottom w:val="single" w:sz="4" w:space="0" w:color="auto"/>
              <w:right w:val="single" w:sz="4" w:space="0" w:color="auto"/>
            </w:tcBorders>
            <w:shd w:val="clear" w:color="auto" w:fill="auto"/>
            <w:vAlign w:val="center"/>
            <w:hideMark/>
          </w:tcPr>
          <w:p w14:paraId="032D8DB2" w14:textId="77777777" w:rsidR="00BA471F" w:rsidRPr="00BA471F" w:rsidRDefault="00BA471F" w:rsidP="00BA471F">
            <w:pPr>
              <w:spacing w:before="0"/>
              <w:jc w:val="left"/>
              <w:rPr>
                <w:rFonts w:cs="Arial"/>
                <w:color w:val="000000"/>
              </w:rPr>
            </w:pPr>
            <w:r w:rsidRPr="00BA471F">
              <w:rPr>
                <w:rFonts w:cs="Arial"/>
                <w:color w:val="000000"/>
              </w:rPr>
              <w:t>Антена за ГПРС модем за бројила EWG</w:t>
            </w:r>
          </w:p>
        </w:tc>
        <w:tc>
          <w:tcPr>
            <w:tcW w:w="1140" w:type="dxa"/>
            <w:tcBorders>
              <w:top w:val="nil"/>
              <w:left w:val="nil"/>
              <w:bottom w:val="single" w:sz="4" w:space="0" w:color="auto"/>
              <w:right w:val="single" w:sz="4" w:space="0" w:color="auto"/>
            </w:tcBorders>
            <w:shd w:val="clear" w:color="auto" w:fill="auto"/>
            <w:noWrap/>
            <w:vAlign w:val="center"/>
            <w:hideMark/>
          </w:tcPr>
          <w:p w14:paraId="05A193F9" w14:textId="77777777" w:rsidR="00BA471F" w:rsidRPr="00BA471F" w:rsidRDefault="00BA471F" w:rsidP="00BA471F">
            <w:pPr>
              <w:spacing w:before="0"/>
              <w:jc w:val="center"/>
              <w:rPr>
                <w:rFonts w:cs="Arial"/>
                <w:color w:val="000000"/>
              </w:rPr>
            </w:pPr>
            <w:r w:rsidRPr="00BA471F">
              <w:rPr>
                <w:rFonts w:cs="Arial"/>
                <w:color w:val="000000"/>
              </w:rPr>
              <w:t>ком</w:t>
            </w:r>
          </w:p>
        </w:tc>
        <w:tc>
          <w:tcPr>
            <w:tcW w:w="1140" w:type="dxa"/>
            <w:tcBorders>
              <w:top w:val="nil"/>
              <w:left w:val="nil"/>
              <w:bottom w:val="single" w:sz="4" w:space="0" w:color="auto"/>
              <w:right w:val="single" w:sz="4" w:space="0" w:color="auto"/>
            </w:tcBorders>
            <w:shd w:val="clear" w:color="auto" w:fill="auto"/>
            <w:noWrap/>
            <w:vAlign w:val="center"/>
            <w:hideMark/>
          </w:tcPr>
          <w:p w14:paraId="22B674AE" w14:textId="77777777" w:rsidR="00BA471F" w:rsidRPr="00BA471F" w:rsidRDefault="00BA471F" w:rsidP="00BA471F">
            <w:pPr>
              <w:spacing w:before="0"/>
              <w:jc w:val="center"/>
              <w:rPr>
                <w:rFonts w:cs="Arial"/>
                <w:color w:val="000000"/>
              </w:rPr>
            </w:pPr>
            <w:r w:rsidRPr="00BA471F">
              <w:rPr>
                <w:rFonts w:cs="Arial"/>
                <w:color w:val="000000"/>
              </w:rPr>
              <w:t>159</w:t>
            </w:r>
          </w:p>
        </w:tc>
      </w:tr>
      <w:tr w:rsidR="00BA471F" w:rsidRPr="00BA471F" w14:paraId="1549F49B" w14:textId="77777777" w:rsidTr="00BA471F">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A85D7A3" w14:textId="77777777" w:rsidR="00BA471F" w:rsidRPr="00BA471F" w:rsidRDefault="00BA471F" w:rsidP="00BA471F">
            <w:pPr>
              <w:spacing w:before="0"/>
              <w:jc w:val="center"/>
              <w:rPr>
                <w:rFonts w:cs="Arial"/>
                <w:bCs/>
                <w:color w:val="000000"/>
              </w:rPr>
            </w:pPr>
            <w:r w:rsidRPr="00BA471F">
              <w:rPr>
                <w:rFonts w:cs="Arial"/>
                <w:bCs/>
                <w:color w:val="000000"/>
              </w:rPr>
              <w:t>48</w:t>
            </w:r>
          </w:p>
        </w:tc>
        <w:tc>
          <w:tcPr>
            <w:tcW w:w="5669" w:type="dxa"/>
            <w:tcBorders>
              <w:top w:val="nil"/>
              <w:left w:val="nil"/>
              <w:bottom w:val="single" w:sz="4" w:space="0" w:color="auto"/>
              <w:right w:val="single" w:sz="4" w:space="0" w:color="auto"/>
            </w:tcBorders>
            <w:shd w:val="clear" w:color="auto" w:fill="auto"/>
            <w:vAlign w:val="center"/>
            <w:hideMark/>
          </w:tcPr>
          <w:p w14:paraId="3BAE4FD9" w14:textId="77777777" w:rsidR="00BA471F" w:rsidRPr="00BA471F" w:rsidRDefault="00BA471F" w:rsidP="00BA471F">
            <w:pPr>
              <w:spacing w:before="0"/>
              <w:jc w:val="left"/>
              <w:rPr>
                <w:rFonts w:cs="Arial"/>
                <w:color w:val="000000"/>
              </w:rPr>
            </w:pPr>
            <w:r w:rsidRPr="00BA471F">
              <w:rPr>
                <w:rFonts w:cs="Arial"/>
                <w:color w:val="000000"/>
              </w:rPr>
              <w:t>Пењалице за округли бетонски стуб 140-280</w:t>
            </w:r>
          </w:p>
        </w:tc>
        <w:tc>
          <w:tcPr>
            <w:tcW w:w="1140" w:type="dxa"/>
            <w:tcBorders>
              <w:top w:val="nil"/>
              <w:left w:val="nil"/>
              <w:bottom w:val="single" w:sz="4" w:space="0" w:color="auto"/>
              <w:right w:val="single" w:sz="4" w:space="0" w:color="auto"/>
            </w:tcBorders>
            <w:shd w:val="clear" w:color="auto" w:fill="auto"/>
            <w:noWrap/>
            <w:vAlign w:val="center"/>
            <w:hideMark/>
          </w:tcPr>
          <w:p w14:paraId="293A0430" w14:textId="77777777" w:rsidR="00BA471F" w:rsidRPr="00BA471F" w:rsidRDefault="00BA471F" w:rsidP="00BA471F">
            <w:pPr>
              <w:spacing w:before="0"/>
              <w:jc w:val="center"/>
              <w:rPr>
                <w:rFonts w:cs="Arial"/>
                <w:color w:val="000000"/>
              </w:rPr>
            </w:pPr>
            <w:r w:rsidRPr="00BA471F">
              <w:rPr>
                <w:rFonts w:cs="Arial"/>
                <w:color w:val="000000"/>
              </w:rPr>
              <w:t>ком</w:t>
            </w:r>
          </w:p>
        </w:tc>
        <w:tc>
          <w:tcPr>
            <w:tcW w:w="1140" w:type="dxa"/>
            <w:tcBorders>
              <w:top w:val="nil"/>
              <w:left w:val="nil"/>
              <w:bottom w:val="single" w:sz="4" w:space="0" w:color="auto"/>
              <w:right w:val="single" w:sz="4" w:space="0" w:color="auto"/>
            </w:tcBorders>
            <w:shd w:val="clear" w:color="auto" w:fill="auto"/>
            <w:noWrap/>
            <w:vAlign w:val="center"/>
            <w:hideMark/>
          </w:tcPr>
          <w:p w14:paraId="31BF5C70" w14:textId="77777777" w:rsidR="00BA471F" w:rsidRPr="00BA471F" w:rsidRDefault="00BA471F" w:rsidP="00BA471F">
            <w:pPr>
              <w:spacing w:before="0"/>
              <w:jc w:val="center"/>
              <w:rPr>
                <w:rFonts w:cs="Arial"/>
                <w:color w:val="000000"/>
              </w:rPr>
            </w:pPr>
            <w:r w:rsidRPr="00BA471F">
              <w:rPr>
                <w:rFonts w:cs="Arial"/>
                <w:color w:val="000000"/>
              </w:rPr>
              <w:t>95</w:t>
            </w:r>
          </w:p>
        </w:tc>
      </w:tr>
      <w:tr w:rsidR="00BA471F" w:rsidRPr="00BA471F" w14:paraId="42221E6F" w14:textId="77777777" w:rsidTr="00BA471F">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1398F76" w14:textId="77777777" w:rsidR="00BA471F" w:rsidRPr="00BA471F" w:rsidRDefault="00BA471F" w:rsidP="00BA471F">
            <w:pPr>
              <w:spacing w:before="0"/>
              <w:jc w:val="center"/>
              <w:rPr>
                <w:rFonts w:cs="Arial"/>
                <w:bCs/>
                <w:color w:val="000000"/>
              </w:rPr>
            </w:pPr>
            <w:r w:rsidRPr="00BA471F">
              <w:rPr>
                <w:rFonts w:cs="Arial"/>
                <w:bCs/>
                <w:color w:val="000000"/>
              </w:rPr>
              <w:t>49</w:t>
            </w:r>
          </w:p>
        </w:tc>
        <w:tc>
          <w:tcPr>
            <w:tcW w:w="5669" w:type="dxa"/>
            <w:tcBorders>
              <w:top w:val="nil"/>
              <w:left w:val="nil"/>
              <w:bottom w:val="single" w:sz="4" w:space="0" w:color="auto"/>
              <w:right w:val="single" w:sz="4" w:space="0" w:color="auto"/>
            </w:tcBorders>
            <w:shd w:val="clear" w:color="auto" w:fill="auto"/>
            <w:vAlign w:val="center"/>
            <w:hideMark/>
          </w:tcPr>
          <w:p w14:paraId="284181B4" w14:textId="77777777" w:rsidR="00BA471F" w:rsidRPr="00BA471F" w:rsidRDefault="00BA471F" w:rsidP="00BA471F">
            <w:pPr>
              <w:spacing w:before="0"/>
              <w:jc w:val="left"/>
              <w:rPr>
                <w:rFonts w:cs="Arial"/>
                <w:color w:val="000000"/>
              </w:rPr>
            </w:pPr>
            <w:r w:rsidRPr="00BA471F">
              <w:rPr>
                <w:rFonts w:cs="Arial"/>
                <w:color w:val="000000"/>
              </w:rPr>
              <w:t>Пењалице за округли бетонски стуб 220-380</w:t>
            </w:r>
          </w:p>
        </w:tc>
        <w:tc>
          <w:tcPr>
            <w:tcW w:w="1140" w:type="dxa"/>
            <w:tcBorders>
              <w:top w:val="nil"/>
              <w:left w:val="nil"/>
              <w:bottom w:val="single" w:sz="4" w:space="0" w:color="auto"/>
              <w:right w:val="single" w:sz="4" w:space="0" w:color="auto"/>
            </w:tcBorders>
            <w:shd w:val="clear" w:color="auto" w:fill="auto"/>
            <w:noWrap/>
            <w:vAlign w:val="center"/>
            <w:hideMark/>
          </w:tcPr>
          <w:p w14:paraId="74199614" w14:textId="77777777" w:rsidR="00BA471F" w:rsidRPr="00BA471F" w:rsidRDefault="00BA471F" w:rsidP="00BA471F">
            <w:pPr>
              <w:spacing w:before="0"/>
              <w:jc w:val="center"/>
              <w:rPr>
                <w:rFonts w:cs="Arial"/>
                <w:color w:val="000000"/>
              </w:rPr>
            </w:pPr>
            <w:r w:rsidRPr="00BA471F">
              <w:rPr>
                <w:rFonts w:cs="Arial"/>
                <w:color w:val="000000"/>
              </w:rPr>
              <w:t>ком</w:t>
            </w:r>
          </w:p>
        </w:tc>
        <w:tc>
          <w:tcPr>
            <w:tcW w:w="1140" w:type="dxa"/>
            <w:tcBorders>
              <w:top w:val="nil"/>
              <w:left w:val="nil"/>
              <w:bottom w:val="single" w:sz="4" w:space="0" w:color="auto"/>
              <w:right w:val="single" w:sz="4" w:space="0" w:color="auto"/>
            </w:tcBorders>
            <w:shd w:val="clear" w:color="auto" w:fill="auto"/>
            <w:noWrap/>
            <w:vAlign w:val="center"/>
            <w:hideMark/>
          </w:tcPr>
          <w:p w14:paraId="149F663E" w14:textId="77777777" w:rsidR="00BA471F" w:rsidRPr="00BA471F" w:rsidRDefault="00BA471F" w:rsidP="00BA471F">
            <w:pPr>
              <w:spacing w:before="0"/>
              <w:jc w:val="center"/>
              <w:rPr>
                <w:rFonts w:cs="Arial"/>
                <w:color w:val="000000"/>
              </w:rPr>
            </w:pPr>
            <w:r w:rsidRPr="00BA471F">
              <w:rPr>
                <w:rFonts w:cs="Arial"/>
                <w:color w:val="000000"/>
              </w:rPr>
              <w:t>50</w:t>
            </w:r>
          </w:p>
        </w:tc>
      </w:tr>
      <w:tr w:rsidR="00BA471F" w:rsidRPr="00BA471F" w14:paraId="51F55BFD" w14:textId="77777777" w:rsidTr="00BA471F">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1F64DDC" w14:textId="77777777" w:rsidR="00BA471F" w:rsidRPr="00BA471F" w:rsidRDefault="00BA471F" w:rsidP="00BA471F">
            <w:pPr>
              <w:spacing w:before="0"/>
              <w:jc w:val="center"/>
              <w:rPr>
                <w:rFonts w:cs="Arial"/>
                <w:bCs/>
                <w:color w:val="000000"/>
              </w:rPr>
            </w:pPr>
            <w:r w:rsidRPr="00BA471F">
              <w:rPr>
                <w:rFonts w:cs="Arial"/>
                <w:bCs/>
                <w:color w:val="000000"/>
              </w:rPr>
              <w:t>50</w:t>
            </w:r>
          </w:p>
        </w:tc>
        <w:tc>
          <w:tcPr>
            <w:tcW w:w="5669" w:type="dxa"/>
            <w:tcBorders>
              <w:top w:val="nil"/>
              <w:left w:val="nil"/>
              <w:bottom w:val="single" w:sz="4" w:space="0" w:color="auto"/>
              <w:right w:val="single" w:sz="4" w:space="0" w:color="auto"/>
            </w:tcBorders>
            <w:shd w:val="clear" w:color="auto" w:fill="auto"/>
            <w:vAlign w:val="center"/>
            <w:hideMark/>
          </w:tcPr>
          <w:p w14:paraId="5115B9FA" w14:textId="77777777" w:rsidR="00BA471F" w:rsidRPr="00BA471F" w:rsidRDefault="00BA471F" w:rsidP="00BA471F">
            <w:pPr>
              <w:spacing w:before="0"/>
              <w:jc w:val="left"/>
              <w:rPr>
                <w:rFonts w:cs="Arial"/>
                <w:color w:val="000000"/>
              </w:rPr>
            </w:pPr>
            <w:r w:rsidRPr="00BA471F">
              <w:rPr>
                <w:rFonts w:cs="Arial"/>
                <w:color w:val="000000"/>
              </w:rPr>
              <w:t>Фланел</w:t>
            </w:r>
          </w:p>
        </w:tc>
        <w:tc>
          <w:tcPr>
            <w:tcW w:w="1140" w:type="dxa"/>
            <w:tcBorders>
              <w:top w:val="nil"/>
              <w:left w:val="nil"/>
              <w:bottom w:val="single" w:sz="4" w:space="0" w:color="auto"/>
              <w:right w:val="single" w:sz="4" w:space="0" w:color="auto"/>
            </w:tcBorders>
            <w:shd w:val="clear" w:color="auto" w:fill="auto"/>
            <w:noWrap/>
            <w:vAlign w:val="center"/>
            <w:hideMark/>
          </w:tcPr>
          <w:p w14:paraId="498C897B" w14:textId="2806E0E4" w:rsidR="00BA471F" w:rsidRPr="00BA471F" w:rsidRDefault="00BA471F" w:rsidP="00BA471F">
            <w:pPr>
              <w:spacing w:before="0"/>
              <w:jc w:val="center"/>
              <w:rPr>
                <w:rFonts w:cs="Arial"/>
                <w:color w:val="000000"/>
              </w:rPr>
            </w:pPr>
            <w:r>
              <w:rPr>
                <w:rFonts w:cs="Arial"/>
                <w:color w:val="000000"/>
              </w:rPr>
              <w:t>kg</w:t>
            </w:r>
          </w:p>
        </w:tc>
        <w:tc>
          <w:tcPr>
            <w:tcW w:w="1140" w:type="dxa"/>
            <w:tcBorders>
              <w:top w:val="nil"/>
              <w:left w:val="nil"/>
              <w:bottom w:val="single" w:sz="4" w:space="0" w:color="auto"/>
              <w:right w:val="single" w:sz="4" w:space="0" w:color="auto"/>
            </w:tcBorders>
            <w:shd w:val="clear" w:color="auto" w:fill="auto"/>
            <w:noWrap/>
            <w:vAlign w:val="center"/>
            <w:hideMark/>
          </w:tcPr>
          <w:p w14:paraId="2F830F79" w14:textId="77777777" w:rsidR="00BA471F" w:rsidRPr="00BA471F" w:rsidRDefault="00BA471F" w:rsidP="00BA471F">
            <w:pPr>
              <w:spacing w:before="0"/>
              <w:jc w:val="center"/>
              <w:rPr>
                <w:rFonts w:cs="Arial"/>
                <w:color w:val="000000"/>
              </w:rPr>
            </w:pPr>
            <w:r w:rsidRPr="00BA471F">
              <w:rPr>
                <w:rFonts w:cs="Arial"/>
                <w:color w:val="000000"/>
              </w:rPr>
              <w:t>1650</w:t>
            </w:r>
          </w:p>
        </w:tc>
      </w:tr>
      <w:tr w:rsidR="00BA471F" w:rsidRPr="00BA471F" w14:paraId="1955BE5A" w14:textId="77777777" w:rsidTr="00BA471F">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CD6DA3E" w14:textId="77777777" w:rsidR="00BA471F" w:rsidRPr="00BA471F" w:rsidRDefault="00BA471F" w:rsidP="00BA471F">
            <w:pPr>
              <w:spacing w:before="0"/>
              <w:jc w:val="center"/>
              <w:rPr>
                <w:rFonts w:cs="Arial"/>
                <w:bCs/>
                <w:color w:val="000000"/>
              </w:rPr>
            </w:pPr>
            <w:r w:rsidRPr="00BA471F">
              <w:rPr>
                <w:rFonts w:cs="Arial"/>
                <w:bCs/>
                <w:color w:val="000000"/>
              </w:rPr>
              <w:t>51</w:t>
            </w:r>
          </w:p>
        </w:tc>
        <w:tc>
          <w:tcPr>
            <w:tcW w:w="5669" w:type="dxa"/>
            <w:tcBorders>
              <w:top w:val="nil"/>
              <w:left w:val="nil"/>
              <w:bottom w:val="single" w:sz="4" w:space="0" w:color="auto"/>
              <w:right w:val="single" w:sz="4" w:space="0" w:color="auto"/>
            </w:tcBorders>
            <w:shd w:val="clear" w:color="auto" w:fill="auto"/>
            <w:vAlign w:val="center"/>
            <w:hideMark/>
          </w:tcPr>
          <w:p w14:paraId="697F547D" w14:textId="77777777" w:rsidR="00BA471F" w:rsidRPr="00BA471F" w:rsidRDefault="00BA471F" w:rsidP="00BA471F">
            <w:pPr>
              <w:spacing w:before="0"/>
              <w:jc w:val="left"/>
              <w:rPr>
                <w:rFonts w:cs="Arial"/>
                <w:color w:val="000000"/>
              </w:rPr>
            </w:pPr>
            <w:r w:rsidRPr="00BA471F">
              <w:rPr>
                <w:rFonts w:cs="Arial"/>
                <w:color w:val="000000"/>
              </w:rPr>
              <w:t>Медицински бензин</w:t>
            </w:r>
          </w:p>
        </w:tc>
        <w:tc>
          <w:tcPr>
            <w:tcW w:w="1140" w:type="dxa"/>
            <w:tcBorders>
              <w:top w:val="nil"/>
              <w:left w:val="nil"/>
              <w:bottom w:val="single" w:sz="4" w:space="0" w:color="auto"/>
              <w:right w:val="single" w:sz="4" w:space="0" w:color="auto"/>
            </w:tcBorders>
            <w:shd w:val="clear" w:color="auto" w:fill="auto"/>
            <w:noWrap/>
            <w:vAlign w:val="center"/>
            <w:hideMark/>
          </w:tcPr>
          <w:p w14:paraId="54D922B0" w14:textId="1596116F" w:rsidR="00BA471F" w:rsidRPr="00BA471F" w:rsidRDefault="00BA471F" w:rsidP="00BA471F">
            <w:pPr>
              <w:spacing w:before="0"/>
              <w:jc w:val="center"/>
              <w:rPr>
                <w:rFonts w:cs="Arial"/>
                <w:color w:val="000000"/>
              </w:rPr>
            </w:pPr>
            <w:r>
              <w:rPr>
                <w:rFonts w:cs="Arial"/>
                <w:color w:val="000000"/>
              </w:rPr>
              <w:t>l</w:t>
            </w:r>
          </w:p>
        </w:tc>
        <w:tc>
          <w:tcPr>
            <w:tcW w:w="1140" w:type="dxa"/>
            <w:tcBorders>
              <w:top w:val="nil"/>
              <w:left w:val="nil"/>
              <w:bottom w:val="single" w:sz="4" w:space="0" w:color="auto"/>
              <w:right w:val="single" w:sz="4" w:space="0" w:color="auto"/>
            </w:tcBorders>
            <w:shd w:val="clear" w:color="auto" w:fill="auto"/>
            <w:noWrap/>
            <w:vAlign w:val="center"/>
            <w:hideMark/>
          </w:tcPr>
          <w:p w14:paraId="2914ADA1" w14:textId="77777777" w:rsidR="00BA471F" w:rsidRPr="00BA471F" w:rsidRDefault="00BA471F" w:rsidP="00BA471F">
            <w:pPr>
              <w:spacing w:before="0"/>
              <w:jc w:val="center"/>
              <w:rPr>
                <w:rFonts w:cs="Arial"/>
                <w:color w:val="000000"/>
              </w:rPr>
            </w:pPr>
            <w:r w:rsidRPr="00BA471F">
              <w:rPr>
                <w:rFonts w:cs="Arial"/>
                <w:color w:val="000000"/>
              </w:rPr>
              <w:t>480</w:t>
            </w:r>
          </w:p>
        </w:tc>
      </w:tr>
      <w:tr w:rsidR="00BA471F" w:rsidRPr="00BA471F" w14:paraId="20411BF8" w14:textId="77777777" w:rsidTr="00BA471F">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9743367" w14:textId="77777777" w:rsidR="00BA471F" w:rsidRPr="00BA471F" w:rsidRDefault="00BA471F" w:rsidP="00BA471F">
            <w:pPr>
              <w:spacing w:before="0"/>
              <w:jc w:val="center"/>
              <w:rPr>
                <w:rFonts w:cs="Arial"/>
                <w:bCs/>
                <w:color w:val="000000"/>
              </w:rPr>
            </w:pPr>
            <w:r w:rsidRPr="00BA471F">
              <w:rPr>
                <w:rFonts w:cs="Arial"/>
                <w:bCs/>
                <w:color w:val="000000"/>
              </w:rPr>
              <w:t>52</w:t>
            </w:r>
          </w:p>
        </w:tc>
        <w:tc>
          <w:tcPr>
            <w:tcW w:w="5669" w:type="dxa"/>
            <w:tcBorders>
              <w:top w:val="nil"/>
              <w:left w:val="nil"/>
              <w:bottom w:val="single" w:sz="4" w:space="0" w:color="auto"/>
              <w:right w:val="single" w:sz="4" w:space="0" w:color="auto"/>
            </w:tcBorders>
            <w:shd w:val="clear" w:color="auto" w:fill="auto"/>
            <w:vAlign w:val="center"/>
            <w:hideMark/>
          </w:tcPr>
          <w:p w14:paraId="49E4AC71" w14:textId="77777777" w:rsidR="00BA471F" w:rsidRPr="00BA471F" w:rsidRDefault="00BA471F" w:rsidP="00BA471F">
            <w:pPr>
              <w:spacing w:before="0"/>
              <w:jc w:val="left"/>
              <w:rPr>
                <w:rFonts w:cs="Arial"/>
                <w:color w:val="000000"/>
              </w:rPr>
            </w:pPr>
            <w:r w:rsidRPr="00BA471F">
              <w:rPr>
                <w:rFonts w:cs="Arial"/>
                <w:color w:val="000000"/>
              </w:rPr>
              <w:t>Кожне рукавице семиш</w:t>
            </w:r>
          </w:p>
        </w:tc>
        <w:tc>
          <w:tcPr>
            <w:tcW w:w="1140" w:type="dxa"/>
            <w:tcBorders>
              <w:top w:val="nil"/>
              <w:left w:val="nil"/>
              <w:bottom w:val="single" w:sz="4" w:space="0" w:color="auto"/>
              <w:right w:val="single" w:sz="4" w:space="0" w:color="auto"/>
            </w:tcBorders>
            <w:shd w:val="clear" w:color="auto" w:fill="auto"/>
            <w:noWrap/>
            <w:vAlign w:val="center"/>
            <w:hideMark/>
          </w:tcPr>
          <w:p w14:paraId="64B84377" w14:textId="77777777" w:rsidR="00BA471F" w:rsidRPr="00BA471F" w:rsidRDefault="00BA471F" w:rsidP="00BA471F">
            <w:pPr>
              <w:spacing w:before="0"/>
              <w:jc w:val="center"/>
              <w:rPr>
                <w:rFonts w:cs="Arial"/>
                <w:color w:val="000000"/>
              </w:rPr>
            </w:pPr>
            <w:r w:rsidRPr="00BA471F">
              <w:rPr>
                <w:rFonts w:cs="Arial"/>
                <w:color w:val="000000"/>
              </w:rPr>
              <w:t>ком</w:t>
            </w:r>
          </w:p>
        </w:tc>
        <w:tc>
          <w:tcPr>
            <w:tcW w:w="1140" w:type="dxa"/>
            <w:tcBorders>
              <w:top w:val="nil"/>
              <w:left w:val="nil"/>
              <w:bottom w:val="single" w:sz="4" w:space="0" w:color="auto"/>
              <w:right w:val="single" w:sz="4" w:space="0" w:color="auto"/>
            </w:tcBorders>
            <w:shd w:val="clear" w:color="auto" w:fill="auto"/>
            <w:noWrap/>
            <w:vAlign w:val="center"/>
            <w:hideMark/>
          </w:tcPr>
          <w:p w14:paraId="0C0112F6" w14:textId="77777777" w:rsidR="00BA471F" w:rsidRPr="00BA471F" w:rsidRDefault="00BA471F" w:rsidP="00BA471F">
            <w:pPr>
              <w:spacing w:before="0"/>
              <w:jc w:val="center"/>
              <w:rPr>
                <w:rFonts w:cs="Arial"/>
                <w:color w:val="000000"/>
              </w:rPr>
            </w:pPr>
            <w:r w:rsidRPr="00BA471F">
              <w:rPr>
                <w:rFonts w:cs="Arial"/>
                <w:color w:val="000000"/>
              </w:rPr>
              <w:t>444</w:t>
            </w:r>
          </w:p>
        </w:tc>
      </w:tr>
      <w:tr w:rsidR="00BA471F" w:rsidRPr="00BA471F" w14:paraId="5E293A70" w14:textId="77777777" w:rsidTr="00BA471F">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CDAC033" w14:textId="77777777" w:rsidR="00BA471F" w:rsidRPr="00BA471F" w:rsidRDefault="00BA471F" w:rsidP="00BA471F">
            <w:pPr>
              <w:spacing w:before="0"/>
              <w:jc w:val="center"/>
              <w:rPr>
                <w:rFonts w:cs="Arial"/>
                <w:bCs/>
                <w:color w:val="000000"/>
              </w:rPr>
            </w:pPr>
            <w:r w:rsidRPr="00BA471F">
              <w:rPr>
                <w:rFonts w:cs="Arial"/>
                <w:bCs/>
                <w:color w:val="000000"/>
              </w:rPr>
              <w:t>53</w:t>
            </w:r>
          </w:p>
        </w:tc>
        <w:tc>
          <w:tcPr>
            <w:tcW w:w="5669" w:type="dxa"/>
            <w:tcBorders>
              <w:top w:val="nil"/>
              <w:left w:val="nil"/>
              <w:bottom w:val="single" w:sz="4" w:space="0" w:color="auto"/>
              <w:right w:val="single" w:sz="4" w:space="0" w:color="auto"/>
            </w:tcBorders>
            <w:shd w:val="clear" w:color="auto" w:fill="auto"/>
            <w:vAlign w:val="center"/>
            <w:hideMark/>
          </w:tcPr>
          <w:p w14:paraId="6F0C4CD3" w14:textId="77777777" w:rsidR="00BA471F" w:rsidRPr="00BA471F" w:rsidRDefault="00BA471F" w:rsidP="00BA471F">
            <w:pPr>
              <w:spacing w:before="0"/>
              <w:jc w:val="left"/>
              <w:rPr>
                <w:rFonts w:cs="Arial"/>
                <w:color w:val="000000"/>
              </w:rPr>
            </w:pPr>
            <w:r w:rsidRPr="00BA471F">
              <w:rPr>
                <w:rFonts w:cs="Arial"/>
                <w:color w:val="000000"/>
              </w:rPr>
              <w:t>Гумене рукавице</w:t>
            </w:r>
          </w:p>
        </w:tc>
        <w:tc>
          <w:tcPr>
            <w:tcW w:w="1140" w:type="dxa"/>
            <w:tcBorders>
              <w:top w:val="nil"/>
              <w:left w:val="nil"/>
              <w:bottom w:val="single" w:sz="4" w:space="0" w:color="auto"/>
              <w:right w:val="single" w:sz="4" w:space="0" w:color="auto"/>
            </w:tcBorders>
            <w:shd w:val="clear" w:color="auto" w:fill="auto"/>
            <w:noWrap/>
            <w:vAlign w:val="center"/>
            <w:hideMark/>
          </w:tcPr>
          <w:p w14:paraId="45EC34DC" w14:textId="77777777" w:rsidR="00BA471F" w:rsidRPr="00BA471F" w:rsidRDefault="00BA471F" w:rsidP="00BA471F">
            <w:pPr>
              <w:spacing w:before="0"/>
              <w:jc w:val="center"/>
              <w:rPr>
                <w:rFonts w:cs="Arial"/>
                <w:color w:val="000000"/>
              </w:rPr>
            </w:pPr>
            <w:r w:rsidRPr="00BA471F">
              <w:rPr>
                <w:rFonts w:cs="Arial"/>
                <w:color w:val="000000"/>
              </w:rPr>
              <w:t>ком</w:t>
            </w:r>
          </w:p>
        </w:tc>
        <w:tc>
          <w:tcPr>
            <w:tcW w:w="1140" w:type="dxa"/>
            <w:tcBorders>
              <w:top w:val="nil"/>
              <w:left w:val="nil"/>
              <w:bottom w:val="single" w:sz="4" w:space="0" w:color="auto"/>
              <w:right w:val="single" w:sz="4" w:space="0" w:color="auto"/>
            </w:tcBorders>
            <w:shd w:val="clear" w:color="auto" w:fill="auto"/>
            <w:noWrap/>
            <w:vAlign w:val="center"/>
            <w:hideMark/>
          </w:tcPr>
          <w:p w14:paraId="11B4BFA8" w14:textId="77777777" w:rsidR="00BA471F" w:rsidRPr="00BA471F" w:rsidRDefault="00BA471F" w:rsidP="00BA471F">
            <w:pPr>
              <w:spacing w:before="0"/>
              <w:jc w:val="center"/>
              <w:rPr>
                <w:rFonts w:cs="Arial"/>
                <w:color w:val="000000"/>
              </w:rPr>
            </w:pPr>
            <w:r w:rsidRPr="00BA471F">
              <w:rPr>
                <w:rFonts w:cs="Arial"/>
                <w:color w:val="000000"/>
              </w:rPr>
              <w:t>660</w:t>
            </w:r>
          </w:p>
        </w:tc>
      </w:tr>
      <w:tr w:rsidR="00BA471F" w:rsidRPr="00BA471F" w14:paraId="03294CAE" w14:textId="77777777" w:rsidTr="00BA471F">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EB3D38B" w14:textId="77777777" w:rsidR="00BA471F" w:rsidRPr="00BA471F" w:rsidRDefault="00BA471F" w:rsidP="00BA471F">
            <w:pPr>
              <w:spacing w:before="0"/>
              <w:jc w:val="center"/>
              <w:rPr>
                <w:rFonts w:cs="Arial"/>
                <w:bCs/>
                <w:color w:val="000000"/>
              </w:rPr>
            </w:pPr>
            <w:r w:rsidRPr="00BA471F">
              <w:rPr>
                <w:rFonts w:cs="Arial"/>
                <w:bCs/>
                <w:color w:val="000000"/>
              </w:rPr>
              <w:t>54</w:t>
            </w:r>
          </w:p>
        </w:tc>
        <w:tc>
          <w:tcPr>
            <w:tcW w:w="5669" w:type="dxa"/>
            <w:tcBorders>
              <w:top w:val="nil"/>
              <w:left w:val="nil"/>
              <w:bottom w:val="single" w:sz="4" w:space="0" w:color="auto"/>
              <w:right w:val="single" w:sz="4" w:space="0" w:color="auto"/>
            </w:tcBorders>
            <w:shd w:val="clear" w:color="auto" w:fill="auto"/>
            <w:vAlign w:val="center"/>
            <w:hideMark/>
          </w:tcPr>
          <w:p w14:paraId="03C77B2E" w14:textId="77777777" w:rsidR="00BA471F" w:rsidRPr="00BA471F" w:rsidRDefault="00BA471F" w:rsidP="00BA471F">
            <w:pPr>
              <w:spacing w:before="0"/>
              <w:jc w:val="left"/>
              <w:rPr>
                <w:rFonts w:cs="Arial"/>
                <w:color w:val="000000"/>
              </w:rPr>
            </w:pPr>
            <w:r w:rsidRPr="00BA471F">
              <w:rPr>
                <w:rFonts w:cs="Arial"/>
                <w:color w:val="000000"/>
              </w:rPr>
              <w:t>Струна за тример 2,4</w:t>
            </w:r>
          </w:p>
        </w:tc>
        <w:tc>
          <w:tcPr>
            <w:tcW w:w="1140" w:type="dxa"/>
            <w:tcBorders>
              <w:top w:val="nil"/>
              <w:left w:val="nil"/>
              <w:bottom w:val="single" w:sz="4" w:space="0" w:color="auto"/>
              <w:right w:val="single" w:sz="4" w:space="0" w:color="auto"/>
            </w:tcBorders>
            <w:shd w:val="clear" w:color="auto" w:fill="auto"/>
            <w:noWrap/>
            <w:vAlign w:val="center"/>
            <w:hideMark/>
          </w:tcPr>
          <w:p w14:paraId="16CD349B" w14:textId="77777777" w:rsidR="00BA471F" w:rsidRPr="00BA471F" w:rsidRDefault="00BA471F" w:rsidP="00BA471F">
            <w:pPr>
              <w:spacing w:before="0"/>
              <w:jc w:val="center"/>
              <w:rPr>
                <w:rFonts w:cs="Arial"/>
                <w:color w:val="000000"/>
              </w:rPr>
            </w:pPr>
            <w:r w:rsidRPr="00BA471F">
              <w:rPr>
                <w:rFonts w:cs="Arial"/>
                <w:color w:val="000000"/>
              </w:rPr>
              <w:t>пак</w:t>
            </w:r>
          </w:p>
        </w:tc>
        <w:tc>
          <w:tcPr>
            <w:tcW w:w="1140" w:type="dxa"/>
            <w:tcBorders>
              <w:top w:val="nil"/>
              <w:left w:val="nil"/>
              <w:bottom w:val="single" w:sz="4" w:space="0" w:color="auto"/>
              <w:right w:val="single" w:sz="4" w:space="0" w:color="auto"/>
            </w:tcBorders>
            <w:shd w:val="clear" w:color="auto" w:fill="auto"/>
            <w:noWrap/>
            <w:vAlign w:val="center"/>
            <w:hideMark/>
          </w:tcPr>
          <w:p w14:paraId="5967EE2E" w14:textId="77777777" w:rsidR="00BA471F" w:rsidRPr="00BA471F" w:rsidRDefault="00BA471F" w:rsidP="00BA471F">
            <w:pPr>
              <w:spacing w:before="0"/>
              <w:jc w:val="center"/>
              <w:rPr>
                <w:rFonts w:cs="Arial"/>
                <w:color w:val="000000"/>
              </w:rPr>
            </w:pPr>
            <w:r w:rsidRPr="00BA471F">
              <w:rPr>
                <w:rFonts w:cs="Arial"/>
                <w:color w:val="000000"/>
              </w:rPr>
              <w:t>150</w:t>
            </w:r>
          </w:p>
        </w:tc>
      </w:tr>
      <w:tr w:rsidR="00BA471F" w:rsidRPr="00BA471F" w14:paraId="61004BD8" w14:textId="77777777" w:rsidTr="00BA471F">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26F6D40" w14:textId="77777777" w:rsidR="00BA471F" w:rsidRPr="00BA471F" w:rsidRDefault="00BA471F" w:rsidP="00BA471F">
            <w:pPr>
              <w:spacing w:before="0"/>
              <w:jc w:val="center"/>
              <w:rPr>
                <w:rFonts w:cs="Arial"/>
                <w:bCs/>
                <w:color w:val="000000"/>
              </w:rPr>
            </w:pPr>
            <w:r w:rsidRPr="00BA471F">
              <w:rPr>
                <w:rFonts w:cs="Arial"/>
                <w:bCs/>
                <w:color w:val="000000"/>
              </w:rPr>
              <w:t>55</w:t>
            </w:r>
          </w:p>
        </w:tc>
        <w:tc>
          <w:tcPr>
            <w:tcW w:w="5669" w:type="dxa"/>
            <w:tcBorders>
              <w:top w:val="nil"/>
              <w:left w:val="nil"/>
              <w:bottom w:val="single" w:sz="4" w:space="0" w:color="auto"/>
              <w:right w:val="single" w:sz="4" w:space="0" w:color="auto"/>
            </w:tcBorders>
            <w:shd w:val="clear" w:color="auto" w:fill="auto"/>
            <w:vAlign w:val="center"/>
            <w:hideMark/>
          </w:tcPr>
          <w:p w14:paraId="67BF1960" w14:textId="181FBBFC" w:rsidR="00BA471F" w:rsidRPr="00BA471F" w:rsidRDefault="00BA471F" w:rsidP="00BA471F">
            <w:pPr>
              <w:spacing w:before="0"/>
              <w:jc w:val="left"/>
              <w:rPr>
                <w:rFonts w:cs="Arial"/>
                <w:color w:val="000000"/>
              </w:rPr>
            </w:pPr>
            <w:r w:rsidRPr="00BA471F">
              <w:rPr>
                <w:rFonts w:cs="Arial"/>
                <w:color w:val="000000"/>
              </w:rPr>
              <w:t>Мач за моторну тестеру 3/8 1,3</w:t>
            </w:r>
            <w:r>
              <w:rPr>
                <w:rFonts w:cs="Arial"/>
                <w:color w:val="000000"/>
              </w:rPr>
              <w:t xml:space="preserve"> mm</w:t>
            </w:r>
            <w:r w:rsidRPr="00BA471F">
              <w:rPr>
                <w:rFonts w:cs="Arial"/>
                <w:color w:val="000000"/>
              </w:rPr>
              <w:t xml:space="preserve"> 35</w:t>
            </w:r>
            <w:r>
              <w:rPr>
                <w:rFonts w:cs="Arial"/>
                <w:color w:val="000000"/>
              </w:rPr>
              <w:t xml:space="preserve"> cm</w:t>
            </w:r>
          </w:p>
        </w:tc>
        <w:tc>
          <w:tcPr>
            <w:tcW w:w="1140" w:type="dxa"/>
            <w:tcBorders>
              <w:top w:val="nil"/>
              <w:left w:val="nil"/>
              <w:bottom w:val="single" w:sz="4" w:space="0" w:color="auto"/>
              <w:right w:val="single" w:sz="4" w:space="0" w:color="auto"/>
            </w:tcBorders>
            <w:shd w:val="clear" w:color="auto" w:fill="auto"/>
            <w:noWrap/>
            <w:vAlign w:val="center"/>
            <w:hideMark/>
          </w:tcPr>
          <w:p w14:paraId="293D62A6" w14:textId="77777777" w:rsidR="00BA471F" w:rsidRPr="00BA471F" w:rsidRDefault="00BA471F" w:rsidP="00BA471F">
            <w:pPr>
              <w:spacing w:before="0"/>
              <w:jc w:val="center"/>
              <w:rPr>
                <w:rFonts w:cs="Arial"/>
                <w:color w:val="000000"/>
              </w:rPr>
            </w:pPr>
            <w:r w:rsidRPr="00BA471F">
              <w:rPr>
                <w:rFonts w:cs="Arial"/>
                <w:color w:val="000000"/>
              </w:rPr>
              <w:t>ком</w:t>
            </w:r>
          </w:p>
        </w:tc>
        <w:tc>
          <w:tcPr>
            <w:tcW w:w="1140" w:type="dxa"/>
            <w:tcBorders>
              <w:top w:val="nil"/>
              <w:left w:val="nil"/>
              <w:bottom w:val="single" w:sz="4" w:space="0" w:color="auto"/>
              <w:right w:val="single" w:sz="4" w:space="0" w:color="auto"/>
            </w:tcBorders>
            <w:shd w:val="clear" w:color="auto" w:fill="auto"/>
            <w:noWrap/>
            <w:vAlign w:val="center"/>
            <w:hideMark/>
          </w:tcPr>
          <w:p w14:paraId="32FE4DED" w14:textId="77777777" w:rsidR="00BA471F" w:rsidRPr="00BA471F" w:rsidRDefault="00BA471F" w:rsidP="00BA471F">
            <w:pPr>
              <w:spacing w:before="0"/>
              <w:jc w:val="center"/>
              <w:rPr>
                <w:rFonts w:cs="Arial"/>
                <w:color w:val="000000"/>
              </w:rPr>
            </w:pPr>
            <w:r w:rsidRPr="00BA471F">
              <w:rPr>
                <w:rFonts w:cs="Arial"/>
                <w:color w:val="000000"/>
              </w:rPr>
              <w:t>80</w:t>
            </w:r>
          </w:p>
        </w:tc>
      </w:tr>
      <w:tr w:rsidR="00BA471F" w:rsidRPr="00BA471F" w14:paraId="1686031E" w14:textId="77777777" w:rsidTr="00BA471F">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36A99FF" w14:textId="77777777" w:rsidR="00BA471F" w:rsidRPr="00BA471F" w:rsidRDefault="00BA471F" w:rsidP="00BA471F">
            <w:pPr>
              <w:spacing w:before="0"/>
              <w:jc w:val="center"/>
              <w:rPr>
                <w:rFonts w:cs="Arial"/>
                <w:bCs/>
                <w:color w:val="000000"/>
              </w:rPr>
            </w:pPr>
            <w:r w:rsidRPr="00BA471F">
              <w:rPr>
                <w:rFonts w:cs="Arial"/>
                <w:bCs/>
                <w:color w:val="000000"/>
              </w:rPr>
              <w:t>56</w:t>
            </w:r>
          </w:p>
        </w:tc>
        <w:tc>
          <w:tcPr>
            <w:tcW w:w="5669" w:type="dxa"/>
            <w:tcBorders>
              <w:top w:val="nil"/>
              <w:left w:val="nil"/>
              <w:bottom w:val="single" w:sz="4" w:space="0" w:color="auto"/>
              <w:right w:val="single" w:sz="4" w:space="0" w:color="auto"/>
            </w:tcBorders>
            <w:shd w:val="clear" w:color="auto" w:fill="auto"/>
            <w:vAlign w:val="center"/>
            <w:hideMark/>
          </w:tcPr>
          <w:p w14:paraId="0BA2C77F" w14:textId="2AC40873" w:rsidR="00BA471F" w:rsidRPr="00BA471F" w:rsidRDefault="00BA471F" w:rsidP="00BA471F">
            <w:pPr>
              <w:spacing w:before="0"/>
              <w:jc w:val="left"/>
              <w:rPr>
                <w:rFonts w:cs="Arial"/>
                <w:color w:val="000000"/>
              </w:rPr>
            </w:pPr>
            <w:r w:rsidRPr="00BA471F">
              <w:rPr>
                <w:rFonts w:cs="Arial"/>
                <w:color w:val="000000"/>
              </w:rPr>
              <w:t>Мач за моторну тестеру 3/8 1,5</w:t>
            </w:r>
            <w:r>
              <w:rPr>
                <w:rFonts w:cs="Arial"/>
                <w:color w:val="000000"/>
              </w:rPr>
              <w:t xml:space="preserve"> mm</w:t>
            </w:r>
            <w:r w:rsidRPr="00BA471F">
              <w:rPr>
                <w:rFonts w:cs="Arial"/>
                <w:color w:val="000000"/>
              </w:rPr>
              <w:t xml:space="preserve"> 50</w:t>
            </w:r>
            <w:r>
              <w:rPr>
                <w:rFonts w:cs="Arial"/>
                <w:color w:val="000000"/>
              </w:rPr>
              <w:t xml:space="preserve"> cm</w:t>
            </w:r>
          </w:p>
        </w:tc>
        <w:tc>
          <w:tcPr>
            <w:tcW w:w="1140" w:type="dxa"/>
            <w:tcBorders>
              <w:top w:val="nil"/>
              <w:left w:val="nil"/>
              <w:bottom w:val="single" w:sz="4" w:space="0" w:color="auto"/>
              <w:right w:val="single" w:sz="4" w:space="0" w:color="auto"/>
            </w:tcBorders>
            <w:shd w:val="clear" w:color="auto" w:fill="auto"/>
            <w:noWrap/>
            <w:vAlign w:val="center"/>
            <w:hideMark/>
          </w:tcPr>
          <w:p w14:paraId="7ECC1046" w14:textId="77777777" w:rsidR="00BA471F" w:rsidRPr="00BA471F" w:rsidRDefault="00BA471F" w:rsidP="00BA471F">
            <w:pPr>
              <w:spacing w:before="0"/>
              <w:jc w:val="center"/>
              <w:rPr>
                <w:rFonts w:cs="Arial"/>
                <w:color w:val="000000"/>
              </w:rPr>
            </w:pPr>
            <w:r w:rsidRPr="00BA471F">
              <w:rPr>
                <w:rFonts w:cs="Arial"/>
                <w:color w:val="000000"/>
              </w:rPr>
              <w:t>ком</w:t>
            </w:r>
          </w:p>
        </w:tc>
        <w:tc>
          <w:tcPr>
            <w:tcW w:w="1140" w:type="dxa"/>
            <w:tcBorders>
              <w:top w:val="nil"/>
              <w:left w:val="nil"/>
              <w:bottom w:val="single" w:sz="4" w:space="0" w:color="auto"/>
              <w:right w:val="single" w:sz="4" w:space="0" w:color="auto"/>
            </w:tcBorders>
            <w:shd w:val="clear" w:color="auto" w:fill="auto"/>
            <w:noWrap/>
            <w:vAlign w:val="center"/>
            <w:hideMark/>
          </w:tcPr>
          <w:p w14:paraId="75995605" w14:textId="77777777" w:rsidR="00BA471F" w:rsidRPr="00BA471F" w:rsidRDefault="00BA471F" w:rsidP="00BA471F">
            <w:pPr>
              <w:spacing w:before="0"/>
              <w:jc w:val="center"/>
              <w:rPr>
                <w:rFonts w:cs="Arial"/>
                <w:color w:val="000000"/>
              </w:rPr>
            </w:pPr>
            <w:r w:rsidRPr="00BA471F">
              <w:rPr>
                <w:rFonts w:cs="Arial"/>
                <w:color w:val="000000"/>
              </w:rPr>
              <w:t>40</w:t>
            </w:r>
          </w:p>
        </w:tc>
      </w:tr>
      <w:tr w:rsidR="00BA471F" w:rsidRPr="00BA471F" w14:paraId="4C2468A4" w14:textId="77777777" w:rsidTr="00BA471F">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E324EC5" w14:textId="77777777" w:rsidR="00BA471F" w:rsidRPr="00BA471F" w:rsidRDefault="00BA471F" w:rsidP="00BA471F">
            <w:pPr>
              <w:spacing w:before="0"/>
              <w:jc w:val="center"/>
              <w:rPr>
                <w:rFonts w:cs="Arial"/>
                <w:bCs/>
                <w:color w:val="000000"/>
              </w:rPr>
            </w:pPr>
            <w:r w:rsidRPr="00BA471F">
              <w:rPr>
                <w:rFonts w:cs="Arial"/>
                <w:bCs/>
                <w:color w:val="000000"/>
              </w:rPr>
              <w:t>57</w:t>
            </w:r>
          </w:p>
        </w:tc>
        <w:tc>
          <w:tcPr>
            <w:tcW w:w="5669" w:type="dxa"/>
            <w:tcBorders>
              <w:top w:val="nil"/>
              <w:left w:val="nil"/>
              <w:bottom w:val="single" w:sz="4" w:space="0" w:color="auto"/>
              <w:right w:val="single" w:sz="4" w:space="0" w:color="auto"/>
            </w:tcBorders>
            <w:shd w:val="clear" w:color="auto" w:fill="auto"/>
            <w:vAlign w:val="center"/>
            <w:hideMark/>
          </w:tcPr>
          <w:p w14:paraId="5B04B03C" w14:textId="781AE8B6" w:rsidR="00BA471F" w:rsidRPr="00BA471F" w:rsidRDefault="00BA471F" w:rsidP="00BA471F">
            <w:pPr>
              <w:spacing w:before="0"/>
              <w:jc w:val="left"/>
              <w:rPr>
                <w:rFonts w:cs="Arial"/>
                <w:color w:val="000000"/>
              </w:rPr>
            </w:pPr>
            <w:r w:rsidRPr="00BA471F">
              <w:rPr>
                <w:rFonts w:cs="Arial"/>
                <w:color w:val="000000"/>
              </w:rPr>
              <w:t>Ланац за моторну тестеру 3/8 1,3</w:t>
            </w:r>
            <w:r>
              <w:rPr>
                <w:rFonts w:cs="Arial"/>
                <w:color w:val="000000"/>
              </w:rPr>
              <w:t xml:space="preserve"> mm</w:t>
            </w:r>
            <w:r w:rsidRPr="00BA471F">
              <w:rPr>
                <w:rFonts w:cs="Arial"/>
                <w:color w:val="000000"/>
              </w:rPr>
              <w:t xml:space="preserve"> 35</w:t>
            </w:r>
            <w:r>
              <w:rPr>
                <w:rFonts w:cs="Arial"/>
                <w:color w:val="000000"/>
              </w:rPr>
              <w:t xml:space="preserve"> cm</w:t>
            </w:r>
          </w:p>
        </w:tc>
        <w:tc>
          <w:tcPr>
            <w:tcW w:w="1140" w:type="dxa"/>
            <w:tcBorders>
              <w:top w:val="nil"/>
              <w:left w:val="nil"/>
              <w:bottom w:val="single" w:sz="4" w:space="0" w:color="auto"/>
              <w:right w:val="single" w:sz="4" w:space="0" w:color="auto"/>
            </w:tcBorders>
            <w:shd w:val="clear" w:color="auto" w:fill="auto"/>
            <w:noWrap/>
            <w:vAlign w:val="center"/>
            <w:hideMark/>
          </w:tcPr>
          <w:p w14:paraId="5DE9D160" w14:textId="77777777" w:rsidR="00BA471F" w:rsidRPr="00BA471F" w:rsidRDefault="00BA471F" w:rsidP="00BA471F">
            <w:pPr>
              <w:spacing w:before="0"/>
              <w:jc w:val="center"/>
              <w:rPr>
                <w:rFonts w:cs="Arial"/>
                <w:color w:val="000000"/>
              </w:rPr>
            </w:pPr>
            <w:r w:rsidRPr="00BA471F">
              <w:rPr>
                <w:rFonts w:cs="Arial"/>
                <w:color w:val="000000"/>
              </w:rPr>
              <w:t>ком</w:t>
            </w:r>
          </w:p>
        </w:tc>
        <w:tc>
          <w:tcPr>
            <w:tcW w:w="1140" w:type="dxa"/>
            <w:tcBorders>
              <w:top w:val="nil"/>
              <w:left w:val="nil"/>
              <w:bottom w:val="single" w:sz="4" w:space="0" w:color="auto"/>
              <w:right w:val="single" w:sz="4" w:space="0" w:color="auto"/>
            </w:tcBorders>
            <w:shd w:val="clear" w:color="auto" w:fill="auto"/>
            <w:noWrap/>
            <w:vAlign w:val="center"/>
            <w:hideMark/>
          </w:tcPr>
          <w:p w14:paraId="6E123912" w14:textId="77777777" w:rsidR="00BA471F" w:rsidRPr="00BA471F" w:rsidRDefault="00BA471F" w:rsidP="00BA471F">
            <w:pPr>
              <w:spacing w:before="0"/>
              <w:jc w:val="center"/>
              <w:rPr>
                <w:rFonts w:cs="Arial"/>
                <w:color w:val="000000"/>
              </w:rPr>
            </w:pPr>
            <w:r w:rsidRPr="00BA471F">
              <w:rPr>
                <w:rFonts w:cs="Arial"/>
                <w:color w:val="000000"/>
              </w:rPr>
              <w:t>80</w:t>
            </w:r>
          </w:p>
        </w:tc>
      </w:tr>
      <w:tr w:rsidR="00BA471F" w:rsidRPr="00BA471F" w14:paraId="43CF8226" w14:textId="77777777" w:rsidTr="00BA471F">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BCF3438" w14:textId="77777777" w:rsidR="00BA471F" w:rsidRPr="00BA471F" w:rsidRDefault="00BA471F" w:rsidP="00BA471F">
            <w:pPr>
              <w:spacing w:before="0"/>
              <w:jc w:val="center"/>
              <w:rPr>
                <w:rFonts w:cs="Arial"/>
                <w:bCs/>
                <w:color w:val="000000"/>
              </w:rPr>
            </w:pPr>
            <w:r w:rsidRPr="00BA471F">
              <w:rPr>
                <w:rFonts w:cs="Arial"/>
                <w:bCs/>
                <w:color w:val="000000"/>
              </w:rPr>
              <w:t>58</w:t>
            </w:r>
          </w:p>
        </w:tc>
        <w:tc>
          <w:tcPr>
            <w:tcW w:w="5669" w:type="dxa"/>
            <w:tcBorders>
              <w:top w:val="nil"/>
              <w:left w:val="nil"/>
              <w:bottom w:val="single" w:sz="4" w:space="0" w:color="auto"/>
              <w:right w:val="single" w:sz="4" w:space="0" w:color="auto"/>
            </w:tcBorders>
            <w:shd w:val="clear" w:color="auto" w:fill="auto"/>
            <w:vAlign w:val="center"/>
            <w:hideMark/>
          </w:tcPr>
          <w:p w14:paraId="47131D9D" w14:textId="2E444CD3" w:rsidR="00BA471F" w:rsidRPr="00BA471F" w:rsidRDefault="00BA471F" w:rsidP="00BA471F">
            <w:pPr>
              <w:spacing w:before="0"/>
              <w:jc w:val="left"/>
              <w:rPr>
                <w:rFonts w:cs="Arial"/>
                <w:color w:val="000000"/>
              </w:rPr>
            </w:pPr>
            <w:r w:rsidRPr="00BA471F">
              <w:rPr>
                <w:rFonts w:cs="Arial"/>
                <w:color w:val="000000"/>
              </w:rPr>
              <w:t>Ланац за моторну тестеру 3/8 1,5</w:t>
            </w:r>
            <w:r>
              <w:rPr>
                <w:rFonts w:cs="Arial"/>
                <w:color w:val="000000"/>
              </w:rPr>
              <w:t xml:space="preserve"> mm</w:t>
            </w:r>
            <w:r w:rsidRPr="00BA471F">
              <w:rPr>
                <w:rFonts w:cs="Arial"/>
                <w:color w:val="000000"/>
              </w:rPr>
              <w:t xml:space="preserve"> 50</w:t>
            </w:r>
            <w:r>
              <w:rPr>
                <w:rFonts w:cs="Arial"/>
                <w:color w:val="000000"/>
              </w:rPr>
              <w:t xml:space="preserve"> cm</w:t>
            </w:r>
          </w:p>
        </w:tc>
        <w:tc>
          <w:tcPr>
            <w:tcW w:w="1140" w:type="dxa"/>
            <w:tcBorders>
              <w:top w:val="nil"/>
              <w:left w:val="nil"/>
              <w:bottom w:val="single" w:sz="4" w:space="0" w:color="auto"/>
              <w:right w:val="single" w:sz="4" w:space="0" w:color="auto"/>
            </w:tcBorders>
            <w:shd w:val="clear" w:color="auto" w:fill="auto"/>
            <w:noWrap/>
            <w:vAlign w:val="center"/>
            <w:hideMark/>
          </w:tcPr>
          <w:p w14:paraId="4363DEA3" w14:textId="77777777" w:rsidR="00BA471F" w:rsidRPr="00BA471F" w:rsidRDefault="00BA471F" w:rsidP="00BA471F">
            <w:pPr>
              <w:spacing w:before="0"/>
              <w:jc w:val="center"/>
              <w:rPr>
                <w:rFonts w:cs="Arial"/>
                <w:color w:val="000000"/>
              </w:rPr>
            </w:pPr>
            <w:r w:rsidRPr="00BA471F">
              <w:rPr>
                <w:rFonts w:cs="Arial"/>
                <w:color w:val="000000"/>
              </w:rPr>
              <w:t>ком</w:t>
            </w:r>
          </w:p>
        </w:tc>
        <w:tc>
          <w:tcPr>
            <w:tcW w:w="1140" w:type="dxa"/>
            <w:tcBorders>
              <w:top w:val="nil"/>
              <w:left w:val="nil"/>
              <w:bottom w:val="single" w:sz="4" w:space="0" w:color="auto"/>
              <w:right w:val="single" w:sz="4" w:space="0" w:color="auto"/>
            </w:tcBorders>
            <w:shd w:val="clear" w:color="auto" w:fill="auto"/>
            <w:noWrap/>
            <w:vAlign w:val="center"/>
            <w:hideMark/>
          </w:tcPr>
          <w:p w14:paraId="6960DB72" w14:textId="77777777" w:rsidR="00BA471F" w:rsidRPr="00BA471F" w:rsidRDefault="00BA471F" w:rsidP="00BA471F">
            <w:pPr>
              <w:spacing w:before="0"/>
              <w:jc w:val="center"/>
              <w:rPr>
                <w:rFonts w:cs="Arial"/>
                <w:color w:val="000000"/>
              </w:rPr>
            </w:pPr>
            <w:r w:rsidRPr="00BA471F">
              <w:rPr>
                <w:rFonts w:cs="Arial"/>
                <w:color w:val="000000"/>
              </w:rPr>
              <w:t>40</w:t>
            </w:r>
          </w:p>
        </w:tc>
      </w:tr>
      <w:tr w:rsidR="00BA471F" w:rsidRPr="00BA471F" w14:paraId="0B1F2A52" w14:textId="77777777" w:rsidTr="00BA471F">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AC0CE90" w14:textId="77777777" w:rsidR="00BA471F" w:rsidRPr="00BA471F" w:rsidRDefault="00BA471F" w:rsidP="00BA471F">
            <w:pPr>
              <w:spacing w:before="0"/>
              <w:jc w:val="center"/>
              <w:rPr>
                <w:rFonts w:cs="Arial"/>
                <w:bCs/>
                <w:color w:val="000000"/>
              </w:rPr>
            </w:pPr>
            <w:r w:rsidRPr="00BA471F">
              <w:rPr>
                <w:rFonts w:cs="Arial"/>
                <w:bCs/>
                <w:color w:val="000000"/>
              </w:rPr>
              <w:t>59</w:t>
            </w:r>
          </w:p>
        </w:tc>
        <w:tc>
          <w:tcPr>
            <w:tcW w:w="5669" w:type="dxa"/>
            <w:tcBorders>
              <w:top w:val="nil"/>
              <w:left w:val="nil"/>
              <w:bottom w:val="single" w:sz="4" w:space="0" w:color="auto"/>
              <w:right w:val="single" w:sz="4" w:space="0" w:color="auto"/>
            </w:tcBorders>
            <w:shd w:val="clear" w:color="auto" w:fill="auto"/>
            <w:vAlign w:val="center"/>
            <w:hideMark/>
          </w:tcPr>
          <w:p w14:paraId="21C12D3A" w14:textId="77777777" w:rsidR="00BA471F" w:rsidRPr="00BA471F" w:rsidRDefault="00BA471F" w:rsidP="00BA471F">
            <w:pPr>
              <w:spacing w:before="0"/>
              <w:jc w:val="left"/>
              <w:rPr>
                <w:rFonts w:cs="Arial"/>
                <w:color w:val="000000"/>
              </w:rPr>
            </w:pPr>
            <w:r w:rsidRPr="00BA471F">
              <w:rPr>
                <w:rFonts w:cs="Arial"/>
                <w:color w:val="000000"/>
              </w:rPr>
              <w:t>Уље за подмазивање ланца моторне тестере</w:t>
            </w:r>
          </w:p>
        </w:tc>
        <w:tc>
          <w:tcPr>
            <w:tcW w:w="1140" w:type="dxa"/>
            <w:tcBorders>
              <w:top w:val="nil"/>
              <w:left w:val="nil"/>
              <w:bottom w:val="single" w:sz="4" w:space="0" w:color="auto"/>
              <w:right w:val="single" w:sz="4" w:space="0" w:color="auto"/>
            </w:tcBorders>
            <w:shd w:val="clear" w:color="auto" w:fill="auto"/>
            <w:noWrap/>
            <w:vAlign w:val="center"/>
            <w:hideMark/>
          </w:tcPr>
          <w:p w14:paraId="0AF0C56B" w14:textId="3F9798B1" w:rsidR="00BA471F" w:rsidRPr="00BA471F" w:rsidRDefault="00BA471F" w:rsidP="00BA471F">
            <w:pPr>
              <w:spacing w:before="0"/>
              <w:jc w:val="center"/>
              <w:rPr>
                <w:rFonts w:cs="Arial"/>
                <w:color w:val="000000"/>
              </w:rPr>
            </w:pPr>
            <w:r>
              <w:rPr>
                <w:rFonts w:cs="Arial"/>
                <w:color w:val="000000"/>
              </w:rPr>
              <w:t>l</w:t>
            </w:r>
          </w:p>
        </w:tc>
        <w:tc>
          <w:tcPr>
            <w:tcW w:w="1140" w:type="dxa"/>
            <w:tcBorders>
              <w:top w:val="nil"/>
              <w:left w:val="nil"/>
              <w:bottom w:val="single" w:sz="4" w:space="0" w:color="auto"/>
              <w:right w:val="single" w:sz="4" w:space="0" w:color="auto"/>
            </w:tcBorders>
            <w:shd w:val="clear" w:color="auto" w:fill="auto"/>
            <w:noWrap/>
            <w:vAlign w:val="center"/>
            <w:hideMark/>
          </w:tcPr>
          <w:p w14:paraId="51D247F4" w14:textId="77777777" w:rsidR="00BA471F" w:rsidRPr="00BA471F" w:rsidRDefault="00BA471F" w:rsidP="00BA471F">
            <w:pPr>
              <w:spacing w:before="0"/>
              <w:jc w:val="center"/>
              <w:rPr>
                <w:rFonts w:cs="Arial"/>
                <w:color w:val="000000"/>
              </w:rPr>
            </w:pPr>
            <w:r w:rsidRPr="00BA471F">
              <w:rPr>
                <w:rFonts w:cs="Arial"/>
                <w:color w:val="000000"/>
              </w:rPr>
              <w:t>100</w:t>
            </w:r>
          </w:p>
        </w:tc>
      </w:tr>
      <w:tr w:rsidR="00BA471F" w:rsidRPr="00BA471F" w14:paraId="059BDAD2" w14:textId="77777777" w:rsidTr="00BA471F">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5A734A0" w14:textId="77777777" w:rsidR="00BA471F" w:rsidRPr="00BA471F" w:rsidRDefault="00BA471F" w:rsidP="00BA471F">
            <w:pPr>
              <w:spacing w:before="0"/>
              <w:jc w:val="center"/>
              <w:rPr>
                <w:rFonts w:cs="Arial"/>
                <w:bCs/>
                <w:color w:val="000000"/>
              </w:rPr>
            </w:pPr>
            <w:r w:rsidRPr="00BA471F">
              <w:rPr>
                <w:rFonts w:cs="Arial"/>
                <w:bCs/>
                <w:color w:val="000000"/>
              </w:rPr>
              <w:t>60</w:t>
            </w:r>
          </w:p>
        </w:tc>
        <w:tc>
          <w:tcPr>
            <w:tcW w:w="5669" w:type="dxa"/>
            <w:tcBorders>
              <w:top w:val="nil"/>
              <w:left w:val="nil"/>
              <w:bottom w:val="single" w:sz="4" w:space="0" w:color="auto"/>
              <w:right w:val="single" w:sz="4" w:space="0" w:color="auto"/>
            </w:tcBorders>
            <w:shd w:val="clear" w:color="auto" w:fill="auto"/>
            <w:vAlign w:val="center"/>
            <w:hideMark/>
          </w:tcPr>
          <w:p w14:paraId="3A9AB7BD" w14:textId="77777777" w:rsidR="00BA471F" w:rsidRPr="00BA471F" w:rsidRDefault="00BA471F" w:rsidP="00BA471F">
            <w:pPr>
              <w:spacing w:before="0"/>
              <w:jc w:val="left"/>
              <w:rPr>
                <w:rFonts w:cs="Arial"/>
                <w:color w:val="000000"/>
              </w:rPr>
            </w:pPr>
            <w:r w:rsidRPr="00BA471F">
              <w:rPr>
                <w:rFonts w:cs="Arial"/>
                <w:color w:val="000000"/>
              </w:rPr>
              <w:t>Заштитна одело за дрвосече (комплет)</w:t>
            </w:r>
          </w:p>
        </w:tc>
        <w:tc>
          <w:tcPr>
            <w:tcW w:w="1140" w:type="dxa"/>
            <w:tcBorders>
              <w:top w:val="nil"/>
              <w:left w:val="nil"/>
              <w:bottom w:val="single" w:sz="4" w:space="0" w:color="auto"/>
              <w:right w:val="single" w:sz="4" w:space="0" w:color="auto"/>
            </w:tcBorders>
            <w:shd w:val="clear" w:color="auto" w:fill="auto"/>
            <w:noWrap/>
            <w:vAlign w:val="center"/>
            <w:hideMark/>
          </w:tcPr>
          <w:p w14:paraId="5C87B0CA" w14:textId="77777777" w:rsidR="00BA471F" w:rsidRPr="00BA471F" w:rsidRDefault="00BA471F" w:rsidP="00BA471F">
            <w:pPr>
              <w:spacing w:before="0"/>
              <w:jc w:val="center"/>
              <w:rPr>
                <w:rFonts w:cs="Arial"/>
                <w:color w:val="000000"/>
              </w:rPr>
            </w:pPr>
            <w:r w:rsidRPr="00BA471F">
              <w:rPr>
                <w:rFonts w:cs="Arial"/>
                <w:color w:val="000000"/>
              </w:rPr>
              <w:t>ком</w:t>
            </w:r>
          </w:p>
        </w:tc>
        <w:tc>
          <w:tcPr>
            <w:tcW w:w="1140" w:type="dxa"/>
            <w:tcBorders>
              <w:top w:val="nil"/>
              <w:left w:val="nil"/>
              <w:bottom w:val="single" w:sz="4" w:space="0" w:color="auto"/>
              <w:right w:val="single" w:sz="4" w:space="0" w:color="auto"/>
            </w:tcBorders>
            <w:shd w:val="clear" w:color="auto" w:fill="auto"/>
            <w:noWrap/>
            <w:vAlign w:val="center"/>
            <w:hideMark/>
          </w:tcPr>
          <w:p w14:paraId="5C961B22" w14:textId="77777777" w:rsidR="00BA471F" w:rsidRPr="00BA471F" w:rsidRDefault="00BA471F" w:rsidP="00BA471F">
            <w:pPr>
              <w:spacing w:before="0"/>
              <w:jc w:val="center"/>
              <w:rPr>
                <w:rFonts w:cs="Arial"/>
                <w:color w:val="000000"/>
              </w:rPr>
            </w:pPr>
            <w:r w:rsidRPr="00BA471F">
              <w:rPr>
                <w:rFonts w:cs="Arial"/>
                <w:color w:val="000000"/>
              </w:rPr>
              <w:t>5</w:t>
            </w:r>
          </w:p>
        </w:tc>
      </w:tr>
      <w:tr w:rsidR="00BA471F" w:rsidRPr="00BA471F" w14:paraId="69592D5E" w14:textId="77777777" w:rsidTr="00BA471F">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7265A3E" w14:textId="77777777" w:rsidR="00BA471F" w:rsidRPr="00BA471F" w:rsidRDefault="00BA471F" w:rsidP="00BA471F">
            <w:pPr>
              <w:spacing w:before="0"/>
              <w:jc w:val="center"/>
              <w:rPr>
                <w:rFonts w:cs="Arial"/>
                <w:bCs/>
                <w:color w:val="000000"/>
              </w:rPr>
            </w:pPr>
            <w:r w:rsidRPr="00BA471F">
              <w:rPr>
                <w:rFonts w:cs="Arial"/>
                <w:bCs/>
                <w:color w:val="000000"/>
              </w:rPr>
              <w:t>61</w:t>
            </w:r>
          </w:p>
        </w:tc>
        <w:tc>
          <w:tcPr>
            <w:tcW w:w="5669" w:type="dxa"/>
            <w:tcBorders>
              <w:top w:val="nil"/>
              <w:left w:val="nil"/>
              <w:bottom w:val="single" w:sz="4" w:space="0" w:color="auto"/>
              <w:right w:val="single" w:sz="4" w:space="0" w:color="auto"/>
            </w:tcBorders>
            <w:shd w:val="clear" w:color="auto" w:fill="auto"/>
            <w:noWrap/>
            <w:vAlign w:val="center"/>
            <w:hideMark/>
          </w:tcPr>
          <w:p w14:paraId="2560DFF5" w14:textId="77777777" w:rsidR="00BA471F" w:rsidRPr="00BA471F" w:rsidRDefault="00BA471F" w:rsidP="00BA471F">
            <w:pPr>
              <w:spacing w:before="0"/>
              <w:jc w:val="left"/>
              <w:rPr>
                <w:rFonts w:cs="Arial"/>
                <w:color w:val="000000"/>
              </w:rPr>
            </w:pPr>
            <w:r w:rsidRPr="00BA471F">
              <w:rPr>
                <w:rFonts w:cs="Arial"/>
                <w:color w:val="000000"/>
              </w:rPr>
              <w:t>Кабловска прикључна кутија метална 400А</w:t>
            </w:r>
          </w:p>
        </w:tc>
        <w:tc>
          <w:tcPr>
            <w:tcW w:w="1140" w:type="dxa"/>
            <w:tcBorders>
              <w:top w:val="nil"/>
              <w:left w:val="nil"/>
              <w:bottom w:val="single" w:sz="4" w:space="0" w:color="auto"/>
              <w:right w:val="single" w:sz="4" w:space="0" w:color="auto"/>
            </w:tcBorders>
            <w:shd w:val="clear" w:color="auto" w:fill="auto"/>
            <w:noWrap/>
            <w:vAlign w:val="center"/>
            <w:hideMark/>
          </w:tcPr>
          <w:p w14:paraId="107C6EE8" w14:textId="77777777" w:rsidR="00BA471F" w:rsidRPr="00BA471F" w:rsidRDefault="00BA471F" w:rsidP="00BA471F">
            <w:pPr>
              <w:spacing w:before="0"/>
              <w:jc w:val="center"/>
              <w:rPr>
                <w:rFonts w:cs="Arial"/>
                <w:color w:val="000000"/>
              </w:rPr>
            </w:pPr>
            <w:r w:rsidRPr="00BA471F">
              <w:rPr>
                <w:rFonts w:cs="Arial"/>
                <w:color w:val="000000"/>
              </w:rPr>
              <w:t>ком</w:t>
            </w:r>
          </w:p>
        </w:tc>
        <w:tc>
          <w:tcPr>
            <w:tcW w:w="1140" w:type="dxa"/>
            <w:tcBorders>
              <w:top w:val="nil"/>
              <w:left w:val="nil"/>
              <w:bottom w:val="single" w:sz="4" w:space="0" w:color="auto"/>
              <w:right w:val="single" w:sz="4" w:space="0" w:color="auto"/>
            </w:tcBorders>
            <w:shd w:val="clear" w:color="auto" w:fill="auto"/>
            <w:noWrap/>
            <w:vAlign w:val="center"/>
            <w:hideMark/>
          </w:tcPr>
          <w:p w14:paraId="10B776E7" w14:textId="77777777" w:rsidR="00BA471F" w:rsidRPr="00BA471F" w:rsidRDefault="00BA471F" w:rsidP="00BA471F">
            <w:pPr>
              <w:spacing w:before="0"/>
              <w:jc w:val="center"/>
              <w:rPr>
                <w:rFonts w:cs="Arial"/>
                <w:color w:val="000000"/>
              </w:rPr>
            </w:pPr>
            <w:r w:rsidRPr="00BA471F">
              <w:rPr>
                <w:rFonts w:cs="Arial"/>
                <w:color w:val="000000"/>
              </w:rPr>
              <w:t>200</w:t>
            </w:r>
          </w:p>
        </w:tc>
      </w:tr>
      <w:tr w:rsidR="00BA471F" w:rsidRPr="00BA471F" w14:paraId="1C97F30A" w14:textId="77777777" w:rsidTr="00BA471F">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D2E6ADC" w14:textId="77777777" w:rsidR="00BA471F" w:rsidRPr="00BA471F" w:rsidRDefault="00BA471F" w:rsidP="00BA471F">
            <w:pPr>
              <w:spacing w:before="0"/>
              <w:jc w:val="center"/>
              <w:rPr>
                <w:rFonts w:cs="Arial"/>
                <w:bCs/>
                <w:color w:val="000000"/>
              </w:rPr>
            </w:pPr>
            <w:r w:rsidRPr="00BA471F">
              <w:rPr>
                <w:rFonts w:cs="Arial"/>
                <w:bCs/>
                <w:color w:val="000000"/>
              </w:rPr>
              <w:t>62</w:t>
            </w:r>
          </w:p>
        </w:tc>
        <w:tc>
          <w:tcPr>
            <w:tcW w:w="5669" w:type="dxa"/>
            <w:tcBorders>
              <w:top w:val="nil"/>
              <w:left w:val="nil"/>
              <w:bottom w:val="single" w:sz="4" w:space="0" w:color="auto"/>
              <w:right w:val="single" w:sz="4" w:space="0" w:color="auto"/>
            </w:tcBorders>
            <w:shd w:val="clear" w:color="auto" w:fill="auto"/>
            <w:noWrap/>
            <w:vAlign w:val="center"/>
            <w:hideMark/>
          </w:tcPr>
          <w:p w14:paraId="18C62921" w14:textId="77777777" w:rsidR="00BA471F" w:rsidRPr="00BA471F" w:rsidRDefault="00BA471F" w:rsidP="00BA471F">
            <w:pPr>
              <w:spacing w:before="0"/>
              <w:jc w:val="left"/>
              <w:rPr>
                <w:rFonts w:cs="Arial"/>
                <w:color w:val="000000"/>
              </w:rPr>
            </w:pPr>
            <w:r w:rsidRPr="00BA471F">
              <w:rPr>
                <w:rFonts w:cs="Arial"/>
                <w:color w:val="000000"/>
              </w:rPr>
              <w:t>Кабловска прикључна кутија метална 250А</w:t>
            </w:r>
          </w:p>
        </w:tc>
        <w:tc>
          <w:tcPr>
            <w:tcW w:w="1140" w:type="dxa"/>
            <w:tcBorders>
              <w:top w:val="nil"/>
              <w:left w:val="nil"/>
              <w:bottom w:val="single" w:sz="4" w:space="0" w:color="auto"/>
              <w:right w:val="single" w:sz="4" w:space="0" w:color="auto"/>
            </w:tcBorders>
            <w:shd w:val="clear" w:color="auto" w:fill="auto"/>
            <w:noWrap/>
            <w:vAlign w:val="center"/>
            <w:hideMark/>
          </w:tcPr>
          <w:p w14:paraId="05249B1A" w14:textId="77777777" w:rsidR="00BA471F" w:rsidRPr="00BA471F" w:rsidRDefault="00BA471F" w:rsidP="00BA471F">
            <w:pPr>
              <w:spacing w:before="0"/>
              <w:jc w:val="center"/>
              <w:rPr>
                <w:rFonts w:cs="Arial"/>
                <w:color w:val="000000"/>
              </w:rPr>
            </w:pPr>
            <w:r w:rsidRPr="00BA471F">
              <w:rPr>
                <w:rFonts w:cs="Arial"/>
                <w:color w:val="000000"/>
              </w:rPr>
              <w:t>ком</w:t>
            </w:r>
          </w:p>
        </w:tc>
        <w:tc>
          <w:tcPr>
            <w:tcW w:w="1140" w:type="dxa"/>
            <w:tcBorders>
              <w:top w:val="nil"/>
              <w:left w:val="nil"/>
              <w:bottom w:val="single" w:sz="4" w:space="0" w:color="auto"/>
              <w:right w:val="single" w:sz="4" w:space="0" w:color="auto"/>
            </w:tcBorders>
            <w:shd w:val="clear" w:color="auto" w:fill="auto"/>
            <w:noWrap/>
            <w:vAlign w:val="center"/>
            <w:hideMark/>
          </w:tcPr>
          <w:p w14:paraId="685EEC31" w14:textId="77777777" w:rsidR="00BA471F" w:rsidRPr="00BA471F" w:rsidRDefault="00BA471F" w:rsidP="00BA471F">
            <w:pPr>
              <w:spacing w:before="0"/>
              <w:jc w:val="center"/>
              <w:rPr>
                <w:rFonts w:cs="Arial"/>
                <w:color w:val="000000"/>
              </w:rPr>
            </w:pPr>
            <w:r w:rsidRPr="00BA471F">
              <w:rPr>
                <w:rFonts w:cs="Arial"/>
                <w:color w:val="000000"/>
              </w:rPr>
              <w:t>100</w:t>
            </w:r>
          </w:p>
        </w:tc>
      </w:tr>
      <w:tr w:rsidR="00BA471F" w:rsidRPr="00BA471F" w14:paraId="6EC23718" w14:textId="77777777" w:rsidTr="00BA471F">
        <w:trPr>
          <w:trHeight w:val="315"/>
        </w:trPr>
        <w:tc>
          <w:tcPr>
            <w:tcW w:w="700" w:type="dxa"/>
            <w:tcBorders>
              <w:top w:val="nil"/>
              <w:left w:val="single" w:sz="8" w:space="0" w:color="auto"/>
              <w:bottom w:val="single" w:sz="8" w:space="0" w:color="auto"/>
              <w:right w:val="single" w:sz="4" w:space="0" w:color="auto"/>
            </w:tcBorders>
            <w:shd w:val="clear" w:color="auto" w:fill="auto"/>
            <w:noWrap/>
            <w:vAlign w:val="center"/>
            <w:hideMark/>
          </w:tcPr>
          <w:p w14:paraId="0C5374F1" w14:textId="77777777" w:rsidR="00BA471F" w:rsidRPr="00BA471F" w:rsidRDefault="00BA471F" w:rsidP="00BA471F">
            <w:pPr>
              <w:spacing w:before="0"/>
              <w:jc w:val="center"/>
              <w:rPr>
                <w:rFonts w:cs="Arial"/>
                <w:bCs/>
                <w:color w:val="000000"/>
              </w:rPr>
            </w:pPr>
            <w:r w:rsidRPr="00BA471F">
              <w:rPr>
                <w:rFonts w:cs="Arial"/>
                <w:bCs/>
                <w:color w:val="000000"/>
              </w:rPr>
              <w:t>63</w:t>
            </w:r>
          </w:p>
        </w:tc>
        <w:tc>
          <w:tcPr>
            <w:tcW w:w="5669" w:type="dxa"/>
            <w:tcBorders>
              <w:top w:val="nil"/>
              <w:left w:val="nil"/>
              <w:bottom w:val="single" w:sz="8" w:space="0" w:color="auto"/>
              <w:right w:val="single" w:sz="4" w:space="0" w:color="auto"/>
            </w:tcBorders>
            <w:shd w:val="clear" w:color="auto" w:fill="auto"/>
            <w:noWrap/>
            <w:vAlign w:val="center"/>
            <w:hideMark/>
          </w:tcPr>
          <w:p w14:paraId="78B9FEC4" w14:textId="77777777" w:rsidR="00BA471F" w:rsidRPr="00BA471F" w:rsidRDefault="00BA471F" w:rsidP="00BA471F">
            <w:pPr>
              <w:spacing w:before="0"/>
              <w:jc w:val="left"/>
              <w:rPr>
                <w:rFonts w:cs="Arial"/>
                <w:color w:val="000000"/>
              </w:rPr>
            </w:pPr>
            <w:r w:rsidRPr="00BA471F">
              <w:rPr>
                <w:rFonts w:cs="Arial"/>
                <w:color w:val="000000"/>
              </w:rPr>
              <w:t>Кабловска прикључна кутија метална 125А</w:t>
            </w:r>
          </w:p>
        </w:tc>
        <w:tc>
          <w:tcPr>
            <w:tcW w:w="1140" w:type="dxa"/>
            <w:tcBorders>
              <w:top w:val="nil"/>
              <w:left w:val="nil"/>
              <w:bottom w:val="single" w:sz="8" w:space="0" w:color="auto"/>
              <w:right w:val="single" w:sz="4" w:space="0" w:color="auto"/>
            </w:tcBorders>
            <w:shd w:val="clear" w:color="auto" w:fill="auto"/>
            <w:noWrap/>
            <w:vAlign w:val="center"/>
            <w:hideMark/>
          </w:tcPr>
          <w:p w14:paraId="126F8E68" w14:textId="77777777" w:rsidR="00BA471F" w:rsidRPr="00BA471F" w:rsidRDefault="00BA471F" w:rsidP="00BA471F">
            <w:pPr>
              <w:spacing w:before="0"/>
              <w:jc w:val="center"/>
              <w:rPr>
                <w:rFonts w:cs="Arial"/>
                <w:color w:val="000000"/>
              </w:rPr>
            </w:pPr>
            <w:r w:rsidRPr="00BA471F">
              <w:rPr>
                <w:rFonts w:cs="Arial"/>
                <w:color w:val="000000"/>
              </w:rPr>
              <w:t>ком</w:t>
            </w:r>
          </w:p>
        </w:tc>
        <w:tc>
          <w:tcPr>
            <w:tcW w:w="1140" w:type="dxa"/>
            <w:tcBorders>
              <w:top w:val="nil"/>
              <w:left w:val="nil"/>
              <w:bottom w:val="single" w:sz="8" w:space="0" w:color="auto"/>
              <w:right w:val="single" w:sz="4" w:space="0" w:color="auto"/>
            </w:tcBorders>
            <w:shd w:val="clear" w:color="auto" w:fill="auto"/>
            <w:noWrap/>
            <w:vAlign w:val="center"/>
            <w:hideMark/>
          </w:tcPr>
          <w:p w14:paraId="5CB6E028" w14:textId="77777777" w:rsidR="00BA471F" w:rsidRPr="00BA471F" w:rsidRDefault="00BA471F" w:rsidP="00BA471F">
            <w:pPr>
              <w:spacing w:before="0"/>
              <w:jc w:val="center"/>
              <w:rPr>
                <w:rFonts w:cs="Arial"/>
                <w:color w:val="000000"/>
              </w:rPr>
            </w:pPr>
            <w:r w:rsidRPr="00BA471F">
              <w:rPr>
                <w:rFonts w:cs="Arial"/>
                <w:color w:val="000000"/>
              </w:rPr>
              <w:t>40</w:t>
            </w:r>
          </w:p>
        </w:tc>
      </w:tr>
    </w:tbl>
    <w:p w14:paraId="503A9D34" w14:textId="77777777" w:rsidR="00BA471F" w:rsidRPr="00BA471F" w:rsidRDefault="00BA471F" w:rsidP="002E7A7F">
      <w:pPr>
        <w:rPr>
          <w:rFonts w:eastAsia="Calibri" w:cs="Arial"/>
          <w:color w:val="000000"/>
          <w:lang w:val="ru-RU"/>
        </w:rPr>
      </w:pPr>
    </w:p>
    <w:tbl>
      <w:tblPr>
        <w:tblpPr w:leftFromText="180" w:rightFromText="180" w:vertAnchor="text" w:horzAnchor="margin" w:tblpXSpec="right" w:tblpY="55"/>
        <w:tblW w:w="9340" w:type="dxa"/>
        <w:tblLayout w:type="fixed"/>
        <w:tblLook w:val="04A0" w:firstRow="1" w:lastRow="0" w:firstColumn="1" w:lastColumn="0" w:noHBand="0" w:noVBand="1"/>
      </w:tblPr>
      <w:tblGrid>
        <w:gridCol w:w="842"/>
        <w:gridCol w:w="3548"/>
        <w:gridCol w:w="990"/>
        <w:gridCol w:w="1980"/>
        <w:gridCol w:w="1980"/>
      </w:tblGrid>
      <w:tr w:rsidR="00BA471F" w:rsidRPr="002E41D5" w14:paraId="19233A3A" w14:textId="77777777" w:rsidTr="00BA471F">
        <w:trPr>
          <w:trHeight w:val="570"/>
        </w:trPr>
        <w:tc>
          <w:tcPr>
            <w:tcW w:w="93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BC05E1F" w14:textId="77777777" w:rsidR="00BA471F" w:rsidRPr="00277728" w:rsidRDefault="00BA471F" w:rsidP="00FF75B0">
            <w:pPr>
              <w:jc w:val="center"/>
              <w:rPr>
                <w:rFonts w:cs="Arial"/>
                <w:b/>
                <w:color w:val="000000" w:themeColor="text1"/>
                <w:lang w:val="sr-Cyrl-RS"/>
              </w:rPr>
            </w:pPr>
            <w:r w:rsidRPr="00277728">
              <w:rPr>
                <w:rFonts w:cs="Arial"/>
                <w:b/>
                <w:color w:val="000000" w:themeColor="text1"/>
                <w:lang w:val="sr-Cyrl-RS"/>
              </w:rPr>
              <w:t>ТЕХНИЧКЕ КАРАКТЕРИСТИКЕ</w:t>
            </w:r>
          </w:p>
          <w:p w14:paraId="5DE79A9C" w14:textId="77777777" w:rsidR="00BA471F" w:rsidRPr="002E41D5" w:rsidRDefault="00BA471F" w:rsidP="00FF75B0">
            <w:pPr>
              <w:jc w:val="center"/>
              <w:rPr>
                <w:rFonts w:cs="Arial"/>
                <w:color w:val="000000" w:themeColor="text1"/>
                <w:lang w:val="ru-RU"/>
              </w:rPr>
            </w:pPr>
            <w:r w:rsidRPr="00277728">
              <w:rPr>
                <w:rFonts w:cs="Arial"/>
                <w:b/>
                <w:color w:val="000000" w:themeColor="text1"/>
                <w:lang w:val="sr-Cyrl-RS"/>
              </w:rPr>
              <w:t>Једнополни аутоматски прекидач (осигурач) 6А, 10А, 16А, 20А, 25А, 32А, 40А, 50А и 63А</w:t>
            </w:r>
          </w:p>
        </w:tc>
      </w:tr>
      <w:tr w:rsidR="00BA471F" w:rsidRPr="00277728" w14:paraId="05D0B1DD" w14:textId="77777777" w:rsidTr="00BA471F">
        <w:trPr>
          <w:trHeight w:val="570"/>
        </w:trPr>
        <w:tc>
          <w:tcPr>
            <w:tcW w:w="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7D7798" w14:textId="77777777" w:rsidR="00BA471F" w:rsidRPr="00277728" w:rsidRDefault="00BA471F" w:rsidP="00FF75B0">
            <w:pPr>
              <w:rPr>
                <w:rFonts w:cs="Arial"/>
                <w:color w:val="000000" w:themeColor="text1"/>
              </w:rPr>
            </w:pPr>
            <w:r w:rsidRPr="00277728">
              <w:rPr>
                <w:rFonts w:cs="Arial"/>
                <w:color w:val="000000" w:themeColor="text1"/>
              </w:rPr>
              <w:t>Р.број.</w:t>
            </w:r>
          </w:p>
        </w:tc>
        <w:tc>
          <w:tcPr>
            <w:tcW w:w="3548" w:type="dxa"/>
            <w:tcBorders>
              <w:top w:val="single" w:sz="4" w:space="0" w:color="auto"/>
              <w:left w:val="nil"/>
              <w:bottom w:val="single" w:sz="4" w:space="0" w:color="auto"/>
              <w:right w:val="single" w:sz="4" w:space="0" w:color="auto"/>
            </w:tcBorders>
            <w:shd w:val="clear" w:color="auto" w:fill="auto"/>
            <w:vAlign w:val="center"/>
            <w:hideMark/>
          </w:tcPr>
          <w:p w14:paraId="2361E8B9" w14:textId="77777777" w:rsidR="00BA471F" w:rsidRPr="00277728" w:rsidRDefault="00BA471F" w:rsidP="00FF75B0">
            <w:pPr>
              <w:rPr>
                <w:rFonts w:cs="Arial"/>
                <w:color w:val="000000" w:themeColor="text1"/>
              </w:rPr>
            </w:pPr>
            <w:r w:rsidRPr="00277728">
              <w:rPr>
                <w:rFonts w:cs="Arial"/>
                <w:color w:val="000000" w:themeColor="text1"/>
              </w:rPr>
              <w:t>Карактеристике</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7E29C743" w14:textId="77777777" w:rsidR="00BA471F" w:rsidRPr="00277728" w:rsidRDefault="00BA471F" w:rsidP="00FF75B0">
            <w:pPr>
              <w:rPr>
                <w:rFonts w:cs="Arial"/>
                <w:color w:val="000000" w:themeColor="text1"/>
              </w:rPr>
            </w:pPr>
            <w:r w:rsidRPr="00277728">
              <w:rPr>
                <w:rFonts w:cs="Arial"/>
                <w:color w:val="000000" w:themeColor="text1"/>
              </w:rPr>
              <w:t> </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14:paraId="23CE4F2D" w14:textId="77777777" w:rsidR="00BA471F" w:rsidRPr="00277728" w:rsidRDefault="00BA471F" w:rsidP="00FF75B0">
            <w:pPr>
              <w:jc w:val="center"/>
              <w:rPr>
                <w:rFonts w:cs="Arial"/>
                <w:color w:val="000000" w:themeColor="text1"/>
              </w:rPr>
            </w:pPr>
            <w:r w:rsidRPr="00277728">
              <w:rPr>
                <w:rFonts w:cs="Arial"/>
                <w:color w:val="000000" w:themeColor="text1"/>
              </w:rPr>
              <w:t>Захтевано</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14:paraId="3CC03250" w14:textId="77777777" w:rsidR="00BA471F" w:rsidRPr="00277728" w:rsidRDefault="00BA471F" w:rsidP="00FF75B0">
            <w:pPr>
              <w:jc w:val="center"/>
              <w:rPr>
                <w:rFonts w:cs="Arial"/>
                <w:color w:val="000000" w:themeColor="text1"/>
              </w:rPr>
            </w:pPr>
            <w:r w:rsidRPr="00277728">
              <w:rPr>
                <w:rFonts w:cs="Arial"/>
                <w:color w:val="000000" w:themeColor="text1"/>
              </w:rPr>
              <w:t>Понуђено</w:t>
            </w:r>
          </w:p>
          <w:p w14:paraId="3456ED0C" w14:textId="6DACB78C" w:rsidR="00BA471F" w:rsidRPr="00277728" w:rsidRDefault="00BA471F" w:rsidP="00FF75B0">
            <w:pPr>
              <w:jc w:val="center"/>
              <w:rPr>
                <w:rFonts w:cs="Arial"/>
                <w:color w:val="000000" w:themeColor="text1"/>
              </w:rPr>
            </w:pPr>
            <w:r w:rsidRPr="00277728">
              <w:rPr>
                <w:rFonts w:cs="Arial"/>
                <w:color w:val="000000" w:themeColor="text1"/>
                <w:lang w:val="sr-Cyrl-RS"/>
              </w:rPr>
              <w:t xml:space="preserve">(попуњава </w:t>
            </w:r>
            <w:r w:rsidR="003161D5">
              <w:rPr>
                <w:rFonts w:cs="Arial"/>
                <w:color w:val="000000" w:themeColor="text1"/>
                <w:lang w:val="sr-Cyrl-RS"/>
              </w:rPr>
              <w:t>Понуђач</w:t>
            </w:r>
            <w:r w:rsidRPr="00277728">
              <w:rPr>
                <w:rFonts w:cs="Arial"/>
                <w:color w:val="000000" w:themeColor="text1"/>
                <w:lang w:val="sr-Cyrl-RS"/>
              </w:rPr>
              <w:t>)</w:t>
            </w:r>
          </w:p>
        </w:tc>
      </w:tr>
      <w:tr w:rsidR="00BA471F" w:rsidRPr="00277728" w14:paraId="1A2D5C84" w14:textId="77777777" w:rsidTr="00BA471F">
        <w:trPr>
          <w:trHeight w:val="454"/>
        </w:trPr>
        <w:tc>
          <w:tcPr>
            <w:tcW w:w="842" w:type="dxa"/>
            <w:tcBorders>
              <w:top w:val="nil"/>
              <w:left w:val="single" w:sz="4" w:space="0" w:color="auto"/>
              <w:bottom w:val="single" w:sz="4" w:space="0" w:color="auto"/>
              <w:right w:val="single" w:sz="4" w:space="0" w:color="auto"/>
            </w:tcBorders>
            <w:shd w:val="clear" w:color="auto" w:fill="auto"/>
            <w:vAlign w:val="center"/>
            <w:hideMark/>
          </w:tcPr>
          <w:p w14:paraId="32443038" w14:textId="77777777" w:rsidR="00BA471F" w:rsidRPr="00277728" w:rsidRDefault="00BA471F" w:rsidP="00FF75B0">
            <w:pPr>
              <w:rPr>
                <w:rFonts w:cs="Arial"/>
                <w:color w:val="000000" w:themeColor="text1"/>
              </w:rPr>
            </w:pPr>
            <w:r w:rsidRPr="00277728">
              <w:rPr>
                <w:rFonts w:cs="Arial"/>
                <w:color w:val="000000" w:themeColor="text1"/>
              </w:rPr>
              <w:t>1.1.</w:t>
            </w:r>
          </w:p>
        </w:tc>
        <w:tc>
          <w:tcPr>
            <w:tcW w:w="3548" w:type="dxa"/>
            <w:tcBorders>
              <w:top w:val="nil"/>
              <w:left w:val="nil"/>
              <w:bottom w:val="single" w:sz="4" w:space="0" w:color="auto"/>
              <w:right w:val="single" w:sz="4" w:space="0" w:color="auto"/>
            </w:tcBorders>
            <w:shd w:val="clear" w:color="auto" w:fill="auto"/>
            <w:vAlign w:val="center"/>
            <w:hideMark/>
          </w:tcPr>
          <w:p w14:paraId="7CFAB260" w14:textId="77777777" w:rsidR="00BA471F" w:rsidRPr="00277728" w:rsidRDefault="00BA471F" w:rsidP="00FF75B0">
            <w:pPr>
              <w:rPr>
                <w:rFonts w:cs="Arial"/>
                <w:color w:val="000000" w:themeColor="text1"/>
              </w:rPr>
            </w:pPr>
            <w:r w:rsidRPr="00277728">
              <w:rPr>
                <w:rFonts w:cs="Arial"/>
                <w:color w:val="000000" w:themeColor="text1"/>
              </w:rPr>
              <w:t>Минимална наз</w:t>
            </w:r>
            <w:r w:rsidRPr="00277728">
              <w:rPr>
                <w:rFonts w:cs="Arial"/>
                <w:color w:val="000000" w:themeColor="text1"/>
                <w:lang w:val="sr-Cyrl-RS"/>
              </w:rPr>
              <w:t>наче</w:t>
            </w:r>
            <w:r w:rsidRPr="00277728">
              <w:rPr>
                <w:rFonts w:cs="Arial"/>
                <w:color w:val="000000" w:themeColor="text1"/>
              </w:rPr>
              <w:t>на струја:</w:t>
            </w:r>
          </w:p>
        </w:tc>
        <w:tc>
          <w:tcPr>
            <w:tcW w:w="990" w:type="dxa"/>
            <w:tcBorders>
              <w:top w:val="nil"/>
              <w:left w:val="nil"/>
              <w:bottom w:val="single" w:sz="4" w:space="0" w:color="auto"/>
              <w:right w:val="single" w:sz="4" w:space="0" w:color="auto"/>
            </w:tcBorders>
            <w:shd w:val="clear" w:color="auto" w:fill="auto"/>
            <w:noWrap/>
            <w:vAlign w:val="center"/>
            <w:hideMark/>
          </w:tcPr>
          <w:p w14:paraId="389A0B81" w14:textId="77777777" w:rsidR="00BA471F" w:rsidRPr="00277728" w:rsidRDefault="00BA471F" w:rsidP="00FF75B0">
            <w:pPr>
              <w:jc w:val="center"/>
              <w:rPr>
                <w:rFonts w:cs="Arial"/>
                <w:color w:val="000000" w:themeColor="text1"/>
              </w:rPr>
            </w:pPr>
            <w:r w:rsidRPr="00277728">
              <w:rPr>
                <w:rFonts w:cs="Arial"/>
                <w:color w:val="000000" w:themeColor="text1"/>
              </w:rPr>
              <w:t>А</w:t>
            </w:r>
          </w:p>
        </w:tc>
        <w:tc>
          <w:tcPr>
            <w:tcW w:w="1980" w:type="dxa"/>
            <w:tcBorders>
              <w:top w:val="nil"/>
              <w:left w:val="nil"/>
              <w:bottom w:val="single" w:sz="4" w:space="0" w:color="auto"/>
              <w:right w:val="single" w:sz="4" w:space="0" w:color="auto"/>
            </w:tcBorders>
            <w:shd w:val="clear" w:color="auto" w:fill="auto"/>
            <w:vAlign w:val="center"/>
            <w:hideMark/>
          </w:tcPr>
          <w:p w14:paraId="08B82CCF" w14:textId="77777777" w:rsidR="00BA471F" w:rsidRPr="00277728" w:rsidRDefault="00BA471F" w:rsidP="00FF75B0">
            <w:pPr>
              <w:jc w:val="center"/>
              <w:rPr>
                <w:rFonts w:cs="Arial"/>
                <w:color w:val="000000" w:themeColor="text1"/>
              </w:rPr>
            </w:pPr>
            <w:r w:rsidRPr="00277728">
              <w:rPr>
                <w:rFonts w:cs="Arial"/>
                <w:color w:val="000000" w:themeColor="text1"/>
              </w:rPr>
              <w:t>специфициранa у називу</w:t>
            </w:r>
          </w:p>
        </w:tc>
        <w:tc>
          <w:tcPr>
            <w:tcW w:w="1980" w:type="dxa"/>
            <w:tcBorders>
              <w:top w:val="nil"/>
              <w:left w:val="nil"/>
              <w:bottom w:val="single" w:sz="4" w:space="0" w:color="auto"/>
              <w:right w:val="single" w:sz="4" w:space="0" w:color="auto"/>
            </w:tcBorders>
            <w:shd w:val="clear" w:color="auto" w:fill="auto"/>
            <w:noWrap/>
            <w:vAlign w:val="center"/>
            <w:hideMark/>
          </w:tcPr>
          <w:p w14:paraId="1C9BA59E" w14:textId="77777777" w:rsidR="00BA471F" w:rsidRPr="00277728" w:rsidRDefault="00BA471F" w:rsidP="00FF75B0">
            <w:pPr>
              <w:jc w:val="center"/>
              <w:rPr>
                <w:rFonts w:cs="Arial"/>
                <w:color w:val="000000" w:themeColor="text1"/>
              </w:rPr>
            </w:pPr>
          </w:p>
        </w:tc>
      </w:tr>
      <w:tr w:rsidR="00BA471F" w:rsidRPr="00277728" w14:paraId="383570D6" w14:textId="77777777" w:rsidTr="00BA471F">
        <w:trPr>
          <w:trHeight w:val="300"/>
        </w:trPr>
        <w:tc>
          <w:tcPr>
            <w:tcW w:w="842" w:type="dxa"/>
            <w:tcBorders>
              <w:top w:val="nil"/>
              <w:left w:val="single" w:sz="4" w:space="0" w:color="auto"/>
              <w:bottom w:val="single" w:sz="4" w:space="0" w:color="auto"/>
              <w:right w:val="single" w:sz="4" w:space="0" w:color="auto"/>
            </w:tcBorders>
            <w:shd w:val="clear" w:color="auto" w:fill="auto"/>
            <w:vAlign w:val="center"/>
            <w:hideMark/>
          </w:tcPr>
          <w:p w14:paraId="5942FDAE" w14:textId="77777777" w:rsidR="00BA471F" w:rsidRPr="00277728" w:rsidRDefault="00BA471F" w:rsidP="00FF75B0">
            <w:pPr>
              <w:rPr>
                <w:rFonts w:cs="Arial"/>
                <w:color w:val="000000" w:themeColor="text1"/>
              </w:rPr>
            </w:pPr>
            <w:r w:rsidRPr="00277728">
              <w:rPr>
                <w:rFonts w:cs="Arial"/>
                <w:color w:val="000000" w:themeColor="text1"/>
              </w:rPr>
              <w:t>1.2.</w:t>
            </w:r>
          </w:p>
        </w:tc>
        <w:tc>
          <w:tcPr>
            <w:tcW w:w="3548" w:type="dxa"/>
            <w:tcBorders>
              <w:top w:val="nil"/>
              <w:left w:val="nil"/>
              <w:bottom w:val="single" w:sz="4" w:space="0" w:color="auto"/>
              <w:right w:val="single" w:sz="4" w:space="0" w:color="auto"/>
            </w:tcBorders>
            <w:shd w:val="clear" w:color="auto" w:fill="auto"/>
            <w:vAlign w:val="center"/>
            <w:hideMark/>
          </w:tcPr>
          <w:p w14:paraId="7A0AF238" w14:textId="77777777" w:rsidR="00BA471F" w:rsidRPr="00277728" w:rsidRDefault="00BA471F" w:rsidP="00FF75B0">
            <w:pPr>
              <w:rPr>
                <w:rFonts w:cs="Arial"/>
                <w:color w:val="000000" w:themeColor="text1"/>
              </w:rPr>
            </w:pPr>
            <w:r w:rsidRPr="00277728">
              <w:rPr>
                <w:rFonts w:cs="Arial"/>
                <w:color w:val="000000" w:themeColor="text1"/>
              </w:rPr>
              <w:t>Наз</w:t>
            </w:r>
            <w:r w:rsidRPr="00277728">
              <w:rPr>
                <w:rFonts w:cs="Arial"/>
                <w:color w:val="000000" w:themeColor="text1"/>
                <w:lang w:val="sr-Cyrl-RS"/>
              </w:rPr>
              <w:t>начена</w:t>
            </w:r>
            <w:r w:rsidRPr="00277728">
              <w:rPr>
                <w:rFonts w:cs="Arial"/>
                <w:color w:val="000000" w:themeColor="text1"/>
              </w:rPr>
              <w:t xml:space="preserve"> прекидна моћ</w:t>
            </w:r>
            <w:r w:rsidRPr="00277728">
              <w:rPr>
                <w:rFonts w:cs="Arial"/>
                <w:color w:val="000000" w:themeColor="text1"/>
                <w:lang w:val="sr-Latn-RS"/>
              </w:rPr>
              <w:t xml:space="preserve"> </w:t>
            </w:r>
            <w:r w:rsidRPr="00277728">
              <w:rPr>
                <w:rFonts w:cs="Arial"/>
                <w:color w:val="000000" w:themeColor="text1"/>
                <w:lang w:val="sr-Cyrl-RS"/>
              </w:rPr>
              <w:t xml:space="preserve">према </w:t>
            </w:r>
            <w:r w:rsidRPr="00277728">
              <w:rPr>
                <w:rFonts w:cs="Arial"/>
                <w:color w:val="000000" w:themeColor="text1"/>
              </w:rPr>
              <w:t>SRPS EN</w:t>
            </w:r>
            <w:r w:rsidRPr="00277728">
              <w:rPr>
                <w:rFonts w:cs="Arial"/>
                <w:color w:val="000000" w:themeColor="text1"/>
                <w:lang w:val="sr-Cyrl-RS"/>
              </w:rPr>
              <w:t xml:space="preserve"> 60898-1</w:t>
            </w:r>
            <w:r w:rsidRPr="00277728">
              <w:rPr>
                <w:rFonts w:cs="Arial"/>
                <w:color w:val="000000" w:themeColor="text1"/>
              </w:rPr>
              <w:t>:2010</w:t>
            </w:r>
          </w:p>
        </w:tc>
        <w:tc>
          <w:tcPr>
            <w:tcW w:w="990" w:type="dxa"/>
            <w:tcBorders>
              <w:top w:val="nil"/>
              <w:left w:val="nil"/>
              <w:bottom w:val="single" w:sz="4" w:space="0" w:color="auto"/>
              <w:right w:val="single" w:sz="4" w:space="0" w:color="auto"/>
            </w:tcBorders>
            <w:shd w:val="clear" w:color="auto" w:fill="auto"/>
            <w:noWrap/>
            <w:vAlign w:val="center"/>
            <w:hideMark/>
          </w:tcPr>
          <w:p w14:paraId="10FB51C5" w14:textId="77777777" w:rsidR="00BA471F" w:rsidRPr="00277728" w:rsidRDefault="00BA471F" w:rsidP="00FF75B0">
            <w:pPr>
              <w:jc w:val="center"/>
              <w:rPr>
                <w:rFonts w:cs="Arial"/>
                <w:color w:val="000000" w:themeColor="text1"/>
              </w:rPr>
            </w:pPr>
            <w:r w:rsidRPr="00277728">
              <w:rPr>
                <w:rFonts w:cs="Arial"/>
                <w:color w:val="000000" w:themeColor="text1"/>
              </w:rPr>
              <w:t>kA</w:t>
            </w:r>
          </w:p>
        </w:tc>
        <w:tc>
          <w:tcPr>
            <w:tcW w:w="1980" w:type="dxa"/>
            <w:tcBorders>
              <w:top w:val="nil"/>
              <w:left w:val="nil"/>
              <w:bottom w:val="single" w:sz="4" w:space="0" w:color="auto"/>
              <w:right w:val="single" w:sz="4" w:space="0" w:color="auto"/>
            </w:tcBorders>
            <w:shd w:val="clear" w:color="auto" w:fill="auto"/>
            <w:noWrap/>
            <w:vAlign w:val="center"/>
            <w:hideMark/>
          </w:tcPr>
          <w:p w14:paraId="147CBD1F" w14:textId="77777777" w:rsidR="00BA471F" w:rsidRPr="00277728" w:rsidRDefault="00BA471F" w:rsidP="00FF75B0">
            <w:pPr>
              <w:jc w:val="center"/>
              <w:rPr>
                <w:rFonts w:cs="Arial"/>
                <w:color w:val="000000" w:themeColor="text1"/>
                <w:lang w:val="sr-Cyrl-RS"/>
              </w:rPr>
            </w:pPr>
            <w:r w:rsidRPr="00277728">
              <w:rPr>
                <w:rFonts w:cs="Arial"/>
                <w:color w:val="000000" w:themeColor="text1"/>
              </w:rPr>
              <w:t xml:space="preserve">минимално </w:t>
            </w:r>
            <w:r w:rsidRPr="00277728">
              <w:rPr>
                <w:rFonts w:cs="Arial"/>
                <w:color w:val="000000" w:themeColor="text1"/>
                <w:lang w:val="sr-Cyrl-RS"/>
              </w:rPr>
              <w:t>10</w:t>
            </w:r>
          </w:p>
        </w:tc>
        <w:tc>
          <w:tcPr>
            <w:tcW w:w="1980" w:type="dxa"/>
            <w:tcBorders>
              <w:top w:val="nil"/>
              <w:left w:val="nil"/>
              <w:bottom w:val="single" w:sz="4" w:space="0" w:color="auto"/>
              <w:right w:val="single" w:sz="4" w:space="0" w:color="auto"/>
            </w:tcBorders>
            <w:shd w:val="clear" w:color="auto" w:fill="auto"/>
            <w:noWrap/>
            <w:vAlign w:val="center"/>
            <w:hideMark/>
          </w:tcPr>
          <w:p w14:paraId="10701DD7" w14:textId="77777777" w:rsidR="00BA471F" w:rsidRPr="00277728" w:rsidRDefault="00BA471F" w:rsidP="00FF75B0">
            <w:pPr>
              <w:jc w:val="center"/>
              <w:rPr>
                <w:rFonts w:cs="Arial"/>
                <w:color w:val="000000" w:themeColor="text1"/>
              </w:rPr>
            </w:pPr>
          </w:p>
        </w:tc>
      </w:tr>
      <w:tr w:rsidR="00BA471F" w:rsidRPr="00277728" w14:paraId="5E6C4346" w14:textId="77777777" w:rsidTr="00BA471F">
        <w:trPr>
          <w:trHeight w:val="300"/>
        </w:trPr>
        <w:tc>
          <w:tcPr>
            <w:tcW w:w="842" w:type="dxa"/>
            <w:tcBorders>
              <w:top w:val="nil"/>
              <w:left w:val="single" w:sz="4" w:space="0" w:color="auto"/>
              <w:bottom w:val="single" w:sz="4" w:space="0" w:color="auto"/>
              <w:right w:val="single" w:sz="4" w:space="0" w:color="auto"/>
            </w:tcBorders>
            <w:shd w:val="clear" w:color="auto" w:fill="auto"/>
            <w:vAlign w:val="center"/>
          </w:tcPr>
          <w:p w14:paraId="75369044" w14:textId="77777777" w:rsidR="00BA471F" w:rsidRPr="00277728" w:rsidRDefault="00BA471F" w:rsidP="00FF75B0">
            <w:pPr>
              <w:rPr>
                <w:rFonts w:cs="Arial"/>
                <w:color w:val="000000" w:themeColor="text1"/>
              </w:rPr>
            </w:pPr>
            <w:r w:rsidRPr="00277728">
              <w:rPr>
                <w:rFonts w:cs="Arial"/>
                <w:color w:val="000000" w:themeColor="text1"/>
              </w:rPr>
              <w:t>1.3.</w:t>
            </w:r>
          </w:p>
        </w:tc>
        <w:tc>
          <w:tcPr>
            <w:tcW w:w="3548" w:type="dxa"/>
            <w:tcBorders>
              <w:top w:val="nil"/>
              <w:left w:val="nil"/>
              <w:bottom w:val="single" w:sz="4" w:space="0" w:color="auto"/>
              <w:right w:val="single" w:sz="4" w:space="0" w:color="auto"/>
            </w:tcBorders>
            <w:shd w:val="clear" w:color="auto" w:fill="auto"/>
            <w:vAlign w:val="center"/>
          </w:tcPr>
          <w:p w14:paraId="49496854" w14:textId="77777777" w:rsidR="00BA471F" w:rsidRPr="00277728" w:rsidRDefault="00BA471F" w:rsidP="00FF75B0">
            <w:pPr>
              <w:rPr>
                <w:rFonts w:cs="Arial"/>
                <w:color w:val="000000" w:themeColor="text1"/>
              </w:rPr>
            </w:pPr>
            <w:r w:rsidRPr="00277728">
              <w:rPr>
                <w:rFonts w:cs="Arial"/>
                <w:color w:val="000000" w:themeColor="text1"/>
              </w:rPr>
              <w:t>Н</w:t>
            </w:r>
            <w:r w:rsidRPr="00277728">
              <w:rPr>
                <w:rFonts w:cs="Arial"/>
                <w:color w:val="000000" w:themeColor="text1"/>
                <w:lang w:val="sr-Cyrl-RS"/>
              </w:rPr>
              <w:t>азначени радни</w:t>
            </w:r>
            <w:r w:rsidRPr="00277728">
              <w:rPr>
                <w:rFonts w:cs="Arial"/>
                <w:color w:val="000000" w:themeColor="text1"/>
              </w:rPr>
              <w:t xml:space="preserve"> напон:</w:t>
            </w:r>
          </w:p>
        </w:tc>
        <w:tc>
          <w:tcPr>
            <w:tcW w:w="990" w:type="dxa"/>
            <w:tcBorders>
              <w:top w:val="nil"/>
              <w:left w:val="nil"/>
              <w:bottom w:val="single" w:sz="4" w:space="0" w:color="auto"/>
              <w:right w:val="single" w:sz="4" w:space="0" w:color="auto"/>
            </w:tcBorders>
            <w:shd w:val="clear" w:color="auto" w:fill="auto"/>
            <w:noWrap/>
            <w:vAlign w:val="center"/>
          </w:tcPr>
          <w:p w14:paraId="20344073" w14:textId="77777777" w:rsidR="00BA471F" w:rsidRPr="00277728" w:rsidRDefault="00BA471F" w:rsidP="00FF75B0">
            <w:pPr>
              <w:jc w:val="center"/>
              <w:rPr>
                <w:rFonts w:cs="Arial"/>
                <w:color w:val="000000" w:themeColor="text1"/>
              </w:rPr>
            </w:pPr>
            <w:r w:rsidRPr="00277728">
              <w:rPr>
                <w:rFonts w:cs="Arial"/>
                <w:color w:val="000000" w:themeColor="text1"/>
              </w:rPr>
              <w:t>V</w:t>
            </w:r>
          </w:p>
        </w:tc>
        <w:tc>
          <w:tcPr>
            <w:tcW w:w="1980" w:type="dxa"/>
            <w:tcBorders>
              <w:top w:val="nil"/>
              <w:left w:val="nil"/>
              <w:bottom w:val="single" w:sz="4" w:space="0" w:color="auto"/>
              <w:right w:val="single" w:sz="4" w:space="0" w:color="auto"/>
            </w:tcBorders>
            <w:shd w:val="clear" w:color="auto" w:fill="auto"/>
            <w:noWrap/>
            <w:vAlign w:val="center"/>
          </w:tcPr>
          <w:p w14:paraId="0F993EC4" w14:textId="77777777" w:rsidR="00BA471F" w:rsidRPr="00277728" w:rsidRDefault="00BA471F" w:rsidP="00FF75B0">
            <w:pPr>
              <w:jc w:val="center"/>
              <w:rPr>
                <w:rFonts w:cs="Arial"/>
                <w:color w:val="000000" w:themeColor="text1"/>
              </w:rPr>
            </w:pPr>
            <w:r w:rsidRPr="00277728">
              <w:rPr>
                <w:rFonts w:cs="Arial"/>
                <w:color w:val="000000" w:themeColor="text1"/>
              </w:rPr>
              <w:t>230/400AC / 48DC</w:t>
            </w:r>
          </w:p>
        </w:tc>
        <w:tc>
          <w:tcPr>
            <w:tcW w:w="1980" w:type="dxa"/>
            <w:tcBorders>
              <w:top w:val="nil"/>
              <w:left w:val="nil"/>
              <w:bottom w:val="single" w:sz="4" w:space="0" w:color="auto"/>
              <w:right w:val="single" w:sz="4" w:space="0" w:color="auto"/>
            </w:tcBorders>
            <w:shd w:val="clear" w:color="auto" w:fill="auto"/>
            <w:noWrap/>
            <w:vAlign w:val="center"/>
          </w:tcPr>
          <w:p w14:paraId="0509A785" w14:textId="77777777" w:rsidR="00BA471F" w:rsidRPr="00277728" w:rsidRDefault="00BA471F" w:rsidP="00FF75B0">
            <w:pPr>
              <w:jc w:val="center"/>
              <w:rPr>
                <w:rFonts w:cs="Arial"/>
                <w:color w:val="000000" w:themeColor="text1"/>
              </w:rPr>
            </w:pPr>
          </w:p>
        </w:tc>
      </w:tr>
      <w:tr w:rsidR="00BA471F" w:rsidRPr="00277728" w14:paraId="71D90E9E" w14:textId="77777777" w:rsidTr="00BA471F">
        <w:trPr>
          <w:trHeight w:val="300"/>
        </w:trPr>
        <w:tc>
          <w:tcPr>
            <w:tcW w:w="842" w:type="dxa"/>
            <w:tcBorders>
              <w:top w:val="nil"/>
              <w:left w:val="single" w:sz="4" w:space="0" w:color="auto"/>
              <w:bottom w:val="single" w:sz="4" w:space="0" w:color="auto"/>
              <w:right w:val="single" w:sz="4" w:space="0" w:color="auto"/>
            </w:tcBorders>
            <w:shd w:val="clear" w:color="auto" w:fill="auto"/>
            <w:vAlign w:val="center"/>
          </w:tcPr>
          <w:p w14:paraId="7A5DC9D7" w14:textId="77777777" w:rsidR="00BA471F" w:rsidRPr="00277728" w:rsidRDefault="00BA471F" w:rsidP="00FF75B0">
            <w:pPr>
              <w:rPr>
                <w:rFonts w:cs="Arial"/>
                <w:color w:val="000000" w:themeColor="text1"/>
              </w:rPr>
            </w:pPr>
            <w:r w:rsidRPr="00277728">
              <w:rPr>
                <w:rFonts w:cs="Arial"/>
                <w:color w:val="000000" w:themeColor="text1"/>
              </w:rPr>
              <w:t>1.4.</w:t>
            </w:r>
          </w:p>
        </w:tc>
        <w:tc>
          <w:tcPr>
            <w:tcW w:w="3548" w:type="dxa"/>
            <w:tcBorders>
              <w:top w:val="nil"/>
              <w:left w:val="nil"/>
              <w:bottom w:val="single" w:sz="4" w:space="0" w:color="auto"/>
              <w:right w:val="single" w:sz="4" w:space="0" w:color="auto"/>
            </w:tcBorders>
            <w:shd w:val="clear" w:color="auto" w:fill="auto"/>
            <w:vAlign w:val="center"/>
            <w:hideMark/>
          </w:tcPr>
          <w:p w14:paraId="7B152F25" w14:textId="77777777" w:rsidR="00BA471F" w:rsidRPr="00277728" w:rsidRDefault="00BA471F" w:rsidP="00FF75B0">
            <w:pPr>
              <w:rPr>
                <w:rFonts w:cs="Arial"/>
                <w:color w:val="000000" w:themeColor="text1"/>
              </w:rPr>
            </w:pPr>
            <w:r w:rsidRPr="00277728">
              <w:rPr>
                <w:rFonts w:cs="Arial"/>
                <w:color w:val="000000" w:themeColor="text1"/>
              </w:rPr>
              <w:t>Наз</w:t>
            </w:r>
            <w:r w:rsidRPr="00277728">
              <w:rPr>
                <w:rFonts w:cs="Arial"/>
                <w:color w:val="000000" w:themeColor="text1"/>
                <w:lang w:val="sr-Cyrl-RS"/>
              </w:rPr>
              <w:t>наче</w:t>
            </w:r>
            <w:r w:rsidRPr="00277728">
              <w:rPr>
                <w:rFonts w:cs="Arial"/>
                <w:color w:val="000000" w:themeColor="text1"/>
              </w:rPr>
              <w:t>на фреквенција</w:t>
            </w:r>
            <w:r w:rsidRPr="00277728">
              <w:rPr>
                <w:rFonts w:cs="Arial"/>
                <w:color w:val="000000" w:themeColor="text1"/>
                <w:lang w:val="sr-Cyrl-RS"/>
              </w:rPr>
              <w:t xml:space="preserve"> / </w:t>
            </w:r>
            <w:r w:rsidRPr="00277728">
              <w:rPr>
                <w:rFonts w:cs="Arial"/>
                <w:color w:val="000000" w:themeColor="text1"/>
              </w:rPr>
              <w:t>DC:</w:t>
            </w:r>
          </w:p>
        </w:tc>
        <w:tc>
          <w:tcPr>
            <w:tcW w:w="990" w:type="dxa"/>
            <w:tcBorders>
              <w:top w:val="nil"/>
              <w:left w:val="nil"/>
              <w:bottom w:val="single" w:sz="4" w:space="0" w:color="auto"/>
              <w:right w:val="single" w:sz="4" w:space="0" w:color="auto"/>
            </w:tcBorders>
            <w:shd w:val="clear" w:color="auto" w:fill="auto"/>
            <w:noWrap/>
            <w:vAlign w:val="center"/>
            <w:hideMark/>
          </w:tcPr>
          <w:p w14:paraId="76BE89F6" w14:textId="77777777" w:rsidR="00BA471F" w:rsidRPr="00277728" w:rsidRDefault="00BA471F" w:rsidP="00FF75B0">
            <w:pPr>
              <w:jc w:val="center"/>
              <w:rPr>
                <w:rFonts w:cs="Arial"/>
                <w:color w:val="000000" w:themeColor="text1"/>
              </w:rPr>
            </w:pPr>
            <w:r w:rsidRPr="00277728">
              <w:rPr>
                <w:rFonts w:cs="Arial"/>
                <w:color w:val="000000" w:themeColor="text1"/>
              </w:rPr>
              <w:t>Hz</w:t>
            </w:r>
          </w:p>
        </w:tc>
        <w:tc>
          <w:tcPr>
            <w:tcW w:w="1980" w:type="dxa"/>
            <w:tcBorders>
              <w:top w:val="nil"/>
              <w:left w:val="nil"/>
              <w:bottom w:val="single" w:sz="4" w:space="0" w:color="auto"/>
              <w:right w:val="single" w:sz="4" w:space="0" w:color="auto"/>
            </w:tcBorders>
            <w:shd w:val="clear" w:color="auto" w:fill="auto"/>
            <w:noWrap/>
            <w:vAlign w:val="center"/>
            <w:hideMark/>
          </w:tcPr>
          <w:p w14:paraId="06BF9563" w14:textId="77777777" w:rsidR="00BA471F" w:rsidRPr="00277728" w:rsidRDefault="00BA471F" w:rsidP="00FF75B0">
            <w:pPr>
              <w:jc w:val="center"/>
              <w:rPr>
                <w:rFonts w:cs="Arial"/>
                <w:color w:val="000000" w:themeColor="text1"/>
              </w:rPr>
            </w:pPr>
            <w:r w:rsidRPr="00277728">
              <w:rPr>
                <w:rFonts w:cs="Arial"/>
                <w:color w:val="000000" w:themeColor="text1"/>
              </w:rPr>
              <w:t>50</w:t>
            </w:r>
          </w:p>
        </w:tc>
        <w:tc>
          <w:tcPr>
            <w:tcW w:w="1980" w:type="dxa"/>
            <w:tcBorders>
              <w:top w:val="nil"/>
              <w:left w:val="nil"/>
              <w:bottom w:val="single" w:sz="4" w:space="0" w:color="auto"/>
              <w:right w:val="single" w:sz="4" w:space="0" w:color="auto"/>
            </w:tcBorders>
            <w:shd w:val="clear" w:color="auto" w:fill="auto"/>
            <w:noWrap/>
            <w:vAlign w:val="center"/>
            <w:hideMark/>
          </w:tcPr>
          <w:p w14:paraId="7ED2A38B" w14:textId="77777777" w:rsidR="00BA471F" w:rsidRPr="00277728" w:rsidRDefault="00BA471F" w:rsidP="00FF75B0">
            <w:pPr>
              <w:jc w:val="center"/>
              <w:rPr>
                <w:rFonts w:cs="Arial"/>
                <w:color w:val="000000" w:themeColor="text1"/>
              </w:rPr>
            </w:pPr>
          </w:p>
        </w:tc>
      </w:tr>
      <w:tr w:rsidR="00BA471F" w:rsidRPr="00277728" w14:paraId="26B52DC1" w14:textId="77777777" w:rsidTr="00BA471F">
        <w:trPr>
          <w:trHeight w:val="300"/>
        </w:trPr>
        <w:tc>
          <w:tcPr>
            <w:tcW w:w="842" w:type="dxa"/>
            <w:tcBorders>
              <w:top w:val="nil"/>
              <w:left w:val="single" w:sz="4" w:space="0" w:color="auto"/>
              <w:bottom w:val="single" w:sz="4" w:space="0" w:color="auto"/>
              <w:right w:val="single" w:sz="4" w:space="0" w:color="auto"/>
            </w:tcBorders>
            <w:shd w:val="clear" w:color="auto" w:fill="auto"/>
            <w:vAlign w:val="center"/>
          </w:tcPr>
          <w:p w14:paraId="2F12BECF" w14:textId="77777777" w:rsidR="00BA471F" w:rsidRPr="00277728" w:rsidRDefault="00BA471F" w:rsidP="00FF75B0">
            <w:pPr>
              <w:rPr>
                <w:rFonts w:cs="Arial"/>
                <w:color w:val="000000" w:themeColor="text1"/>
              </w:rPr>
            </w:pPr>
            <w:r w:rsidRPr="00277728">
              <w:rPr>
                <w:rFonts w:cs="Arial"/>
                <w:color w:val="000000" w:themeColor="text1"/>
              </w:rPr>
              <w:t>1.5.</w:t>
            </w:r>
          </w:p>
        </w:tc>
        <w:tc>
          <w:tcPr>
            <w:tcW w:w="4538" w:type="dxa"/>
            <w:gridSpan w:val="2"/>
            <w:tcBorders>
              <w:top w:val="nil"/>
              <w:left w:val="nil"/>
              <w:bottom w:val="single" w:sz="4" w:space="0" w:color="auto"/>
              <w:right w:val="single" w:sz="4" w:space="0" w:color="auto"/>
            </w:tcBorders>
            <w:shd w:val="clear" w:color="auto" w:fill="auto"/>
            <w:vAlign w:val="center"/>
            <w:hideMark/>
          </w:tcPr>
          <w:p w14:paraId="7D2EC4F7" w14:textId="77777777" w:rsidR="00BA471F" w:rsidRPr="00277728" w:rsidRDefault="00BA471F" w:rsidP="00FF75B0">
            <w:pPr>
              <w:rPr>
                <w:rFonts w:cs="Arial"/>
                <w:color w:val="000000" w:themeColor="text1"/>
                <w:lang w:val="sr-Cyrl-RS"/>
              </w:rPr>
            </w:pPr>
            <w:r w:rsidRPr="00277728">
              <w:rPr>
                <w:rFonts w:cs="Arial"/>
                <w:color w:val="000000" w:themeColor="text1"/>
                <w:lang w:val="sr-Cyrl-RS"/>
              </w:rPr>
              <w:t>Карактеристика прекидања:</w:t>
            </w:r>
            <w:r w:rsidRPr="00277728">
              <w:rPr>
                <w:rFonts w:cs="Arial"/>
                <w:color w:val="000000" w:themeColor="text1"/>
              </w:rPr>
              <w:t> </w:t>
            </w:r>
          </w:p>
        </w:tc>
        <w:tc>
          <w:tcPr>
            <w:tcW w:w="1980" w:type="dxa"/>
            <w:tcBorders>
              <w:top w:val="nil"/>
              <w:left w:val="nil"/>
              <w:bottom w:val="single" w:sz="4" w:space="0" w:color="auto"/>
              <w:right w:val="single" w:sz="4" w:space="0" w:color="auto"/>
            </w:tcBorders>
            <w:shd w:val="clear" w:color="auto" w:fill="auto"/>
            <w:noWrap/>
            <w:vAlign w:val="center"/>
            <w:hideMark/>
          </w:tcPr>
          <w:p w14:paraId="064739A9" w14:textId="77777777" w:rsidR="00BA471F" w:rsidRPr="00277728" w:rsidRDefault="00BA471F" w:rsidP="00FF75B0">
            <w:pPr>
              <w:jc w:val="center"/>
              <w:rPr>
                <w:rFonts w:cs="Arial"/>
                <w:color w:val="000000" w:themeColor="text1"/>
                <w:lang w:val="sr-Cyrl-RS"/>
              </w:rPr>
            </w:pPr>
            <w:r w:rsidRPr="00277728">
              <w:rPr>
                <w:rFonts w:cs="Arial"/>
                <w:color w:val="000000" w:themeColor="text1"/>
                <w:lang w:val="sr-Latn-RS"/>
              </w:rPr>
              <w:t>C</w:t>
            </w:r>
          </w:p>
        </w:tc>
        <w:tc>
          <w:tcPr>
            <w:tcW w:w="1980" w:type="dxa"/>
            <w:tcBorders>
              <w:top w:val="nil"/>
              <w:left w:val="nil"/>
              <w:bottom w:val="single" w:sz="4" w:space="0" w:color="auto"/>
              <w:right w:val="single" w:sz="4" w:space="0" w:color="auto"/>
            </w:tcBorders>
            <w:shd w:val="clear" w:color="auto" w:fill="auto"/>
            <w:noWrap/>
            <w:vAlign w:val="center"/>
            <w:hideMark/>
          </w:tcPr>
          <w:p w14:paraId="757BBAAB" w14:textId="77777777" w:rsidR="00BA471F" w:rsidRPr="00277728" w:rsidRDefault="00BA471F" w:rsidP="00FF75B0">
            <w:pPr>
              <w:jc w:val="center"/>
              <w:rPr>
                <w:rFonts w:cs="Arial"/>
                <w:color w:val="000000" w:themeColor="text1"/>
              </w:rPr>
            </w:pPr>
          </w:p>
        </w:tc>
      </w:tr>
      <w:tr w:rsidR="00BA471F" w:rsidRPr="00277728" w14:paraId="79423736" w14:textId="77777777" w:rsidTr="00BA471F">
        <w:trPr>
          <w:trHeight w:val="300"/>
        </w:trPr>
        <w:tc>
          <w:tcPr>
            <w:tcW w:w="842" w:type="dxa"/>
            <w:tcBorders>
              <w:top w:val="nil"/>
              <w:left w:val="single" w:sz="4" w:space="0" w:color="auto"/>
              <w:bottom w:val="single" w:sz="4" w:space="0" w:color="auto"/>
              <w:right w:val="single" w:sz="4" w:space="0" w:color="auto"/>
            </w:tcBorders>
            <w:shd w:val="clear" w:color="auto" w:fill="auto"/>
            <w:vAlign w:val="center"/>
          </w:tcPr>
          <w:p w14:paraId="0FA913DE" w14:textId="77777777" w:rsidR="00BA471F" w:rsidRPr="00277728" w:rsidRDefault="00BA471F" w:rsidP="00FF75B0">
            <w:pPr>
              <w:rPr>
                <w:rFonts w:cs="Arial"/>
                <w:color w:val="000000" w:themeColor="text1"/>
                <w:lang w:val="sr-Cyrl-RS"/>
              </w:rPr>
            </w:pPr>
            <w:r w:rsidRPr="00277728">
              <w:rPr>
                <w:rFonts w:cs="Arial"/>
                <w:color w:val="000000" w:themeColor="text1"/>
                <w:lang w:val="sr-Cyrl-RS"/>
              </w:rPr>
              <w:t>1.6.</w:t>
            </w:r>
          </w:p>
        </w:tc>
        <w:tc>
          <w:tcPr>
            <w:tcW w:w="3548" w:type="dxa"/>
            <w:tcBorders>
              <w:top w:val="nil"/>
              <w:left w:val="nil"/>
              <w:bottom w:val="single" w:sz="4" w:space="0" w:color="auto"/>
              <w:right w:val="single" w:sz="4" w:space="0" w:color="auto"/>
            </w:tcBorders>
            <w:shd w:val="clear" w:color="auto" w:fill="auto"/>
            <w:vAlign w:val="center"/>
          </w:tcPr>
          <w:p w14:paraId="646BDB73" w14:textId="77777777" w:rsidR="00BA471F" w:rsidRPr="002E41D5" w:rsidRDefault="00BA471F" w:rsidP="00FF75B0">
            <w:pPr>
              <w:rPr>
                <w:rFonts w:cs="Arial"/>
                <w:color w:val="000000" w:themeColor="text1"/>
                <w:lang w:val="sr-Cyrl-RS"/>
              </w:rPr>
            </w:pPr>
            <w:r w:rsidRPr="002E41D5">
              <w:rPr>
                <w:rFonts w:cs="Arial"/>
                <w:color w:val="000000" w:themeColor="text1"/>
                <w:lang w:val="sr-Cyrl-RS"/>
              </w:rPr>
              <w:t>Н</w:t>
            </w:r>
            <w:r w:rsidRPr="00277728">
              <w:rPr>
                <w:rFonts w:cs="Arial"/>
                <w:color w:val="000000" w:themeColor="text1"/>
                <w:lang w:val="sr-Cyrl-RS"/>
              </w:rPr>
              <w:t>азначени подносиви импулсни</w:t>
            </w:r>
            <w:r w:rsidRPr="002E41D5">
              <w:rPr>
                <w:rFonts w:cs="Arial"/>
                <w:color w:val="000000" w:themeColor="text1"/>
                <w:lang w:val="sr-Cyrl-RS"/>
              </w:rPr>
              <w:t xml:space="preserve"> напон</w:t>
            </w:r>
          </w:p>
          <w:p w14:paraId="18CEC6A3" w14:textId="77777777" w:rsidR="00BA471F" w:rsidRPr="002E41D5" w:rsidRDefault="00BA471F" w:rsidP="00FF75B0">
            <w:pPr>
              <w:rPr>
                <w:rFonts w:cs="Arial"/>
                <w:color w:val="000000" w:themeColor="text1"/>
                <w:lang w:val="sr-Cyrl-RS"/>
              </w:rPr>
            </w:pPr>
            <w:r w:rsidRPr="00277728">
              <w:rPr>
                <w:rFonts w:cs="Arial"/>
                <w:color w:val="000000" w:themeColor="text1"/>
                <w:lang w:val="sr-Cyrl-RS"/>
              </w:rPr>
              <w:t xml:space="preserve">према </w:t>
            </w:r>
            <w:r w:rsidRPr="00277728">
              <w:rPr>
                <w:rFonts w:cs="Arial"/>
                <w:color w:val="000000" w:themeColor="text1"/>
              </w:rPr>
              <w:t>SRPS</w:t>
            </w:r>
            <w:r w:rsidRPr="002E41D5">
              <w:rPr>
                <w:rFonts w:cs="Arial"/>
                <w:color w:val="000000" w:themeColor="text1"/>
                <w:lang w:val="sr-Cyrl-RS"/>
              </w:rPr>
              <w:t xml:space="preserve"> </w:t>
            </w:r>
            <w:r w:rsidRPr="00277728">
              <w:rPr>
                <w:rFonts w:cs="Arial"/>
                <w:color w:val="000000" w:themeColor="text1"/>
              </w:rPr>
              <w:t>EN</w:t>
            </w:r>
            <w:r w:rsidRPr="00277728">
              <w:rPr>
                <w:rFonts w:cs="Arial"/>
                <w:color w:val="000000" w:themeColor="text1"/>
                <w:lang w:val="sr-Cyrl-RS"/>
              </w:rPr>
              <w:t xml:space="preserve"> 60947-2</w:t>
            </w:r>
            <w:r w:rsidRPr="002E41D5">
              <w:rPr>
                <w:rFonts w:cs="Arial"/>
                <w:color w:val="000000" w:themeColor="text1"/>
                <w:lang w:val="sr-Cyrl-RS"/>
              </w:rPr>
              <w:t>:2010</w:t>
            </w:r>
          </w:p>
        </w:tc>
        <w:tc>
          <w:tcPr>
            <w:tcW w:w="990" w:type="dxa"/>
            <w:tcBorders>
              <w:top w:val="nil"/>
              <w:left w:val="nil"/>
              <w:bottom w:val="single" w:sz="4" w:space="0" w:color="auto"/>
              <w:right w:val="single" w:sz="4" w:space="0" w:color="auto"/>
            </w:tcBorders>
            <w:shd w:val="clear" w:color="auto" w:fill="auto"/>
            <w:noWrap/>
            <w:vAlign w:val="center"/>
          </w:tcPr>
          <w:p w14:paraId="4FA7185B" w14:textId="77777777" w:rsidR="00BA471F" w:rsidRPr="00277728" w:rsidRDefault="00BA471F" w:rsidP="00FF75B0">
            <w:pPr>
              <w:jc w:val="center"/>
              <w:rPr>
                <w:rFonts w:cs="Arial"/>
                <w:color w:val="000000" w:themeColor="text1"/>
              </w:rPr>
            </w:pPr>
            <w:r w:rsidRPr="00277728">
              <w:rPr>
                <w:rFonts w:cs="Arial"/>
                <w:color w:val="000000" w:themeColor="text1"/>
              </w:rPr>
              <w:t>kV</w:t>
            </w:r>
          </w:p>
        </w:tc>
        <w:tc>
          <w:tcPr>
            <w:tcW w:w="1980" w:type="dxa"/>
            <w:tcBorders>
              <w:top w:val="nil"/>
              <w:left w:val="nil"/>
              <w:bottom w:val="single" w:sz="4" w:space="0" w:color="auto"/>
              <w:right w:val="single" w:sz="4" w:space="0" w:color="auto"/>
            </w:tcBorders>
            <w:shd w:val="clear" w:color="auto" w:fill="auto"/>
            <w:noWrap/>
            <w:vAlign w:val="center"/>
          </w:tcPr>
          <w:p w14:paraId="585E3D4A" w14:textId="77777777" w:rsidR="00BA471F" w:rsidRPr="00277728" w:rsidRDefault="00BA471F" w:rsidP="00FF75B0">
            <w:pPr>
              <w:jc w:val="center"/>
              <w:rPr>
                <w:rFonts w:cs="Arial"/>
                <w:color w:val="000000" w:themeColor="text1"/>
              </w:rPr>
            </w:pPr>
            <w:r w:rsidRPr="00277728">
              <w:rPr>
                <w:rFonts w:cs="Arial"/>
                <w:color w:val="000000" w:themeColor="text1"/>
                <w:lang w:val="sr-Cyrl-RS"/>
              </w:rPr>
              <w:t>6</w:t>
            </w:r>
          </w:p>
        </w:tc>
        <w:tc>
          <w:tcPr>
            <w:tcW w:w="1980" w:type="dxa"/>
            <w:tcBorders>
              <w:top w:val="nil"/>
              <w:left w:val="nil"/>
              <w:bottom w:val="single" w:sz="4" w:space="0" w:color="auto"/>
              <w:right w:val="single" w:sz="4" w:space="0" w:color="auto"/>
            </w:tcBorders>
            <w:shd w:val="clear" w:color="auto" w:fill="auto"/>
            <w:noWrap/>
            <w:vAlign w:val="center"/>
          </w:tcPr>
          <w:p w14:paraId="32621EBE" w14:textId="77777777" w:rsidR="00BA471F" w:rsidRPr="00277728" w:rsidRDefault="00BA471F" w:rsidP="00FF75B0">
            <w:pPr>
              <w:jc w:val="center"/>
              <w:rPr>
                <w:rFonts w:cs="Arial"/>
                <w:color w:val="000000" w:themeColor="text1"/>
              </w:rPr>
            </w:pPr>
          </w:p>
        </w:tc>
      </w:tr>
      <w:tr w:rsidR="00BA471F" w:rsidRPr="00277728" w14:paraId="67D2F2B5" w14:textId="77777777" w:rsidTr="00BA471F">
        <w:trPr>
          <w:trHeight w:val="300"/>
        </w:trPr>
        <w:tc>
          <w:tcPr>
            <w:tcW w:w="842" w:type="dxa"/>
            <w:tcBorders>
              <w:top w:val="nil"/>
              <w:left w:val="single" w:sz="4" w:space="0" w:color="auto"/>
              <w:bottom w:val="single" w:sz="4" w:space="0" w:color="auto"/>
              <w:right w:val="single" w:sz="4" w:space="0" w:color="auto"/>
            </w:tcBorders>
            <w:shd w:val="clear" w:color="auto" w:fill="auto"/>
            <w:vAlign w:val="center"/>
          </w:tcPr>
          <w:p w14:paraId="7C4D0ACC" w14:textId="77777777" w:rsidR="00BA471F" w:rsidRPr="00277728" w:rsidRDefault="00BA471F" w:rsidP="00FF75B0">
            <w:pPr>
              <w:rPr>
                <w:rFonts w:cs="Arial"/>
                <w:color w:val="000000" w:themeColor="text1"/>
                <w:lang w:val="sr-Cyrl-RS"/>
              </w:rPr>
            </w:pPr>
            <w:r w:rsidRPr="00277728">
              <w:rPr>
                <w:rFonts w:cs="Arial"/>
                <w:color w:val="000000" w:themeColor="text1"/>
                <w:lang w:val="sr-Cyrl-RS"/>
              </w:rPr>
              <w:lastRenderedPageBreak/>
              <w:t>1.7.</w:t>
            </w:r>
          </w:p>
        </w:tc>
        <w:tc>
          <w:tcPr>
            <w:tcW w:w="3548" w:type="dxa"/>
            <w:tcBorders>
              <w:top w:val="nil"/>
              <w:left w:val="nil"/>
              <w:bottom w:val="single" w:sz="4" w:space="0" w:color="auto"/>
              <w:right w:val="single" w:sz="4" w:space="0" w:color="auto"/>
            </w:tcBorders>
            <w:shd w:val="clear" w:color="auto" w:fill="auto"/>
            <w:vAlign w:val="center"/>
          </w:tcPr>
          <w:p w14:paraId="32A441CD" w14:textId="77777777" w:rsidR="00BA471F" w:rsidRPr="00277728" w:rsidRDefault="00BA471F" w:rsidP="00FF75B0">
            <w:pPr>
              <w:rPr>
                <w:rFonts w:cs="Arial"/>
                <w:color w:val="000000" w:themeColor="text1"/>
                <w:lang w:val="sr-Cyrl-RS"/>
              </w:rPr>
            </w:pPr>
            <w:r w:rsidRPr="00277728">
              <w:rPr>
                <w:rFonts w:cs="Arial"/>
                <w:color w:val="000000" w:themeColor="text1"/>
                <w:lang w:val="sr-Cyrl-RS"/>
              </w:rPr>
              <w:t>Механички век трајања</w:t>
            </w:r>
          </w:p>
        </w:tc>
        <w:tc>
          <w:tcPr>
            <w:tcW w:w="990" w:type="dxa"/>
            <w:tcBorders>
              <w:top w:val="nil"/>
              <w:left w:val="nil"/>
              <w:bottom w:val="single" w:sz="4" w:space="0" w:color="auto"/>
              <w:right w:val="single" w:sz="4" w:space="0" w:color="auto"/>
            </w:tcBorders>
            <w:shd w:val="clear" w:color="auto" w:fill="auto"/>
            <w:noWrap/>
            <w:vAlign w:val="center"/>
          </w:tcPr>
          <w:p w14:paraId="627D1B87" w14:textId="77777777" w:rsidR="00BA471F" w:rsidRPr="00277728" w:rsidRDefault="00BA471F" w:rsidP="00FF75B0">
            <w:pPr>
              <w:jc w:val="center"/>
              <w:rPr>
                <w:rFonts w:cs="Arial"/>
                <w:color w:val="000000" w:themeColor="text1"/>
                <w:lang w:val="sr-Cyrl-RS"/>
              </w:rPr>
            </w:pPr>
            <w:r w:rsidRPr="00277728">
              <w:rPr>
                <w:rFonts w:cs="Arial"/>
                <w:color w:val="000000" w:themeColor="text1"/>
                <w:lang w:val="sr-Cyrl-RS"/>
              </w:rPr>
              <w:t>циклуса</w:t>
            </w:r>
          </w:p>
        </w:tc>
        <w:tc>
          <w:tcPr>
            <w:tcW w:w="1980" w:type="dxa"/>
            <w:tcBorders>
              <w:top w:val="nil"/>
              <w:left w:val="nil"/>
              <w:bottom w:val="single" w:sz="4" w:space="0" w:color="auto"/>
              <w:right w:val="single" w:sz="4" w:space="0" w:color="auto"/>
            </w:tcBorders>
            <w:shd w:val="clear" w:color="auto" w:fill="auto"/>
            <w:noWrap/>
            <w:vAlign w:val="center"/>
          </w:tcPr>
          <w:p w14:paraId="749603E0" w14:textId="77777777" w:rsidR="00BA471F" w:rsidRPr="00277728" w:rsidRDefault="00BA471F" w:rsidP="00FF75B0">
            <w:pPr>
              <w:jc w:val="center"/>
              <w:rPr>
                <w:rFonts w:cs="Arial"/>
                <w:color w:val="000000" w:themeColor="text1"/>
                <w:lang w:val="sr-Cyrl-RS"/>
              </w:rPr>
            </w:pPr>
            <w:r w:rsidRPr="00277728">
              <w:rPr>
                <w:rFonts w:cs="Arial"/>
                <w:color w:val="000000" w:themeColor="text1"/>
                <w:lang w:val="sr-Cyrl-RS"/>
              </w:rPr>
              <w:t>минимално 20.000</w:t>
            </w:r>
          </w:p>
        </w:tc>
        <w:tc>
          <w:tcPr>
            <w:tcW w:w="1980" w:type="dxa"/>
            <w:tcBorders>
              <w:top w:val="nil"/>
              <w:left w:val="nil"/>
              <w:bottom w:val="single" w:sz="4" w:space="0" w:color="auto"/>
              <w:right w:val="single" w:sz="4" w:space="0" w:color="auto"/>
            </w:tcBorders>
            <w:shd w:val="clear" w:color="auto" w:fill="auto"/>
            <w:noWrap/>
            <w:vAlign w:val="center"/>
          </w:tcPr>
          <w:p w14:paraId="3A1F8F8D" w14:textId="77777777" w:rsidR="00BA471F" w:rsidRPr="00277728" w:rsidRDefault="00BA471F" w:rsidP="00FF75B0">
            <w:pPr>
              <w:jc w:val="center"/>
              <w:rPr>
                <w:rFonts w:cs="Arial"/>
                <w:color w:val="000000" w:themeColor="text1"/>
              </w:rPr>
            </w:pPr>
          </w:p>
        </w:tc>
      </w:tr>
      <w:tr w:rsidR="00BA471F" w:rsidRPr="00277728" w14:paraId="6E32B141" w14:textId="77777777" w:rsidTr="00BA471F">
        <w:trPr>
          <w:trHeight w:val="300"/>
        </w:trPr>
        <w:tc>
          <w:tcPr>
            <w:tcW w:w="842" w:type="dxa"/>
            <w:tcBorders>
              <w:top w:val="nil"/>
              <w:left w:val="single" w:sz="4" w:space="0" w:color="auto"/>
              <w:bottom w:val="single" w:sz="4" w:space="0" w:color="auto"/>
              <w:right w:val="single" w:sz="4" w:space="0" w:color="auto"/>
            </w:tcBorders>
            <w:shd w:val="clear" w:color="auto" w:fill="auto"/>
            <w:vAlign w:val="center"/>
          </w:tcPr>
          <w:p w14:paraId="22B5E578" w14:textId="77777777" w:rsidR="00BA471F" w:rsidRPr="00277728" w:rsidRDefault="00BA471F" w:rsidP="00FF75B0">
            <w:pPr>
              <w:rPr>
                <w:rFonts w:cs="Arial"/>
                <w:color w:val="000000" w:themeColor="text1"/>
              </w:rPr>
            </w:pPr>
            <w:r w:rsidRPr="00277728">
              <w:rPr>
                <w:rFonts w:cs="Arial"/>
                <w:color w:val="000000" w:themeColor="text1"/>
              </w:rPr>
              <w:t>1.8.</w:t>
            </w:r>
          </w:p>
        </w:tc>
        <w:tc>
          <w:tcPr>
            <w:tcW w:w="3548" w:type="dxa"/>
            <w:tcBorders>
              <w:top w:val="nil"/>
              <w:left w:val="nil"/>
              <w:bottom w:val="single" w:sz="4" w:space="0" w:color="auto"/>
              <w:right w:val="single" w:sz="4" w:space="0" w:color="auto"/>
            </w:tcBorders>
            <w:shd w:val="clear" w:color="auto" w:fill="auto"/>
            <w:vAlign w:val="center"/>
          </w:tcPr>
          <w:p w14:paraId="3730ECA9" w14:textId="77777777" w:rsidR="00BA471F" w:rsidRPr="00277728" w:rsidRDefault="00BA471F" w:rsidP="00FF75B0">
            <w:pPr>
              <w:rPr>
                <w:rFonts w:cs="Arial"/>
                <w:color w:val="000000" w:themeColor="text1"/>
                <w:lang w:val="sr-Cyrl-RS"/>
              </w:rPr>
            </w:pPr>
            <w:r w:rsidRPr="00277728">
              <w:rPr>
                <w:rFonts w:cs="Arial"/>
                <w:color w:val="000000" w:themeColor="text1"/>
                <w:lang w:val="sr-Cyrl-RS"/>
              </w:rPr>
              <w:t>Електрични век трајања</w:t>
            </w:r>
          </w:p>
        </w:tc>
        <w:tc>
          <w:tcPr>
            <w:tcW w:w="990" w:type="dxa"/>
            <w:tcBorders>
              <w:top w:val="nil"/>
              <w:left w:val="nil"/>
              <w:bottom w:val="single" w:sz="4" w:space="0" w:color="auto"/>
              <w:right w:val="single" w:sz="4" w:space="0" w:color="auto"/>
            </w:tcBorders>
            <w:shd w:val="clear" w:color="auto" w:fill="auto"/>
            <w:noWrap/>
            <w:vAlign w:val="center"/>
          </w:tcPr>
          <w:p w14:paraId="6AF3CE7B" w14:textId="77777777" w:rsidR="00BA471F" w:rsidRPr="00277728" w:rsidRDefault="00BA471F" w:rsidP="00FF75B0">
            <w:pPr>
              <w:jc w:val="center"/>
              <w:rPr>
                <w:rFonts w:cs="Arial"/>
                <w:color w:val="000000" w:themeColor="text1"/>
                <w:lang w:val="sr-Cyrl-RS"/>
              </w:rPr>
            </w:pPr>
            <w:r w:rsidRPr="00277728">
              <w:rPr>
                <w:rFonts w:cs="Arial"/>
                <w:color w:val="000000" w:themeColor="text1"/>
                <w:lang w:val="sr-Cyrl-RS"/>
              </w:rPr>
              <w:t>циклуса</w:t>
            </w:r>
          </w:p>
        </w:tc>
        <w:tc>
          <w:tcPr>
            <w:tcW w:w="1980" w:type="dxa"/>
            <w:tcBorders>
              <w:top w:val="nil"/>
              <w:left w:val="nil"/>
              <w:bottom w:val="single" w:sz="4" w:space="0" w:color="auto"/>
              <w:right w:val="single" w:sz="4" w:space="0" w:color="auto"/>
            </w:tcBorders>
            <w:shd w:val="clear" w:color="auto" w:fill="auto"/>
            <w:noWrap/>
            <w:vAlign w:val="center"/>
          </w:tcPr>
          <w:p w14:paraId="264542A4" w14:textId="77777777" w:rsidR="00BA471F" w:rsidRPr="00277728" w:rsidRDefault="00BA471F" w:rsidP="00FF75B0">
            <w:pPr>
              <w:jc w:val="center"/>
              <w:rPr>
                <w:rFonts w:cs="Arial"/>
                <w:color w:val="000000" w:themeColor="text1"/>
                <w:lang w:val="sr-Cyrl-RS"/>
              </w:rPr>
            </w:pPr>
            <w:r w:rsidRPr="00277728">
              <w:rPr>
                <w:rFonts w:cs="Arial"/>
                <w:color w:val="000000" w:themeColor="text1"/>
                <w:lang w:val="sr-Cyrl-RS"/>
              </w:rPr>
              <w:t>минимално 10.000</w:t>
            </w:r>
          </w:p>
        </w:tc>
        <w:tc>
          <w:tcPr>
            <w:tcW w:w="1980" w:type="dxa"/>
            <w:tcBorders>
              <w:top w:val="nil"/>
              <w:left w:val="nil"/>
              <w:bottom w:val="single" w:sz="4" w:space="0" w:color="auto"/>
              <w:right w:val="single" w:sz="4" w:space="0" w:color="auto"/>
            </w:tcBorders>
            <w:shd w:val="clear" w:color="auto" w:fill="auto"/>
            <w:noWrap/>
            <w:vAlign w:val="center"/>
          </w:tcPr>
          <w:p w14:paraId="4A1A4E17" w14:textId="77777777" w:rsidR="00BA471F" w:rsidRPr="00277728" w:rsidRDefault="00BA471F" w:rsidP="00FF75B0">
            <w:pPr>
              <w:jc w:val="center"/>
              <w:rPr>
                <w:rFonts w:cs="Arial"/>
                <w:color w:val="000000" w:themeColor="text1"/>
              </w:rPr>
            </w:pPr>
          </w:p>
        </w:tc>
      </w:tr>
      <w:tr w:rsidR="00BA471F" w:rsidRPr="00277728" w14:paraId="5873358B" w14:textId="77777777" w:rsidTr="00BA471F">
        <w:trPr>
          <w:trHeight w:val="300"/>
        </w:trPr>
        <w:tc>
          <w:tcPr>
            <w:tcW w:w="842" w:type="dxa"/>
            <w:tcBorders>
              <w:top w:val="nil"/>
              <w:left w:val="single" w:sz="4" w:space="0" w:color="auto"/>
              <w:bottom w:val="single" w:sz="4" w:space="0" w:color="auto"/>
              <w:right w:val="single" w:sz="4" w:space="0" w:color="auto"/>
            </w:tcBorders>
            <w:shd w:val="clear" w:color="auto" w:fill="auto"/>
            <w:vAlign w:val="center"/>
          </w:tcPr>
          <w:p w14:paraId="29C6EFD8" w14:textId="77777777" w:rsidR="00BA471F" w:rsidRPr="00277728" w:rsidRDefault="00BA471F" w:rsidP="00FF75B0">
            <w:pPr>
              <w:rPr>
                <w:rFonts w:cs="Arial"/>
                <w:color w:val="000000" w:themeColor="text1"/>
                <w:lang w:val="sr-Cyrl-RS"/>
              </w:rPr>
            </w:pPr>
            <w:r w:rsidRPr="00277728">
              <w:rPr>
                <w:rFonts w:cs="Arial"/>
                <w:color w:val="000000" w:themeColor="text1"/>
                <w:lang w:val="sr-Cyrl-RS"/>
              </w:rPr>
              <w:t>1.9.</w:t>
            </w:r>
          </w:p>
        </w:tc>
        <w:tc>
          <w:tcPr>
            <w:tcW w:w="3548" w:type="dxa"/>
            <w:tcBorders>
              <w:top w:val="nil"/>
              <w:left w:val="nil"/>
              <w:bottom w:val="single" w:sz="4" w:space="0" w:color="auto"/>
              <w:right w:val="single" w:sz="4" w:space="0" w:color="auto"/>
            </w:tcBorders>
            <w:shd w:val="clear" w:color="auto" w:fill="auto"/>
            <w:vAlign w:val="center"/>
          </w:tcPr>
          <w:p w14:paraId="4FEBF43B" w14:textId="77777777" w:rsidR="00BA471F" w:rsidRPr="00277728" w:rsidRDefault="00BA471F" w:rsidP="00FF75B0">
            <w:pPr>
              <w:rPr>
                <w:rFonts w:cs="Arial"/>
                <w:color w:val="000000" w:themeColor="text1"/>
                <w:lang w:val="sr-Cyrl-RS"/>
              </w:rPr>
            </w:pPr>
            <w:r w:rsidRPr="00277728">
              <w:rPr>
                <w:rFonts w:cs="Arial"/>
                <w:color w:val="000000" w:themeColor="text1"/>
                <w:lang w:val="sr-Cyrl-RS"/>
              </w:rPr>
              <w:t>Температура околине</w:t>
            </w:r>
          </w:p>
        </w:tc>
        <w:tc>
          <w:tcPr>
            <w:tcW w:w="990" w:type="dxa"/>
            <w:tcBorders>
              <w:top w:val="nil"/>
              <w:left w:val="nil"/>
              <w:bottom w:val="single" w:sz="4" w:space="0" w:color="auto"/>
              <w:right w:val="single" w:sz="4" w:space="0" w:color="auto"/>
            </w:tcBorders>
            <w:shd w:val="clear" w:color="auto" w:fill="auto"/>
            <w:noWrap/>
            <w:vAlign w:val="center"/>
          </w:tcPr>
          <w:p w14:paraId="2A054F35" w14:textId="77777777" w:rsidR="00BA471F" w:rsidRPr="00277728" w:rsidRDefault="00BA471F" w:rsidP="00FF75B0">
            <w:pPr>
              <w:jc w:val="center"/>
              <w:rPr>
                <w:rFonts w:cs="Arial"/>
                <w:color w:val="000000" w:themeColor="text1"/>
                <w:lang w:val="sr-Cyrl-RS"/>
              </w:rPr>
            </w:pPr>
            <w:r w:rsidRPr="00277728">
              <w:rPr>
                <w:rFonts w:cs="Arial"/>
                <w:color w:val="000000" w:themeColor="text1"/>
                <w:lang w:val="sr-Cyrl-RS"/>
              </w:rPr>
              <w:t>О</w:t>
            </w:r>
            <w:r w:rsidRPr="00277728">
              <w:rPr>
                <w:rFonts w:cs="Arial"/>
                <w:color w:val="000000" w:themeColor="text1"/>
              </w:rPr>
              <w:t>C</w:t>
            </w:r>
          </w:p>
        </w:tc>
        <w:tc>
          <w:tcPr>
            <w:tcW w:w="1980" w:type="dxa"/>
            <w:tcBorders>
              <w:top w:val="nil"/>
              <w:left w:val="nil"/>
              <w:bottom w:val="single" w:sz="4" w:space="0" w:color="auto"/>
              <w:right w:val="single" w:sz="4" w:space="0" w:color="auto"/>
            </w:tcBorders>
            <w:shd w:val="clear" w:color="auto" w:fill="auto"/>
            <w:noWrap/>
            <w:vAlign w:val="center"/>
          </w:tcPr>
          <w:p w14:paraId="28BC5A94" w14:textId="77777777" w:rsidR="00BA471F" w:rsidRPr="00277728" w:rsidRDefault="00BA471F" w:rsidP="00FF75B0">
            <w:pPr>
              <w:jc w:val="center"/>
              <w:rPr>
                <w:rFonts w:cs="Arial"/>
                <w:color w:val="000000" w:themeColor="text1"/>
              </w:rPr>
            </w:pPr>
            <w:r w:rsidRPr="00277728">
              <w:rPr>
                <w:rFonts w:cs="Arial"/>
                <w:color w:val="000000" w:themeColor="text1"/>
                <w:lang w:val="sr-Cyrl-RS"/>
              </w:rPr>
              <w:t>-25 ... +50</w:t>
            </w:r>
          </w:p>
        </w:tc>
        <w:tc>
          <w:tcPr>
            <w:tcW w:w="1980" w:type="dxa"/>
            <w:tcBorders>
              <w:top w:val="nil"/>
              <w:left w:val="nil"/>
              <w:bottom w:val="single" w:sz="4" w:space="0" w:color="auto"/>
              <w:right w:val="single" w:sz="4" w:space="0" w:color="auto"/>
            </w:tcBorders>
            <w:shd w:val="clear" w:color="auto" w:fill="auto"/>
            <w:noWrap/>
            <w:vAlign w:val="center"/>
          </w:tcPr>
          <w:p w14:paraId="5CEBADB1" w14:textId="77777777" w:rsidR="00BA471F" w:rsidRPr="00277728" w:rsidRDefault="00BA471F" w:rsidP="00FF75B0">
            <w:pPr>
              <w:jc w:val="center"/>
              <w:rPr>
                <w:rFonts w:cs="Arial"/>
                <w:color w:val="000000" w:themeColor="text1"/>
              </w:rPr>
            </w:pPr>
          </w:p>
        </w:tc>
      </w:tr>
      <w:tr w:rsidR="00BA471F" w:rsidRPr="00277728" w14:paraId="3CC34DA5" w14:textId="77777777" w:rsidTr="00BA471F">
        <w:trPr>
          <w:trHeight w:val="300"/>
        </w:trPr>
        <w:tc>
          <w:tcPr>
            <w:tcW w:w="842" w:type="dxa"/>
            <w:tcBorders>
              <w:top w:val="nil"/>
              <w:left w:val="single" w:sz="4" w:space="0" w:color="auto"/>
              <w:bottom w:val="single" w:sz="4" w:space="0" w:color="auto"/>
              <w:right w:val="single" w:sz="4" w:space="0" w:color="auto"/>
            </w:tcBorders>
            <w:shd w:val="clear" w:color="auto" w:fill="auto"/>
            <w:vAlign w:val="center"/>
          </w:tcPr>
          <w:p w14:paraId="56D9F1F5" w14:textId="77777777" w:rsidR="00BA471F" w:rsidRPr="00277728" w:rsidRDefault="00BA471F" w:rsidP="00FF75B0">
            <w:pPr>
              <w:rPr>
                <w:rFonts w:cs="Arial"/>
                <w:color w:val="000000" w:themeColor="text1"/>
                <w:lang w:val="sr-Cyrl-RS"/>
              </w:rPr>
            </w:pPr>
            <w:r w:rsidRPr="00277728">
              <w:rPr>
                <w:rFonts w:cs="Arial"/>
                <w:color w:val="000000" w:themeColor="text1"/>
                <w:lang w:val="sr-Cyrl-RS"/>
              </w:rPr>
              <w:t>1.10.</w:t>
            </w:r>
          </w:p>
        </w:tc>
        <w:tc>
          <w:tcPr>
            <w:tcW w:w="3548" w:type="dxa"/>
            <w:tcBorders>
              <w:top w:val="nil"/>
              <w:left w:val="nil"/>
              <w:bottom w:val="single" w:sz="4" w:space="0" w:color="auto"/>
              <w:right w:val="single" w:sz="4" w:space="0" w:color="auto"/>
            </w:tcBorders>
            <w:shd w:val="clear" w:color="auto" w:fill="auto"/>
            <w:vAlign w:val="center"/>
          </w:tcPr>
          <w:p w14:paraId="02242364" w14:textId="77777777" w:rsidR="00BA471F" w:rsidRPr="00277728" w:rsidRDefault="00BA471F" w:rsidP="00FF75B0">
            <w:pPr>
              <w:rPr>
                <w:rFonts w:cs="Arial"/>
                <w:color w:val="000000" w:themeColor="text1"/>
                <w:lang w:val="sr-Cyrl-RS"/>
              </w:rPr>
            </w:pPr>
            <w:r w:rsidRPr="00277728">
              <w:rPr>
                <w:rFonts w:cs="Arial"/>
                <w:color w:val="000000" w:themeColor="text1"/>
                <w:lang w:val="sr-Cyrl-RS"/>
              </w:rPr>
              <w:t>Пресек прикључних проводника</w:t>
            </w:r>
          </w:p>
        </w:tc>
        <w:tc>
          <w:tcPr>
            <w:tcW w:w="990" w:type="dxa"/>
            <w:tcBorders>
              <w:top w:val="nil"/>
              <w:left w:val="nil"/>
              <w:bottom w:val="single" w:sz="4" w:space="0" w:color="auto"/>
              <w:right w:val="single" w:sz="4" w:space="0" w:color="auto"/>
            </w:tcBorders>
            <w:shd w:val="clear" w:color="auto" w:fill="auto"/>
            <w:noWrap/>
            <w:vAlign w:val="center"/>
          </w:tcPr>
          <w:p w14:paraId="3F6E6F92" w14:textId="77777777" w:rsidR="00BA471F" w:rsidRPr="00277728" w:rsidRDefault="00BA471F" w:rsidP="00FF75B0">
            <w:pPr>
              <w:jc w:val="center"/>
              <w:rPr>
                <w:rFonts w:cs="Arial"/>
                <w:color w:val="000000" w:themeColor="text1"/>
                <w:lang w:val="sr-Latn-RS"/>
              </w:rPr>
            </w:pPr>
            <w:r w:rsidRPr="00277728">
              <w:rPr>
                <w:rFonts w:cs="Arial"/>
                <w:color w:val="000000" w:themeColor="text1"/>
                <w:lang w:val="sr-Latn-RS"/>
              </w:rPr>
              <w:t>mm2</w:t>
            </w:r>
          </w:p>
        </w:tc>
        <w:tc>
          <w:tcPr>
            <w:tcW w:w="1980" w:type="dxa"/>
            <w:tcBorders>
              <w:top w:val="nil"/>
              <w:left w:val="nil"/>
              <w:bottom w:val="single" w:sz="4" w:space="0" w:color="auto"/>
              <w:right w:val="single" w:sz="4" w:space="0" w:color="auto"/>
            </w:tcBorders>
            <w:shd w:val="clear" w:color="auto" w:fill="auto"/>
            <w:noWrap/>
            <w:vAlign w:val="center"/>
          </w:tcPr>
          <w:p w14:paraId="0ABB0F62" w14:textId="77777777" w:rsidR="00BA471F" w:rsidRPr="00277728" w:rsidRDefault="00BA471F" w:rsidP="00FF75B0">
            <w:pPr>
              <w:jc w:val="center"/>
              <w:rPr>
                <w:rFonts w:cs="Arial"/>
                <w:color w:val="000000" w:themeColor="text1"/>
                <w:lang w:val="sr-Cyrl-RS"/>
              </w:rPr>
            </w:pPr>
            <w:r w:rsidRPr="00277728">
              <w:rPr>
                <w:rFonts w:cs="Arial"/>
                <w:color w:val="000000" w:themeColor="text1"/>
                <w:lang w:val="sr-Cyrl-RS"/>
              </w:rPr>
              <w:t>максимално 25</w:t>
            </w:r>
            <w:r w:rsidRPr="00277728">
              <w:rPr>
                <w:rFonts w:cs="Arial"/>
                <w:color w:val="000000" w:themeColor="text1"/>
                <w:lang w:val="sr-Latn-RS"/>
              </w:rPr>
              <w:t>mm2</w:t>
            </w:r>
          </w:p>
        </w:tc>
        <w:tc>
          <w:tcPr>
            <w:tcW w:w="1980" w:type="dxa"/>
            <w:tcBorders>
              <w:top w:val="nil"/>
              <w:left w:val="nil"/>
              <w:bottom w:val="single" w:sz="4" w:space="0" w:color="auto"/>
              <w:right w:val="single" w:sz="4" w:space="0" w:color="auto"/>
            </w:tcBorders>
            <w:shd w:val="clear" w:color="auto" w:fill="auto"/>
            <w:noWrap/>
            <w:vAlign w:val="center"/>
          </w:tcPr>
          <w:p w14:paraId="4549D6D4" w14:textId="77777777" w:rsidR="00BA471F" w:rsidRPr="00277728" w:rsidRDefault="00BA471F" w:rsidP="00FF75B0">
            <w:pPr>
              <w:jc w:val="center"/>
              <w:rPr>
                <w:rFonts w:cs="Arial"/>
                <w:color w:val="000000" w:themeColor="text1"/>
              </w:rPr>
            </w:pPr>
          </w:p>
        </w:tc>
      </w:tr>
      <w:tr w:rsidR="00BA471F" w:rsidRPr="00277728" w14:paraId="652CB1BE" w14:textId="77777777" w:rsidTr="00BA471F">
        <w:trPr>
          <w:trHeight w:val="300"/>
        </w:trPr>
        <w:tc>
          <w:tcPr>
            <w:tcW w:w="842" w:type="dxa"/>
            <w:tcBorders>
              <w:top w:val="nil"/>
              <w:left w:val="single" w:sz="4" w:space="0" w:color="auto"/>
              <w:bottom w:val="single" w:sz="4" w:space="0" w:color="auto"/>
              <w:right w:val="single" w:sz="4" w:space="0" w:color="auto"/>
            </w:tcBorders>
            <w:shd w:val="clear" w:color="auto" w:fill="auto"/>
            <w:vAlign w:val="center"/>
          </w:tcPr>
          <w:p w14:paraId="2B86897C" w14:textId="77777777" w:rsidR="00BA471F" w:rsidRPr="00277728" w:rsidRDefault="00BA471F" w:rsidP="00FF75B0">
            <w:pPr>
              <w:rPr>
                <w:rFonts w:cs="Arial"/>
                <w:color w:val="000000" w:themeColor="text1"/>
                <w:lang w:val="sr-Cyrl-RS"/>
              </w:rPr>
            </w:pPr>
            <w:r w:rsidRPr="00277728">
              <w:rPr>
                <w:rFonts w:cs="Arial"/>
                <w:color w:val="000000" w:themeColor="text1"/>
                <w:lang w:val="sr-Cyrl-RS"/>
              </w:rPr>
              <w:t>1.11.</w:t>
            </w:r>
          </w:p>
        </w:tc>
        <w:tc>
          <w:tcPr>
            <w:tcW w:w="4538" w:type="dxa"/>
            <w:gridSpan w:val="2"/>
            <w:tcBorders>
              <w:top w:val="nil"/>
              <w:left w:val="nil"/>
              <w:bottom w:val="single" w:sz="4" w:space="0" w:color="auto"/>
              <w:right w:val="single" w:sz="4" w:space="0" w:color="auto"/>
            </w:tcBorders>
            <w:shd w:val="clear" w:color="auto" w:fill="auto"/>
            <w:vAlign w:val="center"/>
          </w:tcPr>
          <w:p w14:paraId="63552C04" w14:textId="77777777" w:rsidR="00BA471F" w:rsidRPr="00277728" w:rsidRDefault="00BA471F" w:rsidP="00FF75B0">
            <w:pPr>
              <w:jc w:val="left"/>
              <w:rPr>
                <w:rFonts w:cs="Arial"/>
                <w:color w:val="000000" w:themeColor="text1"/>
              </w:rPr>
            </w:pPr>
            <w:r w:rsidRPr="00277728">
              <w:rPr>
                <w:rFonts w:cs="Arial"/>
                <w:color w:val="000000" w:themeColor="text1"/>
                <w:lang w:val="sr-Latn-RS"/>
              </w:rPr>
              <w:t xml:space="preserve">IP </w:t>
            </w:r>
            <w:r w:rsidRPr="00277728">
              <w:rPr>
                <w:rFonts w:cs="Arial"/>
                <w:color w:val="000000" w:themeColor="text1"/>
                <w:lang w:val="sr-Cyrl-RS"/>
              </w:rPr>
              <w:t>степен заштите</w:t>
            </w:r>
          </w:p>
        </w:tc>
        <w:tc>
          <w:tcPr>
            <w:tcW w:w="1980" w:type="dxa"/>
            <w:tcBorders>
              <w:top w:val="nil"/>
              <w:left w:val="nil"/>
              <w:bottom w:val="single" w:sz="4" w:space="0" w:color="auto"/>
              <w:right w:val="single" w:sz="4" w:space="0" w:color="auto"/>
            </w:tcBorders>
            <w:shd w:val="clear" w:color="auto" w:fill="auto"/>
            <w:noWrap/>
            <w:vAlign w:val="center"/>
          </w:tcPr>
          <w:p w14:paraId="55868AB7" w14:textId="77777777" w:rsidR="00BA471F" w:rsidRPr="00277728" w:rsidRDefault="00BA471F" w:rsidP="00FF75B0">
            <w:pPr>
              <w:jc w:val="center"/>
              <w:rPr>
                <w:rFonts w:cs="Arial"/>
                <w:color w:val="000000" w:themeColor="text1"/>
                <w:lang w:val="sr-Latn-RS"/>
              </w:rPr>
            </w:pPr>
            <w:r w:rsidRPr="00277728">
              <w:rPr>
                <w:rFonts w:cs="Arial"/>
                <w:color w:val="000000" w:themeColor="text1"/>
                <w:lang w:val="sr-Cyrl-RS"/>
              </w:rPr>
              <w:t xml:space="preserve">минимално </w:t>
            </w:r>
            <w:r w:rsidRPr="00277728">
              <w:rPr>
                <w:rFonts w:cs="Arial"/>
                <w:color w:val="000000" w:themeColor="text1"/>
                <w:lang w:val="sr-Latn-RS"/>
              </w:rPr>
              <w:t>IP 20</w:t>
            </w:r>
          </w:p>
        </w:tc>
        <w:tc>
          <w:tcPr>
            <w:tcW w:w="1980" w:type="dxa"/>
            <w:tcBorders>
              <w:top w:val="nil"/>
              <w:left w:val="nil"/>
              <w:bottom w:val="single" w:sz="4" w:space="0" w:color="auto"/>
              <w:right w:val="single" w:sz="4" w:space="0" w:color="auto"/>
            </w:tcBorders>
            <w:shd w:val="clear" w:color="auto" w:fill="auto"/>
            <w:noWrap/>
            <w:vAlign w:val="center"/>
          </w:tcPr>
          <w:p w14:paraId="25847296" w14:textId="77777777" w:rsidR="00BA471F" w:rsidRPr="00277728" w:rsidRDefault="00BA471F" w:rsidP="00FF75B0">
            <w:pPr>
              <w:jc w:val="center"/>
              <w:rPr>
                <w:rFonts w:cs="Arial"/>
                <w:color w:val="000000" w:themeColor="text1"/>
              </w:rPr>
            </w:pPr>
          </w:p>
        </w:tc>
      </w:tr>
      <w:tr w:rsidR="00BA471F" w:rsidRPr="00277728" w14:paraId="417F174E" w14:textId="77777777" w:rsidTr="00BA471F">
        <w:trPr>
          <w:trHeight w:val="300"/>
        </w:trPr>
        <w:tc>
          <w:tcPr>
            <w:tcW w:w="842" w:type="dxa"/>
            <w:tcBorders>
              <w:top w:val="nil"/>
              <w:left w:val="single" w:sz="4" w:space="0" w:color="auto"/>
              <w:bottom w:val="single" w:sz="4" w:space="0" w:color="auto"/>
              <w:right w:val="single" w:sz="4" w:space="0" w:color="auto"/>
            </w:tcBorders>
            <w:shd w:val="clear" w:color="auto" w:fill="auto"/>
            <w:vAlign w:val="center"/>
          </w:tcPr>
          <w:p w14:paraId="7EABAA46" w14:textId="77777777" w:rsidR="00BA471F" w:rsidRPr="00277728" w:rsidRDefault="00BA471F" w:rsidP="00FF75B0">
            <w:pPr>
              <w:rPr>
                <w:rFonts w:cs="Arial"/>
                <w:color w:val="000000" w:themeColor="text1"/>
              </w:rPr>
            </w:pPr>
            <w:r w:rsidRPr="00277728">
              <w:rPr>
                <w:rFonts w:cs="Arial"/>
                <w:color w:val="000000" w:themeColor="text1"/>
              </w:rPr>
              <w:t>1.12.</w:t>
            </w:r>
          </w:p>
        </w:tc>
        <w:tc>
          <w:tcPr>
            <w:tcW w:w="4538" w:type="dxa"/>
            <w:gridSpan w:val="2"/>
            <w:tcBorders>
              <w:top w:val="nil"/>
              <w:left w:val="nil"/>
              <w:bottom w:val="single" w:sz="4" w:space="0" w:color="auto"/>
              <w:right w:val="single" w:sz="4" w:space="0" w:color="auto"/>
            </w:tcBorders>
            <w:shd w:val="clear" w:color="auto" w:fill="auto"/>
            <w:vAlign w:val="center"/>
          </w:tcPr>
          <w:p w14:paraId="1AB040FC" w14:textId="77777777" w:rsidR="00BA471F" w:rsidRPr="00277728" w:rsidRDefault="00BA471F" w:rsidP="00FF75B0">
            <w:pPr>
              <w:jc w:val="left"/>
              <w:rPr>
                <w:rFonts w:cs="Arial"/>
                <w:color w:val="000000" w:themeColor="text1"/>
              </w:rPr>
            </w:pPr>
            <w:r w:rsidRPr="00277728">
              <w:rPr>
                <w:rFonts w:cs="Arial"/>
                <w:color w:val="000000" w:themeColor="text1"/>
                <w:lang w:val="sr-Cyrl-RS"/>
              </w:rPr>
              <w:t>Класа селективности</w:t>
            </w:r>
          </w:p>
        </w:tc>
        <w:tc>
          <w:tcPr>
            <w:tcW w:w="1980" w:type="dxa"/>
            <w:tcBorders>
              <w:top w:val="nil"/>
              <w:left w:val="nil"/>
              <w:bottom w:val="single" w:sz="4" w:space="0" w:color="auto"/>
              <w:right w:val="single" w:sz="4" w:space="0" w:color="auto"/>
            </w:tcBorders>
            <w:shd w:val="clear" w:color="auto" w:fill="auto"/>
            <w:noWrap/>
            <w:vAlign w:val="center"/>
          </w:tcPr>
          <w:p w14:paraId="76B9B944" w14:textId="77777777" w:rsidR="00BA471F" w:rsidRPr="00277728" w:rsidRDefault="00BA471F" w:rsidP="00FF75B0">
            <w:pPr>
              <w:jc w:val="center"/>
              <w:rPr>
                <w:rFonts w:cs="Arial"/>
                <w:color w:val="000000" w:themeColor="text1"/>
                <w:lang w:val="sr-Cyrl-RS"/>
              </w:rPr>
            </w:pPr>
            <w:r w:rsidRPr="00277728">
              <w:rPr>
                <w:rFonts w:cs="Arial"/>
                <w:color w:val="000000" w:themeColor="text1"/>
                <w:lang w:val="sr-Cyrl-RS"/>
              </w:rPr>
              <w:t>3</w:t>
            </w:r>
          </w:p>
        </w:tc>
        <w:tc>
          <w:tcPr>
            <w:tcW w:w="1980" w:type="dxa"/>
            <w:tcBorders>
              <w:top w:val="nil"/>
              <w:left w:val="nil"/>
              <w:bottom w:val="single" w:sz="4" w:space="0" w:color="auto"/>
              <w:right w:val="single" w:sz="4" w:space="0" w:color="auto"/>
            </w:tcBorders>
            <w:shd w:val="clear" w:color="auto" w:fill="auto"/>
            <w:noWrap/>
            <w:vAlign w:val="center"/>
          </w:tcPr>
          <w:p w14:paraId="4E056EF9" w14:textId="77777777" w:rsidR="00BA471F" w:rsidRPr="00277728" w:rsidRDefault="00BA471F" w:rsidP="00FF75B0">
            <w:pPr>
              <w:jc w:val="center"/>
              <w:rPr>
                <w:rFonts w:cs="Arial"/>
                <w:color w:val="000000" w:themeColor="text1"/>
              </w:rPr>
            </w:pPr>
          </w:p>
        </w:tc>
      </w:tr>
      <w:tr w:rsidR="00BA471F" w:rsidRPr="00277728" w14:paraId="2B7D5A18" w14:textId="77777777" w:rsidTr="00BA471F">
        <w:trPr>
          <w:trHeight w:val="300"/>
        </w:trPr>
        <w:tc>
          <w:tcPr>
            <w:tcW w:w="842" w:type="dxa"/>
            <w:tcBorders>
              <w:top w:val="nil"/>
              <w:left w:val="single" w:sz="4" w:space="0" w:color="auto"/>
              <w:bottom w:val="single" w:sz="4" w:space="0" w:color="auto"/>
              <w:right w:val="single" w:sz="4" w:space="0" w:color="auto"/>
            </w:tcBorders>
            <w:shd w:val="clear" w:color="auto" w:fill="auto"/>
            <w:vAlign w:val="center"/>
          </w:tcPr>
          <w:p w14:paraId="43ADE4CD" w14:textId="77777777" w:rsidR="00BA471F" w:rsidRPr="00277728" w:rsidRDefault="00BA471F" w:rsidP="00FF75B0">
            <w:pPr>
              <w:rPr>
                <w:rFonts w:cs="Arial"/>
                <w:color w:val="000000" w:themeColor="text1"/>
              </w:rPr>
            </w:pPr>
            <w:r w:rsidRPr="00277728">
              <w:rPr>
                <w:rFonts w:cs="Arial"/>
                <w:color w:val="000000" w:themeColor="text1"/>
              </w:rPr>
              <w:t>1.13.</w:t>
            </w:r>
          </w:p>
        </w:tc>
        <w:tc>
          <w:tcPr>
            <w:tcW w:w="4538" w:type="dxa"/>
            <w:gridSpan w:val="2"/>
            <w:tcBorders>
              <w:top w:val="nil"/>
              <w:left w:val="nil"/>
              <w:bottom w:val="single" w:sz="4" w:space="0" w:color="auto"/>
              <w:right w:val="single" w:sz="4" w:space="0" w:color="auto"/>
            </w:tcBorders>
            <w:shd w:val="clear" w:color="auto" w:fill="auto"/>
            <w:vAlign w:val="center"/>
          </w:tcPr>
          <w:p w14:paraId="012F61AC" w14:textId="77777777" w:rsidR="00BA471F" w:rsidRPr="00277728" w:rsidRDefault="00BA471F" w:rsidP="00FF75B0">
            <w:pPr>
              <w:jc w:val="left"/>
              <w:rPr>
                <w:rFonts w:cs="Arial"/>
                <w:color w:val="000000" w:themeColor="text1"/>
              </w:rPr>
            </w:pPr>
            <w:r w:rsidRPr="00277728">
              <w:rPr>
                <w:rFonts w:cs="Arial"/>
                <w:color w:val="000000" w:themeColor="text1"/>
                <w:lang w:val="sr-Cyrl-RS"/>
              </w:rPr>
              <w:t>Материјал од код је направљено кућиште аутоматског прекидача</w:t>
            </w:r>
          </w:p>
        </w:tc>
        <w:tc>
          <w:tcPr>
            <w:tcW w:w="1980" w:type="dxa"/>
            <w:tcBorders>
              <w:top w:val="nil"/>
              <w:left w:val="nil"/>
              <w:bottom w:val="single" w:sz="4" w:space="0" w:color="auto"/>
              <w:right w:val="single" w:sz="4" w:space="0" w:color="auto"/>
            </w:tcBorders>
            <w:shd w:val="clear" w:color="auto" w:fill="auto"/>
            <w:noWrap/>
            <w:vAlign w:val="center"/>
          </w:tcPr>
          <w:p w14:paraId="11C2A4C1" w14:textId="77777777" w:rsidR="00BA471F" w:rsidRPr="00277728" w:rsidRDefault="00BA471F" w:rsidP="00FF75B0">
            <w:pPr>
              <w:jc w:val="center"/>
              <w:rPr>
                <w:rFonts w:cs="Arial"/>
                <w:color w:val="000000" w:themeColor="text1"/>
                <w:lang w:val="sr-Cyrl-RS"/>
              </w:rPr>
            </w:pPr>
            <w:r w:rsidRPr="00277728">
              <w:rPr>
                <w:rFonts w:cs="Arial"/>
                <w:color w:val="000000" w:themeColor="text1"/>
                <w:lang w:val="sr-Cyrl-RS"/>
              </w:rPr>
              <w:t>термопласт</w:t>
            </w:r>
          </w:p>
        </w:tc>
        <w:tc>
          <w:tcPr>
            <w:tcW w:w="1980" w:type="dxa"/>
            <w:tcBorders>
              <w:top w:val="nil"/>
              <w:left w:val="nil"/>
              <w:bottom w:val="single" w:sz="4" w:space="0" w:color="auto"/>
              <w:right w:val="single" w:sz="4" w:space="0" w:color="auto"/>
            </w:tcBorders>
            <w:shd w:val="clear" w:color="auto" w:fill="auto"/>
            <w:noWrap/>
            <w:vAlign w:val="center"/>
          </w:tcPr>
          <w:p w14:paraId="73374C77" w14:textId="77777777" w:rsidR="00BA471F" w:rsidRPr="00277728" w:rsidRDefault="00BA471F" w:rsidP="00FF75B0">
            <w:pPr>
              <w:jc w:val="center"/>
              <w:rPr>
                <w:rFonts w:cs="Arial"/>
                <w:color w:val="000000" w:themeColor="text1"/>
              </w:rPr>
            </w:pPr>
          </w:p>
        </w:tc>
      </w:tr>
      <w:tr w:rsidR="00BA471F" w:rsidRPr="00277728" w14:paraId="7691F763" w14:textId="77777777" w:rsidTr="00BA471F">
        <w:trPr>
          <w:trHeight w:val="300"/>
        </w:trPr>
        <w:tc>
          <w:tcPr>
            <w:tcW w:w="842" w:type="dxa"/>
            <w:tcBorders>
              <w:top w:val="nil"/>
              <w:left w:val="single" w:sz="4" w:space="0" w:color="auto"/>
              <w:bottom w:val="single" w:sz="4" w:space="0" w:color="auto"/>
              <w:right w:val="single" w:sz="4" w:space="0" w:color="auto"/>
            </w:tcBorders>
            <w:shd w:val="clear" w:color="auto" w:fill="auto"/>
            <w:vAlign w:val="center"/>
          </w:tcPr>
          <w:p w14:paraId="02F61953" w14:textId="77777777" w:rsidR="00BA471F" w:rsidRPr="00277728" w:rsidRDefault="00BA471F" w:rsidP="00FF75B0">
            <w:pPr>
              <w:rPr>
                <w:rFonts w:cs="Arial"/>
                <w:color w:val="000000" w:themeColor="text1"/>
              </w:rPr>
            </w:pPr>
            <w:r w:rsidRPr="00277728">
              <w:rPr>
                <w:rFonts w:cs="Arial"/>
                <w:color w:val="000000" w:themeColor="text1"/>
              </w:rPr>
              <w:t>1.14.</w:t>
            </w:r>
          </w:p>
        </w:tc>
        <w:tc>
          <w:tcPr>
            <w:tcW w:w="4538" w:type="dxa"/>
            <w:gridSpan w:val="2"/>
            <w:tcBorders>
              <w:top w:val="nil"/>
              <w:left w:val="nil"/>
              <w:bottom w:val="single" w:sz="4" w:space="0" w:color="auto"/>
              <w:right w:val="single" w:sz="4" w:space="0" w:color="auto"/>
            </w:tcBorders>
            <w:shd w:val="clear" w:color="auto" w:fill="auto"/>
            <w:vAlign w:val="center"/>
          </w:tcPr>
          <w:p w14:paraId="36362705" w14:textId="77777777" w:rsidR="00BA471F" w:rsidRPr="00277728" w:rsidRDefault="00BA471F" w:rsidP="00FF75B0">
            <w:pPr>
              <w:jc w:val="left"/>
              <w:rPr>
                <w:rFonts w:cs="Arial"/>
                <w:color w:val="000000" w:themeColor="text1"/>
              </w:rPr>
            </w:pPr>
            <w:r w:rsidRPr="00277728">
              <w:rPr>
                <w:rFonts w:cs="Arial"/>
                <w:color w:val="000000" w:themeColor="text1"/>
                <w:lang w:val="sr-Cyrl-RS"/>
              </w:rPr>
              <w:t>Једнополни аутоматски прекидач мора имати могућност пломбирања</w:t>
            </w:r>
          </w:p>
        </w:tc>
        <w:tc>
          <w:tcPr>
            <w:tcW w:w="1980" w:type="dxa"/>
            <w:tcBorders>
              <w:top w:val="nil"/>
              <w:left w:val="nil"/>
              <w:bottom w:val="single" w:sz="4" w:space="0" w:color="auto"/>
              <w:right w:val="single" w:sz="4" w:space="0" w:color="auto"/>
            </w:tcBorders>
            <w:shd w:val="clear" w:color="auto" w:fill="auto"/>
            <w:noWrap/>
            <w:vAlign w:val="center"/>
          </w:tcPr>
          <w:p w14:paraId="5683C88E" w14:textId="77777777" w:rsidR="00BA471F" w:rsidRPr="00277728" w:rsidRDefault="00BA471F" w:rsidP="00FF75B0">
            <w:pPr>
              <w:jc w:val="center"/>
              <w:rPr>
                <w:rFonts w:cs="Arial"/>
                <w:color w:val="000000" w:themeColor="text1"/>
                <w:lang w:val="sr-Cyrl-RS"/>
              </w:rPr>
            </w:pPr>
            <w:r w:rsidRPr="00277728">
              <w:rPr>
                <w:rFonts w:cs="Arial"/>
                <w:color w:val="000000" w:themeColor="text1"/>
                <w:lang w:val="sr-Cyrl-RS"/>
              </w:rPr>
              <w:t>да</w:t>
            </w:r>
          </w:p>
        </w:tc>
        <w:tc>
          <w:tcPr>
            <w:tcW w:w="1980" w:type="dxa"/>
            <w:tcBorders>
              <w:top w:val="nil"/>
              <w:left w:val="nil"/>
              <w:bottom w:val="single" w:sz="4" w:space="0" w:color="auto"/>
              <w:right w:val="single" w:sz="4" w:space="0" w:color="auto"/>
            </w:tcBorders>
            <w:shd w:val="clear" w:color="auto" w:fill="auto"/>
            <w:noWrap/>
            <w:vAlign w:val="center"/>
          </w:tcPr>
          <w:p w14:paraId="18B1C2FC" w14:textId="77777777" w:rsidR="00BA471F" w:rsidRPr="00277728" w:rsidRDefault="00BA471F" w:rsidP="00FF75B0">
            <w:pPr>
              <w:jc w:val="center"/>
              <w:rPr>
                <w:rFonts w:cs="Arial"/>
                <w:color w:val="000000" w:themeColor="text1"/>
              </w:rPr>
            </w:pPr>
          </w:p>
        </w:tc>
      </w:tr>
      <w:tr w:rsidR="00BA471F" w:rsidRPr="00277728" w14:paraId="34CD06D0" w14:textId="77777777" w:rsidTr="00BA471F">
        <w:trPr>
          <w:trHeight w:val="300"/>
        </w:trPr>
        <w:tc>
          <w:tcPr>
            <w:tcW w:w="842" w:type="dxa"/>
            <w:tcBorders>
              <w:top w:val="nil"/>
              <w:left w:val="single" w:sz="4" w:space="0" w:color="auto"/>
              <w:bottom w:val="single" w:sz="4" w:space="0" w:color="auto"/>
              <w:right w:val="single" w:sz="4" w:space="0" w:color="auto"/>
            </w:tcBorders>
            <w:shd w:val="clear" w:color="auto" w:fill="auto"/>
            <w:vAlign w:val="center"/>
          </w:tcPr>
          <w:p w14:paraId="58CC99DC" w14:textId="77777777" w:rsidR="00BA471F" w:rsidRPr="00277728" w:rsidRDefault="00BA471F" w:rsidP="00FF75B0">
            <w:pPr>
              <w:rPr>
                <w:rFonts w:cs="Arial"/>
                <w:color w:val="000000" w:themeColor="text1"/>
                <w:lang w:val="sr-Cyrl-RS"/>
              </w:rPr>
            </w:pPr>
            <w:r w:rsidRPr="00277728">
              <w:rPr>
                <w:rFonts w:cs="Arial"/>
                <w:color w:val="000000" w:themeColor="text1"/>
                <w:lang w:val="sr-Cyrl-RS"/>
              </w:rPr>
              <w:t>1.15.</w:t>
            </w:r>
          </w:p>
        </w:tc>
        <w:tc>
          <w:tcPr>
            <w:tcW w:w="4538" w:type="dxa"/>
            <w:gridSpan w:val="2"/>
            <w:tcBorders>
              <w:top w:val="nil"/>
              <w:left w:val="nil"/>
              <w:bottom w:val="single" w:sz="4" w:space="0" w:color="auto"/>
              <w:right w:val="single" w:sz="4" w:space="0" w:color="auto"/>
            </w:tcBorders>
            <w:shd w:val="clear" w:color="auto" w:fill="auto"/>
            <w:vAlign w:val="center"/>
          </w:tcPr>
          <w:p w14:paraId="3C37615E" w14:textId="77777777" w:rsidR="00BA471F" w:rsidRPr="002E41D5" w:rsidRDefault="00BA471F" w:rsidP="00FF75B0">
            <w:pPr>
              <w:jc w:val="left"/>
              <w:rPr>
                <w:rFonts w:cs="Arial"/>
                <w:color w:val="000000" w:themeColor="text1"/>
                <w:lang w:val="sr-Cyrl-RS"/>
              </w:rPr>
            </w:pPr>
            <w:r w:rsidRPr="00277728">
              <w:rPr>
                <w:rFonts w:cs="Arial"/>
                <w:color w:val="000000" w:themeColor="text1"/>
                <w:lang w:val="sr-Cyrl-RS"/>
              </w:rPr>
              <w:t>Конструкција мора бити таква да је обезбеђена заштита делова под напоном од директног додира</w:t>
            </w:r>
          </w:p>
        </w:tc>
        <w:tc>
          <w:tcPr>
            <w:tcW w:w="1980" w:type="dxa"/>
            <w:tcBorders>
              <w:top w:val="nil"/>
              <w:left w:val="nil"/>
              <w:bottom w:val="single" w:sz="4" w:space="0" w:color="auto"/>
              <w:right w:val="single" w:sz="4" w:space="0" w:color="auto"/>
            </w:tcBorders>
            <w:shd w:val="clear" w:color="auto" w:fill="auto"/>
            <w:noWrap/>
            <w:vAlign w:val="center"/>
          </w:tcPr>
          <w:p w14:paraId="339F21D3" w14:textId="77777777" w:rsidR="00BA471F" w:rsidRPr="00277728" w:rsidRDefault="00BA471F" w:rsidP="00FF75B0">
            <w:pPr>
              <w:jc w:val="center"/>
              <w:rPr>
                <w:rFonts w:cs="Arial"/>
                <w:color w:val="000000" w:themeColor="text1"/>
                <w:lang w:val="sr-Cyrl-RS"/>
              </w:rPr>
            </w:pPr>
            <w:r w:rsidRPr="00277728">
              <w:rPr>
                <w:rFonts w:cs="Arial"/>
                <w:color w:val="000000" w:themeColor="text1"/>
                <w:lang w:val="sr-Cyrl-RS"/>
              </w:rPr>
              <w:t>да</w:t>
            </w:r>
          </w:p>
        </w:tc>
        <w:tc>
          <w:tcPr>
            <w:tcW w:w="1980" w:type="dxa"/>
            <w:tcBorders>
              <w:top w:val="nil"/>
              <w:left w:val="nil"/>
              <w:bottom w:val="single" w:sz="4" w:space="0" w:color="auto"/>
              <w:right w:val="single" w:sz="4" w:space="0" w:color="auto"/>
            </w:tcBorders>
            <w:shd w:val="clear" w:color="auto" w:fill="auto"/>
            <w:noWrap/>
            <w:vAlign w:val="center"/>
          </w:tcPr>
          <w:p w14:paraId="7AE16AD9" w14:textId="77777777" w:rsidR="00BA471F" w:rsidRPr="00277728" w:rsidRDefault="00BA471F" w:rsidP="00FF75B0">
            <w:pPr>
              <w:jc w:val="center"/>
              <w:rPr>
                <w:rFonts w:cs="Arial"/>
                <w:color w:val="000000" w:themeColor="text1"/>
              </w:rPr>
            </w:pPr>
          </w:p>
        </w:tc>
      </w:tr>
      <w:tr w:rsidR="00BA471F" w:rsidRPr="00277728" w14:paraId="08414B9F" w14:textId="77777777" w:rsidTr="00BA471F">
        <w:trPr>
          <w:trHeight w:val="300"/>
        </w:trPr>
        <w:tc>
          <w:tcPr>
            <w:tcW w:w="842" w:type="dxa"/>
            <w:tcBorders>
              <w:top w:val="nil"/>
              <w:left w:val="single" w:sz="4" w:space="0" w:color="auto"/>
              <w:bottom w:val="single" w:sz="4" w:space="0" w:color="auto"/>
              <w:right w:val="single" w:sz="4" w:space="0" w:color="auto"/>
            </w:tcBorders>
            <w:shd w:val="clear" w:color="auto" w:fill="auto"/>
            <w:vAlign w:val="center"/>
          </w:tcPr>
          <w:p w14:paraId="388B1655" w14:textId="77777777" w:rsidR="00BA471F" w:rsidRPr="00277728" w:rsidRDefault="00BA471F" w:rsidP="00FF75B0">
            <w:pPr>
              <w:rPr>
                <w:rFonts w:cs="Arial"/>
                <w:color w:val="000000" w:themeColor="text1"/>
                <w:lang w:val="sr-Cyrl-RS"/>
              </w:rPr>
            </w:pPr>
            <w:r w:rsidRPr="00277728">
              <w:rPr>
                <w:rFonts w:cs="Arial"/>
                <w:color w:val="000000" w:themeColor="text1"/>
                <w:lang w:val="sr-Cyrl-RS"/>
              </w:rPr>
              <w:t>2.</w:t>
            </w:r>
          </w:p>
        </w:tc>
        <w:tc>
          <w:tcPr>
            <w:tcW w:w="4538" w:type="dxa"/>
            <w:gridSpan w:val="2"/>
            <w:tcBorders>
              <w:top w:val="nil"/>
              <w:left w:val="nil"/>
              <w:bottom w:val="single" w:sz="4" w:space="0" w:color="auto"/>
              <w:right w:val="single" w:sz="4" w:space="0" w:color="auto"/>
            </w:tcBorders>
            <w:shd w:val="clear" w:color="auto" w:fill="auto"/>
            <w:vAlign w:val="center"/>
          </w:tcPr>
          <w:p w14:paraId="4AE47A45" w14:textId="77777777" w:rsidR="00BA471F" w:rsidRPr="00277728" w:rsidRDefault="00BA471F" w:rsidP="00FF75B0">
            <w:pPr>
              <w:jc w:val="left"/>
              <w:rPr>
                <w:rFonts w:cs="Arial"/>
                <w:color w:val="000000" w:themeColor="text1"/>
                <w:lang w:val="sr-Cyrl-RS"/>
              </w:rPr>
            </w:pPr>
            <w:r w:rsidRPr="00277728">
              <w:rPr>
                <w:rFonts w:cs="Arial"/>
                <w:color w:val="000000" w:themeColor="text1"/>
                <w:lang w:val="sr-Cyrl-RS"/>
              </w:rPr>
              <w:t>Једнополни аутоматски прекидач мора бити трајно означен у складу са важећим стандардом</w:t>
            </w:r>
          </w:p>
        </w:tc>
        <w:tc>
          <w:tcPr>
            <w:tcW w:w="1980" w:type="dxa"/>
            <w:tcBorders>
              <w:top w:val="nil"/>
              <w:left w:val="nil"/>
              <w:bottom w:val="single" w:sz="4" w:space="0" w:color="auto"/>
              <w:right w:val="single" w:sz="4" w:space="0" w:color="auto"/>
            </w:tcBorders>
            <w:shd w:val="clear" w:color="auto" w:fill="auto"/>
            <w:noWrap/>
            <w:vAlign w:val="center"/>
          </w:tcPr>
          <w:p w14:paraId="3A33762B" w14:textId="77777777" w:rsidR="00BA471F" w:rsidRPr="00277728" w:rsidRDefault="00BA471F" w:rsidP="00FF75B0">
            <w:pPr>
              <w:jc w:val="center"/>
              <w:rPr>
                <w:rFonts w:cs="Arial"/>
                <w:color w:val="000000" w:themeColor="text1"/>
                <w:lang w:val="sr-Cyrl-RS"/>
              </w:rPr>
            </w:pPr>
            <w:r w:rsidRPr="00277728">
              <w:rPr>
                <w:rFonts w:cs="Arial"/>
                <w:color w:val="000000" w:themeColor="text1"/>
                <w:lang w:val="sr-Cyrl-RS"/>
              </w:rPr>
              <w:t>да</w:t>
            </w:r>
          </w:p>
        </w:tc>
        <w:tc>
          <w:tcPr>
            <w:tcW w:w="1980" w:type="dxa"/>
            <w:tcBorders>
              <w:top w:val="nil"/>
              <w:left w:val="nil"/>
              <w:bottom w:val="single" w:sz="4" w:space="0" w:color="auto"/>
              <w:right w:val="single" w:sz="4" w:space="0" w:color="auto"/>
            </w:tcBorders>
            <w:shd w:val="clear" w:color="auto" w:fill="auto"/>
            <w:noWrap/>
            <w:vAlign w:val="center"/>
          </w:tcPr>
          <w:p w14:paraId="634925F0" w14:textId="77777777" w:rsidR="00BA471F" w:rsidRPr="00277728" w:rsidRDefault="00BA471F" w:rsidP="00FF75B0">
            <w:pPr>
              <w:jc w:val="center"/>
              <w:rPr>
                <w:rFonts w:cs="Arial"/>
                <w:color w:val="000000" w:themeColor="text1"/>
              </w:rPr>
            </w:pPr>
          </w:p>
        </w:tc>
      </w:tr>
      <w:tr w:rsidR="00BA471F" w:rsidRPr="002E41D5" w14:paraId="4926AD82" w14:textId="77777777" w:rsidTr="00BA471F">
        <w:trPr>
          <w:trHeight w:val="300"/>
        </w:trPr>
        <w:tc>
          <w:tcPr>
            <w:tcW w:w="842" w:type="dxa"/>
            <w:tcBorders>
              <w:top w:val="nil"/>
              <w:left w:val="single" w:sz="4" w:space="0" w:color="auto"/>
              <w:bottom w:val="single" w:sz="4" w:space="0" w:color="auto"/>
              <w:right w:val="single" w:sz="4" w:space="0" w:color="auto"/>
            </w:tcBorders>
            <w:shd w:val="clear" w:color="auto" w:fill="auto"/>
            <w:vAlign w:val="center"/>
          </w:tcPr>
          <w:p w14:paraId="4BFEC7A9" w14:textId="77777777" w:rsidR="00BA471F" w:rsidRPr="00277728" w:rsidRDefault="00BA471F" w:rsidP="00FF75B0">
            <w:pPr>
              <w:rPr>
                <w:rFonts w:cs="Arial"/>
                <w:color w:val="000000" w:themeColor="text1"/>
                <w:lang w:val="sr-Cyrl-RS"/>
              </w:rPr>
            </w:pPr>
            <w:r w:rsidRPr="00277728">
              <w:rPr>
                <w:rFonts w:cs="Arial"/>
                <w:color w:val="000000" w:themeColor="text1"/>
                <w:lang w:val="sr-Cyrl-RS"/>
              </w:rPr>
              <w:t>3.</w:t>
            </w:r>
          </w:p>
        </w:tc>
        <w:tc>
          <w:tcPr>
            <w:tcW w:w="4538" w:type="dxa"/>
            <w:gridSpan w:val="2"/>
            <w:tcBorders>
              <w:top w:val="nil"/>
              <w:left w:val="nil"/>
              <w:bottom w:val="single" w:sz="4" w:space="0" w:color="auto"/>
              <w:right w:val="single" w:sz="4" w:space="0" w:color="auto"/>
            </w:tcBorders>
            <w:shd w:val="clear" w:color="auto" w:fill="auto"/>
            <w:vAlign w:val="center"/>
          </w:tcPr>
          <w:p w14:paraId="083E8161" w14:textId="77777777" w:rsidR="00BA471F" w:rsidRPr="002E41D5" w:rsidRDefault="00BA471F" w:rsidP="00FF75B0">
            <w:pPr>
              <w:jc w:val="left"/>
              <w:rPr>
                <w:rFonts w:cs="Arial"/>
                <w:color w:val="000000" w:themeColor="text1"/>
                <w:lang w:val="sr-Cyrl-RS"/>
              </w:rPr>
            </w:pPr>
            <w:r w:rsidRPr="002E41D5">
              <w:rPr>
                <w:rFonts w:cs="Arial"/>
                <w:color w:val="000000" w:themeColor="text1"/>
                <w:lang w:val="sr-Cyrl-RS"/>
              </w:rPr>
              <w:t>У понуди је обавезно  доставити</w:t>
            </w:r>
            <w:r w:rsidRPr="00277728">
              <w:rPr>
                <w:rFonts w:cs="Arial"/>
                <w:color w:val="000000" w:themeColor="text1"/>
                <w:lang w:val="sr-Cyrl-RS"/>
              </w:rPr>
              <w:t xml:space="preserve"> доказ – Сертификат издат од стране надлежне независне акредитоване институције или Извештај са типског испитивања издат од стране независне акредитоване лабораторије да аутоматски прекидачи задовољавају следеће захтеве</w:t>
            </w:r>
            <w:r w:rsidRPr="002E41D5">
              <w:rPr>
                <w:rFonts w:cs="Arial"/>
                <w:color w:val="000000" w:themeColor="text1"/>
                <w:lang w:val="sr-Cyrl-RS"/>
              </w:rPr>
              <w:t>:</w:t>
            </w:r>
          </w:p>
        </w:tc>
        <w:tc>
          <w:tcPr>
            <w:tcW w:w="1980" w:type="dxa"/>
            <w:tcBorders>
              <w:top w:val="nil"/>
              <w:left w:val="nil"/>
              <w:bottom w:val="single" w:sz="4" w:space="0" w:color="auto"/>
              <w:right w:val="single" w:sz="4" w:space="0" w:color="auto"/>
            </w:tcBorders>
            <w:shd w:val="clear" w:color="auto" w:fill="auto"/>
            <w:noWrap/>
            <w:vAlign w:val="center"/>
          </w:tcPr>
          <w:p w14:paraId="60F617B0" w14:textId="77777777" w:rsidR="00BA471F" w:rsidRPr="00277728" w:rsidRDefault="00BA471F" w:rsidP="00FF75B0">
            <w:pPr>
              <w:jc w:val="center"/>
              <w:rPr>
                <w:rFonts w:cs="Arial"/>
                <w:color w:val="000000" w:themeColor="text1"/>
                <w:lang w:val="sr-Cyrl-RS"/>
              </w:rPr>
            </w:pPr>
          </w:p>
        </w:tc>
        <w:tc>
          <w:tcPr>
            <w:tcW w:w="1980" w:type="dxa"/>
            <w:tcBorders>
              <w:top w:val="nil"/>
              <w:left w:val="nil"/>
              <w:bottom w:val="single" w:sz="4" w:space="0" w:color="auto"/>
              <w:right w:val="single" w:sz="4" w:space="0" w:color="auto"/>
            </w:tcBorders>
            <w:shd w:val="clear" w:color="auto" w:fill="auto"/>
            <w:noWrap/>
            <w:vAlign w:val="center"/>
          </w:tcPr>
          <w:p w14:paraId="5BF7B6A5" w14:textId="77777777" w:rsidR="00BA471F" w:rsidRPr="002E41D5" w:rsidRDefault="00BA471F" w:rsidP="00FF75B0">
            <w:pPr>
              <w:jc w:val="center"/>
              <w:rPr>
                <w:rFonts w:cs="Arial"/>
                <w:color w:val="000000" w:themeColor="text1"/>
                <w:lang w:val="sr-Cyrl-RS"/>
              </w:rPr>
            </w:pPr>
          </w:p>
        </w:tc>
      </w:tr>
      <w:tr w:rsidR="00BA471F" w:rsidRPr="00277728" w14:paraId="16561BFA" w14:textId="77777777" w:rsidTr="00BA471F">
        <w:trPr>
          <w:trHeight w:val="300"/>
        </w:trPr>
        <w:tc>
          <w:tcPr>
            <w:tcW w:w="842" w:type="dxa"/>
            <w:tcBorders>
              <w:top w:val="nil"/>
              <w:left w:val="single" w:sz="4" w:space="0" w:color="auto"/>
              <w:bottom w:val="single" w:sz="4" w:space="0" w:color="auto"/>
              <w:right w:val="single" w:sz="4" w:space="0" w:color="auto"/>
            </w:tcBorders>
            <w:shd w:val="clear" w:color="auto" w:fill="auto"/>
            <w:vAlign w:val="center"/>
          </w:tcPr>
          <w:p w14:paraId="6BDB3EB3" w14:textId="77777777" w:rsidR="00BA471F" w:rsidRPr="00277728" w:rsidRDefault="00BA471F" w:rsidP="00FF75B0">
            <w:pPr>
              <w:rPr>
                <w:rFonts w:cs="Arial"/>
                <w:color w:val="000000" w:themeColor="text1"/>
                <w:lang w:val="sr-Cyrl-RS"/>
              </w:rPr>
            </w:pPr>
            <w:r w:rsidRPr="00277728">
              <w:rPr>
                <w:rFonts w:cs="Arial"/>
                <w:color w:val="000000" w:themeColor="text1"/>
                <w:lang w:val="sr-Cyrl-RS"/>
              </w:rPr>
              <w:t>3.1.</w:t>
            </w:r>
          </w:p>
        </w:tc>
        <w:tc>
          <w:tcPr>
            <w:tcW w:w="4538" w:type="dxa"/>
            <w:gridSpan w:val="2"/>
            <w:tcBorders>
              <w:top w:val="nil"/>
              <w:left w:val="nil"/>
              <w:bottom w:val="single" w:sz="4" w:space="0" w:color="auto"/>
              <w:right w:val="single" w:sz="4" w:space="0" w:color="auto"/>
            </w:tcBorders>
            <w:shd w:val="clear" w:color="auto" w:fill="auto"/>
            <w:vAlign w:val="center"/>
          </w:tcPr>
          <w:p w14:paraId="55013723" w14:textId="77777777" w:rsidR="00BA471F" w:rsidRPr="00277728" w:rsidRDefault="00BA471F" w:rsidP="00FF75B0">
            <w:pPr>
              <w:jc w:val="left"/>
              <w:rPr>
                <w:rFonts w:cs="Arial"/>
                <w:color w:val="000000" w:themeColor="text1"/>
                <w:lang w:val="sr-Cyrl-RS"/>
              </w:rPr>
            </w:pPr>
            <w:r w:rsidRPr="00277728">
              <w:rPr>
                <w:rFonts w:cs="Arial"/>
                <w:color w:val="000000" w:themeColor="text1"/>
              </w:rPr>
              <w:t>SRPS</w:t>
            </w:r>
            <w:r w:rsidRPr="002E41D5">
              <w:rPr>
                <w:rFonts w:cs="Arial"/>
                <w:color w:val="000000" w:themeColor="text1"/>
                <w:lang w:val="sr-Cyrl-RS"/>
              </w:rPr>
              <w:t xml:space="preserve"> </w:t>
            </w:r>
            <w:r w:rsidRPr="00277728">
              <w:rPr>
                <w:rFonts w:cs="Arial"/>
                <w:color w:val="000000" w:themeColor="text1"/>
              </w:rPr>
              <w:t>EN</w:t>
            </w:r>
            <w:r w:rsidRPr="002E41D5">
              <w:rPr>
                <w:rFonts w:cs="Arial"/>
                <w:color w:val="000000" w:themeColor="text1"/>
                <w:lang w:val="sr-Cyrl-RS"/>
              </w:rPr>
              <w:t xml:space="preserve"> 60</w:t>
            </w:r>
            <w:r w:rsidRPr="00277728">
              <w:rPr>
                <w:rFonts w:cs="Arial"/>
                <w:color w:val="000000" w:themeColor="text1"/>
                <w:lang w:val="sr-Cyrl-RS"/>
              </w:rPr>
              <w:t>947</w:t>
            </w:r>
            <w:r w:rsidRPr="002E41D5">
              <w:rPr>
                <w:rFonts w:cs="Arial"/>
                <w:color w:val="000000" w:themeColor="text1"/>
                <w:lang w:val="sr-Cyrl-RS"/>
              </w:rPr>
              <w:t>-</w:t>
            </w:r>
            <w:r w:rsidRPr="00277728">
              <w:rPr>
                <w:rFonts w:cs="Arial"/>
                <w:color w:val="000000" w:themeColor="text1"/>
                <w:lang w:val="sr-Cyrl-RS"/>
              </w:rPr>
              <w:t>2:2010 или одговарајући</w:t>
            </w:r>
          </w:p>
          <w:p w14:paraId="2AAD18F3" w14:textId="77777777" w:rsidR="00BA471F" w:rsidRPr="00277728" w:rsidRDefault="00BA471F" w:rsidP="00FF75B0">
            <w:pPr>
              <w:jc w:val="left"/>
              <w:rPr>
                <w:rFonts w:cs="Arial"/>
                <w:color w:val="000000" w:themeColor="text1"/>
                <w:lang w:val="sr-Cyrl-RS"/>
              </w:rPr>
            </w:pPr>
            <w:r w:rsidRPr="00277728">
              <w:rPr>
                <w:rFonts w:cs="Arial"/>
                <w:color w:val="000000" w:themeColor="text1"/>
                <w:lang w:val="sr-Cyrl-RS"/>
              </w:rPr>
              <w:t>Нисконапонске расклопне апаратуре - Део 2: Прекидачи</w:t>
            </w:r>
          </w:p>
        </w:tc>
        <w:tc>
          <w:tcPr>
            <w:tcW w:w="1980" w:type="dxa"/>
            <w:tcBorders>
              <w:top w:val="nil"/>
              <w:left w:val="nil"/>
              <w:bottom w:val="single" w:sz="4" w:space="0" w:color="auto"/>
              <w:right w:val="single" w:sz="4" w:space="0" w:color="auto"/>
            </w:tcBorders>
            <w:shd w:val="clear" w:color="auto" w:fill="auto"/>
            <w:noWrap/>
            <w:vAlign w:val="center"/>
          </w:tcPr>
          <w:p w14:paraId="4DA2F6F2" w14:textId="77777777" w:rsidR="00BA471F" w:rsidRPr="00277728" w:rsidRDefault="00BA471F" w:rsidP="00FF75B0">
            <w:pPr>
              <w:jc w:val="center"/>
              <w:rPr>
                <w:rFonts w:cs="Arial"/>
                <w:color w:val="000000" w:themeColor="text1"/>
                <w:lang w:val="sr-Cyrl-RS"/>
              </w:rPr>
            </w:pPr>
            <w:r w:rsidRPr="00277728">
              <w:rPr>
                <w:rFonts w:cs="Arial"/>
                <w:color w:val="000000" w:themeColor="text1"/>
                <w:lang w:val="sr-Cyrl-RS"/>
              </w:rPr>
              <w:t>да</w:t>
            </w:r>
          </w:p>
        </w:tc>
        <w:tc>
          <w:tcPr>
            <w:tcW w:w="1980" w:type="dxa"/>
            <w:tcBorders>
              <w:top w:val="nil"/>
              <w:left w:val="nil"/>
              <w:bottom w:val="single" w:sz="4" w:space="0" w:color="auto"/>
              <w:right w:val="single" w:sz="4" w:space="0" w:color="auto"/>
            </w:tcBorders>
            <w:shd w:val="clear" w:color="auto" w:fill="auto"/>
            <w:noWrap/>
            <w:vAlign w:val="center"/>
          </w:tcPr>
          <w:p w14:paraId="7FE8857D" w14:textId="77777777" w:rsidR="00BA471F" w:rsidRPr="00277728" w:rsidRDefault="00BA471F" w:rsidP="00FF75B0">
            <w:pPr>
              <w:jc w:val="center"/>
              <w:rPr>
                <w:rFonts w:cs="Arial"/>
                <w:color w:val="000000" w:themeColor="text1"/>
              </w:rPr>
            </w:pPr>
          </w:p>
        </w:tc>
      </w:tr>
      <w:tr w:rsidR="00BA471F" w:rsidRPr="00277728" w14:paraId="1CDFC186" w14:textId="77777777" w:rsidTr="00BA471F">
        <w:trPr>
          <w:trHeight w:val="300"/>
        </w:trPr>
        <w:tc>
          <w:tcPr>
            <w:tcW w:w="842" w:type="dxa"/>
            <w:tcBorders>
              <w:top w:val="nil"/>
              <w:left w:val="single" w:sz="4" w:space="0" w:color="auto"/>
              <w:bottom w:val="single" w:sz="4" w:space="0" w:color="auto"/>
              <w:right w:val="single" w:sz="4" w:space="0" w:color="auto"/>
            </w:tcBorders>
            <w:shd w:val="clear" w:color="auto" w:fill="auto"/>
            <w:vAlign w:val="center"/>
          </w:tcPr>
          <w:p w14:paraId="007BFA33" w14:textId="77777777" w:rsidR="00BA471F" w:rsidRPr="00277728" w:rsidRDefault="00BA471F" w:rsidP="00FF75B0">
            <w:pPr>
              <w:rPr>
                <w:rFonts w:cs="Arial"/>
                <w:color w:val="000000" w:themeColor="text1"/>
                <w:lang w:val="sr-Cyrl-RS"/>
              </w:rPr>
            </w:pPr>
            <w:r w:rsidRPr="00277728">
              <w:rPr>
                <w:rFonts w:cs="Arial"/>
                <w:color w:val="000000" w:themeColor="text1"/>
                <w:lang w:val="sr-Cyrl-RS"/>
              </w:rPr>
              <w:t>3.2.</w:t>
            </w:r>
          </w:p>
        </w:tc>
        <w:tc>
          <w:tcPr>
            <w:tcW w:w="4538" w:type="dxa"/>
            <w:gridSpan w:val="2"/>
            <w:tcBorders>
              <w:top w:val="nil"/>
              <w:left w:val="nil"/>
              <w:bottom w:val="single" w:sz="4" w:space="0" w:color="auto"/>
              <w:right w:val="single" w:sz="4" w:space="0" w:color="auto"/>
            </w:tcBorders>
            <w:shd w:val="clear" w:color="auto" w:fill="auto"/>
            <w:vAlign w:val="center"/>
          </w:tcPr>
          <w:p w14:paraId="2F3A28BB" w14:textId="77777777" w:rsidR="00BA471F" w:rsidRPr="00277728" w:rsidRDefault="00BA471F" w:rsidP="00FF75B0">
            <w:pPr>
              <w:jc w:val="left"/>
              <w:rPr>
                <w:rFonts w:cs="Arial"/>
                <w:color w:val="000000" w:themeColor="text1"/>
                <w:lang w:val="sr-Cyrl-RS"/>
              </w:rPr>
            </w:pPr>
            <w:r w:rsidRPr="00277728">
              <w:rPr>
                <w:rFonts w:cs="Arial"/>
                <w:color w:val="000000" w:themeColor="text1"/>
              </w:rPr>
              <w:t>SRPS</w:t>
            </w:r>
            <w:r w:rsidRPr="002E41D5">
              <w:rPr>
                <w:rFonts w:cs="Arial"/>
                <w:color w:val="000000" w:themeColor="text1"/>
                <w:lang w:val="sr-Cyrl-RS"/>
              </w:rPr>
              <w:t xml:space="preserve"> </w:t>
            </w:r>
            <w:r w:rsidRPr="00277728">
              <w:rPr>
                <w:rFonts w:cs="Arial"/>
                <w:color w:val="000000" w:themeColor="text1"/>
              </w:rPr>
              <w:t>EN</w:t>
            </w:r>
            <w:r w:rsidRPr="002E41D5">
              <w:rPr>
                <w:rFonts w:cs="Arial"/>
                <w:color w:val="000000" w:themeColor="text1"/>
                <w:lang w:val="sr-Cyrl-RS"/>
              </w:rPr>
              <w:t xml:space="preserve"> 60</w:t>
            </w:r>
            <w:r w:rsidRPr="00277728">
              <w:rPr>
                <w:rFonts w:cs="Arial"/>
                <w:color w:val="000000" w:themeColor="text1"/>
                <w:lang w:val="sr-Cyrl-RS"/>
              </w:rPr>
              <w:t>947</w:t>
            </w:r>
            <w:r w:rsidRPr="002E41D5">
              <w:rPr>
                <w:rFonts w:cs="Arial"/>
                <w:color w:val="000000" w:themeColor="text1"/>
                <w:lang w:val="sr-Cyrl-RS"/>
              </w:rPr>
              <w:t>-</w:t>
            </w:r>
            <w:r w:rsidRPr="00277728">
              <w:rPr>
                <w:rFonts w:cs="Arial"/>
                <w:color w:val="000000" w:themeColor="text1"/>
                <w:lang w:val="sr-Cyrl-RS"/>
              </w:rPr>
              <w:t>2:2010</w:t>
            </w:r>
            <w:r w:rsidRPr="002E41D5">
              <w:rPr>
                <w:rFonts w:cs="Arial"/>
                <w:color w:val="000000" w:themeColor="text1"/>
                <w:lang w:val="sr-Cyrl-RS"/>
              </w:rPr>
              <w:t>+</w:t>
            </w:r>
            <w:r w:rsidRPr="00277728">
              <w:rPr>
                <w:rFonts w:cs="Arial"/>
                <w:color w:val="000000" w:themeColor="text1"/>
                <w:lang w:val="sr-Cyrl-RS"/>
              </w:rPr>
              <w:t>А1:2010 или еквивалентан</w:t>
            </w:r>
          </w:p>
          <w:p w14:paraId="65395C3C" w14:textId="77777777" w:rsidR="00BA471F" w:rsidRPr="00277728" w:rsidRDefault="00BA471F" w:rsidP="00FF75B0">
            <w:pPr>
              <w:jc w:val="left"/>
              <w:rPr>
                <w:rFonts w:cs="Arial"/>
                <w:color w:val="000000" w:themeColor="text1"/>
                <w:lang w:val="sr-Cyrl-RS"/>
              </w:rPr>
            </w:pPr>
            <w:r w:rsidRPr="00277728">
              <w:rPr>
                <w:rFonts w:cs="Arial"/>
                <w:color w:val="000000" w:themeColor="text1"/>
                <w:lang w:val="sr-Cyrl-RS"/>
              </w:rPr>
              <w:t>Нисконапонске расклопне апаратуре - Део 2: Прекидачи – Измена 1</w:t>
            </w:r>
          </w:p>
        </w:tc>
        <w:tc>
          <w:tcPr>
            <w:tcW w:w="1980" w:type="dxa"/>
            <w:tcBorders>
              <w:top w:val="nil"/>
              <w:left w:val="nil"/>
              <w:bottom w:val="single" w:sz="4" w:space="0" w:color="auto"/>
              <w:right w:val="single" w:sz="4" w:space="0" w:color="auto"/>
            </w:tcBorders>
            <w:shd w:val="clear" w:color="auto" w:fill="auto"/>
            <w:noWrap/>
            <w:vAlign w:val="center"/>
          </w:tcPr>
          <w:p w14:paraId="64944804" w14:textId="77777777" w:rsidR="00BA471F" w:rsidRPr="00277728" w:rsidRDefault="00BA471F" w:rsidP="00FF75B0">
            <w:pPr>
              <w:jc w:val="center"/>
              <w:rPr>
                <w:rFonts w:cs="Arial"/>
                <w:color w:val="000000" w:themeColor="text1"/>
                <w:lang w:val="sr-Cyrl-RS"/>
              </w:rPr>
            </w:pPr>
            <w:r w:rsidRPr="00277728">
              <w:rPr>
                <w:rFonts w:cs="Arial"/>
                <w:color w:val="000000" w:themeColor="text1"/>
                <w:lang w:val="sr-Cyrl-RS"/>
              </w:rPr>
              <w:t>да</w:t>
            </w:r>
          </w:p>
        </w:tc>
        <w:tc>
          <w:tcPr>
            <w:tcW w:w="1980" w:type="dxa"/>
            <w:tcBorders>
              <w:top w:val="nil"/>
              <w:left w:val="nil"/>
              <w:bottom w:val="single" w:sz="4" w:space="0" w:color="auto"/>
              <w:right w:val="single" w:sz="4" w:space="0" w:color="auto"/>
            </w:tcBorders>
            <w:shd w:val="clear" w:color="auto" w:fill="auto"/>
            <w:noWrap/>
            <w:vAlign w:val="center"/>
          </w:tcPr>
          <w:p w14:paraId="279BBE49" w14:textId="77777777" w:rsidR="00BA471F" w:rsidRPr="00277728" w:rsidRDefault="00BA471F" w:rsidP="00FF75B0">
            <w:pPr>
              <w:jc w:val="center"/>
              <w:rPr>
                <w:rFonts w:cs="Arial"/>
                <w:color w:val="000000" w:themeColor="text1"/>
              </w:rPr>
            </w:pPr>
          </w:p>
        </w:tc>
      </w:tr>
      <w:tr w:rsidR="00BA471F" w:rsidRPr="00277728" w14:paraId="34B882A6" w14:textId="77777777" w:rsidTr="00BA471F">
        <w:trPr>
          <w:trHeight w:val="300"/>
        </w:trPr>
        <w:tc>
          <w:tcPr>
            <w:tcW w:w="842" w:type="dxa"/>
            <w:tcBorders>
              <w:top w:val="nil"/>
              <w:left w:val="single" w:sz="4" w:space="0" w:color="auto"/>
              <w:bottom w:val="single" w:sz="4" w:space="0" w:color="auto"/>
              <w:right w:val="single" w:sz="4" w:space="0" w:color="auto"/>
            </w:tcBorders>
            <w:shd w:val="clear" w:color="auto" w:fill="auto"/>
            <w:vAlign w:val="center"/>
          </w:tcPr>
          <w:p w14:paraId="4F1004B3" w14:textId="77777777" w:rsidR="00BA471F" w:rsidRPr="00277728" w:rsidRDefault="00BA471F" w:rsidP="00FF75B0">
            <w:pPr>
              <w:rPr>
                <w:rFonts w:cs="Arial"/>
                <w:color w:val="000000" w:themeColor="text1"/>
                <w:lang w:val="sr-Cyrl-RS"/>
              </w:rPr>
            </w:pPr>
            <w:r w:rsidRPr="00277728">
              <w:rPr>
                <w:rFonts w:cs="Arial"/>
                <w:color w:val="000000" w:themeColor="text1"/>
                <w:lang w:val="sr-Cyrl-RS"/>
              </w:rPr>
              <w:t>3.3.</w:t>
            </w:r>
          </w:p>
        </w:tc>
        <w:tc>
          <w:tcPr>
            <w:tcW w:w="4538" w:type="dxa"/>
            <w:gridSpan w:val="2"/>
            <w:tcBorders>
              <w:top w:val="nil"/>
              <w:left w:val="nil"/>
              <w:bottom w:val="single" w:sz="4" w:space="0" w:color="auto"/>
              <w:right w:val="single" w:sz="4" w:space="0" w:color="auto"/>
            </w:tcBorders>
            <w:shd w:val="clear" w:color="auto" w:fill="auto"/>
            <w:vAlign w:val="center"/>
          </w:tcPr>
          <w:p w14:paraId="34912AC2" w14:textId="77777777" w:rsidR="00BA471F" w:rsidRPr="00277728" w:rsidRDefault="00BA471F" w:rsidP="00FF75B0">
            <w:pPr>
              <w:jc w:val="left"/>
              <w:rPr>
                <w:rFonts w:cs="Arial"/>
                <w:color w:val="000000" w:themeColor="text1"/>
                <w:lang w:val="sr-Cyrl-RS"/>
              </w:rPr>
            </w:pPr>
            <w:r w:rsidRPr="00277728">
              <w:rPr>
                <w:rFonts w:cs="Arial"/>
                <w:color w:val="000000" w:themeColor="text1"/>
              </w:rPr>
              <w:t>SRPS</w:t>
            </w:r>
            <w:r w:rsidRPr="002E41D5">
              <w:rPr>
                <w:rFonts w:cs="Arial"/>
                <w:color w:val="000000" w:themeColor="text1"/>
                <w:lang w:val="sr-Cyrl-RS"/>
              </w:rPr>
              <w:t xml:space="preserve"> </w:t>
            </w:r>
            <w:r w:rsidRPr="00277728">
              <w:rPr>
                <w:rFonts w:cs="Arial"/>
                <w:color w:val="000000" w:themeColor="text1"/>
              </w:rPr>
              <w:t>EN</w:t>
            </w:r>
            <w:r w:rsidRPr="002E41D5">
              <w:rPr>
                <w:rFonts w:cs="Arial"/>
                <w:color w:val="000000" w:themeColor="text1"/>
                <w:lang w:val="sr-Cyrl-RS"/>
              </w:rPr>
              <w:t xml:space="preserve"> 60</w:t>
            </w:r>
            <w:r w:rsidRPr="00277728">
              <w:rPr>
                <w:rFonts w:cs="Arial"/>
                <w:color w:val="000000" w:themeColor="text1"/>
                <w:lang w:val="sr-Cyrl-RS"/>
              </w:rPr>
              <w:t>947</w:t>
            </w:r>
            <w:r w:rsidRPr="002E41D5">
              <w:rPr>
                <w:rFonts w:cs="Arial"/>
                <w:color w:val="000000" w:themeColor="text1"/>
                <w:lang w:val="sr-Cyrl-RS"/>
              </w:rPr>
              <w:t>-</w:t>
            </w:r>
            <w:r w:rsidRPr="00277728">
              <w:rPr>
                <w:rFonts w:cs="Arial"/>
                <w:color w:val="000000" w:themeColor="text1"/>
                <w:lang w:val="sr-Cyrl-RS"/>
              </w:rPr>
              <w:t>2:201</w:t>
            </w:r>
            <w:r w:rsidRPr="002E41D5">
              <w:rPr>
                <w:rFonts w:cs="Arial"/>
                <w:color w:val="000000" w:themeColor="text1"/>
                <w:lang w:val="sr-Cyrl-RS"/>
              </w:rPr>
              <w:t>0+</w:t>
            </w:r>
            <w:r w:rsidRPr="00277728">
              <w:rPr>
                <w:rFonts w:cs="Arial"/>
                <w:color w:val="000000" w:themeColor="text1"/>
              </w:rPr>
              <w:t>A</w:t>
            </w:r>
            <w:r w:rsidRPr="002E41D5">
              <w:rPr>
                <w:rFonts w:cs="Arial"/>
                <w:color w:val="000000" w:themeColor="text1"/>
                <w:lang w:val="sr-Cyrl-RS"/>
              </w:rPr>
              <w:t>2:2014</w:t>
            </w:r>
            <w:r w:rsidRPr="00277728">
              <w:rPr>
                <w:rFonts w:cs="Arial"/>
                <w:color w:val="000000" w:themeColor="text1"/>
                <w:lang w:val="sr-Cyrl-RS"/>
              </w:rPr>
              <w:t xml:space="preserve"> или одговарајући</w:t>
            </w:r>
          </w:p>
          <w:p w14:paraId="40222540" w14:textId="77777777" w:rsidR="00BA471F" w:rsidRPr="00277728" w:rsidRDefault="00BA471F" w:rsidP="00FF75B0">
            <w:pPr>
              <w:jc w:val="left"/>
              <w:rPr>
                <w:rFonts w:cs="Arial"/>
                <w:color w:val="000000" w:themeColor="text1"/>
                <w:lang w:val="sr-Cyrl-RS"/>
              </w:rPr>
            </w:pPr>
            <w:r w:rsidRPr="00277728">
              <w:rPr>
                <w:rFonts w:cs="Arial"/>
                <w:color w:val="000000" w:themeColor="text1"/>
                <w:lang w:val="sr-Cyrl-RS"/>
              </w:rPr>
              <w:t>Нисконапонске расклопне апаратуре - Део 2: Прекидачи – Измена 2</w:t>
            </w:r>
          </w:p>
        </w:tc>
        <w:tc>
          <w:tcPr>
            <w:tcW w:w="1980" w:type="dxa"/>
            <w:tcBorders>
              <w:top w:val="nil"/>
              <w:left w:val="nil"/>
              <w:bottom w:val="single" w:sz="4" w:space="0" w:color="auto"/>
              <w:right w:val="single" w:sz="4" w:space="0" w:color="auto"/>
            </w:tcBorders>
            <w:shd w:val="clear" w:color="auto" w:fill="auto"/>
            <w:noWrap/>
            <w:vAlign w:val="center"/>
          </w:tcPr>
          <w:p w14:paraId="78FBDABE" w14:textId="77777777" w:rsidR="00BA471F" w:rsidRPr="00277728" w:rsidRDefault="00BA471F" w:rsidP="00FF75B0">
            <w:pPr>
              <w:jc w:val="center"/>
              <w:rPr>
                <w:rFonts w:cs="Arial"/>
                <w:color w:val="000000" w:themeColor="text1"/>
                <w:lang w:val="sr-Cyrl-RS"/>
              </w:rPr>
            </w:pPr>
            <w:r w:rsidRPr="00277728">
              <w:rPr>
                <w:rFonts w:cs="Arial"/>
                <w:color w:val="000000" w:themeColor="text1"/>
                <w:lang w:val="sr-Cyrl-RS"/>
              </w:rPr>
              <w:t>да</w:t>
            </w:r>
          </w:p>
        </w:tc>
        <w:tc>
          <w:tcPr>
            <w:tcW w:w="1980" w:type="dxa"/>
            <w:tcBorders>
              <w:top w:val="nil"/>
              <w:left w:val="nil"/>
              <w:bottom w:val="single" w:sz="4" w:space="0" w:color="auto"/>
              <w:right w:val="single" w:sz="4" w:space="0" w:color="auto"/>
            </w:tcBorders>
            <w:shd w:val="clear" w:color="auto" w:fill="auto"/>
            <w:noWrap/>
            <w:vAlign w:val="center"/>
          </w:tcPr>
          <w:p w14:paraId="7103AAB3" w14:textId="77777777" w:rsidR="00BA471F" w:rsidRPr="00277728" w:rsidRDefault="00BA471F" w:rsidP="00FF75B0">
            <w:pPr>
              <w:jc w:val="center"/>
              <w:rPr>
                <w:rFonts w:cs="Arial"/>
                <w:color w:val="000000" w:themeColor="text1"/>
              </w:rPr>
            </w:pPr>
          </w:p>
        </w:tc>
      </w:tr>
      <w:tr w:rsidR="00BA471F" w:rsidRPr="00277728" w14:paraId="630CA79B" w14:textId="77777777" w:rsidTr="00BA471F">
        <w:trPr>
          <w:trHeight w:val="300"/>
        </w:trPr>
        <w:tc>
          <w:tcPr>
            <w:tcW w:w="842" w:type="dxa"/>
            <w:tcBorders>
              <w:top w:val="nil"/>
              <w:left w:val="single" w:sz="4" w:space="0" w:color="auto"/>
              <w:bottom w:val="single" w:sz="4" w:space="0" w:color="auto"/>
              <w:right w:val="single" w:sz="4" w:space="0" w:color="auto"/>
            </w:tcBorders>
            <w:shd w:val="clear" w:color="auto" w:fill="auto"/>
            <w:vAlign w:val="center"/>
          </w:tcPr>
          <w:p w14:paraId="2578EA41" w14:textId="77777777" w:rsidR="00BA471F" w:rsidRPr="00277728" w:rsidRDefault="00BA471F" w:rsidP="00FF75B0">
            <w:pPr>
              <w:rPr>
                <w:rFonts w:cs="Arial"/>
                <w:color w:val="000000" w:themeColor="text1"/>
                <w:lang w:val="sr-Cyrl-RS"/>
              </w:rPr>
            </w:pPr>
            <w:r w:rsidRPr="00277728">
              <w:rPr>
                <w:rFonts w:cs="Arial"/>
                <w:color w:val="000000" w:themeColor="text1"/>
                <w:lang w:val="sr-Cyrl-RS"/>
              </w:rPr>
              <w:t>3.4.</w:t>
            </w:r>
          </w:p>
        </w:tc>
        <w:tc>
          <w:tcPr>
            <w:tcW w:w="4538" w:type="dxa"/>
            <w:gridSpan w:val="2"/>
            <w:tcBorders>
              <w:top w:val="nil"/>
              <w:left w:val="nil"/>
              <w:bottom w:val="single" w:sz="4" w:space="0" w:color="auto"/>
              <w:right w:val="single" w:sz="4" w:space="0" w:color="auto"/>
            </w:tcBorders>
            <w:shd w:val="clear" w:color="auto" w:fill="auto"/>
            <w:vAlign w:val="center"/>
          </w:tcPr>
          <w:p w14:paraId="2ABF9230" w14:textId="77777777" w:rsidR="00BA471F" w:rsidRPr="00277728" w:rsidRDefault="00BA471F" w:rsidP="00FF75B0">
            <w:pPr>
              <w:jc w:val="left"/>
              <w:rPr>
                <w:rFonts w:cs="Arial"/>
                <w:color w:val="000000" w:themeColor="text1"/>
                <w:lang w:val="sr-Cyrl-RS"/>
              </w:rPr>
            </w:pPr>
            <w:r w:rsidRPr="00277728">
              <w:rPr>
                <w:rFonts w:cs="Arial"/>
                <w:color w:val="000000" w:themeColor="text1"/>
              </w:rPr>
              <w:t>SRPS</w:t>
            </w:r>
            <w:r w:rsidRPr="002E41D5">
              <w:rPr>
                <w:rFonts w:cs="Arial"/>
                <w:color w:val="000000" w:themeColor="text1"/>
                <w:lang w:val="sr-Cyrl-RS"/>
              </w:rPr>
              <w:t xml:space="preserve"> </w:t>
            </w:r>
            <w:r w:rsidRPr="00277728">
              <w:rPr>
                <w:rFonts w:cs="Arial"/>
                <w:color w:val="000000" w:themeColor="text1"/>
              </w:rPr>
              <w:t>EN</w:t>
            </w:r>
            <w:r w:rsidRPr="002E41D5">
              <w:rPr>
                <w:rFonts w:cs="Arial"/>
                <w:color w:val="000000" w:themeColor="text1"/>
                <w:lang w:val="sr-Cyrl-RS"/>
              </w:rPr>
              <w:t xml:space="preserve"> 60898-1</w:t>
            </w:r>
            <w:r w:rsidRPr="00277728">
              <w:rPr>
                <w:rFonts w:cs="Arial"/>
                <w:color w:val="000000" w:themeColor="text1"/>
                <w:lang w:val="sr-Cyrl-RS"/>
              </w:rPr>
              <w:t>:2010 или одговарајући</w:t>
            </w:r>
          </w:p>
          <w:p w14:paraId="1257F55C" w14:textId="77777777" w:rsidR="00BA471F" w:rsidRPr="002E41D5" w:rsidRDefault="00BA471F" w:rsidP="00FF75B0">
            <w:pPr>
              <w:jc w:val="left"/>
              <w:rPr>
                <w:rFonts w:cs="Arial"/>
                <w:color w:val="000000" w:themeColor="text1"/>
                <w:lang w:val="sr-Cyrl-RS"/>
              </w:rPr>
            </w:pPr>
            <w:r w:rsidRPr="00277728">
              <w:rPr>
                <w:rFonts w:cs="Arial"/>
                <w:color w:val="000000" w:themeColor="text1"/>
                <w:lang w:val="sr-Cyrl-RS"/>
              </w:rPr>
              <w:t>Електроинсталациони прибор – Прекидачи за заштиту од прекомерне струје за домаћинство и сличне инсталације – Део 1: Прекидачи за наизменичну струју</w:t>
            </w:r>
          </w:p>
        </w:tc>
        <w:tc>
          <w:tcPr>
            <w:tcW w:w="1980" w:type="dxa"/>
            <w:tcBorders>
              <w:top w:val="nil"/>
              <w:left w:val="nil"/>
              <w:bottom w:val="single" w:sz="4" w:space="0" w:color="auto"/>
              <w:right w:val="single" w:sz="4" w:space="0" w:color="auto"/>
            </w:tcBorders>
            <w:shd w:val="clear" w:color="auto" w:fill="auto"/>
            <w:noWrap/>
            <w:vAlign w:val="center"/>
          </w:tcPr>
          <w:p w14:paraId="536C8D8F" w14:textId="77777777" w:rsidR="00BA471F" w:rsidRPr="00277728" w:rsidRDefault="00BA471F" w:rsidP="00FF75B0">
            <w:pPr>
              <w:jc w:val="center"/>
              <w:rPr>
                <w:rFonts w:cs="Arial"/>
                <w:color w:val="000000" w:themeColor="text1"/>
                <w:lang w:val="sr-Cyrl-RS"/>
              </w:rPr>
            </w:pPr>
            <w:r w:rsidRPr="00277728">
              <w:rPr>
                <w:rFonts w:cs="Arial"/>
                <w:color w:val="000000" w:themeColor="text1"/>
                <w:lang w:val="sr-Cyrl-RS"/>
              </w:rPr>
              <w:t>да</w:t>
            </w:r>
          </w:p>
        </w:tc>
        <w:tc>
          <w:tcPr>
            <w:tcW w:w="1980" w:type="dxa"/>
            <w:tcBorders>
              <w:top w:val="nil"/>
              <w:left w:val="nil"/>
              <w:bottom w:val="single" w:sz="4" w:space="0" w:color="auto"/>
              <w:right w:val="single" w:sz="4" w:space="0" w:color="auto"/>
            </w:tcBorders>
            <w:shd w:val="clear" w:color="auto" w:fill="auto"/>
            <w:noWrap/>
            <w:vAlign w:val="center"/>
          </w:tcPr>
          <w:p w14:paraId="067F7734" w14:textId="77777777" w:rsidR="00BA471F" w:rsidRPr="00277728" w:rsidRDefault="00BA471F" w:rsidP="00FF75B0">
            <w:pPr>
              <w:jc w:val="center"/>
              <w:rPr>
                <w:rFonts w:cs="Arial"/>
                <w:color w:val="000000" w:themeColor="text1"/>
              </w:rPr>
            </w:pPr>
          </w:p>
        </w:tc>
      </w:tr>
      <w:tr w:rsidR="00BA471F" w:rsidRPr="00277728" w14:paraId="724D9DD1" w14:textId="77777777" w:rsidTr="00BA471F">
        <w:trPr>
          <w:trHeight w:val="300"/>
        </w:trPr>
        <w:tc>
          <w:tcPr>
            <w:tcW w:w="842" w:type="dxa"/>
            <w:tcBorders>
              <w:top w:val="nil"/>
              <w:left w:val="single" w:sz="4" w:space="0" w:color="auto"/>
              <w:bottom w:val="single" w:sz="4" w:space="0" w:color="auto"/>
              <w:right w:val="single" w:sz="4" w:space="0" w:color="auto"/>
            </w:tcBorders>
            <w:shd w:val="clear" w:color="auto" w:fill="auto"/>
            <w:vAlign w:val="center"/>
          </w:tcPr>
          <w:p w14:paraId="7786DB78" w14:textId="77777777" w:rsidR="00BA471F" w:rsidRPr="00277728" w:rsidRDefault="00BA471F" w:rsidP="00FF75B0">
            <w:pPr>
              <w:rPr>
                <w:rFonts w:cs="Arial"/>
                <w:color w:val="000000" w:themeColor="text1"/>
                <w:lang w:val="sr-Cyrl-RS"/>
              </w:rPr>
            </w:pPr>
            <w:r w:rsidRPr="00277728">
              <w:rPr>
                <w:rFonts w:cs="Arial"/>
                <w:color w:val="000000" w:themeColor="text1"/>
                <w:lang w:val="sr-Cyrl-RS"/>
              </w:rPr>
              <w:lastRenderedPageBreak/>
              <w:t>3.5.</w:t>
            </w:r>
          </w:p>
        </w:tc>
        <w:tc>
          <w:tcPr>
            <w:tcW w:w="4538" w:type="dxa"/>
            <w:gridSpan w:val="2"/>
            <w:tcBorders>
              <w:top w:val="nil"/>
              <w:left w:val="nil"/>
              <w:bottom w:val="single" w:sz="4" w:space="0" w:color="auto"/>
              <w:right w:val="single" w:sz="4" w:space="0" w:color="auto"/>
            </w:tcBorders>
            <w:shd w:val="clear" w:color="auto" w:fill="auto"/>
            <w:vAlign w:val="center"/>
          </w:tcPr>
          <w:p w14:paraId="0B9E7598" w14:textId="77777777" w:rsidR="00BA471F" w:rsidRPr="00277728" w:rsidRDefault="00BA471F" w:rsidP="00FF75B0">
            <w:pPr>
              <w:jc w:val="left"/>
              <w:rPr>
                <w:rFonts w:cs="Arial"/>
                <w:color w:val="000000" w:themeColor="text1"/>
                <w:lang w:val="sr-Cyrl-RS"/>
              </w:rPr>
            </w:pPr>
            <w:r w:rsidRPr="00277728">
              <w:rPr>
                <w:rFonts w:cs="Arial"/>
                <w:color w:val="000000" w:themeColor="text1"/>
              </w:rPr>
              <w:t>SRPS</w:t>
            </w:r>
            <w:r w:rsidRPr="002E41D5">
              <w:rPr>
                <w:rFonts w:cs="Arial"/>
                <w:color w:val="000000" w:themeColor="text1"/>
                <w:lang w:val="sr-Cyrl-RS"/>
              </w:rPr>
              <w:t xml:space="preserve"> </w:t>
            </w:r>
            <w:r w:rsidRPr="00277728">
              <w:rPr>
                <w:rFonts w:cs="Arial"/>
                <w:color w:val="000000" w:themeColor="text1"/>
              </w:rPr>
              <w:t>EN</w:t>
            </w:r>
            <w:r w:rsidRPr="002E41D5">
              <w:rPr>
                <w:rFonts w:cs="Arial"/>
                <w:color w:val="000000" w:themeColor="text1"/>
                <w:lang w:val="sr-Cyrl-RS"/>
              </w:rPr>
              <w:t xml:space="preserve"> 60898-1</w:t>
            </w:r>
            <w:r w:rsidRPr="00277728">
              <w:rPr>
                <w:rFonts w:cs="Arial"/>
                <w:color w:val="000000" w:themeColor="text1"/>
                <w:lang w:val="sr-Cyrl-RS"/>
              </w:rPr>
              <w:t>:2010</w:t>
            </w:r>
            <w:r w:rsidRPr="002E41D5">
              <w:rPr>
                <w:rFonts w:cs="Arial"/>
                <w:color w:val="000000" w:themeColor="text1"/>
                <w:lang w:val="sr-Cyrl-RS"/>
              </w:rPr>
              <w:t>+</w:t>
            </w:r>
            <w:r w:rsidRPr="00277728">
              <w:rPr>
                <w:rFonts w:cs="Arial"/>
                <w:color w:val="000000" w:themeColor="text1"/>
                <w:lang w:val="sr-Cyrl-RS"/>
              </w:rPr>
              <w:t>А1:2010 или одговарајући</w:t>
            </w:r>
          </w:p>
          <w:p w14:paraId="59120A61" w14:textId="77777777" w:rsidR="00BA471F" w:rsidRPr="002E41D5" w:rsidRDefault="00BA471F" w:rsidP="00FF75B0">
            <w:pPr>
              <w:jc w:val="left"/>
              <w:rPr>
                <w:rFonts w:cs="Arial"/>
                <w:color w:val="000000" w:themeColor="text1"/>
                <w:lang w:val="sr-Cyrl-RS"/>
              </w:rPr>
            </w:pPr>
            <w:r w:rsidRPr="00277728">
              <w:rPr>
                <w:rFonts w:cs="Arial"/>
                <w:color w:val="000000" w:themeColor="text1"/>
                <w:lang w:val="sr-Cyrl-RS"/>
              </w:rPr>
              <w:t>Електроинсталациони прибор – Прекидачи за заштиту од прекомерне струје за домаћинство и сличне инсталације – Део 1: Прекидачи за наизменичну струју – Измена 1</w:t>
            </w:r>
          </w:p>
        </w:tc>
        <w:tc>
          <w:tcPr>
            <w:tcW w:w="1980" w:type="dxa"/>
            <w:tcBorders>
              <w:top w:val="nil"/>
              <w:left w:val="nil"/>
              <w:bottom w:val="single" w:sz="4" w:space="0" w:color="auto"/>
              <w:right w:val="single" w:sz="4" w:space="0" w:color="auto"/>
            </w:tcBorders>
            <w:shd w:val="clear" w:color="auto" w:fill="auto"/>
            <w:noWrap/>
            <w:vAlign w:val="center"/>
          </w:tcPr>
          <w:p w14:paraId="242513FD" w14:textId="77777777" w:rsidR="00BA471F" w:rsidRPr="00277728" w:rsidRDefault="00BA471F" w:rsidP="00FF75B0">
            <w:pPr>
              <w:jc w:val="center"/>
              <w:rPr>
                <w:rFonts w:cs="Arial"/>
                <w:color w:val="000000" w:themeColor="text1"/>
                <w:lang w:val="sr-Cyrl-RS"/>
              </w:rPr>
            </w:pPr>
            <w:r w:rsidRPr="00277728">
              <w:rPr>
                <w:rFonts w:cs="Arial"/>
                <w:color w:val="000000" w:themeColor="text1"/>
                <w:lang w:val="sr-Cyrl-RS"/>
              </w:rPr>
              <w:t>да</w:t>
            </w:r>
          </w:p>
        </w:tc>
        <w:tc>
          <w:tcPr>
            <w:tcW w:w="1980" w:type="dxa"/>
            <w:tcBorders>
              <w:top w:val="nil"/>
              <w:left w:val="nil"/>
              <w:bottom w:val="single" w:sz="4" w:space="0" w:color="auto"/>
              <w:right w:val="single" w:sz="4" w:space="0" w:color="auto"/>
            </w:tcBorders>
            <w:shd w:val="clear" w:color="auto" w:fill="auto"/>
            <w:noWrap/>
            <w:vAlign w:val="center"/>
          </w:tcPr>
          <w:p w14:paraId="3D7CA834" w14:textId="77777777" w:rsidR="00BA471F" w:rsidRPr="00277728" w:rsidRDefault="00BA471F" w:rsidP="00FF75B0">
            <w:pPr>
              <w:jc w:val="center"/>
              <w:rPr>
                <w:rFonts w:cs="Arial"/>
                <w:color w:val="000000" w:themeColor="text1"/>
              </w:rPr>
            </w:pPr>
          </w:p>
        </w:tc>
      </w:tr>
      <w:tr w:rsidR="00BA471F" w:rsidRPr="00277728" w14:paraId="0C674F25" w14:textId="77777777" w:rsidTr="00BA471F">
        <w:trPr>
          <w:trHeight w:val="300"/>
        </w:trPr>
        <w:tc>
          <w:tcPr>
            <w:tcW w:w="842" w:type="dxa"/>
            <w:tcBorders>
              <w:top w:val="nil"/>
              <w:left w:val="single" w:sz="4" w:space="0" w:color="auto"/>
              <w:bottom w:val="single" w:sz="4" w:space="0" w:color="auto"/>
              <w:right w:val="single" w:sz="4" w:space="0" w:color="auto"/>
            </w:tcBorders>
            <w:shd w:val="clear" w:color="auto" w:fill="auto"/>
            <w:vAlign w:val="center"/>
          </w:tcPr>
          <w:p w14:paraId="26AC4D58" w14:textId="77777777" w:rsidR="00BA471F" w:rsidRPr="00277728" w:rsidRDefault="00BA471F" w:rsidP="00FF75B0">
            <w:pPr>
              <w:rPr>
                <w:rFonts w:cs="Arial"/>
                <w:color w:val="000000" w:themeColor="text1"/>
                <w:lang w:val="sr-Cyrl-RS"/>
              </w:rPr>
            </w:pPr>
            <w:r w:rsidRPr="00277728">
              <w:rPr>
                <w:rFonts w:cs="Arial"/>
                <w:color w:val="000000" w:themeColor="text1"/>
                <w:lang w:val="sr-Cyrl-RS"/>
              </w:rPr>
              <w:t>3.6.</w:t>
            </w:r>
          </w:p>
        </w:tc>
        <w:tc>
          <w:tcPr>
            <w:tcW w:w="4538" w:type="dxa"/>
            <w:gridSpan w:val="2"/>
            <w:tcBorders>
              <w:top w:val="nil"/>
              <w:left w:val="nil"/>
              <w:bottom w:val="single" w:sz="4" w:space="0" w:color="auto"/>
              <w:right w:val="single" w:sz="4" w:space="0" w:color="auto"/>
            </w:tcBorders>
            <w:shd w:val="clear" w:color="auto" w:fill="auto"/>
            <w:vAlign w:val="center"/>
          </w:tcPr>
          <w:p w14:paraId="3B1FEA88" w14:textId="77777777" w:rsidR="00BA471F" w:rsidRPr="00277728" w:rsidRDefault="00BA471F" w:rsidP="00FF75B0">
            <w:pPr>
              <w:jc w:val="left"/>
              <w:rPr>
                <w:rFonts w:cs="Arial"/>
                <w:color w:val="000000" w:themeColor="text1"/>
                <w:lang w:val="sr-Cyrl-RS"/>
              </w:rPr>
            </w:pPr>
            <w:r w:rsidRPr="00277728">
              <w:rPr>
                <w:rFonts w:cs="Arial"/>
                <w:color w:val="000000" w:themeColor="text1"/>
              </w:rPr>
              <w:t>SRPS</w:t>
            </w:r>
            <w:r w:rsidRPr="002E41D5">
              <w:rPr>
                <w:rFonts w:cs="Arial"/>
                <w:color w:val="000000" w:themeColor="text1"/>
                <w:lang w:val="sr-Cyrl-RS"/>
              </w:rPr>
              <w:t xml:space="preserve"> </w:t>
            </w:r>
            <w:r w:rsidRPr="00277728">
              <w:rPr>
                <w:rFonts w:cs="Arial"/>
                <w:color w:val="000000" w:themeColor="text1"/>
              </w:rPr>
              <w:t>EN</w:t>
            </w:r>
            <w:r w:rsidRPr="002E41D5">
              <w:rPr>
                <w:rFonts w:cs="Arial"/>
                <w:color w:val="000000" w:themeColor="text1"/>
                <w:lang w:val="sr-Cyrl-RS"/>
              </w:rPr>
              <w:t xml:space="preserve"> 60898-1</w:t>
            </w:r>
            <w:r w:rsidRPr="00277728">
              <w:rPr>
                <w:rFonts w:cs="Arial"/>
                <w:color w:val="000000" w:themeColor="text1"/>
                <w:lang w:val="sr-Cyrl-RS"/>
              </w:rPr>
              <w:t>:2010</w:t>
            </w:r>
            <w:r w:rsidRPr="002E41D5">
              <w:rPr>
                <w:rFonts w:cs="Arial"/>
                <w:color w:val="000000" w:themeColor="text1"/>
                <w:lang w:val="sr-Cyrl-RS"/>
              </w:rPr>
              <w:t>+</w:t>
            </w:r>
            <w:r w:rsidRPr="00277728">
              <w:rPr>
                <w:rFonts w:cs="Arial"/>
                <w:color w:val="000000" w:themeColor="text1"/>
                <w:lang w:val="sr-Cyrl-RS"/>
              </w:rPr>
              <w:t>А11:2010 или одговарајући</w:t>
            </w:r>
          </w:p>
          <w:p w14:paraId="52753AC6" w14:textId="77777777" w:rsidR="00BA471F" w:rsidRPr="002E41D5" w:rsidRDefault="00BA471F" w:rsidP="00FF75B0">
            <w:pPr>
              <w:jc w:val="left"/>
              <w:rPr>
                <w:rFonts w:cs="Arial"/>
                <w:color w:val="000000" w:themeColor="text1"/>
                <w:lang w:val="sr-Cyrl-RS"/>
              </w:rPr>
            </w:pPr>
            <w:r w:rsidRPr="00277728">
              <w:rPr>
                <w:rFonts w:cs="Arial"/>
                <w:color w:val="000000" w:themeColor="text1"/>
                <w:lang w:val="sr-Cyrl-RS"/>
              </w:rPr>
              <w:t>Електроинсталациони прибор – Прекидачи за заштиту од прекомерне струје за домаћинство и сличне инсталације – Део 1: Прекидачи за наизменичну струју – Измена 11</w:t>
            </w:r>
          </w:p>
        </w:tc>
        <w:tc>
          <w:tcPr>
            <w:tcW w:w="1980" w:type="dxa"/>
            <w:tcBorders>
              <w:top w:val="nil"/>
              <w:left w:val="nil"/>
              <w:bottom w:val="single" w:sz="4" w:space="0" w:color="auto"/>
              <w:right w:val="single" w:sz="4" w:space="0" w:color="auto"/>
            </w:tcBorders>
            <w:shd w:val="clear" w:color="auto" w:fill="auto"/>
            <w:noWrap/>
            <w:vAlign w:val="center"/>
          </w:tcPr>
          <w:p w14:paraId="765C8FD3" w14:textId="77777777" w:rsidR="00BA471F" w:rsidRPr="00277728" w:rsidRDefault="00BA471F" w:rsidP="00FF75B0">
            <w:pPr>
              <w:jc w:val="center"/>
              <w:rPr>
                <w:rFonts w:cs="Arial"/>
                <w:color w:val="000000" w:themeColor="text1"/>
                <w:lang w:val="sr-Cyrl-RS"/>
              </w:rPr>
            </w:pPr>
            <w:r w:rsidRPr="00277728">
              <w:rPr>
                <w:rFonts w:cs="Arial"/>
                <w:color w:val="000000" w:themeColor="text1"/>
                <w:lang w:val="sr-Cyrl-RS"/>
              </w:rPr>
              <w:t>да</w:t>
            </w:r>
          </w:p>
        </w:tc>
        <w:tc>
          <w:tcPr>
            <w:tcW w:w="1980" w:type="dxa"/>
            <w:tcBorders>
              <w:top w:val="nil"/>
              <w:left w:val="nil"/>
              <w:bottom w:val="single" w:sz="4" w:space="0" w:color="auto"/>
              <w:right w:val="single" w:sz="4" w:space="0" w:color="auto"/>
            </w:tcBorders>
            <w:shd w:val="clear" w:color="auto" w:fill="auto"/>
            <w:noWrap/>
            <w:vAlign w:val="center"/>
          </w:tcPr>
          <w:p w14:paraId="58067FF2" w14:textId="77777777" w:rsidR="00BA471F" w:rsidRPr="00277728" w:rsidRDefault="00BA471F" w:rsidP="00FF75B0">
            <w:pPr>
              <w:jc w:val="center"/>
              <w:rPr>
                <w:rFonts w:cs="Arial"/>
                <w:color w:val="000000" w:themeColor="text1"/>
              </w:rPr>
            </w:pPr>
          </w:p>
        </w:tc>
      </w:tr>
      <w:tr w:rsidR="00BA471F" w:rsidRPr="00277728" w14:paraId="09A698F5" w14:textId="77777777" w:rsidTr="00BA471F">
        <w:trPr>
          <w:trHeight w:val="300"/>
        </w:trPr>
        <w:tc>
          <w:tcPr>
            <w:tcW w:w="842" w:type="dxa"/>
            <w:tcBorders>
              <w:top w:val="nil"/>
              <w:left w:val="single" w:sz="4" w:space="0" w:color="auto"/>
              <w:bottom w:val="single" w:sz="4" w:space="0" w:color="auto"/>
              <w:right w:val="single" w:sz="4" w:space="0" w:color="auto"/>
            </w:tcBorders>
            <w:shd w:val="clear" w:color="auto" w:fill="auto"/>
            <w:vAlign w:val="center"/>
          </w:tcPr>
          <w:p w14:paraId="7253E4F4" w14:textId="77777777" w:rsidR="00BA471F" w:rsidRPr="00277728" w:rsidRDefault="00BA471F" w:rsidP="00FF75B0">
            <w:pPr>
              <w:rPr>
                <w:rFonts w:cs="Arial"/>
                <w:color w:val="000000" w:themeColor="text1"/>
                <w:lang w:val="sr-Cyrl-RS"/>
              </w:rPr>
            </w:pPr>
            <w:r w:rsidRPr="00277728">
              <w:rPr>
                <w:rFonts w:cs="Arial"/>
                <w:color w:val="000000" w:themeColor="text1"/>
                <w:lang w:val="sr-Cyrl-RS"/>
              </w:rPr>
              <w:t>3.7.</w:t>
            </w:r>
          </w:p>
        </w:tc>
        <w:tc>
          <w:tcPr>
            <w:tcW w:w="4538" w:type="dxa"/>
            <w:gridSpan w:val="2"/>
            <w:tcBorders>
              <w:top w:val="nil"/>
              <w:left w:val="nil"/>
              <w:bottom w:val="single" w:sz="4" w:space="0" w:color="auto"/>
              <w:right w:val="single" w:sz="4" w:space="0" w:color="auto"/>
            </w:tcBorders>
            <w:shd w:val="clear" w:color="auto" w:fill="auto"/>
            <w:vAlign w:val="center"/>
          </w:tcPr>
          <w:p w14:paraId="17834C6B" w14:textId="77777777" w:rsidR="00BA471F" w:rsidRPr="00277728" w:rsidRDefault="00BA471F" w:rsidP="00FF75B0">
            <w:pPr>
              <w:jc w:val="left"/>
              <w:rPr>
                <w:rFonts w:cs="Arial"/>
                <w:color w:val="000000" w:themeColor="text1"/>
                <w:lang w:val="sr-Cyrl-RS"/>
              </w:rPr>
            </w:pPr>
            <w:r w:rsidRPr="00277728">
              <w:rPr>
                <w:rFonts w:cs="Arial"/>
                <w:color w:val="000000" w:themeColor="text1"/>
              </w:rPr>
              <w:t>SRPS</w:t>
            </w:r>
            <w:r w:rsidRPr="002E41D5">
              <w:rPr>
                <w:rFonts w:cs="Arial"/>
                <w:color w:val="000000" w:themeColor="text1"/>
                <w:lang w:val="sr-Cyrl-RS"/>
              </w:rPr>
              <w:t xml:space="preserve"> </w:t>
            </w:r>
            <w:r w:rsidRPr="00277728">
              <w:rPr>
                <w:rFonts w:cs="Arial"/>
                <w:color w:val="000000" w:themeColor="text1"/>
              </w:rPr>
              <w:t>EN</w:t>
            </w:r>
            <w:r w:rsidRPr="002E41D5">
              <w:rPr>
                <w:rFonts w:cs="Arial"/>
                <w:color w:val="000000" w:themeColor="text1"/>
                <w:lang w:val="sr-Cyrl-RS"/>
              </w:rPr>
              <w:t xml:space="preserve"> 60898-1</w:t>
            </w:r>
            <w:r w:rsidRPr="00277728">
              <w:rPr>
                <w:rFonts w:cs="Arial"/>
                <w:color w:val="000000" w:themeColor="text1"/>
                <w:lang w:val="sr-Cyrl-RS"/>
              </w:rPr>
              <w:t>:2010</w:t>
            </w:r>
            <w:r w:rsidRPr="002E41D5">
              <w:rPr>
                <w:rFonts w:cs="Arial"/>
                <w:color w:val="000000" w:themeColor="text1"/>
                <w:lang w:val="sr-Cyrl-RS"/>
              </w:rPr>
              <w:t>+</w:t>
            </w:r>
            <w:r w:rsidRPr="00277728">
              <w:rPr>
                <w:rFonts w:cs="Arial"/>
                <w:color w:val="000000" w:themeColor="text1"/>
                <w:lang w:val="sr-Cyrl-RS"/>
              </w:rPr>
              <w:t>А12:2010 или одговарајући</w:t>
            </w:r>
          </w:p>
          <w:p w14:paraId="23176E61" w14:textId="77777777" w:rsidR="00BA471F" w:rsidRPr="002E41D5" w:rsidRDefault="00BA471F" w:rsidP="00FF75B0">
            <w:pPr>
              <w:jc w:val="left"/>
              <w:rPr>
                <w:rFonts w:cs="Arial"/>
                <w:color w:val="000000" w:themeColor="text1"/>
                <w:lang w:val="sr-Cyrl-RS"/>
              </w:rPr>
            </w:pPr>
            <w:r w:rsidRPr="00277728">
              <w:rPr>
                <w:rFonts w:cs="Arial"/>
                <w:color w:val="000000" w:themeColor="text1"/>
                <w:lang w:val="sr-Cyrl-RS"/>
              </w:rPr>
              <w:t>Електроинсталациони прибор – Прекидачи за заштиту од прекомерне струје за домаћинство и сличне инсталације – Део 1: Прекидачи за наизменичну струју – Измена 12</w:t>
            </w:r>
          </w:p>
        </w:tc>
        <w:tc>
          <w:tcPr>
            <w:tcW w:w="1980" w:type="dxa"/>
            <w:tcBorders>
              <w:top w:val="nil"/>
              <w:left w:val="nil"/>
              <w:bottom w:val="single" w:sz="4" w:space="0" w:color="auto"/>
              <w:right w:val="single" w:sz="4" w:space="0" w:color="auto"/>
            </w:tcBorders>
            <w:shd w:val="clear" w:color="auto" w:fill="auto"/>
            <w:noWrap/>
            <w:vAlign w:val="center"/>
          </w:tcPr>
          <w:p w14:paraId="54F239FB" w14:textId="77777777" w:rsidR="00BA471F" w:rsidRPr="00277728" w:rsidRDefault="00BA471F" w:rsidP="00FF75B0">
            <w:pPr>
              <w:jc w:val="center"/>
              <w:rPr>
                <w:rFonts w:cs="Arial"/>
                <w:color w:val="000000" w:themeColor="text1"/>
                <w:lang w:val="sr-Cyrl-RS"/>
              </w:rPr>
            </w:pPr>
            <w:r w:rsidRPr="00277728">
              <w:rPr>
                <w:rFonts w:cs="Arial"/>
                <w:color w:val="000000" w:themeColor="text1"/>
                <w:lang w:val="sr-Cyrl-RS"/>
              </w:rPr>
              <w:t>да</w:t>
            </w:r>
          </w:p>
        </w:tc>
        <w:tc>
          <w:tcPr>
            <w:tcW w:w="1980" w:type="dxa"/>
            <w:tcBorders>
              <w:top w:val="nil"/>
              <w:left w:val="nil"/>
              <w:bottom w:val="single" w:sz="4" w:space="0" w:color="auto"/>
              <w:right w:val="single" w:sz="4" w:space="0" w:color="auto"/>
            </w:tcBorders>
            <w:shd w:val="clear" w:color="auto" w:fill="auto"/>
            <w:noWrap/>
            <w:vAlign w:val="center"/>
          </w:tcPr>
          <w:p w14:paraId="6BA73B9B" w14:textId="77777777" w:rsidR="00BA471F" w:rsidRPr="00277728" w:rsidRDefault="00BA471F" w:rsidP="00FF75B0">
            <w:pPr>
              <w:jc w:val="center"/>
              <w:rPr>
                <w:rFonts w:cs="Arial"/>
                <w:color w:val="000000" w:themeColor="text1"/>
              </w:rPr>
            </w:pPr>
          </w:p>
        </w:tc>
      </w:tr>
      <w:tr w:rsidR="00BA471F" w:rsidRPr="00277728" w14:paraId="4BC5A9B7" w14:textId="77777777" w:rsidTr="00BA471F">
        <w:trPr>
          <w:trHeight w:val="300"/>
        </w:trPr>
        <w:tc>
          <w:tcPr>
            <w:tcW w:w="842" w:type="dxa"/>
            <w:tcBorders>
              <w:top w:val="nil"/>
              <w:left w:val="single" w:sz="4" w:space="0" w:color="auto"/>
              <w:bottom w:val="single" w:sz="4" w:space="0" w:color="auto"/>
              <w:right w:val="single" w:sz="4" w:space="0" w:color="auto"/>
            </w:tcBorders>
            <w:shd w:val="clear" w:color="auto" w:fill="auto"/>
            <w:vAlign w:val="center"/>
          </w:tcPr>
          <w:p w14:paraId="574694FE" w14:textId="77777777" w:rsidR="00BA471F" w:rsidRPr="00277728" w:rsidRDefault="00BA471F" w:rsidP="00FF75B0">
            <w:pPr>
              <w:rPr>
                <w:rFonts w:cs="Arial"/>
                <w:color w:val="000000" w:themeColor="text1"/>
                <w:lang w:val="sr-Cyrl-RS"/>
              </w:rPr>
            </w:pPr>
            <w:r w:rsidRPr="00277728">
              <w:rPr>
                <w:rFonts w:cs="Arial"/>
                <w:color w:val="000000" w:themeColor="text1"/>
                <w:lang w:val="sr-Cyrl-RS"/>
              </w:rPr>
              <w:t>3.8.</w:t>
            </w:r>
          </w:p>
        </w:tc>
        <w:tc>
          <w:tcPr>
            <w:tcW w:w="4538" w:type="dxa"/>
            <w:gridSpan w:val="2"/>
            <w:tcBorders>
              <w:top w:val="nil"/>
              <w:left w:val="nil"/>
              <w:bottom w:val="single" w:sz="4" w:space="0" w:color="auto"/>
              <w:right w:val="single" w:sz="4" w:space="0" w:color="auto"/>
            </w:tcBorders>
            <w:shd w:val="clear" w:color="auto" w:fill="auto"/>
            <w:vAlign w:val="center"/>
          </w:tcPr>
          <w:p w14:paraId="49CEB1A2" w14:textId="77777777" w:rsidR="00BA471F" w:rsidRPr="00277728" w:rsidRDefault="00BA471F" w:rsidP="00FF75B0">
            <w:pPr>
              <w:jc w:val="left"/>
              <w:rPr>
                <w:rFonts w:cs="Arial"/>
                <w:color w:val="000000" w:themeColor="text1"/>
                <w:lang w:val="sr-Cyrl-RS"/>
              </w:rPr>
            </w:pPr>
            <w:r w:rsidRPr="00277728">
              <w:rPr>
                <w:rFonts w:cs="Arial"/>
                <w:color w:val="000000" w:themeColor="text1"/>
              </w:rPr>
              <w:t>SRPS</w:t>
            </w:r>
            <w:r w:rsidRPr="002E41D5">
              <w:rPr>
                <w:rFonts w:cs="Arial"/>
                <w:color w:val="000000" w:themeColor="text1"/>
                <w:lang w:val="sr-Cyrl-RS"/>
              </w:rPr>
              <w:t xml:space="preserve"> </w:t>
            </w:r>
            <w:r w:rsidRPr="00277728">
              <w:rPr>
                <w:rFonts w:cs="Arial"/>
                <w:color w:val="000000" w:themeColor="text1"/>
              </w:rPr>
              <w:t>EN</w:t>
            </w:r>
            <w:r w:rsidRPr="002E41D5">
              <w:rPr>
                <w:rFonts w:cs="Arial"/>
                <w:color w:val="000000" w:themeColor="text1"/>
                <w:lang w:val="sr-Cyrl-RS"/>
              </w:rPr>
              <w:t xml:space="preserve"> 60898-1</w:t>
            </w:r>
            <w:r w:rsidRPr="00277728">
              <w:rPr>
                <w:rFonts w:cs="Arial"/>
                <w:color w:val="000000" w:themeColor="text1"/>
                <w:lang w:val="sr-Cyrl-RS"/>
              </w:rPr>
              <w:t>:2010</w:t>
            </w:r>
            <w:r w:rsidRPr="002E41D5">
              <w:rPr>
                <w:rFonts w:cs="Arial"/>
                <w:color w:val="000000" w:themeColor="text1"/>
                <w:lang w:val="sr-Cyrl-RS"/>
              </w:rPr>
              <w:t>+</w:t>
            </w:r>
            <w:r w:rsidRPr="00277728">
              <w:rPr>
                <w:rFonts w:cs="Arial"/>
                <w:color w:val="000000" w:themeColor="text1"/>
                <w:lang w:val="sr-Cyrl-RS"/>
              </w:rPr>
              <w:t>А13:201</w:t>
            </w:r>
            <w:r w:rsidRPr="002E41D5">
              <w:rPr>
                <w:rFonts w:cs="Arial"/>
                <w:color w:val="000000" w:themeColor="text1"/>
                <w:lang w:val="sr-Cyrl-RS"/>
              </w:rPr>
              <w:t>2</w:t>
            </w:r>
            <w:r w:rsidRPr="00277728">
              <w:rPr>
                <w:rFonts w:cs="Arial"/>
                <w:color w:val="000000" w:themeColor="text1"/>
                <w:lang w:val="sr-Cyrl-RS"/>
              </w:rPr>
              <w:t xml:space="preserve"> или одговарајући</w:t>
            </w:r>
          </w:p>
          <w:p w14:paraId="19817A22" w14:textId="77777777" w:rsidR="00BA471F" w:rsidRPr="002E41D5" w:rsidRDefault="00BA471F" w:rsidP="00FF75B0">
            <w:pPr>
              <w:jc w:val="left"/>
              <w:rPr>
                <w:rFonts w:cs="Arial"/>
                <w:color w:val="000000" w:themeColor="text1"/>
                <w:lang w:val="sr-Cyrl-RS"/>
              </w:rPr>
            </w:pPr>
            <w:r w:rsidRPr="00277728">
              <w:rPr>
                <w:rFonts w:cs="Arial"/>
                <w:color w:val="000000" w:themeColor="text1"/>
                <w:lang w:val="sr-Cyrl-RS"/>
              </w:rPr>
              <w:t>Електроинсталациони прибор – Прекидачи за заштиту од прекомерне струје за домаћинство и сличне инсталације – Део 1: Прекидачи за наизменичну струју – Измена 13</w:t>
            </w:r>
          </w:p>
        </w:tc>
        <w:tc>
          <w:tcPr>
            <w:tcW w:w="1980" w:type="dxa"/>
            <w:tcBorders>
              <w:top w:val="nil"/>
              <w:left w:val="nil"/>
              <w:bottom w:val="single" w:sz="4" w:space="0" w:color="auto"/>
              <w:right w:val="single" w:sz="4" w:space="0" w:color="auto"/>
            </w:tcBorders>
            <w:shd w:val="clear" w:color="auto" w:fill="auto"/>
            <w:noWrap/>
            <w:vAlign w:val="center"/>
          </w:tcPr>
          <w:p w14:paraId="17371B82" w14:textId="77777777" w:rsidR="00BA471F" w:rsidRPr="00277728" w:rsidRDefault="00BA471F" w:rsidP="00FF75B0">
            <w:pPr>
              <w:jc w:val="center"/>
              <w:rPr>
                <w:rFonts w:cs="Arial"/>
                <w:color w:val="000000" w:themeColor="text1"/>
                <w:lang w:val="sr-Cyrl-RS"/>
              </w:rPr>
            </w:pPr>
            <w:r w:rsidRPr="00277728">
              <w:rPr>
                <w:rFonts w:cs="Arial"/>
                <w:color w:val="000000" w:themeColor="text1"/>
                <w:lang w:val="sr-Cyrl-RS"/>
              </w:rPr>
              <w:t>да</w:t>
            </w:r>
          </w:p>
        </w:tc>
        <w:tc>
          <w:tcPr>
            <w:tcW w:w="1980" w:type="dxa"/>
            <w:tcBorders>
              <w:top w:val="nil"/>
              <w:left w:val="nil"/>
              <w:bottom w:val="single" w:sz="4" w:space="0" w:color="auto"/>
              <w:right w:val="single" w:sz="4" w:space="0" w:color="auto"/>
            </w:tcBorders>
            <w:shd w:val="clear" w:color="auto" w:fill="auto"/>
            <w:noWrap/>
            <w:vAlign w:val="center"/>
          </w:tcPr>
          <w:p w14:paraId="382703B3" w14:textId="77777777" w:rsidR="00BA471F" w:rsidRPr="00277728" w:rsidRDefault="00BA471F" w:rsidP="00FF75B0">
            <w:pPr>
              <w:jc w:val="center"/>
              <w:rPr>
                <w:rFonts w:cs="Arial"/>
                <w:color w:val="000000" w:themeColor="text1"/>
              </w:rPr>
            </w:pPr>
          </w:p>
        </w:tc>
      </w:tr>
      <w:tr w:rsidR="00BA471F" w:rsidRPr="00277728" w14:paraId="0E99FCEA" w14:textId="77777777" w:rsidTr="00BA471F">
        <w:tc>
          <w:tcPr>
            <w:tcW w:w="842" w:type="dxa"/>
            <w:tcBorders>
              <w:top w:val="nil"/>
              <w:left w:val="single" w:sz="4" w:space="0" w:color="auto"/>
              <w:bottom w:val="single" w:sz="4" w:space="0" w:color="auto"/>
              <w:right w:val="single" w:sz="4" w:space="0" w:color="auto"/>
            </w:tcBorders>
            <w:shd w:val="clear" w:color="auto" w:fill="auto"/>
            <w:noWrap/>
            <w:vAlign w:val="center"/>
          </w:tcPr>
          <w:p w14:paraId="790CBA74" w14:textId="77777777" w:rsidR="00BA471F" w:rsidRPr="00277728" w:rsidRDefault="00BA471F" w:rsidP="00FF75B0">
            <w:pPr>
              <w:rPr>
                <w:rFonts w:cs="Arial"/>
                <w:color w:val="000000" w:themeColor="text1"/>
                <w:lang w:val="sr-Cyrl-RS"/>
              </w:rPr>
            </w:pPr>
            <w:r w:rsidRPr="00277728">
              <w:rPr>
                <w:rFonts w:cs="Arial"/>
                <w:color w:val="000000" w:themeColor="text1"/>
                <w:lang w:val="sr-Cyrl-RS"/>
              </w:rPr>
              <w:t>3.9.</w:t>
            </w:r>
          </w:p>
        </w:tc>
        <w:tc>
          <w:tcPr>
            <w:tcW w:w="4538" w:type="dxa"/>
            <w:gridSpan w:val="2"/>
            <w:tcBorders>
              <w:top w:val="single" w:sz="4" w:space="0" w:color="auto"/>
              <w:left w:val="nil"/>
              <w:bottom w:val="single" w:sz="4" w:space="0" w:color="auto"/>
              <w:right w:val="single" w:sz="4" w:space="0" w:color="000000"/>
            </w:tcBorders>
            <w:shd w:val="clear" w:color="auto" w:fill="auto"/>
            <w:vAlign w:val="center"/>
            <w:hideMark/>
          </w:tcPr>
          <w:p w14:paraId="7859E055" w14:textId="77777777" w:rsidR="00BA471F" w:rsidRPr="00277728" w:rsidRDefault="00BA471F" w:rsidP="00FF75B0">
            <w:pPr>
              <w:jc w:val="left"/>
              <w:rPr>
                <w:rFonts w:cs="Arial"/>
                <w:color w:val="000000" w:themeColor="text1"/>
                <w:lang w:val="sr-Cyrl-RS"/>
              </w:rPr>
            </w:pPr>
            <w:r w:rsidRPr="00277728">
              <w:rPr>
                <w:rFonts w:cs="Arial"/>
                <w:color w:val="000000" w:themeColor="text1"/>
                <w:lang w:val="sr-Cyrl-RS"/>
              </w:rPr>
              <w:t>Важећа потврда</w:t>
            </w:r>
            <w:r w:rsidRPr="002E41D5">
              <w:rPr>
                <w:rFonts w:cs="Arial"/>
                <w:color w:val="000000" w:themeColor="text1"/>
                <w:lang w:val="sr-Cyrl-RS"/>
              </w:rPr>
              <w:t xml:space="preserve"> о усаглашености за аутоматске прекидаче </w:t>
            </w:r>
            <w:r w:rsidRPr="00277728">
              <w:rPr>
                <w:rFonts w:cs="Arial"/>
                <w:color w:val="000000" w:themeColor="text1"/>
                <w:lang w:val="sr-Cyrl-RS"/>
              </w:rPr>
              <w:t xml:space="preserve">који је издала </w:t>
            </w:r>
            <w:r w:rsidRPr="002E41D5">
              <w:rPr>
                <w:rFonts w:cs="Arial"/>
                <w:color w:val="000000" w:themeColor="text1"/>
                <w:lang w:val="sr-Cyrl-RS"/>
              </w:rPr>
              <w:t>надлежн</w:t>
            </w:r>
            <w:r w:rsidRPr="00277728">
              <w:rPr>
                <w:rFonts w:cs="Arial"/>
                <w:color w:val="000000" w:themeColor="text1"/>
                <w:lang w:val="sr-Cyrl-RS"/>
              </w:rPr>
              <w:t>а</w:t>
            </w:r>
            <w:r w:rsidRPr="002E41D5">
              <w:rPr>
                <w:rFonts w:cs="Arial"/>
                <w:color w:val="000000" w:themeColor="text1"/>
                <w:lang w:val="sr-Cyrl-RS"/>
              </w:rPr>
              <w:t xml:space="preserve"> институциј</w:t>
            </w:r>
            <w:r w:rsidRPr="00277728">
              <w:rPr>
                <w:rFonts w:cs="Arial"/>
                <w:color w:val="000000" w:themeColor="text1"/>
              </w:rPr>
              <w:t>a</w:t>
            </w:r>
            <w:r w:rsidRPr="002E41D5">
              <w:rPr>
                <w:rFonts w:cs="Arial"/>
                <w:color w:val="000000" w:themeColor="text1"/>
                <w:lang w:val="sr-Cyrl-RS"/>
              </w:rPr>
              <w:t xml:space="preserve"> у Републици Србији да производ задовољава </w:t>
            </w:r>
            <w:r w:rsidRPr="00277728">
              <w:rPr>
                <w:rFonts w:cs="Arial"/>
                <w:color w:val="000000" w:themeColor="text1"/>
                <w:lang w:val="sr-Cyrl-RS"/>
              </w:rPr>
              <w:t>захтеве „Правилника о електричној опреми намењеној за употребу у оквиру одређених граница напона“ (Сл. Гласник РС 13/2010.)</w:t>
            </w:r>
          </w:p>
          <w:p w14:paraId="2B00282C" w14:textId="77777777" w:rsidR="00BA471F" w:rsidRPr="002E41D5" w:rsidRDefault="00BA471F" w:rsidP="00FF75B0">
            <w:pPr>
              <w:jc w:val="left"/>
              <w:rPr>
                <w:rFonts w:cs="Arial"/>
                <w:color w:val="000000" w:themeColor="text1"/>
                <w:lang w:val="sr-Cyrl-RS"/>
              </w:rPr>
            </w:pPr>
            <w:r w:rsidRPr="002E41D5">
              <w:rPr>
                <w:rFonts w:cs="Arial"/>
                <w:color w:val="000000" w:themeColor="text1"/>
                <w:lang w:val="sr-Cyrl-RS"/>
              </w:rPr>
              <w:t>Напом</w:t>
            </w:r>
            <w:r w:rsidRPr="00277728">
              <w:rPr>
                <w:rFonts w:cs="Arial"/>
                <w:color w:val="000000" w:themeColor="text1"/>
                <w:lang w:val="sr-Cyrl-RS"/>
              </w:rPr>
              <w:t>е</w:t>
            </w:r>
            <w:r w:rsidRPr="002E41D5">
              <w:rPr>
                <w:rFonts w:cs="Arial"/>
                <w:color w:val="000000" w:themeColor="text1"/>
                <w:lang w:val="sr-Cyrl-RS"/>
              </w:rPr>
              <w:t>н</w:t>
            </w:r>
            <w:r w:rsidRPr="00277728">
              <w:rPr>
                <w:rFonts w:cs="Arial"/>
                <w:color w:val="000000" w:themeColor="text1"/>
                <w:lang w:val="sr-Cyrl-RS"/>
              </w:rPr>
              <w:t>а</w:t>
            </w:r>
            <w:r w:rsidRPr="002E41D5">
              <w:rPr>
                <w:rFonts w:cs="Arial"/>
                <w:color w:val="000000" w:themeColor="text1"/>
                <w:lang w:val="sr-Cyrl-RS"/>
              </w:rPr>
              <w:t>: Наведени документ је потребно доставити и за добра која су произведена у Републици Србији</w:t>
            </w:r>
          </w:p>
        </w:tc>
        <w:tc>
          <w:tcPr>
            <w:tcW w:w="1980" w:type="dxa"/>
            <w:tcBorders>
              <w:top w:val="nil"/>
              <w:left w:val="nil"/>
              <w:bottom w:val="single" w:sz="4" w:space="0" w:color="auto"/>
              <w:right w:val="single" w:sz="4" w:space="0" w:color="auto"/>
            </w:tcBorders>
            <w:shd w:val="clear" w:color="auto" w:fill="auto"/>
            <w:noWrap/>
            <w:vAlign w:val="center"/>
            <w:hideMark/>
          </w:tcPr>
          <w:p w14:paraId="4011ED3C" w14:textId="77777777" w:rsidR="00BA471F" w:rsidRPr="00277728" w:rsidRDefault="00BA471F" w:rsidP="00FF75B0">
            <w:pPr>
              <w:jc w:val="center"/>
              <w:rPr>
                <w:rFonts w:cs="Arial"/>
                <w:color w:val="000000" w:themeColor="text1"/>
              </w:rPr>
            </w:pPr>
            <w:r w:rsidRPr="00277728">
              <w:rPr>
                <w:rFonts w:cs="Arial"/>
                <w:color w:val="000000" w:themeColor="text1"/>
              </w:rPr>
              <w:t>да</w:t>
            </w:r>
          </w:p>
        </w:tc>
        <w:tc>
          <w:tcPr>
            <w:tcW w:w="1980" w:type="dxa"/>
            <w:tcBorders>
              <w:top w:val="nil"/>
              <w:left w:val="nil"/>
              <w:bottom w:val="single" w:sz="4" w:space="0" w:color="auto"/>
              <w:right w:val="single" w:sz="4" w:space="0" w:color="auto"/>
            </w:tcBorders>
            <w:shd w:val="clear" w:color="auto" w:fill="auto"/>
            <w:noWrap/>
            <w:vAlign w:val="center"/>
            <w:hideMark/>
          </w:tcPr>
          <w:p w14:paraId="0AC6FB0E" w14:textId="77777777" w:rsidR="00BA471F" w:rsidRPr="00277728" w:rsidRDefault="00BA471F" w:rsidP="00FF75B0">
            <w:pPr>
              <w:jc w:val="center"/>
              <w:rPr>
                <w:rFonts w:cs="Arial"/>
                <w:color w:val="000000" w:themeColor="text1"/>
              </w:rPr>
            </w:pPr>
          </w:p>
        </w:tc>
      </w:tr>
    </w:tbl>
    <w:p w14:paraId="448852A8" w14:textId="77777777" w:rsidR="00BA471F" w:rsidRDefault="00BA471F" w:rsidP="00BA471F">
      <w:pPr>
        <w:spacing w:line="276" w:lineRule="auto"/>
        <w:rPr>
          <w:rFonts w:cs="Arial"/>
          <w:color w:val="000000" w:themeColor="text1"/>
          <w:lang w:val="sr-Cyrl-RS"/>
        </w:rPr>
      </w:pPr>
    </w:p>
    <w:p w14:paraId="585E3EA9" w14:textId="77777777" w:rsidR="00BA471F" w:rsidRDefault="00BA471F" w:rsidP="00BA471F">
      <w:pPr>
        <w:spacing w:line="276" w:lineRule="auto"/>
        <w:rPr>
          <w:rFonts w:cs="Arial"/>
          <w:color w:val="000000" w:themeColor="text1"/>
          <w:lang w:val="sr-Cyrl-RS"/>
        </w:rPr>
      </w:pPr>
    </w:p>
    <w:p w14:paraId="3296AF57" w14:textId="77777777" w:rsidR="00BA471F" w:rsidRDefault="00BA471F" w:rsidP="00BA471F">
      <w:pPr>
        <w:spacing w:line="276" w:lineRule="auto"/>
        <w:rPr>
          <w:rFonts w:cs="Arial"/>
          <w:color w:val="000000" w:themeColor="text1"/>
          <w:lang w:val="sr-Cyrl-RS"/>
        </w:rPr>
      </w:pPr>
    </w:p>
    <w:p w14:paraId="59D15D31" w14:textId="77777777" w:rsidR="00BA471F" w:rsidRDefault="00BA471F" w:rsidP="00BA471F">
      <w:pPr>
        <w:spacing w:line="276" w:lineRule="auto"/>
        <w:rPr>
          <w:rFonts w:cs="Arial"/>
          <w:color w:val="000000" w:themeColor="text1"/>
          <w:lang w:val="sr-Cyrl-RS"/>
        </w:rPr>
      </w:pPr>
    </w:p>
    <w:p w14:paraId="4FF110AB" w14:textId="77777777" w:rsidR="00BA471F" w:rsidRDefault="00BA471F" w:rsidP="00BA471F">
      <w:pPr>
        <w:spacing w:line="276" w:lineRule="auto"/>
        <w:rPr>
          <w:rFonts w:cs="Arial"/>
          <w:color w:val="000000" w:themeColor="text1"/>
          <w:lang w:val="sr-Cyrl-RS"/>
        </w:rPr>
      </w:pPr>
    </w:p>
    <w:p w14:paraId="6E19513A" w14:textId="77777777" w:rsidR="00BA471F" w:rsidRDefault="00BA471F" w:rsidP="00BA471F">
      <w:pPr>
        <w:spacing w:line="276" w:lineRule="auto"/>
        <w:rPr>
          <w:rFonts w:cs="Arial"/>
          <w:color w:val="000000" w:themeColor="text1"/>
          <w:lang w:val="sr-Cyrl-RS"/>
        </w:rPr>
      </w:pPr>
    </w:p>
    <w:p w14:paraId="5C4E077E" w14:textId="77777777" w:rsidR="00BA471F" w:rsidRDefault="00BA471F" w:rsidP="00BA471F">
      <w:pPr>
        <w:spacing w:line="276" w:lineRule="auto"/>
        <w:rPr>
          <w:rFonts w:cs="Arial"/>
          <w:color w:val="000000" w:themeColor="text1"/>
          <w:lang w:val="sr-Cyrl-RS"/>
        </w:rPr>
      </w:pPr>
    </w:p>
    <w:tbl>
      <w:tblPr>
        <w:tblW w:w="9548" w:type="dxa"/>
        <w:tblLook w:val="04A0" w:firstRow="1" w:lastRow="0" w:firstColumn="1" w:lastColumn="0" w:noHBand="0" w:noVBand="1"/>
      </w:tblPr>
      <w:tblGrid>
        <w:gridCol w:w="905"/>
        <w:gridCol w:w="3163"/>
        <w:gridCol w:w="828"/>
        <w:gridCol w:w="627"/>
        <w:gridCol w:w="1858"/>
        <w:gridCol w:w="2167"/>
      </w:tblGrid>
      <w:tr w:rsidR="00BA471F" w:rsidRPr="002E41D5" w14:paraId="75669658" w14:textId="77777777" w:rsidTr="00BA471F">
        <w:trPr>
          <w:trHeight w:val="544"/>
        </w:trPr>
        <w:tc>
          <w:tcPr>
            <w:tcW w:w="954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46156F7" w14:textId="77777777" w:rsidR="00BA471F" w:rsidRPr="00277728" w:rsidRDefault="00BA471F" w:rsidP="00FF75B0">
            <w:pPr>
              <w:spacing w:before="0"/>
              <w:jc w:val="center"/>
              <w:rPr>
                <w:rFonts w:cs="Arial"/>
                <w:b/>
                <w:color w:val="000000" w:themeColor="text1"/>
                <w:lang w:val="sr-Cyrl-RS"/>
              </w:rPr>
            </w:pPr>
            <w:r w:rsidRPr="00277728">
              <w:rPr>
                <w:rFonts w:cs="Arial"/>
                <w:b/>
                <w:color w:val="000000" w:themeColor="text1"/>
                <w:lang w:val="sr-Cyrl-RS"/>
              </w:rPr>
              <w:t>ТЕХНИЧКЕ КАРАКТЕРИСТИКЕ</w:t>
            </w:r>
          </w:p>
          <w:p w14:paraId="4551FD13" w14:textId="77777777" w:rsidR="00BA471F" w:rsidRPr="002E41D5" w:rsidRDefault="00BA471F" w:rsidP="00FF75B0">
            <w:pPr>
              <w:spacing w:before="0"/>
              <w:jc w:val="center"/>
              <w:rPr>
                <w:rFonts w:cs="Arial"/>
                <w:color w:val="000000" w:themeColor="text1"/>
                <w:lang w:val="sr-Cyrl-RS"/>
              </w:rPr>
            </w:pPr>
            <w:r w:rsidRPr="00277728">
              <w:rPr>
                <w:rFonts w:cs="Arial"/>
                <w:b/>
                <w:color w:val="000000" w:themeColor="text1"/>
                <w:lang w:val="sr-Cyrl-RS"/>
              </w:rPr>
              <w:t>Заменљиви део осигурача система осигурача А, N</w:t>
            </w:r>
            <w:r w:rsidRPr="00277728">
              <w:rPr>
                <w:rFonts w:cs="Arial"/>
                <w:b/>
                <w:color w:val="000000" w:themeColor="text1"/>
              </w:rPr>
              <w:t>H</w:t>
            </w:r>
            <w:r w:rsidRPr="00277728">
              <w:rPr>
                <w:rFonts w:cs="Arial"/>
                <w:b/>
                <w:color w:val="000000" w:themeColor="text1"/>
                <w:lang w:val="sr-Cyrl-RS"/>
              </w:rPr>
              <w:t>00 63A, 80A, 100A, 125A и 160А</w:t>
            </w:r>
          </w:p>
        </w:tc>
      </w:tr>
      <w:tr w:rsidR="00BA471F" w:rsidRPr="00277728" w14:paraId="6D6F50B5" w14:textId="77777777" w:rsidTr="00BA471F">
        <w:trPr>
          <w:trHeight w:val="544"/>
        </w:trPr>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A2A301" w14:textId="77777777" w:rsidR="00BA471F" w:rsidRPr="00277728" w:rsidRDefault="00BA471F" w:rsidP="00FF75B0">
            <w:pPr>
              <w:spacing w:before="0"/>
              <w:jc w:val="center"/>
              <w:rPr>
                <w:rFonts w:cs="Arial"/>
                <w:color w:val="000000" w:themeColor="text1"/>
              </w:rPr>
            </w:pPr>
            <w:r w:rsidRPr="00277728">
              <w:rPr>
                <w:rFonts w:cs="Arial"/>
                <w:color w:val="000000" w:themeColor="text1"/>
              </w:rPr>
              <w:t>Р.број.</w:t>
            </w:r>
          </w:p>
        </w:tc>
        <w:tc>
          <w:tcPr>
            <w:tcW w:w="3163" w:type="dxa"/>
            <w:tcBorders>
              <w:top w:val="single" w:sz="4" w:space="0" w:color="auto"/>
              <w:left w:val="nil"/>
              <w:bottom w:val="single" w:sz="4" w:space="0" w:color="auto"/>
              <w:right w:val="single" w:sz="4" w:space="0" w:color="auto"/>
            </w:tcBorders>
            <w:shd w:val="clear" w:color="auto" w:fill="auto"/>
            <w:vAlign w:val="center"/>
            <w:hideMark/>
          </w:tcPr>
          <w:p w14:paraId="29545314" w14:textId="77777777" w:rsidR="00BA471F" w:rsidRPr="00277728" w:rsidRDefault="00BA471F" w:rsidP="00FF75B0">
            <w:pPr>
              <w:spacing w:before="0"/>
              <w:jc w:val="center"/>
              <w:rPr>
                <w:rFonts w:cs="Arial"/>
                <w:color w:val="000000" w:themeColor="text1"/>
              </w:rPr>
            </w:pPr>
            <w:r w:rsidRPr="00277728">
              <w:rPr>
                <w:rFonts w:cs="Arial"/>
                <w:color w:val="000000" w:themeColor="text1"/>
              </w:rPr>
              <w:t>Карактеристике</w:t>
            </w:r>
          </w:p>
        </w:tc>
        <w:tc>
          <w:tcPr>
            <w:tcW w:w="1455" w:type="dxa"/>
            <w:gridSpan w:val="2"/>
            <w:tcBorders>
              <w:top w:val="single" w:sz="4" w:space="0" w:color="auto"/>
              <w:left w:val="nil"/>
              <w:bottom w:val="single" w:sz="4" w:space="0" w:color="auto"/>
              <w:right w:val="single" w:sz="4" w:space="0" w:color="auto"/>
            </w:tcBorders>
            <w:shd w:val="clear" w:color="auto" w:fill="auto"/>
            <w:noWrap/>
            <w:vAlign w:val="center"/>
            <w:hideMark/>
          </w:tcPr>
          <w:p w14:paraId="2303E788" w14:textId="77777777" w:rsidR="00BA471F" w:rsidRPr="00277728" w:rsidRDefault="00BA471F" w:rsidP="00FF75B0">
            <w:pPr>
              <w:spacing w:before="0"/>
              <w:jc w:val="center"/>
              <w:rPr>
                <w:rFonts w:cs="Arial"/>
                <w:color w:val="000000" w:themeColor="text1"/>
              </w:rPr>
            </w:pPr>
          </w:p>
        </w:tc>
        <w:tc>
          <w:tcPr>
            <w:tcW w:w="1858" w:type="dxa"/>
            <w:tcBorders>
              <w:top w:val="single" w:sz="4" w:space="0" w:color="auto"/>
              <w:left w:val="nil"/>
              <w:bottom w:val="single" w:sz="4" w:space="0" w:color="auto"/>
              <w:right w:val="single" w:sz="4" w:space="0" w:color="auto"/>
            </w:tcBorders>
            <w:shd w:val="clear" w:color="auto" w:fill="auto"/>
            <w:noWrap/>
            <w:vAlign w:val="center"/>
            <w:hideMark/>
          </w:tcPr>
          <w:p w14:paraId="67D607E6" w14:textId="77777777" w:rsidR="00BA471F" w:rsidRPr="00277728" w:rsidRDefault="00BA471F" w:rsidP="00FF75B0">
            <w:pPr>
              <w:spacing w:before="0"/>
              <w:jc w:val="center"/>
              <w:rPr>
                <w:rFonts w:cs="Arial"/>
                <w:color w:val="000000" w:themeColor="text1"/>
              </w:rPr>
            </w:pPr>
            <w:r w:rsidRPr="00277728">
              <w:rPr>
                <w:rFonts w:cs="Arial"/>
                <w:color w:val="000000" w:themeColor="text1"/>
              </w:rPr>
              <w:t>Захтевано</w:t>
            </w:r>
          </w:p>
        </w:tc>
        <w:tc>
          <w:tcPr>
            <w:tcW w:w="2167" w:type="dxa"/>
            <w:tcBorders>
              <w:top w:val="single" w:sz="4" w:space="0" w:color="auto"/>
              <w:left w:val="nil"/>
              <w:bottom w:val="single" w:sz="4" w:space="0" w:color="auto"/>
              <w:right w:val="single" w:sz="4" w:space="0" w:color="auto"/>
            </w:tcBorders>
            <w:shd w:val="clear" w:color="auto" w:fill="auto"/>
            <w:noWrap/>
            <w:vAlign w:val="center"/>
            <w:hideMark/>
          </w:tcPr>
          <w:p w14:paraId="18F9E4F0" w14:textId="77777777" w:rsidR="00BA471F" w:rsidRPr="00277728" w:rsidRDefault="00BA471F" w:rsidP="00FF75B0">
            <w:pPr>
              <w:spacing w:before="0"/>
              <w:jc w:val="center"/>
              <w:rPr>
                <w:rFonts w:cs="Arial"/>
                <w:color w:val="000000" w:themeColor="text1"/>
              </w:rPr>
            </w:pPr>
            <w:r w:rsidRPr="00277728">
              <w:rPr>
                <w:rFonts w:cs="Arial"/>
                <w:color w:val="000000" w:themeColor="text1"/>
              </w:rPr>
              <w:t>Понуђено</w:t>
            </w:r>
          </w:p>
          <w:p w14:paraId="45D0919F" w14:textId="2B03EE1D" w:rsidR="00BA471F" w:rsidRPr="00277728" w:rsidRDefault="00BA471F" w:rsidP="00FF75B0">
            <w:pPr>
              <w:spacing w:before="0"/>
              <w:jc w:val="center"/>
              <w:rPr>
                <w:rFonts w:cs="Arial"/>
                <w:color w:val="000000" w:themeColor="text1"/>
                <w:lang w:val="sr-Cyrl-RS"/>
              </w:rPr>
            </w:pPr>
            <w:r w:rsidRPr="00277728">
              <w:rPr>
                <w:rFonts w:cs="Arial"/>
                <w:color w:val="000000" w:themeColor="text1"/>
                <w:lang w:val="sr-Cyrl-RS"/>
              </w:rPr>
              <w:t xml:space="preserve">(попуњава </w:t>
            </w:r>
            <w:r w:rsidR="003161D5">
              <w:rPr>
                <w:rFonts w:cs="Arial"/>
                <w:color w:val="000000" w:themeColor="text1"/>
                <w:lang w:val="sr-Cyrl-RS"/>
              </w:rPr>
              <w:t>Понуђач</w:t>
            </w:r>
            <w:r w:rsidRPr="00277728">
              <w:rPr>
                <w:rFonts w:cs="Arial"/>
                <w:color w:val="000000" w:themeColor="text1"/>
                <w:lang w:val="sr-Cyrl-RS"/>
              </w:rPr>
              <w:t>)</w:t>
            </w:r>
          </w:p>
        </w:tc>
      </w:tr>
      <w:tr w:rsidR="00BA471F" w:rsidRPr="00277728" w14:paraId="35E09BA3" w14:textId="77777777" w:rsidTr="00BA471F">
        <w:trPr>
          <w:trHeight w:val="672"/>
        </w:trPr>
        <w:tc>
          <w:tcPr>
            <w:tcW w:w="905" w:type="dxa"/>
            <w:tcBorders>
              <w:top w:val="nil"/>
              <w:left w:val="single" w:sz="4" w:space="0" w:color="auto"/>
              <w:bottom w:val="single" w:sz="4" w:space="0" w:color="auto"/>
              <w:right w:val="single" w:sz="4" w:space="0" w:color="auto"/>
            </w:tcBorders>
            <w:shd w:val="clear" w:color="auto" w:fill="auto"/>
            <w:vAlign w:val="center"/>
            <w:hideMark/>
          </w:tcPr>
          <w:p w14:paraId="627828B0" w14:textId="77777777" w:rsidR="00BA471F" w:rsidRPr="00277728" w:rsidRDefault="00BA471F" w:rsidP="00FF75B0">
            <w:pPr>
              <w:spacing w:before="0"/>
              <w:jc w:val="center"/>
              <w:rPr>
                <w:rFonts w:cs="Arial"/>
                <w:color w:val="000000" w:themeColor="text1"/>
              </w:rPr>
            </w:pPr>
            <w:r w:rsidRPr="00277728">
              <w:rPr>
                <w:rFonts w:cs="Arial"/>
                <w:color w:val="000000" w:themeColor="text1"/>
              </w:rPr>
              <w:t>1.1.</w:t>
            </w:r>
          </w:p>
        </w:tc>
        <w:tc>
          <w:tcPr>
            <w:tcW w:w="3163" w:type="dxa"/>
            <w:tcBorders>
              <w:top w:val="nil"/>
              <w:left w:val="nil"/>
              <w:bottom w:val="single" w:sz="4" w:space="0" w:color="auto"/>
              <w:right w:val="single" w:sz="4" w:space="0" w:color="auto"/>
            </w:tcBorders>
            <w:shd w:val="clear" w:color="auto" w:fill="auto"/>
            <w:vAlign w:val="center"/>
            <w:hideMark/>
          </w:tcPr>
          <w:p w14:paraId="36BDC85F" w14:textId="77777777" w:rsidR="00BA471F" w:rsidRPr="00277728" w:rsidRDefault="00BA471F" w:rsidP="00FF75B0">
            <w:pPr>
              <w:spacing w:before="0"/>
              <w:rPr>
                <w:rFonts w:cs="Arial"/>
                <w:color w:val="000000" w:themeColor="text1"/>
              </w:rPr>
            </w:pPr>
            <w:r w:rsidRPr="00277728">
              <w:rPr>
                <w:rFonts w:cs="Arial"/>
                <w:color w:val="000000" w:themeColor="text1"/>
                <w:lang w:val="sr-Cyrl-RS"/>
              </w:rPr>
              <w:t>Н</w:t>
            </w:r>
            <w:r w:rsidRPr="00277728">
              <w:rPr>
                <w:rFonts w:cs="Arial"/>
                <w:color w:val="000000" w:themeColor="text1"/>
              </w:rPr>
              <w:t>аз</w:t>
            </w:r>
            <w:r w:rsidRPr="00277728">
              <w:rPr>
                <w:rFonts w:cs="Arial"/>
                <w:color w:val="000000" w:themeColor="text1"/>
                <w:lang w:val="sr-Cyrl-RS"/>
              </w:rPr>
              <w:t>наче</w:t>
            </w:r>
            <w:r w:rsidRPr="00277728">
              <w:rPr>
                <w:rFonts w:cs="Arial"/>
                <w:color w:val="000000" w:themeColor="text1"/>
              </w:rPr>
              <w:t>на струја:</w:t>
            </w:r>
          </w:p>
        </w:tc>
        <w:tc>
          <w:tcPr>
            <w:tcW w:w="1455" w:type="dxa"/>
            <w:gridSpan w:val="2"/>
            <w:tcBorders>
              <w:top w:val="nil"/>
              <w:left w:val="nil"/>
              <w:bottom w:val="single" w:sz="4" w:space="0" w:color="auto"/>
              <w:right w:val="single" w:sz="4" w:space="0" w:color="auto"/>
            </w:tcBorders>
            <w:shd w:val="clear" w:color="auto" w:fill="auto"/>
            <w:noWrap/>
            <w:vAlign w:val="center"/>
            <w:hideMark/>
          </w:tcPr>
          <w:p w14:paraId="29BCB596" w14:textId="77777777" w:rsidR="00BA471F" w:rsidRPr="00277728" w:rsidRDefault="00BA471F" w:rsidP="00FF75B0">
            <w:pPr>
              <w:spacing w:before="0"/>
              <w:jc w:val="center"/>
              <w:rPr>
                <w:rFonts w:cs="Arial"/>
                <w:color w:val="000000" w:themeColor="text1"/>
              </w:rPr>
            </w:pPr>
            <w:r w:rsidRPr="00277728">
              <w:rPr>
                <w:rFonts w:cs="Arial"/>
                <w:color w:val="000000" w:themeColor="text1"/>
              </w:rPr>
              <w:t>А</w:t>
            </w:r>
          </w:p>
        </w:tc>
        <w:tc>
          <w:tcPr>
            <w:tcW w:w="1858" w:type="dxa"/>
            <w:tcBorders>
              <w:top w:val="nil"/>
              <w:left w:val="nil"/>
              <w:bottom w:val="single" w:sz="4" w:space="0" w:color="auto"/>
              <w:right w:val="single" w:sz="4" w:space="0" w:color="auto"/>
            </w:tcBorders>
            <w:shd w:val="clear" w:color="auto" w:fill="auto"/>
            <w:vAlign w:val="center"/>
            <w:hideMark/>
          </w:tcPr>
          <w:p w14:paraId="478F0380" w14:textId="77777777" w:rsidR="00BA471F" w:rsidRPr="00277728" w:rsidRDefault="00BA471F" w:rsidP="00FF75B0">
            <w:pPr>
              <w:spacing w:before="0"/>
              <w:jc w:val="center"/>
              <w:rPr>
                <w:rFonts w:cs="Arial"/>
                <w:color w:val="000000" w:themeColor="text1"/>
              </w:rPr>
            </w:pPr>
            <w:r w:rsidRPr="00277728">
              <w:rPr>
                <w:rFonts w:cs="Arial"/>
                <w:color w:val="000000" w:themeColor="text1"/>
              </w:rPr>
              <w:t>специфициранa у називу</w:t>
            </w:r>
          </w:p>
        </w:tc>
        <w:tc>
          <w:tcPr>
            <w:tcW w:w="2167" w:type="dxa"/>
            <w:tcBorders>
              <w:top w:val="nil"/>
              <w:left w:val="nil"/>
              <w:bottom w:val="single" w:sz="4" w:space="0" w:color="auto"/>
              <w:right w:val="single" w:sz="4" w:space="0" w:color="auto"/>
            </w:tcBorders>
            <w:shd w:val="clear" w:color="auto" w:fill="auto"/>
            <w:noWrap/>
            <w:vAlign w:val="center"/>
            <w:hideMark/>
          </w:tcPr>
          <w:p w14:paraId="54860E54" w14:textId="77777777" w:rsidR="00BA471F" w:rsidRPr="00277728" w:rsidRDefault="00BA471F" w:rsidP="00FF75B0">
            <w:pPr>
              <w:spacing w:before="0"/>
              <w:jc w:val="center"/>
              <w:rPr>
                <w:rFonts w:cs="Arial"/>
                <w:color w:val="000000" w:themeColor="text1"/>
              </w:rPr>
            </w:pPr>
          </w:p>
        </w:tc>
      </w:tr>
      <w:tr w:rsidR="00BA471F" w:rsidRPr="00277728" w14:paraId="383922DF" w14:textId="77777777" w:rsidTr="00BA471F">
        <w:trPr>
          <w:trHeight w:val="286"/>
        </w:trPr>
        <w:tc>
          <w:tcPr>
            <w:tcW w:w="905" w:type="dxa"/>
            <w:tcBorders>
              <w:top w:val="nil"/>
              <w:left w:val="single" w:sz="4" w:space="0" w:color="auto"/>
              <w:bottom w:val="single" w:sz="4" w:space="0" w:color="auto"/>
              <w:right w:val="single" w:sz="4" w:space="0" w:color="auto"/>
            </w:tcBorders>
            <w:shd w:val="clear" w:color="auto" w:fill="auto"/>
            <w:vAlign w:val="center"/>
            <w:hideMark/>
          </w:tcPr>
          <w:p w14:paraId="04BF7E01" w14:textId="77777777" w:rsidR="00BA471F" w:rsidRPr="00277728" w:rsidRDefault="00BA471F" w:rsidP="00FF75B0">
            <w:pPr>
              <w:spacing w:before="0"/>
              <w:jc w:val="center"/>
              <w:rPr>
                <w:rFonts w:cs="Arial"/>
                <w:color w:val="000000" w:themeColor="text1"/>
              </w:rPr>
            </w:pPr>
            <w:r w:rsidRPr="00277728">
              <w:rPr>
                <w:rFonts w:cs="Arial"/>
                <w:color w:val="000000" w:themeColor="text1"/>
              </w:rPr>
              <w:t>1.2.</w:t>
            </w:r>
          </w:p>
        </w:tc>
        <w:tc>
          <w:tcPr>
            <w:tcW w:w="3163" w:type="dxa"/>
            <w:tcBorders>
              <w:top w:val="nil"/>
              <w:left w:val="nil"/>
              <w:bottom w:val="single" w:sz="4" w:space="0" w:color="auto"/>
              <w:right w:val="single" w:sz="4" w:space="0" w:color="auto"/>
            </w:tcBorders>
            <w:shd w:val="clear" w:color="auto" w:fill="auto"/>
            <w:vAlign w:val="center"/>
            <w:hideMark/>
          </w:tcPr>
          <w:p w14:paraId="4151B246" w14:textId="77777777" w:rsidR="00BA471F" w:rsidRPr="00277728" w:rsidRDefault="00BA471F" w:rsidP="00FF75B0">
            <w:pPr>
              <w:spacing w:before="0"/>
              <w:rPr>
                <w:rFonts w:cs="Arial"/>
                <w:color w:val="000000" w:themeColor="text1"/>
              </w:rPr>
            </w:pPr>
            <w:r w:rsidRPr="00277728">
              <w:rPr>
                <w:rFonts w:cs="Arial"/>
                <w:color w:val="000000" w:themeColor="text1"/>
              </w:rPr>
              <w:t>На</w:t>
            </w:r>
            <w:r w:rsidRPr="00277728">
              <w:rPr>
                <w:rFonts w:cs="Arial"/>
                <w:color w:val="000000" w:themeColor="text1"/>
                <w:lang w:val="sr-Cyrl-RS"/>
              </w:rPr>
              <w:t>значена</w:t>
            </w:r>
            <w:r w:rsidRPr="00277728">
              <w:rPr>
                <w:rFonts w:cs="Arial"/>
                <w:color w:val="000000" w:themeColor="text1"/>
              </w:rPr>
              <w:t xml:space="preserve"> </w:t>
            </w:r>
            <w:r w:rsidRPr="00277728">
              <w:rPr>
                <w:rFonts w:cs="Arial"/>
                <w:color w:val="000000" w:themeColor="text1"/>
                <w:lang w:val="sr-Cyrl-RS"/>
              </w:rPr>
              <w:t xml:space="preserve">моћ </w:t>
            </w:r>
            <w:r w:rsidRPr="00277728">
              <w:rPr>
                <w:rFonts w:cs="Arial"/>
                <w:color w:val="000000" w:themeColor="text1"/>
              </w:rPr>
              <w:t>прекид</w:t>
            </w:r>
            <w:r w:rsidRPr="00277728">
              <w:rPr>
                <w:rFonts w:cs="Arial"/>
                <w:color w:val="000000" w:themeColor="text1"/>
                <w:lang w:val="sr-Cyrl-RS"/>
              </w:rPr>
              <w:t>ања</w:t>
            </w:r>
            <w:r w:rsidRPr="00277728">
              <w:rPr>
                <w:rFonts w:cs="Arial"/>
                <w:color w:val="000000" w:themeColor="text1"/>
              </w:rPr>
              <w:t>:</w:t>
            </w:r>
          </w:p>
        </w:tc>
        <w:tc>
          <w:tcPr>
            <w:tcW w:w="1455" w:type="dxa"/>
            <w:gridSpan w:val="2"/>
            <w:tcBorders>
              <w:top w:val="nil"/>
              <w:left w:val="nil"/>
              <w:bottom w:val="single" w:sz="4" w:space="0" w:color="auto"/>
              <w:right w:val="single" w:sz="4" w:space="0" w:color="auto"/>
            </w:tcBorders>
            <w:shd w:val="clear" w:color="auto" w:fill="auto"/>
            <w:noWrap/>
            <w:vAlign w:val="center"/>
            <w:hideMark/>
          </w:tcPr>
          <w:p w14:paraId="7630ECF6" w14:textId="77777777" w:rsidR="00BA471F" w:rsidRPr="00277728" w:rsidRDefault="00BA471F" w:rsidP="00FF75B0">
            <w:pPr>
              <w:spacing w:before="0"/>
              <w:jc w:val="center"/>
              <w:rPr>
                <w:rFonts w:cs="Arial"/>
                <w:color w:val="000000" w:themeColor="text1"/>
              </w:rPr>
            </w:pPr>
            <w:r w:rsidRPr="00277728">
              <w:rPr>
                <w:rFonts w:cs="Arial"/>
                <w:color w:val="000000" w:themeColor="text1"/>
              </w:rPr>
              <w:t>kA</w:t>
            </w:r>
          </w:p>
        </w:tc>
        <w:tc>
          <w:tcPr>
            <w:tcW w:w="1858" w:type="dxa"/>
            <w:tcBorders>
              <w:top w:val="nil"/>
              <w:left w:val="nil"/>
              <w:bottom w:val="single" w:sz="4" w:space="0" w:color="auto"/>
              <w:right w:val="single" w:sz="4" w:space="0" w:color="auto"/>
            </w:tcBorders>
            <w:shd w:val="clear" w:color="auto" w:fill="auto"/>
            <w:noWrap/>
            <w:vAlign w:val="center"/>
            <w:hideMark/>
          </w:tcPr>
          <w:p w14:paraId="4DFF88C9" w14:textId="77777777" w:rsidR="00BA471F" w:rsidRPr="00277728" w:rsidRDefault="00BA471F" w:rsidP="00FF75B0">
            <w:pPr>
              <w:spacing w:before="0"/>
              <w:jc w:val="center"/>
              <w:rPr>
                <w:rFonts w:cs="Arial"/>
                <w:color w:val="000000" w:themeColor="text1"/>
                <w:lang w:val="sr-Cyrl-RS"/>
              </w:rPr>
            </w:pPr>
            <w:r w:rsidRPr="00277728">
              <w:rPr>
                <w:rFonts w:cs="Arial"/>
                <w:color w:val="000000" w:themeColor="text1"/>
              </w:rPr>
              <w:t xml:space="preserve">минимално </w:t>
            </w:r>
            <w:r w:rsidRPr="00277728">
              <w:rPr>
                <w:rFonts w:cs="Arial"/>
                <w:color w:val="000000" w:themeColor="text1"/>
                <w:lang w:val="sr-Cyrl-RS"/>
              </w:rPr>
              <w:t>100</w:t>
            </w:r>
          </w:p>
        </w:tc>
        <w:tc>
          <w:tcPr>
            <w:tcW w:w="2167" w:type="dxa"/>
            <w:tcBorders>
              <w:top w:val="nil"/>
              <w:left w:val="nil"/>
              <w:bottom w:val="single" w:sz="4" w:space="0" w:color="auto"/>
              <w:right w:val="single" w:sz="4" w:space="0" w:color="auto"/>
            </w:tcBorders>
            <w:shd w:val="clear" w:color="auto" w:fill="auto"/>
            <w:noWrap/>
            <w:vAlign w:val="center"/>
            <w:hideMark/>
          </w:tcPr>
          <w:p w14:paraId="5F2F64C1" w14:textId="77777777" w:rsidR="00BA471F" w:rsidRPr="00277728" w:rsidRDefault="00BA471F" w:rsidP="00FF75B0">
            <w:pPr>
              <w:spacing w:before="0"/>
              <w:jc w:val="center"/>
              <w:rPr>
                <w:rFonts w:cs="Arial"/>
                <w:color w:val="000000" w:themeColor="text1"/>
              </w:rPr>
            </w:pPr>
          </w:p>
        </w:tc>
      </w:tr>
      <w:tr w:rsidR="00BA471F" w:rsidRPr="00277728" w14:paraId="618D3EB3" w14:textId="77777777" w:rsidTr="00BA471F">
        <w:trPr>
          <w:trHeight w:val="286"/>
        </w:trPr>
        <w:tc>
          <w:tcPr>
            <w:tcW w:w="905" w:type="dxa"/>
            <w:tcBorders>
              <w:top w:val="nil"/>
              <w:left w:val="single" w:sz="4" w:space="0" w:color="auto"/>
              <w:bottom w:val="single" w:sz="4" w:space="0" w:color="auto"/>
              <w:right w:val="single" w:sz="4" w:space="0" w:color="auto"/>
            </w:tcBorders>
            <w:shd w:val="clear" w:color="auto" w:fill="auto"/>
            <w:vAlign w:val="center"/>
            <w:hideMark/>
          </w:tcPr>
          <w:p w14:paraId="02FB87ED" w14:textId="77777777" w:rsidR="00BA471F" w:rsidRPr="00277728" w:rsidRDefault="00BA471F" w:rsidP="00FF75B0">
            <w:pPr>
              <w:spacing w:before="0"/>
              <w:jc w:val="center"/>
              <w:rPr>
                <w:rFonts w:cs="Arial"/>
                <w:color w:val="000000" w:themeColor="text1"/>
              </w:rPr>
            </w:pPr>
            <w:r w:rsidRPr="00277728">
              <w:rPr>
                <w:rFonts w:cs="Arial"/>
                <w:color w:val="000000" w:themeColor="text1"/>
              </w:rPr>
              <w:t>1.3.</w:t>
            </w:r>
          </w:p>
        </w:tc>
        <w:tc>
          <w:tcPr>
            <w:tcW w:w="3163" w:type="dxa"/>
            <w:tcBorders>
              <w:top w:val="nil"/>
              <w:left w:val="nil"/>
              <w:bottom w:val="single" w:sz="4" w:space="0" w:color="auto"/>
              <w:right w:val="single" w:sz="4" w:space="0" w:color="auto"/>
            </w:tcBorders>
            <w:shd w:val="clear" w:color="auto" w:fill="auto"/>
            <w:vAlign w:val="center"/>
            <w:hideMark/>
          </w:tcPr>
          <w:p w14:paraId="069A4A72" w14:textId="77777777" w:rsidR="00BA471F" w:rsidRPr="00277728" w:rsidRDefault="00BA471F" w:rsidP="00FF75B0">
            <w:pPr>
              <w:spacing w:before="0"/>
              <w:rPr>
                <w:rFonts w:cs="Arial"/>
                <w:color w:val="000000" w:themeColor="text1"/>
              </w:rPr>
            </w:pPr>
            <w:r w:rsidRPr="00277728">
              <w:rPr>
                <w:rFonts w:cs="Arial"/>
                <w:color w:val="000000" w:themeColor="text1"/>
                <w:lang w:val="sr-Cyrl-RS"/>
              </w:rPr>
              <w:t>Назначени</w:t>
            </w:r>
            <w:r w:rsidRPr="00277728">
              <w:rPr>
                <w:rFonts w:cs="Arial"/>
                <w:color w:val="000000" w:themeColor="text1"/>
              </w:rPr>
              <w:t xml:space="preserve"> напон:</w:t>
            </w:r>
          </w:p>
        </w:tc>
        <w:tc>
          <w:tcPr>
            <w:tcW w:w="1455" w:type="dxa"/>
            <w:gridSpan w:val="2"/>
            <w:tcBorders>
              <w:top w:val="nil"/>
              <w:left w:val="nil"/>
              <w:bottom w:val="single" w:sz="4" w:space="0" w:color="auto"/>
              <w:right w:val="single" w:sz="4" w:space="0" w:color="auto"/>
            </w:tcBorders>
            <w:shd w:val="clear" w:color="auto" w:fill="auto"/>
            <w:noWrap/>
            <w:vAlign w:val="center"/>
            <w:hideMark/>
          </w:tcPr>
          <w:p w14:paraId="6826A57F" w14:textId="77777777" w:rsidR="00BA471F" w:rsidRPr="00277728" w:rsidRDefault="00BA471F" w:rsidP="00FF75B0">
            <w:pPr>
              <w:spacing w:before="0"/>
              <w:jc w:val="center"/>
              <w:rPr>
                <w:rFonts w:cs="Arial"/>
                <w:color w:val="000000" w:themeColor="text1"/>
              </w:rPr>
            </w:pPr>
            <w:r w:rsidRPr="00277728">
              <w:rPr>
                <w:rFonts w:cs="Arial"/>
                <w:color w:val="000000" w:themeColor="text1"/>
              </w:rPr>
              <w:t>V</w:t>
            </w:r>
          </w:p>
        </w:tc>
        <w:tc>
          <w:tcPr>
            <w:tcW w:w="1858" w:type="dxa"/>
            <w:tcBorders>
              <w:top w:val="nil"/>
              <w:left w:val="nil"/>
              <w:bottom w:val="single" w:sz="4" w:space="0" w:color="auto"/>
              <w:right w:val="single" w:sz="4" w:space="0" w:color="auto"/>
            </w:tcBorders>
            <w:shd w:val="clear" w:color="auto" w:fill="auto"/>
            <w:noWrap/>
            <w:vAlign w:val="center"/>
            <w:hideMark/>
          </w:tcPr>
          <w:p w14:paraId="2DA7DECE" w14:textId="77777777" w:rsidR="00BA471F" w:rsidRPr="00277728" w:rsidRDefault="00BA471F" w:rsidP="00FF75B0">
            <w:pPr>
              <w:spacing w:before="0"/>
              <w:jc w:val="center"/>
              <w:rPr>
                <w:rFonts w:cs="Arial"/>
                <w:color w:val="000000" w:themeColor="text1"/>
              </w:rPr>
            </w:pPr>
            <w:r w:rsidRPr="00277728">
              <w:rPr>
                <w:rFonts w:cs="Arial"/>
                <w:color w:val="000000" w:themeColor="text1"/>
              </w:rPr>
              <w:t>500</w:t>
            </w:r>
          </w:p>
        </w:tc>
        <w:tc>
          <w:tcPr>
            <w:tcW w:w="2167" w:type="dxa"/>
            <w:tcBorders>
              <w:top w:val="nil"/>
              <w:left w:val="nil"/>
              <w:bottom w:val="single" w:sz="4" w:space="0" w:color="auto"/>
              <w:right w:val="single" w:sz="4" w:space="0" w:color="auto"/>
            </w:tcBorders>
            <w:shd w:val="clear" w:color="auto" w:fill="auto"/>
            <w:noWrap/>
            <w:vAlign w:val="center"/>
            <w:hideMark/>
          </w:tcPr>
          <w:p w14:paraId="1C1B620D" w14:textId="77777777" w:rsidR="00BA471F" w:rsidRPr="00277728" w:rsidRDefault="00BA471F" w:rsidP="00FF75B0">
            <w:pPr>
              <w:spacing w:before="0"/>
              <w:jc w:val="center"/>
              <w:rPr>
                <w:rFonts w:cs="Arial"/>
                <w:color w:val="000000" w:themeColor="text1"/>
              </w:rPr>
            </w:pPr>
          </w:p>
        </w:tc>
      </w:tr>
      <w:tr w:rsidR="00BA471F" w:rsidRPr="00277728" w14:paraId="045F209D" w14:textId="77777777" w:rsidTr="00BA471F">
        <w:trPr>
          <w:trHeight w:val="286"/>
        </w:trPr>
        <w:tc>
          <w:tcPr>
            <w:tcW w:w="905" w:type="dxa"/>
            <w:tcBorders>
              <w:top w:val="nil"/>
              <w:left w:val="single" w:sz="4" w:space="0" w:color="auto"/>
              <w:bottom w:val="single" w:sz="4" w:space="0" w:color="auto"/>
              <w:right w:val="single" w:sz="4" w:space="0" w:color="auto"/>
            </w:tcBorders>
            <w:shd w:val="clear" w:color="auto" w:fill="auto"/>
            <w:vAlign w:val="center"/>
            <w:hideMark/>
          </w:tcPr>
          <w:p w14:paraId="02AB38CA" w14:textId="77777777" w:rsidR="00BA471F" w:rsidRPr="00277728" w:rsidRDefault="00BA471F" w:rsidP="00FF75B0">
            <w:pPr>
              <w:spacing w:before="0"/>
              <w:jc w:val="center"/>
              <w:rPr>
                <w:rFonts w:cs="Arial"/>
                <w:color w:val="000000" w:themeColor="text1"/>
              </w:rPr>
            </w:pPr>
            <w:r w:rsidRPr="00277728">
              <w:rPr>
                <w:rFonts w:cs="Arial"/>
                <w:color w:val="000000" w:themeColor="text1"/>
              </w:rPr>
              <w:t>1.4.</w:t>
            </w:r>
          </w:p>
        </w:tc>
        <w:tc>
          <w:tcPr>
            <w:tcW w:w="3163" w:type="dxa"/>
            <w:tcBorders>
              <w:top w:val="nil"/>
              <w:left w:val="nil"/>
              <w:bottom w:val="single" w:sz="4" w:space="0" w:color="auto"/>
              <w:right w:val="single" w:sz="4" w:space="0" w:color="auto"/>
            </w:tcBorders>
            <w:shd w:val="clear" w:color="auto" w:fill="auto"/>
            <w:vAlign w:val="center"/>
            <w:hideMark/>
          </w:tcPr>
          <w:p w14:paraId="7DAE561A" w14:textId="77777777" w:rsidR="00BA471F" w:rsidRPr="00277728" w:rsidRDefault="00BA471F" w:rsidP="00FF75B0">
            <w:pPr>
              <w:spacing w:before="0"/>
              <w:rPr>
                <w:rFonts w:cs="Arial"/>
                <w:color w:val="000000" w:themeColor="text1"/>
              </w:rPr>
            </w:pPr>
            <w:r w:rsidRPr="00277728">
              <w:rPr>
                <w:rFonts w:cs="Arial"/>
                <w:color w:val="000000" w:themeColor="text1"/>
              </w:rPr>
              <w:t>Наз</w:t>
            </w:r>
            <w:r w:rsidRPr="00277728">
              <w:rPr>
                <w:rFonts w:cs="Arial"/>
                <w:color w:val="000000" w:themeColor="text1"/>
                <w:lang w:val="sr-Cyrl-RS"/>
              </w:rPr>
              <w:t>наче</w:t>
            </w:r>
            <w:r w:rsidRPr="00277728">
              <w:rPr>
                <w:rFonts w:cs="Arial"/>
                <w:color w:val="000000" w:themeColor="text1"/>
              </w:rPr>
              <w:t>на фреквенција:</w:t>
            </w:r>
          </w:p>
        </w:tc>
        <w:tc>
          <w:tcPr>
            <w:tcW w:w="1455" w:type="dxa"/>
            <w:gridSpan w:val="2"/>
            <w:tcBorders>
              <w:top w:val="nil"/>
              <w:left w:val="nil"/>
              <w:bottom w:val="single" w:sz="4" w:space="0" w:color="auto"/>
              <w:right w:val="single" w:sz="4" w:space="0" w:color="auto"/>
            </w:tcBorders>
            <w:shd w:val="clear" w:color="auto" w:fill="auto"/>
            <w:noWrap/>
            <w:vAlign w:val="center"/>
            <w:hideMark/>
          </w:tcPr>
          <w:p w14:paraId="242A108C" w14:textId="77777777" w:rsidR="00BA471F" w:rsidRPr="00277728" w:rsidRDefault="00BA471F" w:rsidP="00FF75B0">
            <w:pPr>
              <w:spacing w:before="0"/>
              <w:jc w:val="center"/>
              <w:rPr>
                <w:rFonts w:cs="Arial"/>
                <w:color w:val="000000" w:themeColor="text1"/>
              </w:rPr>
            </w:pPr>
            <w:r w:rsidRPr="00277728">
              <w:rPr>
                <w:rFonts w:cs="Arial"/>
                <w:color w:val="000000" w:themeColor="text1"/>
              </w:rPr>
              <w:t>Hz</w:t>
            </w:r>
          </w:p>
        </w:tc>
        <w:tc>
          <w:tcPr>
            <w:tcW w:w="1858" w:type="dxa"/>
            <w:tcBorders>
              <w:top w:val="nil"/>
              <w:left w:val="nil"/>
              <w:bottom w:val="single" w:sz="4" w:space="0" w:color="auto"/>
              <w:right w:val="single" w:sz="4" w:space="0" w:color="auto"/>
            </w:tcBorders>
            <w:shd w:val="clear" w:color="auto" w:fill="auto"/>
            <w:noWrap/>
            <w:vAlign w:val="center"/>
            <w:hideMark/>
          </w:tcPr>
          <w:p w14:paraId="7CC98107" w14:textId="77777777" w:rsidR="00BA471F" w:rsidRPr="00277728" w:rsidRDefault="00BA471F" w:rsidP="00FF75B0">
            <w:pPr>
              <w:spacing w:before="0"/>
              <w:jc w:val="center"/>
              <w:rPr>
                <w:rFonts w:cs="Arial"/>
                <w:color w:val="000000" w:themeColor="text1"/>
              </w:rPr>
            </w:pPr>
            <w:r w:rsidRPr="00277728">
              <w:rPr>
                <w:rFonts w:cs="Arial"/>
                <w:color w:val="000000" w:themeColor="text1"/>
              </w:rPr>
              <w:t>50</w:t>
            </w:r>
          </w:p>
        </w:tc>
        <w:tc>
          <w:tcPr>
            <w:tcW w:w="2167" w:type="dxa"/>
            <w:tcBorders>
              <w:top w:val="nil"/>
              <w:left w:val="nil"/>
              <w:bottom w:val="single" w:sz="4" w:space="0" w:color="auto"/>
              <w:right w:val="single" w:sz="4" w:space="0" w:color="auto"/>
            </w:tcBorders>
            <w:shd w:val="clear" w:color="auto" w:fill="auto"/>
            <w:noWrap/>
            <w:vAlign w:val="center"/>
            <w:hideMark/>
          </w:tcPr>
          <w:p w14:paraId="5967F642" w14:textId="77777777" w:rsidR="00BA471F" w:rsidRPr="00277728" w:rsidRDefault="00BA471F" w:rsidP="00FF75B0">
            <w:pPr>
              <w:spacing w:before="0"/>
              <w:jc w:val="center"/>
              <w:rPr>
                <w:rFonts w:cs="Arial"/>
                <w:color w:val="000000" w:themeColor="text1"/>
              </w:rPr>
            </w:pPr>
          </w:p>
        </w:tc>
      </w:tr>
      <w:tr w:rsidR="00BA471F" w:rsidRPr="00277728" w14:paraId="247B998B" w14:textId="77777777" w:rsidTr="00BA471F">
        <w:trPr>
          <w:trHeight w:val="286"/>
        </w:trPr>
        <w:tc>
          <w:tcPr>
            <w:tcW w:w="905" w:type="dxa"/>
            <w:tcBorders>
              <w:top w:val="nil"/>
              <w:left w:val="single" w:sz="4" w:space="0" w:color="auto"/>
              <w:bottom w:val="single" w:sz="4" w:space="0" w:color="auto"/>
              <w:right w:val="single" w:sz="4" w:space="0" w:color="auto"/>
            </w:tcBorders>
            <w:shd w:val="clear" w:color="auto" w:fill="auto"/>
            <w:vAlign w:val="center"/>
            <w:hideMark/>
          </w:tcPr>
          <w:p w14:paraId="5072EA52" w14:textId="77777777" w:rsidR="00BA471F" w:rsidRPr="00277728" w:rsidRDefault="00BA471F" w:rsidP="00FF75B0">
            <w:pPr>
              <w:spacing w:before="0"/>
              <w:jc w:val="center"/>
              <w:rPr>
                <w:rFonts w:cs="Arial"/>
                <w:color w:val="000000" w:themeColor="text1"/>
              </w:rPr>
            </w:pPr>
            <w:r w:rsidRPr="00277728">
              <w:rPr>
                <w:rFonts w:cs="Arial"/>
                <w:color w:val="000000" w:themeColor="text1"/>
              </w:rPr>
              <w:t>1.5.</w:t>
            </w:r>
          </w:p>
        </w:tc>
        <w:tc>
          <w:tcPr>
            <w:tcW w:w="3163" w:type="dxa"/>
            <w:tcBorders>
              <w:top w:val="nil"/>
              <w:left w:val="nil"/>
              <w:bottom w:val="single" w:sz="4" w:space="0" w:color="auto"/>
              <w:right w:val="single" w:sz="4" w:space="0" w:color="auto"/>
            </w:tcBorders>
            <w:shd w:val="clear" w:color="auto" w:fill="auto"/>
            <w:vAlign w:val="center"/>
            <w:hideMark/>
          </w:tcPr>
          <w:p w14:paraId="639429F9" w14:textId="77777777" w:rsidR="00BA471F" w:rsidRPr="00277728" w:rsidRDefault="00BA471F" w:rsidP="00FF75B0">
            <w:pPr>
              <w:spacing w:before="0"/>
              <w:jc w:val="left"/>
              <w:rPr>
                <w:rFonts w:cs="Arial"/>
                <w:color w:val="000000" w:themeColor="text1"/>
                <w:lang w:val="sr-Cyrl-RS"/>
              </w:rPr>
            </w:pPr>
            <w:r w:rsidRPr="00277728">
              <w:rPr>
                <w:rFonts w:cs="Arial"/>
                <w:color w:val="000000" w:themeColor="text1"/>
              </w:rPr>
              <w:t xml:space="preserve">Величина кућишта </w:t>
            </w:r>
            <w:r w:rsidRPr="00277728">
              <w:rPr>
                <w:rFonts w:cs="Arial"/>
                <w:color w:val="000000" w:themeColor="text1"/>
                <w:lang w:val="sr-Cyrl-RS"/>
              </w:rPr>
              <w:t>заменљивог дела осигурача</w:t>
            </w:r>
          </w:p>
        </w:tc>
        <w:tc>
          <w:tcPr>
            <w:tcW w:w="1455" w:type="dxa"/>
            <w:gridSpan w:val="2"/>
            <w:tcBorders>
              <w:top w:val="nil"/>
              <w:left w:val="nil"/>
              <w:bottom w:val="single" w:sz="4" w:space="0" w:color="auto"/>
              <w:right w:val="single" w:sz="4" w:space="0" w:color="auto"/>
            </w:tcBorders>
            <w:shd w:val="clear" w:color="auto" w:fill="auto"/>
            <w:noWrap/>
            <w:vAlign w:val="center"/>
            <w:hideMark/>
          </w:tcPr>
          <w:p w14:paraId="461B1BA9" w14:textId="77777777" w:rsidR="00BA471F" w:rsidRPr="00277728" w:rsidRDefault="00BA471F" w:rsidP="00FF75B0">
            <w:pPr>
              <w:spacing w:before="0"/>
              <w:jc w:val="center"/>
              <w:rPr>
                <w:rFonts w:cs="Arial"/>
                <w:color w:val="000000" w:themeColor="text1"/>
              </w:rPr>
            </w:pPr>
          </w:p>
        </w:tc>
        <w:tc>
          <w:tcPr>
            <w:tcW w:w="1858" w:type="dxa"/>
            <w:tcBorders>
              <w:top w:val="nil"/>
              <w:left w:val="nil"/>
              <w:bottom w:val="single" w:sz="4" w:space="0" w:color="auto"/>
              <w:right w:val="single" w:sz="4" w:space="0" w:color="auto"/>
            </w:tcBorders>
            <w:shd w:val="clear" w:color="auto" w:fill="auto"/>
            <w:noWrap/>
            <w:vAlign w:val="center"/>
            <w:hideMark/>
          </w:tcPr>
          <w:p w14:paraId="1900F2F2" w14:textId="77777777" w:rsidR="00BA471F" w:rsidRPr="00277728" w:rsidRDefault="00BA471F" w:rsidP="00FF75B0">
            <w:pPr>
              <w:spacing w:before="0"/>
              <w:jc w:val="center"/>
              <w:rPr>
                <w:rFonts w:cs="Arial"/>
                <w:color w:val="000000" w:themeColor="text1"/>
              </w:rPr>
            </w:pPr>
            <w:r w:rsidRPr="00277728">
              <w:rPr>
                <w:rFonts w:cs="Arial"/>
                <w:color w:val="000000" w:themeColor="text1"/>
              </w:rPr>
              <w:t>N</w:t>
            </w:r>
            <w:r w:rsidRPr="00277728">
              <w:rPr>
                <w:rFonts w:cs="Arial"/>
                <w:color w:val="000000" w:themeColor="text1"/>
                <w:lang w:val="sr-Cyrl-RS"/>
              </w:rPr>
              <w:t>Н</w:t>
            </w:r>
            <w:r w:rsidRPr="00277728">
              <w:rPr>
                <w:rFonts w:cs="Arial"/>
                <w:color w:val="000000" w:themeColor="text1"/>
              </w:rPr>
              <w:t>00</w:t>
            </w:r>
            <w:r w:rsidRPr="00277728">
              <w:rPr>
                <w:rFonts w:cs="Arial"/>
                <w:color w:val="000000" w:themeColor="text1"/>
                <w:lang w:val="sr-Cyrl-RS"/>
              </w:rPr>
              <w:t>0/</w:t>
            </w:r>
            <w:r w:rsidRPr="00277728">
              <w:rPr>
                <w:rFonts w:cs="Arial"/>
                <w:color w:val="000000" w:themeColor="text1"/>
              </w:rPr>
              <w:t>N</w:t>
            </w:r>
            <w:r w:rsidRPr="00277728">
              <w:rPr>
                <w:rFonts w:cs="Arial"/>
                <w:color w:val="000000" w:themeColor="text1"/>
                <w:lang w:val="sr-Cyrl-RS"/>
              </w:rPr>
              <w:t>Н</w:t>
            </w:r>
            <w:r w:rsidRPr="00277728">
              <w:rPr>
                <w:rFonts w:cs="Arial"/>
                <w:color w:val="000000" w:themeColor="text1"/>
              </w:rPr>
              <w:t>00</w:t>
            </w:r>
          </w:p>
        </w:tc>
        <w:tc>
          <w:tcPr>
            <w:tcW w:w="2167" w:type="dxa"/>
            <w:tcBorders>
              <w:top w:val="nil"/>
              <w:left w:val="nil"/>
              <w:bottom w:val="single" w:sz="4" w:space="0" w:color="auto"/>
              <w:right w:val="single" w:sz="4" w:space="0" w:color="auto"/>
            </w:tcBorders>
            <w:shd w:val="clear" w:color="auto" w:fill="auto"/>
            <w:noWrap/>
            <w:vAlign w:val="center"/>
            <w:hideMark/>
          </w:tcPr>
          <w:p w14:paraId="5474EB81" w14:textId="77777777" w:rsidR="00BA471F" w:rsidRPr="00277728" w:rsidRDefault="00BA471F" w:rsidP="00FF75B0">
            <w:pPr>
              <w:spacing w:before="0"/>
              <w:jc w:val="center"/>
              <w:rPr>
                <w:rFonts w:cs="Arial"/>
                <w:color w:val="000000" w:themeColor="text1"/>
              </w:rPr>
            </w:pPr>
          </w:p>
        </w:tc>
      </w:tr>
      <w:tr w:rsidR="00BA471F" w:rsidRPr="00277728" w14:paraId="00E58B03" w14:textId="77777777" w:rsidTr="00BA471F">
        <w:trPr>
          <w:trHeight w:val="544"/>
        </w:trPr>
        <w:tc>
          <w:tcPr>
            <w:tcW w:w="905" w:type="dxa"/>
            <w:tcBorders>
              <w:top w:val="nil"/>
              <w:left w:val="single" w:sz="4" w:space="0" w:color="auto"/>
              <w:bottom w:val="single" w:sz="4" w:space="0" w:color="auto"/>
              <w:right w:val="single" w:sz="4" w:space="0" w:color="auto"/>
            </w:tcBorders>
            <w:shd w:val="clear" w:color="auto" w:fill="auto"/>
            <w:vAlign w:val="center"/>
            <w:hideMark/>
          </w:tcPr>
          <w:p w14:paraId="34BE2FA1" w14:textId="77777777" w:rsidR="00BA471F" w:rsidRPr="00277728" w:rsidRDefault="00BA471F" w:rsidP="00FF75B0">
            <w:pPr>
              <w:spacing w:before="0"/>
              <w:jc w:val="center"/>
              <w:rPr>
                <w:rFonts w:cs="Arial"/>
                <w:color w:val="000000" w:themeColor="text1"/>
              </w:rPr>
            </w:pPr>
            <w:r w:rsidRPr="00277728">
              <w:rPr>
                <w:rFonts w:cs="Arial"/>
                <w:color w:val="000000" w:themeColor="text1"/>
              </w:rPr>
              <w:t>1.6.</w:t>
            </w:r>
          </w:p>
        </w:tc>
        <w:tc>
          <w:tcPr>
            <w:tcW w:w="3163" w:type="dxa"/>
            <w:tcBorders>
              <w:top w:val="nil"/>
              <w:left w:val="nil"/>
              <w:bottom w:val="single" w:sz="4" w:space="0" w:color="auto"/>
              <w:right w:val="single" w:sz="4" w:space="0" w:color="auto"/>
            </w:tcBorders>
            <w:shd w:val="clear" w:color="auto" w:fill="auto"/>
            <w:vAlign w:val="center"/>
            <w:hideMark/>
          </w:tcPr>
          <w:p w14:paraId="7F360DEC" w14:textId="77777777" w:rsidR="00BA471F" w:rsidRPr="00277728" w:rsidRDefault="00BA471F" w:rsidP="00FF75B0">
            <w:pPr>
              <w:spacing w:before="0"/>
              <w:jc w:val="left"/>
              <w:rPr>
                <w:rFonts w:cs="Arial"/>
                <w:color w:val="000000" w:themeColor="text1"/>
                <w:lang w:val="sr-Cyrl-RS"/>
              </w:rPr>
            </w:pPr>
            <w:r w:rsidRPr="00277728">
              <w:rPr>
                <w:rFonts w:cs="Arial"/>
                <w:color w:val="000000" w:themeColor="text1"/>
                <w:lang w:val="sr-Cyrl-RS"/>
              </w:rPr>
              <w:t>Са индикатором деловања (показивачем/ударачем) који се налази на врху заменљивог дела осигурача</w:t>
            </w:r>
          </w:p>
        </w:tc>
        <w:tc>
          <w:tcPr>
            <w:tcW w:w="1455" w:type="dxa"/>
            <w:gridSpan w:val="2"/>
            <w:tcBorders>
              <w:top w:val="nil"/>
              <w:left w:val="nil"/>
              <w:bottom w:val="single" w:sz="4" w:space="0" w:color="auto"/>
              <w:right w:val="single" w:sz="4" w:space="0" w:color="auto"/>
            </w:tcBorders>
            <w:shd w:val="clear" w:color="auto" w:fill="auto"/>
            <w:noWrap/>
            <w:vAlign w:val="center"/>
            <w:hideMark/>
          </w:tcPr>
          <w:p w14:paraId="57C12027" w14:textId="77777777" w:rsidR="00BA471F" w:rsidRPr="00277728" w:rsidRDefault="00BA471F" w:rsidP="00FF75B0">
            <w:pPr>
              <w:spacing w:before="0"/>
              <w:jc w:val="center"/>
              <w:rPr>
                <w:rFonts w:cs="Arial"/>
                <w:color w:val="000000" w:themeColor="text1"/>
              </w:rPr>
            </w:pPr>
          </w:p>
        </w:tc>
        <w:tc>
          <w:tcPr>
            <w:tcW w:w="1858" w:type="dxa"/>
            <w:tcBorders>
              <w:top w:val="nil"/>
              <w:left w:val="nil"/>
              <w:bottom w:val="single" w:sz="4" w:space="0" w:color="auto"/>
              <w:right w:val="single" w:sz="4" w:space="0" w:color="auto"/>
            </w:tcBorders>
            <w:shd w:val="clear" w:color="auto" w:fill="auto"/>
            <w:noWrap/>
            <w:vAlign w:val="center"/>
            <w:hideMark/>
          </w:tcPr>
          <w:p w14:paraId="26FB571B" w14:textId="77777777" w:rsidR="00BA471F" w:rsidRPr="00277728" w:rsidRDefault="00BA471F" w:rsidP="00FF75B0">
            <w:pPr>
              <w:spacing w:before="0"/>
              <w:jc w:val="center"/>
              <w:rPr>
                <w:rFonts w:cs="Arial"/>
                <w:color w:val="000000" w:themeColor="text1"/>
              </w:rPr>
            </w:pPr>
            <w:r w:rsidRPr="00277728">
              <w:rPr>
                <w:rFonts w:cs="Arial"/>
                <w:color w:val="000000" w:themeColor="text1"/>
              </w:rPr>
              <w:t>да</w:t>
            </w:r>
          </w:p>
        </w:tc>
        <w:tc>
          <w:tcPr>
            <w:tcW w:w="2167" w:type="dxa"/>
            <w:tcBorders>
              <w:top w:val="nil"/>
              <w:left w:val="nil"/>
              <w:bottom w:val="single" w:sz="4" w:space="0" w:color="auto"/>
              <w:right w:val="single" w:sz="4" w:space="0" w:color="auto"/>
            </w:tcBorders>
            <w:shd w:val="clear" w:color="auto" w:fill="auto"/>
            <w:noWrap/>
            <w:vAlign w:val="center"/>
            <w:hideMark/>
          </w:tcPr>
          <w:p w14:paraId="13495F9B" w14:textId="77777777" w:rsidR="00BA471F" w:rsidRPr="00277728" w:rsidRDefault="00BA471F" w:rsidP="00FF75B0">
            <w:pPr>
              <w:spacing w:before="0"/>
              <w:jc w:val="center"/>
              <w:rPr>
                <w:rFonts w:cs="Arial"/>
                <w:color w:val="000000" w:themeColor="text1"/>
              </w:rPr>
            </w:pPr>
          </w:p>
        </w:tc>
      </w:tr>
      <w:tr w:rsidR="00BA471F" w:rsidRPr="00277728" w14:paraId="6BA4214F" w14:textId="77777777" w:rsidTr="00BA471F">
        <w:trPr>
          <w:trHeight w:val="544"/>
        </w:trPr>
        <w:tc>
          <w:tcPr>
            <w:tcW w:w="905" w:type="dxa"/>
            <w:tcBorders>
              <w:top w:val="nil"/>
              <w:left w:val="single" w:sz="4" w:space="0" w:color="auto"/>
              <w:bottom w:val="single" w:sz="4" w:space="0" w:color="auto"/>
              <w:right w:val="single" w:sz="4" w:space="0" w:color="auto"/>
            </w:tcBorders>
            <w:shd w:val="clear" w:color="auto" w:fill="auto"/>
            <w:vAlign w:val="center"/>
            <w:hideMark/>
          </w:tcPr>
          <w:p w14:paraId="0112B36E" w14:textId="77777777" w:rsidR="00BA471F" w:rsidRPr="00277728" w:rsidRDefault="00BA471F" w:rsidP="00FF75B0">
            <w:pPr>
              <w:spacing w:before="0"/>
              <w:jc w:val="center"/>
              <w:rPr>
                <w:rFonts w:cs="Arial"/>
                <w:color w:val="000000" w:themeColor="text1"/>
              </w:rPr>
            </w:pPr>
            <w:r w:rsidRPr="00277728">
              <w:rPr>
                <w:rFonts w:cs="Arial"/>
                <w:color w:val="000000" w:themeColor="text1"/>
              </w:rPr>
              <w:t>1.7.</w:t>
            </w:r>
          </w:p>
        </w:tc>
        <w:tc>
          <w:tcPr>
            <w:tcW w:w="3163" w:type="dxa"/>
            <w:tcBorders>
              <w:top w:val="nil"/>
              <w:left w:val="nil"/>
              <w:bottom w:val="single" w:sz="4" w:space="0" w:color="auto"/>
              <w:right w:val="single" w:sz="4" w:space="0" w:color="auto"/>
            </w:tcBorders>
            <w:shd w:val="clear" w:color="auto" w:fill="auto"/>
            <w:vAlign w:val="center"/>
            <w:hideMark/>
          </w:tcPr>
          <w:p w14:paraId="457A456C" w14:textId="77777777" w:rsidR="00BA471F" w:rsidRPr="00277728" w:rsidRDefault="00BA471F" w:rsidP="00FF75B0">
            <w:pPr>
              <w:spacing w:before="0"/>
              <w:jc w:val="left"/>
              <w:rPr>
                <w:rFonts w:cs="Arial"/>
                <w:color w:val="000000" w:themeColor="text1"/>
                <w:lang w:val="sr-Cyrl-RS"/>
              </w:rPr>
            </w:pPr>
            <w:r w:rsidRPr="00277728">
              <w:rPr>
                <w:rFonts w:cs="Arial"/>
                <w:color w:val="000000" w:themeColor="text1"/>
                <w:lang w:val="sr-Cyrl-RS"/>
              </w:rPr>
              <w:t>Са индикатором деловања (показивачем) који се налази на средини предње стране заменљивог дела осигурача</w:t>
            </w:r>
          </w:p>
        </w:tc>
        <w:tc>
          <w:tcPr>
            <w:tcW w:w="1455" w:type="dxa"/>
            <w:gridSpan w:val="2"/>
            <w:tcBorders>
              <w:top w:val="nil"/>
              <w:left w:val="nil"/>
              <w:bottom w:val="single" w:sz="4" w:space="0" w:color="auto"/>
              <w:right w:val="single" w:sz="4" w:space="0" w:color="auto"/>
            </w:tcBorders>
            <w:shd w:val="clear" w:color="auto" w:fill="auto"/>
            <w:noWrap/>
            <w:vAlign w:val="center"/>
            <w:hideMark/>
          </w:tcPr>
          <w:p w14:paraId="7EC629FD" w14:textId="77777777" w:rsidR="00BA471F" w:rsidRPr="00277728" w:rsidRDefault="00BA471F" w:rsidP="00FF75B0">
            <w:pPr>
              <w:spacing w:before="0"/>
              <w:jc w:val="center"/>
              <w:rPr>
                <w:rFonts w:cs="Arial"/>
                <w:color w:val="000000" w:themeColor="text1"/>
              </w:rPr>
            </w:pPr>
          </w:p>
        </w:tc>
        <w:tc>
          <w:tcPr>
            <w:tcW w:w="1858" w:type="dxa"/>
            <w:tcBorders>
              <w:top w:val="nil"/>
              <w:left w:val="nil"/>
              <w:bottom w:val="single" w:sz="4" w:space="0" w:color="auto"/>
              <w:right w:val="single" w:sz="4" w:space="0" w:color="auto"/>
            </w:tcBorders>
            <w:shd w:val="clear" w:color="auto" w:fill="auto"/>
            <w:noWrap/>
            <w:vAlign w:val="center"/>
            <w:hideMark/>
          </w:tcPr>
          <w:p w14:paraId="1345DA21" w14:textId="77777777" w:rsidR="00BA471F" w:rsidRPr="00277728" w:rsidRDefault="00BA471F" w:rsidP="00FF75B0">
            <w:pPr>
              <w:spacing w:before="0"/>
              <w:jc w:val="center"/>
              <w:rPr>
                <w:rFonts w:cs="Arial"/>
                <w:color w:val="000000" w:themeColor="text1"/>
              </w:rPr>
            </w:pPr>
            <w:r w:rsidRPr="00277728">
              <w:rPr>
                <w:rFonts w:cs="Arial"/>
                <w:color w:val="000000" w:themeColor="text1"/>
              </w:rPr>
              <w:t>да</w:t>
            </w:r>
          </w:p>
        </w:tc>
        <w:tc>
          <w:tcPr>
            <w:tcW w:w="2167" w:type="dxa"/>
            <w:tcBorders>
              <w:top w:val="nil"/>
              <w:left w:val="nil"/>
              <w:bottom w:val="single" w:sz="4" w:space="0" w:color="auto"/>
              <w:right w:val="single" w:sz="4" w:space="0" w:color="auto"/>
            </w:tcBorders>
            <w:shd w:val="clear" w:color="auto" w:fill="auto"/>
            <w:noWrap/>
            <w:vAlign w:val="center"/>
            <w:hideMark/>
          </w:tcPr>
          <w:p w14:paraId="79CDEA58" w14:textId="77777777" w:rsidR="00BA471F" w:rsidRPr="00277728" w:rsidRDefault="00BA471F" w:rsidP="00FF75B0">
            <w:pPr>
              <w:spacing w:before="0"/>
              <w:jc w:val="center"/>
              <w:rPr>
                <w:rFonts w:cs="Arial"/>
                <w:color w:val="000000" w:themeColor="text1"/>
              </w:rPr>
            </w:pPr>
          </w:p>
        </w:tc>
      </w:tr>
      <w:tr w:rsidR="00BA471F" w:rsidRPr="00277728" w14:paraId="7F38FCC0" w14:textId="77777777" w:rsidTr="00BA471F">
        <w:trPr>
          <w:trHeight w:val="544"/>
        </w:trPr>
        <w:tc>
          <w:tcPr>
            <w:tcW w:w="905" w:type="dxa"/>
            <w:tcBorders>
              <w:top w:val="nil"/>
              <w:left w:val="single" w:sz="4" w:space="0" w:color="auto"/>
              <w:bottom w:val="single" w:sz="4" w:space="0" w:color="auto"/>
              <w:right w:val="single" w:sz="4" w:space="0" w:color="auto"/>
            </w:tcBorders>
            <w:shd w:val="clear" w:color="auto" w:fill="auto"/>
            <w:vAlign w:val="center"/>
            <w:hideMark/>
          </w:tcPr>
          <w:p w14:paraId="129ED0E8" w14:textId="77777777" w:rsidR="00BA471F" w:rsidRPr="00277728" w:rsidRDefault="00BA471F" w:rsidP="00FF75B0">
            <w:pPr>
              <w:spacing w:before="0"/>
              <w:jc w:val="center"/>
              <w:rPr>
                <w:rFonts w:cs="Arial"/>
                <w:color w:val="000000" w:themeColor="text1"/>
              </w:rPr>
            </w:pPr>
            <w:r w:rsidRPr="00277728">
              <w:rPr>
                <w:rFonts w:cs="Arial"/>
                <w:color w:val="000000" w:themeColor="text1"/>
              </w:rPr>
              <w:t>1.8.</w:t>
            </w:r>
          </w:p>
        </w:tc>
        <w:tc>
          <w:tcPr>
            <w:tcW w:w="3163" w:type="dxa"/>
            <w:tcBorders>
              <w:top w:val="nil"/>
              <w:left w:val="nil"/>
              <w:bottom w:val="single" w:sz="4" w:space="0" w:color="auto"/>
              <w:right w:val="single" w:sz="4" w:space="0" w:color="auto"/>
            </w:tcBorders>
            <w:shd w:val="clear" w:color="auto" w:fill="auto"/>
            <w:vAlign w:val="center"/>
            <w:hideMark/>
          </w:tcPr>
          <w:p w14:paraId="71C11BD6" w14:textId="77777777" w:rsidR="00BA471F" w:rsidRPr="00277728" w:rsidRDefault="00BA471F" w:rsidP="00FF75B0">
            <w:pPr>
              <w:spacing w:before="0"/>
              <w:jc w:val="left"/>
              <w:rPr>
                <w:rFonts w:cs="Arial"/>
                <w:color w:val="000000" w:themeColor="text1"/>
                <w:lang w:val="sr-Cyrl-RS"/>
              </w:rPr>
            </w:pPr>
            <w:r w:rsidRPr="00277728">
              <w:rPr>
                <w:rFonts w:cs="Arial"/>
                <w:color w:val="000000" w:themeColor="text1"/>
              </w:rPr>
              <w:t>Материјал кућишта</w:t>
            </w:r>
            <w:r w:rsidRPr="00277728">
              <w:rPr>
                <w:rFonts w:cs="Arial"/>
                <w:color w:val="000000" w:themeColor="text1"/>
                <w:lang w:val="sr-Cyrl-RS"/>
              </w:rPr>
              <w:t xml:space="preserve"> – стеатит отпоран на температурну преоптеретљивост</w:t>
            </w:r>
          </w:p>
        </w:tc>
        <w:tc>
          <w:tcPr>
            <w:tcW w:w="1455" w:type="dxa"/>
            <w:gridSpan w:val="2"/>
            <w:tcBorders>
              <w:top w:val="nil"/>
              <w:left w:val="nil"/>
              <w:bottom w:val="single" w:sz="4" w:space="0" w:color="auto"/>
              <w:right w:val="single" w:sz="4" w:space="0" w:color="auto"/>
            </w:tcBorders>
            <w:shd w:val="clear" w:color="auto" w:fill="auto"/>
            <w:noWrap/>
            <w:vAlign w:val="center"/>
            <w:hideMark/>
          </w:tcPr>
          <w:p w14:paraId="1855CC7E" w14:textId="77777777" w:rsidR="00BA471F" w:rsidRPr="00277728" w:rsidRDefault="00BA471F" w:rsidP="00FF75B0">
            <w:pPr>
              <w:spacing w:before="0"/>
              <w:jc w:val="center"/>
              <w:rPr>
                <w:rFonts w:cs="Arial"/>
                <w:color w:val="000000" w:themeColor="text1"/>
              </w:rPr>
            </w:pPr>
          </w:p>
        </w:tc>
        <w:tc>
          <w:tcPr>
            <w:tcW w:w="1858" w:type="dxa"/>
            <w:tcBorders>
              <w:top w:val="nil"/>
              <w:left w:val="nil"/>
              <w:bottom w:val="single" w:sz="4" w:space="0" w:color="auto"/>
              <w:right w:val="single" w:sz="4" w:space="0" w:color="auto"/>
            </w:tcBorders>
            <w:shd w:val="clear" w:color="auto" w:fill="auto"/>
            <w:noWrap/>
            <w:vAlign w:val="center"/>
            <w:hideMark/>
          </w:tcPr>
          <w:p w14:paraId="2E92B90B" w14:textId="77777777" w:rsidR="00BA471F" w:rsidRPr="00277728" w:rsidRDefault="00BA471F" w:rsidP="00FF75B0">
            <w:pPr>
              <w:spacing w:before="0"/>
              <w:jc w:val="center"/>
              <w:rPr>
                <w:rFonts w:cs="Arial"/>
                <w:color w:val="000000" w:themeColor="text1"/>
                <w:lang w:val="sr-Cyrl-RS"/>
              </w:rPr>
            </w:pPr>
            <w:r w:rsidRPr="00277728">
              <w:rPr>
                <w:rFonts w:cs="Arial"/>
                <w:color w:val="000000" w:themeColor="text1"/>
                <w:lang w:val="sr-Cyrl-RS"/>
              </w:rPr>
              <w:t>да</w:t>
            </w:r>
          </w:p>
        </w:tc>
        <w:tc>
          <w:tcPr>
            <w:tcW w:w="2167" w:type="dxa"/>
            <w:tcBorders>
              <w:top w:val="nil"/>
              <w:left w:val="nil"/>
              <w:bottom w:val="single" w:sz="4" w:space="0" w:color="auto"/>
              <w:right w:val="single" w:sz="4" w:space="0" w:color="auto"/>
            </w:tcBorders>
            <w:shd w:val="clear" w:color="auto" w:fill="auto"/>
            <w:noWrap/>
            <w:vAlign w:val="center"/>
            <w:hideMark/>
          </w:tcPr>
          <w:p w14:paraId="4DD1A879" w14:textId="77777777" w:rsidR="00BA471F" w:rsidRPr="00277728" w:rsidRDefault="00BA471F" w:rsidP="00FF75B0">
            <w:pPr>
              <w:spacing w:before="0"/>
              <w:jc w:val="center"/>
              <w:rPr>
                <w:rFonts w:cs="Arial"/>
                <w:color w:val="000000" w:themeColor="text1"/>
              </w:rPr>
            </w:pPr>
          </w:p>
        </w:tc>
      </w:tr>
      <w:tr w:rsidR="00BA471F" w:rsidRPr="00277728" w14:paraId="42D798A6" w14:textId="77777777" w:rsidTr="00BA471F">
        <w:trPr>
          <w:trHeight w:val="544"/>
        </w:trPr>
        <w:tc>
          <w:tcPr>
            <w:tcW w:w="905" w:type="dxa"/>
            <w:tcBorders>
              <w:top w:val="nil"/>
              <w:left w:val="single" w:sz="4" w:space="0" w:color="auto"/>
              <w:bottom w:val="single" w:sz="4" w:space="0" w:color="auto"/>
              <w:right w:val="single" w:sz="4" w:space="0" w:color="auto"/>
            </w:tcBorders>
            <w:shd w:val="clear" w:color="auto" w:fill="auto"/>
            <w:vAlign w:val="center"/>
            <w:hideMark/>
          </w:tcPr>
          <w:p w14:paraId="484546F0" w14:textId="77777777" w:rsidR="00BA471F" w:rsidRPr="00277728" w:rsidRDefault="00BA471F" w:rsidP="00FF75B0">
            <w:pPr>
              <w:spacing w:before="0"/>
              <w:jc w:val="center"/>
              <w:rPr>
                <w:rFonts w:cs="Arial"/>
                <w:color w:val="000000" w:themeColor="text1"/>
              </w:rPr>
            </w:pPr>
            <w:r w:rsidRPr="00277728">
              <w:rPr>
                <w:rFonts w:cs="Arial"/>
                <w:color w:val="000000" w:themeColor="text1"/>
              </w:rPr>
              <w:t>1.9.</w:t>
            </w:r>
          </w:p>
        </w:tc>
        <w:tc>
          <w:tcPr>
            <w:tcW w:w="3163" w:type="dxa"/>
            <w:tcBorders>
              <w:top w:val="nil"/>
              <w:left w:val="nil"/>
              <w:bottom w:val="single" w:sz="4" w:space="0" w:color="auto"/>
              <w:right w:val="single" w:sz="4" w:space="0" w:color="auto"/>
            </w:tcBorders>
            <w:shd w:val="clear" w:color="auto" w:fill="auto"/>
            <w:vAlign w:val="center"/>
            <w:hideMark/>
          </w:tcPr>
          <w:p w14:paraId="24BF4253" w14:textId="77777777" w:rsidR="00BA471F" w:rsidRPr="00277728" w:rsidRDefault="00BA471F" w:rsidP="00FF75B0">
            <w:pPr>
              <w:spacing w:before="0"/>
              <w:jc w:val="left"/>
              <w:rPr>
                <w:rFonts w:cs="Arial"/>
                <w:color w:val="000000" w:themeColor="text1"/>
              </w:rPr>
            </w:pPr>
            <w:r w:rsidRPr="00277728">
              <w:rPr>
                <w:rFonts w:cs="Arial"/>
                <w:color w:val="000000" w:themeColor="text1"/>
                <w:lang w:val="sr-Cyrl-RS"/>
              </w:rPr>
              <w:t>Ножасти контакти</w:t>
            </w:r>
            <w:r w:rsidRPr="00277728">
              <w:rPr>
                <w:rFonts w:cs="Arial"/>
                <w:color w:val="000000" w:themeColor="text1"/>
              </w:rPr>
              <w:t xml:space="preserve"> су додатно заштићени слојем сребра</w:t>
            </w:r>
          </w:p>
        </w:tc>
        <w:tc>
          <w:tcPr>
            <w:tcW w:w="1455" w:type="dxa"/>
            <w:gridSpan w:val="2"/>
            <w:tcBorders>
              <w:top w:val="nil"/>
              <w:left w:val="nil"/>
              <w:bottom w:val="single" w:sz="4" w:space="0" w:color="auto"/>
              <w:right w:val="single" w:sz="4" w:space="0" w:color="auto"/>
            </w:tcBorders>
            <w:shd w:val="clear" w:color="auto" w:fill="auto"/>
            <w:noWrap/>
            <w:vAlign w:val="center"/>
            <w:hideMark/>
          </w:tcPr>
          <w:p w14:paraId="58603B86" w14:textId="77777777" w:rsidR="00BA471F" w:rsidRPr="00277728" w:rsidRDefault="00BA471F" w:rsidP="00FF75B0">
            <w:pPr>
              <w:spacing w:before="0"/>
              <w:jc w:val="center"/>
              <w:rPr>
                <w:rFonts w:cs="Arial"/>
                <w:color w:val="000000" w:themeColor="text1"/>
              </w:rPr>
            </w:pPr>
          </w:p>
        </w:tc>
        <w:tc>
          <w:tcPr>
            <w:tcW w:w="1858" w:type="dxa"/>
            <w:tcBorders>
              <w:top w:val="nil"/>
              <w:left w:val="nil"/>
              <w:bottom w:val="single" w:sz="4" w:space="0" w:color="auto"/>
              <w:right w:val="single" w:sz="4" w:space="0" w:color="auto"/>
            </w:tcBorders>
            <w:shd w:val="clear" w:color="auto" w:fill="auto"/>
            <w:noWrap/>
            <w:vAlign w:val="center"/>
            <w:hideMark/>
          </w:tcPr>
          <w:p w14:paraId="7ED8678E" w14:textId="77777777" w:rsidR="00BA471F" w:rsidRPr="00277728" w:rsidRDefault="00BA471F" w:rsidP="00FF75B0">
            <w:pPr>
              <w:spacing w:before="0"/>
              <w:jc w:val="center"/>
              <w:rPr>
                <w:rFonts w:cs="Arial"/>
                <w:color w:val="000000" w:themeColor="text1"/>
              </w:rPr>
            </w:pPr>
            <w:r w:rsidRPr="00277728">
              <w:rPr>
                <w:rFonts w:cs="Arial"/>
                <w:color w:val="000000" w:themeColor="text1"/>
              </w:rPr>
              <w:t>да</w:t>
            </w:r>
          </w:p>
        </w:tc>
        <w:tc>
          <w:tcPr>
            <w:tcW w:w="2167" w:type="dxa"/>
            <w:tcBorders>
              <w:top w:val="nil"/>
              <w:left w:val="nil"/>
              <w:bottom w:val="single" w:sz="4" w:space="0" w:color="auto"/>
              <w:right w:val="single" w:sz="4" w:space="0" w:color="auto"/>
            </w:tcBorders>
            <w:shd w:val="clear" w:color="auto" w:fill="auto"/>
            <w:noWrap/>
            <w:vAlign w:val="center"/>
            <w:hideMark/>
          </w:tcPr>
          <w:p w14:paraId="4F09B7A8" w14:textId="77777777" w:rsidR="00BA471F" w:rsidRPr="00277728" w:rsidRDefault="00BA471F" w:rsidP="00FF75B0">
            <w:pPr>
              <w:spacing w:before="0"/>
              <w:jc w:val="center"/>
              <w:rPr>
                <w:rFonts w:cs="Arial"/>
                <w:color w:val="000000" w:themeColor="text1"/>
              </w:rPr>
            </w:pPr>
          </w:p>
        </w:tc>
      </w:tr>
      <w:tr w:rsidR="00BA471F" w:rsidRPr="00277728" w14:paraId="21E5F5DA" w14:textId="77777777" w:rsidTr="00BA471F">
        <w:trPr>
          <w:trHeight w:val="816"/>
        </w:trPr>
        <w:tc>
          <w:tcPr>
            <w:tcW w:w="905" w:type="dxa"/>
            <w:tcBorders>
              <w:top w:val="nil"/>
              <w:left w:val="single" w:sz="4" w:space="0" w:color="auto"/>
              <w:bottom w:val="single" w:sz="4" w:space="0" w:color="auto"/>
              <w:right w:val="single" w:sz="4" w:space="0" w:color="auto"/>
            </w:tcBorders>
            <w:shd w:val="clear" w:color="auto" w:fill="auto"/>
            <w:vAlign w:val="center"/>
            <w:hideMark/>
          </w:tcPr>
          <w:p w14:paraId="6407F25E" w14:textId="77777777" w:rsidR="00BA471F" w:rsidRPr="00277728" w:rsidRDefault="00BA471F" w:rsidP="00FF75B0">
            <w:pPr>
              <w:spacing w:before="0"/>
              <w:jc w:val="center"/>
              <w:rPr>
                <w:rFonts w:cs="Arial"/>
                <w:color w:val="000000" w:themeColor="text1"/>
              </w:rPr>
            </w:pPr>
            <w:r w:rsidRPr="00277728">
              <w:rPr>
                <w:rFonts w:cs="Arial"/>
                <w:color w:val="000000" w:themeColor="text1"/>
              </w:rPr>
              <w:t>1.10.</w:t>
            </w:r>
          </w:p>
        </w:tc>
        <w:tc>
          <w:tcPr>
            <w:tcW w:w="3163" w:type="dxa"/>
            <w:tcBorders>
              <w:top w:val="nil"/>
              <w:left w:val="nil"/>
              <w:bottom w:val="single" w:sz="4" w:space="0" w:color="auto"/>
              <w:right w:val="single" w:sz="4" w:space="0" w:color="auto"/>
            </w:tcBorders>
            <w:shd w:val="clear" w:color="auto" w:fill="auto"/>
            <w:vAlign w:val="center"/>
            <w:hideMark/>
          </w:tcPr>
          <w:p w14:paraId="1FE9E6BA" w14:textId="77777777" w:rsidR="00BA471F" w:rsidRPr="00277728" w:rsidRDefault="00BA471F" w:rsidP="00FF75B0">
            <w:pPr>
              <w:spacing w:before="0"/>
              <w:jc w:val="left"/>
              <w:rPr>
                <w:rFonts w:cs="Arial"/>
                <w:color w:val="000000" w:themeColor="text1"/>
              </w:rPr>
            </w:pPr>
            <w:r w:rsidRPr="00277728">
              <w:rPr>
                <w:rFonts w:cs="Arial"/>
                <w:color w:val="000000" w:themeColor="text1"/>
                <w:lang w:val="sr-Cyrl-RS"/>
              </w:rPr>
              <w:t>Заменљиви део осигурача</w:t>
            </w:r>
            <w:r w:rsidRPr="00277728">
              <w:rPr>
                <w:rFonts w:cs="Arial"/>
                <w:color w:val="000000" w:themeColor="text1"/>
              </w:rPr>
              <w:t xml:space="preserve"> мора имати двострук</w:t>
            </w:r>
            <w:r w:rsidRPr="00277728">
              <w:rPr>
                <w:rFonts w:cs="Arial"/>
                <w:color w:val="000000" w:themeColor="text1"/>
                <w:lang w:val="sr-Cyrl-RS"/>
              </w:rPr>
              <w:t>и</w:t>
            </w:r>
            <w:r w:rsidRPr="00277728">
              <w:rPr>
                <w:rFonts w:cs="Arial"/>
                <w:color w:val="000000" w:themeColor="text1"/>
              </w:rPr>
              <w:t xml:space="preserve"> </w:t>
            </w:r>
            <w:r w:rsidRPr="00277728">
              <w:rPr>
                <w:rFonts w:cs="Arial"/>
                <w:color w:val="000000" w:themeColor="text1"/>
                <w:lang w:val="sr-Cyrl-RS"/>
              </w:rPr>
              <w:t xml:space="preserve">показивач деловања </w:t>
            </w:r>
            <w:r w:rsidRPr="00277728">
              <w:rPr>
                <w:rFonts w:cs="Arial"/>
                <w:color w:val="000000" w:themeColor="text1"/>
              </w:rPr>
              <w:t>како је то наведено у претходним тачкама описа</w:t>
            </w:r>
          </w:p>
        </w:tc>
        <w:tc>
          <w:tcPr>
            <w:tcW w:w="1455" w:type="dxa"/>
            <w:gridSpan w:val="2"/>
            <w:tcBorders>
              <w:top w:val="nil"/>
              <w:left w:val="nil"/>
              <w:bottom w:val="single" w:sz="4" w:space="0" w:color="auto"/>
              <w:right w:val="single" w:sz="4" w:space="0" w:color="auto"/>
            </w:tcBorders>
            <w:shd w:val="clear" w:color="auto" w:fill="auto"/>
            <w:noWrap/>
            <w:vAlign w:val="center"/>
            <w:hideMark/>
          </w:tcPr>
          <w:p w14:paraId="6B453A98" w14:textId="77777777" w:rsidR="00BA471F" w:rsidRPr="00277728" w:rsidRDefault="00BA471F" w:rsidP="00FF75B0">
            <w:pPr>
              <w:spacing w:before="0"/>
              <w:jc w:val="center"/>
              <w:rPr>
                <w:rFonts w:cs="Arial"/>
                <w:color w:val="000000" w:themeColor="text1"/>
              </w:rPr>
            </w:pPr>
          </w:p>
        </w:tc>
        <w:tc>
          <w:tcPr>
            <w:tcW w:w="1858" w:type="dxa"/>
            <w:tcBorders>
              <w:top w:val="nil"/>
              <w:left w:val="nil"/>
              <w:bottom w:val="single" w:sz="4" w:space="0" w:color="auto"/>
              <w:right w:val="single" w:sz="4" w:space="0" w:color="auto"/>
            </w:tcBorders>
            <w:shd w:val="clear" w:color="auto" w:fill="auto"/>
            <w:noWrap/>
            <w:vAlign w:val="center"/>
            <w:hideMark/>
          </w:tcPr>
          <w:p w14:paraId="59E5CEEE" w14:textId="77777777" w:rsidR="00BA471F" w:rsidRPr="00277728" w:rsidRDefault="00BA471F" w:rsidP="00FF75B0">
            <w:pPr>
              <w:spacing w:before="0"/>
              <w:jc w:val="center"/>
              <w:rPr>
                <w:rFonts w:cs="Arial"/>
                <w:color w:val="000000" w:themeColor="text1"/>
              </w:rPr>
            </w:pPr>
            <w:r w:rsidRPr="00277728">
              <w:rPr>
                <w:rFonts w:cs="Arial"/>
                <w:color w:val="000000" w:themeColor="text1"/>
              </w:rPr>
              <w:t>да</w:t>
            </w:r>
          </w:p>
        </w:tc>
        <w:tc>
          <w:tcPr>
            <w:tcW w:w="2167" w:type="dxa"/>
            <w:tcBorders>
              <w:top w:val="nil"/>
              <w:left w:val="nil"/>
              <w:bottom w:val="single" w:sz="4" w:space="0" w:color="auto"/>
              <w:right w:val="single" w:sz="4" w:space="0" w:color="auto"/>
            </w:tcBorders>
            <w:shd w:val="clear" w:color="auto" w:fill="auto"/>
            <w:noWrap/>
            <w:vAlign w:val="center"/>
            <w:hideMark/>
          </w:tcPr>
          <w:p w14:paraId="60406816" w14:textId="77777777" w:rsidR="00BA471F" w:rsidRPr="00277728" w:rsidRDefault="00BA471F" w:rsidP="00FF75B0">
            <w:pPr>
              <w:spacing w:before="0"/>
              <w:jc w:val="center"/>
              <w:rPr>
                <w:rFonts w:cs="Arial"/>
                <w:color w:val="000000" w:themeColor="text1"/>
              </w:rPr>
            </w:pPr>
          </w:p>
        </w:tc>
      </w:tr>
      <w:tr w:rsidR="00BA471F" w:rsidRPr="00277728" w14:paraId="7D3EB1A6" w14:textId="77777777" w:rsidTr="00BA471F">
        <w:trPr>
          <w:trHeight w:val="286"/>
        </w:trPr>
        <w:tc>
          <w:tcPr>
            <w:tcW w:w="9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156837" w14:textId="77777777" w:rsidR="00BA471F" w:rsidRPr="00277728" w:rsidRDefault="00BA471F" w:rsidP="00FF75B0">
            <w:pPr>
              <w:spacing w:before="0"/>
              <w:jc w:val="center"/>
              <w:rPr>
                <w:rFonts w:cs="Arial"/>
                <w:color w:val="000000" w:themeColor="text1"/>
              </w:rPr>
            </w:pPr>
            <w:r w:rsidRPr="00277728">
              <w:rPr>
                <w:rFonts w:cs="Arial"/>
                <w:color w:val="000000" w:themeColor="text1"/>
              </w:rPr>
              <w:t>1.11.</w:t>
            </w:r>
          </w:p>
        </w:tc>
        <w:tc>
          <w:tcPr>
            <w:tcW w:w="3163" w:type="dxa"/>
            <w:vMerge w:val="restart"/>
            <w:tcBorders>
              <w:top w:val="nil"/>
              <w:left w:val="nil"/>
              <w:right w:val="single" w:sz="4" w:space="0" w:color="auto"/>
            </w:tcBorders>
            <w:shd w:val="clear" w:color="auto" w:fill="auto"/>
            <w:vAlign w:val="center"/>
            <w:hideMark/>
          </w:tcPr>
          <w:p w14:paraId="664BCC69" w14:textId="77777777" w:rsidR="00BA471F" w:rsidRPr="00277728" w:rsidRDefault="00BA471F" w:rsidP="00FF75B0">
            <w:pPr>
              <w:spacing w:before="0"/>
              <w:jc w:val="left"/>
              <w:rPr>
                <w:rFonts w:cs="Arial"/>
                <w:color w:val="000000" w:themeColor="text1"/>
                <w:lang w:val="sr-Cyrl-RS"/>
              </w:rPr>
            </w:pPr>
            <w:r w:rsidRPr="00277728">
              <w:rPr>
                <w:rFonts w:cs="Arial"/>
                <w:color w:val="000000" w:themeColor="text1"/>
              </w:rPr>
              <w:t>Димензије: максимална ширина</w:t>
            </w:r>
            <w:r w:rsidRPr="00277728">
              <w:rPr>
                <w:rFonts w:cs="Arial"/>
                <w:color w:val="000000" w:themeColor="text1"/>
                <w:lang w:val="sr-Cyrl-RS"/>
              </w:rPr>
              <w:t xml:space="preserve"> кућишта заменљивог дела осигурача</w:t>
            </w:r>
          </w:p>
        </w:tc>
        <w:tc>
          <w:tcPr>
            <w:tcW w:w="828" w:type="dxa"/>
            <w:tcBorders>
              <w:top w:val="nil"/>
              <w:left w:val="nil"/>
              <w:bottom w:val="single" w:sz="4" w:space="0" w:color="auto"/>
              <w:right w:val="single" w:sz="4" w:space="0" w:color="auto"/>
            </w:tcBorders>
            <w:shd w:val="clear" w:color="auto" w:fill="auto"/>
            <w:vAlign w:val="center"/>
          </w:tcPr>
          <w:p w14:paraId="04EDCE76" w14:textId="77777777" w:rsidR="00BA471F" w:rsidRPr="00277728" w:rsidRDefault="00BA471F" w:rsidP="00FF75B0">
            <w:pPr>
              <w:spacing w:before="0"/>
              <w:jc w:val="center"/>
              <w:rPr>
                <w:rFonts w:cs="Arial"/>
                <w:color w:val="000000" w:themeColor="text1"/>
                <w:lang w:val="sr-Cyrl-RS"/>
              </w:rPr>
            </w:pPr>
            <w:r w:rsidRPr="00277728">
              <w:rPr>
                <w:rFonts w:cs="Arial"/>
                <w:color w:val="000000" w:themeColor="text1"/>
                <w:lang w:val="sr-Cyrl-RS"/>
              </w:rPr>
              <w:t>6-100А</w:t>
            </w:r>
          </w:p>
        </w:tc>
        <w:tc>
          <w:tcPr>
            <w:tcW w:w="627" w:type="dxa"/>
            <w:tcBorders>
              <w:top w:val="nil"/>
              <w:left w:val="nil"/>
              <w:bottom w:val="single" w:sz="4" w:space="0" w:color="auto"/>
              <w:right w:val="single" w:sz="4" w:space="0" w:color="auto"/>
            </w:tcBorders>
            <w:shd w:val="clear" w:color="auto" w:fill="auto"/>
            <w:noWrap/>
            <w:vAlign w:val="center"/>
            <w:hideMark/>
          </w:tcPr>
          <w:p w14:paraId="32163113" w14:textId="77777777" w:rsidR="00BA471F" w:rsidRPr="00277728" w:rsidRDefault="00BA471F" w:rsidP="00FF75B0">
            <w:pPr>
              <w:spacing w:before="0"/>
              <w:jc w:val="center"/>
              <w:rPr>
                <w:rFonts w:cs="Arial"/>
                <w:color w:val="000000" w:themeColor="text1"/>
              </w:rPr>
            </w:pPr>
            <w:r w:rsidRPr="00277728">
              <w:rPr>
                <w:rFonts w:cs="Arial"/>
                <w:color w:val="000000" w:themeColor="text1"/>
              </w:rPr>
              <w:t>mm</w:t>
            </w:r>
          </w:p>
        </w:tc>
        <w:tc>
          <w:tcPr>
            <w:tcW w:w="1858" w:type="dxa"/>
            <w:tcBorders>
              <w:top w:val="nil"/>
              <w:left w:val="nil"/>
              <w:bottom w:val="single" w:sz="4" w:space="0" w:color="auto"/>
              <w:right w:val="single" w:sz="4" w:space="0" w:color="auto"/>
            </w:tcBorders>
            <w:shd w:val="clear" w:color="auto" w:fill="auto"/>
            <w:noWrap/>
            <w:vAlign w:val="center"/>
            <w:hideMark/>
          </w:tcPr>
          <w:p w14:paraId="18658630" w14:textId="77777777" w:rsidR="00BA471F" w:rsidRPr="00277728" w:rsidRDefault="00BA471F" w:rsidP="00FF75B0">
            <w:pPr>
              <w:spacing w:before="0"/>
              <w:jc w:val="center"/>
              <w:rPr>
                <w:rFonts w:cs="Arial"/>
                <w:color w:val="000000" w:themeColor="text1"/>
                <w:lang w:val="sr-Cyrl-RS"/>
              </w:rPr>
            </w:pPr>
            <w:r w:rsidRPr="00277728">
              <w:rPr>
                <w:rFonts w:cs="Arial"/>
                <w:color w:val="000000" w:themeColor="text1"/>
              </w:rPr>
              <w:t>2</w:t>
            </w:r>
            <w:r w:rsidRPr="00277728">
              <w:rPr>
                <w:rFonts w:cs="Arial"/>
                <w:color w:val="000000" w:themeColor="text1"/>
                <w:lang w:val="sr-Cyrl-RS"/>
              </w:rPr>
              <w:t>1</w:t>
            </w:r>
          </w:p>
        </w:tc>
        <w:tc>
          <w:tcPr>
            <w:tcW w:w="2167" w:type="dxa"/>
            <w:tcBorders>
              <w:top w:val="nil"/>
              <w:left w:val="nil"/>
              <w:bottom w:val="single" w:sz="4" w:space="0" w:color="auto"/>
              <w:right w:val="single" w:sz="4" w:space="0" w:color="auto"/>
            </w:tcBorders>
            <w:shd w:val="clear" w:color="auto" w:fill="auto"/>
            <w:noWrap/>
            <w:vAlign w:val="center"/>
            <w:hideMark/>
          </w:tcPr>
          <w:p w14:paraId="09D9A294" w14:textId="77777777" w:rsidR="00BA471F" w:rsidRPr="00277728" w:rsidRDefault="00BA471F" w:rsidP="00FF75B0">
            <w:pPr>
              <w:spacing w:before="0"/>
              <w:jc w:val="center"/>
              <w:rPr>
                <w:rFonts w:cs="Arial"/>
                <w:color w:val="000000" w:themeColor="text1"/>
              </w:rPr>
            </w:pPr>
          </w:p>
        </w:tc>
      </w:tr>
      <w:tr w:rsidR="00BA471F" w:rsidRPr="00277728" w14:paraId="11D3C69D" w14:textId="77777777" w:rsidTr="00BA471F">
        <w:trPr>
          <w:trHeight w:val="286"/>
        </w:trPr>
        <w:tc>
          <w:tcPr>
            <w:tcW w:w="905" w:type="dxa"/>
            <w:vMerge/>
            <w:tcBorders>
              <w:top w:val="nil"/>
              <w:left w:val="single" w:sz="4" w:space="0" w:color="auto"/>
              <w:bottom w:val="single" w:sz="4" w:space="0" w:color="auto"/>
              <w:right w:val="single" w:sz="4" w:space="0" w:color="auto"/>
            </w:tcBorders>
            <w:shd w:val="clear" w:color="auto" w:fill="auto"/>
            <w:vAlign w:val="center"/>
          </w:tcPr>
          <w:p w14:paraId="69321BBF" w14:textId="77777777" w:rsidR="00BA471F" w:rsidRPr="00277728" w:rsidRDefault="00BA471F" w:rsidP="00FF75B0">
            <w:pPr>
              <w:spacing w:before="0"/>
              <w:jc w:val="center"/>
              <w:rPr>
                <w:rFonts w:cs="Arial"/>
                <w:color w:val="000000" w:themeColor="text1"/>
              </w:rPr>
            </w:pPr>
          </w:p>
        </w:tc>
        <w:tc>
          <w:tcPr>
            <w:tcW w:w="3163" w:type="dxa"/>
            <w:vMerge/>
            <w:tcBorders>
              <w:left w:val="nil"/>
              <w:bottom w:val="single" w:sz="4" w:space="0" w:color="auto"/>
              <w:right w:val="single" w:sz="4" w:space="0" w:color="auto"/>
            </w:tcBorders>
            <w:shd w:val="clear" w:color="auto" w:fill="auto"/>
            <w:vAlign w:val="center"/>
          </w:tcPr>
          <w:p w14:paraId="425F64B3" w14:textId="77777777" w:rsidR="00BA471F" w:rsidRPr="00277728" w:rsidRDefault="00BA471F" w:rsidP="00FF75B0">
            <w:pPr>
              <w:spacing w:before="0"/>
              <w:rPr>
                <w:rFonts w:cs="Arial"/>
                <w:color w:val="000000" w:themeColor="text1"/>
              </w:rPr>
            </w:pPr>
          </w:p>
        </w:tc>
        <w:tc>
          <w:tcPr>
            <w:tcW w:w="828" w:type="dxa"/>
            <w:tcBorders>
              <w:top w:val="nil"/>
              <w:left w:val="nil"/>
              <w:bottom w:val="single" w:sz="4" w:space="0" w:color="auto"/>
              <w:right w:val="single" w:sz="4" w:space="0" w:color="auto"/>
            </w:tcBorders>
            <w:shd w:val="clear" w:color="auto" w:fill="auto"/>
            <w:vAlign w:val="center"/>
          </w:tcPr>
          <w:p w14:paraId="60A6F999" w14:textId="77777777" w:rsidR="00BA471F" w:rsidRPr="00277728" w:rsidRDefault="00BA471F" w:rsidP="00FF75B0">
            <w:pPr>
              <w:spacing w:before="0"/>
              <w:jc w:val="center"/>
              <w:rPr>
                <w:rFonts w:cs="Arial"/>
                <w:color w:val="000000" w:themeColor="text1"/>
                <w:lang w:val="sr-Cyrl-RS"/>
              </w:rPr>
            </w:pPr>
            <w:r w:rsidRPr="00277728">
              <w:rPr>
                <w:rFonts w:cs="Arial"/>
                <w:color w:val="000000" w:themeColor="text1"/>
                <w:lang w:val="sr-Cyrl-RS"/>
              </w:rPr>
              <w:t>125-160А</w:t>
            </w:r>
          </w:p>
        </w:tc>
        <w:tc>
          <w:tcPr>
            <w:tcW w:w="627" w:type="dxa"/>
            <w:tcBorders>
              <w:top w:val="nil"/>
              <w:left w:val="nil"/>
              <w:bottom w:val="single" w:sz="4" w:space="0" w:color="auto"/>
              <w:right w:val="single" w:sz="4" w:space="0" w:color="auto"/>
            </w:tcBorders>
            <w:shd w:val="clear" w:color="auto" w:fill="auto"/>
            <w:noWrap/>
            <w:vAlign w:val="center"/>
          </w:tcPr>
          <w:p w14:paraId="00C242DE" w14:textId="77777777" w:rsidR="00BA471F" w:rsidRPr="00277728" w:rsidRDefault="00BA471F" w:rsidP="00FF75B0">
            <w:pPr>
              <w:spacing w:before="0"/>
              <w:jc w:val="center"/>
              <w:rPr>
                <w:rFonts w:cs="Arial"/>
                <w:color w:val="000000" w:themeColor="text1"/>
              </w:rPr>
            </w:pPr>
            <w:r w:rsidRPr="00277728">
              <w:rPr>
                <w:rFonts w:cs="Arial"/>
                <w:color w:val="000000" w:themeColor="text1"/>
              </w:rPr>
              <w:t>mm</w:t>
            </w:r>
          </w:p>
        </w:tc>
        <w:tc>
          <w:tcPr>
            <w:tcW w:w="1858" w:type="dxa"/>
            <w:tcBorders>
              <w:top w:val="nil"/>
              <w:left w:val="nil"/>
              <w:bottom w:val="single" w:sz="4" w:space="0" w:color="auto"/>
              <w:right w:val="single" w:sz="4" w:space="0" w:color="auto"/>
            </w:tcBorders>
            <w:shd w:val="clear" w:color="auto" w:fill="auto"/>
            <w:noWrap/>
            <w:vAlign w:val="center"/>
          </w:tcPr>
          <w:p w14:paraId="378C01C9" w14:textId="77777777" w:rsidR="00BA471F" w:rsidRPr="00277728" w:rsidRDefault="00BA471F" w:rsidP="00FF75B0">
            <w:pPr>
              <w:spacing w:before="0"/>
              <w:jc w:val="center"/>
              <w:rPr>
                <w:rFonts w:cs="Arial"/>
                <w:color w:val="000000" w:themeColor="text1"/>
                <w:lang w:val="sr-Cyrl-RS"/>
              </w:rPr>
            </w:pPr>
            <w:r w:rsidRPr="00277728">
              <w:rPr>
                <w:rFonts w:cs="Arial"/>
                <w:color w:val="000000" w:themeColor="text1"/>
                <w:lang w:val="sr-Cyrl-RS"/>
              </w:rPr>
              <w:t>30</w:t>
            </w:r>
          </w:p>
        </w:tc>
        <w:tc>
          <w:tcPr>
            <w:tcW w:w="2167" w:type="dxa"/>
            <w:tcBorders>
              <w:top w:val="nil"/>
              <w:left w:val="nil"/>
              <w:bottom w:val="single" w:sz="4" w:space="0" w:color="auto"/>
              <w:right w:val="single" w:sz="4" w:space="0" w:color="auto"/>
            </w:tcBorders>
            <w:shd w:val="clear" w:color="auto" w:fill="auto"/>
            <w:noWrap/>
            <w:vAlign w:val="center"/>
          </w:tcPr>
          <w:p w14:paraId="112D4C46" w14:textId="77777777" w:rsidR="00BA471F" w:rsidRPr="00277728" w:rsidRDefault="00BA471F" w:rsidP="00FF75B0">
            <w:pPr>
              <w:spacing w:before="0"/>
              <w:jc w:val="center"/>
              <w:rPr>
                <w:rFonts w:cs="Arial"/>
                <w:color w:val="000000" w:themeColor="text1"/>
              </w:rPr>
            </w:pPr>
          </w:p>
        </w:tc>
      </w:tr>
      <w:tr w:rsidR="00BA471F" w:rsidRPr="00277728" w14:paraId="550D13A5" w14:textId="77777777" w:rsidTr="00BA471F">
        <w:trPr>
          <w:trHeight w:val="582"/>
        </w:trPr>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04773CD2" w14:textId="77777777" w:rsidR="00BA471F" w:rsidRPr="00277728" w:rsidRDefault="00BA471F" w:rsidP="00FF75B0">
            <w:pPr>
              <w:spacing w:before="0"/>
              <w:jc w:val="center"/>
              <w:rPr>
                <w:rFonts w:cs="Arial"/>
                <w:color w:val="000000" w:themeColor="text1"/>
                <w:lang w:val="sr-Cyrl-RS"/>
              </w:rPr>
            </w:pPr>
            <w:r w:rsidRPr="00277728">
              <w:rPr>
                <w:rFonts w:cs="Arial"/>
                <w:color w:val="000000" w:themeColor="text1"/>
                <w:lang w:val="sr-Cyrl-RS"/>
              </w:rPr>
              <w:t>2.</w:t>
            </w:r>
          </w:p>
        </w:tc>
        <w:tc>
          <w:tcPr>
            <w:tcW w:w="4618" w:type="dxa"/>
            <w:gridSpan w:val="3"/>
            <w:tcBorders>
              <w:top w:val="single" w:sz="4" w:space="0" w:color="auto"/>
              <w:left w:val="nil"/>
              <w:bottom w:val="single" w:sz="4" w:space="0" w:color="auto"/>
              <w:right w:val="single" w:sz="4" w:space="0" w:color="000000"/>
            </w:tcBorders>
            <w:shd w:val="clear" w:color="auto" w:fill="auto"/>
            <w:vAlign w:val="center"/>
          </w:tcPr>
          <w:p w14:paraId="6D64F836" w14:textId="77777777" w:rsidR="00BA471F" w:rsidRPr="00277728" w:rsidRDefault="00BA471F" w:rsidP="00FF75B0">
            <w:pPr>
              <w:spacing w:before="0"/>
              <w:jc w:val="left"/>
              <w:rPr>
                <w:rFonts w:cs="Arial"/>
                <w:color w:val="000000" w:themeColor="text1"/>
                <w:lang w:val="sr-Cyrl-RS"/>
              </w:rPr>
            </w:pPr>
            <w:r w:rsidRPr="00277728">
              <w:rPr>
                <w:rFonts w:cs="Arial"/>
                <w:color w:val="000000" w:themeColor="text1"/>
                <w:lang w:val="sr-Cyrl-RS"/>
              </w:rPr>
              <w:t>Заменљиви део осигурача мора бити трајно означен у складу са важећим стандардом</w:t>
            </w:r>
          </w:p>
        </w:tc>
        <w:tc>
          <w:tcPr>
            <w:tcW w:w="1858" w:type="dxa"/>
            <w:tcBorders>
              <w:top w:val="nil"/>
              <w:left w:val="nil"/>
              <w:bottom w:val="single" w:sz="4" w:space="0" w:color="auto"/>
              <w:right w:val="single" w:sz="4" w:space="0" w:color="auto"/>
            </w:tcBorders>
            <w:shd w:val="clear" w:color="auto" w:fill="auto"/>
            <w:noWrap/>
            <w:vAlign w:val="center"/>
          </w:tcPr>
          <w:p w14:paraId="55932B19" w14:textId="77777777" w:rsidR="00BA471F" w:rsidRPr="00277728" w:rsidRDefault="00BA471F" w:rsidP="00FF75B0">
            <w:pPr>
              <w:spacing w:before="0"/>
              <w:jc w:val="center"/>
              <w:rPr>
                <w:rFonts w:cs="Arial"/>
                <w:color w:val="000000" w:themeColor="text1"/>
                <w:lang w:val="sr-Cyrl-RS"/>
              </w:rPr>
            </w:pPr>
            <w:r w:rsidRPr="00277728">
              <w:rPr>
                <w:rFonts w:cs="Arial"/>
                <w:color w:val="000000" w:themeColor="text1"/>
                <w:lang w:val="sr-Cyrl-RS"/>
              </w:rPr>
              <w:t>да</w:t>
            </w:r>
          </w:p>
        </w:tc>
        <w:tc>
          <w:tcPr>
            <w:tcW w:w="2167" w:type="dxa"/>
            <w:tcBorders>
              <w:top w:val="nil"/>
              <w:left w:val="nil"/>
              <w:bottom w:val="single" w:sz="4" w:space="0" w:color="auto"/>
              <w:right w:val="single" w:sz="4" w:space="0" w:color="auto"/>
            </w:tcBorders>
            <w:shd w:val="clear" w:color="auto" w:fill="auto"/>
            <w:noWrap/>
            <w:vAlign w:val="center"/>
          </w:tcPr>
          <w:p w14:paraId="09E9451D" w14:textId="77777777" w:rsidR="00BA471F" w:rsidRPr="00277728" w:rsidRDefault="00BA471F" w:rsidP="00FF75B0">
            <w:pPr>
              <w:spacing w:before="0"/>
              <w:jc w:val="center"/>
              <w:rPr>
                <w:rFonts w:cs="Arial"/>
                <w:color w:val="000000" w:themeColor="text1"/>
              </w:rPr>
            </w:pPr>
          </w:p>
        </w:tc>
      </w:tr>
      <w:tr w:rsidR="00BA471F" w:rsidRPr="002E41D5" w14:paraId="7F1A7A3A" w14:textId="77777777" w:rsidTr="00BA471F">
        <w:trPr>
          <w:trHeight w:val="1269"/>
        </w:trPr>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71B77DED" w14:textId="77777777" w:rsidR="00BA471F" w:rsidRPr="00277728" w:rsidRDefault="00BA471F" w:rsidP="00FF75B0">
            <w:pPr>
              <w:spacing w:before="0"/>
              <w:jc w:val="center"/>
              <w:rPr>
                <w:rFonts w:cs="Arial"/>
                <w:color w:val="000000" w:themeColor="text1"/>
                <w:lang w:val="sr-Cyrl-RS"/>
              </w:rPr>
            </w:pPr>
            <w:r w:rsidRPr="00277728">
              <w:rPr>
                <w:rFonts w:cs="Arial"/>
                <w:color w:val="000000" w:themeColor="text1"/>
                <w:lang w:val="sr-Cyrl-RS"/>
              </w:rPr>
              <w:t>3.</w:t>
            </w:r>
          </w:p>
        </w:tc>
        <w:tc>
          <w:tcPr>
            <w:tcW w:w="4618" w:type="dxa"/>
            <w:gridSpan w:val="3"/>
            <w:tcBorders>
              <w:top w:val="single" w:sz="4" w:space="0" w:color="auto"/>
              <w:left w:val="nil"/>
              <w:bottom w:val="single" w:sz="4" w:space="0" w:color="auto"/>
              <w:right w:val="single" w:sz="4" w:space="0" w:color="000000"/>
            </w:tcBorders>
            <w:shd w:val="clear" w:color="auto" w:fill="auto"/>
            <w:vAlign w:val="center"/>
          </w:tcPr>
          <w:p w14:paraId="2766D6E6" w14:textId="77777777" w:rsidR="00BA471F" w:rsidRPr="002E41D5" w:rsidRDefault="00BA471F" w:rsidP="00FF75B0">
            <w:pPr>
              <w:spacing w:before="0"/>
              <w:jc w:val="left"/>
              <w:rPr>
                <w:rFonts w:cs="Arial"/>
                <w:color w:val="000000" w:themeColor="text1"/>
                <w:lang w:val="sr-Cyrl-RS"/>
              </w:rPr>
            </w:pPr>
            <w:r w:rsidRPr="002E41D5">
              <w:rPr>
                <w:rFonts w:cs="Arial"/>
                <w:color w:val="000000" w:themeColor="text1"/>
                <w:lang w:val="sr-Cyrl-RS"/>
              </w:rPr>
              <w:t>У понуди је обавезно доставити</w:t>
            </w:r>
            <w:r w:rsidRPr="00277728">
              <w:rPr>
                <w:rFonts w:cs="Arial"/>
                <w:color w:val="000000" w:themeColor="text1"/>
                <w:lang w:val="sr-Cyrl-RS"/>
              </w:rPr>
              <w:t xml:space="preserve"> доказ – Сертификат издат од стране надлежне независне акредитоване институције или Извештај са типског испитивања издат од стране независне акредитоване лабораторије да заменљиви делови осигурача задовољавају следеће захтеве</w:t>
            </w:r>
            <w:r w:rsidRPr="002E41D5">
              <w:rPr>
                <w:rFonts w:cs="Arial"/>
                <w:color w:val="000000" w:themeColor="text1"/>
                <w:lang w:val="sr-Cyrl-RS"/>
              </w:rPr>
              <w:t>:</w:t>
            </w:r>
          </w:p>
          <w:p w14:paraId="2F4EFB50" w14:textId="77777777" w:rsidR="00BA471F" w:rsidRPr="002E41D5" w:rsidRDefault="00BA471F" w:rsidP="00FF75B0">
            <w:pPr>
              <w:spacing w:before="0"/>
              <w:jc w:val="left"/>
              <w:rPr>
                <w:rFonts w:cs="Arial"/>
                <w:color w:val="000000" w:themeColor="text1"/>
                <w:lang w:val="sr-Cyrl-RS"/>
              </w:rPr>
            </w:pPr>
            <w:r w:rsidRPr="00277728">
              <w:rPr>
                <w:rFonts w:cs="Arial"/>
                <w:color w:val="000000" w:themeColor="text1"/>
                <w:lang w:val="sr-Cyrl-RS"/>
              </w:rPr>
              <w:t>Н</w:t>
            </w:r>
            <w:r w:rsidRPr="002E41D5">
              <w:rPr>
                <w:rFonts w:cs="Arial"/>
                <w:color w:val="000000" w:themeColor="text1"/>
                <w:lang w:val="sr-Cyrl-RS"/>
              </w:rPr>
              <w:t xml:space="preserve">аведену документацију је довољно доставити за једну назначену струју </w:t>
            </w:r>
            <w:r w:rsidRPr="00277728">
              <w:rPr>
                <w:rFonts w:cs="Arial"/>
                <w:color w:val="000000" w:themeColor="text1"/>
                <w:lang w:val="sr-Cyrl-RS"/>
              </w:rPr>
              <w:t>заменљивог дела осигурача система осигурача А (и</w:t>
            </w:r>
            <w:r w:rsidRPr="002E41D5">
              <w:rPr>
                <w:rFonts w:cs="Arial"/>
                <w:color w:val="000000" w:themeColor="text1"/>
                <w:lang w:val="sr-Cyrl-RS"/>
              </w:rPr>
              <w:t xml:space="preserve">звештаји за </w:t>
            </w:r>
            <w:r w:rsidRPr="00277728">
              <w:rPr>
                <w:rFonts w:cs="Arial"/>
                <w:color w:val="000000" w:themeColor="text1"/>
                <w:lang w:val="sr-Cyrl-RS"/>
              </w:rPr>
              <w:t xml:space="preserve">једну назначену </w:t>
            </w:r>
            <w:r w:rsidRPr="00277728">
              <w:rPr>
                <w:rFonts w:cs="Arial"/>
                <w:color w:val="000000" w:themeColor="text1"/>
                <w:lang w:val="sr-Cyrl-RS"/>
              </w:rPr>
              <w:lastRenderedPageBreak/>
              <w:t>струју</w:t>
            </w:r>
            <w:r w:rsidRPr="002E41D5">
              <w:rPr>
                <w:rFonts w:cs="Arial"/>
                <w:color w:val="000000" w:themeColor="text1"/>
                <w:lang w:val="sr-Cyrl-RS"/>
              </w:rPr>
              <w:t xml:space="preserve"> </w:t>
            </w:r>
            <w:r w:rsidRPr="00277728">
              <w:rPr>
                <w:rFonts w:cs="Arial"/>
                <w:color w:val="000000" w:themeColor="text1"/>
                <w:lang w:val="sr-Cyrl-RS"/>
              </w:rPr>
              <w:t>заменљивог дела осигурача система осигурача А из наведене спецификације сматрају се прихватљивим за цео специфицарини низ називног напона)</w:t>
            </w:r>
            <w:r w:rsidRPr="002E41D5">
              <w:rPr>
                <w:rFonts w:cs="Arial"/>
                <w:color w:val="000000" w:themeColor="text1"/>
                <w:lang w:val="sr-Cyrl-RS"/>
              </w:rPr>
              <w:t>.</w:t>
            </w:r>
          </w:p>
        </w:tc>
        <w:tc>
          <w:tcPr>
            <w:tcW w:w="1858" w:type="dxa"/>
            <w:tcBorders>
              <w:top w:val="nil"/>
              <w:left w:val="nil"/>
              <w:bottom w:val="single" w:sz="4" w:space="0" w:color="auto"/>
              <w:right w:val="single" w:sz="4" w:space="0" w:color="auto"/>
            </w:tcBorders>
            <w:shd w:val="clear" w:color="auto" w:fill="auto"/>
            <w:noWrap/>
            <w:vAlign w:val="center"/>
          </w:tcPr>
          <w:p w14:paraId="040C0A07" w14:textId="77777777" w:rsidR="00BA471F" w:rsidRPr="00277728" w:rsidRDefault="00BA471F" w:rsidP="00FF75B0">
            <w:pPr>
              <w:spacing w:before="0"/>
              <w:jc w:val="center"/>
              <w:rPr>
                <w:rFonts w:cs="Arial"/>
                <w:color w:val="000000" w:themeColor="text1"/>
                <w:lang w:val="sr-Cyrl-RS"/>
              </w:rPr>
            </w:pPr>
          </w:p>
        </w:tc>
        <w:tc>
          <w:tcPr>
            <w:tcW w:w="2167" w:type="dxa"/>
            <w:tcBorders>
              <w:top w:val="nil"/>
              <w:left w:val="nil"/>
              <w:bottom w:val="single" w:sz="4" w:space="0" w:color="auto"/>
              <w:right w:val="single" w:sz="4" w:space="0" w:color="auto"/>
            </w:tcBorders>
            <w:shd w:val="clear" w:color="auto" w:fill="auto"/>
            <w:noWrap/>
            <w:vAlign w:val="center"/>
          </w:tcPr>
          <w:p w14:paraId="5CE9597A" w14:textId="77777777" w:rsidR="00BA471F" w:rsidRPr="002E41D5" w:rsidRDefault="00BA471F" w:rsidP="00FF75B0">
            <w:pPr>
              <w:spacing w:before="0"/>
              <w:jc w:val="center"/>
              <w:rPr>
                <w:rFonts w:cs="Arial"/>
                <w:color w:val="000000" w:themeColor="text1"/>
                <w:lang w:val="sr-Cyrl-RS"/>
              </w:rPr>
            </w:pPr>
          </w:p>
        </w:tc>
      </w:tr>
      <w:tr w:rsidR="00BA471F" w:rsidRPr="00277728" w14:paraId="677A98F3" w14:textId="77777777" w:rsidTr="00BA471F">
        <w:trPr>
          <w:trHeight w:val="60"/>
        </w:trPr>
        <w:tc>
          <w:tcPr>
            <w:tcW w:w="905" w:type="dxa"/>
            <w:tcBorders>
              <w:top w:val="nil"/>
              <w:left w:val="single" w:sz="4" w:space="0" w:color="auto"/>
              <w:bottom w:val="single" w:sz="4" w:space="0" w:color="auto"/>
              <w:right w:val="single" w:sz="4" w:space="0" w:color="auto"/>
            </w:tcBorders>
            <w:shd w:val="clear" w:color="auto" w:fill="auto"/>
            <w:vAlign w:val="center"/>
          </w:tcPr>
          <w:p w14:paraId="35D00C44" w14:textId="77777777" w:rsidR="00BA471F" w:rsidRPr="00277728" w:rsidRDefault="00BA471F" w:rsidP="00FF75B0">
            <w:pPr>
              <w:spacing w:before="0"/>
              <w:jc w:val="center"/>
              <w:rPr>
                <w:rFonts w:cs="Arial"/>
                <w:color w:val="000000" w:themeColor="text1"/>
                <w:lang w:val="sr-Cyrl-RS"/>
              </w:rPr>
            </w:pPr>
            <w:r w:rsidRPr="00277728">
              <w:rPr>
                <w:rFonts w:cs="Arial"/>
                <w:color w:val="000000" w:themeColor="text1"/>
                <w:lang w:val="sr-Cyrl-RS"/>
              </w:rPr>
              <w:t>3.1.</w:t>
            </w:r>
          </w:p>
        </w:tc>
        <w:tc>
          <w:tcPr>
            <w:tcW w:w="4618" w:type="dxa"/>
            <w:gridSpan w:val="3"/>
            <w:tcBorders>
              <w:top w:val="single" w:sz="4" w:space="0" w:color="auto"/>
              <w:left w:val="nil"/>
              <w:bottom w:val="single" w:sz="4" w:space="0" w:color="auto"/>
              <w:right w:val="single" w:sz="4" w:space="0" w:color="000000"/>
            </w:tcBorders>
            <w:shd w:val="clear" w:color="auto" w:fill="auto"/>
            <w:vAlign w:val="center"/>
          </w:tcPr>
          <w:p w14:paraId="097356A9" w14:textId="77777777" w:rsidR="00BA471F" w:rsidRPr="00277728" w:rsidRDefault="00BA471F" w:rsidP="00FF75B0">
            <w:pPr>
              <w:spacing w:before="0"/>
              <w:jc w:val="left"/>
              <w:rPr>
                <w:rFonts w:cs="Arial"/>
                <w:color w:val="000000" w:themeColor="text1"/>
                <w:lang w:val="sr-Cyrl-RS"/>
              </w:rPr>
            </w:pPr>
            <w:r w:rsidRPr="00277728">
              <w:rPr>
                <w:rFonts w:cs="Arial"/>
                <w:color w:val="000000" w:themeColor="text1"/>
              </w:rPr>
              <w:t>SRPS</w:t>
            </w:r>
            <w:r w:rsidRPr="002E41D5">
              <w:rPr>
                <w:rFonts w:cs="Arial"/>
                <w:color w:val="000000" w:themeColor="text1"/>
                <w:lang w:val="sr-Cyrl-RS"/>
              </w:rPr>
              <w:t xml:space="preserve"> </w:t>
            </w:r>
            <w:r w:rsidRPr="00277728">
              <w:rPr>
                <w:rFonts w:cs="Arial"/>
                <w:color w:val="000000" w:themeColor="text1"/>
              </w:rPr>
              <w:t>EN</w:t>
            </w:r>
            <w:r w:rsidRPr="002E41D5">
              <w:rPr>
                <w:rFonts w:cs="Arial"/>
                <w:color w:val="000000" w:themeColor="text1"/>
                <w:lang w:val="sr-Cyrl-RS"/>
              </w:rPr>
              <w:t xml:space="preserve"> 6</w:t>
            </w:r>
            <w:r w:rsidRPr="00277728">
              <w:rPr>
                <w:rFonts w:cs="Arial"/>
                <w:color w:val="000000" w:themeColor="text1"/>
                <w:lang w:val="sr-Cyrl-RS"/>
              </w:rPr>
              <w:t>0269</w:t>
            </w:r>
            <w:r w:rsidRPr="002E41D5">
              <w:rPr>
                <w:rFonts w:cs="Arial"/>
                <w:color w:val="000000" w:themeColor="text1"/>
                <w:lang w:val="sr-Cyrl-RS"/>
              </w:rPr>
              <w:t>-</w:t>
            </w:r>
            <w:r w:rsidRPr="00277728">
              <w:rPr>
                <w:rFonts w:cs="Arial"/>
                <w:color w:val="000000" w:themeColor="text1"/>
                <w:lang w:val="sr-Cyrl-RS"/>
              </w:rPr>
              <w:t xml:space="preserve">1:2008 </w:t>
            </w:r>
            <w:r w:rsidRPr="002E41D5">
              <w:rPr>
                <w:rFonts w:cs="Arial"/>
                <w:color w:val="000000" w:themeColor="text1"/>
                <w:lang w:val="sr-Cyrl-RS"/>
              </w:rPr>
              <w:t>или одговарајући</w:t>
            </w:r>
          </w:p>
          <w:p w14:paraId="28D04F96" w14:textId="77777777" w:rsidR="00BA471F" w:rsidRPr="00277728" w:rsidRDefault="00BA471F" w:rsidP="00FF75B0">
            <w:pPr>
              <w:spacing w:before="0"/>
              <w:jc w:val="left"/>
              <w:rPr>
                <w:rFonts w:cs="Arial"/>
                <w:color w:val="000000" w:themeColor="text1"/>
                <w:lang w:val="sr-Cyrl-RS"/>
              </w:rPr>
            </w:pPr>
            <w:r w:rsidRPr="00277728">
              <w:rPr>
                <w:rFonts w:cs="Arial"/>
                <w:color w:val="000000" w:themeColor="text1"/>
                <w:lang w:val="sr-Cyrl-RS"/>
              </w:rPr>
              <w:t>Нисконапонски осигурачи – Део 1: Општи захтеви</w:t>
            </w:r>
          </w:p>
        </w:tc>
        <w:tc>
          <w:tcPr>
            <w:tcW w:w="1858" w:type="dxa"/>
            <w:tcBorders>
              <w:top w:val="nil"/>
              <w:left w:val="nil"/>
              <w:bottom w:val="single" w:sz="4" w:space="0" w:color="auto"/>
              <w:right w:val="single" w:sz="4" w:space="0" w:color="auto"/>
            </w:tcBorders>
            <w:shd w:val="clear" w:color="auto" w:fill="auto"/>
            <w:noWrap/>
            <w:vAlign w:val="center"/>
          </w:tcPr>
          <w:p w14:paraId="5A89FE30" w14:textId="77777777" w:rsidR="00BA471F" w:rsidRPr="00277728" w:rsidRDefault="00BA471F" w:rsidP="00FF75B0">
            <w:pPr>
              <w:spacing w:before="0"/>
              <w:jc w:val="center"/>
              <w:rPr>
                <w:rFonts w:cs="Arial"/>
                <w:color w:val="000000" w:themeColor="text1"/>
                <w:lang w:val="sr-Cyrl-RS"/>
              </w:rPr>
            </w:pPr>
            <w:r w:rsidRPr="00277728">
              <w:rPr>
                <w:rFonts w:cs="Arial"/>
                <w:color w:val="000000" w:themeColor="text1"/>
                <w:lang w:val="sr-Cyrl-RS"/>
              </w:rPr>
              <w:t>да</w:t>
            </w:r>
          </w:p>
        </w:tc>
        <w:tc>
          <w:tcPr>
            <w:tcW w:w="2167" w:type="dxa"/>
            <w:tcBorders>
              <w:top w:val="nil"/>
              <w:left w:val="nil"/>
              <w:bottom w:val="single" w:sz="4" w:space="0" w:color="auto"/>
              <w:right w:val="single" w:sz="4" w:space="0" w:color="auto"/>
            </w:tcBorders>
            <w:shd w:val="clear" w:color="auto" w:fill="auto"/>
            <w:noWrap/>
            <w:vAlign w:val="center"/>
          </w:tcPr>
          <w:p w14:paraId="7AE96953" w14:textId="77777777" w:rsidR="00BA471F" w:rsidRPr="00277728" w:rsidRDefault="00BA471F" w:rsidP="00FF75B0">
            <w:pPr>
              <w:spacing w:before="0"/>
              <w:jc w:val="center"/>
              <w:rPr>
                <w:rFonts w:cs="Arial"/>
                <w:color w:val="000000" w:themeColor="text1"/>
              </w:rPr>
            </w:pPr>
          </w:p>
        </w:tc>
      </w:tr>
      <w:tr w:rsidR="00BA471F" w:rsidRPr="00277728" w14:paraId="46FD4258" w14:textId="77777777" w:rsidTr="00BA471F">
        <w:trPr>
          <w:trHeight w:val="890"/>
        </w:trPr>
        <w:tc>
          <w:tcPr>
            <w:tcW w:w="905" w:type="dxa"/>
            <w:tcBorders>
              <w:top w:val="nil"/>
              <w:left w:val="single" w:sz="4" w:space="0" w:color="auto"/>
              <w:bottom w:val="single" w:sz="4" w:space="0" w:color="auto"/>
              <w:right w:val="single" w:sz="4" w:space="0" w:color="auto"/>
            </w:tcBorders>
            <w:shd w:val="clear" w:color="auto" w:fill="auto"/>
            <w:vAlign w:val="center"/>
          </w:tcPr>
          <w:p w14:paraId="654A8F99" w14:textId="77777777" w:rsidR="00BA471F" w:rsidRPr="00277728" w:rsidRDefault="00BA471F" w:rsidP="00FF75B0">
            <w:pPr>
              <w:spacing w:before="0"/>
              <w:jc w:val="center"/>
              <w:rPr>
                <w:rFonts w:cs="Arial"/>
                <w:color w:val="000000" w:themeColor="text1"/>
                <w:lang w:val="sr-Cyrl-RS"/>
              </w:rPr>
            </w:pPr>
            <w:r w:rsidRPr="00277728">
              <w:rPr>
                <w:rFonts w:cs="Arial"/>
                <w:color w:val="000000" w:themeColor="text1"/>
                <w:lang w:val="sr-Cyrl-RS"/>
              </w:rPr>
              <w:t>3.2.</w:t>
            </w:r>
          </w:p>
        </w:tc>
        <w:tc>
          <w:tcPr>
            <w:tcW w:w="4618" w:type="dxa"/>
            <w:gridSpan w:val="3"/>
            <w:tcBorders>
              <w:top w:val="single" w:sz="4" w:space="0" w:color="auto"/>
              <w:left w:val="nil"/>
              <w:bottom w:val="single" w:sz="4" w:space="0" w:color="auto"/>
              <w:right w:val="single" w:sz="4" w:space="0" w:color="000000"/>
            </w:tcBorders>
            <w:shd w:val="clear" w:color="auto" w:fill="auto"/>
            <w:vAlign w:val="center"/>
          </w:tcPr>
          <w:p w14:paraId="7873BAF1" w14:textId="77777777" w:rsidR="00BA471F" w:rsidRPr="00277728" w:rsidRDefault="00BA471F" w:rsidP="00FF75B0">
            <w:pPr>
              <w:spacing w:before="0"/>
              <w:jc w:val="left"/>
              <w:rPr>
                <w:rFonts w:cs="Arial"/>
                <w:color w:val="000000" w:themeColor="text1"/>
                <w:lang w:val="sr-Cyrl-RS"/>
              </w:rPr>
            </w:pPr>
            <w:r w:rsidRPr="00277728">
              <w:rPr>
                <w:rFonts w:cs="Arial"/>
                <w:color w:val="000000" w:themeColor="text1"/>
              </w:rPr>
              <w:t>SRPS</w:t>
            </w:r>
            <w:r w:rsidRPr="002E41D5">
              <w:rPr>
                <w:rFonts w:cs="Arial"/>
                <w:color w:val="000000" w:themeColor="text1"/>
                <w:lang w:val="sr-Cyrl-RS"/>
              </w:rPr>
              <w:t xml:space="preserve"> </w:t>
            </w:r>
            <w:r w:rsidRPr="00277728">
              <w:rPr>
                <w:rFonts w:cs="Arial"/>
                <w:color w:val="000000" w:themeColor="text1"/>
              </w:rPr>
              <w:t>HD</w:t>
            </w:r>
            <w:r w:rsidRPr="002E41D5">
              <w:rPr>
                <w:rFonts w:cs="Arial"/>
                <w:color w:val="000000" w:themeColor="text1"/>
                <w:lang w:val="sr-Cyrl-RS"/>
              </w:rPr>
              <w:t xml:space="preserve"> 6</w:t>
            </w:r>
            <w:r w:rsidRPr="00277728">
              <w:rPr>
                <w:rFonts w:cs="Arial"/>
                <w:color w:val="000000" w:themeColor="text1"/>
                <w:lang w:val="sr-Cyrl-RS"/>
              </w:rPr>
              <w:t>0269</w:t>
            </w:r>
            <w:r w:rsidRPr="002E41D5">
              <w:rPr>
                <w:rFonts w:cs="Arial"/>
                <w:color w:val="000000" w:themeColor="text1"/>
                <w:lang w:val="sr-Cyrl-RS"/>
              </w:rPr>
              <w:t>-</w:t>
            </w:r>
            <w:r w:rsidRPr="00277728">
              <w:rPr>
                <w:rFonts w:cs="Arial"/>
                <w:color w:val="000000" w:themeColor="text1"/>
                <w:lang w:val="sr-Cyrl-RS"/>
              </w:rPr>
              <w:t xml:space="preserve">2:2014 </w:t>
            </w:r>
            <w:r w:rsidRPr="002E41D5">
              <w:rPr>
                <w:rFonts w:cs="Arial"/>
                <w:color w:val="000000" w:themeColor="text1"/>
                <w:lang w:val="sr-Cyrl-RS"/>
              </w:rPr>
              <w:t>или одговарајући</w:t>
            </w:r>
          </w:p>
          <w:p w14:paraId="0AD7B201" w14:textId="77777777" w:rsidR="00BA471F" w:rsidRPr="00277728" w:rsidRDefault="00BA471F" w:rsidP="00FF75B0">
            <w:pPr>
              <w:spacing w:before="0"/>
              <w:jc w:val="left"/>
              <w:rPr>
                <w:rFonts w:cs="Arial"/>
                <w:color w:val="000000" w:themeColor="text1"/>
                <w:lang w:val="sr-Cyrl-RS"/>
              </w:rPr>
            </w:pPr>
            <w:r w:rsidRPr="00277728">
              <w:rPr>
                <w:rFonts w:cs="Arial"/>
                <w:color w:val="000000" w:themeColor="text1"/>
                <w:lang w:val="sr-Cyrl-RS"/>
              </w:rPr>
              <w:t>Нисконапонски осигурачи – Део 2: Додатни захтеви за осигураче за употребу од стране овлашћених особа (осигурачи углавном за употребу у индустријске сврхе) – Примери стандардизованих система осигурача од А до К</w:t>
            </w:r>
          </w:p>
        </w:tc>
        <w:tc>
          <w:tcPr>
            <w:tcW w:w="1858" w:type="dxa"/>
            <w:tcBorders>
              <w:top w:val="nil"/>
              <w:left w:val="nil"/>
              <w:bottom w:val="single" w:sz="4" w:space="0" w:color="auto"/>
              <w:right w:val="single" w:sz="4" w:space="0" w:color="auto"/>
            </w:tcBorders>
            <w:shd w:val="clear" w:color="auto" w:fill="auto"/>
            <w:noWrap/>
            <w:vAlign w:val="center"/>
          </w:tcPr>
          <w:p w14:paraId="0FD48CFC" w14:textId="77777777" w:rsidR="00BA471F" w:rsidRPr="00277728" w:rsidRDefault="00BA471F" w:rsidP="00FF75B0">
            <w:pPr>
              <w:spacing w:before="0"/>
              <w:jc w:val="center"/>
              <w:rPr>
                <w:rFonts w:cs="Arial"/>
                <w:color w:val="000000" w:themeColor="text1"/>
                <w:lang w:val="sr-Cyrl-RS"/>
              </w:rPr>
            </w:pPr>
            <w:r w:rsidRPr="00277728">
              <w:rPr>
                <w:rFonts w:cs="Arial"/>
                <w:color w:val="000000" w:themeColor="text1"/>
                <w:lang w:val="sr-Cyrl-RS"/>
              </w:rPr>
              <w:t>да</w:t>
            </w:r>
          </w:p>
        </w:tc>
        <w:tc>
          <w:tcPr>
            <w:tcW w:w="2167" w:type="dxa"/>
            <w:tcBorders>
              <w:top w:val="nil"/>
              <w:left w:val="nil"/>
              <w:bottom w:val="single" w:sz="4" w:space="0" w:color="auto"/>
              <w:right w:val="single" w:sz="4" w:space="0" w:color="auto"/>
            </w:tcBorders>
            <w:shd w:val="clear" w:color="auto" w:fill="auto"/>
            <w:noWrap/>
            <w:vAlign w:val="center"/>
          </w:tcPr>
          <w:p w14:paraId="683150FF" w14:textId="77777777" w:rsidR="00BA471F" w:rsidRPr="00277728" w:rsidRDefault="00BA471F" w:rsidP="00FF75B0">
            <w:pPr>
              <w:spacing w:before="0"/>
              <w:jc w:val="center"/>
              <w:rPr>
                <w:rFonts w:cs="Arial"/>
                <w:color w:val="000000" w:themeColor="text1"/>
              </w:rPr>
            </w:pPr>
          </w:p>
        </w:tc>
      </w:tr>
      <w:tr w:rsidR="00BA471F" w:rsidRPr="00277728" w14:paraId="303FEA2E" w14:textId="77777777" w:rsidTr="00BA471F">
        <w:trPr>
          <w:trHeight w:val="854"/>
        </w:trPr>
        <w:tc>
          <w:tcPr>
            <w:tcW w:w="905" w:type="dxa"/>
            <w:tcBorders>
              <w:top w:val="nil"/>
              <w:left w:val="single" w:sz="4" w:space="0" w:color="auto"/>
              <w:bottom w:val="single" w:sz="4" w:space="0" w:color="auto"/>
              <w:right w:val="single" w:sz="4" w:space="0" w:color="auto"/>
            </w:tcBorders>
            <w:shd w:val="clear" w:color="auto" w:fill="auto"/>
            <w:vAlign w:val="center"/>
          </w:tcPr>
          <w:p w14:paraId="7CE6FF89" w14:textId="77777777" w:rsidR="00BA471F" w:rsidRPr="00277728" w:rsidRDefault="00BA471F" w:rsidP="00FF75B0">
            <w:pPr>
              <w:spacing w:before="0"/>
              <w:jc w:val="center"/>
              <w:rPr>
                <w:rFonts w:cs="Arial"/>
                <w:color w:val="000000" w:themeColor="text1"/>
                <w:lang w:val="sr-Cyrl-RS"/>
              </w:rPr>
            </w:pPr>
            <w:r w:rsidRPr="00277728">
              <w:rPr>
                <w:rFonts w:cs="Arial"/>
                <w:color w:val="000000" w:themeColor="text1"/>
                <w:lang w:val="sr-Cyrl-RS"/>
              </w:rPr>
              <w:t>3.3.</w:t>
            </w:r>
          </w:p>
        </w:tc>
        <w:tc>
          <w:tcPr>
            <w:tcW w:w="4618" w:type="dxa"/>
            <w:gridSpan w:val="3"/>
            <w:tcBorders>
              <w:top w:val="single" w:sz="4" w:space="0" w:color="auto"/>
              <w:left w:val="nil"/>
              <w:bottom w:val="single" w:sz="4" w:space="0" w:color="auto"/>
              <w:right w:val="single" w:sz="4" w:space="0" w:color="000000"/>
            </w:tcBorders>
            <w:shd w:val="clear" w:color="auto" w:fill="auto"/>
            <w:vAlign w:val="center"/>
          </w:tcPr>
          <w:p w14:paraId="44E6153E" w14:textId="77777777" w:rsidR="00BA471F" w:rsidRPr="002E41D5" w:rsidRDefault="00BA471F" w:rsidP="00FF75B0">
            <w:pPr>
              <w:spacing w:before="0"/>
              <w:jc w:val="left"/>
              <w:rPr>
                <w:rFonts w:cs="Arial"/>
                <w:color w:val="000000" w:themeColor="text1"/>
                <w:lang w:val="sr-Cyrl-RS"/>
              </w:rPr>
            </w:pPr>
            <w:r w:rsidRPr="002E41D5">
              <w:rPr>
                <w:rFonts w:cs="Arial"/>
                <w:color w:val="000000" w:themeColor="text1"/>
                <w:lang w:val="sr-Cyrl-RS"/>
              </w:rPr>
              <w:t xml:space="preserve">Важећа потврда о усаглашености за </w:t>
            </w:r>
            <w:r w:rsidRPr="00277728">
              <w:rPr>
                <w:rFonts w:cs="Arial"/>
                <w:color w:val="000000" w:themeColor="text1"/>
                <w:lang w:val="sr-Cyrl-RS"/>
              </w:rPr>
              <w:t>заменљиве делове осигурача</w:t>
            </w:r>
            <w:r w:rsidRPr="002E41D5">
              <w:rPr>
                <w:rFonts w:cs="Arial"/>
                <w:color w:val="000000" w:themeColor="text1"/>
                <w:lang w:val="sr-Cyrl-RS"/>
              </w:rPr>
              <w:t xml:space="preserve"> који је издала надлежна институциј</w:t>
            </w:r>
            <w:r w:rsidRPr="00277728">
              <w:rPr>
                <w:rFonts w:cs="Arial"/>
                <w:color w:val="000000" w:themeColor="text1"/>
              </w:rPr>
              <w:t>a</w:t>
            </w:r>
            <w:r w:rsidRPr="002E41D5">
              <w:rPr>
                <w:rFonts w:cs="Arial"/>
                <w:color w:val="000000" w:themeColor="text1"/>
                <w:lang w:val="sr-Cyrl-RS"/>
              </w:rPr>
              <w:t xml:space="preserve"> у Републици Србији да производ задовољава захтеве „Правилника о електричној опреми намењеној за употребу у оквиру одређених граница напона“ (Сл. Гласник РС 13/2010.)</w:t>
            </w:r>
          </w:p>
          <w:p w14:paraId="49C9C9B5" w14:textId="77777777" w:rsidR="00BA471F" w:rsidRPr="002E41D5" w:rsidRDefault="00BA471F" w:rsidP="00FF75B0">
            <w:pPr>
              <w:spacing w:before="0"/>
              <w:jc w:val="left"/>
              <w:rPr>
                <w:rFonts w:cs="Arial"/>
                <w:color w:val="000000" w:themeColor="text1"/>
                <w:lang w:val="sr-Cyrl-RS"/>
              </w:rPr>
            </w:pPr>
            <w:r w:rsidRPr="002E41D5">
              <w:rPr>
                <w:rFonts w:cs="Arial"/>
                <w:color w:val="000000" w:themeColor="text1"/>
                <w:lang w:val="sr-Cyrl-RS"/>
              </w:rPr>
              <w:t>Напомена: Наведени документ је потребно доставити и за добра која су произведена у Републици Србији</w:t>
            </w:r>
          </w:p>
        </w:tc>
        <w:tc>
          <w:tcPr>
            <w:tcW w:w="1858" w:type="dxa"/>
            <w:tcBorders>
              <w:top w:val="nil"/>
              <w:left w:val="nil"/>
              <w:bottom w:val="single" w:sz="4" w:space="0" w:color="auto"/>
              <w:right w:val="single" w:sz="4" w:space="0" w:color="auto"/>
            </w:tcBorders>
            <w:shd w:val="clear" w:color="auto" w:fill="auto"/>
            <w:noWrap/>
            <w:vAlign w:val="center"/>
          </w:tcPr>
          <w:p w14:paraId="5D4C0AF4" w14:textId="77777777" w:rsidR="00BA471F" w:rsidRPr="00277728" w:rsidRDefault="00BA471F" w:rsidP="00FF75B0">
            <w:pPr>
              <w:spacing w:before="0"/>
              <w:jc w:val="center"/>
              <w:rPr>
                <w:rFonts w:cs="Arial"/>
                <w:color w:val="000000" w:themeColor="text1"/>
                <w:lang w:val="sr-Cyrl-RS"/>
              </w:rPr>
            </w:pPr>
            <w:r w:rsidRPr="00277728">
              <w:rPr>
                <w:rFonts w:cs="Arial"/>
                <w:color w:val="000000" w:themeColor="text1"/>
                <w:lang w:val="sr-Cyrl-RS"/>
              </w:rPr>
              <w:t>да</w:t>
            </w:r>
          </w:p>
        </w:tc>
        <w:tc>
          <w:tcPr>
            <w:tcW w:w="2167" w:type="dxa"/>
            <w:tcBorders>
              <w:top w:val="nil"/>
              <w:left w:val="nil"/>
              <w:bottom w:val="single" w:sz="4" w:space="0" w:color="auto"/>
              <w:right w:val="single" w:sz="4" w:space="0" w:color="auto"/>
            </w:tcBorders>
            <w:shd w:val="clear" w:color="auto" w:fill="auto"/>
            <w:noWrap/>
            <w:vAlign w:val="center"/>
          </w:tcPr>
          <w:p w14:paraId="494D298D" w14:textId="77777777" w:rsidR="00BA471F" w:rsidRPr="00277728" w:rsidRDefault="00BA471F" w:rsidP="00FF75B0">
            <w:pPr>
              <w:spacing w:before="0"/>
              <w:jc w:val="center"/>
              <w:rPr>
                <w:rFonts w:cs="Arial"/>
                <w:color w:val="000000" w:themeColor="text1"/>
              </w:rPr>
            </w:pPr>
          </w:p>
        </w:tc>
      </w:tr>
      <w:tr w:rsidR="00BA471F" w:rsidRPr="00277728" w14:paraId="79D76C2F" w14:textId="77777777" w:rsidTr="00BA471F">
        <w:trPr>
          <w:trHeight w:val="431"/>
        </w:trPr>
        <w:tc>
          <w:tcPr>
            <w:tcW w:w="905" w:type="dxa"/>
            <w:tcBorders>
              <w:top w:val="nil"/>
              <w:left w:val="single" w:sz="4" w:space="0" w:color="auto"/>
              <w:bottom w:val="single" w:sz="4" w:space="0" w:color="auto"/>
              <w:right w:val="single" w:sz="4" w:space="0" w:color="auto"/>
            </w:tcBorders>
            <w:shd w:val="clear" w:color="auto" w:fill="auto"/>
            <w:vAlign w:val="center"/>
          </w:tcPr>
          <w:p w14:paraId="1F07A607" w14:textId="77777777" w:rsidR="00BA471F" w:rsidRPr="00277728" w:rsidRDefault="00BA471F" w:rsidP="00FF75B0">
            <w:pPr>
              <w:spacing w:before="0"/>
              <w:jc w:val="center"/>
              <w:rPr>
                <w:rFonts w:cs="Arial"/>
                <w:color w:val="000000" w:themeColor="text1"/>
                <w:lang w:val="sr-Cyrl-RS"/>
              </w:rPr>
            </w:pPr>
            <w:r w:rsidRPr="00277728">
              <w:rPr>
                <w:rFonts w:cs="Arial"/>
                <w:color w:val="000000" w:themeColor="text1"/>
                <w:lang w:val="sr-Cyrl-RS"/>
              </w:rPr>
              <w:t>3</w:t>
            </w:r>
            <w:r w:rsidRPr="00277728">
              <w:rPr>
                <w:rFonts w:cs="Arial"/>
                <w:color w:val="000000" w:themeColor="text1"/>
              </w:rPr>
              <w:t>.4.</w:t>
            </w:r>
          </w:p>
        </w:tc>
        <w:tc>
          <w:tcPr>
            <w:tcW w:w="4618" w:type="dxa"/>
            <w:gridSpan w:val="3"/>
            <w:tcBorders>
              <w:top w:val="single" w:sz="4" w:space="0" w:color="auto"/>
              <w:left w:val="nil"/>
              <w:bottom w:val="single" w:sz="4" w:space="0" w:color="auto"/>
              <w:right w:val="single" w:sz="4" w:space="0" w:color="000000"/>
            </w:tcBorders>
            <w:shd w:val="clear" w:color="auto" w:fill="auto"/>
            <w:vAlign w:val="center"/>
          </w:tcPr>
          <w:p w14:paraId="037920AE" w14:textId="77777777" w:rsidR="00BA471F" w:rsidRPr="002E41D5" w:rsidRDefault="00BA471F" w:rsidP="00FF75B0">
            <w:pPr>
              <w:spacing w:before="0"/>
              <w:jc w:val="left"/>
              <w:rPr>
                <w:rFonts w:cs="Arial"/>
                <w:color w:val="000000" w:themeColor="text1"/>
                <w:lang w:val="sr-Cyrl-RS"/>
              </w:rPr>
            </w:pPr>
            <w:r w:rsidRPr="00277728">
              <w:rPr>
                <w:rFonts w:cs="Arial"/>
                <w:color w:val="000000" w:themeColor="text1"/>
                <w:lang w:val="sr-Cyrl-RS"/>
              </w:rPr>
              <w:t xml:space="preserve">Важећи сертификата произвођача </w:t>
            </w:r>
            <w:r w:rsidRPr="00277728">
              <w:rPr>
                <w:rFonts w:cs="Arial"/>
                <w:color w:val="000000" w:themeColor="text1"/>
                <w:lang w:val="sr-Latn-RS"/>
              </w:rPr>
              <w:t>ISO 9001</w:t>
            </w:r>
            <w:r w:rsidRPr="00277728">
              <w:rPr>
                <w:rFonts w:cs="Arial"/>
                <w:color w:val="000000" w:themeColor="text1"/>
                <w:lang w:val="sr-Cyrl-RS"/>
              </w:rPr>
              <w:t xml:space="preserve"> и </w:t>
            </w:r>
            <w:r w:rsidRPr="00277728">
              <w:rPr>
                <w:rFonts w:cs="Arial"/>
                <w:color w:val="000000" w:themeColor="text1"/>
              </w:rPr>
              <w:t>ISO</w:t>
            </w:r>
            <w:r w:rsidRPr="002E41D5">
              <w:rPr>
                <w:rFonts w:cs="Arial"/>
                <w:color w:val="000000" w:themeColor="text1"/>
                <w:lang w:val="sr-Cyrl-RS"/>
              </w:rPr>
              <w:t xml:space="preserve"> </w:t>
            </w:r>
            <w:r w:rsidRPr="00277728">
              <w:rPr>
                <w:rFonts w:cs="Arial"/>
                <w:color w:val="000000" w:themeColor="text1"/>
                <w:lang w:val="sr-Cyrl-RS"/>
              </w:rPr>
              <w:t>14001</w:t>
            </w:r>
          </w:p>
        </w:tc>
        <w:tc>
          <w:tcPr>
            <w:tcW w:w="1858" w:type="dxa"/>
            <w:tcBorders>
              <w:top w:val="nil"/>
              <w:left w:val="nil"/>
              <w:bottom w:val="single" w:sz="4" w:space="0" w:color="auto"/>
              <w:right w:val="single" w:sz="4" w:space="0" w:color="auto"/>
            </w:tcBorders>
            <w:shd w:val="clear" w:color="auto" w:fill="auto"/>
            <w:noWrap/>
            <w:vAlign w:val="center"/>
          </w:tcPr>
          <w:p w14:paraId="58E76749" w14:textId="77777777" w:rsidR="00BA471F" w:rsidRPr="00277728" w:rsidRDefault="00BA471F" w:rsidP="00FF75B0">
            <w:pPr>
              <w:spacing w:before="0"/>
              <w:jc w:val="center"/>
              <w:rPr>
                <w:rFonts w:cs="Arial"/>
                <w:color w:val="000000" w:themeColor="text1"/>
                <w:lang w:val="sr-Cyrl-RS"/>
              </w:rPr>
            </w:pPr>
            <w:r w:rsidRPr="00277728">
              <w:rPr>
                <w:rFonts w:cs="Arial"/>
                <w:color w:val="000000" w:themeColor="text1"/>
                <w:lang w:val="sr-Cyrl-RS"/>
              </w:rPr>
              <w:t>да</w:t>
            </w:r>
          </w:p>
        </w:tc>
        <w:tc>
          <w:tcPr>
            <w:tcW w:w="2167" w:type="dxa"/>
            <w:tcBorders>
              <w:top w:val="nil"/>
              <w:left w:val="nil"/>
              <w:bottom w:val="single" w:sz="4" w:space="0" w:color="auto"/>
              <w:right w:val="single" w:sz="4" w:space="0" w:color="auto"/>
            </w:tcBorders>
            <w:shd w:val="clear" w:color="auto" w:fill="auto"/>
            <w:noWrap/>
            <w:vAlign w:val="center"/>
          </w:tcPr>
          <w:p w14:paraId="40723E93" w14:textId="77777777" w:rsidR="00BA471F" w:rsidRPr="00277728" w:rsidRDefault="00BA471F" w:rsidP="00FF75B0">
            <w:pPr>
              <w:spacing w:before="0"/>
              <w:jc w:val="center"/>
              <w:rPr>
                <w:rFonts w:cs="Arial"/>
                <w:color w:val="000000" w:themeColor="text1"/>
              </w:rPr>
            </w:pPr>
          </w:p>
        </w:tc>
      </w:tr>
    </w:tbl>
    <w:p w14:paraId="3CD7D2F8" w14:textId="77777777" w:rsidR="00BA471F" w:rsidRPr="00277728" w:rsidRDefault="00BA471F" w:rsidP="00BA471F">
      <w:pPr>
        <w:spacing w:line="276" w:lineRule="auto"/>
        <w:rPr>
          <w:rFonts w:cs="Arial"/>
          <w:color w:val="000000" w:themeColor="text1"/>
          <w:lang w:val="sr-Cyrl-RS"/>
        </w:rPr>
      </w:pPr>
    </w:p>
    <w:p w14:paraId="3EC54910" w14:textId="77777777" w:rsidR="00BA471F" w:rsidRDefault="00BA471F" w:rsidP="00BA471F">
      <w:pPr>
        <w:spacing w:before="0"/>
        <w:rPr>
          <w:rFonts w:cs="Arial"/>
          <w:lang w:val="sr-Cyrl-RS"/>
        </w:rPr>
      </w:pPr>
    </w:p>
    <w:tbl>
      <w:tblPr>
        <w:tblW w:w="9524" w:type="dxa"/>
        <w:tblLook w:val="04A0" w:firstRow="1" w:lastRow="0" w:firstColumn="1" w:lastColumn="0" w:noHBand="0" w:noVBand="1"/>
      </w:tblPr>
      <w:tblGrid>
        <w:gridCol w:w="905"/>
        <w:gridCol w:w="3533"/>
        <w:gridCol w:w="660"/>
        <w:gridCol w:w="2593"/>
        <w:gridCol w:w="1833"/>
      </w:tblGrid>
      <w:tr w:rsidR="00FF75B0" w:rsidRPr="002E41D5" w14:paraId="078A8F3D" w14:textId="77777777" w:rsidTr="00FF75B0">
        <w:trPr>
          <w:trHeight w:val="477"/>
        </w:trPr>
        <w:tc>
          <w:tcPr>
            <w:tcW w:w="952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A192CF9" w14:textId="77777777" w:rsidR="00FF75B0" w:rsidRPr="00277728" w:rsidRDefault="00FF75B0" w:rsidP="00FF75B0">
            <w:pPr>
              <w:spacing w:before="0"/>
              <w:jc w:val="center"/>
              <w:rPr>
                <w:rFonts w:cs="Arial"/>
                <w:b/>
                <w:color w:val="000000" w:themeColor="text1"/>
                <w:lang w:val="sr-Cyrl-RS"/>
              </w:rPr>
            </w:pPr>
            <w:r w:rsidRPr="00277728">
              <w:rPr>
                <w:rFonts w:cs="Arial"/>
                <w:b/>
                <w:color w:val="000000" w:themeColor="text1"/>
                <w:lang w:val="sr-Cyrl-RS"/>
              </w:rPr>
              <w:t>ТЕХНИЧКЕ КАРАКТЕРИСТИКЕ</w:t>
            </w:r>
          </w:p>
          <w:p w14:paraId="42DF31E9" w14:textId="77777777" w:rsidR="00FF75B0" w:rsidRPr="00277728" w:rsidRDefault="00FF75B0" w:rsidP="00FF75B0">
            <w:pPr>
              <w:spacing w:before="0"/>
              <w:jc w:val="center"/>
              <w:rPr>
                <w:rFonts w:cs="Arial"/>
                <w:color w:val="000000" w:themeColor="text1"/>
                <w:lang w:val="sr-Cyrl-RS"/>
              </w:rPr>
            </w:pPr>
            <w:r w:rsidRPr="002E41D5">
              <w:rPr>
                <w:rFonts w:cs="Arial"/>
                <w:b/>
                <w:bCs/>
                <w:color w:val="000000" w:themeColor="text1"/>
                <w:lang w:val="sr-Cyrl-RS" w:eastAsia="ar-SA"/>
              </w:rPr>
              <w:t>Савитљива цев за заштиту електричног кабла Ø</w:t>
            </w:r>
            <w:r w:rsidRPr="00277728">
              <w:rPr>
                <w:rFonts w:cs="Arial"/>
                <w:b/>
                <w:bCs/>
                <w:color w:val="000000" w:themeColor="text1"/>
                <w:lang w:val="sr-Cyrl-RS" w:eastAsia="ar-SA"/>
              </w:rPr>
              <w:t>20-22</w:t>
            </w:r>
            <w:r w:rsidRPr="002E41D5">
              <w:rPr>
                <w:rFonts w:cs="Arial"/>
                <w:b/>
                <w:bCs/>
                <w:color w:val="000000" w:themeColor="text1"/>
                <w:lang w:val="sr-Cyrl-RS" w:eastAsia="ar-SA"/>
              </w:rPr>
              <w:t xml:space="preserve"> и Ø</w:t>
            </w:r>
            <w:r w:rsidRPr="00277728">
              <w:rPr>
                <w:rFonts w:cs="Arial"/>
                <w:b/>
                <w:bCs/>
                <w:color w:val="000000" w:themeColor="text1"/>
                <w:lang w:val="sr-Cyrl-RS" w:eastAsia="ar-SA"/>
              </w:rPr>
              <w:t>26-28</w:t>
            </w:r>
          </w:p>
        </w:tc>
      </w:tr>
      <w:tr w:rsidR="00FF75B0" w:rsidRPr="00277728" w14:paraId="778D78B8" w14:textId="77777777" w:rsidTr="00FF75B0">
        <w:trPr>
          <w:trHeight w:val="477"/>
        </w:trPr>
        <w:tc>
          <w:tcPr>
            <w:tcW w:w="905" w:type="dxa"/>
            <w:tcBorders>
              <w:top w:val="nil"/>
              <w:left w:val="single" w:sz="4" w:space="0" w:color="auto"/>
              <w:bottom w:val="single" w:sz="4" w:space="0" w:color="auto"/>
              <w:right w:val="single" w:sz="4" w:space="0" w:color="auto"/>
            </w:tcBorders>
            <w:shd w:val="clear" w:color="auto" w:fill="auto"/>
            <w:vAlign w:val="center"/>
            <w:hideMark/>
          </w:tcPr>
          <w:p w14:paraId="69A5D799" w14:textId="77777777" w:rsidR="00FF75B0" w:rsidRPr="00277728" w:rsidRDefault="00FF75B0" w:rsidP="00FF75B0">
            <w:pPr>
              <w:spacing w:before="0"/>
              <w:jc w:val="center"/>
              <w:rPr>
                <w:rFonts w:cs="Arial"/>
                <w:color w:val="000000" w:themeColor="text1"/>
                <w:lang w:eastAsia="ar-SA"/>
              </w:rPr>
            </w:pPr>
            <w:r w:rsidRPr="00277728">
              <w:rPr>
                <w:rFonts w:cs="Arial"/>
                <w:color w:val="000000" w:themeColor="text1"/>
              </w:rPr>
              <w:t>Р.број.</w:t>
            </w:r>
          </w:p>
        </w:tc>
        <w:tc>
          <w:tcPr>
            <w:tcW w:w="4193" w:type="dxa"/>
            <w:gridSpan w:val="2"/>
            <w:tcBorders>
              <w:top w:val="nil"/>
              <w:left w:val="nil"/>
              <w:bottom w:val="single" w:sz="4" w:space="0" w:color="auto"/>
              <w:right w:val="single" w:sz="4" w:space="0" w:color="auto"/>
            </w:tcBorders>
            <w:shd w:val="clear" w:color="auto" w:fill="auto"/>
            <w:vAlign w:val="center"/>
            <w:hideMark/>
          </w:tcPr>
          <w:p w14:paraId="1A4CEA84" w14:textId="77777777" w:rsidR="00FF75B0" w:rsidRPr="00277728" w:rsidRDefault="00FF75B0" w:rsidP="00FF75B0">
            <w:pPr>
              <w:spacing w:before="0"/>
              <w:jc w:val="left"/>
              <w:rPr>
                <w:rFonts w:cs="Arial"/>
                <w:color w:val="000000" w:themeColor="text1"/>
                <w:lang w:eastAsia="ar-SA"/>
              </w:rPr>
            </w:pPr>
            <w:r w:rsidRPr="00277728">
              <w:rPr>
                <w:rFonts w:cs="Arial"/>
                <w:color w:val="000000" w:themeColor="text1"/>
              </w:rPr>
              <w:t>Карактеристике</w:t>
            </w:r>
          </w:p>
        </w:tc>
        <w:tc>
          <w:tcPr>
            <w:tcW w:w="2593" w:type="dxa"/>
            <w:tcBorders>
              <w:top w:val="nil"/>
              <w:left w:val="nil"/>
              <w:bottom w:val="single" w:sz="4" w:space="0" w:color="auto"/>
              <w:right w:val="single" w:sz="4" w:space="0" w:color="auto"/>
            </w:tcBorders>
            <w:shd w:val="clear" w:color="auto" w:fill="auto"/>
            <w:noWrap/>
            <w:vAlign w:val="center"/>
            <w:hideMark/>
          </w:tcPr>
          <w:p w14:paraId="13CD8CF1" w14:textId="77777777" w:rsidR="00FF75B0" w:rsidRPr="00277728" w:rsidRDefault="00FF75B0" w:rsidP="00FF75B0">
            <w:pPr>
              <w:spacing w:before="0"/>
              <w:jc w:val="center"/>
              <w:rPr>
                <w:rFonts w:cs="Arial"/>
                <w:color w:val="000000" w:themeColor="text1"/>
                <w:lang w:eastAsia="ar-SA"/>
              </w:rPr>
            </w:pPr>
            <w:r w:rsidRPr="00277728">
              <w:rPr>
                <w:rFonts w:cs="Arial"/>
                <w:color w:val="000000" w:themeColor="text1"/>
              </w:rPr>
              <w:t>Захтевано</w:t>
            </w:r>
          </w:p>
        </w:tc>
        <w:tc>
          <w:tcPr>
            <w:tcW w:w="1833" w:type="dxa"/>
            <w:tcBorders>
              <w:top w:val="nil"/>
              <w:left w:val="nil"/>
              <w:bottom w:val="single" w:sz="4" w:space="0" w:color="auto"/>
              <w:right w:val="single" w:sz="4" w:space="0" w:color="auto"/>
            </w:tcBorders>
            <w:vAlign w:val="bottom"/>
          </w:tcPr>
          <w:p w14:paraId="4FA4BBDD" w14:textId="77777777" w:rsidR="00FF75B0" w:rsidRPr="00277728" w:rsidRDefault="00FF75B0" w:rsidP="00FF75B0">
            <w:pPr>
              <w:spacing w:before="0"/>
              <w:jc w:val="center"/>
              <w:rPr>
                <w:rFonts w:cs="Arial"/>
                <w:color w:val="000000" w:themeColor="text1"/>
              </w:rPr>
            </w:pPr>
            <w:r w:rsidRPr="00277728">
              <w:rPr>
                <w:rFonts w:cs="Arial"/>
                <w:color w:val="000000" w:themeColor="text1"/>
              </w:rPr>
              <w:t>Понуђено</w:t>
            </w:r>
          </w:p>
          <w:p w14:paraId="7DC7DD9B" w14:textId="3BCBE579" w:rsidR="00FF75B0" w:rsidRPr="00277728" w:rsidRDefault="00FF75B0" w:rsidP="00FF75B0">
            <w:pPr>
              <w:spacing w:before="0"/>
              <w:jc w:val="center"/>
              <w:rPr>
                <w:rFonts w:cs="Arial"/>
                <w:color w:val="000000" w:themeColor="text1"/>
                <w:lang w:eastAsia="ar-SA"/>
              </w:rPr>
            </w:pPr>
            <w:r w:rsidRPr="00277728">
              <w:rPr>
                <w:rFonts w:cs="Arial"/>
                <w:color w:val="000000" w:themeColor="text1"/>
                <w:lang w:val="sr-Cyrl-RS"/>
              </w:rPr>
              <w:t xml:space="preserve">(попуњава </w:t>
            </w:r>
            <w:r w:rsidR="003161D5">
              <w:rPr>
                <w:rFonts w:cs="Arial"/>
                <w:color w:val="000000" w:themeColor="text1"/>
                <w:lang w:val="sr-Cyrl-RS"/>
              </w:rPr>
              <w:t>Понуђач</w:t>
            </w:r>
            <w:r w:rsidRPr="00277728">
              <w:rPr>
                <w:rFonts w:cs="Arial"/>
                <w:color w:val="000000" w:themeColor="text1"/>
                <w:lang w:val="sr-Cyrl-RS"/>
              </w:rPr>
              <w:t>)</w:t>
            </w:r>
          </w:p>
        </w:tc>
      </w:tr>
      <w:tr w:rsidR="00FF75B0" w:rsidRPr="00277728" w14:paraId="6E646E53" w14:textId="77777777" w:rsidTr="00FF75B0">
        <w:trPr>
          <w:trHeight w:val="667"/>
        </w:trPr>
        <w:tc>
          <w:tcPr>
            <w:tcW w:w="905" w:type="dxa"/>
            <w:tcBorders>
              <w:top w:val="nil"/>
              <w:left w:val="single" w:sz="4" w:space="0" w:color="auto"/>
              <w:bottom w:val="single" w:sz="4" w:space="0" w:color="auto"/>
              <w:right w:val="single" w:sz="4" w:space="0" w:color="auto"/>
            </w:tcBorders>
            <w:shd w:val="clear" w:color="auto" w:fill="auto"/>
            <w:vAlign w:val="center"/>
            <w:hideMark/>
          </w:tcPr>
          <w:p w14:paraId="095D1CF7" w14:textId="77777777" w:rsidR="00FF75B0" w:rsidRPr="00277728" w:rsidRDefault="00FF75B0" w:rsidP="00FF75B0">
            <w:pPr>
              <w:spacing w:before="0"/>
              <w:jc w:val="center"/>
              <w:rPr>
                <w:rFonts w:cs="Arial"/>
                <w:color w:val="000000" w:themeColor="text1"/>
                <w:lang w:eastAsia="ar-SA"/>
              </w:rPr>
            </w:pPr>
            <w:r w:rsidRPr="00277728">
              <w:rPr>
                <w:rFonts w:cs="Arial"/>
                <w:color w:val="000000" w:themeColor="text1"/>
                <w:lang w:eastAsia="ar-SA"/>
              </w:rPr>
              <w:t>1.1.</w:t>
            </w:r>
          </w:p>
        </w:tc>
        <w:tc>
          <w:tcPr>
            <w:tcW w:w="4193" w:type="dxa"/>
            <w:gridSpan w:val="2"/>
            <w:tcBorders>
              <w:top w:val="single" w:sz="4" w:space="0" w:color="auto"/>
              <w:left w:val="nil"/>
              <w:bottom w:val="single" w:sz="4" w:space="0" w:color="auto"/>
              <w:right w:val="single" w:sz="4" w:space="0" w:color="auto"/>
            </w:tcBorders>
            <w:shd w:val="clear" w:color="auto" w:fill="auto"/>
            <w:vAlign w:val="center"/>
            <w:hideMark/>
          </w:tcPr>
          <w:p w14:paraId="542CD56B" w14:textId="77777777" w:rsidR="00FF75B0" w:rsidRPr="00277728" w:rsidRDefault="00FF75B0" w:rsidP="00FF75B0">
            <w:pPr>
              <w:spacing w:before="0"/>
              <w:jc w:val="left"/>
              <w:rPr>
                <w:rFonts w:cs="Arial"/>
                <w:color w:val="000000" w:themeColor="text1"/>
                <w:lang w:eastAsia="ar-SA"/>
              </w:rPr>
            </w:pPr>
            <w:r w:rsidRPr="00277728">
              <w:rPr>
                <w:rFonts w:cs="Arial"/>
                <w:color w:val="000000" w:themeColor="text1"/>
                <w:lang w:eastAsia="ar-SA"/>
              </w:rPr>
              <w:t>Место монтаже</w:t>
            </w:r>
          </w:p>
        </w:tc>
        <w:tc>
          <w:tcPr>
            <w:tcW w:w="2593" w:type="dxa"/>
            <w:tcBorders>
              <w:top w:val="nil"/>
              <w:left w:val="nil"/>
              <w:bottom w:val="single" w:sz="4" w:space="0" w:color="auto"/>
              <w:right w:val="single" w:sz="4" w:space="0" w:color="auto"/>
            </w:tcBorders>
            <w:shd w:val="clear" w:color="auto" w:fill="auto"/>
            <w:vAlign w:val="center"/>
            <w:hideMark/>
          </w:tcPr>
          <w:p w14:paraId="570451B8" w14:textId="77777777" w:rsidR="00FF75B0" w:rsidRPr="00277728" w:rsidRDefault="00FF75B0" w:rsidP="00FF75B0">
            <w:pPr>
              <w:spacing w:before="0"/>
              <w:jc w:val="center"/>
              <w:rPr>
                <w:rFonts w:cs="Arial"/>
                <w:color w:val="000000" w:themeColor="text1"/>
                <w:lang w:eastAsia="ar-SA"/>
              </w:rPr>
            </w:pPr>
            <w:r w:rsidRPr="00277728">
              <w:rPr>
                <w:rFonts w:cs="Arial"/>
                <w:color w:val="000000" w:themeColor="text1"/>
                <w:lang w:eastAsia="ar-SA"/>
              </w:rPr>
              <w:t>спољашња/унутрашња</w:t>
            </w:r>
          </w:p>
        </w:tc>
        <w:tc>
          <w:tcPr>
            <w:tcW w:w="1833" w:type="dxa"/>
            <w:tcBorders>
              <w:top w:val="nil"/>
              <w:left w:val="nil"/>
              <w:bottom w:val="single" w:sz="4" w:space="0" w:color="auto"/>
              <w:right w:val="single" w:sz="4" w:space="0" w:color="auto"/>
            </w:tcBorders>
          </w:tcPr>
          <w:p w14:paraId="5BBFF69B" w14:textId="77777777" w:rsidR="00FF75B0" w:rsidRPr="00277728" w:rsidRDefault="00FF75B0" w:rsidP="00FF75B0">
            <w:pPr>
              <w:spacing w:before="0"/>
              <w:jc w:val="center"/>
              <w:rPr>
                <w:rFonts w:cs="Arial"/>
                <w:color w:val="000000" w:themeColor="text1"/>
                <w:lang w:eastAsia="ar-SA"/>
              </w:rPr>
            </w:pPr>
          </w:p>
        </w:tc>
      </w:tr>
      <w:tr w:rsidR="00FF75B0" w:rsidRPr="00277728" w14:paraId="26EE8629" w14:textId="77777777" w:rsidTr="00FF75B0">
        <w:trPr>
          <w:trHeight w:val="716"/>
        </w:trPr>
        <w:tc>
          <w:tcPr>
            <w:tcW w:w="905" w:type="dxa"/>
            <w:tcBorders>
              <w:top w:val="nil"/>
              <w:left w:val="single" w:sz="4" w:space="0" w:color="auto"/>
              <w:bottom w:val="single" w:sz="4" w:space="0" w:color="auto"/>
              <w:right w:val="single" w:sz="4" w:space="0" w:color="auto"/>
            </w:tcBorders>
            <w:shd w:val="clear" w:color="auto" w:fill="auto"/>
            <w:vAlign w:val="center"/>
            <w:hideMark/>
          </w:tcPr>
          <w:p w14:paraId="1DE95413" w14:textId="77777777" w:rsidR="00FF75B0" w:rsidRPr="00277728" w:rsidRDefault="00FF75B0" w:rsidP="00FF75B0">
            <w:pPr>
              <w:spacing w:before="0"/>
              <w:jc w:val="center"/>
              <w:rPr>
                <w:rFonts w:cs="Arial"/>
                <w:color w:val="000000" w:themeColor="text1"/>
                <w:lang w:eastAsia="ar-SA"/>
              </w:rPr>
            </w:pPr>
            <w:r w:rsidRPr="00277728">
              <w:rPr>
                <w:rFonts w:cs="Arial"/>
                <w:color w:val="000000" w:themeColor="text1"/>
                <w:lang w:eastAsia="ar-SA"/>
              </w:rPr>
              <w:t>1.2.</w:t>
            </w:r>
          </w:p>
        </w:tc>
        <w:tc>
          <w:tcPr>
            <w:tcW w:w="4193" w:type="dxa"/>
            <w:gridSpan w:val="2"/>
            <w:tcBorders>
              <w:top w:val="single" w:sz="4" w:space="0" w:color="auto"/>
              <w:left w:val="nil"/>
              <w:bottom w:val="single" w:sz="4" w:space="0" w:color="auto"/>
              <w:right w:val="single" w:sz="4" w:space="0" w:color="auto"/>
            </w:tcBorders>
            <w:shd w:val="clear" w:color="auto" w:fill="auto"/>
            <w:vAlign w:val="center"/>
            <w:hideMark/>
          </w:tcPr>
          <w:p w14:paraId="1B4B225D" w14:textId="77777777" w:rsidR="00FF75B0" w:rsidRPr="00277728" w:rsidRDefault="00FF75B0" w:rsidP="00FF75B0">
            <w:pPr>
              <w:spacing w:before="0"/>
              <w:jc w:val="left"/>
              <w:rPr>
                <w:rFonts w:cs="Arial"/>
                <w:color w:val="000000" w:themeColor="text1"/>
                <w:lang w:eastAsia="ar-SA"/>
              </w:rPr>
            </w:pPr>
            <w:r w:rsidRPr="00277728">
              <w:rPr>
                <w:rFonts w:cs="Arial"/>
                <w:color w:val="000000" w:themeColor="text1"/>
                <w:lang w:eastAsia="ar-SA"/>
              </w:rPr>
              <w:t>Конструкција</w:t>
            </w:r>
          </w:p>
        </w:tc>
        <w:tc>
          <w:tcPr>
            <w:tcW w:w="2593" w:type="dxa"/>
            <w:tcBorders>
              <w:top w:val="nil"/>
              <w:left w:val="nil"/>
              <w:bottom w:val="single" w:sz="4" w:space="0" w:color="auto"/>
              <w:right w:val="single" w:sz="4" w:space="0" w:color="auto"/>
            </w:tcBorders>
            <w:shd w:val="clear" w:color="auto" w:fill="auto"/>
            <w:vAlign w:val="center"/>
            <w:hideMark/>
          </w:tcPr>
          <w:p w14:paraId="2C720BE0" w14:textId="77777777" w:rsidR="00FF75B0" w:rsidRPr="00277728" w:rsidRDefault="00FF75B0" w:rsidP="00FF75B0">
            <w:pPr>
              <w:spacing w:before="0"/>
              <w:jc w:val="center"/>
              <w:rPr>
                <w:rFonts w:cs="Arial"/>
                <w:color w:val="000000" w:themeColor="text1"/>
                <w:lang w:eastAsia="ar-SA"/>
              </w:rPr>
            </w:pPr>
            <w:r w:rsidRPr="00277728">
              <w:rPr>
                <w:rFonts w:cs="Arial"/>
                <w:color w:val="000000" w:themeColor="text1"/>
                <w:lang w:eastAsia="ar-SA"/>
              </w:rPr>
              <w:t>савитљива поцинкована цев, пресвучена танком слојем PVC-а</w:t>
            </w:r>
          </w:p>
        </w:tc>
        <w:tc>
          <w:tcPr>
            <w:tcW w:w="1833" w:type="dxa"/>
            <w:tcBorders>
              <w:top w:val="nil"/>
              <w:left w:val="nil"/>
              <w:bottom w:val="single" w:sz="4" w:space="0" w:color="auto"/>
              <w:right w:val="single" w:sz="4" w:space="0" w:color="auto"/>
            </w:tcBorders>
          </w:tcPr>
          <w:p w14:paraId="2E3E4BCB" w14:textId="77777777" w:rsidR="00FF75B0" w:rsidRPr="00277728" w:rsidRDefault="00FF75B0" w:rsidP="00FF75B0">
            <w:pPr>
              <w:spacing w:before="0"/>
              <w:jc w:val="center"/>
              <w:rPr>
                <w:rFonts w:cs="Arial"/>
                <w:color w:val="000000" w:themeColor="text1"/>
                <w:lang w:eastAsia="ar-SA"/>
              </w:rPr>
            </w:pPr>
          </w:p>
        </w:tc>
      </w:tr>
      <w:tr w:rsidR="00FF75B0" w:rsidRPr="00277728" w14:paraId="35E258E8" w14:textId="77777777" w:rsidTr="00FF75B0">
        <w:trPr>
          <w:trHeight w:val="716"/>
        </w:trPr>
        <w:tc>
          <w:tcPr>
            <w:tcW w:w="905" w:type="dxa"/>
            <w:tcBorders>
              <w:top w:val="nil"/>
              <w:left w:val="single" w:sz="4" w:space="0" w:color="auto"/>
              <w:bottom w:val="single" w:sz="4" w:space="0" w:color="auto"/>
              <w:right w:val="single" w:sz="4" w:space="0" w:color="auto"/>
            </w:tcBorders>
            <w:shd w:val="clear" w:color="auto" w:fill="auto"/>
            <w:vAlign w:val="center"/>
            <w:hideMark/>
          </w:tcPr>
          <w:p w14:paraId="279D9D73" w14:textId="77777777" w:rsidR="00FF75B0" w:rsidRPr="00277728" w:rsidRDefault="00FF75B0" w:rsidP="00FF75B0">
            <w:pPr>
              <w:spacing w:before="0"/>
              <w:jc w:val="center"/>
              <w:rPr>
                <w:rFonts w:cs="Arial"/>
                <w:color w:val="000000" w:themeColor="text1"/>
                <w:lang w:eastAsia="ar-SA"/>
              </w:rPr>
            </w:pPr>
            <w:r w:rsidRPr="00277728">
              <w:rPr>
                <w:rFonts w:cs="Arial"/>
                <w:color w:val="000000" w:themeColor="text1"/>
                <w:lang w:eastAsia="ar-SA"/>
              </w:rPr>
              <w:t>1.3.</w:t>
            </w:r>
          </w:p>
        </w:tc>
        <w:tc>
          <w:tcPr>
            <w:tcW w:w="4193" w:type="dxa"/>
            <w:gridSpan w:val="2"/>
            <w:tcBorders>
              <w:top w:val="single" w:sz="4" w:space="0" w:color="auto"/>
              <w:left w:val="nil"/>
              <w:bottom w:val="single" w:sz="4" w:space="0" w:color="auto"/>
              <w:right w:val="single" w:sz="4" w:space="0" w:color="auto"/>
            </w:tcBorders>
            <w:shd w:val="clear" w:color="auto" w:fill="auto"/>
            <w:vAlign w:val="center"/>
            <w:hideMark/>
          </w:tcPr>
          <w:p w14:paraId="64AE1459" w14:textId="77777777" w:rsidR="00FF75B0" w:rsidRPr="00277728" w:rsidRDefault="00FF75B0" w:rsidP="00FF75B0">
            <w:pPr>
              <w:spacing w:before="0"/>
              <w:jc w:val="left"/>
              <w:rPr>
                <w:rFonts w:cs="Arial"/>
                <w:color w:val="000000" w:themeColor="text1"/>
                <w:lang w:eastAsia="ar-SA"/>
              </w:rPr>
            </w:pPr>
            <w:r w:rsidRPr="00277728">
              <w:rPr>
                <w:rFonts w:cs="Arial"/>
                <w:color w:val="000000" w:themeColor="text1"/>
                <w:lang w:eastAsia="ar-SA"/>
              </w:rPr>
              <w:t>Карактеристике</w:t>
            </w:r>
          </w:p>
        </w:tc>
        <w:tc>
          <w:tcPr>
            <w:tcW w:w="2593" w:type="dxa"/>
            <w:tcBorders>
              <w:top w:val="nil"/>
              <w:left w:val="nil"/>
              <w:bottom w:val="single" w:sz="4" w:space="0" w:color="auto"/>
              <w:right w:val="single" w:sz="4" w:space="0" w:color="auto"/>
            </w:tcBorders>
            <w:shd w:val="clear" w:color="auto" w:fill="auto"/>
            <w:vAlign w:val="center"/>
            <w:hideMark/>
          </w:tcPr>
          <w:p w14:paraId="054F96CB" w14:textId="77777777" w:rsidR="00FF75B0" w:rsidRPr="00277728" w:rsidRDefault="00FF75B0" w:rsidP="00FF75B0">
            <w:pPr>
              <w:spacing w:before="0"/>
              <w:jc w:val="center"/>
              <w:rPr>
                <w:rFonts w:cs="Arial"/>
                <w:color w:val="000000" w:themeColor="text1"/>
                <w:lang w:eastAsia="ar-SA"/>
              </w:rPr>
            </w:pPr>
            <w:r w:rsidRPr="00277728">
              <w:rPr>
                <w:rFonts w:cs="Arial"/>
                <w:color w:val="000000" w:themeColor="text1"/>
                <w:lang w:eastAsia="ar-SA"/>
              </w:rPr>
              <w:t>Добра отпорност на хабање, широк спектар уља и многе киселине</w:t>
            </w:r>
          </w:p>
        </w:tc>
        <w:tc>
          <w:tcPr>
            <w:tcW w:w="1833" w:type="dxa"/>
            <w:tcBorders>
              <w:top w:val="nil"/>
              <w:left w:val="nil"/>
              <w:bottom w:val="single" w:sz="4" w:space="0" w:color="auto"/>
              <w:right w:val="single" w:sz="4" w:space="0" w:color="auto"/>
            </w:tcBorders>
          </w:tcPr>
          <w:p w14:paraId="595891E8" w14:textId="77777777" w:rsidR="00FF75B0" w:rsidRPr="00277728" w:rsidRDefault="00FF75B0" w:rsidP="00FF75B0">
            <w:pPr>
              <w:spacing w:before="0"/>
              <w:jc w:val="center"/>
              <w:rPr>
                <w:rFonts w:cs="Arial"/>
                <w:color w:val="000000" w:themeColor="text1"/>
                <w:lang w:eastAsia="ar-SA"/>
              </w:rPr>
            </w:pPr>
          </w:p>
        </w:tc>
      </w:tr>
      <w:tr w:rsidR="00FF75B0" w:rsidRPr="00277728" w14:paraId="66985B90" w14:textId="77777777" w:rsidTr="00FF75B0">
        <w:trPr>
          <w:trHeight w:val="477"/>
        </w:trPr>
        <w:tc>
          <w:tcPr>
            <w:tcW w:w="905" w:type="dxa"/>
            <w:tcBorders>
              <w:top w:val="nil"/>
              <w:left w:val="single" w:sz="4" w:space="0" w:color="auto"/>
              <w:bottom w:val="single" w:sz="4" w:space="0" w:color="auto"/>
              <w:right w:val="single" w:sz="4" w:space="0" w:color="auto"/>
            </w:tcBorders>
            <w:shd w:val="clear" w:color="auto" w:fill="auto"/>
            <w:vAlign w:val="center"/>
            <w:hideMark/>
          </w:tcPr>
          <w:p w14:paraId="47799E23" w14:textId="77777777" w:rsidR="00FF75B0" w:rsidRPr="00277728" w:rsidRDefault="00FF75B0" w:rsidP="00FF75B0">
            <w:pPr>
              <w:spacing w:before="0"/>
              <w:jc w:val="center"/>
              <w:rPr>
                <w:rFonts w:cs="Arial"/>
                <w:color w:val="000000" w:themeColor="text1"/>
                <w:lang w:eastAsia="ar-SA"/>
              </w:rPr>
            </w:pPr>
            <w:r w:rsidRPr="00277728">
              <w:rPr>
                <w:rFonts w:cs="Arial"/>
                <w:color w:val="000000" w:themeColor="text1"/>
                <w:lang w:eastAsia="ar-SA"/>
              </w:rPr>
              <w:t>1.4.</w:t>
            </w:r>
          </w:p>
        </w:tc>
        <w:tc>
          <w:tcPr>
            <w:tcW w:w="4193" w:type="dxa"/>
            <w:gridSpan w:val="2"/>
            <w:tcBorders>
              <w:top w:val="single" w:sz="4" w:space="0" w:color="auto"/>
              <w:left w:val="nil"/>
              <w:bottom w:val="single" w:sz="4" w:space="0" w:color="auto"/>
              <w:right w:val="single" w:sz="4" w:space="0" w:color="auto"/>
            </w:tcBorders>
            <w:shd w:val="clear" w:color="auto" w:fill="auto"/>
            <w:vAlign w:val="center"/>
            <w:hideMark/>
          </w:tcPr>
          <w:p w14:paraId="1FB48719" w14:textId="77777777" w:rsidR="00FF75B0" w:rsidRPr="00277728" w:rsidRDefault="00FF75B0" w:rsidP="00FF75B0">
            <w:pPr>
              <w:spacing w:before="0"/>
              <w:jc w:val="left"/>
              <w:rPr>
                <w:rFonts w:cs="Arial"/>
                <w:color w:val="000000" w:themeColor="text1"/>
                <w:lang w:eastAsia="ar-SA"/>
              </w:rPr>
            </w:pPr>
            <w:r w:rsidRPr="00277728">
              <w:rPr>
                <w:rFonts w:cs="Arial"/>
                <w:color w:val="000000" w:themeColor="text1"/>
                <w:lang w:eastAsia="ar-SA"/>
              </w:rPr>
              <w:t>Степен механичке заштите</w:t>
            </w:r>
          </w:p>
        </w:tc>
        <w:tc>
          <w:tcPr>
            <w:tcW w:w="2593" w:type="dxa"/>
            <w:tcBorders>
              <w:top w:val="nil"/>
              <w:left w:val="nil"/>
              <w:bottom w:val="single" w:sz="4" w:space="0" w:color="auto"/>
              <w:right w:val="single" w:sz="4" w:space="0" w:color="auto"/>
            </w:tcBorders>
            <w:shd w:val="clear" w:color="auto" w:fill="auto"/>
            <w:noWrap/>
            <w:vAlign w:val="center"/>
            <w:hideMark/>
          </w:tcPr>
          <w:p w14:paraId="6BAF9083" w14:textId="77777777" w:rsidR="00FF75B0" w:rsidRPr="00277728" w:rsidRDefault="00FF75B0" w:rsidP="00FF75B0">
            <w:pPr>
              <w:spacing w:before="0"/>
              <w:jc w:val="center"/>
              <w:rPr>
                <w:rFonts w:cs="Arial"/>
                <w:color w:val="000000" w:themeColor="text1"/>
                <w:lang w:val="sr-Cyrl-RS" w:eastAsia="ar-SA"/>
              </w:rPr>
            </w:pPr>
            <w:r w:rsidRPr="00277728">
              <w:rPr>
                <w:rFonts w:cs="Arial"/>
                <w:color w:val="000000" w:themeColor="text1"/>
                <w:lang w:eastAsia="ar-SA"/>
              </w:rPr>
              <w:t>IP 6</w:t>
            </w:r>
            <w:r w:rsidRPr="00277728">
              <w:rPr>
                <w:rFonts w:cs="Arial"/>
                <w:color w:val="000000" w:themeColor="text1"/>
                <w:lang w:val="sr-Cyrl-RS" w:eastAsia="ar-SA"/>
              </w:rPr>
              <w:t>5</w:t>
            </w:r>
          </w:p>
        </w:tc>
        <w:tc>
          <w:tcPr>
            <w:tcW w:w="1833" w:type="dxa"/>
            <w:tcBorders>
              <w:top w:val="nil"/>
              <w:left w:val="nil"/>
              <w:bottom w:val="single" w:sz="4" w:space="0" w:color="auto"/>
              <w:right w:val="single" w:sz="4" w:space="0" w:color="auto"/>
            </w:tcBorders>
          </w:tcPr>
          <w:p w14:paraId="4947E7E7" w14:textId="77777777" w:rsidR="00FF75B0" w:rsidRPr="00277728" w:rsidRDefault="00FF75B0" w:rsidP="00FF75B0">
            <w:pPr>
              <w:spacing w:before="0"/>
              <w:jc w:val="center"/>
              <w:rPr>
                <w:rFonts w:cs="Arial"/>
                <w:color w:val="000000" w:themeColor="text1"/>
                <w:lang w:eastAsia="ar-SA"/>
              </w:rPr>
            </w:pPr>
          </w:p>
        </w:tc>
      </w:tr>
      <w:tr w:rsidR="00FF75B0" w:rsidRPr="00277728" w14:paraId="6ABF447B" w14:textId="77777777" w:rsidTr="00FF75B0">
        <w:trPr>
          <w:trHeight w:val="477"/>
        </w:trPr>
        <w:tc>
          <w:tcPr>
            <w:tcW w:w="905" w:type="dxa"/>
            <w:tcBorders>
              <w:top w:val="nil"/>
              <w:left w:val="single" w:sz="4" w:space="0" w:color="auto"/>
              <w:bottom w:val="single" w:sz="4" w:space="0" w:color="auto"/>
              <w:right w:val="single" w:sz="4" w:space="0" w:color="auto"/>
            </w:tcBorders>
            <w:shd w:val="clear" w:color="auto" w:fill="auto"/>
            <w:vAlign w:val="center"/>
            <w:hideMark/>
          </w:tcPr>
          <w:p w14:paraId="7DFD8A8F" w14:textId="77777777" w:rsidR="00FF75B0" w:rsidRPr="00277728" w:rsidRDefault="00FF75B0" w:rsidP="00FF75B0">
            <w:pPr>
              <w:spacing w:before="0"/>
              <w:jc w:val="center"/>
              <w:rPr>
                <w:rFonts w:cs="Arial"/>
                <w:color w:val="000000" w:themeColor="text1"/>
                <w:lang w:eastAsia="ar-SA"/>
              </w:rPr>
            </w:pPr>
            <w:r w:rsidRPr="00277728">
              <w:rPr>
                <w:rFonts w:cs="Arial"/>
                <w:color w:val="000000" w:themeColor="text1"/>
                <w:lang w:eastAsia="ar-SA"/>
              </w:rPr>
              <w:t>1.5.</w:t>
            </w:r>
          </w:p>
        </w:tc>
        <w:tc>
          <w:tcPr>
            <w:tcW w:w="4193" w:type="dxa"/>
            <w:gridSpan w:val="2"/>
            <w:tcBorders>
              <w:top w:val="single" w:sz="4" w:space="0" w:color="auto"/>
              <w:left w:val="nil"/>
              <w:bottom w:val="single" w:sz="4" w:space="0" w:color="auto"/>
              <w:right w:val="single" w:sz="4" w:space="0" w:color="auto"/>
            </w:tcBorders>
            <w:shd w:val="clear" w:color="auto" w:fill="auto"/>
            <w:vAlign w:val="center"/>
            <w:hideMark/>
          </w:tcPr>
          <w:p w14:paraId="02B99BB2" w14:textId="77777777" w:rsidR="00FF75B0" w:rsidRPr="00277728" w:rsidRDefault="00FF75B0" w:rsidP="00FF75B0">
            <w:pPr>
              <w:spacing w:before="0"/>
              <w:jc w:val="left"/>
              <w:rPr>
                <w:rFonts w:cs="Arial"/>
                <w:color w:val="000000" w:themeColor="text1"/>
                <w:lang w:eastAsia="ar-SA"/>
              </w:rPr>
            </w:pPr>
            <w:r w:rsidRPr="00277728">
              <w:rPr>
                <w:rFonts w:cs="Arial"/>
                <w:color w:val="000000" w:themeColor="text1"/>
                <w:lang w:eastAsia="ar-SA"/>
              </w:rPr>
              <w:t>Отпорно на ударе</w:t>
            </w:r>
          </w:p>
        </w:tc>
        <w:tc>
          <w:tcPr>
            <w:tcW w:w="2593" w:type="dxa"/>
            <w:tcBorders>
              <w:top w:val="nil"/>
              <w:left w:val="nil"/>
              <w:bottom w:val="single" w:sz="4" w:space="0" w:color="auto"/>
              <w:right w:val="single" w:sz="4" w:space="0" w:color="auto"/>
            </w:tcBorders>
            <w:shd w:val="clear" w:color="auto" w:fill="auto"/>
            <w:noWrap/>
            <w:vAlign w:val="center"/>
            <w:hideMark/>
          </w:tcPr>
          <w:p w14:paraId="2596A600" w14:textId="77777777" w:rsidR="00FF75B0" w:rsidRPr="00277728" w:rsidRDefault="00FF75B0" w:rsidP="00FF75B0">
            <w:pPr>
              <w:spacing w:before="0"/>
              <w:jc w:val="center"/>
              <w:rPr>
                <w:rFonts w:cs="Arial"/>
                <w:color w:val="000000" w:themeColor="text1"/>
                <w:lang w:eastAsia="ar-SA"/>
              </w:rPr>
            </w:pPr>
            <w:r w:rsidRPr="00277728">
              <w:rPr>
                <w:rFonts w:cs="Arial"/>
                <w:color w:val="000000" w:themeColor="text1"/>
                <w:lang w:eastAsia="ar-SA"/>
              </w:rPr>
              <w:t>да</w:t>
            </w:r>
          </w:p>
        </w:tc>
        <w:tc>
          <w:tcPr>
            <w:tcW w:w="1833" w:type="dxa"/>
            <w:tcBorders>
              <w:top w:val="nil"/>
              <w:left w:val="nil"/>
              <w:bottom w:val="single" w:sz="4" w:space="0" w:color="auto"/>
              <w:right w:val="single" w:sz="4" w:space="0" w:color="auto"/>
            </w:tcBorders>
          </w:tcPr>
          <w:p w14:paraId="1F6B1988" w14:textId="77777777" w:rsidR="00FF75B0" w:rsidRPr="00277728" w:rsidRDefault="00FF75B0" w:rsidP="00FF75B0">
            <w:pPr>
              <w:spacing w:before="0"/>
              <w:jc w:val="center"/>
              <w:rPr>
                <w:rFonts w:cs="Arial"/>
                <w:color w:val="000000" w:themeColor="text1"/>
                <w:lang w:eastAsia="ar-SA"/>
              </w:rPr>
            </w:pPr>
          </w:p>
        </w:tc>
      </w:tr>
      <w:tr w:rsidR="00FF75B0" w:rsidRPr="00277728" w14:paraId="52827B2B" w14:textId="77777777" w:rsidTr="00FF75B0">
        <w:trPr>
          <w:trHeight w:val="477"/>
        </w:trPr>
        <w:tc>
          <w:tcPr>
            <w:tcW w:w="905" w:type="dxa"/>
            <w:tcBorders>
              <w:top w:val="nil"/>
              <w:left w:val="single" w:sz="4" w:space="0" w:color="auto"/>
              <w:bottom w:val="single" w:sz="4" w:space="0" w:color="auto"/>
              <w:right w:val="single" w:sz="4" w:space="0" w:color="auto"/>
            </w:tcBorders>
            <w:shd w:val="clear" w:color="auto" w:fill="auto"/>
            <w:vAlign w:val="center"/>
            <w:hideMark/>
          </w:tcPr>
          <w:p w14:paraId="46B306DD" w14:textId="77777777" w:rsidR="00FF75B0" w:rsidRPr="00277728" w:rsidRDefault="00FF75B0" w:rsidP="00FF75B0">
            <w:pPr>
              <w:spacing w:before="0"/>
              <w:jc w:val="center"/>
              <w:rPr>
                <w:rFonts w:cs="Arial"/>
                <w:color w:val="000000" w:themeColor="text1"/>
                <w:lang w:eastAsia="ar-SA"/>
              </w:rPr>
            </w:pPr>
            <w:r w:rsidRPr="00277728">
              <w:rPr>
                <w:rFonts w:cs="Arial"/>
                <w:color w:val="000000" w:themeColor="text1"/>
                <w:lang w:eastAsia="ar-SA"/>
              </w:rPr>
              <w:t>1.6.</w:t>
            </w:r>
          </w:p>
        </w:tc>
        <w:tc>
          <w:tcPr>
            <w:tcW w:w="4193" w:type="dxa"/>
            <w:gridSpan w:val="2"/>
            <w:tcBorders>
              <w:top w:val="single" w:sz="4" w:space="0" w:color="auto"/>
              <w:left w:val="nil"/>
              <w:bottom w:val="single" w:sz="4" w:space="0" w:color="auto"/>
              <w:right w:val="single" w:sz="4" w:space="0" w:color="auto"/>
            </w:tcBorders>
            <w:shd w:val="clear" w:color="auto" w:fill="auto"/>
            <w:vAlign w:val="center"/>
            <w:hideMark/>
          </w:tcPr>
          <w:p w14:paraId="5D1B2081" w14:textId="77777777" w:rsidR="00FF75B0" w:rsidRPr="00277728" w:rsidRDefault="00FF75B0" w:rsidP="00FF75B0">
            <w:pPr>
              <w:spacing w:before="0"/>
              <w:jc w:val="left"/>
              <w:rPr>
                <w:rFonts w:cs="Arial"/>
                <w:color w:val="000000" w:themeColor="text1"/>
                <w:lang w:eastAsia="ar-SA"/>
              </w:rPr>
            </w:pPr>
            <w:r w:rsidRPr="00277728">
              <w:rPr>
                <w:rFonts w:cs="Arial"/>
                <w:color w:val="000000" w:themeColor="text1"/>
                <w:lang w:eastAsia="ar-SA"/>
              </w:rPr>
              <w:t>Без халогено</w:t>
            </w:r>
          </w:p>
        </w:tc>
        <w:tc>
          <w:tcPr>
            <w:tcW w:w="2593" w:type="dxa"/>
            <w:tcBorders>
              <w:top w:val="nil"/>
              <w:left w:val="nil"/>
              <w:bottom w:val="single" w:sz="4" w:space="0" w:color="auto"/>
              <w:right w:val="single" w:sz="4" w:space="0" w:color="auto"/>
            </w:tcBorders>
            <w:shd w:val="clear" w:color="auto" w:fill="auto"/>
            <w:noWrap/>
            <w:vAlign w:val="center"/>
            <w:hideMark/>
          </w:tcPr>
          <w:p w14:paraId="74BAD4FE" w14:textId="77777777" w:rsidR="00FF75B0" w:rsidRPr="00277728" w:rsidRDefault="00FF75B0" w:rsidP="00FF75B0">
            <w:pPr>
              <w:spacing w:before="0"/>
              <w:jc w:val="center"/>
              <w:rPr>
                <w:rFonts w:cs="Arial"/>
                <w:color w:val="000000" w:themeColor="text1"/>
                <w:lang w:eastAsia="ar-SA"/>
              </w:rPr>
            </w:pPr>
            <w:r w:rsidRPr="00277728">
              <w:rPr>
                <w:rFonts w:cs="Arial"/>
                <w:color w:val="000000" w:themeColor="text1"/>
                <w:lang w:eastAsia="ar-SA"/>
              </w:rPr>
              <w:t>да</w:t>
            </w:r>
          </w:p>
        </w:tc>
        <w:tc>
          <w:tcPr>
            <w:tcW w:w="1833" w:type="dxa"/>
            <w:tcBorders>
              <w:top w:val="nil"/>
              <w:left w:val="nil"/>
              <w:bottom w:val="single" w:sz="4" w:space="0" w:color="auto"/>
              <w:right w:val="single" w:sz="4" w:space="0" w:color="auto"/>
            </w:tcBorders>
          </w:tcPr>
          <w:p w14:paraId="3E8A1633" w14:textId="77777777" w:rsidR="00FF75B0" w:rsidRPr="00277728" w:rsidRDefault="00FF75B0" w:rsidP="00FF75B0">
            <w:pPr>
              <w:spacing w:before="0"/>
              <w:jc w:val="center"/>
              <w:rPr>
                <w:rFonts w:cs="Arial"/>
                <w:color w:val="000000" w:themeColor="text1"/>
                <w:lang w:eastAsia="ar-SA"/>
              </w:rPr>
            </w:pPr>
          </w:p>
        </w:tc>
      </w:tr>
      <w:tr w:rsidR="00FF75B0" w:rsidRPr="00277728" w14:paraId="61445B6A" w14:textId="77777777" w:rsidTr="00FF75B0">
        <w:trPr>
          <w:trHeight w:val="477"/>
        </w:trPr>
        <w:tc>
          <w:tcPr>
            <w:tcW w:w="905" w:type="dxa"/>
            <w:tcBorders>
              <w:top w:val="nil"/>
              <w:left w:val="single" w:sz="4" w:space="0" w:color="auto"/>
              <w:bottom w:val="single" w:sz="4" w:space="0" w:color="auto"/>
              <w:right w:val="single" w:sz="4" w:space="0" w:color="auto"/>
            </w:tcBorders>
            <w:shd w:val="clear" w:color="auto" w:fill="auto"/>
            <w:vAlign w:val="center"/>
            <w:hideMark/>
          </w:tcPr>
          <w:p w14:paraId="72BBF5E3" w14:textId="77777777" w:rsidR="00FF75B0" w:rsidRPr="00277728" w:rsidRDefault="00FF75B0" w:rsidP="00FF75B0">
            <w:pPr>
              <w:spacing w:before="0"/>
              <w:jc w:val="center"/>
              <w:rPr>
                <w:rFonts w:cs="Arial"/>
                <w:color w:val="000000" w:themeColor="text1"/>
                <w:lang w:eastAsia="ar-SA"/>
              </w:rPr>
            </w:pPr>
            <w:r w:rsidRPr="00277728">
              <w:rPr>
                <w:rFonts w:cs="Arial"/>
                <w:color w:val="000000" w:themeColor="text1"/>
                <w:lang w:eastAsia="ar-SA"/>
              </w:rPr>
              <w:t>1.7.</w:t>
            </w:r>
          </w:p>
        </w:tc>
        <w:tc>
          <w:tcPr>
            <w:tcW w:w="4193" w:type="dxa"/>
            <w:gridSpan w:val="2"/>
            <w:tcBorders>
              <w:top w:val="single" w:sz="4" w:space="0" w:color="auto"/>
              <w:left w:val="nil"/>
              <w:bottom w:val="single" w:sz="4" w:space="0" w:color="auto"/>
              <w:right w:val="single" w:sz="4" w:space="0" w:color="auto"/>
            </w:tcBorders>
            <w:shd w:val="clear" w:color="auto" w:fill="auto"/>
            <w:vAlign w:val="center"/>
            <w:hideMark/>
          </w:tcPr>
          <w:p w14:paraId="2FD4FA6E" w14:textId="77777777" w:rsidR="00FF75B0" w:rsidRPr="00277728" w:rsidRDefault="00FF75B0" w:rsidP="00FF75B0">
            <w:pPr>
              <w:spacing w:before="0"/>
              <w:jc w:val="left"/>
              <w:rPr>
                <w:rFonts w:cs="Arial"/>
                <w:color w:val="000000" w:themeColor="text1"/>
                <w:lang w:eastAsia="ar-SA"/>
              </w:rPr>
            </w:pPr>
            <w:r w:rsidRPr="00277728">
              <w:rPr>
                <w:rFonts w:cs="Arial"/>
                <w:color w:val="000000" w:themeColor="text1"/>
                <w:lang w:eastAsia="ar-SA"/>
              </w:rPr>
              <w:t>Боја</w:t>
            </w:r>
          </w:p>
        </w:tc>
        <w:tc>
          <w:tcPr>
            <w:tcW w:w="2593" w:type="dxa"/>
            <w:tcBorders>
              <w:top w:val="nil"/>
              <w:left w:val="nil"/>
              <w:bottom w:val="single" w:sz="4" w:space="0" w:color="auto"/>
              <w:right w:val="single" w:sz="4" w:space="0" w:color="auto"/>
            </w:tcBorders>
            <w:shd w:val="clear" w:color="auto" w:fill="auto"/>
            <w:noWrap/>
            <w:vAlign w:val="center"/>
            <w:hideMark/>
          </w:tcPr>
          <w:p w14:paraId="18981645" w14:textId="77777777" w:rsidR="00FF75B0" w:rsidRPr="00277728" w:rsidRDefault="00FF75B0" w:rsidP="00FF75B0">
            <w:pPr>
              <w:spacing w:before="0"/>
              <w:jc w:val="center"/>
              <w:rPr>
                <w:rFonts w:cs="Arial"/>
                <w:color w:val="000000" w:themeColor="text1"/>
                <w:lang w:eastAsia="ar-SA"/>
              </w:rPr>
            </w:pPr>
            <w:r w:rsidRPr="00277728">
              <w:rPr>
                <w:rFonts w:cs="Arial"/>
                <w:color w:val="000000" w:themeColor="text1"/>
                <w:lang w:eastAsia="ar-SA"/>
              </w:rPr>
              <w:t>сива/црна</w:t>
            </w:r>
          </w:p>
        </w:tc>
        <w:tc>
          <w:tcPr>
            <w:tcW w:w="1833" w:type="dxa"/>
            <w:tcBorders>
              <w:top w:val="nil"/>
              <w:left w:val="nil"/>
              <w:bottom w:val="single" w:sz="4" w:space="0" w:color="auto"/>
              <w:right w:val="single" w:sz="4" w:space="0" w:color="auto"/>
            </w:tcBorders>
          </w:tcPr>
          <w:p w14:paraId="1D9B1369" w14:textId="77777777" w:rsidR="00FF75B0" w:rsidRPr="00277728" w:rsidRDefault="00FF75B0" w:rsidP="00FF75B0">
            <w:pPr>
              <w:spacing w:before="0"/>
              <w:jc w:val="center"/>
              <w:rPr>
                <w:rFonts w:cs="Arial"/>
                <w:color w:val="000000" w:themeColor="text1"/>
                <w:lang w:eastAsia="ar-SA"/>
              </w:rPr>
            </w:pPr>
          </w:p>
        </w:tc>
      </w:tr>
      <w:tr w:rsidR="00FF75B0" w:rsidRPr="00277728" w14:paraId="2BABB7A9" w14:textId="77777777" w:rsidTr="00FF75B0">
        <w:trPr>
          <w:trHeight w:val="477"/>
        </w:trPr>
        <w:tc>
          <w:tcPr>
            <w:tcW w:w="905" w:type="dxa"/>
            <w:tcBorders>
              <w:top w:val="nil"/>
              <w:left w:val="single" w:sz="4" w:space="0" w:color="auto"/>
              <w:bottom w:val="single" w:sz="4" w:space="0" w:color="auto"/>
              <w:right w:val="single" w:sz="4" w:space="0" w:color="auto"/>
            </w:tcBorders>
            <w:shd w:val="clear" w:color="auto" w:fill="auto"/>
            <w:vAlign w:val="center"/>
            <w:hideMark/>
          </w:tcPr>
          <w:p w14:paraId="1673DB29" w14:textId="77777777" w:rsidR="00FF75B0" w:rsidRPr="00277728" w:rsidRDefault="00FF75B0" w:rsidP="00FF75B0">
            <w:pPr>
              <w:spacing w:before="0"/>
              <w:jc w:val="center"/>
              <w:rPr>
                <w:rFonts w:cs="Arial"/>
                <w:color w:val="000000" w:themeColor="text1"/>
                <w:lang w:eastAsia="ar-SA"/>
              </w:rPr>
            </w:pPr>
            <w:r w:rsidRPr="00277728">
              <w:rPr>
                <w:rFonts w:cs="Arial"/>
                <w:color w:val="000000" w:themeColor="text1"/>
                <w:lang w:eastAsia="ar-SA"/>
              </w:rPr>
              <w:lastRenderedPageBreak/>
              <w:t>1.8.</w:t>
            </w:r>
          </w:p>
        </w:tc>
        <w:tc>
          <w:tcPr>
            <w:tcW w:w="3533" w:type="dxa"/>
            <w:tcBorders>
              <w:top w:val="nil"/>
              <w:left w:val="nil"/>
              <w:bottom w:val="single" w:sz="4" w:space="0" w:color="auto"/>
              <w:right w:val="single" w:sz="4" w:space="0" w:color="auto"/>
            </w:tcBorders>
            <w:shd w:val="clear" w:color="auto" w:fill="auto"/>
            <w:vAlign w:val="center"/>
            <w:hideMark/>
          </w:tcPr>
          <w:p w14:paraId="75AB6BB7" w14:textId="77777777" w:rsidR="00FF75B0" w:rsidRPr="00277728" w:rsidRDefault="00FF75B0" w:rsidP="00FF75B0">
            <w:pPr>
              <w:spacing w:before="0"/>
              <w:jc w:val="left"/>
              <w:rPr>
                <w:rFonts w:cs="Arial"/>
                <w:color w:val="000000" w:themeColor="text1"/>
                <w:lang w:eastAsia="ar-SA"/>
              </w:rPr>
            </w:pPr>
            <w:r w:rsidRPr="00277728">
              <w:rPr>
                <w:rFonts w:cs="Arial"/>
                <w:color w:val="000000" w:themeColor="text1"/>
                <w:lang w:eastAsia="ar-SA"/>
              </w:rPr>
              <w:t>Температура амбијента максимална</w:t>
            </w:r>
          </w:p>
        </w:tc>
        <w:tc>
          <w:tcPr>
            <w:tcW w:w="660" w:type="dxa"/>
            <w:tcBorders>
              <w:top w:val="nil"/>
              <w:left w:val="nil"/>
              <w:bottom w:val="single" w:sz="4" w:space="0" w:color="auto"/>
              <w:right w:val="single" w:sz="4" w:space="0" w:color="auto"/>
            </w:tcBorders>
            <w:shd w:val="clear" w:color="auto" w:fill="auto"/>
            <w:noWrap/>
            <w:vAlign w:val="center"/>
            <w:hideMark/>
          </w:tcPr>
          <w:p w14:paraId="4C5031AF" w14:textId="77777777" w:rsidR="00FF75B0" w:rsidRPr="00277728" w:rsidRDefault="00FF75B0" w:rsidP="00FF75B0">
            <w:pPr>
              <w:spacing w:before="0"/>
              <w:jc w:val="center"/>
              <w:rPr>
                <w:rFonts w:cs="Arial"/>
                <w:color w:val="000000" w:themeColor="text1"/>
                <w:lang w:eastAsia="ar-SA"/>
              </w:rPr>
            </w:pPr>
            <w:r w:rsidRPr="00277728">
              <w:rPr>
                <w:rFonts w:cs="Arial"/>
                <w:color w:val="000000" w:themeColor="text1"/>
                <w:lang w:eastAsia="ar-SA"/>
              </w:rPr>
              <w:t>°C</w:t>
            </w:r>
          </w:p>
        </w:tc>
        <w:tc>
          <w:tcPr>
            <w:tcW w:w="2593" w:type="dxa"/>
            <w:tcBorders>
              <w:top w:val="nil"/>
              <w:left w:val="nil"/>
              <w:bottom w:val="single" w:sz="4" w:space="0" w:color="auto"/>
              <w:right w:val="single" w:sz="4" w:space="0" w:color="auto"/>
            </w:tcBorders>
            <w:shd w:val="clear" w:color="auto" w:fill="auto"/>
            <w:noWrap/>
            <w:vAlign w:val="center"/>
            <w:hideMark/>
          </w:tcPr>
          <w:p w14:paraId="3B8ED71F" w14:textId="77777777" w:rsidR="00FF75B0" w:rsidRPr="00277728" w:rsidRDefault="00FF75B0" w:rsidP="00FF75B0">
            <w:pPr>
              <w:spacing w:before="0"/>
              <w:jc w:val="center"/>
              <w:rPr>
                <w:rFonts w:cs="Arial"/>
                <w:color w:val="000000" w:themeColor="text1"/>
                <w:lang w:val="sr-Cyrl-RS" w:eastAsia="ar-SA"/>
              </w:rPr>
            </w:pPr>
            <w:r w:rsidRPr="00277728">
              <w:rPr>
                <w:rFonts w:cs="Arial"/>
                <w:color w:val="000000" w:themeColor="text1"/>
                <w:lang w:val="sr-Cyrl-RS" w:eastAsia="ar-SA"/>
              </w:rPr>
              <w:t>+50</w:t>
            </w:r>
          </w:p>
        </w:tc>
        <w:tc>
          <w:tcPr>
            <w:tcW w:w="1833" w:type="dxa"/>
            <w:tcBorders>
              <w:top w:val="nil"/>
              <w:left w:val="nil"/>
              <w:bottom w:val="single" w:sz="4" w:space="0" w:color="auto"/>
              <w:right w:val="single" w:sz="4" w:space="0" w:color="auto"/>
            </w:tcBorders>
          </w:tcPr>
          <w:p w14:paraId="71DFA437" w14:textId="77777777" w:rsidR="00FF75B0" w:rsidRPr="00277728" w:rsidRDefault="00FF75B0" w:rsidP="00FF75B0">
            <w:pPr>
              <w:spacing w:before="0"/>
              <w:jc w:val="center"/>
              <w:rPr>
                <w:rFonts w:cs="Arial"/>
                <w:color w:val="000000" w:themeColor="text1"/>
                <w:lang w:eastAsia="ar-SA"/>
              </w:rPr>
            </w:pPr>
          </w:p>
        </w:tc>
      </w:tr>
      <w:tr w:rsidR="00FF75B0" w:rsidRPr="00277728" w14:paraId="46804B10" w14:textId="77777777" w:rsidTr="00FF75B0">
        <w:trPr>
          <w:trHeight w:val="477"/>
        </w:trPr>
        <w:tc>
          <w:tcPr>
            <w:tcW w:w="905" w:type="dxa"/>
            <w:tcBorders>
              <w:top w:val="nil"/>
              <w:left w:val="single" w:sz="4" w:space="0" w:color="auto"/>
              <w:bottom w:val="single" w:sz="4" w:space="0" w:color="auto"/>
              <w:right w:val="single" w:sz="4" w:space="0" w:color="auto"/>
            </w:tcBorders>
            <w:shd w:val="clear" w:color="auto" w:fill="auto"/>
            <w:vAlign w:val="center"/>
            <w:hideMark/>
          </w:tcPr>
          <w:p w14:paraId="75B19499" w14:textId="77777777" w:rsidR="00FF75B0" w:rsidRPr="00277728" w:rsidRDefault="00FF75B0" w:rsidP="00FF75B0">
            <w:pPr>
              <w:spacing w:before="0"/>
              <w:jc w:val="center"/>
              <w:rPr>
                <w:rFonts w:cs="Arial"/>
                <w:color w:val="000000" w:themeColor="text1"/>
                <w:lang w:eastAsia="ar-SA"/>
              </w:rPr>
            </w:pPr>
            <w:r w:rsidRPr="00277728">
              <w:rPr>
                <w:rFonts w:cs="Arial"/>
                <w:color w:val="000000" w:themeColor="text1"/>
                <w:lang w:eastAsia="ar-SA"/>
              </w:rPr>
              <w:t>1.9.</w:t>
            </w:r>
          </w:p>
        </w:tc>
        <w:tc>
          <w:tcPr>
            <w:tcW w:w="3533" w:type="dxa"/>
            <w:tcBorders>
              <w:top w:val="nil"/>
              <w:left w:val="nil"/>
              <w:bottom w:val="single" w:sz="4" w:space="0" w:color="auto"/>
              <w:right w:val="single" w:sz="4" w:space="0" w:color="auto"/>
            </w:tcBorders>
            <w:shd w:val="clear" w:color="auto" w:fill="auto"/>
            <w:vAlign w:val="center"/>
            <w:hideMark/>
          </w:tcPr>
          <w:p w14:paraId="389EB95A" w14:textId="77777777" w:rsidR="00FF75B0" w:rsidRPr="00277728" w:rsidRDefault="00FF75B0" w:rsidP="00FF75B0">
            <w:pPr>
              <w:spacing w:before="0"/>
              <w:jc w:val="left"/>
              <w:rPr>
                <w:rFonts w:cs="Arial"/>
                <w:color w:val="000000" w:themeColor="text1"/>
                <w:lang w:eastAsia="ar-SA"/>
              </w:rPr>
            </w:pPr>
            <w:r w:rsidRPr="00277728">
              <w:rPr>
                <w:rFonts w:cs="Arial"/>
                <w:color w:val="000000" w:themeColor="text1"/>
                <w:lang w:eastAsia="ar-SA"/>
              </w:rPr>
              <w:t>Температура амбијента минимална</w:t>
            </w:r>
          </w:p>
        </w:tc>
        <w:tc>
          <w:tcPr>
            <w:tcW w:w="660" w:type="dxa"/>
            <w:tcBorders>
              <w:top w:val="nil"/>
              <w:left w:val="nil"/>
              <w:bottom w:val="single" w:sz="4" w:space="0" w:color="auto"/>
              <w:right w:val="single" w:sz="4" w:space="0" w:color="auto"/>
            </w:tcBorders>
            <w:shd w:val="clear" w:color="auto" w:fill="auto"/>
            <w:noWrap/>
            <w:vAlign w:val="center"/>
            <w:hideMark/>
          </w:tcPr>
          <w:p w14:paraId="3C3990A1" w14:textId="77777777" w:rsidR="00FF75B0" w:rsidRPr="00277728" w:rsidRDefault="00FF75B0" w:rsidP="00FF75B0">
            <w:pPr>
              <w:spacing w:before="0"/>
              <w:jc w:val="center"/>
              <w:rPr>
                <w:rFonts w:cs="Arial"/>
                <w:color w:val="000000" w:themeColor="text1"/>
                <w:lang w:eastAsia="ar-SA"/>
              </w:rPr>
            </w:pPr>
            <w:r w:rsidRPr="00277728">
              <w:rPr>
                <w:rFonts w:cs="Arial"/>
                <w:color w:val="000000" w:themeColor="text1"/>
                <w:lang w:eastAsia="ar-SA"/>
              </w:rPr>
              <w:t>°C</w:t>
            </w:r>
          </w:p>
        </w:tc>
        <w:tc>
          <w:tcPr>
            <w:tcW w:w="2593" w:type="dxa"/>
            <w:tcBorders>
              <w:top w:val="nil"/>
              <w:left w:val="nil"/>
              <w:bottom w:val="single" w:sz="4" w:space="0" w:color="auto"/>
              <w:right w:val="single" w:sz="4" w:space="0" w:color="auto"/>
            </w:tcBorders>
            <w:shd w:val="clear" w:color="auto" w:fill="auto"/>
            <w:noWrap/>
            <w:vAlign w:val="center"/>
            <w:hideMark/>
          </w:tcPr>
          <w:p w14:paraId="076E4FA7" w14:textId="77777777" w:rsidR="00FF75B0" w:rsidRPr="00277728" w:rsidRDefault="00FF75B0" w:rsidP="00FF75B0">
            <w:pPr>
              <w:spacing w:before="0"/>
              <w:jc w:val="center"/>
              <w:rPr>
                <w:rFonts w:cs="Arial"/>
                <w:color w:val="000000" w:themeColor="text1"/>
                <w:lang w:val="sr-Cyrl-RS" w:eastAsia="ar-SA"/>
              </w:rPr>
            </w:pPr>
            <w:r w:rsidRPr="00277728">
              <w:rPr>
                <w:rFonts w:cs="Arial"/>
                <w:color w:val="000000" w:themeColor="text1"/>
                <w:lang w:val="sr-Cyrl-RS" w:eastAsia="ar-SA"/>
              </w:rPr>
              <w:t>-15</w:t>
            </w:r>
          </w:p>
        </w:tc>
        <w:tc>
          <w:tcPr>
            <w:tcW w:w="1833" w:type="dxa"/>
            <w:tcBorders>
              <w:top w:val="nil"/>
              <w:left w:val="nil"/>
              <w:bottom w:val="single" w:sz="4" w:space="0" w:color="auto"/>
              <w:right w:val="single" w:sz="4" w:space="0" w:color="auto"/>
            </w:tcBorders>
          </w:tcPr>
          <w:p w14:paraId="2DF26102" w14:textId="77777777" w:rsidR="00FF75B0" w:rsidRPr="00277728" w:rsidRDefault="00FF75B0" w:rsidP="00FF75B0">
            <w:pPr>
              <w:spacing w:before="0"/>
              <w:jc w:val="center"/>
              <w:rPr>
                <w:rFonts w:cs="Arial"/>
                <w:color w:val="000000" w:themeColor="text1"/>
                <w:lang w:eastAsia="ar-SA"/>
              </w:rPr>
            </w:pPr>
          </w:p>
        </w:tc>
      </w:tr>
      <w:tr w:rsidR="00FF75B0" w:rsidRPr="00277728" w14:paraId="6E161EE5" w14:textId="77777777" w:rsidTr="00FF75B0">
        <w:trPr>
          <w:trHeight w:val="477"/>
        </w:trPr>
        <w:tc>
          <w:tcPr>
            <w:tcW w:w="905" w:type="dxa"/>
            <w:vMerge w:val="restart"/>
            <w:tcBorders>
              <w:top w:val="nil"/>
              <w:left w:val="single" w:sz="4" w:space="0" w:color="auto"/>
              <w:bottom w:val="single" w:sz="4" w:space="0" w:color="auto"/>
              <w:right w:val="single" w:sz="4" w:space="0" w:color="auto"/>
            </w:tcBorders>
            <w:shd w:val="clear" w:color="auto" w:fill="auto"/>
            <w:vAlign w:val="center"/>
            <w:hideMark/>
          </w:tcPr>
          <w:p w14:paraId="42CC8DA3" w14:textId="77777777" w:rsidR="00FF75B0" w:rsidRPr="00277728" w:rsidRDefault="00FF75B0" w:rsidP="00FF75B0">
            <w:pPr>
              <w:spacing w:before="0"/>
              <w:jc w:val="center"/>
              <w:rPr>
                <w:rFonts w:cs="Arial"/>
                <w:color w:val="000000" w:themeColor="text1"/>
                <w:lang w:eastAsia="ar-SA"/>
              </w:rPr>
            </w:pPr>
            <w:r w:rsidRPr="00277728">
              <w:rPr>
                <w:rFonts w:cs="Arial"/>
                <w:color w:val="000000" w:themeColor="text1"/>
                <w:lang w:eastAsia="ar-SA"/>
              </w:rPr>
              <w:t>1.10.</w:t>
            </w:r>
          </w:p>
        </w:tc>
        <w:tc>
          <w:tcPr>
            <w:tcW w:w="3533" w:type="dxa"/>
            <w:vMerge w:val="restart"/>
            <w:tcBorders>
              <w:top w:val="nil"/>
              <w:left w:val="single" w:sz="4" w:space="0" w:color="auto"/>
              <w:bottom w:val="single" w:sz="4" w:space="0" w:color="auto"/>
              <w:right w:val="single" w:sz="4" w:space="0" w:color="auto"/>
            </w:tcBorders>
            <w:shd w:val="clear" w:color="auto" w:fill="auto"/>
            <w:vAlign w:val="center"/>
            <w:hideMark/>
          </w:tcPr>
          <w:p w14:paraId="3C62847A" w14:textId="77777777" w:rsidR="00FF75B0" w:rsidRPr="00277728" w:rsidRDefault="00FF75B0" w:rsidP="00FF75B0">
            <w:pPr>
              <w:spacing w:before="0"/>
              <w:jc w:val="left"/>
              <w:rPr>
                <w:rFonts w:cs="Arial"/>
                <w:color w:val="000000" w:themeColor="text1"/>
                <w:lang w:eastAsia="ar-SA"/>
              </w:rPr>
            </w:pPr>
            <w:r w:rsidRPr="00277728">
              <w:rPr>
                <w:rFonts w:cs="Arial"/>
                <w:color w:val="000000" w:themeColor="text1"/>
                <w:lang w:eastAsia="ar-SA"/>
              </w:rPr>
              <w:t>Димензије: (унутрашњи пречник)</w:t>
            </w:r>
          </w:p>
        </w:tc>
        <w:tc>
          <w:tcPr>
            <w:tcW w:w="660" w:type="dxa"/>
            <w:tcBorders>
              <w:top w:val="nil"/>
              <w:left w:val="nil"/>
              <w:bottom w:val="single" w:sz="4" w:space="0" w:color="auto"/>
              <w:right w:val="single" w:sz="4" w:space="0" w:color="auto"/>
            </w:tcBorders>
            <w:shd w:val="clear" w:color="auto" w:fill="auto"/>
            <w:noWrap/>
            <w:vAlign w:val="center"/>
            <w:hideMark/>
          </w:tcPr>
          <w:p w14:paraId="2A810321" w14:textId="77777777" w:rsidR="00FF75B0" w:rsidRPr="00277728" w:rsidRDefault="00FF75B0" w:rsidP="00FF75B0">
            <w:pPr>
              <w:spacing w:before="0"/>
              <w:jc w:val="center"/>
              <w:rPr>
                <w:rFonts w:cs="Arial"/>
                <w:color w:val="000000" w:themeColor="text1"/>
                <w:lang w:eastAsia="ar-SA"/>
              </w:rPr>
            </w:pPr>
            <w:r w:rsidRPr="00277728">
              <w:rPr>
                <w:rFonts w:cs="Arial"/>
                <w:color w:val="000000" w:themeColor="text1"/>
                <w:lang w:eastAsia="ar-SA"/>
              </w:rPr>
              <w:t>mm</w:t>
            </w:r>
          </w:p>
        </w:tc>
        <w:tc>
          <w:tcPr>
            <w:tcW w:w="2593" w:type="dxa"/>
            <w:tcBorders>
              <w:top w:val="nil"/>
              <w:left w:val="nil"/>
              <w:bottom w:val="single" w:sz="4" w:space="0" w:color="auto"/>
              <w:right w:val="single" w:sz="4" w:space="0" w:color="auto"/>
            </w:tcBorders>
            <w:shd w:val="clear" w:color="auto" w:fill="auto"/>
            <w:noWrap/>
            <w:vAlign w:val="center"/>
            <w:hideMark/>
          </w:tcPr>
          <w:p w14:paraId="3261D56B" w14:textId="77777777" w:rsidR="00FF75B0" w:rsidRPr="00277728" w:rsidRDefault="00FF75B0" w:rsidP="00FF75B0">
            <w:pPr>
              <w:spacing w:before="0"/>
              <w:jc w:val="center"/>
              <w:rPr>
                <w:rFonts w:cs="Arial"/>
                <w:color w:val="000000" w:themeColor="text1"/>
                <w:lang w:val="sr-Cyrl-RS" w:eastAsia="ar-SA"/>
              </w:rPr>
            </w:pPr>
            <w:r w:rsidRPr="00277728">
              <w:rPr>
                <w:rFonts w:cs="Arial"/>
                <w:color w:val="000000" w:themeColor="text1"/>
                <w:lang w:eastAsia="ar-SA"/>
              </w:rPr>
              <w:t xml:space="preserve">Ø </w:t>
            </w:r>
            <w:r w:rsidRPr="00277728">
              <w:rPr>
                <w:rFonts w:cs="Arial"/>
                <w:color w:val="000000" w:themeColor="text1"/>
                <w:lang w:val="sr-Cyrl-RS" w:eastAsia="ar-SA"/>
              </w:rPr>
              <w:t>20-22</w:t>
            </w:r>
          </w:p>
        </w:tc>
        <w:tc>
          <w:tcPr>
            <w:tcW w:w="1833" w:type="dxa"/>
            <w:tcBorders>
              <w:top w:val="nil"/>
              <w:left w:val="nil"/>
              <w:bottom w:val="single" w:sz="4" w:space="0" w:color="auto"/>
              <w:right w:val="single" w:sz="4" w:space="0" w:color="auto"/>
            </w:tcBorders>
          </w:tcPr>
          <w:p w14:paraId="6E4527D6" w14:textId="77777777" w:rsidR="00FF75B0" w:rsidRPr="00277728" w:rsidRDefault="00FF75B0" w:rsidP="00FF75B0">
            <w:pPr>
              <w:spacing w:before="0"/>
              <w:jc w:val="center"/>
              <w:rPr>
                <w:rFonts w:cs="Arial"/>
                <w:color w:val="000000" w:themeColor="text1"/>
                <w:lang w:eastAsia="ar-SA"/>
              </w:rPr>
            </w:pPr>
          </w:p>
        </w:tc>
      </w:tr>
      <w:tr w:rsidR="00FF75B0" w:rsidRPr="00277728" w14:paraId="4B29FB1F" w14:textId="77777777" w:rsidTr="00FF75B0">
        <w:trPr>
          <w:trHeight w:val="477"/>
        </w:trPr>
        <w:tc>
          <w:tcPr>
            <w:tcW w:w="905" w:type="dxa"/>
            <w:vMerge/>
            <w:tcBorders>
              <w:top w:val="nil"/>
              <w:left w:val="single" w:sz="4" w:space="0" w:color="auto"/>
              <w:bottom w:val="single" w:sz="4" w:space="0" w:color="auto"/>
              <w:right w:val="single" w:sz="4" w:space="0" w:color="auto"/>
            </w:tcBorders>
            <w:vAlign w:val="center"/>
            <w:hideMark/>
          </w:tcPr>
          <w:p w14:paraId="61AC3598" w14:textId="77777777" w:rsidR="00FF75B0" w:rsidRPr="00277728" w:rsidRDefault="00FF75B0" w:rsidP="00FF75B0">
            <w:pPr>
              <w:spacing w:before="0"/>
              <w:jc w:val="center"/>
              <w:rPr>
                <w:rFonts w:cs="Arial"/>
                <w:color w:val="000000" w:themeColor="text1"/>
                <w:lang w:eastAsia="ar-SA"/>
              </w:rPr>
            </w:pPr>
          </w:p>
        </w:tc>
        <w:tc>
          <w:tcPr>
            <w:tcW w:w="3533" w:type="dxa"/>
            <w:vMerge/>
            <w:tcBorders>
              <w:top w:val="nil"/>
              <w:left w:val="single" w:sz="4" w:space="0" w:color="auto"/>
              <w:bottom w:val="single" w:sz="4" w:space="0" w:color="auto"/>
              <w:right w:val="single" w:sz="4" w:space="0" w:color="auto"/>
            </w:tcBorders>
            <w:vAlign w:val="center"/>
            <w:hideMark/>
          </w:tcPr>
          <w:p w14:paraId="2690F28B" w14:textId="77777777" w:rsidR="00FF75B0" w:rsidRPr="00277728" w:rsidRDefault="00FF75B0" w:rsidP="00FF75B0">
            <w:pPr>
              <w:spacing w:before="0"/>
              <w:jc w:val="center"/>
              <w:rPr>
                <w:rFonts w:cs="Arial"/>
                <w:color w:val="000000" w:themeColor="text1"/>
                <w:lang w:eastAsia="ar-SA"/>
              </w:rPr>
            </w:pPr>
          </w:p>
        </w:tc>
        <w:tc>
          <w:tcPr>
            <w:tcW w:w="660" w:type="dxa"/>
            <w:tcBorders>
              <w:top w:val="nil"/>
              <w:left w:val="nil"/>
              <w:bottom w:val="single" w:sz="4" w:space="0" w:color="auto"/>
              <w:right w:val="single" w:sz="4" w:space="0" w:color="auto"/>
            </w:tcBorders>
            <w:shd w:val="clear" w:color="auto" w:fill="auto"/>
            <w:noWrap/>
            <w:vAlign w:val="center"/>
            <w:hideMark/>
          </w:tcPr>
          <w:p w14:paraId="21B58EAC" w14:textId="77777777" w:rsidR="00FF75B0" w:rsidRPr="00277728" w:rsidRDefault="00FF75B0" w:rsidP="00FF75B0">
            <w:pPr>
              <w:spacing w:before="0"/>
              <w:jc w:val="center"/>
              <w:rPr>
                <w:rFonts w:cs="Arial"/>
                <w:color w:val="000000" w:themeColor="text1"/>
                <w:lang w:eastAsia="ar-SA"/>
              </w:rPr>
            </w:pPr>
            <w:r w:rsidRPr="00277728">
              <w:rPr>
                <w:rFonts w:cs="Arial"/>
                <w:color w:val="000000" w:themeColor="text1"/>
                <w:lang w:eastAsia="ar-SA"/>
              </w:rPr>
              <w:t>mm</w:t>
            </w:r>
          </w:p>
        </w:tc>
        <w:tc>
          <w:tcPr>
            <w:tcW w:w="2593" w:type="dxa"/>
            <w:tcBorders>
              <w:top w:val="nil"/>
              <w:left w:val="nil"/>
              <w:bottom w:val="single" w:sz="4" w:space="0" w:color="auto"/>
              <w:right w:val="single" w:sz="4" w:space="0" w:color="auto"/>
            </w:tcBorders>
            <w:shd w:val="clear" w:color="auto" w:fill="auto"/>
            <w:noWrap/>
            <w:vAlign w:val="center"/>
            <w:hideMark/>
          </w:tcPr>
          <w:p w14:paraId="4D2F1D99" w14:textId="77777777" w:rsidR="00FF75B0" w:rsidRPr="00277728" w:rsidRDefault="00FF75B0" w:rsidP="00FF75B0">
            <w:pPr>
              <w:spacing w:before="0"/>
              <w:jc w:val="center"/>
              <w:rPr>
                <w:rFonts w:cs="Arial"/>
                <w:color w:val="000000" w:themeColor="text1"/>
                <w:lang w:val="sr-Cyrl-RS" w:eastAsia="ar-SA"/>
              </w:rPr>
            </w:pPr>
            <w:r w:rsidRPr="00277728">
              <w:rPr>
                <w:rFonts w:cs="Arial"/>
                <w:color w:val="000000" w:themeColor="text1"/>
                <w:lang w:eastAsia="ar-SA"/>
              </w:rPr>
              <w:t xml:space="preserve">Ø </w:t>
            </w:r>
            <w:r w:rsidRPr="00277728">
              <w:rPr>
                <w:rFonts w:cs="Arial"/>
                <w:color w:val="000000" w:themeColor="text1"/>
                <w:lang w:val="sr-Cyrl-RS" w:eastAsia="ar-SA"/>
              </w:rPr>
              <w:t>26-28</w:t>
            </w:r>
          </w:p>
        </w:tc>
        <w:tc>
          <w:tcPr>
            <w:tcW w:w="1833" w:type="dxa"/>
            <w:tcBorders>
              <w:top w:val="nil"/>
              <w:left w:val="nil"/>
              <w:bottom w:val="single" w:sz="4" w:space="0" w:color="auto"/>
              <w:right w:val="single" w:sz="4" w:space="0" w:color="auto"/>
            </w:tcBorders>
          </w:tcPr>
          <w:p w14:paraId="238F4A81" w14:textId="77777777" w:rsidR="00FF75B0" w:rsidRPr="00277728" w:rsidRDefault="00FF75B0" w:rsidP="00FF75B0">
            <w:pPr>
              <w:spacing w:before="0"/>
              <w:jc w:val="center"/>
              <w:rPr>
                <w:rFonts w:cs="Arial"/>
                <w:color w:val="000000" w:themeColor="text1"/>
                <w:lang w:eastAsia="ar-SA"/>
              </w:rPr>
            </w:pPr>
          </w:p>
        </w:tc>
      </w:tr>
      <w:tr w:rsidR="00FF75B0" w:rsidRPr="00277728" w14:paraId="72DE5696" w14:textId="77777777" w:rsidTr="00FF75B0">
        <w:trPr>
          <w:trHeight w:val="1745"/>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2493C04F" w14:textId="77777777" w:rsidR="00FF75B0" w:rsidRPr="00277728" w:rsidRDefault="00FF75B0" w:rsidP="00FF75B0">
            <w:pPr>
              <w:spacing w:before="0"/>
              <w:jc w:val="center"/>
              <w:rPr>
                <w:rFonts w:cs="Arial"/>
                <w:color w:val="000000" w:themeColor="text1"/>
                <w:lang w:eastAsia="ar-SA"/>
              </w:rPr>
            </w:pPr>
            <w:r w:rsidRPr="00277728">
              <w:rPr>
                <w:rFonts w:cs="Arial"/>
                <w:color w:val="000000" w:themeColor="text1"/>
                <w:lang w:eastAsia="ar-SA"/>
              </w:rPr>
              <w:t>2.</w:t>
            </w:r>
          </w:p>
        </w:tc>
        <w:tc>
          <w:tcPr>
            <w:tcW w:w="4193" w:type="dxa"/>
            <w:gridSpan w:val="2"/>
            <w:tcBorders>
              <w:top w:val="single" w:sz="4" w:space="0" w:color="auto"/>
              <w:left w:val="nil"/>
              <w:bottom w:val="single" w:sz="4" w:space="0" w:color="auto"/>
              <w:right w:val="single" w:sz="4" w:space="0" w:color="000000"/>
            </w:tcBorders>
            <w:shd w:val="clear" w:color="auto" w:fill="auto"/>
            <w:vAlign w:val="center"/>
            <w:hideMark/>
          </w:tcPr>
          <w:p w14:paraId="53456DB1" w14:textId="77777777" w:rsidR="00FF75B0" w:rsidRPr="00277728" w:rsidRDefault="00FF75B0" w:rsidP="00FF75B0">
            <w:pPr>
              <w:spacing w:before="0"/>
              <w:jc w:val="left"/>
              <w:rPr>
                <w:rFonts w:cs="Arial"/>
                <w:color w:val="000000" w:themeColor="text1"/>
                <w:lang w:eastAsia="ar-SA"/>
              </w:rPr>
            </w:pPr>
            <w:r w:rsidRPr="00277728">
              <w:rPr>
                <w:rFonts w:cs="Arial"/>
                <w:color w:val="000000" w:themeColor="text1"/>
                <w:lang w:eastAsia="ar-SA"/>
              </w:rPr>
              <w:t>У понуди је потребно доставити доказ – Сертификат издат од стране надлежне независне акредитоване институције или Извештај са типског испитивања издат од стране независне акредитоване лабораторије да савитљиве цеви задовољавају следеће захтеве:</w:t>
            </w:r>
            <w:r w:rsidRPr="00277728">
              <w:rPr>
                <w:rFonts w:cs="Arial"/>
                <w:color w:val="000000" w:themeColor="text1"/>
                <w:lang w:eastAsia="ar-SA"/>
              </w:rPr>
              <w:br/>
              <w:t>Наведену документацију је довољно доставити за један назначени пресек савитљиве цеви (извештај за један назначени пресек савитљиве цеви прихватљивив за цео специфицарини низ).</w:t>
            </w:r>
          </w:p>
        </w:tc>
        <w:tc>
          <w:tcPr>
            <w:tcW w:w="2593" w:type="dxa"/>
            <w:tcBorders>
              <w:top w:val="nil"/>
              <w:left w:val="nil"/>
              <w:bottom w:val="single" w:sz="4" w:space="0" w:color="auto"/>
              <w:right w:val="single" w:sz="4" w:space="0" w:color="auto"/>
            </w:tcBorders>
            <w:shd w:val="clear" w:color="auto" w:fill="auto"/>
            <w:noWrap/>
            <w:vAlign w:val="center"/>
            <w:hideMark/>
          </w:tcPr>
          <w:p w14:paraId="298DF4B9" w14:textId="77777777" w:rsidR="00FF75B0" w:rsidRPr="00277728" w:rsidRDefault="00FF75B0" w:rsidP="00FF75B0">
            <w:pPr>
              <w:spacing w:before="0"/>
              <w:jc w:val="center"/>
              <w:rPr>
                <w:rFonts w:cs="Arial"/>
                <w:color w:val="000000" w:themeColor="text1"/>
                <w:lang w:eastAsia="ar-SA"/>
              </w:rPr>
            </w:pPr>
          </w:p>
        </w:tc>
        <w:tc>
          <w:tcPr>
            <w:tcW w:w="1833" w:type="dxa"/>
            <w:tcBorders>
              <w:top w:val="nil"/>
              <w:left w:val="nil"/>
              <w:bottom w:val="single" w:sz="4" w:space="0" w:color="auto"/>
              <w:right w:val="single" w:sz="4" w:space="0" w:color="auto"/>
            </w:tcBorders>
          </w:tcPr>
          <w:p w14:paraId="45F21361" w14:textId="77777777" w:rsidR="00FF75B0" w:rsidRPr="00277728" w:rsidRDefault="00FF75B0" w:rsidP="00FF75B0">
            <w:pPr>
              <w:spacing w:before="0"/>
              <w:jc w:val="center"/>
              <w:rPr>
                <w:rFonts w:cs="Arial"/>
                <w:color w:val="000000" w:themeColor="text1"/>
                <w:lang w:eastAsia="ar-SA"/>
              </w:rPr>
            </w:pPr>
          </w:p>
        </w:tc>
      </w:tr>
      <w:tr w:rsidR="00FF75B0" w:rsidRPr="00277728" w14:paraId="1F272F1A" w14:textId="77777777" w:rsidTr="00FF75B0">
        <w:trPr>
          <w:trHeight w:val="477"/>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56ACBD57" w14:textId="77777777" w:rsidR="00FF75B0" w:rsidRPr="00277728" w:rsidRDefault="00FF75B0" w:rsidP="00FF75B0">
            <w:pPr>
              <w:spacing w:before="0"/>
              <w:jc w:val="center"/>
              <w:rPr>
                <w:rFonts w:cs="Arial"/>
                <w:color w:val="000000" w:themeColor="text1"/>
                <w:lang w:eastAsia="ar-SA"/>
              </w:rPr>
            </w:pPr>
            <w:r w:rsidRPr="00277728">
              <w:rPr>
                <w:rFonts w:cs="Arial"/>
                <w:color w:val="000000" w:themeColor="text1"/>
                <w:lang w:eastAsia="ar-SA"/>
              </w:rPr>
              <w:t>2.1.</w:t>
            </w:r>
          </w:p>
        </w:tc>
        <w:tc>
          <w:tcPr>
            <w:tcW w:w="4193" w:type="dxa"/>
            <w:gridSpan w:val="2"/>
            <w:tcBorders>
              <w:top w:val="single" w:sz="4" w:space="0" w:color="auto"/>
              <w:left w:val="nil"/>
              <w:bottom w:val="single" w:sz="4" w:space="0" w:color="auto"/>
              <w:right w:val="single" w:sz="4" w:space="0" w:color="auto"/>
            </w:tcBorders>
            <w:shd w:val="clear" w:color="auto" w:fill="auto"/>
            <w:vAlign w:val="center"/>
            <w:hideMark/>
          </w:tcPr>
          <w:p w14:paraId="3BE88E65" w14:textId="77777777" w:rsidR="00FF75B0" w:rsidRPr="00277728" w:rsidRDefault="00FF75B0" w:rsidP="00FF75B0">
            <w:pPr>
              <w:spacing w:before="0"/>
              <w:jc w:val="left"/>
              <w:rPr>
                <w:rFonts w:cs="Arial"/>
                <w:color w:val="000000" w:themeColor="text1"/>
                <w:lang w:eastAsia="ar-SA"/>
              </w:rPr>
            </w:pPr>
            <w:r w:rsidRPr="00277728">
              <w:rPr>
                <w:rFonts w:cs="Arial"/>
                <w:color w:val="000000" w:themeColor="text1"/>
                <w:lang w:eastAsia="ar-SA"/>
              </w:rPr>
              <w:t xml:space="preserve">SRPS EN 61386-1:2010 </w:t>
            </w:r>
            <w:r w:rsidRPr="00277728">
              <w:rPr>
                <w:rFonts w:cs="Arial"/>
                <w:color w:val="000000" w:themeColor="text1"/>
              </w:rPr>
              <w:t>или одговарајући</w:t>
            </w:r>
            <w:r w:rsidRPr="00277728">
              <w:rPr>
                <w:rFonts w:cs="Arial"/>
                <w:color w:val="000000" w:themeColor="text1"/>
                <w:lang w:eastAsia="ar-SA"/>
              </w:rPr>
              <w:br/>
              <w:t>Системи цеви за вођење каблова - Део 1: Општи захтеви</w:t>
            </w:r>
          </w:p>
        </w:tc>
        <w:tc>
          <w:tcPr>
            <w:tcW w:w="2593" w:type="dxa"/>
            <w:tcBorders>
              <w:top w:val="nil"/>
              <w:left w:val="nil"/>
              <w:bottom w:val="single" w:sz="4" w:space="0" w:color="auto"/>
              <w:right w:val="single" w:sz="4" w:space="0" w:color="auto"/>
            </w:tcBorders>
            <w:shd w:val="clear" w:color="auto" w:fill="auto"/>
            <w:noWrap/>
            <w:vAlign w:val="center"/>
            <w:hideMark/>
          </w:tcPr>
          <w:p w14:paraId="63AB7FB9" w14:textId="77777777" w:rsidR="00FF75B0" w:rsidRPr="00277728" w:rsidRDefault="00FF75B0" w:rsidP="00FF75B0">
            <w:pPr>
              <w:spacing w:before="0"/>
              <w:jc w:val="center"/>
              <w:rPr>
                <w:rFonts w:cs="Arial"/>
                <w:color w:val="000000" w:themeColor="text1"/>
                <w:lang w:eastAsia="ar-SA"/>
              </w:rPr>
            </w:pPr>
            <w:r w:rsidRPr="00277728">
              <w:rPr>
                <w:rFonts w:cs="Arial"/>
                <w:color w:val="000000" w:themeColor="text1"/>
                <w:lang w:eastAsia="ar-SA"/>
              </w:rPr>
              <w:t>да</w:t>
            </w:r>
          </w:p>
        </w:tc>
        <w:tc>
          <w:tcPr>
            <w:tcW w:w="1833" w:type="dxa"/>
            <w:tcBorders>
              <w:top w:val="nil"/>
              <w:left w:val="nil"/>
              <w:bottom w:val="single" w:sz="4" w:space="0" w:color="auto"/>
              <w:right w:val="single" w:sz="4" w:space="0" w:color="auto"/>
            </w:tcBorders>
          </w:tcPr>
          <w:p w14:paraId="454FBD8A" w14:textId="77777777" w:rsidR="00FF75B0" w:rsidRPr="00277728" w:rsidRDefault="00FF75B0" w:rsidP="00FF75B0">
            <w:pPr>
              <w:spacing w:before="0"/>
              <w:jc w:val="center"/>
              <w:rPr>
                <w:rFonts w:cs="Arial"/>
                <w:color w:val="000000" w:themeColor="text1"/>
                <w:lang w:eastAsia="ar-SA"/>
              </w:rPr>
            </w:pPr>
          </w:p>
        </w:tc>
      </w:tr>
      <w:tr w:rsidR="00FF75B0" w:rsidRPr="00277728" w14:paraId="6CDC9EDC" w14:textId="77777777" w:rsidTr="00FF75B0">
        <w:trPr>
          <w:trHeight w:val="716"/>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3D46B55D" w14:textId="77777777" w:rsidR="00FF75B0" w:rsidRPr="00277728" w:rsidRDefault="00FF75B0" w:rsidP="00FF75B0">
            <w:pPr>
              <w:spacing w:before="0"/>
              <w:jc w:val="center"/>
              <w:rPr>
                <w:rFonts w:cs="Arial"/>
                <w:color w:val="000000" w:themeColor="text1"/>
                <w:lang w:eastAsia="ar-SA"/>
              </w:rPr>
            </w:pPr>
            <w:r w:rsidRPr="00277728">
              <w:rPr>
                <w:rFonts w:cs="Arial"/>
                <w:color w:val="000000" w:themeColor="text1"/>
                <w:lang w:eastAsia="ar-SA"/>
              </w:rPr>
              <w:t>2.2.</w:t>
            </w:r>
          </w:p>
        </w:tc>
        <w:tc>
          <w:tcPr>
            <w:tcW w:w="4193" w:type="dxa"/>
            <w:gridSpan w:val="2"/>
            <w:tcBorders>
              <w:top w:val="single" w:sz="4" w:space="0" w:color="auto"/>
              <w:left w:val="nil"/>
              <w:bottom w:val="single" w:sz="4" w:space="0" w:color="auto"/>
              <w:right w:val="single" w:sz="4" w:space="0" w:color="auto"/>
            </w:tcBorders>
            <w:shd w:val="clear" w:color="auto" w:fill="auto"/>
            <w:vAlign w:val="center"/>
            <w:hideMark/>
          </w:tcPr>
          <w:p w14:paraId="5CA87E1C" w14:textId="77777777" w:rsidR="00FF75B0" w:rsidRPr="00277728" w:rsidRDefault="00FF75B0" w:rsidP="00FF75B0">
            <w:pPr>
              <w:spacing w:before="0"/>
              <w:jc w:val="left"/>
              <w:rPr>
                <w:rFonts w:cs="Arial"/>
                <w:color w:val="000000" w:themeColor="text1"/>
                <w:lang w:eastAsia="ar-SA"/>
              </w:rPr>
            </w:pPr>
            <w:r w:rsidRPr="00277728">
              <w:rPr>
                <w:rFonts w:cs="Arial"/>
                <w:color w:val="000000" w:themeColor="text1"/>
                <w:lang w:eastAsia="ar-SA"/>
              </w:rPr>
              <w:t xml:space="preserve">SRPS EN 61386-22:2009 </w:t>
            </w:r>
            <w:r w:rsidRPr="00277728">
              <w:rPr>
                <w:rFonts w:cs="Arial"/>
                <w:color w:val="000000" w:themeColor="text1"/>
              </w:rPr>
              <w:t>или одговарајући</w:t>
            </w:r>
            <w:r w:rsidRPr="00277728">
              <w:rPr>
                <w:rFonts w:cs="Arial"/>
                <w:color w:val="000000" w:themeColor="text1"/>
                <w:lang w:eastAsia="ar-SA"/>
              </w:rPr>
              <w:br/>
              <w:t>Системи цеви за вођење каблова - Део 22: Посебни захтеви за системе савитљивих цеви</w:t>
            </w:r>
          </w:p>
        </w:tc>
        <w:tc>
          <w:tcPr>
            <w:tcW w:w="2593" w:type="dxa"/>
            <w:tcBorders>
              <w:top w:val="nil"/>
              <w:left w:val="nil"/>
              <w:bottom w:val="single" w:sz="4" w:space="0" w:color="auto"/>
              <w:right w:val="single" w:sz="4" w:space="0" w:color="auto"/>
            </w:tcBorders>
            <w:shd w:val="clear" w:color="auto" w:fill="auto"/>
            <w:noWrap/>
            <w:vAlign w:val="center"/>
            <w:hideMark/>
          </w:tcPr>
          <w:p w14:paraId="46FAE365" w14:textId="77777777" w:rsidR="00FF75B0" w:rsidRPr="00277728" w:rsidRDefault="00FF75B0" w:rsidP="00FF75B0">
            <w:pPr>
              <w:spacing w:before="0"/>
              <w:jc w:val="center"/>
              <w:rPr>
                <w:rFonts w:cs="Arial"/>
                <w:color w:val="000000" w:themeColor="text1"/>
                <w:lang w:eastAsia="ar-SA"/>
              </w:rPr>
            </w:pPr>
            <w:r w:rsidRPr="00277728">
              <w:rPr>
                <w:rFonts w:cs="Arial"/>
                <w:color w:val="000000" w:themeColor="text1"/>
                <w:lang w:eastAsia="ar-SA"/>
              </w:rPr>
              <w:t>да</w:t>
            </w:r>
          </w:p>
        </w:tc>
        <w:tc>
          <w:tcPr>
            <w:tcW w:w="1833" w:type="dxa"/>
            <w:tcBorders>
              <w:top w:val="nil"/>
              <w:left w:val="nil"/>
              <w:bottom w:val="single" w:sz="4" w:space="0" w:color="auto"/>
              <w:right w:val="single" w:sz="4" w:space="0" w:color="auto"/>
            </w:tcBorders>
          </w:tcPr>
          <w:p w14:paraId="21F270C3" w14:textId="77777777" w:rsidR="00FF75B0" w:rsidRPr="00277728" w:rsidRDefault="00FF75B0" w:rsidP="00FF75B0">
            <w:pPr>
              <w:spacing w:before="0"/>
              <w:jc w:val="center"/>
              <w:rPr>
                <w:rFonts w:cs="Arial"/>
                <w:color w:val="000000" w:themeColor="text1"/>
                <w:lang w:eastAsia="ar-SA"/>
              </w:rPr>
            </w:pPr>
          </w:p>
        </w:tc>
      </w:tr>
    </w:tbl>
    <w:p w14:paraId="68D883C6" w14:textId="77777777" w:rsidR="00BA471F" w:rsidRPr="00277728" w:rsidRDefault="00BA471F" w:rsidP="00BA471F">
      <w:pPr>
        <w:spacing w:before="0"/>
        <w:rPr>
          <w:rFonts w:cs="Arial"/>
          <w:lang w:val="sr-Cyrl-RS"/>
        </w:rPr>
      </w:pPr>
    </w:p>
    <w:p w14:paraId="73ADA6AF" w14:textId="77777777" w:rsidR="00BA471F" w:rsidRDefault="00BA471F" w:rsidP="002E7A7F">
      <w:pPr>
        <w:rPr>
          <w:rFonts w:eastAsia="Calibri" w:cs="Arial"/>
          <w:color w:val="000000"/>
          <w:lang w:val="ru-RU"/>
        </w:rPr>
      </w:pPr>
    </w:p>
    <w:p w14:paraId="67E07CC3" w14:textId="77777777" w:rsidR="00BA471F" w:rsidRDefault="00BA471F" w:rsidP="002E7A7F">
      <w:pPr>
        <w:rPr>
          <w:rFonts w:eastAsia="Calibri" w:cs="Arial"/>
          <w:color w:val="000000"/>
          <w:lang w:val="ru-RU"/>
        </w:rPr>
      </w:pPr>
    </w:p>
    <w:tbl>
      <w:tblPr>
        <w:tblW w:w="9606" w:type="dxa"/>
        <w:tblLook w:val="04A0" w:firstRow="1" w:lastRow="0" w:firstColumn="1" w:lastColumn="0" w:noHBand="0" w:noVBand="1"/>
      </w:tblPr>
      <w:tblGrid>
        <w:gridCol w:w="905"/>
        <w:gridCol w:w="2536"/>
        <w:gridCol w:w="1516"/>
        <w:gridCol w:w="2809"/>
        <w:gridCol w:w="1840"/>
      </w:tblGrid>
      <w:tr w:rsidR="00FF75B0" w:rsidRPr="002E41D5" w14:paraId="27E3DBD2" w14:textId="77777777" w:rsidTr="00FF75B0">
        <w:trPr>
          <w:trHeight w:val="477"/>
        </w:trPr>
        <w:tc>
          <w:tcPr>
            <w:tcW w:w="960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76D2D7E" w14:textId="77777777" w:rsidR="00FF75B0" w:rsidRPr="00277728" w:rsidRDefault="00FF75B0" w:rsidP="00FF75B0">
            <w:pPr>
              <w:spacing w:before="0"/>
              <w:jc w:val="center"/>
              <w:rPr>
                <w:rFonts w:cs="Arial"/>
                <w:b/>
                <w:color w:val="000000" w:themeColor="text1"/>
                <w:lang w:val="sr-Cyrl-RS"/>
              </w:rPr>
            </w:pPr>
            <w:r w:rsidRPr="00277728">
              <w:rPr>
                <w:rFonts w:cs="Arial"/>
                <w:b/>
                <w:color w:val="000000" w:themeColor="text1"/>
                <w:lang w:val="sr-Cyrl-RS"/>
              </w:rPr>
              <w:t>ТЕХНИЧКЕ КАРАКТЕРИСТИКЕ</w:t>
            </w:r>
          </w:p>
          <w:p w14:paraId="0276F00D" w14:textId="77777777" w:rsidR="00FF75B0" w:rsidRPr="00277728" w:rsidRDefault="00FF75B0" w:rsidP="00FF75B0">
            <w:pPr>
              <w:spacing w:before="0"/>
              <w:jc w:val="center"/>
              <w:rPr>
                <w:rFonts w:cs="Arial"/>
                <w:b/>
                <w:color w:val="000000" w:themeColor="text1"/>
                <w:lang w:val="sr-Cyrl-RS"/>
              </w:rPr>
            </w:pPr>
            <w:r w:rsidRPr="00277728">
              <w:rPr>
                <w:rFonts w:cs="Arial"/>
                <w:b/>
                <w:color w:val="000000" w:themeColor="text1"/>
                <w:lang w:val="sr-Cyrl-RS"/>
              </w:rPr>
              <w:t>Пењалице за округли бетонски стуб 140-280 и 220-380</w:t>
            </w:r>
          </w:p>
        </w:tc>
      </w:tr>
      <w:tr w:rsidR="00FF75B0" w:rsidRPr="00277728" w14:paraId="0F24AF30" w14:textId="77777777" w:rsidTr="00FF75B0">
        <w:trPr>
          <w:trHeight w:val="477"/>
        </w:trPr>
        <w:tc>
          <w:tcPr>
            <w:tcW w:w="905" w:type="dxa"/>
            <w:tcBorders>
              <w:top w:val="nil"/>
              <w:left w:val="single" w:sz="4" w:space="0" w:color="auto"/>
              <w:bottom w:val="single" w:sz="4" w:space="0" w:color="auto"/>
              <w:right w:val="single" w:sz="4" w:space="0" w:color="auto"/>
            </w:tcBorders>
            <w:shd w:val="clear" w:color="auto" w:fill="auto"/>
            <w:vAlign w:val="center"/>
            <w:hideMark/>
          </w:tcPr>
          <w:p w14:paraId="6B74CA80" w14:textId="77777777" w:rsidR="00FF75B0" w:rsidRPr="00277728" w:rsidRDefault="00FF75B0" w:rsidP="00FF75B0">
            <w:pPr>
              <w:spacing w:before="0"/>
              <w:jc w:val="center"/>
              <w:rPr>
                <w:rFonts w:cs="Arial"/>
                <w:color w:val="000000" w:themeColor="text1"/>
                <w:lang w:eastAsia="ar-SA"/>
              </w:rPr>
            </w:pPr>
            <w:r w:rsidRPr="00277728">
              <w:rPr>
                <w:rFonts w:cs="Arial"/>
                <w:color w:val="000000" w:themeColor="text1"/>
              </w:rPr>
              <w:t>Р.број.</w:t>
            </w:r>
          </w:p>
        </w:tc>
        <w:tc>
          <w:tcPr>
            <w:tcW w:w="4052" w:type="dxa"/>
            <w:gridSpan w:val="2"/>
            <w:tcBorders>
              <w:top w:val="nil"/>
              <w:left w:val="nil"/>
              <w:bottom w:val="single" w:sz="4" w:space="0" w:color="auto"/>
              <w:right w:val="single" w:sz="4" w:space="0" w:color="auto"/>
            </w:tcBorders>
            <w:shd w:val="clear" w:color="auto" w:fill="auto"/>
            <w:vAlign w:val="center"/>
            <w:hideMark/>
          </w:tcPr>
          <w:p w14:paraId="7A897EB7" w14:textId="77777777" w:rsidR="00FF75B0" w:rsidRPr="00277728" w:rsidRDefault="00FF75B0" w:rsidP="00FF75B0">
            <w:pPr>
              <w:spacing w:before="0"/>
              <w:jc w:val="left"/>
              <w:rPr>
                <w:rFonts w:cs="Arial"/>
                <w:color w:val="000000" w:themeColor="text1"/>
                <w:lang w:eastAsia="ar-SA"/>
              </w:rPr>
            </w:pPr>
            <w:r w:rsidRPr="00277728">
              <w:rPr>
                <w:rFonts w:cs="Arial"/>
                <w:color w:val="000000" w:themeColor="text1"/>
              </w:rPr>
              <w:t>Карактеристике</w:t>
            </w:r>
          </w:p>
        </w:tc>
        <w:tc>
          <w:tcPr>
            <w:tcW w:w="2809" w:type="dxa"/>
            <w:tcBorders>
              <w:top w:val="nil"/>
              <w:left w:val="nil"/>
              <w:bottom w:val="single" w:sz="4" w:space="0" w:color="auto"/>
              <w:right w:val="single" w:sz="4" w:space="0" w:color="auto"/>
            </w:tcBorders>
            <w:shd w:val="clear" w:color="auto" w:fill="auto"/>
            <w:noWrap/>
            <w:vAlign w:val="center"/>
            <w:hideMark/>
          </w:tcPr>
          <w:p w14:paraId="07CF3A2E" w14:textId="77777777" w:rsidR="00FF75B0" w:rsidRPr="00277728" w:rsidRDefault="00FF75B0" w:rsidP="00FF75B0">
            <w:pPr>
              <w:spacing w:before="0"/>
              <w:jc w:val="center"/>
              <w:rPr>
                <w:rFonts w:cs="Arial"/>
                <w:color w:val="000000" w:themeColor="text1"/>
                <w:lang w:eastAsia="ar-SA"/>
              </w:rPr>
            </w:pPr>
            <w:r w:rsidRPr="00277728">
              <w:rPr>
                <w:rFonts w:cs="Arial"/>
                <w:color w:val="000000" w:themeColor="text1"/>
              </w:rPr>
              <w:t>Захтевано</w:t>
            </w:r>
          </w:p>
        </w:tc>
        <w:tc>
          <w:tcPr>
            <w:tcW w:w="1840" w:type="dxa"/>
            <w:tcBorders>
              <w:top w:val="nil"/>
              <w:left w:val="nil"/>
              <w:bottom w:val="single" w:sz="4" w:space="0" w:color="auto"/>
              <w:right w:val="single" w:sz="4" w:space="0" w:color="auto"/>
            </w:tcBorders>
            <w:vAlign w:val="bottom"/>
          </w:tcPr>
          <w:p w14:paraId="33F7A864" w14:textId="77777777" w:rsidR="00FF75B0" w:rsidRPr="00277728" w:rsidRDefault="00FF75B0" w:rsidP="00FF75B0">
            <w:pPr>
              <w:spacing w:before="0"/>
              <w:jc w:val="center"/>
              <w:rPr>
                <w:rFonts w:cs="Arial"/>
                <w:color w:val="000000" w:themeColor="text1"/>
              </w:rPr>
            </w:pPr>
            <w:r w:rsidRPr="00277728">
              <w:rPr>
                <w:rFonts w:cs="Arial"/>
                <w:color w:val="000000" w:themeColor="text1"/>
              </w:rPr>
              <w:t>Понуђено</w:t>
            </w:r>
          </w:p>
          <w:p w14:paraId="3F03C837" w14:textId="6163E77C" w:rsidR="00FF75B0" w:rsidRPr="00277728" w:rsidRDefault="00FF75B0" w:rsidP="00FF75B0">
            <w:pPr>
              <w:spacing w:before="0"/>
              <w:jc w:val="center"/>
              <w:rPr>
                <w:rFonts w:cs="Arial"/>
                <w:color w:val="000000" w:themeColor="text1"/>
                <w:lang w:eastAsia="ar-SA"/>
              </w:rPr>
            </w:pPr>
            <w:r w:rsidRPr="00277728">
              <w:rPr>
                <w:rFonts w:cs="Arial"/>
                <w:color w:val="000000" w:themeColor="text1"/>
                <w:lang w:val="sr-Cyrl-RS"/>
              </w:rPr>
              <w:t xml:space="preserve">(попуњава </w:t>
            </w:r>
            <w:r w:rsidR="003161D5">
              <w:rPr>
                <w:rFonts w:cs="Arial"/>
                <w:color w:val="000000" w:themeColor="text1"/>
                <w:lang w:val="sr-Cyrl-RS"/>
              </w:rPr>
              <w:t>Понуђач</w:t>
            </w:r>
            <w:r w:rsidRPr="00277728">
              <w:rPr>
                <w:rFonts w:cs="Arial"/>
                <w:color w:val="000000" w:themeColor="text1"/>
                <w:lang w:val="sr-Cyrl-RS"/>
              </w:rPr>
              <w:t>)</w:t>
            </w:r>
          </w:p>
        </w:tc>
      </w:tr>
      <w:tr w:rsidR="00FF75B0" w:rsidRPr="00277728" w14:paraId="22EF751E" w14:textId="77777777" w:rsidTr="00FF75B0">
        <w:trPr>
          <w:trHeight w:val="413"/>
        </w:trPr>
        <w:tc>
          <w:tcPr>
            <w:tcW w:w="905" w:type="dxa"/>
            <w:vMerge w:val="restart"/>
            <w:tcBorders>
              <w:top w:val="nil"/>
              <w:left w:val="single" w:sz="4" w:space="0" w:color="auto"/>
              <w:right w:val="single" w:sz="4" w:space="0" w:color="auto"/>
            </w:tcBorders>
            <w:shd w:val="clear" w:color="auto" w:fill="auto"/>
            <w:vAlign w:val="center"/>
            <w:hideMark/>
          </w:tcPr>
          <w:p w14:paraId="0D6189AD" w14:textId="77777777" w:rsidR="00FF75B0" w:rsidRPr="00277728" w:rsidRDefault="00FF75B0" w:rsidP="00FF75B0">
            <w:pPr>
              <w:spacing w:before="0"/>
              <w:jc w:val="center"/>
              <w:rPr>
                <w:rFonts w:cs="Arial"/>
                <w:color w:val="000000" w:themeColor="text1"/>
                <w:lang w:eastAsia="ar-SA"/>
              </w:rPr>
            </w:pPr>
            <w:r w:rsidRPr="00277728">
              <w:rPr>
                <w:rFonts w:cs="Arial"/>
                <w:color w:val="000000" w:themeColor="text1"/>
                <w:lang w:eastAsia="ar-SA"/>
              </w:rPr>
              <w:t>1.1.</w:t>
            </w:r>
          </w:p>
        </w:tc>
        <w:tc>
          <w:tcPr>
            <w:tcW w:w="2536" w:type="dxa"/>
            <w:vMerge w:val="restart"/>
            <w:tcBorders>
              <w:top w:val="single" w:sz="4" w:space="0" w:color="auto"/>
              <w:left w:val="nil"/>
              <w:right w:val="single" w:sz="4" w:space="0" w:color="auto"/>
            </w:tcBorders>
            <w:shd w:val="clear" w:color="auto" w:fill="auto"/>
            <w:vAlign w:val="center"/>
            <w:hideMark/>
          </w:tcPr>
          <w:p w14:paraId="71EB5F07" w14:textId="77777777" w:rsidR="00FF75B0" w:rsidRPr="00277728" w:rsidRDefault="00FF75B0" w:rsidP="00FF75B0">
            <w:pPr>
              <w:spacing w:before="0"/>
              <w:jc w:val="left"/>
              <w:rPr>
                <w:rFonts w:cs="Arial"/>
                <w:color w:val="000000" w:themeColor="text1"/>
                <w:lang w:val="sr-Cyrl-RS" w:eastAsia="ar-SA"/>
              </w:rPr>
            </w:pPr>
            <w:r w:rsidRPr="00277728">
              <w:rPr>
                <w:rFonts w:cs="Arial"/>
                <w:color w:val="000000" w:themeColor="text1"/>
                <w:lang w:val="sr-Cyrl-RS" w:eastAsia="ar-SA"/>
              </w:rPr>
              <w:t>Назначени опсег:</w:t>
            </w:r>
          </w:p>
        </w:tc>
        <w:tc>
          <w:tcPr>
            <w:tcW w:w="1516" w:type="dxa"/>
            <w:tcBorders>
              <w:top w:val="single" w:sz="4" w:space="0" w:color="auto"/>
              <w:left w:val="nil"/>
              <w:bottom w:val="single" w:sz="4" w:space="0" w:color="auto"/>
              <w:right w:val="single" w:sz="4" w:space="0" w:color="auto"/>
            </w:tcBorders>
            <w:shd w:val="clear" w:color="auto" w:fill="auto"/>
            <w:vAlign w:val="center"/>
          </w:tcPr>
          <w:p w14:paraId="6DA97DAF" w14:textId="77777777" w:rsidR="00FF75B0" w:rsidRPr="00277728" w:rsidRDefault="00FF75B0" w:rsidP="00FF75B0">
            <w:pPr>
              <w:spacing w:before="0"/>
              <w:jc w:val="center"/>
              <w:rPr>
                <w:rFonts w:cs="Arial"/>
                <w:color w:val="000000" w:themeColor="text1"/>
                <w:lang w:val="sr-Cyrl-RS" w:eastAsia="ar-SA"/>
              </w:rPr>
            </w:pPr>
            <w:r w:rsidRPr="00277728">
              <w:rPr>
                <w:rFonts w:cs="Arial"/>
                <w:color w:val="000000" w:themeColor="text1"/>
                <w:lang w:val="sr-Cyrl-RS" w:eastAsia="ar-SA"/>
              </w:rPr>
              <w:t>Пењалице за округли бетонски стуб</w:t>
            </w:r>
          </w:p>
        </w:tc>
        <w:tc>
          <w:tcPr>
            <w:tcW w:w="2809" w:type="dxa"/>
            <w:tcBorders>
              <w:top w:val="nil"/>
              <w:left w:val="nil"/>
              <w:bottom w:val="single" w:sz="4" w:space="0" w:color="auto"/>
              <w:right w:val="single" w:sz="4" w:space="0" w:color="auto"/>
            </w:tcBorders>
            <w:shd w:val="clear" w:color="auto" w:fill="auto"/>
            <w:vAlign w:val="center"/>
          </w:tcPr>
          <w:p w14:paraId="1A47A361" w14:textId="77777777" w:rsidR="00FF75B0" w:rsidRPr="00277728" w:rsidRDefault="00FF75B0" w:rsidP="00FF75B0">
            <w:pPr>
              <w:spacing w:before="0"/>
              <w:jc w:val="center"/>
              <w:rPr>
                <w:rFonts w:cs="Arial"/>
                <w:color w:val="000000" w:themeColor="text1"/>
                <w:lang w:val="sr-Cyrl-RS" w:eastAsia="ar-SA"/>
              </w:rPr>
            </w:pPr>
            <w:r w:rsidRPr="00277728">
              <w:rPr>
                <w:rFonts w:cs="Arial"/>
                <w:color w:val="000000" w:themeColor="text1"/>
                <w:lang w:val="sr-Cyrl-RS" w:eastAsia="ar-SA"/>
              </w:rPr>
              <w:t>140 - 280</w:t>
            </w:r>
            <w:r w:rsidRPr="00277728">
              <w:rPr>
                <w:rFonts w:cs="Arial"/>
                <w:color w:val="000000" w:themeColor="text1"/>
                <w:lang w:val="sr-Latn-RS" w:eastAsia="ar-SA"/>
              </w:rPr>
              <w:t xml:space="preserve"> mm</w:t>
            </w:r>
          </w:p>
        </w:tc>
        <w:tc>
          <w:tcPr>
            <w:tcW w:w="1840" w:type="dxa"/>
            <w:tcBorders>
              <w:top w:val="nil"/>
              <w:left w:val="nil"/>
              <w:bottom w:val="single" w:sz="4" w:space="0" w:color="auto"/>
              <w:right w:val="single" w:sz="4" w:space="0" w:color="auto"/>
            </w:tcBorders>
          </w:tcPr>
          <w:p w14:paraId="49537D01" w14:textId="77777777" w:rsidR="00FF75B0" w:rsidRPr="00277728" w:rsidRDefault="00FF75B0" w:rsidP="00FF75B0">
            <w:pPr>
              <w:spacing w:before="0"/>
              <w:jc w:val="center"/>
              <w:rPr>
                <w:rFonts w:cs="Arial"/>
                <w:color w:val="000000" w:themeColor="text1"/>
                <w:lang w:eastAsia="ar-SA"/>
              </w:rPr>
            </w:pPr>
          </w:p>
        </w:tc>
      </w:tr>
      <w:tr w:rsidR="00FF75B0" w:rsidRPr="00277728" w14:paraId="2495E6E2" w14:textId="77777777" w:rsidTr="00FF75B0">
        <w:trPr>
          <w:trHeight w:val="440"/>
        </w:trPr>
        <w:tc>
          <w:tcPr>
            <w:tcW w:w="905" w:type="dxa"/>
            <w:vMerge/>
            <w:tcBorders>
              <w:left w:val="single" w:sz="4" w:space="0" w:color="auto"/>
              <w:right w:val="single" w:sz="4" w:space="0" w:color="auto"/>
            </w:tcBorders>
            <w:shd w:val="clear" w:color="auto" w:fill="auto"/>
            <w:vAlign w:val="center"/>
          </w:tcPr>
          <w:p w14:paraId="576CCD00" w14:textId="77777777" w:rsidR="00FF75B0" w:rsidRPr="00277728" w:rsidRDefault="00FF75B0" w:rsidP="00FF75B0">
            <w:pPr>
              <w:spacing w:before="0"/>
              <w:jc w:val="center"/>
              <w:rPr>
                <w:rFonts w:cs="Arial"/>
                <w:color w:val="000000" w:themeColor="text1"/>
                <w:lang w:eastAsia="ar-SA"/>
              </w:rPr>
            </w:pPr>
          </w:p>
        </w:tc>
        <w:tc>
          <w:tcPr>
            <w:tcW w:w="2536" w:type="dxa"/>
            <w:vMerge/>
            <w:tcBorders>
              <w:left w:val="nil"/>
              <w:right w:val="single" w:sz="4" w:space="0" w:color="auto"/>
            </w:tcBorders>
            <w:shd w:val="clear" w:color="auto" w:fill="auto"/>
            <w:vAlign w:val="center"/>
          </w:tcPr>
          <w:p w14:paraId="04014F52" w14:textId="77777777" w:rsidR="00FF75B0" w:rsidRPr="00277728" w:rsidRDefault="00FF75B0" w:rsidP="00FF75B0">
            <w:pPr>
              <w:spacing w:before="0"/>
              <w:jc w:val="left"/>
              <w:rPr>
                <w:rFonts w:cs="Arial"/>
                <w:color w:val="000000" w:themeColor="text1"/>
                <w:lang w:eastAsia="ar-SA"/>
              </w:rPr>
            </w:pPr>
          </w:p>
        </w:tc>
        <w:tc>
          <w:tcPr>
            <w:tcW w:w="1516" w:type="dxa"/>
            <w:tcBorders>
              <w:top w:val="single" w:sz="4" w:space="0" w:color="auto"/>
              <w:left w:val="nil"/>
              <w:bottom w:val="single" w:sz="4" w:space="0" w:color="auto"/>
              <w:right w:val="single" w:sz="4" w:space="0" w:color="auto"/>
            </w:tcBorders>
            <w:shd w:val="clear" w:color="auto" w:fill="auto"/>
            <w:vAlign w:val="center"/>
          </w:tcPr>
          <w:p w14:paraId="414CB9DB" w14:textId="77777777" w:rsidR="00FF75B0" w:rsidRPr="00277728" w:rsidRDefault="00FF75B0" w:rsidP="00FF75B0">
            <w:pPr>
              <w:spacing w:before="0"/>
              <w:jc w:val="center"/>
              <w:rPr>
                <w:rFonts w:cs="Arial"/>
                <w:color w:val="000000" w:themeColor="text1"/>
                <w:lang w:eastAsia="ar-SA"/>
              </w:rPr>
            </w:pPr>
            <w:r w:rsidRPr="00277728">
              <w:rPr>
                <w:rFonts w:cs="Arial"/>
                <w:color w:val="000000" w:themeColor="text1"/>
                <w:lang w:val="sr-Cyrl-RS" w:eastAsia="ar-SA"/>
              </w:rPr>
              <w:t>Пењалице за округли бетонски стуб</w:t>
            </w:r>
          </w:p>
        </w:tc>
        <w:tc>
          <w:tcPr>
            <w:tcW w:w="2809" w:type="dxa"/>
            <w:tcBorders>
              <w:top w:val="nil"/>
              <w:left w:val="nil"/>
              <w:bottom w:val="single" w:sz="4" w:space="0" w:color="auto"/>
              <w:right w:val="single" w:sz="4" w:space="0" w:color="auto"/>
            </w:tcBorders>
            <w:shd w:val="clear" w:color="auto" w:fill="auto"/>
            <w:vAlign w:val="center"/>
          </w:tcPr>
          <w:p w14:paraId="3782E1D2" w14:textId="77777777" w:rsidR="00FF75B0" w:rsidRPr="00277728" w:rsidRDefault="00FF75B0" w:rsidP="00FF75B0">
            <w:pPr>
              <w:spacing w:before="0"/>
              <w:jc w:val="center"/>
              <w:rPr>
                <w:rFonts w:cs="Arial"/>
                <w:color w:val="000000" w:themeColor="text1"/>
                <w:lang w:val="sr-Latn-RS" w:eastAsia="ar-SA"/>
              </w:rPr>
            </w:pPr>
            <w:r w:rsidRPr="00277728">
              <w:rPr>
                <w:rFonts w:cs="Arial"/>
                <w:color w:val="000000" w:themeColor="text1"/>
                <w:lang w:val="sr-Cyrl-RS" w:eastAsia="ar-SA"/>
              </w:rPr>
              <w:t xml:space="preserve">220 – 380 </w:t>
            </w:r>
            <w:r w:rsidRPr="00277728">
              <w:rPr>
                <w:rFonts w:cs="Arial"/>
                <w:color w:val="000000" w:themeColor="text1"/>
                <w:lang w:val="sr-Latn-RS" w:eastAsia="ar-SA"/>
              </w:rPr>
              <w:t>mm</w:t>
            </w:r>
          </w:p>
        </w:tc>
        <w:tc>
          <w:tcPr>
            <w:tcW w:w="1840" w:type="dxa"/>
            <w:tcBorders>
              <w:top w:val="nil"/>
              <w:left w:val="nil"/>
              <w:bottom w:val="single" w:sz="4" w:space="0" w:color="auto"/>
              <w:right w:val="single" w:sz="4" w:space="0" w:color="auto"/>
            </w:tcBorders>
          </w:tcPr>
          <w:p w14:paraId="331E1845" w14:textId="77777777" w:rsidR="00FF75B0" w:rsidRPr="00277728" w:rsidRDefault="00FF75B0" w:rsidP="00FF75B0">
            <w:pPr>
              <w:spacing w:before="0"/>
              <w:jc w:val="center"/>
              <w:rPr>
                <w:rFonts w:cs="Arial"/>
                <w:color w:val="000000" w:themeColor="text1"/>
                <w:lang w:eastAsia="ar-SA"/>
              </w:rPr>
            </w:pPr>
          </w:p>
        </w:tc>
      </w:tr>
      <w:tr w:rsidR="00FF75B0" w:rsidRPr="00277728" w14:paraId="6615E54F" w14:textId="77777777" w:rsidTr="00FF75B0">
        <w:trPr>
          <w:trHeight w:val="440"/>
        </w:trPr>
        <w:tc>
          <w:tcPr>
            <w:tcW w:w="905" w:type="dxa"/>
            <w:tcBorders>
              <w:top w:val="nil"/>
              <w:left w:val="single" w:sz="4" w:space="0" w:color="auto"/>
              <w:bottom w:val="single" w:sz="4" w:space="0" w:color="auto"/>
              <w:right w:val="single" w:sz="4" w:space="0" w:color="auto"/>
            </w:tcBorders>
            <w:shd w:val="clear" w:color="auto" w:fill="auto"/>
            <w:vAlign w:val="center"/>
          </w:tcPr>
          <w:p w14:paraId="25C74172" w14:textId="77777777" w:rsidR="00FF75B0" w:rsidRPr="00277728" w:rsidRDefault="00FF75B0" w:rsidP="00FF75B0">
            <w:pPr>
              <w:spacing w:before="0"/>
              <w:jc w:val="center"/>
              <w:rPr>
                <w:rFonts w:cs="Arial"/>
                <w:color w:val="000000" w:themeColor="text1"/>
                <w:lang w:eastAsia="ar-SA"/>
              </w:rPr>
            </w:pPr>
            <w:r w:rsidRPr="00277728">
              <w:rPr>
                <w:rFonts w:cs="Arial"/>
                <w:color w:val="000000" w:themeColor="text1"/>
                <w:lang w:eastAsia="ar-SA"/>
              </w:rPr>
              <w:t>1.2.</w:t>
            </w:r>
          </w:p>
        </w:tc>
        <w:tc>
          <w:tcPr>
            <w:tcW w:w="4052" w:type="dxa"/>
            <w:gridSpan w:val="2"/>
            <w:tcBorders>
              <w:top w:val="single" w:sz="4" w:space="0" w:color="auto"/>
              <w:left w:val="nil"/>
              <w:bottom w:val="single" w:sz="4" w:space="0" w:color="auto"/>
              <w:right w:val="single" w:sz="4" w:space="0" w:color="auto"/>
            </w:tcBorders>
            <w:shd w:val="clear" w:color="auto" w:fill="auto"/>
            <w:vAlign w:val="center"/>
          </w:tcPr>
          <w:p w14:paraId="682687FB" w14:textId="77777777" w:rsidR="00FF75B0" w:rsidRPr="00277728" w:rsidRDefault="00FF75B0" w:rsidP="00FF75B0">
            <w:pPr>
              <w:spacing w:before="0"/>
              <w:jc w:val="left"/>
              <w:rPr>
                <w:rFonts w:cs="Arial"/>
                <w:color w:val="000000" w:themeColor="text1"/>
                <w:lang w:val="sr-Cyrl-RS" w:eastAsia="ar-SA"/>
              </w:rPr>
            </w:pPr>
            <w:r w:rsidRPr="00277728">
              <w:rPr>
                <w:rFonts w:cs="Arial"/>
                <w:color w:val="000000" w:themeColor="text1"/>
                <w:lang w:val="sr-Cyrl-RS" w:eastAsia="ar-SA"/>
              </w:rPr>
              <w:t>Место примене:</w:t>
            </w:r>
          </w:p>
        </w:tc>
        <w:tc>
          <w:tcPr>
            <w:tcW w:w="2809" w:type="dxa"/>
            <w:tcBorders>
              <w:top w:val="nil"/>
              <w:left w:val="nil"/>
              <w:bottom w:val="single" w:sz="4" w:space="0" w:color="auto"/>
              <w:right w:val="single" w:sz="4" w:space="0" w:color="auto"/>
            </w:tcBorders>
            <w:shd w:val="clear" w:color="auto" w:fill="auto"/>
            <w:vAlign w:val="center"/>
          </w:tcPr>
          <w:p w14:paraId="293B92A9" w14:textId="77777777" w:rsidR="00FF75B0" w:rsidRPr="00277728" w:rsidRDefault="00FF75B0" w:rsidP="00FF75B0">
            <w:pPr>
              <w:spacing w:before="0"/>
              <w:jc w:val="center"/>
              <w:rPr>
                <w:rFonts w:cs="Arial"/>
                <w:color w:val="000000" w:themeColor="text1"/>
                <w:lang w:val="sr-Cyrl-RS" w:eastAsia="ar-SA"/>
              </w:rPr>
            </w:pPr>
            <w:r w:rsidRPr="00277728">
              <w:rPr>
                <w:rFonts w:cs="Arial"/>
                <w:color w:val="000000" w:themeColor="text1"/>
                <w:lang w:val="sr-Cyrl-RS" w:eastAsia="ar-SA"/>
              </w:rPr>
              <w:t>конусни бетонски стубови</w:t>
            </w:r>
          </w:p>
        </w:tc>
        <w:tc>
          <w:tcPr>
            <w:tcW w:w="1840" w:type="dxa"/>
            <w:tcBorders>
              <w:top w:val="nil"/>
              <w:left w:val="nil"/>
              <w:bottom w:val="single" w:sz="4" w:space="0" w:color="auto"/>
              <w:right w:val="single" w:sz="4" w:space="0" w:color="auto"/>
            </w:tcBorders>
          </w:tcPr>
          <w:p w14:paraId="6D761524" w14:textId="77777777" w:rsidR="00FF75B0" w:rsidRPr="00277728" w:rsidRDefault="00FF75B0" w:rsidP="00FF75B0">
            <w:pPr>
              <w:spacing w:before="0"/>
              <w:jc w:val="center"/>
              <w:rPr>
                <w:rFonts w:cs="Arial"/>
                <w:color w:val="000000" w:themeColor="text1"/>
                <w:lang w:eastAsia="ar-SA"/>
              </w:rPr>
            </w:pPr>
          </w:p>
        </w:tc>
      </w:tr>
      <w:tr w:rsidR="00FF75B0" w:rsidRPr="00277728" w14:paraId="0CB751FB" w14:textId="77777777" w:rsidTr="00FF75B0">
        <w:trPr>
          <w:trHeight w:val="440"/>
        </w:trPr>
        <w:tc>
          <w:tcPr>
            <w:tcW w:w="905" w:type="dxa"/>
            <w:tcBorders>
              <w:top w:val="nil"/>
              <w:left w:val="single" w:sz="4" w:space="0" w:color="auto"/>
              <w:bottom w:val="single" w:sz="4" w:space="0" w:color="auto"/>
              <w:right w:val="single" w:sz="4" w:space="0" w:color="auto"/>
            </w:tcBorders>
            <w:shd w:val="clear" w:color="auto" w:fill="auto"/>
            <w:vAlign w:val="center"/>
          </w:tcPr>
          <w:p w14:paraId="710B02CE" w14:textId="77777777" w:rsidR="00FF75B0" w:rsidRPr="00277728" w:rsidRDefault="00FF75B0" w:rsidP="00FF75B0">
            <w:pPr>
              <w:spacing w:before="0"/>
              <w:jc w:val="center"/>
              <w:rPr>
                <w:rFonts w:cs="Arial"/>
                <w:color w:val="000000" w:themeColor="text1"/>
                <w:lang w:eastAsia="ar-SA"/>
              </w:rPr>
            </w:pPr>
            <w:r w:rsidRPr="00277728">
              <w:rPr>
                <w:rFonts w:cs="Arial"/>
                <w:color w:val="000000" w:themeColor="text1"/>
                <w:lang w:eastAsia="ar-SA"/>
              </w:rPr>
              <w:t>1.3.</w:t>
            </w:r>
          </w:p>
        </w:tc>
        <w:tc>
          <w:tcPr>
            <w:tcW w:w="4052" w:type="dxa"/>
            <w:gridSpan w:val="2"/>
            <w:tcBorders>
              <w:top w:val="single" w:sz="4" w:space="0" w:color="auto"/>
              <w:left w:val="nil"/>
              <w:bottom w:val="single" w:sz="4" w:space="0" w:color="auto"/>
              <w:right w:val="single" w:sz="4" w:space="0" w:color="auto"/>
            </w:tcBorders>
            <w:shd w:val="clear" w:color="auto" w:fill="auto"/>
            <w:vAlign w:val="center"/>
            <w:hideMark/>
          </w:tcPr>
          <w:p w14:paraId="4E778362" w14:textId="77777777" w:rsidR="00FF75B0" w:rsidRPr="00277728" w:rsidRDefault="00FF75B0" w:rsidP="00FF75B0">
            <w:pPr>
              <w:spacing w:before="0"/>
              <w:jc w:val="left"/>
              <w:rPr>
                <w:rFonts w:cs="Arial"/>
                <w:color w:val="000000" w:themeColor="text1"/>
                <w:lang w:val="sr-Cyrl-RS" w:eastAsia="ar-SA"/>
              </w:rPr>
            </w:pPr>
            <w:r w:rsidRPr="00277728">
              <w:rPr>
                <w:rFonts w:cs="Arial"/>
                <w:color w:val="000000" w:themeColor="text1"/>
                <w:lang w:val="sr-Cyrl-RS" w:eastAsia="ar-SA"/>
              </w:rPr>
              <w:t>Начин подешавања крака обухватног лука:</w:t>
            </w:r>
          </w:p>
        </w:tc>
        <w:tc>
          <w:tcPr>
            <w:tcW w:w="2809" w:type="dxa"/>
            <w:tcBorders>
              <w:top w:val="nil"/>
              <w:left w:val="nil"/>
              <w:bottom w:val="single" w:sz="4" w:space="0" w:color="auto"/>
              <w:right w:val="single" w:sz="4" w:space="0" w:color="auto"/>
            </w:tcBorders>
            <w:shd w:val="clear" w:color="auto" w:fill="auto"/>
            <w:vAlign w:val="center"/>
            <w:hideMark/>
          </w:tcPr>
          <w:p w14:paraId="59F82BD4" w14:textId="77777777" w:rsidR="00FF75B0" w:rsidRPr="00277728" w:rsidRDefault="00FF75B0" w:rsidP="00FF75B0">
            <w:pPr>
              <w:spacing w:before="0"/>
              <w:jc w:val="center"/>
              <w:rPr>
                <w:rFonts w:cs="Arial"/>
                <w:color w:val="000000" w:themeColor="text1"/>
                <w:lang w:val="sr-Cyrl-RS" w:eastAsia="ar-SA"/>
              </w:rPr>
            </w:pPr>
            <w:r w:rsidRPr="00277728">
              <w:rPr>
                <w:rFonts w:cs="Arial"/>
                <w:color w:val="000000" w:themeColor="text1"/>
                <w:lang w:val="sr-Cyrl-RS" w:eastAsia="ar-SA"/>
              </w:rPr>
              <w:t>зглобни механизам</w:t>
            </w:r>
          </w:p>
        </w:tc>
        <w:tc>
          <w:tcPr>
            <w:tcW w:w="1840" w:type="dxa"/>
            <w:tcBorders>
              <w:top w:val="nil"/>
              <w:left w:val="nil"/>
              <w:bottom w:val="single" w:sz="4" w:space="0" w:color="auto"/>
              <w:right w:val="single" w:sz="4" w:space="0" w:color="auto"/>
            </w:tcBorders>
          </w:tcPr>
          <w:p w14:paraId="20B64D11" w14:textId="77777777" w:rsidR="00FF75B0" w:rsidRPr="00277728" w:rsidRDefault="00FF75B0" w:rsidP="00FF75B0">
            <w:pPr>
              <w:spacing w:before="0"/>
              <w:jc w:val="center"/>
              <w:rPr>
                <w:rFonts w:cs="Arial"/>
                <w:color w:val="000000" w:themeColor="text1"/>
                <w:lang w:eastAsia="ar-SA"/>
              </w:rPr>
            </w:pPr>
          </w:p>
        </w:tc>
      </w:tr>
      <w:tr w:rsidR="00FF75B0" w:rsidRPr="00277728" w14:paraId="4F3444F6" w14:textId="77777777" w:rsidTr="00FF75B0">
        <w:trPr>
          <w:trHeight w:val="530"/>
        </w:trPr>
        <w:tc>
          <w:tcPr>
            <w:tcW w:w="905" w:type="dxa"/>
            <w:tcBorders>
              <w:top w:val="nil"/>
              <w:left w:val="single" w:sz="4" w:space="0" w:color="auto"/>
              <w:bottom w:val="single" w:sz="4" w:space="0" w:color="auto"/>
              <w:right w:val="single" w:sz="4" w:space="0" w:color="auto"/>
            </w:tcBorders>
            <w:shd w:val="clear" w:color="auto" w:fill="auto"/>
            <w:vAlign w:val="center"/>
          </w:tcPr>
          <w:p w14:paraId="6FD0C4A0" w14:textId="77777777" w:rsidR="00FF75B0" w:rsidRPr="00277728" w:rsidRDefault="00FF75B0" w:rsidP="00FF75B0">
            <w:pPr>
              <w:spacing w:before="0"/>
              <w:jc w:val="center"/>
              <w:rPr>
                <w:rFonts w:cs="Arial"/>
                <w:color w:val="000000" w:themeColor="text1"/>
                <w:lang w:eastAsia="ar-SA"/>
              </w:rPr>
            </w:pPr>
            <w:r w:rsidRPr="00277728">
              <w:rPr>
                <w:rFonts w:cs="Arial"/>
                <w:color w:val="000000" w:themeColor="text1"/>
                <w:lang w:eastAsia="ar-SA"/>
              </w:rPr>
              <w:t>1.4.</w:t>
            </w:r>
          </w:p>
        </w:tc>
        <w:tc>
          <w:tcPr>
            <w:tcW w:w="4052" w:type="dxa"/>
            <w:gridSpan w:val="2"/>
            <w:tcBorders>
              <w:top w:val="single" w:sz="4" w:space="0" w:color="auto"/>
              <w:left w:val="nil"/>
              <w:bottom w:val="single" w:sz="4" w:space="0" w:color="auto"/>
              <w:right w:val="single" w:sz="4" w:space="0" w:color="auto"/>
            </w:tcBorders>
            <w:shd w:val="clear" w:color="auto" w:fill="auto"/>
            <w:vAlign w:val="center"/>
          </w:tcPr>
          <w:p w14:paraId="3714220A" w14:textId="77777777" w:rsidR="00FF75B0" w:rsidRPr="00277728" w:rsidRDefault="00FF75B0" w:rsidP="00FF75B0">
            <w:pPr>
              <w:spacing w:before="0"/>
              <w:jc w:val="left"/>
              <w:rPr>
                <w:rFonts w:cs="Arial"/>
                <w:color w:val="000000" w:themeColor="text1"/>
                <w:lang w:val="sr-Cyrl-RS" w:eastAsia="ar-SA"/>
              </w:rPr>
            </w:pPr>
            <w:r w:rsidRPr="00277728">
              <w:rPr>
                <w:rFonts w:cs="Arial"/>
                <w:color w:val="000000" w:themeColor="text1"/>
                <w:lang w:eastAsia="ar-SA"/>
              </w:rPr>
              <w:t>Конструкција</w:t>
            </w:r>
            <w:r w:rsidRPr="00277728">
              <w:rPr>
                <w:rFonts w:cs="Arial"/>
                <w:color w:val="000000" w:themeColor="text1"/>
                <w:lang w:val="sr-Cyrl-RS" w:eastAsia="ar-SA"/>
              </w:rPr>
              <w:t xml:space="preserve"> пењалица за округле бетонске стубове:</w:t>
            </w:r>
          </w:p>
          <w:p w14:paraId="1A6AB379" w14:textId="77777777" w:rsidR="00FF75B0" w:rsidRPr="00277728" w:rsidRDefault="00FF75B0" w:rsidP="00FF75B0">
            <w:pPr>
              <w:spacing w:before="0"/>
              <w:jc w:val="left"/>
              <w:rPr>
                <w:rFonts w:cs="Arial"/>
                <w:color w:val="000000" w:themeColor="text1"/>
                <w:lang w:val="sr-Cyrl-RS" w:eastAsia="ar-SA"/>
              </w:rPr>
            </w:pPr>
            <w:r w:rsidRPr="00277728">
              <w:rPr>
                <w:rFonts w:cs="Arial"/>
                <w:color w:val="000000" w:themeColor="text1"/>
                <w:lang w:val="sr-Cyrl-RS" w:eastAsia="ar-SA"/>
              </w:rPr>
              <w:lastRenderedPageBreak/>
              <w:t xml:space="preserve">  - Делови пењалице израђени су од квалитетних челичних</w:t>
            </w:r>
            <w:r w:rsidRPr="00277728">
              <w:rPr>
                <w:rFonts w:cs="Arial"/>
                <w:color w:val="000000" w:themeColor="text1"/>
                <w:lang w:val="sr-Cyrl-RS" w:eastAsia="ar-SA"/>
              </w:rPr>
              <w:br/>
              <w:t xml:space="preserve">    лимова и профила, термички обрађени и површински</w:t>
            </w:r>
            <w:r w:rsidRPr="00277728">
              <w:rPr>
                <w:rFonts w:cs="Arial"/>
                <w:color w:val="000000" w:themeColor="text1"/>
                <w:lang w:val="sr-Cyrl-RS" w:eastAsia="ar-SA"/>
              </w:rPr>
              <w:br/>
              <w:t xml:space="preserve">    заштићени (фарбом), међусобно спојени заваривањем. </w:t>
            </w:r>
            <w:r w:rsidRPr="00277728">
              <w:rPr>
                <w:rFonts w:cs="Arial"/>
                <w:color w:val="000000" w:themeColor="text1"/>
                <w:lang w:val="sr-Cyrl-RS" w:eastAsia="ar-SA"/>
              </w:rPr>
              <w:br/>
              <w:t xml:space="preserve">  - Лук пењалица је обложен гумом, а на газишту пењалице се</w:t>
            </w:r>
            <w:r w:rsidRPr="00277728">
              <w:rPr>
                <w:rFonts w:cs="Arial"/>
                <w:color w:val="000000" w:themeColor="text1"/>
                <w:lang w:val="sr-Cyrl-RS" w:eastAsia="ar-SA"/>
              </w:rPr>
              <w:br/>
              <w:t xml:space="preserve">     налази гумени одбијник,</w:t>
            </w:r>
            <w:r w:rsidRPr="00277728">
              <w:rPr>
                <w:rFonts w:cs="Arial"/>
                <w:color w:val="000000" w:themeColor="text1"/>
                <w:lang w:val="sr-Cyrl-RS" w:eastAsia="ar-SA"/>
              </w:rPr>
              <w:br/>
              <w:t xml:space="preserve">  - Притезни каишеви су израђени од специјално ткане синтетичке</w:t>
            </w:r>
            <w:r w:rsidRPr="00277728">
              <w:rPr>
                <w:rFonts w:cs="Arial"/>
                <w:color w:val="000000" w:themeColor="text1"/>
                <w:lang w:val="sr-Cyrl-RS" w:eastAsia="ar-SA"/>
              </w:rPr>
              <w:br/>
              <w:t xml:space="preserve">    траке или коже.</w:t>
            </w:r>
          </w:p>
        </w:tc>
        <w:tc>
          <w:tcPr>
            <w:tcW w:w="2809" w:type="dxa"/>
            <w:tcBorders>
              <w:top w:val="nil"/>
              <w:left w:val="nil"/>
              <w:bottom w:val="single" w:sz="4" w:space="0" w:color="auto"/>
              <w:right w:val="single" w:sz="4" w:space="0" w:color="auto"/>
            </w:tcBorders>
            <w:shd w:val="clear" w:color="auto" w:fill="auto"/>
            <w:vAlign w:val="center"/>
          </w:tcPr>
          <w:p w14:paraId="0A73FAA2" w14:textId="77777777" w:rsidR="00FF75B0" w:rsidRPr="00277728" w:rsidRDefault="00FF75B0" w:rsidP="00FF75B0">
            <w:pPr>
              <w:spacing w:before="0"/>
              <w:jc w:val="center"/>
              <w:rPr>
                <w:rFonts w:cs="Arial"/>
                <w:color w:val="000000" w:themeColor="text1"/>
                <w:lang w:val="sr-Cyrl-RS" w:eastAsia="ar-SA"/>
              </w:rPr>
            </w:pPr>
            <w:r w:rsidRPr="00277728">
              <w:rPr>
                <w:rFonts w:cs="Arial"/>
                <w:color w:val="000000" w:themeColor="text1"/>
                <w:lang w:val="sr-Cyrl-RS" w:eastAsia="ar-SA"/>
              </w:rPr>
              <w:lastRenderedPageBreak/>
              <w:t>да</w:t>
            </w:r>
          </w:p>
        </w:tc>
        <w:tc>
          <w:tcPr>
            <w:tcW w:w="1840" w:type="dxa"/>
            <w:tcBorders>
              <w:top w:val="nil"/>
              <w:left w:val="nil"/>
              <w:bottom w:val="single" w:sz="4" w:space="0" w:color="auto"/>
              <w:right w:val="single" w:sz="4" w:space="0" w:color="auto"/>
            </w:tcBorders>
          </w:tcPr>
          <w:p w14:paraId="1E62CBE1" w14:textId="77777777" w:rsidR="00FF75B0" w:rsidRPr="00277728" w:rsidRDefault="00FF75B0" w:rsidP="00FF75B0">
            <w:pPr>
              <w:spacing w:before="0"/>
              <w:jc w:val="center"/>
              <w:rPr>
                <w:rFonts w:cs="Arial"/>
                <w:color w:val="000000" w:themeColor="text1"/>
                <w:lang w:eastAsia="ar-SA"/>
              </w:rPr>
            </w:pPr>
          </w:p>
        </w:tc>
      </w:tr>
      <w:tr w:rsidR="00FF75B0" w:rsidRPr="00277728" w14:paraId="099AC278" w14:textId="77777777" w:rsidTr="00FF75B0">
        <w:trPr>
          <w:trHeight w:val="926"/>
        </w:trPr>
        <w:tc>
          <w:tcPr>
            <w:tcW w:w="905" w:type="dxa"/>
            <w:tcBorders>
              <w:top w:val="nil"/>
              <w:left w:val="single" w:sz="4" w:space="0" w:color="auto"/>
              <w:bottom w:val="single" w:sz="4" w:space="0" w:color="auto"/>
              <w:right w:val="single" w:sz="4" w:space="0" w:color="auto"/>
            </w:tcBorders>
            <w:shd w:val="clear" w:color="auto" w:fill="auto"/>
            <w:noWrap/>
            <w:vAlign w:val="center"/>
          </w:tcPr>
          <w:p w14:paraId="2346837C" w14:textId="77777777" w:rsidR="00FF75B0" w:rsidRPr="00277728" w:rsidRDefault="00FF75B0" w:rsidP="00FF75B0">
            <w:pPr>
              <w:spacing w:before="0"/>
              <w:jc w:val="center"/>
              <w:rPr>
                <w:rFonts w:cs="Arial"/>
                <w:color w:val="000000" w:themeColor="text1"/>
                <w:lang w:val="sr-Cyrl-RS" w:eastAsia="ar-SA"/>
              </w:rPr>
            </w:pPr>
            <w:r w:rsidRPr="00277728">
              <w:rPr>
                <w:rFonts w:cs="Arial"/>
                <w:color w:val="000000" w:themeColor="text1"/>
                <w:lang w:val="sr-Cyrl-RS" w:eastAsia="ar-SA"/>
              </w:rPr>
              <w:t>1.7.</w:t>
            </w:r>
          </w:p>
        </w:tc>
        <w:tc>
          <w:tcPr>
            <w:tcW w:w="4052" w:type="dxa"/>
            <w:gridSpan w:val="2"/>
            <w:tcBorders>
              <w:top w:val="single" w:sz="4" w:space="0" w:color="auto"/>
              <w:left w:val="nil"/>
              <w:bottom w:val="single" w:sz="4" w:space="0" w:color="auto"/>
              <w:right w:val="single" w:sz="4" w:space="0" w:color="000000"/>
            </w:tcBorders>
            <w:shd w:val="clear" w:color="auto" w:fill="auto"/>
            <w:vAlign w:val="center"/>
          </w:tcPr>
          <w:p w14:paraId="632EF806" w14:textId="77777777" w:rsidR="00FF75B0" w:rsidRPr="00277728" w:rsidRDefault="00FF75B0" w:rsidP="00FF75B0">
            <w:pPr>
              <w:spacing w:before="0"/>
              <w:jc w:val="left"/>
              <w:rPr>
                <w:rFonts w:cs="Arial"/>
                <w:color w:val="000000" w:themeColor="text1"/>
                <w:lang w:val="sr-Cyrl-RS" w:eastAsia="ar-SA"/>
              </w:rPr>
            </w:pPr>
            <w:r w:rsidRPr="00277728">
              <w:rPr>
                <w:rFonts w:cs="Arial"/>
                <w:color w:val="000000" w:themeColor="text1"/>
                <w:lang w:val="sr-Cyrl-RS"/>
              </w:rPr>
              <w:t>Пењалице за округли бетонски стуб морају бити трајно означене:</w:t>
            </w:r>
            <w:r w:rsidRPr="00277728">
              <w:rPr>
                <w:rFonts w:cs="Arial"/>
                <w:color w:val="000000" w:themeColor="text1"/>
                <w:lang w:val="sr-Cyrl-RS"/>
              </w:rPr>
              <w:br/>
            </w:r>
            <w:r w:rsidRPr="00277728">
              <w:rPr>
                <w:rFonts w:cs="Arial"/>
                <w:color w:val="000000" w:themeColor="text1"/>
                <w:lang w:val="sr-Cyrl-RS" w:eastAsia="ar-SA"/>
              </w:rPr>
              <w:t xml:space="preserve">  - ознаком произвођача,</w:t>
            </w:r>
          </w:p>
          <w:p w14:paraId="1BEDDF11" w14:textId="77777777" w:rsidR="00FF75B0" w:rsidRPr="00277728" w:rsidRDefault="00FF75B0" w:rsidP="00FF75B0">
            <w:pPr>
              <w:spacing w:before="0"/>
              <w:jc w:val="left"/>
              <w:rPr>
                <w:rFonts w:cs="Arial"/>
                <w:color w:val="000000" w:themeColor="text1"/>
                <w:lang w:val="sr-Cyrl-RS" w:eastAsia="ar-SA"/>
              </w:rPr>
            </w:pPr>
            <w:r w:rsidRPr="00277728">
              <w:rPr>
                <w:rFonts w:cs="Arial"/>
                <w:color w:val="000000" w:themeColor="text1"/>
                <w:lang w:val="sr-Cyrl-RS" w:eastAsia="ar-SA"/>
              </w:rPr>
              <w:t xml:space="preserve">  - годином производње, </w:t>
            </w:r>
          </w:p>
          <w:p w14:paraId="0F933D56" w14:textId="77777777" w:rsidR="00FF75B0" w:rsidRPr="00277728" w:rsidRDefault="00FF75B0" w:rsidP="00FF75B0">
            <w:pPr>
              <w:spacing w:before="0"/>
              <w:jc w:val="left"/>
              <w:rPr>
                <w:rFonts w:cs="Arial"/>
                <w:color w:val="000000" w:themeColor="text1"/>
                <w:lang w:val="sr-Cyrl-RS" w:eastAsia="ar-SA"/>
              </w:rPr>
            </w:pPr>
            <w:r w:rsidRPr="00277728">
              <w:rPr>
                <w:rFonts w:cs="Arial"/>
                <w:color w:val="000000" w:themeColor="text1"/>
                <w:lang w:val="sr-Cyrl-RS" w:eastAsia="ar-SA"/>
              </w:rPr>
              <w:t xml:space="preserve">  - серијским бројем.</w:t>
            </w:r>
          </w:p>
        </w:tc>
        <w:tc>
          <w:tcPr>
            <w:tcW w:w="2809" w:type="dxa"/>
            <w:tcBorders>
              <w:top w:val="nil"/>
              <w:left w:val="nil"/>
              <w:bottom w:val="single" w:sz="4" w:space="0" w:color="auto"/>
              <w:right w:val="single" w:sz="4" w:space="0" w:color="auto"/>
            </w:tcBorders>
            <w:shd w:val="clear" w:color="auto" w:fill="auto"/>
            <w:noWrap/>
            <w:vAlign w:val="center"/>
          </w:tcPr>
          <w:p w14:paraId="1EA4BB86" w14:textId="77777777" w:rsidR="00FF75B0" w:rsidRPr="00277728" w:rsidRDefault="00FF75B0" w:rsidP="00FF75B0">
            <w:pPr>
              <w:spacing w:before="0"/>
              <w:jc w:val="center"/>
              <w:rPr>
                <w:rFonts w:cs="Arial"/>
                <w:color w:val="000000" w:themeColor="text1"/>
                <w:lang w:val="sr-Cyrl-RS" w:eastAsia="ar-SA"/>
              </w:rPr>
            </w:pPr>
            <w:r w:rsidRPr="00277728">
              <w:rPr>
                <w:rFonts w:cs="Arial"/>
                <w:color w:val="000000" w:themeColor="text1"/>
                <w:lang w:val="sr-Cyrl-RS" w:eastAsia="ar-SA"/>
              </w:rPr>
              <w:t>да</w:t>
            </w:r>
          </w:p>
        </w:tc>
        <w:tc>
          <w:tcPr>
            <w:tcW w:w="1840" w:type="dxa"/>
            <w:tcBorders>
              <w:top w:val="nil"/>
              <w:left w:val="nil"/>
              <w:bottom w:val="single" w:sz="4" w:space="0" w:color="auto"/>
              <w:right w:val="single" w:sz="4" w:space="0" w:color="auto"/>
            </w:tcBorders>
          </w:tcPr>
          <w:p w14:paraId="30BACEC2" w14:textId="77777777" w:rsidR="00FF75B0" w:rsidRPr="00277728" w:rsidRDefault="00FF75B0" w:rsidP="00FF75B0">
            <w:pPr>
              <w:spacing w:before="0"/>
              <w:jc w:val="center"/>
              <w:rPr>
                <w:rFonts w:cs="Arial"/>
                <w:color w:val="000000" w:themeColor="text1"/>
                <w:lang w:eastAsia="ar-SA"/>
              </w:rPr>
            </w:pPr>
          </w:p>
        </w:tc>
      </w:tr>
      <w:tr w:rsidR="00FF75B0" w:rsidRPr="00277728" w14:paraId="1D2FDBCF" w14:textId="77777777" w:rsidTr="00FF75B0">
        <w:trPr>
          <w:trHeight w:val="503"/>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11232ED8" w14:textId="77777777" w:rsidR="00FF75B0" w:rsidRPr="00277728" w:rsidRDefault="00FF75B0" w:rsidP="00FF75B0">
            <w:pPr>
              <w:spacing w:before="0"/>
              <w:jc w:val="center"/>
              <w:rPr>
                <w:rFonts w:cs="Arial"/>
                <w:color w:val="000000" w:themeColor="text1"/>
                <w:lang w:eastAsia="ar-SA"/>
              </w:rPr>
            </w:pPr>
            <w:r w:rsidRPr="00277728">
              <w:rPr>
                <w:rFonts w:cs="Arial"/>
                <w:color w:val="000000" w:themeColor="text1"/>
                <w:lang w:eastAsia="ar-SA"/>
              </w:rPr>
              <w:t>2.</w:t>
            </w:r>
          </w:p>
        </w:tc>
        <w:tc>
          <w:tcPr>
            <w:tcW w:w="4052" w:type="dxa"/>
            <w:gridSpan w:val="2"/>
            <w:tcBorders>
              <w:top w:val="single" w:sz="4" w:space="0" w:color="auto"/>
              <w:left w:val="nil"/>
              <w:bottom w:val="single" w:sz="4" w:space="0" w:color="auto"/>
              <w:right w:val="single" w:sz="4" w:space="0" w:color="000000"/>
            </w:tcBorders>
            <w:shd w:val="clear" w:color="auto" w:fill="auto"/>
            <w:vAlign w:val="center"/>
            <w:hideMark/>
          </w:tcPr>
          <w:p w14:paraId="0DC8BF42" w14:textId="77777777" w:rsidR="00FF75B0" w:rsidRPr="00277728" w:rsidRDefault="00FF75B0" w:rsidP="00FF75B0">
            <w:pPr>
              <w:spacing w:before="0"/>
              <w:jc w:val="left"/>
              <w:rPr>
                <w:rFonts w:cs="Arial"/>
                <w:color w:val="000000" w:themeColor="text1"/>
                <w:lang w:val="sr-Cyrl-RS" w:eastAsia="ar-SA"/>
              </w:rPr>
            </w:pPr>
            <w:r w:rsidRPr="00277728">
              <w:rPr>
                <w:rFonts w:cs="Arial"/>
                <w:color w:val="000000" w:themeColor="text1"/>
                <w:lang w:eastAsia="ar-SA"/>
              </w:rPr>
              <w:t xml:space="preserve">У понуди је потребно доставити доказ – Сертификат издат од стране надлежне независне институције или Извештај са типског испитивања издат од стране независне лабораторије да </w:t>
            </w:r>
            <w:r w:rsidRPr="00277728">
              <w:rPr>
                <w:rFonts w:cs="Arial"/>
                <w:color w:val="000000" w:themeColor="text1"/>
                <w:lang w:val="sr-Cyrl-RS" w:eastAsia="ar-SA"/>
              </w:rPr>
              <w:t>пењалице</w:t>
            </w:r>
            <w:r w:rsidRPr="00277728">
              <w:rPr>
                <w:rFonts w:cs="Arial"/>
                <w:color w:val="000000" w:themeColor="text1"/>
                <w:lang w:eastAsia="ar-SA"/>
              </w:rPr>
              <w:t xml:space="preserve"> задовољавају следеће захтеве:</w:t>
            </w:r>
            <w:r w:rsidRPr="00277728">
              <w:rPr>
                <w:rFonts w:cs="Arial"/>
                <w:color w:val="000000" w:themeColor="text1"/>
                <w:lang w:eastAsia="ar-SA"/>
              </w:rPr>
              <w:br/>
            </w:r>
            <w:r w:rsidRPr="00277728">
              <w:rPr>
                <w:rFonts w:cs="Arial"/>
                <w:color w:val="000000" w:themeColor="text1"/>
                <w:lang w:val="sr-Cyrl-RS" w:eastAsia="ar-SA"/>
              </w:rPr>
              <w:t>Пењалице нису стандардизоване, али у погледу квалитета и безбедности потребно је да одговарају захтевима стандарда за пењалице за дрвене стубове.</w:t>
            </w:r>
          </w:p>
        </w:tc>
        <w:tc>
          <w:tcPr>
            <w:tcW w:w="2809" w:type="dxa"/>
            <w:tcBorders>
              <w:top w:val="nil"/>
              <w:left w:val="nil"/>
              <w:bottom w:val="single" w:sz="4" w:space="0" w:color="auto"/>
              <w:right w:val="single" w:sz="4" w:space="0" w:color="auto"/>
            </w:tcBorders>
            <w:shd w:val="clear" w:color="auto" w:fill="auto"/>
            <w:noWrap/>
            <w:vAlign w:val="center"/>
            <w:hideMark/>
          </w:tcPr>
          <w:p w14:paraId="695DEF96" w14:textId="77777777" w:rsidR="00FF75B0" w:rsidRPr="00277728" w:rsidRDefault="00FF75B0" w:rsidP="00FF75B0">
            <w:pPr>
              <w:spacing w:before="0"/>
              <w:jc w:val="center"/>
              <w:rPr>
                <w:rFonts w:cs="Arial"/>
                <w:color w:val="000000" w:themeColor="text1"/>
                <w:lang w:eastAsia="ar-SA"/>
              </w:rPr>
            </w:pPr>
          </w:p>
        </w:tc>
        <w:tc>
          <w:tcPr>
            <w:tcW w:w="1840" w:type="dxa"/>
            <w:tcBorders>
              <w:top w:val="nil"/>
              <w:left w:val="nil"/>
              <w:bottom w:val="single" w:sz="4" w:space="0" w:color="auto"/>
              <w:right w:val="single" w:sz="4" w:space="0" w:color="auto"/>
            </w:tcBorders>
          </w:tcPr>
          <w:p w14:paraId="53BD3890" w14:textId="77777777" w:rsidR="00FF75B0" w:rsidRPr="00277728" w:rsidRDefault="00FF75B0" w:rsidP="00FF75B0">
            <w:pPr>
              <w:spacing w:before="0"/>
              <w:jc w:val="center"/>
              <w:rPr>
                <w:rFonts w:cs="Arial"/>
                <w:color w:val="000000" w:themeColor="text1"/>
                <w:lang w:eastAsia="ar-SA"/>
              </w:rPr>
            </w:pPr>
          </w:p>
        </w:tc>
      </w:tr>
      <w:tr w:rsidR="00FF75B0" w:rsidRPr="00277728" w14:paraId="490E9312" w14:textId="77777777" w:rsidTr="00FF75B0">
        <w:trPr>
          <w:trHeight w:val="477"/>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50105277" w14:textId="77777777" w:rsidR="00FF75B0" w:rsidRPr="00277728" w:rsidRDefault="00FF75B0" w:rsidP="00FF75B0">
            <w:pPr>
              <w:spacing w:before="0"/>
              <w:jc w:val="center"/>
              <w:rPr>
                <w:rFonts w:cs="Arial"/>
                <w:color w:val="000000" w:themeColor="text1"/>
                <w:lang w:eastAsia="ar-SA"/>
              </w:rPr>
            </w:pPr>
            <w:r w:rsidRPr="00277728">
              <w:rPr>
                <w:rFonts w:cs="Arial"/>
                <w:color w:val="000000" w:themeColor="text1"/>
                <w:lang w:eastAsia="ar-SA"/>
              </w:rPr>
              <w:t>2.1.</w:t>
            </w:r>
          </w:p>
        </w:tc>
        <w:tc>
          <w:tcPr>
            <w:tcW w:w="4052" w:type="dxa"/>
            <w:gridSpan w:val="2"/>
            <w:tcBorders>
              <w:top w:val="single" w:sz="4" w:space="0" w:color="auto"/>
              <w:left w:val="nil"/>
              <w:bottom w:val="single" w:sz="4" w:space="0" w:color="auto"/>
              <w:right w:val="single" w:sz="4" w:space="0" w:color="auto"/>
            </w:tcBorders>
            <w:shd w:val="clear" w:color="auto" w:fill="auto"/>
            <w:vAlign w:val="center"/>
            <w:hideMark/>
          </w:tcPr>
          <w:p w14:paraId="1D3876E6" w14:textId="77777777" w:rsidR="00FF75B0" w:rsidRPr="00277728" w:rsidRDefault="00FF75B0" w:rsidP="00FF75B0">
            <w:pPr>
              <w:spacing w:before="0"/>
              <w:jc w:val="left"/>
              <w:rPr>
                <w:rFonts w:cs="Arial"/>
                <w:color w:val="000000" w:themeColor="text1"/>
                <w:lang w:val="sr-Cyrl-RS" w:eastAsia="ar-SA"/>
              </w:rPr>
            </w:pPr>
            <w:r w:rsidRPr="00277728">
              <w:rPr>
                <w:rFonts w:cs="Arial"/>
                <w:color w:val="000000" w:themeColor="text1"/>
                <w:lang w:eastAsia="ar-SA"/>
              </w:rPr>
              <w:t xml:space="preserve">SRPS </w:t>
            </w:r>
            <w:r w:rsidRPr="00277728">
              <w:rPr>
                <w:rFonts w:cs="Arial"/>
                <w:color w:val="000000" w:themeColor="text1"/>
                <w:lang w:val="sr-Latn-RS" w:eastAsia="ar-SA"/>
              </w:rPr>
              <w:t>Z.B1.055</w:t>
            </w:r>
            <w:r w:rsidRPr="00277728">
              <w:rPr>
                <w:rFonts w:cs="Arial"/>
                <w:color w:val="000000" w:themeColor="text1"/>
                <w:lang w:eastAsia="ar-SA"/>
              </w:rPr>
              <w:t xml:space="preserve"> </w:t>
            </w:r>
            <w:r w:rsidRPr="00277728">
              <w:rPr>
                <w:rFonts w:cs="Arial"/>
                <w:color w:val="000000" w:themeColor="text1"/>
              </w:rPr>
              <w:t>или одговарајући</w:t>
            </w:r>
            <w:r w:rsidRPr="00277728">
              <w:rPr>
                <w:rFonts w:cs="Arial"/>
                <w:color w:val="000000" w:themeColor="text1"/>
                <w:lang w:eastAsia="ar-SA"/>
              </w:rPr>
              <w:br/>
              <w:t>Опрема за личну заштиту - Пењалице за дрвене стубове за водове</w:t>
            </w:r>
          </w:p>
        </w:tc>
        <w:tc>
          <w:tcPr>
            <w:tcW w:w="2809" w:type="dxa"/>
            <w:tcBorders>
              <w:top w:val="nil"/>
              <w:left w:val="nil"/>
              <w:bottom w:val="single" w:sz="4" w:space="0" w:color="auto"/>
              <w:right w:val="single" w:sz="4" w:space="0" w:color="auto"/>
            </w:tcBorders>
            <w:shd w:val="clear" w:color="auto" w:fill="auto"/>
            <w:noWrap/>
            <w:vAlign w:val="center"/>
            <w:hideMark/>
          </w:tcPr>
          <w:p w14:paraId="1A361CF7" w14:textId="77777777" w:rsidR="00FF75B0" w:rsidRPr="00277728" w:rsidRDefault="00FF75B0" w:rsidP="00FF75B0">
            <w:pPr>
              <w:spacing w:before="0"/>
              <w:jc w:val="center"/>
              <w:rPr>
                <w:rFonts w:cs="Arial"/>
                <w:color w:val="000000" w:themeColor="text1"/>
                <w:lang w:eastAsia="ar-SA"/>
              </w:rPr>
            </w:pPr>
            <w:r w:rsidRPr="00277728">
              <w:rPr>
                <w:rFonts w:cs="Arial"/>
                <w:color w:val="000000" w:themeColor="text1"/>
                <w:lang w:eastAsia="ar-SA"/>
              </w:rPr>
              <w:t>да</w:t>
            </w:r>
          </w:p>
        </w:tc>
        <w:tc>
          <w:tcPr>
            <w:tcW w:w="1840" w:type="dxa"/>
            <w:tcBorders>
              <w:top w:val="nil"/>
              <w:left w:val="nil"/>
              <w:bottom w:val="single" w:sz="4" w:space="0" w:color="auto"/>
              <w:right w:val="single" w:sz="4" w:space="0" w:color="auto"/>
            </w:tcBorders>
          </w:tcPr>
          <w:p w14:paraId="2901E72E" w14:textId="77777777" w:rsidR="00FF75B0" w:rsidRPr="00277728" w:rsidRDefault="00FF75B0" w:rsidP="00FF75B0">
            <w:pPr>
              <w:spacing w:before="0"/>
              <w:jc w:val="center"/>
              <w:rPr>
                <w:rFonts w:cs="Arial"/>
                <w:color w:val="000000" w:themeColor="text1"/>
                <w:lang w:eastAsia="ar-SA"/>
              </w:rPr>
            </w:pPr>
          </w:p>
        </w:tc>
      </w:tr>
    </w:tbl>
    <w:p w14:paraId="4F2CFEB1" w14:textId="77777777" w:rsidR="00FF75B0" w:rsidRPr="00277728" w:rsidRDefault="00FF75B0" w:rsidP="00FF75B0">
      <w:pPr>
        <w:rPr>
          <w:rFonts w:cs="Arial"/>
          <w:lang w:val="sr-Cyrl-RS"/>
        </w:rPr>
      </w:pPr>
    </w:p>
    <w:p w14:paraId="224D43F2" w14:textId="31B84D56" w:rsidR="00FF75B0" w:rsidRDefault="003161D5" w:rsidP="00FF75B0">
      <w:pPr>
        <w:spacing w:line="276" w:lineRule="auto"/>
        <w:rPr>
          <w:rFonts w:cs="Arial"/>
          <w:b/>
          <w:color w:val="000000" w:themeColor="text1"/>
          <w:lang w:val="sr-Cyrl-RS" w:eastAsia="sr-Cyrl-RS"/>
        </w:rPr>
      </w:pPr>
      <w:r>
        <w:rPr>
          <w:rFonts w:cs="Arial"/>
          <w:b/>
          <w:color w:val="000000" w:themeColor="text1"/>
          <w:lang w:val="sr-Cyrl-ME" w:eastAsia="sr-Cyrl-RS"/>
        </w:rPr>
        <w:t>Понуђач</w:t>
      </w:r>
      <w:r w:rsidR="00FF75B0" w:rsidRPr="00277728">
        <w:rPr>
          <w:rFonts w:cs="Arial"/>
          <w:b/>
          <w:color w:val="000000" w:themeColor="text1"/>
          <w:lang w:val="sr-Cyrl-RS" w:eastAsia="sr-Cyrl-RS"/>
        </w:rPr>
        <w:t xml:space="preserve"> је </w:t>
      </w:r>
      <w:r w:rsidR="00FF75B0">
        <w:rPr>
          <w:rFonts w:cs="Arial"/>
          <w:b/>
          <w:color w:val="000000" w:themeColor="text1"/>
          <w:lang w:val="sr-Cyrl-RS" w:eastAsia="sr-Cyrl-RS"/>
        </w:rPr>
        <w:t>дужан</w:t>
      </w:r>
      <w:r w:rsidR="00FF75B0" w:rsidRPr="00277728">
        <w:rPr>
          <w:rFonts w:cs="Arial"/>
          <w:b/>
          <w:color w:val="000000" w:themeColor="text1"/>
          <w:lang w:val="sr-Cyrl-RS" w:eastAsia="sr-Cyrl-RS"/>
        </w:rPr>
        <w:t xml:space="preserve"> да као саставни део понде </w:t>
      </w:r>
      <w:r w:rsidR="00FF75B0">
        <w:rPr>
          <w:rFonts w:cs="Arial"/>
          <w:b/>
          <w:color w:val="000000" w:themeColor="text1"/>
          <w:lang w:val="sr-Cyrl-RS" w:eastAsia="sr-Cyrl-RS"/>
        </w:rPr>
        <w:t xml:space="preserve">за партију </w:t>
      </w:r>
      <w:r w:rsidR="00FF75B0" w:rsidRPr="002E41D5">
        <w:rPr>
          <w:rFonts w:cs="Arial"/>
          <w:b/>
          <w:color w:val="000000" w:themeColor="text1"/>
          <w:lang w:val="sr-Cyrl-RS" w:eastAsia="sr-Cyrl-RS"/>
        </w:rPr>
        <w:t>5</w:t>
      </w:r>
      <w:r w:rsidR="00FF75B0">
        <w:rPr>
          <w:rFonts w:cs="Arial"/>
          <w:b/>
          <w:color w:val="000000" w:themeColor="text1"/>
          <w:lang w:val="sr-Cyrl-RS" w:eastAsia="sr-Cyrl-RS"/>
        </w:rPr>
        <w:t xml:space="preserve">. </w:t>
      </w:r>
      <w:r w:rsidR="00FF75B0" w:rsidRPr="00277728">
        <w:rPr>
          <w:rFonts w:cs="Arial"/>
          <w:b/>
          <w:color w:val="000000" w:themeColor="text1"/>
          <w:lang w:val="sr-Cyrl-RS" w:eastAsia="sr-Cyrl-RS"/>
        </w:rPr>
        <w:t>достави следећ</w:t>
      </w:r>
      <w:r w:rsidR="00FF75B0" w:rsidRPr="002E41D5">
        <w:rPr>
          <w:rFonts w:cs="Arial"/>
          <w:b/>
          <w:color w:val="000000" w:themeColor="text1"/>
          <w:lang w:val="sr-Cyrl-RS" w:eastAsia="sr-Cyrl-RS"/>
        </w:rPr>
        <w:t>у</w:t>
      </w:r>
      <w:r w:rsidR="00FF75B0" w:rsidRPr="00277728">
        <w:rPr>
          <w:rFonts w:cs="Arial"/>
          <w:b/>
          <w:color w:val="000000" w:themeColor="text1"/>
          <w:lang w:val="sr-Cyrl-RS" w:eastAsia="sr-Cyrl-RS"/>
        </w:rPr>
        <w:t xml:space="preserve"> документ</w:t>
      </w:r>
      <w:r w:rsidR="00FF75B0">
        <w:rPr>
          <w:rFonts w:cs="Arial"/>
          <w:b/>
          <w:color w:val="000000" w:themeColor="text1"/>
          <w:lang w:val="sr-Cyrl-RS" w:eastAsia="sr-Cyrl-RS"/>
        </w:rPr>
        <w:t>ацију</w:t>
      </w:r>
      <w:r w:rsidR="00FF75B0" w:rsidRPr="00277728">
        <w:rPr>
          <w:rFonts w:cs="Arial"/>
          <w:b/>
          <w:color w:val="000000" w:themeColor="text1"/>
          <w:lang w:val="sr-Cyrl-RS" w:eastAsia="sr-Cyrl-RS"/>
        </w:rPr>
        <w:t>:</w:t>
      </w:r>
    </w:p>
    <w:p w14:paraId="601AF1A1" w14:textId="77777777" w:rsidR="00FF75B0" w:rsidRDefault="00FF75B0" w:rsidP="00FF75B0">
      <w:pPr>
        <w:spacing w:line="276" w:lineRule="auto"/>
        <w:rPr>
          <w:rFonts w:cs="Arial"/>
          <w:b/>
          <w:color w:val="000000" w:themeColor="text1"/>
          <w:lang w:val="sr-Cyrl-RS" w:eastAsia="sr-Cyrl-RS"/>
        </w:rPr>
      </w:pPr>
    </w:p>
    <w:p w14:paraId="2ACEDF20" w14:textId="77777777" w:rsidR="00FF75B0" w:rsidRPr="00277728" w:rsidRDefault="00FF75B0" w:rsidP="00FF75B0">
      <w:pPr>
        <w:spacing w:before="0"/>
        <w:rPr>
          <w:rFonts w:cs="Arial"/>
          <w:b/>
          <w:color w:val="000000" w:themeColor="text1"/>
          <w:lang w:val="sr-Cyrl-RS"/>
        </w:rPr>
      </w:pPr>
      <w:r w:rsidRPr="00277728">
        <w:rPr>
          <w:rFonts w:cs="Arial"/>
          <w:b/>
          <w:color w:val="000000" w:themeColor="text1"/>
          <w:lang w:val="sr-Cyrl-RS"/>
        </w:rPr>
        <w:t>За позиције бр.:</w:t>
      </w:r>
      <w:r w:rsidRPr="00277728">
        <w:rPr>
          <w:rFonts w:cs="Arial"/>
          <w:b/>
          <w:color w:val="000000" w:themeColor="text1"/>
          <w:lang w:val="sr-Latn-RS"/>
        </w:rPr>
        <w:t xml:space="preserve"> </w:t>
      </w:r>
      <w:r w:rsidRPr="00FF75B0">
        <w:rPr>
          <w:rFonts w:cs="Arial"/>
          <w:b/>
          <w:color w:val="000000" w:themeColor="text1"/>
          <w:lang w:val="sr-Cyrl-RS"/>
        </w:rPr>
        <w:t>1, 2, 3, 4, 5, 6 и 7.</w:t>
      </w:r>
    </w:p>
    <w:p w14:paraId="5D528CE4" w14:textId="77777777" w:rsidR="00FF75B0" w:rsidRPr="00FF75B0" w:rsidRDefault="00FF75B0" w:rsidP="001B638F">
      <w:pPr>
        <w:pStyle w:val="KDPodnaslov3"/>
        <w:keepNext w:val="0"/>
        <w:numPr>
          <w:ilvl w:val="0"/>
          <w:numId w:val="35"/>
        </w:numPr>
        <w:tabs>
          <w:tab w:val="clear" w:pos="567"/>
          <w:tab w:val="clear" w:pos="851"/>
        </w:tabs>
        <w:spacing w:before="0"/>
        <w:rPr>
          <w:rFonts w:cs="Arial"/>
          <w:color w:val="000000" w:themeColor="text1"/>
          <w:lang w:val="sr-Latn-RS"/>
        </w:rPr>
      </w:pPr>
      <w:r w:rsidRPr="00FF75B0">
        <w:rPr>
          <w:rFonts w:cs="Arial"/>
          <w:color w:val="000000" w:themeColor="text1"/>
          <w:lang w:val="sr-Latn-RS"/>
        </w:rPr>
        <w:t>Изв</w:t>
      </w:r>
      <w:r w:rsidRPr="00FF75B0">
        <w:rPr>
          <w:rFonts w:cs="Arial"/>
          <w:color w:val="000000" w:themeColor="text1"/>
        </w:rPr>
        <w:t>од из каталога произвођача,</w:t>
      </w:r>
    </w:p>
    <w:p w14:paraId="42F3DE7F" w14:textId="77777777" w:rsidR="00FF75B0" w:rsidRPr="002E41D5" w:rsidRDefault="00FF75B0" w:rsidP="001B638F">
      <w:pPr>
        <w:numPr>
          <w:ilvl w:val="0"/>
          <w:numId w:val="35"/>
        </w:numPr>
        <w:spacing w:before="0"/>
        <w:rPr>
          <w:rFonts w:cs="Arial"/>
          <w:color w:val="000000" w:themeColor="text1"/>
          <w:lang w:val="sr-Latn-RS"/>
        </w:rPr>
      </w:pPr>
      <w:r w:rsidRPr="00277728">
        <w:rPr>
          <w:rFonts w:cs="Arial"/>
          <w:color w:val="000000" w:themeColor="text1"/>
          <w:lang w:val="sr-Cyrl-RS"/>
        </w:rPr>
        <w:t>Важећа потврда</w:t>
      </w:r>
      <w:r w:rsidRPr="002E41D5">
        <w:rPr>
          <w:rFonts w:cs="Arial"/>
          <w:color w:val="000000" w:themeColor="text1"/>
          <w:lang w:val="sr-Latn-RS"/>
        </w:rPr>
        <w:t xml:space="preserve"> </w:t>
      </w:r>
      <w:r w:rsidRPr="00277728">
        <w:rPr>
          <w:rFonts w:cs="Arial"/>
          <w:color w:val="000000" w:themeColor="text1"/>
        </w:rPr>
        <w:t>о</w:t>
      </w:r>
      <w:r w:rsidRPr="002E41D5">
        <w:rPr>
          <w:rFonts w:cs="Arial"/>
          <w:color w:val="000000" w:themeColor="text1"/>
          <w:lang w:val="sr-Latn-RS"/>
        </w:rPr>
        <w:t xml:space="preserve"> </w:t>
      </w:r>
      <w:r w:rsidRPr="00277728">
        <w:rPr>
          <w:rFonts w:cs="Arial"/>
          <w:color w:val="000000" w:themeColor="text1"/>
        </w:rPr>
        <w:t>усаглашености</w:t>
      </w:r>
      <w:r w:rsidRPr="002E41D5">
        <w:rPr>
          <w:rFonts w:cs="Arial"/>
          <w:color w:val="000000" w:themeColor="text1"/>
          <w:lang w:val="sr-Latn-RS"/>
        </w:rPr>
        <w:t xml:space="preserve"> </w:t>
      </w:r>
      <w:r w:rsidRPr="00277728">
        <w:rPr>
          <w:rFonts w:cs="Arial"/>
          <w:color w:val="000000" w:themeColor="text1"/>
        </w:rPr>
        <w:t>за</w:t>
      </w:r>
      <w:r w:rsidRPr="002E41D5">
        <w:rPr>
          <w:rFonts w:cs="Arial"/>
          <w:color w:val="000000" w:themeColor="text1"/>
          <w:lang w:val="sr-Latn-RS"/>
        </w:rPr>
        <w:t xml:space="preserve"> </w:t>
      </w:r>
      <w:r w:rsidRPr="00277728">
        <w:rPr>
          <w:rFonts w:cs="Arial"/>
          <w:color w:val="000000" w:themeColor="text1"/>
          <w:lang w:val="sr-Cyrl-RS"/>
        </w:rPr>
        <w:t xml:space="preserve">наведена добра који је издала </w:t>
      </w:r>
      <w:r w:rsidRPr="00277728">
        <w:rPr>
          <w:rFonts w:cs="Arial"/>
          <w:color w:val="000000" w:themeColor="text1"/>
        </w:rPr>
        <w:t>надлежн</w:t>
      </w:r>
      <w:r w:rsidRPr="00277728">
        <w:rPr>
          <w:rFonts w:cs="Arial"/>
          <w:color w:val="000000" w:themeColor="text1"/>
          <w:lang w:val="sr-Cyrl-RS"/>
        </w:rPr>
        <w:t>а</w:t>
      </w:r>
      <w:r w:rsidRPr="002E41D5">
        <w:rPr>
          <w:rFonts w:cs="Arial"/>
          <w:color w:val="000000" w:themeColor="text1"/>
          <w:lang w:val="sr-Latn-RS"/>
        </w:rPr>
        <w:t xml:space="preserve"> </w:t>
      </w:r>
      <w:r w:rsidRPr="00277728">
        <w:rPr>
          <w:rFonts w:cs="Arial"/>
          <w:color w:val="000000" w:themeColor="text1"/>
        </w:rPr>
        <w:t>институциј</w:t>
      </w:r>
      <w:r w:rsidRPr="002E41D5">
        <w:rPr>
          <w:rFonts w:cs="Arial"/>
          <w:color w:val="000000" w:themeColor="text1"/>
          <w:lang w:val="sr-Latn-RS"/>
        </w:rPr>
        <w:t xml:space="preserve">a </w:t>
      </w:r>
      <w:r w:rsidRPr="00277728">
        <w:rPr>
          <w:rFonts w:cs="Arial"/>
          <w:color w:val="000000" w:themeColor="text1"/>
        </w:rPr>
        <w:t>у</w:t>
      </w:r>
      <w:r w:rsidRPr="002E41D5">
        <w:rPr>
          <w:rFonts w:cs="Arial"/>
          <w:color w:val="000000" w:themeColor="text1"/>
          <w:lang w:val="sr-Latn-RS"/>
        </w:rPr>
        <w:t xml:space="preserve"> </w:t>
      </w:r>
      <w:r w:rsidRPr="00277728">
        <w:rPr>
          <w:rFonts w:cs="Arial"/>
          <w:color w:val="000000" w:themeColor="text1"/>
        </w:rPr>
        <w:t>Републици</w:t>
      </w:r>
      <w:r w:rsidRPr="002E41D5">
        <w:rPr>
          <w:rFonts w:cs="Arial"/>
          <w:color w:val="000000" w:themeColor="text1"/>
          <w:lang w:val="sr-Latn-RS"/>
        </w:rPr>
        <w:t xml:space="preserve"> </w:t>
      </w:r>
      <w:r w:rsidRPr="00277728">
        <w:rPr>
          <w:rFonts w:cs="Arial"/>
          <w:color w:val="000000" w:themeColor="text1"/>
        </w:rPr>
        <w:t>Србији</w:t>
      </w:r>
      <w:r w:rsidRPr="00277728">
        <w:rPr>
          <w:rFonts w:cs="Arial"/>
          <w:color w:val="000000" w:themeColor="text1"/>
          <w:lang w:val="sr-Cyrl-RS"/>
        </w:rPr>
        <w:t>,</w:t>
      </w:r>
      <w:r w:rsidRPr="002E41D5">
        <w:rPr>
          <w:rFonts w:cs="Arial"/>
          <w:color w:val="000000" w:themeColor="text1"/>
          <w:lang w:val="sr-Latn-RS"/>
        </w:rPr>
        <w:t xml:space="preserve"> </w:t>
      </w:r>
      <w:r w:rsidRPr="00277728">
        <w:rPr>
          <w:rFonts w:cs="Arial"/>
          <w:color w:val="000000" w:themeColor="text1"/>
        </w:rPr>
        <w:t>да</w:t>
      </w:r>
      <w:r w:rsidRPr="00277728">
        <w:rPr>
          <w:rFonts w:cs="Arial"/>
          <w:color w:val="000000" w:themeColor="text1"/>
          <w:lang w:val="sr-Cyrl-RS"/>
        </w:rPr>
        <w:t xml:space="preserve"> </w:t>
      </w:r>
      <w:r w:rsidRPr="00277728">
        <w:rPr>
          <w:rFonts w:cs="Arial"/>
          <w:color w:val="000000" w:themeColor="text1"/>
        </w:rPr>
        <w:t>производ</w:t>
      </w:r>
      <w:r w:rsidRPr="00277728">
        <w:rPr>
          <w:rFonts w:cs="Arial"/>
          <w:color w:val="000000" w:themeColor="text1"/>
          <w:lang w:val="sr-Cyrl-RS"/>
        </w:rPr>
        <w:t xml:space="preserve"> </w:t>
      </w:r>
      <w:r w:rsidRPr="00277728">
        <w:rPr>
          <w:rFonts w:cs="Arial"/>
          <w:color w:val="000000" w:themeColor="text1"/>
        </w:rPr>
        <w:t>задовољава</w:t>
      </w:r>
      <w:r w:rsidRPr="002E41D5">
        <w:rPr>
          <w:rFonts w:cs="Arial"/>
          <w:color w:val="000000" w:themeColor="text1"/>
          <w:lang w:val="sr-Latn-RS"/>
        </w:rPr>
        <w:t xml:space="preserve"> </w:t>
      </w:r>
      <w:r w:rsidRPr="00277728">
        <w:rPr>
          <w:rFonts w:cs="Arial"/>
          <w:color w:val="000000" w:themeColor="text1"/>
          <w:lang w:val="sr-Cyrl-RS"/>
        </w:rPr>
        <w:t>захтеве „Правилника о електричној опреми намењеној за употребу у оквиру</w:t>
      </w:r>
      <w:r w:rsidRPr="002E41D5">
        <w:rPr>
          <w:rFonts w:cs="Arial"/>
          <w:color w:val="000000" w:themeColor="text1"/>
          <w:lang w:val="sr-Latn-RS"/>
        </w:rPr>
        <w:t xml:space="preserve"> </w:t>
      </w:r>
      <w:r w:rsidRPr="00277728">
        <w:rPr>
          <w:rFonts w:cs="Arial"/>
          <w:color w:val="000000" w:themeColor="text1"/>
          <w:lang w:val="sr-Cyrl-RS"/>
        </w:rPr>
        <w:t>одређених граница напона“(Сл. гласник РС 13/2010.).</w:t>
      </w:r>
    </w:p>
    <w:p w14:paraId="20AB758C" w14:textId="77777777" w:rsidR="00FF75B0" w:rsidRPr="00277728" w:rsidRDefault="00FF75B0" w:rsidP="00FF75B0">
      <w:pPr>
        <w:spacing w:before="0"/>
        <w:ind w:left="720"/>
        <w:rPr>
          <w:rFonts w:cs="Arial"/>
          <w:color w:val="000000" w:themeColor="text1"/>
          <w:lang w:val="sr-Cyrl-RS"/>
        </w:rPr>
      </w:pPr>
      <w:r w:rsidRPr="00277728">
        <w:rPr>
          <w:rFonts w:cs="Arial"/>
          <w:b/>
          <w:color w:val="000000" w:themeColor="text1"/>
          <w:u w:val="single"/>
        </w:rPr>
        <w:t>Напом</w:t>
      </w:r>
      <w:r w:rsidRPr="00277728">
        <w:rPr>
          <w:rFonts w:cs="Arial"/>
          <w:b/>
          <w:color w:val="000000" w:themeColor="text1"/>
          <w:u w:val="single"/>
          <w:lang w:val="sr-Cyrl-RS"/>
        </w:rPr>
        <w:t>е</w:t>
      </w:r>
      <w:r w:rsidRPr="00277728">
        <w:rPr>
          <w:rFonts w:cs="Arial"/>
          <w:b/>
          <w:color w:val="000000" w:themeColor="text1"/>
          <w:u w:val="single"/>
        </w:rPr>
        <w:t>н</w:t>
      </w:r>
      <w:r w:rsidRPr="00277728">
        <w:rPr>
          <w:rFonts w:cs="Arial"/>
          <w:b/>
          <w:color w:val="000000" w:themeColor="text1"/>
          <w:u w:val="single"/>
          <w:lang w:val="sr-Cyrl-RS"/>
        </w:rPr>
        <w:t>а</w:t>
      </w:r>
      <w:r w:rsidRPr="002E41D5">
        <w:rPr>
          <w:rFonts w:cs="Arial"/>
          <w:b/>
          <w:color w:val="000000" w:themeColor="text1"/>
          <w:u w:val="single"/>
          <w:lang w:val="sr-Latn-RS"/>
        </w:rPr>
        <w:t>:</w:t>
      </w:r>
      <w:r w:rsidRPr="002E41D5">
        <w:rPr>
          <w:rFonts w:cs="Arial"/>
          <w:color w:val="000000" w:themeColor="text1"/>
          <w:lang w:val="sr-Latn-RS"/>
        </w:rPr>
        <w:t xml:space="preserve"> </w:t>
      </w:r>
      <w:r w:rsidRPr="00277728">
        <w:rPr>
          <w:rFonts w:cs="Arial"/>
          <w:color w:val="000000" w:themeColor="text1"/>
        </w:rPr>
        <w:t>Овај</w:t>
      </w:r>
      <w:r w:rsidRPr="002E41D5">
        <w:rPr>
          <w:rFonts w:cs="Arial"/>
          <w:color w:val="000000" w:themeColor="text1"/>
          <w:lang w:val="sr-Latn-RS"/>
        </w:rPr>
        <w:t xml:space="preserve"> </w:t>
      </w:r>
      <w:r w:rsidRPr="00277728">
        <w:rPr>
          <w:rFonts w:cs="Arial"/>
          <w:color w:val="000000" w:themeColor="text1"/>
        </w:rPr>
        <w:t>документ</w:t>
      </w:r>
      <w:r w:rsidRPr="002E41D5">
        <w:rPr>
          <w:rFonts w:cs="Arial"/>
          <w:color w:val="000000" w:themeColor="text1"/>
          <w:lang w:val="sr-Latn-RS"/>
        </w:rPr>
        <w:t xml:space="preserve"> </w:t>
      </w:r>
      <w:r w:rsidRPr="00277728">
        <w:rPr>
          <w:rFonts w:cs="Arial"/>
          <w:color w:val="000000" w:themeColor="text1"/>
        </w:rPr>
        <w:t>је</w:t>
      </w:r>
      <w:r w:rsidRPr="002E41D5">
        <w:rPr>
          <w:rFonts w:cs="Arial"/>
          <w:color w:val="000000" w:themeColor="text1"/>
          <w:lang w:val="sr-Latn-RS"/>
        </w:rPr>
        <w:t xml:space="preserve"> </w:t>
      </w:r>
      <w:r w:rsidRPr="00277728">
        <w:rPr>
          <w:rFonts w:cs="Arial"/>
          <w:color w:val="000000" w:themeColor="text1"/>
        </w:rPr>
        <w:t>потребно</w:t>
      </w:r>
      <w:r w:rsidRPr="002E41D5">
        <w:rPr>
          <w:rFonts w:cs="Arial"/>
          <w:color w:val="000000" w:themeColor="text1"/>
          <w:lang w:val="sr-Latn-RS"/>
        </w:rPr>
        <w:t xml:space="preserve"> </w:t>
      </w:r>
      <w:r w:rsidRPr="00277728">
        <w:rPr>
          <w:rFonts w:cs="Arial"/>
          <w:color w:val="000000" w:themeColor="text1"/>
        </w:rPr>
        <w:t>доставити</w:t>
      </w:r>
      <w:r w:rsidRPr="002E41D5">
        <w:rPr>
          <w:rFonts w:cs="Arial"/>
          <w:color w:val="000000" w:themeColor="text1"/>
          <w:lang w:val="sr-Latn-RS"/>
        </w:rPr>
        <w:t xml:space="preserve"> </w:t>
      </w:r>
      <w:r w:rsidRPr="00277728">
        <w:rPr>
          <w:rFonts w:cs="Arial"/>
          <w:color w:val="000000" w:themeColor="text1"/>
        </w:rPr>
        <w:t>и</w:t>
      </w:r>
      <w:r w:rsidRPr="002E41D5">
        <w:rPr>
          <w:rFonts w:cs="Arial"/>
          <w:color w:val="000000" w:themeColor="text1"/>
          <w:lang w:val="sr-Latn-RS"/>
        </w:rPr>
        <w:t xml:space="preserve"> </w:t>
      </w:r>
      <w:r w:rsidRPr="00277728">
        <w:rPr>
          <w:rFonts w:cs="Arial"/>
          <w:color w:val="000000" w:themeColor="text1"/>
        </w:rPr>
        <w:t>за</w:t>
      </w:r>
      <w:r w:rsidRPr="002E41D5">
        <w:rPr>
          <w:rFonts w:cs="Arial"/>
          <w:color w:val="000000" w:themeColor="text1"/>
          <w:lang w:val="sr-Latn-RS"/>
        </w:rPr>
        <w:t xml:space="preserve"> </w:t>
      </w:r>
      <w:r w:rsidRPr="00277728">
        <w:rPr>
          <w:rFonts w:cs="Arial"/>
          <w:color w:val="000000" w:themeColor="text1"/>
        </w:rPr>
        <w:t>добра</w:t>
      </w:r>
      <w:r w:rsidRPr="002E41D5">
        <w:rPr>
          <w:rFonts w:cs="Arial"/>
          <w:color w:val="000000" w:themeColor="text1"/>
          <w:lang w:val="sr-Latn-RS"/>
        </w:rPr>
        <w:t xml:space="preserve"> </w:t>
      </w:r>
      <w:r w:rsidRPr="00277728">
        <w:rPr>
          <w:rFonts w:cs="Arial"/>
          <w:color w:val="000000" w:themeColor="text1"/>
        </w:rPr>
        <w:t>која</w:t>
      </w:r>
      <w:r w:rsidRPr="002E41D5">
        <w:rPr>
          <w:rFonts w:cs="Arial"/>
          <w:color w:val="000000" w:themeColor="text1"/>
          <w:lang w:val="sr-Latn-RS"/>
        </w:rPr>
        <w:t xml:space="preserve"> </w:t>
      </w:r>
      <w:r w:rsidRPr="00277728">
        <w:rPr>
          <w:rFonts w:cs="Arial"/>
          <w:color w:val="000000" w:themeColor="text1"/>
        </w:rPr>
        <w:t>су</w:t>
      </w:r>
      <w:r w:rsidRPr="002E41D5">
        <w:rPr>
          <w:rFonts w:cs="Arial"/>
          <w:color w:val="000000" w:themeColor="text1"/>
          <w:lang w:val="sr-Latn-RS"/>
        </w:rPr>
        <w:t xml:space="preserve"> </w:t>
      </w:r>
      <w:r w:rsidRPr="00277728">
        <w:rPr>
          <w:rFonts w:cs="Arial"/>
          <w:color w:val="000000" w:themeColor="text1"/>
        </w:rPr>
        <w:t>произведена</w:t>
      </w:r>
      <w:r w:rsidRPr="002E41D5">
        <w:rPr>
          <w:rFonts w:cs="Arial"/>
          <w:color w:val="000000" w:themeColor="text1"/>
          <w:lang w:val="sr-Latn-RS"/>
        </w:rPr>
        <w:t xml:space="preserve"> </w:t>
      </w:r>
      <w:r w:rsidRPr="00277728">
        <w:rPr>
          <w:rFonts w:cs="Arial"/>
          <w:color w:val="000000" w:themeColor="text1"/>
        </w:rPr>
        <w:t>у</w:t>
      </w:r>
      <w:r w:rsidRPr="002E41D5">
        <w:rPr>
          <w:rFonts w:cs="Arial"/>
          <w:color w:val="000000" w:themeColor="text1"/>
          <w:lang w:val="sr-Latn-RS"/>
        </w:rPr>
        <w:t xml:space="preserve"> </w:t>
      </w:r>
      <w:r w:rsidRPr="00277728">
        <w:rPr>
          <w:rFonts w:cs="Arial"/>
          <w:color w:val="000000" w:themeColor="text1"/>
        </w:rPr>
        <w:t>Републици</w:t>
      </w:r>
      <w:r w:rsidRPr="002E41D5">
        <w:rPr>
          <w:rFonts w:cs="Arial"/>
          <w:color w:val="000000" w:themeColor="text1"/>
          <w:lang w:val="sr-Latn-RS"/>
        </w:rPr>
        <w:t xml:space="preserve"> </w:t>
      </w:r>
      <w:r w:rsidRPr="00277728">
        <w:rPr>
          <w:rFonts w:cs="Arial"/>
          <w:color w:val="000000" w:themeColor="text1"/>
        </w:rPr>
        <w:t>Србији</w:t>
      </w:r>
      <w:r w:rsidRPr="00277728">
        <w:rPr>
          <w:rFonts w:cs="Arial"/>
          <w:color w:val="000000" w:themeColor="text1"/>
          <w:lang w:val="sr-Cyrl-RS"/>
        </w:rPr>
        <w:t>.</w:t>
      </w:r>
    </w:p>
    <w:p w14:paraId="6CC9334E" w14:textId="77777777" w:rsidR="00FF75B0" w:rsidRPr="00277728" w:rsidRDefault="00FF75B0" w:rsidP="00FF75B0">
      <w:pPr>
        <w:spacing w:before="0"/>
        <w:rPr>
          <w:rFonts w:cs="Arial"/>
          <w:b/>
          <w:lang w:val="sr-Cyrl-RS" w:eastAsia="sr-Cyrl-RS"/>
        </w:rPr>
      </w:pPr>
    </w:p>
    <w:p w14:paraId="7DC2210E" w14:textId="77777777" w:rsidR="00FF75B0" w:rsidRPr="00277728" w:rsidRDefault="00FF75B0" w:rsidP="00FF75B0">
      <w:pPr>
        <w:spacing w:before="0"/>
        <w:rPr>
          <w:rFonts w:cs="Arial"/>
          <w:b/>
          <w:color w:val="000000" w:themeColor="text1"/>
          <w:lang w:val="sr-Cyrl-RS"/>
        </w:rPr>
      </w:pPr>
      <w:r w:rsidRPr="00277728">
        <w:rPr>
          <w:rFonts w:cs="Arial"/>
          <w:b/>
          <w:color w:val="000000" w:themeColor="text1"/>
          <w:lang w:val="sr-Cyrl-RS"/>
        </w:rPr>
        <w:t>За позиције бр.:</w:t>
      </w:r>
      <w:r w:rsidRPr="00277728">
        <w:rPr>
          <w:rFonts w:cs="Arial"/>
          <w:b/>
          <w:color w:val="000000" w:themeColor="text1"/>
          <w:lang w:val="sr-Latn-RS"/>
        </w:rPr>
        <w:t xml:space="preserve"> </w:t>
      </w:r>
      <w:r w:rsidRPr="00FF75B0">
        <w:rPr>
          <w:rFonts w:cs="Arial"/>
          <w:b/>
          <w:color w:val="000000" w:themeColor="text1"/>
          <w:lang w:val="sr-Cyrl-RS"/>
        </w:rPr>
        <w:t>8, 9, 10, 11, 12, 13, 14, 15 и 16.</w:t>
      </w:r>
    </w:p>
    <w:p w14:paraId="1B7B21AE" w14:textId="77777777" w:rsidR="00FF75B0" w:rsidRPr="00FF75B0" w:rsidRDefault="00FF75B0" w:rsidP="001B638F">
      <w:pPr>
        <w:pStyle w:val="KDPodnaslov3"/>
        <w:keepNext w:val="0"/>
        <w:numPr>
          <w:ilvl w:val="0"/>
          <w:numId w:val="35"/>
        </w:numPr>
        <w:tabs>
          <w:tab w:val="clear" w:pos="567"/>
          <w:tab w:val="clear" w:pos="851"/>
        </w:tabs>
        <w:spacing w:before="0"/>
        <w:rPr>
          <w:rFonts w:cs="Arial"/>
          <w:color w:val="000000" w:themeColor="text1"/>
          <w:lang w:val="sr-Latn-RS"/>
        </w:rPr>
      </w:pPr>
      <w:r w:rsidRPr="00FF75B0">
        <w:rPr>
          <w:rFonts w:cs="Arial"/>
          <w:color w:val="000000" w:themeColor="text1"/>
          <w:lang w:val="sr-Latn-RS"/>
        </w:rPr>
        <w:t>Изв</w:t>
      </w:r>
      <w:r w:rsidRPr="00FF75B0">
        <w:rPr>
          <w:rFonts w:cs="Arial"/>
          <w:color w:val="000000" w:themeColor="text1"/>
        </w:rPr>
        <w:t>од из каталога произвођача,</w:t>
      </w:r>
    </w:p>
    <w:p w14:paraId="5DC7D2F8" w14:textId="77777777" w:rsidR="00FF75B0" w:rsidRPr="00277728" w:rsidRDefault="00FF75B0" w:rsidP="001B638F">
      <w:pPr>
        <w:numPr>
          <w:ilvl w:val="0"/>
          <w:numId w:val="35"/>
        </w:numPr>
        <w:spacing w:before="0"/>
        <w:rPr>
          <w:rFonts w:cs="Arial"/>
          <w:color w:val="000000" w:themeColor="text1"/>
          <w:lang w:val="sr-Latn-RS"/>
        </w:rPr>
      </w:pPr>
      <w:r w:rsidRPr="00277728">
        <w:rPr>
          <w:rFonts w:cs="Arial"/>
          <w:color w:val="000000" w:themeColor="text1"/>
          <w:lang w:val="sr-Cyrl-RS"/>
        </w:rPr>
        <w:t xml:space="preserve">Сертификат издат од стране надлежне акредитоване институције или </w:t>
      </w:r>
      <w:r w:rsidRPr="00277728">
        <w:rPr>
          <w:rFonts w:cs="Arial"/>
          <w:color w:val="000000" w:themeColor="text1"/>
          <w:lang w:val="sr-Latn-RS"/>
        </w:rPr>
        <w:t>Извештај са типског испитивања</w:t>
      </w:r>
      <w:r w:rsidRPr="00277728">
        <w:rPr>
          <w:rFonts w:cs="Arial"/>
          <w:color w:val="000000" w:themeColor="text1"/>
          <w:lang w:val="sr-Cyrl-RS"/>
        </w:rPr>
        <w:t xml:space="preserve"> издат од </w:t>
      </w:r>
      <w:r w:rsidRPr="002E41D5">
        <w:rPr>
          <w:rFonts w:cs="Arial"/>
          <w:color w:val="000000" w:themeColor="text1"/>
          <w:lang w:val="sr-Latn-RS"/>
        </w:rPr>
        <w:t xml:space="preserve"> </w:t>
      </w:r>
      <w:r w:rsidRPr="00277728">
        <w:rPr>
          <w:rFonts w:cs="Arial"/>
          <w:color w:val="000000" w:themeColor="text1"/>
          <w:lang w:val="sr-Cyrl-RS"/>
        </w:rPr>
        <w:t>стране акредитоване лабораторије за испитивања наведена у табелема.</w:t>
      </w:r>
    </w:p>
    <w:p w14:paraId="55F56E3A" w14:textId="77777777" w:rsidR="00FF75B0" w:rsidRPr="002E41D5" w:rsidRDefault="00FF75B0" w:rsidP="00FF75B0">
      <w:pPr>
        <w:spacing w:before="0"/>
        <w:ind w:left="720"/>
        <w:rPr>
          <w:rFonts w:cs="Arial"/>
          <w:i/>
          <w:color w:val="000000" w:themeColor="text1"/>
          <w:lang w:val="sr-Latn-RS"/>
        </w:rPr>
      </w:pPr>
      <w:r w:rsidRPr="00277728">
        <w:rPr>
          <w:rFonts w:cs="Arial"/>
          <w:i/>
          <w:color w:val="000000" w:themeColor="text1"/>
          <w:lang w:val="sr-Cyrl-RS"/>
        </w:rPr>
        <w:lastRenderedPageBreak/>
        <w:t>(Уколико је  Сертификат или Извештај са типског испитивања на страном језику, као саставни део понуде потребно је доставити и превод на српски језик од стране овлашћеног преводиоца)</w:t>
      </w:r>
      <w:r w:rsidRPr="002E41D5">
        <w:rPr>
          <w:rFonts w:cs="Arial"/>
          <w:i/>
          <w:color w:val="000000" w:themeColor="text1"/>
          <w:lang w:val="sr-Latn-RS"/>
        </w:rPr>
        <w:t>.</w:t>
      </w:r>
    </w:p>
    <w:p w14:paraId="439283C2" w14:textId="77777777" w:rsidR="00FF75B0" w:rsidRPr="002E41D5" w:rsidRDefault="00FF75B0" w:rsidP="001B638F">
      <w:pPr>
        <w:numPr>
          <w:ilvl w:val="0"/>
          <w:numId w:val="35"/>
        </w:numPr>
        <w:spacing w:before="0"/>
        <w:rPr>
          <w:rFonts w:cs="Arial"/>
          <w:color w:val="000000" w:themeColor="text1"/>
          <w:lang w:val="sr-Latn-RS"/>
        </w:rPr>
      </w:pPr>
      <w:r w:rsidRPr="00277728">
        <w:rPr>
          <w:rFonts w:cs="Arial"/>
          <w:color w:val="000000" w:themeColor="text1"/>
          <w:lang w:val="sr-Cyrl-RS"/>
        </w:rPr>
        <w:t>Важећа потврда</w:t>
      </w:r>
      <w:r w:rsidRPr="002E41D5">
        <w:rPr>
          <w:rFonts w:cs="Arial"/>
          <w:color w:val="000000" w:themeColor="text1"/>
          <w:lang w:val="sr-Latn-RS"/>
        </w:rPr>
        <w:t xml:space="preserve"> </w:t>
      </w:r>
      <w:r w:rsidRPr="00277728">
        <w:rPr>
          <w:rFonts w:cs="Arial"/>
          <w:color w:val="000000" w:themeColor="text1"/>
        </w:rPr>
        <w:t>о</w:t>
      </w:r>
      <w:r w:rsidRPr="002E41D5">
        <w:rPr>
          <w:rFonts w:cs="Arial"/>
          <w:color w:val="000000" w:themeColor="text1"/>
          <w:lang w:val="sr-Latn-RS"/>
        </w:rPr>
        <w:t xml:space="preserve"> </w:t>
      </w:r>
      <w:r w:rsidRPr="00277728">
        <w:rPr>
          <w:rFonts w:cs="Arial"/>
          <w:color w:val="000000" w:themeColor="text1"/>
        </w:rPr>
        <w:t>усаглашености</w:t>
      </w:r>
      <w:r w:rsidRPr="002E41D5">
        <w:rPr>
          <w:rFonts w:cs="Arial"/>
          <w:color w:val="000000" w:themeColor="text1"/>
          <w:lang w:val="sr-Latn-RS"/>
        </w:rPr>
        <w:t xml:space="preserve"> </w:t>
      </w:r>
      <w:r w:rsidRPr="00277728">
        <w:rPr>
          <w:rFonts w:cs="Arial"/>
          <w:color w:val="000000" w:themeColor="text1"/>
        </w:rPr>
        <w:t>за</w:t>
      </w:r>
      <w:r w:rsidRPr="002E41D5">
        <w:rPr>
          <w:rFonts w:cs="Arial"/>
          <w:color w:val="000000" w:themeColor="text1"/>
          <w:lang w:val="sr-Latn-RS"/>
        </w:rPr>
        <w:t xml:space="preserve"> </w:t>
      </w:r>
      <w:r w:rsidRPr="00277728">
        <w:rPr>
          <w:rFonts w:cs="Arial"/>
          <w:color w:val="000000" w:themeColor="text1"/>
          <w:lang w:val="sr-Cyrl-RS"/>
        </w:rPr>
        <w:t xml:space="preserve">наведена добра који је издала </w:t>
      </w:r>
      <w:r w:rsidRPr="00277728">
        <w:rPr>
          <w:rFonts w:cs="Arial"/>
          <w:color w:val="000000" w:themeColor="text1"/>
        </w:rPr>
        <w:t>надлежн</w:t>
      </w:r>
      <w:r w:rsidRPr="00277728">
        <w:rPr>
          <w:rFonts w:cs="Arial"/>
          <w:color w:val="000000" w:themeColor="text1"/>
          <w:lang w:val="sr-Cyrl-RS"/>
        </w:rPr>
        <w:t>а</w:t>
      </w:r>
      <w:r w:rsidRPr="002E41D5">
        <w:rPr>
          <w:rFonts w:cs="Arial"/>
          <w:color w:val="000000" w:themeColor="text1"/>
          <w:lang w:val="sr-Latn-RS"/>
        </w:rPr>
        <w:t xml:space="preserve"> </w:t>
      </w:r>
      <w:r w:rsidRPr="00277728">
        <w:rPr>
          <w:rFonts w:cs="Arial"/>
          <w:color w:val="000000" w:themeColor="text1"/>
        </w:rPr>
        <w:t>институциј</w:t>
      </w:r>
      <w:r w:rsidRPr="002E41D5">
        <w:rPr>
          <w:rFonts w:cs="Arial"/>
          <w:color w:val="000000" w:themeColor="text1"/>
          <w:lang w:val="sr-Latn-RS"/>
        </w:rPr>
        <w:t xml:space="preserve">a </w:t>
      </w:r>
      <w:r w:rsidRPr="00277728">
        <w:rPr>
          <w:rFonts w:cs="Arial"/>
          <w:color w:val="000000" w:themeColor="text1"/>
        </w:rPr>
        <w:t>у</w:t>
      </w:r>
      <w:r w:rsidRPr="002E41D5">
        <w:rPr>
          <w:rFonts w:cs="Arial"/>
          <w:color w:val="000000" w:themeColor="text1"/>
          <w:lang w:val="sr-Latn-RS"/>
        </w:rPr>
        <w:t xml:space="preserve"> </w:t>
      </w:r>
      <w:r w:rsidRPr="00277728">
        <w:rPr>
          <w:rFonts w:cs="Arial"/>
          <w:color w:val="000000" w:themeColor="text1"/>
        </w:rPr>
        <w:t>Републици</w:t>
      </w:r>
      <w:r w:rsidRPr="002E41D5">
        <w:rPr>
          <w:rFonts w:cs="Arial"/>
          <w:color w:val="000000" w:themeColor="text1"/>
          <w:lang w:val="sr-Latn-RS"/>
        </w:rPr>
        <w:t xml:space="preserve"> </w:t>
      </w:r>
      <w:r w:rsidRPr="00277728">
        <w:rPr>
          <w:rFonts w:cs="Arial"/>
          <w:color w:val="000000" w:themeColor="text1"/>
        </w:rPr>
        <w:t>Србији</w:t>
      </w:r>
      <w:r w:rsidRPr="00277728">
        <w:rPr>
          <w:rFonts w:cs="Arial"/>
          <w:color w:val="000000" w:themeColor="text1"/>
          <w:lang w:val="sr-Cyrl-RS"/>
        </w:rPr>
        <w:t>,</w:t>
      </w:r>
      <w:r w:rsidRPr="002E41D5">
        <w:rPr>
          <w:rFonts w:cs="Arial"/>
          <w:color w:val="000000" w:themeColor="text1"/>
          <w:lang w:val="sr-Latn-RS"/>
        </w:rPr>
        <w:t xml:space="preserve"> </w:t>
      </w:r>
      <w:r w:rsidRPr="00277728">
        <w:rPr>
          <w:rFonts w:cs="Arial"/>
          <w:color w:val="000000" w:themeColor="text1"/>
        </w:rPr>
        <w:t>да</w:t>
      </w:r>
      <w:r w:rsidRPr="00277728">
        <w:rPr>
          <w:rFonts w:cs="Arial"/>
          <w:color w:val="000000" w:themeColor="text1"/>
          <w:lang w:val="sr-Cyrl-RS"/>
        </w:rPr>
        <w:t xml:space="preserve"> </w:t>
      </w:r>
      <w:r w:rsidRPr="00277728">
        <w:rPr>
          <w:rFonts w:cs="Arial"/>
          <w:color w:val="000000" w:themeColor="text1"/>
        </w:rPr>
        <w:t>производ</w:t>
      </w:r>
      <w:r w:rsidRPr="00277728">
        <w:rPr>
          <w:rFonts w:cs="Arial"/>
          <w:color w:val="000000" w:themeColor="text1"/>
          <w:lang w:val="sr-Cyrl-RS"/>
        </w:rPr>
        <w:t xml:space="preserve"> </w:t>
      </w:r>
      <w:r w:rsidRPr="00277728">
        <w:rPr>
          <w:rFonts w:cs="Arial"/>
          <w:color w:val="000000" w:themeColor="text1"/>
        </w:rPr>
        <w:t>задовољава</w:t>
      </w:r>
      <w:r w:rsidRPr="002E41D5">
        <w:rPr>
          <w:rFonts w:cs="Arial"/>
          <w:color w:val="000000" w:themeColor="text1"/>
          <w:lang w:val="sr-Latn-RS"/>
        </w:rPr>
        <w:t xml:space="preserve"> </w:t>
      </w:r>
      <w:r w:rsidRPr="00277728">
        <w:rPr>
          <w:rFonts w:cs="Arial"/>
          <w:color w:val="000000" w:themeColor="text1"/>
          <w:lang w:val="sr-Cyrl-RS"/>
        </w:rPr>
        <w:t>захтеве „Правилника о електричној опреми намењеној за употребу у оквиру</w:t>
      </w:r>
      <w:r w:rsidRPr="002E41D5">
        <w:rPr>
          <w:rFonts w:cs="Arial"/>
          <w:color w:val="000000" w:themeColor="text1"/>
          <w:lang w:val="sr-Latn-RS"/>
        </w:rPr>
        <w:t xml:space="preserve"> </w:t>
      </w:r>
      <w:r w:rsidRPr="00277728">
        <w:rPr>
          <w:rFonts w:cs="Arial"/>
          <w:color w:val="000000" w:themeColor="text1"/>
          <w:lang w:val="sr-Cyrl-RS"/>
        </w:rPr>
        <w:t>одређених граница напона“(Сл. гласник РС 13/2010.).</w:t>
      </w:r>
    </w:p>
    <w:p w14:paraId="66D57766" w14:textId="77777777" w:rsidR="00FF75B0" w:rsidRPr="00277728" w:rsidRDefault="00FF75B0" w:rsidP="00FF75B0">
      <w:pPr>
        <w:spacing w:before="0"/>
        <w:ind w:left="720"/>
        <w:rPr>
          <w:rFonts w:cs="Arial"/>
          <w:color w:val="000000" w:themeColor="text1"/>
          <w:lang w:val="sr-Cyrl-RS"/>
        </w:rPr>
      </w:pPr>
      <w:r w:rsidRPr="00277728">
        <w:rPr>
          <w:rFonts w:cs="Arial"/>
          <w:b/>
          <w:color w:val="000000" w:themeColor="text1"/>
          <w:u w:val="single"/>
        </w:rPr>
        <w:t>Напом</w:t>
      </w:r>
      <w:r w:rsidRPr="00277728">
        <w:rPr>
          <w:rFonts w:cs="Arial"/>
          <w:b/>
          <w:color w:val="000000" w:themeColor="text1"/>
          <w:u w:val="single"/>
          <w:lang w:val="sr-Cyrl-RS"/>
        </w:rPr>
        <w:t>е</w:t>
      </w:r>
      <w:r w:rsidRPr="00277728">
        <w:rPr>
          <w:rFonts w:cs="Arial"/>
          <w:b/>
          <w:color w:val="000000" w:themeColor="text1"/>
          <w:u w:val="single"/>
        </w:rPr>
        <w:t>н</w:t>
      </w:r>
      <w:r w:rsidRPr="00277728">
        <w:rPr>
          <w:rFonts w:cs="Arial"/>
          <w:b/>
          <w:color w:val="000000" w:themeColor="text1"/>
          <w:u w:val="single"/>
          <w:lang w:val="sr-Cyrl-RS"/>
        </w:rPr>
        <w:t>а</w:t>
      </w:r>
      <w:r w:rsidRPr="002E41D5">
        <w:rPr>
          <w:rFonts w:cs="Arial"/>
          <w:b/>
          <w:color w:val="000000" w:themeColor="text1"/>
          <w:u w:val="single"/>
          <w:lang w:val="sr-Latn-RS"/>
        </w:rPr>
        <w:t>:</w:t>
      </w:r>
      <w:r w:rsidRPr="002E41D5">
        <w:rPr>
          <w:rFonts w:cs="Arial"/>
          <w:color w:val="000000" w:themeColor="text1"/>
          <w:lang w:val="sr-Latn-RS"/>
        </w:rPr>
        <w:t xml:space="preserve"> </w:t>
      </w:r>
      <w:r w:rsidRPr="00277728">
        <w:rPr>
          <w:rFonts w:cs="Arial"/>
          <w:color w:val="000000" w:themeColor="text1"/>
        </w:rPr>
        <w:t>Овај</w:t>
      </w:r>
      <w:r w:rsidRPr="002E41D5">
        <w:rPr>
          <w:rFonts w:cs="Arial"/>
          <w:color w:val="000000" w:themeColor="text1"/>
          <w:lang w:val="sr-Latn-RS"/>
        </w:rPr>
        <w:t xml:space="preserve"> </w:t>
      </w:r>
      <w:r w:rsidRPr="00277728">
        <w:rPr>
          <w:rFonts w:cs="Arial"/>
          <w:color w:val="000000" w:themeColor="text1"/>
        </w:rPr>
        <w:t>документ</w:t>
      </w:r>
      <w:r w:rsidRPr="002E41D5">
        <w:rPr>
          <w:rFonts w:cs="Arial"/>
          <w:color w:val="000000" w:themeColor="text1"/>
          <w:lang w:val="sr-Latn-RS"/>
        </w:rPr>
        <w:t xml:space="preserve"> </w:t>
      </w:r>
      <w:r w:rsidRPr="00277728">
        <w:rPr>
          <w:rFonts w:cs="Arial"/>
          <w:color w:val="000000" w:themeColor="text1"/>
        </w:rPr>
        <w:t>је</w:t>
      </w:r>
      <w:r w:rsidRPr="002E41D5">
        <w:rPr>
          <w:rFonts w:cs="Arial"/>
          <w:color w:val="000000" w:themeColor="text1"/>
          <w:lang w:val="sr-Latn-RS"/>
        </w:rPr>
        <w:t xml:space="preserve"> </w:t>
      </w:r>
      <w:r w:rsidRPr="00277728">
        <w:rPr>
          <w:rFonts w:cs="Arial"/>
          <w:color w:val="000000" w:themeColor="text1"/>
        </w:rPr>
        <w:t>потребно</w:t>
      </w:r>
      <w:r w:rsidRPr="002E41D5">
        <w:rPr>
          <w:rFonts w:cs="Arial"/>
          <w:color w:val="000000" w:themeColor="text1"/>
          <w:lang w:val="sr-Latn-RS"/>
        </w:rPr>
        <w:t xml:space="preserve"> </w:t>
      </w:r>
      <w:r w:rsidRPr="00277728">
        <w:rPr>
          <w:rFonts w:cs="Arial"/>
          <w:color w:val="000000" w:themeColor="text1"/>
        </w:rPr>
        <w:t>доставити</w:t>
      </w:r>
      <w:r w:rsidRPr="002E41D5">
        <w:rPr>
          <w:rFonts w:cs="Arial"/>
          <w:color w:val="000000" w:themeColor="text1"/>
          <w:lang w:val="sr-Latn-RS"/>
        </w:rPr>
        <w:t xml:space="preserve"> </w:t>
      </w:r>
      <w:r w:rsidRPr="00277728">
        <w:rPr>
          <w:rFonts w:cs="Arial"/>
          <w:color w:val="000000" w:themeColor="text1"/>
        </w:rPr>
        <w:t>и</w:t>
      </w:r>
      <w:r w:rsidRPr="002E41D5">
        <w:rPr>
          <w:rFonts w:cs="Arial"/>
          <w:color w:val="000000" w:themeColor="text1"/>
          <w:lang w:val="sr-Latn-RS"/>
        </w:rPr>
        <w:t xml:space="preserve"> </w:t>
      </w:r>
      <w:r w:rsidRPr="00277728">
        <w:rPr>
          <w:rFonts w:cs="Arial"/>
          <w:color w:val="000000" w:themeColor="text1"/>
        </w:rPr>
        <w:t>за</w:t>
      </w:r>
      <w:r w:rsidRPr="002E41D5">
        <w:rPr>
          <w:rFonts w:cs="Arial"/>
          <w:color w:val="000000" w:themeColor="text1"/>
          <w:lang w:val="sr-Latn-RS"/>
        </w:rPr>
        <w:t xml:space="preserve"> </w:t>
      </w:r>
      <w:r w:rsidRPr="00277728">
        <w:rPr>
          <w:rFonts w:cs="Arial"/>
          <w:color w:val="000000" w:themeColor="text1"/>
        </w:rPr>
        <w:t>добра</w:t>
      </w:r>
      <w:r w:rsidRPr="002E41D5">
        <w:rPr>
          <w:rFonts w:cs="Arial"/>
          <w:color w:val="000000" w:themeColor="text1"/>
          <w:lang w:val="sr-Latn-RS"/>
        </w:rPr>
        <w:t xml:space="preserve"> </w:t>
      </w:r>
      <w:r w:rsidRPr="00277728">
        <w:rPr>
          <w:rFonts w:cs="Arial"/>
          <w:color w:val="000000" w:themeColor="text1"/>
        </w:rPr>
        <w:t>која</w:t>
      </w:r>
      <w:r w:rsidRPr="002E41D5">
        <w:rPr>
          <w:rFonts w:cs="Arial"/>
          <w:color w:val="000000" w:themeColor="text1"/>
          <w:lang w:val="sr-Latn-RS"/>
        </w:rPr>
        <w:t xml:space="preserve"> </w:t>
      </w:r>
      <w:r w:rsidRPr="00277728">
        <w:rPr>
          <w:rFonts w:cs="Arial"/>
          <w:color w:val="000000" w:themeColor="text1"/>
        </w:rPr>
        <w:t>су</w:t>
      </w:r>
      <w:r w:rsidRPr="002E41D5">
        <w:rPr>
          <w:rFonts w:cs="Arial"/>
          <w:color w:val="000000" w:themeColor="text1"/>
          <w:lang w:val="sr-Latn-RS"/>
        </w:rPr>
        <w:t xml:space="preserve"> </w:t>
      </w:r>
      <w:r w:rsidRPr="00277728">
        <w:rPr>
          <w:rFonts w:cs="Arial"/>
          <w:color w:val="000000" w:themeColor="text1"/>
        </w:rPr>
        <w:t>произведена</w:t>
      </w:r>
      <w:r w:rsidRPr="002E41D5">
        <w:rPr>
          <w:rFonts w:cs="Arial"/>
          <w:color w:val="000000" w:themeColor="text1"/>
          <w:lang w:val="sr-Latn-RS"/>
        </w:rPr>
        <w:t xml:space="preserve"> </w:t>
      </w:r>
      <w:r w:rsidRPr="00277728">
        <w:rPr>
          <w:rFonts w:cs="Arial"/>
          <w:color w:val="000000" w:themeColor="text1"/>
        </w:rPr>
        <w:t>у</w:t>
      </w:r>
      <w:r w:rsidRPr="002E41D5">
        <w:rPr>
          <w:rFonts w:cs="Arial"/>
          <w:color w:val="000000" w:themeColor="text1"/>
          <w:lang w:val="sr-Latn-RS"/>
        </w:rPr>
        <w:t xml:space="preserve"> </w:t>
      </w:r>
      <w:r w:rsidRPr="00277728">
        <w:rPr>
          <w:rFonts w:cs="Arial"/>
          <w:color w:val="000000" w:themeColor="text1"/>
        </w:rPr>
        <w:t>Републици</w:t>
      </w:r>
      <w:r w:rsidRPr="002E41D5">
        <w:rPr>
          <w:rFonts w:cs="Arial"/>
          <w:color w:val="000000" w:themeColor="text1"/>
          <w:lang w:val="sr-Latn-RS"/>
        </w:rPr>
        <w:t xml:space="preserve"> </w:t>
      </w:r>
      <w:r w:rsidRPr="00277728">
        <w:rPr>
          <w:rFonts w:cs="Arial"/>
          <w:color w:val="000000" w:themeColor="text1"/>
        </w:rPr>
        <w:t>Србији</w:t>
      </w:r>
      <w:r w:rsidRPr="00277728">
        <w:rPr>
          <w:rFonts w:cs="Arial"/>
          <w:color w:val="000000" w:themeColor="text1"/>
          <w:lang w:val="sr-Cyrl-RS"/>
        </w:rPr>
        <w:t>.</w:t>
      </w:r>
    </w:p>
    <w:p w14:paraId="265280AA" w14:textId="77777777" w:rsidR="00FF75B0" w:rsidRDefault="00FF75B0" w:rsidP="001B638F">
      <w:pPr>
        <w:numPr>
          <w:ilvl w:val="0"/>
          <w:numId w:val="35"/>
        </w:numPr>
        <w:spacing w:before="0"/>
        <w:rPr>
          <w:rFonts w:cs="Arial"/>
          <w:color w:val="000000" w:themeColor="text1"/>
          <w:lang w:val="sr-Cyrl-RS"/>
        </w:rPr>
      </w:pPr>
      <w:r w:rsidRPr="00277728">
        <w:rPr>
          <w:rFonts w:cs="Arial"/>
          <w:color w:val="000000" w:themeColor="text1"/>
          <w:lang w:val="sr-Cyrl-RS"/>
        </w:rPr>
        <w:t>Потписана и оверна Техничка спецификација са попуњеним подацима у табелама у којима се налазе захтеване и понуђене техничке карактеристике предметних добара.</w:t>
      </w:r>
    </w:p>
    <w:p w14:paraId="67BAC97C" w14:textId="77777777" w:rsidR="00FF75B0" w:rsidRDefault="00FF75B0" w:rsidP="001B638F">
      <w:pPr>
        <w:numPr>
          <w:ilvl w:val="0"/>
          <w:numId w:val="35"/>
        </w:numPr>
        <w:spacing w:before="0"/>
        <w:rPr>
          <w:rFonts w:cs="Arial"/>
          <w:color w:val="000000" w:themeColor="text1"/>
          <w:lang w:val="sr-Cyrl-RS"/>
        </w:rPr>
      </w:pPr>
    </w:p>
    <w:p w14:paraId="16796B16" w14:textId="77777777" w:rsidR="00FF75B0" w:rsidRPr="00277728" w:rsidRDefault="00FF75B0" w:rsidP="00FF75B0">
      <w:pPr>
        <w:spacing w:before="0" w:line="276" w:lineRule="auto"/>
        <w:rPr>
          <w:rFonts w:cs="Arial"/>
          <w:b/>
          <w:lang w:val="sr-Cyrl-RS"/>
        </w:rPr>
      </w:pPr>
      <w:r w:rsidRPr="00277728">
        <w:rPr>
          <w:rFonts w:cs="Arial"/>
          <w:b/>
          <w:lang w:val="sr-Cyrl-RS"/>
        </w:rPr>
        <w:t xml:space="preserve">За позиције </w:t>
      </w:r>
      <w:r w:rsidRPr="00277728">
        <w:rPr>
          <w:rFonts w:cs="Arial"/>
          <w:b/>
          <w:color w:val="000000" w:themeColor="text1"/>
          <w:lang w:val="sr-Cyrl-RS"/>
        </w:rPr>
        <w:t>бр.:</w:t>
      </w:r>
      <w:r w:rsidRPr="00277728">
        <w:rPr>
          <w:rFonts w:cs="Arial"/>
          <w:b/>
          <w:color w:val="000000" w:themeColor="text1"/>
          <w:lang w:val="sr-Latn-RS"/>
        </w:rPr>
        <w:t xml:space="preserve"> </w:t>
      </w:r>
      <w:r w:rsidRPr="00FF75B0">
        <w:rPr>
          <w:rFonts w:cs="Arial"/>
          <w:b/>
          <w:color w:val="000000" w:themeColor="text1"/>
          <w:lang w:val="sr-Latn-RS"/>
        </w:rPr>
        <w:t>17</w:t>
      </w:r>
      <w:r w:rsidRPr="00277728">
        <w:rPr>
          <w:rFonts w:cs="Arial"/>
          <w:color w:val="000000" w:themeColor="text1"/>
          <w:lang w:val="sr-Cyrl-RS"/>
        </w:rPr>
        <w:t>.</w:t>
      </w:r>
    </w:p>
    <w:p w14:paraId="4B0DE9DB" w14:textId="77777777" w:rsidR="00FF75B0" w:rsidRPr="00277728" w:rsidRDefault="00FF75B0" w:rsidP="001B638F">
      <w:pPr>
        <w:pStyle w:val="KDPodnaslov3"/>
        <w:keepNext w:val="0"/>
        <w:numPr>
          <w:ilvl w:val="0"/>
          <w:numId w:val="35"/>
        </w:numPr>
        <w:tabs>
          <w:tab w:val="clear" w:pos="567"/>
          <w:tab w:val="clear" w:pos="851"/>
        </w:tabs>
        <w:spacing w:before="0" w:line="276" w:lineRule="auto"/>
        <w:rPr>
          <w:rFonts w:cs="Arial"/>
          <w:b/>
          <w:color w:val="000000" w:themeColor="text1"/>
          <w:lang w:val="sr-Latn-RS"/>
        </w:rPr>
      </w:pPr>
      <w:r w:rsidRPr="00FF75B0">
        <w:rPr>
          <w:rFonts w:cs="Arial"/>
          <w:color w:val="000000" w:themeColor="text1"/>
          <w:lang w:val="sr-Latn-RS"/>
        </w:rPr>
        <w:t>Изв</w:t>
      </w:r>
      <w:r w:rsidRPr="00FF75B0">
        <w:rPr>
          <w:rFonts w:cs="Arial"/>
          <w:color w:val="000000" w:themeColor="text1"/>
        </w:rPr>
        <w:t>од из каталога произвођача</w:t>
      </w:r>
      <w:r w:rsidRPr="00277728">
        <w:rPr>
          <w:rFonts w:cs="Arial"/>
          <w:b/>
          <w:color w:val="000000" w:themeColor="text1"/>
        </w:rPr>
        <w:t>,</w:t>
      </w:r>
    </w:p>
    <w:p w14:paraId="6FD15F9B" w14:textId="77777777" w:rsidR="00FF75B0" w:rsidRPr="00277728" w:rsidRDefault="00FF75B0" w:rsidP="001B638F">
      <w:pPr>
        <w:numPr>
          <w:ilvl w:val="0"/>
          <w:numId w:val="35"/>
        </w:numPr>
        <w:spacing w:before="0" w:line="276" w:lineRule="auto"/>
        <w:rPr>
          <w:rFonts w:cs="Arial"/>
          <w:color w:val="000000" w:themeColor="text1"/>
          <w:lang w:val="sr-Latn-RS"/>
        </w:rPr>
      </w:pPr>
      <w:r w:rsidRPr="00277728">
        <w:rPr>
          <w:rFonts w:cs="Arial"/>
          <w:color w:val="000000" w:themeColor="text1"/>
          <w:lang w:val="sr-Cyrl-RS"/>
        </w:rPr>
        <w:t xml:space="preserve">Сертификат издат од стране надлежне акредитоване институције или </w:t>
      </w:r>
      <w:r w:rsidRPr="00277728">
        <w:rPr>
          <w:rFonts w:cs="Arial"/>
          <w:color w:val="000000" w:themeColor="text1"/>
          <w:lang w:val="sr-Latn-RS"/>
        </w:rPr>
        <w:t>Извештај са типског испитивања</w:t>
      </w:r>
      <w:r w:rsidRPr="00277728">
        <w:rPr>
          <w:rFonts w:cs="Arial"/>
          <w:color w:val="000000" w:themeColor="text1"/>
          <w:lang w:val="sr-Cyrl-RS"/>
        </w:rPr>
        <w:t xml:space="preserve"> издат од </w:t>
      </w:r>
      <w:r w:rsidRPr="002E41D5">
        <w:rPr>
          <w:rFonts w:cs="Arial"/>
          <w:color w:val="000000" w:themeColor="text1"/>
          <w:lang w:val="sr-Latn-RS"/>
        </w:rPr>
        <w:t xml:space="preserve"> </w:t>
      </w:r>
      <w:r w:rsidRPr="00277728">
        <w:rPr>
          <w:rFonts w:cs="Arial"/>
          <w:color w:val="000000" w:themeColor="text1"/>
          <w:lang w:val="sr-Cyrl-RS"/>
        </w:rPr>
        <w:t>стране акредитоване лабораторије да наведен</w:t>
      </w:r>
      <w:r w:rsidRPr="002E41D5">
        <w:rPr>
          <w:rFonts w:cs="Arial"/>
          <w:color w:val="000000" w:themeColor="text1"/>
          <w:lang w:val="sr-Latn-RS"/>
        </w:rPr>
        <w:t>a</w:t>
      </w:r>
      <w:r w:rsidRPr="00277728">
        <w:rPr>
          <w:rFonts w:cs="Arial"/>
          <w:color w:val="000000" w:themeColor="text1"/>
          <w:lang w:val="sr-Cyrl-RS"/>
        </w:rPr>
        <w:t xml:space="preserve"> изолован</w:t>
      </w:r>
      <w:r w:rsidRPr="002E41D5">
        <w:rPr>
          <w:rFonts w:cs="Arial"/>
          <w:color w:val="000000" w:themeColor="text1"/>
          <w:lang w:val="sr-Latn-RS"/>
        </w:rPr>
        <w:t>a</w:t>
      </w:r>
      <w:r w:rsidRPr="00277728">
        <w:rPr>
          <w:rFonts w:cs="Arial"/>
          <w:color w:val="000000" w:themeColor="text1"/>
          <w:lang w:val="sr-Cyrl-RS"/>
        </w:rPr>
        <w:t xml:space="preserve"> стезаљк</w:t>
      </w:r>
      <w:r w:rsidRPr="002E41D5">
        <w:rPr>
          <w:rFonts w:cs="Arial"/>
          <w:color w:val="000000" w:themeColor="text1"/>
          <w:lang w:val="sr-Latn-RS"/>
        </w:rPr>
        <w:t>a</w:t>
      </w:r>
      <w:r w:rsidRPr="00277728">
        <w:rPr>
          <w:rFonts w:cs="Arial"/>
          <w:color w:val="000000" w:themeColor="text1"/>
          <w:lang w:val="sr-Cyrl-RS"/>
        </w:rPr>
        <w:t xml:space="preserve"> задовољава следеће захтеве: </w:t>
      </w:r>
      <w:r w:rsidRPr="002E41D5">
        <w:rPr>
          <w:rFonts w:cs="Arial"/>
          <w:color w:val="000000" w:themeColor="text1"/>
          <w:lang w:val="sr-Latn-RS" w:eastAsia="ar-SA"/>
        </w:rPr>
        <w:t>SRPS</w:t>
      </w:r>
      <w:r w:rsidRPr="00277728">
        <w:rPr>
          <w:rFonts w:cs="Arial"/>
          <w:color w:val="000000" w:themeColor="text1"/>
          <w:lang w:val="sr-Cyrl-RS" w:eastAsia="ar-SA"/>
        </w:rPr>
        <w:t xml:space="preserve"> </w:t>
      </w:r>
      <w:r w:rsidRPr="00277728">
        <w:rPr>
          <w:rFonts w:cs="Arial"/>
          <w:color w:val="000000" w:themeColor="text1"/>
          <w:lang w:val="sr-Latn-RS" w:eastAsia="ar-SA"/>
        </w:rPr>
        <w:t>N.F4.101</w:t>
      </w:r>
      <w:r w:rsidRPr="00277728">
        <w:rPr>
          <w:rFonts w:cs="Arial"/>
          <w:color w:val="000000" w:themeColor="text1"/>
          <w:lang w:val="sr-Cyrl-RS" w:eastAsia="ar-SA"/>
        </w:rPr>
        <w:t>,</w:t>
      </w:r>
      <w:r w:rsidRPr="00277728">
        <w:rPr>
          <w:rFonts w:cs="Arial"/>
          <w:color w:val="000000" w:themeColor="text1"/>
          <w:lang w:val="sr-Latn-RS" w:eastAsia="ar-SA"/>
        </w:rPr>
        <w:t xml:space="preserve"> </w:t>
      </w:r>
      <w:r w:rsidRPr="002E41D5">
        <w:rPr>
          <w:rFonts w:cs="Arial"/>
          <w:color w:val="000000" w:themeColor="text1"/>
          <w:lang w:val="sr-Latn-RS" w:eastAsia="ar-SA"/>
        </w:rPr>
        <w:t>SRPS</w:t>
      </w:r>
      <w:r w:rsidRPr="00277728">
        <w:rPr>
          <w:rFonts w:cs="Arial"/>
          <w:color w:val="000000" w:themeColor="text1"/>
          <w:lang w:val="sr-Cyrl-RS" w:eastAsia="ar-SA"/>
        </w:rPr>
        <w:t xml:space="preserve"> </w:t>
      </w:r>
      <w:r w:rsidRPr="00277728">
        <w:rPr>
          <w:rFonts w:cs="Arial"/>
          <w:color w:val="000000" w:themeColor="text1"/>
          <w:lang w:val="sr-Latn-RS" w:eastAsia="ar-SA"/>
        </w:rPr>
        <w:t>N.F4.10</w:t>
      </w:r>
      <w:r w:rsidRPr="00277728">
        <w:rPr>
          <w:rFonts w:cs="Arial"/>
          <w:color w:val="000000" w:themeColor="text1"/>
          <w:lang w:val="sr-Cyrl-RS" w:eastAsia="ar-SA"/>
        </w:rPr>
        <w:t xml:space="preserve">6, </w:t>
      </w:r>
      <w:r w:rsidRPr="002E41D5">
        <w:rPr>
          <w:rFonts w:cs="Arial"/>
          <w:color w:val="000000" w:themeColor="text1"/>
          <w:lang w:val="sr-Latn-RS"/>
        </w:rPr>
        <w:t xml:space="preserve">SRPS </w:t>
      </w:r>
      <w:r w:rsidRPr="00277728">
        <w:rPr>
          <w:rFonts w:cs="Arial"/>
          <w:color w:val="000000" w:themeColor="text1"/>
          <w:lang w:val="sr-Latn-RS"/>
        </w:rPr>
        <w:t>EN 50483, NF C 33 02</w:t>
      </w:r>
      <w:r w:rsidRPr="00277728">
        <w:rPr>
          <w:rFonts w:cs="Arial"/>
          <w:color w:val="000000" w:themeColor="text1"/>
          <w:lang w:val="sr-Cyrl-RS" w:eastAsia="ar-SA"/>
        </w:rPr>
        <w:t xml:space="preserve"> или одговарајући.</w:t>
      </w:r>
    </w:p>
    <w:p w14:paraId="4E4DB079" w14:textId="77777777" w:rsidR="00FF75B0" w:rsidRDefault="00FF75B0" w:rsidP="00FF75B0">
      <w:pPr>
        <w:spacing w:before="0" w:line="276" w:lineRule="auto"/>
        <w:ind w:left="720"/>
        <w:rPr>
          <w:rFonts w:cs="Arial"/>
          <w:i/>
          <w:color w:val="000000" w:themeColor="text1"/>
          <w:lang w:val="sr-Cyrl-RS"/>
        </w:rPr>
      </w:pPr>
      <w:r w:rsidRPr="00277728">
        <w:rPr>
          <w:rFonts w:cs="Arial"/>
          <w:i/>
          <w:color w:val="000000" w:themeColor="text1"/>
          <w:lang w:val="sr-Cyrl-RS"/>
        </w:rPr>
        <w:t>(Уколико је  Сертификат или Извештај са типског испитивања на страном језику, као саставни део понуде потребно је доставити и превод на српски језик од стране овлашћеног преводиоца).</w:t>
      </w:r>
    </w:p>
    <w:p w14:paraId="03D07996" w14:textId="77777777" w:rsidR="00FF75B0" w:rsidRPr="00277728" w:rsidRDefault="00FF75B0" w:rsidP="00FF75B0">
      <w:pPr>
        <w:spacing w:before="0" w:line="276" w:lineRule="auto"/>
        <w:ind w:left="720"/>
        <w:rPr>
          <w:rFonts w:cs="Arial"/>
          <w:i/>
          <w:color w:val="000000" w:themeColor="text1"/>
          <w:lang w:val="sr-Cyrl-RS"/>
        </w:rPr>
      </w:pPr>
    </w:p>
    <w:p w14:paraId="1577F2D8" w14:textId="77777777" w:rsidR="00FF75B0" w:rsidRPr="00277728" w:rsidRDefault="00FF75B0" w:rsidP="00FF75B0">
      <w:pPr>
        <w:spacing w:before="0"/>
        <w:rPr>
          <w:rFonts w:cs="Arial"/>
          <w:b/>
          <w:color w:val="000000" w:themeColor="text1"/>
          <w:lang w:val="sr-Cyrl-RS"/>
        </w:rPr>
      </w:pPr>
      <w:r w:rsidRPr="00277728">
        <w:rPr>
          <w:rFonts w:cs="Arial"/>
          <w:b/>
          <w:color w:val="000000" w:themeColor="text1"/>
          <w:lang w:val="sr-Cyrl-RS"/>
        </w:rPr>
        <w:t>За позицију бр.</w:t>
      </w:r>
      <w:r w:rsidRPr="00277728">
        <w:rPr>
          <w:rFonts w:cs="Arial"/>
          <w:b/>
          <w:color w:val="000000" w:themeColor="text1"/>
          <w:lang w:val="sr-Latn-RS"/>
        </w:rPr>
        <w:t xml:space="preserve">: </w:t>
      </w:r>
      <w:r w:rsidRPr="00FF75B0">
        <w:rPr>
          <w:rFonts w:cs="Arial"/>
          <w:b/>
          <w:color w:val="000000" w:themeColor="text1"/>
          <w:lang w:val="sr-Cyrl-RS"/>
        </w:rPr>
        <w:t>18</w:t>
      </w:r>
      <w:r w:rsidRPr="00277728">
        <w:rPr>
          <w:rFonts w:cs="Arial"/>
          <w:color w:val="000000" w:themeColor="text1"/>
          <w:lang w:val="sr-Cyrl-RS"/>
        </w:rPr>
        <w:t>.</w:t>
      </w:r>
    </w:p>
    <w:p w14:paraId="35ABF6A0" w14:textId="77777777" w:rsidR="00FF75B0" w:rsidRPr="00277728" w:rsidRDefault="00FF75B0" w:rsidP="001B638F">
      <w:pPr>
        <w:numPr>
          <w:ilvl w:val="0"/>
          <w:numId w:val="35"/>
        </w:numPr>
        <w:spacing w:before="0"/>
        <w:rPr>
          <w:rFonts w:cs="Arial"/>
          <w:color w:val="000000" w:themeColor="text1"/>
          <w:lang w:val="sr-Cyrl-RS"/>
        </w:rPr>
      </w:pPr>
      <w:r w:rsidRPr="00277728">
        <w:rPr>
          <w:rFonts w:cs="Arial"/>
          <w:color w:val="000000" w:themeColor="text1"/>
          <w:lang w:val="sr-Cyrl-RS"/>
        </w:rPr>
        <w:t xml:space="preserve">Важећи сертификата произвођача </w:t>
      </w:r>
      <w:r w:rsidRPr="00277728">
        <w:rPr>
          <w:rFonts w:cs="Arial"/>
          <w:color w:val="000000" w:themeColor="text1"/>
          <w:lang w:val="sr-Latn-RS"/>
        </w:rPr>
        <w:t>ISO 9001</w:t>
      </w:r>
      <w:r w:rsidRPr="00277728">
        <w:rPr>
          <w:rFonts w:cs="Arial"/>
          <w:color w:val="000000" w:themeColor="text1"/>
          <w:lang w:val="sr-Cyrl-RS"/>
        </w:rPr>
        <w:t xml:space="preserve"> и </w:t>
      </w:r>
      <w:r w:rsidRPr="00277728">
        <w:rPr>
          <w:rFonts w:cs="Arial"/>
          <w:color w:val="000000" w:themeColor="text1"/>
        </w:rPr>
        <w:t>ISO</w:t>
      </w:r>
      <w:r w:rsidRPr="002E41D5">
        <w:rPr>
          <w:rFonts w:cs="Arial"/>
          <w:color w:val="000000" w:themeColor="text1"/>
          <w:lang w:val="sr-Cyrl-RS"/>
        </w:rPr>
        <w:t xml:space="preserve"> </w:t>
      </w:r>
      <w:r w:rsidRPr="00277728">
        <w:rPr>
          <w:rFonts w:cs="Arial"/>
          <w:color w:val="000000" w:themeColor="text1"/>
          <w:lang w:val="sr-Cyrl-RS"/>
        </w:rPr>
        <w:t>14001,</w:t>
      </w:r>
      <w:r w:rsidRPr="002E41D5">
        <w:rPr>
          <w:rFonts w:cs="Arial"/>
          <w:color w:val="000000" w:themeColor="text1"/>
          <w:lang w:val="sr-Cyrl-RS"/>
        </w:rPr>
        <w:t xml:space="preserve"> </w:t>
      </w:r>
      <w:r w:rsidRPr="00277728">
        <w:rPr>
          <w:rFonts w:cs="Arial"/>
          <w:color w:val="000000" w:themeColor="text1"/>
          <w:lang w:val="sr-Cyrl-RS"/>
        </w:rPr>
        <w:t xml:space="preserve"> </w:t>
      </w:r>
    </w:p>
    <w:p w14:paraId="21212DC5" w14:textId="77777777" w:rsidR="00FF75B0" w:rsidRPr="00FF75B0" w:rsidRDefault="00FF75B0" w:rsidP="001B638F">
      <w:pPr>
        <w:pStyle w:val="KDPodnaslov3"/>
        <w:keepNext w:val="0"/>
        <w:numPr>
          <w:ilvl w:val="0"/>
          <w:numId w:val="35"/>
        </w:numPr>
        <w:tabs>
          <w:tab w:val="clear" w:pos="567"/>
          <w:tab w:val="clear" w:pos="851"/>
        </w:tabs>
        <w:spacing w:before="0"/>
        <w:rPr>
          <w:rFonts w:cs="Arial"/>
          <w:color w:val="000000" w:themeColor="text1"/>
        </w:rPr>
      </w:pPr>
      <w:r w:rsidRPr="00FF75B0">
        <w:rPr>
          <w:rFonts w:cs="Arial"/>
          <w:color w:val="000000" w:themeColor="text1"/>
          <w:lang w:val="sr-Latn-RS"/>
        </w:rPr>
        <w:t>Изв</w:t>
      </w:r>
      <w:r w:rsidRPr="00FF75B0">
        <w:rPr>
          <w:rFonts w:cs="Arial"/>
          <w:color w:val="000000" w:themeColor="text1"/>
        </w:rPr>
        <w:t>од из каталога произвођача,</w:t>
      </w:r>
    </w:p>
    <w:p w14:paraId="10E5A9A6" w14:textId="77777777" w:rsidR="00FF75B0" w:rsidRPr="00277728" w:rsidRDefault="00FF75B0" w:rsidP="001B638F">
      <w:pPr>
        <w:numPr>
          <w:ilvl w:val="0"/>
          <w:numId w:val="35"/>
        </w:numPr>
        <w:spacing w:before="0" w:line="276" w:lineRule="auto"/>
        <w:rPr>
          <w:rFonts w:cs="Arial"/>
          <w:color w:val="000000" w:themeColor="text1"/>
          <w:lang w:val="sr-Latn-RS"/>
        </w:rPr>
      </w:pPr>
      <w:r w:rsidRPr="00277728">
        <w:rPr>
          <w:rFonts w:cs="Arial"/>
          <w:color w:val="000000" w:themeColor="text1"/>
          <w:lang w:val="sr-Cyrl-RS"/>
        </w:rPr>
        <w:t xml:space="preserve">Сертификат издат од стране надлежне акредитоване институције или </w:t>
      </w:r>
      <w:r w:rsidRPr="00277728">
        <w:rPr>
          <w:rFonts w:cs="Arial"/>
          <w:color w:val="000000" w:themeColor="text1"/>
          <w:lang w:val="sr-Latn-RS"/>
        </w:rPr>
        <w:t>Извештај са типског испитивања</w:t>
      </w:r>
      <w:r w:rsidRPr="00277728">
        <w:rPr>
          <w:rFonts w:cs="Arial"/>
          <w:color w:val="000000" w:themeColor="text1"/>
          <w:lang w:val="sr-Cyrl-RS"/>
        </w:rPr>
        <w:t xml:space="preserve"> издат од </w:t>
      </w:r>
      <w:r w:rsidRPr="00277728">
        <w:rPr>
          <w:rFonts w:cs="Arial"/>
          <w:color w:val="000000" w:themeColor="text1"/>
        </w:rPr>
        <w:t xml:space="preserve"> </w:t>
      </w:r>
      <w:r w:rsidRPr="00277728">
        <w:rPr>
          <w:rFonts w:cs="Arial"/>
          <w:color w:val="000000" w:themeColor="text1"/>
          <w:lang w:val="sr-Cyrl-RS"/>
        </w:rPr>
        <w:t xml:space="preserve">стране акредитоване лабораторије да наведени одводник пренапона са визуелном сигнализацијом прегоревања задовољава следеће захтеве: </w:t>
      </w:r>
      <w:r w:rsidRPr="00277728">
        <w:rPr>
          <w:rFonts w:cs="Arial"/>
          <w:color w:val="000000" w:themeColor="text1"/>
          <w:lang w:eastAsia="ar-SA"/>
        </w:rPr>
        <w:t>SRPS</w:t>
      </w:r>
      <w:r w:rsidRPr="00277728">
        <w:rPr>
          <w:rFonts w:cs="Arial"/>
          <w:color w:val="000000" w:themeColor="text1"/>
          <w:lang w:val="sr-Cyrl-RS" w:eastAsia="ar-SA"/>
        </w:rPr>
        <w:t xml:space="preserve"> Е</w:t>
      </w:r>
      <w:r w:rsidRPr="00277728">
        <w:rPr>
          <w:rFonts w:cs="Arial"/>
          <w:color w:val="000000" w:themeColor="text1"/>
          <w:lang w:val="sr-Latn-RS" w:eastAsia="ar-SA"/>
        </w:rPr>
        <w:t>N</w:t>
      </w:r>
      <w:r w:rsidRPr="00277728">
        <w:rPr>
          <w:rFonts w:cs="Arial"/>
          <w:color w:val="000000" w:themeColor="text1"/>
          <w:lang w:eastAsia="ar-SA"/>
        </w:rPr>
        <w:t xml:space="preserve"> </w:t>
      </w:r>
      <w:r w:rsidRPr="00277728">
        <w:rPr>
          <w:rFonts w:cs="Arial"/>
          <w:color w:val="000000" w:themeColor="text1"/>
          <w:lang w:val="sr-Cyrl-RS" w:eastAsia="ar-SA"/>
        </w:rPr>
        <w:t>60099-4 или одговарајући.</w:t>
      </w:r>
    </w:p>
    <w:p w14:paraId="55A9F8EE" w14:textId="77777777" w:rsidR="00FF75B0" w:rsidRPr="00277728" w:rsidRDefault="00FF75B0" w:rsidP="00FF75B0">
      <w:pPr>
        <w:spacing w:before="0" w:line="276" w:lineRule="auto"/>
        <w:ind w:left="720"/>
        <w:rPr>
          <w:rFonts w:cs="Arial"/>
          <w:i/>
          <w:color w:val="000000" w:themeColor="text1"/>
          <w:lang w:val="sr-Cyrl-RS"/>
        </w:rPr>
      </w:pPr>
      <w:r w:rsidRPr="00277728">
        <w:rPr>
          <w:rFonts w:cs="Arial"/>
          <w:i/>
          <w:color w:val="000000" w:themeColor="text1"/>
          <w:lang w:val="sr-Cyrl-RS"/>
        </w:rPr>
        <w:t>(Уколико је  Сертификат или Извештај са типског испитивања на страном језику, као саставни део понуде потребно је доставити и превод на српски језик од стране овлашћеног преводиоца).</w:t>
      </w:r>
    </w:p>
    <w:p w14:paraId="74BFA211" w14:textId="77777777" w:rsidR="00FF75B0" w:rsidRPr="00277728" w:rsidRDefault="00FF75B0" w:rsidP="00FF75B0">
      <w:pPr>
        <w:spacing w:before="0" w:line="276" w:lineRule="auto"/>
        <w:ind w:left="720"/>
        <w:rPr>
          <w:rFonts w:cs="Arial"/>
          <w:lang w:val="sr-Cyrl-RS"/>
        </w:rPr>
      </w:pPr>
    </w:p>
    <w:p w14:paraId="76B95DAF" w14:textId="77777777" w:rsidR="00FF75B0" w:rsidRPr="00277728" w:rsidRDefault="00FF75B0" w:rsidP="00FF75B0">
      <w:pPr>
        <w:spacing w:before="0" w:line="276" w:lineRule="auto"/>
        <w:rPr>
          <w:rFonts w:cs="Arial"/>
          <w:b/>
          <w:color w:val="000000" w:themeColor="text1"/>
          <w:lang w:val="sr-Cyrl-RS"/>
        </w:rPr>
      </w:pPr>
      <w:r w:rsidRPr="00277728">
        <w:rPr>
          <w:rFonts w:cs="Arial"/>
          <w:b/>
          <w:color w:val="000000" w:themeColor="text1"/>
          <w:lang w:val="sr-Cyrl-RS"/>
        </w:rPr>
        <w:t>За позиције бр.:</w:t>
      </w:r>
      <w:r w:rsidRPr="00277728">
        <w:rPr>
          <w:rFonts w:cs="Arial"/>
          <w:b/>
          <w:color w:val="000000" w:themeColor="text1"/>
          <w:lang w:val="sr-Latn-RS"/>
        </w:rPr>
        <w:t xml:space="preserve"> </w:t>
      </w:r>
      <w:r w:rsidRPr="00FF75B0">
        <w:rPr>
          <w:rFonts w:cs="Arial"/>
          <w:b/>
          <w:color w:val="000000" w:themeColor="text1"/>
          <w:lang w:val="sr-Latn-RS"/>
        </w:rPr>
        <w:t>1</w:t>
      </w:r>
      <w:r w:rsidRPr="00FF75B0">
        <w:rPr>
          <w:rFonts w:cs="Arial"/>
          <w:b/>
          <w:color w:val="000000" w:themeColor="text1"/>
          <w:lang w:val="sr-Cyrl-RS"/>
        </w:rPr>
        <w:t>9</w:t>
      </w:r>
      <w:r w:rsidRPr="00277728">
        <w:rPr>
          <w:rFonts w:cs="Arial"/>
          <w:color w:val="000000" w:themeColor="text1"/>
          <w:lang w:val="sr-Cyrl-RS"/>
        </w:rPr>
        <w:t>.</w:t>
      </w:r>
    </w:p>
    <w:p w14:paraId="404BF7FD" w14:textId="77777777" w:rsidR="00FF75B0" w:rsidRPr="00FF75B0" w:rsidRDefault="00FF75B0" w:rsidP="001B638F">
      <w:pPr>
        <w:pStyle w:val="KDPodnaslov3"/>
        <w:keepNext w:val="0"/>
        <w:numPr>
          <w:ilvl w:val="0"/>
          <w:numId w:val="35"/>
        </w:numPr>
        <w:tabs>
          <w:tab w:val="clear" w:pos="567"/>
          <w:tab w:val="clear" w:pos="851"/>
        </w:tabs>
        <w:spacing w:before="0" w:line="276" w:lineRule="auto"/>
        <w:rPr>
          <w:rFonts w:cs="Arial"/>
          <w:color w:val="000000" w:themeColor="text1"/>
          <w:lang w:val="sr-Latn-RS"/>
        </w:rPr>
      </w:pPr>
      <w:r w:rsidRPr="00FF75B0">
        <w:rPr>
          <w:rFonts w:cs="Arial"/>
          <w:color w:val="000000" w:themeColor="text1"/>
          <w:lang w:val="sr-Latn-RS"/>
        </w:rPr>
        <w:t>Изв</w:t>
      </w:r>
      <w:r w:rsidRPr="00FF75B0">
        <w:rPr>
          <w:rFonts w:cs="Arial"/>
          <w:color w:val="000000" w:themeColor="text1"/>
        </w:rPr>
        <w:t>од из каталога произвођача,</w:t>
      </w:r>
    </w:p>
    <w:p w14:paraId="3D7570AA" w14:textId="77777777" w:rsidR="00FF75B0" w:rsidRPr="00277728" w:rsidRDefault="00FF75B0" w:rsidP="001B638F">
      <w:pPr>
        <w:numPr>
          <w:ilvl w:val="0"/>
          <w:numId w:val="35"/>
        </w:numPr>
        <w:spacing w:before="0" w:line="276" w:lineRule="auto"/>
        <w:rPr>
          <w:rFonts w:cs="Arial"/>
          <w:color w:val="000000" w:themeColor="text1"/>
          <w:lang w:val="sr-Latn-RS"/>
        </w:rPr>
      </w:pPr>
      <w:r w:rsidRPr="00277728">
        <w:rPr>
          <w:rFonts w:cs="Arial"/>
          <w:color w:val="000000" w:themeColor="text1"/>
          <w:lang w:val="sr-Cyrl-RS"/>
        </w:rPr>
        <w:t xml:space="preserve">Сертификат издат од стране надлежне акредитоване институције или </w:t>
      </w:r>
      <w:r w:rsidRPr="00277728">
        <w:rPr>
          <w:rFonts w:cs="Arial"/>
          <w:color w:val="000000" w:themeColor="text1"/>
          <w:lang w:val="sr-Latn-RS"/>
        </w:rPr>
        <w:t>Извештај са типског испитивања</w:t>
      </w:r>
      <w:r w:rsidRPr="00277728">
        <w:rPr>
          <w:rFonts w:cs="Arial"/>
          <w:color w:val="000000" w:themeColor="text1"/>
          <w:lang w:val="sr-Cyrl-RS"/>
        </w:rPr>
        <w:t xml:space="preserve"> издат од </w:t>
      </w:r>
      <w:r w:rsidRPr="002E41D5">
        <w:rPr>
          <w:rFonts w:cs="Arial"/>
          <w:color w:val="000000" w:themeColor="text1"/>
          <w:lang w:val="sr-Latn-RS"/>
        </w:rPr>
        <w:t xml:space="preserve"> </w:t>
      </w:r>
      <w:r w:rsidRPr="00277728">
        <w:rPr>
          <w:rFonts w:cs="Arial"/>
          <w:color w:val="000000" w:themeColor="text1"/>
          <w:lang w:val="sr-Cyrl-RS"/>
        </w:rPr>
        <w:t>стране акредитоване лабораторије да наведен</w:t>
      </w:r>
      <w:r w:rsidRPr="002E41D5">
        <w:rPr>
          <w:rFonts w:cs="Arial"/>
          <w:color w:val="000000" w:themeColor="text1"/>
          <w:lang w:val="sr-Latn-RS"/>
        </w:rPr>
        <w:t>a</w:t>
      </w:r>
      <w:r w:rsidRPr="00277728">
        <w:rPr>
          <w:rFonts w:cs="Arial"/>
          <w:color w:val="000000" w:themeColor="text1"/>
          <w:lang w:val="sr-Cyrl-RS"/>
        </w:rPr>
        <w:t xml:space="preserve"> стезаљк</w:t>
      </w:r>
      <w:r w:rsidRPr="002E41D5">
        <w:rPr>
          <w:rFonts w:cs="Arial"/>
          <w:color w:val="000000" w:themeColor="text1"/>
          <w:lang w:val="sr-Latn-RS"/>
        </w:rPr>
        <w:t>a</w:t>
      </w:r>
      <w:r w:rsidRPr="00277728">
        <w:rPr>
          <w:rFonts w:cs="Arial"/>
          <w:color w:val="000000" w:themeColor="text1"/>
          <w:lang w:val="sr-Cyrl-RS"/>
        </w:rPr>
        <w:t xml:space="preserve"> задовољава следеће захтеве:</w:t>
      </w:r>
      <w:r w:rsidRPr="00277728">
        <w:rPr>
          <w:rFonts w:cs="Arial"/>
          <w:color w:val="000000" w:themeColor="text1"/>
          <w:lang w:val="sr-Cyrl-RS" w:eastAsia="ar-SA"/>
        </w:rPr>
        <w:t xml:space="preserve"> </w:t>
      </w:r>
      <w:r w:rsidRPr="002E41D5">
        <w:rPr>
          <w:rFonts w:cs="Arial"/>
          <w:color w:val="000000" w:themeColor="text1"/>
          <w:lang w:val="sr-Latn-RS"/>
        </w:rPr>
        <w:t xml:space="preserve">SRPS </w:t>
      </w:r>
      <w:r w:rsidRPr="00277728">
        <w:rPr>
          <w:rFonts w:cs="Arial"/>
          <w:color w:val="000000" w:themeColor="text1"/>
          <w:lang w:val="sr-Latn-RS"/>
        </w:rPr>
        <w:t>EN 50483, NF C33-041</w:t>
      </w:r>
      <w:r w:rsidRPr="00277728">
        <w:rPr>
          <w:rFonts w:cs="Arial"/>
          <w:color w:val="000000" w:themeColor="text1"/>
          <w:lang w:val="sr-Cyrl-RS" w:eastAsia="ar-SA"/>
        </w:rPr>
        <w:t xml:space="preserve"> или одговарајући.</w:t>
      </w:r>
    </w:p>
    <w:p w14:paraId="5D6FF5BC" w14:textId="77777777" w:rsidR="00FF75B0" w:rsidRPr="00277728" w:rsidRDefault="00FF75B0" w:rsidP="00FF75B0">
      <w:pPr>
        <w:spacing w:before="0" w:line="276" w:lineRule="auto"/>
        <w:ind w:left="720"/>
        <w:rPr>
          <w:rFonts w:cs="Arial"/>
          <w:i/>
          <w:color w:val="000000" w:themeColor="text1"/>
          <w:lang w:val="sr-Cyrl-RS"/>
        </w:rPr>
      </w:pPr>
      <w:r w:rsidRPr="00277728">
        <w:rPr>
          <w:rFonts w:cs="Arial"/>
          <w:i/>
          <w:color w:val="000000" w:themeColor="text1"/>
          <w:lang w:val="sr-Cyrl-RS"/>
        </w:rPr>
        <w:t>(Уколико је  Сертификат или Извештај са типског испитивања на страном језику, као саставни део понуде потребно је доставити и превод на српски језик од стране овлашћеног преводиоца).</w:t>
      </w:r>
    </w:p>
    <w:p w14:paraId="2B330E2E" w14:textId="77777777" w:rsidR="00FF75B0" w:rsidRPr="00277728" w:rsidRDefault="00FF75B0" w:rsidP="00FF75B0">
      <w:pPr>
        <w:spacing w:before="0"/>
        <w:rPr>
          <w:rFonts w:cs="Arial"/>
          <w:lang w:val="sr-Cyrl-RS"/>
        </w:rPr>
      </w:pPr>
    </w:p>
    <w:p w14:paraId="60B3CF3A" w14:textId="77777777" w:rsidR="00FF75B0" w:rsidRPr="00277728" w:rsidRDefault="00FF75B0" w:rsidP="00FF75B0">
      <w:pPr>
        <w:spacing w:before="0" w:line="276" w:lineRule="auto"/>
        <w:rPr>
          <w:rFonts w:cs="Arial"/>
          <w:b/>
          <w:color w:val="000000" w:themeColor="text1"/>
          <w:lang w:val="sr-Cyrl-RS"/>
        </w:rPr>
      </w:pPr>
      <w:r w:rsidRPr="00277728">
        <w:rPr>
          <w:rFonts w:cs="Arial"/>
          <w:b/>
          <w:color w:val="000000" w:themeColor="text1"/>
          <w:lang w:val="sr-Cyrl-RS"/>
        </w:rPr>
        <w:t>За позиције бр.:</w:t>
      </w:r>
      <w:r w:rsidRPr="00277728">
        <w:rPr>
          <w:rFonts w:cs="Arial"/>
          <w:b/>
          <w:color w:val="000000" w:themeColor="text1"/>
          <w:lang w:val="sr-Latn-RS"/>
        </w:rPr>
        <w:t xml:space="preserve"> </w:t>
      </w:r>
      <w:r w:rsidRPr="00FF75B0">
        <w:rPr>
          <w:rFonts w:cs="Arial"/>
          <w:b/>
          <w:color w:val="000000" w:themeColor="text1"/>
          <w:lang w:val="sr-Latn-RS"/>
        </w:rPr>
        <w:t xml:space="preserve">22 </w:t>
      </w:r>
      <w:r w:rsidRPr="00FF75B0">
        <w:rPr>
          <w:rFonts w:cs="Arial"/>
          <w:b/>
          <w:color w:val="000000" w:themeColor="text1"/>
          <w:lang w:val="sr-Cyrl-RS"/>
        </w:rPr>
        <w:t>и 31.</w:t>
      </w:r>
    </w:p>
    <w:p w14:paraId="6D21E013" w14:textId="77777777" w:rsidR="00FF75B0" w:rsidRPr="00FF75B0" w:rsidRDefault="00FF75B0" w:rsidP="001B638F">
      <w:pPr>
        <w:pStyle w:val="KDPodnaslov3"/>
        <w:keepNext w:val="0"/>
        <w:numPr>
          <w:ilvl w:val="0"/>
          <w:numId w:val="35"/>
        </w:numPr>
        <w:tabs>
          <w:tab w:val="clear" w:pos="567"/>
          <w:tab w:val="clear" w:pos="851"/>
        </w:tabs>
        <w:spacing w:before="0" w:line="276" w:lineRule="auto"/>
        <w:rPr>
          <w:rFonts w:cs="Arial"/>
          <w:color w:val="000000" w:themeColor="text1"/>
          <w:lang w:val="sr-Latn-RS"/>
        </w:rPr>
      </w:pPr>
      <w:r w:rsidRPr="00FF75B0">
        <w:rPr>
          <w:rFonts w:cs="Arial"/>
          <w:color w:val="000000" w:themeColor="text1"/>
          <w:lang w:val="sr-Latn-RS"/>
        </w:rPr>
        <w:t>Изв</w:t>
      </w:r>
      <w:r w:rsidRPr="00FF75B0">
        <w:rPr>
          <w:rFonts w:cs="Arial"/>
          <w:color w:val="000000" w:themeColor="text1"/>
        </w:rPr>
        <w:t>од из каталога произвођача,</w:t>
      </w:r>
    </w:p>
    <w:p w14:paraId="479E2A58" w14:textId="77777777" w:rsidR="00FF75B0" w:rsidRPr="00277728" w:rsidRDefault="00FF75B0" w:rsidP="001B638F">
      <w:pPr>
        <w:numPr>
          <w:ilvl w:val="0"/>
          <w:numId w:val="35"/>
        </w:numPr>
        <w:spacing w:before="0" w:line="276" w:lineRule="auto"/>
        <w:rPr>
          <w:rFonts w:cs="Arial"/>
          <w:color w:val="000000" w:themeColor="text1"/>
          <w:lang w:val="sr-Latn-RS"/>
        </w:rPr>
      </w:pPr>
      <w:r w:rsidRPr="00277728">
        <w:rPr>
          <w:rFonts w:cs="Arial"/>
          <w:color w:val="000000" w:themeColor="text1"/>
          <w:lang w:val="sr-Cyrl-RS"/>
        </w:rPr>
        <w:t xml:space="preserve">Сертификат издат од стране надлежне акредитоване институције или </w:t>
      </w:r>
      <w:r w:rsidRPr="00277728">
        <w:rPr>
          <w:rFonts w:cs="Arial"/>
          <w:color w:val="000000" w:themeColor="text1"/>
          <w:lang w:val="sr-Latn-RS"/>
        </w:rPr>
        <w:t>Извештај са типског испитивања</w:t>
      </w:r>
      <w:r w:rsidRPr="00277728">
        <w:rPr>
          <w:rFonts w:cs="Arial"/>
          <w:color w:val="000000" w:themeColor="text1"/>
          <w:lang w:val="sr-Cyrl-RS"/>
        </w:rPr>
        <w:t xml:space="preserve"> издат од </w:t>
      </w:r>
      <w:r w:rsidRPr="002E41D5">
        <w:rPr>
          <w:rFonts w:cs="Arial"/>
          <w:color w:val="000000" w:themeColor="text1"/>
          <w:lang w:val="sr-Latn-RS"/>
        </w:rPr>
        <w:t xml:space="preserve"> </w:t>
      </w:r>
      <w:r w:rsidRPr="00277728">
        <w:rPr>
          <w:rFonts w:cs="Arial"/>
          <w:color w:val="000000" w:themeColor="text1"/>
          <w:lang w:val="sr-Cyrl-RS"/>
        </w:rPr>
        <w:t>стране акредитоване лабораторије да наведен</w:t>
      </w:r>
      <w:r w:rsidRPr="002E41D5">
        <w:rPr>
          <w:rFonts w:cs="Arial"/>
          <w:color w:val="000000" w:themeColor="text1"/>
          <w:lang w:val="sr-Latn-RS"/>
        </w:rPr>
        <w:t>a</w:t>
      </w:r>
      <w:r w:rsidRPr="00277728">
        <w:rPr>
          <w:rFonts w:cs="Arial"/>
          <w:color w:val="000000" w:themeColor="text1"/>
          <w:lang w:val="sr-Cyrl-RS"/>
        </w:rPr>
        <w:t xml:space="preserve"> </w:t>
      </w:r>
      <w:r w:rsidRPr="00277728">
        <w:rPr>
          <w:rFonts w:cs="Arial"/>
          <w:color w:val="000000" w:themeColor="text1"/>
          <w:lang w:val="sr-Cyrl-RS"/>
        </w:rPr>
        <w:lastRenderedPageBreak/>
        <w:t>стезаљк</w:t>
      </w:r>
      <w:r w:rsidRPr="002E41D5">
        <w:rPr>
          <w:rFonts w:cs="Arial"/>
          <w:color w:val="000000" w:themeColor="text1"/>
          <w:lang w:val="sr-Latn-RS"/>
        </w:rPr>
        <w:t>a</w:t>
      </w:r>
      <w:r w:rsidRPr="00277728">
        <w:rPr>
          <w:rFonts w:cs="Arial"/>
          <w:color w:val="000000" w:themeColor="text1"/>
          <w:lang w:val="sr-Cyrl-RS"/>
        </w:rPr>
        <w:t xml:space="preserve"> задовољава следеће захтеве: </w:t>
      </w:r>
      <w:r w:rsidRPr="002E41D5">
        <w:rPr>
          <w:rFonts w:cs="Arial"/>
          <w:color w:val="000000" w:themeColor="text1"/>
          <w:lang w:val="sr-Latn-RS" w:eastAsia="ar-SA"/>
        </w:rPr>
        <w:t>SRPS</w:t>
      </w:r>
      <w:r w:rsidRPr="00277728">
        <w:rPr>
          <w:rFonts w:cs="Arial"/>
          <w:color w:val="000000" w:themeColor="text1"/>
          <w:lang w:val="sr-Cyrl-RS" w:eastAsia="ar-SA"/>
        </w:rPr>
        <w:t xml:space="preserve"> </w:t>
      </w:r>
      <w:r w:rsidRPr="00277728">
        <w:rPr>
          <w:rFonts w:cs="Arial"/>
          <w:color w:val="000000" w:themeColor="text1"/>
          <w:lang w:val="sr-Latn-RS" w:eastAsia="ar-SA"/>
        </w:rPr>
        <w:t>N.F4.101</w:t>
      </w:r>
      <w:r w:rsidRPr="00277728">
        <w:rPr>
          <w:rFonts w:cs="Arial"/>
          <w:color w:val="000000" w:themeColor="text1"/>
          <w:lang w:val="sr-Cyrl-RS" w:eastAsia="ar-SA"/>
        </w:rPr>
        <w:t>,</w:t>
      </w:r>
      <w:r w:rsidRPr="00277728">
        <w:rPr>
          <w:rFonts w:cs="Arial"/>
          <w:color w:val="000000" w:themeColor="text1"/>
          <w:lang w:val="sr-Latn-RS" w:eastAsia="ar-SA"/>
        </w:rPr>
        <w:t xml:space="preserve"> </w:t>
      </w:r>
      <w:r w:rsidRPr="002E41D5">
        <w:rPr>
          <w:rFonts w:cs="Arial"/>
          <w:color w:val="000000" w:themeColor="text1"/>
          <w:lang w:val="sr-Latn-RS" w:eastAsia="ar-SA"/>
        </w:rPr>
        <w:t>SRPS</w:t>
      </w:r>
      <w:r w:rsidRPr="00277728">
        <w:rPr>
          <w:rFonts w:cs="Arial"/>
          <w:color w:val="000000" w:themeColor="text1"/>
          <w:lang w:val="sr-Cyrl-RS" w:eastAsia="ar-SA"/>
        </w:rPr>
        <w:t xml:space="preserve"> </w:t>
      </w:r>
      <w:r w:rsidRPr="00277728">
        <w:rPr>
          <w:rFonts w:cs="Arial"/>
          <w:color w:val="000000" w:themeColor="text1"/>
          <w:lang w:val="sr-Latn-RS" w:eastAsia="ar-SA"/>
        </w:rPr>
        <w:t>N.F4.10</w:t>
      </w:r>
      <w:r w:rsidRPr="00277728">
        <w:rPr>
          <w:rFonts w:cs="Arial"/>
          <w:color w:val="000000" w:themeColor="text1"/>
          <w:lang w:val="sr-Cyrl-RS" w:eastAsia="ar-SA"/>
        </w:rPr>
        <w:t xml:space="preserve">6, </w:t>
      </w:r>
      <w:r w:rsidRPr="002E41D5">
        <w:rPr>
          <w:rFonts w:cs="Arial"/>
          <w:color w:val="000000" w:themeColor="text1"/>
          <w:lang w:val="sr-Latn-RS"/>
        </w:rPr>
        <w:t xml:space="preserve">SRPS </w:t>
      </w:r>
      <w:r w:rsidRPr="00277728">
        <w:rPr>
          <w:rFonts w:cs="Arial"/>
          <w:color w:val="000000" w:themeColor="text1"/>
          <w:lang w:val="sr-Latn-RS"/>
        </w:rPr>
        <w:t>EN 50483</w:t>
      </w:r>
      <w:r w:rsidRPr="00277728">
        <w:rPr>
          <w:rFonts w:cs="Arial"/>
          <w:color w:val="000000" w:themeColor="text1"/>
          <w:lang w:val="sr-Cyrl-RS" w:eastAsia="ar-SA"/>
        </w:rPr>
        <w:t xml:space="preserve"> или одговарајући.</w:t>
      </w:r>
    </w:p>
    <w:p w14:paraId="19CB4C1C" w14:textId="77777777" w:rsidR="00FF75B0" w:rsidRPr="00277728" w:rsidRDefault="00FF75B0" w:rsidP="00FF75B0">
      <w:pPr>
        <w:spacing w:before="0" w:line="276" w:lineRule="auto"/>
        <w:ind w:left="720"/>
        <w:rPr>
          <w:rFonts w:cs="Arial"/>
          <w:i/>
          <w:color w:val="000000" w:themeColor="text1"/>
          <w:lang w:val="sr-Cyrl-RS"/>
        </w:rPr>
      </w:pPr>
      <w:r w:rsidRPr="00277728">
        <w:rPr>
          <w:rFonts w:cs="Arial"/>
          <w:i/>
          <w:color w:val="000000" w:themeColor="text1"/>
          <w:lang w:val="sr-Cyrl-RS"/>
        </w:rPr>
        <w:t>(Уколико је  Сертификат или Извештај са типског испитивања на страном језику, као саставни део понуде потребно је доставити и превод на српски језик од стране овлашћеног преводиоца).</w:t>
      </w:r>
    </w:p>
    <w:p w14:paraId="2733955B" w14:textId="77777777" w:rsidR="00FF75B0" w:rsidRPr="00277728" w:rsidRDefault="00FF75B0" w:rsidP="00FF75B0">
      <w:pPr>
        <w:spacing w:before="0"/>
        <w:rPr>
          <w:rFonts w:cs="Arial"/>
          <w:lang w:val="sr-Cyrl-RS"/>
        </w:rPr>
      </w:pPr>
    </w:p>
    <w:p w14:paraId="00F58CF8" w14:textId="1994E98E" w:rsidR="00FF75B0" w:rsidRPr="00277728" w:rsidRDefault="00FF75B0" w:rsidP="00FF75B0">
      <w:pPr>
        <w:spacing w:before="0" w:line="276" w:lineRule="auto"/>
        <w:rPr>
          <w:rFonts w:cs="Arial"/>
          <w:b/>
          <w:color w:val="000000" w:themeColor="text1"/>
          <w:lang w:val="sr-Cyrl-RS"/>
        </w:rPr>
      </w:pPr>
      <w:r>
        <w:rPr>
          <w:rFonts w:cs="Arial"/>
          <w:b/>
          <w:color w:val="000000" w:themeColor="text1"/>
          <w:lang w:val="sr-Cyrl-RS"/>
        </w:rPr>
        <w:t>За позицију</w:t>
      </w:r>
      <w:r w:rsidRPr="00277728">
        <w:rPr>
          <w:rFonts w:cs="Arial"/>
          <w:b/>
          <w:color w:val="000000" w:themeColor="text1"/>
          <w:lang w:val="sr-Cyrl-RS"/>
        </w:rPr>
        <w:t xml:space="preserve"> бр.:</w:t>
      </w:r>
      <w:r w:rsidRPr="00277728">
        <w:rPr>
          <w:rFonts w:cs="Arial"/>
          <w:b/>
          <w:color w:val="000000" w:themeColor="text1"/>
          <w:lang w:val="sr-Latn-RS"/>
        </w:rPr>
        <w:t xml:space="preserve"> </w:t>
      </w:r>
      <w:r w:rsidRPr="00FF75B0">
        <w:rPr>
          <w:rFonts w:cs="Arial"/>
          <w:b/>
          <w:color w:val="000000" w:themeColor="text1"/>
        </w:rPr>
        <w:t>23</w:t>
      </w:r>
      <w:r w:rsidRPr="00277728">
        <w:rPr>
          <w:rFonts w:cs="Arial"/>
          <w:color w:val="000000" w:themeColor="text1"/>
          <w:lang w:val="sr-Cyrl-RS"/>
        </w:rPr>
        <w:t>.</w:t>
      </w:r>
    </w:p>
    <w:p w14:paraId="672DAF74" w14:textId="77777777" w:rsidR="00FF75B0" w:rsidRPr="00FF75B0" w:rsidRDefault="00FF75B0" w:rsidP="001B638F">
      <w:pPr>
        <w:pStyle w:val="KDPodnaslov3"/>
        <w:keepNext w:val="0"/>
        <w:numPr>
          <w:ilvl w:val="0"/>
          <w:numId w:val="35"/>
        </w:numPr>
        <w:tabs>
          <w:tab w:val="clear" w:pos="567"/>
          <w:tab w:val="clear" w:pos="851"/>
        </w:tabs>
        <w:spacing w:before="0" w:line="276" w:lineRule="auto"/>
        <w:rPr>
          <w:rFonts w:cs="Arial"/>
          <w:color w:val="000000" w:themeColor="text1"/>
          <w:lang w:val="sr-Latn-RS"/>
        </w:rPr>
      </w:pPr>
      <w:r w:rsidRPr="00FF75B0">
        <w:rPr>
          <w:rFonts w:cs="Arial"/>
          <w:color w:val="000000" w:themeColor="text1"/>
          <w:lang w:val="sr-Latn-RS"/>
        </w:rPr>
        <w:t>Изв</w:t>
      </w:r>
      <w:r w:rsidRPr="00FF75B0">
        <w:rPr>
          <w:rFonts w:cs="Arial"/>
          <w:color w:val="000000" w:themeColor="text1"/>
        </w:rPr>
        <w:t>од из каталога произвођача,</w:t>
      </w:r>
    </w:p>
    <w:p w14:paraId="5EB0D92B" w14:textId="77777777" w:rsidR="00FF75B0" w:rsidRPr="00277728" w:rsidRDefault="00FF75B0" w:rsidP="001B638F">
      <w:pPr>
        <w:numPr>
          <w:ilvl w:val="0"/>
          <w:numId w:val="35"/>
        </w:numPr>
        <w:spacing w:before="0" w:line="276" w:lineRule="auto"/>
        <w:rPr>
          <w:rFonts w:cs="Arial"/>
          <w:color w:val="000000" w:themeColor="text1"/>
          <w:lang w:val="sr-Latn-RS"/>
        </w:rPr>
      </w:pPr>
      <w:r w:rsidRPr="00277728">
        <w:rPr>
          <w:rFonts w:cs="Arial"/>
          <w:color w:val="000000" w:themeColor="text1"/>
          <w:lang w:val="sr-Cyrl-RS"/>
        </w:rPr>
        <w:t xml:space="preserve">Сертификат издат од стране надлежне акредитоване институције или </w:t>
      </w:r>
      <w:r w:rsidRPr="00277728">
        <w:rPr>
          <w:rFonts w:cs="Arial"/>
          <w:color w:val="000000" w:themeColor="text1"/>
          <w:lang w:val="sr-Latn-RS"/>
        </w:rPr>
        <w:t>Извештај са типског испитивања</w:t>
      </w:r>
      <w:r w:rsidRPr="00277728">
        <w:rPr>
          <w:rFonts w:cs="Arial"/>
          <w:color w:val="000000" w:themeColor="text1"/>
          <w:lang w:val="sr-Cyrl-RS"/>
        </w:rPr>
        <w:t xml:space="preserve"> издат од </w:t>
      </w:r>
      <w:r w:rsidRPr="002E41D5">
        <w:rPr>
          <w:rFonts w:cs="Arial"/>
          <w:color w:val="000000" w:themeColor="text1"/>
          <w:lang w:val="sr-Latn-RS"/>
        </w:rPr>
        <w:t xml:space="preserve"> </w:t>
      </w:r>
      <w:r w:rsidRPr="00277728">
        <w:rPr>
          <w:rFonts w:cs="Arial"/>
          <w:color w:val="000000" w:themeColor="text1"/>
          <w:lang w:val="sr-Cyrl-RS"/>
        </w:rPr>
        <w:t xml:space="preserve">стране акредитоване лабораторије да наведене Ал-Цу комбиноване стезаљке задовољавају следеће захтеве: </w:t>
      </w:r>
      <w:r w:rsidRPr="002E41D5">
        <w:rPr>
          <w:rFonts w:cs="Arial"/>
          <w:color w:val="000000" w:themeColor="text1"/>
          <w:lang w:val="sr-Latn-RS" w:eastAsia="ar-SA"/>
        </w:rPr>
        <w:t>SRPS</w:t>
      </w:r>
      <w:r w:rsidRPr="00277728">
        <w:rPr>
          <w:rFonts w:cs="Arial"/>
          <w:color w:val="000000" w:themeColor="text1"/>
          <w:lang w:val="sr-Cyrl-RS" w:eastAsia="ar-SA"/>
        </w:rPr>
        <w:t xml:space="preserve"> </w:t>
      </w:r>
      <w:r w:rsidRPr="00277728">
        <w:rPr>
          <w:rFonts w:cs="Arial"/>
          <w:color w:val="000000" w:themeColor="text1"/>
          <w:lang w:val="sr-Latn-RS" w:eastAsia="ar-SA"/>
        </w:rPr>
        <w:t>N.F4.101</w:t>
      </w:r>
      <w:r w:rsidRPr="00277728">
        <w:rPr>
          <w:rFonts w:cs="Arial"/>
          <w:color w:val="000000" w:themeColor="text1"/>
          <w:lang w:val="sr-Cyrl-RS" w:eastAsia="ar-SA"/>
        </w:rPr>
        <w:t>,</w:t>
      </w:r>
      <w:r w:rsidRPr="00277728">
        <w:rPr>
          <w:rFonts w:cs="Arial"/>
          <w:color w:val="000000" w:themeColor="text1"/>
          <w:lang w:val="sr-Latn-RS" w:eastAsia="ar-SA"/>
        </w:rPr>
        <w:t xml:space="preserve"> </w:t>
      </w:r>
      <w:r w:rsidRPr="002E41D5">
        <w:rPr>
          <w:rFonts w:cs="Arial"/>
          <w:color w:val="000000" w:themeColor="text1"/>
          <w:lang w:val="sr-Latn-RS" w:eastAsia="ar-SA"/>
        </w:rPr>
        <w:t>SRPS</w:t>
      </w:r>
      <w:r w:rsidRPr="00277728">
        <w:rPr>
          <w:rFonts w:cs="Arial"/>
          <w:color w:val="000000" w:themeColor="text1"/>
          <w:lang w:val="sr-Cyrl-RS" w:eastAsia="ar-SA"/>
        </w:rPr>
        <w:t xml:space="preserve"> </w:t>
      </w:r>
      <w:r w:rsidRPr="00277728">
        <w:rPr>
          <w:rFonts w:cs="Arial"/>
          <w:color w:val="000000" w:themeColor="text1"/>
          <w:lang w:val="sr-Latn-RS" w:eastAsia="ar-SA"/>
        </w:rPr>
        <w:t>N.F4.10</w:t>
      </w:r>
      <w:r w:rsidRPr="00277728">
        <w:rPr>
          <w:rFonts w:cs="Arial"/>
          <w:color w:val="000000" w:themeColor="text1"/>
          <w:lang w:val="sr-Cyrl-RS" w:eastAsia="ar-SA"/>
        </w:rPr>
        <w:t xml:space="preserve">6, </w:t>
      </w:r>
      <w:r w:rsidRPr="002E41D5">
        <w:rPr>
          <w:rFonts w:cs="Arial"/>
          <w:color w:val="000000" w:themeColor="text1"/>
          <w:lang w:val="sr-Latn-RS"/>
        </w:rPr>
        <w:t xml:space="preserve">SRPS </w:t>
      </w:r>
      <w:r w:rsidRPr="00277728">
        <w:rPr>
          <w:rFonts w:cs="Arial"/>
          <w:color w:val="000000" w:themeColor="text1"/>
          <w:lang w:val="sr-Latn-RS"/>
        </w:rPr>
        <w:t>EN 50483</w:t>
      </w:r>
      <w:r w:rsidRPr="00277728">
        <w:rPr>
          <w:rFonts w:cs="Arial"/>
          <w:color w:val="000000" w:themeColor="text1"/>
          <w:lang w:val="sr-Cyrl-RS" w:eastAsia="ar-SA"/>
        </w:rPr>
        <w:t xml:space="preserve"> или одговарајући.</w:t>
      </w:r>
    </w:p>
    <w:p w14:paraId="41883EBB" w14:textId="77777777" w:rsidR="00FF75B0" w:rsidRPr="00277728" w:rsidRDefault="00FF75B0" w:rsidP="00FF75B0">
      <w:pPr>
        <w:spacing w:before="0" w:line="276" w:lineRule="auto"/>
        <w:ind w:left="720"/>
        <w:rPr>
          <w:rFonts w:cs="Arial"/>
          <w:i/>
          <w:color w:val="000000" w:themeColor="text1"/>
          <w:lang w:val="sr-Cyrl-RS"/>
        </w:rPr>
      </w:pPr>
      <w:r w:rsidRPr="00277728">
        <w:rPr>
          <w:rFonts w:cs="Arial"/>
          <w:i/>
          <w:color w:val="000000" w:themeColor="text1"/>
          <w:lang w:val="sr-Cyrl-RS"/>
        </w:rPr>
        <w:t>(Уколико је  Сертификат или Извештај са типског испитивања на страном језику, као саставни део понуде потребно је доставити и превод на српски језик од стране овлашћеног преводиоца).</w:t>
      </w:r>
    </w:p>
    <w:p w14:paraId="22DB6C4B" w14:textId="77777777" w:rsidR="00FF75B0" w:rsidRPr="00277728" w:rsidRDefault="00FF75B0" w:rsidP="00FF75B0">
      <w:pPr>
        <w:spacing w:before="0"/>
        <w:rPr>
          <w:rFonts w:cs="Arial"/>
          <w:lang w:val="sr-Cyrl-RS"/>
        </w:rPr>
      </w:pPr>
    </w:p>
    <w:p w14:paraId="56D64359" w14:textId="77777777" w:rsidR="00FF75B0" w:rsidRPr="00277728" w:rsidRDefault="00FF75B0" w:rsidP="00FF75B0">
      <w:pPr>
        <w:spacing w:before="0"/>
        <w:rPr>
          <w:rFonts w:cs="Arial"/>
          <w:b/>
          <w:color w:val="000000" w:themeColor="text1"/>
          <w:lang w:val="sr-Cyrl-RS"/>
        </w:rPr>
      </w:pPr>
      <w:r w:rsidRPr="00277728">
        <w:rPr>
          <w:rFonts w:cs="Arial"/>
          <w:b/>
          <w:color w:val="000000" w:themeColor="text1"/>
          <w:lang w:val="sr-Cyrl-RS"/>
        </w:rPr>
        <w:t>За позиције бр.:</w:t>
      </w:r>
      <w:r w:rsidRPr="00277728">
        <w:rPr>
          <w:rFonts w:cs="Arial"/>
          <w:b/>
          <w:color w:val="000000" w:themeColor="text1"/>
          <w:lang w:val="sr-Latn-RS"/>
        </w:rPr>
        <w:t xml:space="preserve"> </w:t>
      </w:r>
      <w:r w:rsidRPr="00FF75B0">
        <w:rPr>
          <w:rFonts w:cs="Arial"/>
          <w:b/>
          <w:color w:val="000000" w:themeColor="text1"/>
          <w:lang w:val="sr-Cyrl-RS"/>
        </w:rPr>
        <w:t>32, 33, 34, 35 и 36.</w:t>
      </w:r>
    </w:p>
    <w:p w14:paraId="74E29FD2" w14:textId="77777777" w:rsidR="00FF75B0" w:rsidRPr="00277728" w:rsidRDefault="00FF75B0" w:rsidP="001B638F">
      <w:pPr>
        <w:pStyle w:val="KDPodnaslov3"/>
        <w:keepNext w:val="0"/>
        <w:numPr>
          <w:ilvl w:val="0"/>
          <w:numId w:val="35"/>
        </w:numPr>
        <w:tabs>
          <w:tab w:val="clear" w:pos="567"/>
          <w:tab w:val="clear" w:pos="851"/>
        </w:tabs>
        <w:spacing w:before="0"/>
        <w:rPr>
          <w:rFonts w:cs="Arial"/>
          <w:b/>
          <w:color w:val="000000" w:themeColor="text1"/>
          <w:lang w:val="sr-Latn-RS"/>
        </w:rPr>
      </w:pPr>
      <w:r w:rsidRPr="00FF75B0">
        <w:rPr>
          <w:rFonts w:cs="Arial"/>
          <w:color w:val="000000" w:themeColor="text1"/>
          <w:lang w:val="sr-Latn-RS"/>
        </w:rPr>
        <w:t>Изв</w:t>
      </w:r>
      <w:r w:rsidRPr="00FF75B0">
        <w:rPr>
          <w:rFonts w:cs="Arial"/>
          <w:color w:val="000000" w:themeColor="text1"/>
        </w:rPr>
        <w:t>од из каталога произвођача</w:t>
      </w:r>
      <w:r w:rsidRPr="00277728">
        <w:rPr>
          <w:rFonts w:cs="Arial"/>
          <w:b/>
          <w:color w:val="000000" w:themeColor="text1"/>
        </w:rPr>
        <w:t>,</w:t>
      </w:r>
    </w:p>
    <w:p w14:paraId="351A2A1C" w14:textId="77777777" w:rsidR="00FF75B0" w:rsidRPr="00277728" w:rsidRDefault="00FF75B0" w:rsidP="001B638F">
      <w:pPr>
        <w:numPr>
          <w:ilvl w:val="0"/>
          <w:numId w:val="35"/>
        </w:numPr>
        <w:spacing w:before="0"/>
        <w:rPr>
          <w:rFonts w:cs="Arial"/>
          <w:color w:val="000000" w:themeColor="text1"/>
          <w:lang w:val="sr-Latn-RS"/>
        </w:rPr>
      </w:pPr>
      <w:r w:rsidRPr="00277728">
        <w:rPr>
          <w:rFonts w:cs="Arial"/>
          <w:color w:val="000000" w:themeColor="text1"/>
          <w:lang w:val="sr-Cyrl-RS"/>
        </w:rPr>
        <w:t xml:space="preserve">Сертификат издат од стране надлежне независне акредитоване институције или </w:t>
      </w:r>
      <w:r w:rsidRPr="00277728">
        <w:rPr>
          <w:rFonts w:cs="Arial"/>
          <w:color w:val="000000" w:themeColor="text1"/>
          <w:lang w:val="sr-Latn-RS"/>
        </w:rPr>
        <w:t>Извештај са типског испитивања</w:t>
      </w:r>
      <w:r w:rsidRPr="00277728">
        <w:rPr>
          <w:rFonts w:cs="Arial"/>
          <w:color w:val="000000" w:themeColor="text1"/>
          <w:lang w:val="sr-Cyrl-RS"/>
        </w:rPr>
        <w:t xml:space="preserve"> издат од </w:t>
      </w:r>
      <w:r w:rsidRPr="002E41D5">
        <w:rPr>
          <w:rFonts w:cs="Arial"/>
          <w:color w:val="000000" w:themeColor="text1"/>
          <w:lang w:val="sr-Latn-RS"/>
        </w:rPr>
        <w:t xml:space="preserve"> </w:t>
      </w:r>
      <w:r w:rsidRPr="00277728">
        <w:rPr>
          <w:rFonts w:cs="Arial"/>
          <w:color w:val="000000" w:themeColor="text1"/>
          <w:lang w:val="sr-Cyrl-RS"/>
        </w:rPr>
        <w:t>стране независне акредитоване лабораторије за испитивања наведена у табелема.</w:t>
      </w:r>
    </w:p>
    <w:p w14:paraId="47CE4086" w14:textId="77777777" w:rsidR="00FF75B0" w:rsidRPr="002E41D5" w:rsidRDefault="00FF75B0" w:rsidP="00FF75B0">
      <w:pPr>
        <w:spacing w:before="0"/>
        <w:ind w:left="720"/>
        <w:rPr>
          <w:rFonts w:cs="Arial"/>
          <w:i/>
          <w:color w:val="000000" w:themeColor="text1"/>
          <w:lang w:val="sr-Latn-RS"/>
        </w:rPr>
      </w:pPr>
      <w:r w:rsidRPr="00277728">
        <w:rPr>
          <w:rFonts w:cs="Arial"/>
          <w:i/>
          <w:color w:val="000000" w:themeColor="text1"/>
          <w:lang w:val="sr-Cyrl-RS"/>
        </w:rPr>
        <w:t>(Уколико је  Сертификат или Извештај са типског испитивања на страном језику, као саставни део понуде потребно је доставити и превод на српски језик од стране овлашћеног преводиоца)</w:t>
      </w:r>
      <w:r w:rsidRPr="002E41D5">
        <w:rPr>
          <w:rFonts w:cs="Arial"/>
          <w:i/>
          <w:color w:val="000000" w:themeColor="text1"/>
          <w:lang w:val="sr-Latn-RS"/>
        </w:rPr>
        <w:t>.</w:t>
      </w:r>
    </w:p>
    <w:p w14:paraId="4E8E320A" w14:textId="77777777" w:rsidR="00FF75B0" w:rsidRPr="002E41D5" w:rsidRDefault="00FF75B0" w:rsidP="001B638F">
      <w:pPr>
        <w:numPr>
          <w:ilvl w:val="0"/>
          <w:numId w:val="35"/>
        </w:numPr>
        <w:spacing w:before="0"/>
        <w:rPr>
          <w:rFonts w:cs="Arial"/>
          <w:color w:val="000000" w:themeColor="text1"/>
          <w:lang w:val="sr-Latn-RS"/>
        </w:rPr>
      </w:pPr>
      <w:r w:rsidRPr="00277728">
        <w:rPr>
          <w:rFonts w:cs="Arial"/>
          <w:color w:val="000000" w:themeColor="text1"/>
          <w:lang w:val="sr-Cyrl-RS"/>
        </w:rPr>
        <w:t>Важећа потврда</w:t>
      </w:r>
      <w:r w:rsidRPr="002E41D5">
        <w:rPr>
          <w:rFonts w:cs="Arial"/>
          <w:color w:val="000000" w:themeColor="text1"/>
          <w:lang w:val="sr-Latn-RS"/>
        </w:rPr>
        <w:t xml:space="preserve"> </w:t>
      </w:r>
      <w:r w:rsidRPr="00277728">
        <w:rPr>
          <w:rFonts w:cs="Arial"/>
          <w:color w:val="000000" w:themeColor="text1"/>
        </w:rPr>
        <w:t>о</w:t>
      </w:r>
      <w:r w:rsidRPr="002E41D5">
        <w:rPr>
          <w:rFonts w:cs="Arial"/>
          <w:color w:val="000000" w:themeColor="text1"/>
          <w:lang w:val="sr-Latn-RS"/>
        </w:rPr>
        <w:t xml:space="preserve"> </w:t>
      </w:r>
      <w:r w:rsidRPr="00277728">
        <w:rPr>
          <w:rFonts w:cs="Arial"/>
          <w:color w:val="000000" w:themeColor="text1"/>
        </w:rPr>
        <w:t>усаглашености</w:t>
      </w:r>
      <w:r w:rsidRPr="002E41D5">
        <w:rPr>
          <w:rFonts w:cs="Arial"/>
          <w:color w:val="000000" w:themeColor="text1"/>
          <w:lang w:val="sr-Latn-RS"/>
        </w:rPr>
        <w:t xml:space="preserve"> </w:t>
      </w:r>
      <w:r w:rsidRPr="00277728">
        <w:rPr>
          <w:rFonts w:cs="Arial"/>
          <w:color w:val="000000" w:themeColor="text1"/>
        </w:rPr>
        <w:t>за</w:t>
      </w:r>
      <w:r w:rsidRPr="002E41D5">
        <w:rPr>
          <w:rFonts w:cs="Arial"/>
          <w:color w:val="000000" w:themeColor="text1"/>
          <w:lang w:val="sr-Latn-RS"/>
        </w:rPr>
        <w:t xml:space="preserve"> </w:t>
      </w:r>
      <w:r w:rsidRPr="00277728">
        <w:rPr>
          <w:rFonts w:cs="Arial"/>
          <w:color w:val="000000" w:themeColor="text1"/>
          <w:lang w:val="sr-Cyrl-RS"/>
        </w:rPr>
        <w:t xml:space="preserve">наведена добра који је издала </w:t>
      </w:r>
      <w:r w:rsidRPr="00277728">
        <w:rPr>
          <w:rFonts w:cs="Arial"/>
          <w:color w:val="000000" w:themeColor="text1"/>
        </w:rPr>
        <w:t>надлежн</w:t>
      </w:r>
      <w:r w:rsidRPr="00277728">
        <w:rPr>
          <w:rFonts w:cs="Arial"/>
          <w:color w:val="000000" w:themeColor="text1"/>
          <w:lang w:val="sr-Cyrl-RS"/>
        </w:rPr>
        <w:t>а</w:t>
      </w:r>
      <w:r w:rsidRPr="002E41D5">
        <w:rPr>
          <w:rFonts w:cs="Arial"/>
          <w:color w:val="000000" w:themeColor="text1"/>
          <w:lang w:val="sr-Latn-RS"/>
        </w:rPr>
        <w:t xml:space="preserve"> </w:t>
      </w:r>
      <w:r w:rsidRPr="00277728">
        <w:rPr>
          <w:rFonts w:cs="Arial"/>
          <w:color w:val="000000" w:themeColor="text1"/>
        </w:rPr>
        <w:t>институциј</w:t>
      </w:r>
      <w:r w:rsidRPr="002E41D5">
        <w:rPr>
          <w:rFonts w:cs="Arial"/>
          <w:color w:val="000000" w:themeColor="text1"/>
          <w:lang w:val="sr-Latn-RS"/>
        </w:rPr>
        <w:t xml:space="preserve">a </w:t>
      </w:r>
      <w:r w:rsidRPr="00277728">
        <w:rPr>
          <w:rFonts w:cs="Arial"/>
          <w:color w:val="000000" w:themeColor="text1"/>
        </w:rPr>
        <w:t>у</w:t>
      </w:r>
      <w:r w:rsidRPr="002E41D5">
        <w:rPr>
          <w:rFonts w:cs="Arial"/>
          <w:color w:val="000000" w:themeColor="text1"/>
          <w:lang w:val="sr-Latn-RS"/>
        </w:rPr>
        <w:t xml:space="preserve"> </w:t>
      </w:r>
      <w:r w:rsidRPr="00277728">
        <w:rPr>
          <w:rFonts w:cs="Arial"/>
          <w:color w:val="000000" w:themeColor="text1"/>
        </w:rPr>
        <w:t>Републици</w:t>
      </w:r>
      <w:r w:rsidRPr="002E41D5">
        <w:rPr>
          <w:rFonts w:cs="Arial"/>
          <w:color w:val="000000" w:themeColor="text1"/>
          <w:lang w:val="sr-Latn-RS"/>
        </w:rPr>
        <w:t xml:space="preserve"> </w:t>
      </w:r>
      <w:r w:rsidRPr="00277728">
        <w:rPr>
          <w:rFonts w:cs="Arial"/>
          <w:color w:val="000000" w:themeColor="text1"/>
        </w:rPr>
        <w:t>Србији</w:t>
      </w:r>
      <w:r w:rsidRPr="00277728">
        <w:rPr>
          <w:rFonts w:cs="Arial"/>
          <w:color w:val="000000" w:themeColor="text1"/>
          <w:lang w:val="sr-Cyrl-RS"/>
        </w:rPr>
        <w:t>,</w:t>
      </w:r>
      <w:r w:rsidRPr="002E41D5">
        <w:rPr>
          <w:rFonts w:cs="Arial"/>
          <w:color w:val="000000" w:themeColor="text1"/>
          <w:lang w:val="sr-Latn-RS"/>
        </w:rPr>
        <w:t xml:space="preserve"> </w:t>
      </w:r>
      <w:r w:rsidRPr="00277728">
        <w:rPr>
          <w:rFonts w:cs="Arial"/>
          <w:color w:val="000000" w:themeColor="text1"/>
        </w:rPr>
        <w:t>да</w:t>
      </w:r>
      <w:r w:rsidRPr="00277728">
        <w:rPr>
          <w:rFonts w:cs="Arial"/>
          <w:color w:val="000000" w:themeColor="text1"/>
          <w:lang w:val="sr-Cyrl-RS"/>
        </w:rPr>
        <w:t xml:space="preserve"> </w:t>
      </w:r>
      <w:r w:rsidRPr="00277728">
        <w:rPr>
          <w:rFonts w:cs="Arial"/>
          <w:color w:val="000000" w:themeColor="text1"/>
        </w:rPr>
        <w:t>производ</w:t>
      </w:r>
      <w:r w:rsidRPr="00277728">
        <w:rPr>
          <w:rFonts w:cs="Arial"/>
          <w:color w:val="000000" w:themeColor="text1"/>
          <w:lang w:val="sr-Cyrl-RS"/>
        </w:rPr>
        <w:t xml:space="preserve"> </w:t>
      </w:r>
      <w:r w:rsidRPr="00277728">
        <w:rPr>
          <w:rFonts w:cs="Arial"/>
          <w:color w:val="000000" w:themeColor="text1"/>
        </w:rPr>
        <w:t>задовољава</w:t>
      </w:r>
      <w:r w:rsidRPr="002E41D5">
        <w:rPr>
          <w:rFonts w:cs="Arial"/>
          <w:color w:val="000000" w:themeColor="text1"/>
          <w:lang w:val="sr-Latn-RS"/>
        </w:rPr>
        <w:t xml:space="preserve"> </w:t>
      </w:r>
      <w:r w:rsidRPr="00277728">
        <w:rPr>
          <w:rFonts w:cs="Arial"/>
          <w:color w:val="000000" w:themeColor="text1"/>
          <w:lang w:val="sr-Cyrl-RS"/>
        </w:rPr>
        <w:t>захтеве „Правилника о електричној опреми намењеној за употребу у оквиру</w:t>
      </w:r>
      <w:r w:rsidRPr="002E41D5">
        <w:rPr>
          <w:rFonts w:cs="Arial"/>
          <w:color w:val="000000" w:themeColor="text1"/>
          <w:lang w:val="sr-Latn-RS"/>
        </w:rPr>
        <w:t xml:space="preserve"> </w:t>
      </w:r>
      <w:r w:rsidRPr="00277728">
        <w:rPr>
          <w:rFonts w:cs="Arial"/>
          <w:color w:val="000000" w:themeColor="text1"/>
          <w:lang w:val="sr-Cyrl-RS"/>
        </w:rPr>
        <w:t>одређених граница напона“(Сл. гласник РС 13/2010.)</w:t>
      </w:r>
    </w:p>
    <w:p w14:paraId="40228FE9" w14:textId="77777777" w:rsidR="00FF75B0" w:rsidRPr="00277728" w:rsidRDefault="00FF75B0" w:rsidP="00FF75B0">
      <w:pPr>
        <w:spacing w:before="0"/>
        <w:ind w:left="720"/>
        <w:rPr>
          <w:rFonts w:cs="Arial"/>
          <w:color w:val="000000" w:themeColor="text1"/>
          <w:lang w:val="sr-Latn-RS"/>
        </w:rPr>
      </w:pPr>
      <w:r w:rsidRPr="00277728">
        <w:rPr>
          <w:rFonts w:cs="Arial"/>
          <w:b/>
          <w:color w:val="000000" w:themeColor="text1"/>
          <w:u w:val="single"/>
        </w:rPr>
        <w:t>Напом</w:t>
      </w:r>
      <w:r w:rsidRPr="00277728">
        <w:rPr>
          <w:rFonts w:cs="Arial"/>
          <w:b/>
          <w:color w:val="000000" w:themeColor="text1"/>
          <w:u w:val="single"/>
          <w:lang w:val="sr-Cyrl-RS"/>
        </w:rPr>
        <w:t>е</w:t>
      </w:r>
      <w:r w:rsidRPr="00277728">
        <w:rPr>
          <w:rFonts w:cs="Arial"/>
          <w:b/>
          <w:color w:val="000000" w:themeColor="text1"/>
          <w:u w:val="single"/>
        </w:rPr>
        <w:t>н</w:t>
      </w:r>
      <w:r w:rsidRPr="00277728">
        <w:rPr>
          <w:rFonts w:cs="Arial"/>
          <w:b/>
          <w:color w:val="000000" w:themeColor="text1"/>
          <w:u w:val="single"/>
          <w:lang w:val="sr-Cyrl-RS"/>
        </w:rPr>
        <w:t>а</w:t>
      </w:r>
      <w:r w:rsidRPr="002E41D5">
        <w:rPr>
          <w:rFonts w:cs="Arial"/>
          <w:b/>
          <w:color w:val="000000" w:themeColor="text1"/>
          <w:u w:val="single"/>
          <w:lang w:val="sr-Latn-RS"/>
        </w:rPr>
        <w:t>:</w:t>
      </w:r>
      <w:r w:rsidRPr="002E41D5">
        <w:rPr>
          <w:rFonts w:cs="Arial"/>
          <w:color w:val="000000" w:themeColor="text1"/>
          <w:lang w:val="sr-Latn-RS"/>
        </w:rPr>
        <w:t xml:space="preserve"> </w:t>
      </w:r>
      <w:r w:rsidRPr="00277728">
        <w:rPr>
          <w:rFonts w:cs="Arial"/>
          <w:color w:val="000000" w:themeColor="text1"/>
        </w:rPr>
        <w:t>Овај</w:t>
      </w:r>
      <w:r w:rsidRPr="002E41D5">
        <w:rPr>
          <w:rFonts w:cs="Arial"/>
          <w:color w:val="000000" w:themeColor="text1"/>
          <w:lang w:val="sr-Latn-RS"/>
        </w:rPr>
        <w:t xml:space="preserve"> </w:t>
      </w:r>
      <w:r w:rsidRPr="00277728">
        <w:rPr>
          <w:rFonts w:cs="Arial"/>
          <w:color w:val="000000" w:themeColor="text1"/>
        </w:rPr>
        <w:t>документ</w:t>
      </w:r>
      <w:r w:rsidRPr="002E41D5">
        <w:rPr>
          <w:rFonts w:cs="Arial"/>
          <w:color w:val="000000" w:themeColor="text1"/>
          <w:lang w:val="sr-Latn-RS"/>
        </w:rPr>
        <w:t xml:space="preserve"> </w:t>
      </w:r>
      <w:r w:rsidRPr="00277728">
        <w:rPr>
          <w:rFonts w:cs="Arial"/>
          <w:color w:val="000000" w:themeColor="text1"/>
        </w:rPr>
        <w:t>је</w:t>
      </w:r>
      <w:r w:rsidRPr="002E41D5">
        <w:rPr>
          <w:rFonts w:cs="Arial"/>
          <w:color w:val="000000" w:themeColor="text1"/>
          <w:lang w:val="sr-Latn-RS"/>
        </w:rPr>
        <w:t xml:space="preserve"> </w:t>
      </w:r>
      <w:r w:rsidRPr="00277728">
        <w:rPr>
          <w:rFonts w:cs="Arial"/>
          <w:color w:val="000000" w:themeColor="text1"/>
        </w:rPr>
        <w:t>потребно</w:t>
      </w:r>
      <w:r w:rsidRPr="002E41D5">
        <w:rPr>
          <w:rFonts w:cs="Arial"/>
          <w:color w:val="000000" w:themeColor="text1"/>
          <w:lang w:val="sr-Latn-RS"/>
        </w:rPr>
        <w:t xml:space="preserve"> </w:t>
      </w:r>
      <w:r w:rsidRPr="00277728">
        <w:rPr>
          <w:rFonts w:cs="Arial"/>
          <w:color w:val="000000" w:themeColor="text1"/>
        </w:rPr>
        <w:t>доставити</w:t>
      </w:r>
      <w:r w:rsidRPr="002E41D5">
        <w:rPr>
          <w:rFonts w:cs="Arial"/>
          <w:color w:val="000000" w:themeColor="text1"/>
          <w:lang w:val="sr-Latn-RS"/>
        </w:rPr>
        <w:t xml:space="preserve"> </w:t>
      </w:r>
      <w:r w:rsidRPr="00277728">
        <w:rPr>
          <w:rFonts w:cs="Arial"/>
          <w:color w:val="000000" w:themeColor="text1"/>
        </w:rPr>
        <w:t>и</w:t>
      </w:r>
      <w:r w:rsidRPr="002E41D5">
        <w:rPr>
          <w:rFonts w:cs="Arial"/>
          <w:color w:val="000000" w:themeColor="text1"/>
          <w:lang w:val="sr-Latn-RS"/>
        </w:rPr>
        <w:t xml:space="preserve"> </w:t>
      </w:r>
      <w:r w:rsidRPr="00277728">
        <w:rPr>
          <w:rFonts w:cs="Arial"/>
          <w:color w:val="000000" w:themeColor="text1"/>
        </w:rPr>
        <w:t>за</w:t>
      </w:r>
      <w:r w:rsidRPr="002E41D5">
        <w:rPr>
          <w:rFonts w:cs="Arial"/>
          <w:color w:val="000000" w:themeColor="text1"/>
          <w:lang w:val="sr-Latn-RS"/>
        </w:rPr>
        <w:t xml:space="preserve"> </w:t>
      </w:r>
      <w:r w:rsidRPr="00277728">
        <w:rPr>
          <w:rFonts w:cs="Arial"/>
          <w:color w:val="000000" w:themeColor="text1"/>
        </w:rPr>
        <w:t>добра</w:t>
      </w:r>
      <w:r w:rsidRPr="002E41D5">
        <w:rPr>
          <w:rFonts w:cs="Arial"/>
          <w:color w:val="000000" w:themeColor="text1"/>
          <w:lang w:val="sr-Latn-RS"/>
        </w:rPr>
        <w:t xml:space="preserve"> </w:t>
      </w:r>
      <w:r w:rsidRPr="00277728">
        <w:rPr>
          <w:rFonts w:cs="Arial"/>
          <w:color w:val="000000" w:themeColor="text1"/>
        </w:rPr>
        <w:t>која</w:t>
      </w:r>
      <w:r w:rsidRPr="002E41D5">
        <w:rPr>
          <w:rFonts w:cs="Arial"/>
          <w:color w:val="000000" w:themeColor="text1"/>
          <w:lang w:val="sr-Latn-RS"/>
        </w:rPr>
        <w:t xml:space="preserve"> </w:t>
      </w:r>
      <w:r w:rsidRPr="00277728">
        <w:rPr>
          <w:rFonts w:cs="Arial"/>
          <w:color w:val="000000" w:themeColor="text1"/>
        </w:rPr>
        <w:t>су</w:t>
      </w:r>
      <w:r w:rsidRPr="002E41D5">
        <w:rPr>
          <w:rFonts w:cs="Arial"/>
          <w:color w:val="000000" w:themeColor="text1"/>
          <w:lang w:val="sr-Latn-RS"/>
        </w:rPr>
        <w:t xml:space="preserve"> </w:t>
      </w:r>
      <w:r w:rsidRPr="00277728">
        <w:rPr>
          <w:rFonts w:cs="Arial"/>
          <w:color w:val="000000" w:themeColor="text1"/>
        </w:rPr>
        <w:t>произведена</w:t>
      </w:r>
      <w:r w:rsidRPr="002E41D5">
        <w:rPr>
          <w:rFonts w:cs="Arial"/>
          <w:color w:val="000000" w:themeColor="text1"/>
          <w:lang w:val="sr-Latn-RS"/>
        </w:rPr>
        <w:t xml:space="preserve"> </w:t>
      </w:r>
      <w:r w:rsidRPr="00277728">
        <w:rPr>
          <w:rFonts w:cs="Arial"/>
          <w:color w:val="000000" w:themeColor="text1"/>
        </w:rPr>
        <w:t>у</w:t>
      </w:r>
      <w:r w:rsidRPr="002E41D5">
        <w:rPr>
          <w:rFonts w:cs="Arial"/>
          <w:color w:val="000000" w:themeColor="text1"/>
          <w:lang w:val="sr-Latn-RS"/>
        </w:rPr>
        <w:t xml:space="preserve"> </w:t>
      </w:r>
      <w:r w:rsidRPr="00277728">
        <w:rPr>
          <w:rFonts w:cs="Arial"/>
          <w:color w:val="000000" w:themeColor="text1"/>
        </w:rPr>
        <w:t>Републици</w:t>
      </w:r>
      <w:r w:rsidRPr="002E41D5">
        <w:rPr>
          <w:rFonts w:cs="Arial"/>
          <w:color w:val="000000" w:themeColor="text1"/>
          <w:lang w:val="sr-Latn-RS"/>
        </w:rPr>
        <w:t xml:space="preserve"> </w:t>
      </w:r>
      <w:r w:rsidRPr="00277728">
        <w:rPr>
          <w:rFonts w:cs="Arial"/>
          <w:color w:val="000000" w:themeColor="text1"/>
        </w:rPr>
        <w:t>Србији</w:t>
      </w:r>
    </w:p>
    <w:p w14:paraId="08F7B52A" w14:textId="77777777" w:rsidR="00FF75B0" w:rsidRPr="00277728" w:rsidRDefault="00FF75B0" w:rsidP="001B638F">
      <w:pPr>
        <w:numPr>
          <w:ilvl w:val="0"/>
          <w:numId w:val="35"/>
        </w:numPr>
        <w:spacing w:before="0"/>
        <w:rPr>
          <w:rFonts w:cs="Arial"/>
          <w:color w:val="000000" w:themeColor="text1"/>
          <w:lang w:val="sr-Cyrl-RS"/>
        </w:rPr>
      </w:pPr>
      <w:r w:rsidRPr="00277728">
        <w:rPr>
          <w:rFonts w:cs="Arial"/>
          <w:color w:val="000000" w:themeColor="text1"/>
          <w:lang w:val="sr-Cyrl-RS"/>
        </w:rPr>
        <w:t>Потписана и оверна Техничка спецификација са попуњеним подацима у табелама у којима се налазе захтеване и понуђене техничке карактеристике предметних добара.</w:t>
      </w:r>
    </w:p>
    <w:p w14:paraId="07674532" w14:textId="77777777" w:rsidR="00BA471F" w:rsidRDefault="00BA471F" w:rsidP="00FF75B0">
      <w:pPr>
        <w:spacing w:before="0"/>
        <w:rPr>
          <w:rFonts w:eastAsia="Calibri" w:cs="Arial"/>
          <w:color w:val="000000"/>
          <w:lang w:val="ru-RU"/>
        </w:rPr>
      </w:pPr>
    </w:p>
    <w:p w14:paraId="00D0A9BB" w14:textId="28A06CC2" w:rsidR="00FF75B0" w:rsidRPr="00277728" w:rsidRDefault="00FF75B0" w:rsidP="00FF75B0">
      <w:pPr>
        <w:spacing w:before="0"/>
        <w:rPr>
          <w:rFonts w:cs="Arial"/>
          <w:b/>
          <w:color w:val="0070C0"/>
          <w:lang w:val="sr-Cyrl-RS"/>
        </w:rPr>
      </w:pPr>
      <w:r w:rsidRPr="00277728">
        <w:rPr>
          <w:rFonts w:cs="Arial"/>
          <w:b/>
          <w:lang w:val="sr-Cyrl-RS"/>
        </w:rPr>
        <w:t>За позициј</w:t>
      </w:r>
      <w:r>
        <w:rPr>
          <w:rFonts w:cs="Arial"/>
          <w:b/>
          <w:lang w:val="sr-Cyrl-RS"/>
        </w:rPr>
        <w:t>у</w:t>
      </w:r>
      <w:r w:rsidRPr="00277728">
        <w:rPr>
          <w:rFonts w:cs="Arial"/>
          <w:b/>
          <w:lang w:val="sr-Cyrl-RS"/>
        </w:rPr>
        <w:t xml:space="preserve"> бр.:</w:t>
      </w:r>
      <w:r w:rsidRPr="00277728">
        <w:rPr>
          <w:rFonts w:cs="Arial"/>
          <w:b/>
          <w:lang w:val="sr-Latn-RS"/>
        </w:rPr>
        <w:t xml:space="preserve"> </w:t>
      </w:r>
      <w:r w:rsidRPr="00FF75B0">
        <w:rPr>
          <w:rFonts w:cs="Arial"/>
          <w:b/>
          <w:color w:val="000000" w:themeColor="text1"/>
          <w:lang w:val="sr-Cyrl-RS"/>
        </w:rPr>
        <w:t>42</w:t>
      </w:r>
      <w:r w:rsidRPr="00277728">
        <w:rPr>
          <w:rFonts w:cs="Arial"/>
          <w:color w:val="000000" w:themeColor="text1"/>
          <w:lang w:val="sr-Cyrl-RS"/>
        </w:rPr>
        <w:t>.</w:t>
      </w:r>
    </w:p>
    <w:p w14:paraId="600C26CD" w14:textId="77777777" w:rsidR="00FF75B0" w:rsidRPr="00FF75B0" w:rsidRDefault="00FF75B0" w:rsidP="001B638F">
      <w:pPr>
        <w:pStyle w:val="KDPodnaslov3"/>
        <w:keepNext w:val="0"/>
        <w:numPr>
          <w:ilvl w:val="0"/>
          <w:numId w:val="35"/>
        </w:numPr>
        <w:tabs>
          <w:tab w:val="clear" w:pos="567"/>
          <w:tab w:val="clear" w:pos="851"/>
        </w:tabs>
        <w:spacing w:before="0"/>
        <w:rPr>
          <w:rFonts w:cs="Arial"/>
          <w:color w:val="000000" w:themeColor="text1"/>
          <w:lang w:val="sr-Latn-RS"/>
        </w:rPr>
      </w:pPr>
      <w:r w:rsidRPr="00FF75B0">
        <w:rPr>
          <w:rFonts w:cs="Arial"/>
          <w:color w:val="000000" w:themeColor="text1"/>
          <w:lang w:val="sr-Latn-RS"/>
        </w:rPr>
        <w:t>Изв</w:t>
      </w:r>
      <w:r w:rsidRPr="00FF75B0">
        <w:rPr>
          <w:rFonts w:cs="Arial"/>
          <w:color w:val="000000" w:themeColor="text1"/>
        </w:rPr>
        <w:t>од из каталога произвођача,</w:t>
      </w:r>
    </w:p>
    <w:p w14:paraId="4D396555" w14:textId="77777777" w:rsidR="00FF75B0" w:rsidRPr="00277728" w:rsidRDefault="00FF75B0" w:rsidP="001B638F">
      <w:pPr>
        <w:numPr>
          <w:ilvl w:val="0"/>
          <w:numId w:val="35"/>
        </w:numPr>
        <w:spacing w:before="0"/>
        <w:rPr>
          <w:rFonts w:cs="Arial"/>
          <w:color w:val="000000" w:themeColor="text1"/>
          <w:lang w:val="sr-Latn-RS"/>
        </w:rPr>
      </w:pPr>
      <w:r w:rsidRPr="00277728">
        <w:rPr>
          <w:rFonts w:cs="Arial"/>
          <w:color w:val="000000" w:themeColor="text1"/>
          <w:lang w:val="sr-Cyrl-RS"/>
        </w:rPr>
        <w:t xml:space="preserve">Сертификат издат од стране надлежне независне акредитоване институције или </w:t>
      </w:r>
      <w:r w:rsidRPr="00277728">
        <w:rPr>
          <w:rFonts w:cs="Arial"/>
          <w:color w:val="000000" w:themeColor="text1"/>
          <w:lang w:val="sr-Latn-RS"/>
        </w:rPr>
        <w:t>Извештај са типског испитивања</w:t>
      </w:r>
      <w:r w:rsidRPr="00277728">
        <w:rPr>
          <w:rFonts w:cs="Arial"/>
          <w:color w:val="000000" w:themeColor="text1"/>
          <w:lang w:val="sr-Cyrl-RS"/>
        </w:rPr>
        <w:t xml:space="preserve"> издат од </w:t>
      </w:r>
      <w:r w:rsidRPr="002E41D5">
        <w:rPr>
          <w:rFonts w:cs="Arial"/>
          <w:color w:val="000000" w:themeColor="text1"/>
          <w:lang w:val="sr-Latn-RS"/>
        </w:rPr>
        <w:t xml:space="preserve"> </w:t>
      </w:r>
      <w:r w:rsidRPr="00277728">
        <w:rPr>
          <w:rFonts w:cs="Arial"/>
          <w:color w:val="000000" w:themeColor="text1"/>
          <w:lang w:val="sr-Cyrl-RS"/>
        </w:rPr>
        <w:t>стране независне акредитоване лабораторије за испитивања наведена у табелема.</w:t>
      </w:r>
    </w:p>
    <w:p w14:paraId="2DF15189" w14:textId="77777777" w:rsidR="00FF75B0" w:rsidRPr="00277728" w:rsidRDefault="00FF75B0" w:rsidP="00FF75B0">
      <w:pPr>
        <w:spacing w:before="0"/>
        <w:ind w:left="720"/>
        <w:rPr>
          <w:rFonts w:cs="Arial"/>
          <w:i/>
          <w:color w:val="000000" w:themeColor="text1"/>
          <w:lang w:val="sr-Cyrl-RS"/>
        </w:rPr>
      </w:pPr>
      <w:r w:rsidRPr="00277728">
        <w:rPr>
          <w:rFonts w:cs="Arial"/>
          <w:i/>
          <w:color w:val="000000" w:themeColor="text1"/>
          <w:lang w:val="sr-Cyrl-RS"/>
        </w:rPr>
        <w:t>(Уколико је  Сертификат или Извештај са типског испитивања на страном језику, као саставни део понуде потребно је доставити и превод на српски језик од стране овлашћеног преводиоца).</w:t>
      </w:r>
    </w:p>
    <w:p w14:paraId="1DD1BE94" w14:textId="77777777" w:rsidR="00FF75B0" w:rsidRPr="00277728" w:rsidRDefault="00FF75B0" w:rsidP="001B638F">
      <w:pPr>
        <w:numPr>
          <w:ilvl w:val="0"/>
          <w:numId w:val="35"/>
        </w:numPr>
        <w:spacing w:before="0"/>
        <w:rPr>
          <w:rFonts w:cs="Arial"/>
          <w:color w:val="000000" w:themeColor="text1"/>
          <w:lang w:val="sr-Cyrl-RS"/>
        </w:rPr>
      </w:pPr>
      <w:r w:rsidRPr="00277728">
        <w:rPr>
          <w:rFonts w:cs="Arial"/>
          <w:color w:val="000000" w:themeColor="text1"/>
          <w:lang w:val="sr-Cyrl-RS"/>
        </w:rPr>
        <w:t>Потписана и оверна Техничка спецификација са попуњеним подацима у табелама у којима се налазе захтеване и понуђене техничке карактеристике предметних добара.</w:t>
      </w:r>
    </w:p>
    <w:p w14:paraId="694D3EFD" w14:textId="77777777" w:rsidR="00FF75B0" w:rsidRDefault="00FF75B0" w:rsidP="00FF75B0">
      <w:pPr>
        <w:spacing w:before="0"/>
        <w:rPr>
          <w:rFonts w:eastAsia="Calibri" w:cs="Arial"/>
          <w:color w:val="000000"/>
          <w:lang w:val="ru-RU"/>
        </w:rPr>
      </w:pPr>
    </w:p>
    <w:p w14:paraId="54CDBE16" w14:textId="77777777" w:rsidR="00FF75B0" w:rsidRPr="00277728" w:rsidRDefault="00FF75B0" w:rsidP="00FF75B0">
      <w:pPr>
        <w:spacing w:before="0"/>
        <w:rPr>
          <w:rFonts w:cs="Arial"/>
          <w:b/>
          <w:color w:val="000000" w:themeColor="text1"/>
          <w:lang w:val="sr-Cyrl-RS"/>
        </w:rPr>
      </w:pPr>
      <w:r w:rsidRPr="00277728">
        <w:rPr>
          <w:rFonts w:cs="Arial"/>
          <w:b/>
          <w:color w:val="000000" w:themeColor="text1"/>
          <w:lang w:val="sr-Cyrl-RS"/>
        </w:rPr>
        <w:t>За позиције бр.:</w:t>
      </w:r>
      <w:r w:rsidRPr="00277728">
        <w:rPr>
          <w:rFonts w:cs="Arial"/>
          <w:b/>
          <w:color w:val="000000" w:themeColor="text1"/>
          <w:lang w:val="sr-Latn-RS"/>
        </w:rPr>
        <w:t xml:space="preserve"> </w:t>
      </w:r>
      <w:r w:rsidRPr="00FF75B0">
        <w:rPr>
          <w:rFonts w:cs="Arial"/>
          <w:b/>
          <w:color w:val="000000" w:themeColor="text1"/>
          <w:lang w:val="sr-Cyrl-RS"/>
        </w:rPr>
        <w:t>43 и 44</w:t>
      </w:r>
    </w:p>
    <w:p w14:paraId="740237D1" w14:textId="77777777" w:rsidR="00FF75B0" w:rsidRPr="00FF75B0" w:rsidRDefault="00FF75B0" w:rsidP="001B638F">
      <w:pPr>
        <w:pStyle w:val="KDPodnaslov3"/>
        <w:keepNext w:val="0"/>
        <w:numPr>
          <w:ilvl w:val="0"/>
          <w:numId w:val="35"/>
        </w:numPr>
        <w:tabs>
          <w:tab w:val="clear" w:pos="567"/>
          <w:tab w:val="clear" w:pos="851"/>
        </w:tabs>
        <w:spacing w:before="0"/>
        <w:rPr>
          <w:rFonts w:cs="Arial"/>
          <w:color w:val="000000" w:themeColor="text1"/>
          <w:lang w:val="sr-Latn-RS"/>
        </w:rPr>
      </w:pPr>
      <w:r w:rsidRPr="00FF75B0">
        <w:rPr>
          <w:rFonts w:cs="Arial"/>
          <w:color w:val="000000" w:themeColor="text1"/>
          <w:lang w:val="sr-Latn-RS"/>
        </w:rPr>
        <w:t>Изв</w:t>
      </w:r>
      <w:r w:rsidRPr="00FF75B0">
        <w:rPr>
          <w:rFonts w:cs="Arial"/>
          <w:color w:val="000000" w:themeColor="text1"/>
        </w:rPr>
        <w:t>од из каталога произвођача,</w:t>
      </w:r>
    </w:p>
    <w:p w14:paraId="1424475D" w14:textId="77777777" w:rsidR="00FF75B0" w:rsidRPr="00277728" w:rsidRDefault="00FF75B0" w:rsidP="001B638F">
      <w:pPr>
        <w:numPr>
          <w:ilvl w:val="0"/>
          <w:numId w:val="35"/>
        </w:numPr>
        <w:spacing w:before="0"/>
        <w:rPr>
          <w:rFonts w:cs="Arial"/>
          <w:color w:val="000000" w:themeColor="text1"/>
          <w:lang w:val="sr-Latn-RS"/>
        </w:rPr>
      </w:pPr>
      <w:r w:rsidRPr="00277728">
        <w:rPr>
          <w:rFonts w:cs="Arial"/>
          <w:color w:val="000000" w:themeColor="text1"/>
          <w:lang w:val="sr-Cyrl-RS"/>
        </w:rPr>
        <w:t xml:space="preserve">Сертификат издат од стране надлежне независне акредитоване институције или </w:t>
      </w:r>
      <w:r w:rsidRPr="00277728">
        <w:rPr>
          <w:rFonts w:cs="Arial"/>
          <w:color w:val="000000" w:themeColor="text1"/>
          <w:lang w:val="sr-Latn-RS"/>
        </w:rPr>
        <w:t>Извештај са типског испитивања</w:t>
      </w:r>
      <w:r w:rsidRPr="00277728">
        <w:rPr>
          <w:rFonts w:cs="Arial"/>
          <w:color w:val="000000" w:themeColor="text1"/>
          <w:lang w:val="sr-Cyrl-RS"/>
        </w:rPr>
        <w:t xml:space="preserve"> издат од </w:t>
      </w:r>
      <w:r w:rsidRPr="002E41D5">
        <w:rPr>
          <w:rFonts w:cs="Arial"/>
          <w:color w:val="000000" w:themeColor="text1"/>
          <w:lang w:val="sr-Latn-RS"/>
        </w:rPr>
        <w:t xml:space="preserve"> </w:t>
      </w:r>
      <w:r w:rsidRPr="00277728">
        <w:rPr>
          <w:rFonts w:cs="Arial"/>
          <w:color w:val="000000" w:themeColor="text1"/>
          <w:lang w:val="sr-Cyrl-RS"/>
        </w:rPr>
        <w:t>стране независне акредитоване лабораторије за испитивања наведена у табели.</w:t>
      </w:r>
    </w:p>
    <w:p w14:paraId="4ED266C4" w14:textId="77777777" w:rsidR="00FF75B0" w:rsidRPr="00277728" w:rsidRDefault="00FF75B0" w:rsidP="00FF75B0">
      <w:pPr>
        <w:spacing w:before="0"/>
        <w:ind w:left="720"/>
        <w:rPr>
          <w:rFonts w:cs="Arial"/>
          <w:i/>
          <w:color w:val="000000" w:themeColor="text1"/>
          <w:lang w:val="sr-Cyrl-RS"/>
        </w:rPr>
      </w:pPr>
      <w:r w:rsidRPr="00277728">
        <w:rPr>
          <w:rFonts w:cs="Arial"/>
          <w:i/>
          <w:color w:val="000000" w:themeColor="text1"/>
          <w:lang w:val="sr-Cyrl-RS"/>
        </w:rPr>
        <w:lastRenderedPageBreak/>
        <w:t>(Уколико је  Сертификат или Извештај са типског испитивања на страном језику, као саставни део понуде потребно је доставити и превод на српски језик од стране овлашћеног преводиоца).</w:t>
      </w:r>
    </w:p>
    <w:p w14:paraId="78BD5EF1" w14:textId="77777777" w:rsidR="00FF75B0" w:rsidRPr="00277728" w:rsidRDefault="00FF75B0" w:rsidP="001B638F">
      <w:pPr>
        <w:numPr>
          <w:ilvl w:val="0"/>
          <w:numId w:val="35"/>
        </w:numPr>
        <w:spacing w:before="0"/>
        <w:rPr>
          <w:rFonts w:cs="Arial"/>
          <w:color w:val="000000" w:themeColor="text1"/>
          <w:lang w:val="sr-Cyrl-RS"/>
        </w:rPr>
      </w:pPr>
      <w:r w:rsidRPr="00277728">
        <w:rPr>
          <w:rFonts w:cs="Arial"/>
          <w:color w:val="000000" w:themeColor="text1"/>
          <w:lang w:val="sr-Cyrl-RS"/>
        </w:rPr>
        <w:t>Потписана и оверна Техничка спецификација са попуњеним подацима у табелама у којима се налазе захтеване и понуђене техничке карактеристике предметних добара.</w:t>
      </w:r>
    </w:p>
    <w:p w14:paraId="5376713C" w14:textId="77777777" w:rsidR="00FF75B0" w:rsidRDefault="00FF75B0" w:rsidP="00FF75B0">
      <w:pPr>
        <w:spacing w:before="0"/>
        <w:rPr>
          <w:rFonts w:eastAsia="Calibri" w:cs="Arial"/>
          <w:color w:val="000000"/>
          <w:lang w:val="ru-RU"/>
        </w:rPr>
      </w:pPr>
    </w:p>
    <w:p w14:paraId="26371D19" w14:textId="77777777" w:rsidR="00A051AC" w:rsidRPr="00A051AC" w:rsidRDefault="00A051AC" w:rsidP="00A051AC">
      <w:pPr>
        <w:spacing w:before="0"/>
        <w:rPr>
          <w:rFonts w:cs="Arial"/>
          <w:b/>
          <w:color w:val="000000" w:themeColor="text1"/>
          <w:lang w:val="sr-Cyrl-RS"/>
        </w:rPr>
      </w:pPr>
      <w:r w:rsidRPr="00277728">
        <w:rPr>
          <w:rFonts w:cs="Arial"/>
          <w:b/>
          <w:color w:val="000000" w:themeColor="text1"/>
          <w:lang w:val="sr-Cyrl-RS"/>
        </w:rPr>
        <w:t>За позиције бр.:</w:t>
      </w:r>
      <w:r w:rsidRPr="00277728">
        <w:rPr>
          <w:rFonts w:cs="Arial"/>
          <w:b/>
          <w:color w:val="000000" w:themeColor="text1"/>
          <w:lang w:val="sr-Latn-RS"/>
        </w:rPr>
        <w:t xml:space="preserve"> </w:t>
      </w:r>
      <w:r w:rsidRPr="00A051AC">
        <w:rPr>
          <w:rFonts w:cs="Arial"/>
          <w:b/>
          <w:color w:val="000000" w:themeColor="text1"/>
        </w:rPr>
        <w:t xml:space="preserve">45, 46 </w:t>
      </w:r>
      <w:r w:rsidRPr="00A051AC">
        <w:rPr>
          <w:rFonts w:cs="Arial"/>
          <w:b/>
          <w:color w:val="000000" w:themeColor="text1"/>
          <w:lang w:val="sr-Cyrl-RS"/>
        </w:rPr>
        <w:t>и</w:t>
      </w:r>
      <w:r w:rsidRPr="00A051AC">
        <w:rPr>
          <w:rFonts w:cs="Arial"/>
          <w:b/>
          <w:color w:val="000000" w:themeColor="text1"/>
        </w:rPr>
        <w:t xml:space="preserve"> 47</w:t>
      </w:r>
      <w:r w:rsidRPr="00A051AC">
        <w:rPr>
          <w:rFonts w:cs="Arial"/>
          <w:b/>
          <w:color w:val="000000" w:themeColor="text1"/>
          <w:lang w:val="sr-Cyrl-RS"/>
        </w:rPr>
        <w:t>.</w:t>
      </w:r>
    </w:p>
    <w:p w14:paraId="2B641556" w14:textId="77777777" w:rsidR="00A051AC" w:rsidRPr="00A051AC" w:rsidRDefault="00A051AC" w:rsidP="001B638F">
      <w:pPr>
        <w:pStyle w:val="KDPodnaslov3"/>
        <w:keepNext w:val="0"/>
        <w:numPr>
          <w:ilvl w:val="0"/>
          <w:numId w:val="35"/>
        </w:numPr>
        <w:tabs>
          <w:tab w:val="clear" w:pos="567"/>
          <w:tab w:val="clear" w:pos="851"/>
        </w:tabs>
        <w:spacing w:before="0"/>
        <w:rPr>
          <w:rFonts w:cs="Arial"/>
          <w:color w:val="000000" w:themeColor="text1"/>
          <w:lang w:val="sr-Latn-RS"/>
        </w:rPr>
      </w:pPr>
      <w:r w:rsidRPr="00A051AC">
        <w:rPr>
          <w:rFonts w:cs="Arial"/>
          <w:color w:val="000000" w:themeColor="text1"/>
          <w:lang w:val="sr-Latn-RS"/>
        </w:rPr>
        <w:t>Изв</w:t>
      </w:r>
      <w:r w:rsidRPr="002E41D5">
        <w:rPr>
          <w:rFonts w:cs="Arial"/>
          <w:color w:val="000000" w:themeColor="text1"/>
          <w:lang w:val="sr-Cyrl-RS"/>
        </w:rPr>
        <w:t>од из каталога, упуство за монтажу или цртеж произвођача,</w:t>
      </w:r>
    </w:p>
    <w:p w14:paraId="39934222" w14:textId="77777777" w:rsidR="00A051AC" w:rsidRPr="00277728" w:rsidRDefault="00A051AC" w:rsidP="00A051AC">
      <w:pPr>
        <w:spacing w:before="0"/>
        <w:ind w:left="720"/>
        <w:rPr>
          <w:rFonts w:cs="Arial"/>
          <w:color w:val="000000" w:themeColor="text1"/>
          <w:lang w:val="sr-Cyrl-RS"/>
        </w:rPr>
      </w:pPr>
      <w:r w:rsidRPr="00277728">
        <w:rPr>
          <w:rFonts w:cs="Arial"/>
          <w:b/>
          <w:color w:val="000000" w:themeColor="text1"/>
          <w:u w:val="single"/>
        </w:rPr>
        <w:t>Напом</w:t>
      </w:r>
      <w:r w:rsidRPr="00277728">
        <w:rPr>
          <w:rFonts w:cs="Arial"/>
          <w:b/>
          <w:color w:val="000000" w:themeColor="text1"/>
          <w:u w:val="single"/>
          <w:lang w:val="sr-Cyrl-RS"/>
        </w:rPr>
        <w:t>е</w:t>
      </w:r>
      <w:r w:rsidRPr="00277728">
        <w:rPr>
          <w:rFonts w:cs="Arial"/>
          <w:b/>
          <w:color w:val="000000" w:themeColor="text1"/>
          <w:u w:val="single"/>
        </w:rPr>
        <w:t>н</w:t>
      </w:r>
      <w:r w:rsidRPr="00277728">
        <w:rPr>
          <w:rFonts w:cs="Arial"/>
          <w:b/>
          <w:color w:val="000000" w:themeColor="text1"/>
          <w:u w:val="single"/>
          <w:lang w:val="sr-Cyrl-RS"/>
        </w:rPr>
        <w:t>а</w:t>
      </w:r>
      <w:r w:rsidRPr="002E41D5">
        <w:rPr>
          <w:rFonts w:cs="Arial"/>
          <w:b/>
          <w:color w:val="000000" w:themeColor="text1"/>
          <w:u w:val="single"/>
          <w:lang w:val="sr-Latn-RS"/>
        </w:rPr>
        <w:t>:</w:t>
      </w:r>
      <w:r w:rsidRPr="002E41D5">
        <w:rPr>
          <w:rFonts w:cs="Arial"/>
          <w:color w:val="000000" w:themeColor="text1"/>
          <w:lang w:val="sr-Latn-RS"/>
        </w:rPr>
        <w:t xml:space="preserve"> </w:t>
      </w:r>
      <w:r w:rsidRPr="00277728">
        <w:rPr>
          <w:rFonts w:cs="Arial"/>
          <w:color w:val="000000" w:themeColor="text1"/>
        </w:rPr>
        <w:t>Ов</w:t>
      </w:r>
      <w:r w:rsidRPr="00277728">
        <w:rPr>
          <w:rFonts w:cs="Arial"/>
          <w:color w:val="000000" w:themeColor="text1"/>
          <w:lang w:val="sr-Cyrl-RS"/>
        </w:rPr>
        <w:t>е</w:t>
      </w:r>
      <w:r w:rsidRPr="002E41D5">
        <w:rPr>
          <w:rFonts w:cs="Arial"/>
          <w:color w:val="000000" w:themeColor="text1"/>
          <w:lang w:val="sr-Latn-RS"/>
        </w:rPr>
        <w:t xml:space="preserve"> </w:t>
      </w:r>
      <w:r w:rsidRPr="00277728">
        <w:rPr>
          <w:rFonts w:cs="Arial"/>
          <w:color w:val="000000" w:themeColor="text1"/>
        </w:rPr>
        <w:t>документ</w:t>
      </w:r>
      <w:r w:rsidRPr="00277728">
        <w:rPr>
          <w:rFonts w:cs="Arial"/>
          <w:color w:val="000000" w:themeColor="text1"/>
          <w:lang w:val="sr-Cyrl-RS"/>
        </w:rPr>
        <w:t>е</w:t>
      </w:r>
      <w:r w:rsidRPr="002E41D5">
        <w:rPr>
          <w:rFonts w:cs="Arial"/>
          <w:color w:val="000000" w:themeColor="text1"/>
          <w:lang w:val="sr-Latn-RS"/>
        </w:rPr>
        <w:t xml:space="preserve"> </w:t>
      </w:r>
      <w:r w:rsidRPr="00277728">
        <w:rPr>
          <w:rFonts w:cs="Arial"/>
          <w:color w:val="000000" w:themeColor="text1"/>
        </w:rPr>
        <w:t>је</w:t>
      </w:r>
      <w:r w:rsidRPr="002E41D5">
        <w:rPr>
          <w:rFonts w:cs="Arial"/>
          <w:color w:val="000000" w:themeColor="text1"/>
          <w:lang w:val="sr-Latn-RS"/>
        </w:rPr>
        <w:t xml:space="preserve"> </w:t>
      </w:r>
      <w:r w:rsidRPr="00277728">
        <w:rPr>
          <w:rFonts w:cs="Arial"/>
          <w:color w:val="000000" w:themeColor="text1"/>
        </w:rPr>
        <w:t>потребно</w:t>
      </w:r>
      <w:r w:rsidRPr="002E41D5">
        <w:rPr>
          <w:rFonts w:cs="Arial"/>
          <w:color w:val="000000" w:themeColor="text1"/>
          <w:lang w:val="sr-Latn-RS"/>
        </w:rPr>
        <w:t xml:space="preserve"> </w:t>
      </w:r>
      <w:r w:rsidRPr="00277728">
        <w:rPr>
          <w:rFonts w:cs="Arial"/>
          <w:color w:val="000000" w:themeColor="text1"/>
        </w:rPr>
        <w:t>доставити</w:t>
      </w:r>
      <w:r w:rsidRPr="002E41D5">
        <w:rPr>
          <w:rFonts w:cs="Arial"/>
          <w:color w:val="000000" w:themeColor="text1"/>
          <w:lang w:val="sr-Latn-RS"/>
        </w:rPr>
        <w:t xml:space="preserve"> </w:t>
      </w:r>
      <w:r w:rsidRPr="00277728">
        <w:rPr>
          <w:rFonts w:cs="Arial"/>
          <w:color w:val="000000" w:themeColor="text1"/>
          <w:lang w:val="sr-Cyrl-RS"/>
        </w:rPr>
        <w:t>оригинално оверене од стране произвођача.</w:t>
      </w:r>
    </w:p>
    <w:p w14:paraId="615CED8A" w14:textId="77777777" w:rsidR="00A051AC" w:rsidRPr="00277728" w:rsidRDefault="00A051AC" w:rsidP="00A051AC">
      <w:pPr>
        <w:spacing w:before="0"/>
        <w:rPr>
          <w:rFonts w:cs="Arial"/>
          <w:lang w:val="sr-Cyrl-RS"/>
        </w:rPr>
      </w:pPr>
    </w:p>
    <w:p w14:paraId="4511A325" w14:textId="77777777" w:rsidR="00A051AC" w:rsidRPr="00A051AC" w:rsidRDefault="00A051AC" w:rsidP="00A051AC">
      <w:pPr>
        <w:spacing w:before="0"/>
        <w:rPr>
          <w:rFonts w:cs="Arial"/>
          <w:b/>
          <w:color w:val="000000" w:themeColor="text1"/>
          <w:lang w:val="sr-Cyrl-RS"/>
        </w:rPr>
      </w:pPr>
      <w:r w:rsidRPr="00277728">
        <w:rPr>
          <w:rFonts w:cs="Arial"/>
          <w:b/>
          <w:color w:val="000000" w:themeColor="text1"/>
          <w:lang w:val="sr-Cyrl-RS"/>
        </w:rPr>
        <w:t>За позиције бр.:</w:t>
      </w:r>
      <w:r w:rsidRPr="00277728">
        <w:rPr>
          <w:rFonts w:cs="Arial"/>
          <w:b/>
          <w:color w:val="000000" w:themeColor="text1"/>
          <w:lang w:val="sr-Latn-RS"/>
        </w:rPr>
        <w:t xml:space="preserve"> </w:t>
      </w:r>
      <w:r w:rsidRPr="00A051AC">
        <w:rPr>
          <w:rFonts w:cs="Arial"/>
          <w:b/>
          <w:color w:val="000000" w:themeColor="text1"/>
          <w:lang w:val="sr-Cyrl-RS"/>
        </w:rPr>
        <w:t>48 и 49.</w:t>
      </w:r>
    </w:p>
    <w:p w14:paraId="50AC9E61" w14:textId="77777777" w:rsidR="00A051AC" w:rsidRPr="00A051AC" w:rsidRDefault="00A051AC" w:rsidP="001B638F">
      <w:pPr>
        <w:pStyle w:val="KDPodnaslov3"/>
        <w:keepNext w:val="0"/>
        <w:numPr>
          <w:ilvl w:val="0"/>
          <w:numId w:val="35"/>
        </w:numPr>
        <w:tabs>
          <w:tab w:val="clear" w:pos="567"/>
          <w:tab w:val="clear" w:pos="851"/>
        </w:tabs>
        <w:spacing w:before="0"/>
        <w:rPr>
          <w:rFonts w:cs="Arial"/>
          <w:color w:val="000000" w:themeColor="text1"/>
        </w:rPr>
      </w:pPr>
      <w:r w:rsidRPr="00A051AC">
        <w:rPr>
          <w:rFonts w:cs="Arial"/>
          <w:color w:val="000000" w:themeColor="text1"/>
          <w:lang w:val="sr-Latn-RS"/>
        </w:rPr>
        <w:t>Изв</w:t>
      </w:r>
      <w:r w:rsidRPr="00A051AC">
        <w:rPr>
          <w:rFonts w:cs="Arial"/>
          <w:color w:val="000000" w:themeColor="text1"/>
        </w:rPr>
        <w:t>од из каталога произвођача,</w:t>
      </w:r>
    </w:p>
    <w:p w14:paraId="0944C436" w14:textId="77777777" w:rsidR="00A051AC" w:rsidRPr="00277728" w:rsidRDefault="00A051AC" w:rsidP="001B638F">
      <w:pPr>
        <w:pStyle w:val="ListParagraph"/>
        <w:numPr>
          <w:ilvl w:val="0"/>
          <w:numId w:val="35"/>
        </w:numPr>
        <w:spacing w:before="0" w:after="0" w:line="240" w:lineRule="auto"/>
        <w:ind w:left="714" w:hanging="357"/>
        <w:rPr>
          <w:rFonts w:ascii="Arial" w:hAnsi="Arial" w:cs="Arial"/>
          <w:color w:val="000000" w:themeColor="text1"/>
          <w:lang w:val="sr-Cyrl-RS" w:eastAsia="x-none"/>
        </w:rPr>
      </w:pPr>
      <w:r w:rsidRPr="00277728">
        <w:rPr>
          <w:rFonts w:ascii="Arial" w:hAnsi="Arial" w:cs="Arial"/>
          <w:color w:val="000000" w:themeColor="text1"/>
          <w:lang w:val="sr-Cyrl-RS" w:eastAsia="x-none"/>
        </w:rPr>
        <w:t>Декларација којом се доказују тражене карактеристике из табеле са техничким карактеристикама</w:t>
      </w:r>
      <w:r w:rsidRPr="00277728">
        <w:rPr>
          <w:rFonts w:ascii="Arial" w:hAnsi="Arial" w:cs="Arial"/>
          <w:color w:val="000000" w:themeColor="text1"/>
          <w:lang w:val="sr-Latn-RS" w:eastAsia="x-none"/>
        </w:rPr>
        <w:t>,</w:t>
      </w:r>
    </w:p>
    <w:p w14:paraId="2E27FE58" w14:textId="77777777" w:rsidR="00A051AC" w:rsidRPr="00277728" w:rsidRDefault="00A051AC" w:rsidP="001B638F">
      <w:pPr>
        <w:pStyle w:val="ListParagraph"/>
        <w:numPr>
          <w:ilvl w:val="0"/>
          <w:numId w:val="35"/>
        </w:numPr>
        <w:spacing w:before="0" w:after="0" w:line="240" w:lineRule="auto"/>
        <w:ind w:left="714" w:hanging="357"/>
        <w:rPr>
          <w:rFonts w:ascii="Arial" w:hAnsi="Arial" w:cs="Arial"/>
          <w:color w:val="000000" w:themeColor="text1"/>
          <w:lang w:val="sr-Cyrl-RS" w:eastAsia="x-none"/>
        </w:rPr>
      </w:pPr>
      <w:r w:rsidRPr="00277728">
        <w:rPr>
          <w:rFonts w:ascii="Arial" w:hAnsi="Arial" w:cs="Arial"/>
          <w:color w:val="000000" w:themeColor="text1"/>
          <w:lang w:val="sr-Cyrl-RS" w:eastAsia="x-none"/>
        </w:rPr>
        <w:t>Изјава произвођача о гарантном року,</w:t>
      </w:r>
    </w:p>
    <w:p w14:paraId="4F554EAF" w14:textId="77777777" w:rsidR="00A051AC" w:rsidRPr="00277728" w:rsidRDefault="00A051AC" w:rsidP="001B638F">
      <w:pPr>
        <w:numPr>
          <w:ilvl w:val="0"/>
          <w:numId w:val="35"/>
        </w:numPr>
        <w:spacing w:before="0"/>
        <w:rPr>
          <w:rFonts w:cs="Arial"/>
          <w:color w:val="000000" w:themeColor="text1"/>
          <w:lang w:val="sr-Latn-RS"/>
        </w:rPr>
      </w:pPr>
      <w:r w:rsidRPr="00277728">
        <w:rPr>
          <w:rFonts w:cs="Arial"/>
          <w:color w:val="000000" w:themeColor="text1"/>
          <w:lang w:val="sr-Cyrl-RS"/>
        </w:rPr>
        <w:t xml:space="preserve">Сертификат издат од стране надлежне независне институције или </w:t>
      </w:r>
      <w:r w:rsidRPr="00277728">
        <w:rPr>
          <w:rFonts w:cs="Arial"/>
          <w:color w:val="000000" w:themeColor="text1"/>
          <w:lang w:val="sr-Latn-RS"/>
        </w:rPr>
        <w:t>Извештај са типског испитивања</w:t>
      </w:r>
      <w:r w:rsidRPr="00277728">
        <w:rPr>
          <w:rFonts w:cs="Arial"/>
          <w:color w:val="000000" w:themeColor="text1"/>
          <w:lang w:val="sr-Cyrl-RS"/>
        </w:rPr>
        <w:t xml:space="preserve"> издат од </w:t>
      </w:r>
      <w:r w:rsidRPr="002E41D5">
        <w:rPr>
          <w:rFonts w:cs="Arial"/>
          <w:color w:val="000000" w:themeColor="text1"/>
          <w:lang w:val="sr-Cyrl-RS"/>
        </w:rPr>
        <w:t xml:space="preserve"> </w:t>
      </w:r>
      <w:r w:rsidRPr="00277728">
        <w:rPr>
          <w:rFonts w:cs="Arial"/>
          <w:color w:val="000000" w:themeColor="text1"/>
          <w:lang w:val="sr-Cyrl-RS"/>
        </w:rPr>
        <w:t>стране независне лабораторије за испитивања наведена у табели.</w:t>
      </w:r>
    </w:p>
    <w:p w14:paraId="16B86BD0" w14:textId="77777777" w:rsidR="00A051AC" w:rsidRPr="00277728" w:rsidRDefault="00A051AC" w:rsidP="00A051AC">
      <w:pPr>
        <w:spacing w:before="0"/>
        <w:ind w:left="720"/>
        <w:rPr>
          <w:rFonts w:cs="Arial"/>
          <w:i/>
          <w:color w:val="000000" w:themeColor="text1"/>
          <w:lang w:val="sr-Cyrl-RS"/>
        </w:rPr>
      </w:pPr>
      <w:r w:rsidRPr="00277728">
        <w:rPr>
          <w:rFonts w:cs="Arial"/>
          <w:i/>
          <w:color w:val="000000" w:themeColor="text1"/>
          <w:lang w:val="sr-Cyrl-RS"/>
        </w:rPr>
        <w:t>(Уколико је  Сертификат или Извештај са типског испитивања на страном језику, као саставни део понуде потребно је доставити и превод на српски језик од стране овлашћеног преводиоца).</w:t>
      </w:r>
    </w:p>
    <w:p w14:paraId="3C0CD50B" w14:textId="77777777" w:rsidR="00A051AC" w:rsidRPr="00277728" w:rsidRDefault="00A051AC" w:rsidP="001B638F">
      <w:pPr>
        <w:numPr>
          <w:ilvl w:val="0"/>
          <w:numId w:val="35"/>
        </w:numPr>
        <w:spacing w:before="0"/>
        <w:jc w:val="left"/>
        <w:rPr>
          <w:rFonts w:cs="Arial"/>
          <w:color w:val="000000" w:themeColor="text1"/>
          <w:lang w:val="sr-Cyrl-RS"/>
        </w:rPr>
      </w:pPr>
      <w:r w:rsidRPr="00277728">
        <w:rPr>
          <w:rFonts w:cs="Arial"/>
          <w:color w:val="000000" w:themeColor="text1"/>
          <w:lang w:val="sr-Cyrl-RS"/>
        </w:rPr>
        <w:t xml:space="preserve">Уверење о провери пењалица на пробном стубу. (Наведену </w:t>
      </w:r>
      <w:r w:rsidRPr="002E41D5">
        <w:rPr>
          <w:rFonts w:cs="Arial"/>
          <w:color w:val="000000" w:themeColor="text1"/>
          <w:lang w:val="sr-Cyrl-RS"/>
        </w:rPr>
        <w:t>документ</w:t>
      </w:r>
      <w:r w:rsidRPr="00277728">
        <w:rPr>
          <w:rFonts w:cs="Arial"/>
          <w:color w:val="000000" w:themeColor="text1"/>
          <w:lang w:val="sr-Cyrl-RS"/>
        </w:rPr>
        <w:t>ацију</w:t>
      </w:r>
      <w:r w:rsidRPr="002E41D5">
        <w:rPr>
          <w:rFonts w:cs="Arial"/>
          <w:color w:val="000000" w:themeColor="text1"/>
          <w:lang w:val="sr-Cyrl-RS"/>
        </w:rPr>
        <w:t xml:space="preserve"> је потребно доставити </w:t>
      </w:r>
      <w:r w:rsidRPr="00277728">
        <w:rPr>
          <w:rFonts w:cs="Arial"/>
          <w:color w:val="000000" w:themeColor="text1"/>
          <w:lang w:val="sr-Cyrl-RS"/>
        </w:rPr>
        <w:t>приликом испоруке).</w:t>
      </w:r>
    </w:p>
    <w:p w14:paraId="5355CF9A" w14:textId="77777777" w:rsidR="00A051AC" w:rsidRPr="00277728" w:rsidRDefault="00A051AC" w:rsidP="001B638F">
      <w:pPr>
        <w:numPr>
          <w:ilvl w:val="0"/>
          <w:numId w:val="35"/>
        </w:numPr>
        <w:spacing w:before="0"/>
        <w:rPr>
          <w:rFonts w:cs="Arial"/>
          <w:color w:val="000000" w:themeColor="text1"/>
          <w:lang w:val="sr-Cyrl-RS"/>
        </w:rPr>
      </w:pPr>
      <w:r w:rsidRPr="00277728">
        <w:rPr>
          <w:rFonts w:cs="Arial"/>
          <w:color w:val="000000" w:themeColor="text1"/>
          <w:lang w:val="sr-Cyrl-RS"/>
        </w:rPr>
        <w:t>Потписана и оверна Техничка спецификација са попуњеним подацима у табелама у којима се налазе захтеване и понуђене техничке карактеристике предметних добара.</w:t>
      </w:r>
    </w:p>
    <w:p w14:paraId="01E2F845" w14:textId="77777777" w:rsidR="00FF75B0" w:rsidRDefault="00FF75B0" w:rsidP="00A051AC">
      <w:pPr>
        <w:spacing w:before="0"/>
        <w:rPr>
          <w:rFonts w:eastAsia="Calibri" w:cs="Arial"/>
          <w:color w:val="000000"/>
          <w:lang w:val="ru-RU"/>
        </w:rPr>
      </w:pPr>
    </w:p>
    <w:p w14:paraId="26889C39" w14:textId="77777777" w:rsidR="00A051AC" w:rsidRPr="00277728" w:rsidRDefault="00A051AC" w:rsidP="00A051AC">
      <w:pPr>
        <w:spacing w:before="0"/>
        <w:rPr>
          <w:rFonts w:cs="Arial"/>
          <w:b/>
          <w:color w:val="000000" w:themeColor="text1"/>
          <w:lang w:val="sr-Cyrl-RS"/>
        </w:rPr>
      </w:pPr>
      <w:r w:rsidRPr="00277728">
        <w:rPr>
          <w:rFonts w:cs="Arial"/>
          <w:b/>
          <w:color w:val="000000" w:themeColor="text1"/>
          <w:lang w:val="sr-Cyrl-RS"/>
        </w:rPr>
        <w:t>За позиције бр.:</w:t>
      </w:r>
      <w:r w:rsidRPr="00277728">
        <w:rPr>
          <w:rFonts w:cs="Arial"/>
          <w:b/>
          <w:color w:val="000000" w:themeColor="text1"/>
          <w:lang w:val="sr-Latn-RS"/>
        </w:rPr>
        <w:t xml:space="preserve"> </w:t>
      </w:r>
      <w:r w:rsidRPr="00A051AC">
        <w:rPr>
          <w:rFonts w:cs="Arial"/>
          <w:b/>
          <w:color w:val="000000" w:themeColor="text1"/>
        </w:rPr>
        <w:t xml:space="preserve">61, 62 </w:t>
      </w:r>
      <w:r w:rsidRPr="00A051AC">
        <w:rPr>
          <w:rFonts w:cs="Arial"/>
          <w:b/>
          <w:color w:val="000000" w:themeColor="text1"/>
          <w:lang w:val="sr-Cyrl-RS"/>
        </w:rPr>
        <w:t>и 63.</w:t>
      </w:r>
    </w:p>
    <w:p w14:paraId="61DE018F" w14:textId="77777777" w:rsidR="00A051AC" w:rsidRPr="00A051AC" w:rsidRDefault="00A051AC" w:rsidP="001B638F">
      <w:pPr>
        <w:pStyle w:val="KDPodnaslov3"/>
        <w:keepNext w:val="0"/>
        <w:numPr>
          <w:ilvl w:val="0"/>
          <w:numId w:val="35"/>
        </w:numPr>
        <w:tabs>
          <w:tab w:val="clear" w:pos="567"/>
          <w:tab w:val="clear" w:pos="851"/>
        </w:tabs>
        <w:spacing w:before="0"/>
        <w:rPr>
          <w:rFonts w:cs="Arial"/>
          <w:color w:val="000000" w:themeColor="text1"/>
          <w:lang w:val="sr-Latn-RS"/>
        </w:rPr>
      </w:pPr>
      <w:r w:rsidRPr="00A051AC">
        <w:rPr>
          <w:rFonts w:cs="Arial"/>
          <w:color w:val="000000" w:themeColor="text1"/>
          <w:lang w:val="sr-Latn-RS"/>
        </w:rPr>
        <w:t>Изв</w:t>
      </w:r>
      <w:r w:rsidRPr="00A051AC">
        <w:rPr>
          <w:rFonts w:cs="Arial"/>
          <w:color w:val="000000" w:themeColor="text1"/>
        </w:rPr>
        <w:t>од из каталога произвођача,</w:t>
      </w:r>
    </w:p>
    <w:p w14:paraId="1CEEB666" w14:textId="77777777" w:rsidR="00A051AC" w:rsidRPr="00277728" w:rsidRDefault="00A051AC" w:rsidP="001B638F">
      <w:pPr>
        <w:numPr>
          <w:ilvl w:val="0"/>
          <w:numId w:val="35"/>
        </w:numPr>
        <w:spacing w:before="0"/>
        <w:rPr>
          <w:rFonts w:cs="Arial"/>
          <w:color w:val="000000" w:themeColor="text1"/>
          <w:lang w:val="sr-Latn-RS"/>
        </w:rPr>
      </w:pPr>
      <w:r w:rsidRPr="00277728">
        <w:rPr>
          <w:rFonts w:cs="Arial"/>
          <w:color w:val="000000" w:themeColor="text1"/>
          <w:lang w:val="sr-Cyrl-RS"/>
        </w:rPr>
        <w:t xml:space="preserve">Сертификат издат од стране надлежне независне акредитоване институције или </w:t>
      </w:r>
      <w:r w:rsidRPr="00277728">
        <w:rPr>
          <w:rFonts w:cs="Arial"/>
          <w:color w:val="000000" w:themeColor="text1"/>
          <w:lang w:val="sr-Latn-RS"/>
        </w:rPr>
        <w:t>Извештај са типског испитивања</w:t>
      </w:r>
      <w:r w:rsidRPr="00277728">
        <w:rPr>
          <w:rFonts w:cs="Arial"/>
          <w:color w:val="000000" w:themeColor="text1"/>
          <w:lang w:val="sr-Cyrl-RS"/>
        </w:rPr>
        <w:t xml:space="preserve"> издат од </w:t>
      </w:r>
      <w:r w:rsidRPr="002E41D5">
        <w:rPr>
          <w:rFonts w:cs="Arial"/>
          <w:color w:val="000000" w:themeColor="text1"/>
          <w:lang w:val="sr-Latn-RS"/>
        </w:rPr>
        <w:t xml:space="preserve"> </w:t>
      </w:r>
      <w:r w:rsidRPr="00277728">
        <w:rPr>
          <w:rFonts w:cs="Arial"/>
          <w:color w:val="000000" w:themeColor="text1"/>
          <w:lang w:val="sr-Cyrl-RS"/>
        </w:rPr>
        <w:t>стране независне акредитоване лабораторије да наведене металне кабловске прикључне кутије задовољавају следеће захтеве:</w:t>
      </w:r>
      <w:r w:rsidRPr="00277728">
        <w:rPr>
          <w:rFonts w:cs="Arial"/>
          <w:color w:val="000000" w:themeColor="text1"/>
          <w:lang w:val="sr-Latn-RS"/>
        </w:rPr>
        <w:t xml:space="preserve"> </w:t>
      </w:r>
      <w:r w:rsidRPr="002E41D5">
        <w:rPr>
          <w:rFonts w:cs="Arial"/>
          <w:color w:val="000000" w:themeColor="text1"/>
          <w:lang w:val="sr-Latn-RS" w:eastAsia="ar-SA"/>
        </w:rPr>
        <w:t>SRPS</w:t>
      </w:r>
      <w:r w:rsidRPr="00277728">
        <w:rPr>
          <w:rFonts w:cs="Arial"/>
          <w:color w:val="000000" w:themeColor="text1"/>
          <w:lang w:val="sr-Cyrl-RS" w:eastAsia="ar-SA"/>
        </w:rPr>
        <w:t xml:space="preserve"> </w:t>
      </w:r>
      <w:r w:rsidRPr="00277728">
        <w:rPr>
          <w:rFonts w:cs="Arial"/>
          <w:color w:val="000000" w:themeColor="text1"/>
          <w:lang w:val="sr-Latn-RS"/>
        </w:rPr>
        <w:t>EN 61439</w:t>
      </w:r>
      <w:r w:rsidRPr="00277728">
        <w:rPr>
          <w:rFonts w:cs="Arial"/>
          <w:color w:val="000000" w:themeColor="text1"/>
          <w:lang w:val="sr-Cyrl-RS"/>
        </w:rPr>
        <w:t xml:space="preserve"> </w:t>
      </w:r>
      <w:r w:rsidRPr="00277728">
        <w:rPr>
          <w:rFonts w:cs="Arial"/>
          <w:color w:val="000000" w:themeColor="text1"/>
          <w:lang w:val="sr-Cyrl-RS" w:eastAsia="ar-SA"/>
        </w:rPr>
        <w:t>или одговарајући.</w:t>
      </w:r>
    </w:p>
    <w:p w14:paraId="0CD82CAB" w14:textId="77777777" w:rsidR="00A051AC" w:rsidRPr="00277728" w:rsidRDefault="00A051AC" w:rsidP="00A051AC">
      <w:pPr>
        <w:spacing w:before="0"/>
        <w:ind w:left="720"/>
        <w:rPr>
          <w:rFonts w:cs="Arial"/>
          <w:i/>
          <w:color w:val="000000" w:themeColor="text1"/>
          <w:lang w:val="sr-Cyrl-RS"/>
        </w:rPr>
      </w:pPr>
      <w:r w:rsidRPr="00277728">
        <w:rPr>
          <w:rFonts w:cs="Arial"/>
          <w:i/>
          <w:color w:val="000000" w:themeColor="text1"/>
          <w:lang w:val="sr-Cyrl-RS"/>
        </w:rPr>
        <w:t>(Уколико је  Сертификат или Извештај са типског испитивања на страном језику, као саставни део понуде потребно је доставити и превод на српски језик од стране овлашћеног преводиоца).</w:t>
      </w:r>
    </w:p>
    <w:p w14:paraId="7B5B3100" w14:textId="77777777" w:rsidR="00FF75B0" w:rsidRDefault="00FF75B0" w:rsidP="002E7A7F">
      <w:pPr>
        <w:rPr>
          <w:rFonts w:eastAsia="Calibri" w:cs="Arial"/>
          <w:color w:val="000000"/>
          <w:lang w:val="ru-RU"/>
        </w:rPr>
      </w:pPr>
    </w:p>
    <w:p w14:paraId="1594F884" w14:textId="40B61E49" w:rsidR="00FF75B0" w:rsidRPr="00980722" w:rsidRDefault="00FF75B0" w:rsidP="00FF75B0">
      <w:pPr>
        <w:spacing w:before="0" w:line="0" w:lineRule="atLeast"/>
        <w:rPr>
          <w:rFonts w:cs="Arial"/>
          <w:b/>
          <w:lang w:val="sr-Cyrl-CS"/>
        </w:rPr>
      </w:pPr>
      <w:r w:rsidRPr="00980722">
        <w:rPr>
          <w:rFonts w:cs="Arial"/>
          <w:b/>
          <w:lang w:val="sr-Cyrl-CS"/>
        </w:rPr>
        <w:t xml:space="preserve">Понуда </w:t>
      </w:r>
      <w:r w:rsidR="003161D5">
        <w:rPr>
          <w:rFonts w:cs="Arial"/>
          <w:b/>
          <w:lang w:val="sr-Cyrl-CS"/>
        </w:rPr>
        <w:t>Понуђач</w:t>
      </w:r>
      <w:r w:rsidRPr="00980722">
        <w:rPr>
          <w:rFonts w:cs="Arial"/>
          <w:b/>
          <w:lang w:val="sr-Cyrl-CS"/>
        </w:rPr>
        <w:t xml:space="preserve">а који уз понуду не достави </w:t>
      </w:r>
      <w:r w:rsidR="003161D5">
        <w:rPr>
          <w:rFonts w:cs="Arial"/>
          <w:b/>
          <w:lang w:val="sr-Cyrl-CS"/>
        </w:rPr>
        <w:t>захтевану</w:t>
      </w:r>
      <w:r w:rsidRPr="00980722">
        <w:rPr>
          <w:rFonts w:cs="Arial"/>
          <w:b/>
          <w:lang w:val="sr-Cyrl-CS"/>
        </w:rPr>
        <w:t xml:space="preserve"> документацију </w:t>
      </w:r>
      <w:r>
        <w:rPr>
          <w:rFonts w:cs="Arial"/>
          <w:b/>
          <w:lang w:val="sr-Cyrl-CS"/>
        </w:rPr>
        <w:t xml:space="preserve">за партију 5. </w:t>
      </w:r>
      <w:r w:rsidRPr="00980722">
        <w:rPr>
          <w:rFonts w:cs="Arial"/>
          <w:b/>
          <w:lang w:val="sr-Cyrl-CS"/>
        </w:rPr>
        <w:t>биће одбијена као неприхватљива.</w:t>
      </w:r>
    </w:p>
    <w:p w14:paraId="2FBD8B47" w14:textId="77777777" w:rsidR="00FF75B0" w:rsidRDefault="00FF75B0" w:rsidP="002E7A7F">
      <w:pPr>
        <w:rPr>
          <w:rFonts w:eastAsia="Calibri" w:cs="Arial"/>
          <w:color w:val="000000"/>
          <w:lang w:val="ru-RU"/>
        </w:rPr>
      </w:pPr>
    </w:p>
    <w:p w14:paraId="147B6799" w14:textId="77777777" w:rsidR="00BA471F" w:rsidRDefault="00BA471F" w:rsidP="002E7A7F">
      <w:pPr>
        <w:rPr>
          <w:rFonts w:eastAsia="Calibri" w:cs="Arial"/>
          <w:color w:val="000000"/>
          <w:lang w:val="ru-RU"/>
        </w:rPr>
      </w:pPr>
    </w:p>
    <w:p w14:paraId="5D422322" w14:textId="77777777" w:rsidR="00BA471F" w:rsidRDefault="00BA471F" w:rsidP="002E7A7F">
      <w:pPr>
        <w:rPr>
          <w:rFonts w:eastAsia="Calibri" w:cs="Arial"/>
          <w:color w:val="000000"/>
          <w:lang w:val="ru-RU"/>
        </w:rPr>
      </w:pPr>
    </w:p>
    <w:p w14:paraId="4D4AC54A" w14:textId="77777777" w:rsidR="00BA471F" w:rsidRDefault="00BA471F" w:rsidP="002E7A7F">
      <w:pPr>
        <w:rPr>
          <w:rFonts w:eastAsia="Calibri" w:cs="Arial"/>
          <w:color w:val="000000"/>
          <w:lang w:val="ru-RU"/>
        </w:rPr>
      </w:pPr>
    </w:p>
    <w:p w14:paraId="487F7DFA" w14:textId="77777777" w:rsidR="00BA471F" w:rsidRDefault="00BA471F" w:rsidP="002E7A7F">
      <w:pPr>
        <w:rPr>
          <w:rFonts w:eastAsia="Calibri" w:cs="Arial"/>
          <w:color w:val="000000"/>
          <w:lang w:val="ru-RU"/>
        </w:rPr>
      </w:pPr>
    </w:p>
    <w:p w14:paraId="5E10AE58" w14:textId="77777777" w:rsidR="00BA471F" w:rsidRDefault="00BA471F" w:rsidP="002E7A7F">
      <w:pPr>
        <w:rPr>
          <w:rFonts w:eastAsia="Calibri" w:cs="Arial"/>
          <w:color w:val="000000"/>
          <w:lang w:val="ru-RU"/>
        </w:rPr>
      </w:pPr>
    </w:p>
    <w:p w14:paraId="20ADAC98" w14:textId="77777777" w:rsidR="00A051AC" w:rsidRDefault="00A051AC" w:rsidP="002E7A7F">
      <w:pPr>
        <w:rPr>
          <w:rFonts w:eastAsia="Calibri" w:cs="Arial"/>
          <w:color w:val="000000"/>
          <w:lang w:val="ru-RU"/>
        </w:rPr>
      </w:pPr>
    </w:p>
    <w:p w14:paraId="40FD4D98" w14:textId="77777777" w:rsidR="00BA471F" w:rsidRDefault="00BA471F" w:rsidP="002E7A7F">
      <w:pPr>
        <w:rPr>
          <w:rFonts w:eastAsia="Calibri" w:cs="Arial"/>
          <w:color w:val="000000"/>
          <w:lang w:val="ru-RU"/>
        </w:rPr>
      </w:pPr>
    </w:p>
    <w:p w14:paraId="397B92F2" w14:textId="77777777" w:rsidR="00A051AC" w:rsidRDefault="00A051AC" w:rsidP="00A051AC">
      <w:pPr>
        <w:spacing w:before="0"/>
        <w:rPr>
          <w:rFonts w:cs="Arial"/>
          <w:b/>
          <w:lang w:val="sr-Cyrl-ME"/>
        </w:rPr>
      </w:pPr>
    </w:p>
    <w:p w14:paraId="07AA05D0" w14:textId="77777777" w:rsidR="00A051AC" w:rsidRDefault="00A051AC" w:rsidP="00A051AC">
      <w:pPr>
        <w:spacing w:before="0"/>
        <w:rPr>
          <w:rFonts w:cs="Arial"/>
          <w:b/>
          <w:lang w:val="sr-Cyrl-ME"/>
        </w:rPr>
      </w:pPr>
      <w:r w:rsidRPr="00A051AC">
        <w:rPr>
          <w:rFonts w:cs="Arial"/>
          <w:b/>
          <w:lang w:val="sr-Cyrl-ME"/>
        </w:rPr>
        <w:lastRenderedPageBreak/>
        <w:t xml:space="preserve">Партија </w:t>
      </w:r>
      <w:r w:rsidRPr="00A051AC">
        <w:rPr>
          <w:rFonts w:cs="Arial"/>
          <w:b/>
          <w:lang w:val="sr-Cyrl-RS"/>
        </w:rPr>
        <w:t>6. Потрошна техничка хемија</w:t>
      </w:r>
      <w:r w:rsidRPr="00A051AC">
        <w:rPr>
          <w:rFonts w:cs="Arial"/>
          <w:b/>
          <w:lang w:val="sr-Cyrl-ME"/>
        </w:rPr>
        <w:t xml:space="preserve"> за 2019. годину</w:t>
      </w:r>
    </w:p>
    <w:p w14:paraId="41C30741" w14:textId="77777777" w:rsidR="00A051AC" w:rsidRDefault="00A051AC" w:rsidP="00A051AC">
      <w:pPr>
        <w:spacing w:before="0"/>
        <w:rPr>
          <w:rFonts w:cs="Arial"/>
          <w:b/>
          <w:lang w:val="sr-Cyrl-ME"/>
        </w:rPr>
      </w:pPr>
    </w:p>
    <w:tbl>
      <w:tblPr>
        <w:tblW w:w="8730" w:type="dxa"/>
        <w:tblLook w:val="04A0" w:firstRow="1" w:lastRow="0" w:firstColumn="1" w:lastColumn="0" w:noHBand="0" w:noVBand="1"/>
      </w:tblPr>
      <w:tblGrid>
        <w:gridCol w:w="700"/>
        <w:gridCol w:w="5669"/>
        <w:gridCol w:w="1193"/>
        <w:gridCol w:w="1168"/>
      </w:tblGrid>
      <w:tr w:rsidR="00A051AC" w:rsidRPr="00A051AC" w14:paraId="6D4A4917" w14:textId="77777777" w:rsidTr="00A051AC">
        <w:trPr>
          <w:trHeight w:val="600"/>
        </w:trPr>
        <w:tc>
          <w:tcPr>
            <w:tcW w:w="70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7A54015" w14:textId="77777777" w:rsidR="00A051AC" w:rsidRPr="00A051AC" w:rsidRDefault="00A051AC" w:rsidP="00A051AC">
            <w:pPr>
              <w:spacing w:before="0"/>
              <w:jc w:val="center"/>
              <w:rPr>
                <w:rFonts w:cs="Arial"/>
                <w:bCs/>
                <w:color w:val="000000"/>
              </w:rPr>
            </w:pPr>
            <w:r w:rsidRPr="00A051AC">
              <w:rPr>
                <w:rFonts w:cs="Arial"/>
                <w:bCs/>
                <w:color w:val="000000"/>
              </w:rPr>
              <w:t>Ред. бр.</w:t>
            </w:r>
          </w:p>
        </w:tc>
        <w:tc>
          <w:tcPr>
            <w:tcW w:w="5669" w:type="dxa"/>
            <w:tcBorders>
              <w:top w:val="single" w:sz="4" w:space="0" w:color="auto"/>
              <w:left w:val="nil"/>
              <w:bottom w:val="single" w:sz="4" w:space="0" w:color="auto"/>
              <w:right w:val="single" w:sz="4" w:space="0" w:color="auto"/>
            </w:tcBorders>
            <w:shd w:val="clear" w:color="auto" w:fill="auto"/>
            <w:vAlign w:val="center"/>
            <w:hideMark/>
          </w:tcPr>
          <w:p w14:paraId="59982DC9" w14:textId="77777777" w:rsidR="00A051AC" w:rsidRPr="00A051AC" w:rsidRDefault="00A051AC" w:rsidP="00A051AC">
            <w:pPr>
              <w:spacing w:before="0"/>
              <w:jc w:val="center"/>
              <w:rPr>
                <w:rFonts w:cs="Arial"/>
                <w:bCs/>
                <w:color w:val="000000"/>
              </w:rPr>
            </w:pPr>
            <w:r w:rsidRPr="00A051AC">
              <w:rPr>
                <w:rFonts w:cs="Arial"/>
                <w:bCs/>
                <w:color w:val="000000"/>
              </w:rPr>
              <w:t>Назив материјала</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14:paraId="3E214EC9" w14:textId="77777777" w:rsidR="00A051AC" w:rsidRPr="00A051AC" w:rsidRDefault="00A051AC" w:rsidP="00A051AC">
            <w:pPr>
              <w:spacing w:before="0"/>
              <w:jc w:val="center"/>
              <w:rPr>
                <w:rFonts w:cs="Arial"/>
                <w:bCs/>
                <w:color w:val="000000"/>
              </w:rPr>
            </w:pPr>
            <w:r w:rsidRPr="00A051AC">
              <w:rPr>
                <w:rFonts w:cs="Arial"/>
                <w:bCs/>
                <w:color w:val="000000"/>
              </w:rPr>
              <w:t>Јединица</w:t>
            </w:r>
            <w:r w:rsidRPr="00A051AC">
              <w:rPr>
                <w:rFonts w:cs="Arial"/>
                <w:bCs/>
                <w:color w:val="000000"/>
              </w:rPr>
              <w:br/>
              <w:t>мере</w:t>
            </w:r>
          </w:p>
        </w:tc>
        <w:tc>
          <w:tcPr>
            <w:tcW w:w="1168" w:type="dxa"/>
            <w:tcBorders>
              <w:top w:val="single" w:sz="4" w:space="0" w:color="auto"/>
              <w:left w:val="nil"/>
              <w:bottom w:val="single" w:sz="4" w:space="0" w:color="auto"/>
              <w:right w:val="single" w:sz="4" w:space="0" w:color="auto"/>
            </w:tcBorders>
            <w:shd w:val="clear" w:color="auto" w:fill="auto"/>
            <w:noWrap/>
            <w:vAlign w:val="center"/>
            <w:hideMark/>
          </w:tcPr>
          <w:p w14:paraId="1ED85BE6" w14:textId="77777777" w:rsidR="00A051AC" w:rsidRPr="00A051AC" w:rsidRDefault="00A051AC" w:rsidP="00A051AC">
            <w:pPr>
              <w:spacing w:before="0"/>
              <w:jc w:val="center"/>
              <w:rPr>
                <w:rFonts w:cs="Arial"/>
                <w:bCs/>
                <w:color w:val="000000"/>
              </w:rPr>
            </w:pPr>
            <w:r w:rsidRPr="00A051AC">
              <w:rPr>
                <w:rFonts w:cs="Arial"/>
                <w:bCs/>
                <w:color w:val="000000"/>
              </w:rPr>
              <w:t>количина</w:t>
            </w:r>
          </w:p>
        </w:tc>
      </w:tr>
      <w:tr w:rsidR="00A051AC" w:rsidRPr="00A051AC" w14:paraId="62BE268C" w14:textId="77777777" w:rsidTr="00A051AC">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5E2DC95" w14:textId="77777777" w:rsidR="00A051AC" w:rsidRPr="00A051AC" w:rsidRDefault="00A051AC" w:rsidP="00A051AC">
            <w:pPr>
              <w:spacing w:before="0"/>
              <w:jc w:val="center"/>
              <w:rPr>
                <w:rFonts w:cs="Arial"/>
                <w:bCs/>
                <w:color w:val="000000"/>
              </w:rPr>
            </w:pPr>
            <w:r w:rsidRPr="00A051AC">
              <w:rPr>
                <w:rFonts w:cs="Arial"/>
                <w:bCs/>
                <w:color w:val="000000"/>
              </w:rPr>
              <w:t>1</w:t>
            </w:r>
          </w:p>
        </w:tc>
        <w:tc>
          <w:tcPr>
            <w:tcW w:w="5669" w:type="dxa"/>
            <w:tcBorders>
              <w:top w:val="nil"/>
              <w:left w:val="nil"/>
              <w:bottom w:val="single" w:sz="4" w:space="0" w:color="auto"/>
              <w:right w:val="single" w:sz="4" w:space="0" w:color="auto"/>
            </w:tcBorders>
            <w:shd w:val="clear" w:color="auto" w:fill="auto"/>
            <w:vAlign w:val="center"/>
            <w:hideMark/>
          </w:tcPr>
          <w:p w14:paraId="7B352940" w14:textId="77777777" w:rsidR="00A051AC" w:rsidRPr="00A051AC" w:rsidRDefault="00A051AC" w:rsidP="00A051AC">
            <w:pPr>
              <w:spacing w:before="0"/>
              <w:jc w:val="left"/>
              <w:rPr>
                <w:rFonts w:cs="Arial"/>
                <w:color w:val="000000"/>
              </w:rPr>
            </w:pPr>
            <w:r w:rsidRPr="00A051AC">
              <w:rPr>
                <w:rFonts w:cs="Arial"/>
                <w:color w:val="000000"/>
              </w:rPr>
              <w:t>Паста за чишћење изолатора</w:t>
            </w:r>
          </w:p>
        </w:tc>
        <w:tc>
          <w:tcPr>
            <w:tcW w:w="1193" w:type="dxa"/>
            <w:tcBorders>
              <w:top w:val="nil"/>
              <w:left w:val="nil"/>
              <w:bottom w:val="single" w:sz="4" w:space="0" w:color="auto"/>
              <w:right w:val="single" w:sz="4" w:space="0" w:color="auto"/>
            </w:tcBorders>
            <w:shd w:val="clear" w:color="auto" w:fill="auto"/>
            <w:noWrap/>
            <w:vAlign w:val="center"/>
            <w:hideMark/>
          </w:tcPr>
          <w:p w14:paraId="417C7662" w14:textId="5E960B12" w:rsidR="00A051AC" w:rsidRPr="00A051AC" w:rsidRDefault="00A051AC" w:rsidP="00A051AC">
            <w:pPr>
              <w:spacing w:before="0"/>
              <w:jc w:val="center"/>
              <w:rPr>
                <w:rFonts w:cs="Arial"/>
                <w:color w:val="000000"/>
              </w:rPr>
            </w:pPr>
            <w:r>
              <w:rPr>
                <w:rFonts w:cs="Arial"/>
                <w:color w:val="000000"/>
              </w:rPr>
              <w:t>l</w:t>
            </w:r>
          </w:p>
        </w:tc>
        <w:tc>
          <w:tcPr>
            <w:tcW w:w="1168" w:type="dxa"/>
            <w:tcBorders>
              <w:top w:val="nil"/>
              <w:left w:val="nil"/>
              <w:bottom w:val="single" w:sz="4" w:space="0" w:color="auto"/>
              <w:right w:val="single" w:sz="4" w:space="0" w:color="auto"/>
            </w:tcBorders>
            <w:shd w:val="clear" w:color="auto" w:fill="auto"/>
            <w:noWrap/>
            <w:vAlign w:val="center"/>
            <w:hideMark/>
          </w:tcPr>
          <w:p w14:paraId="5ED66A70" w14:textId="77777777" w:rsidR="00A051AC" w:rsidRPr="00A051AC" w:rsidRDefault="00A051AC" w:rsidP="00A051AC">
            <w:pPr>
              <w:spacing w:before="0"/>
              <w:jc w:val="center"/>
              <w:rPr>
                <w:rFonts w:cs="Arial"/>
                <w:color w:val="000000"/>
              </w:rPr>
            </w:pPr>
            <w:r w:rsidRPr="00A051AC">
              <w:rPr>
                <w:rFonts w:cs="Arial"/>
                <w:color w:val="000000"/>
              </w:rPr>
              <w:t>10</w:t>
            </w:r>
          </w:p>
        </w:tc>
      </w:tr>
      <w:tr w:rsidR="00A051AC" w:rsidRPr="00A051AC" w14:paraId="27C1F876" w14:textId="77777777" w:rsidTr="00A051AC">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3D9BD39" w14:textId="77777777" w:rsidR="00A051AC" w:rsidRPr="00A051AC" w:rsidRDefault="00A051AC" w:rsidP="00A051AC">
            <w:pPr>
              <w:spacing w:before="0"/>
              <w:jc w:val="center"/>
              <w:rPr>
                <w:rFonts w:cs="Arial"/>
                <w:bCs/>
                <w:color w:val="000000"/>
              </w:rPr>
            </w:pPr>
            <w:r w:rsidRPr="00A051AC">
              <w:rPr>
                <w:rFonts w:cs="Arial"/>
                <w:bCs/>
                <w:color w:val="000000"/>
              </w:rPr>
              <w:t>2</w:t>
            </w:r>
          </w:p>
        </w:tc>
        <w:tc>
          <w:tcPr>
            <w:tcW w:w="5669" w:type="dxa"/>
            <w:tcBorders>
              <w:top w:val="nil"/>
              <w:left w:val="nil"/>
              <w:bottom w:val="single" w:sz="4" w:space="0" w:color="auto"/>
              <w:right w:val="single" w:sz="4" w:space="0" w:color="auto"/>
            </w:tcBorders>
            <w:shd w:val="clear" w:color="auto" w:fill="auto"/>
            <w:vAlign w:val="center"/>
            <w:hideMark/>
          </w:tcPr>
          <w:p w14:paraId="433D10EB" w14:textId="77777777" w:rsidR="00A051AC" w:rsidRPr="00A051AC" w:rsidRDefault="00A051AC" w:rsidP="00A051AC">
            <w:pPr>
              <w:spacing w:before="0"/>
              <w:jc w:val="left"/>
              <w:rPr>
                <w:rFonts w:cs="Arial"/>
                <w:color w:val="000000"/>
              </w:rPr>
            </w:pPr>
            <w:r w:rsidRPr="00A051AC">
              <w:rPr>
                <w:rFonts w:cs="Arial"/>
                <w:color w:val="000000"/>
              </w:rPr>
              <w:t>Конвертор корозије</w:t>
            </w:r>
          </w:p>
        </w:tc>
        <w:tc>
          <w:tcPr>
            <w:tcW w:w="1193" w:type="dxa"/>
            <w:tcBorders>
              <w:top w:val="nil"/>
              <w:left w:val="nil"/>
              <w:bottom w:val="single" w:sz="4" w:space="0" w:color="auto"/>
              <w:right w:val="single" w:sz="4" w:space="0" w:color="auto"/>
            </w:tcBorders>
            <w:shd w:val="clear" w:color="auto" w:fill="auto"/>
            <w:noWrap/>
            <w:vAlign w:val="center"/>
            <w:hideMark/>
          </w:tcPr>
          <w:p w14:paraId="18BEDFB7" w14:textId="7D8AF900" w:rsidR="00A051AC" w:rsidRPr="00A051AC" w:rsidRDefault="00A051AC" w:rsidP="00A051AC">
            <w:pPr>
              <w:spacing w:before="0"/>
              <w:jc w:val="center"/>
              <w:rPr>
                <w:rFonts w:cs="Arial"/>
                <w:color w:val="000000"/>
              </w:rPr>
            </w:pPr>
            <w:r>
              <w:rPr>
                <w:rFonts w:cs="Arial"/>
                <w:color w:val="000000"/>
              </w:rPr>
              <w:t>l</w:t>
            </w:r>
          </w:p>
        </w:tc>
        <w:tc>
          <w:tcPr>
            <w:tcW w:w="1168" w:type="dxa"/>
            <w:tcBorders>
              <w:top w:val="nil"/>
              <w:left w:val="nil"/>
              <w:bottom w:val="single" w:sz="4" w:space="0" w:color="auto"/>
              <w:right w:val="single" w:sz="4" w:space="0" w:color="auto"/>
            </w:tcBorders>
            <w:shd w:val="clear" w:color="auto" w:fill="auto"/>
            <w:noWrap/>
            <w:vAlign w:val="center"/>
            <w:hideMark/>
          </w:tcPr>
          <w:p w14:paraId="6D9928E0" w14:textId="77777777" w:rsidR="00A051AC" w:rsidRPr="00A051AC" w:rsidRDefault="00A051AC" w:rsidP="00A051AC">
            <w:pPr>
              <w:spacing w:before="0"/>
              <w:jc w:val="center"/>
              <w:rPr>
                <w:rFonts w:cs="Arial"/>
                <w:color w:val="000000"/>
              </w:rPr>
            </w:pPr>
            <w:r w:rsidRPr="00A051AC">
              <w:rPr>
                <w:rFonts w:cs="Arial"/>
                <w:color w:val="000000"/>
              </w:rPr>
              <w:t>350</w:t>
            </w:r>
          </w:p>
        </w:tc>
      </w:tr>
      <w:tr w:rsidR="00A051AC" w:rsidRPr="00A051AC" w14:paraId="3382859E" w14:textId="77777777" w:rsidTr="00A051AC">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7658DAC" w14:textId="77777777" w:rsidR="00A051AC" w:rsidRPr="00A051AC" w:rsidRDefault="00A051AC" w:rsidP="00A051AC">
            <w:pPr>
              <w:spacing w:before="0"/>
              <w:jc w:val="center"/>
              <w:rPr>
                <w:rFonts w:cs="Arial"/>
                <w:bCs/>
                <w:color w:val="000000"/>
              </w:rPr>
            </w:pPr>
            <w:r w:rsidRPr="00A051AC">
              <w:rPr>
                <w:rFonts w:cs="Arial"/>
                <w:bCs/>
                <w:color w:val="000000"/>
              </w:rPr>
              <w:t>3</w:t>
            </w:r>
          </w:p>
        </w:tc>
        <w:tc>
          <w:tcPr>
            <w:tcW w:w="5669" w:type="dxa"/>
            <w:tcBorders>
              <w:top w:val="nil"/>
              <w:left w:val="nil"/>
              <w:bottom w:val="single" w:sz="4" w:space="0" w:color="auto"/>
              <w:right w:val="single" w:sz="4" w:space="0" w:color="auto"/>
            </w:tcBorders>
            <w:shd w:val="clear" w:color="auto" w:fill="auto"/>
            <w:vAlign w:val="center"/>
            <w:hideMark/>
          </w:tcPr>
          <w:p w14:paraId="6DF8F246" w14:textId="77777777" w:rsidR="00A051AC" w:rsidRPr="00A051AC" w:rsidRDefault="00A051AC" w:rsidP="00A051AC">
            <w:pPr>
              <w:spacing w:before="0"/>
              <w:jc w:val="left"/>
              <w:rPr>
                <w:rFonts w:cs="Arial"/>
                <w:color w:val="000000"/>
              </w:rPr>
            </w:pPr>
            <w:r w:rsidRPr="00A051AC">
              <w:rPr>
                <w:rFonts w:cs="Arial"/>
                <w:color w:val="000000"/>
              </w:rPr>
              <w:t>Средство за скидање више слојева боје</w:t>
            </w:r>
          </w:p>
        </w:tc>
        <w:tc>
          <w:tcPr>
            <w:tcW w:w="1193" w:type="dxa"/>
            <w:tcBorders>
              <w:top w:val="nil"/>
              <w:left w:val="nil"/>
              <w:bottom w:val="single" w:sz="4" w:space="0" w:color="auto"/>
              <w:right w:val="single" w:sz="4" w:space="0" w:color="auto"/>
            </w:tcBorders>
            <w:shd w:val="clear" w:color="auto" w:fill="auto"/>
            <w:noWrap/>
            <w:vAlign w:val="center"/>
            <w:hideMark/>
          </w:tcPr>
          <w:p w14:paraId="02734BC3" w14:textId="511BEDEA" w:rsidR="00A051AC" w:rsidRPr="00A051AC" w:rsidRDefault="00A051AC" w:rsidP="00A051AC">
            <w:pPr>
              <w:spacing w:before="0"/>
              <w:jc w:val="center"/>
              <w:rPr>
                <w:rFonts w:cs="Arial"/>
                <w:color w:val="000000"/>
              </w:rPr>
            </w:pPr>
            <w:r>
              <w:rPr>
                <w:rFonts w:cs="Arial"/>
                <w:color w:val="000000"/>
              </w:rPr>
              <w:t>l</w:t>
            </w:r>
          </w:p>
        </w:tc>
        <w:tc>
          <w:tcPr>
            <w:tcW w:w="1168" w:type="dxa"/>
            <w:tcBorders>
              <w:top w:val="nil"/>
              <w:left w:val="nil"/>
              <w:bottom w:val="single" w:sz="4" w:space="0" w:color="auto"/>
              <w:right w:val="single" w:sz="4" w:space="0" w:color="auto"/>
            </w:tcBorders>
            <w:shd w:val="clear" w:color="auto" w:fill="auto"/>
            <w:noWrap/>
            <w:vAlign w:val="center"/>
            <w:hideMark/>
          </w:tcPr>
          <w:p w14:paraId="1C2E33B6" w14:textId="77777777" w:rsidR="00A051AC" w:rsidRPr="00A051AC" w:rsidRDefault="00A051AC" w:rsidP="00A051AC">
            <w:pPr>
              <w:spacing w:before="0"/>
              <w:jc w:val="center"/>
              <w:rPr>
                <w:rFonts w:cs="Arial"/>
                <w:color w:val="000000"/>
              </w:rPr>
            </w:pPr>
            <w:r w:rsidRPr="00A051AC">
              <w:rPr>
                <w:rFonts w:cs="Arial"/>
                <w:color w:val="000000"/>
              </w:rPr>
              <w:t>80</w:t>
            </w:r>
          </w:p>
        </w:tc>
      </w:tr>
      <w:tr w:rsidR="00A051AC" w:rsidRPr="00A051AC" w14:paraId="48926ABD" w14:textId="77777777" w:rsidTr="00A051AC">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14CC73B" w14:textId="77777777" w:rsidR="00A051AC" w:rsidRPr="00A051AC" w:rsidRDefault="00A051AC" w:rsidP="00A051AC">
            <w:pPr>
              <w:spacing w:before="0"/>
              <w:jc w:val="center"/>
              <w:rPr>
                <w:rFonts w:cs="Arial"/>
                <w:bCs/>
                <w:color w:val="000000"/>
              </w:rPr>
            </w:pPr>
            <w:r w:rsidRPr="00A051AC">
              <w:rPr>
                <w:rFonts w:cs="Arial"/>
                <w:bCs/>
                <w:color w:val="000000"/>
              </w:rPr>
              <w:t>4</w:t>
            </w:r>
          </w:p>
        </w:tc>
        <w:tc>
          <w:tcPr>
            <w:tcW w:w="5669" w:type="dxa"/>
            <w:tcBorders>
              <w:top w:val="nil"/>
              <w:left w:val="nil"/>
              <w:bottom w:val="single" w:sz="4" w:space="0" w:color="auto"/>
              <w:right w:val="single" w:sz="4" w:space="0" w:color="auto"/>
            </w:tcBorders>
            <w:shd w:val="clear" w:color="auto" w:fill="auto"/>
            <w:vAlign w:val="center"/>
            <w:hideMark/>
          </w:tcPr>
          <w:p w14:paraId="6983EB30" w14:textId="77777777" w:rsidR="00A051AC" w:rsidRPr="00A051AC" w:rsidRDefault="00A051AC" w:rsidP="00A051AC">
            <w:pPr>
              <w:spacing w:before="0"/>
              <w:jc w:val="left"/>
              <w:rPr>
                <w:rFonts w:cs="Arial"/>
                <w:color w:val="000000"/>
              </w:rPr>
            </w:pPr>
            <w:r w:rsidRPr="00A051AC">
              <w:rPr>
                <w:rFonts w:cs="Arial"/>
                <w:color w:val="000000"/>
              </w:rPr>
              <w:t>Средство за скидање графита</w:t>
            </w:r>
          </w:p>
        </w:tc>
        <w:tc>
          <w:tcPr>
            <w:tcW w:w="1193" w:type="dxa"/>
            <w:tcBorders>
              <w:top w:val="nil"/>
              <w:left w:val="nil"/>
              <w:bottom w:val="single" w:sz="4" w:space="0" w:color="auto"/>
              <w:right w:val="single" w:sz="4" w:space="0" w:color="auto"/>
            </w:tcBorders>
            <w:shd w:val="clear" w:color="auto" w:fill="auto"/>
            <w:noWrap/>
            <w:vAlign w:val="center"/>
            <w:hideMark/>
          </w:tcPr>
          <w:p w14:paraId="04E27897" w14:textId="38290E27" w:rsidR="00A051AC" w:rsidRPr="00A051AC" w:rsidRDefault="00A051AC" w:rsidP="00A051AC">
            <w:pPr>
              <w:spacing w:before="0"/>
              <w:jc w:val="center"/>
              <w:rPr>
                <w:rFonts w:cs="Arial"/>
                <w:color w:val="000000"/>
              </w:rPr>
            </w:pPr>
            <w:r>
              <w:rPr>
                <w:rFonts w:cs="Arial"/>
                <w:color w:val="000000"/>
              </w:rPr>
              <w:t>l</w:t>
            </w:r>
          </w:p>
        </w:tc>
        <w:tc>
          <w:tcPr>
            <w:tcW w:w="1168" w:type="dxa"/>
            <w:tcBorders>
              <w:top w:val="nil"/>
              <w:left w:val="nil"/>
              <w:bottom w:val="single" w:sz="4" w:space="0" w:color="auto"/>
              <w:right w:val="single" w:sz="4" w:space="0" w:color="auto"/>
            </w:tcBorders>
            <w:shd w:val="clear" w:color="auto" w:fill="auto"/>
            <w:noWrap/>
            <w:vAlign w:val="center"/>
            <w:hideMark/>
          </w:tcPr>
          <w:p w14:paraId="7F38FEC3" w14:textId="77777777" w:rsidR="00A051AC" w:rsidRPr="00A051AC" w:rsidRDefault="00A051AC" w:rsidP="00A051AC">
            <w:pPr>
              <w:spacing w:before="0"/>
              <w:jc w:val="center"/>
              <w:rPr>
                <w:rFonts w:cs="Arial"/>
                <w:color w:val="000000"/>
              </w:rPr>
            </w:pPr>
            <w:r w:rsidRPr="00A051AC">
              <w:rPr>
                <w:rFonts w:cs="Arial"/>
                <w:color w:val="000000"/>
              </w:rPr>
              <w:t>10</w:t>
            </w:r>
          </w:p>
        </w:tc>
      </w:tr>
      <w:tr w:rsidR="00A051AC" w:rsidRPr="00A051AC" w14:paraId="2280D28B" w14:textId="77777777" w:rsidTr="00A051AC">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4159DB7" w14:textId="77777777" w:rsidR="00A051AC" w:rsidRPr="00A051AC" w:rsidRDefault="00A051AC" w:rsidP="00A051AC">
            <w:pPr>
              <w:spacing w:before="0"/>
              <w:jc w:val="center"/>
              <w:rPr>
                <w:rFonts w:cs="Arial"/>
                <w:bCs/>
                <w:color w:val="000000"/>
              </w:rPr>
            </w:pPr>
            <w:r w:rsidRPr="00A051AC">
              <w:rPr>
                <w:rFonts w:cs="Arial"/>
                <w:bCs/>
                <w:color w:val="000000"/>
              </w:rPr>
              <w:t>5</w:t>
            </w:r>
          </w:p>
        </w:tc>
        <w:tc>
          <w:tcPr>
            <w:tcW w:w="5669" w:type="dxa"/>
            <w:tcBorders>
              <w:top w:val="nil"/>
              <w:left w:val="nil"/>
              <w:bottom w:val="single" w:sz="4" w:space="0" w:color="auto"/>
              <w:right w:val="single" w:sz="4" w:space="0" w:color="auto"/>
            </w:tcBorders>
            <w:shd w:val="clear" w:color="auto" w:fill="auto"/>
            <w:vAlign w:val="center"/>
            <w:hideMark/>
          </w:tcPr>
          <w:p w14:paraId="3C505324" w14:textId="77777777" w:rsidR="00A051AC" w:rsidRPr="00A051AC" w:rsidRDefault="00A051AC" w:rsidP="00A051AC">
            <w:pPr>
              <w:spacing w:before="0"/>
              <w:jc w:val="left"/>
              <w:rPr>
                <w:rFonts w:cs="Arial"/>
                <w:color w:val="000000"/>
              </w:rPr>
            </w:pPr>
            <w:r w:rsidRPr="00A051AC">
              <w:rPr>
                <w:rFonts w:cs="Arial"/>
                <w:color w:val="000000"/>
              </w:rPr>
              <w:t>Експрес одвијач у спреју</w:t>
            </w:r>
          </w:p>
        </w:tc>
        <w:tc>
          <w:tcPr>
            <w:tcW w:w="1193" w:type="dxa"/>
            <w:tcBorders>
              <w:top w:val="nil"/>
              <w:left w:val="nil"/>
              <w:bottom w:val="single" w:sz="4" w:space="0" w:color="auto"/>
              <w:right w:val="single" w:sz="4" w:space="0" w:color="auto"/>
            </w:tcBorders>
            <w:shd w:val="clear" w:color="auto" w:fill="auto"/>
            <w:noWrap/>
            <w:vAlign w:val="center"/>
            <w:hideMark/>
          </w:tcPr>
          <w:p w14:paraId="709267DD" w14:textId="77777777" w:rsidR="00A051AC" w:rsidRPr="00A051AC" w:rsidRDefault="00A051AC" w:rsidP="00A051AC">
            <w:pPr>
              <w:spacing w:before="0"/>
              <w:jc w:val="center"/>
              <w:rPr>
                <w:rFonts w:cs="Arial"/>
                <w:color w:val="000000"/>
              </w:rPr>
            </w:pPr>
            <w:r w:rsidRPr="00A051AC">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3BA776AE" w14:textId="77777777" w:rsidR="00A051AC" w:rsidRPr="00A051AC" w:rsidRDefault="00A051AC" w:rsidP="00A051AC">
            <w:pPr>
              <w:spacing w:before="0"/>
              <w:jc w:val="center"/>
              <w:rPr>
                <w:rFonts w:cs="Arial"/>
                <w:color w:val="000000"/>
              </w:rPr>
            </w:pPr>
            <w:r w:rsidRPr="00A051AC">
              <w:rPr>
                <w:rFonts w:cs="Arial"/>
                <w:color w:val="000000"/>
              </w:rPr>
              <w:t>1608</w:t>
            </w:r>
          </w:p>
        </w:tc>
      </w:tr>
      <w:tr w:rsidR="00A051AC" w:rsidRPr="00A051AC" w14:paraId="7B7D9EAE" w14:textId="77777777" w:rsidTr="00A051AC">
        <w:trPr>
          <w:trHeight w:val="6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319F676" w14:textId="77777777" w:rsidR="00A051AC" w:rsidRPr="00A051AC" w:rsidRDefault="00A051AC" w:rsidP="00A051AC">
            <w:pPr>
              <w:spacing w:before="0"/>
              <w:jc w:val="center"/>
              <w:rPr>
                <w:rFonts w:cs="Arial"/>
                <w:bCs/>
                <w:color w:val="000000"/>
              </w:rPr>
            </w:pPr>
            <w:r w:rsidRPr="00A051AC">
              <w:rPr>
                <w:rFonts w:cs="Arial"/>
                <w:bCs/>
                <w:color w:val="000000"/>
              </w:rPr>
              <w:t>6</w:t>
            </w:r>
          </w:p>
        </w:tc>
        <w:tc>
          <w:tcPr>
            <w:tcW w:w="5669" w:type="dxa"/>
            <w:tcBorders>
              <w:top w:val="nil"/>
              <w:left w:val="nil"/>
              <w:bottom w:val="single" w:sz="4" w:space="0" w:color="auto"/>
              <w:right w:val="single" w:sz="4" w:space="0" w:color="auto"/>
            </w:tcBorders>
            <w:shd w:val="clear" w:color="auto" w:fill="auto"/>
            <w:vAlign w:val="center"/>
            <w:hideMark/>
          </w:tcPr>
          <w:p w14:paraId="5610F025" w14:textId="77777777" w:rsidR="00A051AC" w:rsidRPr="00A051AC" w:rsidRDefault="00A051AC" w:rsidP="00A051AC">
            <w:pPr>
              <w:spacing w:before="0"/>
              <w:jc w:val="left"/>
              <w:rPr>
                <w:rFonts w:cs="Arial"/>
                <w:color w:val="000000"/>
              </w:rPr>
            </w:pPr>
            <w:r w:rsidRPr="00A051AC">
              <w:rPr>
                <w:rFonts w:cs="Arial"/>
                <w:color w:val="000000"/>
              </w:rPr>
              <w:t>Снажни брзоиспариви висококвалитетни одмашћивач (замена за технички бензин и трихлоретилен)</w:t>
            </w:r>
          </w:p>
        </w:tc>
        <w:tc>
          <w:tcPr>
            <w:tcW w:w="1193" w:type="dxa"/>
            <w:tcBorders>
              <w:top w:val="nil"/>
              <w:left w:val="nil"/>
              <w:bottom w:val="single" w:sz="4" w:space="0" w:color="auto"/>
              <w:right w:val="single" w:sz="4" w:space="0" w:color="auto"/>
            </w:tcBorders>
            <w:shd w:val="clear" w:color="auto" w:fill="auto"/>
            <w:noWrap/>
            <w:vAlign w:val="center"/>
            <w:hideMark/>
          </w:tcPr>
          <w:p w14:paraId="62D9AF21" w14:textId="77777777" w:rsidR="00A051AC" w:rsidRPr="00A051AC" w:rsidRDefault="00A051AC" w:rsidP="00A051AC">
            <w:pPr>
              <w:spacing w:before="0"/>
              <w:jc w:val="center"/>
              <w:rPr>
                <w:rFonts w:cs="Arial"/>
                <w:color w:val="000000"/>
              </w:rPr>
            </w:pPr>
            <w:r w:rsidRPr="00A051AC">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54207036" w14:textId="77777777" w:rsidR="00A051AC" w:rsidRPr="00A051AC" w:rsidRDefault="00A051AC" w:rsidP="00A051AC">
            <w:pPr>
              <w:spacing w:before="0"/>
              <w:jc w:val="center"/>
              <w:rPr>
                <w:rFonts w:cs="Arial"/>
                <w:color w:val="000000"/>
              </w:rPr>
            </w:pPr>
            <w:r w:rsidRPr="00A051AC">
              <w:rPr>
                <w:rFonts w:cs="Arial"/>
                <w:color w:val="000000"/>
              </w:rPr>
              <w:t>1500</w:t>
            </w:r>
          </w:p>
        </w:tc>
      </w:tr>
      <w:tr w:rsidR="00A051AC" w:rsidRPr="00A051AC" w14:paraId="7246FF0F" w14:textId="77777777" w:rsidTr="00A051AC">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D3D7BF7" w14:textId="77777777" w:rsidR="00A051AC" w:rsidRPr="00A051AC" w:rsidRDefault="00A051AC" w:rsidP="00A051AC">
            <w:pPr>
              <w:spacing w:before="0"/>
              <w:jc w:val="center"/>
              <w:rPr>
                <w:rFonts w:cs="Arial"/>
                <w:bCs/>
                <w:color w:val="000000"/>
              </w:rPr>
            </w:pPr>
            <w:r w:rsidRPr="00A051AC">
              <w:rPr>
                <w:rFonts w:cs="Arial"/>
                <w:bCs/>
                <w:color w:val="000000"/>
              </w:rPr>
              <w:t>7</w:t>
            </w:r>
          </w:p>
        </w:tc>
        <w:tc>
          <w:tcPr>
            <w:tcW w:w="5669" w:type="dxa"/>
            <w:tcBorders>
              <w:top w:val="nil"/>
              <w:left w:val="nil"/>
              <w:bottom w:val="single" w:sz="4" w:space="0" w:color="auto"/>
              <w:right w:val="single" w:sz="4" w:space="0" w:color="auto"/>
            </w:tcBorders>
            <w:shd w:val="clear" w:color="auto" w:fill="auto"/>
            <w:vAlign w:val="center"/>
            <w:hideMark/>
          </w:tcPr>
          <w:p w14:paraId="5AC964DB" w14:textId="77777777" w:rsidR="00A051AC" w:rsidRPr="00A051AC" w:rsidRDefault="00A051AC" w:rsidP="00A051AC">
            <w:pPr>
              <w:spacing w:before="0"/>
              <w:jc w:val="left"/>
              <w:rPr>
                <w:rFonts w:cs="Arial"/>
                <w:color w:val="000000"/>
              </w:rPr>
            </w:pPr>
            <w:r w:rsidRPr="00A051AC">
              <w:rPr>
                <w:rFonts w:cs="Arial"/>
                <w:color w:val="000000"/>
              </w:rPr>
              <w:t>Бакарна паста</w:t>
            </w:r>
          </w:p>
        </w:tc>
        <w:tc>
          <w:tcPr>
            <w:tcW w:w="1193" w:type="dxa"/>
            <w:tcBorders>
              <w:top w:val="nil"/>
              <w:left w:val="nil"/>
              <w:bottom w:val="single" w:sz="4" w:space="0" w:color="auto"/>
              <w:right w:val="single" w:sz="4" w:space="0" w:color="auto"/>
            </w:tcBorders>
            <w:shd w:val="clear" w:color="auto" w:fill="auto"/>
            <w:noWrap/>
            <w:vAlign w:val="center"/>
            <w:hideMark/>
          </w:tcPr>
          <w:p w14:paraId="7B2F1340" w14:textId="77777777" w:rsidR="00A051AC" w:rsidRPr="00A051AC" w:rsidRDefault="00A051AC" w:rsidP="00A051AC">
            <w:pPr>
              <w:spacing w:before="0"/>
              <w:jc w:val="center"/>
              <w:rPr>
                <w:rFonts w:cs="Arial"/>
                <w:color w:val="000000"/>
              </w:rPr>
            </w:pPr>
            <w:r w:rsidRPr="00A051AC">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58027B74" w14:textId="77777777" w:rsidR="00A051AC" w:rsidRPr="00A051AC" w:rsidRDefault="00A051AC" w:rsidP="00A051AC">
            <w:pPr>
              <w:spacing w:before="0"/>
              <w:jc w:val="center"/>
              <w:rPr>
                <w:rFonts w:cs="Arial"/>
                <w:color w:val="000000"/>
              </w:rPr>
            </w:pPr>
            <w:r w:rsidRPr="00A051AC">
              <w:rPr>
                <w:rFonts w:cs="Arial"/>
                <w:color w:val="000000"/>
              </w:rPr>
              <w:t>132</w:t>
            </w:r>
          </w:p>
        </w:tc>
      </w:tr>
      <w:tr w:rsidR="00A051AC" w:rsidRPr="00A051AC" w14:paraId="00D47EB6" w14:textId="77777777" w:rsidTr="00A051AC">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8B3CE33" w14:textId="77777777" w:rsidR="00A051AC" w:rsidRPr="00A051AC" w:rsidRDefault="00A051AC" w:rsidP="00A051AC">
            <w:pPr>
              <w:spacing w:before="0"/>
              <w:jc w:val="center"/>
              <w:rPr>
                <w:rFonts w:cs="Arial"/>
                <w:bCs/>
                <w:color w:val="000000"/>
              </w:rPr>
            </w:pPr>
            <w:r w:rsidRPr="00A051AC">
              <w:rPr>
                <w:rFonts w:cs="Arial"/>
                <w:bCs/>
                <w:color w:val="000000"/>
              </w:rPr>
              <w:t>8</w:t>
            </w:r>
          </w:p>
        </w:tc>
        <w:tc>
          <w:tcPr>
            <w:tcW w:w="5669" w:type="dxa"/>
            <w:tcBorders>
              <w:top w:val="nil"/>
              <w:left w:val="nil"/>
              <w:bottom w:val="single" w:sz="4" w:space="0" w:color="auto"/>
              <w:right w:val="single" w:sz="4" w:space="0" w:color="auto"/>
            </w:tcBorders>
            <w:shd w:val="clear" w:color="auto" w:fill="auto"/>
            <w:vAlign w:val="center"/>
            <w:hideMark/>
          </w:tcPr>
          <w:p w14:paraId="14FA35CC" w14:textId="77777777" w:rsidR="00A051AC" w:rsidRPr="00A051AC" w:rsidRDefault="00A051AC" w:rsidP="00A051AC">
            <w:pPr>
              <w:spacing w:before="0"/>
              <w:jc w:val="left"/>
              <w:rPr>
                <w:rFonts w:cs="Arial"/>
                <w:color w:val="000000"/>
              </w:rPr>
            </w:pPr>
            <w:r w:rsidRPr="00A051AC">
              <w:rPr>
                <w:rFonts w:cs="Arial"/>
                <w:color w:val="000000"/>
              </w:rPr>
              <w:t>Цинк у спреју</w:t>
            </w:r>
          </w:p>
        </w:tc>
        <w:tc>
          <w:tcPr>
            <w:tcW w:w="1193" w:type="dxa"/>
            <w:tcBorders>
              <w:top w:val="nil"/>
              <w:left w:val="nil"/>
              <w:bottom w:val="single" w:sz="4" w:space="0" w:color="auto"/>
              <w:right w:val="single" w:sz="4" w:space="0" w:color="auto"/>
            </w:tcBorders>
            <w:shd w:val="clear" w:color="auto" w:fill="auto"/>
            <w:noWrap/>
            <w:vAlign w:val="center"/>
            <w:hideMark/>
          </w:tcPr>
          <w:p w14:paraId="5DEEA095" w14:textId="77777777" w:rsidR="00A051AC" w:rsidRPr="00A051AC" w:rsidRDefault="00A051AC" w:rsidP="00A051AC">
            <w:pPr>
              <w:spacing w:before="0"/>
              <w:jc w:val="center"/>
              <w:rPr>
                <w:rFonts w:cs="Arial"/>
                <w:color w:val="000000"/>
              </w:rPr>
            </w:pPr>
            <w:r w:rsidRPr="00A051AC">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26936D4A" w14:textId="77777777" w:rsidR="00A051AC" w:rsidRPr="00A051AC" w:rsidRDefault="00A051AC" w:rsidP="00A051AC">
            <w:pPr>
              <w:spacing w:before="0"/>
              <w:jc w:val="center"/>
              <w:rPr>
                <w:rFonts w:cs="Arial"/>
                <w:color w:val="000000"/>
              </w:rPr>
            </w:pPr>
            <w:r w:rsidRPr="00A051AC">
              <w:rPr>
                <w:rFonts w:cs="Arial"/>
                <w:color w:val="000000"/>
              </w:rPr>
              <w:t>156</w:t>
            </w:r>
          </w:p>
        </w:tc>
      </w:tr>
      <w:tr w:rsidR="00A051AC" w:rsidRPr="00A051AC" w14:paraId="0FA77910" w14:textId="77777777" w:rsidTr="00A051AC">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30DC2E3" w14:textId="77777777" w:rsidR="00A051AC" w:rsidRPr="00A051AC" w:rsidRDefault="00A051AC" w:rsidP="00A051AC">
            <w:pPr>
              <w:spacing w:before="0"/>
              <w:jc w:val="center"/>
              <w:rPr>
                <w:rFonts w:cs="Arial"/>
                <w:bCs/>
                <w:color w:val="000000"/>
              </w:rPr>
            </w:pPr>
            <w:r w:rsidRPr="00A051AC">
              <w:rPr>
                <w:rFonts w:cs="Arial"/>
                <w:bCs/>
                <w:color w:val="000000"/>
              </w:rPr>
              <w:t>9</w:t>
            </w:r>
          </w:p>
        </w:tc>
        <w:tc>
          <w:tcPr>
            <w:tcW w:w="5669" w:type="dxa"/>
            <w:tcBorders>
              <w:top w:val="nil"/>
              <w:left w:val="nil"/>
              <w:bottom w:val="single" w:sz="4" w:space="0" w:color="auto"/>
              <w:right w:val="single" w:sz="4" w:space="0" w:color="auto"/>
            </w:tcBorders>
            <w:shd w:val="clear" w:color="auto" w:fill="auto"/>
            <w:vAlign w:val="center"/>
            <w:hideMark/>
          </w:tcPr>
          <w:p w14:paraId="71FA7633" w14:textId="77777777" w:rsidR="00A051AC" w:rsidRPr="00A051AC" w:rsidRDefault="00A051AC" w:rsidP="00A051AC">
            <w:pPr>
              <w:spacing w:before="0"/>
              <w:jc w:val="left"/>
              <w:rPr>
                <w:rFonts w:cs="Arial"/>
                <w:color w:val="000000"/>
              </w:rPr>
            </w:pPr>
            <w:r w:rsidRPr="00A051AC">
              <w:rPr>
                <w:rFonts w:cs="Arial"/>
                <w:color w:val="000000"/>
              </w:rPr>
              <w:t>Спреј универзални подмазивач-одвијач</w:t>
            </w:r>
          </w:p>
        </w:tc>
        <w:tc>
          <w:tcPr>
            <w:tcW w:w="1193" w:type="dxa"/>
            <w:tcBorders>
              <w:top w:val="nil"/>
              <w:left w:val="nil"/>
              <w:bottom w:val="single" w:sz="4" w:space="0" w:color="auto"/>
              <w:right w:val="single" w:sz="4" w:space="0" w:color="auto"/>
            </w:tcBorders>
            <w:shd w:val="clear" w:color="auto" w:fill="auto"/>
            <w:noWrap/>
            <w:vAlign w:val="center"/>
            <w:hideMark/>
          </w:tcPr>
          <w:p w14:paraId="309571F2" w14:textId="77777777" w:rsidR="00A051AC" w:rsidRPr="00A051AC" w:rsidRDefault="00A051AC" w:rsidP="00A051AC">
            <w:pPr>
              <w:spacing w:before="0"/>
              <w:jc w:val="center"/>
              <w:rPr>
                <w:rFonts w:cs="Arial"/>
                <w:color w:val="000000"/>
              </w:rPr>
            </w:pPr>
            <w:r w:rsidRPr="00A051AC">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70412EA6" w14:textId="77777777" w:rsidR="00A051AC" w:rsidRPr="00A051AC" w:rsidRDefault="00A051AC" w:rsidP="00A051AC">
            <w:pPr>
              <w:spacing w:before="0"/>
              <w:jc w:val="center"/>
              <w:rPr>
                <w:rFonts w:cs="Arial"/>
                <w:color w:val="000000"/>
              </w:rPr>
            </w:pPr>
            <w:r w:rsidRPr="00A051AC">
              <w:rPr>
                <w:rFonts w:cs="Arial"/>
                <w:color w:val="000000"/>
              </w:rPr>
              <w:t>4008</w:t>
            </w:r>
          </w:p>
        </w:tc>
      </w:tr>
      <w:tr w:rsidR="00A051AC" w:rsidRPr="00A051AC" w14:paraId="24AABBDD" w14:textId="77777777" w:rsidTr="00A051AC">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6DC1DE0" w14:textId="77777777" w:rsidR="00A051AC" w:rsidRPr="00A051AC" w:rsidRDefault="00A051AC" w:rsidP="00A051AC">
            <w:pPr>
              <w:spacing w:before="0"/>
              <w:jc w:val="center"/>
              <w:rPr>
                <w:rFonts w:cs="Arial"/>
                <w:bCs/>
                <w:color w:val="000000"/>
              </w:rPr>
            </w:pPr>
            <w:r w:rsidRPr="00A051AC">
              <w:rPr>
                <w:rFonts w:cs="Arial"/>
                <w:bCs/>
                <w:color w:val="000000"/>
              </w:rPr>
              <w:t>10</w:t>
            </w:r>
          </w:p>
        </w:tc>
        <w:tc>
          <w:tcPr>
            <w:tcW w:w="5669" w:type="dxa"/>
            <w:tcBorders>
              <w:top w:val="nil"/>
              <w:left w:val="nil"/>
              <w:bottom w:val="single" w:sz="4" w:space="0" w:color="auto"/>
              <w:right w:val="single" w:sz="4" w:space="0" w:color="auto"/>
            </w:tcBorders>
            <w:shd w:val="clear" w:color="auto" w:fill="auto"/>
            <w:vAlign w:val="center"/>
            <w:hideMark/>
          </w:tcPr>
          <w:p w14:paraId="6572E3A7" w14:textId="77777777" w:rsidR="00A051AC" w:rsidRPr="00A051AC" w:rsidRDefault="00A051AC" w:rsidP="00A051AC">
            <w:pPr>
              <w:spacing w:before="0"/>
              <w:jc w:val="left"/>
              <w:rPr>
                <w:rFonts w:cs="Arial"/>
                <w:color w:val="000000"/>
              </w:rPr>
            </w:pPr>
            <w:r w:rsidRPr="00A051AC">
              <w:rPr>
                <w:rFonts w:cs="Arial"/>
                <w:color w:val="000000"/>
              </w:rPr>
              <w:t>Средство за заштиту инсталација и електропостројења од влаге</w:t>
            </w:r>
          </w:p>
        </w:tc>
        <w:tc>
          <w:tcPr>
            <w:tcW w:w="1193" w:type="dxa"/>
            <w:tcBorders>
              <w:top w:val="nil"/>
              <w:left w:val="nil"/>
              <w:bottom w:val="single" w:sz="4" w:space="0" w:color="auto"/>
              <w:right w:val="single" w:sz="4" w:space="0" w:color="auto"/>
            </w:tcBorders>
            <w:shd w:val="clear" w:color="auto" w:fill="auto"/>
            <w:noWrap/>
            <w:vAlign w:val="center"/>
            <w:hideMark/>
          </w:tcPr>
          <w:p w14:paraId="0394703D" w14:textId="77777777" w:rsidR="00A051AC" w:rsidRPr="00A051AC" w:rsidRDefault="00A051AC" w:rsidP="00A051AC">
            <w:pPr>
              <w:spacing w:before="0"/>
              <w:jc w:val="center"/>
              <w:rPr>
                <w:rFonts w:cs="Arial"/>
                <w:color w:val="000000"/>
              </w:rPr>
            </w:pPr>
            <w:r w:rsidRPr="00A051AC">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70A27D38" w14:textId="77777777" w:rsidR="00A051AC" w:rsidRPr="00A051AC" w:rsidRDefault="00A051AC" w:rsidP="00A051AC">
            <w:pPr>
              <w:spacing w:before="0"/>
              <w:jc w:val="center"/>
              <w:rPr>
                <w:rFonts w:cs="Arial"/>
                <w:color w:val="000000"/>
              </w:rPr>
            </w:pPr>
            <w:r w:rsidRPr="00A051AC">
              <w:rPr>
                <w:rFonts w:cs="Arial"/>
                <w:color w:val="000000"/>
              </w:rPr>
              <w:t>180</w:t>
            </w:r>
          </w:p>
        </w:tc>
      </w:tr>
      <w:tr w:rsidR="00A051AC" w:rsidRPr="00A051AC" w14:paraId="47F23910" w14:textId="77777777" w:rsidTr="00A051AC">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4F5E421" w14:textId="77777777" w:rsidR="00A051AC" w:rsidRPr="00A051AC" w:rsidRDefault="00A051AC" w:rsidP="00A051AC">
            <w:pPr>
              <w:spacing w:before="0"/>
              <w:jc w:val="center"/>
              <w:rPr>
                <w:rFonts w:cs="Arial"/>
                <w:bCs/>
                <w:color w:val="000000"/>
              </w:rPr>
            </w:pPr>
            <w:r w:rsidRPr="00A051AC">
              <w:rPr>
                <w:rFonts w:cs="Arial"/>
                <w:bCs/>
                <w:color w:val="000000"/>
              </w:rPr>
              <w:t>11</w:t>
            </w:r>
          </w:p>
        </w:tc>
        <w:tc>
          <w:tcPr>
            <w:tcW w:w="5669" w:type="dxa"/>
            <w:tcBorders>
              <w:top w:val="nil"/>
              <w:left w:val="nil"/>
              <w:bottom w:val="single" w:sz="4" w:space="0" w:color="auto"/>
              <w:right w:val="single" w:sz="4" w:space="0" w:color="auto"/>
            </w:tcBorders>
            <w:shd w:val="clear" w:color="auto" w:fill="auto"/>
            <w:vAlign w:val="center"/>
            <w:hideMark/>
          </w:tcPr>
          <w:p w14:paraId="283D8D79" w14:textId="77777777" w:rsidR="00A051AC" w:rsidRPr="00A051AC" w:rsidRDefault="00A051AC" w:rsidP="00A051AC">
            <w:pPr>
              <w:spacing w:before="0"/>
              <w:jc w:val="left"/>
              <w:rPr>
                <w:rFonts w:cs="Arial"/>
                <w:color w:val="000000"/>
              </w:rPr>
            </w:pPr>
            <w:r w:rsidRPr="00A051AC">
              <w:rPr>
                <w:rFonts w:cs="Arial"/>
                <w:color w:val="000000"/>
              </w:rPr>
              <w:t>Средство за заштиту изолатора</w:t>
            </w:r>
          </w:p>
        </w:tc>
        <w:tc>
          <w:tcPr>
            <w:tcW w:w="1193" w:type="dxa"/>
            <w:tcBorders>
              <w:top w:val="nil"/>
              <w:left w:val="nil"/>
              <w:bottom w:val="single" w:sz="4" w:space="0" w:color="auto"/>
              <w:right w:val="single" w:sz="4" w:space="0" w:color="auto"/>
            </w:tcBorders>
            <w:shd w:val="clear" w:color="auto" w:fill="auto"/>
            <w:noWrap/>
            <w:vAlign w:val="center"/>
            <w:hideMark/>
          </w:tcPr>
          <w:p w14:paraId="5C69195F" w14:textId="0E1B45D4" w:rsidR="00A051AC" w:rsidRPr="00A051AC" w:rsidRDefault="00A051AC" w:rsidP="00A051AC">
            <w:pPr>
              <w:spacing w:before="0"/>
              <w:jc w:val="center"/>
              <w:rPr>
                <w:rFonts w:cs="Arial"/>
                <w:color w:val="000000"/>
              </w:rPr>
            </w:pPr>
            <w:r>
              <w:rPr>
                <w:rFonts w:cs="Arial"/>
                <w:color w:val="000000"/>
              </w:rPr>
              <w:t>l</w:t>
            </w:r>
          </w:p>
        </w:tc>
        <w:tc>
          <w:tcPr>
            <w:tcW w:w="1168" w:type="dxa"/>
            <w:tcBorders>
              <w:top w:val="nil"/>
              <w:left w:val="nil"/>
              <w:bottom w:val="single" w:sz="4" w:space="0" w:color="auto"/>
              <w:right w:val="single" w:sz="4" w:space="0" w:color="auto"/>
            </w:tcBorders>
            <w:shd w:val="clear" w:color="auto" w:fill="auto"/>
            <w:noWrap/>
            <w:vAlign w:val="center"/>
            <w:hideMark/>
          </w:tcPr>
          <w:p w14:paraId="46FF371D" w14:textId="77777777" w:rsidR="00A051AC" w:rsidRPr="00A051AC" w:rsidRDefault="00A051AC" w:rsidP="00A051AC">
            <w:pPr>
              <w:spacing w:before="0"/>
              <w:jc w:val="center"/>
              <w:rPr>
                <w:rFonts w:cs="Arial"/>
                <w:color w:val="000000"/>
              </w:rPr>
            </w:pPr>
            <w:r w:rsidRPr="00A051AC">
              <w:rPr>
                <w:rFonts w:cs="Arial"/>
                <w:color w:val="000000"/>
              </w:rPr>
              <w:t>8</w:t>
            </w:r>
          </w:p>
        </w:tc>
      </w:tr>
      <w:tr w:rsidR="00A051AC" w:rsidRPr="00A051AC" w14:paraId="27733C49" w14:textId="77777777" w:rsidTr="00A051AC">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283F960" w14:textId="77777777" w:rsidR="00A051AC" w:rsidRPr="00A051AC" w:rsidRDefault="00A051AC" w:rsidP="00A051AC">
            <w:pPr>
              <w:spacing w:before="0"/>
              <w:jc w:val="center"/>
              <w:rPr>
                <w:rFonts w:cs="Arial"/>
                <w:bCs/>
                <w:color w:val="000000"/>
              </w:rPr>
            </w:pPr>
            <w:r w:rsidRPr="00A051AC">
              <w:rPr>
                <w:rFonts w:cs="Arial"/>
                <w:bCs/>
                <w:color w:val="000000"/>
              </w:rPr>
              <w:t>12</w:t>
            </w:r>
          </w:p>
        </w:tc>
        <w:tc>
          <w:tcPr>
            <w:tcW w:w="5669" w:type="dxa"/>
            <w:tcBorders>
              <w:top w:val="nil"/>
              <w:left w:val="nil"/>
              <w:bottom w:val="single" w:sz="4" w:space="0" w:color="auto"/>
              <w:right w:val="single" w:sz="4" w:space="0" w:color="auto"/>
            </w:tcBorders>
            <w:shd w:val="clear" w:color="auto" w:fill="auto"/>
            <w:vAlign w:val="center"/>
            <w:hideMark/>
          </w:tcPr>
          <w:p w14:paraId="0C029432" w14:textId="77777777" w:rsidR="00A051AC" w:rsidRPr="00A051AC" w:rsidRDefault="00A051AC" w:rsidP="00A051AC">
            <w:pPr>
              <w:spacing w:before="0"/>
              <w:jc w:val="left"/>
              <w:rPr>
                <w:rFonts w:cs="Arial"/>
                <w:color w:val="000000"/>
              </w:rPr>
            </w:pPr>
            <w:r w:rsidRPr="00A051AC">
              <w:rPr>
                <w:rFonts w:cs="Arial"/>
                <w:color w:val="000000"/>
              </w:rPr>
              <w:t>Средство за заштиту изолатора</w:t>
            </w:r>
          </w:p>
        </w:tc>
        <w:tc>
          <w:tcPr>
            <w:tcW w:w="1193" w:type="dxa"/>
            <w:tcBorders>
              <w:top w:val="nil"/>
              <w:left w:val="nil"/>
              <w:bottom w:val="single" w:sz="4" w:space="0" w:color="auto"/>
              <w:right w:val="single" w:sz="4" w:space="0" w:color="auto"/>
            </w:tcBorders>
            <w:shd w:val="clear" w:color="auto" w:fill="auto"/>
            <w:noWrap/>
            <w:vAlign w:val="center"/>
            <w:hideMark/>
          </w:tcPr>
          <w:p w14:paraId="59FBFE1B" w14:textId="77777777" w:rsidR="00A051AC" w:rsidRPr="00A051AC" w:rsidRDefault="00A051AC" w:rsidP="00A051AC">
            <w:pPr>
              <w:spacing w:before="0"/>
              <w:jc w:val="center"/>
              <w:rPr>
                <w:rFonts w:cs="Arial"/>
                <w:color w:val="000000"/>
              </w:rPr>
            </w:pPr>
            <w:r w:rsidRPr="00A051AC">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335037A3" w14:textId="77777777" w:rsidR="00A051AC" w:rsidRPr="00A051AC" w:rsidRDefault="00A051AC" w:rsidP="00A051AC">
            <w:pPr>
              <w:spacing w:before="0"/>
              <w:jc w:val="center"/>
              <w:rPr>
                <w:rFonts w:cs="Arial"/>
                <w:color w:val="000000"/>
              </w:rPr>
            </w:pPr>
            <w:r w:rsidRPr="00A051AC">
              <w:rPr>
                <w:rFonts w:cs="Arial"/>
                <w:color w:val="000000"/>
              </w:rPr>
              <w:t>180</w:t>
            </w:r>
          </w:p>
        </w:tc>
      </w:tr>
      <w:tr w:rsidR="00A051AC" w:rsidRPr="00A051AC" w14:paraId="3454442C" w14:textId="77777777" w:rsidTr="00A051AC">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ADC8EB8" w14:textId="77777777" w:rsidR="00A051AC" w:rsidRPr="00A051AC" w:rsidRDefault="00A051AC" w:rsidP="00A051AC">
            <w:pPr>
              <w:spacing w:before="0"/>
              <w:jc w:val="center"/>
              <w:rPr>
                <w:rFonts w:cs="Arial"/>
                <w:bCs/>
                <w:color w:val="000000"/>
              </w:rPr>
            </w:pPr>
            <w:r w:rsidRPr="00A051AC">
              <w:rPr>
                <w:rFonts w:cs="Arial"/>
                <w:bCs/>
                <w:color w:val="000000"/>
              </w:rPr>
              <w:t>13</w:t>
            </w:r>
          </w:p>
        </w:tc>
        <w:tc>
          <w:tcPr>
            <w:tcW w:w="5669" w:type="dxa"/>
            <w:tcBorders>
              <w:top w:val="nil"/>
              <w:left w:val="nil"/>
              <w:bottom w:val="single" w:sz="4" w:space="0" w:color="auto"/>
              <w:right w:val="single" w:sz="4" w:space="0" w:color="auto"/>
            </w:tcBorders>
            <w:shd w:val="clear" w:color="auto" w:fill="auto"/>
            <w:vAlign w:val="center"/>
            <w:hideMark/>
          </w:tcPr>
          <w:p w14:paraId="4A5BE649" w14:textId="77777777" w:rsidR="00A051AC" w:rsidRPr="00A051AC" w:rsidRDefault="00A051AC" w:rsidP="00A051AC">
            <w:pPr>
              <w:spacing w:before="0"/>
              <w:jc w:val="left"/>
              <w:rPr>
                <w:rFonts w:cs="Arial"/>
                <w:color w:val="000000"/>
              </w:rPr>
            </w:pPr>
            <w:r w:rsidRPr="00A051AC">
              <w:rPr>
                <w:rFonts w:cs="Arial"/>
                <w:color w:val="000000"/>
              </w:rPr>
              <w:t>Литијумска маст NLGI-2 водоотпорна</w:t>
            </w:r>
          </w:p>
        </w:tc>
        <w:tc>
          <w:tcPr>
            <w:tcW w:w="1193" w:type="dxa"/>
            <w:tcBorders>
              <w:top w:val="nil"/>
              <w:left w:val="nil"/>
              <w:bottom w:val="single" w:sz="4" w:space="0" w:color="auto"/>
              <w:right w:val="single" w:sz="4" w:space="0" w:color="auto"/>
            </w:tcBorders>
            <w:shd w:val="clear" w:color="auto" w:fill="auto"/>
            <w:noWrap/>
            <w:vAlign w:val="center"/>
            <w:hideMark/>
          </w:tcPr>
          <w:p w14:paraId="429E5643" w14:textId="44F8925E" w:rsidR="00A051AC" w:rsidRPr="00A051AC" w:rsidRDefault="00A051AC" w:rsidP="00A051AC">
            <w:pPr>
              <w:spacing w:before="0"/>
              <w:jc w:val="center"/>
              <w:rPr>
                <w:rFonts w:cs="Arial"/>
                <w:color w:val="000000"/>
              </w:rPr>
            </w:pPr>
            <w:r>
              <w:rPr>
                <w:rFonts w:cs="Arial"/>
                <w:color w:val="000000"/>
              </w:rPr>
              <w:t>kg</w:t>
            </w:r>
          </w:p>
        </w:tc>
        <w:tc>
          <w:tcPr>
            <w:tcW w:w="1168" w:type="dxa"/>
            <w:tcBorders>
              <w:top w:val="nil"/>
              <w:left w:val="nil"/>
              <w:bottom w:val="single" w:sz="4" w:space="0" w:color="auto"/>
              <w:right w:val="single" w:sz="4" w:space="0" w:color="auto"/>
            </w:tcBorders>
            <w:shd w:val="clear" w:color="auto" w:fill="auto"/>
            <w:noWrap/>
            <w:vAlign w:val="center"/>
            <w:hideMark/>
          </w:tcPr>
          <w:p w14:paraId="4F6016B7" w14:textId="77777777" w:rsidR="00A051AC" w:rsidRPr="00A051AC" w:rsidRDefault="00A051AC" w:rsidP="00A051AC">
            <w:pPr>
              <w:spacing w:before="0"/>
              <w:jc w:val="center"/>
              <w:rPr>
                <w:rFonts w:cs="Arial"/>
                <w:color w:val="000000"/>
              </w:rPr>
            </w:pPr>
            <w:r w:rsidRPr="00A051AC">
              <w:rPr>
                <w:rFonts w:cs="Arial"/>
                <w:color w:val="000000"/>
              </w:rPr>
              <w:t>80</w:t>
            </w:r>
          </w:p>
        </w:tc>
      </w:tr>
      <w:tr w:rsidR="00A051AC" w:rsidRPr="00A051AC" w14:paraId="627AE71B" w14:textId="77777777" w:rsidTr="00A051AC">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FC80FB9" w14:textId="77777777" w:rsidR="00A051AC" w:rsidRPr="00A051AC" w:rsidRDefault="00A051AC" w:rsidP="00A051AC">
            <w:pPr>
              <w:spacing w:before="0"/>
              <w:jc w:val="center"/>
              <w:rPr>
                <w:rFonts w:cs="Arial"/>
                <w:bCs/>
                <w:color w:val="000000"/>
              </w:rPr>
            </w:pPr>
            <w:r w:rsidRPr="00A051AC">
              <w:rPr>
                <w:rFonts w:cs="Arial"/>
                <w:bCs/>
                <w:color w:val="000000"/>
              </w:rPr>
              <w:t>14</w:t>
            </w:r>
          </w:p>
        </w:tc>
        <w:tc>
          <w:tcPr>
            <w:tcW w:w="5669" w:type="dxa"/>
            <w:tcBorders>
              <w:top w:val="nil"/>
              <w:left w:val="nil"/>
              <w:bottom w:val="single" w:sz="4" w:space="0" w:color="auto"/>
              <w:right w:val="single" w:sz="4" w:space="0" w:color="auto"/>
            </w:tcBorders>
            <w:shd w:val="clear" w:color="auto" w:fill="auto"/>
            <w:vAlign w:val="center"/>
            <w:hideMark/>
          </w:tcPr>
          <w:p w14:paraId="590FE779" w14:textId="77777777" w:rsidR="00A051AC" w:rsidRPr="00A051AC" w:rsidRDefault="00A051AC" w:rsidP="00A051AC">
            <w:pPr>
              <w:spacing w:before="0"/>
              <w:jc w:val="left"/>
              <w:rPr>
                <w:rFonts w:cs="Arial"/>
                <w:color w:val="000000"/>
              </w:rPr>
            </w:pPr>
            <w:r w:rsidRPr="00A051AC">
              <w:rPr>
                <w:rFonts w:cs="Arial"/>
                <w:color w:val="000000"/>
              </w:rPr>
              <w:t>Средство за побољшање проводљивости на контактима</w:t>
            </w:r>
          </w:p>
        </w:tc>
        <w:tc>
          <w:tcPr>
            <w:tcW w:w="1193" w:type="dxa"/>
            <w:tcBorders>
              <w:top w:val="nil"/>
              <w:left w:val="nil"/>
              <w:bottom w:val="single" w:sz="4" w:space="0" w:color="auto"/>
              <w:right w:val="single" w:sz="4" w:space="0" w:color="auto"/>
            </w:tcBorders>
            <w:shd w:val="clear" w:color="auto" w:fill="auto"/>
            <w:noWrap/>
            <w:vAlign w:val="center"/>
            <w:hideMark/>
          </w:tcPr>
          <w:p w14:paraId="523000CC" w14:textId="77777777" w:rsidR="00A051AC" w:rsidRPr="00A051AC" w:rsidRDefault="00A051AC" w:rsidP="00A051AC">
            <w:pPr>
              <w:spacing w:before="0"/>
              <w:jc w:val="center"/>
              <w:rPr>
                <w:rFonts w:cs="Arial"/>
                <w:color w:val="000000"/>
              </w:rPr>
            </w:pPr>
            <w:r w:rsidRPr="00A051AC">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169B64E8" w14:textId="77777777" w:rsidR="00A051AC" w:rsidRPr="00A051AC" w:rsidRDefault="00A051AC" w:rsidP="00A051AC">
            <w:pPr>
              <w:spacing w:before="0"/>
              <w:jc w:val="center"/>
              <w:rPr>
                <w:rFonts w:cs="Arial"/>
                <w:color w:val="000000"/>
              </w:rPr>
            </w:pPr>
            <w:r w:rsidRPr="00A051AC">
              <w:rPr>
                <w:rFonts w:cs="Arial"/>
                <w:color w:val="000000"/>
              </w:rPr>
              <w:t>240</w:t>
            </w:r>
          </w:p>
        </w:tc>
      </w:tr>
      <w:tr w:rsidR="00A051AC" w:rsidRPr="00A051AC" w14:paraId="30567475" w14:textId="77777777" w:rsidTr="00A051AC">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000D3F2" w14:textId="77777777" w:rsidR="00A051AC" w:rsidRPr="00A051AC" w:rsidRDefault="00A051AC" w:rsidP="00A051AC">
            <w:pPr>
              <w:spacing w:before="0"/>
              <w:jc w:val="center"/>
              <w:rPr>
                <w:rFonts w:cs="Arial"/>
                <w:bCs/>
                <w:color w:val="000000"/>
              </w:rPr>
            </w:pPr>
            <w:r w:rsidRPr="00A051AC">
              <w:rPr>
                <w:rFonts w:cs="Arial"/>
                <w:bCs/>
                <w:color w:val="000000"/>
              </w:rPr>
              <w:t>15</w:t>
            </w:r>
          </w:p>
        </w:tc>
        <w:tc>
          <w:tcPr>
            <w:tcW w:w="5669" w:type="dxa"/>
            <w:tcBorders>
              <w:top w:val="nil"/>
              <w:left w:val="nil"/>
              <w:bottom w:val="single" w:sz="4" w:space="0" w:color="auto"/>
              <w:right w:val="single" w:sz="4" w:space="0" w:color="auto"/>
            </w:tcBorders>
            <w:shd w:val="clear" w:color="auto" w:fill="auto"/>
            <w:vAlign w:val="center"/>
            <w:hideMark/>
          </w:tcPr>
          <w:p w14:paraId="5ACFBC49" w14:textId="77777777" w:rsidR="00A051AC" w:rsidRPr="00A051AC" w:rsidRDefault="00A051AC" w:rsidP="00A051AC">
            <w:pPr>
              <w:spacing w:before="0"/>
              <w:jc w:val="left"/>
              <w:rPr>
                <w:rFonts w:cs="Arial"/>
                <w:color w:val="000000"/>
              </w:rPr>
            </w:pPr>
            <w:r w:rsidRPr="00A051AC">
              <w:rPr>
                <w:rFonts w:cs="Arial"/>
                <w:color w:val="000000"/>
              </w:rPr>
              <w:t>Чистач контаката</w:t>
            </w:r>
          </w:p>
        </w:tc>
        <w:tc>
          <w:tcPr>
            <w:tcW w:w="1193" w:type="dxa"/>
            <w:tcBorders>
              <w:top w:val="nil"/>
              <w:left w:val="nil"/>
              <w:bottom w:val="single" w:sz="4" w:space="0" w:color="auto"/>
              <w:right w:val="single" w:sz="4" w:space="0" w:color="auto"/>
            </w:tcBorders>
            <w:shd w:val="clear" w:color="auto" w:fill="auto"/>
            <w:noWrap/>
            <w:vAlign w:val="center"/>
            <w:hideMark/>
          </w:tcPr>
          <w:p w14:paraId="6E772065" w14:textId="77777777" w:rsidR="00A051AC" w:rsidRPr="00A051AC" w:rsidRDefault="00A051AC" w:rsidP="00A051AC">
            <w:pPr>
              <w:spacing w:before="0"/>
              <w:jc w:val="center"/>
              <w:rPr>
                <w:rFonts w:cs="Arial"/>
                <w:color w:val="000000"/>
              </w:rPr>
            </w:pPr>
            <w:r w:rsidRPr="00A051AC">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6B22C7C3" w14:textId="77777777" w:rsidR="00A051AC" w:rsidRPr="00A051AC" w:rsidRDefault="00A051AC" w:rsidP="00A051AC">
            <w:pPr>
              <w:spacing w:before="0"/>
              <w:jc w:val="center"/>
              <w:rPr>
                <w:rFonts w:cs="Arial"/>
                <w:color w:val="000000"/>
              </w:rPr>
            </w:pPr>
            <w:r w:rsidRPr="00A051AC">
              <w:rPr>
                <w:rFonts w:cs="Arial"/>
                <w:color w:val="000000"/>
              </w:rPr>
              <w:t>504</w:t>
            </w:r>
          </w:p>
        </w:tc>
      </w:tr>
      <w:tr w:rsidR="00A051AC" w:rsidRPr="00A051AC" w14:paraId="40FD95F3" w14:textId="77777777" w:rsidTr="00A051AC">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FBE86A4" w14:textId="77777777" w:rsidR="00A051AC" w:rsidRPr="00A051AC" w:rsidRDefault="00A051AC" w:rsidP="00A051AC">
            <w:pPr>
              <w:spacing w:before="0"/>
              <w:jc w:val="center"/>
              <w:rPr>
                <w:rFonts w:cs="Arial"/>
                <w:bCs/>
                <w:color w:val="000000"/>
              </w:rPr>
            </w:pPr>
            <w:r w:rsidRPr="00A051AC">
              <w:rPr>
                <w:rFonts w:cs="Arial"/>
                <w:bCs/>
                <w:color w:val="000000"/>
              </w:rPr>
              <w:t>16</w:t>
            </w:r>
          </w:p>
        </w:tc>
        <w:tc>
          <w:tcPr>
            <w:tcW w:w="5669" w:type="dxa"/>
            <w:tcBorders>
              <w:top w:val="nil"/>
              <w:left w:val="nil"/>
              <w:bottom w:val="single" w:sz="4" w:space="0" w:color="auto"/>
              <w:right w:val="single" w:sz="4" w:space="0" w:color="auto"/>
            </w:tcBorders>
            <w:shd w:val="clear" w:color="auto" w:fill="auto"/>
            <w:vAlign w:val="center"/>
            <w:hideMark/>
          </w:tcPr>
          <w:p w14:paraId="4B402F1F" w14:textId="77777777" w:rsidR="00A051AC" w:rsidRPr="00A051AC" w:rsidRDefault="00A051AC" w:rsidP="00A051AC">
            <w:pPr>
              <w:spacing w:before="0"/>
              <w:jc w:val="left"/>
              <w:rPr>
                <w:rFonts w:cs="Arial"/>
                <w:color w:val="000000"/>
              </w:rPr>
            </w:pPr>
            <w:r w:rsidRPr="00A051AC">
              <w:rPr>
                <w:rFonts w:cs="Arial"/>
                <w:color w:val="000000"/>
              </w:rPr>
              <w:t>Паста за суво прање руку</w:t>
            </w:r>
          </w:p>
        </w:tc>
        <w:tc>
          <w:tcPr>
            <w:tcW w:w="1193" w:type="dxa"/>
            <w:tcBorders>
              <w:top w:val="nil"/>
              <w:left w:val="nil"/>
              <w:bottom w:val="single" w:sz="4" w:space="0" w:color="auto"/>
              <w:right w:val="single" w:sz="4" w:space="0" w:color="auto"/>
            </w:tcBorders>
            <w:shd w:val="clear" w:color="auto" w:fill="auto"/>
            <w:noWrap/>
            <w:vAlign w:val="center"/>
            <w:hideMark/>
          </w:tcPr>
          <w:p w14:paraId="785CA7AD" w14:textId="77777777" w:rsidR="00A051AC" w:rsidRPr="00A051AC" w:rsidRDefault="00A051AC" w:rsidP="00A051AC">
            <w:pPr>
              <w:spacing w:before="0"/>
              <w:jc w:val="center"/>
              <w:rPr>
                <w:rFonts w:cs="Arial"/>
                <w:color w:val="000000"/>
              </w:rPr>
            </w:pPr>
            <w:r w:rsidRPr="00A051AC">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15999BE0" w14:textId="77777777" w:rsidR="00A051AC" w:rsidRPr="00A051AC" w:rsidRDefault="00A051AC" w:rsidP="00A051AC">
            <w:pPr>
              <w:spacing w:before="0"/>
              <w:jc w:val="center"/>
              <w:rPr>
                <w:rFonts w:cs="Arial"/>
                <w:color w:val="000000"/>
              </w:rPr>
            </w:pPr>
            <w:r w:rsidRPr="00A051AC">
              <w:rPr>
                <w:rFonts w:cs="Arial"/>
                <w:color w:val="000000"/>
              </w:rPr>
              <w:t>624</w:t>
            </w:r>
          </w:p>
        </w:tc>
      </w:tr>
      <w:tr w:rsidR="00A051AC" w:rsidRPr="00A051AC" w14:paraId="040D3F36" w14:textId="77777777" w:rsidTr="00A051AC">
        <w:trPr>
          <w:trHeight w:val="6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B6E603F" w14:textId="77777777" w:rsidR="00A051AC" w:rsidRPr="00A051AC" w:rsidRDefault="00A051AC" w:rsidP="00A051AC">
            <w:pPr>
              <w:spacing w:before="0"/>
              <w:jc w:val="center"/>
              <w:rPr>
                <w:rFonts w:cs="Arial"/>
                <w:bCs/>
                <w:color w:val="000000"/>
              </w:rPr>
            </w:pPr>
            <w:r w:rsidRPr="00A051AC">
              <w:rPr>
                <w:rFonts w:cs="Arial"/>
                <w:bCs/>
                <w:color w:val="000000"/>
              </w:rPr>
              <w:t>17</w:t>
            </w:r>
          </w:p>
        </w:tc>
        <w:tc>
          <w:tcPr>
            <w:tcW w:w="5669" w:type="dxa"/>
            <w:tcBorders>
              <w:top w:val="nil"/>
              <w:left w:val="nil"/>
              <w:bottom w:val="single" w:sz="4" w:space="0" w:color="auto"/>
              <w:right w:val="single" w:sz="4" w:space="0" w:color="auto"/>
            </w:tcBorders>
            <w:shd w:val="clear" w:color="auto" w:fill="auto"/>
            <w:vAlign w:val="center"/>
            <w:hideMark/>
          </w:tcPr>
          <w:p w14:paraId="346F29FA" w14:textId="77777777" w:rsidR="00A051AC" w:rsidRPr="00A051AC" w:rsidRDefault="00A051AC" w:rsidP="00A051AC">
            <w:pPr>
              <w:spacing w:before="0"/>
              <w:jc w:val="left"/>
              <w:rPr>
                <w:rFonts w:cs="Arial"/>
                <w:color w:val="000000"/>
              </w:rPr>
            </w:pPr>
            <w:r w:rsidRPr="00A051AC">
              <w:rPr>
                <w:rFonts w:cs="Arial"/>
                <w:color w:val="000000"/>
              </w:rPr>
              <w:t>Средство за биоразградњу нафтних деривата и уља из дубине асфалта и бетона</w:t>
            </w:r>
          </w:p>
        </w:tc>
        <w:tc>
          <w:tcPr>
            <w:tcW w:w="1193" w:type="dxa"/>
            <w:tcBorders>
              <w:top w:val="nil"/>
              <w:left w:val="nil"/>
              <w:bottom w:val="single" w:sz="4" w:space="0" w:color="auto"/>
              <w:right w:val="single" w:sz="4" w:space="0" w:color="auto"/>
            </w:tcBorders>
            <w:shd w:val="clear" w:color="auto" w:fill="auto"/>
            <w:noWrap/>
            <w:vAlign w:val="center"/>
            <w:hideMark/>
          </w:tcPr>
          <w:p w14:paraId="27AA348A" w14:textId="0C111498" w:rsidR="00A051AC" w:rsidRPr="00A051AC" w:rsidRDefault="00A051AC" w:rsidP="00A051AC">
            <w:pPr>
              <w:spacing w:before="0"/>
              <w:jc w:val="center"/>
              <w:rPr>
                <w:rFonts w:cs="Arial"/>
                <w:color w:val="000000"/>
              </w:rPr>
            </w:pPr>
            <w:r>
              <w:rPr>
                <w:rFonts w:cs="Arial"/>
                <w:color w:val="000000"/>
              </w:rPr>
              <w:t>l</w:t>
            </w:r>
          </w:p>
        </w:tc>
        <w:tc>
          <w:tcPr>
            <w:tcW w:w="1168" w:type="dxa"/>
            <w:tcBorders>
              <w:top w:val="nil"/>
              <w:left w:val="nil"/>
              <w:bottom w:val="single" w:sz="4" w:space="0" w:color="auto"/>
              <w:right w:val="single" w:sz="4" w:space="0" w:color="auto"/>
            </w:tcBorders>
            <w:shd w:val="clear" w:color="auto" w:fill="auto"/>
            <w:noWrap/>
            <w:vAlign w:val="center"/>
            <w:hideMark/>
          </w:tcPr>
          <w:p w14:paraId="47AE4802" w14:textId="77777777" w:rsidR="00A051AC" w:rsidRPr="00A051AC" w:rsidRDefault="00A051AC" w:rsidP="00A051AC">
            <w:pPr>
              <w:spacing w:before="0"/>
              <w:jc w:val="center"/>
              <w:rPr>
                <w:rFonts w:cs="Arial"/>
                <w:color w:val="000000"/>
              </w:rPr>
            </w:pPr>
            <w:r w:rsidRPr="00A051AC">
              <w:rPr>
                <w:rFonts w:cs="Arial"/>
                <w:color w:val="000000"/>
              </w:rPr>
              <w:t>49</w:t>
            </w:r>
          </w:p>
        </w:tc>
      </w:tr>
      <w:tr w:rsidR="00A051AC" w:rsidRPr="00A051AC" w14:paraId="210D794C" w14:textId="77777777" w:rsidTr="00A051AC">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B3E9CDD" w14:textId="77777777" w:rsidR="00A051AC" w:rsidRPr="00A051AC" w:rsidRDefault="00A051AC" w:rsidP="00A051AC">
            <w:pPr>
              <w:spacing w:before="0"/>
              <w:jc w:val="center"/>
              <w:rPr>
                <w:rFonts w:cs="Arial"/>
                <w:bCs/>
                <w:color w:val="000000"/>
              </w:rPr>
            </w:pPr>
            <w:r w:rsidRPr="00A051AC">
              <w:rPr>
                <w:rFonts w:cs="Arial"/>
                <w:bCs/>
                <w:color w:val="000000"/>
              </w:rPr>
              <w:t>18</w:t>
            </w:r>
          </w:p>
        </w:tc>
        <w:tc>
          <w:tcPr>
            <w:tcW w:w="5669" w:type="dxa"/>
            <w:tcBorders>
              <w:top w:val="nil"/>
              <w:left w:val="nil"/>
              <w:bottom w:val="single" w:sz="4" w:space="0" w:color="auto"/>
              <w:right w:val="single" w:sz="4" w:space="0" w:color="auto"/>
            </w:tcBorders>
            <w:shd w:val="clear" w:color="auto" w:fill="auto"/>
            <w:vAlign w:val="center"/>
            <w:hideMark/>
          </w:tcPr>
          <w:p w14:paraId="7C147E22" w14:textId="77777777" w:rsidR="00A051AC" w:rsidRPr="00A051AC" w:rsidRDefault="00A051AC" w:rsidP="00A051AC">
            <w:pPr>
              <w:spacing w:before="0"/>
              <w:jc w:val="left"/>
              <w:rPr>
                <w:rFonts w:cs="Arial"/>
                <w:color w:val="000000"/>
              </w:rPr>
            </w:pPr>
            <w:r w:rsidRPr="00A051AC">
              <w:rPr>
                <w:rFonts w:cs="Arial"/>
                <w:color w:val="000000"/>
              </w:rPr>
              <w:t xml:space="preserve">Средство за одмашћивање екстремних замашћења  </w:t>
            </w:r>
          </w:p>
        </w:tc>
        <w:tc>
          <w:tcPr>
            <w:tcW w:w="1193" w:type="dxa"/>
            <w:tcBorders>
              <w:top w:val="nil"/>
              <w:left w:val="nil"/>
              <w:bottom w:val="single" w:sz="4" w:space="0" w:color="auto"/>
              <w:right w:val="single" w:sz="4" w:space="0" w:color="auto"/>
            </w:tcBorders>
            <w:shd w:val="clear" w:color="auto" w:fill="auto"/>
            <w:noWrap/>
            <w:vAlign w:val="center"/>
            <w:hideMark/>
          </w:tcPr>
          <w:p w14:paraId="3937D2DE" w14:textId="77777777" w:rsidR="00A051AC" w:rsidRPr="00A051AC" w:rsidRDefault="00A051AC" w:rsidP="00A051AC">
            <w:pPr>
              <w:spacing w:before="0"/>
              <w:jc w:val="center"/>
              <w:rPr>
                <w:rFonts w:cs="Arial"/>
                <w:color w:val="000000"/>
              </w:rPr>
            </w:pPr>
            <w:r w:rsidRPr="00A051AC">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2DA15382" w14:textId="77777777" w:rsidR="00A051AC" w:rsidRPr="00A051AC" w:rsidRDefault="00A051AC" w:rsidP="00A051AC">
            <w:pPr>
              <w:spacing w:before="0"/>
              <w:jc w:val="center"/>
              <w:rPr>
                <w:rFonts w:cs="Arial"/>
                <w:color w:val="000000"/>
              </w:rPr>
            </w:pPr>
            <w:r w:rsidRPr="00A051AC">
              <w:rPr>
                <w:rFonts w:cs="Arial"/>
                <w:color w:val="000000"/>
              </w:rPr>
              <w:t>380</w:t>
            </w:r>
          </w:p>
        </w:tc>
      </w:tr>
      <w:tr w:rsidR="00A051AC" w:rsidRPr="00A051AC" w14:paraId="0BBAA135" w14:textId="77777777" w:rsidTr="00A051AC">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CF30EA3" w14:textId="77777777" w:rsidR="00A051AC" w:rsidRPr="00A051AC" w:rsidRDefault="00A051AC" w:rsidP="00A051AC">
            <w:pPr>
              <w:spacing w:before="0"/>
              <w:jc w:val="center"/>
              <w:rPr>
                <w:rFonts w:cs="Arial"/>
                <w:bCs/>
                <w:color w:val="000000"/>
              </w:rPr>
            </w:pPr>
            <w:r w:rsidRPr="00A051AC">
              <w:rPr>
                <w:rFonts w:cs="Arial"/>
                <w:bCs/>
                <w:color w:val="000000"/>
              </w:rPr>
              <w:t>19</w:t>
            </w:r>
          </w:p>
        </w:tc>
        <w:tc>
          <w:tcPr>
            <w:tcW w:w="5669" w:type="dxa"/>
            <w:tcBorders>
              <w:top w:val="nil"/>
              <w:left w:val="nil"/>
              <w:bottom w:val="single" w:sz="4" w:space="0" w:color="auto"/>
              <w:right w:val="single" w:sz="4" w:space="0" w:color="auto"/>
            </w:tcBorders>
            <w:shd w:val="clear" w:color="auto" w:fill="auto"/>
            <w:vAlign w:val="center"/>
            <w:hideMark/>
          </w:tcPr>
          <w:p w14:paraId="33853545" w14:textId="77777777" w:rsidR="00A051AC" w:rsidRPr="00A051AC" w:rsidRDefault="00A051AC" w:rsidP="00A051AC">
            <w:pPr>
              <w:spacing w:before="0"/>
              <w:jc w:val="left"/>
              <w:rPr>
                <w:rFonts w:cs="Arial"/>
                <w:color w:val="000000"/>
              </w:rPr>
            </w:pPr>
            <w:r w:rsidRPr="00A051AC">
              <w:rPr>
                <w:rFonts w:cs="Arial"/>
                <w:color w:val="000000"/>
              </w:rPr>
              <w:t>Марамице за чишћење јако запрљаних руку</w:t>
            </w:r>
          </w:p>
        </w:tc>
        <w:tc>
          <w:tcPr>
            <w:tcW w:w="1193" w:type="dxa"/>
            <w:tcBorders>
              <w:top w:val="nil"/>
              <w:left w:val="nil"/>
              <w:bottom w:val="single" w:sz="4" w:space="0" w:color="auto"/>
              <w:right w:val="single" w:sz="4" w:space="0" w:color="auto"/>
            </w:tcBorders>
            <w:shd w:val="clear" w:color="auto" w:fill="auto"/>
            <w:noWrap/>
            <w:vAlign w:val="center"/>
            <w:hideMark/>
          </w:tcPr>
          <w:p w14:paraId="1859586F" w14:textId="77777777" w:rsidR="00A051AC" w:rsidRPr="00A051AC" w:rsidRDefault="00A051AC" w:rsidP="00A051AC">
            <w:pPr>
              <w:spacing w:before="0"/>
              <w:jc w:val="center"/>
              <w:rPr>
                <w:rFonts w:cs="Arial"/>
                <w:color w:val="000000"/>
              </w:rPr>
            </w:pPr>
            <w:r w:rsidRPr="00A051AC">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36A24EED" w14:textId="77777777" w:rsidR="00A051AC" w:rsidRPr="00A051AC" w:rsidRDefault="00A051AC" w:rsidP="00A051AC">
            <w:pPr>
              <w:spacing w:before="0"/>
              <w:jc w:val="center"/>
              <w:rPr>
                <w:rFonts w:cs="Arial"/>
                <w:color w:val="000000"/>
              </w:rPr>
            </w:pPr>
            <w:r w:rsidRPr="00A051AC">
              <w:rPr>
                <w:rFonts w:cs="Arial"/>
                <w:color w:val="000000"/>
              </w:rPr>
              <w:t>20</w:t>
            </w:r>
          </w:p>
        </w:tc>
      </w:tr>
      <w:tr w:rsidR="00A051AC" w:rsidRPr="00A051AC" w14:paraId="5E9B7395" w14:textId="77777777" w:rsidTr="00A051AC">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1C73032" w14:textId="77777777" w:rsidR="00A051AC" w:rsidRPr="00A051AC" w:rsidRDefault="00A051AC" w:rsidP="00A051AC">
            <w:pPr>
              <w:spacing w:before="0"/>
              <w:jc w:val="center"/>
              <w:rPr>
                <w:rFonts w:cs="Arial"/>
                <w:bCs/>
                <w:color w:val="000000"/>
              </w:rPr>
            </w:pPr>
            <w:r w:rsidRPr="00A051AC">
              <w:rPr>
                <w:rFonts w:cs="Arial"/>
                <w:bCs/>
                <w:color w:val="000000"/>
              </w:rPr>
              <w:t>20</w:t>
            </w:r>
          </w:p>
        </w:tc>
        <w:tc>
          <w:tcPr>
            <w:tcW w:w="5669" w:type="dxa"/>
            <w:tcBorders>
              <w:top w:val="nil"/>
              <w:left w:val="nil"/>
              <w:bottom w:val="single" w:sz="4" w:space="0" w:color="auto"/>
              <w:right w:val="single" w:sz="4" w:space="0" w:color="auto"/>
            </w:tcBorders>
            <w:shd w:val="clear" w:color="auto" w:fill="auto"/>
            <w:vAlign w:val="center"/>
            <w:hideMark/>
          </w:tcPr>
          <w:p w14:paraId="21909BA6" w14:textId="77777777" w:rsidR="00A051AC" w:rsidRPr="00A051AC" w:rsidRDefault="00A051AC" w:rsidP="00A051AC">
            <w:pPr>
              <w:spacing w:before="0"/>
              <w:jc w:val="left"/>
              <w:rPr>
                <w:rFonts w:cs="Arial"/>
                <w:color w:val="000000"/>
              </w:rPr>
            </w:pPr>
            <w:r w:rsidRPr="00A051AC">
              <w:rPr>
                <w:rFonts w:cs="Arial"/>
                <w:color w:val="000000"/>
              </w:rPr>
              <w:t>Вишенаменски спреј за одржавање са ПТФЕ</w:t>
            </w:r>
          </w:p>
        </w:tc>
        <w:tc>
          <w:tcPr>
            <w:tcW w:w="1193" w:type="dxa"/>
            <w:tcBorders>
              <w:top w:val="nil"/>
              <w:left w:val="nil"/>
              <w:bottom w:val="single" w:sz="4" w:space="0" w:color="auto"/>
              <w:right w:val="single" w:sz="4" w:space="0" w:color="auto"/>
            </w:tcBorders>
            <w:shd w:val="clear" w:color="auto" w:fill="auto"/>
            <w:noWrap/>
            <w:vAlign w:val="center"/>
            <w:hideMark/>
          </w:tcPr>
          <w:p w14:paraId="43AFEC99" w14:textId="77777777" w:rsidR="00A051AC" w:rsidRPr="00A051AC" w:rsidRDefault="00A051AC" w:rsidP="00A051AC">
            <w:pPr>
              <w:spacing w:before="0"/>
              <w:jc w:val="center"/>
              <w:rPr>
                <w:rFonts w:cs="Arial"/>
                <w:color w:val="000000"/>
              </w:rPr>
            </w:pPr>
            <w:r w:rsidRPr="00A051AC">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4F147363" w14:textId="77777777" w:rsidR="00A051AC" w:rsidRPr="00A051AC" w:rsidRDefault="00A051AC" w:rsidP="00A051AC">
            <w:pPr>
              <w:spacing w:before="0"/>
              <w:jc w:val="center"/>
              <w:rPr>
                <w:rFonts w:cs="Arial"/>
                <w:color w:val="000000"/>
              </w:rPr>
            </w:pPr>
            <w:r w:rsidRPr="00A051AC">
              <w:rPr>
                <w:rFonts w:cs="Arial"/>
                <w:color w:val="000000"/>
              </w:rPr>
              <w:t>120</w:t>
            </w:r>
          </w:p>
        </w:tc>
      </w:tr>
      <w:tr w:rsidR="00A051AC" w:rsidRPr="00A051AC" w14:paraId="035EFCBE" w14:textId="77777777" w:rsidTr="00A051AC">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CADF412" w14:textId="77777777" w:rsidR="00A051AC" w:rsidRPr="00A051AC" w:rsidRDefault="00A051AC" w:rsidP="00A051AC">
            <w:pPr>
              <w:spacing w:before="0"/>
              <w:jc w:val="center"/>
              <w:rPr>
                <w:rFonts w:cs="Arial"/>
                <w:bCs/>
                <w:color w:val="000000"/>
              </w:rPr>
            </w:pPr>
            <w:r w:rsidRPr="00A051AC">
              <w:rPr>
                <w:rFonts w:cs="Arial"/>
                <w:bCs/>
                <w:color w:val="000000"/>
              </w:rPr>
              <w:t>21</w:t>
            </w:r>
          </w:p>
        </w:tc>
        <w:tc>
          <w:tcPr>
            <w:tcW w:w="5669" w:type="dxa"/>
            <w:tcBorders>
              <w:top w:val="nil"/>
              <w:left w:val="nil"/>
              <w:bottom w:val="single" w:sz="4" w:space="0" w:color="auto"/>
              <w:right w:val="single" w:sz="4" w:space="0" w:color="auto"/>
            </w:tcBorders>
            <w:shd w:val="clear" w:color="auto" w:fill="auto"/>
            <w:vAlign w:val="center"/>
            <w:hideMark/>
          </w:tcPr>
          <w:p w14:paraId="08792152" w14:textId="77777777" w:rsidR="00A051AC" w:rsidRPr="00A051AC" w:rsidRDefault="00A051AC" w:rsidP="00A051AC">
            <w:pPr>
              <w:spacing w:before="0"/>
              <w:jc w:val="left"/>
              <w:rPr>
                <w:rFonts w:cs="Arial"/>
                <w:color w:val="000000"/>
              </w:rPr>
            </w:pPr>
            <w:r w:rsidRPr="00A051AC">
              <w:rPr>
                <w:rFonts w:cs="Arial"/>
                <w:color w:val="000000"/>
              </w:rPr>
              <w:t>Пенетрантно уље за подмазивање</w:t>
            </w:r>
          </w:p>
        </w:tc>
        <w:tc>
          <w:tcPr>
            <w:tcW w:w="1193" w:type="dxa"/>
            <w:tcBorders>
              <w:top w:val="nil"/>
              <w:left w:val="nil"/>
              <w:bottom w:val="single" w:sz="4" w:space="0" w:color="auto"/>
              <w:right w:val="single" w:sz="4" w:space="0" w:color="auto"/>
            </w:tcBorders>
            <w:shd w:val="clear" w:color="auto" w:fill="auto"/>
            <w:noWrap/>
            <w:vAlign w:val="center"/>
            <w:hideMark/>
          </w:tcPr>
          <w:p w14:paraId="2A0004E8" w14:textId="77777777" w:rsidR="00A051AC" w:rsidRPr="00A051AC" w:rsidRDefault="00A051AC" w:rsidP="00A051AC">
            <w:pPr>
              <w:spacing w:before="0"/>
              <w:jc w:val="center"/>
              <w:rPr>
                <w:rFonts w:cs="Arial"/>
                <w:color w:val="000000"/>
              </w:rPr>
            </w:pPr>
            <w:r w:rsidRPr="00A051AC">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5DC90202" w14:textId="77777777" w:rsidR="00A051AC" w:rsidRPr="00A051AC" w:rsidRDefault="00A051AC" w:rsidP="00A051AC">
            <w:pPr>
              <w:spacing w:before="0"/>
              <w:jc w:val="center"/>
              <w:rPr>
                <w:rFonts w:cs="Arial"/>
                <w:color w:val="000000"/>
              </w:rPr>
            </w:pPr>
            <w:r w:rsidRPr="00A051AC">
              <w:rPr>
                <w:rFonts w:cs="Arial"/>
                <w:color w:val="000000"/>
              </w:rPr>
              <w:t>240</w:t>
            </w:r>
          </w:p>
        </w:tc>
      </w:tr>
      <w:tr w:rsidR="00A051AC" w:rsidRPr="00A051AC" w14:paraId="612305F4" w14:textId="77777777" w:rsidTr="00A051AC">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E12BBB8" w14:textId="77777777" w:rsidR="00A051AC" w:rsidRPr="00A051AC" w:rsidRDefault="00A051AC" w:rsidP="00A051AC">
            <w:pPr>
              <w:spacing w:before="0"/>
              <w:jc w:val="center"/>
              <w:rPr>
                <w:rFonts w:cs="Arial"/>
                <w:bCs/>
                <w:color w:val="000000"/>
              </w:rPr>
            </w:pPr>
            <w:r w:rsidRPr="00A051AC">
              <w:rPr>
                <w:rFonts w:cs="Arial"/>
                <w:bCs/>
                <w:color w:val="000000"/>
              </w:rPr>
              <w:t>22</w:t>
            </w:r>
          </w:p>
        </w:tc>
        <w:tc>
          <w:tcPr>
            <w:tcW w:w="5669" w:type="dxa"/>
            <w:tcBorders>
              <w:top w:val="nil"/>
              <w:left w:val="nil"/>
              <w:bottom w:val="single" w:sz="4" w:space="0" w:color="auto"/>
              <w:right w:val="single" w:sz="4" w:space="0" w:color="auto"/>
            </w:tcBorders>
            <w:shd w:val="clear" w:color="auto" w:fill="auto"/>
            <w:vAlign w:val="center"/>
            <w:hideMark/>
          </w:tcPr>
          <w:p w14:paraId="5FB8729C" w14:textId="77777777" w:rsidR="00A051AC" w:rsidRPr="00A051AC" w:rsidRDefault="00A051AC" w:rsidP="00A051AC">
            <w:pPr>
              <w:spacing w:before="0"/>
              <w:jc w:val="left"/>
              <w:rPr>
                <w:rFonts w:cs="Arial"/>
                <w:color w:val="000000"/>
              </w:rPr>
            </w:pPr>
            <w:r w:rsidRPr="00A051AC">
              <w:rPr>
                <w:rFonts w:cs="Arial"/>
                <w:color w:val="000000"/>
              </w:rPr>
              <w:t>Водораствориви одмашћивач на бази тензида</w:t>
            </w:r>
          </w:p>
        </w:tc>
        <w:tc>
          <w:tcPr>
            <w:tcW w:w="1193" w:type="dxa"/>
            <w:tcBorders>
              <w:top w:val="nil"/>
              <w:left w:val="nil"/>
              <w:bottom w:val="single" w:sz="4" w:space="0" w:color="auto"/>
              <w:right w:val="single" w:sz="4" w:space="0" w:color="auto"/>
            </w:tcBorders>
            <w:shd w:val="clear" w:color="auto" w:fill="auto"/>
            <w:noWrap/>
            <w:vAlign w:val="center"/>
            <w:hideMark/>
          </w:tcPr>
          <w:p w14:paraId="4211B2BF" w14:textId="3E280F42" w:rsidR="00A051AC" w:rsidRPr="00A051AC" w:rsidRDefault="00A051AC" w:rsidP="00A051AC">
            <w:pPr>
              <w:spacing w:before="0"/>
              <w:jc w:val="center"/>
              <w:rPr>
                <w:rFonts w:cs="Arial"/>
                <w:color w:val="000000"/>
              </w:rPr>
            </w:pPr>
            <w:r>
              <w:rPr>
                <w:rFonts w:cs="Arial"/>
                <w:color w:val="000000"/>
              </w:rPr>
              <w:t>l</w:t>
            </w:r>
          </w:p>
        </w:tc>
        <w:tc>
          <w:tcPr>
            <w:tcW w:w="1168" w:type="dxa"/>
            <w:tcBorders>
              <w:top w:val="nil"/>
              <w:left w:val="nil"/>
              <w:bottom w:val="single" w:sz="4" w:space="0" w:color="auto"/>
              <w:right w:val="single" w:sz="4" w:space="0" w:color="auto"/>
            </w:tcBorders>
            <w:shd w:val="clear" w:color="auto" w:fill="auto"/>
            <w:noWrap/>
            <w:vAlign w:val="center"/>
            <w:hideMark/>
          </w:tcPr>
          <w:p w14:paraId="3C032EB1" w14:textId="77777777" w:rsidR="00A051AC" w:rsidRPr="00A051AC" w:rsidRDefault="00A051AC" w:rsidP="00A051AC">
            <w:pPr>
              <w:spacing w:before="0"/>
              <w:jc w:val="center"/>
              <w:rPr>
                <w:rFonts w:cs="Arial"/>
                <w:color w:val="000000"/>
              </w:rPr>
            </w:pPr>
            <w:r w:rsidRPr="00A051AC">
              <w:rPr>
                <w:rFonts w:cs="Arial"/>
                <w:color w:val="000000"/>
              </w:rPr>
              <w:t>720</w:t>
            </w:r>
          </w:p>
        </w:tc>
      </w:tr>
      <w:tr w:rsidR="00A051AC" w:rsidRPr="00A051AC" w14:paraId="2949708B" w14:textId="77777777" w:rsidTr="00A051AC">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7A850B0" w14:textId="77777777" w:rsidR="00A051AC" w:rsidRPr="00A051AC" w:rsidRDefault="00A051AC" w:rsidP="00A051AC">
            <w:pPr>
              <w:spacing w:before="0"/>
              <w:jc w:val="center"/>
              <w:rPr>
                <w:rFonts w:cs="Arial"/>
                <w:bCs/>
                <w:color w:val="000000"/>
              </w:rPr>
            </w:pPr>
            <w:r w:rsidRPr="00A051AC">
              <w:rPr>
                <w:rFonts w:cs="Arial"/>
                <w:bCs/>
                <w:color w:val="000000"/>
              </w:rPr>
              <w:t>23</w:t>
            </w:r>
          </w:p>
        </w:tc>
        <w:tc>
          <w:tcPr>
            <w:tcW w:w="5669" w:type="dxa"/>
            <w:tcBorders>
              <w:top w:val="nil"/>
              <w:left w:val="nil"/>
              <w:bottom w:val="single" w:sz="4" w:space="0" w:color="auto"/>
              <w:right w:val="single" w:sz="4" w:space="0" w:color="auto"/>
            </w:tcBorders>
            <w:shd w:val="clear" w:color="auto" w:fill="auto"/>
            <w:vAlign w:val="center"/>
            <w:hideMark/>
          </w:tcPr>
          <w:p w14:paraId="2F2C2AC2" w14:textId="77777777" w:rsidR="00A051AC" w:rsidRPr="00A051AC" w:rsidRDefault="00A051AC" w:rsidP="00A051AC">
            <w:pPr>
              <w:spacing w:before="0"/>
              <w:jc w:val="left"/>
              <w:rPr>
                <w:rFonts w:cs="Arial"/>
                <w:color w:val="000000"/>
              </w:rPr>
            </w:pPr>
            <w:r w:rsidRPr="00A051AC">
              <w:rPr>
                <w:rFonts w:cs="Arial"/>
                <w:color w:val="000000"/>
              </w:rPr>
              <w:t>Абсорбент на бази тресетне маховине</w:t>
            </w:r>
          </w:p>
        </w:tc>
        <w:tc>
          <w:tcPr>
            <w:tcW w:w="1193" w:type="dxa"/>
            <w:tcBorders>
              <w:top w:val="nil"/>
              <w:left w:val="nil"/>
              <w:bottom w:val="single" w:sz="4" w:space="0" w:color="auto"/>
              <w:right w:val="single" w:sz="4" w:space="0" w:color="auto"/>
            </w:tcBorders>
            <w:shd w:val="clear" w:color="auto" w:fill="auto"/>
            <w:noWrap/>
            <w:vAlign w:val="center"/>
            <w:hideMark/>
          </w:tcPr>
          <w:p w14:paraId="4C711E81" w14:textId="2D52D18C" w:rsidR="00A051AC" w:rsidRPr="00A051AC" w:rsidRDefault="00A051AC" w:rsidP="00A051AC">
            <w:pPr>
              <w:spacing w:before="0"/>
              <w:jc w:val="center"/>
              <w:rPr>
                <w:rFonts w:cs="Arial"/>
                <w:color w:val="000000"/>
              </w:rPr>
            </w:pPr>
            <w:r>
              <w:rPr>
                <w:rFonts w:cs="Arial"/>
                <w:color w:val="000000"/>
              </w:rPr>
              <w:t>kg</w:t>
            </w:r>
          </w:p>
        </w:tc>
        <w:tc>
          <w:tcPr>
            <w:tcW w:w="1168" w:type="dxa"/>
            <w:tcBorders>
              <w:top w:val="nil"/>
              <w:left w:val="nil"/>
              <w:bottom w:val="single" w:sz="4" w:space="0" w:color="auto"/>
              <w:right w:val="single" w:sz="4" w:space="0" w:color="auto"/>
            </w:tcBorders>
            <w:shd w:val="clear" w:color="auto" w:fill="auto"/>
            <w:noWrap/>
            <w:vAlign w:val="center"/>
            <w:hideMark/>
          </w:tcPr>
          <w:p w14:paraId="2AAC2663" w14:textId="77777777" w:rsidR="00A051AC" w:rsidRPr="00A051AC" w:rsidRDefault="00A051AC" w:rsidP="00A051AC">
            <w:pPr>
              <w:spacing w:before="0"/>
              <w:jc w:val="center"/>
              <w:rPr>
                <w:rFonts w:cs="Arial"/>
                <w:color w:val="000000"/>
              </w:rPr>
            </w:pPr>
            <w:r w:rsidRPr="00A051AC">
              <w:rPr>
                <w:rFonts w:cs="Arial"/>
                <w:color w:val="000000"/>
              </w:rPr>
              <w:t>500</w:t>
            </w:r>
          </w:p>
        </w:tc>
      </w:tr>
      <w:tr w:rsidR="00A051AC" w:rsidRPr="00A051AC" w14:paraId="51D1AE6C" w14:textId="77777777" w:rsidTr="00A051AC">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16F5067" w14:textId="77777777" w:rsidR="00A051AC" w:rsidRPr="00A051AC" w:rsidRDefault="00A051AC" w:rsidP="00A051AC">
            <w:pPr>
              <w:spacing w:before="0"/>
              <w:jc w:val="center"/>
              <w:rPr>
                <w:rFonts w:cs="Arial"/>
                <w:bCs/>
                <w:color w:val="000000"/>
              </w:rPr>
            </w:pPr>
            <w:r w:rsidRPr="00A051AC">
              <w:rPr>
                <w:rFonts w:cs="Arial"/>
                <w:bCs/>
                <w:color w:val="000000"/>
              </w:rPr>
              <w:t>24</w:t>
            </w:r>
          </w:p>
        </w:tc>
        <w:tc>
          <w:tcPr>
            <w:tcW w:w="5669" w:type="dxa"/>
            <w:tcBorders>
              <w:top w:val="nil"/>
              <w:left w:val="nil"/>
              <w:bottom w:val="single" w:sz="4" w:space="0" w:color="auto"/>
              <w:right w:val="single" w:sz="4" w:space="0" w:color="auto"/>
            </w:tcBorders>
            <w:shd w:val="clear" w:color="auto" w:fill="auto"/>
            <w:vAlign w:val="center"/>
            <w:hideMark/>
          </w:tcPr>
          <w:p w14:paraId="266C32F8" w14:textId="77777777" w:rsidR="00A051AC" w:rsidRPr="00A051AC" w:rsidRDefault="00A051AC" w:rsidP="00A051AC">
            <w:pPr>
              <w:spacing w:before="0"/>
              <w:jc w:val="left"/>
              <w:rPr>
                <w:rFonts w:cs="Arial"/>
                <w:color w:val="000000"/>
              </w:rPr>
            </w:pPr>
            <w:r w:rsidRPr="00A051AC">
              <w:rPr>
                <w:rFonts w:cs="Arial"/>
                <w:color w:val="000000"/>
              </w:rPr>
              <w:t>Средство за одмашћивање екстремних замашћења</w:t>
            </w:r>
          </w:p>
        </w:tc>
        <w:tc>
          <w:tcPr>
            <w:tcW w:w="1193" w:type="dxa"/>
            <w:tcBorders>
              <w:top w:val="nil"/>
              <w:left w:val="nil"/>
              <w:bottom w:val="single" w:sz="4" w:space="0" w:color="auto"/>
              <w:right w:val="single" w:sz="4" w:space="0" w:color="auto"/>
            </w:tcBorders>
            <w:shd w:val="clear" w:color="auto" w:fill="auto"/>
            <w:noWrap/>
            <w:vAlign w:val="center"/>
            <w:hideMark/>
          </w:tcPr>
          <w:p w14:paraId="1FEC2CBD" w14:textId="61041620" w:rsidR="00A051AC" w:rsidRPr="00A051AC" w:rsidRDefault="00A051AC" w:rsidP="00A051AC">
            <w:pPr>
              <w:spacing w:before="0"/>
              <w:jc w:val="center"/>
              <w:rPr>
                <w:rFonts w:cs="Arial"/>
                <w:color w:val="000000"/>
              </w:rPr>
            </w:pPr>
            <w:r>
              <w:rPr>
                <w:rFonts w:cs="Arial"/>
                <w:color w:val="000000"/>
              </w:rPr>
              <w:t>l</w:t>
            </w:r>
          </w:p>
        </w:tc>
        <w:tc>
          <w:tcPr>
            <w:tcW w:w="1168" w:type="dxa"/>
            <w:tcBorders>
              <w:top w:val="nil"/>
              <w:left w:val="nil"/>
              <w:bottom w:val="single" w:sz="4" w:space="0" w:color="auto"/>
              <w:right w:val="single" w:sz="4" w:space="0" w:color="auto"/>
            </w:tcBorders>
            <w:shd w:val="clear" w:color="auto" w:fill="auto"/>
            <w:noWrap/>
            <w:vAlign w:val="center"/>
            <w:hideMark/>
          </w:tcPr>
          <w:p w14:paraId="427D0911" w14:textId="77777777" w:rsidR="00A051AC" w:rsidRPr="00A051AC" w:rsidRDefault="00A051AC" w:rsidP="00A051AC">
            <w:pPr>
              <w:spacing w:before="0"/>
              <w:jc w:val="center"/>
              <w:rPr>
                <w:rFonts w:cs="Arial"/>
                <w:color w:val="000000"/>
              </w:rPr>
            </w:pPr>
            <w:r w:rsidRPr="00A051AC">
              <w:rPr>
                <w:rFonts w:cs="Arial"/>
                <w:color w:val="000000"/>
              </w:rPr>
              <w:t>130</w:t>
            </w:r>
          </w:p>
        </w:tc>
      </w:tr>
      <w:tr w:rsidR="00A051AC" w:rsidRPr="00A051AC" w14:paraId="2689F187" w14:textId="77777777" w:rsidTr="00A051AC">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41D5446" w14:textId="77777777" w:rsidR="00A051AC" w:rsidRPr="00A051AC" w:rsidRDefault="00A051AC" w:rsidP="00A051AC">
            <w:pPr>
              <w:spacing w:before="0"/>
              <w:jc w:val="center"/>
              <w:rPr>
                <w:rFonts w:cs="Arial"/>
                <w:bCs/>
                <w:color w:val="000000"/>
              </w:rPr>
            </w:pPr>
            <w:r w:rsidRPr="00A051AC">
              <w:rPr>
                <w:rFonts w:cs="Arial"/>
                <w:bCs/>
                <w:color w:val="000000"/>
              </w:rPr>
              <w:t>25</w:t>
            </w:r>
          </w:p>
        </w:tc>
        <w:tc>
          <w:tcPr>
            <w:tcW w:w="5669" w:type="dxa"/>
            <w:tcBorders>
              <w:top w:val="nil"/>
              <w:left w:val="nil"/>
              <w:bottom w:val="single" w:sz="4" w:space="0" w:color="auto"/>
              <w:right w:val="single" w:sz="4" w:space="0" w:color="auto"/>
            </w:tcBorders>
            <w:shd w:val="clear" w:color="auto" w:fill="auto"/>
            <w:vAlign w:val="center"/>
            <w:hideMark/>
          </w:tcPr>
          <w:p w14:paraId="243708FA" w14:textId="77777777" w:rsidR="00A051AC" w:rsidRPr="00A051AC" w:rsidRDefault="00A051AC" w:rsidP="00A051AC">
            <w:pPr>
              <w:spacing w:before="0"/>
              <w:jc w:val="left"/>
              <w:rPr>
                <w:rFonts w:cs="Arial"/>
                <w:color w:val="000000"/>
              </w:rPr>
            </w:pPr>
            <w:r w:rsidRPr="00A051AC">
              <w:rPr>
                <w:rFonts w:cs="Arial"/>
                <w:color w:val="000000"/>
              </w:rPr>
              <w:t>Концентровано средство за уклањање корозије и каменца</w:t>
            </w:r>
          </w:p>
        </w:tc>
        <w:tc>
          <w:tcPr>
            <w:tcW w:w="1193" w:type="dxa"/>
            <w:tcBorders>
              <w:top w:val="nil"/>
              <w:left w:val="nil"/>
              <w:bottom w:val="single" w:sz="4" w:space="0" w:color="auto"/>
              <w:right w:val="single" w:sz="4" w:space="0" w:color="auto"/>
            </w:tcBorders>
            <w:shd w:val="clear" w:color="auto" w:fill="auto"/>
            <w:noWrap/>
            <w:vAlign w:val="center"/>
            <w:hideMark/>
          </w:tcPr>
          <w:p w14:paraId="6E6028EC" w14:textId="77777777" w:rsidR="00A051AC" w:rsidRPr="00A051AC" w:rsidRDefault="00A051AC" w:rsidP="00A051AC">
            <w:pPr>
              <w:spacing w:before="0"/>
              <w:jc w:val="center"/>
              <w:rPr>
                <w:rFonts w:cs="Arial"/>
                <w:color w:val="000000"/>
              </w:rPr>
            </w:pPr>
            <w:r w:rsidRPr="00A051AC">
              <w:rPr>
                <w:rFonts w:cs="Arial"/>
                <w:color w:val="000000"/>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7A0ED839" w14:textId="77777777" w:rsidR="00A051AC" w:rsidRPr="00A051AC" w:rsidRDefault="00A051AC" w:rsidP="00A051AC">
            <w:pPr>
              <w:spacing w:before="0"/>
              <w:jc w:val="center"/>
              <w:rPr>
                <w:rFonts w:cs="Arial"/>
                <w:color w:val="000000"/>
              </w:rPr>
            </w:pPr>
            <w:r w:rsidRPr="00A051AC">
              <w:rPr>
                <w:rFonts w:cs="Arial"/>
                <w:color w:val="000000"/>
              </w:rPr>
              <w:t>120</w:t>
            </w:r>
          </w:p>
        </w:tc>
      </w:tr>
      <w:tr w:rsidR="00A051AC" w:rsidRPr="00A051AC" w14:paraId="7295F7C9" w14:textId="77777777" w:rsidTr="00A051AC">
        <w:trPr>
          <w:trHeight w:val="315"/>
        </w:trPr>
        <w:tc>
          <w:tcPr>
            <w:tcW w:w="700" w:type="dxa"/>
            <w:tcBorders>
              <w:top w:val="nil"/>
              <w:left w:val="single" w:sz="8" w:space="0" w:color="auto"/>
              <w:bottom w:val="single" w:sz="8" w:space="0" w:color="auto"/>
              <w:right w:val="single" w:sz="4" w:space="0" w:color="auto"/>
            </w:tcBorders>
            <w:shd w:val="clear" w:color="auto" w:fill="auto"/>
            <w:noWrap/>
            <w:vAlign w:val="center"/>
            <w:hideMark/>
          </w:tcPr>
          <w:p w14:paraId="15039466" w14:textId="77777777" w:rsidR="00A051AC" w:rsidRPr="00A051AC" w:rsidRDefault="00A051AC" w:rsidP="00A051AC">
            <w:pPr>
              <w:spacing w:before="0"/>
              <w:jc w:val="center"/>
              <w:rPr>
                <w:rFonts w:cs="Arial"/>
                <w:bCs/>
                <w:color w:val="000000"/>
              </w:rPr>
            </w:pPr>
            <w:r w:rsidRPr="00A051AC">
              <w:rPr>
                <w:rFonts w:cs="Arial"/>
                <w:bCs/>
                <w:color w:val="000000"/>
              </w:rPr>
              <w:t>26</w:t>
            </w:r>
          </w:p>
        </w:tc>
        <w:tc>
          <w:tcPr>
            <w:tcW w:w="5669" w:type="dxa"/>
            <w:tcBorders>
              <w:top w:val="nil"/>
              <w:left w:val="nil"/>
              <w:bottom w:val="single" w:sz="8" w:space="0" w:color="auto"/>
              <w:right w:val="single" w:sz="4" w:space="0" w:color="auto"/>
            </w:tcBorders>
            <w:shd w:val="clear" w:color="auto" w:fill="auto"/>
            <w:vAlign w:val="center"/>
            <w:hideMark/>
          </w:tcPr>
          <w:p w14:paraId="4560C40D" w14:textId="77777777" w:rsidR="00A051AC" w:rsidRPr="00A051AC" w:rsidRDefault="00A051AC" w:rsidP="00A051AC">
            <w:pPr>
              <w:spacing w:before="0"/>
              <w:jc w:val="left"/>
              <w:rPr>
                <w:rFonts w:cs="Arial"/>
                <w:color w:val="000000"/>
              </w:rPr>
            </w:pPr>
            <w:r w:rsidRPr="00A051AC">
              <w:rPr>
                <w:rFonts w:cs="Arial"/>
                <w:color w:val="000000"/>
              </w:rPr>
              <w:t>Незапаљиво средство за чишћење електроопреме</w:t>
            </w:r>
          </w:p>
        </w:tc>
        <w:tc>
          <w:tcPr>
            <w:tcW w:w="1193" w:type="dxa"/>
            <w:tcBorders>
              <w:top w:val="nil"/>
              <w:left w:val="nil"/>
              <w:bottom w:val="single" w:sz="8" w:space="0" w:color="auto"/>
              <w:right w:val="single" w:sz="4" w:space="0" w:color="auto"/>
            </w:tcBorders>
            <w:shd w:val="clear" w:color="auto" w:fill="auto"/>
            <w:noWrap/>
            <w:vAlign w:val="center"/>
            <w:hideMark/>
          </w:tcPr>
          <w:p w14:paraId="2C4E0D00" w14:textId="77777777" w:rsidR="00A051AC" w:rsidRPr="00A051AC" w:rsidRDefault="00A051AC" w:rsidP="00A051AC">
            <w:pPr>
              <w:spacing w:before="0"/>
              <w:jc w:val="center"/>
              <w:rPr>
                <w:rFonts w:cs="Arial"/>
                <w:color w:val="000000"/>
              </w:rPr>
            </w:pPr>
            <w:r w:rsidRPr="00A051AC">
              <w:rPr>
                <w:rFonts w:cs="Arial"/>
                <w:color w:val="000000"/>
              </w:rPr>
              <w:t>ком</w:t>
            </w:r>
          </w:p>
        </w:tc>
        <w:tc>
          <w:tcPr>
            <w:tcW w:w="1168" w:type="dxa"/>
            <w:tcBorders>
              <w:top w:val="nil"/>
              <w:left w:val="nil"/>
              <w:bottom w:val="single" w:sz="8" w:space="0" w:color="auto"/>
              <w:right w:val="single" w:sz="4" w:space="0" w:color="auto"/>
            </w:tcBorders>
            <w:shd w:val="clear" w:color="auto" w:fill="auto"/>
            <w:noWrap/>
            <w:vAlign w:val="center"/>
            <w:hideMark/>
          </w:tcPr>
          <w:p w14:paraId="49559084" w14:textId="77777777" w:rsidR="00A051AC" w:rsidRPr="00A051AC" w:rsidRDefault="00A051AC" w:rsidP="00A051AC">
            <w:pPr>
              <w:spacing w:before="0"/>
              <w:jc w:val="center"/>
              <w:rPr>
                <w:rFonts w:cs="Arial"/>
                <w:color w:val="000000"/>
              </w:rPr>
            </w:pPr>
            <w:r w:rsidRPr="00A051AC">
              <w:rPr>
                <w:rFonts w:cs="Arial"/>
                <w:color w:val="000000"/>
              </w:rPr>
              <w:t>60</w:t>
            </w:r>
          </w:p>
        </w:tc>
      </w:tr>
    </w:tbl>
    <w:p w14:paraId="71FA1FC1" w14:textId="77777777" w:rsidR="00A051AC" w:rsidRPr="00A051AC" w:rsidRDefault="00A051AC" w:rsidP="00A051AC">
      <w:pPr>
        <w:spacing w:before="0"/>
        <w:rPr>
          <w:rFonts w:cs="Arial"/>
          <w:b/>
          <w:lang w:val="sr-Cyrl-RS" w:eastAsia="zh-CN"/>
        </w:rPr>
      </w:pPr>
    </w:p>
    <w:p w14:paraId="3DD49549" w14:textId="77777777" w:rsidR="00BA471F" w:rsidRDefault="00BA471F" w:rsidP="002E7A7F">
      <w:pPr>
        <w:rPr>
          <w:rFonts w:eastAsia="Calibri" w:cs="Arial"/>
          <w:color w:val="000000"/>
          <w:lang w:val="ru-RU"/>
        </w:rPr>
      </w:pPr>
    </w:p>
    <w:p w14:paraId="1F6FD7F4" w14:textId="77777777" w:rsidR="00BA471F" w:rsidRDefault="00BA471F" w:rsidP="002E7A7F">
      <w:pPr>
        <w:rPr>
          <w:rFonts w:eastAsia="Calibri" w:cs="Arial"/>
          <w:color w:val="000000"/>
          <w:lang w:val="ru-RU"/>
        </w:rPr>
      </w:pPr>
    </w:p>
    <w:p w14:paraId="20BC7B97" w14:textId="77777777" w:rsidR="00BA471F" w:rsidRDefault="00BA471F" w:rsidP="002E7A7F">
      <w:pPr>
        <w:rPr>
          <w:rFonts w:eastAsia="Calibri" w:cs="Arial"/>
          <w:color w:val="000000"/>
          <w:lang w:val="ru-RU"/>
        </w:rPr>
      </w:pPr>
    </w:p>
    <w:p w14:paraId="79DE226C" w14:textId="77777777" w:rsidR="00BA471F" w:rsidRDefault="00BA471F" w:rsidP="002E7A7F">
      <w:pPr>
        <w:rPr>
          <w:rFonts w:eastAsia="Calibri" w:cs="Arial"/>
          <w:color w:val="000000"/>
          <w:lang w:val="ru-RU"/>
        </w:rPr>
      </w:pPr>
    </w:p>
    <w:p w14:paraId="59DB8FE1" w14:textId="77777777" w:rsidR="00BA471F" w:rsidRDefault="00BA471F" w:rsidP="002E7A7F">
      <w:pPr>
        <w:rPr>
          <w:rFonts w:eastAsia="Calibri" w:cs="Arial"/>
          <w:color w:val="000000"/>
          <w:lang w:val="ru-RU"/>
        </w:rPr>
      </w:pPr>
    </w:p>
    <w:p w14:paraId="572B9450" w14:textId="77777777" w:rsidR="00BA471F" w:rsidRDefault="00BA471F" w:rsidP="002E7A7F">
      <w:pPr>
        <w:rPr>
          <w:rFonts w:eastAsia="Calibri" w:cs="Arial"/>
          <w:color w:val="000000"/>
          <w:lang w:val="ru-RU"/>
        </w:rPr>
      </w:pPr>
    </w:p>
    <w:p w14:paraId="3DE59848" w14:textId="77777777" w:rsidR="00BA471F" w:rsidRDefault="00BA471F" w:rsidP="002E7A7F">
      <w:pPr>
        <w:rPr>
          <w:rFonts w:eastAsia="Calibri" w:cs="Arial"/>
          <w:color w:val="000000"/>
          <w:lang w:val="ru-RU"/>
        </w:rPr>
      </w:pPr>
    </w:p>
    <w:tbl>
      <w:tblPr>
        <w:tblW w:w="4791" w:type="pct"/>
        <w:tblLook w:val="0000" w:firstRow="0" w:lastRow="0" w:firstColumn="0" w:lastColumn="0" w:noHBand="0" w:noVBand="0"/>
      </w:tblPr>
      <w:tblGrid>
        <w:gridCol w:w="676"/>
        <w:gridCol w:w="7966"/>
      </w:tblGrid>
      <w:tr w:rsidR="00A051AC" w:rsidRPr="00277728" w14:paraId="7C71F9CE" w14:textId="77777777" w:rsidTr="00A051AC">
        <w:tc>
          <w:tcPr>
            <w:tcW w:w="39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9D3EB78" w14:textId="77777777" w:rsidR="00A051AC" w:rsidRPr="00277728" w:rsidRDefault="00A051AC" w:rsidP="005D09BC">
            <w:pPr>
              <w:jc w:val="center"/>
              <w:rPr>
                <w:rFonts w:cs="Arial"/>
                <w:lang w:val="sr-Cyrl-RS" w:eastAsia="hr-HR"/>
              </w:rPr>
            </w:pPr>
            <w:r w:rsidRPr="00277728">
              <w:rPr>
                <w:rFonts w:cs="Arial"/>
                <w:lang w:val="sr-Cyrl-RS" w:eastAsia="hr-HR"/>
              </w:rPr>
              <w:lastRenderedPageBreak/>
              <w:t>Ред. број</w:t>
            </w:r>
          </w:p>
        </w:tc>
        <w:tc>
          <w:tcPr>
            <w:tcW w:w="46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1FD45F7" w14:textId="77777777" w:rsidR="00A051AC" w:rsidRPr="00277728" w:rsidRDefault="00A051AC" w:rsidP="005D09BC">
            <w:pPr>
              <w:jc w:val="center"/>
              <w:rPr>
                <w:rFonts w:cs="Arial"/>
                <w:lang w:val="ru-RU" w:eastAsia="hr-HR"/>
              </w:rPr>
            </w:pPr>
            <w:r w:rsidRPr="00277728">
              <w:rPr>
                <w:rFonts w:cs="Arial"/>
                <w:lang w:val="ru-RU" w:eastAsia="hr-HR"/>
              </w:rPr>
              <w:t>ОПИС МАТЕРИЈАЛА</w:t>
            </w:r>
          </w:p>
        </w:tc>
      </w:tr>
      <w:tr w:rsidR="00A051AC" w:rsidRPr="00277728" w14:paraId="2FD5F2DE" w14:textId="77777777" w:rsidTr="00A051AC">
        <w:tc>
          <w:tcPr>
            <w:tcW w:w="39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B895550" w14:textId="77777777" w:rsidR="00A051AC" w:rsidRPr="00277728" w:rsidRDefault="00A051AC" w:rsidP="005D09BC">
            <w:pPr>
              <w:jc w:val="center"/>
              <w:rPr>
                <w:rFonts w:cs="Arial"/>
                <w:lang w:val="ru-RU" w:eastAsia="hr-HR"/>
              </w:rPr>
            </w:pPr>
            <w:r w:rsidRPr="00277728">
              <w:rPr>
                <w:rFonts w:cs="Arial"/>
                <w:lang w:val="ru-RU" w:eastAsia="hr-HR"/>
              </w:rPr>
              <w:t>1.</w:t>
            </w:r>
          </w:p>
        </w:tc>
        <w:tc>
          <w:tcPr>
            <w:tcW w:w="46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E9AB31C" w14:textId="77777777" w:rsidR="00A051AC" w:rsidRPr="00277728" w:rsidRDefault="00A051AC" w:rsidP="005D09BC">
            <w:pPr>
              <w:rPr>
                <w:rFonts w:cs="Arial"/>
              </w:rPr>
            </w:pPr>
            <w:r w:rsidRPr="00277728">
              <w:rPr>
                <w:rFonts w:cs="Arial"/>
                <w:lang w:val="ru-RU" w:eastAsia="hr-HR"/>
              </w:rPr>
              <w:t xml:space="preserve">Паста за чишћење изолатора у електропривреди са неабразивним биљним влакнима, некорозивна, без силикона и састојака који би могли да оштете површину изолатора. Средство мора да је </w:t>
            </w:r>
            <w:r w:rsidRPr="00277728">
              <w:rPr>
                <w:rFonts w:cs="Arial"/>
                <w:lang w:eastAsia="hr-HR"/>
              </w:rPr>
              <w:t>pH</w:t>
            </w:r>
            <w:r w:rsidRPr="00277728">
              <w:rPr>
                <w:rFonts w:cs="Arial"/>
                <w:lang w:val="ru-RU" w:eastAsia="hr-HR"/>
              </w:rPr>
              <w:t xml:space="preserve"> неутрално и незапаљиво, густине до 1,0 </w:t>
            </w:r>
            <w:r w:rsidRPr="00277728">
              <w:rPr>
                <w:rFonts w:cs="Arial"/>
                <w:lang w:eastAsia="hr-HR"/>
              </w:rPr>
              <w:t>g</w:t>
            </w:r>
            <w:r w:rsidRPr="00277728">
              <w:rPr>
                <w:rFonts w:cs="Arial"/>
                <w:lang w:val="ru-RU" w:eastAsia="hr-HR"/>
              </w:rPr>
              <w:t>/</w:t>
            </w:r>
            <w:r w:rsidRPr="00277728">
              <w:rPr>
                <w:rFonts w:cs="Arial"/>
                <w:lang w:eastAsia="hr-HR"/>
              </w:rPr>
              <w:t>cm</w:t>
            </w:r>
            <w:r w:rsidRPr="00277728">
              <w:rPr>
                <w:rFonts w:cs="Arial"/>
                <w:lang w:val="ru-RU" w:eastAsia="hr-HR"/>
              </w:rPr>
              <w:t>³ (на 20°</w:t>
            </w:r>
            <w:r w:rsidRPr="00277728">
              <w:rPr>
                <w:rFonts w:cs="Arial"/>
                <w:lang w:eastAsia="hr-HR"/>
              </w:rPr>
              <w:t>C</w:t>
            </w:r>
            <w:r w:rsidRPr="00277728">
              <w:rPr>
                <w:rFonts w:cs="Arial"/>
                <w:lang w:val="ru-RU" w:eastAsia="hr-HR"/>
              </w:rPr>
              <w:t xml:space="preserve">), погодно за наношење крпом, употреба у неразређеном облику, без употребе воде. </w:t>
            </w:r>
            <w:r w:rsidRPr="00277728">
              <w:rPr>
                <w:rFonts w:cs="Arial"/>
                <w:lang w:eastAsia="hr-HR"/>
              </w:rPr>
              <w:t xml:space="preserve">Температурни опсег примене од минимално + 1°C. Паковање минимално 2,5 литара. </w:t>
            </w:r>
          </w:p>
        </w:tc>
      </w:tr>
      <w:tr w:rsidR="00A051AC" w:rsidRPr="00277728" w14:paraId="4CCC8BAC" w14:textId="77777777" w:rsidTr="00A051AC">
        <w:tc>
          <w:tcPr>
            <w:tcW w:w="39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DD3033E" w14:textId="77777777" w:rsidR="00A051AC" w:rsidRPr="00277728" w:rsidRDefault="00A051AC" w:rsidP="005D09BC">
            <w:pPr>
              <w:jc w:val="center"/>
              <w:rPr>
                <w:rFonts w:cs="Arial"/>
                <w:color w:val="000000"/>
                <w:lang w:val="ru-RU" w:eastAsia="hr-HR"/>
              </w:rPr>
            </w:pPr>
            <w:r w:rsidRPr="00277728">
              <w:rPr>
                <w:rFonts w:cs="Arial"/>
                <w:color w:val="000000"/>
                <w:lang w:val="ru-RU" w:eastAsia="hr-HR"/>
              </w:rPr>
              <w:t>2.</w:t>
            </w:r>
          </w:p>
        </w:tc>
        <w:tc>
          <w:tcPr>
            <w:tcW w:w="46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3303E22" w14:textId="77777777" w:rsidR="00A051AC" w:rsidRPr="00277728" w:rsidRDefault="00A051AC" w:rsidP="005D09BC">
            <w:pPr>
              <w:rPr>
                <w:rFonts w:cs="Arial"/>
              </w:rPr>
            </w:pPr>
            <w:r w:rsidRPr="00277728">
              <w:rPr>
                <w:rFonts w:cs="Arial"/>
                <w:color w:val="000000"/>
                <w:lang w:val="ru-RU" w:eastAsia="hr-HR"/>
              </w:rPr>
              <w:t>Конвертор корозије који се наноси директно на кородиралу површину, без пескарења, на бази синтетичких полимера и активних састојака у води. Незапаљив, не сме да садржи АО</w:t>
            </w:r>
            <w:r w:rsidRPr="00277728">
              <w:rPr>
                <w:rFonts w:cs="Arial"/>
                <w:color w:val="000000"/>
                <w:lang w:eastAsia="hr-HR"/>
              </w:rPr>
              <w:t>X</w:t>
            </w:r>
            <w:r w:rsidRPr="00277728">
              <w:rPr>
                <w:rFonts w:cs="Arial"/>
                <w:color w:val="000000"/>
                <w:lang w:val="ru-RU" w:eastAsia="hr-HR"/>
              </w:rPr>
              <w:t xml:space="preserve">, раствараче и фосфорну киселину, нити да буде штетан по животну средину. Сви састојци морају бити биолошки разградиви. Безбедан за употребу. </w:t>
            </w:r>
            <w:r w:rsidRPr="002E41D5">
              <w:rPr>
                <w:rFonts w:cs="Arial"/>
                <w:color w:val="000000"/>
                <w:lang w:val="ru-RU" w:eastAsia="hr-HR"/>
              </w:rPr>
              <w:t xml:space="preserve">Покривност минимално 14 </w:t>
            </w:r>
            <w:r w:rsidRPr="00277728">
              <w:rPr>
                <w:rFonts w:cs="Arial"/>
                <w:color w:val="000000"/>
                <w:lang w:eastAsia="hr-HR"/>
              </w:rPr>
              <w:t>m</w:t>
            </w:r>
            <w:r w:rsidRPr="002E41D5">
              <w:rPr>
                <w:rFonts w:cs="Arial"/>
                <w:color w:val="000000"/>
                <w:lang w:val="ru-RU" w:eastAsia="hr-HR"/>
              </w:rPr>
              <w:t xml:space="preserve">² са 1 литром средства. </w:t>
            </w:r>
            <w:r w:rsidRPr="00277728">
              <w:rPr>
                <w:rFonts w:cs="Arial"/>
                <w:color w:val="000000"/>
                <w:lang w:val="ru-RU" w:eastAsia="hr-HR"/>
              </w:rPr>
              <w:t>Паковање максимално 1литар</w:t>
            </w:r>
          </w:p>
        </w:tc>
      </w:tr>
      <w:tr w:rsidR="00A051AC" w:rsidRPr="002E41D5" w14:paraId="49F65147" w14:textId="77777777" w:rsidTr="00A051AC">
        <w:tc>
          <w:tcPr>
            <w:tcW w:w="39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E171FD9" w14:textId="77777777" w:rsidR="00A051AC" w:rsidRPr="00277728" w:rsidRDefault="00A051AC" w:rsidP="005D09BC">
            <w:pPr>
              <w:jc w:val="center"/>
              <w:rPr>
                <w:rFonts w:cs="Arial"/>
                <w:lang w:val="ru-RU" w:eastAsia="hr-HR"/>
              </w:rPr>
            </w:pPr>
            <w:r w:rsidRPr="00277728">
              <w:rPr>
                <w:rFonts w:cs="Arial"/>
                <w:lang w:val="ru-RU" w:eastAsia="hr-HR"/>
              </w:rPr>
              <w:t>3.</w:t>
            </w:r>
          </w:p>
        </w:tc>
        <w:tc>
          <w:tcPr>
            <w:tcW w:w="46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82DA3EB" w14:textId="77777777" w:rsidR="00A051AC" w:rsidRPr="00277728" w:rsidRDefault="00A051AC" w:rsidP="005D09BC">
            <w:pPr>
              <w:rPr>
                <w:rFonts w:cs="Arial"/>
                <w:lang w:val="ru-RU"/>
              </w:rPr>
            </w:pPr>
            <w:r w:rsidRPr="00277728">
              <w:rPr>
                <w:rFonts w:cs="Arial"/>
                <w:lang w:val="ru-RU" w:eastAsia="hr-HR"/>
              </w:rPr>
              <w:t xml:space="preserve">Средство у гелу које са једним наношењем (премазом) скида више слојева боје. Наношење средства четком. Не сме да оштећује метал, дрво,бетон и остале минералне подлоге, погодан за употребу на вертикалним површинама, без садржаја отровних супстанци и </w:t>
            </w:r>
            <w:r w:rsidRPr="00277728">
              <w:rPr>
                <w:rFonts w:cs="Arial"/>
                <w:lang w:eastAsia="hr-HR"/>
              </w:rPr>
              <w:t>CKW</w:t>
            </w:r>
            <w:r w:rsidRPr="00277728">
              <w:rPr>
                <w:rFonts w:cs="Arial"/>
                <w:lang w:val="ru-RU" w:eastAsia="hr-HR"/>
              </w:rPr>
              <w:t xml:space="preserve"> -а. Паковање максимално 1 литар. </w:t>
            </w:r>
          </w:p>
        </w:tc>
      </w:tr>
      <w:tr w:rsidR="00A051AC" w:rsidRPr="00277728" w14:paraId="4BFABD30" w14:textId="77777777" w:rsidTr="00A051AC">
        <w:tc>
          <w:tcPr>
            <w:tcW w:w="39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998E1A5" w14:textId="77777777" w:rsidR="00A051AC" w:rsidRPr="00277728" w:rsidRDefault="00A051AC" w:rsidP="005D09BC">
            <w:pPr>
              <w:jc w:val="center"/>
              <w:rPr>
                <w:rFonts w:cs="Arial"/>
                <w:lang w:val="ru-RU" w:eastAsia="hr-HR"/>
              </w:rPr>
            </w:pPr>
            <w:r w:rsidRPr="00277728">
              <w:rPr>
                <w:rFonts w:cs="Arial"/>
                <w:lang w:val="ru-RU" w:eastAsia="hr-HR"/>
              </w:rPr>
              <w:t>4.</w:t>
            </w:r>
          </w:p>
        </w:tc>
        <w:tc>
          <w:tcPr>
            <w:tcW w:w="46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9152A0B" w14:textId="77777777" w:rsidR="00A051AC" w:rsidRPr="00277728" w:rsidRDefault="00A051AC" w:rsidP="005D09BC">
            <w:pPr>
              <w:rPr>
                <w:rFonts w:cs="Arial"/>
                <w:lang w:eastAsia="hr-HR"/>
              </w:rPr>
            </w:pPr>
            <w:r w:rsidRPr="00277728">
              <w:rPr>
                <w:rFonts w:cs="Arial"/>
                <w:lang w:val="ru-RU" w:eastAsia="hr-HR"/>
              </w:rPr>
              <w:t xml:space="preserve">Вишенаменско средство на бази тензида, угљоводоника ,водорастворљивих растварача и наранџиног уља за скидање графита,маркера,мастила итд. са металних, пластичних површина, керамике итд.. </w:t>
            </w:r>
            <w:r w:rsidRPr="00277728">
              <w:rPr>
                <w:rFonts w:cs="Arial"/>
                <w:lang w:eastAsia="hr-HR"/>
              </w:rPr>
              <w:t>Паковање максимално 1 литар/боца.</w:t>
            </w:r>
          </w:p>
        </w:tc>
      </w:tr>
      <w:tr w:rsidR="00A051AC" w:rsidRPr="002E41D5" w14:paraId="3868C849" w14:textId="77777777" w:rsidTr="00A051AC">
        <w:tc>
          <w:tcPr>
            <w:tcW w:w="39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D38C86E" w14:textId="77777777" w:rsidR="00A051AC" w:rsidRPr="00277728" w:rsidRDefault="00A051AC" w:rsidP="005D09BC">
            <w:pPr>
              <w:jc w:val="center"/>
              <w:rPr>
                <w:rFonts w:cs="Arial"/>
                <w:color w:val="000000"/>
                <w:lang w:val="sr-Cyrl-RS" w:eastAsia="hr-HR"/>
              </w:rPr>
            </w:pPr>
            <w:r w:rsidRPr="00277728">
              <w:rPr>
                <w:rFonts w:cs="Arial"/>
                <w:color w:val="000000"/>
                <w:lang w:val="sr-Cyrl-RS" w:eastAsia="hr-HR"/>
              </w:rPr>
              <w:t>5.</w:t>
            </w:r>
          </w:p>
        </w:tc>
        <w:tc>
          <w:tcPr>
            <w:tcW w:w="46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66E16AD" w14:textId="77777777" w:rsidR="00A051AC" w:rsidRPr="00277728" w:rsidRDefault="00A051AC" w:rsidP="005D09BC">
            <w:pPr>
              <w:rPr>
                <w:rFonts w:cs="Arial"/>
                <w:lang w:val="ru-RU"/>
              </w:rPr>
            </w:pPr>
            <w:r w:rsidRPr="002E41D5">
              <w:rPr>
                <w:rFonts w:cs="Arial"/>
                <w:color w:val="000000"/>
                <w:lang w:val="sr-Cyrl-RS" w:eastAsia="hr-HR"/>
              </w:rPr>
              <w:t>Одвијач за моментално ослобађање зарђалих шрафовских спојева са ефектом замрзавања од мин. -40°</w:t>
            </w:r>
            <w:r w:rsidRPr="00277728">
              <w:rPr>
                <w:rFonts w:cs="Arial"/>
                <w:color w:val="000000"/>
                <w:lang w:eastAsia="hr-HR"/>
              </w:rPr>
              <w:t>C</w:t>
            </w:r>
            <w:r w:rsidRPr="002E41D5">
              <w:rPr>
                <w:rFonts w:cs="Arial"/>
                <w:color w:val="000000"/>
                <w:lang w:val="sr-Cyrl-RS" w:eastAsia="hr-HR"/>
              </w:rPr>
              <w:t xml:space="preserve"> за  ломљење корозије и високим садржајем пенетрантног уља за одвијање , без силикона . </w:t>
            </w:r>
            <w:r w:rsidRPr="00277728">
              <w:rPr>
                <w:rFonts w:cs="Arial"/>
                <w:color w:val="000000"/>
                <w:lang w:val="ru-RU" w:eastAsia="hr-HR"/>
              </w:rPr>
              <w:t>Специфична тежина на 20 °</w:t>
            </w:r>
            <w:r w:rsidRPr="00277728">
              <w:rPr>
                <w:rFonts w:cs="Arial"/>
                <w:color w:val="000000"/>
                <w:lang w:eastAsia="hr-HR"/>
              </w:rPr>
              <w:t>C</w:t>
            </w:r>
            <w:r w:rsidRPr="00277728">
              <w:rPr>
                <w:rFonts w:cs="Arial"/>
                <w:color w:val="000000"/>
                <w:lang w:val="ru-RU" w:eastAsia="hr-HR"/>
              </w:rPr>
              <w:t xml:space="preserve"> од 0.7</w:t>
            </w:r>
            <w:r w:rsidRPr="00277728">
              <w:rPr>
                <w:rFonts w:cs="Arial"/>
                <w:color w:val="000000"/>
                <w:lang w:val="hr-HR" w:eastAsia="hr-HR"/>
              </w:rPr>
              <w:t>4</w:t>
            </w:r>
            <w:r w:rsidRPr="00277728">
              <w:rPr>
                <w:rFonts w:cs="Arial"/>
                <w:color w:val="000000"/>
                <w:lang w:val="ru-RU" w:eastAsia="hr-HR"/>
              </w:rPr>
              <w:t xml:space="preserve"> до 0,85 </w:t>
            </w:r>
            <w:r w:rsidRPr="00277728">
              <w:rPr>
                <w:rFonts w:cs="Arial"/>
                <w:color w:val="000000"/>
                <w:lang w:eastAsia="hr-HR"/>
              </w:rPr>
              <w:t>g</w:t>
            </w:r>
            <w:r w:rsidRPr="00277728">
              <w:rPr>
                <w:rFonts w:cs="Arial"/>
                <w:color w:val="000000"/>
                <w:lang w:val="ru-RU" w:eastAsia="hr-HR"/>
              </w:rPr>
              <w:t>/</w:t>
            </w:r>
            <w:r w:rsidRPr="00277728">
              <w:rPr>
                <w:rFonts w:cs="Arial"/>
                <w:color w:val="000000"/>
                <w:lang w:eastAsia="hr-HR"/>
              </w:rPr>
              <w:t>cm</w:t>
            </w:r>
            <w:r w:rsidRPr="00277728">
              <w:rPr>
                <w:rFonts w:cs="Arial"/>
                <w:lang w:val="ru-RU" w:eastAsia="hr-HR"/>
              </w:rPr>
              <w:t>³</w:t>
            </w:r>
            <w:r w:rsidRPr="00277728">
              <w:rPr>
                <w:rFonts w:cs="Arial"/>
                <w:color w:val="000000"/>
                <w:lang w:val="ru-RU" w:eastAsia="hr-HR"/>
              </w:rPr>
              <w:t xml:space="preserve">. Хоризонтално ширење (након 120 </w:t>
            </w:r>
            <w:r w:rsidRPr="00277728">
              <w:rPr>
                <w:rFonts w:cs="Arial"/>
                <w:color w:val="000000"/>
                <w:lang w:val="hr-HR" w:eastAsia="hr-HR"/>
              </w:rPr>
              <w:t>s</w:t>
            </w:r>
            <w:r w:rsidRPr="00277728">
              <w:rPr>
                <w:rFonts w:cs="Arial"/>
                <w:color w:val="000000"/>
                <w:lang w:val="ru-RU" w:eastAsia="hr-HR"/>
              </w:rPr>
              <w:t xml:space="preserve">) од 18-20 </w:t>
            </w:r>
            <w:r w:rsidRPr="00277728">
              <w:rPr>
                <w:rFonts w:cs="Arial"/>
                <w:color w:val="000000"/>
                <w:lang w:eastAsia="hr-HR"/>
              </w:rPr>
              <w:t>cm</w:t>
            </w:r>
            <w:r w:rsidRPr="00277728">
              <w:rPr>
                <w:rFonts w:cs="Arial"/>
                <w:color w:val="000000"/>
                <w:lang w:val="ru-RU" w:eastAsia="hr-HR"/>
              </w:rPr>
              <w:t xml:space="preserve">². Могућност употребе спреја у свим положајима (360°). Паковање минимално 500 мл/спреј са цевчицом за прецизно наношење.  </w:t>
            </w:r>
          </w:p>
        </w:tc>
      </w:tr>
      <w:tr w:rsidR="00A051AC" w:rsidRPr="00277728" w14:paraId="45419CC5" w14:textId="77777777" w:rsidTr="00A051AC">
        <w:tc>
          <w:tcPr>
            <w:tcW w:w="39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6D85F67" w14:textId="77777777" w:rsidR="00A051AC" w:rsidRPr="00277728" w:rsidRDefault="00A051AC" w:rsidP="005D09BC">
            <w:pPr>
              <w:jc w:val="center"/>
              <w:rPr>
                <w:rFonts w:cs="Arial"/>
                <w:color w:val="000000"/>
                <w:lang w:val="ru-RU" w:eastAsia="hr-HR"/>
              </w:rPr>
            </w:pPr>
            <w:r w:rsidRPr="00277728">
              <w:rPr>
                <w:rFonts w:cs="Arial"/>
                <w:color w:val="000000"/>
                <w:lang w:val="ru-RU" w:eastAsia="hr-HR"/>
              </w:rPr>
              <w:t>6.</w:t>
            </w:r>
          </w:p>
        </w:tc>
        <w:tc>
          <w:tcPr>
            <w:tcW w:w="46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5D0C5D0" w14:textId="77777777" w:rsidR="00A051AC" w:rsidRPr="00277728" w:rsidRDefault="00A051AC" w:rsidP="005D09BC">
            <w:pPr>
              <w:rPr>
                <w:rFonts w:cs="Arial"/>
              </w:rPr>
            </w:pPr>
            <w:r w:rsidRPr="00277728">
              <w:rPr>
                <w:rFonts w:cs="Arial"/>
                <w:color w:val="000000"/>
                <w:lang w:val="ru-RU" w:eastAsia="hr-HR"/>
              </w:rPr>
              <w:t>Висококвалитетни брзосушећи одмашћивач за уклањање масноћа, уља, подмазивача итд.,  са површина које, након примене остају одмашћене без остатка, иделано чисте и моментално суве. Посебно погодан финалну припрему и чишћење каблова код монтаже термоскупљајућих спојница. Без 1,1,1-трихлоретана или других хлорованих растварача. Специфична тежина 0,70 до 0,80 (на 20°</w:t>
            </w:r>
            <w:r w:rsidRPr="00277728">
              <w:rPr>
                <w:rFonts w:cs="Arial"/>
                <w:color w:val="000000"/>
                <w:lang w:eastAsia="hr-HR"/>
              </w:rPr>
              <w:t>C</w:t>
            </w:r>
            <w:r w:rsidRPr="00277728">
              <w:rPr>
                <w:rFonts w:cs="Arial"/>
                <w:color w:val="000000"/>
                <w:lang w:val="ru-RU" w:eastAsia="hr-HR"/>
              </w:rPr>
              <w:t xml:space="preserve">).  Мера испарљивости </w:t>
            </w:r>
            <w:r w:rsidRPr="00277728">
              <w:rPr>
                <w:rFonts w:cs="Arial"/>
                <w:color w:val="000000"/>
                <w:lang w:val="sr-Cyrl-RS" w:eastAsia="hr-HR"/>
              </w:rPr>
              <w:t>максимално 3</w:t>
            </w:r>
            <w:r w:rsidRPr="00277728">
              <w:rPr>
                <w:rFonts w:cs="Arial"/>
                <w:color w:val="000000"/>
                <w:lang w:val="ru-RU" w:eastAsia="hr-HR"/>
              </w:rPr>
              <w:t xml:space="preserve"> (за етар = 1). Динамички вискозитет минимално 0.5</w:t>
            </w:r>
            <w:r w:rsidRPr="00277728">
              <w:rPr>
                <w:rFonts w:cs="Arial"/>
                <w:color w:val="000000"/>
                <w:lang w:eastAsia="hr-HR"/>
              </w:rPr>
              <w:t>mP</w:t>
            </w:r>
            <w:r w:rsidRPr="00277728">
              <w:rPr>
                <w:rFonts w:cs="Arial"/>
                <w:color w:val="000000"/>
                <w:lang w:val="ru-RU" w:eastAsia="hr-HR"/>
              </w:rPr>
              <w:t>а (на 20°</w:t>
            </w:r>
            <w:r w:rsidRPr="00277728">
              <w:rPr>
                <w:rFonts w:cs="Arial"/>
                <w:color w:val="000000"/>
                <w:lang w:eastAsia="hr-HR"/>
              </w:rPr>
              <w:t>C</w:t>
            </w:r>
            <w:r w:rsidRPr="00277728">
              <w:rPr>
                <w:rFonts w:cs="Arial"/>
                <w:color w:val="000000"/>
                <w:lang w:val="ru-RU" w:eastAsia="hr-HR"/>
              </w:rPr>
              <w:t xml:space="preserve">). Садржај активне материје у спреју минимално 95%.  Могућност употребе спреја у свим положајима (360°). </w:t>
            </w:r>
            <w:r w:rsidRPr="00277728">
              <w:rPr>
                <w:rFonts w:cs="Arial"/>
                <w:color w:val="000000"/>
                <w:lang w:eastAsia="hr-HR"/>
              </w:rPr>
              <w:t xml:space="preserve">Паковање минимално 500 мл/спреј са тригер распршивачем. </w:t>
            </w:r>
          </w:p>
        </w:tc>
      </w:tr>
      <w:tr w:rsidR="00A051AC" w:rsidRPr="00277728" w14:paraId="513144D9" w14:textId="77777777" w:rsidTr="00A051AC">
        <w:trPr>
          <w:trHeight w:val="611"/>
        </w:trPr>
        <w:tc>
          <w:tcPr>
            <w:tcW w:w="39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128141A" w14:textId="77777777" w:rsidR="00A051AC" w:rsidRPr="00277728" w:rsidRDefault="00A051AC" w:rsidP="005D09BC">
            <w:pPr>
              <w:jc w:val="center"/>
              <w:rPr>
                <w:rFonts w:cs="Arial"/>
                <w:color w:val="000000"/>
                <w:lang w:val="ru-RU" w:eastAsia="hr-HR"/>
              </w:rPr>
            </w:pPr>
            <w:r w:rsidRPr="00277728">
              <w:rPr>
                <w:rFonts w:cs="Arial"/>
                <w:color w:val="000000"/>
                <w:lang w:val="ru-RU" w:eastAsia="hr-HR"/>
              </w:rPr>
              <w:t>7.</w:t>
            </w:r>
          </w:p>
        </w:tc>
        <w:tc>
          <w:tcPr>
            <w:tcW w:w="46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997D773" w14:textId="77777777" w:rsidR="00A051AC" w:rsidRPr="00277728" w:rsidRDefault="00A051AC" w:rsidP="005D09BC">
            <w:pPr>
              <w:rPr>
                <w:rFonts w:cs="Arial"/>
              </w:rPr>
            </w:pPr>
            <w:r w:rsidRPr="00277728">
              <w:rPr>
                <w:rFonts w:cs="Arial"/>
                <w:color w:val="000000"/>
                <w:lang w:val="ru-RU" w:eastAsia="hr-HR"/>
              </w:rPr>
              <w:t>Паста са бакарним микрочестицама, антиоксидантима и адитивима против хабања за спречавање  контакта метала на метал, подмазивање, зарибавања шрафовских спојева и спречавање стварање корозије и запечења. Захтевана температурна отпорност : за подмазивање до минимално 300°</w:t>
            </w:r>
            <w:r w:rsidRPr="00277728">
              <w:rPr>
                <w:rFonts w:cs="Arial"/>
                <w:color w:val="000000"/>
                <w:lang w:eastAsia="hr-HR"/>
              </w:rPr>
              <w:t>C</w:t>
            </w:r>
            <w:r w:rsidRPr="00277728">
              <w:rPr>
                <w:rFonts w:cs="Arial"/>
                <w:color w:val="000000"/>
                <w:lang w:val="ru-RU" w:eastAsia="hr-HR"/>
              </w:rPr>
              <w:t>, за спречавање зарибавања до минимално 1.000°</w:t>
            </w:r>
            <w:r w:rsidRPr="00277728">
              <w:rPr>
                <w:rFonts w:cs="Arial"/>
                <w:color w:val="000000"/>
                <w:lang w:eastAsia="hr-HR"/>
              </w:rPr>
              <w:t>C</w:t>
            </w:r>
            <w:r w:rsidRPr="00277728">
              <w:rPr>
                <w:rFonts w:cs="Arial"/>
                <w:color w:val="000000"/>
                <w:lang w:val="ru-RU" w:eastAsia="hr-HR"/>
              </w:rPr>
              <w:t xml:space="preserve">. Густина производа максимално 1,0 </w:t>
            </w:r>
            <w:r w:rsidRPr="00277728">
              <w:rPr>
                <w:rFonts w:cs="Arial"/>
                <w:color w:val="000000"/>
                <w:lang w:eastAsia="hr-HR"/>
              </w:rPr>
              <w:t>g</w:t>
            </w:r>
            <w:r w:rsidRPr="00277728">
              <w:rPr>
                <w:rFonts w:cs="Arial"/>
                <w:color w:val="000000"/>
                <w:lang w:val="ru-RU" w:eastAsia="hr-HR"/>
              </w:rPr>
              <w:t>/</w:t>
            </w:r>
            <w:r w:rsidRPr="00277728">
              <w:rPr>
                <w:rFonts w:cs="Arial"/>
                <w:color w:val="000000"/>
                <w:lang w:eastAsia="hr-HR"/>
              </w:rPr>
              <w:t>cm</w:t>
            </w:r>
            <w:r w:rsidRPr="00277728">
              <w:rPr>
                <w:rFonts w:cs="Arial"/>
                <w:lang w:val="ru-RU" w:eastAsia="hr-HR"/>
              </w:rPr>
              <w:t>³</w:t>
            </w:r>
            <w:r w:rsidRPr="00277728">
              <w:rPr>
                <w:rFonts w:cs="Arial"/>
                <w:color w:val="000000"/>
                <w:lang w:val="ru-RU" w:eastAsia="hr-HR"/>
              </w:rPr>
              <w:t xml:space="preserve">.  </w:t>
            </w:r>
            <w:r w:rsidRPr="00277728">
              <w:rPr>
                <w:rFonts w:cs="Arial"/>
                <w:color w:val="000000"/>
                <w:lang w:eastAsia="hr-HR"/>
              </w:rPr>
              <w:t xml:space="preserve">Паковање  минимално 500 гр/конзерва </w:t>
            </w:r>
          </w:p>
        </w:tc>
      </w:tr>
      <w:tr w:rsidR="00A051AC" w:rsidRPr="002E41D5" w14:paraId="1377527D" w14:textId="77777777" w:rsidTr="00A051AC">
        <w:tc>
          <w:tcPr>
            <w:tcW w:w="39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A2B17C4" w14:textId="77777777" w:rsidR="00A051AC" w:rsidRPr="00277728" w:rsidRDefault="00A051AC" w:rsidP="005D09BC">
            <w:pPr>
              <w:jc w:val="center"/>
              <w:rPr>
                <w:rFonts w:cs="Arial"/>
                <w:lang w:val="ru-RU" w:eastAsia="hr-HR"/>
              </w:rPr>
            </w:pPr>
            <w:r w:rsidRPr="00277728">
              <w:rPr>
                <w:rFonts w:cs="Arial"/>
                <w:lang w:val="ru-RU" w:eastAsia="hr-HR"/>
              </w:rPr>
              <w:t>8.</w:t>
            </w:r>
          </w:p>
        </w:tc>
        <w:tc>
          <w:tcPr>
            <w:tcW w:w="46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23B995D" w14:textId="77777777" w:rsidR="00A051AC" w:rsidRPr="00277728" w:rsidRDefault="00A051AC" w:rsidP="005D09BC">
            <w:pPr>
              <w:rPr>
                <w:rFonts w:cs="Arial"/>
                <w:lang w:val="ru-RU"/>
              </w:rPr>
            </w:pPr>
            <w:r w:rsidRPr="00277728">
              <w:rPr>
                <w:rFonts w:cs="Arial"/>
                <w:lang w:val="ru-RU" w:eastAsia="hr-HR"/>
              </w:rPr>
              <w:t xml:space="preserve">Цинк у спреју који формира суви заштитни премаз и обезбеђује катодну заштиту метала чак и код оштећених галванизованих делова, у складу са ЕН ИСО 1461:1999. Без хлорованих растварача. У складу са ИСО 3549, </w:t>
            </w:r>
            <w:r w:rsidRPr="00277728">
              <w:rPr>
                <w:rFonts w:cs="Arial"/>
                <w:lang w:val="ru-RU" w:eastAsia="hr-HR"/>
              </w:rPr>
              <w:lastRenderedPageBreak/>
              <w:t xml:space="preserve">чистоћа Цинка &gt;99 %. Густина минимално 1,4 </w:t>
            </w:r>
            <w:r w:rsidRPr="00277728">
              <w:rPr>
                <w:rFonts w:cs="Arial"/>
                <w:color w:val="000000"/>
                <w:lang w:eastAsia="hr-HR"/>
              </w:rPr>
              <w:t>g</w:t>
            </w:r>
            <w:r w:rsidRPr="00277728">
              <w:rPr>
                <w:rFonts w:cs="Arial"/>
                <w:color w:val="000000"/>
                <w:lang w:val="ru-RU" w:eastAsia="hr-HR"/>
              </w:rPr>
              <w:t>/</w:t>
            </w:r>
            <w:r w:rsidRPr="00277728">
              <w:rPr>
                <w:rFonts w:cs="Arial"/>
                <w:color w:val="000000"/>
                <w:lang w:eastAsia="hr-HR"/>
              </w:rPr>
              <w:t>cm</w:t>
            </w:r>
            <w:r w:rsidRPr="00277728">
              <w:rPr>
                <w:rFonts w:cs="Arial"/>
                <w:lang w:val="ru-RU" w:eastAsia="hr-HR"/>
              </w:rPr>
              <w:t>³</w:t>
            </w:r>
            <w:r w:rsidRPr="00277728">
              <w:rPr>
                <w:rFonts w:cs="Arial"/>
                <w:color w:val="000000"/>
                <w:lang w:val="ru-RU" w:eastAsia="hr-HR"/>
              </w:rPr>
              <w:t xml:space="preserve">. </w:t>
            </w:r>
            <w:r w:rsidRPr="00277728">
              <w:rPr>
                <w:rFonts w:cs="Arial"/>
                <w:lang w:val="ru-RU" w:eastAsia="hr-HR"/>
              </w:rPr>
              <w:t>(на 20°</w:t>
            </w:r>
            <w:r w:rsidRPr="00277728">
              <w:rPr>
                <w:rFonts w:cs="Arial"/>
                <w:lang w:eastAsia="hr-HR"/>
              </w:rPr>
              <w:t>C</w:t>
            </w:r>
            <w:r w:rsidRPr="00277728">
              <w:rPr>
                <w:rFonts w:cs="Arial"/>
                <w:lang w:val="ru-RU" w:eastAsia="hr-HR"/>
              </w:rPr>
              <w:t xml:space="preserve">). Висока флексибилност сувог премаза. Паковање минимално спреј 500 мл. </w:t>
            </w:r>
          </w:p>
        </w:tc>
      </w:tr>
      <w:tr w:rsidR="00A051AC" w:rsidRPr="00277728" w14:paraId="610453E0" w14:textId="77777777" w:rsidTr="00A051AC">
        <w:tc>
          <w:tcPr>
            <w:tcW w:w="39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3A446BF" w14:textId="77777777" w:rsidR="00A051AC" w:rsidRPr="00277728" w:rsidRDefault="00A051AC" w:rsidP="005D09BC">
            <w:pPr>
              <w:jc w:val="center"/>
              <w:rPr>
                <w:rFonts w:cs="Arial"/>
                <w:color w:val="000000"/>
                <w:lang w:val="ru-RU" w:eastAsia="hr-HR"/>
              </w:rPr>
            </w:pPr>
            <w:r w:rsidRPr="00277728">
              <w:rPr>
                <w:rFonts w:cs="Arial"/>
                <w:color w:val="000000"/>
                <w:lang w:val="ru-RU" w:eastAsia="hr-HR"/>
              </w:rPr>
              <w:lastRenderedPageBreak/>
              <w:t>9.</w:t>
            </w:r>
          </w:p>
        </w:tc>
        <w:tc>
          <w:tcPr>
            <w:tcW w:w="46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03AF636" w14:textId="77777777" w:rsidR="00A051AC" w:rsidRPr="00277728" w:rsidRDefault="00A051AC" w:rsidP="005D09BC">
            <w:pPr>
              <w:rPr>
                <w:rFonts w:cs="Arial"/>
              </w:rPr>
            </w:pPr>
            <w:r w:rsidRPr="00277728">
              <w:rPr>
                <w:rFonts w:cs="Arial"/>
                <w:color w:val="000000"/>
                <w:lang w:val="ru-RU" w:eastAsia="hr-HR"/>
              </w:rPr>
              <w:t xml:space="preserve">Вишенаменски подмазивач са способношћу формирања заштитног филма, ослобађа запечене делове, штити од влаге и корозије, са минималним садржајем активне материје у спреју минимално 95%. Тачка паљења већа од 70°С. Густина активног производа минимално 0,86 -0,90. Могућност употребе спреја у свим положајима (360°). </w:t>
            </w:r>
            <w:r w:rsidRPr="00277728">
              <w:rPr>
                <w:rFonts w:cs="Arial"/>
                <w:color w:val="000000"/>
                <w:lang w:eastAsia="hr-HR"/>
              </w:rPr>
              <w:t xml:space="preserve">Паковање минимално  500 мл/спреј са цевчицом за прецизно наношење. </w:t>
            </w:r>
          </w:p>
        </w:tc>
      </w:tr>
      <w:tr w:rsidR="00A051AC" w:rsidRPr="00277728" w14:paraId="555BACD9" w14:textId="77777777" w:rsidTr="00A051AC">
        <w:tc>
          <w:tcPr>
            <w:tcW w:w="39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E12A58B" w14:textId="77777777" w:rsidR="00A051AC" w:rsidRPr="00277728" w:rsidRDefault="00A051AC" w:rsidP="005D09BC">
            <w:pPr>
              <w:jc w:val="center"/>
              <w:rPr>
                <w:rFonts w:cs="Arial"/>
                <w:color w:val="000000"/>
                <w:lang w:val="ru-RU" w:eastAsia="hr-HR"/>
              </w:rPr>
            </w:pPr>
            <w:r w:rsidRPr="00277728">
              <w:rPr>
                <w:rFonts w:cs="Arial"/>
                <w:color w:val="000000"/>
                <w:lang w:val="ru-RU" w:eastAsia="hr-HR"/>
              </w:rPr>
              <w:t>10.</w:t>
            </w:r>
          </w:p>
        </w:tc>
        <w:tc>
          <w:tcPr>
            <w:tcW w:w="46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C65B84A" w14:textId="77777777" w:rsidR="00A051AC" w:rsidRPr="00277728" w:rsidRDefault="00A051AC" w:rsidP="005D09BC">
            <w:pPr>
              <w:rPr>
                <w:rFonts w:cs="Arial"/>
              </w:rPr>
            </w:pPr>
            <w:r w:rsidRPr="00277728">
              <w:rPr>
                <w:rFonts w:cs="Arial"/>
                <w:color w:val="000000"/>
                <w:lang w:val="ru-RU" w:eastAsia="hr-HR"/>
              </w:rPr>
              <w:t xml:space="preserve">Средство за заштиту електропостројења, инсталација, контаката и разводних табли од влаге, које спречава електричне и електронске кварове проузроковане продирањем воде, влаге, кондензације или корозије а уједно и подмазује.Регулише вредности отпора смањењем губитака струје. Захтевана отпорност на слани раствор минимално 50 сати . Тест оптерећења 4 кугле: минимално 8.800 </w:t>
            </w:r>
            <w:r w:rsidRPr="00277728">
              <w:rPr>
                <w:rFonts w:cs="Arial"/>
                <w:color w:val="000000"/>
                <w:lang w:eastAsia="hr-HR"/>
              </w:rPr>
              <w:t>N</w:t>
            </w:r>
            <w:r w:rsidRPr="00277728">
              <w:rPr>
                <w:rFonts w:cs="Arial"/>
                <w:color w:val="000000"/>
                <w:lang w:val="ru-RU" w:eastAsia="hr-HR"/>
              </w:rPr>
              <w:t xml:space="preserve">.  Густина 0,82 </w:t>
            </w:r>
            <w:r w:rsidRPr="00277728">
              <w:rPr>
                <w:rFonts w:cs="Arial"/>
                <w:color w:val="000000"/>
                <w:lang w:eastAsia="hr-HR"/>
              </w:rPr>
              <w:t>g</w:t>
            </w:r>
            <w:r w:rsidRPr="00277728">
              <w:rPr>
                <w:rFonts w:cs="Arial"/>
                <w:color w:val="000000"/>
                <w:lang w:val="ru-RU" w:eastAsia="hr-HR"/>
              </w:rPr>
              <w:t>/</w:t>
            </w:r>
            <w:r w:rsidRPr="00277728">
              <w:rPr>
                <w:rFonts w:cs="Arial"/>
                <w:color w:val="000000"/>
                <w:lang w:eastAsia="hr-HR"/>
              </w:rPr>
              <w:t>cm</w:t>
            </w:r>
            <w:r w:rsidRPr="00277728">
              <w:rPr>
                <w:rFonts w:cs="Arial"/>
                <w:lang w:val="ru-RU" w:eastAsia="hr-HR"/>
              </w:rPr>
              <w:t>³</w:t>
            </w:r>
            <w:r w:rsidRPr="00277728">
              <w:rPr>
                <w:rFonts w:cs="Arial"/>
                <w:color w:val="000000"/>
                <w:lang w:val="ru-RU" w:eastAsia="hr-HR"/>
              </w:rPr>
              <w:t xml:space="preserve">до 0,85 </w:t>
            </w:r>
            <w:r w:rsidRPr="00277728">
              <w:rPr>
                <w:rFonts w:cs="Arial"/>
                <w:color w:val="000000"/>
                <w:lang w:eastAsia="hr-HR"/>
              </w:rPr>
              <w:t>g</w:t>
            </w:r>
            <w:r w:rsidRPr="00277728">
              <w:rPr>
                <w:rFonts w:cs="Arial"/>
                <w:color w:val="000000"/>
                <w:lang w:val="ru-RU" w:eastAsia="hr-HR"/>
              </w:rPr>
              <w:t>/</w:t>
            </w:r>
            <w:r w:rsidRPr="00277728">
              <w:rPr>
                <w:rFonts w:cs="Arial"/>
                <w:color w:val="000000"/>
                <w:lang w:eastAsia="hr-HR"/>
              </w:rPr>
              <w:t>cm</w:t>
            </w:r>
            <w:r w:rsidRPr="00277728">
              <w:rPr>
                <w:rFonts w:cs="Arial"/>
                <w:lang w:val="ru-RU" w:eastAsia="hr-HR"/>
              </w:rPr>
              <w:t>³</w:t>
            </w:r>
            <w:r w:rsidRPr="00277728">
              <w:rPr>
                <w:rFonts w:cs="Arial"/>
                <w:color w:val="000000"/>
                <w:lang w:val="ru-RU" w:eastAsia="hr-HR"/>
              </w:rPr>
              <w:t xml:space="preserve">. Могућност употребе спреја у свим положајима (360°), садржај активне материје минимално 95%. </w:t>
            </w:r>
            <w:r w:rsidRPr="00277728">
              <w:rPr>
                <w:rFonts w:cs="Arial"/>
                <w:color w:val="000000"/>
                <w:lang w:eastAsia="hr-HR"/>
              </w:rPr>
              <w:t xml:space="preserve">Паковање минимално 500 мл/спреј са цевчицом за прецизно наношење.  </w:t>
            </w:r>
          </w:p>
        </w:tc>
      </w:tr>
      <w:tr w:rsidR="00A051AC" w:rsidRPr="002E41D5" w14:paraId="075F23CA" w14:textId="77777777" w:rsidTr="00A051AC">
        <w:tc>
          <w:tcPr>
            <w:tcW w:w="39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902E2FD" w14:textId="77777777" w:rsidR="00A051AC" w:rsidRPr="00277728" w:rsidRDefault="00A051AC" w:rsidP="005D09BC">
            <w:pPr>
              <w:jc w:val="center"/>
              <w:rPr>
                <w:rFonts w:cs="Arial"/>
                <w:color w:val="000000"/>
                <w:lang w:val="sr-Cyrl-RS" w:eastAsia="hr-HR"/>
              </w:rPr>
            </w:pPr>
            <w:r w:rsidRPr="00277728">
              <w:rPr>
                <w:rFonts w:cs="Arial"/>
                <w:color w:val="000000"/>
                <w:lang w:val="sr-Cyrl-RS" w:eastAsia="hr-HR"/>
              </w:rPr>
              <w:t>11.</w:t>
            </w:r>
          </w:p>
        </w:tc>
        <w:tc>
          <w:tcPr>
            <w:tcW w:w="46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ECADBCD" w14:textId="77777777" w:rsidR="00A051AC" w:rsidRPr="00277728" w:rsidRDefault="00A051AC" w:rsidP="005D09BC">
            <w:pPr>
              <w:rPr>
                <w:rFonts w:cs="Arial"/>
                <w:lang w:val="ru-RU"/>
              </w:rPr>
            </w:pPr>
            <w:r w:rsidRPr="002E41D5">
              <w:rPr>
                <w:rFonts w:cs="Arial"/>
                <w:color w:val="000000"/>
                <w:lang w:val="sr-Cyrl-RS" w:eastAsia="hr-HR"/>
              </w:rPr>
              <w:t>Црвени једнокомпонентни уретански премаз који заптива и одбија воду и влагу</w:t>
            </w:r>
            <w:r w:rsidRPr="00277728">
              <w:rPr>
                <w:rFonts w:cs="Arial"/>
                <w:color w:val="000000"/>
                <w:lang w:val="sr-Cyrl-RS" w:eastAsia="hr-HR"/>
              </w:rPr>
              <w:t>,</w:t>
            </w:r>
            <w:r w:rsidRPr="002E41D5">
              <w:rPr>
                <w:rFonts w:cs="Arial"/>
                <w:color w:val="000000"/>
                <w:lang w:val="sr-Cyrl-RS" w:eastAsia="hr-HR"/>
              </w:rPr>
              <w:t xml:space="preserve"> са кратким временом сушења</w:t>
            </w:r>
            <w:r w:rsidRPr="00277728">
              <w:rPr>
                <w:rFonts w:cs="Arial"/>
                <w:color w:val="000000"/>
                <w:lang w:val="sr-Cyrl-RS" w:eastAsia="hr-HR"/>
              </w:rPr>
              <w:t xml:space="preserve">, </w:t>
            </w:r>
            <w:r w:rsidRPr="002E41D5">
              <w:rPr>
                <w:rFonts w:cs="Arial"/>
                <w:color w:val="000000"/>
                <w:lang w:val="sr-Cyrl-RS" w:eastAsia="hr-HR"/>
              </w:rPr>
              <w:t xml:space="preserve"> и пружа заштиту од таложења депозита</w:t>
            </w:r>
            <w:r w:rsidRPr="00277728">
              <w:rPr>
                <w:rFonts w:cs="Arial"/>
                <w:color w:val="000000"/>
                <w:lang w:val="sr-Cyrl-RS" w:eastAsia="hr-HR"/>
              </w:rPr>
              <w:t xml:space="preserve"> </w:t>
            </w:r>
            <w:r w:rsidRPr="002E41D5">
              <w:rPr>
                <w:rFonts w:cs="Arial"/>
                <w:color w:val="000000"/>
                <w:lang w:val="sr-Cyrl-RS" w:eastAsia="hr-HR"/>
              </w:rPr>
              <w:t xml:space="preserve">формирањем, непроводљивог, флексибилног слоја отпорног на абразију. </w:t>
            </w:r>
            <w:r w:rsidRPr="00277728">
              <w:rPr>
                <w:rFonts w:cs="Arial"/>
                <w:color w:val="000000"/>
                <w:lang w:val="ru-RU" w:eastAsia="hr-HR"/>
              </w:rPr>
              <w:t>Захтевана диелектрична отпорност већа од 40 к</w:t>
            </w:r>
            <w:r w:rsidRPr="00277728">
              <w:rPr>
                <w:rFonts w:cs="Arial"/>
                <w:color w:val="000000"/>
                <w:lang w:val="hr-HR" w:eastAsia="hr-HR"/>
              </w:rPr>
              <w:t>v</w:t>
            </w:r>
            <w:r w:rsidRPr="00277728">
              <w:rPr>
                <w:rFonts w:cs="Arial"/>
                <w:color w:val="000000"/>
                <w:lang w:val="ru-RU" w:eastAsia="hr-HR"/>
              </w:rPr>
              <w:t>/</w:t>
            </w:r>
            <w:r w:rsidRPr="00277728">
              <w:rPr>
                <w:rFonts w:cs="Arial"/>
                <w:color w:val="000000"/>
                <w:lang w:eastAsia="hr-HR"/>
              </w:rPr>
              <w:t>mm</w:t>
            </w:r>
            <w:r w:rsidRPr="00277728">
              <w:rPr>
                <w:rFonts w:cs="Arial"/>
                <w:color w:val="000000"/>
                <w:lang w:val="ru-RU" w:eastAsia="hr-HR"/>
              </w:rPr>
              <w:t xml:space="preserve"> , површинска отпорност  већа од 10¹²</w:t>
            </w:r>
            <w:r w:rsidRPr="00277728">
              <w:rPr>
                <w:rFonts w:cs="Arial"/>
                <w:color w:val="000000"/>
                <w:lang w:eastAsia="hr-HR"/>
              </w:rPr>
              <w:t>Ω</w:t>
            </w:r>
            <w:r w:rsidRPr="00277728">
              <w:rPr>
                <w:rFonts w:cs="Arial"/>
                <w:color w:val="000000"/>
                <w:lang w:val="ru-RU" w:eastAsia="hr-HR"/>
              </w:rPr>
              <w:t xml:space="preserve">, покривност са 1 литром средства минимално 17 </w:t>
            </w:r>
            <w:r w:rsidRPr="00277728">
              <w:rPr>
                <w:rFonts w:cs="Arial"/>
                <w:color w:val="000000"/>
                <w:lang w:eastAsia="hr-HR"/>
              </w:rPr>
              <w:t>m</w:t>
            </w:r>
            <w:r w:rsidRPr="00277728">
              <w:rPr>
                <w:rFonts w:cs="Arial"/>
                <w:color w:val="000000"/>
                <w:lang w:val="ru-RU" w:eastAsia="hr-HR"/>
              </w:rPr>
              <w:t xml:space="preserve">².Паковање минимално канистер 4 литре. </w:t>
            </w:r>
          </w:p>
        </w:tc>
      </w:tr>
      <w:tr w:rsidR="00A051AC" w:rsidRPr="00277728" w14:paraId="6ED5B8DA" w14:textId="77777777" w:rsidTr="00A051AC">
        <w:tc>
          <w:tcPr>
            <w:tcW w:w="39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7ECA777" w14:textId="77777777" w:rsidR="00A051AC" w:rsidRPr="00277728" w:rsidRDefault="00A051AC" w:rsidP="005D09BC">
            <w:pPr>
              <w:jc w:val="center"/>
              <w:rPr>
                <w:rFonts w:cs="Arial"/>
                <w:color w:val="000000"/>
                <w:lang w:val="sr-Cyrl-RS" w:eastAsia="hr-HR"/>
              </w:rPr>
            </w:pPr>
            <w:r w:rsidRPr="00277728">
              <w:rPr>
                <w:rFonts w:cs="Arial"/>
                <w:color w:val="000000"/>
                <w:lang w:val="sr-Cyrl-RS" w:eastAsia="hr-HR"/>
              </w:rPr>
              <w:t>12.</w:t>
            </w:r>
          </w:p>
        </w:tc>
        <w:tc>
          <w:tcPr>
            <w:tcW w:w="46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CE16B13" w14:textId="77777777" w:rsidR="00A051AC" w:rsidRPr="00277728" w:rsidRDefault="00A051AC" w:rsidP="005D09BC">
            <w:pPr>
              <w:rPr>
                <w:rFonts w:cs="Arial"/>
              </w:rPr>
            </w:pPr>
            <w:r w:rsidRPr="002E41D5">
              <w:rPr>
                <w:rFonts w:cs="Arial"/>
                <w:color w:val="000000"/>
                <w:lang w:val="sr-Cyrl-RS" w:eastAsia="hr-HR"/>
              </w:rPr>
              <w:t>Црвени једнокомпонентни уретански премаз који заптива и одбија воду и влагу и пружа заштиту од таложења депозита са кратким временом сушења формирањем, непроводљивог, флексибилног слоја отпорног на абразију.Захтевана диелектрична отпорност већа од 40 к</w:t>
            </w:r>
            <w:r w:rsidRPr="00277728">
              <w:rPr>
                <w:rFonts w:cs="Arial"/>
                <w:color w:val="000000"/>
                <w:lang w:eastAsia="hr-HR"/>
              </w:rPr>
              <w:t>v</w:t>
            </w:r>
            <w:r w:rsidRPr="002E41D5">
              <w:rPr>
                <w:rFonts w:cs="Arial"/>
                <w:color w:val="000000"/>
                <w:lang w:val="sr-Cyrl-RS" w:eastAsia="hr-HR"/>
              </w:rPr>
              <w:t>/</w:t>
            </w:r>
            <w:r w:rsidRPr="00277728">
              <w:rPr>
                <w:rFonts w:cs="Arial"/>
                <w:color w:val="000000"/>
                <w:lang w:eastAsia="hr-HR"/>
              </w:rPr>
              <w:t>mm</w:t>
            </w:r>
            <w:r w:rsidRPr="002E41D5">
              <w:rPr>
                <w:rFonts w:cs="Arial"/>
                <w:color w:val="000000"/>
                <w:lang w:val="sr-Cyrl-RS" w:eastAsia="hr-HR"/>
              </w:rPr>
              <w:t xml:space="preserve"> , површинска отпорност  већа од 10¹²</w:t>
            </w:r>
            <w:r w:rsidRPr="00277728">
              <w:rPr>
                <w:rFonts w:cs="Arial"/>
                <w:color w:val="000000"/>
                <w:lang w:eastAsia="hr-HR"/>
              </w:rPr>
              <w:t>Ω</w:t>
            </w:r>
            <w:r w:rsidRPr="002E41D5">
              <w:rPr>
                <w:rFonts w:cs="Arial"/>
                <w:color w:val="000000"/>
                <w:lang w:val="sr-Cyrl-RS" w:eastAsia="hr-HR"/>
              </w:rPr>
              <w:t xml:space="preserve">, покривност са 100 мл средства од 0,5 до 1 </w:t>
            </w:r>
            <w:r w:rsidRPr="00277728">
              <w:rPr>
                <w:rFonts w:cs="Arial"/>
                <w:color w:val="000000"/>
                <w:lang w:eastAsia="hr-HR"/>
              </w:rPr>
              <w:t>m</w:t>
            </w:r>
            <w:r w:rsidRPr="002E41D5">
              <w:rPr>
                <w:rFonts w:cs="Arial"/>
                <w:color w:val="000000"/>
                <w:lang w:val="sr-Cyrl-RS" w:eastAsia="hr-HR"/>
              </w:rPr>
              <w:t xml:space="preserve">².  </w:t>
            </w:r>
            <w:r w:rsidRPr="00277728">
              <w:rPr>
                <w:rFonts w:cs="Arial"/>
                <w:color w:val="000000"/>
                <w:lang w:eastAsia="hr-HR"/>
              </w:rPr>
              <w:t xml:space="preserve">Паковање максимално 250 мл/спреј. </w:t>
            </w:r>
          </w:p>
        </w:tc>
      </w:tr>
      <w:tr w:rsidR="00A051AC" w:rsidRPr="00277728" w14:paraId="09B457EC" w14:textId="77777777" w:rsidTr="00A051AC">
        <w:trPr>
          <w:trHeight w:val="764"/>
        </w:trPr>
        <w:tc>
          <w:tcPr>
            <w:tcW w:w="39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8217444" w14:textId="77777777" w:rsidR="00A051AC" w:rsidRPr="00277728" w:rsidRDefault="00A051AC" w:rsidP="005D09BC">
            <w:pPr>
              <w:jc w:val="center"/>
              <w:rPr>
                <w:rFonts w:cs="Arial"/>
                <w:color w:val="000000"/>
                <w:lang w:val="ru-RU" w:eastAsia="hr-HR"/>
              </w:rPr>
            </w:pPr>
            <w:r w:rsidRPr="00277728">
              <w:rPr>
                <w:rFonts w:cs="Arial"/>
                <w:color w:val="000000"/>
                <w:lang w:val="ru-RU" w:eastAsia="hr-HR"/>
              </w:rPr>
              <w:t>13.</w:t>
            </w:r>
          </w:p>
        </w:tc>
        <w:tc>
          <w:tcPr>
            <w:tcW w:w="46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6760BED" w14:textId="77777777" w:rsidR="00A051AC" w:rsidRPr="00277728" w:rsidRDefault="00A051AC" w:rsidP="005D09BC">
            <w:pPr>
              <w:rPr>
                <w:rFonts w:cs="Arial"/>
                <w:color w:val="000000"/>
                <w:lang w:eastAsia="hr-HR"/>
              </w:rPr>
            </w:pPr>
            <w:r w:rsidRPr="00277728">
              <w:rPr>
                <w:rFonts w:cs="Arial"/>
                <w:color w:val="000000"/>
                <w:lang w:val="ru-RU" w:eastAsia="hr-HR"/>
              </w:rPr>
              <w:t xml:space="preserve">Литијумска водоотпорна маст са израженим адхезивним особинама погодна за подмазивање котрљајућих и клизних лежајева и елемената и других покретних елемената. Температурни опсег од -30°С до максимално +150°С.Отпорна на воду, прашину, оксидацију и корозију, класе </w:t>
            </w:r>
            <w:r w:rsidRPr="00277728">
              <w:rPr>
                <w:rFonts w:cs="Arial"/>
                <w:color w:val="000000"/>
                <w:lang w:eastAsia="hr-HR"/>
              </w:rPr>
              <w:t>NLGI</w:t>
            </w:r>
            <w:r w:rsidRPr="00277728">
              <w:rPr>
                <w:rFonts w:cs="Arial"/>
                <w:color w:val="000000"/>
                <w:lang w:val="ru-RU" w:eastAsia="hr-HR"/>
              </w:rPr>
              <w:t xml:space="preserve">-2. </w:t>
            </w:r>
            <w:r w:rsidRPr="00277728">
              <w:rPr>
                <w:rFonts w:cs="Arial"/>
                <w:color w:val="000000"/>
                <w:lang w:eastAsia="hr-HR"/>
              </w:rPr>
              <w:t xml:space="preserve">Паковање максимално 1 кг. </w:t>
            </w:r>
          </w:p>
        </w:tc>
      </w:tr>
      <w:tr w:rsidR="00A051AC" w:rsidRPr="00277728" w14:paraId="6C258EB3" w14:textId="77777777" w:rsidTr="00A051AC">
        <w:tc>
          <w:tcPr>
            <w:tcW w:w="39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69D9D86" w14:textId="77777777" w:rsidR="00A051AC" w:rsidRPr="00277728" w:rsidRDefault="00A051AC" w:rsidP="005D09BC">
            <w:pPr>
              <w:jc w:val="center"/>
              <w:rPr>
                <w:rFonts w:cs="Arial"/>
                <w:color w:val="000000"/>
                <w:lang w:val="ru-RU" w:eastAsia="hr-HR"/>
              </w:rPr>
            </w:pPr>
            <w:r w:rsidRPr="00277728">
              <w:rPr>
                <w:rFonts w:cs="Arial"/>
                <w:color w:val="000000"/>
                <w:lang w:val="ru-RU" w:eastAsia="hr-HR"/>
              </w:rPr>
              <w:t>14.</w:t>
            </w:r>
          </w:p>
        </w:tc>
        <w:tc>
          <w:tcPr>
            <w:tcW w:w="46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7B0FEA3" w14:textId="77777777" w:rsidR="00A051AC" w:rsidRPr="00277728" w:rsidRDefault="00A051AC" w:rsidP="005D09BC">
            <w:pPr>
              <w:rPr>
                <w:rFonts w:cs="Arial"/>
              </w:rPr>
            </w:pPr>
            <w:r w:rsidRPr="00277728">
              <w:rPr>
                <w:rFonts w:cs="Arial"/>
                <w:color w:val="000000"/>
                <w:lang w:val="ru-RU" w:eastAsia="hr-HR"/>
              </w:rPr>
              <w:t>Средство за дуготрајно побољшање проводљивости на контактима, отпорно на високе температуре, ефикасно на свим врстама контаката укључивши и контакте од племенитих метала (А</w:t>
            </w:r>
            <w:r w:rsidRPr="00277728">
              <w:rPr>
                <w:rFonts w:cs="Arial"/>
                <w:color w:val="000000"/>
                <w:lang w:eastAsia="hr-HR"/>
              </w:rPr>
              <w:t>g</w:t>
            </w:r>
            <w:r w:rsidRPr="00277728">
              <w:rPr>
                <w:rFonts w:cs="Arial"/>
                <w:color w:val="000000"/>
                <w:lang w:val="ru-RU" w:eastAsia="hr-HR"/>
              </w:rPr>
              <w:t>, А</w:t>
            </w:r>
            <w:r w:rsidRPr="00277728">
              <w:rPr>
                <w:rFonts w:cs="Arial"/>
                <w:color w:val="000000"/>
                <w:lang w:eastAsia="hr-HR"/>
              </w:rPr>
              <w:t>u</w:t>
            </w:r>
            <w:r w:rsidRPr="00277728">
              <w:rPr>
                <w:rFonts w:cs="Arial"/>
                <w:color w:val="000000"/>
                <w:lang w:val="ru-RU" w:eastAsia="hr-HR"/>
              </w:rPr>
              <w:t xml:space="preserve">, </w:t>
            </w:r>
            <w:r w:rsidRPr="00277728">
              <w:rPr>
                <w:rFonts w:cs="Arial"/>
                <w:color w:val="000000"/>
                <w:lang w:eastAsia="hr-HR"/>
              </w:rPr>
              <w:t>Sn</w:t>
            </w:r>
            <w:r w:rsidRPr="00277728">
              <w:rPr>
                <w:rFonts w:cs="Arial"/>
                <w:color w:val="000000"/>
                <w:lang w:val="ru-RU" w:eastAsia="hr-HR"/>
              </w:rPr>
              <w:t>..). Особине активног производа- тачка паљења већа од 260 °</w:t>
            </w:r>
            <w:r w:rsidRPr="00277728">
              <w:rPr>
                <w:rFonts w:cs="Arial"/>
                <w:color w:val="000000"/>
                <w:lang w:eastAsia="hr-HR"/>
              </w:rPr>
              <w:t>C</w:t>
            </w:r>
            <w:r w:rsidRPr="00277728">
              <w:rPr>
                <w:rFonts w:cs="Arial"/>
                <w:color w:val="000000"/>
                <w:lang w:val="ru-RU" w:eastAsia="hr-HR"/>
              </w:rPr>
              <w:t xml:space="preserve"> , густина активног производа од 1,20</w:t>
            </w:r>
            <w:r w:rsidRPr="00277728">
              <w:rPr>
                <w:rFonts w:cs="Arial"/>
                <w:color w:val="000000"/>
                <w:lang w:eastAsia="hr-HR"/>
              </w:rPr>
              <w:t>g</w:t>
            </w:r>
            <w:r w:rsidRPr="00277728">
              <w:rPr>
                <w:rFonts w:cs="Arial"/>
                <w:color w:val="000000"/>
                <w:lang w:val="ru-RU" w:eastAsia="hr-HR"/>
              </w:rPr>
              <w:t>/</w:t>
            </w:r>
            <w:r w:rsidRPr="00277728">
              <w:rPr>
                <w:rFonts w:cs="Arial"/>
                <w:color w:val="000000"/>
                <w:lang w:eastAsia="hr-HR"/>
              </w:rPr>
              <w:t>cm</w:t>
            </w:r>
            <w:r w:rsidRPr="00277728">
              <w:rPr>
                <w:rFonts w:cs="Arial"/>
                <w:lang w:val="ru-RU" w:eastAsia="hr-HR"/>
              </w:rPr>
              <w:t>³</w:t>
            </w:r>
            <w:r w:rsidRPr="00277728">
              <w:rPr>
                <w:rFonts w:cs="Arial"/>
                <w:color w:val="000000"/>
                <w:lang w:val="ru-RU" w:eastAsia="hr-HR"/>
              </w:rPr>
              <w:t xml:space="preserve">  до 1,</w:t>
            </w:r>
            <w:r w:rsidRPr="00277728">
              <w:rPr>
                <w:rFonts w:cs="Arial"/>
                <w:lang w:val="ru-RU" w:eastAsia="hr-HR"/>
              </w:rPr>
              <w:t>30</w:t>
            </w:r>
            <w:r w:rsidRPr="00277728">
              <w:rPr>
                <w:rFonts w:cs="Arial"/>
                <w:lang w:eastAsia="hr-HR"/>
              </w:rPr>
              <w:t>g</w:t>
            </w:r>
            <w:r w:rsidRPr="00277728">
              <w:rPr>
                <w:rFonts w:cs="Arial"/>
                <w:lang w:val="ru-RU" w:eastAsia="hr-HR"/>
              </w:rPr>
              <w:t>/</w:t>
            </w:r>
            <w:r w:rsidRPr="00277728">
              <w:rPr>
                <w:rFonts w:cs="Arial"/>
                <w:color w:val="000000"/>
                <w:lang w:eastAsia="hr-HR"/>
              </w:rPr>
              <w:t>cm</w:t>
            </w:r>
            <w:r w:rsidRPr="00277728">
              <w:rPr>
                <w:rFonts w:cs="Arial"/>
                <w:lang w:val="ru-RU" w:eastAsia="hr-HR"/>
              </w:rPr>
              <w:t>³</w:t>
            </w:r>
            <w:r w:rsidRPr="00277728">
              <w:rPr>
                <w:rFonts w:cs="Arial"/>
                <w:color w:val="000000"/>
                <w:lang w:val="ru-RU" w:eastAsia="hr-HR"/>
              </w:rPr>
              <w:t xml:space="preserve"> , вискозност на 27°</w:t>
            </w:r>
            <w:r w:rsidRPr="00277728">
              <w:rPr>
                <w:rFonts w:cs="Arial"/>
                <w:color w:val="000000"/>
                <w:lang w:eastAsia="hr-HR"/>
              </w:rPr>
              <w:t>C</w:t>
            </w:r>
            <w:r w:rsidRPr="00277728">
              <w:rPr>
                <w:rFonts w:cs="Arial"/>
                <w:color w:val="000000"/>
                <w:lang w:val="ru-RU" w:eastAsia="hr-HR"/>
              </w:rPr>
              <w:t xml:space="preserve"> већа од 950 </w:t>
            </w:r>
            <w:r w:rsidRPr="00277728">
              <w:rPr>
                <w:rFonts w:cs="Arial"/>
                <w:color w:val="000000"/>
                <w:lang w:eastAsia="hr-HR"/>
              </w:rPr>
              <w:t>mm</w:t>
            </w:r>
            <w:r w:rsidRPr="00277728">
              <w:rPr>
                <w:rFonts w:cs="Arial"/>
                <w:color w:val="000000"/>
                <w:lang w:val="ru-RU" w:eastAsia="hr-HR"/>
              </w:rPr>
              <w:t>²/</w:t>
            </w:r>
            <w:r w:rsidRPr="00277728">
              <w:rPr>
                <w:rFonts w:cs="Arial"/>
                <w:color w:val="000000"/>
                <w:lang w:eastAsia="hr-HR"/>
              </w:rPr>
              <w:t>s</w:t>
            </w:r>
            <w:r w:rsidRPr="00277728">
              <w:rPr>
                <w:rFonts w:cs="Arial"/>
                <w:color w:val="000000"/>
                <w:lang w:val="ru-RU" w:eastAsia="hr-HR"/>
              </w:rPr>
              <w:t xml:space="preserve"> .  </w:t>
            </w:r>
            <w:r w:rsidRPr="00277728">
              <w:rPr>
                <w:rFonts w:cs="Arial"/>
                <w:color w:val="000000"/>
                <w:lang w:eastAsia="hr-HR"/>
              </w:rPr>
              <w:t xml:space="preserve">Паковање максимално 200 мл/спреј са цевчицом за прецизно наношење. </w:t>
            </w:r>
          </w:p>
        </w:tc>
      </w:tr>
      <w:tr w:rsidR="00A051AC" w:rsidRPr="00277728" w14:paraId="7C34D168" w14:textId="77777777" w:rsidTr="00A051AC">
        <w:trPr>
          <w:trHeight w:val="962"/>
        </w:trPr>
        <w:tc>
          <w:tcPr>
            <w:tcW w:w="39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7E060E9" w14:textId="77777777" w:rsidR="00A051AC" w:rsidRPr="00277728" w:rsidRDefault="00A051AC" w:rsidP="005D09BC">
            <w:pPr>
              <w:jc w:val="center"/>
              <w:rPr>
                <w:rFonts w:cs="Arial"/>
                <w:color w:val="000000"/>
                <w:lang w:val="ru-RU" w:eastAsia="hr-HR"/>
              </w:rPr>
            </w:pPr>
            <w:r w:rsidRPr="00277728">
              <w:rPr>
                <w:rFonts w:cs="Arial"/>
                <w:color w:val="000000"/>
                <w:lang w:val="ru-RU" w:eastAsia="hr-HR"/>
              </w:rPr>
              <w:t>15.</w:t>
            </w:r>
          </w:p>
        </w:tc>
        <w:tc>
          <w:tcPr>
            <w:tcW w:w="46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5F2BC75" w14:textId="77777777" w:rsidR="00A051AC" w:rsidRPr="00277728" w:rsidRDefault="00A051AC" w:rsidP="005D09BC">
            <w:pPr>
              <w:rPr>
                <w:rFonts w:cs="Arial"/>
                <w:color w:val="000000"/>
                <w:lang w:eastAsia="hr-HR"/>
              </w:rPr>
            </w:pPr>
            <w:r w:rsidRPr="00277728">
              <w:rPr>
                <w:rFonts w:cs="Arial"/>
                <w:color w:val="000000"/>
                <w:lang w:val="ru-RU" w:eastAsia="hr-HR"/>
              </w:rPr>
              <w:t xml:space="preserve">Средство за чишћење високе чистоће за ефикасно чишћење прецизне механике и електричне и електронске опреме на бази брзоиспарљивих растварача без халогенида које не проводи топлоту ,није корозивно и не оштећује озонски омотач. Потребно је да чисти и испарава без остављања остатака на очишћеној површини.  Садржај активне материје у спреју минимално 95%. Могућност употребе спреја у свим положајима (360°). </w:t>
            </w:r>
            <w:r w:rsidRPr="00277728">
              <w:rPr>
                <w:rFonts w:cs="Arial"/>
                <w:color w:val="000000"/>
                <w:lang w:eastAsia="hr-HR"/>
              </w:rPr>
              <w:t>Паковање минимално  500 мл/спреј са цевчицом за прецизно наношење.</w:t>
            </w:r>
          </w:p>
        </w:tc>
      </w:tr>
      <w:tr w:rsidR="00A051AC" w:rsidRPr="00277728" w14:paraId="33BD4BFA" w14:textId="77777777" w:rsidTr="00A051AC">
        <w:trPr>
          <w:trHeight w:val="512"/>
        </w:trPr>
        <w:tc>
          <w:tcPr>
            <w:tcW w:w="39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1527B32" w14:textId="77777777" w:rsidR="00A051AC" w:rsidRPr="00277728" w:rsidRDefault="00A051AC" w:rsidP="005D09BC">
            <w:pPr>
              <w:jc w:val="center"/>
              <w:rPr>
                <w:rFonts w:cs="Arial"/>
                <w:lang w:val="ru-RU" w:eastAsia="hr-HR"/>
              </w:rPr>
            </w:pPr>
            <w:r w:rsidRPr="00277728">
              <w:rPr>
                <w:rFonts w:cs="Arial"/>
                <w:lang w:val="ru-RU" w:eastAsia="hr-HR"/>
              </w:rPr>
              <w:lastRenderedPageBreak/>
              <w:t>16.</w:t>
            </w:r>
          </w:p>
        </w:tc>
        <w:tc>
          <w:tcPr>
            <w:tcW w:w="46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44CDCBF" w14:textId="77777777" w:rsidR="00A051AC" w:rsidRPr="00277728" w:rsidRDefault="00A051AC" w:rsidP="005D09BC">
            <w:pPr>
              <w:rPr>
                <w:rFonts w:cs="Arial"/>
              </w:rPr>
            </w:pPr>
            <w:r w:rsidRPr="00277728">
              <w:rPr>
                <w:rFonts w:cs="Arial"/>
                <w:lang w:val="ru-RU" w:eastAsia="hr-HR"/>
              </w:rPr>
              <w:t xml:space="preserve">Паста за суво прање руку на бази природних састојака са додатком ланолина за заштиту руку, </w:t>
            </w:r>
            <w:r w:rsidRPr="00277728">
              <w:rPr>
                <w:rFonts w:cs="Arial"/>
                <w:lang w:eastAsia="hr-HR"/>
              </w:rPr>
              <w:t>pH</w:t>
            </w:r>
            <w:r w:rsidRPr="00277728">
              <w:rPr>
                <w:rFonts w:cs="Arial"/>
                <w:lang w:val="ru-RU" w:eastAsia="hr-HR"/>
              </w:rPr>
              <w:t xml:space="preserve"> 6,00 – 7,00. </w:t>
            </w:r>
            <w:r w:rsidRPr="00277728">
              <w:rPr>
                <w:rFonts w:cs="Arial"/>
                <w:lang w:eastAsia="hr-HR"/>
              </w:rPr>
              <w:t xml:space="preserve">Паковање максимално150 мл / туба. </w:t>
            </w:r>
          </w:p>
        </w:tc>
      </w:tr>
      <w:tr w:rsidR="00A051AC" w:rsidRPr="002E41D5" w14:paraId="1F4DF168" w14:textId="77777777" w:rsidTr="00A051AC">
        <w:trPr>
          <w:trHeight w:val="701"/>
        </w:trPr>
        <w:tc>
          <w:tcPr>
            <w:tcW w:w="39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0187F54" w14:textId="77777777" w:rsidR="00A051AC" w:rsidRPr="00277728" w:rsidRDefault="00A051AC" w:rsidP="005D09BC">
            <w:pPr>
              <w:jc w:val="center"/>
              <w:rPr>
                <w:rFonts w:cs="Arial"/>
                <w:color w:val="000000"/>
                <w:lang w:val="ru-RU" w:eastAsia="hr-HR"/>
              </w:rPr>
            </w:pPr>
            <w:r w:rsidRPr="00277728">
              <w:rPr>
                <w:rFonts w:cs="Arial"/>
                <w:color w:val="000000"/>
                <w:lang w:val="ru-RU" w:eastAsia="hr-HR"/>
              </w:rPr>
              <w:t>17.</w:t>
            </w:r>
          </w:p>
        </w:tc>
        <w:tc>
          <w:tcPr>
            <w:tcW w:w="46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6D97442" w14:textId="77777777" w:rsidR="00A051AC" w:rsidRPr="00277728" w:rsidRDefault="00A051AC" w:rsidP="005D09BC">
            <w:pPr>
              <w:rPr>
                <w:rFonts w:cs="Arial"/>
                <w:lang w:val="ru-RU"/>
              </w:rPr>
            </w:pPr>
            <w:r w:rsidRPr="00277728">
              <w:rPr>
                <w:rFonts w:cs="Arial"/>
                <w:color w:val="000000"/>
                <w:lang w:val="ru-RU" w:eastAsia="hr-HR"/>
              </w:rPr>
              <w:t xml:space="preserve">Биотехнолошко средство за дубинско чишћење нафтних деривата и уља из бетона и асфалта са могућношћу биодеградације нафтних деривата и уља до </w:t>
            </w:r>
            <w:r w:rsidRPr="00277728">
              <w:rPr>
                <w:rFonts w:cs="Arial"/>
                <w:color w:val="000000"/>
                <w:lang w:eastAsia="hr-HR"/>
              </w:rPr>
              <w:t>C</w:t>
            </w:r>
            <w:r w:rsidRPr="00277728">
              <w:rPr>
                <w:rFonts w:cs="Arial"/>
                <w:color w:val="000000"/>
                <w:lang w:val="ru-RU" w:eastAsia="hr-HR"/>
              </w:rPr>
              <w:t xml:space="preserve">О2 и воде, </w:t>
            </w:r>
            <w:r w:rsidRPr="00277728">
              <w:rPr>
                <w:rFonts w:cs="Arial"/>
                <w:color w:val="000000"/>
                <w:lang w:eastAsia="hr-HR"/>
              </w:rPr>
              <w:t>pH</w:t>
            </w:r>
            <w:r w:rsidRPr="00277728">
              <w:rPr>
                <w:rFonts w:cs="Arial"/>
                <w:color w:val="000000"/>
                <w:lang w:val="ru-RU" w:eastAsia="hr-HR"/>
              </w:rPr>
              <w:t xml:space="preserve"> од 7 до 8,5, са природним, генетски немодификованим бактеријским културама. Захтевана минимална покривеност површине од     10 </w:t>
            </w:r>
            <w:r w:rsidRPr="00277728">
              <w:rPr>
                <w:rFonts w:cs="Arial"/>
                <w:color w:val="000000"/>
                <w:lang w:eastAsia="hr-HR"/>
              </w:rPr>
              <w:t>m</w:t>
            </w:r>
            <w:r w:rsidRPr="00277728">
              <w:rPr>
                <w:rFonts w:cs="Arial"/>
                <w:color w:val="000000"/>
                <w:lang w:val="ru-RU" w:eastAsia="hr-HR"/>
              </w:rPr>
              <w:t xml:space="preserve">² са 1 литром средства. Паковање максимално 1 лит/ боца. </w:t>
            </w:r>
          </w:p>
        </w:tc>
      </w:tr>
      <w:tr w:rsidR="00A051AC" w:rsidRPr="00277728" w14:paraId="4A715EF5" w14:textId="77777777" w:rsidTr="00A051AC">
        <w:tc>
          <w:tcPr>
            <w:tcW w:w="39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C32D357" w14:textId="77777777" w:rsidR="00A051AC" w:rsidRPr="00277728" w:rsidRDefault="00A051AC" w:rsidP="005D09BC">
            <w:pPr>
              <w:jc w:val="center"/>
              <w:rPr>
                <w:rFonts w:cs="Arial"/>
                <w:color w:val="000000"/>
                <w:lang w:val="ru-RU" w:eastAsia="hr-HR"/>
              </w:rPr>
            </w:pPr>
            <w:r w:rsidRPr="00277728">
              <w:rPr>
                <w:rFonts w:cs="Arial"/>
                <w:color w:val="000000"/>
                <w:lang w:val="ru-RU" w:eastAsia="hr-HR"/>
              </w:rPr>
              <w:t>18.</w:t>
            </w:r>
          </w:p>
        </w:tc>
        <w:tc>
          <w:tcPr>
            <w:tcW w:w="46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4E258B2" w14:textId="77777777" w:rsidR="00A051AC" w:rsidRPr="00277728" w:rsidRDefault="00A051AC" w:rsidP="005D09BC">
            <w:pPr>
              <w:rPr>
                <w:rFonts w:cs="Arial"/>
              </w:rPr>
            </w:pPr>
            <w:r w:rsidRPr="00277728">
              <w:rPr>
                <w:rFonts w:cs="Arial"/>
                <w:color w:val="000000"/>
                <w:lang w:val="ru-RU" w:eastAsia="hr-HR"/>
              </w:rPr>
              <w:t>Средство за одмашћивање на бази угљоводоника које замењује хлороване раствараче у поступцима одмашћивања.Одмашћивач за најтежа замашћења, уља,масти,нафту и нафтне деривате,запечени мазут,битумен, делова мотора, итд. погодан и за одмашћивање електроопреме и електромотора. Замена  за трихлоретан. Тачка паљења минимално 60°</w:t>
            </w:r>
            <w:r w:rsidRPr="00277728">
              <w:rPr>
                <w:rFonts w:cs="Arial"/>
                <w:color w:val="000000"/>
                <w:lang w:eastAsia="hr-HR"/>
              </w:rPr>
              <w:t>C</w:t>
            </w:r>
            <w:r w:rsidRPr="00277728">
              <w:rPr>
                <w:rFonts w:cs="Arial"/>
                <w:color w:val="000000"/>
                <w:lang w:val="ru-RU" w:eastAsia="hr-HR"/>
              </w:rPr>
              <w:t>, могућност загревања минимално 40°</w:t>
            </w:r>
            <w:r w:rsidRPr="00277728">
              <w:rPr>
                <w:rFonts w:cs="Arial"/>
                <w:color w:val="000000"/>
                <w:lang w:eastAsia="hr-HR"/>
              </w:rPr>
              <w:t>C</w:t>
            </w:r>
            <w:r w:rsidRPr="00277728">
              <w:rPr>
                <w:rFonts w:cs="Arial"/>
                <w:color w:val="000000"/>
                <w:lang w:val="ru-RU" w:eastAsia="hr-HR"/>
              </w:rPr>
              <w:t>. Температура самопаљења  већа од 200 °</w:t>
            </w:r>
            <w:r w:rsidRPr="00277728">
              <w:rPr>
                <w:rFonts w:cs="Arial"/>
                <w:color w:val="000000"/>
                <w:lang w:eastAsia="hr-HR"/>
              </w:rPr>
              <w:t>C</w:t>
            </w:r>
            <w:r w:rsidRPr="00277728">
              <w:rPr>
                <w:rFonts w:cs="Arial"/>
                <w:color w:val="000000"/>
                <w:lang w:val="ru-RU" w:eastAsia="hr-HR"/>
              </w:rPr>
              <w:t xml:space="preserve"> , степен испарења (етар=1) минимално 150, нерастворљив у води , релативна густина минимално  0.82 </w:t>
            </w:r>
            <w:r w:rsidRPr="00277728">
              <w:rPr>
                <w:rFonts w:cs="Arial"/>
                <w:color w:val="000000"/>
                <w:lang w:eastAsia="hr-HR"/>
              </w:rPr>
              <w:t>g</w:t>
            </w:r>
            <w:r w:rsidRPr="00277728">
              <w:rPr>
                <w:rFonts w:cs="Arial"/>
                <w:color w:val="000000"/>
                <w:lang w:val="ru-RU" w:eastAsia="hr-HR"/>
              </w:rPr>
              <w:t>/</w:t>
            </w:r>
            <w:r w:rsidRPr="00277728">
              <w:rPr>
                <w:rFonts w:cs="Arial"/>
                <w:color w:val="000000"/>
                <w:lang w:eastAsia="hr-HR"/>
              </w:rPr>
              <w:t>cm</w:t>
            </w:r>
            <w:r w:rsidRPr="00277728">
              <w:rPr>
                <w:rFonts w:cs="Arial"/>
                <w:lang w:val="ru-RU" w:eastAsia="hr-HR"/>
              </w:rPr>
              <w:t>³</w:t>
            </w:r>
            <w:r w:rsidRPr="00277728">
              <w:rPr>
                <w:rFonts w:cs="Arial"/>
                <w:color w:val="000000"/>
                <w:lang w:val="ru-RU" w:eastAsia="hr-HR"/>
              </w:rPr>
              <w:t xml:space="preserve">    (на 20°</w:t>
            </w:r>
            <w:r w:rsidRPr="00277728">
              <w:rPr>
                <w:rFonts w:cs="Arial"/>
                <w:color w:val="000000"/>
                <w:lang w:eastAsia="hr-HR"/>
              </w:rPr>
              <w:t>C</w:t>
            </w:r>
            <w:r w:rsidRPr="00277728">
              <w:rPr>
                <w:rFonts w:cs="Arial"/>
                <w:color w:val="000000"/>
                <w:lang w:val="ru-RU" w:eastAsia="hr-HR"/>
              </w:rPr>
              <w:t xml:space="preserve">). Садржај активне материје у спреју минимално 95%. Могућност употребе спреја у свим положајима (360°). </w:t>
            </w:r>
            <w:r w:rsidRPr="00277728">
              <w:rPr>
                <w:rFonts w:cs="Arial"/>
                <w:color w:val="000000"/>
                <w:lang w:eastAsia="hr-HR"/>
              </w:rPr>
              <w:t xml:space="preserve">Паковање минимално  500 мл/спреј са цевчицом за прецизно наношење.  </w:t>
            </w:r>
          </w:p>
        </w:tc>
      </w:tr>
      <w:tr w:rsidR="00A051AC" w:rsidRPr="00277728" w14:paraId="590C96C1" w14:textId="77777777" w:rsidTr="00A051AC">
        <w:tc>
          <w:tcPr>
            <w:tcW w:w="39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54C2FA" w14:textId="77777777" w:rsidR="00A051AC" w:rsidRPr="00277728" w:rsidRDefault="00A051AC" w:rsidP="005D09BC">
            <w:pPr>
              <w:jc w:val="center"/>
              <w:rPr>
                <w:rFonts w:cs="Arial"/>
                <w:color w:val="000000"/>
                <w:lang w:val="ru-RU" w:eastAsia="hr-HR"/>
              </w:rPr>
            </w:pPr>
            <w:r w:rsidRPr="00277728">
              <w:rPr>
                <w:rFonts w:cs="Arial"/>
                <w:color w:val="000000"/>
                <w:lang w:val="ru-RU" w:eastAsia="hr-HR"/>
              </w:rPr>
              <w:t>19.</w:t>
            </w:r>
          </w:p>
        </w:tc>
        <w:tc>
          <w:tcPr>
            <w:tcW w:w="46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0C8F931" w14:textId="77777777" w:rsidR="00A051AC" w:rsidRPr="00277728" w:rsidRDefault="00A051AC" w:rsidP="005D09BC">
            <w:pPr>
              <w:rPr>
                <w:rFonts w:cs="Arial"/>
              </w:rPr>
            </w:pPr>
            <w:r w:rsidRPr="00277728">
              <w:rPr>
                <w:rFonts w:cs="Arial"/>
                <w:color w:val="000000"/>
                <w:lang w:val="ru-RU" w:eastAsia="hr-HR"/>
              </w:rPr>
              <w:t xml:space="preserve">Марамице за чишћење руку од уља, масноће, лепка, битумена, боја, силикона итд. Са грубом страном за чишћење и глатком страном за сакупљање прљавштине. За чишћење без воде, јако запрљаних руку, алата, површина итд.  </w:t>
            </w:r>
            <w:r w:rsidRPr="00277728">
              <w:rPr>
                <w:rFonts w:cs="Arial"/>
                <w:color w:val="000000"/>
                <w:lang w:eastAsia="hr-HR"/>
              </w:rPr>
              <w:t>Паковање минимално 100 комада/кутија.</w:t>
            </w:r>
          </w:p>
        </w:tc>
      </w:tr>
      <w:tr w:rsidR="00A051AC" w:rsidRPr="002E41D5" w14:paraId="439631D1" w14:textId="77777777" w:rsidTr="00A051AC">
        <w:tc>
          <w:tcPr>
            <w:tcW w:w="39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3004EAB" w14:textId="77777777" w:rsidR="00A051AC" w:rsidRPr="00277728" w:rsidRDefault="00A051AC" w:rsidP="005D09BC">
            <w:pPr>
              <w:jc w:val="center"/>
              <w:rPr>
                <w:rFonts w:cs="Arial"/>
                <w:lang w:val="ru-RU" w:eastAsia="hr-HR"/>
              </w:rPr>
            </w:pPr>
            <w:r w:rsidRPr="00277728">
              <w:rPr>
                <w:rFonts w:cs="Arial"/>
                <w:lang w:val="ru-RU" w:eastAsia="hr-HR"/>
              </w:rPr>
              <w:t>20.</w:t>
            </w:r>
          </w:p>
        </w:tc>
        <w:tc>
          <w:tcPr>
            <w:tcW w:w="46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DD6C6D1" w14:textId="77777777" w:rsidR="00A051AC" w:rsidRPr="00277728" w:rsidRDefault="00A051AC" w:rsidP="005D09BC">
            <w:pPr>
              <w:rPr>
                <w:rFonts w:cs="Arial"/>
                <w:lang w:val="ru-RU"/>
              </w:rPr>
            </w:pPr>
            <w:r w:rsidRPr="00277728">
              <w:rPr>
                <w:rFonts w:cs="Arial"/>
                <w:lang w:val="ru-RU" w:eastAsia="hr-HR"/>
              </w:rPr>
              <w:t>Вишенаменски спреј, подмазивач са пенетрирајућим способностима за продирање кроз корозију уз способност уклањања воде, запрљања и каменца са додатком ПТФЕ за побољшано подмазивање у отежаним условима и прво одвртање зарибалих делова. Уз додатак парафинског уља и инхибитора за спречавање појаве корозије. Покривност (на 20°</w:t>
            </w:r>
            <w:r w:rsidRPr="00277728">
              <w:rPr>
                <w:rFonts w:cs="Arial"/>
                <w:lang w:eastAsia="hr-HR"/>
              </w:rPr>
              <w:t>C</w:t>
            </w:r>
            <w:r w:rsidRPr="00277728">
              <w:rPr>
                <w:rFonts w:cs="Arial"/>
                <w:lang w:val="ru-RU" w:eastAsia="hr-HR"/>
              </w:rPr>
              <w:t xml:space="preserve"> након 24</w:t>
            </w:r>
            <w:r w:rsidRPr="00277728">
              <w:rPr>
                <w:rFonts w:cs="Arial"/>
                <w:lang w:eastAsia="hr-HR"/>
              </w:rPr>
              <w:t>h</w:t>
            </w:r>
            <w:r w:rsidRPr="00277728">
              <w:rPr>
                <w:rFonts w:cs="Arial"/>
                <w:lang w:val="ru-RU" w:eastAsia="hr-HR"/>
              </w:rPr>
              <w:t xml:space="preserve">) минимално 95 </w:t>
            </w:r>
            <w:r w:rsidRPr="00277728">
              <w:rPr>
                <w:rFonts w:cs="Arial"/>
                <w:lang w:eastAsia="hr-HR"/>
              </w:rPr>
              <w:t>m</w:t>
            </w:r>
            <w:r w:rsidRPr="00277728">
              <w:rPr>
                <w:rFonts w:cs="Arial"/>
                <w:lang w:val="ru-RU" w:eastAsia="hr-HR"/>
              </w:rPr>
              <w:t>²/</w:t>
            </w:r>
            <w:r w:rsidRPr="00277728">
              <w:rPr>
                <w:rFonts w:cs="Arial"/>
                <w:lang w:eastAsia="hr-HR"/>
              </w:rPr>
              <w:t>l</w:t>
            </w:r>
            <w:r w:rsidRPr="00277728">
              <w:rPr>
                <w:rFonts w:cs="Arial"/>
                <w:lang w:val="ru-RU" w:eastAsia="hr-HR"/>
              </w:rPr>
              <w:t xml:space="preserve">. Динамичка вискозност минимална 24 </w:t>
            </w:r>
            <w:r w:rsidRPr="00277728">
              <w:rPr>
                <w:rFonts w:cs="Arial"/>
                <w:lang w:eastAsia="hr-HR"/>
              </w:rPr>
              <w:t>mP</w:t>
            </w:r>
            <w:r w:rsidRPr="00277728">
              <w:rPr>
                <w:rFonts w:cs="Arial"/>
                <w:lang w:val="ru-RU" w:eastAsia="hr-HR"/>
              </w:rPr>
              <w:t>а.</w:t>
            </w:r>
            <w:r w:rsidRPr="00277728">
              <w:rPr>
                <w:rFonts w:cs="Arial"/>
                <w:lang w:val="hr-HR" w:eastAsia="hr-HR"/>
              </w:rPr>
              <w:t>s</w:t>
            </w:r>
            <w:r w:rsidRPr="00277728">
              <w:rPr>
                <w:rFonts w:cs="Arial"/>
                <w:lang w:val="sr-Cyrl-RS" w:eastAsia="hr-HR"/>
              </w:rPr>
              <w:t xml:space="preserve"> </w:t>
            </w:r>
            <w:r w:rsidRPr="00277728">
              <w:rPr>
                <w:rFonts w:cs="Arial"/>
                <w:lang w:val="ru-RU" w:eastAsia="hr-HR"/>
              </w:rPr>
              <w:t>на 40°</w:t>
            </w:r>
            <w:r w:rsidRPr="00277728">
              <w:rPr>
                <w:rFonts w:cs="Arial"/>
                <w:lang w:eastAsia="hr-HR"/>
              </w:rPr>
              <w:t>C</w:t>
            </w:r>
            <w:r w:rsidRPr="00277728">
              <w:rPr>
                <w:rFonts w:cs="Arial"/>
                <w:lang w:val="ru-RU" w:eastAsia="hr-HR"/>
              </w:rPr>
              <w:t xml:space="preserve">. Могућност употребе спреја у свим положајима (360°).  Садржај активне материје мин.95%. Паковање минимално 500мл/спреј са продужном цевчицом за прецизно наношење. </w:t>
            </w:r>
          </w:p>
        </w:tc>
      </w:tr>
      <w:tr w:rsidR="00A051AC" w:rsidRPr="002E41D5" w14:paraId="7B796DAA" w14:textId="77777777" w:rsidTr="00A051AC">
        <w:tc>
          <w:tcPr>
            <w:tcW w:w="39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401FC5C" w14:textId="77777777" w:rsidR="00A051AC" w:rsidRPr="00277728" w:rsidRDefault="00A051AC" w:rsidP="005D09BC">
            <w:pPr>
              <w:jc w:val="center"/>
              <w:rPr>
                <w:rFonts w:cs="Arial"/>
                <w:color w:val="000000"/>
                <w:lang w:val="ru-RU" w:eastAsia="hr-HR"/>
              </w:rPr>
            </w:pPr>
            <w:r w:rsidRPr="00277728">
              <w:rPr>
                <w:rFonts w:cs="Arial"/>
                <w:color w:val="000000"/>
                <w:lang w:val="ru-RU" w:eastAsia="hr-HR"/>
              </w:rPr>
              <w:t>21.</w:t>
            </w:r>
          </w:p>
        </w:tc>
        <w:tc>
          <w:tcPr>
            <w:tcW w:w="46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B3B42AC" w14:textId="77777777" w:rsidR="00A051AC" w:rsidRPr="002E41D5" w:rsidRDefault="00A051AC" w:rsidP="005D09BC">
            <w:pPr>
              <w:rPr>
                <w:rFonts w:cs="Arial"/>
                <w:lang w:val="ru-RU"/>
              </w:rPr>
            </w:pPr>
            <w:r w:rsidRPr="00277728">
              <w:rPr>
                <w:rFonts w:cs="Arial"/>
                <w:color w:val="000000"/>
                <w:lang w:val="ru-RU" w:eastAsia="hr-HR"/>
              </w:rPr>
              <w:t>Уље за подмазивање које напада рђу и корозију, продире кроз оксидне слојеве и нечистоће и ослобађа кородирале спојеве и механичке компоненте. На бази рафинисаног парафинског уља,  инхибитора који садржи чврсти лубрикант Мо</w:t>
            </w:r>
            <w:r w:rsidRPr="00277728">
              <w:rPr>
                <w:rFonts w:cs="Arial"/>
                <w:color w:val="000000"/>
                <w:lang w:val="hr-HR" w:eastAsia="hr-HR"/>
              </w:rPr>
              <w:t>S</w:t>
            </w:r>
            <w:r w:rsidRPr="00277728">
              <w:rPr>
                <w:rFonts w:cs="Arial"/>
                <w:color w:val="000000"/>
                <w:lang w:val="ru-RU" w:eastAsia="hr-HR"/>
              </w:rPr>
              <w:t>2 за смањење хабања.Специфична тежина (на 20°</w:t>
            </w:r>
            <w:r w:rsidRPr="00277728">
              <w:rPr>
                <w:rFonts w:cs="Arial"/>
                <w:color w:val="000000"/>
                <w:lang w:eastAsia="hr-HR"/>
              </w:rPr>
              <w:t>C</w:t>
            </w:r>
            <w:r w:rsidRPr="00277728">
              <w:rPr>
                <w:rFonts w:cs="Arial"/>
                <w:color w:val="000000"/>
                <w:lang w:val="ru-RU" w:eastAsia="hr-HR"/>
              </w:rPr>
              <w:t>) већа од 0,80. Хоризонтално ширење након 24</w:t>
            </w:r>
            <w:r w:rsidRPr="00277728">
              <w:rPr>
                <w:rFonts w:cs="Arial"/>
                <w:color w:val="000000"/>
                <w:lang w:val="sr-Latn-RS" w:eastAsia="hr-HR"/>
              </w:rPr>
              <w:t>h</w:t>
            </w:r>
            <w:r w:rsidRPr="00277728">
              <w:rPr>
                <w:rFonts w:cs="Arial"/>
                <w:color w:val="000000"/>
                <w:lang w:val="ru-RU" w:eastAsia="hr-HR"/>
              </w:rPr>
              <w:t xml:space="preserve">, 90 цм2.  Садржај активне материје у спреју минимално 95%. Могућност употребе спреја у свим положајима (360°).  </w:t>
            </w:r>
            <w:r w:rsidRPr="002E41D5">
              <w:rPr>
                <w:rFonts w:cs="Arial"/>
                <w:color w:val="000000"/>
                <w:lang w:val="ru-RU" w:eastAsia="hr-HR"/>
              </w:rPr>
              <w:t xml:space="preserve">Паковање максимално  250 мл/спреј са цевчицом за прецизно наношење. </w:t>
            </w:r>
          </w:p>
        </w:tc>
      </w:tr>
      <w:tr w:rsidR="00A051AC" w:rsidRPr="00277728" w14:paraId="28E21E31" w14:textId="77777777" w:rsidTr="00A051AC">
        <w:tc>
          <w:tcPr>
            <w:tcW w:w="39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C7100E6" w14:textId="77777777" w:rsidR="00A051AC" w:rsidRPr="00277728" w:rsidRDefault="00A051AC" w:rsidP="005D09BC">
            <w:pPr>
              <w:jc w:val="center"/>
              <w:rPr>
                <w:rFonts w:cs="Arial"/>
                <w:color w:val="000000"/>
                <w:lang w:val="ru-RU" w:eastAsia="hr-HR"/>
              </w:rPr>
            </w:pPr>
            <w:r w:rsidRPr="00277728">
              <w:rPr>
                <w:rFonts w:cs="Arial"/>
                <w:color w:val="000000"/>
                <w:lang w:val="ru-RU" w:eastAsia="hr-HR"/>
              </w:rPr>
              <w:t>22.</w:t>
            </w:r>
          </w:p>
        </w:tc>
        <w:tc>
          <w:tcPr>
            <w:tcW w:w="46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63C785C" w14:textId="77777777" w:rsidR="00A051AC" w:rsidRPr="00277728" w:rsidRDefault="00A051AC" w:rsidP="005D09BC">
            <w:pPr>
              <w:rPr>
                <w:rFonts w:cs="Arial"/>
              </w:rPr>
            </w:pPr>
            <w:r w:rsidRPr="00277728">
              <w:rPr>
                <w:rFonts w:cs="Arial"/>
                <w:color w:val="000000"/>
                <w:lang w:val="ru-RU" w:eastAsia="hr-HR"/>
              </w:rPr>
              <w:t>Биоразградиви, високо концентровани, водораствориви одмашћивач са антикорозивном заштитом за прање и одмашћивање на свим радним постројењима и површинама од трафо уља, сирове нафте, течног мазута, дизела, масти итд. Без фосфата, халогенованих органских једињења и формалдехида са тачком мржњења од минимално - 14°</w:t>
            </w:r>
            <w:r w:rsidRPr="00277728">
              <w:rPr>
                <w:rFonts w:cs="Arial"/>
                <w:color w:val="000000"/>
                <w:lang w:eastAsia="hr-HR"/>
              </w:rPr>
              <w:t>C</w:t>
            </w:r>
            <w:r w:rsidRPr="00277728">
              <w:rPr>
                <w:rFonts w:cs="Arial"/>
                <w:color w:val="000000"/>
                <w:lang w:val="ru-RU" w:eastAsia="hr-HR"/>
              </w:rPr>
              <w:t xml:space="preserve">; </w:t>
            </w:r>
            <w:r w:rsidRPr="00277728">
              <w:rPr>
                <w:rFonts w:cs="Arial"/>
                <w:color w:val="000000"/>
                <w:lang w:eastAsia="hr-HR"/>
              </w:rPr>
              <w:t>pH</w:t>
            </w:r>
            <w:r w:rsidRPr="00277728">
              <w:rPr>
                <w:rFonts w:cs="Arial"/>
                <w:color w:val="000000"/>
                <w:lang w:val="ru-RU" w:eastAsia="hr-HR"/>
              </w:rPr>
              <w:t xml:space="preserve"> вредност од 13 до 14. </w:t>
            </w:r>
            <w:r w:rsidRPr="00277728">
              <w:rPr>
                <w:rFonts w:cs="Arial"/>
                <w:color w:val="000000"/>
                <w:lang w:eastAsia="hr-HR"/>
              </w:rPr>
              <w:t>Степен разређења са водом 1:10 до  1:500. Максимално паковање 10 лит/ канистер.</w:t>
            </w:r>
          </w:p>
        </w:tc>
      </w:tr>
      <w:tr w:rsidR="00A051AC" w:rsidRPr="002E41D5" w14:paraId="5D742D3C" w14:textId="77777777" w:rsidTr="00A051AC">
        <w:tc>
          <w:tcPr>
            <w:tcW w:w="39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5ACFD32" w14:textId="77777777" w:rsidR="00A051AC" w:rsidRPr="00277728" w:rsidRDefault="00A051AC" w:rsidP="005D09BC">
            <w:pPr>
              <w:jc w:val="center"/>
              <w:rPr>
                <w:rFonts w:cs="Arial"/>
                <w:color w:val="000000"/>
                <w:lang w:val="ru-RU" w:eastAsia="hr-HR"/>
              </w:rPr>
            </w:pPr>
            <w:r w:rsidRPr="00277728">
              <w:rPr>
                <w:rFonts w:cs="Arial"/>
                <w:color w:val="000000"/>
                <w:lang w:val="ru-RU" w:eastAsia="hr-HR"/>
              </w:rPr>
              <w:t>23.</w:t>
            </w:r>
          </w:p>
        </w:tc>
        <w:tc>
          <w:tcPr>
            <w:tcW w:w="46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87A0DE7" w14:textId="77777777" w:rsidR="00A051AC" w:rsidRPr="00277728" w:rsidRDefault="00A051AC" w:rsidP="005D09BC">
            <w:pPr>
              <w:rPr>
                <w:rFonts w:cs="Arial"/>
                <w:lang w:val="ru-RU"/>
              </w:rPr>
            </w:pPr>
            <w:r w:rsidRPr="00277728">
              <w:rPr>
                <w:rFonts w:cs="Arial"/>
                <w:color w:val="000000"/>
                <w:lang w:val="ru-RU" w:eastAsia="hr-HR"/>
              </w:rPr>
              <w:t xml:space="preserve">Биоразградив , 100% органски, нетоксичан, влакнасти абсорбент органског порекла од тресетне маховине  за упијање изливених течности као што су уља (трафо, хидраулична, минерална итд.) нафтни деривати, </w:t>
            </w:r>
            <w:r w:rsidRPr="00277728">
              <w:rPr>
                <w:rFonts w:cs="Arial"/>
                <w:color w:val="000000"/>
                <w:lang w:val="ru-RU" w:eastAsia="hr-HR"/>
              </w:rPr>
              <w:lastRenderedPageBreak/>
              <w:t xml:space="preserve">растварачи,расхладне течности и слично. Капацитет упијања:  минимално 8 лит.уља  са 1 </w:t>
            </w:r>
            <w:r w:rsidRPr="00277728">
              <w:rPr>
                <w:rFonts w:cs="Arial"/>
                <w:color w:val="000000"/>
                <w:lang w:eastAsia="hr-HR"/>
              </w:rPr>
              <w:t>kg</w:t>
            </w:r>
            <w:r w:rsidRPr="00277728">
              <w:rPr>
                <w:rFonts w:cs="Arial"/>
                <w:color w:val="000000"/>
                <w:lang w:val="ru-RU" w:eastAsia="hr-HR"/>
              </w:rPr>
              <w:t xml:space="preserve"> абсорбента. Паковање –бала/џак од 10до13 </w:t>
            </w:r>
            <w:r w:rsidRPr="00277728">
              <w:rPr>
                <w:rFonts w:cs="Arial"/>
                <w:color w:val="000000"/>
                <w:lang w:eastAsia="hr-HR"/>
              </w:rPr>
              <w:t>kg</w:t>
            </w:r>
            <w:r w:rsidRPr="00277728">
              <w:rPr>
                <w:rFonts w:cs="Arial"/>
                <w:color w:val="000000"/>
                <w:lang w:val="ru-RU" w:eastAsia="hr-HR"/>
              </w:rPr>
              <w:t xml:space="preserve">. Хидрофобан, погодан и за сакупљање са водених површина..   Поспешује биоремедијацију угљоводоника. </w:t>
            </w:r>
          </w:p>
        </w:tc>
      </w:tr>
      <w:tr w:rsidR="00A051AC" w:rsidRPr="00277728" w14:paraId="1C6D05DD" w14:textId="77777777" w:rsidTr="00A051AC">
        <w:tc>
          <w:tcPr>
            <w:tcW w:w="39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CF83A3A" w14:textId="77777777" w:rsidR="00A051AC" w:rsidRPr="00277728" w:rsidRDefault="00A051AC" w:rsidP="005D09BC">
            <w:pPr>
              <w:jc w:val="center"/>
              <w:rPr>
                <w:rFonts w:cs="Arial"/>
                <w:color w:val="000000"/>
                <w:lang w:val="ru-RU" w:eastAsia="hr-HR"/>
              </w:rPr>
            </w:pPr>
            <w:r w:rsidRPr="00277728">
              <w:rPr>
                <w:rFonts w:cs="Arial"/>
                <w:color w:val="000000"/>
                <w:lang w:val="ru-RU" w:eastAsia="hr-HR"/>
              </w:rPr>
              <w:lastRenderedPageBreak/>
              <w:t>24.</w:t>
            </w:r>
          </w:p>
        </w:tc>
        <w:tc>
          <w:tcPr>
            <w:tcW w:w="46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9DE9E55" w14:textId="77777777" w:rsidR="00A051AC" w:rsidRPr="00277728" w:rsidRDefault="00A051AC" w:rsidP="005D09BC">
            <w:pPr>
              <w:rPr>
                <w:rFonts w:cs="Arial"/>
              </w:rPr>
            </w:pPr>
            <w:r w:rsidRPr="00277728">
              <w:rPr>
                <w:rFonts w:cs="Arial"/>
                <w:color w:val="000000"/>
                <w:lang w:val="ru-RU" w:eastAsia="hr-HR"/>
              </w:rPr>
              <w:t>Средство за одмашћивање на бази угљоводоника које замењује хлороване раствараче у поступцима одмашћивања.Одмашћивач за најтежа замашћења, уља,масти,нафту и нафтне деривате,запечени мазут,битумен, делова мотора, итд. Погодан и за одмашћивање електромотора и електроопреме. Замена  за трихлоретан.Тачка паљења минимално 60°</w:t>
            </w:r>
            <w:r w:rsidRPr="00277728">
              <w:rPr>
                <w:rFonts w:cs="Arial"/>
                <w:color w:val="000000"/>
                <w:lang w:eastAsia="hr-HR"/>
              </w:rPr>
              <w:t>C</w:t>
            </w:r>
            <w:r w:rsidRPr="00277728">
              <w:rPr>
                <w:rFonts w:cs="Arial"/>
                <w:color w:val="000000"/>
                <w:lang w:val="ru-RU" w:eastAsia="hr-HR"/>
              </w:rPr>
              <w:t>, могућност загревања минимално 40°</w:t>
            </w:r>
            <w:r w:rsidRPr="00277728">
              <w:rPr>
                <w:rFonts w:cs="Arial"/>
                <w:color w:val="000000"/>
                <w:lang w:eastAsia="hr-HR"/>
              </w:rPr>
              <w:t>C</w:t>
            </w:r>
            <w:r w:rsidRPr="00277728">
              <w:rPr>
                <w:rFonts w:cs="Arial"/>
                <w:color w:val="000000"/>
                <w:lang w:val="ru-RU" w:eastAsia="hr-HR"/>
              </w:rPr>
              <w:t>. Температура самопаљења  већа од 200 °</w:t>
            </w:r>
            <w:r w:rsidRPr="00277728">
              <w:rPr>
                <w:rFonts w:cs="Arial"/>
                <w:color w:val="000000"/>
                <w:lang w:eastAsia="hr-HR"/>
              </w:rPr>
              <w:t>C</w:t>
            </w:r>
            <w:r w:rsidRPr="00277728">
              <w:rPr>
                <w:rFonts w:cs="Arial"/>
                <w:color w:val="000000"/>
                <w:lang w:val="ru-RU" w:eastAsia="hr-HR"/>
              </w:rPr>
              <w:t xml:space="preserve"> , степен испарења (етар=1) минимално 150 ,нерастворљив у води , релативна густина минимално             0.82 </w:t>
            </w:r>
            <w:r w:rsidRPr="00277728">
              <w:rPr>
                <w:rFonts w:cs="Arial"/>
                <w:color w:val="000000"/>
                <w:lang w:eastAsia="hr-HR"/>
              </w:rPr>
              <w:t>g</w:t>
            </w:r>
            <w:r w:rsidRPr="00277728">
              <w:rPr>
                <w:rFonts w:cs="Arial"/>
                <w:color w:val="000000"/>
                <w:lang w:val="ru-RU" w:eastAsia="hr-HR"/>
              </w:rPr>
              <w:t>/</w:t>
            </w:r>
            <w:r w:rsidRPr="00277728">
              <w:rPr>
                <w:rFonts w:cs="Arial"/>
                <w:color w:val="000000"/>
                <w:lang w:eastAsia="hr-HR"/>
              </w:rPr>
              <w:t>cm</w:t>
            </w:r>
            <w:r w:rsidRPr="00277728">
              <w:rPr>
                <w:rFonts w:cs="Arial"/>
                <w:lang w:val="ru-RU" w:eastAsia="hr-HR"/>
              </w:rPr>
              <w:t>³</w:t>
            </w:r>
            <w:r w:rsidRPr="00277728">
              <w:rPr>
                <w:rFonts w:cs="Arial"/>
                <w:color w:val="000000"/>
                <w:lang w:val="ru-RU" w:eastAsia="hr-HR"/>
              </w:rPr>
              <w:t xml:space="preserve"> (на 20°</w:t>
            </w:r>
            <w:r w:rsidRPr="00277728">
              <w:rPr>
                <w:rFonts w:cs="Arial"/>
                <w:color w:val="000000"/>
                <w:lang w:eastAsia="hr-HR"/>
              </w:rPr>
              <w:t>C</w:t>
            </w:r>
            <w:r w:rsidRPr="00277728">
              <w:rPr>
                <w:rFonts w:cs="Arial"/>
                <w:color w:val="000000"/>
                <w:lang w:val="ru-RU" w:eastAsia="hr-HR"/>
              </w:rPr>
              <w:t xml:space="preserve">). </w:t>
            </w:r>
            <w:r w:rsidRPr="00277728">
              <w:rPr>
                <w:rFonts w:cs="Arial"/>
                <w:color w:val="000000"/>
                <w:lang w:eastAsia="hr-HR"/>
              </w:rPr>
              <w:t xml:space="preserve">Паковање максимално 5 лит/ метални канистер. </w:t>
            </w:r>
          </w:p>
        </w:tc>
      </w:tr>
      <w:tr w:rsidR="00A051AC" w:rsidRPr="00277728" w14:paraId="07C423EF" w14:textId="77777777" w:rsidTr="00A051AC">
        <w:tc>
          <w:tcPr>
            <w:tcW w:w="39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D86A0BE" w14:textId="77777777" w:rsidR="00A051AC" w:rsidRPr="00277728" w:rsidRDefault="00A051AC" w:rsidP="005D09BC">
            <w:pPr>
              <w:jc w:val="center"/>
              <w:rPr>
                <w:rFonts w:cs="Arial"/>
                <w:color w:val="000000"/>
                <w:lang w:val="ru-RU" w:eastAsia="hr-HR"/>
              </w:rPr>
            </w:pPr>
            <w:r w:rsidRPr="00277728">
              <w:rPr>
                <w:rFonts w:cs="Arial"/>
                <w:color w:val="000000"/>
                <w:lang w:val="ru-RU" w:eastAsia="hr-HR"/>
              </w:rPr>
              <w:t>25.</w:t>
            </w:r>
          </w:p>
        </w:tc>
        <w:tc>
          <w:tcPr>
            <w:tcW w:w="46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0D14801" w14:textId="77777777" w:rsidR="00A051AC" w:rsidRPr="00277728" w:rsidRDefault="00A051AC" w:rsidP="005D09BC">
            <w:pPr>
              <w:rPr>
                <w:rFonts w:cs="Arial"/>
              </w:rPr>
            </w:pPr>
            <w:r w:rsidRPr="00277728">
              <w:rPr>
                <w:rFonts w:cs="Arial"/>
                <w:color w:val="000000"/>
                <w:lang w:val="ru-RU" w:eastAsia="hr-HR"/>
              </w:rPr>
              <w:t>Концентровано водорастворљиво средство за уклањање корозије са металних површина, чишћење патине, оксидних слојева, каменца са гвожђа, челика, бакра, месинга и алуминијума поступком потапања. Са додатком инхибитора за заштиту метала и спречавање стварања водоничних спојева. Тачка кључања већа од 100°</w:t>
            </w:r>
            <w:r w:rsidRPr="00277728">
              <w:rPr>
                <w:rFonts w:cs="Arial"/>
                <w:color w:val="000000"/>
                <w:lang w:eastAsia="hr-HR"/>
              </w:rPr>
              <w:t>C</w:t>
            </w:r>
            <w:r w:rsidRPr="00277728">
              <w:rPr>
                <w:rFonts w:cs="Arial"/>
                <w:color w:val="000000"/>
                <w:lang w:val="ru-RU" w:eastAsia="hr-HR"/>
              </w:rPr>
              <w:t>, на бази фосфорне киселине</w:t>
            </w:r>
            <w:r w:rsidRPr="002E41D5">
              <w:rPr>
                <w:rFonts w:cs="Arial"/>
                <w:color w:val="000000"/>
                <w:lang w:val="ru-RU" w:eastAsia="hr-HR"/>
              </w:rPr>
              <w:t>,</w:t>
            </w:r>
            <w:r w:rsidRPr="00277728">
              <w:rPr>
                <w:rFonts w:cs="Arial"/>
                <w:color w:val="000000"/>
                <w:lang w:val="ru-RU" w:eastAsia="hr-HR"/>
              </w:rPr>
              <w:t xml:space="preserve"> тачка мржњења минимално -10 °</w:t>
            </w:r>
            <w:r w:rsidRPr="00277728">
              <w:rPr>
                <w:rFonts w:cs="Arial"/>
                <w:color w:val="000000"/>
                <w:lang w:eastAsia="hr-HR"/>
              </w:rPr>
              <w:t>C</w:t>
            </w:r>
            <w:r w:rsidRPr="00277728">
              <w:rPr>
                <w:rFonts w:cs="Arial"/>
                <w:color w:val="000000"/>
                <w:lang w:val="ru-RU" w:eastAsia="hr-HR"/>
              </w:rPr>
              <w:t xml:space="preserve"> . Могућност загревања до 65°</w:t>
            </w:r>
            <w:r w:rsidRPr="00277728">
              <w:rPr>
                <w:rFonts w:cs="Arial"/>
                <w:color w:val="000000"/>
                <w:lang w:eastAsia="hr-HR"/>
              </w:rPr>
              <w:t>C</w:t>
            </w:r>
            <w:r w:rsidRPr="00277728">
              <w:rPr>
                <w:rFonts w:cs="Arial"/>
                <w:color w:val="000000"/>
                <w:lang w:val="ru-RU" w:eastAsia="hr-HR"/>
              </w:rPr>
              <w:t xml:space="preserve">. Захтевано разређење у односу са водом, у зависности од материјала, од 1:3 до 1:7. </w:t>
            </w:r>
            <w:r w:rsidRPr="00277728">
              <w:rPr>
                <w:rFonts w:cs="Arial"/>
                <w:color w:val="000000"/>
                <w:lang w:eastAsia="hr-HR"/>
              </w:rPr>
              <w:t xml:space="preserve">Паковање пластична бочица, максимално 250 мл. </w:t>
            </w:r>
          </w:p>
        </w:tc>
      </w:tr>
      <w:tr w:rsidR="00A051AC" w:rsidRPr="002E41D5" w14:paraId="1348C910" w14:textId="77777777" w:rsidTr="00A051AC">
        <w:trPr>
          <w:trHeight w:val="1088"/>
        </w:trPr>
        <w:tc>
          <w:tcPr>
            <w:tcW w:w="39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AA34BF0" w14:textId="77777777" w:rsidR="00A051AC" w:rsidRPr="00277728" w:rsidRDefault="00A051AC" w:rsidP="005D09BC">
            <w:pPr>
              <w:jc w:val="center"/>
              <w:rPr>
                <w:rFonts w:cs="Arial"/>
                <w:color w:val="000000"/>
                <w:lang w:val="ru-RU" w:eastAsia="hr-HR"/>
              </w:rPr>
            </w:pPr>
            <w:r w:rsidRPr="00277728">
              <w:rPr>
                <w:rFonts w:cs="Arial"/>
                <w:color w:val="000000"/>
                <w:lang w:val="ru-RU" w:eastAsia="hr-HR"/>
              </w:rPr>
              <w:t>26.</w:t>
            </w:r>
          </w:p>
        </w:tc>
        <w:tc>
          <w:tcPr>
            <w:tcW w:w="46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5A4EDEF" w14:textId="77777777" w:rsidR="00A051AC" w:rsidRPr="00277728" w:rsidRDefault="00A051AC" w:rsidP="005D09BC">
            <w:pPr>
              <w:rPr>
                <w:rFonts w:cs="Arial"/>
                <w:lang w:val="ru-RU"/>
              </w:rPr>
            </w:pPr>
            <w:r w:rsidRPr="00277728">
              <w:rPr>
                <w:rFonts w:cs="Arial"/>
                <w:color w:val="000000"/>
                <w:lang w:val="ru-RU" w:eastAsia="hr-HR"/>
              </w:rPr>
              <w:t xml:space="preserve">Незапаљиво, брзоиспарљиво средство за чишћење и одмашћивање свих врста електричних и електронских компонената где искључење струје није могуће или је врло скупо, високе диаелектричне чврстоће, у складу са ЕН 14852 и ЕН 14853. Без хлорованих угљоводоника, </w:t>
            </w:r>
            <w:r w:rsidRPr="00277728">
              <w:rPr>
                <w:rFonts w:cs="Arial"/>
                <w:color w:val="000000"/>
                <w:lang w:eastAsia="hr-HR"/>
              </w:rPr>
              <w:t>CFC</w:t>
            </w:r>
            <w:r w:rsidRPr="00277728">
              <w:rPr>
                <w:rFonts w:cs="Arial"/>
                <w:color w:val="000000"/>
                <w:lang w:val="ru-RU" w:eastAsia="hr-HR"/>
              </w:rPr>
              <w:t xml:space="preserve"> и </w:t>
            </w:r>
            <w:r w:rsidRPr="00277728">
              <w:rPr>
                <w:rFonts w:cs="Arial"/>
                <w:color w:val="000000"/>
                <w:lang w:eastAsia="hr-HR"/>
              </w:rPr>
              <w:t>HCFC</w:t>
            </w:r>
            <w:r w:rsidRPr="00277728">
              <w:rPr>
                <w:rFonts w:cs="Arial"/>
                <w:color w:val="000000"/>
                <w:lang w:val="ru-RU" w:eastAsia="hr-HR"/>
              </w:rPr>
              <w:t>. Безбедан за употребу на пластици. Могућност употребе спреја у свим положајима (360°).  Паковање м</w:t>
            </w:r>
            <w:r w:rsidRPr="00277728">
              <w:rPr>
                <w:rFonts w:cs="Arial"/>
                <w:color w:val="000000"/>
                <w:lang w:eastAsia="hr-HR"/>
              </w:rPr>
              <w:t>a</w:t>
            </w:r>
            <w:r w:rsidRPr="00277728">
              <w:rPr>
                <w:rFonts w:cs="Arial"/>
                <w:color w:val="000000"/>
                <w:lang w:val="ru-RU" w:eastAsia="hr-HR"/>
              </w:rPr>
              <w:t xml:space="preserve">ксимално 250 мл / спреј са цевчицом за прецизно наношење. </w:t>
            </w:r>
          </w:p>
        </w:tc>
      </w:tr>
    </w:tbl>
    <w:p w14:paraId="2C0FC61E" w14:textId="77777777" w:rsidR="00BA471F" w:rsidRDefault="00BA471F" w:rsidP="002E7A7F">
      <w:pPr>
        <w:rPr>
          <w:rFonts w:eastAsia="Calibri" w:cs="Arial"/>
          <w:color w:val="000000"/>
          <w:lang w:val="ru-RU"/>
        </w:rPr>
      </w:pPr>
    </w:p>
    <w:p w14:paraId="54C11206" w14:textId="72D56EBF" w:rsidR="00A051AC" w:rsidRDefault="003161D5" w:rsidP="00A051AC">
      <w:pPr>
        <w:spacing w:line="276" w:lineRule="auto"/>
        <w:rPr>
          <w:rFonts w:cs="Arial"/>
          <w:b/>
          <w:color w:val="000000" w:themeColor="text1"/>
          <w:lang w:val="sr-Cyrl-RS" w:eastAsia="sr-Cyrl-RS"/>
        </w:rPr>
      </w:pPr>
      <w:r>
        <w:rPr>
          <w:rFonts w:cs="Arial"/>
          <w:b/>
          <w:color w:val="000000" w:themeColor="text1"/>
          <w:lang w:val="sr-Cyrl-ME" w:eastAsia="sr-Cyrl-RS"/>
        </w:rPr>
        <w:t>Понуђач</w:t>
      </w:r>
      <w:r w:rsidR="00A051AC" w:rsidRPr="00277728">
        <w:rPr>
          <w:rFonts w:cs="Arial"/>
          <w:b/>
          <w:color w:val="000000" w:themeColor="text1"/>
          <w:lang w:val="sr-Cyrl-RS" w:eastAsia="sr-Cyrl-RS"/>
        </w:rPr>
        <w:t xml:space="preserve"> је </w:t>
      </w:r>
      <w:r w:rsidR="00A051AC">
        <w:rPr>
          <w:rFonts w:cs="Arial"/>
          <w:b/>
          <w:color w:val="000000" w:themeColor="text1"/>
          <w:lang w:val="sr-Cyrl-RS" w:eastAsia="sr-Cyrl-RS"/>
        </w:rPr>
        <w:t>дужан</w:t>
      </w:r>
      <w:r w:rsidR="00A051AC" w:rsidRPr="00277728">
        <w:rPr>
          <w:rFonts w:cs="Arial"/>
          <w:b/>
          <w:color w:val="000000" w:themeColor="text1"/>
          <w:lang w:val="sr-Cyrl-RS" w:eastAsia="sr-Cyrl-RS"/>
        </w:rPr>
        <w:t xml:space="preserve"> да као саставни део понде </w:t>
      </w:r>
      <w:r w:rsidR="00A051AC">
        <w:rPr>
          <w:rFonts w:cs="Arial"/>
          <w:b/>
          <w:color w:val="000000" w:themeColor="text1"/>
          <w:lang w:val="sr-Cyrl-RS" w:eastAsia="sr-Cyrl-RS"/>
        </w:rPr>
        <w:t xml:space="preserve">за партију </w:t>
      </w:r>
      <w:r w:rsidR="00A051AC" w:rsidRPr="002E41D5">
        <w:rPr>
          <w:rFonts w:cs="Arial"/>
          <w:b/>
          <w:color w:val="000000" w:themeColor="text1"/>
          <w:lang w:val="ru-RU" w:eastAsia="sr-Cyrl-RS"/>
        </w:rPr>
        <w:t>6</w:t>
      </w:r>
      <w:r w:rsidR="00A051AC">
        <w:rPr>
          <w:rFonts w:cs="Arial"/>
          <w:b/>
          <w:color w:val="000000" w:themeColor="text1"/>
          <w:lang w:val="sr-Cyrl-RS" w:eastAsia="sr-Cyrl-RS"/>
        </w:rPr>
        <w:t xml:space="preserve">. </w:t>
      </w:r>
      <w:r w:rsidR="00A051AC" w:rsidRPr="00277728">
        <w:rPr>
          <w:rFonts w:cs="Arial"/>
          <w:b/>
          <w:color w:val="000000" w:themeColor="text1"/>
          <w:lang w:val="sr-Cyrl-RS" w:eastAsia="sr-Cyrl-RS"/>
        </w:rPr>
        <w:t>достави следећ</w:t>
      </w:r>
      <w:r w:rsidR="00A051AC" w:rsidRPr="002E41D5">
        <w:rPr>
          <w:rFonts w:cs="Arial"/>
          <w:b/>
          <w:color w:val="000000" w:themeColor="text1"/>
          <w:lang w:val="ru-RU" w:eastAsia="sr-Cyrl-RS"/>
        </w:rPr>
        <w:t>у</w:t>
      </w:r>
      <w:r w:rsidR="00A051AC" w:rsidRPr="00277728">
        <w:rPr>
          <w:rFonts w:cs="Arial"/>
          <w:b/>
          <w:color w:val="000000" w:themeColor="text1"/>
          <w:lang w:val="sr-Cyrl-RS" w:eastAsia="sr-Cyrl-RS"/>
        </w:rPr>
        <w:t xml:space="preserve"> документ</w:t>
      </w:r>
      <w:r w:rsidR="00A051AC">
        <w:rPr>
          <w:rFonts w:cs="Arial"/>
          <w:b/>
          <w:color w:val="000000" w:themeColor="text1"/>
          <w:lang w:val="sr-Cyrl-RS" w:eastAsia="sr-Cyrl-RS"/>
        </w:rPr>
        <w:t>ацију</w:t>
      </w:r>
      <w:r w:rsidR="00A051AC" w:rsidRPr="00277728">
        <w:rPr>
          <w:rFonts w:cs="Arial"/>
          <w:b/>
          <w:color w:val="000000" w:themeColor="text1"/>
          <w:lang w:val="sr-Cyrl-RS" w:eastAsia="sr-Cyrl-RS"/>
        </w:rPr>
        <w:t>:</w:t>
      </w:r>
    </w:p>
    <w:p w14:paraId="2F13B463" w14:textId="77777777" w:rsidR="00A051AC" w:rsidRDefault="00A051AC" w:rsidP="00A051AC">
      <w:pPr>
        <w:spacing w:line="276" w:lineRule="auto"/>
        <w:rPr>
          <w:rFonts w:cs="Arial"/>
          <w:b/>
          <w:color w:val="000000" w:themeColor="text1"/>
          <w:lang w:val="sr-Cyrl-RS" w:eastAsia="sr-Cyrl-RS"/>
        </w:rPr>
      </w:pPr>
    </w:p>
    <w:p w14:paraId="5C0BDA8A" w14:textId="77777777" w:rsidR="00A051AC" w:rsidRPr="00A051AC" w:rsidRDefault="00A051AC" w:rsidP="00A051AC">
      <w:pPr>
        <w:spacing w:before="0"/>
        <w:rPr>
          <w:rFonts w:cs="Arial"/>
          <w:b/>
          <w:color w:val="000000" w:themeColor="text1"/>
          <w:lang w:val="sr-Cyrl-RS"/>
        </w:rPr>
      </w:pPr>
      <w:r w:rsidRPr="00277728">
        <w:rPr>
          <w:rFonts w:cs="Arial"/>
          <w:b/>
          <w:color w:val="000000" w:themeColor="text1"/>
          <w:lang w:val="sr-Cyrl-RS"/>
        </w:rPr>
        <w:t>За позиције бр.:</w:t>
      </w:r>
      <w:r w:rsidRPr="00277728">
        <w:rPr>
          <w:rFonts w:cs="Arial"/>
          <w:b/>
          <w:color w:val="000000" w:themeColor="text1"/>
          <w:lang w:val="sr-Latn-RS"/>
        </w:rPr>
        <w:t xml:space="preserve"> </w:t>
      </w:r>
      <w:r w:rsidRPr="00A051AC">
        <w:rPr>
          <w:rFonts w:cs="Arial"/>
          <w:b/>
          <w:color w:val="000000" w:themeColor="text1"/>
          <w:lang w:val="sr-Cyrl-RS"/>
        </w:rPr>
        <w:t>1, 3</w:t>
      </w:r>
      <w:r w:rsidRPr="00A051AC">
        <w:rPr>
          <w:rFonts w:cs="Arial"/>
          <w:b/>
          <w:color w:val="000000" w:themeColor="text1"/>
        </w:rPr>
        <w:t>, 4, 5, 6, 7, 8, 9, 10, 11, 12, 13, 14, 15, 16, 17, 18, 19, 20, 21, 24, 25</w:t>
      </w:r>
      <w:r w:rsidRPr="00A051AC">
        <w:rPr>
          <w:rFonts w:cs="Arial"/>
          <w:b/>
          <w:color w:val="000000" w:themeColor="text1"/>
          <w:lang w:val="sr-Cyrl-RS"/>
        </w:rPr>
        <w:t xml:space="preserve"> и</w:t>
      </w:r>
      <w:r w:rsidRPr="00A051AC">
        <w:rPr>
          <w:rFonts w:cs="Arial"/>
          <w:b/>
          <w:color w:val="000000" w:themeColor="text1"/>
        </w:rPr>
        <w:t xml:space="preserve"> 26</w:t>
      </w:r>
      <w:r w:rsidRPr="00A051AC">
        <w:rPr>
          <w:rFonts w:cs="Arial"/>
          <w:b/>
          <w:color w:val="000000" w:themeColor="text1"/>
          <w:lang w:val="sr-Cyrl-RS"/>
        </w:rPr>
        <w:t>.</w:t>
      </w:r>
    </w:p>
    <w:p w14:paraId="4DCBD4B9" w14:textId="77777777" w:rsidR="00A051AC" w:rsidRPr="00277728" w:rsidRDefault="00A051AC" w:rsidP="001B638F">
      <w:pPr>
        <w:pStyle w:val="ListParagraph"/>
        <w:numPr>
          <w:ilvl w:val="0"/>
          <w:numId w:val="36"/>
        </w:numPr>
        <w:spacing w:before="0" w:after="0"/>
        <w:rPr>
          <w:rFonts w:ascii="Arial" w:hAnsi="Arial" w:cs="Arial"/>
          <w:lang w:val="sr-Cyrl-RS"/>
        </w:rPr>
      </w:pPr>
      <w:r w:rsidRPr="00277728">
        <w:rPr>
          <w:rFonts w:ascii="Arial" w:hAnsi="Arial" w:cs="Arial"/>
          <w:lang w:val="sr-Cyrl-RS"/>
        </w:rPr>
        <w:t>Техничке листове и Безбедносне листове усклађене са законодавством Републике Србије са подацима који су доступни провери</w:t>
      </w:r>
      <w:r w:rsidRPr="002E41D5">
        <w:rPr>
          <w:rFonts w:ascii="Arial" w:hAnsi="Arial" w:cs="Arial"/>
          <w:lang w:val="sr-Cyrl-RS"/>
        </w:rPr>
        <w:t>.</w:t>
      </w:r>
    </w:p>
    <w:p w14:paraId="1FAC9759" w14:textId="77777777" w:rsidR="00A051AC" w:rsidRPr="00277728" w:rsidRDefault="00A051AC" w:rsidP="00A051AC">
      <w:pPr>
        <w:spacing w:before="0"/>
        <w:rPr>
          <w:rFonts w:cs="Arial"/>
          <w:lang w:val="sr-Cyrl-RS"/>
        </w:rPr>
      </w:pPr>
    </w:p>
    <w:p w14:paraId="3B36F884" w14:textId="77777777" w:rsidR="00A051AC" w:rsidRPr="00277728" w:rsidRDefault="00A051AC" w:rsidP="00A051AC">
      <w:pPr>
        <w:spacing w:before="0"/>
        <w:rPr>
          <w:rFonts w:cs="Arial"/>
          <w:b/>
          <w:color w:val="000000" w:themeColor="text1"/>
          <w:lang w:val="sr-Cyrl-RS"/>
        </w:rPr>
      </w:pPr>
      <w:r w:rsidRPr="00277728">
        <w:rPr>
          <w:rFonts w:cs="Arial"/>
          <w:b/>
          <w:color w:val="000000" w:themeColor="text1"/>
          <w:lang w:val="sr-Cyrl-RS"/>
        </w:rPr>
        <w:t>За позиције бр.:</w:t>
      </w:r>
      <w:r w:rsidRPr="00277728">
        <w:rPr>
          <w:rFonts w:cs="Arial"/>
          <w:b/>
          <w:color w:val="000000" w:themeColor="text1"/>
          <w:lang w:val="sr-Latn-RS"/>
        </w:rPr>
        <w:t xml:space="preserve"> </w:t>
      </w:r>
      <w:r w:rsidRPr="00A051AC">
        <w:rPr>
          <w:rFonts w:cs="Arial"/>
          <w:b/>
          <w:color w:val="000000" w:themeColor="text1"/>
          <w:lang w:val="sr-Cyrl-RS"/>
        </w:rPr>
        <w:t>2.</w:t>
      </w:r>
    </w:p>
    <w:p w14:paraId="46E8A8DC" w14:textId="77777777" w:rsidR="00A051AC" w:rsidRPr="00277728" w:rsidRDefault="00A051AC" w:rsidP="001B638F">
      <w:pPr>
        <w:pStyle w:val="ListParagraph"/>
        <w:numPr>
          <w:ilvl w:val="0"/>
          <w:numId w:val="36"/>
        </w:numPr>
        <w:spacing w:before="0" w:after="0"/>
        <w:rPr>
          <w:rFonts w:ascii="Arial" w:hAnsi="Arial" w:cs="Arial"/>
          <w:lang w:val="sr-Cyrl-RS"/>
        </w:rPr>
      </w:pPr>
      <w:r w:rsidRPr="00277728">
        <w:rPr>
          <w:rFonts w:ascii="Arial" w:hAnsi="Arial" w:cs="Arial"/>
          <w:lang w:val="sr-Cyrl-RS"/>
        </w:rPr>
        <w:t>Техничке листове и Безбедносне листове усклађене са законодавством Републике Србије са подацима који су доступни провери</w:t>
      </w:r>
      <w:r w:rsidRPr="002E41D5">
        <w:rPr>
          <w:rFonts w:ascii="Arial" w:hAnsi="Arial" w:cs="Arial"/>
          <w:lang w:val="sr-Cyrl-RS"/>
        </w:rPr>
        <w:t>.</w:t>
      </w:r>
    </w:p>
    <w:p w14:paraId="66A2CFA5" w14:textId="77777777" w:rsidR="00A051AC" w:rsidRPr="00277728" w:rsidRDefault="00A051AC" w:rsidP="001B638F">
      <w:pPr>
        <w:pStyle w:val="ListParagraph"/>
        <w:numPr>
          <w:ilvl w:val="0"/>
          <w:numId w:val="36"/>
        </w:numPr>
        <w:spacing w:before="0" w:after="0"/>
        <w:rPr>
          <w:rFonts w:ascii="Arial" w:hAnsi="Arial" w:cs="Arial"/>
          <w:lang w:val="sr-Cyrl-RS"/>
        </w:rPr>
      </w:pPr>
      <w:r w:rsidRPr="00277728">
        <w:rPr>
          <w:rFonts w:ascii="Arial" w:hAnsi="Arial" w:cs="Arial"/>
          <w:lang w:val="sr-Cyrl-RS"/>
        </w:rPr>
        <w:t>Извештај, Уверење или Резултате испитивања од овлашћене институције о задовољавању стандарда ИСО-12944-6 за степен зарђалости ИСО 4628-3 у погледу трајности заштите „М“ ( од 5-15 година) за категорије средње атмосферске корозивности С3.</w:t>
      </w:r>
    </w:p>
    <w:p w14:paraId="0F04D0F9" w14:textId="77777777" w:rsidR="00A051AC" w:rsidRPr="00277728" w:rsidRDefault="00A051AC" w:rsidP="00A051AC">
      <w:pPr>
        <w:spacing w:before="0"/>
        <w:rPr>
          <w:rFonts w:cs="Arial"/>
          <w:b/>
          <w:lang w:val="sr-Cyrl-RS" w:eastAsia="sr-Cyrl-RS"/>
        </w:rPr>
      </w:pPr>
    </w:p>
    <w:p w14:paraId="46D1A6BD" w14:textId="77777777" w:rsidR="00A051AC" w:rsidRPr="00277728" w:rsidRDefault="00A051AC" w:rsidP="00A051AC">
      <w:pPr>
        <w:spacing w:before="0"/>
        <w:rPr>
          <w:rFonts w:cs="Arial"/>
          <w:b/>
          <w:color w:val="000000" w:themeColor="text1"/>
          <w:lang w:val="sr-Cyrl-RS"/>
        </w:rPr>
      </w:pPr>
      <w:r w:rsidRPr="00277728">
        <w:rPr>
          <w:rFonts w:cs="Arial"/>
          <w:b/>
          <w:color w:val="000000" w:themeColor="text1"/>
          <w:lang w:val="sr-Cyrl-RS"/>
        </w:rPr>
        <w:t>За позиције бр.:</w:t>
      </w:r>
      <w:r w:rsidRPr="00277728">
        <w:rPr>
          <w:rFonts w:cs="Arial"/>
          <w:b/>
          <w:color w:val="000000" w:themeColor="text1"/>
          <w:lang w:val="sr-Latn-RS"/>
        </w:rPr>
        <w:t xml:space="preserve"> </w:t>
      </w:r>
      <w:r w:rsidRPr="00A051AC">
        <w:rPr>
          <w:rFonts w:cs="Arial"/>
          <w:b/>
          <w:color w:val="000000" w:themeColor="text1"/>
        </w:rPr>
        <w:t>22</w:t>
      </w:r>
      <w:r w:rsidRPr="00A051AC">
        <w:rPr>
          <w:rFonts w:cs="Arial"/>
          <w:b/>
          <w:color w:val="000000" w:themeColor="text1"/>
          <w:lang w:val="sr-Cyrl-RS"/>
        </w:rPr>
        <w:t>.</w:t>
      </w:r>
    </w:p>
    <w:p w14:paraId="73F68908" w14:textId="77777777" w:rsidR="00A051AC" w:rsidRPr="00277728" w:rsidRDefault="00A051AC" w:rsidP="001B638F">
      <w:pPr>
        <w:pStyle w:val="ListParagraph"/>
        <w:numPr>
          <w:ilvl w:val="0"/>
          <w:numId w:val="36"/>
        </w:numPr>
        <w:spacing w:before="0" w:after="0"/>
        <w:rPr>
          <w:rFonts w:ascii="Arial" w:hAnsi="Arial" w:cs="Arial"/>
          <w:lang w:val="sr-Cyrl-RS"/>
        </w:rPr>
      </w:pPr>
      <w:r w:rsidRPr="00277728">
        <w:rPr>
          <w:rFonts w:ascii="Arial" w:hAnsi="Arial" w:cs="Arial"/>
          <w:lang w:val="sr-Cyrl-RS"/>
        </w:rPr>
        <w:t>Техничке листове и Безбедносне листове усклађене са законодавством Републике Србије са подацима који су доступни провери</w:t>
      </w:r>
      <w:r w:rsidRPr="002E41D5">
        <w:rPr>
          <w:rFonts w:ascii="Arial" w:hAnsi="Arial" w:cs="Arial"/>
          <w:lang w:val="sr-Cyrl-RS"/>
        </w:rPr>
        <w:t>.</w:t>
      </w:r>
    </w:p>
    <w:p w14:paraId="53F3F915" w14:textId="77777777" w:rsidR="00A051AC" w:rsidRPr="00277728" w:rsidRDefault="00A051AC" w:rsidP="001B638F">
      <w:pPr>
        <w:pStyle w:val="ListParagraph"/>
        <w:numPr>
          <w:ilvl w:val="0"/>
          <w:numId w:val="36"/>
        </w:numPr>
        <w:spacing w:before="0" w:after="0"/>
        <w:rPr>
          <w:rFonts w:ascii="Arial" w:hAnsi="Arial" w:cs="Arial"/>
          <w:lang w:val="sr-Cyrl-RS"/>
        </w:rPr>
      </w:pPr>
      <w:r w:rsidRPr="00277728">
        <w:rPr>
          <w:rFonts w:ascii="Arial" w:hAnsi="Arial" w:cs="Arial"/>
          <w:lang w:val="sr-Cyrl-RS"/>
        </w:rPr>
        <w:lastRenderedPageBreak/>
        <w:t>Извештај, Уверење или Резултате испитивања од стране акредитоване институције о биоразградивости.</w:t>
      </w:r>
    </w:p>
    <w:p w14:paraId="51A77A29" w14:textId="77777777" w:rsidR="00A051AC" w:rsidRPr="00277728" w:rsidRDefault="00A051AC" w:rsidP="00A051AC">
      <w:pPr>
        <w:spacing w:before="0"/>
        <w:rPr>
          <w:rFonts w:cs="Arial"/>
          <w:lang w:val="sr-Cyrl-RS"/>
        </w:rPr>
      </w:pPr>
    </w:p>
    <w:p w14:paraId="21066770" w14:textId="77777777" w:rsidR="00A051AC" w:rsidRPr="00277728" w:rsidRDefault="00A051AC" w:rsidP="00A051AC">
      <w:pPr>
        <w:spacing w:before="0"/>
        <w:rPr>
          <w:rFonts w:cs="Arial"/>
          <w:b/>
          <w:color w:val="000000" w:themeColor="text1"/>
          <w:lang w:val="sr-Cyrl-RS"/>
        </w:rPr>
      </w:pPr>
      <w:r w:rsidRPr="00277728">
        <w:rPr>
          <w:rFonts w:cs="Arial"/>
          <w:b/>
          <w:color w:val="000000" w:themeColor="text1"/>
          <w:lang w:val="sr-Cyrl-RS"/>
        </w:rPr>
        <w:t>За позиције бр.:</w:t>
      </w:r>
      <w:r w:rsidRPr="00277728">
        <w:rPr>
          <w:rFonts w:cs="Arial"/>
          <w:b/>
          <w:color w:val="000000" w:themeColor="text1"/>
          <w:lang w:val="sr-Latn-RS"/>
        </w:rPr>
        <w:t xml:space="preserve"> </w:t>
      </w:r>
      <w:r w:rsidRPr="00A051AC">
        <w:rPr>
          <w:rFonts w:cs="Arial"/>
          <w:b/>
          <w:color w:val="000000" w:themeColor="text1"/>
        </w:rPr>
        <w:t>23</w:t>
      </w:r>
      <w:r w:rsidRPr="00A051AC">
        <w:rPr>
          <w:rFonts w:cs="Arial"/>
          <w:b/>
          <w:color w:val="000000" w:themeColor="text1"/>
          <w:lang w:val="sr-Cyrl-RS"/>
        </w:rPr>
        <w:t>.</w:t>
      </w:r>
    </w:p>
    <w:p w14:paraId="0DBB06C9" w14:textId="77777777" w:rsidR="00A051AC" w:rsidRPr="00277728" w:rsidRDefault="00A051AC" w:rsidP="001B638F">
      <w:pPr>
        <w:pStyle w:val="ListParagraph"/>
        <w:numPr>
          <w:ilvl w:val="0"/>
          <w:numId w:val="36"/>
        </w:numPr>
        <w:spacing w:before="0" w:after="0"/>
        <w:rPr>
          <w:rFonts w:ascii="Arial" w:hAnsi="Arial" w:cs="Arial"/>
          <w:lang w:val="sr-Cyrl-RS"/>
        </w:rPr>
      </w:pPr>
      <w:r w:rsidRPr="00277728">
        <w:rPr>
          <w:rFonts w:ascii="Arial" w:hAnsi="Arial" w:cs="Arial"/>
          <w:lang w:val="sr-Cyrl-RS"/>
        </w:rPr>
        <w:t>Техничке листове и Безбедносне листове усклађене са законодавством Републике Србије са подацима који су доступни провери</w:t>
      </w:r>
      <w:r w:rsidRPr="002E41D5">
        <w:rPr>
          <w:rFonts w:ascii="Arial" w:hAnsi="Arial" w:cs="Arial"/>
          <w:lang w:val="sr-Cyrl-RS"/>
        </w:rPr>
        <w:t>.</w:t>
      </w:r>
    </w:p>
    <w:p w14:paraId="5B00115A" w14:textId="77777777" w:rsidR="00A051AC" w:rsidRPr="00277728" w:rsidRDefault="00A051AC" w:rsidP="001B638F">
      <w:pPr>
        <w:pStyle w:val="ListParagraph"/>
        <w:numPr>
          <w:ilvl w:val="0"/>
          <w:numId w:val="36"/>
        </w:numPr>
        <w:spacing w:before="0" w:after="0"/>
        <w:rPr>
          <w:rFonts w:ascii="Arial" w:hAnsi="Arial" w:cs="Arial"/>
          <w:lang w:val="sr-Cyrl-RS"/>
        </w:rPr>
      </w:pPr>
      <w:r w:rsidRPr="00277728">
        <w:rPr>
          <w:rFonts w:ascii="Arial" w:hAnsi="Arial" w:cs="Arial"/>
          <w:lang w:val="sr-Cyrl-RS"/>
        </w:rPr>
        <w:t>Извештај, Уверење или Резултате испитивања од стране акредитоване институције, о капацитету абсорбције и задржавања абсорбоване течности као и способности сакупљања изливених течности са чврстих и водених површина те биоразградивости абсорбената.</w:t>
      </w:r>
    </w:p>
    <w:p w14:paraId="20902847" w14:textId="77777777" w:rsidR="00A051AC" w:rsidRDefault="00A051AC" w:rsidP="002E7A7F">
      <w:pPr>
        <w:rPr>
          <w:rFonts w:eastAsia="Calibri" w:cs="Arial"/>
          <w:color w:val="000000"/>
          <w:lang w:val="ru-RU"/>
        </w:rPr>
      </w:pPr>
    </w:p>
    <w:p w14:paraId="77707167" w14:textId="1F742FE2" w:rsidR="00A051AC" w:rsidRPr="00980722" w:rsidRDefault="00A051AC" w:rsidP="00A051AC">
      <w:pPr>
        <w:spacing w:before="0" w:line="0" w:lineRule="atLeast"/>
        <w:rPr>
          <w:rFonts w:cs="Arial"/>
          <w:b/>
          <w:lang w:val="sr-Cyrl-CS"/>
        </w:rPr>
      </w:pPr>
      <w:r w:rsidRPr="00980722">
        <w:rPr>
          <w:rFonts w:cs="Arial"/>
          <w:b/>
          <w:lang w:val="sr-Cyrl-CS"/>
        </w:rPr>
        <w:t xml:space="preserve">Понуда </w:t>
      </w:r>
      <w:r w:rsidR="003161D5">
        <w:rPr>
          <w:rFonts w:cs="Arial"/>
          <w:b/>
          <w:lang w:val="sr-Cyrl-CS"/>
        </w:rPr>
        <w:t>Понуђач</w:t>
      </w:r>
      <w:r w:rsidRPr="00980722">
        <w:rPr>
          <w:rFonts w:cs="Arial"/>
          <w:b/>
          <w:lang w:val="sr-Cyrl-CS"/>
        </w:rPr>
        <w:t xml:space="preserve">а који уз понуду не достави </w:t>
      </w:r>
      <w:r w:rsidR="003161D5">
        <w:rPr>
          <w:rFonts w:cs="Arial"/>
          <w:b/>
          <w:lang w:val="sr-Cyrl-CS"/>
        </w:rPr>
        <w:t>захтевану</w:t>
      </w:r>
      <w:r w:rsidRPr="00980722">
        <w:rPr>
          <w:rFonts w:cs="Arial"/>
          <w:b/>
          <w:lang w:val="sr-Cyrl-CS"/>
        </w:rPr>
        <w:t xml:space="preserve"> документацију </w:t>
      </w:r>
      <w:r>
        <w:rPr>
          <w:rFonts w:cs="Arial"/>
          <w:b/>
          <w:lang w:val="sr-Cyrl-CS"/>
        </w:rPr>
        <w:t xml:space="preserve">за партију </w:t>
      </w:r>
      <w:r>
        <w:rPr>
          <w:rFonts w:cs="Arial"/>
          <w:b/>
          <w:lang w:val="sr-Latn-RS"/>
        </w:rPr>
        <w:t>6</w:t>
      </w:r>
      <w:r>
        <w:rPr>
          <w:rFonts w:cs="Arial"/>
          <w:b/>
          <w:lang w:val="sr-Cyrl-CS"/>
        </w:rPr>
        <w:t xml:space="preserve">. </w:t>
      </w:r>
      <w:r w:rsidRPr="00980722">
        <w:rPr>
          <w:rFonts w:cs="Arial"/>
          <w:b/>
          <w:lang w:val="sr-Cyrl-CS"/>
        </w:rPr>
        <w:t>биће одбијена као неприхватљива.</w:t>
      </w:r>
    </w:p>
    <w:p w14:paraId="56A783F7" w14:textId="77777777" w:rsidR="003161D5" w:rsidRDefault="003161D5" w:rsidP="003161D5">
      <w:pPr>
        <w:spacing w:before="0"/>
        <w:rPr>
          <w:rFonts w:cs="Arial"/>
          <w:b/>
          <w:bCs/>
          <w:u w:val="single"/>
          <w:lang w:val="sr-Cyrl-RS"/>
        </w:rPr>
      </w:pPr>
    </w:p>
    <w:p w14:paraId="5AEDAC70" w14:textId="1BF577FA" w:rsidR="003161D5" w:rsidRPr="00277728" w:rsidRDefault="003161D5" w:rsidP="003161D5">
      <w:pPr>
        <w:spacing w:before="0"/>
        <w:rPr>
          <w:rFonts w:cs="Arial"/>
          <w:b/>
          <w:bCs/>
          <w:u w:val="single"/>
          <w:lang w:val="sr-Cyrl-RS"/>
        </w:rPr>
      </w:pPr>
      <w:r>
        <w:rPr>
          <w:rFonts w:cs="Arial"/>
          <w:b/>
          <w:bCs/>
          <w:u w:val="single"/>
          <w:lang w:val="sr-Cyrl-ME"/>
        </w:rPr>
        <w:t>Понуђач је дужан да уз понуду достави узорке за добра која нуди:</w:t>
      </w:r>
    </w:p>
    <w:p w14:paraId="0AA2FD11" w14:textId="77777777" w:rsidR="003161D5" w:rsidRPr="00277728" w:rsidRDefault="003161D5" w:rsidP="003161D5">
      <w:pPr>
        <w:spacing w:before="0"/>
        <w:rPr>
          <w:rFonts w:cs="Arial"/>
          <w:b/>
          <w:bCs/>
          <w:u w:val="single"/>
          <w:lang w:val="sr-Cyrl-RS"/>
        </w:rPr>
      </w:pPr>
    </w:p>
    <w:p w14:paraId="29D318C5" w14:textId="77777777" w:rsidR="003161D5" w:rsidRPr="00277728" w:rsidRDefault="003161D5" w:rsidP="003161D5">
      <w:pPr>
        <w:spacing w:before="0"/>
        <w:rPr>
          <w:rFonts w:cs="Arial"/>
          <w:b/>
          <w:bCs/>
          <w:u w:val="single"/>
          <w:lang w:val="sr-Cyrl-RS"/>
        </w:rPr>
      </w:pPr>
      <w:r w:rsidRPr="002E41D5">
        <w:rPr>
          <w:rFonts w:cs="Arial"/>
          <w:lang w:val="sr-Cyrl-RS"/>
        </w:rPr>
        <w:t>Саставни и обавезни део понуде сачињавају следећи узорци, по ставкама из Обрасца структур цене:</w:t>
      </w:r>
    </w:p>
    <w:p w14:paraId="2269FBC2" w14:textId="77777777" w:rsidR="003161D5" w:rsidRPr="00277728" w:rsidRDefault="003161D5" w:rsidP="003161D5">
      <w:pPr>
        <w:pStyle w:val="ListParagraph"/>
        <w:autoSpaceDE w:val="0"/>
        <w:autoSpaceDN w:val="0"/>
        <w:adjustRightInd w:val="0"/>
        <w:rPr>
          <w:rFonts w:ascii="Arial" w:hAnsi="Arial" w:cs="Arial"/>
          <w:iCs/>
          <w:color w:val="000000" w:themeColor="text1"/>
          <w:lang w:val="sr-Cyrl-RS"/>
        </w:rPr>
      </w:pPr>
      <w:r w:rsidRPr="00277728">
        <w:rPr>
          <w:rFonts w:ascii="Arial" w:hAnsi="Arial" w:cs="Arial"/>
          <w:b/>
          <w:bCs/>
          <w:iCs/>
          <w:color w:val="000000" w:themeColor="text1"/>
          <w:lang w:val="ru-RU"/>
        </w:rPr>
        <w:t>Партија 1</w:t>
      </w:r>
      <w:r w:rsidRPr="00277728">
        <w:rPr>
          <w:rFonts w:ascii="Arial" w:hAnsi="Arial" w:cs="Arial"/>
          <w:iCs/>
          <w:color w:val="000000" w:themeColor="text1"/>
          <w:lang w:val="ru-RU"/>
        </w:rPr>
        <w:t>:</w:t>
      </w:r>
      <w:r w:rsidRPr="002E41D5">
        <w:rPr>
          <w:rFonts w:ascii="Arial" w:hAnsi="Arial" w:cs="Arial"/>
          <w:iCs/>
          <w:color w:val="000000" w:themeColor="text1"/>
          <w:lang w:val="sr-Cyrl-RS"/>
        </w:rPr>
        <w:t xml:space="preserve"> </w:t>
      </w:r>
      <w:r w:rsidRPr="00277728">
        <w:rPr>
          <w:rFonts w:ascii="Arial" w:hAnsi="Arial" w:cs="Arial"/>
          <w:iCs/>
          <w:color w:val="000000" w:themeColor="text1"/>
          <w:lang w:val="sr-Cyrl-RS"/>
        </w:rPr>
        <w:t>ставке: 32, 62, 68, 71, 77 и 81.</w:t>
      </w:r>
    </w:p>
    <w:p w14:paraId="56EC122C" w14:textId="77777777" w:rsidR="003161D5" w:rsidRPr="00277728" w:rsidRDefault="003161D5" w:rsidP="003161D5">
      <w:pPr>
        <w:pStyle w:val="ListParagraph"/>
        <w:autoSpaceDE w:val="0"/>
        <w:autoSpaceDN w:val="0"/>
        <w:adjustRightInd w:val="0"/>
        <w:rPr>
          <w:rFonts w:ascii="Arial" w:hAnsi="Arial" w:cs="Arial"/>
          <w:iCs/>
          <w:color w:val="000000" w:themeColor="text1"/>
          <w:lang w:val="sr-Cyrl-RS"/>
        </w:rPr>
      </w:pPr>
      <w:r w:rsidRPr="00277728">
        <w:rPr>
          <w:rFonts w:ascii="Arial" w:hAnsi="Arial" w:cs="Arial"/>
          <w:b/>
          <w:bCs/>
          <w:iCs/>
          <w:color w:val="000000" w:themeColor="text1"/>
          <w:lang w:val="ru-RU"/>
        </w:rPr>
        <w:t>Партија 2</w:t>
      </w:r>
      <w:r w:rsidRPr="00277728">
        <w:rPr>
          <w:rFonts w:ascii="Arial" w:hAnsi="Arial" w:cs="Arial"/>
          <w:iCs/>
          <w:color w:val="000000" w:themeColor="text1"/>
          <w:lang w:val="ru-RU"/>
        </w:rPr>
        <w:t>:</w:t>
      </w:r>
      <w:r w:rsidRPr="002E41D5">
        <w:rPr>
          <w:rFonts w:ascii="Arial" w:hAnsi="Arial" w:cs="Arial"/>
          <w:iCs/>
          <w:color w:val="000000" w:themeColor="text1"/>
          <w:lang w:val="sr-Cyrl-RS"/>
        </w:rPr>
        <w:t xml:space="preserve"> </w:t>
      </w:r>
      <w:r w:rsidRPr="00277728">
        <w:rPr>
          <w:rFonts w:ascii="Arial" w:hAnsi="Arial" w:cs="Arial"/>
          <w:iCs/>
          <w:color w:val="000000" w:themeColor="text1"/>
          <w:lang w:val="sr-Cyrl-RS"/>
        </w:rPr>
        <w:t>ставке: 11, 14, 15, 21, 23, 63, 97 и 107.</w:t>
      </w:r>
    </w:p>
    <w:p w14:paraId="398213E0" w14:textId="77777777" w:rsidR="003161D5" w:rsidRPr="00277728" w:rsidRDefault="003161D5" w:rsidP="003161D5">
      <w:pPr>
        <w:pStyle w:val="ListParagraph"/>
        <w:autoSpaceDE w:val="0"/>
        <w:autoSpaceDN w:val="0"/>
        <w:adjustRightInd w:val="0"/>
        <w:rPr>
          <w:rFonts w:ascii="Arial" w:hAnsi="Arial" w:cs="Arial"/>
          <w:iCs/>
          <w:color w:val="000000" w:themeColor="text1"/>
          <w:lang w:val="ru-RU"/>
        </w:rPr>
      </w:pPr>
      <w:r w:rsidRPr="00277728">
        <w:rPr>
          <w:rFonts w:ascii="Arial" w:hAnsi="Arial" w:cs="Arial"/>
          <w:b/>
          <w:bCs/>
          <w:iCs/>
          <w:color w:val="000000" w:themeColor="text1"/>
          <w:lang w:val="ru-RU"/>
        </w:rPr>
        <w:t>Партија 3</w:t>
      </w:r>
      <w:r w:rsidRPr="00277728">
        <w:rPr>
          <w:rFonts w:ascii="Arial" w:hAnsi="Arial" w:cs="Arial"/>
          <w:iCs/>
          <w:color w:val="000000" w:themeColor="text1"/>
          <w:lang w:val="ru-RU"/>
        </w:rPr>
        <w:t>:</w:t>
      </w:r>
      <w:r w:rsidRPr="002E41D5">
        <w:rPr>
          <w:rFonts w:ascii="Arial" w:hAnsi="Arial" w:cs="Arial"/>
          <w:iCs/>
          <w:color w:val="000000" w:themeColor="text1"/>
          <w:lang w:val="sr-Cyrl-RS"/>
        </w:rPr>
        <w:t xml:space="preserve"> </w:t>
      </w:r>
      <w:r w:rsidRPr="00277728">
        <w:rPr>
          <w:rFonts w:ascii="Arial" w:hAnsi="Arial" w:cs="Arial"/>
          <w:iCs/>
          <w:color w:val="000000" w:themeColor="text1"/>
          <w:lang w:val="sr-Cyrl-RS"/>
        </w:rPr>
        <w:t>ставке: 17, 38, 50, 77 и 147.</w:t>
      </w:r>
    </w:p>
    <w:p w14:paraId="4E4155CF" w14:textId="77777777" w:rsidR="003161D5" w:rsidRPr="00277728" w:rsidRDefault="003161D5" w:rsidP="003161D5">
      <w:pPr>
        <w:pStyle w:val="ListParagraph"/>
        <w:autoSpaceDE w:val="0"/>
        <w:autoSpaceDN w:val="0"/>
        <w:adjustRightInd w:val="0"/>
        <w:rPr>
          <w:rFonts w:ascii="Arial" w:hAnsi="Arial" w:cs="Arial"/>
          <w:iCs/>
          <w:color w:val="000000" w:themeColor="text1"/>
          <w:lang w:val="ru-RU"/>
        </w:rPr>
      </w:pPr>
      <w:r w:rsidRPr="00277728">
        <w:rPr>
          <w:rFonts w:ascii="Arial" w:hAnsi="Arial" w:cs="Arial"/>
          <w:b/>
          <w:bCs/>
          <w:iCs/>
          <w:color w:val="000000" w:themeColor="text1"/>
          <w:lang w:val="ru-RU"/>
        </w:rPr>
        <w:t>Партија 4</w:t>
      </w:r>
      <w:r w:rsidRPr="00277728">
        <w:rPr>
          <w:rFonts w:ascii="Arial" w:hAnsi="Arial" w:cs="Arial"/>
          <w:iCs/>
          <w:color w:val="000000" w:themeColor="text1"/>
          <w:lang w:val="ru-RU"/>
        </w:rPr>
        <w:t>:</w:t>
      </w:r>
      <w:r w:rsidRPr="002E41D5">
        <w:rPr>
          <w:rFonts w:ascii="Arial" w:hAnsi="Arial" w:cs="Arial"/>
          <w:iCs/>
          <w:color w:val="000000" w:themeColor="text1"/>
          <w:lang w:val="sr-Cyrl-RS"/>
        </w:rPr>
        <w:t xml:space="preserve"> </w:t>
      </w:r>
      <w:r w:rsidRPr="00277728">
        <w:rPr>
          <w:rFonts w:ascii="Arial" w:hAnsi="Arial" w:cs="Arial"/>
          <w:iCs/>
          <w:color w:val="000000" w:themeColor="text1"/>
          <w:lang w:val="sr-Cyrl-RS"/>
        </w:rPr>
        <w:t>ставке: 63 и 70.</w:t>
      </w:r>
    </w:p>
    <w:p w14:paraId="3B85D372" w14:textId="77777777" w:rsidR="003161D5" w:rsidRPr="00277728" w:rsidRDefault="003161D5" w:rsidP="003161D5">
      <w:pPr>
        <w:pStyle w:val="ListParagraph"/>
        <w:autoSpaceDE w:val="0"/>
        <w:autoSpaceDN w:val="0"/>
        <w:adjustRightInd w:val="0"/>
        <w:rPr>
          <w:rFonts w:ascii="Arial" w:hAnsi="Arial" w:cs="Arial"/>
          <w:iCs/>
          <w:color w:val="000000" w:themeColor="text1"/>
          <w:lang w:val="ru-RU"/>
        </w:rPr>
      </w:pPr>
      <w:r w:rsidRPr="00277728">
        <w:rPr>
          <w:rFonts w:ascii="Arial" w:hAnsi="Arial" w:cs="Arial"/>
          <w:b/>
          <w:bCs/>
          <w:iCs/>
          <w:color w:val="000000" w:themeColor="text1"/>
          <w:lang w:val="ru-RU"/>
        </w:rPr>
        <w:t>Партија 5</w:t>
      </w:r>
      <w:r w:rsidRPr="00277728">
        <w:rPr>
          <w:rFonts w:ascii="Arial" w:hAnsi="Arial" w:cs="Arial"/>
          <w:iCs/>
          <w:color w:val="000000" w:themeColor="text1"/>
          <w:lang w:val="ru-RU"/>
        </w:rPr>
        <w:t>:</w:t>
      </w:r>
      <w:r w:rsidRPr="002E41D5">
        <w:rPr>
          <w:rFonts w:ascii="Arial" w:hAnsi="Arial" w:cs="Arial"/>
          <w:iCs/>
          <w:color w:val="000000" w:themeColor="text1"/>
          <w:lang w:val="ru-RU"/>
        </w:rPr>
        <w:t xml:space="preserve"> </w:t>
      </w:r>
      <w:r w:rsidRPr="00277728">
        <w:rPr>
          <w:rFonts w:ascii="Arial" w:hAnsi="Arial" w:cs="Arial"/>
          <w:iCs/>
          <w:color w:val="000000" w:themeColor="text1"/>
          <w:lang w:val="sr-Cyrl-RS"/>
        </w:rPr>
        <w:t>ставке: 10, 18, 42 и 45.</w:t>
      </w:r>
    </w:p>
    <w:p w14:paraId="180D8FD0" w14:textId="77777777" w:rsidR="003161D5" w:rsidRPr="00277728" w:rsidRDefault="003161D5" w:rsidP="003161D5">
      <w:pPr>
        <w:pStyle w:val="ListParagraph"/>
        <w:autoSpaceDE w:val="0"/>
        <w:autoSpaceDN w:val="0"/>
        <w:adjustRightInd w:val="0"/>
        <w:rPr>
          <w:rFonts w:ascii="Arial" w:hAnsi="Arial" w:cs="Arial"/>
          <w:iCs/>
          <w:color w:val="000000" w:themeColor="text1"/>
          <w:lang w:val="ru-RU"/>
        </w:rPr>
      </w:pPr>
      <w:r w:rsidRPr="00277728">
        <w:rPr>
          <w:rFonts w:ascii="Arial" w:hAnsi="Arial" w:cs="Arial"/>
          <w:b/>
          <w:bCs/>
          <w:iCs/>
          <w:color w:val="000000" w:themeColor="text1"/>
          <w:lang w:val="ru-RU"/>
        </w:rPr>
        <w:t>Партија 6</w:t>
      </w:r>
      <w:r w:rsidRPr="00277728">
        <w:rPr>
          <w:rFonts w:ascii="Arial" w:hAnsi="Arial" w:cs="Arial"/>
          <w:iCs/>
          <w:color w:val="000000" w:themeColor="text1"/>
          <w:lang w:val="ru-RU"/>
        </w:rPr>
        <w:t xml:space="preserve">: </w:t>
      </w:r>
      <w:r w:rsidRPr="00277728">
        <w:rPr>
          <w:rFonts w:ascii="Arial" w:hAnsi="Arial" w:cs="Arial"/>
          <w:iCs/>
          <w:color w:val="000000" w:themeColor="text1"/>
          <w:lang w:val="sr-Cyrl-RS"/>
        </w:rPr>
        <w:t>ставке: 7 и 21.</w:t>
      </w:r>
    </w:p>
    <w:p w14:paraId="1444F051" w14:textId="641766CC" w:rsidR="003161D5" w:rsidRPr="002E41D5" w:rsidRDefault="003161D5" w:rsidP="003161D5">
      <w:pPr>
        <w:autoSpaceDE w:val="0"/>
        <w:autoSpaceDN w:val="0"/>
        <w:adjustRightInd w:val="0"/>
        <w:spacing w:before="0"/>
        <w:rPr>
          <w:rFonts w:eastAsiaTheme="minorHAnsi" w:cs="Arial"/>
          <w:color w:val="000000"/>
          <w:lang w:val="ru-RU"/>
        </w:rPr>
      </w:pPr>
      <w:r w:rsidRPr="002E41D5">
        <w:rPr>
          <w:rFonts w:eastAsiaTheme="minorHAnsi" w:cs="Arial"/>
          <w:color w:val="000000"/>
          <w:lang w:val="ru-RU"/>
        </w:rPr>
        <w:t xml:space="preserve">Достављањем узорака за наведене ставке, Понуђач се обавезује да, након закључења уговора, испоручује добра која су иста као и достављени узорци. </w:t>
      </w:r>
    </w:p>
    <w:p w14:paraId="33C4016F" w14:textId="77777777" w:rsidR="003161D5" w:rsidRPr="002E41D5" w:rsidRDefault="003161D5" w:rsidP="003161D5">
      <w:pPr>
        <w:autoSpaceDE w:val="0"/>
        <w:autoSpaceDN w:val="0"/>
        <w:adjustRightInd w:val="0"/>
        <w:spacing w:before="0"/>
        <w:rPr>
          <w:rFonts w:eastAsiaTheme="minorHAnsi" w:cs="Arial"/>
          <w:color w:val="000000"/>
          <w:lang w:val="ru-RU"/>
        </w:rPr>
      </w:pPr>
      <w:r w:rsidRPr="002E41D5">
        <w:rPr>
          <w:rFonts w:eastAsiaTheme="minorHAnsi" w:cs="Arial"/>
          <w:color w:val="000000"/>
          <w:lang w:val="ru-RU"/>
        </w:rPr>
        <w:t xml:space="preserve">Отварање узорака, обавиће се у термину предвиђеном за отварање понуда где ће се записнички констатовати да ли су захтевани узорци достављени. </w:t>
      </w:r>
    </w:p>
    <w:p w14:paraId="6B1B5139" w14:textId="64ED5546" w:rsidR="003161D5" w:rsidRPr="00277728" w:rsidRDefault="003161D5" w:rsidP="003161D5">
      <w:pPr>
        <w:autoSpaceDE w:val="0"/>
        <w:autoSpaceDN w:val="0"/>
        <w:adjustRightInd w:val="0"/>
        <w:rPr>
          <w:rFonts w:cs="Arial"/>
          <w:iCs/>
          <w:color w:val="000000" w:themeColor="text1"/>
          <w:lang w:val="ru-RU"/>
        </w:rPr>
      </w:pPr>
      <w:r w:rsidRPr="002E41D5">
        <w:rPr>
          <w:rFonts w:eastAsiaTheme="minorHAnsi" w:cs="Arial"/>
          <w:color w:val="000000"/>
          <w:lang w:val="ru-RU"/>
        </w:rPr>
        <w:t xml:space="preserve">Узорци представљају репрезентативни део понуде </w:t>
      </w:r>
      <w:r>
        <w:rPr>
          <w:rFonts w:eastAsiaTheme="minorHAnsi" w:cs="Arial"/>
          <w:color w:val="000000"/>
          <w:lang w:val="sr-Cyrl-ME"/>
        </w:rPr>
        <w:t>Понуђач</w:t>
      </w:r>
      <w:r w:rsidRPr="002E41D5">
        <w:rPr>
          <w:rFonts w:eastAsiaTheme="minorHAnsi" w:cs="Arial"/>
          <w:color w:val="000000"/>
          <w:lang w:val="ru-RU"/>
        </w:rPr>
        <w:t xml:space="preserve">а и служиће </w:t>
      </w:r>
      <w:r>
        <w:rPr>
          <w:rFonts w:eastAsiaTheme="minorHAnsi" w:cs="Arial"/>
          <w:color w:val="000000"/>
          <w:lang w:val="sr-Cyrl-ME"/>
        </w:rPr>
        <w:t>Н</w:t>
      </w:r>
      <w:r w:rsidRPr="002E41D5">
        <w:rPr>
          <w:rFonts w:eastAsiaTheme="minorHAnsi" w:cs="Arial"/>
          <w:color w:val="000000"/>
          <w:lang w:val="ru-RU"/>
        </w:rPr>
        <w:t>аручиоцу приликом стучне оцене понуда, ради утврђивања да ли су понуђена добра у складу са захтеваним карактеристикама из техничке спецификације.</w:t>
      </w:r>
    </w:p>
    <w:p w14:paraId="1207F750" w14:textId="77777777" w:rsidR="003161D5" w:rsidRPr="00277728" w:rsidRDefault="003161D5" w:rsidP="003161D5">
      <w:pPr>
        <w:spacing w:before="0"/>
        <w:rPr>
          <w:rFonts w:cs="Arial"/>
          <w:lang w:val="sr-Cyrl-RS"/>
        </w:rPr>
      </w:pPr>
    </w:p>
    <w:p w14:paraId="713412DA" w14:textId="528BC7F6" w:rsidR="003161D5" w:rsidRPr="00980722" w:rsidRDefault="003161D5" w:rsidP="003161D5">
      <w:pPr>
        <w:spacing w:before="0" w:line="0" w:lineRule="atLeast"/>
        <w:rPr>
          <w:rFonts w:cs="Arial"/>
          <w:b/>
          <w:lang w:val="sr-Cyrl-CS"/>
        </w:rPr>
      </w:pPr>
      <w:r w:rsidRPr="00980722">
        <w:rPr>
          <w:rFonts w:cs="Arial"/>
          <w:b/>
          <w:lang w:val="sr-Cyrl-CS"/>
        </w:rPr>
        <w:t xml:space="preserve">Понуда </w:t>
      </w:r>
      <w:r>
        <w:rPr>
          <w:rFonts w:cs="Arial"/>
          <w:b/>
          <w:lang w:val="sr-Cyrl-CS"/>
        </w:rPr>
        <w:t>Понуђач</w:t>
      </w:r>
      <w:r w:rsidRPr="00980722">
        <w:rPr>
          <w:rFonts w:cs="Arial"/>
          <w:b/>
          <w:lang w:val="sr-Cyrl-CS"/>
        </w:rPr>
        <w:t xml:space="preserve">а који уз понуду не достави </w:t>
      </w:r>
      <w:r>
        <w:rPr>
          <w:rFonts w:cs="Arial"/>
          <w:b/>
          <w:lang w:val="sr-Cyrl-CS"/>
        </w:rPr>
        <w:t>све захтеване</w:t>
      </w:r>
      <w:r w:rsidRPr="00980722">
        <w:rPr>
          <w:rFonts w:cs="Arial"/>
          <w:b/>
          <w:lang w:val="sr-Cyrl-CS"/>
        </w:rPr>
        <w:t xml:space="preserve"> </w:t>
      </w:r>
      <w:r>
        <w:rPr>
          <w:rFonts w:cs="Arial"/>
          <w:b/>
          <w:lang w:val="sr-Cyrl-CS"/>
        </w:rPr>
        <w:t xml:space="preserve">узорке, </w:t>
      </w:r>
      <w:r w:rsidRPr="00980722">
        <w:rPr>
          <w:rFonts w:cs="Arial"/>
          <w:b/>
          <w:lang w:val="sr-Cyrl-CS"/>
        </w:rPr>
        <w:t>биће одбијена као неприхватљива.</w:t>
      </w:r>
    </w:p>
    <w:p w14:paraId="43975BAF" w14:textId="21EB923E" w:rsidR="00A051AC" w:rsidRPr="00A9205B" w:rsidRDefault="00A9205B" w:rsidP="002E7A7F">
      <w:pPr>
        <w:rPr>
          <w:rFonts w:eastAsia="Calibri" w:cs="Arial"/>
          <w:b/>
          <w:color w:val="000000"/>
          <w:lang w:val="ru-RU"/>
        </w:rPr>
      </w:pPr>
      <w:r w:rsidRPr="00A9205B">
        <w:rPr>
          <w:rFonts w:eastAsia="Calibri" w:cs="Arial"/>
          <w:b/>
          <w:color w:val="000000"/>
          <w:lang w:val="ru-RU"/>
        </w:rPr>
        <w:t>3.2 Рок и место испоруке добара</w:t>
      </w:r>
    </w:p>
    <w:p w14:paraId="63CF2832" w14:textId="77777777" w:rsidR="004D0C31" w:rsidRDefault="004D0C31" w:rsidP="004D0C31">
      <w:pPr>
        <w:pStyle w:val="ListParagraph"/>
        <w:autoSpaceDE w:val="0"/>
        <w:autoSpaceDN w:val="0"/>
        <w:adjustRightInd w:val="0"/>
        <w:spacing w:before="0" w:after="0" w:line="240" w:lineRule="auto"/>
        <w:ind w:left="0"/>
        <w:contextualSpacing w:val="0"/>
        <w:rPr>
          <w:rFonts w:ascii="Arial" w:hAnsi="Arial" w:cs="Arial"/>
          <w:iCs/>
          <w:lang w:val="sr-Cyrl-RS"/>
        </w:rPr>
      </w:pPr>
      <w:r w:rsidRPr="00350256">
        <w:rPr>
          <w:rFonts w:ascii="Arial" w:hAnsi="Arial" w:cs="Arial"/>
          <w:iCs/>
          <w:lang w:val="sr-Cyrl-RS"/>
        </w:rPr>
        <w:t xml:space="preserve">Испорука добара ће се вршити сукцесивно током периода трајања Уговора. </w:t>
      </w:r>
    </w:p>
    <w:p w14:paraId="62CA7A58" w14:textId="3D72E7E2" w:rsidR="004D0C31" w:rsidRPr="00350256" w:rsidRDefault="004D0C31" w:rsidP="004D0C31">
      <w:pPr>
        <w:pStyle w:val="ListParagraph"/>
        <w:autoSpaceDE w:val="0"/>
        <w:autoSpaceDN w:val="0"/>
        <w:adjustRightInd w:val="0"/>
        <w:spacing w:before="0" w:after="0" w:line="240" w:lineRule="auto"/>
        <w:ind w:left="0"/>
        <w:contextualSpacing w:val="0"/>
        <w:rPr>
          <w:rFonts w:ascii="Arial" w:hAnsi="Arial" w:cs="Arial"/>
          <w:iCs/>
          <w:lang w:val="sr-Cyrl-RS"/>
        </w:rPr>
      </w:pPr>
      <w:r w:rsidRPr="00350256">
        <w:rPr>
          <w:rFonts w:ascii="Arial" w:hAnsi="Arial" w:cs="Arial"/>
          <w:iCs/>
          <w:lang w:val="sr-Cyrl-RS"/>
        </w:rPr>
        <w:t xml:space="preserve">Понуђач је обавезан да сваку појединачну испоруку предметних добара изврши у року који не може бити дужи од </w:t>
      </w:r>
      <w:r w:rsidRPr="004D0C31">
        <w:rPr>
          <w:rFonts w:ascii="Arial" w:hAnsi="Arial" w:cs="Arial"/>
          <w:iCs/>
          <w:lang w:val="sr-Cyrl-RS"/>
        </w:rPr>
        <w:t>90</w:t>
      </w:r>
      <w:r w:rsidRPr="00350256">
        <w:rPr>
          <w:rFonts w:ascii="Arial" w:hAnsi="Arial" w:cs="Arial"/>
          <w:iCs/>
          <w:lang w:val="sr-Cyrl-RS"/>
        </w:rPr>
        <w:t xml:space="preserve"> (словима: </w:t>
      </w:r>
      <w:r>
        <w:rPr>
          <w:rFonts w:ascii="Arial" w:hAnsi="Arial" w:cs="Arial"/>
          <w:iCs/>
          <w:lang w:val="sr-Cyrl-RS"/>
        </w:rPr>
        <w:t>деведесет</w:t>
      </w:r>
      <w:r w:rsidRPr="00350256">
        <w:rPr>
          <w:rFonts w:ascii="Arial" w:hAnsi="Arial" w:cs="Arial"/>
          <w:iCs/>
          <w:lang w:val="sr-Cyrl-RS"/>
        </w:rPr>
        <w:t xml:space="preserve">) </w:t>
      </w:r>
      <w:r>
        <w:rPr>
          <w:rFonts w:ascii="Arial" w:hAnsi="Arial" w:cs="Arial"/>
          <w:iCs/>
          <w:lang w:val="sr-Cyrl-RS"/>
        </w:rPr>
        <w:t xml:space="preserve">дана </w:t>
      </w:r>
      <w:r w:rsidRPr="00350256">
        <w:rPr>
          <w:rFonts w:ascii="Arial" w:hAnsi="Arial" w:cs="Arial"/>
          <w:iCs/>
          <w:lang w:val="sr-Cyrl-RS"/>
        </w:rPr>
        <w:t xml:space="preserve">од дана пријема </w:t>
      </w:r>
      <w:r w:rsidRPr="00A24F58">
        <w:rPr>
          <w:rFonts w:ascii="Arial" w:hAnsi="Arial" w:cs="Arial"/>
          <w:iCs/>
          <w:lang w:val="sr-Cyrl-RS"/>
        </w:rPr>
        <w:t xml:space="preserve">захтева за </w:t>
      </w:r>
      <w:r>
        <w:rPr>
          <w:rFonts w:ascii="Arial" w:hAnsi="Arial" w:cs="Arial"/>
          <w:iCs/>
          <w:lang w:val="sr-Cyrl-RS"/>
        </w:rPr>
        <w:t>и</w:t>
      </w:r>
      <w:r w:rsidRPr="00A24F58">
        <w:rPr>
          <w:rFonts w:ascii="Arial" w:hAnsi="Arial" w:cs="Arial"/>
          <w:iCs/>
          <w:lang w:val="sr-Cyrl-RS"/>
        </w:rPr>
        <w:t xml:space="preserve">споруку </w:t>
      </w:r>
      <w:r>
        <w:rPr>
          <w:rFonts w:ascii="Arial" w:hAnsi="Arial" w:cs="Arial"/>
          <w:iCs/>
          <w:lang w:val="sr-Cyrl-RS"/>
        </w:rPr>
        <w:t>Наручиоца</w:t>
      </w:r>
      <w:r w:rsidRPr="00350256">
        <w:rPr>
          <w:rFonts w:ascii="Arial" w:hAnsi="Arial" w:cs="Arial"/>
          <w:iCs/>
          <w:lang w:val="sr-Cyrl-RS"/>
        </w:rPr>
        <w:t>.</w:t>
      </w:r>
    </w:p>
    <w:p w14:paraId="1D2D23C6" w14:textId="77777777" w:rsidR="00921D90" w:rsidRPr="00191B30" w:rsidRDefault="00921D90" w:rsidP="00921D90">
      <w:pPr>
        <w:spacing w:before="0"/>
        <w:rPr>
          <w:rFonts w:cs="Arial"/>
          <w:lang w:val="sr-Latn-CS" w:eastAsia="ar-SA"/>
        </w:rPr>
      </w:pPr>
      <w:r w:rsidRPr="00191B30">
        <w:rPr>
          <w:rFonts w:cs="Arial"/>
          <w:lang w:val="sr-Latn-CS" w:eastAsia="ar-SA"/>
        </w:rPr>
        <w:t xml:space="preserve">У случају да </w:t>
      </w:r>
      <w:r>
        <w:rPr>
          <w:rFonts w:cs="Arial"/>
          <w:lang w:val="sr-Latn-CS" w:eastAsia="ar-SA"/>
        </w:rPr>
        <w:t>Понуђач</w:t>
      </w:r>
      <w:r w:rsidRPr="00191B30">
        <w:rPr>
          <w:rFonts w:cs="Arial"/>
          <w:lang w:val="sr-Latn-CS" w:eastAsia="ar-SA"/>
        </w:rPr>
        <w:t xml:space="preserve"> не испоручи </w:t>
      </w:r>
      <w:r>
        <w:rPr>
          <w:rFonts w:cs="Arial"/>
          <w:lang w:val="sr-Cyrl-ME" w:eastAsia="ar-SA"/>
        </w:rPr>
        <w:t>предметна добра</w:t>
      </w:r>
      <w:r w:rsidRPr="00191B30">
        <w:rPr>
          <w:rFonts w:cs="Arial"/>
          <w:lang w:val="sr-Latn-CS" w:eastAsia="ar-SA"/>
        </w:rPr>
        <w:t xml:space="preserve"> </w:t>
      </w:r>
      <w:r>
        <w:rPr>
          <w:rFonts w:cs="Arial"/>
          <w:lang w:val="sr-Latn-CS" w:eastAsia="ar-SA"/>
        </w:rPr>
        <w:t>року дефинисаном у уговору</w:t>
      </w:r>
      <w:r w:rsidRPr="00191B30">
        <w:rPr>
          <w:rFonts w:cs="Arial"/>
          <w:lang w:val="sr-Latn-CS" w:eastAsia="ar-SA"/>
        </w:rPr>
        <w:t xml:space="preserve">, Наручилац има право на наплату уговорне казне и банкарске гаранције за добро извршење посла, као и право на раскид </w:t>
      </w:r>
      <w:r>
        <w:rPr>
          <w:rFonts w:cs="Arial"/>
          <w:lang w:val="sr-Cyrl-ME" w:eastAsia="ar-SA"/>
        </w:rPr>
        <w:t>уговора</w:t>
      </w:r>
      <w:r w:rsidRPr="00191B30">
        <w:rPr>
          <w:rFonts w:cs="Arial"/>
          <w:lang w:val="sr-Latn-CS" w:eastAsia="ar-SA"/>
        </w:rPr>
        <w:t>.</w:t>
      </w:r>
    </w:p>
    <w:p w14:paraId="67C21B93" w14:textId="77777777" w:rsidR="00921D90" w:rsidRDefault="00921D90" w:rsidP="00921D90">
      <w:pPr>
        <w:spacing w:before="0"/>
        <w:rPr>
          <w:rFonts w:cs="Arial"/>
          <w:lang w:val="sr-Cyrl-RS" w:eastAsia="ar-SA"/>
        </w:rPr>
      </w:pPr>
    </w:p>
    <w:p w14:paraId="1CA8CA2B" w14:textId="77777777" w:rsidR="00921D90" w:rsidRDefault="00921D90" w:rsidP="00921D90">
      <w:pPr>
        <w:spacing w:before="0"/>
        <w:rPr>
          <w:rFonts w:cs="Arial"/>
          <w:bCs/>
          <w:lang w:val="sr-Cyrl-ME"/>
        </w:rPr>
      </w:pPr>
      <w:r w:rsidRPr="004D0C31">
        <w:rPr>
          <w:rFonts w:cs="Arial"/>
          <w:b/>
          <w:bCs/>
          <w:lang w:val="sr-Cyrl-ME"/>
        </w:rPr>
        <w:t>Место испоруке добара су магацини техничких центара</w:t>
      </w:r>
      <w:r w:rsidRPr="00C83EAB">
        <w:rPr>
          <w:rFonts w:cs="Arial"/>
          <w:bCs/>
          <w:lang w:val="sr-Cyrl-ME"/>
        </w:rPr>
        <w:t>:</w:t>
      </w:r>
      <w:r>
        <w:rPr>
          <w:rFonts w:cs="Arial"/>
          <w:bCs/>
          <w:lang w:val="sr-Cyrl-ME"/>
        </w:rPr>
        <w:t xml:space="preserve"> </w:t>
      </w:r>
    </w:p>
    <w:p w14:paraId="2DC80311" w14:textId="1878FB64" w:rsidR="003E53E3" w:rsidRDefault="003E53E3" w:rsidP="00921D90">
      <w:pPr>
        <w:spacing w:before="0"/>
        <w:rPr>
          <w:rFonts w:cs="Arial"/>
          <w:bCs/>
          <w:lang w:val="sr-Cyrl-ME"/>
        </w:rPr>
      </w:pPr>
      <w:r>
        <w:rPr>
          <w:rFonts w:cs="Arial"/>
          <w:bCs/>
          <w:lang w:val="sr-Cyrl-ME"/>
        </w:rPr>
        <w:t>Београд – Милана Топлице бб, Београд;</w:t>
      </w:r>
    </w:p>
    <w:p w14:paraId="7450E94A" w14:textId="7B74E023" w:rsidR="003E53E3" w:rsidRDefault="003E53E3" w:rsidP="00921D90">
      <w:pPr>
        <w:spacing w:before="0"/>
        <w:rPr>
          <w:rFonts w:cs="Arial"/>
          <w:bCs/>
          <w:lang w:val="sr-Cyrl-ME"/>
        </w:rPr>
      </w:pPr>
      <w:r>
        <w:rPr>
          <w:rFonts w:cs="Arial"/>
          <w:bCs/>
          <w:lang w:val="sr-Cyrl-ME"/>
        </w:rPr>
        <w:t xml:space="preserve">Нови Сад </w:t>
      </w:r>
      <w:r w:rsidR="00235AF0">
        <w:rPr>
          <w:rFonts w:cs="Arial"/>
          <w:bCs/>
          <w:lang w:val="sr-Cyrl-ME"/>
        </w:rPr>
        <w:t>–</w:t>
      </w:r>
      <w:r>
        <w:rPr>
          <w:rFonts w:cs="Arial"/>
          <w:bCs/>
          <w:lang w:val="sr-Cyrl-ME"/>
        </w:rPr>
        <w:t xml:space="preserve"> Пут </w:t>
      </w:r>
      <w:r w:rsidR="00741146">
        <w:rPr>
          <w:rFonts w:cs="Arial"/>
          <w:bCs/>
          <w:lang w:val="sr-Cyrl-ME"/>
        </w:rPr>
        <w:t xml:space="preserve">новосадског партизанског одреда </w:t>
      </w:r>
      <w:r>
        <w:rPr>
          <w:rFonts w:cs="Arial"/>
          <w:bCs/>
          <w:lang w:val="sr-Cyrl-ME"/>
        </w:rPr>
        <w:t>1</w:t>
      </w:r>
      <w:r w:rsidR="00235AF0">
        <w:rPr>
          <w:rFonts w:cs="Arial"/>
          <w:bCs/>
          <w:lang w:val="sr-Cyrl-ME"/>
        </w:rPr>
        <w:t>, Нови Сад</w:t>
      </w:r>
      <w:r>
        <w:rPr>
          <w:rFonts w:cs="Arial"/>
          <w:bCs/>
          <w:lang w:val="sr-Cyrl-ME"/>
        </w:rPr>
        <w:t>;</w:t>
      </w:r>
    </w:p>
    <w:p w14:paraId="0EBB8EBA" w14:textId="4AA3CE9C" w:rsidR="003E53E3" w:rsidRDefault="003E53E3" w:rsidP="00921D90">
      <w:pPr>
        <w:spacing w:before="0"/>
        <w:rPr>
          <w:rFonts w:cs="Arial"/>
          <w:bCs/>
          <w:lang w:val="sr-Cyrl-ME"/>
        </w:rPr>
      </w:pPr>
      <w:r>
        <w:rPr>
          <w:rFonts w:cs="Arial"/>
          <w:bCs/>
          <w:lang w:val="sr-Cyrl-ME"/>
        </w:rPr>
        <w:t>Краљево – Церска бб, Краљево;</w:t>
      </w:r>
    </w:p>
    <w:p w14:paraId="31E5A10D" w14:textId="0AE9C9E7" w:rsidR="00741146" w:rsidRDefault="00921D90" w:rsidP="00921D90">
      <w:pPr>
        <w:spacing w:before="0"/>
        <w:rPr>
          <w:rFonts w:cs="Arial"/>
          <w:bCs/>
          <w:lang w:val="sr-Cyrl-ME"/>
        </w:rPr>
      </w:pPr>
      <w:r>
        <w:rPr>
          <w:rFonts w:cs="Arial"/>
          <w:bCs/>
          <w:lang w:val="sr-Cyrl-ME"/>
        </w:rPr>
        <w:t xml:space="preserve">Ниш </w:t>
      </w:r>
      <w:r w:rsidR="00235AF0">
        <w:rPr>
          <w:rFonts w:cs="Arial"/>
          <w:bCs/>
          <w:lang w:val="sr-Cyrl-ME"/>
        </w:rPr>
        <w:t>–</w:t>
      </w:r>
      <w:r w:rsidR="003E53E3" w:rsidRPr="003E53E3">
        <w:rPr>
          <w:rFonts w:cs="Arial"/>
          <w:bCs/>
          <w:lang w:val="sr-Cyrl-ME"/>
        </w:rPr>
        <w:t xml:space="preserve"> </w:t>
      </w:r>
      <w:r w:rsidR="003E53E3">
        <w:rPr>
          <w:rFonts w:cs="Arial"/>
          <w:bCs/>
          <w:lang w:val="sr-Cyrl-ME"/>
        </w:rPr>
        <w:t>Булевар др Зорана Ђинђића 46а</w:t>
      </w:r>
      <w:r w:rsidR="00734102">
        <w:rPr>
          <w:rFonts w:cs="Arial"/>
          <w:bCs/>
          <w:lang w:val="sr-Cyrl-ME"/>
        </w:rPr>
        <w:t>, Ниш</w:t>
      </w:r>
      <w:r w:rsidR="00741146">
        <w:rPr>
          <w:rFonts w:cs="Arial"/>
          <w:bCs/>
          <w:lang w:val="sr-Cyrl-ME"/>
        </w:rPr>
        <w:t>;</w:t>
      </w:r>
    </w:p>
    <w:p w14:paraId="12609F74" w14:textId="7F7B85DF" w:rsidR="00921D90" w:rsidRDefault="00741146" w:rsidP="00921D90">
      <w:pPr>
        <w:spacing w:before="0"/>
        <w:rPr>
          <w:rFonts w:cs="Arial"/>
          <w:lang w:val="sr-Cyrl-CS"/>
        </w:rPr>
      </w:pPr>
      <w:r>
        <w:rPr>
          <w:rFonts w:cs="Arial"/>
          <w:bCs/>
          <w:lang w:val="sr-Cyrl-ME"/>
        </w:rPr>
        <w:t>Крагујевац</w:t>
      </w:r>
      <w:r w:rsidR="00235AF0">
        <w:rPr>
          <w:rFonts w:cs="Arial"/>
          <w:bCs/>
          <w:lang w:val="sr-Cyrl-ME"/>
        </w:rPr>
        <w:t xml:space="preserve"> –</w:t>
      </w:r>
      <w:r>
        <w:rPr>
          <w:rFonts w:cs="Arial"/>
          <w:bCs/>
          <w:lang w:val="sr-Cyrl-ME"/>
        </w:rPr>
        <w:t xml:space="preserve"> Слободе 7, Крагујевац.</w:t>
      </w:r>
    </w:p>
    <w:p w14:paraId="1FD1D1BA" w14:textId="77777777" w:rsidR="00921D90" w:rsidRDefault="00921D90" w:rsidP="00921D90">
      <w:pPr>
        <w:spacing w:before="0"/>
        <w:rPr>
          <w:rFonts w:cs="Arial"/>
          <w:lang w:val="sr-Cyrl-CS"/>
        </w:rPr>
      </w:pPr>
      <w:r w:rsidRPr="00073196">
        <w:rPr>
          <w:rFonts w:cs="Arial"/>
          <w:lang w:val="sr-Cyrl-CS"/>
        </w:rPr>
        <w:lastRenderedPageBreak/>
        <w:t xml:space="preserve">Евентуално настала штета приликом транспорта предметних добара до места испоруке пада на терет изабраног </w:t>
      </w:r>
      <w:r>
        <w:rPr>
          <w:rFonts w:cs="Arial"/>
          <w:lang w:val="sr-Cyrl-CS"/>
        </w:rPr>
        <w:t>Понуђач</w:t>
      </w:r>
      <w:r w:rsidRPr="00073196">
        <w:rPr>
          <w:rFonts w:cs="Arial"/>
          <w:lang w:val="sr-Cyrl-CS"/>
        </w:rPr>
        <w:t>а.</w:t>
      </w:r>
    </w:p>
    <w:p w14:paraId="4F6782F8" w14:textId="77777777" w:rsidR="00921D90" w:rsidRDefault="00921D90" w:rsidP="00921D90">
      <w:pPr>
        <w:spacing w:before="0"/>
        <w:rPr>
          <w:rFonts w:cs="Arial"/>
          <w:lang w:val="sr-Cyrl-CS"/>
        </w:rPr>
      </w:pPr>
    </w:p>
    <w:p w14:paraId="511838FD" w14:textId="294F1409" w:rsidR="00921D90" w:rsidRPr="00921D90" w:rsidRDefault="00921D90" w:rsidP="00921D90">
      <w:pPr>
        <w:spacing w:before="0"/>
        <w:rPr>
          <w:rFonts w:cs="Arial"/>
          <w:b/>
          <w:lang w:val="sr-Cyrl-CS"/>
        </w:rPr>
      </w:pPr>
      <w:r w:rsidRPr="00921D90">
        <w:rPr>
          <w:rFonts w:cs="Arial"/>
          <w:b/>
          <w:lang w:val="sr-Cyrl-CS"/>
        </w:rPr>
        <w:t>3.3 Гарантни рок</w:t>
      </w:r>
    </w:p>
    <w:p w14:paraId="7DF28176" w14:textId="6ACBFBBD" w:rsidR="00921D90" w:rsidRPr="00073196" w:rsidRDefault="00921D90" w:rsidP="00921D90">
      <w:pPr>
        <w:spacing w:before="0"/>
        <w:rPr>
          <w:rFonts w:cs="Arial"/>
          <w:color w:val="000000"/>
          <w:lang w:val="sr-Cyrl-RS" w:eastAsia="sr-Latn-RS"/>
        </w:rPr>
      </w:pPr>
      <w:r w:rsidRPr="00073196">
        <w:rPr>
          <w:rFonts w:cs="Arial"/>
          <w:color w:val="000000"/>
          <w:lang w:val="sr-Cyrl-RS" w:eastAsia="sr-Latn-RS"/>
        </w:rPr>
        <w:t xml:space="preserve">Гарантни рок за </w:t>
      </w:r>
      <w:r>
        <w:rPr>
          <w:rFonts w:cs="Arial"/>
          <w:color w:val="000000"/>
          <w:lang w:val="sr-Cyrl-ME" w:eastAsia="sr-Latn-RS"/>
        </w:rPr>
        <w:t xml:space="preserve">све партије </w:t>
      </w:r>
      <w:r w:rsidRPr="00073196">
        <w:rPr>
          <w:rFonts w:cs="Arial"/>
          <w:color w:val="000000"/>
          <w:lang w:val="sr-Cyrl-RS" w:eastAsia="sr-Latn-RS"/>
        </w:rPr>
        <w:t xml:space="preserve">је </w:t>
      </w:r>
      <w:r>
        <w:rPr>
          <w:rFonts w:cs="Arial"/>
          <w:color w:val="000000"/>
          <w:lang w:val="sr-Cyrl-ME" w:eastAsia="sr-Latn-RS"/>
        </w:rPr>
        <w:t>најмање</w:t>
      </w:r>
      <w:r w:rsidRPr="00073196">
        <w:rPr>
          <w:rFonts w:cs="Arial"/>
          <w:color w:val="000000"/>
          <w:lang w:val="sr-Cyrl-RS" w:eastAsia="sr-Latn-RS"/>
        </w:rPr>
        <w:t xml:space="preserve"> </w:t>
      </w:r>
      <w:r>
        <w:rPr>
          <w:rFonts w:cs="Arial"/>
          <w:color w:val="000000"/>
          <w:lang w:val="sr-Cyrl-RS" w:eastAsia="sr-Latn-RS"/>
        </w:rPr>
        <w:t xml:space="preserve">24 (словима: двадесетчетири) месеца од дана потписивања </w:t>
      </w:r>
      <w:r w:rsidR="00B9708E">
        <w:rPr>
          <w:rFonts w:cs="Arial"/>
          <w:color w:val="000000"/>
          <w:lang w:val="sr-Cyrl-RS" w:eastAsia="sr-Latn-RS"/>
        </w:rPr>
        <w:t>Записника о квантитативном и квалитативном пријему добара – без примедби</w:t>
      </w:r>
      <w:r w:rsidRPr="00073196">
        <w:rPr>
          <w:rFonts w:cs="Arial"/>
          <w:color w:val="000000"/>
          <w:lang w:val="sr-Cyrl-RS" w:eastAsia="sr-Latn-RS"/>
        </w:rPr>
        <w:t>.</w:t>
      </w:r>
    </w:p>
    <w:p w14:paraId="5B5D8F71" w14:textId="77777777" w:rsidR="00921D90" w:rsidRDefault="00921D90" w:rsidP="00921D90">
      <w:pPr>
        <w:spacing w:before="0"/>
        <w:rPr>
          <w:rFonts w:cs="Arial"/>
          <w:color w:val="000000"/>
          <w:lang w:val="sr-Cyrl-RS" w:eastAsia="sr-Latn-RS"/>
        </w:rPr>
      </w:pPr>
      <w:r w:rsidRPr="0049041D">
        <w:rPr>
          <w:rFonts w:cs="Arial"/>
          <w:color w:val="000000"/>
          <w:lang w:val="sr-Cyrl-RS" w:eastAsia="sr-Latn-RS"/>
        </w:rPr>
        <w:t>Изабрани Понуђач је дужан да о свом трошку отклони све евентуалне недостатке у току трајања гарантног рока.</w:t>
      </w:r>
    </w:p>
    <w:p w14:paraId="607F6E16" w14:textId="77777777" w:rsidR="00921D90" w:rsidRDefault="00921D90" w:rsidP="00921D90">
      <w:pPr>
        <w:spacing w:before="0"/>
        <w:rPr>
          <w:rFonts w:cs="Arial"/>
          <w:color w:val="000000"/>
          <w:lang w:val="sr-Cyrl-RS" w:eastAsia="sr-Latn-RS"/>
        </w:rPr>
      </w:pPr>
    </w:p>
    <w:p w14:paraId="13AF2114" w14:textId="70CFED3A" w:rsidR="00921D90" w:rsidRPr="00921D90" w:rsidRDefault="00921D90" w:rsidP="00921D90">
      <w:pPr>
        <w:spacing w:before="0"/>
        <w:rPr>
          <w:rFonts w:cs="Arial"/>
          <w:b/>
          <w:color w:val="000000"/>
          <w:lang w:val="sr-Cyrl-RS" w:eastAsia="sr-Latn-RS"/>
        </w:rPr>
      </w:pPr>
      <w:r w:rsidRPr="00921D90">
        <w:rPr>
          <w:rFonts w:cs="Arial"/>
          <w:b/>
          <w:color w:val="000000"/>
          <w:lang w:val="sr-Cyrl-RS" w:eastAsia="sr-Latn-RS"/>
        </w:rPr>
        <w:t>3.4 Квантита</w:t>
      </w:r>
      <w:r w:rsidR="00FB568B">
        <w:rPr>
          <w:rFonts w:cs="Arial"/>
          <w:b/>
          <w:color w:val="000000"/>
          <w:lang w:val="sr-Cyrl-RS" w:eastAsia="sr-Latn-RS"/>
        </w:rPr>
        <w:t>ти</w:t>
      </w:r>
      <w:r w:rsidRPr="00921D90">
        <w:rPr>
          <w:rFonts w:cs="Arial"/>
          <w:b/>
          <w:color w:val="000000"/>
          <w:lang w:val="sr-Cyrl-RS" w:eastAsia="sr-Latn-RS"/>
        </w:rPr>
        <w:t>вни и квалитативни пријем</w:t>
      </w:r>
    </w:p>
    <w:p w14:paraId="3248A738" w14:textId="77777777" w:rsidR="00FB568B" w:rsidRPr="00350256" w:rsidRDefault="00FB568B" w:rsidP="00FB568B">
      <w:pPr>
        <w:pStyle w:val="KDParagraf"/>
        <w:spacing w:before="0"/>
        <w:rPr>
          <w:rFonts w:cs="Arial"/>
          <w:lang w:val="ru-RU"/>
        </w:rPr>
      </w:pPr>
      <w:r>
        <w:rPr>
          <w:rFonts w:cs="Arial"/>
          <w:lang w:val="ru-RU"/>
        </w:rPr>
        <w:t>Понуђач</w:t>
      </w:r>
      <w:r w:rsidRPr="00350256">
        <w:rPr>
          <w:rFonts w:cs="Arial"/>
          <w:lang w:val="ru-RU"/>
        </w:rPr>
        <w:t xml:space="preserve"> се обавезује да писаним путем обавести </w:t>
      </w:r>
      <w:r>
        <w:rPr>
          <w:rFonts w:cs="Arial"/>
          <w:lang w:val="ru-RU"/>
        </w:rPr>
        <w:t>Наручиоца</w:t>
      </w:r>
      <w:r w:rsidRPr="00350256">
        <w:rPr>
          <w:rFonts w:cs="Arial"/>
          <w:lang w:val="ru-RU"/>
        </w:rPr>
        <w:t xml:space="preserve"> о тачном датуму испоруке најмање</w:t>
      </w:r>
      <w:r>
        <w:rPr>
          <w:rFonts w:cs="Arial"/>
          <w:lang w:val="ru-RU"/>
        </w:rPr>
        <w:t xml:space="preserve"> 3 (три)</w:t>
      </w:r>
      <w:r w:rsidRPr="00350256">
        <w:rPr>
          <w:rFonts w:cs="Arial"/>
          <w:lang w:val="ru-RU"/>
        </w:rPr>
        <w:t xml:space="preserve"> радна дана пре планираног датума испоруке.</w:t>
      </w:r>
    </w:p>
    <w:p w14:paraId="2843CEBC" w14:textId="77777777" w:rsidR="00FB568B" w:rsidRDefault="00FB568B" w:rsidP="00FB568B">
      <w:pPr>
        <w:pStyle w:val="KDParagraf"/>
        <w:spacing w:before="0"/>
        <w:rPr>
          <w:rFonts w:cs="Arial"/>
          <w:lang w:val="ru-RU"/>
        </w:rPr>
      </w:pPr>
      <w:r w:rsidRPr="00350256">
        <w:rPr>
          <w:rFonts w:cs="Arial"/>
          <w:lang w:val="ru-RU"/>
        </w:rPr>
        <w:t xml:space="preserve">Обавештење из претходног става  садржи  следеће податке: </w:t>
      </w:r>
    </w:p>
    <w:p w14:paraId="4C5ECF66" w14:textId="77777777" w:rsidR="00FB568B" w:rsidRPr="00350256" w:rsidRDefault="00FB568B" w:rsidP="00FB568B">
      <w:pPr>
        <w:pStyle w:val="KDParagraf"/>
        <w:spacing w:before="0"/>
        <w:rPr>
          <w:rFonts w:cs="Arial"/>
          <w:lang w:val="ru-RU"/>
        </w:rPr>
      </w:pPr>
      <w:r w:rsidRPr="00350256">
        <w:rPr>
          <w:rFonts w:cs="Arial"/>
          <w:lang w:val="ru-RU"/>
        </w:rPr>
        <w:t xml:space="preserve">број Уговора у складу са којим се врши испорука, назив и количину добара, датум приспећа испоруке у место складиштења Техничког центра, коме се добро испоручује. </w:t>
      </w:r>
    </w:p>
    <w:p w14:paraId="072FE9F2" w14:textId="77777777" w:rsidR="00FB568B" w:rsidRPr="00350256" w:rsidRDefault="00FB568B" w:rsidP="00FB568B">
      <w:pPr>
        <w:pStyle w:val="KDParagraf"/>
        <w:spacing w:before="0"/>
        <w:rPr>
          <w:rFonts w:cs="Arial"/>
          <w:lang w:val="ru-RU"/>
        </w:rPr>
      </w:pPr>
      <w:r>
        <w:rPr>
          <w:rFonts w:cs="Arial"/>
          <w:lang w:val="ru-RU"/>
        </w:rPr>
        <w:t>Наручилац</w:t>
      </w:r>
      <w:r w:rsidRPr="00350256">
        <w:rPr>
          <w:rFonts w:cs="Arial"/>
          <w:lang w:val="ru-RU"/>
        </w:rPr>
        <w:t xml:space="preserve"> је дужан да, у складу са обавештењем </w:t>
      </w:r>
      <w:r>
        <w:rPr>
          <w:rFonts w:cs="Arial"/>
          <w:lang w:val="ru-RU"/>
        </w:rPr>
        <w:t>Понуђача</w:t>
      </w:r>
      <w:r w:rsidRPr="00350256">
        <w:rPr>
          <w:rFonts w:cs="Arial"/>
          <w:lang w:val="ru-RU"/>
        </w:rPr>
        <w:t>, организује благовремено пријем</w:t>
      </w:r>
      <w:r>
        <w:rPr>
          <w:rFonts w:cs="Arial"/>
          <w:lang w:val="ru-RU"/>
        </w:rPr>
        <w:t xml:space="preserve"> добра у времену од 08.</w:t>
      </w:r>
      <w:r w:rsidRPr="00350256">
        <w:rPr>
          <w:rFonts w:cs="Arial"/>
          <w:lang w:val="ru-RU"/>
        </w:rPr>
        <w:t>00 до 14</w:t>
      </w:r>
      <w:r>
        <w:rPr>
          <w:rFonts w:cs="Arial"/>
          <w:lang w:val="ru-RU"/>
        </w:rPr>
        <w:t>.</w:t>
      </w:r>
      <w:r w:rsidRPr="00350256">
        <w:rPr>
          <w:rFonts w:cs="Arial"/>
          <w:lang w:val="ru-RU"/>
        </w:rPr>
        <w:t>00 часова.</w:t>
      </w:r>
    </w:p>
    <w:p w14:paraId="1B6BF76A" w14:textId="77777777" w:rsidR="00FB568B" w:rsidRPr="00350256" w:rsidRDefault="00FB568B" w:rsidP="00FB568B">
      <w:pPr>
        <w:pStyle w:val="KDParagraf"/>
        <w:spacing w:before="0"/>
        <w:rPr>
          <w:rFonts w:cs="Arial"/>
          <w:lang w:val="ru-RU"/>
        </w:rPr>
      </w:pPr>
      <w:r w:rsidRPr="00350256">
        <w:rPr>
          <w:rFonts w:cs="Arial"/>
          <w:lang w:val="ru-RU"/>
        </w:rPr>
        <w:t>Пријем предмета уговора (квантитативни пријем)  констатоваће се потписивањем Отпремнице</w:t>
      </w:r>
      <w:r w:rsidRPr="00350256">
        <w:rPr>
          <w:rFonts w:cs="Arial"/>
          <w:lang w:val="sr-Cyrl-RS"/>
        </w:rPr>
        <w:t xml:space="preserve"> </w:t>
      </w:r>
      <w:r w:rsidRPr="00350256">
        <w:rPr>
          <w:rFonts w:cs="Arial"/>
          <w:lang w:val="ru-RU"/>
        </w:rPr>
        <w:t>и</w:t>
      </w:r>
      <w:r w:rsidRPr="00350256">
        <w:rPr>
          <w:rFonts w:cs="Arial"/>
          <w:lang w:val="sr-Cyrl-RS"/>
        </w:rPr>
        <w:t xml:space="preserve"> </w:t>
      </w:r>
      <w:r w:rsidRPr="00350256">
        <w:rPr>
          <w:rFonts w:cs="Arial"/>
          <w:lang w:val="ru-RU"/>
        </w:rPr>
        <w:t>провером</w:t>
      </w:r>
      <w:r w:rsidRPr="00350256">
        <w:rPr>
          <w:rFonts w:cs="Arial"/>
          <w:lang w:val="sr-Latn-CS"/>
        </w:rPr>
        <w:t>:</w:t>
      </w:r>
    </w:p>
    <w:p w14:paraId="17FF7135" w14:textId="77777777" w:rsidR="00FB568B" w:rsidRPr="00350256" w:rsidRDefault="00FB568B" w:rsidP="00FB568B">
      <w:pPr>
        <w:pStyle w:val="KDNabrajanje"/>
        <w:tabs>
          <w:tab w:val="num" w:pos="567"/>
        </w:tabs>
        <w:spacing w:before="0"/>
        <w:ind w:left="568" w:hanging="284"/>
        <w:rPr>
          <w:rFonts w:cs="Arial"/>
        </w:rPr>
      </w:pPr>
      <w:r w:rsidRPr="00350256">
        <w:rPr>
          <w:rFonts w:cs="Arial"/>
        </w:rPr>
        <w:t>да ли је испоручена уговорена  количина</w:t>
      </w:r>
    </w:p>
    <w:p w14:paraId="3DA6AD9C" w14:textId="77777777" w:rsidR="00FB568B" w:rsidRPr="00350256" w:rsidRDefault="00FB568B" w:rsidP="00FB568B">
      <w:pPr>
        <w:pStyle w:val="KDNabrajanje"/>
        <w:tabs>
          <w:tab w:val="num" w:pos="567"/>
        </w:tabs>
        <w:spacing w:before="0"/>
        <w:ind w:left="568" w:hanging="284"/>
        <w:rPr>
          <w:rFonts w:cs="Arial"/>
        </w:rPr>
      </w:pPr>
      <w:r w:rsidRPr="00350256">
        <w:rPr>
          <w:rFonts w:cs="Arial"/>
        </w:rPr>
        <w:t>да ли су добра испоручена у оригиналном паковању</w:t>
      </w:r>
    </w:p>
    <w:p w14:paraId="3E5F0BB8" w14:textId="77777777" w:rsidR="00FB568B" w:rsidRPr="00350256" w:rsidRDefault="00FB568B" w:rsidP="00FB568B">
      <w:pPr>
        <w:pStyle w:val="KDNabrajanje"/>
        <w:tabs>
          <w:tab w:val="num" w:pos="567"/>
        </w:tabs>
        <w:spacing w:before="0"/>
        <w:ind w:left="568" w:hanging="284"/>
        <w:rPr>
          <w:rFonts w:cs="Arial"/>
        </w:rPr>
      </w:pPr>
      <w:r w:rsidRPr="00350256">
        <w:rPr>
          <w:rFonts w:cs="Arial"/>
        </w:rPr>
        <w:t>да ли су добра без видљивог оштећења</w:t>
      </w:r>
    </w:p>
    <w:p w14:paraId="5F5167B6" w14:textId="77777777" w:rsidR="00FB568B" w:rsidRPr="00350256" w:rsidRDefault="00FB568B" w:rsidP="00FB568B">
      <w:pPr>
        <w:pStyle w:val="KDNabrajanje"/>
        <w:tabs>
          <w:tab w:val="num" w:pos="567"/>
        </w:tabs>
        <w:spacing w:before="0"/>
        <w:ind w:left="568" w:hanging="284"/>
        <w:rPr>
          <w:rFonts w:cs="Arial"/>
        </w:rPr>
      </w:pPr>
      <w:r w:rsidRPr="00350256">
        <w:rPr>
          <w:rFonts w:cs="Arial"/>
        </w:rPr>
        <w:t>да ли је уз испоручена добра достављена комплетна пратећа Техничка документација којом се доказује испуњеност захтеваних техничких карактеристика, наведена у поглављу 3. Техничка спецификација   конкурсне документације</w:t>
      </w:r>
    </w:p>
    <w:p w14:paraId="5104911A" w14:textId="77777777" w:rsidR="00FB568B" w:rsidRPr="00350256" w:rsidRDefault="00FB568B" w:rsidP="00FB568B">
      <w:pPr>
        <w:pStyle w:val="KDNabrajanje"/>
        <w:numPr>
          <w:ilvl w:val="0"/>
          <w:numId w:val="0"/>
        </w:numPr>
        <w:spacing w:before="0"/>
        <w:ind w:left="568"/>
        <w:rPr>
          <w:rFonts w:cs="Arial"/>
        </w:rPr>
      </w:pPr>
    </w:p>
    <w:p w14:paraId="373F6012" w14:textId="77777777" w:rsidR="00FB568B" w:rsidRPr="00350256" w:rsidRDefault="00FB568B" w:rsidP="00FB568B">
      <w:pPr>
        <w:pStyle w:val="KDParagraf"/>
        <w:spacing w:before="0"/>
        <w:rPr>
          <w:rFonts w:cs="Arial"/>
          <w:lang w:val="sr-Cyrl-BA"/>
        </w:rPr>
      </w:pPr>
      <w:r w:rsidRPr="00350256">
        <w:rPr>
          <w:rFonts w:cs="Arial"/>
          <w:lang w:val="ru-RU"/>
        </w:rPr>
        <w:t xml:space="preserve">У случају да дође до одступања од уговореног, </w:t>
      </w:r>
      <w:r>
        <w:rPr>
          <w:rFonts w:cs="Arial"/>
          <w:lang w:val="ru-RU"/>
        </w:rPr>
        <w:t xml:space="preserve"> Понуђач</w:t>
      </w:r>
      <w:r w:rsidRPr="00350256">
        <w:rPr>
          <w:rFonts w:cs="Arial"/>
          <w:lang w:val="ru-RU"/>
        </w:rPr>
        <w:t xml:space="preserve">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14:paraId="15557346" w14:textId="77777777" w:rsidR="00FB568B" w:rsidRPr="00350256" w:rsidRDefault="00FB568B" w:rsidP="00FB568B">
      <w:pPr>
        <w:tabs>
          <w:tab w:val="left" w:pos="9090"/>
        </w:tabs>
        <w:rPr>
          <w:rFonts w:cs="Arial"/>
          <w:lang w:val="sr-Cyrl-CS"/>
        </w:rPr>
      </w:pPr>
      <w:r>
        <w:rPr>
          <w:rFonts w:cs="Arial"/>
          <w:lang w:val="ru-RU"/>
        </w:rPr>
        <w:t>Наручилац</w:t>
      </w:r>
      <w:r w:rsidRPr="00350256">
        <w:rPr>
          <w:rFonts w:cs="Arial"/>
          <w:lang w:val="sr-Cyrl-RS"/>
        </w:rPr>
        <w:t xml:space="preserve"> </w:t>
      </w:r>
      <w:r w:rsidRPr="00350256">
        <w:rPr>
          <w:rFonts w:cs="Arial"/>
          <w:lang w:val="sr-Cyrl-CS"/>
        </w:rPr>
        <w:t>је обавез</w:t>
      </w:r>
      <w:r w:rsidRPr="00350256">
        <w:rPr>
          <w:rFonts w:cs="Arial"/>
          <w:lang w:val="ru-RU"/>
        </w:rPr>
        <w:t>ан</w:t>
      </w:r>
      <w:r w:rsidRPr="00350256">
        <w:rPr>
          <w:rFonts w:cs="Arial"/>
          <w:lang w:val="sr-Cyrl-CS"/>
        </w:rPr>
        <w:t xml:space="preserve"> да </w:t>
      </w:r>
      <w:r>
        <w:rPr>
          <w:rFonts w:cs="Arial"/>
          <w:lang w:val="sr-Cyrl-CS"/>
        </w:rPr>
        <w:t xml:space="preserve">након извршене испоруке добара и </w:t>
      </w:r>
      <w:r w:rsidRPr="00350256">
        <w:rPr>
          <w:rFonts w:cs="Arial"/>
          <w:lang w:val="sr-Cyrl-CS"/>
        </w:rPr>
        <w:t>квантитативно</w:t>
      </w:r>
      <w:r>
        <w:rPr>
          <w:rFonts w:cs="Arial"/>
          <w:lang w:val="sr-Cyrl-CS"/>
        </w:rPr>
        <w:t>г</w:t>
      </w:r>
      <w:r w:rsidRPr="00350256">
        <w:rPr>
          <w:rFonts w:cs="Arial"/>
          <w:lang w:val="sr-Cyrl-CS"/>
        </w:rPr>
        <w:t xml:space="preserve"> пријем</w:t>
      </w:r>
      <w:r>
        <w:rPr>
          <w:rFonts w:cs="Arial"/>
          <w:lang w:val="sr-Cyrl-CS"/>
        </w:rPr>
        <w:t>а</w:t>
      </w:r>
      <w:r w:rsidRPr="00350256">
        <w:rPr>
          <w:rFonts w:cs="Arial"/>
          <w:lang w:val="sr-Cyrl-CS"/>
        </w:rPr>
        <w:t>,</w:t>
      </w:r>
      <w:r>
        <w:rPr>
          <w:rFonts w:cs="Arial"/>
          <w:lang w:val="sr-Latn-RS"/>
        </w:rPr>
        <w:t xml:space="preserve"> </w:t>
      </w:r>
      <w:r w:rsidRPr="00350256">
        <w:rPr>
          <w:rFonts w:cs="Arial"/>
          <w:lang w:val="sr-Cyrl-CS"/>
        </w:rPr>
        <w:t>без одлагања, утв</w:t>
      </w:r>
      <w:r>
        <w:rPr>
          <w:rFonts w:cs="Arial"/>
          <w:lang w:val="sr-Cyrl-CS"/>
        </w:rPr>
        <w:t xml:space="preserve">рди квалитет испоручених добара </w:t>
      </w:r>
      <w:r w:rsidRPr="00350256">
        <w:rPr>
          <w:rFonts w:cs="Arial"/>
          <w:lang w:val="sr-Cyrl-CS"/>
        </w:rPr>
        <w:t>чим је то према редовном току ствари и околностима могуће, а најкасније у року од 8 (осам) дана.</w:t>
      </w:r>
    </w:p>
    <w:p w14:paraId="0A340B04" w14:textId="77777777" w:rsidR="00FB568B" w:rsidRPr="00350256" w:rsidRDefault="00FB568B" w:rsidP="00FB568B">
      <w:pPr>
        <w:tabs>
          <w:tab w:val="left" w:pos="9090"/>
        </w:tabs>
        <w:rPr>
          <w:rFonts w:cs="Arial"/>
          <w:lang w:val="ru-RU"/>
        </w:rPr>
      </w:pPr>
      <w:r>
        <w:rPr>
          <w:rFonts w:cs="Arial"/>
          <w:lang w:val="ru-RU"/>
        </w:rPr>
        <w:t>Наручилац</w:t>
      </w:r>
      <w:r w:rsidRPr="00350256">
        <w:rPr>
          <w:rFonts w:cs="Arial"/>
          <w:lang w:val="sr-Cyrl-RS"/>
        </w:rPr>
        <w:t xml:space="preserve"> </w:t>
      </w:r>
      <w:r w:rsidRPr="00350256">
        <w:rPr>
          <w:rFonts w:cs="Arial"/>
          <w:lang w:val="ru-RU"/>
        </w:rPr>
        <w:t xml:space="preserve">може одложити утврђивање квалитета испорученог добра док му </w:t>
      </w:r>
      <w:r>
        <w:rPr>
          <w:rFonts w:cs="Arial"/>
          <w:lang w:val="ru-RU"/>
        </w:rPr>
        <w:t>Понуђач</w:t>
      </w:r>
      <w:r w:rsidRPr="00350256">
        <w:rPr>
          <w:rFonts w:cs="Arial"/>
          <w:lang w:val="ru-RU"/>
        </w:rPr>
        <w:t xml:space="preserve"> не достави исправе</w:t>
      </w:r>
      <w:r>
        <w:rPr>
          <w:rFonts w:cs="Arial"/>
          <w:lang w:val="ru-RU"/>
        </w:rPr>
        <w:t>/техничку документацију</w:t>
      </w:r>
      <w:r w:rsidRPr="00350256">
        <w:rPr>
          <w:rFonts w:cs="Arial"/>
          <w:lang w:val="ru-RU"/>
        </w:rPr>
        <w:t xml:space="preserve"> које су за ту сврху неопходне, али је дуж</w:t>
      </w:r>
      <w:r>
        <w:rPr>
          <w:rFonts w:cs="Arial"/>
          <w:lang w:val="ru-RU"/>
        </w:rPr>
        <w:t>ан</w:t>
      </w:r>
      <w:r w:rsidRPr="00350256">
        <w:rPr>
          <w:rFonts w:cs="Arial"/>
          <w:lang w:val="ru-RU"/>
        </w:rPr>
        <w:t xml:space="preserve"> да опомене </w:t>
      </w:r>
      <w:r>
        <w:rPr>
          <w:rFonts w:cs="Arial"/>
          <w:lang w:val="ru-RU"/>
        </w:rPr>
        <w:t>Понуђача</w:t>
      </w:r>
      <w:r w:rsidRPr="00350256">
        <w:rPr>
          <w:rFonts w:cs="Arial"/>
          <w:lang w:val="ru-RU"/>
        </w:rPr>
        <w:t xml:space="preserve"> да му их без одлагања достави. </w:t>
      </w:r>
    </w:p>
    <w:p w14:paraId="09974FFB" w14:textId="77777777" w:rsidR="00FB568B" w:rsidRPr="00350256" w:rsidRDefault="00FB568B" w:rsidP="00FB568B">
      <w:pPr>
        <w:tabs>
          <w:tab w:val="left" w:pos="9090"/>
        </w:tabs>
        <w:rPr>
          <w:rFonts w:cs="Arial"/>
          <w:lang w:val="ru-RU"/>
        </w:rPr>
      </w:pPr>
      <w:r w:rsidRPr="00350256">
        <w:rPr>
          <w:rFonts w:cs="Arial"/>
          <w:lang w:val="ru-RU"/>
        </w:rPr>
        <w:t xml:space="preserve">Уколико се утврди да квалитет испорученог добра не одговара уговореном, </w:t>
      </w:r>
      <w:r>
        <w:rPr>
          <w:rFonts w:cs="Arial"/>
          <w:lang w:val="ru-RU"/>
        </w:rPr>
        <w:t>Наручилац</w:t>
      </w:r>
      <w:r w:rsidRPr="00350256">
        <w:rPr>
          <w:rFonts w:cs="Arial"/>
          <w:lang w:val="sr-Cyrl-RS"/>
        </w:rPr>
        <w:t xml:space="preserve"> </w:t>
      </w:r>
      <w:r w:rsidRPr="00350256">
        <w:rPr>
          <w:rFonts w:cs="Arial"/>
          <w:lang w:val="ru-RU"/>
        </w:rPr>
        <w:t xml:space="preserve">је обавезан да </w:t>
      </w:r>
      <w:r>
        <w:rPr>
          <w:rFonts w:cs="Arial"/>
          <w:lang w:val="ru-RU"/>
        </w:rPr>
        <w:t>Понуђачу</w:t>
      </w:r>
      <w:r w:rsidRPr="00350256">
        <w:rPr>
          <w:rFonts w:cs="Arial"/>
          <w:lang w:val="ru-RU"/>
        </w:rPr>
        <w:t xml:space="preserve"> стави писмени приговор на квалитет, без одлагања, а најкасније у року од 3 (три) дана од дана кад</w:t>
      </w:r>
      <w:r w:rsidRPr="00350256">
        <w:rPr>
          <w:rFonts w:cs="Arial"/>
        </w:rPr>
        <w:t>a</w:t>
      </w:r>
      <w:r w:rsidRPr="00350256">
        <w:rPr>
          <w:rFonts w:cs="Arial"/>
          <w:lang w:val="ru-RU"/>
        </w:rPr>
        <w:t xml:space="preserve"> је утврдио да квалитет испорученог добра не одговара уговореном.</w:t>
      </w:r>
    </w:p>
    <w:p w14:paraId="0CE3F427" w14:textId="77777777" w:rsidR="00FB568B" w:rsidRPr="00350256" w:rsidRDefault="00FB568B" w:rsidP="00FB568B">
      <w:pPr>
        <w:tabs>
          <w:tab w:val="left" w:pos="9090"/>
        </w:tabs>
        <w:rPr>
          <w:rFonts w:cs="Arial"/>
          <w:lang w:val="ru-RU"/>
        </w:rPr>
      </w:pPr>
      <w:r w:rsidRPr="00350256">
        <w:rPr>
          <w:rFonts w:cs="Arial"/>
          <w:lang w:val="ru-RU"/>
        </w:rPr>
        <w:t xml:space="preserve">Када се, после  извршеног квалитативног  пријема, покаже да испоручено добро има неки скривени недостатак, </w:t>
      </w:r>
      <w:r>
        <w:rPr>
          <w:rFonts w:cs="Arial"/>
          <w:lang w:val="ru-RU"/>
        </w:rPr>
        <w:t>Наручилац</w:t>
      </w:r>
      <w:r w:rsidRPr="00350256">
        <w:rPr>
          <w:rFonts w:cs="Arial"/>
          <w:lang w:val="sr-Cyrl-RS"/>
        </w:rPr>
        <w:t xml:space="preserve"> </w:t>
      </w:r>
      <w:r w:rsidRPr="00350256">
        <w:rPr>
          <w:rFonts w:cs="Arial"/>
          <w:lang w:val="ru-RU"/>
        </w:rPr>
        <w:t xml:space="preserve">је обавезан да </w:t>
      </w:r>
      <w:r>
        <w:rPr>
          <w:rFonts w:cs="Arial"/>
          <w:lang w:val="ru-RU"/>
        </w:rPr>
        <w:t>Понуђачу</w:t>
      </w:r>
      <w:r w:rsidRPr="00350256">
        <w:rPr>
          <w:rFonts w:cs="Arial"/>
          <w:lang w:val="ru-RU"/>
        </w:rPr>
        <w:t xml:space="preserve"> стави приговор на квалитет без одлагања, чим утврди недостатак. </w:t>
      </w:r>
    </w:p>
    <w:p w14:paraId="201A36D7" w14:textId="77777777" w:rsidR="00FB568B" w:rsidRPr="00350256" w:rsidRDefault="00FB568B" w:rsidP="00FB568B">
      <w:pPr>
        <w:tabs>
          <w:tab w:val="left" w:pos="9090"/>
        </w:tabs>
        <w:rPr>
          <w:rFonts w:cs="Arial"/>
          <w:lang w:val="ru-RU"/>
        </w:rPr>
      </w:pPr>
      <w:r>
        <w:rPr>
          <w:rFonts w:cs="Arial"/>
          <w:lang w:val="ru-RU"/>
        </w:rPr>
        <w:t>Понуђач</w:t>
      </w:r>
      <w:r w:rsidRPr="00350256">
        <w:rPr>
          <w:rFonts w:cs="Arial"/>
          <w:lang w:val="ru-RU"/>
        </w:rPr>
        <w:t xml:space="preserve"> је обавезан да у року од 7 (седам) дана од дана пријема приговора из става 3. и става 4. овог члана, писмено обавести </w:t>
      </w:r>
      <w:r>
        <w:rPr>
          <w:rFonts w:cs="Arial"/>
          <w:lang w:val="ru-RU"/>
        </w:rPr>
        <w:t>Наручиоца</w:t>
      </w:r>
      <w:r w:rsidRPr="00350256">
        <w:rPr>
          <w:rFonts w:cs="Arial"/>
          <w:lang w:val="ru-RU"/>
        </w:rPr>
        <w:t xml:space="preserve"> о исходу рекламације.</w:t>
      </w:r>
    </w:p>
    <w:p w14:paraId="28B69233" w14:textId="77777777" w:rsidR="00FB568B" w:rsidRPr="00350256" w:rsidRDefault="00FB568B" w:rsidP="00FB568B">
      <w:pPr>
        <w:tabs>
          <w:tab w:val="left" w:pos="9090"/>
        </w:tabs>
        <w:rPr>
          <w:rFonts w:cs="Arial"/>
          <w:lang w:val="ru-RU"/>
        </w:rPr>
      </w:pPr>
      <w:r>
        <w:rPr>
          <w:rFonts w:cs="Arial"/>
          <w:lang w:val="ru-RU"/>
        </w:rPr>
        <w:t>Наручилац</w:t>
      </w:r>
      <w:r w:rsidRPr="00350256">
        <w:rPr>
          <w:rFonts w:cs="Arial"/>
          <w:lang w:val="ru-RU"/>
        </w:rPr>
        <w:t xml:space="preserve">, који је </w:t>
      </w:r>
      <w:r>
        <w:rPr>
          <w:rFonts w:cs="Arial"/>
          <w:lang w:val="ru-RU"/>
        </w:rPr>
        <w:t>Понуђачу</w:t>
      </w:r>
      <w:r w:rsidRPr="00350256">
        <w:rPr>
          <w:rFonts w:cs="Arial"/>
          <w:lang w:val="ru-RU"/>
        </w:rPr>
        <w:t xml:space="preserve"> благовремено и на поуздан начин ставио приговор због утврђених недостатака у квалитету добра, има право да, у року остављеном у приговору, тражи од </w:t>
      </w:r>
      <w:r>
        <w:rPr>
          <w:rFonts w:cs="Arial"/>
          <w:lang w:val="ru-RU"/>
        </w:rPr>
        <w:t>Понуђача</w:t>
      </w:r>
      <w:r w:rsidRPr="00350256">
        <w:rPr>
          <w:rFonts w:cs="Arial"/>
          <w:lang w:val="ru-RU"/>
        </w:rPr>
        <w:t xml:space="preserve">: </w:t>
      </w:r>
    </w:p>
    <w:p w14:paraId="7F137BED" w14:textId="77777777" w:rsidR="00FB568B" w:rsidRPr="00350256" w:rsidRDefault="00FB568B" w:rsidP="00FB568B">
      <w:pPr>
        <w:pStyle w:val="KDNabrajanje"/>
        <w:tabs>
          <w:tab w:val="num" w:pos="567"/>
        </w:tabs>
        <w:ind w:left="568" w:hanging="284"/>
        <w:rPr>
          <w:rFonts w:cs="Arial"/>
        </w:rPr>
      </w:pPr>
      <w:r w:rsidRPr="00350256">
        <w:rPr>
          <w:rFonts w:cs="Arial"/>
        </w:rPr>
        <w:t xml:space="preserve">да отклони недостатке о свом трошку, ако су мане на добрима отклоњиве, или </w:t>
      </w:r>
    </w:p>
    <w:p w14:paraId="2986254A" w14:textId="77777777" w:rsidR="00FB568B" w:rsidRPr="00350256" w:rsidRDefault="00FB568B" w:rsidP="00FB568B">
      <w:pPr>
        <w:pStyle w:val="KDNabrajanje"/>
        <w:tabs>
          <w:tab w:val="num" w:pos="567"/>
        </w:tabs>
        <w:ind w:left="568" w:hanging="284"/>
        <w:rPr>
          <w:rFonts w:cs="Arial"/>
        </w:rPr>
      </w:pPr>
      <w:r w:rsidRPr="00350256">
        <w:rPr>
          <w:rFonts w:cs="Arial"/>
        </w:rPr>
        <w:lastRenderedPageBreak/>
        <w:t>да му испоручи нове количине добра без недостатака о свом трошку и да испоручено  добро са недостацима о свом трошку преузме или</w:t>
      </w:r>
    </w:p>
    <w:p w14:paraId="1A515AD5" w14:textId="77777777" w:rsidR="00FB568B" w:rsidRPr="00350256" w:rsidRDefault="00FB568B" w:rsidP="00FB568B">
      <w:pPr>
        <w:pStyle w:val="KDNabrajanje"/>
        <w:tabs>
          <w:tab w:val="num" w:pos="567"/>
        </w:tabs>
        <w:ind w:left="568" w:hanging="284"/>
        <w:rPr>
          <w:rFonts w:cs="Arial"/>
        </w:rPr>
      </w:pPr>
      <w:r w:rsidRPr="00350256">
        <w:rPr>
          <w:rFonts w:cs="Arial"/>
        </w:rPr>
        <w:t>да одбије пријем добра са недостацима.</w:t>
      </w:r>
      <w:r>
        <w:rPr>
          <w:rFonts w:cs="Arial"/>
          <w:lang w:val="sr-Cyrl-ME"/>
        </w:rPr>
        <w:t xml:space="preserve"> </w:t>
      </w:r>
    </w:p>
    <w:p w14:paraId="3E1653C7" w14:textId="77777777" w:rsidR="00FB568B" w:rsidRPr="00350256" w:rsidRDefault="00FB568B" w:rsidP="00FB568B">
      <w:pPr>
        <w:tabs>
          <w:tab w:val="left" w:pos="9090"/>
        </w:tabs>
        <w:rPr>
          <w:rFonts w:cs="Arial"/>
          <w:lang w:val="ru-RU"/>
        </w:rPr>
      </w:pPr>
      <w:r w:rsidRPr="00350256">
        <w:rPr>
          <w:rFonts w:cs="Arial"/>
          <w:lang w:val="ru-RU"/>
        </w:rPr>
        <w:t xml:space="preserve">У сваком од ових случајева, </w:t>
      </w:r>
      <w:r>
        <w:rPr>
          <w:rFonts w:cs="Arial"/>
          <w:lang w:val="ru-RU"/>
        </w:rPr>
        <w:t>Наручилац</w:t>
      </w:r>
      <w:r w:rsidRPr="00350256">
        <w:rPr>
          <w:rFonts w:cs="Arial"/>
          <w:lang w:val="sr-Cyrl-RS"/>
        </w:rPr>
        <w:t xml:space="preserve"> </w:t>
      </w:r>
      <w:r w:rsidRPr="00350256">
        <w:rPr>
          <w:rFonts w:cs="Arial"/>
          <w:lang w:val="ru-RU"/>
        </w:rPr>
        <w:t xml:space="preserve">има право и на накнаду штете. Поред тога, и независно од тога, </w:t>
      </w:r>
      <w:r>
        <w:rPr>
          <w:rFonts w:cs="Arial"/>
          <w:lang w:val="ru-RU"/>
        </w:rPr>
        <w:t>Понуђач</w:t>
      </w:r>
      <w:r w:rsidRPr="00350256">
        <w:rPr>
          <w:rFonts w:cs="Arial"/>
          <w:lang w:val="ru-RU"/>
        </w:rPr>
        <w:t xml:space="preserve"> одговара </w:t>
      </w:r>
      <w:r>
        <w:rPr>
          <w:rFonts w:cs="Arial"/>
          <w:lang w:val="ru-RU"/>
        </w:rPr>
        <w:t>Наручиоцу</w:t>
      </w:r>
      <w:r w:rsidRPr="00350256">
        <w:rPr>
          <w:rFonts w:cs="Arial"/>
          <w:lang w:val="ru-RU"/>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7998CE2F" w14:textId="77777777" w:rsidR="00FB568B" w:rsidRPr="00350256" w:rsidRDefault="00FB568B" w:rsidP="00FB568B">
      <w:pPr>
        <w:tabs>
          <w:tab w:val="left" w:pos="9090"/>
        </w:tabs>
        <w:rPr>
          <w:rFonts w:cs="Arial"/>
          <w:lang w:val="ru-RU"/>
        </w:rPr>
      </w:pPr>
      <w:r>
        <w:rPr>
          <w:rFonts w:cs="Arial"/>
          <w:lang w:val="ru-RU"/>
        </w:rPr>
        <w:t>Понуђач</w:t>
      </w:r>
      <w:r w:rsidRPr="00350256">
        <w:rPr>
          <w:rFonts w:cs="Arial"/>
          <w:lang w:val="ru-RU"/>
        </w:rPr>
        <w:t xml:space="preserve"> је одговоран за све недостатке и оштећења на добрима, која су настала и после преузимања истих од стране </w:t>
      </w:r>
      <w:r>
        <w:rPr>
          <w:rFonts w:cs="Arial"/>
          <w:lang w:val="ru-RU"/>
        </w:rPr>
        <w:t>Наручиоца</w:t>
      </w:r>
      <w:r w:rsidRPr="00350256">
        <w:rPr>
          <w:rFonts w:cs="Arial"/>
          <w:lang w:val="ru-RU"/>
        </w:rPr>
        <w:t>, чији је узрок постојао пре преузимања (скривене мане).</w:t>
      </w:r>
    </w:p>
    <w:p w14:paraId="762AD98E" w14:textId="2ED2A21B" w:rsidR="00FB568B" w:rsidRDefault="00FB568B" w:rsidP="00FB568B">
      <w:pPr>
        <w:rPr>
          <w:rFonts w:cs="Arial"/>
          <w:bCs/>
          <w:kern w:val="28"/>
          <w:lang w:val="ru-RU"/>
        </w:rPr>
      </w:pPr>
      <w:r w:rsidRPr="00350256">
        <w:rPr>
          <w:rFonts w:cs="Arial"/>
          <w:bCs/>
          <w:kern w:val="28"/>
          <w:lang w:val="ru-RU"/>
        </w:rPr>
        <w:t xml:space="preserve">Након извршеног </w:t>
      </w:r>
      <w:r w:rsidRPr="00350256">
        <w:rPr>
          <w:rFonts w:cs="Arial"/>
          <w:bCs/>
          <w:kern w:val="28"/>
          <w:lang w:val="sr-Cyrl-BA"/>
        </w:rPr>
        <w:t>квалитативног пријема</w:t>
      </w:r>
      <w:r w:rsidRPr="00350256">
        <w:rPr>
          <w:rFonts w:cs="Arial"/>
          <w:bCs/>
          <w:kern w:val="28"/>
          <w:lang w:val="ru-RU"/>
        </w:rPr>
        <w:t xml:space="preserve"> (по отклањању евентуалних примедби), </w:t>
      </w:r>
      <w:r>
        <w:rPr>
          <w:rFonts w:cs="Arial"/>
          <w:lang w:val="ru-RU"/>
        </w:rPr>
        <w:t>Наручилац</w:t>
      </w:r>
      <w:r w:rsidRPr="00350256">
        <w:rPr>
          <w:rFonts w:cs="Arial"/>
          <w:lang w:val="sr-Cyrl-RS"/>
        </w:rPr>
        <w:t xml:space="preserve"> </w:t>
      </w:r>
      <w:r w:rsidRPr="00350256">
        <w:rPr>
          <w:rFonts w:cs="Arial"/>
          <w:bCs/>
          <w:kern w:val="28"/>
          <w:lang w:val="ru-RU"/>
        </w:rPr>
        <w:t xml:space="preserve">и представник </w:t>
      </w:r>
      <w:r>
        <w:rPr>
          <w:rFonts w:cs="Arial"/>
          <w:bCs/>
          <w:kern w:val="28"/>
          <w:lang w:val="ru-RU"/>
        </w:rPr>
        <w:t xml:space="preserve">Понуђача </w:t>
      </w:r>
      <w:r w:rsidRPr="00350256">
        <w:rPr>
          <w:rFonts w:cs="Arial"/>
          <w:bCs/>
          <w:kern w:val="28"/>
          <w:lang w:val="ru-RU"/>
        </w:rPr>
        <w:t xml:space="preserve">потписују </w:t>
      </w:r>
      <w:r w:rsidR="00B9708E">
        <w:rPr>
          <w:rFonts w:cs="Arial"/>
          <w:bCs/>
          <w:kern w:val="28"/>
          <w:lang w:val="ru-RU"/>
        </w:rPr>
        <w:t>Записник о квантитативном и квалитативном пријему добара</w:t>
      </w:r>
      <w:r>
        <w:rPr>
          <w:rFonts w:cs="Arial"/>
          <w:bCs/>
          <w:kern w:val="28"/>
          <w:lang w:val="ru-RU"/>
        </w:rPr>
        <w:t xml:space="preserve"> – без примедби.</w:t>
      </w:r>
    </w:p>
    <w:p w14:paraId="475DA327" w14:textId="77777777" w:rsidR="003161D5" w:rsidRDefault="003161D5" w:rsidP="002E7A7F">
      <w:pPr>
        <w:rPr>
          <w:rFonts w:eastAsia="Calibri" w:cs="Arial"/>
          <w:color w:val="000000"/>
          <w:lang w:val="ru-RU"/>
        </w:rPr>
      </w:pPr>
    </w:p>
    <w:p w14:paraId="305B8972" w14:textId="77777777" w:rsidR="0098773D" w:rsidRDefault="0098773D" w:rsidP="002E7A7F">
      <w:pPr>
        <w:rPr>
          <w:rFonts w:eastAsia="Calibri" w:cs="Arial"/>
          <w:color w:val="000000"/>
          <w:lang w:val="ru-RU"/>
        </w:rPr>
      </w:pPr>
    </w:p>
    <w:p w14:paraId="42B4B5C0" w14:textId="77777777" w:rsidR="0098773D" w:rsidRDefault="0098773D" w:rsidP="002E7A7F">
      <w:pPr>
        <w:rPr>
          <w:rFonts w:eastAsia="Calibri" w:cs="Arial"/>
          <w:color w:val="000000"/>
          <w:lang w:val="ru-RU"/>
        </w:rPr>
      </w:pPr>
    </w:p>
    <w:p w14:paraId="29AD70B3" w14:textId="77777777" w:rsidR="0098773D" w:rsidRDefault="0098773D" w:rsidP="002E7A7F">
      <w:pPr>
        <w:rPr>
          <w:rFonts w:eastAsia="Calibri" w:cs="Arial"/>
          <w:color w:val="000000"/>
          <w:lang w:val="ru-RU"/>
        </w:rPr>
      </w:pPr>
    </w:p>
    <w:p w14:paraId="7DC956B8" w14:textId="77777777" w:rsidR="0098773D" w:rsidRDefault="0098773D" w:rsidP="002E7A7F">
      <w:pPr>
        <w:rPr>
          <w:rFonts w:eastAsia="Calibri" w:cs="Arial"/>
          <w:color w:val="000000"/>
          <w:lang w:val="ru-RU"/>
        </w:rPr>
      </w:pPr>
    </w:p>
    <w:p w14:paraId="3010CCED" w14:textId="77777777" w:rsidR="0098773D" w:rsidRDefault="0098773D" w:rsidP="002E7A7F">
      <w:pPr>
        <w:rPr>
          <w:rFonts w:eastAsia="Calibri" w:cs="Arial"/>
          <w:color w:val="000000"/>
          <w:lang w:val="ru-RU"/>
        </w:rPr>
      </w:pPr>
    </w:p>
    <w:p w14:paraId="0F927226" w14:textId="77777777" w:rsidR="0098773D" w:rsidRDefault="0098773D" w:rsidP="002E7A7F">
      <w:pPr>
        <w:rPr>
          <w:rFonts w:eastAsia="Calibri" w:cs="Arial"/>
          <w:color w:val="000000"/>
          <w:lang w:val="ru-RU"/>
        </w:rPr>
      </w:pPr>
    </w:p>
    <w:p w14:paraId="0031CB50" w14:textId="77777777" w:rsidR="0098773D" w:rsidRDefault="0098773D" w:rsidP="002E7A7F">
      <w:pPr>
        <w:rPr>
          <w:rFonts w:eastAsia="Calibri" w:cs="Arial"/>
          <w:color w:val="000000"/>
          <w:lang w:val="ru-RU"/>
        </w:rPr>
      </w:pPr>
    </w:p>
    <w:p w14:paraId="115175AF" w14:textId="77777777" w:rsidR="0098773D" w:rsidRDefault="0098773D" w:rsidP="002E7A7F">
      <w:pPr>
        <w:rPr>
          <w:rFonts w:eastAsia="Calibri" w:cs="Arial"/>
          <w:color w:val="000000"/>
          <w:lang w:val="ru-RU"/>
        </w:rPr>
      </w:pPr>
    </w:p>
    <w:p w14:paraId="7D1C8833" w14:textId="77777777" w:rsidR="0098773D" w:rsidRDefault="0098773D" w:rsidP="002E7A7F">
      <w:pPr>
        <w:rPr>
          <w:rFonts w:eastAsia="Calibri" w:cs="Arial"/>
          <w:color w:val="000000"/>
          <w:lang w:val="ru-RU"/>
        </w:rPr>
      </w:pPr>
    </w:p>
    <w:p w14:paraId="4AA1FBA0" w14:textId="77777777" w:rsidR="0098773D" w:rsidRDefault="0098773D" w:rsidP="002E7A7F">
      <w:pPr>
        <w:rPr>
          <w:rFonts w:eastAsia="Calibri" w:cs="Arial"/>
          <w:color w:val="000000"/>
          <w:lang w:val="ru-RU"/>
        </w:rPr>
      </w:pPr>
    </w:p>
    <w:p w14:paraId="6E48F5E4" w14:textId="77777777" w:rsidR="003161D5" w:rsidRDefault="003161D5" w:rsidP="002E7A7F">
      <w:pPr>
        <w:rPr>
          <w:rFonts w:eastAsia="Calibri" w:cs="Arial"/>
          <w:color w:val="000000"/>
          <w:lang w:val="ru-RU"/>
        </w:rPr>
      </w:pPr>
    </w:p>
    <w:p w14:paraId="000E2D29" w14:textId="77777777" w:rsidR="003161D5" w:rsidRDefault="003161D5" w:rsidP="002E7A7F">
      <w:pPr>
        <w:rPr>
          <w:rFonts w:eastAsia="Calibri" w:cs="Arial"/>
          <w:color w:val="000000"/>
          <w:lang w:val="ru-RU"/>
        </w:rPr>
      </w:pPr>
    </w:p>
    <w:p w14:paraId="3AE71ECA" w14:textId="77777777" w:rsidR="003161D5" w:rsidRDefault="003161D5" w:rsidP="002E7A7F">
      <w:pPr>
        <w:rPr>
          <w:rFonts w:eastAsia="Calibri" w:cs="Arial"/>
          <w:color w:val="000000"/>
          <w:lang w:val="ru-RU"/>
        </w:rPr>
      </w:pPr>
    </w:p>
    <w:p w14:paraId="4F94FB42" w14:textId="77777777" w:rsidR="003161D5" w:rsidRDefault="003161D5" w:rsidP="002E7A7F">
      <w:pPr>
        <w:rPr>
          <w:rFonts w:eastAsia="Calibri" w:cs="Arial"/>
          <w:color w:val="000000"/>
          <w:lang w:val="ru-RU"/>
        </w:rPr>
      </w:pPr>
    </w:p>
    <w:p w14:paraId="7BEF199D" w14:textId="77777777" w:rsidR="00A051AC" w:rsidRDefault="00A051AC" w:rsidP="002E7A7F">
      <w:pPr>
        <w:rPr>
          <w:rFonts w:eastAsia="Calibri" w:cs="Arial"/>
          <w:color w:val="000000"/>
          <w:lang w:val="ru-RU"/>
        </w:rPr>
      </w:pPr>
    </w:p>
    <w:p w14:paraId="64E91FC9" w14:textId="77777777" w:rsidR="00FB568B" w:rsidRDefault="00FB568B" w:rsidP="002E7A7F">
      <w:pPr>
        <w:rPr>
          <w:rFonts w:eastAsia="Calibri" w:cs="Arial"/>
          <w:color w:val="000000"/>
          <w:lang w:val="ru-RU"/>
        </w:rPr>
      </w:pPr>
    </w:p>
    <w:p w14:paraId="5E753DF4" w14:textId="77777777" w:rsidR="00FB568B" w:rsidRDefault="00FB568B" w:rsidP="002E7A7F">
      <w:pPr>
        <w:rPr>
          <w:rFonts w:eastAsia="Calibri" w:cs="Arial"/>
          <w:color w:val="000000"/>
          <w:lang w:val="ru-RU"/>
        </w:rPr>
      </w:pPr>
    </w:p>
    <w:p w14:paraId="52D6B4F9" w14:textId="77777777" w:rsidR="00FB568B" w:rsidRDefault="00FB568B" w:rsidP="002E7A7F">
      <w:pPr>
        <w:rPr>
          <w:rFonts w:eastAsia="Calibri" w:cs="Arial"/>
          <w:color w:val="000000"/>
          <w:lang w:val="ru-RU"/>
        </w:rPr>
      </w:pPr>
    </w:p>
    <w:p w14:paraId="11E98D8D" w14:textId="77777777" w:rsidR="00FB568B" w:rsidRDefault="00FB568B" w:rsidP="002E7A7F">
      <w:pPr>
        <w:rPr>
          <w:rFonts w:eastAsia="Calibri" w:cs="Arial"/>
          <w:color w:val="000000"/>
          <w:lang w:val="ru-RU"/>
        </w:rPr>
      </w:pPr>
    </w:p>
    <w:p w14:paraId="47E80C93" w14:textId="77777777" w:rsidR="00FB568B" w:rsidRDefault="00FB568B" w:rsidP="002E7A7F">
      <w:pPr>
        <w:rPr>
          <w:rFonts w:eastAsia="Calibri" w:cs="Arial"/>
          <w:color w:val="000000"/>
          <w:lang w:val="ru-RU"/>
        </w:rPr>
      </w:pPr>
    </w:p>
    <w:p w14:paraId="2C373FA4" w14:textId="77777777" w:rsidR="00FB568B" w:rsidRDefault="00FB568B" w:rsidP="002E7A7F">
      <w:pPr>
        <w:rPr>
          <w:rFonts w:eastAsia="Calibri" w:cs="Arial"/>
          <w:color w:val="000000"/>
          <w:lang w:val="ru-RU"/>
        </w:rPr>
      </w:pPr>
    </w:p>
    <w:p w14:paraId="5E91410E" w14:textId="77777777" w:rsidR="00FB568B" w:rsidRDefault="00FB568B" w:rsidP="002E7A7F">
      <w:pPr>
        <w:rPr>
          <w:rFonts w:eastAsia="Calibri" w:cs="Arial"/>
          <w:color w:val="000000"/>
          <w:lang w:val="ru-RU"/>
        </w:rPr>
      </w:pPr>
    </w:p>
    <w:p w14:paraId="0579A50F" w14:textId="77777777" w:rsidR="00FB568B" w:rsidRDefault="00FB568B" w:rsidP="002E7A7F">
      <w:pPr>
        <w:rPr>
          <w:rFonts w:eastAsia="Calibri" w:cs="Arial"/>
          <w:color w:val="000000"/>
          <w:lang w:val="ru-RU"/>
        </w:rPr>
      </w:pPr>
    </w:p>
    <w:p w14:paraId="26BDE44D" w14:textId="77777777" w:rsidR="00FB568B" w:rsidRDefault="00FB568B" w:rsidP="002E7A7F">
      <w:pPr>
        <w:rPr>
          <w:rFonts w:eastAsia="Calibri" w:cs="Arial"/>
          <w:color w:val="000000"/>
          <w:lang w:val="ru-RU"/>
        </w:rPr>
      </w:pPr>
    </w:p>
    <w:p w14:paraId="5DEC2C1F" w14:textId="77777777" w:rsidR="00FB568B" w:rsidRDefault="00FB568B" w:rsidP="002E7A7F">
      <w:pPr>
        <w:rPr>
          <w:rFonts w:eastAsia="Calibri" w:cs="Arial"/>
          <w:color w:val="000000"/>
          <w:lang w:val="ru-RU"/>
        </w:rPr>
      </w:pPr>
    </w:p>
    <w:p w14:paraId="1EB698B8" w14:textId="77777777" w:rsidR="00A051AC" w:rsidRDefault="00A051AC" w:rsidP="002E7A7F">
      <w:pPr>
        <w:rPr>
          <w:rFonts w:eastAsia="Calibri" w:cs="Arial"/>
          <w:color w:val="000000"/>
          <w:lang w:val="ru-RU"/>
        </w:rPr>
      </w:pPr>
    </w:p>
    <w:p w14:paraId="5E0D87E9" w14:textId="77777777" w:rsidR="00A051AC" w:rsidRDefault="00A051AC" w:rsidP="002E7A7F">
      <w:pPr>
        <w:rPr>
          <w:rFonts w:eastAsia="Calibri" w:cs="Arial"/>
          <w:color w:val="000000"/>
          <w:lang w:val="ru-RU"/>
        </w:rPr>
      </w:pPr>
    </w:p>
    <w:p w14:paraId="325888DA" w14:textId="52DEDD28" w:rsidR="00C119E4" w:rsidRDefault="00A051AC" w:rsidP="00A051AC">
      <w:pPr>
        <w:pStyle w:val="Heading1"/>
        <w:numPr>
          <w:ilvl w:val="0"/>
          <w:numId w:val="0"/>
        </w:numPr>
        <w:jc w:val="both"/>
        <w:rPr>
          <w:rFonts w:cs="Arial"/>
          <w:lang w:val="sr-Cyrl-RS"/>
        </w:rPr>
      </w:pPr>
      <w:r>
        <w:rPr>
          <w:rFonts w:cs="Arial"/>
          <w:lang w:val="sr-Latn-RS"/>
        </w:rPr>
        <w:t xml:space="preserve">4. </w:t>
      </w:r>
      <w:r w:rsidR="00C119E4" w:rsidRPr="00FC638F">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622"/>
      </w:tblGrid>
      <w:tr w:rsidR="00C119E4" w:rsidRPr="00FC638F" w14:paraId="27B5A5CF" w14:textId="77777777" w:rsidTr="006D2950">
        <w:trPr>
          <w:trHeight w:val="524"/>
          <w:jc w:val="center"/>
        </w:trPr>
        <w:tc>
          <w:tcPr>
            <w:tcW w:w="729" w:type="dxa"/>
            <w:tcBorders>
              <w:top w:val="single" w:sz="4" w:space="0" w:color="auto"/>
              <w:left w:val="single" w:sz="4" w:space="0" w:color="auto"/>
              <w:bottom w:val="single" w:sz="4" w:space="0" w:color="auto"/>
              <w:right w:val="single" w:sz="4" w:space="0" w:color="auto"/>
            </w:tcBorders>
            <w:vAlign w:val="center"/>
            <w:hideMark/>
          </w:tcPr>
          <w:p w14:paraId="0986D5CF" w14:textId="1B892699" w:rsidR="00C119E4" w:rsidRPr="00FC638F" w:rsidRDefault="00C119E4">
            <w:pPr>
              <w:jc w:val="center"/>
              <w:rPr>
                <w:rFonts w:cs="Arial"/>
                <w:b/>
                <w:lang w:val="sr-Latn-CS" w:eastAsia="sr-Latn-CS"/>
              </w:rPr>
            </w:pPr>
            <w:r w:rsidRPr="00FC638F">
              <w:rPr>
                <w:rFonts w:cs="Arial"/>
                <w:b/>
                <w:lang w:val="sr-Latn-CS" w:eastAsia="sr-Latn-CS"/>
              </w:rPr>
              <w:t xml:space="preserve">Ред. </w:t>
            </w:r>
            <w:r w:rsidR="002D0635" w:rsidRPr="00FC638F">
              <w:rPr>
                <w:rFonts w:cs="Arial"/>
                <w:b/>
                <w:lang w:val="sr-Latn-CS" w:eastAsia="sr-Latn-CS"/>
              </w:rPr>
              <w:t>Б</w:t>
            </w:r>
            <w:r w:rsidRPr="00FC638F">
              <w:rPr>
                <w:rFonts w:cs="Arial"/>
                <w:b/>
                <w:lang w:val="sr-Latn-CS" w:eastAsia="sr-Latn-CS"/>
              </w:rPr>
              <w:t>р.</w:t>
            </w:r>
          </w:p>
        </w:tc>
        <w:tc>
          <w:tcPr>
            <w:tcW w:w="8622" w:type="dxa"/>
            <w:tcBorders>
              <w:top w:val="single" w:sz="4" w:space="0" w:color="auto"/>
              <w:left w:val="single" w:sz="4" w:space="0" w:color="auto"/>
              <w:bottom w:val="single" w:sz="4" w:space="0" w:color="auto"/>
              <w:right w:val="single" w:sz="4" w:space="0" w:color="auto"/>
            </w:tcBorders>
            <w:vAlign w:val="center"/>
          </w:tcPr>
          <w:p w14:paraId="14C52C09" w14:textId="7BDAC1DE" w:rsidR="00C119E4" w:rsidRPr="00FC638F" w:rsidRDefault="00C119E4" w:rsidP="001A2779">
            <w:pPr>
              <w:ind w:right="-180"/>
              <w:jc w:val="center"/>
              <w:rPr>
                <w:rFonts w:cs="Arial"/>
                <w:b/>
                <w:lang w:val="sr-Latn-CS" w:eastAsia="sr-Latn-CS"/>
              </w:rPr>
            </w:pPr>
            <w:r w:rsidRPr="00FC638F">
              <w:rPr>
                <w:rFonts w:cs="Arial"/>
                <w:b/>
                <w:lang w:val="sr-Latn-CS" w:eastAsia="sr-Latn-CS"/>
              </w:rPr>
              <w:t>4.1  ОБАВЕЗНИ УСЛОВИ</w:t>
            </w:r>
          </w:p>
          <w:p w14:paraId="3B00C5EB" w14:textId="4EFE17AE" w:rsidR="00C119E4" w:rsidRPr="00FC638F" w:rsidRDefault="00C119E4" w:rsidP="006D2950">
            <w:pPr>
              <w:jc w:val="center"/>
              <w:rPr>
                <w:rFonts w:cs="Arial"/>
                <w:b/>
                <w:color w:val="FF0000"/>
                <w:lang w:val="sr-Latn-CS" w:eastAsia="sr-Latn-CS"/>
              </w:rPr>
            </w:pPr>
            <w:r w:rsidRPr="00FC638F">
              <w:rPr>
                <w:rFonts w:cs="Arial"/>
                <w:b/>
                <w:lang w:val="sr-Latn-CS" w:eastAsia="sr-Latn-CS"/>
              </w:rPr>
              <w:t>ЗА УЧЕШЋЕ У ПОСТУПКУ ЈАВНЕ НАБАВКЕ ИЗ ЧЛАНА 75. З</w:t>
            </w:r>
            <w:r w:rsidRPr="00FC638F">
              <w:rPr>
                <w:rFonts w:cs="Arial"/>
                <w:b/>
                <w:lang w:val="sr-Cyrl-RS" w:eastAsia="sr-Latn-CS"/>
              </w:rPr>
              <w:t>АКОНА</w:t>
            </w:r>
          </w:p>
        </w:tc>
      </w:tr>
      <w:tr w:rsidR="00C119E4" w:rsidRPr="002E41D5" w14:paraId="21C883CD" w14:textId="77777777" w:rsidTr="006D2950">
        <w:trPr>
          <w:jc w:val="center"/>
        </w:trPr>
        <w:tc>
          <w:tcPr>
            <w:tcW w:w="729" w:type="dxa"/>
            <w:tcBorders>
              <w:top w:val="single" w:sz="4" w:space="0" w:color="auto"/>
              <w:left w:val="single" w:sz="4" w:space="0" w:color="auto"/>
              <w:bottom w:val="single" w:sz="4" w:space="0" w:color="auto"/>
              <w:right w:val="single" w:sz="4" w:space="0" w:color="auto"/>
            </w:tcBorders>
            <w:vAlign w:val="center"/>
            <w:hideMark/>
          </w:tcPr>
          <w:p w14:paraId="7EA6BD14" w14:textId="77777777" w:rsidR="00C119E4" w:rsidRPr="00FC638F" w:rsidRDefault="00C119E4">
            <w:pPr>
              <w:jc w:val="center"/>
              <w:rPr>
                <w:rFonts w:cs="Arial"/>
                <w:lang w:val="sr-Latn-CS" w:eastAsia="sr-Latn-CS"/>
              </w:rPr>
            </w:pPr>
            <w:r w:rsidRPr="00FC638F">
              <w:rPr>
                <w:rFonts w:cs="Arial"/>
                <w:lang w:val="sr-Latn-CS" w:eastAsia="sr-Latn-CS"/>
              </w:rPr>
              <w:t>1.</w:t>
            </w:r>
          </w:p>
        </w:tc>
        <w:tc>
          <w:tcPr>
            <w:tcW w:w="8622" w:type="dxa"/>
            <w:tcBorders>
              <w:top w:val="single" w:sz="4" w:space="0" w:color="auto"/>
              <w:left w:val="single" w:sz="4" w:space="0" w:color="auto"/>
              <w:bottom w:val="single" w:sz="4" w:space="0" w:color="auto"/>
              <w:right w:val="single" w:sz="4" w:space="0" w:color="auto"/>
            </w:tcBorders>
            <w:vAlign w:val="center"/>
            <w:hideMark/>
          </w:tcPr>
          <w:p w14:paraId="5DB0A206" w14:textId="0F47FF31" w:rsidR="00C119E4" w:rsidRPr="00FC638F" w:rsidRDefault="00C119E4">
            <w:pPr>
              <w:autoSpaceDE w:val="0"/>
              <w:autoSpaceDN w:val="0"/>
              <w:adjustRightInd w:val="0"/>
              <w:rPr>
                <w:rFonts w:cs="Arial"/>
                <w:lang w:val="sr-Latn-CS" w:eastAsia="sr-Latn-CS"/>
              </w:rPr>
            </w:pPr>
            <w:r w:rsidRPr="00FC638F">
              <w:rPr>
                <w:rFonts w:cs="Arial"/>
                <w:b/>
                <w:u w:val="single"/>
                <w:lang w:val="sr-Latn-CS" w:eastAsia="sr-Latn-CS"/>
              </w:rPr>
              <w:t>Услов:</w:t>
            </w:r>
            <w:r w:rsidR="00605F70">
              <w:rPr>
                <w:rFonts w:cs="Arial"/>
                <w:b/>
                <w:lang w:val="sr-Cyrl-RS" w:eastAsia="sr-Latn-CS"/>
              </w:rPr>
              <w:t xml:space="preserve"> </w:t>
            </w:r>
            <w:r w:rsidRPr="00FC638F">
              <w:rPr>
                <w:rFonts w:cs="Arial"/>
                <w:lang w:val="pl-PL" w:eastAsia="sr-Latn-CS"/>
              </w:rPr>
              <w:t xml:space="preserve">Да је </w:t>
            </w:r>
            <w:r w:rsidR="003161D5">
              <w:rPr>
                <w:rFonts w:cs="Arial"/>
                <w:lang w:val="pl-PL" w:eastAsia="sr-Latn-CS"/>
              </w:rPr>
              <w:t>Понуђач</w:t>
            </w:r>
            <w:r w:rsidRPr="00FC638F">
              <w:rPr>
                <w:rFonts w:cs="Arial"/>
                <w:lang w:val="pl-PL" w:eastAsia="sr-Latn-CS"/>
              </w:rPr>
              <w:t xml:space="preserve"> регистрован код надлежног органа, односно уписан у одговарајући регистар;</w:t>
            </w:r>
          </w:p>
          <w:p w14:paraId="5C44A076" w14:textId="77777777" w:rsidR="00C119E4" w:rsidRPr="00FC638F" w:rsidRDefault="00C119E4">
            <w:pPr>
              <w:autoSpaceDE w:val="0"/>
              <w:autoSpaceDN w:val="0"/>
              <w:adjustRightInd w:val="0"/>
              <w:rPr>
                <w:rFonts w:cs="Arial"/>
                <w:b/>
                <w:u w:val="single"/>
                <w:lang w:val="sr-Latn-CS" w:eastAsia="sr-Latn-CS"/>
              </w:rPr>
            </w:pPr>
            <w:r w:rsidRPr="00FC638F">
              <w:rPr>
                <w:rFonts w:cs="Arial"/>
                <w:b/>
                <w:u w:val="single"/>
                <w:lang w:val="sr-Latn-CS" w:eastAsia="sr-Latn-CS"/>
              </w:rPr>
              <w:t xml:space="preserve">Доказ: </w:t>
            </w:r>
          </w:p>
          <w:p w14:paraId="4FCCB85E" w14:textId="77777777" w:rsidR="00C119E4" w:rsidRPr="00FC638F" w:rsidRDefault="00C119E4">
            <w:pPr>
              <w:tabs>
                <w:tab w:val="left" w:pos="680"/>
              </w:tabs>
              <w:snapToGrid w:val="0"/>
              <w:rPr>
                <w:rFonts w:eastAsia="Calibri" w:cs="Arial"/>
                <w:lang w:val="sr-Latn-CS" w:eastAsia="sr-Latn-CS"/>
              </w:rPr>
            </w:pPr>
            <w:r w:rsidRPr="00FC638F">
              <w:rPr>
                <w:rFonts w:eastAsia="Calibri" w:cs="Arial"/>
                <w:lang w:val="ru-RU" w:eastAsia="sr-Latn-CS"/>
              </w:rPr>
              <w:t xml:space="preserve">- </w:t>
            </w:r>
            <w:r w:rsidRPr="00FC638F">
              <w:rPr>
                <w:rFonts w:eastAsia="Calibri" w:cs="Arial"/>
                <w:b/>
                <w:lang w:val="sr-Latn-CS" w:eastAsia="sr-Latn-CS"/>
              </w:rPr>
              <w:t>за правно лице:</w:t>
            </w:r>
            <w:r w:rsidRPr="00FC638F">
              <w:rPr>
                <w:rFonts w:eastAsia="Calibri" w:cs="Arial"/>
                <w:b/>
                <w:lang w:val="sr-Cyrl-RS" w:eastAsia="sr-Latn-CS"/>
              </w:rPr>
              <w:t xml:space="preserve"> </w:t>
            </w:r>
            <w:r w:rsidRPr="00FC638F">
              <w:rPr>
                <w:rFonts w:eastAsia="Calibri" w:cs="Arial"/>
                <w:lang w:val="ru-RU" w:eastAsia="sr-Latn-CS"/>
              </w:rPr>
              <w:t xml:space="preserve">Извод из регистра Агенције за привредне регистре, односно извод из регистра надлежног Привредног суда </w:t>
            </w:r>
          </w:p>
          <w:p w14:paraId="7BC9BE65" w14:textId="77777777" w:rsidR="00C119E4" w:rsidRPr="00FC638F" w:rsidRDefault="00C119E4">
            <w:pPr>
              <w:tabs>
                <w:tab w:val="left" w:pos="680"/>
              </w:tabs>
              <w:snapToGrid w:val="0"/>
              <w:rPr>
                <w:rFonts w:eastAsia="Calibri" w:cs="Arial"/>
                <w:lang w:val="sr-Latn-CS" w:eastAsia="sr-Latn-CS"/>
              </w:rPr>
            </w:pPr>
            <w:r w:rsidRPr="00FC638F">
              <w:rPr>
                <w:rFonts w:eastAsia="Calibri" w:cs="Arial"/>
                <w:lang w:val="sr-Latn-CS" w:eastAsia="sr-Latn-CS"/>
              </w:rPr>
              <w:t xml:space="preserve">- </w:t>
            </w:r>
            <w:r w:rsidRPr="00FC638F">
              <w:rPr>
                <w:rFonts w:eastAsia="Calibri" w:cs="Arial"/>
                <w:b/>
                <w:lang w:val="sr-Latn-CS" w:eastAsia="sr-Latn-CS"/>
              </w:rPr>
              <w:t xml:space="preserve">за предузетнике: </w:t>
            </w:r>
            <w:r w:rsidRPr="00FC638F">
              <w:rPr>
                <w:rFonts w:eastAsia="Calibri" w:cs="Arial"/>
                <w:lang w:val="sr-Latn-CS" w:eastAsia="sr-Latn-CS"/>
              </w:rPr>
              <w:t>И</w:t>
            </w:r>
            <w:r w:rsidRPr="00FC638F">
              <w:rPr>
                <w:rFonts w:eastAsia="Calibri" w:cs="Arial"/>
                <w:lang w:val="ru-RU" w:eastAsia="sr-Latn-CS"/>
              </w:rPr>
              <w:t xml:space="preserve">звод из регистра Агенције за привредне регистре, односно извод из одговарајућег регистра </w:t>
            </w:r>
          </w:p>
          <w:p w14:paraId="059A1724" w14:textId="77777777" w:rsidR="00C119E4" w:rsidRPr="00FC638F" w:rsidRDefault="00C119E4">
            <w:pPr>
              <w:autoSpaceDE w:val="0"/>
              <w:autoSpaceDN w:val="0"/>
              <w:adjustRightInd w:val="0"/>
              <w:rPr>
                <w:rFonts w:eastAsia="Calibri" w:cs="Arial"/>
                <w:i/>
                <w:lang w:val="sr-Latn-CS" w:eastAsia="sr-Latn-CS"/>
              </w:rPr>
            </w:pPr>
            <w:r w:rsidRPr="00FC638F">
              <w:rPr>
                <w:rFonts w:eastAsia="Calibri" w:cs="Arial"/>
                <w:i/>
                <w:lang w:val="sr-Latn-CS" w:eastAsia="sr-Latn-CS"/>
              </w:rPr>
              <w:t xml:space="preserve">Напомена: </w:t>
            </w:r>
          </w:p>
          <w:p w14:paraId="037669AB" w14:textId="3DF457B9" w:rsidR="00C119E4" w:rsidRPr="00FC638F" w:rsidRDefault="00C119E4" w:rsidP="001B638F">
            <w:pPr>
              <w:numPr>
                <w:ilvl w:val="0"/>
                <w:numId w:val="22"/>
              </w:numPr>
              <w:tabs>
                <w:tab w:val="left" w:pos="680"/>
              </w:tabs>
              <w:snapToGrid w:val="0"/>
              <w:spacing w:before="0"/>
              <w:ind w:left="714" w:hanging="357"/>
              <w:contextualSpacing/>
              <w:jc w:val="left"/>
              <w:rPr>
                <w:rFonts w:eastAsia="Calibri" w:cs="Arial"/>
                <w:i/>
                <w:lang w:val="sr-Latn-CS" w:eastAsia="sr-Latn-CS"/>
              </w:rPr>
            </w:pPr>
            <w:r w:rsidRPr="00FC638F">
              <w:rPr>
                <w:rFonts w:eastAsia="Calibri" w:cs="Arial"/>
                <w:i/>
                <w:lang w:val="sr-Latn-CS" w:eastAsia="sr-Latn-CS"/>
              </w:rPr>
              <w:t xml:space="preserve">У случају да понуду подноси група </w:t>
            </w:r>
            <w:r w:rsidR="003161D5">
              <w:rPr>
                <w:rFonts w:eastAsia="Calibri" w:cs="Arial"/>
                <w:i/>
                <w:lang w:val="sr-Latn-CS" w:eastAsia="sr-Latn-CS"/>
              </w:rPr>
              <w:t>Понуђач</w:t>
            </w:r>
            <w:r w:rsidRPr="00FC638F">
              <w:rPr>
                <w:rFonts w:eastAsia="Calibri" w:cs="Arial"/>
                <w:i/>
                <w:lang w:val="sr-Latn-CS" w:eastAsia="sr-Latn-CS"/>
              </w:rPr>
              <w:t xml:space="preserve">а, овај доказ доставити за сваког </w:t>
            </w:r>
            <w:r w:rsidRPr="00FC638F">
              <w:rPr>
                <w:rFonts w:eastAsia="Calibri" w:cs="Arial"/>
                <w:i/>
                <w:lang w:val="sr-Cyrl-CS" w:eastAsia="sr-Latn-CS"/>
              </w:rPr>
              <w:t xml:space="preserve">члана групе </w:t>
            </w:r>
            <w:r w:rsidR="003161D5">
              <w:rPr>
                <w:rFonts w:eastAsia="Calibri" w:cs="Arial"/>
                <w:i/>
                <w:lang w:val="sr-Cyrl-CS" w:eastAsia="sr-Latn-CS"/>
              </w:rPr>
              <w:t>Понуђач</w:t>
            </w:r>
            <w:r w:rsidRPr="00FC638F">
              <w:rPr>
                <w:rFonts w:eastAsia="Calibri" w:cs="Arial"/>
                <w:i/>
                <w:lang w:val="sr-Cyrl-CS" w:eastAsia="sr-Latn-CS"/>
              </w:rPr>
              <w:t>а</w:t>
            </w:r>
          </w:p>
          <w:p w14:paraId="70C07153" w14:textId="72BC7C7E" w:rsidR="00C119E4" w:rsidRPr="00FC638F" w:rsidRDefault="00C119E4" w:rsidP="001B638F">
            <w:pPr>
              <w:numPr>
                <w:ilvl w:val="0"/>
                <w:numId w:val="22"/>
              </w:numPr>
              <w:tabs>
                <w:tab w:val="left" w:pos="680"/>
              </w:tabs>
              <w:snapToGrid w:val="0"/>
              <w:spacing w:before="0"/>
              <w:ind w:left="714" w:hanging="357"/>
              <w:contextualSpacing/>
              <w:jc w:val="left"/>
              <w:rPr>
                <w:rFonts w:cs="Arial"/>
                <w:lang w:val="sr-Latn-CS" w:eastAsia="sr-Latn-CS"/>
              </w:rPr>
            </w:pPr>
            <w:r w:rsidRPr="00FC638F">
              <w:rPr>
                <w:rFonts w:eastAsia="Calibri" w:cs="Arial"/>
                <w:i/>
                <w:lang w:val="sr-Latn-CS" w:eastAsia="sr-Latn-CS"/>
              </w:rPr>
              <w:t xml:space="preserve">У случају да </w:t>
            </w:r>
            <w:r w:rsidR="003161D5">
              <w:rPr>
                <w:rFonts w:eastAsia="Calibri" w:cs="Arial"/>
                <w:i/>
                <w:lang w:val="sr-Latn-CS" w:eastAsia="sr-Latn-CS"/>
              </w:rPr>
              <w:t>Понуђач</w:t>
            </w:r>
            <w:r w:rsidRPr="00FC638F">
              <w:rPr>
                <w:rFonts w:eastAsia="Calibri" w:cs="Arial"/>
                <w:i/>
                <w:lang w:val="sr-Latn-CS" w:eastAsia="sr-Latn-CS"/>
              </w:rPr>
              <w:t xml:space="preserve"> подноси понуду са подизвођачем, овај доказ доставити и за сваког подизвођача </w:t>
            </w:r>
          </w:p>
        </w:tc>
      </w:tr>
      <w:tr w:rsidR="00C119E4" w:rsidRPr="002E41D5" w14:paraId="68FAF15C" w14:textId="77777777" w:rsidTr="006D2950">
        <w:trPr>
          <w:trHeight w:val="3706"/>
          <w:jc w:val="center"/>
        </w:trPr>
        <w:tc>
          <w:tcPr>
            <w:tcW w:w="729" w:type="dxa"/>
            <w:tcBorders>
              <w:top w:val="single" w:sz="4" w:space="0" w:color="auto"/>
              <w:left w:val="single" w:sz="4" w:space="0" w:color="auto"/>
              <w:bottom w:val="single" w:sz="4" w:space="0" w:color="auto"/>
              <w:right w:val="single" w:sz="4" w:space="0" w:color="auto"/>
            </w:tcBorders>
            <w:vAlign w:val="center"/>
            <w:hideMark/>
          </w:tcPr>
          <w:p w14:paraId="247512AF" w14:textId="77777777" w:rsidR="00C119E4" w:rsidRPr="00FC638F" w:rsidRDefault="00C119E4">
            <w:pPr>
              <w:jc w:val="center"/>
              <w:rPr>
                <w:rFonts w:cs="Arial"/>
                <w:lang w:val="sr-Latn-CS" w:eastAsia="sr-Latn-CS"/>
              </w:rPr>
            </w:pPr>
            <w:r w:rsidRPr="00FC638F">
              <w:rPr>
                <w:rFonts w:cs="Arial"/>
                <w:lang w:val="sr-Latn-CS" w:eastAsia="sr-Latn-CS"/>
              </w:rPr>
              <w:t>2.</w:t>
            </w:r>
          </w:p>
        </w:tc>
        <w:tc>
          <w:tcPr>
            <w:tcW w:w="8622" w:type="dxa"/>
            <w:tcBorders>
              <w:top w:val="single" w:sz="4" w:space="0" w:color="auto"/>
              <w:left w:val="single" w:sz="4" w:space="0" w:color="auto"/>
              <w:bottom w:val="single" w:sz="4" w:space="0" w:color="auto"/>
              <w:right w:val="single" w:sz="4" w:space="0" w:color="auto"/>
            </w:tcBorders>
            <w:vAlign w:val="center"/>
          </w:tcPr>
          <w:p w14:paraId="3A5A9ACB" w14:textId="6F7A86CF" w:rsidR="00C119E4" w:rsidRPr="00FC638F" w:rsidRDefault="00C119E4">
            <w:pPr>
              <w:autoSpaceDE w:val="0"/>
              <w:autoSpaceDN w:val="0"/>
              <w:adjustRightInd w:val="0"/>
              <w:rPr>
                <w:rFonts w:cs="Arial"/>
                <w:lang w:val="sr-Latn-CS" w:eastAsia="sr-Latn-CS"/>
              </w:rPr>
            </w:pPr>
            <w:r w:rsidRPr="00FC638F">
              <w:rPr>
                <w:rFonts w:cs="Arial"/>
                <w:b/>
                <w:u w:val="single"/>
                <w:lang w:val="sr-Latn-CS" w:eastAsia="sr-Latn-CS"/>
              </w:rPr>
              <w:t>Услов:</w:t>
            </w:r>
            <w:r w:rsidRPr="00FC638F">
              <w:rPr>
                <w:rFonts w:cs="Arial"/>
                <w:lang w:val="sr-Latn-CS" w:eastAsia="sr-Latn-CS"/>
              </w:rPr>
              <w:t xml:space="preserve"> Да </w:t>
            </w:r>
            <w:r w:rsidR="003161D5">
              <w:rPr>
                <w:rFonts w:cs="Arial"/>
                <w:lang w:val="sr-Latn-CS" w:eastAsia="sr-Latn-CS"/>
              </w:rPr>
              <w:t>Понуђач</w:t>
            </w:r>
            <w:r w:rsidRPr="00FC638F">
              <w:rPr>
                <w:rFonts w:cs="Arial"/>
                <w:lang w:val="sr-Latn-CS" w:eastAsia="sr-Latn-CS"/>
              </w:rPr>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40F121B5" w14:textId="77777777" w:rsidR="00C119E4" w:rsidRPr="00FC638F" w:rsidRDefault="00C119E4">
            <w:pPr>
              <w:autoSpaceDE w:val="0"/>
              <w:autoSpaceDN w:val="0"/>
              <w:adjustRightInd w:val="0"/>
              <w:rPr>
                <w:rFonts w:cs="Arial"/>
                <w:b/>
                <w:u w:val="single"/>
                <w:lang w:val="sr-Latn-CS" w:eastAsia="sr-Latn-CS"/>
              </w:rPr>
            </w:pPr>
            <w:r w:rsidRPr="00FC638F">
              <w:rPr>
                <w:rFonts w:cs="Arial"/>
                <w:b/>
                <w:u w:val="single"/>
                <w:lang w:val="sr-Latn-CS" w:eastAsia="sr-Latn-CS"/>
              </w:rPr>
              <w:t>Доказ:</w:t>
            </w:r>
          </w:p>
          <w:p w14:paraId="7DA6ECEC" w14:textId="77777777" w:rsidR="00C119E4" w:rsidRPr="00FC638F" w:rsidRDefault="00C119E4">
            <w:pPr>
              <w:autoSpaceDE w:val="0"/>
              <w:autoSpaceDN w:val="0"/>
              <w:adjustRightInd w:val="0"/>
              <w:rPr>
                <w:rFonts w:cs="Arial"/>
                <w:b/>
                <w:u w:val="single"/>
                <w:lang w:val="sr-Latn-CS" w:eastAsia="sr-Latn-CS"/>
              </w:rPr>
            </w:pPr>
            <w:r w:rsidRPr="00FC638F">
              <w:rPr>
                <w:rFonts w:eastAsia="Calibri" w:cs="Arial"/>
                <w:lang w:val="ru-RU" w:eastAsia="sr-Latn-CS"/>
              </w:rPr>
              <w:t xml:space="preserve">- </w:t>
            </w:r>
            <w:r w:rsidRPr="00FC638F">
              <w:rPr>
                <w:rFonts w:eastAsia="Calibri" w:cs="Arial"/>
                <w:b/>
                <w:lang w:val="sr-Latn-CS" w:eastAsia="sr-Latn-CS"/>
              </w:rPr>
              <w:t>за правно лице:</w:t>
            </w:r>
          </w:p>
          <w:p w14:paraId="07DC2794" w14:textId="77777777" w:rsidR="00C119E4" w:rsidRPr="00FC638F" w:rsidRDefault="00C119E4">
            <w:pPr>
              <w:rPr>
                <w:rFonts w:cs="Arial"/>
                <w:lang w:val="sr-Latn-CS" w:eastAsia="sr-Latn-CS"/>
              </w:rPr>
            </w:pPr>
            <w:r w:rsidRPr="00FC638F">
              <w:rPr>
                <w:rFonts w:cs="Arial"/>
                <w:lang w:val="sr-Latn-CS" w:eastAsia="sr-Latn-CS"/>
              </w:rPr>
              <w:t>1) ЗА ЗАКОНСКОГ ЗАСТУПНИКА</w:t>
            </w:r>
            <w:r w:rsidRPr="00FC638F">
              <w:rPr>
                <w:rFonts w:cs="Arial"/>
                <w:b/>
                <w:lang w:val="sr-Latn-CS" w:eastAsia="sr-Latn-CS"/>
              </w:rPr>
              <w:t xml:space="preserve"> – уверење из казнене евиденције надлежне полицијске управе Министарства унутрашњих послова</w:t>
            </w:r>
            <w:r w:rsidRPr="00FC638F">
              <w:rPr>
                <w:rFonts w:cs="Arial"/>
                <w:lang w:val="sr-Latn-CS" w:eastAsia="sr-Latn-CS"/>
              </w:rPr>
              <w:t xml:space="preserve"> – захтев за издавање овог уверења може се поднети према </w:t>
            </w:r>
            <w:r w:rsidRPr="00FC638F">
              <w:rPr>
                <w:rFonts w:cs="Arial"/>
                <w:b/>
                <w:lang w:val="sr-Latn-CS" w:eastAsia="sr-Latn-CS"/>
              </w:rPr>
              <w:t>месту рођења</w:t>
            </w:r>
            <w:r w:rsidRPr="00FC638F">
              <w:rPr>
                <w:rFonts w:cs="Arial"/>
                <w:lang w:val="sr-Latn-CS" w:eastAsia="sr-Latn-CS"/>
              </w:rPr>
              <w:t xml:space="preserve"> или према </w:t>
            </w:r>
            <w:r w:rsidRPr="00FC638F">
              <w:rPr>
                <w:rFonts w:cs="Arial"/>
                <w:b/>
                <w:lang w:val="sr-Latn-CS" w:eastAsia="sr-Latn-CS"/>
              </w:rPr>
              <w:t>месту пребивалишта</w:t>
            </w:r>
            <w:r w:rsidRPr="00FC638F">
              <w:rPr>
                <w:rFonts w:cs="Arial"/>
                <w:lang w:val="sr-Latn-CS" w:eastAsia="sr-Latn-CS"/>
              </w:rPr>
              <w:t>.</w:t>
            </w:r>
          </w:p>
          <w:p w14:paraId="23E70666" w14:textId="79976120" w:rsidR="00C119E4" w:rsidRPr="00FC638F" w:rsidRDefault="00C119E4">
            <w:pPr>
              <w:rPr>
                <w:rFonts w:cs="Arial"/>
                <w:lang w:val="sr-Latn-CS" w:eastAsia="sr-Latn-CS"/>
              </w:rPr>
            </w:pPr>
            <w:r w:rsidRPr="00FC638F">
              <w:rPr>
                <w:rFonts w:cs="Arial"/>
                <w:lang w:val="sr-Latn-CS" w:eastAsia="sr-Latn-CS"/>
              </w:rPr>
              <w:t xml:space="preserve">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w:t>
            </w:r>
            <w:r w:rsidR="003161D5">
              <w:rPr>
                <w:rFonts w:cs="Arial"/>
                <w:lang w:val="sr-Latn-CS" w:eastAsia="sr-Latn-CS"/>
              </w:rPr>
              <w:t>Понуђач</w:t>
            </w:r>
            <w:r w:rsidRPr="00FC638F">
              <w:rPr>
                <w:rFonts w:cs="Arial"/>
                <w:lang w:val="sr-Latn-CS" w:eastAsia="sr-Latn-CS"/>
              </w:rPr>
              <w:t xml:space="preserve">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2" w:history="1">
              <w:r w:rsidRPr="00FC638F">
                <w:rPr>
                  <w:rStyle w:val="Hyperlink"/>
                  <w:rFonts w:cs="Arial"/>
                  <w:lang w:val="sr-Latn-CS" w:eastAsia="sr-Latn-CS"/>
                </w:rPr>
                <w:t>http://www.bg.vi.sud.rs/lt/articles/o-visem-sudu/obavestenje-ke-za-pravna-lica.html</w:t>
              </w:r>
            </w:hyperlink>
          </w:p>
          <w:p w14:paraId="70ED4248" w14:textId="2B0A43B2" w:rsidR="00C119E4" w:rsidRPr="00FC638F" w:rsidRDefault="00C119E4">
            <w:pPr>
              <w:rPr>
                <w:rFonts w:cs="Arial"/>
                <w:lang w:val="sr-Latn-CS" w:eastAsia="sr-Latn-CS"/>
              </w:rPr>
            </w:pPr>
            <w:r w:rsidRPr="00FC638F">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C638F">
              <w:rPr>
                <w:rFonts w:cs="Arial"/>
                <w:b/>
                <w:lang w:val="sr-Latn-CS" w:eastAsia="sr-Latn-CS"/>
              </w:rPr>
              <w:t xml:space="preserve">Уверење Основног суда  </w:t>
            </w:r>
            <w:r w:rsidRPr="00FC638F">
              <w:rPr>
                <w:rFonts w:cs="Arial"/>
                <w:lang w:val="sr-Latn-CS" w:eastAsia="sr-Latn-CS"/>
              </w:rPr>
              <w:t>(</w:t>
            </w:r>
            <w:r w:rsidRPr="00FC638F">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FC638F">
              <w:rPr>
                <w:rFonts w:cs="Arial"/>
                <w:lang w:val="sr-Latn-CS" w:eastAsia="sr-Latn-CS"/>
              </w:rPr>
              <w:t xml:space="preserve">) на чијем подручју је седиште домаћег правног лица, односно седиште представништва или огранка страног правног лица, којом се потврђује да </w:t>
            </w:r>
            <w:r w:rsidR="003161D5">
              <w:rPr>
                <w:rFonts w:cs="Arial"/>
                <w:lang w:val="sr-Latn-CS" w:eastAsia="sr-Latn-CS"/>
              </w:rPr>
              <w:t>Понуђач</w:t>
            </w:r>
            <w:r w:rsidRPr="00FC638F">
              <w:rPr>
                <w:rFonts w:cs="Arial"/>
                <w:lang w:val="sr-Latn-CS" w:eastAsia="sr-Latn-CS"/>
              </w:rPr>
              <w:t xml:space="preserve">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5914AC15" w14:textId="31B491BC" w:rsidR="00C119E4" w:rsidRPr="00FC638F" w:rsidRDefault="00C119E4">
            <w:pPr>
              <w:rPr>
                <w:rFonts w:cs="Arial"/>
                <w:b/>
                <w:lang w:val="sr-Latn-CS" w:eastAsia="sr-Latn-CS"/>
              </w:rPr>
            </w:pPr>
            <w:r w:rsidRPr="00FC638F">
              <w:rPr>
                <w:rFonts w:cs="Arial"/>
                <w:i/>
                <w:lang w:val="sr-Latn-CS" w:eastAsia="sr-Latn-CS"/>
              </w:rPr>
              <w:t>Посебна напомена:</w:t>
            </w:r>
            <w:r w:rsidRPr="00FC638F">
              <w:rPr>
                <w:rFonts w:cs="Arial"/>
                <w:lang w:val="sr-Latn-CS" w:eastAsia="sr-Latn-CS"/>
              </w:rPr>
              <w:t xml:space="preserve"> Уколико уверење </w:t>
            </w:r>
            <w:r w:rsidRPr="00FC638F">
              <w:rPr>
                <w:rFonts w:cs="Arial"/>
                <w:lang w:val="sr-Cyrl-CS" w:eastAsia="sr-Latn-CS"/>
              </w:rPr>
              <w:t>О</w:t>
            </w:r>
            <w:r w:rsidRPr="00FC638F">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w:t>
            </w:r>
            <w:r w:rsidRPr="00FC638F">
              <w:rPr>
                <w:rFonts w:cs="Arial"/>
                <w:lang w:val="sr-Latn-CS" w:eastAsia="sr-Latn-CS"/>
              </w:rPr>
              <w:lastRenderedPageBreak/>
              <w:t>седиште представништва или ог</w:t>
            </w:r>
            <w:r w:rsidR="00BB314D" w:rsidRPr="00FC638F">
              <w:rPr>
                <w:rFonts w:cs="Arial"/>
                <w:lang w:val="sr-Latn-CS" w:eastAsia="sr-Latn-CS"/>
              </w:rPr>
              <w:t>ранка страног правног лица, који</w:t>
            </w:r>
            <w:r w:rsidRPr="00FC638F">
              <w:rPr>
                <w:rFonts w:cs="Arial"/>
                <w:lang w:val="sr-Latn-CS" w:eastAsia="sr-Latn-CS"/>
              </w:rPr>
              <w:t xml:space="preserve">м се потврђује да </w:t>
            </w:r>
            <w:r w:rsidR="003161D5">
              <w:rPr>
                <w:rFonts w:cs="Arial"/>
                <w:lang w:val="sr-Latn-CS" w:eastAsia="sr-Latn-CS"/>
              </w:rPr>
              <w:t>Понуђач</w:t>
            </w:r>
            <w:r w:rsidRPr="00FC638F">
              <w:rPr>
                <w:rFonts w:cs="Arial"/>
                <w:lang w:val="sr-Latn-CS" w:eastAsia="sr-Latn-CS"/>
              </w:rPr>
              <w:t xml:space="preserve"> (правно лице) није осуђиван за </w:t>
            </w:r>
            <w:r w:rsidRPr="00FC638F">
              <w:rPr>
                <w:rFonts w:cs="Arial"/>
                <w:b/>
                <w:lang w:val="sr-Latn-CS" w:eastAsia="sr-Latn-CS"/>
              </w:rPr>
              <w:t>кривична дела против привреде и кривично дело примања мита.</w:t>
            </w:r>
          </w:p>
          <w:p w14:paraId="091A7913" w14:textId="77777777" w:rsidR="00C119E4" w:rsidRPr="00FC638F" w:rsidRDefault="00C119E4">
            <w:pPr>
              <w:rPr>
                <w:rFonts w:cs="Arial"/>
                <w:lang w:val="sr-Latn-CS" w:eastAsia="sr-Latn-CS"/>
              </w:rPr>
            </w:pPr>
            <w:r w:rsidRPr="00FC638F">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FC638F">
              <w:rPr>
                <w:rFonts w:cs="Arial"/>
                <w:lang w:val="sr-Latn-CS" w:eastAsia="sr-Latn-CS"/>
              </w:rPr>
              <w:t xml:space="preserve"> – захтев за издавање овог уверења може се поднети према </w:t>
            </w:r>
            <w:r w:rsidRPr="00FC638F">
              <w:rPr>
                <w:rFonts w:cs="Arial"/>
                <w:b/>
                <w:lang w:val="sr-Latn-CS" w:eastAsia="sr-Latn-CS"/>
              </w:rPr>
              <w:t>месту рођења</w:t>
            </w:r>
            <w:r w:rsidRPr="00FC638F">
              <w:rPr>
                <w:rFonts w:cs="Arial"/>
                <w:lang w:val="sr-Latn-CS" w:eastAsia="sr-Latn-CS"/>
              </w:rPr>
              <w:t xml:space="preserve"> или према </w:t>
            </w:r>
            <w:r w:rsidRPr="00FC638F">
              <w:rPr>
                <w:rFonts w:cs="Arial"/>
                <w:b/>
                <w:lang w:val="sr-Latn-CS" w:eastAsia="sr-Latn-CS"/>
              </w:rPr>
              <w:t>месту пребивалишта</w:t>
            </w:r>
            <w:r w:rsidRPr="00FC638F">
              <w:rPr>
                <w:rFonts w:cs="Arial"/>
                <w:lang w:val="sr-Latn-CS" w:eastAsia="sr-Latn-CS"/>
              </w:rPr>
              <w:t>.</w:t>
            </w:r>
          </w:p>
          <w:p w14:paraId="57A38067" w14:textId="77777777" w:rsidR="00C119E4" w:rsidRPr="00FC638F" w:rsidRDefault="00C119E4">
            <w:pPr>
              <w:autoSpaceDE w:val="0"/>
              <w:autoSpaceDN w:val="0"/>
              <w:adjustRightInd w:val="0"/>
              <w:rPr>
                <w:rFonts w:eastAsia="Calibri" w:cs="Arial"/>
                <w:i/>
                <w:lang w:val="sr-Latn-CS" w:eastAsia="sr-Latn-CS"/>
              </w:rPr>
            </w:pPr>
            <w:r w:rsidRPr="00FC638F">
              <w:rPr>
                <w:rFonts w:eastAsia="Calibri" w:cs="Arial"/>
                <w:i/>
                <w:lang w:val="sr-Latn-CS" w:eastAsia="sr-Latn-CS"/>
              </w:rPr>
              <w:t xml:space="preserve">Напомена: </w:t>
            </w:r>
          </w:p>
          <w:p w14:paraId="3681D998" w14:textId="77777777" w:rsidR="00C119E4" w:rsidRPr="00FC638F" w:rsidRDefault="00C119E4" w:rsidP="001B638F">
            <w:pPr>
              <w:numPr>
                <w:ilvl w:val="0"/>
                <w:numId w:val="22"/>
              </w:numPr>
              <w:tabs>
                <w:tab w:val="left" w:pos="680"/>
              </w:tabs>
              <w:snapToGrid w:val="0"/>
              <w:spacing w:before="0"/>
              <w:ind w:left="714" w:hanging="357"/>
              <w:contextualSpacing/>
              <w:jc w:val="left"/>
              <w:rPr>
                <w:rFonts w:eastAsia="Calibri" w:cs="Arial"/>
                <w:i/>
                <w:lang w:val="sr-Latn-CS" w:eastAsia="sr-Latn-CS"/>
              </w:rPr>
            </w:pPr>
            <w:r w:rsidRPr="00FC638F">
              <w:rPr>
                <w:rFonts w:eastAsia="Calibri" w:cs="Arial"/>
                <w:i/>
                <w:lang w:val="sr-Latn-CS" w:eastAsia="sr-Latn-CS"/>
              </w:rPr>
              <w:t>У случају да понуду подноси правно лице потребно је доставити овај доказ и за правно лице и за законског заступника</w:t>
            </w:r>
          </w:p>
          <w:p w14:paraId="2E855E75" w14:textId="77777777" w:rsidR="00C119E4" w:rsidRPr="00FC638F" w:rsidRDefault="00C119E4" w:rsidP="001B638F">
            <w:pPr>
              <w:numPr>
                <w:ilvl w:val="0"/>
                <w:numId w:val="22"/>
              </w:numPr>
              <w:tabs>
                <w:tab w:val="left" w:pos="680"/>
              </w:tabs>
              <w:snapToGrid w:val="0"/>
              <w:spacing w:before="0"/>
              <w:ind w:left="714" w:hanging="357"/>
              <w:contextualSpacing/>
              <w:jc w:val="left"/>
              <w:rPr>
                <w:rFonts w:eastAsia="Calibri" w:cs="Arial"/>
                <w:i/>
                <w:lang w:val="sr-Latn-CS" w:eastAsia="sr-Latn-CS"/>
              </w:rPr>
            </w:pPr>
            <w:r w:rsidRPr="00FC638F">
              <w:rPr>
                <w:rFonts w:eastAsia="Calibri" w:cs="Arial"/>
                <w:i/>
                <w:lang w:val="sr-Latn-CS" w:eastAsia="sr-Latn-CS"/>
              </w:rPr>
              <w:t>У случају да правно лице има више законских заступника, ове доказе доставити за сваког од њих</w:t>
            </w:r>
          </w:p>
          <w:p w14:paraId="4D8577DC" w14:textId="3F112FE4" w:rsidR="00C119E4" w:rsidRPr="00FC638F" w:rsidRDefault="00C119E4" w:rsidP="001B638F">
            <w:pPr>
              <w:numPr>
                <w:ilvl w:val="0"/>
                <w:numId w:val="22"/>
              </w:numPr>
              <w:tabs>
                <w:tab w:val="left" w:pos="680"/>
              </w:tabs>
              <w:snapToGrid w:val="0"/>
              <w:spacing w:before="0"/>
              <w:ind w:left="714" w:hanging="357"/>
              <w:contextualSpacing/>
              <w:jc w:val="left"/>
              <w:rPr>
                <w:rFonts w:eastAsia="Calibri" w:cs="Arial"/>
                <w:i/>
                <w:lang w:val="sr-Latn-CS" w:eastAsia="sr-Latn-CS"/>
              </w:rPr>
            </w:pPr>
            <w:r w:rsidRPr="00FC638F">
              <w:rPr>
                <w:rFonts w:eastAsia="Calibri" w:cs="Arial"/>
                <w:i/>
                <w:lang w:val="sr-Latn-CS" w:eastAsia="sr-Latn-CS"/>
              </w:rPr>
              <w:t xml:space="preserve">У случају да понуду подноси група </w:t>
            </w:r>
            <w:r w:rsidR="003161D5">
              <w:rPr>
                <w:rFonts w:eastAsia="Calibri" w:cs="Arial"/>
                <w:i/>
                <w:lang w:val="sr-Latn-CS" w:eastAsia="sr-Latn-CS"/>
              </w:rPr>
              <w:t>Понуђач</w:t>
            </w:r>
            <w:r w:rsidRPr="00FC638F">
              <w:rPr>
                <w:rFonts w:eastAsia="Calibri" w:cs="Arial"/>
                <w:i/>
                <w:lang w:val="sr-Latn-CS" w:eastAsia="sr-Latn-CS"/>
              </w:rPr>
              <w:t xml:space="preserve">а, ове доказе доставити за сваког </w:t>
            </w:r>
            <w:r w:rsidRPr="00FC638F">
              <w:rPr>
                <w:rFonts w:eastAsia="Calibri" w:cs="Arial"/>
                <w:i/>
                <w:lang w:val="sr-Cyrl-CS" w:eastAsia="sr-Latn-CS"/>
              </w:rPr>
              <w:t xml:space="preserve">члана групе </w:t>
            </w:r>
            <w:r w:rsidR="003161D5">
              <w:rPr>
                <w:rFonts w:eastAsia="Calibri" w:cs="Arial"/>
                <w:i/>
                <w:lang w:val="sr-Cyrl-CS" w:eastAsia="sr-Latn-CS"/>
              </w:rPr>
              <w:t>Понуђач</w:t>
            </w:r>
            <w:r w:rsidRPr="00FC638F">
              <w:rPr>
                <w:rFonts w:eastAsia="Calibri" w:cs="Arial"/>
                <w:i/>
                <w:lang w:val="sr-Cyrl-CS" w:eastAsia="sr-Latn-CS"/>
              </w:rPr>
              <w:t>а</w:t>
            </w:r>
          </w:p>
          <w:p w14:paraId="14540618" w14:textId="3C6DFC80" w:rsidR="00C119E4" w:rsidRPr="00FC638F" w:rsidRDefault="00C119E4" w:rsidP="001B638F">
            <w:pPr>
              <w:numPr>
                <w:ilvl w:val="0"/>
                <w:numId w:val="22"/>
              </w:numPr>
              <w:tabs>
                <w:tab w:val="left" w:pos="680"/>
              </w:tabs>
              <w:snapToGrid w:val="0"/>
              <w:spacing w:before="0"/>
              <w:ind w:left="714" w:hanging="357"/>
              <w:contextualSpacing/>
              <w:jc w:val="left"/>
              <w:rPr>
                <w:rFonts w:cs="Arial"/>
                <w:lang w:val="sr-Latn-CS" w:eastAsia="sr-Latn-CS"/>
              </w:rPr>
            </w:pPr>
            <w:r w:rsidRPr="00FC638F">
              <w:rPr>
                <w:rFonts w:eastAsia="Calibri" w:cs="Arial"/>
                <w:i/>
                <w:lang w:val="sr-Latn-CS" w:eastAsia="sr-Latn-CS"/>
              </w:rPr>
              <w:t xml:space="preserve">У случају да </w:t>
            </w:r>
            <w:r w:rsidR="003161D5">
              <w:rPr>
                <w:rFonts w:eastAsia="Calibri" w:cs="Arial"/>
                <w:i/>
                <w:lang w:val="sr-Latn-CS" w:eastAsia="sr-Latn-CS"/>
              </w:rPr>
              <w:t>Понуђач</w:t>
            </w:r>
            <w:r w:rsidRPr="00FC638F">
              <w:rPr>
                <w:rFonts w:eastAsia="Calibri" w:cs="Arial"/>
                <w:i/>
                <w:lang w:val="sr-Latn-CS" w:eastAsia="sr-Latn-CS"/>
              </w:rPr>
              <w:t xml:space="preserve"> подноси понуду са подизвођачем, ове доказе доставити и за </w:t>
            </w:r>
            <w:r w:rsidRPr="00FC638F">
              <w:rPr>
                <w:rFonts w:eastAsia="Calibri" w:cs="Arial"/>
                <w:i/>
                <w:lang w:val="sr-Cyrl-CS" w:eastAsia="sr-Latn-CS"/>
              </w:rPr>
              <w:t xml:space="preserve">сваког </w:t>
            </w:r>
            <w:r w:rsidRPr="00FC638F">
              <w:rPr>
                <w:rFonts w:eastAsia="Calibri" w:cs="Arial"/>
                <w:i/>
                <w:lang w:val="sr-Latn-CS" w:eastAsia="sr-Latn-CS"/>
              </w:rPr>
              <w:t xml:space="preserve">подизвођача </w:t>
            </w:r>
          </w:p>
          <w:p w14:paraId="767A9205" w14:textId="77777777" w:rsidR="00C119E4" w:rsidRPr="00FC638F" w:rsidRDefault="00C119E4">
            <w:pPr>
              <w:tabs>
                <w:tab w:val="left" w:pos="680"/>
              </w:tabs>
              <w:snapToGrid w:val="0"/>
              <w:spacing w:before="0"/>
              <w:contextualSpacing/>
              <w:jc w:val="left"/>
              <w:rPr>
                <w:rFonts w:eastAsia="Calibri" w:cs="Arial"/>
                <w:lang w:val="sr-Cyrl-CS" w:eastAsia="sr-Latn-CS"/>
              </w:rPr>
            </w:pPr>
            <w:r w:rsidRPr="00FC638F">
              <w:rPr>
                <w:rFonts w:eastAsia="Calibri" w:cs="Arial"/>
                <w:b/>
                <w:lang w:val="sr-Latn-CS" w:eastAsia="sr-Latn-CS"/>
              </w:rPr>
              <w:t>Ови докази не могу бити старији од два месеца пре отварања понуда</w:t>
            </w:r>
            <w:r w:rsidRPr="00FC638F">
              <w:rPr>
                <w:rFonts w:eastAsia="Calibri" w:cs="Arial"/>
                <w:lang w:val="sr-Latn-CS" w:eastAsia="sr-Latn-CS"/>
              </w:rPr>
              <w:t>.</w:t>
            </w:r>
          </w:p>
          <w:p w14:paraId="5740B8B6" w14:textId="77777777" w:rsidR="00C119E4" w:rsidRPr="00FC638F" w:rsidRDefault="00C119E4">
            <w:pPr>
              <w:tabs>
                <w:tab w:val="left" w:pos="680"/>
              </w:tabs>
              <w:snapToGrid w:val="0"/>
              <w:spacing w:before="0"/>
              <w:contextualSpacing/>
              <w:jc w:val="left"/>
              <w:rPr>
                <w:rFonts w:cs="Arial"/>
                <w:lang w:val="sr-Cyrl-CS" w:eastAsia="sr-Latn-CS"/>
              </w:rPr>
            </w:pPr>
          </w:p>
        </w:tc>
      </w:tr>
      <w:tr w:rsidR="00C119E4" w:rsidRPr="002E41D5" w14:paraId="5F739086" w14:textId="77777777" w:rsidTr="006D2950">
        <w:trPr>
          <w:trHeight w:val="70"/>
          <w:jc w:val="center"/>
        </w:trPr>
        <w:tc>
          <w:tcPr>
            <w:tcW w:w="729" w:type="dxa"/>
            <w:tcBorders>
              <w:top w:val="single" w:sz="4" w:space="0" w:color="auto"/>
              <w:left w:val="single" w:sz="4" w:space="0" w:color="auto"/>
              <w:bottom w:val="single" w:sz="4" w:space="0" w:color="auto"/>
              <w:right w:val="single" w:sz="4" w:space="0" w:color="auto"/>
            </w:tcBorders>
            <w:vAlign w:val="center"/>
            <w:hideMark/>
          </w:tcPr>
          <w:p w14:paraId="7E0A4F0E" w14:textId="77777777" w:rsidR="00C119E4" w:rsidRPr="00FC638F" w:rsidRDefault="00C119E4">
            <w:pPr>
              <w:jc w:val="center"/>
              <w:rPr>
                <w:rFonts w:cs="Arial"/>
                <w:lang w:val="sr-Latn-CS" w:eastAsia="sr-Latn-CS"/>
              </w:rPr>
            </w:pPr>
            <w:r w:rsidRPr="00FC638F">
              <w:rPr>
                <w:rFonts w:cs="Arial"/>
                <w:lang w:val="sr-Latn-CS" w:eastAsia="sr-Latn-CS"/>
              </w:rPr>
              <w:lastRenderedPageBreak/>
              <w:t>3.</w:t>
            </w:r>
          </w:p>
        </w:tc>
        <w:tc>
          <w:tcPr>
            <w:tcW w:w="8622" w:type="dxa"/>
            <w:tcBorders>
              <w:top w:val="single" w:sz="4" w:space="0" w:color="auto"/>
              <w:left w:val="single" w:sz="4" w:space="0" w:color="auto"/>
              <w:bottom w:val="single" w:sz="4" w:space="0" w:color="auto"/>
              <w:right w:val="single" w:sz="4" w:space="0" w:color="auto"/>
            </w:tcBorders>
            <w:vAlign w:val="center"/>
          </w:tcPr>
          <w:p w14:paraId="6C87B6DB" w14:textId="5D2EC37D" w:rsidR="00C119E4" w:rsidRPr="00FC638F" w:rsidRDefault="00C119E4">
            <w:pPr>
              <w:snapToGrid w:val="0"/>
              <w:rPr>
                <w:rFonts w:cs="Arial"/>
                <w:lang w:val="sr-Latn-CS" w:eastAsia="sr-Latn-CS"/>
              </w:rPr>
            </w:pPr>
            <w:r w:rsidRPr="00FC638F">
              <w:rPr>
                <w:rFonts w:cs="Arial"/>
                <w:b/>
                <w:u w:val="single"/>
                <w:lang w:val="sr-Latn-CS" w:eastAsia="sr-Latn-CS"/>
              </w:rPr>
              <w:t>Услов</w:t>
            </w:r>
            <w:r w:rsidRPr="00FC638F">
              <w:rPr>
                <w:rFonts w:cs="Arial"/>
                <w:u w:val="single"/>
                <w:lang w:val="sr-Latn-CS" w:eastAsia="sr-Latn-CS"/>
              </w:rPr>
              <w:t>:</w:t>
            </w:r>
            <w:r w:rsidRPr="00FC638F">
              <w:rPr>
                <w:rFonts w:cs="Arial"/>
                <w:lang w:val="sr-Latn-CS" w:eastAsia="sr-Latn-CS"/>
              </w:rPr>
              <w:t xml:space="preserve"> Да је </w:t>
            </w:r>
            <w:r w:rsidR="003161D5">
              <w:rPr>
                <w:rFonts w:cs="Arial"/>
                <w:lang w:val="sr-Latn-CS" w:eastAsia="sr-Latn-CS"/>
              </w:rPr>
              <w:t>Понуђач</w:t>
            </w:r>
            <w:r w:rsidRPr="00FC638F">
              <w:rPr>
                <w:rFonts w:cs="Arial"/>
                <w:lang w:val="sr-Latn-CS" w:eastAsia="sr-Latn-CS"/>
              </w:rPr>
              <w:t xml:space="preserve">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D7EE99E" w14:textId="77777777" w:rsidR="00C119E4" w:rsidRPr="00FC638F" w:rsidRDefault="00C119E4">
            <w:pPr>
              <w:autoSpaceDE w:val="0"/>
              <w:autoSpaceDN w:val="0"/>
              <w:adjustRightInd w:val="0"/>
              <w:rPr>
                <w:rFonts w:cs="Arial"/>
                <w:b/>
                <w:u w:val="single"/>
                <w:lang w:val="sr-Latn-CS" w:eastAsia="sr-Latn-CS"/>
              </w:rPr>
            </w:pPr>
            <w:r w:rsidRPr="00FC638F">
              <w:rPr>
                <w:rFonts w:cs="Arial"/>
                <w:b/>
                <w:u w:val="single"/>
                <w:lang w:val="sr-Latn-CS" w:eastAsia="sr-Latn-CS"/>
              </w:rPr>
              <w:t>Доказ:</w:t>
            </w:r>
          </w:p>
          <w:p w14:paraId="78D52830" w14:textId="77777777" w:rsidR="00C119E4" w:rsidRPr="00FC638F" w:rsidRDefault="00C119E4">
            <w:pPr>
              <w:snapToGrid w:val="0"/>
              <w:rPr>
                <w:rFonts w:eastAsia="Calibri" w:cs="Arial"/>
                <w:lang w:val="ru-RU" w:eastAsia="sr-Latn-CS"/>
              </w:rPr>
            </w:pPr>
            <w:r w:rsidRPr="00FC638F">
              <w:rPr>
                <w:rFonts w:eastAsia="Calibri" w:cs="Arial"/>
                <w:lang w:val="ru-RU" w:eastAsia="sr-Latn-CS"/>
              </w:rPr>
              <w:t xml:space="preserve">- </w:t>
            </w:r>
            <w:r w:rsidRPr="00FC638F">
              <w:rPr>
                <w:rFonts w:eastAsia="Calibri" w:cs="Arial"/>
                <w:b/>
                <w:lang w:val="ru-RU" w:eastAsia="sr-Latn-CS"/>
              </w:rPr>
              <w:t xml:space="preserve">за правно лице, предузетнике и физичка лица: </w:t>
            </w:r>
          </w:p>
          <w:p w14:paraId="2473B8D1" w14:textId="77777777" w:rsidR="00C119E4" w:rsidRPr="00FC638F" w:rsidRDefault="00C119E4">
            <w:pPr>
              <w:snapToGrid w:val="0"/>
              <w:rPr>
                <w:rFonts w:eastAsia="Calibri" w:cs="Arial"/>
                <w:lang w:val="ru-RU" w:eastAsia="sr-Latn-CS"/>
              </w:rPr>
            </w:pPr>
            <w:r w:rsidRPr="00FC638F">
              <w:rPr>
                <w:rFonts w:eastAsia="Calibri" w:cs="Arial"/>
                <w:b/>
                <w:lang w:val="ru-RU" w:eastAsia="sr-Latn-CS"/>
              </w:rPr>
              <w:t>1. Уверење Пореске управе</w:t>
            </w:r>
            <w:r w:rsidRPr="00FC638F">
              <w:rPr>
                <w:rFonts w:eastAsia="Calibri" w:cs="Arial"/>
                <w:lang w:val="ru-RU" w:eastAsia="sr-Latn-CS"/>
              </w:rPr>
              <w:t xml:space="preserve"> Министарства финансија да је измирио доспеле </w:t>
            </w:r>
            <w:r w:rsidRPr="00FC638F">
              <w:rPr>
                <w:rFonts w:cs="Arial"/>
                <w:lang w:val="ru-RU" w:eastAsia="sr-Latn-CS"/>
              </w:rPr>
              <w:t xml:space="preserve">порезе и доприносе </w:t>
            </w:r>
            <w:r w:rsidRPr="00FC638F">
              <w:rPr>
                <w:rFonts w:eastAsia="Calibri" w:cs="Arial"/>
                <w:b/>
                <w:lang w:val="ru-RU" w:eastAsia="sr-Latn-CS"/>
              </w:rPr>
              <w:t>и</w:t>
            </w:r>
          </w:p>
          <w:p w14:paraId="0685FBAD" w14:textId="77777777" w:rsidR="00C119E4" w:rsidRPr="00FC638F" w:rsidRDefault="00C119E4">
            <w:pPr>
              <w:rPr>
                <w:rFonts w:cs="Arial"/>
                <w:lang w:val="ru-RU" w:eastAsia="sr-Latn-CS"/>
              </w:rPr>
            </w:pPr>
            <w:r w:rsidRPr="00FC638F">
              <w:rPr>
                <w:rFonts w:eastAsia="Calibri" w:cs="Arial"/>
                <w:b/>
                <w:lang w:val="ru-RU" w:eastAsia="sr-Latn-CS"/>
              </w:rPr>
              <w:t>2. Уверење Управе јавних прихода локалне самоуправе (града, односно општине</w:t>
            </w:r>
            <w:r w:rsidRPr="00FC638F">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FC638F">
              <w:rPr>
                <w:rFonts w:eastAsia="Calibri" w:cs="Arial"/>
                <w:lang w:val="ru-RU" w:eastAsia="sr-Latn-CS"/>
              </w:rPr>
              <w:t xml:space="preserve">да је измирио обавезе по основу изворних локалних јавних прихода </w:t>
            </w:r>
          </w:p>
          <w:p w14:paraId="5D14D5D7" w14:textId="77777777" w:rsidR="00C119E4" w:rsidRPr="00FC638F" w:rsidRDefault="00C119E4">
            <w:pPr>
              <w:ind w:right="122"/>
              <w:rPr>
                <w:rFonts w:cs="Arial"/>
                <w:lang w:val="ru-RU" w:eastAsia="sr-Latn-CS"/>
              </w:rPr>
            </w:pPr>
            <w:r w:rsidRPr="00FC638F">
              <w:rPr>
                <w:rFonts w:cs="Arial"/>
                <w:lang w:val="ru-RU" w:eastAsia="sr-Latn-CS"/>
              </w:rPr>
              <w:t>Напомена:</w:t>
            </w:r>
          </w:p>
          <w:p w14:paraId="035C8994" w14:textId="52BD6086" w:rsidR="00C119E4" w:rsidRPr="00FC638F" w:rsidRDefault="00C119E4" w:rsidP="001B638F">
            <w:pPr>
              <w:numPr>
                <w:ilvl w:val="0"/>
                <w:numId w:val="23"/>
              </w:numPr>
              <w:autoSpaceDE w:val="0"/>
              <w:autoSpaceDN w:val="0"/>
              <w:adjustRightInd w:val="0"/>
              <w:snapToGrid w:val="0"/>
              <w:spacing w:before="0"/>
              <w:ind w:hanging="357"/>
              <w:contextualSpacing/>
              <w:jc w:val="left"/>
              <w:rPr>
                <w:rFonts w:eastAsia="TimesNewRomanPSMT" w:cs="Arial"/>
                <w:b/>
                <w:u w:val="single"/>
                <w:lang w:val="sr-Latn-CS" w:eastAsia="sr-Latn-CS"/>
              </w:rPr>
            </w:pPr>
            <w:r w:rsidRPr="00FC638F">
              <w:rPr>
                <w:rFonts w:eastAsia="TimesNewRomanPSMT" w:cs="Arial"/>
                <w:i/>
                <w:lang w:val="sr-Latn-CS" w:eastAsia="sr-Latn-CS"/>
              </w:rPr>
              <w:t>Уколико локална (општин</w:t>
            </w:r>
            <w:r w:rsidRPr="00FC638F">
              <w:rPr>
                <w:rFonts w:eastAsia="TimesNewRomanPSMT" w:cs="Arial"/>
                <w:i/>
                <w:lang w:val="sr-Cyrl-CS" w:eastAsia="sr-Latn-CS"/>
              </w:rPr>
              <w:t>с</w:t>
            </w:r>
            <w:r w:rsidRPr="00FC638F">
              <w:rPr>
                <w:rFonts w:eastAsia="TimesNewRomanPSMT" w:cs="Arial"/>
                <w:i/>
                <w:lang w:val="sr-Latn-CS" w:eastAsia="sr-Latn-CS"/>
              </w:rPr>
              <w:t>ка) управа</w:t>
            </w:r>
            <w:r w:rsidRPr="00FC638F">
              <w:rPr>
                <w:rFonts w:eastAsia="TimesNewRomanPSMT" w:cs="Arial"/>
                <w:i/>
                <w:lang w:val="sr-Cyrl-CS" w:eastAsia="sr-Latn-CS"/>
              </w:rPr>
              <w:t xml:space="preserve"> јавних приход</w:t>
            </w:r>
            <w:r w:rsidR="00F407C6" w:rsidRPr="00FC638F">
              <w:rPr>
                <w:rFonts w:eastAsia="TimesNewRomanPSMT" w:cs="Arial"/>
                <w:i/>
                <w:lang w:val="sr-Cyrl-CS" w:eastAsia="sr-Latn-CS"/>
              </w:rPr>
              <w:t>а</w:t>
            </w:r>
            <w:r w:rsidRPr="00FC638F">
              <w:rPr>
                <w:rFonts w:eastAsia="TimesNewRomanPSMT" w:cs="Arial"/>
                <w:i/>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w:t>
            </w:r>
            <w:r w:rsidR="003161D5">
              <w:rPr>
                <w:rFonts w:eastAsia="TimesNewRomanPSMT" w:cs="Arial"/>
                <w:i/>
                <w:lang w:val="sr-Latn-CS" w:eastAsia="sr-Latn-CS"/>
              </w:rPr>
              <w:t>Понуђач</w:t>
            </w:r>
            <w:r w:rsidRPr="00FC638F">
              <w:rPr>
                <w:rFonts w:eastAsia="TimesNewRomanPSMT" w:cs="Arial"/>
                <w:i/>
                <w:lang w:val="sr-Latn-CS" w:eastAsia="sr-Latn-CS"/>
              </w:rPr>
              <w:t xml:space="preserve"> је дужан да уз потврду локалне управе </w:t>
            </w:r>
            <w:r w:rsidRPr="00FC638F">
              <w:rPr>
                <w:rFonts w:eastAsia="TimesNewRomanPSMT" w:cs="Arial"/>
                <w:i/>
                <w:lang w:val="sr-Cyrl-CS" w:eastAsia="sr-Latn-CS"/>
              </w:rPr>
              <w:t xml:space="preserve">јавних прихода </w:t>
            </w:r>
            <w:r w:rsidRPr="00FC638F">
              <w:rPr>
                <w:rFonts w:eastAsia="TimesNewRomanPSMT" w:cs="Arial"/>
                <w:i/>
                <w:lang w:val="sr-Latn-CS" w:eastAsia="sr-Latn-CS"/>
              </w:rPr>
              <w:t xml:space="preserve">приложи и потврде </w:t>
            </w:r>
            <w:r w:rsidRPr="00FC638F">
              <w:rPr>
                <w:rFonts w:eastAsia="TimesNewRomanPSMT" w:cs="Arial"/>
                <w:i/>
                <w:lang w:val="sr-Cyrl-CS" w:eastAsia="sr-Latn-CS"/>
              </w:rPr>
              <w:t xml:space="preserve">тих </w:t>
            </w:r>
            <w:r w:rsidRPr="00FC638F">
              <w:rPr>
                <w:rFonts w:eastAsia="TimesNewRomanPSMT" w:cs="Arial"/>
                <w:i/>
                <w:lang w:val="sr-Latn-CS" w:eastAsia="sr-Latn-CS"/>
              </w:rPr>
              <w:t>осталих лок</w:t>
            </w:r>
            <w:r w:rsidRPr="00FC638F">
              <w:rPr>
                <w:rFonts w:eastAsia="TimesNewRomanPSMT" w:cs="Arial"/>
                <w:i/>
                <w:lang w:val="sr-Cyrl-CS" w:eastAsia="sr-Latn-CS"/>
              </w:rPr>
              <w:t>а</w:t>
            </w:r>
            <w:r w:rsidRPr="00FC638F">
              <w:rPr>
                <w:rFonts w:eastAsia="TimesNewRomanPSMT" w:cs="Arial"/>
                <w:i/>
                <w:lang w:val="sr-Latn-CS" w:eastAsia="sr-Latn-CS"/>
              </w:rPr>
              <w:t xml:space="preserve">лних органа/организација/установа </w:t>
            </w:r>
          </w:p>
          <w:p w14:paraId="10169888" w14:textId="41E9FFBF" w:rsidR="00C119E4" w:rsidRPr="00FC638F" w:rsidRDefault="00C119E4" w:rsidP="001B638F">
            <w:pPr>
              <w:numPr>
                <w:ilvl w:val="0"/>
                <w:numId w:val="23"/>
              </w:numPr>
              <w:autoSpaceDE w:val="0"/>
              <w:autoSpaceDN w:val="0"/>
              <w:adjustRightInd w:val="0"/>
              <w:snapToGrid w:val="0"/>
              <w:spacing w:before="0"/>
              <w:ind w:hanging="357"/>
              <w:contextualSpacing/>
              <w:jc w:val="left"/>
              <w:rPr>
                <w:rFonts w:eastAsia="Calibri" w:cs="Arial"/>
                <w:i/>
                <w:lang w:val="sr-Latn-CS" w:eastAsia="sr-Latn-CS"/>
              </w:rPr>
            </w:pPr>
            <w:r w:rsidRPr="00FC638F">
              <w:rPr>
                <w:rFonts w:eastAsia="TimesNewRomanPSMT" w:cs="Arial"/>
                <w:i/>
                <w:lang w:val="sr-Latn-CS" w:eastAsia="sr-Latn-CS"/>
              </w:rPr>
              <w:t xml:space="preserve">Уколико је </w:t>
            </w:r>
            <w:r w:rsidR="003161D5">
              <w:rPr>
                <w:rFonts w:eastAsia="TimesNewRomanPSMT" w:cs="Arial"/>
                <w:i/>
                <w:lang w:val="sr-Latn-CS" w:eastAsia="sr-Latn-CS"/>
              </w:rPr>
              <w:t>Понуђач</w:t>
            </w:r>
            <w:r w:rsidRPr="00FC638F">
              <w:rPr>
                <w:rFonts w:eastAsia="TimesNewRomanPSMT" w:cs="Arial"/>
                <w:i/>
                <w:lang w:val="sr-Latn-CS" w:eastAsia="sr-Latn-CS"/>
              </w:rPr>
              <w:t xml:space="preserve"> у поступку приватизације, уместо горе наведена два доказа, потребно је доставити </w:t>
            </w:r>
            <w:r w:rsidRPr="00FC638F">
              <w:rPr>
                <w:rFonts w:eastAsia="TimesNewRomanPSMT" w:cs="Arial"/>
                <w:b/>
                <w:i/>
                <w:lang w:val="sr-Latn-CS" w:eastAsia="sr-Latn-CS"/>
              </w:rPr>
              <w:t>у</w:t>
            </w:r>
            <w:r w:rsidRPr="00FC638F">
              <w:rPr>
                <w:rFonts w:eastAsia="Calibri" w:cs="Arial"/>
                <w:b/>
                <w:i/>
                <w:lang w:val="ru-RU" w:eastAsia="sr-Latn-CS"/>
              </w:rPr>
              <w:t>верење Агенције за приватизацију да се налази у поступку приватизације</w:t>
            </w:r>
          </w:p>
          <w:p w14:paraId="4DE661DD" w14:textId="614A0F12" w:rsidR="00C119E4" w:rsidRPr="00FC638F" w:rsidRDefault="00C119E4" w:rsidP="001B638F">
            <w:pPr>
              <w:numPr>
                <w:ilvl w:val="0"/>
                <w:numId w:val="23"/>
              </w:numPr>
              <w:tabs>
                <w:tab w:val="left" w:pos="680"/>
              </w:tabs>
              <w:snapToGrid w:val="0"/>
              <w:spacing w:before="0"/>
              <w:ind w:hanging="357"/>
              <w:contextualSpacing/>
              <w:jc w:val="left"/>
              <w:rPr>
                <w:rFonts w:eastAsia="Calibri" w:cs="Arial"/>
                <w:i/>
                <w:lang w:val="sr-Latn-CS" w:eastAsia="sr-Latn-CS"/>
              </w:rPr>
            </w:pPr>
            <w:r w:rsidRPr="00FC638F">
              <w:rPr>
                <w:rFonts w:eastAsia="Calibri" w:cs="Arial"/>
                <w:i/>
                <w:lang w:val="sr-Latn-CS" w:eastAsia="sr-Latn-CS"/>
              </w:rPr>
              <w:t xml:space="preserve">У случају да понуду подноси група </w:t>
            </w:r>
            <w:r w:rsidR="003161D5">
              <w:rPr>
                <w:rFonts w:eastAsia="Calibri" w:cs="Arial"/>
                <w:i/>
                <w:lang w:val="sr-Latn-CS" w:eastAsia="sr-Latn-CS"/>
              </w:rPr>
              <w:t>Понуђач</w:t>
            </w:r>
            <w:r w:rsidRPr="00FC638F">
              <w:rPr>
                <w:rFonts w:eastAsia="Calibri" w:cs="Arial"/>
                <w:i/>
                <w:lang w:val="sr-Latn-CS" w:eastAsia="sr-Latn-CS"/>
              </w:rPr>
              <w:t>а, ове доказе доставити за сваког учесника из групе</w:t>
            </w:r>
          </w:p>
          <w:p w14:paraId="1A452791" w14:textId="049BC60C" w:rsidR="00C119E4" w:rsidRPr="00FC638F" w:rsidRDefault="00C119E4" w:rsidP="001B638F">
            <w:pPr>
              <w:numPr>
                <w:ilvl w:val="0"/>
                <w:numId w:val="24"/>
              </w:numPr>
              <w:tabs>
                <w:tab w:val="left" w:pos="680"/>
              </w:tabs>
              <w:snapToGrid w:val="0"/>
              <w:spacing w:before="0"/>
              <w:contextualSpacing/>
              <w:jc w:val="left"/>
              <w:rPr>
                <w:rFonts w:cs="Arial"/>
                <w:lang w:val="sr-Latn-CS" w:eastAsia="sr-Latn-CS"/>
              </w:rPr>
            </w:pPr>
            <w:r w:rsidRPr="00FC638F">
              <w:rPr>
                <w:rFonts w:eastAsia="Calibri" w:cs="Arial"/>
                <w:i/>
                <w:lang w:val="sr-Latn-CS" w:eastAsia="sr-Latn-CS"/>
              </w:rPr>
              <w:t xml:space="preserve">У случају да </w:t>
            </w:r>
            <w:r w:rsidR="003161D5">
              <w:rPr>
                <w:rFonts w:eastAsia="Calibri" w:cs="Arial"/>
                <w:i/>
                <w:lang w:val="sr-Latn-CS" w:eastAsia="sr-Latn-CS"/>
              </w:rPr>
              <w:t>Понуђач</w:t>
            </w:r>
            <w:r w:rsidRPr="00FC638F">
              <w:rPr>
                <w:rFonts w:eastAsia="Calibri" w:cs="Arial"/>
                <w:i/>
                <w:lang w:val="sr-Latn-CS" w:eastAsia="sr-Latn-CS"/>
              </w:rPr>
              <w:t xml:space="preserve"> подноси понуду са подизвођачем, ове доказе доставити и за подизвођача (ако је више подизвођача доставити за сваког од њих)</w:t>
            </w:r>
          </w:p>
          <w:p w14:paraId="597B04CA" w14:textId="124C6560" w:rsidR="00C119E4" w:rsidRPr="001A2779" w:rsidRDefault="00C119E4">
            <w:pPr>
              <w:tabs>
                <w:tab w:val="left" w:pos="680"/>
              </w:tabs>
              <w:snapToGrid w:val="0"/>
              <w:rPr>
                <w:rFonts w:eastAsia="Calibri" w:cs="Arial"/>
                <w:lang w:val="sr-Latn-CS" w:eastAsia="sr-Latn-CS"/>
              </w:rPr>
            </w:pPr>
            <w:r w:rsidRPr="00FC638F">
              <w:rPr>
                <w:rFonts w:eastAsia="Calibri" w:cs="Arial"/>
                <w:b/>
                <w:lang w:val="sr-Latn-CS" w:eastAsia="sr-Latn-CS"/>
              </w:rPr>
              <w:t xml:space="preserve">Ови докази не могу бити старији од два месеца </w:t>
            </w:r>
            <w:r w:rsidRPr="00FC638F">
              <w:rPr>
                <w:rFonts w:eastAsia="Calibri" w:cs="Arial"/>
                <w:b/>
                <w:lang w:val="sr-Cyrl-CS" w:eastAsia="sr-Latn-CS"/>
              </w:rPr>
              <w:t>пре</w:t>
            </w:r>
            <w:r w:rsidRPr="00FC638F">
              <w:rPr>
                <w:rFonts w:eastAsia="Calibri" w:cs="Arial"/>
                <w:b/>
                <w:lang w:val="sr-Latn-CS" w:eastAsia="sr-Latn-CS"/>
              </w:rPr>
              <w:t xml:space="preserve"> отварања понуда</w:t>
            </w:r>
            <w:r w:rsidRPr="00FC638F">
              <w:rPr>
                <w:rFonts w:eastAsia="Calibri" w:cs="Arial"/>
                <w:lang w:val="sr-Latn-CS" w:eastAsia="sr-Latn-CS"/>
              </w:rPr>
              <w:t>.</w:t>
            </w:r>
          </w:p>
        </w:tc>
      </w:tr>
      <w:tr w:rsidR="00C119E4" w:rsidRPr="002E41D5" w14:paraId="595FCF59" w14:textId="77777777" w:rsidTr="006D2950">
        <w:trPr>
          <w:trHeight w:val="3680"/>
          <w:jc w:val="center"/>
        </w:trPr>
        <w:tc>
          <w:tcPr>
            <w:tcW w:w="729" w:type="dxa"/>
            <w:tcBorders>
              <w:top w:val="single" w:sz="4" w:space="0" w:color="auto"/>
              <w:left w:val="single" w:sz="4" w:space="0" w:color="auto"/>
              <w:bottom w:val="single" w:sz="4" w:space="0" w:color="auto"/>
              <w:right w:val="single" w:sz="4" w:space="0" w:color="auto"/>
            </w:tcBorders>
            <w:vAlign w:val="center"/>
            <w:hideMark/>
          </w:tcPr>
          <w:p w14:paraId="6F7C4808" w14:textId="77777777" w:rsidR="00C119E4" w:rsidRPr="00FC638F" w:rsidRDefault="00C119E4">
            <w:pPr>
              <w:jc w:val="center"/>
              <w:rPr>
                <w:rFonts w:cs="Arial"/>
                <w:lang w:val="sr-Latn-CS" w:eastAsia="sr-Latn-CS"/>
              </w:rPr>
            </w:pPr>
            <w:r w:rsidRPr="00FC638F">
              <w:rPr>
                <w:rFonts w:cs="Arial"/>
                <w:lang w:val="sr-Latn-CS" w:eastAsia="sr-Latn-CS"/>
              </w:rPr>
              <w:lastRenderedPageBreak/>
              <w:t xml:space="preserve">4. </w:t>
            </w:r>
          </w:p>
        </w:tc>
        <w:tc>
          <w:tcPr>
            <w:tcW w:w="8622" w:type="dxa"/>
            <w:tcBorders>
              <w:top w:val="single" w:sz="4" w:space="0" w:color="auto"/>
              <w:left w:val="single" w:sz="4" w:space="0" w:color="auto"/>
              <w:bottom w:val="single" w:sz="4" w:space="0" w:color="auto"/>
              <w:right w:val="single" w:sz="4" w:space="0" w:color="auto"/>
            </w:tcBorders>
          </w:tcPr>
          <w:p w14:paraId="0DE45591" w14:textId="6D6617D4" w:rsidR="00C119E4" w:rsidRPr="00FC638F" w:rsidRDefault="00C119E4">
            <w:pPr>
              <w:snapToGrid w:val="0"/>
              <w:rPr>
                <w:rFonts w:cs="Arial"/>
                <w:lang w:val="sr-Latn-CS" w:eastAsia="sr-Latn-CS"/>
              </w:rPr>
            </w:pPr>
            <w:r w:rsidRPr="00FC638F">
              <w:rPr>
                <w:rFonts w:cs="Arial"/>
                <w:b/>
                <w:u w:val="single"/>
                <w:lang w:val="sr-Latn-CS" w:eastAsia="sr-Latn-CS"/>
              </w:rPr>
              <w:t xml:space="preserve">Услов: </w:t>
            </w:r>
            <w:r w:rsidRPr="00FC638F">
              <w:rPr>
                <w:rFonts w:cs="Arial"/>
                <w:lang w:val="ru-RU" w:eastAsia="sr-Latn-CS"/>
              </w:rPr>
              <w:t xml:space="preserve">Да је </w:t>
            </w:r>
            <w:r w:rsidR="003161D5">
              <w:rPr>
                <w:rFonts w:cs="Arial"/>
                <w:lang w:val="ru-RU" w:eastAsia="sr-Latn-CS"/>
              </w:rPr>
              <w:t>Понуђач</w:t>
            </w:r>
            <w:r w:rsidRPr="00FC638F">
              <w:rPr>
                <w:rFonts w:cs="Arial"/>
                <w:lang w:val="ru-RU" w:eastAsia="sr-Latn-CS"/>
              </w:rPr>
              <w:t xml:space="preserve">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0BB35C7E" w14:textId="77777777" w:rsidR="00C119E4" w:rsidRPr="00FC638F" w:rsidRDefault="00C119E4">
            <w:pPr>
              <w:autoSpaceDE w:val="0"/>
              <w:autoSpaceDN w:val="0"/>
              <w:adjustRightInd w:val="0"/>
              <w:rPr>
                <w:rFonts w:cs="Arial"/>
                <w:b/>
                <w:u w:val="single"/>
                <w:lang w:val="sr-Latn-CS" w:eastAsia="sr-Latn-CS"/>
              </w:rPr>
            </w:pPr>
            <w:r w:rsidRPr="00FC638F">
              <w:rPr>
                <w:rFonts w:cs="Arial"/>
                <w:b/>
                <w:u w:val="single"/>
                <w:lang w:val="sr-Latn-CS" w:eastAsia="sr-Latn-CS"/>
              </w:rPr>
              <w:t>Доказ:</w:t>
            </w:r>
            <w:r w:rsidRPr="00FC638F">
              <w:rPr>
                <w:rFonts w:cs="Arial"/>
                <w:b/>
                <w:u w:val="single"/>
                <w:lang w:val="sr-Cyrl-RS" w:eastAsia="sr-Latn-CS"/>
              </w:rPr>
              <w:t xml:space="preserve"> </w:t>
            </w:r>
            <w:r w:rsidRPr="00FC638F">
              <w:rPr>
                <w:rFonts w:cs="Arial"/>
                <w:lang w:val="sr-Latn-CS" w:eastAsia="sr-Latn-CS"/>
              </w:rPr>
              <w:t>Потписан и оверен Образац изјаве на основу члана 75. став 2. З</w:t>
            </w:r>
            <w:r w:rsidRPr="00FC638F">
              <w:rPr>
                <w:rFonts w:cs="Arial"/>
                <w:lang w:val="sr-Cyrl-RS" w:eastAsia="sr-Latn-CS"/>
              </w:rPr>
              <w:t xml:space="preserve">акона </w:t>
            </w:r>
            <w:r w:rsidRPr="00FC638F">
              <w:rPr>
                <w:rFonts w:cs="Arial"/>
                <w:lang w:val="sr-Latn-CS" w:eastAsia="sr-Latn-CS"/>
              </w:rPr>
              <w:t>(Образац бр. 4)</w:t>
            </w:r>
          </w:p>
          <w:p w14:paraId="7AF005D1" w14:textId="77777777" w:rsidR="00C119E4" w:rsidRPr="00FC638F" w:rsidRDefault="00C119E4">
            <w:pPr>
              <w:snapToGrid w:val="0"/>
              <w:rPr>
                <w:rFonts w:cs="Arial"/>
                <w:lang w:val="sr-Cyrl-CS" w:eastAsia="sr-Latn-CS"/>
              </w:rPr>
            </w:pPr>
            <w:r w:rsidRPr="00FC638F">
              <w:rPr>
                <w:rFonts w:cs="Arial"/>
                <w:i/>
                <w:lang w:val="sr-Latn-CS" w:eastAsia="sr-Latn-CS"/>
              </w:rPr>
              <w:t>Напомена:</w:t>
            </w:r>
          </w:p>
          <w:p w14:paraId="651C1E08" w14:textId="0B5B25DF" w:rsidR="00C119E4" w:rsidRPr="00FC638F" w:rsidRDefault="00C119E4" w:rsidP="001B638F">
            <w:pPr>
              <w:numPr>
                <w:ilvl w:val="0"/>
                <w:numId w:val="25"/>
              </w:numPr>
              <w:snapToGrid w:val="0"/>
              <w:rPr>
                <w:rFonts w:cs="Arial"/>
                <w:i/>
                <w:lang w:val="sr-Cyrl-CS" w:eastAsia="sr-Latn-CS"/>
              </w:rPr>
            </w:pPr>
            <w:r w:rsidRPr="00FC638F">
              <w:rPr>
                <w:rFonts w:cs="Arial"/>
                <w:i/>
                <w:lang w:val="sr-Latn-CS" w:eastAsia="sr-Latn-CS"/>
              </w:rPr>
              <w:t xml:space="preserve">Изјава мора да буде потписана од стране овалшћеног лица </w:t>
            </w:r>
            <w:r w:rsidRPr="00FC638F">
              <w:rPr>
                <w:rFonts w:cs="Arial"/>
                <w:i/>
                <w:lang w:val="sr-Cyrl-CS" w:eastAsia="sr-Latn-CS"/>
              </w:rPr>
              <w:t xml:space="preserve">за заступање </w:t>
            </w:r>
            <w:r w:rsidR="003161D5">
              <w:rPr>
                <w:rFonts w:cs="Arial"/>
                <w:i/>
                <w:lang w:val="sr-Cyrl-CS" w:eastAsia="sr-Latn-CS"/>
              </w:rPr>
              <w:t>Понуђач</w:t>
            </w:r>
            <w:r w:rsidRPr="00FC638F">
              <w:rPr>
                <w:rFonts w:cs="Arial"/>
                <w:i/>
                <w:lang w:val="sr-Cyrl-CS" w:eastAsia="sr-Latn-CS"/>
              </w:rPr>
              <w:t>а</w:t>
            </w:r>
            <w:r w:rsidRPr="00FC638F">
              <w:rPr>
                <w:rFonts w:cs="Arial"/>
                <w:i/>
                <w:lang w:val="sr-Latn-CS" w:eastAsia="sr-Latn-CS"/>
              </w:rPr>
              <w:t xml:space="preserve"> и оверена печатом. </w:t>
            </w:r>
          </w:p>
          <w:p w14:paraId="0EC93E18" w14:textId="44F21CFB" w:rsidR="00C119E4" w:rsidRPr="00FC638F" w:rsidRDefault="00C119E4" w:rsidP="001B638F">
            <w:pPr>
              <w:numPr>
                <w:ilvl w:val="0"/>
                <w:numId w:val="25"/>
              </w:numPr>
              <w:snapToGrid w:val="0"/>
              <w:rPr>
                <w:rFonts w:cs="Arial"/>
                <w:i/>
                <w:lang w:val="sr-Latn-CS" w:eastAsia="sr-Latn-CS"/>
              </w:rPr>
            </w:pPr>
            <w:r w:rsidRPr="00FC638F">
              <w:rPr>
                <w:rFonts w:cs="Arial"/>
                <w:i/>
                <w:lang w:val="sr-Latn-CS" w:eastAsia="sr-Latn-CS"/>
              </w:rPr>
              <w:t xml:space="preserve">Уколико понуду подноси група </w:t>
            </w:r>
            <w:r w:rsidR="003161D5">
              <w:rPr>
                <w:rFonts w:cs="Arial"/>
                <w:i/>
                <w:lang w:val="sr-Latn-CS" w:eastAsia="sr-Latn-CS"/>
              </w:rPr>
              <w:t>Понуђач</w:t>
            </w:r>
            <w:r w:rsidRPr="00FC638F">
              <w:rPr>
                <w:rFonts w:cs="Arial"/>
                <w:i/>
                <w:lang w:val="sr-Latn-CS" w:eastAsia="sr-Latn-CS"/>
              </w:rPr>
              <w:t xml:space="preserve">а Изјава мора бити </w:t>
            </w:r>
            <w:r w:rsidRPr="00FC638F">
              <w:rPr>
                <w:rFonts w:cs="Arial"/>
                <w:i/>
                <w:lang w:val="sr-Cyrl-CS" w:eastAsia="sr-Latn-CS"/>
              </w:rPr>
              <w:t xml:space="preserve">достављена за сваког члана групе </w:t>
            </w:r>
            <w:r w:rsidR="003161D5">
              <w:rPr>
                <w:rFonts w:cs="Arial"/>
                <w:i/>
                <w:lang w:val="sr-Cyrl-CS" w:eastAsia="sr-Latn-CS"/>
              </w:rPr>
              <w:t>Понуђач</w:t>
            </w:r>
            <w:r w:rsidRPr="00FC638F">
              <w:rPr>
                <w:rFonts w:cs="Arial"/>
                <w:i/>
                <w:lang w:val="sr-Cyrl-CS" w:eastAsia="sr-Latn-CS"/>
              </w:rPr>
              <w:t>а. Изјава мора бити</w:t>
            </w:r>
            <w:r w:rsidRPr="00FC638F">
              <w:rPr>
                <w:rFonts w:cs="Arial"/>
                <w:i/>
                <w:lang w:val="sr-Latn-CS" w:eastAsia="sr-Latn-CS"/>
              </w:rPr>
              <w:t xml:space="preserve"> потписана од стране овлашћеног лица </w:t>
            </w:r>
            <w:r w:rsidRPr="00FC638F">
              <w:rPr>
                <w:rFonts w:cs="Arial"/>
                <w:i/>
                <w:lang w:val="sr-Cyrl-CS" w:eastAsia="sr-Latn-CS"/>
              </w:rPr>
              <w:t xml:space="preserve">за заступање </w:t>
            </w:r>
            <w:r w:rsidR="003161D5">
              <w:rPr>
                <w:rFonts w:cs="Arial"/>
                <w:i/>
                <w:lang w:val="sr-Latn-CS" w:eastAsia="sr-Latn-CS"/>
              </w:rPr>
              <w:t>Понуђач</w:t>
            </w:r>
            <w:r w:rsidRPr="00FC638F">
              <w:rPr>
                <w:rFonts w:cs="Arial"/>
                <w:i/>
                <w:lang w:val="sr-Latn-CS" w:eastAsia="sr-Latn-CS"/>
              </w:rPr>
              <w:t xml:space="preserve">а из групе </w:t>
            </w:r>
            <w:r w:rsidR="003161D5">
              <w:rPr>
                <w:rFonts w:cs="Arial"/>
                <w:i/>
                <w:lang w:val="sr-Latn-CS" w:eastAsia="sr-Latn-CS"/>
              </w:rPr>
              <w:t>Понуђач</w:t>
            </w:r>
            <w:r w:rsidRPr="00FC638F">
              <w:rPr>
                <w:rFonts w:cs="Arial"/>
                <w:i/>
                <w:lang w:val="sr-Latn-CS" w:eastAsia="sr-Latn-CS"/>
              </w:rPr>
              <w:t xml:space="preserve">а и оверена печатом.  </w:t>
            </w:r>
          </w:p>
        </w:tc>
      </w:tr>
      <w:tr w:rsidR="00C119E4" w:rsidRPr="00FC638F" w14:paraId="3D1E9D22" w14:textId="77777777" w:rsidTr="006D2950">
        <w:trPr>
          <w:trHeight w:val="908"/>
          <w:jc w:val="center"/>
        </w:trPr>
        <w:tc>
          <w:tcPr>
            <w:tcW w:w="729" w:type="dxa"/>
            <w:tcBorders>
              <w:top w:val="single" w:sz="4" w:space="0" w:color="auto"/>
              <w:left w:val="single" w:sz="4" w:space="0" w:color="auto"/>
              <w:bottom w:val="single" w:sz="4" w:space="0" w:color="auto"/>
              <w:right w:val="single" w:sz="4" w:space="0" w:color="auto"/>
            </w:tcBorders>
            <w:vAlign w:val="center"/>
          </w:tcPr>
          <w:p w14:paraId="4BA275C1" w14:textId="77777777" w:rsidR="00C119E4" w:rsidRPr="00FC638F" w:rsidRDefault="00C119E4">
            <w:pPr>
              <w:jc w:val="center"/>
              <w:rPr>
                <w:rFonts w:cs="Arial"/>
                <w:color w:val="00B0F0"/>
                <w:lang w:val="sr-Latn-CS" w:eastAsia="sr-Latn-CS"/>
              </w:rPr>
            </w:pPr>
          </w:p>
        </w:tc>
        <w:tc>
          <w:tcPr>
            <w:tcW w:w="8622" w:type="dxa"/>
            <w:tcBorders>
              <w:top w:val="single" w:sz="4" w:space="0" w:color="auto"/>
              <w:left w:val="single" w:sz="4" w:space="0" w:color="auto"/>
              <w:bottom w:val="single" w:sz="4" w:space="0" w:color="auto"/>
              <w:right w:val="single" w:sz="4" w:space="0" w:color="auto"/>
            </w:tcBorders>
          </w:tcPr>
          <w:p w14:paraId="328C4096" w14:textId="28867D21" w:rsidR="00C119E4" w:rsidRPr="00FC638F" w:rsidRDefault="00C119E4" w:rsidP="001A2779">
            <w:pPr>
              <w:ind w:right="-180"/>
              <w:jc w:val="center"/>
              <w:rPr>
                <w:rFonts w:cs="Arial"/>
                <w:b/>
                <w:i/>
                <w:lang w:val="sr-Latn-CS" w:eastAsia="sr-Latn-CS"/>
              </w:rPr>
            </w:pPr>
            <w:r w:rsidRPr="00FC638F">
              <w:rPr>
                <w:rFonts w:cs="Arial"/>
                <w:b/>
                <w:lang w:val="sr-Latn-CS" w:eastAsia="sr-Latn-CS"/>
              </w:rPr>
              <w:t>4.2  ДОДАТНИ УСЛОВИ</w:t>
            </w:r>
          </w:p>
          <w:p w14:paraId="2D053DBF" w14:textId="5EBA5BCE" w:rsidR="00927D34" w:rsidRPr="00481179" w:rsidRDefault="00C119E4" w:rsidP="00CA129F">
            <w:pPr>
              <w:snapToGrid w:val="0"/>
              <w:jc w:val="center"/>
              <w:rPr>
                <w:rFonts w:cs="Arial"/>
                <w:b/>
                <w:lang w:val="sr-Cyrl-RS" w:eastAsia="sr-Latn-CS"/>
              </w:rPr>
            </w:pPr>
            <w:r w:rsidRPr="00FC638F">
              <w:rPr>
                <w:rFonts w:cs="Arial"/>
                <w:b/>
                <w:lang w:val="sr-Latn-CS" w:eastAsia="sr-Latn-CS"/>
              </w:rPr>
              <w:t>ЗА УЧЕШЋЕ У ПОСТУПКУ ЈАВНЕ НАБАВКЕ ИЗ ЧЛАНА 76. З</w:t>
            </w:r>
            <w:r w:rsidRPr="00FC638F">
              <w:rPr>
                <w:rFonts w:cs="Arial"/>
                <w:b/>
                <w:lang w:val="sr-Cyrl-RS" w:eastAsia="sr-Latn-CS"/>
              </w:rPr>
              <w:t>АКОНА</w:t>
            </w:r>
          </w:p>
        </w:tc>
      </w:tr>
      <w:tr w:rsidR="00593104" w:rsidRPr="002E41D5" w14:paraId="7B596A74" w14:textId="77777777" w:rsidTr="006D2950">
        <w:trPr>
          <w:trHeight w:val="800"/>
          <w:jc w:val="center"/>
        </w:trPr>
        <w:tc>
          <w:tcPr>
            <w:tcW w:w="729" w:type="dxa"/>
            <w:tcBorders>
              <w:top w:val="single" w:sz="4" w:space="0" w:color="auto"/>
              <w:left w:val="single" w:sz="4" w:space="0" w:color="auto"/>
              <w:bottom w:val="single" w:sz="4" w:space="0" w:color="auto"/>
              <w:right w:val="single" w:sz="4" w:space="0" w:color="auto"/>
            </w:tcBorders>
            <w:vAlign w:val="center"/>
          </w:tcPr>
          <w:p w14:paraId="44B37A08" w14:textId="5254AFB0" w:rsidR="00593104" w:rsidRPr="00593104" w:rsidRDefault="006D2950">
            <w:pPr>
              <w:jc w:val="center"/>
              <w:rPr>
                <w:rFonts w:cs="Arial"/>
                <w:lang w:val="sr-Cyrl-RS" w:eastAsia="sr-Latn-CS"/>
              </w:rPr>
            </w:pPr>
            <w:r>
              <w:rPr>
                <w:rFonts w:cs="Arial"/>
                <w:lang w:eastAsia="sr-Latn-CS"/>
              </w:rPr>
              <w:t>5</w:t>
            </w:r>
            <w:r w:rsidR="00593104">
              <w:rPr>
                <w:rFonts w:cs="Arial"/>
                <w:lang w:val="sr-Cyrl-RS" w:eastAsia="sr-Latn-CS"/>
              </w:rPr>
              <w:t>.</w:t>
            </w:r>
          </w:p>
        </w:tc>
        <w:tc>
          <w:tcPr>
            <w:tcW w:w="8622" w:type="dxa"/>
            <w:tcBorders>
              <w:top w:val="single" w:sz="4" w:space="0" w:color="auto"/>
              <w:left w:val="single" w:sz="4" w:space="0" w:color="auto"/>
              <w:bottom w:val="single" w:sz="4" w:space="0" w:color="auto"/>
              <w:right w:val="single" w:sz="4" w:space="0" w:color="auto"/>
            </w:tcBorders>
          </w:tcPr>
          <w:p w14:paraId="68F418B7" w14:textId="77777777" w:rsidR="00927D34" w:rsidRDefault="00927D34" w:rsidP="007A3602">
            <w:pPr>
              <w:tabs>
                <w:tab w:val="left" w:pos="720"/>
              </w:tabs>
              <w:snapToGrid w:val="0"/>
              <w:spacing w:before="0"/>
              <w:rPr>
                <w:rFonts w:eastAsia="Calibri" w:cs="Arial"/>
                <w:b/>
                <w:lang w:val="sr-Cyrl-ME"/>
              </w:rPr>
            </w:pPr>
          </w:p>
          <w:p w14:paraId="2CF6CCAB" w14:textId="3C677B5B" w:rsidR="007A3602" w:rsidRDefault="007A3602" w:rsidP="007A3602">
            <w:pPr>
              <w:tabs>
                <w:tab w:val="left" w:pos="720"/>
              </w:tabs>
              <w:snapToGrid w:val="0"/>
              <w:spacing w:before="0"/>
              <w:rPr>
                <w:rFonts w:eastAsia="Calibri" w:cs="Arial"/>
                <w:b/>
                <w:lang w:val="sr-Cyrl-RS"/>
              </w:rPr>
            </w:pPr>
            <w:r w:rsidRPr="00432037">
              <w:rPr>
                <w:rFonts w:eastAsia="Calibri" w:cs="Arial"/>
                <w:b/>
                <w:lang w:val="sr-Cyrl-ME"/>
              </w:rPr>
              <w:t>Пословни</w:t>
            </w:r>
            <w:r w:rsidRPr="00432037">
              <w:rPr>
                <w:rFonts w:eastAsia="Calibri" w:cs="Arial"/>
                <w:b/>
                <w:lang w:val="sr-Cyrl-RS"/>
              </w:rPr>
              <w:t xml:space="preserve"> капацитет</w:t>
            </w:r>
          </w:p>
          <w:p w14:paraId="26E25B27" w14:textId="30A7D900" w:rsidR="004A5380" w:rsidRPr="00B51200" w:rsidRDefault="003161D5" w:rsidP="004A5380">
            <w:pPr>
              <w:autoSpaceDE w:val="0"/>
              <w:autoSpaceDN w:val="0"/>
              <w:adjustRightInd w:val="0"/>
              <w:contextualSpacing/>
              <w:rPr>
                <w:rFonts w:cs="Arial"/>
                <w:b/>
                <w:lang w:val="sr-Cyrl-ME"/>
              </w:rPr>
            </w:pPr>
            <w:r w:rsidRPr="002E41D5">
              <w:rPr>
                <w:rFonts w:cs="Arial"/>
                <w:lang w:val="sr-Cyrl-RS"/>
              </w:rPr>
              <w:t>Понуђач</w:t>
            </w:r>
            <w:r w:rsidR="004A5380" w:rsidRPr="002E41D5">
              <w:rPr>
                <w:rFonts w:cs="Arial"/>
                <w:lang w:val="sr-Cyrl-RS"/>
              </w:rPr>
              <w:t xml:space="preserve"> располаже неопходним </w:t>
            </w:r>
            <w:r w:rsidR="004A5380" w:rsidRPr="00B51200">
              <w:rPr>
                <w:rFonts w:cs="Arial"/>
                <w:b/>
                <w:lang w:val="sr-Cyrl-ME"/>
              </w:rPr>
              <w:t>пословним</w:t>
            </w:r>
            <w:r w:rsidR="004A5380" w:rsidRPr="002E41D5">
              <w:rPr>
                <w:rFonts w:cs="Arial"/>
                <w:b/>
                <w:lang w:val="sr-Cyrl-RS"/>
              </w:rPr>
              <w:t xml:space="preserve"> капацитетом</w:t>
            </w:r>
            <w:r w:rsidR="005D09BC" w:rsidRPr="002E41D5">
              <w:rPr>
                <w:rFonts w:cs="Arial"/>
                <w:b/>
                <w:lang w:val="sr-Cyrl-RS"/>
              </w:rPr>
              <w:t xml:space="preserve"> </w:t>
            </w:r>
            <w:r w:rsidR="005D09BC">
              <w:rPr>
                <w:rFonts w:cs="Arial"/>
                <w:b/>
                <w:lang w:val="sr-Cyrl-ME"/>
              </w:rPr>
              <w:t>уколико</w:t>
            </w:r>
            <w:r w:rsidR="004A5380" w:rsidRPr="00B51200">
              <w:rPr>
                <w:rFonts w:cs="Arial"/>
                <w:b/>
                <w:lang w:val="sr-Cyrl-ME"/>
              </w:rPr>
              <w:t>:</w:t>
            </w:r>
          </w:p>
          <w:p w14:paraId="27A185E5" w14:textId="77777777" w:rsidR="005D09BC" w:rsidRDefault="007A3602" w:rsidP="005D09BC">
            <w:pPr>
              <w:tabs>
                <w:tab w:val="left" w:pos="720"/>
              </w:tabs>
              <w:snapToGrid w:val="0"/>
              <w:spacing w:before="0"/>
              <w:rPr>
                <w:rFonts w:eastAsia="Calibri" w:cs="Arial"/>
                <w:b/>
                <w:u w:val="single"/>
                <w:lang w:val="sr-Cyrl-RS"/>
              </w:rPr>
            </w:pPr>
            <w:r w:rsidRPr="009C5A17">
              <w:rPr>
                <w:rFonts w:eastAsia="Calibri" w:cs="Arial"/>
                <w:b/>
                <w:u w:val="single"/>
                <w:lang w:val="sr-Cyrl-RS"/>
              </w:rPr>
              <w:t xml:space="preserve">Услов: </w:t>
            </w:r>
          </w:p>
          <w:p w14:paraId="39DCD249" w14:textId="77777777" w:rsidR="00A66E24" w:rsidRDefault="00A66E24" w:rsidP="005D09BC">
            <w:pPr>
              <w:tabs>
                <w:tab w:val="left" w:pos="720"/>
              </w:tabs>
              <w:snapToGrid w:val="0"/>
              <w:spacing w:before="0"/>
              <w:rPr>
                <w:rFonts w:eastAsia="Calibri" w:cs="Arial"/>
                <w:b/>
                <w:u w:val="single"/>
                <w:lang w:val="sr-Cyrl-RS"/>
              </w:rPr>
            </w:pPr>
          </w:p>
          <w:p w14:paraId="76D8CEB7" w14:textId="6BFF7DE6" w:rsidR="00A66E24" w:rsidRPr="005D09BC" w:rsidRDefault="00A66E24" w:rsidP="00A66E24">
            <w:pPr>
              <w:tabs>
                <w:tab w:val="left" w:pos="720"/>
              </w:tabs>
              <w:snapToGrid w:val="0"/>
              <w:spacing w:before="0"/>
              <w:rPr>
                <w:rFonts w:eastAsia="Calibri" w:cs="Arial"/>
                <w:b/>
                <w:u w:val="single"/>
                <w:lang w:val="sr-Cyrl-RS"/>
              </w:rPr>
            </w:pPr>
            <w:r>
              <w:rPr>
                <w:rFonts w:eastAsia="Calibri" w:cs="Arial"/>
                <w:lang w:val="sr-Cyrl-RS"/>
              </w:rPr>
              <w:t>-</w:t>
            </w:r>
            <w:r w:rsidRPr="005D09BC">
              <w:rPr>
                <w:rFonts w:eastAsia="Calibri" w:cs="Arial"/>
                <w:lang w:val="sr-Cyrl-RS"/>
              </w:rPr>
              <w:t xml:space="preserve"> </w:t>
            </w:r>
            <w:r w:rsidR="00644B52">
              <w:rPr>
                <w:rFonts w:eastAsia="Calibri" w:cs="Arial"/>
              </w:rPr>
              <w:t xml:space="preserve">je </w:t>
            </w:r>
            <w:r w:rsidRPr="00960005">
              <w:rPr>
                <w:rFonts w:cs="Arial"/>
                <w:iCs/>
                <w:color w:val="000000" w:themeColor="text1"/>
                <w:lang w:val="sr-Cyrl-RS"/>
              </w:rPr>
              <w:t xml:space="preserve">у предходне три обрачунске године </w:t>
            </w:r>
            <w:r>
              <w:rPr>
                <w:rFonts w:cs="Arial"/>
                <w:iCs/>
                <w:color w:val="000000" w:themeColor="text1"/>
                <w:lang w:val="sr-Cyrl-RS"/>
              </w:rPr>
              <w:t>испоручио добра која су предмет ове јавне набавке у вредности</w:t>
            </w:r>
            <w:r w:rsidRPr="00960005">
              <w:rPr>
                <w:rFonts w:cs="Arial"/>
                <w:iCs/>
                <w:color w:val="000000" w:themeColor="text1"/>
                <w:lang w:val="sr-Cyrl-RS"/>
              </w:rPr>
              <w:t xml:space="preserve"> од најмање (</w:t>
            </w:r>
            <w:r w:rsidRPr="00960005">
              <w:rPr>
                <w:rFonts w:cs="Arial"/>
                <w:lang w:val="sr-Cyrl-RS"/>
              </w:rPr>
              <w:t>кумулативно за све три године 2016</w:t>
            </w:r>
            <w:r>
              <w:rPr>
                <w:rFonts w:cs="Arial"/>
                <w:lang w:val="sr-Cyrl-RS"/>
              </w:rPr>
              <w:t>.</w:t>
            </w:r>
            <w:r w:rsidRPr="00960005">
              <w:rPr>
                <w:rFonts w:cs="Arial"/>
                <w:lang w:val="sr-Cyrl-RS"/>
              </w:rPr>
              <w:t>, 2017</w:t>
            </w:r>
            <w:r>
              <w:rPr>
                <w:rFonts w:cs="Arial"/>
                <w:lang w:val="sr-Cyrl-RS"/>
              </w:rPr>
              <w:t>.</w:t>
            </w:r>
            <w:r w:rsidRPr="00960005">
              <w:rPr>
                <w:rFonts w:cs="Arial"/>
                <w:lang w:val="sr-Cyrl-RS"/>
              </w:rPr>
              <w:t xml:space="preserve"> и 2018</w:t>
            </w:r>
            <w:r>
              <w:rPr>
                <w:rFonts w:cs="Arial"/>
                <w:lang w:val="sr-Cyrl-RS"/>
              </w:rPr>
              <w:t>.</w:t>
            </w:r>
            <w:r w:rsidRPr="00960005">
              <w:rPr>
                <w:rFonts w:cs="Arial"/>
                <w:iCs/>
                <w:color w:val="000000" w:themeColor="text1"/>
                <w:lang w:val="sr-Cyrl-RS"/>
              </w:rPr>
              <w:t>):</w:t>
            </w:r>
            <w:r w:rsidRPr="00960005">
              <w:rPr>
                <w:rFonts w:cs="Arial"/>
                <w:iCs/>
                <w:color w:val="000000" w:themeColor="text1"/>
                <w:lang w:val="ru-RU"/>
              </w:rPr>
              <w:t xml:space="preserve"> </w:t>
            </w:r>
          </w:p>
          <w:p w14:paraId="767F2AB4" w14:textId="77777777" w:rsidR="00A66E24" w:rsidRPr="00960005" w:rsidRDefault="00A66E24" w:rsidP="00A66E24">
            <w:pPr>
              <w:pStyle w:val="ListParagraph"/>
              <w:autoSpaceDE w:val="0"/>
              <w:autoSpaceDN w:val="0"/>
              <w:adjustRightInd w:val="0"/>
              <w:rPr>
                <w:rFonts w:ascii="Arial" w:hAnsi="Arial" w:cs="Arial"/>
                <w:iCs/>
                <w:color w:val="000000" w:themeColor="text1"/>
                <w:lang w:val="sr-Cyrl-RS"/>
              </w:rPr>
            </w:pPr>
            <w:r w:rsidRPr="00960005">
              <w:rPr>
                <w:rFonts w:ascii="Arial" w:hAnsi="Arial" w:cs="Arial"/>
                <w:b/>
                <w:bCs/>
                <w:iCs/>
                <w:color w:val="000000" w:themeColor="text1"/>
                <w:lang w:val="ru-RU"/>
              </w:rPr>
              <w:t>Партија 1</w:t>
            </w:r>
            <w:r w:rsidRPr="00960005">
              <w:rPr>
                <w:rFonts w:ascii="Arial" w:hAnsi="Arial" w:cs="Arial"/>
                <w:iCs/>
                <w:color w:val="000000" w:themeColor="text1"/>
                <w:lang w:val="ru-RU"/>
              </w:rPr>
              <w:t>:</w:t>
            </w:r>
            <w:r w:rsidRPr="002E41D5">
              <w:rPr>
                <w:rFonts w:ascii="Arial" w:hAnsi="Arial" w:cs="Arial"/>
                <w:iCs/>
                <w:color w:val="000000" w:themeColor="text1"/>
                <w:lang w:val="sr-Cyrl-RS"/>
              </w:rPr>
              <w:t xml:space="preserve"> 80.000.000</w:t>
            </w:r>
            <w:r w:rsidRPr="00960005">
              <w:rPr>
                <w:rFonts w:ascii="Arial" w:hAnsi="Arial" w:cs="Arial"/>
                <w:iCs/>
                <w:color w:val="000000" w:themeColor="text1"/>
                <w:lang w:val="ru-RU"/>
              </w:rPr>
              <w:t>,00 динара</w:t>
            </w:r>
            <w:r w:rsidRPr="002E41D5">
              <w:rPr>
                <w:rFonts w:ascii="Arial" w:hAnsi="Arial" w:cs="Arial"/>
                <w:iCs/>
                <w:color w:val="000000" w:themeColor="text1"/>
                <w:lang w:val="sr-Cyrl-RS"/>
              </w:rPr>
              <w:t xml:space="preserve"> </w:t>
            </w:r>
            <w:r w:rsidRPr="00960005">
              <w:rPr>
                <w:rFonts w:ascii="Arial" w:hAnsi="Arial" w:cs="Arial"/>
                <w:iCs/>
                <w:color w:val="000000" w:themeColor="text1"/>
                <w:lang w:val="sr-Cyrl-RS"/>
              </w:rPr>
              <w:t>без ПДВ</w:t>
            </w:r>
          </w:p>
          <w:p w14:paraId="07962EB6" w14:textId="77777777" w:rsidR="00A66E24" w:rsidRPr="00960005" w:rsidRDefault="00A66E24" w:rsidP="00A66E24">
            <w:pPr>
              <w:pStyle w:val="ListParagraph"/>
              <w:autoSpaceDE w:val="0"/>
              <w:autoSpaceDN w:val="0"/>
              <w:adjustRightInd w:val="0"/>
              <w:rPr>
                <w:rFonts w:ascii="Arial" w:hAnsi="Arial" w:cs="Arial"/>
                <w:iCs/>
                <w:color w:val="000000" w:themeColor="text1"/>
                <w:lang w:val="ru-RU"/>
              </w:rPr>
            </w:pPr>
            <w:r w:rsidRPr="00960005">
              <w:rPr>
                <w:rFonts w:ascii="Arial" w:hAnsi="Arial" w:cs="Arial"/>
                <w:b/>
                <w:bCs/>
                <w:iCs/>
                <w:color w:val="000000" w:themeColor="text1"/>
                <w:lang w:val="ru-RU"/>
              </w:rPr>
              <w:t>Партија 2</w:t>
            </w:r>
            <w:r w:rsidRPr="00960005">
              <w:rPr>
                <w:rFonts w:ascii="Arial" w:hAnsi="Arial" w:cs="Arial"/>
                <w:iCs/>
                <w:color w:val="000000" w:themeColor="text1"/>
                <w:lang w:val="ru-RU"/>
              </w:rPr>
              <w:t>:</w:t>
            </w:r>
            <w:r w:rsidRPr="002E41D5">
              <w:rPr>
                <w:rFonts w:ascii="Arial" w:hAnsi="Arial" w:cs="Arial"/>
                <w:iCs/>
                <w:color w:val="000000" w:themeColor="text1"/>
                <w:lang w:val="sr-Cyrl-RS"/>
              </w:rPr>
              <w:t xml:space="preserve"> 200.000.000</w:t>
            </w:r>
            <w:r w:rsidRPr="00960005">
              <w:rPr>
                <w:rFonts w:ascii="Arial" w:hAnsi="Arial" w:cs="Arial"/>
                <w:iCs/>
                <w:color w:val="000000" w:themeColor="text1"/>
                <w:lang w:val="ru-RU"/>
              </w:rPr>
              <w:t>,00 динара</w:t>
            </w:r>
            <w:r w:rsidRPr="002E41D5">
              <w:rPr>
                <w:rFonts w:ascii="Arial" w:hAnsi="Arial" w:cs="Arial"/>
                <w:color w:val="000000" w:themeColor="text1"/>
                <w:lang w:val="sr-Cyrl-RS"/>
              </w:rPr>
              <w:t xml:space="preserve"> </w:t>
            </w:r>
            <w:r w:rsidRPr="00960005">
              <w:rPr>
                <w:rFonts w:ascii="Arial" w:hAnsi="Arial" w:cs="Arial"/>
                <w:iCs/>
                <w:color w:val="000000" w:themeColor="text1"/>
                <w:lang w:val="ru-RU"/>
              </w:rPr>
              <w:t>без ПДВ</w:t>
            </w:r>
          </w:p>
          <w:p w14:paraId="278A9E36" w14:textId="77777777" w:rsidR="00A66E24" w:rsidRPr="00960005" w:rsidRDefault="00A66E24" w:rsidP="00A66E24">
            <w:pPr>
              <w:pStyle w:val="ListParagraph"/>
              <w:autoSpaceDE w:val="0"/>
              <w:autoSpaceDN w:val="0"/>
              <w:adjustRightInd w:val="0"/>
              <w:rPr>
                <w:rFonts w:ascii="Arial" w:hAnsi="Arial" w:cs="Arial"/>
                <w:iCs/>
                <w:color w:val="000000" w:themeColor="text1"/>
                <w:lang w:val="ru-RU"/>
              </w:rPr>
            </w:pPr>
            <w:r w:rsidRPr="00960005">
              <w:rPr>
                <w:rFonts w:ascii="Arial" w:hAnsi="Arial" w:cs="Arial"/>
                <w:b/>
                <w:bCs/>
                <w:iCs/>
                <w:color w:val="000000" w:themeColor="text1"/>
                <w:lang w:val="ru-RU"/>
              </w:rPr>
              <w:t>Партија 3</w:t>
            </w:r>
            <w:r w:rsidRPr="00960005">
              <w:rPr>
                <w:rFonts w:ascii="Arial" w:hAnsi="Arial" w:cs="Arial"/>
                <w:iCs/>
                <w:color w:val="000000" w:themeColor="text1"/>
                <w:lang w:val="ru-RU"/>
              </w:rPr>
              <w:t>:</w:t>
            </w:r>
            <w:r w:rsidRPr="002E41D5">
              <w:rPr>
                <w:rFonts w:ascii="Arial" w:hAnsi="Arial" w:cs="Arial"/>
                <w:iCs/>
                <w:color w:val="000000" w:themeColor="text1"/>
                <w:lang w:val="ru-RU"/>
              </w:rPr>
              <w:t xml:space="preserve"> 130.000.000</w:t>
            </w:r>
            <w:r w:rsidRPr="00960005">
              <w:rPr>
                <w:rFonts w:ascii="Arial" w:hAnsi="Arial" w:cs="Arial"/>
                <w:iCs/>
                <w:color w:val="000000" w:themeColor="text1"/>
                <w:lang w:val="ru-RU"/>
              </w:rPr>
              <w:t>,00 динара</w:t>
            </w:r>
            <w:r w:rsidRPr="002E41D5">
              <w:rPr>
                <w:rFonts w:ascii="Arial" w:hAnsi="Arial" w:cs="Arial"/>
                <w:color w:val="000000" w:themeColor="text1"/>
                <w:lang w:val="ru-RU"/>
              </w:rPr>
              <w:t xml:space="preserve"> </w:t>
            </w:r>
            <w:r w:rsidRPr="00960005">
              <w:rPr>
                <w:rFonts w:ascii="Arial" w:hAnsi="Arial" w:cs="Arial"/>
                <w:iCs/>
                <w:color w:val="000000" w:themeColor="text1"/>
                <w:lang w:val="ru-RU"/>
              </w:rPr>
              <w:t>без ПДВ</w:t>
            </w:r>
          </w:p>
          <w:p w14:paraId="0BE449E6" w14:textId="77777777" w:rsidR="00A66E24" w:rsidRPr="00960005" w:rsidRDefault="00A66E24" w:rsidP="00A66E24">
            <w:pPr>
              <w:pStyle w:val="ListParagraph"/>
              <w:autoSpaceDE w:val="0"/>
              <w:autoSpaceDN w:val="0"/>
              <w:adjustRightInd w:val="0"/>
              <w:rPr>
                <w:rFonts w:ascii="Arial" w:hAnsi="Arial" w:cs="Arial"/>
                <w:iCs/>
                <w:color w:val="000000" w:themeColor="text1"/>
                <w:lang w:val="ru-RU"/>
              </w:rPr>
            </w:pPr>
            <w:r w:rsidRPr="00960005">
              <w:rPr>
                <w:rFonts w:ascii="Arial" w:hAnsi="Arial" w:cs="Arial"/>
                <w:b/>
                <w:bCs/>
                <w:iCs/>
                <w:color w:val="000000" w:themeColor="text1"/>
                <w:lang w:val="ru-RU"/>
              </w:rPr>
              <w:t>Партија 4</w:t>
            </w:r>
            <w:r w:rsidRPr="00960005">
              <w:rPr>
                <w:rFonts w:ascii="Arial" w:hAnsi="Arial" w:cs="Arial"/>
                <w:iCs/>
                <w:color w:val="000000" w:themeColor="text1"/>
                <w:lang w:val="ru-RU"/>
              </w:rPr>
              <w:t>:</w:t>
            </w:r>
            <w:r w:rsidRPr="002E41D5">
              <w:rPr>
                <w:rFonts w:ascii="Arial" w:hAnsi="Arial" w:cs="Arial"/>
                <w:iCs/>
                <w:color w:val="000000" w:themeColor="text1"/>
                <w:lang w:val="ru-RU"/>
              </w:rPr>
              <w:t xml:space="preserve"> 80.000.000</w:t>
            </w:r>
            <w:r w:rsidRPr="00960005">
              <w:rPr>
                <w:rFonts w:ascii="Arial" w:hAnsi="Arial" w:cs="Arial"/>
                <w:iCs/>
                <w:color w:val="000000" w:themeColor="text1"/>
                <w:lang w:val="ru-RU"/>
              </w:rPr>
              <w:t>,00 динара</w:t>
            </w:r>
            <w:r w:rsidRPr="002E41D5">
              <w:rPr>
                <w:rFonts w:ascii="Arial" w:hAnsi="Arial" w:cs="Arial"/>
                <w:color w:val="000000" w:themeColor="text1"/>
                <w:lang w:val="ru-RU"/>
              </w:rPr>
              <w:t xml:space="preserve"> </w:t>
            </w:r>
            <w:r w:rsidRPr="00960005">
              <w:rPr>
                <w:rFonts w:ascii="Arial" w:hAnsi="Arial" w:cs="Arial"/>
                <w:iCs/>
                <w:color w:val="000000" w:themeColor="text1"/>
                <w:lang w:val="ru-RU"/>
              </w:rPr>
              <w:t>без ПДВ</w:t>
            </w:r>
          </w:p>
          <w:p w14:paraId="4FF3AC95" w14:textId="77777777" w:rsidR="00A66E24" w:rsidRPr="00960005" w:rsidRDefault="00A66E24" w:rsidP="00A66E24">
            <w:pPr>
              <w:pStyle w:val="ListParagraph"/>
              <w:autoSpaceDE w:val="0"/>
              <w:autoSpaceDN w:val="0"/>
              <w:adjustRightInd w:val="0"/>
              <w:rPr>
                <w:rFonts w:ascii="Arial" w:hAnsi="Arial" w:cs="Arial"/>
                <w:iCs/>
                <w:color w:val="000000" w:themeColor="text1"/>
                <w:lang w:val="ru-RU"/>
              </w:rPr>
            </w:pPr>
            <w:r w:rsidRPr="00960005">
              <w:rPr>
                <w:rFonts w:ascii="Arial" w:hAnsi="Arial" w:cs="Arial"/>
                <w:b/>
                <w:bCs/>
                <w:iCs/>
                <w:color w:val="000000" w:themeColor="text1"/>
                <w:lang w:val="ru-RU"/>
              </w:rPr>
              <w:t>Партија 5</w:t>
            </w:r>
            <w:r w:rsidRPr="00960005">
              <w:rPr>
                <w:rFonts w:ascii="Arial" w:hAnsi="Arial" w:cs="Arial"/>
                <w:iCs/>
                <w:color w:val="000000" w:themeColor="text1"/>
                <w:lang w:val="ru-RU"/>
              </w:rPr>
              <w:t>:</w:t>
            </w:r>
            <w:r w:rsidRPr="002E41D5">
              <w:rPr>
                <w:rFonts w:ascii="Arial" w:hAnsi="Arial" w:cs="Arial"/>
                <w:iCs/>
                <w:color w:val="000000" w:themeColor="text1"/>
                <w:lang w:val="ru-RU"/>
              </w:rPr>
              <w:t xml:space="preserve"> 100.000.000</w:t>
            </w:r>
            <w:r w:rsidRPr="00960005">
              <w:rPr>
                <w:rFonts w:ascii="Arial" w:hAnsi="Arial" w:cs="Arial"/>
                <w:iCs/>
                <w:color w:val="000000" w:themeColor="text1"/>
                <w:lang w:val="ru-RU"/>
              </w:rPr>
              <w:t>,00  динара</w:t>
            </w:r>
            <w:r w:rsidRPr="002E41D5">
              <w:rPr>
                <w:rFonts w:ascii="Arial" w:hAnsi="Arial" w:cs="Arial"/>
                <w:color w:val="000000" w:themeColor="text1"/>
                <w:lang w:val="ru-RU"/>
              </w:rPr>
              <w:t xml:space="preserve"> </w:t>
            </w:r>
            <w:r w:rsidRPr="00960005">
              <w:rPr>
                <w:rFonts w:ascii="Arial" w:hAnsi="Arial" w:cs="Arial"/>
                <w:iCs/>
                <w:color w:val="000000" w:themeColor="text1"/>
                <w:lang w:val="ru-RU"/>
              </w:rPr>
              <w:t>без ПДВ</w:t>
            </w:r>
          </w:p>
          <w:p w14:paraId="5230BA87" w14:textId="77777777" w:rsidR="00A66E24" w:rsidRDefault="00A66E24" w:rsidP="00A66E24">
            <w:pPr>
              <w:pStyle w:val="ListParagraph"/>
              <w:autoSpaceDE w:val="0"/>
              <w:autoSpaceDN w:val="0"/>
              <w:adjustRightInd w:val="0"/>
              <w:rPr>
                <w:rFonts w:ascii="Arial" w:hAnsi="Arial" w:cs="Arial"/>
                <w:iCs/>
                <w:color w:val="000000" w:themeColor="text1"/>
                <w:lang w:val="ru-RU"/>
              </w:rPr>
            </w:pPr>
            <w:r w:rsidRPr="00960005">
              <w:rPr>
                <w:rFonts w:ascii="Arial" w:hAnsi="Arial" w:cs="Arial"/>
                <w:b/>
                <w:bCs/>
                <w:iCs/>
                <w:color w:val="000000" w:themeColor="text1"/>
                <w:lang w:val="ru-RU"/>
              </w:rPr>
              <w:t>Партија 6</w:t>
            </w:r>
            <w:r w:rsidRPr="00960005">
              <w:rPr>
                <w:rFonts w:ascii="Arial" w:hAnsi="Arial" w:cs="Arial"/>
                <w:iCs/>
                <w:color w:val="000000" w:themeColor="text1"/>
                <w:lang w:val="ru-RU"/>
              </w:rPr>
              <w:t>: 45.000.000,00  динара</w:t>
            </w:r>
            <w:r w:rsidRPr="002E41D5">
              <w:rPr>
                <w:rFonts w:ascii="Arial" w:hAnsi="Arial" w:cs="Arial"/>
                <w:color w:val="000000" w:themeColor="text1"/>
                <w:lang w:val="ru-RU"/>
              </w:rPr>
              <w:t xml:space="preserve"> </w:t>
            </w:r>
            <w:r w:rsidRPr="00960005">
              <w:rPr>
                <w:rFonts w:ascii="Arial" w:hAnsi="Arial" w:cs="Arial"/>
                <w:iCs/>
                <w:color w:val="000000" w:themeColor="text1"/>
                <w:lang w:val="ru-RU"/>
              </w:rPr>
              <w:t>без ПДВ</w:t>
            </w:r>
          </w:p>
          <w:p w14:paraId="62E6FA1D" w14:textId="007B6299" w:rsidR="005D09BC" w:rsidRPr="00F80319" w:rsidRDefault="00F80319" w:rsidP="005D09BC">
            <w:pPr>
              <w:autoSpaceDE w:val="0"/>
              <w:autoSpaceDN w:val="0"/>
              <w:adjustRightInd w:val="0"/>
              <w:rPr>
                <w:rFonts w:eastAsiaTheme="minorHAnsi" w:cs="Arial"/>
                <w:color w:val="000000" w:themeColor="text1"/>
                <w:lang w:val="sr-Cyrl-ME"/>
              </w:rPr>
            </w:pPr>
            <w:r>
              <w:rPr>
                <w:rFonts w:cs="Arial"/>
                <w:iCs/>
                <w:color w:val="000000" w:themeColor="text1"/>
                <w:lang w:val="ru-RU"/>
              </w:rPr>
              <w:t>-</w:t>
            </w:r>
            <w:r w:rsidR="005D09BC" w:rsidRPr="00F80319">
              <w:rPr>
                <w:rFonts w:cs="Arial"/>
                <w:iCs/>
                <w:color w:val="000000" w:themeColor="text1"/>
                <w:lang w:val="ru-RU"/>
              </w:rPr>
              <w:t xml:space="preserve"> је овлашћен од стране произвођача добара, </w:t>
            </w:r>
            <w:r w:rsidR="005D09BC" w:rsidRPr="00F80319">
              <w:rPr>
                <w:rFonts w:eastAsiaTheme="minorHAnsi" w:cs="Arial"/>
                <w:color w:val="000000" w:themeColor="text1"/>
                <w:lang w:val="sr-Cyrl-RS"/>
              </w:rPr>
              <w:t>за позиције за које је захтевано достављање техничке документације уз понуду</w:t>
            </w:r>
            <w:r w:rsidR="005D09BC" w:rsidRPr="002E41D5">
              <w:rPr>
                <w:rFonts w:eastAsiaTheme="minorHAnsi" w:cs="Arial"/>
                <w:color w:val="000000" w:themeColor="text1"/>
                <w:lang w:val="ru-RU"/>
              </w:rPr>
              <w:t>, или од другог правног лица (генерални дистрибутер и сл.) овлашћеног од стране произвођача добара</w:t>
            </w:r>
            <w:r w:rsidR="005D09BC" w:rsidRPr="00F80319">
              <w:rPr>
                <w:rFonts w:eastAsiaTheme="minorHAnsi" w:cs="Arial"/>
                <w:color w:val="000000" w:themeColor="text1"/>
                <w:lang w:val="sr-Cyrl-ME"/>
              </w:rPr>
              <w:t>;</w:t>
            </w:r>
          </w:p>
          <w:p w14:paraId="6D9650EC" w14:textId="327F6D13" w:rsidR="005D09BC" w:rsidRPr="00F80319" w:rsidRDefault="00F80319" w:rsidP="005D09BC">
            <w:pPr>
              <w:autoSpaceDE w:val="0"/>
              <w:autoSpaceDN w:val="0"/>
              <w:adjustRightInd w:val="0"/>
              <w:rPr>
                <w:rFonts w:eastAsiaTheme="minorHAnsi" w:cs="Arial"/>
                <w:color w:val="000000" w:themeColor="text1"/>
                <w:lang w:val="sr-Cyrl-RS"/>
              </w:rPr>
            </w:pPr>
            <w:r>
              <w:rPr>
                <w:rFonts w:eastAsiaTheme="minorHAnsi" w:cs="Arial"/>
                <w:color w:val="000000" w:themeColor="text1"/>
                <w:lang w:val="sr-Cyrl-ME"/>
              </w:rPr>
              <w:t>-</w:t>
            </w:r>
            <w:r w:rsidR="005D09BC" w:rsidRPr="00F80319">
              <w:rPr>
                <w:rFonts w:eastAsiaTheme="minorHAnsi" w:cs="Arial"/>
                <w:color w:val="000000" w:themeColor="text1"/>
                <w:lang w:val="sr-Cyrl-ME"/>
              </w:rPr>
              <w:t xml:space="preserve"> </w:t>
            </w:r>
            <w:r w:rsidR="005D09BC" w:rsidRPr="00F80319">
              <w:rPr>
                <w:rFonts w:eastAsiaTheme="minorHAnsi" w:cs="Arial"/>
                <w:color w:val="000000" w:themeColor="text1"/>
                <w:lang w:val="sr-Cyrl-RS"/>
              </w:rPr>
              <w:t xml:space="preserve">поседује оверену изјаву </w:t>
            </w:r>
            <w:r w:rsidR="005D09BC" w:rsidRPr="002E41D5">
              <w:rPr>
                <w:rFonts w:eastAsiaTheme="minorHAnsi" w:cs="Arial"/>
                <w:color w:val="000000" w:themeColor="text1"/>
                <w:lang w:val="sr-Cyrl-ME"/>
              </w:rPr>
              <w:t>произвођача добара</w:t>
            </w:r>
            <w:r w:rsidR="005D09BC" w:rsidRPr="00F80319">
              <w:rPr>
                <w:rFonts w:eastAsiaTheme="minorHAnsi" w:cs="Arial"/>
                <w:color w:val="000000" w:themeColor="text1"/>
                <w:lang w:val="sr-Cyrl-RS"/>
              </w:rPr>
              <w:t>, за позиције за које је захтевано достављање техничке документације уз понуду</w:t>
            </w:r>
            <w:r w:rsidR="005D09BC" w:rsidRPr="002E41D5">
              <w:rPr>
                <w:rFonts w:eastAsiaTheme="minorHAnsi" w:cs="Arial"/>
                <w:color w:val="000000" w:themeColor="text1"/>
                <w:lang w:val="sr-Cyrl-ME"/>
              </w:rPr>
              <w:t>, или од другог правног лица (генерални дистрибутер и сл.) овлашће</w:t>
            </w:r>
            <w:bookmarkStart w:id="22" w:name="_GoBack"/>
            <w:bookmarkEnd w:id="22"/>
            <w:r w:rsidR="005D09BC" w:rsidRPr="002E41D5">
              <w:rPr>
                <w:rFonts w:eastAsiaTheme="minorHAnsi" w:cs="Arial"/>
                <w:color w:val="000000" w:themeColor="text1"/>
                <w:lang w:val="sr-Cyrl-ME"/>
              </w:rPr>
              <w:t>ног од стране произвођача добара</w:t>
            </w:r>
            <w:r w:rsidR="005D09BC" w:rsidRPr="00F80319">
              <w:rPr>
                <w:rFonts w:eastAsiaTheme="minorHAnsi" w:cs="Arial"/>
                <w:color w:val="000000" w:themeColor="text1"/>
                <w:lang w:val="sr-Cyrl-RS"/>
              </w:rPr>
              <w:t xml:space="preserve"> о гарантном року;</w:t>
            </w:r>
          </w:p>
          <w:p w14:paraId="5DB26801" w14:textId="6DA2C547" w:rsidR="00E865C5" w:rsidRDefault="00F80319" w:rsidP="005D09BC">
            <w:pPr>
              <w:autoSpaceDE w:val="0"/>
              <w:autoSpaceDN w:val="0"/>
              <w:adjustRightInd w:val="0"/>
              <w:rPr>
                <w:rFonts w:cs="Arial"/>
                <w:spacing w:val="-3"/>
                <w:lang w:val="sr-Cyrl-RS"/>
              </w:rPr>
            </w:pPr>
            <w:r>
              <w:rPr>
                <w:rFonts w:eastAsiaTheme="minorHAnsi" w:cs="Arial"/>
                <w:color w:val="000000" w:themeColor="text1"/>
                <w:lang w:val="sr-Cyrl-RS"/>
              </w:rPr>
              <w:t>-</w:t>
            </w:r>
            <w:r w:rsidR="005D09BC" w:rsidRPr="00F80319">
              <w:rPr>
                <w:rFonts w:eastAsiaTheme="minorHAnsi" w:cs="Arial"/>
                <w:color w:val="000000" w:themeColor="text1"/>
                <w:lang w:val="sr-Cyrl-RS"/>
              </w:rPr>
              <w:t xml:space="preserve"> </w:t>
            </w:r>
            <w:r w:rsidR="005D09BC" w:rsidRPr="00F80319">
              <w:rPr>
                <w:rFonts w:cs="Arial"/>
                <w:color w:val="000000" w:themeColor="text1"/>
                <w:lang w:val="ru-RU"/>
              </w:rPr>
              <w:t>је сертификован да врши обуку крајњег корисника, издат од стране произвођача или генералног дистрибутера чије је овлашћење приложено уз понуду (за партију 6).</w:t>
            </w:r>
          </w:p>
          <w:p w14:paraId="5EDA7EBE" w14:textId="77777777" w:rsidR="005D09BC" w:rsidRDefault="005D09BC" w:rsidP="00927D34">
            <w:pPr>
              <w:widowControl w:val="0"/>
              <w:autoSpaceDE w:val="0"/>
              <w:autoSpaceDN w:val="0"/>
              <w:adjustRightInd w:val="0"/>
              <w:spacing w:before="4"/>
              <w:rPr>
                <w:rFonts w:cs="Arial"/>
                <w:spacing w:val="-3"/>
                <w:lang w:val="sr-Cyrl-RS"/>
              </w:rPr>
            </w:pPr>
          </w:p>
          <w:p w14:paraId="777537D9" w14:textId="705FBD6E" w:rsidR="007A3602" w:rsidRDefault="007A3602" w:rsidP="007A3602">
            <w:pPr>
              <w:autoSpaceDE w:val="0"/>
              <w:autoSpaceDN w:val="0"/>
              <w:spacing w:before="0"/>
              <w:rPr>
                <w:rFonts w:eastAsia="Calibri" w:cs="Arial"/>
                <w:b/>
                <w:u w:val="single"/>
                <w:lang w:val="sr-Cyrl-RS"/>
              </w:rPr>
            </w:pPr>
            <w:r w:rsidRPr="009C5A17">
              <w:rPr>
                <w:rFonts w:eastAsia="Calibri" w:cs="Arial"/>
                <w:b/>
                <w:u w:val="single"/>
                <w:lang w:val="sr-Cyrl-RS"/>
              </w:rPr>
              <w:t>Доказ:</w:t>
            </w:r>
          </w:p>
          <w:p w14:paraId="6DB0751F" w14:textId="24B082F2" w:rsidR="00A66E24" w:rsidRPr="002E41D5" w:rsidRDefault="00A66E24" w:rsidP="00A66E24">
            <w:pPr>
              <w:widowControl w:val="0"/>
              <w:spacing w:before="0"/>
              <w:contextualSpacing/>
              <w:rPr>
                <w:rFonts w:cs="Arial"/>
                <w:bCs/>
                <w:lang w:val="sr-Cyrl-RS"/>
              </w:rPr>
            </w:pPr>
            <w:r>
              <w:rPr>
                <w:rFonts w:cs="Arial"/>
                <w:lang w:val="sr-Cyrl-ME"/>
              </w:rPr>
              <w:t xml:space="preserve">- </w:t>
            </w:r>
            <w:r w:rsidRPr="00B51200">
              <w:rPr>
                <w:rFonts w:cs="Arial"/>
                <w:lang w:val="sr-Cyrl-ME"/>
              </w:rPr>
              <w:t>Референтна/е листа/е за партију/е за коју се подноси понуда</w:t>
            </w:r>
            <w:r w:rsidR="00E05E6A">
              <w:rPr>
                <w:rFonts w:cs="Arial"/>
                <w:lang w:val="sr-Cyrl-ME"/>
              </w:rPr>
              <w:t xml:space="preserve"> (образац број 6</w:t>
            </w:r>
            <w:r>
              <w:rPr>
                <w:rFonts w:cs="Arial"/>
                <w:lang w:val="sr-Cyrl-ME"/>
              </w:rPr>
              <w:t>)</w:t>
            </w:r>
            <w:r w:rsidRPr="00B51200">
              <w:rPr>
                <w:rFonts w:cs="Arial"/>
                <w:lang w:val="sr-Cyrl-ME"/>
              </w:rPr>
              <w:t>,</w:t>
            </w:r>
          </w:p>
          <w:p w14:paraId="258A1814" w14:textId="61C2C596" w:rsidR="00A66E24" w:rsidRPr="002E41D5" w:rsidRDefault="00A66E24" w:rsidP="00A66E24">
            <w:pPr>
              <w:widowControl w:val="0"/>
              <w:spacing w:before="0"/>
              <w:contextualSpacing/>
              <w:rPr>
                <w:rFonts w:cs="Arial"/>
                <w:bCs/>
                <w:lang w:val="sr-Cyrl-RS"/>
              </w:rPr>
            </w:pPr>
            <w:r>
              <w:rPr>
                <w:rFonts w:cs="Arial"/>
                <w:lang w:val="sr-Cyrl-ME"/>
              </w:rPr>
              <w:t xml:space="preserve">- </w:t>
            </w:r>
            <w:r w:rsidRPr="002E41D5">
              <w:rPr>
                <w:rFonts w:cs="Arial"/>
                <w:lang w:val="sr-Cyrl-RS"/>
              </w:rPr>
              <w:t xml:space="preserve">Потврда/е о реализованом/им уговору/има издата/е од стране претходног  Наручиоца/крајњег купца као доказ да је понуђач </w:t>
            </w:r>
            <w:r w:rsidRPr="00B51200">
              <w:rPr>
                <w:rFonts w:cs="Arial"/>
                <w:lang w:val="sr-Cyrl-RS"/>
              </w:rPr>
              <w:t>у уговореном року, обиму, вредности и квалитету</w:t>
            </w:r>
            <w:r w:rsidRPr="002E41D5">
              <w:rPr>
                <w:rFonts w:cs="Arial"/>
                <w:lang w:val="sr-Cyrl-RS"/>
              </w:rPr>
              <w:t xml:space="preserve"> успешно </w:t>
            </w:r>
            <w:r w:rsidRPr="00B51200">
              <w:rPr>
                <w:rFonts w:cs="Arial"/>
                <w:lang w:val="sr-Cyrl-RS"/>
              </w:rPr>
              <w:t>реализовао</w:t>
            </w:r>
            <w:r w:rsidRPr="002E41D5">
              <w:rPr>
                <w:rFonts w:cs="Arial"/>
                <w:lang w:val="sr-Cyrl-RS"/>
              </w:rPr>
              <w:t xml:space="preserve"> </w:t>
            </w:r>
            <w:r w:rsidRPr="00B51200">
              <w:rPr>
                <w:rFonts w:cs="Arial"/>
                <w:lang w:val="sr-Cyrl-RS"/>
              </w:rPr>
              <w:t>предмет јавне набавке</w:t>
            </w:r>
            <w:r>
              <w:rPr>
                <w:rFonts w:cs="Arial"/>
                <w:lang w:val="sr-Cyrl-RS"/>
              </w:rPr>
              <w:t xml:space="preserve"> (образац број </w:t>
            </w:r>
            <w:r w:rsidR="00E05E6A">
              <w:rPr>
                <w:rFonts w:cs="Arial"/>
                <w:lang w:val="sr-Cyrl-RS"/>
              </w:rPr>
              <w:t>7</w:t>
            </w:r>
            <w:r>
              <w:rPr>
                <w:rFonts w:cs="Arial"/>
                <w:lang w:val="sr-Cyrl-RS"/>
              </w:rPr>
              <w:t>)</w:t>
            </w:r>
            <w:r w:rsidRPr="00B51200">
              <w:rPr>
                <w:rFonts w:cs="Arial"/>
                <w:lang w:val="sr-Cyrl-RS"/>
              </w:rPr>
              <w:t>;</w:t>
            </w:r>
          </w:p>
          <w:p w14:paraId="7B337C59" w14:textId="4159B64C" w:rsidR="007018AC" w:rsidRDefault="00A66E24" w:rsidP="00A66E24">
            <w:pPr>
              <w:widowControl w:val="0"/>
              <w:spacing w:before="0"/>
              <w:contextualSpacing/>
              <w:rPr>
                <w:rFonts w:cs="Arial"/>
                <w:lang w:val="sr-Cyrl-ME"/>
              </w:rPr>
            </w:pPr>
            <w:r>
              <w:rPr>
                <w:rFonts w:cs="Arial"/>
                <w:lang w:val="sr-Cyrl-RS"/>
              </w:rPr>
              <w:t xml:space="preserve">- </w:t>
            </w:r>
            <w:r w:rsidR="00A95382">
              <w:rPr>
                <w:rFonts w:cs="Arial"/>
                <w:lang w:val="sr-Cyrl-ME"/>
              </w:rPr>
              <w:t>Овлашћење произвођача добара</w:t>
            </w:r>
            <w:r w:rsidR="00CF2965">
              <w:rPr>
                <w:rFonts w:cs="Arial"/>
                <w:lang w:val="sr-Cyrl-ME"/>
              </w:rPr>
              <w:t xml:space="preserve"> (</w:t>
            </w:r>
            <w:r w:rsidR="00E05E6A">
              <w:rPr>
                <w:rFonts w:cs="Arial"/>
                <w:lang w:val="sr-Cyrl-ME"/>
              </w:rPr>
              <w:t>на меморандуму произвођача</w:t>
            </w:r>
            <w:r w:rsidR="00CF2965">
              <w:rPr>
                <w:rFonts w:cs="Arial"/>
                <w:lang w:val="sr-Cyrl-ME"/>
              </w:rPr>
              <w:t>)</w:t>
            </w:r>
          </w:p>
          <w:p w14:paraId="7345EF08" w14:textId="1BADB7CF" w:rsidR="00F80319" w:rsidRPr="00350256" w:rsidRDefault="00F80319" w:rsidP="00F80319">
            <w:pPr>
              <w:spacing w:before="0"/>
              <w:rPr>
                <w:rFonts w:cs="Arial"/>
                <w:lang w:val="ru-RU" w:eastAsia="zh-CN"/>
              </w:rPr>
            </w:pPr>
            <w:r w:rsidRPr="00350256">
              <w:rPr>
                <w:rFonts w:cs="Arial"/>
                <w:lang w:val="sr-Cyrl-RS" w:eastAsia="zh-CN"/>
              </w:rPr>
              <w:lastRenderedPageBreak/>
              <w:t>Уколико п</w:t>
            </w:r>
            <w:r w:rsidRPr="00350256">
              <w:rPr>
                <w:rFonts w:cs="Arial"/>
                <w:lang w:val="ru-RU" w:eastAsia="zh-CN"/>
              </w:rPr>
              <w:t xml:space="preserve">онуђач </w:t>
            </w:r>
            <w:r w:rsidRPr="00350256">
              <w:rPr>
                <w:rFonts w:cs="Arial"/>
                <w:lang w:val="sr-Cyrl-RS" w:eastAsia="zh-CN"/>
              </w:rPr>
              <w:t>ни</w:t>
            </w:r>
            <w:r w:rsidRPr="00350256">
              <w:rPr>
                <w:rFonts w:cs="Arial"/>
                <w:lang w:val="ru-RU" w:eastAsia="zh-CN"/>
              </w:rPr>
              <w:t xml:space="preserve">је </w:t>
            </w:r>
            <w:r w:rsidRPr="00350256">
              <w:rPr>
                <w:rFonts w:cs="Arial"/>
                <w:lang w:val="sr-Cyrl-RS" w:eastAsia="zh-CN"/>
              </w:rPr>
              <w:t>истовремено и произвођач понуђених добара,</w:t>
            </w:r>
            <w:r w:rsidR="00A95382">
              <w:rPr>
                <w:rFonts w:cs="Arial"/>
                <w:lang w:val="sr-Cyrl-RS" w:eastAsia="zh-CN"/>
              </w:rPr>
              <w:t xml:space="preserve"> </w:t>
            </w:r>
            <w:r w:rsidRPr="00350256">
              <w:rPr>
                <w:rFonts w:cs="Arial"/>
                <w:lang w:val="ru-RU" w:eastAsia="zh-CN"/>
              </w:rPr>
              <w:t xml:space="preserve">обавезан </w:t>
            </w:r>
            <w:r w:rsidRPr="00350256">
              <w:rPr>
                <w:rFonts w:cs="Arial"/>
                <w:lang w:val="sr-Cyrl-RS" w:eastAsia="zh-CN"/>
              </w:rPr>
              <w:t xml:space="preserve">је </w:t>
            </w:r>
            <w:r w:rsidRPr="00350256">
              <w:rPr>
                <w:rFonts w:cs="Arial"/>
                <w:lang w:val="ru-RU" w:eastAsia="zh-CN"/>
              </w:rPr>
              <w:t xml:space="preserve">да као додатни услов пословног капацитета у склопу своје понуде достави </w:t>
            </w:r>
            <w:r w:rsidR="00A95382">
              <w:rPr>
                <w:rFonts w:cs="Arial"/>
                <w:lang w:val="ru-RU" w:eastAsia="zh-CN"/>
              </w:rPr>
              <w:t>Овлашћење произвођача</w:t>
            </w:r>
            <w:r w:rsidRPr="00350256">
              <w:rPr>
                <w:rFonts w:cs="Arial"/>
                <w:lang w:val="ru-RU" w:eastAsia="zh-CN"/>
              </w:rPr>
              <w:t>, потписан</w:t>
            </w:r>
            <w:r w:rsidR="00A95382">
              <w:rPr>
                <w:rFonts w:cs="Arial"/>
                <w:lang w:val="ru-RU" w:eastAsia="zh-CN"/>
              </w:rPr>
              <w:t>о</w:t>
            </w:r>
            <w:r w:rsidRPr="00350256">
              <w:rPr>
                <w:rFonts w:cs="Arial"/>
                <w:lang w:val="ru-RU" w:eastAsia="zh-CN"/>
              </w:rPr>
              <w:t xml:space="preserve"> и оверен</w:t>
            </w:r>
            <w:r w:rsidR="00A95382">
              <w:rPr>
                <w:rFonts w:cs="Arial"/>
                <w:lang w:val="ru-RU" w:eastAsia="zh-CN"/>
              </w:rPr>
              <w:t>о</w:t>
            </w:r>
            <w:r w:rsidRPr="00350256">
              <w:rPr>
                <w:rFonts w:cs="Arial"/>
                <w:lang w:val="ru-RU" w:eastAsia="zh-CN"/>
              </w:rPr>
              <w:t xml:space="preserve"> од стране произвођача понуђених добара</w:t>
            </w:r>
            <w:r w:rsidRPr="00350256">
              <w:rPr>
                <w:rFonts w:cs="Arial"/>
                <w:lang w:val="sr-Cyrl-CS" w:eastAsia="zh-CN"/>
              </w:rPr>
              <w:t>.</w:t>
            </w:r>
            <w:r w:rsidRPr="00350256">
              <w:rPr>
                <w:rFonts w:cs="Arial"/>
                <w:color w:val="FF0000"/>
                <w:lang w:val="ru-RU" w:eastAsia="zh-CN"/>
              </w:rPr>
              <w:t xml:space="preserve"> </w:t>
            </w:r>
          </w:p>
          <w:p w14:paraId="5CEFFF70" w14:textId="7B5F8AF3" w:rsidR="00F80319" w:rsidRPr="00350256" w:rsidRDefault="00F80319" w:rsidP="00F80319">
            <w:pPr>
              <w:spacing w:before="0"/>
              <w:rPr>
                <w:rFonts w:cs="Arial"/>
                <w:lang w:val="ru-RU" w:eastAsia="zh-CN"/>
              </w:rPr>
            </w:pPr>
            <w:r w:rsidRPr="00350256">
              <w:rPr>
                <w:rFonts w:cs="Arial"/>
                <w:lang w:val="ru-RU" w:eastAsia="zh-CN"/>
              </w:rPr>
              <w:t xml:space="preserve">У </w:t>
            </w:r>
            <w:r w:rsidR="00A95382">
              <w:rPr>
                <w:rFonts w:cs="Arial"/>
                <w:lang w:val="ru-RU" w:eastAsia="zh-CN"/>
              </w:rPr>
              <w:t>овлашћење</w:t>
            </w:r>
            <w:r w:rsidRPr="00350256">
              <w:rPr>
                <w:rFonts w:cs="Arial"/>
                <w:lang w:val="ru-RU" w:eastAsia="zh-CN"/>
              </w:rPr>
              <w:t xml:space="preserve"> се уписују следећи подаци: назив и адреса произвођача, држава произвођача, назив понуђача и адреса, држава понуђача, назив (марка/тип</w:t>
            </w:r>
            <w:r w:rsidRPr="00350256">
              <w:rPr>
                <w:rFonts w:cs="Arial"/>
                <w:color w:val="00B050"/>
                <w:lang w:val="ru-RU" w:eastAsia="zh-CN"/>
              </w:rPr>
              <w:t>/</w:t>
            </w:r>
            <w:r w:rsidRPr="00350256">
              <w:rPr>
                <w:rFonts w:cs="Arial"/>
                <w:lang w:val="ru-RU" w:eastAsia="zh-CN"/>
              </w:rPr>
              <w:t xml:space="preserve">редни број позиције из обрасца структуре цене) понуђених добара, (дужина гарантног периода за понуђена добара изражена у броју месеци), место и датум давања изјаве, печат и потпис овлашћеног лица произвођача. </w:t>
            </w:r>
          </w:p>
          <w:p w14:paraId="473AF455" w14:textId="387E6133" w:rsidR="00F80319" w:rsidRPr="00350256" w:rsidRDefault="00A95382" w:rsidP="00F80319">
            <w:pPr>
              <w:spacing w:before="0"/>
              <w:rPr>
                <w:rFonts w:cs="Arial"/>
                <w:lang w:val="sr-Latn-RS" w:eastAsia="zh-CN"/>
              </w:rPr>
            </w:pPr>
            <w:r>
              <w:rPr>
                <w:rFonts w:cs="Arial"/>
                <w:lang w:val="ru-RU" w:eastAsia="zh-CN"/>
              </w:rPr>
              <w:t>Овлашћење</w:t>
            </w:r>
            <w:r w:rsidR="00F80319" w:rsidRPr="00350256">
              <w:rPr>
                <w:rFonts w:cs="Arial"/>
                <w:lang w:val="ru-RU" w:eastAsia="zh-CN"/>
              </w:rPr>
              <w:t xml:space="preserve"> потписује и оверава произвођач понуђених добара или овлашћени заступник/представник произвођача (правно лице основано од стране произвођача). </w:t>
            </w:r>
            <w:r>
              <w:rPr>
                <w:rFonts w:cs="Arial"/>
                <w:lang w:val="ru-RU" w:eastAsia="zh-CN"/>
              </w:rPr>
              <w:t>Овлашћење</w:t>
            </w:r>
            <w:r w:rsidR="00F80319" w:rsidRPr="00350256">
              <w:rPr>
                <w:rFonts w:cs="Arial"/>
                <w:lang w:val="ru-RU" w:eastAsia="zh-CN"/>
              </w:rPr>
              <w:t xml:space="preserve"> се доставља на меморандуму произвођача. </w:t>
            </w:r>
            <w:r w:rsidR="00F80319" w:rsidRPr="00350256">
              <w:rPr>
                <w:rFonts w:cs="Arial"/>
                <w:lang w:val="sr-Latn-RS" w:eastAsia="zh-CN"/>
              </w:rPr>
              <w:t xml:space="preserve"> </w:t>
            </w:r>
            <w:r w:rsidR="00F80319" w:rsidRPr="00350256">
              <w:rPr>
                <w:rFonts w:cs="Arial"/>
                <w:lang w:val="ru-RU" w:eastAsia="zh-CN"/>
              </w:rPr>
              <w:t xml:space="preserve">Уколико је </w:t>
            </w:r>
            <w:r>
              <w:rPr>
                <w:rFonts w:cs="Arial"/>
                <w:lang w:val="ru-RU" w:eastAsia="zh-CN"/>
              </w:rPr>
              <w:t>овлашћење</w:t>
            </w:r>
            <w:r w:rsidR="00F80319" w:rsidRPr="00350256">
              <w:rPr>
                <w:rFonts w:cs="Arial"/>
                <w:lang w:val="ru-RU" w:eastAsia="zh-CN"/>
              </w:rPr>
              <w:t xml:space="preserve"> достављен</w:t>
            </w:r>
            <w:r>
              <w:rPr>
                <w:rFonts w:cs="Arial"/>
                <w:lang w:val="ru-RU" w:eastAsia="zh-CN"/>
              </w:rPr>
              <w:t>о</w:t>
            </w:r>
            <w:r w:rsidR="00F80319" w:rsidRPr="00350256">
              <w:rPr>
                <w:rFonts w:cs="Arial"/>
                <w:lang w:val="ru-RU" w:eastAsia="zh-CN"/>
              </w:rPr>
              <w:t xml:space="preserve"> на страном језику, ист</w:t>
            </w:r>
            <w:r>
              <w:rPr>
                <w:rFonts w:cs="Arial"/>
                <w:lang w:val="ru-RU" w:eastAsia="zh-CN"/>
              </w:rPr>
              <w:t>о</w:t>
            </w:r>
            <w:r w:rsidR="00F80319" w:rsidRPr="00350256">
              <w:rPr>
                <w:rFonts w:cs="Arial"/>
                <w:lang w:val="ru-RU" w:eastAsia="zh-CN"/>
              </w:rPr>
              <w:t xml:space="preserve"> мора бити преведен</w:t>
            </w:r>
            <w:r>
              <w:rPr>
                <w:rFonts w:cs="Arial"/>
                <w:lang w:val="ru-RU" w:eastAsia="zh-CN"/>
              </w:rPr>
              <w:t>о</w:t>
            </w:r>
            <w:r w:rsidR="00F80319" w:rsidRPr="00350256">
              <w:rPr>
                <w:rFonts w:cs="Arial"/>
                <w:lang w:val="ru-RU" w:eastAsia="zh-CN"/>
              </w:rPr>
              <w:t xml:space="preserve"> на српски језик. Пре доношења одлуке о додели уговора, наручилац може захтевати од понуђача чија је понуда буде оцењена као најповољнија, да на увид, између осталог, достави  и оригинал </w:t>
            </w:r>
            <w:r>
              <w:rPr>
                <w:rFonts w:cs="Arial"/>
                <w:lang w:val="ru-RU" w:eastAsia="zh-CN"/>
              </w:rPr>
              <w:t>овлашћење</w:t>
            </w:r>
            <w:r w:rsidR="00F80319" w:rsidRPr="00350256">
              <w:rPr>
                <w:rFonts w:cs="Arial"/>
                <w:lang w:val="ru-RU" w:eastAsia="zh-CN"/>
              </w:rPr>
              <w:t>.</w:t>
            </w:r>
          </w:p>
          <w:p w14:paraId="3CF20FDD" w14:textId="4461CEC3" w:rsidR="00F80319" w:rsidRPr="00350256" w:rsidRDefault="00F80319" w:rsidP="00F80319">
            <w:pPr>
              <w:spacing w:before="0"/>
              <w:rPr>
                <w:rFonts w:cs="Arial"/>
                <w:lang w:val="ru-RU" w:eastAsia="zh-CN"/>
              </w:rPr>
            </w:pPr>
            <w:r w:rsidRPr="00350256">
              <w:rPr>
                <w:rFonts w:cs="Arial"/>
                <w:lang w:val="ru-RU" w:eastAsia="zh-CN"/>
              </w:rPr>
              <w:t>- Сертификат да је овлашћен да врши обуку крајњег корисника, издат од стране произвођача чиј</w:t>
            </w:r>
            <w:r w:rsidR="0072056B">
              <w:rPr>
                <w:rFonts w:cs="Arial"/>
                <w:lang w:val="ru-RU" w:eastAsia="zh-CN"/>
              </w:rPr>
              <w:t>е</w:t>
            </w:r>
            <w:r w:rsidRPr="00350256">
              <w:rPr>
                <w:rFonts w:cs="Arial"/>
                <w:lang w:val="ru-RU" w:eastAsia="zh-CN"/>
              </w:rPr>
              <w:t xml:space="preserve"> је </w:t>
            </w:r>
            <w:r w:rsidR="0072056B">
              <w:rPr>
                <w:rFonts w:cs="Arial"/>
                <w:lang w:val="ru-RU" w:eastAsia="zh-CN"/>
              </w:rPr>
              <w:t>овлашћење</w:t>
            </w:r>
            <w:r w:rsidRPr="00350256">
              <w:rPr>
                <w:rFonts w:cs="Arial"/>
                <w:lang w:val="ru-RU" w:eastAsia="zh-CN"/>
              </w:rPr>
              <w:t xml:space="preserve"> приложен</w:t>
            </w:r>
            <w:r w:rsidR="0072056B">
              <w:rPr>
                <w:rFonts w:cs="Arial"/>
                <w:lang w:val="ru-RU" w:eastAsia="zh-CN"/>
              </w:rPr>
              <w:t>о</w:t>
            </w:r>
            <w:r w:rsidRPr="00350256">
              <w:rPr>
                <w:rFonts w:cs="Arial"/>
                <w:lang w:val="ru-RU" w:eastAsia="zh-CN"/>
              </w:rPr>
              <w:t xml:space="preserve"> уз понуду (за партију 6)</w:t>
            </w:r>
            <w:r>
              <w:rPr>
                <w:rFonts w:cs="Arial"/>
                <w:lang w:val="ru-RU" w:eastAsia="zh-CN"/>
              </w:rPr>
              <w:t>.</w:t>
            </w:r>
          </w:p>
          <w:p w14:paraId="4C264585" w14:textId="77777777" w:rsidR="00F80319" w:rsidRPr="005D09BC" w:rsidRDefault="00F80319" w:rsidP="007A3602">
            <w:pPr>
              <w:spacing w:before="0"/>
              <w:contextualSpacing/>
              <w:rPr>
                <w:rFonts w:cs="Arial"/>
                <w:lang w:val="sr-Cyrl-ME"/>
              </w:rPr>
            </w:pPr>
          </w:p>
          <w:p w14:paraId="231E91D8" w14:textId="25FBA115" w:rsidR="007A3602" w:rsidRPr="00073196" w:rsidRDefault="007A3602" w:rsidP="007A3602">
            <w:pPr>
              <w:spacing w:before="0"/>
              <w:contextualSpacing/>
              <w:rPr>
                <w:rFonts w:cs="Arial"/>
                <w:b/>
                <w:lang w:val="sr-Cyrl-ME"/>
              </w:rPr>
            </w:pPr>
            <w:r w:rsidRPr="00073196">
              <w:rPr>
                <w:rFonts w:cs="Arial"/>
                <w:b/>
                <w:lang w:val="sr-Cyrl-ME"/>
              </w:rPr>
              <w:t>Напомена:</w:t>
            </w:r>
          </w:p>
          <w:p w14:paraId="66CDC456" w14:textId="63D05E32" w:rsidR="007A3602" w:rsidRPr="00073196" w:rsidRDefault="007A3602" w:rsidP="007A3602">
            <w:pPr>
              <w:tabs>
                <w:tab w:val="left" w:pos="680"/>
              </w:tabs>
              <w:snapToGrid w:val="0"/>
              <w:spacing w:before="0"/>
              <w:contextualSpacing/>
              <w:rPr>
                <w:rFonts w:cs="Arial"/>
                <w:lang w:val="sr-Cyrl-ME"/>
              </w:rPr>
            </w:pPr>
            <w:r w:rsidRPr="00073196">
              <w:rPr>
                <w:rFonts w:cs="Arial"/>
                <w:lang w:val="sr-Cyrl-ME"/>
              </w:rPr>
              <w:t xml:space="preserve">У случају да понуду подноси група </w:t>
            </w:r>
            <w:r w:rsidR="003161D5">
              <w:rPr>
                <w:rFonts w:cs="Arial"/>
                <w:lang w:val="sr-Cyrl-ME"/>
              </w:rPr>
              <w:t>Понуђач</w:t>
            </w:r>
            <w:r w:rsidRPr="00073196">
              <w:rPr>
                <w:rFonts w:cs="Arial"/>
                <w:lang w:val="sr-Cyrl-ME"/>
              </w:rPr>
              <w:t>а, те уколико више њих заједно испуњавају тражени услов ове доказе доставити за те чланове.</w:t>
            </w:r>
          </w:p>
          <w:p w14:paraId="345D5382" w14:textId="4D63D3D1" w:rsidR="00593104" w:rsidRPr="00073196" w:rsidRDefault="007A3602" w:rsidP="00E865C5">
            <w:pPr>
              <w:autoSpaceDE w:val="0"/>
              <w:autoSpaceDN w:val="0"/>
              <w:adjustRightInd w:val="0"/>
              <w:rPr>
                <w:rFonts w:cs="Arial"/>
                <w:b/>
                <w:u w:val="single"/>
                <w:lang w:val="sr-Cyrl-ME"/>
              </w:rPr>
            </w:pPr>
            <w:r w:rsidRPr="00073196">
              <w:rPr>
                <w:rFonts w:cs="Arial"/>
                <w:lang w:val="sr-Cyrl-ME"/>
              </w:rPr>
              <w:t xml:space="preserve">У случају да </w:t>
            </w:r>
            <w:r w:rsidR="003161D5">
              <w:rPr>
                <w:rFonts w:cs="Arial"/>
                <w:lang w:val="sr-Cyrl-ME"/>
              </w:rPr>
              <w:t>Понуђач</w:t>
            </w:r>
            <w:r w:rsidRPr="00073196">
              <w:rPr>
                <w:rFonts w:cs="Arial"/>
                <w:lang w:val="sr-Cyrl-ME"/>
              </w:rPr>
              <w:t xml:space="preserve"> подноси понуду са подизвођачем, ове доказе</w:t>
            </w:r>
            <w:r w:rsidRPr="009C5A17">
              <w:rPr>
                <w:rFonts w:cs="Arial"/>
                <w:lang w:val="sr-Cyrl-RS"/>
              </w:rPr>
              <w:t xml:space="preserve"> </w:t>
            </w:r>
            <w:r w:rsidRPr="00073196">
              <w:rPr>
                <w:rFonts w:cs="Arial"/>
                <w:lang w:val="sr-Cyrl-ME"/>
              </w:rPr>
              <w:t>не треба доставити за подизвођача.</w:t>
            </w:r>
          </w:p>
        </w:tc>
      </w:tr>
      <w:tr w:rsidR="002D0635" w:rsidRPr="002E41D5" w14:paraId="6414A54A" w14:textId="77777777" w:rsidTr="006D2950">
        <w:trPr>
          <w:trHeight w:val="800"/>
          <w:jc w:val="center"/>
        </w:trPr>
        <w:tc>
          <w:tcPr>
            <w:tcW w:w="729" w:type="dxa"/>
            <w:tcBorders>
              <w:top w:val="single" w:sz="4" w:space="0" w:color="auto"/>
              <w:left w:val="single" w:sz="4" w:space="0" w:color="auto"/>
              <w:bottom w:val="single" w:sz="4" w:space="0" w:color="auto"/>
              <w:right w:val="single" w:sz="4" w:space="0" w:color="auto"/>
            </w:tcBorders>
            <w:vAlign w:val="center"/>
          </w:tcPr>
          <w:p w14:paraId="4D49A528" w14:textId="67A51444" w:rsidR="002D0635" w:rsidRPr="002E138C" w:rsidRDefault="002D0635">
            <w:pPr>
              <w:jc w:val="center"/>
              <w:rPr>
                <w:rFonts w:cs="Arial"/>
                <w:lang w:val="sr-Cyrl-ME" w:eastAsia="sr-Latn-CS"/>
              </w:rPr>
            </w:pPr>
            <w:r w:rsidRPr="002E138C">
              <w:rPr>
                <w:rFonts w:cs="Arial"/>
                <w:lang w:val="sr-Cyrl-ME" w:eastAsia="sr-Latn-CS"/>
              </w:rPr>
              <w:lastRenderedPageBreak/>
              <w:t>6.</w:t>
            </w:r>
          </w:p>
        </w:tc>
        <w:tc>
          <w:tcPr>
            <w:tcW w:w="8622" w:type="dxa"/>
            <w:tcBorders>
              <w:top w:val="single" w:sz="4" w:space="0" w:color="auto"/>
              <w:left w:val="single" w:sz="4" w:space="0" w:color="auto"/>
              <w:bottom w:val="single" w:sz="4" w:space="0" w:color="auto"/>
              <w:right w:val="single" w:sz="4" w:space="0" w:color="auto"/>
            </w:tcBorders>
          </w:tcPr>
          <w:p w14:paraId="6D0B800E" w14:textId="42E165CA" w:rsidR="002D0635" w:rsidRPr="002E138C" w:rsidRDefault="002D0635" w:rsidP="002D0635">
            <w:pPr>
              <w:tabs>
                <w:tab w:val="left" w:pos="720"/>
              </w:tabs>
              <w:snapToGrid w:val="0"/>
              <w:spacing w:before="0"/>
              <w:rPr>
                <w:rFonts w:eastAsia="Calibri" w:cs="Arial"/>
                <w:lang w:val="sr-Cyrl-RS"/>
              </w:rPr>
            </w:pPr>
            <w:r w:rsidRPr="002E138C">
              <w:rPr>
                <w:rFonts w:eastAsia="Calibri" w:cs="Arial"/>
                <w:b/>
                <w:lang w:val="sr-Cyrl-ME"/>
              </w:rPr>
              <w:t>Финансијски</w:t>
            </w:r>
            <w:r w:rsidRPr="002E138C">
              <w:rPr>
                <w:rFonts w:eastAsia="Calibri" w:cs="Arial"/>
                <w:b/>
                <w:lang w:val="sr-Cyrl-RS"/>
              </w:rPr>
              <w:t xml:space="preserve"> капацитет</w:t>
            </w:r>
          </w:p>
          <w:p w14:paraId="1AD92832" w14:textId="77777777" w:rsidR="002D0635" w:rsidRPr="002E138C" w:rsidRDefault="002D0635" w:rsidP="002D0635">
            <w:pPr>
              <w:tabs>
                <w:tab w:val="left" w:pos="720"/>
              </w:tabs>
              <w:snapToGrid w:val="0"/>
              <w:spacing w:before="0"/>
              <w:rPr>
                <w:rFonts w:eastAsia="Calibri" w:cs="Arial"/>
                <w:b/>
                <w:u w:val="single"/>
                <w:lang w:val="sr-Cyrl-RS"/>
              </w:rPr>
            </w:pPr>
            <w:r w:rsidRPr="002E138C">
              <w:rPr>
                <w:rFonts w:eastAsia="Calibri" w:cs="Arial"/>
                <w:b/>
                <w:u w:val="single"/>
                <w:lang w:val="sr-Cyrl-RS"/>
              </w:rPr>
              <w:t xml:space="preserve">Услов: </w:t>
            </w:r>
          </w:p>
          <w:p w14:paraId="17E7B61F" w14:textId="528B8503" w:rsidR="002D0635" w:rsidRPr="002E41D5" w:rsidRDefault="003161D5" w:rsidP="002D0635">
            <w:pPr>
              <w:autoSpaceDE w:val="0"/>
              <w:autoSpaceDN w:val="0"/>
              <w:adjustRightInd w:val="0"/>
              <w:spacing w:before="0"/>
              <w:contextualSpacing/>
              <w:rPr>
                <w:rFonts w:cs="Arial"/>
                <w:lang w:val="sr-Cyrl-ME"/>
              </w:rPr>
            </w:pPr>
            <w:r w:rsidRPr="002E41D5">
              <w:rPr>
                <w:rFonts w:cs="Arial"/>
                <w:lang w:val="sr-Cyrl-ME"/>
              </w:rPr>
              <w:t>Понуђач</w:t>
            </w:r>
            <w:r w:rsidR="002D0635" w:rsidRPr="002E41D5">
              <w:rPr>
                <w:rFonts w:cs="Arial"/>
                <w:lang w:val="sr-Cyrl-ME"/>
              </w:rPr>
              <w:t xml:space="preserve"> располаже неопходним </w:t>
            </w:r>
            <w:r w:rsidR="002D0635" w:rsidRPr="002E41D5">
              <w:rPr>
                <w:rFonts w:cs="Arial"/>
                <w:b/>
                <w:lang w:val="sr-Cyrl-ME"/>
              </w:rPr>
              <w:t>финансијским капацитетом</w:t>
            </w:r>
            <w:r w:rsidR="00F80319">
              <w:rPr>
                <w:rFonts w:cs="Arial"/>
                <w:b/>
                <w:lang w:val="sr-Cyrl-ME"/>
              </w:rPr>
              <w:t>уколико је</w:t>
            </w:r>
            <w:r w:rsidR="002D0635" w:rsidRPr="002E41D5">
              <w:rPr>
                <w:rFonts w:cs="Arial"/>
                <w:lang w:val="sr-Cyrl-ME"/>
              </w:rPr>
              <w:t>:</w:t>
            </w:r>
          </w:p>
          <w:p w14:paraId="2F428054" w14:textId="27765F7F" w:rsidR="002D0635" w:rsidRPr="002E138C" w:rsidRDefault="00F80319" w:rsidP="002D0635">
            <w:pPr>
              <w:widowControl w:val="0"/>
              <w:spacing w:before="0"/>
              <w:contextualSpacing/>
              <w:rPr>
                <w:rFonts w:cs="Arial"/>
                <w:bCs/>
                <w:lang w:val="sr-Cyrl-CS"/>
              </w:rPr>
            </w:pPr>
            <w:r>
              <w:rPr>
                <w:rFonts w:cs="Arial"/>
                <w:bCs/>
                <w:lang w:val="sr-Cyrl-CS"/>
              </w:rPr>
              <w:t>-</w:t>
            </w:r>
            <w:r w:rsidR="002D0635" w:rsidRPr="002E138C">
              <w:rPr>
                <w:rFonts w:cs="Arial"/>
                <w:bCs/>
                <w:lang w:val="sr-Cyrl-CS"/>
              </w:rPr>
              <w:t xml:space="preserve"> у последњих  </w:t>
            </w:r>
            <w:r w:rsidR="003161D5">
              <w:rPr>
                <w:rFonts w:cs="Arial"/>
                <w:bCs/>
                <w:lang w:val="sr-Cyrl-CS"/>
              </w:rPr>
              <w:t>12</w:t>
            </w:r>
            <w:r w:rsidR="002D0635" w:rsidRPr="002E138C">
              <w:rPr>
                <w:rFonts w:cs="Arial"/>
                <w:bCs/>
                <w:lang w:val="sr-Cyrl-CS"/>
              </w:rPr>
              <w:t xml:space="preserve"> (словима: </w:t>
            </w:r>
            <w:r w:rsidR="003161D5">
              <w:rPr>
                <w:rFonts w:cs="Arial"/>
                <w:bCs/>
                <w:lang w:val="sr-Cyrl-CS"/>
              </w:rPr>
              <w:t>дванаест</w:t>
            </w:r>
            <w:r w:rsidR="002D0635" w:rsidRPr="002E138C">
              <w:rPr>
                <w:rFonts w:cs="Arial"/>
                <w:bCs/>
                <w:lang w:val="sr-Cyrl-CS"/>
              </w:rPr>
              <w:t xml:space="preserve">) месеци рачунајући од дана објављивања Позива за подношење понуда на Порталу ЈН, није имао </w:t>
            </w:r>
            <w:r w:rsidR="002D0635" w:rsidRPr="002E138C">
              <w:rPr>
                <w:rFonts w:cs="Arial"/>
                <w:bCs/>
                <w:lang w:val="sr-Cyrl-RS"/>
              </w:rPr>
              <w:t>блокаду</w:t>
            </w:r>
            <w:r w:rsidR="002D0635" w:rsidRPr="002E138C">
              <w:rPr>
                <w:rFonts w:cs="Arial"/>
                <w:bCs/>
                <w:lang w:val="sr-Cyrl-CS"/>
              </w:rPr>
              <w:t xml:space="preserve"> на својим текућим рачунима, </w:t>
            </w:r>
            <w:r w:rsidR="002D0635" w:rsidRPr="002E138C">
              <w:rPr>
                <w:rFonts w:cs="Arial"/>
                <w:lang w:val="sr-Cyrl-RS" w:eastAsia="sr-Latn-CS"/>
              </w:rPr>
              <w:t>з</w:t>
            </w:r>
            <w:r w:rsidR="002D0635" w:rsidRPr="002E41D5">
              <w:rPr>
                <w:lang w:val="sr-Cyrl-ME"/>
              </w:rPr>
              <w:t>акључно са месецом који претходи месецу објављивања позива</w:t>
            </w:r>
            <w:r w:rsidR="002D0635" w:rsidRPr="002E138C">
              <w:rPr>
                <w:rFonts w:cs="Arial"/>
                <w:bCs/>
                <w:lang w:val="sr-Cyrl-CS"/>
              </w:rPr>
              <w:t>.</w:t>
            </w:r>
          </w:p>
          <w:p w14:paraId="4928B60C" w14:textId="77777777" w:rsidR="00A66E24" w:rsidRDefault="00A66E24" w:rsidP="002D0635">
            <w:pPr>
              <w:autoSpaceDE w:val="0"/>
              <w:autoSpaceDN w:val="0"/>
              <w:spacing w:before="0"/>
              <w:rPr>
                <w:rFonts w:eastAsia="Calibri" w:cs="Arial"/>
                <w:b/>
                <w:u w:val="single"/>
                <w:lang w:val="sr-Cyrl-RS"/>
              </w:rPr>
            </w:pPr>
          </w:p>
          <w:p w14:paraId="6DE54245" w14:textId="77777777" w:rsidR="002D0635" w:rsidRPr="002E138C" w:rsidRDefault="002D0635" w:rsidP="002D0635">
            <w:pPr>
              <w:autoSpaceDE w:val="0"/>
              <w:autoSpaceDN w:val="0"/>
              <w:spacing w:before="0"/>
              <w:rPr>
                <w:rFonts w:eastAsia="Calibri" w:cs="Arial"/>
                <w:b/>
                <w:u w:val="single"/>
                <w:lang w:val="sr-Cyrl-RS"/>
              </w:rPr>
            </w:pPr>
            <w:r w:rsidRPr="002E138C">
              <w:rPr>
                <w:rFonts w:eastAsia="Calibri" w:cs="Arial"/>
                <w:b/>
                <w:u w:val="single"/>
                <w:lang w:val="sr-Cyrl-RS"/>
              </w:rPr>
              <w:t>Доказ:</w:t>
            </w:r>
          </w:p>
          <w:p w14:paraId="493BAF24" w14:textId="77777777" w:rsidR="00A66E24" w:rsidRDefault="00F80319" w:rsidP="00F80319">
            <w:pPr>
              <w:widowControl w:val="0"/>
              <w:spacing w:before="0"/>
              <w:contextualSpacing/>
              <w:rPr>
                <w:rFonts w:cs="Arial"/>
                <w:bCs/>
                <w:lang w:val="sr-Cyrl-CS"/>
              </w:rPr>
            </w:pPr>
            <w:r>
              <w:rPr>
                <w:rFonts w:cs="Arial"/>
                <w:lang w:val="sr-Cyrl-ME"/>
              </w:rPr>
              <w:t>-</w:t>
            </w:r>
            <w:r w:rsidR="002D0635" w:rsidRPr="002E138C">
              <w:rPr>
                <w:rFonts w:cs="Arial"/>
                <w:lang w:val="sr-Cyrl-ME"/>
              </w:rPr>
              <w:t xml:space="preserve"> </w:t>
            </w:r>
            <w:r w:rsidR="002D0635" w:rsidRPr="002E41D5">
              <w:rPr>
                <w:rFonts w:cs="Arial"/>
                <w:lang w:val="sr-Cyrl-RS"/>
              </w:rPr>
              <w:t xml:space="preserve">Потврда или мишљење или исказ банке или друге специјализоване институције у складу са прописима државе у којој има седиште, о </w:t>
            </w:r>
            <w:r w:rsidR="003161D5" w:rsidRPr="002E41D5">
              <w:rPr>
                <w:rFonts w:cs="Arial"/>
                <w:lang w:val="sr-Cyrl-RS"/>
              </w:rPr>
              <w:t>Понуђач</w:t>
            </w:r>
            <w:r w:rsidR="002D0635" w:rsidRPr="002E41D5">
              <w:rPr>
                <w:rFonts w:cs="Arial"/>
                <w:lang w:val="sr-Cyrl-RS"/>
              </w:rPr>
              <w:t>евој ли</w:t>
            </w:r>
            <w:r>
              <w:rPr>
                <w:rFonts w:cs="Arial"/>
                <w:lang w:val="sr-Cyrl-ME"/>
              </w:rPr>
              <w:t>кв</w:t>
            </w:r>
            <w:r w:rsidR="002D0635" w:rsidRPr="002E41D5">
              <w:rPr>
                <w:rFonts w:cs="Arial"/>
                <w:lang w:val="sr-Cyrl-RS"/>
              </w:rPr>
              <w:t xml:space="preserve">идности за период од претходних </w:t>
            </w:r>
            <w:r w:rsidR="003161D5">
              <w:rPr>
                <w:rFonts w:cs="Arial"/>
                <w:lang w:val="sr-Cyrl-ME"/>
              </w:rPr>
              <w:t>12</w:t>
            </w:r>
            <w:r w:rsidR="002D0635" w:rsidRPr="002E41D5">
              <w:rPr>
                <w:rFonts w:cs="Arial"/>
                <w:lang w:val="sr-Cyrl-RS"/>
              </w:rPr>
              <w:t xml:space="preserve"> (словима: </w:t>
            </w:r>
            <w:r w:rsidR="003161D5">
              <w:rPr>
                <w:rFonts w:cs="Arial"/>
                <w:lang w:val="sr-Cyrl-ME"/>
              </w:rPr>
              <w:t>дванаест</w:t>
            </w:r>
            <w:r w:rsidR="002D0635" w:rsidRPr="002E41D5">
              <w:rPr>
                <w:rFonts w:cs="Arial"/>
                <w:lang w:val="sr-Cyrl-RS"/>
              </w:rPr>
              <w:t>) месеци пре дана објављивања позива</w:t>
            </w:r>
            <w:r w:rsidR="002D0635" w:rsidRPr="002E138C">
              <w:rPr>
                <w:rFonts w:cs="Arial"/>
                <w:lang w:val="sr-Cyrl-RS"/>
              </w:rPr>
              <w:t xml:space="preserve"> за подношење понуда на Порталу ЈН, </w:t>
            </w:r>
            <w:r w:rsidR="002D0635" w:rsidRPr="002E138C">
              <w:rPr>
                <w:rFonts w:cs="Arial"/>
                <w:lang w:val="sr-Cyrl-RS" w:eastAsia="sr-Latn-CS"/>
              </w:rPr>
              <w:t>з</w:t>
            </w:r>
            <w:r w:rsidR="002D0635" w:rsidRPr="002E41D5">
              <w:rPr>
                <w:lang w:val="sr-Cyrl-RS"/>
              </w:rPr>
              <w:t>акључно са месецом који претходи месецу објављивања позива</w:t>
            </w:r>
            <w:r>
              <w:rPr>
                <w:rFonts w:cs="Arial"/>
                <w:bCs/>
                <w:lang w:val="sr-Cyrl-CS"/>
              </w:rPr>
              <w:t xml:space="preserve"> </w:t>
            </w:r>
          </w:p>
          <w:p w14:paraId="47533333" w14:textId="77777777" w:rsidR="00A66E24" w:rsidRDefault="00A66E24" w:rsidP="00F80319">
            <w:pPr>
              <w:widowControl w:val="0"/>
              <w:spacing w:before="0"/>
              <w:contextualSpacing/>
              <w:rPr>
                <w:rFonts w:cs="Arial"/>
                <w:bCs/>
                <w:lang w:val="sr-Cyrl-CS"/>
              </w:rPr>
            </w:pPr>
          </w:p>
          <w:p w14:paraId="51AE2200" w14:textId="11BAD392" w:rsidR="002D0635" w:rsidRPr="002E138C" w:rsidRDefault="002D0635" w:rsidP="00F80319">
            <w:pPr>
              <w:widowControl w:val="0"/>
              <w:spacing w:before="0"/>
              <w:contextualSpacing/>
              <w:rPr>
                <w:rFonts w:cs="Arial"/>
                <w:lang w:val="sr-Cyrl-RS"/>
              </w:rPr>
            </w:pPr>
            <w:r w:rsidRPr="002E138C">
              <w:rPr>
                <w:rFonts w:cs="Arial"/>
                <w:lang w:val="sr-Cyrl-RS"/>
              </w:rPr>
              <w:t>или</w:t>
            </w:r>
          </w:p>
          <w:p w14:paraId="5DDFF6FB" w14:textId="77777777" w:rsidR="00A66E24" w:rsidRDefault="00A66E24" w:rsidP="002D0635">
            <w:pPr>
              <w:tabs>
                <w:tab w:val="left" w:pos="720"/>
              </w:tabs>
              <w:snapToGrid w:val="0"/>
              <w:spacing w:before="0"/>
              <w:rPr>
                <w:rFonts w:eastAsia="Calibri" w:cs="Arial"/>
                <w:lang w:val="sr-Cyrl-RS"/>
              </w:rPr>
            </w:pPr>
          </w:p>
          <w:p w14:paraId="5C270DF9" w14:textId="0F18E5FC" w:rsidR="002D0635" w:rsidRPr="00A66E24" w:rsidRDefault="00F80319" w:rsidP="002D0635">
            <w:pPr>
              <w:tabs>
                <w:tab w:val="left" w:pos="720"/>
              </w:tabs>
              <w:snapToGrid w:val="0"/>
              <w:spacing w:before="0"/>
              <w:rPr>
                <w:rFonts w:eastAsia="Calibri" w:cs="Arial"/>
                <w:lang w:val="sr-Cyrl-ME"/>
              </w:rPr>
            </w:pPr>
            <w:r>
              <w:rPr>
                <w:rFonts w:eastAsia="Calibri" w:cs="Arial"/>
                <w:lang w:val="sr-Cyrl-RS"/>
              </w:rPr>
              <w:t xml:space="preserve">- </w:t>
            </w:r>
            <w:r w:rsidR="002D0635" w:rsidRPr="002E138C">
              <w:rPr>
                <w:rFonts w:eastAsia="Calibri" w:cs="Arial"/>
                <w:lang w:val="sr-Cyrl-RS"/>
              </w:rPr>
              <w:t>Изјава да је податак јавно доступан</w:t>
            </w:r>
            <w:r w:rsidR="002D0635" w:rsidRPr="002E138C">
              <w:rPr>
                <w:rFonts w:cs="Arial"/>
                <w:lang w:val="sr-Latn-CS" w:eastAsia="sr-Latn-CS"/>
              </w:rPr>
              <w:t xml:space="preserve"> на сајту НБС</w:t>
            </w:r>
            <w:r w:rsidR="00A66E24">
              <w:rPr>
                <w:rFonts w:cs="Arial"/>
                <w:lang w:val="sr-Cyrl-ME" w:eastAsia="sr-Latn-CS"/>
              </w:rPr>
              <w:t>.</w:t>
            </w:r>
          </w:p>
          <w:p w14:paraId="1D51BEE2" w14:textId="60CE0F1F" w:rsidR="00F80319" w:rsidRPr="002E138C" w:rsidRDefault="00F80319" w:rsidP="00A66E24">
            <w:pPr>
              <w:autoSpaceDE w:val="0"/>
              <w:autoSpaceDN w:val="0"/>
              <w:adjustRightInd w:val="0"/>
              <w:spacing w:before="0"/>
              <w:rPr>
                <w:rFonts w:eastAsia="Calibri" w:cs="Arial"/>
                <w:b/>
                <w:lang w:val="sr-Cyrl-ME"/>
              </w:rPr>
            </w:pPr>
          </w:p>
        </w:tc>
      </w:tr>
      <w:tr w:rsidR="0077034C" w:rsidRPr="002E41D5" w14:paraId="01C9C36A" w14:textId="77777777" w:rsidTr="001B2118">
        <w:trPr>
          <w:trHeight w:val="800"/>
          <w:jc w:val="center"/>
        </w:trPr>
        <w:tc>
          <w:tcPr>
            <w:tcW w:w="729" w:type="dxa"/>
            <w:tcBorders>
              <w:top w:val="single" w:sz="4" w:space="0" w:color="auto"/>
              <w:left w:val="single" w:sz="4" w:space="0" w:color="auto"/>
              <w:bottom w:val="single" w:sz="4" w:space="0" w:color="auto"/>
              <w:right w:val="single" w:sz="4" w:space="0" w:color="auto"/>
            </w:tcBorders>
            <w:vAlign w:val="center"/>
          </w:tcPr>
          <w:p w14:paraId="3F746DCE" w14:textId="0416CD77" w:rsidR="0077034C" w:rsidRPr="002E138C" w:rsidRDefault="0077034C" w:rsidP="0077034C">
            <w:pPr>
              <w:jc w:val="center"/>
              <w:rPr>
                <w:rFonts w:cs="Arial"/>
                <w:lang w:val="sr-Cyrl-ME" w:eastAsia="sr-Latn-CS"/>
              </w:rPr>
            </w:pPr>
            <w:r w:rsidRPr="002E138C">
              <w:rPr>
                <w:rFonts w:cs="Arial"/>
              </w:rPr>
              <w:t>7.</w:t>
            </w:r>
          </w:p>
        </w:tc>
        <w:tc>
          <w:tcPr>
            <w:tcW w:w="8622" w:type="dxa"/>
            <w:tcBorders>
              <w:top w:val="single" w:sz="4" w:space="0" w:color="auto"/>
              <w:left w:val="single" w:sz="4" w:space="0" w:color="auto"/>
              <w:bottom w:val="single" w:sz="4" w:space="0" w:color="auto"/>
              <w:right w:val="single" w:sz="4" w:space="0" w:color="auto"/>
            </w:tcBorders>
          </w:tcPr>
          <w:p w14:paraId="79D50AB2" w14:textId="77777777" w:rsidR="0077034C" w:rsidRPr="002E138C" w:rsidRDefault="0077034C" w:rsidP="0077034C">
            <w:pPr>
              <w:autoSpaceDE w:val="0"/>
              <w:autoSpaceDN w:val="0"/>
              <w:adjustRightInd w:val="0"/>
              <w:rPr>
                <w:rFonts w:cs="Arial"/>
                <w:b/>
                <w:lang w:val="sr-Cyrl-RS"/>
              </w:rPr>
            </w:pPr>
            <w:r w:rsidRPr="002E138C">
              <w:rPr>
                <w:rFonts w:cs="Arial"/>
                <w:b/>
                <w:lang w:val="ru-RU"/>
              </w:rPr>
              <w:t>Кадровски капацитет</w:t>
            </w:r>
          </w:p>
          <w:p w14:paraId="7D083EE7" w14:textId="77777777" w:rsidR="0077034C" w:rsidRPr="002E138C" w:rsidRDefault="0077034C" w:rsidP="0077034C">
            <w:pPr>
              <w:autoSpaceDE w:val="0"/>
              <w:autoSpaceDN w:val="0"/>
              <w:adjustRightInd w:val="0"/>
              <w:rPr>
                <w:rFonts w:cs="Arial"/>
                <w:b/>
                <w:u w:val="single"/>
                <w:lang w:val="ru-RU"/>
              </w:rPr>
            </w:pPr>
            <w:r w:rsidRPr="002E138C">
              <w:rPr>
                <w:rFonts w:cs="Arial"/>
                <w:b/>
                <w:u w:val="single"/>
                <w:lang w:val="ru-RU"/>
              </w:rPr>
              <w:t>Услов</w:t>
            </w:r>
          </w:p>
          <w:p w14:paraId="40622804" w14:textId="3999BBE6" w:rsidR="0077034C" w:rsidRPr="002E138C" w:rsidRDefault="003161D5" w:rsidP="0077034C">
            <w:pPr>
              <w:spacing w:before="0"/>
              <w:rPr>
                <w:rFonts w:cs="Arial"/>
                <w:lang w:val="sr-Cyrl-RS"/>
              </w:rPr>
            </w:pPr>
            <w:r>
              <w:rPr>
                <w:rFonts w:cs="Arial"/>
                <w:lang w:val="ru-RU"/>
              </w:rPr>
              <w:t>Понуђач</w:t>
            </w:r>
            <w:r w:rsidR="0077034C" w:rsidRPr="002E138C">
              <w:rPr>
                <w:rFonts w:cs="Arial"/>
                <w:lang w:val="ru-RU"/>
              </w:rPr>
              <w:t xml:space="preserve"> располаже довољним </w:t>
            </w:r>
            <w:r w:rsidR="0077034C" w:rsidRPr="002E138C">
              <w:rPr>
                <w:rFonts w:cs="Arial"/>
                <w:b/>
                <w:lang w:val="ru-RU"/>
              </w:rPr>
              <w:t>кадровским капацитетом</w:t>
            </w:r>
            <w:r w:rsidR="0077034C" w:rsidRPr="002E138C">
              <w:rPr>
                <w:rFonts w:cs="Arial"/>
                <w:lang w:val="ru-RU"/>
              </w:rPr>
              <w:t xml:space="preserve"> </w:t>
            </w:r>
            <w:r w:rsidR="00F7149D">
              <w:rPr>
                <w:rFonts w:cs="Arial"/>
                <w:lang w:val="ru-RU"/>
              </w:rPr>
              <w:t xml:space="preserve">уколико </w:t>
            </w:r>
            <w:r w:rsidR="0077034C" w:rsidRPr="002E138C">
              <w:rPr>
                <w:rFonts w:cs="Arial"/>
                <w:lang w:val="ru-RU"/>
              </w:rPr>
              <w:t xml:space="preserve">на дан отварања понуда има запослене или </w:t>
            </w:r>
            <w:r w:rsidR="0077034C" w:rsidRPr="002E138C">
              <w:rPr>
                <w:rFonts w:cs="Arial"/>
                <w:lang w:val="sr-Cyrl-CS"/>
              </w:rPr>
              <w:t xml:space="preserve">радно ангажоване, </w:t>
            </w:r>
            <w:r w:rsidR="0077034C" w:rsidRPr="002E138C">
              <w:rPr>
                <w:rFonts w:cs="Arial"/>
                <w:lang w:val="ru-RU"/>
              </w:rPr>
              <w:t>по основу другог облика ангажовања ван радног односа, предвиђеног члановима 197-202</w:t>
            </w:r>
            <w:r w:rsidR="0077034C" w:rsidRPr="002E138C">
              <w:rPr>
                <w:rFonts w:cs="Arial"/>
                <w:lang w:val="sr-Cyrl-RS"/>
              </w:rPr>
              <w:t>.</w:t>
            </w:r>
            <w:r w:rsidR="0077034C" w:rsidRPr="002E138C">
              <w:rPr>
                <w:rFonts w:cs="Arial"/>
                <w:lang w:val="ru-RU"/>
              </w:rPr>
              <w:t xml:space="preserve"> Закона о раду</w:t>
            </w:r>
            <w:r w:rsidR="0077034C" w:rsidRPr="002E138C">
              <w:rPr>
                <w:rFonts w:cs="Arial"/>
                <w:lang w:val="sr-Cyrl-RS"/>
              </w:rPr>
              <w:t>, и то:</w:t>
            </w:r>
          </w:p>
          <w:p w14:paraId="3F9C4E49" w14:textId="77777777" w:rsidR="00F7149D" w:rsidRDefault="0077034C" w:rsidP="0077034C">
            <w:pPr>
              <w:autoSpaceDE w:val="0"/>
              <w:autoSpaceDN w:val="0"/>
              <w:adjustRightInd w:val="0"/>
              <w:spacing w:before="0"/>
              <w:rPr>
                <w:rFonts w:cs="Arial"/>
                <w:lang w:val="ru-RU"/>
              </w:rPr>
            </w:pPr>
            <w:r w:rsidRPr="002E138C">
              <w:rPr>
                <w:rFonts w:cs="Arial"/>
                <w:lang w:val="ru-RU"/>
              </w:rPr>
              <w:t xml:space="preserve">- најмање 1 (једног) </w:t>
            </w:r>
            <w:r w:rsidR="00F7149D">
              <w:rPr>
                <w:rFonts w:cs="Arial"/>
                <w:lang w:val="ru-RU"/>
              </w:rPr>
              <w:t>дипломираног инжењера електротехнике,</w:t>
            </w:r>
          </w:p>
          <w:p w14:paraId="48C76014" w14:textId="7C641D61" w:rsidR="00F7149D" w:rsidRDefault="00F7149D" w:rsidP="0077034C">
            <w:pPr>
              <w:autoSpaceDE w:val="0"/>
              <w:autoSpaceDN w:val="0"/>
              <w:adjustRightInd w:val="0"/>
              <w:spacing w:before="0"/>
              <w:rPr>
                <w:rFonts w:cs="Arial"/>
                <w:lang w:val="ru-RU"/>
              </w:rPr>
            </w:pPr>
            <w:r>
              <w:rPr>
                <w:rFonts w:cs="Arial"/>
                <w:lang w:val="ru-RU"/>
              </w:rPr>
              <w:t xml:space="preserve">- </w:t>
            </w:r>
            <w:r w:rsidRPr="002E138C">
              <w:rPr>
                <w:rFonts w:cs="Arial"/>
                <w:lang w:val="ru-RU"/>
              </w:rPr>
              <w:t xml:space="preserve">најмање 1 (једног) </w:t>
            </w:r>
            <w:r>
              <w:rPr>
                <w:rFonts w:cs="Arial"/>
                <w:lang w:val="ru-RU"/>
              </w:rPr>
              <w:t>дипломираног инжењера машинства,</w:t>
            </w:r>
          </w:p>
          <w:p w14:paraId="10A60449" w14:textId="3E1431DB" w:rsidR="0077034C" w:rsidRDefault="00F7149D" w:rsidP="0077034C">
            <w:pPr>
              <w:autoSpaceDE w:val="0"/>
              <w:autoSpaceDN w:val="0"/>
              <w:adjustRightInd w:val="0"/>
              <w:spacing w:before="0"/>
              <w:rPr>
                <w:lang w:val="ru-RU"/>
              </w:rPr>
            </w:pPr>
            <w:r>
              <w:rPr>
                <w:rFonts w:cs="Arial"/>
                <w:lang w:val="ru-RU"/>
              </w:rPr>
              <w:t xml:space="preserve">- </w:t>
            </w:r>
            <w:r w:rsidRPr="002E138C">
              <w:rPr>
                <w:rFonts w:cs="Arial"/>
                <w:lang w:val="ru-RU"/>
              </w:rPr>
              <w:t xml:space="preserve">најмање 1 (једног) </w:t>
            </w:r>
            <w:r>
              <w:rPr>
                <w:rFonts w:cs="Arial"/>
                <w:lang w:val="ru-RU"/>
              </w:rPr>
              <w:t>електротехничара</w:t>
            </w:r>
            <w:r w:rsidR="0077034C" w:rsidRPr="002E138C">
              <w:rPr>
                <w:lang w:val="ru-RU"/>
              </w:rPr>
              <w:t>.</w:t>
            </w:r>
          </w:p>
          <w:p w14:paraId="7412D1A6" w14:textId="77777777" w:rsidR="00A66E24" w:rsidRPr="002E138C" w:rsidRDefault="00A66E24" w:rsidP="0077034C">
            <w:pPr>
              <w:autoSpaceDE w:val="0"/>
              <w:autoSpaceDN w:val="0"/>
              <w:adjustRightInd w:val="0"/>
              <w:spacing w:before="0"/>
              <w:rPr>
                <w:rFonts w:cs="Arial"/>
                <w:lang w:val="sr-Cyrl-RS"/>
              </w:rPr>
            </w:pPr>
          </w:p>
          <w:p w14:paraId="4BFF2E66" w14:textId="77777777" w:rsidR="0077034C" w:rsidRPr="002E41D5" w:rsidRDefault="0077034C" w:rsidP="0077034C">
            <w:pPr>
              <w:autoSpaceDE w:val="0"/>
              <w:autoSpaceDN w:val="0"/>
              <w:adjustRightInd w:val="0"/>
              <w:rPr>
                <w:rFonts w:cs="Arial"/>
                <w:b/>
                <w:u w:val="single"/>
                <w:lang w:val="ru-RU"/>
              </w:rPr>
            </w:pPr>
            <w:r w:rsidRPr="002E41D5">
              <w:rPr>
                <w:rFonts w:cs="Arial"/>
                <w:b/>
                <w:u w:val="single"/>
                <w:lang w:val="ru-RU"/>
              </w:rPr>
              <w:lastRenderedPageBreak/>
              <w:t>Доказ</w:t>
            </w:r>
          </w:p>
          <w:p w14:paraId="0A30970C" w14:textId="63DCD362" w:rsidR="0077034C" w:rsidRPr="002E138C" w:rsidRDefault="00F80319" w:rsidP="00F80319">
            <w:pPr>
              <w:autoSpaceDE w:val="0"/>
              <w:autoSpaceDN w:val="0"/>
              <w:adjustRightInd w:val="0"/>
              <w:spacing w:before="0"/>
              <w:rPr>
                <w:rFonts w:cs="Arial"/>
                <w:lang w:val="ru-RU"/>
              </w:rPr>
            </w:pPr>
            <w:r>
              <w:rPr>
                <w:rFonts w:cs="Arial"/>
                <w:lang w:val="ru-RU"/>
              </w:rPr>
              <w:t xml:space="preserve">- </w:t>
            </w:r>
            <w:r w:rsidR="0077034C" w:rsidRPr="002E138C">
              <w:rPr>
                <w:rFonts w:cs="Arial"/>
                <w:lang w:val="ru-RU"/>
              </w:rPr>
              <w:t xml:space="preserve">Изјава </w:t>
            </w:r>
            <w:r w:rsidR="003A6C72">
              <w:rPr>
                <w:rFonts w:cs="Arial"/>
                <w:lang w:val="ru-RU"/>
              </w:rPr>
              <w:t xml:space="preserve">Понуђача </w:t>
            </w:r>
            <w:r w:rsidR="0077034C" w:rsidRPr="002E138C">
              <w:rPr>
                <w:rFonts w:cs="Arial"/>
                <w:lang w:val="ru-RU"/>
              </w:rPr>
              <w:t>о кадровском капацитету</w:t>
            </w:r>
            <w:r w:rsidR="004A5380" w:rsidRPr="002E138C">
              <w:rPr>
                <w:rFonts w:cs="Arial"/>
                <w:lang w:val="ru-RU"/>
              </w:rPr>
              <w:t xml:space="preserve"> (образац број </w:t>
            </w:r>
            <w:r w:rsidR="00E05E6A">
              <w:rPr>
                <w:rFonts w:cs="Arial"/>
                <w:lang w:val="ru-RU"/>
              </w:rPr>
              <w:t>8</w:t>
            </w:r>
            <w:r w:rsidR="004A5380" w:rsidRPr="002E138C">
              <w:rPr>
                <w:rFonts w:cs="Arial"/>
                <w:lang w:val="ru-RU"/>
              </w:rPr>
              <w:t>)</w:t>
            </w:r>
          </w:p>
          <w:p w14:paraId="17A3DCA5" w14:textId="24FCF2D5" w:rsidR="0077034C" w:rsidRPr="002E138C" w:rsidRDefault="00F80319" w:rsidP="00F80319">
            <w:pPr>
              <w:autoSpaceDE w:val="0"/>
              <w:autoSpaceDN w:val="0"/>
              <w:adjustRightInd w:val="0"/>
              <w:spacing w:before="0"/>
              <w:rPr>
                <w:rFonts w:cs="Arial"/>
                <w:lang w:val="ru-RU"/>
              </w:rPr>
            </w:pPr>
            <w:r>
              <w:rPr>
                <w:rFonts w:cs="Arial"/>
                <w:lang w:val="ru-RU"/>
              </w:rPr>
              <w:t xml:space="preserve">- </w:t>
            </w:r>
            <w:r w:rsidR="0077034C" w:rsidRPr="002E138C">
              <w:rPr>
                <w:rFonts w:cs="Arial"/>
                <w:lang w:val="ru-RU"/>
              </w:rPr>
              <w:t xml:space="preserve">Фотокопија пријаве - одјаве на обавезно социјално осигурање издате од надлежног Фонда ПИО, образац М или М3А </w:t>
            </w:r>
            <w:r w:rsidR="0077034C" w:rsidRPr="002E138C">
              <w:rPr>
                <w:rFonts w:cs="Arial"/>
                <w:lang w:val="sr-Cyrl-RS"/>
              </w:rPr>
              <w:t>(</w:t>
            </w:r>
            <w:r w:rsidR="0077034C" w:rsidRPr="002E138C">
              <w:rPr>
                <w:rFonts w:eastAsia="Calibri" w:cs="Arial"/>
                <w:lang w:val="ru-RU"/>
              </w:rPr>
              <w:t>за лица у радном односу</w:t>
            </w:r>
            <w:r w:rsidR="0077034C" w:rsidRPr="002E138C">
              <w:rPr>
                <w:rFonts w:eastAsia="Calibri" w:cs="Arial"/>
                <w:lang w:val="sr-Cyrl-RS"/>
              </w:rPr>
              <w:t xml:space="preserve">) или </w:t>
            </w:r>
            <w:r w:rsidR="0077034C" w:rsidRPr="002E138C">
              <w:rPr>
                <w:rFonts w:cs="Arial"/>
                <w:lang w:val="sr-Latn-CS"/>
              </w:rPr>
              <w:t xml:space="preserve">Фотокопија </w:t>
            </w:r>
            <w:r w:rsidR="0077034C" w:rsidRPr="002E138C">
              <w:rPr>
                <w:rFonts w:cs="Arial"/>
                <w:lang w:val="sr-Cyrl-CS"/>
              </w:rPr>
              <w:t xml:space="preserve">важећег </w:t>
            </w:r>
            <w:r w:rsidR="0077034C" w:rsidRPr="002E138C">
              <w:rPr>
                <w:rFonts w:cs="Arial"/>
                <w:lang w:val="sr-Latn-CS"/>
              </w:rPr>
              <w:t>уговора о ангажовању (за лица ангажована ван радног односа)</w:t>
            </w:r>
            <w:r w:rsidR="0077034C" w:rsidRPr="002E138C">
              <w:rPr>
                <w:rFonts w:cs="Arial"/>
                <w:lang w:val="sr-Cyrl-RS"/>
              </w:rPr>
              <w:t xml:space="preserve"> и</w:t>
            </w:r>
          </w:p>
          <w:p w14:paraId="32369835" w14:textId="16FC8F4D" w:rsidR="0077034C" w:rsidRPr="002E138C" w:rsidRDefault="00F80319" w:rsidP="00F80319">
            <w:pPr>
              <w:autoSpaceDE w:val="0"/>
              <w:autoSpaceDN w:val="0"/>
              <w:adjustRightInd w:val="0"/>
              <w:spacing w:before="0"/>
              <w:rPr>
                <w:rFonts w:cs="Arial"/>
                <w:lang w:val="ru-RU"/>
              </w:rPr>
            </w:pPr>
            <w:r>
              <w:rPr>
                <w:rFonts w:cs="Arial"/>
                <w:lang w:val="sr-Cyrl-CS"/>
              </w:rPr>
              <w:t xml:space="preserve">- </w:t>
            </w:r>
            <w:r w:rsidR="0077034C" w:rsidRPr="002E138C">
              <w:rPr>
                <w:rFonts w:cs="Arial"/>
                <w:lang w:val="sr-Cyrl-CS"/>
              </w:rPr>
              <w:t>Фотокопија дипломе о стеченој стручној спреми.</w:t>
            </w:r>
          </w:p>
          <w:p w14:paraId="5949DDAB" w14:textId="345A6844" w:rsidR="0077034C" w:rsidRPr="002E138C" w:rsidRDefault="0077034C" w:rsidP="0077034C">
            <w:pPr>
              <w:tabs>
                <w:tab w:val="left" w:pos="720"/>
              </w:tabs>
              <w:snapToGrid w:val="0"/>
              <w:spacing w:before="0"/>
              <w:rPr>
                <w:rFonts w:eastAsia="Calibri" w:cs="Arial"/>
                <w:b/>
                <w:lang w:val="sr-Cyrl-ME"/>
              </w:rPr>
            </w:pPr>
          </w:p>
        </w:tc>
      </w:tr>
      <w:tr w:rsidR="0077034C" w:rsidRPr="002E41D5" w14:paraId="56770F5F" w14:textId="77777777" w:rsidTr="001B2118">
        <w:trPr>
          <w:trHeight w:val="800"/>
          <w:jc w:val="center"/>
        </w:trPr>
        <w:tc>
          <w:tcPr>
            <w:tcW w:w="729" w:type="dxa"/>
            <w:tcBorders>
              <w:top w:val="single" w:sz="4" w:space="0" w:color="auto"/>
              <w:left w:val="single" w:sz="4" w:space="0" w:color="auto"/>
              <w:bottom w:val="single" w:sz="4" w:space="0" w:color="auto"/>
              <w:right w:val="single" w:sz="4" w:space="0" w:color="auto"/>
            </w:tcBorders>
            <w:vAlign w:val="center"/>
          </w:tcPr>
          <w:p w14:paraId="011E450E" w14:textId="23BDAC72" w:rsidR="0077034C" w:rsidRPr="002E138C" w:rsidRDefault="0077034C" w:rsidP="0077034C">
            <w:pPr>
              <w:jc w:val="center"/>
              <w:rPr>
                <w:rFonts w:cs="Arial"/>
                <w:lang w:val="sr-Cyrl-ME"/>
              </w:rPr>
            </w:pPr>
            <w:r w:rsidRPr="002E138C">
              <w:rPr>
                <w:rFonts w:cs="Arial"/>
                <w:lang w:val="sr-Cyrl-ME"/>
              </w:rPr>
              <w:lastRenderedPageBreak/>
              <w:t>8.</w:t>
            </w:r>
          </w:p>
        </w:tc>
        <w:tc>
          <w:tcPr>
            <w:tcW w:w="8622" w:type="dxa"/>
            <w:tcBorders>
              <w:top w:val="single" w:sz="4" w:space="0" w:color="auto"/>
              <w:left w:val="single" w:sz="4" w:space="0" w:color="auto"/>
              <w:bottom w:val="single" w:sz="4" w:space="0" w:color="auto"/>
              <w:right w:val="single" w:sz="4" w:space="0" w:color="auto"/>
            </w:tcBorders>
          </w:tcPr>
          <w:p w14:paraId="155E9262" w14:textId="77777777" w:rsidR="0077034C" w:rsidRPr="002E138C" w:rsidRDefault="0077034C" w:rsidP="0077034C">
            <w:pPr>
              <w:rPr>
                <w:rFonts w:cs="Arial"/>
                <w:b/>
                <w:lang w:val="sr-Cyrl-CS"/>
              </w:rPr>
            </w:pPr>
            <w:r w:rsidRPr="002E138C">
              <w:rPr>
                <w:rFonts w:cs="Arial"/>
                <w:b/>
                <w:lang w:val="sr-Cyrl-CS"/>
              </w:rPr>
              <w:t>Технички  капацитет</w:t>
            </w:r>
          </w:p>
          <w:p w14:paraId="68227491" w14:textId="77777777" w:rsidR="0077034C" w:rsidRPr="002E138C" w:rsidRDefault="0077034C" w:rsidP="0077034C">
            <w:pPr>
              <w:rPr>
                <w:rFonts w:cs="Arial"/>
                <w:b/>
                <w:u w:val="single"/>
                <w:lang w:val="sr-Cyrl-CS"/>
              </w:rPr>
            </w:pPr>
            <w:r w:rsidRPr="002E138C">
              <w:rPr>
                <w:rFonts w:cs="Arial"/>
                <w:b/>
                <w:u w:val="single"/>
                <w:lang w:val="sr-Cyrl-CS"/>
              </w:rPr>
              <w:t>Услов</w:t>
            </w:r>
          </w:p>
          <w:p w14:paraId="0CDEDD02" w14:textId="24DF3B76" w:rsidR="0077034C" w:rsidRPr="002E138C" w:rsidRDefault="003161D5" w:rsidP="0077034C">
            <w:pPr>
              <w:rPr>
                <w:rFonts w:cs="Arial"/>
                <w:lang w:val="sr-Cyrl-CS"/>
              </w:rPr>
            </w:pPr>
            <w:r>
              <w:rPr>
                <w:rFonts w:cs="Arial"/>
                <w:lang w:val="sr-Cyrl-CS"/>
              </w:rPr>
              <w:t>Понуђач</w:t>
            </w:r>
            <w:r w:rsidR="0077034C" w:rsidRPr="002E138C">
              <w:rPr>
                <w:rFonts w:cs="Arial"/>
                <w:lang w:val="sr-Cyrl-CS"/>
              </w:rPr>
              <w:t xml:space="preserve"> располаже </w:t>
            </w:r>
            <w:r w:rsidR="004A5380" w:rsidRPr="002E138C">
              <w:rPr>
                <w:rFonts w:cs="Arial"/>
                <w:lang w:val="ru-RU"/>
              </w:rPr>
              <w:t xml:space="preserve">довољним </w:t>
            </w:r>
            <w:r w:rsidR="0077034C" w:rsidRPr="002E138C">
              <w:rPr>
                <w:rFonts w:cs="Arial"/>
                <w:b/>
                <w:lang w:val="sr-Cyrl-CS"/>
              </w:rPr>
              <w:t>технички  капацитетом</w:t>
            </w:r>
            <w:r w:rsidR="0077034C" w:rsidRPr="002E138C">
              <w:rPr>
                <w:rFonts w:cs="Arial"/>
                <w:lang w:val="sr-Cyrl-CS"/>
              </w:rPr>
              <w:t xml:space="preserve"> </w:t>
            </w:r>
            <w:r w:rsidR="004A5380" w:rsidRPr="002E138C">
              <w:rPr>
                <w:rFonts w:cs="Arial"/>
                <w:lang w:val="sr-Cyrl-CS"/>
              </w:rPr>
              <w:t>уколико</w:t>
            </w:r>
            <w:r w:rsidR="0077034C" w:rsidRPr="002E138C">
              <w:rPr>
                <w:rFonts w:cs="Arial"/>
                <w:lang w:val="sr-Cyrl-CS"/>
              </w:rPr>
              <w:t xml:space="preserve">:  </w:t>
            </w:r>
          </w:p>
          <w:p w14:paraId="655C5144" w14:textId="7212401B" w:rsidR="0077034C" w:rsidRPr="002E138C" w:rsidRDefault="00F80319" w:rsidP="00F80319">
            <w:pPr>
              <w:rPr>
                <w:rFonts w:cs="Arial"/>
                <w:lang w:val="sr-Cyrl-CS"/>
              </w:rPr>
            </w:pPr>
            <w:r>
              <w:rPr>
                <w:rFonts w:cs="Arial"/>
                <w:lang w:val="sr-Cyrl-CS"/>
              </w:rPr>
              <w:t xml:space="preserve">- </w:t>
            </w:r>
            <w:r w:rsidR="00F7149D">
              <w:rPr>
                <w:rFonts w:cs="Arial"/>
                <w:lang w:val="sr-Cyrl-CS"/>
              </w:rPr>
              <w:t>Поседује у власништву/закупу/лизингу најмање једно возило минималне носивости 1,5</w:t>
            </w:r>
            <w:r w:rsidR="00F7149D">
              <w:rPr>
                <w:rFonts w:cs="Arial"/>
                <w:lang w:val="sr-Latn-RS"/>
              </w:rPr>
              <w:t xml:space="preserve"> t.</w:t>
            </w:r>
            <w:r w:rsidR="0077034C" w:rsidRPr="002E138C">
              <w:rPr>
                <w:rFonts w:cs="Arial"/>
                <w:lang w:val="sr-Cyrl-CS"/>
              </w:rPr>
              <w:t>.</w:t>
            </w:r>
          </w:p>
          <w:p w14:paraId="21A688ED" w14:textId="77777777" w:rsidR="0077034C" w:rsidRPr="002E138C" w:rsidRDefault="0077034C" w:rsidP="0077034C">
            <w:pPr>
              <w:rPr>
                <w:rFonts w:cs="Arial"/>
                <w:b/>
                <w:u w:val="single"/>
                <w:lang w:val="sr-Cyrl-CS"/>
              </w:rPr>
            </w:pPr>
            <w:r w:rsidRPr="002E138C">
              <w:rPr>
                <w:rFonts w:cs="Arial"/>
                <w:b/>
                <w:u w:val="single"/>
                <w:lang w:val="sr-Cyrl-CS"/>
              </w:rPr>
              <w:t xml:space="preserve">Доказ </w:t>
            </w:r>
          </w:p>
          <w:p w14:paraId="44AF9120" w14:textId="32480FDA" w:rsidR="004A5380" w:rsidRPr="002E138C" w:rsidRDefault="00F80319" w:rsidP="00F80319">
            <w:pPr>
              <w:rPr>
                <w:rFonts w:cs="Arial"/>
                <w:lang w:val="sr-Cyrl-CS"/>
              </w:rPr>
            </w:pPr>
            <w:r>
              <w:rPr>
                <w:rFonts w:cs="Arial"/>
                <w:lang w:val="sr-Cyrl-CS"/>
              </w:rPr>
              <w:t xml:space="preserve">- </w:t>
            </w:r>
            <w:r w:rsidR="004A5380" w:rsidRPr="002E138C">
              <w:rPr>
                <w:rFonts w:cs="Arial"/>
                <w:lang w:val="sr-Cyrl-CS"/>
              </w:rPr>
              <w:t xml:space="preserve">Изјава </w:t>
            </w:r>
            <w:r w:rsidR="003161D5">
              <w:rPr>
                <w:rFonts w:cs="Arial"/>
                <w:lang w:val="sr-Cyrl-CS"/>
              </w:rPr>
              <w:t>Понуђач</w:t>
            </w:r>
            <w:r w:rsidR="004A5380" w:rsidRPr="002E138C">
              <w:rPr>
                <w:rFonts w:cs="Arial"/>
                <w:lang w:val="sr-Cyrl-CS"/>
              </w:rPr>
              <w:t xml:space="preserve">а о техничком капацитету (образац број </w:t>
            </w:r>
            <w:r w:rsidR="00E05E6A">
              <w:rPr>
                <w:rFonts w:cs="Arial"/>
                <w:lang w:val="sr-Cyrl-CS"/>
              </w:rPr>
              <w:t>9</w:t>
            </w:r>
            <w:r w:rsidR="004A5380" w:rsidRPr="002E138C">
              <w:rPr>
                <w:rFonts w:cs="Arial"/>
                <w:lang w:val="sr-Cyrl-CS"/>
              </w:rPr>
              <w:t>)</w:t>
            </w:r>
          </w:p>
          <w:p w14:paraId="4B3753C3" w14:textId="402AF164" w:rsidR="00F80319" w:rsidRPr="00350256" w:rsidRDefault="00F80319" w:rsidP="00F80319">
            <w:pPr>
              <w:autoSpaceDE w:val="0"/>
              <w:autoSpaceDN w:val="0"/>
              <w:adjustRightInd w:val="0"/>
              <w:rPr>
                <w:rFonts w:cs="Arial"/>
                <w:bCs/>
                <w:lang w:val="ru-RU"/>
              </w:rPr>
            </w:pPr>
            <w:r>
              <w:rPr>
                <w:rFonts w:cs="Arial"/>
                <w:bCs/>
                <w:lang w:val="ru-RU"/>
              </w:rPr>
              <w:t>- Извод из читача саобраћајне</w:t>
            </w:r>
            <w:r w:rsidRPr="00350256">
              <w:rPr>
                <w:rFonts w:cs="Arial"/>
                <w:bCs/>
                <w:lang w:val="ru-RU"/>
              </w:rPr>
              <w:t xml:space="preserve"> саобраћајне дозволе за тражено возило у власништву или лизингу или закупу и фотокопију Уговора за лизинг или закуп возила</w:t>
            </w:r>
          </w:p>
          <w:p w14:paraId="014BDD57" w14:textId="6947EB20" w:rsidR="0077034C" w:rsidRPr="00F80319" w:rsidRDefault="00F80319" w:rsidP="00F80319">
            <w:pPr>
              <w:autoSpaceDE w:val="0"/>
              <w:autoSpaceDN w:val="0"/>
              <w:adjustRightInd w:val="0"/>
              <w:rPr>
                <w:rFonts w:cs="Arial"/>
                <w:bCs/>
                <w:lang w:val="sr-Cyrl-RS"/>
              </w:rPr>
            </w:pPr>
            <w:r>
              <w:rPr>
                <w:rFonts w:cs="Arial"/>
                <w:bCs/>
                <w:lang w:val="ru-RU"/>
              </w:rPr>
              <w:t xml:space="preserve">- </w:t>
            </w:r>
            <w:r w:rsidRPr="00350256">
              <w:rPr>
                <w:rFonts w:cs="Arial"/>
                <w:bCs/>
                <w:lang w:val="ru-RU"/>
              </w:rPr>
              <w:t xml:space="preserve">фотокопија важеће полисе </w:t>
            </w:r>
            <w:r w:rsidRPr="00350256">
              <w:rPr>
                <w:rFonts w:cs="Arial"/>
                <w:bCs/>
                <w:lang w:val="sr-Cyrl-RS"/>
              </w:rPr>
              <w:t>осигурања за возило за које се доставља саобраћајна дозвола</w:t>
            </w:r>
          </w:p>
        </w:tc>
      </w:tr>
    </w:tbl>
    <w:p w14:paraId="074A10D5" w14:textId="77777777" w:rsidR="008E5912" w:rsidRPr="00073196" w:rsidRDefault="008E5912" w:rsidP="00C119E4">
      <w:pPr>
        <w:spacing w:before="0"/>
        <w:rPr>
          <w:rFonts w:cs="Arial"/>
          <w:lang w:val="sr-Cyrl-ME" w:eastAsia="zh-CN"/>
        </w:rPr>
      </w:pPr>
    </w:p>
    <w:p w14:paraId="449A4B13" w14:textId="79BAAFC9" w:rsidR="00C119E4" w:rsidRPr="00644187" w:rsidRDefault="00C119E4" w:rsidP="00C119E4">
      <w:pPr>
        <w:spacing w:before="0"/>
        <w:rPr>
          <w:rFonts w:cs="Arial"/>
          <w:lang w:val="sr-Cyrl-ME" w:eastAsia="zh-CN"/>
        </w:rPr>
      </w:pPr>
      <w:r w:rsidRPr="00644187">
        <w:rPr>
          <w:rFonts w:cs="Arial"/>
          <w:lang w:val="sr-Cyrl-ME" w:eastAsia="zh-CN"/>
        </w:rPr>
        <w:t xml:space="preserve">Понуда </w:t>
      </w:r>
      <w:r w:rsidR="003161D5">
        <w:rPr>
          <w:rFonts w:cs="Arial"/>
          <w:lang w:val="sr-Cyrl-ME" w:eastAsia="zh-CN"/>
        </w:rPr>
        <w:t>Понуђач</w:t>
      </w:r>
      <w:r w:rsidRPr="00644187">
        <w:rPr>
          <w:rFonts w:cs="Arial"/>
          <w:lang w:val="sr-Cyrl-ME" w:eastAsia="zh-CN"/>
        </w:rPr>
        <w:t>а који не докаже да испуњава наведене обавезне и додатн</w:t>
      </w:r>
      <w:r w:rsidR="000674F3">
        <w:rPr>
          <w:rFonts w:cs="Arial"/>
          <w:lang w:val="sr-Cyrl-RS" w:eastAsia="zh-CN"/>
        </w:rPr>
        <w:t>е</w:t>
      </w:r>
      <w:r w:rsidRPr="00644187">
        <w:rPr>
          <w:rFonts w:cs="Arial"/>
          <w:lang w:val="sr-Cyrl-ME" w:eastAsia="zh-CN"/>
        </w:rPr>
        <w:t xml:space="preserve"> услов</w:t>
      </w:r>
      <w:r w:rsidR="000674F3">
        <w:rPr>
          <w:rFonts w:cs="Arial"/>
          <w:lang w:val="sr-Cyrl-RS" w:eastAsia="zh-CN"/>
        </w:rPr>
        <w:t>е</w:t>
      </w:r>
      <w:r w:rsidRPr="00644187">
        <w:rPr>
          <w:rFonts w:cs="Arial"/>
          <w:lang w:val="sr-Cyrl-ME" w:eastAsia="zh-CN"/>
        </w:rPr>
        <w:t xml:space="preserve"> из тачака 1. до</w:t>
      </w:r>
      <w:r w:rsidRPr="00FC638F">
        <w:rPr>
          <w:rFonts w:cs="Arial"/>
          <w:lang w:val="sr-Cyrl-RS" w:eastAsia="zh-CN"/>
        </w:rPr>
        <w:t xml:space="preserve"> </w:t>
      </w:r>
      <w:r w:rsidR="0077034C" w:rsidRPr="0077034C">
        <w:rPr>
          <w:rFonts w:cs="Arial"/>
          <w:lang w:val="sr-Cyrl-RS" w:eastAsia="zh-CN"/>
        </w:rPr>
        <w:t>8</w:t>
      </w:r>
      <w:r w:rsidRPr="00FC638F">
        <w:rPr>
          <w:rFonts w:cs="Arial"/>
          <w:lang w:val="sr-Cyrl-RS" w:eastAsia="zh-CN"/>
        </w:rPr>
        <w:t xml:space="preserve">. </w:t>
      </w:r>
      <w:r w:rsidRPr="00644187">
        <w:rPr>
          <w:rFonts w:cs="Arial"/>
          <w:lang w:val="sr-Cyrl-ME" w:eastAsia="zh-CN"/>
        </w:rPr>
        <w:t>овог обрасца, биће одбијена као неприхватљива.</w:t>
      </w:r>
    </w:p>
    <w:p w14:paraId="6E3EECF2" w14:textId="03F8AB1A" w:rsidR="00C119E4" w:rsidRPr="00644187" w:rsidRDefault="00C119E4" w:rsidP="00C119E4">
      <w:pPr>
        <w:rPr>
          <w:rFonts w:cs="Arial"/>
          <w:lang w:val="sr-Cyrl-ME"/>
        </w:rPr>
      </w:pPr>
      <w:r w:rsidRPr="00FC638F">
        <w:rPr>
          <w:rFonts w:cs="Arial"/>
          <w:lang w:val="sr-Cyrl-RS"/>
        </w:rPr>
        <w:t xml:space="preserve">1.   </w:t>
      </w:r>
      <w:r w:rsidRPr="00644187">
        <w:rPr>
          <w:rFonts w:cs="Arial"/>
          <w:lang w:val="sr-Cyrl-ME"/>
        </w:rPr>
        <w:t>Сваки подизвођач мора да испуњава услове из члана 75. став 1. тачка 1), 2) и 4)</w:t>
      </w:r>
      <w:r w:rsidR="00463C2E" w:rsidRPr="00FC638F">
        <w:rPr>
          <w:rFonts w:cs="Arial"/>
          <w:lang w:val="sr-Cyrl-RS"/>
        </w:rPr>
        <w:t xml:space="preserve"> и става 2.</w:t>
      </w:r>
      <w:r w:rsidRPr="00644187">
        <w:rPr>
          <w:rFonts w:cs="Arial"/>
          <w:lang w:val="sr-Cyrl-ME"/>
        </w:rPr>
        <w:t xml:space="preserve"> Закона, што доказује достављањем доказа наведених у овом одељку. </w:t>
      </w:r>
    </w:p>
    <w:p w14:paraId="5EE12833" w14:textId="5506AA26" w:rsidR="00C119E4" w:rsidRPr="00644187" w:rsidRDefault="00C119E4" w:rsidP="00C119E4">
      <w:pPr>
        <w:rPr>
          <w:rFonts w:cs="Arial"/>
          <w:lang w:val="sr-Cyrl-ME"/>
        </w:rPr>
      </w:pPr>
      <w:r w:rsidRPr="00644187">
        <w:rPr>
          <w:rFonts w:cs="Arial"/>
          <w:lang w:val="sr-Cyrl-ME"/>
        </w:rPr>
        <w:t>Услов</w:t>
      </w:r>
      <w:r w:rsidR="00F63110">
        <w:rPr>
          <w:rFonts w:cs="Arial"/>
          <w:lang w:val="sr-Cyrl-RS"/>
        </w:rPr>
        <w:t>е</w:t>
      </w:r>
      <w:r w:rsidR="003712DB" w:rsidRPr="00644187">
        <w:rPr>
          <w:rFonts w:cs="Arial"/>
          <w:lang w:val="sr-Cyrl-ME"/>
        </w:rPr>
        <w:t xml:space="preserve"> у вези са капацитетом</w:t>
      </w:r>
      <w:r w:rsidR="00060659" w:rsidRPr="00644187">
        <w:rPr>
          <w:rFonts w:cs="Arial"/>
          <w:lang w:val="sr-Cyrl-ME"/>
        </w:rPr>
        <w:t xml:space="preserve"> из члана 76. Закона, </w:t>
      </w:r>
      <w:r w:rsidR="003161D5">
        <w:rPr>
          <w:rFonts w:cs="Arial"/>
          <w:lang w:val="sr-Cyrl-ME"/>
        </w:rPr>
        <w:t>Понуђач</w:t>
      </w:r>
      <w:r w:rsidR="003712DB" w:rsidRPr="00FC638F">
        <w:rPr>
          <w:rFonts w:cs="Arial"/>
          <w:lang w:val="sr-Cyrl-RS"/>
        </w:rPr>
        <w:t xml:space="preserve"> </w:t>
      </w:r>
      <w:r w:rsidRPr="00644187">
        <w:rPr>
          <w:rFonts w:cs="Arial"/>
          <w:lang w:val="sr-Cyrl-ME"/>
        </w:rPr>
        <w:t>испуњава самостално без обзира на ангажовање подизвођача.</w:t>
      </w:r>
    </w:p>
    <w:p w14:paraId="7ED01726" w14:textId="1B2704AA" w:rsidR="00C119E4" w:rsidRPr="00644187" w:rsidRDefault="00C119E4" w:rsidP="00C119E4">
      <w:pPr>
        <w:spacing w:before="0"/>
        <w:rPr>
          <w:rFonts w:cs="Arial"/>
          <w:lang w:val="sr-Cyrl-ME" w:eastAsia="zh-CN"/>
        </w:rPr>
      </w:pPr>
      <w:r w:rsidRPr="00FC638F">
        <w:rPr>
          <w:rFonts w:cs="Arial"/>
          <w:lang w:val="sr-Cyrl-RS" w:eastAsia="zh-CN"/>
        </w:rPr>
        <w:t xml:space="preserve">2.  </w:t>
      </w:r>
      <w:r w:rsidRPr="00644187">
        <w:rPr>
          <w:rFonts w:cs="Arial"/>
          <w:lang w:val="sr-Cyrl-ME" w:eastAsia="zh-CN"/>
        </w:rPr>
        <w:t xml:space="preserve">Сваки </w:t>
      </w:r>
      <w:r w:rsidR="003161D5">
        <w:rPr>
          <w:rFonts w:cs="Arial"/>
          <w:lang w:val="sr-Cyrl-ME" w:eastAsia="zh-CN"/>
        </w:rPr>
        <w:t>Понуђач</w:t>
      </w:r>
      <w:r w:rsidR="000F6129" w:rsidRPr="00644187">
        <w:rPr>
          <w:rFonts w:cs="Arial"/>
          <w:lang w:val="sr-Cyrl-ME" w:eastAsia="zh-CN"/>
        </w:rPr>
        <w:t xml:space="preserve"> из групе </w:t>
      </w:r>
      <w:r w:rsidR="003161D5">
        <w:rPr>
          <w:rFonts w:cs="Arial"/>
          <w:lang w:val="sr-Cyrl-ME" w:eastAsia="zh-CN"/>
        </w:rPr>
        <w:t>Понуђач</w:t>
      </w:r>
      <w:r w:rsidR="000F6129" w:rsidRPr="00644187">
        <w:rPr>
          <w:rFonts w:cs="Arial"/>
          <w:lang w:val="sr-Cyrl-ME" w:eastAsia="zh-CN"/>
        </w:rPr>
        <w:t>а</w:t>
      </w:r>
      <w:r w:rsidRPr="00644187">
        <w:rPr>
          <w:rFonts w:cs="Arial"/>
          <w:lang w:val="sr-Cyrl-ME" w:eastAsia="zh-CN"/>
        </w:rPr>
        <w:t xml:space="preserve"> која подноси заједничку понуду мора да испуњава услове из члана 75. став 1. тачка 1), 2) и 4)</w:t>
      </w:r>
      <w:r w:rsidR="00463C2E" w:rsidRPr="00FC638F">
        <w:rPr>
          <w:rFonts w:cs="Arial"/>
          <w:lang w:val="sr-Cyrl-RS" w:eastAsia="zh-CN"/>
        </w:rPr>
        <w:t xml:space="preserve"> и става 2.</w:t>
      </w:r>
      <w:r w:rsidRPr="00644187">
        <w:rPr>
          <w:rFonts w:cs="Arial"/>
          <w:lang w:val="sr-Cyrl-ME" w:eastAsia="zh-CN"/>
        </w:rPr>
        <w:t xml:space="preserve"> Закона, што доказује достављањем доказа наведених у овом одељку. Услове у вези са капацитетима из члана 76. Закона </w:t>
      </w:r>
      <w:r w:rsidR="003161D5">
        <w:rPr>
          <w:rFonts w:cs="Arial"/>
          <w:lang w:val="sr-Cyrl-ME" w:eastAsia="zh-CN"/>
        </w:rPr>
        <w:t>Понуђач</w:t>
      </w:r>
      <w:r w:rsidRPr="00644187">
        <w:rPr>
          <w:rFonts w:cs="Arial"/>
          <w:lang w:val="sr-Cyrl-ME" w:eastAsia="zh-CN"/>
        </w:rPr>
        <w:t>и из групе испуњавају заједно, на основу достављених доказа у складу са овим одељком конкурсне документације.</w:t>
      </w:r>
    </w:p>
    <w:p w14:paraId="1014F8DB" w14:textId="4A9480BD" w:rsidR="00C119E4" w:rsidRPr="00644187" w:rsidRDefault="00C119E4" w:rsidP="00C119E4">
      <w:pPr>
        <w:spacing w:before="0"/>
        <w:rPr>
          <w:rFonts w:cs="Arial"/>
          <w:lang w:val="sr-Cyrl-ME" w:eastAsia="zh-CN"/>
        </w:rPr>
      </w:pPr>
      <w:r w:rsidRPr="00FC638F">
        <w:rPr>
          <w:rFonts w:cs="Arial"/>
          <w:lang w:val="sr-Cyrl-RS" w:eastAsia="zh-CN"/>
        </w:rPr>
        <w:t xml:space="preserve">3.  </w:t>
      </w:r>
      <w:r w:rsidRPr="00644187">
        <w:rPr>
          <w:rFonts w:cs="Arial"/>
          <w:lang w:val="sr-Cyrl-ME" w:eastAsia="zh-CN"/>
        </w:rPr>
        <w:t>Докази о испуњености услова из члана 77. З</w:t>
      </w:r>
      <w:r w:rsidRPr="00FC638F">
        <w:rPr>
          <w:rFonts w:cs="Arial"/>
          <w:lang w:val="sr-Cyrl-RS" w:eastAsia="zh-CN"/>
        </w:rPr>
        <w:t>акона</w:t>
      </w:r>
      <w:r w:rsidRPr="00644187">
        <w:rPr>
          <w:rFonts w:cs="Arial"/>
          <w:lang w:val="sr-Cyrl-ME" w:eastAsia="zh-CN"/>
        </w:rPr>
        <w:t xml:space="preserve"> могу се достављати у неовереним копијама. </w:t>
      </w:r>
      <w:r w:rsidR="003161D5">
        <w:rPr>
          <w:rFonts w:cs="Arial"/>
          <w:lang w:val="sr-Cyrl-ME" w:eastAsia="zh-CN"/>
        </w:rPr>
        <w:t>Наручилац</w:t>
      </w:r>
      <w:r w:rsidRPr="00644187">
        <w:rPr>
          <w:rFonts w:cs="Arial"/>
          <w:lang w:val="sr-Cyrl-ME" w:eastAsia="zh-CN"/>
        </w:rPr>
        <w:t xml:space="preserve"> може пр</w:t>
      </w:r>
      <w:r w:rsidR="00FC3B00" w:rsidRPr="00644187">
        <w:rPr>
          <w:rFonts w:cs="Arial"/>
          <w:lang w:val="sr-Cyrl-ME" w:eastAsia="zh-CN"/>
        </w:rPr>
        <w:t xml:space="preserve">е доношења одлуке о </w:t>
      </w:r>
      <w:r w:rsidR="001104A4">
        <w:rPr>
          <w:rFonts w:cs="Arial"/>
          <w:lang w:val="sr-Cyrl-RS" w:eastAsia="zh-CN"/>
        </w:rPr>
        <w:t>додели уговора</w:t>
      </w:r>
      <w:r w:rsidRPr="00644187">
        <w:rPr>
          <w:rFonts w:cs="Arial"/>
          <w:lang w:val="sr-Cyrl-ME" w:eastAsia="zh-CN"/>
        </w:rPr>
        <w:t xml:space="preserve">, захтевати од </w:t>
      </w:r>
      <w:r w:rsidR="003161D5">
        <w:rPr>
          <w:rFonts w:cs="Arial"/>
          <w:lang w:val="sr-Cyrl-ME" w:eastAsia="zh-CN"/>
        </w:rPr>
        <w:t>Понуђач</w:t>
      </w:r>
      <w:r w:rsidRPr="00644187">
        <w:rPr>
          <w:rFonts w:cs="Arial"/>
          <w:lang w:val="sr-Cyrl-ME" w:eastAsia="zh-CN"/>
        </w:rPr>
        <w:t>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0F9B9A57" w14:textId="46A9FCB0" w:rsidR="00C119E4" w:rsidRPr="00644187" w:rsidRDefault="00C119E4" w:rsidP="00C119E4">
      <w:pPr>
        <w:spacing w:before="0"/>
        <w:rPr>
          <w:rFonts w:cs="Arial"/>
          <w:lang w:val="sr-Cyrl-ME" w:eastAsia="zh-CN"/>
        </w:rPr>
      </w:pPr>
      <w:r w:rsidRPr="00644187">
        <w:rPr>
          <w:rFonts w:cs="Arial"/>
          <w:lang w:val="sr-Cyrl-ME" w:eastAsia="zh-CN"/>
        </w:rPr>
        <w:t xml:space="preserve">Ако </w:t>
      </w:r>
      <w:r w:rsidR="003161D5">
        <w:rPr>
          <w:rFonts w:cs="Arial"/>
          <w:lang w:val="sr-Cyrl-ME" w:eastAsia="zh-CN"/>
        </w:rPr>
        <w:t>Понуђач</w:t>
      </w:r>
      <w:r w:rsidRPr="00644187">
        <w:rPr>
          <w:rFonts w:cs="Arial"/>
          <w:lang w:val="sr-Cyrl-ME" w:eastAsia="zh-CN"/>
        </w:rPr>
        <w:t xml:space="preserve"> у остављеном, примереном року који не може бити краћи од пет дана, не достави на увид оригинал или оверену копију тражених доказа, </w:t>
      </w:r>
      <w:r w:rsidR="003161D5">
        <w:rPr>
          <w:rFonts w:cs="Arial"/>
          <w:lang w:val="sr-Cyrl-ME" w:eastAsia="zh-CN"/>
        </w:rPr>
        <w:t>Наручилац</w:t>
      </w:r>
      <w:r w:rsidRPr="00644187">
        <w:rPr>
          <w:rFonts w:cs="Arial"/>
          <w:lang w:val="sr-Cyrl-ME" w:eastAsia="zh-CN"/>
        </w:rPr>
        <w:t xml:space="preserve"> ће његову понуду одбити као неприхватљиву.</w:t>
      </w:r>
    </w:p>
    <w:p w14:paraId="5F7CB898" w14:textId="4BCA594A" w:rsidR="00C119E4" w:rsidRPr="00FC638F" w:rsidRDefault="00C119E4" w:rsidP="00C119E4">
      <w:pPr>
        <w:spacing w:before="0"/>
        <w:rPr>
          <w:rFonts w:cs="Arial"/>
          <w:lang w:val="sr-Cyrl-RS" w:eastAsia="zh-CN"/>
        </w:rPr>
      </w:pPr>
      <w:r w:rsidRPr="00FC638F">
        <w:rPr>
          <w:rFonts w:cs="Arial"/>
          <w:lang w:val="sr-Cyrl-RS" w:eastAsia="zh-CN"/>
        </w:rPr>
        <w:t xml:space="preserve">4.  Лице уписано у Регистар </w:t>
      </w:r>
      <w:r w:rsidR="003161D5">
        <w:rPr>
          <w:rFonts w:cs="Arial"/>
          <w:lang w:val="sr-Cyrl-RS" w:eastAsia="zh-CN"/>
        </w:rPr>
        <w:t>Понуђач</w:t>
      </w:r>
      <w:r w:rsidRPr="00FC638F">
        <w:rPr>
          <w:rFonts w:cs="Arial"/>
          <w:lang w:val="sr-Cyrl-RS" w:eastAsia="zh-CN"/>
        </w:rPr>
        <w:t xml:space="preserve">а није дужно да приликом подношења понуде доказује испуњеност обавезних услова за учешће у поступку јавне набавке, односно </w:t>
      </w:r>
      <w:r w:rsidR="003161D5">
        <w:rPr>
          <w:rFonts w:cs="Arial"/>
          <w:lang w:val="sr-Cyrl-RS" w:eastAsia="zh-CN"/>
        </w:rPr>
        <w:t>Наручилац</w:t>
      </w:r>
      <w:r w:rsidRPr="00FC638F">
        <w:rPr>
          <w:rFonts w:cs="Arial"/>
          <w:lang w:val="sr-Cyrl-RS" w:eastAsia="zh-CN"/>
        </w:rPr>
        <w:t xml:space="preserve"> не може одбити као неприхватљиву, понуду зато што не садржи доказ одређен Законом или Конкурсном документацијом, ак</w:t>
      </w:r>
      <w:r w:rsidR="000674F3">
        <w:rPr>
          <w:rFonts w:cs="Arial"/>
          <w:lang w:val="sr-Cyrl-RS" w:eastAsia="zh-CN"/>
        </w:rPr>
        <w:t xml:space="preserve">о је </w:t>
      </w:r>
      <w:r w:rsidR="003161D5">
        <w:rPr>
          <w:rFonts w:cs="Arial"/>
          <w:lang w:val="sr-Cyrl-RS" w:eastAsia="zh-CN"/>
        </w:rPr>
        <w:t>Понуђач</w:t>
      </w:r>
      <w:r w:rsidRPr="00FC638F">
        <w:rPr>
          <w:rFonts w:cs="Arial"/>
          <w:lang w:val="sr-Cyrl-RS" w:eastAsia="zh-CN"/>
        </w:rPr>
        <w:t xml:space="preserve"> навео у понуди интернет страницу на којој су тражени подаци јавно доступни. У том случају</w:t>
      </w:r>
      <w:r w:rsidR="000674F3">
        <w:rPr>
          <w:rFonts w:cs="Arial"/>
          <w:lang w:val="sr-Cyrl-RS" w:eastAsia="zh-CN"/>
        </w:rPr>
        <w:t>,</w:t>
      </w:r>
      <w:r w:rsidRPr="00FC638F">
        <w:rPr>
          <w:rFonts w:cs="Arial"/>
          <w:lang w:val="sr-Cyrl-RS" w:eastAsia="zh-CN"/>
        </w:rPr>
        <w:t xml:space="preserve"> </w:t>
      </w:r>
      <w:r w:rsidR="003161D5">
        <w:rPr>
          <w:rFonts w:cs="Arial"/>
          <w:lang w:val="sr-Cyrl-RS" w:eastAsia="zh-CN"/>
        </w:rPr>
        <w:t>Понуђач</w:t>
      </w:r>
      <w:r w:rsidRPr="00FC638F">
        <w:rPr>
          <w:rFonts w:cs="Arial"/>
          <w:lang w:val="sr-Cyrl-RS" w:eastAsia="zh-CN"/>
        </w:rPr>
        <w:t xml:space="preserve"> може, у Изјави (која</w:t>
      </w:r>
      <w:r w:rsidR="000674F3">
        <w:rPr>
          <w:rFonts w:cs="Arial"/>
          <w:lang w:val="sr-Cyrl-RS" w:eastAsia="zh-CN"/>
        </w:rPr>
        <w:t xml:space="preserve"> мора бити потписана и оверена)</w:t>
      </w:r>
      <w:r w:rsidRPr="00FC638F">
        <w:rPr>
          <w:rFonts w:cs="Arial"/>
          <w:lang w:val="sr-Cyrl-RS" w:eastAsia="zh-CN"/>
        </w:rPr>
        <w:t xml:space="preserve"> да наведе да је уписан у Регистар </w:t>
      </w:r>
      <w:r w:rsidR="003161D5">
        <w:rPr>
          <w:rFonts w:cs="Arial"/>
          <w:lang w:val="sr-Cyrl-RS" w:eastAsia="zh-CN"/>
        </w:rPr>
        <w:t>Понуђач</w:t>
      </w:r>
      <w:r w:rsidRPr="00FC638F">
        <w:rPr>
          <w:rFonts w:cs="Arial"/>
          <w:lang w:val="sr-Cyrl-RS" w:eastAsia="zh-CN"/>
        </w:rPr>
        <w:t xml:space="preserve">а. Уз наведену Изјаву, </w:t>
      </w:r>
      <w:r w:rsidR="003161D5">
        <w:rPr>
          <w:rFonts w:cs="Arial"/>
          <w:lang w:val="sr-Cyrl-RS" w:eastAsia="zh-CN"/>
        </w:rPr>
        <w:t>Понуђач</w:t>
      </w:r>
      <w:r w:rsidRPr="00FC638F">
        <w:rPr>
          <w:rFonts w:cs="Arial"/>
          <w:lang w:val="sr-Cyrl-RS" w:eastAsia="zh-CN"/>
        </w:rPr>
        <w:t xml:space="preserve"> може да достави и фотокопију Решења о упису </w:t>
      </w:r>
      <w:r w:rsidR="003161D5">
        <w:rPr>
          <w:rFonts w:cs="Arial"/>
          <w:lang w:val="sr-Cyrl-RS" w:eastAsia="zh-CN"/>
        </w:rPr>
        <w:t>Понуђач</w:t>
      </w:r>
      <w:r w:rsidRPr="00FC638F">
        <w:rPr>
          <w:rFonts w:cs="Arial"/>
          <w:lang w:val="sr-Cyrl-RS" w:eastAsia="zh-CN"/>
        </w:rPr>
        <w:t xml:space="preserve">а у Регистар </w:t>
      </w:r>
      <w:r w:rsidR="003161D5">
        <w:rPr>
          <w:rFonts w:cs="Arial"/>
          <w:lang w:val="sr-Cyrl-RS" w:eastAsia="zh-CN"/>
        </w:rPr>
        <w:t>Понуђач</w:t>
      </w:r>
      <w:r w:rsidRPr="00FC638F">
        <w:rPr>
          <w:rFonts w:cs="Arial"/>
          <w:lang w:val="sr-Cyrl-RS" w:eastAsia="zh-CN"/>
        </w:rPr>
        <w:t xml:space="preserve">а.  </w:t>
      </w:r>
    </w:p>
    <w:p w14:paraId="4EC299E0" w14:textId="0ADF1ABE" w:rsidR="00C119E4" w:rsidRPr="00073196" w:rsidRDefault="00C119E4" w:rsidP="00C119E4">
      <w:pPr>
        <w:spacing w:before="0"/>
        <w:rPr>
          <w:rFonts w:cs="Arial"/>
          <w:lang w:val="sr-Cyrl-RS" w:eastAsia="zh-CN"/>
        </w:rPr>
      </w:pPr>
      <w:r w:rsidRPr="00073196">
        <w:rPr>
          <w:rFonts w:cs="Arial"/>
          <w:lang w:val="sr-Cyrl-RS" w:eastAsia="zh-CN"/>
        </w:rPr>
        <w:lastRenderedPageBreak/>
        <w:t>На основу члана 79. став 5. З</w:t>
      </w:r>
      <w:r w:rsidRPr="00FC638F">
        <w:rPr>
          <w:rFonts w:cs="Arial"/>
          <w:lang w:val="sr-Cyrl-RS" w:eastAsia="zh-CN"/>
        </w:rPr>
        <w:t>акона</w:t>
      </w:r>
      <w:r w:rsidR="00FC3B00" w:rsidRPr="00FC638F">
        <w:rPr>
          <w:rFonts w:cs="Arial"/>
          <w:lang w:val="sr-Cyrl-RS" w:eastAsia="zh-CN"/>
        </w:rPr>
        <w:t>,</w:t>
      </w:r>
      <w:r w:rsidRPr="00073196">
        <w:rPr>
          <w:rFonts w:cs="Arial"/>
          <w:lang w:val="sr-Cyrl-RS" w:eastAsia="zh-CN"/>
        </w:rPr>
        <w:t xml:space="preserve"> </w:t>
      </w:r>
      <w:r w:rsidR="003161D5">
        <w:rPr>
          <w:rFonts w:cs="Arial"/>
          <w:lang w:val="sr-Cyrl-RS" w:eastAsia="zh-CN"/>
        </w:rPr>
        <w:t>Понуђач</w:t>
      </w:r>
      <w:r w:rsidRPr="00073196">
        <w:rPr>
          <w:rFonts w:cs="Arial"/>
          <w:lang w:val="sr-Cyrl-RS" w:eastAsia="zh-CN"/>
        </w:rPr>
        <w:t xml:space="preserve"> није дужан да доставља следеће доказе који су јавно доступни на интернет страницама надлежних органа, и то:</w:t>
      </w:r>
    </w:p>
    <w:p w14:paraId="1A960D7B" w14:textId="77777777" w:rsidR="00C119E4" w:rsidRPr="00644187" w:rsidRDefault="00C119E4" w:rsidP="00C119E4">
      <w:pPr>
        <w:spacing w:before="0"/>
        <w:ind w:firstLine="720"/>
        <w:rPr>
          <w:rFonts w:cs="Arial"/>
          <w:lang w:val="sr-Cyrl-RS" w:eastAsia="zh-CN"/>
        </w:rPr>
      </w:pPr>
      <w:r w:rsidRPr="00644187">
        <w:rPr>
          <w:rFonts w:cs="Arial"/>
          <w:lang w:val="sr-Cyrl-RS" w:eastAsia="zh-CN"/>
        </w:rPr>
        <w:t>1) извод из регистра надлежног органа:</w:t>
      </w:r>
    </w:p>
    <w:p w14:paraId="098FD8C4" w14:textId="77777777" w:rsidR="00C119E4" w:rsidRPr="00644187" w:rsidRDefault="00C119E4" w:rsidP="00C119E4">
      <w:pPr>
        <w:spacing w:before="0"/>
        <w:ind w:firstLine="720"/>
        <w:rPr>
          <w:rFonts w:cs="Arial"/>
          <w:lang w:val="sr-Cyrl-RS" w:eastAsia="zh-CN"/>
        </w:rPr>
      </w:pPr>
      <w:r w:rsidRPr="00644187">
        <w:rPr>
          <w:rFonts w:cs="Arial"/>
          <w:lang w:val="sr-Cyrl-RS" w:eastAsia="zh-CN"/>
        </w:rPr>
        <w:t xml:space="preserve">- извод из регистра АПР: </w:t>
      </w:r>
      <w:hyperlink r:id="rId173" w:history="1">
        <w:r w:rsidRPr="00FC638F">
          <w:rPr>
            <w:rStyle w:val="Hyperlink"/>
            <w:rFonts w:cs="Arial"/>
            <w:lang w:eastAsia="zh-CN"/>
          </w:rPr>
          <w:t>www</w:t>
        </w:r>
        <w:r w:rsidRPr="00644187">
          <w:rPr>
            <w:rStyle w:val="Hyperlink"/>
            <w:rFonts w:cs="Arial"/>
            <w:lang w:val="sr-Cyrl-RS" w:eastAsia="zh-CN"/>
          </w:rPr>
          <w:t>.</w:t>
        </w:r>
        <w:r w:rsidRPr="00FC638F">
          <w:rPr>
            <w:rStyle w:val="Hyperlink"/>
            <w:rFonts w:cs="Arial"/>
            <w:lang w:eastAsia="zh-CN"/>
          </w:rPr>
          <w:t>apr</w:t>
        </w:r>
        <w:r w:rsidRPr="00644187">
          <w:rPr>
            <w:rStyle w:val="Hyperlink"/>
            <w:rFonts w:cs="Arial"/>
            <w:lang w:val="sr-Cyrl-RS" w:eastAsia="zh-CN"/>
          </w:rPr>
          <w:t>.</w:t>
        </w:r>
        <w:r w:rsidRPr="00FC638F">
          <w:rPr>
            <w:rStyle w:val="Hyperlink"/>
            <w:rFonts w:cs="Arial"/>
            <w:lang w:eastAsia="zh-CN"/>
          </w:rPr>
          <w:t>gov</w:t>
        </w:r>
        <w:r w:rsidRPr="00644187">
          <w:rPr>
            <w:rStyle w:val="Hyperlink"/>
            <w:rFonts w:cs="Arial"/>
            <w:lang w:val="sr-Cyrl-RS" w:eastAsia="zh-CN"/>
          </w:rPr>
          <w:t>.</w:t>
        </w:r>
        <w:r w:rsidRPr="00FC638F">
          <w:rPr>
            <w:rStyle w:val="Hyperlink"/>
            <w:rFonts w:cs="Arial"/>
            <w:lang w:eastAsia="zh-CN"/>
          </w:rPr>
          <w:t>rs</w:t>
        </w:r>
      </w:hyperlink>
    </w:p>
    <w:p w14:paraId="6E7B89B4" w14:textId="77777777" w:rsidR="00C119E4" w:rsidRPr="00FC638F" w:rsidRDefault="00C119E4" w:rsidP="00C119E4">
      <w:pPr>
        <w:spacing w:before="0"/>
        <w:ind w:firstLine="720"/>
        <w:rPr>
          <w:rFonts w:cs="Arial"/>
          <w:lang w:val="sr-Cyrl-RS" w:eastAsia="zh-CN"/>
        </w:rPr>
      </w:pPr>
      <w:r w:rsidRPr="00644187">
        <w:rPr>
          <w:rFonts w:cs="Arial"/>
          <w:lang w:val="sr-Cyrl-RS" w:eastAsia="zh-CN"/>
        </w:rPr>
        <w:t>2) докази из члана 75. став 1. тачка 1) ,2) и 4) З</w:t>
      </w:r>
      <w:r w:rsidRPr="00FC638F">
        <w:rPr>
          <w:rFonts w:cs="Arial"/>
          <w:lang w:val="sr-Cyrl-RS" w:eastAsia="zh-CN"/>
        </w:rPr>
        <w:t>акона</w:t>
      </w:r>
    </w:p>
    <w:p w14:paraId="145EA891" w14:textId="3C5ED623" w:rsidR="00C119E4" w:rsidRPr="00073196" w:rsidRDefault="00C119E4" w:rsidP="00C119E4">
      <w:pPr>
        <w:spacing w:before="0"/>
        <w:ind w:firstLine="720"/>
        <w:rPr>
          <w:rFonts w:cs="Arial"/>
          <w:lang w:val="sr-Cyrl-RS" w:eastAsia="zh-CN"/>
        </w:rPr>
      </w:pPr>
      <w:r w:rsidRPr="00073196">
        <w:rPr>
          <w:rFonts w:cs="Arial"/>
          <w:lang w:val="sr-Cyrl-RS" w:eastAsia="zh-CN"/>
        </w:rPr>
        <w:t xml:space="preserve">- регистар </w:t>
      </w:r>
      <w:r w:rsidR="003161D5">
        <w:rPr>
          <w:rFonts w:cs="Arial"/>
          <w:lang w:val="sr-Cyrl-RS" w:eastAsia="zh-CN"/>
        </w:rPr>
        <w:t>Понуђач</w:t>
      </w:r>
      <w:r w:rsidRPr="00073196">
        <w:rPr>
          <w:rFonts w:cs="Arial"/>
          <w:lang w:val="sr-Cyrl-RS" w:eastAsia="zh-CN"/>
        </w:rPr>
        <w:t xml:space="preserve">а: </w:t>
      </w:r>
      <w:hyperlink r:id="rId174" w:history="1">
        <w:r w:rsidRPr="00FC638F">
          <w:rPr>
            <w:rStyle w:val="Hyperlink"/>
            <w:rFonts w:cs="Arial"/>
            <w:lang w:eastAsia="zh-CN"/>
          </w:rPr>
          <w:t>www</w:t>
        </w:r>
        <w:r w:rsidRPr="00073196">
          <w:rPr>
            <w:rStyle w:val="Hyperlink"/>
            <w:rFonts w:cs="Arial"/>
            <w:lang w:val="sr-Cyrl-RS" w:eastAsia="zh-CN"/>
          </w:rPr>
          <w:t>.</w:t>
        </w:r>
        <w:r w:rsidRPr="00FC638F">
          <w:rPr>
            <w:rStyle w:val="Hyperlink"/>
            <w:rFonts w:cs="Arial"/>
            <w:lang w:eastAsia="zh-CN"/>
          </w:rPr>
          <w:t>apr</w:t>
        </w:r>
        <w:r w:rsidRPr="00073196">
          <w:rPr>
            <w:rStyle w:val="Hyperlink"/>
            <w:rFonts w:cs="Arial"/>
            <w:lang w:val="sr-Cyrl-RS" w:eastAsia="zh-CN"/>
          </w:rPr>
          <w:t>.</w:t>
        </w:r>
        <w:r w:rsidRPr="00FC638F">
          <w:rPr>
            <w:rStyle w:val="Hyperlink"/>
            <w:rFonts w:cs="Arial"/>
            <w:lang w:eastAsia="zh-CN"/>
          </w:rPr>
          <w:t>gov</w:t>
        </w:r>
        <w:r w:rsidRPr="00073196">
          <w:rPr>
            <w:rStyle w:val="Hyperlink"/>
            <w:rFonts w:cs="Arial"/>
            <w:lang w:val="sr-Cyrl-RS" w:eastAsia="zh-CN"/>
          </w:rPr>
          <w:t>.</w:t>
        </w:r>
        <w:r w:rsidRPr="00FC638F">
          <w:rPr>
            <w:rStyle w:val="Hyperlink"/>
            <w:rFonts w:cs="Arial"/>
            <w:lang w:eastAsia="zh-CN"/>
          </w:rPr>
          <w:t>rs</w:t>
        </w:r>
      </w:hyperlink>
    </w:p>
    <w:p w14:paraId="0E7584FE" w14:textId="32D02D3F" w:rsidR="00C119E4" w:rsidRPr="00FC638F" w:rsidRDefault="00C119E4" w:rsidP="00C119E4">
      <w:pPr>
        <w:spacing w:before="0"/>
        <w:rPr>
          <w:rFonts w:cs="Arial"/>
          <w:lang w:val="sr-Cyrl-CS" w:eastAsia="zh-CN"/>
        </w:rPr>
      </w:pPr>
      <w:r w:rsidRPr="00FC638F">
        <w:rPr>
          <w:rFonts w:cs="Arial"/>
          <w:lang w:val="sr-Cyrl-CS" w:eastAsia="zh-CN"/>
        </w:rPr>
        <w:t>5</w:t>
      </w:r>
      <w:r w:rsidRPr="00073196">
        <w:rPr>
          <w:rFonts w:cs="Arial"/>
          <w:lang w:val="sr-Cyrl-RS" w:eastAsia="zh-CN"/>
        </w:rPr>
        <w:t xml:space="preserve">.  Уколико је доказ о испуњености услова електронски документ, </w:t>
      </w:r>
      <w:r w:rsidR="003161D5">
        <w:rPr>
          <w:rFonts w:cs="Arial"/>
          <w:lang w:val="sr-Cyrl-RS" w:eastAsia="zh-CN"/>
        </w:rPr>
        <w:t>Понуђач</w:t>
      </w:r>
      <w:r w:rsidRPr="00073196">
        <w:rPr>
          <w:rFonts w:cs="Arial"/>
          <w:lang w:val="sr-Cyrl-RS" w:eastAsia="zh-CN"/>
        </w:rPr>
        <w:t xml:space="preserve"> доставља копију електронског документа у писаном облику, у складу са законом којим се уређује електронски документ</w:t>
      </w:r>
      <w:r w:rsidRPr="00FC638F">
        <w:rPr>
          <w:rFonts w:cs="Arial"/>
          <w:lang w:val="sr-Cyrl-CS" w:eastAsia="zh-CN"/>
        </w:rPr>
        <w:t>.</w:t>
      </w:r>
    </w:p>
    <w:p w14:paraId="4D7BAE3C" w14:textId="4D0FB2E2" w:rsidR="00C119E4" w:rsidRPr="00073196" w:rsidRDefault="00C119E4" w:rsidP="00C119E4">
      <w:pPr>
        <w:spacing w:before="0"/>
        <w:rPr>
          <w:rFonts w:cs="Arial"/>
          <w:lang w:val="sr-Cyrl-CS" w:eastAsia="zh-CN"/>
        </w:rPr>
      </w:pPr>
      <w:r w:rsidRPr="00FC638F">
        <w:rPr>
          <w:rFonts w:cs="Arial"/>
          <w:lang w:val="sr-Cyrl-CS" w:eastAsia="zh-CN"/>
        </w:rPr>
        <w:t>6</w:t>
      </w:r>
      <w:r w:rsidRPr="00073196">
        <w:rPr>
          <w:rFonts w:cs="Arial"/>
          <w:lang w:val="sr-Cyrl-CS" w:eastAsia="zh-CN"/>
        </w:rPr>
        <w:t xml:space="preserve">.  </w:t>
      </w:r>
      <w:r w:rsidRPr="00FC638F">
        <w:rPr>
          <w:rFonts w:cs="Arial"/>
          <w:lang w:val="sr-Cyrl-RS" w:eastAsia="zh-CN"/>
        </w:rPr>
        <w:t xml:space="preserve"> </w:t>
      </w:r>
      <w:r w:rsidRPr="00073196">
        <w:rPr>
          <w:rFonts w:cs="Arial"/>
          <w:lang w:val="sr-Cyrl-CS" w:eastAsia="zh-CN"/>
        </w:rPr>
        <w:t xml:space="preserve">Ако </w:t>
      </w:r>
      <w:r w:rsidR="003161D5">
        <w:rPr>
          <w:rFonts w:cs="Arial"/>
          <w:lang w:val="sr-Cyrl-CS" w:eastAsia="zh-CN"/>
        </w:rPr>
        <w:t>Понуђач</w:t>
      </w:r>
      <w:r w:rsidRPr="00073196">
        <w:rPr>
          <w:rFonts w:cs="Arial"/>
          <w:lang w:val="sr-Cyrl-CS" w:eastAsia="zh-CN"/>
        </w:rPr>
        <w:t xml:space="preserve"> има седиште у другој држави, </w:t>
      </w:r>
      <w:r w:rsidR="003161D5">
        <w:rPr>
          <w:rFonts w:cs="Arial"/>
          <w:lang w:val="sr-Cyrl-CS" w:eastAsia="zh-CN"/>
        </w:rPr>
        <w:t>Наручилац</w:t>
      </w:r>
      <w:r w:rsidRPr="00073196">
        <w:rPr>
          <w:rFonts w:cs="Arial"/>
          <w:lang w:val="sr-Cyrl-CS" w:eastAsia="zh-CN"/>
        </w:rPr>
        <w:t xml:space="preserve"> може да провери да ли су документи којима </w:t>
      </w:r>
      <w:r w:rsidR="003161D5">
        <w:rPr>
          <w:rFonts w:cs="Arial"/>
          <w:lang w:val="sr-Cyrl-CS" w:eastAsia="zh-CN"/>
        </w:rPr>
        <w:t>Понуђач</w:t>
      </w:r>
      <w:r w:rsidRPr="00073196">
        <w:rPr>
          <w:rFonts w:cs="Arial"/>
          <w:lang w:val="sr-Cyrl-CS" w:eastAsia="zh-CN"/>
        </w:rPr>
        <w:t xml:space="preserve"> доказује испуњеност тражених услова издати од стране надлежних органа те државе.</w:t>
      </w:r>
    </w:p>
    <w:p w14:paraId="1CD802D9" w14:textId="4EA31CA5" w:rsidR="00C119E4" w:rsidRPr="00FC638F" w:rsidRDefault="00C119E4" w:rsidP="00C119E4">
      <w:pPr>
        <w:spacing w:before="0"/>
        <w:rPr>
          <w:rFonts w:cs="Arial"/>
          <w:lang w:val="sr-Cyrl-CS" w:eastAsia="zh-CN"/>
        </w:rPr>
      </w:pPr>
      <w:r w:rsidRPr="00FC638F">
        <w:rPr>
          <w:rFonts w:cs="Arial"/>
          <w:lang w:val="sr-Cyrl-CS" w:eastAsia="zh-CN"/>
        </w:rPr>
        <w:t>7</w:t>
      </w:r>
      <w:r w:rsidRPr="00073196">
        <w:rPr>
          <w:rFonts w:cs="Arial"/>
          <w:lang w:val="sr-Cyrl-CS" w:eastAsia="zh-CN"/>
        </w:rPr>
        <w:t xml:space="preserve">. </w:t>
      </w:r>
      <w:r w:rsidRPr="00FC638F">
        <w:rPr>
          <w:rFonts w:cs="Arial"/>
          <w:lang w:val="sr-Cyrl-RS" w:eastAsia="zh-CN"/>
        </w:rPr>
        <w:t xml:space="preserve"> </w:t>
      </w:r>
      <w:r w:rsidRPr="00073196">
        <w:rPr>
          <w:rFonts w:cs="Arial"/>
          <w:lang w:val="sr-Cyrl-CS" w:eastAsia="zh-CN"/>
        </w:rPr>
        <w:t xml:space="preserve"> Ако </w:t>
      </w:r>
      <w:r w:rsidR="003161D5">
        <w:rPr>
          <w:rFonts w:cs="Arial"/>
          <w:lang w:val="sr-Cyrl-RS" w:eastAsia="zh-CN"/>
        </w:rPr>
        <w:t>Понуђач</w:t>
      </w:r>
      <w:r w:rsidRPr="00073196">
        <w:rPr>
          <w:rFonts w:cs="Arial"/>
          <w:lang w:val="sr-Cyrl-CS" w:eastAsia="zh-CN"/>
        </w:rPr>
        <w:t xml:space="preserve"> није могао да прибави тражена докум</w:t>
      </w:r>
      <w:r w:rsidR="00F63110" w:rsidRPr="00073196">
        <w:rPr>
          <w:rFonts w:cs="Arial"/>
          <w:lang w:val="sr-Cyrl-CS" w:eastAsia="zh-CN"/>
        </w:rPr>
        <w:t>ента у року за подношење понуде</w:t>
      </w:r>
      <w:r w:rsidRPr="00073196">
        <w:rPr>
          <w:rFonts w:cs="Arial"/>
          <w:lang w:val="sr-Cyrl-CS" w:eastAsia="zh-CN"/>
        </w:rPr>
        <w:t xml:space="preserve"> због тога што она до тренутка подношења понуде нису могла бити издата по прописима државе у којој </w:t>
      </w:r>
      <w:r w:rsidR="003161D5">
        <w:rPr>
          <w:rFonts w:cs="Arial"/>
          <w:lang w:val="sr-Cyrl-CS" w:eastAsia="zh-CN"/>
        </w:rPr>
        <w:t>Понуђач</w:t>
      </w:r>
      <w:r w:rsidRPr="00073196">
        <w:rPr>
          <w:rFonts w:cs="Arial"/>
          <w:lang w:val="sr-Cyrl-CS" w:eastAsia="zh-CN"/>
        </w:rPr>
        <w:t xml:space="preserve"> има седиште и уколико уз понуду приложи одговарајући доказ за то, </w:t>
      </w:r>
      <w:r w:rsidR="003161D5">
        <w:rPr>
          <w:rFonts w:cs="Arial"/>
          <w:lang w:val="sr-Cyrl-CS" w:eastAsia="zh-CN"/>
        </w:rPr>
        <w:t>Наручилац</w:t>
      </w:r>
      <w:r w:rsidRPr="00073196">
        <w:rPr>
          <w:rFonts w:cs="Arial"/>
          <w:lang w:val="sr-Cyrl-CS" w:eastAsia="zh-CN"/>
        </w:rPr>
        <w:t xml:space="preserve"> ће дозволити </w:t>
      </w:r>
      <w:r w:rsidR="003161D5">
        <w:rPr>
          <w:rFonts w:cs="Arial"/>
          <w:lang w:val="sr-Cyrl-CS" w:eastAsia="zh-CN"/>
        </w:rPr>
        <w:t>Понуђач</w:t>
      </w:r>
      <w:r w:rsidRPr="00073196">
        <w:rPr>
          <w:rFonts w:cs="Arial"/>
          <w:lang w:val="sr-Cyrl-CS" w:eastAsia="zh-CN"/>
        </w:rPr>
        <w:t>у да накнадно достави тражена документа у примереном року.</w:t>
      </w:r>
    </w:p>
    <w:p w14:paraId="25F20A83" w14:textId="2B983420" w:rsidR="00C119E4" w:rsidRPr="001104A4" w:rsidRDefault="00C119E4" w:rsidP="00C119E4">
      <w:pPr>
        <w:spacing w:before="0"/>
        <w:rPr>
          <w:rFonts w:cs="Arial"/>
          <w:lang w:val="sr-Cyrl-RS" w:eastAsia="zh-CN"/>
        </w:rPr>
      </w:pPr>
      <w:r w:rsidRPr="00073196">
        <w:rPr>
          <w:rFonts w:cs="Arial"/>
          <w:lang w:val="sr-Cyrl-CS" w:eastAsia="zh-CN"/>
        </w:rPr>
        <w:t xml:space="preserve">8. </w:t>
      </w:r>
      <w:r w:rsidRPr="00FC638F">
        <w:rPr>
          <w:rFonts w:cs="Arial"/>
          <w:lang w:val="sr-Cyrl-RS" w:eastAsia="zh-CN"/>
        </w:rPr>
        <w:t xml:space="preserve"> </w:t>
      </w:r>
      <w:r w:rsidRPr="00073196">
        <w:rPr>
          <w:rFonts w:cs="Arial"/>
          <w:lang w:val="sr-Cyrl-CS" w:eastAsia="zh-CN"/>
        </w:rPr>
        <w:t xml:space="preserve">Ако се у држави у којој </w:t>
      </w:r>
      <w:r w:rsidR="003161D5">
        <w:rPr>
          <w:rFonts w:cs="Arial"/>
          <w:lang w:val="sr-Cyrl-CS" w:eastAsia="zh-CN"/>
        </w:rPr>
        <w:t>Понуђач</w:t>
      </w:r>
      <w:r w:rsidRPr="00073196">
        <w:rPr>
          <w:rFonts w:cs="Arial"/>
          <w:lang w:val="sr-Cyrl-CS" w:eastAsia="zh-CN"/>
        </w:rPr>
        <w:t xml:space="preserve"> има седиште не издају докази из члана 77. </w:t>
      </w:r>
      <w:r w:rsidRPr="00FC638F">
        <w:rPr>
          <w:rFonts w:cs="Arial"/>
          <w:lang w:val="sr-Cyrl-CS" w:eastAsia="zh-CN"/>
        </w:rPr>
        <w:t xml:space="preserve">став 1. </w:t>
      </w:r>
      <w:r w:rsidRPr="00073196">
        <w:rPr>
          <w:rFonts w:cs="Arial"/>
          <w:lang w:val="sr-Cyrl-CS" w:eastAsia="zh-CN"/>
        </w:rPr>
        <w:t>З</w:t>
      </w:r>
      <w:r w:rsidRPr="00FC638F">
        <w:rPr>
          <w:rFonts w:cs="Arial"/>
          <w:lang w:val="sr-Cyrl-RS" w:eastAsia="zh-CN"/>
        </w:rPr>
        <w:t>акона</w:t>
      </w:r>
      <w:r w:rsidRPr="00073196">
        <w:rPr>
          <w:rFonts w:cs="Arial"/>
          <w:lang w:val="sr-Cyrl-CS" w:eastAsia="zh-CN"/>
        </w:rPr>
        <w:t xml:space="preserve">, </w:t>
      </w:r>
      <w:r w:rsidR="003161D5">
        <w:rPr>
          <w:rFonts w:cs="Arial"/>
          <w:lang w:val="sr-Cyrl-RS" w:eastAsia="zh-CN"/>
        </w:rPr>
        <w:t>Понуђач</w:t>
      </w:r>
      <w:r w:rsidRPr="00073196">
        <w:rPr>
          <w:rFonts w:cs="Arial"/>
          <w:lang w:val="sr-Cyrl-CS" w:eastAsia="zh-CN"/>
        </w:rPr>
        <w:t xml:space="preserve">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1104A4">
        <w:rPr>
          <w:rFonts w:cs="Arial"/>
          <w:lang w:val="sr-Cyrl-RS" w:eastAsia="zh-CN"/>
        </w:rPr>
        <w:t>.</w:t>
      </w:r>
    </w:p>
    <w:bookmarkEnd w:id="18"/>
    <w:p w14:paraId="24351336" w14:textId="27595BBE" w:rsidR="005460A7" w:rsidRDefault="008210E6" w:rsidP="00B13CD3">
      <w:pPr>
        <w:spacing w:before="0"/>
        <w:rPr>
          <w:rFonts w:cs="Arial"/>
          <w:lang w:val="sr-Cyrl-RS" w:eastAsia="zh-CN"/>
        </w:rPr>
      </w:pPr>
      <w:r w:rsidRPr="00073196">
        <w:rPr>
          <w:rFonts w:cs="Arial"/>
          <w:lang w:val="sr-Cyrl-RS" w:eastAsia="zh-CN"/>
        </w:rPr>
        <w:t xml:space="preserve">9. </w:t>
      </w:r>
      <w:r w:rsidR="003161D5">
        <w:rPr>
          <w:rFonts w:cs="Arial"/>
          <w:lang w:val="sr-Cyrl-RS" w:eastAsia="zh-CN"/>
        </w:rPr>
        <w:t>Понуђач</w:t>
      </w:r>
      <w:r w:rsidRPr="00073196">
        <w:rPr>
          <w:rFonts w:cs="Arial"/>
          <w:lang w:val="sr-Cyrl-RS" w:eastAsia="zh-CN"/>
        </w:rPr>
        <w:t xml:space="preserve">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5FB546F6" w14:textId="77777777" w:rsidR="00F80319" w:rsidRDefault="00F80319" w:rsidP="00B13CD3">
      <w:pPr>
        <w:spacing w:before="0"/>
        <w:rPr>
          <w:rFonts w:cs="Arial"/>
          <w:lang w:val="sr-Cyrl-RS" w:eastAsia="zh-CN"/>
        </w:rPr>
      </w:pPr>
    </w:p>
    <w:p w14:paraId="48703757" w14:textId="77777777" w:rsidR="00F80319" w:rsidRDefault="00F80319" w:rsidP="00B13CD3">
      <w:pPr>
        <w:spacing w:before="0"/>
        <w:rPr>
          <w:rFonts w:cs="Arial"/>
          <w:lang w:val="sr-Cyrl-RS" w:eastAsia="zh-CN"/>
        </w:rPr>
      </w:pPr>
    </w:p>
    <w:p w14:paraId="1407D4A2" w14:textId="77777777" w:rsidR="00F80319" w:rsidRDefault="00F80319" w:rsidP="00B13CD3">
      <w:pPr>
        <w:spacing w:before="0"/>
        <w:rPr>
          <w:rFonts w:cs="Arial"/>
          <w:lang w:val="sr-Cyrl-RS" w:eastAsia="zh-CN"/>
        </w:rPr>
      </w:pPr>
    </w:p>
    <w:p w14:paraId="0B74FE08" w14:textId="77777777" w:rsidR="00F80319" w:rsidRDefault="00F80319" w:rsidP="00B13CD3">
      <w:pPr>
        <w:spacing w:before="0"/>
        <w:rPr>
          <w:rFonts w:cs="Arial"/>
          <w:lang w:val="sr-Cyrl-RS" w:eastAsia="zh-CN"/>
        </w:rPr>
      </w:pPr>
    </w:p>
    <w:p w14:paraId="22422EB5" w14:textId="77777777" w:rsidR="00F80319" w:rsidRDefault="00F80319" w:rsidP="00B13CD3">
      <w:pPr>
        <w:spacing w:before="0"/>
        <w:rPr>
          <w:rFonts w:cs="Arial"/>
          <w:lang w:val="sr-Cyrl-RS" w:eastAsia="zh-CN"/>
        </w:rPr>
      </w:pPr>
    </w:p>
    <w:p w14:paraId="60069943" w14:textId="77777777" w:rsidR="00F80319" w:rsidRDefault="00F80319" w:rsidP="00B13CD3">
      <w:pPr>
        <w:spacing w:before="0"/>
        <w:rPr>
          <w:rFonts w:cs="Arial"/>
          <w:lang w:val="sr-Cyrl-RS" w:eastAsia="zh-CN"/>
        </w:rPr>
      </w:pPr>
    </w:p>
    <w:p w14:paraId="7832926D" w14:textId="77777777" w:rsidR="00F80319" w:rsidRDefault="00F80319" w:rsidP="00B13CD3">
      <w:pPr>
        <w:spacing w:before="0"/>
        <w:rPr>
          <w:rFonts w:cs="Arial"/>
          <w:lang w:val="sr-Cyrl-RS" w:eastAsia="zh-CN"/>
        </w:rPr>
      </w:pPr>
    </w:p>
    <w:p w14:paraId="47285FCD" w14:textId="77777777" w:rsidR="00F80319" w:rsidRDefault="00F80319" w:rsidP="00B13CD3">
      <w:pPr>
        <w:spacing w:before="0"/>
        <w:rPr>
          <w:rFonts w:cs="Arial"/>
          <w:lang w:val="sr-Cyrl-RS" w:eastAsia="zh-CN"/>
        </w:rPr>
      </w:pPr>
    </w:p>
    <w:p w14:paraId="72F00D37" w14:textId="77777777" w:rsidR="00F80319" w:rsidRDefault="00F80319" w:rsidP="00B13CD3">
      <w:pPr>
        <w:spacing w:before="0"/>
        <w:rPr>
          <w:rFonts w:cs="Arial"/>
          <w:lang w:val="sr-Cyrl-RS" w:eastAsia="zh-CN"/>
        </w:rPr>
      </w:pPr>
    </w:p>
    <w:p w14:paraId="7E37FDB3" w14:textId="77777777" w:rsidR="00F80319" w:rsidRDefault="00F80319" w:rsidP="00B13CD3">
      <w:pPr>
        <w:spacing w:before="0"/>
        <w:rPr>
          <w:rFonts w:cs="Arial"/>
          <w:lang w:val="sr-Cyrl-RS" w:eastAsia="zh-CN"/>
        </w:rPr>
      </w:pPr>
    </w:p>
    <w:p w14:paraId="450CACA5" w14:textId="77777777" w:rsidR="00F80319" w:rsidRDefault="00F80319" w:rsidP="00B13CD3">
      <w:pPr>
        <w:spacing w:before="0"/>
        <w:rPr>
          <w:rFonts w:cs="Arial"/>
          <w:lang w:val="sr-Cyrl-RS" w:eastAsia="zh-CN"/>
        </w:rPr>
      </w:pPr>
    </w:p>
    <w:p w14:paraId="12481015" w14:textId="77777777" w:rsidR="00F80319" w:rsidRDefault="00F80319" w:rsidP="00B13CD3">
      <w:pPr>
        <w:spacing w:before="0"/>
        <w:rPr>
          <w:rFonts w:cs="Arial"/>
          <w:lang w:val="sr-Cyrl-RS" w:eastAsia="zh-CN"/>
        </w:rPr>
      </w:pPr>
    </w:p>
    <w:p w14:paraId="719DBCCF" w14:textId="77777777" w:rsidR="00F80319" w:rsidRDefault="00F80319" w:rsidP="00B13CD3">
      <w:pPr>
        <w:spacing w:before="0"/>
        <w:rPr>
          <w:rFonts w:cs="Arial"/>
          <w:lang w:val="sr-Cyrl-RS" w:eastAsia="zh-CN"/>
        </w:rPr>
      </w:pPr>
    </w:p>
    <w:p w14:paraId="4B614078" w14:textId="77777777" w:rsidR="00F80319" w:rsidRDefault="00F80319" w:rsidP="00B13CD3">
      <w:pPr>
        <w:spacing w:before="0"/>
        <w:rPr>
          <w:rFonts w:cs="Arial"/>
          <w:lang w:val="sr-Cyrl-RS" w:eastAsia="zh-CN"/>
        </w:rPr>
      </w:pPr>
    </w:p>
    <w:p w14:paraId="6CF30B64" w14:textId="77777777" w:rsidR="00F80319" w:rsidRDefault="00F80319" w:rsidP="00B13CD3">
      <w:pPr>
        <w:spacing w:before="0"/>
        <w:rPr>
          <w:rFonts w:cs="Arial"/>
          <w:lang w:val="sr-Cyrl-RS" w:eastAsia="zh-CN"/>
        </w:rPr>
      </w:pPr>
    </w:p>
    <w:p w14:paraId="4308E653" w14:textId="77777777" w:rsidR="00F80319" w:rsidRDefault="00F80319" w:rsidP="00B13CD3">
      <w:pPr>
        <w:spacing w:before="0"/>
        <w:rPr>
          <w:rFonts w:cs="Arial"/>
          <w:lang w:val="sr-Cyrl-RS" w:eastAsia="zh-CN"/>
        </w:rPr>
      </w:pPr>
    </w:p>
    <w:p w14:paraId="4778E6AD" w14:textId="77777777" w:rsidR="00F80319" w:rsidRDefault="00F80319" w:rsidP="00B13CD3">
      <w:pPr>
        <w:spacing w:before="0"/>
        <w:rPr>
          <w:rFonts w:cs="Arial"/>
          <w:lang w:val="sr-Cyrl-RS" w:eastAsia="zh-CN"/>
        </w:rPr>
      </w:pPr>
    </w:p>
    <w:p w14:paraId="0436639A" w14:textId="77777777" w:rsidR="00F80319" w:rsidRDefault="00F80319" w:rsidP="00B13CD3">
      <w:pPr>
        <w:spacing w:before="0"/>
        <w:rPr>
          <w:rFonts w:cs="Arial"/>
          <w:lang w:val="sr-Cyrl-RS" w:eastAsia="zh-CN"/>
        </w:rPr>
      </w:pPr>
    </w:p>
    <w:p w14:paraId="3597BBE0" w14:textId="77777777" w:rsidR="00F80319" w:rsidRDefault="00F80319" w:rsidP="00B13CD3">
      <w:pPr>
        <w:spacing w:before="0"/>
        <w:rPr>
          <w:rFonts w:cs="Arial"/>
          <w:lang w:val="sr-Cyrl-RS" w:eastAsia="zh-CN"/>
        </w:rPr>
      </w:pPr>
    </w:p>
    <w:p w14:paraId="190F4B4E" w14:textId="77777777" w:rsidR="00F80319" w:rsidRDefault="00F80319" w:rsidP="00B13CD3">
      <w:pPr>
        <w:spacing w:before="0"/>
        <w:rPr>
          <w:rFonts w:cs="Arial"/>
          <w:lang w:val="sr-Cyrl-RS" w:eastAsia="zh-CN"/>
        </w:rPr>
      </w:pPr>
    </w:p>
    <w:p w14:paraId="7AC8BB63" w14:textId="77777777" w:rsidR="00F80319" w:rsidRDefault="00F80319" w:rsidP="00B13CD3">
      <w:pPr>
        <w:spacing w:before="0"/>
        <w:rPr>
          <w:rFonts w:cs="Arial"/>
          <w:lang w:val="sr-Cyrl-RS" w:eastAsia="zh-CN"/>
        </w:rPr>
      </w:pPr>
    </w:p>
    <w:p w14:paraId="01C9ACD2" w14:textId="77777777" w:rsidR="00F80319" w:rsidRDefault="00F80319" w:rsidP="00B13CD3">
      <w:pPr>
        <w:spacing w:before="0"/>
        <w:rPr>
          <w:rFonts w:cs="Arial"/>
          <w:lang w:val="sr-Cyrl-RS" w:eastAsia="zh-CN"/>
        </w:rPr>
      </w:pPr>
    </w:p>
    <w:p w14:paraId="30F79E7A" w14:textId="77777777" w:rsidR="00F80319" w:rsidRDefault="00F80319" w:rsidP="00B13CD3">
      <w:pPr>
        <w:spacing w:before="0"/>
        <w:rPr>
          <w:rFonts w:cs="Arial"/>
          <w:lang w:val="sr-Cyrl-RS" w:eastAsia="zh-CN"/>
        </w:rPr>
      </w:pPr>
    </w:p>
    <w:p w14:paraId="26876BEA" w14:textId="77777777" w:rsidR="00F80319" w:rsidRDefault="00F80319" w:rsidP="00B13CD3">
      <w:pPr>
        <w:spacing w:before="0"/>
        <w:rPr>
          <w:rFonts w:cs="Arial"/>
          <w:lang w:val="sr-Cyrl-RS" w:eastAsia="zh-CN"/>
        </w:rPr>
      </w:pPr>
    </w:p>
    <w:p w14:paraId="3443C654" w14:textId="77777777" w:rsidR="00F80319" w:rsidRDefault="00F80319" w:rsidP="00B13CD3">
      <w:pPr>
        <w:spacing w:before="0"/>
        <w:rPr>
          <w:rFonts w:cs="Arial"/>
          <w:lang w:val="sr-Cyrl-RS" w:eastAsia="zh-CN"/>
        </w:rPr>
      </w:pPr>
    </w:p>
    <w:p w14:paraId="271C4196" w14:textId="77777777" w:rsidR="00F80319" w:rsidRDefault="00F80319" w:rsidP="00B13CD3">
      <w:pPr>
        <w:spacing w:before="0"/>
        <w:rPr>
          <w:rFonts w:cs="Arial"/>
          <w:lang w:val="sr-Cyrl-RS" w:eastAsia="zh-CN"/>
        </w:rPr>
      </w:pPr>
    </w:p>
    <w:p w14:paraId="020CCC65" w14:textId="77777777" w:rsidR="00F80319" w:rsidRDefault="00F80319" w:rsidP="00B13CD3">
      <w:pPr>
        <w:spacing w:before="0"/>
        <w:rPr>
          <w:rFonts w:cs="Arial"/>
          <w:lang w:val="sr-Cyrl-RS" w:eastAsia="zh-CN"/>
        </w:rPr>
      </w:pPr>
    </w:p>
    <w:p w14:paraId="4009FB4F" w14:textId="77777777" w:rsidR="00F80319" w:rsidRDefault="00F80319" w:rsidP="00B13CD3">
      <w:pPr>
        <w:spacing w:before="0"/>
        <w:rPr>
          <w:rFonts w:cs="Arial"/>
          <w:lang w:val="sr-Cyrl-RS" w:eastAsia="zh-CN"/>
        </w:rPr>
      </w:pPr>
    </w:p>
    <w:p w14:paraId="59FADD84" w14:textId="77777777" w:rsidR="00F80319" w:rsidRDefault="00F80319" w:rsidP="00B13CD3">
      <w:pPr>
        <w:spacing w:before="0"/>
        <w:rPr>
          <w:rFonts w:cs="Arial"/>
          <w:lang w:val="sr-Cyrl-RS" w:eastAsia="zh-CN"/>
        </w:rPr>
      </w:pPr>
    </w:p>
    <w:p w14:paraId="0810FD4E" w14:textId="77777777" w:rsidR="00F80319" w:rsidRDefault="00F80319" w:rsidP="00B13CD3">
      <w:pPr>
        <w:spacing w:before="0"/>
        <w:rPr>
          <w:rFonts w:cs="Arial"/>
          <w:lang w:val="sr-Cyrl-RS" w:eastAsia="zh-CN"/>
        </w:rPr>
      </w:pPr>
    </w:p>
    <w:p w14:paraId="030DE40B" w14:textId="7FD5611C" w:rsidR="00621752" w:rsidRDefault="008D2B23" w:rsidP="0090316C">
      <w:pPr>
        <w:pStyle w:val="KDPodnaslov1"/>
        <w:spacing w:before="0"/>
        <w:jc w:val="both"/>
        <w:rPr>
          <w:rFonts w:cs="Arial"/>
          <w:lang w:val="sr-Cyrl-RS"/>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297798704"/>
      <w:bookmarkStart w:id="192" w:name="_Toc310433002"/>
      <w:bookmarkStart w:id="193" w:name="_Toc374917437"/>
      <w:bookmarkStart w:id="194" w:name="_Toc415142477"/>
      <w:bookmarkStart w:id="195" w:name="_Toc430335150"/>
      <w:bookmarkEnd w:id="14"/>
      <w:bookmarkEnd w:id="17"/>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073196">
        <w:rPr>
          <w:rFonts w:cs="Arial"/>
          <w:lang w:val="sr-Cyrl-RS"/>
        </w:rPr>
        <w:lastRenderedPageBreak/>
        <w:t xml:space="preserve">5. </w:t>
      </w:r>
      <w:bookmarkStart w:id="196" w:name="_Toc442559885"/>
      <w:r w:rsidR="00322313" w:rsidRPr="00073196">
        <w:rPr>
          <w:rFonts w:cs="Arial"/>
          <w:lang w:val="sr-Cyrl-RS"/>
        </w:rPr>
        <w:t xml:space="preserve">КРИТЕРИЈУМ ЗА </w:t>
      </w:r>
      <w:bookmarkEnd w:id="196"/>
      <w:r w:rsidR="000F6129">
        <w:rPr>
          <w:rFonts w:cs="Arial"/>
          <w:lang w:val="sr-Cyrl-RS"/>
        </w:rPr>
        <w:t>ДОДЕЛУ УГОВОРА</w:t>
      </w:r>
    </w:p>
    <w:p w14:paraId="62DE8362" w14:textId="77777777" w:rsidR="00C83EAB" w:rsidRDefault="00C83EAB" w:rsidP="00C83EAB">
      <w:pPr>
        <w:tabs>
          <w:tab w:val="left" w:pos="1134"/>
          <w:tab w:val="left" w:pos="7230"/>
        </w:tabs>
        <w:rPr>
          <w:rFonts w:cs="Arial"/>
          <w:b/>
          <w:color w:val="000000"/>
          <w:lang w:val="ru-RU"/>
        </w:rPr>
      </w:pPr>
      <w:r w:rsidRPr="00C109AB">
        <w:rPr>
          <w:rFonts w:cs="Arial"/>
          <w:color w:val="000000"/>
          <w:lang w:val="ru-RU"/>
        </w:rPr>
        <w:t xml:space="preserve">Избор најповољније понуде ће се извршити применом критеријума </w:t>
      </w:r>
      <w:r w:rsidRPr="00C109AB">
        <w:rPr>
          <w:rFonts w:cs="Arial"/>
          <w:b/>
          <w:color w:val="000000"/>
          <w:lang w:val="ru-RU"/>
        </w:rPr>
        <w:t>„Најнижа понуђена цена“.</w:t>
      </w:r>
    </w:p>
    <w:p w14:paraId="0D632EE8" w14:textId="1EBCC914" w:rsidR="00C83EAB" w:rsidRDefault="00C83EAB" w:rsidP="00C83EAB">
      <w:pPr>
        <w:tabs>
          <w:tab w:val="left" w:pos="1134"/>
        </w:tabs>
        <w:rPr>
          <w:rFonts w:cs="Arial"/>
          <w:color w:val="000000"/>
          <w:lang w:val="ru-RU"/>
        </w:rPr>
      </w:pPr>
      <w:r w:rsidRPr="00C109AB">
        <w:rPr>
          <w:rFonts w:cs="Arial"/>
          <w:color w:val="000000"/>
          <w:lang w:val="ru-RU"/>
        </w:rPr>
        <w:t>Критеријум за оцењивање понуда</w:t>
      </w:r>
      <w:r w:rsidRPr="00C109AB">
        <w:rPr>
          <w:rFonts w:cs="Arial"/>
          <w:b/>
          <w:color w:val="000000"/>
          <w:lang w:val="ru-RU"/>
        </w:rPr>
        <w:t xml:space="preserve"> Најнижа понуђена цена, </w:t>
      </w:r>
      <w:r w:rsidRPr="00C109AB">
        <w:rPr>
          <w:rFonts w:cs="Arial"/>
          <w:color w:val="000000"/>
          <w:lang w:val="ru-RU"/>
        </w:rPr>
        <w:t>заснива се на понуђеној цени</w:t>
      </w:r>
      <w:r w:rsidRPr="00073196">
        <w:rPr>
          <w:rFonts w:cs="Arial"/>
          <w:color w:val="000000"/>
          <w:lang w:val="ru-RU"/>
        </w:rPr>
        <w:t xml:space="preserve"> као једином критеријуму</w:t>
      </w:r>
      <w:r w:rsidRPr="00C109AB">
        <w:rPr>
          <w:rFonts w:cs="Arial"/>
          <w:color w:val="000000"/>
          <w:lang w:val="ru-RU"/>
        </w:rPr>
        <w:t>.</w:t>
      </w:r>
    </w:p>
    <w:p w14:paraId="4B7AD018" w14:textId="77777777" w:rsidR="00003BC7" w:rsidRDefault="00003BC7" w:rsidP="00C83EAB">
      <w:pPr>
        <w:tabs>
          <w:tab w:val="left" w:pos="1134"/>
        </w:tabs>
        <w:rPr>
          <w:rFonts w:cs="Arial"/>
          <w:color w:val="000000"/>
          <w:lang w:val="ru-RU"/>
        </w:rPr>
      </w:pPr>
    </w:p>
    <w:p w14:paraId="2FCC6511" w14:textId="77777777" w:rsidR="00C83EAB" w:rsidRPr="007B0B89" w:rsidRDefault="00C83EAB" w:rsidP="00C83EAB">
      <w:pPr>
        <w:pStyle w:val="KDParagraf"/>
        <w:spacing w:before="0"/>
        <w:contextualSpacing/>
        <w:rPr>
          <w:rFonts w:cs="Arial"/>
          <w:color w:val="000000" w:themeColor="text1"/>
          <w:lang w:val="ru-RU"/>
        </w:rPr>
      </w:pPr>
    </w:p>
    <w:p w14:paraId="4F4E0CC0" w14:textId="3331B73F" w:rsidR="00C83EAB" w:rsidRPr="00C83EAB" w:rsidRDefault="00C83EAB" w:rsidP="00C83EAB">
      <w:pPr>
        <w:pStyle w:val="Heading1"/>
        <w:numPr>
          <w:ilvl w:val="0"/>
          <w:numId w:val="0"/>
        </w:numPr>
        <w:spacing w:before="0"/>
        <w:contextualSpacing/>
        <w:rPr>
          <w:rFonts w:cs="Arial"/>
        </w:rPr>
      </w:pPr>
      <w:bookmarkStart w:id="197" w:name="_Toc441651548"/>
      <w:bookmarkStart w:id="198" w:name="_Toc442559886"/>
      <w:r>
        <w:rPr>
          <w:rFonts w:cs="Arial"/>
          <w:lang w:val="sr-Cyrl-ME"/>
        </w:rPr>
        <w:t xml:space="preserve">5.1 </w:t>
      </w:r>
      <w:r w:rsidRPr="00C83EAB">
        <w:rPr>
          <w:rFonts w:cs="Arial"/>
        </w:rPr>
        <w:t>Резервни критеријум</w:t>
      </w:r>
      <w:bookmarkEnd w:id="197"/>
      <w:bookmarkEnd w:id="198"/>
    </w:p>
    <w:p w14:paraId="004BF7D9" w14:textId="46B53B04" w:rsidR="00C83EAB" w:rsidRPr="007B0B89" w:rsidRDefault="00C83EAB" w:rsidP="00C83EAB">
      <w:pPr>
        <w:autoSpaceDE w:val="0"/>
        <w:autoSpaceDN w:val="0"/>
        <w:adjustRightInd w:val="0"/>
        <w:spacing w:before="0"/>
        <w:contextualSpacing/>
        <w:rPr>
          <w:rFonts w:cs="Arial"/>
          <w:color w:val="000000" w:themeColor="text1"/>
          <w:lang w:val="ru-RU"/>
        </w:rPr>
      </w:pPr>
      <w:r w:rsidRPr="007B0B89">
        <w:rPr>
          <w:rFonts w:cs="Arial"/>
          <w:color w:val="000000" w:themeColor="text1"/>
          <w:lang w:val="ru-RU"/>
        </w:rPr>
        <w:t xml:space="preserve">Уколико две или више понуда имају исту најнижу понуђену цену, као најповољнија биће изабрана понуда оног </w:t>
      </w:r>
      <w:r w:rsidR="003161D5">
        <w:rPr>
          <w:rFonts w:cs="Arial"/>
          <w:color w:val="000000" w:themeColor="text1"/>
          <w:lang w:val="ru-RU"/>
        </w:rPr>
        <w:t>Понуђач</w:t>
      </w:r>
      <w:r w:rsidRPr="007B0B89">
        <w:rPr>
          <w:rFonts w:cs="Arial"/>
          <w:color w:val="000000" w:themeColor="text1"/>
          <w:lang w:val="ru-RU"/>
        </w:rPr>
        <w:t xml:space="preserve">а који је понудио </w:t>
      </w:r>
      <w:r w:rsidRPr="007B0B89">
        <w:rPr>
          <w:rFonts w:cs="Arial"/>
          <w:lang w:val="sr-Cyrl-RS"/>
        </w:rPr>
        <w:t>дужи гарантни рок</w:t>
      </w:r>
      <w:r w:rsidRPr="007B0B89">
        <w:rPr>
          <w:rFonts w:cs="Arial"/>
          <w:color w:val="000000" w:themeColor="text1"/>
          <w:lang w:val="ru-RU"/>
        </w:rPr>
        <w:t xml:space="preserve">. </w:t>
      </w:r>
    </w:p>
    <w:p w14:paraId="7D6FE7FD" w14:textId="77777777" w:rsidR="00C83EAB" w:rsidRPr="007B0B89" w:rsidRDefault="00C83EAB" w:rsidP="00C83EAB">
      <w:pPr>
        <w:autoSpaceDE w:val="0"/>
        <w:autoSpaceDN w:val="0"/>
        <w:adjustRightInd w:val="0"/>
        <w:spacing w:before="0"/>
        <w:contextualSpacing/>
        <w:rPr>
          <w:rFonts w:cs="Arial"/>
          <w:color w:val="000000" w:themeColor="text1"/>
          <w:lang w:val="sr-Cyrl-CS"/>
        </w:rPr>
      </w:pPr>
    </w:p>
    <w:p w14:paraId="4923E2E7" w14:textId="257F7D6E" w:rsidR="00C83EAB" w:rsidRDefault="00C83EAB" w:rsidP="00C83EAB">
      <w:pPr>
        <w:autoSpaceDE w:val="0"/>
        <w:autoSpaceDN w:val="0"/>
        <w:adjustRightInd w:val="0"/>
        <w:spacing w:before="0"/>
        <w:contextualSpacing/>
        <w:rPr>
          <w:rFonts w:cs="Arial"/>
          <w:color w:val="000000" w:themeColor="text1"/>
          <w:lang w:val="sr-Latn-RS"/>
        </w:rPr>
      </w:pPr>
      <w:r w:rsidRPr="007B0B89">
        <w:rPr>
          <w:rFonts w:cs="Arial"/>
          <w:color w:val="000000" w:themeColor="text1"/>
          <w:lang w:val="ru-RU"/>
        </w:rPr>
        <w:t>Ук</w:t>
      </w:r>
      <w:r w:rsidR="008629C2">
        <w:rPr>
          <w:rFonts w:cs="Arial"/>
          <w:color w:val="000000" w:themeColor="text1"/>
          <w:lang w:val="ru-RU"/>
        </w:rPr>
        <w:t>олико ни после примене резервног</w:t>
      </w:r>
      <w:r w:rsidRPr="007B0B89">
        <w:rPr>
          <w:rFonts w:cs="Arial"/>
          <w:color w:val="000000" w:themeColor="text1"/>
          <w:lang w:val="ru-RU"/>
        </w:rPr>
        <w:t xml:space="preserve"> критеријума не буде</w:t>
      </w:r>
      <w:r w:rsidRPr="007B0B89">
        <w:rPr>
          <w:rFonts w:cs="Arial"/>
          <w:color w:val="000000" w:themeColor="text1"/>
          <w:lang w:val="sr-Cyrl-RS"/>
        </w:rPr>
        <w:t xml:space="preserve"> </w:t>
      </w:r>
      <w:r w:rsidRPr="007B0B89">
        <w:rPr>
          <w:rFonts w:cs="Arial"/>
          <w:color w:val="000000" w:themeColor="text1"/>
          <w:lang w:val="ru-RU"/>
        </w:rPr>
        <w:t xml:space="preserve">могуће изабрати најповољнију понуду, најповољнија понуда биће изабрана понуда оног </w:t>
      </w:r>
      <w:r w:rsidR="003161D5">
        <w:rPr>
          <w:rFonts w:cs="Arial"/>
          <w:color w:val="000000" w:themeColor="text1"/>
          <w:lang w:val="ru-RU"/>
        </w:rPr>
        <w:t>Понуђач</w:t>
      </w:r>
      <w:r w:rsidRPr="007B0B89">
        <w:rPr>
          <w:rFonts w:cs="Arial"/>
          <w:color w:val="000000" w:themeColor="text1"/>
          <w:lang w:val="ru-RU"/>
        </w:rPr>
        <w:t xml:space="preserve">а који је понудио </w:t>
      </w:r>
      <w:r w:rsidRPr="007B0B89">
        <w:rPr>
          <w:rFonts w:cs="Arial"/>
          <w:lang w:val="sr-Cyrl-RS"/>
        </w:rPr>
        <w:t>краћи рок испоруке</w:t>
      </w:r>
      <w:r w:rsidRPr="007B0B89">
        <w:rPr>
          <w:rFonts w:cs="Arial"/>
          <w:color w:val="000000" w:themeColor="text1"/>
          <w:lang w:val="ru-RU"/>
        </w:rPr>
        <w:t xml:space="preserve">. </w:t>
      </w:r>
    </w:p>
    <w:p w14:paraId="00C481E0" w14:textId="54969CAF" w:rsidR="00C83EAB" w:rsidRPr="00976CEF" w:rsidRDefault="00C83EAB" w:rsidP="00C83EAB">
      <w:pPr>
        <w:autoSpaceDE w:val="0"/>
        <w:autoSpaceDN w:val="0"/>
        <w:adjustRightInd w:val="0"/>
        <w:spacing w:before="0"/>
        <w:contextualSpacing/>
        <w:rPr>
          <w:rFonts w:cs="Arial"/>
          <w:color w:val="000000" w:themeColor="text1"/>
          <w:lang w:val="sr-Latn-RS"/>
        </w:rPr>
      </w:pPr>
      <w:r w:rsidRPr="00976CEF">
        <w:rPr>
          <w:rFonts w:cs="Arial"/>
          <w:color w:val="000000" w:themeColor="text1"/>
          <w:lang w:val="sr-Latn-RS"/>
        </w:rPr>
        <w:t>Ук</w:t>
      </w:r>
      <w:r w:rsidR="004C0F50">
        <w:rPr>
          <w:rFonts w:cs="Arial"/>
          <w:color w:val="000000" w:themeColor="text1"/>
          <w:lang w:val="sr-Latn-RS"/>
        </w:rPr>
        <w:t>олико ни после примене резервних</w:t>
      </w:r>
      <w:r w:rsidRPr="00976CEF">
        <w:rPr>
          <w:rFonts w:cs="Arial"/>
          <w:color w:val="000000" w:themeColor="text1"/>
          <w:lang w:val="sr-Latn-RS"/>
        </w:rPr>
        <w:t xml:space="preserve"> критеријума не буде могуће изабрати најповољнију понуду, најповољнија понуда биће извучена путем жреба. </w:t>
      </w:r>
    </w:p>
    <w:p w14:paraId="0DB72C92" w14:textId="078A6E92" w:rsidR="00C83EAB" w:rsidRPr="00976CEF" w:rsidRDefault="00C83EAB" w:rsidP="00C83EAB">
      <w:pPr>
        <w:autoSpaceDE w:val="0"/>
        <w:autoSpaceDN w:val="0"/>
        <w:adjustRightInd w:val="0"/>
        <w:spacing w:before="0"/>
        <w:contextualSpacing/>
        <w:rPr>
          <w:rFonts w:cs="Arial"/>
          <w:color w:val="000000" w:themeColor="text1"/>
          <w:lang w:val="sr-Latn-RS"/>
        </w:rPr>
      </w:pPr>
      <w:r w:rsidRPr="00976CEF">
        <w:rPr>
          <w:rFonts w:cs="Arial"/>
          <w:color w:val="000000" w:themeColor="text1"/>
          <w:lang w:val="sr-Latn-RS"/>
        </w:rPr>
        <w:t>Жребом ће бити обухваћене само оне понуде које имају једнаку најнижу понуђену цену</w:t>
      </w:r>
      <w:r w:rsidR="00693F89">
        <w:rPr>
          <w:rFonts w:cs="Arial"/>
          <w:color w:val="000000" w:themeColor="text1"/>
          <w:lang w:val="sr-Cyrl-RS"/>
        </w:rPr>
        <w:t xml:space="preserve"> и које се не могу на други начин рангирати</w:t>
      </w:r>
      <w:r w:rsidRPr="00976CEF">
        <w:rPr>
          <w:rFonts w:cs="Arial"/>
          <w:color w:val="000000" w:themeColor="text1"/>
          <w:lang w:val="sr-Latn-RS"/>
        </w:rPr>
        <w:t>.</w:t>
      </w:r>
    </w:p>
    <w:p w14:paraId="47358760" w14:textId="3CF771DC" w:rsidR="00C83EAB" w:rsidRDefault="003161D5" w:rsidP="00C83EAB">
      <w:pPr>
        <w:autoSpaceDE w:val="0"/>
        <w:autoSpaceDN w:val="0"/>
        <w:adjustRightInd w:val="0"/>
        <w:spacing w:before="0"/>
        <w:contextualSpacing/>
        <w:rPr>
          <w:rFonts w:cs="Arial"/>
          <w:color w:val="000000" w:themeColor="text1"/>
          <w:lang w:val="sr-Latn-RS"/>
        </w:rPr>
      </w:pPr>
      <w:r>
        <w:rPr>
          <w:rFonts w:cs="Arial"/>
          <w:color w:val="000000" w:themeColor="text1"/>
          <w:lang w:val="sr-Latn-RS"/>
        </w:rPr>
        <w:t>Наручилац</w:t>
      </w:r>
      <w:r w:rsidR="00C83EAB" w:rsidRPr="00976CEF">
        <w:rPr>
          <w:rFonts w:cs="Arial"/>
          <w:color w:val="000000" w:themeColor="text1"/>
          <w:lang w:val="sr-Latn-RS"/>
        </w:rPr>
        <w:t xml:space="preserve"> ће писмено обавестити све </w:t>
      </w:r>
      <w:r>
        <w:rPr>
          <w:rFonts w:cs="Arial"/>
          <w:color w:val="000000" w:themeColor="text1"/>
          <w:lang w:val="sr-Latn-RS"/>
        </w:rPr>
        <w:t>Понуђач</w:t>
      </w:r>
      <w:r w:rsidR="00C83EAB" w:rsidRPr="00976CEF">
        <w:rPr>
          <w:rFonts w:cs="Arial"/>
          <w:color w:val="000000" w:themeColor="text1"/>
          <w:lang w:val="sr-Latn-RS"/>
        </w:rPr>
        <w:t xml:space="preserve">е који су поднели понуде о датуму када ће се одржати извлачење путем жреба. </w:t>
      </w:r>
    </w:p>
    <w:p w14:paraId="6B9744E7" w14:textId="77777777" w:rsidR="00C83EAB" w:rsidRDefault="00C83EAB" w:rsidP="00C83EAB">
      <w:pPr>
        <w:autoSpaceDE w:val="0"/>
        <w:autoSpaceDN w:val="0"/>
        <w:adjustRightInd w:val="0"/>
        <w:spacing w:before="0"/>
        <w:contextualSpacing/>
        <w:rPr>
          <w:rFonts w:cs="Arial"/>
          <w:color w:val="000000" w:themeColor="text1"/>
          <w:lang w:val="sr-Latn-RS"/>
        </w:rPr>
      </w:pPr>
    </w:p>
    <w:p w14:paraId="6CC503DF" w14:textId="2108AD5B" w:rsidR="00C83EAB" w:rsidRPr="00976CEF" w:rsidRDefault="00C83EAB" w:rsidP="00C83EAB">
      <w:pPr>
        <w:autoSpaceDE w:val="0"/>
        <w:autoSpaceDN w:val="0"/>
        <w:adjustRightInd w:val="0"/>
        <w:spacing w:before="0"/>
        <w:contextualSpacing/>
        <w:rPr>
          <w:rFonts w:cs="Arial"/>
          <w:color w:val="000000" w:themeColor="text1"/>
          <w:lang w:val="sr-Latn-RS"/>
        </w:rPr>
      </w:pPr>
      <w:r w:rsidRPr="00976CEF">
        <w:rPr>
          <w:rFonts w:cs="Arial"/>
          <w:color w:val="000000" w:themeColor="text1"/>
          <w:lang w:val="sr-Latn-RS"/>
        </w:rPr>
        <w:t xml:space="preserve">Извлачење путем жреба </w:t>
      </w:r>
      <w:r w:rsidR="003161D5">
        <w:rPr>
          <w:rFonts w:cs="Arial"/>
          <w:color w:val="000000" w:themeColor="text1"/>
          <w:lang w:val="sr-Latn-RS"/>
        </w:rPr>
        <w:t>Наручилац</w:t>
      </w:r>
      <w:r w:rsidRPr="00976CEF">
        <w:rPr>
          <w:rFonts w:cs="Arial"/>
          <w:color w:val="000000" w:themeColor="text1"/>
          <w:lang w:val="sr-Latn-RS"/>
        </w:rPr>
        <w:t xml:space="preserve"> ће извршити јавно, у присуству </w:t>
      </w:r>
      <w:r w:rsidR="003161D5">
        <w:rPr>
          <w:rFonts w:cs="Arial"/>
          <w:color w:val="000000" w:themeColor="text1"/>
          <w:lang w:val="sr-Latn-RS"/>
        </w:rPr>
        <w:t>Понуђач</w:t>
      </w:r>
      <w:r w:rsidRPr="00976CEF">
        <w:rPr>
          <w:rFonts w:cs="Arial"/>
          <w:color w:val="000000" w:themeColor="text1"/>
          <w:lang w:val="sr-Latn-RS"/>
        </w:rPr>
        <w:t>а који имају исту најнижу понуђену цену</w:t>
      </w:r>
      <w:r w:rsidR="00693F89">
        <w:rPr>
          <w:rFonts w:cs="Arial"/>
          <w:color w:val="000000" w:themeColor="text1"/>
          <w:lang w:val="sr-Cyrl-RS"/>
        </w:rPr>
        <w:t>, које се не могу на други начин рангирати</w:t>
      </w:r>
      <w:r w:rsidRPr="00976CEF">
        <w:rPr>
          <w:rFonts w:cs="Arial"/>
          <w:color w:val="000000" w:themeColor="text1"/>
          <w:lang w:val="sr-Latn-RS"/>
        </w:rPr>
        <w:t xml:space="preserve">. </w:t>
      </w:r>
    </w:p>
    <w:p w14:paraId="5D32655D" w14:textId="46AEF010" w:rsidR="00C83EAB" w:rsidRPr="00976CEF" w:rsidRDefault="00C83EAB" w:rsidP="00C83EAB">
      <w:pPr>
        <w:autoSpaceDE w:val="0"/>
        <w:autoSpaceDN w:val="0"/>
        <w:adjustRightInd w:val="0"/>
        <w:spacing w:before="0"/>
        <w:contextualSpacing/>
        <w:rPr>
          <w:rFonts w:cs="Arial"/>
          <w:color w:val="000000" w:themeColor="text1"/>
          <w:lang w:val="sr-Latn-RS"/>
        </w:rPr>
      </w:pPr>
      <w:r w:rsidRPr="00976CEF">
        <w:rPr>
          <w:rFonts w:cs="Arial"/>
          <w:color w:val="000000" w:themeColor="text1"/>
          <w:lang w:val="sr-Latn-RS"/>
        </w:rPr>
        <w:t>На посебним папирима који су исте величине и боје</w:t>
      </w:r>
      <w:r w:rsidR="00693F89">
        <w:rPr>
          <w:rFonts w:cs="Arial"/>
          <w:color w:val="000000" w:themeColor="text1"/>
          <w:lang w:val="sr-Cyrl-RS"/>
        </w:rPr>
        <w:t>,</w:t>
      </w:r>
      <w:r w:rsidRPr="00976CEF">
        <w:rPr>
          <w:rFonts w:cs="Arial"/>
          <w:color w:val="000000" w:themeColor="text1"/>
          <w:lang w:val="sr-Latn-RS"/>
        </w:rPr>
        <w:t xml:space="preserve"> </w:t>
      </w:r>
      <w:r w:rsidR="003161D5">
        <w:rPr>
          <w:rFonts w:cs="Arial"/>
          <w:color w:val="000000" w:themeColor="text1"/>
          <w:lang w:val="sr-Latn-RS"/>
        </w:rPr>
        <w:t>Наручилац</w:t>
      </w:r>
      <w:r w:rsidRPr="00976CEF">
        <w:rPr>
          <w:rFonts w:cs="Arial"/>
          <w:color w:val="000000" w:themeColor="text1"/>
          <w:lang w:val="sr-Latn-RS"/>
        </w:rPr>
        <w:t xml:space="preserve"> ће исписати називе </w:t>
      </w:r>
      <w:r w:rsidR="003161D5">
        <w:rPr>
          <w:rFonts w:cs="Arial"/>
          <w:color w:val="000000" w:themeColor="text1"/>
          <w:lang w:val="sr-Latn-RS"/>
        </w:rPr>
        <w:t>Понуђач</w:t>
      </w:r>
      <w:r w:rsidRPr="00976CEF">
        <w:rPr>
          <w:rFonts w:cs="Arial"/>
          <w:color w:val="000000" w:themeColor="text1"/>
          <w:lang w:val="sr-Latn-RS"/>
        </w:rPr>
        <w:t xml:space="preserve">а, те папире ставити у кутију, одакле ће један од чланова Комисије извући само један папир. </w:t>
      </w:r>
    </w:p>
    <w:p w14:paraId="71679B97" w14:textId="3105DAEA" w:rsidR="00C83EAB" w:rsidRPr="00976CEF" w:rsidRDefault="003161D5" w:rsidP="00C83EAB">
      <w:pPr>
        <w:autoSpaceDE w:val="0"/>
        <w:autoSpaceDN w:val="0"/>
        <w:adjustRightInd w:val="0"/>
        <w:spacing w:before="0"/>
        <w:contextualSpacing/>
        <w:rPr>
          <w:rFonts w:cs="Arial"/>
          <w:color w:val="000000" w:themeColor="text1"/>
          <w:lang w:val="sr-Latn-RS"/>
        </w:rPr>
      </w:pPr>
      <w:r>
        <w:rPr>
          <w:rFonts w:cs="Arial"/>
          <w:color w:val="000000" w:themeColor="text1"/>
          <w:lang w:val="sr-Latn-RS"/>
        </w:rPr>
        <w:t>Понуђач</w:t>
      </w:r>
      <w:r w:rsidR="00C83EAB" w:rsidRPr="00976CEF">
        <w:rPr>
          <w:rFonts w:cs="Arial"/>
          <w:color w:val="000000" w:themeColor="text1"/>
          <w:lang w:val="sr-Latn-RS"/>
        </w:rPr>
        <w:t>у чији назив буде на извученом папиру биће додељен уговор о јавној набавци.</w:t>
      </w:r>
    </w:p>
    <w:p w14:paraId="2EC8E4E5" w14:textId="698E6B99" w:rsidR="00C83EAB" w:rsidRPr="00976CEF" w:rsidRDefault="003161D5" w:rsidP="00C83EAB">
      <w:pPr>
        <w:autoSpaceDE w:val="0"/>
        <w:autoSpaceDN w:val="0"/>
        <w:adjustRightInd w:val="0"/>
        <w:spacing w:before="0"/>
        <w:contextualSpacing/>
        <w:rPr>
          <w:rFonts w:cs="Arial"/>
          <w:color w:val="000000" w:themeColor="text1"/>
          <w:lang w:val="sr-Latn-RS"/>
        </w:rPr>
      </w:pPr>
      <w:r>
        <w:rPr>
          <w:rFonts w:cs="Arial"/>
          <w:color w:val="000000" w:themeColor="text1"/>
          <w:lang w:val="sr-Latn-RS"/>
        </w:rPr>
        <w:t>Наручилац</w:t>
      </w:r>
      <w:r w:rsidR="00C83EAB" w:rsidRPr="00976CEF">
        <w:rPr>
          <w:rFonts w:cs="Arial"/>
          <w:color w:val="000000" w:themeColor="text1"/>
          <w:lang w:val="sr-Latn-RS"/>
        </w:rPr>
        <w:t xml:space="preserve"> ће сачинити и доставити записник о спроведеном извлачењу путем жреба.</w:t>
      </w:r>
    </w:p>
    <w:p w14:paraId="6C01F48A" w14:textId="7FED8159" w:rsidR="00C83EAB" w:rsidRPr="00976CEF" w:rsidRDefault="00C83EAB" w:rsidP="00C83EAB">
      <w:pPr>
        <w:autoSpaceDE w:val="0"/>
        <w:autoSpaceDN w:val="0"/>
        <w:adjustRightInd w:val="0"/>
        <w:spacing w:before="0"/>
        <w:contextualSpacing/>
        <w:rPr>
          <w:rFonts w:cs="Arial"/>
          <w:color w:val="000000" w:themeColor="text1"/>
          <w:lang w:val="sr-Latn-RS"/>
        </w:rPr>
      </w:pPr>
      <w:r w:rsidRPr="00976CEF">
        <w:rPr>
          <w:rFonts w:cs="Arial"/>
          <w:color w:val="000000" w:themeColor="text1"/>
          <w:lang w:val="sr-Latn-RS"/>
        </w:rPr>
        <w:t xml:space="preserve">Записник о  извлачењу путем жреба потписују чланови комисије и присутни овлашћени представници </w:t>
      </w:r>
      <w:r w:rsidR="003161D5">
        <w:rPr>
          <w:rFonts w:cs="Arial"/>
          <w:color w:val="000000" w:themeColor="text1"/>
          <w:lang w:val="sr-Latn-RS"/>
        </w:rPr>
        <w:t>Понуђач</w:t>
      </w:r>
      <w:r w:rsidRPr="00976CEF">
        <w:rPr>
          <w:rFonts w:cs="Arial"/>
          <w:color w:val="000000" w:themeColor="text1"/>
          <w:lang w:val="sr-Latn-RS"/>
        </w:rPr>
        <w:t>а, који преузимају примерак записника.</w:t>
      </w:r>
    </w:p>
    <w:p w14:paraId="220F39B0" w14:textId="22A24175" w:rsidR="00C83EAB" w:rsidRPr="00976CEF" w:rsidRDefault="003161D5" w:rsidP="00C83EAB">
      <w:pPr>
        <w:autoSpaceDE w:val="0"/>
        <w:autoSpaceDN w:val="0"/>
        <w:adjustRightInd w:val="0"/>
        <w:spacing w:before="0"/>
        <w:contextualSpacing/>
        <w:rPr>
          <w:rFonts w:cs="Arial"/>
          <w:color w:val="000000" w:themeColor="text1"/>
          <w:lang w:val="sr-Latn-RS"/>
        </w:rPr>
      </w:pPr>
      <w:r>
        <w:rPr>
          <w:rFonts w:cs="Arial"/>
          <w:color w:val="000000" w:themeColor="text1"/>
          <w:lang w:val="sr-Latn-RS"/>
        </w:rPr>
        <w:t>Наручилац</w:t>
      </w:r>
      <w:r w:rsidR="00C83EAB" w:rsidRPr="00976CEF">
        <w:rPr>
          <w:rFonts w:cs="Arial"/>
          <w:color w:val="000000" w:themeColor="text1"/>
          <w:lang w:val="sr-Latn-RS"/>
        </w:rPr>
        <w:t xml:space="preserve"> ће поштом или електронским путем доставити Записник о  извлачењу путем жреба </w:t>
      </w:r>
      <w:r>
        <w:rPr>
          <w:rFonts w:cs="Arial"/>
          <w:color w:val="000000" w:themeColor="text1"/>
          <w:lang w:val="sr-Latn-RS"/>
        </w:rPr>
        <w:t>Понуђач</w:t>
      </w:r>
      <w:r w:rsidR="00C83EAB" w:rsidRPr="00976CEF">
        <w:rPr>
          <w:rFonts w:cs="Arial"/>
          <w:color w:val="000000" w:themeColor="text1"/>
          <w:lang w:val="sr-Latn-RS"/>
        </w:rPr>
        <w:t>има који нису присутни на извлачењу.</w:t>
      </w:r>
    </w:p>
    <w:p w14:paraId="2AB2D6D9" w14:textId="68886A3E" w:rsidR="00F63110" w:rsidRDefault="00F63110" w:rsidP="00F63110">
      <w:pPr>
        <w:tabs>
          <w:tab w:val="left" w:pos="90"/>
        </w:tabs>
        <w:autoSpaceDE w:val="0"/>
        <w:autoSpaceDN w:val="0"/>
        <w:adjustRightInd w:val="0"/>
        <w:spacing w:before="0"/>
        <w:rPr>
          <w:rFonts w:cs="Arial"/>
        </w:rPr>
      </w:pPr>
      <w:r w:rsidRPr="005C4CBA">
        <w:rPr>
          <w:rFonts w:cs="Arial"/>
        </w:rPr>
        <w:t> </w:t>
      </w:r>
    </w:p>
    <w:p w14:paraId="354CAD82" w14:textId="77777777" w:rsidR="00F63110" w:rsidRDefault="00F63110" w:rsidP="00F63110">
      <w:pPr>
        <w:rPr>
          <w:lang w:val="sr-Cyrl-CS" w:eastAsia="ar-SA"/>
        </w:rPr>
      </w:pPr>
    </w:p>
    <w:p w14:paraId="40398A67" w14:textId="77777777" w:rsidR="006D2950" w:rsidRDefault="006D2950" w:rsidP="00F63110">
      <w:pPr>
        <w:rPr>
          <w:lang w:val="sr-Cyrl-CS" w:eastAsia="ar-SA"/>
        </w:rPr>
      </w:pPr>
    </w:p>
    <w:p w14:paraId="43188BD7" w14:textId="68F9FDD2" w:rsidR="006D2950" w:rsidRDefault="006D2950" w:rsidP="00F63110">
      <w:pPr>
        <w:rPr>
          <w:lang w:val="sr-Cyrl-CS" w:eastAsia="ar-SA"/>
        </w:rPr>
      </w:pPr>
    </w:p>
    <w:p w14:paraId="598B4672" w14:textId="77777777" w:rsidR="00693F89" w:rsidRDefault="00693F89" w:rsidP="00F63110">
      <w:pPr>
        <w:rPr>
          <w:lang w:val="sr-Cyrl-CS" w:eastAsia="ar-SA"/>
        </w:rPr>
      </w:pPr>
    </w:p>
    <w:p w14:paraId="1FB989AE" w14:textId="1FB19D2F" w:rsidR="006D2950" w:rsidRDefault="006D2950" w:rsidP="00F63110">
      <w:pPr>
        <w:rPr>
          <w:lang w:val="sr-Cyrl-CS" w:eastAsia="ar-SA"/>
        </w:rPr>
      </w:pPr>
    </w:p>
    <w:p w14:paraId="7BE7C8F8" w14:textId="3EB7E8D8" w:rsidR="00003BC7" w:rsidRDefault="00003BC7" w:rsidP="00F63110">
      <w:pPr>
        <w:rPr>
          <w:lang w:val="sr-Cyrl-CS" w:eastAsia="ar-SA"/>
        </w:rPr>
      </w:pPr>
    </w:p>
    <w:p w14:paraId="306C8960" w14:textId="34A14C44" w:rsidR="00003BC7" w:rsidRDefault="00003BC7" w:rsidP="00F63110">
      <w:pPr>
        <w:rPr>
          <w:lang w:val="sr-Cyrl-CS" w:eastAsia="ar-SA"/>
        </w:rPr>
      </w:pPr>
    </w:p>
    <w:p w14:paraId="2AF798D5" w14:textId="214ED4E8" w:rsidR="00003BC7" w:rsidRDefault="00003BC7" w:rsidP="00F63110">
      <w:pPr>
        <w:rPr>
          <w:lang w:val="sr-Cyrl-CS" w:eastAsia="ar-SA"/>
        </w:rPr>
      </w:pPr>
    </w:p>
    <w:p w14:paraId="684A8F50" w14:textId="0A24935D" w:rsidR="00003BC7" w:rsidRDefault="00003BC7" w:rsidP="00F63110">
      <w:pPr>
        <w:rPr>
          <w:lang w:val="sr-Cyrl-CS" w:eastAsia="ar-SA"/>
        </w:rPr>
      </w:pPr>
    </w:p>
    <w:p w14:paraId="32D9F041" w14:textId="77777777" w:rsidR="00F80319" w:rsidRDefault="00F80319" w:rsidP="00F63110">
      <w:pPr>
        <w:rPr>
          <w:lang w:val="sr-Cyrl-CS" w:eastAsia="ar-SA"/>
        </w:rPr>
      </w:pPr>
    </w:p>
    <w:p w14:paraId="6CD3F632" w14:textId="161CC78D" w:rsidR="00003BC7" w:rsidRDefault="00003BC7" w:rsidP="00F63110">
      <w:pPr>
        <w:rPr>
          <w:lang w:val="sr-Cyrl-CS" w:eastAsia="ar-SA"/>
        </w:rPr>
      </w:pPr>
    </w:p>
    <w:p w14:paraId="34C10BF7" w14:textId="77777777" w:rsidR="00F80319" w:rsidRDefault="00F80319" w:rsidP="00F63110">
      <w:pPr>
        <w:rPr>
          <w:lang w:val="sr-Cyrl-CS" w:eastAsia="ar-SA"/>
        </w:rPr>
      </w:pPr>
    </w:p>
    <w:p w14:paraId="6920361A" w14:textId="77777777" w:rsidR="00003BC7" w:rsidRDefault="00003BC7" w:rsidP="00F63110">
      <w:pPr>
        <w:rPr>
          <w:lang w:val="sr-Cyrl-CS" w:eastAsia="ar-SA"/>
        </w:rPr>
      </w:pPr>
    </w:p>
    <w:p w14:paraId="2BE39222" w14:textId="77777777" w:rsidR="006D2950" w:rsidRDefault="006D2950" w:rsidP="00F63110">
      <w:pPr>
        <w:rPr>
          <w:lang w:val="sr-Cyrl-CS" w:eastAsia="ar-SA"/>
        </w:rPr>
      </w:pPr>
    </w:p>
    <w:p w14:paraId="130B694E" w14:textId="478F67DE" w:rsidR="00645F72" w:rsidRPr="00073196" w:rsidRDefault="0043751C" w:rsidP="006110DA">
      <w:pPr>
        <w:autoSpaceDE w:val="0"/>
        <w:autoSpaceDN w:val="0"/>
        <w:adjustRightInd w:val="0"/>
        <w:spacing w:before="0"/>
        <w:rPr>
          <w:rFonts w:eastAsia="TimesNewRomanPSMT" w:cs="Arial"/>
          <w:b/>
          <w:bCs/>
          <w:lang w:val="sr-Cyrl-RS"/>
        </w:rPr>
      </w:pPr>
      <w:bookmarkStart w:id="199" w:name="_Toc442559887"/>
      <w:bookmarkEnd w:id="191"/>
      <w:bookmarkEnd w:id="192"/>
      <w:bookmarkEnd w:id="193"/>
      <w:bookmarkEnd w:id="194"/>
      <w:bookmarkEnd w:id="195"/>
      <w:r w:rsidRPr="009C457E">
        <w:rPr>
          <w:rFonts w:cs="Arial"/>
          <w:b/>
          <w:lang w:val="sr-Cyrl-RS"/>
        </w:rPr>
        <w:t>6.</w:t>
      </w:r>
      <w:r w:rsidR="003C4E60" w:rsidRPr="009C457E">
        <w:rPr>
          <w:rFonts w:cs="Arial"/>
          <w:b/>
          <w:lang w:val="sr-Cyrl-RS"/>
        </w:rPr>
        <w:t xml:space="preserve">  </w:t>
      </w:r>
      <w:r w:rsidR="008D2B23" w:rsidRPr="00073196">
        <w:rPr>
          <w:rFonts w:cs="Arial"/>
          <w:b/>
          <w:lang w:val="sr-Cyrl-RS"/>
        </w:rPr>
        <w:t xml:space="preserve">УПУТСТВО </w:t>
      </w:r>
      <w:r w:rsidR="003161D5">
        <w:rPr>
          <w:rFonts w:cs="Arial"/>
          <w:b/>
          <w:lang w:val="sr-Cyrl-RS"/>
        </w:rPr>
        <w:t>ПОНУЂАЧ</w:t>
      </w:r>
      <w:r w:rsidR="008D2B23" w:rsidRPr="00073196">
        <w:rPr>
          <w:rFonts w:cs="Arial"/>
          <w:b/>
          <w:lang w:val="sr-Cyrl-RS"/>
        </w:rPr>
        <w:t>ИМА КАКО ДА САЧИНЕ ПОНУДУ</w:t>
      </w:r>
      <w:bookmarkEnd w:id="199"/>
    </w:p>
    <w:p w14:paraId="2ABBB93B" w14:textId="77777777" w:rsidR="006110DA" w:rsidRPr="00073196" w:rsidRDefault="006110DA" w:rsidP="006110DA">
      <w:pPr>
        <w:autoSpaceDE w:val="0"/>
        <w:autoSpaceDN w:val="0"/>
        <w:adjustRightInd w:val="0"/>
        <w:spacing w:before="0"/>
        <w:rPr>
          <w:rFonts w:eastAsia="TimesNewRomanPSMT" w:cs="Arial"/>
          <w:b/>
          <w:bCs/>
          <w:lang w:val="sr-Cyrl-RS"/>
        </w:rPr>
      </w:pPr>
    </w:p>
    <w:p w14:paraId="37D39327" w14:textId="6366C148" w:rsidR="008D2B23" w:rsidRPr="00FC638F" w:rsidRDefault="008D2B23" w:rsidP="008D2B23">
      <w:pPr>
        <w:pStyle w:val="KDParagraf"/>
        <w:spacing w:before="0"/>
        <w:rPr>
          <w:rFonts w:cs="Arial"/>
          <w:lang w:val="ru-RU"/>
        </w:rPr>
      </w:pPr>
      <w:r w:rsidRPr="00FC638F">
        <w:rPr>
          <w:rFonts w:cs="Arial"/>
          <w:lang w:val="ru-RU"/>
        </w:rPr>
        <w:t xml:space="preserve">Конкурсна документација садржи Упутство </w:t>
      </w:r>
      <w:r w:rsidR="003161D5">
        <w:rPr>
          <w:rFonts w:cs="Arial"/>
          <w:lang w:val="ru-RU"/>
        </w:rPr>
        <w:t>Понуђач</w:t>
      </w:r>
      <w:r w:rsidRPr="00FC638F">
        <w:rPr>
          <w:rFonts w:cs="Arial"/>
          <w:lang w:val="ru-RU"/>
        </w:rPr>
        <w:t>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4AC11363" w14:textId="5D9B777F" w:rsidR="008D2B23" w:rsidRPr="00073196" w:rsidRDefault="003161D5" w:rsidP="008D2B23">
      <w:pPr>
        <w:pStyle w:val="KDParagraf"/>
        <w:spacing w:before="0"/>
        <w:rPr>
          <w:rFonts w:cs="Arial"/>
          <w:lang w:val="ru-RU"/>
        </w:rPr>
      </w:pPr>
      <w:r>
        <w:rPr>
          <w:rFonts w:cs="Arial"/>
          <w:lang w:val="ru-RU"/>
        </w:rPr>
        <w:t>Понуђач</w:t>
      </w:r>
      <w:r w:rsidR="008D2B23" w:rsidRPr="00073196">
        <w:rPr>
          <w:rFonts w:cs="Arial"/>
          <w:lang w:val="ru-RU"/>
        </w:rPr>
        <w:t xml:space="preserve">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6C119D18" w14:textId="77777777" w:rsidR="008D2B23" w:rsidRPr="00073196" w:rsidRDefault="008D2B23" w:rsidP="008D2B23">
      <w:pPr>
        <w:pStyle w:val="KDParagraf"/>
        <w:spacing w:before="0"/>
        <w:rPr>
          <w:rFonts w:cs="Arial"/>
          <w:lang w:val="ru-RU"/>
        </w:rPr>
      </w:pPr>
    </w:p>
    <w:p w14:paraId="63A3C95E" w14:textId="76B3F0CB" w:rsidR="00071FC2" w:rsidRPr="00073196" w:rsidRDefault="008D2B23" w:rsidP="001B638F">
      <w:pPr>
        <w:pStyle w:val="KDPodnaslov2"/>
        <w:numPr>
          <w:ilvl w:val="1"/>
          <w:numId w:val="21"/>
        </w:numPr>
        <w:spacing w:before="0"/>
        <w:ind w:left="450" w:hanging="450"/>
        <w:jc w:val="both"/>
        <w:rPr>
          <w:rFonts w:cs="Arial"/>
          <w:lang w:val="ru-RU"/>
        </w:rPr>
      </w:pPr>
      <w:bookmarkStart w:id="200" w:name="_Toc441651577"/>
      <w:bookmarkStart w:id="201" w:name="_Toc442559888"/>
      <w:r w:rsidRPr="00073196">
        <w:rPr>
          <w:rFonts w:cs="Arial"/>
          <w:lang w:val="ru-RU"/>
        </w:rPr>
        <w:t>Језик на којем понуда мора бити састављена</w:t>
      </w:r>
      <w:bookmarkEnd w:id="200"/>
      <w:bookmarkEnd w:id="201"/>
    </w:p>
    <w:p w14:paraId="64C6C994" w14:textId="74763985" w:rsidR="008D2B23" w:rsidRPr="00073196" w:rsidRDefault="003161D5" w:rsidP="008D2B23">
      <w:pPr>
        <w:pStyle w:val="KDParagraf"/>
        <w:spacing w:before="0"/>
        <w:rPr>
          <w:rFonts w:cs="Arial"/>
          <w:lang w:val="ru-RU"/>
        </w:rPr>
      </w:pPr>
      <w:r>
        <w:rPr>
          <w:rFonts w:cs="Arial"/>
          <w:lang w:val="ru-RU"/>
        </w:rPr>
        <w:t>Наручилац</w:t>
      </w:r>
      <w:r w:rsidR="008D2B23" w:rsidRPr="00073196">
        <w:rPr>
          <w:rFonts w:cs="Arial"/>
          <w:lang w:val="ru-RU"/>
        </w:rPr>
        <w:t xml:space="preserve"> је припремио конкурсну документацију на српском језику и водиће поступак јавне набавке на српском језику. </w:t>
      </w:r>
    </w:p>
    <w:p w14:paraId="39302E79" w14:textId="77777777" w:rsidR="008D2B23" w:rsidRPr="00FC638F" w:rsidRDefault="008D2B23" w:rsidP="008D2B23">
      <w:pPr>
        <w:pStyle w:val="KDKomentar"/>
        <w:spacing w:before="0"/>
        <w:rPr>
          <w:rFonts w:cs="Arial"/>
          <w:i w:val="0"/>
          <w:color w:val="auto"/>
          <w:sz w:val="22"/>
          <w:szCs w:val="22"/>
        </w:rPr>
      </w:pPr>
      <w:r w:rsidRPr="00FC638F">
        <w:rPr>
          <w:rFonts w:cs="Arial"/>
          <w:i w:val="0"/>
          <w:color w:val="auto"/>
          <w:sz w:val="22"/>
          <w:szCs w:val="22"/>
        </w:rPr>
        <w:t>Понуда са свим прилозима мора бити сачињена на српском језику.</w:t>
      </w:r>
    </w:p>
    <w:p w14:paraId="0873AD87" w14:textId="77777777" w:rsidR="008D2B23" w:rsidRPr="00FC638F" w:rsidRDefault="008D2B23" w:rsidP="008D2B23">
      <w:pPr>
        <w:pStyle w:val="KDKomentar"/>
        <w:spacing w:before="0"/>
        <w:rPr>
          <w:rStyle w:val="StyleArial"/>
          <w:rFonts w:cs="Arial"/>
          <w:i w:val="0"/>
          <w:color w:val="auto"/>
          <w:sz w:val="22"/>
          <w:szCs w:val="22"/>
        </w:rPr>
      </w:pPr>
      <w:r w:rsidRPr="00FC638F">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58D4D827" w14:textId="77777777" w:rsidR="008D2B23" w:rsidRPr="00FC638F" w:rsidRDefault="008D2B23" w:rsidP="008D2B23">
      <w:pPr>
        <w:pStyle w:val="KDParagraf"/>
        <w:spacing w:before="0"/>
        <w:rPr>
          <w:rFonts w:cs="Arial"/>
          <w:lang w:val="ru-RU" w:eastAsia="sr-Latn-CS"/>
        </w:rPr>
      </w:pPr>
    </w:p>
    <w:p w14:paraId="542AAF0A" w14:textId="581FAEE8" w:rsidR="005132A7" w:rsidRPr="006110DA" w:rsidRDefault="0043751C" w:rsidP="001B638F">
      <w:pPr>
        <w:pStyle w:val="KDPodnaslov2"/>
        <w:numPr>
          <w:ilvl w:val="1"/>
          <w:numId w:val="21"/>
        </w:numPr>
        <w:spacing w:before="0"/>
        <w:ind w:left="360"/>
        <w:jc w:val="both"/>
        <w:rPr>
          <w:rFonts w:cs="Arial"/>
        </w:rPr>
      </w:pPr>
      <w:bookmarkStart w:id="202" w:name="_Toc441651578"/>
      <w:bookmarkStart w:id="203" w:name="_Toc442559889"/>
      <w:r w:rsidRPr="00FC638F">
        <w:rPr>
          <w:rFonts w:cs="Arial"/>
          <w:lang w:val="sr-Cyrl-RS"/>
        </w:rPr>
        <w:t xml:space="preserve"> </w:t>
      </w:r>
      <w:r w:rsidR="008D2B23" w:rsidRPr="00FC638F">
        <w:rPr>
          <w:rFonts w:cs="Arial"/>
        </w:rPr>
        <w:t xml:space="preserve">Начин састављања </w:t>
      </w:r>
      <w:r w:rsidR="00FC355A" w:rsidRPr="00FC638F">
        <w:rPr>
          <w:rFonts w:cs="Arial"/>
        </w:rPr>
        <w:t xml:space="preserve">и подношења </w:t>
      </w:r>
      <w:r w:rsidR="008D2B23" w:rsidRPr="00FC638F">
        <w:rPr>
          <w:rFonts w:cs="Arial"/>
        </w:rPr>
        <w:t>понуде</w:t>
      </w:r>
      <w:bookmarkEnd w:id="202"/>
      <w:bookmarkEnd w:id="203"/>
    </w:p>
    <w:p w14:paraId="427D3907" w14:textId="403AF2F1" w:rsidR="008D2B23" w:rsidRPr="00FC638F" w:rsidRDefault="003161D5" w:rsidP="008D2B23">
      <w:pPr>
        <w:pStyle w:val="KDParagraf"/>
        <w:spacing w:before="0"/>
        <w:rPr>
          <w:rFonts w:cs="Arial"/>
          <w:lang w:val="ru-RU"/>
        </w:rPr>
      </w:pPr>
      <w:r>
        <w:rPr>
          <w:rFonts w:cs="Arial"/>
          <w:lang w:val="ru-RU"/>
        </w:rPr>
        <w:t>Понуђач</w:t>
      </w:r>
      <w:r w:rsidR="008D2B23" w:rsidRPr="00FC638F">
        <w:rPr>
          <w:rFonts w:cs="Arial"/>
          <w:lang w:val="ru-RU"/>
        </w:rPr>
        <w:t xml:space="preserve"> је обавезан да сачини понуду тако што</w:t>
      </w:r>
      <w:r w:rsidR="000C2A88">
        <w:rPr>
          <w:rFonts w:cs="Arial"/>
          <w:lang w:val="ru-RU"/>
        </w:rPr>
        <w:t xml:space="preserve"> </w:t>
      </w:r>
      <w:r w:rsidR="008D2B23" w:rsidRPr="00FC638F">
        <w:rPr>
          <w:rFonts w:cs="Arial"/>
          <w:lang w:val="ru-RU"/>
        </w:rPr>
        <w:t>уписује тражене податке у обрасце који су саста</w:t>
      </w:r>
      <w:r w:rsidR="00613B13" w:rsidRPr="00FC638F">
        <w:rPr>
          <w:rFonts w:cs="Arial"/>
          <w:lang w:val="ru-RU"/>
        </w:rPr>
        <w:t xml:space="preserve">вни део конкурсне документације </w:t>
      </w:r>
      <w:r w:rsidR="008D2B23" w:rsidRPr="00FC638F">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C638F">
        <w:rPr>
          <w:rFonts w:cs="Arial"/>
          <w:lang w:val="ru-RU"/>
        </w:rPr>
        <w:t xml:space="preserve"> Доставља их заједно са осталим документима који представљају обавезну садржину понуде.</w:t>
      </w:r>
    </w:p>
    <w:p w14:paraId="59019649" w14:textId="34F8AC1E" w:rsidR="008D2B23" w:rsidRPr="00073196" w:rsidRDefault="008D2B23" w:rsidP="008D2B23">
      <w:pPr>
        <w:pStyle w:val="KDParagraf"/>
        <w:spacing w:before="0"/>
        <w:rPr>
          <w:rFonts w:cs="Arial"/>
          <w:lang w:val="ru-RU"/>
        </w:rPr>
      </w:pPr>
      <w:r w:rsidRPr="00073196">
        <w:rPr>
          <w:rFonts w:cs="Arial"/>
          <w:lang w:val="ru-RU"/>
        </w:rPr>
        <w:t>Препоручује се да</w:t>
      </w:r>
      <w:r w:rsidR="00071FC2" w:rsidRPr="00073196">
        <w:rPr>
          <w:rFonts w:cs="Arial"/>
          <w:lang w:val="ru-RU"/>
        </w:rPr>
        <w:t xml:space="preserve"> сви документи поднети у понуди</w:t>
      </w:r>
      <w:r w:rsidRPr="00073196">
        <w:rPr>
          <w:rFonts w:cs="Arial"/>
          <w:lang w:val="ru-RU"/>
        </w:rPr>
        <w:t xml:space="preserve"> буду нумерисани</w:t>
      </w:r>
      <w:r w:rsidRPr="00FC638F">
        <w:rPr>
          <w:rFonts w:cs="Arial"/>
          <w:lang w:val="sr-Latn-CS"/>
        </w:rPr>
        <w:t xml:space="preserve"> и</w:t>
      </w:r>
      <w:r w:rsidRPr="00073196">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2CEF5912" w14:textId="77777777" w:rsidR="008D2B23" w:rsidRPr="00FC638F" w:rsidRDefault="008D2B23" w:rsidP="008D2B23">
      <w:pPr>
        <w:pStyle w:val="KDParagraf"/>
        <w:spacing w:before="0"/>
        <w:rPr>
          <w:rFonts w:cs="Arial"/>
          <w:lang w:val="ru-RU"/>
        </w:rPr>
      </w:pPr>
      <w:r w:rsidRPr="00FC638F">
        <w:rPr>
          <w:rFonts w:cs="Arial"/>
          <w:lang w:val="ru-RU"/>
        </w:rPr>
        <w:t xml:space="preserve">Препоручује се да се нумерација поднете документације </w:t>
      </w:r>
      <w:r w:rsidR="00FC355A" w:rsidRPr="00FC638F">
        <w:rPr>
          <w:rFonts w:cs="Arial"/>
          <w:lang w:val="ru-RU"/>
        </w:rPr>
        <w:t>и образац</w:t>
      </w:r>
      <w:r w:rsidR="00962DFB" w:rsidRPr="00FC638F">
        <w:rPr>
          <w:rFonts w:cs="Arial"/>
          <w:lang w:val="ru-RU"/>
        </w:rPr>
        <w:t>а</w:t>
      </w:r>
      <w:r w:rsidR="00FC355A" w:rsidRPr="00FC638F">
        <w:rPr>
          <w:rFonts w:cs="Arial"/>
          <w:lang w:val="ru-RU"/>
        </w:rPr>
        <w:t xml:space="preserve"> у понуди </w:t>
      </w:r>
      <w:r w:rsidRPr="00FC638F">
        <w:rPr>
          <w:rFonts w:cs="Arial"/>
          <w:lang w:val="ru-RU"/>
        </w:rPr>
        <w:t>изврши на свако</w:t>
      </w:r>
      <w:r w:rsidRPr="00FC638F">
        <w:rPr>
          <w:rFonts w:cs="Arial"/>
        </w:rPr>
        <w:t>j</w:t>
      </w:r>
      <w:r w:rsidRPr="00FC638F">
        <w:rPr>
          <w:rFonts w:cs="Arial"/>
          <w:lang w:val="ru-RU"/>
        </w:rPr>
        <w:t xml:space="preserve"> страни на којој има текста, исписивањем </w:t>
      </w:r>
      <w:r w:rsidRPr="00FC638F">
        <w:rPr>
          <w:rFonts w:cs="Arial"/>
          <w:i/>
          <w:lang w:val="ru-RU"/>
        </w:rPr>
        <w:t xml:space="preserve">“1 од </w:t>
      </w:r>
      <w:r w:rsidRPr="00073196">
        <w:rPr>
          <w:rFonts w:cs="Arial"/>
          <w:i/>
          <w:lang w:val="ru-RU"/>
        </w:rPr>
        <w:t>н</w:t>
      </w:r>
      <w:r w:rsidRPr="00FC638F">
        <w:rPr>
          <w:rFonts w:cs="Arial"/>
          <w:i/>
          <w:lang w:val="ru-RU"/>
        </w:rPr>
        <w:t>“, „2 од н“</w:t>
      </w:r>
      <w:r w:rsidRPr="00FC638F">
        <w:rPr>
          <w:rFonts w:cs="Arial"/>
          <w:lang w:val="ru-RU"/>
        </w:rPr>
        <w:t xml:space="preserve"> и тако све до </w:t>
      </w:r>
      <w:r w:rsidRPr="00FC638F">
        <w:rPr>
          <w:rFonts w:cs="Arial"/>
          <w:i/>
          <w:lang w:val="ru-RU"/>
        </w:rPr>
        <w:t>„н од н“</w:t>
      </w:r>
      <w:r w:rsidRPr="00FC638F">
        <w:rPr>
          <w:rFonts w:cs="Arial"/>
          <w:lang w:val="ru-RU"/>
        </w:rPr>
        <w:t xml:space="preserve">, с тим да </w:t>
      </w:r>
      <w:r w:rsidRPr="00FC638F">
        <w:rPr>
          <w:rFonts w:cs="Arial"/>
          <w:i/>
          <w:lang w:val="ru-RU"/>
        </w:rPr>
        <w:t>„н“</w:t>
      </w:r>
      <w:r w:rsidRPr="00FC638F">
        <w:rPr>
          <w:rFonts w:cs="Arial"/>
          <w:lang w:val="ru-RU"/>
        </w:rPr>
        <w:t xml:space="preserve"> представља укупан број страна понуде.</w:t>
      </w:r>
    </w:p>
    <w:p w14:paraId="7538C640" w14:textId="05751BF5" w:rsidR="008D2B23" w:rsidRPr="00FC638F" w:rsidRDefault="008D2B23" w:rsidP="008D2B23">
      <w:pPr>
        <w:pStyle w:val="KDKomentar"/>
        <w:spacing w:before="0"/>
        <w:rPr>
          <w:rFonts w:cs="Arial"/>
          <w:i w:val="0"/>
          <w:color w:val="auto"/>
          <w:sz w:val="22"/>
          <w:szCs w:val="22"/>
        </w:rPr>
      </w:pPr>
      <w:r w:rsidRPr="00FC638F">
        <w:rPr>
          <w:rFonts w:cs="Arial"/>
          <w:i w:val="0"/>
          <w:color w:val="auto"/>
          <w:sz w:val="22"/>
          <w:szCs w:val="22"/>
        </w:rPr>
        <w:t xml:space="preserve">Препоручује се да </w:t>
      </w:r>
      <w:r w:rsidR="00071FC2">
        <w:rPr>
          <w:rFonts w:cs="Arial"/>
          <w:i w:val="0"/>
          <w:color w:val="auto"/>
          <w:sz w:val="22"/>
          <w:szCs w:val="22"/>
          <w:lang w:val="sr-Cyrl-RS"/>
        </w:rPr>
        <w:t xml:space="preserve">се </w:t>
      </w:r>
      <w:r w:rsidRPr="00FC638F">
        <w:rPr>
          <w:rFonts w:cs="Arial"/>
          <w:i w:val="0"/>
          <w:color w:val="auto"/>
          <w:sz w:val="22"/>
          <w:szCs w:val="22"/>
        </w:rPr>
        <w:t>доказ</w:t>
      </w:r>
      <w:r w:rsidR="00071FC2">
        <w:rPr>
          <w:rFonts w:cs="Arial"/>
          <w:i w:val="0"/>
          <w:color w:val="auto"/>
          <w:sz w:val="22"/>
          <w:szCs w:val="22"/>
          <w:lang w:val="sr-Cyrl-RS"/>
        </w:rPr>
        <w:t>и</w:t>
      </w:r>
      <w:r w:rsidRPr="00FC638F">
        <w:rPr>
          <w:rFonts w:cs="Arial"/>
          <w:i w:val="0"/>
          <w:color w:val="auto"/>
          <w:sz w:val="22"/>
          <w:szCs w:val="22"/>
        </w:rPr>
        <w:t xml:space="preserve"> који се достављају уз понуду, а због своје важности не смеју бити оштећени, означени бројем (банкарска </w:t>
      </w:r>
      <w:r w:rsidR="00071FC2">
        <w:rPr>
          <w:rFonts w:cs="Arial"/>
          <w:i w:val="0"/>
          <w:color w:val="auto"/>
          <w:sz w:val="22"/>
          <w:szCs w:val="22"/>
        </w:rPr>
        <w:t xml:space="preserve">гаранција, меница), стављају </w:t>
      </w:r>
      <w:r w:rsidRPr="00FC638F">
        <w:rPr>
          <w:rFonts w:cs="Arial"/>
          <w:i w:val="0"/>
          <w:color w:val="auto"/>
          <w:sz w:val="22"/>
          <w:szCs w:val="22"/>
        </w:rPr>
        <w:t>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1E1A86BA" w14:textId="3DBD8381" w:rsidR="008D2B23" w:rsidRPr="00912955" w:rsidRDefault="003161D5" w:rsidP="008D2B23">
      <w:pPr>
        <w:pStyle w:val="KDParagraf"/>
        <w:spacing w:before="0"/>
        <w:rPr>
          <w:rFonts w:cs="Arial"/>
          <w:b/>
          <w:lang w:val="ru-RU"/>
        </w:rPr>
      </w:pPr>
      <w:r>
        <w:rPr>
          <w:rFonts w:cs="Arial"/>
          <w:lang w:val="ru-RU"/>
        </w:rPr>
        <w:t>Понуђач</w:t>
      </w:r>
      <w:r w:rsidR="008D2B23" w:rsidRPr="00FC638F">
        <w:rPr>
          <w:rFonts w:cs="Arial"/>
          <w:lang w:val="ru-RU"/>
        </w:rPr>
        <w:t xml:space="preserve"> подноси понуду у затвореној коверти </w:t>
      </w:r>
      <w:r w:rsidR="008D2B23" w:rsidRPr="00073196">
        <w:rPr>
          <w:rFonts w:cs="Arial"/>
          <w:lang w:val="ru-RU"/>
        </w:rPr>
        <w:t>или кутији</w:t>
      </w:r>
      <w:r w:rsidR="008D2B23" w:rsidRPr="00FC638F">
        <w:rPr>
          <w:rFonts w:cs="Arial"/>
          <w:lang w:val="ru-RU"/>
        </w:rPr>
        <w:t xml:space="preserve">, тако да се </w:t>
      </w:r>
      <w:r w:rsidR="00613B13" w:rsidRPr="00FC638F">
        <w:rPr>
          <w:rFonts w:cs="Arial"/>
          <w:lang w:val="ru-RU"/>
        </w:rPr>
        <w:t>при отварању може проверити да ли је затворена, као и када</w:t>
      </w:r>
      <w:r w:rsidR="008D2B23" w:rsidRPr="00FC638F">
        <w:rPr>
          <w:rFonts w:cs="Arial"/>
          <w:lang w:val="ru-RU"/>
        </w:rPr>
        <w:t xml:space="preserve">, на адресу: </w:t>
      </w:r>
      <w:r w:rsidR="008D2B23" w:rsidRPr="00912955">
        <w:rPr>
          <w:rFonts w:cs="Arial"/>
          <w:b/>
          <w:lang w:val="ru-RU"/>
        </w:rPr>
        <w:t>Јавно пре</w:t>
      </w:r>
      <w:r w:rsidR="009A7499" w:rsidRPr="00912955">
        <w:rPr>
          <w:rFonts w:cs="Arial"/>
          <w:b/>
          <w:lang w:val="ru-RU"/>
        </w:rPr>
        <w:t xml:space="preserve">дузеће </w:t>
      </w:r>
      <w:r w:rsidR="00412CEC" w:rsidRPr="00912955">
        <w:rPr>
          <w:rFonts w:cs="Arial"/>
          <w:b/>
          <w:lang w:val="ru-RU"/>
        </w:rPr>
        <w:t>„Електропривреда Србије“</w:t>
      </w:r>
      <w:r w:rsidR="00F7149D">
        <w:rPr>
          <w:rFonts w:cs="Arial"/>
          <w:b/>
          <w:lang w:val="ru-RU"/>
        </w:rPr>
        <w:t xml:space="preserve"> </w:t>
      </w:r>
      <w:r w:rsidR="00980116" w:rsidRPr="00912955">
        <w:rPr>
          <w:rFonts w:eastAsia="TimesNewRomanPSMT" w:cs="Arial"/>
          <w:b/>
          <w:bCs/>
          <w:lang w:val="sr-Cyrl-RS"/>
        </w:rPr>
        <w:t xml:space="preserve">Београд, </w:t>
      </w:r>
      <w:r w:rsidR="004A69D5" w:rsidRPr="002E41D5">
        <w:rPr>
          <w:rFonts w:eastAsia="TimesNewRomanPSMT" w:cs="Arial"/>
          <w:b/>
          <w:bCs/>
          <w:lang w:val="ru-RU"/>
        </w:rPr>
        <w:t>Балканска број 13</w:t>
      </w:r>
      <w:r w:rsidR="008C3BFA" w:rsidRPr="00912955">
        <w:rPr>
          <w:rFonts w:cs="Arial"/>
          <w:b/>
          <w:lang w:val="ru-RU"/>
        </w:rPr>
        <w:t>,</w:t>
      </w:r>
      <w:r w:rsidR="009A7499" w:rsidRPr="00912955">
        <w:rPr>
          <w:rFonts w:cs="Arial"/>
          <w:b/>
          <w:lang w:val="ru-RU"/>
        </w:rPr>
        <w:t xml:space="preserve"> </w:t>
      </w:r>
      <w:r w:rsidR="004A69D5">
        <w:rPr>
          <w:rFonts w:cs="Arial"/>
          <w:b/>
          <w:lang w:val="ru-RU"/>
        </w:rPr>
        <w:t>11</w:t>
      </w:r>
      <w:r w:rsidR="008C3BFA" w:rsidRPr="00912955">
        <w:rPr>
          <w:rFonts w:cs="Arial"/>
          <w:b/>
          <w:lang w:val="ru-RU"/>
        </w:rPr>
        <w:t xml:space="preserve">000 </w:t>
      </w:r>
      <w:r w:rsidR="004A69D5">
        <w:rPr>
          <w:rFonts w:cs="Arial"/>
          <w:b/>
          <w:lang w:val="ru-RU"/>
        </w:rPr>
        <w:t>Београд</w:t>
      </w:r>
      <w:r w:rsidR="009A7499" w:rsidRPr="00912955">
        <w:rPr>
          <w:rFonts w:cs="Arial"/>
          <w:b/>
          <w:lang w:val="ru-RU"/>
        </w:rPr>
        <w:t xml:space="preserve">, </w:t>
      </w:r>
      <w:r w:rsidR="008D2B23" w:rsidRPr="00912955">
        <w:rPr>
          <w:rFonts w:cs="Arial"/>
          <w:b/>
          <w:lang w:val="ru-RU"/>
        </w:rPr>
        <w:t>писарница</w:t>
      </w:r>
      <w:r w:rsidR="008D2B23" w:rsidRPr="00912955">
        <w:rPr>
          <w:rFonts w:cs="Arial"/>
          <w:b/>
          <w:color w:val="00B050"/>
          <w:lang w:val="ru-RU"/>
        </w:rPr>
        <w:t xml:space="preserve"> </w:t>
      </w:r>
      <w:r w:rsidR="008D2B23" w:rsidRPr="00912955">
        <w:rPr>
          <w:rFonts w:cs="Arial"/>
          <w:b/>
          <w:lang w:val="ru-RU"/>
        </w:rPr>
        <w:t xml:space="preserve">- са назнаком: „Понуда за јавну набавку </w:t>
      </w:r>
      <w:r w:rsidR="006B2DD0" w:rsidRPr="00912955">
        <w:rPr>
          <w:rFonts w:cs="Arial"/>
          <w:b/>
          <w:lang w:val="ru-RU"/>
        </w:rPr>
        <w:t>добар</w:t>
      </w:r>
      <w:r w:rsidR="00F63110" w:rsidRPr="00912955">
        <w:rPr>
          <w:rFonts w:cs="Arial"/>
          <w:b/>
          <w:lang w:val="ru-RU"/>
        </w:rPr>
        <w:t>а:</w:t>
      </w:r>
      <w:r w:rsidR="00B643AE" w:rsidRPr="00912955">
        <w:rPr>
          <w:rFonts w:cs="Arial"/>
          <w:b/>
          <w:szCs w:val="24"/>
          <w:lang w:val="sr-Cyrl-RS"/>
        </w:rPr>
        <w:t xml:space="preserve"> </w:t>
      </w:r>
      <w:r w:rsidR="00152E90">
        <w:rPr>
          <w:rFonts w:cs="Arial"/>
          <w:b/>
          <w:szCs w:val="24"/>
          <w:lang w:val="sr-Cyrl-RS"/>
        </w:rPr>
        <w:t>Опрема за погон за потребе техничких центара</w:t>
      </w:r>
      <w:r w:rsidR="008C3BFA" w:rsidRPr="00912955">
        <w:rPr>
          <w:rFonts w:cs="Arial"/>
          <w:b/>
          <w:lang w:val="ru-RU"/>
        </w:rPr>
        <w:t xml:space="preserve">, </w:t>
      </w:r>
      <w:r w:rsidR="008D2B23" w:rsidRPr="00912955">
        <w:rPr>
          <w:rFonts w:cs="Arial"/>
          <w:b/>
          <w:lang w:val="ru-RU"/>
        </w:rPr>
        <w:t xml:space="preserve">Јавна набавка број </w:t>
      </w:r>
      <w:r w:rsidR="00152E90">
        <w:rPr>
          <w:rFonts w:cs="Arial"/>
          <w:b/>
          <w:lang w:val="sr-Cyrl-RS"/>
        </w:rPr>
        <w:t>ЈНО/8000/0007/2019 (1758/2019)</w:t>
      </w:r>
      <w:r w:rsidR="00F80319">
        <w:rPr>
          <w:rFonts w:cs="Arial"/>
          <w:b/>
          <w:lang w:val="sr-Cyrl-RS"/>
        </w:rPr>
        <w:t>, Партија/е ____________</w:t>
      </w:r>
      <w:r w:rsidR="00A8029F">
        <w:rPr>
          <w:rFonts w:cs="Arial"/>
          <w:b/>
          <w:lang w:val="ru-RU"/>
        </w:rPr>
        <w:t xml:space="preserve"> - Н</w:t>
      </w:r>
      <w:r w:rsidR="008D2B23" w:rsidRPr="00912955">
        <w:rPr>
          <w:rFonts w:cs="Arial"/>
          <w:b/>
          <w:lang w:val="ru-RU"/>
        </w:rPr>
        <w:t xml:space="preserve">Е ОТВАРАТИ“. </w:t>
      </w:r>
    </w:p>
    <w:p w14:paraId="7AAF629C" w14:textId="6033CEFD" w:rsidR="008D2B23" w:rsidRPr="00073196" w:rsidRDefault="008D2B23" w:rsidP="008D2B23">
      <w:pPr>
        <w:pStyle w:val="KDParagraf"/>
        <w:spacing w:before="0"/>
        <w:rPr>
          <w:rFonts w:cs="Arial"/>
          <w:lang w:val="ru-RU"/>
        </w:rPr>
      </w:pPr>
      <w:r w:rsidRPr="00073196">
        <w:rPr>
          <w:rFonts w:cs="Arial"/>
          <w:lang w:val="ru-RU"/>
        </w:rPr>
        <w:t xml:space="preserve">На полеђини коверте обавезно се уписује тачан назив и адреса </w:t>
      </w:r>
      <w:r w:rsidR="003161D5">
        <w:rPr>
          <w:rFonts w:cs="Arial"/>
          <w:lang w:val="ru-RU"/>
        </w:rPr>
        <w:t>Понуђач</w:t>
      </w:r>
      <w:r w:rsidRPr="00073196">
        <w:rPr>
          <w:rFonts w:cs="Arial"/>
          <w:lang w:val="ru-RU"/>
        </w:rPr>
        <w:t xml:space="preserve">а, телефон и факс </w:t>
      </w:r>
      <w:r w:rsidR="003161D5">
        <w:rPr>
          <w:rFonts w:cs="Arial"/>
          <w:lang w:val="ru-RU"/>
        </w:rPr>
        <w:t>Понуђач</w:t>
      </w:r>
      <w:r w:rsidRPr="00073196">
        <w:rPr>
          <w:rFonts w:cs="Arial"/>
          <w:lang w:val="ru-RU"/>
        </w:rPr>
        <w:t>а, као и име и презиме овлашћеног лица за контакт.</w:t>
      </w:r>
    </w:p>
    <w:p w14:paraId="35670118" w14:textId="4D4EA03E" w:rsidR="008D2B23" w:rsidRPr="00644187" w:rsidRDefault="008D2B23" w:rsidP="008D2B23">
      <w:pPr>
        <w:pStyle w:val="KDParagraf"/>
        <w:spacing w:before="0"/>
        <w:rPr>
          <w:rFonts w:cs="Arial"/>
          <w:lang w:val="ru-RU"/>
        </w:rPr>
      </w:pPr>
      <w:r w:rsidRPr="00644187">
        <w:rPr>
          <w:rFonts w:eastAsia="TimesNewRomanPSMT" w:cs="Arial"/>
          <w:bCs/>
          <w:lang w:val="ru-RU"/>
        </w:rPr>
        <w:t xml:space="preserve">У случају да понуду подноси група </w:t>
      </w:r>
      <w:r w:rsidR="003161D5">
        <w:rPr>
          <w:rFonts w:eastAsia="TimesNewRomanPSMT" w:cs="Arial"/>
          <w:bCs/>
          <w:lang w:val="ru-RU"/>
        </w:rPr>
        <w:t>Понуђач</w:t>
      </w:r>
      <w:r w:rsidR="009B3371" w:rsidRPr="00644187">
        <w:rPr>
          <w:rFonts w:eastAsia="TimesNewRomanPSMT" w:cs="Arial"/>
          <w:bCs/>
          <w:lang w:val="ru-RU"/>
        </w:rPr>
        <w:t xml:space="preserve">а, на полеђини коверте </w:t>
      </w:r>
      <w:r w:rsidRPr="00644187">
        <w:rPr>
          <w:rFonts w:eastAsia="TimesNewRomanPSMT" w:cs="Arial"/>
          <w:bCs/>
          <w:lang w:val="ru-RU"/>
        </w:rPr>
        <w:t xml:space="preserve"> назначити да се ради о групи </w:t>
      </w:r>
      <w:r w:rsidR="003161D5">
        <w:rPr>
          <w:rFonts w:eastAsia="TimesNewRomanPSMT" w:cs="Arial"/>
          <w:bCs/>
          <w:lang w:val="ru-RU"/>
        </w:rPr>
        <w:t>Понуђач</w:t>
      </w:r>
      <w:r w:rsidRPr="00644187">
        <w:rPr>
          <w:rFonts w:eastAsia="TimesNewRomanPSMT" w:cs="Arial"/>
          <w:bCs/>
          <w:lang w:val="ru-RU"/>
        </w:rPr>
        <w:t xml:space="preserve">а и навести називе и адресу свих чланова групе </w:t>
      </w:r>
      <w:r w:rsidR="003161D5">
        <w:rPr>
          <w:rFonts w:eastAsia="TimesNewRomanPSMT" w:cs="Arial"/>
          <w:bCs/>
          <w:lang w:val="ru-RU"/>
        </w:rPr>
        <w:t>Понуђач</w:t>
      </w:r>
      <w:r w:rsidRPr="00644187">
        <w:rPr>
          <w:rFonts w:eastAsia="TimesNewRomanPSMT" w:cs="Arial"/>
          <w:bCs/>
          <w:lang w:val="ru-RU"/>
        </w:rPr>
        <w:t>а</w:t>
      </w:r>
      <w:r w:rsidRPr="00644187">
        <w:rPr>
          <w:rFonts w:cs="Arial"/>
          <w:lang w:val="ru-RU"/>
        </w:rPr>
        <w:t>.</w:t>
      </w:r>
    </w:p>
    <w:p w14:paraId="4BA1CA76" w14:textId="033626CF" w:rsidR="00613B13" w:rsidRPr="00644187" w:rsidRDefault="00613B13" w:rsidP="00613B13">
      <w:pPr>
        <w:pStyle w:val="KDParagraf"/>
        <w:spacing w:before="0"/>
        <w:rPr>
          <w:rFonts w:cs="Arial"/>
          <w:lang w:val="ru-RU"/>
        </w:rPr>
      </w:pPr>
      <w:r w:rsidRPr="00644187">
        <w:rPr>
          <w:rFonts w:cs="Arial"/>
          <w:lang w:val="ru-RU"/>
        </w:rPr>
        <w:t xml:space="preserve">Уколико </w:t>
      </w:r>
      <w:r w:rsidR="003161D5">
        <w:rPr>
          <w:rFonts w:cs="Arial"/>
          <w:lang w:val="ru-RU"/>
        </w:rPr>
        <w:t>Понуђач</w:t>
      </w:r>
      <w:r w:rsidRPr="00644187">
        <w:rPr>
          <w:rFonts w:cs="Arial"/>
          <w:lang w:val="ru-RU"/>
        </w:rPr>
        <w:t xml:space="preserve">и подносе заједничку понуду, група </w:t>
      </w:r>
      <w:r w:rsidR="003161D5">
        <w:rPr>
          <w:rFonts w:cs="Arial"/>
          <w:lang w:val="ru-RU"/>
        </w:rPr>
        <w:t>Понуђач</w:t>
      </w:r>
      <w:r w:rsidRPr="00644187">
        <w:rPr>
          <w:rFonts w:cs="Arial"/>
          <w:lang w:val="ru-RU"/>
        </w:rPr>
        <w:t xml:space="preserve">а може да се определи да обрасце дате у конкурсној документацији потписују и печатом оверавају сви </w:t>
      </w:r>
      <w:r w:rsidR="003161D5">
        <w:rPr>
          <w:rFonts w:cs="Arial"/>
          <w:lang w:val="ru-RU"/>
        </w:rPr>
        <w:t>Понуђач</w:t>
      </w:r>
      <w:r w:rsidRPr="00644187">
        <w:rPr>
          <w:rFonts w:cs="Arial"/>
          <w:lang w:val="ru-RU"/>
        </w:rPr>
        <w:t xml:space="preserve">и из групе </w:t>
      </w:r>
      <w:r w:rsidR="003161D5">
        <w:rPr>
          <w:rFonts w:cs="Arial"/>
          <w:lang w:val="ru-RU"/>
        </w:rPr>
        <w:t>Понуђач</w:t>
      </w:r>
      <w:r w:rsidRPr="00644187">
        <w:rPr>
          <w:rFonts w:cs="Arial"/>
          <w:lang w:val="ru-RU"/>
        </w:rPr>
        <w:t xml:space="preserve">а или група </w:t>
      </w:r>
      <w:r w:rsidR="003161D5">
        <w:rPr>
          <w:rFonts w:cs="Arial"/>
          <w:lang w:val="ru-RU"/>
        </w:rPr>
        <w:t>Понуђач</w:t>
      </w:r>
      <w:r w:rsidRPr="00644187">
        <w:rPr>
          <w:rFonts w:cs="Arial"/>
          <w:lang w:val="ru-RU"/>
        </w:rPr>
        <w:t xml:space="preserve">а може да одреди једног </w:t>
      </w:r>
      <w:r w:rsidR="003161D5">
        <w:rPr>
          <w:rFonts w:cs="Arial"/>
          <w:lang w:val="ru-RU"/>
        </w:rPr>
        <w:t>Понуђач</w:t>
      </w:r>
      <w:r w:rsidRPr="00644187">
        <w:rPr>
          <w:rFonts w:cs="Arial"/>
          <w:lang w:val="ru-RU"/>
        </w:rPr>
        <w:t xml:space="preserve">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w:t>
      </w:r>
      <w:r w:rsidR="00F63110">
        <w:rPr>
          <w:rFonts w:cs="Arial"/>
          <w:lang w:val="sr-Cyrl-RS"/>
        </w:rPr>
        <w:t xml:space="preserve">који </w:t>
      </w:r>
      <w:r w:rsidRPr="00644187">
        <w:rPr>
          <w:rFonts w:cs="Arial"/>
          <w:lang w:val="ru-RU"/>
        </w:rPr>
        <w:t xml:space="preserve">морају бити потписани и оверени печатом од стране сваког </w:t>
      </w:r>
      <w:r w:rsidR="003161D5">
        <w:rPr>
          <w:rFonts w:cs="Arial"/>
          <w:lang w:val="ru-RU"/>
        </w:rPr>
        <w:t>Понуђач</w:t>
      </w:r>
      <w:r w:rsidRPr="00644187">
        <w:rPr>
          <w:rFonts w:cs="Arial"/>
          <w:lang w:val="ru-RU"/>
        </w:rPr>
        <w:t xml:space="preserve">а из групе </w:t>
      </w:r>
      <w:r w:rsidR="003161D5">
        <w:rPr>
          <w:rFonts w:cs="Arial"/>
          <w:lang w:val="ru-RU"/>
        </w:rPr>
        <w:t>Понуђач</w:t>
      </w:r>
      <w:r w:rsidRPr="00644187">
        <w:rPr>
          <w:rFonts w:cs="Arial"/>
          <w:lang w:val="ru-RU"/>
        </w:rPr>
        <w:t>а.</w:t>
      </w:r>
    </w:p>
    <w:p w14:paraId="2B4B5C7E" w14:textId="77777777" w:rsidR="00C83EAB" w:rsidRPr="00644187" w:rsidRDefault="00C83EAB" w:rsidP="00613B13">
      <w:pPr>
        <w:pStyle w:val="KDParagraf"/>
        <w:spacing w:before="0"/>
        <w:rPr>
          <w:rFonts w:cs="Arial"/>
          <w:lang w:val="ru-RU"/>
        </w:rPr>
      </w:pPr>
    </w:p>
    <w:p w14:paraId="18E0FB6B" w14:textId="0B0C68B2" w:rsidR="00613B13" w:rsidRPr="00644187" w:rsidRDefault="00613B13" w:rsidP="00613B13">
      <w:pPr>
        <w:pStyle w:val="KDParagraf"/>
        <w:spacing w:before="0"/>
        <w:rPr>
          <w:rFonts w:cs="Arial"/>
          <w:lang w:val="ru-RU"/>
        </w:rPr>
      </w:pPr>
      <w:r w:rsidRPr="00644187">
        <w:rPr>
          <w:rFonts w:cs="Arial"/>
          <w:lang w:val="ru-RU"/>
        </w:rPr>
        <w:lastRenderedPageBreak/>
        <w:t xml:space="preserve">У случају да се </w:t>
      </w:r>
      <w:r w:rsidR="003161D5">
        <w:rPr>
          <w:rFonts w:cs="Arial"/>
          <w:lang w:val="ru-RU"/>
        </w:rPr>
        <w:t>Понуђач</w:t>
      </w:r>
      <w:r w:rsidRPr="00644187">
        <w:rPr>
          <w:rFonts w:cs="Arial"/>
          <w:lang w:val="ru-RU"/>
        </w:rPr>
        <w:t xml:space="preserve">и определе да један </w:t>
      </w:r>
      <w:r w:rsidR="003161D5">
        <w:rPr>
          <w:rFonts w:cs="Arial"/>
          <w:lang w:val="ru-RU"/>
        </w:rPr>
        <w:t>Понуђач</w:t>
      </w:r>
      <w:r w:rsidRPr="00644187">
        <w:rPr>
          <w:rFonts w:cs="Arial"/>
          <w:lang w:val="ru-RU"/>
        </w:rPr>
        <w:t xml:space="preserve">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w:t>
      </w:r>
      <w:r w:rsidR="003161D5">
        <w:rPr>
          <w:rFonts w:cs="Arial"/>
          <w:lang w:val="ru-RU"/>
        </w:rPr>
        <w:t>Понуђач</w:t>
      </w:r>
      <w:r w:rsidRPr="00644187">
        <w:rPr>
          <w:rFonts w:cs="Arial"/>
          <w:lang w:val="ru-RU"/>
        </w:rPr>
        <w:t>и из групе међусобно и према наручиоцу обавезују на извршење јавне набавке, а који чини саставни део заједничке понуде сагласно чл. 81. З</w:t>
      </w:r>
      <w:r w:rsidRPr="00FC638F">
        <w:rPr>
          <w:rFonts w:cs="Arial"/>
          <w:lang w:val="sr-Cyrl-RS"/>
        </w:rPr>
        <w:t>акона</w:t>
      </w:r>
      <w:r w:rsidRPr="00644187">
        <w:rPr>
          <w:rFonts w:cs="Arial"/>
          <w:lang w:val="ru-RU"/>
        </w:rPr>
        <w:t xml:space="preserve">. </w:t>
      </w:r>
    </w:p>
    <w:p w14:paraId="0A19F697" w14:textId="240444D0" w:rsidR="00613B13" w:rsidRPr="00644187" w:rsidRDefault="00613B13" w:rsidP="00613B13">
      <w:pPr>
        <w:pStyle w:val="KDParagraf"/>
        <w:spacing w:before="0"/>
        <w:rPr>
          <w:rFonts w:cs="Arial"/>
          <w:lang w:val="ru-RU"/>
        </w:rPr>
      </w:pPr>
      <w:r w:rsidRPr="00644187">
        <w:rPr>
          <w:rFonts w:cs="Arial"/>
          <w:lang w:val="ru-RU"/>
        </w:rPr>
        <w:t xml:space="preserve">Уколико је неопходно да </w:t>
      </w:r>
      <w:r w:rsidR="003161D5">
        <w:rPr>
          <w:rFonts w:cs="Arial"/>
          <w:lang w:val="ru-RU"/>
        </w:rPr>
        <w:t>Понуђач</w:t>
      </w:r>
      <w:r w:rsidRPr="00644187">
        <w:rPr>
          <w:rFonts w:cs="Arial"/>
          <w:lang w:val="ru-RU"/>
        </w:rPr>
        <w:t xml:space="preserve"> исправи грешке које је направио приликом састављања понуде и попуњавања образаца из конкурсне документације, дужан је да поред та</w:t>
      </w:r>
      <w:r w:rsidR="001F5B72">
        <w:rPr>
          <w:rFonts w:cs="Arial"/>
          <w:lang w:val="ru-RU"/>
        </w:rPr>
        <w:t>кв</w:t>
      </w:r>
      <w:r w:rsidRPr="00644187">
        <w:rPr>
          <w:rFonts w:cs="Arial"/>
          <w:lang w:val="ru-RU"/>
        </w:rPr>
        <w:t xml:space="preserve">е исправке стави потпис особе или особа које су потписале образац понуде и печат </w:t>
      </w:r>
      <w:r w:rsidR="003161D5">
        <w:rPr>
          <w:rFonts w:cs="Arial"/>
          <w:lang w:val="ru-RU"/>
        </w:rPr>
        <w:t>Понуђач</w:t>
      </w:r>
      <w:r w:rsidRPr="00644187">
        <w:rPr>
          <w:rFonts w:cs="Arial"/>
          <w:lang w:val="ru-RU"/>
        </w:rPr>
        <w:t xml:space="preserve">а. </w:t>
      </w:r>
    </w:p>
    <w:p w14:paraId="27002C80" w14:textId="77777777" w:rsidR="00F7149D" w:rsidRDefault="006C0CD3" w:rsidP="00F7149D">
      <w:pPr>
        <w:rPr>
          <w:rFonts w:cs="Arial"/>
          <w:lang w:val="ru-RU"/>
        </w:rPr>
      </w:pPr>
      <w:r w:rsidRPr="006C0CD3">
        <w:rPr>
          <w:rFonts w:eastAsia="TimesNewRomanPSMT" w:cs="Arial"/>
          <w:b/>
          <w:bCs/>
          <w:lang w:val="sr-Cyrl-RS"/>
        </w:rPr>
        <w:t xml:space="preserve">Напомена: </w:t>
      </w:r>
      <w:r w:rsidR="00F7149D" w:rsidRPr="002E41D5">
        <w:rPr>
          <w:b/>
          <w:lang w:val="ru-RU"/>
        </w:rPr>
        <w:t>члан 9</w:t>
      </w:r>
      <w:r w:rsidR="00F7149D" w:rsidRPr="00F7149D">
        <w:rPr>
          <w:b/>
          <w:lang w:val="sr-Cyrl-ME"/>
        </w:rPr>
        <w:t>.</w:t>
      </w:r>
      <w:r w:rsidR="00F7149D" w:rsidRPr="002E41D5">
        <w:rPr>
          <w:b/>
          <w:lang w:val="ru-RU"/>
        </w:rPr>
        <w:t xml:space="preserve"> Правилника став 1</w:t>
      </w:r>
      <w:r w:rsidR="00F7149D" w:rsidRPr="00F7149D">
        <w:rPr>
          <w:b/>
          <w:lang w:val="sr-Cyrl-ME"/>
        </w:rPr>
        <w:t xml:space="preserve">. </w:t>
      </w:r>
      <w:r w:rsidR="00F7149D" w:rsidRPr="002E41D5">
        <w:rPr>
          <w:b/>
          <w:lang w:val="ru-RU"/>
        </w:rPr>
        <w:t>тачка 18</w:t>
      </w:r>
      <w:r w:rsidR="00F7149D" w:rsidRPr="00F7149D">
        <w:rPr>
          <w:b/>
          <w:lang w:val="sr-Cyrl-ME"/>
        </w:rPr>
        <w:t>)</w:t>
      </w:r>
      <w:r w:rsidR="00F7149D" w:rsidRPr="002E41D5">
        <w:rPr>
          <w:lang w:val="ru-RU"/>
        </w:rPr>
        <w:t xml:space="preserve"> </w:t>
      </w:r>
      <w:r w:rsidR="00F7149D" w:rsidRPr="002E41D5">
        <w:rPr>
          <w:b/>
          <w:lang w:val="ru-RU"/>
        </w:rPr>
        <w:t>обавештење да приликом сачињавања понуде употреба печата није обавезна</w:t>
      </w:r>
      <w:r w:rsidR="00F7149D" w:rsidRPr="00197F3E">
        <w:rPr>
          <w:rFonts w:cs="Arial"/>
          <w:lang w:val="ru-RU"/>
        </w:rPr>
        <w:t>.</w:t>
      </w:r>
    </w:p>
    <w:p w14:paraId="2E090590" w14:textId="0BDFE27A" w:rsidR="006C0CD3" w:rsidRPr="006C0CD3" w:rsidRDefault="006C0CD3" w:rsidP="006C0CD3">
      <w:pPr>
        <w:tabs>
          <w:tab w:val="left" w:pos="284"/>
          <w:tab w:val="left" w:pos="330"/>
        </w:tabs>
        <w:rPr>
          <w:rFonts w:eastAsia="TimesNewRomanPSMT" w:cs="Arial"/>
          <w:b/>
          <w:bCs/>
          <w:lang w:val="sr-Cyrl-RS"/>
        </w:rPr>
      </w:pPr>
    </w:p>
    <w:p w14:paraId="271FB505" w14:textId="25126D82" w:rsidR="009C3123" w:rsidRPr="009C3123" w:rsidRDefault="008D2B23" w:rsidP="001B638F">
      <w:pPr>
        <w:pStyle w:val="KDPodnaslov2"/>
        <w:numPr>
          <w:ilvl w:val="1"/>
          <w:numId w:val="21"/>
        </w:numPr>
        <w:spacing w:before="0"/>
        <w:ind w:left="360"/>
        <w:jc w:val="both"/>
        <w:rPr>
          <w:rFonts w:cs="Arial"/>
        </w:rPr>
      </w:pPr>
      <w:bookmarkStart w:id="204" w:name="_Toc441651579"/>
      <w:bookmarkStart w:id="205" w:name="_Toc442559890"/>
      <w:r w:rsidRPr="00FC638F">
        <w:rPr>
          <w:rFonts w:cs="Arial"/>
        </w:rPr>
        <w:t>Обавезна садржина понуде</w:t>
      </w:r>
      <w:bookmarkEnd w:id="204"/>
      <w:bookmarkEnd w:id="205"/>
    </w:p>
    <w:p w14:paraId="5D9E5AC0" w14:textId="6607C2CA" w:rsidR="008D2B23" w:rsidRPr="00073196" w:rsidRDefault="008D2B23" w:rsidP="008D2B23">
      <w:pPr>
        <w:pStyle w:val="KDParagraf"/>
        <w:spacing w:before="0"/>
        <w:rPr>
          <w:rFonts w:cs="Arial"/>
          <w:lang w:val="ru-RU"/>
        </w:rPr>
      </w:pPr>
      <w:r w:rsidRPr="00FC638F">
        <w:rPr>
          <w:rFonts w:cs="Arial"/>
          <w:lang w:val="ru-RU" w:bidi="en-US"/>
        </w:rPr>
        <w:t>Садржину понуде, поред Обрасца понуде, чине и сви остали докази о испуњености услова из чл. 75.</w:t>
      </w:r>
      <w:r w:rsidR="00AF58C6" w:rsidRPr="00FC638F">
        <w:rPr>
          <w:rFonts w:cs="Arial"/>
          <w:lang w:val="ru-RU" w:bidi="en-US"/>
        </w:rPr>
        <w:t xml:space="preserve"> </w:t>
      </w:r>
      <w:r w:rsidRPr="00FC638F">
        <w:rPr>
          <w:rFonts w:cs="Arial"/>
          <w:lang w:val="ru-RU" w:bidi="en-US"/>
        </w:rPr>
        <w:t>и 76.</w:t>
      </w:r>
      <w:r w:rsidR="00AF58C6" w:rsidRPr="00FC638F">
        <w:rPr>
          <w:rFonts w:cs="Arial"/>
          <w:lang w:val="ru-RU" w:bidi="en-US"/>
        </w:rPr>
        <w:t xml:space="preserve"> </w:t>
      </w:r>
      <w:r w:rsidRPr="00073196">
        <w:rPr>
          <w:rFonts w:cs="Arial"/>
          <w:lang w:val="ru-RU"/>
        </w:rPr>
        <w:t>Закона</w:t>
      </w:r>
      <w:r w:rsidRPr="00073196">
        <w:rPr>
          <w:rFonts w:cs="Arial"/>
          <w:lang w:val="ru-RU" w:bidi="en-US"/>
        </w:rPr>
        <w:t>, предвиђени чл. 77. Закона, који су наведени у конкурсној документациј</w:t>
      </w:r>
      <w:r w:rsidR="004A59A1" w:rsidRPr="00073196">
        <w:rPr>
          <w:rFonts w:cs="Arial"/>
          <w:lang w:val="ru-RU" w:bidi="en-US"/>
        </w:rPr>
        <w:t>и као и сви тражени прилози и И</w:t>
      </w:r>
      <w:r w:rsidRPr="00073196">
        <w:rPr>
          <w:rFonts w:cs="Arial"/>
          <w:lang w:val="ru-RU" w:bidi="en-US"/>
        </w:rPr>
        <w:t>зјаве</w:t>
      </w:r>
      <w:r w:rsidR="001945FA" w:rsidRPr="00FC638F">
        <w:rPr>
          <w:rFonts w:cs="Arial"/>
          <w:lang w:val="sr-Cyrl-RS" w:bidi="en-US"/>
        </w:rPr>
        <w:t xml:space="preserve"> (попуњени, потписани и печатом оверени)</w:t>
      </w:r>
      <w:r w:rsidR="009C3123">
        <w:rPr>
          <w:rFonts w:cs="Arial"/>
          <w:lang w:val="sr-Cyrl-RS" w:bidi="en-US"/>
        </w:rPr>
        <w:t>,</w:t>
      </w:r>
      <w:r w:rsidRPr="00073196">
        <w:rPr>
          <w:rFonts w:cs="Arial"/>
          <w:lang w:val="ru-RU" w:bidi="en-US"/>
        </w:rPr>
        <w:t xml:space="preserve"> на начин предвиђен следећим ставом ове тачке</w:t>
      </w:r>
      <w:r w:rsidRPr="00073196">
        <w:rPr>
          <w:rFonts w:cs="Arial"/>
          <w:lang w:val="ru-RU"/>
        </w:rPr>
        <w:t>:</w:t>
      </w:r>
    </w:p>
    <w:p w14:paraId="1F0C72B6" w14:textId="2CF649FC" w:rsidR="00645F72" w:rsidRPr="00FC638F" w:rsidRDefault="00645F72" w:rsidP="00645F72">
      <w:pPr>
        <w:pStyle w:val="KDNabrajanje"/>
        <w:spacing w:before="0"/>
        <w:rPr>
          <w:rFonts w:cs="Arial"/>
        </w:rPr>
      </w:pPr>
      <w:r w:rsidRPr="00FC638F">
        <w:rPr>
          <w:rFonts w:cs="Arial"/>
        </w:rPr>
        <w:t xml:space="preserve">Образац понуде </w:t>
      </w:r>
      <w:r w:rsidR="00360C3C">
        <w:rPr>
          <w:rFonts w:cs="Arial"/>
          <w:lang w:val="sr-Cyrl-ME"/>
        </w:rPr>
        <w:t>(образац број 1)</w:t>
      </w:r>
    </w:p>
    <w:p w14:paraId="3B99665E" w14:textId="352EB35C" w:rsidR="00645F72" w:rsidRPr="00FC638F" w:rsidRDefault="000065F0" w:rsidP="00645F72">
      <w:pPr>
        <w:pStyle w:val="KDNabrajanje"/>
        <w:spacing w:before="0"/>
        <w:rPr>
          <w:rFonts w:cs="Arial"/>
        </w:rPr>
      </w:pPr>
      <w:r>
        <w:rPr>
          <w:rFonts w:cs="Arial"/>
          <w:lang w:val="sr-Cyrl-RS"/>
        </w:rPr>
        <w:t xml:space="preserve">Образац </w:t>
      </w:r>
      <w:r w:rsidR="00645F72" w:rsidRPr="00FC638F">
        <w:rPr>
          <w:rFonts w:cs="Arial"/>
        </w:rPr>
        <w:t xml:space="preserve">Структура цене </w:t>
      </w:r>
      <w:r w:rsidR="00360C3C">
        <w:rPr>
          <w:rFonts w:cs="Arial"/>
          <w:lang w:val="sr-Cyrl-ME"/>
        </w:rPr>
        <w:t>(обзарац број 2)</w:t>
      </w:r>
    </w:p>
    <w:p w14:paraId="58A3F0C8" w14:textId="77777777" w:rsidR="00FB568B" w:rsidRPr="00FC638F" w:rsidRDefault="00FB568B" w:rsidP="00FB568B">
      <w:pPr>
        <w:pStyle w:val="KDNabrajanje"/>
        <w:spacing w:before="0"/>
        <w:rPr>
          <w:rFonts w:cs="Arial"/>
        </w:rPr>
      </w:pPr>
      <w:r w:rsidRPr="00FC638F">
        <w:rPr>
          <w:rFonts w:cs="Arial"/>
        </w:rPr>
        <w:t xml:space="preserve">Изјава о независној понуди </w:t>
      </w:r>
      <w:r>
        <w:rPr>
          <w:rFonts w:cs="Arial"/>
          <w:lang w:val="sr-Cyrl-ME"/>
        </w:rPr>
        <w:t>(образац број 3)</w:t>
      </w:r>
    </w:p>
    <w:p w14:paraId="03010185" w14:textId="2459129A" w:rsidR="00FB568B" w:rsidRDefault="00FB568B" w:rsidP="00FB568B">
      <w:pPr>
        <w:pStyle w:val="KDNabrajanje"/>
        <w:spacing w:before="0"/>
        <w:rPr>
          <w:rFonts w:cs="Arial"/>
        </w:rPr>
      </w:pPr>
      <w:r w:rsidRPr="00FC638F">
        <w:rPr>
          <w:rFonts w:cs="Arial"/>
        </w:rPr>
        <w:t>Изјав</w:t>
      </w:r>
      <w:r w:rsidRPr="00FC638F">
        <w:rPr>
          <w:rFonts w:cs="Arial"/>
          <w:lang w:val="sr-Cyrl-RS"/>
        </w:rPr>
        <w:t>а</w:t>
      </w:r>
      <w:r w:rsidRPr="00FC638F">
        <w:rPr>
          <w:rFonts w:cs="Arial"/>
        </w:rPr>
        <w:t xml:space="preserve"> у складу са чланом 75. став 2. Закона </w:t>
      </w:r>
      <w:r>
        <w:rPr>
          <w:rFonts w:cs="Arial"/>
          <w:lang w:val="sr-Cyrl-ME"/>
        </w:rPr>
        <w:t>(образац број 4)</w:t>
      </w:r>
    </w:p>
    <w:p w14:paraId="06F8EB1C" w14:textId="79A2ECD7" w:rsidR="00645F72" w:rsidRPr="00FC638F" w:rsidRDefault="00645F72" w:rsidP="00645F72">
      <w:pPr>
        <w:pStyle w:val="KDNabrajanje"/>
        <w:spacing w:before="0"/>
        <w:rPr>
          <w:rFonts w:cs="Arial"/>
        </w:rPr>
      </w:pPr>
      <w:r w:rsidRPr="00FC638F">
        <w:rPr>
          <w:rFonts w:cs="Arial"/>
        </w:rPr>
        <w:t>О</w:t>
      </w:r>
      <w:r w:rsidR="00894367" w:rsidRPr="00FC638F">
        <w:rPr>
          <w:rFonts w:cs="Arial"/>
        </w:rPr>
        <w:t xml:space="preserve">бразац трошкова припреме понуде, </w:t>
      </w:r>
      <w:r w:rsidR="0056571E" w:rsidRPr="00FC638F">
        <w:rPr>
          <w:rFonts w:cs="Arial"/>
        </w:rPr>
        <w:t xml:space="preserve">ако </w:t>
      </w:r>
      <w:r w:rsidR="003161D5">
        <w:rPr>
          <w:rFonts w:cs="Arial"/>
        </w:rPr>
        <w:t>Понуђач</w:t>
      </w:r>
      <w:r w:rsidR="0056571E" w:rsidRPr="00FC638F">
        <w:rPr>
          <w:rFonts w:cs="Arial"/>
        </w:rPr>
        <w:t xml:space="preserve"> захтева надокнаду трошкова у складу са чл.</w:t>
      </w:r>
      <w:r w:rsidR="00446852">
        <w:rPr>
          <w:rFonts w:cs="Arial"/>
          <w:lang w:val="sr-Cyrl-RS"/>
        </w:rPr>
        <w:t xml:space="preserve"> </w:t>
      </w:r>
      <w:r w:rsidR="0056571E" w:rsidRPr="00FC638F">
        <w:rPr>
          <w:rFonts w:cs="Arial"/>
        </w:rPr>
        <w:t>88</w:t>
      </w:r>
      <w:r w:rsidR="008A175B">
        <w:rPr>
          <w:rFonts w:cs="Arial"/>
          <w:lang w:val="sr-Cyrl-RS"/>
        </w:rPr>
        <w:t>.</w:t>
      </w:r>
      <w:r w:rsidR="0056571E" w:rsidRPr="00FC638F">
        <w:rPr>
          <w:rFonts w:cs="Arial"/>
        </w:rPr>
        <w:t xml:space="preserve"> Закона</w:t>
      </w:r>
      <w:r w:rsidR="00360C3C">
        <w:rPr>
          <w:rFonts w:cs="Arial"/>
          <w:lang w:val="sr-Cyrl-ME"/>
        </w:rPr>
        <w:t xml:space="preserve"> (образац број 5)</w:t>
      </w:r>
    </w:p>
    <w:p w14:paraId="6F987442" w14:textId="0F2E0455" w:rsidR="0056571E" w:rsidRPr="00FC638F" w:rsidRDefault="006B2DD0" w:rsidP="00E661A9">
      <w:pPr>
        <w:pStyle w:val="KDNabrajanje"/>
        <w:spacing w:before="0"/>
        <w:rPr>
          <w:rFonts w:cs="Arial"/>
        </w:rPr>
      </w:pPr>
      <w:r>
        <w:rPr>
          <w:rFonts w:cs="Arial"/>
          <w:lang w:val="sr-Cyrl-RS"/>
        </w:rPr>
        <w:t>С</w:t>
      </w:r>
      <w:r w:rsidR="00645F72" w:rsidRPr="00FC638F">
        <w:rPr>
          <w:rFonts w:cs="Arial"/>
        </w:rPr>
        <w:t>редств</w:t>
      </w:r>
      <w:r w:rsidR="008C3BFA">
        <w:rPr>
          <w:rFonts w:cs="Arial"/>
          <w:lang w:val="sr-Cyrl-RS"/>
        </w:rPr>
        <w:t>о</w:t>
      </w:r>
      <w:r w:rsidR="00645F72" w:rsidRPr="00FC638F">
        <w:rPr>
          <w:rFonts w:cs="Arial"/>
        </w:rPr>
        <w:t xml:space="preserve"> финансијског обезбеђења </w:t>
      </w:r>
    </w:p>
    <w:p w14:paraId="46B107E1" w14:textId="7BD442E8" w:rsidR="00EA6178" w:rsidRPr="00FC638F" w:rsidRDefault="006B2DD0" w:rsidP="00EA6178">
      <w:pPr>
        <w:pStyle w:val="KDNabrajanje"/>
        <w:spacing w:before="0"/>
        <w:rPr>
          <w:rFonts w:cs="Arial"/>
        </w:rPr>
      </w:pPr>
      <w:r>
        <w:rPr>
          <w:rFonts w:cs="Arial"/>
          <w:lang w:val="sr-Cyrl-RS"/>
        </w:rPr>
        <w:t>О</w:t>
      </w:r>
      <w:r w:rsidR="007267FC" w:rsidRPr="00FC638F">
        <w:rPr>
          <w:rFonts w:cs="Arial"/>
        </w:rPr>
        <w:t>брасц</w:t>
      </w:r>
      <w:r w:rsidR="007267FC" w:rsidRPr="00FC638F">
        <w:rPr>
          <w:rFonts w:cs="Arial"/>
          <w:lang w:val="sr-Cyrl-CS"/>
        </w:rPr>
        <w:t>и</w:t>
      </w:r>
      <w:r w:rsidR="00EA6178" w:rsidRPr="00FC638F">
        <w:rPr>
          <w:rFonts w:cs="Arial"/>
        </w:rPr>
        <w:t>, изјаве и доказ</w:t>
      </w:r>
      <w:r w:rsidR="007267FC" w:rsidRPr="00FC638F">
        <w:rPr>
          <w:rFonts w:cs="Arial"/>
          <w:lang w:val="sr-Cyrl-CS"/>
        </w:rPr>
        <w:t>и</w:t>
      </w:r>
      <w:r w:rsidR="007267FC" w:rsidRPr="00FC638F">
        <w:rPr>
          <w:rFonts w:cs="Arial"/>
        </w:rPr>
        <w:t xml:space="preserve"> одређен</w:t>
      </w:r>
      <w:r w:rsidR="008C3BFA">
        <w:rPr>
          <w:rFonts w:cs="Arial"/>
          <w:lang w:val="sr-Cyrl-RS"/>
        </w:rPr>
        <w:t>и</w:t>
      </w:r>
      <w:r w:rsidR="007267FC" w:rsidRPr="00FC638F">
        <w:rPr>
          <w:rFonts w:cs="Arial"/>
        </w:rPr>
        <w:t xml:space="preserve"> тачком </w:t>
      </w:r>
      <w:r w:rsidR="003C4E60" w:rsidRPr="00FC638F">
        <w:rPr>
          <w:rFonts w:cs="Arial"/>
          <w:lang w:val="sr-Cyrl-RS"/>
        </w:rPr>
        <w:t>6</w:t>
      </w:r>
      <w:r w:rsidR="007267FC" w:rsidRPr="00FC638F">
        <w:rPr>
          <w:rFonts w:cs="Arial"/>
        </w:rPr>
        <w:t>.</w:t>
      </w:r>
      <w:r w:rsidR="007267FC" w:rsidRPr="00FC638F">
        <w:rPr>
          <w:rFonts w:cs="Arial"/>
          <w:lang w:val="sr-Cyrl-CS"/>
        </w:rPr>
        <w:t>9</w:t>
      </w:r>
      <w:r w:rsidR="007267FC" w:rsidRPr="00FC638F">
        <w:rPr>
          <w:rFonts w:cs="Arial"/>
        </w:rPr>
        <w:t xml:space="preserve"> или </w:t>
      </w:r>
      <w:r w:rsidR="003C4E60" w:rsidRPr="00FC638F">
        <w:rPr>
          <w:rFonts w:cs="Arial"/>
          <w:lang w:val="sr-Cyrl-RS"/>
        </w:rPr>
        <w:t>6</w:t>
      </w:r>
      <w:r w:rsidR="007267FC" w:rsidRPr="00FC638F">
        <w:rPr>
          <w:rFonts w:cs="Arial"/>
        </w:rPr>
        <w:t>.1</w:t>
      </w:r>
      <w:r w:rsidR="007267FC" w:rsidRPr="00FC638F">
        <w:rPr>
          <w:rFonts w:cs="Arial"/>
          <w:lang w:val="sr-Cyrl-CS"/>
        </w:rPr>
        <w:t>0</w:t>
      </w:r>
      <w:r w:rsidR="00EA6178" w:rsidRPr="00FC638F">
        <w:rPr>
          <w:rFonts w:cs="Arial"/>
        </w:rPr>
        <w:t xml:space="preserve"> овог упутства у случају да </w:t>
      </w:r>
      <w:r w:rsidR="003161D5">
        <w:rPr>
          <w:rFonts w:cs="Arial"/>
        </w:rPr>
        <w:t>Понуђач</w:t>
      </w:r>
      <w:r w:rsidR="00EA6178" w:rsidRPr="00FC638F">
        <w:rPr>
          <w:rFonts w:cs="Arial"/>
        </w:rPr>
        <w:t xml:space="preserve"> подноси понуду са подизвођачем или заједничку понуду подноси група </w:t>
      </w:r>
      <w:r w:rsidR="003161D5">
        <w:rPr>
          <w:rFonts w:cs="Arial"/>
        </w:rPr>
        <w:t>Понуђач</w:t>
      </w:r>
      <w:r w:rsidR="00EA6178" w:rsidRPr="00FC638F">
        <w:rPr>
          <w:rFonts w:cs="Arial"/>
        </w:rPr>
        <w:t>а</w:t>
      </w:r>
      <w:r w:rsidR="00360C3C">
        <w:rPr>
          <w:rFonts w:cs="Arial"/>
          <w:lang w:val="sr-Cyrl-ME"/>
        </w:rPr>
        <w:t xml:space="preserve"> </w:t>
      </w:r>
    </w:p>
    <w:p w14:paraId="7A833BC1" w14:textId="196C82E0" w:rsidR="00360708" w:rsidRPr="00360708" w:rsidRDefault="006B2DD0" w:rsidP="00456107">
      <w:pPr>
        <w:pStyle w:val="KDNabrajanje"/>
      </w:pPr>
      <w:r>
        <w:rPr>
          <w:lang w:val="sr-Cyrl-RS"/>
        </w:rPr>
        <w:t>П</w:t>
      </w:r>
      <w:r w:rsidR="00360708" w:rsidRPr="00FC638F">
        <w:t xml:space="preserve">отписан и печатом </w:t>
      </w:r>
      <w:r w:rsidR="00360708" w:rsidRPr="00F84328">
        <w:t xml:space="preserve">оверен „Модел </w:t>
      </w:r>
      <w:r w:rsidR="00360708" w:rsidRPr="00F84328">
        <w:rPr>
          <w:lang w:val="sr-Cyrl-RS"/>
        </w:rPr>
        <w:t>Уговора</w:t>
      </w:r>
      <w:r w:rsidR="00360708" w:rsidRPr="00F84328">
        <w:t>“</w:t>
      </w:r>
      <w:r w:rsidR="00360708" w:rsidRPr="00FC638F">
        <w:t xml:space="preserve"> </w:t>
      </w:r>
    </w:p>
    <w:p w14:paraId="1AF0C987" w14:textId="583F2A43" w:rsidR="000065F0" w:rsidRDefault="000065F0" w:rsidP="000065F0">
      <w:pPr>
        <w:pStyle w:val="KDNabrajanje"/>
      </w:pPr>
      <w:r w:rsidRPr="000065F0">
        <w:t xml:space="preserve">Докази о испуњености услова </w:t>
      </w:r>
      <w:r w:rsidRPr="000065F0">
        <w:rPr>
          <w:lang w:bidi="en-US"/>
        </w:rPr>
        <w:t xml:space="preserve">из чл. </w:t>
      </w:r>
      <w:r w:rsidRPr="000065F0">
        <w:rPr>
          <w:lang w:val="sr-Cyrl-RS" w:bidi="en-US"/>
        </w:rPr>
        <w:t>75.</w:t>
      </w:r>
      <w:r w:rsidRPr="000065F0">
        <w:rPr>
          <w:lang w:val="sr-Cyrl-RS"/>
        </w:rPr>
        <w:t xml:space="preserve"> и 76. </w:t>
      </w:r>
      <w:r w:rsidRPr="000065F0">
        <w:t>Закона</w:t>
      </w:r>
      <w:r>
        <w:rPr>
          <w:lang w:val="sr-Cyrl-RS"/>
        </w:rPr>
        <w:t>,</w:t>
      </w:r>
      <w:r w:rsidRPr="000065F0">
        <w:t xml:space="preserve"> у склад</w:t>
      </w:r>
      <w:r>
        <w:t>у са чланом 77. Закона и поглављем</w:t>
      </w:r>
      <w:r w:rsidRPr="000065F0">
        <w:t xml:space="preserve"> 4. конкурсне документације </w:t>
      </w:r>
      <w:r w:rsidR="001F5B72">
        <w:rPr>
          <w:rFonts w:cs="Arial"/>
          <w:lang w:val="sr-Cyrl-ME"/>
        </w:rPr>
        <w:t>(обрасци број 6, 7,</w:t>
      </w:r>
      <w:r w:rsidR="00FB568B">
        <w:rPr>
          <w:rFonts w:cs="Arial"/>
          <w:lang w:val="sr-Cyrl-ME"/>
        </w:rPr>
        <w:t xml:space="preserve"> 8</w:t>
      </w:r>
      <w:r w:rsidR="001F5B72">
        <w:rPr>
          <w:rFonts w:cs="Arial"/>
          <w:lang w:val="sr-Cyrl-ME"/>
        </w:rPr>
        <w:t xml:space="preserve"> и </w:t>
      </w:r>
      <w:r w:rsidR="00A8029F">
        <w:rPr>
          <w:rFonts w:cs="Arial"/>
          <w:lang w:val="sr-Cyrl-ME"/>
        </w:rPr>
        <w:t>9</w:t>
      </w:r>
      <w:r w:rsidR="00FB568B">
        <w:rPr>
          <w:rFonts w:cs="Arial"/>
          <w:lang w:val="sr-Cyrl-ME"/>
        </w:rPr>
        <w:t>)</w:t>
      </w:r>
    </w:p>
    <w:p w14:paraId="69FB1A75" w14:textId="40A4E8A5" w:rsidR="00FB568B" w:rsidRPr="00350256" w:rsidRDefault="00FB568B" w:rsidP="00FB568B">
      <w:pPr>
        <w:pStyle w:val="KDNabrajanje"/>
        <w:tabs>
          <w:tab w:val="num" w:pos="567"/>
        </w:tabs>
        <w:ind w:left="568" w:hanging="284"/>
        <w:rPr>
          <w:rFonts w:cs="Arial"/>
        </w:rPr>
      </w:pPr>
      <w:r w:rsidRPr="00350256">
        <w:rPr>
          <w:rFonts w:cs="Arial"/>
          <w:lang w:val="sr-Cyrl-RS"/>
        </w:rPr>
        <w:t>Т</w:t>
      </w:r>
      <w:r w:rsidRPr="00350256">
        <w:rPr>
          <w:rFonts w:cs="Arial"/>
        </w:rPr>
        <w:t>ехничка документација кој</w:t>
      </w:r>
      <w:r w:rsidRPr="00350256">
        <w:rPr>
          <w:rFonts w:cs="Arial"/>
          <w:lang w:val="sr-Cyrl-RS"/>
        </w:rPr>
        <w:t>ом се доказује испуњеност</w:t>
      </w:r>
      <w:r w:rsidRPr="00350256">
        <w:rPr>
          <w:rFonts w:cs="Arial"/>
        </w:rPr>
        <w:t xml:space="preserve"> захтеваних техничких карактеристика</w:t>
      </w:r>
      <w:r w:rsidRPr="00350256">
        <w:rPr>
          <w:rFonts w:cs="Arial"/>
          <w:lang w:val="sr-Latn-RS"/>
        </w:rPr>
        <w:t>,</w:t>
      </w:r>
      <w:r w:rsidRPr="00350256">
        <w:rPr>
          <w:rFonts w:cs="Arial"/>
          <w:lang w:val="sr-Cyrl-RS"/>
        </w:rPr>
        <w:t xml:space="preserve"> </w:t>
      </w:r>
      <w:r w:rsidRPr="00350256">
        <w:rPr>
          <w:rFonts w:cs="Arial"/>
        </w:rPr>
        <w:t>наведена</w:t>
      </w:r>
      <w:r w:rsidRPr="00350256">
        <w:rPr>
          <w:rFonts w:cs="Arial"/>
          <w:lang w:val="sr-Cyrl-RS"/>
        </w:rPr>
        <w:t xml:space="preserve"> у поглављу 3. </w:t>
      </w:r>
      <w:r w:rsidRPr="00350256">
        <w:rPr>
          <w:rFonts w:cs="Arial"/>
        </w:rPr>
        <w:t>Техничк</w:t>
      </w:r>
      <w:r w:rsidRPr="00350256">
        <w:rPr>
          <w:rFonts w:cs="Arial"/>
          <w:lang w:val="sr-Cyrl-RS"/>
        </w:rPr>
        <w:t>а</w:t>
      </w:r>
      <w:r w:rsidRPr="00350256">
        <w:rPr>
          <w:rFonts w:cs="Arial"/>
        </w:rPr>
        <w:t xml:space="preserve"> спецификациј</w:t>
      </w:r>
      <w:r w:rsidRPr="00350256">
        <w:rPr>
          <w:rFonts w:cs="Arial"/>
          <w:lang w:val="sr-Cyrl-RS"/>
        </w:rPr>
        <w:t>а</w:t>
      </w:r>
      <w:r w:rsidRPr="00350256">
        <w:rPr>
          <w:rFonts w:cs="Arial"/>
        </w:rPr>
        <w:t xml:space="preserve"> конкурсне документације</w:t>
      </w:r>
    </w:p>
    <w:p w14:paraId="66AF70FA" w14:textId="58AAB2A5" w:rsidR="006D4302" w:rsidRPr="00FC638F" w:rsidRDefault="009B3371" w:rsidP="004A59A1">
      <w:pPr>
        <w:pStyle w:val="KDNabrajanje"/>
      </w:pPr>
      <w:r w:rsidRPr="00FC638F">
        <w:rPr>
          <w:lang w:val="sr-Cyrl-RS"/>
        </w:rPr>
        <w:t>Овлашћење за потписника (ако не потписује заступник)</w:t>
      </w:r>
    </w:p>
    <w:p w14:paraId="007165F8" w14:textId="7D6AB4DB" w:rsidR="00C66D07" w:rsidRDefault="00EB122E" w:rsidP="00EB122E">
      <w:pPr>
        <w:pStyle w:val="KDNabrajanje"/>
      </w:pPr>
      <w:r>
        <w:t xml:space="preserve">Споразум којим се </w:t>
      </w:r>
      <w:r w:rsidR="003161D5">
        <w:t>Понуђач</w:t>
      </w:r>
      <w:r>
        <w:t>и из групе међусобно и према Наручиоцу обавезују на извршење јавне набавке (у случ</w:t>
      </w:r>
      <w:r w:rsidR="00C66D07">
        <w:t>ају подношења заједничке понуде</w:t>
      </w:r>
      <w:r w:rsidR="00235AF0">
        <w:rPr>
          <w:lang w:val="en-US"/>
        </w:rPr>
        <w:t>.</w:t>
      </w:r>
    </w:p>
    <w:p w14:paraId="3C69CA06" w14:textId="77777777" w:rsidR="00FB568B" w:rsidRDefault="00FB568B" w:rsidP="00EB122E">
      <w:pPr>
        <w:pStyle w:val="Default"/>
        <w:rPr>
          <w:rFonts w:asciiTheme="minorHAnsi" w:hAnsiTheme="minorHAnsi"/>
          <w:b/>
          <w:bCs/>
          <w:sz w:val="22"/>
          <w:szCs w:val="22"/>
          <w:lang w:val="ru-RU"/>
        </w:rPr>
      </w:pPr>
    </w:p>
    <w:p w14:paraId="1882176B" w14:textId="77777777" w:rsidR="00EB122E" w:rsidRDefault="00EB122E" w:rsidP="00EB122E">
      <w:pPr>
        <w:pStyle w:val="Default"/>
        <w:rPr>
          <w:rFonts w:asciiTheme="minorHAnsi" w:hAnsiTheme="minorHAnsi"/>
          <w:b/>
          <w:bCs/>
          <w:sz w:val="22"/>
          <w:szCs w:val="22"/>
          <w:lang w:val="ru-RU"/>
        </w:rPr>
      </w:pPr>
      <w:r w:rsidRPr="00073196">
        <w:rPr>
          <w:b/>
          <w:bCs/>
          <w:sz w:val="22"/>
          <w:szCs w:val="22"/>
          <w:lang w:val="ru-RU"/>
        </w:rPr>
        <w:t xml:space="preserve">Пожељно је да сви обрасци и документи који чине обавезну садржину понуде буду сложени према наведеном редоследу. </w:t>
      </w:r>
    </w:p>
    <w:p w14:paraId="348C5DF1" w14:textId="77777777" w:rsidR="002D0635" w:rsidRPr="00073196" w:rsidRDefault="002D0635" w:rsidP="002D0635">
      <w:pPr>
        <w:pStyle w:val="Default"/>
        <w:rPr>
          <w:sz w:val="22"/>
          <w:szCs w:val="22"/>
          <w:lang w:val="ru-RU"/>
        </w:rPr>
      </w:pPr>
      <w:r w:rsidRPr="00D422BB">
        <w:rPr>
          <w:b/>
          <w:bCs/>
          <w:sz w:val="22"/>
          <w:szCs w:val="22"/>
          <w:lang w:val="ru-RU"/>
        </w:rPr>
        <w:t>Такође, уз Понуду је неопходно доставити и CD или USB са понудом у pdf формату</w:t>
      </w:r>
      <w:r>
        <w:rPr>
          <w:b/>
          <w:bCs/>
          <w:sz w:val="22"/>
          <w:szCs w:val="22"/>
          <w:lang w:val="ru-RU"/>
        </w:rPr>
        <w:t>.</w:t>
      </w:r>
    </w:p>
    <w:p w14:paraId="45D111EC" w14:textId="18D47CC2" w:rsidR="001D4A69" w:rsidRPr="00EB62F2" w:rsidRDefault="003161D5" w:rsidP="00EB62F2">
      <w:pPr>
        <w:pStyle w:val="KDNabrajanje"/>
        <w:numPr>
          <w:ilvl w:val="0"/>
          <w:numId w:val="0"/>
        </w:numPr>
        <w:spacing w:before="0"/>
        <w:rPr>
          <w:rFonts w:cs="Arial"/>
          <w:color w:val="00B0F0"/>
        </w:rPr>
      </w:pPr>
      <w:r>
        <w:t>Наручилац</w:t>
      </w:r>
      <w:r w:rsidR="00EB122E">
        <w:t xml:space="preserve"> ће одбити као неприхватљиве све понуде које не испуњавају услове из позива за достављање понуда и конкурсне документације, као и понуде за које се у поступку стручне оцене понуда утврди да садрже неистините податке.</w:t>
      </w:r>
    </w:p>
    <w:p w14:paraId="15E78ED4" w14:textId="77777777" w:rsidR="008D2B23" w:rsidRPr="00FC638F" w:rsidRDefault="008D2B23" w:rsidP="008D2B23">
      <w:pPr>
        <w:pStyle w:val="KDParagraf"/>
        <w:spacing w:before="0"/>
        <w:rPr>
          <w:rFonts w:eastAsia="TimesNewRomanPS-BoldMT" w:cs="Arial"/>
          <w:bCs/>
          <w:color w:val="000000"/>
          <w:lang w:val="ru-RU"/>
        </w:rPr>
      </w:pPr>
    </w:p>
    <w:p w14:paraId="6F5F2AD0" w14:textId="77777777" w:rsidR="008D2B23" w:rsidRPr="00FC638F" w:rsidRDefault="003C4E60" w:rsidP="001B638F">
      <w:pPr>
        <w:pStyle w:val="KDPodnaslov2"/>
        <w:numPr>
          <w:ilvl w:val="1"/>
          <w:numId w:val="21"/>
        </w:numPr>
        <w:spacing w:before="0"/>
        <w:ind w:left="360"/>
        <w:jc w:val="both"/>
        <w:rPr>
          <w:rFonts w:cs="Arial"/>
        </w:rPr>
      </w:pPr>
      <w:bookmarkStart w:id="206" w:name="_Toc441651580"/>
      <w:bookmarkStart w:id="207" w:name="_Toc442559891"/>
      <w:r w:rsidRPr="00FC638F">
        <w:rPr>
          <w:rFonts w:cs="Arial"/>
          <w:lang w:val="sr-Cyrl-RS"/>
        </w:rPr>
        <w:lastRenderedPageBreak/>
        <w:t>П</w:t>
      </w:r>
      <w:r w:rsidRPr="00FC638F">
        <w:rPr>
          <w:rFonts w:cs="Arial"/>
        </w:rPr>
        <w:t>одношење и</w:t>
      </w:r>
      <w:r w:rsidR="008D2B23" w:rsidRPr="00FC638F">
        <w:rPr>
          <w:rFonts w:cs="Arial"/>
        </w:rPr>
        <w:t xml:space="preserve"> отварање понуда</w:t>
      </w:r>
      <w:bookmarkEnd w:id="206"/>
      <w:bookmarkEnd w:id="207"/>
    </w:p>
    <w:p w14:paraId="30FA5890" w14:textId="77777777" w:rsidR="00FC355A" w:rsidRPr="00FC638F" w:rsidRDefault="00FC355A" w:rsidP="008D2B23">
      <w:pPr>
        <w:pStyle w:val="KDParagraf"/>
        <w:spacing w:before="0"/>
        <w:rPr>
          <w:rFonts w:cs="Arial"/>
          <w:lang w:val="sr-Cyrl-CS"/>
        </w:rPr>
      </w:pPr>
      <w:r w:rsidRPr="00FC638F">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C638F">
        <w:rPr>
          <w:rFonts w:cs="Arial"/>
          <w:lang w:val="sr-Cyrl-RS"/>
        </w:rPr>
        <w:t>е</w:t>
      </w:r>
      <w:r w:rsidRPr="00FC638F">
        <w:rPr>
          <w:rFonts w:cs="Arial"/>
          <w:lang w:val="sr-Cyrl-CS"/>
        </w:rPr>
        <w:t>.</w:t>
      </w:r>
    </w:p>
    <w:p w14:paraId="0F244E7A" w14:textId="587B1DB8" w:rsidR="00FC355A" w:rsidRPr="00FC638F" w:rsidRDefault="008D2B23" w:rsidP="002D0635">
      <w:pPr>
        <w:pStyle w:val="KDParagraf"/>
        <w:spacing w:before="0"/>
        <w:rPr>
          <w:rFonts w:cs="Arial"/>
          <w:lang w:val="sr-Cyrl-CS"/>
        </w:rPr>
      </w:pPr>
      <w:r w:rsidRPr="00073196">
        <w:rPr>
          <w:rFonts w:cs="Arial"/>
          <w:lang w:val="sr-Cyrl-CS"/>
        </w:rPr>
        <w:t xml:space="preserve">Ако је понуда поднета по истеку рока за подношење понуда одређеног у позиву, сматраће се неблаговременом, а </w:t>
      </w:r>
      <w:r w:rsidR="003161D5">
        <w:rPr>
          <w:rFonts w:cs="Arial"/>
          <w:lang w:val="sr-Cyrl-CS"/>
        </w:rPr>
        <w:t>Наручилац</w:t>
      </w:r>
      <w:r w:rsidRPr="00073196">
        <w:rPr>
          <w:rFonts w:cs="Arial"/>
          <w:lang w:val="sr-Cyrl-CS"/>
        </w:rPr>
        <w:t xml:space="preserve"> ће по ок</w:t>
      </w:r>
      <w:r w:rsidR="00A85A4E" w:rsidRPr="00073196">
        <w:rPr>
          <w:rFonts w:cs="Arial"/>
          <w:lang w:val="sr-Cyrl-CS"/>
        </w:rPr>
        <w:t>ончању поступка отварања понуда</w:t>
      </w:r>
      <w:r w:rsidRPr="00073196">
        <w:rPr>
          <w:rFonts w:cs="Arial"/>
          <w:lang w:val="sr-Cyrl-CS"/>
        </w:rPr>
        <w:t xml:space="preserve"> ова</w:t>
      </w:r>
      <w:r w:rsidR="0098773D">
        <w:rPr>
          <w:rFonts w:cs="Arial"/>
          <w:lang w:val="sr-Cyrl-CS"/>
        </w:rPr>
        <w:t>кв</w:t>
      </w:r>
      <w:r w:rsidRPr="00073196">
        <w:rPr>
          <w:rFonts w:cs="Arial"/>
          <w:lang w:val="sr-Cyrl-CS"/>
        </w:rPr>
        <w:t xml:space="preserve">у понуду вратити неотворену </w:t>
      </w:r>
      <w:r w:rsidR="003161D5">
        <w:rPr>
          <w:rFonts w:cs="Arial"/>
          <w:lang w:val="sr-Cyrl-CS"/>
        </w:rPr>
        <w:t>Понуђач</w:t>
      </w:r>
      <w:r w:rsidRPr="00073196">
        <w:rPr>
          <w:rFonts w:cs="Arial"/>
          <w:lang w:val="sr-Cyrl-CS"/>
        </w:rPr>
        <w:t>у, са назнаком да је поднета неблаговремено.</w:t>
      </w:r>
    </w:p>
    <w:p w14:paraId="7EE360B4" w14:textId="071BB895" w:rsidR="00AF58C6" w:rsidRPr="00FC638F" w:rsidRDefault="00FC355A" w:rsidP="002D0635">
      <w:pPr>
        <w:pStyle w:val="KDParagraf"/>
        <w:spacing w:before="0"/>
        <w:rPr>
          <w:rFonts w:cs="Arial"/>
          <w:lang w:val="sr-Cyrl-RS"/>
        </w:rPr>
      </w:pPr>
      <w:r w:rsidRPr="00073196">
        <w:rPr>
          <w:rFonts w:cs="Arial"/>
          <w:lang w:val="sr-Cyrl-CS"/>
        </w:rPr>
        <w:t>Комисија за јавне набавке ће благовремено поднете понуде јавно отворити дана наведено</w:t>
      </w:r>
      <w:r w:rsidR="009C3123">
        <w:rPr>
          <w:rFonts w:cs="Arial"/>
          <w:lang w:val="sr-Cyrl-RS"/>
        </w:rPr>
        <w:t>г</w:t>
      </w:r>
      <w:r w:rsidRPr="00073196">
        <w:rPr>
          <w:rFonts w:cs="Arial"/>
          <w:lang w:val="sr-Cyrl-CS"/>
        </w:rPr>
        <w:t xml:space="preserve"> у Позиву за подношење понуда у </w:t>
      </w:r>
      <w:r w:rsidR="004A69D5">
        <w:rPr>
          <w:rFonts w:cs="Arial"/>
          <w:lang w:val="sr-Cyrl-CS"/>
        </w:rPr>
        <w:t xml:space="preserve">пословним </w:t>
      </w:r>
      <w:r w:rsidRPr="00073196">
        <w:rPr>
          <w:rFonts w:cs="Arial"/>
          <w:lang w:val="sr-Cyrl-CS"/>
        </w:rPr>
        <w:t>просторијама Јавног предузећ</w:t>
      </w:r>
      <w:r w:rsidR="006C5CDB" w:rsidRPr="00073196">
        <w:rPr>
          <w:rFonts w:cs="Arial"/>
          <w:lang w:val="sr-Cyrl-CS"/>
        </w:rPr>
        <w:t>а „Електропривреда Србије“</w:t>
      </w:r>
      <w:r w:rsidR="00F06552" w:rsidRPr="00FC638F">
        <w:rPr>
          <w:rFonts w:cs="Arial"/>
          <w:lang w:val="sr-Cyrl-RS"/>
        </w:rPr>
        <w:t xml:space="preserve"> </w:t>
      </w:r>
      <w:r w:rsidR="00AE2A1D" w:rsidRPr="00FC638F">
        <w:rPr>
          <w:rFonts w:cs="Arial"/>
          <w:bCs/>
          <w:lang w:val="sr-Cyrl-RS"/>
        </w:rPr>
        <w:t xml:space="preserve">Београд, </w:t>
      </w:r>
      <w:r w:rsidR="001D4A69">
        <w:rPr>
          <w:rFonts w:cs="Arial"/>
          <w:bCs/>
          <w:lang w:val="sr-Cyrl-RS"/>
        </w:rPr>
        <w:t>ул</w:t>
      </w:r>
      <w:r w:rsidR="00C83EAB">
        <w:rPr>
          <w:rFonts w:cs="Arial"/>
          <w:bCs/>
          <w:lang w:val="sr-Cyrl-RS"/>
        </w:rPr>
        <w:t>ица</w:t>
      </w:r>
      <w:r w:rsidR="001D4A69">
        <w:rPr>
          <w:rFonts w:cs="Arial"/>
          <w:bCs/>
          <w:lang w:val="sr-Cyrl-RS"/>
        </w:rPr>
        <w:t xml:space="preserve"> </w:t>
      </w:r>
      <w:r w:rsidR="004A69D5">
        <w:rPr>
          <w:rFonts w:cs="Arial"/>
          <w:bCs/>
          <w:lang w:val="sr-Cyrl-RS"/>
        </w:rPr>
        <w:t>Балканска</w:t>
      </w:r>
      <w:r w:rsidR="001D4A69">
        <w:rPr>
          <w:rFonts w:cs="Arial"/>
          <w:bCs/>
          <w:lang w:val="sr-Cyrl-RS"/>
        </w:rPr>
        <w:t xml:space="preserve"> </w:t>
      </w:r>
      <w:r w:rsidR="00C83EAB">
        <w:rPr>
          <w:rFonts w:cs="Arial"/>
          <w:bCs/>
          <w:lang w:val="sr-Cyrl-RS"/>
        </w:rPr>
        <w:t xml:space="preserve">број </w:t>
      </w:r>
      <w:r w:rsidR="004A69D5">
        <w:rPr>
          <w:rFonts w:cs="Arial"/>
          <w:bCs/>
          <w:lang w:val="sr-Cyrl-RS"/>
        </w:rPr>
        <w:t>13</w:t>
      </w:r>
      <w:r w:rsidR="001D4A69">
        <w:rPr>
          <w:rFonts w:cs="Arial"/>
          <w:bCs/>
          <w:lang w:val="sr-Cyrl-RS"/>
        </w:rPr>
        <w:t xml:space="preserve">, </w:t>
      </w:r>
      <w:r w:rsidR="004A69D5">
        <w:rPr>
          <w:rFonts w:cs="Arial"/>
          <w:bCs/>
          <w:lang w:val="sr-Cyrl-RS"/>
        </w:rPr>
        <w:t>11</w:t>
      </w:r>
      <w:r w:rsidR="001D4A69">
        <w:rPr>
          <w:rFonts w:cs="Arial"/>
          <w:bCs/>
          <w:lang w:val="sr-Cyrl-RS"/>
        </w:rPr>
        <w:t xml:space="preserve">000 </w:t>
      </w:r>
      <w:r w:rsidR="004A69D5">
        <w:rPr>
          <w:rFonts w:cs="Arial"/>
          <w:bCs/>
          <w:lang w:val="sr-Cyrl-RS"/>
        </w:rPr>
        <w:t>Београд</w:t>
      </w:r>
      <w:r w:rsidR="00AE2A1D" w:rsidRPr="00FC638F">
        <w:rPr>
          <w:rFonts w:cs="Arial"/>
          <w:lang w:val="sr-Cyrl-RS"/>
        </w:rPr>
        <w:t>.</w:t>
      </w:r>
    </w:p>
    <w:p w14:paraId="7401D70B" w14:textId="088901A7" w:rsidR="008D2B23" w:rsidRPr="003F01C7" w:rsidRDefault="008D2B23" w:rsidP="002D0635">
      <w:pPr>
        <w:tabs>
          <w:tab w:val="left" w:pos="284"/>
          <w:tab w:val="left" w:pos="330"/>
        </w:tabs>
        <w:spacing w:before="0" w:line="276" w:lineRule="auto"/>
        <w:rPr>
          <w:rFonts w:cs="Arial"/>
          <w:lang w:val="sr-Cyrl-RS"/>
        </w:rPr>
      </w:pPr>
      <w:r w:rsidRPr="00073196">
        <w:rPr>
          <w:rFonts w:cs="Arial"/>
          <w:lang w:val="sr-Cyrl-RS"/>
        </w:rPr>
        <w:t xml:space="preserve">Представници </w:t>
      </w:r>
      <w:r w:rsidR="003161D5">
        <w:rPr>
          <w:rFonts w:cs="Arial"/>
          <w:lang w:val="sr-Cyrl-RS"/>
        </w:rPr>
        <w:t>Понуђач</w:t>
      </w:r>
      <w:r w:rsidRPr="00073196">
        <w:rPr>
          <w:rFonts w:cs="Arial"/>
          <w:lang w:val="sr-Cyrl-RS"/>
        </w:rPr>
        <w:t>а који учествују у поступку јавног отварања понуда, морају да пре почетка поступка јавног отварања доставе Комисији за јавн</w:t>
      </w:r>
      <w:r w:rsidR="001D4A69" w:rsidRPr="00145D43">
        <w:rPr>
          <w:rFonts w:cs="Arial"/>
          <w:lang w:val="sr-Cyrl-RS"/>
        </w:rPr>
        <w:t>у</w:t>
      </w:r>
      <w:r w:rsidRPr="00073196">
        <w:rPr>
          <w:rFonts w:cs="Arial"/>
          <w:lang w:val="sr-Cyrl-RS"/>
        </w:rPr>
        <w:t xml:space="preserve"> набавк</w:t>
      </w:r>
      <w:r w:rsidR="001D4A69" w:rsidRPr="00145D43">
        <w:rPr>
          <w:rFonts w:cs="Arial"/>
          <w:lang w:val="sr-Cyrl-RS"/>
        </w:rPr>
        <w:t>у</w:t>
      </w:r>
      <w:r w:rsidRPr="00073196">
        <w:rPr>
          <w:rFonts w:cs="Arial"/>
          <w:lang w:val="sr-Cyrl-RS"/>
        </w:rPr>
        <w:t xml:space="preserve"> писано овлашћење</w:t>
      </w:r>
      <w:r w:rsidR="00F37CA2" w:rsidRPr="00145D43">
        <w:rPr>
          <w:rFonts w:cs="Arial"/>
          <w:lang w:val="sr-Cyrl-RS"/>
        </w:rPr>
        <w:t xml:space="preserve"> </w:t>
      </w:r>
      <w:r w:rsidR="009B3371" w:rsidRPr="00073196">
        <w:rPr>
          <w:rFonts w:cs="Arial"/>
          <w:lang w:val="sr-Cyrl-RS"/>
        </w:rPr>
        <w:t xml:space="preserve">за учествовање у овом поступку (пожељно да буде издато на меморандуму </w:t>
      </w:r>
      <w:r w:rsidR="003161D5">
        <w:rPr>
          <w:rFonts w:cs="Arial"/>
          <w:lang w:val="sr-Cyrl-RS"/>
        </w:rPr>
        <w:t>Понуђач</w:t>
      </w:r>
      <w:r w:rsidR="009B3371" w:rsidRPr="00073196">
        <w:rPr>
          <w:rFonts w:cs="Arial"/>
          <w:lang w:val="sr-Cyrl-RS"/>
        </w:rPr>
        <w:t>а)</w:t>
      </w:r>
      <w:r w:rsidRPr="00073196">
        <w:rPr>
          <w:rFonts w:cs="Arial"/>
          <w:lang w:val="sr-Cyrl-RS"/>
        </w:rPr>
        <w:t xml:space="preserve"> заведено и оверено печатом и потписом законског заступника </w:t>
      </w:r>
      <w:r w:rsidR="003161D5">
        <w:rPr>
          <w:rFonts w:cs="Arial"/>
          <w:lang w:val="sr-Cyrl-RS"/>
        </w:rPr>
        <w:t>Понуђач</w:t>
      </w:r>
      <w:r w:rsidRPr="00073196">
        <w:rPr>
          <w:rFonts w:cs="Arial"/>
          <w:lang w:val="sr-Cyrl-RS"/>
        </w:rPr>
        <w:t>а или другог заступника уписаног у регистар надлежног органа или лица овлашћеног од стране законског заступника уз доставу овлашћења у понуди.</w:t>
      </w:r>
      <w:r w:rsidR="003F01C7" w:rsidRPr="00145D43">
        <w:rPr>
          <w:rFonts w:eastAsia="TimesNewRomanPSMT" w:cs="Arial"/>
          <w:bCs/>
          <w:lang w:val="sr-Cyrl-CS"/>
        </w:rPr>
        <w:t xml:space="preserve"> Лица која присуствују јавном</w:t>
      </w:r>
      <w:r w:rsidR="003F01C7">
        <w:rPr>
          <w:rFonts w:eastAsia="TimesNewRomanPSMT" w:cs="Arial"/>
          <w:bCs/>
          <w:lang w:val="sr-Cyrl-CS"/>
        </w:rPr>
        <w:t xml:space="preserve"> отварању понуда, а нису предала</w:t>
      </w:r>
      <w:r w:rsidR="003F01C7" w:rsidRPr="003F01C7">
        <w:rPr>
          <w:rFonts w:eastAsia="TimesNewRomanPSMT" w:cs="Arial"/>
          <w:bCs/>
          <w:lang w:val="sr-Cyrl-CS"/>
        </w:rPr>
        <w:t xml:space="preserve"> овлашћење, немају право да коментаришу и дају примедбе на ток отварања понуда</w:t>
      </w:r>
      <w:r w:rsidR="003F01C7" w:rsidRPr="003F01C7">
        <w:rPr>
          <w:rFonts w:eastAsia="TimesNewRomanPSMT" w:cs="Arial"/>
          <w:bCs/>
          <w:lang w:val="sr-Cyrl-RS"/>
        </w:rPr>
        <w:t>.</w:t>
      </w:r>
      <w:r w:rsidR="003F01C7">
        <w:rPr>
          <w:rFonts w:cs="Arial"/>
          <w:lang w:val="sr-Cyrl-RS"/>
        </w:rPr>
        <w:t xml:space="preserve"> </w:t>
      </w:r>
    </w:p>
    <w:p w14:paraId="05A3B25E" w14:textId="77777777" w:rsidR="008D2B23" w:rsidRPr="00073196" w:rsidRDefault="00AF58C6" w:rsidP="002D0635">
      <w:pPr>
        <w:pStyle w:val="KDParagraf"/>
        <w:spacing w:before="0"/>
        <w:rPr>
          <w:rFonts w:cs="Arial"/>
          <w:lang w:val="sr-Cyrl-RS"/>
        </w:rPr>
      </w:pPr>
      <w:r w:rsidRPr="00073196">
        <w:rPr>
          <w:rFonts w:cs="Arial"/>
          <w:lang w:val="sr-Cyrl-RS"/>
        </w:rPr>
        <w:t>Комисија за јавну набавку води З</w:t>
      </w:r>
      <w:r w:rsidR="008D2B23" w:rsidRPr="00073196">
        <w:rPr>
          <w:rFonts w:cs="Arial"/>
          <w:lang w:val="sr-Cyrl-RS"/>
        </w:rPr>
        <w:t>аписник о отварању понуда у који се уносе подаци у складу са Законом.</w:t>
      </w:r>
    </w:p>
    <w:p w14:paraId="73FE6CE1" w14:textId="2A445185" w:rsidR="008D2B23" w:rsidRPr="00073196" w:rsidRDefault="008D2B23" w:rsidP="002D0635">
      <w:pPr>
        <w:pStyle w:val="KDParagraf"/>
        <w:spacing w:before="0"/>
        <w:rPr>
          <w:rFonts w:cs="Arial"/>
          <w:lang w:val="sr-Cyrl-RS"/>
        </w:rPr>
      </w:pPr>
      <w:r w:rsidRPr="00073196">
        <w:rPr>
          <w:rFonts w:cs="Arial"/>
          <w:lang w:val="sr-Cyrl-RS"/>
        </w:rPr>
        <w:t xml:space="preserve">Записник о отварању понуда потписују чланови комисије и присутни овлашћени представници </w:t>
      </w:r>
      <w:r w:rsidR="003161D5">
        <w:rPr>
          <w:rFonts w:cs="Arial"/>
          <w:lang w:val="sr-Cyrl-RS"/>
        </w:rPr>
        <w:t>Понуђач</w:t>
      </w:r>
      <w:r w:rsidRPr="00073196">
        <w:rPr>
          <w:rFonts w:cs="Arial"/>
          <w:lang w:val="sr-Cyrl-RS"/>
        </w:rPr>
        <w:t>а, који преузимају примерак записника.</w:t>
      </w:r>
    </w:p>
    <w:p w14:paraId="02A3DE71" w14:textId="309DAAD3" w:rsidR="008D2B23" w:rsidRPr="00073196" w:rsidRDefault="003161D5" w:rsidP="002D0635">
      <w:pPr>
        <w:pStyle w:val="KDParagraf"/>
        <w:spacing w:before="0"/>
        <w:rPr>
          <w:rFonts w:cs="Arial"/>
          <w:lang w:val="sr-Cyrl-RS"/>
        </w:rPr>
      </w:pPr>
      <w:r>
        <w:rPr>
          <w:rFonts w:cs="Arial"/>
          <w:lang w:val="sr-Cyrl-RS"/>
        </w:rPr>
        <w:t>Наручилац</w:t>
      </w:r>
      <w:r w:rsidR="008D2B23" w:rsidRPr="00073196">
        <w:rPr>
          <w:rFonts w:cs="Arial"/>
          <w:lang w:val="sr-Cyrl-RS"/>
        </w:rPr>
        <w:t xml:space="preserve"> ће у року од </w:t>
      </w:r>
      <w:r w:rsidR="00AF58C6" w:rsidRPr="00FC638F">
        <w:rPr>
          <w:rFonts w:cs="Arial"/>
          <w:lang w:val="sr-Cyrl-RS"/>
        </w:rPr>
        <w:t xml:space="preserve">3 (словима: три) </w:t>
      </w:r>
      <w:r w:rsidR="008D2B23" w:rsidRPr="00073196">
        <w:rPr>
          <w:rFonts w:cs="Arial"/>
          <w:lang w:val="sr-Cyrl-RS"/>
        </w:rPr>
        <w:t>дана од дана окончања поступка отварања понуда поштом или електронским путем достав</w:t>
      </w:r>
      <w:r w:rsidR="00AF58C6" w:rsidRPr="00073196">
        <w:rPr>
          <w:rFonts w:cs="Arial"/>
          <w:lang w:val="sr-Cyrl-RS"/>
        </w:rPr>
        <w:t>ити З</w:t>
      </w:r>
      <w:r w:rsidR="008D2B23" w:rsidRPr="00073196">
        <w:rPr>
          <w:rFonts w:cs="Arial"/>
          <w:lang w:val="sr-Cyrl-RS"/>
        </w:rPr>
        <w:t xml:space="preserve">аписник о отварању понуда </w:t>
      </w:r>
      <w:r>
        <w:rPr>
          <w:rFonts w:cs="Arial"/>
          <w:lang w:val="sr-Cyrl-RS"/>
        </w:rPr>
        <w:t>Понуђач</w:t>
      </w:r>
      <w:r w:rsidR="008D2B23" w:rsidRPr="00073196">
        <w:rPr>
          <w:rFonts w:cs="Arial"/>
          <w:lang w:val="sr-Cyrl-RS"/>
        </w:rPr>
        <w:t>има који нису учествовали у поступку отварања понуда.</w:t>
      </w:r>
    </w:p>
    <w:p w14:paraId="63993B56" w14:textId="77777777" w:rsidR="008D2B23" w:rsidRPr="00073196" w:rsidRDefault="008D2B23" w:rsidP="008D2B23">
      <w:pPr>
        <w:pStyle w:val="KDParagraf"/>
        <w:spacing w:before="0"/>
        <w:rPr>
          <w:rFonts w:cs="Arial"/>
          <w:lang w:val="sr-Cyrl-RS"/>
        </w:rPr>
      </w:pPr>
    </w:p>
    <w:p w14:paraId="08864B7B" w14:textId="77777777" w:rsidR="008D2B23" w:rsidRPr="00FC638F" w:rsidRDefault="008D2B23" w:rsidP="001B638F">
      <w:pPr>
        <w:pStyle w:val="KDPodnaslov2"/>
        <w:numPr>
          <w:ilvl w:val="1"/>
          <w:numId w:val="21"/>
        </w:numPr>
        <w:spacing w:before="0"/>
        <w:ind w:left="450" w:hanging="450"/>
        <w:jc w:val="both"/>
        <w:rPr>
          <w:rFonts w:cs="Arial"/>
        </w:rPr>
      </w:pPr>
      <w:bookmarkStart w:id="208" w:name="_Toc441651581"/>
      <w:bookmarkStart w:id="209" w:name="_Toc442559892"/>
      <w:r w:rsidRPr="00FC638F">
        <w:rPr>
          <w:rFonts w:cs="Arial"/>
        </w:rPr>
        <w:t>Начин подношења понуде</w:t>
      </w:r>
      <w:bookmarkEnd w:id="208"/>
      <w:bookmarkEnd w:id="209"/>
    </w:p>
    <w:p w14:paraId="230A741E" w14:textId="35B2E27D" w:rsidR="008D2B23" w:rsidRPr="00FC638F" w:rsidRDefault="003161D5" w:rsidP="008D2B23">
      <w:pPr>
        <w:pStyle w:val="KDParagraf"/>
        <w:spacing w:before="0"/>
        <w:rPr>
          <w:rFonts w:cs="Arial"/>
          <w:lang w:val="ru-RU"/>
        </w:rPr>
      </w:pPr>
      <w:r>
        <w:rPr>
          <w:rFonts w:cs="Arial"/>
          <w:lang w:val="ru-RU"/>
        </w:rPr>
        <w:t>Понуђач</w:t>
      </w:r>
      <w:r w:rsidR="008D2B23" w:rsidRPr="00FC638F">
        <w:rPr>
          <w:rFonts w:cs="Arial"/>
          <w:lang w:val="ru-RU"/>
        </w:rPr>
        <w:t xml:space="preserve"> може поднети само једну понуду.</w:t>
      </w:r>
    </w:p>
    <w:p w14:paraId="631572D8" w14:textId="7EA361CF" w:rsidR="008D2B23" w:rsidRPr="00FC638F" w:rsidRDefault="008D2B23" w:rsidP="008D2B23">
      <w:pPr>
        <w:pStyle w:val="KDParagraf"/>
        <w:spacing w:before="0"/>
        <w:rPr>
          <w:rFonts w:cs="Arial"/>
          <w:lang w:val="ru-RU"/>
        </w:rPr>
      </w:pPr>
      <w:r w:rsidRPr="00FC638F">
        <w:rPr>
          <w:rFonts w:cs="Arial"/>
          <w:lang w:val="ru-RU"/>
        </w:rPr>
        <w:t xml:space="preserve">Понуду може поднети </w:t>
      </w:r>
      <w:r w:rsidR="003161D5">
        <w:rPr>
          <w:rFonts w:cs="Arial"/>
          <w:lang w:val="ru-RU"/>
        </w:rPr>
        <w:t>Понуђач</w:t>
      </w:r>
      <w:r w:rsidRPr="00FC638F">
        <w:rPr>
          <w:rFonts w:cs="Arial"/>
          <w:lang w:val="ru-RU"/>
        </w:rPr>
        <w:t xml:space="preserve"> самостално, група </w:t>
      </w:r>
      <w:r w:rsidR="003161D5">
        <w:rPr>
          <w:rFonts w:cs="Arial"/>
          <w:lang w:val="ru-RU"/>
        </w:rPr>
        <w:t>Понуђач</w:t>
      </w:r>
      <w:r w:rsidRPr="00FC638F">
        <w:rPr>
          <w:rFonts w:cs="Arial"/>
          <w:lang w:val="ru-RU"/>
        </w:rPr>
        <w:t xml:space="preserve">а, као и </w:t>
      </w:r>
      <w:r w:rsidR="003161D5">
        <w:rPr>
          <w:rFonts w:cs="Arial"/>
          <w:lang w:val="ru-RU"/>
        </w:rPr>
        <w:t>Понуђач</w:t>
      </w:r>
      <w:r w:rsidRPr="00FC638F">
        <w:rPr>
          <w:rFonts w:cs="Arial"/>
          <w:lang w:val="ru-RU"/>
        </w:rPr>
        <w:t xml:space="preserve"> са подизвођачем.</w:t>
      </w:r>
    </w:p>
    <w:p w14:paraId="48E3C167" w14:textId="776CEA0A" w:rsidR="008D2B23" w:rsidRPr="00073196" w:rsidRDefault="003161D5" w:rsidP="008D2B23">
      <w:pPr>
        <w:pStyle w:val="KDParagraf"/>
        <w:spacing w:before="0"/>
        <w:rPr>
          <w:rFonts w:cs="Arial"/>
          <w:lang w:val="ru-RU"/>
        </w:rPr>
      </w:pPr>
      <w:r>
        <w:rPr>
          <w:rFonts w:cs="Arial"/>
          <w:lang w:val="ru-RU"/>
        </w:rPr>
        <w:t>Понуђач</w:t>
      </w:r>
      <w:r w:rsidR="008D2B23" w:rsidRPr="00073196">
        <w:rPr>
          <w:rFonts w:cs="Arial"/>
          <w:lang w:val="ru-RU"/>
        </w:rPr>
        <w:t xml:space="preserve"> који је самостално поднео понуду не може истовремено да учествује у заједничкој понуди или као подизвођач. У случају да </w:t>
      </w:r>
      <w:r>
        <w:rPr>
          <w:rFonts w:cs="Arial"/>
          <w:lang w:val="ru-RU"/>
        </w:rPr>
        <w:t>Понуђач</w:t>
      </w:r>
      <w:r w:rsidR="008D2B23" w:rsidRPr="00073196">
        <w:rPr>
          <w:rFonts w:cs="Arial"/>
          <w:lang w:val="ru-RU"/>
        </w:rPr>
        <w:t xml:space="preserve"> поступи супротно наведеном упутству свака понуда </w:t>
      </w:r>
      <w:r>
        <w:rPr>
          <w:rFonts w:cs="Arial"/>
          <w:lang w:val="ru-RU"/>
        </w:rPr>
        <w:t>Понуђач</w:t>
      </w:r>
      <w:r w:rsidR="008D2B23" w:rsidRPr="00073196">
        <w:rPr>
          <w:rFonts w:cs="Arial"/>
          <w:lang w:val="ru-RU"/>
        </w:rPr>
        <w:t xml:space="preserve">а у којој се појављује биће одбијена. </w:t>
      </w:r>
    </w:p>
    <w:p w14:paraId="647F6CB3" w14:textId="7A269116" w:rsidR="008D2B23" w:rsidRPr="00073196" w:rsidRDefault="003161D5" w:rsidP="008D2B23">
      <w:pPr>
        <w:pStyle w:val="KDParagraf"/>
        <w:spacing w:before="0"/>
        <w:rPr>
          <w:rFonts w:cs="Arial"/>
          <w:lang w:val="ru-RU"/>
        </w:rPr>
      </w:pPr>
      <w:r>
        <w:rPr>
          <w:rFonts w:cs="Arial"/>
          <w:lang w:val="ru-RU"/>
        </w:rPr>
        <w:t>Понуђач</w:t>
      </w:r>
      <w:r w:rsidR="008D2B23" w:rsidRPr="00073196">
        <w:rPr>
          <w:rFonts w:cs="Arial"/>
          <w:lang w:val="ru-RU"/>
        </w:rPr>
        <w:t xml:space="preserve"> може бити члан само једне групе </w:t>
      </w:r>
      <w:r>
        <w:rPr>
          <w:rFonts w:cs="Arial"/>
          <w:lang w:val="ru-RU"/>
        </w:rPr>
        <w:t>Понуђач</w:t>
      </w:r>
      <w:r w:rsidR="008D2B23" w:rsidRPr="00073196">
        <w:rPr>
          <w:rFonts w:cs="Arial"/>
          <w:lang w:val="ru-RU"/>
        </w:rPr>
        <w:t xml:space="preserve">а која подноси заједничку понуду, односно учествовати у само једној заједничкој понуди. Уколико је </w:t>
      </w:r>
      <w:r>
        <w:rPr>
          <w:rFonts w:cs="Arial"/>
          <w:lang w:val="ru-RU"/>
        </w:rPr>
        <w:t>Понуђач</w:t>
      </w:r>
      <w:r w:rsidR="008D2B23" w:rsidRPr="00073196">
        <w:rPr>
          <w:rFonts w:cs="Arial"/>
          <w:lang w:val="ru-RU"/>
        </w:rPr>
        <w:t>, у о</w:t>
      </w:r>
      <w:r w:rsidR="001F5B72">
        <w:rPr>
          <w:rFonts w:cs="Arial"/>
          <w:lang w:val="ru-RU"/>
        </w:rPr>
        <w:t>кв</w:t>
      </w:r>
      <w:r w:rsidR="008D2B23" w:rsidRPr="00073196">
        <w:rPr>
          <w:rFonts w:cs="Arial"/>
          <w:lang w:val="ru-RU"/>
        </w:rPr>
        <w:t xml:space="preserve">иру групе </w:t>
      </w:r>
      <w:r>
        <w:rPr>
          <w:rFonts w:cs="Arial"/>
          <w:lang w:val="ru-RU"/>
        </w:rPr>
        <w:t>Понуђач</w:t>
      </w:r>
      <w:r w:rsidR="008D2B23" w:rsidRPr="00073196">
        <w:rPr>
          <w:rFonts w:cs="Arial"/>
          <w:lang w:val="ru-RU"/>
        </w:rPr>
        <w:t xml:space="preserve">а, поднео две или више заједничких понуда, </w:t>
      </w:r>
      <w:r>
        <w:rPr>
          <w:rFonts w:cs="Arial"/>
          <w:lang w:val="ru-RU"/>
        </w:rPr>
        <w:t>Наручилац</w:t>
      </w:r>
      <w:r w:rsidR="008D2B23" w:rsidRPr="00073196">
        <w:rPr>
          <w:rFonts w:cs="Arial"/>
          <w:lang w:val="ru-RU"/>
        </w:rPr>
        <w:t xml:space="preserve"> ће све та</w:t>
      </w:r>
      <w:r w:rsidR="001F5B72">
        <w:rPr>
          <w:rFonts w:cs="Arial"/>
          <w:lang w:val="ru-RU"/>
        </w:rPr>
        <w:t>кв</w:t>
      </w:r>
      <w:r w:rsidR="008D2B23" w:rsidRPr="00073196">
        <w:rPr>
          <w:rFonts w:cs="Arial"/>
          <w:lang w:val="ru-RU"/>
        </w:rPr>
        <w:t>е понуде одбити.</w:t>
      </w:r>
    </w:p>
    <w:p w14:paraId="0779F888" w14:textId="3ED0071F" w:rsidR="008D2B23" w:rsidRPr="00073196" w:rsidRDefault="003161D5" w:rsidP="008D2B23">
      <w:pPr>
        <w:pStyle w:val="KDParagraf"/>
        <w:spacing w:before="0"/>
        <w:rPr>
          <w:rFonts w:cs="Arial"/>
          <w:lang w:val="ru-RU"/>
        </w:rPr>
      </w:pPr>
      <w:r>
        <w:rPr>
          <w:rFonts w:cs="Arial"/>
          <w:lang w:val="ru-RU"/>
        </w:rPr>
        <w:t>Понуђач</w:t>
      </w:r>
      <w:r w:rsidR="008D2B23" w:rsidRPr="00073196">
        <w:rPr>
          <w:rFonts w:cs="Arial"/>
          <w:lang w:val="ru-RU"/>
        </w:rPr>
        <w:t xml:space="preserve"> који је члан групе </w:t>
      </w:r>
      <w:r>
        <w:rPr>
          <w:rFonts w:cs="Arial"/>
          <w:lang w:val="ru-RU"/>
        </w:rPr>
        <w:t>Понуђач</w:t>
      </w:r>
      <w:r w:rsidR="008D2B23" w:rsidRPr="00073196">
        <w:rPr>
          <w:rFonts w:cs="Arial"/>
          <w:lang w:val="ru-RU"/>
        </w:rPr>
        <w:t xml:space="preserve">а не може истовремено да учествује као подизвођач. У случају да </w:t>
      </w:r>
      <w:r>
        <w:rPr>
          <w:rFonts w:cs="Arial"/>
          <w:lang w:val="ru-RU"/>
        </w:rPr>
        <w:t>Понуђач</w:t>
      </w:r>
      <w:r w:rsidR="008D2B23" w:rsidRPr="00073196">
        <w:rPr>
          <w:rFonts w:cs="Arial"/>
          <w:lang w:val="ru-RU"/>
        </w:rPr>
        <w:t xml:space="preserve"> поступи супротно наведеном упутству свака понуда </w:t>
      </w:r>
      <w:r>
        <w:rPr>
          <w:rFonts w:cs="Arial"/>
          <w:lang w:val="ru-RU"/>
        </w:rPr>
        <w:t>Понуђач</w:t>
      </w:r>
      <w:r w:rsidR="008D2B23" w:rsidRPr="00073196">
        <w:rPr>
          <w:rFonts w:cs="Arial"/>
          <w:lang w:val="ru-RU"/>
        </w:rPr>
        <w:t xml:space="preserve">а у којој се појављује биће одбијена. </w:t>
      </w:r>
    </w:p>
    <w:p w14:paraId="6D40234A" w14:textId="77777777" w:rsidR="008D2B23" w:rsidRPr="00073196" w:rsidRDefault="008D2B23" w:rsidP="008D2B23">
      <w:pPr>
        <w:pStyle w:val="KDParagraf"/>
        <w:spacing w:before="0"/>
        <w:rPr>
          <w:rFonts w:cs="Arial"/>
          <w:lang w:val="ru-RU"/>
        </w:rPr>
      </w:pPr>
    </w:p>
    <w:p w14:paraId="5096BC54" w14:textId="77777777" w:rsidR="008D2B23" w:rsidRPr="00FC638F" w:rsidRDefault="008D2B23" w:rsidP="001B638F">
      <w:pPr>
        <w:pStyle w:val="KDPodnaslov2"/>
        <w:numPr>
          <w:ilvl w:val="1"/>
          <w:numId w:val="21"/>
        </w:numPr>
        <w:spacing w:before="0"/>
        <w:ind w:left="360"/>
        <w:jc w:val="both"/>
        <w:rPr>
          <w:rFonts w:cs="Arial"/>
        </w:rPr>
      </w:pPr>
      <w:bookmarkStart w:id="210" w:name="_Toc441651582"/>
      <w:bookmarkStart w:id="211" w:name="_Toc442559893"/>
      <w:r w:rsidRPr="00FC638F">
        <w:rPr>
          <w:rFonts w:cs="Arial"/>
        </w:rPr>
        <w:t>Измена, допуна и опозив понуде</w:t>
      </w:r>
      <w:bookmarkEnd w:id="210"/>
      <w:bookmarkEnd w:id="211"/>
    </w:p>
    <w:p w14:paraId="41C3B277" w14:textId="206DC96F" w:rsidR="008D2B23" w:rsidRPr="00FC638F" w:rsidRDefault="008D2B23" w:rsidP="008D2B23">
      <w:pPr>
        <w:pStyle w:val="KDParagraf"/>
        <w:spacing w:before="0"/>
        <w:rPr>
          <w:rFonts w:cs="Arial"/>
          <w:lang w:val="ru-RU"/>
        </w:rPr>
      </w:pPr>
      <w:r w:rsidRPr="00FC638F">
        <w:rPr>
          <w:rFonts w:cs="Arial"/>
          <w:lang w:val="ru-RU"/>
        </w:rPr>
        <w:t xml:space="preserve">У року за подношење понуде </w:t>
      </w:r>
      <w:r w:rsidR="003161D5">
        <w:rPr>
          <w:rFonts w:cs="Arial"/>
          <w:lang w:val="ru-RU"/>
        </w:rPr>
        <w:t>Понуђач</w:t>
      </w:r>
      <w:r w:rsidRPr="00FC638F">
        <w:rPr>
          <w:rFonts w:cs="Arial"/>
          <w:lang w:val="ru-RU"/>
        </w:rPr>
        <w:t xml:space="preserve"> може да измени или допуни већ поднету понуду писаним путем, на адресу Наручиоца, са назнаком „ИЗМЕНА – ДОПУНА </w:t>
      </w:r>
      <w:r w:rsidR="00A8029F">
        <w:rPr>
          <w:rFonts w:cs="Arial"/>
          <w:lang w:val="ru-RU"/>
        </w:rPr>
        <w:t>–</w:t>
      </w:r>
      <w:r w:rsidRPr="00FC638F">
        <w:rPr>
          <w:rFonts w:cs="Arial"/>
          <w:lang w:val="ru-RU"/>
        </w:rPr>
        <w:t xml:space="preserve"> Понуде за јавну набавку </w:t>
      </w:r>
      <w:r w:rsidR="00CC21FB">
        <w:rPr>
          <w:rFonts w:cs="Arial"/>
          <w:lang w:val="ru-RU"/>
        </w:rPr>
        <w:t>добара</w:t>
      </w:r>
      <w:r w:rsidR="00B643AE" w:rsidRPr="00B643AE">
        <w:rPr>
          <w:rFonts w:cs="Arial"/>
          <w:b/>
          <w:szCs w:val="24"/>
          <w:lang w:val="sr-Cyrl-RS"/>
        </w:rPr>
        <w:t xml:space="preserve"> </w:t>
      </w:r>
      <w:r w:rsidR="00152E90">
        <w:rPr>
          <w:rFonts w:cs="Arial"/>
          <w:szCs w:val="24"/>
          <w:lang w:val="sr-Cyrl-RS"/>
        </w:rPr>
        <w:t>Опрема за погон за потребе техничких центара</w:t>
      </w:r>
      <w:r w:rsidR="00AF58C6" w:rsidRPr="00FC638F">
        <w:rPr>
          <w:rFonts w:cs="Arial"/>
          <w:lang w:val="ru-RU"/>
        </w:rPr>
        <w:t xml:space="preserve">, </w:t>
      </w:r>
      <w:r w:rsidRPr="00FC638F">
        <w:rPr>
          <w:rFonts w:cs="Arial"/>
          <w:lang w:val="ru-RU"/>
        </w:rPr>
        <w:t xml:space="preserve">Јавна набавка број </w:t>
      </w:r>
      <w:r w:rsidR="00152E90">
        <w:rPr>
          <w:rFonts w:cs="Arial"/>
          <w:lang w:val="ru-RU"/>
        </w:rPr>
        <w:t>ЈНО/8000/0007/2019 (1758/2019)</w:t>
      </w:r>
      <w:r w:rsidR="006B2DD0">
        <w:rPr>
          <w:rFonts w:cs="Arial"/>
          <w:lang w:val="ru-RU"/>
        </w:rPr>
        <w:t xml:space="preserve"> </w:t>
      </w:r>
      <w:r w:rsidR="001F5B72">
        <w:rPr>
          <w:rFonts w:cs="Arial"/>
          <w:lang w:val="ru-RU"/>
        </w:rPr>
        <w:t xml:space="preserve">партија/е __________ </w:t>
      </w:r>
      <w:r w:rsidRPr="00FC638F">
        <w:rPr>
          <w:rFonts w:cs="Arial"/>
          <w:lang w:val="ru-RU"/>
        </w:rPr>
        <w:t>– НЕ ОТВАРАТИ“.</w:t>
      </w:r>
    </w:p>
    <w:p w14:paraId="0BA251CE" w14:textId="4986927F" w:rsidR="008D2B23" w:rsidRPr="00073196" w:rsidRDefault="008D2B23" w:rsidP="008D2B23">
      <w:pPr>
        <w:pStyle w:val="KDParagraf"/>
        <w:spacing w:before="0"/>
        <w:rPr>
          <w:rFonts w:cs="Arial"/>
          <w:lang w:val="ru-RU"/>
        </w:rPr>
      </w:pPr>
      <w:r w:rsidRPr="00073196">
        <w:rPr>
          <w:rFonts w:cs="Arial"/>
          <w:lang w:val="ru-RU"/>
        </w:rPr>
        <w:t xml:space="preserve">У случају измене или допуне достављене понуде, </w:t>
      </w:r>
      <w:r w:rsidR="003161D5">
        <w:rPr>
          <w:rFonts w:cs="Arial"/>
          <w:lang w:val="ru-RU"/>
        </w:rPr>
        <w:t>Наручилац</w:t>
      </w:r>
      <w:r w:rsidRPr="00073196">
        <w:rPr>
          <w:rFonts w:cs="Arial"/>
          <w:lang w:val="ru-RU"/>
        </w:rPr>
        <w:t xml:space="preserve">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C66D07">
        <w:rPr>
          <w:rFonts w:cs="Arial"/>
          <w:lang w:val="ru-RU"/>
        </w:rPr>
        <w:t xml:space="preserve"> </w:t>
      </w:r>
      <w:r w:rsidRPr="00073196">
        <w:rPr>
          <w:rFonts w:cs="Arial"/>
          <w:lang w:val="ru-RU"/>
        </w:rPr>
        <w:t>измена или допуна односи.</w:t>
      </w:r>
    </w:p>
    <w:p w14:paraId="6D2905C1" w14:textId="2B99143C" w:rsidR="008D2B23" w:rsidRPr="00073196" w:rsidRDefault="008D2B23" w:rsidP="008D2B23">
      <w:pPr>
        <w:pStyle w:val="KDParagraf"/>
        <w:spacing w:before="0"/>
        <w:rPr>
          <w:rFonts w:cs="Arial"/>
          <w:lang w:val="ru-RU"/>
        </w:rPr>
      </w:pPr>
      <w:r w:rsidRPr="00073196">
        <w:rPr>
          <w:rFonts w:cs="Arial"/>
          <w:lang w:val="ru-RU"/>
        </w:rPr>
        <w:t xml:space="preserve">У року за подношење понуде </w:t>
      </w:r>
      <w:r w:rsidR="003161D5">
        <w:rPr>
          <w:rFonts w:cs="Arial"/>
          <w:lang w:val="ru-RU"/>
        </w:rPr>
        <w:t>Понуђач</w:t>
      </w:r>
      <w:r w:rsidRPr="00073196">
        <w:rPr>
          <w:rFonts w:cs="Arial"/>
          <w:lang w:val="ru-RU"/>
        </w:rPr>
        <w:t xml:space="preserve"> може да опозове поднету понуду писаним путем, на адресу Наручиоца, са назнаком „ОПОЗИВ </w:t>
      </w:r>
      <w:r w:rsidR="00A8029F">
        <w:rPr>
          <w:rFonts w:cs="Arial"/>
          <w:lang w:val="ru-RU"/>
        </w:rPr>
        <w:t>–</w:t>
      </w:r>
      <w:r w:rsidRPr="00073196">
        <w:rPr>
          <w:rFonts w:cs="Arial"/>
          <w:lang w:val="ru-RU"/>
        </w:rPr>
        <w:t xml:space="preserve"> Понуде за јавну набавку </w:t>
      </w:r>
      <w:r w:rsidR="00CC21FB">
        <w:rPr>
          <w:rFonts w:cs="Arial"/>
          <w:lang w:val="sr-Cyrl-RS"/>
        </w:rPr>
        <w:t>добара</w:t>
      </w:r>
      <w:r w:rsidR="00B643AE" w:rsidRPr="00B643AE">
        <w:rPr>
          <w:rFonts w:cs="Arial"/>
          <w:b/>
          <w:szCs w:val="24"/>
          <w:lang w:val="sr-Cyrl-RS"/>
        </w:rPr>
        <w:t xml:space="preserve"> </w:t>
      </w:r>
      <w:r w:rsidR="00152E90">
        <w:rPr>
          <w:rFonts w:cs="Arial"/>
          <w:szCs w:val="24"/>
          <w:lang w:val="sr-Cyrl-RS"/>
        </w:rPr>
        <w:t xml:space="preserve">Опрема </w:t>
      </w:r>
      <w:r w:rsidR="00152E90">
        <w:rPr>
          <w:rFonts w:cs="Arial"/>
          <w:szCs w:val="24"/>
          <w:lang w:val="sr-Cyrl-RS"/>
        </w:rPr>
        <w:lastRenderedPageBreak/>
        <w:t>за погон за потребе техничких центара</w:t>
      </w:r>
      <w:r w:rsidR="00444A72" w:rsidRPr="00FC638F">
        <w:rPr>
          <w:rFonts w:cs="Arial"/>
          <w:lang w:val="ru-RU"/>
        </w:rPr>
        <w:t>,</w:t>
      </w:r>
      <w:r w:rsidRPr="00073196">
        <w:rPr>
          <w:rFonts w:cs="Arial"/>
          <w:lang w:val="ru-RU"/>
        </w:rPr>
        <w:t xml:space="preserve"> Јавна набавка број </w:t>
      </w:r>
      <w:r w:rsidR="00152E90">
        <w:rPr>
          <w:rFonts w:cs="Arial"/>
          <w:lang w:val="ru-RU"/>
        </w:rPr>
        <w:t>ЈНО/8000/0007/2019 (1758/2019)</w:t>
      </w:r>
      <w:r w:rsidRPr="00073196">
        <w:rPr>
          <w:rFonts w:cs="Arial"/>
          <w:lang w:val="ru-RU"/>
        </w:rPr>
        <w:t xml:space="preserve"> </w:t>
      </w:r>
      <w:r w:rsidR="001F5B72">
        <w:rPr>
          <w:rFonts w:cs="Arial"/>
          <w:lang w:val="ru-RU"/>
        </w:rPr>
        <w:t xml:space="preserve">партија/е __________ </w:t>
      </w:r>
      <w:r w:rsidRPr="00073196">
        <w:rPr>
          <w:rFonts w:cs="Arial"/>
          <w:lang w:val="ru-RU"/>
        </w:rPr>
        <w:t>– НЕ ОТВАРАТИ“.</w:t>
      </w:r>
    </w:p>
    <w:p w14:paraId="67DAA548" w14:textId="2753C7CC" w:rsidR="00EA6178" w:rsidRDefault="008D2B23" w:rsidP="00472FB4">
      <w:pPr>
        <w:pStyle w:val="KDParagraf"/>
        <w:spacing w:before="0"/>
        <w:rPr>
          <w:rFonts w:cs="Arial"/>
          <w:lang w:val="ru-RU"/>
        </w:rPr>
      </w:pPr>
      <w:r w:rsidRPr="00073196">
        <w:rPr>
          <w:rFonts w:cs="Arial"/>
          <w:lang w:val="ru-RU"/>
        </w:rPr>
        <w:t xml:space="preserve">У случају опозива поднете понуде пре истека рока за подношење понуда, </w:t>
      </w:r>
      <w:r w:rsidR="003161D5">
        <w:rPr>
          <w:rFonts w:cs="Arial"/>
          <w:lang w:val="ru-RU"/>
        </w:rPr>
        <w:t>Наручилац</w:t>
      </w:r>
      <w:r w:rsidRPr="00073196">
        <w:rPr>
          <w:rFonts w:cs="Arial"/>
          <w:lang w:val="ru-RU"/>
        </w:rPr>
        <w:t xml:space="preserve"> та</w:t>
      </w:r>
      <w:r w:rsidR="001F5B72">
        <w:rPr>
          <w:rFonts w:cs="Arial"/>
          <w:lang w:val="ru-RU"/>
        </w:rPr>
        <w:t>кв</w:t>
      </w:r>
      <w:r w:rsidRPr="00073196">
        <w:rPr>
          <w:rFonts w:cs="Arial"/>
          <w:lang w:val="ru-RU"/>
        </w:rPr>
        <w:t xml:space="preserve">у понуду неће отварати, већ ће је неотворену вратити </w:t>
      </w:r>
      <w:r w:rsidR="003161D5">
        <w:rPr>
          <w:rFonts w:cs="Arial"/>
          <w:lang w:val="ru-RU"/>
        </w:rPr>
        <w:t>Понуђач</w:t>
      </w:r>
      <w:r w:rsidRPr="00073196">
        <w:rPr>
          <w:rFonts w:cs="Arial"/>
          <w:lang w:val="ru-RU"/>
        </w:rPr>
        <w:t>у.</w:t>
      </w:r>
    </w:p>
    <w:p w14:paraId="24AAEF22" w14:textId="77777777" w:rsidR="00360C3C" w:rsidRPr="00073196" w:rsidRDefault="00360C3C" w:rsidP="00472FB4">
      <w:pPr>
        <w:pStyle w:val="KDParagraf"/>
        <w:spacing w:before="0"/>
        <w:rPr>
          <w:rFonts w:cs="Arial"/>
          <w:lang w:val="ru-RU"/>
        </w:rPr>
      </w:pPr>
    </w:p>
    <w:p w14:paraId="4A03A99A" w14:textId="77777777" w:rsidR="008D2B23" w:rsidRPr="00FC638F" w:rsidRDefault="008D2B23" w:rsidP="001B638F">
      <w:pPr>
        <w:pStyle w:val="KDPodnaslov2"/>
        <w:numPr>
          <w:ilvl w:val="1"/>
          <w:numId w:val="21"/>
        </w:numPr>
        <w:spacing w:before="0"/>
        <w:ind w:left="360"/>
        <w:jc w:val="both"/>
        <w:rPr>
          <w:rFonts w:cs="Arial"/>
        </w:rPr>
      </w:pPr>
      <w:bookmarkStart w:id="212" w:name="_Toc441651583"/>
      <w:bookmarkStart w:id="213" w:name="_Toc442559894"/>
      <w:r w:rsidRPr="00FC638F">
        <w:rPr>
          <w:rFonts w:cs="Arial"/>
          <w:lang w:val="ru-RU"/>
        </w:rPr>
        <w:t>П</w:t>
      </w:r>
      <w:r w:rsidRPr="00FC638F">
        <w:rPr>
          <w:rFonts w:cs="Arial"/>
        </w:rPr>
        <w:t>артије</w:t>
      </w:r>
      <w:bookmarkEnd w:id="212"/>
      <w:bookmarkEnd w:id="213"/>
    </w:p>
    <w:p w14:paraId="4E440859" w14:textId="49EFE1E9" w:rsidR="00660E4F" w:rsidRDefault="0005568A" w:rsidP="008D2B23">
      <w:pPr>
        <w:spacing w:before="0"/>
        <w:rPr>
          <w:rFonts w:cs="Arial"/>
          <w:lang w:val="sr-Cyrl-RS"/>
        </w:rPr>
      </w:pPr>
      <w:r w:rsidRPr="00FC638F">
        <w:rPr>
          <w:rFonts w:cs="Arial"/>
          <w:lang w:val="sr-Cyrl-RS"/>
        </w:rPr>
        <w:t xml:space="preserve">Јавна набавка </w:t>
      </w:r>
      <w:r w:rsidR="001D4A69">
        <w:rPr>
          <w:rFonts w:cs="Arial"/>
          <w:lang w:val="sr-Cyrl-RS"/>
        </w:rPr>
        <w:t xml:space="preserve">је обликована </w:t>
      </w:r>
      <w:r w:rsidR="00360C3C">
        <w:rPr>
          <w:rFonts w:cs="Arial"/>
          <w:lang w:val="sr-Cyrl-RS"/>
        </w:rPr>
        <w:t>у 6 (шест)</w:t>
      </w:r>
      <w:r w:rsidR="009F4EC6">
        <w:rPr>
          <w:rFonts w:cs="Arial"/>
          <w:lang w:val="sr-Cyrl-RS"/>
        </w:rPr>
        <w:t xml:space="preserve"> партија</w:t>
      </w:r>
      <w:r w:rsidR="00360C3C">
        <w:rPr>
          <w:rFonts w:cs="Arial"/>
          <w:lang w:val="sr-Cyrl-RS"/>
        </w:rPr>
        <w:t>, и то:</w:t>
      </w:r>
    </w:p>
    <w:p w14:paraId="1073D5AC" w14:textId="77777777" w:rsidR="00360C3C" w:rsidRDefault="00360C3C" w:rsidP="00360C3C">
      <w:pPr>
        <w:pStyle w:val="ListParagraph"/>
        <w:widowControl w:val="0"/>
        <w:spacing w:before="0" w:after="0" w:line="240" w:lineRule="auto"/>
        <w:ind w:left="0"/>
        <w:rPr>
          <w:rFonts w:ascii="Arial" w:hAnsi="Arial" w:cs="Arial"/>
          <w:lang w:val="sr-Cyrl-ME"/>
        </w:rPr>
      </w:pPr>
      <w:r>
        <w:rPr>
          <w:rFonts w:ascii="Arial" w:hAnsi="Arial" w:cs="Arial"/>
          <w:lang w:val="sr-Cyrl-RS"/>
        </w:rPr>
        <w:t xml:space="preserve">Партија 1. Опрема и потрошни материјал за одржавање надземних водова 1 </w:t>
      </w:r>
      <w:r>
        <w:rPr>
          <w:rFonts w:ascii="Arial" w:hAnsi="Arial" w:cs="Arial"/>
          <w:lang w:val="sr-Latn-RS"/>
        </w:rPr>
        <w:t>kV, 10</w:t>
      </w:r>
      <w:r>
        <w:rPr>
          <w:rFonts w:ascii="Arial" w:hAnsi="Arial" w:cs="Arial"/>
          <w:lang w:val="sr-Cyrl-ME"/>
        </w:rPr>
        <w:t xml:space="preserve"> </w:t>
      </w:r>
      <w:r>
        <w:rPr>
          <w:rFonts w:ascii="Arial" w:hAnsi="Arial" w:cs="Arial"/>
          <w:lang w:val="sr-Latn-RS"/>
        </w:rPr>
        <w:t>kV, 20</w:t>
      </w:r>
      <w:r>
        <w:rPr>
          <w:rFonts w:ascii="Arial" w:hAnsi="Arial" w:cs="Arial"/>
          <w:lang w:val="sr-Cyrl-ME"/>
        </w:rPr>
        <w:t xml:space="preserve"> </w:t>
      </w:r>
      <w:r>
        <w:rPr>
          <w:rFonts w:ascii="Arial" w:hAnsi="Arial" w:cs="Arial"/>
          <w:lang w:val="sr-Latn-RS"/>
        </w:rPr>
        <w:t xml:space="preserve">kV </w:t>
      </w:r>
      <w:r>
        <w:rPr>
          <w:rFonts w:ascii="Arial" w:hAnsi="Arial" w:cs="Arial"/>
          <w:lang w:val="sr-Cyrl-ME"/>
        </w:rPr>
        <w:t xml:space="preserve">и </w:t>
      </w:r>
      <w:r>
        <w:rPr>
          <w:rFonts w:ascii="Arial" w:hAnsi="Arial" w:cs="Arial"/>
          <w:lang w:val="sr-Latn-RS"/>
        </w:rPr>
        <w:t>35</w:t>
      </w:r>
      <w:r>
        <w:rPr>
          <w:rFonts w:ascii="Arial" w:hAnsi="Arial" w:cs="Arial"/>
          <w:lang w:val="sr-Cyrl-ME"/>
        </w:rPr>
        <w:t xml:space="preserve"> </w:t>
      </w:r>
      <w:r>
        <w:rPr>
          <w:rFonts w:ascii="Arial" w:hAnsi="Arial" w:cs="Arial"/>
          <w:lang w:val="sr-Latn-RS"/>
        </w:rPr>
        <w:t>kV</w:t>
      </w:r>
      <w:r>
        <w:rPr>
          <w:rFonts w:ascii="Arial" w:hAnsi="Arial" w:cs="Arial"/>
          <w:lang w:val="sr-Cyrl-ME"/>
        </w:rPr>
        <w:t xml:space="preserve"> за 2019. годину</w:t>
      </w:r>
    </w:p>
    <w:p w14:paraId="0BF83724" w14:textId="77777777" w:rsidR="00360C3C" w:rsidRDefault="00360C3C" w:rsidP="00360C3C">
      <w:pPr>
        <w:pStyle w:val="ListParagraph"/>
        <w:widowControl w:val="0"/>
        <w:spacing w:before="0" w:after="0" w:line="240" w:lineRule="auto"/>
        <w:ind w:left="0"/>
        <w:rPr>
          <w:rFonts w:ascii="Arial" w:hAnsi="Arial" w:cs="Arial"/>
          <w:lang w:val="sr-Cyrl-ME"/>
        </w:rPr>
      </w:pPr>
      <w:r>
        <w:rPr>
          <w:rFonts w:ascii="Arial" w:hAnsi="Arial" w:cs="Arial"/>
          <w:lang w:val="sr-Cyrl-ME"/>
        </w:rPr>
        <w:t xml:space="preserve">Партија 2. </w:t>
      </w:r>
      <w:r>
        <w:rPr>
          <w:rFonts w:ascii="Arial" w:hAnsi="Arial" w:cs="Arial"/>
          <w:lang w:val="sr-Cyrl-RS"/>
        </w:rPr>
        <w:t xml:space="preserve">Опрема и потрошни материјал за одржавање кабловских водова 1 </w:t>
      </w:r>
      <w:r>
        <w:rPr>
          <w:rFonts w:ascii="Arial" w:hAnsi="Arial" w:cs="Arial"/>
          <w:lang w:val="sr-Latn-RS"/>
        </w:rPr>
        <w:t>kV, 10</w:t>
      </w:r>
      <w:r>
        <w:rPr>
          <w:rFonts w:ascii="Arial" w:hAnsi="Arial" w:cs="Arial"/>
          <w:lang w:val="sr-Cyrl-ME"/>
        </w:rPr>
        <w:t xml:space="preserve"> </w:t>
      </w:r>
      <w:r>
        <w:rPr>
          <w:rFonts w:ascii="Arial" w:hAnsi="Arial" w:cs="Arial"/>
          <w:lang w:val="sr-Latn-RS"/>
        </w:rPr>
        <w:t>kV, 20</w:t>
      </w:r>
      <w:r>
        <w:rPr>
          <w:rFonts w:ascii="Arial" w:hAnsi="Arial" w:cs="Arial"/>
          <w:lang w:val="sr-Cyrl-ME"/>
        </w:rPr>
        <w:t xml:space="preserve"> </w:t>
      </w:r>
      <w:r>
        <w:rPr>
          <w:rFonts w:ascii="Arial" w:hAnsi="Arial" w:cs="Arial"/>
          <w:lang w:val="sr-Latn-RS"/>
        </w:rPr>
        <w:t xml:space="preserve">kV </w:t>
      </w:r>
      <w:r>
        <w:rPr>
          <w:rFonts w:ascii="Arial" w:hAnsi="Arial" w:cs="Arial"/>
          <w:lang w:val="sr-Cyrl-ME"/>
        </w:rPr>
        <w:t xml:space="preserve">и </w:t>
      </w:r>
      <w:r>
        <w:rPr>
          <w:rFonts w:ascii="Arial" w:hAnsi="Arial" w:cs="Arial"/>
          <w:lang w:val="sr-Latn-RS"/>
        </w:rPr>
        <w:t>35</w:t>
      </w:r>
      <w:r>
        <w:rPr>
          <w:rFonts w:ascii="Arial" w:hAnsi="Arial" w:cs="Arial"/>
          <w:lang w:val="sr-Cyrl-ME"/>
        </w:rPr>
        <w:t xml:space="preserve"> </w:t>
      </w:r>
      <w:r>
        <w:rPr>
          <w:rFonts w:ascii="Arial" w:hAnsi="Arial" w:cs="Arial"/>
          <w:lang w:val="sr-Latn-RS"/>
        </w:rPr>
        <w:t>kV</w:t>
      </w:r>
      <w:r>
        <w:rPr>
          <w:rFonts w:ascii="Arial" w:hAnsi="Arial" w:cs="Arial"/>
          <w:lang w:val="sr-Cyrl-ME"/>
        </w:rPr>
        <w:t xml:space="preserve"> за 2019. годину</w:t>
      </w:r>
    </w:p>
    <w:p w14:paraId="50D1341A" w14:textId="77777777" w:rsidR="00360C3C" w:rsidRDefault="00360C3C" w:rsidP="00360C3C">
      <w:pPr>
        <w:pStyle w:val="ListParagraph"/>
        <w:widowControl w:val="0"/>
        <w:spacing w:before="0" w:after="0" w:line="240" w:lineRule="auto"/>
        <w:ind w:left="0"/>
        <w:rPr>
          <w:rFonts w:ascii="Arial" w:hAnsi="Arial" w:cs="Arial"/>
          <w:lang w:val="sr-Cyrl-ME"/>
        </w:rPr>
      </w:pPr>
      <w:r>
        <w:rPr>
          <w:rFonts w:ascii="Arial" w:hAnsi="Arial" w:cs="Arial"/>
          <w:lang w:val="sr-Cyrl-ME"/>
        </w:rPr>
        <w:t xml:space="preserve">Партија 3. </w:t>
      </w:r>
      <w:r>
        <w:rPr>
          <w:rFonts w:ascii="Arial" w:hAnsi="Arial" w:cs="Arial"/>
          <w:lang w:val="sr-Cyrl-RS"/>
        </w:rPr>
        <w:t xml:space="preserve">Опрема и потрошни материјал за одржавање ТС 35/10 </w:t>
      </w:r>
      <w:r>
        <w:rPr>
          <w:rFonts w:ascii="Arial" w:hAnsi="Arial" w:cs="Arial"/>
          <w:lang w:val="sr-Latn-RS"/>
        </w:rPr>
        <w:t>kV</w:t>
      </w:r>
      <w:r>
        <w:rPr>
          <w:rFonts w:ascii="Arial" w:hAnsi="Arial" w:cs="Arial"/>
          <w:lang w:val="sr-Cyrl-ME"/>
        </w:rPr>
        <w:t xml:space="preserve"> и ТС 20(10)/0,4</w:t>
      </w:r>
      <w:r>
        <w:rPr>
          <w:rFonts w:ascii="Arial" w:hAnsi="Arial" w:cs="Arial"/>
          <w:lang w:val="sr-Latn-RS"/>
        </w:rPr>
        <w:t xml:space="preserve"> kV</w:t>
      </w:r>
      <w:r>
        <w:rPr>
          <w:rFonts w:ascii="Arial" w:hAnsi="Arial" w:cs="Arial"/>
          <w:lang w:val="sr-Cyrl-ME"/>
        </w:rPr>
        <w:t xml:space="preserve"> за 2019. годину</w:t>
      </w:r>
    </w:p>
    <w:p w14:paraId="1F8C0070" w14:textId="77777777" w:rsidR="00360C3C" w:rsidRDefault="00360C3C" w:rsidP="00360C3C">
      <w:pPr>
        <w:pStyle w:val="ListParagraph"/>
        <w:widowControl w:val="0"/>
        <w:spacing w:before="0" w:after="0" w:line="240" w:lineRule="auto"/>
        <w:ind w:left="0"/>
        <w:rPr>
          <w:rFonts w:ascii="Arial" w:hAnsi="Arial" w:cs="Arial"/>
          <w:lang w:val="sr-Cyrl-ME"/>
        </w:rPr>
      </w:pPr>
      <w:r>
        <w:rPr>
          <w:rFonts w:ascii="Arial" w:hAnsi="Arial" w:cs="Arial"/>
          <w:lang w:val="sr-Cyrl-ME"/>
        </w:rPr>
        <w:t xml:space="preserve">Партија 4. </w:t>
      </w:r>
      <w:r>
        <w:rPr>
          <w:rFonts w:ascii="Arial" w:hAnsi="Arial" w:cs="Arial"/>
          <w:lang w:val="sr-Cyrl-RS"/>
        </w:rPr>
        <w:t>Опрема и потрошни материјал за одржавање енергетских објеката</w:t>
      </w:r>
      <w:r>
        <w:rPr>
          <w:rFonts w:ascii="Arial" w:hAnsi="Arial" w:cs="Arial"/>
          <w:lang w:val="sr-Cyrl-ME"/>
        </w:rPr>
        <w:t xml:space="preserve"> за 2019. годину</w:t>
      </w:r>
    </w:p>
    <w:p w14:paraId="7622E8AB" w14:textId="77777777" w:rsidR="00360C3C" w:rsidRDefault="00360C3C" w:rsidP="00360C3C">
      <w:pPr>
        <w:pStyle w:val="ListParagraph"/>
        <w:widowControl w:val="0"/>
        <w:spacing w:before="0" w:after="0" w:line="240" w:lineRule="auto"/>
        <w:ind w:left="0"/>
        <w:rPr>
          <w:rFonts w:ascii="Arial" w:hAnsi="Arial" w:cs="Arial"/>
          <w:lang w:val="sr-Cyrl-ME"/>
        </w:rPr>
      </w:pPr>
      <w:r>
        <w:rPr>
          <w:rFonts w:ascii="Arial" w:hAnsi="Arial" w:cs="Arial"/>
          <w:lang w:val="sr-Cyrl-ME"/>
        </w:rPr>
        <w:t xml:space="preserve">Партија 5. </w:t>
      </w:r>
      <w:r>
        <w:rPr>
          <w:rFonts w:ascii="Arial" w:hAnsi="Arial" w:cs="Arial"/>
          <w:lang w:val="sr-Cyrl-RS"/>
        </w:rPr>
        <w:t>Опрема и потрошни материјал за одржавање мерних места</w:t>
      </w:r>
      <w:r>
        <w:rPr>
          <w:rFonts w:ascii="Arial" w:hAnsi="Arial" w:cs="Arial"/>
          <w:lang w:val="sr-Cyrl-ME"/>
        </w:rPr>
        <w:t xml:space="preserve"> за 2019. годину</w:t>
      </w:r>
    </w:p>
    <w:p w14:paraId="3444DFA2" w14:textId="77777777" w:rsidR="00360C3C" w:rsidRPr="001B2118" w:rsidRDefault="00360C3C" w:rsidP="00360C3C">
      <w:pPr>
        <w:spacing w:before="0"/>
        <w:rPr>
          <w:rFonts w:cs="Arial"/>
          <w:b/>
          <w:lang w:val="sr-Cyrl-RS" w:eastAsia="zh-CN"/>
        </w:rPr>
      </w:pPr>
      <w:r>
        <w:rPr>
          <w:rFonts w:cs="Arial"/>
          <w:lang w:val="sr-Cyrl-ME"/>
        </w:rPr>
        <w:t xml:space="preserve">Партија </w:t>
      </w:r>
      <w:r>
        <w:rPr>
          <w:rFonts w:cs="Arial"/>
          <w:lang w:val="sr-Cyrl-RS"/>
        </w:rPr>
        <w:t>6. Потрошна техничка хемија</w:t>
      </w:r>
      <w:r>
        <w:rPr>
          <w:rFonts w:cs="Arial"/>
          <w:lang w:val="sr-Cyrl-ME"/>
        </w:rPr>
        <w:t xml:space="preserve"> за 2019. годину</w:t>
      </w:r>
    </w:p>
    <w:p w14:paraId="3FB047BB" w14:textId="77777777" w:rsidR="00FB568B" w:rsidRDefault="00FB568B" w:rsidP="00FB568B">
      <w:pPr>
        <w:pStyle w:val="KDParagraf"/>
        <w:spacing w:before="0"/>
        <w:rPr>
          <w:rFonts w:cs="Arial"/>
          <w:lang w:val="ru-RU"/>
        </w:rPr>
      </w:pPr>
    </w:p>
    <w:p w14:paraId="506A025B" w14:textId="77777777" w:rsidR="00FB568B" w:rsidRPr="00350256" w:rsidRDefault="00FB568B" w:rsidP="00FB568B">
      <w:pPr>
        <w:pStyle w:val="KDParagraf"/>
        <w:spacing w:before="0"/>
        <w:rPr>
          <w:rFonts w:cs="Arial"/>
          <w:lang w:val="ru-RU"/>
        </w:rPr>
      </w:pPr>
      <w:r w:rsidRPr="00350256">
        <w:rPr>
          <w:rFonts w:cs="Arial"/>
          <w:lang w:val="ru-RU"/>
        </w:rPr>
        <w:t>Понуђач може да поднесе понуду за једну или више партија. Понуда мора да обухвати најмање једну целокупну партију.</w:t>
      </w:r>
    </w:p>
    <w:p w14:paraId="0DE9349E" w14:textId="77777777" w:rsidR="00FB568B" w:rsidRPr="00350256" w:rsidRDefault="00FB568B" w:rsidP="00FB568B">
      <w:pPr>
        <w:pStyle w:val="KDParagraf"/>
        <w:spacing w:before="0"/>
        <w:rPr>
          <w:rFonts w:cs="Arial"/>
          <w:lang w:val="ru-RU"/>
        </w:rPr>
      </w:pPr>
      <w:r w:rsidRPr="00350256">
        <w:rPr>
          <w:rFonts w:cs="Arial"/>
          <w:lang w:val="ru-RU"/>
        </w:rPr>
        <w:t>Понуђач је дужан да у понуди наведе да ли се понуда односи на целокупну набавку или само на одређене партије.</w:t>
      </w:r>
    </w:p>
    <w:p w14:paraId="46943B35" w14:textId="7134FE3E" w:rsidR="00FB568B" w:rsidRPr="00350256" w:rsidRDefault="00FB568B" w:rsidP="00FB568B">
      <w:pPr>
        <w:pStyle w:val="KDParagraf"/>
        <w:spacing w:before="0"/>
        <w:rPr>
          <w:rFonts w:cs="Arial"/>
          <w:color w:val="00B0F0"/>
          <w:lang w:val="ru-RU"/>
        </w:rPr>
      </w:pPr>
      <w:r w:rsidRPr="00350256">
        <w:rPr>
          <w:rFonts w:cs="Arial"/>
          <w:lang w:val="ru-RU"/>
        </w:rPr>
        <w:t>У случају да понуђач поднесе</w:t>
      </w:r>
      <w:r w:rsidR="0021425A">
        <w:rPr>
          <w:rFonts w:cs="Arial"/>
          <w:lang w:val="ru-RU"/>
        </w:rPr>
        <w:t xml:space="preserve"> понуду за две или више партија</w:t>
      </w:r>
      <w:r w:rsidRPr="00350256">
        <w:rPr>
          <w:rFonts w:cs="Arial"/>
          <w:lang w:val="ru-RU"/>
        </w:rPr>
        <w:t>, она мора бити поднета тако да се може оцењивати за сваку партију посебно</w:t>
      </w:r>
      <w:r w:rsidRPr="00350256">
        <w:rPr>
          <w:rFonts w:cs="Arial"/>
          <w:color w:val="00B0F0"/>
          <w:lang w:val="ru-RU"/>
        </w:rPr>
        <w:t>.</w:t>
      </w:r>
    </w:p>
    <w:p w14:paraId="4A95C324" w14:textId="77777777" w:rsidR="0005568A" w:rsidRPr="00FC638F" w:rsidRDefault="0005568A" w:rsidP="008D2B23">
      <w:pPr>
        <w:spacing w:before="0"/>
        <w:rPr>
          <w:rFonts w:cs="Arial"/>
          <w:lang w:val="sr-Cyrl-RS"/>
        </w:rPr>
      </w:pPr>
    </w:p>
    <w:p w14:paraId="23012FA0" w14:textId="77777777" w:rsidR="008D2B23" w:rsidRPr="00FC638F" w:rsidRDefault="00011DCA" w:rsidP="001B638F">
      <w:pPr>
        <w:pStyle w:val="KDPodnaslov2"/>
        <w:numPr>
          <w:ilvl w:val="1"/>
          <w:numId w:val="21"/>
        </w:numPr>
        <w:spacing w:before="0"/>
        <w:ind w:left="360"/>
        <w:jc w:val="both"/>
        <w:rPr>
          <w:rFonts w:cs="Arial"/>
        </w:rPr>
      </w:pPr>
      <w:bookmarkStart w:id="214" w:name="_Toc441651584"/>
      <w:bookmarkStart w:id="215" w:name="_Toc442559895"/>
      <w:r w:rsidRPr="00FC638F">
        <w:rPr>
          <w:rFonts w:cs="Arial"/>
          <w:lang w:val="sr-Cyrl-RS"/>
        </w:rPr>
        <w:t xml:space="preserve"> </w:t>
      </w:r>
      <w:r w:rsidR="008D2B23" w:rsidRPr="00FC638F">
        <w:rPr>
          <w:rFonts w:cs="Arial"/>
        </w:rPr>
        <w:t>Понуда са варијантама</w:t>
      </w:r>
      <w:bookmarkEnd w:id="214"/>
      <w:bookmarkEnd w:id="215"/>
    </w:p>
    <w:p w14:paraId="7F8CD92C" w14:textId="77777777" w:rsidR="008D2B23" w:rsidRPr="00FC638F" w:rsidRDefault="008D2B23" w:rsidP="008D2B23">
      <w:pPr>
        <w:tabs>
          <w:tab w:val="num" w:pos="993"/>
        </w:tabs>
        <w:spacing w:before="0"/>
        <w:rPr>
          <w:rFonts w:cs="Arial"/>
          <w:lang w:val="ru-RU"/>
        </w:rPr>
      </w:pPr>
      <w:r w:rsidRPr="00FC638F">
        <w:rPr>
          <w:rFonts w:cs="Arial"/>
          <w:lang w:val="ru-RU"/>
        </w:rPr>
        <w:t>Понуда са варијантама није дозвољена.</w:t>
      </w:r>
    </w:p>
    <w:p w14:paraId="59747B32" w14:textId="77777777" w:rsidR="008D2B23" w:rsidRPr="00FC638F" w:rsidRDefault="008D2B23" w:rsidP="008D2B23">
      <w:pPr>
        <w:tabs>
          <w:tab w:val="num" w:pos="993"/>
        </w:tabs>
        <w:spacing w:before="0"/>
        <w:rPr>
          <w:rFonts w:cs="Arial"/>
          <w:lang w:val="ru-RU"/>
        </w:rPr>
      </w:pPr>
    </w:p>
    <w:p w14:paraId="64A72413" w14:textId="77777777" w:rsidR="008D2B23" w:rsidRPr="00FC638F" w:rsidRDefault="00011DCA" w:rsidP="001B638F">
      <w:pPr>
        <w:pStyle w:val="KDPodnaslov2"/>
        <w:numPr>
          <w:ilvl w:val="1"/>
          <w:numId w:val="21"/>
        </w:numPr>
        <w:spacing w:before="0"/>
        <w:ind w:left="360"/>
        <w:jc w:val="both"/>
        <w:rPr>
          <w:rFonts w:cs="Arial"/>
        </w:rPr>
      </w:pPr>
      <w:bookmarkStart w:id="216" w:name="_Toc441651585"/>
      <w:bookmarkStart w:id="217" w:name="_Toc442559896"/>
      <w:r w:rsidRPr="00FC638F">
        <w:rPr>
          <w:rFonts w:cs="Arial"/>
          <w:lang w:val="sr-Cyrl-RS"/>
        </w:rPr>
        <w:t xml:space="preserve"> </w:t>
      </w:r>
      <w:r w:rsidR="008D2B23" w:rsidRPr="00FC638F">
        <w:rPr>
          <w:rFonts w:cs="Arial"/>
        </w:rPr>
        <w:t>Подношење понуде са подизвођачима</w:t>
      </w:r>
      <w:bookmarkEnd w:id="216"/>
      <w:bookmarkEnd w:id="217"/>
    </w:p>
    <w:p w14:paraId="7B1FD0DA" w14:textId="17E62754" w:rsidR="00EE070C" w:rsidRPr="00FC638F" w:rsidRDefault="003161D5" w:rsidP="00EE070C">
      <w:pPr>
        <w:pStyle w:val="KDParagraf"/>
        <w:spacing w:before="0"/>
        <w:rPr>
          <w:rFonts w:cs="Arial"/>
        </w:rPr>
      </w:pPr>
      <w:r>
        <w:rPr>
          <w:rFonts w:cs="Arial"/>
        </w:rPr>
        <w:t>Понуђач</w:t>
      </w:r>
      <w:r w:rsidR="00EE070C" w:rsidRPr="00FC638F">
        <w:rPr>
          <w:rFonts w:cs="Arial"/>
        </w:rPr>
        <w:t xml:space="preserve"> је дужан да у понуди наведе да ли ће извршење набавке делимично поверити подизвођачу. Ако </w:t>
      </w:r>
      <w:r>
        <w:rPr>
          <w:rFonts w:cs="Arial"/>
        </w:rPr>
        <w:t>Понуђач</w:t>
      </w:r>
      <w:r w:rsidR="00EE070C" w:rsidRPr="00FC638F">
        <w:rPr>
          <w:rFonts w:cs="Arial"/>
        </w:rPr>
        <w:t xml:space="preserve"> у понуди наведе да ће делимично извршење набавке поверити подизвођачу, дужан је да наведе:</w:t>
      </w:r>
    </w:p>
    <w:p w14:paraId="0E9C473D" w14:textId="07F632AA" w:rsidR="00EE070C" w:rsidRPr="00FC638F" w:rsidRDefault="00EE070C" w:rsidP="00EE070C">
      <w:pPr>
        <w:pStyle w:val="KDParagraf"/>
        <w:spacing w:before="0"/>
        <w:rPr>
          <w:rFonts w:cs="Arial"/>
        </w:rPr>
      </w:pPr>
      <w:r w:rsidRPr="00FC638F">
        <w:rPr>
          <w:rFonts w:cs="Arial"/>
        </w:rPr>
        <w:t xml:space="preserve">- назив подизвођача, а уколико </w:t>
      </w:r>
      <w:r w:rsidR="00CF29FC">
        <w:rPr>
          <w:rFonts w:cs="Arial"/>
          <w:lang w:val="sr-Cyrl-RS"/>
        </w:rPr>
        <w:t>У</w:t>
      </w:r>
      <w:r w:rsidR="000208C1">
        <w:rPr>
          <w:rFonts w:cs="Arial"/>
          <w:lang w:val="sr-Cyrl-RS"/>
        </w:rPr>
        <w:t>говор</w:t>
      </w:r>
      <w:r w:rsidR="00BD3AFB">
        <w:rPr>
          <w:rFonts w:cs="Arial"/>
        </w:rPr>
        <w:t xml:space="preserve"> између Н</w:t>
      </w:r>
      <w:r w:rsidRPr="00FC638F">
        <w:rPr>
          <w:rFonts w:cs="Arial"/>
        </w:rPr>
        <w:t xml:space="preserve">аручиоца и </w:t>
      </w:r>
      <w:r w:rsidR="003161D5">
        <w:rPr>
          <w:rFonts w:cs="Arial"/>
        </w:rPr>
        <w:t>Понуђач</w:t>
      </w:r>
      <w:r w:rsidRPr="00FC638F">
        <w:rPr>
          <w:rFonts w:cs="Arial"/>
        </w:rPr>
        <w:t xml:space="preserve">а буде закључен, тај подизвођач ће бити наведен у </w:t>
      </w:r>
      <w:r w:rsidR="00CF29FC">
        <w:rPr>
          <w:rFonts w:cs="Arial"/>
          <w:lang w:val="sr-Cyrl-RS"/>
        </w:rPr>
        <w:t>У</w:t>
      </w:r>
      <w:r w:rsidR="000208C1">
        <w:rPr>
          <w:rFonts w:cs="Arial"/>
          <w:lang w:val="sr-Cyrl-RS"/>
        </w:rPr>
        <w:t>говору</w:t>
      </w:r>
      <w:r w:rsidRPr="00FC638F">
        <w:rPr>
          <w:rFonts w:cs="Arial"/>
        </w:rPr>
        <w:t>;</w:t>
      </w:r>
    </w:p>
    <w:p w14:paraId="1C65B55F" w14:textId="77777777" w:rsidR="00EE070C" w:rsidRPr="00FC638F" w:rsidRDefault="00EE070C" w:rsidP="00EE070C">
      <w:pPr>
        <w:pStyle w:val="KDParagraf"/>
        <w:spacing w:before="0"/>
        <w:rPr>
          <w:rFonts w:cs="Arial"/>
        </w:rPr>
      </w:pPr>
      <w:r w:rsidRPr="00FC638F">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4EBB88F" w14:textId="210FA544" w:rsidR="00EE070C" w:rsidRPr="00FC638F" w:rsidRDefault="003161D5" w:rsidP="00EE070C">
      <w:pPr>
        <w:pStyle w:val="KDParagraf"/>
        <w:spacing w:before="0"/>
        <w:rPr>
          <w:rFonts w:cs="Arial"/>
        </w:rPr>
      </w:pPr>
      <w:r>
        <w:rPr>
          <w:rFonts w:cs="Arial"/>
        </w:rPr>
        <w:t>Понуђач</w:t>
      </w:r>
      <w:r w:rsidR="00EA67EF">
        <w:rPr>
          <w:rFonts w:cs="Arial"/>
        </w:rPr>
        <w:t xml:space="preserve"> у потпуности одговара н</w:t>
      </w:r>
      <w:r w:rsidR="00EE070C" w:rsidRPr="00FC638F">
        <w:rPr>
          <w:rFonts w:cs="Arial"/>
        </w:rPr>
        <w:t>аручиоцу за извршење уговорене набавке, без обзира на бро</w:t>
      </w:r>
      <w:r w:rsidR="00EA67EF">
        <w:rPr>
          <w:rFonts w:cs="Arial"/>
        </w:rPr>
        <w:t>ј подизвођача и обавезан је да н</w:t>
      </w:r>
      <w:r w:rsidR="00EE070C" w:rsidRPr="00FC638F">
        <w:rPr>
          <w:rFonts w:cs="Arial"/>
        </w:rPr>
        <w:t>аручиоцу, на његов захтев, омогући приступ код подизвођача ради утврђивања испуњености услова.</w:t>
      </w:r>
    </w:p>
    <w:p w14:paraId="6213FE85" w14:textId="780DB815" w:rsidR="008D2B23" w:rsidRPr="00FC638F" w:rsidRDefault="00EE070C" w:rsidP="008D2B23">
      <w:pPr>
        <w:pStyle w:val="KDParagraf"/>
        <w:spacing w:before="0"/>
        <w:rPr>
          <w:rFonts w:cs="Arial"/>
          <w:lang w:val="sr-Cyrl-RS"/>
        </w:rPr>
      </w:pPr>
      <w:r w:rsidRPr="00FC638F">
        <w:rPr>
          <w:rFonts w:cs="Arial"/>
          <w:lang w:val="sr-Cyrl-RS"/>
        </w:rPr>
        <w:t xml:space="preserve">Обавеза </w:t>
      </w:r>
      <w:r w:rsidR="003161D5">
        <w:rPr>
          <w:rFonts w:cs="Arial"/>
          <w:lang w:val="sr-Cyrl-RS"/>
        </w:rPr>
        <w:t>Понуђач</w:t>
      </w:r>
      <w:r w:rsidRPr="00FC638F">
        <w:rPr>
          <w:rFonts w:cs="Arial"/>
          <w:lang w:val="sr-Cyrl-RS"/>
        </w:rPr>
        <w:t xml:space="preserve">а је да за </w:t>
      </w:r>
      <w:r w:rsidR="008D2B23" w:rsidRPr="00FC638F">
        <w:rPr>
          <w:rFonts w:cs="Arial"/>
        </w:rPr>
        <w:t>подизвођач</w:t>
      </w:r>
      <w:r w:rsidRPr="00FC638F">
        <w:rPr>
          <w:rFonts w:cs="Arial"/>
          <w:lang w:val="sr-Cyrl-RS"/>
        </w:rPr>
        <w:t>а достави доказе о испуњености</w:t>
      </w:r>
      <w:r w:rsidR="008D2B23" w:rsidRPr="00FC638F">
        <w:rPr>
          <w:rFonts w:cs="Arial"/>
        </w:rPr>
        <w:t xml:space="preserve"> обавезн</w:t>
      </w:r>
      <w:r w:rsidRPr="00FC638F">
        <w:rPr>
          <w:rFonts w:cs="Arial"/>
          <w:lang w:val="sr-Cyrl-RS"/>
        </w:rPr>
        <w:t>их</w:t>
      </w:r>
      <w:r w:rsidR="008D2B23" w:rsidRPr="00FC638F">
        <w:rPr>
          <w:rFonts w:cs="Arial"/>
        </w:rPr>
        <w:t xml:space="preserve"> услов</w:t>
      </w:r>
      <w:r w:rsidRPr="00FC638F">
        <w:rPr>
          <w:rFonts w:cs="Arial"/>
          <w:lang w:val="sr-Cyrl-RS"/>
        </w:rPr>
        <w:t>а</w:t>
      </w:r>
      <w:r w:rsidR="008D2B23" w:rsidRPr="00FC638F">
        <w:rPr>
          <w:rFonts w:cs="Arial"/>
        </w:rPr>
        <w:t xml:space="preserve"> из члана 75. став 1. тачка 1), 2) и 4) </w:t>
      </w:r>
      <w:r w:rsidR="00B976CF">
        <w:rPr>
          <w:rFonts w:cs="Arial"/>
          <w:lang w:val="sr-Cyrl-RS"/>
        </w:rPr>
        <w:t xml:space="preserve">и </w:t>
      </w:r>
      <w:r w:rsidR="000065F0">
        <w:rPr>
          <w:rFonts w:cs="Arial"/>
          <w:lang w:val="sr-Cyrl-RS"/>
        </w:rPr>
        <w:t xml:space="preserve">става 2. </w:t>
      </w:r>
      <w:r w:rsidR="008D2B23" w:rsidRPr="00073196">
        <w:rPr>
          <w:rFonts w:cs="Arial"/>
          <w:lang w:val="sr-Cyrl-RS"/>
        </w:rPr>
        <w:t>Закона</w:t>
      </w:r>
      <w:r w:rsidR="000065F0">
        <w:rPr>
          <w:rFonts w:cs="Arial"/>
          <w:lang w:val="sr-Cyrl-RS"/>
        </w:rPr>
        <w:t>,</w:t>
      </w:r>
      <w:r w:rsidRPr="00073196">
        <w:rPr>
          <w:rFonts w:cs="Arial"/>
          <w:lang w:val="sr-Cyrl-RS"/>
        </w:rPr>
        <w:t xml:space="preserve"> </w:t>
      </w:r>
      <w:r w:rsidR="008D2B23" w:rsidRPr="00073196">
        <w:rPr>
          <w:rFonts w:cs="Arial"/>
          <w:lang w:val="sr-Cyrl-RS"/>
        </w:rPr>
        <w:t>наведен</w:t>
      </w:r>
      <w:r w:rsidR="00915CC4">
        <w:rPr>
          <w:rFonts w:cs="Arial"/>
          <w:lang w:val="sr-Cyrl-RS"/>
        </w:rPr>
        <w:t>е</w:t>
      </w:r>
      <w:r w:rsidR="008D2B23" w:rsidRPr="00073196">
        <w:rPr>
          <w:rFonts w:cs="Arial"/>
          <w:lang w:val="sr-Cyrl-RS"/>
        </w:rPr>
        <w:t xml:space="preserve"> у одељку Услови за учешће из члана 75. и 76. Закона и Упутство како се доказује испуњеност тих услова</w:t>
      </w:r>
      <w:r w:rsidR="00AF58C6" w:rsidRPr="00FC638F">
        <w:rPr>
          <w:rFonts w:cs="Arial"/>
          <w:lang w:val="sr-Cyrl-RS"/>
        </w:rPr>
        <w:t>.</w:t>
      </w:r>
    </w:p>
    <w:p w14:paraId="1AAFFD06" w14:textId="011A26A6" w:rsidR="008D2B23" w:rsidRPr="00FC638F" w:rsidRDefault="008D2B23" w:rsidP="008D2B23">
      <w:pPr>
        <w:pStyle w:val="KDParagraf"/>
        <w:spacing w:before="0"/>
        <w:rPr>
          <w:rFonts w:cs="Arial"/>
          <w:lang w:val="sr-Cyrl-RS"/>
        </w:rPr>
      </w:pPr>
      <w:r w:rsidRPr="00073196">
        <w:rPr>
          <w:rFonts w:cs="Arial"/>
          <w:lang w:val="sr-Cyrl-RS"/>
        </w:rPr>
        <w:t xml:space="preserve">Све обрасце у понуди потписује и оверава </w:t>
      </w:r>
      <w:r w:rsidR="003161D5">
        <w:rPr>
          <w:rFonts w:cs="Arial"/>
          <w:lang w:val="sr-Cyrl-RS"/>
        </w:rPr>
        <w:t>Понуђач</w:t>
      </w:r>
      <w:r w:rsidRPr="00073196">
        <w:rPr>
          <w:rFonts w:cs="Arial"/>
          <w:lang w:val="sr-Cyrl-RS"/>
        </w:rPr>
        <w:t xml:space="preserve">, изузев </w:t>
      </w:r>
      <w:r w:rsidR="00EE070C" w:rsidRPr="00FC638F">
        <w:rPr>
          <w:rFonts w:cs="Arial"/>
          <w:lang w:val="sr-Cyrl-RS"/>
        </w:rPr>
        <w:t>образаца под пуном материјалном и кривичном одговорношћу,</w:t>
      </w:r>
      <w:r w:rsidR="006739DA" w:rsidRPr="00FC638F">
        <w:rPr>
          <w:rFonts w:cs="Arial"/>
          <w:lang w:val="sr-Cyrl-RS"/>
        </w:rPr>
        <w:t xml:space="preserve"> </w:t>
      </w:r>
      <w:r w:rsidRPr="00073196">
        <w:rPr>
          <w:rFonts w:cs="Arial"/>
          <w:lang w:val="sr-Cyrl-RS"/>
        </w:rPr>
        <w:t>које попуњава, потписује и оверава сваки подизвођач у своје име</w:t>
      </w:r>
      <w:r w:rsidR="00AF58C6" w:rsidRPr="00FC638F">
        <w:rPr>
          <w:rFonts w:cs="Arial"/>
          <w:lang w:val="sr-Cyrl-RS"/>
        </w:rPr>
        <w:t xml:space="preserve"> (</w:t>
      </w:r>
      <w:r w:rsidR="007B6F95" w:rsidRPr="00FC638F">
        <w:rPr>
          <w:rFonts w:cs="Arial"/>
          <w:lang w:val="sr-Cyrl-RS"/>
        </w:rPr>
        <w:t>Образац изјаве у складу са чланом 75. став 2. Закона)</w:t>
      </w:r>
      <w:r w:rsidRPr="00073196">
        <w:rPr>
          <w:rFonts w:cs="Arial"/>
          <w:lang w:val="sr-Cyrl-RS"/>
        </w:rPr>
        <w:t>.</w:t>
      </w:r>
    </w:p>
    <w:p w14:paraId="6C8A9084" w14:textId="636783B3" w:rsidR="008D2B23" w:rsidRPr="00073196" w:rsidRDefault="003161D5" w:rsidP="008D2B23">
      <w:pPr>
        <w:pStyle w:val="KDParagraf"/>
        <w:spacing w:before="0"/>
        <w:rPr>
          <w:rFonts w:cs="Arial"/>
          <w:lang w:val="sr-Cyrl-RS"/>
        </w:rPr>
      </w:pPr>
      <w:r>
        <w:rPr>
          <w:rFonts w:cs="Arial"/>
          <w:lang w:val="sr-Cyrl-RS"/>
        </w:rPr>
        <w:t>Понуђач</w:t>
      </w:r>
      <w:r w:rsidR="008D2B23" w:rsidRPr="00073196">
        <w:rPr>
          <w:rFonts w:cs="Arial"/>
          <w:lang w:val="sr-Cyrl-RS"/>
        </w:rPr>
        <w:t xml:space="preserve"> не може ангажовати као подизвођача лице које није нав</w:t>
      </w:r>
      <w:r w:rsidR="00AF58C6" w:rsidRPr="00073196">
        <w:rPr>
          <w:rFonts w:cs="Arial"/>
          <w:lang w:val="sr-Cyrl-RS"/>
        </w:rPr>
        <w:t>ео у понуди, у супротном</w:t>
      </w:r>
      <w:r w:rsidR="00105B80" w:rsidRPr="00FC638F">
        <w:rPr>
          <w:rFonts w:cs="Arial"/>
          <w:lang w:val="sr-Cyrl-RS"/>
        </w:rPr>
        <w:t>,</w:t>
      </w:r>
      <w:r w:rsidR="00EA67EF" w:rsidRPr="00073196">
        <w:rPr>
          <w:rFonts w:cs="Arial"/>
          <w:lang w:val="sr-Cyrl-RS"/>
        </w:rPr>
        <w:t xml:space="preserve"> </w:t>
      </w:r>
      <w:r>
        <w:rPr>
          <w:rFonts w:cs="Arial"/>
          <w:lang w:val="sr-Cyrl-RS"/>
        </w:rPr>
        <w:t>Наручилац</w:t>
      </w:r>
      <w:r w:rsidR="008D2B23" w:rsidRPr="00073196">
        <w:rPr>
          <w:rFonts w:cs="Arial"/>
          <w:lang w:val="sr-Cyrl-RS"/>
        </w:rPr>
        <w:t xml:space="preserve"> ће реализовати средство обезбеђења и раскинути </w:t>
      </w:r>
      <w:r w:rsidR="000208C1">
        <w:rPr>
          <w:rFonts w:cs="Arial"/>
          <w:lang w:val="sr-Cyrl-RS"/>
        </w:rPr>
        <w:t>уговор</w:t>
      </w:r>
      <w:r w:rsidR="008D2B23" w:rsidRPr="00073196">
        <w:rPr>
          <w:rFonts w:cs="Arial"/>
          <w:lang w:val="sr-Cyrl-RS"/>
        </w:rPr>
        <w:t xml:space="preserve">, осим ако би раскидом </w:t>
      </w:r>
      <w:r w:rsidR="000208C1">
        <w:rPr>
          <w:rFonts w:cs="Arial"/>
          <w:lang w:val="sr-Cyrl-RS"/>
        </w:rPr>
        <w:t>уговора</w:t>
      </w:r>
      <w:r w:rsidR="00EA67EF" w:rsidRPr="00073196">
        <w:rPr>
          <w:rFonts w:cs="Arial"/>
          <w:lang w:val="sr-Cyrl-RS"/>
        </w:rPr>
        <w:t xml:space="preserve"> </w:t>
      </w:r>
      <w:r>
        <w:rPr>
          <w:rFonts w:cs="Arial"/>
          <w:lang w:val="sr-Cyrl-RS"/>
        </w:rPr>
        <w:t>Наручилац</w:t>
      </w:r>
      <w:r w:rsidR="008D2B23" w:rsidRPr="00073196">
        <w:rPr>
          <w:rFonts w:cs="Arial"/>
          <w:lang w:val="sr-Cyrl-RS"/>
        </w:rPr>
        <w:t xml:space="preserve"> претрпео знатну штету. </w:t>
      </w:r>
    </w:p>
    <w:p w14:paraId="1AD700C8" w14:textId="68C2B670" w:rsidR="00011DCA" w:rsidRPr="00644187" w:rsidRDefault="003161D5" w:rsidP="00011DCA">
      <w:pPr>
        <w:pStyle w:val="KDParagraf"/>
        <w:spacing w:before="0"/>
        <w:rPr>
          <w:rFonts w:cs="Arial"/>
          <w:lang w:val="sr-Cyrl-RS"/>
        </w:rPr>
      </w:pPr>
      <w:r>
        <w:rPr>
          <w:rFonts w:cs="Arial"/>
          <w:lang w:val="sr-Cyrl-RS"/>
        </w:rPr>
        <w:t>Понуђач</w:t>
      </w:r>
      <w:r w:rsidR="00011DCA" w:rsidRPr="00644187">
        <w:rPr>
          <w:rFonts w:cs="Arial"/>
          <w:lang w:val="sr-Cyrl-RS"/>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w:t>
      </w:r>
      <w:r w:rsidR="00EA67EF" w:rsidRPr="00644187">
        <w:rPr>
          <w:rFonts w:cs="Arial"/>
          <w:lang w:val="sr-Cyrl-RS"/>
        </w:rPr>
        <w:t>ко добије претходну сагласност н</w:t>
      </w:r>
      <w:r w:rsidR="00011DCA" w:rsidRPr="00644187">
        <w:rPr>
          <w:rFonts w:cs="Arial"/>
          <w:lang w:val="sr-Cyrl-RS"/>
        </w:rPr>
        <w:t xml:space="preserve">аручиоца. Све ово не утиче на правило да </w:t>
      </w:r>
      <w:r>
        <w:rPr>
          <w:rFonts w:cs="Arial"/>
          <w:lang w:val="sr-Cyrl-RS"/>
        </w:rPr>
        <w:t>Понуђач</w:t>
      </w:r>
      <w:r w:rsidR="00011DCA" w:rsidRPr="00644187">
        <w:rPr>
          <w:rFonts w:cs="Arial"/>
          <w:lang w:val="sr-Cyrl-RS"/>
        </w:rPr>
        <w:t xml:space="preserve"> (добављач) у потпуности одговара наручиоцу за извршење обавеза из поступка јавне набавке, односн</w:t>
      </w:r>
      <w:r w:rsidR="00CC21FB" w:rsidRPr="00644187">
        <w:rPr>
          <w:rFonts w:cs="Arial"/>
          <w:lang w:val="sr-Cyrl-RS"/>
        </w:rPr>
        <w:t>о за извршење уговорних обавеза</w:t>
      </w:r>
      <w:r w:rsidR="00011DCA" w:rsidRPr="00644187">
        <w:rPr>
          <w:rFonts w:cs="Arial"/>
          <w:lang w:val="sr-Cyrl-RS"/>
        </w:rPr>
        <w:t>, без обзира на број подизвођача.</w:t>
      </w:r>
    </w:p>
    <w:p w14:paraId="4545B0A1" w14:textId="11A6671E" w:rsidR="008D2B23" w:rsidRPr="00FC638F" w:rsidRDefault="003161D5" w:rsidP="008D2B23">
      <w:pPr>
        <w:pStyle w:val="KDParagraf"/>
        <w:spacing w:before="0"/>
        <w:rPr>
          <w:rFonts w:cs="Arial"/>
          <w:lang w:bidi="en-US"/>
        </w:rPr>
      </w:pPr>
      <w:r>
        <w:rPr>
          <w:rFonts w:cs="Arial"/>
          <w:lang w:val="sr-Cyrl-RS"/>
        </w:rPr>
        <w:lastRenderedPageBreak/>
        <w:t>Наручилац</w:t>
      </w:r>
      <w:r w:rsidR="008D2B23" w:rsidRPr="00644187">
        <w:rPr>
          <w:rFonts w:cs="Arial"/>
          <w:lang w:val="sr-Cyrl-RS" w:bidi="en-US"/>
        </w:rPr>
        <w:t xml:space="preserve"> у овом поступку не предвиђа примену одредби става 9. и 10. члана 80. </w:t>
      </w:r>
      <w:r w:rsidR="008D2B23" w:rsidRPr="00FC638F">
        <w:rPr>
          <w:rFonts w:cs="Arial"/>
          <w:lang w:bidi="en-US"/>
        </w:rPr>
        <w:t>Закона.</w:t>
      </w:r>
    </w:p>
    <w:p w14:paraId="1D95DE44" w14:textId="77777777" w:rsidR="008D2B23" w:rsidRPr="00FC638F" w:rsidRDefault="008D2B23" w:rsidP="008D2B23">
      <w:pPr>
        <w:pStyle w:val="KDParagraf"/>
        <w:spacing w:before="0"/>
        <w:rPr>
          <w:rFonts w:cs="Arial"/>
          <w:color w:val="00B0F0"/>
          <w:lang w:bidi="en-US"/>
        </w:rPr>
      </w:pPr>
    </w:p>
    <w:p w14:paraId="197C9F03" w14:textId="77777777" w:rsidR="008D2B23" w:rsidRPr="00FC638F" w:rsidRDefault="008D2B23" w:rsidP="001B638F">
      <w:pPr>
        <w:pStyle w:val="KDPodnaslov2"/>
        <w:numPr>
          <w:ilvl w:val="1"/>
          <w:numId w:val="21"/>
        </w:numPr>
        <w:spacing w:before="0"/>
        <w:ind w:hanging="720"/>
        <w:jc w:val="both"/>
        <w:rPr>
          <w:rFonts w:cs="Arial"/>
        </w:rPr>
      </w:pPr>
      <w:bookmarkStart w:id="218" w:name="_Toc441651586"/>
      <w:bookmarkStart w:id="219" w:name="_Toc442559897"/>
      <w:r w:rsidRPr="00FC638F">
        <w:rPr>
          <w:rFonts w:cs="Arial"/>
        </w:rPr>
        <w:t>Подношење заједничке понуде</w:t>
      </w:r>
      <w:bookmarkEnd w:id="218"/>
      <w:bookmarkEnd w:id="219"/>
    </w:p>
    <w:p w14:paraId="5CECF46E" w14:textId="27F8D827" w:rsidR="008D2B23" w:rsidRPr="00FC638F" w:rsidRDefault="008D2B23" w:rsidP="008D2B23">
      <w:pPr>
        <w:pStyle w:val="KDParagraf"/>
        <w:spacing w:before="0"/>
        <w:rPr>
          <w:rFonts w:cs="Arial"/>
        </w:rPr>
      </w:pPr>
      <w:r w:rsidRPr="00FC638F">
        <w:rPr>
          <w:rFonts w:cs="Arial"/>
        </w:rPr>
        <w:t xml:space="preserve">У случају да више </w:t>
      </w:r>
      <w:r w:rsidR="003161D5">
        <w:rPr>
          <w:rFonts w:cs="Arial"/>
        </w:rPr>
        <w:t>Понуђач</w:t>
      </w:r>
      <w:r w:rsidRPr="00FC638F">
        <w:rPr>
          <w:rFonts w:cs="Arial"/>
        </w:rPr>
        <w:t>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w:t>
      </w:r>
      <w:r w:rsidR="00F55781">
        <w:rPr>
          <w:rFonts w:cs="Arial"/>
          <w:lang w:val="sr-Cyrl-ME"/>
        </w:rPr>
        <w:t>,</w:t>
      </w:r>
      <w:r w:rsidRPr="00FC638F">
        <w:rPr>
          <w:rFonts w:cs="Arial"/>
        </w:rPr>
        <w:t xml:space="preserve"> и то: </w:t>
      </w:r>
    </w:p>
    <w:p w14:paraId="0969FE99" w14:textId="78964679" w:rsidR="008D2B23" w:rsidRPr="00FC638F" w:rsidRDefault="008D2B23" w:rsidP="008D2B23">
      <w:pPr>
        <w:pStyle w:val="KDNabrajanje"/>
        <w:spacing w:before="0"/>
        <w:rPr>
          <w:rFonts w:cs="Arial"/>
        </w:rPr>
      </w:pPr>
      <w:r w:rsidRPr="00FC638F">
        <w:rPr>
          <w:rFonts w:cs="Arial"/>
          <w:lang w:val="sr-Cyrl-CS"/>
        </w:rPr>
        <w:t xml:space="preserve">податке о </w:t>
      </w:r>
      <w:r w:rsidRPr="00FC638F">
        <w:rPr>
          <w:rFonts w:cs="Arial"/>
        </w:rPr>
        <w:t xml:space="preserve">члану групе који ће бити </w:t>
      </w:r>
      <w:r w:rsidRPr="00FC638F">
        <w:rPr>
          <w:rFonts w:cs="Arial"/>
          <w:lang w:val="sr-Cyrl-CS"/>
        </w:rPr>
        <w:t>Н</w:t>
      </w:r>
      <w:r w:rsidRPr="00FC638F">
        <w:rPr>
          <w:rFonts w:cs="Arial"/>
        </w:rPr>
        <w:t xml:space="preserve">осилац посла, односно који ће поднети понуду и који ће заступати групу </w:t>
      </w:r>
      <w:r w:rsidR="003161D5">
        <w:rPr>
          <w:rFonts w:cs="Arial"/>
        </w:rPr>
        <w:t>Понуђач</w:t>
      </w:r>
      <w:r w:rsidRPr="00FC638F">
        <w:rPr>
          <w:rFonts w:cs="Arial"/>
        </w:rPr>
        <w:t xml:space="preserve">а пред </w:t>
      </w:r>
      <w:r w:rsidRPr="00FC638F">
        <w:rPr>
          <w:rFonts w:cs="Arial"/>
          <w:lang w:val="sr-Cyrl-CS"/>
        </w:rPr>
        <w:t>Н</w:t>
      </w:r>
      <w:r w:rsidRPr="00FC638F">
        <w:rPr>
          <w:rFonts w:cs="Arial"/>
        </w:rPr>
        <w:t>аручиоцем;</w:t>
      </w:r>
    </w:p>
    <w:p w14:paraId="4258F6DE" w14:textId="0853DC30" w:rsidR="008D2B23" w:rsidRPr="0054744A" w:rsidRDefault="008D2B23" w:rsidP="008D2B23">
      <w:pPr>
        <w:pStyle w:val="KDNabrajanje"/>
        <w:spacing w:before="0"/>
        <w:rPr>
          <w:rFonts w:cs="Arial"/>
        </w:rPr>
      </w:pPr>
      <w:r w:rsidRPr="0054744A">
        <w:rPr>
          <w:rFonts w:cs="Arial"/>
        </w:rPr>
        <w:t xml:space="preserve">опис послова сваког од </w:t>
      </w:r>
      <w:r w:rsidR="003161D5">
        <w:rPr>
          <w:rFonts w:cs="Arial"/>
        </w:rPr>
        <w:t>Понуђач</w:t>
      </w:r>
      <w:r w:rsidRPr="0054744A">
        <w:rPr>
          <w:rFonts w:cs="Arial"/>
        </w:rPr>
        <w:t xml:space="preserve">а из групе </w:t>
      </w:r>
      <w:r w:rsidR="003161D5">
        <w:rPr>
          <w:rFonts w:cs="Arial"/>
        </w:rPr>
        <w:t>Понуђач</w:t>
      </w:r>
      <w:r w:rsidRPr="0054744A">
        <w:rPr>
          <w:rFonts w:cs="Arial"/>
        </w:rPr>
        <w:t xml:space="preserve">а у извршењу </w:t>
      </w:r>
      <w:r w:rsidR="000208C1" w:rsidRPr="0054744A">
        <w:rPr>
          <w:rFonts w:cs="Arial"/>
          <w:lang w:val="sr-Cyrl-RS"/>
        </w:rPr>
        <w:t>предмета уговора</w:t>
      </w:r>
      <w:r w:rsidRPr="0054744A">
        <w:rPr>
          <w:rFonts w:cs="Arial"/>
        </w:rPr>
        <w:t>.</w:t>
      </w:r>
    </w:p>
    <w:p w14:paraId="6A0380D5" w14:textId="61AFAC5A" w:rsidR="00011DCA" w:rsidRPr="00FC638F" w:rsidRDefault="000208C1" w:rsidP="008D2B23">
      <w:pPr>
        <w:pStyle w:val="KDParagraf"/>
        <w:spacing w:before="0"/>
        <w:rPr>
          <w:rFonts w:cs="Arial"/>
          <w:lang w:val="sr-Cyrl-RS"/>
        </w:rPr>
      </w:pPr>
      <w:r>
        <w:rPr>
          <w:rFonts w:cs="Arial"/>
          <w:lang w:val="ru-RU"/>
        </w:rPr>
        <w:t xml:space="preserve">Сваки </w:t>
      </w:r>
      <w:r w:rsidR="003161D5">
        <w:rPr>
          <w:rFonts w:cs="Arial"/>
          <w:lang w:val="ru-RU"/>
        </w:rPr>
        <w:t>Понуђач</w:t>
      </w:r>
      <w:r>
        <w:rPr>
          <w:rFonts w:cs="Arial"/>
          <w:lang w:val="ru-RU"/>
        </w:rPr>
        <w:t xml:space="preserve"> из групе </w:t>
      </w:r>
      <w:r w:rsidR="003161D5">
        <w:rPr>
          <w:rFonts w:cs="Arial"/>
          <w:lang w:val="ru-RU"/>
        </w:rPr>
        <w:t>Понуђач</w:t>
      </w:r>
      <w:r>
        <w:rPr>
          <w:rFonts w:cs="Arial"/>
          <w:lang w:val="ru-RU"/>
        </w:rPr>
        <w:t>а</w:t>
      </w:r>
      <w:r w:rsidR="008D2B23" w:rsidRPr="00FC638F">
        <w:rPr>
          <w:rFonts w:cs="Arial"/>
          <w:lang w:val="ru-RU"/>
        </w:rPr>
        <w:t xml:space="preserve"> која подноси заједничку понуду мора да испуњава услове из члана 75.  </w:t>
      </w:r>
      <w:r w:rsidR="008D2B23" w:rsidRPr="00073196">
        <w:rPr>
          <w:rFonts w:cs="Arial"/>
          <w:lang w:val="ru-RU"/>
        </w:rPr>
        <w:t xml:space="preserve">став 1. тачка 1), 2) и 4) </w:t>
      </w:r>
      <w:r w:rsidR="00CB07EE">
        <w:rPr>
          <w:rFonts w:cs="Arial"/>
          <w:lang w:val="sr-Cyrl-RS"/>
        </w:rPr>
        <w:t xml:space="preserve">и става 2. </w:t>
      </w:r>
      <w:r w:rsidR="008D2B23" w:rsidRPr="00073196">
        <w:rPr>
          <w:rFonts w:cs="Arial"/>
          <w:lang w:val="ru-RU"/>
        </w:rPr>
        <w:t>Закона, наведене у одељку Услови за учешће из члана 75. и 76. Закона и Упутство како се доказује испуњеност тих услова</w:t>
      </w:r>
      <w:r w:rsidR="00A639BD" w:rsidRPr="00FC638F">
        <w:rPr>
          <w:rFonts w:cs="Arial"/>
          <w:lang w:val="sr-Cyrl-RS"/>
        </w:rPr>
        <w:t>.</w:t>
      </w:r>
    </w:p>
    <w:p w14:paraId="73B091AD" w14:textId="61166AE9" w:rsidR="00FD7543" w:rsidRPr="00FC638F" w:rsidRDefault="008D2B23" w:rsidP="008D2B23">
      <w:pPr>
        <w:pStyle w:val="KDParagraf"/>
        <w:spacing w:before="0"/>
        <w:rPr>
          <w:rFonts w:cs="Arial"/>
          <w:color w:val="00B0F0"/>
          <w:lang w:val="sr-Cyrl-RS" w:bidi="en-US"/>
        </w:rPr>
      </w:pPr>
      <w:r w:rsidRPr="00073196">
        <w:rPr>
          <w:rFonts w:cs="Arial"/>
          <w:lang w:val="ru-RU" w:bidi="en-US"/>
        </w:rPr>
        <w:t xml:space="preserve">У случају заједничке понуде групе </w:t>
      </w:r>
      <w:r w:rsidR="003161D5">
        <w:rPr>
          <w:rFonts w:cs="Arial"/>
          <w:lang w:val="ru-RU" w:bidi="en-US"/>
        </w:rPr>
        <w:t>Понуђач</w:t>
      </w:r>
      <w:r w:rsidRPr="00073196">
        <w:rPr>
          <w:rFonts w:cs="Arial"/>
          <w:lang w:val="ru-RU" w:bidi="en-US"/>
        </w:rPr>
        <w:t>а</w:t>
      </w:r>
      <w:r w:rsidR="005424EB" w:rsidRPr="00073196">
        <w:rPr>
          <w:rFonts w:cs="Arial"/>
          <w:lang w:val="ru-RU" w:bidi="en-US"/>
        </w:rPr>
        <w:t>,</w:t>
      </w:r>
      <w:r w:rsidRPr="00073196">
        <w:rPr>
          <w:rFonts w:cs="Arial"/>
          <w:lang w:val="ru-RU" w:bidi="en-US"/>
        </w:rPr>
        <w:t xml:space="preserve"> </w:t>
      </w:r>
      <w:r w:rsidR="00011DCA" w:rsidRPr="00FC638F">
        <w:rPr>
          <w:rFonts w:cs="Arial"/>
          <w:lang w:val="sr-Cyrl-CS" w:bidi="en-US"/>
        </w:rPr>
        <w:t xml:space="preserve">обрасце под пуном материјалном и кривичном одговорношћу </w:t>
      </w:r>
      <w:r w:rsidRPr="00073196">
        <w:rPr>
          <w:rFonts w:cs="Arial"/>
          <w:lang w:val="ru-RU" w:bidi="en-US"/>
        </w:rPr>
        <w:t xml:space="preserve">попуњава, потписује и оверава сваки </w:t>
      </w:r>
      <w:r w:rsidR="00A639BD" w:rsidRPr="00073196">
        <w:rPr>
          <w:rFonts w:cs="Arial"/>
          <w:lang w:val="ru-RU" w:bidi="en-US"/>
        </w:rPr>
        <w:t xml:space="preserve">члан групе </w:t>
      </w:r>
      <w:r w:rsidR="003161D5">
        <w:rPr>
          <w:rFonts w:cs="Arial"/>
          <w:lang w:val="ru-RU" w:bidi="en-US"/>
        </w:rPr>
        <w:t>Понуђач</w:t>
      </w:r>
      <w:r w:rsidR="00A639BD" w:rsidRPr="00073196">
        <w:rPr>
          <w:rFonts w:cs="Arial"/>
          <w:lang w:val="ru-RU" w:bidi="en-US"/>
        </w:rPr>
        <w:t xml:space="preserve">а у своје име </w:t>
      </w:r>
      <w:r w:rsidR="00A639BD" w:rsidRPr="00FC638F">
        <w:rPr>
          <w:rFonts w:cs="Arial"/>
          <w:lang w:val="sr-Cyrl-RS" w:bidi="en-US"/>
        </w:rPr>
        <w:t>(</w:t>
      </w:r>
      <w:r w:rsidR="00B20A6C" w:rsidRPr="00FC638F">
        <w:rPr>
          <w:rFonts w:cs="Arial"/>
          <w:lang w:val="sr-Cyrl-RS" w:bidi="en-US"/>
        </w:rPr>
        <w:t>Образац Изјаве</w:t>
      </w:r>
      <w:r w:rsidR="003717C8" w:rsidRPr="00FC638F">
        <w:rPr>
          <w:rFonts w:cs="Arial"/>
          <w:lang w:val="sr-Cyrl-RS" w:bidi="en-US"/>
        </w:rPr>
        <w:t xml:space="preserve"> о независној понуди и Образац И</w:t>
      </w:r>
      <w:r w:rsidR="00B20A6C" w:rsidRPr="00FC638F">
        <w:rPr>
          <w:rFonts w:cs="Arial"/>
          <w:lang w:val="sr-Cyrl-RS" w:bidi="en-US"/>
        </w:rPr>
        <w:t>зјаве у складу са чланом 75. став 2. Закона)</w:t>
      </w:r>
      <w:r w:rsidR="00A639BD" w:rsidRPr="00FC638F">
        <w:rPr>
          <w:rFonts w:cs="Arial"/>
          <w:lang w:val="sr-Cyrl-RS" w:bidi="en-US"/>
        </w:rPr>
        <w:t>.</w:t>
      </w:r>
    </w:p>
    <w:p w14:paraId="1AD4074E" w14:textId="6E47AA45" w:rsidR="00011DCA" w:rsidRDefault="003161D5" w:rsidP="008D2B23">
      <w:pPr>
        <w:pStyle w:val="KDParagraf"/>
        <w:spacing w:before="0"/>
        <w:rPr>
          <w:rFonts w:cs="Arial"/>
          <w:lang w:val="sr-Cyrl-RS" w:bidi="en-US"/>
        </w:rPr>
      </w:pPr>
      <w:r>
        <w:rPr>
          <w:rFonts w:cs="Arial"/>
          <w:lang w:val="sr-Cyrl-RS" w:bidi="en-US"/>
        </w:rPr>
        <w:t>Понуђач</w:t>
      </w:r>
      <w:r w:rsidR="00011DCA" w:rsidRPr="00FC638F">
        <w:rPr>
          <w:rFonts w:cs="Arial"/>
          <w:lang w:val="sr-Cyrl-RS" w:bidi="en-US"/>
        </w:rPr>
        <w:t xml:space="preserve">и из групе </w:t>
      </w:r>
      <w:r>
        <w:rPr>
          <w:rFonts w:cs="Arial"/>
          <w:lang w:val="sr-Cyrl-RS" w:bidi="en-US"/>
        </w:rPr>
        <w:t>Понуђач</w:t>
      </w:r>
      <w:r w:rsidR="00011DCA" w:rsidRPr="00FC638F">
        <w:rPr>
          <w:rFonts w:cs="Arial"/>
          <w:lang w:val="sr-Cyrl-RS" w:bidi="en-US"/>
        </w:rPr>
        <w:t>а одговорају неограничено солидарно према наручиоцу.</w:t>
      </w:r>
    </w:p>
    <w:p w14:paraId="37CEA05F" w14:textId="66E8B5FB" w:rsidR="00446852" w:rsidRPr="00FC638F" w:rsidRDefault="00446852" w:rsidP="008D2B23">
      <w:pPr>
        <w:pStyle w:val="KDParagraf"/>
        <w:spacing w:before="0"/>
        <w:rPr>
          <w:rFonts w:cs="Arial"/>
          <w:lang w:val="sr-Cyrl-RS" w:bidi="en-US"/>
        </w:rPr>
      </w:pPr>
    </w:p>
    <w:p w14:paraId="5328E90B" w14:textId="77777777" w:rsidR="008D2B23" w:rsidRPr="00D80196" w:rsidRDefault="008D2B23" w:rsidP="001B638F">
      <w:pPr>
        <w:pStyle w:val="KDPodnaslov2"/>
        <w:numPr>
          <w:ilvl w:val="1"/>
          <w:numId w:val="21"/>
        </w:numPr>
        <w:spacing w:before="0"/>
        <w:ind w:hanging="720"/>
        <w:jc w:val="both"/>
        <w:rPr>
          <w:rFonts w:cs="Arial"/>
        </w:rPr>
      </w:pPr>
      <w:bookmarkStart w:id="220" w:name="_Toc441651587"/>
      <w:bookmarkStart w:id="221" w:name="_Toc442559898"/>
      <w:r w:rsidRPr="00D80196">
        <w:rPr>
          <w:rFonts w:cs="Arial"/>
        </w:rPr>
        <w:t>Понуђена цена</w:t>
      </w:r>
      <w:bookmarkEnd w:id="220"/>
      <w:bookmarkEnd w:id="221"/>
    </w:p>
    <w:p w14:paraId="47A2DA09" w14:textId="77777777" w:rsidR="00A9205B" w:rsidRPr="008E7DAB" w:rsidRDefault="00A9205B" w:rsidP="00A9205B">
      <w:pPr>
        <w:pStyle w:val="KDParagraf"/>
        <w:spacing w:before="0"/>
        <w:rPr>
          <w:rFonts w:cs="Arial"/>
          <w:color w:val="00B0F0"/>
        </w:rPr>
      </w:pPr>
      <w:r w:rsidRPr="008E7DAB">
        <w:rPr>
          <w:rFonts w:cs="Arial"/>
        </w:rPr>
        <w:t>Цена се исказује у динарима, без пореза на додату вредност</w:t>
      </w:r>
      <w:r w:rsidRPr="008E7DAB">
        <w:rPr>
          <w:rFonts w:cs="Arial"/>
          <w:color w:val="00B0F0"/>
        </w:rPr>
        <w:t>.</w:t>
      </w:r>
    </w:p>
    <w:p w14:paraId="4D93633C" w14:textId="77777777" w:rsidR="00A9205B" w:rsidRPr="008E7DAB" w:rsidRDefault="00A9205B" w:rsidP="00A9205B">
      <w:pPr>
        <w:pStyle w:val="KDParagraf"/>
        <w:spacing w:before="0"/>
        <w:rPr>
          <w:rFonts w:cs="Arial"/>
        </w:rPr>
      </w:pPr>
      <w:r w:rsidRPr="008E7DAB">
        <w:rPr>
          <w:rFonts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14:paraId="2A52D814" w14:textId="77777777" w:rsidR="00A9205B" w:rsidRPr="008E7DAB" w:rsidRDefault="00A9205B" w:rsidP="00A9205B">
      <w:pPr>
        <w:pStyle w:val="KDParagraf"/>
        <w:spacing w:before="0"/>
        <w:rPr>
          <w:rFonts w:cs="Arial"/>
        </w:rPr>
      </w:pPr>
      <w:r w:rsidRPr="008E7DAB">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47384497" w14:textId="77777777" w:rsidR="00A9205B" w:rsidRPr="008E7DAB" w:rsidRDefault="00A9205B" w:rsidP="00A9205B">
      <w:pPr>
        <w:pStyle w:val="KDParagraf"/>
        <w:spacing w:before="0"/>
        <w:rPr>
          <w:rFonts w:cs="Arial"/>
        </w:rPr>
      </w:pPr>
      <w:r w:rsidRPr="008E7DAB">
        <w:rPr>
          <w:rFonts w:cs="Arial"/>
        </w:rPr>
        <w:t>Понуда која је изражена у две валуте, сматраће се неприхватљивом.</w:t>
      </w:r>
    </w:p>
    <w:p w14:paraId="6F231654" w14:textId="77777777" w:rsidR="00A9205B" w:rsidRPr="00191B30" w:rsidRDefault="00A9205B" w:rsidP="00A9205B">
      <w:pPr>
        <w:pStyle w:val="KDParagraf"/>
        <w:spacing w:before="0"/>
        <w:rPr>
          <w:rFonts w:eastAsia="Calibri" w:cs="Arial"/>
          <w:lang w:val="ru-RU"/>
        </w:rPr>
      </w:pPr>
      <w:r w:rsidRPr="00191B30">
        <w:rPr>
          <w:rFonts w:eastAsia="Calibri" w:cs="Arial"/>
          <w:lang w:val="ru-RU"/>
        </w:rPr>
        <w:t>Ако понуђена цена укључује увозну царину и друге дажбине, понуђач је дужан да тај део одвојено искаже у динарима.</w:t>
      </w:r>
    </w:p>
    <w:p w14:paraId="53E3E431" w14:textId="17933C0A" w:rsidR="00A9205B" w:rsidRPr="00191B30" w:rsidRDefault="00A9205B" w:rsidP="00A9205B">
      <w:pPr>
        <w:pStyle w:val="KDParagraf"/>
        <w:spacing w:before="0"/>
        <w:rPr>
          <w:rFonts w:eastAsia="Calibri" w:cs="Arial"/>
          <w:lang w:val="ru-RU"/>
        </w:rPr>
      </w:pPr>
      <w:r w:rsidRPr="00191B30">
        <w:rPr>
          <w:rFonts w:eastAsia="Calibri" w:cs="Arial"/>
          <w:lang w:val="ru-RU"/>
        </w:rPr>
        <w:t xml:space="preserve">Уколико се у поступку стручне оцене понуда установи да одређене  јединичне цене превазилазе тржишно упоредиве цене (узимајући у обзир предмет набавке и период трајања </w:t>
      </w:r>
      <w:r w:rsidR="001F06D7">
        <w:rPr>
          <w:rFonts w:eastAsia="Calibri" w:cs="Arial"/>
          <w:lang w:val="ru-RU"/>
        </w:rPr>
        <w:t>уговора</w:t>
      </w:r>
      <w:r w:rsidRPr="00191B30">
        <w:rPr>
          <w:rFonts w:eastAsia="Calibri" w:cs="Arial"/>
          <w:lang w:val="ru-RU"/>
        </w:rPr>
        <w:t>), Наручилац ће у складу са чланом 93. Закона тражити од понуђача додатне информације или појашњења око висине појединачно понуђених цена за које Наручилац сматра да нису тржишно упоредиве и ако исти не буде образложио понуђене цене за које је упућен захатев, таква понуда ће бити одбијена као неприхватљива.</w:t>
      </w:r>
    </w:p>
    <w:p w14:paraId="68B6197E" w14:textId="77777777" w:rsidR="00A9205B" w:rsidRPr="00191B30" w:rsidRDefault="00A9205B" w:rsidP="00A9205B">
      <w:pPr>
        <w:pStyle w:val="KDParagraf"/>
        <w:spacing w:before="0"/>
        <w:rPr>
          <w:rFonts w:cs="Arial"/>
          <w:lang w:val="ru-RU"/>
        </w:rPr>
      </w:pPr>
    </w:p>
    <w:p w14:paraId="2CFCF3FB" w14:textId="77777777" w:rsidR="00A9205B" w:rsidRDefault="00A9205B" w:rsidP="00A9205B">
      <w:pPr>
        <w:pStyle w:val="KDParagraf"/>
        <w:spacing w:before="0"/>
        <w:rPr>
          <w:rFonts w:cs="Arial"/>
          <w:lang w:val="ru-RU"/>
        </w:rPr>
      </w:pPr>
      <w:r w:rsidRPr="00191B30">
        <w:rPr>
          <w:rFonts w:cs="Arial"/>
          <w:lang w:val="ru-RU"/>
        </w:rPr>
        <w:t xml:space="preserve">Ако је у понуди исказана неуобичајено ниска цена, Наручилац ће поступити у складу са чланом 92. </w:t>
      </w:r>
      <w:r w:rsidRPr="002E41D5">
        <w:rPr>
          <w:rFonts w:cs="Arial"/>
          <w:lang w:val="ru-RU"/>
        </w:rPr>
        <w:t>Закона.</w:t>
      </w:r>
    </w:p>
    <w:p w14:paraId="575928C1" w14:textId="77777777" w:rsidR="00703C2B" w:rsidRDefault="00703C2B" w:rsidP="00A9205B">
      <w:pPr>
        <w:pStyle w:val="KDParagraf"/>
        <w:spacing w:before="0"/>
        <w:rPr>
          <w:rFonts w:cs="Arial"/>
          <w:lang w:val="ru-RU"/>
        </w:rPr>
      </w:pPr>
    </w:p>
    <w:p w14:paraId="181D652E" w14:textId="3ABF48D0" w:rsidR="00703C2B" w:rsidRPr="00703C2B" w:rsidRDefault="00703C2B" w:rsidP="00A9205B">
      <w:pPr>
        <w:pStyle w:val="KDParagraf"/>
        <w:spacing w:before="0"/>
        <w:rPr>
          <w:rFonts w:cs="Arial"/>
          <w:b/>
          <w:lang w:val="ru-RU"/>
        </w:rPr>
      </w:pPr>
      <w:r w:rsidRPr="00703C2B">
        <w:rPr>
          <w:rFonts w:cs="Arial"/>
          <w:b/>
          <w:lang w:val="ru-RU"/>
        </w:rPr>
        <w:t>6.12 Корекција цене</w:t>
      </w:r>
    </w:p>
    <w:p w14:paraId="14B2588F" w14:textId="6F299885" w:rsidR="00703C2B" w:rsidRPr="00350256" w:rsidRDefault="00703C2B" w:rsidP="00703C2B">
      <w:pPr>
        <w:pStyle w:val="KDParagraf"/>
        <w:spacing w:before="0"/>
        <w:rPr>
          <w:rFonts w:eastAsia="Calibri" w:cs="Arial"/>
          <w:lang w:val="ru-RU"/>
        </w:rPr>
      </w:pPr>
      <w:r w:rsidRPr="00350256">
        <w:rPr>
          <w:rFonts w:eastAsia="Calibri" w:cs="Arial"/>
          <w:lang w:val="ru-RU"/>
        </w:rPr>
        <w:t xml:space="preserve">Након закључења уговора, </w:t>
      </w:r>
      <w:r>
        <w:rPr>
          <w:rFonts w:eastAsia="Calibri" w:cs="Arial"/>
          <w:lang w:val="ru-RU"/>
        </w:rPr>
        <w:t>Наручилац</w:t>
      </w:r>
      <w:r w:rsidRPr="00350256">
        <w:rPr>
          <w:rFonts w:eastAsia="Calibri" w:cs="Arial"/>
          <w:lang w:val="ru-RU"/>
        </w:rPr>
        <w:t xml:space="preserve"> може дозволити промену уговорене цене изражене у динарима само из објективних разлога. Објективан разлог због којег се може дозволити промена цене је промена средњег курса динара у односу на EUR-о (према подацима Народне банке Србије) на дан настанка промета у односу на курс динара на дан истека рока важења понуде.</w:t>
      </w:r>
    </w:p>
    <w:p w14:paraId="18FC1BAD" w14:textId="60757182" w:rsidR="00703C2B" w:rsidRPr="00350256" w:rsidRDefault="00703C2B" w:rsidP="00703C2B">
      <w:pPr>
        <w:pStyle w:val="KDParagraf"/>
        <w:spacing w:before="0"/>
        <w:rPr>
          <w:rFonts w:eastAsia="Calibri" w:cs="Arial"/>
          <w:lang w:val="ru-RU"/>
        </w:rPr>
      </w:pPr>
      <w:r w:rsidRPr="00350256">
        <w:rPr>
          <w:rFonts w:eastAsia="Calibri" w:cs="Arial"/>
          <w:lang w:val="ru-RU"/>
        </w:rPr>
        <w:t xml:space="preserve">Корекција цене ће се применити само када промена курса буде већа од ± 5% и вршиће се искључиво на основу писаног захтева </w:t>
      </w:r>
      <w:r>
        <w:rPr>
          <w:rFonts w:eastAsia="Calibri" w:cs="Arial"/>
          <w:lang w:val="ru-RU"/>
        </w:rPr>
        <w:t>Понуђача</w:t>
      </w:r>
      <w:r w:rsidRPr="00350256">
        <w:rPr>
          <w:rFonts w:eastAsia="Calibri" w:cs="Arial"/>
          <w:lang w:val="ru-RU"/>
        </w:rPr>
        <w:t xml:space="preserve">, односно писаног захтева </w:t>
      </w:r>
      <w:r>
        <w:rPr>
          <w:rFonts w:eastAsia="Calibri" w:cs="Arial"/>
          <w:lang w:val="ru-RU"/>
        </w:rPr>
        <w:t>Наручиоца</w:t>
      </w:r>
      <w:r w:rsidRPr="00350256">
        <w:rPr>
          <w:rFonts w:eastAsia="Calibri" w:cs="Arial"/>
          <w:lang w:val="ru-RU"/>
        </w:rPr>
        <w:t>.</w:t>
      </w:r>
    </w:p>
    <w:p w14:paraId="1ABE7864" w14:textId="0400417A" w:rsidR="00703C2B" w:rsidRPr="00350256" w:rsidRDefault="00703C2B" w:rsidP="00703C2B">
      <w:pPr>
        <w:pStyle w:val="KDParagraf"/>
        <w:spacing w:before="0"/>
        <w:rPr>
          <w:rFonts w:eastAsia="Calibri" w:cs="Arial"/>
          <w:lang w:val="ru-RU"/>
        </w:rPr>
      </w:pPr>
      <w:r w:rsidRPr="00350256">
        <w:rPr>
          <w:rFonts w:eastAsia="Calibri" w:cs="Arial"/>
          <w:lang w:val="ru-RU"/>
        </w:rPr>
        <w:t xml:space="preserve">У случају примене корекције цене </w:t>
      </w:r>
      <w:r>
        <w:rPr>
          <w:rFonts w:eastAsia="Calibri" w:cs="Arial"/>
          <w:lang w:val="ru-RU"/>
        </w:rPr>
        <w:t>Понуђач</w:t>
      </w:r>
      <w:r w:rsidRPr="00350256">
        <w:rPr>
          <w:rFonts w:eastAsia="Calibri" w:cs="Arial"/>
          <w:lang w:val="ru-RU"/>
        </w:rPr>
        <w:t xml:space="preserve"> ће издати рачун на основу уговорених јединичних цена, а износ  корекције цене ће исказати као корекцију рачуна у виду књижног задужења/одобре</w:t>
      </w:r>
      <w:r>
        <w:rPr>
          <w:rFonts w:eastAsia="Calibri" w:cs="Arial"/>
          <w:lang w:val="ru-RU"/>
        </w:rPr>
        <w:t>ња.</w:t>
      </w:r>
      <w:r w:rsidRPr="00350256">
        <w:rPr>
          <w:rFonts w:eastAsia="Calibri" w:cs="Arial"/>
          <w:lang w:val="ru-RU"/>
        </w:rPr>
        <w:t xml:space="preserve"> </w:t>
      </w:r>
    </w:p>
    <w:p w14:paraId="2F027F4A" w14:textId="50C358D1" w:rsidR="00446852" w:rsidRPr="00073196" w:rsidRDefault="00446852" w:rsidP="00AF6862">
      <w:pPr>
        <w:spacing w:before="0"/>
        <w:rPr>
          <w:rFonts w:cs="Arial"/>
          <w:lang w:val="sr-Cyrl-RS"/>
        </w:rPr>
      </w:pPr>
      <w:r w:rsidRPr="00D80196">
        <w:rPr>
          <w:rFonts w:cs="Arial"/>
          <w:lang w:val="sr-Cyrl-RS"/>
        </w:rPr>
        <w:tab/>
      </w:r>
      <w:r w:rsidRPr="00073196">
        <w:rPr>
          <w:rFonts w:cs="Arial"/>
          <w:lang w:val="sr-Cyrl-RS"/>
        </w:rPr>
        <w:tab/>
      </w:r>
      <w:r w:rsidRPr="00073196">
        <w:rPr>
          <w:rFonts w:cs="Arial"/>
          <w:lang w:val="sr-Cyrl-RS"/>
        </w:rPr>
        <w:tab/>
      </w:r>
    </w:p>
    <w:p w14:paraId="400782A7" w14:textId="6431A102" w:rsidR="003F01C7" w:rsidRDefault="007B47EC" w:rsidP="00AF6862">
      <w:pPr>
        <w:spacing w:before="0"/>
        <w:jc w:val="left"/>
        <w:outlineLvl w:val="0"/>
        <w:rPr>
          <w:b/>
          <w:lang w:val="sr-Cyrl-CS" w:eastAsia="ar-SA"/>
        </w:rPr>
      </w:pPr>
      <w:r>
        <w:rPr>
          <w:b/>
          <w:lang w:val="sr-Cyrl-CS" w:eastAsia="ar-SA"/>
        </w:rPr>
        <w:lastRenderedPageBreak/>
        <w:t>6.1</w:t>
      </w:r>
      <w:r w:rsidR="00703C2B">
        <w:rPr>
          <w:b/>
          <w:lang w:val="sr-Cyrl-CS" w:eastAsia="ar-SA"/>
        </w:rPr>
        <w:t>3</w:t>
      </w:r>
      <w:r w:rsidR="00446852">
        <w:rPr>
          <w:b/>
          <w:lang w:val="sr-Cyrl-CS" w:eastAsia="ar-SA"/>
        </w:rPr>
        <w:t xml:space="preserve"> </w:t>
      </w:r>
      <w:r>
        <w:rPr>
          <w:b/>
          <w:lang w:val="sr-Cyrl-CS" w:eastAsia="ar-SA"/>
        </w:rPr>
        <w:t xml:space="preserve"> </w:t>
      </w:r>
      <w:r w:rsidR="00446852" w:rsidRPr="00FC638F">
        <w:rPr>
          <w:b/>
          <w:lang w:val="sr-Cyrl-CS" w:eastAsia="ar-SA"/>
        </w:rPr>
        <w:t>Гарантни рок</w:t>
      </w:r>
    </w:p>
    <w:p w14:paraId="428E8EB4" w14:textId="5E8E9278" w:rsidR="00C83EAB" w:rsidRPr="00073196" w:rsidRDefault="00C83EAB" w:rsidP="00AF6862">
      <w:pPr>
        <w:spacing w:before="0"/>
        <w:rPr>
          <w:rFonts w:cs="Arial"/>
          <w:color w:val="000000"/>
          <w:lang w:val="sr-Cyrl-RS" w:eastAsia="sr-Latn-RS"/>
        </w:rPr>
      </w:pPr>
      <w:r w:rsidRPr="00073196">
        <w:rPr>
          <w:rFonts w:cs="Arial"/>
          <w:color w:val="000000"/>
          <w:lang w:val="sr-Cyrl-RS" w:eastAsia="sr-Latn-RS"/>
        </w:rPr>
        <w:t xml:space="preserve">Гарантни рок за </w:t>
      </w:r>
      <w:r w:rsidR="00A9205B">
        <w:rPr>
          <w:rFonts w:cs="Arial"/>
          <w:color w:val="000000"/>
          <w:lang w:val="sr-Cyrl-ME" w:eastAsia="sr-Latn-RS"/>
        </w:rPr>
        <w:t xml:space="preserve">све партије </w:t>
      </w:r>
      <w:r w:rsidRPr="00073196">
        <w:rPr>
          <w:rFonts w:cs="Arial"/>
          <w:color w:val="000000"/>
          <w:lang w:val="sr-Cyrl-RS" w:eastAsia="sr-Latn-RS"/>
        </w:rPr>
        <w:t xml:space="preserve">је </w:t>
      </w:r>
      <w:r w:rsidR="00AD1AF0">
        <w:rPr>
          <w:rFonts w:cs="Arial"/>
          <w:color w:val="000000"/>
          <w:lang w:val="sr-Cyrl-ME" w:eastAsia="sr-Latn-RS"/>
        </w:rPr>
        <w:t>најмање</w:t>
      </w:r>
      <w:r w:rsidRPr="00073196">
        <w:rPr>
          <w:rFonts w:cs="Arial"/>
          <w:color w:val="000000"/>
          <w:lang w:val="sr-Cyrl-RS" w:eastAsia="sr-Latn-RS"/>
        </w:rPr>
        <w:t xml:space="preserve"> </w:t>
      </w:r>
      <w:r w:rsidR="00A9205B">
        <w:rPr>
          <w:rFonts w:cs="Arial"/>
          <w:color w:val="000000"/>
          <w:lang w:val="sr-Cyrl-RS" w:eastAsia="sr-Latn-RS"/>
        </w:rPr>
        <w:t>24</w:t>
      </w:r>
      <w:r w:rsidR="00AD1AF0">
        <w:rPr>
          <w:rFonts w:cs="Arial"/>
          <w:color w:val="000000"/>
          <w:lang w:val="sr-Cyrl-RS" w:eastAsia="sr-Latn-RS"/>
        </w:rPr>
        <w:t xml:space="preserve"> </w:t>
      </w:r>
      <w:r w:rsidR="00A9205B">
        <w:rPr>
          <w:rFonts w:cs="Arial"/>
          <w:color w:val="000000"/>
          <w:lang w:val="sr-Cyrl-RS" w:eastAsia="sr-Latn-RS"/>
        </w:rPr>
        <w:t xml:space="preserve">(двадесетчетири) </w:t>
      </w:r>
      <w:r w:rsidR="00AD1AF0">
        <w:rPr>
          <w:rFonts w:cs="Arial"/>
          <w:color w:val="000000"/>
          <w:lang w:val="sr-Cyrl-RS" w:eastAsia="sr-Latn-RS"/>
        </w:rPr>
        <w:t>месец</w:t>
      </w:r>
      <w:r w:rsidR="00A9205B">
        <w:rPr>
          <w:rFonts w:cs="Arial"/>
          <w:color w:val="000000"/>
          <w:lang w:val="sr-Cyrl-RS" w:eastAsia="sr-Latn-RS"/>
        </w:rPr>
        <w:t>а</w:t>
      </w:r>
      <w:r w:rsidR="00AD1AF0">
        <w:rPr>
          <w:rFonts w:cs="Arial"/>
          <w:color w:val="000000"/>
          <w:lang w:val="sr-Cyrl-RS" w:eastAsia="sr-Latn-RS"/>
        </w:rPr>
        <w:t xml:space="preserve"> од дана потписивања Записника о </w:t>
      </w:r>
      <w:r w:rsidR="00B9708E">
        <w:rPr>
          <w:rFonts w:cs="Arial"/>
          <w:color w:val="000000"/>
          <w:lang w:val="sr-Cyrl-RS" w:eastAsia="sr-Latn-RS"/>
        </w:rPr>
        <w:t>квантитативном и квалитативном пријему добара – без примедби</w:t>
      </w:r>
      <w:r w:rsidRPr="00073196">
        <w:rPr>
          <w:rFonts w:cs="Arial"/>
          <w:color w:val="000000"/>
          <w:lang w:val="sr-Cyrl-RS" w:eastAsia="sr-Latn-RS"/>
        </w:rPr>
        <w:t>.</w:t>
      </w:r>
    </w:p>
    <w:p w14:paraId="7205707F" w14:textId="40734971" w:rsidR="00C83EAB" w:rsidRDefault="00C83EAB" w:rsidP="00AF6862">
      <w:pPr>
        <w:spacing w:before="0"/>
        <w:rPr>
          <w:rFonts w:cs="Arial"/>
          <w:color w:val="000000"/>
          <w:lang w:val="sr-Cyrl-RS" w:eastAsia="sr-Latn-RS"/>
        </w:rPr>
      </w:pPr>
      <w:r w:rsidRPr="00073196">
        <w:rPr>
          <w:rFonts w:cs="Arial"/>
          <w:color w:val="000000"/>
          <w:lang w:val="sr-Cyrl-RS" w:eastAsia="sr-Latn-RS"/>
        </w:rPr>
        <w:t xml:space="preserve">Изабрани </w:t>
      </w:r>
      <w:r w:rsidR="003161D5">
        <w:rPr>
          <w:rFonts w:cs="Arial"/>
          <w:color w:val="000000"/>
          <w:lang w:val="sr-Cyrl-RS" w:eastAsia="sr-Latn-RS"/>
        </w:rPr>
        <w:t>Понуђач</w:t>
      </w:r>
      <w:r w:rsidRPr="00073196">
        <w:rPr>
          <w:rFonts w:cs="Arial"/>
          <w:color w:val="000000"/>
          <w:lang w:val="sr-Cyrl-RS" w:eastAsia="sr-Latn-RS"/>
        </w:rPr>
        <w:t xml:space="preserve"> је дужан да о свом трошку отклони све евентуалне недостатке у току трајања гарантног рока.</w:t>
      </w:r>
    </w:p>
    <w:p w14:paraId="6DF62C11" w14:textId="77777777" w:rsidR="00D764BA" w:rsidRDefault="00D764BA" w:rsidP="00AF6862">
      <w:pPr>
        <w:spacing w:before="0"/>
        <w:rPr>
          <w:rFonts w:cs="Arial"/>
          <w:color w:val="000000"/>
          <w:lang w:val="sr-Cyrl-RS" w:eastAsia="sr-Latn-RS"/>
        </w:rPr>
      </w:pPr>
    </w:p>
    <w:p w14:paraId="29522808" w14:textId="54B4718E" w:rsidR="0054744A" w:rsidRPr="00073196" w:rsidRDefault="00703C2B" w:rsidP="00AF6862">
      <w:pPr>
        <w:pStyle w:val="Heading1"/>
        <w:numPr>
          <w:ilvl w:val="0"/>
          <w:numId w:val="0"/>
        </w:numPr>
        <w:spacing w:before="0"/>
        <w:ind w:left="90" w:hanging="90"/>
        <w:rPr>
          <w:rFonts w:cs="Arial"/>
          <w:lang w:val="sr-Cyrl-RS"/>
        </w:rPr>
      </w:pPr>
      <w:bookmarkStart w:id="222" w:name="_Toc441651588"/>
      <w:bookmarkStart w:id="223" w:name="_Toc442559899"/>
      <w:r>
        <w:rPr>
          <w:rFonts w:cs="Arial"/>
          <w:lang w:val="sr-Cyrl-RS"/>
        </w:rPr>
        <w:t>6.14</w:t>
      </w:r>
      <w:r w:rsidR="0054744A">
        <w:rPr>
          <w:rFonts w:cs="Arial"/>
          <w:lang w:val="sr-Cyrl-RS"/>
        </w:rPr>
        <w:t xml:space="preserve"> </w:t>
      </w:r>
      <w:r w:rsidR="002F012F">
        <w:rPr>
          <w:rFonts w:cs="Arial"/>
          <w:lang w:val="sr-Cyrl-RS"/>
        </w:rPr>
        <w:t>Рок</w:t>
      </w:r>
      <w:r w:rsidR="00C83EAB">
        <w:rPr>
          <w:rFonts w:cs="Arial"/>
          <w:lang w:val="sr-Cyrl-ME"/>
        </w:rPr>
        <w:t xml:space="preserve"> </w:t>
      </w:r>
      <w:r w:rsidR="00A9205B">
        <w:rPr>
          <w:rFonts w:cs="Arial"/>
          <w:lang w:val="sr-Cyrl-ME"/>
        </w:rPr>
        <w:t xml:space="preserve">и место </w:t>
      </w:r>
      <w:r w:rsidR="006C6FDF" w:rsidRPr="00073196">
        <w:rPr>
          <w:rFonts w:cs="Arial"/>
          <w:lang w:val="sr-Cyrl-RS"/>
        </w:rPr>
        <w:t>испоруке добара</w:t>
      </w:r>
    </w:p>
    <w:p w14:paraId="543D1EC0" w14:textId="77777777" w:rsidR="004D0C31" w:rsidRDefault="004D0C31" w:rsidP="004D0C31">
      <w:pPr>
        <w:pStyle w:val="ListParagraph"/>
        <w:autoSpaceDE w:val="0"/>
        <w:autoSpaceDN w:val="0"/>
        <w:adjustRightInd w:val="0"/>
        <w:spacing w:before="0" w:after="0" w:line="240" w:lineRule="auto"/>
        <w:ind w:left="0"/>
        <w:contextualSpacing w:val="0"/>
        <w:rPr>
          <w:rFonts w:ascii="Arial" w:hAnsi="Arial" w:cs="Arial"/>
          <w:iCs/>
          <w:lang w:val="sr-Cyrl-RS"/>
        </w:rPr>
      </w:pPr>
      <w:r w:rsidRPr="00350256">
        <w:rPr>
          <w:rFonts w:ascii="Arial" w:hAnsi="Arial" w:cs="Arial"/>
          <w:iCs/>
          <w:lang w:val="sr-Cyrl-RS"/>
        </w:rPr>
        <w:t xml:space="preserve">Испорука добара ће се вршити сукцесивно током периода трајања Уговора. </w:t>
      </w:r>
    </w:p>
    <w:p w14:paraId="47D18584" w14:textId="4BFBE3A8" w:rsidR="004D0C31" w:rsidRPr="00350256" w:rsidRDefault="004D0C31" w:rsidP="004D0C31">
      <w:pPr>
        <w:pStyle w:val="ListParagraph"/>
        <w:autoSpaceDE w:val="0"/>
        <w:autoSpaceDN w:val="0"/>
        <w:adjustRightInd w:val="0"/>
        <w:spacing w:before="0" w:after="0" w:line="240" w:lineRule="auto"/>
        <w:ind w:left="0"/>
        <w:contextualSpacing w:val="0"/>
        <w:rPr>
          <w:rFonts w:ascii="Arial" w:hAnsi="Arial" w:cs="Arial"/>
          <w:iCs/>
          <w:lang w:val="sr-Cyrl-RS"/>
        </w:rPr>
      </w:pPr>
      <w:r w:rsidRPr="00350256">
        <w:rPr>
          <w:rFonts w:ascii="Arial" w:hAnsi="Arial" w:cs="Arial"/>
          <w:iCs/>
          <w:lang w:val="sr-Cyrl-RS"/>
        </w:rPr>
        <w:t xml:space="preserve">Понуђач је обавезан да сваку појединачну испоруку предметних добара изврши у року који не може бити дужи од </w:t>
      </w:r>
      <w:r w:rsidRPr="004D0C31">
        <w:rPr>
          <w:rFonts w:ascii="Arial" w:hAnsi="Arial" w:cs="Arial"/>
          <w:iCs/>
          <w:lang w:val="sr-Cyrl-RS"/>
        </w:rPr>
        <w:t>90</w:t>
      </w:r>
      <w:r w:rsidRPr="00350256">
        <w:rPr>
          <w:rFonts w:ascii="Arial" w:hAnsi="Arial" w:cs="Arial"/>
          <w:iCs/>
          <w:lang w:val="sr-Cyrl-RS"/>
        </w:rPr>
        <w:t xml:space="preserve"> (словима: </w:t>
      </w:r>
      <w:r>
        <w:rPr>
          <w:rFonts w:ascii="Arial" w:hAnsi="Arial" w:cs="Arial"/>
          <w:iCs/>
          <w:lang w:val="sr-Cyrl-RS"/>
        </w:rPr>
        <w:t>деведесет</w:t>
      </w:r>
      <w:r w:rsidRPr="00350256">
        <w:rPr>
          <w:rFonts w:ascii="Arial" w:hAnsi="Arial" w:cs="Arial"/>
          <w:iCs/>
          <w:lang w:val="sr-Cyrl-RS"/>
        </w:rPr>
        <w:t xml:space="preserve">) </w:t>
      </w:r>
      <w:r>
        <w:rPr>
          <w:rFonts w:ascii="Arial" w:hAnsi="Arial" w:cs="Arial"/>
          <w:iCs/>
          <w:lang w:val="sr-Cyrl-RS"/>
        </w:rPr>
        <w:t xml:space="preserve">дана </w:t>
      </w:r>
      <w:r w:rsidRPr="00350256">
        <w:rPr>
          <w:rFonts w:ascii="Arial" w:hAnsi="Arial" w:cs="Arial"/>
          <w:iCs/>
          <w:lang w:val="sr-Cyrl-RS"/>
        </w:rPr>
        <w:t xml:space="preserve">од дана пријема </w:t>
      </w:r>
      <w:r w:rsidRPr="00A24F58">
        <w:rPr>
          <w:rFonts w:ascii="Arial" w:hAnsi="Arial" w:cs="Arial"/>
          <w:iCs/>
          <w:lang w:val="sr-Cyrl-RS"/>
        </w:rPr>
        <w:t xml:space="preserve">захтева за </w:t>
      </w:r>
      <w:r>
        <w:rPr>
          <w:rFonts w:ascii="Arial" w:hAnsi="Arial" w:cs="Arial"/>
          <w:iCs/>
          <w:lang w:val="sr-Cyrl-RS"/>
        </w:rPr>
        <w:t>и</w:t>
      </w:r>
      <w:r w:rsidRPr="00A24F58">
        <w:rPr>
          <w:rFonts w:ascii="Arial" w:hAnsi="Arial" w:cs="Arial"/>
          <w:iCs/>
          <w:lang w:val="sr-Cyrl-RS"/>
        </w:rPr>
        <w:t xml:space="preserve">споруку </w:t>
      </w:r>
      <w:r>
        <w:rPr>
          <w:rFonts w:ascii="Arial" w:hAnsi="Arial" w:cs="Arial"/>
          <w:iCs/>
          <w:lang w:val="sr-Cyrl-RS"/>
        </w:rPr>
        <w:t>Наручиоца</w:t>
      </w:r>
      <w:r w:rsidRPr="00350256">
        <w:rPr>
          <w:rFonts w:ascii="Arial" w:hAnsi="Arial" w:cs="Arial"/>
          <w:iCs/>
          <w:lang w:val="sr-Cyrl-RS"/>
        </w:rPr>
        <w:t>.</w:t>
      </w:r>
      <w:r>
        <w:rPr>
          <w:rFonts w:ascii="Arial" w:hAnsi="Arial" w:cs="Arial"/>
          <w:iCs/>
          <w:lang w:val="sr-Cyrl-RS"/>
        </w:rPr>
        <w:t xml:space="preserve"> </w:t>
      </w:r>
    </w:p>
    <w:p w14:paraId="4196782A" w14:textId="1A71FC5F" w:rsidR="00A9205B" w:rsidRPr="00191B30" w:rsidRDefault="00A9205B" w:rsidP="00A9205B">
      <w:pPr>
        <w:spacing w:before="0"/>
        <w:rPr>
          <w:rFonts w:cs="Arial"/>
          <w:lang w:val="sr-Latn-CS" w:eastAsia="ar-SA"/>
        </w:rPr>
      </w:pPr>
      <w:r w:rsidRPr="00191B30">
        <w:rPr>
          <w:rFonts w:cs="Arial"/>
          <w:lang w:val="sr-Latn-CS" w:eastAsia="ar-SA"/>
        </w:rPr>
        <w:t xml:space="preserve">У случају да </w:t>
      </w:r>
      <w:r>
        <w:rPr>
          <w:rFonts w:cs="Arial"/>
          <w:lang w:val="sr-Latn-CS" w:eastAsia="ar-SA"/>
        </w:rPr>
        <w:t>Понуђач</w:t>
      </w:r>
      <w:r w:rsidRPr="00191B30">
        <w:rPr>
          <w:rFonts w:cs="Arial"/>
          <w:lang w:val="sr-Latn-CS" w:eastAsia="ar-SA"/>
        </w:rPr>
        <w:t xml:space="preserve"> не испоручи </w:t>
      </w:r>
      <w:r>
        <w:rPr>
          <w:rFonts w:cs="Arial"/>
          <w:lang w:val="sr-Cyrl-ME" w:eastAsia="ar-SA"/>
        </w:rPr>
        <w:t>предметна добра</w:t>
      </w:r>
      <w:r w:rsidRPr="00191B30">
        <w:rPr>
          <w:rFonts w:cs="Arial"/>
          <w:lang w:val="sr-Latn-CS" w:eastAsia="ar-SA"/>
        </w:rPr>
        <w:t xml:space="preserve"> </w:t>
      </w:r>
      <w:r>
        <w:rPr>
          <w:rFonts w:cs="Arial"/>
          <w:lang w:val="sr-Latn-CS" w:eastAsia="ar-SA"/>
        </w:rPr>
        <w:t>року дефинисаном у уговору</w:t>
      </w:r>
      <w:r w:rsidRPr="00191B30">
        <w:rPr>
          <w:rFonts w:cs="Arial"/>
          <w:lang w:val="sr-Latn-CS" w:eastAsia="ar-SA"/>
        </w:rPr>
        <w:t xml:space="preserve">, Наручилац има право на наплату уговорне казне и банкарске гаранције за добро извршење посла, као и право на раскид </w:t>
      </w:r>
      <w:r>
        <w:rPr>
          <w:rFonts w:cs="Arial"/>
          <w:lang w:val="sr-Cyrl-ME" w:eastAsia="ar-SA"/>
        </w:rPr>
        <w:t>уговора</w:t>
      </w:r>
      <w:r w:rsidRPr="00191B30">
        <w:rPr>
          <w:rFonts w:cs="Arial"/>
          <w:lang w:val="sr-Latn-CS" w:eastAsia="ar-SA"/>
        </w:rPr>
        <w:t>.</w:t>
      </w:r>
    </w:p>
    <w:p w14:paraId="5E53460D" w14:textId="2EFDB7D3" w:rsidR="00C83EAB" w:rsidRDefault="00C83EAB" w:rsidP="00C83EAB">
      <w:pPr>
        <w:spacing w:before="0"/>
        <w:rPr>
          <w:rFonts w:cs="Arial"/>
          <w:lang w:val="sr-Cyrl-RS" w:eastAsia="ar-SA"/>
        </w:rPr>
      </w:pPr>
    </w:p>
    <w:p w14:paraId="17842ACD" w14:textId="77777777" w:rsidR="00A9205B" w:rsidRDefault="00C83EAB" w:rsidP="00A9205B">
      <w:pPr>
        <w:spacing w:before="0"/>
        <w:rPr>
          <w:rFonts w:cs="Arial"/>
          <w:bCs/>
          <w:lang w:val="sr-Cyrl-ME"/>
        </w:rPr>
      </w:pPr>
      <w:r w:rsidRPr="00647AC7">
        <w:rPr>
          <w:rFonts w:cs="Arial"/>
          <w:b/>
          <w:bCs/>
          <w:lang w:val="sr-Cyrl-ME"/>
        </w:rPr>
        <w:t xml:space="preserve">Место испоруке добара су </w:t>
      </w:r>
      <w:r w:rsidR="00A9205B" w:rsidRPr="00647AC7">
        <w:rPr>
          <w:rFonts w:cs="Arial"/>
          <w:b/>
          <w:bCs/>
          <w:lang w:val="sr-Cyrl-ME"/>
        </w:rPr>
        <w:t>магацини техничких центара</w:t>
      </w:r>
      <w:r w:rsidRPr="00C83EAB">
        <w:rPr>
          <w:rFonts w:cs="Arial"/>
          <w:bCs/>
          <w:lang w:val="sr-Cyrl-ME"/>
        </w:rPr>
        <w:t>:</w:t>
      </w:r>
      <w:r w:rsidR="00A9205B">
        <w:rPr>
          <w:rFonts w:cs="Arial"/>
          <w:bCs/>
          <w:lang w:val="sr-Cyrl-ME"/>
        </w:rPr>
        <w:t xml:space="preserve"> </w:t>
      </w:r>
    </w:p>
    <w:p w14:paraId="25E9D54D" w14:textId="77777777" w:rsidR="007370CD" w:rsidRDefault="007370CD" w:rsidP="007370CD">
      <w:pPr>
        <w:spacing w:before="0"/>
        <w:rPr>
          <w:rFonts w:cs="Arial"/>
          <w:bCs/>
          <w:lang w:val="sr-Cyrl-ME"/>
        </w:rPr>
      </w:pPr>
      <w:r>
        <w:rPr>
          <w:rFonts w:cs="Arial"/>
          <w:bCs/>
          <w:lang w:val="sr-Cyrl-ME"/>
        </w:rPr>
        <w:t>Београд – Милана Топлице бб, Београд;</w:t>
      </w:r>
    </w:p>
    <w:p w14:paraId="16A8A977" w14:textId="75330A2E" w:rsidR="007370CD" w:rsidRDefault="007370CD" w:rsidP="007370CD">
      <w:pPr>
        <w:spacing w:before="0"/>
        <w:rPr>
          <w:rFonts w:cs="Arial"/>
          <w:bCs/>
          <w:lang w:val="sr-Cyrl-ME"/>
        </w:rPr>
      </w:pPr>
      <w:r>
        <w:rPr>
          <w:rFonts w:cs="Arial"/>
          <w:bCs/>
          <w:lang w:val="sr-Cyrl-ME"/>
        </w:rPr>
        <w:t xml:space="preserve">Нови Сад </w:t>
      </w:r>
      <w:r w:rsidR="00235AF0">
        <w:rPr>
          <w:rFonts w:cs="Arial"/>
          <w:bCs/>
          <w:lang w:val="sr-Cyrl-ME"/>
        </w:rPr>
        <w:t>–</w:t>
      </w:r>
      <w:r>
        <w:rPr>
          <w:rFonts w:cs="Arial"/>
          <w:bCs/>
          <w:lang w:val="sr-Cyrl-ME"/>
        </w:rPr>
        <w:t xml:space="preserve"> Пут новосадског партизанског одреда 1</w:t>
      </w:r>
      <w:r w:rsidR="00235AF0">
        <w:rPr>
          <w:rFonts w:cs="Arial"/>
          <w:bCs/>
        </w:rPr>
        <w:t xml:space="preserve">, </w:t>
      </w:r>
      <w:r w:rsidR="00235AF0">
        <w:rPr>
          <w:rFonts w:cs="Arial"/>
          <w:bCs/>
          <w:lang w:val="sr-Cyrl-ME"/>
        </w:rPr>
        <w:t>Нови Сад</w:t>
      </w:r>
      <w:r>
        <w:rPr>
          <w:rFonts w:cs="Arial"/>
          <w:bCs/>
          <w:lang w:val="sr-Cyrl-ME"/>
        </w:rPr>
        <w:t>;</w:t>
      </w:r>
    </w:p>
    <w:p w14:paraId="5F7A0070" w14:textId="77777777" w:rsidR="007370CD" w:rsidRDefault="007370CD" w:rsidP="007370CD">
      <w:pPr>
        <w:spacing w:before="0"/>
        <w:rPr>
          <w:rFonts w:cs="Arial"/>
          <w:bCs/>
          <w:lang w:val="sr-Cyrl-ME"/>
        </w:rPr>
      </w:pPr>
      <w:r>
        <w:rPr>
          <w:rFonts w:cs="Arial"/>
          <w:bCs/>
          <w:lang w:val="sr-Cyrl-ME"/>
        </w:rPr>
        <w:t>Краљево – Церска бб, Краљево;</w:t>
      </w:r>
    </w:p>
    <w:p w14:paraId="666FAA18" w14:textId="78661D50" w:rsidR="007370CD" w:rsidRDefault="007370CD" w:rsidP="007370CD">
      <w:pPr>
        <w:spacing w:before="0"/>
        <w:rPr>
          <w:rFonts w:cs="Arial"/>
          <w:bCs/>
          <w:lang w:val="sr-Cyrl-ME"/>
        </w:rPr>
      </w:pPr>
      <w:r>
        <w:rPr>
          <w:rFonts w:cs="Arial"/>
          <w:bCs/>
          <w:lang w:val="sr-Cyrl-ME"/>
        </w:rPr>
        <w:t xml:space="preserve">Ниш </w:t>
      </w:r>
      <w:r w:rsidR="00235AF0">
        <w:rPr>
          <w:rFonts w:cs="Arial"/>
          <w:bCs/>
          <w:lang w:val="sr-Cyrl-ME"/>
        </w:rPr>
        <w:t>–</w:t>
      </w:r>
      <w:r w:rsidRPr="003E53E3">
        <w:rPr>
          <w:rFonts w:cs="Arial"/>
          <w:bCs/>
          <w:lang w:val="sr-Cyrl-ME"/>
        </w:rPr>
        <w:t xml:space="preserve"> </w:t>
      </w:r>
      <w:r>
        <w:rPr>
          <w:rFonts w:cs="Arial"/>
          <w:bCs/>
          <w:lang w:val="sr-Cyrl-ME"/>
        </w:rPr>
        <w:t>Булевар др Зорана Ђинђића 46а, Ниш;</w:t>
      </w:r>
    </w:p>
    <w:p w14:paraId="64DD39A7" w14:textId="3CE05497" w:rsidR="007370CD" w:rsidRDefault="007370CD" w:rsidP="007370CD">
      <w:pPr>
        <w:spacing w:before="0"/>
        <w:rPr>
          <w:rFonts w:cs="Arial"/>
          <w:lang w:val="sr-Cyrl-CS"/>
        </w:rPr>
      </w:pPr>
      <w:r>
        <w:rPr>
          <w:rFonts w:cs="Arial"/>
          <w:bCs/>
          <w:lang w:val="sr-Cyrl-ME"/>
        </w:rPr>
        <w:t>Крагујевац</w:t>
      </w:r>
      <w:r w:rsidR="00235AF0">
        <w:rPr>
          <w:rFonts w:cs="Arial"/>
          <w:bCs/>
        </w:rPr>
        <w:t xml:space="preserve"> </w:t>
      </w:r>
      <w:r w:rsidR="00235AF0">
        <w:rPr>
          <w:rFonts w:cs="Arial"/>
          <w:bCs/>
          <w:lang w:val="sr-Cyrl-ME"/>
        </w:rPr>
        <w:t>–</w:t>
      </w:r>
      <w:r>
        <w:rPr>
          <w:rFonts w:cs="Arial"/>
          <w:bCs/>
          <w:lang w:val="sr-Cyrl-ME"/>
        </w:rPr>
        <w:t xml:space="preserve"> Слободе 7, Крагујевац.</w:t>
      </w:r>
    </w:p>
    <w:p w14:paraId="626F818A" w14:textId="0F6D51C1" w:rsidR="00C83EAB" w:rsidRPr="00073196" w:rsidRDefault="00C83EAB" w:rsidP="00C83EAB">
      <w:pPr>
        <w:spacing w:before="0"/>
        <w:rPr>
          <w:rFonts w:cs="Arial"/>
          <w:lang w:val="sr-Cyrl-CS"/>
        </w:rPr>
      </w:pPr>
      <w:r w:rsidRPr="00073196">
        <w:rPr>
          <w:rFonts w:cs="Arial"/>
          <w:lang w:val="sr-Cyrl-CS"/>
        </w:rPr>
        <w:t xml:space="preserve">Евентуално настала штета приликом транспорта предметних добара до места испоруке пада на терет изабраног </w:t>
      </w:r>
      <w:r w:rsidR="003161D5">
        <w:rPr>
          <w:rFonts w:cs="Arial"/>
          <w:lang w:val="sr-Cyrl-CS"/>
        </w:rPr>
        <w:t>Понуђач</w:t>
      </w:r>
      <w:r w:rsidRPr="00073196">
        <w:rPr>
          <w:rFonts w:cs="Arial"/>
          <w:lang w:val="sr-Cyrl-CS"/>
        </w:rPr>
        <w:t>а.</w:t>
      </w:r>
    </w:p>
    <w:p w14:paraId="2B26968B" w14:textId="77777777" w:rsidR="00C83EAB" w:rsidRDefault="00C83EAB" w:rsidP="00C83EAB">
      <w:pPr>
        <w:spacing w:before="0"/>
        <w:rPr>
          <w:rFonts w:cs="Arial"/>
          <w:b/>
          <w:lang w:val="sr-Cyrl-RS" w:eastAsia="ar-SA"/>
        </w:rPr>
      </w:pPr>
    </w:p>
    <w:p w14:paraId="02326625" w14:textId="77777777" w:rsidR="00982EBD" w:rsidRPr="00921D90" w:rsidRDefault="00982EBD" w:rsidP="00982EBD">
      <w:pPr>
        <w:spacing w:before="0"/>
        <w:rPr>
          <w:rFonts w:cs="Arial"/>
          <w:b/>
          <w:color w:val="000000"/>
          <w:lang w:val="sr-Cyrl-RS" w:eastAsia="sr-Latn-RS"/>
        </w:rPr>
      </w:pPr>
      <w:r>
        <w:rPr>
          <w:rFonts w:cs="Arial"/>
          <w:b/>
          <w:lang w:val="sr-Cyrl-RS" w:eastAsia="ar-SA"/>
        </w:rPr>
        <w:t xml:space="preserve">6.15 </w:t>
      </w:r>
      <w:r w:rsidRPr="00921D90">
        <w:rPr>
          <w:rFonts w:cs="Arial"/>
          <w:b/>
          <w:color w:val="000000"/>
          <w:lang w:val="sr-Cyrl-RS" w:eastAsia="sr-Latn-RS"/>
        </w:rPr>
        <w:t>Квантита</w:t>
      </w:r>
      <w:r>
        <w:rPr>
          <w:rFonts w:cs="Arial"/>
          <w:b/>
          <w:color w:val="000000"/>
          <w:lang w:val="sr-Cyrl-RS" w:eastAsia="sr-Latn-RS"/>
        </w:rPr>
        <w:t>ти</w:t>
      </w:r>
      <w:r w:rsidRPr="00921D90">
        <w:rPr>
          <w:rFonts w:cs="Arial"/>
          <w:b/>
          <w:color w:val="000000"/>
          <w:lang w:val="sr-Cyrl-RS" w:eastAsia="sr-Latn-RS"/>
        </w:rPr>
        <w:t>вни и квалитативни пријем</w:t>
      </w:r>
    </w:p>
    <w:p w14:paraId="62854AE4" w14:textId="77777777" w:rsidR="00982EBD" w:rsidRPr="00350256" w:rsidRDefault="00982EBD" w:rsidP="00982EBD">
      <w:pPr>
        <w:pStyle w:val="KDParagraf"/>
        <w:spacing w:before="0"/>
        <w:rPr>
          <w:rFonts w:cs="Arial"/>
          <w:lang w:val="ru-RU"/>
        </w:rPr>
      </w:pPr>
      <w:r>
        <w:rPr>
          <w:rFonts w:cs="Arial"/>
          <w:lang w:val="ru-RU"/>
        </w:rPr>
        <w:t>Понуђач</w:t>
      </w:r>
      <w:r w:rsidRPr="00350256">
        <w:rPr>
          <w:rFonts w:cs="Arial"/>
          <w:lang w:val="ru-RU"/>
        </w:rPr>
        <w:t xml:space="preserve"> се обавезује да писаним путем обавести </w:t>
      </w:r>
      <w:r>
        <w:rPr>
          <w:rFonts w:cs="Arial"/>
          <w:lang w:val="ru-RU"/>
        </w:rPr>
        <w:t>Наручиоца</w:t>
      </w:r>
      <w:r w:rsidRPr="00350256">
        <w:rPr>
          <w:rFonts w:cs="Arial"/>
          <w:lang w:val="ru-RU"/>
        </w:rPr>
        <w:t xml:space="preserve"> о тачном датуму испоруке најмање</w:t>
      </w:r>
      <w:r>
        <w:rPr>
          <w:rFonts w:cs="Arial"/>
          <w:lang w:val="ru-RU"/>
        </w:rPr>
        <w:t xml:space="preserve"> 3 (три)</w:t>
      </w:r>
      <w:r w:rsidRPr="00350256">
        <w:rPr>
          <w:rFonts w:cs="Arial"/>
          <w:lang w:val="ru-RU"/>
        </w:rPr>
        <w:t xml:space="preserve"> радна дана пре планираног датума испоруке.</w:t>
      </w:r>
    </w:p>
    <w:p w14:paraId="2E97088A" w14:textId="77777777" w:rsidR="00982EBD" w:rsidRDefault="00982EBD" w:rsidP="00982EBD">
      <w:pPr>
        <w:pStyle w:val="KDParagraf"/>
        <w:spacing w:before="0"/>
        <w:rPr>
          <w:rFonts w:cs="Arial"/>
          <w:lang w:val="ru-RU"/>
        </w:rPr>
      </w:pPr>
      <w:r w:rsidRPr="00350256">
        <w:rPr>
          <w:rFonts w:cs="Arial"/>
          <w:lang w:val="ru-RU"/>
        </w:rPr>
        <w:t xml:space="preserve">Обавештење из претходног става  садржи  следеће податке: </w:t>
      </w:r>
    </w:p>
    <w:p w14:paraId="732F5C56" w14:textId="77777777" w:rsidR="00982EBD" w:rsidRPr="00350256" w:rsidRDefault="00982EBD" w:rsidP="00982EBD">
      <w:pPr>
        <w:pStyle w:val="KDParagraf"/>
        <w:spacing w:before="0"/>
        <w:rPr>
          <w:rFonts w:cs="Arial"/>
          <w:lang w:val="ru-RU"/>
        </w:rPr>
      </w:pPr>
      <w:r w:rsidRPr="00350256">
        <w:rPr>
          <w:rFonts w:cs="Arial"/>
          <w:lang w:val="ru-RU"/>
        </w:rPr>
        <w:t xml:space="preserve">број Уговора у складу са којим се врши испорука, назив и количину добара, датум приспећа испоруке у место складиштења Техничког центра, коме се добро испоручује. </w:t>
      </w:r>
    </w:p>
    <w:p w14:paraId="7AF65702" w14:textId="77777777" w:rsidR="00982EBD" w:rsidRPr="00350256" w:rsidRDefault="00982EBD" w:rsidP="00982EBD">
      <w:pPr>
        <w:pStyle w:val="KDParagraf"/>
        <w:spacing w:before="0"/>
        <w:rPr>
          <w:rFonts w:cs="Arial"/>
          <w:lang w:val="ru-RU"/>
        </w:rPr>
      </w:pPr>
      <w:r>
        <w:rPr>
          <w:rFonts w:cs="Arial"/>
          <w:lang w:val="ru-RU"/>
        </w:rPr>
        <w:t>Наручилац</w:t>
      </w:r>
      <w:r w:rsidRPr="00350256">
        <w:rPr>
          <w:rFonts w:cs="Arial"/>
          <w:lang w:val="ru-RU"/>
        </w:rPr>
        <w:t xml:space="preserve"> је дужан да, у складу са обавештењем </w:t>
      </w:r>
      <w:r>
        <w:rPr>
          <w:rFonts w:cs="Arial"/>
          <w:lang w:val="ru-RU"/>
        </w:rPr>
        <w:t>Понуђача</w:t>
      </w:r>
      <w:r w:rsidRPr="00350256">
        <w:rPr>
          <w:rFonts w:cs="Arial"/>
          <w:lang w:val="ru-RU"/>
        </w:rPr>
        <w:t>, организује благовремено пријем</w:t>
      </w:r>
      <w:r>
        <w:rPr>
          <w:rFonts w:cs="Arial"/>
          <w:lang w:val="ru-RU"/>
        </w:rPr>
        <w:t xml:space="preserve"> добра у времену од 08.</w:t>
      </w:r>
      <w:r w:rsidRPr="00350256">
        <w:rPr>
          <w:rFonts w:cs="Arial"/>
          <w:lang w:val="ru-RU"/>
        </w:rPr>
        <w:t>00 до 14</w:t>
      </w:r>
      <w:r>
        <w:rPr>
          <w:rFonts w:cs="Arial"/>
          <w:lang w:val="ru-RU"/>
        </w:rPr>
        <w:t>.</w:t>
      </w:r>
      <w:r w:rsidRPr="00350256">
        <w:rPr>
          <w:rFonts w:cs="Arial"/>
          <w:lang w:val="ru-RU"/>
        </w:rPr>
        <w:t>00 часова.</w:t>
      </w:r>
    </w:p>
    <w:p w14:paraId="5774ED06" w14:textId="77777777" w:rsidR="00982EBD" w:rsidRPr="00350256" w:rsidRDefault="00982EBD" w:rsidP="00982EBD">
      <w:pPr>
        <w:pStyle w:val="KDParagraf"/>
        <w:spacing w:before="0"/>
        <w:rPr>
          <w:rFonts w:cs="Arial"/>
          <w:lang w:val="ru-RU"/>
        </w:rPr>
      </w:pPr>
      <w:r w:rsidRPr="00350256">
        <w:rPr>
          <w:rFonts w:cs="Arial"/>
          <w:lang w:val="ru-RU"/>
        </w:rPr>
        <w:t>Пријем предмета уговора (квантитативни пријем)  констатоваће се потписивањем Отпремнице</w:t>
      </w:r>
      <w:r w:rsidRPr="00350256">
        <w:rPr>
          <w:rFonts w:cs="Arial"/>
          <w:lang w:val="sr-Cyrl-RS"/>
        </w:rPr>
        <w:t xml:space="preserve"> </w:t>
      </w:r>
      <w:r w:rsidRPr="00350256">
        <w:rPr>
          <w:rFonts w:cs="Arial"/>
          <w:lang w:val="ru-RU"/>
        </w:rPr>
        <w:t>и</w:t>
      </w:r>
      <w:r w:rsidRPr="00350256">
        <w:rPr>
          <w:rFonts w:cs="Arial"/>
          <w:lang w:val="sr-Cyrl-RS"/>
        </w:rPr>
        <w:t xml:space="preserve"> </w:t>
      </w:r>
      <w:r w:rsidRPr="00350256">
        <w:rPr>
          <w:rFonts w:cs="Arial"/>
          <w:lang w:val="ru-RU"/>
        </w:rPr>
        <w:t>провером</w:t>
      </w:r>
      <w:r w:rsidRPr="00350256">
        <w:rPr>
          <w:rFonts w:cs="Arial"/>
          <w:lang w:val="sr-Latn-CS"/>
        </w:rPr>
        <w:t>:</w:t>
      </w:r>
    </w:p>
    <w:p w14:paraId="3BB5DE6A" w14:textId="77777777" w:rsidR="00982EBD" w:rsidRPr="00350256" w:rsidRDefault="00982EBD" w:rsidP="00982EBD">
      <w:pPr>
        <w:pStyle w:val="KDNabrajanje"/>
        <w:tabs>
          <w:tab w:val="num" w:pos="567"/>
        </w:tabs>
        <w:spacing w:before="0"/>
        <w:ind w:left="568" w:hanging="284"/>
        <w:rPr>
          <w:rFonts w:cs="Arial"/>
        </w:rPr>
      </w:pPr>
      <w:r w:rsidRPr="00350256">
        <w:rPr>
          <w:rFonts w:cs="Arial"/>
        </w:rPr>
        <w:t>да ли је испоручена уговорена  количина</w:t>
      </w:r>
    </w:p>
    <w:p w14:paraId="4B225D2D" w14:textId="77777777" w:rsidR="00982EBD" w:rsidRPr="00350256" w:rsidRDefault="00982EBD" w:rsidP="00982EBD">
      <w:pPr>
        <w:pStyle w:val="KDNabrajanje"/>
        <w:tabs>
          <w:tab w:val="num" w:pos="567"/>
        </w:tabs>
        <w:spacing w:before="0"/>
        <w:ind w:left="568" w:hanging="284"/>
        <w:rPr>
          <w:rFonts w:cs="Arial"/>
        </w:rPr>
      </w:pPr>
      <w:r w:rsidRPr="00350256">
        <w:rPr>
          <w:rFonts w:cs="Arial"/>
        </w:rPr>
        <w:t>да ли су добра испоручена у оригиналном паковању</w:t>
      </w:r>
    </w:p>
    <w:p w14:paraId="005D6AEE" w14:textId="77777777" w:rsidR="00982EBD" w:rsidRPr="00350256" w:rsidRDefault="00982EBD" w:rsidP="00982EBD">
      <w:pPr>
        <w:pStyle w:val="KDNabrajanje"/>
        <w:tabs>
          <w:tab w:val="num" w:pos="567"/>
        </w:tabs>
        <w:spacing w:before="0"/>
        <w:ind w:left="568" w:hanging="284"/>
        <w:rPr>
          <w:rFonts w:cs="Arial"/>
        </w:rPr>
      </w:pPr>
      <w:r w:rsidRPr="00350256">
        <w:rPr>
          <w:rFonts w:cs="Arial"/>
        </w:rPr>
        <w:t>да ли су добра без видљивог оштећења</w:t>
      </w:r>
    </w:p>
    <w:p w14:paraId="1ADBEF4D" w14:textId="77777777" w:rsidR="00982EBD" w:rsidRPr="00350256" w:rsidRDefault="00982EBD" w:rsidP="00982EBD">
      <w:pPr>
        <w:pStyle w:val="KDNabrajanje"/>
        <w:tabs>
          <w:tab w:val="num" w:pos="567"/>
        </w:tabs>
        <w:spacing w:before="0"/>
        <w:ind w:left="568" w:hanging="284"/>
        <w:rPr>
          <w:rFonts w:cs="Arial"/>
        </w:rPr>
      </w:pPr>
      <w:r w:rsidRPr="00350256">
        <w:rPr>
          <w:rFonts w:cs="Arial"/>
        </w:rPr>
        <w:t>да ли је уз испоручена добра достављена комплетна пратећа Техничка документација којом се доказује испуњеност захтеваних техничких карактеристика, наведена у поглављу 3. Техничка спецификација   конкурсне документације</w:t>
      </w:r>
    </w:p>
    <w:p w14:paraId="0278115A" w14:textId="77777777" w:rsidR="00982EBD" w:rsidRPr="00350256" w:rsidRDefault="00982EBD" w:rsidP="00982EBD">
      <w:pPr>
        <w:pStyle w:val="KDNabrajanje"/>
        <w:numPr>
          <w:ilvl w:val="0"/>
          <w:numId w:val="0"/>
        </w:numPr>
        <w:spacing w:before="0"/>
        <w:ind w:left="568"/>
        <w:rPr>
          <w:rFonts w:cs="Arial"/>
        </w:rPr>
      </w:pPr>
    </w:p>
    <w:p w14:paraId="533E6A48" w14:textId="77777777" w:rsidR="00982EBD" w:rsidRPr="00350256" w:rsidRDefault="00982EBD" w:rsidP="00982EBD">
      <w:pPr>
        <w:pStyle w:val="KDParagraf"/>
        <w:spacing w:before="0"/>
        <w:rPr>
          <w:rFonts w:cs="Arial"/>
          <w:lang w:val="sr-Cyrl-BA"/>
        </w:rPr>
      </w:pPr>
      <w:r w:rsidRPr="00350256">
        <w:rPr>
          <w:rFonts w:cs="Arial"/>
          <w:lang w:val="ru-RU"/>
        </w:rPr>
        <w:t xml:space="preserve">У случају да дође до одступања од уговореног, </w:t>
      </w:r>
      <w:r>
        <w:rPr>
          <w:rFonts w:cs="Arial"/>
          <w:lang w:val="ru-RU"/>
        </w:rPr>
        <w:t xml:space="preserve"> Понуђач</w:t>
      </w:r>
      <w:r w:rsidRPr="00350256">
        <w:rPr>
          <w:rFonts w:cs="Arial"/>
          <w:lang w:val="ru-RU"/>
        </w:rPr>
        <w:t xml:space="preserve">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14:paraId="1C803C07" w14:textId="77777777" w:rsidR="00982EBD" w:rsidRPr="00350256" w:rsidRDefault="00982EBD" w:rsidP="00982EBD">
      <w:pPr>
        <w:tabs>
          <w:tab w:val="left" w:pos="9090"/>
        </w:tabs>
        <w:rPr>
          <w:rFonts w:cs="Arial"/>
          <w:lang w:val="sr-Cyrl-CS"/>
        </w:rPr>
      </w:pPr>
      <w:r>
        <w:rPr>
          <w:rFonts w:cs="Arial"/>
          <w:lang w:val="ru-RU"/>
        </w:rPr>
        <w:t>Наручилац</w:t>
      </w:r>
      <w:r w:rsidRPr="00350256">
        <w:rPr>
          <w:rFonts w:cs="Arial"/>
          <w:lang w:val="sr-Cyrl-RS"/>
        </w:rPr>
        <w:t xml:space="preserve"> </w:t>
      </w:r>
      <w:r w:rsidRPr="00350256">
        <w:rPr>
          <w:rFonts w:cs="Arial"/>
          <w:lang w:val="sr-Cyrl-CS"/>
        </w:rPr>
        <w:t>је обавез</w:t>
      </w:r>
      <w:r w:rsidRPr="00350256">
        <w:rPr>
          <w:rFonts w:cs="Arial"/>
          <w:lang w:val="ru-RU"/>
        </w:rPr>
        <w:t>ан</w:t>
      </w:r>
      <w:r w:rsidRPr="00350256">
        <w:rPr>
          <w:rFonts w:cs="Arial"/>
          <w:lang w:val="sr-Cyrl-CS"/>
        </w:rPr>
        <w:t xml:space="preserve"> да </w:t>
      </w:r>
      <w:r>
        <w:rPr>
          <w:rFonts w:cs="Arial"/>
          <w:lang w:val="sr-Cyrl-CS"/>
        </w:rPr>
        <w:t xml:space="preserve">након извршене испоруке добара и </w:t>
      </w:r>
      <w:r w:rsidRPr="00350256">
        <w:rPr>
          <w:rFonts w:cs="Arial"/>
          <w:lang w:val="sr-Cyrl-CS"/>
        </w:rPr>
        <w:t>квантитативно</w:t>
      </w:r>
      <w:r>
        <w:rPr>
          <w:rFonts w:cs="Arial"/>
          <w:lang w:val="sr-Cyrl-CS"/>
        </w:rPr>
        <w:t>г</w:t>
      </w:r>
      <w:r w:rsidRPr="00350256">
        <w:rPr>
          <w:rFonts w:cs="Arial"/>
          <w:lang w:val="sr-Cyrl-CS"/>
        </w:rPr>
        <w:t xml:space="preserve"> пријем</w:t>
      </w:r>
      <w:r>
        <w:rPr>
          <w:rFonts w:cs="Arial"/>
          <w:lang w:val="sr-Cyrl-CS"/>
        </w:rPr>
        <w:t>а</w:t>
      </w:r>
      <w:r w:rsidRPr="00350256">
        <w:rPr>
          <w:rFonts w:cs="Arial"/>
          <w:lang w:val="sr-Cyrl-CS"/>
        </w:rPr>
        <w:t>,</w:t>
      </w:r>
      <w:r>
        <w:rPr>
          <w:rFonts w:cs="Arial"/>
          <w:lang w:val="sr-Latn-RS"/>
        </w:rPr>
        <w:t xml:space="preserve"> </w:t>
      </w:r>
      <w:r w:rsidRPr="00350256">
        <w:rPr>
          <w:rFonts w:cs="Arial"/>
          <w:lang w:val="sr-Cyrl-CS"/>
        </w:rPr>
        <w:t>без одлагања, утв</w:t>
      </w:r>
      <w:r>
        <w:rPr>
          <w:rFonts w:cs="Arial"/>
          <w:lang w:val="sr-Cyrl-CS"/>
        </w:rPr>
        <w:t xml:space="preserve">рди квалитет испоручених добара </w:t>
      </w:r>
      <w:r w:rsidRPr="00350256">
        <w:rPr>
          <w:rFonts w:cs="Arial"/>
          <w:lang w:val="sr-Cyrl-CS"/>
        </w:rPr>
        <w:t>чим је то према редовном току ствари и околностима могуће, а најкасније у року од 8 (осам) дана.</w:t>
      </w:r>
    </w:p>
    <w:p w14:paraId="7E8BAA49" w14:textId="77777777" w:rsidR="00982EBD" w:rsidRPr="00350256" w:rsidRDefault="00982EBD" w:rsidP="00982EBD">
      <w:pPr>
        <w:tabs>
          <w:tab w:val="left" w:pos="9090"/>
        </w:tabs>
        <w:rPr>
          <w:rFonts w:cs="Arial"/>
          <w:lang w:val="ru-RU"/>
        </w:rPr>
      </w:pPr>
      <w:r>
        <w:rPr>
          <w:rFonts w:cs="Arial"/>
          <w:lang w:val="ru-RU"/>
        </w:rPr>
        <w:t>Наручилац</w:t>
      </w:r>
      <w:r w:rsidRPr="00350256">
        <w:rPr>
          <w:rFonts w:cs="Arial"/>
          <w:lang w:val="sr-Cyrl-RS"/>
        </w:rPr>
        <w:t xml:space="preserve"> </w:t>
      </w:r>
      <w:r w:rsidRPr="00350256">
        <w:rPr>
          <w:rFonts w:cs="Arial"/>
          <w:lang w:val="ru-RU"/>
        </w:rPr>
        <w:t xml:space="preserve">може одложити утврђивање квалитета испорученог добра док му </w:t>
      </w:r>
      <w:r>
        <w:rPr>
          <w:rFonts w:cs="Arial"/>
          <w:lang w:val="ru-RU"/>
        </w:rPr>
        <w:t>Понуђач</w:t>
      </w:r>
      <w:r w:rsidRPr="00350256">
        <w:rPr>
          <w:rFonts w:cs="Arial"/>
          <w:lang w:val="ru-RU"/>
        </w:rPr>
        <w:t xml:space="preserve"> не достави исправе</w:t>
      </w:r>
      <w:r>
        <w:rPr>
          <w:rFonts w:cs="Arial"/>
          <w:lang w:val="ru-RU"/>
        </w:rPr>
        <w:t>/техничку документацију</w:t>
      </w:r>
      <w:r w:rsidRPr="00350256">
        <w:rPr>
          <w:rFonts w:cs="Arial"/>
          <w:lang w:val="ru-RU"/>
        </w:rPr>
        <w:t xml:space="preserve"> које су за ту сврху неопходне, али је дуж</w:t>
      </w:r>
      <w:r>
        <w:rPr>
          <w:rFonts w:cs="Arial"/>
          <w:lang w:val="ru-RU"/>
        </w:rPr>
        <w:t>ан</w:t>
      </w:r>
      <w:r w:rsidRPr="00350256">
        <w:rPr>
          <w:rFonts w:cs="Arial"/>
          <w:lang w:val="ru-RU"/>
        </w:rPr>
        <w:t xml:space="preserve"> да опомене </w:t>
      </w:r>
      <w:r>
        <w:rPr>
          <w:rFonts w:cs="Arial"/>
          <w:lang w:val="ru-RU"/>
        </w:rPr>
        <w:t>Понуђача</w:t>
      </w:r>
      <w:r w:rsidRPr="00350256">
        <w:rPr>
          <w:rFonts w:cs="Arial"/>
          <w:lang w:val="ru-RU"/>
        </w:rPr>
        <w:t xml:space="preserve"> да му их без одлагања достави. </w:t>
      </w:r>
    </w:p>
    <w:p w14:paraId="4F10B93D" w14:textId="77777777" w:rsidR="00982EBD" w:rsidRPr="00350256" w:rsidRDefault="00982EBD" w:rsidP="00982EBD">
      <w:pPr>
        <w:tabs>
          <w:tab w:val="left" w:pos="9090"/>
        </w:tabs>
        <w:rPr>
          <w:rFonts w:cs="Arial"/>
          <w:lang w:val="ru-RU"/>
        </w:rPr>
      </w:pPr>
      <w:r w:rsidRPr="00350256">
        <w:rPr>
          <w:rFonts w:cs="Arial"/>
          <w:lang w:val="ru-RU"/>
        </w:rPr>
        <w:lastRenderedPageBreak/>
        <w:t xml:space="preserve">Уколико се утврди да квалитет испорученог добра не одговара уговореном, </w:t>
      </w:r>
      <w:r>
        <w:rPr>
          <w:rFonts w:cs="Arial"/>
          <w:lang w:val="ru-RU"/>
        </w:rPr>
        <w:t>Наручилац</w:t>
      </w:r>
      <w:r w:rsidRPr="00350256">
        <w:rPr>
          <w:rFonts w:cs="Arial"/>
          <w:lang w:val="sr-Cyrl-RS"/>
        </w:rPr>
        <w:t xml:space="preserve"> </w:t>
      </w:r>
      <w:r w:rsidRPr="00350256">
        <w:rPr>
          <w:rFonts w:cs="Arial"/>
          <w:lang w:val="ru-RU"/>
        </w:rPr>
        <w:t xml:space="preserve">је обавезан да </w:t>
      </w:r>
      <w:r>
        <w:rPr>
          <w:rFonts w:cs="Arial"/>
          <w:lang w:val="ru-RU"/>
        </w:rPr>
        <w:t>Понуђачу</w:t>
      </w:r>
      <w:r w:rsidRPr="00350256">
        <w:rPr>
          <w:rFonts w:cs="Arial"/>
          <w:lang w:val="ru-RU"/>
        </w:rPr>
        <w:t xml:space="preserve"> стави писмени приговор на квалитет, без одлагања, а најкасније у року од 3 (три) дана од дана кад</w:t>
      </w:r>
      <w:r w:rsidRPr="00350256">
        <w:rPr>
          <w:rFonts w:cs="Arial"/>
        </w:rPr>
        <w:t>a</w:t>
      </w:r>
      <w:r w:rsidRPr="00350256">
        <w:rPr>
          <w:rFonts w:cs="Arial"/>
          <w:lang w:val="ru-RU"/>
        </w:rPr>
        <w:t xml:space="preserve"> је утврдио да квалитет испорученог добра не одговара уговореном.</w:t>
      </w:r>
    </w:p>
    <w:p w14:paraId="4F9F49C7" w14:textId="77777777" w:rsidR="00982EBD" w:rsidRPr="00350256" w:rsidRDefault="00982EBD" w:rsidP="00982EBD">
      <w:pPr>
        <w:tabs>
          <w:tab w:val="left" w:pos="9090"/>
        </w:tabs>
        <w:rPr>
          <w:rFonts w:cs="Arial"/>
          <w:lang w:val="ru-RU"/>
        </w:rPr>
      </w:pPr>
      <w:r w:rsidRPr="00350256">
        <w:rPr>
          <w:rFonts w:cs="Arial"/>
          <w:lang w:val="ru-RU"/>
        </w:rPr>
        <w:t xml:space="preserve">Када се, после  извршеног квалитативног  пријема, покаже да испоручено добро има неки скривени недостатак, </w:t>
      </w:r>
      <w:r>
        <w:rPr>
          <w:rFonts w:cs="Arial"/>
          <w:lang w:val="ru-RU"/>
        </w:rPr>
        <w:t>Наручилац</w:t>
      </w:r>
      <w:r w:rsidRPr="00350256">
        <w:rPr>
          <w:rFonts w:cs="Arial"/>
          <w:lang w:val="sr-Cyrl-RS"/>
        </w:rPr>
        <w:t xml:space="preserve"> </w:t>
      </w:r>
      <w:r w:rsidRPr="00350256">
        <w:rPr>
          <w:rFonts w:cs="Arial"/>
          <w:lang w:val="ru-RU"/>
        </w:rPr>
        <w:t xml:space="preserve">је обавезан да </w:t>
      </w:r>
      <w:r>
        <w:rPr>
          <w:rFonts w:cs="Arial"/>
          <w:lang w:val="ru-RU"/>
        </w:rPr>
        <w:t>Понуђачу</w:t>
      </w:r>
      <w:r w:rsidRPr="00350256">
        <w:rPr>
          <w:rFonts w:cs="Arial"/>
          <w:lang w:val="ru-RU"/>
        </w:rPr>
        <w:t xml:space="preserve"> стави приговор на квалитет без одлагања, чим утврди недостатак. </w:t>
      </w:r>
    </w:p>
    <w:p w14:paraId="2CDE315C" w14:textId="77777777" w:rsidR="00982EBD" w:rsidRPr="00350256" w:rsidRDefault="00982EBD" w:rsidP="00982EBD">
      <w:pPr>
        <w:tabs>
          <w:tab w:val="left" w:pos="9090"/>
        </w:tabs>
        <w:rPr>
          <w:rFonts w:cs="Arial"/>
          <w:lang w:val="ru-RU"/>
        </w:rPr>
      </w:pPr>
      <w:r>
        <w:rPr>
          <w:rFonts w:cs="Arial"/>
          <w:lang w:val="ru-RU"/>
        </w:rPr>
        <w:t>Понуђач</w:t>
      </w:r>
      <w:r w:rsidRPr="00350256">
        <w:rPr>
          <w:rFonts w:cs="Arial"/>
          <w:lang w:val="ru-RU"/>
        </w:rPr>
        <w:t xml:space="preserve"> је обавезан да у року од 7 (седам) дана од дана пријема приговора из става 3. и става 4. овог члана, писмено обавести </w:t>
      </w:r>
      <w:r>
        <w:rPr>
          <w:rFonts w:cs="Arial"/>
          <w:lang w:val="ru-RU"/>
        </w:rPr>
        <w:t>Наручиоца</w:t>
      </w:r>
      <w:r w:rsidRPr="00350256">
        <w:rPr>
          <w:rFonts w:cs="Arial"/>
          <w:lang w:val="ru-RU"/>
        </w:rPr>
        <w:t xml:space="preserve"> о исходу рекламације.</w:t>
      </w:r>
    </w:p>
    <w:p w14:paraId="631856A2" w14:textId="77777777" w:rsidR="00982EBD" w:rsidRPr="00350256" w:rsidRDefault="00982EBD" w:rsidP="00982EBD">
      <w:pPr>
        <w:tabs>
          <w:tab w:val="left" w:pos="9090"/>
        </w:tabs>
        <w:rPr>
          <w:rFonts w:cs="Arial"/>
          <w:lang w:val="ru-RU"/>
        </w:rPr>
      </w:pPr>
      <w:r>
        <w:rPr>
          <w:rFonts w:cs="Arial"/>
          <w:lang w:val="ru-RU"/>
        </w:rPr>
        <w:t>Наручилац</w:t>
      </w:r>
      <w:r w:rsidRPr="00350256">
        <w:rPr>
          <w:rFonts w:cs="Arial"/>
          <w:lang w:val="ru-RU"/>
        </w:rPr>
        <w:t xml:space="preserve">, који је </w:t>
      </w:r>
      <w:r>
        <w:rPr>
          <w:rFonts w:cs="Arial"/>
          <w:lang w:val="ru-RU"/>
        </w:rPr>
        <w:t>Понуђачу</w:t>
      </w:r>
      <w:r w:rsidRPr="00350256">
        <w:rPr>
          <w:rFonts w:cs="Arial"/>
          <w:lang w:val="ru-RU"/>
        </w:rPr>
        <w:t xml:space="preserve"> благовремено и на поуздан начин ставио приговор због утврђених недостатака у квалитету добра, има право да, у року остављеном у приговору, тражи од </w:t>
      </w:r>
      <w:r>
        <w:rPr>
          <w:rFonts w:cs="Arial"/>
          <w:lang w:val="ru-RU"/>
        </w:rPr>
        <w:t>Понуђача</w:t>
      </w:r>
      <w:r w:rsidRPr="00350256">
        <w:rPr>
          <w:rFonts w:cs="Arial"/>
          <w:lang w:val="ru-RU"/>
        </w:rPr>
        <w:t xml:space="preserve">: </w:t>
      </w:r>
    </w:p>
    <w:p w14:paraId="37C0783E" w14:textId="77777777" w:rsidR="00982EBD" w:rsidRPr="00350256" w:rsidRDefault="00982EBD" w:rsidP="00982EBD">
      <w:pPr>
        <w:pStyle w:val="KDNabrajanje"/>
        <w:tabs>
          <w:tab w:val="num" w:pos="567"/>
        </w:tabs>
        <w:ind w:left="568" w:hanging="284"/>
        <w:rPr>
          <w:rFonts w:cs="Arial"/>
        </w:rPr>
      </w:pPr>
      <w:r w:rsidRPr="00350256">
        <w:rPr>
          <w:rFonts w:cs="Arial"/>
        </w:rPr>
        <w:t xml:space="preserve">да отклони недостатке о свом трошку, ако су мане на добрима отклоњиве, или </w:t>
      </w:r>
    </w:p>
    <w:p w14:paraId="6DD1B1DF" w14:textId="77777777" w:rsidR="00982EBD" w:rsidRPr="00350256" w:rsidRDefault="00982EBD" w:rsidP="00982EBD">
      <w:pPr>
        <w:pStyle w:val="KDNabrajanje"/>
        <w:tabs>
          <w:tab w:val="num" w:pos="567"/>
        </w:tabs>
        <w:ind w:left="568" w:hanging="284"/>
        <w:rPr>
          <w:rFonts w:cs="Arial"/>
        </w:rPr>
      </w:pPr>
      <w:r w:rsidRPr="00350256">
        <w:rPr>
          <w:rFonts w:cs="Arial"/>
        </w:rPr>
        <w:t>да му испоручи нове количине добра без недостатака о свом трошку и да испоручено  добро са недостацима о свом трошку преузме или</w:t>
      </w:r>
    </w:p>
    <w:p w14:paraId="20A19F91" w14:textId="77777777" w:rsidR="00982EBD" w:rsidRPr="00350256" w:rsidRDefault="00982EBD" w:rsidP="00982EBD">
      <w:pPr>
        <w:pStyle w:val="KDNabrajanje"/>
        <w:tabs>
          <w:tab w:val="num" w:pos="567"/>
        </w:tabs>
        <w:ind w:left="568" w:hanging="284"/>
        <w:rPr>
          <w:rFonts w:cs="Arial"/>
        </w:rPr>
      </w:pPr>
      <w:r w:rsidRPr="00350256">
        <w:rPr>
          <w:rFonts w:cs="Arial"/>
        </w:rPr>
        <w:t>да одбије пријем добра са недостацима.</w:t>
      </w:r>
      <w:r>
        <w:rPr>
          <w:rFonts w:cs="Arial"/>
          <w:lang w:val="sr-Cyrl-ME"/>
        </w:rPr>
        <w:t xml:space="preserve"> </w:t>
      </w:r>
    </w:p>
    <w:p w14:paraId="73733259" w14:textId="77777777" w:rsidR="00982EBD" w:rsidRPr="00350256" w:rsidRDefault="00982EBD" w:rsidP="00982EBD">
      <w:pPr>
        <w:tabs>
          <w:tab w:val="left" w:pos="9090"/>
        </w:tabs>
        <w:rPr>
          <w:rFonts w:cs="Arial"/>
          <w:lang w:val="ru-RU"/>
        </w:rPr>
      </w:pPr>
      <w:r w:rsidRPr="00350256">
        <w:rPr>
          <w:rFonts w:cs="Arial"/>
          <w:lang w:val="ru-RU"/>
        </w:rPr>
        <w:t xml:space="preserve">У сваком од ових случајева, </w:t>
      </w:r>
      <w:r>
        <w:rPr>
          <w:rFonts w:cs="Arial"/>
          <w:lang w:val="ru-RU"/>
        </w:rPr>
        <w:t>Наручилац</w:t>
      </w:r>
      <w:r w:rsidRPr="00350256">
        <w:rPr>
          <w:rFonts w:cs="Arial"/>
          <w:lang w:val="sr-Cyrl-RS"/>
        </w:rPr>
        <w:t xml:space="preserve"> </w:t>
      </w:r>
      <w:r w:rsidRPr="00350256">
        <w:rPr>
          <w:rFonts w:cs="Arial"/>
          <w:lang w:val="ru-RU"/>
        </w:rPr>
        <w:t xml:space="preserve">има право и на накнаду штете. Поред тога, и независно од тога, </w:t>
      </w:r>
      <w:r>
        <w:rPr>
          <w:rFonts w:cs="Arial"/>
          <w:lang w:val="ru-RU"/>
        </w:rPr>
        <w:t>Понуђач</w:t>
      </w:r>
      <w:r w:rsidRPr="00350256">
        <w:rPr>
          <w:rFonts w:cs="Arial"/>
          <w:lang w:val="ru-RU"/>
        </w:rPr>
        <w:t xml:space="preserve"> одговара </w:t>
      </w:r>
      <w:r>
        <w:rPr>
          <w:rFonts w:cs="Arial"/>
          <w:lang w:val="ru-RU"/>
        </w:rPr>
        <w:t>Наручиоцу</w:t>
      </w:r>
      <w:r w:rsidRPr="00350256">
        <w:rPr>
          <w:rFonts w:cs="Arial"/>
          <w:lang w:val="ru-RU"/>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255F74C6" w14:textId="77777777" w:rsidR="00982EBD" w:rsidRPr="00350256" w:rsidRDefault="00982EBD" w:rsidP="00982EBD">
      <w:pPr>
        <w:tabs>
          <w:tab w:val="left" w:pos="9090"/>
        </w:tabs>
        <w:rPr>
          <w:rFonts w:cs="Arial"/>
          <w:lang w:val="ru-RU"/>
        </w:rPr>
      </w:pPr>
      <w:r>
        <w:rPr>
          <w:rFonts w:cs="Arial"/>
          <w:lang w:val="ru-RU"/>
        </w:rPr>
        <w:t>Понуђач</w:t>
      </w:r>
      <w:r w:rsidRPr="00350256">
        <w:rPr>
          <w:rFonts w:cs="Arial"/>
          <w:lang w:val="ru-RU"/>
        </w:rPr>
        <w:t xml:space="preserve"> је одговоран за све недостатке и оштећења на добрима, која су настала и после преузимања истих од стране </w:t>
      </w:r>
      <w:r>
        <w:rPr>
          <w:rFonts w:cs="Arial"/>
          <w:lang w:val="ru-RU"/>
        </w:rPr>
        <w:t>Наручиоца</w:t>
      </w:r>
      <w:r w:rsidRPr="00350256">
        <w:rPr>
          <w:rFonts w:cs="Arial"/>
          <w:lang w:val="ru-RU"/>
        </w:rPr>
        <w:t>, чији је узрок постојао пре преузимања (скривене мане).</w:t>
      </w:r>
    </w:p>
    <w:p w14:paraId="5A0F8DE5" w14:textId="77777777" w:rsidR="00982EBD" w:rsidRDefault="00982EBD" w:rsidP="00982EBD">
      <w:pPr>
        <w:rPr>
          <w:rFonts w:cs="Arial"/>
          <w:bCs/>
          <w:kern w:val="28"/>
          <w:lang w:val="ru-RU"/>
        </w:rPr>
      </w:pPr>
      <w:r w:rsidRPr="00350256">
        <w:rPr>
          <w:rFonts w:cs="Arial"/>
          <w:bCs/>
          <w:kern w:val="28"/>
          <w:lang w:val="ru-RU"/>
        </w:rPr>
        <w:t xml:space="preserve">Након извршеног </w:t>
      </w:r>
      <w:r w:rsidRPr="00350256">
        <w:rPr>
          <w:rFonts w:cs="Arial"/>
          <w:bCs/>
          <w:kern w:val="28"/>
          <w:lang w:val="sr-Cyrl-BA"/>
        </w:rPr>
        <w:t>квалитативног пријема</w:t>
      </w:r>
      <w:r w:rsidRPr="00350256">
        <w:rPr>
          <w:rFonts w:cs="Arial"/>
          <w:bCs/>
          <w:kern w:val="28"/>
          <w:lang w:val="ru-RU"/>
        </w:rPr>
        <w:t xml:space="preserve"> (по отклањању евентуалних примедби), </w:t>
      </w:r>
      <w:r>
        <w:rPr>
          <w:rFonts w:cs="Arial"/>
          <w:lang w:val="ru-RU"/>
        </w:rPr>
        <w:t>Наручилац</w:t>
      </w:r>
      <w:r w:rsidRPr="00350256">
        <w:rPr>
          <w:rFonts w:cs="Arial"/>
          <w:lang w:val="sr-Cyrl-RS"/>
        </w:rPr>
        <w:t xml:space="preserve"> </w:t>
      </w:r>
      <w:r w:rsidRPr="00350256">
        <w:rPr>
          <w:rFonts w:cs="Arial"/>
          <w:bCs/>
          <w:kern w:val="28"/>
          <w:lang w:val="ru-RU"/>
        </w:rPr>
        <w:t xml:space="preserve">и представник </w:t>
      </w:r>
      <w:r>
        <w:rPr>
          <w:rFonts w:cs="Arial"/>
          <w:bCs/>
          <w:kern w:val="28"/>
          <w:lang w:val="ru-RU"/>
        </w:rPr>
        <w:t xml:space="preserve">Понуђача </w:t>
      </w:r>
      <w:r w:rsidRPr="00350256">
        <w:rPr>
          <w:rFonts w:cs="Arial"/>
          <w:bCs/>
          <w:kern w:val="28"/>
          <w:lang w:val="ru-RU"/>
        </w:rPr>
        <w:t xml:space="preserve">потписују </w:t>
      </w:r>
      <w:r>
        <w:rPr>
          <w:rFonts w:cs="Arial"/>
          <w:bCs/>
          <w:kern w:val="28"/>
          <w:lang w:val="ru-RU"/>
        </w:rPr>
        <w:t>Записник о квантитативном и квалитативном пријему добара – без примедби.</w:t>
      </w:r>
    </w:p>
    <w:p w14:paraId="1B551C43" w14:textId="2B29EB3E" w:rsidR="00982EBD" w:rsidRPr="00C83EAB" w:rsidRDefault="00982EBD" w:rsidP="00C83EAB">
      <w:pPr>
        <w:spacing w:before="0"/>
        <w:rPr>
          <w:rFonts w:cs="Arial"/>
          <w:b/>
          <w:lang w:val="sr-Cyrl-RS" w:eastAsia="ar-SA"/>
        </w:rPr>
      </w:pPr>
    </w:p>
    <w:p w14:paraId="2F49FD3C" w14:textId="61206A39" w:rsidR="008D2B23" w:rsidRPr="00073196" w:rsidRDefault="006C6FDF" w:rsidP="00A970B9">
      <w:pPr>
        <w:pStyle w:val="KDPodnaslov2"/>
        <w:spacing w:before="0"/>
        <w:jc w:val="both"/>
        <w:rPr>
          <w:rFonts w:cs="Arial"/>
          <w:lang w:val="ru-RU"/>
        </w:rPr>
      </w:pPr>
      <w:r w:rsidRPr="00073196">
        <w:rPr>
          <w:rFonts w:cs="Arial"/>
          <w:lang w:val="ru-RU"/>
        </w:rPr>
        <w:t>6.1</w:t>
      </w:r>
      <w:r w:rsidR="00982EBD">
        <w:rPr>
          <w:rFonts w:cs="Arial"/>
          <w:lang w:val="ru-RU"/>
        </w:rPr>
        <w:t>6</w:t>
      </w:r>
      <w:r w:rsidRPr="00073196">
        <w:rPr>
          <w:rFonts w:cs="Arial"/>
          <w:lang w:val="ru-RU"/>
        </w:rPr>
        <w:t xml:space="preserve"> </w:t>
      </w:r>
      <w:r w:rsidR="008D2B23" w:rsidRPr="00073196">
        <w:rPr>
          <w:rFonts w:cs="Arial"/>
          <w:lang w:val="ru-RU"/>
        </w:rPr>
        <w:t>Начин и услови плаћања</w:t>
      </w:r>
      <w:bookmarkEnd w:id="222"/>
      <w:bookmarkEnd w:id="223"/>
    </w:p>
    <w:p w14:paraId="1BBD71F6" w14:textId="2FEF55D9" w:rsidR="003C797F" w:rsidRPr="002E41D5" w:rsidRDefault="003C797F" w:rsidP="003C797F">
      <w:pPr>
        <w:tabs>
          <w:tab w:val="left" w:pos="8352"/>
        </w:tabs>
        <w:spacing w:before="0"/>
        <w:rPr>
          <w:rFonts w:eastAsia="Calibri" w:cs="Arial"/>
          <w:color w:val="000000" w:themeColor="text1"/>
          <w:lang w:val="sr-Cyrl-RS"/>
        </w:rPr>
      </w:pPr>
      <w:bookmarkStart w:id="224" w:name="_Toc441651589"/>
      <w:bookmarkStart w:id="225" w:name="_Toc442559900"/>
      <w:r w:rsidRPr="002E41D5">
        <w:rPr>
          <w:rFonts w:eastAsia="Calibri" w:cs="Arial"/>
          <w:color w:val="000000" w:themeColor="text1"/>
          <w:lang w:val="sr-Cyrl-RS"/>
        </w:rPr>
        <w:t>Плаћање</w:t>
      </w:r>
      <w:r w:rsidRPr="001B0EEF">
        <w:rPr>
          <w:rFonts w:eastAsia="Calibri" w:cs="Arial"/>
          <w:color w:val="000000" w:themeColor="text1"/>
          <w:lang w:val="sr-Cyrl-RS"/>
        </w:rPr>
        <w:t xml:space="preserve"> за </w:t>
      </w:r>
      <w:r>
        <w:rPr>
          <w:rFonts w:eastAsia="Calibri" w:cs="Arial"/>
          <w:color w:val="000000" w:themeColor="text1"/>
          <w:lang w:val="sr-Cyrl-RS"/>
        </w:rPr>
        <w:t xml:space="preserve">испоручена добра Наручилац ће извршити </w:t>
      </w:r>
      <w:r w:rsidRPr="002E41D5">
        <w:rPr>
          <w:rFonts w:eastAsia="Calibri" w:cs="Arial"/>
          <w:color w:val="000000" w:themeColor="text1"/>
          <w:lang w:val="sr-Cyrl-RS"/>
        </w:rPr>
        <w:t>на тек</w:t>
      </w:r>
      <w:r w:rsidRPr="001B0EEF">
        <w:rPr>
          <w:rFonts w:eastAsia="Calibri" w:cs="Arial"/>
          <w:color w:val="000000" w:themeColor="text1"/>
          <w:lang w:val="sr-Cyrl-RS"/>
        </w:rPr>
        <w:t>у</w:t>
      </w:r>
      <w:r w:rsidRPr="002E41D5">
        <w:rPr>
          <w:rFonts w:eastAsia="Calibri" w:cs="Arial"/>
          <w:color w:val="000000" w:themeColor="text1"/>
          <w:lang w:val="sr-Cyrl-RS"/>
        </w:rPr>
        <w:t xml:space="preserve">ћи рачун изабраног </w:t>
      </w:r>
      <w:r>
        <w:rPr>
          <w:rFonts w:eastAsia="Calibri" w:cs="Arial"/>
          <w:color w:val="000000" w:themeColor="text1"/>
          <w:lang w:val="sr-Cyrl-ME"/>
        </w:rPr>
        <w:t>П</w:t>
      </w:r>
      <w:r w:rsidRPr="002E41D5">
        <w:rPr>
          <w:rFonts w:eastAsia="Calibri" w:cs="Arial"/>
          <w:color w:val="000000" w:themeColor="text1"/>
          <w:lang w:val="sr-Cyrl-RS"/>
        </w:rPr>
        <w:t>онуђача</w:t>
      </w:r>
      <w:r w:rsidR="004D0C31">
        <w:rPr>
          <w:rFonts w:eastAsia="Calibri" w:cs="Arial"/>
          <w:color w:val="000000" w:themeColor="text1"/>
          <w:lang w:val="sr-Cyrl-ME"/>
        </w:rPr>
        <w:t xml:space="preserve">, </w:t>
      </w:r>
      <w:r w:rsidR="004D0C31" w:rsidRPr="00350256">
        <w:rPr>
          <w:rFonts w:eastAsia="Calibri" w:cs="Arial"/>
          <w:lang w:val="ru-RU"/>
        </w:rPr>
        <w:t>сукцесивно, након сваке појединачне испоруке добара</w:t>
      </w:r>
      <w:r w:rsidRPr="002E41D5">
        <w:rPr>
          <w:rFonts w:eastAsia="Calibri" w:cs="Arial"/>
          <w:color w:val="000000" w:themeColor="text1"/>
          <w:lang w:val="sr-Cyrl-RS"/>
        </w:rPr>
        <w:t xml:space="preserve"> </w:t>
      </w:r>
      <w:r w:rsidRPr="001B0EEF">
        <w:rPr>
          <w:rFonts w:eastAsia="Calibri" w:cs="Arial"/>
          <w:color w:val="000000" w:themeColor="text1"/>
          <w:lang w:val="sr-Cyrl-RS"/>
        </w:rPr>
        <w:t xml:space="preserve">у року </w:t>
      </w:r>
      <w:r>
        <w:rPr>
          <w:rFonts w:eastAsia="Calibri" w:cs="Arial"/>
          <w:color w:val="000000" w:themeColor="text1"/>
          <w:lang w:val="sr-Cyrl-RS"/>
        </w:rPr>
        <w:t>до</w:t>
      </w:r>
      <w:r w:rsidRPr="001B0EEF">
        <w:rPr>
          <w:rFonts w:eastAsia="Calibri" w:cs="Arial"/>
          <w:color w:val="000000" w:themeColor="text1"/>
          <w:lang w:val="sr-Cyrl-RS"/>
        </w:rPr>
        <w:t xml:space="preserve"> 45 </w:t>
      </w:r>
      <w:r w:rsidRPr="002E41D5">
        <w:rPr>
          <w:rFonts w:cs="Arial"/>
          <w:color w:val="000000" w:themeColor="text1"/>
          <w:lang w:val="sr-Cyrl-RS"/>
        </w:rPr>
        <w:t>(</w:t>
      </w:r>
      <w:r w:rsidRPr="001B0EEF">
        <w:rPr>
          <w:rFonts w:cs="Arial"/>
          <w:color w:val="000000" w:themeColor="text1"/>
          <w:lang w:val="sr-Cyrl-RS"/>
        </w:rPr>
        <w:t xml:space="preserve">словима: </w:t>
      </w:r>
      <w:r w:rsidRPr="002E41D5">
        <w:rPr>
          <w:rFonts w:cs="Arial"/>
          <w:color w:val="000000" w:themeColor="text1"/>
          <w:lang w:val="sr-Cyrl-RS"/>
        </w:rPr>
        <w:t>четрдесетпет)</w:t>
      </w:r>
      <w:r w:rsidRPr="001B0EEF">
        <w:rPr>
          <w:rFonts w:cs="Arial"/>
          <w:color w:val="000000" w:themeColor="text1"/>
          <w:lang w:val="sr-Cyrl-RS"/>
        </w:rPr>
        <w:t xml:space="preserve"> </w:t>
      </w:r>
      <w:r w:rsidRPr="001B0EEF">
        <w:rPr>
          <w:rFonts w:eastAsia="Calibri" w:cs="Arial"/>
          <w:color w:val="000000" w:themeColor="text1"/>
          <w:lang w:val="sr-Cyrl-RS"/>
        </w:rPr>
        <w:t>дана од дана пријема исправног рачуна</w:t>
      </w:r>
      <w:r w:rsidRPr="002E41D5">
        <w:rPr>
          <w:rFonts w:eastAsia="Calibri" w:cs="Arial"/>
          <w:color w:val="000000" w:themeColor="text1"/>
          <w:lang w:val="sr-Cyrl-RS"/>
        </w:rPr>
        <w:t xml:space="preserve"> а након потписивања </w:t>
      </w:r>
      <w:r w:rsidR="00B9708E">
        <w:rPr>
          <w:rFonts w:cs="Arial"/>
          <w:color w:val="000000"/>
          <w:lang w:val="sr-Cyrl-RS" w:eastAsia="sr-Latn-RS"/>
        </w:rPr>
        <w:t xml:space="preserve">Записника о квантитативном и квалитативном пријему добара </w:t>
      </w:r>
      <w:r w:rsidRPr="002E41D5">
        <w:rPr>
          <w:rFonts w:eastAsia="Calibri" w:cs="Arial"/>
          <w:color w:val="000000" w:themeColor="text1"/>
          <w:lang w:val="sr-Cyrl-RS"/>
        </w:rPr>
        <w:t xml:space="preserve">од стране </w:t>
      </w:r>
      <w:r w:rsidR="006C5EBC">
        <w:rPr>
          <w:rFonts w:eastAsia="Calibri" w:cs="Arial"/>
          <w:color w:val="000000" w:themeColor="text1"/>
          <w:lang w:val="sr-Cyrl-RS"/>
        </w:rPr>
        <w:t>овлашћених</w:t>
      </w:r>
      <w:r w:rsidRPr="002E41D5">
        <w:rPr>
          <w:rFonts w:eastAsia="Calibri" w:cs="Arial"/>
          <w:color w:val="000000" w:themeColor="text1"/>
          <w:lang w:val="sr-Cyrl-RS"/>
        </w:rPr>
        <w:t xml:space="preserve"> лица Наручиоца и </w:t>
      </w:r>
      <w:r>
        <w:rPr>
          <w:rFonts w:eastAsia="Calibri" w:cs="Arial"/>
          <w:color w:val="000000" w:themeColor="text1"/>
          <w:lang w:val="sr-Cyrl-ME"/>
        </w:rPr>
        <w:t>П</w:t>
      </w:r>
      <w:r w:rsidRPr="002E41D5">
        <w:rPr>
          <w:rFonts w:eastAsia="Calibri" w:cs="Arial"/>
          <w:color w:val="000000" w:themeColor="text1"/>
          <w:lang w:val="sr-Cyrl-RS"/>
        </w:rPr>
        <w:t>онуђача - без примедби.</w:t>
      </w:r>
    </w:p>
    <w:p w14:paraId="7B11A3E2" w14:textId="3D426EFB" w:rsidR="003C797F" w:rsidRDefault="003C797F" w:rsidP="003C797F">
      <w:pPr>
        <w:tabs>
          <w:tab w:val="left" w:pos="8352"/>
        </w:tabs>
        <w:spacing w:before="0"/>
        <w:rPr>
          <w:rFonts w:eastAsia="Calibri" w:cs="Arial"/>
          <w:lang w:val="sr-Cyrl-ME"/>
        </w:rPr>
      </w:pPr>
      <w:r>
        <w:rPr>
          <w:rFonts w:eastAsia="Calibri" w:cs="Arial"/>
          <w:lang w:val="sr-Cyrl-ME"/>
        </w:rPr>
        <w:t xml:space="preserve">Рачуни гласе на Наручиоца: </w:t>
      </w:r>
      <w:r w:rsidRPr="002E41D5">
        <w:rPr>
          <w:rFonts w:eastAsia="Calibri" w:cs="Arial"/>
          <w:lang w:val="sr-Cyrl-RS"/>
        </w:rPr>
        <w:t>Јавно предузеће</w:t>
      </w:r>
      <w:r>
        <w:rPr>
          <w:rFonts w:eastAsia="Calibri" w:cs="Arial"/>
          <w:lang w:val="sr-Cyrl-RS"/>
        </w:rPr>
        <w:t xml:space="preserve"> </w:t>
      </w:r>
      <w:r w:rsidRPr="002E41D5">
        <w:rPr>
          <w:rFonts w:eastAsia="Calibri" w:cs="Arial"/>
          <w:lang w:val="sr-Cyrl-RS"/>
        </w:rPr>
        <w:t>„Електропривреда Србије“</w:t>
      </w:r>
      <w:r w:rsidRPr="004D336D">
        <w:rPr>
          <w:rFonts w:eastAsia="Calibri" w:cs="Arial"/>
          <w:lang w:val="sr-Cyrl-RS"/>
        </w:rPr>
        <w:t xml:space="preserve"> </w:t>
      </w:r>
      <w:r w:rsidRPr="00321CE2">
        <w:rPr>
          <w:rFonts w:eastAsia="Calibri" w:cs="Arial"/>
          <w:lang w:val="sr-Cyrl-RS"/>
        </w:rPr>
        <w:t>Београд, Балканска број 13, 11000 Београд, ПИБ 103920327</w:t>
      </w:r>
      <w:r>
        <w:rPr>
          <w:rFonts w:eastAsia="Calibri" w:cs="Arial"/>
          <w:lang w:val="sr-Cyrl-RS"/>
        </w:rPr>
        <w:t>,</w:t>
      </w:r>
      <w:r w:rsidRPr="002E41D5">
        <w:rPr>
          <w:rFonts w:eastAsia="Calibri" w:cs="Arial"/>
          <w:lang w:val="sr-Cyrl-RS"/>
        </w:rPr>
        <w:t xml:space="preserve"> </w:t>
      </w:r>
      <w:r>
        <w:rPr>
          <w:rFonts w:eastAsia="Calibri" w:cs="Arial"/>
          <w:lang w:val="sr-Cyrl-ME"/>
        </w:rPr>
        <w:t>и достављају се на адресе техничких центара зависно од места испоруке добара, и то:</w:t>
      </w:r>
    </w:p>
    <w:p w14:paraId="3E346074" w14:textId="04B9EEFD" w:rsidR="003C797F" w:rsidRDefault="006C5EBC" w:rsidP="003C797F">
      <w:pPr>
        <w:tabs>
          <w:tab w:val="left" w:pos="8352"/>
        </w:tabs>
        <w:spacing w:before="0"/>
        <w:rPr>
          <w:rFonts w:eastAsia="Calibri" w:cs="Arial"/>
          <w:lang w:val="sr-Cyrl-ME"/>
        </w:rPr>
      </w:pPr>
      <w:r w:rsidRPr="002E41D5">
        <w:rPr>
          <w:rFonts w:eastAsia="Calibri" w:cs="Arial"/>
          <w:lang w:val="sr-Cyrl-RS"/>
        </w:rPr>
        <w:t>Јавно предузеће</w:t>
      </w:r>
      <w:r>
        <w:rPr>
          <w:rFonts w:eastAsia="Calibri" w:cs="Arial"/>
          <w:lang w:val="sr-Cyrl-RS"/>
        </w:rPr>
        <w:t xml:space="preserve"> </w:t>
      </w:r>
      <w:r w:rsidRPr="002E41D5">
        <w:rPr>
          <w:rFonts w:eastAsia="Calibri" w:cs="Arial"/>
          <w:lang w:val="sr-Cyrl-RS"/>
        </w:rPr>
        <w:t>„Електропривреда Србије“</w:t>
      </w:r>
      <w:r w:rsidRPr="004D336D">
        <w:rPr>
          <w:rFonts w:eastAsia="Calibri" w:cs="Arial"/>
          <w:lang w:val="sr-Cyrl-RS"/>
        </w:rPr>
        <w:t xml:space="preserve"> </w:t>
      </w:r>
      <w:r w:rsidRPr="00321CE2">
        <w:rPr>
          <w:rFonts w:eastAsia="Calibri" w:cs="Arial"/>
          <w:lang w:val="sr-Cyrl-RS"/>
        </w:rPr>
        <w:t>Београд</w:t>
      </w:r>
      <w:r>
        <w:rPr>
          <w:rFonts w:eastAsia="Calibri" w:cs="Arial"/>
          <w:lang w:val="sr-Cyrl-ME"/>
        </w:rPr>
        <w:t xml:space="preserve"> </w:t>
      </w:r>
      <w:r w:rsidR="003C797F">
        <w:rPr>
          <w:rFonts w:eastAsia="Calibri" w:cs="Arial"/>
          <w:lang w:val="sr-Cyrl-ME"/>
        </w:rPr>
        <w:t>Технички центар Београд, Масарикова број 1 – 3, 11000 Београд,</w:t>
      </w:r>
    </w:p>
    <w:p w14:paraId="12E3E9E3" w14:textId="0DE8BE58" w:rsidR="003C797F" w:rsidRDefault="006C5EBC" w:rsidP="003C797F">
      <w:pPr>
        <w:tabs>
          <w:tab w:val="left" w:pos="8352"/>
        </w:tabs>
        <w:spacing w:before="0"/>
        <w:rPr>
          <w:rFonts w:eastAsia="Calibri" w:cs="Arial"/>
          <w:lang w:val="sr-Cyrl-ME"/>
        </w:rPr>
      </w:pPr>
      <w:r w:rsidRPr="002E41D5">
        <w:rPr>
          <w:rFonts w:eastAsia="Calibri" w:cs="Arial"/>
          <w:lang w:val="sr-Cyrl-RS"/>
        </w:rPr>
        <w:t>Јавно предузеће</w:t>
      </w:r>
      <w:r>
        <w:rPr>
          <w:rFonts w:eastAsia="Calibri" w:cs="Arial"/>
          <w:lang w:val="sr-Cyrl-RS"/>
        </w:rPr>
        <w:t xml:space="preserve"> </w:t>
      </w:r>
      <w:r w:rsidRPr="002E41D5">
        <w:rPr>
          <w:rFonts w:eastAsia="Calibri" w:cs="Arial"/>
          <w:lang w:val="sr-Cyrl-RS"/>
        </w:rPr>
        <w:t>„Електропривреда Србије“</w:t>
      </w:r>
      <w:r w:rsidRPr="004D336D">
        <w:rPr>
          <w:rFonts w:eastAsia="Calibri" w:cs="Arial"/>
          <w:lang w:val="sr-Cyrl-RS"/>
        </w:rPr>
        <w:t xml:space="preserve"> </w:t>
      </w:r>
      <w:r w:rsidRPr="00321CE2">
        <w:rPr>
          <w:rFonts w:eastAsia="Calibri" w:cs="Arial"/>
          <w:lang w:val="sr-Cyrl-RS"/>
        </w:rPr>
        <w:t>Београд</w:t>
      </w:r>
      <w:r>
        <w:rPr>
          <w:rFonts w:eastAsia="Calibri" w:cs="Arial"/>
          <w:lang w:val="sr-Cyrl-ME"/>
        </w:rPr>
        <w:t xml:space="preserve"> </w:t>
      </w:r>
      <w:r w:rsidR="003C797F">
        <w:rPr>
          <w:rFonts w:eastAsia="Calibri" w:cs="Arial"/>
          <w:lang w:val="sr-Cyrl-ME"/>
        </w:rPr>
        <w:t>Технички центар Нови Сад, Булевар ослобођења број 100, 21000 Нови Сад,</w:t>
      </w:r>
    </w:p>
    <w:p w14:paraId="592D9C84" w14:textId="4FD56E15" w:rsidR="003C797F" w:rsidRDefault="006C5EBC" w:rsidP="003C797F">
      <w:pPr>
        <w:tabs>
          <w:tab w:val="left" w:pos="8352"/>
        </w:tabs>
        <w:spacing w:before="0"/>
        <w:rPr>
          <w:rFonts w:eastAsia="Calibri" w:cs="Arial"/>
          <w:lang w:val="sr-Cyrl-ME"/>
        </w:rPr>
      </w:pPr>
      <w:r w:rsidRPr="002E41D5">
        <w:rPr>
          <w:rFonts w:eastAsia="Calibri" w:cs="Arial"/>
          <w:lang w:val="sr-Cyrl-RS"/>
        </w:rPr>
        <w:t>Јавно предузеће</w:t>
      </w:r>
      <w:r>
        <w:rPr>
          <w:rFonts w:eastAsia="Calibri" w:cs="Arial"/>
          <w:lang w:val="sr-Cyrl-RS"/>
        </w:rPr>
        <w:t xml:space="preserve"> </w:t>
      </w:r>
      <w:r w:rsidRPr="002E41D5">
        <w:rPr>
          <w:rFonts w:eastAsia="Calibri" w:cs="Arial"/>
          <w:lang w:val="sr-Cyrl-RS"/>
        </w:rPr>
        <w:t>„Електропривреда Србије“</w:t>
      </w:r>
      <w:r w:rsidRPr="004D336D">
        <w:rPr>
          <w:rFonts w:eastAsia="Calibri" w:cs="Arial"/>
          <w:lang w:val="sr-Cyrl-RS"/>
        </w:rPr>
        <w:t xml:space="preserve"> </w:t>
      </w:r>
      <w:r w:rsidRPr="00321CE2">
        <w:rPr>
          <w:rFonts w:eastAsia="Calibri" w:cs="Arial"/>
          <w:lang w:val="sr-Cyrl-RS"/>
        </w:rPr>
        <w:t>Београд</w:t>
      </w:r>
      <w:r>
        <w:rPr>
          <w:rFonts w:eastAsia="Calibri" w:cs="Arial"/>
          <w:lang w:val="sr-Cyrl-ME"/>
        </w:rPr>
        <w:t xml:space="preserve"> </w:t>
      </w:r>
      <w:r w:rsidR="003C797F">
        <w:rPr>
          <w:rFonts w:eastAsia="Calibri" w:cs="Arial"/>
          <w:lang w:val="sr-Cyrl-ME"/>
        </w:rPr>
        <w:t xml:space="preserve">Технички центар Краљево, Димитрија Туцовића број 5, </w:t>
      </w:r>
      <w:r w:rsidR="00B72851">
        <w:rPr>
          <w:rFonts w:eastAsia="Calibri" w:cs="Arial"/>
          <w:lang w:val="sr-Cyrl-ME"/>
        </w:rPr>
        <w:t>36</w:t>
      </w:r>
      <w:r w:rsidR="003C797F">
        <w:rPr>
          <w:rFonts w:eastAsia="Calibri" w:cs="Arial"/>
          <w:lang w:val="sr-Cyrl-ME"/>
        </w:rPr>
        <w:t xml:space="preserve">000 </w:t>
      </w:r>
      <w:r w:rsidR="00B72851">
        <w:rPr>
          <w:rFonts w:eastAsia="Calibri" w:cs="Arial"/>
          <w:lang w:val="sr-Cyrl-ME"/>
        </w:rPr>
        <w:t>Краљево</w:t>
      </w:r>
      <w:r w:rsidR="003C797F">
        <w:rPr>
          <w:rFonts w:eastAsia="Calibri" w:cs="Arial"/>
          <w:lang w:val="sr-Cyrl-ME"/>
        </w:rPr>
        <w:t>,</w:t>
      </w:r>
    </w:p>
    <w:p w14:paraId="0447E6E6" w14:textId="22F389DF" w:rsidR="003C797F" w:rsidRDefault="006C5EBC" w:rsidP="003C797F">
      <w:pPr>
        <w:tabs>
          <w:tab w:val="left" w:pos="8352"/>
        </w:tabs>
        <w:spacing w:before="0"/>
        <w:rPr>
          <w:rFonts w:eastAsia="Calibri" w:cs="Arial"/>
          <w:lang w:val="sr-Cyrl-ME"/>
        </w:rPr>
      </w:pPr>
      <w:r w:rsidRPr="002E41D5">
        <w:rPr>
          <w:rFonts w:eastAsia="Calibri" w:cs="Arial"/>
          <w:lang w:val="sr-Cyrl-RS"/>
        </w:rPr>
        <w:t>Јавно предузеће</w:t>
      </w:r>
      <w:r>
        <w:rPr>
          <w:rFonts w:eastAsia="Calibri" w:cs="Arial"/>
          <w:lang w:val="sr-Cyrl-RS"/>
        </w:rPr>
        <w:t xml:space="preserve"> </w:t>
      </w:r>
      <w:r w:rsidRPr="002E41D5">
        <w:rPr>
          <w:rFonts w:eastAsia="Calibri" w:cs="Arial"/>
          <w:lang w:val="sr-Cyrl-RS"/>
        </w:rPr>
        <w:t>„Електропривреда Србије“</w:t>
      </w:r>
      <w:r w:rsidRPr="004D336D">
        <w:rPr>
          <w:rFonts w:eastAsia="Calibri" w:cs="Arial"/>
          <w:lang w:val="sr-Cyrl-RS"/>
        </w:rPr>
        <w:t xml:space="preserve"> </w:t>
      </w:r>
      <w:r w:rsidRPr="00321CE2">
        <w:rPr>
          <w:rFonts w:eastAsia="Calibri" w:cs="Arial"/>
          <w:lang w:val="sr-Cyrl-RS"/>
        </w:rPr>
        <w:t>Београд</w:t>
      </w:r>
      <w:r>
        <w:rPr>
          <w:rFonts w:eastAsia="Calibri" w:cs="Arial"/>
          <w:lang w:val="sr-Cyrl-ME"/>
        </w:rPr>
        <w:t xml:space="preserve"> </w:t>
      </w:r>
      <w:r w:rsidR="003C797F">
        <w:rPr>
          <w:rFonts w:eastAsia="Calibri" w:cs="Arial"/>
          <w:lang w:val="sr-Cyrl-ME"/>
        </w:rPr>
        <w:t>Технички центар Ниш, Булевар др Зорана Ђинђића број 46а, 18000 Ниш и</w:t>
      </w:r>
    </w:p>
    <w:p w14:paraId="6E689629" w14:textId="499E6DD6" w:rsidR="003C797F" w:rsidRDefault="006C5EBC" w:rsidP="003C797F">
      <w:pPr>
        <w:tabs>
          <w:tab w:val="left" w:pos="8352"/>
        </w:tabs>
        <w:spacing w:before="0"/>
        <w:rPr>
          <w:rFonts w:eastAsia="Calibri" w:cs="Arial"/>
          <w:lang w:val="sr-Cyrl-ME"/>
        </w:rPr>
      </w:pPr>
      <w:r w:rsidRPr="002E41D5">
        <w:rPr>
          <w:rFonts w:eastAsia="Calibri" w:cs="Arial"/>
          <w:lang w:val="sr-Cyrl-RS"/>
        </w:rPr>
        <w:t>Јавно предузеће</w:t>
      </w:r>
      <w:r>
        <w:rPr>
          <w:rFonts w:eastAsia="Calibri" w:cs="Arial"/>
          <w:lang w:val="sr-Cyrl-RS"/>
        </w:rPr>
        <w:t xml:space="preserve"> </w:t>
      </w:r>
      <w:r w:rsidRPr="002E41D5">
        <w:rPr>
          <w:rFonts w:eastAsia="Calibri" w:cs="Arial"/>
          <w:lang w:val="sr-Cyrl-RS"/>
        </w:rPr>
        <w:t>„Електропривреда Србије“</w:t>
      </w:r>
      <w:r w:rsidRPr="004D336D">
        <w:rPr>
          <w:rFonts w:eastAsia="Calibri" w:cs="Arial"/>
          <w:lang w:val="sr-Cyrl-RS"/>
        </w:rPr>
        <w:t xml:space="preserve"> </w:t>
      </w:r>
      <w:r w:rsidRPr="00321CE2">
        <w:rPr>
          <w:rFonts w:eastAsia="Calibri" w:cs="Arial"/>
          <w:lang w:val="sr-Cyrl-RS"/>
        </w:rPr>
        <w:t>Београд</w:t>
      </w:r>
      <w:r>
        <w:rPr>
          <w:rFonts w:eastAsia="Calibri" w:cs="Arial"/>
          <w:lang w:val="sr-Cyrl-ME"/>
        </w:rPr>
        <w:t xml:space="preserve"> </w:t>
      </w:r>
      <w:r w:rsidR="003C797F">
        <w:rPr>
          <w:rFonts w:eastAsia="Calibri" w:cs="Arial"/>
          <w:lang w:val="sr-Cyrl-ME"/>
        </w:rPr>
        <w:t>Техничк</w:t>
      </w:r>
      <w:r>
        <w:rPr>
          <w:rFonts w:eastAsia="Calibri" w:cs="Arial"/>
          <w:lang w:val="sr-Cyrl-ME"/>
        </w:rPr>
        <w:t>и</w:t>
      </w:r>
      <w:r w:rsidR="003C797F">
        <w:rPr>
          <w:rFonts w:eastAsia="Calibri" w:cs="Arial"/>
          <w:lang w:val="sr-Cyrl-ME"/>
        </w:rPr>
        <w:t xml:space="preserve"> центар Крагујевац, Слободе број 7, 34000 Крагујевац.</w:t>
      </w:r>
    </w:p>
    <w:p w14:paraId="59EEE0CA" w14:textId="0BBD26A6" w:rsidR="003C797F" w:rsidRDefault="003C797F" w:rsidP="003C797F">
      <w:pPr>
        <w:tabs>
          <w:tab w:val="left" w:pos="8352"/>
        </w:tabs>
        <w:spacing w:before="0"/>
        <w:rPr>
          <w:rFonts w:eastAsia="Calibri" w:cs="Arial"/>
          <w:lang w:val="sr-Cyrl-ME"/>
        </w:rPr>
      </w:pPr>
      <w:r>
        <w:rPr>
          <w:rFonts w:eastAsia="Calibri" w:cs="Arial"/>
          <w:lang w:val="sr-Cyrl-RS"/>
        </w:rPr>
        <w:t>Уз рачун</w:t>
      </w:r>
      <w:r w:rsidRPr="002E41D5">
        <w:rPr>
          <w:rFonts w:eastAsia="Calibri" w:cs="Arial"/>
          <w:lang w:val="sr-Cyrl-ME"/>
        </w:rPr>
        <w:t xml:space="preserve"> </w:t>
      </w:r>
      <w:r>
        <w:rPr>
          <w:rFonts w:eastAsia="Calibri" w:cs="Arial"/>
          <w:lang w:val="sr-Cyrl-ME"/>
        </w:rPr>
        <w:t>П</w:t>
      </w:r>
      <w:r w:rsidRPr="002E41D5">
        <w:rPr>
          <w:rFonts w:eastAsia="Calibri" w:cs="Arial"/>
          <w:lang w:val="sr-Cyrl-ME"/>
        </w:rPr>
        <w:t xml:space="preserve">онуђач је у обавези да достави </w:t>
      </w:r>
      <w:r w:rsidR="006C5EBC">
        <w:rPr>
          <w:rFonts w:eastAsia="Calibri" w:cs="Arial"/>
          <w:lang w:val="sr-Cyrl-ME"/>
        </w:rPr>
        <w:t xml:space="preserve">копију захтева за испоруку добара, </w:t>
      </w:r>
      <w:r>
        <w:rPr>
          <w:rFonts w:eastAsia="Calibri" w:cs="Arial"/>
          <w:lang w:val="sr-Cyrl-ME"/>
        </w:rPr>
        <w:t xml:space="preserve">отпремницу и </w:t>
      </w:r>
      <w:r>
        <w:rPr>
          <w:rFonts w:eastAsia="Calibri" w:cs="Arial"/>
          <w:lang w:val="sr-Cyrl-RS"/>
        </w:rPr>
        <w:t xml:space="preserve">обострано потписан </w:t>
      </w:r>
      <w:r w:rsidR="00B9708E">
        <w:rPr>
          <w:rFonts w:eastAsia="Calibri" w:cs="Arial"/>
          <w:color w:val="000000" w:themeColor="text1"/>
          <w:lang w:val="sr-Cyrl-ME"/>
        </w:rPr>
        <w:t>Записник о квантитативном и квалитативном пријему добара</w:t>
      </w:r>
      <w:r>
        <w:rPr>
          <w:rFonts w:cs="Arial"/>
          <w:color w:val="000000" w:themeColor="text1"/>
          <w:lang w:val="sr-Cyrl-RS"/>
        </w:rPr>
        <w:t xml:space="preserve"> – без примедби, </w:t>
      </w:r>
      <w:r w:rsidRPr="002E41D5">
        <w:rPr>
          <w:rFonts w:eastAsia="Calibri" w:cs="Arial"/>
          <w:lang w:val="sr-Cyrl-ME"/>
        </w:rPr>
        <w:t xml:space="preserve">који мора да садржи број </w:t>
      </w:r>
      <w:r w:rsidRPr="004D336D">
        <w:rPr>
          <w:rFonts w:eastAsia="Calibri" w:cs="Arial"/>
          <w:lang w:val="sr-Cyrl-RS"/>
        </w:rPr>
        <w:t>уговора</w:t>
      </w:r>
      <w:r>
        <w:rPr>
          <w:rFonts w:eastAsia="Calibri" w:cs="Arial"/>
          <w:lang w:val="sr-Cyrl-RS"/>
        </w:rPr>
        <w:t xml:space="preserve"> по којем су добра испоручена, као и </w:t>
      </w:r>
      <w:r w:rsidRPr="002E41D5">
        <w:rPr>
          <w:rFonts w:eastAsia="Calibri" w:cs="Arial"/>
          <w:lang w:val="sr-Cyrl-ME"/>
        </w:rPr>
        <w:t xml:space="preserve">датум и време </w:t>
      </w:r>
      <w:r>
        <w:rPr>
          <w:rFonts w:eastAsia="Calibri" w:cs="Arial"/>
          <w:lang w:val="sr-Cyrl-ME"/>
        </w:rPr>
        <w:t>испоруке добара</w:t>
      </w:r>
      <w:r w:rsidRPr="002E41D5">
        <w:rPr>
          <w:rFonts w:eastAsia="Calibri" w:cs="Arial"/>
          <w:lang w:val="sr-Cyrl-ME"/>
        </w:rPr>
        <w:t>.</w:t>
      </w:r>
      <w:r>
        <w:rPr>
          <w:rFonts w:eastAsia="Calibri" w:cs="Arial"/>
          <w:lang w:val="sr-Cyrl-ME"/>
        </w:rPr>
        <w:t xml:space="preserve"> </w:t>
      </w:r>
    </w:p>
    <w:p w14:paraId="78BD5A13" w14:textId="27956250" w:rsidR="003C797F" w:rsidRPr="002E41D5" w:rsidRDefault="003C797F" w:rsidP="00A8029F">
      <w:pPr>
        <w:tabs>
          <w:tab w:val="left" w:pos="8352"/>
        </w:tabs>
        <w:spacing w:before="0"/>
        <w:rPr>
          <w:rFonts w:eastAsia="Calibri" w:cs="Arial"/>
          <w:lang w:val="sr-Cyrl-CS"/>
        </w:rPr>
      </w:pPr>
      <w:r w:rsidRPr="002E41D5">
        <w:rPr>
          <w:rFonts w:eastAsia="Calibri" w:cs="Arial"/>
          <w:lang w:val="sr-Cyrl-ME"/>
        </w:rPr>
        <w:lastRenderedPageBreak/>
        <w:t xml:space="preserve">У испостављеном рачуну, изабрани </w:t>
      </w:r>
      <w:r>
        <w:rPr>
          <w:rFonts w:eastAsia="Calibri" w:cs="Arial"/>
          <w:lang w:val="sr-Cyrl-ME"/>
        </w:rPr>
        <w:t>П</w:t>
      </w:r>
      <w:r w:rsidRPr="002E41D5">
        <w:rPr>
          <w:rFonts w:eastAsia="Calibri" w:cs="Arial"/>
          <w:lang w:val="sr-Cyrl-ME"/>
        </w:rPr>
        <w:t xml:space="preserve">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w:t>
      </w:r>
      <w:r>
        <w:rPr>
          <w:rFonts w:eastAsia="Calibri" w:cs="Arial"/>
          <w:lang w:val="sr-Cyrl-ME"/>
        </w:rPr>
        <w:t>П</w:t>
      </w:r>
      <w:r w:rsidRPr="002E41D5">
        <w:rPr>
          <w:rFonts w:eastAsia="Calibri" w:cs="Arial"/>
          <w:lang w:val="sr-Cyrl-ME"/>
        </w:rPr>
        <w:t>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sidRPr="000F36CD">
        <w:rPr>
          <w:rFonts w:eastAsia="Calibri" w:cs="Arial"/>
          <w:lang w:val="sr-Cyrl-CS" w:eastAsia="ar-SA"/>
        </w:rPr>
        <w:t xml:space="preserve"> </w:t>
      </w:r>
      <w:r w:rsidRPr="009F0047">
        <w:rPr>
          <w:rFonts w:eastAsia="Calibri" w:cs="Arial"/>
          <w:lang w:val="sr-Cyrl-CS" w:eastAsia="ar-SA"/>
        </w:rPr>
        <w:t>Само овако достављен рачун сматра се исправним рачуном, и од његове предаје теку рокови за плаћање</w:t>
      </w:r>
      <w:r>
        <w:rPr>
          <w:rFonts w:eastAsia="Calibri" w:cs="Arial"/>
          <w:lang w:val="sr-Cyrl-CS" w:eastAsia="ar-SA"/>
        </w:rPr>
        <w:t>.</w:t>
      </w:r>
    </w:p>
    <w:p w14:paraId="7F12C091" w14:textId="6F559E3E" w:rsidR="00C320E5" w:rsidRDefault="003C797F" w:rsidP="00982EBD">
      <w:pPr>
        <w:spacing w:before="0"/>
        <w:rPr>
          <w:rFonts w:cs="Arial"/>
          <w:lang w:val="ru-RU"/>
        </w:rPr>
      </w:pPr>
      <w:r>
        <w:rPr>
          <w:rFonts w:cs="Arial"/>
          <w:lang w:val="ru-RU"/>
        </w:rPr>
        <w:t>Уговор</w:t>
      </w:r>
      <w:r w:rsidRPr="00321CE2">
        <w:rPr>
          <w:rFonts w:cs="Arial"/>
          <w:lang w:val="ru-RU"/>
        </w:rPr>
        <w:t xml:space="preserve"> </w:t>
      </w:r>
      <w:r>
        <w:rPr>
          <w:rFonts w:cs="Arial"/>
          <w:lang w:val="ru-RU"/>
        </w:rPr>
        <w:t xml:space="preserve">се </w:t>
      </w:r>
      <w:r w:rsidRPr="00321CE2">
        <w:rPr>
          <w:rFonts w:cs="Arial"/>
          <w:lang w:val="ru-RU"/>
        </w:rPr>
        <w:t>мо</w:t>
      </w:r>
      <w:r>
        <w:rPr>
          <w:rFonts w:cs="Arial"/>
          <w:lang w:val="ru-RU"/>
        </w:rPr>
        <w:t>же</w:t>
      </w:r>
      <w:r w:rsidRPr="00321CE2">
        <w:rPr>
          <w:rFonts w:cs="Arial"/>
          <w:lang w:val="ru-RU"/>
        </w:rPr>
        <w:t xml:space="preserve"> се реализовати највише до износа новчаних средстава која се плански опредељују Годишњим програмом пословања за године у којима ће се извршавати финансијске обавезе, а у складу са Законом и општим и посебним актима Наручиоца.</w:t>
      </w:r>
    </w:p>
    <w:p w14:paraId="3D66CEC9" w14:textId="77777777" w:rsidR="00982EBD" w:rsidRPr="00982EBD" w:rsidRDefault="00982EBD" w:rsidP="00982EBD">
      <w:pPr>
        <w:spacing w:before="0"/>
        <w:rPr>
          <w:rFonts w:cs="Arial"/>
          <w:lang w:val="ru-RU"/>
        </w:rPr>
      </w:pPr>
    </w:p>
    <w:p w14:paraId="21058601" w14:textId="57DCE58E" w:rsidR="008D2B23" w:rsidRPr="00FC638F" w:rsidRDefault="00A970B9" w:rsidP="00A970B9">
      <w:pPr>
        <w:pStyle w:val="KDPodnaslov2"/>
        <w:spacing w:before="0"/>
        <w:jc w:val="both"/>
        <w:rPr>
          <w:rFonts w:cs="Arial"/>
          <w:lang w:val="sr-Cyrl-RS"/>
        </w:rPr>
      </w:pPr>
      <w:r w:rsidRPr="00FC638F">
        <w:rPr>
          <w:rFonts w:cs="Arial"/>
          <w:lang w:val="sr-Cyrl-RS"/>
        </w:rPr>
        <w:t>6.1</w:t>
      </w:r>
      <w:r w:rsidR="00982EBD">
        <w:rPr>
          <w:rFonts w:cs="Arial"/>
          <w:lang w:val="sr-Cyrl-RS"/>
        </w:rPr>
        <w:t xml:space="preserve">7 </w:t>
      </w:r>
      <w:r w:rsidR="008D2B23" w:rsidRPr="00073196">
        <w:rPr>
          <w:rFonts w:cs="Arial"/>
          <w:lang w:val="sr-Cyrl-RS"/>
        </w:rPr>
        <w:t>Рок важења понуде</w:t>
      </w:r>
      <w:bookmarkEnd w:id="224"/>
      <w:bookmarkEnd w:id="225"/>
    </w:p>
    <w:p w14:paraId="6BF2946D" w14:textId="0E25992F" w:rsidR="008D2B23" w:rsidRPr="00FC638F" w:rsidRDefault="008D2B23" w:rsidP="008D2B23">
      <w:pPr>
        <w:spacing w:before="0"/>
        <w:rPr>
          <w:rFonts w:cs="Arial"/>
          <w:lang w:val="ru-RU"/>
        </w:rPr>
      </w:pPr>
      <w:r w:rsidRPr="00FC638F">
        <w:rPr>
          <w:rFonts w:cs="Arial"/>
          <w:lang w:val="ru-RU"/>
        </w:rPr>
        <w:t xml:space="preserve">Понуда мора да важи најмање </w:t>
      </w:r>
      <w:r w:rsidR="0032634A">
        <w:rPr>
          <w:rFonts w:cs="Arial"/>
          <w:lang w:val="sr-Cyrl-RS"/>
        </w:rPr>
        <w:t>9</w:t>
      </w:r>
      <w:r w:rsidR="00A639BD" w:rsidRPr="00FC638F">
        <w:rPr>
          <w:rFonts w:cs="Arial"/>
          <w:lang w:val="sr-Cyrl-RS"/>
        </w:rPr>
        <w:t>0</w:t>
      </w:r>
      <w:r w:rsidRPr="00FC638F">
        <w:rPr>
          <w:rFonts w:cs="Arial"/>
          <w:lang w:val="ru-RU"/>
        </w:rPr>
        <w:t xml:space="preserve"> (словима:</w:t>
      </w:r>
      <w:r w:rsidR="00A639BD" w:rsidRPr="00FC638F">
        <w:rPr>
          <w:rFonts w:cs="Arial"/>
          <w:lang w:val="ru-RU"/>
        </w:rPr>
        <w:t xml:space="preserve"> </w:t>
      </w:r>
      <w:r w:rsidR="0032634A">
        <w:rPr>
          <w:rFonts w:cs="Arial"/>
          <w:lang w:val="sr-Cyrl-RS"/>
        </w:rPr>
        <w:t>деве</w:t>
      </w:r>
      <w:r w:rsidR="00A639BD" w:rsidRPr="00FC638F">
        <w:rPr>
          <w:rFonts w:cs="Arial"/>
          <w:lang w:val="sr-Cyrl-RS"/>
        </w:rPr>
        <w:t>десет)</w:t>
      </w:r>
      <w:r w:rsidR="00A639BD" w:rsidRPr="00FC638F">
        <w:rPr>
          <w:rFonts w:cs="Arial"/>
          <w:lang w:val="sr-Latn-RS"/>
        </w:rPr>
        <w:t xml:space="preserve"> </w:t>
      </w:r>
      <w:r w:rsidRPr="00FC638F">
        <w:rPr>
          <w:rFonts w:cs="Arial"/>
          <w:lang w:val="ru-RU"/>
        </w:rPr>
        <w:t xml:space="preserve">дана од дана отварања понуда. </w:t>
      </w:r>
    </w:p>
    <w:p w14:paraId="10296D78" w14:textId="1CCCDC92" w:rsidR="009C7CB8" w:rsidRPr="00073196" w:rsidRDefault="008D2B23" w:rsidP="008D2B23">
      <w:pPr>
        <w:spacing w:before="0"/>
        <w:rPr>
          <w:rFonts w:cs="Arial"/>
          <w:lang w:val="ru-RU"/>
        </w:rPr>
      </w:pPr>
      <w:r w:rsidRPr="00073196">
        <w:rPr>
          <w:rFonts w:cs="Arial"/>
          <w:lang w:val="ru-RU"/>
        </w:rPr>
        <w:t xml:space="preserve">У случају да </w:t>
      </w:r>
      <w:r w:rsidR="003161D5">
        <w:rPr>
          <w:rFonts w:cs="Arial"/>
          <w:lang w:val="ru-RU"/>
        </w:rPr>
        <w:t>Понуђач</w:t>
      </w:r>
      <w:r w:rsidRPr="00073196">
        <w:rPr>
          <w:rFonts w:cs="Arial"/>
          <w:lang w:val="ru-RU"/>
        </w:rPr>
        <w:t xml:space="preserve"> наведе краћи рок важења понуде, понуда ће бити</w:t>
      </w:r>
      <w:r w:rsidR="00C35830" w:rsidRPr="00073196">
        <w:rPr>
          <w:rFonts w:cs="Arial"/>
          <w:lang w:val="ru-RU"/>
        </w:rPr>
        <w:t xml:space="preserve"> одбијена</w:t>
      </w:r>
      <w:r w:rsidR="009D2DB9" w:rsidRPr="00073196">
        <w:rPr>
          <w:rFonts w:cs="Arial"/>
          <w:lang w:val="ru-RU"/>
        </w:rPr>
        <w:t xml:space="preserve"> као неприхватљива.</w:t>
      </w:r>
    </w:p>
    <w:p w14:paraId="5A595954" w14:textId="77777777" w:rsidR="00AF2B2B" w:rsidRPr="00073196" w:rsidRDefault="00AF2B2B" w:rsidP="008D2B23">
      <w:pPr>
        <w:spacing w:before="0"/>
        <w:rPr>
          <w:rFonts w:cs="Arial"/>
          <w:lang w:val="ru-RU"/>
        </w:rPr>
      </w:pPr>
    </w:p>
    <w:p w14:paraId="20593C9C" w14:textId="74ECA5A1" w:rsidR="008D2B23" w:rsidRPr="002E41D5" w:rsidRDefault="00647AC7" w:rsidP="00647AC7">
      <w:pPr>
        <w:pStyle w:val="KDPodnaslov2"/>
        <w:spacing w:before="0"/>
        <w:jc w:val="both"/>
        <w:rPr>
          <w:rFonts w:cs="Arial"/>
          <w:lang w:val="ru-RU"/>
        </w:rPr>
      </w:pPr>
      <w:bookmarkStart w:id="226" w:name="_Toc441651593"/>
      <w:bookmarkStart w:id="227" w:name="_Toc442559904"/>
      <w:r>
        <w:rPr>
          <w:rFonts w:cs="Arial"/>
          <w:lang w:val="sr-Cyrl-ME"/>
        </w:rPr>
        <w:t>6.1</w:t>
      </w:r>
      <w:r w:rsidR="00982EBD">
        <w:rPr>
          <w:rFonts w:cs="Arial"/>
          <w:lang w:val="sr-Cyrl-ME"/>
        </w:rPr>
        <w:t>8</w:t>
      </w:r>
      <w:r>
        <w:rPr>
          <w:rFonts w:cs="Arial"/>
          <w:lang w:val="sr-Cyrl-ME"/>
        </w:rPr>
        <w:t xml:space="preserve"> </w:t>
      </w:r>
      <w:r w:rsidR="008D2B23" w:rsidRPr="002E41D5">
        <w:rPr>
          <w:rFonts w:cs="Arial"/>
          <w:lang w:val="ru-RU"/>
        </w:rPr>
        <w:t>Средства финансијског обезбеђења</w:t>
      </w:r>
      <w:bookmarkEnd w:id="226"/>
      <w:bookmarkEnd w:id="227"/>
    </w:p>
    <w:p w14:paraId="12A2628B" w14:textId="2C3203D7" w:rsidR="00AA3114" w:rsidRPr="002E41D5" w:rsidRDefault="003161D5" w:rsidP="004D0C31">
      <w:pPr>
        <w:spacing w:before="0"/>
        <w:rPr>
          <w:rFonts w:eastAsia="TimesNewRomanPSMT"/>
          <w:bCs/>
          <w:lang w:val="ru-RU"/>
        </w:rPr>
      </w:pPr>
      <w:r w:rsidRPr="002E41D5">
        <w:rPr>
          <w:rFonts w:eastAsia="TimesNewRomanPSMT"/>
          <w:bCs/>
          <w:lang w:val="ru-RU"/>
        </w:rPr>
        <w:t>Наручилац</w:t>
      </w:r>
      <w:r w:rsidR="00AA3114" w:rsidRPr="002E41D5">
        <w:rPr>
          <w:rFonts w:eastAsia="TimesNewRomanPSMT"/>
          <w:bCs/>
          <w:lang w:val="ru-RU"/>
        </w:rPr>
        <w:t xml:space="preserve"> користи право да захтева средства финансијског обезбеђења (у даљем тексу СФО) </w:t>
      </w:r>
      <w:r w:rsidR="00AA3114" w:rsidRPr="002E41D5">
        <w:rPr>
          <w:rFonts w:eastAsia="TimesNewRomanPSMT"/>
          <w:lang w:val="ru-RU"/>
        </w:rPr>
        <w:t xml:space="preserve">којим </w:t>
      </w:r>
      <w:r w:rsidRPr="002E41D5">
        <w:rPr>
          <w:rFonts w:eastAsia="TimesNewRomanPSMT"/>
          <w:lang w:val="ru-RU"/>
        </w:rPr>
        <w:t>Понуђач</w:t>
      </w:r>
      <w:r w:rsidR="00AA3114" w:rsidRPr="002E41D5">
        <w:rPr>
          <w:rFonts w:eastAsia="TimesNewRomanPSMT"/>
          <w:lang w:val="ru-RU"/>
        </w:rPr>
        <w:t>и обезбеђују испуњење својих обавеза</w:t>
      </w:r>
      <w:r w:rsidR="00890480">
        <w:rPr>
          <w:rFonts w:eastAsia="TimesNewRomanPSMT"/>
          <w:lang w:val="sr-Cyrl-RS"/>
        </w:rPr>
        <w:t>.</w:t>
      </w:r>
    </w:p>
    <w:p w14:paraId="7AAB29B0" w14:textId="1C89C921" w:rsidR="00AA3114" w:rsidRPr="002E41D5" w:rsidRDefault="00AA3114" w:rsidP="006225B1">
      <w:pPr>
        <w:spacing w:before="0"/>
        <w:rPr>
          <w:rFonts w:eastAsia="TimesNewRomanPSMT"/>
          <w:bCs/>
          <w:iCs/>
          <w:lang w:val="ru-RU"/>
        </w:rPr>
      </w:pPr>
      <w:r w:rsidRPr="002E41D5">
        <w:rPr>
          <w:rFonts w:eastAsia="TimesNewRomanPSMT"/>
          <w:bCs/>
          <w:iCs/>
          <w:lang w:val="ru-RU"/>
        </w:rPr>
        <w:t xml:space="preserve">Сви трошкови око прибављања средстава </w:t>
      </w:r>
      <w:r w:rsidRPr="00FC638F">
        <w:rPr>
          <w:rFonts w:eastAsia="TimesNewRomanPSMT"/>
          <w:bCs/>
          <w:iCs/>
          <w:lang w:val="sr-Cyrl-RS"/>
        </w:rPr>
        <w:t xml:space="preserve">финансијског </w:t>
      </w:r>
      <w:r w:rsidRPr="002E41D5">
        <w:rPr>
          <w:rFonts w:eastAsia="TimesNewRomanPSMT"/>
          <w:bCs/>
          <w:iCs/>
          <w:lang w:val="ru-RU"/>
        </w:rPr>
        <w:t xml:space="preserve">обезбеђења падају на терет </w:t>
      </w:r>
      <w:r w:rsidR="003161D5" w:rsidRPr="002E41D5">
        <w:rPr>
          <w:rFonts w:eastAsia="TimesNewRomanPSMT"/>
          <w:bCs/>
          <w:iCs/>
          <w:lang w:val="ru-RU"/>
        </w:rPr>
        <w:t>Понуђач</w:t>
      </w:r>
      <w:r w:rsidRPr="002E41D5">
        <w:rPr>
          <w:rFonts w:eastAsia="TimesNewRomanPSMT"/>
          <w:bCs/>
          <w:iCs/>
          <w:lang w:val="ru-RU"/>
        </w:rPr>
        <w:t>а и исти могу бити наведени у Обрасцу трошкова припреме понуде.</w:t>
      </w:r>
    </w:p>
    <w:p w14:paraId="136B31D0" w14:textId="2B7BFC28" w:rsidR="00AA3114" w:rsidRPr="00FC638F" w:rsidRDefault="00AA3114" w:rsidP="006225B1">
      <w:pPr>
        <w:spacing w:before="0"/>
        <w:rPr>
          <w:rFonts w:eastAsia="TimesNewRomanPSMT"/>
          <w:bCs/>
          <w:iCs/>
          <w:lang w:val="sr-Cyrl-RS"/>
        </w:rPr>
      </w:pPr>
      <w:r w:rsidRPr="00FC638F">
        <w:rPr>
          <w:rFonts w:eastAsia="TimesNewRomanPSMT"/>
          <w:bCs/>
          <w:iCs/>
          <w:lang w:val="sr-Cyrl-RS"/>
        </w:rPr>
        <w:t xml:space="preserve">Члан групе </w:t>
      </w:r>
      <w:r w:rsidR="003161D5">
        <w:rPr>
          <w:rFonts w:eastAsia="TimesNewRomanPSMT"/>
          <w:bCs/>
          <w:iCs/>
          <w:lang w:val="sr-Cyrl-RS"/>
        </w:rPr>
        <w:t>Понуђач</w:t>
      </w:r>
      <w:r w:rsidRPr="00FC638F">
        <w:rPr>
          <w:rFonts w:eastAsia="TimesNewRomanPSMT"/>
          <w:bCs/>
          <w:iCs/>
          <w:lang w:val="sr-Cyrl-RS"/>
        </w:rPr>
        <w:t>а може бити налогодавац средства финансијског обезбеђења.</w:t>
      </w:r>
    </w:p>
    <w:p w14:paraId="1262A932" w14:textId="77777777" w:rsidR="00AA3114" w:rsidRPr="00073196" w:rsidRDefault="00AA3114" w:rsidP="006225B1">
      <w:pPr>
        <w:spacing w:before="0"/>
        <w:rPr>
          <w:rFonts w:eastAsia="TimesNewRomanPSMT"/>
          <w:bCs/>
          <w:iCs/>
          <w:lang w:val="sr-Cyrl-RS"/>
        </w:rPr>
      </w:pPr>
      <w:r w:rsidRPr="00073196">
        <w:rPr>
          <w:rFonts w:eastAsia="TimesNewRomanPSMT"/>
          <w:bCs/>
          <w:iCs/>
          <w:lang w:val="sr-Cyrl-RS"/>
        </w:rPr>
        <w:t>Средства финансијског обезбеђења морају да буду у валути у којој је и понуда.</w:t>
      </w:r>
    </w:p>
    <w:p w14:paraId="6E019237" w14:textId="4AA0F51D" w:rsidR="00AA3114" w:rsidRPr="00644187" w:rsidRDefault="00AA3114" w:rsidP="006225B1">
      <w:pPr>
        <w:spacing w:before="0"/>
        <w:rPr>
          <w:rFonts w:eastAsia="TimesNewRomanPSMT"/>
          <w:bCs/>
          <w:iCs/>
          <w:lang w:val="sr-Cyrl-RS"/>
        </w:rPr>
      </w:pPr>
      <w:r w:rsidRPr="00644187">
        <w:rPr>
          <w:rFonts w:eastAsia="TimesNewRomanPSMT"/>
          <w:bCs/>
          <w:iCs/>
          <w:lang w:val="sr-Cyrl-RS"/>
        </w:rPr>
        <w:t xml:space="preserve">Ако се за време трајања </w:t>
      </w:r>
      <w:r w:rsidR="007E780A">
        <w:rPr>
          <w:rFonts w:eastAsia="TimesNewRomanPSMT"/>
          <w:bCs/>
          <w:iCs/>
          <w:lang w:val="sr-Cyrl-RS"/>
        </w:rPr>
        <w:t>Уговора</w:t>
      </w:r>
      <w:r w:rsidRPr="00644187">
        <w:rPr>
          <w:rFonts w:eastAsia="TimesNewRomanPSMT"/>
          <w:bCs/>
          <w:iCs/>
          <w:lang w:val="sr-Cyrl-RS"/>
        </w:rPr>
        <w:t xml:space="preserve"> промене рокови за извршење обавезе</w:t>
      </w:r>
      <w:r w:rsidRPr="00FC638F">
        <w:rPr>
          <w:rFonts w:eastAsia="TimesNewRomanPSMT"/>
          <w:bCs/>
          <w:iCs/>
          <w:lang w:val="sr-Cyrl-RS"/>
        </w:rPr>
        <w:t xml:space="preserve"> предвиђене </w:t>
      </w:r>
      <w:r w:rsidR="007E780A">
        <w:rPr>
          <w:rFonts w:eastAsia="TimesNewRomanPSMT"/>
          <w:bCs/>
          <w:iCs/>
          <w:lang w:val="sr-Cyrl-RS"/>
        </w:rPr>
        <w:t>Уговор</w:t>
      </w:r>
      <w:r w:rsidR="00393098">
        <w:rPr>
          <w:rFonts w:eastAsia="TimesNewRomanPSMT"/>
          <w:bCs/>
          <w:iCs/>
          <w:lang w:val="sr-Cyrl-RS"/>
        </w:rPr>
        <w:t>о</w:t>
      </w:r>
      <w:r w:rsidR="007E780A">
        <w:rPr>
          <w:rFonts w:eastAsia="TimesNewRomanPSMT"/>
          <w:bCs/>
          <w:iCs/>
          <w:lang w:val="sr-Cyrl-RS"/>
        </w:rPr>
        <w:t>м</w:t>
      </w:r>
      <w:r w:rsidRPr="00644187">
        <w:rPr>
          <w:rFonts w:eastAsia="TimesNewRomanPSMT"/>
          <w:bCs/>
          <w:iCs/>
          <w:lang w:val="sr-Cyrl-RS"/>
        </w:rPr>
        <w:t xml:space="preserve">, важност  СФО мора се продужити. </w:t>
      </w:r>
    </w:p>
    <w:p w14:paraId="6604585C" w14:textId="6D5FEE14" w:rsidR="00942C32" w:rsidRDefault="003161D5" w:rsidP="006225B1">
      <w:pPr>
        <w:spacing w:before="0"/>
        <w:rPr>
          <w:rFonts w:cs="Arial"/>
          <w:lang w:val="ru-RU"/>
        </w:rPr>
      </w:pPr>
      <w:r>
        <w:rPr>
          <w:rFonts w:cs="Arial"/>
          <w:lang w:val="ru-RU"/>
        </w:rPr>
        <w:t>Понуђач</w:t>
      </w:r>
      <w:r w:rsidR="00AA3114" w:rsidRPr="00FC638F">
        <w:rPr>
          <w:rFonts w:cs="Arial"/>
          <w:lang w:val="ru-RU"/>
        </w:rPr>
        <w:t xml:space="preserve"> је дужан да достави следећа средства финансијског обезбеђења:</w:t>
      </w:r>
    </w:p>
    <w:p w14:paraId="42FBD3A0" w14:textId="77777777" w:rsidR="00C83EAB" w:rsidRDefault="00C83EAB" w:rsidP="00AA3114">
      <w:pPr>
        <w:tabs>
          <w:tab w:val="left" w:pos="567"/>
        </w:tabs>
        <w:spacing w:before="0" w:line="276" w:lineRule="auto"/>
        <w:rPr>
          <w:rFonts w:cs="Arial"/>
          <w:b/>
          <w:lang w:val="sr-Cyrl-ME"/>
        </w:rPr>
      </w:pPr>
    </w:p>
    <w:p w14:paraId="0E8C1EBD" w14:textId="092537CE" w:rsidR="00DE4D27" w:rsidRPr="00AA3114" w:rsidRDefault="00AA3114" w:rsidP="00AA3114">
      <w:pPr>
        <w:tabs>
          <w:tab w:val="left" w:pos="567"/>
        </w:tabs>
        <w:spacing w:before="0" w:line="276" w:lineRule="auto"/>
        <w:rPr>
          <w:rFonts w:cs="Arial"/>
          <w:b/>
          <w:lang w:val="sr-Cyrl-ME"/>
        </w:rPr>
      </w:pPr>
      <w:r w:rsidRPr="00AA3114">
        <w:rPr>
          <w:rFonts w:cs="Arial"/>
          <w:b/>
          <w:lang w:val="sr-Cyrl-ME"/>
        </w:rPr>
        <w:t>У понуди:</w:t>
      </w:r>
    </w:p>
    <w:p w14:paraId="2960AC83" w14:textId="151A320E" w:rsidR="00DE4D27" w:rsidRPr="00CF4C9A" w:rsidRDefault="00C83EAB" w:rsidP="00C83EAB">
      <w:pPr>
        <w:tabs>
          <w:tab w:val="left" w:pos="567"/>
          <w:tab w:val="left" w:pos="851"/>
        </w:tabs>
        <w:spacing w:before="0"/>
        <w:outlineLvl w:val="2"/>
        <w:rPr>
          <w:rFonts w:cs="Arial"/>
          <w:b/>
          <w:lang w:val="sr-Cyrl-ME"/>
        </w:rPr>
      </w:pPr>
      <w:r>
        <w:rPr>
          <w:rFonts w:cs="Arial"/>
          <w:b/>
          <w:lang w:val="sr-Cyrl-ME"/>
        </w:rPr>
        <w:t>6.1</w:t>
      </w:r>
      <w:r w:rsidR="00982EBD">
        <w:rPr>
          <w:rFonts w:cs="Arial"/>
          <w:b/>
          <w:lang w:val="sr-Cyrl-ME"/>
        </w:rPr>
        <w:t>8</w:t>
      </w:r>
      <w:r>
        <w:rPr>
          <w:rFonts w:cs="Arial"/>
          <w:b/>
          <w:lang w:val="sr-Cyrl-ME"/>
        </w:rPr>
        <w:t xml:space="preserve">.1 </w:t>
      </w:r>
      <w:r w:rsidRPr="007B0B89">
        <w:rPr>
          <w:rFonts w:cs="Arial"/>
          <w:b/>
          <w:lang w:val="sr-Cyrl-RS"/>
        </w:rPr>
        <w:t>Банкарска гаранција за озбиљност понуде</w:t>
      </w:r>
      <w:r w:rsidRPr="007B0B89">
        <w:rPr>
          <w:rFonts w:cs="Arial"/>
          <w:b/>
          <w:lang w:val="sr-Latn-RS"/>
        </w:rPr>
        <w:t xml:space="preserve"> </w:t>
      </w:r>
      <w:r w:rsidRPr="007B0B89">
        <w:rPr>
          <w:rFonts w:cs="Arial"/>
          <w:b/>
          <w:lang w:val="sr-Cyrl-RS"/>
        </w:rPr>
        <w:t xml:space="preserve"> </w:t>
      </w:r>
      <w:r w:rsidR="00CF4C9A">
        <w:rPr>
          <w:rFonts w:cs="Arial"/>
          <w:b/>
          <w:lang w:val="sr-Cyrl-ME"/>
        </w:rPr>
        <w:t>(за сваку партију појединачно)</w:t>
      </w:r>
    </w:p>
    <w:p w14:paraId="464937E5" w14:textId="141296E1" w:rsidR="00C83EAB" w:rsidRPr="007B0B89" w:rsidRDefault="003161D5" w:rsidP="00A8029F">
      <w:pPr>
        <w:spacing w:before="0"/>
        <w:rPr>
          <w:rFonts w:cs="Arial"/>
          <w:lang w:val="sr-Cyrl-RS"/>
        </w:rPr>
      </w:pPr>
      <w:bookmarkStart w:id="228" w:name="_Hlk526943116"/>
      <w:r>
        <w:rPr>
          <w:rFonts w:cs="Arial"/>
          <w:iCs/>
          <w:lang w:val="ru-RU"/>
        </w:rPr>
        <w:t>Понуђач</w:t>
      </w:r>
      <w:r w:rsidR="00C83EAB" w:rsidRPr="00073196">
        <w:rPr>
          <w:rFonts w:cs="Arial"/>
          <w:iCs/>
          <w:lang w:val="ru-RU"/>
        </w:rPr>
        <w:t xml:space="preserve"> доставља оригинал банкарску гаранцију за озбиљност понуде у висини од</w:t>
      </w:r>
      <w:r w:rsidR="00C83EAB" w:rsidRPr="00073196">
        <w:rPr>
          <w:rFonts w:cs="Arial"/>
          <w:b/>
          <w:iCs/>
          <w:lang w:val="ru-RU"/>
        </w:rPr>
        <w:t xml:space="preserve"> </w:t>
      </w:r>
      <w:r w:rsidR="00C83EAB" w:rsidRPr="007B0B89">
        <w:rPr>
          <w:rFonts w:cs="Arial"/>
          <w:iCs/>
          <w:lang w:val="sr-Cyrl-BA"/>
        </w:rPr>
        <w:t>5</w:t>
      </w:r>
      <w:r w:rsidR="00C83EAB" w:rsidRPr="00073196">
        <w:rPr>
          <w:rFonts w:cs="Arial"/>
          <w:iCs/>
          <w:lang w:val="ru-RU"/>
        </w:rPr>
        <w:t>% вредности понуд</w:t>
      </w:r>
      <w:r w:rsidR="00C83EAB" w:rsidRPr="007B0B89">
        <w:rPr>
          <w:rFonts w:cs="Arial"/>
          <w:iCs/>
        </w:rPr>
        <w:t>e</w:t>
      </w:r>
      <w:bookmarkEnd w:id="228"/>
      <w:r w:rsidR="00C83EAB" w:rsidRPr="00073196">
        <w:rPr>
          <w:rFonts w:cs="Arial"/>
          <w:iCs/>
          <w:lang w:val="ru-RU"/>
        </w:rPr>
        <w:t>, без ПДВ</w:t>
      </w:r>
      <w:r w:rsidR="00C83EAB" w:rsidRPr="007B0B89">
        <w:rPr>
          <w:rFonts w:cs="Arial"/>
          <w:iCs/>
          <w:lang w:val="sr-Cyrl-RS"/>
        </w:rPr>
        <w:t xml:space="preserve">, </w:t>
      </w:r>
      <w:r w:rsidR="00C83EAB" w:rsidRPr="007B0B89">
        <w:rPr>
          <w:rFonts w:cs="Arial"/>
          <w:lang w:val="sr-Cyrl-RS"/>
        </w:rPr>
        <w:t>на обрасцу Банке која је издала банкарску гаранцију.</w:t>
      </w:r>
    </w:p>
    <w:p w14:paraId="01F222D0" w14:textId="65A35328" w:rsidR="00C83EAB" w:rsidRPr="00073196" w:rsidRDefault="00C83EAB" w:rsidP="00A8029F">
      <w:pPr>
        <w:spacing w:before="0"/>
        <w:rPr>
          <w:rFonts w:cs="Arial"/>
          <w:iCs/>
          <w:lang w:val="sr-Cyrl-RS"/>
        </w:rPr>
      </w:pPr>
      <w:bookmarkStart w:id="229" w:name="_Hlk526943133"/>
      <w:r w:rsidRPr="00073196">
        <w:rPr>
          <w:rFonts w:cs="Arial"/>
          <w:iCs/>
          <w:lang w:val="sr-Cyrl-RS"/>
        </w:rPr>
        <w:t>Банкарск</w:t>
      </w:r>
      <w:r w:rsidRPr="007B0B89">
        <w:rPr>
          <w:rFonts w:cs="Arial"/>
          <w:iCs/>
        </w:rPr>
        <w:t>a</w:t>
      </w:r>
      <w:r w:rsidRPr="00073196">
        <w:rPr>
          <w:rFonts w:cs="Arial"/>
          <w:iCs/>
          <w:lang w:val="sr-Cyrl-RS"/>
        </w:rPr>
        <w:t xml:space="preserve"> гаранциј</w:t>
      </w:r>
      <w:r w:rsidRPr="007B0B89">
        <w:rPr>
          <w:rFonts w:cs="Arial"/>
          <w:iCs/>
        </w:rPr>
        <w:t>a</w:t>
      </w:r>
      <w:r w:rsidRPr="00073196">
        <w:rPr>
          <w:rFonts w:cs="Arial"/>
          <w:iCs/>
          <w:lang w:val="sr-Cyrl-RS"/>
        </w:rPr>
        <w:t xml:space="preserve"> </w:t>
      </w:r>
      <w:r w:rsidR="003161D5">
        <w:rPr>
          <w:rFonts w:cs="Arial"/>
          <w:iCs/>
          <w:lang w:val="sr-Cyrl-RS"/>
        </w:rPr>
        <w:t>Понуђач</w:t>
      </w:r>
      <w:r w:rsidRPr="00073196">
        <w:rPr>
          <w:rFonts w:cs="Arial"/>
          <w:iCs/>
          <w:lang w:val="sr-Cyrl-RS"/>
        </w:rPr>
        <w:t xml:space="preserve">а мора бити неопозива, безусловна (без права на приговор) и наплатива на први писани позив, са трајањем од </w:t>
      </w:r>
      <w:r w:rsidR="00E1792F" w:rsidRPr="00E1792F">
        <w:rPr>
          <w:rFonts w:cs="Arial"/>
          <w:iCs/>
          <w:lang w:val="sr-Cyrl-BA"/>
        </w:rPr>
        <w:t>30</w:t>
      </w:r>
      <w:r w:rsidRPr="00E1792F">
        <w:rPr>
          <w:rFonts w:cs="Arial"/>
          <w:iCs/>
          <w:lang w:val="sr-Cyrl-RS"/>
        </w:rPr>
        <w:t xml:space="preserve"> (словима: </w:t>
      </w:r>
      <w:r w:rsidR="00E1792F" w:rsidRPr="00E1792F">
        <w:rPr>
          <w:rFonts w:cs="Arial"/>
          <w:iCs/>
          <w:lang w:val="sr-Cyrl-RS"/>
        </w:rPr>
        <w:t>три</w:t>
      </w:r>
      <w:r w:rsidRPr="00E1792F">
        <w:rPr>
          <w:rFonts w:cs="Arial"/>
          <w:lang w:val="sr-Cyrl-RS"/>
        </w:rPr>
        <w:t>десет</w:t>
      </w:r>
      <w:r w:rsidRPr="00E1792F">
        <w:rPr>
          <w:rFonts w:cs="Arial"/>
          <w:iCs/>
          <w:lang w:val="sr-Cyrl-RS"/>
        </w:rPr>
        <w:t>)</w:t>
      </w:r>
      <w:r w:rsidRPr="00073196">
        <w:rPr>
          <w:rFonts w:cs="Arial"/>
          <w:iCs/>
          <w:lang w:val="sr-Cyrl-RS"/>
        </w:rPr>
        <w:t xml:space="preserve"> календарских дана </w:t>
      </w:r>
      <w:bookmarkEnd w:id="229"/>
      <w:r w:rsidR="00E9413F">
        <w:rPr>
          <w:rFonts w:cs="Arial"/>
          <w:iCs/>
          <w:lang w:val="sr-Cyrl-RS"/>
        </w:rPr>
        <w:t>дужим</w:t>
      </w:r>
      <w:r w:rsidRPr="00073196">
        <w:rPr>
          <w:rFonts w:cs="Arial"/>
          <w:iCs/>
          <w:lang w:val="sr-Cyrl-RS"/>
        </w:rPr>
        <w:t xml:space="preserve"> од рока важења понуде.</w:t>
      </w:r>
    </w:p>
    <w:p w14:paraId="412E3824" w14:textId="180482B5" w:rsidR="00C83EAB" w:rsidRPr="007B0B89" w:rsidRDefault="003161D5" w:rsidP="00A8029F">
      <w:pPr>
        <w:spacing w:before="0"/>
        <w:rPr>
          <w:rFonts w:cs="Arial"/>
          <w:lang w:val="sr-Cyrl-RS"/>
        </w:rPr>
      </w:pPr>
      <w:r>
        <w:rPr>
          <w:rFonts w:cs="Arial"/>
          <w:lang w:val="sr-Cyrl-RS"/>
        </w:rPr>
        <w:t>Наручилац</w:t>
      </w:r>
      <w:r w:rsidR="00C83EAB" w:rsidRPr="007B0B89">
        <w:rPr>
          <w:rFonts w:cs="Arial"/>
          <w:lang w:val="sr-Cyrl-RS"/>
        </w:rPr>
        <w:t xml:space="preserve"> ће уновчити гаранцију за озбиљност понуде дату уз понуду уколико: </w:t>
      </w:r>
    </w:p>
    <w:p w14:paraId="252C87DC" w14:textId="72B6E915" w:rsidR="00C83EAB" w:rsidRPr="007B0B89" w:rsidRDefault="003161D5" w:rsidP="004D442D">
      <w:pPr>
        <w:numPr>
          <w:ilvl w:val="0"/>
          <w:numId w:val="11"/>
        </w:numPr>
        <w:spacing w:before="0"/>
        <w:ind w:left="284" w:hanging="284"/>
        <w:rPr>
          <w:rFonts w:cs="Arial"/>
          <w:lang w:val="sr-Cyrl-RS"/>
        </w:rPr>
      </w:pPr>
      <w:r>
        <w:rPr>
          <w:rFonts w:cs="Arial"/>
          <w:lang w:val="sr-Cyrl-RS"/>
        </w:rPr>
        <w:t>Понуђач</w:t>
      </w:r>
      <w:r w:rsidR="00C83EAB" w:rsidRPr="007B0B89">
        <w:rPr>
          <w:rFonts w:cs="Arial"/>
          <w:lang w:val="sr-Cyrl-RS"/>
        </w:rPr>
        <w:t xml:space="preserve"> након истека рока за подношење понуда повуче, опозове или измени своју понуду</w:t>
      </w:r>
      <w:r w:rsidR="00C83EAB">
        <w:rPr>
          <w:rFonts w:cs="Arial"/>
          <w:lang w:val="sr-Cyrl-RS"/>
        </w:rPr>
        <w:t>,</w:t>
      </w:r>
      <w:r w:rsidR="00C83EAB" w:rsidRPr="007B0B89">
        <w:rPr>
          <w:rFonts w:cs="Arial"/>
          <w:lang w:val="sr-Cyrl-RS"/>
        </w:rPr>
        <w:t xml:space="preserve"> или</w:t>
      </w:r>
    </w:p>
    <w:p w14:paraId="3864D80B" w14:textId="4832BED0" w:rsidR="00C83EAB" w:rsidRPr="007B0B89" w:rsidRDefault="003161D5" w:rsidP="004D442D">
      <w:pPr>
        <w:numPr>
          <w:ilvl w:val="0"/>
          <w:numId w:val="11"/>
        </w:numPr>
        <w:spacing w:before="0"/>
        <w:ind w:left="284" w:hanging="284"/>
        <w:rPr>
          <w:rFonts w:cs="Arial"/>
          <w:lang w:val="sr-Cyrl-RS"/>
        </w:rPr>
      </w:pPr>
      <w:r>
        <w:rPr>
          <w:rFonts w:cs="Arial"/>
          <w:lang w:val="sr-Cyrl-RS"/>
        </w:rPr>
        <w:t>Понуђач</w:t>
      </w:r>
      <w:r w:rsidR="00C83EAB" w:rsidRPr="007B0B89">
        <w:rPr>
          <w:rFonts w:cs="Arial"/>
          <w:lang w:val="sr-Cyrl-RS"/>
        </w:rPr>
        <w:t xml:space="preserve"> коме је додељен уговор благовремено не потпише уговор о јавној набавци</w:t>
      </w:r>
      <w:r w:rsidR="00C83EAB">
        <w:rPr>
          <w:rFonts w:cs="Arial"/>
          <w:lang w:val="sr-Cyrl-RS"/>
        </w:rPr>
        <w:t>,</w:t>
      </w:r>
      <w:r w:rsidR="00C83EAB" w:rsidRPr="007B0B89">
        <w:rPr>
          <w:rFonts w:cs="Arial"/>
          <w:lang w:val="sr-Cyrl-RS"/>
        </w:rPr>
        <w:t xml:space="preserve"> или </w:t>
      </w:r>
    </w:p>
    <w:p w14:paraId="0FC0DEAA" w14:textId="6B233E05" w:rsidR="00C83EAB" w:rsidRPr="007B0B89" w:rsidRDefault="003161D5" w:rsidP="004D442D">
      <w:pPr>
        <w:numPr>
          <w:ilvl w:val="0"/>
          <w:numId w:val="11"/>
        </w:numPr>
        <w:spacing w:before="0"/>
        <w:ind w:left="284" w:hanging="284"/>
        <w:rPr>
          <w:rFonts w:cs="Arial"/>
          <w:lang w:val="sr-Cyrl-RS"/>
        </w:rPr>
      </w:pPr>
      <w:r>
        <w:rPr>
          <w:rFonts w:cs="Arial"/>
          <w:lang w:val="sr-Cyrl-RS"/>
        </w:rPr>
        <w:t>Понуђач</w:t>
      </w:r>
      <w:r w:rsidR="00C83EAB" w:rsidRPr="007B0B89">
        <w:rPr>
          <w:rFonts w:cs="Arial"/>
          <w:lang w:val="sr-Cyrl-RS"/>
        </w:rPr>
        <w:t xml:space="preserve"> коме је додељен уговор не поднесе исправно средство обезбеђења за добро извршење посла у складу са захтевима из конкурсне документације.</w:t>
      </w:r>
    </w:p>
    <w:p w14:paraId="058F26A3" w14:textId="77777777" w:rsidR="00C83EAB" w:rsidRPr="007B0B89" w:rsidRDefault="00C83EAB" w:rsidP="00A8029F">
      <w:pPr>
        <w:spacing w:before="0"/>
        <w:rPr>
          <w:rFonts w:cs="Arial"/>
          <w:lang w:val="sr-Cyrl-RS"/>
        </w:rPr>
      </w:pPr>
      <w:r w:rsidRPr="007B0B89">
        <w:rPr>
          <w:rFonts w:cs="Arial"/>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5A0527A" w14:textId="77777777" w:rsidR="00C83EAB" w:rsidRPr="007B0B89" w:rsidRDefault="00C83EAB" w:rsidP="00A8029F">
      <w:pPr>
        <w:spacing w:before="0"/>
        <w:rPr>
          <w:rFonts w:cs="Arial"/>
          <w:lang w:val="sr-Cyrl-RS"/>
        </w:rPr>
      </w:pPr>
      <w:r w:rsidRPr="007B0B89">
        <w:rPr>
          <w:rFonts w:cs="Arial"/>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0288E6EB" w14:textId="62BB18D1" w:rsidR="00C83EAB" w:rsidRPr="00073196" w:rsidRDefault="00C83EAB" w:rsidP="00A8029F">
      <w:pPr>
        <w:spacing w:before="0"/>
        <w:rPr>
          <w:rFonts w:cs="Arial"/>
          <w:lang w:val="sr-Cyrl-RS"/>
        </w:rPr>
      </w:pPr>
      <w:r w:rsidRPr="00073196">
        <w:rPr>
          <w:rFonts w:cs="Arial"/>
          <w:lang w:val="sr-Cyrl-RS"/>
        </w:rPr>
        <w:t>На ову банкарску гарнцију примењују се Једнообразна правила за гаранције на позив</w:t>
      </w:r>
      <w:r w:rsidR="00F02D51">
        <w:rPr>
          <w:rFonts w:cs="Arial"/>
          <w:lang w:val="sr-Cyrl-RS"/>
        </w:rPr>
        <w:t xml:space="preserve">     (</w:t>
      </w:r>
      <w:r w:rsidRPr="007B0B89">
        <w:rPr>
          <w:rFonts w:cs="Arial"/>
        </w:rPr>
        <w:t>URDG</w:t>
      </w:r>
      <w:r w:rsidRPr="00073196">
        <w:rPr>
          <w:rFonts w:cs="Arial"/>
          <w:lang w:val="sr-Cyrl-RS"/>
        </w:rPr>
        <w:t xml:space="preserve"> 758) Међународне трговинске коморе у Паризу.</w:t>
      </w:r>
    </w:p>
    <w:p w14:paraId="590F7B9E" w14:textId="77777777" w:rsidR="00C83EAB" w:rsidRPr="007B0B89" w:rsidRDefault="00C83EAB" w:rsidP="00A8029F">
      <w:pPr>
        <w:spacing w:before="0"/>
        <w:rPr>
          <w:rFonts w:cs="Arial"/>
          <w:lang w:val="sr-Cyrl-RS"/>
        </w:rPr>
      </w:pPr>
      <w:r w:rsidRPr="007B0B89">
        <w:rPr>
          <w:rFonts w:cs="Arial"/>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20649B9" w14:textId="77777777" w:rsidR="00C83EAB" w:rsidRPr="007B0B89" w:rsidRDefault="00C83EAB" w:rsidP="00A8029F">
      <w:pPr>
        <w:spacing w:before="0"/>
        <w:rPr>
          <w:rFonts w:cs="Arial"/>
          <w:lang w:val="sr-Cyrl-RS"/>
        </w:rPr>
      </w:pPr>
      <w:r w:rsidRPr="007B0B89">
        <w:rPr>
          <w:rFonts w:cs="Arial"/>
          <w:lang w:val="sr-Cyrl-RS"/>
        </w:rPr>
        <w:lastRenderedPageBreak/>
        <w:t>Банкарска гаранција истиче на наведени датум, без обзира да ли је овај документ враћен или није.</w:t>
      </w:r>
    </w:p>
    <w:p w14:paraId="06470937" w14:textId="454C71ED" w:rsidR="00C83EAB" w:rsidRPr="007B0B89" w:rsidRDefault="00C83EAB" w:rsidP="00A8029F">
      <w:pPr>
        <w:spacing w:before="0"/>
        <w:rPr>
          <w:rFonts w:cs="Arial"/>
          <w:lang w:val="sr-Cyrl-RS"/>
        </w:rPr>
      </w:pPr>
      <w:r w:rsidRPr="007B0B89">
        <w:rPr>
          <w:rFonts w:cs="Arial"/>
          <w:lang w:val="sr-Cyrl-RS"/>
        </w:rPr>
        <w:t>Банкарска</w:t>
      </w:r>
      <w:r w:rsidR="0075049B">
        <w:rPr>
          <w:rFonts w:cs="Arial"/>
          <w:lang w:val="sr-Cyrl-RS"/>
        </w:rPr>
        <w:t xml:space="preserve"> гаранција се не може уступити и</w:t>
      </w:r>
      <w:r w:rsidRPr="007B0B89">
        <w:rPr>
          <w:rFonts w:cs="Arial"/>
          <w:lang w:val="sr-Cyrl-RS"/>
        </w:rPr>
        <w:t xml:space="preserve"> није преносива без сагласности уговорних страна и емисионе банке.</w:t>
      </w:r>
    </w:p>
    <w:p w14:paraId="6E392FA3" w14:textId="1B1DBD9B" w:rsidR="00C83EAB" w:rsidRPr="007B0B89" w:rsidRDefault="00C83EAB" w:rsidP="00FB2357">
      <w:pPr>
        <w:spacing w:before="0"/>
        <w:rPr>
          <w:rFonts w:cs="Arial"/>
          <w:lang w:val="sr-Cyrl-RS"/>
        </w:rPr>
      </w:pPr>
      <w:r w:rsidRPr="007B0B89">
        <w:rPr>
          <w:rFonts w:cs="Arial"/>
          <w:lang w:val="sr-Cyrl-RS"/>
        </w:rPr>
        <w:t>Средства финансијског обезбеђења морају да буду у валути у којој је и понуда</w:t>
      </w:r>
      <w:r w:rsidR="0075049B">
        <w:rPr>
          <w:rFonts w:cs="Arial"/>
          <w:lang w:val="sr-Cyrl-RS"/>
        </w:rPr>
        <w:t>.</w:t>
      </w:r>
    </w:p>
    <w:p w14:paraId="22E563F2" w14:textId="5ACAEFEE" w:rsidR="00C83EAB" w:rsidRPr="007B0B89" w:rsidRDefault="003161D5" w:rsidP="00FB2357">
      <w:pPr>
        <w:spacing w:before="0"/>
        <w:rPr>
          <w:rFonts w:cs="Arial"/>
          <w:lang w:val="sr-Cyrl-RS"/>
        </w:rPr>
      </w:pPr>
      <w:r>
        <w:rPr>
          <w:rFonts w:cs="Arial"/>
          <w:lang w:val="sr-Cyrl-RS"/>
        </w:rPr>
        <w:t>Понуђач</w:t>
      </w:r>
      <w:r w:rsidR="00C83EAB" w:rsidRPr="007B0B89">
        <w:rPr>
          <w:rFonts w:cs="Arial"/>
          <w:lang w:val="sr-Cyrl-RS"/>
        </w:rPr>
        <w:t xml:space="preserve"> може поднети гаранцију стране банке само ако је тој банци додељен прихватљив кредитни рејтинг</w:t>
      </w:r>
      <w:r w:rsidR="0075049B">
        <w:rPr>
          <w:rFonts w:cs="Arial"/>
          <w:lang w:val="sr-Cyrl-RS"/>
        </w:rPr>
        <w:t>.</w:t>
      </w:r>
    </w:p>
    <w:p w14:paraId="55380BC3" w14:textId="1D7A95BB" w:rsidR="00C83EAB" w:rsidRPr="007B0B89" w:rsidRDefault="00C83EAB" w:rsidP="00FB2357">
      <w:pPr>
        <w:spacing w:before="0"/>
        <w:rPr>
          <w:rFonts w:cs="Arial"/>
          <w:lang w:val="sr-Cyrl-RS"/>
        </w:rPr>
      </w:pPr>
      <w:r w:rsidRPr="007B0B89">
        <w:rPr>
          <w:rFonts w:cs="Arial"/>
          <w:lang w:val="sr-Cyrl-RS"/>
        </w:rPr>
        <w:t xml:space="preserve">Банкарска гаранција ће бити враћена </w:t>
      </w:r>
      <w:r w:rsidR="003161D5">
        <w:rPr>
          <w:rFonts w:cs="Arial"/>
          <w:lang w:val="sr-Cyrl-RS"/>
        </w:rPr>
        <w:t>Понуђач</w:t>
      </w:r>
      <w:r w:rsidRPr="007B0B89">
        <w:rPr>
          <w:rFonts w:cs="Arial"/>
          <w:lang w:val="sr-Cyrl-RS"/>
        </w:rPr>
        <w:t xml:space="preserve">у са којим није закључен уговор одмах по закључењу уговора са </w:t>
      </w:r>
      <w:r w:rsidR="003161D5">
        <w:rPr>
          <w:rFonts w:cs="Arial"/>
          <w:lang w:val="sr-Cyrl-RS"/>
        </w:rPr>
        <w:t>Понуђач</w:t>
      </w:r>
      <w:r w:rsidRPr="007B0B89">
        <w:rPr>
          <w:rFonts w:cs="Arial"/>
          <w:lang w:val="sr-Cyrl-RS"/>
        </w:rPr>
        <w:t xml:space="preserve">ем чија је понуда изабрана као најповољнија, а </w:t>
      </w:r>
      <w:r w:rsidR="003161D5">
        <w:rPr>
          <w:rFonts w:cs="Arial"/>
          <w:lang w:val="sr-Cyrl-RS"/>
        </w:rPr>
        <w:t>Понуђач</w:t>
      </w:r>
      <w:r w:rsidRPr="007B0B89">
        <w:rPr>
          <w:rFonts w:cs="Arial"/>
          <w:lang w:val="sr-Cyrl-RS"/>
        </w:rPr>
        <w:t xml:space="preserve">у са којим је закључен уговор у року од </w:t>
      </w:r>
      <w:r w:rsidR="0075049B">
        <w:rPr>
          <w:rFonts w:cs="Arial"/>
          <w:lang w:val="sr-Cyrl-RS"/>
        </w:rPr>
        <w:t>8 (словима:</w:t>
      </w:r>
      <w:r w:rsidRPr="007B0B89">
        <w:rPr>
          <w:rFonts w:cs="Arial"/>
          <w:lang w:val="sr-Cyrl-RS"/>
        </w:rPr>
        <w:t>осам</w:t>
      </w:r>
      <w:r w:rsidR="0075049B">
        <w:rPr>
          <w:rFonts w:cs="Arial"/>
          <w:lang w:val="sr-Cyrl-RS"/>
        </w:rPr>
        <w:t>)</w:t>
      </w:r>
      <w:r w:rsidRPr="007B0B89">
        <w:rPr>
          <w:rFonts w:cs="Arial"/>
          <w:lang w:val="sr-Cyrl-RS"/>
        </w:rPr>
        <w:t xml:space="preserve"> дана од дана предаје Наручиоцу инструмената обезбеђења извршења уговорених обавеза која су захтевана Уговором.</w:t>
      </w:r>
    </w:p>
    <w:p w14:paraId="109F6AEF" w14:textId="77777777" w:rsidR="004D0C31" w:rsidRPr="00073196" w:rsidRDefault="004D0C31" w:rsidP="00AA3114">
      <w:pPr>
        <w:spacing w:before="0" w:line="276" w:lineRule="auto"/>
        <w:rPr>
          <w:rFonts w:cs="Arial"/>
          <w:lang w:val="sr-Cyrl-RS"/>
        </w:rPr>
      </w:pPr>
    </w:p>
    <w:p w14:paraId="2B1B07A8" w14:textId="595DA91C" w:rsidR="00AA3114" w:rsidRDefault="00AA3114" w:rsidP="00AA3114">
      <w:pPr>
        <w:tabs>
          <w:tab w:val="left" w:pos="284"/>
          <w:tab w:val="left" w:pos="330"/>
          <w:tab w:val="left" w:pos="720"/>
        </w:tabs>
        <w:spacing w:before="0" w:line="276" w:lineRule="auto"/>
        <w:rPr>
          <w:rFonts w:eastAsia="TimesNewRomanPSMT" w:cs="Arial"/>
          <w:b/>
          <w:bCs/>
          <w:u w:val="single"/>
          <w:lang w:val="sr-Cyrl-RS"/>
        </w:rPr>
      </w:pPr>
      <w:r w:rsidRPr="00AA3114">
        <w:rPr>
          <w:rFonts w:eastAsia="TimesNewRomanPSMT" w:cs="Arial"/>
          <w:b/>
          <w:bCs/>
          <w:u w:val="single"/>
          <w:lang w:val="sr-Cyrl-RS"/>
        </w:rPr>
        <w:t xml:space="preserve">У року од </w:t>
      </w:r>
      <w:r w:rsidR="00C83EAB">
        <w:rPr>
          <w:rFonts w:eastAsia="TimesNewRomanPSMT" w:cs="Arial"/>
          <w:b/>
          <w:bCs/>
          <w:u w:val="single"/>
          <w:lang w:val="sr-Cyrl-RS"/>
        </w:rPr>
        <w:t>10</w:t>
      </w:r>
      <w:r w:rsidRPr="00AA3114">
        <w:rPr>
          <w:rFonts w:eastAsia="TimesNewRomanPSMT" w:cs="Arial"/>
          <w:b/>
          <w:bCs/>
          <w:u w:val="single"/>
          <w:lang w:val="sr-Cyrl-RS"/>
        </w:rPr>
        <w:t xml:space="preserve"> </w:t>
      </w:r>
      <w:r w:rsidR="00872F7B">
        <w:rPr>
          <w:rFonts w:eastAsia="TimesNewRomanPSMT" w:cs="Arial"/>
          <w:b/>
          <w:bCs/>
          <w:u w:val="single"/>
          <w:lang w:val="sr-Cyrl-RS"/>
        </w:rPr>
        <w:t>(словима:</w:t>
      </w:r>
      <w:r w:rsidR="00C83EAB">
        <w:rPr>
          <w:rFonts w:eastAsia="TimesNewRomanPSMT" w:cs="Arial"/>
          <w:b/>
          <w:bCs/>
          <w:u w:val="single"/>
          <w:lang w:val="sr-Cyrl-RS"/>
        </w:rPr>
        <w:t xml:space="preserve"> десет</w:t>
      </w:r>
      <w:r w:rsidR="00872F7B">
        <w:rPr>
          <w:rFonts w:eastAsia="TimesNewRomanPSMT" w:cs="Arial"/>
          <w:b/>
          <w:bCs/>
          <w:u w:val="single"/>
          <w:lang w:val="sr-Cyrl-RS"/>
        </w:rPr>
        <w:t xml:space="preserve">) </w:t>
      </w:r>
      <w:r w:rsidRPr="00AA3114">
        <w:rPr>
          <w:rFonts w:eastAsia="TimesNewRomanPSMT" w:cs="Arial"/>
          <w:b/>
          <w:bCs/>
          <w:u w:val="single"/>
          <w:lang w:val="sr-Cyrl-RS"/>
        </w:rPr>
        <w:t xml:space="preserve">дана од </w:t>
      </w:r>
      <w:r w:rsidR="00216701">
        <w:rPr>
          <w:rFonts w:eastAsia="TimesNewRomanPSMT" w:cs="Arial"/>
          <w:b/>
          <w:bCs/>
          <w:u w:val="single"/>
          <w:lang w:val="sr-Cyrl-RS"/>
        </w:rPr>
        <w:t xml:space="preserve">дана </w:t>
      </w:r>
      <w:r w:rsidRPr="00AA3114">
        <w:rPr>
          <w:rFonts w:eastAsia="TimesNewRomanPSMT" w:cs="Arial"/>
          <w:b/>
          <w:bCs/>
          <w:u w:val="single"/>
          <w:lang w:val="sr-Cyrl-RS"/>
        </w:rPr>
        <w:t xml:space="preserve">закључења </w:t>
      </w:r>
      <w:r w:rsidR="007E780A">
        <w:rPr>
          <w:rFonts w:eastAsia="TimesNewRomanPSMT" w:cs="Arial"/>
          <w:b/>
          <w:bCs/>
          <w:u w:val="single"/>
          <w:lang w:val="sr-Cyrl-RS"/>
        </w:rPr>
        <w:t xml:space="preserve">Уговора </w:t>
      </w:r>
      <w:r w:rsidR="00145D43">
        <w:rPr>
          <w:rFonts w:eastAsia="TimesNewRomanPSMT" w:cs="Arial"/>
          <w:b/>
          <w:bCs/>
          <w:u w:val="single"/>
          <w:lang w:val="sr-Cyrl-RS"/>
        </w:rPr>
        <w:t xml:space="preserve">изабрани </w:t>
      </w:r>
      <w:r w:rsidR="003161D5">
        <w:rPr>
          <w:rFonts w:eastAsia="TimesNewRomanPSMT" w:cs="Arial"/>
          <w:b/>
          <w:bCs/>
          <w:u w:val="single"/>
          <w:lang w:val="sr-Cyrl-RS"/>
        </w:rPr>
        <w:t>Понуђач</w:t>
      </w:r>
      <w:r w:rsidRPr="00AA3114">
        <w:rPr>
          <w:rFonts w:eastAsia="TimesNewRomanPSMT" w:cs="Arial"/>
          <w:b/>
          <w:bCs/>
          <w:u w:val="single"/>
          <w:lang w:val="sr-Cyrl-RS"/>
        </w:rPr>
        <w:t xml:space="preserve"> доставља: </w:t>
      </w:r>
    </w:p>
    <w:p w14:paraId="438B0888" w14:textId="5B733F62" w:rsidR="00C83EAB" w:rsidRPr="00073196" w:rsidRDefault="00C83EAB" w:rsidP="00C83EAB">
      <w:pPr>
        <w:tabs>
          <w:tab w:val="left" w:pos="567"/>
          <w:tab w:val="left" w:pos="851"/>
        </w:tabs>
        <w:outlineLvl w:val="2"/>
        <w:rPr>
          <w:rFonts w:cs="Arial"/>
          <w:b/>
          <w:color w:val="000000"/>
          <w:lang w:val="sr-Cyrl-RS"/>
        </w:rPr>
      </w:pPr>
      <w:r w:rsidRPr="00C83EAB">
        <w:rPr>
          <w:rFonts w:cs="Arial"/>
          <w:b/>
          <w:color w:val="000000"/>
          <w:lang w:val="sr-Cyrl-ME"/>
        </w:rPr>
        <w:t>6.</w:t>
      </w:r>
      <w:r w:rsidR="00982EBD">
        <w:rPr>
          <w:rFonts w:cs="Arial"/>
          <w:b/>
          <w:color w:val="000000"/>
          <w:lang w:val="sr-Cyrl-ME"/>
        </w:rPr>
        <w:t>18</w:t>
      </w:r>
      <w:r w:rsidRPr="00C83EAB">
        <w:rPr>
          <w:rFonts w:cs="Arial"/>
          <w:b/>
          <w:color w:val="000000"/>
          <w:lang w:val="sr-Cyrl-ME"/>
        </w:rPr>
        <w:t>.2</w:t>
      </w:r>
      <w:r>
        <w:rPr>
          <w:rFonts w:cs="Arial"/>
          <w:b/>
          <w:color w:val="000000"/>
          <w:lang w:val="sr-Cyrl-ME"/>
        </w:rPr>
        <w:t xml:space="preserve"> </w:t>
      </w:r>
      <w:r w:rsidRPr="00073196">
        <w:rPr>
          <w:rFonts w:cs="Arial"/>
          <w:b/>
          <w:color w:val="000000"/>
          <w:lang w:val="sr-Cyrl-RS"/>
        </w:rPr>
        <w:t>Банкарска гаранција за добро извршење посла</w:t>
      </w:r>
      <w:r w:rsidR="00CF4C9A">
        <w:rPr>
          <w:rFonts w:cs="Arial"/>
          <w:b/>
          <w:color w:val="000000"/>
          <w:lang w:val="sr-Cyrl-RS"/>
        </w:rPr>
        <w:t xml:space="preserve"> </w:t>
      </w:r>
      <w:r w:rsidR="00CF4C9A">
        <w:rPr>
          <w:rFonts w:cs="Arial"/>
          <w:b/>
          <w:lang w:val="sr-Cyrl-ME"/>
        </w:rPr>
        <w:t>(за сваку партију појединачно)</w:t>
      </w:r>
    </w:p>
    <w:p w14:paraId="6DB3BE59" w14:textId="407BBE55" w:rsidR="0094395D" w:rsidRPr="00073196" w:rsidRDefault="0094395D" w:rsidP="0094395D">
      <w:pPr>
        <w:pStyle w:val="KDParagraf"/>
        <w:spacing w:before="0"/>
        <w:rPr>
          <w:rFonts w:cs="Arial"/>
          <w:lang w:val="sr-Cyrl-RS"/>
        </w:rPr>
      </w:pPr>
      <w:r>
        <w:rPr>
          <w:lang w:val="sr-Cyrl-ME"/>
        </w:rPr>
        <w:t xml:space="preserve">Изабрани </w:t>
      </w:r>
      <w:r w:rsidR="003161D5">
        <w:rPr>
          <w:lang w:val="sr-Cyrl-ME"/>
        </w:rPr>
        <w:t>Понуђач</w:t>
      </w:r>
      <w:r w:rsidRPr="00073196">
        <w:rPr>
          <w:rFonts w:cs="Arial"/>
          <w:lang w:val="sr-Cyrl-RS"/>
        </w:rPr>
        <w:t xml:space="preserve"> се обавезује да </w:t>
      </w:r>
      <w:r w:rsidR="00FB2357">
        <w:rPr>
          <w:rFonts w:cs="Arial"/>
          <w:lang w:val="sr-Cyrl-ME"/>
        </w:rPr>
        <w:t>Н</w:t>
      </w:r>
      <w:r>
        <w:rPr>
          <w:rFonts w:cs="Arial"/>
          <w:lang w:val="sr-Cyrl-ME"/>
        </w:rPr>
        <w:t>аручиоцу</w:t>
      </w:r>
      <w:r w:rsidRPr="00073196">
        <w:rPr>
          <w:rFonts w:cs="Arial"/>
          <w:lang w:val="sr-Cyrl-RS"/>
        </w:rPr>
        <w:t xml:space="preserve"> достави банкарску гаранцију за добро извршење посла као одложни услов из чл. 74.ст.2. ("Сл. лист СФР</w:t>
      </w:r>
      <w:r w:rsidRPr="00826224">
        <w:rPr>
          <w:rFonts w:cs="Arial"/>
        </w:rPr>
        <w:t>J</w:t>
      </w:r>
      <w:r w:rsidRPr="00073196">
        <w:rPr>
          <w:rFonts w:cs="Arial"/>
          <w:lang w:val="sr-Cyrl-RS"/>
        </w:rPr>
        <w:t xml:space="preserve">", бр. 29/78, 39/85, 45/89 - </w:t>
      </w:r>
      <w:r w:rsidRPr="00826224">
        <w:rPr>
          <w:rFonts w:cs="Arial"/>
        </w:rPr>
        <w:t>o</w:t>
      </w:r>
      <w:r w:rsidRPr="00073196">
        <w:rPr>
          <w:rFonts w:cs="Arial"/>
          <w:lang w:val="sr-Cyrl-RS"/>
        </w:rPr>
        <w:t>длук</w:t>
      </w:r>
      <w:r w:rsidRPr="00826224">
        <w:rPr>
          <w:rFonts w:cs="Arial"/>
        </w:rPr>
        <w:t>a</w:t>
      </w:r>
      <w:r w:rsidRPr="00073196">
        <w:rPr>
          <w:rFonts w:cs="Arial"/>
          <w:lang w:val="sr-Cyrl-RS"/>
        </w:rPr>
        <w:t xml:space="preserve"> УС</w:t>
      </w:r>
      <w:r w:rsidRPr="00826224">
        <w:rPr>
          <w:rFonts w:cs="Arial"/>
        </w:rPr>
        <w:t>J</w:t>
      </w:r>
      <w:r w:rsidRPr="00073196">
        <w:rPr>
          <w:rFonts w:cs="Arial"/>
          <w:lang w:val="sr-Cyrl-RS"/>
        </w:rPr>
        <w:t xml:space="preserve"> и 57/89, "Сл. лист СР</w:t>
      </w:r>
      <w:r w:rsidRPr="00826224">
        <w:rPr>
          <w:rFonts w:cs="Arial"/>
        </w:rPr>
        <w:t>J</w:t>
      </w:r>
      <w:r w:rsidRPr="00073196">
        <w:rPr>
          <w:rFonts w:cs="Arial"/>
          <w:lang w:val="sr-Cyrl-RS"/>
        </w:rPr>
        <w:t>", бр. 31/93 и "Сл. лист СЦГ", бр. 1/2003 - Уст</w:t>
      </w:r>
      <w:r w:rsidRPr="00826224">
        <w:rPr>
          <w:rFonts w:cs="Arial"/>
        </w:rPr>
        <w:t>a</w:t>
      </w:r>
      <w:r w:rsidRPr="00073196">
        <w:rPr>
          <w:rFonts w:cs="Arial"/>
          <w:lang w:val="sr-Cyrl-RS"/>
        </w:rPr>
        <w:t>вн</w:t>
      </w:r>
      <w:r w:rsidRPr="00826224">
        <w:rPr>
          <w:rFonts w:cs="Arial"/>
        </w:rPr>
        <w:t>a</w:t>
      </w:r>
      <w:r w:rsidRPr="00073196">
        <w:rPr>
          <w:rFonts w:cs="Arial"/>
          <w:lang w:val="sr-Cyrl-RS"/>
        </w:rPr>
        <w:t xml:space="preserve"> п</w:t>
      </w:r>
      <w:r w:rsidRPr="00826224">
        <w:rPr>
          <w:rFonts w:cs="Arial"/>
        </w:rPr>
        <w:t>o</w:t>
      </w:r>
      <w:r w:rsidRPr="00073196">
        <w:rPr>
          <w:rFonts w:cs="Arial"/>
          <w:lang w:val="sr-Cyrl-RS"/>
        </w:rPr>
        <w:t>в</w:t>
      </w:r>
      <w:r w:rsidRPr="00826224">
        <w:rPr>
          <w:rFonts w:cs="Arial"/>
        </w:rPr>
        <w:t>e</w:t>
      </w:r>
      <w:r w:rsidRPr="00073196">
        <w:rPr>
          <w:rFonts w:cs="Arial"/>
          <w:lang w:val="sr-Cyrl-RS"/>
        </w:rPr>
        <w:t>љ</w:t>
      </w:r>
      <w:r w:rsidRPr="00826224">
        <w:rPr>
          <w:rFonts w:cs="Arial"/>
        </w:rPr>
        <w:t>a</w:t>
      </w:r>
      <w:r w:rsidRPr="00073196">
        <w:rPr>
          <w:rFonts w:cs="Arial"/>
          <w:lang w:val="sr-Cyrl-RS"/>
        </w:rPr>
        <w:t xml:space="preserve">), </w:t>
      </w:r>
      <w:r w:rsidR="000A20F9">
        <w:rPr>
          <w:rFonts w:cs="Arial"/>
          <w:lang w:val="sr-Cyrl-RS"/>
        </w:rPr>
        <w:t xml:space="preserve">(даље: </w:t>
      </w:r>
      <w:r w:rsidRPr="00073196">
        <w:rPr>
          <w:rFonts w:cs="Arial"/>
          <w:lang w:val="sr-Cyrl-RS"/>
        </w:rPr>
        <w:t>ЗОО</w:t>
      </w:r>
      <w:r w:rsidR="000A20F9">
        <w:rPr>
          <w:rFonts w:cs="Arial"/>
          <w:lang w:val="sr-Cyrl-RS"/>
        </w:rPr>
        <w:t xml:space="preserve">), </w:t>
      </w:r>
      <w:r w:rsidRPr="00073196">
        <w:rPr>
          <w:rFonts w:cs="Arial"/>
          <w:lang w:val="sr-Cyrl-RS"/>
        </w:rPr>
        <w:t xml:space="preserve"> и то неопозиву, безусловну, плативу на први позив и без права на приговор, издату у висини од 10% </w:t>
      </w:r>
      <w:r w:rsidRPr="00073196">
        <w:rPr>
          <w:lang w:val="sr-Cyrl-RS"/>
        </w:rPr>
        <w:t xml:space="preserve">од уговорене вредности </w:t>
      </w:r>
      <w:r w:rsidR="00FD0B86" w:rsidRPr="00073196">
        <w:rPr>
          <w:rFonts w:cs="Arial"/>
          <w:iCs/>
          <w:lang w:val="ru-RU"/>
        </w:rPr>
        <w:t>без ПДВ</w:t>
      </w:r>
      <w:r w:rsidRPr="00073196">
        <w:rPr>
          <w:rFonts w:cs="Arial"/>
          <w:lang w:val="sr-Cyrl-RS"/>
        </w:rPr>
        <w:t>, са роком важења 30 (словима: тридесет) календарских дана дужим од рока важења уговора.</w:t>
      </w:r>
    </w:p>
    <w:p w14:paraId="239A5006" w14:textId="3F47851C" w:rsidR="0094395D" w:rsidRPr="00073196" w:rsidRDefault="0094395D" w:rsidP="0094395D">
      <w:pPr>
        <w:pStyle w:val="KDParagraf"/>
        <w:spacing w:before="0"/>
        <w:rPr>
          <w:rFonts w:cs="Arial"/>
          <w:lang w:val="sr-Cyrl-RS"/>
        </w:rPr>
      </w:pPr>
      <w:r>
        <w:rPr>
          <w:rFonts w:cs="Arial"/>
          <w:lang w:val="sr-Cyrl-ME"/>
        </w:rPr>
        <w:t xml:space="preserve">Изабрани </w:t>
      </w:r>
      <w:r w:rsidR="003161D5">
        <w:rPr>
          <w:rFonts w:cs="Arial"/>
          <w:lang w:val="sr-Cyrl-ME"/>
        </w:rPr>
        <w:t>Понуђач</w:t>
      </w:r>
      <w:r w:rsidRPr="00073196">
        <w:rPr>
          <w:rFonts w:cs="Arial"/>
          <w:lang w:val="sr-Cyrl-RS"/>
        </w:rPr>
        <w:t xml:space="preserve"> се обавезује да, у року од </w:t>
      </w:r>
      <w:r>
        <w:rPr>
          <w:rFonts w:cs="Arial"/>
          <w:lang w:val="sr-Cyrl-ME"/>
        </w:rPr>
        <w:t>10</w:t>
      </w:r>
      <w:r w:rsidRPr="00073196">
        <w:rPr>
          <w:rFonts w:cs="Arial"/>
          <w:lang w:val="sr-Cyrl-RS"/>
        </w:rPr>
        <w:t xml:space="preserve"> (словима: </w:t>
      </w:r>
      <w:r>
        <w:rPr>
          <w:rFonts w:cs="Arial"/>
          <w:lang w:val="sr-Cyrl-ME"/>
        </w:rPr>
        <w:t>десет</w:t>
      </w:r>
      <w:r w:rsidRPr="00073196">
        <w:rPr>
          <w:rFonts w:cs="Arial"/>
          <w:lang w:val="sr-Cyrl-RS"/>
        </w:rPr>
        <w:t xml:space="preserve">) дана од дана закључења уговора, </w:t>
      </w:r>
      <w:r w:rsidR="00FB2357">
        <w:rPr>
          <w:rFonts w:cs="Arial"/>
          <w:lang w:val="sr-Cyrl-ME"/>
        </w:rPr>
        <w:t>Н</w:t>
      </w:r>
      <w:r>
        <w:rPr>
          <w:rFonts w:cs="Arial"/>
          <w:lang w:val="sr-Cyrl-ME"/>
        </w:rPr>
        <w:t>аручиоцу</w:t>
      </w:r>
      <w:r w:rsidRPr="00073196">
        <w:rPr>
          <w:rFonts w:cs="Arial"/>
          <w:lang w:val="sr-Cyrl-RS"/>
        </w:rPr>
        <w:t xml:space="preserve"> достави банкарску гаранцију за добро извршење посла.</w:t>
      </w:r>
    </w:p>
    <w:p w14:paraId="71FCBB09" w14:textId="77777777" w:rsidR="0094395D" w:rsidRPr="00073196" w:rsidRDefault="0094395D" w:rsidP="0094395D">
      <w:pPr>
        <w:pStyle w:val="KDParagraf"/>
        <w:spacing w:before="0"/>
        <w:rPr>
          <w:rFonts w:cs="Arial"/>
          <w:lang w:val="sr-Cyrl-RS"/>
        </w:rPr>
      </w:pPr>
      <w:r w:rsidRPr="00073196">
        <w:rPr>
          <w:rFonts w:cs="Arial"/>
          <w:lang w:val="sr-Cyrl-RS"/>
        </w:rPr>
        <w:t>Уколико достављена банкарска гаранција садржи додатне услове за исплату, краће рокове и мањи износ, сматраће се да није достављена у прописаном року.</w:t>
      </w:r>
    </w:p>
    <w:p w14:paraId="07A045B4" w14:textId="0FB0FE9E" w:rsidR="0094395D" w:rsidRPr="00073196" w:rsidRDefault="003161D5" w:rsidP="0094395D">
      <w:pPr>
        <w:pStyle w:val="KDParagraf"/>
        <w:spacing w:before="0"/>
        <w:rPr>
          <w:rFonts w:cs="Arial"/>
          <w:lang w:val="sr-Cyrl-RS"/>
        </w:rPr>
      </w:pPr>
      <w:r>
        <w:rPr>
          <w:rFonts w:cs="Arial"/>
          <w:lang w:val="sr-Cyrl-ME"/>
        </w:rPr>
        <w:t>Наручилац</w:t>
      </w:r>
      <w:r w:rsidR="0094395D" w:rsidRPr="00073196">
        <w:rPr>
          <w:rFonts w:cs="Arial"/>
          <w:lang w:val="sr-Cyrl-RS"/>
        </w:rPr>
        <w:t xml:space="preserve"> је овлашћен да наплати банкарску гаранцију за добро извршење посла, у целости, у случају да </w:t>
      </w:r>
      <w:r w:rsidR="0094395D">
        <w:rPr>
          <w:rFonts w:cs="Arial"/>
          <w:lang w:val="sr-Cyrl-ME"/>
        </w:rPr>
        <w:t xml:space="preserve">изабрани </w:t>
      </w:r>
      <w:r>
        <w:rPr>
          <w:rFonts w:cs="Arial"/>
          <w:lang w:val="sr-Cyrl-ME"/>
        </w:rPr>
        <w:t>Понуђач</w:t>
      </w:r>
      <w:r w:rsidR="0094395D" w:rsidRPr="00073196">
        <w:rPr>
          <w:rFonts w:cs="Arial"/>
          <w:lang w:val="sr-Cyrl-RS"/>
        </w:rPr>
        <w:t xml:space="preserve"> не испуни било коју обавезу предвиђену уговором, као и у случају једностраног раскида уговора од стране </w:t>
      </w:r>
      <w:r w:rsidR="0094395D">
        <w:rPr>
          <w:rFonts w:cs="Arial"/>
          <w:lang w:val="sr-Cyrl-ME"/>
        </w:rPr>
        <w:t xml:space="preserve">изабраног </w:t>
      </w:r>
      <w:r>
        <w:rPr>
          <w:rFonts w:cs="Arial"/>
          <w:lang w:val="sr-Cyrl-ME"/>
        </w:rPr>
        <w:t>Понуђач</w:t>
      </w:r>
      <w:r w:rsidR="0094395D">
        <w:rPr>
          <w:rFonts w:cs="Arial"/>
          <w:lang w:val="sr-Cyrl-ME"/>
        </w:rPr>
        <w:t>а</w:t>
      </w:r>
      <w:r w:rsidR="0094395D" w:rsidRPr="00073196">
        <w:rPr>
          <w:rFonts w:cs="Arial"/>
          <w:lang w:val="sr-Cyrl-RS"/>
        </w:rPr>
        <w:t>.</w:t>
      </w:r>
    </w:p>
    <w:p w14:paraId="2A9EC091" w14:textId="67D980F2" w:rsidR="0094395D" w:rsidRDefault="0094395D" w:rsidP="0094395D">
      <w:pPr>
        <w:pStyle w:val="KDParagraf"/>
        <w:spacing w:before="0"/>
        <w:rPr>
          <w:rFonts w:cs="Arial"/>
          <w:lang w:val="sr-Cyrl-ME"/>
        </w:rPr>
      </w:pPr>
      <w:r w:rsidRPr="00073196">
        <w:rPr>
          <w:rFonts w:cs="Arial"/>
          <w:lang w:val="sr-Cyrl-RS"/>
        </w:rPr>
        <w:t xml:space="preserve">Ако се за време трајања уговора промене рокови за извршење уговорних обавеза или друге околности које онемогућавају извршење тих обавеза, важност банкарске гаранције се мора продужити </w:t>
      </w:r>
      <w:r w:rsidRPr="00073196">
        <w:rPr>
          <w:lang w:val="sr-Cyrl-RS"/>
        </w:rPr>
        <w:t xml:space="preserve">са роком важења 30 (словима: </w:t>
      </w:r>
      <w:r>
        <w:rPr>
          <w:lang w:val="sr-Cyrl-ME"/>
        </w:rPr>
        <w:t>тридесет</w:t>
      </w:r>
      <w:r w:rsidRPr="00073196">
        <w:rPr>
          <w:lang w:val="sr-Cyrl-RS"/>
        </w:rPr>
        <w:t>) календарских дана дужим од крајњег уговореног рока</w:t>
      </w:r>
      <w:r w:rsidRPr="00073196">
        <w:rPr>
          <w:rFonts w:cs="Arial"/>
          <w:lang w:val="sr-Cyrl-RS"/>
        </w:rPr>
        <w:t>.</w:t>
      </w:r>
      <w:r>
        <w:rPr>
          <w:rFonts w:cs="Arial"/>
          <w:lang w:val="sr-Cyrl-ME"/>
        </w:rPr>
        <w:t xml:space="preserve"> </w:t>
      </w:r>
    </w:p>
    <w:p w14:paraId="7F2D6A3D" w14:textId="5DA418E2" w:rsidR="0094395D" w:rsidRPr="00073196" w:rsidRDefault="0094395D" w:rsidP="0094395D">
      <w:pPr>
        <w:pStyle w:val="KDParagraf"/>
        <w:spacing w:before="0"/>
        <w:rPr>
          <w:rFonts w:cs="Arial"/>
          <w:lang w:val="sr-Cyrl-ME"/>
        </w:rPr>
      </w:pPr>
      <w:r w:rsidRPr="00073196">
        <w:rPr>
          <w:rFonts w:cs="Arial"/>
          <w:lang w:val="sr-Cyrl-ME"/>
        </w:rPr>
        <w:t xml:space="preserve">У случају да </w:t>
      </w:r>
      <w:r>
        <w:rPr>
          <w:rFonts w:cs="Arial"/>
          <w:lang w:val="sr-Cyrl-ME"/>
        </w:rPr>
        <w:t xml:space="preserve">изабрани </w:t>
      </w:r>
      <w:r w:rsidR="003161D5">
        <w:rPr>
          <w:rFonts w:cs="Arial"/>
          <w:lang w:val="sr-Cyrl-ME"/>
        </w:rPr>
        <w:t>Понуђач</w:t>
      </w:r>
      <w:r w:rsidRPr="00073196">
        <w:rPr>
          <w:rFonts w:cs="Arial"/>
          <w:lang w:val="sr-Cyrl-ME"/>
        </w:rPr>
        <w:t xml:space="preserve"> одбије да прими </w:t>
      </w:r>
      <w:r w:rsidR="00EA2421">
        <w:rPr>
          <w:rFonts w:cs="Arial"/>
          <w:lang w:val="sr-Cyrl-ME"/>
        </w:rPr>
        <w:t xml:space="preserve">документ </w:t>
      </w:r>
      <w:r w:rsidR="00A0642F">
        <w:rPr>
          <w:rFonts w:cs="Arial"/>
          <w:lang w:val="sr-Cyrl-ME"/>
        </w:rPr>
        <w:t xml:space="preserve">којим се даје налог за испоруку </w:t>
      </w:r>
      <w:r w:rsidRPr="00073196">
        <w:rPr>
          <w:rFonts w:cs="Arial"/>
          <w:lang w:val="sr-Cyrl-ME"/>
        </w:rPr>
        <w:t xml:space="preserve">или одбије да изврши </w:t>
      </w:r>
      <w:r>
        <w:rPr>
          <w:rFonts w:cs="Arial"/>
          <w:lang w:val="sr-Cyrl-ME"/>
        </w:rPr>
        <w:t>уговорне обавезе</w:t>
      </w:r>
      <w:r w:rsidRPr="00073196">
        <w:rPr>
          <w:rFonts w:cs="Arial"/>
          <w:lang w:val="sr-Cyrl-ME"/>
        </w:rPr>
        <w:t xml:space="preserve">, </w:t>
      </w:r>
      <w:r w:rsidR="003161D5">
        <w:rPr>
          <w:rFonts w:cs="Arial"/>
          <w:lang w:val="sr-Cyrl-ME"/>
        </w:rPr>
        <w:t>Наручилац</w:t>
      </w:r>
      <w:r w:rsidRPr="00073196">
        <w:rPr>
          <w:rFonts w:cs="Arial"/>
          <w:lang w:val="sr-Cyrl-ME"/>
        </w:rPr>
        <w:t xml:space="preserve"> има право на наплату средства финансијског обезбеђења за добро извршење посла, као и право на раскид уговора.</w:t>
      </w:r>
    </w:p>
    <w:p w14:paraId="0C51A83D" w14:textId="77777777" w:rsidR="0094395D" w:rsidRPr="00073196" w:rsidRDefault="0094395D" w:rsidP="0094395D">
      <w:pPr>
        <w:pStyle w:val="KDParagraf"/>
        <w:spacing w:before="0"/>
        <w:rPr>
          <w:rFonts w:cs="Arial"/>
          <w:lang w:val="sr-Cyrl-ME"/>
        </w:rPr>
      </w:pPr>
      <w:r w:rsidRPr="00073196">
        <w:rPr>
          <w:rFonts w:cs="Arial"/>
          <w:lang w:val="sr-Cyrl-ME"/>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3AFEC3A" w14:textId="77777777" w:rsidR="0094395D" w:rsidRPr="00073196" w:rsidRDefault="0094395D" w:rsidP="0094395D">
      <w:pPr>
        <w:pStyle w:val="KDParagraf"/>
        <w:spacing w:before="0"/>
        <w:rPr>
          <w:rFonts w:cs="Arial"/>
          <w:lang w:val="sr-Cyrl-ME"/>
        </w:rPr>
      </w:pPr>
      <w:r w:rsidRPr="00073196">
        <w:rPr>
          <w:rFonts w:cs="Arial"/>
          <w:lang w:val="sr-Cyrl-ME"/>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7F062C28" w14:textId="27B53AFD" w:rsidR="0094395D" w:rsidRPr="00073196" w:rsidRDefault="0094395D" w:rsidP="0094395D">
      <w:pPr>
        <w:pStyle w:val="KDParagraf"/>
        <w:spacing w:before="0"/>
        <w:rPr>
          <w:rFonts w:cs="Arial"/>
          <w:lang w:val="sr-Cyrl-ME"/>
        </w:rPr>
      </w:pPr>
      <w:r>
        <w:rPr>
          <w:rFonts w:cs="Arial"/>
          <w:lang w:val="sr-Cyrl-ME"/>
        </w:rPr>
        <w:t xml:space="preserve">Изабрани </w:t>
      </w:r>
      <w:r w:rsidR="003161D5">
        <w:rPr>
          <w:rFonts w:cs="Arial"/>
          <w:lang w:val="sr-Cyrl-ME"/>
        </w:rPr>
        <w:t>Понуђач</w:t>
      </w:r>
      <w:r w:rsidRPr="00073196">
        <w:rPr>
          <w:rFonts w:cs="Arial"/>
          <w:lang w:val="sr-Cyrl-ME"/>
        </w:rPr>
        <w:t xml:space="preserve"> може поднети гаранцију стране банке само ако је тој банци додељен </w:t>
      </w:r>
      <w:r w:rsidR="00E94AB4">
        <w:rPr>
          <w:rFonts w:cs="Arial"/>
          <w:lang w:val="sr-Cyrl-ME"/>
        </w:rPr>
        <w:t xml:space="preserve">прихватљив </w:t>
      </w:r>
      <w:r w:rsidRPr="00073196">
        <w:rPr>
          <w:rFonts w:cs="Arial"/>
          <w:lang w:val="sr-Cyrl-ME"/>
        </w:rPr>
        <w:t>кредитни рејтинг.</w:t>
      </w:r>
    </w:p>
    <w:p w14:paraId="2AD8F87D" w14:textId="77777777" w:rsidR="0094395D" w:rsidRPr="00073196" w:rsidRDefault="0094395D" w:rsidP="0094395D">
      <w:pPr>
        <w:pStyle w:val="KDParagraf"/>
        <w:spacing w:before="0"/>
        <w:rPr>
          <w:rFonts w:cs="Arial"/>
          <w:lang w:val="sr-Cyrl-ME"/>
        </w:rPr>
      </w:pPr>
      <w:r w:rsidRPr="00073196">
        <w:rPr>
          <w:rFonts w:cs="Arial"/>
          <w:lang w:val="sr-Cyrl-ME"/>
        </w:rPr>
        <w:t>На банкарске гаранције примењују се одредбе Једно</w:t>
      </w:r>
      <w:r>
        <w:rPr>
          <w:rFonts w:cs="Arial"/>
          <w:lang w:val="sr-Cyrl-RS"/>
        </w:rPr>
        <w:t>о</w:t>
      </w:r>
      <w:r w:rsidRPr="00073196">
        <w:rPr>
          <w:rFonts w:cs="Arial"/>
          <w:lang w:val="sr-Cyrl-ME"/>
        </w:rPr>
        <w:t xml:space="preserve">бразних правила за гаранције УРДГ 758, Међународне коморе у Паризу. </w:t>
      </w:r>
    </w:p>
    <w:p w14:paraId="60C193EC" w14:textId="77777777" w:rsidR="0094395D" w:rsidRPr="00073196" w:rsidRDefault="0094395D" w:rsidP="0094395D">
      <w:pPr>
        <w:pStyle w:val="KDParagraf"/>
        <w:spacing w:before="0"/>
        <w:rPr>
          <w:rFonts w:cs="Arial"/>
          <w:lang w:val="sr-Cyrl-ME"/>
        </w:rPr>
      </w:pPr>
      <w:r w:rsidRPr="00073196">
        <w:rPr>
          <w:rFonts w:cs="Arial"/>
          <w:lang w:val="sr-Cyrl-ME"/>
        </w:rPr>
        <w:t>Гаранција се не може уступити и није преносива без сагласности Корисника, Налогодавца и Емисионе банке.</w:t>
      </w:r>
    </w:p>
    <w:p w14:paraId="7D54ADA1" w14:textId="77777777" w:rsidR="0094395D" w:rsidRPr="00073196" w:rsidRDefault="0094395D" w:rsidP="0094395D">
      <w:pPr>
        <w:pStyle w:val="KDParagraf"/>
        <w:spacing w:before="0"/>
        <w:rPr>
          <w:rFonts w:cs="Arial"/>
          <w:highlight w:val="yellow"/>
          <w:lang w:val="sr-Cyrl-ME"/>
        </w:rPr>
      </w:pPr>
      <w:r w:rsidRPr="00073196">
        <w:rPr>
          <w:rFonts w:cs="Arial"/>
          <w:lang w:val="sr-Cyrl-ME"/>
        </w:rPr>
        <w:t>Гаранција истиче на наведени датум, без обзира да ли је овај документ враћен или не.</w:t>
      </w:r>
    </w:p>
    <w:p w14:paraId="075F50C0" w14:textId="3C79ED1B" w:rsidR="00A5112D" w:rsidRDefault="00C83EAB" w:rsidP="00AC3099">
      <w:pPr>
        <w:spacing w:before="0"/>
        <w:ind w:right="29"/>
        <w:rPr>
          <w:rFonts w:cs="Arial"/>
          <w:b/>
          <w:color w:val="000000"/>
          <w:lang w:val="sr-Cyrl-ME"/>
        </w:rPr>
      </w:pPr>
      <w:r w:rsidRPr="00C83EAB">
        <w:rPr>
          <w:rFonts w:cs="Arial"/>
          <w:b/>
          <w:color w:val="000000"/>
          <w:lang w:val="sr-Cyrl-ME"/>
        </w:rPr>
        <w:t xml:space="preserve"> </w:t>
      </w:r>
    </w:p>
    <w:p w14:paraId="1B7D9FC3" w14:textId="77777777" w:rsidR="00982EBD" w:rsidRPr="00C83EAB" w:rsidRDefault="00982EBD" w:rsidP="00AC3099">
      <w:pPr>
        <w:spacing w:before="0"/>
        <w:ind w:right="29"/>
        <w:rPr>
          <w:rFonts w:cs="Arial"/>
          <w:b/>
          <w:color w:val="000000"/>
          <w:lang w:val="sr-Cyrl-ME"/>
        </w:rPr>
      </w:pPr>
    </w:p>
    <w:p w14:paraId="70E17CF2" w14:textId="71D535CB" w:rsidR="0094395D" w:rsidRPr="00073196" w:rsidRDefault="00AA3114" w:rsidP="0094395D">
      <w:pPr>
        <w:spacing w:before="0"/>
        <w:rPr>
          <w:rFonts w:cs="Arial"/>
          <w:b/>
          <w:lang w:val="sr-Cyrl-RS"/>
        </w:rPr>
      </w:pPr>
      <w:r w:rsidRPr="00AA3114">
        <w:rPr>
          <w:rFonts w:eastAsia="TimesNewRomanPSMT" w:cs="Arial"/>
          <w:b/>
          <w:bCs/>
          <w:lang w:val="sr-Cyrl-RS"/>
        </w:rPr>
        <w:lastRenderedPageBreak/>
        <w:t>6.</w:t>
      </w:r>
      <w:r w:rsidR="00982EBD">
        <w:rPr>
          <w:rFonts w:eastAsia="TimesNewRomanPSMT" w:cs="Arial"/>
          <w:b/>
          <w:bCs/>
          <w:lang w:val="sr-Cyrl-RS"/>
        </w:rPr>
        <w:t>18</w:t>
      </w:r>
      <w:r w:rsidR="008948F2">
        <w:rPr>
          <w:rFonts w:eastAsia="TimesNewRomanPSMT" w:cs="Arial"/>
          <w:b/>
          <w:bCs/>
          <w:lang w:val="sr-Cyrl-RS"/>
        </w:rPr>
        <w:t xml:space="preserve">.3 </w:t>
      </w:r>
      <w:r w:rsidR="008948F2">
        <w:rPr>
          <w:b/>
          <w:lang w:val="sr-Cyrl-RS"/>
        </w:rPr>
        <w:t xml:space="preserve">Банкарска </w:t>
      </w:r>
      <w:r w:rsidRPr="008E4FF3">
        <w:rPr>
          <w:b/>
          <w:lang w:val="sr-Cyrl-RS"/>
        </w:rPr>
        <w:t xml:space="preserve">гаранција </w:t>
      </w:r>
      <w:r w:rsidRPr="00073196">
        <w:rPr>
          <w:b/>
          <w:lang w:val="sr-Cyrl-ME"/>
        </w:rPr>
        <w:t xml:space="preserve">за </w:t>
      </w:r>
      <w:r w:rsidRPr="008E4FF3">
        <w:rPr>
          <w:b/>
          <w:lang w:val="sr-Cyrl-RS"/>
        </w:rPr>
        <w:t>отклањање недостатака у гарантном року</w:t>
      </w:r>
      <w:r w:rsidRPr="00AA3114">
        <w:rPr>
          <w:b/>
          <w:lang w:val="sr-Latn-RS"/>
        </w:rPr>
        <w:t xml:space="preserve"> </w:t>
      </w:r>
      <w:r w:rsidR="00CF4C9A">
        <w:rPr>
          <w:rFonts w:cs="Arial"/>
          <w:b/>
          <w:lang w:val="sr-Cyrl-ME"/>
        </w:rPr>
        <w:t>(за сваку партију појединачно)</w:t>
      </w:r>
    </w:p>
    <w:p w14:paraId="15833F8F" w14:textId="4CDDC638" w:rsidR="0094395D" w:rsidRPr="00E94AB4" w:rsidRDefault="0094395D" w:rsidP="0094395D">
      <w:pPr>
        <w:spacing w:before="0"/>
        <w:rPr>
          <w:rFonts w:cs="Arial"/>
          <w:lang w:val="sr-Cyrl-RS"/>
        </w:rPr>
      </w:pPr>
      <w:r w:rsidRPr="00E94AB4">
        <w:rPr>
          <w:rFonts w:cs="Arial"/>
          <w:lang w:val="sr-Cyrl-RS"/>
        </w:rPr>
        <w:t xml:space="preserve">Изабрани </w:t>
      </w:r>
      <w:r w:rsidR="003161D5">
        <w:rPr>
          <w:rFonts w:cs="Arial"/>
          <w:lang w:val="sr-Cyrl-RS"/>
        </w:rPr>
        <w:t>Понуђач</w:t>
      </w:r>
      <w:r w:rsidRPr="00E94AB4">
        <w:rPr>
          <w:rFonts w:cs="Arial"/>
          <w:lang w:val="sr-Cyrl-RS"/>
        </w:rPr>
        <w:t xml:space="preserve"> је обавезан да Наручиоцу у тренутку </w:t>
      </w:r>
      <w:r w:rsidR="006C5EBC">
        <w:rPr>
          <w:rFonts w:cs="Arial"/>
          <w:lang w:val="sr-Cyrl-RS"/>
        </w:rPr>
        <w:t xml:space="preserve">прве </w:t>
      </w:r>
      <w:r w:rsidRPr="00E94AB4">
        <w:rPr>
          <w:rFonts w:cs="Arial"/>
          <w:lang w:val="sr-Cyrl-RS"/>
        </w:rPr>
        <w:t xml:space="preserve">примопредаје предмета </w:t>
      </w:r>
      <w:r w:rsidRPr="00E94AB4">
        <w:rPr>
          <w:rFonts w:cs="Arial"/>
          <w:lang w:val="sr-Cyrl-ME"/>
        </w:rPr>
        <w:t>уговора</w:t>
      </w:r>
      <w:r w:rsidRPr="00E94AB4">
        <w:rPr>
          <w:rFonts w:cs="Arial"/>
          <w:lang w:val="sr-Cyrl-RS"/>
        </w:rPr>
        <w:t xml:space="preserve"> достави банкарску гаранцију за отклањање недостатака у гарантном року која је неопозива, безусловна, без права протеста и платива на први позив, издата у висини од 10% вредности </w:t>
      </w:r>
      <w:r w:rsidRPr="00E94AB4">
        <w:rPr>
          <w:rFonts w:cs="Arial"/>
          <w:lang w:val="sr-Cyrl-ME"/>
        </w:rPr>
        <w:t>уговора</w:t>
      </w:r>
      <w:r w:rsidRPr="00E94AB4">
        <w:rPr>
          <w:rFonts w:cs="Arial"/>
          <w:lang w:val="sr-Cyrl-RS"/>
        </w:rPr>
        <w:t xml:space="preserve"> (без ПДВ) са роком важења 30 (словима:тридесет) дана дужим од уговореног гарантног рока. Уколико достављена банкарска гаранција садржи додатне услове за исплату, краће рокове и мањи износ, сматраће се да није достављена у прописаном року. </w:t>
      </w:r>
      <w:r w:rsidRPr="00E94AB4">
        <w:rPr>
          <w:rFonts w:cs="Arial"/>
        </w:rPr>
        <w:t>           </w:t>
      </w:r>
      <w:r w:rsidRPr="00E94AB4">
        <w:rPr>
          <w:rFonts w:cs="Arial"/>
          <w:lang w:val="sr-Cyrl-RS"/>
        </w:rPr>
        <w:t xml:space="preserve"> </w:t>
      </w:r>
    </w:p>
    <w:p w14:paraId="4CBAD328" w14:textId="7DEE79A7" w:rsidR="0094395D" w:rsidRPr="00E94AB4" w:rsidRDefault="0094395D" w:rsidP="0094395D">
      <w:pPr>
        <w:spacing w:before="0"/>
        <w:rPr>
          <w:rFonts w:cs="Arial"/>
          <w:lang w:val="sr-Cyrl-RS"/>
        </w:rPr>
      </w:pPr>
      <w:r w:rsidRPr="00E94AB4">
        <w:rPr>
          <w:rFonts w:cs="Arial"/>
          <w:lang w:val="sr-Cyrl-RS"/>
        </w:rPr>
        <w:t xml:space="preserve">Уколико се средство финансијског обезбеђења не достави у предвиђеном року из </w:t>
      </w:r>
      <w:r w:rsidRPr="00E94AB4">
        <w:rPr>
          <w:rFonts w:cs="Arial"/>
          <w:lang w:val="sr-Cyrl-ME"/>
        </w:rPr>
        <w:t>уговора</w:t>
      </w:r>
      <w:r w:rsidRPr="00E94AB4">
        <w:rPr>
          <w:rFonts w:cs="Arial"/>
          <w:lang w:val="sr-Cyrl-RS"/>
        </w:rPr>
        <w:t xml:space="preserve">, </w:t>
      </w:r>
      <w:r w:rsidR="003161D5">
        <w:rPr>
          <w:rFonts w:cs="Arial"/>
          <w:lang w:val="sr-Cyrl-RS"/>
        </w:rPr>
        <w:t>Наручилац</w:t>
      </w:r>
      <w:r w:rsidRPr="00E94AB4">
        <w:rPr>
          <w:rFonts w:cs="Arial"/>
          <w:lang w:val="sr-Cyrl-RS"/>
        </w:rPr>
        <w:t xml:space="preserve"> има право да наплати средство финанасијског обезбеђења за добро извршење посла.</w:t>
      </w:r>
    </w:p>
    <w:p w14:paraId="36437D0C" w14:textId="7BAF3AA1" w:rsidR="0094395D" w:rsidRPr="00E94AB4" w:rsidRDefault="0094395D" w:rsidP="0094395D">
      <w:pPr>
        <w:spacing w:before="0"/>
        <w:rPr>
          <w:rFonts w:cs="Arial"/>
          <w:lang w:val="sr-Cyrl-RS"/>
        </w:rPr>
      </w:pPr>
      <w:r w:rsidRPr="00E94AB4">
        <w:rPr>
          <w:rFonts w:cs="Arial"/>
          <w:lang w:val="sr-Cyrl-RS"/>
        </w:rPr>
        <w:t xml:space="preserve">Ако се за време трајања </w:t>
      </w:r>
      <w:r w:rsidRPr="00E94AB4">
        <w:rPr>
          <w:rFonts w:cs="Arial"/>
          <w:lang w:val="sr-Cyrl-ME"/>
        </w:rPr>
        <w:t>уговора</w:t>
      </w:r>
      <w:r w:rsidRPr="00E94AB4">
        <w:rPr>
          <w:rFonts w:cs="Arial"/>
          <w:lang w:val="sr-Cyrl-RS"/>
        </w:rPr>
        <w:t xml:space="preserve"> промене рокови за извршење уговорне обавезе или друге околности које онемогућавају извршење уговорних обавеза, важност банкарске гаранције се мора продужити у складу са динамиком </w:t>
      </w:r>
      <w:r w:rsidRPr="00E94AB4">
        <w:rPr>
          <w:rFonts w:cs="Arial"/>
          <w:lang w:val="sr-Cyrl-ME"/>
        </w:rPr>
        <w:t>испоруке добара</w:t>
      </w:r>
      <w:r w:rsidRPr="00E94AB4">
        <w:rPr>
          <w:rFonts w:cs="Arial"/>
          <w:lang w:val="sr-Cyrl-RS"/>
        </w:rPr>
        <w:t xml:space="preserve">. </w:t>
      </w:r>
    </w:p>
    <w:p w14:paraId="56211531" w14:textId="50834DA4" w:rsidR="0094395D" w:rsidRPr="00E94AB4" w:rsidRDefault="003161D5" w:rsidP="0094395D">
      <w:pPr>
        <w:spacing w:before="0"/>
        <w:rPr>
          <w:rFonts w:cs="Arial"/>
          <w:lang w:val="sr-Cyrl-RS"/>
        </w:rPr>
      </w:pPr>
      <w:r>
        <w:rPr>
          <w:rFonts w:cs="Arial"/>
          <w:lang w:val="sr-Cyrl-RS"/>
        </w:rPr>
        <w:t>Наручилац</w:t>
      </w:r>
      <w:r w:rsidR="0094395D" w:rsidRPr="00E94AB4">
        <w:rPr>
          <w:rFonts w:cs="Arial"/>
          <w:lang w:val="sr-Cyrl-RS"/>
        </w:rPr>
        <w:t xml:space="preserve"> је овлашћен да наплати у целости банкарску гаранцију за отклањање недостатака у</w:t>
      </w:r>
      <w:r w:rsidR="0094395D" w:rsidRPr="00E94AB4">
        <w:rPr>
          <w:rFonts w:cs="Arial"/>
        </w:rPr>
        <w:t> </w:t>
      </w:r>
      <w:r w:rsidR="0094395D" w:rsidRPr="00E94AB4">
        <w:rPr>
          <w:rFonts w:cs="Arial"/>
          <w:lang w:val="sr-Cyrl-RS"/>
        </w:rPr>
        <w:t xml:space="preserve"> гарантном року у случају да </w:t>
      </w:r>
      <w:r>
        <w:rPr>
          <w:rFonts w:cs="Arial"/>
          <w:lang w:val="sr-Cyrl-RS"/>
        </w:rPr>
        <w:t>Понуђач</w:t>
      </w:r>
      <w:r w:rsidR="0094395D" w:rsidRPr="00E94AB4">
        <w:rPr>
          <w:rFonts w:cs="Arial"/>
          <w:lang w:val="sr-Cyrl-RS"/>
        </w:rPr>
        <w:t xml:space="preserve"> не испуни своје уговорне обавезе у погледу гарантног рока.</w:t>
      </w:r>
    </w:p>
    <w:p w14:paraId="4E36DEDA" w14:textId="029F07AE" w:rsidR="0094395D" w:rsidRDefault="003161D5" w:rsidP="0094395D">
      <w:pPr>
        <w:spacing w:before="0"/>
        <w:rPr>
          <w:rFonts w:cs="Arial"/>
          <w:lang w:val="sr-Cyrl-RS"/>
        </w:rPr>
      </w:pPr>
      <w:r>
        <w:rPr>
          <w:rFonts w:cs="Arial"/>
          <w:lang w:val="sr-Cyrl-RS"/>
        </w:rPr>
        <w:t>Понуђач</w:t>
      </w:r>
      <w:r w:rsidR="0094395D" w:rsidRPr="00E94AB4">
        <w:rPr>
          <w:rFonts w:cs="Arial"/>
          <w:lang w:val="sr-Cyrl-RS"/>
        </w:rPr>
        <w:t xml:space="preserve"> може поднети гаранцију стране банке само ако је тој банци додељен </w:t>
      </w:r>
      <w:r w:rsidR="00A0642F">
        <w:rPr>
          <w:rFonts w:cs="Arial"/>
          <w:lang w:val="sr-Cyrl-RS"/>
        </w:rPr>
        <w:t xml:space="preserve">прихватљив </w:t>
      </w:r>
      <w:r w:rsidR="0094395D" w:rsidRPr="00E94AB4">
        <w:rPr>
          <w:rFonts w:cs="Arial"/>
          <w:lang w:val="sr-Cyrl-RS"/>
        </w:rPr>
        <w:t xml:space="preserve">кредитни рејтинг коме одговара најмање ниво кредитног </w:t>
      </w:r>
      <w:r w:rsidR="00EE102B">
        <w:rPr>
          <w:rFonts w:cs="Arial"/>
          <w:color w:val="000000" w:themeColor="text1"/>
          <w:lang w:val="sr-Cyrl-ME"/>
        </w:rPr>
        <w:t>кв</w:t>
      </w:r>
      <w:r w:rsidR="0094395D" w:rsidRPr="00E94AB4">
        <w:rPr>
          <w:rFonts w:cs="Arial"/>
          <w:lang w:val="sr-Cyrl-RS"/>
        </w:rPr>
        <w:t xml:space="preserve">алитета 3 (инвестициони ранг). У том случају изабрани </w:t>
      </w:r>
      <w:r>
        <w:rPr>
          <w:rFonts w:cs="Arial"/>
          <w:lang w:val="sr-Cyrl-RS"/>
        </w:rPr>
        <w:t>Понуђач</w:t>
      </w:r>
      <w:r w:rsidR="0094395D" w:rsidRPr="00E94AB4">
        <w:rPr>
          <w:rFonts w:cs="Arial"/>
          <w:lang w:val="sr-Cyrl-RS"/>
        </w:rPr>
        <w:t xml:space="preserve"> је обавезан да Наручиоцу достави контрагаранцију домаће банке.</w:t>
      </w:r>
    </w:p>
    <w:p w14:paraId="7FFA1B31" w14:textId="77777777" w:rsidR="00A0642F" w:rsidRPr="00B2502B" w:rsidRDefault="00A0642F" w:rsidP="00A0642F">
      <w:pPr>
        <w:spacing w:before="0"/>
        <w:rPr>
          <w:rFonts w:cs="Arial"/>
          <w:lang w:val="sr-Cyrl-RS"/>
        </w:rPr>
      </w:pPr>
      <w:r w:rsidRPr="00B2502B">
        <w:rPr>
          <w:rFonts w:cs="Arial"/>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8F22654" w14:textId="2F862183" w:rsidR="00A0642F" w:rsidRDefault="00A0642F" w:rsidP="00A0642F">
      <w:pPr>
        <w:spacing w:before="0"/>
        <w:rPr>
          <w:rFonts w:cs="Arial"/>
          <w:lang w:val="sr-Cyrl-RS"/>
        </w:rPr>
      </w:pPr>
      <w:r w:rsidRPr="00B2502B">
        <w:rPr>
          <w:rFonts w:cs="Arial"/>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r>
        <w:rPr>
          <w:rFonts w:cs="Arial"/>
          <w:lang w:val="sr-Cyrl-RS"/>
        </w:rPr>
        <w:t>.</w:t>
      </w:r>
    </w:p>
    <w:p w14:paraId="3CB54459" w14:textId="77777777" w:rsidR="00A0642F" w:rsidRPr="00B2502B" w:rsidRDefault="00A0642F" w:rsidP="00A0642F">
      <w:pPr>
        <w:spacing w:before="0"/>
        <w:rPr>
          <w:rFonts w:cs="Arial"/>
          <w:lang w:val="sr-Cyrl-RS"/>
        </w:rPr>
      </w:pPr>
      <w:r w:rsidRPr="00B2502B">
        <w:rPr>
          <w:rFonts w:cs="Arial"/>
          <w:lang w:val="sr-Cyrl-RS"/>
        </w:rPr>
        <w:t xml:space="preserve">На банкарске гаранције примењују се одредбе Једнообразних правила за гаранције УРДГ 758, Међународне коморе у Паризу. </w:t>
      </w:r>
    </w:p>
    <w:p w14:paraId="110BF063" w14:textId="77777777" w:rsidR="00A0642F" w:rsidRPr="00B2502B" w:rsidRDefault="00A0642F" w:rsidP="00A0642F">
      <w:pPr>
        <w:spacing w:before="0"/>
        <w:rPr>
          <w:rFonts w:cs="Arial"/>
          <w:lang w:val="sr-Cyrl-RS"/>
        </w:rPr>
      </w:pPr>
      <w:r w:rsidRPr="00B2502B">
        <w:rPr>
          <w:rFonts w:cs="Arial"/>
          <w:lang w:val="sr-Cyrl-RS"/>
        </w:rPr>
        <w:t>Гаранција се не може уступити и није преносива без сагласности Корисника, Налогодавца и Емисионе банке.</w:t>
      </w:r>
    </w:p>
    <w:p w14:paraId="1211C894" w14:textId="77777777" w:rsidR="00A0642F" w:rsidRPr="00B2502B" w:rsidRDefault="00A0642F" w:rsidP="00A0642F">
      <w:pPr>
        <w:spacing w:before="0"/>
        <w:rPr>
          <w:rFonts w:cs="Arial"/>
          <w:lang w:val="sr-Cyrl-RS"/>
        </w:rPr>
      </w:pPr>
      <w:r w:rsidRPr="00B2502B">
        <w:rPr>
          <w:rFonts w:cs="Arial"/>
          <w:lang w:val="sr-Cyrl-RS"/>
        </w:rPr>
        <w:t>Гаранција истиче на наведени датум, без обзира да ли је овај документ враћен или не.</w:t>
      </w:r>
    </w:p>
    <w:p w14:paraId="4CC1BFDC" w14:textId="77777777" w:rsidR="00644187" w:rsidRDefault="00644187" w:rsidP="0094395D">
      <w:pPr>
        <w:spacing w:before="0"/>
        <w:rPr>
          <w:rFonts w:cs="Arial"/>
          <w:lang w:val="sr-Cyrl-RS"/>
        </w:rPr>
      </w:pPr>
    </w:p>
    <w:p w14:paraId="123348F7" w14:textId="28D7BA8D" w:rsidR="00AA3114" w:rsidRPr="00AA3114" w:rsidRDefault="008948F2" w:rsidP="00AA3114">
      <w:pPr>
        <w:tabs>
          <w:tab w:val="left" w:pos="567"/>
          <w:tab w:val="left" w:pos="851"/>
        </w:tabs>
        <w:spacing w:before="0" w:line="276" w:lineRule="auto"/>
        <w:outlineLvl w:val="2"/>
        <w:rPr>
          <w:rFonts w:eastAsia="TimesNewRomanPSMT" w:cs="Arial"/>
          <w:b/>
          <w:bCs/>
          <w:iCs/>
          <w:lang w:val="sr-Cyrl-RS"/>
        </w:rPr>
      </w:pPr>
      <w:r>
        <w:rPr>
          <w:rFonts w:eastAsia="TimesNewRomanPSMT" w:cs="Arial"/>
          <w:b/>
          <w:bCs/>
          <w:iCs/>
          <w:lang w:val="sr-Cyrl-RS"/>
        </w:rPr>
        <w:t>6.</w:t>
      </w:r>
      <w:r w:rsidR="00982EBD">
        <w:rPr>
          <w:rFonts w:eastAsia="TimesNewRomanPSMT" w:cs="Arial"/>
          <w:b/>
          <w:bCs/>
          <w:iCs/>
          <w:lang w:val="sr-Cyrl-RS"/>
        </w:rPr>
        <w:t>19</w:t>
      </w:r>
      <w:r>
        <w:rPr>
          <w:rFonts w:eastAsia="TimesNewRomanPSMT" w:cs="Arial"/>
          <w:b/>
          <w:bCs/>
          <w:iCs/>
          <w:lang w:val="sr-Cyrl-RS"/>
        </w:rPr>
        <w:t xml:space="preserve"> </w:t>
      </w:r>
      <w:r w:rsidR="00AA3114" w:rsidRPr="00AA3114">
        <w:rPr>
          <w:rFonts w:eastAsia="TimesNewRomanPSMT" w:cs="Arial"/>
          <w:b/>
          <w:bCs/>
          <w:iCs/>
          <w:lang w:val="sr-Cyrl-RS"/>
        </w:rPr>
        <w:t>Достављање средстава финансијског обезбеђења</w:t>
      </w:r>
    </w:p>
    <w:p w14:paraId="4EC20634" w14:textId="77777777" w:rsidR="008948F2" w:rsidRPr="008948F2" w:rsidRDefault="008948F2" w:rsidP="008948F2">
      <w:pPr>
        <w:tabs>
          <w:tab w:val="left" w:pos="567"/>
          <w:tab w:val="left" w:pos="709"/>
        </w:tabs>
        <w:spacing w:before="0"/>
        <w:rPr>
          <w:rFonts w:cs="Arial"/>
          <w:color w:val="000000" w:themeColor="text1"/>
          <w:lang w:val="sr-Cyrl-RS"/>
        </w:rPr>
      </w:pPr>
      <w:r w:rsidRPr="008948F2">
        <w:rPr>
          <w:rFonts w:eastAsia="TimesNewRomanPSMT" w:cs="Arial"/>
          <w:bCs/>
          <w:lang w:val="sr-Cyrl-RS"/>
        </w:rPr>
        <w:t xml:space="preserve">Средство финансијског обезбеђења за озбиљност понуде доставља се као саставни део понуде и гласи </w:t>
      </w:r>
      <w:r w:rsidRPr="008948F2">
        <w:rPr>
          <w:rFonts w:eastAsia="TimesNewRomanPSMT" w:cs="Arial"/>
          <w:bCs/>
          <w:color w:val="000000" w:themeColor="text1"/>
          <w:lang w:val="sr-Cyrl-RS"/>
        </w:rPr>
        <w:t xml:space="preserve">на Јавно предузеће „Електропривреда Србије“ Београд, </w:t>
      </w:r>
      <w:r w:rsidRPr="008948F2">
        <w:rPr>
          <w:rFonts w:eastAsia="TimesNewRomanPSMT" w:cs="Arial"/>
          <w:bCs/>
          <w:lang w:val="sr-Cyrl-RS"/>
        </w:rPr>
        <w:t>Балканска 13, 11000 Београд.</w:t>
      </w:r>
    </w:p>
    <w:p w14:paraId="1282AD90" w14:textId="3237D9EC" w:rsidR="008948F2" w:rsidRDefault="008948F2" w:rsidP="008948F2">
      <w:pPr>
        <w:tabs>
          <w:tab w:val="left" w:pos="567"/>
          <w:tab w:val="left" w:pos="709"/>
        </w:tabs>
        <w:spacing w:before="0"/>
        <w:rPr>
          <w:rFonts w:cs="Arial"/>
          <w:color w:val="000000" w:themeColor="text1"/>
          <w:lang w:val="sr-Cyrl-RS"/>
        </w:rPr>
      </w:pPr>
      <w:r w:rsidRPr="008948F2">
        <w:rPr>
          <w:rFonts w:eastAsia="TimesNewRomanPSMT" w:cs="Arial"/>
          <w:bCs/>
          <w:lang w:val="sr-Cyrl-RS"/>
        </w:rPr>
        <w:t xml:space="preserve">Средство финансијског обезбеђења за добро извршење посла и Средство финансијског обезбеђења за отклањање недостатака у гарантном року треба да гласи </w:t>
      </w:r>
      <w:r w:rsidRPr="008948F2">
        <w:rPr>
          <w:rFonts w:eastAsia="TimesNewRomanPSMT" w:cs="Arial"/>
          <w:bCs/>
          <w:color w:val="000000" w:themeColor="text1"/>
          <w:lang w:val="sr-Cyrl-RS"/>
        </w:rPr>
        <w:t>на Јавно предузеће „Електропривреда Србије“</w:t>
      </w:r>
      <w:r w:rsidR="0075049B">
        <w:rPr>
          <w:rFonts w:eastAsia="TimesNewRomanPSMT" w:cs="Arial"/>
          <w:bCs/>
          <w:color w:val="000000" w:themeColor="text1"/>
          <w:lang w:val="sr-Cyrl-RS"/>
        </w:rPr>
        <w:t>,</w:t>
      </w:r>
      <w:r w:rsidRPr="008948F2">
        <w:rPr>
          <w:rFonts w:eastAsia="TimesNewRomanPSMT" w:cs="Arial"/>
          <w:bCs/>
          <w:color w:val="000000" w:themeColor="text1"/>
          <w:lang w:val="sr-Cyrl-RS"/>
        </w:rPr>
        <w:t xml:space="preserve"> Београд, </w:t>
      </w:r>
      <w:r w:rsidRPr="008948F2">
        <w:rPr>
          <w:rFonts w:eastAsia="TimesNewRomanPSMT" w:cs="Arial"/>
          <w:bCs/>
          <w:lang w:val="sr-Cyrl-RS"/>
        </w:rPr>
        <w:t>Балканска 13, 11000 Београд</w:t>
      </w:r>
      <w:r w:rsidRPr="008948F2">
        <w:rPr>
          <w:rFonts w:cs="Arial"/>
          <w:color w:val="000000" w:themeColor="text1"/>
          <w:lang w:val="sr-Cyrl-RS"/>
        </w:rPr>
        <w:t xml:space="preserve"> и доставља се лично или поштом на адресу </w:t>
      </w:r>
      <w:r w:rsidRPr="00E1792F">
        <w:rPr>
          <w:rFonts w:cs="Arial"/>
          <w:lang w:val="sr-Cyrl-CS" w:eastAsia="ar-SA"/>
        </w:rPr>
        <w:t>Јавно предузеће „Елект</w:t>
      </w:r>
      <w:r w:rsidR="0075049B">
        <w:rPr>
          <w:rFonts w:cs="Arial"/>
          <w:lang w:val="sr-Cyrl-CS" w:eastAsia="ar-SA"/>
        </w:rPr>
        <w:t>р</w:t>
      </w:r>
      <w:r w:rsidRPr="00E1792F">
        <w:rPr>
          <w:rFonts w:cs="Arial"/>
          <w:lang w:val="sr-Cyrl-CS" w:eastAsia="ar-SA"/>
        </w:rPr>
        <w:t xml:space="preserve">опривреда Србије“, Београд, </w:t>
      </w:r>
      <w:r w:rsidR="004E474C">
        <w:rPr>
          <w:rFonts w:cs="Arial"/>
          <w:lang w:val="sr-Cyrl-CS" w:eastAsia="ar-SA"/>
        </w:rPr>
        <w:t>Сектор економско – финансијских послова техничких центара</w:t>
      </w:r>
      <w:r w:rsidRPr="008948F2">
        <w:rPr>
          <w:rFonts w:cs="Arial"/>
          <w:lang w:val="sr-Cyrl-CS" w:eastAsia="ar-SA"/>
        </w:rPr>
        <w:t>,</w:t>
      </w:r>
      <w:r w:rsidRPr="008948F2">
        <w:rPr>
          <w:rFonts w:cs="Arial"/>
          <w:color w:val="000000" w:themeColor="text1"/>
          <w:lang w:val="sr-Cyrl-RS"/>
        </w:rPr>
        <w:t xml:space="preserve"> </w:t>
      </w:r>
      <w:r w:rsidR="004E474C">
        <w:rPr>
          <w:rFonts w:cs="Arial"/>
          <w:color w:val="000000" w:themeColor="text1"/>
          <w:lang w:val="sr-Cyrl-RS"/>
        </w:rPr>
        <w:t xml:space="preserve">Масарикова 1 – 3, </w:t>
      </w:r>
      <w:r w:rsidR="0075049B" w:rsidRPr="008948F2">
        <w:rPr>
          <w:rFonts w:eastAsia="TimesNewRomanPSMT" w:cs="Arial"/>
          <w:bCs/>
          <w:lang w:val="sr-Cyrl-RS"/>
        </w:rPr>
        <w:t>11000 Београд</w:t>
      </w:r>
      <w:r w:rsidR="0075049B">
        <w:rPr>
          <w:rFonts w:eastAsia="TimesNewRomanPSMT" w:cs="Arial"/>
          <w:bCs/>
          <w:lang w:val="sr-Cyrl-RS"/>
        </w:rPr>
        <w:t>,</w:t>
      </w:r>
      <w:r w:rsidR="0075049B" w:rsidRPr="008948F2">
        <w:rPr>
          <w:rFonts w:cs="Arial"/>
          <w:color w:val="000000" w:themeColor="text1"/>
          <w:lang w:val="sr-Cyrl-RS"/>
        </w:rPr>
        <w:t xml:space="preserve"> </w:t>
      </w:r>
      <w:r w:rsidRPr="008948F2">
        <w:rPr>
          <w:rFonts w:cs="Arial"/>
          <w:i/>
          <w:color w:val="000000" w:themeColor="text1"/>
          <w:lang w:val="sr-Cyrl-RS"/>
        </w:rPr>
        <w:t>са назнаком:</w:t>
      </w:r>
      <w:r w:rsidRPr="008948F2">
        <w:rPr>
          <w:rFonts w:cs="Arial"/>
          <w:color w:val="000000" w:themeColor="text1"/>
          <w:lang w:val="sr-Cyrl-RS"/>
        </w:rPr>
        <w:t xml:space="preserve"> Средство финансијског обезбеђења за </w:t>
      </w:r>
      <w:r w:rsidR="00152E90">
        <w:rPr>
          <w:rFonts w:cs="Arial"/>
          <w:color w:val="000000" w:themeColor="text1"/>
          <w:lang w:val="sr-Cyrl-RS"/>
        </w:rPr>
        <w:t>ЈНО/8000/0007/2019 (1758/2019)</w:t>
      </w:r>
      <w:r w:rsidRPr="008948F2">
        <w:rPr>
          <w:rFonts w:cs="Arial"/>
          <w:color w:val="000000" w:themeColor="text1"/>
          <w:lang w:val="sr-Cyrl-RS"/>
        </w:rPr>
        <w:t>.</w:t>
      </w:r>
    </w:p>
    <w:p w14:paraId="59807483" w14:textId="77777777" w:rsidR="00644187" w:rsidRPr="008948F2" w:rsidRDefault="00644187" w:rsidP="008948F2">
      <w:pPr>
        <w:tabs>
          <w:tab w:val="left" w:pos="567"/>
          <w:tab w:val="left" w:pos="709"/>
        </w:tabs>
        <w:spacing w:before="0"/>
        <w:rPr>
          <w:rFonts w:cs="Arial"/>
          <w:color w:val="000000" w:themeColor="text1"/>
          <w:lang w:val="sr-Cyrl-RS"/>
        </w:rPr>
      </w:pPr>
    </w:p>
    <w:p w14:paraId="79FA2036" w14:textId="1C345DCF" w:rsidR="0085348E" w:rsidRPr="00073196" w:rsidRDefault="008948F2" w:rsidP="008948F2">
      <w:pPr>
        <w:pStyle w:val="KDPodnaslov2"/>
        <w:spacing w:before="0"/>
        <w:jc w:val="both"/>
        <w:rPr>
          <w:rFonts w:cs="Arial"/>
          <w:lang w:val="sr-Cyrl-RS"/>
        </w:rPr>
      </w:pPr>
      <w:r>
        <w:rPr>
          <w:rFonts w:cs="Arial"/>
          <w:lang w:val="sr-Cyrl-ME"/>
        </w:rPr>
        <w:t>6.</w:t>
      </w:r>
      <w:r w:rsidR="00982EBD">
        <w:rPr>
          <w:rFonts w:cs="Arial"/>
          <w:lang w:val="sr-Cyrl-ME"/>
        </w:rPr>
        <w:t>20</w:t>
      </w:r>
      <w:r>
        <w:rPr>
          <w:rFonts w:cs="Arial"/>
          <w:lang w:val="sr-Cyrl-ME"/>
        </w:rPr>
        <w:t xml:space="preserve"> </w:t>
      </w:r>
      <w:r w:rsidR="0085348E" w:rsidRPr="00073196">
        <w:rPr>
          <w:rFonts w:cs="Arial"/>
          <w:lang w:val="sr-Cyrl-RS"/>
        </w:rPr>
        <w:t>Начин означавања поверљивих података у понуди</w:t>
      </w:r>
    </w:p>
    <w:p w14:paraId="0BB2AC6F" w14:textId="13629733" w:rsidR="0085348E" w:rsidRPr="00073196" w:rsidRDefault="0085348E" w:rsidP="0085348E">
      <w:pPr>
        <w:pStyle w:val="KDParagraf"/>
        <w:spacing w:before="0"/>
        <w:rPr>
          <w:rFonts w:cs="Arial"/>
          <w:lang w:val="sr-Cyrl-RS"/>
        </w:rPr>
      </w:pPr>
      <w:r w:rsidRPr="00073196">
        <w:rPr>
          <w:rFonts w:cs="Arial"/>
          <w:lang w:val="sr-Cyrl-RS"/>
        </w:rPr>
        <w:t xml:space="preserve">Подаци које </w:t>
      </w:r>
      <w:r w:rsidR="003161D5">
        <w:rPr>
          <w:rFonts w:cs="Arial"/>
          <w:lang w:val="sr-Cyrl-RS"/>
        </w:rPr>
        <w:t>Понуђач</w:t>
      </w:r>
      <w:r w:rsidRPr="00073196">
        <w:rPr>
          <w:rFonts w:cs="Arial"/>
          <w:lang w:val="sr-Cyrl-RS"/>
        </w:rPr>
        <w:t xml:space="preserve"> оправдано означи као поверљиве биће коришћени само у току поступка јавне набавке</w:t>
      </w:r>
      <w:r w:rsidR="00ED0FBD" w:rsidRPr="004B283F">
        <w:rPr>
          <w:rFonts w:cs="Arial"/>
          <w:lang w:val="sr-Cyrl-RS"/>
        </w:rPr>
        <w:t>,</w:t>
      </w:r>
      <w:r w:rsidRPr="00073196">
        <w:rPr>
          <w:rFonts w:cs="Arial"/>
          <w:lang w:val="sr-Cyrl-RS"/>
        </w:rPr>
        <w:t xml:space="preserve"> у складу са позивом</w:t>
      </w:r>
      <w:r w:rsidR="004B283F">
        <w:rPr>
          <w:rFonts w:cs="Arial"/>
          <w:lang w:val="sr-Cyrl-RS"/>
        </w:rPr>
        <w:t>,</w:t>
      </w:r>
      <w:r w:rsidRPr="00073196">
        <w:rPr>
          <w:rFonts w:cs="Arial"/>
          <w:lang w:val="sr-Cyrl-RS"/>
        </w:rPr>
        <w:t xml:space="preserve">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608DD8B1" w14:textId="21A2B3B9" w:rsidR="0085348E" w:rsidRPr="00073196" w:rsidRDefault="003161D5" w:rsidP="0085348E">
      <w:pPr>
        <w:pStyle w:val="KDParagraf"/>
        <w:spacing w:before="0"/>
        <w:rPr>
          <w:rFonts w:cs="Arial"/>
          <w:lang w:val="sr-Cyrl-RS"/>
        </w:rPr>
      </w:pPr>
      <w:r>
        <w:rPr>
          <w:rFonts w:cs="Arial"/>
          <w:lang w:val="sr-Cyrl-RS"/>
        </w:rPr>
        <w:t>Наручилац</w:t>
      </w:r>
      <w:r w:rsidR="0085348E" w:rsidRPr="00073196">
        <w:rPr>
          <w:rFonts w:cs="Arial"/>
          <w:lang w:val="sr-Cyrl-RS"/>
        </w:rPr>
        <w:t xml:space="preserve"> може да одбије да пружи информацију која би значила повреду поверљивости података добијених у понуди. </w:t>
      </w:r>
    </w:p>
    <w:p w14:paraId="3CBEEB3F" w14:textId="1FEBEFFB" w:rsidR="0085348E" w:rsidRPr="00073196" w:rsidRDefault="0085348E" w:rsidP="0085348E">
      <w:pPr>
        <w:pStyle w:val="KDParagraf"/>
        <w:spacing w:before="0"/>
        <w:rPr>
          <w:rFonts w:cs="Arial"/>
          <w:lang w:val="sr-Cyrl-RS"/>
        </w:rPr>
      </w:pPr>
      <w:r w:rsidRPr="00073196">
        <w:rPr>
          <w:rFonts w:cs="Arial"/>
          <w:lang w:val="sr-Cyrl-RS"/>
        </w:rPr>
        <w:lastRenderedPageBreak/>
        <w:t xml:space="preserve">Као поверљива, </w:t>
      </w:r>
      <w:r w:rsidR="003161D5">
        <w:rPr>
          <w:rFonts w:cs="Arial"/>
          <w:lang w:val="sr-Cyrl-RS"/>
        </w:rPr>
        <w:t>Понуђач</w:t>
      </w:r>
      <w:r w:rsidRPr="00073196">
        <w:rPr>
          <w:rFonts w:cs="Arial"/>
          <w:lang w:val="sr-Cyrl-RS"/>
        </w:rPr>
        <w:t xml:space="preserve">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0353ADC7" w14:textId="10C04457" w:rsidR="0085348E" w:rsidRPr="00073196" w:rsidRDefault="003161D5" w:rsidP="0085348E">
      <w:pPr>
        <w:pStyle w:val="KDParagraf"/>
        <w:spacing w:before="0"/>
        <w:rPr>
          <w:rFonts w:cs="Arial"/>
          <w:lang w:val="sr-Cyrl-RS"/>
        </w:rPr>
      </w:pPr>
      <w:r>
        <w:rPr>
          <w:rFonts w:cs="Arial"/>
          <w:lang w:val="sr-Cyrl-RS"/>
        </w:rPr>
        <w:t>Наручилац</w:t>
      </w:r>
      <w:r w:rsidR="0085348E" w:rsidRPr="00073196">
        <w:rPr>
          <w:rFonts w:cs="Arial"/>
          <w:lang w:val="sr-Cyrl-RS"/>
        </w:rPr>
        <w:t xml:space="preserve"> ће као поверљива третирати она документа која у десном горњем углу великим словима имају исписано „ПОВЕРЉИВО“.</w:t>
      </w:r>
    </w:p>
    <w:p w14:paraId="3C3E4F42" w14:textId="19CC4DE0" w:rsidR="0085348E" w:rsidRPr="00073196" w:rsidRDefault="003161D5" w:rsidP="0085348E">
      <w:pPr>
        <w:pStyle w:val="KDParagraf"/>
        <w:spacing w:before="0"/>
        <w:rPr>
          <w:rFonts w:cs="Arial"/>
          <w:lang w:val="sr-Cyrl-RS"/>
        </w:rPr>
      </w:pPr>
      <w:r>
        <w:rPr>
          <w:rFonts w:cs="Arial"/>
          <w:lang w:val="sr-Cyrl-RS"/>
        </w:rPr>
        <w:t>Наручилац</w:t>
      </w:r>
      <w:r w:rsidR="0085348E" w:rsidRPr="00073196">
        <w:rPr>
          <w:rFonts w:cs="Arial"/>
          <w:lang w:val="sr-Cyrl-RS"/>
        </w:rPr>
        <w:t xml:space="preserve"> не одговара за поверљивост података који нису означени на горе наведени начин.</w:t>
      </w:r>
    </w:p>
    <w:p w14:paraId="3D737803" w14:textId="61F9AA01" w:rsidR="0085348E" w:rsidRPr="00073196" w:rsidRDefault="0085348E" w:rsidP="0085348E">
      <w:pPr>
        <w:pStyle w:val="KDParagraf"/>
        <w:spacing w:before="0"/>
        <w:rPr>
          <w:rFonts w:cs="Arial"/>
          <w:lang w:val="sr-Cyrl-RS"/>
        </w:rPr>
      </w:pPr>
      <w:r w:rsidRPr="00073196">
        <w:rPr>
          <w:rFonts w:cs="Arial"/>
          <w:lang w:val="sr-Cyrl-RS"/>
        </w:rPr>
        <w:t xml:space="preserve">Ако се као поверљиви означе подаци који не одговарају горе наведеним условима, </w:t>
      </w:r>
      <w:r w:rsidR="003161D5">
        <w:rPr>
          <w:rFonts w:cs="Arial"/>
          <w:lang w:val="sr-Cyrl-RS"/>
        </w:rPr>
        <w:t>Наручилац</w:t>
      </w:r>
      <w:r w:rsidRPr="00073196">
        <w:rPr>
          <w:rFonts w:cs="Arial"/>
          <w:lang w:val="sr-Cyrl-RS"/>
        </w:rPr>
        <w:t xml:space="preserve"> ће позвати </w:t>
      </w:r>
      <w:r w:rsidR="003161D5">
        <w:rPr>
          <w:rFonts w:cs="Arial"/>
          <w:lang w:val="sr-Cyrl-RS"/>
        </w:rPr>
        <w:t>Понуђач</w:t>
      </w:r>
      <w:r w:rsidRPr="00073196">
        <w:rPr>
          <w:rFonts w:cs="Arial"/>
          <w:lang w:val="sr-Cyrl-RS"/>
        </w:rPr>
        <w:t xml:space="preserve">а да уклони ознаку поверљивости. </w:t>
      </w:r>
      <w:r w:rsidR="003161D5">
        <w:rPr>
          <w:rFonts w:cs="Arial"/>
          <w:lang w:val="sr-Cyrl-RS"/>
        </w:rPr>
        <w:t>Понуђач</w:t>
      </w:r>
      <w:r w:rsidRPr="00073196">
        <w:rPr>
          <w:rFonts w:cs="Arial"/>
          <w:lang w:val="sr-Cyrl-RS"/>
        </w:rPr>
        <w:t xml:space="preserve"> ће то учинити тако што ће његов представник изнад ознаке поверљивости написати „ОПОЗИВ“, уписати датум, време и потписати се.</w:t>
      </w:r>
    </w:p>
    <w:p w14:paraId="11CFDE30" w14:textId="1FA8F2E5" w:rsidR="0085348E" w:rsidRPr="00FC638F" w:rsidRDefault="0085348E" w:rsidP="0085348E">
      <w:pPr>
        <w:pStyle w:val="KDParagraf"/>
        <w:spacing w:before="0"/>
        <w:rPr>
          <w:rFonts w:cs="Arial"/>
          <w:lang w:val="ru-RU"/>
        </w:rPr>
      </w:pPr>
      <w:r w:rsidRPr="00FC638F">
        <w:rPr>
          <w:rFonts w:cs="Arial"/>
          <w:lang w:val="ru-RU"/>
        </w:rPr>
        <w:t xml:space="preserve">Ако </w:t>
      </w:r>
      <w:r w:rsidR="003161D5">
        <w:rPr>
          <w:rFonts w:cs="Arial"/>
          <w:lang w:val="ru-RU"/>
        </w:rPr>
        <w:t>Понуђач</w:t>
      </w:r>
      <w:r w:rsidRPr="00FC638F">
        <w:rPr>
          <w:rFonts w:cs="Arial"/>
          <w:lang w:val="ru-RU"/>
        </w:rPr>
        <w:t xml:space="preserve"> у року који одреди </w:t>
      </w:r>
      <w:r w:rsidR="003161D5">
        <w:rPr>
          <w:rFonts w:cs="Arial"/>
          <w:lang w:val="ru-RU"/>
        </w:rPr>
        <w:t>Наручилац</w:t>
      </w:r>
      <w:r w:rsidRPr="00FC638F">
        <w:rPr>
          <w:rFonts w:cs="Arial"/>
          <w:lang w:val="ru-RU"/>
        </w:rPr>
        <w:t xml:space="preserve"> не опозове поверљивост докумената, </w:t>
      </w:r>
      <w:r w:rsidR="003161D5">
        <w:rPr>
          <w:rFonts w:cs="Arial"/>
          <w:lang w:val="ru-RU"/>
        </w:rPr>
        <w:t>Наручилац</w:t>
      </w:r>
      <w:r w:rsidRPr="00FC638F">
        <w:rPr>
          <w:rFonts w:cs="Arial"/>
          <w:lang w:val="ru-RU"/>
        </w:rPr>
        <w:t xml:space="preserve"> ће третирати ову понуду као понуду без поверљивих података.</w:t>
      </w:r>
    </w:p>
    <w:p w14:paraId="6E8B9BC5" w14:textId="1EC052A4" w:rsidR="0085348E" w:rsidRPr="00073196" w:rsidRDefault="003161D5" w:rsidP="0085348E">
      <w:pPr>
        <w:pStyle w:val="KDParagraf"/>
        <w:spacing w:before="0"/>
        <w:rPr>
          <w:rFonts w:cs="Arial"/>
          <w:lang w:val="ru-RU"/>
        </w:rPr>
      </w:pPr>
      <w:r>
        <w:rPr>
          <w:rFonts w:cs="Arial"/>
          <w:lang w:val="ru-RU"/>
        </w:rPr>
        <w:t>Наручилац</w:t>
      </w:r>
      <w:r w:rsidR="0085348E" w:rsidRPr="00073196">
        <w:rPr>
          <w:rFonts w:cs="Arial"/>
          <w:lang w:val="ru-RU"/>
        </w:rPr>
        <w:t xml:space="preserve"> је дужан да доследно поштује законите интересе </w:t>
      </w:r>
      <w:r>
        <w:rPr>
          <w:rFonts w:cs="Arial"/>
          <w:lang w:val="ru-RU"/>
        </w:rPr>
        <w:t>Понуђач</w:t>
      </w:r>
      <w:r w:rsidR="0085348E" w:rsidRPr="00073196">
        <w:rPr>
          <w:rFonts w:cs="Arial"/>
          <w:lang w:val="ru-RU"/>
        </w:rPr>
        <w:t>а, штитећи њихове техничке и пословне тајне у смислу закона којим се уређује заштита пословне тајне.</w:t>
      </w:r>
    </w:p>
    <w:p w14:paraId="7CE3C794" w14:textId="77777777" w:rsidR="0085348E" w:rsidRPr="00073196" w:rsidRDefault="0085348E" w:rsidP="0085348E">
      <w:pPr>
        <w:pStyle w:val="KDParagraf"/>
        <w:spacing w:before="0"/>
        <w:rPr>
          <w:rFonts w:cs="Arial"/>
          <w:lang w:val="ru-RU"/>
        </w:rPr>
      </w:pPr>
      <w:r w:rsidRPr="00073196">
        <w:rPr>
          <w:rFonts w:cs="Arial"/>
          <w:lang w:val="ru-RU"/>
        </w:rPr>
        <w:t>Неће се сматрати поверљивим докази о испуњености обавезних услова,</w:t>
      </w:r>
      <w:r w:rsidR="00F91E13" w:rsidRPr="00FC638F">
        <w:rPr>
          <w:rFonts w:cs="Arial"/>
          <w:lang w:val="sr-Cyrl-RS"/>
        </w:rPr>
        <w:t xml:space="preserve"> </w:t>
      </w:r>
      <w:r w:rsidRPr="00073196">
        <w:rPr>
          <w:rFonts w:cs="Arial"/>
          <w:lang w:val="ru-RU"/>
        </w:rPr>
        <w:t xml:space="preserve">цена и други подаци из понуде који су од значаја за примену критеријума и рангирање понуде. </w:t>
      </w:r>
    </w:p>
    <w:p w14:paraId="496C7213" w14:textId="77777777" w:rsidR="0085348E" w:rsidRPr="00073196" w:rsidRDefault="0085348E" w:rsidP="0085348E">
      <w:pPr>
        <w:autoSpaceDE w:val="0"/>
        <w:autoSpaceDN w:val="0"/>
        <w:adjustRightInd w:val="0"/>
        <w:spacing w:before="0"/>
        <w:rPr>
          <w:rFonts w:eastAsia="TimesNewRomanPSMT" w:cs="Arial"/>
          <w:bCs/>
          <w:color w:val="00B0F0"/>
          <w:lang w:val="ru-RU"/>
        </w:rPr>
      </w:pPr>
    </w:p>
    <w:p w14:paraId="60611FBD" w14:textId="286F17E6" w:rsidR="0085348E" w:rsidRPr="00073196" w:rsidRDefault="008948F2" w:rsidP="008948F2">
      <w:pPr>
        <w:pStyle w:val="KDPodnaslov2"/>
        <w:tabs>
          <w:tab w:val="clear" w:pos="567"/>
          <w:tab w:val="left" w:pos="540"/>
        </w:tabs>
        <w:spacing w:before="0"/>
        <w:jc w:val="both"/>
        <w:rPr>
          <w:rFonts w:cs="Arial"/>
          <w:lang w:val="ru-RU"/>
        </w:rPr>
      </w:pPr>
      <w:r>
        <w:rPr>
          <w:rFonts w:cs="Arial"/>
          <w:lang w:val="sr-Cyrl-ME"/>
        </w:rPr>
        <w:t>6.</w:t>
      </w:r>
      <w:r w:rsidR="00982EBD">
        <w:rPr>
          <w:rFonts w:cs="Arial"/>
          <w:lang w:val="sr-Cyrl-ME"/>
        </w:rPr>
        <w:t>21</w:t>
      </w:r>
      <w:r>
        <w:rPr>
          <w:rFonts w:cs="Arial"/>
          <w:lang w:val="sr-Cyrl-ME"/>
        </w:rPr>
        <w:t xml:space="preserve"> </w:t>
      </w:r>
      <w:r w:rsidR="0085348E" w:rsidRPr="00073196">
        <w:rPr>
          <w:rFonts w:cs="Arial"/>
          <w:lang w:val="ru-RU"/>
        </w:rPr>
        <w:t>Поштовање обавеза које произ</w:t>
      </w:r>
      <w:r w:rsidR="004707B2">
        <w:rPr>
          <w:rFonts w:cs="Arial"/>
          <w:lang w:val="sr-Cyrl-RS"/>
        </w:rPr>
        <w:t>и</w:t>
      </w:r>
      <w:r w:rsidR="0085348E" w:rsidRPr="00073196">
        <w:rPr>
          <w:rFonts w:cs="Arial"/>
          <w:lang w:val="ru-RU"/>
        </w:rPr>
        <w:t>лазе из прописа о заштити на раду и других прописа</w:t>
      </w:r>
    </w:p>
    <w:p w14:paraId="170EEFAF" w14:textId="37D6D8EF" w:rsidR="0085348E" w:rsidRDefault="003161D5" w:rsidP="0085348E">
      <w:pPr>
        <w:pStyle w:val="KDParagraf"/>
        <w:spacing w:before="0"/>
        <w:rPr>
          <w:rFonts w:cs="Arial"/>
          <w:lang w:val="ru-RU"/>
        </w:rPr>
      </w:pPr>
      <w:r>
        <w:rPr>
          <w:rFonts w:cs="Arial"/>
          <w:lang w:val="ru-RU"/>
        </w:rPr>
        <w:t>Понуђач</w:t>
      </w:r>
      <w:r w:rsidR="0085348E" w:rsidRPr="00FC638F">
        <w:rPr>
          <w:rFonts w:cs="Arial"/>
          <w:lang w:val="ru-RU"/>
        </w:rPr>
        <w:t xml:space="preserve">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4C56E1" w:rsidRPr="00FC638F">
        <w:rPr>
          <w:rFonts w:cs="Arial"/>
          <w:lang w:val="ru-RU"/>
        </w:rPr>
        <w:t>4.</w:t>
      </w:r>
      <w:r w:rsidR="0085348E" w:rsidRPr="00FC638F">
        <w:rPr>
          <w:rFonts w:cs="Arial"/>
          <w:color w:val="FF0000"/>
          <w:lang w:val="ru-RU"/>
        </w:rPr>
        <w:t xml:space="preserve"> </w:t>
      </w:r>
      <w:r w:rsidR="0085348E" w:rsidRPr="00FC638F">
        <w:rPr>
          <w:rFonts w:cs="Arial"/>
          <w:lang w:val="ru-RU"/>
        </w:rPr>
        <w:t>из конкурсне документације).</w:t>
      </w:r>
    </w:p>
    <w:p w14:paraId="70499238" w14:textId="77777777" w:rsidR="00DE0EEC" w:rsidRPr="00FC638F" w:rsidRDefault="00DE0EEC" w:rsidP="0085348E">
      <w:pPr>
        <w:pStyle w:val="KDParagraf"/>
        <w:spacing w:before="0"/>
        <w:rPr>
          <w:rFonts w:cs="Arial"/>
          <w:lang w:val="ru-RU"/>
        </w:rPr>
      </w:pPr>
    </w:p>
    <w:p w14:paraId="0E9D3CFB" w14:textId="6D69B1A7" w:rsidR="0085348E" w:rsidRPr="00073196" w:rsidRDefault="008948F2" w:rsidP="008948F2">
      <w:pPr>
        <w:pStyle w:val="KDPodnaslov2"/>
        <w:spacing w:before="0"/>
        <w:jc w:val="both"/>
        <w:rPr>
          <w:rFonts w:cs="Arial"/>
          <w:lang w:val="ru-RU"/>
        </w:rPr>
      </w:pPr>
      <w:r>
        <w:rPr>
          <w:rFonts w:cs="Arial"/>
          <w:lang w:val="sr-Cyrl-ME"/>
        </w:rPr>
        <w:t>6.</w:t>
      </w:r>
      <w:r w:rsidR="00982EBD">
        <w:rPr>
          <w:rFonts w:cs="Arial"/>
          <w:lang w:val="sr-Cyrl-ME"/>
        </w:rPr>
        <w:t>22</w:t>
      </w:r>
      <w:r>
        <w:rPr>
          <w:rFonts w:cs="Arial"/>
          <w:lang w:val="sr-Cyrl-ME"/>
        </w:rPr>
        <w:t xml:space="preserve"> </w:t>
      </w:r>
      <w:r w:rsidR="008F774C" w:rsidRPr="00073196">
        <w:rPr>
          <w:rFonts w:cs="Arial"/>
          <w:lang w:val="ru-RU"/>
        </w:rPr>
        <w:t>Начело заштите животне средине и обезбеђивања енергетске ефикасности</w:t>
      </w:r>
    </w:p>
    <w:p w14:paraId="41392FFE" w14:textId="67193C19" w:rsidR="008F774C" w:rsidRPr="00FC638F" w:rsidRDefault="003161D5" w:rsidP="008F774C">
      <w:pPr>
        <w:pStyle w:val="KDParagraf"/>
        <w:spacing w:before="0"/>
        <w:rPr>
          <w:rFonts w:cs="Arial"/>
          <w:lang w:val="ru-RU" w:eastAsia="sr-Latn-CS"/>
        </w:rPr>
      </w:pPr>
      <w:r>
        <w:rPr>
          <w:rFonts w:cs="Arial"/>
          <w:lang w:val="ru-RU" w:eastAsia="sr-Latn-CS"/>
        </w:rPr>
        <w:t>Наручилац</w:t>
      </w:r>
      <w:r w:rsidR="008F774C" w:rsidRPr="00FC638F">
        <w:rPr>
          <w:rFonts w:cs="Arial"/>
          <w:lang w:val="ru-RU" w:eastAsia="sr-Latn-CS"/>
        </w:rPr>
        <w:t xml:space="preserve"> је дужан да набавља добра која не загађују, односно који минимално утичу </w:t>
      </w:r>
      <w:r w:rsidR="00391566">
        <w:rPr>
          <w:rFonts w:cs="Arial"/>
          <w:lang w:val="ru-RU" w:eastAsia="sr-Latn-CS"/>
        </w:rPr>
        <w:t>на животну средину, односно која</w:t>
      </w:r>
      <w:r w:rsidR="008F774C" w:rsidRPr="00FC638F">
        <w:rPr>
          <w:rFonts w:cs="Arial"/>
          <w:lang w:val="ru-RU" w:eastAsia="sr-Latn-CS"/>
        </w:rPr>
        <w:t xml:space="preserve"> обезбеђују аде</w:t>
      </w:r>
      <w:r w:rsidR="00EE102B">
        <w:rPr>
          <w:rFonts w:cs="Arial"/>
          <w:color w:val="000000" w:themeColor="text1"/>
          <w:lang w:val="sr-Cyrl-ME"/>
        </w:rPr>
        <w:t>кв</w:t>
      </w:r>
      <w:r w:rsidR="008F774C" w:rsidRPr="00FC638F">
        <w:rPr>
          <w:rFonts w:cs="Arial"/>
          <w:lang w:val="ru-RU" w:eastAsia="sr-Latn-CS"/>
        </w:rPr>
        <w:t>атно смањење потрошње енергије – енергетску ефикасност.</w:t>
      </w:r>
    </w:p>
    <w:p w14:paraId="49F2EFB3" w14:textId="77777777" w:rsidR="008D2B23" w:rsidRPr="00073196" w:rsidRDefault="008D2B23" w:rsidP="008D2B23">
      <w:pPr>
        <w:spacing w:before="0"/>
        <w:ind w:left="851"/>
        <w:rPr>
          <w:rFonts w:eastAsia="TimesNewRomanPSMT" w:cs="Arial"/>
          <w:bCs/>
          <w:iCs/>
          <w:color w:val="00B0F0"/>
          <w:lang w:val="ru-RU"/>
        </w:rPr>
      </w:pPr>
    </w:p>
    <w:p w14:paraId="07E28A5C" w14:textId="1BE75F9F" w:rsidR="008D2B23" w:rsidRPr="00073196" w:rsidRDefault="008948F2" w:rsidP="008948F2">
      <w:pPr>
        <w:pStyle w:val="KDPodnaslov2"/>
        <w:spacing w:before="0"/>
        <w:jc w:val="both"/>
        <w:rPr>
          <w:rFonts w:cs="Arial"/>
          <w:lang w:val="ru-RU"/>
        </w:rPr>
      </w:pPr>
      <w:bookmarkStart w:id="230" w:name="_Toc441651602"/>
      <w:bookmarkStart w:id="231" w:name="_Toc442559913"/>
      <w:r>
        <w:rPr>
          <w:rFonts w:cs="Arial"/>
          <w:lang w:val="sr-Cyrl-ME"/>
        </w:rPr>
        <w:t>6.</w:t>
      </w:r>
      <w:r w:rsidR="00982EBD">
        <w:rPr>
          <w:rFonts w:cs="Arial"/>
          <w:lang w:val="sr-Cyrl-ME"/>
        </w:rPr>
        <w:t>23</w:t>
      </w:r>
      <w:r>
        <w:rPr>
          <w:rFonts w:cs="Arial"/>
          <w:lang w:val="sr-Cyrl-ME"/>
        </w:rPr>
        <w:t xml:space="preserve"> </w:t>
      </w:r>
      <w:r w:rsidR="008D2B23" w:rsidRPr="00073196">
        <w:rPr>
          <w:rFonts w:cs="Arial"/>
          <w:lang w:val="ru-RU"/>
        </w:rPr>
        <w:t>Додатне информације и објашњења</w:t>
      </w:r>
      <w:bookmarkEnd w:id="230"/>
      <w:bookmarkEnd w:id="231"/>
    </w:p>
    <w:p w14:paraId="18E2A738" w14:textId="64471E30" w:rsidR="008D2B23" w:rsidRPr="00073196" w:rsidRDefault="008D2B23" w:rsidP="008D2B23">
      <w:pPr>
        <w:widowControl w:val="0"/>
        <w:spacing w:before="0"/>
        <w:rPr>
          <w:rFonts w:cs="Arial"/>
          <w:lang w:val="ru-RU"/>
        </w:rPr>
      </w:pPr>
      <w:r w:rsidRPr="00FC638F">
        <w:rPr>
          <w:rFonts w:cs="Arial"/>
          <w:lang w:val="ru-RU"/>
        </w:rPr>
        <w:t xml:space="preserve">Заинтерсовано лице може, у писаном облику, тражити </w:t>
      </w:r>
      <w:r w:rsidR="00B505E8" w:rsidRPr="00FC638F">
        <w:rPr>
          <w:rFonts w:cs="Arial"/>
          <w:lang w:val="ru-RU"/>
        </w:rPr>
        <w:t xml:space="preserve">од Наручиоца </w:t>
      </w:r>
      <w:r w:rsidRPr="00FC638F">
        <w:rPr>
          <w:rFonts w:cs="Arial"/>
          <w:lang w:val="ru-RU"/>
        </w:rPr>
        <w:t>додатне информације или појашњења у вези са припрем</w:t>
      </w:r>
      <w:r w:rsidR="00B505E8" w:rsidRPr="00FC638F">
        <w:rPr>
          <w:rFonts w:cs="Arial"/>
          <w:lang w:val="ru-RU"/>
        </w:rPr>
        <w:t>ањем</w:t>
      </w:r>
      <w:r w:rsidRPr="00FC638F">
        <w:rPr>
          <w:rFonts w:cs="Arial"/>
          <w:lang w:val="ru-RU"/>
        </w:rPr>
        <w:t xml:space="preserve"> понуде,</w:t>
      </w:r>
      <w:r w:rsidR="00ED0FBD" w:rsidRPr="00FC638F">
        <w:rPr>
          <w:rFonts w:cs="Arial"/>
          <w:lang w:val="ru-RU"/>
        </w:rPr>
        <w:t xml:space="preserve"> </w:t>
      </w:r>
      <w:r w:rsidR="00B505E8" w:rsidRPr="00FC638F">
        <w:rPr>
          <w:rFonts w:cs="Arial"/>
          <w:lang w:val="ru-RU"/>
        </w:rPr>
        <w:t>при чему може да укаже Наручиоцу и на евентуално уочене недостатке и неправилности у конкурсној документацији,</w:t>
      </w:r>
      <w:r w:rsidRPr="00FC638F">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152E90">
        <w:rPr>
          <w:rFonts w:cs="Arial"/>
          <w:color w:val="000000"/>
          <w:lang w:val="ru-RU"/>
        </w:rPr>
        <w:t>ЈНО/8000/0007/2019 (1758/2019)</w:t>
      </w:r>
      <w:r w:rsidRPr="00FC638F">
        <w:rPr>
          <w:rFonts w:cs="Arial"/>
          <w:lang w:val="ru-RU"/>
        </w:rPr>
        <w:t>“ или електронским путем на е-</w:t>
      </w:r>
      <w:r w:rsidRPr="00FC638F">
        <w:rPr>
          <w:rFonts w:cs="Arial"/>
        </w:rPr>
        <w:t>mail</w:t>
      </w:r>
      <w:r w:rsidRPr="00FC638F">
        <w:rPr>
          <w:rFonts w:cs="Arial"/>
          <w:lang w:val="ru-RU"/>
        </w:rPr>
        <w:t xml:space="preserve"> адресу:</w:t>
      </w:r>
      <w:r w:rsidR="00D91AA4">
        <w:rPr>
          <w:rFonts w:cs="Arial"/>
          <w:lang w:val="ru-RU"/>
        </w:rPr>
        <w:t xml:space="preserve"> </w:t>
      </w:r>
      <w:r w:rsidR="008948F2">
        <w:rPr>
          <w:rFonts w:cs="Arial"/>
          <w:u w:val="single"/>
          <w:lang w:val="sr-Latn-RS"/>
        </w:rPr>
        <w:t>marija.popovic</w:t>
      </w:r>
      <w:hyperlink r:id="rId175" w:history="1">
        <w:r w:rsidR="0090316C" w:rsidRPr="00073196">
          <w:rPr>
            <w:rStyle w:val="Hyperlink"/>
            <w:rFonts w:cs="Arial"/>
            <w:color w:val="auto"/>
            <w:lang w:val="ru-RU"/>
          </w:rPr>
          <w:t>@</w:t>
        </w:r>
        <w:r w:rsidR="0090316C" w:rsidRPr="00FC638F">
          <w:rPr>
            <w:rStyle w:val="Hyperlink"/>
            <w:rFonts w:cs="Arial"/>
            <w:color w:val="auto"/>
          </w:rPr>
          <w:t>eps</w:t>
        </w:r>
        <w:r w:rsidR="0090316C" w:rsidRPr="00073196">
          <w:rPr>
            <w:rStyle w:val="Hyperlink"/>
            <w:rFonts w:cs="Arial"/>
            <w:color w:val="auto"/>
            <w:lang w:val="ru-RU"/>
          </w:rPr>
          <w:t>.</w:t>
        </w:r>
        <w:r w:rsidR="0090316C" w:rsidRPr="00FC638F">
          <w:rPr>
            <w:rStyle w:val="Hyperlink"/>
            <w:rFonts w:cs="Arial"/>
            <w:color w:val="auto"/>
          </w:rPr>
          <w:t>rs</w:t>
        </w:r>
      </w:hyperlink>
      <w:r w:rsidRPr="00FC638F">
        <w:rPr>
          <w:rFonts w:cs="Arial"/>
          <w:lang w:val="ru-RU"/>
        </w:rPr>
        <w:t>,</w:t>
      </w:r>
      <w:r w:rsidR="00ED0FBD" w:rsidRPr="00FC638F">
        <w:rPr>
          <w:rFonts w:cs="Arial"/>
          <w:lang w:val="ru-RU"/>
        </w:rPr>
        <w:t xml:space="preserve"> </w:t>
      </w:r>
      <w:r w:rsidRPr="00FC638F">
        <w:rPr>
          <w:rFonts w:cs="Arial"/>
          <w:lang w:val="ru-RU"/>
        </w:rPr>
        <w:t xml:space="preserve">радним данима (понедељак – петак) у времену од </w:t>
      </w:r>
      <w:r w:rsidR="0013370A" w:rsidRPr="00FC638F">
        <w:rPr>
          <w:rFonts w:cs="Arial"/>
          <w:lang w:val="ru-RU"/>
        </w:rPr>
        <w:t>07:30</w:t>
      </w:r>
      <w:r w:rsidRPr="00FC638F">
        <w:rPr>
          <w:rFonts w:cs="Arial"/>
          <w:lang w:val="ru-RU"/>
        </w:rPr>
        <w:t xml:space="preserve"> до 1</w:t>
      </w:r>
      <w:r w:rsidR="00270B2B" w:rsidRPr="00FC638F">
        <w:rPr>
          <w:rFonts w:cs="Arial"/>
          <w:lang w:val="ru-RU"/>
        </w:rPr>
        <w:t>5</w:t>
      </w:r>
      <w:r w:rsidR="00FB2357">
        <w:rPr>
          <w:rFonts w:cs="Arial"/>
          <w:lang w:val="ru-RU"/>
        </w:rPr>
        <w:t>:0</w:t>
      </w:r>
      <w:r w:rsidR="0013370A" w:rsidRPr="00FC638F">
        <w:rPr>
          <w:rFonts w:cs="Arial"/>
          <w:lang w:val="ru-RU"/>
        </w:rPr>
        <w:t>0</w:t>
      </w:r>
      <w:r w:rsidRPr="00FC638F">
        <w:rPr>
          <w:rFonts w:cs="Arial"/>
          <w:lang w:val="ru-RU"/>
        </w:rPr>
        <w:t xml:space="preserve"> часова. </w:t>
      </w:r>
      <w:r w:rsidRPr="00073196">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4A35C0DF" w14:textId="78D7E7DB" w:rsidR="008D2B23" w:rsidRPr="00FC638F" w:rsidRDefault="003161D5" w:rsidP="008D2B23">
      <w:pPr>
        <w:spacing w:before="0"/>
        <w:rPr>
          <w:rFonts w:cs="Arial"/>
          <w:lang w:val="ru-RU"/>
        </w:rPr>
      </w:pPr>
      <w:r>
        <w:rPr>
          <w:rFonts w:cs="Arial"/>
          <w:lang w:val="ru-RU"/>
        </w:rPr>
        <w:t>Наручилац</w:t>
      </w:r>
      <w:r w:rsidR="008D2B23" w:rsidRPr="00FC638F">
        <w:rPr>
          <w:rFonts w:cs="Arial"/>
          <w:lang w:val="ru-RU"/>
        </w:rPr>
        <w:t xml:space="preserve"> ће у року од три дана по пријему захтева објавити </w:t>
      </w:r>
      <w:r w:rsidR="008D2B23" w:rsidRPr="00073196">
        <w:rPr>
          <w:rFonts w:cs="Arial"/>
          <w:lang w:val="ru-RU"/>
        </w:rPr>
        <w:t>Одговор на захтев</w:t>
      </w:r>
      <w:r w:rsidR="008D2B23" w:rsidRPr="00FC638F">
        <w:rPr>
          <w:rFonts w:cs="Arial"/>
          <w:lang w:val="ru-RU"/>
        </w:rPr>
        <w:t xml:space="preserve"> на Порталу јавних набавки и својој интернет страници.</w:t>
      </w:r>
    </w:p>
    <w:p w14:paraId="0B350754" w14:textId="77777777" w:rsidR="008D2B23" w:rsidRPr="00FC638F" w:rsidRDefault="008D2B23" w:rsidP="008D2B23">
      <w:pPr>
        <w:pStyle w:val="KDMojTekst"/>
        <w:spacing w:before="0"/>
        <w:rPr>
          <w:rFonts w:cs="Arial"/>
          <w:i w:val="0"/>
          <w:color w:val="auto"/>
          <w:sz w:val="22"/>
          <w:szCs w:val="22"/>
        </w:rPr>
      </w:pPr>
      <w:r w:rsidRPr="00FC638F">
        <w:rPr>
          <w:rFonts w:cs="Arial"/>
          <w:i w:val="0"/>
          <w:color w:val="auto"/>
          <w:sz w:val="22"/>
          <w:szCs w:val="22"/>
        </w:rPr>
        <w:t>Тражење додатних информација и појашњења телефоном није дозвољено.</w:t>
      </w:r>
    </w:p>
    <w:p w14:paraId="0C66CC9A" w14:textId="516B8E9C" w:rsidR="00C14152" w:rsidRPr="00FC638F" w:rsidRDefault="00C14152" w:rsidP="00C14152">
      <w:pPr>
        <w:spacing w:before="0"/>
        <w:rPr>
          <w:rFonts w:cs="Arial"/>
          <w:lang w:val="ru-RU"/>
        </w:rPr>
      </w:pPr>
      <w:r w:rsidRPr="00FC638F">
        <w:rPr>
          <w:rFonts w:cs="Arial"/>
          <w:lang w:val="ru-RU"/>
        </w:rPr>
        <w:t xml:space="preserve">Ако је документ из поступка јавне набавке достављен од стране наручиоца или </w:t>
      </w:r>
      <w:r w:rsidR="003161D5">
        <w:rPr>
          <w:rFonts w:cs="Arial"/>
          <w:lang w:val="ru-RU"/>
        </w:rPr>
        <w:t>Понуђач</w:t>
      </w:r>
      <w:r w:rsidRPr="00FC638F">
        <w:rPr>
          <w:rFonts w:cs="Arial"/>
          <w:lang w:val="ru-RU"/>
        </w:rPr>
        <w:t>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EC3F46E" w14:textId="695725D4" w:rsidR="00C14152" w:rsidRPr="00FC638F" w:rsidRDefault="00C14152" w:rsidP="00C14152">
      <w:pPr>
        <w:spacing w:before="0"/>
        <w:rPr>
          <w:rFonts w:cs="Arial"/>
          <w:lang w:val="ru-RU"/>
        </w:rPr>
      </w:pPr>
      <w:r w:rsidRPr="00FC638F">
        <w:rPr>
          <w:rFonts w:cs="Arial"/>
          <w:lang w:val="ru-RU"/>
        </w:rPr>
        <w:t xml:space="preserve">Ако </w:t>
      </w:r>
      <w:r w:rsidR="003161D5">
        <w:rPr>
          <w:rFonts w:cs="Arial"/>
          <w:lang w:val="ru-RU"/>
        </w:rPr>
        <w:t>Наручилац</w:t>
      </w:r>
      <w:r w:rsidRPr="00FC638F">
        <w:rPr>
          <w:rFonts w:cs="Arial"/>
          <w:lang w:val="ru-RU"/>
        </w:rPr>
        <w:t xml:space="preserve">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E84FA8D" w14:textId="79A9A076" w:rsidR="00C14152" w:rsidRPr="00FC638F" w:rsidRDefault="00C14152" w:rsidP="00C14152">
      <w:pPr>
        <w:spacing w:before="0"/>
        <w:rPr>
          <w:rFonts w:cs="Arial"/>
          <w:lang w:val="ru-RU"/>
        </w:rPr>
      </w:pPr>
      <w:r w:rsidRPr="00FC638F">
        <w:rPr>
          <w:rFonts w:cs="Arial"/>
          <w:lang w:val="ru-RU"/>
        </w:rPr>
        <w:t xml:space="preserve">Ако </w:t>
      </w:r>
      <w:r w:rsidR="003161D5">
        <w:rPr>
          <w:rFonts w:cs="Arial"/>
          <w:lang w:val="ru-RU"/>
        </w:rPr>
        <w:t>Наручилац</w:t>
      </w:r>
      <w:r w:rsidRPr="00FC638F">
        <w:rPr>
          <w:rFonts w:cs="Arial"/>
          <w:lang w:val="ru-RU"/>
        </w:rPr>
        <w:t xml:space="preserve"> измени или допуни конкурсну документацију осам или мање дана пре истека рока за подношење понуда, </w:t>
      </w:r>
      <w:r w:rsidR="003161D5">
        <w:rPr>
          <w:rFonts w:cs="Arial"/>
          <w:lang w:val="ru-RU"/>
        </w:rPr>
        <w:t>Наручилац</w:t>
      </w:r>
      <w:r w:rsidRPr="00FC638F">
        <w:rPr>
          <w:rFonts w:cs="Arial"/>
          <w:lang w:val="ru-RU"/>
        </w:rPr>
        <w:t xml:space="preserve"> је дужан да продужи рок за подношење понуда и објави обавештење о продужењу рока за подношење понуда.</w:t>
      </w:r>
    </w:p>
    <w:p w14:paraId="6E8CBDD9" w14:textId="2183F9A2" w:rsidR="00C14152" w:rsidRPr="00FC638F" w:rsidRDefault="00C14152" w:rsidP="00C14152">
      <w:pPr>
        <w:spacing w:before="0"/>
        <w:rPr>
          <w:rFonts w:cs="Arial"/>
          <w:lang w:val="ru-RU"/>
        </w:rPr>
      </w:pPr>
      <w:r w:rsidRPr="00FC638F">
        <w:rPr>
          <w:rFonts w:cs="Arial"/>
          <w:lang w:val="ru-RU"/>
        </w:rPr>
        <w:lastRenderedPageBreak/>
        <w:t xml:space="preserve">По истеку рока предвиђеног за подношење понуда </w:t>
      </w:r>
      <w:r w:rsidR="003161D5">
        <w:rPr>
          <w:rFonts w:cs="Arial"/>
          <w:lang w:val="ru-RU"/>
        </w:rPr>
        <w:t>Наручилац</w:t>
      </w:r>
      <w:r w:rsidRPr="00FC638F">
        <w:rPr>
          <w:rFonts w:cs="Arial"/>
          <w:lang w:val="ru-RU"/>
        </w:rPr>
        <w:t xml:space="preserve"> не може да мења нити да допуњује конкурсну документацију.</w:t>
      </w:r>
    </w:p>
    <w:p w14:paraId="285C2ABD" w14:textId="04ACF075" w:rsidR="00D31828" w:rsidRPr="00FC638F" w:rsidRDefault="008D2B23" w:rsidP="00D31828">
      <w:pPr>
        <w:pStyle w:val="KDMojTekst"/>
        <w:spacing w:before="0"/>
        <w:rPr>
          <w:rFonts w:cs="Arial"/>
          <w:i w:val="0"/>
          <w:color w:val="auto"/>
          <w:sz w:val="22"/>
          <w:szCs w:val="22"/>
          <w:lang w:val="sr-Cyrl-CS"/>
        </w:rPr>
      </w:pPr>
      <w:r w:rsidRPr="00FC638F">
        <w:rPr>
          <w:rFonts w:cs="Arial"/>
          <w:i w:val="0"/>
          <w:color w:val="auto"/>
          <w:sz w:val="22"/>
          <w:szCs w:val="22"/>
        </w:rPr>
        <w:t>Комуникација у поступку јавне н</w:t>
      </w:r>
      <w:r w:rsidR="00EA1925" w:rsidRPr="00FC638F">
        <w:rPr>
          <w:rFonts w:cs="Arial"/>
          <w:i w:val="0"/>
          <w:color w:val="auto"/>
          <w:sz w:val="22"/>
          <w:szCs w:val="22"/>
        </w:rPr>
        <w:t xml:space="preserve">абавке се врши на начин </w:t>
      </w:r>
      <w:r w:rsidR="00391566">
        <w:rPr>
          <w:rFonts w:cs="Arial"/>
          <w:i w:val="0"/>
          <w:color w:val="auto"/>
          <w:sz w:val="22"/>
          <w:szCs w:val="22"/>
          <w:lang w:val="sr-Cyrl-RS"/>
        </w:rPr>
        <w:t xml:space="preserve">предвиђен </w:t>
      </w:r>
      <w:r w:rsidRPr="00FC638F">
        <w:rPr>
          <w:rFonts w:cs="Arial"/>
          <w:i w:val="0"/>
          <w:color w:val="auto"/>
          <w:sz w:val="22"/>
          <w:szCs w:val="22"/>
        </w:rPr>
        <w:t>чланом 20. Закона.</w:t>
      </w:r>
    </w:p>
    <w:p w14:paraId="72E066B4" w14:textId="7FCF04DE" w:rsidR="00D31828" w:rsidRDefault="00D31828" w:rsidP="00D31828">
      <w:pPr>
        <w:pStyle w:val="KDParagraf"/>
        <w:spacing w:before="0"/>
        <w:rPr>
          <w:rFonts w:cs="Arial"/>
          <w:lang w:val="ru-RU"/>
        </w:rPr>
      </w:pPr>
      <w:r w:rsidRPr="00FC638F">
        <w:rPr>
          <w:rFonts w:cs="Arial"/>
          <w:lang w:val="ru-RU"/>
        </w:rPr>
        <w:t xml:space="preserve">У зависности од изабраног вида комуникације, </w:t>
      </w:r>
      <w:r w:rsidR="003161D5">
        <w:rPr>
          <w:rFonts w:cs="Arial"/>
          <w:lang w:val="ru-RU"/>
        </w:rPr>
        <w:t>Наручилац</w:t>
      </w:r>
      <w:r w:rsidRPr="00FC638F">
        <w:rPr>
          <w:rFonts w:cs="Arial"/>
          <w:lang w:val="ru-RU"/>
        </w:rPr>
        <w:t xml:space="preserve">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6" w:history="1">
        <w:r w:rsidR="000B45FD" w:rsidRPr="00FC638F">
          <w:rPr>
            <w:rStyle w:val="Hyperlink"/>
            <w:rFonts w:cs="Arial"/>
          </w:rPr>
          <w:t>www</w:t>
        </w:r>
        <w:r w:rsidR="000B45FD" w:rsidRPr="00073196">
          <w:rPr>
            <w:rStyle w:val="Hyperlink"/>
            <w:rFonts w:cs="Arial"/>
            <w:lang w:val="ru-RU"/>
          </w:rPr>
          <w:t>.</w:t>
        </w:r>
        <w:r w:rsidR="000B45FD" w:rsidRPr="00FC638F">
          <w:rPr>
            <w:rStyle w:val="Hyperlink"/>
            <w:rFonts w:cs="Arial"/>
            <w:lang w:val="sr-Cyrl-CS"/>
          </w:rPr>
          <w:t>к</w:t>
        </w:r>
        <w:r w:rsidR="000B45FD" w:rsidRPr="00FC638F">
          <w:rPr>
            <w:rStyle w:val="Hyperlink"/>
            <w:rFonts w:cs="Arial"/>
          </w:rPr>
          <w:t>jn</w:t>
        </w:r>
        <w:r w:rsidR="000B45FD" w:rsidRPr="00073196">
          <w:rPr>
            <w:rStyle w:val="Hyperlink"/>
            <w:rFonts w:cs="Arial"/>
            <w:lang w:val="ru-RU"/>
          </w:rPr>
          <w:t>.</w:t>
        </w:r>
        <w:r w:rsidR="000B45FD" w:rsidRPr="00FC638F">
          <w:rPr>
            <w:rStyle w:val="Hyperlink"/>
            <w:rFonts w:cs="Arial"/>
          </w:rPr>
          <w:t>gov</w:t>
        </w:r>
        <w:r w:rsidR="000B45FD" w:rsidRPr="00073196">
          <w:rPr>
            <w:rStyle w:val="Hyperlink"/>
            <w:rFonts w:cs="Arial"/>
            <w:lang w:val="ru-RU"/>
          </w:rPr>
          <w:t>.</w:t>
        </w:r>
        <w:r w:rsidR="000B45FD" w:rsidRPr="00FC638F">
          <w:rPr>
            <w:rStyle w:val="Hyperlink"/>
            <w:rFonts w:cs="Arial"/>
          </w:rPr>
          <w:t>rs</w:t>
        </w:r>
      </w:hyperlink>
      <w:r w:rsidRPr="00FC638F">
        <w:rPr>
          <w:rFonts w:cs="Arial"/>
          <w:lang w:val="ru-RU"/>
        </w:rPr>
        <w:t>).</w:t>
      </w:r>
    </w:p>
    <w:p w14:paraId="164C2657" w14:textId="77777777" w:rsidR="00982EBD" w:rsidRPr="00FC638F" w:rsidRDefault="00982EBD" w:rsidP="00D31828">
      <w:pPr>
        <w:pStyle w:val="KDParagraf"/>
        <w:spacing w:before="0"/>
        <w:rPr>
          <w:rFonts w:cs="Arial"/>
          <w:lang w:val="ru-RU"/>
        </w:rPr>
      </w:pPr>
    </w:p>
    <w:p w14:paraId="5E84CAE5" w14:textId="58BFBCC4" w:rsidR="008D2B23" w:rsidRPr="00073196" w:rsidRDefault="008948F2" w:rsidP="008948F2">
      <w:pPr>
        <w:pStyle w:val="KDPodnaslov2"/>
        <w:spacing w:before="0"/>
        <w:jc w:val="both"/>
        <w:rPr>
          <w:rFonts w:cs="Arial"/>
          <w:lang w:val="sr-Latn-CS"/>
        </w:rPr>
      </w:pPr>
      <w:bookmarkStart w:id="232" w:name="_Toc441651603"/>
      <w:bookmarkStart w:id="233" w:name="_Toc442559914"/>
      <w:r w:rsidRPr="00073196">
        <w:rPr>
          <w:rFonts w:cs="Arial"/>
          <w:lang w:val="sr-Latn-CS"/>
        </w:rPr>
        <w:t>6.</w:t>
      </w:r>
      <w:r w:rsidR="00982EBD">
        <w:rPr>
          <w:rFonts w:cs="Arial"/>
          <w:lang w:val="sr-Cyrl-ME"/>
        </w:rPr>
        <w:t>24</w:t>
      </w:r>
      <w:r w:rsidR="00F55781" w:rsidRPr="00073196">
        <w:rPr>
          <w:rFonts w:cs="Arial"/>
          <w:lang w:val="sr-Latn-CS"/>
        </w:rPr>
        <w:t xml:space="preserve"> </w:t>
      </w:r>
      <w:r w:rsidR="008D2B23" w:rsidRPr="00073196">
        <w:rPr>
          <w:rFonts w:cs="Arial"/>
          <w:lang w:val="sr-Latn-CS"/>
        </w:rPr>
        <w:t>Трошкови понуде</w:t>
      </w:r>
      <w:bookmarkEnd w:id="232"/>
      <w:bookmarkEnd w:id="233"/>
    </w:p>
    <w:p w14:paraId="27688EC1" w14:textId="22B77A87" w:rsidR="008D2B23" w:rsidRPr="00FC638F" w:rsidRDefault="008D2B23" w:rsidP="008D2B23">
      <w:pPr>
        <w:pStyle w:val="KDParagraf"/>
        <w:spacing w:before="0"/>
        <w:rPr>
          <w:rFonts w:cs="Arial"/>
          <w:lang w:val="ru-RU"/>
        </w:rPr>
      </w:pPr>
      <w:r w:rsidRPr="00FC638F">
        <w:rPr>
          <w:rFonts w:cs="Arial"/>
          <w:lang w:val="ru-RU"/>
        </w:rPr>
        <w:t>Трошкове припреме и подношења понуде сноси искључив</w:t>
      </w:r>
      <w:r w:rsidR="001C5AD2">
        <w:rPr>
          <w:rFonts w:cs="Arial"/>
          <w:lang w:val="ru-RU"/>
        </w:rPr>
        <w:t xml:space="preserve">о </w:t>
      </w:r>
      <w:r w:rsidR="003161D5">
        <w:rPr>
          <w:rFonts w:cs="Arial"/>
          <w:lang w:val="ru-RU"/>
        </w:rPr>
        <w:t>Понуђач</w:t>
      </w:r>
      <w:r w:rsidR="002479F9" w:rsidRPr="00FC638F">
        <w:rPr>
          <w:rFonts w:cs="Arial"/>
          <w:lang w:val="ru-RU"/>
        </w:rPr>
        <w:t xml:space="preserve"> и не може тражити од Н</w:t>
      </w:r>
      <w:r w:rsidRPr="00FC638F">
        <w:rPr>
          <w:rFonts w:cs="Arial"/>
          <w:lang w:val="ru-RU"/>
        </w:rPr>
        <w:t>аручиоца накнаду трошкова.</w:t>
      </w:r>
    </w:p>
    <w:p w14:paraId="71395A9A" w14:textId="69218191" w:rsidR="008D2B23" w:rsidRPr="00073196" w:rsidRDefault="003161D5" w:rsidP="008D2B23">
      <w:pPr>
        <w:pStyle w:val="KDParagraf"/>
        <w:spacing w:before="0"/>
        <w:rPr>
          <w:rFonts w:cs="Arial"/>
          <w:lang w:val="ru-RU"/>
        </w:rPr>
      </w:pPr>
      <w:r>
        <w:rPr>
          <w:rFonts w:cs="Arial"/>
          <w:lang w:val="ru-RU"/>
        </w:rPr>
        <w:t>Понуђач</w:t>
      </w:r>
      <w:r w:rsidR="008D2B23" w:rsidRPr="00073196">
        <w:rPr>
          <w:rFonts w:cs="Arial"/>
          <w:lang w:val="ru-RU"/>
        </w:rPr>
        <w:t xml:space="preserve"> може да у о</w:t>
      </w:r>
      <w:r w:rsidR="001F5B72">
        <w:rPr>
          <w:rFonts w:cs="Arial"/>
          <w:lang w:val="ru-RU"/>
        </w:rPr>
        <w:t>кв</w:t>
      </w:r>
      <w:r w:rsidR="008D2B23" w:rsidRPr="00073196">
        <w:rPr>
          <w:rFonts w:cs="Arial"/>
          <w:lang w:val="ru-RU"/>
        </w:rPr>
        <w:t>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055B3A4" w14:textId="03D49D7B" w:rsidR="008D2B23" w:rsidRPr="00073196" w:rsidRDefault="008D2B23" w:rsidP="008D2B23">
      <w:pPr>
        <w:pStyle w:val="KDParagraf"/>
        <w:spacing w:before="0"/>
        <w:rPr>
          <w:rFonts w:cs="Arial"/>
          <w:lang w:val="ru-RU"/>
        </w:rPr>
      </w:pPr>
      <w:r w:rsidRPr="00073196">
        <w:rPr>
          <w:rFonts w:cs="Arial"/>
          <w:lang w:val="ru-RU"/>
        </w:rPr>
        <w:t xml:space="preserve">Ако је поступак јавне набавке обустављен из разлога који су на страни </w:t>
      </w:r>
      <w:r w:rsidR="002479F9" w:rsidRPr="00FC638F">
        <w:rPr>
          <w:rFonts w:cs="Arial"/>
          <w:lang w:val="sr-Cyrl-RS"/>
        </w:rPr>
        <w:t>Н</w:t>
      </w:r>
      <w:r w:rsidR="002479F9" w:rsidRPr="00073196">
        <w:rPr>
          <w:rFonts w:cs="Arial"/>
          <w:lang w:val="ru-RU"/>
        </w:rPr>
        <w:t>а</w:t>
      </w:r>
      <w:r w:rsidR="001C5AD2" w:rsidRPr="00073196">
        <w:rPr>
          <w:rFonts w:cs="Arial"/>
          <w:lang w:val="ru-RU"/>
        </w:rPr>
        <w:t xml:space="preserve">ручиоца, </w:t>
      </w:r>
      <w:r w:rsidR="003161D5">
        <w:rPr>
          <w:rFonts w:cs="Arial"/>
          <w:lang w:val="ru-RU"/>
        </w:rPr>
        <w:t>Наручилац</w:t>
      </w:r>
      <w:r w:rsidR="001C5AD2" w:rsidRPr="00073196">
        <w:rPr>
          <w:rFonts w:cs="Arial"/>
          <w:lang w:val="ru-RU"/>
        </w:rPr>
        <w:t xml:space="preserve"> је дужан да </w:t>
      </w:r>
      <w:r w:rsidR="003161D5">
        <w:rPr>
          <w:rFonts w:cs="Arial"/>
          <w:lang w:val="ru-RU"/>
        </w:rPr>
        <w:t>Понуђач</w:t>
      </w:r>
      <w:r w:rsidRPr="00073196">
        <w:rPr>
          <w:rFonts w:cs="Arial"/>
          <w:lang w:val="ru-RU"/>
        </w:rPr>
        <w:t>у надокнади трошкове израде узорка или модела, ако су израђени у склад</w:t>
      </w:r>
      <w:r w:rsidR="002479F9" w:rsidRPr="00073196">
        <w:rPr>
          <w:rFonts w:cs="Arial"/>
          <w:lang w:val="ru-RU"/>
        </w:rPr>
        <w:t>у са техничким спецификацијама Н</w:t>
      </w:r>
      <w:r w:rsidRPr="00073196">
        <w:rPr>
          <w:rFonts w:cs="Arial"/>
          <w:lang w:val="ru-RU"/>
        </w:rPr>
        <w:t>аручиоца и трошкове прибављања средства</w:t>
      </w:r>
      <w:r w:rsidR="002479F9" w:rsidRPr="00073196">
        <w:rPr>
          <w:rFonts w:cs="Arial"/>
          <w:lang w:val="ru-RU"/>
        </w:rPr>
        <w:t xml:space="preserve"> обе</w:t>
      </w:r>
      <w:r w:rsidR="001C5AD2" w:rsidRPr="00073196">
        <w:rPr>
          <w:rFonts w:cs="Arial"/>
          <w:lang w:val="ru-RU"/>
        </w:rPr>
        <w:t xml:space="preserve">збеђења, под условом да је </w:t>
      </w:r>
      <w:r w:rsidR="003161D5">
        <w:rPr>
          <w:rFonts w:cs="Arial"/>
          <w:lang w:val="ru-RU"/>
        </w:rPr>
        <w:t>Понуђач</w:t>
      </w:r>
      <w:r w:rsidRPr="00073196">
        <w:rPr>
          <w:rFonts w:cs="Arial"/>
          <w:lang w:val="ru-RU"/>
        </w:rPr>
        <w:t xml:space="preserve"> тражио накнаду тих трошкова у својој понуди.</w:t>
      </w:r>
    </w:p>
    <w:p w14:paraId="32D9716C" w14:textId="77777777" w:rsidR="008D2B23" w:rsidRPr="00073196" w:rsidRDefault="008D2B23" w:rsidP="008D2B23">
      <w:pPr>
        <w:pStyle w:val="KDParagraf"/>
        <w:spacing w:before="0"/>
        <w:rPr>
          <w:rFonts w:cs="Arial"/>
          <w:lang w:val="ru-RU"/>
        </w:rPr>
      </w:pPr>
    </w:p>
    <w:p w14:paraId="5AE103B7" w14:textId="4042C7E0" w:rsidR="00C14152" w:rsidRPr="00073196" w:rsidRDefault="008948F2" w:rsidP="008948F2">
      <w:pPr>
        <w:pStyle w:val="KDPodnaslov2"/>
        <w:spacing w:before="0"/>
        <w:jc w:val="both"/>
        <w:rPr>
          <w:rFonts w:cs="Arial"/>
          <w:lang w:val="ru-RU"/>
        </w:rPr>
      </w:pPr>
      <w:r w:rsidRPr="00073196">
        <w:rPr>
          <w:rFonts w:cs="Arial"/>
          <w:lang w:val="ru-RU"/>
        </w:rPr>
        <w:t>6.</w:t>
      </w:r>
      <w:r w:rsidR="00982EBD">
        <w:rPr>
          <w:rFonts w:cs="Arial"/>
          <w:lang w:val="ru-RU"/>
        </w:rPr>
        <w:t>25</w:t>
      </w:r>
      <w:r w:rsidR="00F55781" w:rsidRPr="00073196">
        <w:rPr>
          <w:rFonts w:cs="Arial"/>
          <w:lang w:val="ru-RU"/>
        </w:rPr>
        <w:t xml:space="preserve"> </w:t>
      </w:r>
      <w:r w:rsidR="00C14152" w:rsidRPr="00073196">
        <w:rPr>
          <w:rFonts w:cs="Arial"/>
          <w:lang w:val="ru-RU"/>
        </w:rPr>
        <w:t>Д</w:t>
      </w:r>
      <w:r w:rsidR="00C14152" w:rsidRPr="00FC638F">
        <w:rPr>
          <w:rFonts w:cs="Arial"/>
          <w:lang w:val="sr-Latn-CS"/>
        </w:rPr>
        <w:t>одатн</w:t>
      </w:r>
      <w:r w:rsidR="00C14152" w:rsidRPr="00073196">
        <w:rPr>
          <w:rFonts w:cs="Arial"/>
          <w:lang w:val="ru-RU"/>
        </w:rPr>
        <w:t>а</w:t>
      </w:r>
      <w:r w:rsidR="00C14152" w:rsidRPr="00FC638F">
        <w:rPr>
          <w:rFonts w:cs="Arial"/>
          <w:lang w:val="sr-Latn-CS"/>
        </w:rPr>
        <w:t xml:space="preserve"> објашњења</w:t>
      </w:r>
      <w:r w:rsidR="00C14152" w:rsidRPr="00073196">
        <w:rPr>
          <w:rFonts w:cs="Arial"/>
          <w:lang w:val="ru-RU"/>
        </w:rPr>
        <w:t>, контрола и допуштене исправке</w:t>
      </w:r>
    </w:p>
    <w:p w14:paraId="05586843" w14:textId="32C4E45E" w:rsidR="00C14152" w:rsidRPr="00073196" w:rsidRDefault="003161D5" w:rsidP="00C14152">
      <w:pPr>
        <w:pStyle w:val="KDParagraf"/>
        <w:spacing w:before="0"/>
        <w:rPr>
          <w:rFonts w:eastAsia="TimesNewRomanPSMT" w:cs="Arial"/>
          <w:lang w:val="ru-RU"/>
        </w:rPr>
      </w:pPr>
      <w:r>
        <w:rPr>
          <w:rFonts w:eastAsia="TimesNewRomanPSMT" w:cs="Arial"/>
          <w:lang w:val="ru-RU"/>
        </w:rPr>
        <w:t>Наручилац</w:t>
      </w:r>
      <w:r w:rsidR="00C14152" w:rsidRPr="00073196">
        <w:rPr>
          <w:rFonts w:eastAsia="TimesNewRomanPSMT" w:cs="Arial"/>
          <w:lang w:val="ru-RU"/>
        </w:rPr>
        <w:t xml:space="preserve"> може да захтева од </w:t>
      </w:r>
      <w:r>
        <w:rPr>
          <w:rFonts w:eastAsia="TimesNewRomanPSMT" w:cs="Arial"/>
          <w:lang w:val="ru-RU"/>
        </w:rPr>
        <w:t>Понуђач</w:t>
      </w:r>
      <w:r w:rsidR="00C14152" w:rsidRPr="00073196">
        <w:rPr>
          <w:rFonts w:eastAsia="TimesNewRomanPSMT" w:cs="Arial"/>
          <w:lang w:val="ru-RU"/>
        </w:rPr>
        <w:t xml:space="preserve">а додатна објашњења која ће му помоћи при прегледу, вредновању и упоређивању понуда, а може да врши и контролу (увид) код </w:t>
      </w:r>
      <w:r>
        <w:rPr>
          <w:rFonts w:eastAsia="TimesNewRomanPSMT" w:cs="Arial"/>
          <w:lang w:val="ru-RU"/>
        </w:rPr>
        <w:t>Понуђач</w:t>
      </w:r>
      <w:r w:rsidR="00C14152" w:rsidRPr="00073196">
        <w:rPr>
          <w:rFonts w:eastAsia="TimesNewRomanPSMT" w:cs="Arial"/>
          <w:lang w:val="ru-RU"/>
        </w:rPr>
        <w:t>а, односно његовог подизвођача.</w:t>
      </w:r>
    </w:p>
    <w:p w14:paraId="2BA49195" w14:textId="46A8C65E" w:rsidR="00C14152" w:rsidRPr="00FC638F" w:rsidRDefault="00C14152" w:rsidP="00C14152">
      <w:pPr>
        <w:pStyle w:val="KDParagraf"/>
        <w:spacing w:before="0"/>
        <w:rPr>
          <w:rFonts w:eastAsia="TimesNewRomanPSMT" w:cs="Arial"/>
          <w:lang w:val="ru-RU"/>
        </w:rPr>
      </w:pPr>
      <w:r w:rsidRPr="00FC638F">
        <w:rPr>
          <w:rFonts w:eastAsia="TimesNewRomanPSMT" w:cs="Arial"/>
          <w:lang w:val="ru-RU"/>
        </w:rPr>
        <w:t>Уколико је потр</w:t>
      </w:r>
      <w:r w:rsidR="002479F9" w:rsidRPr="00FC638F">
        <w:rPr>
          <w:rFonts w:eastAsia="TimesNewRomanPSMT" w:cs="Arial"/>
          <w:lang w:val="ru-RU"/>
        </w:rPr>
        <w:t>ебно вршити д</w:t>
      </w:r>
      <w:r w:rsidR="001C5AD2">
        <w:rPr>
          <w:rFonts w:eastAsia="TimesNewRomanPSMT" w:cs="Arial"/>
          <w:lang w:val="ru-RU"/>
        </w:rPr>
        <w:t xml:space="preserve">одатна објашњења, </w:t>
      </w:r>
      <w:r w:rsidR="003161D5">
        <w:rPr>
          <w:rFonts w:eastAsia="TimesNewRomanPSMT" w:cs="Arial"/>
          <w:lang w:val="ru-RU"/>
        </w:rPr>
        <w:t>Наручилац</w:t>
      </w:r>
      <w:r w:rsidR="001C5AD2">
        <w:rPr>
          <w:rFonts w:eastAsia="TimesNewRomanPSMT" w:cs="Arial"/>
          <w:lang w:val="ru-RU"/>
        </w:rPr>
        <w:t xml:space="preserve"> ће </w:t>
      </w:r>
      <w:r w:rsidR="003161D5">
        <w:rPr>
          <w:rFonts w:eastAsia="TimesNewRomanPSMT" w:cs="Arial"/>
          <w:lang w:val="ru-RU"/>
        </w:rPr>
        <w:t>Понуђач</w:t>
      </w:r>
      <w:r w:rsidRPr="00FC638F">
        <w:rPr>
          <w:rFonts w:eastAsia="TimesNewRomanPSMT" w:cs="Arial"/>
          <w:lang w:val="ru-RU"/>
        </w:rPr>
        <w:t>у оставити прим</w:t>
      </w:r>
      <w:r w:rsidR="002479F9" w:rsidRPr="00FC638F">
        <w:rPr>
          <w:rFonts w:eastAsia="TimesNewRomanPSMT" w:cs="Arial"/>
          <w:lang w:val="ru-RU"/>
        </w:rPr>
        <w:t>ерени рок да поступи по позиву Наручиоца, односно да омогући</w:t>
      </w:r>
      <w:r w:rsidR="001C5AD2">
        <w:rPr>
          <w:rFonts w:eastAsia="TimesNewRomanPSMT" w:cs="Arial"/>
          <w:lang w:val="ru-RU"/>
        </w:rPr>
        <w:t xml:space="preserve"> Наручиоцу контролу (увид) код </w:t>
      </w:r>
      <w:r w:rsidR="003161D5">
        <w:rPr>
          <w:rFonts w:eastAsia="TimesNewRomanPSMT" w:cs="Arial"/>
          <w:lang w:val="ru-RU"/>
        </w:rPr>
        <w:t>Понуђач</w:t>
      </w:r>
      <w:r w:rsidR="002479F9" w:rsidRPr="00FC638F">
        <w:rPr>
          <w:rFonts w:eastAsia="TimesNewRomanPSMT" w:cs="Arial"/>
          <w:lang w:val="ru-RU"/>
        </w:rPr>
        <w:t>а, као</w:t>
      </w:r>
      <w:r w:rsidR="001C5AD2">
        <w:rPr>
          <w:rFonts w:eastAsia="TimesNewRomanPSMT" w:cs="Arial"/>
          <w:lang w:val="ru-RU"/>
        </w:rPr>
        <w:t xml:space="preserve"> и код његовог п</w:t>
      </w:r>
      <w:r w:rsidRPr="00FC638F">
        <w:rPr>
          <w:rFonts w:eastAsia="TimesNewRomanPSMT" w:cs="Arial"/>
          <w:lang w:val="ru-RU"/>
        </w:rPr>
        <w:t>одизвођача.</w:t>
      </w:r>
    </w:p>
    <w:p w14:paraId="6371C04B" w14:textId="4496C885" w:rsidR="00C14152" w:rsidRPr="00073196" w:rsidRDefault="003161D5" w:rsidP="00C14152">
      <w:pPr>
        <w:pStyle w:val="KDParagraf"/>
        <w:spacing w:before="0"/>
        <w:rPr>
          <w:rFonts w:eastAsia="TimesNewRomanPSMT" w:cs="Arial"/>
          <w:lang w:val="ru-RU"/>
        </w:rPr>
      </w:pPr>
      <w:r>
        <w:rPr>
          <w:rFonts w:eastAsia="TimesNewRomanPSMT" w:cs="Arial"/>
          <w:lang w:val="ru-RU"/>
        </w:rPr>
        <w:t>Наручилац</w:t>
      </w:r>
      <w:r w:rsidR="001C5AD2" w:rsidRPr="00073196">
        <w:rPr>
          <w:rFonts w:eastAsia="TimesNewRomanPSMT" w:cs="Arial"/>
          <w:lang w:val="ru-RU"/>
        </w:rPr>
        <w:t xml:space="preserve"> може, уз сагласност </w:t>
      </w:r>
      <w:r>
        <w:rPr>
          <w:rFonts w:eastAsia="TimesNewRomanPSMT" w:cs="Arial"/>
          <w:lang w:val="ru-RU"/>
        </w:rPr>
        <w:t>Понуђач</w:t>
      </w:r>
      <w:r w:rsidR="00C14152" w:rsidRPr="00073196">
        <w:rPr>
          <w:rFonts w:eastAsia="TimesNewRomanPSMT" w:cs="Arial"/>
          <w:lang w:val="ru-RU"/>
        </w:rPr>
        <w:t>а, да изврши исправке рачунских грешака уочених приликом разматрања понуде по окончаном поступку отварања понуда.</w:t>
      </w:r>
    </w:p>
    <w:p w14:paraId="1DEADBCF" w14:textId="35DC358B" w:rsidR="00C14152" w:rsidRDefault="00C14152" w:rsidP="00C14152">
      <w:pPr>
        <w:pStyle w:val="KDParagraf"/>
        <w:spacing w:before="0"/>
        <w:rPr>
          <w:rFonts w:eastAsia="TimesNewRomanPSMT" w:cs="Arial"/>
          <w:lang w:val="ru-RU"/>
        </w:rPr>
      </w:pPr>
      <w:r w:rsidRPr="00073196">
        <w:rPr>
          <w:rFonts w:eastAsia="TimesNewRomanPSMT" w:cs="Arial"/>
          <w:lang w:val="ru-RU"/>
        </w:rPr>
        <w:t>У случају разлике између јединичне цене и укупне цене, мерод</w:t>
      </w:r>
      <w:r w:rsidR="002479F9" w:rsidRPr="00073196">
        <w:rPr>
          <w:rFonts w:eastAsia="TimesNewRomanPSMT" w:cs="Arial"/>
          <w:lang w:val="ru-RU"/>
        </w:rPr>
        <w:t>авна је јединична</w:t>
      </w:r>
      <w:r w:rsidR="001C5AD2" w:rsidRPr="00073196">
        <w:rPr>
          <w:rFonts w:eastAsia="TimesNewRomanPSMT" w:cs="Arial"/>
          <w:lang w:val="ru-RU"/>
        </w:rPr>
        <w:t xml:space="preserve"> цена. Ако се </w:t>
      </w:r>
      <w:r w:rsidR="003161D5">
        <w:rPr>
          <w:rFonts w:eastAsia="TimesNewRomanPSMT" w:cs="Arial"/>
          <w:lang w:val="ru-RU"/>
        </w:rPr>
        <w:t>Понуђач</w:t>
      </w:r>
      <w:r w:rsidRPr="00073196">
        <w:rPr>
          <w:rFonts w:eastAsia="TimesNewRomanPSMT" w:cs="Arial"/>
          <w:lang w:val="ru-RU"/>
        </w:rPr>
        <w:t xml:space="preserve"> не сагласи са исправком рачунских грешака, </w:t>
      </w:r>
      <w:r w:rsidR="003161D5">
        <w:rPr>
          <w:rFonts w:eastAsia="TimesNewRomanPSMT" w:cs="Arial"/>
          <w:lang w:val="ru-RU"/>
        </w:rPr>
        <w:t>Наручилац</w:t>
      </w:r>
      <w:r w:rsidRPr="00073196">
        <w:rPr>
          <w:rFonts w:eastAsia="TimesNewRomanPSMT" w:cs="Arial"/>
          <w:lang w:val="ru-RU"/>
        </w:rPr>
        <w:t xml:space="preserve"> ће његову понуду одбити као неприхватљиву.</w:t>
      </w:r>
    </w:p>
    <w:p w14:paraId="08B7D1A0" w14:textId="77777777" w:rsidR="006225B1" w:rsidRPr="00073196" w:rsidRDefault="006225B1" w:rsidP="00C14152">
      <w:pPr>
        <w:pStyle w:val="KDParagraf"/>
        <w:spacing w:before="0"/>
        <w:rPr>
          <w:rFonts w:eastAsia="TimesNewRomanPSMT" w:cs="Arial"/>
          <w:lang w:val="ru-RU"/>
        </w:rPr>
      </w:pPr>
    </w:p>
    <w:p w14:paraId="3EC0BA42" w14:textId="19190E8F" w:rsidR="00B20A6C" w:rsidRPr="00073196" w:rsidRDefault="008948F2" w:rsidP="008948F2">
      <w:pPr>
        <w:pStyle w:val="KDPodnaslov2"/>
        <w:spacing w:before="0"/>
        <w:jc w:val="both"/>
        <w:rPr>
          <w:rFonts w:cs="Arial"/>
          <w:lang w:val="ru-RU"/>
        </w:rPr>
      </w:pPr>
      <w:bookmarkStart w:id="234" w:name="_Toc442559917"/>
      <w:bookmarkStart w:id="235" w:name="_Toc441651606"/>
      <w:r w:rsidRPr="00073196">
        <w:rPr>
          <w:rFonts w:cs="Arial"/>
          <w:lang w:val="ru-RU"/>
        </w:rPr>
        <w:t>6.</w:t>
      </w:r>
      <w:r w:rsidR="00982EBD">
        <w:rPr>
          <w:rFonts w:cs="Arial"/>
          <w:lang w:val="ru-RU"/>
        </w:rPr>
        <w:t>26</w:t>
      </w:r>
      <w:r w:rsidRPr="00073196">
        <w:rPr>
          <w:rFonts w:cs="Arial"/>
          <w:lang w:val="ru-RU"/>
        </w:rPr>
        <w:t xml:space="preserve"> </w:t>
      </w:r>
      <w:r w:rsidR="00B20A6C" w:rsidRPr="00073196">
        <w:rPr>
          <w:rFonts w:cs="Arial"/>
          <w:lang w:val="ru-RU"/>
        </w:rPr>
        <w:t>Разлози за одбијање понуде</w:t>
      </w:r>
      <w:bookmarkEnd w:id="234"/>
      <w:r w:rsidR="00B20A6C" w:rsidRPr="00073196">
        <w:rPr>
          <w:rFonts w:cs="Arial"/>
          <w:lang w:val="ru-RU"/>
        </w:rPr>
        <w:t xml:space="preserve"> </w:t>
      </w:r>
      <w:bookmarkEnd w:id="235"/>
    </w:p>
    <w:p w14:paraId="66901667" w14:textId="77777777" w:rsidR="003F73FE" w:rsidRPr="005C4CBA" w:rsidRDefault="003F73FE" w:rsidP="003F73FE">
      <w:pPr>
        <w:tabs>
          <w:tab w:val="left" w:pos="90"/>
        </w:tabs>
        <w:autoSpaceDE w:val="0"/>
        <w:autoSpaceDN w:val="0"/>
        <w:adjustRightInd w:val="0"/>
        <w:spacing w:before="0"/>
        <w:rPr>
          <w:rFonts w:eastAsia="TimesNewRomanPSMT" w:cs="Arial"/>
          <w:bCs/>
          <w:iCs/>
          <w:lang w:val="ru-RU"/>
        </w:rPr>
      </w:pPr>
      <w:r w:rsidRPr="00073196">
        <w:rPr>
          <w:rFonts w:eastAsia="TimesNewRomanPSMT" w:cs="Arial"/>
          <w:bCs/>
          <w:iCs/>
          <w:lang w:val="ru-RU"/>
        </w:rPr>
        <w:t>Понуда ће бити одбијена:</w:t>
      </w:r>
    </w:p>
    <w:p w14:paraId="40B857F7" w14:textId="77777777" w:rsidR="003F73FE" w:rsidRPr="00073196" w:rsidRDefault="003F73FE" w:rsidP="004D442D">
      <w:pPr>
        <w:pStyle w:val="ListParagraph"/>
        <w:numPr>
          <w:ilvl w:val="0"/>
          <w:numId w:val="10"/>
        </w:numPr>
        <w:tabs>
          <w:tab w:val="left" w:pos="90"/>
        </w:tabs>
        <w:autoSpaceDE w:val="0"/>
        <w:autoSpaceDN w:val="0"/>
        <w:adjustRightInd w:val="0"/>
        <w:spacing w:before="0" w:after="0" w:line="240" w:lineRule="auto"/>
        <w:ind w:left="360" w:hanging="357"/>
        <w:rPr>
          <w:rFonts w:ascii="Arial" w:eastAsia="TimesNewRomanPSMT" w:hAnsi="Arial" w:cs="Arial"/>
          <w:bCs/>
          <w:iCs/>
          <w:lang w:val="ru-RU"/>
        </w:rPr>
      </w:pPr>
      <w:r>
        <w:rPr>
          <w:rFonts w:ascii="Arial" w:eastAsia="TimesNewRomanPSMT" w:hAnsi="Arial" w:cs="Arial"/>
          <w:bCs/>
          <w:iCs/>
          <w:lang w:val="sr-Cyrl-RS"/>
        </w:rPr>
        <w:t xml:space="preserve">ако </w:t>
      </w:r>
      <w:r w:rsidRPr="00073196">
        <w:rPr>
          <w:rFonts w:ascii="Arial" w:eastAsia="TimesNewRomanPSMT" w:hAnsi="Arial" w:cs="Arial"/>
          <w:bCs/>
          <w:iCs/>
          <w:lang w:val="ru-RU"/>
        </w:rPr>
        <w:t>је неблаговремена, неприхватљива или неодговарајућа;</w:t>
      </w:r>
    </w:p>
    <w:p w14:paraId="7B1383CE" w14:textId="4A53D2CB" w:rsidR="003F73FE" w:rsidRPr="00073196" w:rsidRDefault="003F73FE" w:rsidP="004D442D">
      <w:pPr>
        <w:pStyle w:val="ListParagraph"/>
        <w:numPr>
          <w:ilvl w:val="0"/>
          <w:numId w:val="10"/>
        </w:numPr>
        <w:tabs>
          <w:tab w:val="left" w:pos="90"/>
        </w:tabs>
        <w:autoSpaceDE w:val="0"/>
        <w:autoSpaceDN w:val="0"/>
        <w:adjustRightInd w:val="0"/>
        <w:spacing w:before="0" w:after="0" w:line="240" w:lineRule="auto"/>
        <w:ind w:left="360" w:hanging="357"/>
        <w:rPr>
          <w:rFonts w:ascii="Arial" w:eastAsia="TimesNewRomanPSMT" w:hAnsi="Arial" w:cs="Arial"/>
          <w:bCs/>
          <w:iCs/>
          <w:lang w:val="ru-RU"/>
        </w:rPr>
      </w:pPr>
      <w:r w:rsidRPr="00073196">
        <w:rPr>
          <w:rFonts w:ascii="Arial" w:eastAsia="TimesNewRomanPSMT" w:hAnsi="Arial" w:cs="Arial"/>
          <w:bCs/>
          <w:iCs/>
          <w:lang w:val="ru-RU"/>
        </w:rPr>
        <w:t xml:space="preserve">ако се </w:t>
      </w:r>
      <w:r w:rsidR="003161D5">
        <w:rPr>
          <w:rFonts w:ascii="Arial" w:eastAsia="TimesNewRomanPSMT" w:hAnsi="Arial" w:cs="Arial"/>
          <w:bCs/>
          <w:iCs/>
          <w:lang w:val="ru-RU"/>
        </w:rPr>
        <w:t>Понуђач</w:t>
      </w:r>
      <w:r w:rsidRPr="00073196">
        <w:rPr>
          <w:rFonts w:ascii="Arial" w:eastAsia="TimesNewRomanPSMT" w:hAnsi="Arial" w:cs="Arial"/>
          <w:bCs/>
          <w:iCs/>
          <w:lang w:val="ru-RU"/>
        </w:rPr>
        <w:t xml:space="preserve"> не сагласи са исправком рачунских грешака;</w:t>
      </w:r>
    </w:p>
    <w:p w14:paraId="36B47750" w14:textId="77777777" w:rsidR="003F73FE" w:rsidRPr="005C4CBA" w:rsidRDefault="003F73FE" w:rsidP="004D442D">
      <w:pPr>
        <w:pStyle w:val="ListParagraph"/>
        <w:numPr>
          <w:ilvl w:val="0"/>
          <w:numId w:val="10"/>
        </w:numPr>
        <w:tabs>
          <w:tab w:val="left" w:pos="90"/>
        </w:tabs>
        <w:autoSpaceDE w:val="0"/>
        <w:autoSpaceDN w:val="0"/>
        <w:adjustRightInd w:val="0"/>
        <w:spacing w:before="0" w:after="0" w:line="240" w:lineRule="auto"/>
        <w:ind w:left="360" w:hanging="357"/>
        <w:rPr>
          <w:rFonts w:ascii="Arial" w:eastAsia="TimesNewRomanPSMT" w:hAnsi="Arial" w:cs="Arial"/>
          <w:bCs/>
          <w:iCs/>
        </w:rPr>
      </w:pPr>
      <w:r w:rsidRPr="00644187">
        <w:rPr>
          <w:rFonts w:ascii="Arial" w:eastAsia="TimesNewRomanPSMT" w:hAnsi="Arial" w:cs="Arial"/>
          <w:bCs/>
          <w:iCs/>
          <w:lang w:val="ru-RU"/>
        </w:rPr>
        <w:t xml:space="preserve">ако има битне недостатке сходно члану 106. </w:t>
      </w:r>
      <w:r w:rsidRPr="005C4CBA">
        <w:rPr>
          <w:rFonts w:ascii="Arial" w:eastAsia="TimesNewRomanPSMT" w:hAnsi="Arial" w:cs="Arial"/>
          <w:bCs/>
          <w:iCs/>
          <w:lang w:val="sr-Cyrl-RS"/>
        </w:rPr>
        <w:t>Закона</w:t>
      </w:r>
      <w:r>
        <w:rPr>
          <w:rFonts w:ascii="Arial" w:eastAsia="TimesNewRomanPSMT" w:hAnsi="Arial" w:cs="Arial"/>
          <w:bCs/>
          <w:iCs/>
          <w:lang w:val="sr-Cyrl-RS"/>
        </w:rPr>
        <w:t>.</w:t>
      </w:r>
    </w:p>
    <w:p w14:paraId="14D5BBBE" w14:textId="5C89FAEC" w:rsidR="003F73FE" w:rsidRDefault="003161D5" w:rsidP="006225B1">
      <w:pPr>
        <w:tabs>
          <w:tab w:val="left" w:pos="90"/>
        </w:tabs>
        <w:spacing w:before="0"/>
        <w:rPr>
          <w:rFonts w:cs="Arial"/>
          <w:lang w:val="sr-Cyrl-CS"/>
        </w:rPr>
      </w:pPr>
      <w:r>
        <w:rPr>
          <w:rFonts w:cs="Arial"/>
          <w:lang w:val="sr-Cyrl-CS"/>
        </w:rPr>
        <w:t>Наручилац</w:t>
      </w:r>
      <w:r w:rsidR="003F73FE" w:rsidRPr="00073196">
        <w:rPr>
          <w:rFonts w:cs="Arial"/>
          <w:lang w:val="sr-Cyrl-CS"/>
        </w:rPr>
        <w:t xml:space="preserve"> ће донети одлуку о обустави поступка јавне набавке у складу са чланом 109. Закона.</w:t>
      </w:r>
    </w:p>
    <w:p w14:paraId="55942A44" w14:textId="77777777" w:rsidR="006225B1" w:rsidRPr="000654FA" w:rsidRDefault="006225B1" w:rsidP="006225B1">
      <w:pPr>
        <w:tabs>
          <w:tab w:val="left" w:pos="90"/>
        </w:tabs>
        <w:spacing w:before="0"/>
        <w:rPr>
          <w:rFonts w:cs="Arial"/>
          <w:lang w:val="sr-Cyrl-CS"/>
        </w:rPr>
      </w:pPr>
    </w:p>
    <w:p w14:paraId="4E74F860" w14:textId="31AC9142" w:rsidR="0013370A" w:rsidRPr="00073196" w:rsidRDefault="007F6577" w:rsidP="006225B1">
      <w:pPr>
        <w:pStyle w:val="Heading2"/>
        <w:numPr>
          <w:ilvl w:val="0"/>
          <w:numId w:val="0"/>
        </w:numPr>
        <w:spacing w:before="0"/>
        <w:rPr>
          <w:lang w:val="sr-Cyrl-CS"/>
        </w:rPr>
      </w:pPr>
      <w:r w:rsidRPr="00073196">
        <w:rPr>
          <w:lang w:val="sr-Cyrl-CS"/>
        </w:rPr>
        <w:t>6.</w:t>
      </w:r>
      <w:r w:rsidR="00982EBD">
        <w:rPr>
          <w:lang w:val="sr-Cyrl-CS"/>
        </w:rPr>
        <w:t>27</w:t>
      </w:r>
      <w:r w:rsidR="008948F2">
        <w:rPr>
          <w:lang w:val="sr-Cyrl-RS"/>
        </w:rPr>
        <w:t xml:space="preserve"> </w:t>
      </w:r>
      <w:r w:rsidR="0013370A" w:rsidRPr="00073196">
        <w:rPr>
          <w:lang w:val="sr-Cyrl-CS"/>
        </w:rPr>
        <w:t xml:space="preserve">Рок за доношење Одлуке о </w:t>
      </w:r>
      <w:r w:rsidR="00DE0EEC">
        <w:rPr>
          <w:lang w:val="sr-Cyrl-RS"/>
        </w:rPr>
        <w:t>додели Уговора</w:t>
      </w:r>
      <w:r w:rsidR="0013370A" w:rsidRPr="00FC638F">
        <w:rPr>
          <w:lang w:val="sr-Cyrl-RS"/>
        </w:rPr>
        <w:t>/</w:t>
      </w:r>
      <w:r w:rsidR="0013370A" w:rsidRPr="00073196">
        <w:rPr>
          <w:lang w:val="sr-Cyrl-CS"/>
        </w:rPr>
        <w:t>обустави</w:t>
      </w:r>
    </w:p>
    <w:p w14:paraId="786960A0" w14:textId="34330A79" w:rsidR="00C14152" w:rsidRPr="00073196" w:rsidRDefault="003161D5" w:rsidP="006225B1">
      <w:pPr>
        <w:pStyle w:val="KDParagraf"/>
        <w:spacing w:before="0"/>
        <w:rPr>
          <w:rFonts w:eastAsia="TimesNewRomanPSMT" w:cs="Arial"/>
          <w:lang w:val="sr-Cyrl-CS"/>
        </w:rPr>
      </w:pPr>
      <w:r>
        <w:rPr>
          <w:rFonts w:eastAsia="TimesNewRomanPSMT" w:cs="Arial"/>
          <w:lang w:val="sr-Cyrl-CS"/>
        </w:rPr>
        <w:t>Наручилац</w:t>
      </w:r>
      <w:r w:rsidR="009C7CB8" w:rsidRPr="00073196">
        <w:rPr>
          <w:rFonts w:eastAsia="TimesNewRomanPSMT" w:cs="Arial"/>
          <w:lang w:val="sr-Cyrl-CS"/>
        </w:rPr>
        <w:t xml:space="preserve"> ће О</w:t>
      </w:r>
      <w:r w:rsidR="00C14152" w:rsidRPr="00073196">
        <w:rPr>
          <w:rFonts w:eastAsia="TimesNewRomanPSMT" w:cs="Arial"/>
          <w:lang w:val="sr-Cyrl-CS"/>
        </w:rPr>
        <w:t xml:space="preserve">длуку </w:t>
      </w:r>
      <w:r w:rsidR="0013370A" w:rsidRPr="00FC638F">
        <w:rPr>
          <w:rFonts w:eastAsia="TimesNewRomanPSMT" w:cs="Arial"/>
          <w:lang w:val="sr-Cyrl-RS"/>
        </w:rPr>
        <w:t xml:space="preserve">о </w:t>
      </w:r>
      <w:r w:rsidR="00DE0EEC">
        <w:rPr>
          <w:rFonts w:eastAsia="TimesNewRomanPSMT" w:cs="Arial"/>
          <w:lang w:val="sr-Cyrl-RS"/>
        </w:rPr>
        <w:t>додели Уговора</w:t>
      </w:r>
      <w:r w:rsidR="00C14152" w:rsidRPr="00073196">
        <w:rPr>
          <w:rFonts w:eastAsia="TimesNewRomanPSMT"/>
          <w:i/>
          <w:lang w:val="sr-Cyrl-CS"/>
        </w:rPr>
        <w:t>/</w:t>
      </w:r>
      <w:r w:rsidR="00C14152" w:rsidRPr="00073196">
        <w:rPr>
          <w:rFonts w:eastAsia="TimesNewRomanPSMT"/>
          <w:lang w:val="sr-Cyrl-CS"/>
        </w:rPr>
        <w:t>обустави поступка</w:t>
      </w:r>
      <w:r w:rsidR="00C14152" w:rsidRPr="00073196">
        <w:rPr>
          <w:rFonts w:eastAsia="TimesNewRomanPSMT" w:cs="Arial"/>
          <w:lang w:val="sr-Cyrl-CS"/>
        </w:rPr>
        <w:t xml:space="preserve"> донети у року од максимално </w:t>
      </w:r>
      <w:r w:rsidR="0008263C" w:rsidRPr="00FC638F">
        <w:rPr>
          <w:rFonts w:eastAsia="TimesNewRomanPSMT" w:cs="Arial"/>
          <w:lang w:val="sr-Cyrl-RS"/>
        </w:rPr>
        <w:t>25</w:t>
      </w:r>
      <w:r w:rsidR="00C14152" w:rsidRPr="00073196">
        <w:rPr>
          <w:rFonts w:eastAsia="TimesNewRomanPSMT" w:cs="Arial"/>
          <w:lang w:val="sr-Cyrl-CS"/>
        </w:rPr>
        <w:t xml:space="preserve"> (</w:t>
      </w:r>
      <w:r w:rsidR="004C56E1" w:rsidRPr="00FC638F">
        <w:rPr>
          <w:rFonts w:eastAsia="TimesNewRomanPSMT" w:cs="Arial"/>
          <w:lang w:val="sr-Cyrl-RS"/>
        </w:rPr>
        <w:t xml:space="preserve">словима: </w:t>
      </w:r>
      <w:r w:rsidR="0008263C" w:rsidRPr="00FC638F">
        <w:rPr>
          <w:rFonts w:eastAsia="TimesNewRomanPSMT" w:cs="Arial"/>
          <w:lang w:val="sr-Cyrl-RS"/>
        </w:rPr>
        <w:t>два</w:t>
      </w:r>
      <w:r w:rsidR="00C14152" w:rsidRPr="00073196">
        <w:rPr>
          <w:rFonts w:eastAsia="TimesNewRomanPSMT" w:cs="Arial"/>
          <w:lang w:val="sr-Cyrl-CS"/>
        </w:rPr>
        <w:t>десет</w:t>
      </w:r>
      <w:r w:rsidR="0008263C" w:rsidRPr="00FC638F">
        <w:rPr>
          <w:rFonts w:eastAsia="TimesNewRomanPSMT" w:cs="Arial"/>
          <w:lang w:val="sr-Cyrl-RS"/>
        </w:rPr>
        <w:t>пет</w:t>
      </w:r>
      <w:r w:rsidR="00C14152" w:rsidRPr="00073196">
        <w:rPr>
          <w:rFonts w:eastAsia="TimesNewRomanPSMT" w:cs="Arial"/>
          <w:lang w:val="sr-Cyrl-CS"/>
        </w:rPr>
        <w:t>) дана од дана јавног отварања понуда.</w:t>
      </w:r>
    </w:p>
    <w:p w14:paraId="7DACCD96" w14:textId="2FDE4460" w:rsidR="00C14152" w:rsidRDefault="00C14152" w:rsidP="006225B1">
      <w:pPr>
        <w:pStyle w:val="KDParagraf"/>
        <w:spacing w:before="0"/>
        <w:rPr>
          <w:rFonts w:eastAsia="TimesNewRomanPSMT" w:cs="Arial"/>
          <w:lang w:val="sr-Cyrl-CS"/>
        </w:rPr>
      </w:pPr>
      <w:r w:rsidRPr="00073196">
        <w:rPr>
          <w:rFonts w:eastAsia="TimesNewRomanPSMT" w:cs="Arial"/>
          <w:lang w:val="sr-Cyrl-CS"/>
        </w:rPr>
        <w:t xml:space="preserve">Одлуку о </w:t>
      </w:r>
      <w:r w:rsidR="00DE0EEC">
        <w:rPr>
          <w:rFonts w:eastAsia="TimesNewRomanPSMT" w:cs="Arial"/>
          <w:lang w:val="sr-Cyrl-RS"/>
        </w:rPr>
        <w:t>додели Уговора</w:t>
      </w:r>
      <w:r w:rsidR="00DE0EEC" w:rsidRPr="00073196">
        <w:rPr>
          <w:rFonts w:eastAsia="TimesNewRomanPSMT" w:cs="Arial"/>
          <w:lang w:val="sr-Cyrl-CS"/>
        </w:rPr>
        <w:t>/обустави поступка</w:t>
      </w:r>
      <w:r w:rsidRPr="00073196">
        <w:rPr>
          <w:rFonts w:eastAsia="TimesNewRomanPSMT" w:cs="Arial"/>
          <w:lang w:val="sr-Cyrl-CS"/>
        </w:rPr>
        <w:t xml:space="preserve"> </w:t>
      </w:r>
      <w:r w:rsidR="003161D5">
        <w:rPr>
          <w:rFonts w:eastAsia="TimesNewRomanPSMT" w:cs="Arial"/>
          <w:lang w:val="sr-Cyrl-CS"/>
        </w:rPr>
        <w:t>Наручилац</w:t>
      </w:r>
      <w:r w:rsidRPr="00073196">
        <w:rPr>
          <w:rFonts w:eastAsia="TimesNewRomanPSMT" w:cs="Arial"/>
          <w:lang w:val="sr-Cyrl-CS"/>
        </w:rPr>
        <w:t xml:space="preserve"> ће објавити на Порталу јавних набавки и на својој интернет страници у року од 3 (</w:t>
      </w:r>
      <w:r w:rsidR="004C56E1" w:rsidRPr="00FC638F">
        <w:rPr>
          <w:rFonts w:eastAsia="TimesNewRomanPSMT" w:cs="Arial"/>
          <w:lang w:val="sr-Cyrl-RS"/>
        </w:rPr>
        <w:t xml:space="preserve">словима: </w:t>
      </w:r>
      <w:r w:rsidRPr="00073196">
        <w:rPr>
          <w:rFonts w:eastAsia="TimesNewRomanPSMT" w:cs="Arial"/>
          <w:lang w:val="sr-Cyrl-CS"/>
        </w:rPr>
        <w:t>три) дана од дана доношења.</w:t>
      </w:r>
    </w:p>
    <w:p w14:paraId="3F89343E" w14:textId="77777777" w:rsidR="002817C9" w:rsidRPr="00073196" w:rsidRDefault="002817C9" w:rsidP="006225B1">
      <w:pPr>
        <w:pStyle w:val="KDParagraf"/>
        <w:spacing w:before="0"/>
        <w:rPr>
          <w:rFonts w:eastAsia="TimesNewRomanPSMT" w:cs="Arial"/>
          <w:lang w:val="sr-Cyrl-CS"/>
        </w:rPr>
      </w:pPr>
    </w:p>
    <w:p w14:paraId="6DA88B5B" w14:textId="64E01572" w:rsidR="008D2B23" w:rsidRPr="00FC638F" w:rsidRDefault="00F55781" w:rsidP="00F55781">
      <w:pPr>
        <w:pStyle w:val="KDPodnaslov2"/>
        <w:spacing w:before="0"/>
        <w:jc w:val="both"/>
        <w:rPr>
          <w:rFonts w:cs="Arial"/>
          <w:lang w:val="ru-RU"/>
        </w:rPr>
      </w:pPr>
      <w:bookmarkStart w:id="236" w:name="_Toc441651607"/>
      <w:bookmarkStart w:id="237" w:name="_Toc442559918"/>
      <w:r w:rsidRPr="00F55781">
        <w:rPr>
          <w:rFonts w:eastAsia="TimesNewRomanPSMT" w:cs="Arial"/>
          <w:lang w:val="sr-Cyrl-CS"/>
        </w:rPr>
        <w:t>6.</w:t>
      </w:r>
      <w:r w:rsidR="00982EBD">
        <w:rPr>
          <w:rFonts w:eastAsia="TimesNewRomanPSMT" w:cs="Arial"/>
          <w:lang w:val="sr-Cyrl-CS"/>
        </w:rPr>
        <w:t>28</w:t>
      </w:r>
      <w:r>
        <w:rPr>
          <w:rFonts w:eastAsia="TimesNewRomanPSMT" w:cs="Arial"/>
          <w:b w:val="0"/>
          <w:lang w:val="sr-Cyrl-CS"/>
        </w:rPr>
        <w:t xml:space="preserve"> </w:t>
      </w:r>
      <w:r w:rsidR="008D2B23" w:rsidRPr="00FC638F">
        <w:rPr>
          <w:rFonts w:cs="Arial"/>
          <w:lang w:val="ru-RU"/>
        </w:rPr>
        <w:t>Н</w:t>
      </w:r>
      <w:r w:rsidR="008D2B23" w:rsidRPr="002E41D5">
        <w:rPr>
          <w:rFonts w:cs="Arial"/>
          <w:lang w:val="sr-Cyrl-CS"/>
        </w:rPr>
        <w:t>егативне референце</w:t>
      </w:r>
      <w:bookmarkEnd w:id="236"/>
      <w:bookmarkEnd w:id="237"/>
    </w:p>
    <w:p w14:paraId="75F72687" w14:textId="68B50DC3" w:rsidR="008D2B23" w:rsidRPr="00FC638F" w:rsidRDefault="003161D5" w:rsidP="008D2B23">
      <w:pPr>
        <w:spacing w:before="0"/>
        <w:rPr>
          <w:rFonts w:cs="Arial"/>
          <w:lang w:val="ru-RU"/>
        </w:rPr>
      </w:pPr>
      <w:r>
        <w:rPr>
          <w:rFonts w:cs="Arial"/>
          <w:lang w:val="ru-RU"/>
        </w:rPr>
        <w:t>Наручилац</w:t>
      </w:r>
      <w:r w:rsidR="008D2B23" w:rsidRPr="00FC638F">
        <w:rPr>
          <w:rFonts w:cs="Arial"/>
          <w:lang w:val="ru-RU"/>
        </w:rPr>
        <w:t xml:space="preserve"> може одбити понуду уколико поседује доказ да је </w:t>
      </w:r>
      <w:r>
        <w:rPr>
          <w:rFonts w:cs="Arial"/>
          <w:lang w:val="ru-RU"/>
        </w:rPr>
        <w:t>Понуђач</w:t>
      </w:r>
      <w:r w:rsidR="008D2B23" w:rsidRPr="00FC638F">
        <w:rPr>
          <w:rFonts w:cs="Arial"/>
          <w:lang w:val="ru-RU"/>
        </w:rPr>
        <w:t xml:space="preserve"> у претходне три године пре објављивања позива за подношење понуда, у поступку јавне набавке:</w:t>
      </w:r>
    </w:p>
    <w:p w14:paraId="258E0EA4" w14:textId="77777777" w:rsidR="008D2B23" w:rsidRPr="00FC638F" w:rsidRDefault="008D2B23" w:rsidP="008D2B23">
      <w:pPr>
        <w:pStyle w:val="KDNabrajanje"/>
        <w:spacing w:before="0"/>
        <w:rPr>
          <w:rFonts w:cs="Arial"/>
        </w:rPr>
      </w:pPr>
      <w:r w:rsidRPr="00FC638F">
        <w:rPr>
          <w:rFonts w:cs="Arial"/>
        </w:rPr>
        <w:t>поступао супротно забрани из чл. 23. и 25. Закона;</w:t>
      </w:r>
    </w:p>
    <w:p w14:paraId="55D47E52" w14:textId="77777777" w:rsidR="008D2B23" w:rsidRPr="00FC638F" w:rsidRDefault="008D2B23" w:rsidP="008D2B23">
      <w:pPr>
        <w:pStyle w:val="KDNabrajanje"/>
        <w:spacing w:before="0"/>
        <w:rPr>
          <w:rFonts w:cs="Arial"/>
        </w:rPr>
      </w:pPr>
      <w:r w:rsidRPr="00FC638F">
        <w:rPr>
          <w:rFonts w:cs="Arial"/>
        </w:rPr>
        <w:t>учинио повреду конкуренције;</w:t>
      </w:r>
    </w:p>
    <w:p w14:paraId="53FEFA56" w14:textId="072E63BC" w:rsidR="008D2B23" w:rsidRPr="00FC638F" w:rsidRDefault="008D2B23" w:rsidP="008D2B23">
      <w:pPr>
        <w:pStyle w:val="KDNabrajanje"/>
        <w:spacing w:before="0"/>
        <w:rPr>
          <w:rFonts w:cs="Arial"/>
        </w:rPr>
      </w:pPr>
      <w:r w:rsidRPr="00FC638F">
        <w:rPr>
          <w:rFonts w:cs="Arial"/>
        </w:rPr>
        <w:lastRenderedPageBreak/>
        <w:t xml:space="preserve">доставио неистините податке у понуди или без оправданих разлога одбио да закључи </w:t>
      </w:r>
      <w:r w:rsidR="004B3E02">
        <w:rPr>
          <w:rFonts w:cs="Arial"/>
          <w:lang w:val="sr-Cyrl-RS"/>
        </w:rPr>
        <w:t>Уговор</w:t>
      </w:r>
      <w:r w:rsidRPr="00FC638F">
        <w:rPr>
          <w:rFonts w:cs="Arial"/>
        </w:rPr>
        <w:t xml:space="preserve"> о јавној набавци, након што му је </w:t>
      </w:r>
      <w:r w:rsidR="004B3E02">
        <w:rPr>
          <w:rFonts w:cs="Arial"/>
          <w:lang w:val="sr-Cyrl-RS"/>
        </w:rPr>
        <w:t>Уговор</w:t>
      </w:r>
      <w:r w:rsidRPr="00FC638F">
        <w:rPr>
          <w:rFonts w:cs="Arial"/>
        </w:rPr>
        <w:t xml:space="preserve"> </w:t>
      </w:r>
      <w:r w:rsidRPr="003F01C7">
        <w:rPr>
          <w:rFonts w:cs="Arial"/>
        </w:rPr>
        <w:t>додељен;</w:t>
      </w:r>
    </w:p>
    <w:p w14:paraId="77D69A51" w14:textId="77777777" w:rsidR="008D2B23" w:rsidRPr="00FC638F" w:rsidRDefault="008D2B23" w:rsidP="008D2B23">
      <w:pPr>
        <w:pStyle w:val="KDNabrajanje"/>
        <w:spacing w:before="0"/>
        <w:rPr>
          <w:rFonts w:cs="Arial"/>
        </w:rPr>
      </w:pPr>
      <w:r w:rsidRPr="00FC638F">
        <w:rPr>
          <w:rFonts w:cs="Arial"/>
        </w:rPr>
        <w:t>одбио да достави доказе и средства обезбеђења на шта се у понуди обавезао.</w:t>
      </w:r>
    </w:p>
    <w:p w14:paraId="7EEB16E6" w14:textId="4FB2B7A7" w:rsidR="008D2B23" w:rsidRPr="00FC638F" w:rsidRDefault="003161D5" w:rsidP="008D2B23">
      <w:pPr>
        <w:pStyle w:val="KDParagraf"/>
        <w:spacing w:before="0"/>
        <w:rPr>
          <w:rFonts w:cs="Arial"/>
          <w:lang w:val="ru-RU"/>
        </w:rPr>
      </w:pPr>
      <w:r>
        <w:rPr>
          <w:rFonts w:cs="Arial"/>
          <w:lang w:val="ru-RU"/>
        </w:rPr>
        <w:t>Наручилац</w:t>
      </w:r>
      <w:r w:rsidR="008D2B23" w:rsidRPr="00FC638F">
        <w:rPr>
          <w:rFonts w:cs="Arial"/>
          <w:lang w:val="ru-RU"/>
        </w:rPr>
        <w:t xml:space="preserve"> може одбити понуду уколико поседује доказ који потврђује да </w:t>
      </w:r>
      <w:r>
        <w:rPr>
          <w:rFonts w:cs="Arial"/>
          <w:lang w:val="ru-RU"/>
        </w:rPr>
        <w:t>Понуђач</w:t>
      </w:r>
      <w:r w:rsidR="008D2B23" w:rsidRPr="00FC638F">
        <w:rPr>
          <w:rFonts w:cs="Arial"/>
          <w:lang w:val="ru-RU"/>
        </w:rPr>
        <w:t xml:space="preserve"> није испуњавао своје обавезе по раније закљученим </w:t>
      </w:r>
      <w:r w:rsidR="004B3E02">
        <w:rPr>
          <w:rFonts w:cs="Arial"/>
          <w:lang w:val="ru-RU"/>
        </w:rPr>
        <w:t>уговорима</w:t>
      </w:r>
      <w:r w:rsidR="008D2B23" w:rsidRPr="00FC638F">
        <w:rPr>
          <w:rFonts w:cs="Arial"/>
          <w:lang w:val="ru-RU"/>
        </w:rPr>
        <w:t xml:space="preserve"> о јавним набавкама који су се односили на исти предмет набавке, за период од претходне три године</w:t>
      </w:r>
      <w:r w:rsidR="00765013" w:rsidRPr="00FC638F">
        <w:rPr>
          <w:rFonts w:cs="Arial"/>
          <w:lang w:val="ru-RU"/>
        </w:rPr>
        <w:t xml:space="preserve"> </w:t>
      </w:r>
      <w:r w:rsidR="008D2B23" w:rsidRPr="00FC638F">
        <w:rPr>
          <w:rFonts w:cs="Arial"/>
          <w:lang w:val="ru-RU"/>
        </w:rPr>
        <w:t xml:space="preserve">пре објављивања позива за подношење понуда. </w:t>
      </w:r>
    </w:p>
    <w:p w14:paraId="1BDA70F7" w14:textId="77777777" w:rsidR="008D2B23" w:rsidRPr="00FC638F" w:rsidRDefault="008D2B23" w:rsidP="008D2B23">
      <w:pPr>
        <w:pStyle w:val="KDParagraf"/>
        <w:spacing w:before="0"/>
        <w:rPr>
          <w:rFonts w:cs="Arial"/>
        </w:rPr>
      </w:pPr>
      <w:r w:rsidRPr="00FC638F">
        <w:rPr>
          <w:rFonts w:cs="Arial"/>
        </w:rPr>
        <w:t>Доказ наведеног може бити:</w:t>
      </w:r>
    </w:p>
    <w:p w14:paraId="262C6D81" w14:textId="77777777" w:rsidR="008D2B23" w:rsidRPr="00FC638F" w:rsidRDefault="008D2B23" w:rsidP="008D2B23">
      <w:pPr>
        <w:pStyle w:val="KDNabrajanje"/>
        <w:spacing w:before="0"/>
        <w:rPr>
          <w:rFonts w:cs="Arial"/>
        </w:rPr>
      </w:pPr>
      <w:r w:rsidRPr="00FC638F">
        <w:rPr>
          <w:rFonts w:cs="Arial"/>
        </w:rPr>
        <w:t>правоснажна судска одлука или коначна одлука другог надлежног органа;</w:t>
      </w:r>
    </w:p>
    <w:p w14:paraId="1171A311" w14:textId="77777777" w:rsidR="008D2B23" w:rsidRPr="00FC638F" w:rsidRDefault="008D2B23" w:rsidP="008D2B23">
      <w:pPr>
        <w:pStyle w:val="KDNabrajanje"/>
        <w:spacing w:before="0"/>
        <w:rPr>
          <w:rFonts w:cs="Arial"/>
        </w:rPr>
      </w:pPr>
      <w:r w:rsidRPr="00FC638F">
        <w:rPr>
          <w:rFonts w:cs="Arial"/>
        </w:rPr>
        <w:t>исправа о реализованом средству обезбеђења испуњења обавеза у поступку јавне набавке или испуњења уговорних обавеза;</w:t>
      </w:r>
    </w:p>
    <w:p w14:paraId="4F89754D" w14:textId="77777777" w:rsidR="008D2B23" w:rsidRPr="00FC638F" w:rsidRDefault="008D2B23" w:rsidP="008D2B23">
      <w:pPr>
        <w:pStyle w:val="KDNabrajanje"/>
        <w:spacing w:before="0"/>
        <w:rPr>
          <w:rFonts w:cs="Arial"/>
        </w:rPr>
      </w:pPr>
      <w:r w:rsidRPr="00FC638F">
        <w:rPr>
          <w:rFonts w:cs="Arial"/>
        </w:rPr>
        <w:t>исправа о наплаћеној уговорној казни;</w:t>
      </w:r>
    </w:p>
    <w:p w14:paraId="6765F8AA" w14:textId="6212D985" w:rsidR="008D2B23" w:rsidRPr="00FC638F" w:rsidRDefault="008D2B23" w:rsidP="008D2B23">
      <w:pPr>
        <w:pStyle w:val="KDNabrajanje"/>
        <w:spacing w:before="0"/>
        <w:rPr>
          <w:rFonts w:cs="Arial"/>
        </w:rPr>
      </w:pPr>
      <w:r w:rsidRPr="00FC638F">
        <w:rPr>
          <w:rFonts w:cs="Arial"/>
        </w:rPr>
        <w:t>рекл</w:t>
      </w:r>
      <w:r w:rsidR="003764D6">
        <w:rPr>
          <w:rFonts w:cs="Arial"/>
        </w:rPr>
        <w:t>амације потрошача, односно купаца</w:t>
      </w:r>
      <w:r w:rsidRPr="00FC638F">
        <w:rPr>
          <w:rFonts w:cs="Arial"/>
        </w:rPr>
        <w:t>, ако нису отклоњене у уговореном року;</w:t>
      </w:r>
    </w:p>
    <w:p w14:paraId="4E018EF6" w14:textId="77777777" w:rsidR="008D2B23" w:rsidRPr="00FC638F" w:rsidRDefault="008D2B23" w:rsidP="008D2B23">
      <w:pPr>
        <w:pStyle w:val="KDNabrajanje"/>
        <w:spacing w:before="0"/>
        <w:rPr>
          <w:rFonts w:cs="Arial"/>
        </w:rPr>
      </w:pPr>
      <w:r w:rsidRPr="00FC638F">
        <w:rPr>
          <w:rFonts w:cs="Arial"/>
        </w:rPr>
        <w:t>изјава о раскиду уговора због неиспуњења битних елемен</w:t>
      </w:r>
      <w:r w:rsidR="003717C8" w:rsidRPr="00FC638F">
        <w:rPr>
          <w:rFonts w:cs="Arial"/>
        </w:rPr>
        <w:t xml:space="preserve">ата уговора дата на начин и под </w:t>
      </w:r>
      <w:r w:rsidRPr="00FC638F">
        <w:rPr>
          <w:rFonts w:cs="Arial"/>
        </w:rPr>
        <w:t>условима предвиђеним законом којим се уређују облигациони односи;</w:t>
      </w:r>
    </w:p>
    <w:p w14:paraId="2CD66137" w14:textId="5C2A8A4A" w:rsidR="008D2B23" w:rsidRPr="00FC638F" w:rsidRDefault="008D2B23" w:rsidP="008D2B23">
      <w:pPr>
        <w:pStyle w:val="KDNabrajanje"/>
        <w:spacing w:before="0"/>
        <w:rPr>
          <w:rFonts w:cs="Arial"/>
        </w:rPr>
      </w:pPr>
      <w:r w:rsidRPr="00FC638F">
        <w:rPr>
          <w:rFonts w:cs="Arial"/>
        </w:rPr>
        <w:t xml:space="preserve">доказ о ангажовању на извршењу уговора о јавној набавци лица која нису означена у понуди као подизвођачи, односно чланови групе </w:t>
      </w:r>
      <w:r w:rsidR="003161D5">
        <w:rPr>
          <w:rFonts w:cs="Arial"/>
        </w:rPr>
        <w:t>Понуђач</w:t>
      </w:r>
      <w:r w:rsidRPr="00FC638F">
        <w:rPr>
          <w:rFonts w:cs="Arial"/>
        </w:rPr>
        <w:t>а;</w:t>
      </w:r>
    </w:p>
    <w:p w14:paraId="375C3966" w14:textId="2463A8D3" w:rsidR="008D2B23" w:rsidRPr="00FC638F" w:rsidRDefault="008D2B23" w:rsidP="008D2B23">
      <w:pPr>
        <w:pStyle w:val="KDNabrajanje"/>
        <w:spacing w:before="0"/>
        <w:rPr>
          <w:rFonts w:cs="Arial"/>
        </w:rPr>
      </w:pPr>
      <w:r w:rsidRPr="00FC638F">
        <w:rPr>
          <w:rFonts w:cs="Arial"/>
        </w:rPr>
        <w:t xml:space="preserve">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w:t>
      </w:r>
      <w:r w:rsidR="004B3E02">
        <w:rPr>
          <w:rFonts w:cs="Arial"/>
          <w:lang w:val="sr-Cyrl-RS"/>
        </w:rPr>
        <w:t>уговорима</w:t>
      </w:r>
      <w:r w:rsidR="00765013" w:rsidRPr="00FC638F">
        <w:rPr>
          <w:rFonts w:cs="Arial"/>
          <w:lang w:val="sr-Cyrl-RS"/>
        </w:rPr>
        <w:t xml:space="preserve"> </w:t>
      </w:r>
      <w:r w:rsidRPr="00FC638F">
        <w:rPr>
          <w:rFonts w:cs="Arial"/>
        </w:rPr>
        <w:t>о јавним набавкама.</w:t>
      </w:r>
    </w:p>
    <w:p w14:paraId="6812BD4B" w14:textId="1726AF19" w:rsidR="008D2B23" w:rsidRPr="00073196" w:rsidRDefault="003161D5" w:rsidP="008D2B23">
      <w:pPr>
        <w:pStyle w:val="KDParagraf"/>
        <w:spacing w:before="0"/>
        <w:rPr>
          <w:rFonts w:cs="Arial"/>
          <w:lang w:val="ru-RU"/>
        </w:rPr>
      </w:pPr>
      <w:r>
        <w:rPr>
          <w:rFonts w:cs="Arial"/>
          <w:lang w:val="ru-RU"/>
        </w:rPr>
        <w:t>Наручилац</w:t>
      </w:r>
      <w:r w:rsidR="008D2B23" w:rsidRPr="00FC638F">
        <w:rPr>
          <w:rFonts w:cs="Arial"/>
          <w:lang w:val="ru-RU"/>
        </w:rPr>
        <w:t xml:space="preserve"> може одбити понуду ако поседује доказ из става 3. тачка 1) члан 82. </w:t>
      </w:r>
      <w:r w:rsidR="008D2B23" w:rsidRPr="00073196">
        <w:rPr>
          <w:rFonts w:cs="Arial"/>
          <w:lang w:val="ru-RU"/>
        </w:rPr>
        <w:t xml:space="preserve">Закона, који се односи на поступак који је спровео или </w:t>
      </w:r>
      <w:r w:rsidR="004B3E02">
        <w:rPr>
          <w:rFonts w:cs="Arial"/>
          <w:lang w:val="sr-Cyrl-RS"/>
        </w:rPr>
        <w:t>Уговор</w:t>
      </w:r>
      <w:r w:rsidR="008D2B23" w:rsidRPr="00073196">
        <w:rPr>
          <w:rFonts w:cs="Arial"/>
          <w:lang w:val="ru-RU"/>
        </w:rPr>
        <w:t xml:space="preserve"> који је закључио и други </w:t>
      </w:r>
      <w:r>
        <w:rPr>
          <w:rFonts w:cs="Arial"/>
          <w:lang w:val="ru-RU"/>
        </w:rPr>
        <w:t>Наручилац</w:t>
      </w:r>
      <w:r w:rsidR="008D2B23" w:rsidRPr="00073196">
        <w:rPr>
          <w:rFonts w:cs="Arial"/>
          <w:lang w:val="ru-RU"/>
        </w:rPr>
        <w:t xml:space="preserve"> ако је предмет јавне набавке истоврсан. </w:t>
      </w:r>
    </w:p>
    <w:p w14:paraId="31F4CBC6" w14:textId="2DED9862" w:rsidR="008D2B23" w:rsidRPr="00073196" w:rsidRDefault="003161D5" w:rsidP="008D2B23">
      <w:pPr>
        <w:pStyle w:val="KDParagraf"/>
        <w:spacing w:before="0"/>
        <w:rPr>
          <w:rFonts w:cs="Arial"/>
          <w:lang w:val="ru-RU" w:bidi="en-US"/>
        </w:rPr>
      </w:pPr>
      <w:r>
        <w:rPr>
          <w:rFonts w:cs="Arial"/>
          <w:lang w:val="ru-RU" w:bidi="en-US"/>
        </w:rPr>
        <w:t>Наручилац</w:t>
      </w:r>
      <w:r w:rsidR="008D2B23" w:rsidRPr="00073196">
        <w:rPr>
          <w:rFonts w:cs="Arial"/>
          <w:lang w:val="ru-RU" w:bidi="en-US"/>
        </w:rPr>
        <w:t xml:space="preserve"> ће поступити на наведене начине и у случају заједничке понуде групе </w:t>
      </w:r>
      <w:r>
        <w:rPr>
          <w:rFonts w:cs="Arial"/>
          <w:lang w:val="ru-RU" w:bidi="en-US"/>
        </w:rPr>
        <w:t>Понуђач</w:t>
      </w:r>
      <w:r w:rsidR="008D2B23" w:rsidRPr="00073196">
        <w:rPr>
          <w:rFonts w:cs="Arial"/>
          <w:lang w:val="ru-RU" w:bidi="en-US"/>
        </w:rPr>
        <w:t xml:space="preserve">а уколико утврди да постоје напред наведени докази за једног или више чланова групе </w:t>
      </w:r>
      <w:r>
        <w:rPr>
          <w:rFonts w:cs="Arial"/>
          <w:lang w:val="ru-RU" w:bidi="en-US"/>
        </w:rPr>
        <w:t>Понуђач</w:t>
      </w:r>
      <w:r w:rsidR="008D2B23" w:rsidRPr="00073196">
        <w:rPr>
          <w:rFonts w:cs="Arial"/>
          <w:lang w:val="ru-RU" w:bidi="en-US"/>
        </w:rPr>
        <w:t xml:space="preserve">а. </w:t>
      </w:r>
    </w:p>
    <w:p w14:paraId="173A497E" w14:textId="77777777" w:rsidR="008D2B23" w:rsidRPr="00073196" w:rsidRDefault="008D2B23" w:rsidP="008D2B23">
      <w:pPr>
        <w:pStyle w:val="KDParagraf"/>
        <w:spacing w:before="0"/>
        <w:rPr>
          <w:rFonts w:cs="Arial"/>
          <w:lang w:val="ru-RU" w:bidi="en-US"/>
        </w:rPr>
      </w:pPr>
    </w:p>
    <w:p w14:paraId="32222318" w14:textId="391AAEA9" w:rsidR="008D2B23" w:rsidRPr="002E41D5" w:rsidRDefault="00647AC7" w:rsidP="00647AC7">
      <w:pPr>
        <w:pStyle w:val="KDPodnaslov2"/>
        <w:spacing w:before="0"/>
        <w:jc w:val="both"/>
        <w:rPr>
          <w:rFonts w:cs="Arial"/>
          <w:lang w:val="ru-RU"/>
        </w:rPr>
      </w:pPr>
      <w:bookmarkStart w:id="238" w:name="_Toc441651608"/>
      <w:bookmarkStart w:id="239" w:name="_Toc442559919"/>
      <w:r>
        <w:rPr>
          <w:rFonts w:cs="Arial"/>
          <w:lang w:val="sr-Cyrl-ME"/>
        </w:rPr>
        <w:t>6.</w:t>
      </w:r>
      <w:r w:rsidR="00982EBD">
        <w:rPr>
          <w:rFonts w:cs="Arial"/>
          <w:lang w:val="sr-Cyrl-ME"/>
        </w:rPr>
        <w:t>29</w:t>
      </w:r>
      <w:r>
        <w:rPr>
          <w:rFonts w:cs="Arial"/>
          <w:lang w:val="sr-Cyrl-ME"/>
        </w:rPr>
        <w:t xml:space="preserve"> </w:t>
      </w:r>
      <w:r w:rsidR="008D2B23" w:rsidRPr="002E41D5">
        <w:rPr>
          <w:rFonts w:cs="Arial"/>
          <w:lang w:val="ru-RU"/>
        </w:rPr>
        <w:t>Увид у документацију</w:t>
      </w:r>
      <w:bookmarkEnd w:id="238"/>
      <w:bookmarkEnd w:id="239"/>
    </w:p>
    <w:p w14:paraId="62A90BA9" w14:textId="212537D5" w:rsidR="008D2B23" w:rsidRPr="002E41D5" w:rsidRDefault="003161D5" w:rsidP="008D2B23">
      <w:pPr>
        <w:pStyle w:val="KDParagraf"/>
        <w:spacing w:before="0"/>
        <w:rPr>
          <w:rFonts w:cs="Arial"/>
          <w:lang w:val="ru-RU" w:bidi="en-US"/>
        </w:rPr>
      </w:pPr>
      <w:r w:rsidRPr="002E41D5">
        <w:rPr>
          <w:rFonts w:cs="Arial"/>
          <w:lang w:val="ru-RU" w:bidi="en-US"/>
        </w:rPr>
        <w:t>Понуђач</w:t>
      </w:r>
      <w:r w:rsidR="008D2B23" w:rsidRPr="002E41D5">
        <w:rPr>
          <w:rFonts w:cs="Arial"/>
          <w:lang w:val="ru-RU" w:bidi="en-US"/>
        </w:rPr>
        <w:t xml:space="preserve"> има право да изврши увид у документацију о спроведеном поступку јавне набавке после доношења одлуке о додели </w:t>
      </w:r>
      <w:r w:rsidR="004B3E02">
        <w:rPr>
          <w:rFonts w:cs="Arial"/>
          <w:lang w:val="sr-Cyrl-RS" w:bidi="en-US"/>
        </w:rPr>
        <w:t>уговора</w:t>
      </w:r>
      <w:r w:rsidR="008D2B23" w:rsidRPr="002E41D5">
        <w:rPr>
          <w:rFonts w:cs="Arial"/>
          <w:lang w:val="ru-RU" w:bidi="en-US"/>
        </w:rPr>
        <w:t>, односно одлуке о обустави поступка о чему може поднети писмени захтев Наручиоцу.</w:t>
      </w:r>
    </w:p>
    <w:p w14:paraId="1D46B6C7" w14:textId="67F7433A" w:rsidR="008D2B23" w:rsidRPr="002E41D5" w:rsidRDefault="003161D5" w:rsidP="008D2B23">
      <w:pPr>
        <w:pStyle w:val="KDParagraf"/>
        <w:spacing w:before="0"/>
        <w:rPr>
          <w:rFonts w:cs="Arial"/>
          <w:lang w:val="ru-RU" w:bidi="en-US"/>
        </w:rPr>
      </w:pPr>
      <w:r w:rsidRPr="002E41D5">
        <w:rPr>
          <w:rFonts w:cs="Arial"/>
          <w:lang w:val="ru-RU" w:bidi="en-US"/>
        </w:rPr>
        <w:t>Наручилац</w:t>
      </w:r>
      <w:r w:rsidR="008D2B23" w:rsidRPr="002E41D5">
        <w:rPr>
          <w:rFonts w:cs="Arial"/>
          <w:lang w:val="ru-RU" w:bidi="en-US"/>
        </w:rPr>
        <w:t xml:space="preserve">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0326E4FE" w14:textId="77777777" w:rsidR="003F01C7" w:rsidRPr="002E41D5" w:rsidRDefault="003F01C7" w:rsidP="008D2B23">
      <w:pPr>
        <w:pStyle w:val="KDParagraf"/>
        <w:spacing w:before="0"/>
        <w:rPr>
          <w:rFonts w:cs="Arial"/>
          <w:lang w:val="ru-RU" w:bidi="en-US"/>
        </w:rPr>
      </w:pPr>
    </w:p>
    <w:p w14:paraId="3CDEC27D" w14:textId="7ABAA11B" w:rsidR="008D2B23" w:rsidRPr="002E41D5" w:rsidRDefault="00703C2B" w:rsidP="00647AC7">
      <w:pPr>
        <w:pStyle w:val="KDPodnaslov2"/>
        <w:spacing w:before="0"/>
        <w:jc w:val="both"/>
        <w:rPr>
          <w:rFonts w:cs="Arial"/>
          <w:lang w:val="ru-RU"/>
        </w:rPr>
      </w:pPr>
      <w:bookmarkStart w:id="240" w:name="_Toc441651609"/>
      <w:bookmarkStart w:id="241" w:name="_Toc442559920"/>
      <w:r>
        <w:rPr>
          <w:rFonts w:cs="Arial"/>
          <w:lang w:val="ru-RU"/>
        </w:rPr>
        <w:t>6.</w:t>
      </w:r>
      <w:r w:rsidR="00982EBD">
        <w:rPr>
          <w:rFonts w:cs="Arial"/>
          <w:lang w:val="ru-RU"/>
        </w:rPr>
        <w:t>30</w:t>
      </w:r>
      <w:r w:rsidR="00647AC7">
        <w:rPr>
          <w:rFonts w:cs="Arial"/>
          <w:lang w:val="ru-RU"/>
        </w:rPr>
        <w:t xml:space="preserve"> </w:t>
      </w:r>
      <w:r w:rsidR="008D2B23" w:rsidRPr="00FC638F">
        <w:rPr>
          <w:rFonts w:cs="Arial"/>
          <w:lang w:val="ru-RU"/>
        </w:rPr>
        <w:t>З</w:t>
      </w:r>
      <w:r w:rsidR="008D2B23" w:rsidRPr="002E41D5">
        <w:rPr>
          <w:rFonts w:cs="Arial"/>
          <w:lang w:val="ru-RU"/>
        </w:rPr>
        <w:t xml:space="preserve">аштита права </w:t>
      </w:r>
      <w:r w:rsidR="003161D5" w:rsidRPr="002E41D5">
        <w:rPr>
          <w:rFonts w:cs="Arial"/>
          <w:lang w:val="ru-RU"/>
        </w:rPr>
        <w:t>Понуђач</w:t>
      </w:r>
      <w:r w:rsidR="008D2B23" w:rsidRPr="002E41D5">
        <w:rPr>
          <w:rFonts w:cs="Arial"/>
          <w:lang w:val="ru-RU"/>
        </w:rPr>
        <w:t>а</w:t>
      </w:r>
      <w:bookmarkEnd w:id="240"/>
      <w:bookmarkEnd w:id="241"/>
    </w:p>
    <w:p w14:paraId="254C2AB9" w14:textId="6DC622FB" w:rsidR="00CC421D" w:rsidRPr="002E41D5" w:rsidRDefault="00886827" w:rsidP="00886827">
      <w:pPr>
        <w:pStyle w:val="KDParagraf"/>
        <w:spacing w:before="0"/>
        <w:rPr>
          <w:rFonts w:cs="Arial"/>
          <w:lang w:val="ru-RU" w:bidi="en-US"/>
        </w:rPr>
      </w:pPr>
      <w:r w:rsidRPr="002E41D5">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w:t>
      </w:r>
      <w:r w:rsidR="003717C8" w:rsidRPr="00FC638F">
        <w:rPr>
          <w:rFonts w:cs="Arial"/>
          <w:lang w:val="sr-Cyrl-RS" w:bidi="en-US"/>
        </w:rPr>
        <w:t xml:space="preserve"> </w:t>
      </w:r>
      <w:r w:rsidRPr="002E41D5">
        <w:rPr>
          <w:rFonts w:cs="Arial"/>
          <w:lang w:val="ru-RU" w:bidi="en-US"/>
        </w:rPr>
        <w:t>–</w:t>
      </w:r>
      <w:r w:rsidR="003717C8" w:rsidRPr="00FC638F">
        <w:rPr>
          <w:rFonts w:cs="Arial"/>
          <w:lang w:val="sr-Cyrl-RS" w:bidi="en-US"/>
        </w:rPr>
        <w:t xml:space="preserve"> </w:t>
      </w:r>
      <w:r w:rsidRPr="002E41D5">
        <w:rPr>
          <w:rFonts w:cs="Arial"/>
          <w:lang w:val="ru-RU" w:bidi="en-US"/>
        </w:rPr>
        <w:t>7) Закона, као и износом таксе из члана 156. став 1. тач. 1)</w:t>
      </w:r>
      <w:r w:rsidR="003717C8" w:rsidRPr="00FC638F">
        <w:rPr>
          <w:rFonts w:cs="Arial"/>
          <w:lang w:val="sr-Cyrl-RS" w:bidi="en-US"/>
        </w:rPr>
        <w:t xml:space="preserve"> </w:t>
      </w:r>
      <w:r w:rsidRPr="002E41D5">
        <w:rPr>
          <w:rFonts w:cs="Arial"/>
          <w:lang w:val="ru-RU" w:bidi="en-US"/>
        </w:rPr>
        <w:t>–</w:t>
      </w:r>
      <w:r w:rsidR="003717C8" w:rsidRPr="00FC638F">
        <w:rPr>
          <w:rFonts w:cs="Arial"/>
          <w:lang w:val="sr-Cyrl-RS" w:bidi="en-US"/>
        </w:rPr>
        <w:t xml:space="preserve"> </w:t>
      </w:r>
      <w:r w:rsidRPr="002E41D5">
        <w:rPr>
          <w:rFonts w:cs="Arial"/>
          <w:lang w:val="ru-RU" w:bidi="en-US"/>
        </w:rPr>
        <w:t>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44E29726" w14:textId="77777777" w:rsidR="002864A4" w:rsidRPr="002E41D5" w:rsidRDefault="002864A4" w:rsidP="00886827">
      <w:pPr>
        <w:pStyle w:val="KDParagraf"/>
        <w:spacing w:before="0"/>
        <w:rPr>
          <w:rFonts w:cs="Arial"/>
          <w:lang w:val="ru-RU" w:bidi="en-US"/>
        </w:rPr>
      </w:pPr>
    </w:p>
    <w:p w14:paraId="11BD47AB" w14:textId="3D188214" w:rsidR="006B3577" w:rsidRPr="002E41D5" w:rsidRDefault="00647AC7" w:rsidP="00886827">
      <w:pPr>
        <w:pStyle w:val="KDParagraf"/>
        <w:spacing w:before="0"/>
        <w:rPr>
          <w:rFonts w:cs="Arial"/>
          <w:b/>
          <w:lang w:val="ru-RU" w:bidi="en-US"/>
        </w:rPr>
      </w:pPr>
      <w:r w:rsidRPr="002E41D5">
        <w:rPr>
          <w:rFonts w:cs="Arial"/>
          <w:b/>
          <w:lang w:val="ru-RU" w:bidi="en-US"/>
        </w:rPr>
        <w:t>6.</w:t>
      </w:r>
      <w:r w:rsidR="00982EBD">
        <w:rPr>
          <w:rFonts w:cs="Arial"/>
          <w:b/>
          <w:lang w:val="ru-RU" w:bidi="en-US"/>
        </w:rPr>
        <w:t>31</w:t>
      </w:r>
      <w:r w:rsidRPr="002E41D5">
        <w:rPr>
          <w:rFonts w:cs="Arial"/>
          <w:b/>
          <w:lang w:val="ru-RU" w:bidi="en-US"/>
        </w:rPr>
        <w:t xml:space="preserve"> </w:t>
      </w:r>
      <w:r w:rsidR="00886827" w:rsidRPr="002E41D5">
        <w:rPr>
          <w:rFonts w:cs="Arial"/>
          <w:b/>
          <w:lang w:val="ru-RU" w:bidi="en-US"/>
        </w:rPr>
        <w:t>Рокови и начин подношења захтева за заштиту права:</w:t>
      </w:r>
    </w:p>
    <w:p w14:paraId="02D424DC" w14:textId="5710FECB" w:rsidR="00B1462C" w:rsidRPr="002E41D5" w:rsidRDefault="00B1462C" w:rsidP="00B1462C">
      <w:pPr>
        <w:pStyle w:val="KDParagraf"/>
        <w:spacing w:before="0"/>
        <w:rPr>
          <w:rFonts w:cs="Arial"/>
          <w:lang w:val="ru-RU" w:bidi="en-US"/>
        </w:rPr>
      </w:pPr>
      <w:r w:rsidRPr="002E41D5">
        <w:rPr>
          <w:rFonts w:cs="Arial"/>
          <w:lang w:val="ru-RU" w:bidi="en-US"/>
        </w:rPr>
        <w:t>Захтев за заштиту права подноси се лично или путем поште на адресу: Ј</w:t>
      </w:r>
      <w:r>
        <w:rPr>
          <w:rFonts w:cs="Arial"/>
          <w:lang w:val="sr-Cyrl-RS" w:bidi="en-US"/>
        </w:rPr>
        <w:t xml:space="preserve">авно предузеће </w:t>
      </w:r>
      <w:r w:rsidRPr="002E41D5">
        <w:rPr>
          <w:rFonts w:cs="Arial"/>
          <w:lang w:val="ru-RU" w:bidi="en-US"/>
        </w:rPr>
        <w:t>„Електропривреда Србије“</w:t>
      </w:r>
      <w:r>
        <w:rPr>
          <w:rFonts w:cs="Arial"/>
          <w:lang w:val="sr-Cyrl-RS" w:bidi="en-US"/>
        </w:rPr>
        <w:t xml:space="preserve"> Београд</w:t>
      </w:r>
      <w:r w:rsidRPr="002E41D5">
        <w:rPr>
          <w:rFonts w:cs="Arial"/>
          <w:lang w:val="ru-RU" w:bidi="en-US"/>
        </w:rPr>
        <w:t>,</w:t>
      </w:r>
      <w:r w:rsidRPr="00FC638F">
        <w:rPr>
          <w:rFonts w:eastAsia="TimesNewRomanPSMT" w:cs="Arial"/>
          <w:bCs/>
          <w:lang w:val="sr-Cyrl-RS"/>
        </w:rPr>
        <w:t xml:space="preserve"> </w:t>
      </w:r>
      <w:r w:rsidR="00467D9E">
        <w:rPr>
          <w:rFonts w:eastAsia="TimesNewRomanPSMT" w:cs="Arial"/>
          <w:bCs/>
          <w:lang w:val="sr-Cyrl-RS"/>
        </w:rPr>
        <w:t xml:space="preserve">Технички центар Краљево, </w:t>
      </w:r>
      <w:r>
        <w:rPr>
          <w:rFonts w:eastAsia="TimesNewRomanPSMT" w:cs="Arial"/>
          <w:bCs/>
          <w:lang w:val="sr-Cyrl-RS"/>
        </w:rPr>
        <w:t xml:space="preserve">улица </w:t>
      </w:r>
      <w:r w:rsidR="00467D9E">
        <w:rPr>
          <w:rFonts w:eastAsia="TimesNewRomanPSMT" w:cs="Arial"/>
          <w:bCs/>
          <w:lang w:val="sr-Cyrl-RS"/>
        </w:rPr>
        <w:t xml:space="preserve">Димитрија Туцовића </w:t>
      </w:r>
      <w:r>
        <w:rPr>
          <w:rFonts w:cs="Arial"/>
          <w:bCs/>
          <w:lang w:val="sr-Cyrl-RS" w:bidi="en-US"/>
        </w:rPr>
        <w:t>број</w:t>
      </w:r>
      <w:r w:rsidR="00467D9E">
        <w:rPr>
          <w:rFonts w:cs="Arial"/>
          <w:bCs/>
          <w:lang w:val="sr-Cyrl-RS" w:bidi="en-US"/>
        </w:rPr>
        <w:t xml:space="preserve"> 5</w:t>
      </w:r>
      <w:r w:rsidRPr="00FC638F">
        <w:rPr>
          <w:rFonts w:cs="Arial"/>
          <w:bCs/>
          <w:lang w:val="sr-Cyrl-RS" w:bidi="en-US"/>
        </w:rPr>
        <w:t xml:space="preserve">, </w:t>
      </w:r>
      <w:r w:rsidR="00467D9E">
        <w:rPr>
          <w:rFonts w:cs="Arial"/>
          <w:bCs/>
          <w:lang w:val="sr-Cyrl-RS" w:bidi="en-US"/>
        </w:rPr>
        <w:t>360</w:t>
      </w:r>
      <w:r>
        <w:rPr>
          <w:rFonts w:cs="Arial"/>
          <w:bCs/>
          <w:lang w:val="sr-Cyrl-RS" w:bidi="en-US"/>
        </w:rPr>
        <w:t xml:space="preserve">00 </w:t>
      </w:r>
      <w:r w:rsidR="00467D9E">
        <w:rPr>
          <w:rFonts w:cs="Arial"/>
          <w:bCs/>
          <w:lang w:val="sr-Cyrl-RS" w:bidi="en-US"/>
        </w:rPr>
        <w:t>Краљево</w:t>
      </w:r>
      <w:r>
        <w:rPr>
          <w:rFonts w:cs="Arial"/>
          <w:bCs/>
          <w:lang w:val="sr-Cyrl-RS" w:bidi="en-US"/>
        </w:rPr>
        <w:t>,</w:t>
      </w:r>
      <w:r w:rsidRPr="002E41D5">
        <w:rPr>
          <w:rFonts w:cs="Arial"/>
          <w:lang w:val="ru-RU" w:bidi="en-US"/>
        </w:rPr>
        <w:t xml:space="preserve"> са назнаком Захтев за заштиту права за ЈН добара</w:t>
      </w:r>
      <w:r w:rsidRPr="00FC638F">
        <w:rPr>
          <w:rFonts w:cs="Arial"/>
          <w:lang w:val="sr-Cyrl-RS" w:bidi="en-US"/>
        </w:rPr>
        <w:t xml:space="preserve"> „</w:t>
      </w:r>
      <w:r w:rsidR="0020363E">
        <w:rPr>
          <w:rFonts w:cs="Arial"/>
          <w:b/>
          <w:szCs w:val="24"/>
          <w:lang w:val="sr-Cyrl-RS"/>
        </w:rPr>
        <w:t>Опрема за погон за потребе техничких центара</w:t>
      </w:r>
      <w:r>
        <w:rPr>
          <w:rFonts w:cs="Arial"/>
          <w:lang w:val="sr-Cyrl-RS" w:bidi="en-US"/>
        </w:rPr>
        <w:t xml:space="preserve">“, </w:t>
      </w:r>
      <w:r w:rsidRPr="002E41D5">
        <w:rPr>
          <w:rFonts w:cs="Arial"/>
          <w:lang w:val="ru-RU" w:bidi="en-US"/>
        </w:rPr>
        <w:t>ЈНО/</w:t>
      </w:r>
      <w:r w:rsidR="0020363E">
        <w:rPr>
          <w:rFonts w:cs="Arial"/>
          <w:lang w:val="ru-RU" w:bidi="en-US"/>
        </w:rPr>
        <w:t>8</w:t>
      </w:r>
      <w:r w:rsidRPr="002E41D5">
        <w:rPr>
          <w:rFonts w:cs="Arial"/>
          <w:lang w:val="ru-RU" w:bidi="en-US"/>
        </w:rPr>
        <w:t>000/00</w:t>
      </w:r>
      <w:r w:rsidR="0020363E">
        <w:rPr>
          <w:rFonts w:cs="Arial"/>
          <w:lang w:val="ru-RU" w:bidi="en-US"/>
        </w:rPr>
        <w:t>07</w:t>
      </w:r>
      <w:r w:rsidRPr="002E41D5">
        <w:rPr>
          <w:rFonts w:cs="Arial"/>
          <w:lang w:val="ru-RU" w:bidi="en-US"/>
        </w:rPr>
        <w:t>/2019 (17</w:t>
      </w:r>
      <w:r w:rsidR="0020363E">
        <w:rPr>
          <w:rFonts w:cs="Arial"/>
          <w:lang w:val="ru-RU" w:bidi="en-US"/>
        </w:rPr>
        <w:t>58</w:t>
      </w:r>
      <w:r w:rsidRPr="002E41D5">
        <w:rPr>
          <w:rFonts w:cs="Arial"/>
          <w:lang w:val="ru-RU" w:bidi="en-US"/>
        </w:rPr>
        <w:t>/2019)</w:t>
      </w:r>
      <w:r>
        <w:rPr>
          <w:rFonts w:cs="Arial"/>
          <w:lang w:val="sr-Cyrl-RS" w:bidi="en-US"/>
        </w:rPr>
        <w:t xml:space="preserve">, </w:t>
      </w:r>
      <w:r w:rsidRPr="002E41D5">
        <w:rPr>
          <w:rFonts w:cs="Arial"/>
          <w:lang w:val="ru-RU" w:bidi="en-US"/>
        </w:rPr>
        <w:t>а копија се истовремено доставља Републичкој комисији.</w:t>
      </w:r>
    </w:p>
    <w:p w14:paraId="1F96ACBE" w14:textId="77777777" w:rsidR="00B1462C" w:rsidRPr="0004538C" w:rsidRDefault="00B1462C" w:rsidP="00B1462C">
      <w:pPr>
        <w:tabs>
          <w:tab w:val="left" w:pos="90"/>
        </w:tabs>
        <w:spacing w:before="0"/>
        <w:rPr>
          <w:rFonts w:cs="Arial"/>
          <w:lang w:val="sr-Cyrl-ME"/>
        </w:rPr>
      </w:pPr>
      <w:r w:rsidRPr="005C4CBA">
        <w:rPr>
          <w:rFonts w:cs="Arial"/>
        </w:rPr>
        <w:t>Захтев за заштиту права се може доставити и путем електронске поште на e-mail:</w:t>
      </w:r>
      <w:r w:rsidRPr="005C4CBA">
        <w:rPr>
          <w:rFonts w:cs="Arial"/>
          <w:lang w:val="sr-Latn-RS"/>
        </w:rPr>
        <w:t xml:space="preserve"> </w:t>
      </w:r>
      <w:r>
        <w:rPr>
          <w:rStyle w:val="Hyperlink"/>
          <w:rFonts w:cs="Arial"/>
          <w:lang w:val="sr-Latn-RS"/>
        </w:rPr>
        <w:t>marija.popovic</w:t>
      </w:r>
      <w:r>
        <w:rPr>
          <w:rStyle w:val="Hyperlink"/>
          <w:rFonts w:cs="Arial"/>
        </w:rPr>
        <w:t>@eps.rs</w:t>
      </w:r>
    </w:p>
    <w:p w14:paraId="726DBDEE" w14:textId="66A12D1B" w:rsidR="00B1462C" w:rsidRPr="005C4CBA" w:rsidRDefault="00B1462C" w:rsidP="00B1462C">
      <w:pPr>
        <w:tabs>
          <w:tab w:val="left" w:pos="90"/>
        </w:tabs>
        <w:spacing w:before="0"/>
        <w:rPr>
          <w:rFonts w:cs="Arial"/>
        </w:rPr>
      </w:pPr>
      <w:r w:rsidRPr="005C4CBA">
        <w:rPr>
          <w:rFonts w:cs="Arial"/>
        </w:rPr>
        <w:t xml:space="preserve">Захтев за заштиту права може се поднети у току целог поступка јавне набавке, против сваке радње </w:t>
      </w:r>
      <w:r>
        <w:rPr>
          <w:rFonts w:cs="Arial"/>
          <w:lang w:val="sr-Cyrl-ME"/>
        </w:rPr>
        <w:t>Н</w:t>
      </w:r>
      <w:r w:rsidRPr="005C4CBA">
        <w:rPr>
          <w:rFonts w:cs="Arial"/>
        </w:rPr>
        <w:t>аручиоца, осим ако овим законом није другачије одређено.</w:t>
      </w:r>
    </w:p>
    <w:p w14:paraId="771C3A2F" w14:textId="482E4D29" w:rsidR="00B1462C" w:rsidRPr="005C4CBA" w:rsidRDefault="00B1462C" w:rsidP="00B1462C">
      <w:pPr>
        <w:tabs>
          <w:tab w:val="left" w:pos="90"/>
        </w:tabs>
        <w:spacing w:before="0"/>
        <w:rPr>
          <w:rFonts w:cs="Arial"/>
        </w:rPr>
      </w:pPr>
      <w:r w:rsidRPr="005C4CBA">
        <w:rPr>
          <w:rFonts w:cs="Arial"/>
        </w:rPr>
        <w:lastRenderedPageBreak/>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Pr>
          <w:rFonts w:cs="Arial"/>
          <w:lang w:val="sr-Cyrl-ME"/>
        </w:rPr>
        <w:t>Н</w:t>
      </w:r>
      <w:r w:rsidRPr="005C4CBA">
        <w:rPr>
          <w:rFonts w:cs="Arial"/>
        </w:rPr>
        <w:t xml:space="preserve">аручиоца најкасније </w:t>
      </w:r>
      <w:r w:rsidRPr="005C4CBA">
        <w:rPr>
          <w:rFonts w:cs="Arial"/>
          <w:b/>
        </w:rPr>
        <w:t>7 (седам)</w:t>
      </w:r>
      <w:r w:rsidRPr="005C4CBA">
        <w:rPr>
          <w:rFonts w:cs="Arial"/>
        </w:rPr>
        <w:t xml:space="preserve"> дана пре истека рока за подношење понуда, без обзира на начин достављања и уколико је подносилац захтева у скл</w:t>
      </w:r>
      <w:r>
        <w:rPr>
          <w:rFonts w:cs="Arial"/>
        </w:rPr>
        <w:t>аду са чланом 63. став 2. З</w:t>
      </w:r>
      <w:r w:rsidRPr="005C4CBA">
        <w:rPr>
          <w:rFonts w:cs="Arial"/>
        </w:rPr>
        <w:t xml:space="preserve">акона указао </w:t>
      </w:r>
      <w:r>
        <w:rPr>
          <w:rFonts w:cs="Arial"/>
          <w:lang w:val="sr-Cyrl-ME"/>
        </w:rPr>
        <w:t>Н</w:t>
      </w:r>
      <w:r w:rsidRPr="005C4CBA">
        <w:rPr>
          <w:rFonts w:cs="Arial"/>
        </w:rPr>
        <w:t xml:space="preserve">аручиоцу на евентуалне недостатке и неправилности, а </w:t>
      </w:r>
      <w:r>
        <w:rPr>
          <w:rFonts w:cs="Arial"/>
          <w:lang w:val="sr-Cyrl-ME"/>
        </w:rPr>
        <w:t>Н</w:t>
      </w:r>
      <w:r w:rsidRPr="005C4CBA">
        <w:rPr>
          <w:rFonts w:cs="Arial"/>
        </w:rPr>
        <w:t xml:space="preserve">аручилац исте није отклонио. </w:t>
      </w:r>
    </w:p>
    <w:p w14:paraId="10F11E7B" w14:textId="121ECBA7" w:rsidR="00B1462C" w:rsidRPr="005C4CBA" w:rsidRDefault="00B1462C" w:rsidP="00B1462C">
      <w:pPr>
        <w:tabs>
          <w:tab w:val="left" w:pos="90"/>
        </w:tabs>
        <w:spacing w:before="0"/>
        <w:rPr>
          <w:rFonts w:cs="Arial"/>
        </w:rPr>
      </w:pPr>
      <w:r w:rsidRPr="005C4CBA">
        <w:rPr>
          <w:rFonts w:cs="Arial"/>
        </w:rPr>
        <w:t xml:space="preserve">Захтев за заштиту права којим се оспоравају радње које </w:t>
      </w:r>
      <w:r>
        <w:rPr>
          <w:rFonts w:cs="Arial"/>
          <w:lang w:val="sr-Cyrl-ME"/>
        </w:rPr>
        <w:t>Н</w:t>
      </w:r>
      <w:r w:rsidRPr="005C4CBA">
        <w:rPr>
          <w:rFonts w:cs="Arial"/>
        </w:rPr>
        <w:t xml:space="preserve">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0D2AFC79" w14:textId="08F3DA31" w:rsidR="00B1462C" w:rsidRPr="005C4CBA" w:rsidRDefault="00B1462C" w:rsidP="00B1462C">
      <w:pPr>
        <w:tabs>
          <w:tab w:val="left" w:pos="90"/>
        </w:tabs>
        <w:spacing w:before="0"/>
        <w:rPr>
          <w:rFonts w:cs="Arial"/>
        </w:rPr>
      </w:pPr>
      <w:r w:rsidRPr="005C4CBA">
        <w:rPr>
          <w:rFonts w:cs="Arial"/>
        </w:rPr>
        <w:t xml:space="preserve">После доношења одлуке о закључењу </w:t>
      </w:r>
      <w:r>
        <w:rPr>
          <w:rFonts w:cs="Arial"/>
          <w:lang w:val="sr-Cyrl-ME"/>
        </w:rPr>
        <w:t>уговора</w:t>
      </w:r>
      <w:r w:rsidRPr="005C4CBA">
        <w:rPr>
          <w:rFonts w:cs="Arial"/>
        </w:rPr>
        <w:t xml:space="preserve"> и одлуке о обустави поступка, рок за подношење захтева за заштиту права је </w:t>
      </w:r>
      <w:r w:rsidRPr="005C4CBA">
        <w:rPr>
          <w:rFonts w:cs="Arial"/>
          <w:b/>
        </w:rPr>
        <w:t>10 (десет)</w:t>
      </w:r>
      <w:r w:rsidRPr="005C4CBA">
        <w:rPr>
          <w:rFonts w:cs="Arial"/>
        </w:rPr>
        <w:t xml:space="preserve"> дана од дана објављивања одлуке на Порталу јавних набавки. </w:t>
      </w:r>
    </w:p>
    <w:p w14:paraId="452472BE" w14:textId="22410942" w:rsidR="00B1462C" w:rsidRPr="005C4CBA" w:rsidRDefault="00B1462C" w:rsidP="00B1462C">
      <w:pPr>
        <w:tabs>
          <w:tab w:val="left" w:pos="90"/>
        </w:tabs>
        <w:spacing w:before="0"/>
        <w:rPr>
          <w:rFonts w:cs="Arial"/>
        </w:rPr>
      </w:pPr>
      <w:r w:rsidRPr="005C4CBA">
        <w:rPr>
          <w:rFonts w:cs="Arial"/>
        </w:rPr>
        <w:t xml:space="preserve">Захтев за заштиту права не задржава даље активности </w:t>
      </w:r>
      <w:r>
        <w:rPr>
          <w:rFonts w:cs="Arial"/>
          <w:lang w:val="sr-Cyrl-ME"/>
        </w:rPr>
        <w:t>Н</w:t>
      </w:r>
      <w:r w:rsidRPr="005C4CBA">
        <w:rPr>
          <w:rFonts w:cs="Arial"/>
        </w:rPr>
        <w:t xml:space="preserve">аручиоца у поступку јавне набавке у складу са одредбама члана 150. ЗЈН. </w:t>
      </w:r>
    </w:p>
    <w:p w14:paraId="2252B320" w14:textId="77777777" w:rsidR="00B1462C" w:rsidRPr="005C4CBA" w:rsidRDefault="00B1462C" w:rsidP="00B1462C">
      <w:pPr>
        <w:tabs>
          <w:tab w:val="left" w:pos="90"/>
        </w:tabs>
        <w:spacing w:before="0"/>
        <w:rPr>
          <w:rFonts w:cs="Arial"/>
        </w:rPr>
      </w:pPr>
      <w:r w:rsidRPr="005C4CBA">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59AE8CC5" w14:textId="77777777" w:rsidR="00B1462C" w:rsidRPr="005C4CBA" w:rsidRDefault="00B1462C" w:rsidP="00B1462C">
      <w:pPr>
        <w:tabs>
          <w:tab w:val="left" w:pos="90"/>
        </w:tabs>
        <w:spacing w:before="0"/>
        <w:rPr>
          <w:rFonts w:cs="Arial"/>
        </w:rPr>
      </w:pPr>
      <w:r w:rsidRPr="005C4CBA">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185B399C" w14:textId="77777777" w:rsidR="00B1462C" w:rsidRPr="005C4CBA" w:rsidRDefault="00B1462C" w:rsidP="00B1462C">
      <w:pPr>
        <w:tabs>
          <w:tab w:val="left" w:pos="90"/>
        </w:tabs>
        <w:spacing w:before="0"/>
        <w:rPr>
          <w:rFonts w:cs="Arial"/>
        </w:rPr>
      </w:pPr>
    </w:p>
    <w:p w14:paraId="7EBDD98E" w14:textId="77777777" w:rsidR="00B1462C" w:rsidRPr="005C4CBA" w:rsidRDefault="00B1462C" w:rsidP="00B1462C">
      <w:pPr>
        <w:tabs>
          <w:tab w:val="left" w:pos="90"/>
        </w:tabs>
        <w:spacing w:before="0"/>
        <w:rPr>
          <w:rFonts w:cs="Arial"/>
        </w:rPr>
      </w:pPr>
      <w:r w:rsidRPr="005C4CBA">
        <w:rPr>
          <w:rFonts w:cs="Arial"/>
        </w:rPr>
        <w:t>Детаљно упутство о садржини потпуног захтева за заштиту права у складу са чланом   151. став 1. тач. 1) – 7) ЗЈН:</w:t>
      </w:r>
    </w:p>
    <w:p w14:paraId="54500C27" w14:textId="77777777" w:rsidR="00B1462C" w:rsidRPr="005C4CBA" w:rsidRDefault="00B1462C" w:rsidP="00B1462C">
      <w:pPr>
        <w:tabs>
          <w:tab w:val="left" w:pos="90"/>
        </w:tabs>
        <w:spacing w:before="0"/>
        <w:rPr>
          <w:rFonts w:cs="Arial"/>
        </w:rPr>
      </w:pPr>
      <w:r w:rsidRPr="005C4CBA">
        <w:rPr>
          <w:rFonts w:cs="Arial"/>
        </w:rPr>
        <w:t>Захтев за заштиту права садржи:</w:t>
      </w:r>
    </w:p>
    <w:p w14:paraId="1DEF1FD8" w14:textId="77777777" w:rsidR="00B1462C" w:rsidRPr="005C4CBA" w:rsidRDefault="00B1462C" w:rsidP="00B1462C">
      <w:pPr>
        <w:tabs>
          <w:tab w:val="left" w:pos="90"/>
        </w:tabs>
        <w:spacing w:before="0"/>
        <w:rPr>
          <w:rFonts w:cs="Arial"/>
        </w:rPr>
      </w:pPr>
      <w:r w:rsidRPr="005C4CBA">
        <w:rPr>
          <w:rFonts w:cs="Arial"/>
        </w:rPr>
        <w:t>1) назив и адресу подносиоца захтева и лице за контакт</w:t>
      </w:r>
    </w:p>
    <w:p w14:paraId="79A5559E" w14:textId="77777777" w:rsidR="00B1462C" w:rsidRPr="005C4CBA" w:rsidRDefault="00B1462C" w:rsidP="00B1462C">
      <w:pPr>
        <w:tabs>
          <w:tab w:val="left" w:pos="90"/>
        </w:tabs>
        <w:spacing w:before="0"/>
        <w:rPr>
          <w:rFonts w:cs="Arial"/>
        </w:rPr>
      </w:pPr>
      <w:r w:rsidRPr="005C4CBA">
        <w:rPr>
          <w:rFonts w:cs="Arial"/>
        </w:rPr>
        <w:t>2) назив и адресу наручиоца</w:t>
      </w:r>
    </w:p>
    <w:p w14:paraId="56D2786C" w14:textId="77777777" w:rsidR="00B1462C" w:rsidRPr="005C4CBA" w:rsidRDefault="00B1462C" w:rsidP="00B1462C">
      <w:pPr>
        <w:tabs>
          <w:tab w:val="left" w:pos="90"/>
        </w:tabs>
        <w:spacing w:before="0"/>
        <w:rPr>
          <w:rFonts w:cs="Arial"/>
        </w:rPr>
      </w:pPr>
      <w:r w:rsidRPr="005C4CBA">
        <w:rPr>
          <w:rFonts w:cs="Arial"/>
        </w:rPr>
        <w:t>3) податке о јавној набавци која је предмет захтева, односно о одлуци наручиоца</w:t>
      </w:r>
    </w:p>
    <w:p w14:paraId="6362A1F8" w14:textId="77777777" w:rsidR="00B1462C" w:rsidRPr="005C4CBA" w:rsidRDefault="00B1462C" w:rsidP="00B1462C">
      <w:pPr>
        <w:tabs>
          <w:tab w:val="left" w:pos="90"/>
        </w:tabs>
        <w:spacing w:before="0"/>
        <w:rPr>
          <w:rFonts w:cs="Arial"/>
        </w:rPr>
      </w:pPr>
      <w:r w:rsidRPr="005C4CBA">
        <w:rPr>
          <w:rFonts w:cs="Arial"/>
        </w:rPr>
        <w:t>4) повреде прописа којима се уређује поступак јавне набавке</w:t>
      </w:r>
    </w:p>
    <w:p w14:paraId="59ECA605" w14:textId="77777777" w:rsidR="00B1462C" w:rsidRPr="005C4CBA" w:rsidRDefault="00B1462C" w:rsidP="00B1462C">
      <w:pPr>
        <w:tabs>
          <w:tab w:val="left" w:pos="90"/>
        </w:tabs>
        <w:spacing w:before="0"/>
        <w:rPr>
          <w:rFonts w:cs="Arial"/>
        </w:rPr>
      </w:pPr>
      <w:r w:rsidRPr="005C4CBA">
        <w:rPr>
          <w:rFonts w:cs="Arial"/>
        </w:rPr>
        <w:t>5) чињенице и доказе којима се повреде доказују</w:t>
      </w:r>
    </w:p>
    <w:p w14:paraId="66AA027A" w14:textId="77777777" w:rsidR="00B1462C" w:rsidRPr="005C4CBA" w:rsidRDefault="00B1462C" w:rsidP="00B1462C">
      <w:pPr>
        <w:tabs>
          <w:tab w:val="left" w:pos="90"/>
        </w:tabs>
        <w:spacing w:before="0"/>
        <w:rPr>
          <w:rFonts w:cs="Arial"/>
        </w:rPr>
      </w:pPr>
      <w:r w:rsidRPr="005C4CBA">
        <w:rPr>
          <w:rFonts w:cs="Arial"/>
        </w:rPr>
        <w:t>6) потврду о уплати таксе из члана 156. ЗЈН</w:t>
      </w:r>
    </w:p>
    <w:p w14:paraId="232DFB68" w14:textId="77777777" w:rsidR="00B1462C" w:rsidRPr="005C4CBA" w:rsidRDefault="00B1462C" w:rsidP="00B1462C">
      <w:pPr>
        <w:tabs>
          <w:tab w:val="left" w:pos="90"/>
        </w:tabs>
        <w:spacing w:before="0"/>
        <w:rPr>
          <w:rFonts w:cs="Arial"/>
        </w:rPr>
      </w:pPr>
      <w:r w:rsidRPr="005C4CBA">
        <w:rPr>
          <w:rFonts w:cs="Arial"/>
        </w:rPr>
        <w:t>7) потпис подносиоца.</w:t>
      </w:r>
    </w:p>
    <w:p w14:paraId="36128CA3" w14:textId="77777777" w:rsidR="00B1462C" w:rsidRPr="005C4CBA" w:rsidRDefault="00B1462C" w:rsidP="00B1462C">
      <w:pPr>
        <w:tabs>
          <w:tab w:val="left" w:pos="90"/>
        </w:tabs>
        <w:spacing w:before="0"/>
        <w:rPr>
          <w:rFonts w:cs="Arial"/>
        </w:rPr>
      </w:pPr>
    </w:p>
    <w:p w14:paraId="00AA2A7A" w14:textId="7CE7B077" w:rsidR="00B1462C" w:rsidRPr="005C4CBA" w:rsidRDefault="00B1462C" w:rsidP="00B1462C">
      <w:pPr>
        <w:tabs>
          <w:tab w:val="left" w:pos="90"/>
        </w:tabs>
        <w:spacing w:before="0"/>
        <w:rPr>
          <w:rFonts w:cs="Arial"/>
        </w:rPr>
      </w:pPr>
      <w:r w:rsidRPr="005C4CBA">
        <w:rPr>
          <w:rFonts w:cs="Arial"/>
        </w:rPr>
        <w:t xml:space="preserve">Ако поднети захтев за заштиту права не садржи све обавезне елементе </w:t>
      </w:r>
      <w:r>
        <w:rPr>
          <w:rFonts w:cs="Arial"/>
          <w:lang w:val="sr-Cyrl-ME"/>
        </w:rPr>
        <w:t>Н</w:t>
      </w:r>
      <w:r w:rsidRPr="005C4CBA">
        <w:rPr>
          <w:rFonts w:cs="Arial"/>
        </w:rPr>
        <w:t xml:space="preserve">аручилац ће такав захтев одбацити закључком. </w:t>
      </w:r>
    </w:p>
    <w:p w14:paraId="1B2C34F5" w14:textId="7DD6119C" w:rsidR="00B1462C" w:rsidRPr="005C4CBA" w:rsidRDefault="00B1462C" w:rsidP="00B1462C">
      <w:pPr>
        <w:tabs>
          <w:tab w:val="left" w:pos="90"/>
        </w:tabs>
        <w:spacing w:before="0"/>
        <w:rPr>
          <w:rFonts w:cs="Arial"/>
        </w:rPr>
      </w:pPr>
      <w:r w:rsidRPr="005C4CBA">
        <w:rPr>
          <w:rFonts w:cs="Arial"/>
        </w:rPr>
        <w:t xml:space="preserve">Закључак </w:t>
      </w:r>
      <w:r>
        <w:rPr>
          <w:rFonts w:cs="Arial"/>
          <w:lang w:val="sr-Cyrl-ME"/>
        </w:rPr>
        <w:t>Н</w:t>
      </w:r>
      <w:r w:rsidRPr="005C4CBA">
        <w:rPr>
          <w:rFonts w:cs="Arial"/>
        </w:rPr>
        <w:t xml:space="preserve">аручилац доставља подносиоцу захтева и Републичкој комисији у року од три дана од дана доношења. </w:t>
      </w:r>
    </w:p>
    <w:p w14:paraId="09F85C0C" w14:textId="614BDE77" w:rsidR="00B1462C" w:rsidRPr="005C4CBA" w:rsidRDefault="00B1462C" w:rsidP="00B1462C">
      <w:pPr>
        <w:tabs>
          <w:tab w:val="left" w:pos="90"/>
        </w:tabs>
        <w:spacing w:before="0"/>
        <w:rPr>
          <w:rFonts w:cs="Arial"/>
        </w:rPr>
      </w:pPr>
      <w:r w:rsidRPr="005C4CBA">
        <w:rPr>
          <w:rFonts w:cs="Arial"/>
        </w:rPr>
        <w:t xml:space="preserve">Против закључка </w:t>
      </w:r>
      <w:r>
        <w:rPr>
          <w:rFonts w:cs="Arial"/>
          <w:lang w:val="sr-Cyrl-ME"/>
        </w:rPr>
        <w:t>Н</w:t>
      </w:r>
      <w:r w:rsidRPr="005C4CBA">
        <w:rPr>
          <w:rFonts w:cs="Arial"/>
        </w:rPr>
        <w:t xml:space="preserve">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158D4A2A" w14:textId="77777777" w:rsidR="00A8029F" w:rsidRDefault="00A8029F" w:rsidP="00B1462C">
      <w:pPr>
        <w:tabs>
          <w:tab w:val="left" w:pos="90"/>
        </w:tabs>
        <w:spacing w:before="0"/>
        <w:rPr>
          <w:rFonts w:cs="Arial"/>
        </w:rPr>
      </w:pPr>
    </w:p>
    <w:p w14:paraId="2A7A3B11" w14:textId="77777777" w:rsidR="00B1462C" w:rsidRPr="005C4CBA" w:rsidRDefault="00B1462C" w:rsidP="00B1462C">
      <w:pPr>
        <w:tabs>
          <w:tab w:val="left" w:pos="90"/>
        </w:tabs>
        <w:spacing w:before="0"/>
        <w:rPr>
          <w:rFonts w:cs="Arial"/>
        </w:rPr>
      </w:pPr>
      <w:r w:rsidRPr="005C4CBA">
        <w:rPr>
          <w:rFonts w:cs="Arial"/>
        </w:rPr>
        <w:t>Износ таксе из члана 156. став 1. тач. 1)- 3) ЗЈН:</w:t>
      </w:r>
    </w:p>
    <w:p w14:paraId="2E38D205" w14:textId="638775B9" w:rsidR="00B1462C" w:rsidRDefault="00B1462C" w:rsidP="00B1462C">
      <w:pPr>
        <w:tabs>
          <w:tab w:val="left" w:pos="90"/>
        </w:tabs>
        <w:spacing w:before="0"/>
        <w:rPr>
          <w:rFonts w:cs="Arial"/>
        </w:rPr>
      </w:pPr>
      <w:r w:rsidRPr="005C4CBA">
        <w:rPr>
          <w:rFonts w:cs="Arial"/>
        </w:rPr>
        <w:t xml:space="preserve">Подносилац захтева за заштиту права дужан је да на рачун буџета Републике Србије (број рачуна: 840-30678845-06, шифра плаћања 153 или 253, позив на  </w:t>
      </w:r>
      <w:r>
        <w:rPr>
          <w:rFonts w:cs="Arial"/>
          <w:lang w:val="sr-Cyrl-ME"/>
        </w:rPr>
        <w:t>број</w:t>
      </w:r>
      <w:r w:rsidRPr="005C4CBA">
        <w:rPr>
          <w:rFonts w:cs="Arial"/>
        </w:rPr>
        <w:t xml:space="preserve"> </w:t>
      </w:r>
      <w:r w:rsidR="00235AF0">
        <w:rPr>
          <w:rFonts w:cs="Arial"/>
          <w:lang w:val="sr-Cyrl-ME"/>
        </w:rPr>
        <w:t>8</w:t>
      </w:r>
      <w:r w:rsidRPr="005C4CBA">
        <w:rPr>
          <w:rFonts w:cs="Arial"/>
          <w:lang w:val="sr-Cyrl-RS"/>
        </w:rPr>
        <w:t>0000</w:t>
      </w:r>
      <w:r>
        <w:rPr>
          <w:rFonts w:cs="Arial"/>
          <w:lang w:val="sr-Cyrl-RS"/>
        </w:rPr>
        <w:t>0</w:t>
      </w:r>
      <w:r w:rsidR="00AD79A5">
        <w:rPr>
          <w:rFonts w:cs="Arial"/>
          <w:lang w:val="sr-Cyrl-RS"/>
        </w:rPr>
        <w:t>07</w:t>
      </w:r>
      <w:r>
        <w:rPr>
          <w:rFonts w:cs="Arial"/>
          <w:lang w:val="sr-Cyrl-RS"/>
        </w:rPr>
        <w:t>2019</w:t>
      </w:r>
      <w:r w:rsidRPr="005C4CBA">
        <w:rPr>
          <w:rFonts w:cs="Arial"/>
        </w:rPr>
        <w:t xml:space="preserve">, сврха: ЗЗП, ЈП ЕПС, </w:t>
      </w:r>
      <w:r>
        <w:rPr>
          <w:rFonts w:cs="Arial"/>
          <w:lang w:val="sr-Cyrl-ME"/>
        </w:rPr>
        <w:t>јавна набавка</w:t>
      </w:r>
      <w:r w:rsidRPr="005C4CBA">
        <w:rPr>
          <w:rFonts w:cs="Arial"/>
        </w:rPr>
        <w:t xml:space="preserve"> бр</w:t>
      </w:r>
      <w:r>
        <w:rPr>
          <w:rFonts w:cs="Arial"/>
          <w:lang w:val="sr-Cyrl-ME"/>
        </w:rPr>
        <w:t>ој</w:t>
      </w:r>
      <w:r w:rsidRPr="005C4CBA">
        <w:rPr>
          <w:rFonts w:cs="Arial"/>
          <w:lang w:val="sr-Cyrl-RS"/>
        </w:rPr>
        <w:t xml:space="preserve"> ЈН</w:t>
      </w:r>
      <w:r>
        <w:rPr>
          <w:rFonts w:cs="Arial"/>
          <w:lang w:val="sr-Cyrl-RS"/>
        </w:rPr>
        <w:t>О</w:t>
      </w:r>
      <w:r w:rsidRPr="005C4CBA">
        <w:rPr>
          <w:rFonts w:cs="Arial"/>
          <w:lang w:val="sr-Cyrl-RS"/>
        </w:rPr>
        <w:t>/</w:t>
      </w:r>
      <w:r w:rsidR="00AD79A5">
        <w:rPr>
          <w:rFonts w:cs="Arial"/>
          <w:lang w:val="sr-Cyrl-RS"/>
        </w:rPr>
        <w:t>8</w:t>
      </w:r>
      <w:r>
        <w:rPr>
          <w:rFonts w:cs="Arial"/>
          <w:lang w:val="sr-Cyrl-RS"/>
        </w:rPr>
        <w:t>000</w:t>
      </w:r>
      <w:r w:rsidRPr="005C4CBA">
        <w:rPr>
          <w:rFonts w:cs="Arial"/>
          <w:lang w:val="sr-Cyrl-RS"/>
        </w:rPr>
        <w:t>/0</w:t>
      </w:r>
      <w:r>
        <w:rPr>
          <w:rFonts w:cs="Arial"/>
          <w:lang w:val="sr-Cyrl-RS"/>
        </w:rPr>
        <w:t>0</w:t>
      </w:r>
      <w:r w:rsidR="00AD79A5">
        <w:rPr>
          <w:rFonts w:cs="Arial"/>
          <w:lang w:val="sr-Cyrl-RS"/>
        </w:rPr>
        <w:t>07</w:t>
      </w:r>
      <w:r w:rsidRPr="005C4CBA">
        <w:rPr>
          <w:rFonts w:cs="Arial"/>
          <w:lang w:val="sr-Cyrl-RS"/>
        </w:rPr>
        <w:t>/201</w:t>
      </w:r>
      <w:r>
        <w:rPr>
          <w:rFonts w:cs="Arial"/>
          <w:lang w:val="sr-Cyrl-RS"/>
        </w:rPr>
        <w:t>9 (17</w:t>
      </w:r>
      <w:r w:rsidR="00AD79A5">
        <w:rPr>
          <w:rFonts w:cs="Arial"/>
          <w:lang w:val="sr-Cyrl-RS"/>
        </w:rPr>
        <w:t>58</w:t>
      </w:r>
      <w:r>
        <w:rPr>
          <w:rFonts w:cs="Arial"/>
          <w:lang w:val="sr-Cyrl-RS"/>
        </w:rPr>
        <w:t>/2019)</w:t>
      </w:r>
      <w:r w:rsidRPr="005C4CBA">
        <w:rPr>
          <w:rFonts w:cs="Arial"/>
        </w:rPr>
        <w:t xml:space="preserve">, прималац уплате: буџет Републике Србије) уплати таксу од: </w:t>
      </w:r>
    </w:p>
    <w:p w14:paraId="54DDD14C" w14:textId="72176DFC" w:rsidR="00B1462C" w:rsidRPr="00D33F4B" w:rsidRDefault="00B1462C" w:rsidP="00B1462C">
      <w:pPr>
        <w:tabs>
          <w:tab w:val="left" w:pos="90"/>
        </w:tabs>
        <w:spacing w:before="0"/>
        <w:rPr>
          <w:rFonts w:cs="Arial"/>
          <w:lang w:val="sr-Cyrl-ME"/>
        </w:rPr>
      </w:pPr>
      <w:r w:rsidRPr="005C4CBA">
        <w:rPr>
          <w:rFonts w:cs="Arial"/>
        </w:rPr>
        <w:t>1) 120.000</w:t>
      </w:r>
      <w:r w:rsidRPr="005C4CBA">
        <w:rPr>
          <w:rFonts w:cs="Arial"/>
          <w:lang w:val="sr-Cyrl-RS"/>
        </w:rPr>
        <w:t>,00</w:t>
      </w:r>
      <w:r w:rsidRPr="005C4CBA">
        <w:rPr>
          <w:rFonts w:cs="Arial"/>
        </w:rPr>
        <w:t xml:space="preserve"> динара ако се захтев за заштиту права подноси пре отварања понуда</w:t>
      </w:r>
      <w:r w:rsidR="00235AF0">
        <w:rPr>
          <w:rFonts w:cs="Arial"/>
          <w:lang w:val="sr-Cyrl-ME"/>
        </w:rPr>
        <w:t>,</w:t>
      </w:r>
      <w:r w:rsidRPr="005C4CBA">
        <w:rPr>
          <w:rFonts w:cs="Arial"/>
        </w:rPr>
        <w:t xml:space="preserve"> </w:t>
      </w:r>
      <w:r>
        <w:rPr>
          <w:rFonts w:cs="Arial"/>
          <w:lang w:val="sr-Cyrl-ME"/>
        </w:rPr>
        <w:t xml:space="preserve"> </w:t>
      </w:r>
    </w:p>
    <w:p w14:paraId="5CB33563" w14:textId="07E3435A" w:rsidR="00B1462C" w:rsidRPr="005C4CBA" w:rsidRDefault="00B1462C" w:rsidP="00B1462C">
      <w:pPr>
        <w:tabs>
          <w:tab w:val="left" w:pos="90"/>
        </w:tabs>
        <w:spacing w:before="0"/>
        <w:rPr>
          <w:rFonts w:cs="Arial"/>
        </w:rPr>
      </w:pPr>
      <w:r w:rsidRPr="005C4CBA">
        <w:rPr>
          <w:rFonts w:cs="Arial"/>
          <w:lang w:val="sr-Cyrl-RS"/>
        </w:rPr>
        <w:t>2</w:t>
      </w:r>
      <w:r w:rsidRPr="005C4CBA">
        <w:rPr>
          <w:rFonts w:cs="Arial"/>
        </w:rPr>
        <w:t>) 120.000</w:t>
      </w:r>
      <w:r w:rsidRPr="005C4CBA">
        <w:rPr>
          <w:rFonts w:cs="Arial"/>
          <w:lang w:val="sr-Cyrl-RS"/>
        </w:rPr>
        <w:t>,00</w:t>
      </w:r>
      <w:r w:rsidRPr="005C4CBA">
        <w:rPr>
          <w:rFonts w:cs="Arial"/>
        </w:rPr>
        <w:t xml:space="preserve"> динара ако се захтев за заштиту права подноси након отварања понуда</w:t>
      </w:r>
      <w:r w:rsidR="00235AF0">
        <w:rPr>
          <w:rFonts w:cs="Arial"/>
          <w:lang w:val="sr-Cyrl-ME"/>
        </w:rPr>
        <w:t>.</w:t>
      </w:r>
      <w:r w:rsidRPr="005C4CBA">
        <w:rPr>
          <w:rFonts w:cs="Arial"/>
        </w:rPr>
        <w:t xml:space="preserve"> </w:t>
      </w:r>
    </w:p>
    <w:p w14:paraId="36A27477" w14:textId="77777777" w:rsidR="00B1462C" w:rsidRDefault="00B1462C" w:rsidP="00B1462C">
      <w:pPr>
        <w:tabs>
          <w:tab w:val="left" w:pos="90"/>
        </w:tabs>
        <w:spacing w:before="0"/>
        <w:rPr>
          <w:rFonts w:cs="Arial"/>
        </w:rPr>
      </w:pPr>
    </w:p>
    <w:p w14:paraId="6213FC91" w14:textId="77777777" w:rsidR="00B1462C" w:rsidRPr="005C4CBA" w:rsidRDefault="00B1462C" w:rsidP="00B1462C">
      <w:pPr>
        <w:tabs>
          <w:tab w:val="left" w:pos="90"/>
        </w:tabs>
        <w:spacing w:before="0"/>
        <w:rPr>
          <w:rFonts w:cs="Arial"/>
        </w:rPr>
      </w:pPr>
      <w:r w:rsidRPr="005C4CBA">
        <w:rPr>
          <w:rFonts w:cs="Arial"/>
        </w:rPr>
        <w:t>Свака странка у поступку сноси трошкове које проузрокује својим радњама.</w:t>
      </w:r>
    </w:p>
    <w:p w14:paraId="33CD2C34" w14:textId="63C4F231" w:rsidR="00B1462C" w:rsidRPr="005C4CBA" w:rsidRDefault="00B1462C" w:rsidP="00B1462C">
      <w:pPr>
        <w:tabs>
          <w:tab w:val="left" w:pos="90"/>
        </w:tabs>
        <w:spacing w:before="0"/>
        <w:rPr>
          <w:rFonts w:cs="Arial"/>
        </w:rPr>
      </w:pPr>
      <w:r w:rsidRPr="005C4CBA">
        <w:rPr>
          <w:rFonts w:cs="Arial"/>
        </w:rPr>
        <w:t xml:space="preserve">Ако је захтев за заштиту права основан, </w:t>
      </w:r>
      <w:r>
        <w:rPr>
          <w:rFonts w:cs="Arial"/>
          <w:lang w:val="sr-Cyrl-ME"/>
        </w:rPr>
        <w:t>Н</w:t>
      </w:r>
      <w:r w:rsidRPr="005C4CBA">
        <w:rPr>
          <w:rFonts w:cs="Arial"/>
        </w:rPr>
        <w:t>аручилац мора подносиоцу захтева за заштиту права на писани захтев надокнадити трошкове настале по основу заштите права.</w:t>
      </w:r>
    </w:p>
    <w:p w14:paraId="6125A573" w14:textId="77777777" w:rsidR="00B1462C" w:rsidRPr="005C4CBA" w:rsidRDefault="00B1462C" w:rsidP="00B1462C">
      <w:pPr>
        <w:tabs>
          <w:tab w:val="left" w:pos="90"/>
        </w:tabs>
        <w:spacing w:before="0"/>
        <w:rPr>
          <w:rFonts w:cs="Arial"/>
        </w:rPr>
      </w:pPr>
      <w:r w:rsidRPr="005C4CBA">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7C490F74" w14:textId="77777777" w:rsidR="00B1462C" w:rsidRPr="005C4CBA" w:rsidRDefault="00B1462C" w:rsidP="00B1462C">
      <w:pPr>
        <w:tabs>
          <w:tab w:val="left" w:pos="90"/>
        </w:tabs>
        <w:spacing w:before="0"/>
        <w:rPr>
          <w:rFonts w:cs="Arial"/>
        </w:rPr>
      </w:pPr>
      <w:r w:rsidRPr="005C4CBA">
        <w:rPr>
          <w:rFonts w:cs="Arial"/>
        </w:rPr>
        <w:lastRenderedPageBreak/>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19E2DDD0" w14:textId="77777777" w:rsidR="00B1462C" w:rsidRPr="005C4CBA" w:rsidRDefault="00B1462C" w:rsidP="00B1462C">
      <w:pPr>
        <w:tabs>
          <w:tab w:val="left" w:pos="90"/>
        </w:tabs>
        <w:spacing w:before="0"/>
        <w:rPr>
          <w:rFonts w:cs="Arial"/>
        </w:rPr>
      </w:pPr>
      <w:r w:rsidRPr="005C4CBA">
        <w:rPr>
          <w:rFonts w:cs="Arial"/>
        </w:rPr>
        <w:t>Странке у захтеву морају прецизно да наведу трошкове за које траже накнаду.</w:t>
      </w:r>
    </w:p>
    <w:p w14:paraId="2F643407" w14:textId="77777777" w:rsidR="00B1462C" w:rsidRPr="005C4CBA" w:rsidRDefault="00B1462C" w:rsidP="00B1462C">
      <w:pPr>
        <w:tabs>
          <w:tab w:val="left" w:pos="90"/>
        </w:tabs>
        <w:spacing w:before="0"/>
        <w:rPr>
          <w:rFonts w:cs="Arial"/>
        </w:rPr>
      </w:pPr>
      <w:r w:rsidRPr="005C4CBA">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14:paraId="322CC49D" w14:textId="77777777" w:rsidR="00B1462C" w:rsidRDefault="00B1462C" w:rsidP="00B1462C">
      <w:pPr>
        <w:tabs>
          <w:tab w:val="left" w:pos="90"/>
        </w:tabs>
        <w:spacing w:before="0"/>
        <w:rPr>
          <w:rFonts w:cs="Arial"/>
        </w:rPr>
      </w:pPr>
      <w:r w:rsidRPr="005C4CBA">
        <w:rPr>
          <w:rFonts w:cs="Arial"/>
        </w:rPr>
        <w:t>О трошковима одлучује Републичка комисија. Одлука Републичке комисије је извршни наслов.</w:t>
      </w:r>
    </w:p>
    <w:p w14:paraId="6862FD6E" w14:textId="77777777" w:rsidR="00A8029F" w:rsidRDefault="00A8029F" w:rsidP="00B1462C">
      <w:pPr>
        <w:tabs>
          <w:tab w:val="left" w:pos="90"/>
        </w:tabs>
        <w:spacing w:before="0"/>
        <w:rPr>
          <w:rFonts w:cs="Arial"/>
          <w:b/>
        </w:rPr>
      </w:pPr>
    </w:p>
    <w:p w14:paraId="0A59F43E" w14:textId="77777777" w:rsidR="00B1462C" w:rsidRPr="005C4CBA" w:rsidRDefault="00B1462C" w:rsidP="00B1462C">
      <w:pPr>
        <w:tabs>
          <w:tab w:val="left" w:pos="90"/>
        </w:tabs>
        <w:spacing w:before="0"/>
        <w:rPr>
          <w:rFonts w:cs="Arial"/>
          <w:b/>
        </w:rPr>
      </w:pPr>
      <w:r w:rsidRPr="005C4CBA">
        <w:rPr>
          <w:rFonts w:cs="Arial"/>
          <w:b/>
        </w:rPr>
        <w:t>Детаљно упутство о потврди из члана 151. став 1. тачка 6) ЗЈН</w:t>
      </w:r>
    </w:p>
    <w:p w14:paraId="37FB9FE7" w14:textId="77777777" w:rsidR="00B1462C" w:rsidRPr="005C4CBA" w:rsidRDefault="00B1462C" w:rsidP="00B1462C">
      <w:pPr>
        <w:tabs>
          <w:tab w:val="left" w:pos="90"/>
        </w:tabs>
        <w:spacing w:before="0"/>
        <w:rPr>
          <w:rFonts w:cs="Arial"/>
        </w:rPr>
      </w:pPr>
      <w:r w:rsidRPr="005C4CBA">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4B322F4B" w14:textId="5D26F48A" w:rsidR="00B1462C" w:rsidRPr="005C4CBA" w:rsidRDefault="00B1462C" w:rsidP="00B1462C">
      <w:pPr>
        <w:tabs>
          <w:tab w:val="left" w:pos="90"/>
        </w:tabs>
        <w:spacing w:before="0"/>
        <w:rPr>
          <w:rFonts w:cs="Arial"/>
        </w:rPr>
      </w:pPr>
      <w:r w:rsidRPr="005C4CBA">
        <w:rPr>
          <w:rFonts w:cs="Arial"/>
        </w:rPr>
        <w:t>Чланом 151. Закона</w:t>
      </w:r>
      <w:r w:rsidRPr="005C4CBA">
        <w:rPr>
          <w:rFonts w:cs="Arial"/>
          <w:lang w:val="sr-Cyrl-RS"/>
        </w:rPr>
        <w:t>,</w:t>
      </w:r>
      <w:r w:rsidRPr="005C4CBA">
        <w:rPr>
          <w:rFonts w:cs="Arial"/>
        </w:rPr>
        <w:t xml:space="preserve"> је прописано да захтев за заштиту права мора да садржи, између осталог, и потврду о уплати таксе из члана 156. ЗЈН.</w:t>
      </w:r>
    </w:p>
    <w:p w14:paraId="5F4D29EF" w14:textId="77777777" w:rsidR="00B1462C" w:rsidRPr="005C4CBA" w:rsidRDefault="00B1462C" w:rsidP="00B1462C">
      <w:pPr>
        <w:tabs>
          <w:tab w:val="left" w:pos="90"/>
        </w:tabs>
        <w:spacing w:before="0"/>
        <w:rPr>
          <w:rFonts w:cs="Arial"/>
        </w:rPr>
      </w:pPr>
      <w:r w:rsidRPr="005C4CBA">
        <w:rPr>
          <w:rFonts w:cs="Arial"/>
        </w:rPr>
        <w:t>Подносилац захтева за заштиту права је дужан да на одређени рачун буџета Републике Србије уплати таксу у износу прописаном чланом 156. ЗЈН.</w:t>
      </w:r>
    </w:p>
    <w:p w14:paraId="2E4E9FED" w14:textId="77777777" w:rsidR="00B1462C" w:rsidRPr="005C4CBA" w:rsidRDefault="00B1462C" w:rsidP="00B1462C">
      <w:pPr>
        <w:tabs>
          <w:tab w:val="left" w:pos="90"/>
        </w:tabs>
        <w:spacing w:before="0"/>
        <w:rPr>
          <w:rFonts w:cs="Arial"/>
        </w:rPr>
      </w:pPr>
      <w:r w:rsidRPr="005C4CBA">
        <w:rPr>
          <w:rFonts w:cs="Arial"/>
        </w:rPr>
        <w:t>Као доказ о уплати таксе, у смислу члана 151. став 1. тачка 6) ЗЈН, прихватиће се:</w:t>
      </w:r>
    </w:p>
    <w:p w14:paraId="2D199DA0" w14:textId="77777777" w:rsidR="00B1462C" w:rsidRPr="005C4CBA" w:rsidRDefault="00B1462C" w:rsidP="00B1462C">
      <w:pPr>
        <w:tabs>
          <w:tab w:val="left" w:pos="90"/>
        </w:tabs>
        <w:spacing w:before="0"/>
        <w:rPr>
          <w:rFonts w:cs="Arial"/>
        </w:rPr>
      </w:pPr>
      <w:r w:rsidRPr="005C4CBA">
        <w:rPr>
          <w:rFonts w:cs="Arial"/>
        </w:rPr>
        <w:t>1. Потврда о извршеној уплати таксе из члана 156. ЗЈН која садржи следеће елементе:</w:t>
      </w:r>
    </w:p>
    <w:p w14:paraId="4AC0D5EC" w14:textId="77777777" w:rsidR="00B1462C" w:rsidRPr="005C4CBA" w:rsidRDefault="00B1462C" w:rsidP="00B1462C">
      <w:pPr>
        <w:tabs>
          <w:tab w:val="left" w:pos="90"/>
        </w:tabs>
        <w:spacing w:before="0"/>
        <w:rPr>
          <w:rFonts w:cs="Arial"/>
        </w:rPr>
      </w:pPr>
      <w:r w:rsidRPr="005C4CBA">
        <w:rPr>
          <w:rFonts w:cs="Arial"/>
        </w:rPr>
        <w:t>(1) да буде издата од стране банке и да садржи печат банке;</w:t>
      </w:r>
    </w:p>
    <w:p w14:paraId="62DB8D8F" w14:textId="77777777" w:rsidR="00B1462C" w:rsidRPr="005C4CBA" w:rsidRDefault="00B1462C" w:rsidP="00B1462C">
      <w:pPr>
        <w:tabs>
          <w:tab w:val="left" w:pos="90"/>
        </w:tabs>
        <w:spacing w:before="0"/>
        <w:rPr>
          <w:rFonts w:cs="Arial"/>
        </w:rPr>
      </w:pPr>
      <w:r w:rsidRPr="005C4CBA">
        <w:rPr>
          <w:rFonts w:cs="Arial"/>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1BD28416" w14:textId="77777777" w:rsidR="00B1462C" w:rsidRPr="005C4CBA" w:rsidRDefault="00B1462C" w:rsidP="00B1462C">
      <w:pPr>
        <w:tabs>
          <w:tab w:val="left" w:pos="90"/>
        </w:tabs>
        <w:spacing w:before="0"/>
        <w:rPr>
          <w:rFonts w:cs="Arial"/>
        </w:rPr>
      </w:pPr>
      <w:r w:rsidRPr="005C4CBA">
        <w:rPr>
          <w:rFonts w:cs="Arial"/>
        </w:rPr>
        <w:t>(3) износ таксе из члана 156. ЗЈН чија се уплата врши;</w:t>
      </w:r>
    </w:p>
    <w:p w14:paraId="7622115D" w14:textId="77777777" w:rsidR="00B1462C" w:rsidRPr="005C4CBA" w:rsidRDefault="00B1462C" w:rsidP="00B1462C">
      <w:pPr>
        <w:tabs>
          <w:tab w:val="left" w:pos="90"/>
        </w:tabs>
        <w:spacing w:before="0"/>
        <w:rPr>
          <w:rFonts w:cs="Arial"/>
        </w:rPr>
      </w:pPr>
      <w:r w:rsidRPr="005C4CBA">
        <w:rPr>
          <w:rFonts w:cs="Arial"/>
        </w:rPr>
        <w:t>(4) број рачуна: 840-30678845-06;</w:t>
      </w:r>
    </w:p>
    <w:p w14:paraId="140100AB" w14:textId="77777777" w:rsidR="00B1462C" w:rsidRPr="005C4CBA" w:rsidRDefault="00B1462C" w:rsidP="00B1462C">
      <w:pPr>
        <w:tabs>
          <w:tab w:val="left" w:pos="90"/>
        </w:tabs>
        <w:spacing w:before="0"/>
        <w:rPr>
          <w:rFonts w:cs="Arial"/>
        </w:rPr>
      </w:pPr>
      <w:r w:rsidRPr="005C4CBA">
        <w:rPr>
          <w:rFonts w:cs="Arial"/>
        </w:rPr>
        <w:t>(5) шифру плаћања: 153 или 253;</w:t>
      </w:r>
    </w:p>
    <w:p w14:paraId="0583588C" w14:textId="77777777" w:rsidR="00B1462C" w:rsidRPr="005C4CBA" w:rsidRDefault="00B1462C" w:rsidP="00B1462C">
      <w:pPr>
        <w:tabs>
          <w:tab w:val="left" w:pos="90"/>
        </w:tabs>
        <w:spacing w:before="0"/>
        <w:rPr>
          <w:rFonts w:cs="Arial"/>
        </w:rPr>
      </w:pPr>
      <w:r w:rsidRPr="005C4CBA">
        <w:rPr>
          <w:rFonts w:cs="Arial"/>
        </w:rPr>
        <w:t>(6) позив на број: подаци о броју или ознаци јавне набавке поводом које се подноси захтев за заштиту права;</w:t>
      </w:r>
    </w:p>
    <w:p w14:paraId="1AE89DB9" w14:textId="77777777" w:rsidR="00B1462C" w:rsidRPr="005C4CBA" w:rsidRDefault="00B1462C" w:rsidP="00B1462C">
      <w:pPr>
        <w:tabs>
          <w:tab w:val="left" w:pos="90"/>
        </w:tabs>
        <w:spacing w:before="0"/>
        <w:rPr>
          <w:rFonts w:cs="Arial"/>
        </w:rPr>
      </w:pPr>
      <w:r w:rsidRPr="005C4CBA">
        <w:rPr>
          <w:rFonts w:cs="Arial"/>
        </w:rPr>
        <w:t>(7) сврха: ЗЗП; назив наручиоца; број или ознака јавне набавке поводом које се подноси захтев за заштиту права;</w:t>
      </w:r>
    </w:p>
    <w:p w14:paraId="68F771C9" w14:textId="77777777" w:rsidR="00B1462C" w:rsidRPr="005C4CBA" w:rsidRDefault="00B1462C" w:rsidP="00B1462C">
      <w:pPr>
        <w:tabs>
          <w:tab w:val="left" w:pos="90"/>
        </w:tabs>
        <w:spacing w:before="0"/>
        <w:rPr>
          <w:rFonts w:cs="Arial"/>
        </w:rPr>
      </w:pPr>
      <w:r w:rsidRPr="005C4CBA">
        <w:rPr>
          <w:rFonts w:cs="Arial"/>
        </w:rPr>
        <w:t>(8) корисник: буџет Републике Србије;</w:t>
      </w:r>
    </w:p>
    <w:p w14:paraId="77D512F8" w14:textId="77777777" w:rsidR="00B1462C" w:rsidRPr="005C4CBA" w:rsidRDefault="00B1462C" w:rsidP="00B1462C">
      <w:pPr>
        <w:tabs>
          <w:tab w:val="left" w:pos="90"/>
        </w:tabs>
        <w:spacing w:before="0"/>
        <w:rPr>
          <w:rFonts w:cs="Arial"/>
        </w:rPr>
      </w:pPr>
      <w:r w:rsidRPr="005C4CBA">
        <w:rPr>
          <w:rFonts w:cs="Arial"/>
        </w:rPr>
        <w:t>(9) назив уплатиоца, односно назив подносиоца захтева за заштиту права за којег је извршена уплата таксе;</w:t>
      </w:r>
    </w:p>
    <w:p w14:paraId="4445A3F6" w14:textId="77777777" w:rsidR="00B1462C" w:rsidRPr="005C4CBA" w:rsidRDefault="00B1462C" w:rsidP="00B1462C">
      <w:pPr>
        <w:tabs>
          <w:tab w:val="left" w:pos="90"/>
        </w:tabs>
        <w:spacing w:before="0"/>
        <w:rPr>
          <w:rFonts w:cs="Arial"/>
        </w:rPr>
      </w:pPr>
      <w:r w:rsidRPr="005C4CBA">
        <w:rPr>
          <w:rFonts w:cs="Arial"/>
        </w:rPr>
        <w:t>(10) потпис овлашћеног лица банке.</w:t>
      </w:r>
    </w:p>
    <w:p w14:paraId="3EAFF58D" w14:textId="77777777" w:rsidR="00B1462C" w:rsidRPr="005C4CBA" w:rsidRDefault="00B1462C" w:rsidP="00B1462C">
      <w:pPr>
        <w:tabs>
          <w:tab w:val="left" w:pos="90"/>
        </w:tabs>
        <w:spacing w:before="0"/>
        <w:rPr>
          <w:rFonts w:cs="Arial"/>
        </w:rPr>
      </w:pPr>
      <w:r w:rsidRPr="005C4CBA">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7F6BEC40" w14:textId="77777777" w:rsidR="00B1462C" w:rsidRPr="005C4CBA" w:rsidRDefault="00B1462C" w:rsidP="00B1462C">
      <w:pPr>
        <w:tabs>
          <w:tab w:val="left" w:pos="90"/>
        </w:tabs>
        <w:spacing w:before="0"/>
        <w:rPr>
          <w:rFonts w:cs="Arial"/>
        </w:rPr>
      </w:pPr>
      <w:r w:rsidRPr="005C4CBA">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6A533EC5" w14:textId="77777777" w:rsidR="00B1462C" w:rsidRPr="005C4CBA" w:rsidRDefault="00B1462C" w:rsidP="00B1462C">
      <w:pPr>
        <w:tabs>
          <w:tab w:val="left" w:pos="90"/>
        </w:tabs>
        <w:spacing w:before="0"/>
        <w:rPr>
          <w:rFonts w:cs="Arial"/>
        </w:rPr>
      </w:pPr>
      <w:r w:rsidRPr="005C4CBA">
        <w:rPr>
          <w:rFonts w:cs="Arial"/>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69BFE96" w14:textId="77777777" w:rsidR="00B1462C" w:rsidRPr="005C4CBA" w:rsidRDefault="00B1462C" w:rsidP="00B1462C">
      <w:pPr>
        <w:tabs>
          <w:tab w:val="left" w:pos="90"/>
        </w:tabs>
        <w:spacing w:before="0"/>
        <w:rPr>
          <w:rFonts w:cs="Arial"/>
        </w:rPr>
      </w:pPr>
      <w:r w:rsidRPr="005C4CBA">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79826CFF" w14:textId="77777777" w:rsidR="00B1462C" w:rsidRPr="005C4CBA" w:rsidRDefault="00B1462C" w:rsidP="00B1462C">
      <w:pPr>
        <w:tabs>
          <w:tab w:val="left" w:pos="90"/>
        </w:tabs>
        <w:spacing w:before="0"/>
        <w:rPr>
          <w:rFonts w:cs="Arial"/>
        </w:rPr>
      </w:pPr>
      <w:r w:rsidRPr="005C4CBA">
        <w:rPr>
          <w:rFonts w:cs="Arial"/>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w:t>
      </w:r>
      <w:r w:rsidRPr="005C4CBA">
        <w:rPr>
          <w:rFonts w:cs="Arial"/>
        </w:rPr>
        <w:lastRenderedPageBreak/>
        <w:t>поступцима јавних набавки http://www.kjn.gov.rs/ci/uputstvo-o-uplati-republicke-administrativne-takse.htmlи http://www.kjn.gov.rs/download/Taksa-popunjeni-nalozi-ci.pdf</w:t>
      </w:r>
    </w:p>
    <w:p w14:paraId="5B533AD6" w14:textId="77777777" w:rsidR="00B1462C" w:rsidRPr="005C4CBA" w:rsidRDefault="00B1462C" w:rsidP="00B1462C">
      <w:pPr>
        <w:tabs>
          <w:tab w:val="left" w:pos="90"/>
        </w:tabs>
        <w:spacing w:before="0"/>
        <w:rPr>
          <w:rFonts w:cs="Arial"/>
        </w:rPr>
      </w:pPr>
      <w:r w:rsidRPr="005C4CBA">
        <w:rPr>
          <w:rFonts w:cs="Arial"/>
        </w:rPr>
        <w:t>УПЛАТА ИЗ ИНОСТРАНСТВА</w:t>
      </w:r>
    </w:p>
    <w:p w14:paraId="2304FC76" w14:textId="77777777" w:rsidR="00B1462C" w:rsidRPr="005C4CBA" w:rsidRDefault="00B1462C" w:rsidP="00B1462C">
      <w:pPr>
        <w:tabs>
          <w:tab w:val="left" w:pos="90"/>
        </w:tabs>
        <w:spacing w:before="0"/>
        <w:rPr>
          <w:rFonts w:cs="Arial"/>
        </w:rPr>
      </w:pPr>
      <w:r w:rsidRPr="005C4CBA">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29017381" w14:textId="77777777" w:rsidR="00B1462C" w:rsidRPr="005C4CBA" w:rsidRDefault="00B1462C" w:rsidP="00B1462C">
      <w:pPr>
        <w:tabs>
          <w:tab w:val="left" w:pos="90"/>
        </w:tabs>
        <w:spacing w:before="0"/>
        <w:rPr>
          <w:rFonts w:cs="Arial"/>
        </w:rPr>
      </w:pPr>
      <w:r w:rsidRPr="005C4CBA">
        <w:rPr>
          <w:rFonts w:cs="Arial"/>
        </w:rPr>
        <w:t>НАЗИВ И АДРЕСА БАНКЕ:</w:t>
      </w:r>
    </w:p>
    <w:p w14:paraId="37B8E478" w14:textId="77777777" w:rsidR="00B1462C" w:rsidRPr="005C4CBA" w:rsidRDefault="00B1462C" w:rsidP="00B1462C">
      <w:pPr>
        <w:tabs>
          <w:tab w:val="left" w:pos="90"/>
        </w:tabs>
        <w:spacing w:before="0"/>
        <w:rPr>
          <w:rFonts w:cs="Arial"/>
        </w:rPr>
      </w:pPr>
      <w:r w:rsidRPr="005C4CBA">
        <w:rPr>
          <w:rFonts w:cs="Arial"/>
        </w:rPr>
        <w:t>Народна банка Србије (НБС)</w:t>
      </w:r>
    </w:p>
    <w:p w14:paraId="4B21A9CF" w14:textId="77777777" w:rsidR="00B1462C" w:rsidRPr="005C4CBA" w:rsidRDefault="00B1462C" w:rsidP="00B1462C">
      <w:pPr>
        <w:tabs>
          <w:tab w:val="left" w:pos="90"/>
        </w:tabs>
        <w:spacing w:before="0"/>
        <w:rPr>
          <w:rFonts w:cs="Arial"/>
        </w:rPr>
      </w:pPr>
      <w:r w:rsidRPr="005C4CBA">
        <w:rPr>
          <w:rFonts w:cs="Arial"/>
        </w:rPr>
        <w:t>11000 Београд, ул. Немањина бр. 17</w:t>
      </w:r>
    </w:p>
    <w:p w14:paraId="657C3859" w14:textId="77777777" w:rsidR="00B1462C" w:rsidRPr="005C4CBA" w:rsidRDefault="00B1462C" w:rsidP="00B1462C">
      <w:pPr>
        <w:tabs>
          <w:tab w:val="left" w:pos="90"/>
        </w:tabs>
        <w:spacing w:before="0"/>
        <w:rPr>
          <w:rFonts w:cs="Arial"/>
        </w:rPr>
      </w:pPr>
      <w:r w:rsidRPr="005C4CBA">
        <w:rPr>
          <w:rFonts w:cs="Arial"/>
        </w:rPr>
        <w:t>Србија</w:t>
      </w:r>
    </w:p>
    <w:p w14:paraId="698A997A" w14:textId="77777777" w:rsidR="00B1462C" w:rsidRPr="005C4CBA" w:rsidRDefault="00B1462C" w:rsidP="00B1462C">
      <w:pPr>
        <w:tabs>
          <w:tab w:val="left" w:pos="90"/>
        </w:tabs>
        <w:spacing w:before="0"/>
        <w:rPr>
          <w:rFonts w:cs="Arial"/>
        </w:rPr>
      </w:pPr>
      <w:r w:rsidRPr="005C4CBA">
        <w:rPr>
          <w:rFonts w:cs="Arial"/>
        </w:rPr>
        <w:t>SWIFT CODE: NBSRRSBGXXX</w:t>
      </w:r>
    </w:p>
    <w:p w14:paraId="707F8029" w14:textId="77777777" w:rsidR="00B1462C" w:rsidRPr="005C4CBA" w:rsidRDefault="00B1462C" w:rsidP="00B1462C">
      <w:pPr>
        <w:tabs>
          <w:tab w:val="left" w:pos="90"/>
        </w:tabs>
        <w:spacing w:before="0"/>
        <w:rPr>
          <w:rFonts w:cs="Arial"/>
        </w:rPr>
      </w:pPr>
      <w:r w:rsidRPr="005C4CBA">
        <w:rPr>
          <w:rFonts w:cs="Arial"/>
        </w:rPr>
        <w:t>НАЗИВ И АДРЕСА ИНСТИТУЦИЈЕ:</w:t>
      </w:r>
    </w:p>
    <w:p w14:paraId="6664A34C" w14:textId="77777777" w:rsidR="00B1462C" w:rsidRPr="005C4CBA" w:rsidRDefault="00B1462C" w:rsidP="00B1462C">
      <w:pPr>
        <w:tabs>
          <w:tab w:val="left" w:pos="90"/>
        </w:tabs>
        <w:spacing w:before="0"/>
        <w:rPr>
          <w:rFonts w:cs="Arial"/>
        </w:rPr>
      </w:pPr>
      <w:r w:rsidRPr="005C4CBA">
        <w:rPr>
          <w:rFonts w:cs="Arial"/>
        </w:rPr>
        <w:t>Министарство финансија</w:t>
      </w:r>
    </w:p>
    <w:p w14:paraId="3DD984EF" w14:textId="77777777" w:rsidR="00B1462C" w:rsidRPr="005C4CBA" w:rsidRDefault="00B1462C" w:rsidP="00B1462C">
      <w:pPr>
        <w:tabs>
          <w:tab w:val="left" w:pos="90"/>
        </w:tabs>
        <w:spacing w:before="0"/>
        <w:rPr>
          <w:rFonts w:cs="Arial"/>
        </w:rPr>
      </w:pPr>
      <w:r w:rsidRPr="005C4CBA">
        <w:rPr>
          <w:rFonts w:cs="Arial"/>
        </w:rPr>
        <w:t>Управа за трезор</w:t>
      </w:r>
    </w:p>
    <w:p w14:paraId="5CCD94FF" w14:textId="77777777" w:rsidR="00B1462C" w:rsidRPr="005C4CBA" w:rsidRDefault="00B1462C" w:rsidP="00B1462C">
      <w:pPr>
        <w:tabs>
          <w:tab w:val="left" w:pos="90"/>
        </w:tabs>
        <w:spacing w:before="0"/>
        <w:rPr>
          <w:rFonts w:cs="Arial"/>
        </w:rPr>
      </w:pPr>
      <w:r w:rsidRPr="005C4CBA">
        <w:rPr>
          <w:rFonts w:cs="Arial"/>
        </w:rPr>
        <w:t>ул. Поп Лукина бр. 7-9</w:t>
      </w:r>
    </w:p>
    <w:p w14:paraId="55D9E21D" w14:textId="77777777" w:rsidR="00B1462C" w:rsidRPr="005C4CBA" w:rsidRDefault="00B1462C" w:rsidP="00B1462C">
      <w:pPr>
        <w:tabs>
          <w:tab w:val="left" w:pos="90"/>
        </w:tabs>
        <w:spacing w:before="0"/>
        <w:rPr>
          <w:rFonts w:cs="Arial"/>
        </w:rPr>
      </w:pPr>
      <w:r w:rsidRPr="005C4CBA">
        <w:rPr>
          <w:rFonts w:cs="Arial"/>
        </w:rPr>
        <w:t>11000 Београд</w:t>
      </w:r>
    </w:p>
    <w:p w14:paraId="22C44675" w14:textId="77777777" w:rsidR="00B1462C" w:rsidRPr="005C4CBA" w:rsidRDefault="00B1462C" w:rsidP="00B1462C">
      <w:pPr>
        <w:tabs>
          <w:tab w:val="left" w:pos="90"/>
        </w:tabs>
        <w:spacing w:before="0"/>
        <w:rPr>
          <w:rFonts w:cs="Arial"/>
        </w:rPr>
      </w:pPr>
      <w:r w:rsidRPr="005C4CBA">
        <w:rPr>
          <w:rFonts w:cs="Arial"/>
        </w:rPr>
        <w:t>IBAN: RS 35908500103019323073</w:t>
      </w:r>
    </w:p>
    <w:p w14:paraId="5ECFBAC3" w14:textId="77777777" w:rsidR="00B1462C" w:rsidRPr="005C4CBA" w:rsidRDefault="00B1462C" w:rsidP="00B1462C">
      <w:pPr>
        <w:tabs>
          <w:tab w:val="left" w:pos="90"/>
        </w:tabs>
        <w:spacing w:before="0"/>
        <w:rPr>
          <w:rFonts w:cs="Arial"/>
        </w:rPr>
      </w:pPr>
      <w:r w:rsidRPr="005C4CBA">
        <w:rPr>
          <w:rFonts w:cs="Arial"/>
        </w:rPr>
        <w:t>НАПОМЕНА: Приликом уплата средстава потребно је навести следеће информације о плаћању - „детаљи плаћања“ (FIELD 70: DETAILS OF PAYMENT):</w:t>
      </w:r>
    </w:p>
    <w:p w14:paraId="623CB6E2" w14:textId="77777777" w:rsidR="00B1462C" w:rsidRPr="005C4CBA" w:rsidRDefault="00B1462C" w:rsidP="00B1462C">
      <w:pPr>
        <w:tabs>
          <w:tab w:val="left" w:pos="90"/>
        </w:tabs>
        <w:spacing w:before="0"/>
        <w:rPr>
          <w:rFonts w:cs="Arial"/>
        </w:rPr>
      </w:pPr>
      <w:r w:rsidRPr="005C4CBA">
        <w:rPr>
          <w:rFonts w:cs="Arial"/>
        </w:rPr>
        <w:t>– број у поступку јавне набавке на које се захтев за заштиту права односи и</w:t>
      </w:r>
    </w:p>
    <w:p w14:paraId="4E40F975" w14:textId="77777777" w:rsidR="00B1462C" w:rsidRPr="005C4CBA" w:rsidRDefault="00B1462C" w:rsidP="00B1462C">
      <w:pPr>
        <w:tabs>
          <w:tab w:val="left" w:pos="90"/>
        </w:tabs>
        <w:spacing w:before="0"/>
        <w:rPr>
          <w:rFonts w:cs="Arial"/>
        </w:rPr>
      </w:pPr>
      <w:r w:rsidRPr="005C4CBA">
        <w:rPr>
          <w:rFonts w:cs="Arial"/>
        </w:rPr>
        <w:t>назив наручиоца у поступку јавне набавке.</w:t>
      </w:r>
    </w:p>
    <w:p w14:paraId="2DAED2EC" w14:textId="77777777" w:rsidR="00B1462C" w:rsidRPr="005C4CBA" w:rsidRDefault="00B1462C" w:rsidP="00B1462C">
      <w:pPr>
        <w:tabs>
          <w:tab w:val="left" w:pos="90"/>
        </w:tabs>
        <w:spacing w:before="0"/>
        <w:rPr>
          <w:rFonts w:cs="Arial"/>
        </w:rPr>
      </w:pPr>
      <w:r w:rsidRPr="005C4CBA">
        <w:rPr>
          <w:rFonts w:cs="Arial"/>
        </w:rPr>
        <w:t>У прилогу су инструкције за уплате у валутама: EUR и USD.</w:t>
      </w:r>
    </w:p>
    <w:p w14:paraId="26DE8446" w14:textId="77777777" w:rsidR="00B1462C" w:rsidRPr="005C4CBA" w:rsidRDefault="00B1462C" w:rsidP="00B1462C">
      <w:pPr>
        <w:pStyle w:val="KDParagraf"/>
        <w:tabs>
          <w:tab w:val="left" w:pos="90"/>
        </w:tabs>
        <w:spacing w:before="0"/>
        <w:rPr>
          <w:rFonts w:cs="Arial"/>
          <w:lang w:bidi="en-US"/>
        </w:rPr>
      </w:pPr>
      <w:r w:rsidRPr="005C4CBA">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
        <w:gridCol w:w="4526"/>
      </w:tblGrid>
      <w:tr w:rsidR="00B1462C" w:rsidRPr="005C4CBA" w14:paraId="2DC5B45B" w14:textId="77777777" w:rsidTr="00B1462C">
        <w:trPr>
          <w:trHeight w:val="30"/>
        </w:trPr>
        <w:tc>
          <w:tcPr>
            <w:tcW w:w="9019" w:type="dxa"/>
            <w:gridSpan w:val="3"/>
            <w:shd w:val="clear" w:color="auto" w:fill="auto"/>
          </w:tcPr>
          <w:p w14:paraId="4185316B" w14:textId="77777777" w:rsidR="00B1462C" w:rsidRPr="005C4CBA" w:rsidRDefault="00B1462C" w:rsidP="00235AF0">
            <w:pPr>
              <w:pStyle w:val="KDParagraf"/>
              <w:tabs>
                <w:tab w:val="left" w:pos="90"/>
              </w:tabs>
              <w:spacing w:before="0"/>
              <w:rPr>
                <w:rFonts w:cs="Arial"/>
                <w:lang w:bidi="en-US"/>
              </w:rPr>
            </w:pPr>
            <w:r w:rsidRPr="005C4CBA">
              <w:rPr>
                <w:rFonts w:cs="Arial"/>
                <w:lang w:bidi="en-US"/>
              </w:rPr>
              <w:t>SWIFT MESSAGE MT103 – EUR</w:t>
            </w:r>
          </w:p>
        </w:tc>
      </w:tr>
      <w:tr w:rsidR="00B1462C" w:rsidRPr="005C4CBA" w14:paraId="53CD46BA" w14:textId="77777777" w:rsidTr="00B1462C">
        <w:trPr>
          <w:trHeight w:val="20"/>
        </w:trPr>
        <w:tc>
          <w:tcPr>
            <w:tcW w:w="4448" w:type="dxa"/>
            <w:shd w:val="clear" w:color="auto" w:fill="auto"/>
          </w:tcPr>
          <w:p w14:paraId="14A4E2C6" w14:textId="77777777" w:rsidR="00B1462C" w:rsidRPr="005C4CBA" w:rsidRDefault="00B1462C" w:rsidP="00235AF0">
            <w:pPr>
              <w:pStyle w:val="KDParagraf"/>
              <w:tabs>
                <w:tab w:val="left" w:pos="90"/>
              </w:tabs>
              <w:spacing w:before="0"/>
              <w:rPr>
                <w:rFonts w:cs="Arial"/>
                <w:lang w:bidi="en-US"/>
              </w:rPr>
            </w:pPr>
            <w:r w:rsidRPr="005C4CBA">
              <w:rPr>
                <w:rFonts w:cs="Arial"/>
                <w:lang w:bidi="en-US"/>
              </w:rPr>
              <w:t xml:space="preserve">FIELD 32A: </w:t>
            </w:r>
          </w:p>
        </w:tc>
        <w:tc>
          <w:tcPr>
            <w:tcW w:w="4571" w:type="dxa"/>
            <w:gridSpan w:val="2"/>
            <w:shd w:val="clear" w:color="auto" w:fill="auto"/>
          </w:tcPr>
          <w:p w14:paraId="149C85FF" w14:textId="77777777" w:rsidR="00B1462C" w:rsidRPr="005C4CBA" w:rsidRDefault="00B1462C" w:rsidP="00235AF0">
            <w:pPr>
              <w:pStyle w:val="KDParagraf"/>
              <w:tabs>
                <w:tab w:val="left" w:pos="90"/>
              </w:tabs>
              <w:spacing w:before="0"/>
              <w:rPr>
                <w:rFonts w:cs="Arial"/>
                <w:lang w:bidi="en-US"/>
              </w:rPr>
            </w:pPr>
            <w:r w:rsidRPr="005C4CBA">
              <w:rPr>
                <w:rFonts w:cs="Arial"/>
                <w:lang w:bidi="en-US"/>
              </w:rPr>
              <w:t>VALUE DATE – EUR- AMOUNT</w:t>
            </w:r>
          </w:p>
        </w:tc>
      </w:tr>
      <w:tr w:rsidR="00B1462C" w:rsidRPr="005C4CBA" w14:paraId="63799A98" w14:textId="77777777" w:rsidTr="00B1462C">
        <w:trPr>
          <w:trHeight w:val="20"/>
        </w:trPr>
        <w:tc>
          <w:tcPr>
            <w:tcW w:w="4448" w:type="dxa"/>
            <w:shd w:val="clear" w:color="auto" w:fill="auto"/>
          </w:tcPr>
          <w:p w14:paraId="051F252A" w14:textId="77777777" w:rsidR="00B1462C" w:rsidRPr="005C4CBA" w:rsidRDefault="00B1462C" w:rsidP="00235AF0">
            <w:pPr>
              <w:pStyle w:val="KDParagraf"/>
              <w:tabs>
                <w:tab w:val="left" w:pos="90"/>
              </w:tabs>
              <w:spacing w:before="0"/>
              <w:rPr>
                <w:rFonts w:cs="Arial"/>
                <w:lang w:bidi="en-US"/>
              </w:rPr>
            </w:pPr>
            <w:r w:rsidRPr="005C4CBA">
              <w:rPr>
                <w:rFonts w:cs="Arial"/>
                <w:lang w:bidi="en-US"/>
              </w:rPr>
              <w:t xml:space="preserve">FIELD 50K:  </w:t>
            </w:r>
          </w:p>
        </w:tc>
        <w:tc>
          <w:tcPr>
            <w:tcW w:w="4571" w:type="dxa"/>
            <w:gridSpan w:val="2"/>
            <w:shd w:val="clear" w:color="auto" w:fill="auto"/>
          </w:tcPr>
          <w:p w14:paraId="16E17CB3" w14:textId="77777777" w:rsidR="00B1462C" w:rsidRPr="005C4CBA" w:rsidRDefault="00B1462C" w:rsidP="00235AF0">
            <w:pPr>
              <w:pStyle w:val="KDParagraf"/>
              <w:tabs>
                <w:tab w:val="left" w:pos="90"/>
              </w:tabs>
              <w:spacing w:before="0"/>
              <w:rPr>
                <w:rFonts w:cs="Arial"/>
                <w:lang w:bidi="en-US"/>
              </w:rPr>
            </w:pPr>
            <w:r w:rsidRPr="005C4CBA">
              <w:rPr>
                <w:rFonts w:cs="Arial"/>
                <w:lang w:bidi="en-US"/>
              </w:rPr>
              <w:t>ORDERING CUSTOMER</w:t>
            </w:r>
          </w:p>
        </w:tc>
      </w:tr>
      <w:tr w:rsidR="00B1462C" w:rsidRPr="005C4CBA" w14:paraId="7286B604" w14:textId="77777777" w:rsidTr="00B1462C">
        <w:trPr>
          <w:trHeight w:val="20"/>
        </w:trPr>
        <w:tc>
          <w:tcPr>
            <w:tcW w:w="4448" w:type="dxa"/>
            <w:shd w:val="clear" w:color="auto" w:fill="auto"/>
          </w:tcPr>
          <w:p w14:paraId="4B2CA291" w14:textId="77777777" w:rsidR="00B1462C" w:rsidRPr="005C4CBA" w:rsidRDefault="00B1462C" w:rsidP="00235AF0">
            <w:pPr>
              <w:pStyle w:val="KDParagraf"/>
              <w:tabs>
                <w:tab w:val="left" w:pos="90"/>
              </w:tabs>
              <w:spacing w:before="0"/>
              <w:rPr>
                <w:rFonts w:cs="Arial"/>
                <w:lang w:bidi="en-US"/>
              </w:rPr>
            </w:pPr>
            <w:r w:rsidRPr="005C4CBA">
              <w:rPr>
                <w:rFonts w:cs="Arial"/>
                <w:lang w:bidi="en-US"/>
              </w:rPr>
              <w:t xml:space="preserve">FIELD 50K:  </w:t>
            </w:r>
          </w:p>
        </w:tc>
        <w:tc>
          <w:tcPr>
            <w:tcW w:w="4571" w:type="dxa"/>
            <w:gridSpan w:val="2"/>
            <w:shd w:val="clear" w:color="auto" w:fill="auto"/>
          </w:tcPr>
          <w:p w14:paraId="0A657D5B" w14:textId="77777777" w:rsidR="00B1462C" w:rsidRPr="005C4CBA" w:rsidRDefault="00B1462C" w:rsidP="00235AF0">
            <w:pPr>
              <w:pStyle w:val="KDParagraf"/>
              <w:tabs>
                <w:tab w:val="left" w:pos="90"/>
              </w:tabs>
              <w:spacing w:before="0"/>
              <w:rPr>
                <w:rFonts w:cs="Arial"/>
                <w:lang w:bidi="en-US"/>
              </w:rPr>
            </w:pPr>
            <w:r w:rsidRPr="005C4CBA">
              <w:rPr>
                <w:rFonts w:cs="Arial"/>
                <w:lang w:bidi="en-US"/>
              </w:rPr>
              <w:t>ORDERING CUSTOMER</w:t>
            </w:r>
          </w:p>
        </w:tc>
      </w:tr>
      <w:tr w:rsidR="00B1462C" w:rsidRPr="005C4CBA" w14:paraId="037F0E36" w14:textId="77777777" w:rsidTr="007F3CBF">
        <w:trPr>
          <w:trHeight w:val="1026"/>
        </w:trPr>
        <w:tc>
          <w:tcPr>
            <w:tcW w:w="4448" w:type="dxa"/>
            <w:shd w:val="clear" w:color="auto" w:fill="auto"/>
          </w:tcPr>
          <w:p w14:paraId="3501ACDE" w14:textId="77777777" w:rsidR="00B1462C" w:rsidRPr="005C4CBA" w:rsidRDefault="00B1462C" w:rsidP="00235AF0">
            <w:pPr>
              <w:pStyle w:val="KDParagraf"/>
              <w:tabs>
                <w:tab w:val="left" w:pos="90"/>
              </w:tabs>
              <w:spacing w:before="0"/>
              <w:rPr>
                <w:rFonts w:cs="Arial"/>
                <w:lang w:bidi="en-US"/>
              </w:rPr>
            </w:pPr>
            <w:r w:rsidRPr="005C4CBA">
              <w:rPr>
                <w:rFonts w:cs="Arial"/>
                <w:lang w:bidi="en-US"/>
              </w:rPr>
              <w:t>FIELD 56A:</w:t>
            </w:r>
          </w:p>
          <w:p w14:paraId="1C518C67" w14:textId="77777777" w:rsidR="00B1462C" w:rsidRPr="005C4CBA" w:rsidRDefault="00B1462C" w:rsidP="00235AF0">
            <w:pPr>
              <w:pStyle w:val="KDParagraf"/>
              <w:tabs>
                <w:tab w:val="left" w:pos="90"/>
              </w:tabs>
              <w:spacing w:before="0"/>
              <w:rPr>
                <w:rFonts w:cs="Arial"/>
                <w:lang w:bidi="en-US"/>
              </w:rPr>
            </w:pPr>
            <w:r w:rsidRPr="005C4CBA">
              <w:rPr>
                <w:rFonts w:cs="Arial"/>
                <w:lang w:bidi="en-US"/>
              </w:rPr>
              <w:t>(INTERMEDIARY)</w:t>
            </w:r>
          </w:p>
        </w:tc>
        <w:tc>
          <w:tcPr>
            <w:tcW w:w="4571" w:type="dxa"/>
            <w:gridSpan w:val="2"/>
            <w:shd w:val="clear" w:color="auto" w:fill="auto"/>
          </w:tcPr>
          <w:p w14:paraId="7F841764" w14:textId="77777777" w:rsidR="00B1462C" w:rsidRPr="005C4CBA" w:rsidRDefault="00B1462C" w:rsidP="00235AF0">
            <w:pPr>
              <w:pStyle w:val="KDParagraf"/>
              <w:tabs>
                <w:tab w:val="left" w:pos="90"/>
              </w:tabs>
              <w:spacing w:before="0"/>
              <w:rPr>
                <w:rFonts w:cs="Arial"/>
                <w:lang w:bidi="en-US"/>
              </w:rPr>
            </w:pPr>
            <w:r w:rsidRPr="005C4CBA">
              <w:rPr>
                <w:rFonts w:cs="Arial"/>
                <w:lang w:bidi="en-US"/>
              </w:rPr>
              <w:t>DEUTDEFFXXX</w:t>
            </w:r>
          </w:p>
          <w:p w14:paraId="09825E94" w14:textId="77777777" w:rsidR="00B1462C" w:rsidRPr="005C4CBA" w:rsidRDefault="00B1462C" w:rsidP="00235AF0">
            <w:pPr>
              <w:pStyle w:val="KDParagraf"/>
              <w:tabs>
                <w:tab w:val="left" w:pos="90"/>
              </w:tabs>
              <w:spacing w:before="0"/>
              <w:rPr>
                <w:rFonts w:cs="Arial"/>
                <w:lang w:bidi="en-US"/>
              </w:rPr>
            </w:pPr>
            <w:r w:rsidRPr="005C4CBA">
              <w:rPr>
                <w:rFonts w:cs="Arial"/>
                <w:lang w:bidi="en-US"/>
              </w:rPr>
              <w:t>DEUTSCHE BANK AG, F/M</w:t>
            </w:r>
          </w:p>
          <w:p w14:paraId="697301FF" w14:textId="77777777" w:rsidR="00B1462C" w:rsidRPr="005C4CBA" w:rsidRDefault="00B1462C" w:rsidP="00235AF0">
            <w:pPr>
              <w:pStyle w:val="KDParagraf"/>
              <w:tabs>
                <w:tab w:val="left" w:pos="90"/>
              </w:tabs>
              <w:spacing w:before="0"/>
              <w:rPr>
                <w:rFonts w:cs="Arial"/>
                <w:lang w:bidi="en-US"/>
              </w:rPr>
            </w:pPr>
            <w:r w:rsidRPr="005C4CBA">
              <w:rPr>
                <w:rFonts w:cs="Arial"/>
                <w:lang w:bidi="en-US"/>
              </w:rPr>
              <w:t>TAUNUSANLAGE 12</w:t>
            </w:r>
          </w:p>
          <w:p w14:paraId="7C20703F" w14:textId="77777777" w:rsidR="00B1462C" w:rsidRPr="005C4CBA" w:rsidRDefault="00B1462C" w:rsidP="00235AF0">
            <w:pPr>
              <w:pStyle w:val="KDParagraf"/>
              <w:tabs>
                <w:tab w:val="left" w:pos="90"/>
              </w:tabs>
              <w:spacing w:before="0"/>
              <w:rPr>
                <w:rFonts w:cs="Arial"/>
                <w:lang w:bidi="en-US"/>
              </w:rPr>
            </w:pPr>
            <w:r w:rsidRPr="005C4CBA">
              <w:rPr>
                <w:rFonts w:cs="Arial"/>
                <w:lang w:bidi="en-US"/>
              </w:rPr>
              <w:t>GERMANY</w:t>
            </w:r>
          </w:p>
        </w:tc>
      </w:tr>
      <w:tr w:rsidR="00B1462C" w:rsidRPr="005C4CBA" w14:paraId="0A65D2D9" w14:textId="77777777" w:rsidTr="007F3CBF">
        <w:trPr>
          <w:trHeight w:val="1453"/>
        </w:trPr>
        <w:tc>
          <w:tcPr>
            <w:tcW w:w="4448" w:type="dxa"/>
            <w:shd w:val="clear" w:color="auto" w:fill="auto"/>
          </w:tcPr>
          <w:p w14:paraId="3C50E1B1" w14:textId="77777777" w:rsidR="00B1462C" w:rsidRPr="005C4CBA" w:rsidRDefault="00B1462C" w:rsidP="00235AF0">
            <w:pPr>
              <w:pStyle w:val="KDParagraf"/>
              <w:tabs>
                <w:tab w:val="left" w:pos="90"/>
              </w:tabs>
              <w:spacing w:before="0"/>
              <w:rPr>
                <w:rFonts w:cs="Arial"/>
                <w:lang w:bidi="en-US"/>
              </w:rPr>
            </w:pPr>
            <w:r w:rsidRPr="005C4CBA">
              <w:rPr>
                <w:rFonts w:cs="Arial"/>
                <w:lang w:bidi="en-US"/>
              </w:rPr>
              <w:t>FIELD 57A:</w:t>
            </w:r>
          </w:p>
          <w:p w14:paraId="05EF265C" w14:textId="77777777" w:rsidR="00B1462C" w:rsidRPr="005C4CBA" w:rsidRDefault="00B1462C" w:rsidP="00235AF0">
            <w:pPr>
              <w:pStyle w:val="KDParagraf"/>
              <w:tabs>
                <w:tab w:val="left" w:pos="90"/>
              </w:tabs>
              <w:spacing w:before="0"/>
              <w:rPr>
                <w:rFonts w:cs="Arial"/>
                <w:lang w:bidi="en-US"/>
              </w:rPr>
            </w:pPr>
            <w:r w:rsidRPr="005C4CBA">
              <w:rPr>
                <w:rFonts w:cs="Arial"/>
                <w:lang w:bidi="en-US"/>
              </w:rPr>
              <w:t>(ACC. WITH BANK)</w:t>
            </w:r>
          </w:p>
        </w:tc>
        <w:tc>
          <w:tcPr>
            <w:tcW w:w="4571" w:type="dxa"/>
            <w:gridSpan w:val="2"/>
            <w:shd w:val="clear" w:color="auto" w:fill="auto"/>
          </w:tcPr>
          <w:p w14:paraId="429F4FD8" w14:textId="77777777" w:rsidR="00B1462C" w:rsidRPr="005C4CBA" w:rsidRDefault="00B1462C" w:rsidP="00235AF0">
            <w:pPr>
              <w:pStyle w:val="KDParagraf"/>
              <w:tabs>
                <w:tab w:val="left" w:pos="90"/>
              </w:tabs>
              <w:spacing w:before="0"/>
              <w:rPr>
                <w:rFonts w:cs="Arial"/>
                <w:lang w:bidi="en-US"/>
              </w:rPr>
            </w:pPr>
            <w:r w:rsidRPr="005C4CBA">
              <w:rPr>
                <w:rFonts w:cs="Arial"/>
                <w:lang w:bidi="en-US"/>
              </w:rPr>
              <w:t>/DE20500700100935930800</w:t>
            </w:r>
          </w:p>
          <w:p w14:paraId="74C6E2B0" w14:textId="77777777" w:rsidR="00B1462C" w:rsidRPr="005C4CBA" w:rsidRDefault="00B1462C" w:rsidP="00235AF0">
            <w:pPr>
              <w:pStyle w:val="KDParagraf"/>
              <w:tabs>
                <w:tab w:val="left" w:pos="90"/>
              </w:tabs>
              <w:spacing w:before="0"/>
              <w:rPr>
                <w:rFonts w:cs="Arial"/>
                <w:lang w:bidi="en-US"/>
              </w:rPr>
            </w:pPr>
            <w:r w:rsidRPr="005C4CBA">
              <w:rPr>
                <w:rFonts w:cs="Arial"/>
                <w:lang w:bidi="en-US"/>
              </w:rPr>
              <w:t>NBSRRSBGXXX</w:t>
            </w:r>
          </w:p>
          <w:p w14:paraId="0CF3763F" w14:textId="77777777" w:rsidR="00B1462C" w:rsidRPr="005C4CBA" w:rsidRDefault="00B1462C" w:rsidP="00235AF0">
            <w:pPr>
              <w:pStyle w:val="KDParagraf"/>
              <w:tabs>
                <w:tab w:val="left" w:pos="90"/>
              </w:tabs>
              <w:spacing w:before="0"/>
              <w:rPr>
                <w:rFonts w:cs="Arial"/>
                <w:lang w:bidi="en-US"/>
              </w:rPr>
            </w:pPr>
            <w:r w:rsidRPr="005C4CBA">
              <w:rPr>
                <w:rFonts w:cs="Arial"/>
                <w:lang w:bidi="en-US"/>
              </w:rPr>
              <w:t>NARODNA BANKA SRBIJE (NATIONAL</w:t>
            </w:r>
          </w:p>
          <w:p w14:paraId="730C0F8C" w14:textId="77777777" w:rsidR="00B1462C" w:rsidRPr="005C4CBA" w:rsidRDefault="00B1462C" w:rsidP="00235AF0">
            <w:pPr>
              <w:pStyle w:val="KDParagraf"/>
              <w:tabs>
                <w:tab w:val="left" w:pos="90"/>
              </w:tabs>
              <w:spacing w:before="0"/>
              <w:rPr>
                <w:rFonts w:cs="Arial"/>
                <w:lang w:bidi="en-US"/>
              </w:rPr>
            </w:pPr>
            <w:r w:rsidRPr="005C4CBA">
              <w:rPr>
                <w:rFonts w:cs="Arial"/>
                <w:lang w:bidi="en-US"/>
              </w:rPr>
              <w:t>BANK OF SERBIA – NBS BEOGRAD,</w:t>
            </w:r>
          </w:p>
          <w:p w14:paraId="30BD64B2" w14:textId="77777777" w:rsidR="00B1462C" w:rsidRPr="005C4CBA" w:rsidRDefault="00B1462C" w:rsidP="00235AF0">
            <w:pPr>
              <w:pStyle w:val="KDParagraf"/>
              <w:tabs>
                <w:tab w:val="left" w:pos="90"/>
              </w:tabs>
              <w:spacing w:before="0"/>
              <w:rPr>
                <w:rFonts w:cs="Arial"/>
                <w:lang w:bidi="en-US"/>
              </w:rPr>
            </w:pPr>
            <w:r w:rsidRPr="005C4CBA">
              <w:rPr>
                <w:rFonts w:cs="Arial"/>
                <w:lang w:bidi="en-US"/>
              </w:rPr>
              <w:t>NEMANJINA 17</w:t>
            </w:r>
          </w:p>
          <w:p w14:paraId="6CCCDDCC" w14:textId="77777777" w:rsidR="00B1462C" w:rsidRPr="005C4CBA" w:rsidRDefault="00B1462C" w:rsidP="00235AF0">
            <w:pPr>
              <w:pStyle w:val="KDParagraf"/>
              <w:tabs>
                <w:tab w:val="left" w:pos="90"/>
              </w:tabs>
              <w:spacing w:before="0"/>
              <w:rPr>
                <w:rFonts w:cs="Arial"/>
                <w:lang w:bidi="en-US"/>
              </w:rPr>
            </w:pPr>
            <w:r w:rsidRPr="005C4CBA">
              <w:rPr>
                <w:rFonts w:cs="Arial"/>
                <w:lang w:bidi="en-US"/>
              </w:rPr>
              <w:t>SERBIA</w:t>
            </w:r>
          </w:p>
        </w:tc>
      </w:tr>
      <w:tr w:rsidR="00B1462C" w:rsidRPr="005C4CBA" w14:paraId="3DDFA23E" w14:textId="77777777" w:rsidTr="00B1462C">
        <w:trPr>
          <w:trHeight w:val="20"/>
        </w:trPr>
        <w:tc>
          <w:tcPr>
            <w:tcW w:w="4448" w:type="dxa"/>
            <w:shd w:val="clear" w:color="auto" w:fill="auto"/>
          </w:tcPr>
          <w:p w14:paraId="7F568C7F" w14:textId="77777777" w:rsidR="00B1462C" w:rsidRPr="005C4CBA" w:rsidRDefault="00B1462C" w:rsidP="00235AF0">
            <w:pPr>
              <w:pStyle w:val="KDParagraf"/>
              <w:tabs>
                <w:tab w:val="left" w:pos="90"/>
              </w:tabs>
              <w:spacing w:before="0"/>
              <w:rPr>
                <w:rFonts w:cs="Arial"/>
                <w:lang w:bidi="en-US"/>
              </w:rPr>
            </w:pPr>
            <w:r w:rsidRPr="005C4CBA">
              <w:rPr>
                <w:rFonts w:cs="Arial"/>
                <w:lang w:bidi="en-US"/>
              </w:rPr>
              <w:t>FIELD 59:</w:t>
            </w:r>
          </w:p>
          <w:p w14:paraId="3658D0C9" w14:textId="77777777" w:rsidR="00B1462C" w:rsidRPr="005C4CBA" w:rsidRDefault="00B1462C" w:rsidP="00235AF0">
            <w:pPr>
              <w:pStyle w:val="KDParagraf"/>
              <w:tabs>
                <w:tab w:val="left" w:pos="90"/>
              </w:tabs>
              <w:spacing w:before="0"/>
              <w:rPr>
                <w:rFonts w:cs="Arial"/>
                <w:lang w:bidi="en-US"/>
              </w:rPr>
            </w:pPr>
            <w:r w:rsidRPr="005C4CBA">
              <w:rPr>
                <w:rFonts w:cs="Arial"/>
                <w:lang w:bidi="en-US"/>
              </w:rPr>
              <w:t>(BENEFICIARY)</w:t>
            </w:r>
          </w:p>
        </w:tc>
        <w:tc>
          <w:tcPr>
            <w:tcW w:w="4571" w:type="dxa"/>
            <w:gridSpan w:val="2"/>
            <w:shd w:val="clear" w:color="auto" w:fill="auto"/>
          </w:tcPr>
          <w:p w14:paraId="084E712F" w14:textId="77777777" w:rsidR="00B1462C" w:rsidRPr="005C4CBA" w:rsidRDefault="00B1462C" w:rsidP="00235AF0">
            <w:pPr>
              <w:pStyle w:val="KDParagraf"/>
              <w:tabs>
                <w:tab w:val="left" w:pos="90"/>
              </w:tabs>
              <w:spacing w:before="0"/>
              <w:rPr>
                <w:rFonts w:cs="Arial"/>
                <w:lang w:bidi="en-US"/>
              </w:rPr>
            </w:pPr>
            <w:r w:rsidRPr="005C4CBA">
              <w:rPr>
                <w:rFonts w:cs="Arial"/>
                <w:lang w:bidi="en-US"/>
              </w:rPr>
              <w:t>/RS35908500103019323073</w:t>
            </w:r>
          </w:p>
          <w:p w14:paraId="4458DA76" w14:textId="77777777" w:rsidR="00B1462C" w:rsidRPr="005C4CBA" w:rsidRDefault="00B1462C" w:rsidP="00235AF0">
            <w:pPr>
              <w:pStyle w:val="KDParagraf"/>
              <w:tabs>
                <w:tab w:val="left" w:pos="90"/>
              </w:tabs>
              <w:spacing w:before="0"/>
              <w:rPr>
                <w:rFonts w:cs="Arial"/>
                <w:lang w:bidi="en-US"/>
              </w:rPr>
            </w:pPr>
            <w:r w:rsidRPr="005C4CBA">
              <w:rPr>
                <w:rFonts w:cs="Arial"/>
                <w:lang w:bidi="en-US"/>
              </w:rPr>
              <w:t>MINISTARSTVO FINANSIJA</w:t>
            </w:r>
          </w:p>
          <w:p w14:paraId="1FC1B829" w14:textId="77777777" w:rsidR="00B1462C" w:rsidRPr="005C4CBA" w:rsidRDefault="00B1462C" w:rsidP="00235AF0">
            <w:pPr>
              <w:pStyle w:val="KDParagraf"/>
              <w:tabs>
                <w:tab w:val="left" w:pos="90"/>
              </w:tabs>
              <w:spacing w:before="0"/>
              <w:rPr>
                <w:rFonts w:cs="Arial"/>
                <w:lang w:bidi="en-US"/>
              </w:rPr>
            </w:pPr>
            <w:r w:rsidRPr="005C4CBA">
              <w:rPr>
                <w:rFonts w:cs="Arial"/>
                <w:lang w:bidi="en-US"/>
              </w:rPr>
              <w:t>UPRAVA ZA TREZOR</w:t>
            </w:r>
          </w:p>
          <w:p w14:paraId="65C2C7D2" w14:textId="77777777" w:rsidR="00B1462C" w:rsidRPr="005C4CBA" w:rsidRDefault="00B1462C" w:rsidP="00235AF0">
            <w:pPr>
              <w:pStyle w:val="KDParagraf"/>
              <w:tabs>
                <w:tab w:val="left" w:pos="90"/>
              </w:tabs>
              <w:spacing w:before="0"/>
              <w:rPr>
                <w:rFonts w:cs="Arial"/>
                <w:lang w:bidi="en-US"/>
              </w:rPr>
            </w:pPr>
            <w:r w:rsidRPr="005C4CBA">
              <w:rPr>
                <w:rFonts w:cs="Arial"/>
                <w:lang w:bidi="en-US"/>
              </w:rPr>
              <w:t>POP LUKINA7-9</w:t>
            </w:r>
          </w:p>
          <w:p w14:paraId="7C78B5B4" w14:textId="77777777" w:rsidR="00B1462C" w:rsidRPr="005C4CBA" w:rsidRDefault="00B1462C" w:rsidP="00235AF0">
            <w:pPr>
              <w:pStyle w:val="KDParagraf"/>
              <w:tabs>
                <w:tab w:val="left" w:pos="90"/>
              </w:tabs>
              <w:spacing w:before="0"/>
              <w:rPr>
                <w:rFonts w:cs="Arial"/>
                <w:lang w:bidi="en-US"/>
              </w:rPr>
            </w:pPr>
            <w:r w:rsidRPr="005C4CBA">
              <w:rPr>
                <w:rFonts w:cs="Arial"/>
                <w:lang w:bidi="en-US"/>
              </w:rPr>
              <w:t>BEOGRAD</w:t>
            </w:r>
          </w:p>
        </w:tc>
      </w:tr>
      <w:tr w:rsidR="00B1462C" w:rsidRPr="005C4CBA" w14:paraId="6D45A273" w14:textId="77777777" w:rsidTr="00B1462C">
        <w:trPr>
          <w:trHeight w:val="20"/>
        </w:trPr>
        <w:tc>
          <w:tcPr>
            <w:tcW w:w="4448" w:type="dxa"/>
            <w:shd w:val="clear" w:color="auto" w:fill="auto"/>
          </w:tcPr>
          <w:p w14:paraId="475FF512" w14:textId="77777777" w:rsidR="00B1462C" w:rsidRPr="005C4CBA" w:rsidRDefault="00B1462C" w:rsidP="00235AF0">
            <w:pPr>
              <w:pStyle w:val="KDParagraf"/>
              <w:tabs>
                <w:tab w:val="left" w:pos="90"/>
              </w:tabs>
              <w:spacing w:before="0"/>
              <w:rPr>
                <w:rFonts w:cs="Arial"/>
                <w:lang w:bidi="en-US"/>
              </w:rPr>
            </w:pPr>
            <w:r w:rsidRPr="005C4CBA">
              <w:rPr>
                <w:rFonts w:cs="Arial"/>
                <w:lang w:bidi="en-US"/>
              </w:rPr>
              <w:t xml:space="preserve">FIELD 70:  </w:t>
            </w:r>
          </w:p>
        </w:tc>
        <w:tc>
          <w:tcPr>
            <w:tcW w:w="4571" w:type="dxa"/>
            <w:gridSpan w:val="2"/>
            <w:shd w:val="clear" w:color="auto" w:fill="auto"/>
          </w:tcPr>
          <w:p w14:paraId="4749977E" w14:textId="77777777" w:rsidR="00B1462C" w:rsidRPr="005C4CBA" w:rsidRDefault="00B1462C" w:rsidP="00235AF0">
            <w:pPr>
              <w:pStyle w:val="KDParagraf"/>
              <w:tabs>
                <w:tab w:val="left" w:pos="90"/>
              </w:tabs>
              <w:spacing w:before="0"/>
              <w:rPr>
                <w:rFonts w:cs="Arial"/>
                <w:lang w:bidi="en-US"/>
              </w:rPr>
            </w:pPr>
            <w:r w:rsidRPr="005C4CBA">
              <w:rPr>
                <w:rFonts w:cs="Arial"/>
                <w:lang w:bidi="en-US"/>
              </w:rPr>
              <w:t>DETAILS OF PAYMENT</w:t>
            </w:r>
          </w:p>
        </w:tc>
      </w:tr>
      <w:tr w:rsidR="00B1462C" w:rsidRPr="005C4CBA" w14:paraId="5EB454B4" w14:textId="77777777" w:rsidTr="00B1462C">
        <w:trPr>
          <w:trHeight w:val="20"/>
        </w:trPr>
        <w:tc>
          <w:tcPr>
            <w:tcW w:w="4448" w:type="dxa"/>
            <w:shd w:val="clear" w:color="auto" w:fill="auto"/>
          </w:tcPr>
          <w:p w14:paraId="23760247" w14:textId="77777777" w:rsidR="00B1462C" w:rsidRPr="005C4CBA" w:rsidRDefault="00B1462C" w:rsidP="00235AF0">
            <w:pPr>
              <w:pStyle w:val="KDParagraf"/>
              <w:tabs>
                <w:tab w:val="left" w:pos="90"/>
              </w:tabs>
              <w:spacing w:before="0"/>
              <w:rPr>
                <w:rFonts w:cs="Arial"/>
                <w:lang w:bidi="en-US"/>
              </w:rPr>
            </w:pPr>
          </w:p>
        </w:tc>
        <w:tc>
          <w:tcPr>
            <w:tcW w:w="4571" w:type="dxa"/>
            <w:gridSpan w:val="2"/>
            <w:shd w:val="clear" w:color="auto" w:fill="auto"/>
          </w:tcPr>
          <w:p w14:paraId="014211DF" w14:textId="77777777" w:rsidR="00B1462C" w:rsidRPr="005C4CBA" w:rsidRDefault="00B1462C" w:rsidP="00235AF0">
            <w:pPr>
              <w:pStyle w:val="KDParagraf"/>
              <w:tabs>
                <w:tab w:val="left" w:pos="90"/>
              </w:tabs>
              <w:spacing w:before="0"/>
              <w:rPr>
                <w:rFonts w:cs="Arial"/>
                <w:lang w:bidi="en-US"/>
              </w:rPr>
            </w:pPr>
          </w:p>
        </w:tc>
      </w:tr>
      <w:tr w:rsidR="00B1462C" w:rsidRPr="005C4CBA" w14:paraId="7961FE67" w14:textId="77777777" w:rsidTr="00B1462C">
        <w:tc>
          <w:tcPr>
            <w:tcW w:w="4493" w:type="dxa"/>
            <w:gridSpan w:val="2"/>
            <w:shd w:val="clear" w:color="auto" w:fill="auto"/>
          </w:tcPr>
          <w:p w14:paraId="0C37070A" w14:textId="77777777" w:rsidR="00B1462C" w:rsidRPr="005C4CBA" w:rsidRDefault="00B1462C" w:rsidP="00235AF0">
            <w:pPr>
              <w:pStyle w:val="KDParagraf"/>
              <w:tabs>
                <w:tab w:val="left" w:pos="90"/>
              </w:tabs>
              <w:spacing w:before="0"/>
              <w:rPr>
                <w:rFonts w:cs="Arial"/>
                <w:lang w:bidi="en-US"/>
              </w:rPr>
            </w:pPr>
            <w:r w:rsidRPr="005C4CBA">
              <w:rPr>
                <w:rFonts w:cs="Arial"/>
                <w:lang w:bidi="en-US"/>
              </w:rPr>
              <w:t>SWIFT MESSAGE MT103 – USD</w:t>
            </w:r>
          </w:p>
        </w:tc>
        <w:tc>
          <w:tcPr>
            <w:tcW w:w="4526" w:type="dxa"/>
            <w:shd w:val="clear" w:color="auto" w:fill="auto"/>
          </w:tcPr>
          <w:p w14:paraId="3615B232" w14:textId="77777777" w:rsidR="00B1462C" w:rsidRPr="005C4CBA" w:rsidRDefault="00B1462C" w:rsidP="00235AF0">
            <w:pPr>
              <w:pStyle w:val="KDParagraf"/>
              <w:tabs>
                <w:tab w:val="left" w:pos="90"/>
              </w:tabs>
              <w:spacing w:before="0"/>
              <w:rPr>
                <w:rFonts w:cs="Arial"/>
                <w:lang w:bidi="en-US"/>
              </w:rPr>
            </w:pPr>
          </w:p>
        </w:tc>
      </w:tr>
      <w:tr w:rsidR="00B1462C" w:rsidRPr="005C4CBA" w14:paraId="5B31C3A0" w14:textId="77777777" w:rsidTr="00B1462C">
        <w:tc>
          <w:tcPr>
            <w:tcW w:w="4493" w:type="dxa"/>
            <w:gridSpan w:val="2"/>
            <w:shd w:val="clear" w:color="auto" w:fill="auto"/>
          </w:tcPr>
          <w:p w14:paraId="3F69B83E" w14:textId="77777777" w:rsidR="00B1462C" w:rsidRPr="005C4CBA" w:rsidRDefault="00B1462C" w:rsidP="00235AF0">
            <w:pPr>
              <w:pStyle w:val="KDParagraf"/>
              <w:tabs>
                <w:tab w:val="left" w:pos="90"/>
              </w:tabs>
              <w:spacing w:before="0"/>
              <w:rPr>
                <w:rFonts w:cs="Arial"/>
                <w:lang w:bidi="en-US"/>
              </w:rPr>
            </w:pPr>
            <w:r w:rsidRPr="005C4CBA">
              <w:rPr>
                <w:rFonts w:cs="Arial"/>
                <w:lang w:bidi="en-US"/>
              </w:rPr>
              <w:t xml:space="preserve">FIELD 32A: </w:t>
            </w:r>
          </w:p>
        </w:tc>
        <w:tc>
          <w:tcPr>
            <w:tcW w:w="4526" w:type="dxa"/>
            <w:shd w:val="clear" w:color="auto" w:fill="auto"/>
          </w:tcPr>
          <w:p w14:paraId="55CE020E" w14:textId="77777777" w:rsidR="00B1462C" w:rsidRPr="005C4CBA" w:rsidRDefault="00B1462C" w:rsidP="00235AF0">
            <w:pPr>
              <w:pStyle w:val="KDParagraf"/>
              <w:tabs>
                <w:tab w:val="left" w:pos="90"/>
              </w:tabs>
              <w:spacing w:before="0"/>
              <w:rPr>
                <w:rFonts w:cs="Arial"/>
                <w:lang w:bidi="en-US"/>
              </w:rPr>
            </w:pPr>
            <w:r w:rsidRPr="005C4CBA">
              <w:rPr>
                <w:rFonts w:cs="Arial"/>
                <w:lang w:bidi="en-US"/>
              </w:rPr>
              <w:t>VALUE DATE – USD- AMOUNT</w:t>
            </w:r>
          </w:p>
        </w:tc>
      </w:tr>
      <w:tr w:rsidR="00B1462C" w:rsidRPr="005C4CBA" w14:paraId="77E8B1AA" w14:textId="77777777" w:rsidTr="00B1462C">
        <w:tc>
          <w:tcPr>
            <w:tcW w:w="4493" w:type="dxa"/>
            <w:gridSpan w:val="2"/>
            <w:shd w:val="clear" w:color="auto" w:fill="auto"/>
          </w:tcPr>
          <w:p w14:paraId="1F2ACA96" w14:textId="77777777" w:rsidR="00B1462C" w:rsidRPr="005C4CBA" w:rsidRDefault="00B1462C" w:rsidP="00235AF0">
            <w:pPr>
              <w:pStyle w:val="KDParagraf"/>
              <w:tabs>
                <w:tab w:val="left" w:pos="90"/>
              </w:tabs>
              <w:spacing w:before="0"/>
              <w:rPr>
                <w:rFonts w:cs="Arial"/>
                <w:lang w:bidi="en-US"/>
              </w:rPr>
            </w:pPr>
            <w:r w:rsidRPr="005C4CBA">
              <w:rPr>
                <w:rFonts w:cs="Arial"/>
                <w:lang w:bidi="en-US"/>
              </w:rPr>
              <w:t xml:space="preserve">FIELD 50K:  </w:t>
            </w:r>
          </w:p>
        </w:tc>
        <w:tc>
          <w:tcPr>
            <w:tcW w:w="4526" w:type="dxa"/>
            <w:shd w:val="clear" w:color="auto" w:fill="auto"/>
          </w:tcPr>
          <w:p w14:paraId="47AAA0D4" w14:textId="77777777" w:rsidR="00B1462C" w:rsidRPr="005C4CBA" w:rsidRDefault="00B1462C" w:rsidP="00235AF0">
            <w:pPr>
              <w:pStyle w:val="KDParagraf"/>
              <w:tabs>
                <w:tab w:val="left" w:pos="90"/>
              </w:tabs>
              <w:spacing w:before="0"/>
              <w:rPr>
                <w:rFonts w:cs="Arial"/>
                <w:lang w:bidi="en-US"/>
              </w:rPr>
            </w:pPr>
            <w:r w:rsidRPr="005C4CBA">
              <w:rPr>
                <w:rFonts w:cs="Arial"/>
                <w:lang w:bidi="en-US"/>
              </w:rPr>
              <w:t>ORDERING CUSTOMER</w:t>
            </w:r>
          </w:p>
        </w:tc>
      </w:tr>
      <w:tr w:rsidR="00B1462C" w:rsidRPr="005C4CBA" w14:paraId="75C153DB" w14:textId="77777777" w:rsidTr="00B1462C">
        <w:tc>
          <w:tcPr>
            <w:tcW w:w="4493" w:type="dxa"/>
            <w:gridSpan w:val="2"/>
            <w:shd w:val="clear" w:color="auto" w:fill="auto"/>
          </w:tcPr>
          <w:p w14:paraId="34F4BFFE" w14:textId="77777777" w:rsidR="00B1462C" w:rsidRPr="005C4CBA" w:rsidRDefault="00B1462C" w:rsidP="00235AF0">
            <w:pPr>
              <w:pStyle w:val="KDParagraf"/>
              <w:tabs>
                <w:tab w:val="left" w:pos="90"/>
              </w:tabs>
              <w:spacing w:before="0"/>
              <w:rPr>
                <w:rFonts w:cs="Arial"/>
                <w:lang w:bidi="en-US"/>
              </w:rPr>
            </w:pPr>
            <w:r w:rsidRPr="005C4CBA">
              <w:rPr>
                <w:rFonts w:cs="Arial"/>
                <w:lang w:bidi="en-US"/>
              </w:rPr>
              <w:t>FIELD 56A:</w:t>
            </w:r>
          </w:p>
          <w:p w14:paraId="2C764938" w14:textId="77777777" w:rsidR="00B1462C" w:rsidRPr="005C4CBA" w:rsidRDefault="00B1462C" w:rsidP="00235AF0">
            <w:pPr>
              <w:pStyle w:val="KDParagraf"/>
              <w:tabs>
                <w:tab w:val="left" w:pos="90"/>
              </w:tabs>
              <w:spacing w:before="0"/>
              <w:rPr>
                <w:rFonts w:cs="Arial"/>
                <w:lang w:bidi="en-US"/>
              </w:rPr>
            </w:pPr>
            <w:r w:rsidRPr="005C4CBA">
              <w:rPr>
                <w:rFonts w:cs="Arial"/>
                <w:lang w:bidi="en-US"/>
              </w:rPr>
              <w:t>(INTERMEDIARY)</w:t>
            </w:r>
          </w:p>
          <w:p w14:paraId="50E3A9EE" w14:textId="77777777" w:rsidR="00B1462C" w:rsidRPr="005C4CBA" w:rsidRDefault="00B1462C" w:rsidP="00235AF0">
            <w:pPr>
              <w:pStyle w:val="KDParagraf"/>
              <w:tabs>
                <w:tab w:val="left" w:pos="90"/>
              </w:tabs>
              <w:spacing w:before="0"/>
              <w:rPr>
                <w:rFonts w:cs="Arial"/>
                <w:lang w:bidi="en-US"/>
              </w:rPr>
            </w:pPr>
          </w:p>
        </w:tc>
        <w:tc>
          <w:tcPr>
            <w:tcW w:w="4526" w:type="dxa"/>
            <w:shd w:val="clear" w:color="auto" w:fill="auto"/>
          </w:tcPr>
          <w:p w14:paraId="48FAFF54" w14:textId="77777777" w:rsidR="00B1462C" w:rsidRPr="005C4CBA" w:rsidRDefault="00B1462C" w:rsidP="00235AF0">
            <w:pPr>
              <w:pStyle w:val="KDParagraf"/>
              <w:tabs>
                <w:tab w:val="left" w:pos="90"/>
              </w:tabs>
              <w:spacing w:before="0"/>
              <w:rPr>
                <w:rFonts w:cs="Arial"/>
                <w:lang w:bidi="en-US"/>
              </w:rPr>
            </w:pPr>
            <w:r w:rsidRPr="005C4CBA">
              <w:rPr>
                <w:rFonts w:cs="Arial"/>
                <w:lang w:bidi="en-US"/>
              </w:rPr>
              <w:t>BKTRUS33XXX</w:t>
            </w:r>
          </w:p>
          <w:p w14:paraId="60221A9F" w14:textId="77777777" w:rsidR="00B1462C" w:rsidRPr="005C4CBA" w:rsidRDefault="00B1462C" w:rsidP="00235AF0">
            <w:pPr>
              <w:pStyle w:val="KDParagraf"/>
              <w:tabs>
                <w:tab w:val="left" w:pos="90"/>
              </w:tabs>
              <w:spacing w:before="0"/>
              <w:rPr>
                <w:rFonts w:cs="Arial"/>
                <w:lang w:bidi="en-US"/>
              </w:rPr>
            </w:pPr>
            <w:r>
              <w:rPr>
                <w:rFonts w:cs="Arial"/>
                <w:lang w:bidi="en-US"/>
              </w:rPr>
              <w:t>DEUTSCHE BANK TRUST COMPAN</w:t>
            </w:r>
            <w:r w:rsidRPr="005C4CBA">
              <w:rPr>
                <w:rFonts w:cs="Arial"/>
                <w:lang w:bidi="en-US"/>
              </w:rPr>
              <w:t>Y</w:t>
            </w:r>
          </w:p>
          <w:p w14:paraId="17642F30" w14:textId="77777777" w:rsidR="00B1462C" w:rsidRPr="005C4CBA" w:rsidRDefault="00B1462C" w:rsidP="00235AF0">
            <w:pPr>
              <w:pStyle w:val="KDParagraf"/>
              <w:tabs>
                <w:tab w:val="left" w:pos="90"/>
              </w:tabs>
              <w:spacing w:before="0"/>
              <w:rPr>
                <w:rFonts w:cs="Arial"/>
                <w:lang w:bidi="en-US"/>
              </w:rPr>
            </w:pPr>
            <w:r w:rsidRPr="005C4CBA">
              <w:rPr>
                <w:rFonts w:cs="Arial"/>
                <w:lang w:bidi="en-US"/>
              </w:rPr>
              <w:t>AMERICAS, NEW YORK</w:t>
            </w:r>
          </w:p>
          <w:p w14:paraId="79730DB7" w14:textId="77777777" w:rsidR="00B1462C" w:rsidRPr="005C4CBA" w:rsidRDefault="00B1462C" w:rsidP="00235AF0">
            <w:pPr>
              <w:pStyle w:val="KDParagraf"/>
              <w:tabs>
                <w:tab w:val="left" w:pos="90"/>
              </w:tabs>
              <w:spacing w:before="0"/>
              <w:rPr>
                <w:rFonts w:cs="Arial"/>
                <w:lang w:bidi="en-US"/>
              </w:rPr>
            </w:pPr>
            <w:r w:rsidRPr="005C4CBA">
              <w:rPr>
                <w:rFonts w:cs="Arial"/>
                <w:lang w:bidi="en-US"/>
              </w:rPr>
              <w:t>60 WALL STREET</w:t>
            </w:r>
          </w:p>
          <w:p w14:paraId="4DE2180C" w14:textId="77777777" w:rsidR="00B1462C" w:rsidRPr="005C4CBA" w:rsidRDefault="00B1462C" w:rsidP="00235AF0">
            <w:pPr>
              <w:pStyle w:val="KDParagraf"/>
              <w:tabs>
                <w:tab w:val="left" w:pos="90"/>
              </w:tabs>
              <w:spacing w:before="0"/>
              <w:rPr>
                <w:rFonts w:cs="Arial"/>
                <w:lang w:bidi="en-US"/>
              </w:rPr>
            </w:pPr>
            <w:r w:rsidRPr="005C4CBA">
              <w:rPr>
                <w:rFonts w:cs="Arial"/>
                <w:lang w:bidi="en-US"/>
              </w:rPr>
              <w:t>UNITED STATES</w:t>
            </w:r>
          </w:p>
        </w:tc>
      </w:tr>
      <w:tr w:rsidR="00982EBD" w:rsidRPr="005C4CBA" w14:paraId="49E1296E" w14:textId="77777777" w:rsidTr="003A6C72">
        <w:tc>
          <w:tcPr>
            <w:tcW w:w="4493" w:type="dxa"/>
            <w:gridSpan w:val="2"/>
            <w:tcBorders>
              <w:top w:val="single" w:sz="4" w:space="0" w:color="auto"/>
              <w:left w:val="single" w:sz="4" w:space="0" w:color="auto"/>
              <w:bottom w:val="single" w:sz="4" w:space="0" w:color="auto"/>
              <w:right w:val="single" w:sz="4" w:space="0" w:color="auto"/>
            </w:tcBorders>
            <w:shd w:val="clear" w:color="auto" w:fill="auto"/>
          </w:tcPr>
          <w:p w14:paraId="243B8FE7" w14:textId="77777777" w:rsidR="00982EBD" w:rsidRPr="005C4CBA" w:rsidRDefault="00982EBD" w:rsidP="003A6C72">
            <w:pPr>
              <w:pStyle w:val="KDParagraf"/>
              <w:tabs>
                <w:tab w:val="left" w:pos="90"/>
              </w:tabs>
              <w:spacing w:before="0"/>
              <w:rPr>
                <w:rFonts w:cs="Arial"/>
                <w:lang w:bidi="en-US"/>
              </w:rPr>
            </w:pPr>
            <w:r w:rsidRPr="005C4CBA">
              <w:rPr>
                <w:rFonts w:cs="Arial"/>
                <w:lang w:bidi="en-US"/>
              </w:rPr>
              <w:t>FIELD 57A:</w:t>
            </w:r>
          </w:p>
          <w:p w14:paraId="1C0C599A" w14:textId="77777777" w:rsidR="00982EBD" w:rsidRPr="005C4CBA" w:rsidRDefault="00982EBD" w:rsidP="003A6C72">
            <w:pPr>
              <w:pStyle w:val="KDParagraf"/>
              <w:tabs>
                <w:tab w:val="left" w:pos="90"/>
              </w:tabs>
              <w:spacing w:before="0"/>
              <w:rPr>
                <w:rFonts w:cs="Arial"/>
                <w:lang w:bidi="en-US"/>
              </w:rPr>
            </w:pPr>
            <w:r w:rsidRPr="005C4CBA">
              <w:rPr>
                <w:rFonts w:cs="Arial"/>
                <w:lang w:bidi="en-US"/>
              </w:rPr>
              <w:t>(ACC. WITH BANK)</w:t>
            </w:r>
          </w:p>
          <w:p w14:paraId="20D623C4" w14:textId="77777777" w:rsidR="00982EBD" w:rsidRPr="005C4CBA" w:rsidRDefault="00982EBD" w:rsidP="003A6C72">
            <w:pPr>
              <w:pStyle w:val="KDParagraf"/>
              <w:tabs>
                <w:tab w:val="left" w:pos="90"/>
              </w:tabs>
              <w:spacing w:before="0"/>
              <w:rPr>
                <w:rFonts w:cs="Arial"/>
                <w:lang w:bidi="en-US"/>
              </w:rPr>
            </w:pPr>
          </w:p>
        </w:tc>
        <w:tc>
          <w:tcPr>
            <w:tcW w:w="4526" w:type="dxa"/>
            <w:tcBorders>
              <w:top w:val="single" w:sz="4" w:space="0" w:color="auto"/>
              <w:left w:val="single" w:sz="4" w:space="0" w:color="auto"/>
              <w:bottom w:val="single" w:sz="4" w:space="0" w:color="auto"/>
              <w:right w:val="single" w:sz="4" w:space="0" w:color="auto"/>
            </w:tcBorders>
            <w:shd w:val="clear" w:color="auto" w:fill="auto"/>
          </w:tcPr>
          <w:p w14:paraId="5226E03B" w14:textId="77777777" w:rsidR="00982EBD" w:rsidRPr="005C4CBA" w:rsidRDefault="00982EBD" w:rsidP="003A6C72">
            <w:pPr>
              <w:pStyle w:val="KDParagraf"/>
              <w:tabs>
                <w:tab w:val="left" w:pos="90"/>
              </w:tabs>
              <w:spacing w:before="0"/>
              <w:rPr>
                <w:rFonts w:cs="Arial"/>
                <w:lang w:bidi="en-US"/>
              </w:rPr>
            </w:pPr>
            <w:r w:rsidRPr="005C4CBA">
              <w:rPr>
                <w:rFonts w:cs="Arial"/>
                <w:lang w:bidi="en-US"/>
              </w:rPr>
              <w:t>NBSRRSBGXXX</w:t>
            </w:r>
          </w:p>
          <w:p w14:paraId="387522F5" w14:textId="77777777" w:rsidR="00982EBD" w:rsidRPr="005C4CBA" w:rsidRDefault="00982EBD" w:rsidP="003A6C72">
            <w:pPr>
              <w:pStyle w:val="KDParagraf"/>
              <w:tabs>
                <w:tab w:val="left" w:pos="90"/>
              </w:tabs>
              <w:spacing w:before="0"/>
              <w:rPr>
                <w:rFonts w:cs="Arial"/>
                <w:lang w:bidi="en-US"/>
              </w:rPr>
            </w:pPr>
            <w:r w:rsidRPr="005C4CBA">
              <w:rPr>
                <w:rFonts w:cs="Arial"/>
                <w:lang w:bidi="en-US"/>
              </w:rPr>
              <w:t>NARODNA BANKA SRBIJE (NATIONAL</w:t>
            </w:r>
          </w:p>
          <w:p w14:paraId="00CADD96" w14:textId="77777777" w:rsidR="00982EBD" w:rsidRPr="005C4CBA" w:rsidRDefault="00982EBD" w:rsidP="003A6C72">
            <w:pPr>
              <w:pStyle w:val="KDParagraf"/>
              <w:tabs>
                <w:tab w:val="left" w:pos="90"/>
              </w:tabs>
              <w:spacing w:before="0"/>
              <w:rPr>
                <w:rFonts w:cs="Arial"/>
                <w:lang w:bidi="en-US"/>
              </w:rPr>
            </w:pPr>
            <w:r w:rsidRPr="005C4CBA">
              <w:rPr>
                <w:rFonts w:cs="Arial"/>
                <w:lang w:bidi="en-US"/>
              </w:rPr>
              <w:t>BANK OF SERBIA – NB BEOGRAD,</w:t>
            </w:r>
          </w:p>
          <w:p w14:paraId="01A36909" w14:textId="77777777" w:rsidR="00982EBD" w:rsidRPr="005C4CBA" w:rsidRDefault="00982EBD" w:rsidP="003A6C72">
            <w:pPr>
              <w:pStyle w:val="KDParagraf"/>
              <w:tabs>
                <w:tab w:val="left" w:pos="90"/>
              </w:tabs>
              <w:spacing w:before="0"/>
              <w:rPr>
                <w:rFonts w:cs="Arial"/>
                <w:lang w:bidi="en-US"/>
              </w:rPr>
            </w:pPr>
            <w:r w:rsidRPr="005C4CBA">
              <w:rPr>
                <w:rFonts w:cs="Arial"/>
                <w:lang w:bidi="en-US"/>
              </w:rPr>
              <w:lastRenderedPageBreak/>
              <w:t>NEMANJINA 17</w:t>
            </w:r>
          </w:p>
          <w:p w14:paraId="750131D2" w14:textId="77777777" w:rsidR="00982EBD" w:rsidRPr="005C4CBA" w:rsidRDefault="00982EBD" w:rsidP="003A6C72">
            <w:pPr>
              <w:pStyle w:val="KDParagraf"/>
              <w:tabs>
                <w:tab w:val="left" w:pos="90"/>
              </w:tabs>
              <w:spacing w:before="0"/>
              <w:rPr>
                <w:rFonts w:cs="Arial"/>
                <w:lang w:bidi="en-US"/>
              </w:rPr>
            </w:pPr>
            <w:r w:rsidRPr="005C4CBA">
              <w:rPr>
                <w:rFonts w:cs="Arial"/>
                <w:lang w:bidi="en-US"/>
              </w:rPr>
              <w:t>SERBIA</w:t>
            </w:r>
          </w:p>
        </w:tc>
      </w:tr>
      <w:tr w:rsidR="00982EBD" w:rsidRPr="005C4CBA" w14:paraId="4E52A267" w14:textId="77777777" w:rsidTr="00982EBD">
        <w:tc>
          <w:tcPr>
            <w:tcW w:w="4493" w:type="dxa"/>
            <w:gridSpan w:val="2"/>
            <w:tcBorders>
              <w:top w:val="single" w:sz="4" w:space="0" w:color="auto"/>
              <w:left w:val="single" w:sz="4" w:space="0" w:color="auto"/>
              <w:bottom w:val="single" w:sz="4" w:space="0" w:color="auto"/>
              <w:right w:val="single" w:sz="4" w:space="0" w:color="auto"/>
            </w:tcBorders>
            <w:shd w:val="clear" w:color="auto" w:fill="auto"/>
          </w:tcPr>
          <w:p w14:paraId="5DFF2DE9" w14:textId="77777777" w:rsidR="00982EBD" w:rsidRPr="005C4CBA" w:rsidRDefault="00982EBD" w:rsidP="003A6C72">
            <w:pPr>
              <w:pStyle w:val="KDParagraf"/>
              <w:tabs>
                <w:tab w:val="left" w:pos="90"/>
              </w:tabs>
              <w:spacing w:before="0"/>
              <w:rPr>
                <w:rFonts w:cs="Arial"/>
                <w:lang w:bidi="en-US"/>
              </w:rPr>
            </w:pPr>
            <w:r w:rsidRPr="005C4CBA">
              <w:rPr>
                <w:rFonts w:cs="Arial"/>
                <w:lang w:bidi="en-US"/>
              </w:rPr>
              <w:lastRenderedPageBreak/>
              <w:t>FIELD 59:</w:t>
            </w:r>
          </w:p>
          <w:p w14:paraId="21913264" w14:textId="77777777" w:rsidR="00982EBD" w:rsidRPr="005C4CBA" w:rsidRDefault="00982EBD" w:rsidP="003A6C72">
            <w:pPr>
              <w:pStyle w:val="KDParagraf"/>
              <w:tabs>
                <w:tab w:val="left" w:pos="90"/>
              </w:tabs>
              <w:spacing w:before="0"/>
              <w:rPr>
                <w:rFonts w:cs="Arial"/>
                <w:lang w:bidi="en-US"/>
              </w:rPr>
            </w:pPr>
            <w:r w:rsidRPr="005C4CBA">
              <w:rPr>
                <w:rFonts w:cs="Arial"/>
                <w:lang w:bidi="en-US"/>
              </w:rPr>
              <w:t>(BENEFICIARY)</w:t>
            </w:r>
          </w:p>
          <w:p w14:paraId="5A46EBA3" w14:textId="77777777" w:rsidR="00982EBD" w:rsidRPr="005C4CBA" w:rsidRDefault="00982EBD" w:rsidP="003A6C72">
            <w:pPr>
              <w:pStyle w:val="KDParagraf"/>
              <w:tabs>
                <w:tab w:val="left" w:pos="90"/>
              </w:tabs>
              <w:spacing w:before="0"/>
              <w:rPr>
                <w:rFonts w:cs="Arial"/>
                <w:lang w:bidi="en-US"/>
              </w:rPr>
            </w:pPr>
          </w:p>
        </w:tc>
        <w:tc>
          <w:tcPr>
            <w:tcW w:w="4526" w:type="dxa"/>
            <w:tcBorders>
              <w:top w:val="single" w:sz="4" w:space="0" w:color="auto"/>
              <w:left w:val="single" w:sz="4" w:space="0" w:color="auto"/>
              <w:bottom w:val="single" w:sz="4" w:space="0" w:color="auto"/>
              <w:right w:val="single" w:sz="4" w:space="0" w:color="auto"/>
            </w:tcBorders>
            <w:shd w:val="clear" w:color="auto" w:fill="auto"/>
          </w:tcPr>
          <w:p w14:paraId="6DCAA6BA" w14:textId="77777777" w:rsidR="00982EBD" w:rsidRPr="005C4CBA" w:rsidRDefault="00982EBD" w:rsidP="003A6C72">
            <w:pPr>
              <w:pStyle w:val="KDParagraf"/>
              <w:tabs>
                <w:tab w:val="left" w:pos="90"/>
              </w:tabs>
              <w:spacing w:before="0"/>
              <w:rPr>
                <w:rFonts w:cs="Arial"/>
                <w:lang w:bidi="en-US"/>
              </w:rPr>
            </w:pPr>
            <w:r w:rsidRPr="005C4CBA">
              <w:rPr>
                <w:rFonts w:cs="Arial"/>
                <w:lang w:bidi="en-US"/>
              </w:rPr>
              <w:t>/RS35908500103019323073</w:t>
            </w:r>
          </w:p>
          <w:p w14:paraId="126B1799" w14:textId="77777777" w:rsidR="00982EBD" w:rsidRPr="005C4CBA" w:rsidRDefault="00982EBD" w:rsidP="003A6C72">
            <w:pPr>
              <w:pStyle w:val="KDParagraf"/>
              <w:tabs>
                <w:tab w:val="left" w:pos="90"/>
              </w:tabs>
              <w:spacing w:before="0"/>
              <w:rPr>
                <w:rFonts w:cs="Arial"/>
                <w:lang w:bidi="en-US"/>
              </w:rPr>
            </w:pPr>
            <w:r w:rsidRPr="005C4CBA">
              <w:rPr>
                <w:rFonts w:cs="Arial"/>
                <w:lang w:bidi="en-US"/>
              </w:rPr>
              <w:t>MINISTARSTVO FINANSIJA</w:t>
            </w:r>
          </w:p>
          <w:p w14:paraId="3174FCF5" w14:textId="77777777" w:rsidR="00982EBD" w:rsidRPr="005C4CBA" w:rsidRDefault="00982EBD" w:rsidP="003A6C72">
            <w:pPr>
              <w:pStyle w:val="KDParagraf"/>
              <w:tabs>
                <w:tab w:val="left" w:pos="90"/>
              </w:tabs>
              <w:spacing w:before="0"/>
              <w:rPr>
                <w:rFonts w:cs="Arial"/>
                <w:lang w:bidi="en-US"/>
              </w:rPr>
            </w:pPr>
            <w:r w:rsidRPr="005C4CBA">
              <w:rPr>
                <w:rFonts w:cs="Arial"/>
                <w:lang w:bidi="en-US"/>
              </w:rPr>
              <w:t>UPRAVA ZA TREZOR</w:t>
            </w:r>
          </w:p>
          <w:p w14:paraId="70191B91" w14:textId="77777777" w:rsidR="00982EBD" w:rsidRPr="005C4CBA" w:rsidRDefault="00982EBD" w:rsidP="003A6C72">
            <w:pPr>
              <w:pStyle w:val="KDParagraf"/>
              <w:tabs>
                <w:tab w:val="left" w:pos="90"/>
              </w:tabs>
              <w:spacing w:before="0"/>
              <w:rPr>
                <w:rFonts w:cs="Arial"/>
                <w:lang w:bidi="en-US"/>
              </w:rPr>
            </w:pPr>
            <w:r w:rsidRPr="005C4CBA">
              <w:rPr>
                <w:rFonts w:cs="Arial"/>
                <w:lang w:bidi="en-US"/>
              </w:rPr>
              <w:t>POP LUKINA7-9</w:t>
            </w:r>
          </w:p>
          <w:p w14:paraId="0E437E58" w14:textId="77777777" w:rsidR="00982EBD" w:rsidRPr="005C4CBA" w:rsidRDefault="00982EBD" w:rsidP="003A6C72">
            <w:pPr>
              <w:pStyle w:val="KDParagraf"/>
              <w:tabs>
                <w:tab w:val="left" w:pos="90"/>
              </w:tabs>
              <w:spacing w:before="0"/>
              <w:rPr>
                <w:rFonts w:cs="Arial"/>
                <w:lang w:bidi="en-US"/>
              </w:rPr>
            </w:pPr>
            <w:r w:rsidRPr="005C4CBA">
              <w:rPr>
                <w:rFonts w:cs="Arial"/>
                <w:lang w:bidi="en-US"/>
              </w:rPr>
              <w:t>BEOGRAD</w:t>
            </w:r>
          </w:p>
        </w:tc>
      </w:tr>
      <w:tr w:rsidR="00982EBD" w:rsidRPr="005C4CBA" w14:paraId="3D1C27C4" w14:textId="77777777" w:rsidTr="00982EBD">
        <w:tc>
          <w:tcPr>
            <w:tcW w:w="4493" w:type="dxa"/>
            <w:gridSpan w:val="2"/>
            <w:tcBorders>
              <w:top w:val="single" w:sz="4" w:space="0" w:color="auto"/>
              <w:left w:val="single" w:sz="4" w:space="0" w:color="auto"/>
              <w:bottom w:val="single" w:sz="4" w:space="0" w:color="auto"/>
              <w:right w:val="single" w:sz="4" w:space="0" w:color="auto"/>
            </w:tcBorders>
            <w:shd w:val="clear" w:color="auto" w:fill="auto"/>
          </w:tcPr>
          <w:p w14:paraId="532D183E" w14:textId="77777777" w:rsidR="00982EBD" w:rsidRPr="005C4CBA" w:rsidRDefault="00982EBD" w:rsidP="003A6C72">
            <w:pPr>
              <w:pStyle w:val="KDParagraf"/>
              <w:tabs>
                <w:tab w:val="left" w:pos="90"/>
              </w:tabs>
              <w:spacing w:before="0"/>
              <w:rPr>
                <w:rFonts w:cs="Arial"/>
                <w:lang w:bidi="en-US"/>
              </w:rPr>
            </w:pPr>
            <w:r w:rsidRPr="005C4CBA">
              <w:rPr>
                <w:rFonts w:cs="Arial"/>
                <w:lang w:bidi="en-US"/>
              </w:rPr>
              <w:t xml:space="preserve">FIELD 70:  </w:t>
            </w:r>
          </w:p>
        </w:tc>
        <w:tc>
          <w:tcPr>
            <w:tcW w:w="4526" w:type="dxa"/>
            <w:tcBorders>
              <w:top w:val="single" w:sz="4" w:space="0" w:color="auto"/>
              <w:left w:val="single" w:sz="4" w:space="0" w:color="auto"/>
              <w:bottom w:val="single" w:sz="4" w:space="0" w:color="auto"/>
              <w:right w:val="single" w:sz="4" w:space="0" w:color="auto"/>
            </w:tcBorders>
            <w:shd w:val="clear" w:color="auto" w:fill="auto"/>
          </w:tcPr>
          <w:p w14:paraId="0407DFAA" w14:textId="77777777" w:rsidR="00982EBD" w:rsidRPr="005C4CBA" w:rsidRDefault="00982EBD" w:rsidP="003A6C72">
            <w:pPr>
              <w:pStyle w:val="KDParagraf"/>
              <w:tabs>
                <w:tab w:val="left" w:pos="90"/>
              </w:tabs>
              <w:spacing w:before="0"/>
              <w:rPr>
                <w:rFonts w:cs="Arial"/>
                <w:lang w:bidi="en-US"/>
              </w:rPr>
            </w:pPr>
            <w:r w:rsidRPr="005C4CBA">
              <w:rPr>
                <w:rFonts w:cs="Arial"/>
                <w:lang w:bidi="en-US"/>
              </w:rPr>
              <w:t>DETAILS OF PAYMENT</w:t>
            </w:r>
          </w:p>
        </w:tc>
      </w:tr>
      <w:tr w:rsidR="00982EBD" w:rsidRPr="005C4CBA" w14:paraId="6FE1EB84" w14:textId="77777777" w:rsidTr="00982EBD">
        <w:tc>
          <w:tcPr>
            <w:tcW w:w="4493" w:type="dxa"/>
            <w:gridSpan w:val="2"/>
            <w:tcBorders>
              <w:top w:val="single" w:sz="4" w:space="0" w:color="auto"/>
              <w:left w:val="nil"/>
              <w:bottom w:val="nil"/>
              <w:right w:val="nil"/>
            </w:tcBorders>
            <w:shd w:val="clear" w:color="auto" w:fill="auto"/>
          </w:tcPr>
          <w:p w14:paraId="4915285B" w14:textId="77777777" w:rsidR="00982EBD" w:rsidRDefault="00982EBD" w:rsidP="003A6C72">
            <w:pPr>
              <w:pStyle w:val="KDParagraf"/>
              <w:tabs>
                <w:tab w:val="left" w:pos="90"/>
              </w:tabs>
              <w:spacing w:before="0"/>
              <w:rPr>
                <w:rFonts w:cs="Arial"/>
                <w:lang w:bidi="en-US"/>
              </w:rPr>
            </w:pPr>
          </w:p>
          <w:p w14:paraId="1D0C3B0B" w14:textId="77777777" w:rsidR="00982EBD" w:rsidRPr="005C4CBA" w:rsidRDefault="00982EBD" w:rsidP="003A6C72">
            <w:pPr>
              <w:pStyle w:val="KDParagraf"/>
              <w:tabs>
                <w:tab w:val="left" w:pos="90"/>
              </w:tabs>
              <w:spacing w:before="0"/>
              <w:rPr>
                <w:rFonts w:cs="Arial"/>
                <w:lang w:bidi="en-US"/>
              </w:rPr>
            </w:pPr>
          </w:p>
        </w:tc>
        <w:tc>
          <w:tcPr>
            <w:tcW w:w="4526" w:type="dxa"/>
            <w:tcBorders>
              <w:top w:val="single" w:sz="4" w:space="0" w:color="auto"/>
              <w:left w:val="nil"/>
              <w:bottom w:val="nil"/>
              <w:right w:val="nil"/>
            </w:tcBorders>
            <w:shd w:val="clear" w:color="auto" w:fill="auto"/>
          </w:tcPr>
          <w:p w14:paraId="7941E458" w14:textId="77777777" w:rsidR="00982EBD" w:rsidRPr="005C4CBA" w:rsidRDefault="00982EBD" w:rsidP="003A6C72">
            <w:pPr>
              <w:pStyle w:val="KDParagraf"/>
              <w:tabs>
                <w:tab w:val="left" w:pos="90"/>
              </w:tabs>
              <w:spacing w:before="0"/>
              <w:rPr>
                <w:rFonts w:cs="Arial"/>
                <w:lang w:bidi="en-US"/>
              </w:rPr>
            </w:pPr>
          </w:p>
        </w:tc>
      </w:tr>
    </w:tbl>
    <w:p w14:paraId="2A03B003" w14:textId="56AB76B7" w:rsidR="00DE0EEC" w:rsidRPr="008948F2" w:rsidRDefault="003F73FE" w:rsidP="008948F2">
      <w:pPr>
        <w:keepNext/>
        <w:tabs>
          <w:tab w:val="left" w:pos="567"/>
        </w:tabs>
        <w:spacing w:before="0"/>
        <w:outlineLvl w:val="1"/>
        <w:rPr>
          <w:rFonts w:cs="Arial"/>
          <w:b/>
          <w:lang w:val="ru-RU"/>
        </w:rPr>
      </w:pPr>
      <w:r w:rsidRPr="00073196">
        <w:rPr>
          <w:rFonts w:cs="Arial"/>
          <w:b/>
          <w:lang w:val="sr-Cyrl-RS"/>
        </w:rPr>
        <w:t>6.</w:t>
      </w:r>
      <w:r w:rsidR="00982EBD">
        <w:rPr>
          <w:rFonts w:cs="Arial"/>
          <w:b/>
          <w:lang w:val="sr-Cyrl-RS"/>
        </w:rPr>
        <w:t>32</w:t>
      </w:r>
      <w:r w:rsidRPr="00073196">
        <w:rPr>
          <w:rFonts w:cs="Arial"/>
          <w:b/>
          <w:lang w:val="sr-Cyrl-RS"/>
        </w:rPr>
        <w:t xml:space="preserve"> </w:t>
      </w:r>
      <w:r w:rsidR="00DE0EEC" w:rsidRPr="008948F2">
        <w:rPr>
          <w:rFonts w:cs="Arial"/>
          <w:b/>
          <w:lang w:val="ru-RU"/>
        </w:rPr>
        <w:t xml:space="preserve">Закључивање </w:t>
      </w:r>
      <w:r w:rsidR="00DE0EEC" w:rsidRPr="008948F2">
        <w:rPr>
          <w:rFonts w:cs="Arial"/>
          <w:b/>
          <w:lang w:val="sr-Cyrl-RS"/>
        </w:rPr>
        <w:t xml:space="preserve">и ступање на снагу </w:t>
      </w:r>
      <w:r w:rsidR="00DE0EEC" w:rsidRPr="008948F2">
        <w:rPr>
          <w:rFonts w:cs="Arial"/>
          <w:b/>
          <w:lang w:val="ru-RU"/>
        </w:rPr>
        <w:t>уговора</w:t>
      </w:r>
    </w:p>
    <w:p w14:paraId="6A842819" w14:textId="37251572" w:rsidR="00DE0EEC" w:rsidRPr="00DE0EEC" w:rsidRDefault="003161D5" w:rsidP="00DE0EEC">
      <w:pPr>
        <w:spacing w:before="0"/>
        <w:rPr>
          <w:rFonts w:cs="Arial"/>
          <w:lang w:val="ru-RU"/>
        </w:rPr>
      </w:pPr>
      <w:r>
        <w:rPr>
          <w:rFonts w:cs="Arial"/>
          <w:lang w:val="sr-Cyrl-RS"/>
        </w:rPr>
        <w:t>Наручилац</w:t>
      </w:r>
      <w:r w:rsidR="00DE0EEC" w:rsidRPr="00DE0EEC">
        <w:rPr>
          <w:rFonts w:cs="Arial"/>
          <w:lang w:val="ru-RU"/>
        </w:rPr>
        <w:t xml:space="preserve"> ће дос</w:t>
      </w:r>
      <w:r w:rsidR="001C5AD2">
        <w:rPr>
          <w:rFonts w:cs="Arial"/>
          <w:lang w:val="ru-RU"/>
        </w:rPr>
        <w:t xml:space="preserve">тавити </w:t>
      </w:r>
      <w:r w:rsidR="000A20F9">
        <w:rPr>
          <w:rFonts w:cs="Arial"/>
          <w:lang w:val="ru-RU"/>
        </w:rPr>
        <w:t xml:space="preserve">Уговор </w:t>
      </w:r>
      <w:r>
        <w:rPr>
          <w:rFonts w:cs="Arial"/>
          <w:lang w:val="ru-RU"/>
        </w:rPr>
        <w:t>Понуђач</w:t>
      </w:r>
      <w:r w:rsidR="00DE0EEC" w:rsidRPr="00DE0EEC">
        <w:rPr>
          <w:rFonts w:cs="Arial"/>
          <w:lang w:val="ru-RU"/>
        </w:rPr>
        <w:t xml:space="preserve">у којем је додељен уговор у року од </w:t>
      </w:r>
      <w:r w:rsidR="00DE0EEC" w:rsidRPr="00DE0EEC">
        <w:rPr>
          <w:rFonts w:cs="Arial"/>
          <w:lang w:val="sr-Cyrl-RS"/>
        </w:rPr>
        <w:t xml:space="preserve">8 (словима: </w:t>
      </w:r>
      <w:r w:rsidR="00DE0EEC" w:rsidRPr="00DE0EEC">
        <w:rPr>
          <w:rFonts w:cs="Arial"/>
          <w:lang w:val="ru-RU"/>
        </w:rPr>
        <w:t>осам</w:t>
      </w:r>
      <w:r w:rsidR="00DE0EEC" w:rsidRPr="00DE0EEC">
        <w:rPr>
          <w:rFonts w:cs="Arial"/>
          <w:lang w:val="sr-Cyrl-RS"/>
        </w:rPr>
        <w:t>)</w:t>
      </w:r>
      <w:r w:rsidR="00DE0EEC" w:rsidRPr="00DE0EEC">
        <w:rPr>
          <w:rFonts w:cs="Arial"/>
          <w:lang w:val="ru-RU"/>
        </w:rPr>
        <w:t xml:space="preserve"> дана од протека рока за подношење захтева за заштиту права.</w:t>
      </w:r>
    </w:p>
    <w:p w14:paraId="73BF1C22" w14:textId="3C799301" w:rsidR="00DE0EEC" w:rsidRPr="00DE0EEC" w:rsidRDefault="003161D5" w:rsidP="00DE0EEC">
      <w:pPr>
        <w:spacing w:before="0"/>
        <w:rPr>
          <w:rFonts w:cs="Arial"/>
          <w:lang w:val="ru-RU"/>
        </w:rPr>
      </w:pPr>
      <w:r>
        <w:rPr>
          <w:rFonts w:cs="Arial"/>
          <w:lang w:val="ru-RU"/>
        </w:rPr>
        <w:t>Понуђач</w:t>
      </w:r>
      <w:r w:rsidR="00DE0EEC" w:rsidRPr="00DE0EEC">
        <w:rPr>
          <w:rFonts w:cs="Arial"/>
          <w:lang w:val="ru-RU"/>
        </w:rPr>
        <w:t xml:space="preserve"> којем буде додељен уговор, об</w:t>
      </w:r>
      <w:r w:rsidR="008930DC">
        <w:rPr>
          <w:rFonts w:cs="Arial"/>
          <w:lang w:val="ru-RU"/>
        </w:rPr>
        <w:t xml:space="preserve">авезан је да у року од највише </w:t>
      </w:r>
      <w:r w:rsidR="008948F2" w:rsidRPr="00073196">
        <w:rPr>
          <w:rFonts w:cs="Arial"/>
          <w:lang w:val="ru-RU"/>
        </w:rPr>
        <w:t>10</w:t>
      </w:r>
      <w:r w:rsidR="008930DC">
        <w:rPr>
          <w:rFonts w:cs="Arial"/>
          <w:lang w:val="sr-Cyrl-RS"/>
        </w:rPr>
        <w:t xml:space="preserve"> (словима: </w:t>
      </w:r>
      <w:r w:rsidR="008948F2">
        <w:rPr>
          <w:rFonts w:cs="Arial"/>
          <w:lang w:val="sr-Cyrl-RS"/>
        </w:rPr>
        <w:t>десет</w:t>
      </w:r>
      <w:r w:rsidR="00DE0EEC" w:rsidRPr="00DE0EEC">
        <w:rPr>
          <w:rFonts w:cs="Arial"/>
          <w:lang w:val="sr-Cyrl-RS"/>
        </w:rPr>
        <w:t>)</w:t>
      </w:r>
      <w:r w:rsidR="00DE0EEC" w:rsidRPr="00DE0EEC">
        <w:rPr>
          <w:rFonts w:cs="Arial"/>
          <w:lang w:val="ru-RU"/>
        </w:rPr>
        <w:t xml:space="preserve">  дана од дана закључења уговора достави </w:t>
      </w:r>
      <w:r w:rsidR="00DE0EEC" w:rsidRPr="00DE0EEC">
        <w:rPr>
          <w:rFonts w:cs="Arial"/>
          <w:lang w:val="sr-Cyrl-RS"/>
        </w:rPr>
        <w:t>средство финансијског обезбеђења</w:t>
      </w:r>
      <w:r w:rsidR="00DE0EEC" w:rsidRPr="00DE0EEC">
        <w:rPr>
          <w:rFonts w:cs="Arial"/>
          <w:lang w:val="ru-RU"/>
        </w:rPr>
        <w:t xml:space="preserve"> за добро извршење посла.</w:t>
      </w:r>
    </w:p>
    <w:p w14:paraId="7CE6CE5D" w14:textId="3CEC8C59" w:rsidR="00DE0EEC" w:rsidRPr="00DE0EEC" w:rsidRDefault="001C5AD2" w:rsidP="00DE0EEC">
      <w:pPr>
        <w:spacing w:before="0"/>
        <w:rPr>
          <w:rFonts w:cs="Arial"/>
          <w:lang w:val="ru-RU"/>
        </w:rPr>
      </w:pPr>
      <w:r>
        <w:rPr>
          <w:rFonts w:cs="Arial"/>
          <w:lang w:val="ru-RU"/>
        </w:rPr>
        <w:t xml:space="preserve">Ако </w:t>
      </w:r>
      <w:r w:rsidR="003161D5">
        <w:rPr>
          <w:rFonts w:cs="Arial"/>
          <w:lang w:val="ru-RU"/>
        </w:rPr>
        <w:t>Понуђач</w:t>
      </w:r>
      <w:r w:rsidR="00DE0EEC" w:rsidRPr="00DE0EEC">
        <w:rPr>
          <w:rFonts w:cs="Arial"/>
          <w:lang w:val="ru-RU"/>
        </w:rPr>
        <w:t xml:space="preserve"> којем је додељен уговор одбије да потпише уговор или уговор не потпише, </w:t>
      </w:r>
      <w:r w:rsidR="003161D5">
        <w:rPr>
          <w:rFonts w:cs="Arial"/>
          <w:lang w:val="sr-Cyrl-RS"/>
        </w:rPr>
        <w:t>Наручилац</w:t>
      </w:r>
      <w:r w:rsidR="00DE0EEC" w:rsidRPr="00DE0EEC" w:rsidDel="00DC3CB0">
        <w:rPr>
          <w:rFonts w:cs="Arial"/>
          <w:lang w:val="ru-RU"/>
        </w:rPr>
        <w:t xml:space="preserve"> </w:t>
      </w:r>
      <w:r w:rsidR="00DE0EEC" w:rsidRPr="00DE0EEC">
        <w:rPr>
          <w:rFonts w:cs="Arial"/>
          <w:lang w:val="ru-RU"/>
        </w:rPr>
        <w:t xml:space="preserve">може закључити </w:t>
      </w:r>
      <w:r w:rsidR="008930DC">
        <w:rPr>
          <w:rFonts w:cs="Arial"/>
          <w:lang w:val="ru-RU"/>
        </w:rPr>
        <w:t xml:space="preserve">уговор </w:t>
      </w:r>
      <w:r w:rsidR="00DE0EEC" w:rsidRPr="00DE0EEC">
        <w:rPr>
          <w:rFonts w:cs="Arial"/>
          <w:lang w:val="ru-RU"/>
        </w:rPr>
        <w:t>са првим следећим</w:t>
      </w:r>
      <w:r>
        <w:rPr>
          <w:rFonts w:cs="Arial"/>
          <w:lang w:val="ru-RU"/>
        </w:rPr>
        <w:t xml:space="preserve"> најповољнијим </w:t>
      </w:r>
      <w:r w:rsidR="003161D5">
        <w:rPr>
          <w:rFonts w:cs="Arial"/>
          <w:lang w:val="ru-RU"/>
        </w:rPr>
        <w:t>Понуђач</w:t>
      </w:r>
      <w:r w:rsidR="005015D7">
        <w:rPr>
          <w:rFonts w:cs="Arial"/>
          <w:lang w:val="ru-RU"/>
        </w:rPr>
        <w:t>ем и наплатити средство финансијског обезбеђења</w:t>
      </w:r>
      <w:r w:rsidR="00DE0EEC" w:rsidRPr="00DE0EEC">
        <w:rPr>
          <w:rFonts w:cs="Arial"/>
          <w:lang w:val="ru-RU"/>
        </w:rPr>
        <w:t xml:space="preserve"> за</w:t>
      </w:r>
      <w:r w:rsidR="008930DC">
        <w:rPr>
          <w:rFonts w:cs="Arial"/>
          <w:lang w:val="ru-RU"/>
        </w:rPr>
        <w:t xml:space="preserve"> озбиљност понуде</w:t>
      </w:r>
      <w:r>
        <w:rPr>
          <w:rFonts w:cs="Arial"/>
          <w:lang w:val="ru-RU"/>
        </w:rPr>
        <w:t xml:space="preserve"> </w:t>
      </w:r>
      <w:r w:rsidR="003161D5">
        <w:rPr>
          <w:rFonts w:cs="Arial"/>
          <w:lang w:val="ru-RU"/>
        </w:rPr>
        <w:t>Понуђач</w:t>
      </w:r>
      <w:r w:rsidR="00DE0EEC" w:rsidRPr="00DE0EEC">
        <w:rPr>
          <w:rFonts w:cs="Arial"/>
          <w:lang w:val="ru-RU"/>
        </w:rPr>
        <w:t>у који је одбио да потпише уговор или уговор не потпише.</w:t>
      </w:r>
    </w:p>
    <w:p w14:paraId="1CEE6ACB" w14:textId="42DE3064" w:rsidR="00DE0EEC" w:rsidRDefault="00DE0EEC" w:rsidP="00DE0EEC">
      <w:pPr>
        <w:spacing w:before="0"/>
        <w:rPr>
          <w:rFonts w:cs="Arial"/>
          <w:lang w:val="ru-RU"/>
        </w:rPr>
      </w:pPr>
      <w:r w:rsidRPr="00DE0EEC">
        <w:rPr>
          <w:rFonts w:cs="Arial"/>
          <w:lang w:val="ru-RU"/>
        </w:rPr>
        <w:t xml:space="preserve">Уколико у року за подношење понуда пристигне само једна понуда и та понуда буде прихватљива, </w:t>
      </w:r>
      <w:r w:rsidR="003161D5">
        <w:rPr>
          <w:rFonts w:cs="Arial"/>
          <w:lang w:val="sr-Cyrl-RS"/>
        </w:rPr>
        <w:t>Наручилац</w:t>
      </w:r>
      <w:r w:rsidRPr="00DE0EEC" w:rsidDel="00DC3CB0">
        <w:rPr>
          <w:rFonts w:cs="Arial"/>
          <w:lang w:val="ru-RU"/>
        </w:rPr>
        <w:t xml:space="preserve"> </w:t>
      </w:r>
      <w:r w:rsidRPr="00DE0EEC">
        <w:rPr>
          <w:rFonts w:cs="Arial"/>
          <w:lang w:val="ru-RU"/>
        </w:rPr>
        <w:t>ће сходно члану 112. став 2. тачка</w:t>
      </w:r>
      <w:r w:rsidR="001C5AD2">
        <w:rPr>
          <w:rFonts w:cs="Arial"/>
          <w:lang w:val="ru-RU"/>
        </w:rPr>
        <w:t xml:space="preserve"> 5) Закона закључити уговор са </w:t>
      </w:r>
      <w:r w:rsidR="003161D5">
        <w:rPr>
          <w:rFonts w:cs="Arial"/>
          <w:lang w:val="ru-RU"/>
        </w:rPr>
        <w:t>Понуђач</w:t>
      </w:r>
      <w:r w:rsidRPr="00DE0EEC">
        <w:rPr>
          <w:rFonts w:cs="Arial"/>
          <w:lang w:val="ru-RU"/>
        </w:rPr>
        <w:t xml:space="preserve">ем и пре истека рока за подношење захтева за заштиту права. </w:t>
      </w:r>
    </w:p>
    <w:p w14:paraId="4C5386C3" w14:textId="77777777" w:rsidR="003F73FE" w:rsidRDefault="003F73FE" w:rsidP="00DE0EEC">
      <w:pPr>
        <w:spacing w:before="0"/>
        <w:rPr>
          <w:rFonts w:cs="Arial"/>
          <w:lang w:val="ru-RU"/>
        </w:rPr>
      </w:pPr>
    </w:p>
    <w:p w14:paraId="65063EAA" w14:textId="04568F9B" w:rsidR="003F73FE" w:rsidRDefault="003F73FE" w:rsidP="003F73FE">
      <w:pPr>
        <w:pStyle w:val="KDPodnaslov2"/>
        <w:spacing w:before="0"/>
        <w:contextualSpacing/>
        <w:jc w:val="both"/>
        <w:rPr>
          <w:rFonts w:cs="Arial"/>
          <w:lang w:val="ru-RU"/>
        </w:rPr>
      </w:pPr>
      <w:r>
        <w:rPr>
          <w:rFonts w:cs="Arial"/>
          <w:lang w:val="ru-RU"/>
        </w:rPr>
        <w:t>6.</w:t>
      </w:r>
      <w:r w:rsidR="00982EBD">
        <w:rPr>
          <w:rFonts w:cs="Arial"/>
          <w:lang w:val="ru-RU"/>
        </w:rPr>
        <w:t>33</w:t>
      </w:r>
      <w:r>
        <w:rPr>
          <w:rFonts w:cs="Arial"/>
          <w:lang w:val="ru-RU"/>
        </w:rPr>
        <w:t xml:space="preserve"> </w:t>
      </w:r>
      <w:r w:rsidRPr="00073196">
        <w:rPr>
          <w:rFonts w:cs="Arial"/>
          <w:lang w:val="ru-RU"/>
        </w:rPr>
        <w:t>Измене током трајања уговора</w:t>
      </w:r>
    </w:p>
    <w:p w14:paraId="3B9EF313" w14:textId="6F4AD7A1" w:rsidR="003F73FE" w:rsidRPr="007B0B89" w:rsidRDefault="003161D5" w:rsidP="003F73FE">
      <w:pPr>
        <w:tabs>
          <w:tab w:val="left" w:pos="567"/>
        </w:tabs>
        <w:spacing w:before="0"/>
        <w:contextualSpacing/>
        <w:rPr>
          <w:rFonts w:cs="Arial"/>
          <w:lang w:val="ru-RU"/>
        </w:rPr>
      </w:pPr>
      <w:r>
        <w:rPr>
          <w:rFonts w:cs="Arial"/>
          <w:lang w:val="ru-RU"/>
        </w:rPr>
        <w:t>Наручилац</w:t>
      </w:r>
      <w:r w:rsidR="003F73FE" w:rsidRPr="007B0B89">
        <w:rPr>
          <w:rFonts w:cs="Arial"/>
          <w:lang w:val="ru-RU"/>
        </w:rPr>
        <w:t xml:space="preserve"> може да дозволи промену битних елемената Уговора из објективних разлога као што су: виша сила, измена важећих законских прописа или мере државних органа.</w:t>
      </w:r>
    </w:p>
    <w:p w14:paraId="5BDFE848" w14:textId="0194D882" w:rsidR="003F73FE" w:rsidRPr="007B0B89" w:rsidRDefault="003F73FE" w:rsidP="003F73FE">
      <w:pPr>
        <w:spacing w:before="0"/>
        <w:contextualSpacing/>
        <w:rPr>
          <w:rFonts w:cs="Arial"/>
          <w:lang w:val="ru-RU" w:eastAsia="sr-Latn-CS"/>
        </w:rPr>
      </w:pPr>
      <w:r w:rsidRPr="007B0B89">
        <w:rPr>
          <w:rFonts w:cs="Arial"/>
          <w:lang w:val="ru-RU" w:eastAsia="sr-Latn-CS"/>
        </w:rPr>
        <w:t xml:space="preserve">У случају измене овог Уговора </w:t>
      </w:r>
      <w:r w:rsidR="003161D5">
        <w:rPr>
          <w:rFonts w:cs="Arial"/>
          <w:lang w:val="ru-RU" w:eastAsia="sr-Latn-CS"/>
        </w:rPr>
        <w:t>Наручилац</w:t>
      </w:r>
      <w:r w:rsidRPr="007B0B89">
        <w:rPr>
          <w:rFonts w:cs="Arial"/>
          <w:lang w:val="ru-RU" w:eastAsia="sr-Latn-CS"/>
        </w:rPr>
        <w:t xml:space="preserve"> ће сходно члану 115. Закона донети Одлуку о измени Уговора која садржи податке у складу са Прилогом 3Л Закона и у року од 3 (словима: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3B65C819" w14:textId="4ABA3814" w:rsidR="003F73FE" w:rsidRPr="00DE0EEC" w:rsidRDefault="003F73FE" w:rsidP="00DE0EEC">
      <w:pPr>
        <w:spacing w:before="0"/>
        <w:rPr>
          <w:rFonts w:cs="Arial"/>
          <w:lang w:val="ru-RU"/>
        </w:rPr>
      </w:pPr>
    </w:p>
    <w:p w14:paraId="66779766" w14:textId="6F77104B" w:rsidR="00EC001E" w:rsidRPr="00073196" w:rsidRDefault="00EC001E" w:rsidP="001C5AD2">
      <w:pPr>
        <w:spacing w:before="0"/>
        <w:rPr>
          <w:rFonts w:cs="Arial"/>
          <w:color w:val="00B0F0"/>
          <w:lang w:val="ru-RU" w:eastAsia="sr-Latn-CS"/>
        </w:rPr>
      </w:pPr>
    </w:p>
    <w:p w14:paraId="70D7074F" w14:textId="43A69D98" w:rsidR="002356B0" w:rsidRPr="00073196" w:rsidRDefault="002356B0" w:rsidP="00465640">
      <w:pPr>
        <w:spacing w:before="0"/>
        <w:jc w:val="center"/>
        <w:rPr>
          <w:rFonts w:cs="Arial"/>
          <w:color w:val="00B0F0"/>
          <w:lang w:val="ru-RU" w:eastAsia="sr-Latn-CS"/>
        </w:rPr>
      </w:pPr>
    </w:p>
    <w:p w14:paraId="69F8AB54" w14:textId="1460B223" w:rsidR="00EB68D5" w:rsidRPr="00073196" w:rsidRDefault="00EB68D5" w:rsidP="00465640">
      <w:pPr>
        <w:spacing w:before="0"/>
        <w:jc w:val="center"/>
        <w:rPr>
          <w:rFonts w:cs="Arial"/>
          <w:color w:val="00B0F0"/>
          <w:lang w:val="ru-RU" w:eastAsia="sr-Latn-CS"/>
        </w:rPr>
      </w:pPr>
    </w:p>
    <w:p w14:paraId="5C9E9C30" w14:textId="500AED3E" w:rsidR="00EB68D5" w:rsidRPr="00073196" w:rsidRDefault="00EB68D5" w:rsidP="00465640">
      <w:pPr>
        <w:spacing w:before="0"/>
        <w:jc w:val="center"/>
        <w:rPr>
          <w:rFonts w:cs="Arial"/>
          <w:color w:val="00B0F0"/>
          <w:lang w:val="ru-RU" w:eastAsia="sr-Latn-CS"/>
        </w:rPr>
      </w:pPr>
    </w:p>
    <w:p w14:paraId="68B74EE8" w14:textId="77777777" w:rsidR="003F73FE" w:rsidRPr="00073196" w:rsidRDefault="003F73FE" w:rsidP="00465640">
      <w:pPr>
        <w:spacing w:before="0"/>
        <w:jc w:val="center"/>
        <w:rPr>
          <w:rFonts w:cs="Arial"/>
          <w:color w:val="00B0F0"/>
          <w:lang w:val="ru-RU" w:eastAsia="sr-Latn-CS"/>
        </w:rPr>
      </w:pPr>
    </w:p>
    <w:p w14:paraId="5B5AFB3D" w14:textId="77777777" w:rsidR="003F73FE" w:rsidRPr="00073196" w:rsidRDefault="003F73FE" w:rsidP="00465640">
      <w:pPr>
        <w:spacing w:before="0"/>
        <w:jc w:val="center"/>
        <w:rPr>
          <w:rFonts w:cs="Arial"/>
          <w:color w:val="00B0F0"/>
          <w:lang w:val="ru-RU" w:eastAsia="sr-Latn-CS"/>
        </w:rPr>
      </w:pPr>
    </w:p>
    <w:p w14:paraId="353B7F5D" w14:textId="77777777" w:rsidR="00065381" w:rsidRDefault="00065381" w:rsidP="00465640">
      <w:pPr>
        <w:spacing w:before="0"/>
        <w:jc w:val="center"/>
        <w:rPr>
          <w:rFonts w:cs="Arial"/>
          <w:color w:val="00B0F0"/>
          <w:lang w:val="ru-RU" w:eastAsia="sr-Latn-CS"/>
        </w:rPr>
      </w:pPr>
    </w:p>
    <w:p w14:paraId="498E3D03" w14:textId="77777777" w:rsidR="00E1792F" w:rsidRDefault="00E1792F" w:rsidP="00465640">
      <w:pPr>
        <w:spacing w:before="0"/>
        <w:jc w:val="center"/>
        <w:rPr>
          <w:rFonts w:cs="Arial"/>
          <w:color w:val="00B0F0"/>
          <w:lang w:val="ru-RU" w:eastAsia="sr-Latn-CS"/>
        </w:rPr>
      </w:pPr>
    </w:p>
    <w:p w14:paraId="70C77720" w14:textId="77777777" w:rsidR="00E1792F" w:rsidRDefault="00E1792F" w:rsidP="00465640">
      <w:pPr>
        <w:spacing w:before="0"/>
        <w:jc w:val="center"/>
        <w:rPr>
          <w:rFonts w:cs="Arial"/>
          <w:color w:val="00B0F0"/>
          <w:lang w:val="ru-RU" w:eastAsia="sr-Latn-CS"/>
        </w:rPr>
      </w:pPr>
    </w:p>
    <w:p w14:paraId="4691DDF0" w14:textId="77777777" w:rsidR="00065381" w:rsidRDefault="00065381" w:rsidP="00465640">
      <w:pPr>
        <w:spacing w:before="0"/>
        <w:jc w:val="center"/>
        <w:rPr>
          <w:rFonts w:cs="Arial"/>
          <w:color w:val="00B0F0"/>
          <w:lang w:val="ru-RU" w:eastAsia="sr-Latn-CS"/>
        </w:rPr>
      </w:pPr>
    </w:p>
    <w:p w14:paraId="64FC2125" w14:textId="77777777" w:rsidR="00065381" w:rsidRDefault="00065381" w:rsidP="00465640">
      <w:pPr>
        <w:spacing w:before="0"/>
        <w:jc w:val="center"/>
        <w:rPr>
          <w:rFonts w:cs="Arial"/>
          <w:color w:val="00B0F0"/>
          <w:lang w:val="ru-RU" w:eastAsia="sr-Latn-CS"/>
        </w:rPr>
      </w:pPr>
    </w:p>
    <w:p w14:paraId="379063EE" w14:textId="77777777" w:rsidR="00065381" w:rsidRDefault="00065381" w:rsidP="00465640">
      <w:pPr>
        <w:spacing w:before="0"/>
        <w:jc w:val="center"/>
        <w:rPr>
          <w:rFonts w:cs="Arial"/>
          <w:color w:val="00B0F0"/>
          <w:lang w:val="ru-RU" w:eastAsia="sr-Latn-CS"/>
        </w:rPr>
      </w:pPr>
    </w:p>
    <w:p w14:paraId="2DAFE470" w14:textId="77777777" w:rsidR="00AF6862" w:rsidRDefault="00AF6862" w:rsidP="00465640">
      <w:pPr>
        <w:spacing w:before="0"/>
        <w:jc w:val="center"/>
        <w:rPr>
          <w:rFonts w:cs="Arial"/>
          <w:color w:val="00B0F0"/>
          <w:lang w:val="ru-RU" w:eastAsia="sr-Latn-CS"/>
        </w:rPr>
      </w:pPr>
    </w:p>
    <w:p w14:paraId="7F450A6F" w14:textId="77777777" w:rsidR="00AF6862" w:rsidRDefault="00AF6862" w:rsidP="00465640">
      <w:pPr>
        <w:spacing w:before="0"/>
        <w:jc w:val="center"/>
        <w:rPr>
          <w:rFonts w:cs="Arial"/>
          <w:color w:val="00B0F0"/>
          <w:lang w:val="ru-RU" w:eastAsia="sr-Latn-CS"/>
        </w:rPr>
      </w:pPr>
    </w:p>
    <w:p w14:paraId="62BF8144" w14:textId="77777777" w:rsidR="00F55781" w:rsidRDefault="00F55781" w:rsidP="00F55781">
      <w:pPr>
        <w:jc w:val="center"/>
        <w:rPr>
          <w:b/>
          <w:lang w:val="sr-Cyrl-RS"/>
        </w:rPr>
      </w:pPr>
    </w:p>
    <w:p w14:paraId="67CEF0FB" w14:textId="77777777" w:rsidR="00F55781" w:rsidRDefault="00F55781" w:rsidP="00F55781">
      <w:pPr>
        <w:jc w:val="center"/>
        <w:rPr>
          <w:b/>
          <w:lang w:val="sr-Cyrl-RS"/>
        </w:rPr>
      </w:pPr>
    </w:p>
    <w:p w14:paraId="08FFC0E0" w14:textId="77777777" w:rsidR="00F55781" w:rsidRDefault="00F55781" w:rsidP="00F55781">
      <w:pPr>
        <w:jc w:val="center"/>
        <w:rPr>
          <w:b/>
          <w:lang w:val="sr-Cyrl-RS"/>
        </w:rPr>
      </w:pPr>
    </w:p>
    <w:p w14:paraId="5697163C" w14:textId="77777777" w:rsidR="00F55781" w:rsidRDefault="00F55781" w:rsidP="00F55781">
      <w:pPr>
        <w:jc w:val="center"/>
        <w:rPr>
          <w:b/>
          <w:lang w:val="sr-Cyrl-RS"/>
        </w:rPr>
      </w:pPr>
    </w:p>
    <w:p w14:paraId="417D4587" w14:textId="77777777" w:rsidR="00F55781" w:rsidRDefault="00F55781" w:rsidP="00F55781">
      <w:pPr>
        <w:jc w:val="center"/>
        <w:rPr>
          <w:b/>
          <w:lang w:val="sr-Cyrl-RS"/>
        </w:rPr>
      </w:pPr>
    </w:p>
    <w:p w14:paraId="2CE2FBCF" w14:textId="77777777" w:rsidR="00FB2357" w:rsidRDefault="00FB2357" w:rsidP="00F55781">
      <w:pPr>
        <w:jc w:val="center"/>
        <w:rPr>
          <w:b/>
          <w:lang w:val="sr-Cyrl-RS"/>
        </w:rPr>
      </w:pPr>
    </w:p>
    <w:p w14:paraId="1AE311A3" w14:textId="77777777" w:rsidR="00FB2357" w:rsidRDefault="00FB2357" w:rsidP="00F55781">
      <w:pPr>
        <w:jc w:val="center"/>
        <w:rPr>
          <w:b/>
          <w:lang w:val="sr-Cyrl-RS"/>
        </w:rPr>
      </w:pPr>
    </w:p>
    <w:p w14:paraId="1428611A" w14:textId="77777777" w:rsidR="00FB2357" w:rsidRDefault="00FB2357" w:rsidP="00F55781">
      <w:pPr>
        <w:jc w:val="center"/>
        <w:rPr>
          <w:b/>
          <w:lang w:val="sr-Cyrl-RS"/>
        </w:rPr>
      </w:pPr>
    </w:p>
    <w:p w14:paraId="6C21CF7A" w14:textId="77777777" w:rsidR="00FB2357" w:rsidRDefault="00FB2357" w:rsidP="00F55781">
      <w:pPr>
        <w:jc w:val="center"/>
        <w:rPr>
          <w:b/>
          <w:lang w:val="sr-Cyrl-RS"/>
        </w:rPr>
      </w:pPr>
    </w:p>
    <w:p w14:paraId="68215B87" w14:textId="77777777" w:rsidR="00FB2357" w:rsidRDefault="00FB2357" w:rsidP="00F55781">
      <w:pPr>
        <w:jc w:val="center"/>
        <w:rPr>
          <w:b/>
          <w:lang w:val="sr-Cyrl-RS"/>
        </w:rPr>
      </w:pPr>
    </w:p>
    <w:p w14:paraId="62C12C92" w14:textId="77777777" w:rsidR="00FB2357" w:rsidRDefault="00FB2357" w:rsidP="00F55781">
      <w:pPr>
        <w:jc w:val="center"/>
        <w:rPr>
          <w:b/>
          <w:lang w:val="sr-Cyrl-RS"/>
        </w:rPr>
      </w:pPr>
    </w:p>
    <w:p w14:paraId="27D7D7C6" w14:textId="77777777" w:rsidR="00FB2357" w:rsidRDefault="00FB2357" w:rsidP="00F55781">
      <w:pPr>
        <w:jc w:val="center"/>
        <w:rPr>
          <w:b/>
          <w:lang w:val="sr-Cyrl-RS"/>
        </w:rPr>
      </w:pPr>
    </w:p>
    <w:p w14:paraId="1E7D8EA3" w14:textId="77777777" w:rsidR="00FB2357" w:rsidRDefault="00FB2357" w:rsidP="00F55781">
      <w:pPr>
        <w:jc w:val="center"/>
        <w:rPr>
          <w:b/>
          <w:lang w:val="sr-Cyrl-RS"/>
        </w:rPr>
      </w:pPr>
    </w:p>
    <w:p w14:paraId="51D5D689" w14:textId="77777777" w:rsidR="00FB2357" w:rsidRDefault="00FB2357" w:rsidP="00F55781">
      <w:pPr>
        <w:jc w:val="center"/>
        <w:rPr>
          <w:b/>
          <w:lang w:val="sr-Cyrl-RS"/>
        </w:rPr>
      </w:pPr>
    </w:p>
    <w:p w14:paraId="0D6A8DC6" w14:textId="77777777" w:rsidR="00FB2357" w:rsidRDefault="00FB2357" w:rsidP="00F55781">
      <w:pPr>
        <w:jc w:val="center"/>
        <w:rPr>
          <w:b/>
          <w:lang w:val="sr-Cyrl-RS"/>
        </w:rPr>
      </w:pPr>
    </w:p>
    <w:p w14:paraId="12AA2762" w14:textId="77777777" w:rsidR="00982EBD" w:rsidRDefault="00982EBD" w:rsidP="00F55781">
      <w:pPr>
        <w:jc w:val="center"/>
        <w:rPr>
          <w:b/>
          <w:lang w:val="sr-Cyrl-RS"/>
        </w:rPr>
      </w:pPr>
    </w:p>
    <w:p w14:paraId="7DE13191" w14:textId="77777777" w:rsidR="00F55781" w:rsidRDefault="00F55781" w:rsidP="00F55781">
      <w:pPr>
        <w:jc w:val="center"/>
        <w:rPr>
          <w:b/>
          <w:lang w:val="sr-Cyrl-RS"/>
        </w:rPr>
      </w:pPr>
    </w:p>
    <w:p w14:paraId="43378C99" w14:textId="77777777" w:rsidR="00F55781" w:rsidRDefault="00F55781" w:rsidP="00F55781">
      <w:pPr>
        <w:jc w:val="center"/>
        <w:rPr>
          <w:b/>
          <w:lang w:val="sr-Cyrl-RS"/>
        </w:rPr>
      </w:pPr>
    </w:p>
    <w:p w14:paraId="4519AC6A" w14:textId="77777777" w:rsidR="00F55781" w:rsidRDefault="00F55781" w:rsidP="00F55781">
      <w:pPr>
        <w:jc w:val="center"/>
        <w:rPr>
          <w:b/>
          <w:lang w:val="sr-Cyrl-RS"/>
        </w:rPr>
      </w:pPr>
    </w:p>
    <w:p w14:paraId="04F82864" w14:textId="77777777" w:rsidR="00F55781" w:rsidRDefault="00F55781" w:rsidP="00F55781">
      <w:pPr>
        <w:jc w:val="center"/>
        <w:rPr>
          <w:b/>
          <w:lang w:val="sr-Cyrl-RS"/>
        </w:rPr>
      </w:pPr>
    </w:p>
    <w:p w14:paraId="03188F09" w14:textId="3CE6B010" w:rsidR="004707B2" w:rsidRPr="00644187" w:rsidRDefault="004707B2" w:rsidP="00F55781">
      <w:pPr>
        <w:jc w:val="center"/>
        <w:rPr>
          <w:b/>
          <w:lang w:val="ru-RU"/>
        </w:rPr>
      </w:pPr>
      <w:r w:rsidRPr="00FC638F">
        <w:rPr>
          <w:b/>
          <w:lang w:val="sr-Cyrl-RS"/>
        </w:rPr>
        <w:t>7.</w:t>
      </w:r>
      <w:r w:rsidR="00F55781">
        <w:rPr>
          <w:b/>
          <w:lang w:val="sr-Cyrl-RS"/>
        </w:rPr>
        <w:t xml:space="preserve"> </w:t>
      </w:r>
      <w:r w:rsidRPr="00644187">
        <w:rPr>
          <w:b/>
          <w:lang w:val="ru-RU"/>
        </w:rPr>
        <w:t>ОБРАСЦИ</w:t>
      </w:r>
    </w:p>
    <w:p w14:paraId="1C4D6B68" w14:textId="77777777" w:rsidR="003F73FE" w:rsidRPr="00644187" w:rsidRDefault="003F73FE" w:rsidP="004707B2">
      <w:pPr>
        <w:jc w:val="center"/>
        <w:rPr>
          <w:b/>
          <w:lang w:val="ru-RU"/>
        </w:rPr>
      </w:pPr>
    </w:p>
    <w:p w14:paraId="611E3093" w14:textId="77777777" w:rsidR="003F73FE" w:rsidRPr="00644187" w:rsidRDefault="003F73FE" w:rsidP="004707B2">
      <w:pPr>
        <w:jc w:val="center"/>
        <w:rPr>
          <w:b/>
          <w:lang w:val="ru-RU"/>
        </w:rPr>
      </w:pPr>
    </w:p>
    <w:p w14:paraId="5E3A4F4B" w14:textId="77777777" w:rsidR="003F73FE" w:rsidRPr="00644187" w:rsidRDefault="003F73FE" w:rsidP="004707B2">
      <w:pPr>
        <w:jc w:val="center"/>
        <w:rPr>
          <w:b/>
          <w:lang w:val="ru-RU"/>
        </w:rPr>
      </w:pPr>
    </w:p>
    <w:p w14:paraId="7E00CC8E" w14:textId="77777777" w:rsidR="003F73FE" w:rsidRPr="00644187" w:rsidRDefault="003F73FE" w:rsidP="004707B2">
      <w:pPr>
        <w:jc w:val="center"/>
        <w:rPr>
          <w:b/>
          <w:lang w:val="ru-RU"/>
        </w:rPr>
      </w:pPr>
    </w:p>
    <w:p w14:paraId="7FB45B65" w14:textId="77777777" w:rsidR="003F73FE" w:rsidRPr="00644187" w:rsidRDefault="003F73FE" w:rsidP="004707B2">
      <w:pPr>
        <w:jc w:val="center"/>
        <w:rPr>
          <w:b/>
          <w:lang w:val="ru-RU"/>
        </w:rPr>
      </w:pPr>
    </w:p>
    <w:p w14:paraId="45231C9D" w14:textId="77777777" w:rsidR="003F73FE" w:rsidRDefault="003F73FE" w:rsidP="004707B2">
      <w:pPr>
        <w:jc w:val="center"/>
        <w:rPr>
          <w:b/>
          <w:lang w:val="ru-RU"/>
        </w:rPr>
      </w:pPr>
    </w:p>
    <w:p w14:paraId="16810BE5" w14:textId="77777777" w:rsidR="00DB0E29" w:rsidRDefault="00DB0E29" w:rsidP="004707B2">
      <w:pPr>
        <w:jc w:val="center"/>
        <w:rPr>
          <w:b/>
          <w:lang w:val="ru-RU"/>
        </w:rPr>
      </w:pPr>
    </w:p>
    <w:p w14:paraId="6FB220A9" w14:textId="77777777" w:rsidR="00DB0E29" w:rsidRDefault="00DB0E29" w:rsidP="004707B2">
      <w:pPr>
        <w:jc w:val="center"/>
        <w:rPr>
          <w:b/>
          <w:lang w:val="ru-RU"/>
        </w:rPr>
      </w:pPr>
    </w:p>
    <w:p w14:paraId="1F9BF6BF" w14:textId="77777777" w:rsidR="00DB0E29" w:rsidRDefault="00DB0E29" w:rsidP="004707B2">
      <w:pPr>
        <w:jc w:val="center"/>
        <w:rPr>
          <w:b/>
          <w:lang w:val="ru-RU"/>
        </w:rPr>
      </w:pPr>
    </w:p>
    <w:p w14:paraId="5D20A59D" w14:textId="77777777" w:rsidR="00926BCD" w:rsidRDefault="00926BCD" w:rsidP="004707B2">
      <w:pPr>
        <w:jc w:val="center"/>
        <w:rPr>
          <w:b/>
          <w:lang w:val="ru-RU"/>
        </w:rPr>
      </w:pPr>
    </w:p>
    <w:p w14:paraId="487E6AC0" w14:textId="77777777" w:rsidR="00926BCD" w:rsidRDefault="00926BCD" w:rsidP="004707B2">
      <w:pPr>
        <w:jc w:val="center"/>
        <w:rPr>
          <w:b/>
          <w:lang w:val="ru-RU"/>
        </w:rPr>
      </w:pPr>
    </w:p>
    <w:p w14:paraId="34D2251D" w14:textId="77777777" w:rsidR="00926BCD" w:rsidRDefault="00926BCD" w:rsidP="004707B2">
      <w:pPr>
        <w:jc w:val="center"/>
        <w:rPr>
          <w:b/>
          <w:lang w:val="ru-RU"/>
        </w:rPr>
      </w:pPr>
    </w:p>
    <w:p w14:paraId="3D55C0E6" w14:textId="77777777" w:rsidR="00DB0E29" w:rsidRDefault="00DB0E29" w:rsidP="004707B2">
      <w:pPr>
        <w:jc w:val="center"/>
        <w:rPr>
          <w:b/>
          <w:lang w:val="ru-RU"/>
        </w:rPr>
      </w:pPr>
    </w:p>
    <w:p w14:paraId="1DD60449" w14:textId="77777777" w:rsidR="00DB0E29" w:rsidRDefault="00DB0E29" w:rsidP="004707B2">
      <w:pPr>
        <w:jc w:val="center"/>
        <w:rPr>
          <w:b/>
          <w:lang w:val="ru-RU"/>
        </w:rPr>
      </w:pPr>
    </w:p>
    <w:p w14:paraId="366F17FF" w14:textId="77777777" w:rsidR="00DB0E29" w:rsidRDefault="00DB0E29" w:rsidP="004707B2">
      <w:pPr>
        <w:jc w:val="center"/>
        <w:rPr>
          <w:b/>
          <w:lang w:val="ru-RU"/>
        </w:rPr>
      </w:pPr>
    </w:p>
    <w:p w14:paraId="5EF8634F" w14:textId="77777777" w:rsidR="00DB0E29" w:rsidRDefault="00DB0E29" w:rsidP="004707B2">
      <w:pPr>
        <w:jc w:val="center"/>
        <w:rPr>
          <w:b/>
          <w:lang w:val="ru-RU"/>
        </w:rPr>
      </w:pPr>
    </w:p>
    <w:p w14:paraId="7A06A716" w14:textId="77777777" w:rsidR="00DB0E29" w:rsidRDefault="00DB0E29" w:rsidP="004707B2">
      <w:pPr>
        <w:jc w:val="center"/>
        <w:rPr>
          <w:b/>
          <w:lang w:val="ru-RU"/>
        </w:rPr>
      </w:pPr>
    </w:p>
    <w:p w14:paraId="6C44EB94" w14:textId="77777777" w:rsidR="00DB0E29" w:rsidRDefault="00DB0E29" w:rsidP="004707B2">
      <w:pPr>
        <w:jc w:val="center"/>
        <w:rPr>
          <w:b/>
          <w:lang w:val="ru-RU"/>
        </w:rPr>
      </w:pPr>
    </w:p>
    <w:p w14:paraId="2B0E7EE2" w14:textId="77777777" w:rsidR="00DB0E29" w:rsidRDefault="00DB0E29" w:rsidP="004707B2">
      <w:pPr>
        <w:jc w:val="center"/>
        <w:rPr>
          <w:b/>
          <w:lang w:val="ru-RU"/>
        </w:rPr>
      </w:pPr>
    </w:p>
    <w:p w14:paraId="66267027" w14:textId="77777777" w:rsidR="00DB0E29" w:rsidRPr="00644187" w:rsidRDefault="00DB0E29" w:rsidP="004707B2">
      <w:pPr>
        <w:jc w:val="center"/>
        <w:rPr>
          <w:b/>
          <w:lang w:val="ru-RU"/>
        </w:rPr>
      </w:pPr>
    </w:p>
    <w:p w14:paraId="6F0D94AA" w14:textId="77777777" w:rsidR="003F73FE" w:rsidRPr="00644187" w:rsidRDefault="003F73FE" w:rsidP="004707B2">
      <w:pPr>
        <w:jc w:val="center"/>
        <w:rPr>
          <w:b/>
          <w:lang w:val="ru-RU"/>
        </w:rPr>
      </w:pPr>
    </w:p>
    <w:p w14:paraId="6F37529D" w14:textId="77777777" w:rsidR="004707B2" w:rsidRPr="00644187" w:rsidRDefault="004707B2" w:rsidP="004707B2">
      <w:pPr>
        <w:pStyle w:val="KDObrazac"/>
        <w:spacing w:before="0"/>
        <w:rPr>
          <w:noProof/>
          <w:lang w:val="ru-RU"/>
        </w:rPr>
      </w:pPr>
      <w:r w:rsidRPr="00644187">
        <w:rPr>
          <w:lang w:val="ru-RU"/>
        </w:rPr>
        <w:lastRenderedPageBreak/>
        <w:t xml:space="preserve">ОБРАЗАЦ </w:t>
      </w:r>
      <w:r w:rsidRPr="00FC638F">
        <w:rPr>
          <w:lang w:val="sr-Cyrl-RS"/>
        </w:rPr>
        <w:t>1</w:t>
      </w:r>
      <w:r w:rsidRPr="00644187">
        <w:rPr>
          <w:noProof/>
          <w:lang w:val="ru-RU"/>
        </w:rPr>
        <w:t>.</w:t>
      </w:r>
    </w:p>
    <w:p w14:paraId="38A157F0" w14:textId="77777777" w:rsidR="00A8029F" w:rsidRDefault="00A8029F" w:rsidP="004707B2">
      <w:pPr>
        <w:spacing w:before="0"/>
        <w:jc w:val="center"/>
        <w:rPr>
          <w:rStyle w:val="BookTitle"/>
          <w:rFonts w:cs="Arial"/>
          <w:lang w:val="ru-RU"/>
        </w:rPr>
      </w:pPr>
    </w:p>
    <w:p w14:paraId="70FA78E3" w14:textId="1DD0FAD2" w:rsidR="00343A18" w:rsidRPr="00644187" w:rsidRDefault="00343A18" w:rsidP="004707B2">
      <w:pPr>
        <w:spacing w:before="0"/>
        <w:jc w:val="center"/>
        <w:rPr>
          <w:rStyle w:val="BookTitle"/>
          <w:rFonts w:cs="Arial"/>
          <w:lang w:val="ru-RU"/>
        </w:rPr>
      </w:pPr>
      <w:r w:rsidRPr="00644187">
        <w:rPr>
          <w:rStyle w:val="BookTitle"/>
          <w:rFonts w:cs="Arial"/>
          <w:lang w:val="ru-RU"/>
        </w:rPr>
        <w:t>ОБРАЗАЦ ПОНУДЕ</w:t>
      </w:r>
    </w:p>
    <w:p w14:paraId="74E91E2C" w14:textId="77777777" w:rsidR="004B396A" w:rsidRPr="00644187" w:rsidRDefault="004B396A" w:rsidP="00343A18">
      <w:pPr>
        <w:spacing w:before="0"/>
        <w:jc w:val="center"/>
        <w:rPr>
          <w:rStyle w:val="BookTitle"/>
          <w:rFonts w:cs="Arial"/>
          <w:lang w:val="ru-RU"/>
        </w:rPr>
      </w:pPr>
    </w:p>
    <w:p w14:paraId="53FC904E" w14:textId="3E9A2E58" w:rsidR="00B84CC3" w:rsidRPr="00FC638F" w:rsidRDefault="003F73FE" w:rsidP="00B84CC3">
      <w:pPr>
        <w:rPr>
          <w:rFonts w:eastAsia="TimesNewRomanPS-BoldMT" w:cs="Arial"/>
          <w:bCs/>
          <w:color w:val="000000"/>
          <w:lang w:val="sr-Cyrl-RS"/>
        </w:rPr>
      </w:pPr>
      <w:r w:rsidRPr="00644187">
        <w:rPr>
          <w:rFonts w:eastAsia="TimesNewRomanPS-BoldMT" w:cs="Arial"/>
          <w:bCs/>
          <w:color w:val="000000"/>
          <w:lang w:val="ru-RU"/>
        </w:rPr>
        <w:t xml:space="preserve">Понуда број </w:t>
      </w:r>
      <w:r w:rsidR="00B84CC3" w:rsidRPr="00644187">
        <w:rPr>
          <w:rFonts w:eastAsia="TimesNewRomanPS-BoldMT" w:cs="Arial"/>
          <w:bCs/>
          <w:color w:val="000000"/>
          <w:lang w:val="ru-RU"/>
        </w:rPr>
        <w:t>_________ од _______________ за  отворени поступак</w:t>
      </w:r>
      <w:r w:rsidR="00B84CC3" w:rsidRPr="00644187">
        <w:rPr>
          <w:lang w:val="ru-RU"/>
        </w:rPr>
        <w:t xml:space="preserve"> </w:t>
      </w:r>
      <w:r w:rsidR="00B84CC3" w:rsidRPr="00644187">
        <w:rPr>
          <w:rFonts w:eastAsia="TimesNewRomanPS-BoldMT" w:cs="Arial"/>
          <w:bCs/>
          <w:color w:val="000000"/>
          <w:lang w:val="ru-RU"/>
        </w:rPr>
        <w:t>јавне набавке</w:t>
      </w:r>
      <w:r w:rsidR="006C680B">
        <w:rPr>
          <w:rFonts w:eastAsia="TimesNewRomanPS-BoldMT" w:cs="Arial"/>
          <w:bCs/>
          <w:color w:val="000000"/>
          <w:lang w:val="sr-Cyrl-RS"/>
        </w:rPr>
        <w:t xml:space="preserve"> добара</w:t>
      </w:r>
      <w:r w:rsidR="004B396A" w:rsidRPr="00FC638F">
        <w:rPr>
          <w:rFonts w:eastAsia="TimesNewRomanPS-BoldMT" w:cs="Arial"/>
          <w:bCs/>
          <w:color w:val="000000"/>
          <w:lang w:val="sr-Cyrl-RS"/>
        </w:rPr>
        <w:t xml:space="preserve"> </w:t>
      </w:r>
      <w:r w:rsidR="004C56E1" w:rsidRPr="00FC638F">
        <w:rPr>
          <w:rFonts w:eastAsia="TimesNewRomanPS-BoldMT" w:cs="Arial"/>
          <w:bCs/>
          <w:color w:val="000000"/>
          <w:lang w:val="sr-Cyrl-RS"/>
        </w:rPr>
        <w:t xml:space="preserve"> </w:t>
      </w:r>
      <w:r w:rsidR="00152E90">
        <w:rPr>
          <w:rFonts w:cs="Arial"/>
          <w:szCs w:val="24"/>
          <w:lang w:val="sr-Cyrl-RS"/>
        </w:rPr>
        <w:t>Опрема за погон за потребе техничких центара</w:t>
      </w:r>
      <w:r w:rsidR="00765013" w:rsidRPr="00644187">
        <w:rPr>
          <w:rFonts w:eastAsia="TimesNewRomanPS-BoldMT" w:cs="Arial"/>
          <w:bCs/>
          <w:lang w:val="ru-RU"/>
        </w:rPr>
        <w:t>,</w:t>
      </w:r>
      <w:r w:rsidR="00765013" w:rsidRPr="00644187">
        <w:rPr>
          <w:rFonts w:eastAsia="TimesNewRomanPS-BoldMT" w:cs="Arial"/>
          <w:bCs/>
          <w:color w:val="00B0F0"/>
          <w:lang w:val="ru-RU"/>
        </w:rPr>
        <w:t xml:space="preserve"> </w:t>
      </w:r>
      <w:r w:rsidR="00152E90">
        <w:rPr>
          <w:rFonts w:cs="Arial"/>
          <w:lang w:val="ru-RU"/>
        </w:rPr>
        <w:t>ЈНО/8000/0007/2019 (1758/2019)</w:t>
      </w:r>
      <w:r w:rsidR="00FB2357">
        <w:rPr>
          <w:rFonts w:cs="Arial"/>
          <w:lang w:val="ru-RU"/>
        </w:rPr>
        <w:t xml:space="preserve"> за партију 1. </w:t>
      </w:r>
      <w:r w:rsidR="00FB2357">
        <w:rPr>
          <w:rFonts w:cs="Arial"/>
          <w:lang w:val="sr-Cyrl-RS"/>
        </w:rPr>
        <w:t xml:space="preserve">Опрема и потрошни материјал за одржавање надземних водова 1 </w:t>
      </w:r>
      <w:r w:rsidR="00FB2357">
        <w:rPr>
          <w:rFonts w:cs="Arial"/>
          <w:lang w:val="sr-Latn-RS"/>
        </w:rPr>
        <w:t>kV, 10</w:t>
      </w:r>
      <w:r w:rsidR="00FB2357">
        <w:rPr>
          <w:rFonts w:cs="Arial"/>
          <w:lang w:val="sr-Cyrl-ME"/>
        </w:rPr>
        <w:t xml:space="preserve"> </w:t>
      </w:r>
      <w:r w:rsidR="00FB2357">
        <w:rPr>
          <w:rFonts w:cs="Arial"/>
          <w:lang w:val="sr-Latn-RS"/>
        </w:rPr>
        <w:t>kV, 20</w:t>
      </w:r>
      <w:r w:rsidR="00FB2357">
        <w:rPr>
          <w:rFonts w:cs="Arial"/>
          <w:lang w:val="sr-Cyrl-ME"/>
        </w:rPr>
        <w:t xml:space="preserve"> </w:t>
      </w:r>
      <w:r w:rsidR="00FB2357">
        <w:rPr>
          <w:rFonts w:cs="Arial"/>
          <w:lang w:val="sr-Latn-RS"/>
        </w:rPr>
        <w:t xml:space="preserve">kV </w:t>
      </w:r>
      <w:r w:rsidR="00FB2357">
        <w:rPr>
          <w:rFonts w:cs="Arial"/>
          <w:lang w:val="sr-Cyrl-ME"/>
        </w:rPr>
        <w:t xml:space="preserve">и </w:t>
      </w:r>
      <w:r w:rsidR="00FB2357">
        <w:rPr>
          <w:rFonts w:cs="Arial"/>
          <w:lang w:val="sr-Latn-RS"/>
        </w:rPr>
        <w:t>35</w:t>
      </w:r>
      <w:r w:rsidR="00FB2357">
        <w:rPr>
          <w:rFonts w:cs="Arial"/>
          <w:lang w:val="sr-Cyrl-ME"/>
        </w:rPr>
        <w:t xml:space="preserve"> </w:t>
      </w:r>
      <w:r w:rsidR="00FB2357">
        <w:rPr>
          <w:rFonts w:cs="Arial"/>
          <w:lang w:val="sr-Latn-RS"/>
        </w:rPr>
        <w:t>kV</w:t>
      </w:r>
      <w:r w:rsidR="00FB2357">
        <w:rPr>
          <w:rFonts w:cs="Arial"/>
          <w:lang w:val="sr-Cyrl-ME"/>
        </w:rPr>
        <w:t xml:space="preserve"> за 2019. годину</w:t>
      </w:r>
      <w:r w:rsidR="004C56E1" w:rsidRPr="00644187">
        <w:rPr>
          <w:rFonts w:eastAsia="TimesNewRomanPS-BoldMT" w:cs="Arial"/>
          <w:bCs/>
          <w:color w:val="000000"/>
          <w:lang w:val="ru-RU"/>
        </w:rPr>
        <w:t>.</w:t>
      </w:r>
    </w:p>
    <w:p w14:paraId="1B38D349" w14:textId="652A2803" w:rsidR="00343A18" w:rsidRPr="00644187" w:rsidRDefault="00343A18" w:rsidP="00343A18">
      <w:pPr>
        <w:spacing w:before="0"/>
        <w:rPr>
          <w:rFonts w:eastAsia="TimesNewRomanPS-BoldMT" w:cs="Arial"/>
          <w:bCs/>
          <w:color w:val="00B0F0"/>
          <w:lang w:val="ru-RU"/>
        </w:rPr>
      </w:pPr>
    </w:p>
    <w:p w14:paraId="6E0E4DEA" w14:textId="782EE8FD" w:rsidR="00343A18" w:rsidRPr="00FC638F" w:rsidRDefault="00343A18" w:rsidP="00343A18">
      <w:pPr>
        <w:spacing w:before="0"/>
        <w:rPr>
          <w:rFonts w:cs="Arial"/>
          <w:b/>
          <w:bCs/>
          <w:iCs/>
        </w:rPr>
      </w:pPr>
      <w:r w:rsidRPr="00FC638F">
        <w:rPr>
          <w:rFonts w:cs="Arial"/>
          <w:b/>
          <w:bCs/>
          <w:iCs/>
        </w:rPr>
        <w:t xml:space="preserve">1)ОПШТИ ПОДАЦИ О </w:t>
      </w:r>
      <w:r w:rsidR="003161D5">
        <w:rPr>
          <w:rFonts w:cs="Arial"/>
          <w:b/>
          <w:bCs/>
          <w:iCs/>
        </w:rPr>
        <w:t>ПОНУЂАЧ</w:t>
      </w:r>
      <w:r w:rsidRPr="00FC638F">
        <w:rPr>
          <w:rFonts w:cs="Arial"/>
          <w:b/>
          <w:bCs/>
          <w:iCs/>
        </w:rPr>
        <w:t>У</w:t>
      </w:r>
    </w:p>
    <w:tbl>
      <w:tblPr>
        <w:tblW w:w="0" w:type="auto"/>
        <w:tblInd w:w="-20" w:type="dxa"/>
        <w:tblLayout w:type="fixed"/>
        <w:tblLook w:val="0000" w:firstRow="0" w:lastRow="0" w:firstColumn="0" w:lastColumn="0" w:noHBand="0" w:noVBand="0"/>
      </w:tblPr>
      <w:tblGrid>
        <w:gridCol w:w="4621"/>
        <w:gridCol w:w="4394"/>
      </w:tblGrid>
      <w:tr w:rsidR="00343A18" w:rsidRPr="00FC638F" w14:paraId="02DD28B6" w14:textId="77777777" w:rsidTr="003F73FE">
        <w:trPr>
          <w:trHeight w:val="620"/>
        </w:trPr>
        <w:tc>
          <w:tcPr>
            <w:tcW w:w="4621" w:type="dxa"/>
            <w:tcBorders>
              <w:top w:val="single" w:sz="4" w:space="0" w:color="000000"/>
              <w:left w:val="single" w:sz="4" w:space="0" w:color="000000"/>
              <w:bottom w:val="single" w:sz="4" w:space="0" w:color="000000"/>
            </w:tcBorders>
            <w:shd w:val="clear" w:color="auto" w:fill="auto"/>
            <w:vAlign w:val="center"/>
          </w:tcPr>
          <w:p w14:paraId="35D00544" w14:textId="1E129AC5" w:rsidR="00343A18" w:rsidRPr="00FC638F" w:rsidRDefault="00343A18" w:rsidP="003F73FE">
            <w:pPr>
              <w:spacing w:before="0"/>
              <w:jc w:val="left"/>
              <w:rPr>
                <w:rFonts w:cs="Arial"/>
                <w:b/>
                <w:bCs/>
                <w:iCs/>
              </w:rPr>
            </w:pPr>
            <w:r w:rsidRPr="00FC638F">
              <w:rPr>
                <w:rFonts w:cs="Arial"/>
                <w:iCs/>
              </w:rPr>
              <w:t xml:space="preserve">Назив </w:t>
            </w:r>
            <w:r w:rsidR="003161D5">
              <w:rPr>
                <w:rFonts w:cs="Arial"/>
                <w:iCs/>
              </w:rPr>
              <w:t>Понуђач</w:t>
            </w:r>
            <w:r w:rsidRPr="00FC638F">
              <w:rPr>
                <w:rFonts w:cs="Arial"/>
                <w:iCs/>
              </w:rPr>
              <w:t>а:</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0866D3E7" w14:textId="77777777" w:rsidR="00343A18" w:rsidRPr="00FC638F" w:rsidRDefault="00343A18" w:rsidP="00BC01DC">
            <w:pPr>
              <w:snapToGrid w:val="0"/>
              <w:spacing w:before="0"/>
              <w:rPr>
                <w:rFonts w:cs="Arial"/>
                <w:b/>
                <w:bCs/>
                <w:i/>
                <w:iCs/>
              </w:rPr>
            </w:pPr>
          </w:p>
          <w:p w14:paraId="6BDC025B" w14:textId="77777777" w:rsidR="00343A18" w:rsidRPr="00FC638F" w:rsidRDefault="00343A18" w:rsidP="00BC01DC">
            <w:pPr>
              <w:spacing w:before="0"/>
              <w:rPr>
                <w:rFonts w:cs="Arial"/>
                <w:b/>
                <w:bCs/>
                <w:i/>
                <w:iCs/>
              </w:rPr>
            </w:pPr>
          </w:p>
          <w:p w14:paraId="72535B29" w14:textId="77777777" w:rsidR="00343A18" w:rsidRPr="00FC638F" w:rsidRDefault="00343A18" w:rsidP="00BC01DC">
            <w:pPr>
              <w:spacing w:before="0"/>
              <w:rPr>
                <w:rFonts w:cs="Arial"/>
                <w:b/>
                <w:bCs/>
                <w:i/>
                <w:iCs/>
              </w:rPr>
            </w:pPr>
          </w:p>
        </w:tc>
      </w:tr>
      <w:tr w:rsidR="00343A18" w:rsidRPr="00FC638F" w14:paraId="6F061010" w14:textId="77777777" w:rsidTr="003F73FE">
        <w:trPr>
          <w:trHeight w:val="683"/>
        </w:trPr>
        <w:tc>
          <w:tcPr>
            <w:tcW w:w="4621" w:type="dxa"/>
            <w:tcBorders>
              <w:top w:val="single" w:sz="4" w:space="0" w:color="000000"/>
              <w:left w:val="single" w:sz="4" w:space="0" w:color="000000"/>
              <w:bottom w:val="single" w:sz="4" w:space="0" w:color="000000"/>
            </w:tcBorders>
            <w:shd w:val="clear" w:color="auto" w:fill="auto"/>
            <w:vAlign w:val="center"/>
          </w:tcPr>
          <w:p w14:paraId="796F887C" w14:textId="7DA0A5B9" w:rsidR="00343A18" w:rsidRPr="00FC638F" w:rsidRDefault="00343A18" w:rsidP="003F73FE">
            <w:pPr>
              <w:spacing w:before="0"/>
              <w:jc w:val="left"/>
              <w:rPr>
                <w:rFonts w:cs="Arial"/>
                <w:b/>
                <w:bCs/>
                <w:iCs/>
              </w:rPr>
            </w:pPr>
            <w:r w:rsidRPr="00FC638F">
              <w:rPr>
                <w:rFonts w:cs="Arial"/>
                <w:iCs/>
              </w:rPr>
              <w:t xml:space="preserve">Адреса </w:t>
            </w:r>
            <w:r w:rsidR="003161D5">
              <w:rPr>
                <w:rFonts w:cs="Arial"/>
                <w:iCs/>
              </w:rPr>
              <w:t>Понуђач</w:t>
            </w:r>
            <w:r w:rsidRPr="00FC638F">
              <w:rPr>
                <w:rFonts w:cs="Arial"/>
                <w:iCs/>
              </w:rPr>
              <w:t>а:</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46D3E9FF" w14:textId="77777777" w:rsidR="00343A18" w:rsidRPr="00FC638F" w:rsidRDefault="00343A18" w:rsidP="00BC01DC">
            <w:pPr>
              <w:snapToGrid w:val="0"/>
              <w:spacing w:before="0"/>
              <w:rPr>
                <w:rFonts w:cs="Arial"/>
                <w:b/>
                <w:bCs/>
                <w:i/>
                <w:iCs/>
              </w:rPr>
            </w:pPr>
          </w:p>
          <w:p w14:paraId="4AC4AA3C" w14:textId="77777777" w:rsidR="00343A18" w:rsidRPr="00FC638F" w:rsidRDefault="00343A18" w:rsidP="00BC01DC">
            <w:pPr>
              <w:spacing w:before="0"/>
              <w:rPr>
                <w:rFonts w:cs="Arial"/>
                <w:b/>
                <w:bCs/>
                <w:i/>
                <w:iCs/>
              </w:rPr>
            </w:pPr>
          </w:p>
          <w:p w14:paraId="75C3AE63" w14:textId="77777777" w:rsidR="00343A18" w:rsidRPr="00FC638F" w:rsidRDefault="00343A18" w:rsidP="00BC01DC">
            <w:pPr>
              <w:spacing w:before="0"/>
              <w:rPr>
                <w:rFonts w:cs="Arial"/>
                <w:b/>
                <w:bCs/>
                <w:i/>
                <w:iCs/>
              </w:rPr>
            </w:pPr>
          </w:p>
        </w:tc>
      </w:tr>
      <w:tr w:rsidR="000B2EE9" w:rsidRPr="00FC638F" w14:paraId="6007A4BE" w14:textId="77777777" w:rsidTr="00555237">
        <w:trPr>
          <w:trHeight w:val="440"/>
        </w:trPr>
        <w:tc>
          <w:tcPr>
            <w:tcW w:w="4621" w:type="dxa"/>
            <w:tcBorders>
              <w:top w:val="single" w:sz="4" w:space="0" w:color="000000"/>
              <w:left w:val="single" w:sz="4" w:space="0" w:color="000000"/>
              <w:bottom w:val="single" w:sz="4" w:space="0" w:color="000000"/>
            </w:tcBorders>
            <w:shd w:val="clear" w:color="auto" w:fill="auto"/>
          </w:tcPr>
          <w:p w14:paraId="56A318A4" w14:textId="322B5325" w:rsidR="000B2EE9" w:rsidRPr="00FC638F" w:rsidRDefault="000B2EE9" w:rsidP="00EA2421">
            <w:pPr>
              <w:spacing w:before="0"/>
              <w:rPr>
                <w:rFonts w:cs="Arial"/>
                <w:iCs/>
              </w:rPr>
            </w:pPr>
            <w:r w:rsidRPr="00FC638F">
              <w:rPr>
                <w:rFonts w:cs="Arial"/>
                <w:iCs/>
                <w:lang w:val="sr-Cyrl-RS"/>
              </w:rPr>
              <w:t>Врста правног лица</w:t>
            </w:r>
            <w:r w:rsidR="00EA2421">
              <w:rPr>
                <w:rFonts w:cs="Arial"/>
                <w:iCs/>
                <w:lang w:val="sr-Cyrl-RS"/>
              </w:rPr>
              <w:t xml:space="preserve"> </w:t>
            </w:r>
            <w:r w:rsidR="00EA2421" w:rsidRPr="00B2502B">
              <w:rPr>
                <w:rFonts w:cs="Arial"/>
                <w:iCs/>
                <w:lang w:val="sr-Cyrl-RS"/>
              </w:rPr>
              <w:t>(микро, мало, средње, велико) или физичко лице</w:t>
            </w:r>
            <w:r w:rsidRPr="00FC638F">
              <w:rPr>
                <w:rFonts w:cs="Arial"/>
                <w:iCs/>
                <w:lang w:val="sr-Cyrl-RS"/>
              </w:rPr>
              <w:t>:</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49F53BE5" w14:textId="77777777" w:rsidR="000B2EE9" w:rsidRPr="00FC638F" w:rsidRDefault="000B2EE9" w:rsidP="00BC01DC">
            <w:pPr>
              <w:snapToGrid w:val="0"/>
              <w:spacing w:before="0"/>
              <w:rPr>
                <w:rFonts w:cs="Arial"/>
                <w:b/>
                <w:bCs/>
                <w:i/>
                <w:iCs/>
              </w:rPr>
            </w:pPr>
          </w:p>
        </w:tc>
      </w:tr>
      <w:tr w:rsidR="00343A18" w:rsidRPr="00FC638F" w14:paraId="0412CE09" w14:textId="77777777" w:rsidTr="003F73FE">
        <w:trPr>
          <w:trHeight w:val="647"/>
        </w:trPr>
        <w:tc>
          <w:tcPr>
            <w:tcW w:w="4621" w:type="dxa"/>
            <w:tcBorders>
              <w:top w:val="single" w:sz="4" w:space="0" w:color="000000"/>
              <w:left w:val="single" w:sz="4" w:space="0" w:color="000000"/>
              <w:bottom w:val="single" w:sz="4" w:space="0" w:color="000000"/>
            </w:tcBorders>
            <w:shd w:val="clear" w:color="auto" w:fill="auto"/>
            <w:vAlign w:val="center"/>
          </w:tcPr>
          <w:p w14:paraId="20480416" w14:textId="5BD4B560" w:rsidR="00343A18" w:rsidRPr="00FC638F" w:rsidRDefault="00343A18" w:rsidP="003F73FE">
            <w:pPr>
              <w:spacing w:before="0"/>
              <w:jc w:val="left"/>
              <w:rPr>
                <w:rFonts w:cs="Arial"/>
                <w:b/>
                <w:bCs/>
                <w:iCs/>
              </w:rPr>
            </w:pPr>
            <w:r w:rsidRPr="00FC638F">
              <w:rPr>
                <w:rFonts w:cs="Arial"/>
                <w:iCs/>
              </w:rPr>
              <w:t xml:space="preserve">Матични број </w:t>
            </w:r>
            <w:r w:rsidR="003161D5">
              <w:rPr>
                <w:rFonts w:cs="Arial"/>
                <w:iCs/>
              </w:rPr>
              <w:t>Понуђач</w:t>
            </w:r>
            <w:r w:rsidRPr="00FC638F">
              <w:rPr>
                <w:rFonts w:cs="Arial"/>
                <w:iCs/>
              </w:rPr>
              <w:t>а:</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05D18B86" w14:textId="77777777" w:rsidR="00343A18" w:rsidRPr="00FC638F" w:rsidRDefault="00343A18" w:rsidP="00BC01DC">
            <w:pPr>
              <w:snapToGrid w:val="0"/>
              <w:spacing w:before="0"/>
              <w:rPr>
                <w:rFonts w:cs="Arial"/>
                <w:b/>
                <w:bCs/>
                <w:i/>
                <w:iCs/>
              </w:rPr>
            </w:pPr>
          </w:p>
          <w:p w14:paraId="52E24AC0" w14:textId="77777777" w:rsidR="00343A18" w:rsidRPr="00FC638F" w:rsidRDefault="00343A18" w:rsidP="00BC01DC">
            <w:pPr>
              <w:spacing w:before="0"/>
              <w:rPr>
                <w:rFonts w:cs="Arial"/>
                <w:b/>
                <w:bCs/>
                <w:i/>
                <w:iCs/>
              </w:rPr>
            </w:pPr>
          </w:p>
          <w:p w14:paraId="4E5A94FF" w14:textId="77777777" w:rsidR="00343A18" w:rsidRPr="00FC638F" w:rsidRDefault="00343A18" w:rsidP="00BC01DC">
            <w:pPr>
              <w:spacing w:before="0"/>
              <w:rPr>
                <w:rFonts w:cs="Arial"/>
                <w:b/>
                <w:bCs/>
                <w:i/>
                <w:iCs/>
              </w:rPr>
            </w:pPr>
          </w:p>
        </w:tc>
      </w:tr>
      <w:tr w:rsidR="00343A18" w:rsidRPr="00FC638F" w14:paraId="5D75C08B" w14:textId="77777777" w:rsidTr="003F73FE">
        <w:tc>
          <w:tcPr>
            <w:tcW w:w="4621" w:type="dxa"/>
            <w:tcBorders>
              <w:top w:val="single" w:sz="4" w:space="0" w:color="000000"/>
              <w:left w:val="single" w:sz="4" w:space="0" w:color="000000"/>
              <w:bottom w:val="single" w:sz="4" w:space="0" w:color="000000"/>
            </w:tcBorders>
            <w:shd w:val="clear" w:color="auto" w:fill="auto"/>
            <w:vAlign w:val="center"/>
          </w:tcPr>
          <w:p w14:paraId="6076E91D" w14:textId="31161EEF" w:rsidR="00343A18" w:rsidRPr="00FC638F" w:rsidRDefault="00343A18" w:rsidP="003F73FE">
            <w:pPr>
              <w:spacing w:before="0"/>
              <w:jc w:val="left"/>
              <w:rPr>
                <w:rFonts w:cs="Arial"/>
                <w:b/>
                <w:bCs/>
                <w:iCs/>
                <w:lang w:val="ru-RU"/>
              </w:rPr>
            </w:pPr>
            <w:r w:rsidRPr="00FC638F">
              <w:rPr>
                <w:rFonts w:cs="Arial"/>
                <w:iCs/>
                <w:lang w:val="ru-RU"/>
              </w:rPr>
              <w:t xml:space="preserve">Порески идентификациони број </w:t>
            </w:r>
            <w:r w:rsidR="003161D5">
              <w:rPr>
                <w:rFonts w:cs="Arial"/>
                <w:iCs/>
                <w:lang w:val="ru-RU"/>
              </w:rPr>
              <w:t>Понуђач</w:t>
            </w:r>
            <w:r w:rsidRPr="00FC638F">
              <w:rPr>
                <w:rFonts w:cs="Arial"/>
                <w:iCs/>
                <w:lang w:val="ru-RU"/>
              </w:rPr>
              <w:t>а (ПИБ):</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4CD9E011" w14:textId="77777777" w:rsidR="00343A18" w:rsidRPr="00FC638F" w:rsidRDefault="00343A18" w:rsidP="00BC01DC">
            <w:pPr>
              <w:snapToGrid w:val="0"/>
              <w:spacing w:before="0"/>
              <w:rPr>
                <w:rFonts w:cs="Arial"/>
                <w:b/>
                <w:bCs/>
                <w:i/>
                <w:iCs/>
                <w:lang w:val="ru-RU"/>
              </w:rPr>
            </w:pPr>
          </w:p>
        </w:tc>
      </w:tr>
      <w:tr w:rsidR="00343A18" w:rsidRPr="00FC638F" w14:paraId="745FD35C" w14:textId="77777777" w:rsidTr="00555237">
        <w:trPr>
          <w:trHeight w:val="512"/>
        </w:trPr>
        <w:tc>
          <w:tcPr>
            <w:tcW w:w="4621" w:type="dxa"/>
            <w:tcBorders>
              <w:top w:val="single" w:sz="4" w:space="0" w:color="000000"/>
              <w:left w:val="single" w:sz="4" w:space="0" w:color="000000"/>
              <w:bottom w:val="single" w:sz="4" w:space="0" w:color="000000"/>
            </w:tcBorders>
            <w:shd w:val="clear" w:color="auto" w:fill="auto"/>
          </w:tcPr>
          <w:p w14:paraId="09688292" w14:textId="77777777" w:rsidR="00343A18" w:rsidRPr="00FC638F" w:rsidRDefault="00343A18" w:rsidP="00BC01DC">
            <w:pPr>
              <w:spacing w:before="0"/>
              <w:rPr>
                <w:rFonts w:cs="Arial"/>
                <w:iCs/>
              </w:rPr>
            </w:pPr>
          </w:p>
          <w:p w14:paraId="0965C800" w14:textId="77777777" w:rsidR="00343A18" w:rsidRPr="00FC638F" w:rsidRDefault="00343A18" w:rsidP="00BC01DC">
            <w:pPr>
              <w:spacing w:before="0"/>
              <w:rPr>
                <w:rFonts w:cs="Arial"/>
                <w:b/>
                <w:bCs/>
                <w:iCs/>
              </w:rPr>
            </w:pPr>
            <w:r w:rsidRPr="00FC638F">
              <w:rPr>
                <w:rFonts w:cs="Arial"/>
                <w:iCs/>
              </w:rPr>
              <w:t>Име особе за контакт:</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20B65AE1" w14:textId="77777777" w:rsidR="00343A18" w:rsidRPr="00FC638F" w:rsidRDefault="00343A18" w:rsidP="00BC01DC">
            <w:pPr>
              <w:snapToGrid w:val="0"/>
              <w:spacing w:before="0"/>
              <w:rPr>
                <w:rFonts w:cs="Arial"/>
                <w:b/>
                <w:bCs/>
                <w:i/>
                <w:iCs/>
              </w:rPr>
            </w:pPr>
          </w:p>
          <w:p w14:paraId="0EC92A08" w14:textId="77777777" w:rsidR="00343A18" w:rsidRPr="00FC638F" w:rsidRDefault="00343A18" w:rsidP="00BC01DC">
            <w:pPr>
              <w:spacing w:before="0"/>
              <w:rPr>
                <w:rFonts w:cs="Arial"/>
                <w:b/>
                <w:bCs/>
                <w:i/>
                <w:iCs/>
              </w:rPr>
            </w:pPr>
          </w:p>
          <w:p w14:paraId="565E2289" w14:textId="77777777" w:rsidR="00343A18" w:rsidRPr="00FC638F" w:rsidRDefault="00343A18" w:rsidP="00BC01DC">
            <w:pPr>
              <w:spacing w:before="0"/>
              <w:rPr>
                <w:rFonts w:cs="Arial"/>
                <w:b/>
                <w:bCs/>
                <w:i/>
                <w:iCs/>
              </w:rPr>
            </w:pPr>
          </w:p>
        </w:tc>
      </w:tr>
      <w:tr w:rsidR="00343A18" w:rsidRPr="00FC638F" w14:paraId="2BE95712" w14:textId="77777777" w:rsidTr="003F73FE">
        <w:tc>
          <w:tcPr>
            <w:tcW w:w="4621" w:type="dxa"/>
            <w:tcBorders>
              <w:top w:val="single" w:sz="4" w:space="0" w:color="000000"/>
              <w:left w:val="single" w:sz="4" w:space="0" w:color="000000"/>
              <w:bottom w:val="single" w:sz="4" w:space="0" w:color="000000"/>
            </w:tcBorders>
            <w:shd w:val="clear" w:color="auto" w:fill="auto"/>
            <w:vAlign w:val="center"/>
          </w:tcPr>
          <w:p w14:paraId="00BC8888" w14:textId="77777777" w:rsidR="003F73FE" w:rsidRDefault="003F73FE" w:rsidP="003F73FE">
            <w:pPr>
              <w:spacing w:before="0"/>
              <w:jc w:val="left"/>
              <w:rPr>
                <w:rFonts w:cs="Arial"/>
                <w:iCs/>
                <w:lang w:val="ru-RU"/>
              </w:rPr>
            </w:pPr>
          </w:p>
          <w:p w14:paraId="1B3C585A" w14:textId="7329973B" w:rsidR="00343A18" w:rsidRPr="00FC638F" w:rsidRDefault="00343A18" w:rsidP="003F73FE">
            <w:pPr>
              <w:spacing w:before="0"/>
              <w:jc w:val="left"/>
              <w:rPr>
                <w:rFonts w:cs="Arial"/>
                <w:b/>
                <w:bCs/>
                <w:iCs/>
                <w:lang w:val="ru-RU"/>
              </w:rPr>
            </w:pPr>
            <w:r w:rsidRPr="00FC638F">
              <w:rPr>
                <w:rFonts w:cs="Arial"/>
                <w:iCs/>
                <w:lang w:val="ru-RU"/>
              </w:rPr>
              <w:t xml:space="preserve">Електронска адреса </w:t>
            </w:r>
            <w:r w:rsidR="003161D5">
              <w:rPr>
                <w:rFonts w:cs="Arial"/>
                <w:iCs/>
                <w:lang w:val="ru-RU"/>
              </w:rPr>
              <w:t>Понуђач</w:t>
            </w:r>
            <w:r w:rsidRPr="00FC638F">
              <w:rPr>
                <w:rFonts w:cs="Arial"/>
                <w:iCs/>
                <w:lang w:val="ru-RU"/>
              </w:rPr>
              <w:t>а (</w:t>
            </w:r>
            <w:r w:rsidRPr="00FC638F">
              <w:rPr>
                <w:rFonts w:cs="Arial"/>
                <w:iCs/>
              </w:rPr>
              <w:t>e</w:t>
            </w:r>
            <w:r w:rsidRPr="00FC638F">
              <w:rPr>
                <w:rFonts w:cs="Arial"/>
                <w:iCs/>
                <w:lang w:val="ru-RU"/>
              </w:rPr>
              <w:t>-</w:t>
            </w:r>
            <w:r w:rsidRPr="00FC638F">
              <w:rPr>
                <w:rFonts w:cs="Arial"/>
                <w:iCs/>
              </w:rPr>
              <w:t>mail</w:t>
            </w:r>
            <w:r w:rsidRPr="00FC638F">
              <w:rPr>
                <w:rFonts w:cs="Arial"/>
                <w:iCs/>
                <w:lang w:val="ru-RU"/>
              </w:rPr>
              <w:t>):</w:t>
            </w:r>
          </w:p>
          <w:p w14:paraId="751625C5" w14:textId="77777777" w:rsidR="00343A18" w:rsidRPr="00FC638F" w:rsidRDefault="00343A18" w:rsidP="003F73FE">
            <w:pPr>
              <w:spacing w:before="0"/>
              <w:jc w:val="left"/>
              <w:rPr>
                <w:rFonts w:cs="Arial"/>
                <w:b/>
                <w:bCs/>
                <w:iCs/>
                <w:lang w:val="ru-RU"/>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6DB3F5CB" w14:textId="77777777" w:rsidR="00343A18" w:rsidRPr="00FC638F" w:rsidRDefault="00343A18" w:rsidP="00BC01DC">
            <w:pPr>
              <w:snapToGrid w:val="0"/>
              <w:spacing w:before="0"/>
              <w:rPr>
                <w:rFonts w:cs="Arial"/>
                <w:b/>
                <w:bCs/>
                <w:i/>
                <w:iCs/>
                <w:lang w:val="ru-RU"/>
              </w:rPr>
            </w:pPr>
          </w:p>
        </w:tc>
      </w:tr>
      <w:tr w:rsidR="00343A18" w:rsidRPr="00FC638F" w14:paraId="229ECCA9" w14:textId="77777777" w:rsidTr="003F73FE">
        <w:trPr>
          <w:trHeight w:val="512"/>
        </w:trPr>
        <w:tc>
          <w:tcPr>
            <w:tcW w:w="4621" w:type="dxa"/>
            <w:tcBorders>
              <w:top w:val="single" w:sz="4" w:space="0" w:color="000000"/>
              <w:left w:val="single" w:sz="4" w:space="0" w:color="000000"/>
              <w:bottom w:val="single" w:sz="4" w:space="0" w:color="000000"/>
            </w:tcBorders>
            <w:shd w:val="clear" w:color="auto" w:fill="auto"/>
            <w:vAlign w:val="center"/>
          </w:tcPr>
          <w:p w14:paraId="31BE1DCA" w14:textId="77777777" w:rsidR="00343A18" w:rsidRPr="00FC638F" w:rsidRDefault="00343A18" w:rsidP="003F73FE">
            <w:pPr>
              <w:spacing w:before="0"/>
              <w:jc w:val="left"/>
              <w:rPr>
                <w:rFonts w:cs="Arial"/>
                <w:b/>
                <w:bCs/>
                <w:iCs/>
              </w:rPr>
            </w:pPr>
            <w:r w:rsidRPr="00FC638F">
              <w:rPr>
                <w:rFonts w:cs="Arial"/>
                <w:iCs/>
              </w:rPr>
              <w:t>Телефон:</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65899676" w14:textId="77777777" w:rsidR="00343A18" w:rsidRPr="00FC638F" w:rsidRDefault="00343A18" w:rsidP="00BC01DC">
            <w:pPr>
              <w:snapToGrid w:val="0"/>
              <w:spacing w:before="0"/>
              <w:rPr>
                <w:rFonts w:cs="Arial"/>
                <w:b/>
                <w:bCs/>
                <w:i/>
                <w:iCs/>
              </w:rPr>
            </w:pPr>
          </w:p>
          <w:p w14:paraId="6A5E2307" w14:textId="77777777" w:rsidR="00343A18" w:rsidRPr="00FC638F" w:rsidRDefault="00343A18" w:rsidP="00BC01DC">
            <w:pPr>
              <w:spacing w:before="0"/>
              <w:rPr>
                <w:rFonts w:cs="Arial"/>
                <w:b/>
                <w:bCs/>
                <w:i/>
                <w:iCs/>
              </w:rPr>
            </w:pPr>
          </w:p>
          <w:p w14:paraId="3872AE8B" w14:textId="77777777" w:rsidR="00343A18" w:rsidRPr="00FC638F" w:rsidRDefault="00343A18" w:rsidP="00BC01DC">
            <w:pPr>
              <w:spacing w:before="0"/>
              <w:rPr>
                <w:rFonts w:cs="Arial"/>
                <w:b/>
                <w:bCs/>
                <w:i/>
                <w:iCs/>
              </w:rPr>
            </w:pPr>
          </w:p>
        </w:tc>
      </w:tr>
      <w:tr w:rsidR="00343A18" w:rsidRPr="00FC638F" w14:paraId="445DEA30" w14:textId="77777777" w:rsidTr="003F73FE">
        <w:trPr>
          <w:trHeight w:val="530"/>
        </w:trPr>
        <w:tc>
          <w:tcPr>
            <w:tcW w:w="4621" w:type="dxa"/>
            <w:tcBorders>
              <w:top w:val="single" w:sz="4" w:space="0" w:color="000000"/>
              <w:left w:val="single" w:sz="4" w:space="0" w:color="000000"/>
              <w:bottom w:val="single" w:sz="4" w:space="0" w:color="000000"/>
            </w:tcBorders>
            <w:shd w:val="clear" w:color="auto" w:fill="auto"/>
            <w:vAlign w:val="center"/>
          </w:tcPr>
          <w:p w14:paraId="411E31C8" w14:textId="77777777" w:rsidR="00343A18" w:rsidRPr="00FC638F" w:rsidRDefault="00343A18" w:rsidP="003F73FE">
            <w:pPr>
              <w:spacing w:before="0"/>
              <w:jc w:val="left"/>
              <w:rPr>
                <w:rFonts w:cs="Arial"/>
                <w:b/>
                <w:bCs/>
                <w:iCs/>
              </w:rPr>
            </w:pPr>
            <w:r w:rsidRPr="00FC638F">
              <w:rPr>
                <w:rFonts w:cs="Arial"/>
                <w:iCs/>
              </w:rPr>
              <w:t>Телефакс:</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3E689CF3" w14:textId="77777777" w:rsidR="00343A18" w:rsidRPr="00FC638F" w:rsidRDefault="00343A18" w:rsidP="00BC01DC">
            <w:pPr>
              <w:snapToGrid w:val="0"/>
              <w:spacing w:before="0"/>
              <w:rPr>
                <w:rFonts w:cs="Arial"/>
                <w:b/>
                <w:bCs/>
                <w:i/>
                <w:iCs/>
              </w:rPr>
            </w:pPr>
          </w:p>
          <w:p w14:paraId="4E59E135" w14:textId="77777777" w:rsidR="00343A18" w:rsidRPr="00FC638F" w:rsidRDefault="00343A18" w:rsidP="00BC01DC">
            <w:pPr>
              <w:spacing w:before="0"/>
              <w:rPr>
                <w:rFonts w:cs="Arial"/>
                <w:b/>
                <w:bCs/>
                <w:i/>
                <w:iCs/>
              </w:rPr>
            </w:pPr>
          </w:p>
          <w:p w14:paraId="69217A4E" w14:textId="77777777" w:rsidR="00343A18" w:rsidRPr="00FC638F" w:rsidRDefault="00343A18" w:rsidP="00BC01DC">
            <w:pPr>
              <w:spacing w:before="0"/>
              <w:rPr>
                <w:rFonts w:cs="Arial"/>
                <w:b/>
                <w:bCs/>
                <w:i/>
                <w:iCs/>
              </w:rPr>
            </w:pPr>
          </w:p>
        </w:tc>
      </w:tr>
      <w:tr w:rsidR="00343A18" w:rsidRPr="00FC638F" w14:paraId="0C3ACD40" w14:textId="77777777" w:rsidTr="003F73FE">
        <w:trPr>
          <w:trHeight w:val="593"/>
        </w:trPr>
        <w:tc>
          <w:tcPr>
            <w:tcW w:w="4621" w:type="dxa"/>
            <w:tcBorders>
              <w:top w:val="single" w:sz="4" w:space="0" w:color="000000"/>
              <w:left w:val="single" w:sz="4" w:space="0" w:color="000000"/>
              <w:bottom w:val="single" w:sz="4" w:space="0" w:color="000000"/>
            </w:tcBorders>
            <w:shd w:val="clear" w:color="auto" w:fill="auto"/>
            <w:vAlign w:val="center"/>
          </w:tcPr>
          <w:p w14:paraId="61EE03D5" w14:textId="799C8379" w:rsidR="00343A18" w:rsidRPr="00FC638F" w:rsidRDefault="00343A18" w:rsidP="003F73FE">
            <w:pPr>
              <w:spacing w:before="0"/>
              <w:jc w:val="left"/>
              <w:rPr>
                <w:rFonts w:cs="Arial"/>
                <w:b/>
                <w:bCs/>
                <w:iCs/>
                <w:lang w:val="ru-RU"/>
              </w:rPr>
            </w:pPr>
            <w:r w:rsidRPr="00FC638F">
              <w:rPr>
                <w:rFonts w:cs="Arial"/>
                <w:iCs/>
                <w:lang w:val="ru-RU"/>
              </w:rPr>
              <w:t xml:space="preserve">Број рачуна </w:t>
            </w:r>
            <w:r w:rsidR="003161D5">
              <w:rPr>
                <w:rFonts w:cs="Arial"/>
                <w:iCs/>
                <w:lang w:val="ru-RU"/>
              </w:rPr>
              <w:t>Понуђач</w:t>
            </w:r>
            <w:r w:rsidRPr="00FC638F">
              <w:rPr>
                <w:rFonts w:cs="Arial"/>
                <w:iCs/>
                <w:lang w:val="ru-RU"/>
              </w:rPr>
              <w:t>а и назив банке:</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0315FEC4" w14:textId="77777777" w:rsidR="00343A18" w:rsidRPr="00FC638F" w:rsidRDefault="00343A18" w:rsidP="00BC01DC">
            <w:pPr>
              <w:snapToGrid w:val="0"/>
              <w:spacing w:before="0"/>
              <w:rPr>
                <w:rFonts w:cs="Arial"/>
                <w:b/>
                <w:bCs/>
                <w:i/>
                <w:iCs/>
                <w:lang w:val="ru-RU"/>
              </w:rPr>
            </w:pPr>
          </w:p>
          <w:p w14:paraId="7DDB4665" w14:textId="77777777" w:rsidR="00343A18" w:rsidRPr="00FC638F" w:rsidRDefault="00343A18" w:rsidP="00BC01DC">
            <w:pPr>
              <w:spacing w:before="0"/>
              <w:rPr>
                <w:rFonts w:cs="Arial"/>
                <w:b/>
                <w:bCs/>
                <w:i/>
                <w:iCs/>
                <w:lang w:val="ru-RU"/>
              </w:rPr>
            </w:pPr>
          </w:p>
          <w:p w14:paraId="60287C70" w14:textId="77777777" w:rsidR="00343A18" w:rsidRPr="00FC638F" w:rsidRDefault="00343A18" w:rsidP="00BC01DC">
            <w:pPr>
              <w:spacing w:before="0"/>
              <w:rPr>
                <w:rFonts w:cs="Arial"/>
                <w:b/>
                <w:bCs/>
                <w:i/>
                <w:iCs/>
                <w:lang w:val="ru-RU"/>
              </w:rPr>
            </w:pPr>
          </w:p>
        </w:tc>
      </w:tr>
      <w:tr w:rsidR="00343A18" w:rsidRPr="00FC638F" w14:paraId="2263D3A1" w14:textId="77777777" w:rsidTr="003F73FE">
        <w:trPr>
          <w:trHeight w:val="638"/>
        </w:trPr>
        <w:tc>
          <w:tcPr>
            <w:tcW w:w="4621" w:type="dxa"/>
            <w:tcBorders>
              <w:top w:val="single" w:sz="4" w:space="0" w:color="000000"/>
              <w:left w:val="single" w:sz="4" w:space="0" w:color="000000"/>
              <w:bottom w:val="single" w:sz="4" w:space="0" w:color="auto"/>
            </w:tcBorders>
            <w:shd w:val="clear" w:color="auto" w:fill="auto"/>
            <w:vAlign w:val="center"/>
          </w:tcPr>
          <w:p w14:paraId="46E0CDB1" w14:textId="1A0DE6AD" w:rsidR="00343A18" w:rsidRPr="00FC638F" w:rsidRDefault="00343A18" w:rsidP="003F73FE">
            <w:pPr>
              <w:spacing w:before="0"/>
              <w:jc w:val="left"/>
              <w:rPr>
                <w:rFonts w:cs="Arial"/>
                <w:b/>
                <w:bCs/>
                <w:iCs/>
                <w:lang w:val="ru-RU"/>
              </w:rPr>
            </w:pPr>
            <w:r w:rsidRPr="00FC638F">
              <w:rPr>
                <w:rFonts w:cs="Arial"/>
                <w:iCs/>
                <w:lang w:val="ru-RU"/>
              </w:rPr>
              <w:t>Лице</w:t>
            </w:r>
            <w:r w:rsidR="00692888">
              <w:rPr>
                <w:rFonts w:cs="Arial"/>
                <w:iCs/>
                <w:lang w:val="ru-RU"/>
              </w:rPr>
              <w:t xml:space="preserve"> овлашћено за потписивање </w:t>
            </w:r>
            <w:r w:rsidR="000059EA">
              <w:rPr>
                <w:rFonts w:cs="Arial"/>
                <w:iCs/>
                <w:lang w:val="ru-RU"/>
              </w:rPr>
              <w:t>Уговора</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393FD70B" w14:textId="77777777" w:rsidR="00343A18" w:rsidRPr="00FC638F" w:rsidRDefault="00343A18" w:rsidP="00BC01DC">
            <w:pPr>
              <w:snapToGrid w:val="0"/>
              <w:spacing w:before="0"/>
              <w:ind w:firstLine="708"/>
              <w:rPr>
                <w:rFonts w:cs="Arial"/>
                <w:b/>
                <w:bCs/>
                <w:i/>
                <w:iCs/>
                <w:lang w:val="ru-RU"/>
              </w:rPr>
            </w:pPr>
          </w:p>
          <w:p w14:paraId="61298F5F" w14:textId="77777777" w:rsidR="00343A18" w:rsidRPr="00FC638F" w:rsidRDefault="00343A18" w:rsidP="00BC01DC">
            <w:pPr>
              <w:spacing w:before="0"/>
              <w:ind w:firstLine="708"/>
              <w:rPr>
                <w:rFonts w:cs="Arial"/>
                <w:b/>
                <w:bCs/>
                <w:i/>
                <w:iCs/>
                <w:lang w:val="ru-RU"/>
              </w:rPr>
            </w:pPr>
          </w:p>
          <w:p w14:paraId="126E0934" w14:textId="77777777" w:rsidR="00343A18" w:rsidRPr="00FC638F" w:rsidRDefault="00343A18" w:rsidP="00BC01DC">
            <w:pPr>
              <w:spacing w:before="0"/>
              <w:ind w:firstLine="708"/>
              <w:rPr>
                <w:rFonts w:cs="Arial"/>
                <w:b/>
                <w:bCs/>
                <w:i/>
                <w:iCs/>
                <w:lang w:val="ru-RU"/>
              </w:rPr>
            </w:pPr>
          </w:p>
        </w:tc>
      </w:tr>
    </w:tbl>
    <w:p w14:paraId="6ABA82C1" w14:textId="77777777" w:rsidR="008F7C4A" w:rsidRPr="00FC638F" w:rsidRDefault="008F7C4A" w:rsidP="00343A18">
      <w:pPr>
        <w:spacing w:before="0"/>
        <w:rPr>
          <w:rFonts w:cs="Arial"/>
        </w:rPr>
      </w:pPr>
    </w:p>
    <w:p w14:paraId="103719F5" w14:textId="61E132C3" w:rsidR="00343A18" w:rsidRPr="00FC638F" w:rsidRDefault="00343A18" w:rsidP="00343A18">
      <w:pPr>
        <w:spacing w:before="0"/>
        <w:rPr>
          <w:rFonts w:eastAsia="TimesNewRomanPSMT" w:cs="Arial"/>
          <w:b/>
          <w:bCs/>
          <w:iCs/>
        </w:rPr>
      </w:pPr>
      <w:r w:rsidRPr="00FC638F">
        <w:rPr>
          <w:rFonts w:eastAsia="TimesNewRomanPSMT" w:cs="Arial"/>
          <w:b/>
          <w:bCs/>
          <w:iCs/>
        </w:rPr>
        <w:t xml:space="preserve">2) ПОНУДУ ПОДНОСИ: </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15"/>
      </w:tblGrid>
      <w:tr w:rsidR="00343A18" w:rsidRPr="00FC638F" w14:paraId="7DC391B9" w14:textId="77777777" w:rsidTr="003F73FE">
        <w:tc>
          <w:tcPr>
            <w:tcW w:w="9015" w:type="dxa"/>
            <w:shd w:val="clear" w:color="auto" w:fill="auto"/>
          </w:tcPr>
          <w:p w14:paraId="2CEB7870" w14:textId="77777777" w:rsidR="00343A18" w:rsidRPr="00FC638F" w:rsidRDefault="00343A18" w:rsidP="00BC01DC">
            <w:pPr>
              <w:snapToGrid w:val="0"/>
              <w:spacing w:before="0"/>
              <w:jc w:val="center"/>
              <w:rPr>
                <w:rFonts w:cs="Arial"/>
              </w:rPr>
            </w:pPr>
          </w:p>
          <w:p w14:paraId="60782F83" w14:textId="77777777" w:rsidR="00343A18" w:rsidRPr="00FC638F" w:rsidRDefault="00343A18" w:rsidP="00BC01DC">
            <w:pPr>
              <w:spacing w:before="0"/>
              <w:jc w:val="center"/>
              <w:rPr>
                <w:rFonts w:eastAsia="TimesNewRomanPSMT" w:cs="Arial"/>
                <w:b/>
                <w:bCs/>
              </w:rPr>
            </w:pPr>
            <w:r w:rsidRPr="00FC638F">
              <w:rPr>
                <w:rFonts w:eastAsia="TimesNewRomanPSMT" w:cs="Arial"/>
                <w:b/>
                <w:bCs/>
              </w:rPr>
              <w:t xml:space="preserve">А) САМОСТАЛНО </w:t>
            </w:r>
          </w:p>
        </w:tc>
      </w:tr>
      <w:tr w:rsidR="00343A18" w:rsidRPr="00FC638F" w14:paraId="30127C6A" w14:textId="77777777" w:rsidTr="003F73FE">
        <w:tc>
          <w:tcPr>
            <w:tcW w:w="9015" w:type="dxa"/>
            <w:shd w:val="clear" w:color="auto" w:fill="auto"/>
          </w:tcPr>
          <w:p w14:paraId="52BA5DF1" w14:textId="77777777" w:rsidR="00343A18" w:rsidRPr="00FC638F" w:rsidRDefault="00343A18" w:rsidP="00BC01DC">
            <w:pPr>
              <w:snapToGrid w:val="0"/>
              <w:spacing w:before="0"/>
              <w:jc w:val="center"/>
              <w:rPr>
                <w:rFonts w:eastAsia="TimesNewRomanPSMT" w:cs="Arial"/>
                <w:b/>
                <w:bCs/>
              </w:rPr>
            </w:pPr>
          </w:p>
          <w:p w14:paraId="52B2CA94" w14:textId="77777777" w:rsidR="00343A18" w:rsidRPr="00FC638F" w:rsidRDefault="00343A18" w:rsidP="00BC01DC">
            <w:pPr>
              <w:spacing w:before="0"/>
              <w:jc w:val="center"/>
              <w:rPr>
                <w:rFonts w:eastAsia="TimesNewRomanPSMT" w:cs="Arial"/>
                <w:b/>
                <w:bCs/>
              </w:rPr>
            </w:pPr>
            <w:r w:rsidRPr="00FC638F">
              <w:rPr>
                <w:rFonts w:eastAsia="TimesNewRomanPSMT" w:cs="Arial"/>
                <w:b/>
                <w:bCs/>
              </w:rPr>
              <w:t>Б) СА ПОДИЗВОЂАЧЕМ</w:t>
            </w:r>
          </w:p>
        </w:tc>
      </w:tr>
      <w:tr w:rsidR="00343A18" w:rsidRPr="00FC638F" w14:paraId="339E0686" w14:textId="77777777" w:rsidTr="003F73FE">
        <w:tc>
          <w:tcPr>
            <w:tcW w:w="9015" w:type="dxa"/>
            <w:shd w:val="clear" w:color="auto" w:fill="auto"/>
          </w:tcPr>
          <w:p w14:paraId="503BB085" w14:textId="77777777" w:rsidR="00343A18" w:rsidRPr="00FC638F" w:rsidRDefault="00343A18" w:rsidP="00BC01DC">
            <w:pPr>
              <w:snapToGrid w:val="0"/>
              <w:spacing w:before="0"/>
              <w:jc w:val="center"/>
              <w:rPr>
                <w:rFonts w:eastAsia="TimesNewRomanPSMT" w:cs="Arial"/>
                <w:b/>
                <w:bCs/>
              </w:rPr>
            </w:pPr>
          </w:p>
          <w:p w14:paraId="1CEFB922" w14:textId="77777777" w:rsidR="00343A18" w:rsidRPr="00FC638F" w:rsidRDefault="00343A18" w:rsidP="00BC01DC">
            <w:pPr>
              <w:spacing w:before="0"/>
              <w:jc w:val="center"/>
              <w:rPr>
                <w:rFonts w:cs="Arial"/>
                <w:b/>
                <w:i/>
                <w:iCs/>
                <w:lang w:val="ru-RU"/>
              </w:rPr>
            </w:pPr>
            <w:r w:rsidRPr="00FC638F">
              <w:rPr>
                <w:rFonts w:eastAsia="TimesNewRomanPSMT" w:cs="Arial"/>
                <w:b/>
                <w:bCs/>
              </w:rPr>
              <w:t>В) КАО ЗАЈЕДНИЧКУ ПОНУДУ</w:t>
            </w:r>
          </w:p>
        </w:tc>
      </w:tr>
    </w:tbl>
    <w:p w14:paraId="31F6AB2D" w14:textId="77777777" w:rsidR="003F73FE" w:rsidRDefault="003F73FE" w:rsidP="00343A18">
      <w:pPr>
        <w:spacing w:before="0"/>
        <w:rPr>
          <w:rFonts w:cs="Arial"/>
          <w:b/>
          <w:i/>
          <w:iCs/>
          <w:lang w:val="ru-RU"/>
        </w:rPr>
      </w:pPr>
    </w:p>
    <w:p w14:paraId="36E05AD6" w14:textId="587E5D6F" w:rsidR="004B396A" w:rsidRPr="00073196" w:rsidRDefault="00343A18" w:rsidP="00343A18">
      <w:pPr>
        <w:spacing w:before="0"/>
        <w:rPr>
          <w:rFonts w:eastAsia="TimesNewRomanPSMT" w:cs="Arial"/>
          <w:bCs/>
          <w:lang w:val="ru-RU"/>
        </w:rPr>
      </w:pPr>
      <w:r w:rsidRPr="00FC638F">
        <w:rPr>
          <w:rFonts w:cs="Arial"/>
          <w:b/>
          <w:i/>
          <w:iCs/>
          <w:lang w:val="ru-RU"/>
        </w:rPr>
        <w:t>Напомена:</w:t>
      </w:r>
      <w:r w:rsidRPr="00FC638F">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w:t>
      </w:r>
      <w:r w:rsidR="003161D5">
        <w:rPr>
          <w:rFonts w:cs="Arial"/>
          <w:i/>
          <w:iCs/>
          <w:lang w:val="ru-RU"/>
        </w:rPr>
        <w:t>Понуђач</w:t>
      </w:r>
      <w:r w:rsidR="00FC304B">
        <w:rPr>
          <w:rFonts w:cs="Arial"/>
          <w:i/>
          <w:iCs/>
          <w:lang w:val="ru-RU"/>
        </w:rPr>
        <w:t>а</w:t>
      </w:r>
    </w:p>
    <w:p w14:paraId="32E837D3" w14:textId="5BCF4F81" w:rsidR="00343A18" w:rsidRPr="00FC638F" w:rsidRDefault="00343A18" w:rsidP="00343A18">
      <w:pPr>
        <w:spacing w:before="0"/>
        <w:rPr>
          <w:rFonts w:eastAsia="TimesNewRomanPSMT" w:cs="Arial"/>
          <w:b/>
          <w:bCs/>
        </w:rPr>
      </w:pPr>
      <w:r w:rsidRPr="00FC638F">
        <w:rPr>
          <w:rFonts w:eastAsia="TimesNewRomanPSMT" w:cs="Arial"/>
          <w:b/>
          <w:bCs/>
          <w:lang w:val="sr-Cyrl-CS"/>
        </w:rPr>
        <w:lastRenderedPageBreak/>
        <w:t xml:space="preserve">3) </w:t>
      </w:r>
      <w:r w:rsidRPr="00FC638F">
        <w:rPr>
          <w:rFonts w:eastAsia="TimesNewRomanPSMT" w:cs="Arial"/>
          <w:b/>
          <w:bCs/>
        </w:rPr>
        <w:t xml:space="preserve">ПОДАЦИ О ПОДИЗВОЂАЧУ </w:t>
      </w:r>
    </w:p>
    <w:p w14:paraId="14D8AA70" w14:textId="77777777" w:rsidR="004B396A" w:rsidRPr="00FC638F" w:rsidRDefault="004B396A" w:rsidP="00343A18">
      <w:pPr>
        <w:spacing w:before="0"/>
        <w:rPr>
          <w:rFonts w:eastAsia="TimesNewRomanPSMT" w:cs="Arial"/>
          <w:b/>
          <w:bCs/>
        </w:rPr>
      </w:pPr>
    </w:p>
    <w:tbl>
      <w:tblPr>
        <w:tblW w:w="0" w:type="auto"/>
        <w:tblInd w:w="-20" w:type="dxa"/>
        <w:tblLayout w:type="fixed"/>
        <w:tblLook w:val="0000" w:firstRow="0" w:lastRow="0" w:firstColumn="0" w:lastColumn="0" w:noHBand="0" w:noVBand="0"/>
      </w:tblPr>
      <w:tblGrid>
        <w:gridCol w:w="465"/>
        <w:gridCol w:w="4219"/>
        <w:gridCol w:w="4331"/>
      </w:tblGrid>
      <w:tr w:rsidR="00343A18" w:rsidRPr="00FC638F" w14:paraId="066DFED6" w14:textId="77777777" w:rsidTr="00555237">
        <w:tc>
          <w:tcPr>
            <w:tcW w:w="465" w:type="dxa"/>
            <w:tcBorders>
              <w:top w:val="single" w:sz="4" w:space="0" w:color="000000"/>
              <w:left w:val="single" w:sz="4" w:space="0" w:color="000000"/>
              <w:bottom w:val="single" w:sz="4" w:space="0" w:color="000000"/>
            </w:tcBorders>
            <w:shd w:val="clear" w:color="auto" w:fill="auto"/>
          </w:tcPr>
          <w:p w14:paraId="11B25D2A" w14:textId="77777777" w:rsidR="00343A18" w:rsidRPr="00FC638F" w:rsidRDefault="00343A18" w:rsidP="00BC01DC">
            <w:pPr>
              <w:snapToGrid w:val="0"/>
              <w:spacing w:before="0"/>
              <w:rPr>
                <w:rFonts w:cs="Arial"/>
              </w:rPr>
            </w:pPr>
          </w:p>
          <w:p w14:paraId="02ACE0FD" w14:textId="77777777" w:rsidR="00343A18" w:rsidRPr="00FC638F" w:rsidRDefault="00343A18" w:rsidP="00BC01DC">
            <w:pPr>
              <w:spacing w:before="0"/>
              <w:rPr>
                <w:rFonts w:eastAsia="TimesNewRomanPSMT" w:cs="Arial"/>
                <w:bCs/>
              </w:rPr>
            </w:pPr>
            <w:r w:rsidRPr="00FC638F">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3D3FFD63" w14:textId="77777777" w:rsidR="00343A18" w:rsidRPr="00FC638F" w:rsidRDefault="00343A18" w:rsidP="00BC01DC">
            <w:pPr>
              <w:snapToGrid w:val="0"/>
              <w:spacing w:before="0"/>
              <w:rPr>
                <w:rFonts w:eastAsia="TimesNewRomanPSMT" w:cs="Arial"/>
                <w:bCs/>
              </w:rPr>
            </w:pPr>
          </w:p>
          <w:p w14:paraId="5AE890A3" w14:textId="77777777" w:rsidR="00343A18" w:rsidRPr="00FC638F" w:rsidRDefault="00343A18" w:rsidP="00BC01DC">
            <w:pPr>
              <w:spacing w:before="0"/>
              <w:rPr>
                <w:rFonts w:eastAsia="TimesNewRomanPSMT" w:cs="Arial"/>
                <w:b/>
                <w:bCs/>
              </w:rPr>
            </w:pPr>
            <w:r w:rsidRPr="00FC638F">
              <w:rPr>
                <w:rFonts w:eastAsia="TimesNewRomanPSMT" w:cs="Arial"/>
                <w:bCs/>
              </w:rPr>
              <w:t>Назив подизвођача: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2701AD9C" w14:textId="77777777" w:rsidR="00343A18" w:rsidRPr="00FC638F" w:rsidRDefault="00343A18" w:rsidP="00BC01DC">
            <w:pPr>
              <w:snapToGrid w:val="0"/>
              <w:spacing w:before="0"/>
              <w:rPr>
                <w:rFonts w:eastAsia="TimesNewRomanPSMT" w:cs="Arial"/>
                <w:b/>
                <w:bCs/>
              </w:rPr>
            </w:pPr>
          </w:p>
        </w:tc>
      </w:tr>
      <w:tr w:rsidR="00343A18" w:rsidRPr="00FC638F" w14:paraId="111D3590" w14:textId="77777777" w:rsidTr="00555237">
        <w:tc>
          <w:tcPr>
            <w:tcW w:w="465" w:type="dxa"/>
            <w:tcBorders>
              <w:top w:val="single" w:sz="4" w:space="0" w:color="000000"/>
              <w:left w:val="single" w:sz="4" w:space="0" w:color="000000"/>
              <w:bottom w:val="single" w:sz="4" w:space="0" w:color="000000"/>
            </w:tcBorders>
            <w:shd w:val="clear" w:color="auto" w:fill="auto"/>
          </w:tcPr>
          <w:p w14:paraId="44D5FDF5" w14:textId="77777777" w:rsidR="00343A18" w:rsidRPr="00FC638F" w:rsidRDefault="00343A18" w:rsidP="00BC01DC">
            <w:pPr>
              <w:snapToGrid w:val="0"/>
              <w:spacing w:before="0"/>
              <w:rPr>
                <w:rFonts w:eastAsia="TimesNewRomanPSMT" w:cs="Arial"/>
                <w:bCs/>
              </w:rPr>
            </w:pPr>
          </w:p>
          <w:p w14:paraId="607C6BE8" w14:textId="77777777" w:rsidR="00343A18" w:rsidRPr="00FC638F"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0447D33" w14:textId="77777777" w:rsidR="00343A18" w:rsidRPr="00FC638F" w:rsidRDefault="00343A18" w:rsidP="00BC01DC">
            <w:pPr>
              <w:snapToGrid w:val="0"/>
              <w:spacing w:before="0"/>
              <w:rPr>
                <w:rFonts w:eastAsia="TimesNewRomanPSMT" w:cs="Arial"/>
                <w:bCs/>
              </w:rPr>
            </w:pPr>
          </w:p>
          <w:p w14:paraId="7E83BFCD" w14:textId="77777777" w:rsidR="00343A18" w:rsidRPr="00FC638F" w:rsidRDefault="00343A18" w:rsidP="00BC01DC">
            <w:pPr>
              <w:spacing w:before="0"/>
              <w:rPr>
                <w:rFonts w:eastAsia="TimesNewRomanPSMT" w:cs="Arial"/>
                <w:b/>
                <w:bCs/>
              </w:rPr>
            </w:pPr>
            <w:r w:rsidRPr="00FC638F">
              <w:rPr>
                <w:rFonts w:eastAsia="TimesNewRomanPSMT" w:cs="Arial"/>
                <w:bCs/>
              </w:rPr>
              <w:t>Адреса: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1F62171B" w14:textId="77777777" w:rsidR="00343A18" w:rsidRPr="00FC638F" w:rsidRDefault="00343A18" w:rsidP="00BC01DC">
            <w:pPr>
              <w:snapToGrid w:val="0"/>
              <w:spacing w:before="0"/>
              <w:rPr>
                <w:rFonts w:eastAsia="TimesNewRomanPSMT" w:cs="Arial"/>
                <w:b/>
                <w:bCs/>
              </w:rPr>
            </w:pPr>
          </w:p>
        </w:tc>
      </w:tr>
      <w:tr w:rsidR="000B2EE9" w:rsidRPr="00FC638F" w14:paraId="6CA00887" w14:textId="77777777" w:rsidTr="00555237">
        <w:tc>
          <w:tcPr>
            <w:tcW w:w="465" w:type="dxa"/>
            <w:tcBorders>
              <w:top w:val="single" w:sz="4" w:space="0" w:color="000000"/>
              <w:left w:val="single" w:sz="4" w:space="0" w:color="000000"/>
              <w:bottom w:val="single" w:sz="4" w:space="0" w:color="000000"/>
            </w:tcBorders>
            <w:shd w:val="clear" w:color="auto" w:fill="auto"/>
          </w:tcPr>
          <w:p w14:paraId="289C851E" w14:textId="77777777" w:rsidR="000B2EE9" w:rsidRPr="00FC638F"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EF4D0D6" w14:textId="6580DBBF" w:rsidR="000B2EE9" w:rsidRPr="00FC638F" w:rsidRDefault="00EA2421" w:rsidP="00BC01DC">
            <w:pPr>
              <w:snapToGrid w:val="0"/>
              <w:spacing w:before="0"/>
              <w:rPr>
                <w:rFonts w:eastAsia="TimesNewRomanPSMT" w:cs="Arial"/>
                <w:bCs/>
              </w:rPr>
            </w:pPr>
            <w:r w:rsidRPr="00FC638F">
              <w:rPr>
                <w:rFonts w:cs="Arial"/>
                <w:iCs/>
                <w:lang w:val="sr-Cyrl-RS"/>
              </w:rPr>
              <w:t>Врста правног лица</w:t>
            </w:r>
            <w:r>
              <w:rPr>
                <w:rFonts w:cs="Arial"/>
                <w:iCs/>
                <w:lang w:val="sr-Cyrl-RS"/>
              </w:rPr>
              <w:t xml:space="preserve"> </w:t>
            </w:r>
            <w:r w:rsidRPr="00B2502B">
              <w:rPr>
                <w:rFonts w:cs="Arial"/>
                <w:iCs/>
                <w:lang w:val="sr-Cyrl-RS"/>
              </w:rPr>
              <w:t>(микро, мало, средње, велико) или физичко лице</w:t>
            </w:r>
            <w:r w:rsidRPr="00FC638F">
              <w:rPr>
                <w:rFonts w:cs="Arial"/>
                <w:iCs/>
                <w:lang w:val="sr-Cyrl-RS"/>
              </w:rPr>
              <w:t>:</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00FC5D9D" w14:textId="77777777" w:rsidR="000B2EE9" w:rsidRPr="00FC638F" w:rsidRDefault="000B2EE9" w:rsidP="00BC01DC">
            <w:pPr>
              <w:snapToGrid w:val="0"/>
              <w:spacing w:before="0"/>
              <w:rPr>
                <w:rFonts w:eastAsia="TimesNewRomanPSMT" w:cs="Arial"/>
                <w:b/>
                <w:bCs/>
              </w:rPr>
            </w:pPr>
          </w:p>
        </w:tc>
      </w:tr>
      <w:tr w:rsidR="00343A18" w:rsidRPr="00FC638F" w14:paraId="3B2D8095" w14:textId="77777777" w:rsidTr="00555237">
        <w:tc>
          <w:tcPr>
            <w:tcW w:w="465" w:type="dxa"/>
            <w:tcBorders>
              <w:top w:val="single" w:sz="4" w:space="0" w:color="000000"/>
              <w:left w:val="single" w:sz="4" w:space="0" w:color="000000"/>
              <w:bottom w:val="single" w:sz="4" w:space="0" w:color="000000"/>
            </w:tcBorders>
            <w:shd w:val="clear" w:color="auto" w:fill="auto"/>
          </w:tcPr>
          <w:p w14:paraId="52742199" w14:textId="77777777" w:rsidR="00343A18" w:rsidRPr="00FC638F" w:rsidRDefault="00343A18" w:rsidP="00BC01DC">
            <w:pPr>
              <w:snapToGrid w:val="0"/>
              <w:spacing w:before="0"/>
              <w:rPr>
                <w:rFonts w:eastAsia="TimesNewRomanPSMT" w:cs="Arial"/>
                <w:bCs/>
              </w:rPr>
            </w:pPr>
          </w:p>
          <w:p w14:paraId="4C39C804" w14:textId="77777777" w:rsidR="00343A18" w:rsidRPr="00FC638F"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FBB2EB2" w14:textId="77777777" w:rsidR="00343A18" w:rsidRPr="00FC638F" w:rsidRDefault="00343A18" w:rsidP="00BC01DC">
            <w:pPr>
              <w:snapToGrid w:val="0"/>
              <w:spacing w:before="0"/>
              <w:rPr>
                <w:rFonts w:eastAsia="TimesNewRomanPSMT" w:cs="Arial"/>
                <w:bCs/>
              </w:rPr>
            </w:pPr>
          </w:p>
          <w:p w14:paraId="2AFB5C6D" w14:textId="77777777" w:rsidR="00343A18" w:rsidRPr="00FC638F" w:rsidRDefault="00343A18" w:rsidP="00BC01DC">
            <w:pPr>
              <w:spacing w:before="0"/>
              <w:rPr>
                <w:rFonts w:eastAsia="TimesNewRomanPSMT" w:cs="Arial"/>
                <w:b/>
                <w:bCs/>
              </w:rPr>
            </w:pPr>
            <w:r w:rsidRPr="00FC638F">
              <w:rPr>
                <w:rFonts w:eastAsia="TimesNewRomanPSMT" w:cs="Arial"/>
                <w:bCs/>
              </w:rPr>
              <w:t>Матични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08157B72" w14:textId="77777777" w:rsidR="00343A18" w:rsidRPr="00FC638F" w:rsidRDefault="00343A18" w:rsidP="00BC01DC">
            <w:pPr>
              <w:snapToGrid w:val="0"/>
              <w:spacing w:before="0"/>
              <w:rPr>
                <w:rFonts w:eastAsia="TimesNewRomanPSMT" w:cs="Arial"/>
                <w:b/>
                <w:bCs/>
              </w:rPr>
            </w:pPr>
          </w:p>
        </w:tc>
      </w:tr>
      <w:tr w:rsidR="00343A18" w:rsidRPr="00FC638F" w14:paraId="2388266D" w14:textId="77777777" w:rsidTr="00555237">
        <w:tc>
          <w:tcPr>
            <w:tcW w:w="465" w:type="dxa"/>
            <w:tcBorders>
              <w:top w:val="single" w:sz="4" w:space="0" w:color="000000"/>
              <w:left w:val="single" w:sz="4" w:space="0" w:color="000000"/>
              <w:bottom w:val="single" w:sz="4" w:space="0" w:color="000000"/>
            </w:tcBorders>
            <w:shd w:val="clear" w:color="auto" w:fill="auto"/>
          </w:tcPr>
          <w:p w14:paraId="5BAAA87F" w14:textId="77777777" w:rsidR="00343A18" w:rsidRPr="00FC638F" w:rsidRDefault="00343A18" w:rsidP="00BC01DC">
            <w:pPr>
              <w:snapToGrid w:val="0"/>
              <w:spacing w:before="0"/>
              <w:rPr>
                <w:rFonts w:eastAsia="TimesNewRomanPSMT" w:cs="Arial"/>
                <w:bCs/>
              </w:rPr>
            </w:pPr>
          </w:p>
          <w:p w14:paraId="3D0EFE35" w14:textId="77777777" w:rsidR="00343A18" w:rsidRPr="00FC638F"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033B0A94" w14:textId="77777777" w:rsidR="00343A18" w:rsidRPr="00FC638F" w:rsidRDefault="00343A18" w:rsidP="00BC01DC">
            <w:pPr>
              <w:snapToGrid w:val="0"/>
              <w:spacing w:before="0"/>
              <w:rPr>
                <w:rFonts w:eastAsia="TimesNewRomanPSMT" w:cs="Arial"/>
                <w:bCs/>
              </w:rPr>
            </w:pPr>
          </w:p>
          <w:p w14:paraId="0B1182A5" w14:textId="77777777" w:rsidR="00343A18" w:rsidRPr="00FC638F" w:rsidRDefault="00343A18" w:rsidP="00BC01DC">
            <w:pPr>
              <w:spacing w:before="0"/>
              <w:rPr>
                <w:rFonts w:eastAsia="TimesNewRomanPSMT" w:cs="Arial"/>
                <w:b/>
                <w:bCs/>
              </w:rPr>
            </w:pPr>
            <w:r w:rsidRPr="00FC638F">
              <w:rPr>
                <w:rFonts w:eastAsia="TimesNewRomanPSMT" w:cs="Arial"/>
                <w:bCs/>
              </w:rPr>
              <w:t>Порески идентификациони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39CDB43C" w14:textId="77777777" w:rsidR="00343A18" w:rsidRPr="00FC638F" w:rsidRDefault="00343A18" w:rsidP="00BC01DC">
            <w:pPr>
              <w:snapToGrid w:val="0"/>
              <w:spacing w:before="0"/>
              <w:rPr>
                <w:rFonts w:eastAsia="TimesNewRomanPSMT" w:cs="Arial"/>
                <w:b/>
                <w:bCs/>
              </w:rPr>
            </w:pPr>
          </w:p>
        </w:tc>
      </w:tr>
      <w:tr w:rsidR="00343A18" w:rsidRPr="00FC638F" w14:paraId="657BCF41" w14:textId="77777777" w:rsidTr="00555237">
        <w:tc>
          <w:tcPr>
            <w:tcW w:w="465" w:type="dxa"/>
            <w:tcBorders>
              <w:top w:val="single" w:sz="4" w:space="0" w:color="000000"/>
              <w:left w:val="single" w:sz="4" w:space="0" w:color="000000"/>
              <w:bottom w:val="single" w:sz="4" w:space="0" w:color="000000"/>
            </w:tcBorders>
            <w:shd w:val="clear" w:color="auto" w:fill="auto"/>
          </w:tcPr>
          <w:p w14:paraId="3936D67A" w14:textId="77777777" w:rsidR="00343A18" w:rsidRPr="00FC638F"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07CEC69D" w14:textId="77777777" w:rsidR="00343A18" w:rsidRPr="00FC638F" w:rsidRDefault="00343A18" w:rsidP="00BC01DC">
            <w:pPr>
              <w:snapToGrid w:val="0"/>
              <w:spacing w:before="0"/>
              <w:rPr>
                <w:rFonts w:eastAsia="TimesNewRomanPSMT" w:cs="Arial"/>
                <w:bCs/>
              </w:rPr>
            </w:pPr>
          </w:p>
          <w:p w14:paraId="22A622AB" w14:textId="77777777" w:rsidR="00343A18" w:rsidRPr="00FC638F" w:rsidRDefault="00343A18" w:rsidP="00BC01DC">
            <w:pPr>
              <w:spacing w:before="0"/>
              <w:rPr>
                <w:rFonts w:eastAsia="TimesNewRomanPSMT" w:cs="Arial"/>
                <w:b/>
                <w:bCs/>
              </w:rPr>
            </w:pPr>
            <w:r w:rsidRPr="00FC638F">
              <w:rPr>
                <w:rFonts w:eastAsia="TimesNewRomanPSMT" w:cs="Arial"/>
                <w:bCs/>
              </w:rPr>
              <w:t>Име особе за контакт:</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5A8CC559" w14:textId="77777777" w:rsidR="00343A18" w:rsidRPr="00FC638F" w:rsidRDefault="00343A18" w:rsidP="00BC01DC">
            <w:pPr>
              <w:snapToGrid w:val="0"/>
              <w:spacing w:before="0"/>
              <w:rPr>
                <w:rFonts w:eastAsia="TimesNewRomanPSMT" w:cs="Arial"/>
                <w:b/>
                <w:bCs/>
              </w:rPr>
            </w:pPr>
          </w:p>
        </w:tc>
      </w:tr>
      <w:tr w:rsidR="00343A18" w:rsidRPr="00FC638F" w14:paraId="55CB3D26" w14:textId="77777777" w:rsidTr="00555237">
        <w:tc>
          <w:tcPr>
            <w:tcW w:w="465" w:type="dxa"/>
            <w:tcBorders>
              <w:top w:val="single" w:sz="4" w:space="0" w:color="000000"/>
              <w:left w:val="single" w:sz="4" w:space="0" w:color="000000"/>
              <w:bottom w:val="single" w:sz="4" w:space="0" w:color="000000"/>
            </w:tcBorders>
            <w:shd w:val="clear" w:color="auto" w:fill="auto"/>
          </w:tcPr>
          <w:p w14:paraId="59CAEE57" w14:textId="77777777" w:rsidR="00343A18" w:rsidRPr="00FC638F"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92677DD" w14:textId="77777777" w:rsidR="00343A18" w:rsidRPr="00FC638F" w:rsidRDefault="00343A18" w:rsidP="00BC01DC">
            <w:pPr>
              <w:snapToGrid w:val="0"/>
              <w:spacing w:before="0"/>
              <w:rPr>
                <w:rFonts w:eastAsia="TimesNewRomanPSMT" w:cs="Arial"/>
                <w:bCs/>
                <w:lang w:val="ru-RU"/>
              </w:rPr>
            </w:pPr>
          </w:p>
          <w:p w14:paraId="33D14795" w14:textId="77777777" w:rsidR="00343A18" w:rsidRPr="00FC638F" w:rsidRDefault="00343A18" w:rsidP="00BC01DC">
            <w:pPr>
              <w:spacing w:before="0"/>
              <w:rPr>
                <w:rFonts w:eastAsia="TimesNewRomanPSMT" w:cs="Arial"/>
                <w:b/>
                <w:bCs/>
                <w:lang w:val="ru-RU"/>
              </w:rPr>
            </w:pPr>
            <w:r w:rsidRPr="00FC638F">
              <w:rPr>
                <w:rFonts w:eastAsia="TimesNewRomanPSMT" w:cs="Arial"/>
                <w:bCs/>
                <w:lang w:val="ru-RU"/>
              </w:rPr>
              <w:t>Проценат укупне вредности набавке који ће извршити подизвођач:</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7EB3E0FD" w14:textId="77777777" w:rsidR="00343A18" w:rsidRPr="00FC638F" w:rsidRDefault="00343A18" w:rsidP="00BC01DC">
            <w:pPr>
              <w:snapToGrid w:val="0"/>
              <w:spacing w:before="0"/>
              <w:rPr>
                <w:rFonts w:eastAsia="TimesNewRomanPSMT" w:cs="Arial"/>
                <w:b/>
                <w:bCs/>
                <w:lang w:val="ru-RU"/>
              </w:rPr>
            </w:pPr>
          </w:p>
        </w:tc>
      </w:tr>
      <w:tr w:rsidR="00343A18" w:rsidRPr="002E41D5" w14:paraId="4E66298F" w14:textId="77777777" w:rsidTr="00555237">
        <w:tc>
          <w:tcPr>
            <w:tcW w:w="465" w:type="dxa"/>
            <w:tcBorders>
              <w:top w:val="single" w:sz="4" w:space="0" w:color="000000"/>
              <w:left w:val="single" w:sz="4" w:space="0" w:color="000000"/>
              <w:bottom w:val="single" w:sz="4" w:space="0" w:color="000000"/>
            </w:tcBorders>
            <w:shd w:val="clear" w:color="auto" w:fill="auto"/>
          </w:tcPr>
          <w:p w14:paraId="70F5C2BA" w14:textId="77777777" w:rsidR="00343A18" w:rsidRPr="00FC638F"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1F3C574D" w14:textId="77777777" w:rsidR="00343A18" w:rsidRPr="00FC638F" w:rsidRDefault="00343A18" w:rsidP="00BC01DC">
            <w:pPr>
              <w:snapToGrid w:val="0"/>
              <w:spacing w:before="0"/>
              <w:rPr>
                <w:rFonts w:eastAsia="TimesNewRomanPSMT" w:cs="Arial"/>
                <w:bCs/>
                <w:lang w:val="ru-RU"/>
              </w:rPr>
            </w:pPr>
          </w:p>
          <w:p w14:paraId="68EDF704" w14:textId="77777777" w:rsidR="00343A18" w:rsidRPr="00FC638F" w:rsidRDefault="00343A18" w:rsidP="00BC01DC">
            <w:pPr>
              <w:spacing w:before="0"/>
              <w:rPr>
                <w:rFonts w:eastAsia="TimesNewRomanPSMT" w:cs="Arial"/>
                <w:b/>
                <w:bCs/>
                <w:lang w:val="ru-RU"/>
              </w:rPr>
            </w:pPr>
            <w:r w:rsidRPr="00FC638F">
              <w:rPr>
                <w:rFonts w:eastAsia="TimesNewRomanPSMT" w:cs="Arial"/>
                <w:bCs/>
                <w:lang w:val="ru-RU"/>
              </w:rPr>
              <w:t>Део предмета набавке који ће извршити подизвођач:</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0C2A50B0" w14:textId="77777777" w:rsidR="00343A18" w:rsidRPr="00FC638F" w:rsidRDefault="00343A18" w:rsidP="00BC01DC">
            <w:pPr>
              <w:snapToGrid w:val="0"/>
              <w:spacing w:before="0"/>
              <w:rPr>
                <w:rFonts w:eastAsia="TimesNewRomanPSMT" w:cs="Arial"/>
                <w:b/>
                <w:bCs/>
                <w:lang w:val="ru-RU"/>
              </w:rPr>
            </w:pPr>
          </w:p>
        </w:tc>
      </w:tr>
      <w:tr w:rsidR="00343A18" w:rsidRPr="00FC638F" w14:paraId="1B4A2A44" w14:textId="77777777" w:rsidTr="00555237">
        <w:tc>
          <w:tcPr>
            <w:tcW w:w="465" w:type="dxa"/>
            <w:tcBorders>
              <w:top w:val="single" w:sz="4" w:space="0" w:color="000000"/>
              <w:left w:val="single" w:sz="4" w:space="0" w:color="000000"/>
              <w:bottom w:val="single" w:sz="4" w:space="0" w:color="000000"/>
            </w:tcBorders>
            <w:shd w:val="clear" w:color="auto" w:fill="auto"/>
          </w:tcPr>
          <w:p w14:paraId="40552093" w14:textId="77777777" w:rsidR="00343A18" w:rsidRPr="00FC638F" w:rsidRDefault="00343A18" w:rsidP="00BC01DC">
            <w:pPr>
              <w:snapToGrid w:val="0"/>
              <w:spacing w:before="0"/>
              <w:rPr>
                <w:rFonts w:eastAsia="TimesNewRomanPSMT" w:cs="Arial"/>
                <w:bCs/>
                <w:lang w:val="ru-RU"/>
              </w:rPr>
            </w:pPr>
          </w:p>
          <w:p w14:paraId="1CCF8823" w14:textId="77777777" w:rsidR="00343A18" w:rsidRPr="00FC638F" w:rsidRDefault="00343A18" w:rsidP="00BC01DC">
            <w:pPr>
              <w:spacing w:before="0"/>
              <w:rPr>
                <w:rFonts w:eastAsia="TimesNewRomanPSMT" w:cs="Arial"/>
                <w:bCs/>
              </w:rPr>
            </w:pPr>
            <w:r w:rsidRPr="00FC638F">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60A66D4C" w14:textId="77777777" w:rsidR="00343A18" w:rsidRPr="00FC638F" w:rsidRDefault="00343A18" w:rsidP="00BC01DC">
            <w:pPr>
              <w:snapToGrid w:val="0"/>
              <w:spacing w:before="0"/>
              <w:rPr>
                <w:rFonts w:eastAsia="TimesNewRomanPSMT" w:cs="Arial"/>
                <w:bCs/>
              </w:rPr>
            </w:pPr>
          </w:p>
          <w:p w14:paraId="6BBBDA7E" w14:textId="77777777" w:rsidR="00343A18" w:rsidRPr="00FC638F" w:rsidRDefault="00343A18" w:rsidP="00BC01DC">
            <w:pPr>
              <w:spacing w:before="0"/>
              <w:rPr>
                <w:rFonts w:eastAsia="TimesNewRomanPSMT" w:cs="Arial"/>
                <w:b/>
                <w:bCs/>
              </w:rPr>
            </w:pPr>
            <w:r w:rsidRPr="00FC638F">
              <w:rPr>
                <w:rFonts w:eastAsia="TimesNewRomanPSMT" w:cs="Arial"/>
                <w:bCs/>
              </w:rPr>
              <w:t>Назив подизвођача: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20BA0478" w14:textId="77777777" w:rsidR="00343A18" w:rsidRPr="00FC638F" w:rsidRDefault="00343A18" w:rsidP="00BC01DC">
            <w:pPr>
              <w:snapToGrid w:val="0"/>
              <w:spacing w:before="0"/>
              <w:rPr>
                <w:rFonts w:eastAsia="TimesNewRomanPSMT" w:cs="Arial"/>
                <w:b/>
                <w:bCs/>
              </w:rPr>
            </w:pPr>
          </w:p>
        </w:tc>
      </w:tr>
      <w:tr w:rsidR="00343A18" w:rsidRPr="00FC638F" w14:paraId="4AB123D5" w14:textId="77777777" w:rsidTr="00555237">
        <w:tc>
          <w:tcPr>
            <w:tcW w:w="465" w:type="dxa"/>
            <w:tcBorders>
              <w:top w:val="single" w:sz="4" w:space="0" w:color="000000"/>
              <w:left w:val="single" w:sz="4" w:space="0" w:color="000000"/>
              <w:bottom w:val="single" w:sz="4" w:space="0" w:color="000000"/>
            </w:tcBorders>
            <w:shd w:val="clear" w:color="auto" w:fill="auto"/>
          </w:tcPr>
          <w:p w14:paraId="07442ECD" w14:textId="77777777" w:rsidR="00343A18" w:rsidRPr="00FC638F" w:rsidRDefault="00343A18" w:rsidP="00BC01DC">
            <w:pPr>
              <w:snapToGrid w:val="0"/>
              <w:spacing w:before="0"/>
              <w:rPr>
                <w:rFonts w:eastAsia="TimesNewRomanPSMT" w:cs="Arial"/>
                <w:bCs/>
              </w:rPr>
            </w:pPr>
          </w:p>
          <w:p w14:paraId="5DC41582" w14:textId="77777777" w:rsidR="00343A18" w:rsidRPr="00FC638F"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67A0E6B" w14:textId="77777777" w:rsidR="00343A18" w:rsidRPr="00FC638F" w:rsidRDefault="00343A18" w:rsidP="00BC01DC">
            <w:pPr>
              <w:snapToGrid w:val="0"/>
              <w:spacing w:before="0"/>
              <w:rPr>
                <w:rFonts w:eastAsia="TimesNewRomanPSMT" w:cs="Arial"/>
                <w:bCs/>
              </w:rPr>
            </w:pPr>
          </w:p>
          <w:p w14:paraId="5387F1D1" w14:textId="77777777" w:rsidR="00343A18" w:rsidRPr="00FC638F" w:rsidRDefault="00343A18" w:rsidP="00BC01DC">
            <w:pPr>
              <w:spacing w:before="0"/>
              <w:rPr>
                <w:rFonts w:eastAsia="TimesNewRomanPSMT" w:cs="Arial"/>
                <w:b/>
                <w:bCs/>
              </w:rPr>
            </w:pPr>
            <w:r w:rsidRPr="00FC638F">
              <w:rPr>
                <w:rFonts w:eastAsia="TimesNewRomanPSMT" w:cs="Arial"/>
                <w:bCs/>
              </w:rPr>
              <w:t>Адреса: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2154BBB0" w14:textId="77777777" w:rsidR="00343A18" w:rsidRPr="00FC638F" w:rsidRDefault="00343A18" w:rsidP="00BC01DC">
            <w:pPr>
              <w:snapToGrid w:val="0"/>
              <w:spacing w:before="0"/>
              <w:rPr>
                <w:rFonts w:eastAsia="TimesNewRomanPSMT" w:cs="Arial"/>
                <w:b/>
                <w:bCs/>
              </w:rPr>
            </w:pPr>
          </w:p>
        </w:tc>
      </w:tr>
      <w:tr w:rsidR="00343A18" w:rsidRPr="00FC638F" w14:paraId="704B297B" w14:textId="77777777" w:rsidTr="00555237">
        <w:tc>
          <w:tcPr>
            <w:tcW w:w="465" w:type="dxa"/>
            <w:tcBorders>
              <w:top w:val="single" w:sz="4" w:space="0" w:color="000000"/>
              <w:left w:val="single" w:sz="4" w:space="0" w:color="000000"/>
              <w:bottom w:val="single" w:sz="4" w:space="0" w:color="000000"/>
            </w:tcBorders>
            <w:shd w:val="clear" w:color="auto" w:fill="auto"/>
          </w:tcPr>
          <w:p w14:paraId="08B87481" w14:textId="77777777" w:rsidR="00343A18" w:rsidRPr="00FC638F" w:rsidRDefault="00343A18" w:rsidP="00BC01DC">
            <w:pPr>
              <w:snapToGrid w:val="0"/>
              <w:spacing w:before="0"/>
              <w:rPr>
                <w:rFonts w:eastAsia="TimesNewRomanPSMT" w:cs="Arial"/>
                <w:bCs/>
              </w:rPr>
            </w:pPr>
          </w:p>
          <w:p w14:paraId="275A2F57" w14:textId="77777777" w:rsidR="00343A18" w:rsidRPr="00FC638F"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9D6D21B" w14:textId="77777777" w:rsidR="00343A18" w:rsidRPr="00FC638F" w:rsidRDefault="00343A18" w:rsidP="00BC01DC">
            <w:pPr>
              <w:snapToGrid w:val="0"/>
              <w:spacing w:before="0"/>
              <w:rPr>
                <w:rFonts w:eastAsia="TimesNewRomanPSMT" w:cs="Arial"/>
                <w:bCs/>
              </w:rPr>
            </w:pPr>
          </w:p>
          <w:p w14:paraId="514723CF" w14:textId="77777777" w:rsidR="00343A18" w:rsidRPr="00FC638F" w:rsidRDefault="00343A18" w:rsidP="00BC01DC">
            <w:pPr>
              <w:spacing w:before="0"/>
              <w:rPr>
                <w:rFonts w:eastAsia="TimesNewRomanPSMT" w:cs="Arial"/>
                <w:b/>
                <w:bCs/>
              </w:rPr>
            </w:pPr>
            <w:r w:rsidRPr="00FC638F">
              <w:rPr>
                <w:rFonts w:eastAsia="TimesNewRomanPSMT" w:cs="Arial"/>
                <w:bCs/>
              </w:rPr>
              <w:t>Матични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31359969" w14:textId="77777777" w:rsidR="00343A18" w:rsidRPr="00FC638F" w:rsidRDefault="00343A18" w:rsidP="00BC01DC">
            <w:pPr>
              <w:snapToGrid w:val="0"/>
              <w:spacing w:before="0"/>
              <w:rPr>
                <w:rFonts w:eastAsia="TimesNewRomanPSMT" w:cs="Arial"/>
                <w:b/>
                <w:bCs/>
              </w:rPr>
            </w:pPr>
          </w:p>
        </w:tc>
      </w:tr>
      <w:tr w:rsidR="00343A18" w:rsidRPr="00FC638F" w14:paraId="4AA5A681" w14:textId="77777777" w:rsidTr="00555237">
        <w:tc>
          <w:tcPr>
            <w:tcW w:w="465" w:type="dxa"/>
            <w:tcBorders>
              <w:top w:val="single" w:sz="4" w:space="0" w:color="000000"/>
              <w:left w:val="single" w:sz="4" w:space="0" w:color="000000"/>
              <w:bottom w:val="single" w:sz="4" w:space="0" w:color="000000"/>
            </w:tcBorders>
            <w:shd w:val="clear" w:color="auto" w:fill="auto"/>
          </w:tcPr>
          <w:p w14:paraId="0E8359CF" w14:textId="77777777" w:rsidR="00343A18" w:rsidRPr="00FC638F" w:rsidRDefault="00343A18" w:rsidP="00BC01DC">
            <w:pPr>
              <w:snapToGrid w:val="0"/>
              <w:spacing w:before="0"/>
              <w:rPr>
                <w:rFonts w:eastAsia="TimesNewRomanPSMT" w:cs="Arial"/>
                <w:bCs/>
              </w:rPr>
            </w:pPr>
          </w:p>
          <w:p w14:paraId="60191311" w14:textId="77777777" w:rsidR="00343A18" w:rsidRPr="00FC638F"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CFD6E35" w14:textId="77777777" w:rsidR="00343A18" w:rsidRPr="00FC638F" w:rsidRDefault="00343A18" w:rsidP="00BC01DC">
            <w:pPr>
              <w:snapToGrid w:val="0"/>
              <w:spacing w:before="0"/>
              <w:rPr>
                <w:rFonts w:eastAsia="TimesNewRomanPSMT" w:cs="Arial"/>
                <w:bCs/>
              </w:rPr>
            </w:pPr>
          </w:p>
          <w:p w14:paraId="6179CAD5" w14:textId="77777777" w:rsidR="00343A18" w:rsidRPr="00FC638F" w:rsidRDefault="00343A18" w:rsidP="00BC01DC">
            <w:pPr>
              <w:spacing w:before="0"/>
              <w:rPr>
                <w:rFonts w:eastAsia="TimesNewRomanPSMT" w:cs="Arial"/>
                <w:b/>
                <w:bCs/>
              </w:rPr>
            </w:pPr>
            <w:r w:rsidRPr="00FC638F">
              <w:rPr>
                <w:rFonts w:eastAsia="TimesNewRomanPSMT" w:cs="Arial"/>
                <w:bCs/>
              </w:rPr>
              <w:t>Порески идентификациони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18673695" w14:textId="77777777" w:rsidR="00343A18" w:rsidRPr="00FC638F" w:rsidRDefault="00343A18" w:rsidP="00BC01DC">
            <w:pPr>
              <w:snapToGrid w:val="0"/>
              <w:spacing w:before="0"/>
              <w:rPr>
                <w:rFonts w:eastAsia="TimesNewRomanPSMT" w:cs="Arial"/>
                <w:b/>
                <w:bCs/>
              </w:rPr>
            </w:pPr>
          </w:p>
        </w:tc>
      </w:tr>
      <w:tr w:rsidR="00343A18" w:rsidRPr="00FC638F" w14:paraId="6D793C60" w14:textId="77777777" w:rsidTr="00555237">
        <w:tc>
          <w:tcPr>
            <w:tcW w:w="465" w:type="dxa"/>
            <w:tcBorders>
              <w:top w:val="single" w:sz="4" w:space="0" w:color="000000"/>
              <w:left w:val="single" w:sz="4" w:space="0" w:color="000000"/>
              <w:bottom w:val="single" w:sz="4" w:space="0" w:color="000000"/>
            </w:tcBorders>
            <w:shd w:val="clear" w:color="auto" w:fill="auto"/>
          </w:tcPr>
          <w:p w14:paraId="4FF17B6E" w14:textId="77777777" w:rsidR="00343A18" w:rsidRPr="00FC638F"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E18F942" w14:textId="77777777" w:rsidR="00343A18" w:rsidRPr="00FC638F" w:rsidRDefault="00343A18" w:rsidP="00BC01DC">
            <w:pPr>
              <w:snapToGrid w:val="0"/>
              <w:spacing w:before="0"/>
              <w:rPr>
                <w:rFonts w:eastAsia="TimesNewRomanPSMT" w:cs="Arial"/>
                <w:bCs/>
              </w:rPr>
            </w:pPr>
          </w:p>
          <w:p w14:paraId="1F1F5210" w14:textId="77777777" w:rsidR="00343A18" w:rsidRPr="00FC638F" w:rsidRDefault="00343A18" w:rsidP="00BC01DC">
            <w:pPr>
              <w:spacing w:before="0"/>
              <w:rPr>
                <w:rFonts w:eastAsia="TimesNewRomanPSMT" w:cs="Arial"/>
                <w:b/>
                <w:bCs/>
              </w:rPr>
            </w:pPr>
            <w:r w:rsidRPr="00FC638F">
              <w:rPr>
                <w:rFonts w:eastAsia="TimesNewRomanPSMT" w:cs="Arial"/>
                <w:bCs/>
              </w:rPr>
              <w:t>Име особе за контакт:</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0F9BF7AC" w14:textId="77777777" w:rsidR="00343A18" w:rsidRPr="00FC638F" w:rsidRDefault="00343A18" w:rsidP="00BC01DC">
            <w:pPr>
              <w:snapToGrid w:val="0"/>
              <w:spacing w:before="0"/>
              <w:rPr>
                <w:rFonts w:eastAsia="TimesNewRomanPSMT" w:cs="Arial"/>
                <w:b/>
                <w:bCs/>
              </w:rPr>
            </w:pPr>
          </w:p>
        </w:tc>
      </w:tr>
      <w:tr w:rsidR="00343A18" w:rsidRPr="00FC638F" w14:paraId="3182D4B0" w14:textId="77777777" w:rsidTr="00555237">
        <w:tc>
          <w:tcPr>
            <w:tcW w:w="465" w:type="dxa"/>
            <w:tcBorders>
              <w:top w:val="single" w:sz="4" w:space="0" w:color="000000"/>
              <w:left w:val="single" w:sz="4" w:space="0" w:color="000000"/>
              <w:bottom w:val="single" w:sz="4" w:space="0" w:color="000000"/>
            </w:tcBorders>
            <w:shd w:val="clear" w:color="auto" w:fill="auto"/>
          </w:tcPr>
          <w:p w14:paraId="5F0E263C" w14:textId="77777777" w:rsidR="00343A18" w:rsidRPr="00FC638F"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CDDB346" w14:textId="77777777" w:rsidR="00343A18" w:rsidRPr="00FC638F" w:rsidRDefault="00343A18" w:rsidP="00BC01DC">
            <w:pPr>
              <w:snapToGrid w:val="0"/>
              <w:spacing w:before="0"/>
              <w:rPr>
                <w:rFonts w:eastAsia="TimesNewRomanPSMT" w:cs="Arial"/>
                <w:bCs/>
                <w:lang w:val="ru-RU"/>
              </w:rPr>
            </w:pPr>
          </w:p>
          <w:p w14:paraId="2033585A" w14:textId="77777777" w:rsidR="00343A18" w:rsidRPr="00FC638F" w:rsidRDefault="00343A18" w:rsidP="00BC01DC">
            <w:pPr>
              <w:spacing w:before="0"/>
              <w:rPr>
                <w:rFonts w:eastAsia="TimesNewRomanPSMT" w:cs="Arial"/>
                <w:b/>
                <w:bCs/>
                <w:lang w:val="ru-RU"/>
              </w:rPr>
            </w:pPr>
            <w:r w:rsidRPr="00FC638F">
              <w:rPr>
                <w:rFonts w:eastAsia="TimesNewRomanPSMT" w:cs="Arial"/>
                <w:bCs/>
                <w:lang w:val="ru-RU"/>
              </w:rPr>
              <w:t>Проценат укупне вредности набавке који ће извршити подизвођач:</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6CD138F4" w14:textId="77777777" w:rsidR="00343A18" w:rsidRPr="00FC638F" w:rsidRDefault="00343A18" w:rsidP="00BC01DC">
            <w:pPr>
              <w:snapToGrid w:val="0"/>
              <w:spacing w:before="0"/>
              <w:rPr>
                <w:rFonts w:eastAsia="TimesNewRomanPSMT" w:cs="Arial"/>
                <w:b/>
                <w:bCs/>
                <w:lang w:val="ru-RU"/>
              </w:rPr>
            </w:pPr>
          </w:p>
        </w:tc>
      </w:tr>
      <w:tr w:rsidR="00343A18" w:rsidRPr="002E41D5" w14:paraId="6E9BFE2D" w14:textId="77777777" w:rsidTr="00555237">
        <w:tc>
          <w:tcPr>
            <w:tcW w:w="465" w:type="dxa"/>
            <w:tcBorders>
              <w:top w:val="single" w:sz="4" w:space="0" w:color="000000"/>
              <w:left w:val="single" w:sz="4" w:space="0" w:color="000000"/>
              <w:bottom w:val="single" w:sz="4" w:space="0" w:color="000000"/>
            </w:tcBorders>
            <w:shd w:val="clear" w:color="auto" w:fill="auto"/>
          </w:tcPr>
          <w:p w14:paraId="03263B15" w14:textId="77777777" w:rsidR="00343A18" w:rsidRPr="00FC638F"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CB5519E" w14:textId="77777777" w:rsidR="00343A18" w:rsidRPr="00FC638F" w:rsidRDefault="00343A18" w:rsidP="00BC01DC">
            <w:pPr>
              <w:snapToGrid w:val="0"/>
              <w:spacing w:before="0"/>
              <w:rPr>
                <w:rFonts w:eastAsia="TimesNewRomanPSMT" w:cs="Arial"/>
                <w:bCs/>
                <w:lang w:val="ru-RU"/>
              </w:rPr>
            </w:pPr>
          </w:p>
          <w:p w14:paraId="03091510" w14:textId="77777777" w:rsidR="00343A18" w:rsidRPr="00FC638F" w:rsidRDefault="00343A18" w:rsidP="00BC01DC">
            <w:pPr>
              <w:spacing w:before="0"/>
              <w:rPr>
                <w:rFonts w:eastAsia="TimesNewRomanPSMT" w:cs="Arial"/>
                <w:b/>
                <w:bCs/>
                <w:lang w:val="ru-RU"/>
              </w:rPr>
            </w:pPr>
            <w:r w:rsidRPr="00FC638F">
              <w:rPr>
                <w:rFonts w:eastAsia="TimesNewRomanPSMT" w:cs="Arial"/>
                <w:bCs/>
                <w:lang w:val="ru-RU"/>
              </w:rPr>
              <w:t>Део предмета набавке који ће извршити подизвођач:</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0E79B832" w14:textId="77777777" w:rsidR="00343A18" w:rsidRPr="00FC638F" w:rsidRDefault="00343A18" w:rsidP="00BC01DC">
            <w:pPr>
              <w:snapToGrid w:val="0"/>
              <w:spacing w:before="0"/>
              <w:rPr>
                <w:rFonts w:eastAsia="TimesNewRomanPSMT" w:cs="Arial"/>
                <w:b/>
                <w:bCs/>
                <w:lang w:val="ru-RU"/>
              </w:rPr>
            </w:pPr>
          </w:p>
        </w:tc>
      </w:tr>
    </w:tbl>
    <w:p w14:paraId="7172F50A" w14:textId="7C6A23B5" w:rsidR="00343A18" w:rsidRPr="00FC638F" w:rsidRDefault="00343A18" w:rsidP="00343A18">
      <w:pPr>
        <w:spacing w:before="0"/>
        <w:rPr>
          <w:rFonts w:cs="Arial"/>
          <w:b/>
          <w:bCs/>
          <w:i/>
          <w:iCs/>
          <w:u w:val="single"/>
          <w:lang w:val="ru-RU"/>
        </w:rPr>
      </w:pPr>
    </w:p>
    <w:p w14:paraId="0EE8DC21" w14:textId="77777777" w:rsidR="004B396A" w:rsidRPr="00FC638F" w:rsidRDefault="004B396A" w:rsidP="00343A18">
      <w:pPr>
        <w:spacing w:before="0"/>
        <w:rPr>
          <w:rFonts w:cs="Arial"/>
          <w:b/>
          <w:bCs/>
          <w:i/>
          <w:iCs/>
          <w:u w:val="single"/>
          <w:lang w:val="ru-RU"/>
        </w:rPr>
      </w:pPr>
    </w:p>
    <w:p w14:paraId="622F61AA" w14:textId="77777777" w:rsidR="00343A18" w:rsidRPr="00FC638F" w:rsidRDefault="00343A18" w:rsidP="00343A18">
      <w:pPr>
        <w:spacing w:before="0"/>
        <w:rPr>
          <w:rFonts w:cs="Arial"/>
          <w:i/>
          <w:iCs/>
          <w:lang w:val="ru-RU"/>
        </w:rPr>
      </w:pPr>
      <w:r w:rsidRPr="00FC638F">
        <w:rPr>
          <w:rFonts w:cs="Arial"/>
          <w:b/>
          <w:bCs/>
          <w:i/>
          <w:iCs/>
          <w:u w:val="single"/>
          <w:lang w:val="ru-RU"/>
        </w:rPr>
        <w:t>Напомена:</w:t>
      </w:r>
    </w:p>
    <w:p w14:paraId="4B990910" w14:textId="7E75C966" w:rsidR="00C0299B" w:rsidRDefault="00343A18" w:rsidP="00343A18">
      <w:pPr>
        <w:spacing w:before="0"/>
        <w:rPr>
          <w:rFonts w:cs="Arial"/>
          <w:i/>
          <w:iCs/>
          <w:lang w:val="ru-RU"/>
        </w:rPr>
      </w:pPr>
      <w:r w:rsidRPr="00FC638F">
        <w:rPr>
          <w:rFonts w:cs="Arial"/>
          <w:i/>
          <w:iCs/>
          <w:lang w:val="ru-RU"/>
        </w:rPr>
        <w:t xml:space="preserve">Табелу „Подаци о подизвођачу“ попуњавају само они </w:t>
      </w:r>
      <w:r w:rsidR="003161D5">
        <w:rPr>
          <w:rFonts w:cs="Arial"/>
          <w:i/>
          <w:iCs/>
          <w:lang w:val="ru-RU"/>
        </w:rPr>
        <w:t>Понуђач</w:t>
      </w:r>
      <w:r w:rsidRPr="00FC638F">
        <w:rPr>
          <w:rFonts w:cs="Arial"/>
          <w:i/>
          <w:iCs/>
          <w:lang w:val="ru-RU"/>
        </w:rPr>
        <w:t>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1B7B0D53" w14:textId="77777777" w:rsidR="00EA2421" w:rsidRDefault="00EA2421" w:rsidP="00343A18">
      <w:pPr>
        <w:spacing w:before="0"/>
        <w:rPr>
          <w:rFonts w:cs="Arial"/>
          <w:i/>
          <w:iCs/>
          <w:lang w:val="ru-RU"/>
        </w:rPr>
      </w:pPr>
    </w:p>
    <w:p w14:paraId="5ABAE1F2" w14:textId="77777777" w:rsidR="00EA2421" w:rsidRDefault="00EA2421" w:rsidP="00343A18">
      <w:pPr>
        <w:spacing w:before="0"/>
        <w:rPr>
          <w:rFonts w:cs="Arial"/>
          <w:i/>
          <w:iCs/>
          <w:lang w:val="ru-RU"/>
        </w:rPr>
      </w:pPr>
    </w:p>
    <w:p w14:paraId="4E7AF4FA" w14:textId="77777777" w:rsidR="00EA2421" w:rsidRDefault="00EA2421" w:rsidP="00343A18">
      <w:pPr>
        <w:spacing w:before="0"/>
        <w:rPr>
          <w:rFonts w:cs="Arial"/>
          <w:i/>
          <w:iCs/>
          <w:lang w:val="ru-RU"/>
        </w:rPr>
      </w:pPr>
    </w:p>
    <w:p w14:paraId="5E150285" w14:textId="77777777" w:rsidR="00EA2421" w:rsidRDefault="00EA2421" w:rsidP="00343A18">
      <w:pPr>
        <w:spacing w:before="0"/>
        <w:rPr>
          <w:rFonts w:cs="Arial"/>
          <w:i/>
          <w:iCs/>
          <w:lang w:val="ru-RU"/>
        </w:rPr>
      </w:pPr>
    </w:p>
    <w:p w14:paraId="3A80399C" w14:textId="77777777" w:rsidR="007F3CBF" w:rsidRDefault="007F3CBF" w:rsidP="00343A18">
      <w:pPr>
        <w:spacing w:before="0"/>
        <w:rPr>
          <w:rFonts w:cs="Arial"/>
          <w:i/>
          <w:iCs/>
          <w:lang w:val="ru-RU"/>
        </w:rPr>
      </w:pPr>
    </w:p>
    <w:p w14:paraId="642EE997" w14:textId="77777777" w:rsidR="007F3CBF" w:rsidRDefault="007F3CBF" w:rsidP="00343A18">
      <w:pPr>
        <w:spacing w:before="0"/>
        <w:rPr>
          <w:rFonts w:cs="Arial"/>
          <w:i/>
          <w:iCs/>
          <w:lang w:val="ru-RU"/>
        </w:rPr>
      </w:pPr>
    </w:p>
    <w:p w14:paraId="76C4307A" w14:textId="77777777" w:rsidR="007F3CBF" w:rsidRDefault="007F3CBF" w:rsidP="00343A18">
      <w:pPr>
        <w:spacing w:before="0"/>
        <w:rPr>
          <w:rFonts w:cs="Arial"/>
          <w:i/>
          <w:iCs/>
          <w:lang w:val="ru-RU"/>
        </w:rPr>
      </w:pPr>
    </w:p>
    <w:p w14:paraId="5F84A45E" w14:textId="77777777" w:rsidR="007F3CBF" w:rsidRDefault="007F3CBF" w:rsidP="00343A18">
      <w:pPr>
        <w:spacing w:before="0"/>
        <w:rPr>
          <w:rFonts w:cs="Arial"/>
          <w:i/>
          <w:iCs/>
          <w:lang w:val="ru-RU"/>
        </w:rPr>
      </w:pPr>
    </w:p>
    <w:p w14:paraId="670E9124" w14:textId="77777777" w:rsidR="00EA2421" w:rsidRDefault="00EA2421" w:rsidP="00343A18">
      <w:pPr>
        <w:spacing w:before="0"/>
        <w:rPr>
          <w:rFonts w:cs="Arial"/>
          <w:i/>
          <w:iCs/>
          <w:lang w:val="ru-RU"/>
        </w:rPr>
      </w:pPr>
    </w:p>
    <w:p w14:paraId="34E2F057" w14:textId="77777777" w:rsidR="00EA2421" w:rsidRDefault="00EA2421" w:rsidP="00343A18">
      <w:pPr>
        <w:spacing w:before="0"/>
        <w:rPr>
          <w:rFonts w:cs="Arial"/>
          <w:i/>
          <w:iCs/>
          <w:lang w:val="ru-RU"/>
        </w:rPr>
      </w:pPr>
    </w:p>
    <w:p w14:paraId="012B006B" w14:textId="77777777" w:rsidR="00EA2421" w:rsidRDefault="00EA2421" w:rsidP="00343A18">
      <w:pPr>
        <w:spacing w:before="0"/>
        <w:rPr>
          <w:rFonts w:cs="Arial"/>
          <w:i/>
          <w:iCs/>
          <w:lang w:val="ru-RU"/>
        </w:rPr>
      </w:pPr>
    </w:p>
    <w:p w14:paraId="6DDB8169" w14:textId="5F637398" w:rsidR="00343A18" w:rsidRPr="00FC638F" w:rsidRDefault="00343A18" w:rsidP="00343A18">
      <w:pPr>
        <w:spacing w:before="0"/>
        <w:rPr>
          <w:rFonts w:eastAsia="TimesNewRomanPSMT" w:cs="Arial"/>
          <w:b/>
          <w:bCs/>
          <w:lang w:val="ru-RU"/>
        </w:rPr>
      </w:pPr>
      <w:r w:rsidRPr="00FC638F">
        <w:rPr>
          <w:rFonts w:eastAsia="TimesNewRomanPSMT" w:cs="Arial"/>
          <w:b/>
          <w:bCs/>
          <w:lang w:val="sr-Cyrl-CS"/>
        </w:rPr>
        <w:lastRenderedPageBreak/>
        <w:t xml:space="preserve">4) </w:t>
      </w:r>
      <w:r w:rsidRPr="00FC638F">
        <w:rPr>
          <w:rFonts w:eastAsia="TimesNewRomanPSMT" w:cs="Arial"/>
          <w:b/>
          <w:bCs/>
          <w:lang w:val="ru-RU"/>
        </w:rPr>
        <w:t xml:space="preserve">ПОДАЦИ ЧЛАНУ ГРУПЕ </w:t>
      </w:r>
      <w:r w:rsidR="003161D5">
        <w:rPr>
          <w:rFonts w:eastAsia="TimesNewRomanPSMT" w:cs="Arial"/>
          <w:b/>
          <w:bCs/>
          <w:lang w:val="ru-RU"/>
        </w:rPr>
        <w:t>ПОНУЂАЧ</w:t>
      </w:r>
      <w:r w:rsidRPr="00FC638F">
        <w:rPr>
          <w:rFonts w:eastAsia="TimesNewRomanPSMT" w:cs="Arial"/>
          <w:b/>
          <w:bCs/>
          <w:lang w:val="ru-RU"/>
        </w:rPr>
        <w:t>А</w:t>
      </w:r>
    </w:p>
    <w:p w14:paraId="454EF523" w14:textId="77777777" w:rsidR="004B396A" w:rsidRPr="00FC638F" w:rsidRDefault="004B396A" w:rsidP="00343A18">
      <w:pPr>
        <w:spacing w:before="0"/>
        <w:rPr>
          <w:rFonts w:eastAsia="TimesNewRomanPSMT" w:cs="Arial"/>
          <w:b/>
          <w:bCs/>
          <w:lang w:val="ru-RU"/>
        </w:rPr>
      </w:pPr>
    </w:p>
    <w:tbl>
      <w:tblPr>
        <w:tblW w:w="0" w:type="auto"/>
        <w:tblInd w:w="-20" w:type="dxa"/>
        <w:tblLayout w:type="fixed"/>
        <w:tblLook w:val="0000" w:firstRow="0" w:lastRow="0" w:firstColumn="0" w:lastColumn="0" w:noHBand="0" w:noVBand="0"/>
      </w:tblPr>
      <w:tblGrid>
        <w:gridCol w:w="465"/>
        <w:gridCol w:w="4219"/>
        <w:gridCol w:w="4331"/>
      </w:tblGrid>
      <w:tr w:rsidR="00343A18" w:rsidRPr="00FC638F" w14:paraId="640FD80A" w14:textId="77777777" w:rsidTr="00555237">
        <w:tc>
          <w:tcPr>
            <w:tcW w:w="465" w:type="dxa"/>
            <w:tcBorders>
              <w:top w:val="single" w:sz="4" w:space="0" w:color="000000"/>
              <w:left w:val="single" w:sz="4" w:space="0" w:color="000000"/>
              <w:bottom w:val="single" w:sz="4" w:space="0" w:color="000000"/>
            </w:tcBorders>
            <w:shd w:val="clear" w:color="auto" w:fill="auto"/>
          </w:tcPr>
          <w:p w14:paraId="19007FCD" w14:textId="77777777" w:rsidR="00343A18" w:rsidRPr="00FC638F" w:rsidRDefault="00343A18" w:rsidP="00BC01DC">
            <w:pPr>
              <w:snapToGrid w:val="0"/>
              <w:spacing w:before="0"/>
              <w:rPr>
                <w:rFonts w:cs="Arial"/>
              </w:rPr>
            </w:pPr>
          </w:p>
          <w:p w14:paraId="43338941" w14:textId="77777777" w:rsidR="00343A18" w:rsidRPr="00FC638F" w:rsidRDefault="00343A18" w:rsidP="00BC01DC">
            <w:pPr>
              <w:spacing w:before="0"/>
              <w:rPr>
                <w:rFonts w:eastAsia="TimesNewRomanPSMT" w:cs="Arial"/>
                <w:bCs/>
                <w:lang w:val="ru-RU"/>
              </w:rPr>
            </w:pPr>
            <w:r w:rsidRPr="00FC638F">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2B255BC8" w14:textId="77777777" w:rsidR="00343A18" w:rsidRPr="00FC638F" w:rsidRDefault="00343A18" w:rsidP="00BC01DC">
            <w:pPr>
              <w:snapToGrid w:val="0"/>
              <w:spacing w:before="0"/>
              <w:rPr>
                <w:rFonts w:eastAsia="TimesNewRomanPSMT" w:cs="Arial"/>
                <w:bCs/>
                <w:lang w:val="ru-RU"/>
              </w:rPr>
            </w:pPr>
          </w:p>
          <w:p w14:paraId="533EC0FA" w14:textId="60FC60EF" w:rsidR="00343A18" w:rsidRPr="00FC638F" w:rsidRDefault="00343A18" w:rsidP="00BC01DC">
            <w:pPr>
              <w:spacing w:before="0"/>
              <w:rPr>
                <w:rFonts w:eastAsia="TimesNewRomanPSMT" w:cs="Arial"/>
                <w:b/>
                <w:bCs/>
                <w:lang w:val="ru-RU"/>
              </w:rPr>
            </w:pPr>
            <w:r w:rsidRPr="00FC638F">
              <w:rPr>
                <w:rFonts w:eastAsia="TimesNewRomanPSMT" w:cs="Arial"/>
                <w:bCs/>
                <w:lang w:val="ru-RU"/>
              </w:rPr>
              <w:t xml:space="preserve">Назив члана групе </w:t>
            </w:r>
            <w:r w:rsidR="003161D5">
              <w:rPr>
                <w:rFonts w:eastAsia="TimesNewRomanPSMT" w:cs="Arial"/>
                <w:bCs/>
                <w:lang w:val="ru-RU"/>
              </w:rPr>
              <w:t>Понуђач</w:t>
            </w:r>
            <w:r w:rsidRPr="00FC638F">
              <w:rPr>
                <w:rFonts w:eastAsia="TimesNewRomanPSMT" w:cs="Arial"/>
                <w:bCs/>
                <w:lang w:val="ru-RU"/>
              </w:rPr>
              <w:t>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297E0EF0" w14:textId="77777777" w:rsidR="00343A18" w:rsidRPr="00FC638F" w:rsidRDefault="00343A18" w:rsidP="00BC01DC">
            <w:pPr>
              <w:snapToGrid w:val="0"/>
              <w:spacing w:before="0"/>
              <w:rPr>
                <w:rFonts w:eastAsia="TimesNewRomanPSMT" w:cs="Arial"/>
                <w:b/>
                <w:bCs/>
                <w:lang w:val="ru-RU"/>
              </w:rPr>
            </w:pPr>
          </w:p>
        </w:tc>
      </w:tr>
      <w:tr w:rsidR="00343A18" w:rsidRPr="00FC638F" w14:paraId="4F83290A" w14:textId="77777777" w:rsidTr="00555237">
        <w:tc>
          <w:tcPr>
            <w:tcW w:w="465" w:type="dxa"/>
            <w:tcBorders>
              <w:top w:val="single" w:sz="4" w:space="0" w:color="000000"/>
              <w:left w:val="single" w:sz="4" w:space="0" w:color="000000"/>
              <w:bottom w:val="single" w:sz="4" w:space="0" w:color="000000"/>
            </w:tcBorders>
            <w:shd w:val="clear" w:color="auto" w:fill="auto"/>
          </w:tcPr>
          <w:p w14:paraId="4EDFE314" w14:textId="77777777" w:rsidR="00343A18" w:rsidRPr="00FC638F" w:rsidRDefault="00343A18" w:rsidP="00BC01DC">
            <w:pPr>
              <w:snapToGrid w:val="0"/>
              <w:spacing w:before="0"/>
              <w:rPr>
                <w:rFonts w:eastAsia="TimesNewRomanPSMT" w:cs="Arial"/>
                <w:bCs/>
                <w:lang w:val="ru-RU"/>
              </w:rPr>
            </w:pPr>
          </w:p>
          <w:p w14:paraId="7E17623C" w14:textId="77777777" w:rsidR="00343A18" w:rsidRPr="00FC638F"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2208E2F" w14:textId="77777777" w:rsidR="00343A18" w:rsidRPr="00FC638F" w:rsidRDefault="00343A18" w:rsidP="00BC01DC">
            <w:pPr>
              <w:snapToGrid w:val="0"/>
              <w:spacing w:before="0"/>
              <w:rPr>
                <w:rFonts w:eastAsia="TimesNewRomanPSMT" w:cs="Arial"/>
                <w:bCs/>
                <w:lang w:val="ru-RU"/>
              </w:rPr>
            </w:pPr>
          </w:p>
          <w:p w14:paraId="15FB7A9E" w14:textId="77777777" w:rsidR="00343A18" w:rsidRPr="00FC638F" w:rsidRDefault="00343A18" w:rsidP="00BC01DC">
            <w:pPr>
              <w:spacing w:before="0"/>
              <w:rPr>
                <w:rFonts w:eastAsia="TimesNewRomanPSMT" w:cs="Arial"/>
                <w:b/>
                <w:bCs/>
              </w:rPr>
            </w:pPr>
            <w:r w:rsidRPr="00FC638F">
              <w:rPr>
                <w:rFonts w:eastAsia="TimesNewRomanPSMT" w:cs="Arial"/>
                <w:bCs/>
              </w:rPr>
              <w:t>Адреса: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6B9BB532" w14:textId="77777777" w:rsidR="00343A18" w:rsidRPr="00FC638F" w:rsidRDefault="00343A18" w:rsidP="00BC01DC">
            <w:pPr>
              <w:snapToGrid w:val="0"/>
              <w:spacing w:before="0"/>
              <w:rPr>
                <w:rFonts w:eastAsia="TimesNewRomanPSMT" w:cs="Arial"/>
                <w:b/>
                <w:bCs/>
              </w:rPr>
            </w:pPr>
          </w:p>
        </w:tc>
      </w:tr>
      <w:tr w:rsidR="000B2EE9" w:rsidRPr="002E41D5" w14:paraId="0BE19C48" w14:textId="77777777" w:rsidTr="00555237">
        <w:tc>
          <w:tcPr>
            <w:tcW w:w="465" w:type="dxa"/>
            <w:tcBorders>
              <w:top w:val="single" w:sz="4" w:space="0" w:color="000000"/>
              <w:left w:val="single" w:sz="4" w:space="0" w:color="000000"/>
              <w:bottom w:val="single" w:sz="4" w:space="0" w:color="000000"/>
            </w:tcBorders>
            <w:shd w:val="clear" w:color="auto" w:fill="auto"/>
          </w:tcPr>
          <w:p w14:paraId="75CA316E" w14:textId="77777777" w:rsidR="000B2EE9" w:rsidRPr="00FC638F"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2729F5E7" w14:textId="2EB42942" w:rsidR="000B2EE9" w:rsidRPr="00FC638F" w:rsidRDefault="00EA2421" w:rsidP="00BC01DC">
            <w:pPr>
              <w:snapToGrid w:val="0"/>
              <w:spacing w:before="0"/>
              <w:rPr>
                <w:rFonts w:eastAsia="TimesNewRomanPSMT" w:cs="Arial"/>
                <w:bCs/>
                <w:lang w:val="ru-RU"/>
              </w:rPr>
            </w:pPr>
            <w:r w:rsidRPr="00FC638F">
              <w:rPr>
                <w:rFonts w:cs="Arial"/>
                <w:iCs/>
                <w:lang w:val="sr-Cyrl-RS"/>
              </w:rPr>
              <w:t>Врста правног лица</w:t>
            </w:r>
            <w:r>
              <w:rPr>
                <w:rFonts w:cs="Arial"/>
                <w:iCs/>
                <w:lang w:val="sr-Cyrl-RS"/>
              </w:rPr>
              <w:t xml:space="preserve"> </w:t>
            </w:r>
            <w:r w:rsidRPr="00B2502B">
              <w:rPr>
                <w:rFonts w:cs="Arial"/>
                <w:iCs/>
                <w:lang w:val="sr-Cyrl-RS"/>
              </w:rPr>
              <w:t>(микро, мало, средње, велико) или физичко лице</w:t>
            </w:r>
            <w:r w:rsidRPr="00FC638F">
              <w:rPr>
                <w:rFonts w:cs="Arial"/>
                <w:iCs/>
                <w:lang w:val="sr-Cyrl-RS"/>
              </w:rPr>
              <w:t>:</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0FCB78AF" w14:textId="77777777" w:rsidR="000B2EE9" w:rsidRPr="002E41D5" w:rsidRDefault="000B2EE9" w:rsidP="00BC01DC">
            <w:pPr>
              <w:snapToGrid w:val="0"/>
              <w:spacing w:before="0"/>
              <w:rPr>
                <w:rFonts w:eastAsia="TimesNewRomanPSMT" w:cs="Arial"/>
                <w:b/>
                <w:bCs/>
                <w:lang w:val="ru-RU"/>
              </w:rPr>
            </w:pPr>
          </w:p>
        </w:tc>
      </w:tr>
      <w:tr w:rsidR="00343A18" w:rsidRPr="00FC638F" w14:paraId="17D54666" w14:textId="77777777" w:rsidTr="00555237">
        <w:tc>
          <w:tcPr>
            <w:tcW w:w="465" w:type="dxa"/>
            <w:tcBorders>
              <w:top w:val="single" w:sz="4" w:space="0" w:color="000000"/>
              <w:left w:val="single" w:sz="4" w:space="0" w:color="000000"/>
              <w:bottom w:val="single" w:sz="4" w:space="0" w:color="000000"/>
            </w:tcBorders>
            <w:shd w:val="clear" w:color="auto" w:fill="auto"/>
          </w:tcPr>
          <w:p w14:paraId="69352D4D" w14:textId="77777777" w:rsidR="00343A18" w:rsidRPr="002E41D5" w:rsidRDefault="00343A18" w:rsidP="00BC01DC">
            <w:pPr>
              <w:snapToGrid w:val="0"/>
              <w:spacing w:before="0"/>
              <w:rPr>
                <w:rFonts w:eastAsia="TimesNewRomanPSMT" w:cs="Arial"/>
                <w:bCs/>
                <w:lang w:val="ru-RU"/>
              </w:rPr>
            </w:pPr>
          </w:p>
          <w:p w14:paraId="3817D730" w14:textId="77777777" w:rsidR="00343A18" w:rsidRPr="002E41D5"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05A71BB7" w14:textId="77777777" w:rsidR="00343A18" w:rsidRPr="002E41D5" w:rsidRDefault="00343A18" w:rsidP="00BC01DC">
            <w:pPr>
              <w:snapToGrid w:val="0"/>
              <w:spacing w:before="0"/>
              <w:rPr>
                <w:rFonts w:eastAsia="TimesNewRomanPSMT" w:cs="Arial"/>
                <w:bCs/>
                <w:lang w:val="ru-RU"/>
              </w:rPr>
            </w:pPr>
          </w:p>
          <w:p w14:paraId="76DEF5B2" w14:textId="77777777" w:rsidR="00343A18" w:rsidRPr="00FC638F" w:rsidRDefault="00343A18" w:rsidP="00BC01DC">
            <w:pPr>
              <w:spacing w:before="0"/>
              <w:rPr>
                <w:rFonts w:eastAsia="TimesNewRomanPSMT" w:cs="Arial"/>
                <w:b/>
                <w:bCs/>
              </w:rPr>
            </w:pPr>
            <w:r w:rsidRPr="00FC638F">
              <w:rPr>
                <w:rFonts w:eastAsia="TimesNewRomanPSMT" w:cs="Arial"/>
                <w:bCs/>
              </w:rPr>
              <w:t>Матични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6284B309" w14:textId="77777777" w:rsidR="00343A18" w:rsidRPr="00FC638F" w:rsidRDefault="00343A18" w:rsidP="00BC01DC">
            <w:pPr>
              <w:snapToGrid w:val="0"/>
              <w:spacing w:before="0"/>
              <w:rPr>
                <w:rFonts w:eastAsia="TimesNewRomanPSMT" w:cs="Arial"/>
                <w:b/>
                <w:bCs/>
              </w:rPr>
            </w:pPr>
          </w:p>
        </w:tc>
      </w:tr>
      <w:tr w:rsidR="00343A18" w:rsidRPr="00FC638F" w14:paraId="1BFFDE84" w14:textId="77777777" w:rsidTr="00555237">
        <w:tc>
          <w:tcPr>
            <w:tcW w:w="465" w:type="dxa"/>
            <w:tcBorders>
              <w:top w:val="single" w:sz="4" w:space="0" w:color="000000"/>
              <w:left w:val="single" w:sz="4" w:space="0" w:color="000000"/>
              <w:bottom w:val="single" w:sz="4" w:space="0" w:color="000000"/>
            </w:tcBorders>
            <w:shd w:val="clear" w:color="auto" w:fill="auto"/>
          </w:tcPr>
          <w:p w14:paraId="6BFA80A2" w14:textId="77777777" w:rsidR="00343A18" w:rsidRPr="00FC638F" w:rsidRDefault="00343A18" w:rsidP="00BC01DC">
            <w:pPr>
              <w:snapToGrid w:val="0"/>
              <w:spacing w:before="0"/>
              <w:rPr>
                <w:rFonts w:eastAsia="TimesNewRomanPSMT" w:cs="Arial"/>
                <w:bCs/>
              </w:rPr>
            </w:pPr>
          </w:p>
          <w:p w14:paraId="0425AEEE" w14:textId="77777777" w:rsidR="00343A18" w:rsidRPr="00FC638F"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4B49F7A" w14:textId="77777777" w:rsidR="00343A18" w:rsidRPr="00FC638F" w:rsidRDefault="00343A18" w:rsidP="00BC01DC">
            <w:pPr>
              <w:snapToGrid w:val="0"/>
              <w:spacing w:before="0"/>
              <w:rPr>
                <w:rFonts w:eastAsia="TimesNewRomanPSMT" w:cs="Arial"/>
                <w:bCs/>
              </w:rPr>
            </w:pPr>
          </w:p>
          <w:p w14:paraId="1056DBF2" w14:textId="77777777" w:rsidR="00343A18" w:rsidRPr="00FC638F" w:rsidRDefault="00343A18" w:rsidP="00BC01DC">
            <w:pPr>
              <w:spacing w:before="0"/>
              <w:rPr>
                <w:rFonts w:eastAsia="TimesNewRomanPSMT" w:cs="Arial"/>
                <w:b/>
                <w:bCs/>
              </w:rPr>
            </w:pPr>
            <w:r w:rsidRPr="00FC638F">
              <w:rPr>
                <w:rFonts w:eastAsia="TimesNewRomanPSMT" w:cs="Arial"/>
                <w:bCs/>
              </w:rPr>
              <w:t>Порески идентификациони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6F409779" w14:textId="77777777" w:rsidR="00343A18" w:rsidRPr="00FC638F" w:rsidRDefault="00343A18" w:rsidP="00BC01DC">
            <w:pPr>
              <w:snapToGrid w:val="0"/>
              <w:spacing w:before="0"/>
              <w:rPr>
                <w:rFonts w:eastAsia="TimesNewRomanPSMT" w:cs="Arial"/>
                <w:b/>
                <w:bCs/>
              </w:rPr>
            </w:pPr>
          </w:p>
        </w:tc>
      </w:tr>
      <w:tr w:rsidR="00343A18" w:rsidRPr="00FC638F" w14:paraId="240239F8" w14:textId="77777777" w:rsidTr="00555237">
        <w:tc>
          <w:tcPr>
            <w:tcW w:w="465" w:type="dxa"/>
            <w:tcBorders>
              <w:top w:val="single" w:sz="4" w:space="0" w:color="000000"/>
              <w:left w:val="single" w:sz="4" w:space="0" w:color="000000"/>
              <w:bottom w:val="single" w:sz="4" w:space="0" w:color="000000"/>
            </w:tcBorders>
            <w:shd w:val="clear" w:color="auto" w:fill="auto"/>
          </w:tcPr>
          <w:p w14:paraId="4208349C" w14:textId="77777777" w:rsidR="00343A18" w:rsidRPr="00FC638F"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FD72986" w14:textId="77777777" w:rsidR="00343A18" w:rsidRPr="00FC638F" w:rsidRDefault="00343A18" w:rsidP="00BC01DC">
            <w:pPr>
              <w:snapToGrid w:val="0"/>
              <w:spacing w:before="0"/>
              <w:rPr>
                <w:rFonts w:eastAsia="TimesNewRomanPSMT" w:cs="Arial"/>
                <w:bCs/>
              </w:rPr>
            </w:pPr>
          </w:p>
          <w:p w14:paraId="0C60E641" w14:textId="77777777" w:rsidR="00343A18" w:rsidRPr="00FC638F" w:rsidRDefault="00343A18" w:rsidP="00BC01DC">
            <w:pPr>
              <w:spacing w:before="0"/>
              <w:rPr>
                <w:rFonts w:eastAsia="TimesNewRomanPSMT" w:cs="Arial"/>
                <w:b/>
                <w:bCs/>
              </w:rPr>
            </w:pPr>
            <w:r w:rsidRPr="00FC638F">
              <w:rPr>
                <w:rFonts w:eastAsia="TimesNewRomanPSMT" w:cs="Arial"/>
                <w:bCs/>
              </w:rPr>
              <w:t>Име особе за контакт:</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7C6E06A7" w14:textId="77777777" w:rsidR="00343A18" w:rsidRPr="00FC638F" w:rsidRDefault="00343A18" w:rsidP="00BC01DC">
            <w:pPr>
              <w:snapToGrid w:val="0"/>
              <w:spacing w:before="0"/>
              <w:rPr>
                <w:rFonts w:eastAsia="TimesNewRomanPSMT" w:cs="Arial"/>
                <w:b/>
                <w:bCs/>
              </w:rPr>
            </w:pPr>
          </w:p>
        </w:tc>
      </w:tr>
      <w:tr w:rsidR="00343A18" w:rsidRPr="00FC638F" w14:paraId="20C3AF6F" w14:textId="77777777" w:rsidTr="00555237">
        <w:tc>
          <w:tcPr>
            <w:tcW w:w="465" w:type="dxa"/>
            <w:tcBorders>
              <w:top w:val="single" w:sz="4" w:space="0" w:color="000000"/>
              <w:left w:val="single" w:sz="4" w:space="0" w:color="000000"/>
              <w:bottom w:val="single" w:sz="4" w:space="0" w:color="000000"/>
            </w:tcBorders>
            <w:shd w:val="clear" w:color="auto" w:fill="auto"/>
          </w:tcPr>
          <w:p w14:paraId="047697F8" w14:textId="77777777" w:rsidR="00343A18" w:rsidRPr="00FC638F" w:rsidRDefault="00343A18" w:rsidP="00BC01DC">
            <w:pPr>
              <w:snapToGrid w:val="0"/>
              <w:spacing w:before="0"/>
              <w:rPr>
                <w:rFonts w:eastAsia="TimesNewRomanPSMT" w:cs="Arial"/>
                <w:bCs/>
              </w:rPr>
            </w:pPr>
          </w:p>
          <w:p w14:paraId="54B0B366" w14:textId="77777777" w:rsidR="00343A18" w:rsidRPr="00FC638F" w:rsidRDefault="00343A18" w:rsidP="00BC01DC">
            <w:pPr>
              <w:spacing w:before="0"/>
              <w:rPr>
                <w:rFonts w:eastAsia="TimesNewRomanPSMT" w:cs="Arial"/>
                <w:bCs/>
                <w:lang w:val="ru-RU"/>
              </w:rPr>
            </w:pPr>
            <w:r w:rsidRPr="00FC638F">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19DF33A3" w14:textId="77777777" w:rsidR="00343A18" w:rsidRPr="00FC638F" w:rsidRDefault="00343A18" w:rsidP="00BC01DC">
            <w:pPr>
              <w:snapToGrid w:val="0"/>
              <w:spacing w:before="0"/>
              <w:rPr>
                <w:rFonts w:eastAsia="TimesNewRomanPSMT" w:cs="Arial"/>
                <w:bCs/>
                <w:lang w:val="ru-RU"/>
              </w:rPr>
            </w:pPr>
          </w:p>
          <w:p w14:paraId="22CCB70E" w14:textId="534491CF" w:rsidR="00343A18" w:rsidRPr="00FC638F" w:rsidRDefault="00343A18" w:rsidP="00BC01DC">
            <w:pPr>
              <w:spacing w:before="0"/>
              <w:rPr>
                <w:rFonts w:eastAsia="TimesNewRomanPSMT" w:cs="Arial"/>
                <w:b/>
                <w:bCs/>
                <w:lang w:val="ru-RU"/>
              </w:rPr>
            </w:pPr>
            <w:r w:rsidRPr="00FC638F">
              <w:rPr>
                <w:rFonts w:eastAsia="TimesNewRomanPSMT" w:cs="Arial"/>
                <w:bCs/>
                <w:lang w:val="ru-RU"/>
              </w:rPr>
              <w:t xml:space="preserve">Назив члана групе </w:t>
            </w:r>
            <w:r w:rsidR="003161D5">
              <w:rPr>
                <w:rFonts w:eastAsia="TimesNewRomanPSMT" w:cs="Arial"/>
                <w:bCs/>
                <w:lang w:val="ru-RU"/>
              </w:rPr>
              <w:t>Понуђач</w:t>
            </w:r>
            <w:r w:rsidRPr="00FC638F">
              <w:rPr>
                <w:rFonts w:eastAsia="TimesNewRomanPSMT" w:cs="Arial"/>
                <w:bCs/>
                <w:lang w:val="ru-RU"/>
              </w:rPr>
              <w:t>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22974877" w14:textId="77777777" w:rsidR="00343A18" w:rsidRPr="00FC638F" w:rsidRDefault="00343A18" w:rsidP="00BC01DC">
            <w:pPr>
              <w:snapToGrid w:val="0"/>
              <w:spacing w:before="0"/>
              <w:rPr>
                <w:rFonts w:eastAsia="TimesNewRomanPSMT" w:cs="Arial"/>
                <w:b/>
                <w:bCs/>
                <w:lang w:val="ru-RU"/>
              </w:rPr>
            </w:pPr>
          </w:p>
        </w:tc>
      </w:tr>
      <w:tr w:rsidR="00343A18" w:rsidRPr="00FC638F" w14:paraId="3C2A974C" w14:textId="77777777" w:rsidTr="00555237">
        <w:tc>
          <w:tcPr>
            <w:tcW w:w="465" w:type="dxa"/>
            <w:tcBorders>
              <w:top w:val="single" w:sz="4" w:space="0" w:color="000000"/>
              <w:left w:val="single" w:sz="4" w:space="0" w:color="000000"/>
              <w:bottom w:val="single" w:sz="4" w:space="0" w:color="000000"/>
            </w:tcBorders>
            <w:shd w:val="clear" w:color="auto" w:fill="auto"/>
          </w:tcPr>
          <w:p w14:paraId="0E2E03A1" w14:textId="77777777" w:rsidR="00343A18" w:rsidRPr="00FC638F" w:rsidRDefault="00343A18" w:rsidP="00BC01DC">
            <w:pPr>
              <w:snapToGrid w:val="0"/>
              <w:spacing w:before="0"/>
              <w:rPr>
                <w:rFonts w:eastAsia="TimesNewRomanPSMT" w:cs="Arial"/>
                <w:bCs/>
                <w:lang w:val="ru-RU"/>
              </w:rPr>
            </w:pPr>
          </w:p>
          <w:p w14:paraId="164DE3D9" w14:textId="77777777" w:rsidR="00343A18" w:rsidRPr="00FC638F"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452AC3B0" w14:textId="77777777" w:rsidR="00343A18" w:rsidRPr="00FC638F" w:rsidRDefault="00343A18" w:rsidP="00BC01DC">
            <w:pPr>
              <w:snapToGrid w:val="0"/>
              <w:spacing w:before="0"/>
              <w:rPr>
                <w:rFonts w:eastAsia="TimesNewRomanPSMT" w:cs="Arial"/>
                <w:bCs/>
                <w:lang w:val="ru-RU"/>
              </w:rPr>
            </w:pPr>
          </w:p>
          <w:p w14:paraId="14A21833" w14:textId="77777777" w:rsidR="00343A18" w:rsidRPr="00FC638F" w:rsidRDefault="00343A18" w:rsidP="00BC01DC">
            <w:pPr>
              <w:spacing w:before="0"/>
              <w:rPr>
                <w:rFonts w:eastAsia="TimesNewRomanPSMT" w:cs="Arial"/>
                <w:b/>
                <w:bCs/>
              </w:rPr>
            </w:pPr>
            <w:r w:rsidRPr="00FC638F">
              <w:rPr>
                <w:rFonts w:eastAsia="TimesNewRomanPSMT" w:cs="Arial"/>
                <w:bCs/>
              </w:rPr>
              <w:t>Адреса: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2987072A" w14:textId="77777777" w:rsidR="00343A18" w:rsidRPr="00FC638F" w:rsidRDefault="00343A18" w:rsidP="00BC01DC">
            <w:pPr>
              <w:snapToGrid w:val="0"/>
              <w:spacing w:before="0"/>
              <w:rPr>
                <w:rFonts w:eastAsia="TimesNewRomanPSMT" w:cs="Arial"/>
                <w:b/>
                <w:bCs/>
              </w:rPr>
            </w:pPr>
          </w:p>
        </w:tc>
      </w:tr>
      <w:tr w:rsidR="00343A18" w:rsidRPr="00FC638F" w14:paraId="003B1791" w14:textId="77777777" w:rsidTr="00555237">
        <w:tc>
          <w:tcPr>
            <w:tcW w:w="465" w:type="dxa"/>
            <w:tcBorders>
              <w:top w:val="single" w:sz="4" w:space="0" w:color="000000"/>
              <w:left w:val="single" w:sz="4" w:space="0" w:color="000000"/>
              <w:bottom w:val="single" w:sz="4" w:space="0" w:color="000000"/>
            </w:tcBorders>
            <w:shd w:val="clear" w:color="auto" w:fill="auto"/>
          </w:tcPr>
          <w:p w14:paraId="48FB0B8F" w14:textId="77777777" w:rsidR="00343A18" w:rsidRPr="00FC638F" w:rsidRDefault="00343A18" w:rsidP="00BC01DC">
            <w:pPr>
              <w:snapToGrid w:val="0"/>
              <w:spacing w:before="0"/>
              <w:rPr>
                <w:rFonts w:eastAsia="TimesNewRomanPSMT" w:cs="Arial"/>
                <w:bCs/>
              </w:rPr>
            </w:pPr>
          </w:p>
          <w:p w14:paraId="61F75BB1" w14:textId="77777777" w:rsidR="00343A18" w:rsidRPr="00FC638F"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98580F8" w14:textId="77777777" w:rsidR="00343A18" w:rsidRPr="00FC638F" w:rsidRDefault="00343A18" w:rsidP="00BC01DC">
            <w:pPr>
              <w:snapToGrid w:val="0"/>
              <w:spacing w:before="0"/>
              <w:rPr>
                <w:rFonts w:eastAsia="TimesNewRomanPSMT" w:cs="Arial"/>
                <w:bCs/>
              </w:rPr>
            </w:pPr>
          </w:p>
          <w:p w14:paraId="41B1AAF8" w14:textId="77777777" w:rsidR="00343A18" w:rsidRPr="00FC638F" w:rsidRDefault="00343A18" w:rsidP="00BC01DC">
            <w:pPr>
              <w:spacing w:before="0"/>
              <w:rPr>
                <w:rFonts w:eastAsia="TimesNewRomanPSMT" w:cs="Arial"/>
                <w:b/>
                <w:bCs/>
              </w:rPr>
            </w:pPr>
            <w:r w:rsidRPr="00FC638F">
              <w:rPr>
                <w:rFonts w:eastAsia="TimesNewRomanPSMT" w:cs="Arial"/>
                <w:bCs/>
              </w:rPr>
              <w:t>Матични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57F8D61E" w14:textId="77777777" w:rsidR="00343A18" w:rsidRPr="00FC638F" w:rsidRDefault="00343A18" w:rsidP="00BC01DC">
            <w:pPr>
              <w:snapToGrid w:val="0"/>
              <w:spacing w:before="0"/>
              <w:rPr>
                <w:rFonts w:eastAsia="TimesNewRomanPSMT" w:cs="Arial"/>
                <w:b/>
                <w:bCs/>
              </w:rPr>
            </w:pPr>
          </w:p>
        </w:tc>
      </w:tr>
      <w:tr w:rsidR="00343A18" w:rsidRPr="00FC638F" w14:paraId="63633955" w14:textId="77777777" w:rsidTr="00555237">
        <w:tc>
          <w:tcPr>
            <w:tcW w:w="465" w:type="dxa"/>
            <w:tcBorders>
              <w:top w:val="single" w:sz="4" w:space="0" w:color="000000"/>
              <w:left w:val="single" w:sz="4" w:space="0" w:color="000000"/>
              <w:bottom w:val="single" w:sz="4" w:space="0" w:color="000000"/>
            </w:tcBorders>
            <w:shd w:val="clear" w:color="auto" w:fill="auto"/>
          </w:tcPr>
          <w:p w14:paraId="7603C0E8" w14:textId="77777777" w:rsidR="00343A18" w:rsidRPr="00FC638F" w:rsidRDefault="00343A18" w:rsidP="00BC01DC">
            <w:pPr>
              <w:snapToGrid w:val="0"/>
              <w:spacing w:before="0"/>
              <w:rPr>
                <w:rFonts w:eastAsia="TimesNewRomanPSMT" w:cs="Arial"/>
                <w:bCs/>
              </w:rPr>
            </w:pPr>
          </w:p>
          <w:p w14:paraId="090C7D12" w14:textId="77777777" w:rsidR="00343A18" w:rsidRPr="00FC638F"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F26D5E9" w14:textId="77777777" w:rsidR="00343A18" w:rsidRPr="00FC638F" w:rsidRDefault="00343A18" w:rsidP="00BC01DC">
            <w:pPr>
              <w:snapToGrid w:val="0"/>
              <w:spacing w:before="0"/>
              <w:rPr>
                <w:rFonts w:eastAsia="TimesNewRomanPSMT" w:cs="Arial"/>
                <w:bCs/>
              </w:rPr>
            </w:pPr>
          </w:p>
          <w:p w14:paraId="4FE9123A" w14:textId="77777777" w:rsidR="00343A18" w:rsidRPr="00FC638F" w:rsidRDefault="00343A18" w:rsidP="00BC01DC">
            <w:pPr>
              <w:spacing w:before="0"/>
              <w:rPr>
                <w:rFonts w:eastAsia="TimesNewRomanPSMT" w:cs="Arial"/>
                <w:b/>
                <w:bCs/>
              </w:rPr>
            </w:pPr>
            <w:r w:rsidRPr="00FC638F">
              <w:rPr>
                <w:rFonts w:eastAsia="TimesNewRomanPSMT" w:cs="Arial"/>
                <w:bCs/>
              </w:rPr>
              <w:t>Порески идентификациони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3B6D18F5" w14:textId="77777777" w:rsidR="00343A18" w:rsidRPr="00FC638F" w:rsidRDefault="00343A18" w:rsidP="00BC01DC">
            <w:pPr>
              <w:snapToGrid w:val="0"/>
              <w:spacing w:before="0"/>
              <w:rPr>
                <w:rFonts w:eastAsia="TimesNewRomanPSMT" w:cs="Arial"/>
                <w:b/>
                <w:bCs/>
              </w:rPr>
            </w:pPr>
          </w:p>
        </w:tc>
      </w:tr>
      <w:tr w:rsidR="00343A18" w:rsidRPr="00FC638F" w14:paraId="7671BF1E" w14:textId="77777777" w:rsidTr="00555237">
        <w:tc>
          <w:tcPr>
            <w:tcW w:w="465" w:type="dxa"/>
            <w:tcBorders>
              <w:top w:val="single" w:sz="4" w:space="0" w:color="000000"/>
              <w:left w:val="single" w:sz="4" w:space="0" w:color="000000"/>
              <w:bottom w:val="single" w:sz="4" w:space="0" w:color="000000"/>
            </w:tcBorders>
            <w:shd w:val="clear" w:color="auto" w:fill="auto"/>
          </w:tcPr>
          <w:p w14:paraId="709B52E9" w14:textId="77777777" w:rsidR="00343A18" w:rsidRPr="00FC638F"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1C8971A" w14:textId="77777777" w:rsidR="00343A18" w:rsidRPr="00FC638F" w:rsidRDefault="00343A18" w:rsidP="00BC01DC">
            <w:pPr>
              <w:snapToGrid w:val="0"/>
              <w:spacing w:before="0"/>
              <w:rPr>
                <w:rFonts w:eastAsia="TimesNewRomanPSMT" w:cs="Arial"/>
                <w:bCs/>
              </w:rPr>
            </w:pPr>
          </w:p>
          <w:p w14:paraId="57598DFF" w14:textId="77777777" w:rsidR="00343A18" w:rsidRPr="00FC638F" w:rsidRDefault="00343A18" w:rsidP="00BC01DC">
            <w:pPr>
              <w:spacing w:before="0"/>
              <w:rPr>
                <w:rFonts w:eastAsia="TimesNewRomanPSMT" w:cs="Arial"/>
                <w:b/>
                <w:bCs/>
              </w:rPr>
            </w:pPr>
            <w:r w:rsidRPr="00FC638F">
              <w:rPr>
                <w:rFonts w:eastAsia="TimesNewRomanPSMT" w:cs="Arial"/>
                <w:bCs/>
              </w:rPr>
              <w:t>Име особе за контакт:</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21A94967" w14:textId="77777777" w:rsidR="00343A18" w:rsidRPr="00FC638F" w:rsidRDefault="00343A18" w:rsidP="00BC01DC">
            <w:pPr>
              <w:snapToGrid w:val="0"/>
              <w:spacing w:before="0"/>
              <w:rPr>
                <w:rFonts w:eastAsia="TimesNewRomanPSMT" w:cs="Arial"/>
                <w:b/>
                <w:bCs/>
              </w:rPr>
            </w:pPr>
          </w:p>
        </w:tc>
      </w:tr>
      <w:tr w:rsidR="00343A18" w:rsidRPr="00FC638F" w14:paraId="56702D7D" w14:textId="77777777" w:rsidTr="00555237">
        <w:tc>
          <w:tcPr>
            <w:tcW w:w="465" w:type="dxa"/>
            <w:tcBorders>
              <w:top w:val="single" w:sz="4" w:space="0" w:color="000000"/>
              <w:left w:val="single" w:sz="4" w:space="0" w:color="000000"/>
              <w:bottom w:val="single" w:sz="4" w:space="0" w:color="000000"/>
            </w:tcBorders>
            <w:shd w:val="clear" w:color="auto" w:fill="auto"/>
          </w:tcPr>
          <w:p w14:paraId="04BDE5C7" w14:textId="77777777" w:rsidR="00343A18" w:rsidRPr="00FC638F" w:rsidRDefault="00343A18" w:rsidP="00BC01DC">
            <w:pPr>
              <w:snapToGrid w:val="0"/>
              <w:spacing w:before="0"/>
              <w:rPr>
                <w:rFonts w:eastAsia="TimesNewRomanPSMT" w:cs="Arial"/>
                <w:bCs/>
              </w:rPr>
            </w:pPr>
          </w:p>
          <w:p w14:paraId="0424AAC9" w14:textId="77777777" w:rsidR="00343A18" w:rsidRPr="00FC638F" w:rsidRDefault="00343A18" w:rsidP="00BC01DC">
            <w:pPr>
              <w:spacing w:before="0"/>
              <w:rPr>
                <w:rFonts w:eastAsia="TimesNewRomanPSMT" w:cs="Arial"/>
                <w:bCs/>
                <w:lang w:val="ru-RU"/>
              </w:rPr>
            </w:pPr>
            <w:r w:rsidRPr="00FC638F">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0DB889EF" w14:textId="77777777" w:rsidR="00343A18" w:rsidRPr="00FC638F" w:rsidRDefault="00343A18" w:rsidP="00BC01DC">
            <w:pPr>
              <w:snapToGrid w:val="0"/>
              <w:spacing w:before="0"/>
              <w:rPr>
                <w:rFonts w:eastAsia="TimesNewRomanPSMT" w:cs="Arial"/>
                <w:bCs/>
                <w:lang w:val="ru-RU"/>
              </w:rPr>
            </w:pPr>
          </w:p>
          <w:p w14:paraId="7B90500A" w14:textId="2EAA2E66" w:rsidR="00343A18" w:rsidRPr="00FC638F" w:rsidRDefault="00343A18" w:rsidP="00BC01DC">
            <w:pPr>
              <w:spacing w:before="0"/>
              <w:rPr>
                <w:rFonts w:eastAsia="TimesNewRomanPSMT" w:cs="Arial"/>
                <w:b/>
                <w:bCs/>
                <w:lang w:val="ru-RU"/>
              </w:rPr>
            </w:pPr>
            <w:r w:rsidRPr="00FC638F">
              <w:rPr>
                <w:rFonts w:eastAsia="TimesNewRomanPSMT" w:cs="Arial"/>
                <w:bCs/>
                <w:lang w:val="ru-RU"/>
              </w:rPr>
              <w:t xml:space="preserve">Назив члана групе </w:t>
            </w:r>
            <w:r w:rsidR="003161D5">
              <w:rPr>
                <w:rFonts w:eastAsia="TimesNewRomanPSMT" w:cs="Arial"/>
                <w:bCs/>
                <w:lang w:val="ru-RU"/>
              </w:rPr>
              <w:t>Понуђач</w:t>
            </w:r>
            <w:r w:rsidRPr="00FC638F">
              <w:rPr>
                <w:rFonts w:eastAsia="TimesNewRomanPSMT" w:cs="Arial"/>
                <w:bCs/>
                <w:lang w:val="ru-RU"/>
              </w:rPr>
              <w:t>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6A5B9501" w14:textId="77777777" w:rsidR="00343A18" w:rsidRPr="00FC638F" w:rsidRDefault="00343A18" w:rsidP="00BC01DC">
            <w:pPr>
              <w:snapToGrid w:val="0"/>
              <w:spacing w:before="0"/>
              <w:rPr>
                <w:rFonts w:eastAsia="TimesNewRomanPSMT" w:cs="Arial"/>
                <w:b/>
                <w:bCs/>
                <w:lang w:val="ru-RU"/>
              </w:rPr>
            </w:pPr>
          </w:p>
        </w:tc>
      </w:tr>
      <w:tr w:rsidR="00343A18" w:rsidRPr="00FC638F" w14:paraId="410F9FA8" w14:textId="77777777" w:rsidTr="00555237">
        <w:tc>
          <w:tcPr>
            <w:tcW w:w="465" w:type="dxa"/>
            <w:tcBorders>
              <w:top w:val="single" w:sz="4" w:space="0" w:color="000000"/>
              <w:left w:val="single" w:sz="4" w:space="0" w:color="000000"/>
              <w:bottom w:val="single" w:sz="4" w:space="0" w:color="000000"/>
            </w:tcBorders>
            <w:shd w:val="clear" w:color="auto" w:fill="auto"/>
          </w:tcPr>
          <w:p w14:paraId="288E045B" w14:textId="77777777" w:rsidR="00343A18" w:rsidRPr="00FC638F" w:rsidRDefault="00343A18" w:rsidP="00BC01DC">
            <w:pPr>
              <w:snapToGrid w:val="0"/>
              <w:spacing w:before="0"/>
              <w:rPr>
                <w:rFonts w:eastAsia="TimesNewRomanPSMT" w:cs="Arial"/>
                <w:bCs/>
                <w:lang w:val="ru-RU"/>
              </w:rPr>
            </w:pPr>
          </w:p>
          <w:p w14:paraId="6B49D8C5" w14:textId="77777777" w:rsidR="00343A18" w:rsidRPr="00FC638F"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0B0DE2DF" w14:textId="77777777" w:rsidR="00343A18" w:rsidRPr="00FC638F" w:rsidRDefault="00343A18" w:rsidP="00BC01DC">
            <w:pPr>
              <w:snapToGrid w:val="0"/>
              <w:spacing w:before="0"/>
              <w:rPr>
                <w:rFonts w:eastAsia="TimesNewRomanPSMT" w:cs="Arial"/>
                <w:bCs/>
                <w:lang w:val="ru-RU"/>
              </w:rPr>
            </w:pPr>
          </w:p>
          <w:p w14:paraId="2EC54EAB" w14:textId="77777777" w:rsidR="00343A18" w:rsidRPr="00FC638F" w:rsidRDefault="00343A18" w:rsidP="00BC01DC">
            <w:pPr>
              <w:spacing w:before="0"/>
              <w:rPr>
                <w:rFonts w:eastAsia="TimesNewRomanPSMT" w:cs="Arial"/>
                <w:b/>
                <w:bCs/>
              </w:rPr>
            </w:pPr>
            <w:r w:rsidRPr="00FC638F">
              <w:rPr>
                <w:rFonts w:eastAsia="TimesNewRomanPSMT" w:cs="Arial"/>
                <w:bCs/>
              </w:rPr>
              <w:t>Адреса: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6267BECD" w14:textId="77777777" w:rsidR="00343A18" w:rsidRPr="00FC638F" w:rsidRDefault="00343A18" w:rsidP="00BC01DC">
            <w:pPr>
              <w:snapToGrid w:val="0"/>
              <w:spacing w:before="0"/>
              <w:rPr>
                <w:rFonts w:eastAsia="TimesNewRomanPSMT" w:cs="Arial"/>
                <w:b/>
                <w:bCs/>
              </w:rPr>
            </w:pPr>
          </w:p>
        </w:tc>
      </w:tr>
      <w:tr w:rsidR="00343A18" w:rsidRPr="00FC638F" w14:paraId="319B7732" w14:textId="77777777" w:rsidTr="00555237">
        <w:tc>
          <w:tcPr>
            <w:tcW w:w="465" w:type="dxa"/>
            <w:tcBorders>
              <w:top w:val="single" w:sz="4" w:space="0" w:color="000000"/>
              <w:left w:val="single" w:sz="4" w:space="0" w:color="000000"/>
              <w:bottom w:val="single" w:sz="4" w:space="0" w:color="000000"/>
            </w:tcBorders>
            <w:shd w:val="clear" w:color="auto" w:fill="auto"/>
          </w:tcPr>
          <w:p w14:paraId="0F6CBA10" w14:textId="77777777" w:rsidR="00343A18" w:rsidRPr="00FC638F" w:rsidRDefault="00343A18" w:rsidP="00BC01DC">
            <w:pPr>
              <w:snapToGrid w:val="0"/>
              <w:spacing w:before="0"/>
              <w:rPr>
                <w:rFonts w:eastAsia="TimesNewRomanPSMT" w:cs="Arial"/>
                <w:bCs/>
              </w:rPr>
            </w:pPr>
          </w:p>
          <w:p w14:paraId="592ABCF8" w14:textId="77777777" w:rsidR="00343A18" w:rsidRPr="00FC638F"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7A06908" w14:textId="77777777" w:rsidR="00343A18" w:rsidRPr="00FC638F" w:rsidRDefault="00343A18" w:rsidP="00BC01DC">
            <w:pPr>
              <w:snapToGrid w:val="0"/>
              <w:spacing w:before="0"/>
              <w:rPr>
                <w:rFonts w:eastAsia="TimesNewRomanPSMT" w:cs="Arial"/>
                <w:bCs/>
              </w:rPr>
            </w:pPr>
          </w:p>
          <w:p w14:paraId="3FEA4A2C" w14:textId="77777777" w:rsidR="00343A18" w:rsidRPr="00FC638F" w:rsidRDefault="00343A18" w:rsidP="00BC01DC">
            <w:pPr>
              <w:spacing w:before="0"/>
              <w:rPr>
                <w:rFonts w:eastAsia="TimesNewRomanPSMT" w:cs="Arial"/>
                <w:b/>
                <w:bCs/>
              </w:rPr>
            </w:pPr>
            <w:r w:rsidRPr="00FC638F">
              <w:rPr>
                <w:rFonts w:eastAsia="TimesNewRomanPSMT" w:cs="Arial"/>
                <w:bCs/>
              </w:rPr>
              <w:t>Матични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1A2C53E7" w14:textId="77777777" w:rsidR="00343A18" w:rsidRPr="00FC638F" w:rsidRDefault="00343A18" w:rsidP="00BC01DC">
            <w:pPr>
              <w:snapToGrid w:val="0"/>
              <w:spacing w:before="0"/>
              <w:rPr>
                <w:rFonts w:eastAsia="TimesNewRomanPSMT" w:cs="Arial"/>
                <w:b/>
                <w:bCs/>
              </w:rPr>
            </w:pPr>
          </w:p>
        </w:tc>
      </w:tr>
      <w:tr w:rsidR="00343A18" w:rsidRPr="00FC638F" w14:paraId="2D00D7CA" w14:textId="77777777" w:rsidTr="00555237">
        <w:tc>
          <w:tcPr>
            <w:tcW w:w="465" w:type="dxa"/>
            <w:tcBorders>
              <w:top w:val="single" w:sz="4" w:space="0" w:color="000000"/>
              <w:left w:val="single" w:sz="4" w:space="0" w:color="000000"/>
              <w:bottom w:val="single" w:sz="4" w:space="0" w:color="000000"/>
            </w:tcBorders>
            <w:shd w:val="clear" w:color="auto" w:fill="auto"/>
          </w:tcPr>
          <w:p w14:paraId="34388E6F" w14:textId="77777777" w:rsidR="00343A18" w:rsidRPr="00FC638F" w:rsidRDefault="00343A18" w:rsidP="00BC01DC">
            <w:pPr>
              <w:snapToGrid w:val="0"/>
              <w:spacing w:before="0"/>
              <w:rPr>
                <w:rFonts w:eastAsia="TimesNewRomanPSMT" w:cs="Arial"/>
                <w:bCs/>
              </w:rPr>
            </w:pPr>
          </w:p>
          <w:p w14:paraId="78BD06EC" w14:textId="77777777" w:rsidR="00343A18" w:rsidRPr="00FC638F"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06BF7A55" w14:textId="77777777" w:rsidR="00343A18" w:rsidRPr="00FC638F" w:rsidRDefault="00343A18" w:rsidP="00BC01DC">
            <w:pPr>
              <w:snapToGrid w:val="0"/>
              <w:spacing w:before="0"/>
              <w:rPr>
                <w:rFonts w:eastAsia="TimesNewRomanPSMT" w:cs="Arial"/>
                <w:bCs/>
              </w:rPr>
            </w:pPr>
          </w:p>
          <w:p w14:paraId="7AC4C63F" w14:textId="77777777" w:rsidR="00343A18" w:rsidRPr="00FC638F" w:rsidRDefault="00343A18" w:rsidP="00BC01DC">
            <w:pPr>
              <w:spacing w:before="0"/>
              <w:rPr>
                <w:rFonts w:eastAsia="TimesNewRomanPSMT" w:cs="Arial"/>
                <w:b/>
                <w:bCs/>
              </w:rPr>
            </w:pPr>
            <w:r w:rsidRPr="00FC638F">
              <w:rPr>
                <w:rFonts w:eastAsia="TimesNewRomanPSMT" w:cs="Arial"/>
                <w:bCs/>
              </w:rPr>
              <w:t>Порески идентификациони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69F66801" w14:textId="77777777" w:rsidR="00343A18" w:rsidRPr="00FC638F" w:rsidRDefault="00343A18" w:rsidP="00BC01DC">
            <w:pPr>
              <w:snapToGrid w:val="0"/>
              <w:spacing w:before="0"/>
              <w:rPr>
                <w:rFonts w:eastAsia="TimesNewRomanPSMT" w:cs="Arial"/>
                <w:b/>
                <w:bCs/>
              </w:rPr>
            </w:pPr>
          </w:p>
        </w:tc>
      </w:tr>
      <w:tr w:rsidR="00343A18" w:rsidRPr="00FC638F" w14:paraId="3489D9C3" w14:textId="77777777" w:rsidTr="00555237">
        <w:tc>
          <w:tcPr>
            <w:tcW w:w="465" w:type="dxa"/>
            <w:tcBorders>
              <w:top w:val="single" w:sz="4" w:space="0" w:color="000000"/>
              <w:left w:val="single" w:sz="4" w:space="0" w:color="000000"/>
              <w:bottom w:val="single" w:sz="4" w:space="0" w:color="000000"/>
            </w:tcBorders>
            <w:shd w:val="clear" w:color="auto" w:fill="auto"/>
          </w:tcPr>
          <w:p w14:paraId="146329AA" w14:textId="77777777" w:rsidR="00343A18" w:rsidRPr="00FC638F"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B422AF6" w14:textId="77777777" w:rsidR="00343A18" w:rsidRPr="00FC638F" w:rsidRDefault="00343A18" w:rsidP="00BC01DC">
            <w:pPr>
              <w:snapToGrid w:val="0"/>
              <w:spacing w:before="0"/>
              <w:rPr>
                <w:rFonts w:eastAsia="TimesNewRomanPSMT" w:cs="Arial"/>
                <w:bCs/>
              </w:rPr>
            </w:pPr>
          </w:p>
          <w:p w14:paraId="7476EECA" w14:textId="77777777" w:rsidR="00343A18" w:rsidRPr="00FC638F" w:rsidRDefault="00343A18" w:rsidP="00BC01DC">
            <w:pPr>
              <w:spacing w:before="0"/>
              <w:rPr>
                <w:rFonts w:eastAsia="TimesNewRomanPSMT" w:cs="Arial"/>
                <w:b/>
                <w:bCs/>
              </w:rPr>
            </w:pPr>
            <w:r w:rsidRPr="00FC638F">
              <w:rPr>
                <w:rFonts w:eastAsia="TimesNewRomanPSMT" w:cs="Arial"/>
                <w:bCs/>
              </w:rPr>
              <w:t>Име особе за контакт:</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11B3A9E8" w14:textId="77777777" w:rsidR="00343A18" w:rsidRPr="00FC638F" w:rsidRDefault="00343A18" w:rsidP="00BC01DC">
            <w:pPr>
              <w:snapToGrid w:val="0"/>
              <w:spacing w:before="0"/>
              <w:rPr>
                <w:rFonts w:eastAsia="TimesNewRomanPSMT" w:cs="Arial"/>
                <w:b/>
                <w:bCs/>
              </w:rPr>
            </w:pPr>
          </w:p>
        </w:tc>
      </w:tr>
    </w:tbl>
    <w:p w14:paraId="2773D553" w14:textId="77777777" w:rsidR="00343A18" w:rsidRPr="00FC638F" w:rsidRDefault="00343A18" w:rsidP="00343A18">
      <w:pPr>
        <w:spacing w:before="0"/>
        <w:rPr>
          <w:rFonts w:cs="Arial"/>
          <w:b/>
          <w:bCs/>
          <w:i/>
          <w:iCs/>
          <w:u w:val="single"/>
        </w:rPr>
      </w:pPr>
    </w:p>
    <w:p w14:paraId="3E182835" w14:textId="77777777" w:rsidR="004B396A" w:rsidRPr="00FC638F" w:rsidRDefault="004B396A" w:rsidP="00343A18">
      <w:pPr>
        <w:spacing w:before="0"/>
        <w:rPr>
          <w:rFonts w:cs="Arial"/>
          <w:b/>
          <w:bCs/>
          <w:i/>
          <w:iCs/>
          <w:u w:val="single"/>
        </w:rPr>
      </w:pPr>
    </w:p>
    <w:p w14:paraId="21CB8F92" w14:textId="5DDE8EC6" w:rsidR="00343A18" w:rsidRPr="00FC638F" w:rsidRDefault="00343A18" w:rsidP="00343A18">
      <w:pPr>
        <w:spacing w:before="0"/>
        <w:rPr>
          <w:rFonts w:cs="Arial"/>
          <w:i/>
          <w:iCs/>
          <w:lang w:val="ru-RU"/>
        </w:rPr>
      </w:pPr>
      <w:r w:rsidRPr="00FC638F">
        <w:rPr>
          <w:rFonts w:cs="Arial"/>
          <w:b/>
          <w:bCs/>
          <w:i/>
          <w:iCs/>
          <w:u w:val="single"/>
        </w:rPr>
        <w:t>Напомена:</w:t>
      </w:r>
    </w:p>
    <w:p w14:paraId="194F9348" w14:textId="727A10B7" w:rsidR="00343A18" w:rsidRPr="00FC638F" w:rsidRDefault="00343A18" w:rsidP="00343A18">
      <w:pPr>
        <w:spacing w:before="0"/>
        <w:rPr>
          <w:rFonts w:cs="Arial"/>
          <w:i/>
          <w:iCs/>
          <w:lang w:val="ru-RU"/>
        </w:rPr>
      </w:pPr>
      <w:r w:rsidRPr="00FC638F">
        <w:rPr>
          <w:rFonts w:cs="Arial"/>
          <w:i/>
          <w:iCs/>
          <w:lang w:val="ru-RU"/>
        </w:rPr>
        <w:t>Табелу „Подаци</w:t>
      </w:r>
      <w:r w:rsidR="00FC304B">
        <w:rPr>
          <w:rFonts w:cs="Arial"/>
          <w:i/>
          <w:iCs/>
          <w:lang w:val="ru-RU"/>
        </w:rPr>
        <w:t xml:space="preserve"> о члану групе </w:t>
      </w:r>
      <w:r w:rsidR="003161D5">
        <w:rPr>
          <w:rFonts w:cs="Arial"/>
          <w:i/>
          <w:iCs/>
          <w:lang w:val="ru-RU"/>
        </w:rPr>
        <w:t>Понуђач</w:t>
      </w:r>
      <w:r w:rsidR="00FC304B">
        <w:rPr>
          <w:rFonts w:cs="Arial"/>
          <w:i/>
          <w:iCs/>
          <w:lang w:val="ru-RU"/>
        </w:rPr>
        <w:t>а</w:t>
      </w:r>
      <w:r w:rsidRPr="00FC638F">
        <w:rPr>
          <w:rFonts w:cs="Arial"/>
          <w:i/>
          <w:iCs/>
          <w:lang w:val="ru-RU"/>
        </w:rPr>
        <w:t xml:space="preserve">“ попуњавају само они </w:t>
      </w:r>
      <w:r w:rsidR="003161D5">
        <w:rPr>
          <w:rFonts w:cs="Arial"/>
          <w:i/>
          <w:iCs/>
          <w:lang w:val="ru-RU"/>
        </w:rPr>
        <w:t>Понуђач</w:t>
      </w:r>
      <w:r w:rsidRPr="00FC638F">
        <w:rPr>
          <w:rFonts w:cs="Arial"/>
          <w:i/>
          <w:iCs/>
          <w:lang w:val="ru-RU"/>
        </w:rPr>
        <w:t xml:space="preserve">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w:t>
      </w:r>
      <w:r w:rsidR="003161D5">
        <w:rPr>
          <w:rFonts w:cs="Arial"/>
          <w:i/>
          <w:iCs/>
          <w:lang w:val="ru-RU"/>
        </w:rPr>
        <w:t>Понуђач</w:t>
      </w:r>
      <w:r w:rsidRPr="00FC638F">
        <w:rPr>
          <w:rFonts w:cs="Arial"/>
          <w:i/>
          <w:iCs/>
          <w:lang w:val="ru-RU"/>
        </w:rPr>
        <w:t>а који је учесник у заједничкој понуди.</w:t>
      </w:r>
    </w:p>
    <w:p w14:paraId="1CD1F053" w14:textId="77777777" w:rsidR="00F2311C" w:rsidRPr="00FC638F" w:rsidRDefault="00F2311C" w:rsidP="00343A18">
      <w:pPr>
        <w:spacing w:before="0"/>
        <w:rPr>
          <w:rFonts w:cs="Arial"/>
          <w:i/>
          <w:iCs/>
          <w:lang w:val="ru-RU"/>
        </w:rPr>
      </w:pPr>
    </w:p>
    <w:p w14:paraId="5577A1D7" w14:textId="77777777" w:rsidR="000E75A0" w:rsidRDefault="000854BA" w:rsidP="00941144">
      <w:pPr>
        <w:spacing w:before="0"/>
        <w:jc w:val="left"/>
        <w:rPr>
          <w:rFonts w:eastAsia="TimesNewRomanPSMT" w:cs="Arial"/>
          <w:b/>
          <w:bCs/>
          <w:lang w:val="sr-Cyrl-CS"/>
        </w:rPr>
      </w:pPr>
      <w:r w:rsidRPr="00983CBF">
        <w:rPr>
          <w:rFonts w:cs="Arial"/>
          <w:lang w:val="ru-RU"/>
        </w:rPr>
        <w:br w:type="page"/>
      </w:r>
      <w:r w:rsidR="00BA2C2D" w:rsidRPr="00FC638F">
        <w:rPr>
          <w:rFonts w:eastAsia="TimesNewRomanPSMT" w:cs="Arial"/>
          <w:b/>
          <w:bCs/>
          <w:lang w:val="sr-Cyrl-CS"/>
        </w:rPr>
        <w:lastRenderedPageBreak/>
        <w:t xml:space="preserve">5) </w:t>
      </w:r>
      <w:r w:rsidR="000E75A0" w:rsidRPr="00FC638F">
        <w:rPr>
          <w:rFonts w:eastAsia="TimesNewRomanPSMT" w:cs="Arial"/>
          <w:b/>
          <w:bCs/>
          <w:lang w:val="sr-Cyrl-CS"/>
        </w:rPr>
        <w:t>ЦЕНА И КОМЕРЦИЈАЛНИ УСЛОВИ ПОНУДЕ</w:t>
      </w:r>
    </w:p>
    <w:p w14:paraId="4AC78A15" w14:textId="7302CE2C" w:rsidR="0024471A" w:rsidRDefault="00FB2357" w:rsidP="00FB2357">
      <w:pPr>
        <w:spacing w:before="0"/>
        <w:rPr>
          <w:rFonts w:cs="Arial"/>
          <w:b/>
          <w:color w:val="000000" w:themeColor="text1"/>
          <w:lang w:val="sr-Cyrl-RS"/>
        </w:rPr>
      </w:pPr>
      <w:r w:rsidRPr="00FB2357">
        <w:rPr>
          <w:rFonts w:cs="Arial"/>
          <w:b/>
          <w:lang w:val="sr-Cyrl-RS"/>
        </w:rPr>
        <w:t xml:space="preserve">Опрема за погон за потребе техничких центара </w:t>
      </w:r>
      <w:r w:rsidRPr="00FB2357">
        <w:rPr>
          <w:rFonts w:cs="Arial"/>
          <w:b/>
          <w:lang w:val="ru-RU"/>
        </w:rPr>
        <w:t xml:space="preserve"> број јавне набавке </w:t>
      </w:r>
      <w:r w:rsidRPr="00FB2357">
        <w:rPr>
          <w:rFonts w:cs="Arial"/>
          <w:b/>
          <w:color w:val="000000" w:themeColor="text1"/>
          <w:lang w:val="sr-Cyrl-RS"/>
        </w:rPr>
        <w:t>ЈНО/8000/0007/2019 (1758/2019)</w:t>
      </w:r>
    </w:p>
    <w:p w14:paraId="1B99D22F" w14:textId="3B4AD975" w:rsidR="0024471A" w:rsidRPr="002817C9" w:rsidRDefault="0024471A" w:rsidP="00FB2357">
      <w:pPr>
        <w:spacing w:before="0"/>
        <w:rPr>
          <w:rFonts w:cs="Arial"/>
          <w:lang w:val="sr-Cyrl-ME"/>
        </w:rPr>
      </w:pPr>
      <w:r w:rsidRPr="002817C9">
        <w:rPr>
          <w:rFonts w:eastAsia="TimesNewRomanPSMT" w:cs="Arial"/>
          <w:bCs/>
          <w:lang w:val="sr-Cyrl-CS"/>
        </w:rPr>
        <w:t>ЦЕНА</w:t>
      </w:r>
      <w:r w:rsidR="00FB2357" w:rsidRPr="002817C9">
        <w:rPr>
          <w:rFonts w:eastAsia="TimesNewRomanPSMT" w:cs="Arial"/>
          <w:bCs/>
          <w:lang w:val="sr-Cyrl-CS"/>
        </w:rPr>
        <w:t xml:space="preserve"> – Партија 1. </w:t>
      </w:r>
      <w:r w:rsidR="00FB2357" w:rsidRPr="002817C9">
        <w:rPr>
          <w:rFonts w:cs="Arial"/>
          <w:lang w:val="sr-Cyrl-RS"/>
        </w:rPr>
        <w:t xml:space="preserve">Опрема и потрошни материјал за одржавање надземних водова 1 </w:t>
      </w:r>
      <w:r w:rsidR="00FB2357" w:rsidRPr="002817C9">
        <w:rPr>
          <w:rFonts w:cs="Arial"/>
          <w:lang w:val="sr-Latn-RS"/>
        </w:rPr>
        <w:t>kV, 10</w:t>
      </w:r>
      <w:r w:rsidR="00FB2357" w:rsidRPr="002817C9">
        <w:rPr>
          <w:rFonts w:cs="Arial"/>
          <w:lang w:val="sr-Cyrl-ME"/>
        </w:rPr>
        <w:t xml:space="preserve"> </w:t>
      </w:r>
      <w:r w:rsidR="00FB2357" w:rsidRPr="002817C9">
        <w:rPr>
          <w:rFonts w:cs="Arial"/>
          <w:lang w:val="sr-Latn-RS"/>
        </w:rPr>
        <w:t>kV, 20</w:t>
      </w:r>
      <w:r w:rsidR="00FB2357" w:rsidRPr="002817C9">
        <w:rPr>
          <w:rFonts w:cs="Arial"/>
          <w:lang w:val="sr-Cyrl-ME"/>
        </w:rPr>
        <w:t xml:space="preserve"> </w:t>
      </w:r>
      <w:r w:rsidR="00FB2357" w:rsidRPr="002817C9">
        <w:rPr>
          <w:rFonts w:cs="Arial"/>
          <w:lang w:val="sr-Latn-RS"/>
        </w:rPr>
        <w:t xml:space="preserve">kV </w:t>
      </w:r>
      <w:r w:rsidR="00FB2357" w:rsidRPr="002817C9">
        <w:rPr>
          <w:rFonts w:cs="Arial"/>
          <w:lang w:val="sr-Cyrl-ME"/>
        </w:rPr>
        <w:t xml:space="preserve">и </w:t>
      </w:r>
      <w:r w:rsidR="00FB2357" w:rsidRPr="002817C9">
        <w:rPr>
          <w:rFonts w:cs="Arial"/>
          <w:lang w:val="sr-Latn-RS"/>
        </w:rPr>
        <w:t>35</w:t>
      </w:r>
      <w:r w:rsidR="00FB2357" w:rsidRPr="002817C9">
        <w:rPr>
          <w:rFonts w:cs="Arial"/>
          <w:lang w:val="sr-Cyrl-ME"/>
        </w:rPr>
        <w:t xml:space="preserve"> </w:t>
      </w:r>
      <w:r w:rsidR="00FB2357" w:rsidRPr="002817C9">
        <w:rPr>
          <w:rFonts w:cs="Arial"/>
          <w:lang w:val="sr-Latn-RS"/>
        </w:rPr>
        <w:t>kV</w:t>
      </w:r>
      <w:r w:rsidR="00FB2357" w:rsidRPr="002817C9">
        <w:rPr>
          <w:rFonts w:cs="Arial"/>
          <w:lang w:val="sr-Cyrl-ME"/>
        </w:rPr>
        <w:t xml:space="preserve"> за 2019. годину</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110"/>
      </w:tblGrid>
      <w:tr w:rsidR="0024471A" w:rsidRPr="002E41D5" w14:paraId="5715CC37" w14:textId="77777777" w:rsidTr="0024471A">
        <w:trPr>
          <w:trHeight w:val="399"/>
        </w:trPr>
        <w:tc>
          <w:tcPr>
            <w:tcW w:w="4957" w:type="dxa"/>
            <w:shd w:val="clear" w:color="auto" w:fill="F2F2F2" w:themeFill="background1" w:themeFillShade="F2"/>
            <w:vAlign w:val="center"/>
          </w:tcPr>
          <w:p w14:paraId="26D6F692" w14:textId="77777777" w:rsidR="0024471A" w:rsidRPr="007B0B89" w:rsidRDefault="0024471A" w:rsidP="00315576">
            <w:pPr>
              <w:spacing w:before="0"/>
              <w:jc w:val="center"/>
              <w:rPr>
                <w:rFonts w:cs="Arial"/>
                <w:b/>
                <w:bCs/>
                <w:iCs/>
                <w:lang w:val="sr-Cyrl-CS"/>
              </w:rPr>
            </w:pPr>
            <w:r w:rsidRPr="007B0B89">
              <w:rPr>
                <w:rFonts w:eastAsia="TimesNewRomanPSMT" w:cs="Arial"/>
                <w:b/>
                <w:bCs/>
              </w:rPr>
              <w:t xml:space="preserve">ПРЕДМЕТ </w:t>
            </w:r>
            <w:r w:rsidRPr="007B0B89">
              <w:rPr>
                <w:rFonts w:eastAsia="TimesNewRomanPSMT" w:cs="Arial"/>
                <w:b/>
                <w:bCs/>
                <w:lang w:val="sr-Cyrl-CS"/>
              </w:rPr>
              <w:t xml:space="preserve">И БРОЈ </w:t>
            </w:r>
            <w:r w:rsidRPr="007B0B89">
              <w:rPr>
                <w:rFonts w:eastAsia="TimesNewRomanPSMT" w:cs="Arial"/>
                <w:b/>
                <w:bCs/>
              </w:rPr>
              <w:t>НАБАВКЕ</w:t>
            </w:r>
          </w:p>
        </w:tc>
        <w:tc>
          <w:tcPr>
            <w:tcW w:w="4110" w:type="dxa"/>
            <w:shd w:val="clear" w:color="auto" w:fill="F2F2F2" w:themeFill="background1" w:themeFillShade="F2"/>
            <w:vAlign w:val="center"/>
          </w:tcPr>
          <w:p w14:paraId="1FBE0014" w14:textId="4D6D9A30" w:rsidR="0024471A" w:rsidRPr="007B0B89" w:rsidRDefault="0024471A" w:rsidP="00AE31B1">
            <w:pPr>
              <w:spacing w:before="0"/>
              <w:jc w:val="center"/>
              <w:rPr>
                <w:rFonts w:cs="Arial"/>
                <w:b/>
                <w:bCs/>
                <w:iCs/>
                <w:lang w:val="sr-Cyrl-CS"/>
              </w:rPr>
            </w:pPr>
            <w:r w:rsidRPr="007B0B89">
              <w:rPr>
                <w:rFonts w:cs="Arial"/>
                <w:b/>
                <w:bCs/>
                <w:iCs/>
                <w:lang w:val="sr-Cyrl-CS"/>
              </w:rPr>
              <w:t>УКУПНА ЦЕНА дин. без ПДВ</w:t>
            </w:r>
          </w:p>
        </w:tc>
      </w:tr>
      <w:tr w:rsidR="0024471A" w:rsidRPr="002E41D5" w14:paraId="48569725" w14:textId="77777777" w:rsidTr="0024471A">
        <w:trPr>
          <w:trHeight w:val="440"/>
        </w:trPr>
        <w:tc>
          <w:tcPr>
            <w:tcW w:w="4957" w:type="dxa"/>
            <w:vAlign w:val="center"/>
          </w:tcPr>
          <w:p w14:paraId="7A4848B9" w14:textId="596AD88F" w:rsidR="0024471A" w:rsidRPr="007B0B89" w:rsidRDefault="00FB2357" w:rsidP="00315576">
            <w:pPr>
              <w:spacing w:before="0"/>
              <w:ind w:left="-23"/>
              <w:rPr>
                <w:rFonts w:cs="Arial"/>
                <w:b/>
                <w:lang w:val="sr-Cyrl-RS"/>
              </w:rPr>
            </w:pPr>
            <w:r>
              <w:rPr>
                <w:rFonts w:cs="Arial"/>
                <w:color w:val="000000" w:themeColor="text1"/>
                <w:lang w:val="sr-Cyrl-RS"/>
              </w:rPr>
              <w:t xml:space="preserve">Партија 1. </w:t>
            </w:r>
            <w:r>
              <w:rPr>
                <w:rFonts w:cs="Arial"/>
                <w:lang w:val="sr-Cyrl-RS"/>
              </w:rPr>
              <w:t xml:space="preserve">Опрема и потрошни материјал за одржавање надземних водова 1 </w:t>
            </w:r>
            <w:r>
              <w:rPr>
                <w:rFonts w:cs="Arial"/>
                <w:lang w:val="sr-Latn-RS"/>
              </w:rPr>
              <w:t>kV, 10</w:t>
            </w:r>
            <w:r>
              <w:rPr>
                <w:rFonts w:cs="Arial"/>
                <w:lang w:val="sr-Cyrl-ME"/>
              </w:rPr>
              <w:t xml:space="preserve"> </w:t>
            </w:r>
            <w:r>
              <w:rPr>
                <w:rFonts w:cs="Arial"/>
                <w:lang w:val="sr-Latn-RS"/>
              </w:rPr>
              <w:t>kV, 20</w:t>
            </w:r>
            <w:r>
              <w:rPr>
                <w:rFonts w:cs="Arial"/>
                <w:lang w:val="sr-Cyrl-ME"/>
              </w:rPr>
              <w:t xml:space="preserve"> </w:t>
            </w:r>
            <w:r>
              <w:rPr>
                <w:rFonts w:cs="Arial"/>
                <w:lang w:val="sr-Latn-RS"/>
              </w:rPr>
              <w:t xml:space="preserve">kV </w:t>
            </w:r>
            <w:r>
              <w:rPr>
                <w:rFonts w:cs="Arial"/>
                <w:lang w:val="sr-Cyrl-ME"/>
              </w:rPr>
              <w:t xml:space="preserve">и </w:t>
            </w:r>
            <w:r>
              <w:rPr>
                <w:rFonts w:cs="Arial"/>
                <w:lang w:val="sr-Latn-RS"/>
              </w:rPr>
              <w:t>35</w:t>
            </w:r>
            <w:r>
              <w:rPr>
                <w:rFonts w:cs="Arial"/>
                <w:lang w:val="sr-Cyrl-ME"/>
              </w:rPr>
              <w:t xml:space="preserve"> </w:t>
            </w:r>
            <w:r>
              <w:rPr>
                <w:rFonts w:cs="Arial"/>
                <w:lang w:val="sr-Latn-RS"/>
              </w:rPr>
              <w:t>kV</w:t>
            </w:r>
            <w:r>
              <w:rPr>
                <w:rFonts w:cs="Arial"/>
                <w:lang w:val="sr-Cyrl-ME"/>
              </w:rPr>
              <w:t xml:space="preserve"> за 2019. годину</w:t>
            </w:r>
          </w:p>
        </w:tc>
        <w:tc>
          <w:tcPr>
            <w:tcW w:w="4110" w:type="dxa"/>
          </w:tcPr>
          <w:p w14:paraId="421ACCE1" w14:textId="77777777" w:rsidR="0024471A" w:rsidRPr="007B0B89" w:rsidRDefault="0024471A" w:rsidP="00315576">
            <w:pPr>
              <w:spacing w:before="0"/>
              <w:rPr>
                <w:rFonts w:cs="Arial"/>
                <w:b/>
                <w:bCs/>
                <w:i/>
                <w:iCs/>
                <w:lang w:val="sr-Cyrl-CS"/>
              </w:rPr>
            </w:pPr>
          </w:p>
          <w:p w14:paraId="1932AE54" w14:textId="77777777" w:rsidR="0024471A" w:rsidRPr="007B0B89" w:rsidRDefault="0024471A" w:rsidP="00315576">
            <w:pPr>
              <w:spacing w:before="0"/>
              <w:rPr>
                <w:rFonts w:cs="Arial"/>
                <w:b/>
                <w:bCs/>
                <w:i/>
                <w:iCs/>
                <w:lang w:val="sr-Cyrl-CS"/>
              </w:rPr>
            </w:pPr>
          </w:p>
        </w:tc>
      </w:tr>
    </w:tbl>
    <w:p w14:paraId="7062D7F5" w14:textId="77777777" w:rsidR="00AE31B1" w:rsidRPr="00FC638F" w:rsidRDefault="00AE31B1" w:rsidP="00983CBF">
      <w:pPr>
        <w:spacing w:before="0"/>
        <w:rPr>
          <w:rFonts w:cs="Arial"/>
          <w:bCs/>
          <w:i/>
          <w:iCs/>
          <w:lang w:val="sr-Cyrl-CS"/>
        </w:rPr>
      </w:pPr>
    </w:p>
    <w:p w14:paraId="0CB85719" w14:textId="77777777" w:rsidR="000E75A0" w:rsidRPr="0024471A" w:rsidRDefault="000E75A0" w:rsidP="0024471A">
      <w:pPr>
        <w:spacing w:before="0"/>
        <w:jc w:val="left"/>
        <w:rPr>
          <w:rFonts w:cs="Arial"/>
          <w:b/>
          <w:bCs/>
          <w:iCs/>
          <w:lang w:val="sr-Cyrl-CS"/>
        </w:rPr>
      </w:pPr>
      <w:r w:rsidRPr="0024471A">
        <w:rPr>
          <w:rFonts w:cs="Arial"/>
          <w:b/>
          <w:bCs/>
          <w:iCs/>
          <w:lang w:val="sr-Cyrl-CS"/>
        </w:rPr>
        <w:t>КОМЕРЦИЈАЛНИ УСЛОВИ</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111"/>
      </w:tblGrid>
      <w:tr w:rsidR="000E75A0" w:rsidRPr="00FC638F" w14:paraId="06293CFD" w14:textId="77777777" w:rsidTr="0024471A">
        <w:trPr>
          <w:trHeight w:val="472"/>
        </w:trPr>
        <w:tc>
          <w:tcPr>
            <w:tcW w:w="5098" w:type="dxa"/>
            <w:shd w:val="clear" w:color="auto" w:fill="F2F2F2" w:themeFill="background1" w:themeFillShade="F2"/>
            <w:vAlign w:val="center"/>
          </w:tcPr>
          <w:p w14:paraId="16F21487" w14:textId="1A10C7DF" w:rsidR="008D0879" w:rsidRPr="00FC638F" w:rsidRDefault="000E75A0" w:rsidP="0024471A">
            <w:pPr>
              <w:spacing w:before="0"/>
              <w:jc w:val="center"/>
              <w:rPr>
                <w:rFonts w:cs="Arial"/>
                <w:b/>
                <w:bCs/>
                <w:iCs/>
                <w:lang w:val="sr-Cyrl-CS"/>
              </w:rPr>
            </w:pPr>
            <w:r w:rsidRPr="00FC638F">
              <w:rPr>
                <w:rFonts w:cs="Arial"/>
                <w:b/>
                <w:bCs/>
                <w:iCs/>
                <w:lang w:val="sr-Cyrl-CS"/>
              </w:rPr>
              <w:t>УСЛОВ НАРУЧИОЦА</w:t>
            </w:r>
          </w:p>
        </w:tc>
        <w:tc>
          <w:tcPr>
            <w:tcW w:w="4111" w:type="dxa"/>
            <w:shd w:val="clear" w:color="auto" w:fill="F2F2F2" w:themeFill="background1" w:themeFillShade="F2"/>
            <w:vAlign w:val="center"/>
          </w:tcPr>
          <w:p w14:paraId="600A4C98" w14:textId="6828DB75" w:rsidR="000E75A0" w:rsidRPr="00FC638F" w:rsidRDefault="000E75A0" w:rsidP="0024471A">
            <w:pPr>
              <w:spacing w:before="0"/>
              <w:jc w:val="center"/>
              <w:rPr>
                <w:rFonts w:cs="Arial"/>
                <w:b/>
                <w:bCs/>
                <w:iCs/>
                <w:lang w:val="sr-Cyrl-CS"/>
              </w:rPr>
            </w:pPr>
            <w:r w:rsidRPr="00FC638F">
              <w:rPr>
                <w:rFonts w:cs="Arial"/>
                <w:b/>
                <w:bCs/>
                <w:iCs/>
                <w:lang w:val="sr-Cyrl-CS"/>
              </w:rPr>
              <w:t xml:space="preserve">ПОНУДА </w:t>
            </w:r>
            <w:r w:rsidR="003161D5">
              <w:rPr>
                <w:rFonts w:cs="Arial"/>
                <w:b/>
                <w:bCs/>
                <w:iCs/>
                <w:lang w:val="sr-Cyrl-CS"/>
              </w:rPr>
              <w:t>ПОНУЂАЧ</w:t>
            </w:r>
            <w:r w:rsidRPr="00FC638F">
              <w:rPr>
                <w:rFonts w:cs="Arial"/>
                <w:b/>
                <w:bCs/>
                <w:iCs/>
                <w:lang w:val="sr-Cyrl-CS"/>
              </w:rPr>
              <w:t>А</w:t>
            </w:r>
          </w:p>
        </w:tc>
      </w:tr>
      <w:tr w:rsidR="000E75A0" w:rsidRPr="00FC638F" w14:paraId="792C6E8E" w14:textId="77777777" w:rsidTr="0024471A">
        <w:tc>
          <w:tcPr>
            <w:tcW w:w="5098" w:type="dxa"/>
            <w:vAlign w:val="center"/>
          </w:tcPr>
          <w:p w14:paraId="77155A3F" w14:textId="77777777" w:rsidR="000E75A0" w:rsidRPr="00FC638F" w:rsidRDefault="000E75A0" w:rsidP="0024471A">
            <w:pPr>
              <w:spacing w:before="0"/>
              <w:jc w:val="left"/>
              <w:rPr>
                <w:rFonts w:cs="Arial"/>
                <w:b/>
                <w:bCs/>
                <w:iCs/>
                <w:lang w:val="sr-Cyrl-CS"/>
              </w:rPr>
            </w:pPr>
            <w:r w:rsidRPr="00FC638F">
              <w:rPr>
                <w:rFonts w:cs="Arial"/>
                <w:b/>
                <w:bCs/>
                <w:iCs/>
                <w:lang w:val="sr-Cyrl-CS"/>
              </w:rPr>
              <w:t>РОК И НАЧИН ПЛАЋАЊА:</w:t>
            </w:r>
          </w:p>
          <w:p w14:paraId="093426C4" w14:textId="42E35F70" w:rsidR="000E75A0" w:rsidRPr="00CF4284" w:rsidRDefault="0024471A" w:rsidP="00A95382">
            <w:pPr>
              <w:pStyle w:val="KDParagraf"/>
              <w:spacing w:before="0"/>
              <w:rPr>
                <w:rFonts w:eastAsia="Calibri" w:cs="Arial"/>
              </w:rPr>
            </w:pPr>
            <w:r w:rsidRPr="00D07F08">
              <w:rPr>
                <w:rFonts w:eastAsia="Calibri" w:cs="Arial"/>
                <w:lang w:val="sr-Cyrl-CS" w:eastAsia="ar-SA"/>
              </w:rPr>
              <w:t xml:space="preserve">Плаћање испоручених добара на основу закљученог уговора, </w:t>
            </w:r>
            <w:r w:rsidR="003161D5">
              <w:rPr>
                <w:rFonts w:eastAsia="Calibri" w:cs="Arial"/>
                <w:lang w:val="sr-Cyrl-CS" w:eastAsia="ar-SA"/>
              </w:rPr>
              <w:t>Наручилац</w:t>
            </w:r>
            <w:r w:rsidRPr="00D07F08">
              <w:rPr>
                <w:rFonts w:eastAsia="Calibri" w:cs="Arial"/>
                <w:lang w:val="sr-Cyrl-CS" w:eastAsia="ar-SA"/>
              </w:rPr>
              <w:t xml:space="preserve"> ће извршити на текући рачун </w:t>
            </w:r>
            <w:r w:rsidR="003161D5">
              <w:rPr>
                <w:rFonts w:eastAsia="Calibri" w:cs="Arial"/>
                <w:lang w:val="sr-Cyrl-CS" w:eastAsia="ar-SA"/>
              </w:rPr>
              <w:t>Понуђач</w:t>
            </w:r>
            <w:r w:rsidRPr="00D07F08">
              <w:rPr>
                <w:rFonts w:eastAsia="Calibri" w:cs="Arial"/>
                <w:lang w:val="sr-Cyrl-CS" w:eastAsia="ar-SA"/>
              </w:rPr>
              <w:t xml:space="preserve">а, у року </w:t>
            </w:r>
            <w:r w:rsidR="00FC240E">
              <w:rPr>
                <w:rFonts w:eastAsia="Calibri" w:cs="Arial"/>
                <w:lang w:val="sr-Cyrl-CS" w:eastAsia="ar-SA"/>
              </w:rPr>
              <w:t>до</w:t>
            </w:r>
            <w:r w:rsidR="00FC240E" w:rsidRPr="00D07F08">
              <w:rPr>
                <w:rFonts w:eastAsia="Calibri" w:cs="Arial"/>
                <w:lang w:val="sr-Cyrl-CS" w:eastAsia="ar-SA"/>
              </w:rPr>
              <w:t xml:space="preserve"> </w:t>
            </w:r>
            <w:r w:rsidRPr="00D07F08">
              <w:rPr>
                <w:rFonts w:eastAsia="Calibri" w:cs="Arial"/>
                <w:lang w:val="sr-Cyrl-CS" w:eastAsia="ar-SA"/>
              </w:rPr>
              <w:t>45 (словима: четрдесетпет) дана од</w:t>
            </w:r>
            <w:r w:rsidR="00AE7DFC">
              <w:rPr>
                <w:rFonts w:eastAsia="Calibri" w:cs="Arial"/>
                <w:lang w:val="sr-Cyrl-CS" w:eastAsia="ar-SA"/>
              </w:rPr>
              <w:t xml:space="preserve"> дана пријема исправног рачуна на основу</w:t>
            </w:r>
            <w:r w:rsidRPr="00D07F08">
              <w:rPr>
                <w:rFonts w:eastAsia="Calibri" w:cs="Arial"/>
                <w:lang w:val="sr-Cyrl-CS" w:eastAsia="ar-SA"/>
              </w:rPr>
              <w:t xml:space="preserve"> обострано потписаног </w:t>
            </w:r>
            <w:r w:rsidR="00B9708E">
              <w:rPr>
                <w:rFonts w:cs="Arial"/>
                <w:color w:val="000000"/>
                <w:lang w:val="sr-Cyrl-RS" w:eastAsia="sr-Latn-RS"/>
              </w:rPr>
              <w:t>Записника о квантитативном и квалитативном пријему добара – без примедби</w:t>
            </w:r>
            <w:r w:rsidRPr="00D07F08">
              <w:rPr>
                <w:rFonts w:eastAsia="Calibri" w:cs="Arial"/>
                <w:lang w:val="sr-Cyrl-CS" w:eastAsia="ar-SA"/>
              </w:rPr>
              <w:t>.</w:t>
            </w:r>
          </w:p>
        </w:tc>
        <w:tc>
          <w:tcPr>
            <w:tcW w:w="4111" w:type="dxa"/>
            <w:vAlign w:val="center"/>
          </w:tcPr>
          <w:p w14:paraId="4FD0CC9C" w14:textId="38E0B797" w:rsidR="000F2336" w:rsidRDefault="000F2336" w:rsidP="000F2336">
            <w:pPr>
              <w:spacing w:before="0"/>
              <w:jc w:val="center"/>
              <w:rPr>
                <w:rFonts w:cs="Arial"/>
                <w:b/>
                <w:bCs/>
                <w:iCs/>
                <w:lang w:val="sr-Cyrl-CS"/>
              </w:rPr>
            </w:pPr>
            <w:r w:rsidRPr="00FC638F">
              <w:rPr>
                <w:rFonts w:cs="Arial"/>
                <w:b/>
                <w:bCs/>
                <w:iCs/>
                <w:lang w:val="sr-Cyrl-CS"/>
              </w:rPr>
              <w:t>РОК И НАЧИН ПЛАЋАЊА:</w:t>
            </w:r>
          </w:p>
          <w:p w14:paraId="1FEFE48A" w14:textId="77777777" w:rsidR="000F2336" w:rsidRPr="00FC638F" w:rsidRDefault="000F2336" w:rsidP="000F2336">
            <w:pPr>
              <w:spacing w:before="0"/>
              <w:jc w:val="center"/>
              <w:rPr>
                <w:rFonts w:cs="Arial"/>
                <w:b/>
                <w:bCs/>
                <w:iCs/>
                <w:lang w:val="sr-Cyrl-CS"/>
              </w:rPr>
            </w:pPr>
          </w:p>
          <w:p w14:paraId="30BFD4B1" w14:textId="77777777" w:rsidR="008F7C4A" w:rsidRPr="00FC638F" w:rsidRDefault="008F7C4A" w:rsidP="008F7C4A">
            <w:pPr>
              <w:spacing w:before="0"/>
              <w:jc w:val="center"/>
              <w:rPr>
                <w:rFonts w:cs="Arial"/>
                <w:bCs/>
                <w:iCs/>
                <w:lang w:val="sr-Cyrl-CS"/>
              </w:rPr>
            </w:pPr>
            <w:r w:rsidRPr="00FC638F">
              <w:rPr>
                <w:rFonts w:cs="Arial"/>
                <w:bCs/>
                <w:iCs/>
                <w:lang w:val="sr-Cyrl-CS"/>
              </w:rPr>
              <w:t>Сагласан за захтевом наручиоца</w:t>
            </w:r>
          </w:p>
          <w:p w14:paraId="4A4F5993" w14:textId="77777777" w:rsidR="000E75A0" w:rsidRPr="00FC638F" w:rsidRDefault="008F7C4A" w:rsidP="008F7C4A">
            <w:pPr>
              <w:spacing w:before="0"/>
              <w:jc w:val="center"/>
              <w:rPr>
                <w:rFonts w:cs="Arial"/>
                <w:bCs/>
                <w:iCs/>
                <w:lang w:val="sr-Cyrl-CS"/>
              </w:rPr>
            </w:pPr>
            <w:r w:rsidRPr="00FC638F">
              <w:rPr>
                <w:rFonts w:cs="Arial"/>
                <w:bCs/>
                <w:iCs/>
                <w:lang w:val="sr-Cyrl-CS"/>
              </w:rPr>
              <w:t>ДА/НЕ (заокружити)</w:t>
            </w:r>
          </w:p>
          <w:p w14:paraId="612C3CFC" w14:textId="77777777" w:rsidR="000E75A0" w:rsidRPr="00FC638F" w:rsidRDefault="000E75A0" w:rsidP="008F7C4A">
            <w:pPr>
              <w:spacing w:before="0"/>
              <w:jc w:val="center"/>
              <w:rPr>
                <w:rFonts w:cs="Arial"/>
                <w:bCs/>
                <w:iCs/>
                <w:lang w:val="sr-Cyrl-CS"/>
              </w:rPr>
            </w:pPr>
          </w:p>
        </w:tc>
      </w:tr>
      <w:tr w:rsidR="009179BF" w:rsidRPr="002E41D5" w14:paraId="0ADBCCD0" w14:textId="77777777" w:rsidTr="0024471A">
        <w:trPr>
          <w:trHeight w:val="1052"/>
        </w:trPr>
        <w:tc>
          <w:tcPr>
            <w:tcW w:w="5098" w:type="dxa"/>
            <w:vAlign w:val="center"/>
          </w:tcPr>
          <w:p w14:paraId="44ADA7E6" w14:textId="77777777" w:rsidR="004C4DE3" w:rsidRPr="004C4DE3" w:rsidRDefault="0024471A" w:rsidP="004C4DE3">
            <w:pPr>
              <w:pStyle w:val="BodyText"/>
              <w:spacing w:before="0"/>
              <w:rPr>
                <w:rFonts w:cs="Arial"/>
                <w:b/>
                <w:sz w:val="22"/>
                <w:szCs w:val="22"/>
                <w:lang w:val="sr-Cyrl-RS"/>
              </w:rPr>
            </w:pPr>
            <w:r w:rsidRPr="004C4DE3">
              <w:rPr>
                <w:rFonts w:cs="Arial"/>
                <w:b/>
                <w:sz w:val="22"/>
                <w:szCs w:val="22"/>
                <w:lang w:val="sr-Cyrl-RS"/>
              </w:rPr>
              <w:t>РОК ИСПОРУКЕ ДОБАРА</w:t>
            </w:r>
          </w:p>
          <w:p w14:paraId="3778A581" w14:textId="3758525C" w:rsidR="00983CBF" w:rsidRPr="004C4DE3" w:rsidRDefault="00036EE0" w:rsidP="007D2AF5">
            <w:pPr>
              <w:pStyle w:val="BodyText"/>
              <w:spacing w:before="0"/>
              <w:rPr>
                <w:rFonts w:cs="Arial"/>
                <w:b/>
                <w:sz w:val="22"/>
                <w:szCs w:val="22"/>
                <w:lang w:val="sr-Cyrl-RS"/>
              </w:rPr>
            </w:pPr>
            <w:r>
              <w:rPr>
                <w:rFonts w:cs="Arial"/>
                <w:iCs/>
                <w:sz w:val="22"/>
                <w:szCs w:val="22"/>
                <w:lang w:val="sr-Cyrl-RS"/>
              </w:rPr>
              <w:t xml:space="preserve">Максимално </w:t>
            </w:r>
            <w:r w:rsidR="004C4DE3" w:rsidRPr="004C4DE3">
              <w:rPr>
                <w:rFonts w:cs="Arial"/>
                <w:iCs/>
                <w:sz w:val="22"/>
                <w:szCs w:val="22"/>
                <w:lang w:val="sr-Cyrl-RS"/>
              </w:rPr>
              <w:t>90 (словима: деведесет) дана од дана пријема захтева за испоруку упућеног од стране Наручиоца.</w:t>
            </w:r>
            <w:r w:rsidR="004C4DE3">
              <w:rPr>
                <w:rFonts w:cs="Arial"/>
                <w:iCs/>
                <w:lang w:val="sr-Cyrl-RS"/>
              </w:rPr>
              <w:t xml:space="preserve"> </w:t>
            </w:r>
          </w:p>
        </w:tc>
        <w:tc>
          <w:tcPr>
            <w:tcW w:w="4111" w:type="dxa"/>
            <w:vAlign w:val="center"/>
          </w:tcPr>
          <w:p w14:paraId="27FC086C" w14:textId="087F9B5F" w:rsidR="00AE7DFC" w:rsidRPr="008D0879" w:rsidRDefault="0024471A" w:rsidP="00FB2357">
            <w:pPr>
              <w:rPr>
                <w:rFonts w:cs="Arial"/>
                <w:bCs/>
                <w:iCs/>
                <w:lang w:val="sr-Cyrl-CS"/>
              </w:rPr>
            </w:pPr>
            <w:r w:rsidRPr="009F45FD">
              <w:rPr>
                <w:rFonts w:cs="Arial"/>
                <w:lang w:val="sr-Cyrl-RS"/>
              </w:rPr>
              <w:t>Рок испоруке добар</w:t>
            </w:r>
            <w:r w:rsidR="00AE7DFC">
              <w:rPr>
                <w:rFonts w:cs="Arial"/>
                <w:lang w:val="sr-Cyrl-RS"/>
              </w:rPr>
              <w:t>а је</w:t>
            </w:r>
            <w:r>
              <w:rPr>
                <w:rFonts w:cs="Arial"/>
                <w:lang w:val="sr-Cyrl-RS"/>
              </w:rPr>
              <w:t xml:space="preserve"> ______ </w:t>
            </w:r>
            <w:r w:rsidR="00AE7DFC">
              <w:rPr>
                <w:rFonts w:cs="Arial"/>
                <w:lang w:val="sr-Cyrl-RS"/>
              </w:rPr>
              <w:t xml:space="preserve">(до </w:t>
            </w:r>
            <w:r w:rsidR="00FB2357">
              <w:rPr>
                <w:rFonts w:cs="Arial"/>
                <w:lang w:val="sr-Cyrl-RS"/>
              </w:rPr>
              <w:t>90</w:t>
            </w:r>
            <w:r w:rsidR="00AE7DFC">
              <w:rPr>
                <w:rFonts w:cs="Arial"/>
                <w:lang w:val="sr-Cyrl-RS"/>
              </w:rPr>
              <w:t xml:space="preserve"> (словима:</w:t>
            </w:r>
            <w:r w:rsidR="00FB2357">
              <w:rPr>
                <w:rFonts w:cs="Arial"/>
                <w:lang w:val="sr-Cyrl-RS"/>
              </w:rPr>
              <w:t>деведесет</w:t>
            </w:r>
            <w:r w:rsidR="00AE7DFC">
              <w:rPr>
                <w:rFonts w:cs="Arial"/>
                <w:lang w:val="sr-Cyrl-RS"/>
              </w:rPr>
              <w:t>))</w:t>
            </w:r>
            <w:r w:rsidR="00221ECE">
              <w:rPr>
                <w:rFonts w:cs="Arial"/>
                <w:lang w:val="sr-Cyrl-RS"/>
              </w:rPr>
              <w:t xml:space="preserve"> дана </w:t>
            </w:r>
            <w:r w:rsidR="00AE7DFC">
              <w:rPr>
                <w:rFonts w:cs="Arial"/>
                <w:lang w:val="sr-Cyrl-RS"/>
              </w:rPr>
              <w:t xml:space="preserve"> </w:t>
            </w:r>
            <w:r w:rsidR="00221ECE" w:rsidRPr="004C4DE3">
              <w:rPr>
                <w:rFonts w:cs="Arial"/>
                <w:iCs/>
                <w:lang w:val="sr-Cyrl-RS"/>
              </w:rPr>
              <w:t>од дана пријема захтева за испоруку упућеног од стране Наручиоца.</w:t>
            </w:r>
          </w:p>
        </w:tc>
      </w:tr>
      <w:tr w:rsidR="0024471A" w:rsidRPr="007370CD" w14:paraId="0AEDE54E" w14:textId="77777777" w:rsidTr="0024471A">
        <w:trPr>
          <w:trHeight w:val="1052"/>
        </w:trPr>
        <w:tc>
          <w:tcPr>
            <w:tcW w:w="5098" w:type="dxa"/>
            <w:vAlign w:val="center"/>
          </w:tcPr>
          <w:p w14:paraId="6382A9DD" w14:textId="77777777" w:rsidR="0024471A" w:rsidRPr="007B0B89" w:rsidRDefault="0024471A" w:rsidP="0024471A">
            <w:pPr>
              <w:spacing w:before="0"/>
              <w:rPr>
                <w:rFonts w:cs="Arial"/>
                <w:bCs/>
                <w:iCs/>
                <w:lang w:val="sr-Cyrl-CS"/>
              </w:rPr>
            </w:pPr>
            <w:r w:rsidRPr="007B0B89">
              <w:rPr>
                <w:rFonts w:cs="Arial"/>
                <w:b/>
                <w:bCs/>
                <w:iCs/>
                <w:lang w:val="sr-Cyrl-CS"/>
              </w:rPr>
              <w:t>МЕСТА ИСПОРУКЕ ДОБАРА</w:t>
            </w:r>
          </w:p>
          <w:p w14:paraId="361E34E4" w14:textId="5AEF113D" w:rsidR="0024471A" w:rsidRPr="00C26A1F" w:rsidRDefault="00FB2357" w:rsidP="00AE31B1">
            <w:pPr>
              <w:spacing w:before="0"/>
              <w:rPr>
                <w:rFonts w:cs="Arial"/>
                <w:bCs/>
                <w:lang w:val="sr-Cyrl-ME"/>
              </w:rPr>
            </w:pPr>
            <w:r w:rsidRPr="00C83EAB">
              <w:rPr>
                <w:rFonts w:cs="Arial"/>
                <w:bCs/>
                <w:lang w:val="sr-Cyrl-ME"/>
              </w:rPr>
              <w:t xml:space="preserve">Место испоруке добара су </w:t>
            </w:r>
            <w:r>
              <w:rPr>
                <w:rFonts w:cs="Arial"/>
                <w:bCs/>
                <w:lang w:val="sr-Cyrl-ME"/>
              </w:rPr>
              <w:t>магацини техничких центара</w:t>
            </w:r>
            <w:r w:rsidRPr="00C83EAB">
              <w:rPr>
                <w:rFonts w:cs="Arial"/>
                <w:bCs/>
                <w:lang w:val="sr-Cyrl-ME"/>
              </w:rPr>
              <w:t>:</w:t>
            </w:r>
            <w:r>
              <w:rPr>
                <w:rFonts w:cs="Arial"/>
                <w:bCs/>
                <w:lang w:val="sr-Cyrl-ME"/>
              </w:rPr>
              <w:t xml:space="preserve"> </w:t>
            </w:r>
            <w:r w:rsidR="00C26A1F">
              <w:rPr>
                <w:rFonts w:cs="Arial"/>
                <w:bCs/>
                <w:lang w:val="sr-Cyrl-ME"/>
              </w:rPr>
              <w:t xml:space="preserve">Београд, </w:t>
            </w:r>
            <w:r>
              <w:rPr>
                <w:rFonts w:cs="Arial"/>
                <w:bCs/>
                <w:lang w:val="sr-Cyrl-ME"/>
              </w:rPr>
              <w:t>Нови Сад, Краљево, Ниш и Крагујевац.</w:t>
            </w:r>
            <w:r>
              <w:rPr>
                <w:rFonts w:cs="Arial"/>
                <w:lang w:val="sr-Cyrl-CS"/>
              </w:rPr>
              <w:t xml:space="preserve"> </w:t>
            </w:r>
            <w:r w:rsidR="00C26A1F">
              <w:rPr>
                <w:rFonts w:cs="Arial"/>
                <w:lang w:val="sr-Cyrl-CS"/>
              </w:rPr>
              <w:t xml:space="preserve"> А</w:t>
            </w:r>
            <w:r w:rsidR="007370CD">
              <w:rPr>
                <w:rFonts w:cs="Arial"/>
                <w:lang w:val="sr-Cyrl-CS"/>
              </w:rPr>
              <w:t>дресе су прец</w:t>
            </w:r>
            <w:r w:rsidR="006E5762">
              <w:rPr>
                <w:rFonts w:cs="Arial"/>
                <w:lang w:val="sr-Cyrl-CS"/>
              </w:rPr>
              <w:t>изиране у поглављу  3</w:t>
            </w:r>
            <w:r w:rsidR="007370CD">
              <w:rPr>
                <w:rFonts w:cs="Arial"/>
                <w:lang w:val="sr-Cyrl-CS"/>
              </w:rPr>
              <w:t>.</w:t>
            </w:r>
            <w:r w:rsidR="00C26A1F">
              <w:rPr>
                <w:rFonts w:cs="Arial"/>
                <w:lang w:val="sr-Cyrl-CS"/>
              </w:rPr>
              <w:t xml:space="preserve"> Конкурсне документације.</w:t>
            </w:r>
          </w:p>
        </w:tc>
        <w:tc>
          <w:tcPr>
            <w:tcW w:w="4111" w:type="dxa"/>
            <w:vAlign w:val="center"/>
          </w:tcPr>
          <w:p w14:paraId="4F8646AD" w14:textId="77777777" w:rsidR="0024471A" w:rsidRPr="007B0B89" w:rsidRDefault="0024471A" w:rsidP="0024471A">
            <w:pPr>
              <w:spacing w:before="0"/>
              <w:jc w:val="center"/>
              <w:rPr>
                <w:rFonts w:cs="Arial"/>
                <w:bCs/>
                <w:iCs/>
                <w:lang w:val="sr-Cyrl-CS" w:eastAsia="ar-SA"/>
              </w:rPr>
            </w:pPr>
            <w:r w:rsidRPr="007B0B89">
              <w:rPr>
                <w:rFonts w:cs="Arial"/>
                <w:bCs/>
                <w:iCs/>
                <w:lang w:val="sr-Cyrl-CS" w:eastAsia="ar-SA"/>
              </w:rPr>
              <w:t>Сагласан са захтевом наручиоца</w:t>
            </w:r>
          </w:p>
          <w:p w14:paraId="6D52361C" w14:textId="77777777" w:rsidR="0024471A" w:rsidRPr="007B0B89" w:rsidRDefault="0024471A" w:rsidP="0024471A">
            <w:pPr>
              <w:spacing w:before="0"/>
              <w:jc w:val="center"/>
              <w:rPr>
                <w:rFonts w:cs="Arial"/>
                <w:bCs/>
                <w:iCs/>
                <w:lang w:val="sr-Cyrl-CS" w:eastAsia="ar-SA"/>
              </w:rPr>
            </w:pPr>
            <w:r w:rsidRPr="007B0B89">
              <w:rPr>
                <w:rFonts w:cs="Arial"/>
                <w:bCs/>
                <w:iCs/>
                <w:lang w:val="sr-Cyrl-CS" w:eastAsia="ar-SA"/>
              </w:rPr>
              <w:t>ДА/НЕ</w:t>
            </w:r>
          </w:p>
          <w:p w14:paraId="3FDFE200" w14:textId="05F2B328" w:rsidR="0024471A" w:rsidRPr="00FC638F" w:rsidRDefault="0024471A" w:rsidP="0024471A">
            <w:pPr>
              <w:spacing w:before="0"/>
              <w:jc w:val="center"/>
              <w:rPr>
                <w:rFonts w:cs="Arial"/>
                <w:b/>
                <w:bCs/>
                <w:iCs/>
                <w:lang w:val="sr-Cyrl-CS"/>
              </w:rPr>
            </w:pPr>
            <w:r w:rsidRPr="007B0B89">
              <w:rPr>
                <w:rFonts w:cs="Arial"/>
                <w:bCs/>
                <w:iCs/>
                <w:lang w:val="sr-Cyrl-CS" w:eastAsia="ar-SA"/>
              </w:rPr>
              <w:t>(заокружити)</w:t>
            </w:r>
          </w:p>
        </w:tc>
      </w:tr>
      <w:tr w:rsidR="0024471A" w:rsidRPr="00FC638F" w14:paraId="11B60453" w14:textId="77777777" w:rsidTr="00261858">
        <w:trPr>
          <w:trHeight w:val="1133"/>
        </w:trPr>
        <w:tc>
          <w:tcPr>
            <w:tcW w:w="5098" w:type="dxa"/>
            <w:vAlign w:val="center"/>
          </w:tcPr>
          <w:p w14:paraId="099B76E4" w14:textId="77777777" w:rsidR="0024471A" w:rsidRPr="00D03D74" w:rsidRDefault="0024471A" w:rsidP="0024471A">
            <w:pPr>
              <w:spacing w:before="0"/>
              <w:contextualSpacing/>
              <w:rPr>
                <w:rFonts w:cs="Arial"/>
                <w:b/>
                <w:bCs/>
                <w:iCs/>
                <w:color w:val="000000" w:themeColor="text1"/>
                <w:lang w:val="sr-Cyrl-CS"/>
              </w:rPr>
            </w:pPr>
            <w:r w:rsidRPr="00D03D74">
              <w:rPr>
                <w:rFonts w:cs="Arial"/>
                <w:b/>
                <w:bCs/>
                <w:iCs/>
                <w:color w:val="000000" w:themeColor="text1"/>
                <w:lang w:val="sr-Cyrl-CS"/>
              </w:rPr>
              <w:t>ГАРАНТНИ РОК</w:t>
            </w:r>
          </w:p>
          <w:p w14:paraId="01A55ABD" w14:textId="73C76206" w:rsidR="0024471A" w:rsidRPr="00983CBF" w:rsidRDefault="00AE31B1" w:rsidP="00A95382">
            <w:pPr>
              <w:spacing w:before="0"/>
              <w:rPr>
                <w:rFonts w:eastAsia="Calibri" w:cs="Arial"/>
                <w:lang w:eastAsia="zh-CN"/>
              </w:rPr>
            </w:pPr>
            <w:r w:rsidRPr="00073196">
              <w:rPr>
                <w:rFonts w:cs="Arial"/>
                <w:color w:val="000000"/>
                <w:lang w:val="sr-Cyrl-RS" w:eastAsia="sr-Latn-RS"/>
              </w:rPr>
              <w:t xml:space="preserve">Гарантни рок је </w:t>
            </w:r>
            <w:r>
              <w:rPr>
                <w:rFonts w:cs="Arial"/>
                <w:color w:val="000000"/>
                <w:lang w:val="sr-Cyrl-ME" w:eastAsia="sr-Latn-RS"/>
              </w:rPr>
              <w:t>најмање</w:t>
            </w:r>
            <w:r w:rsidRPr="00073196">
              <w:rPr>
                <w:rFonts w:cs="Arial"/>
                <w:color w:val="000000"/>
                <w:lang w:val="sr-Cyrl-RS" w:eastAsia="sr-Latn-RS"/>
              </w:rPr>
              <w:t xml:space="preserve"> </w:t>
            </w:r>
            <w:r>
              <w:rPr>
                <w:rFonts w:cs="Arial"/>
                <w:color w:val="000000"/>
                <w:lang w:val="sr-Cyrl-RS" w:eastAsia="sr-Latn-RS"/>
              </w:rPr>
              <w:t xml:space="preserve">24 (двадесетчетири) месеца од дана потписивања </w:t>
            </w:r>
            <w:r w:rsidR="00B9708E">
              <w:rPr>
                <w:rFonts w:cs="Arial"/>
                <w:color w:val="000000"/>
                <w:lang w:val="sr-Cyrl-RS" w:eastAsia="sr-Latn-RS"/>
              </w:rPr>
              <w:t>Записника о квантитативном и квалитативном пријему добара – без примедби</w:t>
            </w:r>
            <w:r w:rsidRPr="00073196">
              <w:rPr>
                <w:rFonts w:cs="Arial"/>
                <w:color w:val="000000"/>
                <w:lang w:val="sr-Cyrl-RS" w:eastAsia="sr-Latn-RS"/>
              </w:rPr>
              <w:t>.</w:t>
            </w:r>
          </w:p>
        </w:tc>
        <w:tc>
          <w:tcPr>
            <w:tcW w:w="4111" w:type="dxa"/>
            <w:vAlign w:val="center"/>
          </w:tcPr>
          <w:p w14:paraId="3F96A7F4" w14:textId="38E43955" w:rsidR="0024471A" w:rsidRPr="00FC638F" w:rsidRDefault="0024471A" w:rsidP="000146F4">
            <w:pPr>
              <w:spacing w:before="0"/>
              <w:rPr>
                <w:rFonts w:cs="Arial"/>
                <w:b/>
                <w:bCs/>
                <w:iCs/>
                <w:lang w:val="sr-Cyrl-CS"/>
              </w:rPr>
            </w:pPr>
            <w:r w:rsidRPr="00D03D74">
              <w:rPr>
                <w:rFonts w:cs="Arial"/>
                <w:color w:val="000000"/>
                <w:lang w:eastAsia="sr-Latn-RS"/>
              </w:rPr>
              <w:t xml:space="preserve">Гарантни рок за </w:t>
            </w:r>
            <w:r w:rsidRPr="00D03D74">
              <w:rPr>
                <w:rFonts w:cs="Arial"/>
                <w:color w:val="000000"/>
                <w:lang w:val="sr-Cyrl-ME" w:eastAsia="sr-Latn-RS"/>
              </w:rPr>
              <w:t xml:space="preserve">испоручена добра </w:t>
            </w:r>
            <w:r w:rsidRPr="00D03D74">
              <w:rPr>
                <w:rFonts w:cs="Arial"/>
                <w:color w:val="000000"/>
                <w:lang w:eastAsia="sr-Latn-RS"/>
              </w:rPr>
              <w:t xml:space="preserve">је </w:t>
            </w:r>
            <w:r w:rsidRPr="00D03D74">
              <w:rPr>
                <w:rFonts w:cs="Arial"/>
                <w:color w:val="000000"/>
                <w:lang w:val="sr-Cyrl-ME" w:eastAsia="sr-Latn-RS"/>
              </w:rPr>
              <w:t>_______</w:t>
            </w:r>
            <w:r w:rsidRPr="00D03D74">
              <w:rPr>
                <w:rFonts w:cs="Arial"/>
                <w:color w:val="000000"/>
                <w:lang w:eastAsia="sr-Latn-RS"/>
              </w:rPr>
              <w:t xml:space="preserve"> месец</w:t>
            </w:r>
            <w:r w:rsidR="00AE31B1">
              <w:rPr>
                <w:rFonts w:cs="Arial"/>
                <w:color w:val="000000"/>
                <w:lang w:val="sr-Cyrl-ME" w:eastAsia="sr-Latn-RS"/>
              </w:rPr>
              <w:t>а/</w:t>
            </w:r>
            <w:r w:rsidRPr="00D03D74">
              <w:rPr>
                <w:rFonts w:cs="Arial"/>
                <w:color w:val="000000"/>
                <w:lang w:eastAsia="sr-Latn-RS"/>
              </w:rPr>
              <w:t>и од да</w:t>
            </w:r>
            <w:r w:rsidR="00AE7DFC">
              <w:rPr>
                <w:rFonts w:cs="Arial"/>
                <w:color w:val="000000"/>
                <w:lang w:eastAsia="sr-Latn-RS"/>
              </w:rPr>
              <w:t xml:space="preserve">на </w:t>
            </w:r>
            <w:r w:rsidR="00AE31B1">
              <w:rPr>
                <w:rFonts w:cs="Arial"/>
                <w:color w:val="000000"/>
                <w:lang w:val="sr-Cyrl-RS" w:eastAsia="sr-Latn-RS"/>
              </w:rPr>
              <w:t xml:space="preserve">потписивања </w:t>
            </w:r>
            <w:r w:rsidR="00B9708E">
              <w:rPr>
                <w:rFonts w:cs="Arial"/>
                <w:color w:val="000000"/>
                <w:lang w:val="sr-Cyrl-RS" w:eastAsia="sr-Latn-RS"/>
              </w:rPr>
              <w:t>Записника о квантитативном и квалитативном пријему добара – без примедби</w:t>
            </w:r>
          </w:p>
        </w:tc>
      </w:tr>
      <w:tr w:rsidR="0024471A" w:rsidRPr="002E41D5" w14:paraId="31E1EDA8" w14:textId="77777777" w:rsidTr="0024471A">
        <w:trPr>
          <w:trHeight w:val="800"/>
        </w:trPr>
        <w:tc>
          <w:tcPr>
            <w:tcW w:w="5098" w:type="dxa"/>
            <w:vAlign w:val="center"/>
          </w:tcPr>
          <w:p w14:paraId="1ED0B859" w14:textId="77777777" w:rsidR="0024471A" w:rsidRPr="00FC638F" w:rsidRDefault="0024471A" w:rsidP="0024471A">
            <w:pPr>
              <w:spacing w:before="0"/>
              <w:rPr>
                <w:rFonts w:cs="Arial"/>
                <w:b/>
                <w:bCs/>
                <w:iCs/>
                <w:lang w:val="sr-Cyrl-CS"/>
              </w:rPr>
            </w:pPr>
            <w:r w:rsidRPr="00FC638F">
              <w:rPr>
                <w:rFonts w:cs="Arial"/>
                <w:b/>
                <w:bCs/>
                <w:iCs/>
                <w:lang w:val="sr-Cyrl-CS"/>
              </w:rPr>
              <w:t>РОК ВАЖЕЊА ПОНУДЕ:</w:t>
            </w:r>
          </w:p>
          <w:p w14:paraId="483CE22F" w14:textId="34EEB3BA" w:rsidR="0024471A" w:rsidRPr="008D0879" w:rsidRDefault="0024471A" w:rsidP="002817C9">
            <w:pPr>
              <w:spacing w:before="0"/>
              <w:rPr>
                <w:rFonts w:cs="Arial"/>
                <w:bCs/>
                <w:iCs/>
                <w:lang w:val="sr-Cyrl-CS"/>
              </w:rPr>
            </w:pPr>
            <w:r w:rsidRPr="00FC638F">
              <w:rPr>
                <w:rFonts w:cs="Arial"/>
                <w:bCs/>
                <w:iCs/>
                <w:lang w:val="sr-Cyrl-CS"/>
              </w:rPr>
              <w:t>не може бити краћ</w:t>
            </w:r>
            <w:r w:rsidRPr="00073196">
              <w:rPr>
                <w:rFonts w:cs="Arial"/>
                <w:bCs/>
                <w:iCs/>
                <w:lang w:val="sr-Cyrl-CS"/>
              </w:rPr>
              <w:t>и</w:t>
            </w:r>
            <w:r>
              <w:rPr>
                <w:rFonts w:cs="Arial"/>
                <w:bCs/>
                <w:iCs/>
                <w:lang w:val="sr-Cyrl-CS"/>
              </w:rPr>
              <w:t xml:space="preserve"> од 90 (словима: деве</w:t>
            </w:r>
            <w:r w:rsidRPr="00FC638F">
              <w:rPr>
                <w:rFonts w:cs="Arial"/>
                <w:bCs/>
                <w:iCs/>
                <w:lang w:val="sr-Cyrl-CS"/>
              </w:rPr>
              <w:t>десет) дана од дана отварања понуда</w:t>
            </w:r>
            <w:r>
              <w:rPr>
                <w:rFonts w:cs="Arial"/>
                <w:bCs/>
                <w:iCs/>
                <w:lang w:val="sr-Cyrl-CS"/>
              </w:rPr>
              <w:t>.</w:t>
            </w:r>
          </w:p>
        </w:tc>
        <w:tc>
          <w:tcPr>
            <w:tcW w:w="4111" w:type="dxa"/>
            <w:vAlign w:val="center"/>
          </w:tcPr>
          <w:p w14:paraId="4EFB873C" w14:textId="77777777" w:rsidR="0024471A" w:rsidRPr="00FC638F" w:rsidRDefault="0024471A" w:rsidP="0024471A">
            <w:pPr>
              <w:spacing w:before="0"/>
              <w:jc w:val="center"/>
              <w:rPr>
                <w:rFonts w:cs="Arial"/>
                <w:b/>
                <w:bCs/>
                <w:iCs/>
                <w:lang w:val="sr-Cyrl-CS"/>
              </w:rPr>
            </w:pPr>
            <w:r w:rsidRPr="00FC638F">
              <w:rPr>
                <w:rFonts w:cs="Arial"/>
                <w:b/>
                <w:bCs/>
                <w:iCs/>
                <w:lang w:val="sr-Cyrl-CS"/>
              </w:rPr>
              <w:t>РОК ВАЖЕЊА ПОНУДЕ:</w:t>
            </w:r>
          </w:p>
          <w:p w14:paraId="2C28BCDB" w14:textId="77777777" w:rsidR="0024471A" w:rsidRPr="00FC638F" w:rsidRDefault="0024471A" w:rsidP="0024471A">
            <w:pPr>
              <w:spacing w:before="0"/>
              <w:jc w:val="center"/>
              <w:rPr>
                <w:rFonts w:cs="Arial"/>
                <w:b/>
                <w:bCs/>
                <w:iCs/>
                <w:lang w:val="sr-Cyrl-CS"/>
              </w:rPr>
            </w:pPr>
            <w:r w:rsidRPr="00FC638F">
              <w:rPr>
                <w:rFonts w:cs="Arial"/>
                <w:bCs/>
                <w:iCs/>
                <w:lang w:val="sr-Cyrl-CS"/>
              </w:rPr>
              <w:t>_____ дана од дана отварања понуда</w:t>
            </w:r>
          </w:p>
        </w:tc>
      </w:tr>
      <w:tr w:rsidR="00AE31B1" w:rsidRPr="002E41D5" w14:paraId="1C8EA682" w14:textId="77777777" w:rsidTr="00AE31B1">
        <w:tc>
          <w:tcPr>
            <w:tcW w:w="9209" w:type="dxa"/>
            <w:gridSpan w:val="2"/>
          </w:tcPr>
          <w:p w14:paraId="2859EABA" w14:textId="0D749C96" w:rsidR="00AE31B1" w:rsidRPr="00FC638F" w:rsidRDefault="00AE31B1" w:rsidP="00AE31B1">
            <w:pPr>
              <w:spacing w:before="0"/>
              <w:rPr>
                <w:rFonts w:cs="Arial"/>
                <w:bCs/>
                <w:iCs/>
                <w:lang w:val="sr-Cyrl-CS"/>
              </w:rPr>
            </w:pPr>
            <w:bookmarkStart w:id="242" w:name="_Toc442559925"/>
            <w:r w:rsidRPr="00FC638F">
              <w:rPr>
                <w:rFonts w:cs="Arial"/>
                <w:bCs/>
                <w:iCs/>
                <w:lang w:val="sr-Cyrl-CS"/>
              </w:rPr>
              <w:t xml:space="preserve"> </w:t>
            </w:r>
            <w:r>
              <w:rPr>
                <w:rFonts w:cs="Arial"/>
                <w:bCs/>
                <w:iCs/>
                <w:lang w:val="sr-Cyrl-CS"/>
              </w:rPr>
              <w:t>Понуђача који не прихвата захтеве наручиоца у погледу</w:t>
            </w:r>
            <w:r w:rsidRPr="00FC638F">
              <w:rPr>
                <w:rFonts w:cs="Arial"/>
                <w:bCs/>
                <w:iCs/>
                <w:lang w:val="sr-Cyrl-CS"/>
              </w:rPr>
              <w:t xml:space="preserve"> рок</w:t>
            </w:r>
            <w:r>
              <w:rPr>
                <w:rFonts w:cs="Arial"/>
                <w:bCs/>
                <w:iCs/>
                <w:lang w:val="sr-Cyrl-CS"/>
              </w:rPr>
              <w:t>а</w:t>
            </w:r>
            <w:r w:rsidRPr="00FC638F">
              <w:rPr>
                <w:rFonts w:cs="Arial"/>
                <w:bCs/>
                <w:iCs/>
                <w:lang w:val="sr-Cyrl-CS"/>
              </w:rPr>
              <w:t xml:space="preserve"> и начин</w:t>
            </w:r>
            <w:r>
              <w:rPr>
                <w:rFonts w:cs="Arial"/>
                <w:bCs/>
                <w:iCs/>
                <w:lang w:val="sr-Cyrl-CS"/>
              </w:rPr>
              <w:t>а</w:t>
            </w:r>
            <w:r w:rsidRPr="00FC638F">
              <w:rPr>
                <w:rFonts w:cs="Arial"/>
                <w:bCs/>
                <w:iCs/>
                <w:lang w:val="sr-Cyrl-CS"/>
              </w:rPr>
              <w:t xml:space="preserve"> плаћања, рок</w:t>
            </w:r>
            <w:r>
              <w:rPr>
                <w:rFonts w:cs="Arial"/>
                <w:bCs/>
                <w:iCs/>
                <w:lang w:val="sr-Cyrl-CS"/>
              </w:rPr>
              <w:t>а испоруке, гарантног</w:t>
            </w:r>
            <w:r w:rsidRPr="00FC638F">
              <w:rPr>
                <w:rFonts w:cs="Arial"/>
                <w:bCs/>
                <w:iCs/>
                <w:lang w:val="sr-Cyrl-CS"/>
              </w:rPr>
              <w:t xml:space="preserve"> рок</w:t>
            </w:r>
            <w:r>
              <w:rPr>
                <w:rFonts w:cs="Arial"/>
                <w:bCs/>
                <w:iCs/>
                <w:lang w:val="sr-Cyrl-CS"/>
              </w:rPr>
              <w:t>а</w:t>
            </w:r>
            <w:r w:rsidRPr="00FC638F">
              <w:rPr>
                <w:rFonts w:cs="Arial"/>
                <w:bCs/>
                <w:iCs/>
                <w:lang w:val="sr-Cyrl-CS"/>
              </w:rPr>
              <w:t>, мест</w:t>
            </w:r>
            <w:r>
              <w:rPr>
                <w:rFonts w:cs="Arial"/>
                <w:bCs/>
                <w:iCs/>
                <w:lang w:val="sr-Cyrl-CS"/>
              </w:rPr>
              <w:t>а</w:t>
            </w:r>
            <w:r w:rsidRPr="00FC638F">
              <w:rPr>
                <w:rFonts w:cs="Arial"/>
                <w:bCs/>
                <w:iCs/>
                <w:lang w:val="sr-Cyrl-CS"/>
              </w:rPr>
              <w:t xml:space="preserve"> испоруке</w:t>
            </w:r>
            <w:r>
              <w:rPr>
                <w:rFonts w:cs="Arial"/>
                <w:bCs/>
                <w:iCs/>
                <w:lang w:val="sr-Cyrl-CS"/>
              </w:rPr>
              <w:t>, паритет</w:t>
            </w:r>
            <w:r w:rsidRPr="00FC638F">
              <w:rPr>
                <w:rFonts w:cs="Arial"/>
                <w:bCs/>
                <w:iCs/>
                <w:lang w:val="sr-Cyrl-CS"/>
              </w:rPr>
              <w:t xml:space="preserve"> и рок</w:t>
            </w:r>
            <w:r>
              <w:rPr>
                <w:rFonts w:cs="Arial"/>
                <w:bCs/>
                <w:iCs/>
                <w:lang w:val="sr-Cyrl-CS"/>
              </w:rPr>
              <w:t>а</w:t>
            </w:r>
            <w:r w:rsidRPr="00FC638F">
              <w:rPr>
                <w:rFonts w:cs="Arial"/>
                <w:bCs/>
                <w:iCs/>
                <w:lang w:val="sr-Cyrl-CS"/>
              </w:rPr>
              <w:t xml:space="preserve"> важења понуде сматраће се неприхватљивом.</w:t>
            </w:r>
          </w:p>
        </w:tc>
      </w:tr>
    </w:tbl>
    <w:p w14:paraId="53DBCFD2" w14:textId="77777777" w:rsidR="00AE31B1" w:rsidRDefault="00AE31B1" w:rsidP="00AE31B1">
      <w:pPr>
        <w:spacing w:before="0"/>
        <w:rPr>
          <w:rFonts w:cs="Arial"/>
          <w:b/>
          <w:bCs/>
          <w:i/>
          <w:iCs/>
          <w:lang w:val="sr-Cyrl-CS"/>
        </w:rPr>
      </w:pPr>
      <w:r w:rsidRPr="00FC638F">
        <w:rPr>
          <w:rFonts w:cs="Arial"/>
          <w:b/>
          <w:bCs/>
          <w:i/>
          <w:iCs/>
          <w:lang w:val="sr-Cyrl-CS"/>
        </w:rPr>
        <w:t xml:space="preserve">              </w:t>
      </w:r>
    </w:p>
    <w:p w14:paraId="32C08415" w14:textId="77777777" w:rsidR="00AE31B1" w:rsidRPr="00FC638F" w:rsidRDefault="00AE31B1" w:rsidP="00AE31B1">
      <w:pPr>
        <w:spacing w:before="0"/>
        <w:rPr>
          <w:rFonts w:eastAsia="TimesNewRomanPSMT" w:cs="Arial"/>
          <w:bCs/>
          <w:lang w:val="sr-Cyrl-CS"/>
        </w:rPr>
      </w:pPr>
      <w:r>
        <w:rPr>
          <w:rFonts w:cs="Arial"/>
          <w:b/>
          <w:bCs/>
          <w:i/>
          <w:iCs/>
          <w:lang w:val="sr-Cyrl-CS"/>
        </w:rPr>
        <w:t xml:space="preserve">             </w:t>
      </w:r>
      <w:r w:rsidRPr="00FC638F">
        <w:rPr>
          <w:rFonts w:cs="Arial"/>
          <w:b/>
          <w:bCs/>
          <w:i/>
          <w:iCs/>
          <w:lang w:val="sr-Cyrl-CS"/>
        </w:rPr>
        <w:t xml:space="preserve"> </w:t>
      </w:r>
      <w:r w:rsidRPr="00073196">
        <w:rPr>
          <w:rFonts w:eastAsia="TimesNewRomanPSMT" w:cs="Arial"/>
          <w:bCs/>
          <w:lang w:val="sr-Cyrl-CS"/>
        </w:rPr>
        <w:t xml:space="preserve">Датум </w:t>
      </w:r>
      <w:r w:rsidRPr="00073196">
        <w:rPr>
          <w:rFonts w:eastAsia="TimesNewRomanPSMT" w:cs="Arial"/>
          <w:bCs/>
          <w:lang w:val="sr-Cyrl-CS"/>
        </w:rPr>
        <w:tab/>
      </w:r>
      <w:r w:rsidRPr="00073196">
        <w:rPr>
          <w:rFonts w:eastAsia="TimesNewRomanPSMT" w:cs="Arial"/>
          <w:bCs/>
          <w:lang w:val="sr-Cyrl-CS"/>
        </w:rPr>
        <w:tab/>
      </w:r>
      <w:r w:rsidRPr="00073196">
        <w:rPr>
          <w:rFonts w:eastAsia="TimesNewRomanPSMT" w:cs="Arial"/>
          <w:bCs/>
          <w:lang w:val="sr-Cyrl-CS"/>
        </w:rPr>
        <w:tab/>
      </w:r>
      <w:r w:rsidRPr="00073196">
        <w:rPr>
          <w:rFonts w:eastAsia="TimesNewRomanPSMT" w:cs="Arial"/>
          <w:bCs/>
          <w:lang w:val="sr-Cyrl-CS"/>
        </w:rPr>
        <w:tab/>
        <w:t xml:space="preserve">             </w:t>
      </w:r>
      <w:r>
        <w:rPr>
          <w:rFonts w:eastAsia="TimesNewRomanPSMT" w:cs="Arial"/>
          <w:bCs/>
          <w:lang w:val="sr-Cyrl-CS"/>
        </w:rPr>
        <w:t xml:space="preserve">                          Понуђач</w:t>
      </w:r>
    </w:p>
    <w:p w14:paraId="420BA651" w14:textId="77777777" w:rsidR="00AE31B1" w:rsidRPr="00FC638F" w:rsidRDefault="00AE31B1" w:rsidP="00AE31B1">
      <w:pPr>
        <w:spacing w:before="0"/>
        <w:rPr>
          <w:rFonts w:eastAsia="TimesNewRomanPS-BoldMT" w:cs="Arial"/>
          <w:b/>
          <w:bCs/>
          <w:i/>
          <w:iCs/>
          <w:lang w:val="sr-Cyrl-CS"/>
        </w:rPr>
      </w:pPr>
      <w:r w:rsidRPr="00073196">
        <w:rPr>
          <w:rFonts w:eastAsia="TimesNewRomanPS-BoldMT" w:cs="Arial"/>
          <w:b/>
          <w:bCs/>
          <w:i/>
          <w:iCs/>
          <w:lang w:val="sr-Cyrl-CS"/>
        </w:rPr>
        <w:t>________________________</w:t>
      </w:r>
      <w:r w:rsidRPr="00FC638F">
        <w:rPr>
          <w:rFonts w:eastAsia="TimesNewRomanPS-BoldMT" w:cs="Arial"/>
          <w:b/>
          <w:bCs/>
          <w:i/>
          <w:iCs/>
          <w:lang w:val="sr-Cyrl-CS"/>
        </w:rPr>
        <w:t xml:space="preserve">                  М.П.</w:t>
      </w:r>
      <w:r w:rsidRPr="00073196">
        <w:rPr>
          <w:rFonts w:eastAsia="TimesNewRomanPS-BoldMT" w:cs="Arial"/>
          <w:b/>
          <w:bCs/>
          <w:i/>
          <w:iCs/>
          <w:lang w:val="sr-Cyrl-CS"/>
        </w:rPr>
        <w:tab/>
      </w:r>
      <w:r w:rsidRPr="00FC638F">
        <w:rPr>
          <w:rFonts w:eastAsia="TimesNewRomanPS-BoldMT" w:cs="Arial"/>
          <w:b/>
          <w:bCs/>
          <w:i/>
          <w:iCs/>
          <w:lang w:val="sr-Cyrl-CS"/>
        </w:rPr>
        <w:t xml:space="preserve">              _____________________                                      </w:t>
      </w:r>
    </w:p>
    <w:p w14:paraId="5DD7263F" w14:textId="77777777" w:rsidR="002817C9" w:rsidRDefault="002817C9" w:rsidP="002817C9">
      <w:pPr>
        <w:spacing w:before="0"/>
        <w:rPr>
          <w:rFonts w:cs="Arial"/>
          <w:b/>
          <w:bCs/>
          <w:i/>
          <w:iCs/>
          <w:u w:val="single"/>
          <w:lang w:val="sr-Cyrl-CS"/>
        </w:rPr>
      </w:pPr>
    </w:p>
    <w:p w14:paraId="74E57E78" w14:textId="77777777" w:rsidR="00AE31B1" w:rsidRPr="00FC638F" w:rsidRDefault="00AE31B1" w:rsidP="002817C9">
      <w:pPr>
        <w:spacing w:before="0"/>
        <w:rPr>
          <w:rFonts w:cs="Arial"/>
          <w:b/>
          <w:bCs/>
          <w:i/>
          <w:iCs/>
          <w:u w:val="single"/>
          <w:lang w:val="sr-Cyrl-RS"/>
        </w:rPr>
      </w:pPr>
      <w:r w:rsidRPr="00073196">
        <w:rPr>
          <w:rFonts w:cs="Arial"/>
          <w:b/>
          <w:bCs/>
          <w:i/>
          <w:iCs/>
          <w:u w:val="single"/>
          <w:lang w:val="sr-Cyrl-CS"/>
        </w:rPr>
        <w:t>Напомене:</w:t>
      </w:r>
    </w:p>
    <w:p w14:paraId="69C8BDE9" w14:textId="77777777" w:rsidR="00AE31B1" w:rsidRPr="002E41D5" w:rsidRDefault="00AE31B1" w:rsidP="002817C9">
      <w:pPr>
        <w:tabs>
          <w:tab w:val="left" w:pos="720"/>
        </w:tabs>
        <w:spacing w:before="0"/>
        <w:ind w:right="315"/>
        <w:rPr>
          <w:rFonts w:eastAsia="TimesNewRomanPS-BoldMT" w:cs="Arial"/>
          <w:i/>
          <w:lang w:val="sr-Cyrl-RS"/>
        </w:rPr>
      </w:pPr>
      <w:r w:rsidRPr="002E41D5">
        <w:rPr>
          <w:rFonts w:eastAsia="TimesNewRomanPS-BoldMT" w:cs="Arial"/>
          <w:i/>
          <w:lang w:val="sr-Cyrl-RS"/>
        </w:rPr>
        <w:t>-  Понуђач је обавезан да у обрасцу понуде попуни све комерцијалне услове (сва празна поља).</w:t>
      </w:r>
    </w:p>
    <w:p w14:paraId="552A7B58" w14:textId="77777777" w:rsidR="00AE31B1" w:rsidRPr="002E41D5" w:rsidRDefault="00AE31B1" w:rsidP="002817C9">
      <w:pPr>
        <w:tabs>
          <w:tab w:val="left" w:pos="720"/>
        </w:tabs>
        <w:spacing w:before="0"/>
        <w:ind w:right="315"/>
        <w:rPr>
          <w:rFonts w:eastAsia="TimesNewRomanPS-BoldMT" w:cs="Arial"/>
          <w:i/>
          <w:lang w:val="sr-Cyrl-RS"/>
        </w:rPr>
      </w:pPr>
      <w:r w:rsidRPr="002E41D5">
        <w:rPr>
          <w:rFonts w:eastAsia="TimesNewRomanPS-BoldMT" w:cs="Arial"/>
          <w:i/>
          <w:lang w:val="sr-Cyrl-RS"/>
        </w:rPr>
        <w:t>- Уколико понуђачи подносе заједничку понуду, 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5F19B9EA" w14:textId="77777777" w:rsidR="00AE31B1" w:rsidRPr="00644187" w:rsidRDefault="00AE31B1" w:rsidP="00AE31B1">
      <w:pPr>
        <w:pStyle w:val="KDObrazac"/>
        <w:spacing w:before="0"/>
        <w:rPr>
          <w:noProof/>
          <w:lang w:val="ru-RU"/>
        </w:rPr>
      </w:pPr>
      <w:r w:rsidRPr="00644187">
        <w:rPr>
          <w:lang w:val="ru-RU"/>
        </w:rPr>
        <w:lastRenderedPageBreak/>
        <w:t xml:space="preserve">ОБРАЗАЦ </w:t>
      </w:r>
      <w:r w:rsidRPr="00FC638F">
        <w:rPr>
          <w:lang w:val="sr-Cyrl-RS"/>
        </w:rPr>
        <w:t>1</w:t>
      </w:r>
      <w:r w:rsidRPr="00644187">
        <w:rPr>
          <w:noProof/>
          <w:lang w:val="ru-RU"/>
        </w:rPr>
        <w:t>.</w:t>
      </w:r>
    </w:p>
    <w:p w14:paraId="78FE1F8B" w14:textId="77777777" w:rsidR="00AE31B1" w:rsidRPr="00644187" w:rsidRDefault="00AE31B1" w:rsidP="00AE31B1">
      <w:pPr>
        <w:spacing w:before="0"/>
        <w:rPr>
          <w:rStyle w:val="BookTitle"/>
          <w:rFonts w:cs="Arial"/>
          <w:lang w:val="ru-RU"/>
        </w:rPr>
      </w:pPr>
    </w:p>
    <w:p w14:paraId="480D1A05" w14:textId="77777777" w:rsidR="00AE31B1" w:rsidRPr="00644187" w:rsidRDefault="00AE31B1" w:rsidP="00AE31B1">
      <w:pPr>
        <w:spacing w:before="0"/>
        <w:jc w:val="center"/>
        <w:rPr>
          <w:rStyle w:val="BookTitle"/>
          <w:rFonts w:cs="Arial"/>
          <w:lang w:val="ru-RU"/>
        </w:rPr>
      </w:pPr>
      <w:r w:rsidRPr="00644187">
        <w:rPr>
          <w:rStyle w:val="BookTitle"/>
          <w:rFonts w:cs="Arial"/>
          <w:lang w:val="ru-RU"/>
        </w:rPr>
        <w:t>ОБРАЗАЦ ПОНУДЕ</w:t>
      </w:r>
    </w:p>
    <w:p w14:paraId="39AC1BD7" w14:textId="77777777" w:rsidR="00AE31B1" w:rsidRPr="00644187" w:rsidRDefault="00AE31B1" w:rsidP="00AE31B1">
      <w:pPr>
        <w:spacing w:before="0"/>
        <w:jc w:val="center"/>
        <w:rPr>
          <w:rStyle w:val="BookTitle"/>
          <w:rFonts w:cs="Arial"/>
          <w:lang w:val="ru-RU"/>
        </w:rPr>
      </w:pPr>
    </w:p>
    <w:p w14:paraId="1AB4E1C5" w14:textId="30A696C6" w:rsidR="00AE31B1" w:rsidRPr="00FC638F" w:rsidRDefault="00AE31B1" w:rsidP="00AE31B1">
      <w:pPr>
        <w:rPr>
          <w:rFonts w:eastAsia="TimesNewRomanPS-BoldMT" w:cs="Arial"/>
          <w:bCs/>
          <w:color w:val="000000"/>
          <w:lang w:val="sr-Cyrl-RS"/>
        </w:rPr>
      </w:pPr>
      <w:r w:rsidRPr="00644187">
        <w:rPr>
          <w:rFonts w:eastAsia="TimesNewRomanPS-BoldMT" w:cs="Arial"/>
          <w:bCs/>
          <w:color w:val="000000"/>
          <w:lang w:val="ru-RU"/>
        </w:rPr>
        <w:t>Понуда број _________ од _______________ за  отворени поступак</w:t>
      </w:r>
      <w:r w:rsidRPr="00644187">
        <w:rPr>
          <w:lang w:val="ru-RU"/>
        </w:rPr>
        <w:t xml:space="preserve"> </w:t>
      </w:r>
      <w:r w:rsidRPr="00644187">
        <w:rPr>
          <w:rFonts w:eastAsia="TimesNewRomanPS-BoldMT" w:cs="Arial"/>
          <w:bCs/>
          <w:color w:val="000000"/>
          <w:lang w:val="ru-RU"/>
        </w:rPr>
        <w:t>јавне набавке</w:t>
      </w:r>
      <w:r>
        <w:rPr>
          <w:rFonts w:eastAsia="TimesNewRomanPS-BoldMT" w:cs="Arial"/>
          <w:bCs/>
          <w:color w:val="000000"/>
          <w:lang w:val="sr-Cyrl-RS"/>
        </w:rPr>
        <w:t xml:space="preserve"> добара</w:t>
      </w:r>
      <w:r w:rsidRPr="00FC638F">
        <w:rPr>
          <w:rFonts w:eastAsia="TimesNewRomanPS-BoldMT" w:cs="Arial"/>
          <w:bCs/>
          <w:color w:val="000000"/>
          <w:lang w:val="sr-Cyrl-RS"/>
        </w:rPr>
        <w:t xml:space="preserve">  </w:t>
      </w:r>
      <w:r>
        <w:rPr>
          <w:rFonts w:cs="Arial"/>
          <w:szCs w:val="24"/>
          <w:lang w:val="sr-Cyrl-RS"/>
        </w:rPr>
        <w:t>Опрема за погон за потребе техничких центара</w:t>
      </w:r>
      <w:r w:rsidRPr="00644187">
        <w:rPr>
          <w:rFonts w:eastAsia="TimesNewRomanPS-BoldMT" w:cs="Arial"/>
          <w:bCs/>
          <w:lang w:val="ru-RU"/>
        </w:rPr>
        <w:t>,</w:t>
      </w:r>
      <w:r w:rsidRPr="00644187">
        <w:rPr>
          <w:rFonts w:eastAsia="TimesNewRomanPS-BoldMT" w:cs="Arial"/>
          <w:bCs/>
          <w:color w:val="00B0F0"/>
          <w:lang w:val="ru-RU"/>
        </w:rPr>
        <w:t xml:space="preserve"> </w:t>
      </w:r>
      <w:r>
        <w:rPr>
          <w:rFonts w:cs="Arial"/>
          <w:lang w:val="ru-RU"/>
        </w:rPr>
        <w:t xml:space="preserve">ЈНО/8000/0007/2019 (1758/2019) за партију 2. </w:t>
      </w:r>
      <w:r>
        <w:rPr>
          <w:rFonts w:cs="Arial"/>
          <w:lang w:val="sr-Cyrl-RS"/>
        </w:rPr>
        <w:t xml:space="preserve">Опрема и потрошни материјал за одржавање кабловских водова 1 </w:t>
      </w:r>
      <w:r>
        <w:rPr>
          <w:rFonts w:cs="Arial"/>
          <w:lang w:val="sr-Latn-RS"/>
        </w:rPr>
        <w:t>kV, 10</w:t>
      </w:r>
      <w:r>
        <w:rPr>
          <w:rFonts w:cs="Arial"/>
          <w:lang w:val="sr-Cyrl-ME"/>
        </w:rPr>
        <w:t xml:space="preserve"> </w:t>
      </w:r>
      <w:r>
        <w:rPr>
          <w:rFonts w:cs="Arial"/>
          <w:lang w:val="sr-Latn-RS"/>
        </w:rPr>
        <w:t>kV, 20</w:t>
      </w:r>
      <w:r>
        <w:rPr>
          <w:rFonts w:cs="Arial"/>
          <w:lang w:val="sr-Cyrl-ME"/>
        </w:rPr>
        <w:t xml:space="preserve"> </w:t>
      </w:r>
      <w:r>
        <w:rPr>
          <w:rFonts w:cs="Arial"/>
          <w:lang w:val="sr-Latn-RS"/>
        </w:rPr>
        <w:t xml:space="preserve">kV </w:t>
      </w:r>
      <w:r>
        <w:rPr>
          <w:rFonts w:cs="Arial"/>
          <w:lang w:val="sr-Cyrl-ME"/>
        </w:rPr>
        <w:t xml:space="preserve">и </w:t>
      </w:r>
      <w:r>
        <w:rPr>
          <w:rFonts w:cs="Arial"/>
          <w:lang w:val="sr-Latn-RS"/>
        </w:rPr>
        <w:t>35</w:t>
      </w:r>
      <w:r>
        <w:rPr>
          <w:rFonts w:cs="Arial"/>
          <w:lang w:val="sr-Cyrl-ME"/>
        </w:rPr>
        <w:t xml:space="preserve"> </w:t>
      </w:r>
      <w:r>
        <w:rPr>
          <w:rFonts w:cs="Arial"/>
          <w:lang w:val="sr-Latn-RS"/>
        </w:rPr>
        <w:t>kV</w:t>
      </w:r>
      <w:r>
        <w:rPr>
          <w:rFonts w:cs="Arial"/>
          <w:lang w:val="sr-Cyrl-ME"/>
        </w:rPr>
        <w:t xml:space="preserve"> за 2019. годину</w:t>
      </w:r>
      <w:r w:rsidRPr="00644187">
        <w:rPr>
          <w:rFonts w:eastAsia="TimesNewRomanPS-BoldMT" w:cs="Arial"/>
          <w:bCs/>
          <w:color w:val="000000"/>
          <w:lang w:val="ru-RU"/>
        </w:rPr>
        <w:t>.</w:t>
      </w:r>
    </w:p>
    <w:p w14:paraId="2846142A" w14:textId="77777777" w:rsidR="00AE31B1" w:rsidRPr="00644187" w:rsidRDefault="00AE31B1" w:rsidP="00AE31B1">
      <w:pPr>
        <w:spacing w:before="0"/>
        <w:rPr>
          <w:rFonts w:eastAsia="TimesNewRomanPS-BoldMT" w:cs="Arial"/>
          <w:bCs/>
          <w:color w:val="00B0F0"/>
          <w:lang w:val="ru-RU"/>
        </w:rPr>
      </w:pPr>
    </w:p>
    <w:p w14:paraId="238061AE" w14:textId="77777777" w:rsidR="00AE31B1" w:rsidRPr="00FC638F" w:rsidRDefault="00AE31B1" w:rsidP="00AE31B1">
      <w:pPr>
        <w:spacing w:before="0"/>
        <w:rPr>
          <w:rFonts w:cs="Arial"/>
          <w:b/>
          <w:bCs/>
          <w:iCs/>
        </w:rPr>
      </w:pPr>
      <w:r w:rsidRPr="00FC638F">
        <w:rPr>
          <w:rFonts w:cs="Arial"/>
          <w:b/>
          <w:bCs/>
          <w:iCs/>
        </w:rPr>
        <w:t xml:space="preserve">1)ОПШТИ ПОДАЦИ О </w:t>
      </w:r>
      <w:r>
        <w:rPr>
          <w:rFonts w:cs="Arial"/>
          <w:b/>
          <w:bCs/>
          <w:iCs/>
        </w:rPr>
        <w:t>ПОНУЂАЧ</w:t>
      </w:r>
      <w:r w:rsidRPr="00FC638F">
        <w:rPr>
          <w:rFonts w:cs="Arial"/>
          <w:b/>
          <w:bCs/>
          <w:iCs/>
        </w:rPr>
        <w:t>У</w:t>
      </w:r>
    </w:p>
    <w:tbl>
      <w:tblPr>
        <w:tblW w:w="0" w:type="auto"/>
        <w:tblInd w:w="-20" w:type="dxa"/>
        <w:tblLayout w:type="fixed"/>
        <w:tblLook w:val="0000" w:firstRow="0" w:lastRow="0" w:firstColumn="0" w:lastColumn="0" w:noHBand="0" w:noVBand="0"/>
      </w:tblPr>
      <w:tblGrid>
        <w:gridCol w:w="4621"/>
        <w:gridCol w:w="4394"/>
      </w:tblGrid>
      <w:tr w:rsidR="00AE31B1" w:rsidRPr="00FC638F" w14:paraId="50DDBD69" w14:textId="77777777" w:rsidTr="00AE31B1">
        <w:trPr>
          <w:trHeight w:val="620"/>
        </w:trPr>
        <w:tc>
          <w:tcPr>
            <w:tcW w:w="4621" w:type="dxa"/>
            <w:tcBorders>
              <w:top w:val="single" w:sz="4" w:space="0" w:color="000000"/>
              <w:left w:val="single" w:sz="4" w:space="0" w:color="000000"/>
              <w:bottom w:val="single" w:sz="4" w:space="0" w:color="000000"/>
            </w:tcBorders>
            <w:shd w:val="clear" w:color="auto" w:fill="auto"/>
            <w:vAlign w:val="center"/>
          </w:tcPr>
          <w:p w14:paraId="0F30228F" w14:textId="77777777" w:rsidR="00AE31B1" w:rsidRPr="00FC638F" w:rsidRDefault="00AE31B1" w:rsidP="00AE31B1">
            <w:pPr>
              <w:spacing w:before="0"/>
              <w:jc w:val="left"/>
              <w:rPr>
                <w:rFonts w:cs="Arial"/>
                <w:b/>
                <w:bCs/>
                <w:iCs/>
              </w:rPr>
            </w:pPr>
            <w:r w:rsidRPr="00FC638F">
              <w:rPr>
                <w:rFonts w:cs="Arial"/>
                <w:iCs/>
              </w:rPr>
              <w:t xml:space="preserve">Назив </w:t>
            </w:r>
            <w:r>
              <w:rPr>
                <w:rFonts w:cs="Arial"/>
                <w:iCs/>
              </w:rPr>
              <w:t>Понуђач</w:t>
            </w:r>
            <w:r w:rsidRPr="00FC638F">
              <w:rPr>
                <w:rFonts w:cs="Arial"/>
                <w:iCs/>
              </w:rPr>
              <w:t>а:</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44AA9354" w14:textId="77777777" w:rsidR="00AE31B1" w:rsidRPr="00FC638F" w:rsidRDefault="00AE31B1" w:rsidP="00AE31B1">
            <w:pPr>
              <w:snapToGrid w:val="0"/>
              <w:spacing w:before="0"/>
              <w:rPr>
                <w:rFonts w:cs="Arial"/>
                <w:b/>
                <w:bCs/>
                <w:i/>
                <w:iCs/>
              </w:rPr>
            </w:pPr>
          </w:p>
          <w:p w14:paraId="5EE2CD03" w14:textId="77777777" w:rsidR="00AE31B1" w:rsidRPr="00FC638F" w:rsidRDefault="00AE31B1" w:rsidP="00AE31B1">
            <w:pPr>
              <w:spacing w:before="0"/>
              <w:rPr>
                <w:rFonts w:cs="Arial"/>
                <w:b/>
                <w:bCs/>
                <w:i/>
                <w:iCs/>
              </w:rPr>
            </w:pPr>
          </w:p>
          <w:p w14:paraId="3DDFE194" w14:textId="77777777" w:rsidR="00AE31B1" w:rsidRPr="00FC638F" w:rsidRDefault="00AE31B1" w:rsidP="00AE31B1">
            <w:pPr>
              <w:spacing w:before="0"/>
              <w:rPr>
                <w:rFonts w:cs="Arial"/>
                <w:b/>
                <w:bCs/>
                <w:i/>
                <w:iCs/>
              </w:rPr>
            </w:pPr>
          </w:p>
        </w:tc>
      </w:tr>
      <w:tr w:rsidR="00AE31B1" w:rsidRPr="00FC638F" w14:paraId="6D0DB57B" w14:textId="77777777" w:rsidTr="00AE31B1">
        <w:trPr>
          <w:trHeight w:val="683"/>
        </w:trPr>
        <w:tc>
          <w:tcPr>
            <w:tcW w:w="4621" w:type="dxa"/>
            <w:tcBorders>
              <w:top w:val="single" w:sz="4" w:space="0" w:color="000000"/>
              <w:left w:val="single" w:sz="4" w:space="0" w:color="000000"/>
              <w:bottom w:val="single" w:sz="4" w:space="0" w:color="000000"/>
            </w:tcBorders>
            <w:shd w:val="clear" w:color="auto" w:fill="auto"/>
            <w:vAlign w:val="center"/>
          </w:tcPr>
          <w:p w14:paraId="65B84C65" w14:textId="77777777" w:rsidR="00AE31B1" w:rsidRPr="00FC638F" w:rsidRDefault="00AE31B1" w:rsidP="00AE31B1">
            <w:pPr>
              <w:spacing w:before="0"/>
              <w:jc w:val="left"/>
              <w:rPr>
                <w:rFonts w:cs="Arial"/>
                <w:b/>
                <w:bCs/>
                <w:iCs/>
              </w:rPr>
            </w:pPr>
            <w:r w:rsidRPr="00FC638F">
              <w:rPr>
                <w:rFonts w:cs="Arial"/>
                <w:iCs/>
              </w:rPr>
              <w:t xml:space="preserve">Адреса </w:t>
            </w:r>
            <w:r>
              <w:rPr>
                <w:rFonts w:cs="Arial"/>
                <w:iCs/>
              </w:rPr>
              <w:t>Понуђач</w:t>
            </w:r>
            <w:r w:rsidRPr="00FC638F">
              <w:rPr>
                <w:rFonts w:cs="Arial"/>
                <w:iCs/>
              </w:rPr>
              <w:t>а:</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6A57A411" w14:textId="77777777" w:rsidR="00AE31B1" w:rsidRPr="00FC638F" w:rsidRDefault="00AE31B1" w:rsidP="00AE31B1">
            <w:pPr>
              <w:snapToGrid w:val="0"/>
              <w:spacing w:before="0"/>
              <w:rPr>
                <w:rFonts w:cs="Arial"/>
                <w:b/>
                <w:bCs/>
                <w:i/>
                <w:iCs/>
              </w:rPr>
            </w:pPr>
          </w:p>
          <w:p w14:paraId="3F3E172A" w14:textId="77777777" w:rsidR="00AE31B1" w:rsidRPr="00FC638F" w:rsidRDefault="00AE31B1" w:rsidP="00AE31B1">
            <w:pPr>
              <w:spacing w:before="0"/>
              <w:rPr>
                <w:rFonts w:cs="Arial"/>
                <w:b/>
                <w:bCs/>
                <w:i/>
                <w:iCs/>
              </w:rPr>
            </w:pPr>
          </w:p>
          <w:p w14:paraId="4C0B6AD1" w14:textId="77777777" w:rsidR="00AE31B1" w:rsidRPr="00FC638F" w:rsidRDefault="00AE31B1" w:rsidP="00AE31B1">
            <w:pPr>
              <w:spacing w:before="0"/>
              <w:rPr>
                <w:rFonts w:cs="Arial"/>
                <w:b/>
                <w:bCs/>
                <w:i/>
                <w:iCs/>
              </w:rPr>
            </w:pPr>
          </w:p>
        </w:tc>
      </w:tr>
      <w:tr w:rsidR="00AE31B1" w:rsidRPr="00FC638F" w14:paraId="6375E52F" w14:textId="77777777" w:rsidTr="00AE31B1">
        <w:trPr>
          <w:trHeight w:val="440"/>
        </w:trPr>
        <w:tc>
          <w:tcPr>
            <w:tcW w:w="4621" w:type="dxa"/>
            <w:tcBorders>
              <w:top w:val="single" w:sz="4" w:space="0" w:color="000000"/>
              <w:left w:val="single" w:sz="4" w:space="0" w:color="000000"/>
              <w:bottom w:val="single" w:sz="4" w:space="0" w:color="000000"/>
            </w:tcBorders>
            <w:shd w:val="clear" w:color="auto" w:fill="auto"/>
          </w:tcPr>
          <w:p w14:paraId="41F81C8E" w14:textId="77777777" w:rsidR="00AE31B1" w:rsidRPr="00FC638F" w:rsidRDefault="00AE31B1" w:rsidP="00AE31B1">
            <w:pPr>
              <w:spacing w:before="0"/>
              <w:rPr>
                <w:rFonts w:cs="Arial"/>
                <w:iCs/>
              </w:rPr>
            </w:pPr>
            <w:r w:rsidRPr="00FC638F">
              <w:rPr>
                <w:rFonts w:cs="Arial"/>
                <w:iCs/>
                <w:lang w:val="sr-Cyrl-RS"/>
              </w:rPr>
              <w:t>Врста правног лица</w:t>
            </w:r>
            <w:r>
              <w:rPr>
                <w:rFonts w:cs="Arial"/>
                <w:iCs/>
                <w:lang w:val="sr-Cyrl-RS"/>
              </w:rPr>
              <w:t xml:space="preserve"> </w:t>
            </w:r>
            <w:r w:rsidRPr="00B2502B">
              <w:rPr>
                <w:rFonts w:cs="Arial"/>
                <w:iCs/>
                <w:lang w:val="sr-Cyrl-RS"/>
              </w:rPr>
              <w:t>(микро, мало, средње, велико) или физичко лице</w:t>
            </w:r>
            <w:r w:rsidRPr="00FC638F">
              <w:rPr>
                <w:rFonts w:cs="Arial"/>
                <w:iCs/>
                <w:lang w:val="sr-Cyrl-RS"/>
              </w:rPr>
              <w:t>:</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666C4A93" w14:textId="77777777" w:rsidR="00AE31B1" w:rsidRPr="00FC638F" w:rsidRDefault="00AE31B1" w:rsidP="00AE31B1">
            <w:pPr>
              <w:snapToGrid w:val="0"/>
              <w:spacing w:before="0"/>
              <w:rPr>
                <w:rFonts w:cs="Arial"/>
                <w:b/>
                <w:bCs/>
                <w:i/>
                <w:iCs/>
              </w:rPr>
            </w:pPr>
          </w:p>
        </w:tc>
      </w:tr>
      <w:tr w:rsidR="00AE31B1" w:rsidRPr="00FC638F" w14:paraId="7BDBA204" w14:textId="77777777" w:rsidTr="00AE31B1">
        <w:trPr>
          <w:trHeight w:val="647"/>
        </w:trPr>
        <w:tc>
          <w:tcPr>
            <w:tcW w:w="4621" w:type="dxa"/>
            <w:tcBorders>
              <w:top w:val="single" w:sz="4" w:space="0" w:color="000000"/>
              <w:left w:val="single" w:sz="4" w:space="0" w:color="000000"/>
              <w:bottom w:val="single" w:sz="4" w:space="0" w:color="000000"/>
            </w:tcBorders>
            <w:shd w:val="clear" w:color="auto" w:fill="auto"/>
            <w:vAlign w:val="center"/>
          </w:tcPr>
          <w:p w14:paraId="3CE6189C" w14:textId="77777777" w:rsidR="00AE31B1" w:rsidRPr="00FC638F" w:rsidRDefault="00AE31B1" w:rsidP="00AE31B1">
            <w:pPr>
              <w:spacing w:before="0"/>
              <w:jc w:val="left"/>
              <w:rPr>
                <w:rFonts w:cs="Arial"/>
                <w:b/>
                <w:bCs/>
                <w:iCs/>
              </w:rPr>
            </w:pPr>
            <w:r w:rsidRPr="00FC638F">
              <w:rPr>
                <w:rFonts w:cs="Arial"/>
                <w:iCs/>
              </w:rPr>
              <w:t xml:space="preserve">Матични број </w:t>
            </w:r>
            <w:r>
              <w:rPr>
                <w:rFonts w:cs="Arial"/>
                <w:iCs/>
              </w:rPr>
              <w:t>Понуђач</w:t>
            </w:r>
            <w:r w:rsidRPr="00FC638F">
              <w:rPr>
                <w:rFonts w:cs="Arial"/>
                <w:iCs/>
              </w:rPr>
              <w:t>а:</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624AFF06" w14:textId="77777777" w:rsidR="00AE31B1" w:rsidRPr="00FC638F" w:rsidRDefault="00AE31B1" w:rsidP="00AE31B1">
            <w:pPr>
              <w:snapToGrid w:val="0"/>
              <w:spacing w:before="0"/>
              <w:rPr>
                <w:rFonts w:cs="Arial"/>
                <w:b/>
                <w:bCs/>
                <w:i/>
                <w:iCs/>
              </w:rPr>
            </w:pPr>
          </w:p>
          <w:p w14:paraId="722667A9" w14:textId="77777777" w:rsidR="00AE31B1" w:rsidRPr="00FC638F" w:rsidRDefault="00AE31B1" w:rsidP="00AE31B1">
            <w:pPr>
              <w:spacing w:before="0"/>
              <w:rPr>
                <w:rFonts w:cs="Arial"/>
                <w:b/>
                <w:bCs/>
                <w:i/>
                <w:iCs/>
              </w:rPr>
            </w:pPr>
          </w:p>
          <w:p w14:paraId="4663C078" w14:textId="77777777" w:rsidR="00AE31B1" w:rsidRPr="00FC638F" w:rsidRDefault="00AE31B1" w:rsidP="00AE31B1">
            <w:pPr>
              <w:spacing w:before="0"/>
              <w:rPr>
                <w:rFonts w:cs="Arial"/>
                <w:b/>
                <w:bCs/>
                <w:i/>
                <w:iCs/>
              </w:rPr>
            </w:pPr>
          </w:p>
        </w:tc>
      </w:tr>
      <w:tr w:rsidR="00AE31B1" w:rsidRPr="00FC638F" w14:paraId="56CD4093" w14:textId="77777777" w:rsidTr="00AE31B1">
        <w:tc>
          <w:tcPr>
            <w:tcW w:w="4621" w:type="dxa"/>
            <w:tcBorders>
              <w:top w:val="single" w:sz="4" w:space="0" w:color="000000"/>
              <w:left w:val="single" w:sz="4" w:space="0" w:color="000000"/>
              <w:bottom w:val="single" w:sz="4" w:space="0" w:color="000000"/>
            </w:tcBorders>
            <w:shd w:val="clear" w:color="auto" w:fill="auto"/>
            <w:vAlign w:val="center"/>
          </w:tcPr>
          <w:p w14:paraId="33E37F45" w14:textId="77777777" w:rsidR="00AE31B1" w:rsidRPr="00FC638F" w:rsidRDefault="00AE31B1" w:rsidP="00AE31B1">
            <w:pPr>
              <w:spacing w:before="0"/>
              <w:jc w:val="left"/>
              <w:rPr>
                <w:rFonts w:cs="Arial"/>
                <w:b/>
                <w:bCs/>
                <w:iCs/>
                <w:lang w:val="ru-RU"/>
              </w:rPr>
            </w:pPr>
            <w:r w:rsidRPr="00FC638F">
              <w:rPr>
                <w:rFonts w:cs="Arial"/>
                <w:iCs/>
                <w:lang w:val="ru-RU"/>
              </w:rPr>
              <w:t xml:space="preserve">Порески идентификациони број </w:t>
            </w:r>
            <w:r>
              <w:rPr>
                <w:rFonts w:cs="Arial"/>
                <w:iCs/>
                <w:lang w:val="ru-RU"/>
              </w:rPr>
              <w:t>Понуђач</w:t>
            </w:r>
            <w:r w:rsidRPr="00FC638F">
              <w:rPr>
                <w:rFonts w:cs="Arial"/>
                <w:iCs/>
                <w:lang w:val="ru-RU"/>
              </w:rPr>
              <w:t>а (ПИБ):</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399651CF" w14:textId="77777777" w:rsidR="00AE31B1" w:rsidRPr="00FC638F" w:rsidRDefault="00AE31B1" w:rsidP="00AE31B1">
            <w:pPr>
              <w:snapToGrid w:val="0"/>
              <w:spacing w:before="0"/>
              <w:rPr>
                <w:rFonts w:cs="Arial"/>
                <w:b/>
                <w:bCs/>
                <w:i/>
                <w:iCs/>
                <w:lang w:val="ru-RU"/>
              </w:rPr>
            </w:pPr>
          </w:p>
        </w:tc>
      </w:tr>
      <w:tr w:rsidR="00AE31B1" w:rsidRPr="00FC638F" w14:paraId="5D72BD97" w14:textId="77777777" w:rsidTr="00AE31B1">
        <w:trPr>
          <w:trHeight w:val="512"/>
        </w:trPr>
        <w:tc>
          <w:tcPr>
            <w:tcW w:w="4621" w:type="dxa"/>
            <w:tcBorders>
              <w:top w:val="single" w:sz="4" w:space="0" w:color="000000"/>
              <w:left w:val="single" w:sz="4" w:space="0" w:color="000000"/>
              <w:bottom w:val="single" w:sz="4" w:space="0" w:color="000000"/>
            </w:tcBorders>
            <w:shd w:val="clear" w:color="auto" w:fill="auto"/>
          </w:tcPr>
          <w:p w14:paraId="1B332118" w14:textId="77777777" w:rsidR="00AE31B1" w:rsidRPr="00FC638F" w:rsidRDefault="00AE31B1" w:rsidP="00AE31B1">
            <w:pPr>
              <w:spacing w:before="0"/>
              <w:rPr>
                <w:rFonts w:cs="Arial"/>
                <w:iCs/>
              </w:rPr>
            </w:pPr>
          </w:p>
          <w:p w14:paraId="13895975" w14:textId="77777777" w:rsidR="00AE31B1" w:rsidRPr="00FC638F" w:rsidRDefault="00AE31B1" w:rsidP="00AE31B1">
            <w:pPr>
              <w:spacing w:before="0"/>
              <w:rPr>
                <w:rFonts w:cs="Arial"/>
                <w:b/>
                <w:bCs/>
                <w:iCs/>
              </w:rPr>
            </w:pPr>
            <w:r w:rsidRPr="00FC638F">
              <w:rPr>
                <w:rFonts w:cs="Arial"/>
                <w:iCs/>
              </w:rPr>
              <w:t>Име особе за контакт:</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173998C6" w14:textId="77777777" w:rsidR="00AE31B1" w:rsidRPr="00FC638F" w:rsidRDefault="00AE31B1" w:rsidP="00AE31B1">
            <w:pPr>
              <w:snapToGrid w:val="0"/>
              <w:spacing w:before="0"/>
              <w:rPr>
                <w:rFonts w:cs="Arial"/>
                <w:b/>
                <w:bCs/>
                <w:i/>
                <w:iCs/>
              </w:rPr>
            </w:pPr>
          </w:p>
          <w:p w14:paraId="17A6B169" w14:textId="77777777" w:rsidR="00AE31B1" w:rsidRPr="00FC638F" w:rsidRDefault="00AE31B1" w:rsidP="00AE31B1">
            <w:pPr>
              <w:spacing w:before="0"/>
              <w:rPr>
                <w:rFonts w:cs="Arial"/>
                <w:b/>
                <w:bCs/>
                <w:i/>
                <w:iCs/>
              </w:rPr>
            </w:pPr>
          </w:p>
          <w:p w14:paraId="70F0B593" w14:textId="77777777" w:rsidR="00AE31B1" w:rsidRPr="00FC638F" w:rsidRDefault="00AE31B1" w:rsidP="00AE31B1">
            <w:pPr>
              <w:spacing w:before="0"/>
              <w:rPr>
                <w:rFonts w:cs="Arial"/>
                <w:b/>
                <w:bCs/>
                <w:i/>
                <w:iCs/>
              </w:rPr>
            </w:pPr>
          </w:p>
        </w:tc>
      </w:tr>
      <w:tr w:rsidR="00AE31B1" w:rsidRPr="00FC638F" w14:paraId="4D931541" w14:textId="77777777" w:rsidTr="00AE31B1">
        <w:tc>
          <w:tcPr>
            <w:tcW w:w="4621" w:type="dxa"/>
            <w:tcBorders>
              <w:top w:val="single" w:sz="4" w:space="0" w:color="000000"/>
              <w:left w:val="single" w:sz="4" w:space="0" w:color="000000"/>
              <w:bottom w:val="single" w:sz="4" w:space="0" w:color="000000"/>
            </w:tcBorders>
            <w:shd w:val="clear" w:color="auto" w:fill="auto"/>
            <w:vAlign w:val="center"/>
          </w:tcPr>
          <w:p w14:paraId="15E026FF" w14:textId="77777777" w:rsidR="00AE31B1" w:rsidRDefault="00AE31B1" w:rsidP="00AE31B1">
            <w:pPr>
              <w:spacing w:before="0"/>
              <w:jc w:val="left"/>
              <w:rPr>
                <w:rFonts w:cs="Arial"/>
                <w:iCs/>
                <w:lang w:val="ru-RU"/>
              </w:rPr>
            </w:pPr>
          </w:p>
          <w:p w14:paraId="5344AFA5" w14:textId="77777777" w:rsidR="00AE31B1" w:rsidRPr="00FC638F" w:rsidRDefault="00AE31B1" w:rsidP="00AE31B1">
            <w:pPr>
              <w:spacing w:before="0"/>
              <w:jc w:val="left"/>
              <w:rPr>
                <w:rFonts w:cs="Arial"/>
                <w:b/>
                <w:bCs/>
                <w:iCs/>
                <w:lang w:val="ru-RU"/>
              </w:rPr>
            </w:pPr>
            <w:r w:rsidRPr="00FC638F">
              <w:rPr>
                <w:rFonts w:cs="Arial"/>
                <w:iCs/>
                <w:lang w:val="ru-RU"/>
              </w:rPr>
              <w:t xml:space="preserve">Електронска адреса </w:t>
            </w:r>
            <w:r>
              <w:rPr>
                <w:rFonts w:cs="Arial"/>
                <w:iCs/>
                <w:lang w:val="ru-RU"/>
              </w:rPr>
              <w:t>Понуђач</w:t>
            </w:r>
            <w:r w:rsidRPr="00FC638F">
              <w:rPr>
                <w:rFonts w:cs="Arial"/>
                <w:iCs/>
                <w:lang w:val="ru-RU"/>
              </w:rPr>
              <w:t>а (</w:t>
            </w:r>
            <w:r w:rsidRPr="00FC638F">
              <w:rPr>
                <w:rFonts w:cs="Arial"/>
                <w:iCs/>
              </w:rPr>
              <w:t>e</w:t>
            </w:r>
            <w:r w:rsidRPr="00FC638F">
              <w:rPr>
                <w:rFonts w:cs="Arial"/>
                <w:iCs/>
                <w:lang w:val="ru-RU"/>
              </w:rPr>
              <w:t>-</w:t>
            </w:r>
            <w:r w:rsidRPr="00FC638F">
              <w:rPr>
                <w:rFonts w:cs="Arial"/>
                <w:iCs/>
              </w:rPr>
              <w:t>mail</w:t>
            </w:r>
            <w:r w:rsidRPr="00FC638F">
              <w:rPr>
                <w:rFonts w:cs="Arial"/>
                <w:iCs/>
                <w:lang w:val="ru-RU"/>
              </w:rPr>
              <w:t>):</w:t>
            </w:r>
          </w:p>
          <w:p w14:paraId="0D1330D3" w14:textId="77777777" w:rsidR="00AE31B1" w:rsidRPr="00FC638F" w:rsidRDefault="00AE31B1" w:rsidP="00AE31B1">
            <w:pPr>
              <w:spacing w:before="0"/>
              <w:jc w:val="left"/>
              <w:rPr>
                <w:rFonts w:cs="Arial"/>
                <w:b/>
                <w:bCs/>
                <w:iCs/>
                <w:lang w:val="ru-RU"/>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3444C700" w14:textId="77777777" w:rsidR="00AE31B1" w:rsidRPr="00FC638F" w:rsidRDefault="00AE31B1" w:rsidP="00AE31B1">
            <w:pPr>
              <w:snapToGrid w:val="0"/>
              <w:spacing w:before="0"/>
              <w:rPr>
                <w:rFonts w:cs="Arial"/>
                <w:b/>
                <w:bCs/>
                <w:i/>
                <w:iCs/>
                <w:lang w:val="ru-RU"/>
              </w:rPr>
            </w:pPr>
          </w:p>
        </w:tc>
      </w:tr>
      <w:tr w:rsidR="00AE31B1" w:rsidRPr="00FC638F" w14:paraId="0BAE9783" w14:textId="77777777" w:rsidTr="00AE31B1">
        <w:trPr>
          <w:trHeight w:val="512"/>
        </w:trPr>
        <w:tc>
          <w:tcPr>
            <w:tcW w:w="4621" w:type="dxa"/>
            <w:tcBorders>
              <w:top w:val="single" w:sz="4" w:space="0" w:color="000000"/>
              <w:left w:val="single" w:sz="4" w:space="0" w:color="000000"/>
              <w:bottom w:val="single" w:sz="4" w:space="0" w:color="000000"/>
            </w:tcBorders>
            <w:shd w:val="clear" w:color="auto" w:fill="auto"/>
            <w:vAlign w:val="center"/>
          </w:tcPr>
          <w:p w14:paraId="1EA338AE" w14:textId="77777777" w:rsidR="00AE31B1" w:rsidRPr="00FC638F" w:rsidRDefault="00AE31B1" w:rsidP="00AE31B1">
            <w:pPr>
              <w:spacing w:before="0"/>
              <w:jc w:val="left"/>
              <w:rPr>
                <w:rFonts w:cs="Arial"/>
                <w:b/>
                <w:bCs/>
                <w:iCs/>
              </w:rPr>
            </w:pPr>
            <w:r w:rsidRPr="00FC638F">
              <w:rPr>
                <w:rFonts w:cs="Arial"/>
                <w:iCs/>
              </w:rPr>
              <w:t>Телефон:</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76C22B6C" w14:textId="77777777" w:rsidR="00AE31B1" w:rsidRPr="00FC638F" w:rsidRDefault="00AE31B1" w:rsidP="00AE31B1">
            <w:pPr>
              <w:snapToGrid w:val="0"/>
              <w:spacing w:before="0"/>
              <w:rPr>
                <w:rFonts w:cs="Arial"/>
                <w:b/>
                <w:bCs/>
                <w:i/>
                <w:iCs/>
              </w:rPr>
            </w:pPr>
          </w:p>
          <w:p w14:paraId="1208C1A1" w14:textId="77777777" w:rsidR="00AE31B1" w:rsidRPr="00FC638F" w:rsidRDefault="00AE31B1" w:rsidP="00AE31B1">
            <w:pPr>
              <w:spacing w:before="0"/>
              <w:rPr>
                <w:rFonts w:cs="Arial"/>
                <w:b/>
                <w:bCs/>
                <w:i/>
                <w:iCs/>
              </w:rPr>
            </w:pPr>
          </w:p>
          <w:p w14:paraId="74F8E679" w14:textId="77777777" w:rsidR="00AE31B1" w:rsidRPr="00FC638F" w:rsidRDefault="00AE31B1" w:rsidP="00AE31B1">
            <w:pPr>
              <w:spacing w:before="0"/>
              <w:rPr>
                <w:rFonts w:cs="Arial"/>
                <w:b/>
                <w:bCs/>
                <w:i/>
                <w:iCs/>
              </w:rPr>
            </w:pPr>
          </w:p>
        </w:tc>
      </w:tr>
      <w:tr w:rsidR="00AE31B1" w:rsidRPr="00FC638F" w14:paraId="1E29B95B" w14:textId="77777777" w:rsidTr="00AE31B1">
        <w:trPr>
          <w:trHeight w:val="530"/>
        </w:trPr>
        <w:tc>
          <w:tcPr>
            <w:tcW w:w="4621" w:type="dxa"/>
            <w:tcBorders>
              <w:top w:val="single" w:sz="4" w:space="0" w:color="000000"/>
              <w:left w:val="single" w:sz="4" w:space="0" w:color="000000"/>
              <w:bottom w:val="single" w:sz="4" w:space="0" w:color="000000"/>
            </w:tcBorders>
            <w:shd w:val="clear" w:color="auto" w:fill="auto"/>
            <w:vAlign w:val="center"/>
          </w:tcPr>
          <w:p w14:paraId="43F73144" w14:textId="77777777" w:rsidR="00AE31B1" w:rsidRPr="00FC638F" w:rsidRDefault="00AE31B1" w:rsidP="00AE31B1">
            <w:pPr>
              <w:spacing w:before="0"/>
              <w:jc w:val="left"/>
              <w:rPr>
                <w:rFonts w:cs="Arial"/>
                <w:b/>
                <w:bCs/>
                <w:iCs/>
              </w:rPr>
            </w:pPr>
            <w:r w:rsidRPr="00FC638F">
              <w:rPr>
                <w:rFonts w:cs="Arial"/>
                <w:iCs/>
              </w:rPr>
              <w:t>Телефакс:</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7D29CBC6" w14:textId="77777777" w:rsidR="00AE31B1" w:rsidRPr="00FC638F" w:rsidRDefault="00AE31B1" w:rsidP="00AE31B1">
            <w:pPr>
              <w:snapToGrid w:val="0"/>
              <w:spacing w:before="0"/>
              <w:rPr>
                <w:rFonts w:cs="Arial"/>
                <w:b/>
                <w:bCs/>
                <w:i/>
                <w:iCs/>
              </w:rPr>
            </w:pPr>
          </w:p>
          <w:p w14:paraId="477B7579" w14:textId="77777777" w:rsidR="00AE31B1" w:rsidRPr="00FC638F" w:rsidRDefault="00AE31B1" w:rsidP="00AE31B1">
            <w:pPr>
              <w:spacing w:before="0"/>
              <w:rPr>
                <w:rFonts w:cs="Arial"/>
                <w:b/>
                <w:bCs/>
                <w:i/>
                <w:iCs/>
              </w:rPr>
            </w:pPr>
          </w:p>
          <w:p w14:paraId="66567740" w14:textId="77777777" w:rsidR="00AE31B1" w:rsidRPr="00FC638F" w:rsidRDefault="00AE31B1" w:rsidP="00AE31B1">
            <w:pPr>
              <w:spacing w:before="0"/>
              <w:rPr>
                <w:rFonts w:cs="Arial"/>
                <w:b/>
                <w:bCs/>
                <w:i/>
                <w:iCs/>
              </w:rPr>
            </w:pPr>
          </w:p>
        </w:tc>
      </w:tr>
      <w:tr w:rsidR="00AE31B1" w:rsidRPr="00FC638F" w14:paraId="41A76CBD" w14:textId="77777777" w:rsidTr="00AE31B1">
        <w:trPr>
          <w:trHeight w:val="593"/>
        </w:trPr>
        <w:tc>
          <w:tcPr>
            <w:tcW w:w="4621" w:type="dxa"/>
            <w:tcBorders>
              <w:top w:val="single" w:sz="4" w:space="0" w:color="000000"/>
              <w:left w:val="single" w:sz="4" w:space="0" w:color="000000"/>
              <w:bottom w:val="single" w:sz="4" w:space="0" w:color="000000"/>
            </w:tcBorders>
            <w:shd w:val="clear" w:color="auto" w:fill="auto"/>
            <w:vAlign w:val="center"/>
          </w:tcPr>
          <w:p w14:paraId="41B88923" w14:textId="77777777" w:rsidR="00AE31B1" w:rsidRPr="00FC638F" w:rsidRDefault="00AE31B1" w:rsidP="00AE31B1">
            <w:pPr>
              <w:spacing w:before="0"/>
              <w:jc w:val="left"/>
              <w:rPr>
                <w:rFonts w:cs="Arial"/>
                <w:b/>
                <w:bCs/>
                <w:iCs/>
                <w:lang w:val="ru-RU"/>
              </w:rPr>
            </w:pPr>
            <w:r w:rsidRPr="00FC638F">
              <w:rPr>
                <w:rFonts w:cs="Arial"/>
                <w:iCs/>
                <w:lang w:val="ru-RU"/>
              </w:rPr>
              <w:t xml:space="preserve">Број рачуна </w:t>
            </w:r>
            <w:r>
              <w:rPr>
                <w:rFonts w:cs="Arial"/>
                <w:iCs/>
                <w:lang w:val="ru-RU"/>
              </w:rPr>
              <w:t>Понуђач</w:t>
            </w:r>
            <w:r w:rsidRPr="00FC638F">
              <w:rPr>
                <w:rFonts w:cs="Arial"/>
                <w:iCs/>
                <w:lang w:val="ru-RU"/>
              </w:rPr>
              <w:t>а и назив банке:</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5F71DC94" w14:textId="77777777" w:rsidR="00AE31B1" w:rsidRPr="00FC638F" w:rsidRDefault="00AE31B1" w:rsidP="00AE31B1">
            <w:pPr>
              <w:snapToGrid w:val="0"/>
              <w:spacing w:before="0"/>
              <w:rPr>
                <w:rFonts w:cs="Arial"/>
                <w:b/>
                <w:bCs/>
                <w:i/>
                <w:iCs/>
                <w:lang w:val="ru-RU"/>
              </w:rPr>
            </w:pPr>
          </w:p>
          <w:p w14:paraId="2E2803F1" w14:textId="77777777" w:rsidR="00AE31B1" w:rsidRPr="00FC638F" w:rsidRDefault="00AE31B1" w:rsidP="00AE31B1">
            <w:pPr>
              <w:spacing w:before="0"/>
              <w:rPr>
                <w:rFonts w:cs="Arial"/>
                <w:b/>
                <w:bCs/>
                <w:i/>
                <w:iCs/>
                <w:lang w:val="ru-RU"/>
              </w:rPr>
            </w:pPr>
          </w:p>
          <w:p w14:paraId="502BF6C9" w14:textId="77777777" w:rsidR="00AE31B1" w:rsidRPr="00FC638F" w:rsidRDefault="00AE31B1" w:rsidP="00AE31B1">
            <w:pPr>
              <w:spacing w:before="0"/>
              <w:rPr>
                <w:rFonts w:cs="Arial"/>
                <w:b/>
                <w:bCs/>
                <w:i/>
                <w:iCs/>
                <w:lang w:val="ru-RU"/>
              </w:rPr>
            </w:pPr>
          </w:p>
        </w:tc>
      </w:tr>
      <w:tr w:rsidR="00AE31B1" w:rsidRPr="00FC638F" w14:paraId="033D3F5C" w14:textId="77777777" w:rsidTr="00AE31B1">
        <w:trPr>
          <w:trHeight w:val="638"/>
        </w:trPr>
        <w:tc>
          <w:tcPr>
            <w:tcW w:w="4621" w:type="dxa"/>
            <w:tcBorders>
              <w:top w:val="single" w:sz="4" w:space="0" w:color="000000"/>
              <w:left w:val="single" w:sz="4" w:space="0" w:color="000000"/>
              <w:bottom w:val="single" w:sz="4" w:space="0" w:color="auto"/>
            </w:tcBorders>
            <w:shd w:val="clear" w:color="auto" w:fill="auto"/>
            <w:vAlign w:val="center"/>
          </w:tcPr>
          <w:p w14:paraId="4F0361D4" w14:textId="77777777" w:rsidR="00AE31B1" w:rsidRPr="00FC638F" w:rsidRDefault="00AE31B1" w:rsidP="00AE31B1">
            <w:pPr>
              <w:spacing w:before="0"/>
              <w:jc w:val="left"/>
              <w:rPr>
                <w:rFonts w:cs="Arial"/>
                <w:b/>
                <w:bCs/>
                <w:iCs/>
                <w:lang w:val="ru-RU"/>
              </w:rPr>
            </w:pPr>
            <w:r w:rsidRPr="00FC638F">
              <w:rPr>
                <w:rFonts w:cs="Arial"/>
                <w:iCs/>
                <w:lang w:val="ru-RU"/>
              </w:rPr>
              <w:t>Лице</w:t>
            </w:r>
            <w:r>
              <w:rPr>
                <w:rFonts w:cs="Arial"/>
                <w:iCs/>
                <w:lang w:val="ru-RU"/>
              </w:rPr>
              <w:t xml:space="preserve"> овлашћено за потписивање Уговора</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4FCCF3AE" w14:textId="77777777" w:rsidR="00AE31B1" w:rsidRPr="00FC638F" w:rsidRDefault="00AE31B1" w:rsidP="00AE31B1">
            <w:pPr>
              <w:snapToGrid w:val="0"/>
              <w:spacing w:before="0"/>
              <w:ind w:firstLine="708"/>
              <w:rPr>
                <w:rFonts w:cs="Arial"/>
                <w:b/>
                <w:bCs/>
                <w:i/>
                <w:iCs/>
                <w:lang w:val="ru-RU"/>
              </w:rPr>
            </w:pPr>
          </w:p>
          <w:p w14:paraId="04AD491C" w14:textId="77777777" w:rsidR="00AE31B1" w:rsidRPr="00FC638F" w:rsidRDefault="00AE31B1" w:rsidP="00AE31B1">
            <w:pPr>
              <w:spacing w:before="0"/>
              <w:ind w:firstLine="708"/>
              <w:rPr>
                <w:rFonts w:cs="Arial"/>
                <w:b/>
                <w:bCs/>
                <w:i/>
                <w:iCs/>
                <w:lang w:val="ru-RU"/>
              </w:rPr>
            </w:pPr>
          </w:p>
          <w:p w14:paraId="06DA640F" w14:textId="77777777" w:rsidR="00AE31B1" w:rsidRPr="00FC638F" w:rsidRDefault="00AE31B1" w:rsidP="00AE31B1">
            <w:pPr>
              <w:spacing w:before="0"/>
              <w:ind w:firstLine="708"/>
              <w:rPr>
                <w:rFonts w:cs="Arial"/>
                <w:b/>
                <w:bCs/>
                <w:i/>
                <w:iCs/>
                <w:lang w:val="ru-RU"/>
              </w:rPr>
            </w:pPr>
          </w:p>
        </w:tc>
      </w:tr>
    </w:tbl>
    <w:p w14:paraId="5FB470D4" w14:textId="77777777" w:rsidR="00AE31B1" w:rsidRPr="00FC638F" w:rsidRDefault="00AE31B1" w:rsidP="00AE31B1">
      <w:pPr>
        <w:spacing w:before="0"/>
        <w:rPr>
          <w:rFonts w:cs="Arial"/>
        </w:rPr>
      </w:pPr>
    </w:p>
    <w:p w14:paraId="28596F01" w14:textId="77777777" w:rsidR="00AE31B1" w:rsidRPr="00FC638F" w:rsidRDefault="00AE31B1" w:rsidP="00AE31B1">
      <w:pPr>
        <w:spacing w:before="0"/>
        <w:rPr>
          <w:rFonts w:eastAsia="TimesNewRomanPSMT" w:cs="Arial"/>
          <w:b/>
          <w:bCs/>
          <w:iCs/>
        </w:rPr>
      </w:pPr>
      <w:r w:rsidRPr="00FC638F">
        <w:rPr>
          <w:rFonts w:eastAsia="TimesNewRomanPSMT" w:cs="Arial"/>
          <w:b/>
          <w:bCs/>
          <w:iCs/>
        </w:rPr>
        <w:t xml:space="preserve">2) ПОНУДУ ПОДНОСИ: </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15"/>
      </w:tblGrid>
      <w:tr w:rsidR="00AE31B1" w:rsidRPr="00FC638F" w14:paraId="6D5B414C" w14:textId="77777777" w:rsidTr="00AE31B1">
        <w:tc>
          <w:tcPr>
            <w:tcW w:w="9015" w:type="dxa"/>
            <w:shd w:val="clear" w:color="auto" w:fill="auto"/>
          </w:tcPr>
          <w:p w14:paraId="0A0438C2" w14:textId="77777777" w:rsidR="00AE31B1" w:rsidRPr="00FC638F" w:rsidRDefault="00AE31B1" w:rsidP="00AE31B1">
            <w:pPr>
              <w:snapToGrid w:val="0"/>
              <w:spacing w:before="0"/>
              <w:jc w:val="center"/>
              <w:rPr>
                <w:rFonts w:cs="Arial"/>
              </w:rPr>
            </w:pPr>
          </w:p>
          <w:p w14:paraId="5F021137" w14:textId="77777777" w:rsidR="00AE31B1" w:rsidRPr="00FC638F" w:rsidRDefault="00AE31B1" w:rsidP="00AE31B1">
            <w:pPr>
              <w:spacing w:before="0"/>
              <w:jc w:val="center"/>
              <w:rPr>
                <w:rFonts w:eastAsia="TimesNewRomanPSMT" w:cs="Arial"/>
                <w:b/>
                <w:bCs/>
              </w:rPr>
            </w:pPr>
            <w:r w:rsidRPr="00FC638F">
              <w:rPr>
                <w:rFonts w:eastAsia="TimesNewRomanPSMT" w:cs="Arial"/>
                <w:b/>
                <w:bCs/>
              </w:rPr>
              <w:t xml:space="preserve">А) САМОСТАЛНО </w:t>
            </w:r>
          </w:p>
        </w:tc>
      </w:tr>
      <w:tr w:rsidR="00AE31B1" w:rsidRPr="00FC638F" w14:paraId="3CCFCA0B" w14:textId="77777777" w:rsidTr="00AE31B1">
        <w:tc>
          <w:tcPr>
            <w:tcW w:w="9015" w:type="dxa"/>
            <w:shd w:val="clear" w:color="auto" w:fill="auto"/>
          </w:tcPr>
          <w:p w14:paraId="60E4E40A" w14:textId="77777777" w:rsidR="00AE31B1" w:rsidRPr="00FC638F" w:rsidRDefault="00AE31B1" w:rsidP="00AE31B1">
            <w:pPr>
              <w:snapToGrid w:val="0"/>
              <w:spacing w:before="0"/>
              <w:jc w:val="center"/>
              <w:rPr>
                <w:rFonts w:eastAsia="TimesNewRomanPSMT" w:cs="Arial"/>
                <w:b/>
                <w:bCs/>
              </w:rPr>
            </w:pPr>
          </w:p>
          <w:p w14:paraId="480D2EF8" w14:textId="77777777" w:rsidR="00AE31B1" w:rsidRPr="00FC638F" w:rsidRDefault="00AE31B1" w:rsidP="00AE31B1">
            <w:pPr>
              <w:spacing w:before="0"/>
              <w:jc w:val="center"/>
              <w:rPr>
                <w:rFonts w:eastAsia="TimesNewRomanPSMT" w:cs="Arial"/>
                <w:b/>
                <w:bCs/>
              </w:rPr>
            </w:pPr>
            <w:r w:rsidRPr="00FC638F">
              <w:rPr>
                <w:rFonts w:eastAsia="TimesNewRomanPSMT" w:cs="Arial"/>
                <w:b/>
                <w:bCs/>
              </w:rPr>
              <w:t>Б) СА ПОДИЗВОЂАЧЕМ</w:t>
            </w:r>
          </w:p>
        </w:tc>
      </w:tr>
      <w:tr w:rsidR="00AE31B1" w:rsidRPr="00FC638F" w14:paraId="0892F0DE" w14:textId="77777777" w:rsidTr="00AE31B1">
        <w:tc>
          <w:tcPr>
            <w:tcW w:w="9015" w:type="dxa"/>
            <w:shd w:val="clear" w:color="auto" w:fill="auto"/>
          </w:tcPr>
          <w:p w14:paraId="0A86DBB2" w14:textId="77777777" w:rsidR="00AE31B1" w:rsidRPr="00FC638F" w:rsidRDefault="00AE31B1" w:rsidP="00AE31B1">
            <w:pPr>
              <w:snapToGrid w:val="0"/>
              <w:spacing w:before="0"/>
              <w:jc w:val="center"/>
              <w:rPr>
                <w:rFonts w:eastAsia="TimesNewRomanPSMT" w:cs="Arial"/>
                <w:b/>
                <w:bCs/>
              </w:rPr>
            </w:pPr>
          </w:p>
          <w:p w14:paraId="72A6EB04" w14:textId="77777777" w:rsidR="00AE31B1" w:rsidRPr="00FC638F" w:rsidRDefault="00AE31B1" w:rsidP="00AE31B1">
            <w:pPr>
              <w:spacing w:before="0"/>
              <w:jc w:val="center"/>
              <w:rPr>
                <w:rFonts w:cs="Arial"/>
                <w:b/>
                <w:i/>
                <w:iCs/>
                <w:lang w:val="ru-RU"/>
              </w:rPr>
            </w:pPr>
            <w:r w:rsidRPr="00FC638F">
              <w:rPr>
                <w:rFonts w:eastAsia="TimesNewRomanPSMT" w:cs="Arial"/>
                <w:b/>
                <w:bCs/>
              </w:rPr>
              <w:t>В) КАО ЗАЈЕДНИЧКУ ПОНУДУ</w:t>
            </w:r>
          </w:p>
        </w:tc>
      </w:tr>
    </w:tbl>
    <w:p w14:paraId="082F243B" w14:textId="77777777" w:rsidR="00AE31B1" w:rsidRDefault="00AE31B1" w:rsidP="00AE31B1">
      <w:pPr>
        <w:spacing w:before="0"/>
        <w:rPr>
          <w:rFonts w:cs="Arial"/>
          <w:b/>
          <w:i/>
          <w:iCs/>
          <w:lang w:val="ru-RU"/>
        </w:rPr>
      </w:pPr>
    </w:p>
    <w:p w14:paraId="138DAC06" w14:textId="77777777" w:rsidR="00AE31B1" w:rsidRPr="00073196" w:rsidRDefault="00AE31B1" w:rsidP="00AE31B1">
      <w:pPr>
        <w:spacing w:before="0"/>
        <w:rPr>
          <w:rFonts w:eastAsia="TimesNewRomanPSMT" w:cs="Arial"/>
          <w:bCs/>
          <w:lang w:val="ru-RU"/>
        </w:rPr>
      </w:pPr>
      <w:r w:rsidRPr="00FC638F">
        <w:rPr>
          <w:rFonts w:cs="Arial"/>
          <w:b/>
          <w:i/>
          <w:iCs/>
          <w:lang w:val="ru-RU"/>
        </w:rPr>
        <w:t>Напомена:</w:t>
      </w:r>
      <w:r w:rsidRPr="00FC638F">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w:t>
      </w:r>
      <w:r>
        <w:rPr>
          <w:rFonts w:cs="Arial"/>
          <w:i/>
          <w:iCs/>
          <w:lang w:val="ru-RU"/>
        </w:rPr>
        <w:t>Понуђача</w:t>
      </w:r>
    </w:p>
    <w:p w14:paraId="3D0D2BAF" w14:textId="77777777" w:rsidR="00AE31B1" w:rsidRPr="00FC638F" w:rsidRDefault="00AE31B1" w:rsidP="00AE31B1">
      <w:pPr>
        <w:spacing w:before="0"/>
        <w:rPr>
          <w:rFonts w:eastAsia="TimesNewRomanPSMT" w:cs="Arial"/>
          <w:b/>
          <w:bCs/>
        </w:rPr>
      </w:pPr>
      <w:r w:rsidRPr="00FC638F">
        <w:rPr>
          <w:rFonts w:eastAsia="TimesNewRomanPSMT" w:cs="Arial"/>
          <w:b/>
          <w:bCs/>
          <w:lang w:val="sr-Cyrl-CS"/>
        </w:rPr>
        <w:lastRenderedPageBreak/>
        <w:t xml:space="preserve">3) </w:t>
      </w:r>
      <w:r w:rsidRPr="00FC638F">
        <w:rPr>
          <w:rFonts w:eastAsia="TimesNewRomanPSMT" w:cs="Arial"/>
          <w:b/>
          <w:bCs/>
        </w:rPr>
        <w:t xml:space="preserve">ПОДАЦИ О ПОДИЗВОЂАЧУ </w:t>
      </w:r>
    </w:p>
    <w:p w14:paraId="3D51B9AF" w14:textId="77777777" w:rsidR="00AE31B1" w:rsidRPr="00FC638F" w:rsidRDefault="00AE31B1" w:rsidP="00AE31B1">
      <w:pPr>
        <w:spacing w:before="0"/>
        <w:rPr>
          <w:rFonts w:eastAsia="TimesNewRomanPSMT" w:cs="Arial"/>
          <w:b/>
          <w:bCs/>
        </w:rPr>
      </w:pPr>
    </w:p>
    <w:tbl>
      <w:tblPr>
        <w:tblW w:w="0" w:type="auto"/>
        <w:tblInd w:w="-20" w:type="dxa"/>
        <w:tblLayout w:type="fixed"/>
        <w:tblLook w:val="0000" w:firstRow="0" w:lastRow="0" w:firstColumn="0" w:lastColumn="0" w:noHBand="0" w:noVBand="0"/>
      </w:tblPr>
      <w:tblGrid>
        <w:gridCol w:w="465"/>
        <w:gridCol w:w="4219"/>
        <w:gridCol w:w="4331"/>
      </w:tblGrid>
      <w:tr w:rsidR="00AE31B1" w:rsidRPr="00FC638F" w14:paraId="14236004" w14:textId="77777777" w:rsidTr="00AE31B1">
        <w:tc>
          <w:tcPr>
            <w:tcW w:w="465" w:type="dxa"/>
            <w:tcBorders>
              <w:top w:val="single" w:sz="4" w:space="0" w:color="000000"/>
              <w:left w:val="single" w:sz="4" w:space="0" w:color="000000"/>
              <w:bottom w:val="single" w:sz="4" w:space="0" w:color="000000"/>
            </w:tcBorders>
            <w:shd w:val="clear" w:color="auto" w:fill="auto"/>
          </w:tcPr>
          <w:p w14:paraId="034D31A4" w14:textId="77777777" w:rsidR="00AE31B1" w:rsidRPr="00FC638F" w:rsidRDefault="00AE31B1" w:rsidP="00AE31B1">
            <w:pPr>
              <w:snapToGrid w:val="0"/>
              <w:spacing w:before="0"/>
              <w:rPr>
                <w:rFonts w:cs="Arial"/>
              </w:rPr>
            </w:pPr>
          </w:p>
          <w:p w14:paraId="4376037F" w14:textId="77777777" w:rsidR="00AE31B1" w:rsidRPr="00FC638F" w:rsidRDefault="00AE31B1" w:rsidP="00AE31B1">
            <w:pPr>
              <w:spacing w:before="0"/>
              <w:rPr>
                <w:rFonts w:eastAsia="TimesNewRomanPSMT" w:cs="Arial"/>
                <w:bCs/>
              </w:rPr>
            </w:pPr>
            <w:r w:rsidRPr="00FC638F">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2170EB58" w14:textId="77777777" w:rsidR="00AE31B1" w:rsidRPr="00FC638F" w:rsidRDefault="00AE31B1" w:rsidP="00AE31B1">
            <w:pPr>
              <w:snapToGrid w:val="0"/>
              <w:spacing w:before="0"/>
              <w:rPr>
                <w:rFonts w:eastAsia="TimesNewRomanPSMT" w:cs="Arial"/>
                <w:bCs/>
              </w:rPr>
            </w:pPr>
          </w:p>
          <w:p w14:paraId="04014F09" w14:textId="77777777" w:rsidR="00AE31B1" w:rsidRPr="00FC638F" w:rsidRDefault="00AE31B1" w:rsidP="00AE31B1">
            <w:pPr>
              <w:spacing w:before="0"/>
              <w:rPr>
                <w:rFonts w:eastAsia="TimesNewRomanPSMT" w:cs="Arial"/>
                <w:b/>
                <w:bCs/>
              </w:rPr>
            </w:pPr>
            <w:r w:rsidRPr="00FC638F">
              <w:rPr>
                <w:rFonts w:eastAsia="TimesNewRomanPSMT" w:cs="Arial"/>
                <w:bCs/>
              </w:rPr>
              <w:t>Назив подизвођача: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4141CB5C" w14:textId="77777777" w:rsidR="00AE31B1" w:rsidRPr="00FC638F" w:rsidRDefault="00AE31B1" w:rsidP="00AE31B1">
            <w:pPr>
              <w:snapToGrid w:val="0"/>
              <w:spacing w:before="0"/>
              <w:rPr>
                <w:rFonts w:eastAsia="TimesNewRomanPSMT" w:cs="Arial"/>
                <w:b/>
                <w:bCs/>
              </w:rPr>
            </w:pPr>
          </w:p>
        </w:tc>
      </w:tr>
      <w:tr w:rsidR="00AE31B1" w:rsidRPr="00FC638F" w14:paraId="440B5FF0" w14:textId="77777777" w:rsidTr="00AE31B1">
        <w:tc>
          <w:tcPr>
            <w:tcW w:w="465" w:type="dxa"/>
            <w:tcBorders>
              <w:top w:val="single" w:sz="4" w:space="0" w:color="000000"/>
              <w:left w:val="single" w:sz="4" w:space="0" w:color="000000"/>
              <w:bottom w:val="single" w:sz="4" w:space="0" w:color="000000"/>
            </w:tcBorders>
            <w:shd w:val="clear" w:color="auto" w:fill="auto"/>
          </w:tcPr>
          <w:p w14:paraId="2C2739E5" w14:textId="77777777" w:rsidR="00AE31B1" w:rsidRPr="00FC638F" w:rsidRDefault="00AE31B1" w:rsidP="00AE31B1">
            <w:pPr>
              <w:snapToGrid w:val="0"/>
              <w:spacing w:before="0"/>
              <w:rPr>
                <w:rFonts w:eastAsia="TimesNewRomanPSMT" w:cs="Arial"/>
                <w:bCs/>
              </w:rPr>
            </w:pPr>
          </w:p>
          <w:p w14:paraId="77E4C1C2" w14:textId="77777777" w:rsidR="00AE31B1" w:rsidRPr="00FC638F" w:rsidRDefault="00AE31B1" w:rsidP="00AE31B1">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DEA18D4" w14:textId="77777777" w:rsidR="00AE31B1" w:rsidRPr="00FC638F" w:rsidRDefault="00AE31B1" w:rsidP="00AE31B1">
            <w:pPr>
              <w:snapToGrid w:val="0"/>
              <w:spacing w:before="0"/>
              <w:rPr>
                <w:rFonts w:eastAsia="TimesNewRomanPSMT" w:cs="Arial"/>
                <w:bCs/>
              </w:rPr>
            </w:pPr>
          </w:p>
          <w:p w14:paraId="38C73F7A" w14:textId="77777777" w:rsidR="00AE31B1" w:rsidRPr="00FC638F" w:rsidRDefault="00AE31B1" w:rsidP="00AE31B1">
            <w:pPr>
              <w:spacing w:before="0"/>
              <w:rPr>
                <w:rFonts w:eastAsia="TimesNewRomanPSMT" w:cs="Arial"/>
                <w:b/>
                <w:bCs/>
              </w:rPr>
            </w:pPr>
            <w:r w:rsidRPr="00FC638F">
              <w:rPr>
                <w:rFonts w:eastAsia="TimesNewRomanPSMT" w:cs="Arial"/>
                <w:bCs/>
              </w:rPr>
              <w:t>Адреса: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4EDB0994" w14:textId="77777777" w:rsidR="00AE31B1" w:rsidRPr="00FC638F" w:rsidRDefault="00AE31B1" w:rsidP="00AE31B1">
            <w:pPr>
              <w:snapToGrid w:val="0"/>
              <w:spacing w:before="0"/>
              <w:rPr>
                <w:rFonts w:eastAsia="TimesNewRomanPSMT" w:cs="Arial"/>
                <w:b/>
                <w:bCs/>
              </w:rPr>
            </w:pPr>
          </w:p>
        </w:tc>
      </w:tr>
      <w:tr w:rsidR="00AE31B1" w:rsidRPr="00FC638F" w14:paraId="50594397" w14:textId="77777777" w:rsidTr="00AE31B1">
        <w:tc>
          <w:tcPr>
            <w:tcW w:w="465" w:type="dxa"/>
            <w:tcBorders>
              <w:top w:val="single" w:sz="4" w:space="0" w:color="000000"/>
              <w:left w:val="single" w:sz="4" w:space="0" w:color="000000"/>
              <w:bottom w:val="single" w:sz="4" w:space="0" w:color="000000"/>
            </w:tcBorders>
            <w:shd w:val="clear" w:color="auto" w:fill="auto"/>
          </w:tcPr>
          <w:p w14:paraId="036C469E" w14:textId="77777777" w:rsidR="00AE31B1" w:rsidRPr="00FC638F" w:rsidRDefault="00AE31B1" w:rsidP="00AE31B1">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BDDD95D" w14:textId="77777777" w:rsidR="00AE31B1" w:rsidRPr="00FC638F" w:rsidRDefault="00AE31B1" w:rsidP="00AE31B1">
            <w:pPr>
              <w:snapToGrid w:val="0"/>
              <w:spacing w:before="0"/>
              <w:rPr>
                <w:rFonts w:eastAsia="TimesNewRomanPSMT" w:cs="Arial"/>
                <w:bCs/>
              </w:rPr>
            </w:pPr>
            <w:r w:rsidRPr="00FC638F">
              <w:rPr>
                <w:rFonts w:cs="Arial"/>
                <w:iCs/>
                <w:lang w:val="sr-Cyrl-RS"/>
              </w:rPr>
              <w:t>Врста правног лица</w:t>
            </w:r>
            <w:r>
              <w:rPr>
                <w:rFonts w:cs="Arial"/>
                <w:iCs/>
                <w:lang w:val="sr-Cyrl-RS"/>
              </w:rPr>
              <w:t xml:space="preserve"> </w:t>
            </w:r>
            <w:r w:rsidRPr="00B2502B">
              <w:rPr>
                <w:rFonts w:cs="Arial"/>
                <w:iCs/>
                <w:lang w:val="sr-Cyrl-RS"/>
              </w:rPr>
              <w:t>(микро, мало, средње, велико) или физичко лице</w:t>
            </w:r>
            <w:r w:rsidRPr="00FC638F">
              <w:rPr>
                <w:rFonts w:cs="Arial"/>
                <w:iCs/>
                <w:lang w:val="sr-Cyrl-RS"/>
              </w:rPr>
              <w:t>:</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38E8A6F1" w14:textId="77777777" w:rsidR="00AE31B1" w:rsidRPr="00FC638F" w:rsidRDefault="00AE31B1" w:rsidP="00AE31B1">
            <w:pPr>
              <w:snapToGrid w:val="0"/>
              <w:spacing w:before="0"/>
              <w:rPr>
                <w:rFonts w:eastAsia="TimesNewRomanPSMT" w:cs="Arial"/>
                <w:b/>
                <w:bCs/>
              </w:rPr>
            </w:pPr>
          </w:p>
        </w:tc>
      </w:tr>
      <w:tr w:rsidR="00AE31B1" w:rsidRPr="00FC638F" w14:paraId="3FEE0B4E" w14:textId="77777777" w:rsidTr="00AE31B1">
        <w:tc>
          <w:tcPr>
            <w:tcW w:w="465" w:type="dxa"/>
            <w:tcBorders>
              <w:top w:val="single" w:sz="4" w:space="0" w:color="000000"/>
              <w:left w:val="single" w:sz="4" w:space="0" w:color="000000"/>
              <w:bottom w:val="single" w:sz="4" w:space="0" w:color="000000"/>
            </w:tcBorders>
            <w:shd w:val="clear" w:color="auto" w:fill="auto"/>
          </w:tcPr>
          <w:p w14:paraId="0B82E21B" w14:textId="77777777" w:rsidR="00AE31B1" w:rsidRPr="00FC638F" w:rsidRDefault="00AE31B1" w:rsidP="00AE31B1">
            <w:pPr>
              <w:snapToGrid w:val="0"/>
              <w:spacing w:before="0"/>
              <w:rPr>
                <w:rFonts w:eastAsia="TimesNewRomanPSMT" w:cs="Arial"/>
                <w:bCs/>
              </w:rPr>
            </w:pPr>
          </w:p>
          <w:p w14:paraId="3728EF04" w14:textId="77777777" w:rsidR="00AE31B1" w:rsidRPr="00FC638F" w:rsidRDefault="00AE31B1" w:rsidP="00AE31B1">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86631B0" w14:textId="77777777" w:rsidR="00AE31B1" w:rsidRPr="00FC638F" w:rsidRDefault="00AE31B1" w:rsidP="00AE31B1">
            <w:pPr>
              <w:snapToGrid w:val="0"/>
              <w:spacing w:before="0"/>
              <w:rPr>
                <w:rFonts w:eastAsia="TimesNewRomanPSMT" w:cs="Arial"/>
                <w:bCs/>
              </w:rPr>
            </w:pPr>
          </w:p>
          <w:p w14:paraId="438D007C" w14:textId="77777777" w:rsidR="00AE31B1" w:rsidRPr="00FC638F" w:rsidRDefault="00AE31B1" w:rsidP="00AE31B1">
            <w:pPr>
              <w:spacing w:before="0"/>
              <w:rPr>
                <w:rFonts w:eastAsia="TimesNewRomanPSMT" w:cs="Arial"/>
                <w:b/>
                <w:bCs/>
              </w:rPr>
            </w:pPr>
            <w:r w:rsidRPr="00FC638F">
              <w:rPr>
                <w:rFonts w:eastAsia="TimesNewRomanPSMT" w:cs="Arial"/>
                <w:bCs/>
              </w:rPr>
              <w:t>Матични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13585CD5" w14:textId="77777777" w:rsidR="00AE31B1" w:rsidRPr="00FC638F" w:rsidRDefault="00AE31B1" w:rsidP="00AE31B1">
            <w:pPr>
              <w:snapToGrid w:val="0"/>
              <w:spacing w:before="0"/>
              <w:rPr>
                <w:rFonts w:eastAsia="TimesNewRomanPSMT" w:cs="Arial"/>
                <w:b/>
                <w:bCs/>
              </w:rPr>
            </w:pPr>
          </w:p>
        </w:tc>
      </w:tr>
      <w:tr w:rsidR="00AE31B1" w:rsidRPr="00FC638F" w14:paraId="5D27888F" w14:textId="77777777" w:rsidTr="00AE31B1">
        <w:tc>
          <w:tcPr>
            <w:tcW w:w="465" w:type="dxa"/>
            <w:tcBorders>
              <w:top w:val="single" w:sz="4" w:space="0" w:color="000000"/>
              <w:left w:val="single" w:sz="4" w:space="0" w:color="000000"/>
              <w:bottom w:val="single" w:sz="4" w:space="0" w:color="000000"/>
            </w:tcBorders>
            <w:shd w:val="clear" w:color="auto" w:fill="auto"/>
          </w:tcPr>
          <w:p w14:paraId="2A348475" w14:textId="77777777" w:rsidR="00AE31B1" w:rsidRPr="00FC638F" w:rsidRDefault="00AE31B1" w:rsidP="00AE31B1">
            <w:pPr>
              <w:snapToGrid w:val="0"/>
              <w:spacing w:before="0"/>
              <w:rPr>
                <w:rFonts w:eastAsia="TimesNewRomanPSMT" w:cs="Arial"/>
                <w:bCs/>
              </w:rPr>
            </w:pPr>
          </w:p>
          <w:p w14:paraId="3BCA3D2B" w14:textId="77777777" w:rsidR="00AE31B1" w:rsidRPr="00FC638F" w:rsidRDefault="00AE31B1" w:rsidP="00AE31B1">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8996B18" w14:textId="77777777" w:rsidR="00AE31B1" w:rsidRPr="00FC638F" w:rsidRDefault="00AE31B1" w:rsidP="00AE31B1">
            <w:pPr>
              <w:snapToGrid w:val="0"/>
              <w:spacing w:before="0"/>
              <w:rPr>
                <w:rFonts w:eastAsia="TimesNewRomanPSMT" w:cs="Arial"/>
                <w:bCs/>
              </w:rPr>
            </w:pPr>
          </w:p>
          <w:p w14:paraId="10AE54B5" w14:textId="77777777" w:rsidR="00AE31B1" w:rsidRPr="00FC638F" w:rsidRDefault="00AE31B1" w:rsidP="00AE31B1">
            <w:pPr>
              <w:spacing w:before="0"/>
              <w:rPr>
                <w:rFonts w:eastAsia="TimesNewRomanPSMT" w:cs="Arial"/>
                <w:b/>
                <w:bCs/>
              </w:rPr>
            </w:pPr>
            <w:r w:rsidRPr="00FC638F">
              <w:rPr>
                <w:rFonts w:eastAsia="TimesNewRomanPSMT" w:cs="Arial"/>
                <w:bCs/>
              </w:rPr>
              <w:t>Порески идентификациони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0AF46731" w14:textId="77777777" w:rsidR="00AE31B1" w:rsidRPr="00FC638F" w:rsidRDefault="00AE31B1" w:rsidP="00AE31B1">
            <w:pPr>
              <w:snapToGrid w:val="0"/>
              <w:spacing w:before="0"/>
              <w:rPr>
                <w:rFonts w:eastAsia="TimesNewRomanPSMT" w:cs="Arial"/>
                <w:b/>
                <w:bCs/>
              </w:rPr>
            </w:pPr>
          </w:p>
        </w:tc>
      </w:tr>
      <w:tr w:rsidR="00AE31B1" w:rsidRPr="00FC638F" w14:paraId="027A5DFC" w14:textId="77777777" w:rsidTr="00AE31B1">
        <w:tc>
          <w:tcPr>
            <w:tcW w:w="465" w:type="dxa"/>
            <w:tcBorders>
              <w:top w:val="single" w:sz="4" w:space="0" w:color="000000"/>
              <w:left w:val="single" w:sz="4" w:space="0" w:color="000000"/>
              <w:bottom w:val="single" w:sz="4" w:space="0" w:color="000000"/>
            </w:tcBorders>
            <w:shd w:val="clear" w:color="auto" w:fill="auto"/>
          </w:tcPr>
          <w:p w14:paraId="50AEB3E9" w14:textId="77777777" w:rsidR="00AE31B1" w:rsidRPr="00FC638F" w:rsidRDefault="00AE31B1" w:rsidP="00AE31B1">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938C2F1" w14:textId="77777777" w:rsidR="00AE31B1" w:rsidRPr="00FC638F" w:rsidRDefault="00AE31B1" w:rsidP="00AE31B1">
            <w:pPr>
              <w:snapToGrid w:val="0"/>
              <w:spacing w:before="0"/>
              <w:rPr>
                <w:rFonts w:eastAsia="TimesNewRomanPSMT" w:cs="Arial"/>
                <w:bCs/>
              </w:rPr>
            </w:pPr>
          </w:p>
          <w:p w14:paraId="719B7476" w14:textId="77777777" w:rsidR="00AE31B1" w:rsidRPr="00FC638F" w:rsidRDefault="00AE31B1" w:rsidP="00AE31B1">
            <w:pPr>
              <w:spacing w:before="0"/>
              <w:rPr>
                <w:rFonts w:eastAsia="TimesNewRomanPSMT" w:cs="Arial"/>
                <w:b/>
                <w:bCs/>
              </w:rPr>
            </w:pPr>
            <w:r w:rsidRPr="00FC638F">
              <w:rPr>
                <w:rFonts w:eastAsia="TimesNewRomanPSMT" w:cs="Arial"/>
                <w:bCs/>
              </w:rPr>
              <w:t>Име особе за контакт:</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73CFB5B2" w14:textId="77777777" w:rsidR="00AE31B1" w:rsidRPr="00FC638F" w:rsidRDefault="00AE31B1" w:rsidP="00AE31B1">
            <w:pPr>
              <w:snapToGrid w:val="0"/>
              <w:spacing w:before="0"/>
              <w:rPr>
                <w:rFonts w:eastAsia="TimesNewRomanPSMT" w:cs="Arial"/>
                <w:b/>
                <w:bCs/>
              </w:rPr>
            </w:pPr>
          </w:p>
        </w:tc>
      </w:tr>
      <w:tr w:rsidR="00AE31B1" w:rsidRPr="00FC638F" w14:paraId="6CA91F2A" w14:textId="77777777" w:rsidTr="00AE31B1">
        <w:tc>
          <w:tcPr>
            <w:tcW w:w="465" w:type="dxa"/>
            <w:tcBorders>
              <w:top w:val="single" w:sz="4" w:space="0" w:color="000000"/>
              <w:left w:val="single" w:sz="4" w:space="0" w:color="000000"/>
              <w:bottom w:val="single" w:sz="4" w:space="0" w:color="000000"/>
            </w:tcBorders>
            <w:shd w:val="clear" w:color="auto" w:fill="auto"/>
          </w:tcPr>
          <w:p w14:paraId="2B744AD0" w14:textId="77777777" w:rsidR="00AE31B1" w:rsidRPr="00FC638F" w:rsidRDefault="00AE31B1" w:rsidP="00AE31B1">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766E53C" w14:textId="77777777" w:rsidR="00AE31B1" w:rsidRPr="00FC638F" w:rsidRDefault="00AE31B1" w:rsidP="00AE31B1">
            <w:pPr>
              <w:snapToGrid w:val="0"/>
              <w:spacing w:before="0"/>
              <w:rPr>
                <w:rFonts w:eastAsia="TimesNewRomanPSMT" w:cs="Arial"/>
                <w:bCs/>
                <w:lang w:val="ru-RU"/>
              </w:rPr>
            </w:pPr>
          </w:p>
          <w:p w14:paraId="3174E6D8" w14:textId="77777777" w:rsidR="00AE31B1" w:rsidRPr="00FC638F" w:rsidRDefault="00AE31B1" w:rsidP="00AE31B1">
            <w:pPr>
              <w:spacing w:before="0"/>
              <w:rPr>
                <w:rFonts w:eastAsia="TimesNewRomanPSMT" w:cs="Arial"/>
                <w:b/>
                <w:bCs/>
                <w:lang w:val="ru-RU"/>
              </w:rPr>
            </w:pPr>
            <w:r w:rsidRPr="00FC638F">
              <w:rPr>
                <w:rFonts w:eastAsia="TimesNewRomanPSMT" w:cs="Arial"/>
                <w:bCs/>
                <w:lang w:val="ru-RU"/>
              </w:rPr>
              <w:t>Проценат укупне вредности набавке који ће извршити подизвођач:</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6CC8C136" w14:textId="77777777" w:rsidR="00AE31B1" w:rsidRPr="00FC638F" w:rsidRDefault="00AE31B1" w:rsidP="00AE31B1">
            <w:pPr>
              <w:snapToGrid w:val="0"/>
              <w:spacing w:before="0"/>
              <w:rPr>
                <w:rFonts w:eastAsia="TimesNewRomanPSMT" w:cs="Arial"/>
                <w:b/>
                <w:bCs/>
                <w:lang w:val="ru-RU"/>
              </w:rPr>
            </w:pPr>
          </w:p>
        </w:tc>
      </w:tr>
      <w:tr w:rsidR="00AE31B1" w:rsidRPr="002E41D5" w14:paraId="46A48A66" w14:textId="77777777" w:rsidTr="00AE31B1">
        <w:tc>
          <w:tcPr>
            <w:tcW w:w="465" w:type="dxa"/>
            <w:tcBorders>
              <w:top w:val="single" w:sz="4" w:space="0" w:color="000000"/>
              <w:left w:val="single" w:sz="4" w:space="0" w:color="000000"/>
              <w:bottom w:val="single" w:sz="4" w:space="0" w:color="000000"/>
            </w:tcBorders>
            <w:shd w:val="clear" w:color="auto" w:fill="auto"/>
          </w:tcPr>
          <w:p w14:paraId="2F1D737D" w14:textId="77777777" w:rsidR="00AE31B1" w:rsidRPr="00FC638F" w:rsidRDefault="00AE31B1" w:rsidP="00AE31B1">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17E4452D" w14:textId="77777777" w:rsidR="00AE31B1" w:rsidRPr="00FC638F" w:rsidRDefault="00AE31B1" w:rsidP="00AE31B1">
            <w:pPr>
              <w:snapToGrid w:val="0"/>
              <w:spacing w:before="0"/>
              <w:rPr>
                <w:rFonts w:eastAsia="TimesNewRomanPSMT" w:cs="Arial"/>
                <w:bCs/>
                <w:lang w:val="ru-RU"/>
              </w:rPr>
            </w:pPr>
          </w:p>
          <w:p w14:paraId="2B3E7CC1" w14:textId="77777777" w:rsidR="00AE31B1" w:rsidRPr="00FC638F" w:rsidRDefault="00AE31B1" w:rsidP="00AE31B1">
            <w:pPr>
              <w:spacing w:before="0"/>
              <w:rPr>
                <w:rFonts w:eastAsia="TimesNewRomanPSMT" w:cs="Arial"/>
                <w:b/>
                <w:bCs/>
                <w:lang w:val="ru-RU"/>
              </w:rPr>
            </w:pPr>
            <w:r w:rsidRPr="00FC638F">
              <w:rPr>
                <w:rFonts w:eastAsia="TimesNewRomanPSMT" w:cs="Arial"/>
                <w:bCs/>
                <w:lang w:val="ru-RU"/>
              </w:rPr>
              <w:t>Део предмета набавке који ће извршити подизвођач:</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1744D4CD" w14:textId="77777777" w:rsidR="00AE31B1" w:rsidRPr="00FC638F" w:rsidRDefault="00AE31B1" w:rsidP="00AE31B1">
            <w:pPr>
              <w:snapToGrid w:val="0"/>
              <w:spacing w:before="0"/>
              <w:rPr>
                <w:rFonts w:eastAsia="TimesNewRomanPSMT" w:cs="Arial"/>
                <w:b/>
                <w:bCs/>
                <w:lang w:val="ru-RU"/>
              </w:rPr>
            </w:pPr>
          </w:p>
        </w:tc>
      </w:tr>
      <w:tr w:rsidR="00AE31B1" w:rsidRPr="00FC638F" w14:paraId="31B35D80" w14:textId="77777777" w:rsidTr="00AE31B1">
        <w:tc>
          <w:tcPr>
            <w:tcW w:w="465" w:type="dxa"/>
            <w:tcBorders>
              <w:top w:val="single" w:sz="4" w:space="0" w:color="000000"/>
              <w:left w:val="single" w:sz="4" w:space="0" w:color="000000"/>
              <w:bottom w:val="single" w:sz="4" w:space="0" w:color="000000"/>
            </w:tcBorders>
            <w:shd w:val="clear" w:color="auto" w:fill="auto"/>
          </w:tcPr>
          <w:p w14:paraId="315E414C" w14:textId="77777777" w:rsidR="00AE31B1" w:rsidRPr="00FC638F" w:rsidRDefault="00AE31B1" w:rsidP="00AE31B1">
            <w:pPr>
              <w:snapToGrid w:val="0"/>
              <w:spacing w:before="0"/>
              <w:rPr>
                <w:rFonts w:eastAsia="TimesNewRomanPSMT" w:cs="Arial"/>
                <w:bCs/>
                <w:lang w:val="ru-RU"/>
              </w:rPr>
            </w:pPr>
          </w:p>
          <w:p w14:paraId="07FBDD13" w14:textId="77777777" w:rsidR="00AE31B1" w:rsidRPr="00FC638F" w:rsidRDefault="00AE31B1" w:rsidP="00AE31B1">
            <w:pPr>
              <w:spacing w:before="0"/>
              <w:rPr>
                <w:rFonts w:eastAsia="TimesNewRomanPSMT" w:cs="Arial"/>
                <w:bCs/>
              </w:rPr>
            </w:pPr>
            <w:r w:rsidRPr="00FC638F">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645CDAEC" w14:textId="77777777" w:rsidR="00AE31B1" w:rsidRPr="00FC638F" w:rsidRDefault="00AE31B1" w:rsidP="00AE31B1">
            <w:pPr>
              <w:snapToGrid w:val="0"/>
              <w:spacing w:before="0"/>
              <w:rPr>
                <w:rFonts w:eastAsia="TimesNewRomanPSMT" w:cs="Arial"/>
                <w:bCs/>
              </w:rPr>
            </w:pPr>
          </w:p>
          <w:p w14:paraId="59477257" w14:textId="77777777" w:rsidR="00AE31B1" w:rsidRPr="00FC638F" w:rsidRDefault="00AE31B1" w:rsidP="00AE31B1">
            <w:pPr>
              <w:spacing w:before="0"/>
              <w:rPr>
                <w:rFonts w:eastAsia="TimesNewRomanPSMT" w:cs="Arial"/>
                <w:b/>
                <w:bCs/>
              </w:rPr>
            </w:pPr>
            <w:r w:rsidRPr="00FC638F">
              <w:rPr>
                <w:rFonts w:eastAsia="TimesNewRomanPSMT" w:cs="Arial"/>
                <w:bCs/>
              </w:rPr>
              <w:t>Назив подизвођача: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24FA4EF2" w14:textId="77777777" w:rsidR="00AE31B1" w:rsidRPr="00FC638F" w:rsidRDefault="00AE31B1" w:rsidP="00AE31B1">
            <w:pPr>
              <w:snapToGrid w:val="0"/>
              <w:spacing w:before="0"/>
              <w:rPr>
                <w:rFonts w:eastAsia="TimesNewRomanPSMT" w:cs="Arial"/>
                <w:b/>
                <w:bCs/>
              </w:rPr>
            </w:pPr>
          </w:p>
        </w:tc>
      </w:tr>
      <w:tr w:rsidR="00AE31B1" w:rsidRPr="00FC638F" w14:paraId="78983837" w14:textId="77777777" w:rsidTr="00AE31B1">
        <w:tc>
          <w:tcPr>
            <w:tcW w:w="465" w:type="dxa"/>
            <w:tcBorders>
              <w:top w:val="single" w:sz="4" w:space="0" w:color="000000"/>
              <w:left w:val="single" w:sz="4" w:space="0" w:color="000000"/>
              <w:bottom w:val="single" w:sz="4" w:space="0" w:color="000000"/>
            </w:tcBorders>
            <w:shd w:val="clear" w:color="auto" w:fill="auto"/>
          </w:tcPr>
          <w:p w14:paraId="4916CB32" w14:textId="77777777" w:rsidR="00AE31B1" w:rsidRPr="00FC638F" w:rsidRDefault="00AE31B1" w:rsidP="00AE31B1">
            <w:pPr>
              <w:snapToGrid w:val="0"/>
              <w:spacing w:before="0"/>
              <w:rPr>
                <w:rFonts w:eastAsia="TimesNewRomanPSMT" w:cs="Arial"/>
                <w:bCs/>
              </w:rPr>
            </w:pPr>
          </w:p>
          <w:p w14:paraId="0A7E12E3" w14:textId="77777777" w:rsidR="00AE31B1" w:rsidRPr="00FC638F" w:rsidRDefault="00AE31B1" w:rsidP="00AE31B1">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1A73A26" w14:textId="77777777" w:rsidR="00AE31B1" w:rsidRPr="00FC638F" w:rsidRDefault="00AE31B1" w:rsidP="00AE31B1">
            <w:pPr>
              <w:snapToGrid w:val="0"/>
              <w:spacing w:before="0"/>
              <w:rPr>
                <w:rFonts w:eastAsia="TimesNewRomanPSMT" w:cs="Arial"/>
                <w:bCs/>
              </w:rPr>
            </w:pPr>
          </w:p>
          <w:p w14:paraId="276E99AD" w14:textId="77777777" w:rsidR="00AE31B1" w:rsidRPr="00FC638F" w:rsidRDefault="00AE31B1" w:rsidP="00AE31B1">
            <w:pPr>
              <w:spacing w:before="0"/>
              <w:rPr>
                <w:rFonts w:eastAsia="TimesNewRomanPSMT" w:cs="Arial"/>
                <w:b/>
                <w:bCs/>
              </w:rPr>
            </w:pPr>
            <w:r w:rsidRPr="00FC638F">
              <w:rPr>
                <w:rFonts w:eastAsia="TimesNewRomanPSMT" w:cs="Arial"/>
                <w:bCs/>
              </w:rPr>
              <w:t>Адреса: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590A3B77" w14:textId="77777777" w:rsidR="00AE31B1" w:rsidRPr="00FC638F" w:rsidRDefault="00AE31B1" w:rsidP="00AE31B1">
            <w:pPr>
              <w:snapToGrid w:val="0"/>
              <w:spacing w:before="0"/>
              <w:rPr>
                <w:rFonts w:eastAsia="TimesNewRomanPSMT" w:cs="Arial"/>
                <w:b/>
                <w:bCs/>
              </w:rPr>
            </w:pPr>
          </w:p>
        </w:tc>
      </w:tr>
      <w:tr w:rsidR="00AE31B1" w:rsidRPr="00FC638F" w14:paraId="0118CB9B" w14:textId="77777777" w:rsidTr="00AE31B1">
        <w:tc>
          <w:tcPr>
            <w:tcW w:w="465" w:type="dxa"/>
            <w:tcBorders>
              <w:top w:val="single" w:sz="4" w:space="0" w:color="000000"/>
              <w:left w:val="single" w:sz="4" w:space="0" w:color="000000"/>
              <w:bottom w:val="single" w:sz="4" w:space="0" w:color="000000"/>
            </w:tcBorders>
            <w:shd w:val="clear" w:color="auto" w:fill="auto"/>
          </w:tcPr>
          <w:p w14:paraId="02B19D15" w14:textId="77777777" w:rsidR="00AE31B1" w:rsidRPr="00FC638F" w:rsidRDefault="00AE31B1" w:rsidP="00AE31B1">
            <w:pPr>
              <w:snapToGrid w:val="0"/>
              <w:spacing w:before="0"/>
              <w:rPr>
                <w:rFonts w:eastAsia="TimesNewRomanPSMT" w:cs="Arial"/>
                <w:bCs/>
              </w:rPr>
            </w:pPr>
          </w:p>
          <w:p w14:paraId="72E3CEEC" w14:textId="77777777" w:rsidR="00AE31B1" w:rsidRPr="00FC638F" w:rsidRDefault="00AE31B1" w:rsidP="00AE31B1">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8861898" w14:textId="77777777" w:rsidR="00AE31B1" w:rsidRPr="00FC638F" w:rsidRDefault="00AE31B1" w:rsidP="00AE31B1">
            <w:pPr>
              <w:snapToGrid w:val="0"/>
              <w:spacing w:before="0"/>
              <w:rPr>
                <w:rFonts w:eastAsia="TimesNewRomanPSMT" w:cs="Arial"/>
                <w:bCs/>
              </w:rPr>
            </w:pPr>
          </w:p>
          <w:p w14:paraId="3B6A3624" w14:textId="77777777" w:rsidR="00AE31B1" w:rsidRPr="00FC638F" w:rsidRDefault="00AE31B1" w:rsidP="00AE31B1">
            <w:pPr>
              <w:spacing w:before="0"/>
              <w:rPr>
                <w:rFonts w:eastAsia="TimesNewRomanPSMT" w:cs="Arial"/>
                <w:b/>
                <w:bCs/>
              </w:rPr>
            </w:pPr>
            <w:r w:rsidRPr="00FC638F">
              <w:rPr>
                <w:rFonts w:eastAsia="TimesNewRomanPSMT" w:cs="Arial"/>
                <w:bCs/>
              </w:rPr>
              <w:t>Матични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74ABE262" w14:textId="77777777" w:rsidR="00AE31B1" w:rsidRPr="00FC638F" w:rsidRDefault="00AE31B1" w:rsidP="00AE31B1">
            <w:pPr>
              <w:snapToGrid w:val="0"/>
              <w:spacing w:before="0"/>
              <w:rPr>
                <w:rFonts w:eastAsia="TimesNewRomanPSMT" w:cs="Arial"/>
                <w:b/>
                <w:bCs/>
              </w:rPr>
            </w:pPr>
          </w:p>
        </w:tc>
      </w:tr>
      <w:tr w:rsidR="00AE31B1" w:rsidRPr="00FC638F" w14:paraId="1D42F9CF" w14:textId="77777777" w:rsidTr="00AE31B1">
        <w:tc>
          <w:tcPr>
            <w:tcW w:w="465" w:type="dxa"/>
            <w:tcBorders>
              <w:top w:val="single" w:sz="4" w:space="0" w:color="000000"/>
              <w:left w:val="single" w:sz="4" w:space="0" w:color="000000"/>
              <w:bottom w:val="single" w:sz="4" w:space="0" w:color="000000"/>
            </w:tcBorders>
            <w:shd w:val="clear" w:color="auto" w:fill="auto"/>
          </w:tcPr>
          <w:p w14:paraId="2F47B27B" w14:textId="77777777" w:rsidR="00AE31B1" w:rsidRPr="00FC638F" w:rsidRDefault="00AE31B1" w:rsidP="00AE31B1">
            <w:pPr>
              <w:snapToGrid w:val="0"/>
              <w:spacing w:before="0"/>
              <w:rPr>
                <w:rFonts w:eastAsia="TimesNewRomanPSMT" w:cs="Arial"/>
                <w:bCs/>
              </w:rPr>
            </w:pPr>
          </w:p>
          <w:p w14:paraId="6C96E2DD" w14:textId="77777777" w:rsidR="00AE31B1" w:rsidRPr="00FC638F" w:rsidRDefault="00AE31B1" w:rsidP="00AE31B1">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38A16E1" w14:textId="77777777" w:rsidR="00AE31B1" w:rsidRPr="00FC638F" w:rsidRDefault="00AE31B1" w:rsidP="00AE31B1">
            <w:pPr>
              <w:snapToGrid w:val="0"/>
              <w:spacing w:before="0"/>
              <w:rPr>
                <w:rFonts w:eastAsia="TimesNewRomanPSMT" w:cs="Arial"/>
                <w:bCs/>
              </w:rPr>
            </w:pPr>
          </w:p>
          <w:p w14:paraId="139CAF33" w14:textId="77777777" w:rsidR="00AE31B1" w:rsidRPr="00FC638F" w:rsidRDefault="00AE31B1" w:rsidP="00AE31B1">
            <w:pPr>
              <w:spacing w:before="0"/>
              <w:rPr>
                <w:rFonts w:eastAsia="TimesNewRomanPSMT" w:cs="Arial"/>
                <w:b/>
                <w:bCs/>
              </w:rPr>
            </w:pPr>
            <w:r w:rsidRPr="00FC638F">
              <w:rPr>
                <w:rFonts w:eastAsia="TimesNewRomanPSMT" w:cs="Arial"/>
                <w:bCs/>
              </w:rPr>
              <w:t>Порески идентификациони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7CF9FBEF" w14:textId="77777777" w:rsidR="00AE31B1" w:rsidRPr="00FC638F" w:rsidRDefault="00AE31B1" w:rsidP="00AE31B1">
            <w:pPr>
              <w:snapToGrid w:val="0"/>
              <w:spacing w:before="0"/>
              <w:rPr>
                <w:rFonts w:eastAsia="TimesNewRomanPSMT" w:cs="Arial"/>
                <w:b/>
                <w:bCs/>
              </w:rPr>
            </w:pPr>
          </w:p>
        </w:tc>
      </w:tr>
      <w:tr w:rsidR="00AE31B1" w:rsidRPr="00FC638F" w14:paraId="7B026E3F" w14:textId="77777777" w:rsidTr="00AE31B1">
        <w:tc>
          <w:tcPr>
            <w:tcW w:w="465" w:type="dxa"/>
            <w:tcBorders>
              <w:top w:val="single" w:sz="4" w:space="0" w:color="000000"/>
              <w:left w:val="single" w:sz="4" w:space="0" w:color="000000"/>
              <w:bottom w:val="single" w:sz="4" w:space="0" w:color="000000"/>
            </w:tcBorders>
            <w:shd w:val="clear" w:color="auto" w:fill="auto"/>
          </w:tcPr>
          <w:p w14:paraId="2D7648F3" w14:textId="77777777" w:rsidR="00AE31B1" w:rsidRPr="00FC638F" w:rsidRDefault="00AE31B1" w:rsidP="00AE31B1">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DD96872" w14:textId="77777777" w:rsidR="00AE31B1" w:rsidRPr="00FC638F" w:rsidRDefault="00AE31B1" w:rsidP="00AE31B1">
            <w:pPr>
              <w:snapToGrid w:val="0"/>
              <w:spacing w:before="0"/>
              <w:rPr>
                <w:rFonts w:eastAsia="TimesNewRomanPSMT" w:cs="Arial"/>
                <w:bCs/>
              </w:rPr>
            </w:pPr>
          </w:p>
          <w:p w14:paraId="0888B2E9" w14:textId="77777777" w:rsidR="00AE31B1" w:rsidRPr="00FC638F" w:rsidRDefault="00AE31B1" w:rsidP="00AE31B1">
            <w:pPr>
              <w:spacing w:before="0"/>
              <w:rPr>
                <w:rFonts w:eastAsia="TimesNewRomanPSMT" w:cs="Arial"/>
                <w:b/>
                <w:bCs/>
              </w:rPr>
            </w:pPr>
            <w:r w:rsidRPr="00FC638F">
              <w:rPr>
                <w:rFonts w:eastAsia="TimesNewRomanPSMT" w:cs="Arial"/>
                <w:bCs/>
              </w:rPr>
              <w:t>Име особе за контакт:</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7F4451C8" w14:textId="77777777" w:rsidR="00AE31B1" w:rsidRPr="00FC638F" w:rsidRDefault="00AE31B1" w:rsidP="00AE31B1">
            <w:pPr>
              <w:snapToGrid w:val="0"/>
              <w:spacing w:before="0"/>
              <w:rPr>
                <w:rFonts w:eastAsia="TimesNewRomanPSMT" w:cs="Arial"/>
                <w:b/>
                <w:bCs/>
              </w:rPr>
            </w:pPr>
          </w:p>
        </w:tc>
      </w:tr>
      <w:tr w:rsidR="00AE31B1" w:rsidRPr="00FC638F" w14:paraId="4F943EC5" w14:textId="77777777" w:rsidTr="00AE31B1">
        <w:tc>
          <w:tcPr>
            <w:tcW w:w="465" w:type="dxa"/>
            <w:tcBorders>
              <w:top w:val="single" w:sz="4" w:space="0" w:color="000000"/>
              <w:left w:val="single" w:sz="4" w:space="0" w:color="000000"/>
              <w:bottom w:val="single" w:sz="4" w:space="0" w:color="000000"/>
            </w:tcBorders>
            <w:shd w:val="clear" w:color="auto" w:fill="auto"/>
          </w:tcPr>
          <w:p w14:paraId="274C6C30" w14:textId="77777777" w:rsidR="00AE31B1" w:rsidRPr="00FC638F" w:rsidRDefault="00AE31B1" w:rsidP="00AE31B1">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9DF264F" w14:textId="77777777" w:rsidR="00AE31B1" w:rsidRPr="00FC638F" w:rsidRDefault="00AE31B1" w:rsidP="00AE31B1">
            <w:pPr>
              <w:snapToGrid w:val="0"/>
              <w:spacing w:before="0"/>
              <w:rPr>
                <w:rFonts w:eastAsia="TimesNewRomanPSMT" w:cs="Arial"/>
                <w:bCs/>
                <w:lang w:val="ru-RU"/>
              </w:rPr>
            </w:pPr>
          </w:p>
          <w:p w14:paraId="40CD795E" w14:textId="77777777" w:rsidR="00AE31B1" w:rsidRPr="00FC638F" w:rsidRDefault="00AE31B1" w:rsidP="00AE31B1">
            <w:pPr>
              <w:spacing w:before="0"/>
              <w:rPr>
                <w:rFonts w:eastAsia="TimesNewRomanPSMT" w:cs="Arial"/>
                <w:b/>
                <w:bCs/>
                <w:lang w:val="ru-RU"/>
              </w:rPr>
            </w:pPr>
            <w:r w:rsidRPr="00FC638F">
              <w:rPr>
                <w:rFonts w:eastAsia="TimesNewRomanPSMT" w:cs="Arial"/>
                <w:bCs/>
                <w:lang w:val="ru-RU"/>
              </w:rPr>
              <w:t>Проценат укупне вредности набавке који ће извршити подизвођач:</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25B5EEBB" w14:textId="77777777" w:rsidR="00AE31B1" w:rsidRPr="00FC638F" w:rsidRDefault="00AE31B1" w:rsidP="00AE31B1">
            <w:pPr>
              <w:snapToGrid w:val="0"/>
              <w:spacing w:before="0"/>
              <w:rPr>
                <w:rFonts w:eastAsia="TimesNewRomanPSMT" w:cs="Arial"/>
                <w:b/>
                <w:bCs/>
                <w:lang w:val="ru-RU"/>
              </w:rPr>
            </w:pPr>
          </w:p>
        </w:tc>
      </w:tr>
      <w:tr w:rsidR="00AE31B1" w:rsidRPr="002E41D5" w14:paraId="38A168E7" w14:textId="77777777" w:rsidTr="00AE31B1">
        <w:tc>
          <w:tcPr>
            <w:tcW w:w="465" w:type="dxa"/>
            <w:tcBorders>
              <w:top w:val="single" w:sz="4" w:space="0" w:color="000000"/>
              <w:left w:val="single" w:sz="4" w:space="0" w:color="000000"/>
              <w:bottom w:val="single" w:sz="4" w:space="0" w:color="000000"/>
            </w:tcBorders>
            <w:shd w:val="clear" w:color="auto" w:fill="auto"/>
          </w:tcPr>
          <w:p w14:paraId="0538E64F" w14:textId="77777777" w:rsidR="00AE31B1" w:rsidRPr="00FC638F" w:rsidRDefault="00AE31B1" w:rsidP="00AE31B1">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2E816E6" w14:textId="77777777" w:rsidR="00AE31B1" w:rsidRPr="00FC638F" w:rsidRDefault="00AE31B1" w:rsidP="00AE31B1">
            <w:pPr>
              <w:snapToGrid w:val="0"/>
              <w:spacing w:before="0"/>
              <w:rPr>
                <w:rFonts w:eastAsia="TimesNewRomanPSMT" w:cs="Arial"/>
                <w:bCs/>
                <w:lang w:val="ru-RU"/>
              </w:rPr>
            </w:pPr>
          </w:p>
          <w:p w14:paraId="4CC36A38" w14:textId="77777777" w:rsidR="00AE31B1" w:rsidRPr="00FC638F" w:rsidRDefault="00AE31B1" w:rsidP="00AE31B1">
            <w:pPr>
              <w:spacing w:before="0"/>
              <w:rPr>
                <w:rFonts w:eastAsia="TimesNewRomanPSMT" w:cs="Arial"/>
                <w:b/>
                <w:bCs/>
                <w:lang w:val="ru-RU"/>
              </w:rPr>
            </w:pPr>
            <w:r w:rsidRPr="00FC638F">
              <w:rPr>
                <w:rFonts w:eastAsia="TimesNewRomanPSMT" w:cs="Arial"/>
                <w:bCs/>
                <w:lang w:val="ru-RU"/>
              </w:rPr>
              <w:t>Део предмета набавке који ће извршити подизвођач:</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7FCEB923" w14:textId="77777777" w:rsidR="00AE31B1" w:rsidRPr="00FC638F" w:rsidRDefault="00AE31B1" w:rsidP="00AE31B1">
            <w:pPr>
              <w:snapToGrid w:val="0"/>
              <w:spacing w:before="0"/>
              <w:rPr>
                <w:rFonts w:eastAsia="TimesNewRomanPSMT" w:cs="Arial"/>
                <w:b/>
                <w:bCs/>
                <w:lang w:val="ru-RU"/>
              </w:rPr>
            </w:pPr>
          </w:p>
        </w:tc>
      </w:tr>
    </w:tbl>
    <w:p w14:paraId="2342430E" w14:textId="77777777" w:rsidR="00AE31B1" w:rsidRPr="00FC638F" w:rsidRDefault="00AE31B1" w:rsidP="00AE31B1">
      <w:pPr>
        <w:spacing w:before="0"/>
        <w:rPr>
          <w:rFonts w:cs="Arial"/>
          <w:b/>
          <w:bCs/>
          <w:i/>
          <w:iCs/>
          <w:u w:val="single"/>
          <w:lang w:val="ru-RU"/>
        </w:rPr>
      </w:pPr>
    </w:p>
    <w:p w14:paraId="40134175" w14:textId="77777777" w:rsidR="00AE31B1" w:rsidRPr="00FC638F" w:rsidRDefault="00AE31B1" w:rsidP="00AE31B1">
      <w:pPr>
        <w:spacing w:before="0"/>
        <w:rPr>
          <w:rFonts w:cs="Arial"/>
          <w:b/>
          <w:bCs/>
          <w:i/>
          <w:iCs/>
          <w:u w:val="single"/>
          <w:lang w:val="ru-RU"/>
        </w:rPr>
      </w:pPr>
    </w:p>
    <w:p w14:paraId="3DC30962" w14:textId="77777777" w:rsidR="00AE31B1" w:rsidRPr="00FC638F" w:rsidRDefault="00AE31B1" w:rsidP="00AE31B1">
      <w:pPr>
        <w:spacing w:before="0"/>
        <w:rPr>
          <w:rFonts w:cs="Arial"/>
          <w:i/>
          <w:iCs/>
          <w:lang w:val="ru-RU"/>
        </w:rPr>
      </w:pPr>
      <w:r w:rsidRPr="00FC638F">
        <w:rPr>
          <w:rFonts w:cs="Arial"/>
          <w:b/>
          <w:bCs/>
          <w:i/>
          <w:iCs/>
          <w:u w:val="single"/>
          <w:lang w:val="ru-RU"/>
        </w:rPr>
        <w:t>Напомена:</w:t>
      </w:r>
    </w:p>
    <w:p w14:paraId="7E4BD34F" w14:textId="77777777" w:rsidR="00AE31B1" w:rsidRDefault="00AE31B1" w:rsidP="00AE31B1">
      <w:pPr>
        <w:spacing w:before="0"/>
        <w:rPr>
          <w:rFonts w:cs="Arial"/>
          <w:i/>
          <w:iCs/>
          <w:lang w:val="ru-RU"/>
        </w:rPr>
      </w:pPr>
      <w:r w:rsidRPr="00FC638F">
        <w:rPr>
          <w:rFonts w:cs="Arial"/>
          <w:i/>
          <w:iCs/>
          <w:lang w:val="ru-RU"/>
        </w:rPr>
        <w:t xml:space="preserve">Табелу „Подаци о подизвођачу“ попуњавају само они </w:t>
      </w:r>
      <w:r>
        <w:rPr>
          <w:rFonts w:cs="Arial"/>
          <w:i/>
          <w:iCs/>
          <w:lang w:val="ru-RU"/>
        </w:rPr>
        <w:t>Понуђач</w:t>
      </w:r>
      <w:r w:rsidRPr="00FC638F">
        <w:rPr>
          <w:rFonts w:cs="Arial"/>
          <w:i/>
          <w:iCs/>
          <w:lang w:val="ru-RU"/>
        </w:rPr>
        <w:t>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3DF66E51" w14:textId="77777777" w:rsidR="00AE31B1" w:rsidRDefault="00AE31B1" w:rsidP="00AE31B1">
      <w:pPr>
        <w:spacing w:before="0"/>
        <w:rPr>
          <w:rFonts w:cs="Arial"/>
          <w:i/>
          <w:iCs/>
          <w:lang w:val="ru-RU"/>
        </w:rPr>
      </w:pPr>
    </w:p>
    <w:p w14:paraId="31F2F391" w14:textId="77777777" w:rsidR="00AE31B1" w:rsidRDefault="00AE31B1" w:rsidP="00AE31B1">
      <w:pPr>
        <w:spacing w:before="0"/>
        <w:rPr>
          <w:rFonts w:cs="Arial"/>
          <w:i/>
          <w:iCs/>
          <w:lang w:val="ru-RU"/>
        </w:rPr>
      </w:pPr>
    </w:p>
    <w:p w14:paraId="5076C8DB" w14:textId="77777777" w:rsidR="00AE31B1" w:rsidRDefault="00AE31B1" w:rsidP="00AE31B1">
      <w:pPr>
        <w:spacing w:before="0"/>
        <w:rPr>
          <w:rFonts w:cs="Arial"/>
          <w:i/>
          <w:iCs/>
          <w:lang w:val="ru-RU"/>
        </w:rPr>
      </w:pPr>
    </w:p>
    <w:p w14:paraId="780468D3" w14:textId="77777777" w:rsidR="00AE31B1" w:rsidRDefault="00AE31B1" w:rsidP="00AE31B1">
      <w:pPr>
        <w:spacing w:before="0"/>
        <w:rPr>
          <w:rFonts w:cs="Arial"/>
          <w:i/>
          <w:iCs/>
          <w:lang w:val="ru-RU"/>
        </w:rPr>
      </w:pPr>
    </w:p>
    <w:p w14:paraId="5C365CBD" w14:textId="77777777" w:rsidR="00AE31B1" w:rsidRDefault="00AE31B1" w:rsidP="00AE31B1">
      <w:pPr>
        <w:spacing w:before="0"/>
        <w:rPr>
          <w:rFonts w:cs="Arial"/>
          <w:i/>
          <w:iCs/>
          <w:lang w:val="ru-RU"/>
        </w:rPr>
      </w:pPr>
    </w:p>
    <w:p w14:paraId="2C90A2B1" w14:textId="77777777" w:rsidR="00AE31B1" w:rsidRDefault="00AE31B1" w:rsidP="00AE31B1">
      <w:pPr>
        <w:spacing w:before="0"/>
        <w:rPr>
          <w:rFonts w:cs="Arial"/>
          <w:i/>
          <w:iCs/>
          <w:lang w:val="ru-RU"/>
        </w:rPr>
      </w:pPr>
    </w:p>
    <w:p w14:paraId="43BE2695" w14:textId="77777777" w:rsidR="00AE31B1" w:rsidRDefault="00AE31B1" w:rsidP="00AE31B1">
      <w:pPr>
        <w:spacing w:before="0"/>
        <w:rPr>
          <w:rFonts w:cs="Arial"/>
          <w:i/>
          <w:iCs/>
          <w:lang w:val="ru-RU"/>
        </w:rPr>
      </w:pPr>
    </w:p>
    <w:p w14:paraId="70DB0A80" w14:textId="77777777" w:rsidR="00AE31B1" w:rsidRDefault="00AE31B1" w:rsidP="00AE31B1">
      <w:pPr>
        <w:spacing w:before="0"/>
        <w:rPr>
          <w:rFonts w:cs="Arial"/>
          <w:i/>
          <w:iCs/>
          <w:lang w:val="ru-RU"/>
        </w:rPr>
      </w:pPr>
    </w:p>
    <w:p w14:paraId="1E2ED1AE" w14:textId="77777777" w:rsidR="00AE31B1" w:rsidRDefault="00AE31B1" w:rsidP="00AE31B1">
      <w:pPr>
        <w:spacing w:before="0"/>
        <w:rPr>
          <w:rFonts w:cs="Arial"/>
          <w:i/>
          <w:iCs/>
          <w:lang w:val="ru-RU"/>
        </w:rPr>
      </w:pPr>
    </w:p>
    <w:p w14:paraId="052EB963" w14:textId="77777777" w:rsidR="00AE31B1" w:rsidRPr="005015D7" w:rsidRDefault="00AE31B1" w:rsidP="00AE31B1">
      <w:pPr>
        <w:spacing w:before="0"/>
        <w:rPr>
          <w:rFonts w:eastAsia="TimesNewRomanPSMT" w:cs="Arial"/>
          <w:b/>
          <w:bCs/>
          <w:lang w:val="ru-RU"/>
        </w:rPr>
      </w:pPr>
    </w:p>
    <w:p w14:paraId="6C8AAEC7" w14:textId="77777777" w:rsidR="00AE31B1" w:rsidRDefault="00AE31B1" w:rsidP="00AE31B1">
      <w:pPr>
        <w:spacing w:before="0"/>
        <w:rPr>
          <w:rFonts w:eastAsia="TimesNewRomanPSMT" w:cs="Arial"/>
          <w:b/>
          <w:bCs/>
          <w:lang w:val="sr-Cyrl-CS"/>
        </w:rPr>
      </w:pPr>
    </w:p>
    <w:p w14:paraId="1F6001C1" w14:textId="77777777" w:rsidR="00AE31B1" w:rsidRPr="00FC638F" w:rsidRDefault="00AE31B1" w:rsidP="00AE31B1">
      <w:pPr>
        <w:spacing w:before="0"/>
        <w:rPr>
          <w:rFonts w:eastAsia="TimesNewRomanPSMT" w:cs="Arial"/>
          <w:b/>
          <w:bCs/>
          <w:lang w:val="ru-RU"/>
        </w:rPr>
      </w:pPr>
      <w:r w:rsidRPr="00FC638F">
        <w:rPr>
          <w:rFonts w:eastAsia="TimesNewRomanPSMT" w:cs="Arial"/>
          <w:b/>
          <w:bCs/>
          <w:lang w:val="sr-Cyrl-CS"/>
        </w:rPr>
        <w:lastRenderedPageBreak/>
        <w:t xml:space="preserve">4) </w:t>
      </w:r>
      <w:r w:rsidRPr="00FC638F">
        <w:rPr>
          <w:rFonts w:eastAsia="TimesNewRomanPSMT" w:cs="Arial"/>
          <w:b/>
          <w:bCs/>
          <w:lang w:val="ru-RU"/>
        </w:rPr>
        <w:t xml:space="preserve">ПОДАЦИ ЧЛАНУ ГРУПЕ </w:t>
      </w:r>
      <w:r>
        <w:rPr>
          <w:rFonts w:eastAsia="TimesNewRomanPSMT" w:cs="Arial"/>
          <w:b/>
          <w:bCs/>
          <w:lang w:val="ru-RU"/>
        </w:rPr>
        <w:t>ПОНУЂАЧ</w:t>
      </w:r>
      <w:r w:rsidRPr="00FC638F">
        <w:rPr>
          <w:rFonts w:eastAsia="TimesNewRomanPSMT" w:cs="Arial"/>
          <w:b/>
          <w:bCs/>
          <w:lang w:val="ru-RU"/>
        </w:rPr>
        <w:t>А</w:t>
      </w:r>
    </w:p>
    <w:p w14:paraId="41300D86" w14:textId="77777777" w:rsidR="00AE31B1" w:rsidRPr="00FC638F" w:rsidRDefault="00AE31B1" w:rsidP="00AE31B1">
      <w:pPr>
        <w:spacing w:before="0"/>
        <w:rPr>
          <w:rFonts w:eastAsia="TimesNewRomanPSMT" w:cs="Arial"/>
          <w:b/>
          <w:bCs/>
          <w:lang w:val="ru-RU"/>
        </w:rPr>
      </w:pPr>
    </w:p>
    <w:tbl>
      <w:tblPr>
        <w:tblW w:w="0" w:type="auto"/>
        <w:tblInd w:w="-20" w:type="dxa"/>
        <w:tblLayout w:type="fixed"/>
        <w:tblLook w:val="0000" w:firstRow="0" w:lastRow="0" w:firstColumn="0" w:lastColumn="0" w:noHBand="0" w:noVBand="0"/>
      </w:tblPr>
      <w:tblGrid>
        <w:gridCol w:w="465"/>
        <w:gridCol w:w="4219"/>
        <w:gridCol w:w="4331"/>
      </w:tblGrid>
      <w:tr w:rsidR="00AE31B1" w:rsidRPr="00FC638F" w14:paraId="40CE561A" w14:textId="77777777" w:rsidTr="00AE31B1">
        <w:tc>
          <w:tcPr>
            <w:tcW w:w="465" w:type="dxa"/>
            <w:tcBorders>
              <w:top w:val="single" w:sz="4" w:space="0" w:color="000000"/>
              <w:left w:val="single" w:sz="4" w:space="0" w:color="000000"/>
              <w:bottom w:val="single" w:sz="4" w:space="0" w:color="000000"/>
            </w:tcBorders>
            <w:shd w:val="clear" w:color="auto" w:fill="auto"/>
          </w:tcPr>
          <w:p w14:paraId="6B83A14C" w14:textId="77777777" w:rsidR="00AE31B1" w:rsidRPr="00FC638F" w:rsidRDefault="00AE31B1" w:rsidP="00AE31B1">
            <w:pPr>
              <w:snapToGrid w:val="0"/>
              <w:spacing w:before="0"/>
              <w:rPr>
                <w:rFonts w:cs="Arial"/>
              </w:rPr>
            </w:pPr>
          </w:p>
          <w:p w14:paraId="33CFD5B9" w14:textId="77777777" w:rsidR="00AE31B1" w:rsidRPr="00FC638F" w:rsidRDefault="00AE31B1" w:rsidP="00AE31B1">
            <w:pPr>
              <w:spacing w:before="0"/>
              <w:rPr>
                <w:rFonts w:eastAsia="TimesNewRomanPSMT" w:cs="Arial"/>
                <w:bCs/>
                <w:lang w:val="ru-RU"/>
              </w:rPr>
            </w:pPr>
            <w:r w:rsidRPr="00FC638F">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4746F073" w14:textId="77777777" w:rsidR="00AE31B1" w:rsidRPr="00FC638F" w:rsidRDefault="00AE31B1" w:rsidP="00AE31B1">
            <w:pPr>
              <w:snapToGrid w:val="0"/>
              <w:spacing w:before="0"/>
              <w:rPr>
                <w:rFonts w:eastAsia="TimesNewRomanPSMT" w:cs="Arial"/>
                <w:bCs/>
                <w:lang w:val="ru-RU"/>
              </w:rPr>
            </w:pPr>
          </w:p>
          <w:p w14:paraId="0783483E" w14:textId="77777777" w:rsidR="00AE31B1" w:rsidRPr="00FC638F" w:rsidRDefault="00AE31B1" w:rsidP="00AE31B1">
            <w:pPr>
              <w:spacing w:before="0"/>
              <w:rPr>
                <w:rFonts w:eastAsia="TimesNewRomanPSMT" w:cs="Arial"/>
                <w:b/>
                <w:bCs/>
                <w:lang w:val="ru-RU"/>
              </w:rPr>
            </w:pPr>
            <w:r w:rsidRPr="00FC638F">
              <w:rPr>
                <w:rFonts w:eastAsia="TimesNewRomanPSMT" w:cs="Arial"/>
                <w:bCs/>
                <w:lang w:val="ru-RU"/>
              </w:rPr>
              <w:t xml:space="preserve">Назив члана групе </w:t>
            </w:r>
            <w:r>
              <w:rPr>
                <w:rFonts w:eastAsia="TimesNewRomanPSMT" w:cs="Arial"/>
                <w:bCs/>
                <w:lang w:val="ru-RU"/>
              </w:rPr>
              <w:t>Понуђач</w:t>
            </w:r>
            <w:r w:rsidRPr="00FC638F">
              <w:rPr>
                <w:rFonts w:eastAsia="TimesNewRomanPSMT" w:cs="Arial"/>
                <w:bCs/>
                <w:lang w:val="ru-RU"/>
              </w:rPr>
              <w:t>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52772B8B" w14:textId="77777777" w:rsidR="00AE31B1" w:rsidRPr="00FC638F" w:rsidRDefault="00AE31B1" w:rsidP="00AE31B1">
            <w:pPr>
              <w:snapToGrid w:val="0"/>
              <w:spacing w:before="0"/>
              <w:rPr>
                <w:rFonts w:eastAsia="TimesNewRomanPSMT" w:cs="Arial"/>
                <w:b/>
                <w:bCs/>
                <w:lang w:val="ru-RU"/>
              </w:rPr>
            </w:pPr>
          </w:p>
        </w:tc>
      </w:tr>
      <w:tr w:rsidR="00AE31B1" w:rsidRPr="00FC638F" w14:paraId="14F847CB" w14:textId="77777777" w:rsidTr="00AE31B1">
        <w:tc>
          <w:tcPr>
            <w:tcW w:w="465" w:type="dxa"/>
            <w:tcBorders>
              <w:top w:val="single" w:sz="4" w:space="0" w:color="000000"/>
              <w:left w:val="single" w:sz="4" w:space="0" w:color="000000"/>
              <w:bottom w:val="single" w:sz="4" w:space="0" w:color="000000"/>
            </w:tcBorders>
            <w:shd w:val="clear" w:color="auto" w:fill="auto"/>
          </w:tcPr>
          <w:p w14:paraId="46C9FEC8" w14:textId="77777777" w:rsidR="00AE31B1" w:rsidRPr="00FC638F" w:rsidRDefault="00AE31B1" w:rsidP="00AE31B1">
            <w:pPr>
              <w:snapToGrid w:val="0"/>
              <w:spacing w:before="0"/>
              <w:rPr>
                <w:rFonts w:eastAsia="TimesNewRomanPSMT" w:cs="Arial"/>
                <w:bCs/>
                <w:lang w:val="ru-RU"/>
              </w:rPr>
            </w:pPr>
          </w:p>
          <w:p w14:paraId="4E40289B" w14:textId="77777777" w:rsidR="00AE31B1" w:rsidRPr="00FC638F" w:rsidRDefault="00AE31B1" w:rsidP="00AE31B1">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0E629602" w14:textId="77777777" w:rsidR="00AE31B1" w:rsidRPr="00FC638F" w:rsidRDefault="00AE31B1" w:rsidP="00AE31B1">
            <w:pPr>
              <w:snapToGrid w:val="0"/>
              <w:spacing w:before="0"/>
              <w:rPr>
                <w:rFonts w:eastAsia="TimesNewRomanPSMT" w:cs="Arial"/>
                <w:bCs/>
                <w:lang w:val="ru-RU"/>
              </w:rPr>
            </w:pPr>
          </w:p>
          <w:p w14:paraId="77217A14" w14:textId="77777777" w:rsidR="00AE31B1" w:rsidRPr="00FC638F" w:rsidRDefault="00AE31B1" w:rsidP="00AE31B1">
            <w:pPr>
              <w:spacing w:before="0"/>
              <w:rPr>
                <w:rFonts w:eastAsia="TimesNewRomanPSMT" w:cs="Arial"/>
                <w:b/>
                <w:bCs/>
              </w:rPr>
            </w:pPr>
            <w:r w:rsidRPr="00FC638F">
              <w:rPr>
                <w:rFonts w:eastAsia="TimesNewRomanPSMT" w:cs="Arial"/>
                <w:bCs/>
              </w:rPr>
              <w:t>Адреса: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5A5549AD" w14:textId="77777777" w:rsidR="00AE31B1" w:rsidRPr="00FC638F" w:rsidRDefault="00AE31B1" w:rsidP="00AE31B1">
            <w:pPr>
              <w:snapToGrid w:val="0"/>
              <w:spacing w:before="0"/>
              <w:rPr>
                <w:rFonts w:eastAsia="TimesNewRomanPSMT" w:cs="Arial"/>
                <w:b/>
                <w:bCs/>
              </w:rPr>
            </w:pPr>
          </w:p>
        </w:tc>
      </w:tr>
      <w:tr w:rsidR="00AE31B1" w:rsidRPr="002E41D5" w14:paraId="1AD22A33" w14:textId="77777777" w:rsidTr="00AE31B1">
        <w:tc>
          <w:tcPr>
            <w:tcW w:w="465" w:type="dxa"/>
            <w:tcBorders>
              <w:top w:val="single" w:sz="4" w:space="0" w:color="000000"/>
              <w:left w:val="single" w:sz="4" w:space="0" w:color="000000"/>
              <w:bottom w:val="single" w:sz="4" w:space="0" w:color="000000"/>
            </w:tcBorders>
            <w:shd w:val="clear" w:color="auto" w:fill="auto"/>
          </w:tcPr>
          <w:p w14:paraId="13E6F756" w14:textId="77777777" w:rsidR="00AE31B1" w:rsidRPr="00FC638F" w:rsidRDefault="00AE31B1" w:rsidP="00AE31B1">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1EAB67C0" w14:textId="77777777" w:rsidR="00AE31B1" w:rsidRPr="00FC638F" w:rsidRDefault="00AE31B1" w:rsidP="00AE31B1">
            <w:pPr>
              <w:snapToGrid w:val="0"/>
              <w:spacing w:before="0"/>
              <w:rPr>
                <w:rFonts w:eastAsia="TimesNewRomanPSMT" w:cs="Arial"/>
                <w:bCs/>
                <w:lang w:val="ru-RU"/>
              </w:rPr>
            </w:pPr>
            <w:r w:rsidRPr="00FC638F">
              <w:rPr>
                <w:rFonts w:cs="Arial"/>
                <w:iCs/>
                <w:lang w:val="sr-Cyrl-RS"/>
              </w:rPr>
              <w:t>Врста правног лица</w:t>
            </w:r>
            <w:r>
              <w:rPr>
                <w:rFonts w:cs="Arial"/>
                <w:iCs/>
                <w:lang w:val="sr-Cyrl-RS"/>
              </w:rPr>
              <w:t xml:space="preserve"> </w:t>
            </w:r>
            <w:r w:rsidRPr="00B2502B">
              <w:rPr>
                <w:rFonts w:cs="Arial"/>
                <w:iCs/>
                <w:lang w:val="sr-Cyrl-RS"/>
              </w:rPr>
              <w:t>(микро, мало, средње, велико) или физичко лице</w:t>
            </w:r>
            <w:r w:rsidRPr="00FC638F">
              <w:rPr>
                <w:rFonts w:cs="Arial"/>
                <w:iCs/>
                <w:lang w:val="sr-Cyrl-RS"/>
              </w:rPr>
              <w:t>:</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30B7EB7F" w14:textId="77777777" w:rsidR="00AE31B1" w:rsidRPr="002E41D5" w:rsidRDefault="00AE31B1" w:rsidP="00AE31B1">
            <w:pPr>
              <w:snapToGrid w:val="0"/>
              <w:spacing w:before="0"/>
              <w:rPr>
                <w:rFonts w:eastAsia="TimesNewRomanPSMT" w:cs="Arial"/>
                <w:b/>
                <w:bCs/>
                <w:lang w:val="ru-RU"/>
              </w:rPr>
            </w:pPr>
          </w:p>
        </w:tc>
      </w:tr>
      <w:tr w:rsidR="00AE31B1" w:rsidRPr="00FC638F" w14:paraId="70673193" w14:textId="77777777" w:rsidTr="00AE31B1">
        <w:tc>
          <w:tcPr>
            <w:tcW w:w="465" w:type="dxa"/>
            <w:tcBorders>
              <w:top w:val="single" w:sz="4" w:space="0" w:color="000000"/>
              <w:left w:val="single" w:sz="4" w:space="0" w:color="000000"/>
              <w:bottom w:val="single" w:sz="4" w:space="0" w:color="000000"/>
            </w:tcBorders>
            <w:shd w:val="clear" w:color="auto" w:fill="auto"/>
          </w:tcPr>
          <w:p w14:paraId="0BA9AFD0" w14:textId="77777777" w:rsidR="00AE31B1" w:rsidRPr="002E41D5" w:rsidRDefault="00AE31B1" w:rsidP="00AE31B1">
            <w:pPr>
              <w:snapToGrid w:val="0"/>
              <w:spacing w:before="0"/>
              <w:rPr>
                <w:rFonts w:eastAsia="TimesNewRomanPSMT" w:cs="Arial"/>
                <w:bCs/>
                <w:lang w:val="ru-RU"/>
              </w:rPr>
            </w:pPr>
          </w:p>
          <w:p w14:paraId="07CA6468" w14:textId="77777777" w:rsidR="00AE31B1" w:rsidRPr="002E41D5" w:rsidRDefault="00AE31B1" w:rsidP="00AE31B1">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A7A92D7" w14:textId="77777777" w:rsidR="00AE31B1" w:rsidRPr="002E41D5" w:rsidRDefault="00AE31B1" w:rsidP="00AE31B1">
            <w:pPr>
              <w:snapToGrid w:val="0"/>
              <w:spacing w:before="0"/>
              <w:rPr>
                <w:rFonts w:eastAsia="TimesNewRomanPSMT" w:cs="Arial"/>
                <w:bCs/>
                <w:lang w:val="ru-RU"/>
              </w:rPr>
            </w:pPr>
          </w:p>
          <w:p w14:paraId="4B6030A0" w14:textId="77777777" w:rsidR="00AE31B1" w:rsidRPr="00FC638F" w:rsidRDefault="00AE31B1" w:rsidP="00AE31B1">
            <w:pPr>
              <w:spacing w:before="0"/>
              <w:rPr>
                <w:rFonts w:eastAsia="TimesNewRomanPSMT" w:cs="Arial"/>
                <w:b/>
                <w:bCs/>
              </w:rPr>
            </w:pPr>
            <w:r w:rsidRPr="00FC638F">
              <w:rPr>
                <w:rFonts w:eastAsia="TimesNewRomanPSMT" w:cs="Arial"/>
                <w:bCs/>
              </w:rPr>
              <w:t>Матични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443640F8" w14:textId="77777777" w:rsidR="00AE31B1" w:rsidRPr="00FC638F" w:rsidRDefault="00AE31B1" w:rsidP="00AE31B1">
            <w:pPr>
              <w:snapToGrid w:val="0"/>
              <w:spacing w:before="0"/>
              <w:rPr>
                <w:rFonts w:eastAsia="TimesNewRomanPSMT" w:cs="Arial"/>
                <w:b/>
                <w:bCs/>
              </w:rPr>
            </w:pPr>
          </w:p>
        </w:tc>
      </w:tr>
      <w:tr w:rsidR="00AE31B1" w:rsidRPr="00FC638F" w14:paraId="080ACC1E" w14:textId="77777777" w:rsidTr="00AE31B1">
        <w:tc>
          <w:tcPr>
            <w:tcW w:w="465" w:type="dxa"/>
            <w:tcBorders>
              <w:top w:val="single" w:sz="4" w:space="0" w:color="000000"/>
              <w:left w:val="single" w:sz="4" w:space="0" w:color="000000"/>
              <w:bottom w:val="single" w:sz="4" w:space="0" w:color="000000"/>
            </w:tcBorders>
            <w:shd w:val="clear" w:color="auto" w:fill="auto"/>
          </w:tcPr>
          <w:p w14:paraId="41E5B92E" w14:textId="77777777" w:rsidR="00AE31B1" w:rsidRPr="00FC638F" w:rsidRDefault="00AE31B1" w:rsidP="00AE31B1">
            <w:pPr>
              <w:snapToGrid w:val="0"/>
              <w:spacing w:before="0"/>
              <w:rPr>
                <w:rFonts w:eastAsia="TimesNewRomanPSMT" w:cs="Arial"/>
                <w:bCs/>
              </w:rPr>
            </w:pPr>
          </w:p>
          <w:p w14:paraId="24FDFF64" w14:textId="77777777" w:rsidR="00AE31B1" w:rsidRPr="00FC638F" w:rsidRDefault="00AE31B1" w:rsidP="00AE31B1">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F3B6576" w14:textId="77777777" w:rsidR="00AE31B1" w:rsidRPr="00FC638F" w:rsidRDefault="00AE31B1" w:rsidP="00AE31B1">
            <w:pPr>
              <w:snapToGrid w:val="0"/>
              <w:spacing w:before="0"/>
              <w:rPr>
                <w:rFonts w:eastAsia="TimesNewRomanPSMT" w:cs="Arial"/>
                <w:bCs/>
              </w:rPr>
            </w:pPr>
          </w:p>
          <w:p w14:paraId="64B03A4E" w14:textId="77777777" w:rsidR="00AE31B1" w:rsidRPr="00FC638F" w:rsidRDefault="00AE31B1" w:rsidP="00AE31B1">
            <w:pPr>
              <w:spacing w:before="0"/>
              <w:rPr>
                <w:rFonts w:eastAsia="TimesNewRomanPSMT" w:cs="Arial"/>
                <w:b/>
                <w:bCs/>
              </w:rPr>
            </w:pPr>
            <w:r w:rsidRPr="00FC638F">
              <w:rPr>
                <w:rFonts w:eastAsia="TimesNewRomanPSMT" w:cs="Arial"/>
                <w:bCs/>
              </w:rPr>
              <w:t>Порески идентификациони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57B9A564" w14:textId="77777777" w:rsidR="00AE31B1" w:rsidRPr="00FC638F" w:rsidRDefault="00AE31B1" w:rsidP="00AE31B1">
            <w:pPr>
              <w:snapToGrid w:val="0"/>
              <w:spacing w:before="0"/>
              <w:rPr>
                <w:rFonts w:eastAsia="TimesNewRomanPSMT" w:cs="Arial"/>
                <w:b/>
                <w:bCs/>
              </w:rPr>
            </w:pPr>
          </w:p>
        </w:tc>
      </w:tr>
      <w:tr w:rsidR="00AE31B1" w:rsidRPr="00FC638F" w14:paraId="2E36EB75" w14:textId="77777777" w:rsidTr="00AE31B1">
        <w:tc>
          <w:tcPr>
            <w:tcW w:w="465" w:type="dxa"/>
            <w:tcBorders>
              <w:top w:val="single" w:sz="4" w:space="0" w:color="000000"/>
              <w:left w:val="single" w:sz="4" w:space="0" w:color="000000"/>
              <w:bottom w:val="single" w:sz="4" w:space="0" w:color="000000"/>
            </w:tcBorders>
            <w:shd w:val="clear" w:color="auto" w:fill="auto"/>
          </w:tcPr>
          <w:p w14:paraId="214545C2" w14:textId="77777777" w:rsidR="00AE31B1" w:rsidRPr="00FC638F" w:rsidRDefault="00AE31B1" w:rsidP="00AE31B1">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991F96B" w14:textId="77777777" w:rsidR="00AE31B1" w:rsidRPr="00FC638F" w:rsidRDefault="00AE31B1" w:rsidP="00AE31B1">
            <w:pPr>
              <w:snapToGrid w:val="0"/>
              <w:spacing w:before="0"/>
              <w:rPr>
                <w:rFonts w:eastAsia="TimesNewRomanPSMT" w:cs="Arial"/>
                <w:bCs/>
              </w:rPr>
            </w:pPr>
          </w:p>
          <w:p w14:paraId="701A64D2" w14:textId="77777777" w:rsidR="00AE31B1" w:rsidRPr="00FC638F" w:rsidRDefault="00AE31B1" w:rsidP="00AE31B1">
            <w:pPr>
              <w:spacing w:before="0"/>
              <w:rPr>
                <w:rFonts w:eastAsia="TimesNewRomanPSMT" w:cs="Arial"/>
                <w:b/>
                <w:bCs/>
              </w:rPr>
            </w:pPr>
            <w:r w:rsidRPr="00FC638F">
              <w:rPr>
                <w:rFonts w:eastAsia="TimesNewRomanPSMT" w:cs="Arial"/>
                <w:bCs/>
              </w:rPr>
              <w:t>Име особе за контакт:</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3F9ABC4F" w14:textId="77777777" w:rsidR="00AE31B1" w:rsidRPr="00FC638F" w:rsidRDefault="00AE31B1" w:rsidP="00AE31B1">
            <w:pPr>
              <w:snapToGrid w:val="0"/>
              <w:spacing w:before="0"/>
              <w:rPr>
                <w:rFonts w:eastAsia="TimesNewRomanPSMT" w:cs="Arial"/>
                <w:b/>
                <w:bCs/>
              </w:rPr>
            </w:pPr>
          </w:p>
        </w:tc>
      </w:tr>
      <w:tr w:rsidR="00AE31B1" w:rsidRPr="00FC638F" w14:paraId="6998AE81" w14:textId="77777777" w:rsidTr="00AE31B1">
        <w:tc>
          <w:tcPr>
            <w:tcW w:w="465" w:type="dxa"/>
            <w:tcBorders>
              <w:top w:val="single" w:sz="4" w:space="0" w:color="000000"/>
              <w:left w:val="single" w:sz="4" w:space="0" w:color="000000"/>
              <w:bottom w:val="single" w:sz="4" w:space="0" w:color="000000"/>
            </w:tcBorders>
            <w:shd w:val="clear" w:color="auto" w:fill="auto"/>
          </w:tcPr>
          <w:p w14:paraId="0BF3A94B" w14:textId="77777777" w:rsidR="00AE31B1" w:rsidRPr="00FC638F" w:rsidRDefault="00AE31B1" w:rsidP="00AE31B1">
            <w:pPr>
              <w:snapToGrid w:val="0"/>
              <w:spacing w:before="0"/>
              <w:rPr>
                <w:rFonts w:eastAsia="TimesNewRomanPSMT" w:cs="Arial"/>
                <w:bCs/>
              </w:rPr>
            </w:pPr>
          </w:p>
          <w:p w14:paraId="1DB26828" w14:textId="77777777" w:rsidR="00AE31B1" w:rsidRPr="00FC638F" w:rsidRDefault="00AE31B1" w:rsidP="00AE31B1">
            <w:pPr>
              <w:spacing w:before="0"/>
              <w:rPr>
                <w:rFonts w:eastAsia="TimesNewRomanPSMT" w:cs="Arial"/>
                <w:bCs/>
                <w:lang w:val="ru-RU"/>
              </w:rPr>
            </w:pPr>
            <w:r w:rsidRPr="00FC638F">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60528C10" w14:textId="77777777" w:rsidR="00AE31B1" w:rsidRPr="00FC638F" w:rsidRDefault="00AE31B1" w:rsidP="00AE31B1">
            <w:pPr>
              <w:snapToGrid w:val="0"/>
              <w:spacing w:before="0"/>
              <w:rPr>
                <w:rFonts w:eastAsia="TimesNewRomanPSMT" w:cs="Arial"/>
                <w:bCs/>
                <w:lang w:val="ru-RU"/>
              </w:rPr>
            </w:pPr>
          </w:p>
          <w:p w14:paraId="59D4313B" w14:textId="77777777" w:rsidR="00AE31B1" w:rsidRPr="00FC638F" w:rsidRDefault="00AE31B1" w:rsidP="00AE31B1">
            <w:pPr>
              <w:spacing w:before="0"/>
              <w:rPr>
                <w:rFonts w:eastAsia="TimesNewRomanPSMT" w:cs="Arial"/>
                <w:b/>
                <w:bCs/>
                <w:lang w:val="ru-RU"/>
              </w:rPr>
            </w:pPr>
            <w:r w:rsidRPr="00FC638F">
              <w:rPr>
                <w:rFonts w:eastAsia="TimesNewRomanPSMT" w:cs="Arial"/>
                <w:bCs/>
                <w:lang w:val="ru-RU"/>
              </w:rPr>
              <w:t xml:space="preserve">Назив члана групе </w:t>
            </w:r>
            <w:r>
              <w:rPr>
                <w:rFonts w:eastAsia="TimesNewRomanPSMT" w:cs="Arial"/>
                <w:bCs/>
                <w:lang w:val="ru-RU"/>
              </w:rPr>
              <w:t>Понуђач</w:t>
            </w:r>
            <w:r w:rsidRPr="00FC638F">
              <w:rPr>
                <w:rFonts w:eastAsia="TimesNewRomanPSMT" w:cs="Arial"/>
                <w:bCs/>
                <w:lang w:val="ru-RU"/>
              </w:rPr>
              <w:t>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3C718218" w14:textId="77777777" w:rsidR="00AE31B1" w:rsidRPr="00FC638F" w:rsidRDefault="00AE31B1" w:rsidP="00AE31B1">
            <w:pPr>
              <w:snapToGrid w:val="0"/>
              <w:spacing w:before="0"/>
              <w:rPr>
                <w:rFonts w:eastAsia="TimesNewRomanPSMT" w:cs="Arial"/>
                <w:b/>
                <w:bCs/>
                <w:lang w:val="ru-RU"/>
              </w:rPr>
            </w:pPr>
          </w:p>
        </w:tc>
      </w:tr>
      <w:tr w:rsidR="00AE31B1" w:rsidRPr="00FC638F" w14:paraId="22597619" w14:textId="77777777" w:rsidTr="00AE31B1">
        <w:tc>
          <w:tcPr>
            <w:tcW w:w="465" w:type="dxa"/>
            <w:tcBorders>
              <w:top w:val="single" w:sz="4" w:space="0" w:color="000000"/>
              <w:left w:val="single" w:sz="4" w:space="0" w:color="000000"/>
              <w:bottom w:val="single" w:sz="4" w:space="0" w:color="000000"/>
            </w:tcBorders>
            <w:shd w:val="clear" w:color="auto" w:fill="auto"/>
          </w:tcPr>
          <w:p w14:paraId="216B7843" w14:textId="77777777" w:rsidR="00AE31B1" w:rsidRPr="00FC638F" w:rsidRDefault="00AE31B1" w:rsidP="00AE31B1">
            <w:pPr>
              <w:snapToGrid w:val="0"/>
              <w:spacing w:before="0"/>
              <w:rPr>
                <w:rFonts w:eastAsia="TimesNewRomanPSMT" w:cs="Arial"/>
                <w:bCs/>
                <w:lang w:val="ru-RU"/>
              </w:rPr>
            </w:pPr>
          </w:p>
          <w:p w14:paraId="32F15D4F" w14:textId="77777777" w:rsidR="00AE31B1" w:rsidRPr="00FC638F" w:rsidRDefault="00AE31B1" w:rsidP="00AE31B1">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09577AA" w14:textId="77777777" w:rsidR="00AE31B1" w:rsidRPr="00FC638F" w:rsidRDefault="00AE31B1" w:rsidP="00AE31B1">
            <w:pPr>
              <w:snapToGrid w:val="0"/>
              <w:spacing w:before="0"/>
              <w:rPr>
                <w:rFonts w:eastAsia="TimesNewRomanPSMT" w:cs="Arial"/>
                <w:bCs/>
                <w:lang w:val="ru-RU"/>
              </w:rPr>
            </w:pPr>
          </w:p>
          <w:p w14:paraId="311C980A" w14:textId="77777777" w:rsidR="00AE31B1" w:rsidRPr="00FC638F" w:rsidRDefault="00AE31B1" w:rsidP="00AE31B1">
            <w:pPr>
              <w:spacing w:before="0"/>
              <w:rPr>
                <w:rFonts w:eastAsia="TimesNewRomanPSMT" w:cs="Arial"/>
                <w:b/>
                <w:bCs/>
              </w:rPr>
            </w:pPr>
            <w:r w:rsidRPr="00FC638F">
              <w:rPr>
                <w:rFonts w:eastAsia="TimesNewRomanPSMT" w:cs="Arial"/>
                <w:bCs/>
              </w:rPr>
              <w:t>Адреса: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31018509" w14:textId="77777777" w:rsidR="00AE31B1" w:rsidRPr="00FC638F" w:rsidRDefault="00AE31B1" w:rsidP="00AE31B1">
            <w:pPr>
              <w:snapToGrid w:val="0"/>
              <w:spacing w:before="0"/>
              <w:rPr>
                <w:rFonts w:eastAsia="TimesNewRomanPSMT" w:cs="Arial"/>
                <w:b/>
                <w:bCs/>
              </w:rPr>
            </w:pPr>
          </w:p>
        </w:tc>
      </w:tr>
      <w:tr w:rsidR="00AE31B1" w:rsidRPr="00FC638F" w14:paraId="3A91BBFD" w14:textId="77777777" w:rsidTr="00AE31B1">
        <w:tc>
          <w:tcPr>
            <w:tcW w:w="465" w:type="dxa"/>
            <w:tcBorders>
              <w:top w:val="single" w:sz="4" w:space="0" w:color="000000"/>
              <w:left w:val="single" w:sz="4" w:space="0" w:color="000000"/>
              <w:bottom w:val="single" w:sz="4" w:space="0" w:color="000000"/>
            </w:tcBorders>
            <w:shd w:val="clear" w:color="auto" w:fill="auto"/>
          </w:tcPr>
          <w:p w14:paraId="5D147007" w14:textId="77777777" w:rsidR="00AE31B1" w:rsidRPr="00FC638F" w:rsidRDefault="00AE31B1" w:rsidP="00AE31B1">
            <w:pPr>
              <w:snapToGrid w:val="0"/>
              <w:spacing w:before="0"/>
              <w:rPr>
                <w:rFonts w:eastAsia="TimesNewRomanPSMT" w:cs="Arial"/>
                <w:bCs/>
              </w:rPr>
            </w:pPr>
          </w:p>
          <w:p w14:paraId="741A994D" w14:textId="77777777" w:rsidR="00AE31B1" w:rsidRPr="00FC638F" w:rsidRDefault="00AE31B1" w:rsidP="00AE31B1">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B781A3B" w14:textId="77777777" w:rsidR="00AE31B1" w:rsidRPr="00FC638F" w:rsidRDefault="00AE31B1" w:rsidP="00AE31B1">
            <w:pPr>
              <w:snapToGrid w:val="0"/>
              <w:spacing w:before="0"/>
              <w:rPr>
                <w:rFonts w:eastAsia="TimesNewRomanPSMT" w:cs="Arial"/>
                <w:bCs/>
              </w:rPr>
            </w:pPr>
          </w:p>
          <w:p w14:paraId="09931BA2" w14:textId="77777777" w:rsidR="00AE31B1" w:rsidRPr="00FC638F" w:rsidRDefault="00AE31B1" w:rsidP="00AE31B1">
            <w:pPr>
              <w:spacing w:before="0"/>
              <w:rPr>
                <w:rFonts w:eastAsia="TimesNewRomanPSMT" w:cs="Arial"/>
                <w:b/>
                <w:bCs/>
              </w:rPr>
            </w:pPr>
            <w:r w:rsidRPr="00FC638F">
              <w:rPr>
                <w:rFonts w:eastAsia="TimesNewRomanPSMT" w:cs="Arial"/>
                <w:bCs/>
              </w:rPr>
              <w:t>Матични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6B97D34A" w14:textId="77777777" w:rsidR="00AE31B1" w:rsidRPr="00FC638F" w:rsidRDefault="00AE31B1" w:rsidP="00AE31B1">
            <w:pPr>
              <w:snapToGrid w:val="0"/>
              <w:spacing w:before="0"/>
              <w:rPr>
                <w:rFonts w:eastAsia="TimesNewRomanPSMT" w:cs="Arial"/>
                <w:b/>
                <w:bCs/>
              </w:rPr>
            </w:pPr>
          </w:p>
        </w:tc>
      </w:tr>
      <w:tr w:rsidR="00AE31B1" w:rsidRPr="00FC638F" w14:paraId="6A0FB6F9" w14:textId="77777777" w:rsidTr="00AE31B1">
        <w:tc>
          <w:tcPr>
            <w:tcW w:w="465" w:type="dxa"/>
            <w:tcBorders>
              <w:top w:val="single" w:sz="4" w:space="0" w:color="000000"/>
              <w:left w:val="single" w:sz="4" w:space="0" w:color="000000"/>
              <w:bottom w:val="single" w:sz="4" w:space="0" w:color="000000"/>
            </w:tcBorders>
            <w:shd w:val="clear" w:color="auto" w:fill="auto"/>
          </w:tcPr>
          <w:p w14:paraId="03E5A75D" w14:textId="77777777" w:rsidR="00AE31B1" w:rsidRPr="00FC638F" w:rsidRDefault="00AE31B1" w:rsidP="00AE31B1">
            <w:pPr>
              <w:snapToGrid w:val="0"/>
              <w:spacing w:before="0"/>
              <w:rPr>
                <w:rFonts w:eastAsia="TimesNewRomanPSMT" w:cs="Arial"/>
                <w:bCs/>
              </w:rPr>
            </w:pPr>
          </w:p>
          <w:p w14:paraId="1C525515" w14:textId="77777777" w:rsidR="00AE31B1" w:rsidRPr="00FC638F" w:rsidRDefault="00AE31B1" w:rsidP="00AE31B1">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D96C63F" w14:textId="77777777" w:rsidR="00AE31B1" w:rsidRPr="00FC638F" w:rsidRDefault="00AE31B1" w:rsidP="00AE31B1">
            <w:pPr>
              <w:snapToGrid w:val="0"/>
              <w:spacing w:before="0"/>
              <w:rPr>
                <w:rFonts w:eastAsia="TimesNewRomanPSMT" w:cs="Arial"/>
                <w:bCs/>
              </w:rPr>
            </w:pPr>
          </w:p>
          <w:p w14:paraId="3C401A88" w14:textId="77777777" w:rsidR="00AE31B1" w:rsidRPr="00FC638F" w:rsidRDefault="00AE31B1" w:rsidP="00AE31B1">
            <w:pPr>
              <w:spacing w:before="0"/>
              <w:rPr>
                <w:rFonts w:eastAsia="TimesNewRomanPSMT" w:cs="Arial"/>
                <w:b/>
                <w:bCs/>
              </w:rPr>
            </w:pPr>
            <w:r w:rsidRPr="00FC638F">
              <w:rPr>
                <w:rFonts w:eastAsia="TimesNewRomanPSMT" w:cs="Arial"/>
                <w:bCs/>
              </w:rPr>
              <w:t>Порески идентификациони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02469D5D" w14:textId="77777777" w:rsidR="00AE31B1" w:rsidRPr="00FC638F" w:rsidRDefault="00AE31B1" w:rsidP="00AE31B1">
            <w:pPr>
              <w:snapToGrid w:val="0"/>
              <w:spacing w:before="0"/>
              <w:rPr>
                <w:rFonts w:eastAsia="TimesNewRomanPSMT" w:cs="Arial"/>
                <w:b/>
                <w:bCs/>
              </w:rPr>
            </w:pPr>
          </w:p>
        </w:tc>
      </w:tr>
      <w:tr w:rsidR="00AE31B1" w:rsidRPr="00FC638F" w14:paraId="7CD39ACA" w14:textId="77777777" w:rsidTr="00AE31B1">
        <w:tc>
          <w:tcPr>
            <w:tcW w:w="465" w:type="dxa"/>
            <w:tcBorders>
              <w:top w:val="single" w:sz="4" w:space="0" w:color="000000"/>
              <w:left w:val="single" w:sz="4" w:space="0" w:color="000000"/>
              <w:bottom w:val="single" w:sz="4" w:space="0" w:color="000000"/>
            </w:tcBorders>
            <w:shd w:val="clear" w:color="auto" w:fill="auto"/>
          </w:tcPr>
          <w:p w14:paraId="77EB6584" w14:textId="77777777" w:rsidR="00AE31B1" w:rsidRPr="00FC638F" w:rsidRDefault="00AE31B1" w:rsidP="00AE31B1">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CA281D9" w14:textId="77777777" w:rsidR="00AE31B1" w:rsidRPr="00FC638F" w:rsidRDefault="00AE31B1" w:rsidP="00AE31B1">
            <w:pPr>
              <w:snapToGrid w:val="0"/>
              <w:spacing w:before="0"/>
              <w:rPr>
                <w:rFonts w:eastAsia="TimesNewRomanPSMT" w:cs="Arial"/>
                <w:bCs/>
              </w:rPr>
            </w:pPr>
          </w:p>
          <w:p w14:paraId="215C3647" w14:textId="77777777" w:rsidR="00AE31B1" w:rsidRPr="00FC638F" w:rsidRDefault="00AE31B1" w:rsidP="00AE31B1">
            <w:pPr>
              <w:spacing w:before="0"/>
              <w:rPr>
                <w:rFonts w:eastAsia="TimesNewRomanPSMT" w:cs="Arial"/>
                <w:b/>
                <w:bCs/>
              </w:rPr>
            </w:pPr>
            <w:r w:rsidRPr="00FC638F">
              <w:rPr>
                <w:rFonts w:eastAsia="TimesNewRomanPSMT" w:cs="Arial"/>
                <w:bCs/>
              </w:rPr>
              <w:t>Име особе за контакт:</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699B1077" w14:textId="77777777" w:rsidR="00AE31B1" w:rsidRPr="00FC638F" w:rsidRDefault="00AE31B1" w:rsidP="00AE31B1">
            <w:pPr>
              <w:snapToGrid w:val="0"/>
              <w:spacing w:before="0"/>
              <w:rPr>
                <w:rFonts w:eastAsia="TimesNewRomanPSMT" w:cs="Arial"/>
                <w:b/>
                <w:bCs/>
              </w:rPr>
            </w:pPr>
          </w:p>
        </w:tc>
      </w:tr>
      <w:tr w:rsidR="00AE31B1" w:rsidRPr="00FC638F" w14:paraId="7410CA26" w14:textId="77777777" w:rsidTr="00AE31B1">
        <w:tc>
          <w:tcPr>
            <w:tcW w:w="465" w:type="dxa"/>
            <w:tcBorders>
              <w:top w:val="single" w:sz="4" w:space="0" w:color="000000"/>
              <w:left w:val="single" w:sz="4" w:space="0" w:color="000000"/>
              <w:bottom w:val="single" w:sz="4" w:space="0" w:color="000000"/>
            </w:tcBorders>
            <w:shd w:val="clear" w:color="auto" w:fill="auto"/>
          </w:tcPr>
          <w:p w14:paraId="5CE6375C" w14:textId="77777777" w:rsidR="00AE31B1" w:rsidRPr="00FC638F" w:rsidRDefault="00AE31B1" w:rsidP="00AE31B1">
            <w:pPr>
              <w:snapToGrid w:val="0"/>
              <w:spacing w:before="0"/>
              <w:rPr>
                <w:rFonts w:eastAsia="TimesNewRomanPSMT" w:cs="Arial"/>
                <w:bCs/>
              </w:rPr>
            </w:pPr>
          </w:p>
          <w:p w14:paraId="06E6A78E" w14:textId="77777777" w:rsidR="00AE31B1" w:rsidRPr="00FC638F" w:rsidRDefault="00AE31B1" w:rsidP="00AE31B1">
            <w:pPr>
              <w:spacing w:before="0"/>
              <w:rPr>
                <w:rFonts w:eastAsia="TimesNewRomanPSMT" w:cs="Arial"/>
                <w:bCs/>
                <w:lang w:val="ru-RU"/>
              </w:rPr>
            </w:pPr>
            <w:r w:rsidRPr="00FC638F">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59B6B1F9" w14:textId="77777777" w:rsidR="00AE31B1" w:rsidRPr="00FC638F" w:rsidRDefault="00AE31B1" w:rsidP="00AE31B1">
            <w:pPr>
              <w:snapToGrid w:val="0"/>
              <w:spacing w:before="0"/>
              <w:rPr>
                <w:rFonts w:eastAsia="TimesNewRomanPSMT" w:cs="Arial"/>
                <w:bCs/>
                <w:lang w:val="ru-RU"/>
              </w:rPr>
            </w:pPr>
          </w:p>
          <w:p w14:paraId="50D690EC" w14:textId="77777777" w:rsidR="00AE31B1" w:rsidRPr="00FC638F" w:rsidRDefault="00AE31B1" w:rsidP="00AE31B1">
            <w:pPr>
              <w:spacing w:before="0"/>
              <w:rPr>
                <w:rFonts w:eastAsia="TimesNewRomanPSMT" w:cs="Arial"/>
                <w:b/>
                <w:bCs/>
                <w:lang w:val="ru-RU"/>
              </w:rPr>
            </w:pPr>
            <w:r w:rsidRPr="00FC638F">
              <w:rPr>
                <w:rFonts w:eastAsia="TimesNewRomanPSMT" w:cs="Arial"/>
                <w:bCs/>
                <w:lang w:val="ru-RU"/>
              </w:rPr>
              <w:t xml:space="preserve">Назив члана групе </w:t>
            </w:r>
            <w:r>
              <w:rPr>
                <w:rFonts w:eastAsia="TimesNewRomanPSMT" w:cs="Arial"/>
                <w:bCs/>
                <w:lang w:val="ru-RU"/>
              </w:rPr>
              <w:t>Понуђач</w:t>
            </w:r>
            <w:r w:rsidRPr="00FC638F">
              <w:rPr>
                <w:rFonts w:eastAsia="TimesNewRomanPSMT" w:cs="Arial"/>
                <w:bCs/>
                <w:lang w:val="ru-RU"/>
              </w:rPr>
              <w:t>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5282840D" w14:textId="77777777" w:rsidR="00AE31B1" w:rsidRPr="00FC638F" w:rsidRDefault="00AE31B1" w:rsidP="00AE31B1">
            <w:pPr>
              <w:snapToGrid w:val="0"/>
              <w:spacing w:before="0"/>
              <w:rPr>
                <w:rFonts w:eastAsia="TimesNewRomanPSMT" w:cs="Arial"/>
                <w:b/>
                <w:bCs/>
                <w:lang w:val="ru-RU"/>
              </w:rPr>
            </w:pPr>
          </w:p>
        </w:tc>
      </w:tr>
      <w:tr w:rsidR="00AE31B1" w:rsidRPr="00FC638F" w14:paraId="5CE96C99" w14:textId="77777777" w:rsidTr="00AE31B1">
        <w:tc>
          <w:tcPr>
            <w:tcW w:w="465" w:type="dxa"/>
            <w:tcBorders>
              <w:top w:val="single" w:sz="4" w:space="0" w:color="000000"/>
              <w:left w:val="single" w:sz="4" w:space="0" w:color="000000"/>
              <w:bottom w:val="single" w:sz="4" w:space="0" w:color="000000"/>
            </w:tcBorders>
            <w:shd w:val="clear" w:color="auto" w:fill="auto"/>
          </w:tcPr>
          <w:p w14:paraId="4328156E" w14:textId="77777777" w:rsidR="00AE31B1" w:rsidRPr="00FC638F" w:rsidRDefault="00AE31B1" w:rsidP="00AE31B1">
            <w:pPr>
              <w:snapToGrid w:val="0"/>
              <w:spacing w:before="0"/>
              <w:rPr>
                <w:rFonts w:eastAsia="TimesNewRomanPSMT" w:cs="Arial"/>
                <w:bCs/>
                <w:lang w:val="ru-RU"/>
              </w:rPr>
            </w:pPr>
          </w:p>
          <w:p w14:paraId="73CB0017" w14:textId="77777777" w:rsidR="00AE31B1" w:rsidRPr="00FC638F" w:rsidRDefault="00AE31B1" w:rsidP="00AE31B1">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4DCF581C" w14:textId="77777777" w:rsidR="00AE31B1" w:rsidRPr="00FC638F" w:rsidRDefault="00AE31B1" w:rsidP="00AE31B1">
            <w:pPr>
              <w:snapToGrid w:val="0"/>
              <w:spacing w:before="0"/>
              <w:rPr>
                <w:rFonts w:eastAsia="TimesNewRomanPSMT" w:cs="Arial"/>
                <w:bCs/>
                <w:lang w:val="ru-RU"/>
              </w:rPr>
            </w:pPr>
          </w:p>
          <w:p w14:paraId="2673F76D" w14:textId="77777777" w:rsidR="00AE31B1" w:rsidRPr="00FC638F" w:rsidRDefault="00AE31B1" w:rsidP="00AE31B1">
            <w:pPr>
              <w:spacing w:before="0"/>
              <w:rPr>
                <w:rFonts w:eastAsia="TimesNewRomanPSMT" w:cs="Arial"/>
                <w:b/>
                <w:bCs/>
              </w:rPr>
            </w:pPr>
            <w:r w:rsidRPr="00FC638F">
              <w:rPr>
                <w:rFonts w:eastAsia="TimesNewRomanPSMT" w:cs="Arial"/>
                <w:bCs/>
              </w:rPr>
              <w:t>Адреса: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49E7CE7D" w14:textId="77777777" w:rsidR="00AE31B1" w:rsidRPr="00FC638F" w:rsidRDefault="00AE31B1" w:rsidP="00AE31B1">
            <w:pPr>
              <w:snapToGrid w:val="0"/>
              <w:spacing w:before="0"/>
              <w:rPr>
                <w:rFonts w:eastAsia="TimesNewRomanPSMT" w:cs="Arial"/>
                <w:b/>
                <w:bCs/>
              </w:rPr>
            </w:pPr>
          </w:p>
        </w:tc>
      </w:tr>
      <w:tr w:rsidR="00AE31B1" w:rsidRPr="00FC638F" w14:paraId="03E900B7" w14:textId="77777777" w:rsidTr="00AE31B1">
        <w:tc>
          <w:tcPr>
            <w:tcW w:w="465" w:type="dxa"/>
            <w:tcBorders>
              <w:top w:val="single" w:sz="4" w:space="0" w:color="000000"/>
              <w:left w:val="single" w:sz="4" w:space="0" w:color="000000"/>
              <w:bottom w:val="single" w:sz="4" w:space="0" w:color="000000"/>
            </w:tcBorders>
            <w:shd w:val="clear" w:color="auto" w:fill="auto"/>
          </w:tcPr>
          <w:p w14:paraId="01F80599" w14:textId="77777777" w:rsidR="00AE31B1" w:rsidRPr="00FC638F" w:rsidRDefault="00AE31B1" w:rsidP="00AE31B1">
            <w:pPr>
              <w:snapToGrid w:val="0"/>
              <w:spacing w:before="0"/>
              <w:rPr>
                <w:rFonts w:eastAsia="TimesNewRomanPSMT" w:cs="Arial"/>
                <w:bCs/>
              </w:rPr>
            </w:pPr>
          </w:p>
          <w:p w14:paraId="22FB7428" w14:textId="77777777" w:rsidR="00AE31B1" w:rsidRPr="00FC638F" w:rsidRDefault="00AE31B1" w:rsidP="00AE31B1">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3A3F781" w14:textId="77777777" w:rsidR="00AE31B1" w:rsidRPr="00FC638F" w:rsidRDefault="00AE31B1" w:rsidP="00AE31B1">
            <w:pPr>
              <w:snapToGrid w:val="0"/>
              <w:spacing w:before="0"/>
              <w:rPr>
                <w:rFonts w:eastAsia="TimesNewRomanPSMT" w:cs="Arial"/>
                <w:bCs/>
              </w:rPr>
            </w:pPr>
          </w:p>
          <w:p w14:paraId="645AD997" w14:textId="77777777" w:rsidR="00AE31B1" w:rsidRPr="00FC638F" w:rsidRDefault="00AE31B1" w:rsidP="00AE31B1">
            <w:pPr>
              <w:spacing w:before="0"/>
              <w:rPr>
                <w:rFonts w:eastAsia="TimesNewRomanPSMT" w:cs="Arial"/>
                <w:b/>
                <w:bCs/>
              </w:rPr>
            </w:pPr>
            <w:r w:rsidRPr="00FC638F">
              <w:rPr>
                <w:rFonts w:eastAsia="TimesNewRomanPSMT" w:cs="Arial"/>
                <w:bCs/>
              </w:rPr>
              <w:t>Матични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0C5A6BDF" w14:textId="77777777" w:rsidR="00AE31B1" w:rsidRPr="00FC638F" w:rsidRDefault="00AE31B1" w:rsidP="00AE31B1">
            <w:pPr>
              <w:snapToGrid w:val="0"/>
              <w:spacing w:before="0"/>
              <w:rPr>
                <w:rFonts w:eastAsia="TimesNewRomanPSMT" w:cs="Arial"/>
                <w:b/>
                <w:bCs/>
              </w:rPr>
            </w:pPr>
          </w:p>
        </w:tc>
      </w:tr>
      <w:tr w:rsidR="00AE31B1" w:rsidRPr="00FC638F" w14:paraId="59691864" w14:textId="77777777" w:rsidTr="00AE31B1">
        <w:tc>
          <w:tcPr>
            <w:tcW w:w="465" w:type="dxa"/>
            <w:tcBorders>
              <w:top w:val="single" w:sz="4" w:space="0" w:color="000000"/>
              <w:left w:val="single" w:sz="4" w:space="0" w:color="000000"/>
              <w:bottom w:val="single" w:sz="4" w:space="0" w:color="000000"/>
            </w:tcBorders>
            <w:shd w:val="clear" w:color="auto" w:fill="auto"/>
          </w:tcPr>
          <w:p w14:paraId="1CCD1086" w14:textId="77777777" w:rsidR="00AE31B1" w:rsidRPr="00FC638F" w:rsidRDefault="00AE31B1" w:rsidP="00AE31B1">
            <w:pPr>
              <w:snapToGrid w:val="0"/>
              <w:spacing w:before="0"/>
              <w:rPr>
                <w:rFonts w:eastAsia="TimesNewRomanPSMT" w:cs="Arial"/>
                <w:bCs/>
              </w:rPr>
            </w:pPr>
          </w:p>
          <w:p w14:paraId="01FFA652" w14:textId="77777777" w:rsidR="00AE31B1" w:rsidRPr="00FC638F" w:rsidRDefault="00AE31B1" w:rsidP="00AE31B1">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79C4FC3" w14:textId="77777777" w:rsidR="00AE31B1" w:rsidRPr="00FC638F" w:rsidRDefault="00AE31B1" w:rsidP="00AE31B1">
            <w:pPr>
              <w:snapToGrid w:val="0"/>
              <w:spacing w:before="0"/>
              <w:rPr>
                <w:rFonts w:eastAsia="TimesNewRomanPSMT" w:cs="Arial"/>
                <w:bCs/>
              </w:rPr>
            </w:pPr>
          </w:p>
          <w:p w14:paraId="52ACB99E" w14:textId="77777777" w:rsidR="00AE31B1" w:rsidRPr="00FC638F" w:rsidRDefault="00AE31B1" w:rsidP="00AE31B1">
            <w:pPr>
              <w:spacing w:before="0"/>
              <w:rPr>
                <w:rFonts w:eastAsia="TimesNewRomanPSMT" w:cs="Arial"/>
                <w:b/>
                <w:bCs/>
              </w:rPr>
            </w:pPr>
            <w:r w:rsidRPr="00FC638F">
              <w:rPr>
                <w:rFonts w:eastAsia="TimesNewRomanPSMT" w:cs="Arial"/>
                <w:bCs/>
              </w:rPr>
              <w:t>Порески идентификациони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4759C1B5" w14:textId="77777777" w:rsidR="00AE31B1" w:rsidRPr="00FC638F" w:rsidRDefault="00AE31B1" w:rsidP="00AE31B1">
            <w:pPr>
              <w:snapToGrid w:val="0"/>
              <w:spacing w:before="0"/>
              <w:rPr>
                <w:rFonts w:eastAsia="TimesNewRomanPSMT" w:cs="Arial"/>
                <w:b/>
                <w:bCs/>
              </w:rPr>
            </w:pPr>
          </w:p>
        </w:tc>
      </w:tr>
      <w:tr w:rsidR="00AE31B1" w:rsidRPr="00FC638F" w14:paraId="0D23C57B" w14:textId="77777777" w:rsidTr="00AE31B1">
        <w:tc>
          <w:tcPr>
            <w:tcW w:w="465" w:type="dxa"/>
            <w:tcBorders>
              <w:top w:val="single" w:sz="4" w:space="0" w:color="000000"/>
              <w:left w:val="single" w:sz="4" w:space="0" w:color="000000"/>
              <w:bottom w:val="single" w:sz="4" w:space="0" w:color="000000"/>
            </w:tcBorders>
            <w:shd w:val="clear" w:color="auto" w:fill="auto"/>
          </w:tcPr>
          <w:p w14:paraId="2FD993CA" w14:textId="77777777" w:rsidR="00AE31B1" w:rsidRPr="00FC638F" w:rsidRDefault="00AE31B1" w:rsidP="00AE31B1">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9076F98" w14:textId="77777777" w:rsidR="00AE31B1" w:rsidRPr="00FC638F" w:rsidRDefault="00AE31B1" w:rsidP="00AE31B1">
            <w:pPr>
              <w:snapToGrid w:val="0"/>
              <w:spacing w:before="0"/>
              <w:rPr>
                <w:rFonts w:eastAsia="TimesNewRomanPSMT" w:cs="Arial"/>
                <w:bCs/>
              </w:rPr>
            </w:pPr>
          </w:p>
          <w:p w14:paraId="3D50F170" w14:textId="77777777" w:rsidR="00AE31B1" w:rsidRPr="00FC638F" w:rsidRDefault="00AE31B1" w:rsidP="00AE31B1">
            <w:pPr>
              <w:spacing w:before="0"/>
              <w:rPr>
                <w:rFonts w:eastAsia="TimesNewRomanPSMT" w:cs="Arial"/>
                <w:b/>
                <w:bCs/>
              </w:rPr>
            </w:pPr>
            <w:r w:rsidRPr="00FC638F">
              <w:rPr>
                <w:rFonts w:eastAsia="TimesNewRomanPSMT" w:cs="Arial"/>
                <w:bCs/>
              </w:rPr>
              <w:t>Име особе за контакт:</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654B19A5" w14:textId="77777777" w:rsidR="00AE31B1" w:rsidRPr="00FC638F" w:rsidRDefault="00AE31B1" w:rsidP="00AE31B1">
            <w:pPr>
              <w:snapToGrid w:val="0"/>
              <w:spacing w:before="0"/>
              <w:rPr>
                <w:rFonts w:eastAsia="TimesNewRomanPSMT" w:cs="Arial"/>
                <w:b/>
                <w:bCs/>
              </w:rPr>
            </w:pPr>
          </w:p>
        </w:tc>
      </w:tr>
    </w:tbl>
    <w:p w14:paraId="305BC0CC" w14:textId="77777777" w:rsidR="00AE31B1" w:rsidRPr="00FC638F" w:rsidRDefault="00AE31B1" w:rsidP="00AE31B1">
      <w:pPr>
        <w:spacing w:before="0"/>
        <w:rPr>
          <w:rFonts w:cs="Arial"/>
          <w:b/>
          <w:bCs/>
          <w:i/>
          <w:iCs/>
          <w:u w:val="single"/>
        </w:rPr>
      </w:pPr>
    </w:p>
    <w:p w14:paraId="4B002607" w14:textId="77777777" w:rsidR="00AE31B1" w:rsidRPr="00FC638F" w:rsidRDefault="00AE31B1" w:rsidP="00AE31B1">
      <w:pPr>
        <w:spacing w:before="0"/>
        <w:rPr>
          <w:rFonts w:cs="Arial"/>
          <w:b/>
          <w:bCs/>
          <w:i/>
          <w:iCs/>
          <w:u w:val="single"/>
        </w:rPr>
      </w:pPr>
    </w:p>
    <w:p w14:paraId="5FBFC52A" w14:textId="77777777" w:rsidR="00AE31B1" w:rsidRPr="00FC638F" w:rsidRDefault="00AE31B1" w:rsidP="00AE31B1">
      <w:pPr>
        <w:spacing w:before="0"/>
        <w:rPr>
          <w:rFonts w:cs="Arial"/>
          <w:i/>
          <w:iCs/>
          <w:lang w:val="ru-RU"/>
        </w:rPr>
      </w:pPr>
      <w:r w:rsidRPr="00FC638F">
        <w:rPr>
          <w:rFonts w:cs="Arial"/>
          <w:b/>
          <w:bCs/>
          <w:i/>
          <w:iCs/>
          <w:u w:val="single"/>
        </w:rPr>
        <w:t>Напомена:</w:t>
      </w:r>
    </w:p>
    <w:p w14:paraId="5AFBC84E" w14:textId="77777777" w:rsidR="00AE31B1" w:rsidRPr="00FC638F" w:rsidRDefault="00AE31B1" w:rsidP="00AE31B1">
      <w:pPr>
        <w:spacing w:before="0"/>
        <w:rPr>
          <w:rFonts w:cs="Arial"/>
          <w:i/>
          <w:iCs/>
          <w:lang w:val="ru-RU"/>
        </w:rPr>
      </w:pPr>
      <w:r w:rsidRPr="00FC638F">
        <w:rPr>
          <w:rFonts w:cs="Arial"/>
          <w:i/>
          <w:iCs/>
          <w:lang w:val="ru-RU"/>
        </w:rPr>
        <w:t>Табелу „Подаци</w:t>
      </w:r>
      <w:r>
        <w:rPr>
          <w:rFonts w:cs="Arial"/>
          <w:i/>
          <w:iCs/>
          <w:lang w:val="ru-RU"/>
        </w:rPr>
        <w:t xml:space="preserve"> о члану групе Понуђача</w:t>
      </w:r>
      <w:r w:rsidRPr="00FC638F">
        <w:rPr>
          <w:rFonts w:cs="Arial"/>
          <w:i/>
          <w:iCs/>
          <w:lang w:val="ru-RU"/>
        </w:rPr>
        <w:t xml:space="preserve">“ попуњавају само они </w:t>
      </w:r>
      <w:r>
        <w:rPr>
          <w:rFonts w:cs="Arial"/>
          <w:i/>
          <w:iCs/>
          <w:lang w:val="ru-RU"/>
        </w:rPr>
        <w:t>Понуђач</w:t>
      </w:r>
      <w:r w:rsidRPr="00FC638F">
        <w:rPr>
          <w:rFonts w:cs="Arial"/>
          <w:i/>
          <w:iCs/>
          <w:lang w:val="ru-RU"/>
        </w:rPr>
        <w:t xml:space="preserve">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w:t>
      </w:r>
      <w:r>
        <w:rPr>
          <w:rFonts w:cs="Arial"/>
          <w:i/>
          <w:iCs/>
          <w:lang w:val="ru-RU"/>
        </w:rPr>
        <w:t>Понуђач</w:t>
      </w:r>
      <w:r w:rsidRPr="00FC638F">
        <w:rPr>
          <w:rFonts w:cs="Arial"/>
          <w:i/>
          <w:iCs/>
          <w:lang w:val="ru-RU"/>
        </w:rPr>
        <w:t>а који је учесник у заједничкој понуди.</w:t>
      </w:r>
    </w:p>
    <w:p w14:paraId="08402F55" w14:textId="77777777" w:rsidR="00AE31B1" w:rsidRPr="00FC638F" w:rsidRDefault="00AE31B1" w:rsidP="00AE31B1">
      <w:pPr>
        <w:spacing w:before="0"/>
        <w:rPr>
          <w:rFonts w:cs="Arial"/>
          <w:i/>
          <w:iCs/>
          <w:lang w:val="ru-RU"/>
        </w:rPr>
      </w:pPr>
    </w:p>
    <w:p w14:paraId="21647EF0" w14:textId="77777777" w:rsidR="00AE31B1" w:rsidRDefault="00AE31B1" w:rsidP="00AE31B1">
      <w:pPr>
        <w:spacing w:before="0"/>
        <w:jc w:val="left"/>
        <w:rPr>
          <w:rFonts w:eastAsia="TimesNewRomanPSMT" w:cs="Arial"/>
          <w:b/>
          <w:bCs/>
          <w:lang w:val="sr-Cyrl-CS"/>
        </w:rPr>
      </w:pPr>
      <w:r w:rsidRPr="00983CBF">
        <w:rPr>
          <w:rFonts w:cs="Arial"/>
          <w:lang w:val="ru-RU"/>
        </w:rPr>
        <w:br w:type="page"/>
      </w:r>
      <w:r w:rsidRPr="00FC638F">
        <w:rPr>
          <w:rFonts w:eastAsia="TimesNewRomanPSMT" w:cs="Arial"/>
          <w:b/>
          <w:bCs/>
          <w:lang w:val="sr-Cyrl-CS"/>
        </w:rPr>
        <w:lastRenderedPageBreak/>
        <w:t>5) ЦЕНА И КОМЕРЦИЈАЛНИ УСЛОВИ ПОНУДЕ</w:t>
      </w:r>
    </w:p>
    <w:p w14:paraId="2766735D" w14:textId="77777777" w:rsidR="00AE31B1" w:rsidRDefault="00AE31B1" w:rsidP="00AE31B1">
      <w:pPr>
        <w:spacing w:before="0"/>
        <w:rPr>
          <w:rFonts w:cs="Arial"/>
          <w:b/>
          <w:color w:val="000000" w:themeColor="text1"/>
          <w:lang w:val="sr-Cyrl-RS"/>
        </w:rPr>
      </w:pPr>
      <w:r w:rsidRPr="00FB2357">
        <w:rPr>
          <w:rFonts w:cs="Arial"/>
          <w:b/>
          <w:lang w:val="sr-Cyrl-RS"/>
        </w:rPr>
        <w:t xml:space="preserve">Опрема за погон за потребе техничких центара </w:t>
      </w:r>
      <w:r w:rsidRPr="00FB2357">
        <w:rPr>
          <w:rFonts w:cs="Arial"/>
          <w:b/>
          <w:lang w:val="ru-RU"/>
        </w:rPr>
        <w:t xml:space="preserve"> број јавне набавке </w:t>
      </w:r>
      <w:r w:rsidRPr="00FB2357">
        <w:rPr>
          <w:rFonts w:cs="Arial"/>
          <w:b/>
          <w:color w:val="000000" w:themeColor="text1"/>
          <w:lang w:val="sr-Cyrl-RS"/>
        </w:rPr>
        <w:t>ЈНО/8000/0007/2019 (1758/2019)</w:t>
      </w:r>
    </w:p>
    <w:p w14:paraId="492D686A" w14:textId="60E1E563" w:rsidR="00AE31B1" w:rsidRPr="002817C9" w:rsidRDefault="00AE31B1" w:rsidP="00AE31B1">
      <w:pPr>
        <w:spacing w:before="0"/>
        <w:rPr>
          <w:rFonts w:cs="Arial"/>
          <w:lang w:val="sr-Cyrl-ME"/>
        </w:rPr>
      </w:pPr>
      <w:r w:rsidRPr="002817C9">
        <w:rPr>
          <w:rFonts w:eastAsia="TimesNewRomanPSMT" w:cs="Arial"/>
          <w:bCs/>
          <w:lang w:val="sr-Cyrl-CS"/>
        </w:rPr>
        <w:t xml:space="preserve">ЦЕНА – Партија 2. </w:t>
      </w:r>
      <w:r w:rsidRPr="002817C9">
        <w:rPr>
          <w:rFonts w:cs="Arial"/>
          <w:lang w:val="sr-Cyrl-RS"/>
        </w:rPr>
        <w:t xml:space="preserve">Опрема и потрошни материјал за одржавање кабловских водова 1 </w:t>
      </w:r>
      <w:r w:rsidRPr="002817C9">
        <w:rPr>
          <w:rFonts w:cs="Arial"/>
          <w:lang w:val="sr-Latn-RS"/>
        </w:rPr>
        <w:t>kV, 10</w:t>
      </w:r>
      <w:r w:rsidRPr="002817C9">
        <w:rPr>
          <w:rFonts w:cs="Arial"/>
          <w:lang w:val="sr-Cyrl-ME"/>
        </w:rPr>
        <w:t xml:space="preserve"> </w:t>
      </w:r>
      <w:r w:rsidRPr="002817C9">
        <w:rPr>
          <w:rFonts w:cs="Arial"/>
          <w:lang w:val="sr-Latn-RS"/>
        </w:rPr>
        <w:t>kV, 20</w:t>
      </w:r>
      <w:r w:rsidRPr="002817C9">
        <w:rPr>
          <w:rFonts w:cs="Arial"/>
          <w:lang w:val="sr-Cyrl-ME"/>
        </w:rPr>
        <w:t xml:space="preserve"> </w:t>
      </w:r>
      <w:r w:rsidRPr="002817C9">
        <w:rPr>
          <w:rFonts w:cs="Arial"/>
          <w:lang w:val="sr-Latn-RS"/>
        </w:rPr>
        <w:t xml:space="preserve">kV </w:t>
      </w:r>
      <w:r w:rsidRPr="002817C9">
        <w:rPr>
          <w:rFonts w:cs="Arial"/>
          <w:lang w:val="sr-Cyrl-ME"/>
        </w:rPr>
        <w:t xml:space="preserve">и </w:t>
      </w:r>
      <w:r w:rsidRPr="002817C9">
        <w:rPr>
          <w:rFonts w:cs="Arial"/>
          <w:lang w:val="sr-Latn-RS"/>
        </w:rPr>
        <w:t>35</w:t>
      </w:r>
      <w:r w:rsidRPr="002817C9">
        <w:rPr>
          <w:rFonts w:cs="Arial"/>
          <w:lang w:val="sr-Cyrl-ME"/>
        </w:rPr>
        <w:t xml:space="preserve"> </w:t>
      </w:r>
      <w:r w:rsidRPr="002817C9">
        <w:rPr>
          <w:rFonts w:cs="Arial"/>
          <w:lang w:val="sr-Latn-RS"/>
        </w:rPr>
        <w:t>kV</w:t>
      </w:r>
      <w:r w:rsidRPr="002817C9">
        <w:rPr>
          <w:rFonts w:cs="Arial"/>
          <w:lang w:val="sr-Cyrl-ME"/>
        </w:rPr>
        <w:t xml:space="preserve"> за 2019. годину</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110"/>
      </w:tblGrid>
      <w:tr w:rsidR="00AE31B1" w:rsidRPr="002E41D5" w14:paraId="0F9E0E48" w14:textId="77777777" w:rsidTr="00AE31B1">
        <w:trPr>
          <w:trHeight w:val="399"/>
        </w:trPr>
        <w:tc>
          <w:tcPr>
            <w:tcW w:w="4957" w:type="dxa"/>
            <w:shd w:val="clear" w:color="auto" w:fill="F2F2F2" w:themeFill="background1" w:themeFillShade="F2"/>
            <w:vAlign w:val="center"/>
          </w:tcPr>
          <w:p w14:paraId="4B28F8C5" w14:textId="77777777" w:rsidR="00AE31B1" w:rsidRPr="007B0B89" w:rsidRDefault="00AE31B1" w:rsidP="00AE31B1">
            <w:pPr>
              <w:spacing w:before="0"/>
              <w:jc w:val="center"/>
              <w:rPr>
                <w:rFonts w:cs="Arial"/>
                <w:b/>
                <w:bCs/>
                <w:iCs/>
                <w:lang w:val="sr-Cyrl-CS"/>
              </w:rPr>
            </w:pPr>
            <w:r w:rsidRPr="007B0B89">
              <w:rPr>
                <w:rFonts w:eastAsia="TimesNewRomanPSMT" w:cs="Arial"/>
                <w:b/>
                <w:bCs/>
              </w:rPr>
              <w:t xml:space="preserve">ПРЕДМЕТ </w:t>
            </w:r>
            <w:r w:rsidRPr="007B0B89">
              <w:rPr>
                <w:rFonts w:eastAsia="TimesNewRomanPSMT" w:cs="Arial"/>
                <w:b/>
                <w:bCs/>
                <w:lang w:val="sr-Cyrl-CS"/>
              </w:rPr>
              <w:t xml:space="preserve">И БРОЈ </w:t>
            </w:r>
            <w:r w:rsidRPr="007B0B89">
              <w:rPr>
                <w:rFonts w:eastAsia="TimesNewRomanPSMT" w:cs="Arial"/>
                <w:b/>
                <w:bCs/>
              </w:rPr>
              <w:t>НАБАВКЕ</w:t>
            </w:r>
          </w:p>
        </w:tc>
        <w:tc>
          <w:tcPr>
            <w:tcW w:w="4110" w:type="dxa"/>
            <w:shd w:val="clear" w:color="auto" w:fill="F2F2F2" w:themeFill="background1" w:themeFillShade="F2"/>
            <w:vAlign w:val="center"/>
          </w:tcPr>
          <w:p w14:paraId="7DDC8317" w14:textId="6775A49C" w:rsidR="00AE31B1" w:rsidRPr="007B0B89" w:rsidRDefault="00AE31B1" w:rsidP="00AE31B1">
            <w:pPr>
              <w:spacing w:before="0"/>
              <w:jc w:val="center"/>
              <w:rPr>
                <w:rFonts w:cs="Arial"/>
                <w:b/>
                <w:bCs/>
                <w:iCs/>
                <w:lang w:val="sr-Cyrl-CS"/>
              </w:rPr>
            </w:pPr>
            <w:r w:rsidRPr="007B0B89">
              <w:rPr>
                <w:rFonts w:cs="Arial"/>
                <w:b/>
                <w:bCs/>
                <w:iCs/>
                <w:lang w:val="sr-Cyrl-CS"/>
              </w:rPr>
              <w:t>УКУПНА ЦЕНА дин. без ПДВ</w:t>
            </w:r>
          </w:p>
        </w:tc>
      </w:tr>
      <w:tr w:rsidR="00AE31B1" w:rsidRPr="002E41D5" w14:paraId="0E4DF83D" w14:textId="77777777" w:rsidTr="00AE31B1">
        <w:trPr>
          <w:trHeight w:val="440"/>
        </w:trPr>
        <w:tc>
          <w:tcPr>
            <w:tcW w:w="4957" w:type="dxa"/>
            <w:vAlign w:val="center"/>
          </w:tcPr>
          <w:p w14:paraId="56037001" w14:textId="55F15290" w:rsidR="00AE31B1" w:rsidRPr="007B0B89" w:rsidRDefault="00AE31B1" w:rsidP="00AE31B1">
            <w:pPr>
              <w:spacing w:before="0"/>
              <w:ind w:left="-23"/>
              <w:rPr>
                <w:rFonts w:cs="Arial"/>
                <w:b/>
                <w:lang w:val="sr-Cyrl-RS"/>
              </w:rPr>
            </w:pPr>
            <w:r>
              <w:rPr>
                <w:rFonts w:cs="Arial"/>
                <w:color w:val="000000" w:themeColor="text1"/>
                <w:lang w:val="sr-Cyrl-RS"/>
              </w:rPr>
              <w:t xml:space="preserve">Партија 2. </w:t>
            </w:r>
            <w:r>
              <w:rPr>
                <w:rFonts w:cs="Arial"/>
                <w:lang w:val="sr-Cyrl-RS"/>
              </w:rPr>
              <w:t xml:space="preserve">Опрема и потрошни материјал за одржавање кабловских водова 1 </w:t>
            </w:r>
            <w:r>
              <w:rPr>
                <w:rFonts w:cs="Arial"/>
                <w:lang w:val="sr-Latn-RS"/>
              </w:rPr>
              <w:t>kV, 10</w:t>
            </w:r>
            <w:r>
              <w:rPr>
                <w:rFonts w:cs="Arial"/>
                <w:lang w:val="sr-Cyrl-ME"/>
              </w:rPr>
              <w:t xml:space="preserve"> </w:t>
            </w:r>
            <w:r>
              <w:rPr>
                <w:rFonts w:cs="Arial"/>
                <w:lang w:val="sr-Latn-RS"/>
              </w:rPr>
              <w:t>kV, 20</w:t>
            </w:r>
            <w:r>
              <w:rPr>
                <w:rFonts w:cs="Arial"/>
                <w:lang w:val="sr-Cyrl-ME"/>
              </w:rPr>
              <w:t xml:space="preserve"> </w:t>
            </w:r>
            <w:r>
              <w:rPr>
                <w:rFonts w:cs="Arial"/>
                <w:lang w:val="sr-Latn-RS"/>
              </w:rPr>
              <w:t xml:space="preserve">kV </w:t>
            </w:r>
            <w:r>
              <w:rPr>
                <w:rFonts w:cs="Arial"/>
                <w:lang w:val="sr-Cyrl-ME"/>
              </w:rPr>
              <w:t xml:space="preserve">и </w:t>
            </w:r>
            <w:r>
              <w:rPr>
                <w:rFonts w:cs="Arial"/>
                <w:lang w:val="sr-Latn-RS"/>
              </w:rPr>
              <w:t>35</w:t>
            </w:r>
            <w:r>
              <w:rPr>
                <w:rFonts w:cs="Arial"/>
                <w:lang w:val="sr-Cyrl-ME"/>
              </w:rPr>
              <w:t xml:space="preserve"> </w:t>
            </w:r>
            <w:r>
              <w:rPr>
                <w:rFonts w:cs="Arial"/>
                <w:lang w:val="sr-Latn-RS"/>
              </w:rPr>
              <w:t>kV</w:t>
            </w:r>
            <w:r>
              <w:rPr>
                <w:rFonts w:cs="Arial"/>
                <w:lang w:val="sr-Cyrl-ME"/>
              </w:rPr>
              <w:t xml:space="preserve"> за 2019. годину</w:t>
            </w:r>
          </w:p>
        </w:tc>
        <w:tc>
          <w:tcPr>
            <w:tcW w:w="4110" w:type="dxa"/>
          </w:tcPr>
          <w:p w14:paraId="5CECB3F3" w14:textId="77777777" w:rsidR="00AE31B1" w:rsidRPr="007B0B89" w:rsidRDefault="00AE31B1" w:rsidP="00AE31B1">
            <w:pPr>
              <w:spacing w:before="0"/>
              <w:rPr>
                <w:rFonts w:cs="Arial"/>
                <w:b/>
                <w:bCs/>
                <w:i/>
                <w:iCs/>
                <w:lang w:val="sr-Cyrl-CS"/>
              </w:rPr>
            </w:pPr>
          </w:p>
          <w:p w14:paraId="7FC04618" w14:textId="77777777" w:rsidR="00AE31B1" w:rsidRPr="007B0B89" w:rsidRDefault="00AE31B1" w:rsidP="00AE31B1">
            <w:pPr>
              <w:spacing w:before="0"/>
              <w:rPr>
                <w:rFonts w:cs="Arial"/>
                <w:b/>
                <w:bCs/>
                <w:i/>
                <w:iCs/>
                <w:lang w:val="sr-Cyrl-CS"/>
              </w:rPr>
            </w:pPr>
          </w:p>
        </w:tc>
      </w:tr>
    </w:tbl>
    <w:p w14:paraId="6038F6D4" w14:textId="77777777" w:rsidR="00AE31B1" w:rsidRDefault="00AE31B1" w:rsidP="00AE31B1">
      <w:pPr>
        <w:spacing w:before="0"/>
        <w:rPr>
          <w:rFonts w:cs="Arial"/>
          <w:bCs/>
          <w:i/>
          <w:iCs/>
          <w:lang w:val="sr-Cyrl-CS"/>
        </w:rPr>
      </w:pPr>
    </w:p>
    <w:p w14:paraId="3F78C05C" w14:textId="77777777" w:rsidR="00AE31B1" w:rsidRPr="0024471A" w:rsidRDefault="00AE31B1" w:rsidP="00AE31B1">
      <w:pPr>
        <w:spacing w:before="0"/>
        <w:jc w:val="left"/>
        <w:rPr>
          <w:rFonts w:cs="Arial"/>
          <w:b/>
          <w:bCs/>
          <w:iCs/>
          <w:lang w:val="sr-Cyrl-CS"/>
        </w:rPr>
      </w:pPr>
      <w:r w:rsidRPr="0024471A">
        <w:rPr>
          <w:rFonts w:cs="Arial"/>
          <w:b/>
          <w:bCs/>
          <w:iCs/>
          <w:lang w:val="sr-Cyrl-CS"/>
        </w:rPr>
        <w:t>КОМЕРЦИЈАЛНИ УСЛОВИ</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111"/>
      </w:tblGrid>
      <w:tr w:rsidR="00AE31B1" w:rsidRPr="00FC638F" w14:paraId="2C3099ED" w14:textId="77777777" w:rsidTr="00AE31B1">
        <w:trPr>
          <w:trHeight w:val="472"/>
        </w:trPr>
        <w:tc>
          <w:tcPr>
            <w:tcW w:w="5098" w:type="dxa"/>
            <w:shd w:val="clear" w:color="auto" w:fill="F2F2F2" w:themeFill="background1" w:themeFillShade="F2"/>
            <w:vAlign w:val="center"/>
          </w:tcPr>
          <w:p w14:paraId="16785541" w14:textId="77777777" w:rsidR="00AE31B1" w:rsidRPr="00FC638F" w:rsidRDefault="00AE31B1" w:rsidP="00AE31B1">
            <w:pPr>
              <w:spacing w:before="0"/>
              <w:jc w:val="center"/>
              <w:rPr>
                <w:rFonts w:cs="Arial"/>
                <w:b/>
                <w:bCs/>
                <w:iCs/>
                <w:lang w:val="sr-Cyrl-CS"/>
              </w:rPr>
            </w:pPr>
            <w:r w:rsidRPr="00FC638F">
              <w:rPr>
                <w:rFonts w:cs="Arial"/>
                <w:b/>
                <w:bCs/>
                <w:iCs/>
                <w:lang w:val="sr-Cyrl-CS"/>
              </w:rPr>
              <w:t>УСЛОВ НАРУЧИОЦА</w:t>
            </w:r>
          </w:p>
        </w:tc>
        <w:tc>
          <w:tcPr>
            <w:tcW w:w="4111" w:type="dxa"/>
            <w:shd w:val="clear" w:color="auto" w:fill="F2F2F2" w:themeFill="background1" w:themeFillShade="F2"/>
            <w:vAlign w:val="center"/>
          </w:tcPr>
          <w:p w14:paraId="216B4B33" w14:textId="77777777" w:rsidR="00AE31B1" w:rsidRPr="00FC638F" w:rsidRDefault="00AE31B1" w:rsidP="00AE31B1">
            <w:pPr>
              <w:spacing w:before="0"/>
              <w:jc w:val="center"/>
              <w:rPr>
                <w:rFonts w:cs="Arial"/>
                <w:b/>
                <w:bCs/>
                <w:iCs/>
                <w:lang w:val="sr-Cyrl-CS"/>
              </w:rPr>
            </w:pPr>
            <w:r w:rsidRPr="00FC638F">
              <w:rPr>
                <w:rFonts w:cs="Arial"/>
                <w:b/>
                <w:bCs/>
                <w:iCs/>
                <w:lang w:val="sr-Cyrl-CS"/>
              </w:rPr>
              <w:t xml:space="preserve">ПОНУДА </w:t>
            </w:r>
            <w:r>
              <w:rPr>
                <w:rFonts w:cs="Arial"/>
                <w:b/>
                <w:bCs/>
                <w:iCs/>
                <w:lang w:val="sr-Cyrl-CS"/>
              </w:rPr>
              <w:t>ПОНУЂАЧ</w:t>
            </w:r>
            <w:r w:rsidRPr="00FC638F">
              <w:rPr>
                <w:rFonts w:cs="Arial"/>
                <w:b/>
                <w:bCs/>
                <w:iCs/>
                <w:lang w:val="sr-Cyrl-CS"/>
              </w:rPr>
              <w:t>А</w:t>
            </w:r>
          </w:p>
        </w:tc>
      </w:tr>
      <w:tr w:rsidR="00AE31B1" w:rsidRPr="00FC638F" w14:paraId="08CAAE94" w14:textId="77777777" w:rsidTr="00AE31B1">
        <w:tc>
          <w:tcPr>
            <w:tcW w:w="5098" w:type="dxa"/>
            <w:vAlign w:val="center"/>
          </w:tcPr>
          <w:p w14:paraId="62EFFB65" w14:textId="77777777" w:rsidR="00AE31B1" w:rsidRPr="00FC638F" w:rsidRDefault="00AE31B1" w:rsidP="00AE31B1">
            <w:pPr>
              <w:spacing w:before="0"/>
              <w:jc w:val="left"/>
              <w:rPr>
                <w:rFonts w:cs="Arial"/>
                <w:b/>
                <w:bCs/>
                <w:iCs/>
                <w:lang w:val="sr-Cyrl-CS"/>
              </w:rPr>
            </w:pPr>
            <w:r w:rsidRPr="00FC638F">
              <w:rPr>
                <w:rFonts w:cs="Arial"/>
                <w:b/>
                <w:bCs/>
                <w:iCs/>
                <w:lang w:val="sr-Cyrl-CS"/>
              </w:rPr>
              <w:t>РОК И НАЧИН ПЛАЋАЊА:</w:t>
            </w:r>
          </w:p>
          <w:p w14:paraId="2B8C2E87" w14:textId="2E857CB2" w:rsidR="00AE31B1" w:rsidRPr="00CF4284" w:rsidRDefault="00AE31B1" w:rsidP="00B9708E">
            <w:pPr>
              <w:pStyle w:val="KDParagraf"/>
              <w:spacing w:before="0"/>
              <w:rPr>
                <w:rFonts w:eastAsia="Calibri" w:cs="Arial"/>
              </w:rPr>
            </w:pPr>
            <w:r w:rsidRPr="00D07F08">
              <w:rPr>
                <w:rFonts w:eastAsia="Calibri" w:cs="Arial"/>
                <w:lang w:val="sr-Cyrl-CS" w:eastAsia="ar-SA"/>
              </w:rPr>
              <w:t xml:space="preserve">Плаћање испоручених добара на основу закљученог уговора, </w:t>
            </w:r>
            <w:r>
              <w:rPr>
                <w:rFonts w:eastAsia="Calibri" w:cs="Arial"/>
                <w:lang w:val="sr-Cyrl-CS" w:eastAsia="ar-SA"/>
              </w:rPr>
              <w:t>Наручилац</w:t>
            </w:r>
            <w:r w:rsidRPr="00D07F08">
              <w:rPr>
                <w:rFonts w:eastAsia="Calibri" w:cs="Arial"/>
                <w:lang w:val="sr-Cyrl-CS" w:eastAsia="ar-SA"/>
              </w:rPr>
              <w:t xml:space="preserve"> ће извршити на текући рачун </w:t>
            </w:r>
            <w:r>
              <w:rPr>
                <w:rFonts w:eastAsia="Calibri" w:cs="Arial"/>
                <w:lang w:val="sr-Cyrl-CS" w:eastAsia="ar-SA"/>
              </w:rPr>
              <w:t>Понуђач</w:t>
            </w:r>
            <w:r w:rsidRPr="00D07F08">
              <w:rPr>
                <w:rFonts w:eastAsia="Calibri" w:cs="Arial"/>
                <w:lang w:val="sr-Cyrl-CS" w:eastAsia="ar-SA"/>
              </w:rPr>
              <w:t xml:space="preserve">а, у року </w:t>
            </w:r>
            <w:r>
              <w:rPr>
                <w:rFonts w:eastAsia="Calibri" w:cs="Arial"/>
                <w:lang w:val="sr-Cyrl-CS" w:eastAsia="ar-SA"/>
              </w:rPr>
              <w:t>до</w:t>
            </w:r>
            <w:r w:rsidRPr="00D07F08">
              <w:rPr>
                <w:rFonts w:eastAsia="Calibri" w:cs="Arial"/>
                <w:lang w:val="sr-Cyrl-CS" w:eastAsia="ar-SA"/>
              </w:rPr>
              <w:t xml:space="preserve"> 45 (словима: четрдесетпет) дана од</w:t>
            </w:r>
            <w:r>
              <w:rPr>
                <w:rFonts w:eastAsia="Calibri" w:cs="Arial"/>
                <w:lang w:val="sr-Cyrl-CS" w:eastAsia="ar-SA"/>
              </w:rPr>
              <w:t xml:space="preserve"> дана пријема исправног рачуна на основу</w:t>
            </w:r>
            <w:r w:rsidRPr="00D07F08">
              <w:rPr>
                <w:rFonts w:eastAsia="Calibri" w:cs="Arial"/>
                <w:lang w:val="sr-Cyrl-CS" w:eastAsia="ar-SA"/>
              </w:rPr>
              <w:t xml:space="preserve"> обострано потписаног </w:t>
            </w:r>
            <w:r w:rsidR="00B9708E">
              <w:rPr>
                <w:rFonts w:eastAsia="Calibri" w:cs="Arial"/>
                <w:lang w:val="sr-Cyrl-CS" w:eastAsia="ar-SA"/>
              </w:rPr>
              <w:t>Записника о квантитативном и квалитативном пријему добара – без примедби</w:t>
            </w:r>
            <w:r w:rsidRPr="00D07F08">
              <w:rPr>
                <w:rFonts w:eastAsia="Calibri" w:cs="Arial"/>
                <w:lang w:val="sr-Cyrl-CS" w:eastAsia="ar-SA"/>
              </w:rPr>
              <w:t>.</w:t>
            </w:r>
          </w:p>
        </w:tc>
        <w:tc>
          <w:tcPr>
            <w:tcW w:w="4111" w:type="dxa"/>
            <w:vAlign w:val="center"/>
          </w:tcPr>
          <w:p w14:paraId="3BE1CCE8" w14:textId="77777777" w:rsidR="00AE31B1" w:rsidRDefault="00AE31B1" w:rsidP="00AE31B1">
            <w:pPr>
              <w:spacing w:before="0"/>
              <w:jc w:val="center"/>
              <w:rPr>
                <w:rFonts w:cs="Arial"/>
                <w:b/>
                <w:bCs/>
                <w:iCs/>
                <w:lang w:val="sr-Cyrl-CS"/>
              </w:rPr>
            </w:pPr>
            <w:r w:rsidRPr="00FC638F">
              <w:rPr>
                <w:rFonts w:cs="Arial"/>
                <w:b/>
                <w:bCs/>
                <w:iCs/>
                <w:lang w:val="sr-Cyrl-CS"/>
              </w:rPr>
              <w:t>РОК И НАЧИН ПЛАЋАЊА:</w:t>
            </w:r>
          </w:p>
          <w:p w14:paraId="607EAE48" w14:textId="77777777" w:rsidR="00AE31B1" w:rsidRPr="00FC638F" w:rsidRDefault="00AE31B1" w:rsidP="00AE31B1">
            <w:pPr>
              <w:spacing w:before="0"/>
              <w:jc w:val="center"/>
              <w:rPr>
                <w:rFonts w:cs="Arial"/>
                <w:b/>
                <w:bCs/>
                <w:iCs/>
                <w:lang w:val="sr-Cyrl-CS"/>
              </w:rPr>
            </w:pPr>
          </w:p>
          <w:p w14:paraId="76F0DD5D" w14:textId="77777777" w:rsidR="00AE31B1" w:rsidRPr="00FC638F" w:rsidRDefault="00AE31B1" w:rsidP="00AE31B1">
            <w:pPr>
              <w:spacing w:before="0"/>
              <w:jc w:val="center"/>
              <w:rPr>
                <w:rFonts w:cs="Arial"/>
                <w:bCs/>
                <w:iCs/>
                <w:lang w:val="sr-Cyrl-CS"/>
              </w:rPr>
            </w:pPr>
            <w:r w:rsidRPr="00FC638F">
              <w:rPr>
                <w:rFonts w:cs="Arial"/>
                <w:bCs/>
                <w:iCs/>
                <w:lang w:val="sr-Cyrl-CS"/>
              </w:rPr>
              <w:t>Сагласан за захтевом наручиоца</w:t>
            </w:r>
          </w:p>
          <w:p w14:paraId="1169377E" w14:textId="77777777" w:rsidR="00AE31B1" w:rsidRPr="00FC638F" w:rsidRDefault="00AE31B1" w:rsidP="00AE31B1">
            <w:pPr>
              <w:spacing w:before="0"/>
              <w:jc w:val="center"/>
              <w:rPr>
                <w:rFonts w:cs="Arial"/>
                <w:bCs/>
                <w:iCs/>
                <w:lang w:val="sr-Cyrl-CS"/>
              </w:rPr>
            </w:pPr>
            <w:r w:rsidRPr="00FC638F">
              <w:rPr>
                <w:rFonts w:cs="Arial"/>
                <w:bCs/>
                <w:iCs/>
                <w:lang w:val="sr-Cyrl-CS"/>
              </w:rPr>
              <w:t>ДА/НЕ (заокружити)</w:t>
            </w:r>
          </w:p>
          <w:p w14:paraId="0C82963F" w14:textId="77777777" w:rsidR="00AE31B1" w:rsidRPr="00FC638F" w:rsidRDefault="00AE31B1" w:rsidP="00AE31B1">
            <w:pPr>
              <w:spacing w:before="0"/>
              <w:jc w:val="center"/>
              <w:rPr>
                <w:rFonts w:cs="Arial"/>
                <w:bCs/>
                <w:iCs/>
                <w:lang w:val="sr-Cyrl-CS"/>
              </w:rPr>
            </w:pPr>
          </w:p>
        </w:tc>
      </w:tr>
      <w:tr w:rsidR="00AE31B1" w:rsidRPr="002E41D5" w14:paraId="618341DA" w14:textId="77777777" w:rsidTr="00AE31B1">
        <w:trPr>
          <w:trHeight w:val="1052"/>
        </w:trPr>
        <w:tc>
          <w:tcPr>
            <w:tcW w:w="5098" w:type="dxa"/>
            <w:vAlign w:val="center"/>
          </w:tcPr>
          <w:p w14:paraId="02051D13" w14:textId="77777777" w:rsidR="00AE31B1" w:rsidRPr="007B0B89" w:rsidRDefault="00AE31B1" w:rsidP="00AE31B1">
            <w:pPr>
              <w:pStyle w:val="BodyText"/>
              <w:spacing w:before="0"/>
              <w:rPr>
                <w:rFonts w:cs="Arial"/>
                <w:b/>
                <w:sz w:val="22"/>
                <w:szCs w:val="22"/>
                <w:lang w:val="sr-Cyrl-RS"/>
              </w:rPr>
            </w:pPr>
            <w:r w:rsidRPr="007B0B89">
              <w:rPr>
                <w:rFonts w:cs="Arial"/>
                <w:b/>
                <w:sz w:val="22"/>
                <w:szCs w:val="22"/>
                <w:lang w:val="sr-Cyrl-RS"/>
              </w:rPr>
              <w:t>РОК ИСПОРУКЕ ДОБАРА</w:t>
            </w:r>
          </w:p>
          <w:p w14:paraId="19392078" w14:textId="3ED35723" w:rsidR="00AE31B1" w:rsidRPr="000059EA" w:rsidRDefault="00036EE0" w:rsidP="00AE31B1">
            <w:pPr>
              <w:spacing w:before="0"/>
              <w:rPr>
                <w:rFonts w:eastAsia="Calibri" w:cs="Arial"/>
                <w:lang w:val="sr-Cyrl-RS"/>
              </w:rPr>
            </w:pPr>
            <w:r>
              <w:rPr>
                <w:rFonts w:cs="Arial"/>
                <w:iCs/>
                <w:lang w:val="sr-Cyrl-RS"/>
              </w:rPr>
              <w:t xml:space="preserve">Максимално </w:t>
            </w:r>
            <w:r w:rsidRPr="004C4DE3">
              <w:rPr>
                <w:rFonts w:cs="Arial"/>
                <w:iCs/>
                <w:lang w:val="sr-Cyrl-RS"/>
              </w:rPr>
              <w:t>90 (словима: деведесет)</w:t>
            </w:r>
            <w:r w:rsidR="007114B7">
              <w:rPr>
                <w:rFonts w:cs="Arial"/>
                <w:iCs/>
                <w:lang w:val="sr-Cyrl-RS"/>
              </w:rPr>
              <w:t xml:space="preserve"> дана</w:t>
            </w:r>
            <w:r w:rsidRPr="004C4DE3">
              <w:rPr>
                <w:rFonts w:cs="Arial"/>
                <w:iCs/>
                <w:lang w:val="sr-Cyrl-RS"/>
              </w:rPr>
              <w:t xml:space="preserve"> од дана пријема захтева за испоруку упућеног од стране Наручиоца.</w:t>
            </w:r>
          </w:p>
        </w:tc>
        <w:tc>
          <w:tcPr>
            <w:tcW w:w="4111" w:type="dxa"/>
            <w:vAlign w:val="center"/>
          </w:tcPr>
          <w:p w14:paraId="3F9F68C6" w14:textId="346208E8" w:rsidR="00AE31B1" w:rsidRPr="008D0879" w:rsidRDefault="00AE31B1" w:rsidP="00AE31B1">
            <w:pPr>
              <w:rPr>
                <w:rFonts w:cs="Arial"/>
                <w:bCs/>
                <w:iCs/>
                <w:lang w:val="sr-Cyrl-CS"/>
              </w:rPr>
            </w:pPr>
            <w:r w:rsidRPr="009F45FD">
              <w:rPr>
                <w:rFonts w:cs="Arial"/>
                <w:lang w:val="sr-Cyrl-RS"/>
              </w:rPr>
              <w:t>Рок испоруке добар</w:t>
            </w:r>
            <w:r>
              <w:rPr>
                <w:rFonts w:cs="Arial"/>
                <w:lang w:val="sr-Cyrl-RS"/>
              </w:rPr>
              <w:t>а је ______ (до 90 (словима:деведесет</w:t>
            </w:r>
            <w:r w:rsidR="007114B7">
              <w:rPr>
                <w:rFonts w:cs="Arial"/>
                <w:lang w:val="sr-Cyrl-RS"/>
              </w:rPr>
              <w:t>))</w:t>
            </w:r>
            <w:r w:rsidR="007114B7" w:rsidRPr="004C4DE3">
              <w:rPr>
                <w:rFonts w:cs="Arial"/>
                <w:iCs/>
                <w:lang w:val="sr-Cyrl-RS"/>
              </w:rPr>
              <w:t xml:space="preserve"> од дана пријема захтева за испоруку упућеног од стране Наручиоца.</w:t>
            </w:r>
          </w:p>
        </w:tc>
      </w:tr>
      <w:tr w:rsidR="00AE31B1" w:rsidRPr="00FC638F" w14:paraId="4E0CEB34" w14:textId="77777777" w:rsidTr="00AE31B1">
        <w:trPr>
          <w:trHeight w:val="1052"/>
        </w:trPr>
        <w:tc>
          <w:tcPr>
            <w:tcW w:w="5098" w:type="dxa"/>
            <w:vAlign w:val="center"/>
          </w:tcPr>
          <w:p w14:paraId="11F2C639" w14:textId="77777777" w:rsidR="000F7732" w:rsidRPr="007B0B89" w:rsidRDefault="000F7732" w:rsidP="000F7732">
            <w:pPr>
              <w:spacing w:before="0"/>
              <w:rPr>
                <w:rFonts w:cs="Arial"/>
                <w:bCs/>
                <w:iCs/>
                <w:lang w:val="sr-Cyrl-CS"/>
              </w:rPr>
            </w:pPr>
            <w:r w:rsidRPr="007B0B89">
              <w:rPr>
                <w:rFonts w:cs="Arial"/>
                <w:b/>
                <w:bCs/>
                <w:iCs/>
                <w:lang w:val="sr-Cyrl-CS"/>
              </w:rPr>
              <w:t>МЕСТА ИСПОРУКЕ ДОБАРА</w:t>
            </w:r>
          </w:p>
          <w:p w14:paraId="060B4BDD" w14:textId="29AB39E5" w:rsidR="00AE31B1" w:rsidRPr="007B0B89" w:rsidRDefault="000F7732" w:rsidP="000F7732">
            <w:pPr>
              <w:spacing w:before="0"/>
              <w:rPr>
                <w:rFonts w:cs="Arial"/>
                <w:b/>
                <w:lang w:val="sr-Cyrl-RS"/>
              </w:rPr>
            </w:pPr>
            <w:r w:rsidRPr="00C83EAB">
              <w:rPr>
                <w:rFonts w:cs="Arial"/>
                <w:bCs/>
                <w:lang w:val="sr-Cyrl-ME"/>
              </w:rPr>
              <w:t xml:space="preserve">Место испоруке добара су </w:t>
            </w:r>
            <w:r>
              <w:rPr>
                <w:rFonts w:cs="Arial"/>
                <w:bCs/>
                <w:lang w:val="sr-Cyrl-ME"/>
              </w:rPr>
              <w:t>магацини техничких центара</w:t>
            </w:r>
            <w:r w:rsidRPr="00C83EAB">
              <w:rPr>
                <w:rFonts w:cs="Arial"/>
                <w:bCs/>
                <w:lang w:val="sr-Cyrl-ME"/>
              </w:rPr>
              <w:t>:</w:t>
            </w:r>
            <w:r>
              <w:rPr>
                <w:rFonts w:cs="Arial"/>
                <w:bCs/>
                <w:lang w:val="sr-Cyrl-ME"/>
              </w:rPr>
              <w:t xml:space="preserve"> Београд, Нови Сад, Краљево, Ниш и Крагујевац.</w:t>
            </w:r>
            <w:r>
              <w:rPr>
                <w:rFonts w:cs="Arial"/>
                <w:lang w:val="sr-Cyrl-CS"/>
              </w:rPr>
              <w:t xml:space="preserve">  Адресе су прецизиране у поглављу  3. Конкурсне документације.</w:t>
            </w:r>
          </w:p>
        </w:tc>
        <w:tc>
          <w:tcPr>
            <w:tcW w:w="4111" w:type="dxa"/>
            <w:vAlign w:val="center"/>
          </w:tcPr>
          <w:p w14:paraId="7A6A1242" w14:textId="77777777" w:rsidR="00AE31B1" w:rsidRPr="007B0B89" w:rsidRDefault="00AE31B1" w:rsidP="00AE31B1">
            <w:pPr>
              <w:spacing w:before="0"/>
              <w:jc w:val="center"/>
              <w:rPr>
                <w:rFonts w:cs="Arial"/>
                <w:bCs/>
                <w:iCs/>
                <w:lang w:val="sr-Cyrl-CS" w:eastAsia="ar-SA"/>
              </w:rPr>
            </w:pPr>
            <w:r w:rsidRPr="007B0B89">
              <w:rPr>
                <w:rFonts w:cs="Arial"/>
                <w:bCs/>
                <w:iCs/>
                <w:lang w:val="sr-Cyrl-CS" w:eastAsia="ar-SA"/>
              </w:rPr>
              <w:t>Сагласан са захтевом наручиоца</w:t>
            </w:r>
          </w:p>
          <w:p w14:paraId="524B57ED" w14:textId="77777777" w:rsidR="00AE31B1" w:rsidRPr="007B0B89" w:rsidRDefault="00AE31B1" w:rsidP="00AE31B1">
            <w:pPr>
              <w:spacing w:before="0"/>
              <w:jc w:val="center"/>
              <w:rPr>
                <w:rFonts w:cs="Arial"/>
                <w:bCs/>
                <w:iCs/>
                <w:lang w:val="sr-Cyrl-CS" w:eastAsia="ar-SA"/>
              </w:rPr>
            </w:pPr>
            <w:r w:rsidRPr="007B0B89">
              <w:rPr>
                <w:rFonts w:cs="Arial"/>
                <w:bCs/>
                <w:iCs/>
                <w:lang w:val="sr-Cyrl-CS" w:eastAsia="ar-SA"/>
              </w:rPr>
              <w:t>ДА/НЕ</w:t>
            </w:r>
          </w:p>
          <w:p w14:paraId="2F78F2F2" w14:textId="77777777" w:rsidR="00AE31B1" w:rsidRPr="00FC638F" w:rsidRDefault="00AE31B1" w:rsidP="00AE31B1">
            <w:pPr>
              <w:spacing w:before="0"/>
              <w:jc w:val="center"/>
              <w:rPr>
                <w:rFonts w:cs="Arial"/>
                <w:b/>
                <w:bCs/>
                <w:iCs/>
                <w:lang w:val="sr-Cyrl-CS"/>
              </w:rPr>
            </w:pPr>
            <w:r w:rsidRPr="007B0B89">
              <w:rPr>
                <w:rFonts w:cs="Arial"/>
                <w:bCs/>
                <w:iCs/>
                <w:lang w:val="sr-Cyrl-CS" w:eastAsia="ar-SA"/>
              </w:rPr>
              <w:t>(заокружити)</w:t>
            </w:r>
          </w:p>
        </w:tc>
      </w:tr>
      <w:tr w:rsidR="00AE31B1" w:rsidRPr="00FC638F" w14:paraId="371A4B54" w14:textId="77777777" w:rsidTr="00AE31B1">
        <w:trPr>
          <w:trHeight w:val="1133"/>
        </w:trPr>
        <w:tc>
          <w:tcPr>
            <w:tcW w:w="5098" w:type="dxa"/>
            <w:vAlign w:val="center"/>
          </w:tcPr>
          <w:p w14:paraId="2BFC8811" w14:textId="77777777" w:rsidR="00AE31B1" w:rsidRPr="00D03D74" w:rsidRDefault="00AE31B1" w:rsidP="00AE31B1">
            <w:pPr>
              <w:spacing w:before="0"/>
              <w:contextualSpacing/>
              <w:rPr>
                <w:rFonts w:cs="Arial"/>
                <w:b/>
                <w:bCs/>
                <w:iCs/>
                <w:color w:val="000000" w:themeColor="text1"/>
                <w:lang w:val="sr-Cyrl-CS"/>
              </w:rPr>
            </w:pPr>
            <w:r w:rsidRPr="00D03D74">
              <w:rPr>
                <w:rFonts w:cs="Arial"/>
                <w:b/>
                <w:bCs/>
                <w:iCs/>
                <w:color w:val="000000" w:themeColor="text1"/>
                <w:lang w:val="sr-Cyrl-CS"/>
              </w:rPr>
              <w:t>ГАРАНТНИ РОК</w:t>
            </w:r>
          </w:p>
          <w:p w14:paraId="11FCCD1E" w14:textId="7CA04286" w:rsidR="00AE31B1" w:rsidRPr="00983CBF" w:rsidRDefault="00AE31B1" w:rsidP="00AE31B1">
            <w:pPr>
              <w:spacing w:before="0"/>
              <w:rPr>
                <w:rFonts w:eastAsia="Calibri" w:cs="Arial"/>
                <w:lang w:eastAsia="zh-CN"/>
              </w:rPr>
            </w:pPr>
            <w:r w:rsidRPr="00073196">
              <w:rPr>
                <w:rFonts w:cs="Arial"/>
                <w:color w:val="000000"/>
                <w:lang w:val="sr-Cyrl-RS" w:eastAsia="sr-Latn-RS"/>
              </w:rPr>
              <w:t xml:space="preserve">Гарантни рок је </w:t>
            </w:r>
            <w:r>
              <w:rPr>
                <w:rFonts w:cs="Arial"/>
                <w:color w:val="000000"/>
                <w:lang w:val="sr-Cyrl-ME" w:eastAsia="sr-Latn-RS"/>
              </w:rPr>
              <w:t>најмање</w:t>
            </w:r>
            <w:r w:rsidRPr="00073196">
              <w:rPr>
                <w:rFonts w:cs="Arial"/>
                <w:color w:val="000000"/>
                <w:lang w:val="sr-Cyrl-RS" w:eastAsia="sr-Latn-RS"/>
              </w:rPr>
              <w:t xml:space="preserve"> </w:t>
            </w:r>
            <w:r>
              <w:rPr>
                <w:rFonts w:cs="Arial"/>
                <w:color w:val="000000"/>
                <w:lang w:val="sr-Cyrl-RS" w:eastAsia="sr-Latn-RS"/>
              </w:rPr>
              <w:t xml:space="preserve">24 (двадесетчетири) месеца од дана потписивања </w:t>
            </w:r>
            <w:r w:rsidR="00B9708E">
              <w:rPr>
                <w:rFonts w:cs="Arial"/>
                <w:color w:val="000000"/>
                <w:lang w:val="sr-Cyrl-RS" w:eastAsia="sr-Latn-RS"/>
              </w:rPr>
              <w:t>Записника о квантитативном и квалитативном пријему добара – без примедби</w:t>
            </w:r>
            <w:r w:rsidRPr="00073196">
              <w:rPr>
                <w:rFonts w:cs="Arial"/>
                <w:color w:val="000000"/>
                <w:lang w:val="sr-Cyrl-RS" w:eastAsia="sr-Latn-RS"/>
              </w:rPr>
              <w:t>.</w:t>
            </w:r>
          </w:p>
        </w:tc>
        <w:tc>
          <w:tcPr>
            <w:tcW w:w="4111" w:type="dxa"/>
            <w:vAlign w:val="center"/>
          </w:tcPr>
          <w:p w14:paraId="2A55C2AE" w14:textId="456B806F" w:rsidR="00AE31B1" w:rsidRPr="00FC638F" w:rsidRDefault="00AE31B1" w:rsidP="00AE31B1">
            <w:pPr>
              <w:spacing w:before="0"/>
              <w:rPr>
                <w:rFonts w:cs="Arial"/>
                <w:b/>
                <w:bCs/>
                <w:iCs/>
                <w:lang w:val="sr-Cyrl-CS"/>
              </w:rPr>
            </w:pPr>
            <w:r w:rsidRPr="00D03D74">
              <w:rPr>
                <w:rFonts w:cs="Arial"/>
                <w:color w:val="000000"/>
                <w:lang w:eastAsia="sr-Latn-RS"/>
              </w:rPr>
              <w:t xml:space="preserve">Гарантни рок за </w:t>
            </w:r>
            <w:r w:rsidRPr="00D03D74">
              <w:rPr>
                <w:rFonts w:cs="Arial"/>
                <w:color w:val="000000"/>
                <w:lang w:val="sr-Cyrl-ME" w:eastAsia="sr-Latn-RS"/>
              </w:rPr>
              <w:t xml:space="preserve">испоручена добра </w:t>
            </w:r>
            <w:r w:rsidRPr="00D03D74">
              <w:rPr>
                <w:rFonts w:cs="Arial"/>
                <w:color w:val="000000"/>
                <w:lang w:eastAsia="sr-Latn-RS"/>
              </w:rPr>
              <w:t xml:space="preserve">је </w:t>
            </w:r>
            <w:r w:rsidRPr="00D03D74">
              <w:rPr>
                <w:rFonts w:cs="Arial"/>
                <w:color w:val="000000"/>
                <w:lang w:val="sr-Cyrl-ME" w:eastAsia="sr-Latn-RS"/>
              </w:rPr>
              <w:t>_______</w:t>
            </w:r>
            <w:r w:rsidRPr="00D03D74">
              <w:rPr>
                <w:rFonts w:cs="Arial"/>
                <w:color w:val="000000"/>
                <w:lang w:eastAsia="sr-Latn-RS"/>
              </w:rPr>
              <w:t xml:space="preserve"> месец</w:t>
            </w:r>
            <w:r>
              <w:rPr>
                <w:rFonts w:cs="Arial"/>
                <w:color w:val="000000"/>
                <w:lang w:val="sr-Cyrl-ME" w:eastAsia="sr-Latn-RS"/>
              </w:rPr>
              <w:t>а/</w:t>
            </w:r>
            <w:r w:rsidRPr="00D03D74">
              <w:rPr>
                <w:rFonts w:cs="Arial"/>
                <w:color w:val="000000"/>
                <w:lang w:eastAsia="sr-Latn-RS"/>
              </w:rPr>
              <w:t>и од да</w:t>
            </w:r>
            <w:r>
              <w:rPr>
                <w:rFonts w:cs="Arial"/>
                <w:color w:val="000000"/>
                <w:lang w:eastAsia="sr-Latn-RS"/>
              </w:rPr>
              <w:t xml:space="preserve">на </w:t>
            </w:r>
            <w:r>
              <w:rPr>
                <w:rFonts w:cs="Arial"/>
                <w:color w:val="000000"/>
                <w:lang w:val="sr-Cyrl-RS" w:eastAsia="sr-Latn-RS"/>
              </w:rPr>
              <w:t xml:space="preserve">потписивања </w:t>
            </w:r>
            <w:r w:rsidR="00B9708E">
              <w:rPr>
                <w:rFonts w:cs="Arial"/>
                <w:color w:val="000000"/>
                <w:lang w:val="sr-Cyrl-RS" w:eastAsia="sr-Latn-RS"/>
              </w:rPr>
              <w:t>Записника о квантитативном и квалитативном пријему добара – без примедби</w:t>
            </w:r>
          </w:p>
        </w:tc>
      </w:tr>
      <w:tr w:rsidR="00AE31B1" w:rsidRPr="002E41D5" w14:paraId="23BFB700" w14:textId="77777777" w:rsidTr="00AE31B1">
        <w:trPr>
          <w:trHeight w:val="800"/>
        </w:trPr>
        <w:tc>
          <w:tcPr>
            <w:tcW w:w="5098" w:type="dxa"/>
            <w:vAlign w:val="center"/>
          </w:tcPr>
          <w:p w14:paraId="59920389" w14:textId="77777777" w:rsidR="00AE31B1" w:rsidRPr="00FC638F" w:rsidRDefault="00AE31B1" w:rsidP="00AE31B1">
            <w:pPr>
              <w:spacing w:before="0"/>
              <w:rPr>
                <w:rFonts w:cs="Arial"/>
                <w:b/>
                <w:bCs/>
                <w:iCs/>
                <w:lang w:val="sr-Cyrl-CS"/>
              </w:rPr>
            </w:pPr>
            <w:r w:rsidRPr="00FC638F">
              <w:rPr>
                <w:rFonts w:cs="Arial"/>
                <w:b/>
                <w:bCs/>
                <w:iCs/>
                <w:lang w:val="sr-Cyrl-CS"/>
              </w:rPr>
              <w:t>РОК ВАЖЕЊА ПОНУДЕ:</w:t>
            </w:r>
          </w:p>
          <w:p w14:paraId="480164C8" w14:textId="21E316A1" w:rsidR="00AE31B1" w:rsidRPr="008D0879" w:rsidRDefault="00AE31B1" w:rsidP="002817C9">
            <w:pPr>
              <w:spacing w:before="0"/>
              <w:rPr>
                <w:rFonts w:cs="Arial"/>
                <w:bCs/>
                <w:iCs/>
                <w:lang w:val="sr-Cyrl-CS"/>
              </w:rPr>
            </w:pPr>
            <w:r w:rsidRPr="00FC638F">
              <w:rPr>
                <w:rFonts w:cs="Arial"/>
                <w:bCs/>
                <w:iCs/>
                <w:lang w:val="sr-Cyrl-CS"/>
              </w:rPr>
              <w:t>не може бити краћ</w:t>
            </w:r>
            <w:r w:rsidRPr="00073196">
              <w:rPr>
                <w:rFonts w:cs="Arial"/>
                <w:bCs/>
                <w:iCs/>
                <w:lang w:val="sr-Cyrl-CS"/>
              </w:rPr>
              <w:t>и</w:t>
            </w:r>
            <w:r>
              <w:rPr>
                <w:rFonts w:cs="Arial"/>
                <w:bCs/>
                <w:iCs/>
                <w:lang w:val="sr-Cyrl-CS"/>
              </w:rPr>
              <w:t xml:space="preserve"> од 90 (словима: деве</w:t>
            </w:r>
            <w:r w:rsidRPr="00FC638F">
              <w:rPr>
                <w:rFonts w:cs="Arial"/>
                <w:bCs/>
                <w:iCs/>
                <w:lang w:val="sr-Cyrl-CS"/>
              </w:rPr>
              <w:t>десет) дана од дана отварања понуда</w:t>
            </w:r>
            <w:r>
              <w:rPr>
                <w:rFonts w:cs="Arial"/>
                <w:bCs/>
                <w:iCs/>
                <w:lang w:val="sr-Cyrl-CS"/>
              </w:rPr>
              <w:t>.</w:t>
            </w:r>
          </w:p>
        </w:tc>
        <w:tc>
          <w:tcPr>
            <w:tcW w:w="4111" w:type="dxa"/>
            <w:vAlign w:val="center"/>
          </w:tcPr>
          <w:p w14:paraId="788434A7" w14:textId="77777777" w:rsidR="00AE31B1" w:rsidRPr="00FC638F" w:rsidRDefault="00AE31B1" w:rsidP="00AE31B1">
            <w:pPr>
              <w:spacing w:before="0"/>
              <w:jc w:val="center"/>
              <w:rPr>
                <w:rFonts w:cs="Arial"/>
                <w:b/>
                <w:bCs/>
                <w:iCs/>
                <w:lang w:val="sr-Cyrl-CS"/>
              </w:rPr>
            </w:pPr>
            <w:r w:rsidRPr="00FC638F">
              <w:rPr>
                <w:rFonts w:cs="Arial"/>
                <w:b/>
                <w:bCs/>
                <w:iCs/>
                <w:lang w:val="sr-Cyrl-CS"/>
              </w:rPr>
              <w:t>РОК ВАЖЕЊА ПОНУДЕ:</w:t>
            </w:r>
          </w:p>
          <w:p w14:paraId="02E4EF5F" w14:textId="77777777" w:rsidR="00AE31B1" w:rsidRPr="00FC638F" w:rsidRDefault="00AE31B1" w:rsidP="00AE31B1">
            <w:pPr>
              <w:spacing w:before="0"/>
              <w:jc w:val="center"/>
              <w:rPr>
                <w:rFonts w:cs="Arial"/>
                <w:b/>
                <w:bCs/>
                <w:iCs/>
                <w:lang w:val="sr-Cyrl-CS"/>
              </w:rPr>
            </w:pPr>
            <w:r w:rsidRPr="00FC638F">
              <w:rPr>
                <w:rFonts w:cs="Arial"/>
                <w:bCs/>
                <w:iCs/>
                <w:lang w:val="sr-Cyrl-CS"/>
              </w:rPr>
              <w:t>_____ дана од дана отварања понуда</w:t>
            </w:r>
          </w:p>
        </w:tc>
      </w:tr>
      <w:tr w:rsidR="00AE31B1" w:rsidRPr="002E41D5" w14:paraId="099284AD" w14:textId="77777777" w:rsidTr="00AE31B1">
        <w:tc>
          <w:tcPr>
            <w:tcW w:w="9209" w:type="dxa"/>
            <w:gridSpan w:val="2"/>
          </w:tcPr>
          <w:p w14:paraId="6579B7F1" w14:textId="77777777" w:rsidR="00AE31B1" w:rsidRPr="00FC638F" w:rsidRDefault="00AE31B1" w:rsidP="00AE31B1">
            <w:pPr>
              <w:spacing w:before="0"/>
              <w:rPr>
                <w:rFonts w:cs="Arial"/>
                <w:bCs/>
                <w:iCs/>
                <w:lang w:val="sr-Cyrl-CS"/>
              </w:rPr>
            </w:pPr>
            <w:r w:rsidRPr="00FC638F">
              <w:rPr>
                <w:rFonts w:cs="Arial"/>
                <w:bCs/>
                <w:iCs/>
                <w:lang w:val="sr-Cyrl-CS"/>
              </w:rPr>
              <w:t xml:space="preserve">Понуда </w:t>
            </w:r>
            <w:r>
              <w:rPr>
                <w:rFonts w:cs="Arial"/>
                <w:bCs/>
                <w:iCs/>
                <w:lang w:val="sr-Cyrl-CS"/>
              </w:rPr>
              <w:t>Понуђача који не прихвата захтеве наручиоца у погледу</w:t>
            </w:r>
            <w:r w:rsidRPr="00FC638F">
              <w:rPr>
                <w:rFonts w:cs="Arial"/>
                <w:bCs/>
                <w:iCs/>
                <w:lang w:val="sr-Cyrl-CS"/>
              </w:rPr>
              <w:t xml:space="preserve"> рок</w:t>
            </w:r>
            <w:r>
              <w:rPr>
                <w:rFonts w:cs="Arial"/>
                <w:bCs/>
                <w:iCs/>
                <w:lang w:val="sr-Cyrl-CS"/>
              </w:rPr>
              <w:t>а</w:t>
            </w:r>
            <w:r w:rsidRPr="00FC638F">
              <w:rPr>
                <w:rFonts w:cs="Arial"/>
                <w:bCs/>
                <w:iCs/>
                <w:lang w:val="sr-Cyrl-CS"/>
              </w:rPr>
              <w:t xml:space="preserve"> и начин</w:t>
            </w:r>
            <w:r>
              <w:rPr>
                <w:rFonts w:cs="Arial"/>
                <w:bCs/>
                <w:iCs/>
                <w:lang w:val="sr-Cyrl-CS"/>
              </w:rPr>
              <w:t>а</w:t>
            </w:r>
            <w:r w:rsidRPr="00FC638F">
              <w:rPr>
                <w:rFonts w:cs="Arial"/>
                <w:bCs/>
                <w:iCs/>
                <w:lang w:val="sr-Cyrl-CS"/>
              </w:rPr>
              <w:t xml:space="preserve"> плаћања, рок</w:t>
            </w:r>
            <w:r>
              <w:rPr>
                <w:rFonts w:cs="Arial"/>
                <w:bCs/>
                <w:iCs/>
                <w:lang w:val="sr-Cyrl-CS"/>
              </w:rPr>
              <w:t>а испоруке, гарантног</w:t>
            </w:r>
            <w:r w:rsidRPr="00FC638F">
              <w:rPr>
                <w:rFonts w:cs="Arial"/>
                <w:bCs/>
                <w:iCs/>
                <w:lang w:val="sr-Cyrl-CS"/>
              </w:rPr>
              <w:t xml:space="preserve"> рок</w:t>
            </w:r>
            <w:r>
              <w:rPr>
                <w:rFonts w:cs="Arial"/>
                <w:bCs/>
                <w:iCs/>
                <w:lang w:val="sr-Cyrl-CS"/>
              </w:rPr>
              <w:t>а</w:t>
            </w:r>
            <w:r w:rsidRPr="00FC638F">
              <w:rPr>
                <w:rFonts w:cs="Arial"/>
                <w:bCs/>
                <w:iCs/>
                <w:lang w:val="sr-Cyrl-CS"/>
              </w:rPr>
              <w:t>, мест</w:t>
            </w:r>
            <w:r>
              <w:rPr>
                <w:rFonts w:cs="Arial"/>
                <w:bCs/>
                <w:iCs/>
                <w:lang w:val="sr-Cyrl-CS"/>
              </w:rPr>
              <w:t>а</w:t>
            </w:r>
            <w:r w:rsidRPr="00FC638F">
              <w:rPr>
                <w:rFonts w:cs="Arial"/>
                <w:bCs/>
                <w:iCs/>
                <w:lang w:val="sr-Cyrl-CS"/>
              </w:rPr>
              <w:t xml:space="preserve"> испоруке</w:t>
            </w:r>
            <w:r>
              <w:rPr>
                <w:rFonts w:cs="Arial"/>
                <w:bCs/>
                <w:iCs/>
                <w:lang w:val="sr-Cyrl-CS"/>
              </w:rPr>
              <w:t>, паритет</w:t>
            </w:r>
            <w:r w:rsidRPr="00FC638F">
              <w:rPr>
                <w:rFonts w:cs="Arial"/>
                <w:bCs/>
                <w:iCs/>
                <w:lang w:val="sr-Cyrl-CS"/>
              </w:rPr>
              <w:t xml:space="preserve"> и рок</w:t>
            </w:r>
            <w:r>
              <w:rPr>
                <w:rFonts w:cs="Arial"/>
                <w:bCs/>
                <w:iCs/>
                <w:lang w:val="sr-Cyrl-CS"/>
              </w:rPr>
              <w:t>а</w:t>
            </w:r>
            <w:r w:rsidRPr="00FC638F">
              <w:rPr>
                <w:rFonts w:cs="Arial"/>
                <w:bCs/>
                <w:iCs/>
                <w:lang w:val="sr-Cyrl-CS"/>
              </w:rPr>
              <w:t xml:space="preserve"> важења понуде сматраће се неприхватљивом.</w:t>
            </w:r>
          </w:p>
        </w:tc>
      </w:tr>
    </w:tbl>
    <w:p w14:paraId="5FFD1EB6" w14:textId="1FE7ECDE" w:rsidR="00AE31B1" w:rsidRDefault="00AE31B1" w:rsidP="00AE31B1">
      <w:pPr>
        <w:spacing w:before="0"/>
        <w:rPr>
          <w:rFonts w:cs="Arial"/>
          <w:b/>
          <w:bCs/>
          <w:i/>
          <w:iCs/>
          <w:lang w:val="sr-Cyrl-CS"/>
        </w:rPr>
      </w:pPr>
      <w:r w:rsidRPr="00FC638F">
        <w:rPr>
          <w:rFonts w:cs="Arial"/>
          <w:b/>
          <w:bCs/>
          <w:i/>
          <w:iCs/>
          <w:lang w:val="sr-Cyrl-CS"/>
        </w:rPr>
        <w:t xml:space="preserve">             </w:t>
      </w:r>
    </w:p>
    <w:p w14:paraId="0C900908" w14:textId="77777777" w:rsidR="00AE31B1" w:rsidRPr="00FC638F" w:rsidRDefault="00AE31B1" w:rsidP="00AE31B1">
      <w:pPr>
        <w:spacing w:before="0"/>
        <w:rPr>
          <w:rFonts w:eastAsia="TimesNewRomanPSMT" w:cs="Arial"/>
          <w:bCs/>
          <w:lang w:val="sr-Cyrl-CS"/>
        </w:rPr>
      </w:pPr>
      <w:r>
        <w:rPr>
          <w:rFonts w:cs="Arial"/>
          <w:b/>
          <w:bCs/>
          <w:i/>
          <w:iCs/>
          <w:lang w:val="sr-Cyrl-CS"/>
        </w:rPr>
        <w:t xml:space="preserve">             </w:t>
      </w:r>
      <w:r w:rsidRPr="00FC638F">
        <w:rPr>
          <w:rFonts w:cs="Arial"/>
          <w:b/>
          <w:bCs/>
          <w:i/>
          <w:iCs/>
          <w:lang w:val="sr-Cyrl-CS"/>
        </w:rPr>
        <w:t xml:space="preserve"> </w:t>
      </w:r>
      <w:r w:rsidRPr="00073196">
        <w:rPr>
          <w:rFonts w:eastAsia="TimesNewRomanPSMT" w:cs="Arial"/>
          <w:bCs/>
          <w:lang w:val="sr-Cyrl-CS"/>
        </w:rPr>
        <w:t xml:space="preserve">Датум </w:t>
      </w:r>
      <w:r w:rsidRPr="00073196">
        <w:rPr>
          <w:rFonts w:eastAsia="TimesNewRomanPSMT" w:cs="Arial"/>
          <w:bCs/>
          <w:lang w:val="sr-Cyrl-CS"/>
        </w:rPr>
        <w:tab/>
      </w:r>
      <w:r w:rsidRPr="00073196">
        <w:rPr>
          <w:rFonts w:eastAsia="TimesNewRomanPSMT" w:cs="Arial"/>
          <w:bCs/>
          <w:lang w:val="sr-Cyrl-CS"/>
        </w:rPr>
        <w:tab/>
      </w:r>
      <w:r w:rsidRPr="00073196">
        <w:rPr>
          <w:rFonts w:eastAsia="TimesNewRomanPSMT" w:cs="Arial"/>
          <w:bCs/>
          <w:lang w:val="sr-Cyrl-CS"/>
        </w:rPr>
        <w:tab/>
      </w:r>
      <w:r w:rsidRPr="00073196">
        <w:rPr>
          <w:rFonts w:eastAsia="TimesNewRomanPSMT" w:cs="Arial"/>
          <w:bCs/>
          <w:lang w:val="sr-Cyrl-CS"/>
        </w:rPr>
        <w:tab/>
        <w:t xml:space="preserve">             </w:t>
      </w:r>
      <w:r>
        <w:rPr>
          <w:rFonts w:eastAsia="TimesNewRomanPSMT" w:cs="Arial"/>
          <w:bCs/>
          <w:lang w:val="sr-Cyrl-CS"/>
        </w:rPr>
        <w:t xml:space="preserve">                          Понуђач</w:t>
      </w:r>
    </w:p>
    <w:p w14:paraId="6B6110C1" w14:textId="77777777" w:rsidR="00AE31B1" w:rsidRPr="00FC638F" w:rsidRDefault="00AE31B1" w:rsidP="00AE31B1">
      <w:pPr>
        <w:spacing w:before="0"/>
        <w:rPr>
          <w:rFonts w:eastAsia="TimesNewRomanPS-BoldMT" w:cs="Arial"/>
          <w:b/>
          <w:bCs/>
          <w:i/>
          <w:iCs/>
          <w:lang w:val="sr-Cyrl-CS"/>
        </w:rPr>
      </w:pPr>
      <w:r w:rsidRPr="00073196">
        <w:rPr>
          <w:rFonts w:eastAsia="TimesNewRomanPS-BoldMT" w:cs="Arial"/>
          <w:b/>
          <w:bCs/>
          <w:i/>
          <w:iCs/>
          <w:lang w:val="sr-Cyrl-CS"/>
        </w:rPr>
        <w:t>________________________</w:t>
      </w:r>
      <w:r w:rsidRPr="00FC638F">
        <w:rPr>
          <w:rFonts w:eastAsia="TimesNewRomanPS-BoldMT" w:cs="Arial"/>
          <w:b/>
          <w:bCs/>
          <w:i/>
          <w:iCs/>
          <w:lang w:val="sr-Cyrl-CS"/>
        </w:rPr>
        <w:t xml:space="preserve">                  М.П.</w:t>
      </w:r>
      <w:r w:rsidRPr="00073196">
        <w:rPr>
          <w:rFonts w:eastAsia="TimesNewRomanPS-BoldMT" w:cs="Arial"/>
          <w:b/>
          <w:bCs/>
          <w:i/>
          <w:iCs/>
          <w:lang w:val="sr-Cyrl-CS"/>
        </w:rPr>
        <w:tab/>
      </w:r>
      <w:r w:rsidRPr="00FC638F">
        <w:rPr>
          <w:rFonts w:eastAsia="TimesNewRomanPS-BoldMT" w:cs="Arial"/>
          <w:b/>
          <w:bCs/>
          <w:i/>
          <w:iCs/>
          <w:lang w:val="sr-Cyrl-CS"/>
        </w:rPr>
        <w:t xml:space="preserve">              _____________________                                      </w:t>
      </w:r>
    </w:p>
    <w:p w14:paraId="05CC99B4" w14:textId="77777777" w:rsidR="00AE31B1" w:rsidRPr="00073196" w:rsidRDefault="00AE31B1" w:rsidP="00AE31B1">
      <w:pPr>
        <w:spacing w:before="0"/>
        <w:rPr>
          <w:rFonts w:cs="Arial"/>
          <w:b/>
          <w:bCs/>
          <w:i/>
          <w:iCs/>
          <w:u w:val="single"/>
          <w:lang w:val="sr-Cyrl-CS"/>
        </w:rPr>
      </w:pPr>
    </w:p>
    <w:p w14:paraId="15313CED" w14:textId="77777777" w:rsidR="00AE31B1" w:rsidRPr="00FC638F" w:rsidRDefault="00AE31B1" w:rsidP="002817C9">
      <w:pPr>
        <w:spacing w:before="0"/>
        <w:rPr>
          <w:rFonts w:cs="Arial"/>
          <w:b/>
          <w:bCs/>
          <w:i/>
          <w:iCs/>
          <w:u w:val="single"/>
          <w:lang w:val="sr-Cyrl-RS"/>
        </w:rPr>
      </w:pPr>
      <w:r w:rsidRPr="00073196">
        <w:rPr>
          <w:rFonts w:cs="Arial"/>
          <w:b/>
          <w:bCs/>
          <w:i/>
          <w:iCs/>
          <w:u w:val="single"/>
          <w:lang w:val="sr-Cyrl-CS"/>
        </w:rPr>
        <w:t>Напомене:</w:t>
      </w:r>
    </w:p>
    <w:p w14:paraId="1CFAFBDC" w14:textId="77777777" w:rsidR="00AE31B1" w:rsidRPr="002E41D5" w:rsidRDefault="00AE31B1" w:rsidP="002817C9">
      <w:pPr>
        <w:tabs>
          <w:tab w:val="left" w:pos="720"/>
        </w:tabs>
        <w:spacing w:before="0"/>
        <w:ind w:right="315"/>
        <w:rPr>
          <w:rFonts w:eastAsia="TimesNewRomanPS-BoldMT" w:cs="Arial"/>
          <w:i/>
          <w:lang w:val="sr-Cyrl-RS"/>
        </w:rPr>
      </w:pPr>
      <w:r w:rsidRPr="002E41D5">
        <w:rPr>
          <w:rFonts w:eastAsia="TimesNewRomanPS-BoldMT" w:cs="Arial"/>
          <w:i/>
          <w:lang w:val="sr-Cyrl-RS"/>
        </w:rPr>
        <w:t>-  Понуђач је обавезан да у обрасцу понуде попуни све комерцијалне услове (сва празна поља).</w:t>
      </w:r>
    </w:p>
    <w:p w14:paraId="639CDD65" w14:textId="77777777" w:rsidR="00AE31B1" w:rsidRPr="002E41D5" w:rsidRDefault="00AE31B1" w:rsidP="002817C9">
      <w:pPr>
        <w:tabs>
          <w:tab w:val="left" w:pos="720"/>
        </w:tabs>
        <w:spacing w:before="0"/>
        <w:ind w:right="315"/>
        <w:rPr>
          <w:rFonts w:eastAsia="TimesNewRomanPS-BoldMT" w:cs="Arial"/>
          <w:i/>
          <w:lang w:val="sr-Cyrl-RS"/>
        </w:rPr>
      </w:pPr>
      <w:r w:rsidRPr="002E41D5">
        <w:rPr>
          <w:rFonts w:eastAsia="TimesNewRomanPS-BoldMT" w:cs="Arial"/>
          <w:i/>
          <w:lang w:val="sr-Cyrl-RS"/>
        </w:rPr>
        <w:t>- Уколико понуђачи подносе заједничку понуду, 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0E483548" w14:textId="77777777" w:rsidR="00AE31B1" w:rsidRPr="00644187" w:rsidRDefault="00AE31B1" w:rsidP="00AE31B1">
      <w:pPr>
        <w:pStyle w:val="KDObrazac"/>
        <w:spacing w:before="0"/>
        <w:rPr>
          <w:noProof/>
          <w:lang w:val="ru-RU"/>
        </w:rPr>
      </w:pPr>
      <w:r w:rsidRPr="00644187">
        <w:rPr>
          <w:lang w:val="ru-RU"/>
        </w:rPr>
        <w:lastRenderedPageBreak/>
        <w:t xml:space="preserve">ОБРАЗАЦ </w:t>
      </w:r>
      <w:r w:rsidRPr="00FC638F">
        <w:rPr>
          <w:lang w:val="sr-Cyrl-RS"/>
        </w:rPr>
        <w:t>1</w:t>
      </w:r>
      <w:r w:rsidRPr="00644187">
        <w:rPr>
          <w:noProof/>
          <w:lang w:val="ru-RU"/>
        </w:rPr>
        <w:t>.</w:t>
      </w:r>
    </w:p>
    <w:p w14:paraId="0330C874" w14:textId="77777777" w:rsidR="00AE31B1" w:rsidRPr="00644187" w:rsidRDefault="00AE31B1" w:rsidP="00AE31B1">
      <w:pPr>
        <w:spacing w:before="0"/>
        <w:rPr>
          <w:rStyle w:val="BookTitle"/>
          <w:rFonts w:cs="Arial"/>
          <w:lang w:val="ru-RU"/>
        </w:rPr>
      </w:pPr>
    </w:p>
    <w:p w14:paraId="0186AD96" w14:textId="77777777" w:rsidR="00AE31B1" w:rsidRPr="00644187" w:rsidRDefault="00AE31B1" w:rsidP="00AE31B1">
      <w:pPr>
        <w:spacing w:before="0"/>
        <w:jc w:val="center"/>
        <w:rPr>
          <w:rStyle w:val="BookTitle"/>
          <w:rFonts w:cs="Arial"/>
          <w:lang w:val="ru-RU"/>
        </w:rPr>
      </w:pPr>
      <w:r w:rsidRPr="00644187">
        <w:rPr>
          <w:rStyle w:val="BookTitle"/>
          <w:rFonts w:cs="Arial"/>
          <w:lang w:val="ru-RU"/>
        </w:rPr>
        <w:t>ОБРАЗАЦ ПОНУДЕ</w:t>
      </w:r>
    </w:p>
    <w:p w14:paraId="26BE03C0" w14:textId="77777777" w:rsidR="00AE31B1" w:rsidRPr="00644187" w:rsidRDefault="00AE31B1" w:rsidP="00AE31B1">
      <w:pPr>
        <w:spacing w:before="0"/>
        <w:jc w:val="center"/>
        <w:rPr>
          <w:rStyle w:val="BookTitle"/>
          <w:rFonts w:cs="Arial"/>
          <w:lang w:val="ru-RU"/>
        </w:rPr>
      </w:pPr>
    </w:p>
    <w:p w14:paraId="62A2A652" w14:textId="79FCF094" w:rsidR="00AE31B1" w:rsidRPr="00FC638F" w:rsidRDefault="00AE31B1" w:rsidP="00AE31B1">
      <w:pPr>
        <w:rPr>
          <w:rFonts w:eastAsia="TimesNewRomanPS-BoldMT" w:cs="Arial"/>
          <w:bCs/>
          <w:color w:val="000000"/>
          <w:lang w:val="sr-Cyrl-RS"/>
        </w:rPr>
      </w:pPr>
      <w:r w:rsidRPr="00644187">
        <w:rPr>
          <w:rFonts w:eastAsia="TimesNewRomanPS-BoldMT" w:cs="Arial"/>
          <w:bCs/>
          <w:color w:val="000000"/>
          <w:lang w:val="ru-RU"/>
        </w:rPr>
        <w:t>Понуда број _________ од _______________ за  отворени поступак</w:t>
      </w:r>
      <w:r w:rsidRPr="00644187">
        <w:rPr>
          <w:lang w:val="ru-RU"/>
        </w:rPr>
        <w:t xml:space="preserve"> </w:t>
      </w:r>
      <w:r w:rsidRPr="00644187">
        <w:rPr>
          <w:rFonts w:eastAsia="TimesNewRomanPS-BoldMT" w:cs="Arial"/>
          <w:bCs/>
          <w:color w:val="000000"/>
          <w:lang w:val="ru-RU"/>
        </w:rPr>
        <w:t>јавне набавке</w:t>
      </w:r>
      <w:r>
        <w:rPr>
          <w:rFonts w:eastAsia="TimesNewRomanPS-BoldMT" w:cs="Arial"/>
          <w:bCs/>
          <w:color w:val="000000"/>
          <w:lang w:val="sr-Cyrl-RS"/>
        </w:rPr>
        <w:t xml:space="preserve"> добара</w:t>
      </w:r>
      <w:r w:rsidRPr="00FC638F">
        <w:rPr>
          <w:rFonts w:eastAsia="TimesNewRomanPS-BoldMT" w:cs="Arial"/>
          <w:bCs/>
          <w:color w:val="000000"/>
          <w:lang w:val="sr-Cyrl-RS"/>
        </w:rPr>
        <w:t xml:space="preserve">  </w:t>
      </w:r>
      <w:r>
        <w:rPr>
          <w:rFonts w:cs="Arial"/>
          <w:szCs w:val="24"/>
          <w:lang w:val="sr-Cyrl-RS"/>
        </w:rPr>
        <w:t>Опрема за погон за потребе техничких центара</w:t>
      </w:r>
      <w:r w:rsidRPr="00644187">
        <w:rPr>
          <w:rFonts w:eastAsia="TimesNewRomanPS-BoldMT" w:cs="Arial"/>
          <w:bCs/>
          <w:lang w:val="ru-RU"/>
        </w:rPr>
        <w:t>,</w:t>
      </w:r>
      <w:r w:rsidRPr="00644187">
        <w:rPr>
          <w:rFonts w:eastAsia="TimesNewRomanPS-BoldMT" w:cs="Arial"/>
          <w:bCs/>
          <w:color w:val="00B0F0"/>
          <w:lang w:val="ru-RU"/>
        </w:rPr>
        <w:t xml:space="preserve"> </w:t>
      </w:r>
      <w:r>
        <w:rPr>
          <w:rFonts w:cs="Arial"/>
          <w:lang w:val="ru-RU"/>
        </w:rPr>
        <w:t xml:space="preserve">ЈНО/8000/0007/2019 (1758/2019) за партију 3. </w:t>
      </w:r>
      <w:r>
        <w:rPr>
          <w:rFonts w:cs="Arial"/>
          <w:lang w:val="sr-Cyrl-RS"/>
        </w:rPr>
        <w:t xml:space="preserve">Опрема и потрошни материјал за одржавање ТС 35/10 </w:t>
      </w:r>
      <w:r>
        <w:rPr>
          <w:rFonts w:cs="Arial"/>
          <w:lang w:val="sr-Latn-RS"/>
        </w:rPr>
        <w:t>kV</w:t>
      </w:r>
      <w:r>
        <w:rPr>
          <w:rFonts w:cs="Arial"/>
          <w:lang w:val="sr-Cyrl-ME"/>
        </w:rPr>
        <w:t xml:space="preserve"> и ТС 20(10)/0,4</w:t>
      </w:r>
      <w:r>
        <w:rPr>
          <w:rFonts w:cs="Arial"/>
          <w:lang w:val="sr-Latn-RS"/>
        </w:rPr>
        <w:t xml:space="preserve"> kV</w:t>
      </w:r>
      <w:r>
        <w:rPr>
          <w:rFonts w:cs="Arial"/>
          <w:lang w:val="sr-Cyrl-ME"/>
        </w:rPr>
        <w:t xml:space="preserve"> за 2019. годину</w:t>
      </w:r>
      <w:r w:rsidRPr="00644187">
        <w:rPr>
          <w:rFonts w:eastAsia="TimesNewRomanPS-BoldMT" w:cs="Arial"/>
          <w:bCs/>
          <w:color w:val="000000"/>
          <w:lang w:val="ru-RU"/>
        </w:rPr>
        <w:t>.</w:t>
      </w:r>
    </w:p>
    <w:p w14:paraId="14D39316" w14:textId="77777777" w:rsidR="00AE31B1" w:rsidRPr="00644187" w:rsidRDefault="00AE31B1" w:rsidP="00AE31B1">
      <w:pPr>
        <w:spacing w:before="0"/>
        <w:rPr>
          <w:rFonts w:eastAsia="TimesNewRomanPS-BoldMT" w:cs="Arial"/>
          <w:bCs/>
          <w:color w:val="00B0F0"/>
          <w:lang w:val="ru-RU"/>
        </w:rPr>
      </w:pPr>
    </w:p>
    <w:p w14:paraId="13BE7562" w14:textId="77777777" w:rsidR="00AE31B1" w:rsidRPr="00FC638F" w:rsidRDefault="00AE31B1" w:rsidP="00AE31B1">
      <w:pPr>
        <w:spacing w:before="0"/>
        <w:rPr>
          <w:rFonts w:cs="Arial"/>
          <w:b/>
          <w:bCs/>
          <w:iCs/>
        </w:rPr>
      </w:pPr>
      <w:r w:rsidRPr="00FC638F">
        <w:rPr>
          <w:rFonts w:cs="Arial"/>
          <w:b/>
          <w:bCs/>
          <w:iCs/>
        </w:rPr>
        <w:t xml:space="preserve">1)ОПШТИ ПОДАЦИ О </w:t>
      </w:r>
      <w:r>
        <w:rPr>
          <w:rFonts w:cs="Arial"/>
          <w:b/>
          <w:bCs/>
          <w:iCs/>
        </w:rPr>
        <w:t>ПОНУЂАЧ</w:t>
      </w:r>
      <w:r w:rsidRPr="00FC638F">
        <w:rPr>
          <w:rFonts w:cs="Arial"/>
          <w:b/>
          <w:bCs/>
          <w:iCs/>
        </w:rPr>
        <w:t>У</w:t>
      </w:r>
    </w:p>
    <w:tbl>
      <w:tblPr>
        <w:tblW w:w="0" w:type="auto"/>
        <w:tblInd w:w="-20" w:type="dxa"/>
        <w:tblLayout w:type="fixed"/>
        <w:tblLook w:val="0000" w:firstRow="0" w:lastRow="0" w:firstColumn="0" w:lastColumn="0" w:noHBand="0" w:noVBand="0"/>
      </w:tblPr>
      <w:tblGrid>
        <w:gridCol w:w="4621"/>
        <w:gridCol w:w="4394"/>
      </w:tblGrid>
      <w:tr w:rsidR="00AE31B1" w:rsidRPr="00FC638F" w14:paraId="5CF1D459" w14:textId="77777777" w:rsidTr="00AE31B1">
        <w:trPr>
          <w:trHeight w:val="620"/>
        </w:trPr>
        <w:tc>
          <w:tcPr>
            <w:tcW w:w="4621" w:type="dxa"/>
            <w:tcBorders>
              <w:top w:val="single" w:sz="4" w:space="0" w:color="000000"/>
              <w:left w:val="single" w:sz="4" w:space="0" w:color="000000"/>
              <w:bottom w:val="single" w:sz="4" w:space="0" w:color="000000"/>
            </w:tcBorders>
            <w:shd w:val="clear" w:color="auto" w:fill="auto"/>
            <w:vAlign w:val="center"/>
          </w:tcPr>
          <w:p w14:paraId="0CA9E188" w14:textId="77777777" w:rsidR="00AE31B1" w:rsidRPr="00FC638F" w:rsidRDefault="00AE31B1" w:rsidP="00AE31B1">
            <w:pPr>
              <w:spacing w:before="0"/>
              <w:jc w:val="left"/>
              <w:rPr>
                <w:rFonts w:cs="Arial"/>
                <w:b/>
                <w:bCs/>
                <w:iCs/>
              </w:rPr>
            </w:pPr>
            <w:r w:rsidRPr="00FC638F">
              <w:rPr>
                <w:rFonts w:cs="Arial"/>
                <w:iCs/>
              </w:rPr>
              <w:t xml:space="preserve">Назив </w:t>
            </w:r>
            <w:r>
              <w:rPr>
                <w:rFonts w:cs="Arial"/>
                <w:iCs/>
              </w:rPr>
              <w:t>Понуђач</w:t>
            </w:r>
            <w:r w:rsidRPr="00FC638F">
              <w:rPr>
                <w:rFonts w:cs="Arial"/>
                <w:iCs/>
              </w:rPr>
              <w:t>а:</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6C3DE955" w14:textId="77777777" w:rsidR="00AE31B1" w:rsidRPr="00FC638F" w:rsidRDefault="00AE31B1" w:rsidP="00AE31B1">
            <w:pPr>
              <w:snapToGrid w:val="0"/>
              <w:spacing w:before="0"/>
              <w:rPr>
                <w:rFonts w:cs="Arial"/>
                <w:b/>
                <w:bCs/>
                <w:i/>
                <w:iCs/>
              </w:rPr>
            </w:pPr>
          </w:p>
          <w:p w14:paraId="1E2D544C" w14:textId="77777777" w:rsidR="00AE31B1" w:rsidRPr="00FC638F" w:rsidRDefault="00AE31B1" w:rsidP="00AE31B1">
            <w:pPr>
              <w:spacing w:before="0"/>
              <w:rPr>
                <w:rFonts w:cs="Arial"/>
                <w:b/>
                <w:bCs/>
                <w:i/>
                <w:iCs/>
              </w:rPr>
            </w:pPr>
          </w:p>
          <w:p w14:paraId="4C07A92C" w14:textId="77777777" w:rsidR="00AE31B1" w:rsidRPr="00FC638F" w:rsidRDefault="00AE31B1" w:rsidP="00AE31B1">
            <w:pPr>
              <w:spacing w:before="0"/>
              <w:rPr>
                <w:rFonts w:cs="Arial"/>
                <w:b/>
                <w:bCs/>
                <w:i/>
                <w:iCs/>
              </w:rPr>
            </w:pPr>
          </w:p>
        </w:tc>
      </w:tr>
      <w:tr w:rsidR="00AE31B1" w:rsidRPr="00FC638F" w14:paraId="443E2A6F" w14:textId="77777777" w:rsidTr="00AE31B1">
        <w:trPr>
          <w:trHeight w:val="683"/>
        </w:trPr>
        <w:tc>
          <w:tcPr>
            <w:tcW w:w="4621" w:type="dxa"/>
            <w:tcBorders>
              <w:top w:val="single" w:sz="4" w:space="0" w:color="000000"/>
              <w:left w:val="single" w:sz="4" w:space="0" w:color="000000"/>
              <w:bottom w:val="single" w:sz="4" w:space="0" w:color="000000"/>
            </w:tcBorders>
            <w:shd w:val="clear" w:color="auto" w:fill="auto"/>
            <w:vAlign w:val="center"/>
          </w:tcPr>
          <w:p w14:paraId="446C5298" w14:textId="77777777" w:rsidR="00AE31B1" w:rsidRPr="00FC638F" w:rsidRDefault="00AE31B1" w:rsidP="00AE31B1">
            <w:pPr>
              <w:spacing w:before="0"/>
              <w:jc w:val="left"/>
              <w:rPr>
                <w:rFonts w:cs="Arial"/>
                <w:b/>
                <w:bCs/>
                <w:iCs/>
              </w:rPr>
            </w:pPr>
            <w:r w:rsidRPr="00FC638F">
              <w:rPr>
                <w:rFonts w:cs="Arial"/>
                <w:iCs/>
              </w:rPr>
              <w:t xml:space="preserve">Адреса </w:t>
            </w:r>
            <w:r>
              <w:rPr>
                <w:rFonts w:cs="Arial"/>
                <w:iCs/>
              </w:rPr>
              <w:t>Понуђач</w:t>
            </w:r>
            <w:r w:rsidRPr="00FC638F">
              <w:rPr>
                <w:rFonts w:cs="Arial"/>
                <w:iCs/>
              </w:rPr>
              <w:t>а:</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0AA95927" w14:textId="77777777" w:rsidR="00AE31B1" w:rsidRPr="00FC638F" w:rsidRDefault="00AE31B1" w:rsidP="00AE31B1">
            <w:pPr>
              <w:snapToGrid w:val="0"/>
              <w:spacing w:before="0"/>
              <w:rPr>
                <w:rFonts w:cs="Arial"/>
                <w:b/>
                <w:bCs/>
                <w:i/>
                <w:iCs/>
              </w:rPr>
            </w:pPr>
          </w:p>
          <w:p w14:paraId="1DCDEF08" w14:textId="77777777" w:rsidR="00AE31B1" w:rsidRPr="00FC638F" w:rsidRDefault="00AE31B1" w:rsidP="00AE31B1">
            <w:pPr>
              <w:spacing w:before="0"/>
              <w:rPr>
                <w:rFonts w:cs="Arial"/>
                <w:b/>
                <w:bCs/>
                <w:i/>
                <w:iCs/>
              </w:rPr>
            </w:pPr>
          </w:p>
          <w:p w14:paraId="0057D2C9" w14:textId="77777777" w:rsidR="00AE31B1" w:rsidRPr="00FC638F" w:rsidRDefault="00AE31B1" w:rsidP="00AE31B1">
            <w:pPr>
              <w:spacing w:before="0"/>
              <w:rPr>
                <w:rFonts w:cs="Arial"/>
                <w:b/>
                <w:bCs/>
                <w:i/>
                <w:iCs/>
              </w:rPr>
            </w:pPr>
          </w:p>
        </w:tc>
      </w:tr>
      <w:tr w:rsidR="00AE31B1" w:rsidRPr="00FC638F" w14:paraId="09EE2EF8" w14:textId="77777777" w:rsidTr="00AE31B1">
        <w:trPr>
          <w:trHeight w:val="440"/>
        </w:trPr>
        <w:tc>
          <w:tcPr>
            <w:tcW w:w="4621" w:type="dxa"/>
            <w:tcBorders>
              <w:top w:val="single" w:sz="4" w:space="0" w:color="000000"/>
              <w:left w:val="single" w:sz="4" w:space="0" w:color="000000"/>
              <w:bottom w:val="single" w:sz="4" w:space="0" w:color="000000"/>
            </w:tcBorders>
            <w:shd w:val="clear" w:color="auto" w:fill="auto"/>
          </w:tcPr>
          <w:p w14:paraId="1FEEADC2" w14:textId="77777777" w:rsidR="00AE31B1" w:rsidRPr="00FC638F" w:rsidRDefault="00AE31B1" w:rsidP="00AE31B1">
            <w:pPr>
              <w:spacing w:before="0"/>
              <w:rPr>
                <w:rFonts w:cs="Arial"/>
                <w:iCs/>
              </w:rPr>
            </w:pPr>
            <w:r w:rsidRPr="00FC638F">
              <w:rPr>
                <w:rFonts w:cs="Arial"/>
                <w:iCs/>
                <w:lang w:val="sr-Cyrl-RS"/>
              </w:rPr>
              <w:t>Врста правног лица</w:t>
            </w:r>
            <w:r>
              <w:rPr>
                <w:rFonts w:cs="Arial"/>
                <w:iCs/>
                <w:lang w:val="sr-Cyrl-RS"/>
              </w:rPr>
              <w:t xml:space="preserve"> </w:t>
            </w:r>
            <w:r w:rsidRPr="00B2502B">
              <w:rPr>
                <w:rFonts w:cs="Arial"/>
                <w:iCs/>
                <w:lang w:val="sr-Cyrl-RS"/>
              </w:rPr>
              <w:t>(микро, мало, средње, велико) или физичко лице</w:t>
            </w:r>
            <w:r w:rsidRPr="00FC638F">
              <w:rPr>
                <w:rFonts w:cs="Arial"/>
                <w:iCs/>
                <w:lang w:val="sr-Cyrl-RS"/>
              </w:rPr>
              <w:t>:</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228CADA4" w14:textId="77777777" w:rsidR="00AE31B1" w:rsidRPr="00FC638F" w:rsidRDefault="00AE31B1" w:rsidP="00AE31B1">
            <w:pPr>
              <w:snapToGrid w:val="0"/>
              <w:spacing w:before="0"/>
              <w:rPr>
                <w:rFonts w:cs="Arial"/>
                <w:b/>
                <w:bCs/>
                <w:i/>
                <w:iCs/>
              </w:rPr>
            </w:pPr>
          </w:p>
        </w:tc>
      </w:tr>
      <w:tr w:rsidR="00AE31B1" w:rsidRPr="00FC638F" w14:paraId="0D5BEC5A" w14:textId="77777777" w:rsidTr="00AE31B1">
        <w:trPr>
          <w:trHeight w:val="647"/>
        </w:trPr>
        <w:tc>
          <w:tcPr>
            <w:tcW w:w="4621" w:type="dxa"/>
            <w:tcBorders>
              <w:top w:val="single" w:sz="4" w:space="0" w:color="000000"/>
              <w:left w:val="single" w:sz="4" w:space="0" w:color="000000"/>
              <w:bottom w:val="single" w:sz="4" w:space="0" w:color="000000"/>
            </w:tcBorders>
            <w:shd w:val="clear" w:color="auto" w:fill="auto"/>
            <w:vAlign w:val="center"/>
          </w:tcPr>
          <w:p w14:paraId="118C9106" w14:textId="77777777" w:rsidR="00AE31B1" w:rsidRPr="00FC638F" w:rsidRDefault="00AE31B1" w:rsidP="00AE31B1">
            <w:pPr>
              <w:spacing w:before="0"/>
              <w:jc w:val="left"/>
              <w:rPr>
                <w:rFonts w:cs="Arial"/>
                <w:b/>
                <w:bCs/>
                <w:iCs/>
              </w:rPr>
            </w:pPr>
            <w:r w:rsidRPr="00FC638F">
              <w:rPr>
                <w:rFonts w:cs="Arial"/>
                <w:iCs/>
              </w:rPr>
              <w:t xml:space="preserve">Матични број </w:t>
            </w:r>
            <w:r>
              <w:rPr>
                <w:rFonts w:cs="Arial"/>
                <w:iCs/>
              </w:rPr>
              <w:t>Понуђач</w:t>
            </w:r>
            <w:r w:rsidRPr="00FC638F">
              <w:rPr>
                <w:rFonts w:cs="Arial"/>
                <w:iCs/>
              </w:rPr>
              <w:t>а:</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58A45E1B" w14:textId="77777777" w:rsidR="00AE31B1" w:rsidRPr="00FC638F" w:rsidRDefault="00AE31B1" w:rsidP="00AE31B1">
            <w:pPr>
              <w:snapToGrid w:val="0"/>
              <w:spacing w:before="0"/>
              <w:rPr>
                <w:rFonts w:cs="Arial"/>
                <w:b/>
                <w:bCs/>
                <w:i/>
                <w:iCs/>
              </w:rPr>
            </w:pPr>
          </w:p>
          <w:p w14:paraId="34BB243A" w14:textId="77777777" w:rsidR="00AE31B1" w:rsidRPr="00FC638F" w:rsidRDefault="00AE31B1" w:rsidP="00AE31B1">
            <w:pPr>
              <w:spacing w:before="0"/>
              <w:rPr>
                <w:rFonts w:cs="Arial"/>
                <w:b/>
                <w:bCs/>
                <w:i/>
                <w:iCs/>
              </w:rPr>
            </w:pPr>
          </w:p>
          <w:p w14:paraId="0A698690" w14:textId="77777777" w:rsidR="00AE31B1" w:rsidRPr="00FC638F" w:rsidRDefault="00AE31B1" w:rsidP="00AE31B1">
            <w:pPr>
              <w:spacing w:before="0"/>
              <w:rPr>
                <w:rFonts w:cs="Arial"/>
                <w:b/>
                <w:bCs/>
                <w:i/>
                <w:iCs/>
              </w:rPr>
            </w:pPr>
          </w:p>
        </w:tc>
      </w:tr>
      <w:tr w:rsidR="00AE31B1" w:rsidRPr="00FC638F" w14:paraId="5EED5EFF" w14:textId="77777777" w:rsidTr="00AE31B1">
        <w:tc>
          <w:tcPr>
            <w:tcW w:w="4621" w:type="dxa"/>
            <w:tcBorders>
              <w:top w:val="single" w:sz="4" w:space="0" w:color="000000"/>
              <w:left w:val="single" w:sz="4" w:space="0" w:color="000000"/>
              <w:bottom w:val="single" w:sz="4" w:space="0" w:color="000000"/>
            </w:tcBorders>
            <w:shd w:val="clear" w:color="auto" w:fill="auto"/>
            <w:vAlign w:val="center"/>
          </w:tcPr>
          <w:p w14:paraId="1A86E85A" w14:textId="77777777" w:rsidR="00AE31B1" w:rsidRPr="00FC638F" w:rsidRDefault="00AE31B1" w:rsidP="00AE31B1">
            <w:pPr>
              <w:spacing w:before="0"/>
              <w:jc w:val="left"/>
              <w:rPr>
                <w:rFonts w:cs="Arial"/>
                <w:b/>
                <w:bCs/>
                <w:iCs/>
                <w:lang w:val="ru-RU"/>
              </w:rPr>
            </w:pPr>
            <w:r w:rsidRPr="00FC638F">
              <w:rPr>
                <w:rFonts w:cs="Arial"/>
                <w:iCs/>
                <w:lang w:val="ru-RU"/>
              </w:rPr>
              <w:t xml:space="preserve">Порески идентификациони број </w:t>
            </w:r>
            <w:r>
              <w:rPr>
                <w:rFonts w:cs="Arial"/>
                <w:iCs/>
                <w:lang w:val="ru-RU"/>
              </w:rPr>
              <w:t>Понуђач</w:t>
            </w:r>
            <w:r w:rsidRPr="00FC638F">
              <w:rPr>
                <w:rFonts w:cs="Arial"/>
                <w:iCs/>
                <w:lang w:val="ru-RU"/>
              </w:rPr>
              <w:t>а (ПИБ):</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448C8C40" w14:textId="77777777" w:rsidR="00AE31B1" w:rsidRPr="00FC638F" w:rsidRDefault="00AE31B1" w:rsidP="00AE31B1">
            <w:pPr>
              <w:snapToGrid w:val="0"/>
              <w:spacing w:before="0"/>
              <w:rPr>
                <w:rFonts w:cs="Arial"/>
                <w:b/>
                <w:bCs/>
                <w:i/>
                <w:iCs/>
                <w:lang w:val="ru-RU"/>
              </w:rPr>
            </w:pPr>
          </w:p>
        </w:tc>
      </w:tr>
      <w:tr w:rsidR="00AE31B1" w:rsidRPr="00FC638F" w14:paraId="773B0E4B" w14:textId="77777777" w:rsidTr="00AE31B1">
        <w:trPr>
          <w:trHeight w:val="512"/>
        </w:trPr>
        <w:tc>
          <w:tcPr>
            <w:tcW w:w="4621" w:type="dxa"/>
            <w:tcBorders>
              <w:top w:val="single" w:sz="4" w:space="0" w:color="000000"/>
              <w:left w:val="single" w:sz="4" w:space="0" w:color="000000"/>
              <w:bottom w:val="single" w:sz="4" w:space="0" w:color="000000"/>
            </w:tcBorders>
            <w:shd w:val="clear" w:color="auto" w:fill="auto"/>
          </w:tcPr>
          <w:p w14:paraId="53623E1E" w14:textId="77777777" w:rsidR="00AE31B1" w:rsidRPr="00FC638F" w:rsidRDefault="00AE31B1" w:rsidP="00AE31B1">
            <w:pPr>
              <w:spacing w:before="0"/>
              <w:rPr>
                <w:rFonts w:cs="Arial"/>
                <w:iCs/>
              </w:rPr>
            </w:pPr>
          </w:p>
          <w:p w14:paraId="7AF5EACC" w14:textId="77777777" w:rsidR="00AE31B1" w:rsidRPr="00FC638F" w:rsidRDefault="00AE31B1" w:rsidP="00AE31B1">
            <w:pPr>
              <w:spacing w:before="0"/>
              <w:rPr>
                <w:rFonts w:cs="Arial"/>
                <w:b/>
                <w:bCs/>
                <w:iCs/>
              </w:rPr>
            </w:pPr>
            <w:r w:rsidRPr="00FC638F">
              <w:rPr>
                <w:rFonts w:cs="Arial"/>
                <w:iCs/>
              </w:rPr>
              <w:t>Име особе за контакт:</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473D9583" w14:textId="77777777" w:rsidR="00AE31B1" w:rsidRPr="00FC638F" w:rsidRDefault="00AE31B1" w:rsidP="00AE31B1">
            <w:pPr>
              <w:snapToGrid w:val="0"/>
              <w:spacing w:before="0"/>
              <w:rPr>
                <w:rFonts w:cs="Arial"/>
                <w:b/>
                <w:bCs/>
                <w:i/>
                <w:iCs/>
              </w:rPr>
            </w:pPr>
          </w:p>
          <w:p w14:paraId="209D90BE" w14:textId="77777777" w:rsidR="00AE31B1" w:rsidRPr="00FC638F" w:rsidRDefault="00AE31B1" w:rsidP="00AE31B1">
            <w:pPr>
              <w:spacing w:before="0"/>
              <w:rPr>
                <w:rFonts w:cs="Arial"/>
                <w:b/>
                <w:bCs/>
                <w:i/>
                <w:iCs/>
              </w:rPr>
            </w:pPr>
          </w:p>
          <w:p w14:paraId="57C68DCE" w14:textId="77777777" w:rsidR="00AE31B1" w:rsidRPr="00FC638F" w:rsidRDefault="00AE31B1" w:rsidP="00AE31B1">
            <w:pPr>
              <w:spacing w:before="0"/>
              <w:rPr>
                <w:rFonts w:cs="Arial"/>
                <w:b/>
                <w:bCs/>
                <w:i/>
                <w:iCs/>
              </w:rPr>
            </w:pPr>
          </w:p>
        </w:tc>
      </w:tr>
      <w:tr w:rsidR="00AE31B1" w:rsidRPr="00FC638F" w14:paraId="41969480" w14:textId="77777777" w:rsidTr="00AE31B1">
        <w:tc>
          <w:tcPr>
            <w:tcW w:w="4621" w:type="dxa"/>
            <w:tcBorders>
              <w:top w:val="single" w:sz="4" w:space="0" w:color="000000"/>
              <w:left w:val="single" w:sz="4" w:space="0" w:color="000000"/>
              <w:bottom w:val="single" w:sz="4" w:space="0" w:color="000000"/>
            </w:tcBorders>
            <w:shd w:val="clear" w:color="auto" w:fill="auto"/>
            <w:vAlign w:val="center"/>
          </w:tcPr>
          <w:p w14:paraId="2FA05A1E" w14:textId="77777777" w:rsidR="00AE31B1" w:rsidRDefault="00AE31B1" w:rsidP="00AE31B1">
            <w:pPr>
              <w:spacing w:before="0"/>
              <w:jc w:val="left"/>
              <w:rPr>
                <w:rFonts w:cs="Arial"/>
                <w:iCs/>
                <w:lang w:val="ru-RU"/>
              </w:rPr>
            </w:pPr>
          </w:p>
          <w:p w14:paraId="35AE08F1" w14:textId="77777777" w:rsidR="00AE31B1" w:rsidRPr="00FC638F" w:rsidRDefault="00AE31B1" w:rsidP="00AE31B1">
            <w:pPr>
              <w:spacing w:before="0"/>
              <w:jc w:val="left"/>
              <w:rPr>
                <w:rFonts w:cs="Arial"/>
                <w:b/>
                <w:bCs/>
                <w:iCs/>
                <w:lang w:val="ru-RU"/>
              </w:rPr>
            </w:pPr>
            <w:r w:rsidRPr="00FC638F">
              <w:rPr>
                <w:rFonts w:cs="Arial"/>
                <w:iCs/>
                <w:lang w:val="ru-RU"/>
              </w:rPr>
              <w:t xml:space="preserve">Електронска адреса </w:t>
            </w:r>
            <w:r>
              <w:rPr>
                <w:rFonts w:cs="Arial"/>
                <w:iCs/>
                <w:lang w:val="ru-RU"/>
              </w:rPr>
              <w:t>Понуђач</w:t>
            </w:r>
            <w:r w:rsidRPr="00FC638F">
              <w:rPr>
                <w:rFonts w:cs="Arial"/>
                <w:iCs/>
                <w:lang w:val="ru-RU"/>
              </w:rPr>
              <w:t>а (</w:t>
            </w:r>
            <w:r w:rsidRPr="00FC638F">
              <w:rPr>
                <w:rFonts w:cs="Arial"/>
                <w:iCs/>
              </w:rPr>
              <w:t>e</w:t>
            </w:r>
            <w:r w:rsidRPr="00FC638F">
              <w:rPr>
                <w:rFonts w:cs="Arial"/>
                <w:iCs/>
                <w:lang w:val="ru-RU"/>
              </w:rPr>
              <w:t>-</w:t>
            </w:r>
            <w:r w:rsidRPr="00FC638F">
              <w:rPr>
                <w:rFonts w:cs="Arial"/>
                <w:iCs/>
              </w:rPr>
              <w:t>mail</w:t>
            </w:r>
            <w:r w:rsidRPr="00FC638F">
              <w:rPr>
                <w:rFonts w:cs="Arial"/>
                <w:iCs/>
                <w:lang w:val="ru-RU"/>
              </w:rPr>
              <w:t>):</w:t>
            </w:r>
          </w:p>
          <w:p w14:paraId="7099C96F" w14:textId="77777777" w:rsidR="00AE31B1" w:rsidRPr="00FC638F" w:rsidRDefault="00AE31B1" w:rsidP="00AE31B1">
            <w:pPr>
              <w:spacing w:before="0"/>
              <w:jc w:val="left"/>
              <w:rPr>
                <w:rFonts w:cs="Arial"/>
                <w:b/>
                <w:bCs/>
                <w:iCs/>
                <w:lang w:val="ru-RU"/>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56D196E4" w14:textId="77777777" w:rsidR="00AE31B1" w:rsidRPr="00FC638F" w:rsidRDefault="00AE31B1" w:rsidP="00AE31B1">
            <w:pPr>
              <w:snapToGrid w:val="0"/>
              <w:spacing w:before="0"/>
              <w:rPr>
                <w:rFonts w:cs="Arial"/>
                <w:b/>
                <w:bCs/>
                <w:i/>
                <w:iCs/>
                <w:lang w:val="ru-RU"/>
              </w:rPr>
            </w:pPr>
          </w:p>
        </w:tc>
      </w:tr>
      <w:tr w:rsidR="00AE31B1" w:rsidRPr="00FC638F" w14:paraId="27F4B51F" w14:textId="77777777" w:rsidTr="00AE31B1">
        <w:trPr>
          <w:trHeight w:val="512"/>
        </w:trPr>
        <w:tc>
          <w:tcPr>
            <w:tcW w:w="4621" w:type="dxa"/>
            <w:tcBorders>
              <w:top w:val="single" w:sz="4" w:space="0" w:color="000000"/>
              <w:left w:val="single" w:sz="4" w:space="0" w:color="000000"/>
              <w:bottom w:val="single" w:sz="4" w:space="0" w:color="000000"/>
            </w:tcBorders>
            <w:shd w:val="clear" w:color="auto" w:fill="auto"/>
            <w:vAlign w:val="center"/>
          </w:tcPr>
          <w:p w14:paraId="48CBCD03" w14:textId="77777777" w:rsidR="00AE31B1" w:rsidRPr="00FC638F" w:rsidRDefault="00AE31B1" w:rsidP="00AE31B1">
            <w:pPr>
              <w:spacing w:before="0"/>
              <w:jc w:val="left"/>
              <w:rPr>
                <w:rFonts w:cs="Arial"/>
                <w:b/>
                <w:bCs/>
                <w:iCs/>
              </w:rPr>
            </w:pPr>
            <w:r w:rsidRPr="00FC638F">
              <w:rPr>
                <w:rFonts w:cs="Arial"/>
                <w:iCs/>
              </w:rPr>
              <w:t>Телефон:</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4D84D61D" w14:textId="77777777" w:rsidR="00AE31B1" w:rsidRPr="00FC638F" w:rsidRDefault="00AE31B1" w:rsidP="00AE31B1">
            <w:pPr>
              <w:snapToGrid w:val="0"/>
              <w:spacing w:before="0"/>
              <w:rPr>
                <w:rFonts w:cs="Arial"/>
                <w:b/>
                <w:bCs/>
                <w:i/>
                <w:iCs/>
              </w:rPr>
            </w:pPr>
          </w:p>
          <w:p w14:paraId="7C16F132" w14:textId="77777777" w:rsidR="00AE31B1" w:rsidRPr="00FC638F" w:rsidRDefault="00AE31B1" w:rsidP="00AE31B1">
            <w:pPr>
              <w:spacing w:before="0"/>
              <w:rPr>
                <w:rFonts w:cs="Arial"/>
                <w:b/>
                <w:bCs/>
                <w:i/>
                <w:iCs/>
              </w:rPr>
            </w:pPr>
          </w:p>
          <w:p w14:paraId="17300321" w14:textId="77777777" w:rsidR="00AE31B1" w:rsidRPr="00FC638F" w:rsidRDefault="00AE31B1" w:rsidP="00AE31B1">
            <w:pPr>
              <w:spacing w:before="0"/>
              <w:rPr>
                <w:rFonts w:cs="Arial"/>
                <w:b/>
                <w:bCs/>
                <w:i/>
                <w:iCs/>
              </w:rPr>
            </w:pPr>
          </w:p>
        </w:tc>
      </w:tr>
      <w:tr w:rsidR="00AE31B1" w:rsidRPr="00FC638F" w14:paraId="1C58A062" w14:textId="77777777" w:rsidTr="00AE31B1">
        <w:trPr>
          <w:trHeight w:val="530"/>
        </w:trPr>
        <w:tc>
          <w:tcPr>
            <w:tcW w:w="4621" w:type="dxa"/>
            <w:tcBorders>
              <w:top w:val="single" w:sz="4" w:space="0" w:color="000000"/>
              <w:left w:val="single" w:sz="4" w:space="0" w:color="000000"/>
              <w:bottom w:val="single" w:sz="4" w:space="0" w:color="000000"/>
            </w:tcBorders>
            <w:shd w:val="clear" w:color="auto" w:fill="auto"/>
            <w:vAlign w:val="center"/>
          </w:tcPr>
          <w:p w14:paraId="71D53F93" w14:textId="77777777" w:rsidR="00AE31B1" w:rsidRPr="00FC638F" w:rsidRDefault="00AE31B1" w:rsidP="00AE31B1">
            <w:pPr>
              <w:spacing w:before="0"/>
              <w:jc w:val="left"/>
              <w:rPr>
                <w:rFonts w:cs="Arial"/>
                <w:b/>
                <w:bCs/>
                <w:iCs/>
              </w:rPr>
            </w:pPr>
            <w:r w:rsidRPr="00FC638F">
              <w:rPr>
                <w:rFonts w:cs="Arial"/>
                <w:iCs/>
              </w:rPr>
              <w:t>Телефакс:</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1CF4D806" w14:textId="77777777" w:rsidR="00AE31B1" w:rsidRPr="00FC638F" w:rsidRDefault="00AE31B1" w:rsidP="00AE31B1">
            <w:pPr>
              <w:snapToGrid w:val="0"/>
              <w:spacing w:before="0"/>
              <w:rPr>
                <w:rFonts w:cs="Arial"/>
                <w:b/>
                <w:bCs/>
                <w:i/>
                <w:iCs/>
              </w:rPr>
            </w:pPr>
          </w:p>
          <w:p w14:paraId="78102E20" w14:textId="77777777" w:rsidR="00AE31B1" w:rsidRPr="00FC638F" w:rsidRDefault="00AE31B1" w:rsidP="00AE31B1">
            <w:pPr>
              <w:spacing w:before="0"/>
              <w:rPr>
                <w:rFonts w:cs="Arial"/>
                <w:b/>
                <w:bCs/>
                <w:i/>
                <w:iCs/>
              </w:rPr>
            </w:pPr>
          </w:p>
          <w:p w14:paraId="1FC67A90" w14:textId="77777777" w:rsidR="00AE31B1" w:rsidRPr="00FC638F" w:rsidRDefault="00AE31B1" w:rsidP="00AE31B1">
            <w:pPr>
              <w:spacing w:before="0"/>
              <w:rPr>
                <w:rFonts w:cs="Arial"/>
                <w:b/>
                <w:bCs/>
                <w:i/>
                <w:iCs/>
              </w:rPr>
            </w:pPr>
          </w:p>
        </w:tc>
      </w:tr>
      <w:tr w:rsidR="00AE31B1" w:rsidRPr="00FC638F" w14:paraId="60C5ACDA" w14:textId="77777777" w:rsidTr="00AE31B1">
        <w:trPr>
          <w:trHeight w:val="593"/>
        </w:trPr>
        <w:tc>
          <w:tcPr>
            <w:tcW w:w="4621" w:type="dxa"/>
            <w:tcBorders>
              <w:top w:val="single" w:sz="4" w:space="0" w:color="000000"/>
              <w:left w:val="single" w:sz="4" w:space="0" w:color="000000"/>
              <w:bottom w:val="single" w:sz="4" w:space="0" w:color="000000"/>
            </w:tcBorders>
            <w:shd w:val="clear" w:color="auto" w:fill="auto"/>
            <w:vAlign w:val="center"/>
          </w:tcPr>
          <w:p w14:paraId="0F0DA0AD" w14:textId="77777777" w:rsidR="00AE31B1" w:rsidRPr="00FC638F" w:rsidRDefault="00AE31B1" w:rsidP="00AE31B1">
            <w:pPr>
              <w:spacing w:before="0"/>
              <w:jc w:val="left"/>
              <w:rPr>
                <w:rFonts w:cs="Arial"/>
                <w:b/>
                <w:bCs/>
                <w:iCs/>
                <w:lang w:val="ru-RU"/>
              </w:rPr>
            </w:pPr>
            <w:r w:rsidRPr="00FC638F">
              <w:rPr>
                <w:rFonts w:cs="Arial"/>
                <w:iCs/>
                <w:lang w:val="ru-RU"/>
              </w:rPr>
              <w:t xml:space="preserve">Број рачуна </w:t>
            </w:r>
            <w:r>
              <w:rPr>
                <w:rFonts w:cs="Arial"/>
                <w:iCs/>
                <w:lang w:val="ru-RU"/>
              </w:rPr>
              <w:t>Понуђач</w:t>
            </w:r>
            <w:r w:rsidRPr="00FC638F">
              <w:rPr>
                <w:rFonts w:cs="Arial"/>
                <w:iCs/>
                <w:lang w:val="ru-RU"/>
              </w:rPr>
              <w:t>а и назив банке:</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18D9D4DB" w14:textId="77777777" w:rsidR="00AE31B1" w:rsidRPr="00FC638F" w:rsidRDefault="00AE31B1" w:rsidP="00AE31B1">
            <w:pPr>
              <w:snapToGrid w:val="0"/>
              <w:spacing w:before="0"/>
              <w:rPr>
                <w:rFonts w:cs="Arial"/>
                <w:b/>
                <w:bCs/>
                <w:i/>
                <w:iCs/>
                <w:lang w:val="ru-RU"/>
              </w:rPr>
            </w:pPr>
          </w:p>
          <w:p w14:paraId="77C79E63" w14:textId="77777777" w:rsidR="00AE31B1" w:rsidRPr="00FC638F" w:rsidRDefault="00AE31B1" w:rsidP="00AE31B1">
            <w:pPr>
              <w:spacing w:before="0"/>
              <w:rPr>
                <w:rFonts w:cs="Arial"/>
                <w:b/>
                <w:bCs/>
                <w:i/>
                <w:iCs/>
                <w:lang w:val="ru-RU"/>
              </w:rPr>
            </w:pPr>
          </w:p>
          <w:p w14:paraId="40142B15" w14:textId="77777777" w:rsidR="00AE31B1" w:rsidRPr="00FC638F" w:rsidRDefault="00AE31B1" w:rsidP="00AE31B1">
            <w:pPr>
              <w:spacing w:before="0"/>
              <w:rPr>
                <w:rFonts w:cs="Arial"/>
                <w:b/>
                <w:bCs/>
                <w:i/>
                <w:iCs/>
                <w:lang w:val="ru-RU"/>
              </w:rPr>
            </w:pPr>
          </w:p>
        </w:tc>
      </w:tr>
      <w:tr w:rsidR="00AE31B1" w:rsidRPr="00FC638F" w14:paraId="0EF1F823" w14:textId="77777777" w:rsidTr="00AE31B1">
        <w:trPr>
          <w:trHeight w:val="638"/>
        </w:trPr>
        <w:tc>
          <w:tcPr>
            <w:tcW w:w="4621" w:type="dxa"/>
            <w:tcBorders>
              <w:top w:val="single" w:sz="4" w:space="0" w:color="000000"/>
              <w:left w:val="single" w:sz="4" w:space="0" w:color="000000"/>
              <w:bottom w:val="single" w:sz="4" w:space="0" w:color="auto"/>
            </w:tcBorders>
            <w:shd w:val="clear" w:color="auto" w:fill="auto"/>
            <w:vAlign w:val="center"/>
          </w:tcPr>
          <w:p w14:paraId="1A851A70" w14:textId="77777777" w:rsidR="00AE31B1" w:rsidRPr="00FC638F" w:rsidRDefault="00AE31B1" w:rsidP="00AE31B1">
            <w:pPr>
              <w:spacing w:before="0"/>
              <w:jc w:val="left"/>
              <w:rPr>
                <w:rFonts w:cs="Arial"/>
                <w:b/>
                <w:bCs/>
                <w:iCs/>
                <w:lang w:val="ru-RU"/>
              </w:rPr>
            </w:pPr>
            <w:r w:rsidRPr="00FC638F">
              <w:rPr>
                <w:rFonts w:cs="Arial"/>
                <w:iCs/>
                <w:lang w:val="ru-RU"/>
              </w:rPr>
              <w:t>Лице</w:t>
            </w:r>
            <w:r>
              <w:rPr>
                <w:rFonts w:cs="Arial"/>
                <w:iCs/>
                <w:lang w:val="ru-RU"/>
              </w:rPr>
              <w:t xml:space="preserve"> овлашћено за потписивање Уговора</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7F53FC19" w14:textId="77777777" w:rsidR="00AE31B1" w:rsidRPr="00FC638F" w:rsidRDefault="00AE31B1" w:rsidP="00AE31B1">
            <w:pPr>
              <w:snapToGrid w:val="0"/>
              <w:spacing w:before="0"/>
              <w:ind w:firstLine="708"/>
              <w:rPr>
                <w:rFonts w:cs="Arial"/>
                <w:b/>
                <w:bCs/>
                <w:i/>
                <w:iCs/>
                <w:lang w:val="ru-RU"/>
              </w:rPr>
            </w:pPr>
          </w:p>
          <w:p w14:paraId="53FB3AE0" w14:textId="77777777" w:rsidR="00AE31B1" w:rsidRPr="00FC638F" w:rsidRDefault="00AE31B1" w:rsidP="00AE31B1">
            <w:pPr>
              <w:spacing w:before="0"/>
              <w:ind w:firstLine="708"/>
              <w:rPr>
                <w:rFonts w:cs="Arial"/>
                <w:b/>
                <w:bCs/>
                <w:i/>
                <w:iCs/>
                <w:lang w:val="ru-RU"/>
              </w:rPr>
            </w:pPr>
          </w:p>
          <w:p w14:paraId="680E7D83" w14:textId="77777777" w:rsidR="00AE31B1" w:rsidRPr="00FC638F" w:rsidRDefault="00AE31B1" w:rsidP="00AE31B1">
            <w:pPr>
              <w:spacing w:before="0"/>
              <w:ind w:firstLine="708"/>
              <w:rPr>
                <w:rFonts w:cs="Arial"/>
                <w:b/>
                <w:bCs/>
                <w:i/>
                <w:iCs/>
                <w:lang w:val="ru-RU"/>
              </w:rPr>
            </w:pPr>
          </w:p>
        </w:tc>
      </w:tr>
    </w:tbl>
    <w:p w14:paraId="73C91F9E" w14:textId="77777777" w:rsidR="00AE31B1" w:rsidRPr="00FC638F" w:rsidRDefault="00AE31B1" w:rsidP="00AE31B1">
      <w:pPr>
        <w:spacing w:before="0"/>
        <w:rPr>
          <w:rFonts w:cs="Arial"/>
        </w:rPr>
      </w:pPr>
    </w:p>
    <w:p w14:paraId="05CEE67D" w14:textId="77777777" w:rsidR="00AE31B1" w:rsidRPr="00FC638F" w:rsidRDefault="00AE31B1" w:rsidP="00AE31B1">
      <w:pPr>
        <w:spacing w:before="0"/>
        <w:rPr>
          <w:rFonts w:eastAsia="TimesNewRomanPSMT" w:cs="Arial"/>
          <w:b/>
          <w:bCs/>
          <w:iCs/>
        </w:rPr>
      </w:pPr>
      <w:r w:rsidRPr="00FC638F">
        <w:rPr>
          <w:rFonts w:eastAsia="TimesNewRomanPSMT" w:cs="Arial"/>
          <w:b/>
          <w:bCs/>
          <w:iCs/>
        </w:rPr>
        <w:t xml:space="preserve">2) ПОНУДУ ПОДНОСИ: </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15"/>
      </w:tblGrid>
      <w:tr w:rsidR="00AE31B1" w:rsidRPr="00FC638F" w14:paraId="68DFF362" w14:textId="77777777" w:rsidTr="00AE31B1">
        <w:tc>
          <w:tcPr>
            <w:tcW w:w="9015" w:type="dxa"/>
            <w:shd w:val="clear" w:color="auto" w:fill="auto"/>
          </w:tcPr>
          <w:p w14:paraId="6D6D0713" w14:textId="77777777" w:rsidR="00AE31B1" w:rsidRPr="00FC638F" w:rsidRDefault="00AE31B1" w:rsidP="00AE31B1">
            <w:pPr>
              <w:snapToGrid w:val="0"/>
              <w:spacing w:before="0"/>
              <w:jc w:val="center"/>
              <w:rPr>
                <w:rFonts w:cs="Arial"/>
              </w:rPr>
            </w:pPr>
          </w:p>
          <w:p w14:paraId="0AB5508D" w14:textId="77777777" w:rsidR="00AE31B1" w:rsidRPr="00FC638F" w:rsidRDefault="00AE31B1" w:rsidP="00AE31B1">
            <w:pPr>
              <w:spacing w:before="0"/>
              <w:jc w:val="center"/>
              <w:rPr>
                <w:rFonts w:eastAsia="TimesNewRomanPSMT" w:cs="Arial"/>
                <w:b/>
                <w:bCs/>
              </w:rPr>
            </w:pPr>
            <w:r w:rsidRPr="00FC638F">
              <w:rPr>
                <w:rFonts w:eastAsia="TimesNewRomanPSMT" w:cs="Arial"/>
                <w:b/>
                <w:bCs/>
              </w:rPr>
              <w:t xml:space="preserve">А) САМОСТАЛНО </w:t>
            </w:r>
          </w:p>
        </w:tc>
      </w:tr>
      <w:tr w:rsidR="00AE31B1" w:rsidRPr="00FC638F" w14:paraId="372EF2EA" w14:textId="77777777" w:rsidTr="00AE31B1">
        <w:tc>
          <w:tcPr>
            <w:tcW w:w="9015" w:type="dxa"/>
            <w:shd w:val="clear" w:color="auto" w:fill="auto"/>
          </w:tcPr>
          <w:p w14:paraId="7288DF59" w14:textId="77777777" w:rsidR="00AE31B1" w:rsidRPr="00FC638F" w:rsidRDefault="00AE31B1" w:rsidP="00AE31B1">
            <w:pPr>
              <w:snapToGrid w:val="0"/>
              <w:spacing w:before="0"/>
              <w:jc w:val="center"/>
              <w:rPr>
                <w:rFonts w:eastAsia="TimesNewRomanPSMT" w:cs="Arial"/>
                <w:b/>
                <w:bCs/>
              </w:rPr>
            </w:pPr>
          </w:p>
          <w:p w14:paraId="07ED56FE" w14:textId="77777777" w:rsidR="00AE31B1" w:rsidRPr="00FC638F" w:rsidRDefault="00AE31B1" w:rsidP="00AE31B1">
            <w:pPr>
              <w:spacing w:before="0"/>
              <w:jc w:val="center"/>
              <w:rPr>
                <w:rFonts w:eastAsia="TimesNewRomanPSMT" w:cs="Arial"/>
                <w:b/>
                <w:bCs/>
              </w:rPr>
            </w:pPr>
            <w:r w:rsidRPr="00FC638F">
              <w:rPr>
                <w:rFonts w:eastAsia="TimesNewRomanPSMT" w:cs="Arial"/>
                <w:b/>
                <w:bCs/>
              </w:rPr>
              <w:t>Б) СА ПОДИЗВОЂАЧЕМ</w:t>
            </w:r>
          </w:p>
        </w:tc>
      </w:tr>
      <w:tr w:rsidR="00AE31B1" w:rsidRPr="00FC638F" w14:paraId="07B03C35" w14:textId="77777777" w:rsidTr="00AE31B1">
        <w:tc>
          <w:tcPr>
            <w:tcW w:w="9015" w:type="dxa"/>
            <w:shd w:val="clear" w:color="auto" w:fill="auto"/>
          </w:tcPr>
          <w:p w14:paraId="1F29CE08" w14:textId="77777777" w:rsidR="00AE31B1" w:rsidRPr="00FC638F" w:rsidRDefault="00AE31B1" w:rsidP="00AE31B1">
            <w:pPr>
              <w:snapToGrid w:val="0"/>
              <w:spacing w:before="0"/>
              <w:jc w:val="center"/>
              <w:rPr>
                <w:rFonts w:eastAsia="TimesNewRomanPSMT" w:cs="Arial"/>
                <w:b/>
                <w:bCs/>
              </w:rPr>
            </w:pPr>
          </w:p>
          <w:p w14:paraId="21D1C646" w14:textId="77777777" w:rsidR="00AE31B1" w:rsidRPr="00FC638F" w:rsidRDefault="00AE31B1" w:rsidP="00AE31B1">
            <w:pPr>
              <w:spacing w:before="0"/>
              <w:jc w:val="center"/>
              <w:rPr>
                <w:rFonts w:cs="Arial"/>
                <w:b/>
                <w:i/>
                <w:iCs/>
                <w:lang w:val="ru-RU"/>
              </w:rPr>
            </w:pPr>
            <w:r w:rsidRPr="00FC638F">
              <w:rPr>
                <w:rFonts w:eastAsia="TimesNewRomanPSMT" w:cs="Arial"/>
                <w:b/>
                <w:bCs/>
              </w:rPr>
              <w:t>В) КАО ЗАЈЕДНИЧКУ ПОНУДУ</w:t>
            </w:r>
          </w:p>
        </w:tc>
      </w:tr>
    </w:tbl>
    <w:p w14:paraId="0F026964" w14:textId="77777777" w:rsidR="00AE31B1" w:rsidRDefault="00AE31B1" w:rsidP="00AE31B1">
      <w:pPr>
        <w:spacing w:before="0"/>
        <w:rPr>
          <w:rFonts w:cs="Arial"/>
          <w:b/>
          <w:i/>
          <w:iCs/>
          <w:lang w:val="ru-RU"/>
        </w:rPr>
      </w:pPr>
    </w:p>
    <w:p w14:paraId="6A91D447" w14:textId="77777777" w:rsidR="00AE31B1" w:rsidRPr="00073196" w:rsidRDefault="00AE31B1" w:rsidP="00AE31B1">
      <w:pPr>
        <w:spacing w:before="0"/>
        <w:rPr>
          <w:rFonts w:eastAsia="TimesNewRomanPSMT" w:cs="Arial"/>
          <w:bCs/>
          <w:lang w:val="ru-RU"/>
        </w:rPr>
      </w:pPr>
      <w:r w:rsidRPr="00FC638F">
        <w:rPr>
          <w:rFonts w:cs="Arial"/>
          <w:b/>
          <w:i/>
          <w:iCs/>
          <w:lang w:val="ru-RU"/>
        </w:rPr>
        <w:t>Напомена:</w:t>
      </w:r>
      <w:r w:rsidRPr="00FC638F">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w:t>
      </w:r>
      <w:r>
        <w:rPr>
          <w:rFonts w:cs="Arial"/>
          <w:i/>
          <w:iCs/>
          <w:lang w:val="ru-RU"/>
        </w:rPr>
        <w:t>Понуђача</w:t>
      </w:r>
    </w:p>
    <w:p w14:paraId="77899569" w14:textId="77777777" w:rsidR="00AE31B1" w:rsidRPr="00FC638F" w:rsidRDefault="00AE31B1" w:rsidP="00AE31B1">
      <w:pPr>
        <w:spacing w:before="0"/>
        <w:rPr>
          <w:rFonts w:eastAsia="TimesNewRomanPSMT" w:cs="Arial"/>
          <w:b/>
          <w:bCs/>
        </w:rPr>
      </w:pPr>
      <w:r w:rsidRPr="00FC638F">
        <w:rPr>
          <w:rFonts w:eastAsia="TimesNewRomanPSMT" w:cs="Arial"/>
          <w:b/>
          <w:bCs/>
          <w:lang w:val="sr-Cyrl-CS"/>
        </w:rPr>
        <w:lastRenderedPageBreak/>
        <w:t xml:space="preserve">3) </w:t>
      </w:r>
      <w:r w:rsidRPr="00FC638F">
        <w:rPr>
          <w:rFonts w:eastAsia="TimesNewRomanPSMT" w:cs="Arial"/>
          <w:b/>
          <w:bCs/>
        </w:rPr>
        <w:t xml:space="preserve">ПОДАЦИ О ПОДИЗВОЂАЧУ </w:t>
      </w:r>
    </w:p>
    <w:p w14:paraId="7435D361" w14:textId="77777777" w:rsidR="00AE31B1" w:rsidRPr="00FC638F" w:rsidRDefault="00AE31B1" w:rsidP="00AE31B1">
      <w:pPr>
        <w:spacing w:before="0"/>
        <w:rPr>
          <w:rFonts w:eastAsia="TimesNewRomanPSMT" w:cs="Arial"/>
          <w:b/>
          <w:bCs/>
        </w:rPr>
      </w:pPr>
    </w:p>
    <w:tbl>
      <w:tblPr>
        <w:tblW w:w="0" w:type="auto"/>
        <w:tblInd w:w="-20" w:type="dxa"/>
        <w:tblLayout w:type="fixed"/>
        <w:tblLook w:val="0000" w:firstRow="0" w:lastRow="0" w:firstColumn="0" w:lastColumn="0" w:noHBand="0" w:noVBand="0"/>
      </w:tblPr>
      <w:tblGrid>
        <w:gridCol w:w="465"/>
        <w:gridCol w:w="4219"/>
        <w:gridCol w:w="4331"/>
      </w:tblGrid>
      <w:tr w:rsidR="00AE31B1" w:rsidRPr="00FC638F" w14:paraId="3660323B" w14:textId="77777777" w:rsidTr="00AE31B1">
        <w:tc>
          <w:tcPr>
            <w:tcW w:w="465" w:type="dxa"/>
            <w:tcBorders>
              <w:top w:val="single" w:sz="4" w:space="0" w:color="000000"/>
              <w:left w:val="single" w:sz="4" w:space="0" w:color="000000"/>
              <w:bottom w:val="single" w:sz="4" w:space="0" w:color="000000"/>
            </w:tcBorders>
            <w:shd w:val="clear" w:color="auto" w:fill="auto"/>
          </w:tcPr>
          <w:p w14:paraId="4FFB225A" w14:textId="77777777" w:rsidR="00AE31B1" w:rsidRPr="00FC638F" w:rsidRDefault="00AE31B1" w:rsidP="00AE31B1">
            <w:pPr>
              <w:snapToGrid w:val="0"/>
              <w:spacing w:before="0"/>
              <w:rPr>
                <w:rFonts w:cs="Arial"/>
              </w:rPr>
            </w:pPr>
          </w:p>
          <w:p w14:paraId="7061C91C" w14:textId="77777777" w:rsidR="00AE31B1" w:rsidRPr="00FC638F" w:rsidRDefault="00AE31B1" w:rsidP="00AE31B1">
            <w:pPr>
              <w:spacing w:before="0"/>
              <w:rPr>
                <w:rFonts w:eastAsia="TimesNewRomanPSMT" w:cs="Arial"/>
                <w:bCs/>
              </w:rPr>
            </w:pPr>
            <w:r w:rsidRPr="00FC638F">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726D1F05" w14:textId="77777777" w:rsidR="00AE31B1" w:rsidRPr="00FC638F" w:rsidRDefault="00AE31B1" w:rsidP="00AE31B1">
            <w:pPr>
              <w:snapToGrid w:val="0"/>
              <w:spacing w:before="0"/>
              <w:rPr>
                <w:rFonts w:eastAsia="TimesNewRomanPSMT" w:cs="Arial"/>
                <w:bCs/>
              </w:rPr>
            </w:pPr>
          </w:p>
          <w:p w14:paraId="5F4BF9BA" w14:textId="77777777" w:rsidR="00AE31B1" w:rsidRPr="00FC638F" w:rsidRDefault="00AE31B1" w:rsidP="00AE31B1">
            <w:pPr>
              <w:spacing w:before="0"/>
              <w:rPr>
                <w:rFonts w:eastAsia="TimesNewRomanPSMT" w:cs="Arial"/>
                <w:b/>
                <w:bCs/>
              </w:rPr>
            </w:pPr>
            <w:r w:rsidRPr="00FC638F">
              <w:rPr>
                <w:rFonts w:eastAsia="TimesNewRomanPSMT" w:cs="Arial"/>
                <w:bCs/>
              </w:rPr>
              <w:t>Назив подизвођача: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00B8389B" w14:textId="77777777" w:rsidR="00AE31B1" w:rsidRPr="00FC638F" w:rsidRDefault="00AE31B1" w:rsidP="00AE31B1">
            <w:pPr>
              <w:snapToGrid w:val="0"/>
              <w:spacing w:before="0"/>
              <w:rPr>
                <w:rFonts w:eastAsia="TimesNewRomanPSMT" w:cs="Arial"/>
                <w:b/>
                <w:bCs/>
              </w:rPr>
            </w:pPr>
          </w:p>
        </w:tc>
      </w:tr>
      <w:tr w:rsidR="00AE31B1" w:rsidRPr="00FC638F" w14:paraId="1B52F805" w14:textId="77777777" w:rsidTr="00AE31B1">
        <w:tc>
          <w:tcPr>
            <w:tcW w:w="465" w:type="dxa"/>
            <w:tcBorders>
              <w:top w:val="single" w:sz="4" w:space="0" w:color="000000"/>
              <w:left w:val="single" w:sz="4" w:space="0" w:color="000000"/>
              <w:bottom w:val="single" w:sz="4" w:space="0" w:color="000000"/>
            </w:tcBorders>
            <w:shd w:val="clear" w:color="auto" w:fill="auto"/>
          </w:tcPr>
          <w:p w14:paraId="2373C373" w14:textId="77777777" w:rsidR="00AE31B1" w:rsidRPr="00FC638F" w:rsidRDefault="00AE31B1" w:rsidP="00AE31B1">
            <w:pPr>
              <w:snapToGrid w:val="0"/>
              <w:spacing w:before="0"/>
              <w:rPr>
                <w:rFonts w:eastAsia="TimesNewRomanPSMT" w:cs="Arial"/>
                <w:bCs/>
              </w:rPr>
            </w:pPr>
          </w:p>
          <w:p w14:paraId="2B1DD2B1" w14:textId="77777777" w:rsidR="00AE31B1" w:rsidRPr="00FC638F" w:rsidRDefault="00AE31B1" w:rsidP="00AE31B1">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228A7D1" w14:textId="77777777" w:rsidR="00AE31B1" w:rsidRPr="00FC638F" w:rsidRDefault="00AE31B1" w:rsidP="00AE31B1">
            <w:pPr>
              <w:snapToGrid w:val="0"/>
              <w:spacing w:before="0"/>
              <w:rPr>
                <w:rFonts w:eastAsia="TimesNewRomanPSMT" w:cs="Arial"/>
                <w:bCs/>
              </w:rPr>
            </w:pPr>
          </w:p>
          <w:p w14:paraId="5CBADCC2" w14:textId="77777777" w:rsidR="00AE31B1" w:rsidRPr="00FC638F" w:rsidRDefault="00AE31B1" w:rsidP="00AE31B1">
            <w:pPr>
              <w:spacing w:before="0"/>
              <w:rPr>
                <w:rFonts w:eastAsia="TimesNewRomanPSMT" w:cs="Arial"/>
                <w:b/>
                <w:bCs/>
              </w:rPr>
            </w:pPr>
            <w:r w:rsidRPr="00FC638F">
              <w:rPr>
                <w:rFonts w:eastAsia="TimesNewRomanPSMT" w:cs="Arial"/>
                <w:bCs/>
              </w:rPr>
              <w:t>Адреса: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07B3E488" w14:textId="77777777" w:rsidR="00AE31B1" w:rsidRPr="00FC638F" w:rsidRDefault="00AE31B1" w:rsidP="00AE31B1">
            <w:pPr>
              <w:snapToGrid w:val="0"/>
              <w:spacing w:before="0"/>
              <w:rPr>
                <w:rFonts w:eastAsia="TimesNewRomanPSMT" w:cs="Arial"/>
                <w:b/>
                <w:bCs/>
              </w:rPr>
            </w:pPr>
          </w:p>
        </w:tc>
      </w:tr>
      <w:tr w:rsidR="00AE31B1" w:rsidRPr="00FC638F" w14:paraId="42E14DBE" w14:textId="77777777" w:rsidTr="00AE31B1">
        <w:tc>
          <w:tcPr>
            <w:tcW w:w="465" w:type="dxa"/>
            <w:tcBorders>
              <w:top w:val="single" w:sz="4" w:space="0" w:color="000000"/>
              <w:left w:val="single" w:sz="4" w:space="0" w:color="000000"/>
              <w:bottom w:val="single" w:sz="4" w:space="0" w:color="000000"/>
            </w:tcBorders>
            <w:shd w:val="clear" w:color="auto" w:fill="auto"/>
          </w:tcPr>
          <w:p w14:paraId="59019DA6" w14:textId="77777777" w:rsidR="00AE31B1" w:rsidRPr="00FC638F" w:rsidRDefault="00AE31B1" w:rsidP="00AE31B1">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E09CE3C" w14:textId="77777777" w:rsidR="00AE31B1" w:rsidRPr="00FC638F" w:rsidRDefault="00AE31B1" w:rsidP="00AE31B1">
            <w:pPr>
              <w:snapToGrid w:val="0"/>
              <w:spacing w:before="0"/>
              <w:rPr>
                <w:rFonts w:eastAsia="TimesNewRomanPSMT" w:cs="Arial"/>
                <w:bCs/>
              </w:rPr>
            </w:pPr>
            <w:r w:rsidRPr="00FC638F">
              <w:rPr>
                <w:rFonts w:cs="Arial"/>
                <w:iCs/>
                <w:lang w:val="sr-Cyrl-RS"/>
              </w:rPr>
              <w:t>Врста правног лица</w:t>
            </w:r>
            <w:r>
              <w:rPr>
                <w:rFonts w:cs="Arial"/>
                <w:iCs/>
                <w:lang w:val="sr-Cyrl-RS"/>
              </w:rPr>
              <w:t xml:space="preserve"> </w:t>
            </w:r>
            <w:r w:rsidRPr="00B2502B">
              <w:rPr>
                <w:rFonts w:cs="Arial"/>
                <w:iCs/>
                <w:lang w:val="sr-Cyrl-RS"/>
              </w:rPr>
              <w:t>(микро, мало, средње, велико) или физичко лице</w:t>
            </w:r>
            <w:r w:rsidRPr="00FC638F">
              <w:rPr>
                <w:rFonts w:cs="Arial"/>
                <w:iCs/>
                <w:lang w:val="sr-Cyrl-RS"/>
              </w:rPr>
              <w:t>:</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4939A0F9" w14:textId="77777777" w:rsidR="00AE31B1" w:rsidRPr="00FC638F" w:rsidRDefault="00AE31B1" w:rsidP="00AE31B1">
            <w:pPr>
              <w:snapToGrid w:val="0"/>
              <w:spacing w:before="0"/>
              <w:rPr>
                <w:rFonts w:eastAsia="TimesNewRomanPSMT" w:cs="Arial"/>
                <w:b/>
                <w:bCs/>
              </w:rPr>
            </w:pPr>
          </w:p>
        </w:tc>
      </w:tr>
      <w:tr w:rsidR="00AE31B1" w:rsidRPr="00FC638F" w14:paraId="076790C7" w14:textId="77777777" w:rsidTr="00AE31B1">
        <w:tc>
          <w:tcPr>
            <w:tcW w:w="465" w:type="dxa"/>
            <w:tcBorders>
              <w:top w:val="single" w:sz="4" w:space="0" w:color="000000"/>
              <w:left w:val="single" w:sz="4" w:space="0" w:color="000000"/>
              <w:bottom w:val="single" w:sz="4" w:space="0" w:color="000000"/>
            </w:tcBorders>
            <w:shd w:val="clear" w:color="auto" w:fill="auto"/>
          </w:tcPr>
          <w:p w14:paraId="58705155" w14:textId="77777777" w:rsidR="00AE31B1" w:rsidRPr="00FC638F" w:rsidRDefault="00AE31B1" w:rsidP="00AE31B1">
            <w:pPr>
              <w:snapToGrid w:val="0"/>
              <w:spacing w:before="0"/>
              <w:rPr>
                <w:rFonts w:eastAsia="TimesNewRomanPSMT" w:cs="Arial"/>
                <w:bCs/>
              </w:rPr>
            </w:pPr>
          </w:p>
          <w:p w14:paraId="67ED0584" w14:textId="77777777" w:rsidR="00AE31B1" w:rsidRPr="00FC638F" w:rsidRDefault="00AE31B1" w:rsidP="00AE31B1">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0AF9786A" w14:textId="77777777" w:rsidR="00AE31B1" w:rsidRPr="00FC638F" w:rsidRDefault="00AE31B1" w:rsidP="00AE31B1">
            <w:pPr>
              <w:snapToGrid w:val="0"/>
              <w:spacing w:before="0"/>
              <w:rPr>
                <w:rFonts w:eastAsia="TimesNewRomanPSMT" w:cs="Arial"/>
                <w:bCs/>
              </w:rPr>
            </w:pPr>
          </w:p>
          <w:p w14:paraId="1F8D3DB9" w14:textId="77777777" w:rsidR="00AE31B1" w:rsidRPr="00FC638F" w:rsidRDefault="00AE31B1" w:rsidP="00AE31B1">
            <w:pPr>
              <w:spacing w:before="0"/>
              <w:rPr>
                <w:rFonts w:eastAsia="TimesNewRomanPSMT" w:cs="Arial"/>
                <w:b/>
                <w:bCs/>
              </w:rPr>
            </w:pPr>
            <w:r w:rsidRPr="00FC638F">
              <w:rPr>
                <w:rFonts w:eastAsia="TimesNewRomanPSMT" w:cs="Arial"/>
                <w:bCs/>
              </w:rPr>
              <w:t>Матични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08859310" w14:textId="77777777" w:rsidR="00AE31B1" w:rsidRPr="00FC638F" w:rsidRDefault="00AE31B1" w:rsidP="00AE31B1">
            <w:pPr>
              <w:snapToGrid w:val="0"/>
              <w:spacing w:before="0"/>
              <w:rPr>
                <w:rFonts w:eastAsia="TimesNewRomanPSMT" w:cs="Arial"/>
                <w:b/>
                <w:bCs/>
              </w:rPr>
            </w:pPr>
          </w:p>
        </w:tc>
      </w:tr>
      <w:tr w:rsidR="00AE31B1" w:rsidRPr="00FC638F" w14:paraId="6171D173" w14:textId="77777777" w:rsidTr="00AE31B1">
        <w:tc>
          <w:tcPr>
            <w:tcW w:w="465" w:type="dxa"/>
            <w:tcBorders>
              <w:top w:val="single" w:sz="4" w:space="0" w:color="000000"/>
              <w:left w:val="single" w:sz="4" w:space="0" w:color="000000"/>
              <w:bottom w:val="single" w:sz="4" w:space="0" w:color="000000"/>
            </w:tcBorders>
            <w:shd w:val="clear" w:color="auto" w:fill="auto"/>
          </w:tcPr>
          <w:p w14:paraId="2B29CC1B" w14:textId="77777777" w:rsidR="00AE31B1" w:rsidRPr="00FC638F" w:rsidRDefault="00AE31B1" w:rsidP="00AE31B1">
            <w:pPr>
              <w:snapToGrid w:val="0"/>
              <w:spacing w:before="0"/>
              <w:rPr>
                <w:rFonts w:eastAsia="TimesNewRomanPSMT" w:cs="Arial"/>
                <w:bCs/>
              </w:rPr>
            </w:pPr>
          </w:p>
          <w:p w14:paraId="7D87E8EB" w14:textId="77777777" w:rsidR="00AE31B1" w:rsidRPr="00FC638F" w:rsidRDefault="00AE31B1" w:rsidP="00AE31B1">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1FF79A7" w14:textId="77777777" w:rsidR="00AE31B1" w:rsidRPr="00FC638F" w:rsidRDefault="00AE31B1" w:rsidP="00AE31B1">
            <w:pPr>
              <w:snapToGrid w:val="0"/>
              <w:spacing w:before="0"/>
              <w:rPr>
                <w:rFonts w:eastAsia="TimesNewRomanPSMT" w:cs="Arial"/>
                <w:bCs/>
              </w:rPr>
            </w:pPr>
          </w:p>
          <w:p w14:paraId="20EAE64B" w14:textId="77777777" w:rsidR="00AE31B1" w:rsidRPr="00FC638F" w:rsidRDefault="00AE31B1" w:rsidP="00AE31B1">
            <w:pPr>
              <w:spacing w:before="0"/>
              <w:rPr>
                <w:rFonts w:eastAsia="TimesNewRomanPSMT" w:cs="Arial"/>
                <w:b/>
                <w:bCs/>
              </w:rPr>
            </w:pPr>
            <w:r w:rsidRPr="00FC638F">
              <w:rPr>
                <w:rFonts w:eastAsia="TimesNewRomanPSMT" w:cs="Arial"/>
                <w:bCs/>
              </w:rPr>
              <w:t>Порески идентификациони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6E9190ED" w14:textId="77777777" w:rsidR="00AE31B1" w:rsidRPr="00FC638F" w:rsidRDefault="00AE31B1" w:rsidP="00AE31B1">
            <w:pPr>
              <w:snapToGrid w:val="0"/>
              <w:spacing w:before="0"/>
              <w:rPr>
                <w:rFonts w:eastAsia="TimesNewRomanPSMT" w:cs="Arial"/>
                <w:b/>
                <w:bCs/>
              </w:rPr>
            </w:pPr>
          </w:p>
        </w:tc>
      </w:tr>
      <w:tr w:rsidR="00AE31B1" w:rsidRPr="00FC638F" w14:paraId="4C6EF537" w14:textId="77777777" w:rsidTr="00AE31B1">
        <w:tc>
          <w:tcPr>
            <w:tcW w:w="465" w:type="dxa"/>
            <w:tcBorders>
              <w:top w:val="single" w:sz="4" w:space="0" w:color="000000"/>
              <w:left w:val="single" w:sz="4" w:space="0" w:color="000000"/>
              <w:bottom w:val="single" w:sz="4" w:space="0" w:color="000000"/>
            </w:tcBorders>
            <w:shd w:val="clear" w:color="auto" w:fill="auto"/>
          </w:tcPr>
          <w:p w14:paraId="667D24A2" w14:textId="77777777" w:rsidR="00AE31B1" w:rsidRPr="00FC638F" w:rsidRDefault="00AE31B1" w:rsidP="00AE31B1">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9F33E5B" w14:textId="77777777" w:rsidR="00AE31B1" w:rsidRPr="00FC638F" w:rsidRDefault="00AE31B1" w:rsidP="00AE31B1">
            <w:pPr>
              <w:snapToGrid w:val="0"/>
              <w:spacing w:before="0"/>
              <w:rPr>
                <w:rFonts w:eastAsia="TimesNewRomanPSMT" w:cs="Arial"/>
                <w:bCs/>
              </w:rPr>
            </w:pPr>
          </w:p>
          <w:p w14:paraId="33AC0B4A" w14:textId="77777777" w:rsidR="00AE31B1" w:rsidRPr="00FC638F" w:rsidRDefault="00AE31B1" w:rsidP="00AE31B1">
            <w:pPr>
              <w:spacing w:before="0"/>
              <w:rPr>
                <w:rFonts w:eastAsia="TimesNewRomanPSMT" w:cs="Arial"/>
                <w:b/>
                <w:bCs/>
              </w:rPr>
            </w:pPr>
            <w:r w:rsidRPr="00FC638F">
              <w:rPr>
                <w:rFonts w:eastAsia="TimesNewRomanPSMT" w:cs="Arial"/>
                <w:bCs/>
              </w:rPr>
              <w:t>Име особе за контакт:</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6A39F4BD" w14:textId="77777777" w:rsidR="00AE31B1" w:rsidRPr="00FC638F" w:rsidRDefault="00AE31B1" w:rsidP="00AE31B1">
            <w:pPr>
              <w:snapToGrid w:val="0"/>
              <w:spacing w:before="0"/>
              <w:rPr>
                <w:rFonts w:eastAsia="TimesNewRomanPSMT" w:cs="Arial"/>
                <w:b/>
                <w:bCs/>
              </w:rPr>
            </w:pPr>
          </w:p>
        </w:tc>
      </w:tr>
      <w:tr w:rsidR="00AE31B1" w:rsidRPr="00FC638F" w14:paraId="4BCD0BA9" w14:textId="77777777" w:rsidTr="00AE31B1">
        <w:tc>
          <w:tcPr>
            <w:tcW w:w="465" w:type="dxa"/>
            <w:tcBorders>
              <w:top w:val="single" w:sz="4" w:space="0" w:color="000000"/>
              <w:left w:val="single" w:sz="4" w:space="0" w:color="000000"/>
              <w:bottom w:val="single" w:sz="4" w:space="0" w:color="000000"/>
            </w:tcBorders>
            <w:shd w:val="clear" w:color="auto" w:fill="auto"/>
          </w:tcPr>
          <w:p w14:paraId="57C210CD" w14:textId="77777777" w:rsidR="00AE31B1" w:rsidRPr="00FC638F" w:rsidRDefault="00AE31B1" w:rsidP="00AE31B1">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B0B6FCC" w14:textId="77777777" w:rsidR="00AE31B1" w:rsidRPr="00FC638F" w:rsidRDefault="00AE31B1" w:rsidP="00AE31B1">
            <w:pPr>
              <w:snapToGrid w:val="0"/>
              <w:spacing w:before="0"/>
              <w:rPr>
                <w:rFonts w:eastAsia="TimesNewRomanPSMT" w:cs="Arial"/>
                <w:bCs/>
                <w:lang w:val="ru-RU"/>
              </w:rPr>
            </w:pPr>
          </w:p>
          <w:p w14:paraId="10CCD175" w14:textId="77777777" w:rsidR="00AE31B1" w:rsidRPr="00FC638F" w:rsidRDefault="00AE31B1" w:rsidP="00AE31B1">
            <w:pPr>
              <w:spacing w:before="0"/>
              <w:rPr>
                <w:rFonts w:eastAsia="TimesNewRomanPSMT" w:cs="Arial"/>
                <w:b/>
                <w:bCs/>
                <w:lang w:val="ru-RU"/>
              </w:rPr>
            </w:pPr>
            <w:r w:rsidRPr="00FC638F">
              <w:rPr>
                <w:rFonts w:eastAsia="TimesNewRomanPSMT" w:cs="Arial"/>
                <w:bCs/>
                <w:lang w:val="ru-RU"/>
              </w:rPr>
              <w:t>Проценат укупне вредности набавке који ће извршити подизвођач:</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1C8C4202" w14:textId="77777777" w:rsidR="00AE31B1" w:rsidRPr="00FC638F" w:rsidRDefault="00AE31B1" w:rsidP="00AE31B1">
            <w:pPr>
              <w:snapToGrid w:val="0"/>
              <w:spacing w:before="0"/>
              <w:rPr>
                <w:rFonts w:eastAsia="TimesNewRomanPSMT" w:cs="Arial"/>
                <w:b/>
                <w:bCs/>
                <w:lang w:val="ru-RU"/>
              </w:rPr>
            </w:pPr>
          </w:p>
        </w:tc>
      </w:tr>
      <w:tr w:rsidR="00AE31B1" w:rsidRPr="002E41D5" w14:paraId="3A48AC59" w14:textId="77777777" w:rsidTr="00AE31B1">
        <w:tc>
          <w:tcPr>
            <w:tcW w:w="465" w:type="dxa"/>
            <w:tcBorders>
              <w:top w:val="single" w:sz="4" w:space="0" w:color="000000"/>
              <w:left w:val="single" w:sz="4" w:space="0" w:color="000000"/>
              <w:bottom w:val="single" w:sz="4" w:space="0" w:color="000000"/>
            </w:tcBorders>
            <w:shd w:val="clear" w:color="auto" w:fill="auto"/>
          </w:tcPr>
          <w:p w14:paraId="1445306F" w14:textId="77777777" w:rsidR="00AE31B1" w:rsidRPr="00FC638F" w:rsidRDefault="00AE31B1" w:rsidP="00AE31B1">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D5FC43A" w14:textId="77777777" w:rsidR="00AE31B1" w:rsidRPr="00FC638F" w:rsidRDefault="00AE31B1" w:rsidP="00AE31B1">
            <w:pPr>
              <w:snapToGrid w:val="0"/>
              <w:spacing w:before="0"/>
              <w:rPr>
                <w:rFonts w:eastAsia="TimesNewRomanPSMT" w:cs="Arial"/>
                <w:bCs/>
                <w:lang w:val="ru-RU"/>
              </w:rPr>
            </w:pPr>
          </w:p>
          <w:p w14:paraId="1DF7BDDD" w14:textId="77777777" w:rsidR="00AE31B1" w:rsidRPr="00FC638F" w:rsidRDefault="00AE31B1" w:rsidP="00AE31B1">
            <w:pPr>
              <w:spacing w:before="0"/>
              <w:rPr>
                <w:rFonts w:eastAsia="TimesNewRomanPSMT" w:cs="Arial"/>
                <w:b/>
                <w:bCs/>
                <w:lang w:val="ru-RU"/>
              </w:rPr>
            </w:pPr>
            <w:r w:rsidRPr="00FC638F">
              <w:rPr>
                <w:rFonts w:eastAsia="TimesNewRomanPSMT" w:cs="Arial"/>
                <w:bCs/>
                <w:lang w:val="ru-RU"/>
              </w:rPr>
              <w:t>Део предмета набавке који ће извршити подизвођач:</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443B8421" w14:textId="77777777" w:rsidR="00AE31B1" w:rsidRPr="00FC638F" w:rsidRDefault="00AE31B1" w:rsidP="00AE31B1">
            <w:pPr>
              <w:snapToGrid w:val="0"/>
              <w:spacing w:before="0"/>
              <w:rPr>
                <w:rFonts w:eastAsia="TimesNewRomanPSMT" w:cs="Arial"/>
                <w:b/>
                <w:bCs/>
                <w:lang w:val="ru-RU"/>
              </w:rPr>
            </w:pPr>
          </w:p>
        </w:tc>
      </w:tr>
      <w:tr w:rsidR="00AE31B1" w:rsidRPr="00FC638F" w14:paraId="10DAF2C9" w14:textId="77777777" w:rsidTr="00AE31B1">
        <w:tc>
          <w:tcPr>
            <w:tcW w:w="465" w:type="dxa"/>
            <w:tcBorders>
              <w:top w:val="single" w:sz="4" w:space="0" w:color="000000"/>
              <w:left w:val="single" w:sz="4" w:space="0" w:color="000000"/>
              <w:bottom w:val="single" w:sz="4" w:space="0" w:color="000000"/>
            </w:tcBorders>
            <w:shd w:val="clear" w:color="auto" w:fill="auto"/>
          </w:tcPr>
          <w:p w14:paraId="11089B51" w14:textId="77777777" w:rsidR="00AE31B1" w:rsidRPr="00FC638F" w:rsidRDefault="00AE31B1" w:rsidP="00AE31B1">
            <w:pPr>
              <w:snapToGrid w:val="0"/>
              <w:spacing w:before="0"/>
              <w:rPr>
                <w:rFonts w:eastAsia="TimesNewRomanPSMT" w:cs="Arial"/>
                <w:bCs/>
                <w:lang w:val="ru-RU"/>
              </w:rPr>
            </w:pPr>
          </w:p>
          <w:p w14:paraId="123B22C2" w14:textId="77777777" w:rsidR="00AE31B1" w:rsidRPr="00FC638F" w:rsidRDefault="00AE31B1" w:rsidP="00AE31B1">
            <w:pPr>
              <w:spacing w:before="0"/>
              <w:rPr>
                <w:rFonts w:eastAsia="TimesNewRomanPSMT" w:cs="Arial"/>
                <w:bCs/>
              </w:rPr>
            </w:pPr>
            <w:r w:rsidRPr="00FC638F">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01B12607" w14:textId="77777777" w:rsidR="00AE31B1" w:rsidRPr="00FC638F" w:rsidRDefault="00AE31B1" w:rsidP="00AE31B1">
            <w:pPr>
              <w:snapToGrid w:val="0"/>
              <w:spacing w:before="0"/>
              <w:rPr>
                <w:rFonts w:eastAsia="TimesNewRomanPSMT" w:cs="Arial"/>
                <w:bCs/>
              </w:rPr>
            </w:pPr>
          </w:p>
          <w:p w14:paraId="040C7AD7" w14:textId="77777777" w:rsidR="00AE31B1" w:rsidRPr="00FC638F" w:rsidRDefault="00AE31B1" w:rsidP="00AE31B1">
            <w:pPr>
              <w:spacing w:before="0"/>
              <w:rPr>
                <w:rFonts w:eastAsia="TimesNewRomanPSMT" w:cs="Arial"/>
                <w:b/>
                <w:bCs/>
              </w:rPr>
            </w:pPr>
            <w:r w:rsidRPr="00FC638F">
              <w:rPr>
                <w:rFonts w:eastAsia="TimesNewRomanPSMT" w:cs="Arial"/>
                <w:bCs/>
              </w:rPr>
              <w:t>Назив подизвођача: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6DD14898" w14:textId="77777777" w:rsidR="00AE31B1" w:rsidRPr="00FC638F" w:rsidRDefault="00AE31B1" w:rsidP="00AE31B1">
            <w:pPr>
              <w:snapToGrid w:val="0"/>
              <w:spacing w:before="0"/>
              <w:rPr>
                <w:rFonts w:eastAsia="TimesNewRomanPSMT" w:cs="Arial"/>
                <w:b/>
                <w:bCs/>
              </w:rPr>
            </w:pPr>
          </w:p>
        </w:tc>
      </w:tr>
      <w:tr w:rsidR="00AE31B1" w:rsidRPr="00FC638F" w14:paraId="0FC18573" w14:textId="77777777" w:rsidTr="00AE31B1">
        <w:tc>
          <w:tcPr>
            <w:tcW w:w="465" w:type="dxa"/>
            <w:tcBorders>
              <w:top w:val="single" w:sz="4" w:space="0" w:color="000000"/>
              <w:left w:val="single" w:sz="4" w:space="0" w:color="000000"/>
              <w:bottom w:val="single" w:sz="4" w:space="0" w:color="000000"/>
            </w:tcBorders>
            <w:shd w:val="clear" w:color="auto" w:fill="auto"/>
          </w:tcPr>
          <w:p w14:paraId="3AA0D23A" w14:textId="77777777" w:rsidR="00AE31B1" w:rsidRPr="00FC638F" w:rsidRDefault="00AE31B1" w:rsidP="00AE31B1">
            <w:pPr>
              <w:snapToGrid w:val="0"/>
              <w:spacing w:before="0"/>
              <w:rPr>
                <w:rFonts w:eastAsia="TimesNewRomanPSMT" w:cs="Arial"/>
                <w:bCs/>
              </w:rPr>
            </w:pPr>
          </w:p>
          <w:p w14:paraId="46ADC04E" w14:textId="77777777" w:rsidR="00AE31B1" w:rsidRPr="00FC638F" w:rsidRDefault="00AE31B1" w:rsidP="00AE31B1">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2B743E2" w14:textId="77777777" w:rsidR="00AE31B1" w:rsidRPr="00FC638F" w:rsidRDefault="00AE31B1" w:rsidP="00AE31B1">
            <w:pPr>
              <w:snapToGrid w:val="0"/>
              <w:spacing w:before="0"/>
              <w:rPr>
                <w:rFonts w:eastAsia="TimesNewRomanPSMT" w:cs="Arial"/>
                <w:bCs/>
              </w:rPr>
            </w:pPr>
          </w:p>
          <w:p w14:paraId="1BB3FCE3" w14:textId="77777777" w:rsidR="00AE31B1" w:rsidRPr="00FC638F" w:rsidRDefault="00AE31B1" w:rsidP="00AE31B1">
            <w:pPr>
              <w:spacing w:before="0"/>
              <w:rPr>
                <w:rFonts w:eastAsia="TimesNewRomanPSMT" w:cs="Arial"/>
                <w:b/>
                <w:bCs/>
              </w:rPr>
            </w:pPr>
            <w:r w:rsidRPr="00FC638F">
              <w:rPr>
                <w:rFonts w:eastAsia="TimesNewRomanPSMT" w:cs="Arial"/>
                <w:bCs/>
              </w:rPr>
              <w:t>Адреса: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62F94463" w14:textId="77777777" w:rsidR="00AE31B1" w:rsidRPr="00FC638F" w:rsidRDefault="00AE31B1" w:rsidP="00AE31B1">
            <w:pPr>
              <w:snapToGrid w:val="0"/>
              <w:spacing w:before="0"/>
              <w:rPr>
                <w:rFonts w:eastAsia="TimesNewRomanPSMT" w:cs="Arial"/>
                <w:b/>
                <w:bCs/>
              </w:rPr>
            </w:pPr>
          </w:p>
        </w:tc>
      </w:tr>
      <w:tr w:rsidR="00AE31B1" w:rsidRPr="00FC638F" w14:paraId="38382CB7" w14:textId="77777777" w:rsidTr="00AE31B1">
        <w:tc>
          <w:tcPr>
            <w:tcW w:w="465" w:type="dxa"/>
            <w:tcBorders>
              <w:top w:val="single" w:sz="4" w:space="0" w:color="000000"/>
              <w:left w:val="single" w:sz="4" w:space="0" w:color="000000"/>
              <w:bottom w:val="single" w:sz="4" w:space="0" w:color="000000"/>
            </w:tcBorders>
            <w:shd w:val="clear" w:color="auto" w:fill="auto"/>
          </w:tcPr>
          <w:p w14:paraId="0E294D72" w14:textId="77777777" w:rsidR="00AE31B1" w:rsidRPr="00FC638F" w:rsidRDefault="00AE31B1" w:rsidP="00AE31B1">
            <w:pPr>
              <w:snapToGrid w:val="0"/>
              <w:spacing w:before="0"/>
              <w:rPr>
                <w:rFonts w:eastAsia="TimesNewRomanPSMT" w:cs="Arial"/>
                <w:bCs/>
              </w:rPr>
            </w:pPr>
          </w:p>
          <w:p w14:paraId="618CB886" w14:textId="77777777" w:rsidR="00AE31B1" w:rsidRPr="00FC638F" w:rsidRDefault="00AE31B1" w:rsidP="00AE31B1">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E8FC9AA" w14:textId="77777777" w:rsidR="00AE31B1" w:rsidRPr="00FC638F" w:rsidRDefault="00AE31B1" w:rsidP="00AE31B1">
            <w:pPr>
              <w:snapToGrid w:val="0"/>
              <w:spacing w:before="0"/>
              <w:rPr>
                <w:rFonts w:eastAsia="TimesNewRomanPSMT" w:cs="Arial"/>
                <w:bCs/>
              </w:rPr>
            </w:pPr>
          </w:p>
          <w:p w14:paraId="1D38688F" w14:textId="77777777" w:rsidR="00AE31B1" w:rsidRPr="00FC638F" w:rsidRDefault="00AE31B1" w:rsidP="00AE31B1">
            <w:pPr>
              <w:spacing w:before="0"/>
              <w:rPr>
                <w:rFonts w:eastAsia="TimesNewRomanPSMT" w:cs="Arial"/>
                <w:b/>
                <w:bCs/>
              </w:rPr>
            </w:pPr>
            <w:r w:rsidRPr="00FC638F">
              <w:rPr>
                <w:rFonts w:eastAsia="TimesNewRomanPSMT" w:cs="Arial"/>
                <w:bCs/>
              </w:rPr>
              <w:t>Матични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180FFBB6" w14:textId="77777777" w:rsidR="00AE31B1" w:rsidRPr="00FC638F" w:rsidRDefault="00AE31B1" w:rsidP="00AE31B1">
            <w:pPr>
              <w:snapToGrid w:val="0"/>
              <w:spacing w:before="0"/>
              <w:rPr>
                <w:rFonts w:eastAsia="TimesNewRomanPSMT" w:cs="Arial"/>
                <w:b/>
                <w:bCs/>
              </w:rPr>
            </w:pPr>
          </w:p>
        </w:tc>
      </w:tr>
      <w:tr w:rsidR="00AE31B1" w:rsidRPr="00FC638F" w14:paraId="72B7C795" w14:textId="77777777" w:rsidTr="00AE31B1">
        <w:tc>
          <w:tcPr>
            <w:tcW w:w="465" w:type="dxa"/>
            <w:tcBorders>
              <w:top w:val="single" w:sz="4" w:space="0" w:color="000000"/>
              <w:left w:val="single" w:sz="4" w:space="0" w:color="000000"/>
              <w:bottom w:val="single" w:sz="4" w:space="0" w:color="000000"/>
            </w:tcBorders>
            <w:shd w:val="clear" w:color="auto" w:fill="auto"/>
          </w:tcPr>
          <w:p w14:paraId="5E1839C7" w14:textId="77777777" w:rsidR="00AE31B1" w:rsidRPr="00FC638F" w:rsidRDefault="00AE31B1" w:rsidP="00AE31B1">
            <w:pPr>
              <w:snapToGrid w:val="0"/>
              <w:spacing w:before="0"/>
              <w:rPr>
                <w:rFonts w:eastAsia="TimesNewRomanPSMT" w:cs="Arial"/>
                <w:bCs/>
              </w:rPr>
            </w:pPr>
          </w:p>
          <w:p w14:paraId="626D6434" w14:textId="77777777" w:rsidR="00AE31B1" w:rsidRPr="00FC638F" w:rsidRDefault="00AE31B1" w:rsidP="00AE31B1">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9AA01B9" w14:textId="77777777" w:rsidR="00AE31B1" w:rsidRPr="00FC638F" w:rsidRDefault="00AE31B1" w:rsidP="00AE31B1">
            <w:pPr>
              <w:snapToGrid w:val="0"/>
              <w:spacing w:before="0"/>
              <w:rPr>
                <w:rFonts w:eastAsia="TimesNewRomanPSMT" w:cs="Arial"/>
                <w:bCs/>
              </w:rPr>
            </w:pPr>
          </w:p>
          <w:p w14:paraId="2A10E017" w14:textId="77777777" w:rsidR="00AE31B1" w:rsidRPr="00FC638F" w:rsidRDefault="00AE31B1" w:rsidP="00AE31B1">
            <w:pPr>
              <w:spacing w:before="0"/>
              <w:rPr>
                <w:rFonts w:eastAsia="TimesNewRomanPSMT" w:cs="Arial"/>
                <w:b/>
                <w:bCs/>
              </w:rPr>
            </w:pPr>
            <w:r w:rsidRPr="00FC638F">
              <w:rPr>
                <w:rFonts w:eastAsia="TimesNewRomanPSMT" w:cs="Arial"/>
                <w:bCs/>
              </w:rPr>
              <w:t>Порески идентификациони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64718993" w14:textId="77777777" w:rsidR="00AE31B1" w:rsidRPr="00FC638F" w:rsidRDefault="00AE31B1" w:rsidP="00AE31B1">
            <w:pPr>
              <w:snapToGrid w:val="0"/>
              <w:spacing w:before="0"/>
              <w:rPr>
                <w:rFonts w:eastAsia="TimesNewRomanPSMT" w:cs="Arial"/>
                <w:b/>
                <w:bCs/>
              </w:rPr>
            </w:pPr>
          </w:p>
        </w:tc>
      </w:tr>
      <w:tr w:rsidR="00AE31B1" w:rsidRPr="00FC638F" w14:paraId="08AEC1B8" w14:textId="77777777" w:rsidTr="00AE31B1">
        <w:tc>
          <w:tcPr>
            <w:tcW w:w="465" w:type="dxa"/>
            <w:tcBorders>
              <w:top w:val="single" w:sz="4" w:space="0" w:color="000000"/>
              <w:left w:val="single" w:sz="4" w:space="0" w:color="000000"/>
              <w:bottom w:val="single" w:sz="4" w:space="0" w:color="000000"/>
            </w:tcBorders>
            <w:shd w:val="clear" w:color="auto" w:fill="auto"/>
          </w:tcPr>
          <w:p w14:paraId="0F7090A6" w14:textId="77777777" w:rsidR="00AE31B1" w:rsidRPr="00FC638F" w:rsidRDefault="00AE31B1" w:rsidP="00AE31B1">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C69EAF9" w14:textId="77777777" w:rsidR="00AE31B1" w:rsidRPr="00FC638F" w:rsidRDefault="00AE31B1" w:rsidP="00AE31B1">
            <w:pPr>
              <w:snapToGrid w:val="0"/>
              <w:spacing w:before="0"/>
              <w:rPr>
                <w:rFonts w:eastAsia="TimesNewRomanPSMT" w:cs="Arial"/>
                <w:bCs/>
              </w:rPr>
            </w:pPr>
          </w:p>
          <w:p w14:paraId="366834EA" w14:textId="77777777" w:rsidR="00AE31B1" w:rsidRPr="00FC638F" w:rsidRDefault="00AE31B1" w:rsidP="00AE31B1">
            <w:pPr>
              <w:spacing w:before="0"/>
              <w:rPr>
                <w:rFonts w:eastAsia="TimesNewRomanPSMT" w:cs="Arial"/>
                <w:b/>
                <w:bCs/>
              </w:rPr>
            </w:pPr>
            <w:r w:rsidRPr="00FC638F">
              <w:rPr>
                <w:rFonts w:eastAsia="TimesNewRomanPSMT" w:cs="Arial"/>
                <w:bCs/>
              </w:rPr>
              <w:t>Име особе за контакт:</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56C2C28F" w14:textId="77777777" w:rsidR="00AE31B1" w:rsidRPr="00FC638F" w:rsidRDefault="00AE31B1" w:rsidP="00AE31B1">
            <w:pPr>
              <w:snapToGrid w:val="0"/>
              <w:spacing w:before="0"/>
              <w:rPr>
                <w:rFonts w:eastAsia="TimesNewRomanPSMT" w:cs="Arial"/>
                <w:b/>
                <w:bCs/>
              </w:rPr>
            </w:pPr>
          </w:p>
        </w:tc>
      </w:tr>
      <w:tr w:rsidR="00AE31B1" w:rsidRPr="00FC638F" w14:paraId="765B721A" w14:textId="77777777" w:rsidTr="00AE31B1">
        <w:tc>
          <w:tcPr>
            <w:tcW w:w="465" w:type="dxa"/>
            <w:tcBorders>
              <w:top w:val="single" w:sz="4" w:space="0" w:color="000000"/>
              <w:left w:val="single" w:sz="4" w:space="0" w:color="000000"/>
              <w:bottom w:val="single" w:sz="4" w:space="0" w:color="000000"/>
            </w:tcBorders>
            <w:shd w:val="clear" w:color="auto" w:fill="auto"/>
          </w:tcPr>
          <w:p w14:paraId="334A542F" w14:textId="77777777" w:rsidR="00AE31B1" w:rsidRPr="00FC638F" w:rsidRDefault="00AE31B1" w:rsidP="00AE31B1">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58C6C96" w14:textId="77777777" w:rsidR="00AE31B1" w:rsidRPr="00FC638F" w:rsidRDefault="00AE31B1" w:rsidP="00AE31B1">
            <w:pPr>
              <w:snapToGrid w:val="0"/>
              <w:spacing w:before="0"/>
              <w:rPr>
                <w:rFonts w:eastAsia="TimesNewRomanPSMT" w:cs="Arial"/>
                <w:bCs/>
                <w:lang w:val="ru-RU"/>
              </w:rPr>
            </w:pPr>
          </w:p>
          <w:p w14:paraId="372E8458" w14:textId="77777777" w:rsidR="00AE31B1" w:rsidRPr="00FC638F" w:rsidRDefault="00AE31B1" w:rsidP="00AE31B1">
            <w:pPr>
              <w:spacing w:before="0"/>
              <w:rPr>
                <w:rFonts w:eastAsia="TimesNewRomanPSMT" w:cs="Arial"/>
                <w:b/>
                <w:bCs/>
                <w:lang w:val="ru-RU"/>
              </w:rPr>
            </w:pPr>
            <w:r w:rsidRPr="00FC638F">
              <w:rPr>
                <w:rFonts w:eastAsia="TimesNewRomanPSMT" w:cs="Arial"/>
                <w:bCs/>
                <w:lang w:val="ru-RU"/>
              </w:rPr>
              <w:t>Проценат укупне вредности набавке који ће извршити подизвођач:</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0E97F33F" w14:textId="77777777" w:rsidR="00AE31B1" w:rsidRPr="00FC638F" w:rsidRDefault="00AE31B1" w:rsidP="00AE31B1">
            <w:pPr>
              <w:snapToGrid w:val="0"/>
              <w:spacing w:before="0"/>
              <w:rPr>
                <w:rFonts w:eastAsia="TimesNewRomanPSMT" w:cs="Arial"/>
                <w:b/>
                <w:bCs/>
                <w:lang w:val="ru-RU"/>
              </w:rPr>
            </w:pPr>
          </w:p>
        </w:tc>
      </w:tr>
      <w:tr w:rsidR="00AE31B1" w:rsidRPr="002E41D5" w14:paraId="1D05EB6D" w14:textId="77777777" w:rsidTr="00AE31B1">
        <w:tc>
          <w:tcPr>
            <w:tcW w:w="465" w:type="dxa"/>
            <w:tcBorders>
              <w:top w:val="single" w:sz="4" w:space="0" w:color="000000"/>
              <w:left w:val="single" w:sz="4" w:space="0" w:color="000000"/>
              <w:bottom w:val="single" w:sz="4" w:space="0" w:color="000000"/>
            </w:tcBorders>
            <w:shd w:val="clear" w:color="auto" w:fill="auto"/>
          </w:tcPr>
          <w:p w14:paraId="2D3554D2" w14:textId="77777777" w:rsidR="00AE31B1" w:rsidRPr="00FC638F" w:rsidRDefault="00AE31B1" w:rsidP="00AE31B1">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203BC0D" w14:textId="77777777" w:rsidR="00AE31B1" w:rsidRPr="00FC638F" w:rsidRDefault="00AE31B1" w:rsidP="00AE31B1">
            <w:pPr>
              <w:snapToGrid w:val="0"/>
              <w:spacing w:before="0"/>
              <w:rPr>
                <w:rFonts w:eastAsia="TimesNewRomanPSMT" w:cs="Arial"/>
                <w:bCs/>
                <w:lang w:val="ru-RU"/>
              </w:rPr>
            </w:pPr>
          </w:p>
          <w:p w14:paraId="14522EAB" w14:textId="77777777" w:rsidR="00AE31B1" w:rsidRPr="00FC638F" w:rsidRDefault="00AE31B1" w:rsidP="00AE31B1">
            <w:pPr>
              <w:spacing w:before="0"/>
              <w:rPr>
                <w:rFonts w:eastAsia="TimesNewRomanPSMT" w:cs="Arial"/>
                <w:b/>
                <w:bCs/>
                <w:lang w:val="ru-RU"/>
              </w:rPr>
            </w:pPr>
            <w:r w:rsidRPr="00FC638F">
              <w:rPr>
                <w:rFonts w:eastAsia="TimesNewRomanPSMT" w:cs="Arial"/>
                <w:bCs/>
                <w:lang w:val="ru-RU"/>
              </w:rPr>
              <w:t>Део предмета набавке који ће извршити подизвођач:</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2FD517FC" w14:textId="77777777" w:rsidR="00AE31B1" w:rsidRPr="00FC638F" w:rsidRDefault="00AE31B1" w:rsidP="00AE31B1">
            <w:pPr>
              <w:snapToGrid w:val="0"/>
              <w:spacing w:before="0"/>
              <w:rPr>
                <w:rFonts w:eastAsia="TimesNewRomanPSMT" w:cs="Arial"/>
                <w:b/>
                <w:bCs/>
                <w:lang w:val="ru-RU"/>
              </w:rPr>
            </w:pPr>
          </w:p>
        </w:tc>
      </w:tr>
    </w:tbl>
    <w:p w14:paraId="07257604" w14:textId="77777777" w:rsidR="00AE31B1" w:rsidRPr="00FC638F" w:rsidRDefault="00AE31B1" w:rsidP="00AE31B1">
      <w:pPr>
        <w:spacing w:before="0"/>
        <w:rPr>
          <w:rFonts w:cs="Arial"/>
          <w:b/>
          <w:bCs/>
          <w:i/>
          <w:iCs/>
          <w:u w:val="single"/>
          <w:lang w:val="ru-RU"/>
        </w:rPr>
      </w:pPr>
    </w:p>
    <w:p w14:paraId="432D1A85" w14:textId="77777777" w:rsidR="00AE31B1" w:rsidRPr="00FC638F" w:rsidRDefault="00AE31B1" w:rsidP="00AE31B1">
      <w:pPr>
        <w:spacing w:before="0"/>
        <w:rPr>
          <w:rFonts w:cs="Arial"/>
          <w:b/>
          <w:bCs/>
          <w:i/>
          <w:iCs/>
          <w:u w:val="single"/>
          <w:lang w:val="ru-RU"/>
        </w:rPr>
      </w:pPr>
    </w:p>
    <w:p w14:paraId="345F3A75" w14:textId="77777777" w:rsidR="00AE31B1" w:rsidRPr="00FC638F" w:rsidRDefault="00AE31B1" w:rsidP="00AE31B1">
      <w:pPr>
        <w:spacing w:before="0"/>
        <w:rPr>
          <w:rFonts w:cs="Arial"/>
          <w:i/>
          <w:iCs/>
          <w:lang w:val="ru-RU"/>
        </w:rPr>
      </w:pPr>
      <w:r w:rsidRPr="00FC638F">
        <w:rPr>
          <w:rFonts w:cs="Arial"/>
          <w:b/>
          <w:bCs/>
          <w:i/>
          <w:iCs/>
          <w:u w:val="single"/>
          <w:lang w:val="ru-RU"/>
        </w:rPr>
        <w:t>Напомена:</w:t>
      </w:r>
    </w:p>
    <w:p w14:paraId="445261B0" w14:textId="77777777" w:rsidR="00AE31B1" w:rsidRDefault="00AE31B1" w:rsidP="00AE31B1">
      <w:pPr>
        <w:spacing w:before="0"/>
        <w:rPr>
          <w:rFonts w:cs="Arial"/>
          <w:i/>
          <w:iCs/>
          <w:lang w:val="ru-RU"/>
        </w:rPr>
      </w:pPr>
      <w:r w:rsidRPr="00FC638F">
        <w:rPr>
          <w:rFonts w:cs="Arial"/>
          <w:i/>
          <w:iCs/>
          <w:lang w:val="ru-RU"/>
        </w:rPr>
        <w:t xml:space="preserve">Табелу „Подаци о подизвођачу“ попуњавају само они </w:t>
      </w:r>
      <w:r>
        <w:rPr>
          <w:rFonts w:cs="Arial"/>
          <w:i/>
          <w:iCs/>
          <w:lang w:val="ru-RU"/>
        </w:rPr>
        <w:t>Понуђач</w:t>
      </w:r>
      <w:r w:rsidRPr="00FC638F">
        <w:rPr>
          <w:rFonts w:cs="Arial"/>
          <w:i/>
          <w:iCs/>
          <w:lang w:val="ru-RU"/>
        </w:rPr>
        <w:t>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277A65D8" w14:textId="77777777" w:rsidR="00AE31B1" w:rsidRDefault="00AE31B1" w:rsidP="00AE31B1">
      <w:pPr>
        <w:spacing w:before="0"/>
        <w:rPr>
          <w:rFonts w:cs="Arial"/>
          <w:i/>
          <w:iCs/>
          <w:lang w:val="ru-RU"/>
        </w:rPr>
      </w:pPr>
    </w:p>
    <w:p w14:paraId="1DA1DF32" w14:textId="77777777" w:rsidR="00AE31B1" w:rsidRDefault="00AE31B1" w:rsidP="00AE31B1">
      <w:pPr>
        <w:spacing w:before="0"/>
        <w:rPr>
          <w:rFonts w:cs="Arial"/>
          <w:i/>
          <w:iCs/>
          <w:lang w:val="ru-RU"/>
        </w:rPr>
      </w:pPr>
    </w:p>
    <w:p w14:paraId="65FC3ED4" w14:textId="77777777" w:rsidR="00AE31B1" w:rsidRDefault="00AE31B1" w:rsidP="00AE31B1">
      <w:pPr>
        <w:spacing w:before="0"/>
        <w:rPr>
          <w:rFonts w:cs="Arial"/>
          <w:i/>
          <w:iCs/>
          <w:lang w:val="ru-RU"/>
        </w:rPr>
      </w:pPr>
    </w:p>
    <w:p w14:paraId="190337AA" w14:textId="77777777" w:rsidR="00AE31B1" w:rsidRDefault="00AE31B1" w:rsidP="00AE31B1">
      <w:pPr>
        <w:spacing w:before="0"/>
        <w:rPr>
          <w:rFonts w:cs="Arial"/>
          <w:i/>
          <w:iCs/>
          <w:lang w:val="ru-RU"/>
        </w:rPr>
      </w:pPr>
    </w:p>
    <w:p w14:paraId="2B7B36C5" w14:textId="77777777" w:rsidR="00AE31B1" w:rsidRDefault="00AE31B1" w:rsidP="00AE31B1">
      <w:pPr>
        <w:spacing w:before="0"/>
        <w:rPr>
          <w:rFonts w:cs="Arial"/>
          <w:i/>
          <w:iCs/>
          <w:lang w:val="ru-RU"/>
        </w:rPr>
      </w:pPr>
    </w:p>
    <w:p w14:paraId="30F0FE61" w14:textId="77777777" w:rsidR="00AE31B1" w:rsidRDefault="00AE31B1" w:rsidP="00AE31B1">
      <w:pPr>
        <w:spacing w:before="0"/>
        <w:rPr>
          <w:rFonts w:cs="Arial"/>
          <w:i/>
          <w:iCs/>
          <w:lang w:val="ru-RU"/>
        </w:rPr>
      </w:pPr>
    </w:p>
    <w:p w14:paraId="285BAEC6" w14:textId="77777777" w:rsidR="00AE31B1" w:rsidRDefault="00AE31B1" w:rsidP="00AE31B1">
      <w:pPr>
        <w:spacing w:before="0"/>
        <w:rPr>
          <w:rFonts w:cs="Arial"/>
          <w:i/>
          <w:iCs/>
          <w:lang w:val="ru-RU"/>
        </w:rPr>
      </w:pPr>
    </w:p>
    <w:p w14:paraId="604CAC1B" w14:textId="77777777" w:rsidR="00AE31B1" w:rsidRDefault="00AE31B1" w:rsidP="00AE31B1">
      <w:pPr>
        <w:spacing w:before="0"/>
        <w:rPr>
          <w:rFonts w:cs="Arial"/>
          <w:i/>
          <w:iCs/>
          <w:lang w:val="ru-RU"/>
        </w:rPr>
      </w:pPr>
    </w:p>
    <w:p w14:paraId="78738144" w14:textId="77777777" w:rsidR="00AE31B1" w:rsidRDefault="00AE31B1" w:rsidP="00AE31B1">
      <w:pPr>
        <w:spacing w:before="0"/>
        <w:rPr>
          <w:rFonts w:cs="Arial"/>
          <w:i/>
          <w:iCs/>
          <w:lang w:val="ru-RU"/>
        </w:rPr>
      </w:pPr>
    </w:p>
    <w:p w14:paraId="0232F868" w14:textId="77777777" w:rsidR="00AE31B1" w:rsidRPr="005015D7" w:rsidRDefault="00AE31B1" w:rsidP="00AE31B1">
      <w:pPr>
        <w:spacing w:before="0"/>
        <w:rPr>
          <w:rFonts w:eastAsia="TimesNewRomanPSMT" w:cs="Arial"/>
          <w:b/>
          <w:bCs/>
          <w:lang w:val="ru-RU"/>
        </w:rPr>
      </w:pPr>
    </w:p>
    <w:p w14:paraId="78705411" w14:textId="77777777" w:rsidR="00AE31B1" w:rsidRDefault="00AE31B1" w:rsidP="00AE31B1">
      <w:pPr>
        <w:spacing w:before="0"/>
        <w:rPr>
          <w:rFonts w:eastAsia="TimesNewRomanPSMT" w:cs="Arial"/>
          <w:b/>
          <w:bCs/>
          <w:lang w:val="sr-Cyrl-CS"/>
        </w:rPr>
      </w:pPr>
    </w:p>
    <w:p w14:paraId="0856096A" w14:textId="77777777" w:rsidR="00AE31B1" w:rsidRPr="00FC638F" w:rsidRDefault="00AE31B1" w:rsidP="00AE31B1">
      <w:pPr>
        <w:spacing w:before="0"/>
        <w:rPr>
          <w:rFonts w:eastAsia="TimesNewRomanPSMT" w:cs="Arial"/>
          <w:b/>
          <w:bCs/>
          <w:lang w:val="ru-RU"/>
        </w:rPr>
      </w:pPr>
      <w:r w:rsidRPr="00FC638F">
        <w:rPr>
          <w:rFonts w:eastAsia="TimesNewRomanPSMT" w:cs="Arial"/>
          <w:b/>
          <w:bCs/>
          <w:lang w:val="sr-Cyrl-CS"/>
        </w:rPr>
        <w:lastRenderedPageBreak/>
        <w:t xml:space="preserve">4) </w:t>
      </w:r>
      <w:r w:rsidRPr="00FC638F">
        <w:rPr>
          <w:rFonts w:eastAsia="TimesNewRomanPSMT" w:cs="Arial"/>
          <w:b/>
          <w:bCs/>
          <w:lang w:val="ru-RU"/>
        </w:rPr>
        <w:t xml:space="preserve">ПОДАЦИ ЧЛАНУ ГРУПЕ </w:t>
      </w:r>
      <w:r>
        <w:rPr>
          <w:rFonts w:eastAsia="TimesNewRomanPSMT" w:cs="Arial"/>
          <w:b/>
          <w:bCs/>
          <w:lang w:val="ru-RU"/>
        </w:rPr>
        <w:t>ПОНУЂАЧ</w:t>
      </w:r>
      <w:r w:rsidRPr="00FC638F">
        <w:rPr>
          <w:rFonts w:eastAsia="TimesNewRomanPSMT" w:cs="Arial"/>
          <w:b/>
          <w:bCs/>
          <w:lang w:val="ru-RU"/>
        </w:rPr>
        <w:t>А</w:t>
      </w:r>
    </w:p>
    <w:p w14:paraId="67B3EE03" w14:textId="77777777" w:rsidR="00AE31B1" w:rsidRPr="00FC638F" w:rsidRDefault="00AE31B1" w:rsidP="00AE31B1">
      <w:pPr>
        <w:spacing w:before="0"/>
        <w:rPr>
          <w:rFonts w:eastAsia="TimesNewRomanPSMT" w:cs="Arial"/>
          <w:b/>
          <w:bCs/>
          <w:lang w:val="ru-RU"/>
        </w:rPr>
      </w:pPr>
    </w:p>
    <w:tbl>
      <w:tblPr>
        <w:tblW w:w="0" w:type="auto"/>
        <w:tblInd w:w="-20" w:type="dxa"/>
        <w:tblLayout w:type="fixed"/>
        <w:tblLook w:val="0000" w:firstRow="0" w:lastRow="0" w:firstColumn="0" w:lastColumn="0" w:noHBand="0" w:noVBand="0"/>
      </w:tblPr>
      <w:tblGrid>
        <w:gridCol w:w="465"/>
        <w:gridCol w:w="4219"/>
        <w:gridCol w:w="4331"/>
      </w:tblGrid>
      <w:tr w:rsidR="00AE31B1" w:rsidRPr="00FC638F" w14:paraId="2524E208" w14:textId="77777777" w:rsidTr="00AE31B1">
        <w:tc>
          <w:tcPr>
            <w:tcW w:w="465" w:type="dxa"/>
            <w:tcBorders>
              <w:top w:val="single" w:sz="4" w:space="0" w:color="000000"/>
              <w:left w:val="single" w:sz="4" w:space="0" w:color="000000"/>
              <w:bottom w:val="single" w:sz="4" w:space="0" w:color="000000"/>
            </w:tcBorders>
            <w:shd w:val="clear" w:color="auto" w:fill="auto"/>
          </w:tcPr>
          <w:p w14:paraId="7CBEE65E" w14:textId="77777777" w:rsidR="00AE31B1" w:rsidRPr="00FC638F" w:rsidRDefault="00AE31B1" w:rsidP="00AE31B1">
            <w:pPr>
              <w:snapToGrid w:val="0"/>
              <w:spacing w:before="0"/>
              <w:rPr>
                <w:rFonts w:cs="Arial"/>
              </w:rPr>
            </w:pPr>
          </w:p>
          <w:p w14:paraId="429898F6" w14:textId="77777777" w:rsidR="00AE31B1" w:rsidRPr="00FC638F" w:rsidRDefault="00AE31B1" w:rsidP="00AE31B1">
            <w:pPr>
              <w:spacing w:before="0"/>
              <w:rPr>
                <w:rFonts w:eastAsia="TimesNewRomanPSMT" w:cs="Arial"/>
                <w:bCs/>
                <w:lang w:val="ru-RU"/>
              </w:rPr>
            </w:pPr>
            <w:r w:rsidRPr="00FC638F">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7330F619" w14:textId="77777777" w:rsidR="00AE31B1" w:rsidRPr="00FC638F" w:rsidRDefault="00AE31B1" w:rsidP="00AE31B1">
            <w:pPr>
              <w:snapToGrid w:val="0"/>
              <w:spacing w:before="0"/>
              <w:rPr>
                <w:rFonts w:eastAsia="TimesNewRomanPSMT" w:cs="Arial"/>
                <w:bCs/>
                <w:lang w:val="ru-RU"/>
              </w:rPr>
            </w:pPr>
          </w:p>
          <w:p w14:paraId="385E0A07" w14:textId="77777777" w:rsidR="00AE31B1" w:rsidRPr="00FC638F" w:rsidRDefault="00AE31B1" w:rsidP="00AE31B1">
            <w:pPr>
              <w:spacing w:before="0"/>
              <w:rPr>
                <w:rFonts w:eastAsia="TimesNewRomanPSMT" w:cs="Arial"/>
                <w:b/>
                <w:bCs/>
                <w:lang w:val="ru-RU"/>
              </w:rPr>
            </w:pPr>
            <w:r w:rsidRPr="00FC638F">
              <w:rPr>
                <w:rFonts w:eastAsia="TimesNewRomanPSMT" w:cs="Arial"/>
                <w:bCs/>
                <w:lang w:val="ru-RU"/>
              </w:rPr>
              <w:t xml:space="preserve">Назив члана групе </w:t>
            </w:r>
            <w:r>
              <w:rPr>
                <w:rFonts w:eastAsia="TimesNewRomanPSMT" w:cs="Arial"/>
                <w:bCs/>
                <w:lang w:val="ru-RU"/>
              </w:rPr>
              <w:t>Понуђач</w:t>
            </w:r>
            <w:r w:rsidRPr="00FC638F">
              <w:rPr>
                <w:rFonts w:eastAsia="TimesNewRomanPSMT" w:cs="Arial"/>
                <w:bCs/>
                <w:lang w:val="ru-RU"/>
              </w:rPr>
              <w:t>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0AB38C95" w14:textId="77777777" w:rsidR="00AE31B1" w:rsidRPr="00FC638F" w:rsidRDefault="00AE31B1" w:rsidP="00AE31B1">
            <w:pPr>
              <w:snapToGrid w:val="0"/>
              <w:spacing w:before="0"/>
              <w:rPr>
                <w:rFonts w:eastAsia="TimesNewRomanPSMT" w:cs="Arial"/>
                <w:b/>
                <w:bCs/>
                <w:lang w:val="ru-RU"/>
              </w:rPr>
            </w:pPr>
          </w:p>
        </w:tc>
      </w:tr>
      <w:tr w:rsidR="00AE31B1" w:rsidRPr="00FC638F" w14:paraId="70342EE1" w14:textId="77777777" w:rsidTr="00AE31B1">
        <w:tc>
          <w:tcPr>
            <w:tcW w:w="465" w:type="dxa"/>
            <w:tcBorders>
              <w:top w:val="single" w:sz="4" w:space="0" w:color="000000"/>
              <w:left w:val="single" w:sz="4" w:space="0" w:color="000000"/>
              <w:bottom w:val="single" w:sz="4" w:space="0" w:color="000000"/>
            </w:tcBorders>
            <w:shd w:val="clear" w:color="auto" w:fill="auto"/>
          </w:tcPr>
          <w:p w14:paraId="130025B3" w14:textId="77777777" w:rsidR="00AE31B1" w:rsidRPr="00FC638F" w:rsidRDefault="00AE31B1" w:rsidP="00AE31B1">
            <w:pPr>
              <w:snapToGrid w:val="0"/>
              <w:spacing w:before="0"/>
              <w:rPr>
                <w:rFonts w:eastAsia="TimesNewRomanPSMT" w:cs="Arial"/>
                <w:bCs/>
                <w:lang w:val="ru-RU"/>
              </w:rPr>
            </w:pPr>
          </w:p>
          <w:p w14:paraId="07B300DF" w14:textId="77777777" w:rsidR="00AE31B1" w:rsidRPr="00FC638F" w:rsidRDefault="00AE31B1" w:rsidP="00AE31B1">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935315E" w14:textId="77777777" w:rsidR="00AE31B1" w:rsidRPr="00FC638F" w:rsidRDefault="00AE31B1" w:rsidP="00AE31B1">
            <w:pPr>
              <w:snapToGrid w:val="0"/>
              <w:spacing w:before="0"/>
              <w:rPr>
                <w:rFonts w:eastAsia="TimesNewRomanPSMT" w:cs="Arial"/>
                <w:bCs/>
                <w:lang w:val="ru-RU"/>
              </w:rPr>
            </w:pPr>
          </w:p>
          <w:p w14:paraId="08B3D27F" w14:textId="77777777" w:rsidR="00AE31B1" w:rsidRPr="00FC638F" w:rsidRDefault="00AE31B1" w:rsidP="00AE31B1">
            <w:pPr>
              <w:spacing w:before="0"/>
              <w:rPr>
                <w:rFonts w:eastAsia="TimesNewRomanPSMT" w:cs="Arial"/>
                <w:b/>
                <w:bCs/>
              </w:rPr>
            </w:pPr>
            <w:r w:rsidRPr="00FC638F">
              <w:rPr>
                <w:rFonts w:eastAsia="TimesNewRomanPSMT" w:cs="Arial"/>
                <w:bCs/>
              </w:rPr>
              <w:t>Адреса: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759F029D" w14:textId="77777777" w:rsidR="00AE31B1" w:rsidRPr="00FC638F" w:rsidRDefault="00AE31B1" w:rsidP="00AE31B1">
            <w:pPr>
              <w:snapToGrid w:val="0"/>
              <w:spacing w:before="0"/>
              <w:rPr>
                <w:rFonts w:eastAsia="TimesNewRomanPSMT" w:cs="Arial"/>
                <w:b/>
                <w:bCs/>
              </w:rPr>
            </w:pPr>
          </w:p>
        </w:tc>
      </w:tr>
      <w:tr w:rsidR="00AE31B1" w:rsidRPr="002E41D5" w14:paraId="5C4E0964" w14:textId="77777777" w:rsidTr="00AE31B1">
        <w:tc>
          <w:tcPr>
            <w:tcW w:w="465" w:type="dxa"/>
            <w:tcBorders>
              <w:top w:val="single" w:sz="4" w:space="0" w:color="000000"/>
              <w:left w:val="single" w:sz="4" w:space="0" w:color="000000"/>
              <w:bottom w:val="single" w:sz="4" w:space="0" w:color="000000"/>
            </w:tcBorders>
            <w:shd w:val="clear" w:color="auto" w:fill="auto"/>
          </w:tcPr>
          <w:p w14:paraId="1CF752AB" w14:textId="77777777" w:rsidR="00AE31B1" w:rsidRPr="00FC638F" w:rsidRDefault="00AE31B1" w:rsidP="00AE31B1">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572B375F" w14:textId="77777777" w:rsidR="00AE31B1" w:rsidRPr="00FC638F" w:rsidRDefault="00AE31B1" w:rsidP="00AE31B1">
            <w:pPr>
              <w:snapToGrid w:val="0"/>
              <w:spacing w:before="0"/>
              <w:rPr>
                <w:rFonts w:eastAsia="TimesNewRomanPSMT" w:cs="Arial"/>
                <w:bCs/>
                <w:lang w:val="ru-RU"/>
              </w:rPr>
            </w:pPr>
            <w:r w:rsidRPr="00FC638F">
              <w:rPr>
                <w:rFonts w:cs="Arial"/>
                <w:iCs/>
                <w:lang w:val="sr-Cyrl-RS"/>
              </w:rPr>
              <w:t>Врста правног лица</w:t>
            </w:r>
            <w:r>
              <w:rPr>
                <w:rFonts w:cs="Arial"/>
                <w:iCs/>
                <w:lang w:val="sr-Cyrl-RS"/>
              </w:rPr>
              <w:t xml:space="preserve"> </w:t>
            </w:r>
            <w:r w:rsidRPr="00B2502B">
              <w:rPr>
                <w:rFonts w:cs="Arial"/>
                <w:iCs/>
                <w:lang w:val="sr-Cyrl-RS"/>
              </w:rPr>
              <w:t>(микро, мало, средње, велико) или физичко лице</w:t>
            </w:r>
            <w:r w:rsidRPr="00FC638F">
              <w:rPr>
                <w:rFonts w:cs="Arial"/>
                <w:iCs/>
                <w:lang w:val="sr-Cyrl-RS"/>
              </w:rPr>
              <w:t>:</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2FF81BC4" w14:textId="77777777" w:rsidR="00AE31B1" w:rsidRPr="002E41D5" w:rsidRDefault="00AE31B1" w:rsidP="00AE31B1">
            <w:pPr>
              <w:snapToGrid w:val="0"/>
              <w:spacing w:before="0"/>
              <w:rPr>
                <w:rFonts w:eastAsia="TimesNewRomanPSMT" w:cs="Arial"/>
                <w:b/>
                <w:bCs/>
                <w:lang w:val="ru-RU"/>
              </w:rPr>
            </w:pPr>
          </w:p>
        </w:tc>
      </w:tr>
      <w:tr w:rsidR="00AE31B1" w:rsidRPr="00FC638F" w14:paraId="2F2A23F9" w14:textId="77777777" w:rsidTr="00AE31B1">
        <w:tc>
          <w:tcPr>
            <w:tcW w:w="465" w:type="dxa"/>
            <w:tcBorders>
              <w:top w:val="single" w:sz="4" w:space="0" w:color="000000"/>
              <w:left w:val="single" w:sz="4" w:space="0" w:color="000000"/>
              <w:bottom w:val="single" w:sz="4" w:space="0" w:color="000000"/>
            </w:tcBorders>
            <w:shd w:val="clear" w:color="auto" w:fill="auto"/>
          </w:tcPr>
          <w:p w14:paraId="38CB1D57" w14:textId="77777777" w:rsidR="00AE31B1" w:rsidRPr="002E41D5" w:rsidRDefault="00AE31B1" w:rsidP="00AE31B1">
            <w:pPr>
              <w:snapToGrid w:val="0"/>
              <w:spacing w:before="0"/>
              <w:rPr>
                <w:rFonts w:eastAsia="TimesNewRomanPSMT" w:cs="Arial"/>
                <w:bCs/>
                <w:lang w:val="ru-RU"/>
              </w:rPr>
            </w:pPr>
          </w:p>
          <w:p w14:paraId="63316E8A" w14:textId="77777777" w:rsidR="00AE31B1" w:rsidRPr="002E41D5" w:rsidRDefault="00AE31B1" w:rsidP="00AE31B1">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A6A9F76" w14:textId="77777777" w:rsidR="00AE31B1" w:rsidRPr="002E41D5" w:rsidRDefault="00AE31B1" w:rsidP="00AE31B1">
            <w:pPr>
              <w:snapToGrid w:val="0"/>
              <w:spacing w:before="0"/>
              <w:rPr>
                <w:rFonts w:eastAsia="TimesNewRomanPSMT" w:cs="Arial"/>
                <w:bCs/>
                <w:lang w:val="ru-RU"/>
              </w:rPr>
            </w:pPr>
          </w:p>
          <w:p w14:paraId="67747151" w14:textId="77777777" w:rsidR="00AE31B1" w:rsidRPr="00FC638F" w:rsidRDefault="00AE31B1" w:rsidP="00AE31B1">
            <w:pPr>
              <w:spacing w:before="0"/>
              <w:rPr>
                <w:rFonts w:eastAsia="TimesNewRomanPSMT" w:cs="Arial"/>
                <w:b/>
                <w:bCs/>
              </w:rPr>
            </w:pPr>
            <w:r w:rsidRPr="00FC638F">
              <w:rPr>
                <w:rFonts w:eastAsia="TimesNewRomanPSMT" w:cs="Arial"/>
                <w:bCs/>
              </w:rPr>
              <w:t>Матични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792C2F93" w14:textId="77777777" w:rsidR="00AE31B1" w:rsidRPr="00FC638F" w:rsidRDefault="00AE31B1" w:rsidP="00AE31B1">
            <w:pPr>
              <w:snapToGrid w:val="0"/>
              <w:spacing w:before="0"/>
              <w:rPr>
                <w:rFonts w:eastAsia="TimesNewRomanPSMT" w:cs="Arial"/>
                <w:b/>
                <w:bCs/>
              </w:rPr>
            </w:pPr>
          </w:p>
        </w:tc>
      </w:tr>
      <w:tr w:rsidR="00AE31B1" w:rsidRPr="00FC638F" w14:paraId="72D4C4E9" w14:textId="77777777" w:rsidTr="00AE31B1">
        <w:tc>
          <w:tcPr>
            <w:tcW w:w="465" w:type="dxa"/>
            <w:tcBorders>
              <w:top w:val="single" w:sz="4" w:space="0" w:color="000000"/>
              <w:left w:val="single" w:sz="4" w:space="0" w:color="000000"/>
              <w:bottom w:val="single" w:sz="4" w:space="0" w:color="000000"/>
            </w:tcBorders>
            <w:shd w:val="clear" w:color="auto" w:fill="auto"/>
          </w:tcPr>
          <w:p w14:paraId="7EB2CDD0" w14:textId="77777777" w:rsidR="00AE31B1" w:rsidRPr="00FC638F" w:rsidRDefault="00AE31B1" w:rsidP="00AE31B1">
            <w:pPr>
              <w:snapToGrid w:val="0"/>
              <w:spacing w:before="0"/>
              <w:rPr>
                <w:rFonts w:eastAsia="TimesNewRomanPSMT" w:cs="Arial"/>
                <w:bCs/>
              </w:rPr>
            </w:pPr>
          </w:p>
          <w:p w14:paraId="2C8E93E8" w14:textId="77777777" w:rsidR="00AE31B1" w:rsidRPr="00FC638F" w:rsidRDefault="00AE31B1" w:rsidP="00AE31B1">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4CD021F" w14:textId="77777777" w:rsidR="00AE31B1" w:rsidRPr="00FC638F" w:rsidRDefault="00AE31B1" w:rsidP="00AE31B1">
            <w:pPr>
              <w:snapToGrid w:val="0"/>
              <w:spacing w:before="0"/>
              <w:rPr>
                <w:rFonts w:eastAsia="TimesNewRomanPSMT" w:cs="Arial"/>
                <w:bCs/>
              </w:rPr>
            </w:pPr>
          </w:p>
          <w:p w14:paraId="77D74D1B" w14:textId="77777777" w:rsidR="00AE31B1" w:rsidRPr="00FC638F" w:rsidRDefault="00AE31B1" w:rsidP="00AE31B1">
            <w:pPr>
              <w:spacing w:before="0"/>
              <w:rPr>
                <w:rFonts w:eastAsia="TimesNewRomanPSMT" w:cs="Arial"/>
                <w:b/>
                <w:bCs/>
              </w:rPr>
            </w:pPr>
            <w:r w:rsidRPr="00FC638F">
              <w:rPr>
                <w:rFonts w:eastAsia="TimesNewRomanPSMT" w:cs="Arial"/>
                <w:bCs/>
              </w:rPr>
              <w:t>Порески идентификациони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19B5E9BD" w14:textId="77777777" w:rsidR="00AE31B1" w:rsidRPr="00FC638F" w:rsidRDefault="00AE31B1" w:rsidP="00AE31B1">
            <w:pPr>
              <w:snapToGrid w:val="0"/>
              <w:spacing w:before="0"/>
              <w:rPr>
                <w:rFonts w:eastAsia="TimesNewRomanPSMT" w:cs="Arial"/>
                <w:b/>
                <w:bCs/>
              </w:rPr>
            </w:pPr>
          </w:p>
        </w:tc>
      </w:tr>
      <w:tr w:rsidR="00AE31B1" w:rsidRPr="00FC638F" w14:paraId="5EB8A0A0" w14:textId="77777777" w:rsidTr="00AE31B1">
        <w:tc>
          <w:tcPr>
            <w:tcW w:w="465" w:type="dxa"/>
            <w:tcBorders>
              <w:top w:val="single" w:sz="4" w:space="0" w:color="000000"/>
              <w:left w:val="single" w:sz="4" w:space="0" w:color="000000"/>
              <w:bottom w:val="single" w:sz="4" w:space="0" w:color="000000"/>
            </w:tcBorders>
            <w:shd w:val="clear" w:color="auto" w:fill="auto"/>
          </w:tcPr>
          <w:p w14:paraId="679302E6" w14:textId="77777777" w:rsidR="00AE31B1" w:rsidRPr="00FC638F" w:rsidRDefault="00AE31B1" w:rsidP="00AE31B1">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0DE30CE5" w14:textId="77777777" w:rsidR="00AE31B1" w:rsidRPr="00FC638F" w:rsidRDefault="00AE31B1" w:rsidP="00AE31B1">
            <w:pPr>
              <w:snapToGrid w:val="0"/>
              <w:spacing w:before="0"/>
              <w:rPr>
                <w:rFonts w:eastAsia="TimesNewRomanPSMT" w:cs="Arial"/>
                <w:bCs/>
              </w:rPr>
            </w:pPr>
          </w:p>
          <w:p w14:paraId="5A7270C7" w14:textId="77777777" w:rsidR="00AE31B1" w:rsidRPr="00FC638F" w:rsidRDefault="00AE31B1" w:rsidP="00AE31B1">
            <w:pPr>
              <w:spacing w:before="0"/>
              <w:rPr>
                <w:rFonts w:eastAsia="TimesNewRomanPSMT" w:cs="Arial"/>
                <w:b/>
                <w:bCs/>
              </w:rPr>
            </w:pPr>
            <w:r w:rsidRPr="00FC638F">
              <w:rPr>
                <w:rFonts w:eastAsia="TimesNewRomanPSMT" w:cs="Arial"/>
                <w:bCs/>
              </w:rPr>
              <w:t>Име особе за контакт:</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735D55FC" w14:textId="77777777" w:rsidR="00AE31B1" w:rsidRPr="00FC638F" w:rsidRDefault="00AE31B1" w:rsidP="00AE31B1">
            <w:pPr>
              <w:snapToGrid w:val="0"/>
              <w:spacing w:before="0"/>
              <w:rPr>
                <w:rFonts w:eastAsia="TimesNewRomanPSMT" w:cs="Arial"/>
                <w:b/>
                <w:bCs/>
              </w:rPr>
            </w:pPr>
          </w:p>
        </w:tc>
      </w:tr>
      <w:tr w:rsidR="00AE31B1" w:rsidRPr="00FC638F" w14:paraId="20538517" w14:textId="77777777" w:rsidTr="00AE31B1">
        <w:tc>
          <w:tcPr>
            <w:tcW w:w="465" w:type="dxa"/>
            <w:tcBorders>
              <w:top w:val="single" w:sz="4" w:space="0" w:color="000000"/>
              <w:left w:val="single" w:sz="4" w:space="0" w:color="000000"/>
              <w:bottom w:val="single" w:sz="4" w:space="0" w:color="000000"/>
            </w:tcBorders>
            <w:shd w:val="clear" w:color="auto" w:fill="auto"/>
          </w:tcPr>
          <w:p w14:paraId="6BF71288" w14:textId="77777777" w:rsidR="00AE31B1" w:rsidRPr="00FC638F" w:rsidRDefault="00AE31B1" w:rsidP="00AE31B1">
            <w:pPr>
              <w:snapToGrid w:val="0"/>
              <w:spacing w:before="0"/>
              <w:rPr>
                <w:rFonts w:eastAsia="TimesNewRomanPSMT" w:cs="Arial"/>
                <w:bCs/>
              </w:rPr>
            </w:pPr>
          </w:p>
          <w:p w14:paraId="008EE7A4" w14:textId="77777777" w:rsidR="00AE31B1" w:rsidRPr="00FC638F" w:rsidRDefault="00AE31B1" w:rsidP="00AE31B1">
            <w:pPr>
              <w:spacing w:before="0"/>
              <w:rPr>
                <w:rFonts w:eastAsia="TimesNewRomanPSMT" w:cs="Arial"/>
                <w:bCs/>
                <w:lang w:val="ru-RU"/>
              </w:rPr>
            </w:pPr>
            <w:r w:rsidRPr="00FC638F">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0559385A" w14:textId="77777777" w:rsidR="00AE31B1" w:rsidRPr="00FC638F" w:rsidRDefault="00AE31B1" w:rsidP="00AE31B1">
            <w:pPr>
              <w:snapToGrid w:val="0"/>
              <w:spacing w:before="0"/>
              <w:rPr>
                <w:rFonts w:eastAsia="TimesNewRomanPSMT" w:cs="Arial"/>
                <w:bCs/>
                <w:lang w:val="ru-RU"/>
              </w:rPr>
            </w:pPr>
          </w:p>
          <w:p w14:paraId="4AD389E5" w14:textId="77777777" w:rsidR="00AE31B1" w:rsidRPr="00FC638F" w:rsidRDefault="00AE31B1" w:rsidP="00AE31B1">
            <w:pPr>
              <w:spacing w:before="0"/>
              <w:rPr>
                <w:rFonts w:eastAsia="TimesNewRomanPSMT" w:cs="Arial"/>
                <w:b/>
                <w:bCs/>
                <w:lang w:val="ru-RU"/>
              </w:rPr>
            </w:pPr>
            <w:r w:rsidRPr="00FC638F">
              <w:rPr>
                <w:rFonts w:eastAsia="TimesNewRomanPSMT" w:cs="Arial"/>
                <w:bCs/>
                <w:lang w:val="ru-RU"/>
              </w:rPr>
              <w:t xml:space="preserve">Назив члана групе </w:t>
            </w:r>
            <w:r>
              <w:rPr>
                <w:rFonts w:eastAsia="TimesNewRomanPSMT" w:cs="Arial"/>
                <w:bCs/>
                <w:lang w:val="ru-RU"/>
              </w:rPr>
              <w:t>Понуђач</w:t>
            </w:r>
            <w:r w:rsidRPr="00FC638F">
              <w:rPr>
                <w:rFonts w:eastAsia="TimesNewRomanPSMT" w:cs="Arial"/>
                <w:bCs/>
                <w:lang w:val="ru-RU"/>
              </w:rPr>
              <w:t>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305DFA2E" w14:textId="77777777" w:rsidR="00AE31B1" w:rsidRPr="00FC638F" w:rsidRDefault="00AE31B1" w:rsidP="00AE31B1">
            <w:pPr>
              <w:snapToGrid w:val="0"/>
              <w:spacing w:before="0"/>
              <w:rPr>
                <w:rFonts w:eastAsia="TimesNewRomanPSMT" w:cs="Arial"/>
                <w:b/>
                <w:bCs/>
                <w:lang w:val="ru-RU"/>
              </w:rPr>
            </w:pPr>
          </w:p>
        </w:tc>
      </w:tr>
      <w:tr w:rsidR="00AE31B1" w:rsidRPr="00FC638F" w14:paraId="1F48DE63" w14:textId="77777777" w:rsidTr="00AE31B1">
        <w:tc>
          <w:tcPr>
            <w:tcW w:w="465" w:type="dxa"/>
            <w:tcBorders>
              <w:top w:val="single" w:sz="4" w:space="0" w:color="000000"/>
              <w:left w:val="single" w:sz="4" w:space="0" w:color="000000"/>
              <w:bottom w:val="single" w:sz="4" w:space="0" w:color="000000"/>
            </w:tcBorders>
            <w:shd w:val="clear" w:color="auto" w:fill="auto"/>
          </w:tcPr>
          <w:p w14:paraId="3F2576AF" w14:textId="77777777" w:rsidR="00AE31B1" w:rsidRPr="00FC638F" w:rsidRDefault="00AE31B1" w:rsidP="00AE31B1">
            <w:pPr>
              <w:snapToGrid w:val="0"/>
              <w:spacing w:before="0"/>
              <w:rPr>
                <w:rFonts w:eastAsia="TimesNewRomanPSMT" w:cs="Arial"/>
                <w:bCs/>
                <w:lang w:val="ru-RU"/>
              </w:rPr>
            </w:pPr>
          </w:p>
          <w:p w14:paraId="1B46DB50" w14:textId="77777777" w:rsidR="00AE31B1" w:rsidRPr="00FC638F" w:rsidRDefault="00AE31B1" w:rsidP="00AE31B1">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08584756" w14:textId="77777777" w:rsidR="00AE31B1" w:rsidRPr="00FC638F" w:rsidRDefault="00AE31B1" w:rsidP="00AE31B1">
            <w:pPr>
              <w:snapToGrid w:val="0"/>
              <w:spacing w:before="0"/>
              <w:rPr>
                <w:rFonts w:eastAsia="TimesNewRomanPSMT" w:cs="Arial"/>
                <w:bCs/>
                <w:lang w:val="ru-RU"/>
              </w:rPr>
            </w:pPr>
          </w:p>
          <w:p w14:paraId="3DB5555B" w14:textId="77777777" w:rsidR="00AE31B1" w:rsidRPr="00FC638F" w:rsidRDefault="00AE31B1" w:rsidP="00AE31B1">
            <w:pPr>
              <w:spacing w:before="0"/>
              <w:rPr>
                <w:rFonts w:eastAsia="TimesNewRomanPSMT" w:cs="Arial"/>
                <w:b/>
                <w:bCs/>
              </w:rPr>
            </w:pPr>
            <w:r w:rsidRPr="00FC638F">
              <w:rPr>
                <w:rFonts w:eastAsia="TimesNewRomanPSMT" w:cs="Arial"/>
                <w:bCs/>
              </w:rPr>
              <w:t>Адреса: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709856DA" w14:textId="77777777" w:rsidR="00AE31B1" w:rsidRPr="00FC638F" w:rsidRDefault="00AE31B1" w:rsidP="00AE31B1">
            <w:pPr>
              <w:snapToGrid w:val="0"/>
              <w:spacing w:before="0"/>
              <w:rPr>
                <w:rFonts w:eastAsia="TimesNewRomanPSMT" w:cs="Arial"/>
                <w:b/>
                <w:bCs/>
              </w:rPr>
            </w:pPr>
          </w:p>
        </w:tc>
      </w:tr>
      <w:tr w:rsidR="00AE31B1" w:rsidRPr="00FC638F" w14:paraId="54A85C80" w14:textId="77777777" w:rsidTr="00AE31B1">
        <w:tc>
          <w:tcPr>
            <w:tcW w:w="465" w:type="dxa"/>
            <w:tcBorders>
              <w:top w:val="single" w:sz="4" w:space="0" w:color="000000"/>
              <w:left w:val="single" w:sz="4" w:space="0" w:color="000000"/>
              <w:bottom w:val="single" w:sz="4" w:space="0" w:color="000000"/>
            </w:tcBorders>
            <w:shd w:val="clear" w:color="auto" w:fill="auto"/>
          </w:tcPr>
          <w:p w14:paraId="498832BD" w14:textId="77777777" w:rsidR="00AE31B1" w:rsidRPr="00FC638F" w:rsidRDefault="00AE31B1" w:rsidP="00AE31B1">
            <w:pPr>
              <w:snapToGrid w:val="0"/>
              <w:spacing w:before="0"/>
              <w:rPr>
                <w:rFonts w:eastAsia="TimesNewRomanPSMT" w:cs="Arial"/>
                <w:bCs/>
              </w:rPr>
            </w:pPr>
          </w:p>
          <w:p w14:paraId="090F4E09" w14:textId="77777777" w:rsidR="00AE31B1" w:rsidRPr="00FC638F" w:rsidRDefault="00AE31B1" w:rsidP="00AE31B1">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B316CCA" w14:textId="77777777" w:rsidR="00AE31B1" w:rsidRPr="00FC638F" w:rsidRDefault="00AE31B1" w:rsidP="00AE31B1">
            <w:pPr>
              <w:snapToGrid w:val="0"/>
              <w:spacing w:before="0"/>
              <w:rPr>
                <w:rFonts w:eastAsia="TimesNewRomanPSMT" w:cs="Arial"/>
                <w:bCs/>
              </w:rPr>
            </w:pPr>
          </w:p>
          <w:p w14:paraId="222739BB" w14:textId="77777777" w:rsidR="00AE31B1" w:rsidRPr="00FC638F" w:rsidRDefault="00AE31B1" w:rsidP="00AE31B1">
            <w:pPr>
              <w:spacing w:before="0"/>
              <w:rPr>
                <w:rFonts w:eastAsia="TimesNewRomanPSMT" w:cs="Arial"/>
                <w:b/>
                <w:bCs/>
              </w:rPr>
            </w:pPr>
            <w:r w:rsidRPr="00FC638F">
              <w:rPr>
                <w:rFonts w:eastAsia="TimesNewRomanPSMT" w:cs="Arial"/>
                <w:bCs/>
              </w:rPr>
              <w:t>Матични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55DE8530" w14:textId="77777777" w:rsidR="00AE31B1" w:rsidRPr="00FC638F" w:rsidRDefault="00AE31B1" w:rsidP="00AE31B1">
            <w:pPr>
              <w:snapToGrid w:val="0"/>
              <w:spacing w:before="0"/>
              <w:rPr>
                <w:rFonts w:eastAsia="TimesNewRomanPSMT" w:cs="Arial"/>
                <w:b/>
                <w:bCs/>
              </w:rPr>
            </w:pPr>
          </w:p>
        </w:tc>
      </w:tr>
      <w:tr w:rsidR="00AE31B1" w:rsidRPr="00FC638F" w14:paraId="3164BB63" w14:textId="77777777" w:rsidTr="00AE31B1">
        <w:tc>
          <w:tcPr>
            <w:tcW w:w="465" w:type="dxa"/>
            <w:tcBorders>
              <w:top w:val="single" w:sz="4" w:space="0" w:color="000000"/>
              <w:left w:val="single" w:sz="4" w:space="0" w:color="000000"/>
              <w:bottom w:val="single" w:sz="4" w:space="0" w:color="000000"/>
            </w:tcBorders>
            <w:shd w:val="clear" w:color="auto" w:fill="auto"/>
          </w:tcPr>
          <w:p w14:paraId="59F18113" w14:textId="77777777" w:rsidR="00AE31B1" w:rsidRPr="00FC638F" w:rsidRDefault="00AE31B1" w:rsidP="00AE31B1">
            <w:pPr>
              <w:snapToGrid w:val="0"/>
              <w:spacing w:before="0"/>
              <w:rPr>
                <w:rFonts w:eastAsia="TimesNewRomanPSMT" w:cs="Arial"/>
                <w:bCs/>
              </w:rPr>
            </w:pPr>
          </w:p>
          <w:p w14:paraId="20F1A94B" w14:textId="77777777" w:rsidR="00AE31B1" w:rsidRPr="00FC638F" w:rsidRDefault="00AE31B1" w:rsidP="00AE31B1">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1F87198" w14:textId="77777777" w:rsidR="00AE31B1" w:rsidRPr="00FC638F" w:rsidRDefault="00AE31B1" w:rsidP="00AE31B1">
            <w:pPr>
              <w:snapToGrid w:val="0"/>
              <w:spacing w:before="0"/>
              <w:rPr>
                <w:rFonts w:eastAsia="TimesNewRomanPSMT" w:cs="Arial"/>
                <w:bCs/>
              </w:rPr>
            </w:pPr>
          </w:p>
          <w:p w14:paraId="632ABBC5" w14:textId="77777777" w:rsidR="00AE31B1" w:rsidRPr="00FC638F" w:rsidRDefault="00AE31B1" w:rsidP="00AE31B1">
            <w:pPr>
              <w:spacing w:before="0"/>
              <w:rPr>
                <w:rFonts w:eastAsia="TimesNewRomanPSMT" w:cs="Arial"/>
                <w:b/>
                <w:bCs/>
              </w:rPr>
            </w:pPr>
            <w:r w:rsidRPr="00FC638F">
              <w:rPr>
                <w:rFonts w:eastAsia="TimesNewRomanPSMT" w:cs="Arial"/>
                <w:bCs/>
              </w:rPr>
              <w:t>Порески идентификациони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79724F9A" w14:textId="77777777" w:rsidR="00AE31B1" w:rsidRPr="00FC638F" w:rsidRDefault="00AE31B1" w:rsidP="00AE31B1">
            <w:pPr>
              <w:snapToGrid w:val="0"/>
              <w:spacing w:before="0"/>
              <w:rPr>
                <w:rFonts w:eastAsia="TimesNewRomanPSMT" w:cs="Arial"/>
                <w:b/>
                <w:bCs/>
              </w:rPr>
            </w:pPr>
          </w:p>
        </w:tc>
      </w:tr>
      <w:tr w:rsidR="00AE31B1" w:rsidRPr="00FC638F" w14:paraId="43FEADD3" w14:textId="77777777" w:rsidTr="00AE31B1">
        <w:tc>
          <w:tcPr>
            <w:tcW w:w="465" w:type="dxa"/>
            <w:tcBorders>
              <w:top w:val="single" w:sz="4" w:space="0" w:color="000000"/>
              <w:left w:val="single" w:sz="4" w:space="0" w:color="000000"/>
              <w:bottom w:val="single" w:sz="4" w:space="0" w:color="000000"/>
            </w:tcBorders>
            <w:shd w:val="clear" w:color="auto" w:fill="auto"/>
          </w:tcPr>
          <w:p w14:paraId="007582EF" w14:textId="77777777" w:rsidR="00AE31B1" w:rsidRPr="00FC638F" w:rsidRDefault="00AE31B1" w:rsidP="00AE31B1">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72CC69E" w14:textId="77777777" w:rsidR="00AE31B1" w:rsidRPr="00FC638F" w:rsidRDefault="00AE31B1" w:rsidP="00AE31B1">
            <w:pPr>
              <w:snapToGrid w:val="0"/>
              <w:spacing w:before="0"/>
              <w:rPr>
                <w:rFonts w:eastAsia="TimesNewRomanPSMT" w:cs="Arial"/>
                <w:bCs/>
              </w:rPr>
            </w:pPr>
          </w:p>
          <w:p w14:paraId="4BCC734A" w14:textId="77777777" w:rsidR="00AE31B1" w:rsidRPr="00FC638F" w:rsidRDefault="00AE31B1" w:rsidP="00AE31B1">
            <w:pPr>
              <w:spacing w:before="0"/>
              <w:rPr>
                <w:rFonts w:eastAsia="TimesNewRomanPSMT" w:cs="Arial"/>
                <w:b/>
                <w:bCs/>
              </w:rPr>
            </w:pPr>
            <w:r w:rsidRPr="00FC638F">
              <w:rPr>
                <w:rFonts w:eastAsia="TimesNewRomanPSMT" w:cs="Arial"/>
                <w:bCs/>
              </w:rPr>
              <w:t>Име особе за контакт:</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7D6FC5A8" w14:textId="77777777" w:rsidR="00AE31B1" w:rsidRPr="00FC638F" w:rsidRDefault="00AE31B1" w:rsidP="00AE31B1">
            <w:pPr>
              <w:snapToGrid w:val="0"/>
              <w:spacing w:before="0"/>
              <w:rPr>
                <w:rFonts w:eastAsia="TimesNewRomanPSMT" w:cs="Arial"/>
                <w:b/>
                <w:bCs/>
              </w:rPr>
            </w:pPr>
          </w:p>
        </w:tc>
      </w:tr>
      <w:tr w:rsidR="00AE31B1" w:rsidRPr="00FC638F" w14:paraId="24AFFA5B" w14:textId="77777777" w:rsidTr="00AE31B1">
        <w:tc>
          <w:tcPr>
            <w:tcW w:w="465" w:type="dxa"/>
            <w:tcBorders>
              <w:top w:val="single" w:sz="4" w:space="0" w:color="000000"/>
              <w:left w:val="single" w:sz="4" w:space="0" w:color="000000"/>
              <w:bottom w:val="single" w:sz="4" w:space="0" w:color="000000"/>
            </w:tcBorders>
            <w:shd w:val="clear" w:color="auto" w:fill="auto"/>
          </w:tcPr>
          <w:p w14:paraId="1C5F51CB" w14:textId="77777777" w:rsidR="00AE31B1" w:rsidRPr="00FC638F" w:rsidRDefault="00AE31B1" w:rsidP="00AE31B1">
            <w:pPr>
              <w:snapToGrid w:val="0"/>
              <w:spacing w:before="0"/>
              <w:rPr>
                <w:rFonts w:eastAsia="TimesNewRomanPSMT" w:cs="Arial"/>
                <w:bCs/>
              </w:rPr>
            </w:pPr>
          </w:p>
          <w:p w14:paraId="0FD19FEE" w14:textId="77777777" w:rsidR="00AE31B1" w:rsidRPr="00FC638F" w:rsidRDefault="00AE31B1" w:rsidP="00AE31B1">
            <w:pPr>
              <w:spacing w:before="0"/>
              <w:rPr>
                <w:rFonts w:eastAsia="TimesNewRomanPSMT" w:cs="Arial"/>
                <w:bCs/>
                <w:lang w:val="ru-RU"/>
              </w:rPr>
            </w:pPr>
            <w:r w:rsidRPr="00FC638F">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77F1365D" w14:textId="77777777" w:rsidR="00AE31B1" w:rsidRPr="00FC638F" w:rsidRDefault="00AE31B1" w:rsidP="00AE31B1">
            <w:pPr>
              <w:snapToGrid w:val="0"/>
              <w:spacing w:before="0"/>
              <w:rPr>
                <w:rFonts w:eastAsia="TimesNewRomanPSMT" w:cs="Arial"/>
                <w:bCs/>
                <w:lang w:val="ru-RU"/>
              </w:rPr>
            </w:pPr>
          </w:p>
          <w:p w14:paraId="7BBF83DE" w14:textId="77777777" w:rsidR="00AE31B1" w:rsidRPr="00FC638F" w:rsidRDefault="00AE31B1" w:rsidP="00AE31B1">
            <w:pPr>
              <w:spacing w:before="0"/>
              <w:rPr>
                <w:rFonts w:eastAsia="TimesNewRomanPSMT" w:cs="Arial"/>
                <w:b/>
                <w:bCs/>
                <w:lang w:val="ru-RU"/>
              </w:rPr>
            </w:pPr>
            <w:r w:rsidRPr="00FC638F">
              <w:rPr>
                <w:rFonts w:eastAsia="TimesNewRomanPSMT" w:cs="Arial"/>
                <w:bCs/>
                <w:lang w:val="ru-RU"/>
              </w:rPr>
              <w:t xml:space="preserve">Назив члана групе </w:t>
            </w:r>
            <w:r>
              <w:rPr>
                <w:rFonts w:eastAsia="TimesNewRomanPSMT" w:cs="Arial"/>
                <w:bCs/>
                <w:lang w:val="ru-RU"/>
              </w:rPr>
              <w:t>Понуђач</w:t>
            </w:r>
            <w:r w:rsidRPr="00FC638F">
              <w:rPr>
                <w:rFonts w:eastAsia="TimesNewRomanPSMT" w:cs="Arial"/>
                <w:bCs/>
                <w:lang w:val="ru-RU"/>
              </w:rPr>
              <w:t>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7D32E60A" w14:textId="77777777" w:rsidR="00AE31B1" w:rsidRPr="00FC638F" w:rsidRDefault="00AE31B1" w:rsidP="00AE31B1">
            <w:pPr>
              <w:snapToGrid w:val="0"/>
              <w:spacing w:before="0"/>
              <w:rPr>
                <w:rFonts w:eastAsia="TimesNewRomanPSMT" w:cs="Arial"/>
                <w:b/>
                <w:bCs/>
                <w:lang w:val="ru-RU"/>
              </w:rPr>
            </w:pPr>
          </w:p>
        </w:tc>
      </w:tr>
      <w:tr w:rsidR="00AE31B1" w:rsidRPr="00FC638F" w14:paraId="4BC35CE4" w14:textId="77777777" w:rsidTr="00AE31B1">
        <w:tc>
          <w:tcPr>
            <w:tcW w:w="465" w:type="dxa"/>
            <w:tcBorders>
              <w:top w:val="single" w:sz="4" w:space="0" w:color="000000"/>
              <w:left w:val="single" w:sz="4" w:space="0" w:color="000000"/>
              <w:bottom w:val="single" w:sz="4" w:space="0" w:color="000000"/>
            </w:tcBorders>
            <w:shd w:val="clear" w:color="auto" w:fill="auto"/>
          </w:tcPr>
          <w:p w14:paraId="0E243E1E" w14:textId="77777777" w:rsidR="00AE31B1" w:rsidRPr="00FC638F" w:rsidRDefault="00AE31B1" w:rsidP="00AE31B1">
            <w:pPr>
              <w:snapToGrid w:val="0"/>
              <w:spacing w:before="0"/>
              <w:rPr>
                <w:rFonts w:eastAsia="TimesNewRomanPSMT" w:cs="Arial"/>
                <w:bCs/>
                <w:lang w:val="ru-RU"/>
              </w:rPr>
            </w:pPr>
          </w:p>
          <w:p w14:paraId="1F6FBC33" w14:textId="77777777" w:rsidR="00AE31B1" w:rsidRPr="00FC638F" w:rsidRDefault="00AE31B1" w:rsidP="00AE31B1">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1C93A5F4" w14:textId="77777777" w:rsidR="00AE31B1" w:rsidRPr="00FC638F" w:rsidRDefault="00AE31B1" w:rsidP="00AE31B1">
            <w:pPr>
              <w:snapToGrid w:val="0"/>
              <w:spacing w:before="0"/>
              <w:rPr>
                <w:rFonts w:eastAsia="TimesNewRomanPSMT" w:cs="Arial"/>
                <w:bCs/>
                <w:lang w:val="ru-RU"/>
              </w:rPr>
            </w:pPr>
          </w:p>
          <w:p w14:paraId="675248AC" w14:textId="77777777" w:rsidR="00AE31B1" w:rsidRPr="00FC638F" w:rsidRDefault="00AE31B1" w:rsidP="00AE31B1">
            <w:pPr>
              <w:spacing w:before="0"/>
              <w:rPr>
                <w:rFonts w:eastAsia="TimesNewRomanPSMT" w:cs="Arial"/>
                <w:b/>
                <w:bCs/>
              </w:rPr>
            </w:pPr>
            <w:r w:rsidRPr="00FC638F">
              <w:rPr>
                <w:rFonts w:eastAsia="TimesNewRomanPSMT" w:cs="Arial"/>
                <w:bCs/>
              </w:rPr>
              <w:t>Адреса: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5ABACFD1" w14:textId="77777777" w:rsidR="00AE31B1" w:rsidRPr="00FC638F" w:rsidRDefault="00AE31B1" w:rsidP="00AE31B1">
            <w:pPr>
              <w:snapToGrid w:val="0"/>
              <w:spacing w:before="0"/>
              <w:rPr>
                <w:rFonts w:eastAsia="TimesNewRomanPSMT" w:cs="Arial"/>
                <w:b/>
                <w:bCs/>
              </w:rPr>
            </w:pPr>
          </w:p>
        </w:tc>
      </w:tr>
      <w:tr w:rsidR="00AE31B1" w:rsidRPr="00FC638F" w14:paraId="35B98544" w14:textId="77777777" w:rsidTr="00AE31B1">
        <w:tc>
          <w:tcPr>
            <w:tcW w:w="465" w:type="dxa"/>
            <w:tcBorders>
              <w:top w:val="single" w:sz="4" w:space="0" w:color="000000"/>
              <w:left w:val="single" w:sz="4" w:space="0" w:color="000000"/>
              <w:bottom w:val="single" w:sz="4" w:space="0" w:color="000000"/>
            </w:tcBorders>
            <w:shd w:val="clear" w:color="auto" w:fill="auto"/>
          </w:tcPr>
          <w:p w14:paraId="20CF7A1C" w14:textId="77777777" w:rsidR="00AE31B1" w:rsidRPr="00FC638F" w:rsidRDefault="00AE31B1" w:rsidP="00AE31B1">
            <w:pPr>
              <w:snapToGrid w:val="0"/>
              <w:spacing w:before="0"/>
              <w:rPr>
                <w:rFonts w:eastAsia="TimesNewRomanPSMT" w:cs="Arial"/>
                <w:bCs/>
              </w:rPr>
            </w:pPr>
          </w:p>
          <w:p w14:paraId="528C517F" w14:textId="77777777" w:rsidR="00AE31B1" w:rsidRPr="00FC638F" w:rsidRDefault="00AE31B1" w:rsidP="00AE31B1">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C1F605B" w14:textId="77777777" w:rsidR="00AE31B1" w:rsidRPr="00FC638F" w:rsidRDefault="00AE31B1" w:rsidP="00AE31B1">
            <w:pPr>
              <w:snapToGrid w:val="0"/>
              <w:spacing w:before="0"/>
              <w:rPr>
                <w:rFonts w:eastAsia="TimesNewRomanPSMT" w:cs="Arial"/>
                <w:bCs/>
              </w:rPr>
            </w:pPr>
          </w:p>
          <w:p w14:paraId="0AC0807E" w14:textId="77777777" w:rsidR="00AE31B1" w:rsidRPr="00FC638F" w:rsidRDefault="00AE31B1" w:rsidP="00AE31B1">
            <w:pPr>
              <w:spacing w:before="0"/>
              <w:rPr>
                <w:rFonts w:eastAsia="TimesNewRomanPSMT" w:cs="Arial"/>
                <w:b/>
                <w:bCs/>
              </w:rPr>
            </w:pPr>
            <w:r w:rsidRPr="00FC638F">
              <w:rPr>
                <w:rFonts w:eastAsia="TimesNewRomanPSMT" w:cs="Arial"/>
                <w:bCs/>
              </w:rPr>
              <w:t>Матични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160E17F3" w14:textId="77777777" w:rsidR="00AE31B1" w:rsidRPr="00FC638F" w:rsidRDefault="00AE31B1" w:rsidP="00AE31B1">
            <w:pPr>
              <w:snapToGrid w:val="0"/>
              <w:spacing w:before="0"/>
              <w:rPr>
                <w:rFonts w:eastAsia="TimesNewRomanPSMT" w:cs="Arial"/>
                <w:b/>
                <w:bCs/>
              </w:rPr>
            </w:pPr>
          </w:p>
        </w:tc>
      </w:tr>
      <w:tr w:rsidR="00AE31B1" w:rsidRPr="00FC638F" w14:paraId="6FDB13E3" w14:textId="77777777" w:rsidTr="00AE31B1">
        <w:tc>
          <w:tcPr>
            <w:tcW w:w="465" w:type="dxa"/>
            <w:tcBorders>
              <w:top w:val="single" w:sz="4" w:space="0" w:color="000000"/>
              <w:left w:val="single" w:sz="4" w:space="0" w:color="000000"/>
              <w:bottom w:val="single" w:sz="4" w:space="0" w:color="000000"/>
            </w:tcBorders>
            <w:shd w:val="clear" w:color="auto" w:fill="auto"/>
          </w:tcPr>
          <w:p w14:paraId="293A6030" w14:textId="77777777" w:rsidR="00AE31B1" w:rsidRPr="00FC638F" w:rsidRDefault="00AE31B1" w:rsidP="00AE31B1">
            <w:pPr>
              <w:snapToGrid w:val="0"/>
              <w:spacing w:before="0"/>
              <w:rPr>
                <w:rFonts w:eastAsia="TimesNewRomanPSMT" w:cs="Arial"/>
                <w:bCs/>
              </w:rPr>
            </w:pPr>
          </w:p>
          <w:p w14:paraId="3F88ED26" w14:textId="77777777" w:rsidR="00AE31B1" w:rsidRPr="00FC638F" w:rsidRDefault="00AE31B1" w:rsidP="00AE31B1">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02FEB13C" w14:textId="77777777" w:rsidR="00AE31B1" w:rsidRPr="00FC638F" w:rsidRDefault="00AE31B1" w:rsidP="00AE31B1">
            <w:pPr>
              <w:snapToGrid w:val="0"/>
              <w:spacing w:before="0"/>
              <w:rPr>
                <w:rFonts w:eastAsia="TimesNewRomanPSMT" w:cs="Arial"/>
                <w:bCs/>
              </w:rPr>
            </w:pPr>
          </w:p>
          <w:p w14:paraId="7FE209E2" w14:textId="77777777" w:rsidR="00AE31B1" w:rsidRPr="00FC638F" w:rsidRDefault="00AE31B1" w:rsidP="00AE31B1">
            <w:pPr>
              <w:spacing w:before="0"/>
              <w:rPr>
                <w:rFonts w:eastAsia="TimesNewRomanPSMT" w:cs="Arial"/>
                <w:b/>
                <w:bCs/>
              </w:rPr>
            </w:pPr>
            <w:r w:rsidRPr="00FC638F">
              <w:rPr>
                <w:rFonts w:eastAsia="TimesNewRomanPSMT" w:cs="Arial"/>
                <w:bCs/>
              </w:rPr>
              <w:t>Порески идентификациони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1DA22110" w14:textId="77777777" w:rsidR="00AE31B1" w:rsidRPr="00FC638F" w:rsidRDefault="00AE31B1" w:rsidP="00AE31B1">
            <w:pPr>
              <w:snapToGrid w:val="0"/>
              <w:spacing w:before="0"/>
              <w:rPr>
                <w:rFonts w:eastAsia="TimesNewRomanPSMT" w:cs="Arial"/>
                <w:b/>
                <w:bCs/>
              </w:rPr>
            </w:pPr>
          </w:p>
        </w:tc>
      </w:tr>
      <w:tr w:rsidR="00AE31B1" w:rsidRPr="00FC638F" w14:paraId="39AA32EA" w14:textId="77777777" w:rsidTr="00AE31B1">
        <w:tc>
          <w:tcPr>
            <w:tcW w:w="465" w:type="dxa"/>
            <w:tcBorders>
              <w:top w:val="single" w:sz="4" w:space="0" w:color="000000"/>
              <w:left w:val="single" w:sz="4" w:space="0" w:color="000000"/>
              <w:bottom w:val="single" w:sz="4" w:space="0" w:color="000000"/>
            </w:tcBorders>
            <w:shd w:val="clear" w:color="auto" w:fill="auto"/>
          </w:tcPr>
          <w:p w14:paraId="4296EAB1" w14:textId="77777777" w:rsidR="00AE31B1" w:rsidRPr="00FC638F" w:rsidRDefault="00AE31B1" w:rsidP="00AE31B1">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2B672A0" w14:textId="77777777" w:rsidR="00AE31B1" w:rsidRPr="00FC638F" w:rsidRDefault="00AE31B1" w:rsidP="00AE31B1">
            <w:pPr>
              <w:snapToGrid w:val="0"/>
              <w:spacing w:before="0"/>
              <w:rPr>
                <w:rFonts w:eastAsia="TimesNewRomanPSMT" w:cs="Arial"/>
                <w:bCs/>
              </w:rPr>
            </w:pPr>
          </w:p>
          <w:p w14:paraId="1C58344D" w14:textId="77777777" w:rsidR="00AE31B1" w:rsidRPr="00FC638F" w:rsidRDefault="00AE31B1" w:rsidP="00AE31B1">
            <w:pPr>
              <w:spacing w:before="0"/>
              <w:rPr>
                <w:rFonts w:eastAsia="TimesNewRomanPSMT" w:cs="Arial"/>
                <w:b/>
                <w:bCs/>
              </w:rPr>
            </w:pPr>
            <w:r w:rsidRPr="00FC638F">
              <w:rPr>
                <w:rFonts w:eastAsia="TimesNewRomanPSMT" w:cs="Arial"/>
                <w:bCs/>
              </w:rPr>
              <w:t>Име особе за контакт:</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7EDB2F15" w14:textId="77777777" w:rsidR="00AE31B1" w:rsidRPr="00FC638F" w:rsidRDefault="00AE31B1" w:rsidP="00AE31B1">
            <w:pPr>
              <w:snapToGrid w:val="0"/>
              <w:spacing w:before="0"/>
              <w:rPr>
                <w:rFonts w:eastAsia="TimesNewRomanPSMT" w:cs="Arial"/>
                <w:b/>
                <w:bCs/>
              </w:rPr>
            </w:pPr>
          </w:p>
        </w:tc>
      </w:tr>
    </w:tbl>
    <w:p w14:paraId="516FFF44" w14:textId="77777777" w:rsidR="00AE31B1" w:rsidRPr="00FC638F" w:rsidRDefault="00AE31B1" w:rsidP="00AE31B1">
      <w:pPr>
        <w:spacing w:before="0"/>
        <w:rPr>
          <w:rFonts w:cs="Arial"/>
          <w:b/>
          <w:bCs/>
          <w:i/>
          <w:iCs/>
          <w:u w:val="single"/>
        </w:rPr>
      </w:pPr>
    </w:p>
    <w:p w14:paraId="50A0BFC0" w14:textId="77777777" w:rsidR="00AE31B1" w:rsidRPr="00FC638F" w:rsidRDefault="00AE31B1" w:rsidP="00AE31B1">
      <w:pPr>
        <w:spacing w:before="0"/>
        <w:rPr>
          <w:rFonts w:cs="Arial"/>
          <w:b/>
          <w:bCs/>
          <w:i/>
          <w:iCs/>
          <w:u w:val="single"/>
        </w:rPr>
      </w:pPr>
    </w:p>
    <w:p w14:paraId="41E8FFBE" w14:textId="77777777" w:rsidR="00AE31B1" w:rsidRPr="00FC638F" w:rsidRDefault="00AE31B1" w:rsidP="00AE31B1">
      <w:pPr>
        <w:spacing w:before="0"/>
        <w:rPr>
          <w:rFonts w:cs="Arial"/>
          <w:i/>
          <w:iCs/>
          <w:lang w:val="ru-RU"/>
        </w:rPr>
      </w:pPr>
      <w:r w:rsidRPr="00FC638F">
        <w:rPr>
          <w:rFonts w:cs="Arial"/>
          <w:b/>
          <w:bCs/>
          <w:i/>
          <w:iCs/>
          <w:u w:val="single"/>
        </w:rPr>
        <w:t>Напомена:</w:t>
      </w:r>
    </w:p>
    <w:p w14:paraId="22A7F172" w14:textId="77777777" w:rsidR="00AE31B1" w:rsidRPr="00FC638F" w:rsidRDefault="00AE31B1" w:rsidP="00AE31B1">
      <w:pPr>
        <w:spacing w:before="0"/>
        <w:rPr>
          <w:rFonts w:cs="Arial"/>
          <w:i/>
          <w:iCs/>
          <w:lang w:val="ru-RU"/>
        </w:rPr>
      </w:pPr>
      <w:r w:rsidRPr="00FC638F">
        <w:rPr>
          <w:rFonts w:cs="Arial"/>
          <w:i/>
          <w:iCs/>
          <w:lang w:val="ru-RU"/>
        </w:rPr>
        <w:t>Табелу „Подаци</w:t>
      </w:r>
      <w:r>
        <w:rPr>
          <w:rFonts w:cs="Arial"/>
          <w:i/>
          <w:iCs/>
          <w:lang w:val="ru-RU"/>
        </w:rPr>
        <w:t xml:space="preserve"> о члану групе Понуђача</w:t>
      </w:r>
      <w:r w:rsidRPr="00FC638F">
        <w:rPr>
          <w:rFonts w:cs="Arial"/>
          <w:i/>
          <w:iCs/>
          <w:lang w:val="ru-RU"/>
        </w:rPr>
        <w:t xml:space="preserve">“ попуњавају само они </w:t>
      </w:r>
      <w:r>
        <w:rPr>
          <w:rFonts w:cs="Arial"/>
          <w:i/>
          <w:iCs/>
          <w:lang w:val="ru-RU"/>
        </w:rPr>
        <w:t>Понуђач</w:t>
      </w:r>
      <w:r w:rsidRPr="00FC638F">
        <w:rPr>
          <w:rFonts w:cs="Arial"/>
          <w:i/>
          <w:iCs/>
          <w:lang w:val="ru-RU"/>
        </w:rPr>
        <w:t xml:space="preserve">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w:t>
      </w:r>
      <w:r>
        <w:rPr>
          <w:rFonts w:cs="Arial"/>
          <w:i/>
          <w:iCs/>
          <w:lang w:val="ru-RU"/>
        </w:rPr>
        <w:t>Понуђач</w:t>
      </w:r>
      <w:r w:rsidRPr="00FC638F">
        <w:rPr>
          <w:rFonts w:cs="Arial"/>
          <w:i/>
          <w:iCs/>
          <w:lang w:val="ru-RU"/>
        </w:rPr>
        <w:t>а који је учесник у заједничкој понуди.</w:t>
      </w:r>
    </w:p>
    <w:p w14:paraId="1FE65897" w14:textId="77777777" w:rsidR="00AE31B1" w:rsidRPr="00FC638F" w:rsidRDefault="00AE31B1" w:rsidP="00AE31B1">
      <w:pPr>
        <w:spacing w:before="0"/>
        <w:rPr>
          <w:rFonts w:cs="Arial"/>
          <w:i/>
          <w:iCs/>
          <w:lang w:val="ru-RU"/>
        </w:rPr>
      </w:pPr>
    </w:p>
    <w:p w14:paraId="62E158D8" w14:textId="77777777" w:rsidR="00AE31B1" w:rsidRDefault="00AE31B1" w:rsidP="00AE31B1">
      <w:pPr>
        <w:spacing w:before="0"/>
        <w:jc w:val="left"/>
        <w:rPr>
          <w:rFonts w:eastAsia="TimesNewRomanPSMT" w:cs="Arial"/>
          <w:b/>
          <w:bCs/>
          <w:lang w:val="sr-Cyrl-CS"/>
        </w:rPr>
      </w:pPr>
      <w:r w:rsidRPr="00983CBF">
        <w:rPr>
          <w:rFonts w:cs="Arial"/>
          <w:lang w:val="ru-RU"/>
        </w:rPr>
        <w:br w:type="page"/>
      </w:r>
      <w:r w:rsidRPr="00FC638F">
        <w:rPr>
          <w:rFonts w:eastAsia="TimesNewRomanPSMT" w:cs="Arial"/>
          <w:b/>
          <w:bCs/>
          <w:lang w:val="sr-Cyrl-CS"/>
        </w:rPr>
        <w:lastRenderedPageBreak/>
        <w:t>5) ЦЕНА И КОМЕРЦИЈАЛНИ УСЛОВИ ПОНУДЕ</w:t>
      </w:r>
    </w:p>
    <w:p w14:paraId="7A1A34F3" w14:textId="77777777" w:rsidR="00AE31B1" w:rsidRDefault="00AE31B1" w:rsidP="00AE31B1">
      <w:pPr>
        <w:spacing w:before="0"/>
        <w:rPr>
          <w:rFonts w:cs="Arial"/>
          <w:b/>
          <w:color w:val="000000" w:themeColor="text1"/>
          <w:lang w:val="sr-Cyrl-RS"/>
        </w:rPr>
      </w:pPr>
      <w:r w:rsidRPr="00FB2357">
        <w:rPr>
          <w:rFonts w:cs="Arial"/>
          <w:b/>
          <w:lang w:val="sr-Cyrl-RS"/>
        </w:rPr>
        <w:t xml:space="preserve">Опрема за погон за потребе техничких центара </w:t>
      </w:r>
      <w:r w:rsidRPr="00FB2357">
        <w:rPr>
          <w:rFonts w:cs="Arial"/>
          <w:b/>
          <w:lang w:val="ru-RU"/>
        </w:rPr>
        <w:t xml:space="preserve"> број јавне набавке </w:t>
      </w:r>
      <w:r w:rsidRPr="00FB2357">
        <w:rPr>
          <w:rFonts w:cs="Arial"/>
          <w:b/>
          <w:color w:val="000000" w:themeColor="text1"/>
          <w:lang w:val="sr-Cyrl-RS"/>
        </w:rPr>
        <w:t>ЈНО/8000/0007/2019 (1758/2019)</w:t>
      </w:r>
    </w:p>
    <w:p w14:paraId="550D731F" w14:textId="0939117A" w:rsidR="00AE31B1" w:rsidRPr="002817C9" w:rsidRDefault="00AE31B1" w:rsidP="00AE31B1">
      <w:pPr>
        <w:spacing w:before="0"/>
        <w:rPr>
          <w:rFonts w:cs="Arial"/>
          <w:lang w:val="sr-Cyrl-ME"/>
        </w:rPr>
      </w:pPr>
      <w:r w:rsidRPr="002817C9">
        <w:rPr>
          <w:rFonts w:eastAsia="TimesNewRomanPSMT" w:cs="Arial"/>
          <w:bCs/>
          <w:lang w:val="sr-Cyrl-CS"/>
        </w:rPr>
        <w:t xml:space="preserve">ЦЕНА – Партија 3. </w:t>
      </w:r>
      <w:r w:rsidRPr="002817C9">
        <w:rPr>
          <w:rFonts w:cs="Arial"/>
          <w:lang w:val="sr-Cyrl-RS"/>
        </w:rPr>
        <w:t xml:space="preserve">Опрема и потрошни материјал за одржавање ТС 35/10 </w:t>
      </w:r>
      <w:r w:rsidRPr="002817C9">
        <w:rPr>
          <w:rFonts w:cs="Arial"/>
          <w:lang w:val="sr-Latn-RS"/>
        </w:rPr>
        <w:t>kV</w:t>
      </w:r>
      <w:r w:rsidRPr="002817C9">
        <w:rPr>
          <w:rFonts w:cs="Arial"/>
          <w:lang w:val="sr-Cyrl-ME"/>
        </w:rPr>
        <w:t xml:space="preserve"> и ТС 20(10)/0,4</w:t>
      </w:r>
      <w:r w:rsidRPr="002817C9">
        <w:rPr>
          <w:rFonts w:cs="Arial"/>
          <w:lang w:val="sr-Latn-RS"/>
        </w:rPr>
        <w:t xml:space="preserve"> kV</w:t>
      </w:r>
      <w:r w:rsidRPr="002817C9">
        <w:rPr>
          <w:rFonts w:cs="Arial"/>
          <w:lang w:val="sr-Cyrl-ME"/>
        </w:rPr>
        <w:t xml:space="preserve"> за 2019. годину</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110"/>
      </w:tblGrid>
      <w:tr w:rsidR="00AE31B1" w:rsidRPr="002E41D5" w14:paraId="3BB38731" w14:textId="77777777" w:rsidTr="00AE31B1">
        <w:trPr>
          <w:trHeight w:val="399"/>
        </w:trPr>
        <w:tc>
          <w:tcPr>
            <w:tcW w:w="4957" w:type="dxa"/>
            <w:shd w:val="clear" w:color="auto" w:fill="F2F2F2" w:themeFill="background1" w:themeFillShade="F2"/>
            <w:vAlign w:val="center"/>
          </w:tcPr>
          <w:p w14:paraId="0D79B113" w14:textId="77777777" w:rsidR="00AE31B1" w:rsidRPr="007B0B89" w:rsidRDefault="00AE31B1" w:rsidP="00AE31B1">
            <w:pPr>
              <w:spacing w:before="0"/>
              <w:jc w:val="center"/>
              <w:rPr>
                <w:rFonts w:cs="Arial"/>
                <w:b/>
                <w:bCs/>
                <w:iCs/>
                <w:lang w:val="sr-Cyrl-CS"/>
              </w:rPr>
            </w:pPr>
            <w:r w:rsidRPr="007B0B89">
              <w:rPr>
                <w:rFonts w:eastAsia="TimesNewRomanPSMT" w:cs="Arial"/>
                <w:b/>
                <w:bCs/>
              </w:rPr>
              <w:t xml:space="preserve">ПРЕДМЕТ </w:t>
            </w:r>
            <w:r w:rsidRPr="007B0B89">
              <w:rPr>
                <w:rFonts w:eastAsia="TimesNewRomanPSMT" w:cs="Arial"/>
                <w:b/>
                <w:bCs/>
                <w:lang w:val="sr-Cyrl-CS"/>
              </w:rPr>
              <w:t xml:space="preserve">И БРОЈ </w:t>
            </w:r>
            <w:r w:rsidRPr="007B0B89">
              <w:rPr>
                <w:rFonts w:eastAsia="TimesNewRomanPSMT" w:cs="Arial"/>
                <w:b/>
                <w:bCs/>
              </w:rPr>
              <w:t>НАБАВКЕ</w:t>
            </w:r>
          </w:p>
        </w:tc>
        <w:tc>
          <w:tcPr>
            <w:tcW w:w="4110" w:type="dxa"/>
            <w:shd w:val="clear" w:color="auto" w:fill="F2F2F2" w:themeFill="background1" w:themeFillShade="F2"/>
            <w:vAlign w:val="center"/>
          </w:tcPr>
          <w:p w14:paraId="108AE658" w14:textId="77777777" w:rsidR="00AE31B1" w:rsidRPr="007B0B89" w:rsidRDefault="00AE31B1" w:rsidP="00AE31B1">
            <w:pPr>
              <w:spacing w:before="0"/>
              <w:jc w:val="center"/>
              <w:rPr>
                <w:rFonts w:cs="Arial"/>
                <w:b/>
                <w:bCs/>
                <w:iCs/>
                <w:lang w:val="sr-Cyrl-CS"/>
              </w:rPr>
            </w:pPr>
            <w:r w:rsidRPr="007B0B89">
              <w:rPr>
                <w:rFonts w:cs="Arial"/>
                <w:b/>
                <w:bCs/>
                <w:iCs/>
                <w:lang w:val="sr-Cyrl-CS"/>
              </w:rPr>
              <w:t>УКУПНА ЦЕНА дин. без ПДВ</w:t>
            </w:r>
          </w:p>
        </w:tc>
      </w:tr>
      <w:tr w:rsidR="00AE31B1" w:rsidRPr="002E41D5" w14:paraId="1AAC64FB" w14:textId="77777777" w:rsidTr="00AE31B1">
        <w:trPr>
          <w:trHeight w:val="440"/>
        </w:trPr>
        <w:tc>
          <w:tcPr>
            <w:tcW w:w="4957" w:type="dxa"/>
            <w:vAlign w:val="center"/>
          </w:tcPr>
          <w:p w14:paraId="15DD5821" w14:textId="61F99EC9" w:rsidR="00AE31B1" w:rsidRPr="007B0B89" w:rsidRDefault="00AE31B1" w:rsidP="00AE31B1">
            <w:pPr>
              <w:spacing w:before="0"/>
              <w:ind w:left="-23"/>
              <w:rPr>
                <w:rFonts w:cs="Arial"/>
                <w:b/>
                <w:lang w:val="sr-Cyrl-RS"/>
              </w:rPr>
            </w:pPr>
            <w:r>
              <w:rPr>
                <w:rFonts w:cs="Arial"/>
                <w:color w:val="000000" w:themeColor="text1"/>
                <w:lang w:val="sr-Cyrl-RS"/>
              </w:rPr>
              <w:t xml:space="preserve">Партија 3. </w:t>
            </w:r>
            <w:r>
              <w:rPr>
                <w:rFonts w:cs="Arial"/>
                <w:lang w:val="sr-Cyrl-RS"/>
              </w:rPr>
              <w:t xml:space="preserve">Опрема и потрошни материјал за одржавање ТС 35/10 </w:t>
            </w:r>
            <w:r>
              <w:rPr>
                <w:rFonts w:cs="Arial"/>
                <w:lang w:val="sr-Latn-RS"/>
              </w:rPr>
              <w:t>kV</w:t>
            </w:r>
            <w:r>
              <w:rPr>
                <w:rFonts w:cs="Arial"/>
                <w:lang w:val="sr-Cyrl-ME"/>
              </w:rPr>
              <w:t xml:space="preserve"> и ТС 20(10)/0,4</w:t>
            </w:r>
            <w:r>
              <w:rPr>
                <w:rFonts w:cs="Arial"/>
                <w:lang w:val="sr-Latn-RS"/>
              </w:rPr>
              <w:t xml:space="preserve"> kV</w:t>
            </w:r>
            <w:r>
              <w:rPr>
                <w:rFonts w:cs="Arial"/>
                <w:lang w:val="sr-Cyrl-ME"/>
              </w:rPr>
              <w:t xml:space="preserve"> за 2019. годину</w:t>
            </w:r>
          </w:p>
        </w:tc>
        <w:tc>
          <w:tcPr>
            <w:tcW w:w="4110" w:type="dxa"/>
          </w:tcPr>
          <w:p w14:paraId="678AB9C9" w14:textId="77777777" w:rsidR="00AE31B1" w:rsidRPr="007B0B89" w:rsidRDefault="00AE31B1" w:rsidP="00AE31B1">
            <w:pPr>
              <w:spacing w:before="0"/>
              <w:rPr>
                <w:rFonts w:cs="Arial"/>
                <w:b/>
                <w:bCs/>
                <w:i/>
                <w:iCs/>
                <w:lang w:val="sr-Cyrl-CS"/>
              </w:rPr>
            </w:pPr>
          </w:p>
          <w:p w14:paraId="50063F04" w14:textId="77777777" w:rsidR="00AE31B1" w:rsidRPr="007B0B89" w:rsidRDefault="00AE31B1" w:rsidP="00AE31B1">
            <w:pPr>
              <w:spacing w:before="0"/>
              <w:rPr>
                <w:rFonts w:cs="Arial"/>
                <w:b/>
                <w:bCs/>
                <w:i/>
                <w:iCs/>
                <w:lang w:val="sr-Cyrl-CS"/>
              </w:rPr>
            </w:pPr>
          </w:p>
        </w:tc>
      </w:tr>
    </w:tbl>
    <w:p w14:paraId="49B7BF55" w14:textId="77777777" w:rsidR="00AE31B1" w:rsidRPr="00FC638F" w:rsidRDefault="00AE31B1" w:rsidP="00AE31B1">
      <w:pPr>
        <w:spacing w:before="0"/>
        <w:rPr>
          <w:rFonts w:cs="Arial"/>
          <w:bCs/>
          <w:i/>
          <w:iCs/>
          <w:lang w:val="sr-Cyrl-CS"/>
        </w:rPr>
      </w:pPr>
    </w:p>
    <w:p w14:paraId="2933EACF" w14:textId="77777777" w:rsidR="00AE31B1" w:rsidRPr="0024471A" w:rsidRDefault="00AE31B1" w:rsidP="00AE31B1">
      <w:pPr>
        <w:spacing w:before="0"/>
        <w:jc w:val="left"/>
        <w:rPr>
          <w:rFonts w:cs="Arial"/>
          <w:b/>
          <w:bCs/>
          <w:iCs/>
          <w:lang w:val="sr-Cyrl-CS"/>
        </w:rPr>
      </w:pPr>
      <w:r w:rsidRPr="0024471A">
        <w:rPr>
          <w:rFonts w:cs="Arial"/>
          <w:b/>
          <w:bCs/>
          <w:iCs/>
          <w:lang w:val="sr-Cyrl-CS"/>
        </w:rPr>
        <w:t>КОМЕРЦИЈАЛНИ УСЛОВИ</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111"/>
      </w:tblGrid>
      <w:tr w:rsidR="00AE31B1" w:rsidRPr="00FC638F" w14:paraId="219E83D8" w14:textId="77777777" w:rsidTr="00AE31B1">
        <w:trPr>
          <w:trHeight w:val="472"/>
        </w:trPr>
        <w:tc>
          <w:tcPr>
            <w:tcW w:w="5098" w:type="dxa"/>
            <w:shd w:val="clear" w:color="auto" w:fill="F2F2F2" w:themeFill="background1" w:themeFillShade="F2"/>
            <w:vAlign w:val="center"/>
          </w:tcPr>
          <w:p w14:paraId="47C3D340" w14:textId="77777777" w:rsidR="00AE31B1" w:rsidRPr="00FC638F" w:rsidRDefault="00AE31B1" w:rsidP="00AE31B1">
            <w:pPr>
              <w:spacing w:before="0"/>
              <w:jc w:val="center"/>
              <w:rPr>
                <w:rFonts w:cs="Arial"/>
                <w:b/>
                <w:bCs/>
                <w:iCs/>
                <w:lang w:val="sr-Cyrl-CS"/>
              </w:rPr>
            </w:pPr>
            <w:r w:rsidRPr="00FC638F">
              <w:rPr>
                <w:rFonts w:cs="Arial"/>
                <w:b/>
                <w:bCs/>
                <w:iCs/>
                <w:lang w:val="sr-Cyrl-CS"/>
              </w:rPr>
              <w:t>УСЛОВ НАРУЧИОЦА</w:t>
            </w:r>
          </w:p>
        </w:tc>
        <w:tc>
          <w:tcPr>
            <w:tcW w:w="4111" w:type="dxa"/>
            <w:shd w:val="clear" w:color="auto" w:fill="F2F2F2" w:themeFill="background1" w:themeFillShade="F2"/>
            <w:vAlign w:val="center"/>
          </w:tcPr>
          <w:p w14:paraId="3E8C261A" w14:textId="77777777" w:rsidR="00AE31B1" w:rsidRPr="00FC638F" w:rsidRDefault="00AE31B1" w:rsidP="00AE31B1">
            <w:pPr>
              <w:spacing w:before="0"/>
              <w:jc w:val="center"/>
              <w:rPr>
                <w:rFonts w:cs="Arial"/>
                <w:b/>
                <w:bCs/>
                <w:iCs/>
                <w:lang w:val="sr-Cyrl-CS"/>
              </w:rPr>
            </w:pPr>
            <w:r w:rsidRPr="00FC638F">
              <w:rPr>
                <w:rFonts w:cs="Arial"/>
                <w:b/>
                <w:bCs/>
                <w:iCs/>
                <w:lang w:val="sr-Cyrl-CS"/>
              </w:rPr>
              <w:t xml:space="preserve">ПОНУДА </w:t>
            </w:r>
            <w:r>
              <w:rPr>
                <w:rFonts w:cs="Arial"/>
                <w:b/>
                <w:bCs/>
                <w:iCs/>
                <w:lang w:val="sr-Cyrl-CS"/>
              </w:rPr>
              <w:t>ПОНУЂАЧ</w:t>
            </w:r>
            <w:r w:rsidRPr="00FC638F">
              <w:rPr>
                <w:rFonts w:cs="Arial"/>
                <w:b/>
                <w:bCs/>
                <w:iCs/>
                <w:lang w:val="sr-Cyrl-CS"/>
              </w:rPr>
              <w:t>А</w:t>
            </w:r>
          </w:p>
        </w:tc>
      </w:tr>
      <w:tr w:rsidR="00AE31B1" w:rsidRPr="00FC638F" w14:paraId="6021057E" w14:textId="77777777" w:rsidTr="00AE31B1">
        <w:tc>
          <w:tcPr>
            <w:tcW w:w="5098" w:type="dxa"/>
            <w:vAlign w:val="center"/>
          </w:tcPr>
          <w:p w14:paraId="596F41F7" w14:textId="77777777" w:rsidR="00AE31B1" w:rsidRPr="00FC638F" w:rsidRDefault="00AE31B1" w:rsidP="00AE31B1">
            <w:pPr>
              <w:spacing w:before="0"/>
              <w:jc w:val="left"/>
              <w:rPr>
                <w:rFonts w:cs="Arial"/>
                <w:b/>
                <w:bCs/>
                <w:iCs/>
                <w:lang w:val="sr-Cyrl-CS"/>
              </w:rPr>
            </w:pPr>
            <w:r w:rsidRPr="00FC638F">
              <w:rPr>
                <w:rFonts w:cs="Arial"/>
                <w:b/>
                <w:bCs/>
                <w:iCs/>
                <w:lang w:val="sr-Cyrl-CS"/>
              </w:rPr>
              <w:t>РОК И НАЧИН ПЛАЋАЊА:</w:t>
            </w:r>
          </w:p>
          <w:p w14:paraId="1C428C7B" w14:textId="520D8CF5" w:rsidR="00AE31B1" w:rsidRPr="00CF4284" w:rsidRDefault="00AE31B1" w:rsidP="00B9708E">
            <w:pPr>
              <w:pStyle w:val="KDParagraf"/>
              <w:spacing w:before="0"/>
              <w:rPr>
                <w:rFonts w:eastAsia="Calibri" w:cs="Arial"/>
              </w:rPr>
            </w:pPr>
            <w:r w:rsidRPr="00D07F08">
              <w:rPr>
                <w:rFonts w:eastAsia="Calibri" w:cs="Arial"/>
                <w:lang w:val="sr-Cyrl-CS" w:eastAsia="ar-SA"/>
              </w:rPr>
              <w:t xml:space="preserve">Плаћање испоручених добара на основу закљученог уговора, </w:t>
            </w:r>
            <w:r>
              <w:rPr>
                <w:rFonts w:eastAsia="Calibri" w:cs="Arial"/>
                <w:lang w:val="sr-Cyrl-CS" w:eastAsia="ar-SA"/>
              </w:rPr>
              <w:t>Наручилац</w:t>
            </w:r>
            <w:r w:rsidRPr="00D07F08">
              <w:rPr>
                <w:rFonts w:eastAsia="Calibri" w:cs="Arial"/>
                <w:lang w:val="sr-Cyrl-CS" w:eastAsia="ar-SA"/>
              </w:rPr>
              <w:t xml:space="preserve"> ће извршити на текући рачун </w:t>
            </w:r>
            <w:r>
              <w:rPr>
                <w:rFonts w:eastAsia="Calibri" w:cs="Arial"/>
                <w:lang w:val="sr-Cyrl-CS" w:eastAsia="ar-SA"/>
              </w:rPr>
              <w:t>Понуђач</w:t>
            </w:r>
            <w:r w:rsidRPr="00D07F08">
              <w:rPr>
                <w:rFonts w:eastAsia="Calibri" w:cs="Arial"/>
                <w:lang w:val="sr-Cyrl-CS" w:eastAsia="ar-SA"/>
              </w:rPr>
              <w:t xml:space="preserve">а, у року </w:t>
            </w:r>
            <w:r>
              <w:rPr>
                <w:rFonts w:eastAsia="Calibri" w:cs="Arial"/>
                <w:lang w:val="sr-Cyrl-CS" w:eastAsia="ar-SA"/>
              </w:rPr>
              <w:t>до</w:t>
            </w:r>
            <w:r w:rsidRPr="00D07F08">
              <w:rPr>
                <w:rFonts w:eastAsia="Calibri" w:cs="Arial"/>
                <w:lang w:val="sr-Cyrl-CS" w:eastAsia="ar-SA"/>
              </w:rPr>
              <w:t xml:space="preserve"> 45 (словима: четрдесетпет) дана од</w:t>
            </w:r>
            <w:r>
              <w:rPr>
                <w:rFonts w:eastAsia="Calibri" w:cs="Arial"/>
                <w:lang w:val="sr-Cyrl-CS" w:eastAsia="ar-SA"/>
              </w:rPr>
              <w:t xml:space="preserve"> дана пријема исправног рачуна на основу</w:t>
            </w:r>
            <w:r w:rsidRPr="00D07F08">
              <w:rPr>
                <w:rFonts w:eastAsia="Calibri" w:cs="Arial"/>
                <w:lang w:val="sr-Cyrl-CS" w:eastAsia="ar-SA"/>
              </w:rPr>
              <w:t xml:space="preserve"> обострано потписаног </w:t>
            </w:r>
            <w:r w:rsidR="00B9708E">
              <w:rPr>
                <w:rFonts w:eastAsia="Calibri" w:cs="Arial"/>
                <w:lang w:val="sr-Cyrl-CS" w:eastAsia="ar-SA"/>
              </w:rPr>
              <w:t>Записника о квантитативном и квалитативном пријему добара – без примедби</w:t>
            </w:r>
            <w:r w:rsidRPr="00D07F08">
              <w:rPr>
                <w:rFonts w:eastAsia="Calibri" w:cs="Arial"/>
                <w:lang w:val="sr-Cyrl-CS" w:eastAsia="ar-SA"/>
              </w:rPr>
              <w:t>.</w:t>
            </w:r>
          </w:p>
        </w:tc>
        <w:tc>
          <w:tcPr>
            <w:tcW w:w="4111" w:type="dxa"/>
            <w:vAlign w:val="center"/>
          </w:tcPr>
          <w:p w14:paraId="401405CD" w14:textId="77777777" w:rsidR="00AE31B1" w:rsidRDefault="00AE31B1" w:rsidP="00AE31B1">
            <w:pPr>
              <w:spacing w:before="0"/>
              <w:jc w:val="center"/>
              <w:rPr>
                <w:rFonts w:cs="Arial"/>
                <w:b/>
                <w:bCs/>
                <w:iCs/>
                <w:lang w:val="sr-Cyrl-CS"/>
              </w:rPr>
            </w:pPr>
            <w:r w:rsidRPr="00FC638F">
              <w:rPr>
                <w:rFonts w:cs="Arial"/>
                <w:b/>
                <w:bCs/>
                <w:iCs/>
                <w:lang w:val="sr-Cyrl-CS"/>
              </w:rPr>
              <w:t>РОК И НАЧИН ПЛАЋАЊА:</w:t>
            </w:r>
          </w:p>
          <w:p w14:paraId="5B2F6F60" w14:textId="77777777" w:rsidR="00AE31B1" w:rsidRPr="00FC638F" w:rsidRDefault="00AE31B1" w:rsidP="00AE31B1">
            <w:pPr>
              <w:spacing w:before="0"/>
              <w:jc w:val="center"/>
              <w:rPr>
                <w:rFonts w:cs="Arial"/>
                <w:b/>
                <w:bCs/>
                <w:iCs/>
                <w:lang w:val="sr-Cyrl-CS"/>
              </w:rPr>
            </w:pPr>
          </w:p>
          <w:p w14:paraId="45D090EA" w14:textId="77777777" w:rsidR="00AE31B1" w:rsidRPr="00FC638F" w:rsidRDefault="00AE31B1" w:rsidP="00AE31B1">
            <w:pPr>
              <w:spacing w:before="0"/>
              <w:jc w:val="center"/>
              <w:rPr>
                <w:rFonts w:cs="Arial"/>
                <w:bCs/>
                <w:iCs/>
                <w:lang w:val="sr-Cyrl-CS"/>
              </w:rPr>
            </w:pPr>
            <w:r w:rsidRPr="00FC638F">
              <w:rPr>
                <w:rFonts w:cs="Arial"/>
                <w:bCs/>
                <w:iCs/>
                <w:lang w:val="sr-Cyrl-CS"/>
              </w:rPr>
              <w:t>Сагласан за захтевом наручиоца</w:t>
            </w:r>
          </w:p>
          <w:p w14:paraId="6D542F15" w14:textId="77777777" w:rsidR="00AE31B1" w:rsidRPr="00FC638F" w:rsidRDefault="00AE31B1" w:rsidP="00AE31B1">
            <w:pPr>
              <w:spacing w:before="0"/>
              <w:jc w:val="center"/>
              <w:rPr>
                <w:rFonts w:cs="Arial"/>
                <w:bCs/>
                <w:iCs/>
                <w:lang w:val="sr-Cyrl-CS"/>
              </w:rPr>
            </w:pPr>
            <w:r w:rsidRPr="00FC638F">
              <w:rPr>
                <w:rFonts w:cs="Arial"/>
                <w:bCs/>
                <w:iCs/>
                <w:lang w:val="sr-Cyrl-CS"/>
              </w:rPr>
              <w:t>ДА/НЕ (заокружити)</w:t>
            </w:r>
          </w:p>
          <w:p w14:paraId="519F1CCF" w14:textId="77777777" w:rsidR="00AE31B1" w:rsidRPr="00FC638F" w:rsidRDefault="00AE31B1" w:rsidP="00AE31B1">
            <w:pPr>
              <w:spacing w:before="0"/>
              <w:jc w:val="center"/>
              <w:rPr>
                <w:rFonts w:cs="Arial"/>
                <w:bCs/>
                <w:iCs/>
                <w:lang w:val="sr-Cyrl-CS"/>
              </w:rPr>
            </w:pPr>
          </w:p>
        </w:tc>
      </w:tr>
      <w:tr w:rsidR="00A44529" w:rsidRPr="002E41D5" w14:paraId="2B919814" w14:textId="77777777" w:rsidTr="00AE31B1">
        <w:trPr>
          <w:trHeight w:val="1052"/>
        </w:trPr>
        <w:tc>
          <w:tcPr>
            <w:tcW w:w="5098" w:type="dxa"/>
            <w:vAlign w:val="center"/>
          </w:tcPr>
          <w:p w14:paraId="6019D22A" w14:textId="77777777" w:rsidR="00A44529" w:rsidRPr="007B0B89" w:rsidRDefault="00A44529" w:rsidP="00A44529">
            <w:pPr>
              <w:pStyle w:val="BodyText"/>
              <w:spacing w:before="0"/>
              <w:rPr>
                <w:rFonts w:cs="Arial"/>
                <w:b/>
                <w:sz w:val="22"/>
                <w:szCs w:val="22"/>
                <w:lang w:val="sr-Cyrl-RS"/>
              </w:rPr>
            </w:pPr>
            <w:r w:rsidRPr="007B0B89">
              <w:rPr>
                <w:rFonts w:cs="Arial"/>
                <w:b/>
                <w:sz w:val="22"/>
                <w:szCs w:val="22"/>
                <w:lang w:val="sr-Cyrl-RS"/>
              </w:rPr>
              <w:t>РОК ИСПОРУКЕ ДОБАРА</w:t>
            </w:r>
          </w:p>
          <w:p w14:paraId="24A113DE" w14:textId="59A079CF" w:rsidR="00A44529" w:rsidRPr="000059EA" w:rsidRDefault="00A44529" w:rsidP="00A44529">
            <w:pPr>
              <w:spacing w:before="0"/>
              <w:rPr>
                <w:rFonts w:eastAsia="Calibri" w:cs="Arial"/>
                <w:lang w:val="sr-Cyrl-RS"/>
              </w:rPr>
            </w:pPr>
            <w:r>
              <w:rPr>
                <w:rFonts w:cs="Arial"/>
                <w:iCs/>
                <w:lang w:val="sr-Cyrl-RS"/>
              </w:rPr>
              <w:t xml:space="preserve">Максимално </w:t>
            </w:r>
            <w:r w:rsidRPr="004C4DE3">
              <w:rPr>
                <w:rFonts w:cs="Arial"/>
                <w:iCs/>
                <w:lang w:val="sr-Cyrl-RS"/>
              </w:rPr>
              <w:t>90 (словима: деведесет)</w:t>
            </w:r>
            <w:r>
              <w:rPr>
                <w:rFonts w:cs="Arial"/>
                <w:iCs/>
                <w:lang w:val="sr-Cyrl-RS"/>
              </w:rPr>
              <w:t xml:space="preserve"> дана</w:t>
            </w:r>
            <w:r w:rsidRPr="004C4DE3">
              <w:rPr>
                <w:rFonts w:cs="Arial"/>
                <w:iCs/>
                <w:lang w:val="sr-Cyrl-RS"/>
              </w:rPr>
              <w:t xml:space="preserve"> од дана пријема захтева за испоруку упућеног од стране Наручиоца.</w:t>
            </w:r>
          </w:p>
        </w:tc>
        <w:tc>
          <w:tcPr>
            <w:tcW w:w="4111" w:type="dxa"/>
            <w:vAlign w:val="center"/>
          </w:tcPr>
          <w:p w14:paraId="5283F66D" w14:textId="20CD62DF" w:rsidR="00A44529" w:rsidRPr="008D0879" w:rsidRDefault="00A44529" w:rsidP="00A44529">
            <w:pPr>
              <w:rPr>
                <w:rFonts w:cs="Arial"/>
                <w:bCs/>
                <w:iCs/>
                <w:lang w:val="sr-Cyrl-CS"/>
              </w:rPr>
            </w:pPr>
            <w:r w:rsidRPr="009F45FD">
              <w:rPr>
                <w:rFonts w:cs="Arial"/>
                <w:lang w:val="sr-Cyrl-RS"/>
              </w:rPr>
              <w:t>Рок испоруке добар</w:t>
            </w:r>
            <w:r>
              <w:rPr>
                <w:rFonts w:cs="Arial"/>
                <w:lang w:val="sr-Cyrl-RS"/>
              </w:rPr>
              <w:t>а је ______ (до 90 (словима:деведесет))</w:t>
            </w:r>
            <w:r w:rsidRPr="004C4DE3">
              <w:rPr>
                <w:rFonts w:cs="Arial"/>
                <w:iCs/>
                <w:lang w:val="sr-Cyrl-RS"/>
              </w:rPr>
              <w:t xml:space="preserve"> од дана пријема захтева за испоруку упућеног од стране Наручиоца.</w:t>
            </w:r>
          </w:p>
        </w:tc>
      </w:tr>
      <w:tr w:rsidR="00AE31B1" w:rsidRPr="00FC638F" w14:paraId="6362AF27" w14:textId="77777777" w:rsidTr="00AE31B1">
        <w:trPr>
          <w:trHeight w:val="1052"/>
        </w:trPr>
        <w:tc>
          <w:tcPr>
            <w:tcW w:w="5098" w:type="dxa"/>
            <w:vAlign w:val="center"/>
          </w:tcPr>
          <w:p w14:paraId="62270649" w14:textId="77777777" w:rsidR="00AE31B1" w:rsidRPr="007B0B89" w:rsidRDefault="00AE31B1" w:rsidP="00AE31B1">
            <w:pPr>
              <w:spacing w:before="0"/>
              <w:rPr>
                <w:rFonts w:cs="Arial"/>
                <w:bCs/>
                <w:iCs/>
                <w:lang w:val="sr-Cyrl-CS"/>
              </w:rPr>
            </w:pPr>
            <w:r w:rsidRPr="007B0B89">
              <w:rPr>
                <w:rFonts w:cs="Arial"/>
                <w:b/>
                <w:bCs/>
                <w:iCs/>
                <w:lang w:val="sr-Cyrl-CS"/>
              </w:rPr>
              <w:t>МЕСТА ИСПОРУКЕ ДОБАРА</w:t>
            </w:r>
          </w:p>
          <w:p w14:paraId="55484D88" w14:textId="218D56FD" w:rsidR="00AE31B1" w:rsidRPr="007B0B89" w:rsidRDefault="00100500" w:rsidP="00AE31B1">
            <w:pPr>
              <w:spacing w:before="0"/>
              <w:rPr>
                <w:rFonts w:cs="Arial"/>
                <w:b/>
                <w:lang w:val="sr-Cyrl-RS"/>
              </w:rPr>
            </w:pPr>
            <w:r w:rsidRPr="00C83EAB">
              <w:rPr>
                <w:rFonts w:cs="Arial"/>
                <w:bCs/>
                <w:lang w:val="sr-Cyrl-ME"/>
              </w:rPr>
              <w:t xml:space="preserve">Место испоруке добара су </w:t>
            </w:r>
            <w:r>
              <w:rPr>
                <w:rFonts w:cs="Arial"/>
                <w:bCs/>
                <w:lang w:val="sr-Cyrl-ME"/>
              </w:rPr>
              <w:t>магацини техничких центара</w:t>
            </w:r>
            <w:r w:rsidRPr="00C83EAB">
              <w:rPr>
                <w:rFonts w:cs="Arial"/>
                <w:bCs/>
                <w:lang w:val="sr-Cyrl-ME"/>
              </w:rPr>
              <w:t>:</w:t>
            </w:r>
            <w:r>
              <w:rPr>
                <w:rFonts w:cs="Arial"/>
                <w:bCs/>
                <w:lang w:val="sr-Cyrl-ME"/>
              </w:rPr>
              <w:t xml:space="preserve"> Београд, Нови Сад, Краљево, Ниш и Крагујевац.</w:t>
            </w:r>
            <w:r>
              <w:rPr>
                <w:rFonts w:cs="Arial"/>
                <w:lang w:val="sr-Cyrl-CS"/>
              </w:rPr>
              <w:t xml:space="preserve">  Адресе су прецизиране у поглављу  3. Конкурсне документације.</w:t>
            </w:r>
          </w:p>
        </w:tc>
        <w:tc>
          <w:tcPr>
            <w:tcW w:w="4111" w:type="dxa"/>
            <w:vAlign w:val="center"/>
          </w:tcPr>
          <w:p w14:paraId="51D34268" w14:textId="77777777" w:rsidR="00AE31B1" w:rsidRPr="007B0B89" w:rsidRDefault="00AE31B1" w:rsidP="00AE31B1">
            <w:pPr>
              <w:spacing w:before="0"/>
              <w:jc w:val="center"/>
              <w:rPr>
                <w:rFonts w:cs="Arial"/>
                <w:bCs/>
                <w:iCs/>
                <w:lang w:val="sr-Cyrl-CS" w:eastAsia="ar-SA"/>
              </w:rPr>
            </w:pPr>
            <w:r w:rsidRPr="007B0B89">
              <w:rPr>
                <w:rFonts w:cs="Arial"/>
                <w:bCs/>
                <w:iCs/>
                <w:lang w:val="sr-Cyrl-CS" w:eastAsia="ar-SA"/>
              </w:rPr>
              <w:t>Сагласан са захтевом наручиоца</w:t>
            </w:r>
          </w:p>
          <w:p w14:paraId="30A76E1E" w14:textId="77777777" w:rsidR="00AE31B1" w:rsidRPr="007B0B89" w:rsidRDefault="00AE31B1" w:rsidP="00AE31B1">
            <w:pPr>
              <w:spacing w:before="0"/>
              <w:jc w:val="center"/>
              <w:rPr>
                <w:rFonts w:cs="Arial"/>
                <w:bCs/>
                <w:iCs/>
                <w:lang w:val="sr-Cyrl-CS" w:eastAsia="ar-SA"/>
              </w:rPr>
            </w:pPr>
            <w:r w:rsidRPr="007B0B89">
              <w:rPr>
                <w:rFonts w:cs="Arial"/>
                <w:bCs/>
                <w:iCs/>
                <w:lang w:val="sr-Cyrl-CS" w:eastAsia="ar-SA"/>
              </w:rPr>
              <w:t>ДА/НЕ</w:t>
            </w:r>
          </w:p>
          <w:p w14:paraId="223842AD" w14:textId="77777777" w:rsidR="00AE31B1" w:rsidRPr="00FC638F" w:rsidRDefault="00AE31B1" w:rsidP="00AE31B1">
            <w:pPr>
              <w:spacing w:before="0"/>
              <w:jc w:val="center"/>
              <w:rPr>
                <w:rFonts w:cs="Arial"/>
                <w:b/>
                <w:bCs/>
                <w:iCs/>
                <w:lang w:val="sr-Cyrl-CS"/>
              </w:rPr>
            </w:pPr>
            <w:r w:rsidRPr="007B0B89">
              <w:rPr>
                <w:rFonts w:cs="Arial"/>
                <w:bCs/>
                <w:iCs/>
                <w:lang w:val="sr-Cyrl-CS" w:eastAsia="ar-SA"/>
              </w:rPr>
              <w:t>(заокружити)</w:t>
            </w:r>
          </w:p>
        </w:tc>
      </w:tr>
      <w:tr w:rsidR="00AE31B1" w:rsidRPr="00FC638F" w14:paraId="5F706FE9" w14:textId="77777777" w:rsidTr="00AE31B1">
        <w:trPr>
          <w:trHeight w:val="1133"/>
        </w:trPr>
        <w:tc>
          <w:tcPr>
            <w:tcW w:w="5098" w:type="dxa"/>
            <w:vAlign w:val="center"/>
          </w:tcPr>
          <w:p w14:paraId="2D92FCA6" w14:textId="77777777" w:rsidR="00AE31B1" w:rsidRPr="00D03D74" w:rsidRDefault="00AE31B1" w:rsidP="00AE31B1">
            <w:pPr>
              <w:spacing w:before="0"/>
              <w:contextualSpacing/>
              <w:rPr>
                <w:rFonts w:cs="Arial"/>
                <w:b/>
                <w:bCs/>
                <w:iCs/>
                <w:color w:val="000000" w:themeColor="text1"/>
                <w:lang w:val="sr-Cyrl-CS"/>
              </w:rPr>
            </w:pPr>
            <w:r w:rsidRPr="00D03D74">
              <w:rPr>
                <w:rFonts w:cs="Arial"/>
                <w:b/>
                <w:bCs/>
                <w:iCs/>
                <w:color w:val="000000" w:themeColor="text1"/>
                <w:lang w:val="sr-Cyrl-CS"/>
              </w:rPr>
              <w:t>ГАРАНТНИ РОК</w:t>
            </w:r>
          </w:p>
          <w:p w14:paraId="7AF32F96" w14:textId="1892CF27" w:rsidR="00AE31B1" w:rsidRPr="00983CBF" w:rsidRDefault="00AE31B1" w:rsidP="00AE31B1">
            <w:pPr>
              <w:spacing w:before="0"/>
              <w:rPr>
                <w:rFonts w:eastAsia="Calibri" w:cs="Arial"/>
                <w:lang w:eastAsia="zh-CN"/>
              </w:rPr>
            </w:pPr>
            <w:r w:rsidRPr="00073196">
              <w:rPr>
                <w:rFonts w:cs="Arial"/>
                <w:color w:val="000000"/>
                <w:lang w:val="sr-Cyrl-RS" w:eastAsia="sr-Latn-RS"/>
              </w:rPr>
              <w:t xml:space="preserve">Гарантни рок је </w:t>
            </w:r>
            <w:r>
              <w:rPr>
                <w:rFonts w:cs="Arial"/>
                <w:color w:val="000000"/>
                <w:lang w:val="sr-Cyrl-ME" w:eastAsia="sr-Latn-RS"/>
              </w:rPr>
              <w:t>најмање</w:t>
            </w:r>
            <w:r w:rsidRPr="00073196">
              <w:rPr>
                <w:rFonts w:cs="Arial"/>
                <w:color w:val="000000"/>
                <w:lang w:val="sr-Cyrl-RS" w:eastAsia="sr-Latn-RS"/>
              </w:rPr>
              <w:t xml:space="preserve"> </w:t>
            </w:r>
            <w:r>
              <w:rPr>
                <w:rFonts w:cs="Arial"/>
                <w:color w:val="000000"/>
                <w:lang w:val="sr-Cyrl-RS" w:eastAsia="sr-Latn-RS"/>
              </w:rPr>
              <w:t xml:space="preserve">24 (двадесетчетири) месеца од дана потписивања </w:t>
            </w:r>
            <w:r w:rsidR="00B9708E">
              <w:rPr>
                <w:rFonts w:cs="Arial"/>
                <w:color w:val="000000"/>
                <w:lang w:val="sr-Cyrl-RS" w:eastAsia="sr-Latn-RS"/>
              </w:rPr>
              <w:t>Записника о квантитативном и квалитативном пријему добара – без примедби</w:t>
            </w:r>
            <w:r w:rsidRPr="00073196">
              <w:rPr>
                <w:rFonts w:cs="Arial"/>
                <w:color w:val="000000"/>
                <w:lang w:val="sr-Cyrl-RS" w:eastAsia="sr-Latn-RS"/>
              </w:rPr>
              <w:t>.</w:t>
            </w:r>
          </w:p>
        </w:tc>
        <w:tc>
          <w:tcPr>
            <w:tcW w:w="4111" w:type="dxa"/>
            <w:vAlign w:val="center"/>
          </w:tcPr>
          <w:p w14:paraId="5E75920A" w14:textId="51310AE3" w:rsidR="00AE31B1" w:rsidRPr="00FC638F" w:rsidRDefault="00AE31B1" w:rsidP="00AE31B1">
            <w:pPr>
              <w:spacing w:before="0"/>
              <w:rPr>
                <w:rFonts w:cs="Arial"/>
                <w:b/>
                <w:bCs/>
                <w:iCs/>
                <w:lang w:val="sr-Cyrl-CS"/>
              </w:rPr>
            </w:pPr>
            <w:r w:rsidRPr="00D03D74">
              <w:rPr>
                <w:rFonts w:cs="Arial"/>
                <w:color w:val="000000"/>
                <w:lang w:eastAsia="sr-Latn-RS"/>
              </w:rPr>
              <w:t xml:space="preserve">Гарантни рок за </w:t>
            </w:r>
            <w:r w:rsidRPr="00D03D74">
              <w:rPr>
                <w:rFonts w:cs="Arial"/>
                <w:color w:val="000000"/>
                <w:lang w:val="sr-Cyrl-ME" w:eastAsia="sr-Latn-RS"/>
              </w:rPr>
              <w:t xml:space="preserve">испоручена добра </w:t>
            </w:r>
            <w:r w:rsidRPr="00D03D74">
              <w:rPr>
                <w:rFonts w:cs="Arial"/>
                <w:color w:val="000000"/>
                <w:lang w:eastAsia="sr-Latn-RS"/>
              </w:rPr>
              <w:t xml:space="preserve">је </w:t>
            </w:r>
            <w:r w:rsidRPr="00D03D74">
              <w:rPr>
                <w:rFonts w:cs="Arial"/>
                <w:color w:val="000000"/>
                <w:lang w:val="sr-Cyrl-ME" w:eastAsia="sr-Latn-RS"/>
              </w:rPr>
              <w:t>_______</w:t>
            </w:r>
            <w:r w:rsidRPr="00D03D74">
              <w:rPr>
                <w:rFonts w:cs="Arial"/>
                <w:color w:val="000000"/>
                <w:lang w:eastAsia="sr-Latn-RS"/>
              </w:rPr>
              <w:t xml:space="preserve"> месец</w:t>
            </w:r>
            <w:r>
              <w:rPr>
                <w:rFonts w:cs="Arial"/>
                <w:color w:val="000000"/>
                <w:lang w:val="sr-Cyrl-ME" w:eastAsia="sr-Latn-RS"/>
              </w:rPr>
              <w:t>а/</w:t>
            </w:r>
            <w:r w:rsidRPr="00D03D74">
              <w:rPr>
                <w:rFonts w:cs="Arial"/>
                <w:color w:val="000000"/>
                <w:lang w:eastAsia="sr-Latn-RS"/>
              </w:rPr>
              <w:t>и од да</w:t>
            </w:r>
            <w:r>
              <w:rPr>
                <w:rFonts w:cs="Arial"/>
                <w:color w:val="000000"/>
                <w:lang w:eastAsia="sr-Latn-RS"/>
              </w:rPr>
              <w:t xml:space="preserve">на </w:t>
            </w:r>
            <w:r>
              <w:rPr>
                <w:rFonts w:cs="Arial"/>
                <w:color w:val="000000"/>
                <w:lang w:val="sr-Cyrl-RS" w:eastAsia="sr-Latn-RS"/>
              </w:rPr>
              <w:t xml:space="preserve">потписивања </w:t>
            </w:r>
            <w:r w:rsidR="00B9708E">
              <w:rPr>
                <w:rFonts w:cs="Arial"/>
                <w:color w:val="000000"/>
                <w:lang w:val="sr-Cyrl-RS" w:eastAsia="sr-Latn-RS"/>
              </w:rPr>
              <w:t>Записника о квантитативном и квалитативном пријему добара – без примедби</w:t>
            </w:r>
          </w:p>
        </w:tc>
      </w:tr>
      <w:tr w:rsidR="00AE31B1" w:rsidRPr="002E41D5" w14:paraId="2D25A5F0" w14:textId="77777777" w:rsidTr="00AE31B1">
        <w:trPr>
          <w:trHeight w:val="800"/>
        </w:trPr>
        <w:tc>
          <w:tcPr>
            <w:tcW w:w="5098" w:type="dxa"/>
            <w:vAlign w:val="center"/>
          </w:tcPr>
          <w:p w14:paraId="5472A5BA" w14:textId="77777777" w:rsidR="00AE31B1" w:rsidRPr="00FC638F" w:rsidRDefault="00AE31B1" w:rsidP="00AE31B1">
            <w:pPr>
              <w:spacing w:before="0"/>
              <w:rPr>
                <w:rFonts w:cs="Arial"/>
                <w:b/>
                <w:bCs/>
                <w:iCs/>
                <w:lang w:val="sr-Cyrl-CS"/>
              </w:rPr>
            </w:pPr>
            <w:r w:rsidRPr="00FC638F">
              <w:rPr>
                <w:rFonts w:cs="Arial"/>
                <w:b/>
                <w:bCs/>
                <w:iCs/>
                <w:lang w:val="sr-Cyrl-CS"/>
              </w:rPr>
              <w:t>РОК ВАЖЕЊА ПОНУДЕ:</w:t>
            </w:r>
          </w:p>
          <w:p w14:paraId="1309BA9C" w14:textId="75E6D9F2" w:rsidR="00AE31B1" w:rsidRPr="008D0879" w:rsidRDefault="00AE31B1" w:rsidP="002817C9">
            <w:pPr>
              <w:spacing w:before="0"/>
              <w:rPr>
                <w:rFonts w:cs="Arial"/>
                <w:bCs/>
                <w:iCs/>
                <w:lang w:val="sr-Cyrl-CS"/>
              </w:rPr>
            </w:pPr>
            <w:r w:rsidRPr="00FC638F">
              <w:rPr>
                <w:rFonts w:cs="Arial"/>
                <w:bCs/>
                <w:iCs/>
                <w:lang w:val="sr-Cyrl-CS"/>
              </w:rPr>
              <w:t>не може бити краћ</w:t>
            </w:r>
            <w:r w:rsidRPr="00073196">
              <w:rPr>
                <w:rFonts w:cs="Arial"/>
                <w:bCs/>
                <w:iCs/>
                <w:lang w:val="sr-Cyrl-CS"/>
              </w:rPr>
              <w:t>и</w:t>
            </w:r>
            <w:r>
              <w:rPr>
                <w:rFonts w:cs="Arial"/>
                <w:bCs/>
                <w:iCs/>
                <w:lang w:val="sr-Cyrl-CS"/>
              </w:rPr>
              <w:t xml:space="preserve"> од 90 (словима: деве</w:t>
            </w:r>
            <w:r w:rsidRPr="00FC638F">
              <w:rPr>
                <w:rFonts w:cs="Arial"/>
                <w:bCs/>
                <w:iCs/>
                <w:lang w:val="sr-Cyrl-CS"/>
              </w:rPr>
              <w:t>десет) дана од дана отварања понуда</w:t>
            </w:r>
            <w:r>
              <w:rPr>
                <w:rFonts w:cs="Arial"/>
                <w:bCs/>
                <w:iCs/>
                <w:lang w:val="sr-Cyrl-CS"/>
              </w:rPr>
              <w:t>.</w:t>
            </w:r>
          </w:p>
        </w:tc>
        <w:tc>
          <w:tcPr>
            <w:tcW w:w="4111" w:type="dxa"/>
            <w:vAlign w:val="center"/>
          </w:tcPr>
          <w:p w14:paraId="7748B462" w14:textId="77777777" w:rsidR="00AE31B1" w:rsidRPr="00FC638F" w:rsidRDefault="00AE31B1" w:rsidP="00AE31B1">
            <w:pPr>
              <w:spacing w:before="0"/>
              <w:jc w:val="center"/>
              <w:rPr>
                <w:rFonts w:cs="Arial"/>
                <w:b/>
                <w:bCs/>
                <w:iCs/>
                <w:lang w:val="sr-Cyrl-CS"/>
              </w:rPr>
            </w:pPr>
            <w:r w:rsidRPr="00FC638F">
              <w:rPr>
                <w:rFonts w:cs="Arial"/>
                <w:b/>
                <w:bCs/>
                <w:iCs/>
                <w:lang w:val="sr-Cyrl-CS"/>
              </w:rPr>
              <w:t>РОК ВАЖЕЊА ПОНУДЕ:</w:t>
            </w:r>
          </w:p>
          <w:p w14:paraId="3B3CF8E8" w14:textId="77777777" w:rsidR="00AE31B1" w:rsidRPr="00FC638F" w:rsidRDefault="00AE31B1" w:rsidP="00AE31B1">
            <w:pPr>
              <w:spacing w:before="0"/>
              <w:jc w:val="center"/>
              <w:rPr>
                <w:rFonts w:cs="Arial"/>
                <w:b/>
                <w:bCs/>
                <w:iCs/>
                <w:lang w:val="sr-Cyrl-CS"/>
              </w:rPr>
            </w:pPr>
            <w:r w:rsidRPr="00FC638F">
              <w:rPr>
                <w:rFonts w:cs="Arial"/>
                <w:bCs/>
                <w:iCs/>
                <w:lang w:val="sr-Cyrl-CS"/>
              </w:rPr>
              <w:t>_____ дана од дана отварања понуда</w:t>
            </w:r>
          </w:p>
        </w:tc>
      </w:tr>
      <w:tr w:rsidR="00AE31B1" w:rsidRPr="002E41D5" w14:paraId="2B23A189" w14:textId="77777777" w:rsidTr="00AE31B1">
        <w:tc>
          <w:tcPr>
            <w:tcW w:w="9209" w:type="dxa"/>
            <w:gridSpan w:val="2"/>
          </w:tcPr>
          <w:p w14:paraId="50C83199" w14:textId="77777777" w:rsidR="00AE31B1" w:rsidRPr="00FC638F" w:rsidRDefault="00AE31B1" w:rsidP="00AE31B1">
            <w:pPr>
              <w:spacing w:before="0"/>
              <w:rPr>
                <w:rFonts w:cs="Arial"/>
                <w:bCs/>
                <w:iCs/>
                <w:lang w:val="sr-Cyrl-CS"/>
              </w:rPr>
            </w:pPr>
            <w:r w:rsidRPr="00FC638F">
              <w:rPr>
                <w:rFonts w:cs="Arial"/>
                <w:bCs/>
                <w:iCs/>
                <w:lang w:val="sr-Cyrl-CS"/>
              </w:rPr>
              <w:t xml:space="preserve">Понуда </w:t>
            </w:r>
            <w:r>
              <w:rPr>
                <w:rFonts w:cs="Arial"/>
                <w:bCs/>
                <w:iCs/>
                <w:lang w:val="sr-Cyrl-CS"/>
              </w:rPr>
              <w:t>Понуђача који не прихвата захтеве наручиоца у погледу</w:t>
            </w:r>
            <w:r w:rsidRPr="00FC638F">
              <w:rPr>
                <w:rFonts w:cs="Arial"/>
                <w:bCs/>
                <w:iCs/>
                <w:lang w:val="sr-Cyrl-CS"/>
              </w:rPr>
              <w:t xml:space="preserve"> рок</w:t>
            </w:r>
            <w:r>
              <w:rPr>
                <w:rFonts w:cs="Arial"/>
                <w:bCs/>
                <w:iCs/>
                <w:lang w:val="sr-Cyrl-CS"/>
              </w:rPr>
              <w:t>а</w:t>
            </w:r>
            <w:r w:rsidRPr="00FC638F">
              <w:rPr>
                <w:rFonts w:cs="Arial"/>
                <w:bCs/>
                <w:iCs/>
                <w:lang w:val="sr-Cyrl-CS"/>
              </w:rPr>
              <w:t xml:space="preserve"> и начин</w:t>
            </w:r>
            <w:r>
              <w:rPr>
                <w:rFonts w:cs="Arial"/>
                <w:bCs/>
                <w:iCs/>
                <w:lang w:val="sr-Cyrl-CS"/>
              </w:rPr>
              <w:t>а</w:t>
            </w:r>
            <w:r w:rsidRPr="00FC638F">
              <w:rPr>
                <w:rFonts w:cs="Arial"/>
                <w:bCs/>
                <w:iCs/>
                <w:lang w:val="sr-Cyrl-CS"/>
              </w:rPr>
              <w:t xml:space="preserve"> плаћања, рок</w:t>
            </w:r>
            <w:r>
              <w:rPr>
                <w:rFonts w:cs="Arial"/>
                <w:bCs/>
                <w:iCs/>
                <w:lang w:val="sr-Cyrl-CS"/>
              </w:rPr>
              <w:t>а испоруке, гарантног</w:t>
            </w:r>
            <w:r w:rsidRPr="00FC638F">
              <w:rPr>
                <w:rFonts w:cs="Arial"/>
                <w:bCs/>
                <w:iCs/>
                <w:lang w:val="sr-Cyrl-CS"/>
              </w:rPr>
              <w:t xml:space="preserve"> рок</w:t>
            </w:r>
            <w:r>
              <w:rPr>
                <w:rFonts w:cs="Arial"/>
                <w:bCs/>
                <w:iCs/>
                <w:lang w:val="sr-Cyrl-CS"/>
              </w:rPr>
              <w:t>а</w:t>
            </w:r>
            <w:r w:rsidRPr="00FC638F">
              <w:rPr>
                <w:rFonts w:cs="Arial"/>
                <w:bCs/>
                <w:iCs/>
                <w:lang w:val="sr-Cyrl-CS"/>
              </w:rPr>
              <w:t>, мест</w:t>
            </w:r>
            <w:r>
              <w:rPr>
                <w:rFonts w:cs="Arial"/>
                <w:bCs/>
                <w:iCs/>
                <w:lang w:val="sr-Cyrl-CS"/>
              </w:rPr>
              <w:t>а</w:t>
            </w:r>
            <w:r w:rsidRPr="00FC638F">
              <w:rPr>
                <w:rFonts w:cs="Arial"/>
                <w:bCs/>
                <w:iCs/>
                <w:lang w:val="sr-Cyrl-CS"/>
              </w:rPr>
              <w:t xml:space="preserve"> испоруке</w:t>
            </w:r>
            <w:r>
              <w:rPr>
                <w:rFonts w:cs="Arial"/>
                <w:bCs/>
                <w:iCs/>
                <w:lang w:val="sr-Cyrl-CS"/>
              </w:rPr>
              <w:t>, паритет</w:t>
            </w:r>
            <w:r w:rsidRPr="00FC638F">
              <w:rPr>
                <w:rFonts w:cs="Arial"/>
                <w:bCs/>
                <w:iCs/>
                <w:lang w:val="sr-Cyrl-CS"/>
              </w:rPr>
              <w:t xml:space="preserve"> и рок</w:t>
            </w:r>
            <w:r>
              <w:rPr>
                <w:rFonts w:cs="Arial"/>
                <w:bCs/>
                <w:iCs/>
                <w:lang w:val="sr-Cyrl-CS"/>
              </w:rPr>
              <w:t>а</w:t>
            </w:r>
            <w:r w:rsidRPr="00FC638F">
              <w:rPr>
                <w:rFonts w:cs="Arial"/>
                <w:bCs/>
                <w:iCs/>
                <w:lang w:val="sr-Cyrl-CS"/>
              </w:rPr>
              <w:t xml:space="preserve"> важења понуде сматраће се неприхватљивом.</w:t>
            </w:r>
          </w:p>
        </w:tc>
      </w:tr>
    </w:tbl>
    <w:p w14:paraId="340E348A" w14:textId="34441958" w:rsidR="00AE31B1" w:rsidRDefault="00AE31B1" w:rsidP="00AE31B1">
      <w:pPr>
        <w:spacing w:before="0"/>
        <w:rPr>
          <w:rFonts w:cs="Arial"/>
          <w:b/>
          <w:bCs/>
          <w:i/>
          <w:iCs/>
          <w:lang w:val="sr-Cyrl-CS"/>
        </w:rPr>
      </w:pPr>
      <w:r w:rsidRPr="00FC638F">
        <w:rPr>
          <w:rFonts w:cs="Arial"/>
          <w:b/>
          <w:bCs/>
          <w:i/>
          <w:iCs/>
          <w:lang w:val="sr-Cyrl-CS"/>
        </w:rPr>
        <w:t xml:space="preserve">             </w:t>
      </w:r>
    </w:p>
    <w:p w14:paraId="20025532" w14:textId="77777777" w:rsidR="00AE31B1" w:rsidRPr="00FC638F" w:rsidRDefault="00AE31B1" w:rsidP="00AE31B1">
      <w:pPr>
        <w:spacing w:before="0"/>
        <w:rPr>
          <w:rFonts w:eastAsia="TimesNewRomanPSMT" w:cs="Arial"/>
          <w:bCs/>
          <w:lang w:val="sr-Cyrl-CS"/>
        </w:rPr>
      </w:pPr>
      <w:r>
        <w:rPr>
          <w:rFonts w:cs="Arial"/>
          <w:b/>
          <w:bCs/>
          <w:i/>
          <w:iCs/>
          <w:lang w:val="sr-Cyrl-CS"/>
        </w:rPr>
        <w:t xml:space="preserve">             </w:t>
      </w:r>
      <w:r w:rsidRPr="00FC638F">
        <w:rPr>
          <w:rFonts w:cs="Arial"/>
          <w:b/>
          <w:bCs/>
          <w:i/>
          <w:iCs/>
          <w:lang w:val="sr-Cyrl-CS"/>
        </w:rPr>
        <w:t xml:space="preserve"> </w:t>
      </w:r>
      <w:r w:rsidRPr="00073196">
        <w:rPr>
          <w:rFonts w:eastAsia="TimesNewRomanPSMT" w:cs="Arial"/>
          <w:bCs/>
          <w:lang w:val="sr-Cyrl-CS"/>
        </w:rPr>
        <w:t xml:space="preserve">Датум </w:t>
      </w:r>
      <w:r w:rsidRPr="00073196">
        <w:rPr>
          <w:rFonts w:eastAsia="TimesNewRomanPSMT" w:cs="Arial"/>
          <w:bCs/>
          <w:lang w:val="sr-Cyrl-CS"/>
        </w:rPr>
        <w:tab/>
      </w:r>
      <w:r w:rsidRPr="00073196">
        <w:rPr>
          <w:rFonts w:eastAsia="TimesNewRomanPSMT" w:cs="Arial"/>
          <w:bCs/>
          <w:lang w:val="sr-Cyrl-CS"/>
        </w:rPr>
        <w:tab/>
      </w:r>
      <w:r w:rsidRPr="00073196">
        <w:rPr>
          <w:rFonts w:eastAsia="TimesNewRomanPSMT" w:cs="Arial"/>
          <w:bCs/>
          <w:lang w:val="sr-Cyrl-CS"/>
        </w:rPr>
        <w:tab/>
      </w:r>
      <w:r w:rsidRPr="00073196">
        <w:rPr>
          <w:rFonts w:eastAsia="TimesNewRomanPSMT" w:cs="Arial"/>
          <w:bCs/>
          <w:lang w:val="sr-Cyrl-CS"/>
        </w:rPr>
        <w:tab/>
        <w:t xml:space="preserve">             </w:t>
      </w:r>
      <w:r>
        <w:rPr>
          <w:rFonts w:eastAsia="TimesNewRomanPSMT" w:cs="Arial"/>
          <w:bCs/>
          <w:lang w:val="sr-Cyrl-CS"/>
        </w:rPr>
        <w:t xml:space="preserve">                          Понуђач</w:t>
      </w:r>
    </w:p>
    <w:p w14:paraId="399B699E" w14:textId="77777777" w:rsidR="00AE31B1" w:rsidRPr="00FC638F" w:rsidRDefault="00AE31B1" w:rsidP="00AE31B1">
      <w:pPr>
        <w:spacing w:before="0"/>
        <w:rPr>
          <w:rFonts w:eastAsia="TimesNewRomanPS-BoldMT" w:cs="Arial"/>
          <w:b/>
          <w:bCs/>
          <w:i/>
          <w:iCs/>
          <w:lang w:val="sr-Cyrl-CS"/>
        </w:rPr>
      </w:pPr>
      <w:r w:rsidRPr="00073196">
        <w:rPr>
          <w:rFonts w:eastAsia="TimesNewRomanPS-BoldMT" w:cs="Arial"/>
          <w:b/>
          <w:bCs/>
          <w:i/>
          <w:iCs/>
          <w:lang w:val="sr-Cyrl-CS"/>
        </w:rPr>
        <w:t>________________________</w:t>
      </w:r>
      <w:r w:rsidRPr="00FC638F">
        <w:rPr>
          <w:rFonts w:eastAsia="TimesNewRomanPS-BoldMT" w:cs="Arial"/>
          <w:b/>
          <w:bCs/>
          <w:i/>
          <w:iCs/>
          <w:lang w:val="sr-Cyrl-CS"/>
        </w:rPr>
        <w:t xml:space="preserve">                  М.П.</w:t>
      </w:r>
      <w:r w:rsidRPr="00073196">
        <w:rPr>
          <w:rFonts w:eastAsia="TimesNewRomanPS-BoldMT" w:cs="Arial"/>
          <w:b/>
          <w:bCs/>
          <w:i/>
          <w:iCs/>
          <w:lang w:val="sr-Cyrl-CS"/>
        </w:rPr>
        <w:tab/>
      </w:r>
      <w:r w:rsidRPr="00FC638F">
        <w:rPr>
          <w:rFonts w:eastAsia="TimesNewRomanPS-BoldMT" w:cs="Arial"/>
          <w:b/>
          <w:bCs/>
          <w:i/>
          <w:iCs/>
          <w:lang w:val="sr-Cyrl-CS"/>
        </w:rPr>
        <w:t xml:space="preserve">              _____________________                                      </w:t>
      </w:r>
    </w:p>
    <w:p w14:paraId="1A2FA1D3" w14:textId="77777777" w:rsidR="00AE31B1" w:rsidRPr="00073196" w:rsidRDefault="00AE31B1" w:rsidP="00AE31B1">
      <w:pPr>
        <w:spacing w:before="0"/>
        <w:rPr>
          <w:rFonts w:cs="Arial"/>
          <w:b/>
          <w:bCs/>
          <w:i/>
          <w:iCs/>
          <w:u w:val="single"/>
          <w:lang w:val="sr-Cyrl-CS"/>
        </w:rPr>
      </w:pPr>
    </w:p>
    <w:p w14:paraId="305FE3CF" w14:textId="77777777" w:rsidR="00AE31B1" w:rsidRPr="00FC638F" w:rsidRDefault="00AE31B1" w:rsidP="00AE31B1">
      <w:pPr>
        <w:spacing w:before="0"/>
        <w:rPr>
          <w:rFonts w:cs="Arial"/>
          <w:b/>
          <w:bCs/>
          <w:i/>
          <w:iCs/>
          <w:u w:val="single"/>
          <w:lang w:val="sr-Cyrl-RS"/>
        </w:rPr>
      </w:pPr>
      <w:r w:rsidRPr="00073196">
        <w:rPr>
          <w:rFonts w:cs="Arial"/>
          <w:b/>
          <w:bCs/>
          <w:i/>
          <w:iCs/>
          <w:u w:val="single"/>
          <w:lang w:val="sr-Cyrl-CS"/>
        </w:rPr>
        <w:t>Напомене:</w:t>
      </w:r>
    </w:p>
    <w:p w14:paraId="69B352F7" w14:textId="77777777" w:rsidR="00AE31B1" w:rsidRPr="002E41D5" w:rsidRDefault="00AE31B1" w:rsidP="002817C9">
      <w:pPr>
        <w:tabs>
          <w:tab w:val="left" w:pos="720"/>
        </w:tabs>
        <w:spacing w:before="0"/>
        <w:ind w:right="315"/>
        <w:rPr>
          <w:rFonts w:eastAsia="TimesNewRomanPS-BoldMT" w:cs="Arial"/>
          <w:i/>
          <w:lang w:val="sr-Cyrl-RS"/>
        </w:rPr>
      </w:pPr>
      <w:r w:rsidRPr="002E41D5">
        <w:rPr>
          <w:rFonts w:eastAsia="TimesNewRomanPS-BoldMT" w:cs="Arial"/>
          <w:i/>
          <w:lang w:val="sr-Cyrl-RS"/>
        </w:rPr>
        <w:t>-  Понуђач је обавезан да у обрасцу понуде попуни све комерцијалне услове (сва празна поља).</w:t>
      </w:r>
    </w:p>
    <w:p w14:paraId="1F82B49C" w14:textId="77777777" w:rsidR="00AE31B1" w:rsidRPr="002E41D5" w:rsidRDefault="00AE31B1" w:rsidP="002817C9">
      <w:pPr>
        <w:tabs>
          <w:tab w:val="left" w:pos="720"/>
        </w:tabs>
        <w:spacing w:before="0"/>
        <w:ind w:right="315"/>
        <w:rPr>
          <w:rFonts w:eastAsia="TimesNewRomanPS-BoldMT" w:cs="Arial"/>
          <w:i/>
          <w:lang w:val="sr-Cyrl-RS"/>
        </w:rPr>
      </w:pPr>
      <w:r w:rsidRPr="002E41D5">
        <w:rPr>
          <w:rFonts w:eastAsia="TimesNewRomanPS-BoldMT" w:cs="Arial"/>
          <w:i/>
          <w:lang w:val="sr-Cyrl-RS"/>
        </w:rPr>
        <w:t>- Уколико понуђачи подносе заједничку понуду, 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1D01975D" w14:textId="77777777" w:rsidR="00AE31B1" w:rsidRPr="00644187" w:rsidRDefault="00AE31B1" w:rsidP="00AE31B1">
      <w:pPr>
        <w:pStyle w:val="KDObrazac"/>
        <w:spacing w:before="0"/>
        <w:rPr>
          <w:noProof/>
          <w:lang w:val="ru-RU"/>
        </w:rPr>
      </w:pPr>
      <w:r w:rsidRPr="00644187">
        <w:rPr>
          <w:lang w:val="ru-RU"/>
        </w:rPr>
        <w:lastRenderedPageBreak/>
        <w:t xml:space="preserve">ОБРАЗАЦ </w:t>
      </w:r>
      <w:r w:rsidRPr="00FC638F">
        <w:rPr>
          <w:lang w:val="sr-Cyrl-RS"/>
        </w:rPr>
        <w:t>1</w:t>
      </w:r>
      <w:r w:rsidRPr="00644187">
        <w:rPr>
          <w:noProof/>
          <w:lang w:val="ru-RU"/>
        </w:rPr>
        <w:t>.</w:t>
      </w:r>
    </w:p>
    <w:p w14:paraId="61189736" w14:textId="77777777" w:rsidR="00AE31B1" w:rsidRPr="00644187" w:rsidRDefault="00AE31B1" w:rsidP="00AE31B1">
      <w:pPr>
        <w:spacing w:before="0"/>
        <w:rPr>
          <w:rStyle w:val="BookTitle"/>
          <w:rFonts w:cs="Arial"/>
          <w:lang w:val="ru-RU"/>
        </w:rPr>
      </w:pPr>
    </w:p>
    <w:p w14:paraId="076DD6F3" w14:textId="77777777" w:rsidR="00AE31B1" w:rsidRPr="00644187" w:rsidRDefault="00AE31B1" w:rsidP="00AE31B1">
      <w:pPr>
        <w:spacing w:before="0"/>
        <w:jc w:val="center"/>
        <w:rPr>
          <w:rStyle w:val="BookTitle"/>
          <w:rFonts w:cs="Arial"/>
          <w:lang w:val="ru-RU"/>
        </w:rPr>
      </w:pPr>
      <w:r w:rsidRPr="00644187">
        <w:rPr>
          <w:rStyle w:val="BookTitle"/>
          <w:rFonts w:cs="Arial"/>
          <w:lang w:val="ru-RU"/>
        </w:rPr>
        <w:t>ОБРАЗАЦ ПОНУДЕ</w:t>
      </w:r>
    </w:p>
    <w:p w14:paraId="1BDBE413" w14:textId="77777777" w:rsidR="00AE31B1" w:rsidRPr="00644187" w:rsidRDefault="00AE31B1" w:rsidP="00AE31B1">
      <w:pPr>
        <w:spacing w:before="0"/>
        <w:jc w:val="center"/>
        <w:rPr>
          <w:rStyle w:val="BookTitle"/>
          <w:rFonts w:cs="Arial"/>
          <w:lang w:val="ru-RU"/>
        </w:rPr>
      </w:pPr>
    </w:p>
    <w:p w14:paraId="45E2A94D" w14:textId="2385D0AE" w:rsidR="00AE31B1" w:rsidRPr="00AE31B1" w:rsidRDefault="00AE31B1" w:rsidP="00AE31B1">
      <w:pPr>
        <w:pStyle w:val="ListParagraph"/>
        <w:widowControl w:val="0"/>
        <w:spacing w:before="0" w:after="0" w:line="240" w:lineRule="auto"/>
        <w:ind w:left="0"/>
        <w:rPr>
          <w:rFonts w:ascii="Arial" w:hAnsi="Arial" w:cs="Arial"/>
          <w:lang w:val="sr-Cyrl-ME"/>
        </w:rPr>
      </w:pPr>
      <w:r w:rsidRPr="00AE31B1">
        <w:rPr>
          <w:rFonts w:ascii="Arial" w:eastAsia="TimesNewRomanPS-BoldMT" w:hAnsi="Arial" w:cs="Arial"/>
          <w:bCs/>
          <w:color w:val="000000"/>
          <w:lang w:val="ru-RU"/>
        </w:rPr>
        <w:t>Понуда број _________ од _______________ за  отворени поступак</w:t>
      </w:r>
      <w:r w:rsidRPr="00AE31B1">
        <w:rPr>
          <w:rFonts w:ascii="Arial" w:hAnsi="Arial" w:cs="Arial"/>
          <w:lang w:val="ru-RU"/>
        </w:rPr>
        <w:t xml:space="preserve"> </w:t>
      </w:r>
      <w:r w:rsidRPr="00AE31B1">
        <w:rPr>
          <w:rFonts w:ascii="Arial" w:eastAsia="TimesNewRomanPS-BoldMT" w:hAnsi="Arial" w:cs="Arial"/>
          <w:bCs/>
          <w:color w:val="000000"/>
          <w:lang w:val="ru-RU"/>
        </w:rPr>
        <w:t>јавне набавке</w:t>
      </w:r>
      <w:r w:rsidRPr="00AE31B1">
        <w:rPr>
          <w:rFonts w:ascii="Arial" w:eastAsia="TimesNewRomanPS-BoldMT" w:hAnsi="Arial" w:cs="Arial"/>
          <w:bCs/>
          <w:color w:val="000000"/>
          <w:lang w:val="sr-Cyrl-RS"/>
        </w:rPr>
        <w:t xml:space="preserve"> добара  </w:t>
      </w:r>
      <w:r w:rsidRPr="00AE31B1">
        <w:rPr>
          <w:rFonts w:ascii="Arial" w:hAnsi="Arial" w:cs="Arial"/>
          <w:szCs w:val="24"/>
          <w:lang w:val="sr-Cyrl-RS"/>
        </w:rPr>
        <w:t>Опрема за погон за потребе техничких центара</w:t>
      </w:r>
      <w:r w:rsidRPr="00AE31B1">
        <w:rPr>
          <w:rFonts w:ascii="Arial" w:eastAsia="TimesNewRomanPS-BoldMT" w:hAnsi="Arial" w:cs="Arial"/>
          <w:bCs/>
          <w:lang w:val="ru-RU"/>
        </w:rPr>
        <w:t>,</w:t>
      </w:r>
      <w:r w:rsidRPr="00AE31B1">
        <w:rPr>
          <w:rFonts w:ascii="Arial" w:eastAsia="TimesNewRomanPS-BoldMT" w:hAnsi="Arial" w:cs="Arial"/>
          <w:bCs/>
          <w:color w:val="00B0F0"/>
          <w:lang w:val="ru-RU"/>
        </w:rPr>
        <w:t xml:space="preserve"> </w:t>
      </w:r>
      <w:r w:rsidRPr="00AE31B1">
        <w:rPr>
          <w:rFonts w:ascii="Arial" w:hAnsi="Arial" w:cs="Arial"/>
          <w:lang w:val="ru-RU"/>
        </w:rPr>
        <w:t xml:space="preserve">ЈНО/8000/0007/2019 (1758/2019) за партију 4. </w:t>
      </w:r>
      <w:r w:rsidRPr="00AE31B1">
        <w:rPr>
          <w:rFonts w:ascii="Arial" w:hAnsi="Arial" w:cs="Arial"/>
          <w:lang w:val="sr-Cyrl-RS"/>
        </w:rPr>
        <w:t>Опрема и потрошни материјал за одржавање енергетских објеката</w:t>
      </w:r>
      <w:r w:rsidRPr="00AE31B1">
        <w:rPr>
          <w:rFonts w:ascii="Arial" w:hAnsi="Arial" w:cs="Arial"/>
          <w:lang w:val="sr-Cyrl-ME"/>
        </w:rPr>
        <w:t xml:space="preserve"> за 2019. годину.</w:t>
      </w:r>
    </w:p>
    <w:p w14:paraId="11387E47" w14:textId="77777777" w:rsidR="00AE31B1" w:rsidRPr="00644187" w:rsidRDefault="00AE31B1" w:rsidP="00AE31B1">
      <w:pPr>
        <w:spacing w:before="0"/>
        <w:rPr>
          <w:rFonts w:eastAsia="TimesNewRomanPS-BoldMT" w:cs="Arial"/>
          <w:bCs/>
          <w:color w:val="00B0F0"/>
          <w:lang w:val="ru-RU"/>
        </w:rPr>
      </w:pPr>
    </w:p>
    <w:p w14:paraId="3F5114E1" w14:textId="77777777" w:rsidR="00AE31B1" w:rsidRPr="00FC638F" w:rsidRDefault="00AE31B1" w:rsidP="00AE31B1">
      <w:pPr>
        <w:spacing w:before="0"/>
        <w:rPr>
          <w:rFonts w:cs="Arial"/>
          <w:b/>
          <w:bCs/>
          <w:iCs/>
        </w:rPr>
      </w:pPr>
      <w:r w:rsidRPr="00FC638F">
        <w:rPr>
          <w:rFonts w:cs="Arial"/>
          <w:b/>
          <w:bCs/>
          <w:iCs/>
        </w:rPr>
        <w:t xml:space="preserve">1)ОПШТИ ПОДАЦИ О </w:t>
      </w:r>
      <w:r>
        <w:rPr>
          <w:rFonts w:cs="Arial"/>
          <w:b/>
          <w:bCs/>
          <w:iCs/>
        </w:rPr>
        <w:t>ПОНУЂАЧ</w:t>
      </w:r>
      <w:r w:rsidRPr="00FC638F">
        <w:rPr>
          <w:rFonts w:cs="Arial"/>
          <w:b/>
          <w:bCs/>
          <w:iCs/>
        </w:rPr>
        <w:t>У</w:t>
      </w:r>
    </w:p>
    <w:tbl>
      <w:tblPr>
        <w:tblW w:w="0" w:type="auto"/>
        <w:tblInd w:w="-20" w:type="dxa"/>
        <w:tblLayout w:type="fixed"/>
        <w:tblLook w:val="0000" w:firstRow="0" w:lastRow="0" w:firstColumn="0" w:lastColumn="0" w:noHBand="0" w:noVBand="0"/>
      </w:tblPr>
      <w:tblGrid>
        <w:gridCol w:w="4621"/>
        <w:gridCol w:w="4394"/>
      </w:tblGrid>
      <w:tr w:rsidR="00AE31B1" w:rsidRPr="00FC638F" w14:paraId="4A1B745D" w14:textId="77777777" w:rsidTr="00AE31B1">
        <w:trPr>
          <w:trHeight w:val="620"/>
        </w:trPr>
        <w:tc>
          <w:tcPr>
            <w:tcW w:w="4621" w:type="dxa"/>
            <w:tcBorders>
              <w:top w:val="single" w:sz="4" w:space="0" w:color="000000"/>
              <w:left w:val="single" w:sz="4" w:space="0" w:color="000000"/>
              <w:bottom w:val="single" w:sz="4" w:space="0" w:color="000000"/>
            </w:tcBorders>
            <w:shd w:val="clear" w:color="auto" w:fill="auto"/>
            <w:vAlign w:val="center"/>
          </w:tcPr>
          <w:p w14:paraId="249AC03A" w14:textId="77777777" w:rsidR="00AE31B1" w:rsidRPr="00FC638F" w:rsidRDefault="00AE31B1" w:rsidP="00AE31B1">
            <w:pPr>
              <w:spacing w:before="0"/>
              <w:jc w:val="left"/>
              <w:rPr>
                <w:rFonts w:cs="Arial"/>
                <w:b/>
                <w:bCs/>
                <w:iCs/>
              </w:rPr>
            </w:pPr>
            <w:r w:rsidRPr="00FC638F">
              <w:rPr>
                <w:rFonts w:cs="Arial"/>
                <w:iCs/>
              </w:rPr>
              <w:t xml:space="preserve">Назив </w:t>
            </w:r>
            <w:r>
              <w:rPr>
                <w:rFonts w:cs="Arial"/>
                <w:iCs/>
              </w:rPr>
              <w:t>Понуђач</w:t>
            </w:r>
            <w:r w:rsidRPr="00FC638F">
              <w:rPr>
                <w:rFonts w:cs="Arial"/>
                <w:iCs/>
              </w:rPr>
              <w:t>а:</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5FCD254B" w14:textId="77777777" w:rsidR="00AE31B1" w:rsidRPr="00FC638F" w:rsidRDefault="00AE31B1" w:rsidP="00AE31B1">
            <w:pPr>
              <w:snapToGrid w:val="0"/>
              <w:spacing w:before="0"/>
              <w:rPr>
                <w:rFonts w:cs="Arial"/>
                <w:b/>
                <w:bCs/>
                <w:i/>
                <w:iCs/>
              </w:rPr>
            </w:pPr>
          </w:p>
          <w:p w14:paraId="5C1C9F3D" w14:textId="77777777" w:rsidR="00AE31B1" w:rsidRPr="00FC638F" w:rsidRDefault="00AE31B1" w:rsidP="00AE31B1">
            <w:pPr>
              <w:spacing w:before="0"/>
              <w:rPr>
                <w:rFonts w:cs="Arial"/>
                <w:b/>
                <w:bCs/>
                <w:i/>
                <w:iCs/>
              </w:rPr>
            </w:pPr>
          </w:p>
          <w:p w14:paraId="5115BDB4" w14:textId="77777777" w:rsidR="00AE31B1" w:rsidRPr="00FC638F" w:rsidRDefault="00AE31B1" w:rsidP="00AE31B1">
            <w:pPr>
              <w:spacing w:before="0"/>
              <w:rPr>
                <w:rFonts w:cs="Arial"/>
                <w:b/>
                <w:bCs/>
                <w:i/>
                <w:iCs/>
              </w:rPr>
            </w:pPr>
          </w:p>
        </w:tc>
      </w:tr>
      <w:tr w:rsidR="00AE31B1" w:rsidRPr="00FC638F" w14:paraId="6134BA52" w14:textId="77777777" w:rsidTr="00AE31B1">
        <w:trPr>
          <w:trHeight w:val="683"/>
        </w:trPr>
        <w:tc>
          <w:tcPr>
            <w:tcW w:w="4621" w:type="dxa"/>
            <w:tcBorders>
              <w:top w:val="single" w:sz="4" w:space="0" w:color="000000"/>
              <w:left w:val="single" w:sz="4" w:space="0" w:color="000000"/>
              <w:bottom w:val="single" w:sz="4" w:space="0" w:color="000000"/>
            </w:tcBorders>
            <w:shd w:val="clear" w:color="auto" w:fill="auto"/>
            <w:vAlign w:val="center"/>
          </w:tcPr>
          <w:p w14:paraId="1A4BE2B0" w14:textId="77777777" w:rsidR="00AE31B1" w:rsidRPr="00FC638F" w:rsidRDefault="00AE31B1" w:rsidP="00AE31B1">
            <w:pPr>
              <w:spacing w:before="0"/>
              <w:jc w:val="left"/>
              <w:rPr>
                <w:rFonts w:cs="Arial"/>
                <w:b/>
                <w:bCs/>
                <w:iCs/>
              </w:rPr>
            </w:pPr>
            <w:r w:rsidRPr="00FC638F">
              <w:rPr>
                <w:rFonts w:cs="Arial"/>
                <w:iCs/>
              </w:rPr>
              <w:t xml:space="preserve">Адреса </w:t>
            </w:r>
            <w:r>
              <w:rPr>
                <w:rFonts w:cs="Arial"/>
                <w:iCs/>
              </w:rPr>
              <w:t>Понуђач</w:t>
            </w:r>
            <w:r w:rsidRPr="00FC638F">
              <w:rPr>
                <w:rFonts w:cs="Arial"/>
                <w:iCs/>
              </w:rPr>
              <w:t>а:</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6C4437AD" w14:textId="77777777" w:rsidR="00AE31B1" w:rsidRPr="00FC638F" w:rsidRDefault="00AE31B1" w:rsidP="00AE31B1">
            <w:pPr>
              <w:snapToGrid w:val="0"/>
              <w:spacing w:before="0"/>
              <w:rPr>
                <w:rFonts w:cs="Arial"/>
                <w:b/>
                <w:bCs/>
                <w:i/>
                <w:iCs/>
              </w:rPr>
            </w:pPr>
          </w:p>
          <w:p w14:paraId="1018DB77" w14:textId="77777777" w:rsidR="00AE31B1" w:rsidRPr="00FC638F" w:rsidRDefault="00AE31B1" w:rsidP="00AE31B1">
            <w:pPr>
              <w:spacing w:before="0"/>
              <w:rPr>
                <w:rFonts w:cs="Arial"/>
                <w:b/>
                <w:bCs/>
                <w:i/>
                <w:iCs/>
              </w:rPr>
            </w:pPr>
          </w:p>
          <w:p w14:paraId="24A82233" w14:textId="77777777" w:rsidR="00AE31B1" w:rsidRPr="00FC638F" w:rsidRDefault="00AE31B1" w:rsidP="00AE31B1">
            <w:pPr>
              <w:spacing w:before="0"/>
              <w:rPr>
                <w:rFonts w:cs="Arial"/>
                <w:b/>
                <w:bCs/>
                <w:i/>
                <w:iCs/>
              </w:rPr>
            </w:pPr>
          </w:p>
        </w:tc>
      </w:tr>
      <w:tr w:rsidR="00AE31B1" w:rsidRPr="00FC638F" w14:paraId="182F4421" w14:textId="77777777" w:rsidTr="00AE31B1">
        <w:trPr>
          <w:trHeight w:val="440"/>
        </w:trPr>
        <w:tc>
          <w:tcPr>
            <w:tcW w:w="4621" w:type="dxa"/>
            <w:tcBorders>
              <w:top w:val="single" w:sz="4" w:space="0" w:color="000000"/>
              <w:left w:val="single" w:sz="4" w:space="0" w:color="000000"/>
              <w:bottom w:val="single" w:sz="4" w:space="0" w:color="000000"/>
            </w:tcBorders>
            <w:shd w:val="clear" w:color="auto" w:fill="auto"/>
          </w:tcPr>
          <w:p w14:paraId="3EDCB3AE" w14:textId="77777777" w:rsidR="00AE31B1" w:rsidRPr="00FC638F" w:rsidRDefault="00AE31B1" w:rsidP="00AE31B1">
            <w:pPr>
              <w:spacing w:before="0"/>
              <w:rPr>
                <w:rFonts w:cs="Arial"/>
                <w:iCs/>
              </w:rPr>
            </w:pPr>
            <w:r w:rsidRPr="00FC638F">
              <w:rPr>
                <w:rFonts w:cs="Arial"/>
                <w:iCs/>
                <w:lang w:val="sr-Cyrl-RS"/>
              </w:rPr>
              <w:t>Врста правног лица</w:t>
            </w:r>
            <w:r>
              <w:rPr>
                <w:rFonts w:cs="Arial"/>
                <w:iCs/>
                <w:lang w:val="sr-Cyrl-RS"/>
              </w:rPr>
              <w:t xml:space="preserve"> </w:t>
            </w:r>
            <w:r w:rsidRPr="00B2502B">
              <w:rPr>
                <w:rFonts w:cs="Arial"/>
                <w:iCs/>
                <w:lang w:val="sr-Cyrl-RS"/>
              </w:rPr>
              <w:t>(микро, мало, средње, велико) или физичко лице</w:t>
            </w:r>
            <w:r w:rsidRPr="00FC638F">
              <w:rPr>
                <w:rFonts w:cs="Arial"/>
                <w:iCs/>
                <w:lang w:val="sr-Cyrl-RS"/>
              </w:rPr>
              <w:t>:</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33E5F686" w14:textId="77777777" w:rsidR="00AE31B1" w:rsidRPr="00FC638F" w:rsidRDefault="00AE31B1" w:rsidP="00AE31B1">
            <w:pPr>
              <w:snapToGrid w:val="0"/>
              <w:spacing w:before="0"/>
              <w:rPr>
                <w:rFonts w:cs="Arial"/>
                <w:b/>
                <w:bCs/>
                <w:i/>
                <w:iCs/>
              </w:rPr>
            </w:pPr>
          </w:p>
        </w:tc>
      </w:tr>
      <w:tr w:rsidR="00AE31B1" w:rsidRPr="00FC638F" w14:paraId="1800329D" w14:textId="77777777" w:rsidTr="00AE31B1">
        <w:trPr>
          <w:trHeight w:val="647"/>
        </w:trPr>
        <w:tc>
          <w:tcPr>
            <w:tcW w:w="4621" w:type="dxa"/>
            <w:tcBorders>
              <w:top w:val="single" w:sz="4" w:space="0" w:color="000000"/>
              <w:left w:val="single" w:sz="4" w:space="0" w:color="000000"/>
              <w:bottom w:val="single" w:sz="4" w:space="0" w:color="000000"/>
            </w:tcBorders>
            <w:shd w:val="clear" w:color="auto" w:fill="auto"/>
            <w:vAlign w:val="center"/>
          </w:tcPr>
          <w:p w14:paraId="68556A78" w14:textId="77777777" w:rsidR="00AE31B1" w:rsidRPr="00FC638F" w:rsidRDefault="00AE31B1" w:rsidP="00AE31B1">
            <w:pPr>
              <w:spacing w:before="0"/>
              <w:jc w:val="left"/>
              <w:rPr>
                <w:rFonts w:cs="Arial"/>
                <w:b/>
                <w:bCs/>
                <w:iCs/>
              </w:rPr>
            </w:pPr>
            <w:r w:rsidRPr="00FC638F">
              <w:rPr>
                <w:rFonts w:cs="Arial"/>
                <w:iCs/>
              </w:rPr>
              <w:t xml:space="preserve">Матични број </w:t>
            </w:r>
            <w:r>
              <w:rPr>
                <w:rFonts w:cs="Arial"/>
                <w:iCs/>
              </w:rPr>
              <w:t>Понуђач</w:t>
            </w:r>
            <w:r w:rsidRPr="00FC638F">
              <w:rPr>
                <w:rFonts w:cs="Arial"/>
                <w:iCs/>
              </w:rPr>
              <w:t>а:</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2FE27E8C" w14:textId="77777777" w:rsidR="00AE31B1" w:rsidRPr="00FC638F" w:rsidRDefault="00AE31B1" w:rsidP="00AE31B1">
            <w:pPr>
              <w:snapToGrid w:val="0"/>
              <w:spacing w:before="0"/>
              <w:rPr>
                <w:rFonts w:cs="Arial"/>
                <w:b/>
                <w:bCs/>
                <w:i/>
                <w:iCs/>
              </w:rPr>
            </w:pPr>
          </w:p>
          <w:p w14:paraId="1F1D8B7E" w14:textId="77777777" w:rsidR="00AE31B1" w:rsidRPr="00FC638F" w:rsidRDefault="00AE31B1" w:rsidP="00AE31B1">
            <w:pPr>
              <w:spacing w:before="0"/>
              <w:rPr>
                <w:rFonts w:cs="Arial"/>
                <w:b/>
                <w:bCs/>
                <w:i/>
                <w:iCs/>
              </w:rPr>
            </w:pPr>
          </w:p>
          <w:p w14:paraId="4B7D10F4" w14:textId="77777777" w:rsidR="00AE31B1" w:rsidRPr="00FC638F" w:rsidRDefault="00AE31B1" w:rsidP="00AE31B1">
            <w:pPr>
              <w:spacing w:before="0"/>
              <w:rPr>
                <w:rFonts w:cs="Arial"/>
                <w:b/>
                <w:bCs/>
                <w:i/>
                <w:iCs/>
              </w:rPr>
            </w:pPr>
          </w:p>
        </w:tc>
      </w:tr>
      <w:tr w:rsidR="00AE31B1" w:rsidRPr="00FC638F" w14:paraId="18F292B7" w14:textId="77777777" w:rsidTr="00AE31B1">
        <w:tc>
          <w:tcPr>
            <w:tcW w:w="4621" w:type="dxa"/>
            <w:tcBorders>
              <w:top w:val="single" w:sz="4" w:space="0" w:color="000000"/>
              <w:left w:val="single" w:sz="4" w:space="0" w:color="000000"/>
              <w:bottom w:val="single" w:sz="4" w:space="0" w:color="000000"/>
            </w:tcBorders>
            <w:shd w:val="clear" w:color="auto" w:fill="auto"/>
            <w:vAlign w:val="center"/>
          </w:tcPr>
          <w:p w14:paraId="5AA27FEF" w14:textId="77777777" w:rsidR="00AE31B1" w:rsidRPr="00FC638F" w:rsidRDefault="00AE31B1" w:rsidP="00AE31B1">
            <w:pPr>
              <w:spacing w:before="0"/>
              <w:jc w:val="left"/>
              <w:rPr>
                <w:rFonts w:cs="Arial"/>
                <w:b/>
                <w:bCs/>
                <w:iCs/>
                <w:lang w:val="ru-RU"/>
              </w:rPr>
            </w:pPr>
            <w:r w:rsidRPr="00FC638F">
              <w:rPr>
                <w:rFonts w:cs="Arial"/>
                <w:iCs/>
                <w:lang w:val="ru-RU"/>
              </w:rPr>
              <w:t xml:space="preserve">Порески идентификациони број </w:t>
            </w:r>
            <w:r>
              <w:rPr>
                <w:rFonts w:cs="Arial"/>
                <w:iCs/>
                <w:lang w:val="ru-RU"/>
              </w:rPr>
              <w:t>Понуђач</w:t>
            </w:r>
            <w:r w:rsidRPr="00FC638F">
              <w:rPr>
                <w:rFonts w:cs="Arial"/>
                <w:iCs/>
                <w:lang w:val="ru-RU"/>
              </w:rPr>
              <w:t>а (ПИБ):</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2712D7EE" w14:textId="77777777" w:rsidR="00AE31B1" w:rsidRPr="00FC638F" w:rsidRDefault="00AE31B1" w:rsidP="00AE31B1">
            <w:pPr>
              <w:snapToGrid w:val="0"/>
              <w:spacing w:before="0"/>
              <w:rPr>
                <w:rFonts w:cs="Arial"/>
                <w:b/>
                <w:bCs/>
                <w:i/>
                <w:iCs/>
                <w:lang w:val="ru-RU"/>
              </w:rPr>
            </w:pPr>
          </w:p>
        </w:tc>
      </w:tr>
      <w:tr w:rsidR="00AE31B1" w:rsidRPr="00FC638F" w14:paraId="16560CD2" w14:textId="77777777" w:rsidTr="00AE31B1">
        <w:trPr>
          <w:trHeight w:val="512"/>
        </w:trPr>
        <w:tc>
          <w:tcPr>
            <w:tcW w:w="4621" w:type="dxa"/>
            <w:tcBorders>
              <w:top w:val="single" w:sz="4" w:space="0" w:color="000000"/>
              <w:left w:val="single" w:sz="4" w:space="0" w:color="000000"/>
              <w:bottom w:val="single" w:sz="4" w:space="0" w:color="000000"/>
            </w:tcBorders>
            <w:shd w:val="clear" w:color="auto" w:fill="auto"/>
          </w:tcPr>
          <w:p w14:paraId="2CF3345F" w14:textId="77777777" w:rsidR="00AE31B1" w:rsidRPr="00FC638F" w:rsidRDefault="00AE31B1" w:rsidP="00AE31B1">
            <w:pPr>
              <w:spacing w:before="0"/>
              <w:rPr>
                <w:rFonts w:cs="Arial"/>
                <w:iCs/>
              </w:rPr>
            </w:pPr>
          </w:p>
          <w:p w14:paraId="092CFBB4" w14:textId="77777777" w:rsidR="00AE31B1" w:rsidRPr="00FC638F" w:rsidRDefault="00AE31B1" w:rsidP="00AE31B1">
            <w:pPr>
              <w:spacing w:before="0"/>
              <w:rPr>
                <w:rFonts w:cs="Arial"/>
                <w:b/>
                <w:bCs/>
                <w:iCs/>
              </w:rPr>
            </w:pPr>
            <w:r w:rsidRPr="00FC638F">
              <w:rPr>
                <w:rFonts w:cs="Arial"/>
                <w:iCs/>
              </w:rPr>
              <w:t>Име особе за контакт:</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1DC0DE0B" w14:textId="77777777" w:rsidR="00AE31B1" w:rsidRPr="00FC638F" w:rsidRDefault="00AE31B1" w:rsidP="00AE31B1">
            <w:pPr>
              <w:snapToGrid w:val="0"/>
              <w:spacing w:before="0"/>
              <w:rPr>
                <w:rFonts w:cs="Arial"/>
                <w:b/>
                <w:bCs/>
                <w:i/>
                <w:iCs/>
              </w:rPr>
            </w:pPr>
          </w:p>
          <w:p w14:paraId="0B130193" w14:textId="77777777" w:rsidR="00AE31B1" w:rsidRPr="00FC638F" w:rsidRDefault="00AE31B1" w:rsidP="00AE31B1">
            <w:pPr>
              <w:spacing w:before="0"/>
              <w:rPr>
                <w:rFonts w:cs="Arial"/>
                <w:b/>
                <w:bCs/>
                <w:i/>
                <w:iCs/>
              </w:rPr>
            </w:pPr>
          </w:p>
          <w:p w14:paraId="73301301" w14:textId="77777777" w:rsidR="00AE31B1" w:rsidRPr="00FC638F" w:rsidRDefault="00AE31B1" w:rsidP="00AE31B1">
            <w:pPr>
              <w:spacing w:before="0"/>
              <w:rPr>
                <w:rFonts w:cs="Arial"/>
                <w:b/>
                <w:bCs/>
                <w:i/>
                <w:iCs/>
              </w:rPr>
            </w:pPr>
          </w:p>
        </w:tc>
      </w:tr>
      <w:tr w:rsidR="00AE31B1" w:rsidRPr="00FC638F" w14:paraId="792D3A8B" w14:textId="77777777" w:rsidTr="00AE31B1">
        <w:tc>
          <w:tcPr>
            <w:tcW w:w="4621" w:type="dxa"/>
            <w:tcBorders>
              <w:top w:val="single" w:sz="4" w:space="0" w:color="000000"/>
              <w:left w:val="single" w:sz="4" w:space="0" w:color="000000"/>
              <w:bottom w:val="single" w:sz="4" w:space="0" w:color="000000"/>
            </w:tcBorders>
            <w:shd w:val="clear" w:color="auto" w:fill="auto"/>
            <w:vAlign w:val="center"/>
          </w:tcPr>
          <w:p w14:paraId="7E3686B6" w14:textId="77777777" w:rsidR="00AE31B1" w:rsidRDefault="00AE31B1" w:rsidP="00AE31B1">
            <w:pPr>
              <w:spacing w:before="0"/>
              <w:jc w:val="left"/>
              <w:rPr>
                <w:rFonts w:cs="Arial"/>
                <w:iCs/>
                <w:lang w:val="ru-RU"/>
              </w:rPr>
            </w:pPr>
          </w:p>
          <w:p w14:paraId="0CDAFDB0" w14:textId="77777777" w:rsidR="00AE31B1" w:rsidRPr="00FC638F" w:rsidRDefault="00AE31B1" w:rsidP="00AE31B1">
            <w:pPr>
              <w:spacing w:before="0"/>
              <w:jc w:val="left"/>
              <w:rPr>
                <w:rFonts w:cs="Arial"/>
                <w:b/>
                <w:bCs/>
                <w:iCs/>
                <w:lang w:val="ru-RU"/>
              </w:rPr>
            </w:pPr>
            <w:r w:rsidRPr="00FC638F">
              <w:rPr>
                <w:rFonts w:cs="Arial"/>
                <w:iCs/>
                <w:lang w:val="ru-RU"/>
              </w:rPr>
              <w:t xml:space="preserve">Електронска адреса </w:t>
            </w:r>
            <w:r>
              <w:rPr>
                <w:rFonts w:cs="Arial"/>
                <w:iCs/>
                <w:lang w:val="ru-RU"/>
              </w:rPr>
              <w:t>Понуђач</w:t>
            </w:r>
            <w:r w:rsidRPr="00FC638F">
              <w:rPr>
                <w:rFonts w:cs="Arial"/>
                <w:iCs/>
                <w:lang w:val="ru-RU"/>
              </w:rPr>
              <w:t>а (</w:t>
            </w:r>
            <w:r w:rsidRPr="00FC638F">
              <w:rPr>
                <w:rFonts w:cs="Arial"/>
                <w:iCs/>
              </w:rPr>
              <w:t>e</w:t>
            </w:r>
            <w:r w:rsidRPr="00FC638F">
              <w:rPr>
                <w:rFonts w:cs="Arial"/>
                <w:iCs/>
                <w:lang w:val="ru-RU"/>
              </w:rPr>
              <w:t>-</w:t>
            </w:r>
            <w:r w:rsidRPr="00FC638F">
              <w:rPr>
                <w:rFonts w:cs="Arial"/>
                <w:iCs/>
              </w:rPr>
              <w:t>mail</w:t>
            </w:r>
            <w:r w:rsidRPr="00FC638F">
              <w:rPr>
                <w:rFonts w:cs="Arial"/>
                <w:iCs/>
                <w:lang w:val="ru-RU"/>
              </w:rPr>
              <w:t>):</w:t>
            </w:r>
          </w:p>
          <w:p w14:paraId="48430F4C" w14:textId="77777777" w:rsidR="00AE31B1" w:rsidRPr="00FC638F" w:rsidRDefault="00AE31B1" w:rsidP="00AE31B1">
            <w:pPr>
              <w:spacing w:before="0"/>
              <w:jc w:val="left"/>
              <w:rPr>
                <w:rFonts w:cs="Arial"/>
                <w:b/>
                <w:bCs/>
                <w:iCs/>
                <w:lang w:val="ru-RU"/>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4FAE9F97" w14:textId="77777777" w:rsidR="00AE31B1" w:rsidRPr="00FC638F" w:rsidRDefault="00AE31B1" w:rsidP="00AE31B1">
            <w:pPr>
              <w:snapToGrid w:val="0"/>
              <w:spacing w:before="0"/>
              <w:rPr>
                <w:rFonts w:cs="Arial"/>
                <w:b/>
                <w:bCs/>
                <w:i/>
                <w:iCs/>
                <w:lang w:val="ru-RU"/>
              </w:rPr>
            </w:pPr>
          </w:p>
        </w:tc>
      </w:tr>
      <w:tr w:rsidR="00AE31B1" w:rsidRPr="00FC638F" w14:paraId="05C1D0BA" w14:textId="77777777" w:rsidTr="00AE31B1">
        <w:trPr>
          <w:trHeight w:val="512"/>
        </w:trPr>
        <w:tc>
          <w:tcPr>
            <w:tcW w:w="4621" w:type="dxa"/>
            <w:tcBorders>
              <w:top w:val="single" w:sz="4" w:space="0" w:color="000000"/>
              <w:left w:val="single" w:sz="4" w:space="0" w:color="000000"/>
              <w:bottom w:val="single" w:sz="4" w:space="0" w:color="000000"/>
            </w:tcBorders>
            <w:shd w:val="clear" w:color="auto" w:fill="auto"/>
            <w:vAlign w:val="center"/>
          </w:tcPr>
          <w:p w14:paraId="572BECC4" w14:textId="77777777" w:rsidR="00AE31B1" w:rsidRPr="00FC638F" w:rsidRDefault="00AE31B1" w:rsidP="00AE31B1">
            <w:pPr>
              <w:spacing w:before="0"/>
              <w:jc w:val="left"/>
              <w:rPr>
                <w:rFonts w:cs="Arial"/>
                <w:b/>
                <w:bCs/>
                <w:iCs/>
              </w:rPr>
            </w:pPr>
            <w:r w:rsidRPr="00FC638F">
              <w:rPr>
                <w:rFonts w:cs="Arial"/>
                <w:iCs/>
              </w:rPr>
              <w:t>Телефон:</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4B270839" w14:textId="77777777" w:rsidR="00AE31B1" w:rsidRPr="00FC638F" w:rsidRDefault="00AE31B1" w:rsidP="00AE31B1">
            <w:pPr>
              <w:snapToGrid w:val="0"/>
              <w:spacing w:before="0"/>
              <w:rPr>
                <w:rFonts w:cs="Arial"/>
                <w:b/>
                <w:bCs/>
                <w:i/>
                <w:iCs/>
              </w:rPr>
            </w:pPr>
          </w:p>
          <w:p w14:paraId="33735790" w14:textId="77777777" w:rsidR="00AE31B1" w:rsidRPr="00FC638F" w:rsidRDefault="00AE31B1" w:rsidP="00AE31B1">
            <w:pPr>
              <w:spacing w:before="0"/>
              <w:rPr>
                <w:rFonts w:cs="Arial"/>
                <w:b/>
                <w:bCs/>
                <w:i/>
                <w:iCs/>
              </w:rPr>
            </w:pPr>
          </w:p>
          <w:p w14:paraId="6AF2F585" w14:textId="77777777" w:rsidR="00AE31B1" w:rsidRPr="00FC638F" w:rsidRDefault="00AE31B1" w:rsidP="00AE31B1">
            <w:pPr>
              <w:spacing w:before="0"/>
              <w:rPr>
                <w:rFonts w:cs="Arial"/>
                <w:b/>
                <w:bCs/>
                <w:i/>
                <w:iCs/>
              </w:rPr>
            </w:pPr>
          </w:p>
        </w:tc>
      </w:tr>
      <w:tr w:rsidR="00AE31B1" w:rsidRPr="00FC638F" w14:paraId="4F91C85E" w14:textId="77777777" w:rsidTr="00AE31B1">
        <w:trPr>
          <w:trHeight w:val="530"/>
        </w:trPr>
        <w:tc>
          <w:tcPr>
            <w:tcW w:w="4621" w:type="dxa"/>
            <w:tcBorders>
              <w:top w:val="single" w:sz="4" w:space="0" w:color="000000"/>
              <w:left w:val="single" w:sz="4" w:space="0" w:color="000000"/>
              <w:bottom w:val="single" w:sz="4" w:space="0" w:color="000000"/>
            </w:tcBorders>
            <w:shd w:val="clear" w:color="auto" w:fill="auto"/>
            <w:vAlign w:val="center"/>
          </w:tcPr>
          <w:p w14:paraId="77712823" w14:textId="77777777" w:rsidR="00AE31B1" w:rsidRPr="00FC638F" w:rsidRDefault="00AE31B1" w:rsidP="00AE31B1">
            <w:pPr>
              <w:spacing w:before="0"/>
              <w:jc w:val="left"/>
              <w:rPr>
                <w:rFonts w:cs="Arial"/>
                <w:b/>
                <w:bCs/>
                <w:iCs/>
              </w:rPr>
            </w:pPr>
            <w:r w:rsidRPr="00FC638F">
              <w:rPr>
                <w:rFonts w:cs="Arial"/>
                <w:iCs/>
              </w:rPr>
              <w:t>Телефакс:</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4B1DCC3D" w14:textId="77777777" w:rsidR="00AE31B1" w:rsidRPr="00FC638F" w:rsidRDefault="00AE31B1" w:rsidP="00AE31B1">
            <w:pPr>
              <w:snapToGrid w:val="0"/>
              <w:spacing w:before="0"/>
              <w:rPr>
                <w:rFonts w:cs="Arial"/>
                <w:b/>
                <w:bCs/>
                <w:i/>
                <w:iCs/>
              </w:rPr>
            </w:pPr>
          </w:p>
          <w:p w14:paraId="51310E03" w14:textId="77777777" w:rsidR="00AE31B1" w:rsidRPr="00FC638F" w:rsidRDefault="00AE31B1" w:rsidP="00AE31B1">
            <w:pPr>
              <w:spacing w:before="0"/>
              <w:rPr>
                <w:rFonts w:cs="Arial"/>
                <w:b/>
                <w:bCs/>
                <w:i/>
                <w:iCs/>
              </w:rPr>
            </w:pPr>
          </w:p>
          <w:p w14:paraId="61F3585D" w14:textId="77777777" w:rsidR="00AE31B1" w:rsidRPr="00FC638F" w:rsidRDefault="00AE31B1" w:rsidP="00AE31B1">
            <w:pPr>
              <w:spacing w:before="0"/>
              <w:rPr>
                <w:rFonts w:cs="Arial"/>
                <w:b/>
                <w:bCs/>
                <w:i/>
                <w:iCs/>
              </w:rPr>
            </w:pPr>
          </w:p>
        </w:tc>
      </w:tr>
      <w:tr w:rsidR="00AE31B1" w:rsidRPr="00FC638F" w14:paraId="40313BB6" w14:textId="77777777" w:rsidTr="00AE31B1">
        <w:trPr>
          <w:trHeight w:val="593"/>
        </w:trPr>
        <w:tc>
          <w:tcPr>
            <w:tcW w:w="4621" w:type="dxa"/>
            <w:tcBorders>
              <w:top w:val="single" w:sz="4" w:space="0" w:color="000000"/>
              <w:left w:val="single" w:sz="4" w:space="0" w:color="000000"/>
              <w:bottom w:val="single" w:sz="4" w:space="0" w:color="000000"/>
            </w:tcBorders>
            <w:shd w:val="clear" w:color="auto" w:fill="auto"/>
            <w:vAlign w:val="center"/>
          </w:tcPr>
          <w:p w14:paraId="26C09D29" w14:textId="77777777" w:rsidR="00AE31B1" w:rsidRPr="00FC638F" w:rsidRDefault="00AE31B1" w:rsidP="00AE31B1">
            <w:pPr>
              <w:spacing w:before="0"/>
              <w:jc w:val="left"/>
              <w:rPr>
                <w:rFonts w:cs="Arial"/>
                <w:b/>
                <w:bCs/>
                <w:iCs/>
                <w:lang w:val="ru-RU"/>
              </w:rPr>
            </w:pPr>
            <w:r w:rsidRPr="00FC638F">
              <w:rPr>
                <w:rFonts w:cs="Arial"/>
                <w:iCs/>
                <w:lang w:val="ru-RU"/>
              </w:rPr>
              <w:t xml:space="preserve">Број рачуна </w:t>
            </w:r>
            <w:r>
              <w:rPr>
                <w:rFonts w:cs="Arial"/>
                <w:iCs/>
                <w:lang w:val="ru-RU"/>
              </w:rPr>
              <w:t>Понуђач</w:t>
            </w:r>
            <w:r w:rsidRPr="00FC638F">
              <w:rPr>
                <w:rFonts w:cs="Arial"/>
                <w:iCs/>
                <w:lang w:val="ru-RU"/>
              </w:rPr>
              <w:t>а и назив банке:</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4659EDA9" w14:textId="77777777" w:rsidR="00AE31B1" w:rsidRPr="00FC638F" w:rsidRDefault="00AE31B1" w:rsidP="00AE31B1">
            <w:pPr>
              <w:snapToGrid w:val="0"/>
              <w:spacing w:before="0"/>
              <w:rPr>
                <w:rFonts w:cs="Arial"/>
                <w:b/>
                <w:bCs/>
                <w:i/>
                <w:iCs/>
                <w:lang w:val="ru-RU"/>
              </w:rPr>
            </w:pPr>
          </w:p>
          <w:p w14:paraId="02FF35FA" w14:textId="77777777" w:rsidR="00AE31B1" w:rsidRPr="00FC638F" w:rsidRDefault="00AE31B1" w:rsidP="00AE31B1">
            <w:pPr>
              <w:spacing w:before="0"/>
              <w:rPr>
                <w:rFonts w:cs="Arial"/>
                <w:b/>
                <w:bCs/>
                <w:i/>
                <w:iCs/>
                <w:lang w:val="ru-RU"/>
              </w:rPr>
            </w:pPr>
          </w:p>
          <w:p w14:paraId="13C67989" w14:textId="77777777" w:rsidR="00AE31B1" w:rsidRPr="00FC638F" w:rsidRDefault="00AE31B1" w:rsidP="00AE31B1">
            <w:pPr>
              <w:spacing w:before="0"/>
              <w:rPr>
                <w:rFonts w:cs="Arial"/>
                <w:b/>
                <w:bCs/>
                <w:i/>
                <w:iCs/>
                <w:lang w:val="ru-RU"/>
              </w:rPr>
            </w:pPr>
          </w:p>
        </w:tc>
      </w:tr>
      <w:tr w:rsidR="00AE31B1" w:rsidRPr="00FC638F" w14:paraId="6C26265E" w14:textId="77777777" w:rsidTr="00AE31B1">
        <w:trPr>
          <w:trHeight w:val="638"/>
        </w:trPr>
        <w:tc>
          <w:tcPr>
            <w:tcW w:w="4621" w:type="dxa"/>
            <w:tcBorders>
              <w:top w:val="single" w:sz="4" w:space="0" w:color="000000"/>
              <w:left w:val="single" w:sz="4" w:space="0" w:color="000000"/>
              <w:bottom w:val="single" w:sz="4" w:space="0" w:color="auto"/>
            </w:tcBorders>
            <w:shd w:val="clear" w:color="auto" w:fill="auto"/>
            <w:vAlign w:val="center"/>
          </w:tcPr>
          <w:p w14:paraId="3BCC95C6" w14:textId="77777777" w:rsidR="00AE31B1" w:rsidRPr="00FC638F" w:rsidRDefault="00AE31B1" w:rsidP="00AE31B1">
            <w:pPr>
              <w:spacing w:before="0"/>
              <w:jc w:val="left"/>
              <w:rPr>
                <w:rFonts w:cs="Arial"/>
                <w:b/>
                <w:bCs/>
                <w:iCs/>
                <w:lang w:val="ru-RU"/>
              </w:rPr>
            </w:pPr>
            <w:r w:rsidRPr="00FC638F">
              <w:rPr>
                <w:rFonts w:cs="Arial"/>
                <w:iCs/>
                <w:lang w:val="ru-RU"/>
              </w:rPr>
              <w:t>Лице</w:t>
            </w:r>
            <w:r>
              <w:rPr>
                <w:rFonts w:cs="Arial"/>
                <w:iCs/>
                <w:lang w:val="ru-RU"/>
              </w:rPr>
              <w:t xml:space="preserve"> овлашћено за потписивање Уговора</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329AB2E9" w14:textId="77777777" w:rsidR="00AE31B1" w:rsidRPr="00FC638F" w:rsidRDefault="00AE31B1" w:rsidP="00AE31B1">
            <w:pPr>
              <w:snapToGrid w:val="0"/>
              <w:spacing w:before="0"/>
              <w:ind w:firstLine="708"/>
              <w:rPr>
                <w:rFonts w:cs="Arial"/>
                <w:b/>
                <w:bCs/>
                <w:i/>
                <w:iCs/>
                <w:lang w:val="ru-RU"/>
              </w:rPr>
            </w:pPr>
          </w:p>
          <w:p w14:paraId="73CE5049" w14:textId="77777777" w:rsidR="00AE31B1" w:rsidRPr="00FC638F" w:rsidRDefault="00AE31B1" w:rsidP="00AE31B1">
            <w:pPr>
              <w:spacing w:before="0"/>
              <w:ind w:firstLine="708"/>
              <w:rPr>
                <w:rFonts w:cs="Arial"/>
                <w:b/>
                <w:bCs/>
                <w:i/>
                <w:iCs/>
                <w:lang w:val="ru-RU"/>
              </w:rPr>
            </w:pPr>
          </w:p>
          <w:p w14:paraId="4CEAF0D6" w14:textId="77777777" w:rsidR="00AE31B1" w:rsidRPr="00FC638F" w:rsidRDefault="00AE31B1" w:rsidP="00AE31B1">
            <w:pPr>
              <w:spacing w:before="0"/>
              <w:ind w:firstLine="708"/>
              <w:rPr>
                <w:rFonts w:cs="Arial"/>
                <w:b/>
                <w:bCs/>
                <w:i/>
                <w:iCs/>
                <w:lang w:val="ru-RU"/>
              </w:rPr>
            </w:pPr>
          </w:p>
        </w:tc>
      </w:tr>
    </w:tbl>
    <w:p w14:paraId="0E9AE22E" w14:textId="77777777" w:rsidR="00AE31B1" w:rsidRPr="00FC638F" w:rsidRDefault="00AE31B1" w:rsidP="00AE31B1">
      <w:pPr>
        <w:spacing w:before="0"/>
        <w:rPr>
          <w:rFonts w:cs="Arial"/>
        </w:rPr>
      </w:pPr>
    </w:p>
    <w:p w14:paraId="66E3C644" w14:textId="77777777" w:rsidR="00AE31B1" w:rsidRPr="00FC638F" w:rsidRDefault="00AE31B1" w:rsidP="00AE31B1">
      <w:pPr>
        <w:spacing w:before="0"/>
        <w:rPr>
          <w:rFonts w:eastAsia="TimesNewRomanPSMT" w:cs="Arial"/>
          <w:b/>
          <w:bCs/>
          <w:iCs/>
        </w:rPr>
      </w:pPr>
      <w:r w:rsidRPr="00FC638F">
        <w:rPr>
          <w:rFonts w:eastAsia="TimesNewRomanPSMT" w:cs="Arial"/>
          <w:b/>
          <w:bCs/>
          <w:iCs/>
        </w:rPr>
        <w:t xml:space="preserve">2) ПОНУДУ ПОДНОСИ: </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15"/>
      </w:tblGrid>
      <w:tr w:rsidR="00AE31B1" w:rsidRPr="00FC638F" w14:paraId="4D492CE1" w14:textId="77777777" w:rsidTr="00AE31B1">
        <w:tc>
          <w:tcPr>
            <w:tcW w:w="9015" w:type="dxa"/>
            <w:shd w:val="clear" w:color="auto" w:fill="auto"/>
          </w:tcPr>
          <w:p w14:paraId="4B3A0A73" w14:textId="77777777" w:rsidR="00AE31B1" w:rsidRPr="00FC638F" w:rsidRDefault="00AE31B1" w:rsidP="00AE31B1">
            <w:pPr>
              <w:snapToGrid w:val="0"/>
              <w:spacing w:before="0"/>
              <w:jc w:val="center"/>
              <w:rPr>
                <w:rFonts w:cs="Arial"/>
              </w:rPr>
            </w:pPr>
          </w:p>
          <w:p w14:paraId="0CAFBF43" w14:textId="77777777" w:rsidR="00AE31B1" w:rsidRPr="00FC638F" w:rsidRDefault="00AE31B1" w:rsidP="00AE31B1">
            <w:pPr>
              <w:spacing w:before="0"/>
              <w:jc w:val="center"/>
              <w:rPr>
                <w:rFonts w:eastAsia="TimesNewRomanPSMT" w:cs="Arial"/>
                <w:b/>
                <w:bCs/>
              </w:rPr>
            </w:pPr>
            <w:r w:rsidRPr="00FC638F">
              <w:rPr>
                <w:rFonts w:eastAsia="TimesNewRomanPSMT" w:cs="Arial"/>
                <w:b/>
                <w:bCs/>
              </w:rPr>
              <w:t xml:space="preserve">А) САМОСТАЛНО </w:t>
            </w:r>
          </w:p>
        </w:tc>
      </w:tr>
      <w:tr w:rsidR="00AE31B1" w:rsidRPr="00FC638F" w14:paraId="657F9853" w14:textId="77777777" w:rsidTr="00AE31B1">
        <w:tc>
          <w:tcPr>
            <w:tcW w:w="9015" w:type="dxa"/>
            <w:shd w:val="clear" w:color="auto" w:fill="auto"/>
          </w:tcPr>
          <w:p w14:paraId="0B4B8EC8" w14:textId="77777777" w:rsidR="00AE31B1" w:rsidRPr="00FC638F" w:rsidRDefault="00AE31B1" w:rsidP="00AE31B1">
            <w:pPr>
              <w:snapToGrid w:val="0"/>
              <w:spacing w:before="0"/>
              <w:jc w:val="center"/>
              <w:rPr>
                <w:rFonts w:eastAsia="TimesNewRomanPSMT" w:cs="Arial"/>
                <w:b/>
                <w:bCs/>
              </w:rPr>
            </w:pPr>
          </w:p>
          <w:p w14:paraId="6CB1365E" w14:textId="77777777" w:rsidR="00AE31B1" w:rsidRPr="00FC638F" w:rsidRDefault="00AE31B1" w:rsidP="00AE31B1">
            <w:pPr>
              <w:spacing w:before="0"/>
              <w:jc w:val="center"/>
              <w:rPr>
                <w:rFonts w:eastAsia="TimesNewRomanPSMT" w:cs="Arial"/>
                <w:b/>
                <w:bCs/>
              </w:rPr>
            </w:pPr>
            <w:r w:rsidRPr="00FC638F">
              <w:rPr>
                <w:rFonts w:eastAsia="TimesNewRomanPSMT" w:cs="Arial"/>
                <w:b/>
                <w:bCs/>
              </w:rPr>
              <w:t>Б) СА ПОДИЗВОЂАЧЕМ</w:t>
            </w:r>
          </w:p>
        </w:tc>
      </w:tr>
      <w:tr w:rsidR="00AE31B1" w:rsidRPr="00FC638F" w14:paraId="11894F6B" w14:textId="77777777" w:rsidTr="00AE31B1">
        <w:tc>
          <w:tcPr>
            <w:tcW w:w="9015" w:type="dxa"/>
            <w:shd w:val="clear" w:color="auto" w:fill="auto"/>
          </w:tcPr>
          <w:p w14:paraId="6B03A2CF" w14:textId="77777777" w:rsidR="00AE31B1" w:rsidRPr="00FC638F" w:rsidRDefault="00AE31B1" w:rsidP="00AE31B1">
            <w:pPr>
              <w:snapToGrid w:val="0"/>
              <w:spacing w:before="0"/>
              <w:jc w:val="center"/>
              <w:rPr>
                <w:rFonts w:eastAsia="TimesNewRomanPSMT" w:cs="Arial"/>
                <w:b/>
                <w:bCs/>
              </w:rPr>
            </w:pPr>
          </w:p>
          <w:p w14:paraId="0589C64E" w14:textId="77777777" w:rsidR="00AE31B1" w:rsidRPr="00FC638F" w:rsidRDefault="00AE31B1" w:rsidP="00AE31B1">
            <w:pPr>
              <w:spacing w:before="0"/>
              <w:jc w:val="center"/>
              <w:rPr>
                <w:rFonts w:cs="Arial"/>
                <w:b/>
                <w:i/>
                <w:iCs/>
                <w:lang w:val="ru-RU"/>
              </w:rPr>
            </w:pPr>
            <w:r w:rsidRPr="00FC638F">
              <w:rPr>
                <w:rFonts w:eastAsia="TimesNewRomanPSMT" w:cs="Arial"/>
                <w:b/>
                <w:bCs/>
              </w:rPr>
              <w:t>В) КАО ЗАЈЕДНИЧКУ ПОНУДУ</w:t>
            </w:r>
          </w:p>
        </w:tc>
      </w:tr>
    </w:tbl>
    <w:p w14:paraId="5BB86E5F" w14:textId="77777777" w:rsidR="00AE31B1" w:rsidRDefault="00AE31B1" w:rsidP="00AE31B1">
      <w:pPr>
        <w:spacing w:before="0"/>
        <w:rPr>
          <w:rFonts w:cs="Arial"/>
          <w:b/>
          <w:i/>
          <w:iCs/>
          <w:lang w:val="ru-RU"/>
        </w:rPr>
      </w:pPr>
    </w:p>
    <w:p w14:paraId="4D6F1CAF" w14:textId="77777777" w:rsidR="00AE31B1" w:rsidRDefault="00AE31B1" w:rsidP="00AE31B1">
      <w:pPr>
        <w:spacing w:before="0"/>
        <w:rPr>
          <w:rFonts w:cs="Arial"/>
          <w:i/>
          <w:iCs/>
          <w:lang w:val="ru-RU"/>
        </w:rPr>
      </w:pPr>
      <w:r w:rsidRPr="00FC638F">
        <w:rPr>
          <w:rFonts w:cs="Arial"/>
          <w:b/>
          <w:i/>
          <w:iCs/>
          <w:lang w:val="ru-RU"/>
        </w:rPr>
        <w:t>Напомена:</w:t>
      </w:r>
      <w:r w:rsidRPr="00FC638F">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w:t>
      </w:r>
      <w:r>
        <w:rPr>
          <w:rFonts w:cs="Arial"/>
          <w:i/>
          <w:iCs/>
          <w:lang w:val="ru-RU"/>
        </w:rPr>
        <w:t>Понуђача</w:t>
      </w:r>
    </w:p>
    <w:p w14:paraId="7F010EBD" w14:textId="77777777" w:rsidR="00AE31B1" w:rsidRPr="00073196" w:rsidRDefault="00AE31B1" w:rsidP="00AE31B1">
      <w:pPr>
        <w:spacing w:before="0"/>
        <w:rPr>
          <w:rFonts w:eastAsia="TimesNewRomanPSMT" w:cs="Arial"/>
          <w:bCs/>
          <w:lang w:val="ru-RU"/>
        </w:rPr>
      </w:pPr>
    </w:p>
    <w:p w14:paraId="3AAC4E2D" w14:textId="77777777" w:rsidR="00AE31B1" w:rsidRPr="00FC638F" w:rsidRDefault="00AE31B1" w:rsidP="00AE31B1">
      <w:pPr>
        <w:spacing w:before="0"/>
        <w:rPr>
          <w:rFonts w:eastAsia="TimesNewRomanPSMT" w:cs="Arial"/>
          <w:b/>
          <w:bCs/>
        </w:rPr>
      </w:pPr>
      <w:r w:rsidRPr="00FC638F">
        <w:rPr>
          <w:rFonts w:eastAsia="TimesNewRomanPSMT" w:cs="Arial"/>
          <w:b/>
          <w:bCs/>
          <w:lang w:val="sr-Cyrl-CS"/>
        </w:rPr>
        <w:lastRenderedPageBreak/>
        <w:t xml:space="preserve">3) </w:t>
      </w:r>
      <w:r w:rsidRPr="00FC638F">
        <w:rPr>
          <w:rFonts w:eastAsia="TimesNewRomanPSMT" w:cs="Arial"/>
          <w:b/>
          <w:bCs/>
        </w:rPr>
        <w:t xml:space="preserve">ПОДАЦИ О ПОДИЗВОЂАЧУ </w:t>
      </w:r>
    </w:p>
    <w:p w14:paraId="7F3FDDB3" w14:textId="77777777" w:rsidR="00AE31B1" w:rsidRPr="00FC638F" w:rsidRDefault="00AE31B1" w:rsidP="00AE31B1">
      <w:pPr>
        <w:spacing w:before="0"/>
        <w:rPr>
          <w:rFonts w:eastAsia="TimesNewRomanPSMT" w:cs="Arial"/>
          <w:b/>
          <w:bCs/>
        </w:rPr>
      </w:pPr>
    </w:p>
    <w:tbl>
      <w:tblPr>
        <w:tblW w:w="0" w:type="auto"/>
        <w:tblInd w:w="-20" w:type="dxa"/>
        <w:tblLayout w:type="fixed"/>
        <w:tblLook w:val="0000" w:firstRow="0" w:lastRow="0" w:firstColumn="0" w:lastColumn="0" w:noHBand="0" w:noVBand="0"/>
      </w:tblPr>
      <w:tblGrid>
        <w:gridCol w:w="465"/>
        <w:gridCol w:w="4219"/>
        <w:gridCol w:w="4331"/>
      </w:tblGrid>
      <w:tr w:rsidR="00AE31B1" w:rsidRPr="00FC638F" w14:paraId="50F4E327" w14:textId="77777777" w:rsidTr="00AE31B1">
        <w:tc>
          <w:tcPr>
            <w:tcW w:w="465" w:type="dxa"/>
            <w:tcBorders>
              <w:top w:val="single" w:sz="4" w:space="0" w:color="000000"/>
              <w:left w:val="single" w:sz="4" w:space="0" w:color="000000"/>
              <w:bottom w:val="single" w:sz="4" w:space="0" w:color="000000"/>
            </w:tcBorders>
            <w:shd w:val="clear" w:color="auto" w:fill="auto"/>
          </w:tcPr>
          <w:p w14:paraId="5029158F" w14:textId="77777777" w:rsidR="00AE31B1" w:rsidRPr="00FC638F" w:rsidRDefault="00AE31B1" w:rsidP="00AE31B1">
            <w:pPr>
              <w:snapToGrid w:val="0"/>
              <w:spacing w:before="0"/>
              <w:rPr>
                <w:rFonts w:cs="Arial"/>
              </w:rPr>
            </w:pPr>
          </w:p>
          <w:p w14:paraId="532D00C4" w14:textId="77777777" w:rsidR="00AE31B1" w:rsidRPr="00FC638F" w:rsidRDefault="00AE31B1" w:rsidP="00AE31B1">
            <w:pPr>
              <w:spacing w:before="0"/>
              <w:rPr>
                <w:rFonts w:eastAsia="TimesNewRomanPSMT" w:cs="Arial"/>
                <w:bCs/>
              </w:rPr>
            </w:pPr>
            <w:r w:rsidRPr="00FC638F">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008335AD" w14:textId="77777777" w:rsidR="00AE31B1" w:rsidRPr="00FC638F" w:rsidRDefault="00AE31B1" w:rsidP="00AE31B1">
            <w:pPr>
              <w:snapToGrid w:val="0"/>
              <w:spacing w:before="0"/>
              <w:rPr>
                <w:rFonts w:eastAsia="TimesNewRomanPSMT" w:cs="Arial"/>
                <w:bCs/>
              </w:rPr>
            </w:pPr>
          </w:p>
          <w:p w14:paraId="44AED27D" w14:textId="77777777" w:rsidR="00AE31B1" w:rsidRPr="00FC638F" w:rsidRDefault="00AE31B1" w:rsidP="00AE31B1">
            <w:pPr>
              <w:spacing w:before="0"/>
              <w:rPr>
                <w:rFonts w:eastAsia="TimesNewRomanPSMT" w:cs="Arial"/>
                <w:b/>
                <w:bCs/>
              </w:rPr>
            </w:pPr>
            <w:r w:rsidRPr="00FC638F">
              <w:rPr>
                <w:rFonts w:eastAsia="TimesNewRomanPSMT" w:cs="Arial"/>
                <w:bCs/>
              </w:rPr>
              <w:t>Назив подизвођача: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01CDD870" w14:textId="77777777" w:rsidR="00AE31B1" w:rsidRPr="00FC638F" w:rsidRDefault="00AE31B1" w:rsidP="00AE31B1">
            <w:pPr>
              <w:snapToGrid w:val="0"/>
              <w:spacing w:before="0"/>
              <w:rPr>
                <w:rFonts w:eastAsia="TimesNewRomanPSMT" w:cs="Arial"/>
                <w:b/>
                <w:bCs/>
              </w:rPr>
            </w:pPr>
          </w:p>
        </w:tc>
      </w:tr>
      <w:tr w:rsidR="00AE31B1" w:rsidRPr="00FC638F" w14:paraId="3B6EE391" w14:textId="77777777" w:rsidTr="00AE31B1">
        <w:tc>
          <w:tcPr>
            <w:tcW w:w="465" w:type="dxa"/>
            <w:tcBorders>
              <w:top w:val="single" w:sz="4" w:space="0" w:color="000000"/>
              <w:left w:val="single" w:sz="4" w:space="0" w:color="000000"/>
              <w:bottom w:val="single" w:sz="4" w:space="0" w:color="000000"/>
            </w:tcBorders>
            <w:shd w:val="clear" w:color="auto" w:fill="auto"/>
          </w:tcPr>
          <w:p w14:paraId="5DBB3E4A" w14:textId="77777777" w:rsidR="00AE31B1" w:rsidRPr="00FC638F" w:rsidRDefault="00AE31B1" w:rsidP="00AE31B1">
            <w:pPr>
              <w:snapToGrid w:val="0"/>
              <w:spacing w:before="0"/>
              <w:rPr>
                <w:rFonts w:eastAsia="TimesNewRomanPSMT" w:cs="Arial"/>
                <w:bCs/>
              </w:rPr>
            </w:pPr>
          </w:p>
          <w:p w14:paraId="735175AC" w14:textId="77777777" w:rsidR="00AE31B1" w:rsidRPr="00FC638F" w:rsidRDefault="00AE31B1" w:rsidP="00AE31B1">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71C2AB1" w14:textId="77777777" w:rsidR="00AE31B1" w:rsidRPr="00FC638F" w:rsidRDefault="00AE31B1" w:rsidP="00AE31B1">
            <w:pPr>
              <w:snapToGrid w:val="0"/>
              <w:spacing w:before="0"/>
              <w:rPr>
                <w:rFonts w:eastAsia="TimesNewRomanPSMT" w:cs="Arial"/>
                <w:bCs/>
              </w:rPr>
            </w:pPr>
          </w:p>
          <w:p w14:paraId="2E9E8EA9" w14:textId="77777777" w:rsidR="00AE31B1" w:rsidRPr="00FC638F" w:rsidRDefault="00AE31B1" w:rsidP="00AE31B1">
            <w:pPr>
              <w:spacing w:before="0"/>
              <w:rPr>
                <w:rFonts w:eastAsia="TimesNewRomanPSMT" w:cs="Arial"/>
                <w:b/>
                <w:bCs/>
              </w:rPr>
            </w:pPr>
            <w:r w:rsidRPr="00FC638F">
              <w:rPr>
                <w:rFonts w:eastAsia="TimesNewRomanPSMT" w:cs="Arial"/>
                <w:bCs/>
              </w:rPr>
              <w:t>Адреса: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13D3B261" w14:textId="77777777" w:rsidR="00AE31B1" w:rsidRPr="00FC638F" w:rsidRDefault="00AE31B1" w:rsidP="00AE31B1">
            <w:pPr>
              <w:snapToGrid w:val="0"/>
              <w:spacing w:before="0"/>
              <w:rPr>
                <w:rFonts w:eastAsia="TimesNewRomanPSMT" w:cs="Arial"/>
                <w:b/>
                <w:bCs/>
              </w:rPr>
            </w:pPr>
          </w:p>
        </w:tc>
      </w:tr>
      <w:tr w:rsidR="00AE31B1" w:rsidRPr="00FC638F" w14:paraId="08AEF5C2" w14:textId="77777777" w:rsidTr="00AE31B1">
        <w:tc>
          <w:tcPr>
            <w:tcW w:w="465" w:type="dxa"/>
            <w:tcBorders>
              <w:top w:val="single" w:sz="4" w:space="0" w:color="000000"/>
              <w:left w:val="single" w:sz="4" w:space="0" w:color="000000"/>
              <w:bottom w:val="single" w:sz="4" w:space="0" w:color="000000"/>
            </w:tcBorders>
            <w:shd w:val="clear" w:color="auto" w:fill="auto"/>
          </w:tcPr>
          <w:p w14:paraId="281D1196" w14:textId="77777777" w:rsidR="00AE31B1" w:rsidRPr="00FC638F" w:rsidRDefault="00AE31B1" w:rsidP="00AE31B1">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E386E25" w14:textId="77777777" w:rsidR="00AE31B1" w:rsidRPr="00FC638F" w:rsidRDefault="00AE31B1" w:rsidP="00AE31B1">
            <w:pPr>
              <w:snapToGrid w:val="0"/>
              <w:spacing w:before="0"/>
              <w:rPr>
                <w:rFonts w:eastAsia="TimesNewRomanPSMT" w:cs="Arial"/>
                <w:bCs/>
              </w:rPr>
            </w:pPr>
            <w:r w:rsidRPr="00FC638F">
              <w:rPr>
                <w:rFonts w:cs="Arial"/>
                <w:iCs/>
                <w:lang w:val="sr-Cyrl-RS"/>
              </w:rPr>
              <w:t>Врста правног лица</w:t>
            </w:r>
            <w:r>
              <w:rPr>
                <w:rFonts w:cs="Arial"/>
                <w:iCs/>
                <w:lang w:val="sr-Cyrl-RS"/>
              </w:rPr>
              <w:t xml:space="preserve"> </w:t>
            </w:r>
            <w:r w:rsidRPr="00B2502B">
              <w:rPr>
                <w:rFonts w:cs="Arial"/>
                <w:iCs/>
                <w:lang w:val="sr-Cyrl-RS"/>
              </w:rPr>
              <w:t>(микро, мало, средње, велико) или физичко лице</w:t>
            </w:r>
            <w:r w:rsidRPr="00FC638F">
              <w:rPr>
                <w:rFonts w:cs="Arial"/>
                <w:iCs/>
                <w:lang w:val="sr-Cyrl-RS"/>
              </w:rPr>
              <w:t>:</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55E68CA8" w14:textId="77777777" w:rsidR="00AE31B1" w:rsidRPr="00FC638F" w:rsidRDefault="00AE31B1" w:rsidP="00AE31B1">
            <w:pPr>
              <w:snapToGrid w:val="0"/>
              <w:spacing w:before="0"/>
              <w:rPr>
                <w:rFonts w:eastAsia="TimesNewRomanPSMT" w:cs="Arial"/>
                <w:b/>
                <w:bCs/>
              </w:rPr>
            </w:pPr>
          </w:p>
        </w:tc>
      </w:tr>
      <w:tr w:rsidR="00AE31B1" w:rsidRPr="00FC638F" w14:paraId="578486F2" w14:textId="77777777" w:rsidTr="00AE31B1">
        <w:tc>
          <w:tcPr>
            <w:tcW w:w="465" w:type="dxa"/>
            <w:tcBorders>
              <w:top w:val="single" w:sz="4" w:space="0" w:color="000000"/>
              <w:left w:val="single" w:sz="4" w:space="0" w:color="000000"/>
              <w:bottom w:val="single" w:sz="4" w:space="0" w:color="000000"/>
            </w:tcBorders>
            <w:shd w:val="clear" w:color="auto" w:fill="auto"/>
          </w:tcPr>
          <w:p w14:paraId="3B16B618" w14:textId="77777777" w:rsidR="00AE31B1" w:rsidRPr="00FC638F" w:rsidRDefault="00AE31B1" w:rsidP="00AE31B1">
            <w:pPr>
              <w:snapToGrid w:val="0"/>
              <w:spacing w:before="0"/>
              <w:rPr>
                <w:rFonts w:eastAsia="TimesNewRomanPSMT" w:cs="Arial"/>
                <w:bCs/>
              </w:rPr>
            </w:pPr>
          </w:p>
          <w:p w14:paraId="71548D68" w14:textId="77777777" w:rsidR="00AE31B1" w:rsidRPr="00FC638F" w:rsidRDefault="00AE31B1" w:rsidP="00AE31B1">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3C1D50D" w14:textId="77777777" w:rsidR="00AE31B1" w:rsidRPr="00FC638F" w:rsidRDefault="00AE31B1" w:rsidP="00AE31B1">
            <w:pPr>
              <w:snapToGrid w:val="0"/>
              <w:spacing w:before="0"/>
              <w:rPr>
                <w:rFonts w:eastAsia="TimesNewRomanPSMT" w:cs="Arial"/>
                <w:bCs/>
              </w:rPr>
            </w:pPr>
          </w:p>
          <w:p w14:paraId="4E1740BE" w14:textId="77777777" w:rsidR="00AE31B1" w:rsidRPr="00FC638F" w:rsidRDefault="00AE31B1" w:rsidP="00AE31B1">
            <w:pPr>
              <w:spacing w:before="0"/>
              <w:rPr>
                <w:rFonts w:eastAsia="TimesNewRomanPSMT" w:cs="Arial"/>
                <w:b/>
                <w:bCs/>
              </w:rPr>
            </w:pPr>
            <w:r w:rsidRPr="00FC638F">
              <w:rPr>
                <w:rFonts w:eastAsia="TimesNewRomanPSMT" w:cs="Arial"/>
                <w:bCs/>
              </w:rPr>
              <w:t>Матични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6D1B9DE0" w14:textId="77777777" w:rsidR="00AE31B1" w:rsidRPr="00FC638F" w:rsidRDefault="00AE31B1" w:rsidP="00AE31B1">
            <w:pPr>
              <w:snapToGrid w:val="0"/>
              <w:spacing w:before="0"/>
              <w:rPr>
                <w:rFonts w:eastAsia="TimesNewRomanPSMT" w:cs="Arial"/>
                <w:b/>
                <w:bCs/>
              </w:rPr>
            </w:pPr>
          </w:p>
        </w:tc>
      </w:tr>
      <w:tr w:rsidR="00AE31B1" w:rsidRPr="00FC638F" w14:paraId="056BFB24" w14:textId="77777777" w:rsidTr="00AE31B1">
        <w:tc>
          <w:tcPr>
            <w:tcW w:w="465" w:type="dxa"/>
            <w:tcBorders>
              <w:top w:val="single" w:sz="4" w:space="0" w:color="000000"/>
              <w:left w:val="single" w:sz="4" w:space="0" w:color="000000"/>
              <w:bottom w:val="single" w:sz="4" w:space="0" w:color="000000"/>
            </w:tcBorders>
            <w:shd w:val="clear" w:color="auto" w:fill="auto"/>
          </w:tcPr>
          <w:p w14:paraId="1239D366" w14:textId="77777777" w:rsidR="00AE31B1" w:rsidRPr="00FC638F" w:rsidRDefault="00AE31B1" w:rsidP="00AE31B1">
            <w:pPr>
              <w:snapToGrid w:val="0"/>
              <w:spacing w:before="0"/>
              <w:rPr>
                <w:rFonts w:eastAsia="TimesNewRomanPSMT" w:cs="Arial"/>
                <w:bCs/>
              </w:rPr>
            </w:pPr>
          </w:p>
          <w:p w14:paraId="4F6FAF98" w14:textId="77777777" w:rsidR="00AE31B1" w:rsidRPr="00FC638F" w:rsidRDefault="00AE31B1" w:rsidP="00AE31B1">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0AB03543" w14:textId="77777777" w:rsidR="00AE31B1" w:rsidRPr="00FC638F" w:rsidRDefault="00AE31B1" w:rsidP="00AE31B1">
            <w:pPr>
              <w:snapToGrid w:val="0"/>
              <w:spacing w:before="0"/>
              <w:rPr>
                <w:rFonts w:eastAsia="TimesNewRomanPSMT" w:cs="Arial"/>
                <w:bCs/>
              </w:rPr>
            </w:pPr>
          </w:p>
          <w:p w14:paraId="24F7F30E" w14:textId="77777777" w:rsidR="00AE31B1" w:rsidRPr="00FC638F" w:rsidRDefault="00AE31B1" w:rsidP="00AE31B1">
            <w:pPr>
              <w:spacing w:before="0"/>
              <w:rPr>
                <w:rFonts w:eastAsia="TimesNewRomanPSMT" w:cs="Arial"/>
                <w:b/>
                <w:bCs/>
              </w:rPr>
            </w:pPr>
            <w:r w:rsidRPr="00FC638F">
              <w:rPr>
                <w:rFonts w:eastAsia="TimesNewRomanPSMT" w:cs="Arial"/>
                <w:bCs/>
              </w:rPr>
              <w:t>Порески идентификациони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57341DE7" w14:textId="77777777" w:rsidR="00AE31B1" w:rsidRPr="00FC638F" w:rsidRDefault="00AE31B1" w:rsidP="00AE31B1">
            <w:pPr>
              <w:snapToGrid w:val="0"/>
              <w:spacing w:before="0"/>
              <w:rPr>
                <w:rFonts w:eastAsia="TimesNewRomanPSMT" w:cs="Arial"/>
                <w:b/>
                <w:bCs/>
              </w:rPr>
            </w:pPr>
          </w:p>
        </w:tc>
      </w:tr>
      <w:tr w:rsidR="00AE31B1" w:rsidRPr="00FC638F" w14:paraId="42CD86A0" w14:textId="77777777" w:rsidTr="00AE31B1">
        <w:tc>
          <w:tcPr>
            <w:tcW w:w="465" w:type="dxa"/>
            <w:tcBorders>
              <w:top w:val="single" w:sz="4" w:space="0" w:color="000000"/>
              <w:left w:val="single" w:sz="4" w:space="0" w:color="000000"/>
              <w:bottom w:val="single" w:sz="4" w:space="0" w:color="000000"/>
            </w:tcBorders>
            <w:shd w:val="clear" w:color="auto" w:fill="auto"/>
          </w:tcPr>
          <w:p w14:paraId="1A8E4DDA" w14:textId="77777777" w:rsidR="00AE31B1" w:rsidRPr="00FC638F" w:rsidRDefault="00AE31B1" w:rsidP="00AE31B1">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04D5965" w14:textId="77777777" w:rsidR="00AE31B1" w:rsidRPr="00FC638F" w:rsidRDefault="00AE31B1" w:rsidP="00AE31B1">
            <w:pPr>
              <w:snapToGrid w:val="0"/>
              <w:spacing w:before="0"/>
              <w:rPr>
                <w:rFonts w:eastAsia="TimesNewRomanPSMT" w:cs="Arial"/>
                <w:bCs/>
              </w:rPr>
            </w:pPr>
          </w:p>
          <w:p w14:paraId="126B502F" w14:textId="77777777" w:rsidR="00AE31B1" w:rsidRPr="00FC638F" w:rsidRDefault="00AE31B1" w:rsidP="00AE31B1">
            <w:pPr>
              <w:spacing w:before="0"/>
              <w:rPr>
                <w:rFonts w:eastAsia="TimesNewRomanPSMT" w:cs="Arial"/>
                <w:b/>
                <w:bCs/>
              </w:rPr>
            </w:pPr>
            <w:r w:rsidRPr="00FC638F">
              <w:rPr>
                <w:rFonts w:eastAsia="TimesNewRomanPSMT" w:cs="Arial"/>
                <w:bCs/>
              </w:rPr>
              <w:t>Име особе за контакт:</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39EFE268" w14:textId="77777777" w:rsidR="00AE31B1" w:rsidRPr="00FC638F" w:rsidRDefault="00AE31B1" w:rsidP="00AE31B1">
            <w:pPr>
              <w:snapToGrid w:val="0"/>
              <w:spacing w:before="0"/>
              <w:rPr>
                <w:rFonts w:eastAsia="TimesNewRomanPSMT" w:cs="Arial"/>
                <w:b/>
                <w:bCs/>
              </w:rPr>
            </w:pPr>
          </w:p>
        </w:tc>
      </w:tr>
      <w:tr w:rsidR="00AE31B1" w:rsidRPr="00FC638F" w14:paraId="3FCCACF2" w14:textId="77777777" w:rsidTr="00AE31B1">
        <w:tc>
          <w:tcPr>
            <w:tcW w:w="465" w:type="dxa"/>
            <w:tcBorders>
              <w:top w:val="single" w:sz="4" w:space="0" w:color="000000"/>
              <w:left w:val="single" w:sz="4" w:space="0" w:color="000000"/>
              <w:bottom w:val="single" w:sz="4" w:space="0" w:color="000000"/>
            </w:tcBorders>
            <w:shd w:val="clear" w:color="auto" w:fill="auto"/>
          </w:tcPr>
          <w:p w14:paraId="61B26F9B" w14:textId="77777777" w:rsidR="00AE31B1" w:rsidRPr="00FC638F" w:rsidRDefault="00AE31B1" w:rsidP="00AE31B1">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5707217" w14:textId="77777777" w:rsidR="00AE31B1" w:rsidRPr="00FC638F" w:rsidRDefault="00AE31B1" w:rsidP="00AE31B1">
            <w:pPr>
              <w:snapToGrid w:val="0"/>
              <w:spacing w:before="0"/>
              <w:rPr>
                <w:rFonts w:eastAsia="TimesNewRomanPSMT" w:cs="Arial"/>
                <w:bCs/>
                <w:lang w:val="ru-RU"/>
              </w:rPr>
            </w:pPr>
          </w:p>
          <w:p w14:paraId="15D59B99" w14:textId="77777777" w:rsidR="00AE31B1" w:rsidRPr="00FC638F" w:rsidRDefault="00AE31B1" w:rsidP="00AE31B1">
            <w:pPr>
              <w:spacing w:before="0"/>
              <w:rPr>
                <w:rFonts w:eastAsia="TimesNewRomanPSMT" w:cs="Arial"/>
                <w:b/>
                <w:bCs/>
                <w:lang w:val="ru-RU"/>
              </w:rPr>
            </w:pPr>
            <w:r w:rsidRPr="00FC638F">
              <w:rPr>
                <w:rFonts w:eastAsia="TimesNewRomanPSMT" w:cs="Arial"/>
                <w:bCs/>
                <w:lang w:val="ru-RU"/>
              </w:rPr>
              <w:t>Проценат укупне вредности набавке који ће извршити подизвођач:</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3EBEFBBF" w14:textId="77777777" w:rsidR="00AE31B1" w:rsidRPr="00FC638F" w:rsidRDefault="00AE31B1" w:rsidP="00AE31B1">
            <w:pPr>
              <w:snapToGrid w:val="0"/>
              <w:spacing w:before="0"/>
              <w:rPr>
                <w:rFonts w:eastAsia="TimesNewRomanPSMT" w:cs="Arial"/>
                <w:b/>
                <w:bCs/>
                <w:lang w:val="ru-RU"/>
              </w:rPr>
            </w:pPr>
          </w:p>
        </w:tc>
      </w:tr>
      <w:tr w:rsidR="00AE31B1" w:rsidRPr="002E41D5" w14:paraId="1BF4C1CF" w14:textId="77777777" w:rsidTr="00AE31B1">
        <w:tc>
          <w:tcPr>
            <w:tcW w:w="465" w:type="dxa"/>
            <w:tcBorders>
              <w:top w:val="single" w:sz="4" w:space="0" w:color="000000"/>
              <w:left w:val="single" w:sz="4" w:space="0" w:color="000000"/>
              <w:bottom w:val="single" w:sz="4" w:space="0" w:color="000000"/>
            </w:tcBorders>
            <w:shd w:val="clear" w:color="auto" w:fill="auto"/>
          </w:tcPr>
          <w:p w14:paraId="2A13A299" w14:textId="77777777" w:rsidR="00AE31B1" w:rsidRPr="00FC638F" w:rsidRDefault="00AE31B1" w:rsidP="00AE31B1">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4E518386" w14:textId="77777777" w:rsidR="00AE31B1" w:rsidRPr="00FC638F" w:rsidRDefault="00AE31B1" w:rsidP="00AE31B1">
            <w:pPr>
              <w:snapToGrid w:val="0"/>
              <w:spacing w:before="0"/>
              <w:rPr>
                <w:rFonts w:eastAsia="TimesNewRomanPSMT" w:cs="Arial"/>
                <w:bCs/>
                <w:lang w:val="ru-RU"/>
              </w:rPr>
            </w:pPr>
          </w:p>
          <w:p w14:paraId="282F9182" w14:textId="77777777" w:rsidR="00AE31B1" w:rsidRPr="00FC638F" w:rsidRDefault="00AE31B1" w:rsidP="00AE31B1">
            <w:pPr>
              <w:spacing w:before="0"/>
              <w:rPr>
                <w:rFonts w:eastAsia="TimesNewRomanPSMT" w:cs="Arial"/>
                <w:b/>
                <w:bCs/>
                <w:lang w:val="ru-RU"/>
              </w:rPr>
            </w:pPr>
            <w:r w:rsidRPr="00FC638F">
              <w:rPr>
                <w:rFonts w:eastAsia="TimesNewRomanPSMT" w:cs="Arial"/>
                <w:bCs/>
                <w:lang w:val="ru-RU"/>
              </w:rPr>
              <w:t>Део предмета набавке који ће извршити подизвођач:</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43EDFC4C" w14:textId="77777777" w:rsidR="00AE31B1" w:rsidRPr="00FC638F" w:rsidRDefault="00AE31B1" w:rsidP="00AE31B1">
            <w:pPr>
              <w:snapToGrid w:val="0"/>
              <w:spacing w:before="0"/>
              <w:rPr>
                <w:rFonts w:eastAsia="TimesNewRomanPSMT" w:cs="Arial"/>
                <w:b/>
                <w:bCs/>
                <w:lang w:val="ru-RU"/>
              </w:rPr>
            </w:pPr>
          </w:p>
        </w:tc>
      </w:tr>
      <w:tr w:rsidR="00AE31B1" w:rsidRPr="00FC638F" w14:paraId="0CE294BA" w14:textId="77777777" w:rsidTr="00AE31B1">
        <w:tc>
          <w:tcPr>
            <w:tcW w:w="465" w:type="dxa"/>
            <w:tcBorders>
              <w:top w:val="single" w:sz="4" w:space="0" w:color="000000"/>
              <w:left w:val="single" w:sz="4" w:space="0" w:color="000000"/>
              <w:bottom w:val="single" w:sz="4" w:space="0" w:color="000000"/>
            </w:tcBorders>
            <w:shd w:val="clear" w:color="auto" w:fill="auto"/>
          </w:tcPr>
          <w:p w14:paraId="17BBDFA5" w14:textId="77777777" w:rsidR="00AE31B1" w:rsidRPr="00FC638F" w:rsidRDefault="00AE31B1" w:rsidP="00AE31B1">
            <w:pPr>
              <w:snapToGrid w:val="0"/>
              <w:spacing w:before="0"/>
              <w:rPr>
                <w:rFonts w:eastAsia="TimesNewRomanPSMT" w:cs="Arial"/>
                <w:bCs/>
                <w:lang w:val="ru-RU"/>
              </w:rPr>
            </w:pPr>
          </w:p>
          <w:p w14:paraId="1D7F6E52" w14:textId="77777777" w:rsidR="00AE31B1" w:rsidRPr="00FC638F" w:rsidRDefault="00AE31B1" w:rsidP="00AE31B1">
            <w:pPr>
              <w:spacing w:before="0"/>
              <w:rPr>
                <w:rFonts w:eastAsia="TimesNewRomanPSMT" w:cs="Arial"/>
                <w:bCs/>
              </w:rPr>
            </w:pPr>
            <w:r w:rsidRPr="00FC638F">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3CB80E2A" w14:textId="77777777" w:rsidR="00AE31B1" w:rsidRPr="00FC638F" w:rsidRDefault="00AE31B1" w:rsidP="00AE31B1">
            <w:pPr>
              <w:snapToGrid w:val="0"/>
              <w:spacing w:before="0"/>
              <w:rPr>
                <w:rFonts w:eastAsia="TimesNewRomanPSMT" w:cs="Arial"/>
                <w:bCs/>
              </w:rPr>
            </w:pPr>
          </w:p>
          <w:p w14:paraId="7C043AF2" w14:textId="77777777" w:rsidR="00AE31B1" w:rsidRPr="00FC638F" w:rsidRDefault="00AE31B1" w:rsidP="00AE31B1">
            <w:pPr>
              <w:spacing w:before="0"/>
              <w:rPr>
                <w:rFonts w:eastAsia="TimesNewRomanPSMT" w:cs="Arial"/>
                <w:b/>
                <w:bCs/>
              </w:rPr>
            </w:pPr>
            <w:r w:rsidRPr="00FC638F">
              <w:rPr>
                <w:rFonts w:eastAsia="TimesNewRomanPSMT" w:cs="Arial"/>
                <w:bCs/>
              </w:rPr>
              <w:t>Назив подизвођача: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49564003" w14:textId="77777777" w:rsidR="00AE31B1" w:rsidRPr="00FC638F" w:rsidRDefault="00AE31B1" w:rsidP="00AE31B1">
            <w:pPr>
              <w:snapToGrid w:val="0"/>
              <w:spacing w:before="0"/>
              <w:rPr>
                <w:rFonts w:eastAsia="TimesNewRomanPSMT" w:cs="Arial"/>
                <w:b/>
                <w:bCs/>
              </w:rPr>
            </w:pPr>
          </w:p>
        </w:tc>
      </w:tr>
      <w:tr w:rsidR="00AE31B1" w:rsidRPr="00FC638F" w14:paraId="63D48BC1" w14:textId="77777777" w:rsidTr="00AE31B1">
        <w:tc>
          <w:tcPr>
            <w:tcW w:w="465" w:type="dxa"/>
            <w:tcBorders>
              <w:top w:val="single" w:sz="4" w:space="0" w:color="000000"/>
              <w:left w:val="single" w:sz="4" w:space="0" w:color="000000"/>
              <w:bottom w:val="single" w:sz="4" w:space="0" w:color="000000"/>
            </w:tcBorders>
            <w:shd w:val="clear" w:color="auto" w:fill="auto"/>
          </w:tcPr>
          <w:p w14:paraId="6B704AAE" w14:textId="77777777" w:rsidR="00AE31B1" w:rsidRPr="00FC638F" w:rsidRDefault="00AE31B1" w:rsidP="00AE31B1">
            <w:pPr>
              <w:snapToGrid w:val="0"/>
              <w:spacing w:before="0"/>
              <w:rPr>
                <w:rFonts w:eastAsia="TimesNewRomanPSMT" w:cs="Arial"/>
                <w:bCs/>
              </w:rPr>
            </w:pPr>
          </w:p>
          <w:p w14:paraId="4DEDEE5F" w14:textId="77777777" w:rsidR="00AE31B1" w:rsidRPr="00FC638F" w:rsidRDefault="00AE31B1" w:rsidP="00AE31B1">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BDE8169" w14:textId="77777777" w:rsidR="00AE31B1" w:rsidRPr="00FC638F" w:rsidRDefault="00AE31B1" w:rsidP="00AE31B1">
            <w:pPr>
              <w:snapToGrid w:val="0"/>
              <w:spacing w:before="0"/>
              <w:rPr>
                <w:rFonts w:eastAsia="TimesNewRomanPSMT" w:cs="Arial"/>
                <w:bCs/>
              </w:rPr>
            </w:pPr>
          </w:p>
          <w:p w14:paraId="62177D3F" w14:textId="77777777" w:rsidR="00AE31B1" w:rsidRPr="00FC638F" w:rsidRDefault="00AE31B1" w:rsidP="00AE31B1">
            <w:pPr>
              <w:spacing w:before="0"/>
              <w:rPr>
                <w:rFonts w:eastAsia="TimesNewRomanPSMT" w:cs="Arial"/>
                <w:b/>
                <w:bCs/>
              </w:rPr>
            </w:pPr>
            <w:r w:rsidRPr="00FC638F">
              <w:rPr>
                <w:rFonts w:eastAsia="TimesNewRomanPSMT" w:cs="Arial"/>
                <w:bCs/>
              </w:rPr>
              <w:t>Адреса: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3A2CCD80" w14:textId="77777777" w:rsidR="00AE31B1" w:rsidRPr="00FC638F" w:rsidRDefault="00AE31B1" w:rsidP="00AE31B1">
            <w:pPr>
              <w:snapToGrid w:val="0"/>
              <w:spacing w:before="0"/>
              <w:rPr>
                <w:rFonts w:eastAsia="TimesNewRomanPSMT" w:cs="Arial"/>
                <w:b/>
                <w:bCs/>
              </w:rPr>
            </w:pPr>
          </w:p>
        </w:tc>
      </w:tr>
      <w:tr w:rsidR="00AE31B1" w:rsidRPr="00FC638F" w14:paraId="6F21AF35" w14:textId="77777777" w:rsidTr="00AE31B1">
        <w:tc>
          <w:tcPr>
            <w:tcW w:w="465" w:type="dxa"/>
            <w:tcBorders>
              <w:top w:val="single" w:sz="4" w:space="0" w:color="000000"/>
              <w:left w:val="single" w:sz="4" w:space="0" w:color="000000"/>
              <w:bottom w:val="single" w:sz="4" w:space="0" w:color="000000"/>
            </w:tcBorders>
            <w:shd w:val="clear" w:color="auto" w:fill="auto"/>
          </w:tcPr>
          <w:p w14:paraId="6C02464C" w14:textId="77777777" w:rsidR="00AE31B1" w:rsidRPr="00FC638F" w:rsidRDefault="00AE31B1" w:rsidP="00AE31B1">
            <w:pPr>
              <w:snapToGrid w:val="0"/>
              <w:spacing w:before="0"/>
              <w:rPr>
                <w:rFonts w:eastAsia="TimesNewRomanPSMT" w:cs="Arial"/>
                <w:bCs/>
              </w:rPr>
            </w:pPr>
          </w:p>
          <w:p w14:paraId="2E4FD3FC" w14:textId="77777777" w:rsidR="00AE31B1" w:rsidRPr="00FC638F" w:rsidRDefault="00AE31B1" w:rsidP="00AE31B1">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784467C" w14:textId="77777777" w:rsidR="00AE31B1" w:rsidRPr="00FC638F" w:rsidRDefault="00AE31B1" w:rsidP="00AE31B1">
            <w:pPr>
              <w:snapToGrid w:val="0"/>
              <w:spacing w:before="0"/>
              <w:rPr>
                <w:rFonts w:eastAsia="TimesNewRomanPSMT" w:cs="Arial"/>
                <w:bCs/>
              </w:rPr>
            </w:pPr>
          </w:p>
          <w:p w14:paraId="3890D804" w14:textId="77777777" w:rsidR="00AE31B1" w:rsidRPr="00FC638F" w:rsidRDefault="00AE31B1" w:rsidP="00AE31B1">
            <w:pPr>
              <w:spacing w:before="0"/>
              <w:rPr>
                <w:rFonts w:eastAsia="TimesNewRomanPSMT" w:cs="Arial"/>
                <w:b/>
                <w:bCs/>
              </w:rPr>
            </w:pPr>
            <w:r w:rsidRPr="00FC638F">
              <w:rPr>
                <w:rFonts w:eastAsia="TimesNewRomanPSMT" w:cs="Arial"/>
                <w:bCs/>
              </w:rPr>
              <w:t>Матични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27BBEA8B" w14:textId="77777777" w:rsidR="00AE31B1" w:rsidRPr="00FC638F" w:rsidRDefault="00AE31B1" w:rsidP="00AE31B1">
            <w:pPr>
              <w:snapToGrid w:val="0"/>
              <w:spacing w:before="0"/>
              <w:rPr>
                <w:rFonts w:eastAsia="TimesNewRomanPSMT" w:cs="Arial"/>
                <w:b/>
                <w:bCs/>
              </w:rPr>
            </w:pPr>
          </w:p>
        </w:tc>
      </w:tr>
      <w:tr w:rsidR="00AE31B1" w:rsidRPr="00FC638F" w14:paraId="5DC7115D" w14:textId="77777777" w:rsidTr="00AE31B1">
        <w:tc>
          <w:tcPr>
            <w:tcW w:w="465" w:type="dxa"/>
            <w:tcBorders>
              <w:top w:val="single" w:sz="4" w:space="0" w:color="000000"/>
              <w:left w:val="single" w:sz="4" w:space="0" w:color="000000"/>
              <w:bottom w:val="single" w:sz="4" w:space="0" w:color="000000"/>
            </w:tcBorders>
            <w:shd w:val="clear" w:color="auto" w:fill="auto"/>
          </w:tcPr>
          <w:p w14:paraId="7A4B86DA" w14:textId="77777777" w:rsidR="00AE31B1" w:rsidRPr="00FC638F" w:rsidRDefault="00AE31B1" w:rsidP="00AE31B1">
            <w:pPr>
              <w:snapToGrid w:val="0"/>
              <w:spacing w:before="0"/>
              <w:rPr>
                <w:rFonts w:eastAsia="TimesNewRomanPSMT" w:cs="Arial"/>
                <w:bCs/>
              </w:rPr>
            </w:pPr>
          </w:p>
          <w:p w14:paraId="3E814A1D" w14:textId="77777777" w:rsidR="00AE31B1" w:rsidRPr="00FC638F" w:rsidRDefault="00AE31B1" w:rsidP="00AE31B1">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01050A30" w14:textId="77777777" w:rsidR="00AE31B1" w:rsidRPr="00FC638F" w:rsidRDefault="00AE31B1" w:rsidP="00AE31B1">
            <w:pPr>
              <w:snapToGrid w:val="0"/>
              <w:spacing w:before="0"/>
              <w:rPr>
                <w:rFonts w:eastAsia="TimesNewRomanPSMT" w:cs="Arial"/>
                <w:bCs/>
              </w:rPr>
            </w:pPr>
          </w:p>
          <w:p w14:paraId="39648A23" w14:textId="77777777" w:rsidR="00AE31B1" w:rsidRPr="00FC638F" w:rsidRDefault="00AE31B1" w:rsidP="00AE31B1">
            <w:pPr>
              <w:spacing w:before="0"/>
              <w:rPr>
                <w:rFonts w:eastAsia="TimesNewRomanPSMT" w:cs="Arial"/>
                <w:b/>
                <w:bCs/>
              </w:rPr>
            </w:pPr>
            <w:r w:rsidRPr="00FC638F">
              <w:rPr>
                <w:rFonts w:eastAsia="TimesNewRomanPSMT" w:cs="Arial"/>
                <w:bCs/>
              </w:rPr>
              <w:t>Порески идентификациони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61142B1E" w14:textId="77777777" w:rsidR="00AE31B1" w:rsidRPr="00FC638F" w:rsidRDefault="00AE31B1" w:rsidP="00AE31B1">
            <w:pPr>
              <w:snapToGrid w:val="0"/>
              <w:spacing w:before="0"/>
              <w:rPr>
                <w:rFonts w:eastAsia="TimesNewRomanPSMT" w:cs="Arial"/>
                <w:b/>
                <w:bCs/>
              </w:rPr>
            </w:pPr>
          </w:p>
        </w:tc>
      </w:tr>
      <w:tr w:rsidR="00AE31B1" w:rsidRPr="00FC638F" w14:paraId="64917CFA" w14:textId="77777777" w:rsidTr="00AE31B1">
        <w:tc>
          <w:tcPr>
            <w:tcW w:w="465" w:type="dxa"/>
            <w:tcBorders>
              <w:top w:val="single" w:sz="4" w:space="0" w:color="000000"/>
              <w:left w:val="single" w:sz="4" w:space="0" w:color="000000"/>
              <w:bottom w:val="single" w:sz="4" w:space="0" w:color="000000"/>
            </w:tcBorders>
            <w:shd w:val="clear" w:color="auto" w:fill="auto"/>
          </w:tcPr>
          <w:p w14:paraId="38F1F31A" w14:textId="77777777" w:rsidR="00AE31B1" w:rsidRPr="00FC638F" w:rsidRDefault="00AE31B1" w:rsidP="00AE31B1">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5080FE0" w14:textId="77777777" w:rsidR="00AE31B1" w:rsidRPr="00FC638F" w:rsidRDefault="00AE31B1" w:rsidP="00AE31B1">
            <w:pPr>
              <w:snapToGrid w:val="0"/>
              <w:spacing w:before="0"/>
              <w:rPr>
                <w:rFonts w:eastAsia="TimesNewRomanPSMT" w:cs="Arial"/>
                <w:bCs/>
              </w:rPr>
            </w:pPr>
          </w:p>
          <w:p w14:paraId="1155DFA4" w14:textId="77777777" w:rsidR="00AE31B1" w:rsidRPr="00FC638F" w:rsidRDefault="00AE31B1" w:rsidP="00AE31B1">
            <w:pPr>
              <w:spacing w:before="0"/>
              <w:rPr>
                <w:rFonts w:eastAsia="TimesNewRomanPSMT" w:cs="Arial"/>
                <w:b/>
                <w:bCs/>
              </w:rPr>
            </w:pPr>
            <w:r w:rsidRPr="00FC638F">
              <w:rPr>
                <w:rFonts w:eastAsia="TimesNewRomanPSMT" w:cs="Arial"/>
                <w:bCs/>
              </w:rPr>
              <w:t>Име особе за контакт:</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26715332" w14:textId="77777777" w:rsidR="00AE31B1" w:rsidRPr="00FC638F" w:rsidRDefault="00AE31B1" w:rsidP="00AE31B1">
            <w:pPr>
              <w:snapToGrid w:val="0"/>
              <w:spacing w:before="0"/>
              <w:rPr>
                <w:rFonts w:eastAsia="TimesNewRomanPSMT" w:cs="Arial"/>
                <w:b/>
                <w:bCs/>
              </w:rPr>
            </w:pPr>
          </w:p>
        </w:tc>
      </w:tr>
      <w:tr w:rsidR="00AE31B1" w:rsidRPr="00FC638F" w14:paraId="42383675" w14:textId="77777777" w:rsidTr="00AE31B1">
        <w:tc>
          <w:tcPr>
            <w:tcW w:w="465" w:type="dxa"/>
            <w:tcBorders>
              <w:top w:val="single" w:sz="4" w:space="0" w:color="000000"/>
              <w:left w:val="single" w:sz="4" w:space="0" w:color="000000"/>
              <w:bottom w:val="single" w:sz="4" w:space="0" w:color="000000"/>
            </w:tcBorders>
            <w:shd w:val="clear" w:color="auto" w:fill="auto"/>
          </w:tcPr>
          <w:p w14:paraId="3C747E87" w14:textId="77777777" w:rsidR="00AE31B1" w:rsidRPr="00FC638F" w:rsidRDefault="00AE31B1" w:rsidP="00AE31B1">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C26D69C" w14:textId="77777777" w:rsidR="00AE31B1" w:rsidRPr="00FC638F" w:rsidRDefault="00AE31B1" w:rsidP="00AE31B1">
            <w:pPr>
              <w:snapToGrid w:val="0"/>
              <w:spacing w:before="0"/>
              <w:rPr>
                <w:rFonts w:eastAsia="TimesNewRomanPSMT" w:cs="Arial"/>
                <w:bCs/>
                <w:lang w:val="ru-RU"/>
              </w:rPr>
            </w:pPr>
          </w:p>
          <w:p w14:paraId="59040925" w14:textId="77777777" w:rsidR="00AE31B1" w:rsidRPr="00FC638F" w:rsidRDefault="00AE31B1" w:rsidP="00AE31B1">
            <w:pPr>
              <w:spacing w:before="0"/>
              <w:rPr>
                <w:rFonts w:eastAsia="TimesNewRomanPSMT" w:cs="Arial"/>
                <w:b/>
                <w:bCs/>
                <w:lang w:val="ru-RU"/>
              </w:rPr>
            </w:pPr>
            <w:r w:rsidRPr="00FC638F">
              <w:rPr>
                <w:rFonts w:eastAsia="TimesNewRomanPSMT" w:cs="Arial"/>
                <w:bCs/>
                <w:lang w:val="ru-RU"/>
              </w:rPr>
              <w:t>Проценат укупне вредности набавке који ће извршити подизвођач:</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0ADFAE8E" w14:textId="77777777" w:rsidR="00AE31B1" w:rsidRPr="00FC638F" w:rsidRDefault="00AE31B1" w:rsidP="00AE31B1">
            <w:pPr>
              <w:snapToGrid w:val="0"/>
              <w:spacing w:before="0"/>
              <w:rPr>
                <w:rFonts w:eastAsia="TimesNewRomanPSMT" w:cs="Arial"/>
                <w:b/>
                <w:bCs/>
                <w:lang w:val="ru-RU"/>
              </w:rPr>
            </w:pPr>
          </w:p>
        </w:tc>
      </w:tr>
      <w:tr w:rsidR="00AE31B1" w:rsidRPr="002E41D5" w14:paraId="36C3BE4B" w14:textId="77777777" w:rsidTr="00AE31B1">
        <w:tc>
          <w:tcPr>
            <w:tcW w:w="465" w:type="dxa"/>
            <w:tcBorders>
              <w:top w:val="single" w:sz="4" w:space="0" w:color="000000"/>
              <w:left w:val="single" w:sz="4" w:space="0" w:color="000000"/>
              <w:bottom w:val="single" w:sz="4" w:space="0" w:color="000000"/>
            </w:tcBorders>
            <w:shd w:val="clear" w:color="auto" w:fill="auto"/>
          </w:tcPr>
          <w:p w14:paraId="018DFB2D" w14:textId="77777777" w:rsidR="00AE31B1" w:rsidRPr="00FC638F" w:rsidRDefault="00AE31B1" w:rsidP="00AE31B1">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EE9AA91" w14:textId="77777777" w:rsidR="00AE31B1" w:rsidRPr="00FC638F" w:rsidRDefault="00AE31B1" w:rsidP="00AE31B1">
            <w:pPr>
              <w:snapToGrid w:val="0"/>
              <w:spacing w:before="0"/>
              <w:rPr>
                <w:rFonts w:eastAsia="TimesNewRomanPSMT" w:cs="Arial"/>
                <w:bCs/>
                <w:lang w:val="ru-RU"/>
              </w:rPr>
            </w:pPr>
          </w:p>
          <w:p w14:paraId="25413F84" w14:textId="77777777" w:rsidR="00AE31B1" w:rsidRPr="00FC638F" w:rsidRDefault="00AE31B1" w:rsidP="00AE31B1">
            <w:pPr>
              <w:spacing w:before="0"/>
              <w:rPr>
                <w:rFonts w:eastAsia="TimesNewRomanPSMT" w:cs="Arial"/>
                <w:b/>
                <w:bCs/>
                <w:lang w:val="ru-RU"/>
              </w:rPr>
            </w:pPr>
            <w:r w:rsidRPr="00FC638F">
              <w:rPr>
                <w:rFonts w:eastAsia="TimesNewRomanPSMT" w:cs="Arial"/>
                <w:bCs/>
                <w:lang w:val="ru-RU"/>
              </w:rPr>
              <w:t>Део предмета набавке који ће извршити подизвођач:</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532E6ACB" w14:textId="77777777" w:rsidR="00AE31B1" w:rsidRPr="00FC638F" w:rsidRDefault="00AE31B1" w:rsidP="00AE31B1">
            <w:pPr>
              <w:snapToGrid w:val="0"/>
              <w:spacing w:before="0"/>
              <w:rPr>
                <w:rFonts w:eastAsia="TimesNewRomanPSMT" w:cs="Arial"/>
                <w:b/>
                <w:bCs/>
                <w:lang w:val="ru-RU"/>
              </w:rPr>
            </w:pPr>
          </w:p>
        </w:tc>
      </w:tr>
    </w:tbl>
    <w:p w14:paraId="0E682734" w14:textId="77777777" w:rsidR="00AE31B1" w:rsidRPr="00FC638F" w:rsidRDefault="00AE31B1" w:rsidP="00AE31B1">
      <w:pPr>
        <w:spacing w:before="0"/>
        <w:rPr>
          <w:rFonts w:cs="Arial"/>
          <w:b/>
          <w:bCs/>
          <w:i/>
          <w:iCs/>
          <w:u w:val="single"/>
          <w:lang w:val="ru-RU"/>
        </w:rPr>
      </w:pPr>
    </w:p>
    <w:p w14:paraId="4CB4B534" w14:textId="77777777" w:rsidR="00AE31B1" w:rsidRPr="00FC638F" w:rsidRDefault="00AE31B1" w:rsidP="00AE31B1">
      <w:pPr>
        <w:spacing w:before="0"/>
        <w:rPr>
          <w:rFonts w:cs="Arial"/>
          <w:b/>
          <w:bCs/>
          <w:i/>
          <w:iCs/>
          <w:u w:val="single"/>
          <w:lang w:val="ru-RU"/>
        </w:rPr>
      </w:pPr>
    </w:p>
    <w:p w14:paraId="4B987863" w14:textId="77777777" w:rsidR="00AE31B1" w:rsidRPr="00FC638F" w:rsidRDefault="00AE31B1" w:rsidP="00AE31B1">
      <w:pPr>
        <w:spacing w:before="0"/>
        <w:rPr>
          <w:rFonts w:cs="Arial"/>
          <w:i/>
          <w:iCs/>
          <w:lang w:val="ru-RU"/>
        </w:rPr>
      </w:pPr>
      <w:r w:rsidRPr="00FC638F">
        <w:rPr>
          <w:rFonts w:cs="Arial"/>
          <w:b/>
          <w:bCs/>
          <w:i/>
          <w:iCs/>
          <w:u w:val="single"/>
          <w:lang w:val="ru-RU"/>
        </w:rPr>
        <w:t>Напомена:</w:t>
      </w:r>
    </w:p>
    <w:p w14:paraId="334F4868" w14:textId="77777777" w:rsidR="00AE31B1" w:rsidRDefault="00AE31B1" w:rsidP="00AE31B1">
      <w:pPr>
        <w:spacing w:before="0"/>
        <w:rPr>
          <w:rFonts w:cs="Arial"/>
          <w:i/>
          <w:iCs/>
          <w:lang w:val="ru-RU"/>
        </w:rPr>
      </w:pPr>
      <w:r w:rsidRPr="00FC638F">
        <w:rPr>
          <w:rFonts w:cs="Arial"/>
          <w:i/>
          <w:iCs/>
          <w:lang w:val="ru-RU"/>
        </w:rPr>
        <w:t xml:space="preserve">Табелу „Подаци о подизвођачу“ попуњавају само они </w:t>
      </w:r>
      <w:r>
        <w:rPr>
          <w:rFonts w:cs="Arial"/>
          <w:i/>
          <w:iCs/>
          <w:lang w:val="ru-RU"/>
        </w:rPr>
        <w:t>Понуђач</w:t>
      </w:r>
      <w:r w:rsidRPr="00FC638F">
        <w:rPr>
          <w:rFonts w:cs="Arial"/>
          <w:i/>
          <w:iCs/>
          <w:lang w:val="ru-RU"/>
        </w:rPr>
        <w:t>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03997A7A" w14:textId="77777777" w:rsidR="00AE31B1" w:rsidRDefault="00AE31B1" w:rsidP="00AE31B1">
      <w:pPr>
        <w:spacing w:before="0"/>
        <w:rPr>
          <w:rFonts w:cs="Arial"/>
          <w:i/>
          <w:iCs/>
          <w:lang w:val="ru-RU"/>
        </w:rPr>
      </w:pPr>
    </w:p>
    <w:p w14:paraId="31FC52BE" w14:textId="77777777" w:rsidR="00AE31B1" w:rsidRDefault="00AE31B1" w:rsidP="00AE31B1">
      <w:pPr>
        <w:spacing w:before="0"/>
        <w:rPr>
          <w:rFonts w:cs="Arial"/>
          <w:i/>
          <w:iCs/>
          <w:lang w:val="ru-RU"/>
        </w:rPr>
      </w:pPr>
    </w:p>
    <w:p w14:paraId="37FF143F" w14:textId="77777777" w:rsidR="00AE31B1" w:rsidRDefault="00AE31B1" w:rsidP="00AE31B1">
      <w:pPr>
        <w:spacing w:before="0"/>
        <w:rPr>
          <w:rFonts w:cs="Arial"/>
          <w:i/>
          <w:iCs/>
          <w:lang w:val="ru-RU"/>
        </w:rPr>
      </w:pPr>
    </w:p>
    <w:p w14:paraId="4FB88AD4" w14:textId="77777777" w:rsidR="00AE31B1" w:rsidRDefault="00AE31B1" w:rsidP="00AE31B1">
      <w:pPr>
        <w:spacing w:before="0"/>
        <w:rPr>
          <w:rFonts w:cs="Arial"/>
          <w:i/>
          <w:iCs/>
          <w:lang w:val="ru-RU"/>
        </w:rPr>
      </w:pPr>
    </w:p>
    <w:p w14:paraId="75B2CDF7" w14:textId="77777777" w:rsidR="00AE31B1" w:rsidRDefault="00AE31B1" w:rsidP="00AE31B1">
      <w:pPr>
        <w:spacing w:before="0"/>
        <w:rPr>
          <w:rFonts w:cs="Arial"/>
          <w:i/>
          <w:iCs/>
          <w:lang w:val="ru-RU"/>
        </w:rPr>
      </w:pPr>
    </w:p>
    <w:p w14:paraId="67946C99" w14:textId="77777777" w:rsidR="00AE31B1" w:rsidRDefault="00AE31B1" w:rsidP="00AE31B1">
      <w:pPr>
        <w:spacing w:before="0"/>
        <w:rPr>
          <w:rFonts w:cs="Arial"/>
          <w:i/>
          <w:iCs/>
          <w:lang w:val="ru-RU"/>
        </w:rPr>
      </w:pPr>
    </w:p>
    <w:p w14:paraId="44170AC4" w14:textId="77777777" w:rsidR="00AE31B1" w:rsidRDefault="00AE31B1" w:rsidP="00AE31B1">
      <w:pPr>
        <w:spacing w:before="0"/>
        <w:rPr>
          <w:rFonts w:cs="Arial"/>
          <w:i/>
          <w:iCs/>
          <w:lang w:val="ru-RU"/>
        </w:rPr>
      </w:pPr>
    </w:p>
    <w:p w14:paraId="4304CB3B" w14:textId="77777777" w:rsidR="00AE31B1" w:rsidRDefault="00AE31B1" w:rsidP="00AE31B1">
      <w:pPr>
        <w:spacing w:before="0"/>
        <w:rPr>
          <w:rFonts w:cs="Arial"/>
          <w:i/>
          <w:iCs/>
          <w:lang w:val="ru-RU"/>
        </w:rPr>
      </w:pPr>
    </w:p>
    <w:p w14:paraId="29F581F5" w14:textId="77777777" w:rsidR="00AE31B1" w:rsidRDefault="00AE31B1" w:rsidP="00AE31B1">
      <w:pPr>
        <w:spacing w:before="0"/>
        <w:rPr>
          <w:rFonts w:cs="Arial"/>
          <w:i/>
          <w:iCs/>
          <w:lang w:val="ru-RU"/>
        </w:rPr>
      </w:pPr>
    </w:p>
    <w:p w14:paraId="4A876095" w14:textId="77777777" w:rsidR="00AE31B1" w:rsidRPr="005015D7" w:rsidRDefault="00AE31B1" w:rsidP="00AE31B1">
      <w:pPr>
        <w:spacing w:before="0"/>
        <w:rPr>
          <w:rFonts w:eastAsia="TimesNewRomanPSMT" w:cs="Arial"/>
          <w:b/>
          <w:bCs/>
          <w:lang w:val="ru-RU"/>
        </w:rPr>
      </w:pPr>
    </w:p>
    <w:p w14:paraId="46910008" w14:textId="77777777" w:rsidR="00AE31B1" w:rsidRDefault="00AE31B1" w:rsidP="00AE31B1">
      <w:pPr>
        <w:spacing w:before="0"/>
        <w:rPr>
          <w:rFonts w:eastAsia="TimesNewRomanPSMT" w:cs="Arial"/>
          <w:b/>
          <w:bCs/>
          <w:lang w:val="sr-Cyrl-CS"/>
        </w:rPr>
      </w:pPr>
    </w:p>
    <w:p w14:paraId="43BB0CD2" w14:textId="77777777" w:rsidR="00AE31B1" w:rsidRPr="00FC638F" w:rsidRDefault="00AE31B1" w:rsidP="00AE31B1">
      <w:pPr>
        <w:spacing w:before="0"/>
        <w:rPr>
          <w:rFonts w:eastAsia="TimesNewRomanPSMT" w:cs="Arial"/>
          <w:b/>
          <w:bCs/>
          <w:lang w:val="ru-RU"/>
        </w:rPr>
      </w:pPr>
      <w:r w:rsidRPr="00FC638F">
        <w:rPr>
          <w:rFonts w:eastAsia="TimesNewRomanPSMT" w:cs="Arial"/>
          <w:b/>
          <w:bCs/>
          <w:lang w:val="sr-Cyrl-CS"/>
        </w:rPr>
        <w:lastRenderedPageBreak/>
        <w:t xml:space="preserve">4) </w:t>
      </w:r>
      <w:r w:rsidRPr="00FC638F">
        <w:rPr>
          <w:rFonts w:eastAsia="TimesNewRomanPSMT" w:cs="Arial"/>
          <w:b/>
          <w:bCs/>
          <w:lang w:val="ru-RU"/>
        </w:rPr>
        <w:t xml:space="preserve">ПОДАЦИ ЧЛАНУ ГРУПЕ </w:t>
      </w:r>
      <w:r>
        <w:rPr>
          <w:rFonts w:eastAsia="TimesNewRomanPSMT" w:cs="Arial"/>
          <w:b/>
          <w:bCs/>
          <w:lang w:val="ru-RU"/>
        </w:rPr>
        <w:t>ПОНУЂАЧ</w:t>
      </w:r>
      <w:r w:rsidRPr="00FC638F">
        <w:rPr>
          <w:rFonts w:eastAsia="TimesNewRomanPSMT" w:cs="Arial"/>
          <w:b/>
          <w:bCs/>
          <w:lang w:val="ru-RU"/>
        </w:rPr>
        <w:t>А</w:t>
      </w:r>
    </w:p>
    <w:p w14:paraId="79E7ACED" w14:textId="77777777" w:rsidR="00AE31B1" w:rsidRPr="00FC638F" w:rsidRDefault="00AE31B1" w:rsidP="00AE31B1">
      <w:pPr>
        <w:spacing w:before="0"/>
        <w:rPr>
          <w:rFonts w:eastAsia="TimesNewRomanPSMT" w:cs="Arial"/>
          <w:b/>
          <w:bCs/>
          <w:lang w:val="ru-RU"/>
        </w:rPr>
      </w:pPr>
    </w:p>
    <w:tbl>
      <w:tblPr>
        <w:tblW w:w="0" w:type="auto"/>
        <w:tblInd w:w="-20" w:type="dxa"/>
        <w:tblLayout w:type="fixed"/>
        <w:tblLook w:val="0000" w:firstRow="0" w:lastRow="0" w:firstColumn="0" w:lastColumn="0" w:noHBand="0" w:noVBand="0"/>
      </w:tblPr>
      <w:tblGrid>
        <w:gridCol w:w="465"/>
        <w:gridCol w:w="4219"/>
        <w:gridCol w:w="4331"/>
      </w:tblGrid>
      <w:tr w:rsidR="00AE31B1" w:rsidRPr="00FC638F" w14:paraId="700885BB" w14:textId="77777777" w:rsidTr="00AE31B1">
        <w:tc>
          <w:tcPr>
            <w:tcW w:w="465" w:type="dxa"/>
            <w:tcBorders>
              <w:top w:val="single" w:sz="4" w:space="0" w:color="000000"/>
              <w:left w:val="single" w:sz="4" w:space="0" w:color="000000"/>
              <w:bottom w:val="single" w:sz="4" w:space="0" w:color="000000"/>
            </w:tcBorders>
            <w:shd w:val="clear" w:color="auto" w:fill="auto"/>
          </w:tcPr>
          <w:p w14:paraId="47E1FBBB" w14:textId="77777777" w:rsidR="00AE31B1" w:rsidRPr="00FC638F" w:rsidRDefault="00AE31B1" w:rsidP="00AE31B1">
            <w:pPr>
              <w:snapToGrid w:val="0"/>
              <w:spacing w:before="0"/>
              <w:rPr>
                <w:rFonts w:cs="Arial"/>
              </w:rPr>
            </w:pPr>
          </w:p>
          <w:p w14:paraId="438303AF" w14:textId="77777777" w:rsidR="00AE31B1" w:rsidRPr="00FC638F" w:rsidRDefault="00AE31B1" w:rsidP="00AE31B1">
            <w:pPr>
              <w:spacing w:before="0"/>
              <w:rPr>
                <w:rFonts w:eastAsia="TimesNewRomanPSMT" w:cs="Arial"/>
                <w:bCs/>
                <w:lang w:val="ru-RU"/>
              </w:rPr>
            </w:pPr>
            <w:r w:rsidRPr="00FC638F">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143126BF" w14:textId="77777777" w:rsidR="00AE31B1" w:rsidRPr="00FC638F" w:rsidRDefault="00AE31B1" w:rsidP="00AE31B1">
            <w:pPr>
              <w:snapToGrid w:val="0"/>
              <w:spacing w:before="0"/>
              <w:rPr>
                <w:rFonts w:eastAsia="TimesNewRomanPSMT" w:cs="Arial"/>
                <w:bCs/>
                <w:lang w:val="ru-RU"/>
              </w:rPr>
            </w:pPr>
          </w:p>
          <w:p w14:paraId="3CA81C84" w14:textId="77777777" w:rsidR="00AE31B1" w:rsidRPr="00FC638F" w:rsidRDefault="00AE31B1" w:rsidP="00AE31B1">
            <w:pPr>
              <w:spacing w:before="0"/>
              <w:rPr>
                <w:rFonts w:eastAsia="TimesNewRomanPSMT" w:cs="Arial"/>
                <w:b/>
                <w:bCs/>
                <w:lang w:val="ru-RU"/>
              </w:rPr>
            </w:pPr>
            <w:r w:rsidRPr="00FC638F">
              <w:rPr>
                <w:rFonts w:eastAsia="TimesNewRomanPSMT" w:cs="Arial"/>
                <w:bCs/>
                <w:lang w:val="ru-RU"/>
              </w:rPr>
              <w:t xml:space="preserve">Назив члана групе </w:t>
            </w:r>
            <w:r>
              <w:rPr>
                <w:rFonts w:eastAsia="TimesNewRomanPSMT" w:cs="Arial"/>
                <w:bCs/>
                <w:lang w:val="ru-RU"/>
              </w:rPr>
              <w:t>Понуђач</w:t>
            </w:r>
            <w:r w:rsidRPr="00FC638F">
              <w:rPr>
                <w:rFonts w:eastAsia="TimesNewRomanPSMT" w:cs="Arial"/>
                <w:bCs/>
                <w:lang w:val="ru-RU"/>
              </w:rPr>
              <w:t>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185AD776" w14:textId="77777777" w:rsidR="00AE31B1" w:rsidRPr="00FC638F" w:rsidRDefault="00AE31B1" w:rsidP="00AE31B1">
            <w:pPr>
              <w:snapToGrid w:val="0"/>
              <w:spacing w:before="0"/>
              <w:rPr>
                <w:rFonts w:eastAsia="TimesNewRomanPSMT" w:cs="Arial"/>
                <w:b/>
                <w:bCs/>
                <w:lang w:val="ru-RU"/>
              </w:rPr>
            </w:pPr>
          </w:p>
        </w:tc>
      </w:tr>
      <w:tr w:rsidR="00AE31B1" w:rsidRPr="00FC638F" w14:paraId="278C85E1" w14:textId="77777777" w:rsidTr="00AE31B1">
        <w:tc>
          <w:tcPr>
            <w:tcW w:w="465" w:type="dxa"/>
            <w:tcBorders>
              <w:top w:val="single" w:sz="4" w:space="0" w:color="000000"/>
              <w:left w:val="single" w:sz="4" w:space="0" w:color="000000"/>
              <w:bottom w:val="single" w:sz="4" w:space="0" w:color="000000"/>
            </w:tcBorders>
            <w:shd w:val="clear" w:color="auto" w:fill="auto"/>
          </w:tcPr>
          <w:p w14:paraId="11FF5C29" w14:textId="77777777" w:rsidR="00AE31B1" w:rsidRPr="00FC638F" w:rsidRDefault="00AE31B1" w:rsidP="00AE31B1">
            <w:pPr>
              <w:snapToGrid w:val="0"/>
              <w:spacing w:before="0"/>
              <w:rPr>
                <w:rFonts w:eastAsia="TimesNewRomanPSMT" w:cs="Arial"/>
                <w:bCs/>
                <w:lang w:val="ru-RU"/>
              </w:rPr>
            </w:pPr>
          </w:p>
          <w:p w14:paraId="0C7F42E0" w14:textId="77777777" w:rsidR="00AE31B1" w:rsidRPr="00FC638F" w:rsidRDefault="00AE31B1" w:rsidP="00AE31B1">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093544C6" w14:textId="77777777" w:rsidR="00AE31B1" w:rsidRPr="00FC638F" w:rsidRDefault="00AE31B1" w:rsidP="00AE31B1">
            <w:pPr>
              <w:snapToGrid w:val="0"/>
              <w:spacing w:before="0"/>
              <w:rPr>
                <w:rFonts w:eastAsia="TimesNewRomanPSMT" w:cs="Arial"/>
                <w:bCs/>
                <w:lang w:val="ru-RU"/>
              </w:rPr>
            </w:pPr>
          </w:p>
          <w:p w14:paraId="5B9C18A6" w14:textId="77777777" w:rsidR="00AE31B1" w:rsidRPr="00FC638F" w:rsidRDefault="00AE31B1" w:rsidP="00AE31B1">
            <w:pPr>
              <w:spacing w:before="0"/>
              <w:rPr>
                <w:rFonts w:eastAsia="TimesNewRomanPSMT" w:cs="Arial"/>
                <w:b/>
                <w:bCs/>
              </w:rPr>
            </w:pPr>
            <w:r w:rsidRPr="00FC638F">
              <w:rPr>
                <w:rFonts w:eastAsia="TimesNewRomanPSMT" w:cs="Arial"/>
                <w:bCs/>
              </w:rPr>
              <w:t>Адреса: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0E6A8567" w14:textId="77777777" w:rsidR="00AE31B1" w:rsidRPr="00FC638F" w:rsidRDefault="00AE31B1" w:rsidP="00AE31B1">
            <w:pPr>
              <w:snapToGrid w:val="0"/>
              <w:spacing w:before="0"/>
              <w:rPr>
                <w:rFonts w:eastAsia="TimesNewRomanPSMT" w:cs="Arial"/>
                <w:b/>
                <w:bCs/>
              </w:rPr>
            </w:pPr>
          </w:p>
        </w:tc>
      </w:tr>
      <w:tr w:rsidR="00AE31B1" w:rsidRPr="002E41D5" w14:paraId="0A89F838" w14:textId="77777777" w:rsidTr="00AE31B1">
        <w:tc>
          <w:tcPr>
            <w:tcW w:w="465" w:type="dxa"/>
            <w:tcBorders>
              <w:top w:val="single" w:sz="4" w:space="0" w:color="000000"/>
              <w:left w:val="single" w:sz="4" w:space="0" w:color="000000"/>
              <w:bottom w:val="single" w:sz="4" w:space="0" w:color="000000"/>
            </w:tcBorders>
            <w:shd w:val="clear" w:color="auto" w:fill="auto"/>
          </w:tcPr>
          <w:p w14:paraId="54F8CAD3" w14:textId="77777777" w:rsidR="00AE31B1" w:rsidRPr="00FC638F" w:rsidRDefault="00AE31B1" w:rsidP="00AE31B1">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789E26F" w14:textId="77777777" w:rsidR="00AE31B1" w:rsidRPr="00FC638F" w:rsidRDefault="00AE31B1" w:rsidP="00AE31B1">
            <w:pPr>
              <w:snapToGrid w:val="0"/>
              <w:spacing w:before="0"/>
              <w:rPr>
                <w:rFonts w:eastAsia="TimesNewRomanPSMT" w:cs="Arial"/>
                <w:bCs/>
                <w:lang w:val="ru-RU"/>
              </w:rPr>
            </w:pPr>
            <w:r w:rsidRPr="00FC638F">
              <w:rPr>
                <w:rFonts w:cs="Arial"/>
                <w:iCs/>
                <w:lang w:val="sr-Cyrl-RS"/>
              </w:rPr>
              <w:t>Врста правног лица</w:t>
            </w:r>
            <w:r>
              <w:rPr>
                <w:rFonts w:cs="Arial"/>
                <w:iCs/>
                <w:lang w:val="sr-Cyrl-RS"/>
              </w:rPr>
              <w:t xml:space="preserve"> </w:t>
            </w:r>
            <w:r w:rsidRPr="00B2502B">
              <w:rPr>
                <w:rFonts w:cs="Arial"/>
                <w:iCs/>
                <w:lang w:val="sr-Cyrl-RS"/>
              </w:rPr>
              <w:t>(микро, мало, средње, велико) или физичко лице</w:t>
            </w:r>
            <w:r w:rsidRPr="00FC638F">
              <w:rPr>
                <w:rFonts w:cs="Arial"/>
                <w:iCs/>
                <w:lang w:val="sr-Cyrl-RS"/>
              </w:rPr>
              <w:t>:</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2FC097BD" w14:textId="77777777" w:rsidR="00AE31B1" w:rsidRPr="002E41D5" w:rsidRDefault="00AE31B1" w:rsidP="00AE31B1">
            <w:pPr>
              <w:snapToGrid w:val="0"/>
              <w:spacing w:before="0"/>
              <w:rPr>
                <w:rFonts w:eastAsia="TimesNewRomanPSMT" w:cs="Arial"/>
                <w:b/>
                <w:bCs/>
                <w:lang w:val="ru-RU"/>
              </w:rPr>
            </w:pPr>
          </w:p>
        </w:tc>
      </w:tr>
      <w:tr w:rsidR="00AE31B1" w:rsidRPr="00FC638F" w14:paraId="2A5F841C" w14:textId="77777777" w:rsidTr="00AE31B1">
        <w:tc>
          <w:tcPr>
            <w:tcW w:w="465" w:type="dxa"/>
            <w:tcBorders>
              <w:top w:val="single" w:sz="4" w:space="0" w:color="000000"/>
              <w:left w:val="single" w:sz="4" w:space="0" w:color="000000"/>
              <w:bottom w:val="single" w:sz="4" w:space="0" w:color="000000"/>
            </w:tcBorders>
            <w:shd w:val="clear" w:color="auto" w:fill="auto"/>
          </w:tcPr>
          <w:p w14:paraId="6A04258D" w14:textId="77777777" w:rsidR="00AE31B1" w:rsidRPr="002E41D5" w:rsidRDefault="00AE31B1" w:rsidP="00AE31B1">
            <w:pPr>
              <w:snapToGrid w:val="0"/>
              <w:spacing w:before="0"/>
              <w:rPr>
                <w:rFonts w:eastAsia="TimesNewRomanPSMT" w:cs="Arial"/>
                <w:bCs/>
                <w:lang w:val="ru-RU"/>
              </w:rPr>
            </w:pPr>
          </w:p>
          <w:p w14:paraId="3C218EAE" w14:textId="77777777" w:rsidR="00AE31B1" w:rsidRPr="002E41D5" w:rsidRDefault="00AE31B1" w:rsidP="00AE31B1">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E6B77BC" w14:textId="77777777" w:rsidR="00AE31B1" w:rsidRPr="002E41D5" w:rsidRDefault="00AE31B1" w:rsidP="00AE31B1">
            <w:pPr>
              <w:snapToGrid w:val="0"/>
              <w:spacing w:before="0"/>
              <w:rPr>
                <w:rFonts w:eastAsia="TimesNewRomanPSMT" w:cs="Arial"/>
                <w:bCs/>
                <w:lang w:val="ru-RU"/>
              </w:rPr>
            </w:pPr>
          </w:p>
          <w:p w14:paraId="2BDD4EED" w14:textId="77777777" w:rsidR="00AE31B1" w:rsidRPr="00FC638F" w:rsidRDefault="00AE31B1" w:rsidP="00AE31B1">
            <w:pPr>
              <w:spacing w:before="0"/>
              <w:rPr>
                <w:rFonts w:eastAsia="TimesNewRomanPSMT" w:cs="Arial"/>
                <w:b/>
                <w:bCs/>
              </w:rPr>
            </w:pPr>
            <w:r w:rsidRPr="00FC638F">
              <w:rPr>
                <w:rFonts w:eastAsia="TimesNewRomanPSMT" w:cs="Arial"/>
                <w:bCs/>
              </w:rPr>
              <w:t>Матични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642995AA" w14:textId="77777777" w:rsidR="00AE31B1" w:rsidRPr="00FC638F" w:rsidRDefault="00AE31B1" w:rsidP="00AE31B1">
            <w:pPr>
              <w:snapToGrid w:val="0"/>
              <w:spacing w:before="0"/>
              <w:rPr>
                <w:rFonts w:eastAsia="TimesNewRomanPSMT" w:cs="Arial"/>
                <w:b/>
                <w:bCs/>
              </w:rPr>
            </w:pPr>
          </w:p>
        </w:tc>
      </w:tr>
      <w:tr w:rsidR="00AE31B1" w:rsidRPr="00FC638F" w14:paraId="63261B28" w14:textId="77777777" w:rsidTr="00AE31B1">
        <w:tc>
          <w:tcPr>
            <w:tcW w:w="465" w:type="dxa"/>
            <w:tcBorders>
              <w:top w:val="single" w:sz="4" w:space="0" w:color="000000"/>
              <w:left w:val="single" w:sz="4" w:space="0" w:color="000000"/>
              <w:bottom w:val="single" w:sz="4" w:space="0" w:color="000000"/>
            </w:tcBorders>
            <w:shd w:val="clear" w:color="auto" w:fill="auto"/>
          </w:tcPr>
          <w:p w14:paraId="2D5BE87C" w14:textId="77777777" w:rsidR="00AE31B1" w:rsidRPr="00FC638F" w:rsidRDefault="00AE31B1" w:rsidP="00AE31B1">
            <w:pPr>
              <w:snapToGrid w:val="0"/>
              <w:spacing w:before="0"/>
              <w:rPr>
                <w:rFonts w:eastAsia="TimesNewRomanPSMT" w:cs="Arial"/>
                <w:bCs/>
              </w:rPr>
            </w:pPr>
          </w:p>
          <w:p w14:paraId="39F2AD5F" w14:textId="77777777" w:rsidR="00AE31B1" w:rsidRPr="00FC638F" w:rsidRDefault="00AE31B1" w:rsidP="00AE31B1">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DF1E490" w14:textId="77777777" w:rsidR="00AE31B1" w:rsidRPr="00FC638F" w:rsidRDefault="00AE31B1" w:rsidP="00AE31B1">
            <w:pPr>
              <w:snapToGrid w:val="0"/>
              <w:spacing w:before="0"/>
              <w:rPr>
                <w:rFonts w:eastAsia="TimesNewRomanPSMT" w:cs="Arial"/>
                <w:bCs/>
              </w:rPr>
            </w:pPr>
          </w:p>
          <w:p w14:paraId="33DA33FE" w14:textId="77777777" w:rsidR="00AE31B1" w:rsidRPr="00FC638F" w:rsidRDefault="00AE31B1" w:rsidP="00AE31B1">
            <w:pPr>
              <w:spacing w:before="0"/>
              <w:rPr>
                <w:rFonts w:eastAsia="TimesNewRomanPSMT" w:cs="Arial"/>
                <w:b/>
                <w:bCs/>
              </w:rPr>
            </w:pPr>
            <w:r w:rsidRPr="00FC638F">
              <w:rPr>
                <w:rFonts w:eastAsia="TimesNewRomanPSMT" w:cs="Arial"/>
                <w:bCs/>
              </w:rPr>
              <w:t>Порески идентификациони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55095C48" w14:textId="77777777" w:rsidR="00AE31B1" w:rsidRPr="00FC638F" w:rsidRDefault="00AE31B1" w:rsidP="00AE31B1">
            <w:pPr>
              <w:snapToGrid w:val="0"/>
              <w:spacing w:before="0"/>
              <w:rPr>
                <w:rFonts w:eastAsia="TimesNewRomanPSMT" w:cs="Arial"/>
                <w:b/>
                <w:bCs/>
              </w:rPr>
            </w:pPr>
          </w:p>
        </w:tc>
      </w:tr>
      <w:tr w:rsidR="00AE31B1" w:rsidRPr="00FC638F" w14:paraId="5D2EF923" w14:textId="77777777" w:rsidTr="00AE31B1">
        <w:tc>
          <w:tcPr>
            <w:tcW w:w="465" w:type="dxa"/>
            <w:tcBorders>
              <w:top w:val="single" w:sz="4" w:space="0" w:color="000000"/>
              <w:left w:val="single" w:sz="4" w:space="0" w:color="000000"/>
              <w:bottom w:val="single" w:sz="4" w:space="0" w:color="000000"/>
            </w:tcBorders>
            <w:shd w:val="clear" w:color="auto" w:fill="auto"/>
          </w:tcPr>
          <w:p w14:paraId="47ECC80A" w14:textId="77777777" w:rsidR="00AE31B1" w:rsidRPr="00FC638F" w:rsidRDefault="00AE31B1" w:rsidP="00AE31B1">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1C300CC" w14:textId="77777777" w:rsidR="00AE31B1" w:rsidRPr="00FC638F" w:rsidRDefault="00AE31B1" w:rsidP="00AE31B1">
            <w:pPr>
              <w:snapToGrid w:val="0"/>
              <w:spacing w:before="0"/>
              <w:rPr>
                <w:rFonts w:eastAsia="TimesNewRomanPSMT" w:cs="Arial"/>
                <w:bCs/>
              </w:rPr>
            </w:pPr>
          </w:p>
          <w:p w14:paraId="110271CC" w14:textId="77777777" w:rsidR="00AE31B1" w:rsidRPr="00FC638F" w:rsidRDefault="00AE31B1" w:rsidP="00AE31B1">
            <w:pPr>
              <w:spacing w:before="0"/>
              <w:rPr>
                <w:rFonts w:eastAsia="TimesNewRomanPSMT" w:cs="Arial"/>
                <w:b/>
                <w:bCs/>
              </w:rPr>
            </w:pPr>
            <w:r w:rsidRPr="00FC638F">
              <w:rPr>
                <w:rFonts w:eastAsia="TimesNewRomanPSMT" w:cs="Arial"/>
                <w:bCs/>
              </w:rPr>
              <w:t>Име особе за контакт:</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25D450DD" w14:textId="77777777" w:rsidR="00AE31B1" w:rsidRPr="00FC638F" w:rsidRDefault="00AE31B1" w:rsidP="00AE31B1">
            <w:pPr>
              <w:snapToGrid w:val="0"/>
              <w:spacing w:before="0"/>
              <w:rPr>
                <w:rFonts w:eastAsia="TimesNewRomanPSMT" w:cs="Arial"/>
                <w:b/>
                <w:bCs/>
              </w:rPr>
            </w:pPr>
          </w:p>
        </w:tc>
      </w:tr>
      <w:tr w:rsidR="00AE31B1" w:rsidRPr="00FC638F" w14:paraId="0FBB04AF" w14:textId="77777777" w:rsidTr="00AE31B1">
        <w:tc>
          <w:tcPr>
            <w:tcW w:w="465" w:type="dxa"/>
            <w:tcBorders>
              <w:top w:val="single" w:sz="4" w:space="0" w:color="000000"/>
              <w:left w:val="single" w:sz="4" w:space="0" w:color="000000"/>
              <w:bottom w:val="single" w:sz="4" w:space="0" w:color="000000"/>
            </w:tcBorders>
            <w:shd w:val="clear" w:color="auto" w:fill="auto"/>
          </w:tcPr>
          <w:p w14:paraId="6E189F29" w14:textId="77777777" w:rsidR="00AE31B1" w:rsidRPr="00FC638F" w:rsidRDefault="00AE31B1" w:rsidP="00AE31B1">
            <w:pPr>
              <w:snapToGrid w:val="0"/>
              <w:spacing w:before="0"/>
              <w:rPr>
                <w:rFonts w:eastAsia="TimesNewRomanPSMT" w:cs="Arial"/>
                <w:bCs/>
              </w:rPr>
            </w:pPr>
          </w:p>
          <w:p w14:paraId="419ED3DE" w14:textId="77777777" w:rsidR="00AE31B1" w:rsidRPr="00FC638F" w:rsidRDefault="00AE31B1" w:rsidP="00AE31B1">
            <w:pPr>
              <w:spacing w:before="0"/>
              <w:rPr>
                <w:rFonts w:eastAsia="TimesNewRomanPSMT" w:cs="Arial"/>
                <w:bCs/>
                <w:lang w:val="ru-RU"/>
              </w:rPr>
            </w:pPr>
            <w:r w:rsidRPr="00FC638F">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0532BBC0" w14:textId="77777777" w:rsidR="00AE31B1" w:rsidRPr="00FC638F" w:rsidRDefault="00AE31B1" w:rsidP="00AE31B1">
            <w:pPr>
              <w:snapToGrid w:val="0"/>
              <w:spacing w:before="0"/>
              <w:rPr>
                <w:rFonts w:eastAsia="TimesNewRomanPSMT" w:cs="Arial"/>
                <w:bCs/>
                <w:lang w:val="ru-RU"/>
              </w:rPr>
            </w:pPr>
          </w:p>
          <w:p w14:paraId="06596EE6" w14:textId="77777777" w:rsidR="00AE31B1" w:rsidRPr="00FC638F" w:rsidRDefault="00AE31B1" w:rsidP="00AE31B1">
            <w:pPr>
              <w:spacing w:before="0"/>
              <w:rPr>
                <w:rFonts w:eastAsia="TimesNewRomanPSMT" w:cs="Arial"/>
                <w:b/>
                <w:bCs/>
                <w:lang w:val="ru-RU"/>
              </w:rPr>
            </w:pPr>
            <w:r w:rsidRPr="00FC638F">
              <w:rPr>
                <w:rFonts w:eastAsia="TimesNewRomanPSMT" w:cs="Arial"/>
                <w:bCs/>
                <w:lang w:val="ru-RU"/>
              </w:rPr>
              <w:t xml:space="preserve">Назив члана групе </w:t>
            </w:r>
            <w:r>
              <w:rPr>
                <w:rFonts w:eastAsia="TimesNewRomanPSMT" w:cs="Arial"/>
                <w:bCs/>
                <w:lang w:val="ru-RU"/>
              </w:rPr>
              <w:t>Понуђач</w:t>
            </w:r>
            <w:r w:rsidRPr="00FC638F">
              <w:rPr>
                <w:rFonts w:eastAsia="TimesNewRomanPSMT" w:cs="Arial"/>
                <w:bCs/>
                <w:lang w:val="ru-RU"/>
              </w:rPr>
              <w:t>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30001F3C" w14:textId="77777777" w:rsidR="00AE31B1" w:rsidRPr="00FC638F" w:rsidRDefault="00AE31B1" w:rsidP="00AE31B1">
            <w:pPr>
              <w:snapToGrid w:val="0"/>
              <w:spacing w:before="0"/>
              <w:rPr>
                <w:rFonts w:eastAsia="TimesNewRomanPSMT" w:cs="Arial"/>
                <w:b/>
                <w:bCs/>
                <w:lang w:val="ru-RU"/>
              </w:rPr>
            </w:pPr>
          </w:p>
        </w:tc>
      </w:tr>
      <w:tr w:rsidR="00AE31B1" w:rsidRPr="00FC638F" w14:paraId="16AC24E9" w14:textId="77777777" w:rsidTr="00AE31B1">
        <w:tc>
          <w:tcPr>
            <w:tcW w:w="465" w:type="dxa"/>
            <w:tcBorders>
              <w:top w:val="single" w:sz="4" w:space="0" w:color="000000"/>
              <w:left w:val="single" w:sz="4" w:space="0" w:color="000000"/>
              <w:bottom w:val="single" w:sz="4" w:space="0" w:color="000000"/>
            </w:tcBorders>
            <w:shd w:val="clear" w:color="auto" w:fill="auto"/>
          </w:tcPr>
          <w:p w14:paraId="14AF76C8" w14:textId="77777777" w:rsidR="00AE31B1" w:rsidRPr="00FC638F" w:rsidRDefault="00AE31B1" w:rsidP="00AE31B1">
            <w:pPr>
              <w:snapToGrid w:val="0"/>
              <w:spacing w:before="0"/>
              <w:rPr>
                <w:rFonts w:eastAsia="TimesNewRomanPSMT" w:cs="Arial"/>
                <w:bCs/>
                <w:lang w:val="ru-RU"/>
              </w:rPr>
            </w:pPr>
          </w:p>
          <w:p w14:paraId="2A6C9BE4" w14:textId="77777777" w:rsidR="00AE31B1" w:rsidRPr="00FC638F" w:rsidRDefault="00AE31B1" w:rsidP="00AE31B1">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23A54D60" w14:textId="77777777" w:rsidR="00AE31B1" w:rsidRPr="00FC638F" w:rsidRDefault="00AE31B1" w:rsidP="00AE31B1">
            <w:pPr>
              <w:snapToGrid w:val="0"/>
              <w:spacing w:before="0"/>
              <w:rPr>
                <w:rFonts w:eastAsia="TimesNewRomanPSMT" w:cs="Arial"/>
                <w:bCs/>
                <w:lang w:val="ru-RU"/>
              </w:rPr>
            </w:pPr>
          </w:p>
          <w:p w14:paraId="179623A9" w14:textId="77777777" w:rsidR="00AE31B1" w:rsidRPr="00FC638F" w:rsidRDefault="00AE31B1" w:rsidP="00AE31B1">
            <w:pPr>
              <w:spacing w:before="0"/>
              <w:rPr>
                <w:rFonts w:eastAsia="TimesNewRomanPSMT" w:cs="Arial"/>
                <w:b/>
                <w:bCs/>
              </w:rPr>
            </w:pPr>
            <w:r w:rsidRPr="00FC638F">
              <w:rPr>
                <w:rFonts w:eastAsia="TimesNewRomanPSMT" w:cs="Arial"/>
                <w:bCs/>
              </w:rPr>
              <w:t>Адреса: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75E2BE51" w14:textId="77777777" w:rsidR="00AE31B1" w:rsidRPr="00FC638F" w:rsidRDefault="00AE31B1" w:rsidP="00AE31B1">
            <w:pPr>
              <w:snapToGrid w:val="0"/>
              <w:spacing w:before="0"/>
              <w:rPr>
                <w:rFonts w:eastAsia="TimesNewRomanPSMT" w:cs="Arial"/>
                <w:b/>
                <w:bCs/>
              </w:rPr>
            </w:pPr>
          </w:p>
        </w:tc>
      </w:tr>
      <w:tr w:rsidR="00AE31B1" w:rsidRPr="00FC638F" w14:paraId="66FF9F3C" w14:textId="77777777" w:rsidTr="00AE31B1">
        <w:tc>
          <w:tcPr>
            <w:tcW w:w="465" w:type="dxa"/>
            <w:tcBorders>
              <w:top w:val="single" w:sz="4" w:space="0" w:color="000000"/>
              <w:left w:val="single" w:sz="4" w:space="0" w:color="000000"/>
              <w:bottom w:val="single" w:sz="4" w:space="0" w:color="000000"/>
            </w:tcBorders>
            <w:shd w:val="clear" w:color="auto" w:fill="auto"/>
          </w:tcPr>
          <w:p w14:paraId="6510BF4E" w14:textId="77777777" w:rsidR="00AE31B1" w:rsidRPr="00FC638F" w:rsidRDefault="00AE31B1" w:rsidP="00AE31B1">
            <w:pPr>
              <w:snapToGrid w:val="0"/>
              <w:spacing w:before="0"/>
              <w:rPr>
                <w:rFonts w:eastAsia="TimesNewRomanPSMT" w:cs="Arial"/>
                <w:bCs/>
              </w:rPr>
            </w:pPr>
          </w:p>
          <w:p w14:paraId="4E880A2C" w14:textId="77777777" w:rsidR="00AE31B1" w:rsidRPr="00FC638F" w:rsidRDefault="00AE31B1" w:rsidP="00AE31B1">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3FB16F8" w14:textId="77777777" w:rsidR="00AE31B1" w:rsidRPr="00FC638F" w:rsidRDefault="00AE31B1" w:rsidP="00AE31B1">
            <w:pPr>
              <w:snapToGrid w:val="0"/>
              <w:spacing w:before="0"/>
              <w:rPr>
                <w:rFonts w:eastAsia="TimesNewRomanPSMT" w:cs="Arial"/>
                <w:bCs/>
              </w:rPr>
            </w:pPr>
          </w:p>
          <w:p w14:paraId="62AD11E4" w14:textId="77777777" w:rsidR="00AE31B1" w:rsidRPr="00FC638F" w:rsidRDefault="00AE31B1" w:rsidP="00AE31B1">
            <w:pPr>
              <w:spacing w:before="0"/>
              <w:rPr>
                <w:rFonts w:eastAsia="TimesNewRomanPSMT" w:cs="Arial"/>
                <w:b/>
                <w:bCs/>
              </w:rPr>
            </w:pPr>
            <w:r w:rsidRPr="00FC638F">
              <w:rPr>
                <w:rFonts w:eastAsia="TimesNewRomanPSMT" w:cs="Arial"/>
                <w:bCs/>
              </w:rPr>
              <w:t>Матични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249443F4" w14:textId="77777777" w:rsidR="00AE31B1" w:rsidRPr="00FC638F" w:rsidRDefault="00AE31B1" w:rsidP="00AE31B1">
            <w:pPr>
              <w:snapToGrid w:val="0"/>
              <w:spacing w:before="0"/>
              <w:rPr>
                <w:rFonts w:eastAsia="TimesNewRomanPSMT" w:cs="Arial"/>
                <w:b/>
                <w:bCs/>
              </w:rPr>
            </w:pPr>
          </w:p>
        </w:tc>
      </w:tr>
      <w:tr w:rsidR="00AE31B1" w:rsidRPr="00FC638F" w14:paraId="47234C06" w14:textId="77777777" w:rsidTr="00AE31B1">
        <w:tc>
          <w:tcPr>
            <w:tcW w:w="465" w:type="dxa"/>
            <w:tcBorders>
              <w:top w:val="single" w:sz="4" w:space="0" w:color="000000"/>
              <w:left w:val="single" w:sz="4" w:space="0" w:color="000000"/>
              <w:bottom w:val="single" w:sz="4" w:space="0" w:color="000000"/>
            </w:tcBorders>
            <w:shd w:val="clear" w:color="auto" w:fill="auto"/>
          </w:tcPr>
          <w:p w14:paraId="778CB874" w14:textId="77777777" w:rsidR="00AE31B1" w:rsidRPr="00FC638F" w:rsidRDefault="00AE31B1" w:rsidP="00AE31B1">
            <w:pPr>
              <w:snapToGrid w:val="0"/>
              <w:spacing w:before="0"/>
              <w:rPr>
                <w:rFonts w:eastAsia="TimesNewRomanPSMT" w:cs="Arial"/>
                <w:bCs/>
              </w:rPr>
            </w:pPr>
          </w:p>
          <w:p w14:paraId="6C8D3D6A" w14:textId="77777777" w:rsidR="00AE31B1" w:rsidRPr="00FC638F" w:rsidRDefault="00AE31B1" w:rsidP="00AE31B1">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0179EE58" w14:textId="77777777" w:rsidR="00AE31B1" w:rsidRPr="00FC638F" w:rsidRDefault="00AE31B1" w:rsidP="00AE31B1">
            <w:pPr>
              <w:snapToGrid w:val="0"/>
              <w:spacing w:before="0"/>
              <w:rPr>
                <w:rFonts w:eastAsia="TimesNewRomanPSMT" w:cs="Arial"/>
                <w:bCs/>
              </w:rPr>
            </w:pPr>
          </w:p>
          <w:p w14:paraId="3DB9498F" w14:textId="77777777" w:rsidR="00AE31B1" w:rsidRPr="00FC638F" w:rsidRDefault="00AE31B1" w:rsidP="00AE31B1">
            <w:pPr>
              <w:spacing w:before="0"/>
              <w:rPr>
                <w:rFonts w:eastAsia="TimesNewRomanPSMT" w:cs="Arial"/>
                <w:b/>
                <w:bCs/>
              </w:rPr>
            </w:pPr>
            <w:r w:rsidRPr="00FC638F">
              <w:rPr>
                <w:rFonts w:eastAsia="TimesNewRomanPSMT" w:cs="Arial"/>
                <w:bCs/>
              </w:rPr>
              <w:t>Порески идентификациони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0847D782" w14:textId="77777777" w:rsidR="00AE31B1" w:rsidRPr="00FC638F" w:rsidRDefault="00AE31B1" w:rsidP="00AE31B1">
            <w:pPr>
              <w:snapToGrid w:val="0"/>
              <w:spacing w:before="0"/>
              <w:rPr>
                <w:rFonts w:eastAsia="TimesNewRomanPSMT" w:cs="Arial"/>
                <w:b/>
                <w:bCs/>
              </w:rPr>
            </w:pPr>
          </w:p>
        </w:tc>
      </w:tr>
      <w:tr w:rsidR="00AE31B1" w:rsidRPr="00FC638F" w14:paraId="33E17ABF" w14:textId="77777777" w:rsidTr="00AE31B1">
        <w:tc>
          <w:tcPr>
            <w:tcW w:w="465" w:type="dxa"/>
            <w:tcBorders>
              <w:top w:val="single" w:sz="4" w:space="0" w:color="000000"/>
              <w:left w:val="single" w:sz="4" w:space="0" w:color="000000"/>
              <w:bottom w:val="single" w:sz="4" w:space="0" w:color="000000"/>
            </w:tcBorders>
            <w:shd w:val="clear" w:color="auto" w:fill="auto"/>
          </w:tcPr>
          <w:p w14:paraId="30286C0E" w14:textId="77777777" w:rsidR="00AE31B1" w:rsidRPr="00FC638F" w:rsidRDefault="00AE31B1" w:rsidP="00AE31B1">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9C621D1" w14:textId="77777777" w:rsidR="00AE31B1" w:rsidRPr="00FC638F" w:rsidRDefault="00AE31B1" w:rsidP="00AE31B1">
            <w:pPr>
              <w:snapToGrid w:val="0"/>
              <w:spacing w:before="0"/>
              <w:rPr>
                <w:rFonts w:eastAsia="TimesNewRomanPSMT" w:cs="Arial"/>
                <w:bCs/>
              </w:rPr>
            </w:pPr>
          </w:p>
          <w:p w14:paraId="610C0266" w14:textId="77777777" w:rsidR="00AE31B1" w:rsidRPr="00FC638F" w:rsidRDefault="00AE31B1" w:rsidP="00AE31B1">
            <w:pPr>
              <w:spacing w:before="0"/>
              <w:rPr>
                <w:rFonts w:eastAsia="TimesNewRomanPSMT" w:cs="Arial"/>
                <w:b/>
                <w:bCs/>
              </w:rPr>
            </w:pPr>
            <w:r w:rsidRPr="00FC638F">
              <w:rPr>
                <w:rFonts w:eastAsia="TimesNewRomanPSMT" w:cs="Arial"/>
                <w:bCs/>
              </w:rPr>
              <w:t>Име особе за контакт:</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24C4FB17" w14:textId="77777777" w:rsidR="00AE31B1" w:rsidRPr="00FC638F" w:rsidRDefault="00AE31B1" w:rsidP="00AE31B1">
            <w:pPr>
              <w:snapToGrid w:val="0"/>
              <w:spacing w:before="0"/>
              <w:rPr>
                <w:rFonts w:eastAsia="TimesNewRomanPSMT" w:cs="Arial"/>
                <w:b/>
                <w:bCs/>
              </w:rPr>
            </w:pPr>
          </w:p>
        </w:tc>
      </w:tr>
      <w:tr w:rsidR="00AE31B1" w:rsidRPr="00FC638F" w14:paraId="6ABA7F67" w14:textId="77777777" w:rsidTr="00AE31B1">
        <w:tc>
          <w:tcPr>
            <w:tcW w:w="465" w:type="dxa"/>
            <w:tcBorders>
              <w:top w:val="single" w:sz="4" w:space="0" w:color="000000"/>
              <w:left w:val="single" w:sz="4" w:space="0" w:color="000000"/>
              <w:bottom w:val="single" w:sz="4" w:space="0" w:color="000000"/>
            </w:tcBorders>
            <w:shd w:val="clear" w:color="auto" w:fill="auto"/>
          </w:tcPr>
          <w:p w14:paraId="6C2EBF9C" w14:textId="77777777" w:rsidR="00AE31B1" w:rsidRPr="00FC638F" w:rsidRDefault="00AE31B1" w:rsidP="00AE31B1">
            <w:pPr>
              <w:snapToGrid w:val="0"/>
              <w:spacing w:before="0"/>
              <w:rPr>
                <w:rFonts w:eastAsia="TimesNewRomanPSMT" w:cs="Arial"/>
                <w:bCs/>
              </w:rPr>
            </w:pPr>
          </w:p>
          <w:p w14:paraId="5879B5C9" w14:textId="77777777" w:rsidR="00AE31B1" w:rsidRPr="00FC638F" w:rsidRDefault="00AE31B1" w:rsidP="00AE31B1">
            <w:pPr>
              <w:spacing w:before="0"/>
              <w:rPr>
                <w:rFonts w:eastAsia="TimesNewRomanPSMT" w:cs="Arial"/>
                <w:bCs/>
                <w:lang w:val="ru-RU"/>
              </w:rPr>
            </w:pPr>
            <w:r w:rsidRPr="00FC638F">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503FD26F" w14:textId="77777777" w:rsidR="00AE31B1" w:rsidRPr="00FC638F" w:rsidRDefault="00AE31B1" w:rsidP="00AE31B1">
            <w:pPr>
              <w:snapToGrid w:val="0"/>
              <w:spacing w:before="0"/>
              <w:rPr>
                <w:rFonts w:eastAsia="TimesNewRomanPSMT" w:cs="Arial"/>
                <w:bCs/>
                <w:lang w:val="ru-RU"/>
              </w:rPr>
            </w:pPr>
          </w:p>
          <w:p w14:paraId="3B78D42D" w14:textId="77777777" w:rsidR="00AE31B1" w:rsidRPr="00FC638F" w:rsidRDefault="00AE31B1" w:rsidP="00AE31B1">
            <w:pPr>
              <w:spacing w:before="0"/>
              <w:rPr>
                <w:rFonts w:eastAsia="TimesNewRomanPSMT" w:cs="Arial"/>
                <w:b/>
                <w:bCs/>
                <w:lang w:val="ru-RU"/>
              </w:rPr>
            </w:pPr>
            <w:r w:rsidRPr="00FC638F">
              <w:rPr>
                <w:rFonts w:eastAsia="TimesNewRomanPSMT" w:cs="Arial"/>
                <w:bCs/>
                <w:lang w:val="ru-RU"/>
              </w:rPr>
              <w:t xml:space="preserve">Назив члана групе </w:t>
            </w:r>
            <w:r>
              <w:rPr>
                <w:rFonts w:eastAsia="TimesNewRomanPSMT" w:cs="Arial"/>
                <w:bCs/>
                <w:lang w:val="ru-RU"/>
              </w:rPr>
              <w:t>Понуђач</w:t>
            </w:r>
            <w:r w:rsidRPr="00FC638F">
              <w:rPr>
                <w:rFonts w:eastAsia="TimesNewRomanPSMT" w:cs="Arial"/>
                <w:bCs/>
                <w:lang w:val="ru-RU"/>
              </w:rPr>
              <w:t>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257092BF" w14:textId="77777777" w:rsidR="00AE31B1" w:rsidRPr="00FC638F" w:rsidRDefault="00AE31B1" w:rsidP="00AE31B1">
            <w:pPr>
              <w:snapToGrid w:val="0"/>
              <w:spacing w:before="0"/>
              <w:rPr>
                <w:rFonts w:eastAsia="TimesNewRomanPSMT" w:cs="Arial"/>
                <w:b/>
                <w:bCs/>
                <w:lang w:val="ru-RU"/>
              </w:rPr>
            </w:pPr>
          </w:p>
        </w:tc>
      </w:tr>
      <w:tr w:rsidR="00AE31B1" w:rsidRPr="00FC638F" w14:paraId="02A8B11C" w14:textId="77777777" w:rsidTr="00AE31B1">
        <w:tc>
          <w:tcPr>
            <w:tcW w:w="465" w:type="dxa"/>
            <w:tcBorders>
              <w:top w:val="single" w:sz="4" w:space="0" w:color="000000"/>
              <w:left w:val="single" w:sz="4" w:space="0" w:color="000000"/>
              <w:bottom w:val="single" w:sz="4" w:space="0" w:color="000000"/>
            </w:tcBorders>
            <w:shd w:val="clear" w:color="auto" w:fill="auto"/>
          </w:tcPr>
          <w:p w14:paraId="0FB68057" w14:textId="77777777" w:rsidR="00AE31B1" w:rsidRPr="00FC638F" w:rsidRDefault="00AE31B1" w:rsidP="00AE31B1">
            <w:pPr>
              <w:snapToGrid w:val="0"/>
              <w:spacing w:before="0"/>
              <w:rPr>
                <w:rFonts w:eastAsia="TimesNewRomanPSMT" w:cs="Arial"/>
                <w:bCs/>
                <w:lang w:val="ru-RU"/>
              </w:rPr>
            </w:pPr>
          </w:p>
          <w:p w14:paraId="67664EFD" w14:textId="77777777" w:rsidR="00AE31B1" w:rsidRPr="00FC638F" w:rsidRDefault="00AE31B1" w:rsidP="00AE31B1">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5AF12164" w14:textId="77777777" w:rsidR="00AE31B1" w:rsidRPr="00FC638F" w:rsidRDefault="00AE31B1" w:rsidP="00AE31B1">
            <w:pPr>
              <w:snapToGrid w:val="0"/>
              <w:spacing w:before="0"/>
              <w:rPr>
                <w:rFonts w:eastAsia="TimesNewRomanPSMT" w:cs="Arial"/>
                <w:bCs/>
                <w:lang w:val="ru-RU"/>
              </w:rPr>
            </w:pPr>
          </w:p>
          <w:p w14:paraId="6F9ADF3A" w14:textId="77777777" w:rsidR="00AE31B1" w:rsidRPr="00FC638F" w:rsidRDefault="00AE31B1" w:rsidP="00AE31B1">
            <w:pPr>
              <w:spacing w:before="0"/>
              <w:rPr>
                <w:rFonts w:eastAsia="TimesNewRomanPSMT" w:cs="Arial"/>
                <w:b/>
                <w:bCs/>
              </w:rPr>
            </w:pPr>
            <w:r w:rsidRPr="00FC638F">
              <w:rPr>
                <w:rFonts w:eastAsia="TimesNewRomanPSMT" w:cs="Arial"/>
                <w:bCs/>
              </w:rPr>
              <w:t>Адреса: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2372B579" w14:textId="77777777" w:rsidR="00AE31B1" w:rsidRPr="00FC638F" w:rsidRDefault="00AE31B1" w:rsidP="00AE31B1">
            <w:pPr>
              <w:snapToGrid w:val="0"/>
              <w:spacing w:before="0"/>
              <w:rPr>
                <w:rFonts w:eastAsia="TimesNewRomanPSMT" w:cs="Arial"/>
                <w:b/>
                <w:bCs/>
              </w:rPr>
            </w:pPr>
          </w:p>
        </w:tc>
      </w:tr>
      <w:tr w:rsidR="00AE31B1" w:rsidRPr="00FC638F" w14:paraId="218E4E53" w14:textId="77777777" w:rsidTr="00AE31B1">
        <w:tc>
          <w:tcPr>
            <w:tcW w:w="465" w:type="dxa"/>
            <w:tcBorders>
              <w:top w:val="single" w:sz="4" w:space="0" w:color="000000"/>
              <w:left w:val="single" w:sz="4" w:space="0" w:color="000000"/>
              <w:bottom w:val="single" w:sz="4" w:space="0" w:color="000000"/>
            </w:tcBorders>
            <w:shd w:val="clear" w:color="auto" w:fill="auto"/>
          </w:tcPr>
          <w:p w14:paraId="1C9F43F5" w14:textId="77777777" w:rsidR="00AE31B1" w:rsidRPr="00FC638F" w:rsidRDefault="00AE31B1" w:rsidP="00AE31B1">
            <w:pPr>
              <w:snapToGrid w:val="0"/>
              <w:spacing w:before="0"/>
              <w:rPr>
                <w:rFonts w:eastAsia="TimesNewRomanPSMT" w:cs="Arial"/>
                <w:bCs/>
              </w:rPr>
            </w:pPr>
          </w:p>
          <w:p w14:paraId="24FEDE1B" w14:textId="77777777" w:rsidR="00AE31B1" w:rsidRPr="00FC638F" w:rsidRDefault="00AE31B1" w:rsidP="00AE31B1">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09B82F4" w14:textId="77777777" w:rsidR="00AE31B1" w:rsidRPr="00FC638F" w:rsidRDefault="00AE31B1" w:rsidP="00AE31B1">
            <w:pPr>
              <w:snapToGrid w:val="0"/>
              <w:spacing w:before="0"/>
              <w:rPr>
                <w:rFonts w:eastAsia="TimesNewRomanPSMT" w:cs="Arial"/>
                <w:bCs/>
              </w:rPr>
            </w:pPr>
          </w:p>
          <w:p w14:paraId="48FBBFFA" w14:textId="77777777" w:rsidR="00AE31B1" w:rsidRPr="00FC638F" w:rsidRDefault="00AE31B1" w:rsidP="00AE31B1">
            <w:pPr>
              <w:spacing w:before="0"/>
              <w:rPr>
                <w:rFonts w:eastAsia="TimesNewRomanPSMT" w:cs="Arial"/>
                <w:b/>
                <w:bCs/>
              </w:rPr>
            </w:pPr>
            <w:r w:rsidRPr="00FC638F">
              <w:rPr>
                <w:rFonts w:eastAsia="TimesNewRomanPSMT" w:cs="Arial"/>
                <w:bCs/>
              </w:rPr>
              <w:t>Матични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7D00C4E4" w14:textId="77777777" w:rsidR="00AE31B1" w:rsidRPr="00FC638F" w:rsidRDefault="00AE31B1" w:rsidP="00AE31B1">
            <w:pPr>
              <w:snapToGrid w:val="0"/>
              <w:spacing w:before="0"/>
              <w:rPr>
                <w:rFonts w:eastAsia="TimesNewRomanPSMT" w:cs="Arial"/>
                <w:b/>
                <w:bCs/>
              </w:rPr>
            </w:pPr>
          </w:p>
        </w:tc>
      </w:tr>
      <w:tr w:rsidR="00AE31B1" w:rsidRPr="00FC638F" w14:paraId="2E9E0DFD" w14:textId="77777777" w:rsidTr="00AE31B1">
        <w:tc>
          <w:tcPr>
            <w:tcW w:w="465" w:type="dxa"/>
            <w:tcBorders>
              <w:top w:val="single" w:sz="4" w:space="0" w:color="000000"/>
              <w:left w:val="single" w:sz="4" w:space="0" w:color="000000"/>
              <w:bottom w:val="single" w:sz="4" w:space="0" w:color="000000"/>
            </w:tcBorders>
            <w:shd w:val="clear" w:color="auto" w:fill="auto"/>
          </w:tcPr>
          <w:p w14:paraId="6B5F846A" w14:textId="77777777" w:rsidR="00AE31B1" w:rsidRPr="00FC638F" w:rsidRDefault="00AE31B1" w:rsidP="00AE31B1">
            <w:pPr>
              <w:snapToGrid w:val="0"/>
              <w:spacing w:before="0"/>
              <w:rPr>
                <w:rFonts w:eastAsia="TimesNewRomanPSMT" w:cs="Arial"/>
                <w:bCs/>
              </w:rPr>
            </w:pPr>
          </w:p>
          <w:p w14:paraId="4A67D489" w14:textId="77777777" w:rsidR="00AE31B1" w:rsidRPr="00FC638F" w:rsidRDefault="00AE31B1" w:rsidP="00AE31B1">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0C5179B1" w14:textId="77777777" w:rsidR="00AE31B1" w:rsidRPr="00FC638F" w:rsidRDefault="00AE31B1" w:rsidP="00AE31B1">
            <w:pPr>
              <w:snapToGrid w:val="0"/>
              <w:spacing w:before="0"/>
              <w:rPr>
                <w:rFonts w:eastAsia="TimesNewRomanPSMT" w:cs="Arial"/>
                <w:bCs/>
              </w:rPr>
            </w:pPr>
          </w:p>
          <w:p w14:paraId="2CB640B0" w14:textId="77777777" w:rsidR="00AE31B1" w:rsidRPr="00FC638F" w:rsidRDefault="00AE31B1" w:rsidP="00AE31B1">
            <w:pPr>
              <w:spacing w:before="0"/>
              <w:rPr>
                <w:rFonts w:eastAsia="TimesNewRomanPSMT" w:cs="Arial"/>
                <w:b/>
                <w:bCs/>
              </w:rPr>
            </w:pPr>
            <w:r w:rsidRPr="00FC638F">
              <w:rPr>
                <w:rFonts w:eastAsia="TimesNewRomanPSMT" w:cs="Arial"/>
                <w:bCs/>
              </w:rPr>
              <w:t>Порески идентификациони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66DC5B0E" w14:textId="77777777" w:rsidR="00AE31B1" w:rsidRPr="00FC638F" w:rsidRDefault="00AE31B1" w:rsidP="00AE31B1">
            <w:pPr>
              <w:snapToGrid w:val="0"/>
              <w:spacing w:before="0"/>
              <w:rPr>
                <w:rFonts w:eastAsia="TimesNewRomanPSMT" w:cs="Arial"/>
                <w:b/>
                <w:bCs/>
              </w:rPr>
            </w:pPr>
          </w:p>
        </w:tc>
      </w:tr>
      <w:tr w:rsidR="00AE31B1" w:rsidRPr="00FC638F" w14:paraId="152D029D" w14:textId="77777777" w:rsidTr="00AE31B1">
        <w:tc>
          <w:tcPr>
            <w:tcW w:w="465" w:type="dxa"/>
            <w:tcBorders>
              <w:top w:val="single" w:sz="4" w:space="0" w:color="000000"/>
              <w:left w:val="single" w:sz="4" w:space="0" w:color="000000"/>
              <w:bottom w:val="single" w:sz="4" w:space="0" w:color="000000"/>
            </w:tcBorders>
            <w:shd w:val="clear" w:color="auto" w:fill="auto"/>
          </w:tcPr>
          <w:p w14:paraId="008B7DF4" w14:textId="77777777" w:rsidR="00AE31B1" w:rsidRPr="00FC638F" w:rsidRDefault="00AE31B1" w:rsidP="00AE31B1">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026BA15B" w14:textId="77777777" w:rsidR="00AE31B1" w:rsidRPr="00FC638F" w:rsidRDefault="00AE31B1" w:rsidP="00AE31B1">
            <w:pPr>
              <w:snapToGrid w:val="0"/>
              <w:spacing w:before="0"/>
              <w:rPr>
                <w:rFonts w:eastAsia="TimesNewRomanPSMT" w:cs="Arial"/>
                <w:bCs/>
              </w:rPr>
            </w:pPr>
          </w:p>
          <w:p w14:paraId="7619DDDF" w14:textId="77777777" w:rsidR="00AE31B1" w:rsidRPr="00FC638F" w:rsidRDefault="00AE31B1" w:rsidP="00AE31B1">
            <w:pPr>
              <w:spacing w:before="0"/>
              <w:rPr>
                <w:rFonts w:eastAsia="TimesNewRomanPSMT" w:cs="Arial"/>
                <w:b/>
                <w:bCs/>
              </w:rPr>
            </w:pPr>
            <w:r w:rsidRPr="00FC638F">
              <w:rPr>
                <w:rFonts w:eastAsia="TimesNewRomanPSMT" w:cs="Arial"/>
                <w:bCs/>
              </w:rPr>
              <w:t>Име особе за контакт:</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5961BA18" w14:textId="77777777" w:rsidR="00AE31B1" w:rsidRPr="00FC638F" w:rsidRDefault="00AE31B1" w:rsidP="00AE31B1">
            <w:pPr>
              <w:snapToGrid w:val="0"/>
              <w:spacing w:before="0"/>
              <w:rPr>
                <w:rFonts w:eastAsia="TimesNewRomanPSMT" w:cs="Arial"/>
                <w:b/>
                <w:bCs/>
              </w:rPr>
            </w:pPr>
          </w:p>
        </w:tc>
      </w:tr>
    </w:tbl>
    <w:p w14:paraId="7AC9F6FB" w14:textId="77777777" w:rsidR="00AE31B1" w:rsidRPr="00FC638F" w:rsidRDefault="00AE31B1" w:rsidP="00AE31B1">
      <w:pPr>
        <w:spacing w:before="0"/>
        <w:rPr>
          <w:rFonts w:cs="Arial"/>
          <w:b/>
          <w:bCs/>
          <w:i/>
          <w:iCs/>
          <w:u w:val="single"/>
        </w:rPr>
      </w:pPr>
    </w:p>
    <w:p w14:paraId="3114F2FF" w14:textId="77777777" w:rsidR="00AE31B1" w:rsidRPr="00FC638F" w:rsidRDefault="00AE31B1" w:rsidP="00AE31B1">
      <w:pPr>
        <w:spacing w:before="0"/>
        <w:rPr>
          <w:rFonts w:cs="Arial"/>
          <w:b/>
          <w:bCs/>
          <w:i/>
          <w:iCs/>
          <w:u w:val="single"/>
        </w:rPr>
      </w:pPr>
    </w:p>
    <w:p w14:paraId="0BBAE533" w14:textId="77777777" w:rsidR="00AE31B1" w:rsidRPr="00FC638F" w:rsidRDefault="00AE31B1" w:rsidP="00AE31B1">
      <w:pPr>
        <w:spacing w:before="0"/>
        <w:rPr>
          <w:rFonts w:cs="Arial"/>
          <w:i/>
          <w:iCs/>
          <w:lang w:val="ru-RU"/>
        </w:rPr>
      </w:pPr>
      <w:r w:rsidRPr="00FC638F">
        <w:rPr>
          <w:rFonts w:cs="Arial"/>
          <w:b/>
          <w:bCs/>
          <w:i/>
          <w:iCs/>
          <w:u w:val="single"/>
        </w:rPr>
        <w:t>Напомена:</w:t>
      </w:r>
    </w:p>
    <w:p w14:paraId="1BF790B9" w14:textId="77777777" w:rsidR="00AE31B1" w:rsidRPr="00FC638F" w:rsidRDefault="00AE31B1" w:rsidP="00AE31B1">
      <w:pPr>
        <w:spacing w:before="0"/>
        <w:rPr>
          <w:rFonts w:cs="Arial"/>
          <w:i/>
          <w:iCs/>
          <w:lang w:val="ru-RU"/>
        </w:rPr>
      </w:pPr>
      <w:r w:rsidRPr="00FC638F">
        <w:rPr>
          <w:rFonts w:cs="Arial"/>
          <w:i/>
          <w:iCs/>
          <w:lang w:val="ru-RU"/>
        </w:rPr>
        <w:t>Табелу „Подаци</w:t>
      </w:r>
      <w:r>
        <w:rPr>
          <w:rFonts w:cs="Arial"/>
          <w:i/>
          <w:iCs/>
          <w:lang w:val="ru-RU"/>
        </w:rPr>
        <w:t xml:space="preserve"> о члану групе Понуђача</w:t>
      </w:r>
      <w:r w:rsidRPr="00FC638F">
        <w:rPr>
          <w:rFonts w:cs="Arial"/>
          <w:i/>
          <w:iCs/>
          <w:lang w:val="ru-RU"/>
        </w:rPr>
        <w:t xml:space="preserve">“ попуњавају само они </w:t>
      </w:r>
      <w:r>
        <w:rPr>
          <w:rFonts w:cs="Arial"/>
          <w:i/>
          <w:iCs/>
          <w:lang w:val="ru-RU"/>
        </w:rPr>
        <w:t>Понуђач</w:t>
      </w:r>
      <w:r w:rsidRPr="00FC638F">
        <w:rPr>
          <w:rFonts w:cs="Arial"/>
          <w:i/>
          <w:iCs/>
          <w:lang w:val="ru-RU"/>
        </w:rPr>
        <w:t xml:space="preserve">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w:t>
      </w:r>
      <w:r>
        <w:rPr>
          <w:rFonts w:cs="Arial"/>
          <w:i/>
          <w:iCs/>
          <w:lang w:val="ru-RU"/>
        </w:rPr>
        <w:t>Понуђач</w:t>
      </w:r>
      <w:r w:rsidRPr="00FC638F">
        <w:rPr>
          <w:rFonts w:cs="Arial"/>
          <w:i/>
          <w:iCs/>
          <w:lang w:val="ru-RU"/>
        </w:rPr>
        <w:t>а који је учесник у заједничкој понуди.</w:t>
      </w:r>
    </w:p>
    <w:p w14:paraId="0377CFB8" w14:textId="77777777" w:rsidR="00AE31B1" w:rsidRPr="00FC638F" w:rsidRDefault="00AE31B1" w:rsidP="00AE31B1">
      <w:pPr>
        <w:spacing w:before="0"/>
        <w:rPr>
          <w:rFonts w:cs="Arial"/>
          <w:i/>
          <w:iCs/>
          <w:lang w:val="ru-RU"/>
        </w:rPr>
      </w:pPr>
    </w:p>
    <w:p w14:paraId="26687666" w14:textId="77777777" w:rsidR="00AE31B1" w:rsidRDefault="00AE31B1" w:rsidP="00AE31B1">
      <w:pPr>
        <w:spacing w:before="0"/>
        <w:jc w:val="left"/>
        <w:rPr>
          <w:rFonts w:eastAsia="TimesNewRomanPSMT" w:cs="Arial"/>
          <w:b/>
          <w:bCs/>
          <w:lang w:val="sr-Cyrl-CS"/>
        </w:rPr>
      </w:pPr>
      <w:r w:rsidRPr="00983CBF">
        <w:rPr>
          <w:rFonts w:cs="Arial"/>
          <w:lang w:val="ru-RU"/>
        </w:rPr>
        <w:br w:type="page"/>
      </w:r>
      <w:r w:rsidRPr="00FC638F">
        <w:rPr>
          <w:rFonts w:eastAsia="TimesNewRomanPSMT" w:cs="Arial"/>
          <w:b/>
          <w:bCs/>
          <w:lang w:val="sr-Cyrl-CS"/>
        </w:rPr>
        <w:lastRenderedPageBreak/>
        <w:t>5) ЦЕНА И КОМЕРЦИЈАЛНИ УСЛОВИ ПОНУДЕ</w:t>
      </w:r>
    </w:p>
    <w:p w14:paraId="1092F582" w14:textId="77777777" w:rsidR="00AE31B1" w:rsidRDefault="00AE31B1" w:rsidP="00AE31B1">
      <w:pPr>
        <w:spacing w:before="0"/>
        <w:rPr>
          <w:rFonts w:cs="Arial"/>
          <w:b/>
          <w:color w:val="000000" w:themeColor="text1"/>
          <w:lang w:val="sr-Cyrl-RS"/>
        </w:rPr>
      </w:pPr>
      <w:r w:rsidRPr="00FB2357">
        <w:rPr>
          <w:rFonts w:cs="Arial"/>
          <w:b/>
          <w:lang w:val="sr-Cyrl-RS"/>
        </w:rPr>
        <w:t xml:space="preserve">Опрема за погон за потребе техничких центара </w:t>
      </w:r>
      <w:r w:rsidRPr="00FB2357">
        <w:rPr>
          <w:rFonts w:cs="Arial"/>
          <w:b/>
          <w:lang w:val="ru-RU"/>
        </w:rPr>
        <w:t xml:space="preserve"> број јавне набавке </w:t>
      </w:r>
      <w:r w:rsidRPr="00FB2357">
        <w:rPr>
          <w:rFonts w:cs="Arial"/>
          <w:b/>
          <w:color w:val="000000" w:themeColor="text1"/>
          <w:lang w:val="sr-Cyrl-RS"/>
        </w:rPr>
        <w:t>ЈНО/8000/0007/2019 (1758/2019)</w:t>
      </w:r>
    </w:p>
    <w:p w14:paraId="145093F1" w14:textId="77777777" w:rsidR="00AE31B1" w:rsidRPr="00AE31B1" w:rsidRDefault="00AE31B1" w:rsidP="00AE31B1">
      <w:pPr>
        <w:pStyle w:val="ListParagraph"/>
        <w:widowControl w:val="0"/>
        <w:spacing w:before="0" w:after="0" w:line="240" w:lineRule="auto"/>
        <w:ind w:left="0"/>
        <w:rPr>
          <w:rFonts w:ascii="Arial" w:hAnsi="Arial" w:cs="Arial"/>
          <w:lang w:val="sr-Cyrl-ME"/>
        </w:rPr>
      </w:pPr>
      <w:r w:rsidRPr="00AE31B1">
        <w:rPr>
          <w:rFonts w:ascii="Arial" w:eastAsia="TimesNewRomanPSMT" w:hAnsi="Arial" w:cs="Arial"/>
          <w:bCs/>
          <w:lang w:val="sr-Cyrl-CS"/>
        </w:rPr>
        <w:t xml:space="preserve">ЦЕНА – Партија 4. </w:t>
      </w:r>
      <w:r w:rsidRPr="00AE31B1">
        <w:rPr>
          <w:rFonts w:ascii="Arial" w:hAnsi="Arial" w:cs="Arial"/>
          <w:lang w:val="sr-Cyrl-RS"/>
        </w:rPr>
        <w:t>Опрема и потрошни материјал за одржавање енергетских објеката</w:t>
      </w:r>
      <w:r w:rsidRPr="00AE31B1">
        <w:rPr>
          <w:rFonts w:ascii="Arial" w:hAnsi="Arial" w:cs="Arial"/>
          <w:lang w:val="sr-Cyrl-ME"/>
        </w:rPr>
        <w:t xml:space="preserve"> за 2019. годину</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110"/>
      </w:tblGrid>
      <w:tr w:rsidR="00AE31B1" w:rsidRPr="002E41D5" w14:paraId="1CDB6756" w14:textId="77777777" w:rsidTr="00A8029F">
        <w:trPr>
          <w:trHeight w:val="399"/>
        </w:trPr>
        <w:tc>
          <w:tcPr>
            <w:tcW w:w="4957" w:type="dxa"/>
            <w:tcBorders>
              <w:bottom w:val="single" w:sz="4" w:space="0" w:color="auto"/>
            </w:tcBorders>
            <w:shd w:val="clear" w:color="auto" w:fill="F2F2F2" w:themeFill="background1" w:themeFillShade="F2"/>
            <w:vAlign w:val="center"/>
          </w:tcPr>
          <w:p w14:paraId="65572C70" w14:textId="77777777" w:rsidR="00AE31B1" w:rsidRPr="007B0B89" w:rsidRDefault="00AE31B1" w:rsidP="00AE31B1">
            <w:pPr>
              <w:spacing w:before="0"/>
              <w:jc w:val="center"/>
              <w:rPr>
                <w:rFonts w:cs="Arial"/>
                <w:b/>
                <w:bCs/>
                <w:iCs/>
                <w:lang w:val="sr-Cyrl-CS"/>
              </w:rPr>
            </w:pPr>
            <w:r w:rsidRPr="007B0B89">
              <w:rPr>
                <w:rFonts w:eastAsia="TimesNewRomanPSMT" w:cs="Arial"/>
                <w:b/>
                <w:bCs/>
              </w:rPr>
              <w:t xml:space="preserve">ПРЕДМЕТ </w:t>
            </w:r>
            <w:r w:rsidRPr="007B0B89">
              <w:rPr>
                <w:rFonts w:eastAsia="TimesNewRomanPSMT" w:cs="Arial"/>
                <w:b/>
                <w:bCs/>
                <w:lang w:val="sr-Cyrl-CS"/>
              </w:rPr>
              <w:t xml:space="preserve">И БРОЈ </w:t>
            </w:r>
            <w:r w:rsidRPr="007B0B89">
              <w:rPr>
                <w:rFonts w:eastAsia="TimesNewRomanPSMT" w:cs="Arial"/>
                <w:b/>
                <w:bCs/>
              </w:rPr>
              <w:t>НАБАВКЕ</w:t>
            </w:r>
          </w:p>
        </w:tc>
        <w:tc>
          <w:tcPr>
            <w:tcW w:w="4110" w:type="dxa"/>
            <w:tcBorders>
              <w:bottom w:val="single" w:sz="4" w:space="0" w:color="auto"/>
            </w:tcBorders>
            <w:shd w:val="clear" w:color="auto" w:fill="F2F2F2" w:themeFill="background1" w:themeFillShade="F2"/>
            <w:vAlign w:val="center"/>
          </w:tcPr>
          <w:p w14:paraId="5C50A51E" w14:textId="77777777" w:rsidR="00AE31B1" w:rsidRPr="007B0B89" w:rsidRDefault="00AE31B1" w:rsidP="00AE31B1">
            <w:pPr>
              <w:spacing w:before="0"/>
              <w:jc w:val="center"/>
              <w:rPr>
                <w:rFonts w:cs="Arial"/>
                <w:b/>
                <w:bCs/>
                <w:iCs/>
                <w:lang w:val="sr-Cyrl-CS"/>
              </w:rPr>
            </w:pPr>
            <w:r w:rsidRPr="007B0B89">
              <w:rPr>
                <w:rFonts w:cs="Arial"/>
                <w:b/>
                <w:bCs/>
                <w:iCs/>
                <w:lang w:val="sr-Cyrl-CS"/>
              </w:rPr>
              <w:t>УКУПНА ЦЕНА дин. без ПДВ</w:t>
            </w:r>
          </w:p>
        </w:tc>
      </w:tr>
      <w:tr w:rsidR="00AE31B1" w:rsidRPr="002E41D5" w14:paraId="6FC5412B" w14:textId="77777777" w:rsidTr="00A8029F">
        <w:trPr>
          <w:trHeight w:val="440"/>
        </w:trPr>
        <w:tc>
          <w:tcPr>
            <w:tcW w:w="4957" w:type="dxa"/>
            <w:tcBorders>
              <w:bottom w:val="single" w:sz="4" w:space="0" w:color="auto"/>
            </w:tcBorders>
            <w:vAlign w:val="center"/>
          </w:tcPr>
          <w:p w14:paraId="3F1A5E15" w14:textId="4DC5B11E" w:rsidR="00AE31B1" w:rsidRPr="007B0B89" w:rsidRDefault="00AE31B1" w:rsidP="00AE31B1">
            <w:pPr>
              <w:pStyle w:val="ListParagraph"/>
              <w:widowControl w:val="0"/>
              <w:spacing w:before="0" w:after="0" w:line="240" w:lineRule="auto"/>
              <w:ind w:left="0"/>
              <w:rPr>
                <w:rFonts w:cs="Arial"/>
                <w:b/>
                <w:lang w:val="sr-Cyrl-RS"/>
              </w:rPr>
            </w:pPr>
            <w:r w:rsidRPr="002817C9">
              <w:rPr>
                <w:rFonts w:ascii="Arial" w:hAnsi="Arial" w:cs="Arial"/>
                <w:color w:val="000000" w:themeColor="text1"/>
                <w:lang w:val="sr-Cyrl-RS"/>
              </w:rPr>
              <w:t xml:space="preserve">Партија 4. </w:t>
            </w:r>
            <w:r w:rsidRPr="002817C9">
              <w:rPr>
                <w:rFonts w:ascii="Arial" w:hAnsi="Arial" w:cs="Arial"/>
                <w:lang w:val="sr-Cyrl-RS"/>
              </w:rPr>
              <w:t>Оп</w:t>
            </w:r>
            <w:r>
              <w:rPr>
                <w:rFonts w:ascii="Arial" w:hAnsi="Arial" w:cs="Arial"/>
                <w:lang w:val="sr-Cyrl-RS"/>
              </w:rPr>
              <w:t>рема и потрошни материјал за одржавање енергетских објеката</w:t>
            </w:r>
            <w:r>
              <w:rPr>
                <w:rFonts w:ascii="Arial" w:hAnsi="Arial" w:cs="Arial"/>
                <w:lang w:val="sr-Cyrl-ME"/>
              </w:rPr>
              <w:t xml:space="preserve"> за 2019. годину</w:t>
            </w:r>
          </w:p>
        </w:tc>
        <w:tc>
          <w:tcPr>
            <w:tcW w:w="4110" w:type="dxa"/>
            <w:tcBorders>
              <w:bottom w:val="single" w:sz="4" w:space="0" w:color="auto"/>
            </w:tcBorders>
          </w:tcPr>
          <w:p w14:paraId="71981462" w14:textId="77777777" w:rsidR="00AE31B1" w:rsidRPr="007B0B89" w:rsidRDefault="00AE31B1" w:rsidP="00AE31B1">
            <w:pPr>
              <w:spacing w:before="0"/>
              <w:rPr>
                <w:rFonts w:cs="Arial"/>
                <w:b/>
                <w:bCs/>
                <w:i/>
                <w:iCs/>
                <w:lang w:val="sr-Cyrl-CS"/>
              </w:rPr>
            </w:pPr>
          </w:p>
          <w:p w14:paraId="7252DBC0" w14:textId="77777777" w:rsidR="00AE31B1" w:rsidRPr="007B0B89" w:rsidRDefault="00AE31B1" w:rsidP="00AE31B1">
            <w:pPr>
              <w:spacing w:before="0"/>
              <w:rPr>
                <w:rFonts w:cs="Arial"/>
                <w:b/>
                <w:bCs/>
                <w:i/>
                <w:iCs/>
                <w:lang w:val="sr-Cyrl-CS"/>
              </w:rPr>
            </w:pPr>
          </w:p>
        </w:tc>
      </w:tr>
    </w:tbl>
    <w:p w14:paraId="34EE1143" w14:textId="77777777" w:rsidR="00AE31B1" w:rsidRPr="00FC638F" w:rsidRDefault="00AE31B1" w:rsidP="00AE31B1">
      <w:pPr>
        <w:spacing w:before="0"/>
        <w:rPr>
          <w:rFonts w:cs="Arial"/>
          <w:bCs/>
          <w:i/>
          <w:iCs/>
          <w:lang w:val="sr-Cyrl-CS"/>
        </w:rPr>
      </w:pPr>
    </w:p>
    <w:p w14:paraId="2C1918AC" w14:textId="77777777" w:rsidR="00AE31B1" w:rsidRPr="0024471A" w:rsidRDefault="00AE31B1" w:rsidP="00AE31B1">
      <w:pPr>
        <w:spacing w:before="0"/>
        <w:jc w:val="left"/>
        <w:rPr>
          <w:rFonts w:cs="Arial"/>
          <w:b/>
          <w:bCs/>
          <w:iCs/>
          <w:lang w:val="sr-Cyrl-CS"/>
        </w:rPr>
      </w:pPr>
      <w:r w:rsidRPr="0024471A">
        <w:rPr>
          <w:rFonts w:cs="Arial"/>
          <w:b/>
          <w:bCs/>
          <w:iCs/>
          <w:lang w:val="sr-Cyrl-CS"/>
        </w:rPr>
        <w:t>КОМЕРЦИЈАЛНИ УСЛОВИ</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111"/>
      </w:tblGrid>
      <w:tr w:rsidR="00AE31B1" w:rsidRPr="00FC638F" w14:paraId="62CFD5C6" w14:textId="77777777" w:rsidTr="00AE31B1">
        <w:trPr>
          <w:trHeight w:val="472"/>
        </w:trPr>
        <w:tc>
          <w:tcPr>
            <w:tcW w:w="5098" w:type="dxa"/>
            <w:shd w:val="clear" w:color="auto" w:fill="F2F2F2" w:themeFill="background1" w:themeFillShade="F2"/>
            <w:vAlign w:val="center"/>
          </w:tcPr>
          <w:p w14:paraId="59D45673" w14:textId="77777777" w:rsidR="00AE31B1" w:rsidRPr="00FC638F" w:rsidRDefault="00AE31B1" w:rsidP="00AE31B1">
            <w:pPr>
              <w:spacing w:before="0"/>
              <w:jc w:val="center"/>
              <w:rPr>
                <w:rFonts w:cs="Arial"/>
                <w:b/>
                <w:bCs/>
                <w:iCs/>
                <w:lang w:val="sr-Cyrl-CS"/>
              </w:rPr>
            </w:pPr>
            <w:r w:rsidRPr="00FC638F">
              <w:rPr>
                <w:rFonts w:cs="Arial"/>
                <w:b/>
                <w:bCs/>
                <w:iCs/>
                <w:lang w:val="sr-Cyrl-CS"/>
              </w:rPr>
              <w:t>УСЛОВ НАРУЧИОЦА</w:t>
            </w:r>
          </w:p>
        </w:tc>
        <w:tc>
          <w:tcPr>
            <w:tcW w:w="4111" w:type="dxa"/>
            <w:shd w:val="clear" w:color="auto" w:fill="F2F2F2" w:themeFill="background1" w:themeFillShade="F2"/>
            <w:vAlign w:val="center"/>
          </w:tcPr>
          <w:p w14:paraId="42055D0F" w14:textId="77777777" w:rsidR="00AE31B1" w:rsidRPr="00FC638F" w:rsidRDefault="00AE31B1" w:rsidP="00AE31B1">
            <w:pPr>
              <w:spacing w:before="0"/>
              <w:jc w:val="center"/>
              <w:rPr>
                <w:rFonts w:cs="Arial"/>
                <w:b/>
                <w:bCs/>
                <w:iCs/>
                <w:lang w:val="sr-Cyrl-CS"/>
              </w:rPr>
            </w:pPr>
            <w:r w:rsidRPr="00FC638F">
              <w:rPr>
                <w:rFonts w:cs="Arial"/>
                <w:b/>
                <w:bCs/>
                <w:iCs/>
                <w:lang w:val="sr-Cyrl-CS"/>
              </w:rPr>
              <w:t xml:space="preserve">ПОНУДА </w:t>
            </w:r>
            <w:r>
              <w:rPr>
                <w:rFonts w:cs="Arial"/>
                <w:b/>
                <w:bCs/>
                <w:iCs/>
                <w:lang w:val="sr-Cyrl-CS"/>
              </w:rPr>
              <w:t>ПОНУЂАЧ</w:t>
            </w:r>
            <w:r w:rsidRPr="00FC638F">
              <w:rPr>
                <w:rFonts w:cs="Arial"/>
                <w:b/>
                <w:bCs/>
                <w:iCs/>
                <w:lang w:val="sr-Cyrl-CS"/>
              </w:rPr>
              <w:t>А</w:t>
            </w:r>
          </w:p>
        </w:tc>
      </w:tr>
      <w:tr w:rsidR="00AE31B1" w:rsidRPr="00FC638F" w14:paraId="617BEED8" w14:textId="77777777" w:rsidTr="00AE31B1">
        <w:tc>
          <w:tcPr>
            <w:tcW w:w="5098" w:type="dxa"/>
            <w:vAlign w:val="center"/>
          </w:tcPr>
          <w:p w14:paraId="3C64C73C" w14:textId="77777777" w:rsidR="00AE31B1" w:rsidRPr="00FC638F" w:rsidRDefault="00AE31B1" w:rsidP="00AE31B1">
            <w:pPr>
              <w:spacing w:before="0"/>
              <w:jc w:val="left"/>
              <w:rPr>
                <w:rFonts w:cs="Arial"/>
                <w:b/>
                <w:bCs/>
                <w:iCs/>
                <w:lang w:val="sr-Cyrl-CS"/>
              </w:rPr>
            </w:pPr>
            <w:r w:rsidRPr="00FC638F">
              <w:rPr>
                <w:rFonts w:cs="Arial"/>
                <w:b/>
                <w:bCs/>
                <w:iCs/>
                <w:lang w:val="sr-Cyrl-CS"/>
              </w:rPr>
              <w:t>РОК И НАЧИН ПЛАЋАЊА:</w:t>
            </w:r>
          </w:p>
          <w:p w14:paraId="013C2530" w14:textId="6CE57A1A" w:rsidR="00AE31B1" w:rsidRPr="00CF4284" w:rsidRDefault="00AE31B1" w:rsidP="00B9708E">
            <w:pPr>
              <w:pStyle w:val="KDParagraf"/>
              <w:spacing w:before="0"/>
              <w:rPr>
                <w:rFonts w:eastAsia="Calibri" w:cs="Arial"/>
              </w:rPr>
            </w:pPr>
            <w:r w:rsidRPr="00D07F08">
              <w:rPr>
                <w:rFonts w:eastAsia="Calibri" w:cs="Arial"/>
                <w:lang w:val="sr-Cyrl-CS" w:eastAsia="ar-SA"/>
              </w:rPr>
              <w:t xml:space="preserve">Плаћање испоручених добара на основу закљученог уговора, </w:t>
            </w:r>
            <w:r>
              <w:rPr>
                <w:rFonts w:eastAsia="Calibri" w:cs="Arial"/>
                <w:lang w:val="sr-Cyrl-CS" w:eastAsia="ar-SA"/>
              </w:rPr>
              <w:t>Наручилац</w:t>
            </w:r>
            <w:r w:rsidRPr="00D07F08">
              <w:rPr>
                <w:rFonts w:eastAsia="Calibri" w:cs="Arial"/>
                <w:lang w:val="sr-Cyrl-CS" w:eastAsia="ar-SA"/>
              </w:rPr>
              <w:t xml:space="preserve"> ће извршити на текући рачун </w:t>
            </w:r>
            <w:r>
              <w:rPr>
                <w:rFonts w:eastAsia="Calibri" w:cs="Arial"/>
                <w:lang w:val="sr-Cyrl-CS" w:eastAsia="ar-SA"/>
              </w:rPr>
              <w:t>Понуђач</w:t>
            </w:r>
            <w:r w:rsidRPr="00D07F08">
              <w:rPr>
                <w:rFonts w:eastAsia="Calibri" w:cs="Arial"/>
                <w:lang w:val="sr-Cyrl-CS" w:eastAsia="ar-SA"/>
              </w:rPr>
              <w:t xml:space="preserve">а, у року </w:t>
            </w:r>
            <w:r>
              <w:rPr>
                <w:rFonts w:eastAsia="Calibri" w:cs="Arial"/>
                <w:lang w:val="sr-Cyrl-CS" w:eastAsia="ar-SA"/>
              </w:rPr>
              <w:t>до</w:t>
            </w:r>
            <w:r w:rsidRPr="00D07F08">
              <w:rPr>
                <w:rFonts w:eastAsia="Calibri" w:cs="Arial"/>
                <w:lang w:val="sr-Cyrl-CS" w:eastAsia="ar-SA"/>
              </w:rPr>
              <w:t xml:space="preserve"> 45 (словима: четрдесетпет) дана од</w:t>
            </w:r>
            <w:r>
              <w:rPr>
                <w:rFonts w:eastAsia="Calibri" w:cs="Arial"/>
                <w:lang w:val="sr-Cyrl-CS" w:eastAsia="ar-SA"/>
              </w:rPr>
              <w:t xml:space="preserve"> дана пријема исправног рачуна на основу</w:t>
            </w:r>
            <w:r w:rsidRPr="00D07F08">
              <w:rPr>
                <w:rFonts w:eastAsia="Calibri" w:cs="Arial"/>
                <w:lang w:val="sr-Cyrl-CS" w:eastAsia="ar-SA"/>
              </w:rPr>
              <w:t xml:space="preserve"> обострано потписаног </w:t>
            </w:r>
            <w:r w:rsidR="00B9708E">
              <w:rPr>
                <w:rFonts w:eastAsia="Calibri" w:cs="Arial"/>
                <w:lang w:val="sr-Cyrl-CS" w:eastAsia="ar-SA"/>
              </w:rPr>
              <w:t>Записника о квантитативном и квалитативном пријему добара – без примедби</w:t>
            </w:r>
            <w:r w:rsidRPr="00D07F08">
              <w:rPr>
                <w:rFonts w:eastAsia="Calibri" w:cs="Arial"/>
                <w:lang w:val="sr-Cyrl-CS" w:eastAsia="ar-SA"/>
              </w:rPr>
              <w:t>.</w:t>
            </w:r>
          </w:p>
        </w:tc>
        <w:tc>
          <w:tcPr>
            <w:tcW w:w="4111" w:type="dxa"/>
            <w:vAlign w:val="center"/>
          </w:tcPr>
          <w:p w14:paraId="7B6B547C" w14:textId="77777777" w:rsidR="00AE31B1" w:rsidRDefault="00AE31B1" w:rsidP="00AE31B1">
            <w:pPr>
              <w:spacing w:before="0"/>
              <w:jc w:val="center"/>
              <w:rPr>
                <w:rFonts w:cs="Arial"/>
                <w:b/>
                <w:bCs/>
                <w:iCs/>
                <w:lang w:val="sr-Cyrl-CS"/>
              </w:rPr>
            </w:pPr>
            <w:r w:rsidRPr="00FC638F">
              <w:rPr>
                <w:rFonts w:cs="Arial"/>
                <w:b/>
                <w:bCs/>
                <w:iCs/>
                <w:lang w:val="sr-Cyrl-CS"/>
              </w:rPr>
              <w:t>РОК И НАЧИН ПЛАЋАЊА:</w:t>
            </w:r>
          </w:p>
          <w:p w14:paraId="5F952623" w14:textId="77777777" w:rsidR="00AE31B1" w:rsidRPr="00FC638F" w:rsidRDefault="00AE31B1" w:rsidP="00AE31B1">
            <w:pPr>
              <w:spacing w:before="0"/>
              <w:jc w:val="center"/>
              <w:rPr>
                <w:rFonts w:cs="Arial"/>
                <w:b/>
                <w:bCs/>
                <w:iCs/>
                <w:lang w:val="sr-Cyrl-CS"/>
              </w:rPr>
            </w:pPr>
          </w:p>
          <w:p w14:paraId="77E4F34A" w14:textId="77777777" w:rsidR="00AE31B1" w:rsidRPr="00FC638F" w:rsidRDefault="00AE31B1" w:rsidP="00AE31B1">
            <w:pPr>
              <w:spacing w:before="0"/>
              <w:jc w:val="center"/>
              <w:rPr>
                <w:rFonts w:cs="Arial"/>
                <w:bCs/>
                <w:iCs/>
                <w:lang w:val="sr-Cyrl-CS"/>
              </w:rPr>
            </w:pPr>
            <w:r w:rsidRPr="00FC638F">
              <w:rPr>
                <w:rFonts w:cs="Arial"/>
                <w:bCs/>
                <w:iCs/>
                <w:lang w:val="sr-Cyrl-CS"/>
              </w:rPr>
              <w:t>Сагласан за захтевом наручиоца</w:t>
            </w:r>
          </w:p>
          <w:p w14:paraId="25565146" w14:textId="77777777" w:rsidR="00AE31B1" w:rsidRPr="00FC638F" w:rsidRDefault="00AE31B1" w:rsidP="00AE31B1">
            <w:pPr>
              <w:spacing w:before="0"/>
              <w:jc w:val="center"/>
              <w:rPr>
                <w:rFonts w:cs="Arial"/>
                <w:bCs/>
                <w:iCs/>
                <w:lang w:val="sr-Cyrl-CS"/>
              </w:rPr>
            </w:pPr>
            <w:r w:rsidRPr="00FC638F">
              <w:rPr>
                <w:rFonts w:cs="Arial"/>
                <w:bCs/>
                <w:iCs/>
                <w:lang w:val="sr-Cyrl-CS"/>
              </w:rPr>
              <w:t>ДА/НЕ (заокружити)</w:t>
            </w:r>
          </w:p>
          <w:p w14:paraId="7B78B9C7" w14:textId="77777777" w:rsidR="00AE31B1" w:rsidRPr="00FC638F" w:rsidRDefault="00AE31B1" w:rsidP="00AE31B1">
            <w:pPr>
              <w:spacing w:before="0"/>
              <w:jc w:val="center"/>
              <w:rPr>
                <w:rFonts w:cs="Arial"/>
                <w:bCs/>
                <w:iCs/>
                <w:lang w:val="sr-Cyrl-CS"/>
              </w:rPr>
            </w:pPr>
          </w:p>
        </w:tc>
      </w:tr>
      <w:tr w:rsidR="00543A28" w:rsidRPr="002E41D5" w14:paraId="0BD7DC1A" w14:textId="77777777" w:rsidTr="00AE31B1">
        <w:trPr>
          <w:trHeight w:val="1052"/>
        </w:trPr>
        <w:tc>
          <w:tcPr>
            <w:tcW w:w="5098" w:type="dxa"/>
            <w:vAlign w:val="center"/>
          </w:tcPr>
          <w:p w14:paraId="5438DA00" w14:textId="77777777" w:rsidR="00543A28" w:rsidRPr="007B0B89" w:rsidRDefault="00543A28" w:rsidP="00543A28">
            <w:pPr>
              <w:pStyle w:val="BodyText"/>
              <w:spacing w:before="0"/>
              <w:rPr>
                <w:rFonts w:cs="Arial"/>
                <w:b/>
                <w:sz w:val="22"/>
                <w:szCs w:val="22"/>
                <w:lang w:val="sr-Cyrl-RS"/>
              </w:rPr>
            </w:pPr>
            <w:r w:rsidRPr="007B0B89">
              <w:rPr>
                <w:rFonts w:cs="Arial"/>
                <w:b/>
                <w:sz w:val="22"/>
                <w:szCs w:val="22"/>
                <w:lang w:val="sr-Cyrl-RS"/>
              </w:rPr>
              <w:t>РОК ИСПОРУКЕ ДОБАРА</w:t>
            </w:r>
          </w:p>
          <w:p w14:paraId="649B5A26" w14:textId="2410021A" w:rsidR="00543A28" w:rsidRPr="000059EA" w:rsidRDefault="00543A28" w:rsidP="00543A28">
            <w:pPr>
              <w:spacing w:before="0"/>
              <w:rPr>
                <w:rFonts w:eastAsia="Calibri" w:cs="Arial"/>
                <w:lang w:val="sr-Cyrl-RS"/>
              </w:rPr>
            </w:pPr>
            <w:r>
              <w:rPr>
                <w:rFonts w:cs="Arial"/>
                <w:iCs/>
                <w:lang w:val="sr-Cyrl-RS"/>
              </w:rPr>
              <w:t xml:space="preserve">Максимално </w:t>
            </w:r>
            <w:r w:rsidRPr="004C4DE3">
              <w:rPr>
                <w:rFonts w:cs="Arial"/>
                <w:iCs/>
                <w:lang w:val="sr-Cyrl-RS"/>
              </w:rPr>
              <w:t>90 (словима: деведесет)</w:t>
            </w:r>
            <w:r>
              <w:rPr>
                <w:rFonts w:cs="Arial"/>
                <w:iCs/>
                <w:lang w:val="sr-Cyrl-RS"/>
              </w:rPr>
              <w:t xml:space="preserve"> дана</w:t>
            </w:r>
            <w:r w:rsidRPr="004C4DE3">
              <w:rPr>
                <w:rFonts w:cs="Arial"/>
                <w:iCs/>
                <w:lang w:val="sr-Cyrl-RS"/>
              </w:rPr>
              <w:t xml:space="preserve"> од дана пријема захтева за испоруку упућеног од стране Наручиоца.</w:t>
            </w:r>
          </w:p>
        </w:tc>
        <w:tc>
          <w:tcPr>
            <w:tcW w:w="4111" w:type="dxa"/>
            <w:vAlign w:val="center"/>
          </w:tcPr>
          <w:p w14:paraId="36DE5E63" w14:textId="07D2CDE6" w:rsidR="00543A28" w:rsidRPr="008D0879" w:rsidRDefault="00543A28" w:rsidP="00543A28">
            <w:pPr>
              <w:rPr>
                <w:rFonts w:cs="Arial"/>
                <w:bCs/>
                <w:iCs/>
                <w:lang w:val="sr-Cyrl-CS"/>
              </w:rPr>
            </w:pPr>
            <w:r w:rsidRPr="009F45FD">
              <w:rPr>
                <w:rFonts w:cs="Arial"/>
                <w:lang w:val="sr-Cyrl-RS"/>
              </w:rPr>
              <w:t>Рок испоруке добар</w:t>
            </w:r>
            <w:r>
              <w:rPr>
                <w:rFonts w:cs="Arial"/>
                <w:lang w:val="sr-Cyrl-RS"/>
              </w:rPr>
              <w:t>а је ______ (до 90 (словима:деведесет))</w:t>
            </w:r>
            <w:r w:rsidRPr="004C4DE3">
              <w:rPr>
                <w:rFonts w:cs="Arial"/>
                <w:iCs/>
                <w:lang w:val="sr-Cyrl-RS"/>
              </w:rPr>
              <w:t xml:space="preserve"> од дана пријема захтева за испоруку упућеног од стране Наручиоца.</w:t>
            </w:r>
          </w:p>
        </w:tc>
      </w:tr>
      <w:tr w:rsidR="00AE31B1" w:rsidRPr="00FC638F" w14:paraId="0AADB4E8" w14:textId="77777777" w:rsidTr="00AE31B1">
        <w:trPr>
          <w:trHeight w:val="1052"/>
        </w:trPr>
        <w:tc>
          <w:tcPr>
            <w:tcW w:w="5098" w:type="dxa"/>
            <w:vAlign w:val="center"/>
          </w:tcPr>
          <w:p w14:paraId="34F1406F" w14:textId="77777777" w:rsidR="00AE31B1" w:rsidRPr="007B0B89" w:rsidRDefault="00AE31B1" w:rsidP="00AE31B1">
            <w:pPr>
              <w:spacing w:before="0"/>
              <w:rPr>
                <w:rFonts w:cs="Arial"/>
                <w:bCs/>
                <w:iCs/>
                <w:lang w:val="sr-Cyrl-CS"/>
              </w:rPr>
            </w:pPr>
            <w:r w:rsidRPr="007B0B89">
              <w:rPr>
                <w:rFonts w:cs="Arial"/>
                <w:b/>
                <w:bCs/>
                <w:iCs/>
                <w:lang w:val="sr-Cyrl-CS"/>
              </w:rPr>
              <w:t>МЕСТА ИСПОРУКЕ ДОБАРА</w:t>
            </w:r>
          </w:p>
          <w:p w14:paraId="401948BE" w14:textId="5D17960C" w:rsidR="00AE31B1" w:rsidRPr="007B0B89" w:rsidRDefault="00100500" w:rsidP="00AE31B1">
            <w:pPr>
              <w:spacing w:before="0"/>
              <w:rPr>
                <w:rFonts w:cs="Arial"/>
                <w:b/>
                <w:lang w:val="sr-Cyrl-RS"/>
              </w:rPr>
            </w:pPr>
            <w:r w:rsidRPr="00C83EAB">
              <w:rPr>
                <w:rFonts w:cs="Arial"/>
                <w:bCs/>
                <w:lang w:val="sr-Cyrl-ME"/>
              </w:rPr>
              <w:t xml:space="preserve">Место испоруке добара су </w:t>
            </w:r>
            <w:r>
              <w:rPr>
                <w:rFonts w:cs="Arial"/>
                <w:bCs/>
                <w:lang w:val="sr-Cyrl-ME"/>
              </w:rPr>
              <w:t>магацини техничких центара</w:t>
            </w:r>
            <w:r w:rsidRPr="00C83EAB">
              <w:rPr>
                <w:rFonts w:cs="Arial"/>
                <w:bCs/>
                <w:lang w:val="sr-Cyrl-ME"/>
              </w:rPr>
              <w:t>:</w:t>
            </w:r>
            <w:r>
              <w:rPr>
                <w:rFonts w:cs="Arial"/>
                <w:bCs/>
                <w:lang w:val="sr-Cyrl-ME"/>
              </w:rPr>
              <w:t xml:space="preserve"> Београд, Нови Сад, Краљево, Ниш и Крагујевац.</w:t>
            </w:r>
            <w:r>
              <w:rPr>
                <w:rFonts w:cs="Arial"/>
                <w:lang w:val="sr-Cyrl-CS"/>
              </w:rPr>
              <w:t xml:space="preserve">  Адресе су прецизиране у поглављу  3. Конкурсне документације.</w:t>
            </w:r>
          </w:p>
        </w:tc>
        <w:tc>
          <w:tcPr>
            <w:tcW w:w="4111" w:type="dxa"/>
            <w:vAlign w:val="center"/>
          </w:tcPr>
          <w:p w14:paraId="25088AC0" w14:textId="77777777" w:rsidR="00AE31B1" w:rsidRPr="007B0B89" w:rsidRDefault="00AE31B1" w:rsidP="00AE31B1">
            <w:pPr>
              <w:spacing w:before="0"/>
              <w:jc w:val="center"/>
              <w:rPr>
                <w:rFonts w:cs="Arial"/>
                <w:bCs/>
                <w:iCs/>
                <w:lang w:val="sr-Cyrl-CS" w:eastAsia="ar-SA"/>
              </w:rPr>
            </w:pPr>
            <w:r w:rsidRPr="007B0B89">
              <w:rPr>
                <w:rFonts w:cs="Arial"/>
                <w:bCs/>
                <w:iCs/>
                <w:lang w:val="sr-Cyrl-CS" w:eastAsia="ar-SA"/>
              </w:rPr>
              <w:t>Сагласан са захтевом наручиоца</w:t>
            </w:r>
          </w:p>
          <w:p w14:paraId="53BFA68A" w14:textId="77777777" w:rsidR="00AE31B1" w:rsidRPr="007B0B89" w:rsidRDefault="00AE31B1" w:rsidP="00AE31B1">
            <w:pPr>
              <w:spacing w:before="0"/>
              <w:jc w:val="center"/>
              <w:rPr>
                <w:rFonts w:cs="Arial"/>
                <w:bCs/>
                <w:iCs/>
                <w:lang w:val="sr-Cyrl-CS" w:eastAsia="ar-SA"/>
              </w:rPr>
            </w:pPr>
            <w:r w:rsidRPr="007B0B89">
              <w:rPr>
                <w:rFonts w:cs="Arial"/>
                <w:bCs/>
                <w:iCs/>
                <w:lang w:val="sr-Cyrl-CS" w:eastAsia="ar-SA"/>
              </w:rPr>
              <w:t>ДА/НЕ</w:t>
            </w:r>
          </w:p>
          <w:p w14:paraId="7A64DE36" w14:textId="77777777" w:rsidR="00AE31B1" w:rsidRPr="00FC638F" w:rsidRDefault="00AE31B1" w:rsidP="00AE31B1">
            <w:pPr>
              <w:spacing w:before="0"/>
              <w:jc w:val="center"/>
              <w:rPr>
                <w:rFonts w:cs="Arial"/>
                <w:b/>
                <w:bCs/>
                <w:iCs/>
                <w:lang w:val="sr-Cyrl-CS"/>
              </w:rPr>
            </w:pPr>
            <w:r w:rsidRPr="007B0B89">
              <w:rPr>
                <w:rFonts w:cs="Arial"/>
                <w:bCs/>
                <w:iCs/>
                <w:lang w:val="sr-Cyrl-CS" w:eastAsia="ar-SA"/>
              </w:rPr>
              <w:t>(заокружити)</w:t>
            </w:r>
          </w:p>
        </w:tc>
      </w:tr>
      <w:tr w:rsidR="00AE31B1" w:rsidRPr="00FC638F" w14:paraId="06D0AE6D" w14:textId="77777777" w:rsidTr="00AE31B1">
        <w:trPr>
          <w:trHeight w:val="1133"/>
        </w:trPr>
        <w:tc>
          <w:tcPr>
            <w:tcW w:w="5098" w:type="dxa"/>
            <w:vAlign w:val="center"/>
          </w:tcPr>
          <w:p w14:paraId="745567C4" w14:textId="77777777" w:rsidR="00AE31B1" w:rsidRPr="00D03D74" w:rsidRDefault="00AE31B1" w:rsidP="00AE31B1">
            <w:pPr>
              <w:spacing w:before="0"/>
              <w:contextualSpacing/>
              <w:rPr>
                <w:rFonts w:cs="Arial"/>
                <w:b/>
                <w:bCs/>
                <w:iCs/>
                <w:color w:val="000000" w:themeColor="text1"/>
                <w:lang w:val="sr-Cyrl-CS"/>
              </w:rPr>
            </w:pPr>
            <w:r w:rsidRPr="00D03D74">
              <w:rPr>
                <w:rFonts w:cs="Arial"/>
                <w:b/>
                <w:bCs/>
                <w:iCs/>
                <w:color w:val="000000" w:themeColor="text1"/>
                <w:lang w:val="sr-Cyrl-CS"/>
              </w:rPr>
              <w:t>ГАРАНТНИ РОК</w:t>
            </w:r>
          </w:p>
          <w:p w14:paraId="0B7AB893" w14:textId="498636E5" w:rsidR="00AE31B1" w:rsidRPr="00983CBF" w:rsidRDefault="00AE31B1" w:rsidP="00AE31B1">
            <w:pPr>
              <w:spacing w:before="0"/>
              <w:rPr>
                <w:rFonts w:eastAsia="Calibri" w:cs="Arial"/>
                <w:lang w:eastAsia="zh-CN"/>
              </w:rPr>
            </w:pPr>
            <w:r w:rsidRPr="00073196">
              <w:rPr>
                <w:rFonts w:cs="Arial"/>
                <w:color w:val="000000"/>
                <w:lang w:val="sr-Cyrl-RS" w:eastAsia="sr-Latn-RS"/>
              </w:rPr>
              <w:t xml:space="preserve">Гарантни рок је </w:t>
            </w:r>
            <w:r>
              <w:rPr>
                <w:rFonts w:cs="Arial"/>
                <w:color w:val="000000"/>
                <w:lang w:val="sr-Cyrl-ME" w:eastAsia="sr-Latn-RS"/>
              </w:rPr>
              <w:t>најмање</w:t>
            </w:r>
            <w:r w:rsidRPr="00073196">
              <w:rPr>
                <w:rFonts w:cs="Arial"/>
                <w:color w:val="000000"/>
                <w:lang w:val="sr-Cyrl-RS" w:eastAsia="sr-Latn-RS"/>
              </w:rPr>
              <w:t xml:space="preserve"> </w:t>
            </w:r>
            <w:r>
              <w:rPr>
                <w:rFonts w:cs="Arial"/>
                <w:color w:val="000000"/>
                <w:lang w:val="sr-Cyrl-RS" w:eastAsia="sr-Latn-RS"/>
              </w:rPr>
              <w:t xml:space="preserve">24 (двадесетчетири) месеца од дана потписивања </w:t>
            </w:r>
            <w:r w:rsidR="00B9708E">
              <w:rPr>
                <w:rFonts w:cs="Arial"/>
                <w:color w:val="000000"/>
                <w:lang w:val="sr-Cyrl-RS" w:eastAsia="sr-Latn-RS"/>
              </w:rPr>
              <w:t>Записника о квантитативном и квалитативном пријему добара – без примедби</w:t>
            </w:r>
            <w:r w:rsidRPr="00073196">
              <w:rPr>
                <w:rFonts w:cs="Arial"/>
                <w:color w:val="000000"/>
                <w:lang w:val="sr-Cyrl-RS" w:eastAsia="sr-Latn-RS"/>
              </w:rPr>
              <w:t>.</w:t>
            </w:r>
          </w:p>
        </w:tc>
        <w:tc>
          <w:tcPr>
            <w:tcW w:w="4111" w:type="dxa"/>
            <w:vAlign w:val="center"/>
          </w:tcPr>
          <w:p w14:paraId="7E07A84E" w14:textId="1438DBF2" w:rsidR="00AE31B1" w:rsidRPr="00FC638F" w:rsidRDefault="00AE31B1" w:rsidP="00AE31B1">
            <w:pPr>
              <w:spacing w:before="0"/>
              <w:rPr>
                <w:rFonts w:cs="Arial"/>
                <w:b/>
                <w:bCs/>
                <w:iCs/>
                <w:lang w:val="sr-Cyrl-CS"/>
              </w:rPr>
            </w:pPr>
            <w:r w:rsidRPr="00D03D74">
              <w:rPr>
                <w:rFonts w:cs="Arial"/>
                <w:color w:val="000000"/>
                <w:lang w:eastAsia="sr-Latn-RS"/>
              </w:rPr>
              <w:t xml:space="preserve">Гарантни рок за </w:t>
            </w:r>
            <w:r w:rsidRPr="00D03D74">
              <w:rPr>
                <w:rFonts w:cs="Arial"/>
                <w:color w:val="000000"/>
                <w:lang w:val="sr-Cyrl-ME" w:eastAsia="sr-Latn-RS"/>
              </w:rPr>
              <w:t xml:space="preserve">испоручена добра </w:t>
            </w:r>
            <w:r w:rsidRPr="00D03D74">
              <w:rPr>
                <w:rFonts w:cs="Arial"/>
                <w:color w:val="000000"/>
                <w:lang w:eastAsia="sr-Latn-RS"/>
              </w:rPr>
              <w:t xml:space="preserve">је </w:t>
            </w:r>
            <w:r w:rsidRPr="00D03D74">
              <w:rPr>
                <w:rFonts w:cs="Arial"/>
                <w:color w:val="000000"/>
                <w:lang w:val="sr-Cyrl-ME" w:eastAsia="sr-Latn-RS"/>
              </w:rPr>
              <w:t>_______</w:t>
            </w:r>
            <w:r w:rsidRPr="00D03D74">
              <w:rPr>
                <w:rFonts w:cs="Arial"/>
                <w:color w:val="000000"/>
                <w:lang w:eastAsia="sr-Latn-RS"/>
              </w:rPr>
              <w:t xml:space="preserve"> месец</w:t>
            </w:r>
            <w:r>
              <w:rPr>
                <w:rFonts w:cs="Arial"/>
                <w:color w:val="000000"/>
                <w:lang w:val="sr-Cyrl-ME" w:eastAsia="sr-Latn-RS"/>
              </w:rPr>
              <w:t>а/</w:t>
            </w:r>
            <w:r w:rsidRPr="00D03D74">
              <w:rPr>
                <w:rFonts w:cs="Arial"/>
                <w:color w:val="000000"/>
                <w:lang w:eastAsia="sr-Latn-RS"/>
              </w:rPr>
              <w:t>и од да</w:t>
            </w:r>
            <w:r>
              <w:rPr>
                <w:rFonts w:cs="Arial"/>
                <w:color w:val="000000"/>
                <w:lang w:eastAsia="sr-Latn-RS"/>
              </w:rPr>
              <w:t xml:space="preserve">на </w:t>
            </w:r>
            <w:r>
              <w:rPr>
                <w:rFonts w:cs="Arial"/>
                <w:color w:val="000000"/>
                <w:lang w:val="sr-Cyrl-RS" w:eastAsia="sr-Latn-RS"/>
              </w:rPr>
              <w:t xml:space="preserve">потписивања </w:t>
            </w:r>
            <w:r w:rsidR="00B9708E">
              <w:rPr>
                <w:rFonts w:cs="Arial"/>
                <w:color w:val="000000"/>
                <w:lang w:val="sr-Cyrl-RS" w:eastAsia="sr-Latn-RS"/>
              </w:rPr>
              <w:t>Записника о квантитативном и квалитативном пријему добара – без примедби</w:t>
            </w:r>
          </w:p>
        </w:tc>
      </w:tr>
      <w:tr w:rsidR="00AE31B1" w:rsidRPr="002E41D5" w14:paraId="5A347248" w14:textId="77777777" w:rsidTr="00AE31B1">
        <w:trPr>
          <w:trHeight w:val="800"/>
        </w:trPr>
        <w:tc>
          <w:tcPr>
            <w:tcW w:w="5098" w:type="dxa"/>
            <w:vAlign w:val="center"/>
          </w:tcPr>
          <w:p w14:paraId="01C77BFD" w14:textId="77777777" w:rsidR="00AE31B1" w:rsidRPr="00FC638F" w:rsidRDefault="00AE31B1" w:rsidP="00AE31B1">
            <w:pPr>
              <w:spacing w:before="0"/>
              <w:rPr>
                <w:rFonts w:cs="Arial"/>
                <w:b/>
                <w:bCs/>
                <w:iCs/>
                <w:lang w:val="sr-Cyrl-CS"/>
              </w:rPr>
            </w:pPr>
            <w:r w:rsidRPr="00FC638F">
              <w:rPr>
                <w:rFonts w:cs="Arial"/>
                <w:b/>
                <w:bCs/>
                <w:iCs/>
                <w:lang w:val="sr-Cyrl-CS"/>
              </w:rPr>
              <w:t>РОК ВАЖЕЊА ПОНУДЕ:</w:t>
            </w:r>
          </w:p>
          <w:p w14:paraId="7268EA8C" w14:textId="3BA48987" w:rsidR="00AE31B1" w:rsidRPr="008D0879" w:rsidRDefault="00AE31B1" w:rsidP="002817C9">
            <w:pPr>
              <w:spacing w:before="0"/>
              <w:rPr>
                <w:rFonts w:cs="Arial"/>
                <w:bCs/>
                <w:iCs/>
                <w:lang w:val="sr-Cyrl-CS"/>
              </w:rPr>
            </w:pPr>
            <w:r w:rsidRPr="00FC638F">
              <w:rPr>
                <w:rFonts w:cs="Arial"/>
                <w:bCs/>
                <w:iCs/>
                <w:lang w:val="sr-Cyrl-CS"/>
              </w:rPr>
              <w:t>не може бити краћ</w:t>
            </w:r>
            <w:r w:rsidRPr="00073196">
              <w:rPr>
                <w:rFonts w:cs="Arial"/>
                <w:bCs/>
                <w:iCs/>
                <w:lang w:val="sr-Cyrl-CS"/>
              </w:rPr>
              <w:t>и</w:t>
            </w:r>
            <w:r>
              <w:rPr>
                <w:rFonts w:cs="Arial"/>
                <w:bCs/>
                <w:iCs/>
                <w:lang w:val="sr-Cyrl-CS"/>
              </w:rPr>
              <w:t xml:space="preserve"> од 90 (словима: деве</w:t>
            </w:r>
            <w:r w:rsidRPr="00FC638F">
              <w:rPr>
                <w:rFonts w:cs="Arial"/>
                <w:bCs/>
                <w:iCs/>
                <w:lang w:val="sr-Cyrl-CS"/>
              </w:rPr>
              <w:t>десет) дана од дана отварања понуда</w:t>
            </w:r>
            <w:r>
              <w:rPr>
                <w:rFonts w:cs="Arial"/>
                <w:bCs/>
                <w:iCs/>
                <w:lang w:val="sr-Cyrl-CS"/>
              </w:rPr>
              <w:t>.</w:t>
            </w:r>
          </w:p>
        </w:tc>
        <w:tc>
          <w:tcPr>
            <w:tcW w:w="4111" w:type="dxa"/>
            <w:vAlign w:val="center"/>
          </w:tcPr>
          <w:p w14:paraId="3DFAF365" w14:textId="77777777" w:rsidR="00AE31B1" w:rsidRPr="00FC638F" w:rsidRDefault="00AE31B1" w:rsidP="00AE31B1">
            <w:pPr>
              <w:spacing w:before="0"/>
              <w:jc w:val="center"/>
              <w:rPr>
                <w:rFonts w:cs="Arial"/>
                <w:b/>
                <w:bCs/>
                <w:iCs/>
                <w:lang w:val="sr-Cyrl-CS"/>
              </w:rPr>
            </w:pPr>
            <w:r w:rsidRPr="00FC638F">
              <w:rPr>
                <w:rFonts w:cs="Arial"/>
                <w:b/>
                <w:bCs/>
                <w:iCs/>
                <w:lang w:val="sr-Cyrl-CS"/>
              </w:rPr>
              <w:t>РОК ВАЖЕЊА ПОНУДЕ:</w:t>
            </w:r>
          </w:p>
          <w:p w14:paraId="5F585151" w14:textId="77777777" w:rsidR="00AE31B1" w:rsidRPr="00FC638F" w:rsidRDefault="00AE31B1" w:rsidP="00AE31B1">
            <w:pPr>
              <w:spacing w:before="0"/>
              <w:jc w:val="center"/>
              <w:rPr>
                <w:rFonts w:cs="Arial"/>
                <w:b/>
                <w:bCs/>
                <w:iCs/>
                <w:lang w:val="sr-Cyrl-CS"/>
              </w:rPr>
            </w:pPr>
            <w:r w:rsidRPr="00FC638F">
              <w:rPr>
                <w:rFonts w:cs="Arial"/>
                <w:bCs/>
                <w:iCs/>
                <w:lang w:val="sr-Cyrl-CS"/>
              </w:rPr>
              <w:t>_____ дана од дана отварања понуда</w:t>
            </w:r>
          </w:p>
        </w:tc>
      </w:tr>
      <w:tr w:rsidR="00AE31B1" w:rsidRPr="002E41D5" w14:paraId="2D696F73" w14:textId="77777777" w:rsidTr="00AE31B1">
        <w:tc>
          <w:tcPr>
            <w:tcW w:w="9209" w:type="dxa"/>
            <w:gridSpan w:val="2"/>
          </w:tcPr>
          <w:p w14:paraId="529807A0" w14:textId="75A60238" w:rsidR="00AE31B1" w:rsidRPr="00FC638F" w:rsidRDefault="00AE31B1" w:rsidP="00AE31B1">
            <w:pPr>
              <w:spacing w:before="0"/>
              <w:rPr>
                <w:rFonts w:cs="Arial"/>
                <w:bCs/>
                <w:iCs/>
                <w:lang w:val="sr-Cyrl-CS"/>
              </w:rPr>
            </w:pPr>
            <w:r w:rsidRPr="00FC638F">
              <w:rPr>
                <w:rFonts w:cs="Arial"/>
                <w:bCs/>
                <w:iCs/>
                <w:lang w:val="sr-Cyrl-CS"/>
              </w:rPr>
              <w:t xml:space="preserve">онуда </w:t>
            </w:r>
            <w:r>
              <w:rPr>
                <w:rFonts w:cs="Arial"/>
                <w:bCs/>
                <w:iCs/>
                <w:lang w:val="sr-Cyrl-CS"/>
              </w:rPr>
              <w:t>Понуђача који не прихвата захтеве наручиоца у погледу</w:t>
            </w:r>
            <w:r w:rsidRPr="00FC638F">
              <w:rPr>
                <w:rFonts w:cs="Arial"/>
                <w:bCs/>
                <w:iCs/>
                <w:lang w:val="sr-Cyrl-CS"/>
              </w:rPr>
              <w:t xml:space="preserve"> рок</w:t>
            </w:r>
            <w:r>
              <w:rPr>
                <w:rFonts w:cs="Arial"/>
                <w:bCs/>
                <w:iCs/>
                <w:lang w:val="sr-Cyrl-CS"/>
              </w:rPr>
              <w:t>а</w:t>
            </w:r>
            <w:r w:rsidRPr="00FC638F">
              <w:rPr>
                <w:rFonts w:cs="Arial"/>
                <w:bCs/>
                <w:iCs/>
                <w:lang w:val="sr-Cyrl-CS"/>
              </w:rPr>
              <w:t xml:space="preserve"> и начин</w:t>
            </w:r>
            <w:r>
              <w:rPr>
                <w:rFonts w:cs="Arial"/>
                <w:bCs/>
                <w:iCs/>
                <w:lang w:val="sr-Cyrl-CS"/>
              </w:rPr>
              <w:t>а</w:t>
            </w:r>
            <w:r w:rsidRPr="00FC638F">
              <w:rPr>
                <w:rFonts w:cs="Arial"/>
                <w:bCs/>
                <w:iCs/>
                <w:lang w:val="sr-Cyrl-CS"/>
              </w:rPr>
              <w:t xml:space="preserve"> плаћања, рок</w:t>
            </w:r>
            <w:r>
              <w:rPr>
                <w:rFonts w:cs="Arial"/>
                <w:bCs/>
                <w:iCs/>
                <w:lang w:val="sr-Cyrl-CS"/>
              </w:rPr>
              <w:t>а испоруке, гарантног</w:t>
            </w:r>
            <w:r w:rsidRPr="00FC638F">
              <w:rPr>
                <w:rFonts w:cs="Arial"/>
                <w:bCs/>
                <w:iCs/>
                <w:lang w:val="sr-Cyrl-CS"/>
              </w:rPr>
              <w:t xml:space="preserve"> рок</w:t>
            </w:r>
            <w:r>
              <w:rPr>
                <w:rFonts w:cs="Arial"/>
                <w:bCs/>
                <w:iCs/>
                <w:lang w:val="sr-Cyrl-CS"/>
              </w:rPr>
              <w:t>а</w:t>
            </w:r>
            <w:r w:rsidRPr="00FC638F">
              <w:rPr>
                <w:rFonts w:cs="Arial"/>
                <w:bCs/>
                <w:iCs/>
                <w:lang w:val="sr-Cyrl-CS"/>
              </w:rPr>
              <w:t>, мест</w:t>
            </w:r>
            <w:r>
              <w:rPr>
                <w:rFonts w:cs="Arial"/>
                <w:bCs/>
                <w:iCs/>
                <w:lang w:val="sr-Cyrl-CS"/>
              </w:rPr>
              <w:t>а</w:t>
            </w:r>
            <w:r w:rsidRPr="00FC638F">
              <w:rPr>
                <w:rFonts w:cs="Arial"/>
                <w:bCs/>
                <w:iCs/>
                <w:lang w:val="sr-Cyrl-CS"/>
              </w:rPr>
              <w:t xml:space="preserve"> испоруке</w:t>
            </w:r>
            <w:r>
              <w:rPr>
                <w:rFonts w:cs="Arial"/>
                <w:bCs/>
                <w:iCs/>
                <w:lang w:val="sr-Cyrl-CS"/>
              </w:rPr>
              <w:t>, паритет</w:t>
            </w:r>
            <w:r w:rsidRPr="00FC638F">
              <w:rPr>
                <w:rFonts w:cs="Arial"/>
                <w:bCs/>
                <w:iCs/>
                <w:lang w:val="sr-Cyrl-CS"/>
              </w:rPr>
              <w:t xml:space="preserve"> и рок</w:t>
            </w:r>
            <w:r>
              <w:rPr>
                <w:rFonts w:cs="Arial"/>
                <w:bCs/>
                <w:iCs/>
                <w:lang w:val="sr-Cyrl-CS"/>
              </w:rPr>
              <w:t>а</w:t>
            </w:r>
            <w:r w:rsidRPr="00FC638F">
              <w:rPr>
                <w:rFonts w:cs="Arial"/>
                <w:bCs/>
                <w:iCs/>
                <w:lang w:val="sr-Cyrl-CS"/>
              </w:rPr>
              <w:t xml:space="preserve"> важења понуде сматраће се неприхватљивом.</w:t>
            </w:r>
          </w:p>
        </w:tc>
      </w:tr>
    </w:tbl>
    <w:p w14:paraId="3A7877C1" w14:textId="77777777" w:rsidR="00AE31B1" w:rsidRDefault="00AE31B1" w:rsidP="00AE31B1">
      <w:pPr>
        <w:spacing w:before="0"/>
        <w:rPr>
          <w:rFonts w:cs="Arial"/>
          <w:b/>
          <w:bCs/>
          <w:i/>
          <w:iCs/>
          <w:lang w:val="sr-Cyrl-CS"/>
        </w:rPr>
      </w:pPr>
      <w:r w:rsidRPr="00FC638F">
        <w:rPr>
          <w:rFonts w:cs="Arial"/>
          <w:b/>
          <w:bCs/>
          <w:i/>
          <w:iCs/>
          <w:lang w:val="sr-Cyrl-CS"/>
        </w:rPr>
        <w:t xml:space="preserve">              </w:t>
      </w:r>
    </w:p>
    <w:p w14:paraId="3A96FB09" w14:textId="77777777" w:rsidR="00AE31B1" w:rsidRPr="00FC638F" w:rsidRDefault="00AE31B1" w:rsidP="00AE31B1">
      <w:pPr>
        <w:spacing w:before="0"/>
        <w:rPr>
          <w:rFonts w:eastAsia="TimesNewRomanPSMT" w:cs="Arial"/>
          <w:bCs/>
          <w:lang w:val="sr-Cyrl-CS"/>
        </w:rPr>
      </w:pPr>
      <w:r>
        <w:rPr>
          <w:rFonts w:cs="Arial"/>
          <w:b/>
          <w:bCs/>
          <w:i/>
          <w:iCs/>
          <w:lang w:val="sr-Cyrl-CS"/>
        </w:rPr>
        <w:t xml:space="preserve">             </w:t>
      </w:r>
      <w:r w:rsidRPr="00FC638F">
        <w:rPr>
          <w:rFonts w:cs="Arial"/>
          <w:b/>
          <w:bCs/>
          <w:i/>
          <w:iCs/>
          <w:lang w:val="sr-Cyrl-CS"/>
        </w:rPr>
        <w:t xml:space="preserve"> </w:t>
      </w:r>
      <w:r w:rsidRPr="00073196">
        <w:rPr>
          <w:rFonts w:eastAsia="TimesNewRomanPSMT" w:cs="Arial"/>
          <w:bCs/>
          <w:lang w:val="sr-Cyrl-CS"/>
        </w:rPr>
        <w:t xml:space="preserve">Датум </w:t>
      </w:r>
      <w:r w:rsidRPr="00073196">
        <w:rPr>
          <w:rFonts w:eastAsia="TimesNewRomanPSMT" w:cs="Arial"/>
          <w:bCs/>
          <w:lang w:val="sr-Cyrl-CS"/>
        </w:rPr>
        <w:tab/>
      </w:r>
      <w:r w:rsidRPr="00073196">
        <w:rPr>
          <w:rFonts w:eastAsia="TimesNewRomanPSMT" w:cs="Arial"/>
          <w:bCs/>
          <w:lang w:val="sr-Cyrl-CS"/>
        </w:rPr>
        <w:tab/>
      </w:r>
      <w:r w:rsidRPr="00073196">
        <w:rPr>
          <w:rFonts w:eastAsia="TimesNewRomanPSMT" w:cs="Arial"/>
          <w:bCs/>
          <w:lang w:val="sr-Cyrl-CS"/>
        </w:rPr>
        <w:tab/>
      </w:r>
      <w:r w:rsidRPr="00073196">
        <w:rPr>
          <w:rFonts w:eastAsia="TimesNewRomanPSMT" w:cs="Arial"/>
          <w:bCs/>
          <w:lang w:val="sr-Cyrl-CS"/>
        </w:rPr>
        <w:tab/>
        <w:t xml:space="preserve">             </w:t>
      </w:r>
      <w:r>
        <w:rPr>
          <w:rFonts w:eastAsia="TimesNewRomanPSMT" w:cs="Arial"/>
          <w:bCs/>
          <w:lang w:val="sr-Cyrl-CS"/>
        </w:rPr>
        <w:t xml:space="preserve">                          Понуђач</w:t>
      </w:r>
    </w:p>
    <w:p w14:paraId="4469C317" w14:textId="77777777" w:rsidR="00AE31B1" w:rsidRPr="00FC638F" w:rsidRDefault="00AE31B1" w:rsidP="00AE31B1">
      <w:pPr>
        <w:spacing w:before="0"/>
        <w:rPr>
          <w:rFonts w:eastAsia="TimesNewRomanPS-BoldMT" w:cs="Arial"/>
          <w:b/>
          <w:bCs/>
          <w:i/>
          <w:iCs/>
          <w:lang w:val="sr-Cyrl-CS"/>
        </w:rPr>
      </w:pPr>
      <w:r w:rsidRPr="00073196">
        <w:rPr>
          <w:rFonts w:eastAsia="TimesNewRomanPS-BoldMT" w:cs="Arial"/>
          <w:b/>
          <w:bCs/>
          <w:i/>
          <w:iCs/>
          <w:lang w:val="sr-Cyrl-CS"/>
        </w:rPr>
        <w:t>________________________</w:t>
      </w:r>
      <w:r w:rsidRPr="00FC638F">
        <w:rPr>
          <w:rFonts w:eastAsia="TimesNewRomanPS-BoldMT" w:cs="Arial"/>
          <w:b/>
          <w:bCs/>
          <w:i/>
          <w:iCs/>
          <w:lang w:val="sr-Cyrl-CS"/>
        </w:rPr>
        <w:t xml:space="preserve">                  М.П.</w:t>
      </w:r>
      <w:r w:rsidRPr="00073196">
        <w:rPr>
          <w:rFonts w:eastAsia="TimesNewRomanPS-BoldMT" w:cs="Arial"/>
          <w:b/>
          <w:bCs/>
          <w:i/>
          <w:iCs/>
          <w:lang w:val="sr-Cyrl-CS"/>
        </w:rPr>
        <w:tab/>
      </w:r>
      <w:r w:rsidRPr="00FC638F">
        <w:rPr>
          <w:rFonts w:eastAsia="TimesNewRomanPS-BoldMT" w:cs="Arial"/>
          <w:b/>
          <w:bCs/>
          <w:i/>
          <w:iCs/>
          <w:lang w:val="sr-Cyrl-CS"/>
        </w:rPr>
        <w:t xml:space="preserve">              _____________________                                      </w:t>
      </w:r>
    </w:p>
    <w:p w14:paraId="286E2059" w14:textId="77777777" w:rsidR="00AE31B1" w:rsidRPr="00073196" w:rsidRDefault="00AE31B1" w:rsidP="00AE31B1">
      <w:pPr>
        <w:spacing w:before="0"/>
        <w:rPr>
          <w:rFonts w:cs="Arial"/>
          <w:b/>
          <w:bCs/>
          <w:i/>
          <w:iCs/>
          <w:u w:val="single"/>
          <w:lang w:val="sr-Cyrl-CS"/>
        </w:rPr>
      </w:pPr>
    </w:p>
    <w:p w14:paraId="23DBCBC1" w14:textId="77777777" w:rsidR="00AE31B1" w:rsidRPr="00FC638F" w:rsidRDefault="00AE31B1" w:rsidP="00AE31B1">
      <w:pPr>
        <w:spacing w:before="0"/>
        <w:rPr>
          <w:rFonts w:cs="Arial"/>
          <w:b/>
          <w:bCs/>
          <w:i/>
          <w:iCs/>
          <w:u w:val="single"/>
          <w:lang w:val="sr-Cyrl-RS"/>
        </w:rPr>
      </w:pPr>
      <w:r w:rsidRPr="00073196">
        <w:rPr>
          <w:rFonts w:cs="Arial"/>
          <w:b/>
          <w:bCs/>
          <w:i/>
          <w:iCs/>
          <w:u w:val="single"/>
          <w:lang w:val="sr-Cyrl-CS"/>
        </w:rPr>
        <w:t>Напомене:</w:t>
      </w:r>
    </w:p>
    <w:p w14:paraId="42246149" w14:textId="77777777" w:rsidR="00AE31B1" w:rsidRPr="002E41D5" w:rsidRDefault="00AE31B1" w:rsidP="002817C9">
      <w:pPr>
        <w:tabs>
          <w:tab w:val="left" w:pos="720"/>
        </w:tabs>
        <w:spacing w:before="0"/>
        <w:ind w:right="315"/>
        <w:rPr>
          <w:rFonts w:eastAsia="TimesNewRomanPS-BoldMT" w:cs="Arial"/>
          <w:i/>
          <w:lang w:val="sr-Cyrl-RS"/>
        </w:rPr>
      </w:pPr>
      <w:r w:rsidRPr="002E41D5">
        <w:rPr>
          <w:rFonts w:eastAsia="TimesNewRomanPS-BoldMT" w:cs="Arial"/>
          <w:i/>
          <w:lang w:val="sr-Cyrl-RS"/>
        </w:rPr>
        <w:t>-  Понуђач је обавезан да у обрасцу понуде попуни све комерцијалне услове (сва празна поља).</w:t>
      </w:r>
    </w:p>
    <w:p w14:paraId="08B513E0" w14:textId="77777777" w:rsidR="00AE31B1" w:rsidRPr="002E41D5" w:rsidRDefault="00AE31B1" w:rsidP="002817C9">
      <w:pPr>
        <w:tabs>
          <w:tab w:val="left" w:pos="720"/>
        </w:tabs>
        <w:spacing w:before="0"/>
        <w:ind w:right="315"/>
        <w:rPr>
          <w:rFonts w:eastAsia="TimesNewRomanPS-BoldMT" w:cs="Arial"/>
          <w:i/>
          <w:lang w:val="sr-Cyrl-RS"/>
        </w:rPr>
      </w:pPr>
      <w:r w:rsidRPr="002E41D5">
        <w:rPr>
          <w:rFonts w:eastAsia="TimesNewRomanPS-BoldMT" w:cs="Arial"/>
          <w:i/>
          <w:lang w:val="sr-Cyrl-RS"/>
        </w:rPr>
        <w:t>- Уколико понуђачи подносе заједничку понуду, 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2196C62D" w14:textId="77777777" w:rsidR="002817C9" w:rsidRPr="00644187" w:rsidRDefault="002817C9" w:rsidP="002817C9">
      <w:pPr>
        <w:pStyle w:val="KDObrazac"/>
        <w:spacing w:before="0"/>
        <w:rPr>
          <w:noProof/>
          <w:lang w:val="ru-RU"/>
        </w:rPr>
      </w:pPr>
      <w:r w:rsidRPr="00644187">
        <w:rPr>
          <w:lang w:val="ru-RU"/>
        </w:rPr>
        <w:lastRenderedPageBreak/>
        <w:t xml:space="preserve">ОБРАЗАЦ </w:t>
      </w:r>
      <w:r w:rsidRPr="00FC638F">
        <w:rPr>
          <w:lang w:val="sr-Cyrl-RS"/>
        </w:rPr>
        <w:t>1</w:t>
      </w:r>
      <w:r w:rsidRPr="00644187">
        <w:rPr>
          <w:noProof/>
          <w:lang w:val="ru-RU"/>
        </w:rPr>
        <w:t>.</w:t>
      </w:r>
    </w:p>
    <w:p w14:paraId="303D6B70" w14:textId="77777777" w:rsidR="002817C9" w:rsidRPr="00644187" w:rsidRDefault="002817C9" w:rsidP="002817C9">
      <w:pPr>
        <w:spacing w:before="0"/>
        <w:rPr>
          <w:rStyle w:val="BookTitle"/>
          <w:rFonts w:cs="Arial"/>
          <w:lang w:val="ru-RU"/>
        </w:rPr>
      </w:pPr>
    </w:p>
    <w:p w14:paraId="3F4F7F47" w14:textId="77777777" w:rsidR="002817C9" w:rsidRPr="00644187" w:rsidRDefault="002817C9" w:rsidP="002817C9">
      <w:pPr>
        <w:spacing w:before="0"/>
        <w:jc w:val="center"/>
        <w:rPr>
          <w:rStyle w:val="BookTitle"/>
          <w:rFonts w:cs="Arial"/>
          <w:lang w:val="ru-RU"/>
        </w:rPr>
      </w:pPr>
      <w:r w:rsidRPr="00644187">
        <w:rPr>
          <w:rStyle w:val="BookTitle"/>
          <w:rFonts w:cs="Arial"/>
          <w:lang w:val="ru-RU"/>
        </w:rPr>
        <w:t>ОБРАЗАЦ ПОНУДЕ</w:t>
      </w:r>
    </w:p>
    <w:p w14:paraId="67D2AD98" w14:textId="77777777" w:rsidR="002817C9" w:rsidRPr="00644187" w:rsidRDefault="002817C9" w:rsidP="002817C9">
      <w:pPr>
        <w:spacing w:before="0"/>
        <w:jc w:val="center"/>
        <w:rPr>
          <w:rStyle w:val="BookTitle"/>
          <w:rFonts w:cs="Arial"/>
          <w:lang w:val="ru-RU"/>
        </w:rPr>
      </w:pPr>
    </w:p>
    <w:p w14:paraId="185A8227" w14:textId="483A41A4" w:rsidR="002817C9" w:rsidRPr="00AE31B1" w:rsidRDefault="002817C9" w:rsidP="002817C9">
      <w:pPr>
        <w:pStyle w:val="ListParagraph"/>
        <w:widowControl w:val="0"/>
        <w:spacing w:before="0" w:after="0" w:line="240" w:lineRule="auto"/>
        <w:ind w:left="0"/>
        <w:rPr>
          <w:rFonts w:ascii="Arial" w:hAnsi="Arial" w:cs="Arial"/>
          <w:lang w:val="sr-Cyrl-ME"/>
        </w:rPr>
      </w:pPr>
      <w:r w:rsidRPr="00AE31B1">
        <w:rPr>
          <w:rFonts w:ascii="Arial" w:eastAsia="TimesNewRomanPS-BoldMT" w:hAnsi="Arial" w:cs="Arial"/>
          <w:bCs/>
          <w:color w:val="000000"/>
          <w:lang w:val="ru-RU"/>
        </w:rPr>
        <w:t>Понуда број _________ од _______________ за  отворени поступак</w:t>
      </w:r>
      <w:r w:rsidRPr="00AE31B1">
        <w:rPr>
          <w:rFonts w:ascii="Arial" w:hAnsi="Arial" w:cs="Arial"/>
          <w:lang w:val="ru-RU"/>
        </w:rPr>
        <w:t xml:space="preserve"> </w:t>
      </w:r>
      <w:r w:rsidRPr="00AE31B1">
        <w:rPr>
          <w:rFonts w:ascii="Arial" w:eastAsia="TimesNewRomanPS-BoldMT" w:hAnsi="Arial" w:cs="Arial"/>
          <w:bCs/>
          <w:color w:val="000000"/>
          <w:lang w:val="ru-RU"/>
        </w:rPr>
        <w:t>јавне набавке</w:t>
      </w:r>
      <w:r w:rsidRPr="00AE31B1">
        <w:rPr>
          <w:rFonts w:ascii="Arial" w:eastAsia="TimesNewRomanPS-BoldMT" w:hAnsi="Arial" w:cs="Arial"/>
          <w:bCs/>
          <w:color w:val="000000"/>
          <w:lang w:val="sr-Cyrl-RS"/>
        </w:rPr>
        <w:t xml:space="preserve"> добара  </w:t>
      </w:r>
      <w:r w:rsidRPr="00AE31B1">
        <w:rPr>
          <w:rFonts w:ascii="Arial" w:hAnsi="Arial" w:cs="Arial"/>
          <w:szCs w:val="24"/>
          <w:lang w:val="sr-Cyrl-RS"/>
        </w:rPr>
        <w:t>Опрема за погон за потребе техничких центара</w:t>
      </w:r>
      <w:r w:rsidRPr="00AE31B1">
        <w:rPr>
          <w:rFonts w:ascii="Arial" w:eastAsia="TimesNewRomanPS-BoldMT" w:hAnsi="Arial" w:cs="Arial"/>
          <w:bCs/>
          <w:lang w:val="ru-RU"/>
        </w:rPr>
        <w:t>,</w:t>
      </w:r>
      <w:r w:rsidRPr="00AE31B1">
        <w:rPr>
          <w:rFonts w:ascii="Arial" w:eastAsia="TimesNewRomanPS-BoldMT" w:hAnsi="Arial" w:cs="Arial"/>
          <w:bCs/>
          <w:color w:val="00B0F0"/>
          <w:lang w:val="ru-RU"/>
        </w:rPr>
        <w:t xml:space="preserve"> </w:t>
      </w:r>
      <w:r w:rsidRPr="00AE31B1">
        <w:rPr>
          <w:rFonts w:ascii="Arial" w:hAnsi="Arial" w:cs="Arial"/>
          <w:lang w:val="ru-RU"/>
        </w:rPr>
        <w:t xml:space="preserve">ЈНО/8000/0007/2019 (1758/2019) за партију </w:t>
      </w:r>
      <w:r>
        <w:rPr>
          <w:rFonts w:ascii="Arial" w:hAnsi="Arial" w:cs="Arial"/>
          <w:lang w:val="ru-RU"/>
        </w:rPr>
        <w:t>5</w:t>
      </w:r>
      <w:r w:rsidRPr="00AE31B1">
        <w:rPr>
          <w:rFonts w:ascii="Arial" w:hAnsi="Arial" w:cs="Arial"/>
          <w:lang w:val="ru-RU"/>
        </w:rPr>
        <w:t xml:space="preserve">. </w:t>
      </w:r>
      <w:r>
        <w:rPr>
          <w:rFonts w:ascii="Arial" w:hAnsi="Arial" w:cs="Arial"/>
          <w:lang w:val="sr-Cyrl-RS"/>
        </w:rPr>
        <w:t>Опрема и потрошни материјал за одржавање мерних места</w:t>
      </w:r>
      <w:r>
        <w:rPr>
          <w:rFonts w:ascii="Arial" w:hAnsi="Arial" w:cs="Arial"/>
          <w:lang w:val="sr-Cyrl-ME"/>
        </w:rPr>
        <w:t xml:space="preserve"> за 2019. годину</w:t>
      </w:r>
      <w:r w:rsidRPr="00AE31B1">
        <w:rPr>
          <w:rFonts w:ascii="Arial" w:hAnsi="Arial" w:cs="Arial"/>
          <w:lang w:val="sr-Cyrl-ME"/>
        </w:rPr>
        <w:t>.</w:t>
      </w:r>
    </w:p>
    <w:p w14:paraId="633FD527" w14:textId="77777777" w:rsidR="002817C9" w:rsidRPr="00644187" w:rsidRDefault="002817C9" w:rsidP="002817C9">
      <w:pPr>
        <w:spacing w:before="0"/>
        <w:rPr>
          <w:rFonts w:eastAsia="TimesNewRomanPS-BoldMT" w:cs="Arial"/>
          <w:bCs/>
          <w:color w:val="00B0F0"/>
          <w:lang w:val="ru-RU"/>
        </w:rPr>
      </w:pPr>
    </w:p>
    <w:p w14:paraId="22E121D8" w14:textId="77777777" w:rsidR="002817C9" w:rsidRPr="00FC638F" w:rsidRDefault="002817C9" w:rsidP="002817C9">
      <w:pPr>
        <w:spacing w:before="0"/>
        <w:rPr>
          <w:rFonts w:cs="Arial"/>
          <w:b/>
          <w:bCs/>
          <w:iCs/>
        </w:rPr>
      </w:pPr>
      <w:r w:rsidRPr="00FC638F">
        <w:rPr>
          <w:rFonts w:cs="Arial"/>
          <w:b/>
          <w:bCs/>
          <w:iCs/>
        </w:rPr>
        <w:t xml:space="preserve">1)ОПШТИ ПОДАЦИ О </w:t>
      </w:r>
      <w:r>
        <w:rPr>
          <w:rFonts w:cs="Arial"/>
          <w:b/>
          <w:bCs/>
          <w:iCs/>
        </w:rPr>
        <w:t>ПОНУЂАЧ</w:t>
      </w:r>
      <w:r w:rsidRPr="00FC638F">
        <w:rPr>
          <w:rFonts w:cs="Arial"/>
          <w:b/>
          <w:bCs/>
          <w:iCs/>
        </w:rPr>
        <w:t>У</w:t>
      </w:r>
    </w:p>
    <w:tbl>
      <w:tblPr>
        <w:tblW w:w="0" w:type="auto"/>
        <w:tblInd w:w="-20" w:type="dxa"/>
        <w:tblLayout w:type="fixed"/>
        <w:tblLook w:val="0000" w:firstRow="0" w:lastRow="0" w:firstColumn="0" w:lastColumn="0" w:noHBand="0" w:noVBand="0"/>
      </w:tblPr>
      <w:tblGrid>
        <w:gridCol w:w="4621"/>
        <w:gridCol w:w="4394"/>
      </w:tblGrid>
      <w:tr w:rsidR="002817C9" w:rsidRPr="00FC638F" w14:paraId="5E23C554" w14:textId="77777777" w:rsidTr="00F25B05">
        <w:trPr>
          <w:trHeight w:val="620"/>
        </w:trPr>
        <w:tc>
          <w:tcPr>
            <w:tcW w:w="4621" w:type="dxa"/>
            <w:tcBorders>
              <w:top w:val="single" w:sz="4" w:space="0" w:color="000000"/>
              <w:left w:val="single" w:sz="4" w:space="0" w:color="000000"/>
              <w:bottom w:val="single" w:sz="4" w:space="0" w:color="000000"/>
            </w:tcBorders>
            <w:shd w:val="clear" w:color="auto" w:fill="auto"/>
            <w:vAlign w:val="center"/>
          </w:tcPr>
          <w:p w14:paraId="31DC2BCB" w14:textId="77777777" w:rsidR="002817C9" w:rsidRPr="00FC638F" w:rsidRDefault="002817C9" w:rsidP="00F25B05">
            <w:pPr>
              <w:spacing w:before="0"/>
              <w:jc w:val="left"/>
              <w:rPr>
                <w:rFonts w:cs="Arial"/>
                <w:b/>
                <w:bCs/>
                <w:iCs/>
              </w:rPr>
            </w:pPr>
            <w:r w:rsidRPr="00FC638F">
              <w:rPr>
                <w:rFonts w:cs="Arial"/>
                <w:iCs/>
              </w:rPr>
              <w:t xml:space="preserve">Назив </w:t>
            </w:r>
            <w:r>
              <w:rPr>
                <w:rFonts w:cs="Arial"/>
                <w:iCs/>
              </w:rPr>
              <w:t>Понуђач</w:t>
            </w:r>
            <w:r w:rsidRPr="00FC638F">
              <w:rPr>
                <w:rFonts w:cs="Arial"/>
                <w:iCs/>
              </w:rPr>
              <w:t>а:</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6688D9CB" w14:textId="77777777" w:rsidR="002817C9" w:rsidRPr="00FC638F" w:rsidRDefault="002817C9" w:rsidP="00F25B05">
            <w:pPr>
              <w:snapToGrid w:val="0"/>
              <w:spacing w:before="0"/>
              <w:rPr>
                <w:rFonts w:cs="Arial"/>
                <w:b/>
                <w:bCs/>
                <w:i/>
                <w:iCs/>
              </w:rPr>
            </w:pPr>
          </w:p>
          <w:p w14:paraId="2B1832CA" w14:textId="77777777" w:rsidR="002817C9" w:rsidRPr="00FC638F" w:rsidRDefault="002817C9" w:rsidP="00F25B05">
            <w:pPr>
              <w:spacing w:before="0"/>
              <w:rPr>
                <w:rFonts w:cs="Arial"/>
                <w:b/>
                <w:bCs/>
                <w:i/>
                <w:iCs/>
              </w:rPr>
            </w:pPr>
          </w:p>
          <w:p w14:paraId="5A613464" w14:textId="77777777" w:rsidR="002817C9" w:rsidRPr="00FC638F" w:rsidRDefault="002817C9" w:rsidP="00F25B05">
            <w:pPr>
              <w:spacing w:before="0"/>
              <w:rPr>
                <w:rFonts w:cs="Arial"/>
                <w:b/>
                <w:bCs/>
                <w:i/>
                <w:iCs/>
              </w:rPr>
            </w:pPr>
          </w:p>
        </w:tc>
      </w:tr>
      <w:tr w:rsidR="002817C9" w:rsidRPr="00FC638F" w14:paraId="58E5D3DF" w14:textId="77777777" w:rsidTr="00F25B05">
        <w:trPr>
          <w:trHeight w:val="683"/>
        </w:trPr>
        <w:tc>
          <w:tcPr>
            <w:tcW w:w="4621" w:type="dxa"/>
            <w:tcBorders>
              <w:top w:val="single" w:sz="4" w:space="0" w:color="000000"/>
              <w:left w:val="single" w:sz="4" w:space="0" w:color="000000"/>
              <w:bottom w:val="single" w:sz="4" w:space="0" w:color="000000"/>
            </w:tcBorders>
            <w:shd w:val="clear" w:color="auto" w:fill="auto"/>
            <w:vAlign w:val="center"/>
          </w:tcPr>
          <w:p w14:paraId="1D562207" w14:textId="77777777" w:rsidR="002817C9" w:rsidRPr="00FC638F" w:rsidRDefault="002817C9" w:rsidP="00F25B05">
            <w:pPr>
              <w:spacing w:before="0"/>
              <w:jc w:val="left"/>
              <w:rPr>
                <w:rFonts w:cs="Arial"/>
                <w:b/>
                <w:bCs/>
                <w:iCs/>
              </w:rPr>
            </w:pPr>
            <w:r w:rsidRPr="00FC638F">
              <w:rPr>
                <w:rFonts w:cs="Arial"/>
                <w:iCs/>
              </w:rPr>
              <w:t xml:space="preserve">Адреса </w:t>
            </w:r>
            <w:r>
              <w:rPr>
                <w:rFonts w:cs="Arial"/>
                <w:iCs/>
              </w:rPr>
              <w:t>Понуђач</w:t>
            </w:r>
            <w:r w:rsidRPr="00FC638F">
              <w:rPr>
                <w:rFonts w:cs="Arial"/>
                <w:iCs/>
              </w:rPr>
              <w:t>а:</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0C641959" w14:textId="77777777" w:rsidR="002817C9" w:rsidRPr="00FC638F" w:rsidRDefault="002817C9" w:rsidP="00F25B05">
            <w:pPr>
              <w:snapToGrid w:val="0"/>
              <w:spacing w:before="0"/>
              <w:rPr>
                <w:rFonts w:cs="Arial"/>
                <w:b/>
                <w:bCs/>
                <w:i/>
                <w:iCs/>
              </w:rPr>
            </w:pPr>
          </w:p>
          <w:p w14:paraId="772D24A6" w14:textId="77777777" w:rsidR="002817C9" w:rsidRPr="00FC638F" w:rsidRDefault="002817C9" w:rsidP="00F25B05">
            <w:pPr>
              <w:spacing w:before="0"/>
              <w:rPr>
                <w:rFonts w:cs="Arial"/>
                <w:b/>
                <w:bCs/>
                <w:i/>
                <w:iCs/>
              </w:rPr>
            </w:pPr>
          </w:p>
          <w:p w14:paraId="19E3F2C9" w14:textId="77777777" w:rsidR="002817C9" w:rsidRPr="00FC638F" w:rsidRDefault="002817C9" w:rsidP="00F25B05">
            <w:pPr>
              <w:spacing w:before="0"/>
              <w:rPr>
                <w:rFonts w:cs="Arial"/>
                <w:b/>
                <w:bCs/>
                <w:i/>
                <w:iCs/>
              </w:rPr>
            </w:pPr>
          </w:p>
        </w:tc>
      </w:tr>
      <w:tr w:rsidR="002817C9" w:rsidRPr="00FC638F" w14:paraId="639BE158" w14:textId="77777777" w:rsidTr="00F25B05">
        <w:trPr>
          <w:trHeight w:val="440"/>
        </w:trPr>
        <w:tc>
          <w:tcPr>
            <w:tcW w:w="4621" w:type="dxa"/>
            <w:tcBorders>
              <w:top w:val="single" w:sz="4" w:space="0" w:color="000000"/>
              <w:left w:val="single" w:sz="4" w:space="0" w:color="000000"/>
              <w:bottom w:val="single" w:sz="4" w:space="0" w:color="000000"/>
            </w:tcBorders>
            <w:shd w:val="clear" w:color="auto" w:fill="auto"/>
          </w:tcPr>
          <w:p w14:paraId="03FDFD76" w14:textId="77777777" w:rsidR="002817C9" w:rsidRPr="00FC638F" w:rsidRDefault="002817C9" w:rsidP="00F25B05">
            <w:pPr>
              <w:spacing w:before="0"/>
              <w:rPr>
                <w:rFonts w:cs="Arial"/>
                <w:iCs/>
              </w:rPr>
            </w:pPr>
            <w:r w:rsidRPr="00FC638F">
              <w:rPr>
                <w:rFonts w:cs="Arial"/>
                <w:iCs/>
                <w:lang w:val="sr-Cyrl-RS"/>
              </w:rPr>
              <w:t>Врста правног лица</w:t>
            </w:r>
            <w:r>
              <w:rPr>
                <w:rFonts w:cs="Arial"/>
                <w:iCs/>
                <w:lang w:val="sr-Cyrl-RS"/>
              </w:rPr>
              <w:t xml:space="preserve"> </w:t>
            </w:r>
            <w:r w:rsidRPr="00B2502B">
              <w:rPr>
                <w:rFonts w:cs="Arial"/>
                <w:iCs/>
                <w:lang w:val="sr-Cyrl-RS"/>
              </w:rPr>
              <w:t>(микро, мало, средње, велико) или физичко лице</w:t>
            </w:r>
            <w:r w:rsidRPr="00FC638F">
              <w:rPr>
                <w:rFonts w:cs="Arial"/>
                <w:iCs/>
                <w:lang w:val="sr-Cyrl-RS"/>
              </w:rPr>
              <w:t>:</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41F15D7A" w14:textId="77777777" w:rsidR="002817C9" w:rsidRPr="00FC638F" w:rsidRDefault="002817C9" w:rsidP="00F25B05">
            <w:pPr>
              <w:snapToGrid w:val="0"/>
              <w:spacing w:before="0"/>
              <w:rPr>
                <w:rFonts w:cs="Arial"/>
                <w:b/>
                <w:bCs/>
                <w:i/>
                <w:iCs/>
              </w:rPr>
            </w:pPr>
          </w:p>
        </w:tc>
      </w:tr>
      <w:tr w:rsidR="002817C9" w:rsidRPr="00FC638F" w14:paraId="24803CDF" w14:textId="77777777" w:rsidTr="00F25B05">
        <w:trPr>
          <w:trHeight w:val="647"/>
        </w:trPr>
        <w:tc>
          <w:tcPr>
            <w:tcW w:w="4621" w:type="dxa"/>
            <w:tcBorders>
              <w:top w:val="single" w:sz="4" w:space="0" w:color="000000"/>
              <w:left w:val="single" w:sz="4" w:space="0" w:color="000000"/>
              <w:bottom w:val="single" w:sz="4" w:space="0" w:color="000000"/>
            </w:tcBorders>
            <w:shd w:val="clear" w:color="auto" w:fill="auto"/>
            <w:vAlign w:val="center"/>
          </w:tcPr>
          <w:p w14:paraId="6E20C681" w14:textId="77777777" w:rsidR="002817C9" w:rsidRPr="00FC638F" w:rsidRDefault="002817C9" w:rsidP="00F25B05">
            <w:pPr>
              <w:spacing w:before="0"/>
              <w:jc w:val="left"/>
              <w:rPr>
                <w:rFonts w:cs="Arial"/>
                <w:b/>
                <w:bCs/>
                <w:iCs/>
              </w:rPr>
            </w:pPr>
            <w:r w:rsidRPr="00FC638F">
              <w:rPr>
                <w:rFonts w:cs="Arial"/>
                <w:iCs/>
              </w:rPr>
              <w:t xml:space="preserve">Матични број </w:t>
            </w:r>
            <w:r>
              <w:rPr>
                <w:rFonts w:cs="Arial"/>
                <w:iCs/>
              </w:rPr>
              <w:t>Понуђач</w:t>
            </w:r>
            <w:r w:rsidRPr="00FC638F">
              <w:rPr>
                <w:rFonts w:cs="Arial"/>
                <w:iCs/>
              </w:rPr>
              <w:t>а:</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7A6C4563" w14:textId="77777777" w:rsidR="002817C9" w:rsidRPr="00FC638F" w:rsidRDefault="002817C9" w:rsidP="00F25B05">
            <w:pPr>
              <w:snapToGrid w:val="0"/>
              <w:spacing w:before="0"/>
              <w:rPr>
                <w:rFonts w:cs="Arial"/>
                <w:b/>
                <w:bCs/>
                <w:i/>
                <w:iCs/>
              </w:rPr>
            </w:pPr>
          </w:p>
          <w:p w14:paraId="26AED0FE" w14:textId="77777777" w:rsidR="002817C9" w:rsidRPr="00FC638F" w:rsidRDefault="002817C9" w:rsidP="00F25B05">
            <w:pPr>
              <w:spacing w:before="0"/>
              <w:rPr>
                <w:rFonts w:cs="Arial"/>
                <w:b/>
                <w:bCs/>
                <w:i/>
                <w:iCs/>
              </w:rPr>
            </w:pPr>
          </w:p>
          <w:p w14:paraId="1B9454A7" w14:textId="77777777" w:rsidR="002817C9" w:rsidRPr="00FC638F" w:rsidRDefault="002817C9" w:rsidP="00F25B05">
            <w:pPr>
              <w:spacing w:before="0"/>
              <w:rPr>
                <w:rFonts w:cs="Arial"/>
                <w:b/>
                <w:bCs/>
                <w:i/>
                <w:iCs/>
              </w:rPr>
            </w:pPr>
          </w:p>
        </w:tc>
      </w:tr>
      <w:tr w:rsidR="002817C9" w:rsidRPr="00FC638F" w14:paraId="79A906DF" w14:textId="77777777" w:rsidTr="00F25B05">
        <w:tc>
          <w:tcPr>
            <w:tcW w:w="4621" w:type="dxa"/>
            <w:tcBorders>
              <w:top w:val="single" w:sz="4" w:space="0" w:color="000000"/>
              <w:left w:val="single" w:sz="4" w:space="0" w:color="000000"/>
              <w:bottom w:val="single" w:sz="4" w:space="0" w:color="000000"/>
            </w:tcBorders>
            <w:shd w:val="clear" w:color="auto" w:fill="auto"/>
            <w:vAlign w:val="center"/>
          </w:tcPr>
          <w:p w14:paraId="66AC054F" w14:textId="77777777" w:rsidR="002817C9" w:rsidRPr="00FC638F" w:rsidRDefault="002817C9" w:rsidP="00F25B05">
            <w:pPr>
              <w:spacing w:before="0"/>
              <w:jc w:val="left"/>
              <w:rPr>
                <w:rFonts w:cs="Arial"/>
                <w:b/>
                <w:bCs/>
                <w:iCs/>
                <w:lang w:val="ru-RU"/>
              </w:rPr>
            </w:pPr>
            <w:r w:rsidRPr="00FC638F">
              <w:rPr>
                <w:rFonts w:cs="Arial"/>
                <w:iCs/>
                <w:lang w:val="ru-RU"/>
              </w:rPr>
              <w:t xml:space="preserve">Порески идентификациони број </w:t>
            </w:r>
            <w:r>
              <w:rPr>
                <w:rFonts w:cs="Arial"/>
                <w:iCs/>
                <w:lang w:val="ru-RU"/>
              </w:rPr>
              <w:t>Понуђач</w:t>
            </w:r>
            <w:r w:rsidRPr="00FC638F">
              <w:rPr>
                <w:rFonts w:cs="Arial"/>
                <w:iCs/>
                <w:lang w:val="ru-RU"/>
              </w:rPr>
              <w:t>а (ПИБ):</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7054A0C8" w14:textId="77777777" w:rsidR="002817C9" w:rsidRPr="00FC638F" w:rsidRDefault="002817C9" w:rsidP="00F25B05">
            <w:pPr>
              <w:snapToGrid w:val="0"/>
              <w:spacing w:before="0"/>
              <w:rPr>
                <w:rFonts w:cs="Arial"/>
                <w:b/>
                <w:bCs/>
                <w:i/>
                <w:iCs/>
                <w:lang w:val="ru-RU"/>
              </w:rPr>
            </w:pPr>
          </w:p>
        </w:tc>
      </w:tr>
      <w:tr w:rsidR="002817C9" w:rsidRPr="00FC638F" w14:paraId="176B0ACF" w14:textId="77777777" w:rsidTr="00F25B05">
        <w:trPr>
          <w:trHeight w:val="512"/>
        </w:trPr>
        <w:tc>
          <w:tcPr>
            <w:tcW w:w="4621" w:type="dxa"/>
            <w:tcBorders>
              <w:top w:val="single" w:sz="4" w:space="0" w:color="000000"/>
              <w:left w:val="single" w:sz="4" w:space="0" w:color="000000"/>
              <w:bottom w:val="single" w:sz="4" w:space="0" w:color="000000"/>
            </w:tcBorders>
            <w:shd w:val="clear" w:color="auto" w:fill="auto"/>
          </w:tcPr>
          <w:p w14:paraId="6479A0B4" w14:textId="77777777" w:rsidR="002817C9" w:rsidRPr="00FC638F" w:rsidRDefault="002817C9" w:rsidP="00F25B05">
            <w:pPr>
              <w:spacing w:before="0"/>
              <w:rPr>
                <w:rFonts w:cs="Arial"/>
                <w:iCs/>
              </w:rPr>
            </w:pPr>
          </w:p>
          <w:p w14:paraId="291717CC" w14:textId="77777777" w:rsidR="002817C9" w:rsidRPr="00FC638F" w:rsidRDefault="002817C9" w:rsidP="00F25B05">
            <w:pPr>
              <w:spacing w:before="0"/>
              <w:rPr>
                <w:rFonts w:cs="Arial"/>
                <w:b/>
                <w:bCs/>
                <w:iCs/>
              </w:rPr>
            </w:pPr>
            <w:r w:rsidRPr="00FC638F">
              <w:rPr>
                <w:rFonts w:cs="Arial"/>
                <w:iCs/>
              </w:rPr>
              <w:t>Име особе за контакт:</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75F8B0FE" w14:textId="77777777" w:rsidR="002817C9" w:rsidRPr="00FC638F" w:rsidRDefault="002817C9" w:rsidP="00F25B05">
            <w:pPr>
              <w:snapToGrid w:val="0"/>
              <w:spacing w:before="0"/>
              <w:rPr>
                <w:rFonts w:cs="Arial"/>
                <w:b/>
                <w:bCs/>
                <w:i/>
                <w:iCs/>
              </w:rPr>
            </w:pPr>
          </w:p>
          <w:p w14:paraId="60AAEFD7" w14:textId="77777777" w:rsidR="002817C9" w:rsidRPr="00FC638F" w:rsidRDefault="002817C9" w:rsidP="00F25B05">
            <w:pPr>
              <w:spacing w:before="0"/>
              <w:rPr>
                <w:rFonts w:cs="Arial"/>
                <w:b/>
                <w:bCs/>
                <w:i/>
                <w:iCs/>
              </w:rPr>
            </w:pPr>
          </w:p>
          <w:p w14:paraId="18BFF6C8" w14:textId="77777777" w:rsidR="002817C9" w:rsidRPr="00FC638F" w:rsidRDefault="002817C9" w:rsidP="00F25B05">
            <w:pPr>
              <w:spacing w:before="0"/>
              <w:rPr>
                <w:rFonts w:cs="Arial"/>
                <w:b/>
                <w:bCs/>
                <w:i/>
                <w:iCs/>
              </w:rPr>
            </w:pPr>
          </w:p>
        </w:tc>
      </w:tr>
      <w:tr w:rsidR="002817C9" w:rsidRPr="00FC638F" w14:paraId="395174EE" w14:textId="77777777" w:rsidTr="00F25B05">
        <w:tc>
          <w:tcPr>
            <w:tcW w:w="4621" w:type="dxa"/>
            <w:tcBorders>
              <w:top w:val="single" w:sz="4" w:space="0" w:color="000000"/>
              <w:left w:val="single" w:sz="4" w:space="0" w:color="000000"/>
              <w:bottom w:val="single" w:sz="4" w:space="0" w:color="000000"/>
            </w:tcBorders>
            <w:shd w:val="clear" w:color="auto" w:fill="auto"/>
            <w:vAlign w:val="center"/>
          </w:tcPr>
          <w:p w14:paraId="008A6ADD" w14:textId="77777777" w:rsidR="002817C9" w:rsidRDefault="002817C9" w:rsidP="00F25B05">
            <w:pPr>
              <w:spacing w:before="0"/>
              <w:jc w:val="left"/>
              <w:rPr>
                <w:rFonts w:cs="Arial"/>
                <w:iCs/>
                <w:lang w:val="ru-RU"/>
              </w:rPr>
            </w:pPr>
          </w:p>
          <w:p w14:paraId="59325495" w14:textId="77777777" w:rsidR="002817C9" w:rsidRPr="00FC638F" w:rsidRDefault="002817C9" w:rsidP="00F25B05">
            <w:pPr>
              <w:spacing w:before="0"/>
              <w:jc w:val="left"/>
              <w:rPr>
                <w:rFonts w:cs="Arial"/>
                <w:b/>
                <w:bCs/>
                <w:iCs/>
                <w:lang w:val="ru-RU"/>
              </w:rPr>
            </w:pPr>
            <w:r w:rsidRPr="00FC638F">
              <w:rPr>
                <w:rFonts w:cs="Arial"/>
                <w:iCs/>
                <w:lang w:val="ru-RU"/>
              </w:rPr>
              <w:t xml:space="preserve">Електронска адреса </w:t>
            </w:r>
            <w:r>
              <w:rPr>
                <w:rFonts w:cs="Arial"/>
                <w:iCs/>
                <w:lang w:val="ru-RU"/>
              </w:rPr>
              <w:t>Понуђач</w:t>
            </w:r>
            <w:r w:rsidRPr="00FC638F">
              <w:rPr>
                <w:rFonts w:cs="Arial"/>
                <w:iCs/>
                <w:lang w:val="ru-RU"/>
              </w:rPr>
              <w:t>а (</w:t>
            </w:r>
            <w:r w:rsidRPr="00FC638F">
              <w:rPr>
                <w:rFonts w:cs="Arial"/>
                <w:iCs/>
              </w:rPr>
              <w:t>e</w:t>
            </w:r>
            <w:r w:rsidRPr="00FC638F">
              <w:rPr>
                <w:rFonts w:cs="Arial"/>
                <w:iCs/>
                <w:lang w:val="ru-RU"/>
              </w:rPr>
              <w:t>-</w:t>
            </w:r>
            <w:r w:rsidRPr="00FC638F">
              <w:rPr>
                <w:rFonts w:cs="Arial"/>
                <w:iCs/>
              </w:rPr>
              <w:t>mail</w:t>
            </w:r>
            <w:r w:rsidRPr="00FC638F">
              <w:rPr>
                <w:rFonts w:cs="Arial"/>
                <w:iCs/>
                <w:lang w:val="ru-RU"/>
              </w:rPr>
              <w:t>):</w:t>
            </w:r>
          </w:p>
          <w:p w14:paraId="7AE3D016" w14:textId="77777777" w:rsidR="002817C9" w:rsidRPr="00FC638F" w:rsidRDefault="002817C9" w:rsidP="00F25B05">
            <w:pPr>
              <w:spacing w:before="0"/>
              <w:jc w:val="left"/>
              <w:rPr>
                <w:rFonts w:cs="Arial"/>
                <w:b/>
                <w:bCs/>
                <w:iCs/>
                <w:lang w:val="ru-RU"/>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10B2E03E" w14:textId="77777777" w:rsidR="002817C9" w:rsidRPr="00FC638F" w:rsidRDefault="002817C9" w:rsidP="00F25B05">
            <w:pPr>
              <w:snapToGrid w:val="0"/>
              <w:spacing w:before="0"/>
              <w:rPr>
                <w:rFonts w:cs="Arial"/>
                <w:b/>
                <w:bCs/>
                <w:i/>
                <w:iCs/>
                <w:lang w:val="ru-RU"/>
              </w:rPr>
            </w:pPr>
          </w:p>
        </w:tc>
      </w:tr>
      <w:tr w:rsidR="002817C9" w:rsidRPr="00FC638F" w14:paraId="1CF3F474" w14:textId="77777777" w:rsidTr="00F25B05">
        <w:trPr>
          <w:trHeight w:val="512"/>
        </w:trPr>
        <w:tc>
          <w:tcPr>
            <w:tcW w:w="4621" w:type="dxa"/>
            <w:tcBorders>
              <w:top w:val="single" w:sz="4" w:space="0" w:color="000000"/>
              <w:left w:val="single" w:sz="4" w:space="0" w:color="000000"/>
              <w:bottom w:val="single" w:sz="4" w:space="0" w:color="000000"/>
            </w:tcBorders>
            <w:shd w:val="clear" w:color="auto" w:fill="auto"/>
            <w:vAlign w:val="center"/>
          </w:tcPr>
          <w:p w14:paraId="04FF901A" w14:textId="77777777" w:rsidR="002817C9" w:rsidRPr="00FC638F" w:rsidRDefault="002817C9" w:rsidP="00F25B05">
            <w:pPr>
              <w:spacing w:before="0"/>
              <w:jc w:val="left"/>
              <w:rPr>
                <w:rFonts w:cs="Arial"/>
                <w:b/>
                <w:bCs/>
                <w:iCs/>
              </w:rPr>
            </w:pPr>
            <w:r w:rsidRPr="00FC638F">
              <w:rPr>
                <w:rFonts w:cs="Arial"/>
                <w:iCs/>
              </w:rPr>
              <w:t>Телефон:</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5B47ED6A" w14:textId="77777777" w:rsidR="002817C9" w:rsidRPr="00FC638F" w:rsidRDefault="002817C9" w:rsidP="00F25B05">
            <w:pPr>
              <w:snapToGrid w:val="0"/>
              <w:spacing w:before="0"/>
              <w:rPr>
                <w:rFonts w:cs="Arial"/>
                <w:b/>
                <w:bCs/>
                <w:i/>
                <w:iCs/>
              </w:rPr>
            </w:pPr>
          </w:p>
          <w:p w14:paraId="716BEFA5" w14:textId="77777777" w:rsidR="002817C9" w:rsidRPr="00FC638F" w:rsidRDefault="002817C9" w:rsidP="00F25B05">
            <w:pPr>
              <w:spacing w:before="0"/>
              <w:rPr>
                <w:rFonts w:cs="Arial"/>
                <w:b/>
                <w:bCs/>
                <w:i/>
                <w:iCs/>
              </w:rPr>
            </w:pPr>
          </w:p>
          <w:p w14:paraId="54D57B9C" w14:textId="77777777" w:rsidR="002817C9" w:rsidRPr="00FC638F" w:rsidRDefault="002817C9" w:rsidP="00F25B05">
            <w:pPr>
              <w:spacing w:before="0"/>
              <w:rPr>
                <w:rFonts w:cs="Arial"/>
                <w:b/>
                <w:bCs/>
                <w:i/>
                <w:iCs/>
              </w:rPr>
            </w:pPr>
          </w:p>
        </w:tc>
      </w:tr>
      <w:tr w:rsidR="002817C9" w:rsidRPr="00FC638F" w14:paraId="0F037FB3" w14:textId="77777777" w:rsidTr="00F25B05">
        <w:trPr>
          <w:trHeight w:val="530"/>
        </w:trPr>
        <w:tc>
          <w:tcPr>
            <w:tcW w:w="4621" w:type="dxa"/>
            <w:tcBorders>
              <w:top w:val="single" w:sz="4" w:space="0" w:color="000000"/>
              <w:left w:val="single" w:sz="4" w:space="0" w:color="000000"/>
              <w:bottom w:val="single" w:sz="4" w:space="0" w:color="000000"/>
            </w:tcBorders>
            <w:shd w:val="clear" w:color="auto" w:fill="auto"/>
            <w:vAlign w:val="center"/>
          </w:tcPr>
          <w:p w14:paraId="55F5C561" w14:textId="77777777" w:rsidR="002817C9" w:rsidRPr="00FC638F" w:rsidRDefault="002817C9" w:rsidP="00F25B05">
            <w:pPr>
              <w:spacing w:before="0"/>
              <w:jc w:val="left"/>
              <w:rPr>
                <w:rFonts w:cs="Arial"/>
                <w:b/>
                <w:bCs/>
                <w:iCs/>
              </w:rPr>
            </w:pPr>
            <w:r w:rsidRPr="00FC638F">
              <w:rPr>
                <w:rFonts w:cs="Arial"/>
                <w:iCs/>
              </w:rPr>
              <w:t>Телефакс:</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50A1FFC4" w14:textId="77777777" w:rsidR="002817C9" w:rsidRPr="00FC638F" w:rsidRDefault="002817C9" w:rsidP="00F25B05">
            <w:pPr>
              <w:snapToGrid w:val="0"/>
              <w:spacing w:before="0"/>
              <w:rPr>
                <w:rFonts w:cs="Arial"/>
                <w:b/>
                <w:bCs/>
                <w:i/>
                <w:iCs/>
              </w:rPr>
            </w:pPr>
          </w:p>
          <w:p w14:paraId="71DDE0C3" w14:textId="77777777" w:rsidR="002817C9" w:rsidRPr="00FC638F" w:rsidRDefault="002817C9" w:rsidP="00F25B05">
            <w:pPr>
              <w:spacing w:before="0"/>
              <w:rPr>
                <w:rFonts w:cs="Arial"/>
                <w:b/>
                <w:bCs/>
                <w:i/>
                <w:iCs/>
              </w:rPr>
            </w:pPr>
          </w:p>
          <w:p w14:paraId="68047B85" w14:textId="77777777" w:rsidR="002817C9" w:rsidRPr="00FC638F" w:rsidRDefault="002817C9" w:rsidP="00F25B05">
            <w:pPr>
              <w:spacing w:before="0"/>
              <w:rPr>
                <w:rFonts w:cs="Arial"/>
                <w:b/>
                <w:bCs/>
                <w:i/>
                <w:iCs/>
              </w:rPr>
            </w:pPr>
          </w:p>
        </w:tc>
      </w:tr>
      <w:tr w:rsidR="002817C9" w:rsidRPr="00FC638F" w14:paraId="31D2301D" w14:textId="77777777" w:rsidTr="00F25B05">
        <w:trPr>
          <w:trHeight w:val="593"/>
        </w:trPr>
        <w:tc>
          <w:tcPr>
            <w:tcW w:w="4621" w:type="dxa"/>
            <w:tcBorders>
              <w:top w:val="single" w:sz="4" w:space="0" w:color="000000"/>
              <w:left w:val="single" w:sz="4" w:space="0" w:color="000000"/>
              <w:bottom w:val="single" w:sz="4" w:space="0" w:color="000000"/>
            </w:tcBorders>
            <w:shd w:val="clear" w:color="auto" w:fill="auto"/>
            <w:vAlign w:val="center"/>
          </w:tcPr>
          <w:p w14:paraId="1446BC77" w14:textId="77777777" w:rsidR="002817C9" w:rsidRPr="00FC638F" w:rsidRDefault="002817C9" w:rsidP="00F25B05">
            <w:pPr>
              <w:spacing w:before="0"/>
              <w:jc w:val="left"/>
              <w:rPr>
                <w:rFonts w:cs="Arial"/>
                <w:b/>
                <w:bCs/>
                <w:iCs/>
                <w:lang w:val="ru-RU"/>
              </w:rPr>
            </w:pPr>
            <w:r w:rsidRPr="00FC638F">
              <w:rPr>
                <w:rFonts w:cs="Arial"/>
                <w:iCs/>
                <w:lang w:val="ru-RU"/>
              </w:rPr>
              <w:t xml:space="preserve">Број рачуна </w:t>
            </w:r>
            <w:r>
              <w:rPr>
                <w:rFonts w:cs="Arial"/>
                <w:iCs/>
                <w:lang w:val="ru-RU"/>
              </w:rPr>
              <w:t>Понуђач</w:t>
            </w:r>
            <w:r w:rsidRPr="00FC638F">
              <w:rPr>
                <w:rFonts w:cs="Arial"/>
                <w:iCs/>
                <w:lang w:val="ru-RU"/>
              </w:rPr>
              <w:t>а и назив банке:</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78B8CAD0" w14:textId="77777777" w:rsidR="002817C9" w:rsidRPr="00FC638F" w:rsidRDefault="002817C9" w:rsidP="00F25B05">
            <w:pPr>
              <w:snapToGrid w:val="0"/>
              <w:spacing w:before="0"/>
              <w:rPr>
                <w:rFonts w:cs="Arial"/>
                <w:b/>
                <w:bCs/>
                <w:i/>
                <w:iCs/>
                <w:lang w:val="ru-RU"/>
              </w:rPr>
            </w:pPr>
          </w:p>
          <w:p w14:paraId="6449867F" w14:textId="77777777" w:rsidR="002817C9" w:rsidRPr="00FC638F" w:rsidRDefault="002817C9" w:rsidP="00F25B05">
            <w:pPr>
              <w:spacing w:before="0"/>
              <w:rPr>
                <w:rFonts w:cs="Arial"/>
                <w:b/>
                <w:bCs/>
                <w:i/>
                <w:iCs/>
                <w:lang w:val="ru-RU"/>
              </w:rPr>
            </w:pPr>
          </w:p>
          <w:p w14:paraId="73B99691" w14:textId="77777777" w:rsidR="002817C9" w:rsidRPr="00FC638F" w:rsidRDefault="002817C9" w:rsidP="00F25B05">
            <w:pPr>
              <w:spacing w:before="0"/>
              <w:rPr>
                <w:rFonts w:cs="Arial"/>
                <w:b/>
                <w:bCs/>
                <w:i/>
                <w:iCs/>
                <w:lang w:val="ru-RU"/>
              </w:rPr>
            </w:pPr>
          </w:p>
        </w:tc>
      </w:tr>
      <w:tr w:rsidR="002817C9" w:rsidRPr="00FC638F" w14:paraId="1F32F3FE" w14:textId="77777777" w:rsidTr="00F25B05">
        <w:trPr>
          <w:trHeight w:val="638"/>
        </w:trPr>
        <w:tc>
          <w:tcPr>
            <w:tcW w:w="4621" w:type="dxa"/>
            <w:tcBorders>
              <w:top w:val="single" w:sz="4" w:space="0" w:color="000000"/>
              <w:left w:val="single" w:sz="4" w:space="0" w:color="000000"/>
              <w:bottom w:val="single" w:sz="4" w:space="0" w:color="auto"/>
            </w:tcBorders>
            <w:shd w:val="clear" w:color="auto" w:fill="auto"/>
            <w:vAlign w:val="center"/>
          </w:tcPr>
          <w:p w14:paraId="678C90B0" w14:textId="77777777" w:rsidR="002817C9" w:rsidRPr="00FC638F" w:rsidRDefault="002817C9" w:rsidP="00F25B05">
            <w:pPr>
              <w:spacing w:before="0"/>
              <w:jc w:val="left"/>
              <w:rPr>
                <w:rFonts w:cs="Arial"/>
                <w:b/>
                <w:bCs/>
                <w:iCs/>
                <w:lang w:val="ru-RU"/>
              </w:rPr>
            </w:pPr>
            <w:r w:rsidRPr="00FC638F">
              <w:rPr>
                <w:rFonts w:cs="Arial"/>
                <w:iCs/>
                <w:lang w:val="ru-RU"/>
              </w:rPr>
              <w:t>Лице</w:t>
            </w:r>
            <w:r>
              <w:rPr>
                <w:rFonts w:cs="Arial"/>
                <w:iCs/>
                <w:lang w:val="ru-RU"/>
              </w:rPr>
              <w:t xml:space="preserve"> овлашћено за потписивање Уговора</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1697AD12" w14:textId="77777777" w:rsidR="002817C9" w:rsidRPr="00FC638F" w:rsidRDefault="002817C9" w:rsidP="00F25B05">
            <w:pPr>
              <w:snapToGrid w:val="0"/>
              <w:spacing w:before="0"/>
              <w:ind w:firstLine="708"/>
              <w:rPr>
                <w:rFonts w:cs="Arial"/>
                <w:b/>
                <w:bCs/>
                <w:i/>
                <w:iCs/>
                <w:lang w:val="ru-RU"/>
              </w:rPr>
            </w:pPr>
          </w:p>
          <w:p w14:paraId="53D74C0D" w14:textId="77777777" w:rsidR="002817C9" w:rsidRPr="00FC638F" w:rsidRDefault="002817C9" w:rsidP="00F25B05">
            <w:pPr>
              <w:spacing w:before="0"/>
              <w:ind w:firstLine="708"/>
              <w:rPr>
                <w:rFonts w:cs="Arial"/>
                <w:b/>
                <w:bCs/>
                <w:i/>
                <w:iCs/>
                <w:lang w:val="ru-RU"/>
              </w:rPr>
            </w:pPr>
          </w:p>
          <w:p w14:paraId="058D77A0" w14:textId="77777777" w:rsidR="002817C9" w:rsidRPr="00FC638F" w:rsidRDefault="002817C9" w:rsidP="00F25B05">
            <w:pPr>
              <w:spacing w:before="0"/>
              <w:ind w:firstLine="708"/>
              <w:rPr>
                <w:rFonts w:cs="Arial"/>
                <w:b/>
                <w:bCs/>
                <w:i/>
                <w:iCs/>
                <w:lang w:val="ru-RU"/>
              </w:rPr>
            </w:pPr>
          </w:p>
        </w:tc>
      </w:tr>
    </w:tbl>
    <w:p w14:paraId="00C719F7" w14:textId="77777777" w:rsidR="002817C9" w:rsidRPr="00FC638F" w:rsidRDefault="002817C9" w:rsidP="002817C9">
      <w:pPr>
        <w:spacing w:before="0"/>
        <w:rPr>
          <w:rFonts w:cs="Arial"/>
        </w:rPr>
      </w:pPr>
    </w:p>
    <w:p w14:paraId="713BBF2A" w14:textId="77777777" w:rsidR="002817C9" w:rsidRPr="00FC638F" w:rsidRDefault="002817C9" w:rsidP="002817C9">
      <w:pPr>
        <w:spacing w:before="0"/>
        <w:rPr>
          <w:rFonts w:eastAsia="TimesNewRomanPSMT" w:cs="Arial"/>
          <w:b/>
          <w:bCs/>
          <w:iCs/>
        </w:rPr>
      </w:pPr>
      <w:r w:rsidRPr="00FC638F">
        <w:rPr>
          <w:rFonts w:eastAsia="TimesNewRomanPSMT" w:cs="Arial"/>
          <w:b/>
          <w:bCs/>
          <w:iCs/>
        </w:rPr>
        <w:t xml:space="preserve">2) ПОНУДУ ПОДНОСИ: </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15"/>
      </w:tblGrid>
      <w:tr w:rsidR="002817C9" w:rsidRPr="00FC638F" w14:paraId="536CC970" w14:textId="77777777" w:rsidTr="00F25B05">
        <w:tc>
          <w:tcPr>
            <w:tcW w:w="9015" w:type="dxa"/>
            <w:shd w:val="clear" w:color="auto" w:fill="auto"/>
          </w:tcPr>
          <w:p w14:paraId="1C21B56F" w14:textId="77777777" w:rsidR="002817C9" w:rsidRPr="00FC638F" w:rsidRDefault="002817C9" w:rsidP="00F25B05">
            <w:pPr>
              <w:snapToGrid w:val="0"/>
              <w:spacing w:before="0"/>
              <w:jc w:val="center"/>
              <w:rPr>
                <w:rFonts w:cs="Arial"/>
              </w:rPr>
            </w:pPr>
          </w:p>
          <w:p w14:paraId="543A160D" w14:textId="77777777" w:rsidR="002817C9" w:rsidRPr="00FC638F" w:rsidRDefault="002817C9" w:rsidP="00F25B05">
            <w:pPr>
              <w:spacing w:before="0"/>
              <w:jc w:val="center"/>
              <w:rPr>
                <w:rFonts w:eastAsia="TimesNewRomanPSMT" w:cs="Arial"/>
                <w:b/>
                <w:bCs/>
              </w:rPr>
            </w:pPr>
            <w:r w:rsidRPr="00FC638F">
              <w:rPr>
                <w:rFonts w:eastAsia="TimesNewRomanPSMT" w:cs="Arial"/>
                <w:b/>
                <w:bCs/>
              </w:rPr>
              <w:t xml:space="preserve">А) САМОСТАЛНО </w:t>
            </w:r>
          </w:p>
        </w:tc>
      </w:tr>
      <w:tr w:rsidR="002817C9" w:rsidRPr="00FC638F" w14:paraId="78C4FD5E" w14:textId="77777777" w:rsidTr="00F25B05">
        <w:tc>
          <w:tcPr>
            <w:tcW w:w="9015" w:type="dxa"/>
            <w:shd w:val="clear" w:color="auto" w:fill="auto"/>
          </w:tcPr>
          <w:p w14:paraId="0F78A9ED" w14:textId="77777777" w:rsidR="002817C9" w:rsidRPr="00FC638F" w:rsidRDefault="002817C9" w:rsidP="00F25B05">
            <w:pPr>
              <w:snapToGrid w:val="0"/>
              <w:spacing w:before="0"/>
              <w:jc w:val="center"/>
              <w:rPr>
                <w:rFonts w:eastAsia="TimesNewRomanPSMT" w:cs="Arial"/>
                <w:b/>
                <w:bCs/>
              </w:rPr>
            </w:pPr>
          </w:p>
          <w:p w14:paraId="231BB394" w14:textId="77777777" w:rsidR="002817C9" w:rsidRPr="00FC638F" w:rsidRDefault="002817C9" w:rsidP="00F25B05">
            <w:pPr>
              <w:spacing w:before="0"/>
              <w:jc w:val="center"/>
              <w:rPr>
                <w:rFonts w:eastAsia="TimesNewRomanPSMT" w:cs="Arial"/>
                <w:b/>
                <w:bCs/>
              </w:rPr>
            </w:pPr>
            <w:r w:rsidRPr="00FC638F">
              <w:rPr>
                <w:rFonts w:eastAsia="TimesNewRomanPSMT" w:cs="Arial"/>
                <w:b/>
                <w:bCs/>
              </w:rPr>
              <w:t>Б) СА ПОДИЗВОЂАЧЕМ</w:t>
            </w:r>
          </w:p>
        </w:tc>
      </w:tr>
      <w:tr w:rsidR="002817C9" w:rsidRPr="00FC638F" w14:paraId="7CA08DFD" w14:textId="77777777" w:rsidTr="00F25B05">
        <w:tc>
          <w:tcPr>
            <w:tcW w:w="9015" w:type="dxa"/>
            <w:shd w:val="clear" w:color="auto" w:fill="auto"/>
          </w:tcPr>
          <w:p w14:paraId="3838FFBA" w14:textId="77777777" w:rsidR="002817C9" w:rsidRPr="00FC638F" w:rsidRDefault="002817C9" w:rsidP="00F25B05">
            <w:pPr>
              <w:snapToGrid w:val="0"/>
              <w:spacing w:before="0"/>
              <w:jc w:val="center"/>
              <w:rPr>
                <w:rFonts w:eastAsia="TimesNewRomanPSMT" w:cs="Arial"/>
                <w:b/>
                <w:bCs/>
              </w:rPr>
            </w:pPr>
          </w:p>
          <w:p w14:paraId="7DB750B8" w14:textId="77777777" w:rsidR="002817C9" w:rsidRPr="00FC638F" w:rsidRDefault="002817C9" w:rsidP="00F25B05">
            <w:pPr>
              <w:spacing w:before="0"/>
              <w:jc w:val="center"/>
              <w:rPr>
                <w:rFonts w:cs="Arial"/>
                <w:b/>
                <w:i/>
                <w:iCs/>
                <w:lang w:val="ru-RU"/>
              </w:rPr>
            </w:pPr>
            <w:r w:rsidRPr="00FC638F">
              <w:rPr>
                <w:rFonts w:eastAsia="TimesNewRomanPSMT" w:cs="Arial"/>
                <w:b/>
                <w:bCs/>
              </w:rPr>
              <w:t>В) КАО ЗАЈЕДНИЧКУ ПОНУДУ</w:t>
            </w:r>
          </w:p>
        </w:tc>
      </w:tr>
    </w:tbl>
    <w:p w14:paraId="36741986" w14:textId="77777777" w:rsidR="002817C9" w:rsidRDefault="002817C9" w:rsidP="002817C9">
      <w:pPr>
        <w:spacing w:before="0"/>
        <w:rPr>
          <w:rFonts w:cs="Arial"/>
          <w:b/>
          <w:i/>
          <w:iCs/>
          <w:lang w:val="ru-RU"/>
        </w:rPr>
      </w:pPr>
    </w:p>
    <w:p w14:paraId="1F03F1D7" w14:textId="77777777" w:rsidR="002817C9" w:rsidRDefault="002817C9" w:rsidP="002817C9">
      <w:pPr>
        <w:spacing w:before="0"/>
        <w:rPr>
          <w:rFonts w:cs="Arial"/>
          <w:i/>
          <w:iCs/>
          <w:lang w:val="ru-RU"/>
        </w:rPr>
      </w:pPr>
      <w:r w:rsidRPr="00FC638F">
        <w:rPr>
          <w:rFonts w:cs="Arial"/>
          <w:b/>
          <w:i/>
          <w:iCs/>
          <w:lang w:val="ru-RU"/>
        </w:rPr>
        <w:t>Напомена:</w:t>
      </w:r>
      <w:r w:rsidRPr="00FC638F">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w:t>
      </w:r>
      <w:r>
        <w:rPr>
          <w:rFonts w:cs="Arial"/>
          <w:i/>
          <w:iCs/>
          <w:lang w:val="ru-RU"/>
        </w:rPr>
        <w:t>Понуђача</w:t>
      </w:r>
    </w:p>
    <w:p w14:paraId="75617582" w14:textId="77777777" w:rsidR="002817C9" w:rsidRPr="00073196" w:rsidRDefault="002817C9" w:rsidP="002817C9">
      <w:pPr>
        <w:spacing w:before="0"/>
        <w:rPr>
          <w:rFonts w:eastAsia="TimesNewRomanPSMT" w:cs="Arial"/>
          <w:bCs/>
          <w:lang w:val="ru-RU"/>
        </w:rPr>
      </w:pPr>
    </w:p>
    <w:p w14:paraId="36E5E31B" w14:textId="77777777" w:rsidR="002817C9" w:rsidRPr="00FC638F" w:rsidRDefault="002817C9" w:rsidP="002817C9">
      <w:pPr>
        <w:spacing w:before="0"/>
        <w:rPr>
          <w:rFonts w:eastAsia="TimesNewRomanPSMT" w:cs="Arial"/>
          <w:b/>
          <w:bCs/>
        </w:rPr>
      </w:pPr>
      <w:r w:rsidRPr="00FC638F">
        <w:rPr>
          <w:rFonts w:eastAsia="TimesNewRomanPSMT" w:cs="Arial"/>
          <w:b/>
          <w:bCs/>
          <w:lang w:val="sr-Cyrl-CS"/>
        </w:rPr>
        <w:lastRenderedPageBreak/>
        <w:t xml:space="preserve">3) </w:t>
      </w:r>
      <w:r w:rsidRPr="00FC638F">
        <w:rPr>
          <w:rFonts w:eastAsia="TimesNewRomanPSMT" w:cs="Arial"/>
          <w:b/>
          <w:bCs/>
        </w:rPr>
        <w:t xml:space="preserve">ПОДАЦИ О ПОДИЗВОЂАЧУ </w:t>
      </w:r>
    </w:p>
    <w:p w14:paraId="2C46456C" w14:textId="77777777" w:rsidR="002817C9" w:rsidRPr="00FC638F" w:rsidRDefault="002817C9" w:rsidP="002817C9">
      <w:pPr>
        <w:spacing w:before="0"/>
        <w:rPr>
          <w:rFonts w:eastAsia="TimesNewRomanPSMT" w:cs="Arial"/>
          <w:b/>
          <w:bCs/>
        </w:rPr>
      </w:pPr>
    </w:p>
    <w:tbl>
      <w:tblPr>
        <w:tblW w:w="0" w:type="auto"/>
        <w:tblInd w:w="-20" w:type="dxa"/>
        <w:tblLayout w:type="fixed"/>
        <w:tblLook w:val="0000" w:firstRow="0" w:lastRow="0" w:firstColumn="0" w:lastColumn="0" w:noHBand="0" w:noVBand="0"/>
      </w:tblPr>
      <w:tblGrid>
        <w:gridCol w:w="465"/>
        <w:gridCol w:w="4219"/>
        <w:gridCol w:w="4331"/>
      </w:tblGrid>
      <w:tr w:rsidR="002817C9" w:rsidRPr="00FC638F" w14:paraId="09164494" w14:textId="77777777" w:rsidTr="00F25B05">
        <w:tc>
          <w:tcPr>
            <w:tcW w:w="465" w:type="dxa"/>
            <w:tcBorders>
              <w:top w:val="single" w:sz="4" w:space="0" w:color="000000"/>
              <w:left w:val="single" w:sz="4" w:space="0" w:color="000000"/>
              <w:bottom w:val="single" w:sz="4" w:space="0" w:color="000000"/>
            </w:tcBorders>
            <w:shd w:val="clear" w:color="auto" w:fill="auto"/>
          </w:tcPr>
          <w:p w14:paraId="1EE20612" w14:textId="77777777" w:rsidR="002817C9" w:rsidRPr="00FC638F" w:rsidRDefault="002817C9" w:rsidP="00F25B05">
            <w:pPr>
              <w:snapToGrid w:val="0"/>
              <w:spacing w:before="0"/>
              <w:rPr>
                <w:rFonts w:cs="Arial"/>
              </w:rPr>
            </w:pPr>
          </w:p>
          <w:p w14:paraId="600F9F1A" w14:textId="77777777" w:rsidR="002817C9" w:rsidRPr="00FC638F" w:rsidRDefault="002817C9" w:rsidP="00F25B05">
            <w:pPr>
              <w:spacing w:before="0"/>
              <w:rPr>
                <w:rFonts w:eastAsia="TimesNewRomanPSMT" w:cs="Arial"/>
                <w:bCs/>
              </w:rPr>
            </w:pPr>
            <w:r w:rsidRPr="00FC638F">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52579BFC" w14:textId="77777777" w:rsidR="002817C9" w:rsidRPr="00FC638F" w:rsidRDefault="002817C9" w:rsidP="00F25B05">
            <w:pPr>
              <w:snapToGrid w:val="0"/>
              <w:spacing w:before="0"/>
              <w:rPr>
                <w:rFonts w:eastAsia="TimesNewRomanPSMT" w:cs="Arial"/>
                <w:bCs/>
              </w:rPr>
            </w:pPr>
          </w:p>
          <w:p w14:paraId="0607EFD6" w14:textId="77777777" w:rsidR="002817C9" w:rsidRPr="00FC638F" w:rsidRDefault="002817C9" w:rsidP="00F25B05">
            <w:pPr>
              <w:spacing w:before="0"/>
              <w:rPr>
                <w:rFonts w:eastAsia="TimesNewRomanPSMT" w:cs="Arial"/>
                <w:b/>
                <w:bCs/>
              </w:rPr>
            </w:pPr>
            <w:r w:rsidRPr="00FC638F">
              <w:rPr>
                <w:rFonts w:eastAsia="TimesNewRomanPSMT" w:cs="Arial"/>
                <w:bCs/>
              </w:rPr>
              <w:t>Назив подизвођача: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79889DAF" w14:textId="77777777" w:rsidR="002817C9" w:rsidRPr="00FC638F" w:rsidRDefault="002817C9" w:rsidP="00F25B05">
            <w:pPr>
              <w:snapToGrid w:val="0"/>
              <w:spacing w:before="0"/>
              <w:rPr>
                <w:rFonts w:eastAsia="TimesNewRomanPSMT" w:cs="Arial"/>
                <w:b/>
                <w:bCs/>
              </w:rPr>
            </w:pPr>
          </w:p>
        </w:tc>
      </w:tr>
      <w:tr w:rsidR="002817C9" w:rsidRPr="00FC638F" w14:paraId="2B43052E" w14:textId="77777777" w:rsidTr="00F25B05">
        <w:tc>
          <w:tcPr>
            <w:tcW w:w="465" w:type="dxa"/>
            <w:tcBorders>
              <w:top w:val="single" w:sz="4" w:space="0" w:color="000000"/>
              <w:left w:val="single" w:sz="4" w:space="0" w:color="000000"/>
              <w:bottom w:val="single" w:sz="4" w:space="0" w:color="000000"/>
            </w:tcBorders>
            <w:shd w:val="clear" w:color="auto" w:fill="auto"/>
          </w:tcPr>
          <w:p w14:paraId="36519AF0" w14:textId="77777777" w:rsidR="002817C9" w:rsidRPr="00FC638F" w:rsidRDefault="002817C9" w:rsidP="00F25B05">
            <w:pPr>
              <w:snapToGrid w:val="0"/>
              <w:spacing w:before="0"/>
              <w:rPr>
                <w:rFonts w:eastAsia="TimesNewRomanPSMT" w:cs="Arial"/>
                <w:bCs/>
              </w:rPr>
            </w:pPr>
          </w:p>
          <w:p w14:paraId="73B1B35D" w14:textId="77777777" w:rsidR="002817C9" w:rsidRPr="00FC638F" w:rsidRDefault="002817C9" w:rsidP="00F25B0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033AF03F" w14:textId="77777777" w:rsidR="002817C9" w:rsidRPr="00FC638F" w:rsidRDefault="002817C9" w:rsidP="00F25B05">
            <w:pPr>
              <w:snapToGrid w:val="0"/>
              <w:spacing w:before="0"/>
              <w:rPr>
                <w:rFonts w:eastAsia="TimesNewRomanPSMT" w:cs="Arial"/>
                <w:bCs/>
              </w:rPr>
            </w:pPr>
          </w:p>
          <w:p w14:paraId="071F654D" w14:textId="77777777" w:rsidR="002817C9" w:rsidRPr="00FC638F" w:rsidRDefault="002817C9" w:rsidP="00F25B05">
            <w:pPr>
              <w:spacing w:before="0"/>
              <w:rPr>
                <w:rFonts w:eastAsia="TimesNewRomanPSMT" w:cs="Arial"/>
                <w:b/>
                <w:bCs/>
              </w:rPr>
            </w:pPr>
            <w:r w:rsidRPr="00FC638F">
              <w:rPr>
                <w:rFonts w:eastAsia="TimesNewRomanPSMT" w:cs="Arial"/>
                <w:bCs/>
              </w:rPr>
              <w:t>Адреса: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5A7DE83B" w14:textId="77777777" w:rsidR="002817C9" w:rsidRPr="00FC638F" w:rsidRDefault="002817C9" w:rsidP="00F25B05">
            <w:pPr>
              <w:snapToGrid w:val="0"/>
              <w:spacing w:before="0"/>
              <w:rPr>
                <w:rFonts w:eastAsia="TimesNewRomanPSMT" w:cs="Arial"/>
                <w:b/>
                <w:bCs/>
              </w:rPr>
            </w:pPr>
          </w:p>
        </w:tc>
      </w:tr>
      <w:tr w:rsidR="002817C9" w:rsidRPr="00FC638F" w14:paraId="0BE20586" w14:textId="77777777" w:rsidTr="00F25B05">
        <w:tc>
          <w:tcPr>
            <w:tcW w:w="465" w:type="dxa"/>
            <w:tcBorders>
              <w:top w:val="single" w:sz="4" w:space="0" w:color="000000"/>
              <w:left w:val="single" w:sz="4" w:space="0" w:color="000000"/>
              <w:bottom w:val="single" w:sz="4" w:space="0" w:color="000000"/>
            </w:tcBorders>
            <w:shd w:val="clear" w:color="auto" w:fill="auto"/>
          </w:tcPr>
          <w:p w14:paraId="452A7387" w14:textId="77777777" w:rsidR="002817C9" w:rsidRPr="00FC638F" w:rsidRDefault="002817C9" w:rsidP="00F25B0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089ED644" w14:textId="77777777" w:rsidR="002817C9" w:rsidRPr="00FC638F" w:rsidRDefault="002817C9" w:rsidP="00F25B05">
            <w:pPr>
              <w:snapToGrid w:val="0"/>
              <w:spacing w:before="0"/>
              <w:rPr>
                <w:rFonts w:eastAsia="TimesNewRomanPSMT" w:cs="Arial"/>
                <w:bCs/>
              </w:rPr>
            </w:pPr>
            <w:r w:rsidRPr="00FC638F">
              <w:rPr>
                <w:rFonts w:cs="Arial"/>
                <w:iCs/>
                <w:lang w:val="sr-Cyrl-RS"/>
              </w:rPr>
              <w:t>Врста правног лица</w:t>
            </w:r>
            <w:r>
              <w:rPr>
                <w:rFonts w:cs="Arial"/>
                <w:iCs/>
                <w:lang w:val="sr-Cyrl-RS"/>
              </w:rPr>
              <w:t xml:space="preserve"> </w:t>
            </w:r>
            <w:r w:rsidRPr="00B2502B">
              <w:rPr>
                <w:rFonts w:cs="Arial"/>
                <w:iCs/>
                <w:lang w:val="sr-Cyrl-RS"/>
              </w:rPr>
              <w:t>(микро, мало, средње, велико) или физичко лице</w:t>
            </w:r>
            <w:r w:rsidRPr="00FC638F">
              <w:rPr>
                <w:rFonts w:cs="Arial"/>
                <w:iCs/>
                <w:lang w:val="sr-Cyrl-RS"/>
              </w:rPr>
              <w:t>:</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508EA879" w14:textId="77777777" w:rsidR="002817C9" w:rsidRPr="00FC638F" w:rsidRDefault="002817C9" w:rsidP="00F25B05">
            <w:pPr>
              <w:snapToGrid w:val="0"/>
              <w:spacing w:before="0"/>
              <w:rPr>
                <w:rFonts w:eastAsia="TimesNewRomanPSMT" w:cs="Arial"/>
                <w:b/>
                <w:bCs/>
              </w:rPr>
            </w:pPr>
          </w:p>
        </w:tc>
      </w:tr>
      <w:tr w:rsidR="002817C9" w:rsidRPr="00FC638F" w14:paraId="0FD46AB9" w14:textId="77777777" w:rsidTr="00F25B05">
        <w:tc>
          <w:tcPr>
            <w:tcW w:w="465" w:type="dxa"/>
            <w:tcBorders>
              <w:top w:val="single" w:sz="4" w:space="0" w:color="000000"/>
              <w:left w:val="single" w:sz="4" w:space="0" w:color="000000"/>
              <w:bottom w:val="single" w:sz="4" w:space="0" w:color="000000"/>
            </w:tcBorders>
            <w:shd w:val="clear" w:color="auto" w:fill="auto"/>
          </w:tcPr>
          <w:p w14:paraId="78FA97CE" w14:textId="77777777" w:rsidR="002817C9" w:rsidRPr="00FC638F" w:rsidRDefault="002817C9" w:rsidP="00F25B05">
            <w:pPr>
              <w:snapToGrid w:val="0"/>
              <w:spacing w:before="0"/>
              <w:rPr>
                <w:rFonts w:eastAsia="TimesNewRomanPSMT" w:cs="Arial"/>
                <w:bCs/>
              </w:rPr>
            </w:pPr>
          </w:p>
          <w:p w14:paraId="409EA788" w14:textId="77777777" w:rsidR="002817C9" w:rsidRPr="00FC638F" w:rsidRDefault="002817C9" w:rsidP="00F25B0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18DE340" w14:textId="77777777" w:rsidR="002817C9" w:rsidRPr="00FC638F" w:rsidRDefault="002817C9" w:rsidP="00F25B05">
            <w:pPr>
              <w:snapToGrid w:val="0"/>
              <w:spacing w:before="0"/>
              <w:rPr>
                <w:rFonts w:eastAsia="TimesNewRomanPSMT" w:cs="Arial"/>
                <w:bCs/>
              </w:rPr>
            </w:pPr>
          </w:p>
          <w:p w14:paraId="5B53D5BB" w14:textId="77777777" w:rsidR="002817C9" w:rsidRPr="00FC638F" w:rsidRDefault="002817C9" w:rsidP="00F25B05">
            <w:pPr>
              <w:spacing w:before="0"/>
              <w:rPr>
                <w:rFonts w:eastAsia="TimesNewRomanPSMT" w:cs="Arial"/>
                <w:b/>
                <w:bCs/>
              </w:rPr>
            </w:pPr>
            <w:r w:rsidRPr="00FC638F">
              <w:rPr>
                <w:rFonts w:eastAsia="TimesNewRomanPSMT" w:cs="Arial"/>
                <w:bCs/>
              </w:rPr>
              <w:t>Матични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3A3B4BB6" w14:textId="77777777" w:rsidR="002817C9" w:rsidRPr="00FC638F" w:rsidRDefault="002817C9" w:rsidP="00F25B05">
            <w:pPr>
              <w:snapToGrid w:val="0"/>
              <w:spacing w:before="0"/>
              <w:rPr>
                <w:rFonts w:eastAsia="TimesNewRomanPSMT" w:cs="Arial"/>
                <w:b/>
                <w:bCs/>
              </w:rPr>
            </w:pPr>
          </w:p>
        </w:tc>
      </w:tr>
      <w:tr w:rsidR="002817C9" w:rsidRPr="00FC638F" w14:paraId="51BA366C" w14:textId="77777777" w:rsidTr="00F25B05">
        <w:tc>
          <w:tcPr>
            <w:tcW w:w="465" w:type="dxa"/>
            <w:tcBorders>
              <w:top w:val="single" w:sz="4" w:space="0" w:color="000000"/>
              <w:left w:val="single" w:sz="4" w:space="0" w:color="000000"/>
              <w:bottom w:val="single" w:sz="4" w:space="0" w:color="000000"/>
            </w:tcBorders>
            <w:shd w:val="clear" w:color="auto" w:fill="auto"/>
          </w:tcPr>
          <w:p w14:paraId="630EFA5F" w14:textId="77777777" w:rsidR="002817C9" w:rsidRPr="00FC638F" w:rsidRDefault="002817C9" w:rsidP="00F25B05">
            <w:pPr>
              <w:snapToGrid w:val="0"/>
              <w:spacing w:before="0"/>
              <w:rPr>
                <w:rFonts w:eastAsia="TimesNewRomanPSMT" w:cs="Arial"/>
                <w:bCs/>
              </w:rPr>
            </w:pPr>
          </w:p>
          <w:p w14:paraId="50A7ED12" w14:textId="77777777" w:rsidR="002817C9" w:rsidRPr="00FC638F" w:rsidRDefault="002817C9" w:rsidP="00F25B0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53EAE38" w14:textId="77777777" w:rsidR="002817C9" w:rsidRPr="00FC638F" w:rsidRDefault="002817C9" w:rsidP="00F25B05">
            <w:pPr>
              <w:snapToGrid w:val="0"/>
              <w:spacing w:before="0"/>
              <w:rPr>
                <w:rFonts w:eastAsia="TimesNewRomanPSMT" w:cs="Arial"/>
                <w:bCs/>
              </w:rPr>
            </w:pPr>
          </w:p>
          <w:p w14:paraId="60AE7CA6" w14:textId="77777777" w:rsidR="002817C9" w:rsidRPr="00FC638F" w:rsidRDefault="002817C9" w:rsidP="00F25B05">
            <w:pPr>
              <w:spacing w:before="0"/>
              <w:rPr>
                <w:rFonts w:eastAsia="TimesNewRomanPSMT" w:cs="Arial"/>
                <w:b/>
                <w:bCs/>
              </w:rPr>
            </w:pPr>
            <w:r w:rsidRPr="00FC638F">
              <w:rPr>
                <w:rFonts w:eastAsia="TimesNewRomanPSMT" w:cs="Arial"/>
                <w:bCs/>
              </w:rPr>
              <w:t>Порески идентификациони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20F0D222" w14:textId="77777777" w:rsidR="002817C9" w:rsidRPr="00FC638F" w:rsidRDefault="002817C9" w:rsidP="00F25B05">
            <w:pPr>
              <w:snapToGrid w:val="0"/>
              <w:spacing w:before="0"/>
              <w:rPr>
                <w:rFonts w:eastAsia="TimesNewRomanPSMT" w:cs="Arial"/>
                <w:b/>
                <w:bCs/>
              </w:rPr>
            </w:pPr>
          </w:p>
        </w:tc>
      </w:tr>
      <w:tr w:rsidR="002817C9" w:rsidRPr="00FC638F" w14:paraId="5E858A92" w14:textId="77777777" w:rsidTr="00F25B05">
        <w:tc>
          <w:tcPr>
            <w:tcW w:w="465" w:type="dxa"/>
            <w:tcBorders>
              <w:top w:val="single" w:sz="4" w:space="0" w:color="000000"/>
              <w:left w:val="single" w:sz="4" w:space="0" w:color="000000"/>
              <w:bottom w:val="single" w:sz="4" w:space="0" w:color="000000"/>
            </w:tcBorders>
            <w:shd w:val="clear" w:color="auto" w:fill="auto"/>
          </w:tcPr>
          <w:p w14:paraId="6FC69F6E" w14:textId="77777777" w:rsidR="002817C9" w:rsidRPr="00FC638F" w:rsidRDefault="002817C9" w:rsidP="00F25B0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1DF22C4" w14:textId="77777777" w:rsidR="002817C9" w:rsidRPr="00FC638F" w:rsidRDefault="002817C9" w:rsidP="00F25B05">
            <w:pPr>
              <w:snapToGrid w:val="0"/>
              <w:spacing w:before="0"/>
              <w:rPr>
                <w:rFonts w:eastAsia="TimesNewRomanPSMT" w:cs="Arial"/>
                <w:bCs/>
              </w:rPr>
            </w:pPr>
          </w:p>
          <w:p w14:paraId="584590F1" w14:textId="77777777" w:rsidR="002817C9" w:rsidRPr="00FC638F" w:rsidRDefault="002817C9" w:rsidP="00F25B05">
            <w:pPr>
              <w:spacing w:before="0"/>
              <w:rPr>
                <w:rFonts w:eastAsia="TimesNewRomanPSMT" w:cs="Arial"/>
                <w:b/>
                <w:bCs/>
              </w:rPr>
            </w:pPr>
            <w:r w:rsidRPr="00FC638F">
              <w:rPr>
                <w:rFonts w:eastAsia="TimesNewRomanPSMT" w:cs="Arial"/>
                <w:bCs/>
              </w:rPr>
              <w:t>Име особе за контакт:</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7FD66249" w14:textId="77777777" w:rsidR="002817C9" w:rsidRPr="00FC638F" w:rsidRDefault="002817C9" w:rsidP="00F25B05">
            <w:pPr>
              <w:snapToGrid w:val="0"/>
              <w:spacing w:before="0"/>
              <w:rPr>
                <w:rFonts w:eastAsia="TimesNewRomanPSMT" w:cs="Arial"/>
                <w:b/>
                <w:bCs/>
              </w:rPr>
            </w:pPr>
          </w:p>
        </w:tc>
      </w:tr>
      <w:tr w:rsidR="002817C9" w:rsidRPr="00FC638F" w14:paraId="296F8FFB" w14:textId="77777777" w:rsidTr="00F25B05">
        <w:tc>
          <w:tcPr>
            <w:tcW w:w="465" w:type="dxa"/>
            <w:tcBorders>
              <w:top w:val="single" w:sz="4" w:space="0" w:color="000000"/>
              <w:left w:val="single" w:sz="4" w:space="0" w:color="000000"/>
              <w:bottom w:val="single" w:sz="4" w:space="0" w:color="000000"/>
            </w:tcBorders>
            <w:shd w:val="clear" w:color="auto" w:fill="auto"/>
          </w:tcPr>
          <w:p w14:paraId="4421ED36" w14:textId="77777777" w:rsidR="002817C9" w:rsidRPr="00FC638F" w:rsidRDefault="002817C9" w:rsidP="00F25B0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4961937" w14:textId="77777777" w:rsidR="002817C9" w:rsidRPr="00FC638F" w:rsidRDefault="002817C9" w:rsidP="00F25B05">
            <w:pPr>
              <w:snapToGrid w:val="0"/>
              <w:spacing w:before="0"/>
              <w:rPr>
                <w:rFonts w:eastAsia="TimesNewRomanPSMT" w:cs="Arial"/>
                <w:bCs/>
                <w:lang w:val="ru-RU"/>
              </w:rPr>
            </w:pPr>
          </w:p>
          <w:p w14:paraId="6D5242B2" w14:textId="77777777" w:rsidR="002817C9" w:rsidRPr="00FC638F" w:rsidRDefault="002817C9" w:rsidP="00F25B05">
            <w:pPr>
              <w:spacing w:before="0"/>
              <w:rPr>
                <w:rFonts w:eastAsia="TimesNewRomanPSMT" w:cs="Arial"/>
                <w:b/>
                <w:bCs/>
                <w:lang w:val="ru-RU"/>
              </w:rPr>
            </w:pPr>
            <w:r w:rsidRPr="00FC638F">
              <w:rPr>
                <w:rFonts w:eastAsia="TimesNewRomanPSMT" w:cs="Arial"/>
                <w:bCs/>
                <w:lang w:val="ru-RU"/>
              </w:rPr>
              <w:t>Проценат укупне вредности набавке који ће извршити подизвођач:</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07D5A034" w14:textId="77777777" w:rsidR="002817C9" w:rsidRPr="00FC638F" w:rsidRDefault="002817C9" w:rsidP="00F25B05">
            <w:pPr>
              <w:snapToGrid w:val="0"/>
              <w:spacing w:before="0"/>
              <w:rPr>
                <w:rFonts w:eastAsia="TimesNewRomanPSMT" w:cs="Arial"/>
                <w:b/>
                <w:bCs/>
                <w:lang w:val="ru-RU"/>
              </w:rPr>
            </w:pPr>
          </w:p>
        </w:tc>
      </w:tr>
      <w:tr w:rsidR="002817C9" w:rsidRPr="002E41D5" w14:paraId="67306BFD" w14:textId="77777777" w:rsidTr="00F25B05">
        <w:tc>
          <w:tcPr>
            <w:tcW w:w="465" w:type="dxa"/>
            <w:tcBorders>
              <w:top w:val="single" w:sz="4" w:space="0" w:color="000000"/>
              <w:left w:val="single" w:sz="4" w:space="0" w:color="000000"/>
              <w:bottom w:val="single" w:sz="4" w:space="0" w:color="000000"/>
            </w:tcBorders>
            <w:shd w:val="clear" w:color="auto" w:fill="auto"/>
          </w:tcPr>
          <w:p w14:paraId="37F366A7" w14:textId="77777777" w:rsidR="002817C9" w:rsidRPr="00FC638F" w:rsidRDefault="002817C9" w:rsidP="00F25B05">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0FB5DFAD" w14:textId="77777777" w:rsidR="002817C9" w:rsidRPr="00FC638F" w:rsidRDefault="002817C9" w:rsidP="00F25B05">
            <w:pPr>
              <w:snapToGrid w:val="0"/>
              <w:spacing w:before="0"/>
              <w:rPr>
                <w:rFonts w:eastAsia="TimesNewRomanPSMT" w:cs="Arial"/>
                <w:bCs/>
                <w:lang w:val="ru-RU"/>
              </w:rPr>
            </w:pPr>
          </w:p>
          <w:p w14:paraId="4F529C81" w14:textId="77777777" w:rsidR="002817C9" w:rsidRPr="00FC638F" w:rsidRDefault="002817C9" w:rsidP="00F25B05">
            <w:pPr>
              <w:spacing w:before="0"/>
              <w:rPr>
                <w:rFonts w:eastAsia="TimesNewRomanPSMT" w:cs="Arial"/>
                <w:b/>
                <w:bCs/>
                <w:lang w:val="ru-RU"/>
              </w:rPr>
            </w:pPr>
            <w:r w:rsidRPr="00FC638F">
              <w:rPr>
                <w:rFonts w:eastAsia="TimesNewRomanPSMT" w:cs="Arial"/>
                <w:bCs/>
                <w:lang w:val="ru-RU"/>
              </w:rPr>
              <w:t>Део предмета набавке који ће извршити подизвођач:</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2F4AE498" w14:textId="77777777" w:rsidR="002817C9" w:rsidRPr="00FC638F" w:rsidRDefault="002817C9" w:rsidP="00F25B05">
            <w:pPr>
              <w:snapToGrid w:val="0"/>
              <w:spacing w:before="0"/>
              <w:rPr>
                <w:rFonts w:eastAsia="TimesNewRomanPSMT" w:cs="Arial"/>
                <w:b/>
                <w:bCs/>
                <w:lang w:val="ru-RU"/>
              </w:rPr>
            </w:pPr>
          </w:p>
        </w:tc>
      </w:tr>
      <w:tr w:rsidR="002817C9" w:rsidRPr="00FC638F" w14:paraId="36A6D406" w14:textId="77777777" w:rsidTr="00F25B05">
        <w:tc>
          <w:tcPr>
            <w:tcW w:w="465" w:type="dxa"/>
            <w:tcBorders>
              <w:top w:val="single" w:sz="4" w:space="0" w:color="000000"/>
              <w:left w:val="single" w:sz="4" w:space="0" w:color="000000"/>
              <w:bottom w:val="single" w:sz="4" w:space="0" w:color="000000"/>
            </w:tcBorders>
            <w:shd w:val="clear" w:color="auto" w:fill="auto"/>
          </w:tcPr>
          <w:p w14:paraId="47ABC1C5" w14:textId="77777777" w:rsidR="002817C9" w:rsidRPr="00FC638F" w:rsidRDefault="002817C9" w:rsidP="00F25B05">
            <w:pPr>
              <w:snapToGrid w:val="0"/>
              <w:spacing w:before="0"/>
              <w:rPr>
                <w:rFonts w:eastAsia="TimesNewRomanPSMT" w:cs="Arial"/>
                <w:bCs/>
                <w:lang w:val="ru-RU"/>
              </w:rPr>
            </w:pPr>
          </w:p>
          <w:p w14:paraId="23357BE2" w14:textId="77777777" w:rsidR="002817C9" w:rsidRPr="00FC638F" w:rsidRDefault="002817C9" w:rsidP="00F25B05">
            <w:pPr>
              <w:spacing w:before="0"/>
              <w:rPr>
                <w:rFonts w:eastAsia="TimesNewRomanPSMT" w:cs="Arial"/>
                <w:bCs/>
              </w:rPr>
            </w:pPr>
            <w:r w:rsidRPr="00FC638F">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55DE545B" w14:textId="77777777" w:rsidR="002817C9" w:rsidRPr="00FC638F" w:rsidRDefault="002817C9" w:rsidP="00F25B05">
            <w:pPr>
              <w:snapToGrid w:val="0"/>
              <w:spacing w:before="0"/>
              <w:rPr>
                <w:rFonts w:eastAsia="TimesNewRomanPSMT" w:cs="Arial"/>
                <w:bCs/>
              </w:rPr>
            </w:pPr>
          </w:p>
          <w:p w14:paraId="4D571D4C" w14:textId="77777777" w:rsidR="002817C9" w:rsidRPr="00FC638F" w:rsidRDefault="002817C9" w:rsidP="00F25B05">
            <w:pPr>
              <w:spacing w:before="0"/>
              <w:rPr>
                <w:rFonts w:eastAsia="TimesNewRomanPSMT" w:cs="Arial"/>
                <w:b/>
                <w:bCs/>
              </w:rPr>
            </w:pPr>
            <w:r w:rsidRPr="00FC638F">
              <w:rPr>
                <w:rFonts w:eastAsia="TimesNewRomanPSMT" w:cs="Arial"/>
                <w:bCs/>
              </w:rPr>
              <w:t>Назив подизвођача: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220BB837" w14:textId="77777777" w:rsidR="002817C9" w:rsidRPr="00FC638F" w:rsidRDefault="002817C9" w:rsidP="00F25B05">
            <w:pPr>
              <w:snapToGrid w:val="0"/>
              <w:spacing w:before="0"/>
              <w:rPr>
                <w:rFonts w:eastAsia="TimesNewRomanPSMT" w:cs="Arial"/>
                <w:b/>
                <w:bCs/>
              </w:rPr>
            </w:pPr>
          </w:p>
        </w:tc>
      </w:tr>
      <w:tr w:rsidR="002817C9" w:rsidRPr="00FC638F" w14:paraId="36029A73" w14:textId="77777777" w:rsidTr="00F25B05">
        <w:tc>
          <w:tcPr>
            <w:tcW w:w="465" w:type="dxa"/>
            <w:tcBorders>
              <w:top w:val="single" w:sz="4" w:space="0" w:color="000000"/>
              <w:left w:val="single" w:sz="4" w:space="0" w:color="000000"/>
              <w:bottom w:val="single" w:sz="4" w:space="0" w:color="000000"/>
            </w:tcBorders>
            <w:shd w:val="clear" w:color="auto" w:fill="auto"/>
          </w:tcPr>
          <w:p w14:paraId="3920ACF1" w14:textId="77777777" w:rsidR="002817C9" w:rsidRPr="00FC638F" w:rsidRDefault="002817C9" w:rsidP="00F25B05">
            <w:pPr>
              <w:snapToGrid w:val="0"/>
              <w:spacing w:before="0"/>
              <w:rPr>
                <w:rFonts w:eastAsia="TimesNewRomanPSMT" w:cs="Arial"/>
                <w:bCs/>
              </w:rPr>
            </w:pPr>
          </w:p>
          <w:p w14:paraId="35976D52" w14:textId="77777777" w:rsidR="002817C9" w:rsidRPr="00FC638F" w:rsidRDefault="002817C9" w:rsidP="00F25B0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0D49BF7B" w14:textId="77777777" w:rsidR="002817C9" w:rsidRPr="00FC638F" w:rsidRDefault="002817C9" w:rsidP="00F25B05">
            <w:pPr>
              <w:snapToGrid w:val="0"/>
              <w:spacing w:before="0"/>
              <w:rPr>
                <w:rFonts w:eastAsia="TimesNewRomanPSMT" w:cs="Arial"/>
                <w:bCs/>
              </w:rPr>
            </w:pPr>
          </w:p>
          <w:p w14:paraId="6143793E" w14:textId="77777777" w:rsidR="002817C9" w:rsidRPr="00FC638F" w:rsidRDefault="002817C9" w:rsidP="00F25B05">
            <w:pPr>
              <w:spacing w:before="0"/>
              <w:rPr>
                <w:rFonts w:eastAsia="TimesNewRomanPSMT" w:cs="Arial"/>
                <w:b/>
                <w:bCs/>
              </w:rPr>
            </w:pPr>
            <w:r w:rsidRPr="00FC638F">
              <w:rPr>
                <w:rFonts w:eastAsia="TimesNewRomanPSMT" w:cs="Arial"/>
                <w:bCs/>
              </w:rPr>
              <w:t>Адреса: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748F3C20" w14:textId="77777777" w:rsidR="002817C9" w:rsidRPr="00FC638F" w:rsidRDefault="002817C9" w:rsidP="00F25B05">
            <w:pPr>
              <w:snapToGrid w:val="0"/>
              <w:spacing w:before="0"/>
              <w:rPr>
                <w:rFonts w:eastAsia="TimesNewRomanPSMT" w:cs="Arial"/>
                <w:b/>
                <w:bCs/>
              </w:rPr>
            </w:pPr>
          </w:p>
        </w:tc>
      </w:tr>
      <w:tr w:rsidR="002817C9" w:rsidRPr="00FC638F" w14:paraId="4336E73E" w14:textId="77777777" w:rsidTr="00F25B05">
        <w:tc>
          <w:tcPr>
            <w:tcW w:w="465" w:type="dxa"/>
            <w:tcBorders>
              <w:top w:val="single" w:sz="4" w:space="0" w:color="000000"/>
              <w:left w:val="single" w:sz="4" w:space="0" w:color="000000"/>
              <w:bottom w:val="single" w:sz="4" w:space="0" w:color="000000"/>
            </w:tcBorders>
            <w:shd w:val="clear" w:color="auto" w:fill="auto"/>
          </w:tcPr>
          <w:p w14:paraId="1CEC0D50" w14:textId="77777777" w:rsidR="002817C9" w:rsidRPr="00FC638F" w:rsidRDefault="002817C9" w:rsidP="00F25B05">
            <w:pPr>
              <w:snapToGrid w:val="0"/>
              <w:spacing w:before="0"/>
              <w:rPr>
                <w:rFonts w:eastAsia="TimesNewRomanPSMT" w:cs="Arial"/>
                <w:bCs/>
              </w:rPr>
            </w:pPr>
          </w:p>
          <w:p w14:paraId="26C7803E" w14:textId="77777777" w:rsidR="002817C9" w:rsidRPr="00FC638F" w:rsidRDefault="002817C9" w:rsidP="00F25B0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E8F9D9E" w14:textId="77777777" w:rsidR="002817C9" w:rsidRPr="00FC638F" w:rsidRDefault="002817C9" w:rsidP="00F25B05">
            <w:pPr>
              <w:snapToGrid w:val="0"/>
              <w:spacing w:before="0"/>
              <w:rPr>
                <w:rFonts w:eastAsia="TimesNewRomanPSMT" w:cs="Arial"/>
                <w:bCs/>
              </w:rPr>
            </w:pPr>
          </w:p>
          <w:p w14:paraId="769EA118" w14:textId="77777777" w:rsidR="002817C9" w:rsidRPr="00FC638F" w:rsidRDefault="002817C9" w:rsidP="00F25B05">
            <w:pPr>
              <w:spacing w:before="0"/>
              <w:rPr>
                <w:rFonts w:eastAsia="TimesNewRomanPSMT" w:cs="Arial"/>
                <w:b/>
                <w:bCs/>
              </w:rPr>
            </w:pPr>
            <w:r w:rsidRPr="00FC638F">
              <w:rPr>
                <w:rFonts w:eastAsia="TimesNewRomanPSMT" w:cs="Arial"/>
                <w:bCs/>
              </w:rPr>
              <w:t>Матични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3E9708BC" w14:textId="77777777" w:rsidR="002817C9" w:rsidRPr="00FC638F" w:rsidRDefault="002817C9" w:rsidP="00F25B05">
            <w:pPr>
              <w:snapToGrid w:val="0"/>
              <w:spacing w:before="0"/>
              <w:rPr>
                <w:rFonts w:eastAsia="TimesNewRomanPSMT" w:cs="Arial"/>
                <w:b/>
                <w:bCs/>
              </w:rPr>
            </w:pPr>
          </w:p>
        </w:tc>
      </w:tr>
      <w:tr w:rsidR="002817C9" w:rsidRPr="00FC638F" w14:paraId="3E66AB74" w14:textId="77777777" w:rsidTr="00F25B05">
        <w:tc>
          <w:tcPr>
            <w:tcW w:w="465" w:type="dxa"/>
            <w:tcBorders>
              <w:top w:val="single" w:sz="4" w:space="0" w:color="000000"/>
              <w:left w:val="single" w:sz="4" w:space="0" w:color="000000"/>
              <w:bottom w:val="single" w:sz="4" w:space="0" w:color="000000"/>
            </w:tcBorders>
            <w:shd w:val="clear" w:color="auto" w:fill="auto"/>
          </w:tcPr>
          <w:p w14:paraId="2C521249" w14:textId="77777777" w:rsidR="002817C9" w:rsidRPr="00FC638F" w:rsidRDefault="002817C9" w:rsidP="00F25B05">
            <w:pPr>
              <w:snapToGrid w:val="0"/>
              <w:spacing w:before="0"/>
              <w:rPr>
                <w:rFonts w:eastAsia="TimesNewRomanPSMT" w:cs="Arial"/>
                <w:bCs/>
              </w:rPr>
            </w:pPr>
          </w:p>
          <w:p w14:paraId="63944F69" w14:textId="77777777" w:rsidR="002817C9" w:rsidRPr="00FC638F" w:rsidRDefault="002817C9" w:rsidP="00F25B0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BB767A1" w14:textId="77777777" w:rsidR="002817C9" w:rsidRPr="00FC638F" w:rsidRDefault="002817C9" w:rsidP="00F25B05">
            <w:pPr>
              <w:snapToGrid w:val="0"/>
              <w:spacing w:before="0"/>
              <w:rPr>
                <w:rFonts w:eastAsia="TimesNewRomanPSMT" w:cs="Arial"/>
                <w:bCs/>
              </w:rPr>
            </w:pPr>
          </w:p>
          <w:p w14:paraId="560F6853" w14:textId="77777777" w:rsidR="002817C9" w:rsidRPr="00FC638F" w:rsidRDefault="002817C9" w:rsidP="00F25B05">
            <w:pPr>
              <w:spacing w:before="0"/>
              <w:rPr>
                <w:rFonts w:eastAsia="TimesNewRomanPSMT" w:cs="Arial"/>
                <w:b/>
                <w:bCs/>
              </w:rPr>
            </w:pPr>
            <w:r w:rsidRPr="00FC638F">
              <w:rPr>
                <w:rFonts w:eastAsia="TimesNewRomanPSMT" w:cs="Arial"/>
                <w:bCs/>
              </w:rPr>
              <w:t>Порески идентификациони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28221404" w14:textId="77777777" w:rsidR="002817C9" w:rsidRPr="00FC638F" w:rsidRDefault="002817C9" w:rsidP="00F25B05">
            <w:pPr>
              <w:snapToGrid w:val="0"/>
              <w:spacing w:before="0"/>
              <w:rPr>
                <w:rFonts w:eastAsia="TimesNewRomanPSMT" w:cs="Arial"/>
                <w:b/>
                <w:bCs/>
              </w:rPr>
            </w:pPr>
          </w:p>
        </w:tc>
      </w:tr>
      <w:tr w:rsidR="002817C9" w:rsidRPr="00FC638F" w14:paraId="01EB6E3A" w14:textId="77777777" w:rsidTr="00F25B05">
        <w:tc>
          <w:tcPr>
            <w:tcW w:w="465" w:type="dxa"/>
            <w:tcBorders>
              <w:top w:val="single" w:sz="4" w:space="0" w:color="000000"/>
              <w:left w:val="single" w:sz="4" w:space="0" w:color="000000"/>
              <w:bottom w:val="single" w:sz="4" w:space="0" w:color="000000"/>
            </w:tcBorders>
            <w:shd w:val="clear" w:color="auto" w:fill="auto"/>
          </w:tcPr>
          <w:p w14:paraId="03CC5E5B" w14:textId="77777777" w:rsidR="002817C9" w:rsidRPr="00FC638F" w:rsidRDefault="002817C9" w:rsidP="00F25B0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24C7B09" w14:textId="77777777" w:rsidR="002817C9" w:rsidRPr="00FC638F" w:rsidRDefault="002817C9" w:rsidP="00F25B05">
            <w:pPr>
              <w:snapToGrid w:val="0"/>
              <w:spacing w:before="0"/>
              <w:rPr>
                <w:rFonts w:eastAsia="TimesNewRomanPSMT" w:cs="Arial"/>
                <w:bCs/>
              </w:rPr>
            </w:pPr>
          </w:p>
          <w:p w14:paraId="5B18E807" w14:textId="77777777" w:rsidR="002817C9" w:rsidRPr="00FC638F" w:rsidRDefault="002817C9" w:rsidP="00F25B05">
            <w:pPr>
              <w:spacing w:before="0"/>
              <w:rPr>
                <w:rFonts w:eastAsia="TimesNewRomanPSMT" w:cs="Arial"/>
                <w:b/>
                <w:bCs/>
              </w:rPr>
            </w:pPr>
            <w:r w:rsidRPr="00FC638F">
              <w:rPr>
                <w:rFonts w:eastAsia="TimesNewRomanPSMT" w:cs="Arial"/>
                <w:bCs/>
              </w:rPr>
              <w:t>Име особе за контакт:</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658A33A0" w14:textId="77777777" w:rsidR="002817C9" w:rsidRPr="00FC638F" w:rsidRDefault="002817C9" w:rsidP="00F25B05">
            <w:pPr>
              <w:snapToGrid w:val="0"/>
              <w:spacing w:before="0"/>
              <w:rPr>
                <w:rFonts w:eastAsia="TimesNewRomanPSMT" w:cs="Arial"/>
                <w:b/>
                <w:bCs/>
              </w:rPr>
            </w:pPr>
          </w:p>
        </w:tc>
      </w:tr>
      <w:tr w:rsidR="002817C9" w:rsidRPr="00FC638F" w14:paraId="7308B70F" w14:textId="77777777" w:rsidTr="00F25B05">
        <w:tc>
          <w:tcPr>
            <w:tcW w:w="465" w:type="dxa"/>
            <w:tcBorders>
              <w:top w:val="single" w:sz="4" w:space="0" w:color="000000"/>
              <w:left w:val="single" w:sz="4" w:space="0" w:color="000000"/>
              <w:bottom w:val="single" w:sz="4" w:space="0" w:color="000000"/>
            </w:tcBorders>
            <w:shd w:val="clear" w:color="auto" w:fill="auto"/>
          </w:tcPr>
          <w:p w14:paraId="3FF0462A" w14:textId="77777777" w:rsidR="002817C9" w:rsidRPr="00FC638F" w:rsidRDefault="002817C9" w:rsidP="00F25B0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FC0A1B5" w14:textId="77777777" w:rsidR="002817C9" w:rsidRPr="00FC638F" w:rsidRDefault="002817C9" w:rsidP="00F25B05">
            <w:pPr>
              <w:snapToGrid w:val="0"/>
              <w:spacing w:before="0"/>
              <w:rPr>
                <w:rFonts w:eastAsia="TimesNewRomanPSMT" w:cs="Arial"/>
                <w:bCs/>
                <w:lang w:val="ru-RU"/>
              </w:rPr>
            </w:pPr>
          </w:p>
          <w:p w14:paraId="1C08958A" w14:textId="77777777" w:rsidR="002817C9" w:rsidRPr="00FC638F" w:rsidRDefault="002817C9" w:rsidP="00F25B05">
            <w:pPr>
              <w:spacing w:before="0"/>
              <w:rPr>
                <w:rFonts w:eastAsia="TimesNewRomanPSMT" w:cs="Arial"/>
                <w:b/>
                <w:bCs/>
                <w:lang w:val="ru-RU"/>
              </w:rPr>
            </w:pPr>
            <w:r w:rsidRPr="00FC638F">
              <w:rPr>
                <w:rFonts w:eastAsia="TimesNewRomanPSMT" w:cs="Arial"/>
                <w:bCs/>
                <w:lang w:val="ru-RU"/>
              </w:rPr>
              <w:t>Проценат укупне вредности набавке који ће извршити подизвођач:</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105DA17B" w14:textId="77777777" w:rsidR="002817C9" w:rsidRPr="00FC638F" w:rsidRDefault="002817C9" w:rsidP="00F25B05">
            <w:pPr>
              <w:snapToGrid w:val="0"/>
              <w:spacing w:before="0"/>
              <w:rPr>
                <w:rFonts w:eastAsia="TimesNewRomanPSMT" w:cs="Arial"/>
                <w:b/>
                <w:bCs/>
                <w:lang w:val="ru-RU"/>
              </w:rPr>
            </w:pPr>
          </w:p>
        </w:tc>
      </w:tr>
      <w:tr w:rsidR="002817C9" w:rsidRPr="002E41D5" w14:paraId="02D11953" w14:textId="77777777" w:rsidTr="00F25B05">
        <w:tc>
          <w:tcPr>
            <w:tcW w:w="465" w:type="dxa"/>
            <w:tcBorders>
              <w:top w:val="single" w:sz="4" w:space="0" w:color="000000"/>
              <w:left w:val="single" w:sz="4" w:space="0" w:color="000000"/>
              <w:bottom w:val="single" w:sz="4" w:space="0" w:color="000000"/>
            </w:tcBorders>
            <w:shd w:val="clear" w:color="auto" w:fill="auto"/>
          </w:tcPr>
          <w:p w14:paraId="3063B050" w14:textId="77777777" w:rsidR="002817C9" w:rsidRPr="00FC638F" w:rsidRDefault="002817C9" w:rsidP="00F25B05">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B6FBC42" w14:textId="77777777" w:rsidR="002817C9" w:rsidRPr="00FC638F" w:rsidRDefault="002817C9" w:rsidP="00F25B05">
            <w:pPr>
              <w:snapToGrid w:val="0"/>
              <w:spacing w:before="0"/>
              <w:rPr>
                <w:rFonts w:eastAsia="TimesNewRomanPSMT" w:cs="Arial"/>
                <w:bCs/>
                <w:lang w:val="ru-RU"/>
              </w:rPr>
            </w:pPr>
          </w:p>
          <w:p w14:paraId="08962FF5" w14:textId="77777777" w:rsidR="002817C9" w:rsidRPr="00FC638F" w:rsidRDefault="002817C9" w:rsidP="00F25B05">
            <w:pPr>
              <w:spacing w:before="0"/>
              <w:rPr>
                <w:rFonts w:eastAsia="TimesNewRomanPSMT" w:cs="Arial"/>
                <w:b/>
                <w:bCs/>
                <w:lang w:val="ru-RU"/>
              </w:rPr>
            </w:pPr>
            <w:r w:rsidRPr="00FC638F">
              <w:rPr>
                <w:rFonts w:eastAsia="TimesNewRomanPSMT" w:cs="Arial"/>
                <w:bCs/>
                <w:lang w:val="ru-RU"/>
              </w:rPr>
              <w:t>Део предмета набавке који ће извршити подизвођач:</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04BA86C6" w14:textId="77777777" w:rsidR="002817C9" w:rsidRPr="00FC638F" w:rsidRDefault="002817C9" w:rsidP="00F25B05">
            <w:pPr>
              <w:snapToGrid w:val="0"/>
              <w:spacing w:before="0"/>
              <w:rPr>
                <w:rFonts w:eastAsia="TimesNewRomanPSMT" w:cs="Arial"/>
                <w:b/>
                <w:bCs/>
                <w:lang w:val="ru-RU"/>
              </w:rPr>
            </w:pPr>
          </w:p>
        </w:tc>
      </w:tr>
    </w:tbl>
    <w:p w14:paraId="2AC52BE4" w14:textId="77777777" w:rsidR="002817C9" w:rsidRPr="00FC638F" w:rsidRDefault="002817C9" w:rsidP="002817C9">
      <w:pPr>
        <w:spacing w:before="0"/>
        <w:rPr>
          <w:rFonts w:cs="Arial"/>
          <w:b/>
          <w:bCs/>
          <w:i/>
          <w:iCs/>
          <w:u w:val="single"/>
          <w:lang w:val="ru-RU"/>
        </w:rPr>
      </w:pPr>
    </w:p>
    <w:p w14:paraId="6931A025" w14:textId="77777777" w:rsidR="002817C9" w:rsidRPr="00FC638F" w:rsidRDefault="002817C9" w:rsidP="002817C9">
      <w:pPr>
        <w:spacing w:before="0"/>
        <w:rPr>
          <w:rFonts w:cs="Arial"/>
          <w:b/>
          <w:bCs/>
          <w:i/>
          <w:iCs/>
          <w:u w:val="single"/>
          <w:lang w:val="ru-RU"/>
        </w:rPr>
      </w:pPr>
    </w:p>
    <w:p w14:paraId="2FD9A5E0" w14:textId="77777777" w:rsidR="002817C9" w:rsidRPr="00FC638F" w:rsidRDefault="002817C9" w:rsidP="002817C9">
      <w:pPr>
        <w:spacing w:before="0"/>
        <w:rPr>
          <w:rFonts w:cs="Arial"/>
          <w:i/>
          <w:iCs/>
          <w:lang w:val="ru-RU"/>
        </w:rPr>
      </w:pPr>
      <w:r w:rsidRPr="00FC638F">
        <w:rPr>
          <w:rFonts w:cs="Arial"/>
          <w:b/>
          <w:bCs/>
          <w:i/>
          <w:iCs/>
          <w:u w:val="single"/>
          <w:lang w:val="ru-RU"/>
        </w:rPr>
        <w:t>Напомена:</w:t>
      </w:r>
    </w:p>
    <w:p w14:paraId="4BBD5492" w14:textId="77777777" w:rsidR="002817C9" w:rsidRDefault="002817C9" w:rsidP="002817C9">
      <w:pPr>
        <w:spacing w:before="0"/>
        <w:rPr>
          <w:rFonts w:cs="Arial"/>
          <w:i/>
          <w:iCs/>
          <w:lang w:val="ru-RU"/>
        </w:rPr>
      </w:pPr>
      <w:r w:rsidRPr="00FC638F">
        <w:rPr>
          <w:rFonts w:cs="Arial"/>
          <w:i/>
          <w:iCs/>
          <w:lang w:val="ru-RU"/>
        </w:rPr>
        <w:t xml:space="preserve">Табелу „Подаци о подизвођачу“ попуњавају само они </w:t>
      </w:r>
      <w:r>
        <w:rPr>
          <w:rFonts w:cs="Arial"/>
          <w:i/>
          <w:iCs/>
          <w:lang w:val="ru-RU"/>
        </w:rPr>
        <w:t>Понуђач</w:t>
      </w:r>
      <w:r w:rsidRPr="00FC638F">
        <w:rPr>
          <w:rFonts w:cs="Arial"/>
          <w:i/>
          <w:iCs/>
          <w:lang w:val="ru-RU"/>
        </w:rPr>
        <w:t>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396248D8" w14:textId="77777777" w:rsidR="002817C9" w:rsidRDefault="002817C9" w:rsidP="002817C9">
      <w:pPr>
        <w:spacing w:before="0"/>
        <w:rPr>
          <w:rFonts w:cs="Arial"/>
          <w:i/>
          <w:iCs/>
          <w:lang w:val="ru-RU"/>
        </w:rPr>
      </w:pPr>
    </w:p>
    <w:p w14:paraId="0A915E37" w14:textId="77777777" w:rsidR="002817C9" w:rsidRDefault="002817C9" w:rsidP="002817C9">
      <w:pPr>
        <w:spacing w:before="0"/>
        <w:rPr>
          <w:rFonts w:cs="Arial"/>
          <w:i/>
          <w:iCs/>
          <w:lang w:val="ru-RU"/>
        </w:rPr>
      </w:pPr>
    </w:p>
    <w:p w14:paraId="05D80BFF" w14:textId="77777777" w:rsidR="002817C9" w:rsidRDefault="002817C9" w:rsidP="002817C9">
      <w:pPr>
        <w:spacing w:before="0"/>
        <w:rPr>
          <w:rFonts w:cs="Arial"/>
          <w:i/>
          <w:iCs/>
          <w:lang w:val="ru-RU"/>
        </w:rPr>
      </w:pPr>
    </w:p>
    <w:p w14:paraId="4C50E8F6" w14:textId="77777777" w:rsidR="002817C9" w:rsidRDefault="002817C9" w:rsidP="002817C9">
      <w:pPr>
        <w:spacing w:before="0"/>
        <w:rPr>
          <w:rFonts w:cs="Arial"/>
          <w:i/>
          <w:iCs/>
          <w:lang w:val="ru-RU"/>
        </w:rPr>
      </w:pPr>
    </w:p>
    <w:p w14:paraId="57060F77" w14:textId="77777777" w:rsidR="002817C9" w:rsidRDefault="002817C9" w:rsidP="002817C9">
      <w:pPr>
        <w:spacing w:before="0"/>
        <w:rPr>
          <w:rFonts w:cs="Arial"/>
          <w:i/>
          <w:iCs/>
          <w:lang w:val="ru-RU"/>
        </w:rPr>
      </w:pPr>
    </w:p>
    <w:p w14:paraId="1E8C29DD" w14:textId="77777777" w:rsidR="002817C9" w:rsidRDefault="002817C9" w:rsidP="002817C9">
      <w:pPr>
        <w:spacing w:before="0"/>
        <w:rPr>
          <w:rFonts w:cs="Arial"/>
          <w:i/>
          <w:iCs/>
          <w:lang w:val="ru-RU"/>
        </w:rPr>
      </w:pPr>
    </w:p>
    <w:p w14:paraId="022ED0C4" w14:textId="77777777" w:rsidR="002817C9" w:rsidRDefault="002817C9" w:rsidP="002817C9">
      <w:pPr>
        <w:spacing w:before="0"/>
        <w:rPr>
          <w:rFonts w:cs="Arial"/>
          <w:i/>
          <w:iCs/>
          <w:lang w:val="ru-RU"/>
        </w:rPr>
      </w:pPr>
    </w:p>
    <w:p w14:paraId="590B9BA2" w14:textId="77777777" w:rsidR="002817C9" w:rsidRDefault="002817C9" w:rsidP="002817C9">
      <w:pPr>
        <w:spacing w:before="0"/>
        <w:rPr>
          <w:rFonts w:cs="Arial"/>
          <w:i/>
          <w:iCs/>
          <w:lang w:val="ru-RU"/>
        </w:rPr>
      </w:pPr>
    </w:p>
    <w:p w14:paraId="2D5E8B0B" w14:textId="77777777" w:rsidR="002817C9" w:rsidRDefault="002817C9" w:rsidP="002817C9">
      <w:pPr>
        <w:spacing w:before="0"/>
        <w:rPr>
          <w:rFonts w:cs="Arial"/>
          <w:i/>
          <w:iCs/>
          <w:lang w:val="ru-RU"/>
        </w:rPr>
      </w:pPr>
    </w:p>
    <w:p w14:paraId="1F08F2C6" w14:textId="77777777" w:rsidR="002817C9" w:rsidRPr="005015D7" w:rsidRDefault="002817C9" w:rsidP="002817C9">
      <w:pPr>
        <w:spacing w:before="0"/>
        <w:rPr>
          <w:rFonts w:eastAsia="TimesNewRomanPSMT" w:cs="Arial"/>
          <w:b/>
          <w:bCs/>
          <w:lang w:val="ru-RU"/>
        </w:rPr>
      </w:pPr>
    </w:p>
    <w:p w14:paraId="35565E3D" w14:textId="77777777" w:rsidR="002817C9" w:rsidRDefault="002817C9" w:rsidP="002817C9">
      <w:pPr>
        <w:spacing w:before="0"/>
        <w:rPr>
          <w:rFonts w:eastAsia="TimesNewRomanPSMT" w:cs="Arial"/>
          <w:b/>
          <w:bCs/>
          <w:lang w:val="sr-Cyrl-CS"/>
        </w:rPr>
      </w:pPr>
    </w:p>
    <w:p w14:paraId="4D6A0880" w14:textId="77777777" w:rsidR="002817C9" w:rsidRPr="00FC638F" w:rsidRDefault="002817C9" w:rsidP="002817C9">
      <w:pPr>
        <w:spacing w:before="0"/>
        <w:rPr>
          <w:rFonts w:eastAsia="TimesNewRomanPSMT" w:cs="Arial"/>
          <w:b/>
          <w:bCs/>
          <w:lang w:val="ru-RU"/>
        </w:rPr>
      </w:pPr>
      <w:r w:rsidRPr="00FC638F">
        <w:rPr>
          <w:rFonts w:eastAsia="TimesNewRomanPSMT" w:cs="Arial"/>
          <w:b/>
          <w:bCs/>
          <w:lang w:val="sr-Cyrl-CS"/>
        </w:rPr>
        <w:lastRenderedPageBreak/>
        <w:t xml:space="preserve">4) </w:t>
      </w:r>
      <w:r w:rsidRPr="00FC638F">
        <w:rPr>
          <w:rFonts w:eastAsia="TimesNewRomanPSMT" w:cs="Arial"/>
          <w:b/>
          <w:bCs/>
          <w:lang w:val="ru-RU"/>
        </w:rPr>
        <w:t xml:space="preserve">ПОДАЦИ ЧЛАНУ ГРУПЕ </w:t>
      </w:r>
      <w:r>
        <w:rPr>
          <w:rFonts w:eastAsia="TimesNewRomanPSMT" w:cs="Arial"/>
          <w:b/>
          <w:bCs/>
          <w:lang w:val="ru-RU"/>
        </w:rPr>
        <w:t>ПОНУЂАЧ</w:t>
      </w:r>
      <w:r w:rsidRPr="00FC638F">
        <w:rPr>
          <w:rFonts w:eastAsia="TimesNewRomanPSMT" w:cs="Arial"/>
          <w:b/>
          <w:bCs/>
          <w:lang w:val="ru-RU"/>
        </w:rPr>
        <w:t>А</w:t>
      </w:r>
    </w:p>
    <w:p w14:paraId="77D4F522" w14:textId="77777777" w:rsidR="002817C9" w:rsidRPr="00FC638F" w:rsidRDefault="002817C9" w:rsidP="002817C9">
      <w:pPr>
        <w:spacing w:before="0"/>
        <w:rPr>
          <w:rFonts w:eastAsia="TimesNewRomanPSMT" w:cs="Arial"/>
          <w:b/>
          <w:bCs/>
          <w:lang w:val="ru-RU"/>
        </w:rPr>
      </w:pPr>
    </w:p>
    <w:tbl>
      <w:tblPr>
        <w:tblW w:w="0" w:type="auto"/>
        <w:tblInd w:w="-20" w:type="dxa"/>
        <w:tblLayout w:type="fixed"/>
        <w:tblLook w:val="0000" w:firstRow="0" w:lastRow="0" w:firstColumn="0" w:lastColumn="0" w:noHBand="0" w:noVBand="0"/>
      </w:tblPr>
      <w:tblGrid>
        <w:gridCol w:w="465"/>
        <w:gridCol w:w="4219"/>
        <w:gridCol w:w="4331"/>
      </w:tblGrid>
      <w:tr w:rsidR="002817C9" w:rsidRPr="00FC638F" w14:paraId="6689E95D" w14:textId="77777777" w:rsidTr="00F25B05">
        <w:tc>
          <w:tcPr>
            <w:tcW w:w="465" w:type="dxa"/>
            <w:tcBorders>
              <w:top w:val="single" w:sz="4" w:space="0" w:color="000000"/>
              <w:left w:val="single" w:sz="4" w:space="0" w:color="000000"/>
              <w:bottom w:val="single" w:sz="4" w:space="0" w:color="000000"/>
            </w:tcBorders>
            <w:shd w:val="clear" w:color="auto" w:fill="auto"/>
          </w:tcPr>
          <w:p w14:paraId="3FCD0300" w14:textId="77777777" w:rsidR="002817C9" w:rsidRPr="00FC638F" w:rsidRDefault="002817C9" w:rsidP="00F25B05">
            <w:pPr>
              <w:snapToGrid w:val="0"/>
              <w:spacing w:before="0"/>
              <w:rPr>
                <w:rFonts w:cs="Arial"/>
              </w:rPr>
            </w:pPr>
          </w:p>
          <w:p w14:paraId="36F8F556" w14:textId="77777777" w:rsidR="002817C9" w:rsidRPr="00FC638F" w:rsidRDefault="002817C9" w:rsidP="00F25B05">
            <w:pPr>
              <w:spacing w:before="0"/>
              <w:rPr>
                <w:rFonts w:eastAsia="TimesNewRomanPSMT" w:cs="Arial"/>
                <w:bCs/>
                <w:lang w:val="ru-RU"/>
              </w:rPr>
            </w:pPr>
            <w:r w:rsidRPr="00FC638F">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07E8B206" w14:textId="77777777" w:rsidR="002817C9" w:rsidRPr="00FC638F" w:rsidRDefault="002817C9" w:rsidP="00F25B05">
            <w:pPr>
              <w:snapToGrid w:val="0"/>
              <w:spacing w:before="0"/>
              <w:rPr>
                <w:rFonts w:eastAsia="TimesNewRomanPSMT" w:cs="Arial"/>
                <w:bCs/>
                <w:lang w:val="ru-RU"/>
              </w:rPr>
            </w:pPr>
          </w:p>
          <w:p w14:paraId="05023220" w14:textId="77777777" w:rsidR="002817C9" w:rsidRPr="00FC638F" w:rsidRDefault="002817C9" w:rsidP="00F25B05">
            <w:pPr>
              <w:spacing w:before="0"/>
              <w:rPr>
                <w:rFonts w:eastAsia="TimesNewRomanPSMT" w:cs="Arial"/>
                <w:b/>
                <w:bCs/>
                <w:lang w:val="ru-RU"/>
              </w:rPr>
            </w:pPr>
            <w:r w:rsidRPr="00FC638F">
              <w:rPr>
                <w:rFonts w:eastAsia="TimesNewRomanPSMT" w:cs="Arial"/>
                <w:bCs/>
                <w:lang w:val="ru-RU"/>
              </w:rPr>
              <w:t xml:space="preserve">Назив члана групе </w:t>
            </w:r>
            <w:r>
              <w:rPr>
                <w:rFonts w:eastAsia="TimesNewRomanPSMT" w:cs="Arial"/>
                <w:bCs/>
                <w:lang w:val="ru-RU"/>
              </w:rPr>
              <w:t>Понуђач</w:t>
            </w:r>
            <w:r w:rsidRPr="00FC638F">
              <w:rPr>
                <w:rFonts w:eastAsia="TimesNewRomanPSMT" w:cs="Arial"/>
                <w:bCs/>
                <w:lang w:val="ru-RU"/>
              </w:rPr>
              <w:t>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4049B3F7" w14:textId="77777777" w:rsidR="002817C9" w:rsidRPr="00FC638F" w:rsidRDefault="002817C9" w:rsidP="00F25B05">
            <w:pPr>
              <w:snapToGrid w:val="0"/>
              <w:spacing w:before="0"/>
              <w:rPr>
                <w:rFonts w:eastAsia="TimesNewRomanPSMT" w:cs="Arial"/>
                <w:b/>
                <w:bCs/>
                <w:lang w:val="ru-RU"/>
              </w:rPr>
            </w:pPr>
          </w:p>
        </w:tc>
      </w:tr>
      <w:tr w:rsidR="002817C9" w:rsidRPr="00FC638F" w14:paraId="160B0464" w14:textId="77777777" w:rsidTr="00F25B05">
        <w:tc>
          <w:tcPr>
            <w:tcW w:w="465" w:type="dxa"/>
            <w:tcBorders>
              <w:top w:val="single" w:sz="4" w:space="0" w:color="000000"/>
              <w:left w:val="single" w:sz="4" w:space="0" w:color="000000"/>
              <w:bottom w:val="single" w:sz="4" w:space="0" w:color="000000"/>
            </w:tcBorders>
            <w:shd w:val="clear" w:color="auto" w:fill="auto"/>
          </w:tcPr>
          <w:p w14:paraId="53CA7E6F" w14:textId="77777777" w:rsidR="002817C9" w:rsidRPr="00FC638F" w:rsidRDefault="002817C9" w:rsidP="00F25B05">
            <w:pPr>
              <w:snapToGrid w:val="0"/>
              <w:spacing w:before="0"/>
              <w:rPr>
                <w:rFonts w:eastAsia="TimesNewRomanPSMT" w:cs="Arial"/>
                <w:bCs/>
                <w:lang w:val="ru-RU"/>
              </w:rPr>
            </w:pPr>
          </w:p>
          <w:p w14:paraId="1A614683" w14:textId="77777777" w:rsidR="002817C9" w:rsidRPr="00FC638F" w:rsidRDefault="002817C9" w:rsidP="00F25B05">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20DACF6E" w14:textId="77777777" w:rsidR="002817C9" w:rsidRPr="00FC638F" w:rsidRDefault="002817C9" w:rsidP="00F25B05">
            <w:pPr>
              <w:snapToGrid w:val="0"/>
              <w:spacing w:before="0"/>
              <w:rPr>
                <w:rFonts w:eastAsia="TimesNewRomanPSMT" w:cs="Arial"/>
                <w:bCs/>
                <w:lang w:val="ru-RU"/>
              </w:rPr>
            </w:pPr>
          </w:p>
          <w:p w14:paraId="05547F83" w14:textId="77777777" w:rsidR="002817C9" w:rsidRPr="00FC638F" w:rsidRDefault="002817C9" w:rsidP="00F25B05">
            <w:pPr>
              <w:spacing w:before="0"/>
              <w:rPr>
                <w:rFonts w:eastAsia="TimesNewRomanPSMT" w:cs="Arial"/>
                <w:b/>
                <w:bCs/>
              </w:rPr>
            </w:pPr>
            <w:r w:rsidRPr="00FC638F">
              <w:rPr>
                <w:rFonts w:eastAsia="TimesNewRomanPSMT" w:cs="Arial"/>
                <w:bCs/>
              </w:rPr>
              <w:t>Адреса: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15AC822F" w14:textId="77777777" w:rsidR="002817C9" w:rsidRPr="00FC638F" w:rsidRDefault="002817C9" w:rsidP="00F25B05">
            <w:pPr>
              <w:snapToGrid w:val="0"/>
              <w:spacing w:before="0"/>
              <w:rPr>
                <w:rFonts w:eastAsia="TimesNewRomanPSMT" w:cs="Arial"/>
                <w:b/>
                <w:bCs/>
              </w:rPr>
            </w:pPr>
          </w:p>
        </w:tc>
      </w:tr>
      <w:tr w:rsidR="002817C9" w:rsidRPr="002E41D5" w14:paraId="30AEE143" w14:textId="77777777" w:rsidTr="00F25B05">
        <w:tc>
          <w:tcPr>
            <w:tcW w:w="465" w:type="dxa"/>
            <w:tcBorders>
              <w:top w:val="single" w:sz="4" w:space="0" w:color="000000"/>
              <w:left w:val="single" w:sz="4" w:space="0" w:color="000000"/>
              <w:bottom w:val="single" w:sz="4" w:space="0" w:color="000000"/>
            </w:tcBorders>
            <w:shd w:val="clear" w:color="auto" w:fill="auto"/>
          </w:tcPr>
          <w:p w14:paraId="3FB43676" w14:textId="77777777" w:rsidR="002817C9" w:rsidRPr="00FC638F" w:rsidRDefault="002817C9" w:rsidP="00F25B05">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F9A274D" w14:textId="77777777" w:rsidR="002817C9" w:rsidRPr="00FC638F" w:rsidRDefault="002817C9" w:rsidP="00F25B05">
            <w:pPr>
              <w:snapToGrid w:val="0"/>
              <w:spacing w:before="0"/>
              <w:rPr>
                <w:rFonts w:eastAsia="TimesNewRomanPSMT" w:cs="Arial"/>
                <w:bCs/>
                <w:lang w:val="ru-RU"/>
              </w:rPr>
            </w:pPr>
            <w:r w:rsidRPr="00FC638F">
              <w:rPr>
                <w:rFonts w:cs="Arial"/>
                <w:iCs/>
                <w:lang w:val="sr-Cyrl-RS"/>
              </w:rPr>
              <w:t>Врста правног лица</w:t>
            </w:r>
            <w:r>
              <w:rPr>
                <w:rFonts w:cs="Arial"/>
                <w:iCs/>
                <w:lang w:val="sr-Cyrl-RS"/>
              </w:rPr>
              <w:t xml:space="preserve"> </w:t>
            </w:r>
            <w:r w:rsidRPr="00B2502B">
              <w:rPr>
                <w:rFonts w:cs="Arial"/>
                <w:iCs/>
                <w:lang w:val="sr-Cyrl-RS"/>
              </w:rPr>
              <w:t>(микро, мало, средње, велико) или физичко лице</w:t>
            </w:r>
            <w:r w:rsidRPr="00FC638F">
              <w:rPr>
                <w:rFonts w:cs="Arial"/>
                <w:iCs/>
                <w:lang w:val="sr-Cyrl-RS"/>
              </w:rPr>
              <w:t>:</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57E2BE64" w14:textId="77777777" w:rsidR="002817C9" w:rsidRPr="002E41D5" w:rsidRDefault="002817C9" w:rsidP="00F25B05">
            <w:pPr>
              <w:snapToGrid w:val="0"/>
              <w:spacing w:before="0"/>
              <w:rPr>
                <w:rFonts w:eastAsia="TimesNewRomanPSMT" w:cs="Arial"/>
                <w:b/>
                <w:bCs/>
                <w:lang w:val="ru-RU"/>
              </w:rPr>
            </w:pPr>
          </w:p>
        </w:tc>
      </w:tr>
      <w:tr w:rsidR="002817C9" w:rsidRPr="00FC638F" w14:paraId="57A382F2" w14:textId="77777777" w:rsidTr="00F25B05">
        <w:tc>
          <w:tcPr>
            <w:tcW w:w="465" w:type="dxa"/>
            <w:tcBorders>
              <w:top w:val="single" w:sz="4" w:space="0" w:color="000000"/>
              <w:left w:val="single" w:sz="4" w:space="0" w:color="000000"/>
              <w:bottom w:val="single" w:sz="4" w:space="0" w:color="000000"/>
            </w:tcBorders>
            <w:shd w:val="clear" w:color="auto" w:fill="auto"/>
          </w:tcPr>
          <w:p w14:paraId="4004A680" w14:textId="77777777" w:rsidR="002817C9" w:rsidRPr="002E41D5" w:rsidRDefault="002817C9" w:rsidP="00F25B05">
            <w:pPr>
              <w:snapToGrid w:val="0"/>
              <w:spacing w:before="0"/>
              <w:rPr>
                <w:rFonts w:eastAsia="TimesNewRomanPSMT" w:cs="Arial"/>
                <w:bCs/>
                <w:lang w:val="ru-RU"/>
              </w:rPr>
            </w:pPr>
          </w:p>
          <w:p w14:paraId="0D744A34" w14:textId="77777777" w:rsidR="002817C9" w:rsidRPr="002E41D5" w:rsidRDefault="002817C9" w:rsidP="00F25B05">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414F6E3A" w14:textId="77777777" w:rsidR="002817C9" w:rsidRPr="002E41D5" w:rsidRDefault="002817C9" w:rsidP="00F25B05">
            <w:pPr>
              <w:snapToGrid w:val="0"/>
              <w:spacing w:before="0"/>
              <w:rPr>
                <w:rFonts w:eastAsia="TimesNewRomanPSMT" w:cs="Arial"/>
                <w:bCs/>
                <w:lang w:val="ru-RU"/>
              </w:rPr>
            </w:pPr>
          </w:p>
          <w:p w14:paraId="1F448FE6" w14:textId="77777777" w:rsidR="002817C9" w:rsidRPr="00FC638F" w:rsidRDefault="002817C9" w:rsidP="00F25B05">
            <w:pPr>
              <w:spacing w:before="0"/>
              <w:rPr>
                <w:rFonts w:eastAsia="TimesNewRomanPSMT" w:cs="Arial"/>
                <w:b/>
                <w:bCs/>
              </w:rPr>
            </w:pPr>
            <w:r w:rsidRPr="00FC638F">
              <w:rPr>
                <w:rFonts w:eastAsia="TimesNewRomanPSMT" w:cs="Arial"/>
                <w:bCs/>
              </w:rPr>
              <w:t>Матични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24512274" w14:textId="77777777" w:rsidR="002817C9" w:rsidRPr="00FC638F" w:rsidRDefault="002817C9" w:rsidP="00F25B05">
            <w:pPr>
              <w:snapToGrid w:val="0"/>
              <w:spacing w:before="0"/>
              <w:rPr>
                <w:rFonts w:eastAsia="TimesNewRomanPSMT" w:cs="Arial"/>
                <w:b/>
                <w:bCs/>
              </w:rPr>
            </w:pPr>
          </w:p>
        </w:tc>
      </w:tr>
      <w:tr w:rsidR="002817C9" w:rsidRPr="00FC638F" w14:paraId="757BD665" w14:textId="77777777" w:rsidTr="00F25B05">
        <w:tc>
          <w:tcPr>
            <w:tcW w:w="465" w:type="dxa"/>
            <w:tcBorders>
              <w:top w:val="single" w:sz="4" w:space="0" w:color="000000"/>
              <w:left w:val="single" w:sz="4" w:space="0" w:color="000000"/>
              <w:bottom w:val="single" w:sz="4" w:space="0" w:color="000000"/>
            </w:tcBorders>
            <w:shd w:val="clear" w:color="auto" w:fill="auto"/>
          </w:tcPr>
          <w:p w14:paraId="36E370B5" w14:textId="77777777" w:rsidR="002817C9" w:rsidRPr="00FC638F" w:rsidRDefault="002817C9" w:rsidP="00F25B05">
            <w:pPr>
              <w:snapToGrid w:val="0"/>
              <w:spacing w:before="0"/>
              <w:rPr>
                <w:rFonts w:eastAsia="TimesNewRomanPSMT" w:cs="Arial"/>
                <w:bCs/>
              </w:rPr>
            </w:pPr>
          </w:p>
          <w:p w14:paraId="4E678DB8" w14:textId="77777777" w:rsidR="002817C9" w:rsidRPr="00FC638F" w:rsidRDefault="002817C9" w:rsidP="00F25B0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5B4ADFF" w14:textId="77777777" w:rsidR="002817C9" w:rsidRPr="00FC638F" w:rsidRDefault="002817C9" w:rsidP="00F25B05">
            <w:pPr>
              <w:snapToGrid w:val="0"/>
              <w:spacing w:before="0"/>
              <w:rPr>
                <w:rFonts w:eastAsia="TimesNewRomanPSMT" w:cs="Arial"/>
                <w:bCs/>
              </w:rPr>
            </w:pPr>
          </w:p>
          <w:p w14:paraId="2F840DE4" w14:textId="77777777" w:rsidR="002817C9" w:rsidRPr="00FC638F" w:rsidRDefault="002817C9" w:rsidP="00F25B05">
            <w:pPr>
              <w:spacing w:before="0"/>
              <w:rPr>
                <w:rFonts w:eastAsia="TimesNewRomanPSMT" w:cs="Arial"/>
                <w:b/>
                <w:bCs/>
              </w:rPr>
            </w:pPr>
            <w:r w:rsidRPr="00FC638F">
              <w:rPr>
                <w:rFonts w:eastAsia="TimesNewRomanPSMT" w:cs="Arial"/>
                <w:bCs/>
              </w:rPr>
              <w:t>Порески идентификациони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7815C036" w14:textId="77777777" w:rsidR="002817C9" w:rsidRPr="00FC638F" w:rsidRDefault="002817C9" w:rsidP="00F25B05">
            <w:pPr>
              <w:snapToGrid w:val="0"/>
              <w:spacing w:before="0"/>
              <w:rPr>
                <w:rFonts w:eastAsia="TimesNewRomanPSMT" w:cs="Arial"/>
                <w:b/>
                <w:bCs/>
              </w:rPr>
            </w:pPr>
          </w:p>
        </w:tc>
      </w:tr>
      <w:tr w:rsidR="002817C9" w:rsidRPr="00FC638F" w14:paraId="39F81324" w14:textId="77777777" w:rsidTr="00F25B05">
        <w:tc>
          <w:tcPr>
            <w:tcW w:w="465" w:type="dxa"/>
            <w:tcBorders>
              <w:top w:val="single" w:sz="4" w:space="0" w:color="000000"/>
              <w:left w:val="single" w:sz="4" w:space="0" w:color="000000"/>
              <w:bottom w:val="single" w:sz="4" w:space="0" w:color="000000"/>
            </w:tcBorders>
            <w:shd w:val="clear" w:color="auto" w:fill="auto"/>
          </w:tcPr>
          <w:p w14:paraId="2ADCC76B" w14:textId="77777777" w:rsidR="002817C9" w:rsidRPr="00FC638F" w:rsidRDefault="002817C9" w:rsidP="00F25B0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DB2EE8" w14:textId="77777777" w:rsidR="002817C9" w:rsidRPr="00FC638F" w:rsidRDefault="002817C9" w:rsidP="00F25B05">
            <w:pPr>
              <w:snapToGrid w:val="0"/>
              <w:spacing w:before="0"/>
              <w:rPr>
                <w:rFonts w:eastAsia="TimesNewRomanPSMT" w:cs="Arial"/>
                <w:bCs/>
              </w:rPr>
            </w:pPr>
          </w:p>
          <w:p w14:paraId="5DA36EB8" w14:textId="77777777" w:rsidR="002817C9" w:rsidRPr="00FC638F" w:rsidRDefault="002817C9" w:rsidP="00F25B05">
            <w:pPr>
              <w:spacing w:before="0"/>
              <w:rPr>
                <w:rFonts w:eastAsia="TimesNewRomanPSMT" w:cs="Arial"/>
                <w:b/>
                <w:bCs/>
              </w:rPr>
            </w:pPr>
            <w:r w:rsidRPr="00FC638F">
              <w:rPr>
                <w:rFonts w:eastAsia="TimesNewRomanPSMT" w:cs="Arial"/>
                <w:bCs/>
              </w:rPr>
              <w:t>Име особе за контакт:</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61DB6D2C" w14:textId="77777777" w:rsidR="002817C9" w:rsidRPr="00FC638F" w:rsidRDefault="002817C9" w:rsidP="00F25B05">
            <w:pPr>
              <w:snapToGrid w:val="0"/>
              <w:spacing w:before="0"/>
              <w:rPr>
                <w:rFonts w:eastAsia="TimesNewRomanPSMT" w:cs="Arial"/>
                <w:b/>
                <w:bCs/>
              </w:rPr>
            </w:pPr>
          </w:p>
        </w:tc>
      </w:tr>
      <w:tr w:rsidR="002817C9" w:rsidRPr="00FC638F" w14:paraId="6DBF21C1" w14:textId="77777777" w:rsidTr="00F25B05">
        <w:tc>
          <w:tcPr>
            <w:tcW w:w="465" w:type="dxa"/>
            <w:tcBorders>
              <w:top w:val="single" w:sz="4" w:space="0" w:color="000000"/>
              <w:left w:val="single" w:sz="4" w:space="0" w:color="000000"/>
              <w:bottom w:val="single" w:sz="4" w:space="0" w:color="000000"/>
            </w:tcBorders>
            <w:shd w:val="clear" w:color="auto" w:fill="auto"/>
          </w:tcPr>
          <w:p w14:paraId="7D0323F7" w14:textId="77777777" w:rsidR="002817C9" w:rsidRPr="00FC638F" w:rsidRDefault="002817C9" w:rsidP="00F25B05">
            <w:pPr>
              <w:snapToGrid w:val="0"/>
              <w:spacing w:before="0"/>
              <w:rPr>
                <w:rFonts w:eastAsia="TimesNewRomanPSMT" w:cs="Arial"/>
                <w:bCs/>
              </w:rPr>
            </w:pPr>
          </w:p>
          <w:p w14:paraId="7C87BD67" w14:textId="77777777" w:rsidR="002817C9" w:rsidRPr="00FC638F" w:rsidRDefault="002817C9" w:rsidP="00F25B05">
            <w:pPr>
              <w:spacing w:before="0"/>
              <w:rPr>
                <w:rFonts w:eastAsia="TimesNewRomanPSMT" w:cs="Arial"/>
                <w:bCs/>
                <w:lang w:val="ru-RU"/>
              </w:rPr>
            </w:pPr>
            <w:r w:rsidRPr="00FC638F">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7E7A103A" w14:textId="77777777" w:rsidR="002817C9" w:rsidRPr="00FC638F" w:rsidRDefault="002817C9" w:rsidP="00F25B05">
            <w:pPr>
              <w:snapToGrid w:val="0"/>
              <w:spacing w:before="0"/>
              <w:rPr>
                <w:rFonts w:eastAsia="TimesNewRomanPSMT" w:cs="Arial"/>
                <w:bCs/>
                <w:lang w:val="ru-RU"/>
              </w:rPr>
            </w:pPr>
          </w:p>
          <w:p w14:paraId="2BCD6BFF" w14:textId="77777777" w:rsidR="002817C9" w:rsidRPr="00FC638F" w:rsidRDefault="002817C9" w:rsidP="00F25B05">
            <w:pPr>
              <w:spacing w:before="0"/>
              <w:rPr>
                <w:rFonts w:eastAsia="TimesNewRomanPSMT" w:cs="Arial"/>
                <w:b/>
                <w:bCs/>
                <w:lang w:val="ru-RU"/>
              </w:rPr>
            </w:pPr>
            <w:r w:rsidRPr="00FC638F">
              <w:rPr>
                <w:rFonts w:eastAsia="TimesNewRomanPSMT" w:cs="Arial"/>
                <w:bCs/>
                <w:lang w:val="ru-RU"/>
              </w:rPr>
              <w:t xml:space="preserve">Назив члана групе </w:t>
            </w:r>
            <w:r>
              <w:rPr>
                <w:rFonts w:eastAsia="TimesNewRomanPSMT" w:cs="Arial"/>
                <w:bCs/>
                <w:lang w:val="ru-RU"/>
              </w:rPr>
              <w:t>Понуђач</w:t>
            </w:r>
            <w:r w:rsidRPr="00FC638F">
              <w:rPr>
                <w:rFonts w:eastAsia="TimesNewRomanPSMT" w:cs="Arial"/>
                <w:bCs/>
                <w:lang w:val="ru-RU"/>
              </w:rPr>
              <w:t>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02B4D0E9" w14:textId="77777777" w:rsidR="002817C9" w:rsidRPr="00FC638F" w:rsidRDefault="002817C9" w:rsidP="00F25B05">
            <w:pPr>
              <w:snapToGrid w:val="0"/>
              <w:spacing w:before="0"/>
              <w:rPr>
                <w:rFonts w:eastAsia="TimesNewRomanPSMT" w:cs="Arial"/>
                <w:b/>
                <w:bCs/>
                <w:lang w:val="ru-RU"/>
              </w:rPr>
            </w:pPr>
          </w:p>
        </w:tc>
      </w:tr>
      <w:tr w:rsidR="002817C9" w:rsidRPr="00FC638F" w14:paraId="01952613" w14:textId="77777777" w:rsidTr="00F25B05">
        <w:tc>
          <w:tcPr>
            <w:tcW w:w="465" w:type="dxa"/>
            <w:tcBorders>
              <w:top w:val="single" w:sz="4" w:space="0" w:color="000000"/>
              <w:left w:val="single" w:sz="4" w:space="0" w:color="000000"/>
              <w:bottom w:val="single" w:sz="4" w:space="0" w:color="000000"/>
            </w:tcBorders>
            <w:shd w:val="clear" w:color="auto" w:fill="auto"/>
          </w:tcPr>
          <w:p w14:paraId="587EE246" w14:textId="77777777" w:rsidR="002817C9" w:rsidRPr="00FC638F" w:rsidRDefault="002817C9" w:rsidP="00F25B05">
            <w:pPr>
              <w:snapToGrid w:val="0"/>
              <w:spacing w:before="0"/>
              <w:rPr>
                <w:rFonts w:eastAsia="TimesNewRomanPSMT" w:cs="Arial"/>
                <w:bCs/>
                <w:lang w:val="ru-RU"/>
              </w:rPr>
            </w:pPr>
          </w:p>
          <w:p w14:paraId="16BB7D43" w14:textId="77777777" w:rsidR="002817C9" w:rsidRPr="00FC638F" w:rsidRDefault="002817C9" w:rsidP="00F25B05">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1C1210C" w14:textId="77777777" w:rsidR="002817C9" w:rsidRPr="00FC638F" w:rsidRDefault="002817C9" w:rsidP="00F25B05">
            <w:pPr>
              <w:snapToGrid w:val="0"/>
              <w:spacing w:before="0"/>
              <w:rPr>
                <w:rFonts w:eastAsia="TimesNewRomanPSMT" w:cs="Arial"/>
                <w:bCs/>
                <w:lang w:val="ru-RU"/>
              </w:rPr>
            </w:pPr>
          </w:p>
          <w:p w14:paraId="591D9B8E" w14:textId="77777777" w:rsidR="002817C9" w:rsidRPr="00FC638F" w:rsidRDefault="002817C9" w:rsidP="00F25B05">
            <w:pPr>
              <w:spacing w:before="0"/>
              <w:rPr>
                <w:rFonts w:eastAsia="TimesNewRomanPSMT" w:cs="Arial"/>
                <w:b/>
                <w:bCs/>
              </w:rPr>
            </w:pPr>
            <w:r w:rsidRPr="00FC638F">
              <w:rPr>
                <w:rFonts w:eastAsia="TimesNewRomanPSMT" w:cs="Arial"/>
                <w:bCs/>
              </w:rPr>
              <w:t>Адреса: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5FE57A64" w14:textId="77777777" w:rsidR="002817C9" w:rsidRPr="00FC638F" w:rsidRDefault="002817C9" w:rsidP="00F25B05">
            <w:pPr>
              <w:snapToGrid w:val="0"/>
              <w:spacing w:before="0"/>
              <w:rPr>
                <w:rFonts w:eastAsia="TimesNewRomanPSMT" w:cs="Arial"/>
                <w:b/>
                <w:bCs/>
              </w:rPr>
            </w:pPr>
          </w:p>
        </w:tc>
      </w:tr>
      <w:tr w:rsidR="002817C9" w:rsidRPr="00FC638F" w14:paraId="16FB3909" w14:textId="77777777" w:rsidTr="00F25B05">
        <w:tc>
          <w:tcPr>
            <w:tcW w:w="465" w:type="dxa"/>
            <w:tcBorders>
              <w:top w:val="single" w:sz="4" w:space="0" w:color="000000"/>
              <w:left w:val="single" w:sz="4" w:space="0" w:color="000000"/>
              <w:bottom w:val="single" w:sz="4" w:space="0" w:color="000000"/>
            </w:tcBorders>
            <w:shd w:val="clear" w:color="auto" w:fill="auto"/>
          </w:tcPr>
          <w:p w14:paraId="51E24EEA" w14:textId="77777777" w:rsidR="002817C9" w:rsidRPr="00FC638F" w:rsidRDefault="002817C9" w:rsidP="00F25B05">
            <w:pPr>
              <w:snapToGrid w:val="0"/>
              <w:spacing w:before="0"/>
              <w:rPr>
                <w:rFonts w:eastAsia="TimesNewRomanPSMT" w:cs="Arial"/>
                <w:bCs/>
              </w:rPr>
            </w:pPr>
          </w:p>
          <w:p w14:paraId="71FA40B2" w14:textId="77777777" w:rsidR="002817C9" w:rsidRPr="00FC638F" w:rsidRDefault="002817C9" w:rsidP="00F25B0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890E23A" w14:textId="77777777" w:rsidR="002817C9" w:rsidRPr="00FC638F" w:rsidRDefault="002817C9" w:rsidP="00F25B05">
            <w:pPr>
              <w:snapToGrid w:val="0"/>
              <w:spacing w:before="0"/>
              <w:rPr>
                <w:rFonts w:eastAsia="TimesNewRomanPSMT" w:cs="Arial"/>
                <w:bCs/>
              </w:rPr>
            </w:pPr>
          </w:p>
          <w:p w14:paraId="5943A4C2" w14:textId="77777777" w:rsidR="002817C9" w:rsidRPr="00FC638F" w:rsidRDefault="002817C9" w:rsidP="00F25B05">
            <w:pPr>
              <w:spacing w:before="0"/>
              <w:rPr>
                <w:rFonts w:eastAsia="TimesNewRomanPSMT" w:cs="Arial"/>
                <w:b/>
                <w:bCs/>
              </w:rPr>
            </w:pPr>
            <w:r w:rsidRPr="00FC638F">
              <w:rPr>
                <w:rFonts w:eastAsia="TimesNewRomanPSMT" w:cs="Arial"/>
                <w:bCs/>
              </w:rPr>
              <w:t>Матични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13149094" w14:textId="77777777" w:rsidR="002817C9" w:rsidRPr="00FC638F" w:rsidRDefault="002817C9" w:rsidP="00F25B05">
            <w:pPr>
              <w:snapToGrid w:val="0"/>
              <w:spacing w:before="0"/>
              <w:rPr>
                <w:rFonts w:eastAsia="TimesNewRomanPSMT" w:cs="Arial"/>
                <w:b/>
                <w:bCs/>
              </w:rPr>
            </w:pPr>
          </w:p>
        </w:tc>
      </w:tr>
      <w:tr w:rsidR="002817C9" w:rsidRPr="00FC638F" w14:paraId="0001475E" w14:textId="77777777" w:rsidTr="00F25B05">
        <w:tc>
          <w:tcPr>
            <w:tcW w:w="465" w:type="dxa"/>
            <w:tcBorders>
              <w:top w:val="single" w:sz="4" w:space="0" w:color="000000"/>
              <w:left w:val="single" w:sz="4" w:space="0" w:color="000000"/>
              <w:bottom w:val="single" w:sz="4" w:space="0" w:color="000000"/>
            </w:tcBorders>
            <w:shd w:val="clear" w:color="auto" w:fill="auto"/>
          </w:tcPr>
          <w:p w14:paraId="3EC7DBBF" w14:textId="77777777" w:rsidR="002817C9" w:rsidRPr="00FC638F" w:rsidRDefault="002817C9" w:rsidP="00F25B05">
            <w:pPr>
              <w:snapToGrid w:val="0"/>
              <w:spacing w:before="0"/>
              <w:rPr>
                <w:rFonts w:eastAsia="TimesNewRomanPSMT" w:cs="Arial"/>
                <w:bCs/>
              </w:rPr>
            </w:pPr>
          </w:p>
          <w:p w14:paraId="1446012F" w14:textId="77777777" w:rsidR="002817C9" w:rsidRPr="00FC638F" w:rsidRDefault="002817C9" w:rsidP="00F25B0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CA836E6" w14:textId="77777777" w:rsidR="002817C9" w:rsidRPr="00FC638F" w:rsidRDefault="002817C9" w:rsidP="00F25B05">
            <w:pPr>
              <w:snapToGrid w:val="0"/>
              <w:spacing w:before="0"/>
              <w:rPr>
                <w:rFonts w:eastAsia="TimesNewRomanPSMT" w:cs="Arial"/>
                <w:bCs/>
              </w:rPr>
            </w:pPr>
          </w:p>
          <w:p w14:paraId="3C4EF2B1" w14:textId="77777777" w:rsidR="002817C9" w:rsidRPr="00FC638F" w:rsidRDefault="002817C9" w:rsidP="00F25B05">
            <w:pPr>
              <w:spacing w:before="0"/>
              <w:rPr>
                <w:rFonts w:eastAsia="TimesNewRomanPSMT" w:cs="Arial"/>
                <w:b/>
                <w:bCs/>
              </w:rPr>
            </w:pPr>
            <w:r w:rsidRPr="00FC638F">
              <w:rPr>
                <w:rFonts w:eastAsia="TimesNewRomanPSMT" w:cs="Arial"/>
                <w:bCs/>
              </w:rPr>
              <w:t>Порески идентификациони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3BC141AC" w14:textId="77777777" w:rsidR="002817C9" w:rsidRPr="00FC638F" w:rsidRDefault="002817C9" w:rsidP="00F25B05">
            <w:pPr>
              <w:snapToGrid w:val="0"/>
              <w:spacing w:before="0"/>
              <w:rPr>
                <w:rFonts w:eastAsia="TimesNewRomanPSMT" w:cs="Arial"/>
                <w:b/>
                <w:bCs/>
              </w:rPr>
            </w:pPr>
          </w:p>
        </w:tc>
      </w:tr>
      <w:tr w:rsidR="002817C9" w:rsidRPr="00FC638F" w14:paraId="1F5E3A3B" w14:textId="77777777" w:rsidTr="00F25B05">
        <w:tc>
          <w:tcPr>
            <w:tcW w:w="465" w:type="dxa"/>
            <w:tcBorders>
              <w:top w:val="single" w:sz="4" w:space="0" w:color="000000"/>
              <w:left w:val="single" w:sz="4" w:space="0" w:color="000000"/>
              <w:bottom w:val="single" w:sz="4" w:space="0" w:color="000000"/>
            </w:tcBorders>
            <w:shd w:val="clear" w:color="auto" w:fill="auto"/>
          </w:tcPr>
          <w:p w14:paraId="4C1B997E" w14:textId="77777777" w:rsidR="002817C9" w:rsidRPr="00FC638F" w:rsidRDefault="002817C9" w:rsidP="00F25B0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9DC6764" w14:textId="77777777" w:rsidR="002817C9" w:rsidRPr="00FC638F" w:rsidRDefault="002817C9" w:rsidP="00F25B05">
            <w:pPr>
              <w:snapToGrid w:val="0"/>
              <w:spacing w:before="0"/>
              <w:rPr>
                <w:rFonts w:eastAsia="TimesNewRomanPSMT" w:cs="Arial"/>
                <w:bCs/>
              </w:rPr>
            </w:pPr>
          </w:p>
          <w:p w14:paraId="77774F40" w14:textId="77777777" w:rsidR="002817C9" w:rsidRPr="00FC638F" w:rsidRDefault="002817C9" w:rsidP="00F25B05">
            <w:pPr>
              <w:spacing w:before="0"/>
              <w:rPr>
                <w:rFonts w:eastAsia="TimesNewRomanPSMT" w:cs="Arial"/>
                <w:b/>
                <w:bCs/>
              </w:rPr>
            </w:pPr>
            <w:r w:rsidRPr="00FC638F">
              <w:rPr>
                <w:rFonts w:eastAsia="TimesNewRomanPSMT" w:cs="Arial"/>
                <w:bCs/>
              </w:rPr>
              <w:t>Име особе за контакт:</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372847FB" w14:textId="77777777" w:rsidR="002817C9" w:rsidRPr="00FC638F" w:rsidRDefault="002817C9" w:rsidP="00F25B05">
            <w:pPr>
              <w:snapToGrid w:val="0"/>
              <w:spacing w:before="0"/>
              <w:rPr>
                <w:rFonts w:eastAsia="TimesNewRomanPSMT" w:cs="Arial"/>
                <w:b/>
                <w:bCs/>
              </w:rPr>
            </w:pPr>
          </w:p>
        </w:tc>
      </w:tr>
      <w:tr w:rsidR="002817C9" w:rsidRPr="00FC638F" w14:paraId="69A89AF8" w14:textId="77777777" w:rsidTr="00F25B05">
        <w:tc>
          <w:tcPr>
            <w:tcW w:w="465" w:type="dxa"/>
            <w:tcBorders>
              <w:top w:val="single" w:sz="4" w:space="0" w:color="000000"/>
              <w:left w:val="single" w:sz="4" w:space="0" w:color="000000"/>
              <w:bottom w:val="single" w:sz="4" w:space="0" w:color="000000"/>
            </w:tcBorders>
            <w:shd w:val="clear" w:color="auto" w:fill="auto"/>
          </w:tcPr>
          <w:p w14:paraId="7CECBF4C" w14:textId="77777777" w:rsidR="002817C9" w:rsidRPr="00FC638F" w:rsidRDefault="002817C9" w:rsidP="00F25B05">
            <w:pPr>
              <w:snapToGrid w:val="0"/>
              <w:spacing w:before="0"/>
              <w:rPr>
                <w:rFonts w:eastAsia="TimesNewRomanPSMT" w:cs="Arial"/>
                <w:bCs/>
              </w:rPr>
            </w:pPr>
          </w:p>
          <w:p w14:paraId="2173CCF5" w14:textId="77777777" w:rsidR="002817C9" w:rsidRPr="00FC638F" w:rsidRDefault="002817C9" w:rsidP="00F25B05">
            <w:pPr>
              <w:spacing w:before="0"/>
              <w:rPr>
                <w:rFonts w:eastAsia="TimesNewRomanPSMT" w:cs="Arial"/>
                <w:bCs/>
                <w:lang w:val="ru-RU"/>
              </w:rPr>
            </w:pPr>
            <w:r w:rsidRPr="00FC638F">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728AA0B4" w14:textId="77777777" w:rsidR="002817C9" w:rsidRPr="00FC638F" w:rsidRDefault="002817C9" w:rsidP="00F25B05">
            <w:pPr>
              <w:snapToGrid w:val="0"/>
              <w:spacing w:before="0"/>
              <w:rPr>
                <w:rFonts w:eastAsia="TimesNewRomanPSMT" w:cs="Arial"/>
                <w:bCs/>
                <w:lang w:val="ru-RU"/>
              </w:rPr>
            </w:pPr>
          </w:p>
          <w:p w14:paraId="4B440117" w14:textId="77777777" w:rsidR="002817C9" w:rsidRPr="00FC638F" w:rsidRDefault="002817C9" w:rsidP="00F25B05">
            <w:pPr>
              <w:spacing w:before="0"/>
              <w:rPr>
                <w:rFonts w:eastAsia="TimesNewRomanPSMT" w:cs="Arial"/>
                <w:b/>
                <w:bCs/>
                <w:lang w:val="ru-RU"/>
              </w:rPr>
            </w:pPr>
            <w:r w:rsidRPr="00FC638F">
              <w:rPr>
                <w:rFonts w:eastAsia="TimesNewRomanPSMT" w:cs="Arial"/>
                <w:bCs/>
                <w:lang w:val="ru-RU"/>
              </w:rPr>
              <w:t xml:space="preserve">Назив члана групе </w:t>
            </w:r>
            <w:r>
              <w:rPr>
                <w:rFonts w:eastAsia="TimesNewRomanPSMT" w:cs="Arial"/>
                <w:bCs/>
                <w:lang w:val="ru-RU"/>
              </w:rPr>
              <w:t>Понуђач</w:t>
            </w:r>
            <w:r w:rsidRPr="00FC638F">
              <w:rPr>
                <w:rFonts w:eastAsia="TimesNewRomanPSMT" w:cs="Arial"/>
                <w:bCs/>
                <w:lang w:val="ru-RU"/>
              </w:rPr>
              <w:t>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0AEAB82F" w14:textId="77777777" w:rsidR="002817C9" w:rsidRPr="00FC638F" w:rsidRDefault="002817C9" w:rsidP="00F25B05">
            <w:pPr>
              <w:snapToGrid w:val="0"/>
              <w:spacing w:before="0"/>
              <w:rPr>
                <w:rFonts w:eastAsia="TimesNewRomanPSMT" w:cs="Arial"/>
                <w:b/>
                <w:bCs/>
                <w:lang w:val="ru-RU"/>
              </w:rPr>
            </w:pPr>
          </w:p>
        </w:tc>
      </w:tr>
      <w:tr w:rsidR="002817C9" w:rsidRPr="00FC638F" w14:paraId="68A59520" w14:textId="77777777" w:rsidTr="00F25B05">
        <w:tc>
          <w:tcPr>
            <w:tcW w:w="465" w:type="dxa"/>
            <w:tcBorders>
              <w:top w:val="single" w:sz="4" w:space="0" w:color="000000"/>
              <w:left w:val="single" w:sz="4" w:space="0" w:color="000000"/>
              <w:bottom w:val="single" w:sz="4" w:space="0" w:color="000000"/>
            </w:tcBorders>
            <w:shd w:val="clear" w:color="auto" w:fill="auto"/>
          </w:tcPr>
          <w:p w14:paraId="044E0945" w14:textId="77777777" w:rsidR="002817C9" w:rsidRPr="00FC638F" w:rsidRDefault="002817C9" w:rsidP="00F25B05">
            <w:pPr>
              <w:snapToGrid w:val="0"/>
              <w:spacing w:before="0"/>
              <w:rPr>
                <w:rFonts w:eastAsia="TimesNewRomanPSMT" w:cs="Arial"/>
                <w:bCs/>
                <w:lang w:val="ru-RU"/>
              </w:rPr>
            </w:pPr>
          </w:p>
          <w:p w14:paraId="40C64221" w14:textId="77777777" w:rsidR="002817C9" w:rsidRPr="00FC638F" w:rsidRDefault="002817C9" w:rsidP="00F25B05">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10E3D052" w14:textId="77777777" w:rsidR="002817C9" w:rsidRPr="00FC638F" w:rsidRDefault="002817C9" w:rsidP="00F25B05">
            <w:pPr>
              <w:snapToGrid w:val="0"/>
              <w:spacing w:before="0"/>
              <w:rPr>
                <w:rFonts w:eastAsia="TimesNewRomanPSMT" w:cs="Arial"/>
                <w:bCs/>
                <w:lang w:val="ru-RU"/>
              </w:rPr>
            </w:pPr>
          </w:p>
          <w:p w14:paraId="0EBB9596" w14:textId="77777777" w:rsidR="002817C9" w:rsidRPr="00FC638F" w:rsidRDefault="002817C9" w:rsidP="00F25B05">
            <w:pPr>
              <w:spacing w:before="0"/>
              <w:rPr>
                <w:rFonts w:eastAsia="TimesNewRomanPSMT" w:cs="Arial"/>
                <w:b/>
                <w:bCs/>
              </w:rPr>
            </w:pPr>
            <w:r w:rsidRPr="00FC638F">
              <w:rPr>
                <w:rFonts w:eastAsia="TimesNewRomanPSMT" w:cs="Arial"/>
                <w:bCs/>
              </w:rPr>
              <w:t>Адреса: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4D664D05" w14:textId="77777777" w:rsidR="002817C9" w:rsidRPr="00FC638F" w:rsidRDefault="002817C9" w:rsidP="00F25B05">
            <w:pPr>
              <w:snapToGrid w:val="0"/>
              <w:spacing w:before="0"/>
              <w:rPr>
                <w:rFonts w:eastAsia="TimesNewRomanPSMT" w:cs="Arial"/>
                <w:b/>
                <w:bCs/>
              </w:rPr>
            </w:pPr>
          </w:p>
        </w:tc>
      </w:tr>
      <w:tr w:rsidR="002817C9" w:rsidRPr="00FC638F" w14:paraId="5A1B9FD3" w14:textId="77777777" w:rsidTr="00F25B05">
        <w:tc>
          <w:tcPr>
            <w:tcW w:w="465" w:type="dxa"/>
            <w:tcBorders>
              <w:top w:val="single" w:sz="4" w:space="0" w:color="000000"/>
              <w:left w:val="single" w:sz="4" w:space="0" w:color="000000"/>
              <w:bottom w:val="single" w:sz="4" w:space="0" w:color="000000"/>
            </w:tcBorders>
            <w:shd w:val="clear" w:color="auto" w:fill="auto"/>
          </w:tcPr>
          <w:p w14:paraId="3356E470" w14:textId="77777777" w:rsidR="002817C9" w:rsidRPr="00FC638F" w:rsidRDefault="002817C9" w:rsidP="00F25B05">
            <w:pPr>
              <w:snapToGrid w:val="0"/>
              <w:spacing w:before="0"/>
              <w:rPr>
                <w:rFonts w:eastAsia="TimesNewRomanPSMT" w:cs="Arial"/>
                <w:bCs/>
              </w:rPr>
            </w:pPr>
          </w:p>
          <w:p w14:paraId="2786612C" w14:textId="77777777" w:rsidR="002817C9" w:rsidRPr="00FC638F" w:rsidRDefault="002817C9" w:rsidP="00F25B0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94AAF92" w14:textId="77777777" w:rsidR="002817C9" w:rsidRPr="00FC638F" w:rsidRDefault="002817C9" w:rsidP="00F25B05">
            <w:pPr>
              <w:snapToGrid w:val="0"/>
              <w:spacing w:before="0"/>
              <w:rPr>
                <w:rFonts w:eastAsia="TimesNewRomanPSMT" w:cs="Arial"/>
                <w:bCs/>
              </w:rPr>
            </w:pPr>
          </w:p>
          <w:p w14:paraId="713E6507" w14:textId="77777777" w:rsidR="002817C9" w:rsidRPr="00FC638F" w:rsidRDefault="002817C9" w:rsidP="00F25B05">
            <w:pPr>
              <w:spacing w:before="0"/>
              <w:rPr>
                <w:rFonts w:eastAsia="TimesNewRomanPSMT" w:cs="Arial"/>
                <w:b/>
                <w:bCs/>
              </w:rPr>
            </w:pPr>
            <w:r w:rsidRPr="00FC638F">
              <w:rPr>
                <w:rFonts w:eastAsia="TimesNewRomanPSMT" w:cs="Arial"/>
                <w:bCs/>
              </w:rPr>
              <w:t>Матични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01B6BA74" w14:textId="77777777" w:rsidR="002817C9" w:rsidRPr="00FC638F" w:rsidRDefault="002817C9" w:rsidP="00F25B05">
            <w:pPr>
              <w:snapToGrid w:val="0"/>
              <w:spacing w:before="0"/>
              <w:rPr>
                <w:rFonts w:eastAsia="TimesNewRomanPSMT" w:cs="Arial"/>
                <w:b/>
                <w:bCs/>
              </w:rPr>
            </w:pPr>
          </w:p>
        </w:tc>
      </w:tr>
      <w:tr w:rsidR="002817C9" w:rsidRPr="00FC638F" w14:paraId="6046BCB5" w14:textId="77777777" w:rsidTr="00F25B05">
        <w:tc>
          <w:tcPr>
            <w:tcW w:w="465" w:type="dxa"/>
            <w:tcBorders>
              <w:top w:val="single" w:sz="4" w:space="0" w:color="000000"/>
              <w:left w:val="single" w:sz="4" w:space="0" w:color="000000"/>
              <w:bottom w:val="single" w:sz="4" w:space="0" w:color="000000"/>
            </w:tcBorders>
            <w:shd w:val="clear" w:color="auto" w:fill="auto"/>
          </w:tcPr>
          <w:p w14:paraId="70CF3785" w14:textId="77777777" w:rsidR="002817C9" w:rsidRPr="00FC638F" w:rsidRDefault="002817C9" w:rsidP="00F25B05">
            <w:pPr>
              <w:snapToGrid w:val="0"/>
              <w:spacing w:before="0"/>
              <w:rPr>
                <w:rFonts w:eastAsia="TimesNewRomanPSMT" w:cs="Arial"/>
                <w:bCs/>
              </w:rPr>
            </w:pPr>
          </w:p>
          <w:p w14:paraId="5891E04D" w14:textId="77777777" w:rsidR="002817C9" w:rsidRPr="00FC638F" w:rsidRDefault="002817C9" w:rsidP="00F25B0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F56D4E5" w14:textId="77777777" w:rsidR="002817C9" w:rsidRPr="00FC638F" w:rsidRDefault="002817C9" w:rsidP="00F25B05">
            <w:pPr>
              <w:snapToGrid w:val="0"/>
              <w:spacing w:before="0"/>
              <w:rPr>
                <w:rFonts w:eastAsia="TimesNewRomanPSMT" w:cs="Arial"/>
                <w:bCs/>
              </w:rPr>
            </w:pPr>
          </w:p>
          <w:p w14:paraId="713236BF" w14:textId="77777777" w:rsidR="002817C9" w:rsidRPr="00FC638F" w:rsidRDefault="002817C9" w:rsidP="00F25B05">
            <w:pPr>
              <w:spacing w:before="0"/>
              <w:rPr>
                <w:rFonts w:eastAsia="TimesNewRomanPSMT" w:cs="Arial"/>
                <w:b/>
                <w:bCs/>
              </w:rPr>
            </w:pPr>
            <w:r w:rsidRPr="00FC638F">
              <w:rPr>
                <w:rFonts w:eastAsia="TimesNewRomanPSMT" w:cs="Arial"/>
                <w:bCs/>
              </w:rPr>
              <w:t>Порески идентификациони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2E6B2A69" w14:textId="77777777" w:rsidR="002817C9" w:rsidRPr="00FC638F" w:rsidRDefault="002817C9" w:rsidP="00F25B05">
            <w:pPr>
              <w:snapToGrid w:val="0"/>
              <w:spacing w:before="0"/>
              <w:rPr>
                <w:rFonts w:eastAsia="TimesNewRomanPSMT" w:cs="Arial"/>
                <w:b/>
                <w:bCs/>
              </w:rPr>
            </w:pPr>
          </w:p>
        </w:tc>
      </w:tr>
      <w:tr w:rsidR="002817C9" w:rsidRPr="00FC638F" w14:paraId="5D6FD75B" w14:textId="77777777" w:rsidTr="00F25B05">
        <w:tc>
          <w:tcPr>
            <w:tcW w:w="465" w:type="dxa"/>
            <w:tcBorders>
              <w:top w:val="single" w:sz="4" w:space="0" w:color="000000"/>
              <w:left w:val="single" w:sz="4" w:space="0" w:color="000000"/>
              <w:bottom w:val="single" w:sz="4" w:space="0" w:color="000000"/>
            </w:tcBorders>
            <w:shd w:val="clear" w:color="auto" w:fill="auto"/>
          </w:tcPr>
          <w:p w14:paraId="14C25F4C" w14:textId="77777777" w:rsidR="002817C9" w:rsidRPr="00FC638F" w:rsidRDefault="002817C9" w:rsidP="00F25B0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FCE9D87" w14:textId="77777777" w:rsidR="002817C9" w:rsidRPr="00FC638F" w:rsidRDefault="002817C9" w:rsidP="00F25B05">
            <w:pPr>
              <w:snapToGrid w:val="0"/>
              <w:spacing w:before="0"/>
              <w:rPr>
                <w:rFonts w:eastAsia="TimesNewRomanPSMT" w:cs="Arial"/>
                <w:bCs/>
              </w:rPr>
            </w:pPr>
          </w:p>
          <w:p w14:paraId="347E49B7" w14:textId="77777777" w:rsidR="002817C9" w:rsidRPr="00FC638F" w:rsidRDefault="002817C9" w:rsidP="00F25B05">
            <w:pPr>
              <w:spacing w:before="0"/>
              <w:rPr>
                <w:rFonts w:eastAsia="TimesNewRomanPSMT" w:cs="Arial"/>
                <w:b/>
                <w:bCs/>
              </w:rPr>
            </w:pPr>
            <w:r w:rsidRPr="00FC638F">
              <w:rPr>
                <w:rFonts w:eastAsia="TimesNewRomanPSMT" w:cs="Arial"/>
                <w:bCs/>
              </w:rPr>
              <w:t>Име особе за контакт:</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6BDECD1E" w14:textId="77777777" w:rsidR="002817C9" w:rsidRPr="00FC638F" w:rsidRDefault="002817C9" w:rsidP="00F25B05">
            <w:pPr>
              <w:snapToGrid w:val="0"/>
              <w:spacing w:before="0"/>
              <w:rPr>
                <w:rFonts w:eastAsia="TimesNewRomanPSMT" w:cs="Arial"/>
                <w:b/>
                <w:bCs/>
              </w:rPr>
            </w:pPr>
          </w:p>
        </w:tc>
      </w:tr>
    </w:tbl>
    <w:p w14:paraId="26A5A7C9" w14:textId="77777777" w:rsidR="002817C9" w:rsidRPr="00FC638F" w:rsidRDefault="002817C9" w:rsidP="002817C9">
      <w:pPr>
        <w:spacing w:before="0"/>
        <w:rPr>
          <w:rFonts w:cs="Arial"/>
          <w:b/>
          <w:bCs/>
          <w:i/>
          <w:iCs/>
          <w:u w:val="single"/>
        </w:rPr>
      </w:pPr>
    </w:p>
    <w:p w14:paraId="3C2288CF" w14:textId="77777777" w:rsidR="002817C9" w:rsidRPr="00FC638F" w:rsidRDefault="002817C9" w:rsidP="002817C9">
      <w:pPr>
        <w:spacing w:before="0"/>
        <w:rPr>
          <w:rFonts w:cs="Arial"/>
          <w:b/>
          <w:bCs/>
          <w:i/>
          <w:iCs/>
          <w:u w:val="single"/>
        </w:rPr>
      </w:pPr>
    </w:p>
    <w:p w14:paraId="13E74F49" w14:textId="77777777" w:rsidR="002817C9" w:rsidRPr="00FC638F" w:rsidRDefault="002817C9" w:rsidP="002817C9">
      <w:pPr>
        <w:spacing w:before="0"/>
        <w:rPr>
          <w:rFonts w:cs="Arial"/>
          <w:i/>
          <w:iCs/>
          <w:lang w:val="ru-RU"/>
        </w:rPr>
      </w:pPr>
      <w:r w:rsidRPr="00FC638F">
        <w:rPr>
          <w:rFonts w:cs="Arial"/>
          <w:b/>
          <w:bCs/>
          <w:i/>
          <w:iCs/>
          <w:u w:val="single"/>
        </w:rPr>
        <w:t>Напомена:</w:t>
      </w:r>
    </w:p>
    <w:p w14:paraId="2BD94E15" w14:textId="77777777" w:rsidR="002817C9" w:rsidRPr="00FC638F" w:rsidRDefault="002817C9" w:rsidP="002817C9">
      <w:pPr>
        <w:spacing w:before="0"/>
        <w:rPr>
          <w:rFonts w:cs="Arial"/>
          <w:i/>
          <w:iCs/>
          <w:lang w:val="ru-RU"/>
        </w:rPr>
      </w:pPr>
      <w:r w:rsidRPr="00FC638F">
        <w:rPr>
          <w:rFonts w:cs="Arial"/>
          <w:i/>
          <w:iCs/>
          <w:lang w:val="ru-RU"/>
        </w:rPr>
        <w:t>Табелу „Подаци</w:t>
      </w:r>
      <w:r>
        <w:rPr>
          <w:rFonts w:cs="Arial"/>
          <w:i/>
          <w:iCs/>
          <w:lang w:val="ru-RU"/>
        </w:rPr>
        <w:t xml:space="preserve"> о члану групе Понуђача</w:t>
      </w:r>
      <w:r w:rsidRPr="00FC638F">
        <w:rPr>
          <w:rFonts w:cs="Arial"/>
          <w:i/>
          <w:iCs/>
          <w:lang w:val="ru-RU"/>
        </w:rPr>
        <w:t xml:space="preserve">“ попуњавају само они </w:t>
      </w:r>
      <w:r>
        <w:rPr>
          <w:rFonts w:cs="Arial"/>
          <w:i/>
          <w:iCs/>
          <w:lang w:val="ru-RU"/>
        </w:rPr>
        <w:t>Понуђач</w:t>
      </w:r>
      <w:r w:rsidRPr="00FC638F">
        <w:rPr>
          <w:rFonts w:cs="Arial"/>
          <w:i/>
          <w:iCs/>
          <w:lang w:val="ru-RU"/>
        </w:rPr>
        <w:t xml:space="preserve">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w:t>
      </w:r>
      <w:r>
        <w:rPr>
          <w:rFonts w:cs="Arial"/>
          <w:i/>
          <w:iCs/>
          <w:lang w:val="ru-RU"/>
        </w:rPr>
        <w:t>Понуђач</w:t>
      </w:r>
      <w:r w:rsidRPr="00FC638F">
        <w:rPr>
          <w:rFonts w:cs="Arial"/>
          <w:i/>
          <w:iCs/>
          <w:lang w:val="ru-RU"/>
        </w:rPr>
        <w:t>а који је учесник у заједничкој понуди.</w:t>
      </w:r>
    </w:p>
    <w:p w14:paraId="4A9535B3" w14:textId="77777777" w:rsidR="002817C9" w:rsidRPr="00FC638F" w:rsidRDefault="002817C9" w:rsidP="002817C9">
      <w:pPr>
        <w:spacing w:before="0"/>
        <w:rPr>
          <w:rFonts w:cs="Arial"/>
          <w:i/>
          <w:iCs/>
          <w:lang w:val="ru-RU"/>
        </w:rPr>
      </w:pPr>
    </w:p>
    <w:p w14:paraId="5939E519" w14:textId="77777777" w:rsidR="002817C9" w:rsidRDefault="002817C9" w:rsidP="002817C9">
      <w:pPr>
        <w:spacing w:before="0"/>
        <w:jc w:val="left"/>
        <w:rPr>
          <w:rFonts w:eastAsia="TimesNewRomanPSMT" w:cs="Arial"/>
          <w:b/>
          <w:bCs/>
          <w:lang w:val="sr-Cyrl-CS"/>
        </w:rPr>
      </w:pPr>
      <w:r w:rsidRPr="00983CBF">
        <w:rPr>
          <w:rFonts w:cs="Arial"/>
          <w:lang w:val="ru-RU"/>
        </w:rPr>
        <w:br w:type="page"/>
      </w:r>
      <w:r w:rsidRPr="00FC638F">
        <w:rPr>
          <w:rFonts w:eastAsia="TimesNewRomanPSMT" w:cs="Arial"/>
          <w:b/>
          <w:bCs/>
          <w:lang w:val="sr-Cyrl-CS"/>
        </w:rPr>
        <w:lastRenderedPageBreak/>
        <w:t>5) ЦЕНА И КОМЕРЦИЈАЛНИ УСЛОВИ ПОНУДЕ</w:t>
      </w:r>
    </w:p>
    <w:p w14:paraId="1D16DE74" w14:textId="77777777" w:rsidR="002817C9" w:rsidRDefault="002817C9" w:rsidP="002817C9">
      <w:pPr>
        <w:spacing w:before="0"/>
        <w:rPr>
          <w:rFonts w:cs="Arial"/>
          <w:b/>
          <w:color w:val="000000" w:themeColor="text1"/>
          <w:lang w:val="sr-Cyrl-RS"/>
        </w:rPr>
      </w:pPr>
      <w:r w:rsidRPr="00FB2357">
        <w:rPr>
          <w:rFonts w:cs="Arial"/>
          <w:b/>
          <w:lang w:val="sr-Cyrl-RS"/>
        </w:rPr>
        <w:t xml:space="preserve">Опрема за погон за потребе техничких центара </w:t>
      </w:r>
      <w:r w:rsidRPr="00FB2357">
        <w:rPr>
          <w:rFonts w:cs="Arial"/>
          <w:b/>
          <w:lang w:val="ru-RU"/>
        </w:rPr>
        <w:t xml:space="preserve"> број јавне набавке </w:t>
      </w:r>
      <w:r w:rsidRPr="00FB2357">
        <w:rPr>
          <w:rFonts w:cs="Arial"/>
          <w:b/>
          <w:color w:val="000000" w:themeColor="text1"/>
          <w:lang w:val="sr-Cyrl-RS"/>
        </w:rPr>
        <w:t>ЈНО/8000/0007/2019 (1758/2019)</w:t>
      </w:r>
    </w:p>
    <w:p w14:paraId="4A3DA936" w14:textId="7C010244" w:rsidR="002817C9" w:rsidRPr="00AE31B1" w:rsidRDefault="002817C9" w:rsidP="002817C9">
      <w:pPr>
        <w:pStyle w:val="ListParagraph"/>
        <w:widowControl w:val="0"/>
        <w:spacing w:before="0" w:after="0" w:line="240" w:lineRule="auto"/>
        <w:ind w:left="0"/>
        <w:rPr>
          <w:rFonts w:ascii="Arial" w:hAnsi="Arial" w:cs="Arial"/>
          <w:lang w:val="sr-Cyrl-ME"/>
        </w:rPr>
      </w:pPr>
      <w:r w:rsidRPr="00AE31B1">
        <w:rPr>
          <w:rFonts w:ascii="Arial" w:eastAsia="TimesNewRomanPSMT" w:hAnsi="Arial" w:cs="Arial"/>
          <w:bCs/>
          <w:lang w:val="sr-Cyrl-CS"/>
        </w:rPr>
        <w:t xml:space="preserve">ЦЕНА – Партија </w:t>
      </w:r>
      <w:r>
        <w:rPr>
          <w:rFonts w:ascii="Arial" w:eastAsia="TimesNewRomanPSMT" w:hAnsi="Arial" w:cs="Arial"/>
          <w:bCs/>
          <w:lang w:val="sr-Cyrl-CS"/>
        </w:rPr>
        <w:t>5</w:t>
      </w:r>
      <w:r w:rsidRPr="00AE31B1">
        <w:rPr>
          <w:rFonts w:ascii="Arial" w:eastAsia="TimesNewRomanPSMT" w:hAnsi="Arial" w:cs="Arial"/>
          <w:bCs/>
          <w:lang w:val="sr-Cyrl-CS"/>
        </w:rPr>
        <w:t xml:space="preserve">. </w:t>
      </w:r>
      <w:r>
        <w:rPr>
          <w:rFonts w:ascii="Arial" w:hAnsi="Arial" w:cs="Arial"/>
          <w:lang w:val="sr-Cyrl-RS"/>
        </w:rPr>
        <w:t>Опрема и потрошни материјал за одржавање мерних места</w:t>
      </w:r>
      <w:r>
        <w:rPr>
          <w:rFonts w:ascii="Arial" w:hAnsi="Arial" w:cs="Arial"/>
          <w:lang w:val="sr-Cyrl-ME"/>
        </w:rPr>
        <w:t xml:space="preserve"> за 2019. годину</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110"/>
      </w:tblGrid>
      <w:tr w:rsidR="002817C9" w:rsidRPr="002E41D5" w14:paraId="3AEE2A9D" w14:textId="77777777" w:rsidTr="00F25B05">
        <w:trPr>
          <w:trHeight w:val="399"/>
        </w:trPr>
        <w:tc>
          <w:tcPr>
            <w:tcW w:w="4957" w:type="dxa"/>
            <w:shd w:val="clear" w:color="auto" w:fill="F2F2F2" w:themeFill="background1" w:themeFillShade="F2"/>
            <w:vAlign w:val="center"/>
          </w:tcPr>
          <w:p w14:paraId="76D39F79" w14:textId="77777777" w:rsidR="002817C9" w:rsidRPr="007B0B89" w:rsidRDefault="002817C9" w:rsidP="00F25B05">
            <w:pPr>
              <w:spacing w:before="0"/>
              <w:jc w:val="center"/>
              <w:rPr>
                <w:rFonts w:cs="Arial"/>
                <w:b/>
                <w:bCs/>
                <w:iCs/>
                <w:lang w:val="sr-Cyrl-CS"/>
              </w:rPr>
            </w:pPr>
            <w:r w:rsidRPr="007B0B89">
              <w:rPr>
                <w:rFonts w:eastAsia="TimesNewRomanPSMT" w:cs="Arial"/>
                <w:b/>
                <w:bCs/>
              </w:rPr>
              <w:t xml:space="preserve">ПРЕДМЕТ </w:t>
            </w:r>
            <w:r w:rsidRPr="007B0B89">
              <w:rPr>
                <w:rFonts w:eastAsia="TimesNewRomanPSMT" w:cs="Arial"/>
                <w:b/>
                <w:bCs/>
                <w:lang w:val="sr-Cyrl-CS"/>
              </w:rPr>
              <w:t xml:space="preserve">И БРОЈ </w:t>
            </w:r>
            <w:r w:rsidRPr="007B0B89">
              <w:rPr>
                <w:rFonts w:eastAsia="TimesNewRomanPSMT" w:cs="Arial"/>
                <w:b/>
                <w:bCs/>
              </w:rPr>
              <w:t>НАБАВКЕ</w:t>
            </w:r>
          </w:p>
        </w:tc>
        <w:tc>
          <w:tcPr>
            <w:tcW w:w="4110" w:type="dxa"/>
            <w:shd w:val="clear" w:color="auto" w:fill="F2F2F2" w:themeFill="background1" w:themeFillShade="F2"/>
            <w:vAlign w:val="center"/>
          </w:tcPr>
          <w:p w14:paraId="2F99D0DB" w14:textId="77777777" w:rsidR="002817C9" w:rsidRPr="007B0B89" w:rsidRDefault="002817C9" w:rsidP="00F25B05">
            <w:pPr>
              <w:spacing w:before="0"/>
              <w:jc w:val="center"/>
              <w:rPr>
                <w:rFonts w:cs="Arial"/>
                <w:b/>
                <w:bCs/>
                <w:iCs/>
                <w:lang w:val="sr-Cyrl-CS"/>
              </w:rPr>
            </w:pPr>
            <w:r w:rsidRPr="007B0B89">
              <w:rPr>
                <w:rFonts w:cs="Arial"/>
                <w:b/>
                <w:bCs/>
                <w:iCs/>
                <w:lang w:val="sr-Cyrl-CS"/>
              </w:rPr>
              <w:t>УКУПНА ЦЕНА дин. без ПДВ</w:t>
            </w:r>
          </w:p>
        </w:tc>
      </w:tr>
      <w:tr w:rsidR="002817C9" w:rsidRPr="002E41D5" w14:paraId="4B614F77" w14:textId="77777777" w:rsidTr="00F25B05">
        <w:trPr>
          <w:trHeight w:val="440"/>
        </w:trPr>
        <w:tc>
          <w:tcPr>
            <w:tcW w:w="4957" w:type="dxa"/>
            <w:vAlign w:val="center"/>
          </w:tcPr>
          <w:p w14:paraId="4E38D673" w14:textId="12FFCD35" w:rsidR="002817C9" w:rsidRPr="002817C9" w:rsidRDefault="002817C9" w:rsidP="002817C9">
            <w:pPr>
              <w:pStyle w:val="ListParagraph"/>
              <w:widowControl w:val="0"/>
              <w:spacing w:before="0" w:after="0" w:line="240" w:lineRule="auto"/>
              <w:ind w:left="0"/>
              <w:rPr>
                <w:rFonts w:ascii="Arial" w:hAnsi="Arial" w:cs="Arial"/>
                <w:b/>
                <w:lang w:val="sr-Cyrl-RS"/>
              </w:rPr>
            </w:pPr>
            <w:r w:rsidRPr="002817C9">
              <w:rPr>
                <w:rFonts w:ascii="Arial" w:hAnsi="Arial" w:cs="Arial"/>
                <w:color w:val="000000" w:themeColor="text1"/>
                <w:lang w:val="sr-Cyrl-RS"/>
              </w:rPr>
              <w:t xml:space="preserve">Партија 5. </w:t>
            </w:r>
            <w:r w:rsidRPr="002817C9">
              <w:rPr>
                <w:rFonts w:ascii="Arial" w:hAnsi="Arial" w:cs="Arial"/>
                <w:lang w:val="sr-Cyrl-RS"/>
              </w:rPr>
              <w:t>Опрема и потрошни материјал за одржавање мерних места</w:t>
            </w:r>
            <w:r w:rsidRPr="002817C9">
              <w:rPr>
                <w:rFonts w:ascii="Arial" w:hAnsi="Arial" w:cs="Arial"/>
                <w:lang w:val="sr-Cyrl-ME"/>
              </w:rPr>
              <w:t xml:space="preserve"> за 2019. годину</w:t>
            </w:r>
          </w:p>
        </w:tc>
        <w:tc>
          <w:tcPr>
            <w:tcW w:w="4110" w:type="dxa"/>
          </w:tcPr>
          <w:p w14:paraId="7587E72B" w14:textId="77777777" w:rsidR="002817C9" w:rsidRPr="007B0B89" w:rsidRDefault="002817C9" w:rsidP="00F25B05">
            <w:pPr>
              <w:spacing w:before="0"/>
              <w:rPr>
                <w:rFonts w:cs="Arial"/>
                <w:b/>
                <w:bCs/>
                <w:i/>
                <w:iCs/>
                <w:lang w:val="sr-Cyrl-CS"/>
              </w:rPr>
            </w:pPr>
          </w:p>
          <w:p w14:paraId="79BC6450" w14:textId="77777777" w:rsidR="002817C9" w:rsidRPr="007B0B89" w:rsidRDefault="002817C9" w:rsidP="00F25B05">
            <w:pPr>
              <w:spacing w:before="0"/>
              <w:rPr>
                <w:rFonts w:cs="Arial"/>
                <w:b/>
                <w:bCs/>
                <w:i/>
                <w:iCs/>
                <w:lang w:val="sr-Cyrl-CS"/>
              </w:rPr>
            </w:pPr>
          </w:p>
        </w:tc>
      </w:tr>
    </w:tbl>
    <w:p w14:paraId="6B6AA76D" w14:textId="77777777" w:rsidR="002817C9" w:rsidRDefault="002817C9" w:rsidP="002817C9">
      <w:pPr>
        <w:spacing w:before="0"/>
        <w:jc w:val="left"/>
        <w:rPr>
          <w:rFonts w:cs="Arial"/>
          <w:b/>
          <w:bCs/>
          <w:iCs/>
          <w:lang w:val="sr-Cyrl-CS"/>
        </w:rPr>
      </w:pPr>
    </w:p>
    <w:p w14:paraId="20BBD71B" w14:textId="77777777" w:rsidR="002817C9" w:rsidRPr="0024471A" w:rsidRDefault="002817C9" w:rsidP="002817C9">
      <w:pPr>
        <w:spacing w:before="0"/>
        <w:jc w:val="left"/>
        <w:rPr>
          <w:rFonts w:cs="Arial"/>
          <w:b/>
          <w:bCs/>
          <w:iCs/>
          <w:lang w:val="sr-Cyrl-CS"/>
        </w:rPr>
      </w:pPr>
      <w:r w:rsidRPr="0024471A">
        <w:rPr>
          <w:rFonts w:cs="Arial"/>
          <w:b/>
          <w:bCs/>
          <w:iCs/>
          <w:lang w:val="sr-Cyrl-CS"/>
        </w:rPr>
        <w:t>КОМЕРЦИЈАЛНИ УСЛОВИ</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111"/>
      </w:tblGrid>
      <w:tr w:rsidR="002817C9" w:rsidRPr="00FC638F" w14:paraId="36028162" w14:textId="77777777" w:rsidTr="00F25B05">
        <w:trPr>
          <w:trHeight w:val="472"/>
        </w:trPr>
        <w:tc>
          <w:tcPr>
            <w:tcW w:w="5098" w:type="dxa"/>
            <w:shd w:val="clear" w:color="auto" w:fill="F2F2F2" w:themeFill="background1" w:themeFillShade="F2"/>
            <w:vAlign w:val="center"/>
          </w:tcPr>
          <w:p w14:paraId="6137E260" w14:textId="77777777" w:rsidR="002817C9" w:rsidRPr="00FC638F" w:rsidRDefault="002817C9" w:rsidP="00F25B05">
            <w:pPr>
              <w:spacing w:before="0"/>
              <w:jc w:val="center"/>
              <w:rPr>
                <w:rFonts w:cs="Arial"/>
                <w:b/>
                <w:bCs/>
                <w:iCs/>
                <w:lang w:val="sr-Cyrl-CS"/>
              </w:rPr>
            </w:pPr>
            <w:r w:rsidRPr="00FC638F">
              <w:rPr>
                <w:rFonts w:cs="Arial"/>
                <w:b/>
                <w:bCs/>
                <w:iCs/>
                <w:lang w:val="sr-Cyrl-CS"/>
              </w:rPr>
              <w:t>УСЛОВ НАРУЧИОЦА</w:t>
            </w:r>
          </w:p>
        </w:tc>
        <w:tc>
          <w:tcPr>
            <w:tcW w:w="4111" w:type="dxa"/>
            <w:shd w:val="clear" w:color="auto" w:fill="F2F2F2" w:themeFill="background1" w:themeFillShade="F2"/>
            <w:vAlign w:val="center"/>
          </w:tcPr>
          <w:p w14:paraId="37F4663A" w14:textId="77777777" w:rsidR="002817C9" w:rsidRPr="00FC638F" w:rsidRDefault="002817C9" w:rsidP="00F25B05">
            <w:pPr>
              <w:spacing w:before="0"/>
              <w:jc w:val="center"/>
              <w:rPr>
                <w:rFonts w:cs="Arial"/>
                <w:b/>
                <w:bCs/>
                <w:iCs/>
                <w:lang w:val="sr-Cyrl-CS"/>
              </w:rPr>
            </w:pPr>
            <w:r w:rsidRPr="00FC638F">
              <w:rPr>
                <w:rFonts w:cs="Arial"/>
                <w:b/>
                <w:bCs/>
                <w:iCs/>
                <w:lang w:val="sr-Cyrl-CS"/>
              </w:rPr>
              <w:t xml:space="preserve">ПОНУДА </w:t>
            </w:r>
            <w:r>
              <w:rPr>
                <w:rFonts w:cs="Arial"/>
                <w:b/>
                <w:bCs/>
                <w:iCs/>
                <w:lang w:val="sr-Cyrl-CS"/>
              </w:rPr>
              <w:t>ПОНУЂАЧ</w:t>
            </w:r>
            <w:r w:rsidRPr="00FC638F">
              <w:rPr>
                <w:rFonts w:cs="Arial"/>
                <w:b/>
                <w:bCs/>
                <w:iCs/>
                <w:lang w:val="sr-Cyrl-CS"/>
              </w:rPr>
              <w:t>А</w:t>
            </w:r>
          </w:p>
        </w:tc>
      </w:tr>
      <w:tr w:rsidR="002817C9" w:rsidRPr="00FC638F" w14:paraId="3E57892B" w14:textId="77777777" w:rsidTr="00F25B05">
        <w:tc>
          <w:tcPr>
            <w:tcW w:w="5098" w:type="dxa"/>
            <w:vAlign w:val="center"/>
          </w:tcPr>
          <w:p w14:paraId="093BBF27" w14:textId="77777777" w:rsidR="002817C9" w:rsidRPr="00FC638F" w:rsidRDefault="002817C9" w:rsidP="00F25B05">
            <w:pPr>
              <w:spacing w:before="0"/>
              <w:jc w:val="left"/>
              <w:rPr>
                <w:rFonts w:cs="Arial"/>
                <w:b/>
                <w:bCs/>
                <w:iCs/>
                <w:lang w:val="sr-Cyrl-CS"/>
              </w:rPr>
            </w:pPr>
            <w:r w:rsidRPr="00FC638F">
              <w:rPr>
                <w:rFonts w:cs="Arial"/>
                <w:b/>
                <w:bCs/>
                <w:iCs/>
                <w:lang w:val="sr-Cyrl-CS"/>
              </w:rPr>
              <w:t>РОК И НАЧИН ПЛАЋАЊА:</w:t>
            </w:r>
          </w:p>
          <w:p w14:paraId="5420E07B" w14:textId="3A8A3540" w:rsidR="002817C9" w:rsidRPr="00CF4284" w:rsidRDefault="002817C9" w:rsidP="00B9708E">
            <w:pPr>
              <w:pStyle w:val="KDParagraf"/>
              <w:spacing w:before="0"/>
              <w:rPr>
                <w:rFonts w:eastAsia="Calibri" w:cs="Arial"/>
              </w:rPr>
            </w:pPr>
            <w:r w:rsidRPr="00D07F08">
              <w:rPr>
                <w:rFonts w:eastAsia="Calibri" w:cs="Arial"/>
                <w:lang w:val="sr-Cyrl-CS" w:eastAsia="ar-SA"/>
              </w:rPr>
              <w:t xml:space="preserve">Плаћање испоручених добара на основу закљученог уговора, </w:t>
            </w:r>
            <w:r>
              <w:rPr>
                <w:rFonts w:eastAsia="Calibri" w:cs="Arial"/>
                <w:lang w:val="sr-Cyrl-CS" w:eastAsia="ar-SA"/>
              </w:rPr>
              <w:t>Наручилац</w:t>
            </w:r>
            <w:r w:rsidRPr="00D07F08">
              <w:rPr>
                <w:rFonts w:eastAsia="Calibri" w:cs="Arial"/>
                <w:lang w:val="sr-Cyrl-CS" w:eastAsia="ar-SA"/>
              </w:rPr>
              <w:t xml:space="preserve"> ће извршити на текући рачун </w:t>
            </w:r>
            <w:r>
              <w:rPr>
                <w:rFonts w:eastAsia="Calibri" w:cs="Arial"/>
                <w:lang w:val="sr-Cyrl-CS" w:eastAsia="ar-SA"/>
              </w:rPr>
              <w:t>Понуђач</w:t>
            </w:r>
            <w:r w:rsidRPr="00D07F08">
              <w:rPr>
                <w:rFonts w:eastAsia="Calibri" w:cs="Arial"/>
                <w:lang w:val="sr-Cyrl-CS" w:eastAsia="ar-SA"/>
              </w:rPr>
              <w:t xml:space="preserve">а, у року </w:t>
            </w:r>
            <w:r>
              <w:rPr>
                <w:rFonts w:eastAsia="Calibri" w:cs="Arial"/>
                <w:lang w:val="sr-Cyrl-CS" w:eastAsia="ar-SA"/>
              </w:rPr>
              <w:t>до</w:t>
            </w:r>
            <w:r w:rsidRPr="00D07F08">
              <w:rPr>
                <w:rFonts w:eastAsia="Calibri" w:cs="Arial"/>
                <w:lang w:val="sr-Cyrl-CS" w:eastAsia="ar-SA"/>
              </w:rPr>
              <w:t xml:space="preserve"> 45 (словима: четрдесетпет) дана од</w:t>
            </w:r>
            <w:r>
              <w:rPr>
                <w:rFonts w:eastAsia="Calibri" w:cs="Arial"/>
                <w:lang w:val="sr-Cyrl-CS" w:eastAsia="ar-SA"/>
              </w:rPr>
              <w:t xml:space="preserve"> дана пријема исправног рачуна на основу</w:t>
            </w:r>
            <w:r w:rsidRPr="00D07F08">
              <w:rPr>
                <w:rFonts w:eastAsia="Calibri" w:cs="Arial"/>
                <w:lang w:val="sr-Cyrl-CS" w:eastAsia="ar-SA"/>
              </w:rPr>
              <w:t xml:space="preserve"> обострано потписаног </w:t>
            </w:r>
            <w:r w:rsidR="00B9708E">
              <w:rPr>
                <w:rFonts w:eastAsia="Calibri" w:cs="Arial"/>
                <w:lang w:val="sr-Cyrl-CS" w:eastAsia="ar-SA"/>
              </w:rPr>
              <w:t>Записника о квантитативном и квалитативном пријему добара – без примедби</w:t>
            </w:r>
            <w:r w:rsidRPr="00D07F08">
              <w:rPr>
                <w:rFonts w:eastAsia="Calibri" w:cs="Arial"/>
                <w:lang w:val="sr-Cyrl-CS" w:eastAsia="ar-SA"/>
              </w:rPr>
              <w:t>.</w:t>
            </w:r>
          </w:p>
        </w:tc>
        <w:tc>
          <w:tcPr>
            <w:tcW w:w="4111" w:type="dxa"/>
            <w:vAlign w:val="center"/>
          </w:tcPr>
          <w:p w14:paraId="0C50BA0F" w14:textId="77777777" w:rsidR="002817C9" w:rsidRDefault="002817C9" w:rsidP="00F25B05">
            <w:pPr>
              <w:spacing w:before="0"/>
              <w:jc w:val="center"/>
              <w:rPr>
                <w:rFonts w:cs="Arial"/>
                <w:b/>
                <w:bCs/>
                <w:iCs/>
                <w:lang w:val="sr-Cyrl-CS"/>
              </w:rPr>
            </w:pPr>
            <w:r w:rsidRPr="00FC638F">
              <w:rPr>
                <w:rFonts w:cs="Arial"/>
                <w:b/>
                <w:bCs/>
                <w:iCs/>
                <w:lang w:val="sr-Cyrl-CS"/>
              </w:rPr>
              <w:t>РОК И НАЧИН ПЛАЋАЊА:</w:t>
            </w:r>
          </w:p>
          <w:p w14:paraId="0FFE9018" w14:textId="77777777" w:rsidR="002817C9" w:rsidRPr="00FC638F" w:rsidRDefault="002817C9" w:rsidP="00F25B05">
            <w:pPr>
              <w:spacing w:before="0"/>
              <w:jc w:val="center"/>
              <w:rPr>
                <w:rFonts w:cs="Arial"/>
                <w:b/>
                <w:bCs/>
                <w:iCs/>
                <w:lang w:val="sr-Cyrl-CS"/>
              </w:rPr>
            </w:pPr>
          </w:p>
          <w:p w14:paraId="33EA9680" w14:textId="77777777" w:rsidR="002817C9" w:rsidRPr="00FC638F" w:rsidRDefault="002817C9" w:rsidP="00F25B05">
            <w:pPr>
              <w:spacing w:before="0"/>
              <w:jc w:val="center"/>
              <w:rPr>
                <w:rFonts w:cs="Arial"/>
                <w:bCs/>
                <w:iCs/>
                <w:lang w:val="sr-Cyrl-CS"/>
              </w:rPr>
            </w:pPr>
            <w:r w:rsidRPr="00FC638F">
              <w:rPr>
                <w:rFonts w:cs="Arial"/>
                <w:bCs/>
                <w:iCs/>
                <w:lang w:val="sr-Cyrl-CS"/>
              </w:rPr>
              <w:t>Сагласан за захтевом наручиоца</w:t>
            </w:r>
          </w:p>
          <w:p w14:paraId="499C85AA" w14:textId="77777777" w:rsidR="002817C9" w:rsidRPr="00FC638F" w:rsidRDefault="002817C9" w:rsidP="00F25B05">
            <w:pPr>
              <w:spacing w:before="0"/>
              <w:jc w:val="center"/>
              <w:rPr>
                <w:rFonts w:cs="Arial"/>
                <w:bCs/>
                <w:iCs/>
                <w:lang w:val="sr-Cyrl-CS"/>
              </w:rPr>
            </w:pPr>
            <w:r w:rsidRPr="00FC638F">
              <w:rPr>
                <w:rFonts w:cs="Arial"/>
                <w:bCs/>
                <w:iCs/>
                <w:lang w:val="sr-Cyrl-CS"/>
              </w:rPr>
              <w:t>ДА/НЕ (заокружити)</w:t>
            </w:r>
          </w:p>
          <w:p w14:paraId="14C0AA72" w14:textId="77777777" w:rsidR="002817C9" w:rsidRPr="00FC638F" w:rsidRDefault="002817C9" w:rsidP="00F25B05">
            <w:pPr>
              <w:spacing w:before="0"/>
              <w:jc w:val="center"/>
              <w:rPr>
                <w:rFonts w:cs="Arial"/>
                <w:bCs/>
                <w:iCs/>
                <w:lang w:val="sr-Cyrl-CS"/>
              </w:rPr>
            </w:pPr>
          </w:p>
        </w:tc>
      </w:tr>
      <w:tr w:rsidR="00543A28" w:rsidRPr="002E41D5" w14:paraId="282EF73D" w14:textId="77777777" w:rsidTr="00F25B05">
        <w:trPr>
          <w:trHeight w:val="1052"/>
        </w:trPr>
        <w:tc>
          <w:tcPr>
            <w:tcW w:w="5098" w:type="dxa"/>
            <w:vAlign w:val="center"/>
          </w:tcPr>
          <w:p w14:paraId="330CE82B" w14:textId="77777777" w:rsidR="00543A28" w:rsidRPr="007B0B89" w:rsidRDefault="00543A28" w:rsidP="00543A28">
            <w:pPr>
              <w:pStyle w:val="BodyText"/>
              <w:spacing w:before="0"/>
              <w:rPr>
                <w:rFonts w:cs="Arial"/>
                <w:b/>
                <w:sz w:val="22"/>
                <w:szCs w:val="22"/>
                <w:lang w:val="sr-Cyrl-RS"/>
              </w:rPr>
            </w:pPr>
            <w:r w:rsidRPr="007B0B89">
              <w:rPr>
                <w:rFonts w:cs="Arial"/>
                <w:b/>
                <w:sz w:val="22"/>
                <w:szCs w:val="22"/>
                <w:lang w:val="sr-Cyrl-RS"/>
              </w:rPr>
              <w:t>РОК ИСПОРУКЕ ДОБАРА</w:t>
            </w:r>
          </w:p>
          <w:p w14:paraId="5075DD64" w14:textId="11338CF2" w:rsidR="00543A28" w:rsidRPr="000059EA" w:rsidRDefault="00543A28" w:rsidP="00543A28">
            <w:pPr>
              <w:spacing w:before="0"/>
              <w:rPr>
                <w:rFonts w:eastAsia="Calibri" w:cs="Arial"/>
                <w:lang w:val="sr-Cyrl-RS"/>
              </w:rPr>
            </w:pPr>
            <w:r>
              <w:rPr>
                <w:rFonts w:cs="Arial"/>
                <w:iCs/>
                <w:lang w:val="sr-Cyrl-RS"/>
              </w:rPr>
              <w:t xml:space="preserve">Максимално </w:t>
            </w:r>
            <w:r w:rsidRPr="004C4DE3">
              <w:rPr>
                <w:rFonts w:cs="Arial"/>
                <w:iCs/>
                <w:lang w:val="sr-Cyrl-RS"/>
              </w:rPr>
              <w:t>90 (словима: деведесет)</w:t>
            </w:r>
            <w:r>
              <w:rPr>
                <w:rFonts w:cs="Arial"/>
                <w:iCs/>
                <w:lang w:val="sr-Cyrl-RS"/>
              </w:rPr>
              <w:t xml:space="preserve"> дана</w:t>
            </w:r>
            <w:r w:rsidRPr="004C4DE3">
              <w:rPr>
                <w:rFonts w:cs="Arial"/>
                <w:iCs/>
                <w:lang w:val="sr-Cyrl-RS"/>
              </w:rPr>
              <w:t xml:space="preserve"> од дана пријема захтева за испоруку упућеног од стране Наручиоца.</w:t>
            </w:r>
          </w:p>
        </w:tc>
        <w:tc>
          <w:tcPr>
            <w:tcW w:w="4111" w:type="dxa"/>
            <w:vAlign w:val="center"/>
          </w:tcPr>
          <w:p w14:paraId="54BB155A" w14:textId="444D7609" w:rsidR="00543A28" w:rsidRPr="008D0879" w:rsidRDefault="00543A28" w:rsidP="00543A28">
            <w:pPr>
              <w:rPr>
                <w:rFonts w:cs="Arial"/>
                <w:bCs/>
                <w:iCs/>
                <w:lang w:val="sr-Cyrl-CS"/>
              </w:rPr>
            </w:pPr>
            <w:r w:rsidRPr="009F45FD">
              <w:rPr>
                <w:rFonts w:cs="Arial"/>
                <w:lang w:val="sr-Cyrl-RS"/>
              </w:rPr>
              <w:t>Рок испоруке добар</w:t>
            </w:r>
            <w:r>
              <w:rPr>
                <w:rFonts w:cs="Arial"/>
                <w:lang w:val="sr-Cyrl-RS"/>
              </w:rPr>
              <w:t>а је ______ (до 90 (словима:деведесет))</w:t>
            </w:r>
            <w:r w:rsidRPr="004C4DE3">
              <w:rPr>
                <w:rFonts w:cs="Arial"/>
                <w:iCs/>
                <w:lang w:val="sr-Cyrl-RS"/>
              </w:rPr>
              <w:t xml:space="preserve"> од дана пријема захтева за испоруку упућеног од стране Наручиоца.</w:t>
            </w:r>
          </w:p>
        </w:tc>
      </w:tr>
      <w:tr w:rsidR="002817C9" w:rsidRPr="00FC638F" w14:paraId="18A05244" w14:textId="77777777" w:rsidTr="00F25B05">
        <w:trPr>
          <w:trHeight w:val="1052"/>
        </w:trPr>
        <w:tc>
          <w:tcPr>
            <w:tcW w:w="5098" w:type="dxa"/>
            <w:vAlign w:val="center"/>
          </w:tcPr>
          <w:p w14:paraId="329264E1" w14:textId="77777777" w:rsidR="002817C9" w:rsidRPr="007B0B89" w:rsidRDefault="002817C9" w:rsidP="00F25B05">
            <w:pPr>
              <w:spacing w:before="0"/>
              <w:rPr>
                <w:rFonts w:cs="Arial"/>
                <w:bCs/>
                <w:iCs/>
                <w:lang w:val="sr-Cyrl-CS"/>
              </w:rPr>
            </w:pPr>
            <w:r w:rsidRPr="007B0B89">
              <w:rPr>
                <w:rFonts w:cs="Arial"/>
                <w:b/>
                <w:bCs/>
                <w:iCs/>
                <w:lang w:val="sr-Cyrl-CS"/>
              </w:rPr>
              <w:t>МЕСТА ИСПОРУКЕ ДОБАРА</w:t>
            </w:r>
          </w:p>
          <w:p w14:paraId="47612712" w14:textId="06D4CFA2" w:rsidR="002817C9" w:rsidRPr="007B0B89" w:rsidRDefault="00100500" w:rsidP="00F25B05">
            <w:pPr>
              <w:spacing w:before="0"/>
              <w:rPr>
                <w:rFonts w:cs="Arial"/>
                <w:b/>
                <w:lang w:val="sr-Cyrl-RS"/>
              </w:rPr>
            </w:pPr>
            <w:r w:rsidRPr="00C83EAB">
              <w:rPr>
                <w:rFonts w:cs="Arial"/>
                <w:bCs/>
                <w:lang w:val="sr-Cyrl-ME"/>
              </w:rPr>
              <w:t xml:space="preserve">Место испоруке добара су </w:t>
            </w:r>
            <w:r>
              <w:rPr>
                <w:rFonts w:cs="Arial"/>
                <w:bCs/>
                <w:lang w:val="sr-Cyrl-ME"/>
              </w:rPr>
              <w:t>магацини техничких центара</w:t>
            </w:r>
            <w:r w:rsidRPr="00C83EAB">
              <w:rPr>
                <w:rFonts w:cs="Arial"/>
                <w:bCs/>
                <w:lang w:val="sr-Cyrl-ME"/>
              </w:rPr>
              <w:t>:</w:t>
            </w:r>
            <w:r>
              <w:rPr>
                <w:rFonts w:cs="Arial"/>
                <w:bCs/>
                <w:lang w:val="sr-Cyrl-ME"/>
              </w:rPr>
              <w:t xml:space="preserve"> Београд, Нови Сад, Краљево, Ниш и Крагујевац.</w:t>
            </w:r>
            <w:r>
              <w:rPr>
                <w:rFonts w:cs="Arial"/>
                <w:lang w:val="sr-Cyrl-CS"/>
              </w:rPr>
              <w:t xml:space="preserve">  Адресе су прецизиране у поглављу  3. Конкурсне документације.</w:t>
            </w:r>
          </w:p>
        </w:tc>
        <w:tc>
          <w:tcPr>
            <w:tcW w:w="4111" w:type="dxa"/>
            <w:vAlign w:val="center"/>
          </w:tcPr>
          <w:p w14:paraId="7524AF35" w14:textId="77777777" w:rsidR="002817C9" w:rsidRPr="007B0B89" w:rsidRDefault="002817C9" w:rsidP="00F25B05">
            <w:pPr>
              <w:spacing w:before="0"/>
              <w:jc w:val="center"/>
              <w:rPr>
                <w:rFonts w:cs="Arial"/>
                <w:bCs/>
                <w:iCs/>
                <w:lang w:val="sr-Cyrl-CS" w:eastAsia="ar-SA"/>
              </w:rPr>
            </w:pPr>
            <w:r w:rsidRPr="007B0B89">
              <w:rPr>
                <w:rFonts w:cs="Arial"/>
                <w:bCs/>
                <w:iCs/>
                <w:lang w:val="sr-Cyrl-CS" w:eastAsia="ar-SA"/>
              </w:rPr>
              <w:t>Сагласан са захтевом наручиоца</w:t>
            </w:r>
          </w:p>
          <w:p w14:paraId="1B628402" w14:textId="77777777" w:rsidR="002817C9" w:rsidRPr="007B0B89" w:rsidRDefault="002817C9" w:rsidP="00F25B05">
            <w:pPr>
              <w:spacing w:before="0"/>
              <w:jc w:val="center"/>
              <w:rPr>
                <w:rFonts w:cs="Arial"/>
                <w:bCs/>
                <w:iCs/>
                <w:lang w:val="sr-Cyrl-CS" w:eastAsia="ar-SA"/>
              </w:rPr>
            </w:pPr>
            <w:r w:rsidRPr="007B0B89">
              <w:rPr>
                <w:rFonts w:cs="Arial"/>
                <w:bCs/>
                <w:iCs/>
                <w:lang w:val="sr-Cyrl-CS" w:eastAsia="ar-SA"/>
              </w:rPr>
              <w:t>ДА/НЕ</w:t>
            </w:r>
          </w:p>
          <w:p w14:paraId="2D6F0F07" w14:textId="77777777" w:rsidR="002817C9" w:rsidRPr="00FC638F" w:rsidRDefault="002817C9" w:rsidP="00F25B05">
            <w:pPr>
              <w:spacing w:before="0"/>
              <w:jc w:val="center"/>
              <w:rPr>
                <w:rFonts w:cs="Arial"/>
                <w:b/>
                <w:bCs/>
                <w:iCs/>
                <w:lang w:val="sr-Cyrl-CS"/>
              </w:rPr>
            </w:pPr>
            <w:r w:rsidRPr="007B0B89">
              <w:rPr>
                <w:rFonts w:cs="Arial"/>
                <w:bCs/>
                <w:iCs/>
                <w:lang w:val="sr-Cyrl-CS" w:eastAsia="ar-SA"/>
              </w:rPr>
              <w:t>(заокружити)</w:t>
            </w:r>
          </w:p>
        </w:tc>
      </w:tr>
      <w:tr w:rsidR="002817C9" w:rsidRPr="00FC638F" w14:paraId="301BD89F" w14:textId="77777777" w:rsidTr="00F25B05">
        <w:trPr>
          <w:trHeight w:val="1133"/>
        </w:trPr>
        <w:tc>
          <w:tcPr>
            <w:tcW w:w="5098" w:type="dxa"/>
            <w:vAlign w:val="center"/>
          </w:tcPr>
          <w:p w14:paraId="3BB4C935" w14:textId="77777777" w:rsidR="002817C9" w:rsidRPr="00D03D74" w:rsidRDefault="002817C9" w:rsidP="00F25B05">
            <w:pPr>
              <w:spacing w:before="0"/>
              <w:contextualSpacing/>
              <w:rPr>
                <w:rFonts w:cs="Arial"/>
                <w:b/>
                <w:bCs/>
                <w:iCs/>
                <w:color w:val="000000" w:themeColor="text1"/>
                <w:lang w:val="sr-Cyrl-CS"/>
              </w:rPr>
            </w:pPr>
            <w:r w:rsidRPr="00D03D74">
              <w:rPr>
                <w:rFonts w:cs="Arial"/>
                <w:b/>
                <w:bCs/>
                <w:iCs/>
                <w:color w:val="000000" w:themeColor="text1"/>
                <w:lang w:val="sr-Cyrl-CS"/>
              </w:rPr>
              <w:t>ГАРАНТНИ РОК</w:t>
            </w:r>
          </w:p>
          <w:p w14:paraId="2197C741" w14:textId="1252D4B3" w:rsidR="002817C9" w:rsidRPr="00983CBF" w:rsidRDefault="002817C9" w:rsidP="00F25B05">
            <w:pPr>
              <w:spacing w:before="0"/>
              <w:rPr>
                <w:rFonts w:eastAsia="Calibri" w:cs="Arial"/>
                <w:lang w:eastAsia="zh-CN"/>
              </w:rPr>
            </w:pPr>
            <w:r w:rsidRPr="00073196">
              <w:rPr>
                <w:rFonts w:cs="Arial"/>
                <w:color w:val="000000"/>
                <w:lang w:val="sr-Cyrl-RS" w:eastAsia="sr-Latn-RS"/>
              </w:rPr>
              <w:t xml:space="preserve">Гарантни рок је </w:t>
            </w:r>
            <w:r>
              <w:rPr>
                <w:rFonts w:cs="Arial"/>
                <w:color w:val="000000"/>
                <w:lang w:val="sr-Cyrl-ME" w:eastAsia="sr-Latn-RS"/>
              </w:rPr>
              <w:t>најмање</w:t>
            </w:r>
            <w:r w:rsidRPr="00073196">
              <w:rPr>
                <w:rFonts w:cs="Arial"/>
                <w:color w:val="000000"/>
                <w:lang w:val="sr-Cyrl-RS" w:eastAsia="sr-Latn-RS"/>
              </w:rPr>
              <w:t xml:space="preserve"> </w:t>
            </w:r>
            <w:r>
              <w:rPr>
                <w:rFonts w:cs="Arial"/>
                <w:color w:val="000000"/>
                <w:lang w:val="sr-Cyrl-RS" w:eastAsia="sr-Latn-RS"/>
              </w:rPr>
              <w:t xml:space="preserve">24 (двадесетчетири) месеца од дана потписивања </w:t>
            </w:r>
            <w:r w:rsidR="00B9708E">
              <w:rPr>
                <w:rFonts w:cs="Arial"/>
                <w:color w:val="000000"/>
                <w:lang w:val="sr-Cyrl-RS" w:eastAsia="sr-Latn-RS"/>
              </w:rPr>
              <w:t>Записника о квантитативном и квалитативном пријему добара – без примедби</w:t>
            </w:r>
            <w:r w:rsidRPr="00073196">
              <w:rPr>
                <w:rFonts w:cs="Arial"/>
                <w:color w:val="000000"/>
                <w:lang w:val="sr-Cyrl-RS" w:eastAsia="sr-Latn-RS"/>
              </w:rPr>
              <w:t>.</w:t>
            </w:r>
          </w:p>
        </w:tc>
        <w:tc>
          <w:tcPr>
            <w:tcW w:w="4111" w:type="dxa"/>
            <w:vAlign w:val="center"/>
          </w:tcPr>
          <w:p w14:paraId="56C3C9A6" w14:textId="0F157422" w:rsidR="002817C9" w:rsidRPr="00FC638F" w:rsidRDefault="002817C9" w:rsidP="00F25B05">
            <w:pPr>
              <w:spacing w:before="0"/>
              <w:rPr>
                <w:rFonts w:cs="Arial"/>
                <w:b/>
                <w:bCs/>
                <w:iCs/>
                <w:lang w:val="sr-Cyrl-CS"/>
              </w:rPr>
            </w:pPr>
            <w:r w:rsidRPr="00D03D74">
              <w:rPr>
                <w:rFonts w:cs="Arial"/>
                <w:color w:val="000000"/>
                <w:lang w:eastAsia="sr-Latn-RS"/>
              </w:rPr>
              <w:t xml:space="preserve">Гарантни рок за </w:t>
            </w:r>
            <w:r w:rsidRPr="00D03D74">
              <w:rPr>
                <w:rFonts w:cs="Arial"/>
                <w:color w:val="000000"/>
                <w:lang w:val="sr-Cyrl-ME" w:eastAsia="sr-Latn-RS"/>
              </w:rPr>
              <w:t xml:space="preserve">испоручена добра </w:t>
            </w:r>
            <w:r w:rsidRPr="00D03D74">
              <w:rPr>
                <w:rFonts w:cs="Arial"/>
                <w:color w:val="000000"/>
                <w:lang w:eastAsia="sr-Latn-RS"/>
              </w:rPr>
              <w:t xml:space="preserve">је </w:t>
            </w:r>
            <w:r w:rsidRPr="00D03D74">
              <w:rPr>
                <w:rFonts w:cs="Arial"/>
                <w:color w:val="000000"/>
                <w:lang w:val="sr-Cyrl-ME" w:eastAsia="sr-Latn-RS"/>
              </w:rPr>
              <w:t>_______</w:t>
            </w:r>
            <w:r w:rsidRPr="00D03D74">
              <w:rPr>
                <w:rFonts w:cs="Arial"/>
                <w:color w:val="000000"/>
                <w:lang w:eastAsia="sr-Latn-RS"/>
              </w:rPr>
              <w:t xml:space="preserve"> месец</w:t>
            </w:r>
            <w:r>
              <w:rPr>
                <w:rFonts w:cs="Arial"/>
                <w:color w:val="000000"/>
                <w:lang w:val="sr-Cyrl-ME" w:eastAsia="sr-Latn-RS"/>
              </w:rPr>
              <w:t>а/</w:t>
            </w:r>
            <w:r w:rsidRPr="00D03D74">
              <w:rPr>
                <w:rFonts w:cs="Arial"/>
                <w:color w:val="000000"/>
                <w:lang w:eastAsia="sr-Latn-RS"/>
              </w:rPr>
              <w:t>и од да</w:t>
            </w:r>
            <w:r>
              <w:rPr>
                <w:rFonts w:cs="Arial"/>
                <w:color w:val="000000"/>
                <w:lang w:eastAsia="sr-Latn-RS"/>
              </w:rPr>
              <w:t xml:space="preserve">на </w:t>
            </w:r>
            <w:r>
              <w:rPr>
                <w:rFonts w:cs="Arial"/>
                <w:color w:val="000000"/>
                <w:lang w:val="sr-Cyrl-RS" w:eastAsia="sr-Latn-RS"/>
              </w:rPr>
              <w:t xml:space="preserve">потписивања </w:t>
            </w:r>
            <w:r w:rsidR="00B9708E">
              <w:rPr>
                <w:rFonts w:cs="Arial"/>
                <w:color w:val="000000"/>
                <w:lang w:val="sr-Cyrl-RS" w:eastAsia="sr-Latn-RS"/>
              </w:rPr>
              <w:t>Записника о квантитативном и квалитативном пријему добара – без примедби</w:t>
            </w:r>
          </w:p>
        </w:tc>
      </w:tr>
      <w:tr w:rsidR="002817C9" w:rsidRPr="002E41D5" w14:paraId="0C84F04D" w14:textId="77777777" w:rsidTr="00F25B05">
        <w:trPr>
          <w:trHeight w:val="800"/>
        </w:trPr>
        <w:tc>
          <w:tcPr>
            <w:tcW w:w="5098" w:type="dxa"/>
            <w:vAlign w:val="center"/>
          </w:tcPr>
          <w:p w14:paraId="62DB94C0" w14:textId="77777777" w:rsidR="002817C9" w:rsidRPr="00FC638F" w:rsidRDefault="002817C9" w:rsidP="00F25B05">
            <w:pPr>
              <w:spacing w:before="0"/>
              <w:rPr>
                <w:rFonts w:cs="Arial"/>
                <w:b/>
                <w:bCs/>
                <w:iCs/>
                <w:lang w:val="sr-Cyrl-CS"/>
              </w:rPr>
            </w:pPr>
            <w:r w:rsidRPr="00FC638F">
              <w:rPr>
                <w:rFonts w:cs="Arial"/>
                <w:b/>
                <w:bCs/>
                <w:iCs/>
                <w:lang w:val="sr-Cyrl-CS"/>
              </w:rPr>
              <w:t>РОК ВАЖЕЊА ПОНУДЕ:</w:t>
            </w:r>
          </w:p>
          <w:p w14:paraId="4DA1485D" w14:textId="48F517E0" w:rsidR="002817C9" w:rsidRPr="008D0879" w:rsidRDefault="002817C9" w:rsidP="002817C9">
            <w:pPr>
              <w:spacing w:before="0"/>
              <w:rPr>
                <w:rFonts w:cs="Arial"/>
                <w:bCs/>
                <w:iCs/>
                <w:lang w:val="sr-Cyrl-CS"/>
              </w:rPr>
            </w:pPr>
            <w:r w:rsidRPr="00FC638F">
              <w:rPr>
                <w:rFonts w:cs="Arial"/>
                <w:bCs/>
                <w:iCs/>
                <w:lang w:val="sr-Cyrl-CS"/>
              </w:rPr>
              <w:t>не може бити краћ</w:t>
            </w:r>
            <w:r w:rsidRPr="00073196">
              <w:rPr>
                <w:rFonts w:cs="Arial"/>
                <w:bCs/>
                <w:iCs/>
                <w:lang w:val="sr-Cyrl-CS"/>
              </w:rPr>
              <w:t>и</w:t>
            </w:r>
            <w:r>
              <w:rPr>
                <w:rFonts w:cs="Arial"/>
                <w:bCs/>
                <w:iCs/>
                <w:lang w:val="sr-Cyrl-CS"/>
              </w:rPr>
              <w:t xml:space="preserve"> од 90 (словима: деве</w:t>
            </w:r>
            <w:r w:rsidRPr="00FC638F">
              <w:rPr>
                <w:rFonts w:cs="Arial"/>
                <w:bCs/>
                <w:iCs/>
                <w:lang w:val="sr-Cyrl-CS"/>
              </w:rPr>
              <w:t>десет) дана од дана отварања понуда</w:t>
            </w:r>
            <w:r>
              <w:rPr>
                <w:rFonts w:cs="Arial"/>
                <w:bCs/>
                <w:iCs/>
                <w:lang w:val="sr-Cyrl-CS"/>
              </w:rPr>
              <w:t>.</w:t>
            </w:r>
          </w:p>
        </w:tc>
        <w:tc>
          <w:tcPr>
            <w:tcW w:w="4111" w:type="dxa"/>
            <w:vAlign w:val="center"/>
          </w:tcPr>
          <w:p w14:paraId="3F61F273" w14:textId="77777777" w:rsidR="002817C9" w:rsidRPr="00FC638F" w:rsidRDefault="002817C9" w:rsidP="00F25B05">
            <w:pPr>
              <w:spacing w:before="0"/>
              <w:jc w:val="center"/>
              <w:rPr>
                <w:rFonts w:cs="Arial"/>
                <w:b/>
                <w:bCs/>
                <w:iCs/>
                <w:lang w:val="sr-Cyrl-CS"/>
              </w:rPr>
            </w:pPr>
            <w:r w:rsidRPr="00FC638F">
              <w:rPr>
                <w:rFonts w:cs="Arial"/>
                <w:b/>
                <w:bCs/>
                <w:iCs/>
                <w:lang w:val="sr-Cyrl-CS"/>
              </w:rPr>
              <w:t>РОК ВАЖЕЊА ПОНУДЕ:</w:t>
            </w:r>
          </w:p>
          <w:p w14:paraId="2B9EF760" w14:textId="77777777" w:rsidR="002817C9" w:rsidRPr="00FC638F" w:rsidRDefault="002817C9" w:rsidP="00F25B05">
            <w:pPr>
              <w:spacing w:before="0"/>
              <w:jc w:val="center"/>
              <w:rPr>
                <w:rFonts w:cs="Arial"/>
                <w:b/>
                <w:bCs/>
                <w:iCs/>
                <w:lang w:val="sr-Cyrl-CS"/>
              </w:rPr>
            </w:pPr>
            <w:r w:rsidRPr="00FC638F">
              <w:rPr>
                <w:rFonts w:cs="Arial"/>
                <w:bCs/>
                <w:iCs/>
                <w:lang w:val="sr-Cyrl-CS"/>
              </w:rPr>
              <w:t>_____ дана од дана отварања понуда</w:t>
            </w:r>
          </w:p>
        </w:tc>
      </w:tr>
      <w:tr w:rsidR="002817C9" w:rsidRPr="002E41D5" w14:paraId="5A64D845" w14:textId="77777777" w:rsidTr="00F25B05">
        <w:tc>
          <w:tcPr>
            <w:tcW w:w="9209" w:type="dxa"/>
            <w:gridSpan w:val="2"/>
          </w:tcPr>
          <w:p w14:paraId="0CBA192F" w14:textId="77777777" w:rsidR="002817C9" w:rsidRPr="00FC638F" w:rsidRDefault="002817C9" w:rsidP="00F25B05">
            <w:pPr>
              <w:spacing w:before="0"/>
              <w:rPr>
                <w:rFonts w:cs="Arial"/>
                <w:bCs/>
                <w:iCs/>
                <w:lang w:val="sr-Cyrl-CS"/>
              </w:rPr>
            </w:pPr>
            <w:r w:rsidRPr="00FC638F">
              <w:rPr>
                <w:rFonts w:cs="Arial"/>
                <w:bCs/>
                <w:iCs/>
                <w:lang w:val="sr-Cyrl-CS"/>
              </w:rPr>
              <w:t xml:space="preserve">Понуда </w:t>
            </w:r>
            <w:r>
              <w:rPr>
                <w:rFonts w:cs="Arial"/>
                <w:bCs/>
                <w:iCs/>
                <w:lang w:val="sr-Cyrl-CS"/>
              </w:rPr>
              <w:t>Понуђача који не прихвата захтеве наручиоца у погледу</w:t>
            </w:r>
            <w:r w:rsidRPr="00FC638F">
              <w:rPr>
                <w:rFonts w:cs="Arial"/>
                <w:bCs/>
                <w:iCs/>
                <w:lang w:val="sr-Cyrl-CS"/>
              </w:rPr>
              <w:t xml:space="preserve"> рок</w:t>
            </w:r>
            <w:r>
              <w:rPr>
                <w:rFonts w:cs="Arial"/>
                <w:bCs/>
                <w:iCs/>
                <w:lang w:val="sr-Cyrl-CS"/>
              </w:rPr>
              <w:t>а</w:t>
            </w:r>
            <w:r w:rsidRPr="00FC638F">
              <w:rPr>
                <w:rFonts w:cs="Arial"/>
                <w:bCs/>
                <w:iCs/>
                <w:lang w:val="sr-Cyrl-CS"/>
              </w:rPr>
              <w:t xml:space="preserve"> и начин</w:t>
            </w:r>
            <w:r>
              <w:rPr>
                <w:rFonts w:cs="Arial"/>
                <w:bCs/>
                <w:iCs/>
                <w:lang w:val="sr-Cyrl-CS"/>
              </w:rPr>
              <w:t>а</w:t>
            </w:r>
            <w:r w:rsidRPr="00FC638F">
              <w:rPr>
                <w:rFonts w:cs="Arial"/>
                <w:bCs/>
                <w:iCs/>
                <w:lang w:val="sr-Cyrl-CS"/>
              </w:rPr>
              <w:t xml:space="preserve"> плаћања, рок</w:t>
            </w:r>
            <w:r>
              <w:rPr>
                <w:rFonts w:cs="Arial"/>
                <w:bCs/>
                <w:iCs/>
                <w:lang w:val="sr-Cyrl-CS"/>
              </w:rPr>
              <w:t>а испоруке, гарантног</w:t>
            </w:r>
            <w:r w:rsidRPr="00FC638F">
              <w:rPr>
                <w:rFonts w:cs="Arial"/>
                <w:bCs/>
                <w:iCs/>
                <w:lang w:val="sr-Cyrl-CS"/>
              </w:rPr>
              <w:t xml:space="preserve"> рок</w:t>
            </w:r>
            <w:r>
              <w:rPr>
                <w:rFonts w:cs="Arial"/>
                <w:bCs/>
                <w:iCs/>
                <w:lang w:val="sr-Cyrl-CS"/>
              </w:rPr>
              <w:t>а</w:t>
            </w:r>
            <w:r w:rsidRPr="00FC638F">
              <w:rPr>
                <w:rFonts w:cs="Arial"/>
                <w:bCs/>
                <w:iCs/>
                <w:lang w:val="sr-Cyrl-CS"/>
              </w:rPr>
              <w:t>, мест</w:t>
            </w:r>
            <w:r>
              <w:rPr>
                <w:rFonts w:cs="Arial"/>
                <w:bCs/>
                <w:iCs/>
                <w:lang w:val="sr-Cyrl-CS"/>
              </w:rPr>
              <w:t>а</w:t>
            </w:r>
            <w:r w:rsidRPr="00FC638F">
              <w:rPr>
                <w:rFonts w:cs="Arial"/>
                <w:bCs/>
                <w:iCs/>
                <w:lang w:val="sr-Cyrl-CS"/>
              </w:rPr>
              <w:t xml:space="preserve"> испоруке</w:t>
            </w:r>
            <w:r>
              <w:rPr>
                <w:rFonts w:cs="Arial"/>
                <w:bCs/>
                <w:iCs/>
                <w:lang w:val="sr-Cyrl-CS"/>
              </w:rPr>
              <w:t>, паритет</w:t>
            </w:r>
            <w:r w:rsidRPr="00FC638F">
              <w:rPr>
                <w:rFonts w:cs="Arial"/>
                <w:bCs/>
                <w:iCs/>
                <w:lang w:val="sr-Cyrl-CS"/>
              </w:rPr>
              <w:t xml:space="preserve"> и рок</w:t>
            </w:r>
            <w:r>
              <w:rPr>
                <w:rFonts w:cs="Arial"/>
                <w:bCs/>
                <w:iCs/>
                <w:lang w:val="sr-Cyrl-CS"/>
              </w:rPr>
              <w:t>а</w:t>
            </w:r>
            <w:r w:rsidRPr="00FC638F">
              <w:rPr>
                <w:rFonts w:cs="Arial"/>
                <w:bCs/>
                <w:iCs/>
                <w:lang w:val="sr-Cyrl-CS"/>
              </w:rPr>
              <w:t xml:space="preserve"> важења понуде сматраће се неприхватљивом.</w:t>
            </w:r>
          </w:p>
        </w:tc>
      </w:tr>
    </w:tbl>
    <w:p w14:paraId="69C9B1BF" w14:textId="77777777" w:rsidR="002817C9" w:rsidRPr="00FC638F" w:rsidRDefault="002817C9" w:rsidP="002817C9">
      <w:pPr>
        <w:spacing w:before="0"/>
        <w:rPr>
          <w:rFonts w:cs="Arial"/>
          <w:b/>
          <w:bCs/>
          <w:i/>
          <w:iCs/>
          <w:lang w:val="sr-Cyrl-CS"/>
        </w:rPr>
      </w:pPr>
    </w:p>
    <w:p w14:paraId="286A4221" w14:textId="4DC28FC4" w:rsidR="002817C9" w:rsidRPr="00FC638F" w:rsidRDefault="002817C9" w:rsidP="002817C9">
      <w:pPr>
        <w:spacing w:before="0"/>
        <w:rPr>
          <w:rFonts w:eastAsia="TimesNewRomanPSMT" w:cs="Arial"/>
          <w:bCs/>
          <w:lang w:val="sr-Cyrl-CS"/>
        </w:rPr>
      </w:pPr>
      <w:r w:rsidRPr="00FC638F">
        <w:rPr>
          <w:rFonts w:cs="Arial"/>
          <w:b/>
          <w:bCs/>
          <w:i/>
          <w:iCs/>
          <w:lang w:val="sr-Cyrl-CS"/>
        </w:rPr>
        <w:t xml:space="preserve">         </w:t>
      </w:r>
      <w:r>
        <w:rPr>
          <w:rFonts w:cs="Arial"/>
          <w:b/>
          <w:bCs/>
          <w:i/>
          <w:iCs/>
          <w:lang w:val="sr-Cyrl-CS"/>
        </w:rPr>
        <w:t xml:space="preserve">      </w:t>
      </w:r>
      <w:r w:rsidRPr="00FC638F">
        <w:rPr>
          <w:rFonts w:cs="Arial"/>
          <w:b/>
          <w:bCs/>
          <w:i/>
          <w:iCs/>
          <w:lang w:val="sr-Cyrl-CS"/>
        </w:rPr>
        <w:t xml:space="preserve"> </w:t>
      </w:r>
      <w:r w:rsidRPr="00073196">
        <w:rPr>
          <w:rFonts w:eastAsia="TimesNewRomanPSMT" w:cs="Arial"/>
          <w:bCs/>
          <w:lang w:val="sr-Cyrl-CS"/>
        </w:rPr>
        <w:t xml:space="preserve">Датум </w:t>
      </w:r>
      <w:r w:rsidRPr="00073196">
        <w:rPr>
          <w:rFonts w:eastAsia="TimesNewRomanPSMT" w:cs="Arial"/>
          <w:bCs/>
          <w:lang w:val="sr-Cyrl-CS"/>
        </w:rPr>
        <w:tab/>
      </w:r>
      <w:r w:rsidRPr="00073196">
        <w:rPr>
          <w:rFonts w:eastAsia="TimesNewRomanPSMT" w:cs="Arial"/>
          <w:bCs/>
          <w:lang w:val="sr-Cyrl-CS"/>
        </w:rPr>
        <w:tab/>
      </w:r>
      <w:r w:rsidRPr="00073196">
        <w:rPr>
          <w:rFonts w:eastAsia="TimesNewRomanPSMT" w:cs="Arial"/>
          <w:bCs/>
          <w:lang w:val="sr-Cyrl-CS"/>
        </w:rPr>
        <w:tab/>
      </w:r>
      <w:r w:rsidRPr="00073196">
        <w:rPr>
          <w:rFonts w:eastAsia="TimesNewRomanPSMT" w:cs="Arial"/>
          <w:bCs/>
          <w:lang w:val="sr-Cyrl-CS"/>
        </w:rPr>
        <w:tab/>
        <w:t xml:space="preserve">             </w:t>
      </w:r>
      <w:r>
        <w:rPr>
          <w:rFonts w:eastAsia="TimesNewRomanPSMT" w:cs="Arial"/>
          <w:bCs/>
          <w:lang w:val="sr-Cyrl-CS"/>
        </w:rPr>
        <w:t xml:space="preserve">                          Понуђач</w:t>
      </w:r>
    </w:p>
    <w:p w14:paraId="0F77C023" w14:textId="77777777" w:rsidR="002817C9" w:rsidRPr="00FC638F" w:rsidRDefault="002817C9" w:rsidP="002817C9">
      <w:pPr>
        <w:spacing w:before="0"/>
        <w:ind w:left="720" w:firstLine="720"/>
        <w:rPr>
          <w:rFonts w:eastAsia="TimesNewRomanPSMT" w:cs="Arial"/>
          <w:bCs/>
          <w:lang w:val="sr-Cyrl-CS"/>
        </w:rPr>
      </w:pPr>
    </w:p>
    <w:p w14:paraId="0012B185" w14:textId="77777777" w:rsidR="002817C9" w:rsidRPr="00FC638F" w:rsidRDefault="002817C9" w:rsidP="002817C9">
      <w:pPr>
        <w:spacing w:before="0"/>
        <w:rPr>
          <w:rFonts w:eastAsia="TimesNewRomanPS-BoldMT" w:cs="Arial"/>
          <w:b/>
          <w:bCs/>
          <w:i/>
          <w:iCs/>
          <w:lang w:val="sr-Cyrl-CS"/>
        </w:rPr>
      </w:pPr>
      <w:r w:rsidRPr="00073196">
        <w:rPr>
          <w:rFonts w:eastAsia="TimesNewRomanPS-BoldMT" w:cs="Arial"/>
          <w:b/>
          <w:bCs/>
          <w:i/>
          <w:iCs/>
          <w:lang w:val="sr-Cyrl-CS"/>
        </w:rPr>
        <w:t>________________________</w:t>
      </w:r>
      <w:r w:rsidRPr="00FC638F">
        <w:rPr>
          <w:rFonts w:eastAsia="TimesNewRomanPS-BoldMT" w:cs="Arial"/>
          <w:b/>
          <w:bCs/>
          <w:i/>
          <w:iCs/>
          <w:lang w:val="sr-Cyrl-CS"/>
        </w:rPr>
        <w:t xml:space="preserve">                  М.П.</w:t>
      </w:r>
      <w:r w:rsidRPr="00073196">
        <w:rPr>
          <w:rFonts w:eastAsia="TimesNewRomanPS-BoldMT" w:cs="Arial"/>
          <w:b/>
          <w:bCs/>
          <w:i/>
          <w:iCs/>
          <w:lang w:val="sr-Cyrl-CS"/>
        </w:rPr>
        <w:tab/>
      </w:r>
      <w:r w:rsidRPr="00FC638F">
        <w:rPr>
          <w:rFonts w:eastAsia="TimesNewRomanPS-BoldMT" w:cs="Arial"/>
          <w:b/>
          <w:bCs/>
          <w:i/>
          <w:iCs/>
          <w:lang w:val="sr-Cyrl-CS"/>
        </w:rPr>
        <w:t xml:space="preserve">              _____________________                                      </w:t>
      </w:r>
    </w:p>
    <w:p w14:paraId="6830F4A2" w14:textId="77777777" w:rsidR="002817C9" w:rsidRPr="002817C9" w:rsidRDefault="002817C9" w:rsidP="002817C9">
      <w:pPr>
        <w:spacing w:before="0"/>
        <w:rPr>
          <w:rFonts w:cs="Arial"/>
          <w:b/>
          <w:bCs/>
          <w:i/>
          <w:iCs/>
          <w:sz w:val="10"/>
          <w:u w:val="single"/>
          <w:lang w:val="sr-Cyrl-CS"/>
        </w:rPr>
      </w:pPr>
    </w:p>
    <w:p w14:paraId="3925E955" w14:textId="77777777" w:rsidR="002817C9" w:rsidRPr="00FC638F" w:rsidRDefault="002817C9" w:rsidP="002817C9">
      <w:pPr>
        <w:spacing w:before="0"/>
        <w:rPr>
          <w:rFonts w:cs="Arial"/>
          <w:b/>
          <w:bCs/>
          <w:i/>
          <w:iCs/>
          <w:u w:val="single"/>
          <w:lang w:val="sr-Cyrl-RS"/>
        </w:rPr>
      </w:pPr>
      <w:r w:rsidRPr="00073196">
        <w:rPr>
          <w:rFonts w:cs="Arial"/>
          <w:b/>
          <w:bCs/>
          <w:i/>
          <w:iCs/>
          <w:u w:val="single"/>
          <w:lang w:val="sr-Cyrl-CS"/>
        </w:rPr>
        <w:t>Напомене:</w:t>
      </w:r>
    </w:p>
    <w:p w14:paraId="7E753A5E" w14:textId="2412BBBF" w:rsidR="002817C9" w:rsidRPr="002E41D5" w:rsidRDefault="002817C9" w:rsidP="002817C9">
      <w:pPr>
        <w:tabs>
          <w:tab w:val="left" w:pos="720"/>
        </w:tabs>
        <w:ind w:right="315"/>
        <w:rPr>
          <w:rFonts w:eastAsia="TimesNewRomanPS-BoldMT" w:cs="Arial"/>
          <w:i/>
          <w:lang w:val="sr-Cyrl-RS"/>
        </w:rPr>
      </w:pPr>
      <w:r w:rsidRPr="002E41D5">
        <w:rPr>
          <w:rFonts w:eastAsia="TimesNewRomanPS-BoldMT" w:cs="Arial"/>
          <w:i/>
          <w:lang w:val="sr-Cyrl-RS"/>
        </w:rPr>
        <w:t>-  Понуђач је обавезан да у обрасцу понуде попуни све комерцијалне услове (сва празна поља).</w:t>
      </w:r>
    </w:p>
    <w:p w14:paraId="724D15D7" w14:textId="77777777" w:rsidR="002817C9" w:rsidRPr="002E41D5" w:rsidRDefault="002817C9" w:rsidP="002817C9">
      <w:pPr>
        <w:tabs>
          <w:tab w:val="left" w:pos="720"/>
        </w:tabs>
        <w:spacing w:before="0"/>
        <w:ind w:right="315"/>
        <w:rPr>
          <w:rFonts w:eastAsia="TimesNewRomanPS-BoldMT" w:cs="Arial"/>
          <w:i/>
          <w:lang w:val="sr-Cyrl-RS"/>
        </w:rPr>
      </w:pPr>
      <w:r w:rsidRPr="002E41D5">
        <w:rPr>
          <w:rFonts w:eastAsia="TimesNewRomanPS-BoldMT" w:cs="Arial"/>
          <w:i/>
          <w:lang w:val="sr-Cyrl-RS"/>
        </w:rPr>
        <w:t>- Уколико понуђачи подносе заједничку понуду, 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311CF13E" w14:textId="77777777" w:rsidR="000F6198" w:rsidRPr="00644187" w:rsidRDefault="000F6198" w:rsidP="000F6198">
      <w:pPr>
        <w:pStyle w:val="KDObrazac"/>
        <w:spacing w:before="0"/>
        <w:rPr>
          <w:noProof/>
          <w:lang w:val="ru-RU"/>
        </w:rPr>
      </w:pPr>
      <w:r w:rsidRPr="00644187">
        <w:rPr>
          <w:lang w:val="ru-RU"/>
        </w:rPr>
        <w:lastRenderedPageBreak/>
        <w:t xml:space="preserve">ОБРАЗАЦ </w:t>
      </w:r>
      <w:r w:rsidRPr="00FC638F">
        <w:rPr>
          <w:lang w:val="sr-Cyrl-RS"/>
        </w:rPr>
        <w:t>1</w:t>
      </w:r>
      <w:r w:rsidRPr="00644187">
        <w:rPr>
          <w:noProof/>
          <w:lang w:val="ru-RU"/>
        </w:rPr>
        <w:t>.</w:t>
      </w:r>
    </w:p>
    <w:p w14:paraId="3E5FA6A6" w14:textId="77777777" w:rsidR="000F6198" w:rsidRPr="00644187" w:rsidRDefault="000F6198" w:rsidP="000F6198">
      <w:pPr>
        <w:spacing w:before="0"/>
        <w:rPr>
          <w:rStyle w:val="BookTitle"/>
          <w:rFonts w:cs="Arial"/>
          <w:lang w:val="ru-RU"/>
        </w:rPr>
      </w:pPr>
    </w:p>
    <w:p w14:paraId="768900F3" w14:textId="77777777" w:rsidR="000F6198" w:rsidRPr="00644187" w:rsidRDefault="000F6198" w:rsidP="000F6198">
      <w:pPr>
        <w:spacing w:before="0"/>
        <w:jc w:val="center"/>
        <w:rPr>
          <w:rStyle w:val="BookTitle"/>
          <w:rFonts w:cs="Arial"/>
          <w:lang w:val="ru-RU"/>
        </w:rPr>
      </w:pPr>
      <w:r w:rsidRPr="00644187">
        <w:rPr>
          <w:rStyle w:val="BookTitle"/>
          <w:rFonts w:cs="Arial"/>
          <w:lang w:val="ru-RU"/>
        </w:rPr>
        <w:t>ОБРАЗАЦ ПОНУДЕ</w:t>
      </w:r>
    </w:p>
    <w:p w14:paraId="00F65188" w14:textId="77777777" w:rsidR="000F6198" w:rsidRPr="00644187" w:rsidRDefault="000F6198" w:rsidP="000F6198">
      <w:pPr>
        <w:spacing w:before="0"/>
        <w:jc w:val="center"/>
        <w:rPr>
          <w:rStyle w:val="BookTitle"/>
          <w:rFonts w:cs="Arial"/>
          <w:lang w:val="ru-RU"/>
        </w:rPr>
      </w:pPr>
    </w:p>
    <w:p w14:paraId="04A28D93" w14:textId="79BECD39" w:rsidR="000F6198" w:rsidRPr="00AE31B1" w:rsidRDefault="000F6198" w:rsidP="000F6198">
      <w:pPr>
        <w:pStyle w:val="ListParagraph"/>
        <w:widowControl w:val="0"/>
        <w:spacing w:before="0" w:after="0" w:line="240" w:lineRule="auto"/>
        <w:ind w:left="0"/>
        <w:rPr>
          <w:rFonts w:ascii="Arial" w:hAnsi="Arial" w:cs="Arial"/>
          <w:lang w:val="sr-Cyrl-ME"/>
        </w:rPr>
      </w:pPr>
      <w:r w:rsidRPr="00AE31B1">
        <w:rPr>
          <w:rFonts w:ascii="Arial" w:eastAsia="TimesNewRomanPS-BoldMT" w:hAnsi="Arial" w:cs="Arial"/>
          <w:bCs/>
          <w:color w:val="000000"/>
          <w:lang w:val="ru-RU"/>
        </w:rPr>
        <w:t>Понуда број _________ од _______________ за  отворени поступак</w:t>
      </w:r>
      <w:r w:rsidRPr="00AE31B1">
        <w:rPr>
          <w:rFonts w:ascii="Arial" w:hAnsi="Arial" w:cs="Arial"/>
          <w:lang w:val="ru-RU"/>
        </w:rPr>
        <w:t xml:space="preserve"> </w:t>
      </w:r>
      <w:r w:rsidRPr="00AE31B1">
        <w:rPr>
          <w:rFonts w:ascii="Arial" w:eastAsia="TimesNewRomanPS-BoldMT" w:hAnsi="Arial" w:cs="Arial"/>
          <w:bCs/>
          <w:color w:val="000000"/>
          <w:lang w:val="ru-RU"/>
        </w:rPr>
        <w:t>јавне набавке</w:t>
      </w:r>
      <w:r w:rsidRPr="00AE31B1">
        <w:rPr>
          <w:rFonts w:ascii="Arial" w:eastAsia="TimesNewRomanPS-BoldMT" w:hAnsi="Arial" w:cs="Arial"/>
          <w:bCs/>
          <w:color w:val="000000"/>
          <w:lang w:val="sr-Cyrl-RS"/>
        </w:rPr>
        <w:t xml:space="preserve"> добара </w:t>
      </w:r>
      <w:r w:rsidR="004D0C31">
        <w:rPr>
          <w:rFonts w:ascii="Arial" w:eastAsia="TimesNewRomanPS-BoldMT" w:hAnsi="Arial" w:cs="Arial"/>
          <w:bCs/>
          <w:color w:val="000000"/>
          <w:lang w:val="sr-Cyrl-RS"/>
        </w:rPr>
        <w:t xml:space="preserve">– </w:t>
      </w:r>
      <w:r w:rsidRPr="00AE31B1">
        <w:rPr>
          <w:rFonts w:ascii="Arial" w:hAnsi="Arial" w:cs="Arial"/>
          <w:szCs w:val="24"/>
          <w:lang w:val="sr-Cyrl-RS"/>
        </w:rPr>
        <w:t>Опрема за погон за потребе техничких центара</w:t>
      </w:r>
      <w:r w:rsidRPr="00AE31B1">
        <w:rPr>
          <w:rFonts w:ascii="Arial" w:eastAsia="TimesNewRomanPS-BoldMT" w:hAnsi="Arial" w:cs="Arial"/>
          <w:bCs/>
          <w:lang w:val="ru-RU"/>
        </w:rPr>
        <w:t>,</w:t>
      </w:r>
      <w:r w:rsidRPr="00AE31B1">
        <w:rPr>
          <w:rFonts w:ascii="Arial" w:eastAsia="TimesNewRomanPS-BoldMT" w:hAnsi="Arial" w:cs="Arial"/>
          <w:bCs/>
          <w:color w:val="00B0F0"/>
          <w:lang w:val="ru-RU"/>
        </w:rPr>
        <w:t xml:space="preserve"> </w:t>
      </w:r>
      <w:r w:rsidRPr="00AE31B1">
        <w:rPr>
          <w:rFonts w:ascii="Arial" w:hAnsi="Arial" w:cs="Arial"/>
          <w:lang w:val="ru-RU"/>
        </w:rPr>
        <w:t xml:space="preserve">ЈНО/8000/0007/2019 (1758/2019) за партију </w:t>
      </w:r>
      <w:r>
        <w:rPr>
          <w:rFonts w:ascii="Arial" w:hAnsi="Arial" w:cs="Arial"/>
          <w:lang w:val="ru-RU"/>
        </w:rPr>
        <w:t>6</w:t>
      </w:r>
      <w:r w:rsidRPr="00AE31B1">
        <w:rPr>
          <w:rFonts w:ascii="Arial" w:hAnsi="Arial" w:cs="Arial"/>
          <w:lang w:val="ru-RU"/>
        </w:rPr>
        <w:t xml:space="preserve">. </w:t>
      </w:r>
      <w:r w:rsidRPr="000F6198">
        <w:rPr>
          <w:rFonts w:ascii="Arial" w:hAnsi="Arial" w:cs="Arial"/>
          <w:lang w:val="sr-Cyrl-RS"/>
        </w:rPr>
        <w:t>Потрошна техничка хемија</w:t>
      </w:r>
      <w:r w:rsidRPr="000F6198">
        <w:rPr>
          <w:rFonts w:ascii="Arial" w:hAnsi="Arial" w:cs="Arial"/>
          <w:lang w:val="sr-Cyrl-ME"/>
        </w:rPr>
        <w:t xml:space="preserve"> за 2019. годину.</w:t>
      </w:r>
    </w:p>
    <w:p w14:paraId="6B1DF899" w14:textId="77777777" w:rsidR="000F6198" w:rsidRPr="00644187" w:rsidRDefault="000F6198" w:rsidP="000F6198">
      <w:pPr>
        <w:spacing w:before="0"/>
        <w:rPr>
          <w:rFonts w:eastAsia="TimesNewRomanPS-BoldMT" w:cs="Arial"/>
          <w:bCs/>
          <w:color w:val="00B0F0"/>
          <w:lang w:val="ru-RU"/>
        </w:rPr>
      </w:pPr>
    </w:p>
    <w:p w14:paraId="77D6F3C2" w14:textId="77777777" w:rsidR="000F6198" w:rsidRPr="00FC638F" w:rsidRDefault="000F6198" w:rsidP="000F6198">
      <w:pPr>
        <w:spacing w:before="0"/>
        <w:rPr>
          <w:rFonts w:cs="Arial"/>
          <w:b/>
          <w:bCs/>
          <w:iCs/>
        </w:rPr>
      </w:pPr>
      <w:r w:rsidRPr="00FC638F">
        <w:rPr>
          <w:rFonts w:cs="Arial"/>
          <w:b/>
          <w:bCs/>
          <w:iCs/>
        </w:rPr>
        <w:t xml:space="preserve">1)ОПШТИ ПОДАЦИ О </w:t>
      </w:r>
      <w:r>
        <w:rPr>
          <w:rFonts w:cs="Arial"/>
          <w:b/>
          <w:bCs/>
          <w:iCs/>
        </w:rPr>
        <w:t>ПОНУЂАЧ</w:t>
      </w:r>
      <w:r w:rsidRPr="00FC638F">
        <w:rPr>
          <w:rFonts w:cs="Arial"/>
          <w:b/>
          <w:bCs/>
          <w:iCs/>
        </w:rPr>
        <w:t>У</w:t>
      </w:r>
    </w:p>
    <w:tbl>
      <w:tblPr>
        <w:tblW w:w="0" w:type="auto"/>
        <w:tblInd w:w="-20" w:type="dxa"/>
        <w:tblLayout w:type="fixed"/>
        <w:tblLook w:val="0000" w:firstRow="0" w:lastRow="0" w:firstColumn="0" w:lastColumn="0" w:noHBand="0" w:noVBand="0"/>
      </w:tblPr>
      <w:tblGrid>
        <w:gridCol w:w="4621"/>
        <w:gridCol w:w="4394"/>
      </w:tblGrid>
      <w:tr w:rsidR="000F6198" w:rsidRPr="00FC638F" w14:paraId="52B117C8" w14:textId="77777777" w:rsidTr="00F25B05">
        <w:trPr>
          <w:trHeight w:val="620"/>
        </w:trPr>
        <w:tc>
          <w:tcPr>
            <w:tcW w:w="4621" w:type="dxa"/>
            <w:tcBorders>
              <w:top w:val="single" w:sz="4" w:space="0" w:color="000000"/>
              <w:left w:val="single" w:sz="4" w:space="0" w:color="000000"/>
              <w:bottom w:val="single" w:sz="4" w:space="0" w:color="000000"/>
            </w:tcBorders>
            <w:shd w:val="clear" w:color="auto" w:fill="auto"/>
            <w:vAlign w:val="center"/>
          </w:tcPr>
          <w:p w14:paraId="0C5242E7" w14:textId="77777777" w:rsidR="000F6198" w:rsidRPr="00FC638F" w:rsidRDefault="000F6198" w:rsidP="00F25B05">
            <w:pPr>
              <w:spacing w:before="0"/>
              <w:jc w:val="left"/>
              <w:rPr>
                <w:rFonts w:cs="Arial"/>
                <w:b/>
                <w:bCs/>
                <w:iCs/>
              </w:rPr>
            </w:pPr>
            <w:r w:rsidRPr="00FC638F">
              <w:rPr>
                <w:rFonts w:cs="Arial"/>
                <w:iCs/>
              </w:rPr>
              <w:t xml:space="preserve">Назив </w:t>
            </w:r>
            <w:r>
              <w:rPr>
                <w:rFonts w:cs="Arial"/>
                <w:iCs/>
              </w:rPr>
              <w:t>Понуђач</w:t>
            </w:r>
            <w:r w:rsidRPr="00FC638F">
              <w:rPr>
                <w:rFonts w:cs="Arial"/>
                <w:iCs/>
              </w:rPr>
              <w:t>а:</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4ADD6146" w14:textId="77777777" w:rsidR="000F6198" w:rsidRPr="00FC638F" w:rsidRDefault="000F6198" w:rsidP="00F25B05">
            <w:pPr>
              <w:snapToGrid w:val="0"/>
              <w:spacing w:before="0"/>
              <w:rPr>
                <w:rFonts w:cs="Arial"/>
                <w:b/>
                <w:bCs/>
                <w:i/>
                <w:iCs/>
              </w:rPr>
            </w:pPr>
          </w:p>
          <w:p w14:paraId="29E98D9A" w14:textId="77777777" w:rsidR="000F6198" w:rsidRPr="00FC638F" w:rsidRDefault="000F6198" w:rsidP="00F25B05">
            <w:pPr>
              <w:spacing w:before="0"/>
              <w:rPr>
                <w:rFonts w:cs="Arial"/>
                <w:b/>
                <w:bCs/>
                <w:i/>
                <w:iCs/>
              </w:rPr>
            </w:pPr>
          </w:p>
          <w:p w14:paraId="7FEA183F" w14:textId="77777777" w:rsidR="000F6198" w:rsidRPr="00FC638F" w:rsidRDefault="000F6198" w:rsidP="00F25B05">
            <w:pPr>
              <w:spacing w:before="0"/>
              <w:rPr>
                <w:rFonts w:cs="Arial"/>
                <w:b/>
                <w:bCs/>
                <w:i/>
                <w:iCs/>
              </w:rPr>
            </w:pPr>
          </w:p>
        </w:tc>
      </w:tr>
      <w:tr w:rsidR="000F6198" w:rsidRPr="00FC638F" w14:paraId="527457B1" w14:textId="77777777" w:rsidTr="00F25B05">
        <w:trPr>
          <w:trHeight w:val="683"/>
        </w:trPr>
        <w:tc>
          <w:tcPr>
            <w:tcW w:w="4621" w:type="dxa"/>
            <w:tcBorders>
              <w:top w:val="single" w:sz="4" w:space="0" w:color="000000"/>
              <w:left w:val="single" w:sz="4" w:space="0" w:color="000000"/>
              <w:bottom w:val="single" w:sz="4" w:space="0" w:color="000000"/>
            </w:tcBorders>
            <w:shd w:val="clear" w:color="auto" w:fill="auto"/>
            <w:vAlign w:val="center"/>
          </w:tcPr>
          <w:p w14:paraId="6EEA26E6" w14:textId="77777777" w:rsidR="000F6198" w:rsidRPr="00FC638F" w:rsidRDefault="000F6198" w:rsidP="00F25B05">
            <w:pPr>
              <w:spacing w:before="0"/>
              <w:jc w:val="left"/>
              <w:rPr>
                <w:rFonts w:cs="Arial"/>
                <w:b/>
                <w:bCs/>
                <w:iCs/>
              </w:rPr>
            </w:pPr>
            <w:r w:rsidRPr="00FC638F">
              <w:rPr>
                <w:rFonts w:cs="Arial"/>
                <w:iCs/>
              </w:rPr>
              <w:t xml:space="preserve">Адреса </w:t>
            </w:r>
            <w:r>
              <w:rPr>
                <w:rFonts w:cs="Arial"/>
                <w:iCs/>
              </w:rPr>
              <w:t>Понуђач</w:t>
            </w:r>
            <w:r w:rsidRPr="00FC638F">
              <w:rPr>
                <w:rFonts w:cs="Arial"/>
                <w:iCs/>
              </w:rPr>
              <w:t>а:</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27E33E31" w14:textId="77777777" w:rsidR="000F6198" w:rsidRPr="00FC638F" w:rsidRDefault="000F6198" w:rsidP="00F25B05">
            <w:pPr>
              <w:snapToGrid w:val="0"/>
              <w:spacing w:before="0"/>
              <w:rPr>
                <w:rFonts w:cs="Arial"/>
                <w:b/>
                <w:bCs/>
                <w:i/>
                <w:iCs/>
              </w:rPr>
            </w:pPr>
          </w:p>
          <w:p w14:paraId="53D5A25C" w14:textId="77777777" w:rsidR="000F6198" w:rsidRPr="00FC638F" w:rsidRDefault="000F6198" w:rsidP="00F25B05">
            <w:pPr>
              <w:spacing w:before="0"/>
              <w:rPr>
                <w:rFonts w:cs="Arial"/>
                <w:b/>
                <w:bCs/>
                <w:i/>
                <w:iCs/>
              </w:rPr>
            </w:pPr>
          </w:p>
          <w:p w14:paraId="45C284FA" w14:textId="77777777" w:rsidR="000F6198" w:rsidRPr="00FC638F" w:rsidRDefault="000F6198" w:rsidP="00F25B05">
            <w:pPr>
              <w:spacing w:before="0"/>
              <w:rPr>
                <w:rFonts w:cs="Arial"/>
                <w:b/>
                <w:bCs/>
                <w:i/>
                <w:iCs/>
              </w:rPr>
            </w:pPr>
          </w:p>
        </w:tc>
      </w:tr>
      <w:tr w:rsidR="000F6198" w:rsidRPr="00FC638F" w14:paraId="11192E68" w14:textId="77777777" w:rsidTr="00F25B05">
        <w:trPr>
          <w:trHeight w:val="440"/>
        </w:trPr>
        <w:tc>
          <w:tcPr>
            <w:tcW w:w="4621" w:type="dxa"/>
            <w:tcBorders>
              <w:top w:val="single" w:sz="4" w:space="0" w:color="000000"/>
              <w:left w:val="single" w:sz="4" w:space="0" w:color="000000"/>
              <w:bottom w:val="single" w:sz="4" w:space="0" w:color="000000"/>
            </w:tcBorders>
            <w:shd w:val="clear" w:color="auto" w:fill="auto"/>
          </w:tcPr>
          <w:p w14:paraId="5454F837" w14:textId="77777777" w:rsidR="000F6198" w:rsidRPr="00FC638F" w:rsidRDefault="000F6198" w:rsidP="00F25B05">
            <w:pPr>
              <w:spacing w:before="0"/>
              <w:rPr>
                <w:rFonts w:cs="Arial"/>
                <w:iCs/>
              </w:rPr>
            </w:pPr>
            <w:r w:rsidRPr="00FC638F">
              <w:rPr>
                <w:rFonts w:cs="Arial"/>
                <w:iCs/>
                <w:lang w:val="sr-Cyrl-RS"/>
              </w:rPr>
              <w:t>Врста правног лица</w:t>
            </w:r>
            <w:r>
              <w:rPr>
                <w:rFonts w:cs="Arial"/>
                <w:iCs/>
                <w:lang w:val="sr-Cyrl-RS"/>
              </w:rPr>
              <w:t xml:space="preserve"> </w:t>
            </w:r>
            <w:r w:rsidRPr="00B2502B">
              <w:rPr>
                <w:rFonts w:cs="Arial"/>
                <w:iCs/>
                <w:lang w:val="sr-Cyrl-RS"/>
              </w:rPr>
              <w:t>(микро, мало, средње, велико) или физичко лице</w:t>
            </w:r>
            <w:r w:rsidRPr="00FC638F">
              <w:rPr>
                <w:rFonts w:cs="Arial"/>
                <w:iCs/>
                <w:lang w:val="sr-Cyrl-RS"/>
              </w:rPr>
              <w:t>:</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5AC34ACB" w14:textId="77777777" w:rsidR="000F6198" w:rsidRPr="00FC638F" w:rsidRDefault="000F6198" w:rsidP="00F25B05">
            <w:pPr>
              <w:snapToGrid w:val="0"/>
              <w:spacing w:before="0"/>
              <w:rPr>
                <w:rFonts w:cs="Arial"/>
                <w:b/>
                <w:bCs/>
                <w:i/>
                <w:iCs/>
              </w:rPr>
            </w:pPr>
          </w:p>
        </w:tc>
      </w:tr>
      <w:tr w:rsidR="000F6198" w:rsidRPr="00FC638F" w14:paraId="65086B3A" w14:textId="77777777" w:rsidTr="00F25B05">
        <w:trPr>
          <w:trHeight w:val="647"/>
        </w:trPr>
        <w:tc>
          <w:tcPr>
            <w:tcW w:w="4621" w:type="dxa"/>
            <w:tcBorders>
              <w:top w:val="single" w:sz="4" w:space="0" w:color="000000"/>
              <w:left w:val="single" w:sz="4" w:space="0" w:color="000000"/>
              <w:bottom w:val="single" w:sz="4" w:space="0" w:color="000000"/>
            </w:tcBorders>
            <w:shd w:val="clear" w:color="auto" w:fill="auto"/>
            <w:vAlign w:val="center"/>
          </w:tcPr>
          <w:p w14:paraId="0E160B66" w14:textId="77777777" w:rsidR="000F6198" w:rsidRPr="00FC638F" w:rsidRDefault="000F6198" w:rsidP="00F25B05">
            <w:pPr>
              <w:spacing w:before="0"/>
              <w:jc w:val="left"/>
              <w:rPr>
                <w:rFonts w:cs="Arial"/>
                <w:b/>
                <w:bCs/>
                <w:iCs/>
              </w:rPr>
            </w:pPr>
            <w:r w:rsidRPr="00FC638F">
              <w:rPr>
                <w:rFonts w:cs="Arial"/>
                <w:iCs/>
              </w:rPr>
              <w:t xml:space="preserve">Матични број </w:t>
            </w:r>
            <w:r>
              <w:rPr>
                <w:rFonts w:cs="Arial"/>
                <w:iCs/>
              </w:rPr>
              <w:t>Понуђач</w:t>
            </w:r>
            <w:r w:rsidRPr="00FC638F">
              <w:rPr>
                <w:rFonts w:cs="Arial"/>
                <w:iCs/>
              </w:rPr>
              <w:t>а:</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7EC003B2" w14:textId="77777777" w:rsidR="000F6198" w:rsidRPr="00FC638F" w:rsidRDefault="000F6198" w:rsidP="00F25B05">
            <w:pPr>
              <w:snapToGrid w:val="0"/>
              <w:spacing w:before="0"/>
              <w:rPr>
                <w:rFonts w:cs="Arial"/>
                <w:b/>
                <w:bCs/>
                <w:i/>
                <w:iCs/>
              </w:rPr>
            </w:pPr>
          </w:p>
          <w:p w14:paraId="275AB3FC" w14:textId="77777777" w:rsidR="000F6198" w:rsidRPr="00FC638F" w:rsidRDefault="000F6198" w:rsidP="00F25B05">
            <w:pPr>
              <w:spacing w:before="0"/>
              <w:rPr>
                <w:rFonts w:cs="Arial"/>
                <w:b/>
                <w:bCs/>
                <w:i/>
                <w:iCs/>
              </w:rPr>
            </w:pPr>
          </w:p>
          <w:p w14:paraId="5DB788D0" w14:textId="77777777" w:rsidR="000F6198" w:rsidRPr="00FC638F" w:rsidRDefault="000F6198" w:rsidP="00F25B05">
            <w:pPr>
              <w:spacing w:before="0"/>
              <w:rPr>
                <w:rFonts w:cs="Arial"/>
                <w:b/>
                <w:bCs/>
                <w:i/>
                <w:iCs/>
              </w:rPr>
            </w:pPr>
          </w:p>
        </w:tc>
      </w:tr>
      <w:tr w:rsidR="000F6198" w:rsidRPr="00FC638F" w14:paraId="050FC0BC" w14:textId="77777777" w:rsidTr="00F25B05">
        <w:tc>
          <w:tcPr>
            <w:tcW w:w="4621" w:type="dxa"/>
            <w:tcBorders>
              <w:top w:val="single" w:sz="4" w:space="0" w:color="000000"/>
              <w:left w:val="single" w:sz="4" w:space="0" w:color="000000"/>
              <w:bottom w:val="single" w:sz="4" w:space="0" w:color="000000"/>
            </w:tcBorders>
            <w:shd w:val="clear" w:color="auto" w:fill="auto"/>
            <w:vAlign w:val="center"/>
          </w:tcPr>
          <w:p w14:paraId="0F067DD8" w14:textId="77777777" w:rsidR="000F6198" w:rsidRPr="00FC638F" w:rsidRDefault="000F6198" w:rsidP="00F25B05">
            <w:pPr>
              <w:spacing w:before="0"/>
              <w:jc w:val="left"/>
              <w:rPr>
                <w:rFonts w:cs="Arial"/>
                <w:b/>
                <w:bCs/>
                <w:iCs/>
                <w:lang w:val="ru-RU"/>
              </w:rPr>
            </w:pPr>
            <w:r w:rsidRPr="00FC638F">
              <w:rPr>
                <w:rFonts w:cs="Arial"/>
                <w:iCs/>
                <w:lang w:val="ru-RU"/>
              </w:rPr>
              <w:t xml:space="preserve">Порески идентификациони број </w:t>
            </w:r>
            <w:r>
              <w:rPr>
                <w:rFonts w:cs="Arial"/>
                <w:iCs/>
                <w:lang w:val="ru-RU"/>
              </w:rPr>
              <w:t>Понуђач</w:t>
            </w:r>
            <w:r w:rsidRPr="00FC638F">
              <w:rPr>
                <w:rFonts w:cs="Arial"/>
                <w:iCs/>
                <w:lang w:val="ru-RU"/>
              </w:rPr>
              <w:t>а (ПИБ):</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07167EEB" w14:textId="77777777" w:rsidR="000F6198" w:rsidRPr="00FC638F" w:rsidRDefault="000F6198" w:rsidP="00F25B05">
            <w:pPr>
              <w:snapToGrid w:val="0"/>
              <w:spacing w:before="0"/>
              <w:rPr>
                <w:rFonts w:cs="Arial"/>
                <w:b/>
                <w:bCs/>
                <w:i/>
                <w:iCs/>
                <w:lang w:val="ru-RU"/>
              </w:rPr>
            </w:pPr>
          </w:p>
        </w:tc>
      </w:tr>
      <w:tr w:rsidR="000F6198" w:rsidRPr="00FC638F" w14:paraId="23F7BE55" w14:textId="77777777" w:rsidTr="00F25B05">
        <w:trPr>
          <w:trHeight w:val="512"/>
        </w:trPr>
        <w:tc>
          <w:tcPr>
            <w:tcW w:w="4621" w:type="dxa"/>
            <w:tcBorders>
              <w:top w:val="single" w:sz="4" w:space="0" w:color="000000"/>
              <w:left w:val="single" w:sz="4" w:space="0" w:color="000000"/>
              <w:bottom w:val="single" w:sz="4" w:space="0" w:color="000000"/>
            </w:tcBorders>
            <w:shd w:val="clear" w:color="auto" w:fill="auto"/>
          </w:tcPr>
          <w:p w14:paraId="4861AB16" w14:textId="77777777" w:rsidR="000F6198" w:rsidRPr="00FC638F" w:rsidRDefault="000F6198" w:rsidP="00F25B05">
            <w:pPr>
              <w:spacing w:before="0"/>
              <w:rPr>
                <w:rFonts w:cs="Arial"/>
                <w:iCs/>
              </w:rPr>
            </w:pPr>
          </w:p>
          <w:p w14:paraId="65ED4D12" w14:textId="77777777" w:rsidR="000F6198" w:rsidRPr="00FC638F" w:rsidRDefault="000F6198" w:rsidP="00F25B05">
            <w:pPr>
              <w:spacing w:before="0"/>
              <w:rPr>
                <w:rFonts w:cs="Arial"/>
                <w:b/>
                <w:bCs/>
                <w:iCs/>
              </w:rPr>
            </w:pPr>
            <w:r w:rsidRPr="00FC638F">
              <w:rPr>
                <w:rFonts w:cs="Arial"/>
                <w:iCs/>
              </w:rPr>
              <w:t>Име особе за контакт:</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5BB2A2D3" w14:textId="77777777" w:rsidR="000F6198" w:rsidRPr="00FC638F" w:rsidRDefault="000F6198" w:rsidP="00F25B05">
            <w:pPr>
              <w:snapToGrid w:val="0"/>
              <w:spacing w:before="0"/>
              <w:rPr>
                <w:rFonts w:cs="Arial"/>
                <w:b/>
                <w:bCs/>
                <w:i/>
                <w:iCs/>
              </w:rPr>
            </w:pPr>
          </w:p>
          <w:p w14:paraId="6F1D5915" w14:textId="77777777" w:rsidR="000F6198" w:rsidRPr="00FC638F" w:rsidRDefault="000F6198" w:rsidP="00F25B05">
            <w:pPr>
              <w:spacing w:before="0"/>
              <w:rPr>
                <w:rFonts w:cs="Arial"/>
                <w:b/>
                <w:bCs/>
                <w:i/>
                <w:iCs/>
              </w:rPr>
            </w:pPr>
          </w:p>
          <w:p w14:paraId="53EF7210" w14:textId="77777777" w:rsidR="000F6198" w:rsidRPr="00FC638F" w:rsidRDefault="000F6198" w:rsidP="00F25B05">
            <w:pPr>
              <w:spacing w:before="0"/>
              <w:rPr>
                <w:rFonts w:cs="Arial"/>
                <w:b/>
                <w:bCs/>
                <w:i/>
                <w:iCs/>
              </w:rPr>
            </w:pPr>
          </w:p>
        </w:tc>
      </w:tr>
      <w:tr w:rsidR="000F6198" w:rsidRPr="00FC638F" w14:paraId="3D4334AE" w14:textId="77777777" w:rsidTr="00F25B05">
        <w:tc>
          <w:tcPr>
            <w:tcW w:w="4621" w:type="dxa"/>
            <w:tcBorders>
              <w:top w:val="single" w:sz="4" w:space="0" w:color="000000"/>
              <w:left w:val="single" w:sz="4" w:space="0" w:color="000000"/>
              <w:bottom w:val="single" w:sz="4" w:space="0" w:color="000000"/>
            </w:tcBorders>
            <w:shd w:val="clear" w:color="auto" w:fill="auto"/>
            <w:vAlign w:val="center"/>
          </w:tcPr>
          <w:p w14:paraId="724D99A5" w14:textId="77777777" w:rsidR="000F6198" w:rsidRDefault="000F6198" w:rsidP="00F25B05">
            <w:pPr>
              <w:spacing w:before="0"/>
              <w:jc w:val="left"/>
              <w:rPr>
                <w:rFonts w:cs="Arial"/>
                <w:iCs/>
                <w:lang w:val="ru-RU"/>
              </w:rPr>
            </w:pPr>
          </w:p>
          <w:p w14:paraId="260C35D2" w14:textId="77777777" w:rsidR="000F6198" w:rsidRPr="00FC638F" w:rsidRDefault="000F6198" w:rsidP="00F25B05">
            <w:pPr>
              <w:spacing w:before="0"/>
              <w:jc w:val="left"/>
              <w:rPr>
                <w:rFonts w:cs="Arial"/>
                <w:b/>
                <w:bCs/>
                <w:iCs/>
                <w:lang w:val="ru-RU"/>
              </w:rPr>
            </w:pPr>
            <w:r w:rsidRPr="00FC638F">
              <w:rPr>
                <w:rFonts w:cs="Arial"/>
                <w:iCs/>
                <w:lang w:val="ru-RU"/>
              </w:rPr>
              <w:t xml:space="preserve">Електронска адреса </w:t>
            </w:r>
            <w:r>
              <w:rPr>
                <w:rFonts w:cs="Arial"/>
                <w:iCs/>
                <w:lang w:val="ru-RU"/>
              </w:rPr>
              <w:t>Понуђач</w:t>
            </w:r>
            <w:r w:rsidRPr="00FC638F">
              <w:rPr>
                <w:rFonts w:cs="Arial"/>
                <w:iCs/>
                <w:lang w:val="ru-RU"/>
              </w:rPr>
              <w:t>а (</w:t>
            </w:r>
            <w:r w:rsidRPr="00FC638F">
              <w:rPr>
                <w:rFonts w:cs="Arial"/>
                <w:iCs/>
              </w:rPr>
              <w:t>e</w:t>
            </w:r>
            <w:r w:rsidRPr="00FC638F">
              <w:rPr>
                <w:rFonts w:cs="Arial"/>
                <w:iCs/>
                <w:lang w:val="ru-RU"/>
              </w:rPr>
              <w:t>-</w:t>
            </w:r>
            <w:r w:rsidRPr="00FC638F">
              <w:rPr>
                <w:rFonts w:cs="Arial"/>
                <w:iCs/>
              </w:rPr>
              <w:t>mail</w:t>
            </w:r>
            <w:r w:rsidRPr="00FC638F">
              <w:rPr>
                <w:rFonts w:cs="Arial"/>
                <w:iCs/>
                <w:lang w:val="ru-RU"/>
              </w:rPr>
              <w:t>):</w:t>
            </w:r>
          </w:p>
          <w:p w14:paraId="3D797BE7" w14:textId="77777777" w:rsidR="000F6198" w:rsidRPr="00FC638F" w:rsidRDefault="000F6198" w:rsidP="00F25B05">
            <w:pPr>
              <w:spacing w:before="0"/>
              <w:jc w:val="left"/>
              <w:rPr>
                <w:rFonts w:cs="Arial"/>
                <w:b/>
                <w:bCs/>
                <w:iCs/>
                <w:lang w:val="ru-RU"/>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789312BF" w14:textId="77777777" w:rsidR="000F6198" w:rsidRPr="00FC638F" w:rsidRDefault="000F6198" w:rsidP="00F25B05">
            <w:pPr>
              <w:snapToGrid w:val="0"/>
              <w:spacing w:before="0"/>
              <w:rPr>
                <w:rFonts w:cs="Arial"/>
                <w:b/>
                <w:bCs/>
                <w:i/>
                <w:iCs/>
                <w:lang w:val="ru-RU"/>
              </w:rPr>
            </w:pPr>
          </w:p>
        </w:tc>
      </w:tr>
      <w:tr w:rsidR="000F6198" w:rsidRPr="00FC638F" w14:paraId="6475DF51" w14:textId="77777777" w:rsidTr="00F25B05">
        <w:trPr>
          <w:trHeight w:val="512"/>
        </w:trPr>
        <w:tc>
          <w:tcPr>
            <w:tcW w:w="4621" w:type="dxa"/>
            <w:tcBorders>
              <w:top w:val="single" w:sz="4" w:space="0" w:color="000000"/>
              <w:left w:val="single" w:sz="4" w:space="0" w:color="000000"/>
              <w:bottom w:val="single" w:sz="4" w:space="0" w:color="000000"/>
            </w:tcBorders>
            <w:shd w:val="clear" w:color="auto" w:fill="auto"/>
            <w:vAlign w:val="center"/>
          </w:tcPr>
          <w:p w14:paraId="5648C476" w14:textId="77777777" w:rsidR="000F6198" w:rsidRPr="00FC638F" w:rsidRDefault="000F6198" w:rsidP="00F25B05">
            <w:pPr>
              <w:spacing w:before="0"/>
              <w:jc w:val="left"/>
              <w:rPr>
                <w:rFonts w:cs="Arial"/>
                <w:b/>
                <w:bCs/>
                <w:iCs/>
              </w:rPr>
            </w:pPr>
            <w:r w:rsidRPr="00FC638F">
              <w:rPr>
                <w:rFonts w:cs="Arial"/>
                <w:iCs/>
              </w:rPr>
              <w:t>Телефон:</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40A5C71F" w14:textId="77777777" w:rsidR="000F6198" w:rsidRPr="00FC638F" w:rsidRDefault="000F6198" w:rsidP="00F25B05">
            <w:pPr>
              <w:snapToGrid w:val="0"/>
              <w:spacing w:before="0"/>
              <w:rPr>
                <w:rFonts w:cs="Arial"/>
                <w:b/>
                <w:bCs/>
                <w:i/>
                <w:iCs/>
              </w:rPr>
            </w:pPr>
          </w:p>
          <w:p w14:paraId="32D4CB73" w14:textId="77777777" w:rsidR="000F6198" w:rsidRPr="00FC638F" w:rsidRDefault="000F6198" w:rsidP="00F25B05">
            <w:pPr>
              <w:spacing w:before="0"/>
              <w:rPr>
                <w:rFonts w:cs="Arial"/>
                <w:b/>
                <w:bCs/>
                <w:i/>
                <w:iCs/>
              </w:rPr>
            </w:pPr>
          </w:p>
          <w:p w14:paraId="288DD6CB" w14:textId="77777777" w:rsidR="000F6198" w:rsidRPr="00FC638F" w:rsidRDefault="000F6198" w:rsidP="00F25B05">
            <w:pPr>
              <w:spacing w:before="0"/>
              <w:rPr>
                <w:rFonts w:cs="Arial"/>
                <w:b/>
                <w:bCs/>
                <w:i/>
                <w:iCs/>
              </w:rPr>
            </w:pPr>
          </w:p>
        </w:tc>
      </w:tr>
      <w:tr w:rsidR="000F6198" w:rsidRPr="00FC638F" w14:paraId="2DDCF028" w14:textId="77777777" w:rsidTr="00F25B05">
        <w:trPr>
          <w:trHeight w:val="530"/>
        </w:trPr>
        <w:tc>
          <w:tcPr>
            <w:tcW w:w="4621" w:type="dxa"/>
            <w:tcBorders>
              <w:top w:val="single" w:sz="4" w:space="0" w:color="000000"/>
              <w:left w:val="single" w:sz="4" w:space="0" w:color="000000"/>
              <w:bottom w:val="single" w:sz="4" w:space="0" w:color="000000"/>
            </w:tcBorders>
            <w:shd w:val="clear" w:color="auto" w:fill="auto"/>
            <w:vAlign w:val="center"/>
          </w:tcPr>
          <w:p w14:paraId="190521C3" w14:textId="77777777" w:rsidR="000F6198" w:rsidRPr="00FC638F" w:rsidRDefault="000F6198" w:rsidP="00F25B05">
            <w:pPr>
              <w:spacing w:before="0"/>
              <w:jc w:val="left"/>
              <w:rPr>
                <w:rFonts w:cs="Arial"/>
                <w:b/>
                <w:bCs/>
                <w:iCs/>
              </w:rPr>
            </w:pPr>
            <w:r w:rsidRPr="00FC638F">
              <w:rPr>
                <w:rFonts w:cs="Arial"/>
                <w:iCs/>
              </w:rPr>
              <w:t>Телефакс:</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74ECE890" w14:textId="77777777" w:rsidR="000F6198" w:rsidRPr="00FC638F" w:rsidRDefault="000F6198" w:rsidP="00F25B05">
            <w:pPr>
              <w:snapToGrid w:val="0"/>
              <w:spacing w:before="0"/>
              <w:rPr>
                <w:rFonts w:cs="Arial"/>
                <w:b/>
                <w:bCs/>
                <w:i/>
                <w:iCs/>
              </w:rPr>
            </w:pPr>
          </w:p>
          <w:p w14:paraId="3FA2DB64" w14:textId="77777777" w:rsidR="000F6198" w:rsidRPr="00FC638F" w:rsidRDefault="000F6198" w:rsidP="00F25B05">
            <w:pPr>
              <w:spacing w:before="0"/>
              <w:rPr>
                <w:rFonts w:cs="Arial"/>
                <w:b/>
                <w:bCs/>
                <w:i/>
                <w:iCs/>
              </w:rPr>
            </w:pPr>
          </w:p>
          <w:p w14:paraId="65C76790" w14:textId="77777777" w:rsidR="000F6198" w:rsidRPr="00FC638F" w:rsidRDefault="000F6198" w:rsidP="00F25B05">
            <w:pPr>
              <w:spacing w:before="0"/>
              <w:rPr>
                <w:rFonts w:cs="Arial"/>
                <w:b/>
                <w:bCs/>
                <w:i/>
                <w:iCs/>
              </w:rPr>
            </w:pPr>
          </w:p>
        </w:tc>
      </w:tr>
      <w:tr w:rsidR="000F6198" w:rsidRPr="00FC638F" w14:paraId="546DDE63" w14:textId="77777777" w:rsidTr="00F25B05">
        <w:trPr>
          <w:trHeight w:val="593"/>
        </w:trPr>
        <w:tc>
          <w:tcPr>
            <w:tcW w:w="4621" w:type="dxa"/>
            <w:tcBorders>
              <w:top w:val="single" w:sz="4" w:space="0" w:color="000000"/>
              <w:left w:val="single" w:sz="4" w:space="0" w:color="000000"/>
              <w:bottom w:val="single" w:sz="4" w:space="0" w:color="000000"/>
            </w:tcBorders>
            <w:shd w:val="clear" w:color="auto" w:fill="auto"/>
            <w:vAlign w:val="center"/>
          </w:tcPr>
          <w:p w14:paraId="0FF5F724" w14:textId="77777777" w:rsidR="000F6198" w:rsidRPr="00FC638F" w:rsidRDefault="000F6198" w:rsidP="00F25B05">
            <w:pPr>
              <w:spacing w:before="0"/>
              <w:jc w:val="left"/>
              <w:rPr>
                <w:rFonts w:cs="Arial"/>
                <w:b/>
                <w:bCs/>
                <w:iCs/>
                <w:lang w:val="ru-RU"/>
              </w:rPr>
            </w:pPr>
            <w:r w:rsidRPr="00FC638F">
              <w:rPr>
                <w:rFonts w:cs="Arial"/>
                <w:iCs/>
                <w:lang w:val="ru-RU"/>
              </w:rPr>
              <w:t xml:space="preserve">Број рачуна </w:t>
            </w:r>
            <w:r>
              <w:rPr>
                <w:rFonts w:cs="Arial"/>
                <w:iCs/>
                <w:lang w:val="ru-RU"/>
              </w:rPr>
              <w:t>Понуђач</w:t>
            </w:r>
            <w:r w:rsidRPr="00FC638F">
              <w:rPr>
                <w:rFonts w:cs="Arial"/>
                <w:iCs/>
                <w:lang w:val="ru-RU"/>
              </w:rPr>
              <w:t>а и назив банке:</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6A16D3ED" w14:textId="77777777" w:rsidR="000F6198" w:rsidRPr="00FC638F" w:rsidRDefault="000F6198" w:rsidP="00F25B05">
            <w:pPr>
              <w:snapToGrid w:val="0"/>
              <w:spacing w:before="0"/>
              <w:rPr>
                <w:rFonts w:cs="Arial"/>
                <w:b/>
                <w:bCs/>
                <w:i/>
                <w:iCs/>
                <w:lang w:val="ru-RU"/>
              </w:rPr>
            </w:pPr>
          </w:p>
          <w:p w14:paraId="08CD1F9D" w14:textId="77777777" w:rsidR="000F6198" w:rsidRPr="00FC638F" w:rsidRDefault="000F6198" w:rsidP="00F25B05">
            <w:pPr>
              <w:spacing w:before="0"/>
              <w:rPr>
                <w:rFonts w:cs="Arial"/>
                <w:b/>
                <w:bCs/>
                <w:i/>
                <w:iCs/>
                <w:lang w:val="ru-RU"/>
              </w:rPr>
            </w:pPr>
          </w:p>
          <w:p w14:paraId="40428ED2" w14:textId="77777777" w:rsidR="000F6198" w:rsidRPr="00FC638F" w:rsidRDefault="000F6198" w:rsidP="00F25B05">
            <w:pPr>
              <w:spacing w:before="0"/>
              <w:rPr>
                <w:rFonts w:cs="Arial"/>
                <w:b/>
                <w:bCs/>
                <w:i/>
                <w:iCs/>
                <w:lang w:val="ru-RU"/>
              </w:rPr>
            </w:pPr>
          </w:p>
        </w:tc>
      </w:tr>
      <w:tr w:rsidR="000F6198" w:rsidRPr="00FC638F" w14:paraId="21141DB8" w14:textId="77777777" w:rsidTr="00F25B05">
        <w:trPr>
          <w:trHeight w:val="638"/>
        </w:trPr>
        <w:tc>
          <w:tcPr>
            <w:tcW w:w="4621" w:type="dxa"/>
            <w:tcBorders>
              <w:top w:val="single" w:sz="4" w:space="0" w:color="000000"/>
              <w:left w:val="single" w:sz="4" w:space="0" w:color="000000"/>
              <w:bottom w:val="single" w:sz="4" w:space="0" w:color="auto"/>
            </w:tcBorders>
            <w:shd w:val="clear" w:color="auto" w:fill="auto"/>
            <w:vAlign w:val="center"/>
          </w:tcPr>
          <w:p w14:paraId="15F95C7A" w14:textId="77777777" w:rsidR="000F6198" w:rsidRPr="00FC638F" w:rsidRDefault="000F6198" w:rsidP="00F25B05">
            <w:pPr>
              <w:spacing w:before="0"/>
              <w:jc w:val="left"/>
              <w:rPr>
                <w:rFonts w:cs="Arial"/>
                <w:b/>
                <w:bCs/>
                <w:iCs/>
                <w:lang w:val="ru-RU"/>
              </w:rPr>
            </w:pPr>
            <w:r w:rsidRPr="00FC638F">
              <w:rPr>
                <w:rFonts w:cs="Arial"/>
                <w:iCs/>
                <w:lang w:val="ru-RU"/>
              </w:rPr>
              <w:t>Лице</w:t>
            </w:r>
            <w:r>
              <w:rPr>
                <w:rFonts w:cs="Arial"/>
                <w:iCs/>
                <w:lang w:val="ru-RU"/>
              </w:rPr>
              <w:t xml:space="preserve"> овлашћено за потписивање Уговора</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1A5D6600" w14:textId="77777777" w:rsidR="000F6198" w:rsidRPr="00FC638F" w:rsidRDefault="000F6198" w:rsidP="00F25B05">
            <w:pPr>
              <w:snapToGrid w:val="0"/>
              <w:spacing w:before="0"/>
              <w:ind w:firstLine="708"/>
              <w:rPr>
                <w:rFonts w:cs="Arial"/>
                <w:b/>
                <w:bCs/>
                <w:i/>
                <w:iCs/>
                <w:lang w:val="ru-RU"/>
              </w:rPr>
            </w:pPr>
          </w:p>
          <w:p w14:paraId="0C1ED1E3" w14:textId="77777777" w:rsidR="000F6198" w:rsidRPr="00FC638F" w:rsidRDefault="000F6198" w:rsidP="00F25B05">
            <w:pPr>
              <w:spacing w:before="0"/>
              <w:ind w:firstLine="708"/>
              <w:rPr>
                <w:rFonts w:cs="Arial"/>
                <w:b/>
                <w:bCs/>
                <w:i/>
                <w:iCs/>
                <w:lang w:val="ru-RU"/>
              </w:rPr>
            </w:pPr>
          </w:p>
          <w:p w14:paraId="1566BAAC" w14:textId="77777777" w:rsidR="000F6198" w:rsidRPr="00FC638F" w:rsidRDefault="000F6198" w:rsidP="00F25B05">
            <w:pPr>
              <w:spacing w:before="0"/>
              <w:ind w:firstLine="708"/>
              <w:rPr>
                <w:rFonts w:cs="Arial"/>
                <w:b/>
                <w:bCs/>
                <w:i/>
                <w:iCs/>
                <w:lang w:val="ru-RU"/>
              </w:rPr>
            </w:pPr>
          </w:p>
        </w:tc>
      </w:tr>
    </w:tbl>
    <w:p w14:paraId="1BC4EF64" w14:textId="77777777" w:rsidR="000F6198" w:rsidRPr="00FC638F" w:rsidRDefault="000F6198" w:rsidP="000F6198">
      <w:pPr>
        <w:spacing w:before="0"/>
        <w:rPr>
          <w:rFonts w:cs="Arial"/>
        </w:rPr>
      </w:pPr>
    </w:p>
    <w:p w14:paraId="6D20971B" w14:textId="77777777" w:rsidR="000F6198" w:rsidRPr="00FC638F" w:rsidRDefault="000F6198" w:rsidP="000F6198">
      <w:pPr>
        <w:spacing w:before="0"/>
        <w:rPr>
          <w:rFonts w:eastAsia="TimesNewRomanPSMT" w:cs="Arial"/>
          <w:b/>
          <w:bCs/>
          <w:iCs/>
        </w:rPr>
      </w:pPr>
      <w:r w:rsidRPr="00FC638F">
        <w:rPr>
          <w:rFonts w:eastAsia="TimesNewRomanPSMT" w:cs="Arial"/>
          <w:b/>
          <w:bCs/>
          <w:iCs/>
        </w:rPr>
        <w:t xml:space="preserve">2) ПОНУДУ ПОДНОСИ: </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15"/>
      </w:tblGrid>
      <w:tr w:rsidR="000F6198" w:rsidRPr="00FC638F" w14:paraId="53968071" w14:textId="77777777" w:rsidTr="00F25B05">
        <w:tc>
          <w:tcPr>
            <w:tcW w:w="9015" w:type="dxa"/>
            <w:shd w:val="clear" w:color="auto" w:fill="auto"/>
          </w:tcPr>
          <w:p w14:paraId="1651E777" w14:textId="77777777" w:rsidR="000F6198" w:rsidRPr="00FC638F" w:rsidRDefault="000F6198" w:rsidP="00F25B05">
            <w:pPr>
              <w:snapToGrid w:val="0"/>
              <w:spacing w:before="0"/>
              <w:jc w:val="center"/>
              <w:rPr>
                <w:rFonts w:cs="Arial"/>
              </w:rPr>
            </w:pPr>
          </w:p>
          <w:p w14:paraId="5F296F0F" w14:textId="77777777" w:rsidR="000F6198" w:rsidRPr="00FC638F" w:rsidRDefault="000F6198" w:rsidP="00F25B05">
            <w:pPr>
              <w:spacing w:before="0"/>
              <w:jc w:val="center"/>
              <w:rPr>
                <w:rFonts w:eastAsia="TimesNewRomanPSMT" w:cs="Arial"/>
                <w:b/>
                <w:bCs/>
              </w:rPr>
            </w:pPr>
            <w:r w:rsidRPr="00FC638F">
              <w:rPr>
                <w:rFonts w:eastAsia="TimesNewRomanPSMT" w:cs="Arial"/>
                <w:b/>
                <w:bCs/>
              </w:rPr>
              <w:t xml:space="preserve">А) САМОСТАЛНО </w:t>
            </w:r>
          </w:p>
        </w:tc>
      </w:tr>
      <w:tr w:rsidR="000F6198" w:rsidRPr="00FC638F" w14:paraId="2CE56F97" w14:textId="77777777" w:rsidTr="00F25B05">
        <w:tc>
          <w:tcPr>
            <w:tcW w:w="9015" w:type="dxa"/>
            <w:shd w:val="clear" w:color="auto" w:fill="auto"/>
          </w:tcPr>
          <w:p w14:paraId="4FCA61C4" w14:textId="77777777" w:rsidR="000F6198" w:rsidRPr="00FC638F" w:rsidRDefault="000F6198" w:rsidP="00F25B05">
            <w:pPr>
              <w:snapToGrid w:val="0"/>
              <w:spacing w:before="0"/>
              <w:jc w:val="center"/>
              <w:rPr>
                <w:rFonts w:eastAsia="TimesNewRomanPSMT" w:cs="Arial"/>
                <w:b/>
                <w:bCs/>
              </w:rPr>
            </w:pPr>
          </w:p>
          <w:p w14:paraId="22157991" w14:textId="77777777" w:rsidR="000F6198" w:rsidRPr="00FC638F" w:rsidRDefault="000F6198" w:rsidP="00F25B05">
            <w:pPr>
              <w:spacing w:before="0"/>
              <w:jc w:val="center"/>
              <w:rPr>
                <w:rFonts w:eastAsia="TimesNewRomanPSMT" w:cs="Arial"/>
                <w:b/>
                <w:bCs/>
              </w:rPr>
            </w:pPr>
            <w:r w:rsidRPr="00FC638F">
              <w:rPr>
                <w:rFonts w:eastAsia="TimesNewRomanPSMT" w:cs="Arial"/>
                <w:b/>
                <w:bCs/>
              </w:rPr>
              <w:t>Б) СА ПОДИЗВОЂАЧЕМ</w:t>
            </w:r>
          </w:p>
        </w:tc>
      </w:tr>
      <w:tr w:rsidR="000F6198" w:rsidRPr="00FC638F" w14:paraId="1CBFA519" w14:textId="77777777" w:rsidTr="00F25B05">
        <w:tc>
          <w:tcPr>
            <w:tcW w:w="9015" w:type="dxa"/>
            <w:shd w:val="clear" w:color="auto" w:fill="auto"/>
          </w:tcPr>
          <w:p w14:paraId="78F6CB5E" w14:textId="77777777" w:rsidR="000F6198" w:rsidRPr="00FC638F" w:rsidRDefault="000F6198" w:rsidP="00F25B05">
            <w:pPr>
              <w:snapToGrid w:val="0"/>
              <w:spacing w:before="0"/>
              <w:jc w:val="center"/>
              <w:rPr>
                <w:rFonts w:eastAsia="TimesNewRomanPSMT" w:cs="Arial"/>
                <w:b/>
                <w:bCs/>
              </w:rPr>
            </w:pPr>
          </w:p>
          <w:p w14:paraId="2EE4DB59" w14:textId="77777777" w:rsidR="000F6198" w:rsidRPr="00FC638F" w:rsidRDefault="000F6198" w:rsidP="00F25B05">
            <w:pPr>
              <w:spacing w:before="0"/>
              <w:jc w:val="center"/>
              <w:rPr>
                <w:rFonts w:cs="Arial"/>
                <w:b/>
                <w:i/>
                <w:iCs/>
                <w:lang w:val="ru-RU"/>
              </w:rPr>
            </w:pPr>
            <w:r w:rsidRPr="00FC638F">
              <w:rPr>
                <w:rFonts w:eastAsia="TimesNewRomanPSMT" w:cs="Arial"/>
                <w:b/>
                <w:bCs/>
              </w:rPr>
              <w:t>В) КАО ЗАЈЕДНИЧКУ ПОНУДУ</w:t>
            </w:r>
          </w:p>
        </w:tc>
      </w:tr>
    </w:tbl>
    <w:p w14:paraId="7F2D79A8" w14:textId="77777777" w:rsidR="000F6198" w:rsidRDefault="000F6198" w:rsidP="000F6198">
      <w:pPr>
        <w:spacing w:before="0"/>
        <w:rPr>
          <w:rFonts w:cs="Arial"/>
          <w:b/>
          <w:i/>
          <w:iCs/>
          <w:lang w:val="ru-RU"/>
        </w:rPr>
      </w:pPr>
    </w:p>
    <w:p w14:paraId="0EA13079" w14:textId="77777777" w:rsidR="000F6198" w:rsidRDefault="000F6198" w:rsidP="000F6198">
      <w:pPr>
        <w:spacing w:before="0"/>
        <w:rPr>
          <w:rFonts w:cs="Arial"/>
          <w:i/>
          <w:iCs/>
          <w:lang w:val="ru-RU"/>
        </w:rPr>
      </w:pPr>
      <w:r w:rsidRPr="00FC638F">
        <w:rPr>
          <w:rFonts w:cs="Arial"/>
          <w:b/>
          <w:i/>
          <w:iCs/>
          <w:lang w:val="ru-RU"/>
        </w:rPr>
        <w:t>Напомена:</w:t>
      </w:r>
      <w:r w:rsidRPr="00FC638F">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w:t>
      </w:r>
      <w:r>
        <w:rPr>
          <w:rFonts w:cs="Arial"/>
          <w:i/>
          <w:iCs/>
          <w:lang w:val="ru-RU"/>
        </w:rPr>
        <w:t>Понуђача</w:t>
      </w:r>
    </w:p>
    <w:p w14:paraId="30587F27" w14:textId="77777777" w:rsidR="000F6198" w:rsidRDefault="000F6198" w:rsidP="000F6198">
      <w:pPr>
        <w:spacing w:before="0"/>
        <w:rPr>
          <w:rFonts w:cs="Arial"/>
          <w:i/>
          <w:iCs/>
          <w:lang w:val="ru-RU"/>
        </w:rPr>
      </w:pPr>
    </w:p>
    <w:p w14:paraId="58CD50F8" w14:textId="77777777" w:rsidR="000F6198" w:rsidRPr="00073196" w:rsidRDefault="000F6198" w:rsidP="000F6198">
      <w:pPr>
        <w:spacing w:before="0"/>
        <w:rPr>
          <w:rFonts w:eastAsia="TimesNewRomanPSMT" w:cs="Arial"/>
          <w:bCs/>
          <w:lang w:val="ru-RU"/>
        </w:rPr>
      </w:pPr>
    </w:p>
    <w:p w14:paraId="57A83114" w14:textId="77777777" w:rsidR="000F6198" w:rsidRPr="00FC638F" w:rsidRDefault="000F6198" w:rsidP="000F6198">
      <w:pPr>
        <w:spacing w:before="0"/>
        <w:rPr>
          <w:rFonts w:eastAsia="TimesNewRomanPSMT" w:cs="Arial"/>
          <w:b/>
          <w:bCs/>
        </w:rPr>
      </w:pPr>
      <w:r w:rsidRPr="00FC638F">
        <w:rPr>
          <w:rFonts w:eastAsia="TimesNewRomanPSMT" w:cs="Arial"/>
          <w:b/>
          <w:bCs/>
          <w:lang w:val="sr-Cyrl-CS"/>
        </w:rPr>
        <w:lastRenderedPageBreak/>
        <w:t xml:space="preserve">3) </w:t>
      </w:r>
      <w:r w:rsidRPr="00FC638F">
        <w:rPr>
          <w:rFonts w:eastAsia="TimesNewRomanPSMT" w:cs="Arial"/>
          <w:b/>
          <w:bCs/>
        </w:rPr>
        <w:t xml:space="preserve">ПОДАЦИ О ПОДИЗВОЂАЧУ </w:t>
      </w:r>
    </w:p>
    <w:p w14:paraId="6A6FB730" w14:textId="77777777" w:rsidR="000F6198" w:rsidRPr="00FC638F" w:rsidRDefault="000F6198" w:rsidP="000F6198">
      <w:pPr>
        <w:spacing w:before="0"/>
        <w:rPr>
          <w:rFonts w:eastAsia="TimesNewRomanPSMT" w:cs="Arial"/>
          <w:b/>
          <w:bCs/>
        </w:rPr>
      </w:pPr>
    </w:p>
    <w:tbl>
      <w:tblPr>
        <w:tblW w:w="0" w:type="auto"/>
        <w:tblInd w:w="-20" w:type="dxa"/>
        <w:tblLayout w:type="fixed"/>
        <w:tblLook w:val="0000" w:firstRow="0" w:lastRow="0" w:firstColumn="0" w:lastColumn="0" w:noHBand="0" w:noVBand="0"/>
      </w:tblPr>
      <w:tblGrid>
        <w:gridCol w:w="465"/>
        <w:gridCol w:w="4219"/>
        <w:gridCol w:w="4331"/>
      </w:tblGrid>
      <w:tr w:rsidR="000F6198" w:rsidRPr="00FC638F" w14:paraId="37EA2050" w14:textId="77777777" w:rsidTr="00F25B05">
        <w:tc>
          <w:tcPr>
            <w:tcW w:w="465" w:type="dxa"/>
            <w:tcBorders>
              <w:top w:val="single" w:sz="4" w:space="0" w:color="000000"/>
              <w:left w:val="single" w:sz="4" w:space="0" w:color="000000"/>
              <w:bottom w:val="single" w:sz="4" w:space="0" w:color="000000"/>
            </w:tcBorders>
            <w:shd w:val="clear" w:color="auto" w:fill="auto"/>
          </w:tcPr>
          <w:p w14:paraId="5AD38DFE" w14:textId="77777777" w:rsidR="000F6198" w:rsidRPr="00FC638F" w:rsidRDefault="000F6198" w:rsidP="00F25B05">
            <w:pPr>
              <w:snapToGrid w:val="0"/>
              <w:spacing w:before="0"/>
              <w:rPr>
                <w:rFonts w:cs="Arial"/>
              </w:rPr>
            </w:pPr>
          </w:p>
          <w:p w14:paraId="00FB3626" w14:textId="77777777" w:rsidR="000F6198" w:rsidRPr="00FC638F" w:rsidRDefault="000F6198" w:rsidP="00F25B05">
            <w:pPr>
              <w:spacing w:before="0"/>
              <w:rPr>
                <w:rFonts w:eastAsia="TimesNewRomanPSMT" w:cs="Arial"/>
                <w:bCs/>
              </w:rPr>
            </w:pPr>
            <w:r w:rsidRPr="00FC638F">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4059005C" w14:textId="77777777" w:rsidR="000F6198" w:rsidRPr="00FC638F" w:rsidRDefault="000F6198" w:rsidP="00F25B05">
            <w:pPr>
              <w:snapToGrid w:val="0"/>
              <w:spacing w:before="0"/>
              <w:rPr>
                <w:rFonts w:eastAsia="TimesNewRomanPSMT" w:cs="Arial"/>
                <w:bCs/>
              </w:rPr>
            </w:pPr>
          </w:p>
          <w:p w14:paraId="316F97E0" w14:textId="77777777" w:rsidR="000F6198" w:rsidRPr="00FC638F" w:rsidRDefault="000F6198" w:rsidP="00F25B05">
            <w:pPr>
              <w:spacing w:before="0"/>
              <w:rPr>
                <w:rFonts w:eastAsia="TimesNewRomanPSMT" w:cs="Arial"/>
                <w:b/>
                <w:bCs/>
              </w:rPr>
            </w:pPr>
            <w:r w:rsidRPr="00FC638F">
              <w:rPr>
                <w:rFonts w:eastAsia="TimesNewRomanPSMT" w:cs="Arial"/>
                <w:bCs/>
              </w:rPr>
              <w:t>Назив подизвођача: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21223223" w14:textId="77777777" w:rsidR="000F6198" w:rsidRPr="00FC638F" w:rsidRDefault="000F6198" w:rsidP="00F25B05">
            <w:pPr>
              <w:snapToGrid w:val="0"/>
              <w:spacing w:before="0"/>
              <w:rPr>
                <w:rFonts w:eastAsia="TimesNewRomanPSMT" w:cs="Arial"/>
                <w:b/>
                <w:bCs/>
              </w:rPr>
            </w:pPr>
          </w:p>
        </w:tc>
      </w:tr>
      <w:tr w:rsidR="000F6198" w:rsidRPr="00FC638F" w14:paraId="7B81E186" w14:textId="77777777" w:rsidTr="00F25B05">
        <w:tc>
          <w:tcPr>
            <w:tcW w:w="465" w:type="dxa"/>
            <w:tcBorders>
              <w:top w:val="single" w:sz="4" w:space="0" w:color="000000"/>
              <w:left w:val="single" w:sz="4" w:space="0" w:color="000000"/>
              <w:bottom w:val="single" w:sz="4" w:space="0" w:color="000000"/>
            </w:tcBorders>
            <w:shd w:val="clear" w:color="auto" w:fill="auto"/>
          </w:tcPr>
          <w:p w14:paraId="2BE66E5C" w14:textId="77777777" w:rsidR="000F6198" w:rsidRPr="00FC638F" w:rsidRDefault="000F6198" w:rsidP="00F25B05">
            <w:pPr>
              <w:snapToGrid w:val="0"/>
              <w:spacing w:before="0"/>
              <w:rPr>
                <w:rFonts w:eastAsia="TimesNewRomanPSMT" w:cs="Arial"/>
                <w:bCs/>
              </w:rPr>
            </w:pPr>
          </w:p>
          <w:p w14:paraId="42249C55" w14:textId="77777777" w:rsidR="000F6198" w:rsidRPr="00FC638F" w:rsidRDefault="000F6198" w:rsidP="00F25B0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18E4BB6" w14:textId="77777777" w:rsidR="000F6198" w:rsidRPr="00FC638F" w:rsidRDefault="000F6198" w:rsidP="00F25B05">
            <w:pPr>
              <w:snapToGrid w:val="0"/>
              <w:spacing w:before="0"/>
              <w:rPr>
                <w:rFonts w:eastAsia="TimesNewRomanPSMT" w:cs="Arial"/>
                <w:bCs/>
              </w:rPr>
            </w:pPr>
          </w:p>
          <w:p w14:paraId="1AFB4F00" w14:textId="77777777" w:rsidR="000F6198" w:rsidRPr="00FC638F" w:rsidRDefault="000F6198" w:rsidP="00F25B05">
            <w:pPr>
              <w:spacing w:before="0"/>
              <w:rPr>
                <w:rFonts w:eastAsia="TimesNewRomanPSMT" w:cs="Arial"/>
                <w:b/>
                <w:bCs/>
              </w:rPr>
            </w:pPr>
            <w:r w:rsidRPr="00FC638F">
              <w:rPr>
                <w:rFonts w:eastAsia="TimesNewRomanPSMT" w:cs="Arial"/>
                <w:bCs/>
              </w:rPr>
              <w:t>Адреса: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36126A39" w14:textId="77777777" w:rsidR="000F6198" w:rsidRPr="00FC638F" w:rsidRDefault="000F6198" w:rsidP="00F25B05">
            <w:pPr>
              <w:snapToGrid w:val="0"/>
              <w:spacing w:before="0"/>
              <w:rPr>
                <w:rFonts w:eastAsia="TimesNewRomanPSMT" w:cs="Arial"/>
                <w:b/>
                <w:bCs/>
              </w:rPr>
            </w:pPr>
          </w:p>
        </w:tc>
      </w:tr>
      <w:tr w:rsidR="000F6198" w:rsidRPr="00FC638F" w14:paraId="22D1E72A" w14:textId="77777777" w:rsidTr="00F25B05">
        <w:tc>
          <w:tcPr>
            <w:tcW w:w="465" w:type="dxa"/>
            <w:tcBorders>
              <w:top w:val="single" w:sz="4" w:space="0" w:color="000000"/>
              <w:left w:val="single" w:sz="4" w:space="0" w:color="000000"/>
              <w:bottom w:val="single" w:sz="4" w:space="0" w:color="000000"/>
            </w:tcBorders>
            <w:shd w:val="clear" w:color="auto" w:fill="auto"/>
          </w:tcPr>
          <w:p w14:paraId="40B5C332" w14:textId="77777777" w:rsidR="000F6198" w:rsidRPr="00FC638F" w:rsidRDefault="000F6198" w:rsidP="00F25B0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80E3633" w14:textId="77777777" w:rsidR="000F6198" w:rsidRPr="00FC638F" w:rsidRDefault="000F6198" w:rsidP="00F25B05">
            <w:pPr>
              <w:snapToGrid w:val="0"/>
              <w:spacing w:before="0"/>
              <w:rPr>
                <w:rFonts w:eastAsia="TimesNewRomanPSMT" w:cs="Arial"/>
                <w:bCs/>
              </w:rPr>
            </w:pPr>
            <w:r w:rsidRPr="00FC638F">
              <w:rPr>
                <w:rFonts w:cs="Arial"/>
                <w:iCs/>
                <w:lang w:val="sr-Cyrl-RS"/>
              </w:rPr>
              <w:t>Врста правног лица</w:t>
            </w:r>
            <w:r>
              <w:rPr>
                <w:rFonts w:cs="Arial"/>
                <w:iCs/>
                <w:lang w:val="sr-Cyrl-RS"/>
              </w:rPr>
              <w:t xml:space="preserve"> </w:t>
            </w:r>
            <w:r w:rsidRPr="00B2502B">
              <w:rPr>
                <w:rFonts w:cs="Arial"/>
                <w:iCs/>
                <w:lang w:val="sr-Cyrl-RS"/>
              </w:rPr>
              <w:t>(микро, мало, средње, велико) или физичко лице</w:t>
            </w:r>
            <w:r w:rsidRPr="00FC638F">
              <w:rPr>
                <w:rFonts w:cs="Arial"/>
                <w:iCs/>
                <w:lang w:val="sr-Cyrl-RS"/>
              </w:rPr>
              <w:t>:</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7441FE9E" w14:textId="77777777" w:rsidR="000F6198" w:rsidRPr="00FC638F" w:rsidRDefault="000F6198" w:rsidP="00F25B05">
            <w:pPr>
              <w:snapToGrid w:val="0"/>
              <w:spacing w:before="0"/>
              <w:rPr>
                <w:rFonts w:eastAsia="TimesNewRomanPSMT" w:cs="Arial"/>
                <w:b/>
                <w:bCs/>
              </w:rPr>
            </w:pPr>
          </w:p>
        </w:tc>
      </w:tr>
      <w:tr w:rsidR="000F6198" w:rsidRPr="00FC638F" w14:paraId="567B0597" w14:textId="77777777" w:rsidTr="00F25B05">
        <w:tc>
          <w:tcPr>
            <w:tcW w:w="465" w:type="dxa"/>
            <w:tcBorders>
              <w:top w:val="single" w:sz="4" w:space="0" w:color="000000"/>
              <w:left w:val="single" w:sz="4" w:space="0" w:color="000000"/>
              <w:bottom w:val="single" w:sz="4" w:space="0" w:color="000000"/>
            </w:tcBorders>
            <w:shd w:val="clear" w:color="auto" w:fill="auto"/>
          </w:tcPr>
          <w:p w14:paraId="699E0228" w14:textId="77777777" w:rsidR="000F6198" w:rsidRPr="00FC638F" w:rsidRDefault="000F6198" w:rsidP="00F25B05">
            <w:pPr>
              <w:snapToGrid w:val="0"/>
              <w:spacing w:before="0"/>
              <w:rPr>
                <w:rFonts w:eastAsia="TimesNewRomanPSMT" w:cs="Arial"/>
                <w:bCs/>
              </w:rPr>
            </w:pPr>
          </w:p>
          <w:p w14:paraId="6DC5B8CE" w14:textId="77777777" w:rsidR="000F6198" w:rsidRPr="00FC638F" w:rsidRDefault="000F6198" w:rsidP="00F25B0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54FB5D7" w14:textId="77777777" w:rsidR="000F6198" w:rsidRPr="00FC638F" w:rsidRDefault="000F6198" w:rsidP="00F25B05">
            <w:pPr>
              <w:snapToGrid w:val="0"/>
              <w:spacing w:before="0"/>
              <w:rPr>
                <w:rFonts w:eastAsia="TimesNewRomanPSMT" w:cs="Arial"/>
                <w:bCs/>
              </w:rPr>
            </w:pPr>
          </w:p>
          <w:p w14:paraId="6DFFCE72" w14:textId="77777777" w:rsidR="000F6198" w:rsidRPr="00FC638F" w:rsidRDefault="000F6198" w:rsidP="00F25B05">
            <w:pPr>
              <w:spacing w:before="0"/>
              <w:rPr>
                <w:rFonts w:eastAsia="TimesNewRomanPSMT" w:cs="Arial"/>
                <w:b/>
                <w:bCs/>
              </w:rPr>
            </w:pPr>
            <w:r w:rsidRPr="00FC638F">
              <w:rPr>
                <w:rFonts w:eastAsia="TimesNewRomanPSMT" w:cs="Arial"/>
                <w:bCs/>
              </w:rPr>
              <w:t>Матични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099FE759" w14:textId="77777777" w:rsidR="000F6198" w:rsidRPr="00FC638F" w:rsidRDefault="000F6198" w:rsidP="00F25B05">
            <w:pPr>
              <w:snapToGrid w:val="0"/>
              <w:spacing w:before="0"/>
              <w:rPr>
                <w:rFonts w:eastAsia="TimesNewRomanPSMT" w:cs="Arial"/>
                <w:b/>
                <w:bCs/>
              </w:rPr>
            </w:pPr>
          </w:p>
        </w:tc>
      </w:tr>
      <w:tr w:rsidR="000F6198" w:rsidRPr="00FC638F" w14:paraId="5A7322EE" w14:textId="77777777" w:rsidTr="00F25B05">
        <w:tc>
          <w:tcPr>
            <w:tcW w:w="465" w:type="dxa"/>
            <w:tcBorders>
              <w:top w:val="single" w:sz="4" w:space="0" w:color="000000"/>
              <w:left w:val="single" w:sz="4" w:space="0" w:color="000000"/>
              <w:bottom w:val="single" w:sz="4" w:space="0" w:color="000000"/>
            </w:tcBorders>
            <w:shd w:val="clear" w:color="auto" w:fill="auto"/>
          </w:tcPr>
          <w:p w14:paraId="48925DE7" w14:textId="77777777" w:rsidR="000F6198" w:rsidRPr="00FC638F" w:rsidRDefault="000F6198" w:rsidP="00F25B05">
            <w:pPr>
              <w:snapToGrid w:val="0"/>
              <w:spacing w:before="0"/>
              <w:rPr>
                <w:rFonts w:eastAsia="TimesNewRomanPSMT" w:cs="Arial"/>
                <w:bCs/>
              </w:rPr>
            </w:pPr>
          </w:p>
          <w:p w14:paraId="32293DE9" w14:textId="77777777" w:rsidR="000F6198" w:rsidRPr="00FC638F" w:rsidRDefault="000F6198" w:rsidP="00F25B0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338E90F" w14:textId="77777777" w:rsidR="000F6198" w:rsidRPr="00FC638F" w:rsidRDefault="000F6198" w:rsidP="00F25B05">
            <w:pPr>
              <w:snapToGrid w:val="0"/>
              <w:spacing w:before="0"/>
              <w:rPr>
                <w:rFonts w:eastAsia="TimesNewRomanPSMT" w:cs="Arial"/>
                <w:bCs/>
              </w:rPr>
            </w:pPr>
          </w:p>
          <w:p w14:paraId="6951E759" w14:textId="77777777" w:rsidR="000F6198" w:rsidRPr="00FC638F" w:rsidRDefault="000F6198" w:rsidP="00F25B05">
            <w:pPr>
              <w:spacing w:before="0"/>
              <w:rPr>
                <w:rFonts w:eastAsia="TimesNewRomanPSMT" w:cs="Arial"/>
                <w:b/>
                <w:bCs/>
              </w:rPr>
            </w:pPr>
            <w:r w:rsidRPr="00FC638F">
              <w:rPr>
                <w:rFonts w:eastAsia="TimesNewRomanPSMT" w:cs="Arial"/>
                <w:bCs/>
              </w:rPr>
              <w:t>Порески идентификациони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062527C3" w14:textId="77777777" w:rsidR="000F6198" w:rsidRPr="00FC638F" w:rsidRDefault="000F6198" w:rsidP="00F25B05">
            <w:pPr>
              <w:snapToGrid w:val="0"/>
              <w:spacing w:before="0"/>
              <w:rPr>
                <w:rFonts w:eastAsia="TimesNewRomanPSMT" w:cs="Arial"/>
                <w:b/>
                <w:bCs/>
              </w:rPr>
            </w:pPr>
          </w:p>
        </w:tc>
      </w:tr>
      <w:tr w:rsidR="000F6198" w:rsidRPr="00FC638F" w14:paraId="5F00897D" w14:textId="77777777" w:rsidTr="00F25B05">
        <w:tc>
          <w:tcPr>
            <w:tcW w:w="465" w:type="dxa"/>
            <w:tcBorders>
              <w:top w:val="single" w:sz="4" w:space="0" w:color="000000"/>
              <w:left w:val="single" w:sz="4" w:space="0" w:color="000000"/>
              <w:bottom w:val="single" w:sz="4" w:space="0" w:color="000000"/>
            </w:tcBorders>
            <w:shd w:val="clear" w:color="auto" w:fill="auto"/>
          </w:tcPr>
          <w:p w14:paraId="0E0FDC0E" w14:textId="77777777" w:rsidR="000F6198" w:rsidRPr="00FC638F" w:rsidRDefault="000F6198" w:rsidP="00F25B0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179C587" w14:textId="77777777" w:rsidR="000F6198" w:rsidRPr="00FC638F" w:rsidRDefault="000F6198" w:rsidP="00F25B05">
            <w:pPr>
              <w:snapToGrid w:val="0"/>
              <w:spacing w:before="0"/>
              <w:rPr>
                <w:rFonts w:eastAsia="TimesNewRomanPSMT" w:cs="Arial"/>
                <w:bCs/>
              </w:rPr>
            </w:pPr>
          </w:p>
          <w:p w14:paraId="079B879D" w14:textId="77777777" w:rsidR="000F6198" w:rsidRPr="00FC638F" w:rsidRDefault="000F6198" w:rsidP="00F25B05">
            <w:pPr>
              <w:spacing w:before="0"/>
              <w:rPr>
                <w:rFonts w:eastAsia="TimesNewRomanPSMT" w:cs="Arial"/>
                <w:b/>
                <w:bCs/>
              </w:rPr>
            </w:pPr>
            <w:r w:rsidRPr="00FC638F">
              <w:rPr>
                <w:rFonts w:eastAsia="TimesNewRomanPSMT" w:cs="Arial"/>
                <w:bCs/>
              </w:rPr>
              <w:t>Име особе за контакт:</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74AE5505" w14:textId="77777777" w:rsidR="000F6198" w:rsidRPr="00FC638F" w:rsidRDefault="000F6198" w:rsidP="00F25B05">
            <w:pPr>
              <w:snapToGrid w:val="0"/>
              <w:spacing w:before="0"/>
              <w:rPr>
                <w:rFonts w:eastAsia="TimesNewRomanPSMT" w:cs="Arial"/>
                <w:b/>
                <w:bCs/>
              </w:rPr>
            </w:pPr>
          </w:p>
        </w:tc>
      </w:tr>
      <w:tr w:rsidR="000F6198" w:rsidRPr="00FC638F" w14:paraId="36C97962" w14:textId="77777777" w:rsidTr="00F25B05">
        <w:tc>
          <w:tcPr>
            <w:tcW w:w="465" w:type="dxa"/>
            <w:tcBorders>
              <w:top w:val="single" w:sz="4" w:space="0" w:color="000000"/>
              <w:left w:val="single" w:sz="4" w:space="0" w:color="000000"/>
              <w:bottom w:val="single" w:sz="4" w:space="0" w:color="000000"/>
            </w:tcBorders>
            <w:shd w:val="clear" w:color="auto" w:fill="auto"/>
          </w:tcPr>
          <w:p w14:paraId="32A7772C" w14:textId="77777777" w:rsidR="000F6198" w:rsidRPr="00FC638F" w:rsidRDefault="000F6198" w:rsidP="00F25B0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D93A900" w14:textId="77777777" w:rsidR="000F6198" w:rsidRPr="00FC638F" w:rsidRDefault="000F6198" w:rsidP="00F25B05">
            <w:pPr>
              <w:snapToGrid w:val="0"/>
              <w:spacing w:before="0"/>
              <w:rPr>
                <w:rFonts w:eastAsia="TimesNewRomanPSMT" w:cs="Arial"/>
                <w:bCs/>
                <w:lang w:val="ru-RU"/>
              </w:rPr>
            </w:pPr>
          </w:p>
          <w:p w14:paraId="04C752EC" w14:textId="77777777" w:rsidR="000F6198" w:rsidRPr="00FC638F" w:rsidRDefault="000F6198" w:rsidP="00F25B05">
            <w:pPr>
              <w:spacing w:before="0"/>
              <w:rPr>
                <w:rFonts w:eastAsia="TimesNewRomanPSMT" w:cs="Arial"/>
                <w:b/>
                <w:bCs/>
                <w:lang w:val="ru-RU"/>
              </w:rPr>
            </w:pPr>
            <w:r w:rsidRPr="00FC638F">
              <w:rPr>
                <w:rFonts w:eastAsia="TimesNewRomanPSMT" w:cs="Arial"/>
                <w:bCs/>
                <w:lang w:val="ru-RU"/>
              </w:rPr>
              <w:t>Проценат укупне вредности набавке који ће извршити подизвођач:</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6DC4ED1E" w14:textId="77777777" w:rsidR="000F6198" w:rsidRPr="00FC638F" w:rsidRDefault="000F6198" w:rsidP="00F25B05">
            <w:pPr>
              <w:snapToGrid w:val="0"/>
              <w:spacing w:before="0"/>
              <w:rPr>
                <w:rFonts w:eastAsia="TimesNewRomanPSMT" w:cs="Arial"/>
                <w:b/>
                <w:bCs/>
                <w:lang w:val="ru-RU"/>
              </w:rPr>
            </w:pPr>
          </w:p>
        </w:tc>
      </w:tr>
      <w:tr w:rsidR="000F6198" w:rsidRPr="002E41D5" w14:paraId="30368CCE" w14:textId="77777777" w:rsidTr="00F25B05">
        <w:tc>
          <w:tcPr>
            <w:tcW w:w="465" w:type="dxa"/>
            <w:tcBorders>
              <w:top w:val="single" w:sz="4" w:space="0" w:color="000000"/>
              <w:left w:val="single" w:sz="4" w:space="0" w:color="000000"/>
              <w:bottom w:val="single" w:sz="4" w:space="0" w:color="000000"/>
            </w:tcBorders>
            <w:shd w:val="clear" w:color="auto" w:fill="auto"/>
          </w:tcPr>
          <w:p w14:paraId="6A426437" w14:textId="77777777" w:rsidR="000F6198" w:rsidRPr="00FC638F" w:rsidRDefault="000F6198" w:rsidP="00F25B05">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100B73FD" w14:textId="77777777" w:rsidR="000F6198" w:rsidRPr="00FC638F" w:rsidRDefault="000F6198" w:rsidP="00F25B05">
            <w:pPr>
              <w:snapToGrid w:val="0"/>
              <w:spacing w:before="0"/>
              <w:rPr>
                <w:rFonts w:eastAsia="TimesNewRomanPSMT" w:cs="Arial"/>
                <w:bCs/>
                <w:lang w:val="ru-RU"/>
              </w:rPr>
            </w:pPr>
          </w:p>
          <w:p w14:paraId="226D7ADE" w14:textId="77777777" w:rsidR="000F6198" w:rsidRPr="00FC638F" w:rsidRDefault="000F6198" w:rsidP="00F25B05">
            <w:pPr>
              <w:spacing w:before="0"/>
              <w:rPr>
                <w:rFonts w:eastAsia="TimesNewRomanPSMT" w:cs="Arial"/>
                <w:b/>
                <w:bCs/>
                <w:lang w:val="ru-RU"/>
              </w:rPr>
            </w:pPr>
            <w:r w:rsidRPr="00FC638F">
              <w:rPr>
                <w:rFonts w:eastAsia="TimesNewRomanPSMT" w:cs="Arial"/>
                <w:bCs/>
                <w:lang w:val="ru-RU"/>
              </w:rPr>
              <w:t>Део предмета набавке који ће извршити подизвођач:</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5D0F54D6" w14:textId="77777777" w:rsidR="000F6198" w:rsidRPr="00FC638F" w:rsidRDefault="000F6198" w:rsidP="00F25B05">
            <w:pPr>
              <w:snapToGrid w:val="0"/>
              <w:spacing w:before="0"/>
              <w:rPr>
                <w:rFonts w:eastAsia="TimesNewRomanPSMT" w:cs="Arial"/>
                <w:b/>
                <w:bCs/>
                <w:lang w:val="ru-RU"/>
              </w:rPr>
            </w:pPr>
          </w:p>
        </w:tc>
      </w:tr>
      <w:tr w:rsidR="000F6198" w:rsidRPr="00FC638F" w14:paraId="51D2BA09" w14:textId="77777777" w:rsidTr="00F25B05">
        <w:tc>
          <w:tcPr>
            <w:tcW w:w="465" w:type="dxa"/>
            <w:tcBorders>
              <w:top w:val="single" w:sz="4" w:space="0" w:color="000000"/>
              <w:left w:val="single" w:sz="4" w:space="0" w:color="000000"/>
              <w:bottom w:val="single" w:sz="4" w:space="0" w:color="000000"/>
            </w:tcBorders>
            <w:shd w:val="clear" w:color="auto" w:fill="auto"/>
          </w:tcPr>
          <w:p w14:paraId="37C4865D" w14:textId="77777777" w:rsidR="000F6198" w:rsidRPr="00FC638F" w:rsidRDefault="000F6198" w:rsidP="00F25B05">
            <w:pPr>
              <w:snapToGrid w:val="0"/>
              <w:spacing w:before="0"/>
              <w:rPr>
                <w:rFonts w:eastAsia="TimesNewRomanPSMT" w:cs="Arial"/>
                <w:bCs/>
                <w:lang w:val="ru-RU"/>
              </w:rPr>
            </w:pPr>
          </w:p>
          <w:p w14:paraId="09637B39" w14:textId="77777777" w:rsidR="000F6198" w:rsidRPr="00FC638F" w:rsidRDefault="000F6198" w:rsidP="00F25B05">
            <w:pPr>
              <w:spacing w:before="0"/>
              <w:rPr>
                <w:rFonts w:eastAsia="TimesNewRomanPSMT" w:cs="Arial"/>
                <w:bCs/>
              </w:rPr>
            </w:pPr>
            <w:r w:rsidRPr="00FC638F">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487B0097" w14:textId="77777777" w:rsidR="000F6198" w:rsidRPr="00FC638F" w:rsidRDefault="000F6198" w:rsidP="00F25B05">
            <w:pPr>
              <w:snapToGrid w:val="0"/>
              <w:spacing w:before="0"/>
              <w:rPr>
                <w:rFonts w:eastAsia="TimesNewRomanPSMT" w:cs="Arial"/>
                <w:bCs/>
              </w:rPr>
            </w:pPr>
          </w:p>
          <w:p w14:paraId="31D27440" w14:textId="77777777" w:rsidR="000F6198" w:rsidRPr="00FC638F" w:rsidRDefault="000F6198" w:rsidP="00F25B05">
            <w:pPr>
              <w:spacing w:before="0"/>
              <w:rPr>
                <w:rFonts w:eastAsia="TimesNewRomanPSMT" w:cs="Arial"/>
                <w:b/>
                <w:bCs/>
              </w:rPr>
            </w:pPr>
            <w:r w:rsidRPr="00FC638F">
              <w:rPr>
                <w:rFonts w:eastAsia="TimesNewRomanPSMT" w:cs="Arial"/>
                <w:bCs/>
              </w:rPr>
              <w:t>Назив подизвођача: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71C29B75" w14:textId="77777777" w:rsidR="000F6198" w:rsidRPr="00FC638F" w:rsidRDefault="000F6198" w:rsidP="00F25B05">
            <w:pPr>
              <w:snapToGrid w:val="0"/>
              <w:spacing w:before="0"/>
              <w:rPr>
                <w:rFonts w:eastAsia="TimesNewRomanPSMT" w:cs="Arial"/>
                <w:b/>
                <w:bCs/>
              </w:rPr>
            </w:pPr>
          </w:p>
        </w:tc>
      </w:tr>
      <w:tr w:rsidR="000F6198" w:rsidRPr="00FC638F" w14:paraId="2A032EAA" w14:textId="77777777" w:rsidTr="00F25B05">
        <w:tc>
          <w:tcPr>
            <w:tcW w:w="465" w:type="dxa"/>
            <w:tcBorders>
              <w:top w:val="single" w:sz="4" w:space="0" w:color="000000"/>
              <w:left w:val="single" w:sz="4" w:space="0" w:color="000000"/>
              <w:bottom w:val="single" w:sz="4" w:space="0" w:color="000000"/>
            </w:tcBorders>
            <w:shd w:val="clear" w:color="auto" w:fill="auto"/>
          </w:tcPr>
          <w:p w14:paraId="1C37BFB7" w14:textId="77777777" w:rsidR="000F6198" w:rsidRPr="00FC638F" w:rsidRDefault="000F6198" w:rsidP="00F25B05">
            <w:pPr>
              <w:snapToGrid w:val="0"/>
              <w:spacing w:before="0"/>
              <w:rPr>
                <w:rFonts w:eastAsia="TimesNewRomanPSMT" w:cs="Arial"/>
                <w:bCs/>
              </w:rPr>
            </w:pPr>
          </w:p>
          <w:p w14:paraId="21C29E28" w14:textId="77777777" w:rsidR="000F6198" w:rsidRPr="00FC638F" w:rsidRDefault="000F6198" w:rsidP="00F25B0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23A33BB" w14:textId="77777777" w:rsidR="000F6198" w:rsidRPr="00FC638F" w:rsidRDefault="000F6198" w:rsidP="00F25B05">
            <w:pPr>
              <w:snapToGrid w:val="0"/>
              <w:spacing w:before="0"/>
              <w:rPr>
                <w:rFonts w:eastAsia="TimesNewRomanPSMT" w:cs="Arial"/>
                <w:bCs/>
              </w:rPr>
            </w:pPr>
          </w:p>
          <w:p w14:paraId="4DDF668C" w14:textId="77777777" w:rsidR="000F6198" w:rsidRPr="00FC638F" w:rsidRDefault="000F6198" w:rsidP="00F25B05">
            <w:pPr>
              <w:spacing w:before="0"/>
              <w:rPr>
                <w:rFonts w:eastAsia="TimesNewRomanPSMT" w:cs="Arial"/>
                <w:b/>
                <w:bCs/>
              </w:rPr>
            </w:pPr>
            <w:r w:rsidRPr="00FC638F">
              <w:rPr>
                <w:rFonts w:eastAsia="TimesNewRomanPSMT" w:cs="Arial"/>
                <w:bCs/>
              </w:rPr>
              <w:t>Адреса: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0E6DEBFE" w14:textId="77777777" w:rsidR="000F6198" w:rsidRPr="00FC638F" w:rsidRDefault="000F6198" w:rsidP="00F25B05">
            <w:pPr>
              <w:snapToGrid w:val="0"/>
              <w:spacing w:before="0"/>
              <w:rPr>
                <w:rFonts w:eastAsia="TimesNewRomanPSMT" w:cs="Arial"/>
                <w:b/>
                <w:bCs/>
              </w:rPr>
            </w:pPr>
          </w:p>
        </w:tc>
      </w:tr>
      <w:tr w:rsidR="000F6198" w:rsidRPr="00FC638F" w14:paraId="5200C58E" w14:textId="77777777" w:rsidTr="00F25B05">
        <w:tc>
          <w:tcPr>
            <w:tcW w:w="465" w:type="dxa"/>
            <w:tcBorders>
              <w:top w:val="single" w:sz="4" w:space="0" w:color="000000"/>
              <w:left w:val="single" w:sz="4" w:space="0" w:color="000000"/>
              <w:bottom w:val="single" w:sz="4" w:space="0" w:color="000000"/>
            </w:tcBorders>
            <w:shd w:val="clear" w:color="auto" w:fill="auto"/>
          </w:tcPr>
          <w:p w14:paraId="5721FCDC" w14:textId="77777777" w:rsidR="000F6198" w:rsidRPr="00FC638F" w:rsidRDefault="000F6198" w:rsidP="00F25B05">
            <w:pPr>
              <w:snapToGrid w:val="0"/>
              <w:spacing w:before="0"/>
              <w:rPr>
                <w:rFonts w:eastAsia="TimesNewRomanPSMT" w:cs="Arial"/>
                <w:bCs/>
              </w:rPr>
            </w:pPr>
          </w:p>
          <w:p w14:paraId="4DEE5A3D" w14:textId="77777777" w:rsidR="000F6198" w:rsidRPr="00FC638F" w:rsidRDefault="000F6198" w:rsidP="00F25B0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C08B997" w14:textId="77777777" w:rsidR="000F6198" w:rsidRPr="00FC638F" w:rsidRDefault="000F6198" w:rsidP="00F25B05">
            <w:pPr>
              <w:snapToGrid w:val="0"/>
              <w:spacing w:before="0"/>
              <w:rPr>
                <w:rFonts w:eastAsia="TimesNewRomanPSMT" w:cs="Arial"/>
                <w:bCs/>
              </w:rPr>
            </w:pPr>
          </w:p>
          <w:p w14:paraId="05C4B11F" w14:textId="77777777" w:rsidR="000F6198" w:rsidRPr="00FC638F" w:rsidRDefault="000F6198" w:rsidP="00F25B05">
            <w:pPr>
              <w:spacing w:before="0"/>
              <w:rPr>
                <w:rFonts w:eastAsia="TimesNewRomanPSMT" w:cs="Arial"/>
                <w:b/>
                <w:bCs/>
              </w:rPr>
            </w:pPr>
            <w:r w:rsidRPr="00FC638F">
              <w:rPr>
                <w:rFonts w:eastAsia="TimesNewRomanPSMT" w:cs="Arial"/>
                <w:bCs/>
              </w:rPr>
              <w:t>Матични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65CBAEE0" w14:textId="77777777" w:rsidR="000F6198" w:rsidRPr="00FC638F" w:rsidRDefault="000F6198" w:rsidP="00F25B05">
            <w:pPr>
              <w:snapToGrid w:val="0"/>
              <w:spacing w:before="0"/>
              <w:rPr>
                <w:rFonts w:eastAsia="TimesNewRomanPSMT" w:cs="Arial"/>
                <w:b/>
                <w:bCs/>
              </w:rPr>
            </w:pPr>
          </w:p>
        </w:tc>
      </w:tr>
      <w:tr w:rsidR="000F6198" w:rsidRPr="00FC638F" w14:paraId="33337DF7" w14:textId="77777777" w:rsidTr="00F25B05">
        <w:tc>
          <w:tcPr>
            <w:tcW w:w="465" w:type="dxa"/>
            <w:tcBorders>
              <w:top w:val="single" w:sz="4" w:space="0" w:color="000000"/>
              <w:left w:val="single" w:sz="4" w:space="0" w:color="000000"/>
              <w:bottom w:val="single" w:sz="4" w:space="0" w:color="000000"/>
            </w:tcBorders>
            <w:shd w:val="clear" w:color="auto" w:fill="auto"/>
          </w:tcPr>
          <w:p w14:paraId="02A7ADEF" w14:textId="77777777" w:rsidR="000F6198" w:rsidRPr="00FC638F" w:rsidRDefault="000F6198" w:rsidP="00F25B05">
            <w:pPr>
              <w:snapToGrid w:val="0"/>
              <w:spacing w:before="0"/>
              <w:rPr>
                <w:rFonts w:eastAsia="TimesNewRomanPSMT" w:cs="Arial"/>
                <w:bCs/>
              </w:rPr>
            </w:pPr>
          </w:p>
          <w:p w14:paraId="75C85907" w14:textId="77777777" w:rsidR="000F6198" w:rsidRPr="00FC638F" w:rsidRDefault="000F6198" w:rsidP="00F25B0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20C4C05" w14:textId="77777777" w:rsidR="000F6198" w:rsidRPr="00FC638F" w:rsidRDefault="000F6198" w:rsidP="00F25B05">
            <w:pPr>
              <w:snapToGrid w:val="0"/>
              <w:spacing w:before="0"/>
              <w:rPr>
                <w:rFonts w:eastAsia="TimesNewRomanPSMT" w:cs="Arial"/>
                <w:bCs/>
              </w:rPr>
            </w:pPr>
          </w:p>
          <w:p w14:paraId="4CCD2A91" w14:textId="77777777" w:rsidR="000F6198" w:rsidRPr="00FC638F" w:rsidRDefault="000F6198" w:rsidP="00F25B05">
            <w:pPr>
              <w:spacing w:before="0"/>
              <w:rPr>
                <w:rFonts w:eastAsia="TimesNewRomanPSMT" w:cs="Arial"/>
                <w:b/>
                <w:bCs/>
              </w:rPr>
            </w:pPr>
            <w:r w:rsidRPr="00FC638F">
              <w:rPr>
                <w:rFonts w:eastAsia="TimesNewRomanPSMT" w:cs="Arial"/>
                <w:bCs/>
              </w:rPr>
              <w:t>Порески идентификациони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75E6D2D7" w14:textId="77777777" w:rsidR="000F6198" w:rsidRPr="00FC638F" w:rsidRDefault="000F6198" w:rsidP="00F25B05">
            <w:pPr>
              <w:snapToGrid w:val="0"/>
              <w:spacing w:before="0"/>
              <w:rPr>
                <w:rFonts w:eastAsia="TimesNewRomanPSMT" w:cs="Arial"/>
                <w:b/>
                <w:bCs/>
              </w:rPr>
            </w:pPr>
          </w:p>
        </w:tc>
      </w:tr>
      <w:tr w:rsidR="000F6198" w:rsidRPr="00FC638F" w14:paraId="57E54AF0" w14:textId="77777777" w:rsidTr="00F25B05">
        <w:tc>
          <w:tcPr>
            <w:tcW w:w="465" w:type="dxa"/>
            <w:tcBorders>
              <w:top w:val="single" w:sz="4" w:space="0" w:color="000000"/>
              <w:left w:val="single" w:sz="4" w:space="0" w:color="000000"/>
              <w:bottom w:val="single" w:sz="4" w:space="0" w:color="000000"/>
            </w:tcBorders>
            <w:shd w:val="clear" w:color="auto" w:fill="auto"/>
          </w:tcPr>
          <w:p w14:paraId="597429F2" w14:textId="77777777" w:rsidR="000F6198" w:rsidRPr="00FC638F" w:rsidRDefault="000F6198" w:rsidP="00F25B0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87A121D" w14:textId="77777777" w:rsidR="000F6198" w:rsidRPr="00FC638F" w:rsidRDefault="000F6198" w:rsidP="00F25B05">
            <w:pPr>
              <w:snapToGrid w:val="0"/>
              <w:spacing w:before="0"/>
              <w:rPr>
                <w:rFonts w:eastAsia="TimesNewRomanPSMT" w:cs="Arial"/>
                <w:bCs/>
              </w:rPr>
            </w:pPr>
          </w:p>
          <w:p w14:paraId="5E15BD46" w14:textId="77777777" w:rsidR="000F6198" w:rsidRPr="00FC638F" w:rsidRDefault="000F6198" w:rsidP="00F25B05">
            <w:pPr>
              <w:spacing w:before="0"/>
              <w:rPr>
                <w:rFonts w:eastAsia="TimesNewRomanPSMT" w:cs="Arial"/>
                <w:b/>
                <w:bCs/>
              </w:rPr>
            </w:pPr>
            <w:r w:rsidRPr="00FC638F">
              <w:rPr>
                <w:rFonts w:eastAsia="TimesNewRomanPSMT" w:cs="Arial"/>
                <w:bCs/>
              </w:rPr>
              <w:t>Име особе за контакт:</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030AFF00" w14:textId="77777777" w:rsidR="000F6198" w:rsidRPr="00FC638F" w:rsidRDefault="000F6198" w:rsidP="00F25B05">
            <w:pPr>
              <w:snapToGrid w:val="0"/>
              <w:spacing w:before="0"/>
              <w:rPr>
                <w:rFonts w:eastAsia="TimesNewRomanPSMT" w:cs="Arial"/>
                <w:b/>
                <w:bCs/>
              </w:rPr>
            </w:pPr>
          </w:p>
        </w:tc>
      </w:tr>
      <w:tr w:rsidR="000F6198" w:rsidRPr="00FC638F" w14:paraId="501A8A9B" w14:textId="77777777" w:rsidTr="00F25B05">
        <w:tc>
          <w:tcPr>
            <w:tcW w:w="465" w:type="dxa"/>
            <w:tcBorders>
              <w:top w:val="single" w:sz="4" w:space="0" w:color="000000"/>
              <w:left w:val="single" w:sz="4" w:space="0" w:color="000000"/>
              <w:bottom w:val="single" w:sz="4" w:space="0" w:color="000000"/>
            </w:tcBorders>
            <w:shd w:val="clear" w:color="auto" w:fill="auto"/>
          </w:tcPr>
          <w:p w14:paraId="1278ABEA" w14:textId="77777777" w:rsidR="000F6198" w:rsidRPr="00FC638F" w:rsidRDefault="000F6198" w:rsidP="00F25B0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A67E881" w14:textId="77777777" w:rsidR="000F6198" w:rsidRPr="00FC638F" w:rsidRDefault="000F6198" w:rsidP="00F25B05">
            <w:pPr>
              <w:snapToGrid w:val="0"/>
              <w:spacing w:before="0"/>
              <w:rPr>
                <w:rFonts w:eastAsia="TimesNewRomanPSMT" w:cs="Arial"/>
                <w:bCs/>
                <w:lang w:val="ru-RU"/>
              </w:rPr>
            </w:pPr>
          </w:p>
          <w:p w14:paraId="3F4F750E" w14:textId="77777777" w:rsidR="000F6198" w:rsidRPr="00FC638F" w:rsidRDefault="000F6198" w:rsidP="00F25B05">
            <w:pPr>
              <w:spacing w:before="0"/>
              <w:rPr>
                <w:rFonts w:eastAsia="TimesNewRomanPSMT" w:cs="Arial"/>
                <w:b/>
                <w:bCs/>
                <w:lang w:val="ru-RU"/>
              </w:rPr>
            </w:pPr>
            <w:r w:rsidRPr="00FC638F">
              <w:rPr>
                <w:rFonts w:eastAsia="TimesNewRomanPSMT" w:cs="Arial"/>
                <w:bCs/>
                <w:lang w:val="ru-RU"/>
              </w:rPr>
              <w:t>Проценат укупне вредности набавке који ће извршити подизвођач:</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664A6BE8" w14:textId="77777777" w:rsidR="000F6198" w:rsidRPr="00FC638F" w:rsidRDefault="000F6198" w:rsidP="00F25B05">
            <w:pPr>
              <w:snapToGrid w:val="0"/>
              <w:spacing w:before="0"/>
              <w:rPr>
                <w:rFonts w:eastAsia="TimesNewRomanPSMT" w:cs="Arial"/>
                <w:b/>
                <w:bCs/>
                <w:lang w:val="ru-RU"/>
              </w:rPr>
            </w:pPr>
          </w:p>
        </w:tc>
      </w:tr>
      <w:tr w:rsidR="000F6198" w:rsidRPr="002E41D5" w14:paraId="4BBD99F0" w14:textId="77777777" w:rsidTr="00F25B05">
        <w:tc>
          <w:tcPr>
            <w:tcW w:w="465" w:type="dxa"/>
            <w:tcBorders>
              <w:top w:val="single" w:sz="4" w:space="0" w:color="000000"/>
              <w:left w:val="single" w:sz="4" w:space="0" w:color="000000"/>
              <w:bottom w:val="single" w:sz="4" w:space="0" w:color="000000"/>
            </w:tcBorders>
            <w:shd w:val="clear" w:color="auto" w:fill="auto"/>
          </w:tcPr>
          <w:p w14:paraId="254448A8" w14:textId="77777777" w:rsidR="000F6198" w:rsidRPr="00FC638F" w:rsidRDefault="000F6198" w:rsidP="00F25B05">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47A42188" w14:textId="77777777" w:rsidR="000F6198" w:rsidRPr="00FC638F" w:rsidRDefault="000F6198" w:rsidP="00F25B05">
            <w:pPr>
              <w:snapToGrid w:val="0"/>
              <w:spacing w:before="0"/>
              <w:rPr>
                <w:rFonts w:eastAsia="TimesNewRomanPSMT" w:cs="Arial"/>
                <w:bCs/>
                <w:lang w:val="ru-RU"/>
              </w:rPr>
            </w:pPr>
          </w:p>
          <w:p w14:paraId="7EA749B3" w14:textId="77777777" w:rsidR="000F6198" w:rsidRPr="00FC638F" w:rsidRDefault="000F6198" w:rsidP="00F25B05">
            <w:pPr>
              <w:spacing w:before="0"/>
              <w:rPr>
                <w:rFonts w:eastAsia="TimesNewRomanPSMT" w:cs="Arial"/>
                <w:b/>
                <w:bCs/>
                <w:lang w:val="ru-RU"/>
              </w:rPr>
            </w:pPr>
            <w:r w:rsidRPr="00FC638F">
              <w:rPr>
                <w:rFonts w:eastAsia="TimesNewRomanPSMT" w:cs="Arial"/>
                <w:bCs/>
                <w:lang w:val="ru-RU"/>
              </w:rPr>
              <w:t>Део предмета набавке који ће извршити подизвођач:</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72C35C6C" w14:textId="77777777" w:rsidR="000F6198" w:rsidRPr="00FC638F" w:rsidRDefault="000F6198" w:rsidP="00F25B05">
            <w:pPr>
              <w:snapToGrid w:val="0"/>
              <w:spacing w:before="0"/>
              <w:rPr>
                <w:rFonts w:eastAsia="TimesNewRomanPSMT" w:cs="Arial"/>
                <w:b/>
                <w:bCs/>
                <w:lang w:val="ru-RU"/>
              </w:rPr>
            </w:pPr>
          </w:p>
        </w:tc>
      </w:tr>
    </w:tbl>
    <w:p w14:paraId="43C76C05" w14:textId="77777777" w:rsidR="000F6198" w:rsidRPr="00FC638F" w:rsidRDefault="000F6198" w:rsidP="000F6198">
      <w:pPr>
        <w:spacing w:before="0"/>
        <w:rPr>
          <w:rFonts w:cs="Arial"/>
          <w:b/>
          <w:bCs/>
          <w:i/>
          <w:iCs/>
          <w:u w:val="single"/>
          <w:lang w:val="ru-RU"/>
        </w:rPr>
      </w:pPr>
    </w:p>
    <w:p w14:paraId="5487E1DE" w14:textId="77777777" w:rsidR="000F6198" w:rsidRPr="00FC638F" w:rsidRDefault="000F6198" w:rsidP="000F6198">
      <w:pPr>
        <w:spacing w:before="0"/>
        <w:rPr>
          <w:rFonts w:cs="Arial"/>
          <w:b/>
          <w:bCs/>
          <w:i/>
          <w:iCs/>
          <w:u w:val="single"/>
          <w:lang w:val="ru-RU"/>
        </w:rPr>
      </w:pPr>
    </w:p>
    <w:p w14:paraId="7BF0EA9F" w14:textId="77777777" w:rsidR="000F6198" w:rsidRPr="00FC638F" w:rsidRDefault="000F6198" w:rsidP="000F6198">
      <w:pPr>
        <w:spacing w:before="0"/>
        <w:rPr>
          <w:rFonts w:cs="Arial"/>
          <w:i/>
          <w:iCs/>
          <w:lang w:val="ru-RU"/>
        </w:rPr>
      </w:pPr>
      <w:r w:rsidRPr="00FC638F">
        <w:rPr>
          <w:rFonts w:cs="Arial"/>
          <w:b/>
          <w:bCs/>
          <w:i/>
          <w:iCs/>
          <w:u w:val="single"/>
          <w:lang w:val="ru-RU"/>
        </w:rPr>
        <w:t>Напомена:</w:t>
      </w:r>
    </w:p>
    <w:p w14:paraId="6465C1F5" w14:textId="77777777" w:rsidR="000F6198" w:rsidRDefault="000F6198" w:rsidP="000F6198">
      <w:pPr>
        <w:spacing w:before="0"/>
        <w:rPr>
          <w:rFonts w:cs="Arial"/>
          <w:i/>
          <w:iCs/>
          <w:lang w:val="ru-RU"/>
        </w:rPr>
      </w:pPr>
      <w:r w:rsidRPr="00FC638F">
        <w:rPr>
          <w:rFonts w:cs="Arial"/>
          <w:i/>
          <w:iCs/>
          <w:lang w:val="ru-RU"/>
        </w:rPr>
        <w:t xml:space="preserve">Табелу „Подаци о подизвођачу“ попуњавају само они </w:t>
      </w:r>
      <w:r>
        <w:rPr>
          <w:rFonts w:cs="Arial"/>
          <w:i/>
          <w:iCs/>
          <w:lang w:val="ru-RU"/>
        </w:rPr>
        <w:t>Понуђач</w:t>
      </w:r>
      <w:r w:rsidRPr="00FC638F">
        <w:rPr>
          <w:rFonts w:cs="Arial"/>
          <w:i/>
          <w:iCs/>
          <w:lang w:val="ru-RU"/>
        </w:rPr>
        <w:t>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2ECEB8EF" w14:textId="77777777" w:rsidR="000F6198" w:rsidRDefault="000F6198" w:rsidP="000F6198">
      <w:pPr>
        <w:spacing w:before="0"/>
        <w:rPr>
          <w:rFonts w:cs="Arial"/>
          <w:i/>
          <w:iCs/>
          <w:lang w:val="ru-RU"/>
        </w:rPr>
      </w:pPr>
    </w:p>
    <w:p w14:paraId="4B997600" w14:textId="77777777" w:rsidR="000F6198" w:rsidRDefault="000F6198" w:rsidP="000F6198">
      <w:pPr>
        <w:spacing w:before="0"/>
        <w:rPr>
          <w:rFonts w:cs="Arial"/>
          <w:i/>
          <w:iCs/>
          <w:lang w:val="ru-RU"/>
        </w:rPr>
      </w:pPr>
    </w:p>
    <w:p w14:paraId="5950BB49" w14:textId="77777777" w:rsidR="000F6198" w:rsidRDefault="000F6198" w:rsidP="000F6198">
      <w:pPr>
        <w:spacing w:before="0"/>
        <w:rPr>
          <w:rFonts w:cs="Arial"/>
          <w:i/>
          <w:iCs/>
          <w:lang w:val="ru-RU"/>
        </w:rPr>
      </w:pPr>
    </w:p>
    <w:p w14:paraId="092DBED5" w14:textId="77777777" w:rsidR="000F6198" w:rsidRDefault="000F6198" w:rsidP="000F6198">
      <w:pPr>
        <w:spacing w:before="0"/>
        <w:rPr>
          <w:rFonts w:cs="Arial"/>
          <w:i/>
          <w:iCs/>
          <w:lang w:val="ru-RU"/>
        </w:rPr>
      </w:pPr>
    </w:p>
    <w:p w14:paraId="3AFEA6A7" w14:textId="77777777" w:rsidR="000F6198" w:rsidRDefault="000F6198" w:rsidP="000F6198">
      <w:pPr>
        <w:spacing w:before="0"/>
        <w:rPr>
          <w:rFonts w:cs="Arial"/>
          <w:i/>
          <w:iCs/>
          <w:lang w:val="ru-RU"/>
        </w:rPr>
      </w:pPr>
    </w:p>
    <w:p w14:paraId="564C3420" w14:textId="77777777" w:rsidR="000F6198" w:rsidRDefault="000F6198" w:rsidP="000F6198">
      <w:pPr>
        <w:spacing w:before="0"/>
        <w:rPr>
          <w:rFonts w:cs="Arial"/>
          <w:i/>
          <w:iCs/>
          <w:lang w:val="ru-RU"/>
        </w:rPr>
      </w:pPr>
    </w:p>
    <w:p w14:paraId="44789933" w14:textId="77777777" w:rsidR="000F6198" w:rsidRDefault="000F6198" w:rsidP="000F6198">
      <w:pPr>
        <w:spacing w:before="0"/>
        <w:rPr>
          <w:rFonts w:cs="Arial"/>
          <w:i/>
          <w:iCs/>
          <w:lang w:val="ru-RU"/>
        </w:rPr>
      </w:pPr>
    </w:p>
    <w:p w14:paraId="619A10BE" w14:textId="77777777" w:rsidR="000F6198" w:rsidRDefault="000F6198" w:rsidP="000F6198">
      <w:pPr>
        <w:spacing w:before="0"/>
        <w:rPr>
          <w:rFonts w:cs="Arial"/>
          <w:i/>
          <w:iCs/>
          <w:lang w:val="ru-RU"/>
        </w:rPr>
      </w:pPr>
    </w:p>
    <w:p w14:paraId="6E813358" w14:textId="77777777" w:rsidR="000F6198" w:rsidRDefault="000F6198" w:rsidP="000F6198">
      <w:pPr>
        <w:spacing w:before="0"/>
        <w:rPr>
          <w:rFonts w:cs="Arial"/>
          <w:i/>
          <w:iCs/>
          <w:lang w:val="ru-RU"/>
        </w:rPr>
      </w:pPr>
    </w:p>
    <w:p w14:paraId="6D9BAD81" w14:textId="77777777" w:rsidR="000F6198" w:rsidRPr="005015D7" w:rsidRDefault="000F6198" w:rsidP="000F6198">
      <w:pPr>
        <w:spacing w:before="0"/>
        <w:rPr>
          <w:rFonts w:eastAsia="TimesNewRomanPSMT" w:cs="Arial"/>
          <w:b/>
          <w:bCs/>
          <w:lang w:val="ru-RU"/>
        </w:rPr>
      </w:pPr>
    </w:p>
    <w:p w14:paraId="085C157E" w14:textId="77777777" w:rsidR="000F6198" w:rsidRDefault="000F6198" w:rsidP="000F6198">
      <w:pPr>
        <w:spacing w:before="0"/>
        <w:rPr>
          <w:rFonts w:eastAsia="TimesNewRomanPSMT" w:cs="Arial"/>
          <w:b/>
          <w:bCs/>
          <w:lang w:val="sr-Cyrl-CS"/>
        </w:rPr>
      </w:pPr>
    </w:p>
    <w:p w14:paraId="4FB13E57" w14:textId="77777777" w:rsidR="000F6198" w:rsidRPr="00FC638F" w:rsidRDefault="000F6198" w:rsidP="000F6198">
      <w:pPr>
        <w:spacing w:before="0"/>
        <w:rPr>
          <w:rFonts w:eastAsia="TimesNewRomanPSMT" w:cs="Arial"/>
          <w:b/>
          <w:bCs/>
          <w:lang w:val="ru-RU"/>
        </w:rPr>
      </w:pPr>
      <w:r w:rsidRPr="00FC638F">
        <w:rPr>
          <w:rFonts w:eastAsia="TimesNewRomanPSMT" w:cs="Arial"/>
          <w:b/>
          <w:bCs/>
          <w:lang w:val="sr-Cyrl-CS"/>
        </w:rPr>
        <w:lastRenderedPageBreak/>
        <w:t xml:space="preserve">4) </w:t>
      </w:r>
      <w:r w:rsidRPr="00FC638F">
        <w:rPr>
          <w:rFonts w:eastAsia="TimesNewRomanPSMT" w:cs="Arial"/>
          <w:b/>
          <w:bCs/>
          <w:lang w:val="ru-RU"/>
        </w:rPr>
        <w:t xml:space="preserve">ПОДАЦИ ЧЛАНУ ГРУПЕ </w:t>
      </w:r>
      <w:r>
        <w:rPr>
          <w:rFonts w:eastAsia="TimesNewRomanPSMT" w:cs="Arial"/>
          <w:b/>
          <w:bCs/>
          <w:lang w:val="ru-RU"/>
        </w:rPr>
        <w:t>ПОНУЂАЧ</w:t>
      </w:r>
      <w:r w:rsidRPr="00FC638F">
        <w:rPr>
          <w:rFonts w:eastAsia="TimesNewRomanPSMT" w:cs="Arial"/>
          <w:b/>
          <w:bCs/>
          <w:lang w:val="ru-RU"/>
        </w:rPr>
        <w:t>А</w:t>
      </w:r>
    </w:p>
    <w:p w14:paraId="5DB178F4" w14:textId="77777777" w:rsidR="000F6198" w:rsidRPr="00FC638F" w:rsidRDefault="000F6198" w:rsidP="000F6198">
      <w:pPr>
        <w:spacing w:before="0"/>
        <w:rPr>
          <w:rFonts w:eastAsia="TimesNewRomanPSMT" w:cs="Arial"/>
          <w:b/>
          <w:bCs/>
          <w:lang w:val="ru-RU"/>
        </w:rPr>
      </w:pPr>
    </w:p>
    <w:tbl>
      <w:tblPr>
        <w:tblW w:w="0" w:type="auto"/>
        <w:tblInd w:w="-20" w:type="dxa"/>
        <w:tblLayout w:type="fixed"/>
        <w:tblLook w:val="0000" w:firstRow="0" w:lastRow="0" w:firstColumn="0" w:lastColumn="0" w:noHBand="0" w:noVBand="0"/>
      </w:tblPr>
      <w:tblGrid>
        <w:gridCol w:w="465"/>
        <w:gridCol w:w="4219"/>
        <w:gridCol w:w="4331"/>
      </w:tblGrid>
      <w:tr w:rsidR="000F6198" w:rsidRPr="00FC638F" w14:paraId="0C1ABE65" w14:textId="77777777" w:rsidTr="00F25B05">
        <w:tc>
          <w:tcPr>
            <w:tcW w:w="465" w:type="dxa"/>
            <w:tcBorders>
              <w:top w:val="single" w:sz="4" w:space="0" w:color="000000"/>
              <w:left w:val="single" w:sz="4" w:space="0" w:color="000000"/>
              <w:bottom w:val="single" w:sz="4" w:space="0" w:color="000000"/>
            </w:tcBorders>
            <w:shd w:val="clear" w:color="auto" w:fill="auto"/>
          </w:tcPr>
          <w:p w14:paraId="7C7A1150" w14:textId="77777777" w:rsidR="000F6198" w:rsidRPr="00FC638F" w:rsidRDefault="000F6198" w:rsidP="00F25B05">
            <w:pPr>
              <w:snapToGrid w:val="0"/>
              <w:spacing w:before="0"/>
              <w:rPr>
                <w:rFonts w:cs="Arial"/>
              </w:rPr>
            </w:pPr>
          </w:p>
          <w:p w14:paraId="71F720BF" w14:textId="77777777" w:rsidR="000F6198" w:rsidRPr="00FC638F" w:rsidRDefault="000F6198" w:rsidP="00F25B05">
            <w:pPr>
              <w:spacing w:before="0"/>
              <w:rPr>
                <w:rFonts w:eastAsia="TimesNewRomanPSMT" w:cs="Arial"/>
                <w:bCs/>
                <w:lang w:val="ru-RU"/>
              </w:rPr>
            </w:pPr>
            <w:r w:rsidRPr="00FC638F">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30B034CD" w14:textId="77777777" w:rsidR="000F6198" w:rsidRPr="00FC638F" w:rsidRDefault="000F6198" w:rsidP="00F25B05">
            <w:pPr>
              <w:snapToGrid w:val="0"/>
              <w:spacing w:before="0"/>
              <w:rPr>
                <w:rFonts w:eastAsia="TimesNewRomanPSMT" w:cs="Arial"/>
                <w:bCs/>
                <w:lang w:val="ru-RU"/>
              </w:rPr>
            </w:pPr>
          </w:p>
          <w:p w14:paraId="72E66839" w14:textId="77777777" w:rsidR="000F6198" w:rsidRPr="00FC638F" w:rsidRDefault="000F6198" w:rsidP="00F25B05">
            <w:pPr>
              <w:spacing w:before="0"/>
              <w:rPr>
                <w:rFonts w:eastAsia="TimesNewRomanPSMT" w:cs="Arial"/>
                <w:b/>
                <w:bCs/>
                <w:lang w:val="ru-RU"/>
              </w:rPr>
            </w:pPr>
            <w:r w:rsidRPr="00FC638F">
              <w:rPr>
                <w:rFonts w:eastAsia="TimesNewRomanPSMT" w:cs="Arial"/>
                <w:bCs/>
                <w:lang w:val="ru-RU"/>
              </w:rPr>
              <w:t xml:space="preserve">Назив члана групе </w:t>
            </w:r>
            <w:r>
              <w:rPr>
                <w:rFonts w:eastAsia="TimesNewRomanPSMT" w:cs="Arial"/>
                <w:bCs/>
                <w:lang w:val="ru-RU"/>
              </w:rPr>
              <w:t>Понуђач</w:t>
            </w:r>
            <w:r w:rsidRPr="00FC638F">
              <w:rPr>
                <w:rFonts w:eastAsia="TimesNewRomanPSMT" w:cs="Arial"/>
                <w:bCs/>
                <w:lang w:val="ru-RU"/>
              </w:rPr>
              <w:t>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0C39450D" w14:textId="77777777" w:rsidR="000F6198" w:rsidRPr="00FC638F" w:rsidRDefault="000F6198" w:rsidP="00F25B05">
            <w:pPr>
              <w:snapToGrid w:val="0"/>
              <w:spacing w:before="0"/>
              <w:rPr>
                <w:rFonts w:eastAsia="TimesNewRomanPSMT" w:cs="Arial"/>
                <w:b/>
                <w:bCs/>
                <w:lang w:val="ru-RU"/>
              </w:rPr>
            </w:pPr>
          </w:p>
        </w:tc>
      </w:tr>
      <w:tr w:rsidR="000F6198" w:rsidRPr="00FC638F" w14:paraId="0BDBBB43" w14:textId="77777777" w:rsidTr="00F25B05">
        <w:tc>
          <w:tcPr>
            <w:tcW w:w="465" w:type="dxa"/>
            <w:tcBorders>
              <w:top w:val="single" w:sz="4" w:space="0" w:color="000000"/>
              <w:left w:val="single" w:sz="4" w:space="0" w:color="000000"/>
              <w:bottom w:val="single" w:sz="4" w:space="0" w:color="000000"/>
            </w:tcBorders>
            <w:shd w:val="clear" w:color="auto" w:fill="auto"/>
          </w:tcPr>
          <w:p w14:paraId="7906E4C8" w14:textId="77777777" w:rsidR="000F6198" w:rsidRPr="00FC638F" w:rsidRDefault="000F6198" w:rsidP="00F25B05">
            <w:pPr>
              <w:snapToGrid w:val="0"/>
              <w:spacing w:before="0"/>
              <w:rPr>
                <w:rFonts w:eastAsia="TimesNewRomanPSMT" w:cs="Arial"/>
                <w:bCs/>
                <w:lang w:val="ru-RU"/>
              </w:rPr>
            </w:pPr>
          </w:p>
          <w:p w14:paraId="1883C06C" w14:textId="77777777" w:rsidR="000F6198" w:rsidRPr="00FC638F" w:rsidRDefault="000F6198" w:rsidP="00F25B05">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1179BB24" w14:textId="77777777" w:rsidR="000F6198" w:rsidRPr="00FC638F" w:rsidRDefault="000F6198" w:rsidP="00F25B05">
            <w:pPr>
              <w:snapToGrid w:val="0"/>
              <w:spacing w:before="0"/>
              <w:rPr>
                <w:rFonts w:eastAsia="TimesNewRomanPSMT" w:cs="Arial"/>
                <w:bCs/>
                <w:lang w:val="ru-RU"/>
              </w:rPr>
            </w:pPr>
          </w:p>
          <w:p w14:paraId="060D07A2" w14:textId="77777777" w:rsidR="000F6198" w:rsidRPr="00FC638F" w:rsidRDefault="000F6198" w:rsidP="00F25B05">
            <w:pPr>
              <w:spacing w:before="0"/>
              <w:rPr>
                <w:rFonts w:eastAsia="TimesNewRomanPSMT" w:cs="Arial"/>
                <w:b/>
                <w:bCs/>
              </w:rPr>
            </w:pPr>
            <w:r w:rsidRPr="00FC638F">
              <w:rPr>
                <w:rFonts w:eastAsia="TimesNewRomanPSMT" w:cs="Arial"/>
                <w:bCs/>
              </w:rPr>
              <w:t>Адреса: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3CEA8421" w14:textId="77777777" w:rsidR="000F6198" w:rsidRPr="00FC638F" w:rsidRDefault="000F6198" w:rsidP="00F25B05">
            <w:pPr>
              <w:snapToGrid w:val="0"/>
              <w:spacing w:before="0"/>
              <w:rPr>
                <w:rFonts w:eastAsia="TimesNewRomanPSMT" w:cs="Arial"/>
                <w:b/>
                <w:bCs/>
              </w:rPr>
            </w:pPr>
          </w:p>
        </w:tc>
      </w:tr>
      <w:tr w:rsidR="000F6198" w:rsidRPr="002E41D5" w14:paraId="6916E544" w14:textId="77777777" w:rsidTr="00F25B05">
        <w:tc>
          <w:tcPr>
            <w:tcW w:w="465" w:type="dxa"/>
            <w:tcBorders>
              <w:top w:val="single" w:sz="4" w:space="0" w:color="000000"/>
              <w:left w:val="single" w:sz="4" w:space="0" w:color="000000"/>
              <w:bottom w:val="single" w:sz="4" w:space="0" w:color="000000"/>
            </w:tcBorders>
            <w:shd w:val="clear" w:color="auto" w:fill="auto"/>
          </w:tcPr>
          <w:p w14:paraId="07ABA195" w14:textId="77777777" w:rsidR="000F6198" w:rsidRPr="00FC638F" w:rsidRDefault="000F6198" w:rsidP="00F25B05">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5E6272FF" w14:textId="77777777" w:rsidR="000F6198" w:rsidRPr="00FC638F" w:rsidRDefault="000F6198" w:rsidP="00F25B05">
            <w:pPr>
              <w:snapToGrid w:val="0"/>
              <w:spacing w:before="0"/>
              <w:rPr>
                <w:rFonts w:eastAsia="TimesNewRomanPSMT" w:cs="Arial"/>
                <w:bCs/>
                <w:lang w:val="ru-RU"/>
              </w:rPr>
            </w:pPr>
            <w:r w:rsidRPr="00FC638F">
              <w:rPr>
                <w:rFonts w:cs="Arial"/>
                <w:iCs/>
                <w:lang w:val="sr-Cyrl-RS"/>
              </w:rPr>
              <w:t>Врста правног лица</w:t>
            </w:r>
            <w:r>
              <w:rPr>
                <w:rFonts w:cs="Arial"/>
                <w:iCs/>
                <w:lang w:val="sr-Cyrl-RS"/>
              </w:rPr>
              <w:t xml:space="preserve"> </w:t>
            </w:r>
            <w:r w:rsidRPr="00B2502B">
              <w:rPr>
                <w:rFonts w:cs="Arial"/>
                <w:iCs/>
                <w:lang w:val="sr-Cyrl-RS"/>
              </w:rPr>
              <w:t>(микро, мало, средње, велико) или физичко лице</w:t>
            </w:r>
            <w:r w:rsidRPr="00FC638F">
              <w:rPr>
                <w:rFonts w:cs="Arial"/>
                <w:iCs/>
                <w:lang w:val="sr-Cyrl-RS"/>
              </w:rPr>
              <w:t>:</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01E27E60" w14:textId="77777777" w:rsidR="000F6198" w:rsidRPr="002E41D5" w:rsidRDefault="000F6198" w:rsidP="00F25B05">
            <w:pPr>
              <w:snapToGrid w:val="0"/>
              <w:spacing w:before="0"/>
              <w:rPr>
                <w:rFonts w:eastAsia="TimesNewRomanPSMT" w:cs="Arial"/>
                <w:b/>
                <w:bCs/>
                <w:lang w:val="ru-RU"/>
              </w:rPr>
            </w:pPr>
          </w:p>
        </w:tc>
      </w:tr>
      <w:tr w:rsidR="000F6198" w:rsidRPr="00FC638F" w14:paraId="5E6145B2" w14:textId="77777777" w:rsidTr="00F25B05">
        <w:tc>
          <w:tcPr>
            <w:tcW w:w="465" w:type="dxa"/>
            <w:tcBorders>
              <w:top w:val="single" w:sz="4" w:space="0" w:color="000000"/>
              <w:left w:val="single" w:sz="4" w:space="0" w:color="000000"/>
              <w:bottom w:val="single" w:sz="4" w:space="0" w:color="000000"/>
            </w:tcBorders>
            <w:shd w:val="clear" w:color="auto" w:fill="auto"/>
          </w:tcPr>
          <w:p w14:paraId="2E664AFB" w14:textId="77777777" w:rsidR="000F6198" w:rsidRPr="002E41D5" w:rsidRDefault="000F6198" w:rsidP="00F25B05">
            <w:pPr>
              <w:snapToGrid w:val="0"/>
              <w:spacing w:before="0"/>
              <w:rPr>
                <w:rFonts w:eastAsia="TimesNewRomanPSMT" w:cs="Arial"/>
                <w:bCs/>
                <w:lang w:val="ru-RU"/>
              </w:rPr>
            </w:pPr>
          </w:p>
          <w:p w14:paraId="25575188" w14:textId="77777777" w:rsidR="000F6198" w:rsidRPr="002E41D5" w:rsidRDefault="000F6198" w:rsidP="00F25B05">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21DF99C9" w14:textId="77777777" w:rsidR="000F6198" w:rsidRPr="002E41D5" w:rsidRDefault="000F6198" w:rsidP="00F25B05">
            <w:pPr>
              <w:snapToGrid w:val="0"/>
              <w:spacing w:before="0"/>
              <w:rPr>
                <w:rFonts w:eastAsia="TimesNewRomanPSMT" w:cs="Arial"/>
                <w:bCs/>
                <w:lang w:val="ru-RU"/>
              </w:rPr>
            </w:pPr>
          </w:p>
          <w:p w14:paraId="1A1B8385" w14:textId="77777777" w:rsidR="000F6198" w:rsidRPr="00FC638F" w:rsidRDefault="000F6198" w:rsidP="00F25B05">
            <w:pPr>
              <w:spacing w:before="0"/>
              <w:rPr>
                <w:rFonts w:eastAsia="TimesNewRomanPSMT" w:cs="Arial"/>
                <w:b/>
                <w:bCs/>
              </w:rPr>
            </w:pPr>
            <w:r w:rsidRPr="00FC638F">
              <w:rPr>
                <w:rFonts w:eastAsia="TimesNewRomanPSMT" w:cs="Arial"/>
                <w:bCs/>
              </w:rPr>
              <w:t>Матични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2C915471" w14:textId="77777777" w:rsidR="000F6198" w:rsidRPr="00FC638F" w:rsidRDefault="000F6198" w:rsidP="00F25B05">
            <w:pPr>
              <w:snapToGrid w:val="0"/>
              <w:spacing w:before="0"/>
              <w:rPr>
                <w:rFonts w:eastAsia="TimesNewRomanPSMT" w:cs="Arial"/>
                <w:b/>
                <w:bCs/>
              </w:rPr>
            </w:pPr>
          </w:p>
        </w:tc>
      </w:tr>
      <w:tr w:rsidR="000F6198" w:rsidRPr="00FC638F" w14:paraId="6C78BBAE" w14:textId="77777777" w:rsidTr="00F25B05">
        <w:tc>
          <w:tcPr>
            <w:tcW w:w="465" w:type="dxa"/>
            <w:tcBorders>
              <w:top w:val="single" w:sz="4" w:space="0" w:color="000000"/>
              <w:left w:val="single" w:sz="4" w:space="0" w:color="000000"/>
              <w:bottom w:val="single" w:sz="4" w:space="0" w:color="000000"/>
            </w:tcBorders>
            <w:shd w:val="clear" w:color="auto" w:fill="auto"/>
          </w:tcPr>
          <w:p w14:paraId="54BBA4EA" w14:textId="77777777" w:rsidR="000F6198" w:rsidRPr="00FC638F" w:rsidRDefault="000F6198" w:rsidP="00F25B05">
            <w:pPr>
              <w:snapToGrid w:val="0"/>
              <w:spacing w:before="0"/>
              <w:rPr>
                <w:rFonts w:eastAsia="TimesNewRomanPSMT" w:cs="Arial"/>
                <w:bCs/>
              </w:rPr>
            </w:pPr>
          </w:p>
          <w:p w14:paraId="3DB28A63" w14:textId="77777777" w:rsidR="000F6198" w:rsidRPr="00FC638F" w:rsidRDefault="000F6198" w:rsidP="00F25B0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0573C897" w14:textId="77777777" w:rsidR="000F6198" w:rsidRPr="00FC638F" w:rsidRDefault="000F6198" w:rsidP="00F25B05">
            <w:pPr>
              <w:snapToGrid w:val="0"/>
              <w:spacing w:before="0"/>
              <w:rPr>
                <w:rFonts w:eastAsia="TimesNewRomanPSMT" w:cs="Arial"/>
                <w:bCs/>
              </w:rPr>
            </w:pPr>
          </w:p>
          <w:p w14:paraId="45E30D6A" w14:textId="77777777" w:rsidR="000F6198" w:rsidRPr="00FC638F" w:rsidRDefault="000F6198" w:rsidP="00F25B05">
            <w:pPr>
              <w:spacing w:before="0"/>
              <w:rPr>
                <w:rFonts w:eastAsia="TimesNewRomanPSMT" w:cs="Arial"/>
                <w:b/>
                <w:bCs/>
              </w:rPr>
            </w:pPr>
            <w:r w:rsidRPr="00FC638F">
              <w:rPr>
                <w:rFonts w:eastAsia="TimesNewRomanPSMT" w:cs="Arial"/>
                <w:bCs/>
              </w:rPr>
              <w:t>Порески идентификациони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32867D11" w14:textId="77777777" w:rsidR="000F6198" w:rsidRPr="00FC638F" w:rsidRDefault="000F6198" w:rsidP="00F25B05">
            <w:pPr>
              <w:snapToGrid w:val="0"/>
              <w:spacing w:before="0"/>
              <w:rPr>
                <w:rFonts w:eastAsia="TimesNewRomanPSMT" w:cs="Arial"/>
                <w:b/>
                <w:bCs/>
              </w:rPr>
            </w:pPr>
          </w:p>
        </w:tc>
      </w:tr>
      <w:tr w:rsidR="000F6198" w:rsidRPr="00FC638F" w14:paraId="312987BD" w14:textId="77777777" w:rsidTr="00F25B05">
        <w:tc>
          <w:tcPr>
            <w:tcW w:w="465" w:type="dxa"/>
            <w:tcBorders>
              <w:top w:val="single" w:sz="4" w:space="0" w:color="000000"/>
              <w:left w:val="single" w:sz="4" w:space="0" w:color="000000"/>
              <w:bottom w:val="single" w:sz="4" w:space="0" w:color="000000"/>
            </w:tcBorders>
            <w:shd w:val="clear" w:color="auto" w:fill="auto"/>
          </w:tcPr>
          <w:p w14:paraId="6EC4FF7D" w14:textId="77777777" w:rsidR="000F6198" w:rsidRPr="00FC638F" w:rsidRDefault="000F6198" w:rsidP="00F25B0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68A533A" w14:textId="77777777" w:rsidR="000F6198" w:rsidRPr="00FC638F" w:rsidRDefault="000F6198" w:rsidP="00F25B05">
            <w:pPr>
              <w:snapToGrid w:val="0"/>
              <w:spacing w:before="0"/>
              <w:rPr>
                <w:rFonts w:eastAsia="TimesNewRomanPSMT" w:cs="Arial"/>
                <w:bCs/>
              </w:rPr>
            </w:pPr>
          </w:p>
          <w:p w14:paraId="53A79270" w14:textId="77777777" w:rsidR="000F6198" w:rsidRPr="00FC638F" w:rsidRDefault="000F6198" w:rsidP="00F25B05">
            <w:pPr>
              <w:spacing w:before="0"/>
              <w:rPr>
                <w:rFonts w:eastAsia="TimesNewRomanPSMT" w:cs="Arial"/>
                <w:b/>
                <w:bCs/>
              </w:rPr>
            </w:pPr>
            <w:r w:rsidRPr="00FC638F">
              <w:rPr>
                <w:rFonts w:eastAsia="TimesNewRomanPSMT" w:cs="Arial"/>
                <w:bCs/>
              </w:rPr>
              <w:t>Име особе за контакт:</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5EA9BFA2" w14:textId="77777777" w:rsidR="000F6198" w:rsidRPr="00FC638F" w:rsidRDefault="000F6198" w:rsidP="00F25B05">
            <w:pPr>
              <w:snapToGrid w:val="0"/>
              <w:spacing w:before="0"/>
              <w:rPr>
                <w:rFonts w:eastAsia="TimesNewRomanPSMT" w:cs="Arial"/>
                <w:b/>
                <w:bCs/>
              </w:rPr>
            </w:pPr>
          </w:p>
        </w:tc>
      </w:tr>
      <w:tr w:rsidR="000F6198" w:rsidRPr="00FC638F" w14:paraId="21363CE0" w14:textId="77777777" w:rsidTr="00F25B05">
        <w:tc>
          <w:tcPr>
            <w:tcW w:w="465" w:type="dxa"/>
            <w:tcBorders>
              <w:top w:val="single" w:sz="4" w:space="0" w:color="000000"/>
              <w:left w:val="single" w:sz="4" w:space="0" w:color="000000"/>
              <w:bottom w:val="single" w:sz="4" w:space="0" w:color="000000"/>
            </w:tcBorders>
            <w:shd w:val="clear" w:color="auto" w:fill="auto"/>
          </w:tcPr>
          <w:p w14:paraId="214927FE" w14:textId="77777777" w:rsidR="000F6198" w:rsidRPr="00FC638F" w:rsidRDefault="000F6198" w:rsidP="00F25B05">
            <w:pPr>
              <w:snapToGrid w:val="0"/>
              <w:spacing w:before="0"/>
              <w:rPr>
                <w:rFonts w:eastAsia="TimesNewRomanPSMT" w:cs="Arial"/>
                <w:bCs/>
              </w:rPr>
            </w:pPr>
          </w:p>
          <w:p w14:paraId="0E8FF5F2" w14:textId="77777777" w:rsidR="000F6198" w:rsidRPr="00FC638F" w:rsidRDefault="000F6198" w:rsidP="00F25B05">
            <w:pPr>
              <w:spacing w:before="0"/>
              <w:rPr>
                <w:rFonts w:eastAsia="TimesNewRomanPSMT" w:cs="Arial"/>
                <w:bCs/>
                <w:lang w:val="ru-RU"/>
              </w:rPr>
            </w:pPr>
            <w:r w:rsidRPr="00FC638F">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43DB0102" w14:textId="77777777" w:rsidR="000F6198" w:rsidRPr="00FC638F" w:rsidRDefault="000F6198" w:rsidP="00F25B05">
            <w:pPr>
              <w:snapToGrid w:val="0"/>
              <w:spacing w:before="0"/>
              <w:rPr>
                <w:rFonts w:eastAsia="TimesNewRomanPSMT" w:cs="Arial"/>
                <w:bCs/>
                <w:lang w:val="ru-RU"/>
              </w:rPr>
            </w:pPr>
          </w:p>
          <w:p w14:paraId="43C27721" w14:textId="77777777" w:rsidR="000F6198" w:rsidRPr="00FC638F" w:rsidRDefault="000F6198" w:rsidP="00F25B05">
            <w:pPr>
              <w:spacing w:before="0"/>
              <w:rPr>
                <w:rFonts w:eastAsia="TimesNewRomanPSMT" w:cs="Arial"/>
                <w:b/>
                <w:bCs/>
                <w:lang w:val="ru-RU"/>
              </w:rPr>
            </w:pPr>
            <w:r w:rsidRPr="00FC638F">
              <w:rPr>
                <w:rFonts w:eastAsia="TimesNewRomanPSMT" w:cs="Arial"/>
                <w:bCs/>
                <w:lang w:val="ru-RU"/>
              </w:rPr>
              <w:t xml:space="preserve">Назив члана групе </w:t>
            </w:r>
            <w:r>
              <w:rPr>
                <w:rFonts w:eastAsia="TimesNewRomanPSMT" w:cs="Arial"/>
                <w:bCs/>
                <w:lang w:val="ru-RU"/>
              </w:rPr>
              <w:t>Понуђач</w:t>
            </w:r>
            <w:r w:rsidRPr="00FC638F">
              <w:rPr>
                <w:rFonts w:eastAsia="TimesNewRomanPSMT" w:cs="Arial"/>
                <w:bCs/>
                <w:lang w:val="ru-RU"/>
              </w:rPr>
              <w:t>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1660F8D2" w14:textId="77777777" w:rsidR="000F6198" w:rsidRPr="00FC638F" w:rsidRDefault="000F6198" w:rsidP="00F25B05">
            <w:pPr>
              <w:snapToGrid w:val="0"/>
              <w:spacing w:before="0"/>
              <w:rPr>
                <w:rFonts w:eastAsia="TimesNewRomanPSMT" w:cs="Arial"/>
                <w:b/>
                <w:bCs/>
                <w:lang w:val="ru-RU"/>
              </w:rPr>
            </w:pPr>
          </w:p>
        </w:tc>
      </w:tr>
      <w:tr w:rsidR="000F6198" w:rsidRPr="00FC638F" w14:paraId="2A8DD854" w14:textId="77777777" w:rsidTr="00F25B05">
        <w:tc>
          <w:tcPr>
            <w:tcW w:w="465" w:type="dxa"/>
            <w:tcBorders>
              <w:top w:val="single" w:sz="4" w:space="0" w:color="000000"/>
              <w:left w:val="single" w:sz="4" w:space="0" w:color="000000"/>
              <w:bottom w:val="single" w:sz="4" w:space="0" w:color="000000"/>
            </w:tcBorders>
            <w:shd w:val="clear" w:color="auto" w:fill="auto"/>
          </w:tcPr>
          <w:p w14:paraId="38CA13C6" w14:textId="77777777" w:rsidR="000F6198" w:rsidRPr="00FC638F" w:rsidRDefault="000F6198" w:rsidP="00F25B05">
            <w:pPr>
              <w:snapToGrid w:val="0"/>
              <w:spacing w:before="0"/>
              <w:rPr>
                <w:rFonts w:eastAsia="TimesNewRomanPSMT" w:cs="Arial"/>
                <w:bCs/>
                <w:lang w:val="ru-RU"/>
              </w:rPr>
            </w:pPr>
          </w:p>
          <w:p w14:paraId="3B6567D3" w14:textId="77777777" w:rsidR="000F6198" w:rsidRPr="00FC638F" w:rsidRDefault="000F6198" w:rsidP="00F25B05">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C4CDBC6" w14:textId="77777777" w:rsidR="000F6198" w:rsidRPr="00FC638F" w:rsidRDefault="000F6198" w:rsidP="00F25B05">
            <w:pPr>
              <w:snapToGrid w:val="0"/>
              <w:spacing w:before="0"/>
              <w:rPr>
                <w:rFonts w:eastAsia="TimesNewRomanPSMT" w:cs="Arial"/>
                <w:bCs/>
                <w:lang w:val="ru-RU"/>
              </w:rPr>
            </w:pPr>
          </w:p>
          <w:p w14:paraId="6B9817C3" w14:textId="77777777" w:rsidR="000F6198" w:rsidRPr="00FC638F" w:rsidRDefault="000F6198" w:rsidP="00F25B05">
            <w:pPr>
              <w:spacing w:before="0"/>
              <w:rPr>
                <w:rFonts w:eastAsia="TimesNewRomanPSMT" w:cs="Arial"/>
                <w:b/>
                <w:bCs/>
              </w:rPr>
            </w:pPr>
            <w:r w:rsidRPr="00FC638F">
              <w:rPr>
                <w:rFonts w:eastAsia="TimesNewRomanPSMT" w:cs="Arial"/>
                <w:bCs/>
              </w:rPr>
              <w:t>Адреса: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44D49611" w14:textId="77777777" w:rsidR="000F6198" w:rsidRPr="00FC638F" w:rsidRDefault="000F6198" w:rsidP="00F25B05">
            <w:pPr>
              <w:snapToGrid w:val="0"/>
              <w:spacing w:before="0"/>
              <w:rPr>
                <w:rFonts w:eastAsia="TimesNewRomanPSMT" w:cs="Arial"/>
                <w:b/>
                <w:bCs/>
              </w:rPr>
            </w:pPr>
          </w:p>
        </w:tc>
      </w:tr>
      <w:tr w:rsidR="000F6198" w:rsidRPr="00FC638F" w14:paraId="4419B0A7" w14:textId="77777777" w:rsidTr="00F25B05">
        <w:tc>
          <w:tcPr>
            <w:tcW w:w="465" w:type="dxa"/>
            <w:tcBorders>
              <w:top w:val="single" w:sz="4" w:space="0" w:color="000000"/>
              <w:left w:val="single" w:sz="4" w:space="0" w:color="000000"/>
              <w:bottom w:val="single" w:sz="4" w:space="0" w:color="000000"/>
            </w:tcBorders>
            <w:shd w:val="clear" w:color="auto" w:fill="auto"/>
          </w:tcPr>
          <w:p w14:paraId="1EB0D34D" w14:textId="77777777" w:rsidR="000F6198" w:rsidRPr="00FC638F" w:rsidRDefault="000F6198" w:rsidP="00F25B05">
            <w:pPr>
              <w:snapToGrid w:val="0"/>
              <w:spacing w:before="0"/>
              <w:rPr>
                <w:rFonts w:eastAsia="TimesNewRomanPSMT" w:cs="Arial"/>
                <w:bCs/>
              </w:rPr>
            </w:pPr>
          </w:p>
          <w:p w14:paraId="00A70113" w14:textId="77777777" w:rsidR="000F6198" w:rsidRPr="00FC638F" w:rsidRDefault="000F6198" w:rsidP="00F25B0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1E0F00D" w14:textId="77777777" w:rsidR="000F6198" w:rsidRPr="00FC638F" w:rsidRDefault="000F6198" w:rsidP="00F25B05">
            <w:pPr>
              <w:snapToGrid w:val="0"/>
              <w:spacing w:before="0"/>
              <w:rPr>
                <w:rFonts w:eastAsia="TimesNewRomanPSMT" w:cs="Arial"/>
                <w:bCs/>
              </w:rPr>
            </w:pPr>
          </w:p>
          <w:p w14:paraId="4D65D467" w14:textId="77777777" w:rsidR="000F6198" w:rsidRPr="00FC638F" w:rsidRDefault="000F6198" w:rsidP="00F25B05">
            <w:pPr>
              <w:spacing w:before="0"/>
              <w:rPr>
                <w:rFonts w:eastAsia="TimesNewRomanPSMT" w:cs="Arial"/>
                <w:b/>
                <w:bCs/>
              </w:rPr>
            </w:pPr>
            <w:r w:rsidRPr="00FC638F">
              <w:rPr>
                <w:rFonts w:eastAsia="TimesNewRomanPSMT" w:cs="Arial"/>
                <w:bCs/>
              </w:rPr>
              <w:t>Матични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569242CE" w14:textId="77777777" w:rsidR="000F6198" w:rsidRPr="00FC638F" w:rsidRDefault="000F6198" w:rsidP="00F25B05">
            <w:pPr>
              <w:snapToGrid w:val="0"/>
              <w:spacing w:before="0"/>
              <w:rPr>
                <w:rFonts w:eastAsia="TimesNewRomanPSMT" w:cs="Arial"/>
                <w:b/>
                <w:bCs/>
              </w:rPr>
            </w:pPr>
          </w:p>
        </w:tc>
      </w:tr>
      <w:tr w:rsidR="000F6198" w:rsidRPr="00FC638F" w14:paraId="6832C6F8" w14:textId="77777777" w:rsidTr="00F25B05">
        <w:tc>
          <w:tcPr>
            <w:tcW w:w="465" w:type="dxa"/>
            <w:tcBorders>
              <w:top w:val="single" w:sz="4" w:space="0" w:color="000000"/>
              <w:left w:val="single" w:sz="4" w:space="0" w:color="000000"/>
              <w:bottom w:val="single" w:sz="4" w:space="0" w:color="000000"/>
            </w:tcBorders>
            <w:shd w:val="clear" w:color="auto" w:fill="auto"/>
          </w:tcPr>
          <w:p w14:paraId="289ACC03" w14:textId="77777777" w:rsidR="000F6198" w:rsidRPr="00FC638F" w:rsidRDefault="000F6198" w:rsidP="00F25B05">
            <w:pPr>
              <w:snapToGrid w:val="0"/>
              <w:spacing w:before="0"/>
              <w:rPr>
                <w:rFonts w:eastAsia="TimesNewRomanPSMT" w:cs="Arial"/>
                <w:bCs/>
              </w:rPr>
            </w:pPr>
          </w:p>
          <w:p w14:paraId="559164A8" w14:textId="77777777" w:rsidR="000F6198" w:rsidRPr="00FC638F" w:rsidRDefault="000F6198" w:rsidP="00F25B0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5CF6B81" w14:textId="77777777" w:rsidR="000F6198" w:rsidRPr="00FC638F" w:rsidRDefault="000F6198" w:rsidP="00F25B05">
            <w:pPr>
              <w:snapToGrid w:val="0"/>
              <w:spacing w:before="0"/>
              <w:rPr>
                <w:rFonts w:eastAsia="TimesNewRomanPSMT" w:cs="Arial"/>
                <w:bCs/>
              </w:rPr>
            </w:pPr>
          </w:p>
          <w:p w14:paraId="415C11F9" w14:textId="77777777" w:rsidR="000F6198" w:rsidRPr="00FC638F" w:rsidRDefault="000F6198" w:rsidP="00F25B05">
            <w:pPr>
              <w:spacing w:before="0"/>
              <w:rPr>
                <w:rFonts w:eastAsia="TimesNewRomanPSMT" w:cs="Arial"/>
                <w:b/>
                <w:bCs/>
              </w:rPr>
            </w:pPr>
            <w:r w:rsidRPr="00FC638F">
              <w:rPr>
                <w:rFonts w:eastAsia="TimesNewRomanPSMT" w:cs="Arial"/>
                <w:bCs/>
              </w:rPr>
              <w:t>Порески идентификациони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042A5CB2" w14:textId="77777777" w:rsidR="000F6198" w:rsidRPr="00FC638F" w:rsidRDefault="000F6198" w:rsidP="00F25B05">
            <w:pPr>
              <w:snapToGrid w:val="0"/>
              <w:spacing w:before="0"/>
              <w:rPr>
                <w:rFonts w:eastAsia="TimesNewRomanPSMT" w:cs="Arial"/>
                <w:b/>
                <w:bCs/>
              </w:rPr>
            </w:pPr>
          </w:p>
        </w:tc>
      </w:tr>
      <w:tr w:rsidR="000F6198" w:rsidRPr="00FC638F" w14:paraId="033839AA" w14:textId="77777777" w:rsidTr="00F25B05">
        <w:tc>
          <w:tcPr>
            <w:tcW w:w="465" w:type="dxa"/>
            <w:tcBorders>
              <w:top w:val="single" w:sz="4" w:space="0" w:color="000000"/>
              <w:left w:val="single" w:sz="4" w:space="0" w:color="000000"/>
              <w:bottom w:val="single" w:sz="4" w:space="0" w:color="000000"/>
            </w:tcBorders>
            <w:shd w:val="clear" w:color="auto" w:fill="auto"/>
          </w:tcPr>
          <w:p w14:paraId="7F07FBAC" w14:textId="77777777" w:rsidR="000F6198" w:rsidRPr="00FC638F" w:rsidRDefault="000F6198" w:rsidP="00F25B0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04EDEAE" w14:textId="77777777" w:rsidR="000F6198" w:rsidRPr="00FC638F" w:rsidRDefault="000F6198" w:rsidP="00F25B05">
            <w:pPr>
              <w:snapToGrid w:val="0"/>
              <w:spacing w:before="0"/>
              <w:rPr>
                <w:rFonts w:eastAsia="TimesNewRomanPSMT" w:cs="Arial"/>
                <w:bCs/>
              </w:rPr>
            </w:pPr>
          </w:p>
          <w:p w14:paraId="1CC1BA51" w14:textId="77777777" w:rsidR="000F6198" w:rsidRPr="00FC638F" w:rsidRDefault="000F6198" w:rsidP="00F25B05">
            <w:pPr>
              <w:spacing w:before="0"/>
              <w:rPr>
                <w:rFonts w:eastAsia="TimesNewRomanPSMT" w:cs="Arial"/>
                <w:b/>
                <w:bCs/>
              </w:rPr>
            </w:pPr>
            <w:r w:rsidRPr="00FC638F">
              <w:rPr>
                <w:rFonts w:eastAsia="TimesNewRomanPSMT" w:cs="Arial"/>
                <w:bCs/>
              </w:rPr>
              <w:t>Име особе за контакт:</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4F1567B4" w14:textId="77777777" w:rsidR="000F6198" w:rsidRPr="00FC638F" w:rsidRDefault="000F6198" w:rsidP="00F25B05">
            <w:pPr>
              <w:snapToGrid w:val="0"/>
              <w:spacing w:before="0"/>
              <w:rPr>
                <w:rFonts w:eastAsia="TimesNewRomanPSMT" w:cs="Arial"/>
                <w:b/>
                <w:bCs/>
              </w:rPr>
            </w:pPr>
          </w:p>
        </w:tc>
      </w:tr>
      <w:tr w:rsidR="000F6198" w:rsidRPr="00FC638F" w14:paraId="281A70D6" w14:textId="77777777" w:rsidTr="00F25B05">
        <w:tc>
          <w:tcPr>
            <w:tcW w:w="465" w:type="dxa"/>
            <w:tcBorders>
              <w:top w:val="single" w:sz="4" w:space="0" w:color="000000"/>
              <w:left w:val="single" w:sz="4" w:space="0" w:color="000000"/>
              <w:bottom w:val="single" w:sz="4" w:space="0" w:color="000000"/>
            </w:tcBorders>
            <w:shd w:val="clear" w:color="auto" w:fill="auto"/>
          </w:tcPr>
          <w:p w14:paraId="1F08D6FF" w14:textId="77777777" w:rsidR="000F6198" w:rsidRPr="00FC638F" w:rsidRDefault="000F6198" w:rsidP="00F25B05">
            <w:pPr>
              <w:snapToGrid w:val="0"/>
              <w:spacing w:before="0"/>
              <w:rPr>
                <w:rFonts w:eastAsia="TimesNewRomanPSMT" w:cs="Arial"/>
                <w:bCs/>
              </w:rPr>
            </w:pPr>
          </w:p>
          <w:p w14:paraId="312CBCDF" w14:textId="77777777" w:rsidR="000F6198" w:rsidRPr="00FC638F" w:rsidRDefault="000F6198" w:rsidP="00F25B05">
            <w:pPr>
              <w:spacing w:before="0"/>
              <w:rPr>
                <w:rFonts w:eastAsia="TimesNewRomanPSMT" w:cs="Arial"/>
                <w:bCs/>
                <w:lang w:val="ru-RU"/>
              </w:rPr>
            </w:pPr>
            <w:r w:rsidRPr="00FC638F">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1C568564" w14:textId="77777777" w:rsidR="000F6198" w:rsidRPr="00FC638F" w:rsidRDefault="000F6198" w:rsidP="00F25B05">
            <w:pPr>
              <w:snapToGrid w:val="0"/>
              <w:spacing w:before="0"/>
              <w:rPr>
                <w:rFonts w:eastAsia="TimesNewRomanPSMT" w:cs="Arial"/>
                <w:bCs/>
                <w:lang w:val="ru-RU"/>
              </w:rPr>
            </w:pPr>
          </w:p>
          <w:p w14:paraId="3E4800A8" w14:textId="77777777" w:rsidR="000F6198" w:rsidRPr="00FC638F" w:rsidRDefault="000F6198" w:rsidP="00F25B05">
            <w:pPr>
              <w:spacing w:before="0"/>
              <w:rPr>
                <w:rFonts w:eastAsia="TimesNewRomanPSMT" w:cs="Arial"/>
                <w:b/>
                <w:bCs/>
                <w:lang w:val="ru-RU"/>
              </w:rPr>
            </w:pPr>
            <w:r w:rsidRPr="00FC638F">
              <w:rPr>
                <w:rFonts w:eastAsia="TimesNewRomanPSMT" w:cs="Arial"/>
                <w:bCs/>
                <w:lang w:val="ru-RU"/>
              </w:rPr>
              <w:t xml:space="preserve">Назив члана групе </w:t>
            </w:r>
            <w:r>
              <w:rPr>
                <w:rFonts w:eastAsia="TimesNewRomanPSMT" w:cs="Arial"/>
                <w:bCs/>
                <w:lang w:val="ru-RU"/>
              </w:rPr>
              <w:t>Понуђач</w:t>
            </w:r>
            <w:r w:rsidRPr="00FC638F">
              <w:rPr>
                <w:rFonts w:eastAsia="TimesNewRomanPSMT" w:cs="Arial"/>
                <w:bCs/>
                <w:lang w:val="ru-RU"/>
              </w:rPr>
              <w:t>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6B4DF0C4" w14:textId="77777777" w:rsidR="000F6198" w:rsidRPr="00FC638F" w:rsidRDefault="000F6198" w:rsidP="00F25B05">
            <w:pPr>
              <w:snapToGrid w:val="0"/>
              <w:spacing w:before="0"/>
              <w:rPr>
                <w:rFonts w:eastAsia="TimesNewRomanPSMT" w:cs="Arial"/>
                <w:b/>
                <w:bCs/>
                <w:lang w:val="ru-RU"/>
              </w:rPr>
            </w:pPr>
          </w:p>
        </w:tc>
      </w:tr>
      <w:tr w:rsidR="000F6198" w:rsidRPr="00FC638F" w14:paraId="2B4B8D4B" w14:textId="77777777" w:rsidTr="00F25B05">
        <w:tc>
          <w:tcPr>
            <w:tcW w:w="465" w:type="dxa"/>
            <w:tcBorders>
              <w:top w:val="single" w:sz="4" w:space="0" w:color="000000"/>
              <w:left w:val="single" w:sz="4" w:space="0" w:color="000000"/>
              <w:bottom w:val="single" w:sz="4" w:space="0" w:color="000000"/>
            </w:tcBorders>
            <w:shd w:val="clear" w:color="auto" w:fill="auto"/>
          </w:tcPr>
          <w:p w14:paraId="19678F4C" w14:textId="77777777" w:rsidR="000F6198" w:rsidRPr="00FC638F" w:rsidRDefault="000F6198" w:rsidP="00F25B05">
            <w:pPr>
              <w:snapToGrid w:val="0"/>
              <w:spacing w:before="0"/>
              <w:rPr>
                <w:rFonts w:eastAsia="TimesNewRomanPSMT" w:cs="Arial"/>
                <w:bCs/>
                <w:lang w:val="ru-RU"/>
              </w:rPr>
            </w:pPr>
          </w:p>
          <w:p w14:paraId="34F10A03" w14:textId="77777777" w:rsidR="000F6198" w:rsidRPr="00FC638F" w:rsidRDefault="000F6198" w:rsidP="00F25B05">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1E19DFCC" w14:textId="77777777" w:rsidR="000F6198" w:rsidRPr="00FC638F" w:rsidRDefault="000F6198" w:rsidP="00F25B05">
            <w:pPr>
              <w:snapToGrid w:val="0"/>
              <w:spacing w:before="0"/>
              <w:rPr>
                <w:rFonts w:eastAsia="TimesNewRomanPSMT" w:cs="Arial"/>
                <w:bCs/>
                <w:lang w:val="ru-RU"/>
              </w:rPr>
            </w:pPr>
          </w:p>
          <w:p w14:paraId="61AB4C41" w14:textId="77777777" w:rsidR="000F6198" w:rsidRPr="00FC638F" w:rsidRDefault="000F6198" w:rsidP="00F25B05">
            <w:pPr>
              <w:spacing w:before="0"/>
              <w:rPr>
                <w:rFonts w:eastAsia="TimesNewRomanPSMT" w:cs="Arial"/>
                <w:b/>
                <w:bCs/>
              </w:rPr>
            </w:pPr>
            <w:r w:rsidRPr="00FC638F">
              <w:rPr>
                <w:rFonts w:eastAsia="TimesNewRomanPSMT" w:cs="Arial"/>
                <w:bCs/>
              </w:rPr>
              <w:t>Адреса: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03994DD5" w14:textId="77777777" w:rsidR="000F6198" w:rsidRPr="00FC638F" w:rsidRDefault="000F6198" w:rsidP="00F25B05">
            <w:pPr>
              <w:snapToGrid w:val="0"/>
              <w:spacing w:before="0"/>
              <w:rPr>
                <w:rFonts w:eastAsia="TimesNewRomanPSMT" w:cs="Arial"/>
                <w:b/>
                <w:bCs/>
              </w:rPr>
            </w:pPr>
          </w:p>
        </w:tc>
      </w:tr>
      <w:tr w:rsidR="000F6198" w:rsidRPr="00FC638F" w14:paraId="5E3660BE" w14:textId="77777777" w:rsidTr="00F25B05">
        <w:tc>
          <w:tcPr>
            <w:tcW w:w="465" w:type="dxa"/>
            <w:tcBorders>
              <w:top w:val="single" w:sz="4" w:space="0" w:color="000000"/>
              <w:left w:val="single" w:sz="4" w:space="0" w:color="000000"/>
              <w:bottom w:val="single" w:sz="4" w:space="0" w:color="000000"/>
            </w:tcBorders>
            <w:shd w:val="clear" w:color="auto" w:fill="auto"/>
          </w:tcPr>
          <w:p w14:paraId="0C783078" w14:textId="77777777" w:rsidR="000F6198" w:rsidRPr="00FC638F" w:rsidRDefault="000F6198" w:rsidP="00F25B05">
            <w:pPr>
              <w:snapToGrid w:val="0"/>
              <w:spacing w:before="0"/>
              <w:rPr>
                <w:rFonts w:eastAsia="TimesNewRomanPSMT" w:cs="Arial"/>
                <w:bCs/>
              </w:rPr>
            </w:pPr>
          </w:p>
          <w:p w14:paraId="79E8243D" w14:textId="77777777" w:rsidR="000F6198" w:rsidRPr="00FC638F" w:rsidRDefault="000F6198" w:rsidP="00F25B0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9C31E49" w14:textId="77777777" w:rsidR="000F6198" w:rsidRPr="00FC638F" w:rsidRDefault="000F6198" w:rsidP="00F25B05">
            <w:pPr>
              <w:snapToGrid w:val="0"/>
              <w:spacing w:before="0"/>
              <w:rPr>
                <w:rFonts w:eastAsia="TimesNewRomanPSMT" w:cs="Arial"/>
                <w:bCs/>
              </w:rPr>
            </w:pPr>
          </w:p>
          <w:p w14:paraId="2D6DC68A" w14:textId="77777777" w:rsidR="000F6198" w:rsidRPr="00FC638F" w:rsidRDefault="000F6198" w:rsidP="00F25B05">
            <w:pPr>
              <w:spacing w:before="0"/>
              <w:rPr>
                <w:rFonts w:eastAsia="TimesNewRomanPSMT" w:cs="Arial"/>
                <w:b/>
                <w:bCs/>
              </w:rPr>
            </w:pPr>
            <w:r w:rsidRPr="00FC638F">
              <w:rPr>
                <w:rFonts w:eastAsia="TimesNewRomanPSMT" w:cs="Arial"/>
                <w:bCs/>
              </w:rPr>
              <w:t>Матични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676664D0" w14:textId="77777777" w:rsidR="000F6198" w:rsidRPr="00FC638F" w:rsidRDefault="000F6198" w:rsidP="00F25B05">
            <w:pPr>
              <w:snapToGrid w:val="0"/>
              <w:spacing w:before="0"/>
              <w:rPr>
                <w:rFonts w:eastAsia="TimesNewRomanPSMT" w:cs="Arial"/>
                <w:b/>
                <w:bCs/>
              </w:rPr>
            </w:pPr>
          </w:p>
        </w:tc>
      </w:tr>
      <w:tr w:rsidR="000F6198" w:rsidRPr="00FC638F" w14:paraId="2C3A0271" w14:textId="77777777" w:rsidTr="00F25B05">
        <w:tc>
          <w:tcPr>
            <w:tcW w:w="465" w:type="dxa"/>
            <w:tcBorders>
              <w:top w:val="single" w:sz="4" w:space="0" w:color="000000"/>
              <w:left w:val="single" w:sz="4" w:space="0" w:color="000000"/>
              <w:bottom w:val="single" w:sz="4" w:space="0" w:color="000000"/>
            </w:tcBorders>
            <w:shd w:val="clear" w:color="auto" w:fill="auto"/>
          </w:tcPr>
          <w:p w14:paraId="672A496A" w14:textId="77777777" w:rsidR="000F6198" w:rsidRPr="00FC638F" w:rsidRDefault="000F6198" w:rsidP="00F25B05">
            <w:pPr>
              <w:snapToGrid w:val="0"/>
              <w:spacing w:before="0"/>
              <w:rPr>
                <w:rFonts w:eastAsia="TimesNewRomanPSMT" w:cs="Arial"/>
                <w:bCs/>
              </w:rPr>
            </w:pPr>
          </w:p>
          <w:p w14:paraId="5C4F5307" w14:textId="77777777" w:rsidR="000F6198" w:rsidRPr="00FC638F" w:rsidRDefault="000F6198" w:rsidP="00F25B0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A31267B" w14:textId="77777777" w:rsidR="000F6198" w:rsidRPr="00FC638F" w:rsidRDefault="000F6198" w:rsidP="00F25B05">
            <w:pPr>
              <w:snapToGrid w:val="0"/>
              <w:spacing w:before="0"/>
              <w:rPr>
                <w:rFonts w:eastAsia="TimesNewRomanPSMT" w:cs="Arial"/>
                <w:bCs/>
              </w:rPr>
            </w:pPr>
          </w:p>
          <w:p w14:paraId="7A9E2EF2" w14:textId="77777777" w:rsidR="000F6198" w:rsidRPr="00FC638F" w:rsidRDefault="000F6198" w:rsidP="00F25B05">
            <w:pPr>
              <w:spacing w:before="0"/>
              <w:rPr>
                <w:rFonts w:eastAsia="TimesNewRomanPSMT" w:cs="Arial"/>
                <w:b/>
                <w:bCs/>
              </w:rPr>
            </w:pPr>
            <w:r w:rsidRPr="00FC638F">
              <w:rPr>
                <w:rFonts w:eastAsia="TimesNewRomanPSMT" w:cs="Arial"/>
                <w:bCs/>
              </w:rPr>
              <w:t>Порески идентификациони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217BFA32" w14:textId="77777777" w:rsidR="000F6198" w:rsidRPr="00FC638F" w:rsidRDefault="000F6198" w:rsidP="00F25B05">
            <w:pPr>
              <w:snapToGrid w:val="0"/>
              <w:spacing w:before="0"/>
              <w:rPr>
                <w:rFonts w:eastAsia="TimesNewRomanPSMT" w:cs="Arial"/>
                <w:b/>
                <w:bCs/>
              </w:rPr>
            </w:pPr>
          </w:p>
        </w:tc>
      </w:tr>
      <w:tr w:rsidR="000F6198" w:rsidRPr="00FC638F" w14:paraId="00D19556" w14:textId="77777777" w:rsidTr="00F25B05">
        <w:tc>
          <w:tcPr>
            <w:tcW w:w="465" w:type="dxa"/>
            <w:tcBorders>
              <w:top w:val="single" w:sz="4" w:space="0" w:color="000000"/>
              <w:left w:val="single" w:sz="4" w:space="0" w:color="000000"/>
              <w:bottom w:val="single" w:sz="4" w:space="0" w:color="000000"/>
            </w:tcBorders>
            <w:shd w:val="clear" w:color="auto" w:fill="auto"/>
          </w:tcPr>
          <w:p w14:paraId="487C7E52" w14:textId="77777777" w:rsidR="000F6198" w:rsidRPr="00FC638F" w:rsidRDefault="000F6198" w:rsidP="00F25B0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B06DE63" w14:textId="77777777" w:rsidR="000F6198" w:rsidRPr="00FC638F" w:rsidRDefault="000F6198" w:rsidP="00F25B05">
            <w:pPr>
              <w:snapToGrid w:val="0"/>
              <w:spacing w:before="0"/>
              <w:rPr>
                <w:rFonts w:eastAsia="TimesNewRomanPSMT" w:cs="Arial"/>
                <w:bCs/>
              </w:rPr>
            </w:pPr>
          </w:p>
          <w:p w14:paraId="018E6A90" w14:textId="77777777" w:rsidR="000F6198" w:rsidRPr="00FC638F" w:rsidRDefault="000F6198" w:rsidP="00F25B05">
            <w:pPr>
              <w:spacing w:before="0"/>
              <w:rPr>
                <w:rFonts w:eastAsia="TimesNewRomanPSMT" w:cs="Arial"/>
                <w:b/>
                <w:bCs/>
              </w:rPr>
            </w:pPr>
            <w:r w:rsidRPr="00FC638F">
              <w:rPr>
                <w:rFonts w:eastAsia="TimesNewRomanPSMT" w:cs="Arial"/>
                <w:bCs/>
              </w:rPr>
              <w:t>Име особе за контакт:</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4F9ACDAF" w14:textId="77777777" w:rsidR="000F6198" w:rsidRPr="00FC638F" w:rsidRDefault="000F6198" w:rsidP="00F25B05">
            <w:pPr>
              <w:snapToGrid w:val="0"/>
              <w:spacing w:before="0"/>
              <w:rPr>
                <w:rFonts w:eastAsia="TimesNewRomanPSMT" w:cs="Arial"/>
                <w:b/>
                <w:bCs/>
              </w:rPr>
            </w:pPr>
          </w:p>
        </w:tc>
      </w:tr>
    </w:tbl>
    <w:p w14:paraId="035AAC42" w14:textId="77777777" w:rsidR="000F6198" w:rsidRPr="00FC638F" w:rsidRDefault="000F6198" w:rsidP="000F6198">
      <w:pPr>
        <w:spacing w:before="0"/>
        <w:rPr>
          <w:rFonts w:cs="Arial"/>
          <w:b/>
          <w:bCs/>
          <w:i/>
          <w:iCs/>
          <w:u w:val="single"/>
        </w:rPr>
      </w:pPr>
    </w:p>
    <w:p w14:paraId="488F134E" w14:textId="77777777" w:rsidR="000F6198" w:rsidRPr="00FC638F" w:rsidRDefault="000F6198" w:rsidP="000F6198">
      <w:pPr>
        <w:spacing w:before="0"/>
        <w:rPr>
          <w:rFonts w:cs="Arial"/>
          <w:b/>
          <w:bCs/>
          <w:i/>
          <w:iCs/>
          <w:u w:val="single"/>
        </w:rPr>
      </w:pPr>
    </w:p>
    <w:p w14:paraId="33E46692" w14:textId="77777777" w:rsidR="000F6198" w:rsidRPr="00FC638F" w:rsidRDefault="000F6198" w:rsidP="000F6198">
      <w:pPr>
        <w:spacing w:before="0"/>
        <w:rPr>
          <w:rFonts w:cs="Arial"/>
          <w:i/>
          <w:iCs/>
          <w:lang w:val="ru-RU"/>
        </w:rPr>
      </w:pPr>
      <w:r w:rsidRPr="00FC638F">
        <w:rPr>
          <w:rFonts w:cs="Arial"/>
          <w:b/>
          <w:bCs/>
          <w:i/>
          <w:iCs/>
          <w:u w:val="single"/>
        </w:rPr>
        <w:t>Напомена:</w:t>
      </w:r>
    </w:p>
    <w:p w14:paraId="5C3FB159" w14:textId="77777777" w:rsidR="000F6198" w:rsidRPr="00FC638F" w:rsidRDefault="000F6198" w:rsidP="000F6198">
      <w:pPr>
        <w:spacing w:before="0"/>
        <w:rPr>
          <w:rFonts w:cs="Arial"/>
          <w:i/>
          <w:iCs/>
          <w:lang w:val="ru-RU"/>
        </w:rPr>
      </w:pPr>
      <w:r w:rsidRPr="00FC638F">
        <w:rPr>
          <w:rFonts w:cs="Arial"/>
          <w:i/>
          <w:iCs/>
          <w:lang w:val="ru-RU"/>
        </w:rPr>
        <w:t>Табелу „Подаци</w:t>
      </w:r>
      <w:r>
        <w:rPr>
          <w:rFonts w:cs="Arial"/>
          <w:i/>
          <w:iCs/>
          <w:lang w:val="ru-RU"/>
        </w:rPr>
        <w:t xml:space="preserve"> о члану групе Понуђача</w:t>
      </w:r>
      <w:r w:rsidRPr="00FC638F">
        <w:rPr>
          <w:rFonts w:cs="Arial"/>
          <w:i/>
          <w:iCs/>
          <w:lang w:val="ru-RU"/>
        </w:rPr>
        <w:t xml:space="preserve">“ попуњавају само они </w:t>
      </w:r>
      <w:r>
        <w:rPr>
          <w:rFonts w:cs="Arial"/>
          <w:i/>
          <w:iCs/>
          <w:lang w:val="ru-RU"/>
        </w:rPr>
        <w:t>Понуђач</w:t>
      </w:r>
      <w:r w:rsidRPr="00FC638F">
        <w:rPr>
          <w:rFonts w:cs="Arial"/>
          <w:i/>
          <w:iCs/>
          <w:lang w:val="ru-RU"/>
        </w:rPr>
        <w:t xml:space="preserve">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w:t>
      </w:r>
      <w:r>
        <w:rPr>
          <w:rFonts w:cs="Arial"/>
          <w:i/>
          <w:iCs/>
          <w:lang w:val="ru-RU"/>
        </w:rPr>
        <w:t>Понуђач</w:t>
      </w:r>
      <w:r w:rsidRPr="00FC638F">
        <w:rPr>
          <w:rFonts w:cs="Arial"/>
          <w:i/>
          <w:iCs/>
          <w:lang w:val="ru-RU"/>
        </w:rPr>
        <w:t>а који је учесник у заједничкој понуди.</w:t>
      </w:r>
    </w:p>
    <w:p w14:paraId="12839A06" w14:textId="77777777" w:rsidR="000F6198" w:rsidRPr="00FC638F" w:rsidRDefault="000F6198" w:rsidP="000F6198">
      <w:pPr>
        <w:spacing w:before="0"/>
        <w:rPr>
          <w:rFonts w:cs="Arial"/>
          <w:i/>
          <w:iCs/>
          <w:lang w:val="ru-RU"/>
        </w:rPr>
      </w:pPr>
    </w:p>
    <w:p w14:paraId="5DB880DD" w14:textId="77777777" w:rsidR="000F6198" w:rsidRDefault="000F6198" w:rsidP="000F6198">
      <w:pPr>
        <w:spacing w:before="0"/>
        <w:jc w:val="left"/>
        <w:rPr>
          <w:rFonts w:eastAsia="TimesNewRomanPSMT" w:cs="Arial"/>
          <w:b/>
          <w:bCs/>
          <w:lang w:val="sr-Cyrl-CS"/>
        </w:rPr>
      </w:pPr>
      <w:r w:rsidRPr="00983CBF">
        <w:rPr>
          <w:rFonts w:cs="Arial"/>
          <w:lang w:val="ru-RU"/>
        </w:rPr>
        <w:br w:type="page"/>
      </w:r>
      <w:r w:rsidRPr="00FC638F">
        <w:rPr>
          <w:rFonts w:eastAsia="TimesNewRomanPSMT" w:cs="Arial"/>
          <w:b/>
          <w:bCs/>
          <w:lang w:val="sr-Cyrl-CS"/>
        </w:rPr>
        <w:lastRenderedPageBreak/>
        <w:t>5) ЦЕНА И КОМЕРЦИЈАЛНИ УСЛОВИ ПОНУДЕ</w:t>
      </w:r>
    </w:p>
    <w:p w14:paraId="0A349054" w14:textId="77777777" w:rsidR="000F6198" w:rsidRDefault="000F6198" w:rsidP="000F6198">
      <w:pPr>
        <w:spacing w:before="0"/>
        <w:rPr>
          <w:rFonts w:cs="Arial"/>
          <w:b/>
          <w:color w:val="000000" w:themeColor="text1"/>
          <w:lang w:val="sr-Cyrl-RS"/>
        </w:rPr>
      </w:pPr>
      <w:r w:rsidRPr="00FB2357">
        <w:rPr>
          <w:rFonts w:cs="Arial"/>
          <w:b/>
          <w:lang w:val="sr-Cyrl-RS"/>
        </w:rPr>
        <w:t xml:space="preserve">Опрема за погон за потребе техничких центара </w:t>
      </w:r>
      <w:r w:rsidRPr="00FB2357">
        <w:rPr>
          <w:rFonts w:cs="Arial"/>
          <w:b/>
          <w:lang w:val="ru-RU"/>
        </w:rPr>
        <w:t xml:space="preserve"> број јавне набавке </w:t>
      </w:r>
      <w:r w:rsidRPr="00FB2357">
        <w:rPr>
          <w:rFonts w:cs="Arial"/>
          <w:b/>
          <w:color w:val="000000" w:themeColor="text1"/>
          <w:lang w:val="sr-Cyrl-RS"/>
        </w:rPr>
        <w:t>ЈНО/8000/0007/2019 (1758/2019)</w:t>
      </w:r>
    </w:p>
    <w:p w14:paraId="1D91AB87" w14:textId="101AAA19" w:rsidR="000F6198" w:rsidRPr="00AE31B1" w:rsidRDefault="000F6198" w:rsidP="000F6198">
      <w:pPr>
        <w:pStyle w:val="ListParagraph"/>
        <w:widowControl w:val="0"/>
        <w:spacing w:before="0" w:after="0" w:line="240" w:lineRule="auto"/>
        <w:ind w:left="0"/>
        <w:rPr>
          <w:rFonts w:ascii="Arial" w:hAnsi="Arial" w:cs="Arial"/>
          <w:lang w:val="sr-Cyrl-ME"/>
        </w:rPr>
      </w:pPr>
      <w:r w:rsidRPr="00AE31B1">
        <w:rPr>
          <w:rFonts w:ascii="Arial" w:eastAsia="TimesNewRomanPSMT" w:hAnsi="Arial" w:cs="Arial"/>
          <w:bCs/>
          <w:lang w:val="sr-Cyrl-CS"/>
        </w:rPr>
        <w:t xml:space="preserve">ЦЕНА – Партија </w:t>
      </w:r>
      <w:r>
        <w:rPr>
          <w:rFonts w:ascii="Arial" w:eastAsia="TimesNewRomanPSMT" w:hAnsi="Arial" w:cs="Arial"/>
          <w:bCs/>
          <w:lang w:val="sr-Cyrl-CS"/>
        </w:rPr>
        <w:t>6</w:t>
      </w:r>
      <w:r w:rsidRPr="00AE31B1">
        <w:rPr>
          <w:rFonts w:ascii="Arial" w:eastAsia="TimesNewRomanPSMT" w:hAnsi="Arial" w:cs="Arial"/>
          <w:bCs/>
          <w:lang w:val="sr-Cyrl-CS"/>
        </w:rPr>
        <w:t xml:space="preserve">. </w:t>
      </w:r>
      <w:r w:rsidRPr="000F6198">
        <w:rPr>
          <w:rFonts w:ascii="Arial" w:hAnsi="Arial" w:cs="Arial"/>
          <w:lang w:val="sr-Cyrl-RS"/>
        </w:rPr>
        <w:t>Потрошна техничка хемија</w:t>
      </w:r>
      <w:r w:rsidRPr="000F6198">
        <w:rPr>
          <w:rFonts w:ascii="Arial" w:hAnsi="Arial" w:cs="Arial"/>
          <w:lang w:val="sr-Cyrl-ME"/>
        </w:rPr>
        <w:t xml:space="preserve"> за 2019. годину</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110"/>
      </w:tblGrid>
      <w:tr w:rsidR="000F6198" w:rsidRPr="002E41D5" w14:paraId="026EFD16" w14:textId="77777777" w:rsidTr="00F25B05">
        <w:trPr>
          <w:trHeight w:val="399"/>
        </w:trPr>
        <w:tc>
          <w:tcPr>
            <w:tcW w:w="4957" w:type="dxa"/>
            <w:shd w:val="clear" w:color="auto" w:fill="F2F2F2" w:themeFill="background1" w:themeFillShade="F2"/>
            <w:vAlign w:val="center"/>
          </w:tcPr>
          <w:p w14:paraId="786E18AE" w14:textId="77777777" w:rsidR="000F6198" w:rsidRPr="007B0B89" w:rsidRDefault="000F6198" w:rsidP="00F25B05">
            <w:pPr>
              <w:spacing w:before="0"/>
              <w:jc w:val="center"/>
              <w:rPr>
                <w:rFonts w:cs="Arial"/>
                <w:b/>
                <w:bCs/>
                <w:iCs/>
                <w:lang w:val="sr-Cyrl-CS"/>
              </w:rPr>
            </w:pPr>
            <w:r w:rsidRPr="007B0B89">
              <w:rPr>
                <w:rFonts w:eastAsia="TimesNewRomanPSMT" w:cs="Arial"/>
                <w:b/>
                <w:bCs/>
              </w:rPr>
              <w:t xml:space="preserve">ПРЕДМЕТ </w:t>
            </w:r>
            <w:r w:rsidRPr="007B0B89">
              <w:rPr>
                <w:rFonts w:eastAsia="TimesNewRomanPSMT" w:cs="Arial"/>
                <w:b/>
                <w:bCs/>
                <w:lang w:val="sr-Cyrl-CS"/>
              </w:rPr>
              <w:t xml:space="preserve">И БРОЈ </w:t>
            </w:r>
            <w:r w:rsidRPr="007B0B89">
              <w:rPr>
                <w:rFonts w:eastAsia="TimesNewRomanPSMT" w:cs="Arial"/>
                <w:b/>
                <w:bCs/>
              </w:rPr>
              <w:t>НАБАВКЕ</w:t>
            </w:r>
          </w:p>
        </w:tc>
        <w:tc>
          <w:tcPr>
            <w:tcW w:w="4110" w:type="dxa"/>
            <w:shd w:val="clear" w:color="auto" w:fill="F2F2F2" w:themeFill="background1" w:themeFillShade="F2"/>
            <w:vAlign w:val="center"/>
          </w:tcPr>
          <w:p w14:paraId="32B5C5B8" w14:textId="77777777" w:rsidR="000F6198" w:rsidRPr="007B0B89" w:rsidRDefault="000F6198" w:rsidP="00F25B05">
            <w:pPr>
              <w:spacing w:before="0"/>
              <w:jc w:val="center"/>
              <w:rPr>
                <w:rFonts w:cs="Arial"/>
                <w:b/>
                <w:bCs/>
                <w:iCs/>
                <w:lang w:val="sr-Cyrl-CS"/>
              </w:rPr>
            </w:pPr>
            <w:r w:rsidRPr="007B0B89">
              <w:rPr>
                <w:rFonts w:cs="Arial"/>
                <w:b/>
                <w:bCs/>
                <w:iCs/>
                <w:lang w:val="sr-Cyrl-CS"/>
              </w:rPr>
              <w:t>УКУПНА ЦЕНА дин. без ПДВ</w:t>
            </w:r>
          </w:p>
        </w:tc>
      </w:tr>
      <w:tr w:rsidR="000F6198" w:rsidRPr="002E41D5" w14:paraId="08CE90FE" w14:textId="77777777" w:rsidTr="00F25B05">
        <w:trPr>
          <w:trHeight w:val="440"/>
        </w:trPr>
        <w:tc>
          <w:tcPr>
            <w:tcW w:w="4957" w:type="dxa"/>
            <w:vAlign w:val="center"/>
          </w:tcPr>
          <w:p w14:paraId="76EFF547" w14:textId="12568759" w:rsidR="000F6198" w:rsidRPr="002817C9" w:rsidRDefault="000F6198" w:rsidP="000F6198">
            <w:pPr>
              <w:pStyle w:val="ListParagraph"/>
              <w:widowControl w:val="0"/>
              <w:spacing w:before="0" w:after="0" w:line="240" w:lineRule="auto"/>
              <w:ind w:left="0"/>
              <w:rPr>
                <w:rFonts w:ascii="Arial" w:hAnsi="Arial" w:cs="Arial"/>
                <w:b/>
                <w:lang w:val="sr-Cyrl-RS"/>
              </w:rPr>
            </w:pPr>
            <w:r w:rsidRPr="002817C9">
              <w:rPr>
                <w:rFonts w:ascii="Arial" w:hAnsi="Arial" w:cs="Arial"/>
                <w:color w:val="000000" w:themeColor="text1"/>
                <w:lang w:val="sr-Cyrl-RS"/>
              </w:rPr>
              <w:t xml:space="preserve">Партија </w:t>
            </w:r>
            <w:r>
              <w:rPr>
                <w:rFonts w:ascii="Arial" w:hAnsi="Arial" w:cs="Arial"/>
                <w:color w:val="000000" w:themeColor="text1"/>
                <w:lang w:val="sr-Cyrl-RS"/>
              </w:rPr>
              <w:t>6</w:t>
            </w:r>
            <w:r w:rsidRPr="002817C9">
              <w:rPr>
                <w:rFonts w:ascii="Arial" w:hAnsi="Arial" w:cs="Arial"/>
                <w:color w:val="000000" w:themeColor="text1"/>
                <w:lang w:val="sr-Cyrl-RS"/>
              </w:rPr>
              <w:t xml:space="preserve">. </w:t>
            </w:r>
            <w:r w:rsidRPr="000F6198">
              <w:rPr>
                <w:rFonts w:ascii="Arial" w:hAnsi="Arial" w:cs="Arial"/>
                <w:lang w:val="sr-Cyrl-RS"/>
              </w:rPr>
              <w:t>Потрошна техничка хемија</w:t>
            </w:r>
            <w:r w:rsidRPr="000F6198">
              <w:rPr>
                <w:rFonts w:ascii="Arial" w:hAnsi="Arial" w:cs="Arial"/>
                <w:lang w:val="sr-Cyrl-ME"/>
              </w:rPr>
              <w:t xml:space="preserve"> за 2019. годину</w:t>
            </w:r>
          </w:p>
        </w:tc>
        <w:tc>
          <w:tcPr>
            <w:tcW w:w="4110" w:type="dxa"/>
          </w:tcPr>
          <w:p w14:paraId="6EA19F27" w14:textId="77777777" w:rsidR="000F6198" w:rsidRPr="007B0B89" w:rsidRDefault="000F6198" w:rsidP="00F25B05">
            <w:pPr>
              <w:spacing w:before="0"/>
              <w:rPr>
                <w:rFonts w:cs="Arial"/>
                <w:b/>
                <w:bCs/>
                <w:i/>
                <w:iCs/>
                <w:lang w:val="sr-Cyrl-CS"/>
              </w:rPr>
            </w:pPr>
          </w:p>
          <w:p w14:paraId="49637D66" w14:textId="77777777" w:rsidR="000F6198" w:rsidRPr="007B0B89" w:rsidRDefault="000F6198" w:rsidP="00F25B05">
            <w:pPr>
              <w:spacing w:before="0"/>
              <w:rPr>
                <w:rFonts w:cs="Arial"/>
                <w:b/>
                <w:bCs/>
                <w:i/>
                <w:iCs/>
                <w:lang w:val="sr-Cyrl-CS"/>
              </w:rPr>
            </w:pPr>
          </w:p>
        </w:tc>
      </w:tr>
    </w:tbl>
    <w:p w14:paraId="779D1911" w14:textId="77777777" w:rsidR="000F6198" w:rsidRDefault="000F6198" w:rsidP="000F6198">
      <w:pPr>
        <w:spacing w:before="0"/>
        <w:jc w:val="left"/>
        <w:rPr>
          <w:rFonts w:cs="Arial"/>
          <w:b/>
          <w:bCs/>
          <w:iCs/>
          <w:lang w:val="sr-Cyrl-CS"/>
        </w:rPr>
      </w:pPr>
    </w:p>
    <w:p w14:paraId="60D7953D" w14:textId="77777777" w:rsidR="000F6198" w:rsidRPr="0024471A" w:rsidRDefault="000F6198" w:rsidP="000F6198">
      <w:pPr>
        <w:spacing w:before="0"/>
        <w:jc w:val="left"/>
        <w:rPr>
          <w:rFonts w:cs="Arial"/>
          <w:b/>
          <w:bCs/>
          <w:iCs/>
          <w:lang w:val="sr-Cyrl-CS"/>
        </w:rPr>
      </w:pPr>
      <w:r w:rsidRPr="0024471A">
        <w:rPr>
          <w:rFonts w:cs="Arial"/>
          <w:b/>
          <w:bCs/>
          <w:iCs/>
          <w:lang w:val="sr-Cyrl-CS"/>
        </w:rPr>
        <w:t>КОМЕРЦИЈАЛНИ УСЛОВИ</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111"/>
      </w:tblGrid>
      <w:tr w:rsidR="000F6198" w:rsidRPr="00FC638F" w14:paraId="1765D38A" w14:textId="77777777" w:rsidTr="00F25B05">
        <w:trPr>
          <w:trHeight w:val="472"/>
        </w:trPr>
        <w:tc>
          <w:tcPr>
            <w:tcW w:w="5098" w:type="dxa"/>
            <w:shd w:val="clear" w:color="auto" w:fill="F2F2F2" w:themeFill="background1" w:themeFillShade="F2"/>
            <w:vAlign w:val="center"/>
          </w:tcPr>
          <w:p w14:paraId="49852CF0" w14:textId="77777777" w:rsidR="000F6198" w:rsidRPr="00FC638F" w:rsidRDefault="000F6198" w:rsidP="00F25B05">
            <w:pPr>
              <w:spacing w:before="0"/>
              <w:jc w:val="center"/>
              <w:rPr>
                <w:rFonts w:cs="Arial"/>
                <w:b/>
                <w:bCs/>
                <w:iCs/>
                <w:lang w:val="sr-Cyrl-CS"/>
              </w:rPr>
            </w:pPr>
            <w:r w:rsidRPr="00FC638F">
              <w:rPr>
                <w:rFonts w:cs="Arial"/>
                <w:b/>
                <w:bCs/>
                <w:iCs/>
                <w:lang w:val="sr-Cyrl-CS"/>
              </w:rPr>
              <w:t>УСЛОВ НАРУЧИОЦА</w:t>
            </w:r>
          </w:p>
        </w:tc>
        <w:tc>
          <w:tcPr>
            <w:tcW w:w="4111" w:type="dxa"/>
            <w:shd w:val="clear" w:color="auto" w:fill="F2F2F2" w:themeFill="background1" w:themeFillShade="F2"/>
            <w:vAlign w:val="center"/>
          </w:tcPr>
          <w:p w14:paraId="1519BC9F" w14:textId="77777777" w:rsidR="000F6198" w:rsidRPr="00FC638F" w:rsidRDefault="000F6198" w:rsidP="00F25B05">
            <w:pPr>
              <w:spacing w:before="0"/>
              <w:jc w:val="center"/>
              <w:rPr>
                <w:rFonts w:cs="Arial"/>
                <w:b/>
                <w:bCs/>
                <w:iCs/>
                <w:lang w:val="sr-Cyrl-CS"/>
              </w:rPr>
            </w:pPr>
            <w:r w:rsidRPr="00FC638F">
              <w:rPr>
                <w:rFonts w:cs="Arial"/>
                <w:b/>
                <w:bCs/>
                <w:iCs/>
                <w:lang w:val="sr-Cyrl-CS"/>
              </w:rPr>
              <w:t xml:space="preserve">ПОНУДА </w:t>
            </w:r>
            <w:r>
              <w:rPr>
                <w:rFonts w:cs="Arial"/>
                <w:b/>
                <w:bCs/>
                <w:iCs/>
                <w:lang w:val="sr-Cyrl-CS"/>
              </w:rPr>
              <w:t>ПОНУЂАЧ</w:t>
            </w:r>
            <w:r w:rsidRPr="00FC638F">
              <w:rPr>
                <w:rFonts w:cs="Arial"/>
                <w:b/>
                <w:bCs/>
                <w:iCs/>
                <w:lang w:val="sr-Cyrl-CS"/>
              </w:rPr>
              <w:t>А</w:t>
            </w:r>
          </w:p>
        </w:tc>
      </w:tr>
      <w:tr w:rsidR="000F6198" w:rsidRPr="00FC638F" w14:paraId="43FB8CED" w14:textId="77777777" w:rsidTr="00F25B05">
        <w:tc>
          <w:tcPr>
            <w:tcW w:w="5098" w:type="dxa"/>
            <w:vAlign w:val="center"/>
          </w:tcPr>
          <w:p w14:paraId="38711C51" w14:textId="77777777" w:rsidR="000F6198" w:rsidRPr="00FC638F" w:rsidRDefault="000F6198" w:rsidP="00F25B05">
            <w:pPr>
              <w:spacing w:before="0"/>
              <w:jc w:val="left"/>
              <w:rPr>
                <w:rFonts w:cs="Arial"/>
                <w:b/>
                <w:bCs/>
                <w:iCs/>
                <w:lang w:val="sr-Cyrl-CS"/>
              </w:rPr>
            </w:pPr>
            <w:r w:rsidRPr="00FC638F">
              <w:rPr>
                <w:rFonts w:cs="Arial"/>
                <w:b/>
                <w:bCs/>
                <w:iCs/>
                <w:lang w:val="sr-Cyrl-CS"/>
              </w:rPr>
              <w:t>РОК И НАЧИН ПЛАЋАЊА:</w:t>
            </w:r>
          </w:p>
          <w:p w14:paraId="66581854" w14:textId="6329B130" w:rsidR="000F6198" w:rsidRPr="00CF4284" w:rsidRDefault="000F6198" w:rsidP="00B9708E">
            <w:pPr>
              <w:pStyle w:val="KDParagraf"/>
              <w:spacing w:before="0"/>
              <w:rPr>
                <w:rFonts w:eastAsia="Calibri" w:cs="Arial"/>
              </w:rPr>
            </w:pPr>
            <w:r w:rsidRPr="00D07F08">
              <w:rPr>
                <w:rFonts w:eastAsia="Calibri" w:cs="Arial"/>
                <w:lang w:val="sr-Cyrl-CS" w:eastAsia="ar-SA"/>
              </w:rPr>
              <w:t xml:space="preserve">Плаћање испоручених добара на основу закљученог уговора, </w:t>
            </w:r>
            <w:r>
              <w:rPr>
                <w:rFonts w:eastAsia="Calibri" w:cs="Arial"/>
                <w:lang w:val="sr-Cyrl-CS" w:eastAsia="ar-SA"/>
              </w:rPr>
              <w:t>Наручилац</w:t>
            </w:r>
            <w:r w:rsidRPr="00D07F08">
              <w:rPr>
                <w:rFonts w:eastAsia="Calibri" w:cs="Arial"/>
                <w:lang w:val="sr-Cyrl-CS" w:eastAsia="ar-SA"/>
              </w:rPr>
              <w:t xml:space="preserve"> ће извршити на текући рачун </w:t>
            </w:r>
            <w:r>
              <w:rPr>
                <w:rFonts w:eastAsia="Calibri" w:cs="Arial"/>
                <w:lang w:val="sr-Cyrl-CS" w:eastAsia="ar-SA"/>
              </w:rPr>
              <w:t>Понуђач</w:t>
            </w:r>
            <w:r w:rsidRPr="00D07F08">
              <w:rPr>
                <w:rFonts w:eastAsia="Calibri" w:cs="Arial"/>
                <w:lang w:val="sr-Cyrl-CS" w:eastAsia="ar-SA"/>
              </w:rPr>
              <w:t xml:space="preserve">а, у року </w:t>
            </w:r>
            <w:r>
              <w:rPr>
                <w:rFonts w:eastAsia="Calibri" w:cs="Arial"/>
                <w:lang w:val="sr-Cyrl-CS" w:eastAsia="ar-SA"/>
              </w:rPr>
              <w:t>до</w:t>
            </w:r>
            <w:r w:rsidRPr="00D07F08">
              <w:rPr>
                <w:rFonts w:eastAsia="Calibri" w:cs="Arial"/>
                <w:lang w:val="sr-Cyrl-CS" w:eastAsia="ar-SA"/>
              </w:rPr>
              <w:t xml:space="preserve"> 45 (словима: четрдесетпет) дана од</w:t>
            </w:r>
            <w:r>
              <w:rPr>
                <w:rFonts w:eastAsia="Calibri" w:cs="Arial"/>
                <w:lang w:val="sr-Cyrl-CS" w:eastAsia="ar-SA"/>
              </w:rPr>
              <w:t xml:space="preserve"> дана пријема исправног рачуна на основу</w:t>
            </w:r>
            <w:r w:rsidRPr="00D07F08">
              <w:rPr>
                <w:rFonts w:eastAsia="Calibri" w:cs="Arial"/>
                <w:lang w:val="sr-Cyrl-CS" w:eastAsia="ar-SA"/>
              </w:rPr>
              <w:t xml:space="preserve"> обострано потписаног </w:t>
            </w:r>
            <w:r w:rsidR="00B9708E">
              <w:rPr>
                <w:rFonts w:eastAsia="Calibri" w:cs="Arial"/>
                <w:lang w:val="sr-Cyrl-CS" w:eastAsia="ar-SA"/>
              </w:rPr>
              <w:t>Записника о квантитативном и квалитативном пријему добара – без примедби</w:t>
            </w:r>
            <w:r w:rsidRPr="00D07F08">
              <w:rPr>
                <w:rFonts w:eastAsia="Calibri" w:cs="Arial"/>
                <w:lang w:val="sr-Cyrl-CS" w:eastAsia="ar-SA"/>
              </w:rPr>
              <w:t>.</w:t>
            </w:r>
          </w:p>
        </w:tc>
        <w:tc>
          <w:tcPr>
            <w:tcW w:w="4111" w:type="dxa"/>
            <w:vAlign w:val="center"/>
          </w:tcPr>
          <w:p w14:paraId="5CAA449A" w14:textId="77777777" w:rsidR="000F6198" w:rsidRDefault="000F6198" w:rsidP="00F25B05">
            <w:pPr>
              <w:spacing w:before="0"/>
              <w:jc w:val="center"/>
              <w:rPr>
                <w:rFonts w:cs="Arial"/>
                <w:b/>
                <w:bCs/>
                <w:iCs/>
                <w:lang w:val="sr-Cyrl-CS"/>
              </w:rPr>
            </w:pPr>
            <w:r w:rsidRPr="00FC638F">
              <w:rPr>
                <w:rFonts w:cs="Arial"/>
                <w:b/>
                <w:bCs/>
                <w:iCs/>
                <w:lang w:val="sr-Cyrl-CS"/>
              </w:rPr>
              <w:t>РОК И НАЧИН ПЛАЋАЊА:</w:t>
            </w:r>
          </w:p>
          <w:p w14:paraId="0B16ABFA" w14:textId="77777777" w:rsidR="000F6198" w:rsidRPr="00FC638F" w:rsidRDefault="000F6198" w:rsidP="00F25B05">
            <w:pPr>
              <w:spacing w:before="0"/>
              <w:jc w:val="center"/>
              <w:rPr>
                <w:rFonts w:cs="Arial"/>
                <w:b/>
                <w:bCs/>
                <w:iCs/>
                <w:lang w:val="sr-Cyrl-CS"/>
              </w:rPr>
            </w:pPr>
          </w:p>
          <w:p w14:paraId="7FD05C19" w14:textId="77777777" w:rsidR="000F6198" w:rsidRPr="00FC638F" w:rsidRDefault="000F6198" w:rsidP="00F25B05">
            <w:pPr>
              <w:spacing w:before="0"/>
              <w:jc w:val="center"/>
              <w:rPr>
                <w:rFonts w:cs="Arial"/>
                <w:bCs/>
                <w:iCs/>
                <w:lang w:val="sr-Cyrl-CS"/>
              </w:rPr>
            </w:pPr>
            <w:r w:rsidRPr="00FC638F">
              <w:rPr>
                <w:rFonts w:cs="Arial"/>
                <w:bCs/>
                <w:iCs/>
                <w:lang w:val="sr-Cyrl-CS"/>
              </w:rPr>
              <w:t>Сагласан за захтевом наручиоца</w:t>
            </w:r>
          </w:p>
          <w:p w14:paraId="776A39D1" w14:textId="77777777" w:rsidR="000F6198" w:rsidRPr="00FC638F" w:rsidRDefault="000F6198" w:rsidP="00F25B05">
            <w:pPr>
              <w:spacing w:before="0"/>
              <w:jc w:val="center"/>
              <w:rPr>
                <w:rFonts w:cs="Arial"/>
                <w:bCs/>
                <w:iCs/>
                <w:lang w:val="sr-Cyrl-CS"/>
              </w:rPr>
            </w:pPr>
            <w:r w:rsidRPr="00FC638F">
              <w:rPr>
                <w:rFonts w:cs="Arial"/>
                <w:bCs/>
                <w:iCs/>
                <w:lang w:val="sr-Cyrl-CS"/>
              </w:rPr>
              <w:t>ДА/НЕ (заокружити)</w:t>
            </w:r>
          </w:p>
          <w:p w14:paraId="4139082D" w14:textId="77777777" w:rsidR="000F6198" w:rsidRPr="00FC638F" w:rsidRDefault="000F6198" w:rsidP="00F25B05">
            <w:pPr>
              <w:spacing w:before="0"/>
              <w:jc w:val="center"/>
              <w:rPr>
                <w:rFonts w:cs="Arial"/>
                <w:bCs/>
                <w:iCs/>
                <w:lang w:val="sr-Cyrl-CS"/>
              </w:rPr>
            </w:pPr>
          </w:p>
        </w:tc>
      </w:tr>
      <w:tr w:rsidR="004071B8" w:rsidRPr="002E41D5" w14:paraId="560A4A9D" w14:textId="77777777" w:rsidTr="00F25B05">
        <w:trPr>
          <w:trHeight w:val="1052"/>
        </w:trPr>
        <w:tc>
          <w:tcPr>
            <w:tcW w:w="5098" w:type="dxa"/>
            <w:vAlign w:val="center"/>
          </w:tcPr>
          <w:p w14:paraId="36B6B7DE" w14:textId="77777777" w:rsidR="004071B8" w:rsidRPr="007B0B89" w:rsidRDefault="004071B8" w:rsidP="004071B8">
            <w:pPr>
              <w:pStyle w:val="BodyText"/>
              <w:spacing w:before="0"/>
              <w:rPr>
                <w:rFonts w:cs="Arial"/>
                <w:b/>
                <w:sz w:val="22"/>
                <w:szCs w:val="22"/>
                <w:lang w:val="sr-Cyrl-RS"/>
              </w:rPr>
            </w:pPr>
            <w:r w:rsidRPr="007B0B89">
              <w:rPr>
                <w:rFonts w:cs="Arial"/>
                <w:b/>
                <w:sz w:val="22"/>
                <w:szCs w:val="22"/>
                <w:lang w:val="sr-Cyrl-RS"/>
              </w:rPr>
              <w:t>РОК ИСПОРУКЕ ДОБАРА</w:t>
            </w:r>
          </w:p>
          <w:p w14:paraId="3281F3FA" w14:textId="1AB897FE" w:rsidR="004071B8" w:rsidRPr="000059EA" w:rsidRDefault="004071B8" w:rsidP="004071B8">
            <w:pPr>
              <w:spacing w:before="0"/>
              <w:rPr>
                <w:rFonts w:eastAsia="Calibri" w:cs="Arial"/>
                <w:lang w:val="sr-Cyrl-RS"/>
              </w:rPr>
            </w:pPr>
            <w:r>
              <w:rPr>
                <w:rFonts w:cs="Arial"/>
                <w:iCs/>
                <w:lang w:val="sr-Cyrl-RS"/>
              </w:rPr>
              <w:t xml:space="preserve">Максимално </w:t>
            </w:r>
            <w:r w:rsidRPr="004C4DE3">
              <w:rPr>
                <w:rFonts w:cs="Arial"/>
                <w:iCs/>
                <w:lang w:val="sr-Cyrl-RS"/>
              </w:rPr>
              <w:t>90 (словима: деведесет)</w:t>
            </w:r>
            <w:r>
              <w:rPr>
                <w:rFonts w:cs="Arial"/>
                <w:iCs/>
                <w:lang w:val="sr-Cyrl-RS"/>
              </w:rPr>
              <w:t xml:space="preserve"> дана</w:t>
            </w:r>
            <w:r w:rsidRPr="004C4DE3">
              <w:rPr>
                <w:rFonts w:cs="Arial"/>
                <w:iCs/>
                <w:lang w:val="sr-Cyrl-RS"/>
              </w:rPr>
              <w:t xml:space="preserve"> од дана пријема захтева за испоруку упућеног од стране Наручиоца.</w:t>
            </w:r>
          </w:p>
        </w:tc>
        <w:tc>
          <w:tcPr>
            <w:tcW w:w="4111" w:type="dxa"/>
            <w:vAlign w:val="center"/>
          </w:tcPr>
          <w:p w14:paraId="3E797F02" w14:textId="71D91334" w:rsidR="004071B8" w:rsidRPr="008D0879" w:rsidRDefault="004071B8" w:rsidP="004071B8">
            <w:pPr>
              <w:rPr>
                <w:rFonts w:cs="Arial"/>
                <w:bCs/>
                <w:iCs/>
                <w:lang w:val="sr-Cyrl-CS"/>
              </w:rPr>
            </w:pPr>
            <w:r w:rsidRPr="009F45FD">
              <w:rPr>
                <w:rFonts w:cs="Arial"/>
                <w:lang w:val="sr-Cyrl-RS"/>
              </w:rPr>
              <w:t>Рок испоруке добар</w:t>
            </w:r>
            <w:r>
              <w:rPr>
                <w:rFonts w:cs="Arial"/>
                <w:lang w:val="sr-Cyrl-RS"/>
              </w:rPr>
              <w:t>а је ______ (до 90 (словима:деведесет))</w:t>
            </w:r>
            <w:r w:rsidRPr="004C4DE3">
              <w:rPr>
                <w:rFonts w:cs="Arial"/>
                <w:iCs/>
                <w:lang w:val="sr-Cyrl-RS"/>
              </w:rPr>
              <w:t xml:space="preserve"> од дана пријема захтева за испоруку упућеног од стране Наручиоца.</w:t>
            </w:r>
          </w:p>
        </w:tc>
      </w:tr>
      <w:tr w:rsidR="000F6198" w:rsidRPr="00FC638F" w14:paraId="31D76A3A" w14:textId="77777777" w:rsidTr="00F25B05">
        <w:trPr>
          <w:trHeight w:val="1052"/>
        </w:trPr>
        <w:tc>
          <w:tcPr>
            <w:tcW w:w="5098" w:type="dxa"/>
            <w:vAlign w:val="center"/>
          </w:tcPr>
          <w:p w14:paraId="63DD4F89" w14:textId="77777777" w:rsidR="000F6198" w:rsidRPr="007B0B89" w:rsidRDefault="000F6198" w:rsidP="00F25B05">
            <w:pPr>
              <w:spacing w:before="0"/>
              <w:rPr>
                <w:rFonts w:cs="Arial"/>
                <w:bCs/>
                <w:iCs/>
                <w:lang w:val="sr-Cyrl-CS"/>
              </w:rPr>
            </w:pPr>
            <w:r w:rsidRPr="007B0B89">
              <w:rPr>
                <w:rFonts w:cs="Arial"/>
                <w:b/>
                <w:bCs/>
                <w:iCs/>
                <w:lang w:val="sr-Cyrl-CS"/>
              </w:rPr>
              <w:t>МЕСТА ИСПОРУКЕ ДОБАРА</w:t>
            </w:r>
          </w:p>
          <w:p w14:paraId="2A895646" w14:textId="199CCC11" w:rsidR="000F6198" w:rsidRPr="007B0B89" w:rsidRDefault="00E8312C" w:rsidP="00F25B05">
            <w:pPr>
              <w:spacing w:before="0"/>
              <w:rPr>
                <w:rFonts w:cs="Arial"/>
                <w:b/>
                <w:lang w:val="sr-Cyrl-RS"/>
              </w:rPr>
            </w:pPr>
            <w:r w:rsidRPr="00C83EAB">
              <w:rPr>
                <w:rFonts w:cs="Arial"/>
                <w:bCs/>
                <w:lang w:val="sr-Cyrl-ME"/>
              </w:rPr>
              <w:t xml:space="preserve">Место испоруке добара су </w:t>
            </w:r>
            <w:r>
              <w:rPr>
                <w:rFonts w:cs="Arial"/>
                <w:bCs/>
                <w:lang w:val="sr-Cyrl-ME"/>
              </w:rPr>
              <w:t>магацини техничких центара</w:t>
            </w:r>
            <w:r w:rsidRPr="00C83EAB">
              <w:rPr>
                <w:rFonts w:cs="Arial"/>
                <w:bCs/>
                <w:lang w:val="sr-Cyrl-ME"/>
              </w:rPr>
              <w:t>:</w:t>
            </w:r>
            <w:r>
              <w:rPr>
                <w:rFonts w:cs="Arial"/>
                <w:bCs/>
                <w:lang w:val="sr-Cyrl-ME"/>
              </w:rPr>
              <w:t xml:space="preserve"> Београд, Нови Сад, Краљево, Ниш и Крагујевац.</w:t>
            </w:r>
            <w:r>
              <w:rPr>
                <w:rFonts w:cs="Arial"/>
                <w:lang w:val="sr-Cyrl-CS"/>
              </w:rPr>
              <w:t xml:space="preserve">  Адресе су прецизиране у поглављу  3. Конкурсне документације.</w:t>
            </w:r>
          </w:p>
        </w:tc>
        <w:tc>
          <w:tcPr>
            <w:tcW w:w="4111" w:type="dxa"/>
            <w:vAlign w:val="center"/>
          </w:tcPr>
          <w:p w14:paraId="71BF7C3D" w14:textId="77777777" w:rsidR="000F6198" w:rsidRPr="007B0B89" w:rsidRDefault="000F6198" w:rsidP="00F25B05">
            <w:pPr>
              <w:spacing w:before="0"/>
              <w:jc w:val="center"/>
              <w:rPr>
                <w:rFonts w:cs="Arial"/>
                <w:bCs/>
                <w:iCs/>
                <w:lang w:val="sr-Cyrl-CS" w:eastAsia="ar-SA"/>
              </w:rPr>
            </w:pPr>
            <w:r w:rsidRPr="007B0B89">
              <w:rPr>
                <w:rFonts w:cs="Arial"/>
                <w:bCs/>
                <w:iCs/>
                <w:lang w:val="sr-Cyrl-CS" w:eastAsia="ar-SA"/>
              </w:rPr>
              <w:t>Сагласан са захтевом наручиоца</w:t>
            </w:r>
          </w:p>
          <w:p w14:paraId="5A0E34EF" w14:textId="77777777" w:rsidR="000F6198" w:rsidRPr="007B0B89" w:rsidRDefault="000F6198" w:rsidP="00F25B05">
            <w:pPr>
              <w:spacing w:before="0"/>
              <w:jc w:val="center"/>
              <w:rPr>
                <w:rFonts w:cs="Arial"/>
                <w:bCs/>
                <w:iCs/>
                <w:lang w:val="sr-Cyrl-CS" w:eastAsia="ar-SA"/>
              </w:rPr>
            </w:pPr>
            <w:r w:rsidRPr="007B0B89">
              <w:rPr>
                <w:rFonts w:cs="Arial"/>
                <w:bCs/>
                <w:iCs/>
                <w:lang w:val="sr-Cyrl-CS" w:eastAsia="ar-SA"/>
              </w:rPr>
              <w:t>ДА/НЕ</w:t>
            </w:r>
          </w:p>
          <w:p w14:paraId="6E118991" w14:textId="77777777" w:rsidR="000F6198" w:rsidRPr="00FC638F" w:rsidRDefault="000F6198" w:rsidP="00F25B05">
            <w:pPr>
              <w:spacing w:before="0"/>
              <w:jc w:val="center"/>
              <w:rPr>
                <w:rFonts w:cs="Arial"/>
                <w:b/>
                <w:bCs/>
                <w:iCs/>
                <w:lang w:val="sr-Cyrl-CS"/>
              </w:rPr>
            </w:pPr>
            <w:r w:rsidRPr="007B0B89">
              <w:rPr>
                <w:rFonts w:cs="Arial"/>
                <w:bCs/>
                <w:iCs/>
                <w:lang w:val="sr-Cyrl-CS" w:eastAsia="ar-SA"/>
              </w:rPr>
              <w:t>(заокружити)</w:t>
            </w:r>
          </w:p>
        </w:tc>
      </w:tr>
      <w:tr w:rsidR="000F6198" w:rsidRPr="00FC638F" w14:paraId="155CBB28" w14:textId="77777777" w:rsidTr="00F25B05">
        <w:trPr>
          <w:trHeight w:val="1133"/>
        </w:trPr>
        <w:tc>
          <w:tcPr>
            <w:tcW w:w="5098" w:type="dxa"/>
            <w:vAlign w:val="center"/>
          </w:tcPr>
          <w:p w14:paraId="3012F1F0" w14:textId="77777777" w:rsidR="000F6198" w:rsidRPr="00D03D74" w:rsidRDefault="000F6198" w:rsidP="00F25B05">
            <w:pPr>
              <w:spacing w:before="0"/>
              <w:contextualSpacing/>
              <w:rPr>
                <w:rFonts w:cs="Arial"/>
                <w:b/>
                <w:bCs/>
                <w:iCs/>
                <w:color w:val="000000" w:themeColor="text1"/>
                <w:lang w:val="sr-Cyrl-CS"/>
              </w:rPr>
            </w:pPr>
            <w:r w:rsidRPr="00D03D74">
              <w:rPr>
                <w:rFonts w:cs="Arial"/>
                <w:b/>
                <w:bCs/>
                <w:iCs/>
                <w:color w:val="000000" w:themeColor="text1"/>
                <w:lang w:val="sr-Cyrl-CS"/>
              </w:rPr>
              <w:t>ГАРАНТНИ РОК</w:t>
            </w:r>
          </w:p>
          <w:p w14:paraId="61D846DF" w14:textId="0B300CA9" w:rsidR="000F6198" w:rsidRPr="00983CBF" w:rsidRDefault="000F6198" w:rsidP="00F25B05">
            <w:pPr>
              <w:spacing w:before="0"/>
              <w:rPr>
                <w:rFonts w:eastAsia="Calibri" w:cs="Arial"/>
                <w:lang w:eastAsia="zh-CN"/>
              </w:rPr>
            </w:pPr>
            <w:r w:rsidRPr="00073196">
              <w:rPr>
                <w:rFonts w:cs="Arial"/>
                <w:color w:val="000000"/>
                <w:lang w:val="sr-Cyrl-RS" w:eastAsia="sr-Latn-RS"/>
              </w:rPr>
              <w:t xml:space="preserve">Гарантни рок је </w:t>
            </w:r>
            <w:r>
              <w:rPr>
                <w:rFonts w:cs="Arial"/>
                <w:color w:val="000000"/>
                <w:lang w:val="sr-Cyrl-ME" w:eastAsia="sr-Latn-RS"/>
              </w:rPr>
              <w:t>најмање</w:t>
            </w:r>
            <w:r w:rsidRPr="00073196">
              <w:rPr>
                <w:rFonts w:cs="Arial"/>
                <w:color w:val="000000"/>
                <w:lang w:val="sr-Cyrl-RS" w:eastAsia="sr-Latn-RS"/>
              </w:rPr>
              <w:t xml:space="preserve"> </w:t>
            </w:r>
            <w:r>
              <w:rPr>
                <w:rFonts w:cs="Arial"/>
                <w:color w:val="000000"/>
                <w:lang w:val="sr-Cyrl-RS" w:eastAsia="sr-Latn-RS"/>
              </w:rPr>
              <w:t xml:space="preserve">24 (двадесетчетири) месеца од дана потписивања </w:t>
            </w:r>
            <w:r w:rsidR="00B9708E">
              <w:rPr>
                <w:rFonts w:cs="Arial"/>
                <w:color w:val="000000"/>
                <w:lang w:val="sr-Cyrl-RS" w:eastAsia="sr-Latn-RS"/>
              </w:rPr>
              <w:t>Записника о квантитативном и квалитативном пријему добара – без примедби</w:t>
            </w:r>
            <w:r w:rsidRPr="00073196">
              <w:rPr>
                <w:rFonts w:cs="Arial"/>
                <w:color w:val="000000"/>
                <w:lang w:val="sr-Cyrl-RS" w:eastAsia="sr-Latn-RS"/>
              </w:rPr>
              <w:t>.</w:t>
            </w:r>
          </w:p>
        </w:tc>
        <w:tc>
          <w:tcPr>
            <w:tcW w:w="4111" w:type="dxa"/>
            <w:vAlign w:val="center"/>
          </w:tcPr>
          <w:p w14:paraId="4123CC2D" w14:textId="553DD6BD" w:rsidR="000F6198" w:rsidRPr="00FC638F" w:rsidRDefault="000F6198" w:rsidP="00F25B05">
            <w:pPr>
              <w:spacing w:before="0"/>
              <w:rPr>
                <w:rFonts w:cs="Arial"/>
                <w:b/>
                <w:bCs/>
                <w:iCs/>
                <w:lang w:val="sr-Cyrl-CS"/>
              </w:rPr>
            </w:pPr>
            <w:r w:rsidRPr="00D03D74">
              <w:rPr>
                <w:rFonts w:cs="Arial"/>
                <w:color w:val="000000"/>
                <w:lang w:eastAsia="sr-Latn-RS"/>
              </w:rPr>
              <w:t xml:space="preserve">Гарантни рок за </w:t>
            </w:r>
            <w:r w:rsidRPr="00D03D74">
              <w:rPr>
                <w:rFonts w:cs="Arial"/>
                <w:color w:val="000000"/>
                <w:lang w:val="sr-Cyrl-ME" w:eastAsia="sr-Latn-RS"/>
              </w:rPr>
              <w:t xml:space="preserve">испоручена добра </w:t>
            </w:r>
            <w:r w:rsidRPr="00D03D74">
              <w:rPr>
                <w:rFonts w:cs="Arial"/>
                <w:color w:val="000000"/>
                <w:lang w:eastAsia="sr-Latn-RS"/>
              </w:rPr>
              <w:t xml:space="preserve">је </w:t>
            </w:r>
            <w:r w:rsidRPr="00D03D74">
              <w:rPr>
                <w:rFonts w:cs="Arial"/>
                <w:color w:val="000000"/>
                <w:lang w:val="sr-Cyrl-ME" w:eastAsia="sr-Latn-RS"/>
              </w:rPr>
              <w:t>_______</w:t>
            </w:r>
            <w:r w:rsidRPr="00D03D74">
              <w:rPr>
                <w:rFonts w:cs="Arial"/>
                <w:color w:val="000000"/>
                <w:lang w:eastAsia="sr-Latn-RS"/>
              </w:rPr>
              <w:t xml:space="preserve"> месец</w:t>
            </w:r>
            <w:r>
              <w:rPr>
                <w:rFonts w:cs="Arial"/>
                <w:color w:val="000000"/>
                <w:lang w:val="sr-Cyrl-ME" w:eastAsia="sr-Latn-RS"/>
              </w:rPr>
              <w:t>а/</w:t>
            </w:r>
            <w:r w:rsidRPr="00D03D74">
              <w:rPr>
                <w:rFonts w:cs="Arial"/>
                <w:color w:val="000000"/>
                <w:lang w:eastAsia="sr-Latn-RS"/>
              </w:rPr>
              <w:t>и од да</w:t>
            </w:r>
            <w:r>
              <w:rPr>
                <w:rFonts w:cs="Arial"/>
                <w:color w:val="000000"/>
                <w:lang w:eastAsia="sr-Latn-RS"/>
              </w:rPr>
              <w:t xml:space="preserve">на </w:t>
            </w:r>
            <w:r>
              <w:rPr>
                <w:rFonts w:cs="Arial"/>
                <w:color w:val="000000"/>
                <w:lang w:val="sr-Cyrl-RS" w:eastAsia="sr-Latn-RS"/>
              </w:rPr>
              <w:t xml:space="preserve">потписивања </w:t>
            </w:r>
            <w:r w:rsidR="00B9708E">
              <w:rPr>
                <w:rFonts w:cs="Arial"/>
                <w:color w:val="000000"/>
                <w:lang w:val="sr-Cyrl-RS" w:eastAsia="sr-Latn-RS"/>
              </w:rPr>
              <w:t>Записника о квантитативном и квалитативном пријему добара – без примедби</w:t>
            </w:r>
          </w:p>
        </w:tc>
      </w:tr>
      <w:tr w:rsidR="000F6198" w:rsidRPr="002E41D5" w14:paraId="2E4B339D" w14:textId="77777777" w:rsidTr="00F25B05">
        <w:trPr>
          <w:trHeight w:val="800"/>
        </w:trPr>
        <w:tc>
          <w:tcPr>
            <w:tcW w:w="5098" w:type="dxa"/>
            <w:vAlign w:val="center"/>
          </w:tcPr>
          <w:p w14:paraId="2184BB16" w14:textId="77777777" w:rsidR="000F6198" w:rsidRPr="00FC638F" w:rsidRDefault="000F6198" w:rsidP="00F25B05">
            <w:pPr>
              <w:spacing w:before="0"/>
              <w:rPr>
                <w:rFonts w:cs="Arial"/>
                <w:b/>
                <w:bCs/>
                <w:iCs/>
                <w:lang w:val="sr-Cyrl-CS"/>
              </w:rPr>
            </w:pPr>
            <w:r w:rsidRPr="00FC638F">
              <w:rPr>
                <w:rFonts w:cs="Arial"/>
                <w:b/>
                <w:bCs/>
                <w:iCs/>
                <w:lang w:val="sr-Cyrl-CS"/>
              </w:rPr>
              <w:t>РОК ВАЖЕЊА ПОНУДЕ:</w:t>
            </w:r>
          </w:p>
          <w:p w14:paraId="7C09EE64" w14:textId="77777777" w:rsidR="000F6198" w:rsidRPr="008D0879" w:rsidRDefault="000F6198" w:rsidP="00F25B05">
            <w:pPr>
              <w:spacing w:before="0"/>
              <w:rPr>
                <w:rFonts w:cs="Arial"/>
                <w:bCs/>
                <w:iCs/>
                <w:lang w:val="sr-Cyrl-CS"/>
              </w:rPr>
            </w:pPr>
            <w:r w:rsidRPr="00FC638F">
              <w:rPr>
                <w:rFonts w:cs="Arial"/>
                <w:bCs/>
                <w:iCs/>
                <w:lang w:val="sr-Cyrl-CS"/>
              </w:rPr>
              <w:t>не може бити краћ</w:t>
            </w:r>
            <w:r w:rsidRPr="00073196">
              <w:rPr>
                <w:rFonts w:cs="Arial"/>
                <w:bCs/>
                <w:iCs/>
                <w:lang w:val="sr-Cyrl-CS"/>
              </w:rPr>
              <w:t>и</w:t>
            </w:r>
            <w:r>
              <w:rPr>
                <w:rFonts w:cs="Arial"/>
                <w:bCs/>
                <w:iCs/>
                <w:lang w:val="sr-Cyrl-CS"/>
              </w:rPr>
              <w:t xml:space="preserve"> од 90 (словима: деве</w:t>
            </w:r>
            <w:r w:rsidRPr="00FC638F">
              <w:rPr>
                <w:rFonts w:cs="Arial"/>
                <w:bCs/>
                <w:iCs/>
                <w:lang w:val="sr-Cyrl-CS"/>
              </w:rPr>
              <w:t>десет) дана од дана отварања понуда</w:t>
            </w:r>
            <w:r>
              <w:rPr>
                <w:rFonts w:cs="Arial"/>
                <w:bCs/>
                <w:iCs/>
                <w:lang w:val="sr-Cyrl-CS"/>
              </w:rPr>
              <w:t>.</w:t>
            </w:r>
          </w:p>
        </w:tc>
        <w:tc>
          <w:tcPr>
            <w:tcW w:w="4111" w:type="dxa"/>
            <w:vAlign w:val="center"/>
          </w:tcPr>
          <w:p w14:paraId="240B6366" w14:textId="77777777" w:rsidR="000F6198" w:rsidRPr="00FC638F" w:rsidRDefault="000F6198" w:rsidP="00F25B05">
            <w:pPr>
              <w:spacing w:before="0"/>
              <w:jc w:val="center"/>
              <w:rPr>
                <w:rFonts w:cs="Arial"/>
                <w:b/>
                <w:bCs/>
                <w:iCs/>
                <w:lang w:val="sr-Cyrl-CS"/>
              </w:rPr>
            </w:pPr>
            <w:r w:rsidRPr="00FC638F">
              <w:rPr>
                <w:rFonts w:cs="Arial"/>
                <w:b/>
                <w:bCs/>
                <w:iCs/>
                <w:lang w:val="sr-Cyrl-CS"/>
              </w:rPr>
              <w:t>РОК ВАЖЕЊА ПОНУДЕ:</w:t>
            </w:r>
          </w:p>
          <w:p w14:paraId="63F0F746" w14:textId="77777777" w:rsidR="000F6198" w:rsidRPr="00FC638F" w:rsidRDefault="000F6198" w:rsidP="00F25B05">
            <w:pPr>
              <w:spacing w:before="0"/>
              <w:jc w:val="center"/>
              <w:rPr>
                <w:rFonts w:cs="Arial"/>
                <w:b/>
                <w:bCs/>
                <w:iCs/>
                <w:lang w:val="sr-Cyrl-CS"/>
              </w:rPr>
            </w:pPr>
            <w:r w:rsidRPr="00FC638F">
              <w:rPr>
                <w:rFonts w:cs="Arial"/>
                <w:bCs/>
                <w:iCs/>
                <w:lang w:val="sr-Cyrl-CS"/>
              </w:rPr>
              <w:t>_____ дана од дана отварања понуда</w:t>
            </w:r>
          </w:p>
        </w:tc>
      </w:tr>
      <w:tr w:rsidR="000F6198" w:rsidRPr="002E41D5" w14:paraId="4623E765" w14:textId="77777777" w:rsidTr="00F25B05">
        <w:tc>
          <w:tcPr>
            <w:tcW w:w="9209" w:type="dxa"/>
            <w:gridSpan w:val="2"/>
          </w:tcPr>
          <w:p w14:paraId="1607D931" w14:textId="77777777" w:rsidR="000F6198" w:rsidRPr="00FC638F" w:rsidRDefault="000F6198" w:rsidP="00F25B05">
            <w:pPr>
              <w:spacing w:before="0"/>
              <w:rPr>
                <w:rFonts w:cs="Arial"/>
                <w:bCs/>
                <w:iCs/>
                <w:lang w:val="sr-Cyrl-CS"/>
              </w:rPr>
            </w:pPr>
            <w:r w:rsidRPr="00FC638F">
              <w:rPr>
                <w:rFonts w:cs="Arial"/>
                <w:bCs/>
                <w:iCs/>
                <w:lang w:val="sr-Cyrl-CS"/>
              </w:rPr>
              <w:t xml:space="preserve">Понуда </w:t>
            </w:r>
            <w:r>
              <w:rPr>
                <w:rFonts w:cs="Arial"/>
                <w:bCs/>
                <w:iCs/>
                <w:lang w:val="sr-Cyrl-CS"/>
              </w:rPr>
              <w:t>Понуђача који не прихвата захтеве наручиоца у погледу</w:t>
            </w:r>
            <w:r w:rsidRPr="00FC638F">
              <w:rPr>
                <w:rFonts w:cs="Arial"/>
                <w:bCs/>
                <w:iCs/>
                <w:lang w:val="sr-Cyrl-CS"/>
              </w:rPr>
              <w:t xml:space="preserve"> рок</w:t>
            </w:r>
            <w:r>
              <w:rPr>
                <w:rFonts w:cs="Arial"/>
                <w:bCs/>
                <w:iCs/>
                <w:lang w:val="sr-Cyrl-CS"/>
              </w:rPr>
              <w:t>а</w:t>
            </w:r>
            <w:r w:rsidRPr="00FC638F">
              <w:rPr>
                <w:rFonts w:cs="Arial"/>
                <w:bCs/>
                <w:iCs/>
                <w:lang w:val="sr-Cyrl-CS"/>
              </w:rPr>
              <w:t xml:space="preserve"> и начин</w:t>
            </w:r>
            <w:r>
              <w:rPr>
                <w:rFonts w:cs="Arial"/>
                <w:bCs/>
                <w:iCs/>
                <w:lang w:val="sr-Cyrl-CS"/>
              </w:rPr>
              <w:t>а</w:t>
            </w:r>
            <w:r w:rsidRPr="00FC638F">
              <w:rPr>
                <w:rFonts w:cs="Arial"/>
                <w:bCs/>
                <w:iCs/>
                <w:lang w:val="sr-Cyrl-CS"/>
              </w:rPr>
              <w:t xml:space="preserve"> плаћања, рок</w:t>
            </w:r>
            <w:r>
              <w:rPr>
                <w:rFonts w:cs="Arial"/>
                <w:bCs/>
                <w:iCs/>
                <w:lang w:val="sr-Cyrl-CS"/>
              </w:rPr>
              <w:t>а испоруке, гарантног</w:t>
            </w:r>
            <w:r w:rsidRPr="00FC638F">
              <w:rPr>
                <w:rFonts w:cs="Arial"/>
                <w:bCs/>
                <w:iCs/>
                <w:lang w:val="sr-Cyrl-CS"/>
              </w:rPr>
              <w:t xml:space="preserve"> рок</w:t>
            </w:r>
            <w:r>
              <w:rPr>
                <w:rFonts w:cs="Arial"/>
                <w:bCs/>
                <w:iCs/>
                <w:lang w:val="sr-Cyrl-CS"/>
              </w:rPr>
              <w:t>а</w:t>
            </w:r>
            <w:r w:rsidRPr="00FC638F">
              <w:rPr>
                <w:rFonts w:cs="Arial"/>
                <w:bCs/>
                <w:iCs/>
                <w:lang w:val="sr-Cyrl-CS"/>
              </w:rPr>
              <w:t>, мест</w:t>
            </w:r>
            <w:r>
              <w:rPr>
                <w:rFonts w:cs="Arial"/>
                <w:bCs/>
                <w:iCs/>
                <w:lang w:val="sr-Cyrl-CS"/>
              </w:rPr>
              <w:t>а</w:t>
            </w:r>
            <w:r w:rsidRPr="00FC638F">
              <w:rPr>
                <w:rFonts w:cs="Arial"/>
                <w:bCs/>
                <w:iCs/>
                <w:lang w:val="sr-Cyrl-CS"/>
              </w:rPr>
              <w:t xml:space="preserve"> испоруке</w:t>
            </w:r>
            <w:r>
              <w:rPr>
                <w:rFonts w:cs="Arial"/>
                <w:bCs/>
                <w:iCs/>
                <w:lang w:val="sr-Cyrl-CS"/>
              </w:rPr>
              <w:t>, паритет</w:t>
            </w:r>
            <w:r w:rsidRPr="00FC638F">
              <w:rPr>
                <w:rFonts w:cs="Arial"/>
                <w:bCs/>
                <w:iCs/>
                <w:lang w:val="sr-Cyrl-CS"/>
              </w:rPr>
              <w:t xml:space="preserve"> и рок</w:t>
            </w:r>
            <w:r>
              <w:rPr>
                <w:rFonts w:cs="Arial"/>
                <w:bCs/>
                <w:iCs/>
                <w:lang w:val="sr-Cyrl-CS"/>
              </w:rPr>
              <w:t>а</w:t>
            </w:r>
            <w:r w:rsidRPr="00FC638F">
              <w:rPr>
                <w:rFonts w:cs="Arial"/>
                <w:bCs/>
                <w:iCs/>
                <w:lang w:val="sr-Cyrl-CS"/>
              </w:rPr>
              <w:t xml:space="preserve"> важења понуде сматраће се неприхватљивом.</w:t>
            </w:r>
          </w:p>
        </w:tc>
      </w:tr>
    </w:tbl>
    <w:p w14:paraId="6A70E92D" w14:textId="77777777" w:rsidR="000F6198" w:rsidRPr="00FC638F" w:rsidRDefault="000F6198" w:rsidP="000F6198">
      <w:pPr>
        <w:spacing w:before="0"/>
        <w:rPr>
          <w:rFonts w:cs="Arial"/>
          <w:b/>
          <w:bCs/>
          <w:i/>
          <w:iCs/>
          <w:lang w:val="sr-Cyrl-CS"/>
        </w:rPr>
      </w:pPr>
    </w:p>
    <w:p w14:paraId="08AE5B3D" w14:textId="77777777" w:rsidR="000F6198" w:rsidRPr="00FC638F" w:rsidRDefault="000F6198" w:rsidP="000F6198">
      <w:pPr>
        <w:spacing w:before="0"/>
        <w:rPr>
          <w:rFonts w:eastAsia="TimesNewRomanPSMT" w:cs="Arial"/>
          <w:bCs/>
          <w:lang w:val="sr-Cyrl-CS"/>
        </w:rPr>
      </w:pPr>
      <w:r w:rsidRPr="00FC638F">
        <w:rPr>
          <w:rFonts w:cs="Arial"/>
          <w:b/>
          <w:bCs/>
          <w:i/>
          <w:iCs/>
          <w:lang w:val="sr-Cyrl-CS"/>
        </w:rPr>
        <w:t xml:space="preserve">         </w:t>
      </w:r>
      <w:r>
        <w:rPr>
          <w:rFonts w:cs="Arial"/>
          <w:b/>
          <w:bCs/>
          <w:i/>
          <w:iCs/>
          <w:lang w:val="sr-Cyrl-CS"/>
        </w:rPr>
        <w:t xml:space="preserve">      </w:t>
      </w:r>
      <w:r w:rsidRPr="00FC638F">
        <w:rPr>
          <w:rFonts w:cs="Arial"/>
          <w:b/>
          <w:bCs/>
          <w:i/>
          <w:iCs/>
          <w:lang w:val="sr-Cyrl-CS"/>
        </w:rPr>
        <w:t xml:space="preserve"> </w:t>
      </w:r>
      <w:r w:rsidRPr="00073196">
        <w:rPr>
          <w:rFonts w:eastAsia="TimesNewRomanPSMT" w:cs="Arial"/>
          <w:bCs/>
          <w:lang w:val="sr-Cyrl-CS"/>
        </w:rPr>
        <w:t xml:space="preserve">Датум </w:t>
      </w:r>
      <w:r w:rsidRPr="00073196">
        <w:rPr>
          <w:rFonts w:eastAsia="TimesNewRomanPSMT" w:cs="Arial"/>
          <w:bCs/>
          <w:lang w:val="sr-Cyrl-CS"/>
        </w:rPr>
        <w:tab/>
      </w:r>
      <w:r w:rsidRPr="00073196">
        <w:rPr>
          <w:rFonts w:eastAsia="TimesNewRomanPSMT" w:cs="Arial"/>
          <w:bCs/>
          <w:lang w:val="sr-Cyrl-CS"/>
        </w:rPr>
        <w:tab/>
      </w:r>
      <w:r w:rsidRPr="00073196">
        <w:rPr>
          <w:rFonts w:eastAsia="TimesNewRomanPSMT" w:cs="Arial"/>
          <w:bCs/>
          <w:lang w:val="sr-Cyrl-CS"/>
        </w:rPr>
        <w:tab/>
      </w:r>
      <w:r w:rsidRPr="00073196">
        <w:rPr>
          <w:rFonts w:eastAsia="TimesNewRomanPSMT" w:cs="Arial"/>
          <w:bCs/>
          <w:lang w:val="sr-Cyrl-CS"/>
        </w:rPr>
        <w:tab/>
        <w:t xml:space="preserve">             </w:t>
      </w:r>
      <w:r>
        <w:rPr>
          <w:rFonts w:eastAsia="TimesNewRomanPSMT" w:cs="Arial"/>
          <w:bCs/>
          <w:lang w:val="sr-Cyrl-CS"/>
        </w:rPr>
        <w:t xml:space="preserve">                          Понуђач</w:t>
      </w:r>
    </w:p>
    <w:p w14:paraId="23EED840" w14:textId="77777777" w:rsidR="000F6198" w:rsidRPr="00FC638F" w:rsidRDefault="000F6198" w:rsidP="000F6198">
      <w:pPr>
        <w:spacing w:before="0"/>
        <w:ind w:left="720" w:firstLine="720"/>
        <w:rPr>
          <w:rFonts w:eastAsia="TimesNewRomanPSMT" w:cs="Arial"/>
          <w:bCs/>
          <w:lang w:val="sr-Cyrl-CS"/>
        </w:rPr>
      </w:pPr>
    </w:p>
    <w:p w14:paraId="1CEAE5B8" w14:textId="77777777" w:rsidR="000F6198" w:rsidRPr="00FC638F" w:rsidRDefault="000F6198" w:rsidP="000F6198">
      <w:pPr>
        <w:spacing w:before="0"/>
        <w:rPr>
          <w:rFonts w:eastAsia="TimesNewRomanPS-BoldMT" w:cs="Arial"/>
          <w:b/>
          <w:bCs/>
          <w:i/>
          <w:iCs/>
          <w:lang w:val="sr-Cyrl-CS"/>
        </w:rPr>
      </w:pPr>
      <w:r w:rsidRPr="00073196">
        <w:rPr>
          <w:rFonts w:eastAsia="TimesNewRomanPS-BoldMT" w:cs="Arial"/>
          <w:b/>
          <w:bCs/>
          <w:i/>
          <w:iCs/>
          <w:lang w:val="sr-Cyrl-CS"/>
        </w:rPr>
        <w:t>________________________</w:t>
      </w:r>
      <w:r w:rsidRPr="00FC638F">
        <w:rPr>
          <w:rFonts w:eastAsia="TimesNewRomanPS-BoldMT" w:cs="Arial"/>
          <w:b/>
          <w:bCs/>
          <w:i/>
          <w:iCs/>
          <w:lang w:val="sr-Cyrl-CS"/>
        </w:rPr>
        <w:t xml:space="preserve">                  М.П.</w:t>
      </w:r>
      <w:r w:rsidRPr="00073196">
        <w:rPr>
          <w:rFonts w:eastAsia="TimesNewRomanPS-BoldMT" w:cs="Arial"/>
          <w:b/>
          <w:bCs/>
          <w:i/>
          <w:iCs/>
          <w:lang w:val="sr-Cyrl-CS"/>
        </w:rPr>
        <w:tab/>
      </w:r>
      <w:r w:rsidRPr="00FC638F">
        <w:rPr>
          <w:rFonts w:eastAsia="TimesNewRomanPS-BoldMT" w:cs="Arial"/>
          <w:b/>
          <w:bCs/>
          <w:i/>
          <w:iCs/>
          <w:lang w:val="sr-Cyrl-CS"/>
        </w:rPr>
        <w:t xml:space="preserve">              _____________________                                      </w:t>
      </w:r>
    </w:p>
    <w:p w14:paraId="7A7B8ED8" w14:textId="77777777" w:rsidR="000F6198" w:rsidRPr="002817C9" w:rsidRDefault="000F6198" w:rsidP="000F6198">
      <w:pPr>
        <w:spacing w:before="0"/>
        <w:rPr>
          <w:rFonts w:cs="Arial"/>
          <w:b/>
          <w:bCs/>
          <w:i/>
          <w:iCs/>
          <w:sz w:val="10"/>
          <w:u w:val="single"/>
          <w:lang w:val="sr-Cyrl-CS"/>
        </w:rPr>
      </w:pPr>
    </w:p>
    <w:p w14:paraId="7123EDDA" w14:textId="77777777" w:rsidR="000F6198" w:rsidRPr="00FC638F" w:rsidRDefault="000F6198" w:rsidP="000F6198">
      <w:pPr>
        <w:spacing w:before="0"/>
        <w:rPr>
          <w:rFonts w:cs="Arial"/>
          <w:b/>
          <w:bCs/>
          <w:i/>
          <w:iCs/>
          <w:u w:val="single"/>
          <w:lang w:val="sr-Cyrl-RS"/>
        </w:rPr>
      </w:pPr>
      <w:r w:rsidRPr="00073196">
        <w:rPr>
          <w:rFonts w:cs="Arial"/>
          <w:b/>
          <w:bCs/>
          <w:i/>
          <w:iCs/>
          <w:u w:val="single"/>
          <w:lang w:val="sr-Cyrl-CS"/>
        </w:rPr>
        <w:t>Напомене:</w:t>
      </w:r>
    </w:p>
    <w:p w14:paraId="0A68A7EE" w14:textId="77777777" w:rsidR="000F6198" w:rsidRPr="002E41D5" w:rsidRDefault="000F6198" w:rsidP="000F6198">
      <w:pPr>
        <w:tabs>
          <w:tab w:val="left" w:pos="720"/>
        </w:tabs>
        <w:ind w:right="315"/>
        <w:rPr>
          <w:rFonts w:eastAsia="TimesNewRomanPS-BoldMT" w:cs="Arial"/>
          <w:i/>
          <w:lang w:val="sr-Cyrl-RS"/>
        </w:rPr>
      </w:pPr>
      <w:r w:rsidRPr="002E41D5">
        <w:rPr>
          <w:rFonts w:eastAsia="TimesNewRomanPS-BoldMT" w:cs="Arial"/>
          <w:i/>
          <w:lang w:val="sr-Cyrl-RS"/>
        </w:rPr>
        <w:t>-  Понуђач је обавезан да у обрасцу понуде попуни све комерцијалне услове (сва празна поља).</w:t>
      </w:r>
    </w:p>
    <w:p w14:paraId="6BFEFFF1" w14:textId="77777777" w:rsidR="000F6198" w:rsidRPr="002E41D5" w:rsidRDefault="000F6198" w:rsidP="000F6198">
      <w:pPr>
        <w:tabs>
          <w:tab w:val="left" w:pos="720"/>
        </w:tabs>
        <w:spacing w:before="0"/>
        <w:ind w:right="315"/>
        <w:rPr>
          <w:rFonts w:eastAsia="TimesNewRomanPS-BoldMT" w:cs="Arial"/>
          <w:i/>
          <w:lang w:val="sr-Cyrl-RS"/>
        </w:rPr>
      </w:pPr>
      <w:r w:rsidRPr="002E41D5">
        <w:rPr>
          <w:rFonts w:eastAsia="TimesNewRomanPS-BoldMT" w:cs="Arial"/>
          <w:i/>
          <w:lang w:val="sr-Cyrl-RS"/>
        </w:rPr>
        <w:t>- Уколико понуђачи подносе заједничку понуду, 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71189D08" w14:textId="77777777" w:rsidR="0032634A" w:rsidRPr="00073196" w:rsidRDefault="0032634A" w:rsidP="008D0879">
      <w:pPr>
        <w:spacing w:before="0"/>
        <w:outlineLvl w:val="1"/>
        <w:rPr>
          <w:rFonts w:cs="Arial"/>
          <w:b/>
          <w:lang w:val="sr-Cyrl-RS"/>
        </w:rPr>
        <w:sectPr w:rsidR="0032634A" w:rsidRPr="00073196" w:rsidSect="00ED7715">
          <w:headerReference w:type="default" r:id="rId177"/>
          <w:footerReference w:type="even" r:id="rId178"/>
          <w:footerReference w:type="default" r:id="rId179"/>
          <w:headerReference w:type="first" r:id="rId180"/>
          <w:footerReference w:type="first" r:id="rId181"/>
          <w:footnotePr>
            <w:pos w:val="beneathText"/>
          </w:footnotePr>
          <w:pgSz w:w="11909" w:h="16834" w:code="9"/>
          <w:pgMar w:top="990" w:right="1440" w:bottom="1440" w:left="1440" w:header="142" w:footer="436" w:gutter="0"/>
          <w:cols w:space="708"/>
          <w:titlePg/>
          <w:docGrid w:linePitch="360"/>
        </w:sectPr>
      </w:pPr>
    </w:p>
    <w:p w14:paraId="3D5363BD" w14:textId="77777777" w:rsidR="00031176" w:rsidRPr="00073196" w:rsidRDefault="00031176" w:rsidP="008D0879">
      <w:pPr>
        <w:jc w:val="right"/>
        <w:outlineLvl w:val="0"/>
        <w:rPr>
          <w:rFonts w:cs="Arial"/>
          <w:b/>
          <w:lang w:val="sr-Cyrl-RS"/>
        </w:rPr>
      </w:pPr>
      <w:r w:rsidRPr="00073196">
        <w:rPr>
          <w:bCs/>
          <w:caps/>
          <w:kern w:val="28"/>
          <w:lang w:val="sr-Cyrl-RS" w:eastAsia="x-none"/>
        </w:rPr>
        <w:lastRenderedPageBreak/>
        <w:t xml:space="preserve">Образац </w:t>
      </w:r>
      <w:r w:rsidRPr="005F5ABE">
        <w:rPr>
          <w:bCs/>
          <w:caps/>
          <w:kern w:val="28"/>
          <w:lang w:val="sr-Latn-CS" w:eastAsia="x-none"/>
        </w:rPr>
        <w:t xml:space="preserve">бр. </w:t>
      </w:r>
      <w:r w:rsidRPr="00073196">
        <w:rPr>
          <w:bCs/>
          <w:caps/>
          <w:kern w:val="28"/>
          <w:lang w:val="sr-Cyrl-RS" w:eastAsia="x-none"/>
        </w:rPr>
        <w:t>2</w:t>
      </w:r>
    </w:p>
    <w:p w14:paraId="0D2BDEF4" w14:textId="77777777" w:rsidR="005C5FFD" w:rsidRDefault="005C5FFD" w:rsidP="005774D9">
      <w:pPr>
        <w:jc w:val="center"/>
        <w:rPr>
          <w:rFonts w:cs="Arial"/>
          <w:b/>
          <w:lang w:val="sr-Cyrl-RS"/>
        </w:rPr>
      </w:pPr>
      <w:r>
        <w:rPr>
          <w:rFonts w:cs="Arial"/>
          <w:b/>
          <w:lang w:val="sr-Cyrl-RS"/>
        </w:rPr>
        <w:t>ОБРАЗАЦ СТРУКТУРЕ</w:t>
      </w:r>
      <w:r w:rsidR="00031176" w:rsidRPr="005F5ABE">
        <w:rPr>
          <w:rFonts w:cs="Arial"/>
          <w:b/>
          <w:lang w:val="sr-Cyrl-RS"/>
        </w:rPr>
        <w:t xml:space="preserve"> ЦЕНЕ </w:t>
      </w:r>
    </w:p>
    <w:p w14:paraId="4BF426DB" w14:textId="77777777" w:rsidR="00DB0E29" w:rsidRDefault="00DB0E29" w:rsidP="00DB0E29">
      <w:pPr>
        <w:pStyle w:val="ListParagraph"/>
        <w:widowControl w:val="0"/>
        <w:spacing w:before="0" w:after="0" w:line="240" w:lineRule="auto"/>
        <w:ind w:left="0"/>
        <w:jc w:val="center"/>
        <w:rPr>
          <w:rFonts w:ascii="Arial" w:hAnsi="Arial" w:cs="Arial"/>
          <w:lang w:val="sr-Cyrl-ME"/>
        </w:rPr>
      </w:pPr>
      <w:r w:rsidRPr="00F25B05">
        <w:rPr>
          <w:rFonts w:ascii="Arial" w:hAnsi="Arial" w:cs="Arial"/>
          <w:b/>
          <w:lang w:val="sr-Cyrl-RS"/>
        </w:rPr>
        <w:t>ПАРТИЈА 1. Опрема</w:t>
      </w:r>
      <w:r w:rsidRPr="00DB0E29">
        <w:rPr>
          <w:rFonts w:ascii="Arial" w:hAnsi="Arial" w:cs="Arial"/>
          <w:b/>
          <w:lang w:val="sr-Cyrl-RS"/>
        </w:rPr>
        <w:t xml:space="preserve"> и потрошни материјал за одржавање надземних водова 1 </w:t>
      </w:r>
      <w:r w:rsidRPr="00DB0E29">
        <w:rPr>
          <w:rFonts w:ascii="Arial" w:hAnsi="Arial" w:cs="Arial"/>
          <w:b/>
          <w:lang w:val="sr-Latn-RS"/>
        </w:rPr>
        <w:t>kV, 10</w:t>
      </w:r>
      <w:r w:rsidRPr="00DB0E29">
        <w:rPr>
          <w:rFonts w:ascii="Arial" w:hAnsi="Arial" w:cs="Arial"/>
          <w:b/>
          <w:lang w:val="sr-Cyrl-ME"/>
        </w:rPr>
        <w:t xml:space="preserve"> </w:t>
      </w:r>
      <w:r w:rsidRPr="00DB0E29">
        <w:rPr>
          <w:rFonts w:ascii="Arial" w:hAnsi="Arial" w:cs="Arial"/>
          <w:b/>
          <w:lang w:val="sr-Latn-RS"/>
        </w:rPr>
        <w:t>kV, 20</w:t>
      </w:r>
      <w:r w:rsidRPr="00DB0E29">
        <w:rPr>
          <w:rFonts w:ascii="Arial" w:hAnsi="Arial" w:cs="Arial"/>
          <w:b/>
          <w:lang w:val="sr-Cyrl-ME"/>
        </w:rPr>
        <w:t xml:space="preserve"> </w:t>
      </w:r>
      <w:r w:rsidRPr="00DB0E29">
        <w:rPr>
          <w:rFonts w:ascii="Arial" w:hAnsi="Arial" w:cs="Arial"/>
          <w:b/>
          <w:lang w:val="sr-Latn-RS"/>
        </w:rPr>
        <w:t xml:space="preserve">kV </w:t>
      </w:r>
      <w:r w:rsidRPr="00DB0E29">
        <w:rPr>
          <w:rFonts w:ascii="Arial" w:hAnsi="Arial" w:cs="Arial"/>
          <w:b/>
          <w:lang w:val="sr-Cyrl-ME"/>
        </w:rPr>
        <w:t xml:space="preserve">и </w:t>
      </w:r>
      <w:r w:rsidRPr="00DB0E29">
        <w:rPr>
          <w:rFonts w:ascii="Arial" w:hAnsi="Arial" w:cs="Arial"/>
          <w:b/>
          <w:lang w:val="sr-Latn-RS"/>
        </w:rPr>
        <w:t>35</w:t>
      </w:r>
      <w:r w:rsidRPr="00DB0E29">
        <w:rPr>
          <w:rFonts w:ascii="Arial" w:hAnsi="Arial" w:cs="Arial"/>
          <w:b/>
          <w:lang w:val="sr-Cyrl-ME"/>
        </w:rPr>
        <w:t xml:space="preserve"> </w:t>
      </w:r>
      <w:r w:rsidRPr="00DB0E29">
        <w:rPr>
          <w:rFonts w:ascii="Arial" w:hAnsi="Arial" w:cs="Arial"/>
          <w:b/>
          <w:lang w:val="sr-Latn-RS"/>
        </w:rPr>
        <w:t>kV</w:t>
      </w:r>
      <w:r w:rsidRPr="00DB0E29">
        <w:rPr>
          <w:rFonts w:ascii="Arial" w:hAnsi="Arial" w:cs="Arial"/>
          <w:b/>
          <w:lang w:val="sr-Cyrl-ME"/>
        </w:rPr>
        <w:t xml:space="preserve"> за 2019. годину</w:t>
      </w:r>
    </w:p>
    <w:p w14:paraId="02B883B6" w14:textId="45DB2963" w:rsidR="00031176" w:rsidRDefault="00031176" w:rsidP="00031176">
      <w:pPr>
        <w:outlineLvl w:val="0"/>
        <w:rPr>
          <w:bCs/>
          <w:kern w:val="28"/>
          <w:lang w:val="sr-Cyrl-RS" w:eastAsia="x-none"/>
        </w:rPr>
      </w:pPr>
      <w:r w:rsidRPr="005F5ABE">
        <w:rPr>
          <w:bCs/>
          <w:kern w:val="28"/>
          <w:lang w:val="sr-Cyrl-RS" w:eastAsia="x-none"/>
        </w:rPr>
        <w:t>Табела 1.</w:t>
      </w:r>
    </w:p>
    <w:tbl>
      <w:tblPr>
        <w:tblW w:w="15644" w:type="dxa"/>
        <w:tblInd w:w="-99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
        <w:gridCol w:w="605"/>
        <w:gridCol w:w="2503"/>
        <w:gridCol w:w="54"/>
        <w:gridCol w:w="718"/>
        <w:gridCol w:w="220"/>
        <w:gridCol w:w="1276"/>
        <w:gridCol w:w="379"/>
        <w:gridCol w:w="1352"/>
        <w:gridCol w:w="1701"/>
        <w:gridCol w:w="969"/>
        <w:gridCol w:w="818"/>
        <w:gridCol w:w="999"/>
        <w:gridCol w:w="844"/>
        <w:gridCol w:w="999"/>
        <w:gridCol w:w="599"/>
        <w:gridCol w:w="1598"/>
      </w:tblGrid>
      <w:tr w:rsidR="00DB0E29" w:rsidRPr="00644187" w14:paraId="3B8499E9" w14:textId="40D26EB2" w:rsidTr="00F25B05">
        <w:trPr>
          <w:cantSplit/>
          <w:trHeight w:val="760"/>
          <w:tblHeader/>
        </w:trPr>
        <w:tc>
          <w:tcPr>
            <w:tcW w:w="615" w:type="dxa"/>
            <w:gridSpan w:val="2"/>
            <w:tcBorders>
              <w:top w:val="single" w:sz="4" w:space="0" w:color="auto"/>
              <w:left w:val="single" w:sz="4" w:space="0" w:color="auto"/>
              <w:bottom w:val="single" w:sz="4" w:space="0" w:color="auto"/>
            </w:tcBorders>
            <w:shd w:val="clear" w:color="auto" w:fill="F2F2F2" w:themeFill="background1" w:themeFillShade="F2"/>
            <w:vAlign w:val="center"/>
          </w:tcPr>
          <w:p w14:paraId="2EEB62B1" w14:textId="39E3C2C5" w:rsidR="00DB0E29" w:rsidRPr="007B0B89" w:rsidRDefault="00DB0E29" w:rsidP="00315576">
            <w:pPr>
              <w:jc w:val="center"/>
              <w:rPr>
                <w:rFonts w:cs="Arial"/>
                <w:lang w:val="sr-Cyrl-RS"/>
              </w:rPr>
            </w:pPr>
            <w:r>
              <w:rPr>
                <w:rFonts w:cs="Arial"/>
                <w:lang w:val="sr-Cyrl-RS"/>
              </w:rPr>
              <w:t>РБ</w:t>
            </w:r>
          </w:p>
        </w:tc>
        <w:tc>
          <w:tcPr>
            <w:tcW w:w="2503" w:type="dxa"/>
            <w:tcBorders>
              <w:top w:val="single" w:sz="4" w:space="0" w:color="auto"/>
              <w:bottom w:val="single" w:sz="4" w:space="0" w:color="auto"/>
            </w:tcBorders>
            <w:shd w:val="clear" w:color="auto" w:fill="F2F2F2" w:themeFill="background1" w:themeFillShade="F2"/>
            <w:vAlign w:val="center"/>
          </w:tcPr>
          <w:p w14:paraId="1735F0C7" w14:textId="77777777" w:rsidR="00DB0E29" w:rsidRPr="007B0B89" w:rsidRDefault="00DB0E29" w:rsidP="00315576">
            <w:pPr>
              <w:jc w:val="center"/>
              <w:rPr>
                <w:rFonts w:cs="Arial"/>
                <w:lang w:val="sr-Cyrl-RS"/>
              </w:rPr>
            </w:pPr>
            <w:r w:rsidRPr="007B0B89">
              <w:rPr>
                <w:rFonts w:cs="Arial"/>
                <w:lang w:val="sr-Cyrl-RS"/>
              </w:rPr>
              <w:t>Опис</w:t>
            </w:r>
          </w:p>
        </w:tc>
        <w:tc>
          <w:tcPr>
            <w:tcW w:w="992" w:type="dxa"/>
            <w:gridSpan w:val="3"/>
            <w:tcBorders>
              <w:top w:val="single" w:sz="4" w:space="0" w:color="auto"/>
              <w:bottom w:val="single" w:sz="4" w:space="0" w:color="auto"/>
            </w:tcBorders>
            <w:shd w:val="clear" w:color="auto" w:fill="F2F2F2" w:themeFill="background1" w:themeFillShade="F2"/>
            <w:vAlign w:val="center"/>
          </w:tcPr>
          <w:p w14:paraId="653EFF1A" w14:textId="4C995F7D" w:rsidR="00DB0E29" w:rsidRPr="007B0B89" w:rsidRDefault="00F25B05" w:rsidP="00C027FD">
            <w:pPr>
              <w:jc w:val="center"/>
              <w:rPr>
                <w:rFonts w:cs="Arial"/>
                <w:lang w:val="sr-Cyrl-RS"/>
              </w:rPr>
            </w:pPr>
            <w:r>
              <w:rPr>
                <w:rFonts w:cs="Arial"/>
                <w:lang w:val="sr-Cyrl-RS"/>
              </w:rPr>
              <w:t>ЈМ</w:t>
            </w:r>
          </w:p>
        </w:tc>
        <w:tc>
          <w:tcPr>
            <w:tcW w:w="1276" w:type="dxa"/>
            <w:tcBorders>
              <w:top w:val="single" w:sz="4" w:space="0" w:color="auto"/>
              <w:bottom w:val="single" w:sz="4" w:space="0" w:color="auto"/>
            </w:tcBorders>
            <w:shd w:val="clear" w:color="auto" w:fill="F2F2F2" w:themeFill="background1" w:themeFillShade="F2"/>
            <w:vAlign w:val="center"/>
          </w:tcPr>
          <w:p w14:paraId="0B62B8EB" w14:textId="6655FFC2" w:rsidR="00DB0E29" w:rsidRPr="00F25B05" w:rsidRDefault="00F25B05" w:rsidP="00315576">
            <w:pPr>
              <w:jc w:val="center"/>
              <w:rPr>
                <w:rFonts w:cs="Arial"/>
                <w:lang w:val="sr-Cyrl-ME"/>
              </w:rPr>
            </w:pPr>
            <w:r>
              <w:rPr>
                <w:rFonts w:cs="Arial"/>
                <w:lang w:val="sr-Cyrl-ME"/>
              </w:rPr>
              <w:t>Количина</w:t>
            </w:r>
          </w:p>
        </w:tc>
        <w:tc>
          <w:tcPr>
            <w:tcW w:w="1731" w:type="dxa"/>
            <w:gridSpan w:val="2"/>
            <w:tcBorders>
              <w:top w:val="single" w:sz="4" w:space="0" w:color="auto"/>
              <w:bottom w:val="single" w:sz="4" w:space="0" w:color="auto"/>
            </w:tcBorders>
            <w:shd w:val="clear" w:color="auto" w:fill="F2F2F2" w:themeFill="background1" w:themeFillShade="F2"/>
            <w:vAlign w:val="center"/>
          </w:tcPr>
          <w:p w14:paraId="6D8E3DF6" w14:textId="77777777" w:rsidR="004376CA" w:rsidRDefault="004376CA" w:rsidP="00315576">
            <w:pPr>
              <w:jc w:val="center"/>
              <w:rPr>
                <w:rFonts w:cs="Arial"/>
                <w:lang w:val="sr-Cyrl-RS"/>
              </w:rPr>
            </w:pPr>
          </w:p>
          <w:p w14:paraId="655CD2CE" w14:textId="4E311644" w:rsidR="00DB0E29" w:rsidRPr="007B0B89" w:rsidRDefault="00DB0E29" w:rsidP="00315576">
            <w:pPr>
              <w:jc w:val="center"/>
              <w:rPr>
                <w:rFonts w:cs="Arial"/>
                <w:lang w:val="sr-Cyrl-RS"/>
              </w:rPr>
            </w:pPr>
            <w:r w:rsidRPr="007B0B89">
              <w:rPr>
                <w:rFonts w:cs="Arial"/>
                <w:lang w:val="sr-Cyrl-RS"/>
              </w:rPr>
              <w:t>Јединична цена</w:t>
            </w:r>
            <w:r>
              <w:rPr>
                <w:rFonts w:cs="Arial"/>
                <w:lang w:val="sr-Cyrl-RS"/>
              </w:rPr>
              <w:t xml:space="preserve"> без </w:t>
            </w:r>
            <w:r w:rsidR="004E474C">
              <w:rPr>
                <w:rFonts w:cs="Arial"/>
                <w:lang w:val="sr-Cyrl-RS"/>
              </w:rPr>
              <w:t>ПДВ</w:t>
            </w:r>
          </w:p>
          <w:p w14:paraId="351014F5" w14:textId="6439DA5F" w:rsidR="00DB0E29" w:rsidRPr="007B0B89" w:rsidRDefault="004E474C" w:rsidP="004E474C">
            <w:pPr>
              <w:jc w:val="center"/>
              <w:rPr>
                <w:rFonts w:cs="Arial"/>
                <w:lang w:val="sr-Cyrl-RS"/>
              </w:rPr>
            </w:pPr>
            <w:r>
              <w:rPr>
                <w:rFonts w:cs="Arial"/>
                <w:lang w:val="sr-Cyrl-RS"/>
              </w:rPr>
              <w:t>(дин)</w:t>
            </w:r>
          </w:p>
        </w:tc>
        <w:tc>
          <w:tcPr>
            <w:tcW w:w="1701" w:type="dxa"/>
            <w:tcBorders>
              <w:top w:val="single" w:sz="4" w:space="0" w:color="auto"/>
              <w:bottom w:val="single" w:sz="4" w:space="0" w:color="auto"/>
            </w:tcBorders>
            <w:shd w:val="clear" w:color="auto" w:fill="F2F2F2" w:themeFill="background1" w:themeFillShade="F2"/>
            <w:vAlign w:val="center"/>
          </w:tcPr>
          <w:p w14:paraId="4CEAFA39" w14:textId="77777777" w:rsidR="004376CA" w:rsidRDefault="004376CA" w:rsidP="00315576">
            <w:pPr>
              <w:jc w:val="center"/>
              <w:rPr>
                <w:rFonts w:cs="Arial"/>
                <w:lang w:val="sr-Cyrl-RS"/>
              </w:rPr>
            </w:pPr>
          </w:p>
          <w:p w14:paraId="4500D8F7" w14:textId="71AAFADC" w:rsidR="00DB0E29" w:rsidRPr="007B0B89" w:rsidRDefault="00DB0E29" w:rsidP="00315576">
            <w:pPr>
              <w:jc w:val="center"/>
              <w:rPr>
                <w:rFonts w:cs="Arial"/>
                <w:lang w:val="sr-Cyrl-RS"/>
              </w:rPr>
            </w:pPr>
            <w:r w:rsidRPr="007B0B89">
              <w:rPr>
                <w:rFonts w:cs="Arial"/>
                <w:lang w:val="sr-Cyrl-RS"/>
              </w:rPr>
              <w:t>Јединична цена</w:t>
            </w:r>
            <w:r>
              <w:rPr>
                <w:rFonts w:cs="Arial"/>
                <w:lang w:val="sr-Cyrl-RS"/>
              </w:rPr>
              <w:t xml:space="preserve"> са </w:t>
            </w:r>
            <w:r w:rsidR="004E474C">
              <w:rPr>
                <w:rFonts w:cs="Arial"/>
                <w:lang w:val="sr-Cyrl-RS"/>
              </w:rPr>
              <w:t>ПДВ</w:t>
            </w:r>
          </w:p>
          <w:p w14:paraId="4C904D07" w14:textId="24EC0687" w:rsidR="00DB0E29" w:rsidRPr="007B0B89" w:rsidRDefault="004E474C" w:rsidP="00E8312C">
            <w:pPr>
              <w:jc w:val="center"/>
              <w:rPr>
                <w:rFonts w:cs="Arial"/>
                <w:lang w:val="sr-Cyrl-RS"/>
              </w:rPr>
            </w:pPr>
            <w:r>
              <w:rPr>
                <w:rFonts w:cs="Arial"/>
                <w:lang w:val="sr-Cyrl-RS"/>
              </w:rPr>
              <w:t>(дин)</w:t>
            </w:r>
          </w:p>
        </w:tc>
        <w:tc>
          <w:tcPr>
            <w:tcW w:w="1787" w:type="dxa"/>
            <w:gridSpan w:val="2"/>
            <w:tcBorders>
              <w:top w:val="single" w:sz="4" w:space="0" w:color="auto"/>
              <w:bottom w:val="single" w:sz="4" w:space="0" w:color="auto"/>
            </w:tcBorders>
            <w:shd w:val="clear" w:color="auto" w:fill="F2F2F2" w:themeFill="background1" w:themeFillShade="F2"/>
            <w:vAlign w:val="center"/>
          </w:tcPr>
          <w:p w14:paraId="73381660" w14:textId="77777777" w:rsidR="004376CA" w:rsidRDefault="004376CA" w:rsidP="00315576">
            <w:pPr>
              <w:jc w:val="center"/>
              <w:rPr>
                <w:rFonts w:cs="Arial"/>
                <w:lang w:val="sr-Cyrl-RS"/>
              </w:rPr>
            </w:pPr>
          </w:p>
          <w:p w14:paraId="56E7E274" w14:textId="34541AF6" w:rsidR="00DB0E29" w:rsidRPr="007B0B89" w:rsidRDefault="00DB0E29" w:rsidP="004376CA">
            <w:pPr>
              <w:jc w:val="center"/>
              <w:rPr>
                <w:rFonts w:cs="Arial"/>
                <w:lang w:val="sr-Cyrl-RS"/>
              </w:rPr>
            </w:pPr>
            <w:r w:rsidRPr="007B0B89">
              <w:rPr>
                <w:rFonts w:cs="Arial"/>
                <w:lang w:val="sr-Cyrl-RS"/>
              </w:rPr>
              <w:t xml:space="preserve">Укупна цена </w:t>
            </w:r>
            <w:r>
              <w:rPr>
                <w:rFonts w:cs="Arial"/>
                <w:lang w:val="sr-Cyrl-RS"/>
              </w:rPr>
              <w:t xml:space="preserve">без </w:t>
            </w:r>
            <w:r w:rsidR="004E474C">
              <w:rPr>
                <w:rFonts w:cs="Arial"/>
                <w:lang w:val="sr-Cyrl-RS"/>
              </w:rPr>
              <w:t>ПДВ</w:t>
            </w:r>
          </w:p>
          <w:p w14:paraId="18E75EF9" w14:textId="0DC33D7E" w:rsidR="00DB0E29" w:rsidRPr="007B0B89" w:rsidRDefault="004E474C" w:rsidP="00E8312C">
            <w:pPr>
              <w:jc w:val="center"/>
              <w:rPr>
                <w:rFonts w:cs="Arial"/>
                <w:lang w:val="sr-Cyrl-RS"/>
              </w:rPr>
            </w:pPr>
            <w:r>
              <w:rPr>
                <w:rFonts w:cs="Arial"/>
                <w:lang w:val="sr-Cyrl-RS"/>
              </w:rPr>
              <w:t>(дин)</w:t>
            </w:r>
          </w:p>
        </w:tc>
        <w:tc>
          <w:tcPr>
            <w:tcW w:w="1843" w:type="dxa"/>
            <w:gridSpan w:val="2"/>
            <w:tcBorders>
              <w:top w:val="single" w:sz="4" w:space="0" w:color="auto"/>
              <w:bottom w:val="single" w:sz="4" w:space="0" w:color="auto"/>
              <w:right w:val="single" w:sz="4" w:space="0" w:color="auto"/>
            </w:tcBorders>
            <w:shd w:val="clear" w:color="auto" w:fill="F2F2F2" w:themeFill="background1" w:themeFillShade="F2"/>
            <w:vAlign w:val="center"/>
          </w:tcPr>
          <w:p w14:paraId="49BF59F5" w14:textId="77777777" w:rsidR="004376CA" w:rsidRDefault="004376CA" w:rsidP="00315576">
            <w:pPr>
              <w:jc w:val="center"/>
              <w:rPr>
                <w:rFonts w:cs="Arial"/>
                <w:lang w:val="sr-Cyrl-RS"/>
              </w:rPr>
            </w:pPr>
          </w:p>
          <w:p w14:paraId="7F334055" w14:textId="2D0FE6A3" w:rsidR="00DB0E29" w:rsidRPr="007B0B89" w:rsidRDefault="00DB0E29" w:rsidP="00315576">
            <w:pPr>
              <w:jc w:val="center"/>
              <w:rPr>
                <w:rFonts w:cs="Arial"/>
                <w:lang w:val="sr-Cyrl-RS"/>
              </w:rPr>
            </w:pPr>
            <w:r w:rsidRPr="007B0B89">
              <w:rPr>
                <w:rFonts w:cs="Arial"/>
                <w:lang w:val="sr-Cyrl-RS"/>
              </w:rPr>
              <w:t xml:space="preserve">Укупна цена </w:t>
            </w:r>
            <w:r>
              <w:rPr>
                <w:rFonts w:cs="Arial"/>
                <w:lang w:val="sr-Cyrl-RS"/>
              </w:rPr>
              <w:t xml:space="preserve">са </w:t>
            </w:r>
            <w:r w:rsidR="004E474C">
              <w:rPr>
                <w:rFonts w:cs="Arial"/>
                <w:lang w:val="sr-Cyrl-RS"/>
              </w:rPr>
              <w:t>ПДВ</w:t>
            </w:r>
          </w:p>
          <w:p w14:paraId="6C3800D3" w14:textId="161AB316" w:rsidR="00DB0E29" w:rsidRPr="007B0B89" w:rsidRDefault="004E474C" w:rsidP="00E8312C">
            <w:pPr>
              <w:jc w:val="center"/>
              <w:rPr>
                <w:rFonts w:cs="Arial"/>
                <w:lang w:val="sr-Cyrl-RS"/>
              </w:rPr>
            </w:pPr>
            <w:r>
              <w:rPr>
                <w:rFonts w:cs="Arial"/>
                <w:lang w:val="sr-Cyrl-RS"/>
              </w:rPr>
              <w:t>(дин)</w:t>
            </w:r>
          </w:p>
        </w:tc>
        <w:tc>
          <w:tcPr>
            <w:tcW w:w="1598" w:type="dxa"/>
            <w:gridSpan w:val="2"/>
            <w:tcBorders>
              <w:top w:val="single" w:sz="4" w:space="0" w:color="auto"/>
              <w:bottom w:val="single" w:sz="4" w:space="0" w:color="auto"/>
            </w:tcBorders>
            <w:shd w:val="clear" w:color="auto" w:fill="F2F2F2" w:themeFill="background1" w:themeFillShade="F2"/>
            <w:vAlign w:val="center"/>
          </w:tcPr>
          <w:p w14:paraId="3D0AE165" w14:textId="7720CE8B" w:rsidR="00DB0E29" w:rsidRPr="007B0B89" w:rsidRDefault="00DB0E29" w:rsidP="00DB0E29">
            <w:pPr>
              <w:jc w:val="center"/>
              <w:rPr>
                <w:rFonts w:cs="Arial"/>
                <w:lang w:val="sr-Cyrl-RS"/>
              </w:rPr>
            </w:pPr>
            <w:r>
              <w:rPr>
                <w:rFonts w:cs="Arial"/>
                <w:lang w:val="sr-Cyrl-RS"/>
              </w:rPr>
              <w:t>Марка - тип</w:t>
            </w:r>
          </w:p>
        </w:tc>
        <w:tc>
          <w:tcPr>
            <w:tcW w:w="1598" w:type="dxa"/>
            <w:tcBorders>
              <w:top w:val="single" w:sz="4" w:space="0" w:color="auto"/>
              <w:bottom w:val="single" w:sz="4" w:space="0" w:color="auto"/>
              <w:right w:val="single" w:sz="4" w:space="0" w:color="auto"/>
            </w:tcBorders>
            <w:shd w:val="clear" w:color="auto" w:fill="F2F2F2" w:themeFill="background1" w:themeFillShade="F2"/>
            <w:vAlign w:val="center"/>
          </w:tcPr>
          <w:p w14:paraId="63ED692B" w14:textId="40A0B21E" w:rsidR="00DB0E29" w:rsidRPr="007B0B89" w:rsidRDefault="00DB0E29" w:rsidP="00DB0E29">
            <w:pPr>
              <w:jc w:val="center"/>
              <w:rPr>
                <w:rFonts w:cs="Arial"/>
                <w:lang w:val="sr-Cyrl-RS"/>
              </w:rPr>
            </w:pPr>
            <w:r>
              <w:rPr>
                <w:rFonts w:cs="Arial"/>
                <w:lang w:val="sr-Cyrl-RS"/>
              </w:rPr>
              <w:t>Произвођач</w:t>
            </w:r>
          </w:p>
        </w:tc>
      </w:tr>
      <w:tr w:rsidR="00DB0E29" w:rsidRPr="007B0B89" w14:paraId="04BAE26D" w14:textId="25E893E7" w:rsidTr="00F25B05">
        <w:trPr>
          <w:cantSplit/>
          <w:trHeight w:val="199"/>
          <w:tblHeader/>
        </w:trPr>
        <w:tc>
          <w:tcPr>
            <w:tcW w:w="615" w:type="dxa"/>
            <w:gridSpan w:val="2"/>
            <w:tcBorders>
              <w:top w:val="single" w:sz="4" w:space="0" w:color="auto"/>
              <w:left w:val="single" w:sz="4" w:space="0" w:color="auto"/>
              <w:bottom w:val="single" w:sz="4" w:space="0" w:color="auto"/>
            </w:tcBorders>
            <w:shd w:val="clear" w:color="auto" w:fill="F2F2F2" w:themeFill="background1" w:themeFillShade="F2"/>
          </w:tcPr>
          <w:p w14:paraId="691151D7" w14:textId="411EB149" w:rsidR="00DB0E29" w:rsidRPr="007B0B89" w:rsidRDefault="00DB0E29" w:rsidP="00DB0E29">
            <w:pPr>
              <w:jc w:val="center"/>
              <w:rPr>
                <w:rFonts w:cs="Arial"/>
                <w:lang w:val="sr-Cyrl-RS"/>
              </w:rPr>
            </w:pPr>
            <w:r>
              <w:rPr>
                <w:rFonts w:cs="Arial"/>
                <w:lang w:val="sr-Cyrl-RS"/>
              </w:rPr>
              <w:t>(1)</w:t>
            </w:r>
          </w:p>
        </w:tc>
        <w:tc>
          <w:tcPr>
            <w:tcW w:w="2503" w:type="dxa"/>
            <w:tcBorders>
              <w:top w:val="single" w:sz="4" w:space="0" w:color="auto"/>
              <w:bottom w:val="single" w:sz="4" w:space="0" w:color="auto"/>
            </w:tcBorders>
            <w:shd w:val="clear" w:color="auto" w:fill="F2F2F2" w:themeFill="background1" w:themeFillShade="F2"/>
          </w:tcPr>
          <w:p w14:paraId="587D88E9" w14:textId="55B45CBF" w:rsidR="00DB0E29" w:rsidRPr="007B0B89" w:rsidRDefault="00DB0E29" w:rsidP="00DB0E29">
            <w:pPr>
              <w:jc w:val="center"/>
              <w:rPr>
                <w:rFonts w:cs="Arial"/>
                <w:lang w:val="sr-Cyrl-RS"/>
              </w:rPr>
            </w:pPr>
            <w:r w:rsidRPr="007B0B89">
              <w:rPr>
                <w:rFonts w:cs="Arial"/>
                <w:lang w:val="sr-Cyrl-RS"/>
              </w:rPr>
              <w:t>(</w:t>
            </w:r>
            <w:r>
              <w:rPr>
                <w:rFonts w:cs="Arial"/>
                <w:lang w:val="sr-Cyrl-RS"/>
              </w:rPr>
              <w:t>2</w:t>
            </w:r>
            <w:r w:rsidRPr="007B0B89">
              <w:rPr>
                <w:rFonts w:cs="Arial"/>
                <w:lang w:val="sr-Cyrl-RS"/>
              </w:rPr>
              <w:t>)</w:t>
            </w:r>
          </w:p>
        </w:tc>
        <w:tc>
          <w:tcPr>
            <w:tcW w:w="992" w:type="dxa"/>
            <w:gridSpan w:val="3"/>
            <w:tcBorders>
              <w:top w:val="single" w:sz="4" w:space="0" w:color="auto"/>
              <w:bottom w:val="single" w:sz="4" w:space="0" w:color="auto"/>
            </w:tcBorders>
            <w:shd w:val="clear" w:color="auto" w:fill="F2F2F2" w:themeFill="background1" w:themeFillShade="F2"/>
            <w:vAlign w:val="center"/>
          </w:tcPr>
          <w:p w14:paraId="3256AD1E" w14:textId="3742F824" w:rsidR="00DB0E29" w:rsidRPr="007B0B89" w:rsidRDefault="00DB0E29" w:rsidP="00C027FD">
            <w:pPr>
              <w:jc w:val="center"/>
              <w:rPr>
                <w:rFonts w:cs="Arial"/>
                <w:lang w:val="sr-Cyrl-RS"/>
              </w:rPr>
            </w:pPr>
            <w:r w:rsidRPr="007B0B89">
              <w:rPr>
                <w:rFonts w:cs="Arial"/>
                <w:lang w:val="sr-Cyrl-RS"/>
              </w:rPr>
              <w:t>(</w:t>
            </w:r>
            <w:r>
              <w:rPr>
                <w:rFonts w:cs="Arial"/>
                <w:lang w:val="sr-Cyrl-RS"/>
              </w:rPr>
              <w:t>3</w:t>
            </w:r>
            <w:r w:rsidRPr="007B0B89">
              <w:rPr>
                <w:rFonts w:cs="Arial"/>
                <w:lang w:val="sr-Cyrl-RS"/>
              </w:rPr>
              <w:t>)</w:t>
            </w:r>
          </w:p>
        </w:tc>
        <w:tc>
          <w:tcPr>
            <w:tcW w:w="1276" w:type="dxa"/>
            <w:tcBorders>
              <w:top w:val="single" w:sz="4" w:space="0" w:color="auto"/>
              <w:bottom w:val="single" w:sz="4" w:space="0" w:color="auto"/>
            </w:tcBorders>
            <w:shd w:val="clear" w:color="auto" w:fill="F2F2F2" w:themeFill="background1" w:themeFillShade="F2"/>
            <w:vAlign w:val="center"/>
          </w:tcPr>
          <w:p w14:paraId="62FA2A62" w14:textId="00A05ED8" w:rsidR="00DB0E29" w:rsidRPr="007B0B89" w:rsidRDefault="00DB0E29" w:rsidP="00DB0E29">
            <w:pPr>
              <w:jc w:val="center"/>
              <w:rPr>
                <w:rFonts w:cs="Arial"/>
                <w:lang w:val="sr-Cyrl-RS"/>
              </w:rPr>
            </w:pPr>
            <w:r>
              <w:rPr>
                <w:rFonts w:cs="Arial"/>
                <w:lang w:val="sr-Cyrl-RS"/>
              </w:rPr>
              <w:t>(4)</w:t>
            </w:r>
          </w:p>
        </w:tc>
        <w:tc>
          <w:tcPr>
            <w:tcW w:w="1731" w:type="dxa"/>
            <w:gridSpan w:val="2"/>
            <w:tcBorders>
              <w:top w:val="single" w:sz="4" w:space="0" w:color="auto"/>
              <w:bottom w:val="single" w:sz="4" w:space="0" w:color="auto"/>
            </w:tcBorders>
            <w:shd w:val="clear" w:color="auto" w:fill="F2F2F2" w:themeFill="background1" w:themeFillShade="F2"/>
            <w:vAlign w:val="center"/>
          </w:tcPr>
          <w:p w14:paraId="3238E657" w14:textId="2EFBE0E2" w:rsidR="00DB0E29" w:rsidRPr="007B0B89" w:rsidRDefault="00DB0E29" w:rsidP="00C027FD">
            <w:pPr>
              <w:jc w:val="center"/>
              <w:rPr>
                <w:rFonts w:cs="Arial"/>
                <w:lang w:val="sr-Cyrl-RS"/>
              </w:rPr>
            </w:pPr>
            <w:r>
              <w:rPr>
                <w:rFonts w:cs="Arial"/>
                <w:lang w:val="sr-Cyrl-RS"/>
              </w:rPr>
              <w:t>(5)</w:t>
            </w:r>
          </w:p>
        </w:tc>
        <w:tc>
          <w:tcPr>
            <w:tcW w:w="1701" w:type="dxa"/>
            <w:tcBorders>
              <w:top w:val="single" w:sz="4" w:space="0" w:color="auto"/>
              <w:bottom w:val="single" w:sz="4" w:space="0" w:color="auto"/>
            </w:tcBorders>
            <w:shd w:val="clear" w:color="auto" w:fill="F2F2F2" w:themeFill="background1" w:themeFillShade="F2"/>
            <w:vAlign w:val="center"/>
          </w:tcPr>
          <w:p w14:paraId="4BE9714B" w14:textId="617225ED" w:rsidR="00DB0E29" w:rsidRPr="007B0B89" w:rsidRDefault="00DB0E29" w:rsidP="00DB0E29">
            <w:pPr>
              <w:jc w:val="center"/>
              <w:rPr>
                <w:rFonts w:cs="Arial"/>
                <w:lang w:val="sr-Cyrl-RS"/>
              </w:rPr>
            </w:pPr>
            <w:r>
              <w:rPr>
                <w:rFonts w:cs="Arial"/>
                <w:lang w:val="sr-Cyrl-RS"/>
              </w:rPr>
              <w:t>(6)</w:t>
            </w:r>
          </w:p>
        </w:tc>
        <w:tc>
          <w:tcPr>
            <w:tcW w:w="1787" w:type="dxa"/>
            <w:gridSpan w:val="2"/>
            <w:tcBorders>
              <w:top w:val="single" w:sz="4" w:space="0" w:color="auto"/>
              <w:bottom w:val="single" w:sz="4" w:space="0" w:color="auto"/>
            </w:tcBorders>
            <w:shd w:val="clear" w:color="auto" w:fill="F2F2F2" w:themeFill="background1" w:themeFillShade="F2"/>
            <w:vAlign w:val="center"/>
          </w:tcPr>
          <w:p w14:paraId="55AC3458" w14:textId="763F6246" w:rsidR="00DB0E29" w:rsidRPr="007B0B89" w:rsidRDefault="00DB0E29" w:rsidP="00DB0E29">
            <w:pPr>
              <w:jc w:val="center"/>
              <w:rPr>
                <w:rFonts w:cs="Arial"/>
                <w:lang w:val="sr-Cyrl-RS"/>
              </w:rPr>
            </w:pPr>
            <w:r>
              <w:rPr>
                <w:rFonts w:cs="Arial"/>
                <w:lang w:val="sr-Cyrl-RS"/>
              </w:rPr>
              <w:t>(7=4*5)</w:t>
            </w:r>
          </w:p>
        </w:tc>
        <w:tc>
          <w:tcPr>
            <w:tcW w:w="1843" w:type="dxa"/>
            <w:gridSpan w:val="2"/>
            <w:tcBorders>
              <w:top w:val="single" w:sz="4" w:space="0" w:color="auto"/>
              <w:bottom w:val="single" w:sz="4" w:space="0" w:color="auto"/>
              <w:right w:val="single" w:sz="4" w:space="0" w:color="auto"/>
            </w:tcBorders>
            <w:shd w:val="clear" w:color="auto" w:fill="F2F2F2" w:themeFill="background1" w:themeFillShade="F2"/>
            <w:vAlign w:val="center"/>
          </w:tcPr>
          <w:p w14:paraId="4A60F59A" w14:textId="2D823465" w:rsidR="00DB0E29" w:rsidRPr="007B0B89" w:rsidRDefault="00DB0E29" w:rsidP="00DB0E29">
            <w:pPr>
              <w:jc w:val="center"/>
              <w:rPr>
                <w:rFonts w:cs="Arial"/>
                <w:lang w:val="sr-Cyrl-RS"/>
              </w:rPr>
            </w:pPr>
            <w:r>
              <w:rPr>
                <w:rFonts w:cs="Arial"/>
                <w:lang w:val="sr-Cyrl-RS"/>
              </w:rPr>
              <w:t>(8=4*6</w:t>
            </w:r>
            <w:r w:rsidRPr="007B0B89">
              <w:rPr>
                <w:rFonts w:cs="Arial"/>
                <w:lang w:val="sr-Cyrl-RS"/>
              </w:rPr>
              <w:t>)</w:t>
            </w:r>
          </w:p>
        </w:tc>
        <w:tc>
          <w:tcPr>
            <w:tcW w:w="1598" w:type="dxa"/>
            <w:gridSpan w:val="2"/>
            <w:tcBorders>
              <w:top w:val="single" w:sz="4" w:space="0" w:color="auto"/>
              <w:bottom w:val="single" w:sz="4" w:space="0" w:color="auto"/>
            </w:tcBorders>
            <w:shd w:val="clear" w:color="auto" w:fill="F2F2F2" w:themeFill="background1" w:themeFillShade="F2"/>
          </w:tcPr>
          <w:p w14:paraId="6F72928D" w14:textId="6FDDFA0B" w:rsidR="00DB0E29" w:rsidRDefault="00DB0E29" w:rsidP="00C027FD">
            <w:pPr>
              <w:jc w:val="center"/>
              <w:rPr>
                <w:rFonts w:cs="Arial"/>
                <w:lang w:val="sr-Cyrl-RS"/>
              </w:rPr>
            </w:pPr>
            <w:r>
              <w:rPr>
                <w:rFonts w:cs="Arial"/>
                <w:lang w:val="sr-Cyrl-RS"/>
              </w:rPr>
              <w:t>(9)</w:t>
            </w:r>
          </w:p>
        </w:tc>
        <w:tc>
          <w:tcPr>
            <w:tcW w:w="1598" w:type="dxa"/>
            <w:tcBorders>
              <w:top w:val="single" w:sz="4" w:space="0" w:color="auto"/>
              <w:bottom w:val="single" w:sz="4" w:space="0" w:color="auto"/>
              <w:right w:val="single" w:sz="4" w:space="0" w:color="auto"/>
            </w:tcBorders>
            <w:shd w:val="clear" w:color="auto" w:fill="F2F2F2" w:themeFill="background1" w:themeFillShade="F2"/>
          </w:tcPr>
          <w:p w14:paraId="667ED35E" w14:textId="31CE6D56" w:rsidR="00DB0E29" w:rsidRDefault="00DB0E29" w:rsidP="00C027FD">
            <w:pPr>
              <w:jc w:val="center"/>
              <w:rPr>
                <w:rFonts w:cs="Arial"/>
                <w:lang w:val="sr-Cyrl-RS"/>
              </w:rPr>
            </w:pPr>
            <w:r>
              <w:rPr>
                <w:rFonts w:cs="Arial"/>
                <w:lang w:val="sr-Cyrl-RS"/>
              </w:rPr>
              <w:t>(10)</w:t>
            </w:r>
          </w:p>
        </w:tc>
      </w:tr>
      <w:tr w:rsidR="00F25B05" w:rsidRPr="007B0B89" w14:paraId="4B87E47D" w14:textId="2A7F9DCF" w:rsidTr="00F25B05">
        <w:trPr>
          <w:cantSplit/>
          <w:trHeight w:val="337"/>
        </w:trPr>
        <w:tc>
          <w:tcPr>
            <w:tcW w:w="615" w:type="dxa"/>
            <w:gridSpan w:val="2"/>
            <w:tcBorders>
              <w:top w:val="single" w:sz="4" w:space="0" w:color="auto"/>
              <w:left w:val="single" w:sz="4" w:space="0" w:color="auto"/>
              <w:bottom w:val="single" w:sz="4" w:space="0" w:color="auto"/>
            </w:tcBorders>
            <w:tcMar>
              <w:top w:w="113" w:type="dxa"/>
              <w:bottom w:w="113" w:type="dxa"/>
            </w:tcMar>
            <w:vAlign w:val="center"/>
          </w:tcPr>
          <w:p w14:paraId="108D1C09" w14:textId="247EAD5C" w:rsidR="00F25B05" w:rsidRPr="000C10E3" w:rsidRDefault="00F25B05" w:rsidP="00F25B05">
            <w:pPr>
              <w:ind w:left="57"/>
              <w:jc w:val="center"/>
              <w:rPr>
                <w:rFonts w:cs="Arial"/>
                <w:lang w:val="sr-Cyrl-RS"/>
              </w:rPr>
            </w:pPr>
            <w:r w:rsidRPr="00112AFC">
              <w:rPr>
                <w:rFonts w:cs="Arial"/>
                <w:bCs/>
                <w:color w:val="000000"/>
              </w:rPr>
              <w:t>1</w:t>
            </w:r>
          </w:p>
        </w:tc>
        <w:tc>
          <w:tcPr>
            <w:tcW w:w="2503" w:type="dxa"/>
            <w:tcBorders>
              <w:top w:val="single" w:sz="4" w:space="0" w:color="auto"/>
              <w:bottom w:val="single" w:sz="4" w:space="0" w:color="auto"/>
            </w:tcBorders>
            <w:tcMar>
              <w:top w:w="113" w:type="dxa"/>
              <w:bottom w:w="113" w:type="dxa"/>
            </w:tcMar>
            <w:vAlign w:val="center"/>
          </w:tcPr>
          <w:p w14:paraId="10792DBC" w14:textId="2ACD5F44" w:rsidR="00F25B05" w:rsidRPr="00DB0E29" w:rsidRDefault="00F25B05" w:rsidP="00F25B05">
            <w:pPr>
              <w:pStyle w:val="Title"/>
              <w:spacing w:before="0"/>
              <w:jc w:val="both"/>
              <w:rPr>
                <w:rFonts w:cs="Arial"/>
                <w:b w:val="0"/>
                <w:sz w:val="22"/>
                <w:szCs w:val="22"/>
                <w:lang w:val="sr-Cyrl-RS"/>
              </w:rPr>
            </w:pPr>
            <w:r w:rsidRPr="00DB0E29">
              <w:rPr>
                <w:rFonts w:cs="Arial"/>
                <w:b w:val="0"/>
                <w:color w:val="000000"/>
                <w:sz w:val="22"/>
                <w:szCs w:val="22"/>
              </w:rPr>
              <w:t>Механичка заштита Л1600</w:t>
            </w:r>
          </w:p>
        </w:tc>
        <w:tc>
          <w:tcPr>
            <w:tcW w:w="992" w:type="dxa"/>
            <w:gridSpan w:val="3"/>
            <w:tcBorders>
              <w:top w:val="single" w:sz="4" w:space="0" w:color="auto"/>
              <w:bottom w:val="single" w:sz="4" w:space="0" w:color="auto"/>
            </w:tcBorders>
            <w:vAlign w:val="center"/>
          </w:tcPr>
          <w:p w14:paraId="19A638D6" w14:textId="494C45EC" w:rsidR="00F25B05" w:rsidRDefault="00F25B05" w:rsidP="00F25B05">
            <w:pPr>
              <w:jc w:val="center"/>
              <w:rPr>
                <w:rFonts w:cs="Arial"/>
                <w:lang w:val="sr-Latn-RS"/>
              </w:rPr>
            </w:pPr>
            <w:r w:rsidRPr="00112AFC">
              <w:rPr>
                <w:rFonts w:cs="Arial"/>
                <w:color w:val="000000"/>
              </w:rPr>
              <w:t>ком</w:t>
            </w:r>
          </w:p>
        </w:tc>
        <w:tc>
          <w:tcPr>
            <w:tcW w:w="1276" w:type="dxa"/>
            <w:tcBorders>
              <w:top w:val="single" w:sz="4" w:space="0" w:color="auto"/>
              <w:bottom w:val="single" w:sz="4" w:space="0" w:color="auto"/>
            </w:tcBorders>
            <w:tcMar>
              <w:top w:w="113" w:type="dxa"/>
              <w:bottom w:w="113" w:type="dxa"/>
            </w:tcMar>
            <w:vAlign w:val="center"/>
          </w:tcPr>
          <w:p w14:paraId="13DC3C13" w14:textId="0E23443B" w:rsidR="00F25B05" w:rsidRPr="00C027FD" w:rsidRDefault="00F25B05" w:rsidP="00F25B05">
            <w:pPr>
              <w:jc w:val="center"/>
              <w:rPr>
                <w:rFonts w:cs="Arial"/>
              </w:rPr>
            </w:pPr>
            <w:r w:rsidRPr="00112AFC">
              <w:rPr>
                <w:rFonts w:cs="Arial"/>
                <w:color w:val="000000"/>
              </w:rPr>
              <w:t>168</w:t>
            </w:r>
          </w:p>
        </w:tc>
        <w:tc>
          <w:tcPr>
            <w:tcW w:w="1731" w:type="dxa"/>
            <w:gridSpan w:val="2"/>
            <w:tcBorders>
              <w:top w:val="single" w:sz="4" w:space="0" w:color="auto"/>
              <w:bottom w:val="single" w:sz="4" w:space="0" w:color="auto"/>
            </w:tcBorders>
            <w:vAlign w:val="center"/>
          </w:tcPr>
          <w:p w14:paraId="02F94FEA"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317B8186"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6A24D064"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215B6D96"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0A5EBAD6"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7CD5CDCF" w14:textId="196D1F84" w:rsidR="00F25B05" w:rsidRPr="00284F5F" w:rsidRDefault="00F25B05" w:rsidP="00F25B05">
            <w:pPr>
              <w:jc w:val="center"/>
              <w:rPr>
                <w:rFonts w:cs="Arial"/>
                <w:highlight w:val="yellow"/>
                <w:lang w:val="sr-Cyrl-RS"/>
              </w:rPr>
            </w:pPr>
          </w:p>
        </w:tc>
      </w:tr>
      <w:tr w:rsidR="00F25B05" w:rsidRPr="007B0B89" w14:paraId="3181D2BD" w14:textId="31458692" w:rsidTr="00F25B05">
        <w:trPr>
          <w:cantSplit/>
          <w:trHeight w:val="403"/>
        </w:trPr>
        <w:tc>
          <w:tcPr>
            <w:tcW w:w="615" w:type="dxa"/>
            <w:gridSpan w:val="2"/>
            <w:tcBorders>
              <w:top w:val="single" w:sz="4" w:space="0" w:color="auto"/>
              <w:left w:val="single" w:sz="4" w:space="0" w:color="auto"/>
              <w:bottom w:val="single" w:sz="4" w:space="0" w:color="auto"/>
            </w:tcBorders>
            <w:tcMar>
              <w:top w:w="113" w:type="dxa"/>
              <w:bottom w:w="113" w:type="dxa"/>
            </w:tcMar>
            <w:vAlign w:val="center"/>
          </w:tcPr>
          <w:p w14:paraId="375576D0" w14:textId="23CC7A10" w:rsidR="00F25B05" w:rsidRPr="0087697C" w:rsidRDefault="00F25B05" w:rsidP="00F25B05">
            <w:pPr>
              <w:ind w:left="57"/>
              <w:jc w:val="center"/>
              <w:rPr>
                <w:rFonts w:cs="Arial"/>
                <w:lang w:val="sr-Latn-RS"/>
              </w:rPr>
            </w:pPr>
            <w:r w:rsidRPr="00112AFC">
              <w:rPr>
                <w:rFonts w:cs="Arial"/>
                <w:bCs/>
                <w:color w:val="000000"/>
              </w:rPr>
              <w:t>2</w:t>
            </w:r>
          </w:p>
        </w:tc>
        <w:tc>
          <w:tcPr>
            <w:tcW w:w="2503" w:type="dxa"/>
            <w:tcBorders>
              <w:top w:val="single" w:sz="4" w:space="0" w:color="auto"/>
              <w:bottom w:val="single" w:sz="4" w:space="0" w:color="auto"/>
            </w:tcBorders>
            <w:tcMar>
              <w:top w:w="113" w:type="dxa"/>
              <w:bottom w:w="113" w:type="dxa"/>
            </w:tcMar>
            <w:vAlign w:val="center"/>
          </w:tcPr>
          <w:p w14:paraId="64BBD683" w14:textId="767380CA" w:rsidR="00F25B05" w:rsidRPr="00DB0E29" w:rsidRDefault="00F25B05" w:rsidP="00F25B05">
            <w:pPr>
              <w:pStyle w:val="Title"/>
              <w:spacing w:before="0"/>
              <w:jc w:val="both"/>
              <w:rPr>
                <w:rFonts w:cs="Arial"/>
                <w:b w:val="0"/>
                <w:sz w:val="22"/>
                <w:szCs w:val="22"/>
              </w:rPr>
            </w:pPr>
            <w:r w:rsidRPr="00DB0E29">
              <w:rPr>
                <w:rFonts w:cs="Arial"/>
                <w:b w:val="0"/>
                <w:color w:val="000000"/>
                <w:sz w:val="22"/>
                <w:szCs w:val="22"/>
              </w:rPr>
              <w:t>Носећа конзола Ал 4+2</w:t>
            </w:r>
          </w:p>
        </w:tc>
        <w:tc>
          <w:tcPr>
            <w:tcW w:w="992" w:type="dxa"/>
            <w:gridSpan w:val="3"/>
            <w:tcBorders>
              <w:top w:val="single" w:sz="4" w:space="0" w:color="auto"/>
              <w:bottom w:val="single" w:sz="4" w:space="0" w:color="auto"/>
            </w:tcBorders>
            <w:vAlign w:val="center"/>
          </w:tcPr>
          <w:p w14:paraId="43B2B088" w14:textId="79FD4892" w:rsidR="00F25B05" w:rsidRDefault="00F25B05" w:rsidP="00F25B05">
            <w:pPr>
              <w:jc w:val="center"/>
              <w:rPr>
                <w:rFonts w:cs="Arial"/>
                <w:lang w:val="sr-Cyrl-ME"/>
              </w:rPr>
            </w:pPr>
            <w:r w:rsidRPr="00112AFC">
              <w:rPr>
                <w:rFonts w:cs="Arial"/>
                <w:color w:val="000000"/>
              </w:rPr>
              <w:t>ком</w:t>
            </w:r>
          </w:p>
        </w:tc>
        <w:tc>
          <w:tcPr>
            <w:tcW w:w="1276" w:type="dxa"/>
            <w:tcBorders>
              <w:top w:val="single" w:sz="4" w:space="0" w:color="auto"/>
              <w:bottom w:val="single" w:sz="4" w:space="0" w:color="auto"/>
            </w:tcBorders>
            <w:tcMar>
              <w:top w:w="113" w:type="dxa"/>
              <w:bottom w:w="113" w:type="dxa"/>
            </w:tcMar>
            <w:vAlign w:val="center"/>
          </w:tcPr>
          <w:p w14:paraId="15214E56" w14:textId="04D611A3" w:rsidR="00F25B05" w:rsidRPr="00C027FD" w:rsidRDefault="00F25B05" w:rsidP="00F25B05">
            <w:pPr>
              <w:jc w:val="center"/>
              <w:rPr>
                <w:rFonts w:cs="Arial"/>
                <w:lang w:val="sr-Cyrl-ME"/>
              </w:rPr>
            </w:pPr>
            <w:r w:rsidRPr="00112AFC">
              <w:rPr>
                <w:rFonts w:cs="Arial"/>
                <w:color w:val="000000"/>
              </w:rPr>
              <w:t>112</w:t>
            </w:r>
          </w:p>
        </w:tc>
        <w:tc>
          <w:tcPr>
            <w:tcW w:w="1731" w:type="dxa"/>
            <w:gridSpan w:val="2"/>
            <w:tcBorders>
              <w:top w:val="single" w:sz="4" w:space="0" w:color="auto"/>
              <w:bottom w:val="single" w:sz="4" w:space="0" w:color="auto"/>
            </w:tcBorders>
            <w:vAlign w:val="center"/>
          </w:tcPr>
          <w:p w14:paraId="39C6FE8D"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222041BD"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4A86B352"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2C9A2B74"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79AD6C7C"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534858FE" w14:textId="6F3259D6" w:rsidR="00F25B05" w:rsidRPr="00284F5F" w:rsidRDefault="00F25B05" w:rsidP="00F25B05">
            <w:pPr>
              <w:jc w:val="center"/>
              <w:rPr>
                <w:rFonts w:cs="Arial"/>
                <w:highlight w:val="yellow"/>
                <w:lang w:val="sr-Cyrl-RS"/>
              </w:rPr>
            </w:pPr>
          </w:p>
        </w:tc>
      </w:tr>
      <w:tr w:rsidR="00F25B05" w:rsidRPr="007B0B89" w14:paraId="37F648D4" w14:textId="77777777" w:rsidTr="00F25B05">
        <w:trPr>
          <w:cantSplit/>
          <w:trHeight w:val="403"/>
        </w:trPr>
        <w:tc>
          <w:tcPr>
            <w:tcW w:w="615" w:type="dxa"/>
            <w:gridSpan w:val="2"/>
            <w:tcBorders>
              <w:top w:val="single" w:sz="4" w:space="0" w:color="auto"/>
              <w:left w:val="single" w:sz="4" w:space="0" w:color="auto"/>
              <w:bottom w:val="single" w:sz="4" w:space="0" w:color="auto"/>
            </w:tcBorders>
            <w:tcMar>
              <w:top w:w="113" w:type="dxa"/>
              <w:bottom w:w="113" w:type="dxa"/>
            </w:tcMar>
            <w:vAlign w:val="center"/>
          </w:tcPr>
          <w:p w14:paraId="0AABA2BD" w14:textId="4820C270" w:rsidR="00F25B05" w:rsidRDefault="00F25B05" w:rsidP="00F25B05">
            <w:pPr>
              <w:ind w:left="57"/>
              <w:jc w:val="center"/>
              <w:rPr>
                <w:rFonts w:cs="Arial"/>
                <w:lang w:val="sr-Latn-RS"/>
              </w:rPr>
            </w:pPr>
            <w:r w:rsidRPr="00112AFC">
              <w:rPr>
                <w:rFonts w:cs="Arial"/>
                <w:bCs/>
                <w:color w:val="000000"/>
              </w:rPr>
              <w:t>3</w:t>
            </w:r>
          </w:p>
        </w:tc>
        <w:tc>
          <w:tcPr>
            <w:tcW w:w="2503" w:type="dxa"/>
            <w:tcBorders>
              <w:top w:val="single" w:sz="4" w:space="0" w:color="auto"/>
              <w:bottom w:val="single" w:sz="4" w:space="0" w:color="auto"/>
            </w:tcBorders>
            <w:tcMar>
              <w:top w:w="113" w:type="dxa"/>
              <w:bottom w:w="113" w:type="dxa"/>
            </w:tcMar>
            <w:vAlign w:val="center"/>
          </w:tcPr>
          <w:p w14:paraId="758EDF4F" w14:textId="2BD022AC" w:rsidR="00F25B05" w:rsidRPr="00DB0E29" w:rsidRDefault="00F25B05" w:rsidP="00F25B05">
            <w:pPr>
              <w:pStyle w:val="Title"/>
              <w:spacing w:before="0"/>
              <w:jc w:val="both"/>
              <w:rPr>
                <w:rFonts w:cs="Arial"/>
                <w:b w:val="0"/>
                <w:sz w:val="22"/>
                <w:szCs w:val="22"/>
              </w:rPr>
            </w:pPr>
            <w:r w:rsidRPr="00DB0E29">
              <w:rPr>
                <w:rFonts w:cs="Arial"/>
                <w:b w:val="0"/>
                <w:color w:val="000000"/>
                <w:sz w:val="22"/>
                <w:szCs w:val="22"/>
              </w:rPr>
              <w:t>Затезна конзола Ал 4+2</w:t>
            </w:r>
          </w:p>
        </w:tc>
        <w:tc>
          <w:tcPr>
            <w:tcW w:w="992" w:type="dxa"/>
            <w:gridSpan w:val="3"/>
            <w:tcBorders>
              <w:top w:val="single" w:sz="4" w:space="0" w:color="auto"/>
              <w:bottom w:val="single" w:sz="4" w:space="0" w:color="auto"/>
            </w:tcBorders>
            <w:vAlign w:val="center"/>
          </w:tcPr>
          <w:p w14:paraId="0519D1D0" w14:textId="236F52CA" w:rsidR="00F25B05" w:rsidRDefault="00F25B05" w:rsidP="00F25B05">
            <w:pPr>
              <w:jc w:val="center"/>
              <w:rPr>
                <w:rFonts w:cs="Arial"/>
                <w:lang w:val="sr-Cyrl-ME"/>
              </w:rPr>
            </w:pPr>
            <w:r w:rsidRPr="00112AFC">
              <w:rPr>
                <w:rFonts w:cs="Arial"/>
                <w:color w:val="000000"/>
              </w:rPr>
              <w:t>ком</w:t>
            </w:r>
          </w:p>
        </w:tc>
        <w:tc>
          <w:tcPr>
            <w:tcW w:w="1276" w:type="dxa"/>
            <w:tcBorders>
              <w:top w:val="single" w:sz="4" w:space="0" w:color="auto"/>
              <w:bottom w:val="single" w:sz="4" w:space="0" w:color="auto"/>
            </w:tcBorders>
            <w:tcMar>
              <w:top w:w="113" w:type="dxa"/>
              <w:bottom w:w="113" w:type="dxa"/>
            </w:tcMar>
            <w:vAlign w:val="center"/>
          </w:tcPr>
          <w:p w14:paraId="4A92D2A2" w14:textId="00C7C82F" w:rsidR="00F25B05" w:rsidRPr="00C027FD" w:rsidRDefault="00F25B05" w:rsidP="00F25B05">
            <w:pPr>
              <w:jc w:val="center"/>
              <w:rPr>
                <w:rFonts w:cs="Arial"/>
                <w:lang w:val="sr-Cyrl-ME"/>
              </w:rPr>
            </w:pPr>
            <w:r w:rsidRPr="00112AFC">
              <w:rPr>
                <w:rFonts w:cs="Arial"/>
                <w:color w:val="000000"/>
              </w:rPr>
              <w:t>112</w:t>
            </w:r>
          </w:p>
        </w:tc>
        <w:tc>
          <w:tcPr>
            <w:tcW w:w="1731" w:type="dxa"/>
            <w:gridSpan w:val="2"/>
            <w:tcBorders>
              <w:top w:val="single" w:sz="4" w:space="0" w:color="auto"/>
              <w:bottom w:val="single" w:sz="4" w:space="0" w:color="auto"/>
            </w:tcBorders>
            <w:vAlign w:val="center"/>
          </w:tcPr>
          <w:p w14:paraId="7DA761EC"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1964891B"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40EC99B7"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4FD1D134"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3F539BEC"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05917305" w14:textId="77777777" w:rsidR="00F25B05" w:rsidRPr="00284F5F" w:rsidRDefault="00F25B05" w:rsidP="00F25B05">
            <w:pPr>
              <w:jc w:val="center"/>
              <w:rPr>
                <w:rFonts w:cs="Arial"/>
                <w:highlight w:val="yellow"/>
                <w:lang w:val="sr-Cyrl-RS"/>
              </w:rPr>
            </w:pPr>
          </w:p>
        </w:tc>
      </w:tr>
      <w:tr w:rsidR="00F25B05" w:rsidRPr="007B0B89" w14:paraId="789FE24A" w14:textId="77777777" w:rsidTr="00F25B05">
        <w:trPr>
          <w:cantSplit/>
          <w:trHeight w:val="403"/>
        </w:trPr>
        <w:tc>
          <w:tcPr>
            <w:tcW w:w="615" w:type="dxa"/>
            <w:gridSpan w:val="2"/>
            <w:tcBorders>
              <w:top w:val="single" w:sz="4" w:space="0" w:color="auto"/>
              <w:left w:val="single" w:sz="4" w:space="0" w:color="auto"/>
              <w:bottom w:val="single" w:sz="4" w:space="0" w:color="auto"/>
            </w:tcBorders>
            <w:tcMar>
              <w:top w:w="113" w:type="dxa"/>
              <w:bottom w:w="113" w:type="dxa"/>
            </w:tcMar>
            <w:vAlign w:val="center"/>
          </w:tcPr>
          <w:p w14:paraId="56CC2BB1" w14:textId="6ACEEE1C" w:rsidR="00F25B05" w:rsidRDefault="00F25B05" w:rsidP="00F25B05">
            <w:pPr>
              <w:ind w:left="57"/>
              <w:jc w:val="center"/>
              <w:rPr>
                <w:rFonts w:cs="Arial"/>
                <w:lang w:val="sr-Latn-RS"/>
              </w:rPr>
            </w:pPr>
            <w:r w:rsidRPr="00112AFC">
              <w:rPr>
                <w:rFonts w:cs="Arial"/>
                <w:bCs/>
                <w:color w:val="000000"/>
              </w:rPr>
              <w:t>4</w:t>
            </w:r>
          </w:p>
        </w:tc>
        <w:tc>
          <w:tcPr>
            <w:tcW w:w="2503" w:type="dxa"/>
            <w:tcBorders>
              <w:top w:val="single" w:sz="4" w:space="0" w:color="auto"/>
              <w:bottom w:val="single" w:sz="4" w:space="0" w:color="auto"/>
            </w:tcBorders>
            <w:tcMar>
              <w:top w:w="113" w:type="dxa"/>
              <w:bottom w:w="113" w:type="dxa"/>
            </w:tcMar>
            <w:vAlign w:val="center"/>
          </w:tcPr>
          <w:p w14:paraId="71B50F8C" w14:textId="1F9188E8" w:rsidR="00F25B05" w:rsidRPr="00DB0E29" w:rsidRDefault="00F25B05" w:rsidP="00F25B05">
            <w:pPr>
              <w:pStyle w:val="Title"/>
              <w:spacing w:before="0"/>
              <w:jc w:val="both"/>
              <w:rPr>
                <w:rFonts w:cs="Arial"/>
                <w:b w:val="0"/>
                <w:sz w:val="22"/>
                <w:szCs w:val="22"/>
              </w:rPr>
            </w:pPr>
            <w:r w:rsidRPr="00DB0E29">
              <w:rPr>
                <w:rFonts w:cs="Arial"/>
                <w:b w:val="0"/>
                <w:color w:val="000000"/>
                <w:sz w:val="22"/>
                <w:szCs w:val="22"/>
              </w:rPr>
              <w:t>Обујмица Фе 135 поцинкована</w:t>
            </w:r>
          </w:p>
        </w:tc>
        <w:tc>
          <w:tcPr>
            <w:tcW w:w="992" w:type="dxa"/>
            <w:gridSpan w:val="3"/>
            <w:tcBorders>
              <w:top w:val="single" w:sz="4" w:space="0" w:color="auto"/>
              <w:bottom w:val="single" w:sz="4" w:space="0" w:color="auto"/>
            </w:tcBorders>
            <w:vAlign w:val="center"/>
          </w:tcPr>
          <w:p w14:paraId="4A225D6D" w14:textId="0B575A6A" w:rsidR="00F25B05" w:rsidRDefault="00F25B05" w:rsidP="00F25B05">
            <w:pPr>
              <w:jc w:val="center"/>
              <w:rPr>
                <w:rFonts w:cs="Arial"/>
                <w:lang w:val="sr-Cyrl-ME"/>
              </w:rPr>
            </w:pPr>
            <w:r w:rsidRPr="00112AFC">
              <w:rPr>
                <w:rFonts w:cs="Arial"/>
                <w:color w:val="000000"/>
              </w:rPr>
              <w:t>ком</w:t>
            </w:r>
          </w:p>
        </w:tc>
        <w:tc>
          <w:tcPr>
            <w:tcW w:w="1276" w:type="dxa"/>
            <w:tcBorders>
              <w:top w:val="single" w:sz="4" w:space="0" w:color="auto"/>
              <w:bottom w:val="single" w:sz="4" w:space="0" w:color="auto"/>
            </w:tcBorders>
            <w:tcMar>
              <w:top w:w="113" w:type="dxa"/>
              <w:bottom w:w="113" w:type="dxa"/>
            </w:tcMar>
            <w:vAlign w:val="center"/>
          </w:tcPr>
          <w:p w14:paraId="23670A46" w14:textId="313455D9" w:rsidR="00F25B05" w:rsidRPr="00C027FD" w:rsidRDefault="00F25B05" w:rsidP="00F25B05">
            <w:pPr>
              <w:jc w:val="center"/>
              <w:rPr>
                <w:rFonts w:cs="Arial"/>
                <w:lang w:val="sr-Cyrl-ME"/>
              </w:rPr>
            </w:pPr>
            <w:r w:rsidRPr="00112AFC">
              <w:rPr>
                <w:rFonts w:cs="Arial"/>
                <w:color w:val="000000"/>
              </w:rPr>
              <w:t>235</w:t>
            </w:r>
          </w:p>
        </w:tc>
        <w:tc>
          <w:tcPr>
            <w:tcW w:w="1731" w:type="dxa"/>
            <w:gridSpan w:val="2"/>
            <w:tcBorders>
              <w:top w:val="single" w:sz="4" w:space="0" w:color="auto"/>
              <w:bottom w:val="single" w:sz="4" w:space="0" w:color="auto"/>
            </w:tcBorders>
            <w:vAlign w:val="center"/>
          </w:tcPr>
          <w:p w14:paraId="4301D394"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381EBECA"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0E8A260D"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64E26BF4"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5D54686C"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0A36EFF3" w14:textId="77777777" w:rsidR="00F25B05" w:rsidRPr="00284F5F" w:rsidRDefault="00F25B05" w:rsidP="00F25B05">
            <w:pPr>
              <w:jc w:val="center"/>
              <w:rPr>
                <w:rFonts w:cs="Arial"/>
                <w:highlight w:val="yellow"/>
                <w:lang w:val="sr-Cyrl-RS"/>
              </w:rPr>
            </w:pPr>
          </w:p>
        </w:tc>
      </w:tr>
      <w:tr w:rsidR="00F25B05" w:rsidRPr="007B0B89" w14:paraId="26BF7B0C" w14:textId="77777777" w:rsidTr="00F25B05">
        <w:trPr>
          <w:cantSplit/>
          <w:trHeight w:val="403"/>
        </w:trPr>
        <w:tc>
          <w:tcPr>
            <w:tcW w:w="615" w:type="dxa"/>
            <w:gridSpan w:val="2"/>
            <w:tcBorders>
              <w:top w:val="single" w:sz="4" w:space="0" w:color="auto"/>
              <w:left w:val="single" w:sz="4" w:space="0" w:color="auto"/>
              <w:bottom w:val="single" w:sz="4" w:space="0" w:color="auto"/>
            </w:tcBorders>
            <w:tcMar>
              <w:top w:w="113" w:type="dxa"/>
              <w:bottom w:w="113" w:type="dxa"/>
            </w:tcMar>
            <w:vAlign w:val="center"/>
          </w:tcPr>
          <w:p w14:paraId="1A89828B" w14:textId="2D3DF2F1" w:rsidR="00F25B05" w:rsidRDefault="00F25B05" w:rsidP="00F25B05">
            <w:pPr>
              <w:ind w:left="57"/>
              <w:jc w:val="center"/>
              <w:rPr>
                <w:rFonts w:cs="Arial"/>
                <w:lang w:val="sr-Latn-RS"/>
              </w:rPr>
            </w:pPr>
            <w:r w:rsidRPr="00112AFC">
              <w:rPr>
                <w:rFonts w:cs="Arial"/>
                <w:bCs/>
                <w:color w:val="000000"/>
              </w:rPr>
              <w:t>5</w:t>
            </w:r>
          </w:p>
        </w:tc>
        <w:tc>
          <w:tcPr>
            <w:tcW w:w="2503" w:type="dxa"/>
            <w:tcBorders>
              <w:top w:val="single" w:sz="4" w:space="0" w:color="auto"/>
              <w:bottom w:val="single" w:sz="4" w:space="0" w:color="auto"/>
            </w:tcBorders>
            <w:tcMar>
              <w:top w:w="113" w:type="dxa"/>
              <w:bottom w:w="113" w:type="dxa"/>
            </w:tcMar>
            <w:vAlign w:val="center"/>
          </w:tcPr>
          <w:p w14:paraId="2861DE4C" w14:textId="3C9DC60B" w:rsidR="00F25B05" w:rsidRPr="00DB0E29" w:rsidRDefault="00F25B05" w:rsidP="00F25B05">
            <w:pPr>
              <w:pStyle w:val="Title"/>
              <w:spacing w:before="0"/>
              <w:jc w:val="both"/>
              <w:rPr>
                <w:rFonts w:cs="Arial"/>
                <w:b w:val="0"/>
                <w:sz w:val="22"/>
                <w:szCs w:val="22"/>
              </w:rPr>
            </w:pPr>
            <w:r w:rsidRPr="00DB0E29">
              <w:rPr>
                <w:rFonts w:cs="Arial"/>
                <w:b w:val="0"/>
                <w:color w:val="000000"/>
                <w:sz w:val="22"/>
                <w:szCs w:val="22"/>
              </w:rPr>
              <w:t>Обујмица Фе 160 поцинкована</w:t>
            </w:r>
          </w:p>
        </w:tc>
        <w:tc>
          <w:tcPr>
            <w:tcW w:w="992" w:type="dxa"/>
            <w:gridSpan w:val="3"/>
            <w:tcBorders>
              <w:top w:val="single" w:sz="4" w:space="0" w:color="auto"/>
              <w:bottom w:val="single" w:sz="4" w:space="0" w:color="auto"/>
            </w:tcBorders>
            <w:vAlign w:val="center"/>
          </w:tcPr>
          <w:p w14:paraId="4D99CE3E" w14:textId="3FCE33CC" w:rsidR="00F25B05" w:rsidRDefault="00F25B05" w:rsidP="00F25B05">
            <w:pPr>
              <w:jc w:val="center"/>
              <w:rPr>
                <w:rFonts w:cs="Arial"/>
                <w:lang w:val="sr-Cyrl-ME"/>
              </w:rPr>
            </w:pPr>
            <w:r w:rsidRPr="00112AFC">
              <w:rPr>
                <w:rFonts w:cs="Arial"/>
                <w:color w:val="000000"/>
              </w:rPr>
              <w:t>ком</w:t>
            </w:r>
          </w:p>
        </w:tc>
        <w:tc>
          <w:tcPr>
            <w:tcW w:w="1276" w:type="dxa"/>
            <w:tcBorders>
              <w:top w:val="single" w:sz="4" w:space="0" w:color="auto"/>
              <w:bottom w:val="single" w:sz="4" w:space="0" w:color="auto"/>
            </w:tcBorders>
            <w:tcMar>
              <w:top w:w="113" w:type="dxa"/>
              <w:bottom w:w="113" w:type="dxa"/>
            </w:tcMar>
            <w:vAlign w:val="center"/>
          </w:tcPr>
          <w:p w14:paraId="208A090D" w14:textId="64A5DFA7" w:rsidR="00F25B05" w:rsidRPr="00C027FD" w:rsidRDefault="00F25B05" w:rsidP="00F25B05">
            <w:pPr>
              <w:jc w:val="center"/>
              <w:rPr>
                <w:rFonts w:cs="Arial"/>
                <w:lang w:val="sr-Cyrl-ME"/>
              </w:rPr>
            </w:pPr>
            <w:r w:rsidRPr="00112AFC">
              <w:rPr>
                <w:rFonts w:cs="Arial"/>
                <w:color w:val="000000"/>
              </w:rPr>
              <w:t>357</w:t>
            </w:r>
          </w:p>
        </w:tc>
        <w:tc>
          <w:tcPr>
            <w:tcW w:w="1731" w:type="dxa"/>
            <w:gridSpan w:val="2"/>
            <w:tcBorders>
              <w:top w:val="single" w:sz="4" w:space="0" w:color="auto"/>
              <w:bottom w:val="single" w:sz="4" w:space="0" w:color="auto"/>
            </w:tcBorders>
            <w:vAlign w:val="center"/>
          </w:tcPr>
          <w:p w14:paraId="6A89FA1B"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4A4CDB77"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018C2F2A"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79FA03F2"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077642C5"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5EEC3523" w14:textId="77777777" w:rsidR="00F25B05" w:rsidRPr="00284F5F" w:rsidRDefault="00F25B05" w:rsidP="00F25B05">
            <w:pPr>
              <w:jc w:val="center"/>
              <w:rPr>
                <w:rFonts w:cs="Arial"/>
                <w:highlight w:val="yellow"/>
                <w:lang w:val="sr-Cyrl-RS"/>
              </w:rPr>
            </w:pPr>
          </w:p>
        </w:tc>
      </w:tr>
      <w:tr w:rsidR="00F25B05" w:rsidRPr="007B0B89" w14:paraId="12CCA2BE" w14:textId="77777777" w:rsidTr="00A8029F">
        <w:trPr>
          <w:cantSplit/>
          <w:trHeight w:val="403"/>
        </w:trPr>
        <w:tc>
          <w:tcPr>
            <w:tcW w:w="615" w:type="dxa"/>
            <w:gridSpan w:val="2"/>
            <w:tcBorders>
              <w:top w:val="single" w:sz="4" w:space="0" w:color="auto"/>
              <w:left w:val="single" w:sz="4" w:space="0" w:color="auto"/>
              <w:bottom w:val="single" w:sz="4" w:space="0" w:color="auto"/>
            </w:tcBorders>
            <w:tcMar>
              <w:top w:w="113" w:type="dxa"/>
              <w:bottom w:w="113" w:type="dxa"/>
            </w:tcMar>
            <w:vAlign w:val="center"/>
          </w:tcPr>
          <w:p w14:paraId="6BFDB07B" w14:textId="0BC35A35" w:rsidR="00F25B05" w:rsidRDefault="00F25B05" w:rsidP="00F25B05">
            <w:pPr>
              <w:ind w:left="57"/>
              <w:jc w:val="center"/>
              <w:rPr>
                <w:rFonts w:cs="Arial"/>
                <w:lang w:val="sr-Latn-RS"/>
              </w:rPr>
            </w:pPr>
            <w:r w:rsidRPr="00112AFC">
              <w:rPr>
                <w:rFonts w:cs="Arial"/>
                <w:bCs/>
                <w:color w:val="000000"/>
              </w:rPr>
              <w:t>6</w:t>
            </w:r>
          </w:p>
        </w:tc>
        <w:tc>
          <w:tcPr>
            <w:tcW w:w="2503" w:type="dxa"/>
            <w:tcBorders>
              <w:top w:val="single" w:sz="4" w:space="0" w:color="auto"/>
              <w:bottom w:val="single" w:sz="4" w:space="0" w:color="auto"/>
            </w:tcBorders>
            <w:tcMar>
              <w:top w:w="113" w:type="dxa"/>
              <w:bottom w:w="113" w:type="dxa"/>
            </w:tcMar>
            <w:vAlign w:val="center"/>
          </w:tcPr>
          <w:p w14:paraId="7E684BDA" w14:textId="60685E4C" w:rsidR="00F25B05" w:rsidRPr="00DB0E29" w:rsidRDefault="00F25B05" w:rsidP="00F25B05">
            <w:pPr>
              <w:pStyle w:val="Title"/>
              <w:spacing w:before="0"/>
              <w:jc w:val="both"/>
              <w:rPr>
                <w:rFonts w:cs="Arial"/>
                <w:b w:val="0"/>
                <w:sz w:val="22"/>
                <w:szCs w:val="22"/>
              </w:rPr>
            </w:pPr>
            <w:r w:rsidRPr="00DB0E29">
              <w:rPr>
                <w:rFonts w:cs="Arial"/>
                <w:b w:val="0"/>
                <w:color w:val="000000"/>
                <w:sz w:val="22"/>
                <w:szCs w:val="22"/>
              </w:rPr>
              <w:t>Обујмица Фе 200 поцинкована</w:t>
            </w:r>
          </w:p>
        </w:tc>
        <w:tc>
          <w:tcPr>
            <w:tcW w:w="992" w:type="dxa"/>
            <w:gridSpan w:val="3"/>
            <w:tcBorders>
              <w:top w:val="single" w:sz="4" w:space="0" w:color="auto"/>
              <w:bottom w:val="single" w:sz="4" w:space="0" w:color="auto"/>
            </w:tcBorders>
            <w:vAlign w:val="center"/>
          </w:tcPr>
          <w:p w14:paraId="0232DD11" w14:textId="4A81F736" w:rsidR="00F25B05" w:rsidRDefault="00F25B05" w:rsidP="00F25B05">
            <w:pPr>
              <w:jc w:val="center"/>
              <w:rPr>
                <w:rFonts w:cs="Arial"/>
                <w:lang w:val="sr-Cyrl-ME"/>
              </w:rPr>
            </w:pPr>
            <w:r w:rsidRPr="00112AFC">
              <w:rPr>
                <w:rFonts w:cs="Arial"/>
                <w:color w:val="000000"/>
              </w:rPr>
              <w:t>ком</w:t>
            </w:r>
          </w:p>
        </w:tc>
        <w:tc>
          <w:tcPr>
            <w:tcW w:w="1276" w:type="dxa"/>
            <w:tcBorders>
              <w:top w:val="single" w:sz="4" w:space="0" w:color="auto"/>
              <w:bottom w:val="single" w:sz="4" w:space="0" w:color="auto"/>
            </w:tcBorders>
            <w:tcMar>
              <w:top w:w="113" w:type="dxa"/>
              <w:bottom w:w="113" w:type="dxa"/>
            </w:tcMar>
            <w:vAlign w:val="center"/>
          </w:tcPr>
          <w:p w14:paraId="745773D2" w14:textId="76F5C1E2" w:rsidR="00F25B05" w:rsidRPr="00C027FD" w:rsidRDefault="00F25B05" w:rsidP="00F25B05">
            <w:pPr>
              <w:jc w:val="center"/>
              <w:rPr>
                <w:rFonts w:cs="Arial"/>
                <w:lang w:val="sr-Cyrl-ME"/>
              </w:rPr>
            </w:pPr>
            <w:r w:rsidRPr="00112AFC">
              <w:rPr>
                <w:rFonts w:cs="Arial"/>
                <w:color w:val="000000"/>
              </w:rPr>
              <w:t>469</w:t>
            </w:r>
          </w:p>
        </w:tc>
        <w:tc>
          <w:tcPr>
            <w:tcW w:w="1731" w:type="dxa"/>
            <w:gridSpan w:val="2"/>
            <w:tcBorders>
              <w:top w:val="single" w:sz="4" w:space="0" w:color="auto"/>
              <w:bottom w:val="single" w:sz="4" w:space="0" w:color="auto"/>
            </w:tcBorders>
            <w:vAlign w:val="center"/>
          </w:tcPr>
          <w:p w14:paraId="5A03244B"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45943C78"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62E09EA9"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5E3395C8"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7C05F211"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0B248345" w14:textId="77777777" w:rsidR="00F25B05" w:rsidRPr="00284F5F" w:rsidRDefault="00F25B05" w:rsidP="00F25B05">
            <w:pPr>
              <w:jc w:val="center"/>
              <w:rPr>
                <w:rFonts w:cs="Arial"/>
                <w:highlight w:val="yellow"/>
                <w:lang w:val="sr-Cyrl-RS"/>
              </w:rPr>
            </w:pPr>
          </w:p>
        </w:tc>
      </w:tr>
      <w:tr w:rsidR="00F25B05" w:rsidRPr="007B0B89" w14:paraId="192E2EA8" w14:textId="77777777" w:rsidTr="00A8029F">
        <w:trPr>
          <w:cantSplit/>
          <w:trHeight w:val="403"/>
        </w:trPr>
        <w:tc>
          <w:tcPr>
            <w:tcW w:w="615" w:type="dxa"/>
            <w:gridSpan w:val="2"/>
            <w:tcBorders>
              <w:top w:val="single" w:sz="4" w:space="0" w:color="auto"/>
              <w:left w:val="single" w:sz="4" w:space="0" w:color="auto"/>
              <w:bottom w:val="single" w:sz="4" w:space="0" w:color="auto"/>
            </w:tcBorders>
            <w:tcMar>
              <w:top w:w="113" w:type="dxa"/>
              <w:bottom w:w="113" w:type="dxa"/>
            </w:tcMar>
            <w:vAlign w:val="center"/>
          </w:tcPr>
          <w:p w14:paraId="11C5905B" w14:textId="1EF6688C" w:rsidR="00F25B05" w:rsidRDefault="00F25B05" w:rsidP="00F25B05">
            <w:pPr>
              <w:ind w:left="57"/>
              <w:jc w:val="center"/>
              <w:rPr>
                <w:rFonts w:cs="Arial"/>
                <w:lang w:val="sr-Latn-RS"/>
              </w:rPr>
            </w:pPr>
            <w:r w:rsidRPr="00112AFC">
              <w:rPr>
                <w:rFonts w:cs="Arial"/>
                <w:bCs/>
                <w:color w:val="000000"/>
              </w:rPr>
              <w:t>7</w:t>
            </w:r>
          </w:p>
        </w:tc>
        <w:tc>
          <w:tcPr>
            <w:tcW w:w="2503" w:type="dxa"/>
            <w:tcBorders>
              <w:top w:val="single" w:sz="4" w:space="0" w:color="auto"/>
              <w:bottom w:val="single" w:sz="4" w:space="0" w:color="auto"/>
            </w:tcBorders>
            <w:tcMar>
              <w:top w:w="113" w:type="dxa"/>
              <w:bottom w:w="113" w:type="dxa"/>
            </w:tcMar>
            <w:vAlign w:val="center"/>
          </w:tcPr>
          <w:p w14:paraId="633FBEA9" w14:textId="6E157BA7" w:rsidR="00F25B05" w:rsidRPr="00DB0E29" w:rsidRDefault="00F25B05" w:rsidP="00F25B05">
            <w:pPr>
              <w:pStyle w:val="Title"/>
              <w:spacing w:before="0"/>
              <w:jc w:val="both"/>
              <w:rPr>
                <w:rFonts w:cs="Arial"/>
                <w:b w:val="0"/>
                <w:sz w:val="22"/>
                <w:szCs w:val="22"/>
              </w:rPr>
            </w:pPr>
            <w:r w:rsidRPr="00DB0E29">
              <w:rPr>
                <w:rFonts w:cs="Arial"/>
                <w:b w:val="0"/>
                <w:color w:val="000000"/>
                <w:sz w:val="22"/>
                <w:szCs w:val="22"/>
              </w:rPr>
              <w:t>Обујмица Фе 250 поцинкована</w:t>
            </w:r>
          </w:p>
        </w:tc>
        <w:tc>
          <w:tcPr>
            <w:tcW w:w="992" w:type="dxa"/>
            <w:gridSpan w:val="3"/>
            <w:tcBorders>
              <w:top w:val="single" w:sz="4" w:space="0" w:color="auto"/>
              <w:bottom w:val="single" w:sz="4" w:space="0" w:color="auto"/>
            </w:tcBorders>
            <w:vAlign w:val="center"/>
          </w:tcPr>
          <w:p w14:paraId="1F823DCD" w14:textId="4D1BF130" w:rsidR="00F25B05" w:rsidRDefault="00F25B05" w:rsidP="00F25B05">
            <w:pPr>
              <w:jc w:val="center"/>
              <w:rPr>
                <w:rFonts w:cs="Arial"/>
                <w:lang w:val="sr-Cyrl-ME"/>
              </w:rPr>
            </w:pPr>
            <w:r w:rsidRPr="00112AFC">
              <w:rPr>
                <w:rFonts w:cs="Arial"/>
                <w:color w:val="000000"/>
              </w:rPr>
              <w:t>ком</w:t>
            </w:r>
          </w:p>
        </w:tc>
        <w:tc>
          <w:tcPr>
            <w:tcW w:w="1276" w:type="dxa"/>
            <w:tcBorders>
              <w:top w:val="single" w:sz="4" w:space="0" w:color="auto"/>
              <w:bottom w:val="single" w:sz="4" w:space="0" w:color="auto"/>
            </w:tcBorders>
            <w:tcMar>
              <w:top w:w="113" w:type="dxa"/>
              <w:bottom w:w="113" w:type="dxa"/>
            </w:tcMar>
            <w:vAlign w:val="center"/>
          </w:tcPr>
          <w:p w14:paraId="6289A43B" w14:textId="4400A278" w:rsidR="00F25B05" w:rsidRPr="00C027FD" w:rsidRDefault="00F25B05" w:rsidP="00F25B05">
            <w:pPr>
              <w:jc w:val="center"/>
              <w:rPr>
                <w:rFonts w:cs="Arial"/>
                <w:lang w:val="sr-Cyrl-ME"/>
              </w:rPr>
            </w:pPr>
            <w:r w:rsidRPr="00112AFC">
              <w:rPr>
                <w:rFonts w:cs="Arial"/>
                <w:color w:val="000000"/>
              </w:rPr>
              <w:t>391</w:t>
            </w:r>
          </w:p>
        </w:tc>
        <w:tc>
          <w:tcPr>
            <w:tcW w:w="1731" w:type="dxa"/>
            <w:gridSpan w:val="2"/>
            <w:tcBorders>
              <w:top w:val="single" w:sz="4" w:space="0" w:color="auto"/>
              <w:bottom w:val="single" w:sz="4" w:space="0" w:color="auto"/>
            </w:tcBorders>
            <w:vAlign w:val="center"/>
          </w:tcPr>
          <w:p w14:paraId="556E6591"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073B485E"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0853E5B7"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15A04D5D"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41C49EE2"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2F10237D" w14:textId="77777777" w:rsidR="00F25B05" w:rsidRPr="00284F5F" w:rsidRDefault="00F25B05" w:rsidP="00F25B05">
            <w:pPr>
              <w:jc w:val="center"/>
              <w:rPr>
                <w:rFonts w:cs="Arial"/>
                <w:highlight w:val="yellow"/>
                <w:lang w:val="sr-Cyrl-RS"/>
              </w:rPr>
            </w:pPr>
          </w:p>
        </w:tc>
      </w:tr>
      <w:tr w:rsidR="00F25B05" w:rsidRPr="007B0B89" w14:paraId="1C22911D" w14:textId="77777777" w:rsidTr="00A8029F">
        <w:trPr>
          <w:cantSplit/>
          <w:trHeight w:val="403"/>
        </w:trPr>
        <w:tc>
          <w:tcPr>
            <w:tcW w:w="615" w:type="dxa"/>
            <w:gridSpan w:val="2"/>
            <w:tcBorders>
              <w:top w:val="single" w:sz="4" w:space="0" w:color="auto"/>
              <w:left w:val="single" w:sz="4" w:space="0" w:color="auto"/>
              <w:bottom w:val="single" w:sz="4" w:space="0" w:color="auto"/>
            </w:tcBorders>
            <w:tcMar>
              <w:top w:w="113" w:type="dxa"/>
              <w:bottom w:w="113" w:type="dxa"/>
            </w:tcMar>
            <w:vAlign w:val="center"/>
          </w:tcPr>
          <w:p w14:paraId="7D6D48DD" w14:textId="4935A9BB" w:rsidR="00F25B05" w:rsidRDefault="00F25B05" w:rsidP="00F25B05">
            <w:pPr>
              <w:ind w:left="57"/>
              <w:jc w:val="center"/>
              <w:rPr>
                <w:rFonts w:cs="Arial"/>
                <w:lang w:val="sr-Latn-RS"/>
              </w:rPr>
            </w:pPr>
            <w:r w:rsidRPr="00112AFC">
              <w:rPr>
                <w:rFonts w:cs="Arial"/>
                <w:bCs/>
                <w:color w:val="000000"/>
              </w:rPr>
              <w:lastRenderedPageBreak/>
              <w:t>8</w:t>
            </w:r>
          </w:p>
        </w:tc>
        <w:tc>
          <w:tcPr>
            <w:tcW w:w="2503" w:type="dxa"/>
            <w:tcBorders>
              <w:top w:val="single" w:sz="4" w:space="0" w:color="auto"/>
              <w:bottom w:val="single" w:sz="4" w:space="0" w:color="auto"/>
            </w:tcBorders>
            <w:tcMar>
              <w:top w:w="113" w:type="dxa"/>
              <w:bottom w:w="113" w:type="dxa"/>
            </w:tcMar>
            <w:vAlign w:val="center"/>
          </w:tcPr>
          <w:p w14:paraId="649147FC" w14:textId="2ABD52B6" w:rsidR="00F25B05" w:rsidRPr="00DB0E29" w:rsidRDefault="00F25B05" w:rsidP="00F25B05">
            <w:pPr>
              <w:pStyle w:val="Title"/>
              <w:spacing w:before="0"/>
              <w:jc w:val="both"/>
              <w:rPr>
                <w:rFonts w:cs="Arial"/>
                <w:b w:val="0"/>
                <w:sz w:val="22"/>
                <w:szCs w:val="22"/>
              </w:rPr>
            </w:pPr>
            <w:r w:rsidRPr="00DB0E29">
              <w:rPr>
                <w:rFonts w:cs="Arial"/>
                <w:b w:val="0"/>
                <w:color w:val="000000"/>
                <w:sz w:val="22"/>
                <w:szCs w:val="22"/>
              </w:rPr>
              <w:t>Обујмица Фе 315 поцинкована</w:t>
            </w:r>
          </w:p>
        </w:tc>
        <w:tc>
          <w:tcPr>
            <w:tcW w:w="992" w:type="dxa"/>
            <w:gridSpan w:val="3"/>
            <w:tcBorders>
              <w:top w:val="single" w:sz="4" w:space="0" w:color="auto"/>
              <w:bottom w:val="single" w:sz="4" w:space="0" w:color="auto"/>
            </w:tcBorders>
            <w:vAlign w:val="center"/>
          </w:tcPr>
          <w:p w14:paraId="34837892" w14:textId="67659BE0" w:rsidR="00F25B05" w:rsidRDefault="00F25B05" w:rsidP="00F25B05">
            <w:pPr>
              <w:jc w:val="center"/>
              <w:rPr>
                <w:rFonts w:cs="Arial"/>
                <w:lang w:val="sr-Cyrl-ME"/>
              </w:rPr>
            </w:pPr>
            <w:r w:rsidRPr="00112AFC">
              <w:rPr>
                <w:rFonts w:cs="Arial"/>
                <w:color w:val="000000"/>
              </w:rPr>
              <w:t>ком</w:t>
            </w:r>
          </w:p>
        </w:tc>
        <w:tc>
          <w:tcPr>
            <w:tcW w:w="1276" w:type="dxa"/>
            <w:tcBorders>
              <w:top w:val="single" w:sz="4" w:space="0" w:color="auto"/>
              <w:bottom w:val="single" w:sz="4" w:space="0" w:color="auto"/>
            </w:tcBorders>
            <w:tcMar>
              <w:top w:w="113" w:type="dxa"/>
              <w:bottom w:w="113" w:type="dxa"/>
            </w:tcMar>
            <w:vAlign w:val="center"/>
          </w:tcPr>
          <w:p w14:paraId="32B553B4" w14:textId="4019C8C0" w:rsidR="00F25B05" w:rsidRPr="00C027FD" w:rsidRDefault="00F25B05" w:rsidP="00F25B05">
            <w:pPr>
              <w:jc w:val="center"/>
              <w:rPr>
                <w:rFonts w:cs="Arial"/>
                <w:lang w:val="sr-Cyrl-ME"/>
              </w:rPr>
            </w:pPr>
            <w:r w:rsidRPr="00112AFC">
              <w:rPr>
                <w:rFonts w:cs="Arial"/>
                <w:color w:val="000000"/>
              </w:rPr>
              <w:t>223</w:t>
            </w:r>
          </w:p>
        </w:tc>
        <w:tc>
          <w:tcPr>
            <w:tcW w:w="1731" w:type="dxa"/>
            <w:gridSpan w:val="2"/>
            <w:tcBorders>
              <w:top w:val="single" w:sz="4" w:space="0" w:color="auto"/>
              <w:bottom w:val="single" w:sz="4" w:space="0" w:color="auto"/>
            </w:tcBorders>
            <w:vAlign w:val="center"/>
          </w:tcPr>
          <w:p w14:paraId="7158F1FC"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7C484954"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7C321439"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283EC086"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0A6CAB3A"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05F17BAF" w14:textId="77777777" w:rsidR="00F25B05" w:rsidRPr="00284F5F" w:rsidRDefault="00F25B05" w:rsidP="00F25B05">
            <w:pPr>
              <w:jc w:val="center"/>
              <w:rPr>
                <w:rFonts w:cs="Arial"/>
                <w:highlight w:val="yellow"/>
                <w:lang w:val="sr-Cyrl-RS"/>
              </w:rPr>
            </w:pPr>
          </w:p>
        </w:tc>
      </w:tr>
      <w:tr w:rsidR="00F25B05" w:rsidRPr="007B0B89" w14:paraId="7FA9977B" w14:textId="77777777" w:rsidTr="00F25B05">
        <w:trPr>
          <w:cantSplit/>
          <w:trHeight w:val="403"/>
        </w:trPr>
        <w:tc>
          <w:tcPr>
            <w:tcW w:w="615" w:type="dxa"/>
            <w:gridSpan w:val="2"/>
            <w:tcBorders>
              <w:top w:val="single" w:sz="4" w:space="0" w:color="auto"/>
              <w:left w:val="single" w:sz="4" w:space="0" w:color="auto"/>
              <w:bottom w:val="single" w:sz="4" w:space="0" w:color="auto"/>
            </w:tcBorders>
            <w:tcMar>
              <w:top w:w="113" w:type="dxa"/>
              <w:bottom w:w="113" w:type="dxa"/>
            </w:tcMar>
            <w:vAlign w:val="center"/>
          </w:tcPr>
          <w:p w14:paraId="4135BECF" w14:textId="3C1AD98C" w:rsidR="00F25B05" w:rsidRDefault="00F25B05" w:rsidP="00F25B05">
            <w:pPr>
              <w:ind w:left="57"/>
              <w:jc w:val="center"/>
              <w:rPr>
                <w:rFonts w:cs="Arial"/>
                <w:lang w:val="sr-Latn-RS"/>
              </w:rPr>
            </w:pPr>
            <w:r w:rsidRPr="00112AFC">
              <w:rPr>
                <w:rFonts w:cs="Arial"/>
                <w:bCs/>
                <w:color w:val="000000"/>
              </w:rPr>
              <w:t>9</w:t>
            </w:r>
          </w:p>
        </w:tc>
        <w:tc>
          <w:tcPr>
            <w:tcW w:w="2503" w:type="dxa"/>
            <w:tcBorders>
              <w:top w:val="single" w:sz="4" w:space="0" w:color="auto"/>
              <w:bottom w:val="single" w:sz="4" w:space="0" w:color="auto"/>
            </w:tcBorders>
            <w:tcMar>
              <w:top w:w="113" w:type="dxa"/>
              <w:bottom w:w="113" w:type="dxa"/>
            </w:tcMar>
            <w:vAlign w:val="center"/>
          </w:tcPr>
          <w:p w14:paraId="45E5E377" w14:textId="6D18A9FF" w:rsidR="00F25B05" w:rsidRPr="00DB0E29" w:rsidRDefault="00F25B05" w:rsidP="00F25B05">
            <w:pPr>
              <w:pStyle w:val="Title"/>
              <w:spacing w:before="0"/>
              <w:jc w:val="both"/>
              <w:rPr>
                <w:rFonts w:cs="Arial"/>
                <w:b w:val="0"/>
                <w:sz w:val="22"/>
                <w:szCs w:val="22"/>
              </w:rPr>
            </w:pPr>
            <w:r w:rsidRPr="00DB0E29">
              <w:rPr>
                <w:rFonts w:cs="Arial"/>
                <w:b w:val="0"/>
                <w:color w:val="000000"/>
                <w:sz w:val="22"/>
                <w:szCs w:val="22"/>
              </w:rPr>
              <w:t>Перфорирана трака 25x1x2000 Ø8</w:t>
            </w:r>
          </w:p>
        </w:tc>
        <w:tc>
          <w:tcPr>
            <w:tcW w:w="992" w:type="dxa"/>
            <w:gridSpan w:val="3"/>
            <w:tcBorders>
              <w:top w:val="single" w:sz="4" w:space="0" w:color="auto"/>
              <w:bottom w:val="single" w:sz="4" w:space="0" w:color="auto"/>
            </w:tcBorders>
            <w:vAlign w:val="center"/>
          </w:tcPr>
          <w:p w14:paraId="1F542506" w14:textId="38374890" w:rsidR="00F25B05" w:rsidRDefault="00F25B05" w:rsidP="00F25B05">
            <w:pPr>
              <w:jc w:val="center"/>
              <w:rPr>
                <w:rFonts w:cs="Arial"/>
                <w:lang w:val="sr-Cyrl-ME"/>
              </w:rPr>
            </w:pPr>
            <w:r w:rsidRPr="00112AFC">
              <w:rPr>
                <w:rFonts w:cs="Arial"/>
                <w:color w:val="000000"/>
              </w:rPr>
              <w:t>ком</w:t>
            </w:r>
          </w:p>
        </w:tc>
        <w:tc>
          <w:tcPr>
            <w:tcW w:w="1276" w:type="dxa"/>
            <w:tcBorders>
              <w:top w:val="single" w:sz="4" w:space="0" w:color="auto"/>
              <w:bottom w:val="single" w:sz="4" w:space="0" w:color="auto"/>
            </w:tcBorders>
            <w:tcMar>
              <w:top w:w="113" w:type="dxa"/>
              <w:bottom w:w="113" w:type="dxa"/>
            </w:tcMar>
            <w:vAlign w:val="center"/>
          </w:tcPr>
          <w:p w14:paraId="7A1D1405" w14:textId="3BE79BD9" w:rsidR="00F25B05" w:rsidRPr="00C027FD" w:rsidRDefault="00F25B05" w:rsidP="00F25B05">
            <w:pPr>
              <w:jc w:val="center"/>
              <w:rPr>
                <w:rFonts w:cs="Arial"/>
                <w:lang w:val="sr-Cyrl-ME"/>
              </w:rPr>
            </w:pPr>
            <w:r w:rsidRPr="00112AFC">
              <w:rPr>
                <w:rFonts w:cs="Arial"/>
                <w:color w:val="000000"/>
              </w:rPr>
              <w:t>5362</w:t>
            </w:r>
          </w:p>
        </w:tc>
        <w:tc>
          <w:tcPr>
            <w:tcW w:w="1731" w:type="dxa"/>
            <w:gridSpan w:val="2"/>
            <w:tcBorders>
              <w:top w:val="single" w:sz="4" w:space="0" w:color="auto"/>
              <w:bottom w:val="single" w:sz="4" w:space="0" w:color="auto"/>
            </w:tcBorders>
            <w:vAlign w:val="center"/>
          </w:tcPr>
          <w:p w14:paraId="4895F08A"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3B39A730"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2DCFBA19"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15232CDF"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017D2E0C"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3A5C3D54" w14:textId="77777777" w:rsidR="00F25B05" w:rsidRPr="00284F5F" w:rsidRDefault="00F25B05" w:rsidP="00F25B05">
            <w:pPr>
              <w:jc w:val="center"/>
              <w:rPr>
                <w:rFonts w:cs="Arial"/>
                <w:highlight w:val="yellow"/>
                <w:lang w:val="sr-Cyrl-RS"/>
              </w:rPr>
            </w:pPr>
          </w:p>
        </w:tc>
      </w:tr>
      <w:tr w:rsidR="00F25B05" w:rsidRPr="007B0B89" w14:paraId="01D1C437" w14:textId="77777777" w:rsidTr="00F25B05">
        <w:trPr>
          <w:cantSplit/>
          <w:trHeight w:val="403"/>
        </w:trPr>
        <w:tc>
          <w:tcPr>
            <w:tcW w:w="615" w:type="dxa"/>
            <w:gridSpan w:val="2"/>
            <w:tcBorders>
              <w:top w:val="single" w:sz="4" w:space="0" w:color="auto"/>
              <w:left w:val="single" w:sz="4" w:space="0" w:color="auto"/>
              <w:bottom w:val="single" w:sz="4" w:space="0" w:color="auto"/>
            </w:tcBorders>
            <w:tcMar>
              <w:top w:w="113" w:type="dxa"/>
              <w:bottom w:w="113" w:type="dxa"/>
            </w:tcMar>
            <w:vAlign w:val="center"/>
          </w:tcPr>
          <w:p w14:paraId="55F734B7" w14:textId="663E892E" w:rsidR="00F25B05" w:rsidRDefault="00F25B05" w:rsidP="00F25B05">
            <w:pPr>
              <w:ind w:left="57"/>
              <w:jc w:val="center"/>
              <w:rPr>
                <w:rFonts w:cs="Arial"/>
                <w:lang w:val="sr-Latn-RS"/>
              </w:rPr>
            </w:pPr>
            <w:r w:rsidRPr="00112AFC">
              <w:rPr>
                <w:rFonts w:cs="Arial"/>
                <w:bCs/>
                <w:color w:val="000000"/>
              </w:rPr>
              <w:t>10</w:t>
            </w:r>
          </w:p>
        </w:tc>
        <w:tc>
          <w:tcPr>
            <w:tcW w:w="2503" w:type="dxa"/>
            <w:tcBorders>
              <w:top w:val="single" w:sz="4" w:space="0" w:color="auto"/>
              <w:bottom w:val="single" w:sz="4" w:space="0" w:color="auto"/>
            </w:tcBorders>
            <w:tcMar>
              <w:top w:w="113" w:type="dxa"/>
              <w:bottom w:w="113" w:type="dxa"/>
            </w:tcMar>
            <w:vAlign w:val="center"/>
          </w:tcPr>
          <w:p w14:paraId="07AE3DCE" w14:textId="08219922" w:rsidR="00F25B05" w:rsidRPr="00DB0E29" w:rsidRDefault="00F25B05" w:rsidP="00F25B05">
            <w:pPr>
              <w:pStyle w:val="Title"/>
              <w:spacing w:before="0"/>
              <w:jc w:val="both"/>
              <w:rPr>
                <w:rFonts w:cs="Arial"/>
                <w:b w:val="0"/>
                <w:sz w:val="22"/>
                <w:szCs w:val="22"/>
              </w:rPr>
            </w:pPr>
            <w:r w:rsidRPr="00DB0E29">
              <w:rPr>
                <w:rFonts w:cs="Arial"/>
                <w:b w:val="0"/>
                <w:color w:val="000000"/>
                <w:sz w:val="22"/>
                <w:szCs w:val="22"/>
              </w:rPr>
              <w:t>Перфорирана трака 20x1x2000 Ø6</w:t>
            </w:r>
          </w:p>
        </w:tc>
        <w:tc>
          <w:tcPr>
            <w:tcW w:w="992" w:type="dxa"/>
            <w:gridSpan w:val="3"/>
            <w:tcBorders>
              <w:top w:val="single" w:sz="4" w:space="0" w:color="auto"/>
              <w:bottom w:val="single" w:sz="4" w:space="0" w:color="auto"/>
            </w:tcBorders>
            <w:vAlign w:val="center"/>
          </w:tcPr>
          <w:p w14:paraId="4285BBD6" w14:textId="3F529E03" w:rsidR="00F25B05" w:rsidRDefault="00F25B05" w:rsidP="00F25B05">
            <w:pPr>
              <w:jc w:val="center"/>
              <w:rPr>
                <w:rFonts w:cs="Arial"/>
                <w:lang w:val="sr-Cyrl-ME"/>
              </w:rPr>
            </w:pPr>
            <w:r w:rsidRPr="00112AFC">
              <w:rPr>
                <w:rFonts w:cs="Arial"/>
                <w:color w:val="000000"/>
              </w:rPr>
              <w:t>ком</w:t>
            </w:r>
          </w:p>
        </w:tc>
        <w:tc>
          <w:tcPr>
            <w:tcW w:w="1276" w:type="dxa"/>
            <w:tcBorders>
              <w:top w:val="single" w:sz="4" w:space="0" w:color="auto"/>
              <w:bottom w:val="single" w:sz="4" w:space="0" w:color="auto"/>
            </w:tcBorders>
            <w:tcMar>
              <w:top w:w="113" w:type="dxa"/>
              <w:bottom w:w="113" w:type="dxa"/>
            </w:tcMar>
            <w:vAlign w:val="center"/>
          </w:tcPr>
          <w:p w14:paraId="1F83DCD5" w14:textId="5F84AC2F" w:rsidR="00F25B05" w:rsidRPr="00C027FD" w:rsidRDefault="00F25B05" w:rsidP="00F25B05">
            <w:pPr>
              <w:jc w:val="center"/>
              <w:rPr>
                <w:rFonts w:cs="Arial"/>
                <w:lang w:val="sr-Cyrl-ME"/>
              </w:rPr>
            </w:pPr>
            <w:r w:rsidRPr="00112AFC">
              <w:rPr>
                <w:rFonts w:cs="Arial"/>
                <w:color w:val="000000"/>
              </w:rPr>
              <w:t>3351</w:t>
            </w:r>
          </w:p>
        </w:tc>
        <w:tc>
          <w:tcPr>
            <w:tcW w:w="1731" w:type="dxa"/>
            <w:gridSpan w:val="2"/>
            <w:tcBorders>
              <w:top w:val="single" w:sz="4" w:space="0" w:color="auto"/>
              <w:bottom w:val="single" w:sz="4" w:space="0" w:color="auto"/>
            </w:tcBorders>
            <w:vAlign w:val="center"/>
          </w:tcPr>
          <w:p w14:paraId="20BB93EC"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57269595"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7E454E97"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43E4F26A"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41349437"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1926D54E" w14:textId="77777777" w:rsidR="00F25B05" w:rsidRPr="00284F5F" w:rsidRDefault="00F25B05" w:rsidP="00F25B05">
            <w:pPr>
              <w:jc w:val="center"/>
              <w:rPr>
                <w:rFonts w:cs="Arial"/>
                <w:highlight w:val="yellow"/>
                <w:lang w:val="sr-Cyrl-RS"/>
              </w:rPr>
            </w:pPr>
          </w:p>
        </w:tc>
      </w:tr>
      <w:tr w:rsidR="00F25B05" w:rsidRPr="007B0B89" w14:paraId="0C05DF6D" w14:textId="77777777" w:rsidTr="00F25B05">
        <w:trPr>
          <w:cantSplit/>
          <w:trHeight w:val="403"/>
        </w:trPr>
        <w:tc>
          <w:tcPr>
            <w:tcW w:w="615" w:type="dxa"/>
            <w:gridSpan w:val="2"/>
            <w:tcBorders>
              <w:top w:val="single" w:sz="4" w:space="0" w:color="auto"/>
              <w:left w:val="single" w:sz="4" w:space="0" w:color="auto"/>
              <w:bottom w:val="single" w:sz="4" w:space="0" w:color="auto"/>
            </w:tcBorders>
            <w:tcMar>
              <w:top w:w="113" w:type="dxa"/>
              <w:bottom w:w="113" w:type="dxa"/>
            </w:tcMar>
            <w:vAlign w:val="center"/>
          </w:tcPr>
          <w:p w14:paraId="2909E5BA" w14:textId="0BFC64A7" w:rsidR="00F25B05" w:rsidRDefault="00F25B05" w:rsidP="00F25B05">
            <w:pPr>
              <w:ind w:left="57"/>
              <w:jc w:val="center"/>
              <w:rPr>
                <w:rFonts w:cs="Arial"/>
                <w:lang w:val="sr-Latn-RS"/>
              </w:rPr>
            </w:pPr>
            <w:r w:rsidRPr="00112AFC">
              <w:rPr>
                <w:rFonts w:cs="Arial"/>
                <w:bCs/>
                <w:color w:val="000000"/>
              </w:rPr>
              <w:t>11</w:t>
            </w:r>
          </w:p>
        </w:tc>
        <w:tc>
          <w:tcPr>
            <w:tcW w:w="2503" w:type="dxa"/>
            <w:tcBorders>
              <w:top w:val="single" w:sz="4" w:space="0" w:color="auto"/>
              <w:bottom w:val="single" w:sz="4" w:space="0" w:color="auto"/>
            </w:tcBorders>
            <w:tcMar>
              <w:top w:w="113" w:type="dxa"/>
              <w:bottom w:w="113" w:type="dxa"/>
            </w:tcMar>
            <w:vAlign w:val="center"/>
          </w:tcPr>
          <w:p w14:paraId="7BBECA7D" w14:textId="6CAE1017" w:rsidR="00F25B05" w:rsidRPr="00DB0E29" w:rsidRDefault="00F25B05" w:rsidP="00F25B05">
            <w:pPr>
              <w:pStyle w:val="Title"/>
              <w:spacing w:before="0"/>
              <w:jc w:val="both"/>
              <w:rPr>
                <w:rFonts w:cs="Arial"/>
                <w:b w:val="0"/>
                <w:sz w:val="22"/>
                <w:szCs w:val="22"/>
              </w:rPr>
            </w:pPr>
            <w:r w:rsidRPr="00DB0E29">
              <w:rPr>
                <w:rFonts w:cs="Arial"/>
                <w:b w:val="0"/>
                <w:color w:val="000000"/>
                <w:sz w:val="22"/>
                <w:szCs w:val="22"/>
              </w:rPr>
              <w:t>Олук четвртасти поцинкована 100x100x2000x3</w:t>
            </w:r>
          </w:p>
        </w:tc>
        <w:tc>
          <w:tcPr>
            <w:tcW w:w="992" w:type="dxa"/>
            <w:gridSpan w:val="3"/>
            <w:tcBorders>
              <w:top w:val="single" w:sz="4" w:space="0" w:color="auto"/>
              <w:bottom w:val="single" w:sz="4" w:space="0" w:color="auto"/>
            </w:tcBorders>
            <w:vAlign w:val="center"/>
          </w:tcPr>
          <w:p w14:paraId="616B06E8" w14:textId="7FCE71C5" w:rsidR="00F25B05" w:rsidRDefault="00F25B05" w:rsidP="00F25B05">
            <w:pPr>
              <w:jc w:val="center"/>
              <w:rPr>
                <w:rFonts w:cs="Arial"/>
                <w:lang w:val="sr-Cyrl-ME"/>
              </w:rPr>
            </w:pPr>
            <w:r w:rsidRPr="00112AFC">
              <w:rPr>
                <w:rFonts w:cs="Arial"/>
                <w:color w:val="000000"/>
              </w:rPr>
              <w:t>ком</w:t>
            </w:r>
          </w:p>
        </w:tc>
        <w:tc>
          <w:tcPr>
            <w:tcW w:w="1276" w:type="dxa"/>
            <w:tcBorders>
              <w:top w:val="single" w:sz="4" w:space="0" w:color="auto"/>
              <w:bottom w:val="single" w:sz="4" w:space="0" w:color="auto"/>
            </w:tcBorders>
            <w:tcMar>
              <w:top w:w="113" w:type="dxa"/>
              <w:bottom w:w="113" w:type="dxa"/>
            </w:tcMar>
            <w:vAlign w:val="center"/>
          </w:tcPr>
          <w:p w14:paraId="61F4E8E4" w14:textId="2DEF8595" w:rsidR="00F25B05" w:rsidRPr="00C027FD" w:rsidRDefault="00F25B05" w:rsidP="00F25B05">
            <w:pPr>
              <w:jc w:val="center"/>
              <w:rPr>
                <w:rFonts w:cs="Arial"/>
                <w:lang w:val="sr-Cyrl-ME"/>
              </w:rPr>
            </w:pPr>
            <w:r w:rsidRPr="00112AFC">
              <w:rPr>
                <w:rFonts w:cs="Arial"/>
                <w:color w:val="000000"/>
              </w:rPr>
              <w:t>195</w:t>
            </w:r>
          </w:p>
        </w:tc>
        <w:tc>
          <w:tcPr>
            <w:tcW w:w="1731" w:type="dxa"/>
            <w:gridSpan w:val="2"/>
            <w:tcBorders>
              <w:top w:val="single" w:sz="4" w:space="0" w:color="auto"/>
              <w:bottom w:val="single" w:sz="4" w:space="0" w:color="auto"/>
            </w:tcBorders>
            <w:vAlign w:val="center"/>
          </w:tcPr>
          <w:p w14:paraId="0B976147"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497B8A3A"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2372BE12"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03F27AB4"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085A0DC8"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01CF6297" w14:textId="77777777" w:rsidR="00F25B05" w:rsidRPr="00284F5F" w:rsidRDefault="00F25B05" w:rsidP="00F25B05">
            <w:pPr>
              <w:jc w:val="center"/>
              <w:rPr>
                <w:rFonts w:cs="Arial"/>
                <w:highlight w:val="yellow"/>
                <w:lang w:val="sr-Cyrl-RS"/>
              </w:rPr>
            </w:pPr>
          </w:p>
        </w:tc>
      </w:tr>
      <w:tr w:rsidR="00F25B05" w:rsidRPr="007B0B89" w14:paraId="6AED4567" w14:textId="77777777" w:rsidTr="00F25B05">
        <w:trPr>
          <w:cantSplit/>
          <w:trHeight w:val="403"/>
        </w:trPr>
        <w:tc>
          <w:tcPr>
            <w:tcW w:w="615" w:type="dxa"/>
            <w:gridSpan w:val="2"/>
            <w:tcBorders>
              <w:top w:val="single" w:sz="4" w:space="0" w:color="auto"/>
              <w:left w:val="single" w:sz="4" w:space="0" w:color="auto"/>
              <w:bottom w:val="single" w:sz="4" w:space="0" w:color="auto"/>
            </w:tcBorders>
            <w:tcMar>
              <w:top w:w="113" w:type="dxa"/>
              <w:bottom w:w="113" w:type="dxa"/>
            </w:tcMar>
            <w:vAlign w:val="center"/>
          </w:tcPr>
          <w:p w14:paraId="45040D5A" w14:textId="6CAC2FC0" w:rsidR="00F25B05" w:rsidRDefault="00F25B05" w:rsidP="00F25B05">
            <w:pPr>
              <w:ind w:left="57"/>
              <w:jc w:val="center"/>
              <w:rPr>
                <w:rFonts w:cs="Arial"/>
                <w:lang w:val="sr-Latn-RS"/>
              </w:rPr>
            </w:pPr>
            <w:r w:rsidRPr="00112AFC">
              <w:rPr>
                <w:rFonts w:cs="Arial"/>
                <w:bCs/>
                <w:color w:val="000000"/>
              </w:rPr>
              <w:t>12</w:t>
            </w:r>
          </w:p>
        </w:tc>
        <w:tc>
          <w:tcPr>
            <w:tcW w:w="2503" w:type="dxa"/>
            <w:tcBorders>
              <w:top w:val="single" w:sz="4" w:space="0" w:color="auto"/>
              <w:bottom w:val="single" w:sz="4" w:space="0" w:color="auto"/>
            </w:tcBorders>
            <w:tcMar>
              <w:top w:w="113" w:type="dxa"/>
              <w:bottom w:w="113" w:type="dxa"/>
            </w:tcMar>
            <w:vAlign w:val="center"/>
          </w:tcPr>
          <w:p w14:paraId="47811AB3" w14:textId="24B0BA15" w:rsidR="00F25B05" w:rsidRPr="00DB0E29" w:rsidRDefault="00F25B05" w:rsidP="00F25B05">
            <w:pPr>
              <w:pStyle w:val="Title"/>
              <w:spacing w:before="0"/>
              <w:jc w:val="both"/>
              <w:rPr>
                <w:rFonts w:cs="Arial"/>
                <w:b w:val="0"/>
                <w:sz w:val="22"/>
                <w:szCs w:val="22"/>
              </w:rPr>
            </w:pPr>
            <w:r w:rsidRPr="00DB0E29">
              <w:rPr>
                <w:rFonts w:cs="Arial"/>
                <w:b w:val="0"/>
                <w:color w:val="000000"/>
                <w:sz w:val="22"/>
                <w:szCs w:val="22"/>
              </w:rPr>
              <w:t>Олук четвртасти поцинкована 150x150x2000x3</w:t>
            </w:r>
          </w:p>
        </w:tc>
        <w:tc>
          <w:tcPr>
            <w:tcW w:w="992" w:type="dxa"/>
            <w:gridSpan w:val="3"/>
            <w:tcBorders>
              <w:top w:val="single" w:sz="4" w:space="0" w:color="auto"/>
              <w:bottom w:val="single" w:sz="4" w:space="0" w:color="auto"/>
            </w:tcBorders>
            <w:vAlign w:val="center"/>
          </w:tcPr>
          <w:p w14:paraId="3EEA192C" w14:textId="58E47813" w:rsidR="00F25B05" w:rsidRDefault="00F25B05" w:rsidP="00F25B05">
            <w:pPr>
              <w:jc w:val="center"/>
              <w:rPr>
                <w:rFonts w:cs="Arial"/>
                <w:lang w:val="sr-Cyrl-ME"/>
              </w:rPr>
            </w:pPr>
            <w:r w:rsidRPr="00112AFC">
              <w:rPr>
                <w:rFonts w:cs="Arial"/>
                <w:color w:val="000000"/>
              </w:rPr>
              <w:t>ком</w:t>
            </w:r>
          </w:p>
        </w:tc>
        <w:tc>
          <w:tcPr>
            <w:tcW w:w="1276" w:type="dxa"/>
            <w:tcBorders>
              <w:top w:val="single" w:sz="4" w:space="0" w:color="auto"/>
              <w:bottom w:val="single" w:sz="4" w:space="0" w:color="auto"/>
            </w:tcBorders>
            <w:tcMar>
              <w:top w:w="113" w:type="dxa"/>
              <w:bottom w:w="113" w:type="dxa"/>
            </w:tcMar>
            <w:vAlign w:val="center"/>
          </w:tcPr>
          <w:p w14:paraId="35D48626" w14:textId="4FDF4DAA" w:rsidR="00F25B05" w:rsidRPr="00C027FD" w:rsidRDefault="00F25B05" w:rsidP="00F25B05">
            <w:pPr>
              <w:jc w:val="center"/>
              <w:rPr>
                <w:rFonts w:cs="Arial"/>
                <w:lang w:val="sr-Cyrl-ME"/>
              </w:rPr>
            </w:pPr>
            <w:r w:rsidRPr="00112AFC">
              <w:rPr>
                <w:rFonts w:cs="Arial"/>
                <w:color w:val="000000"/>
              </w:rPr>
              <w:t>195</w:t>
            </w:r>
          </w:p>
        </w:tc>
        <w:tc>
          <w:tcPr>
            <w:tcW w:w="1731" w:type="dxa"/>
            <w:gridSpan w:val="2"/>
            <w:tcBorders>
              <w:top w:val="single" w:sz="4" w:space="0" w:color="auto"/>
              <w:bottom w:val="single" w:sz="4" w:space="0" w:color="auto"/>
            </w:tcBorders>
            <w:vAlign w:val="center"/>
          </w:tcPr>
          <w:p w14:paraId="352B3F7D"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572F7686"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52E2E3E5"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654DB3A3"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70F1602F"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7703E175" w14:textId="77777777" w:rsidR="00F25B05" w:rsidRPr="00284F5F" w:rsidRDefault="00F25B05" w:rsidP="00F25B05">
            <w:pPr>
              <w:jc w:val="center"/>
              <w:rPr>
                <w:rFonts w:cs="Arial"/>
                <w:highlight w:val="yellow"/>
                <w:lang w:val="sr-Cyrl-RS"/>
              </w:rPr>
            </w:pPr>
          </w:p>
        </w:tc>
      </w:tr>
      <w:tr w:rsidR="00F25B05" w:rsidRPr="007B0B89" w14:paraId="21D6E30A" w14:textId="77777777" w:rsidTr="00F25B05">
        <w:trPr>
          <w:cantSplit/>
          <w:trHeight w:val="403"/>
        </w:trPr>
        <w:tc>
          <w:tcPr>
            <w:tcW w:w="615" w:type="dxa"/>
            <w:gridSpan w:val="2"/>
            <w:tcBorders>
              <w:top w:val="single" w:sz="4" w:space="0" w:color="auto"/>
              <w:left w:val="single" w:sz="4" w:space="0" w:color="auto"/>
              <w:bottom w:val="single" w:sz="4" w:space="0" w:color="auto"/>
            </w:tcBorders>
            <w:tcMar>
              <w:top w:w="113" w:type="dxa"/>
              <w:bottom w:w="113" w:type="dxa"/>
            </w:tcMar>
            <w:vAlign w:val="center"/>
          </w:tcPr>
          <w:p w14:paraId="40DB80F8" w14:textId="2ADF8FAC" w:rsidR="00F25B05" w:rsidRDefault="00F25B05" w:rsidP="00F25B05">
            <w:pPr>
              <w:ind w:left="57"/>
              <w:jc w:val="center"/>
              <w:rPr>
                <w:rFonts w:cs="Arial"/>
                <w:lang w:val="sr-Latn-RS"/>
              </w:rPr>
            </w:pPr>
            <w:r w:rsidRPr="00112AFC">
              <w:rPr>
                <w:rFonts w:cs="Arial"/>
                <w:bCs/>
                <w:color w:val="000000"/>
              </w:rPr>
              <w:t>13</w:t>
            </w:r>
          </w:p>
        </w:tc>
        <w:tc>
          <w:tcPr>
            <w:tcW w:w="2503" w:type="dxa"/>
            <w:tcBorders>
              <w:top w:val="single" w:sz="4" w:space="0" w:color="auto"/>
              <w:bottom w:val="single" w:sz="4" w:space="0" w:color="auto"/>
            </w:tcBorders>
            <w:tcMar>
              <w:top w:w="113" w:type="dxa"/>
              <w:bottom w:w="113" w:type="dxa"/>
            </w:tcMar>
            <w:vAlign w:val="center"/>
          </w:tcPr>
          <w:p w14:paraId="3FEF8BCD" w14:textId="5D977D5E" w:rsidR="00F25B05" w:rsidRPr="00DB0E29" w:rsidRDefault="00F25B05" w:rsidP="00F25B05">
            <w:pPr>
              <w:pStyle w:val="Title"/>
              <w:spacing w:before="0"/>
              <w:jc w:val="both"/>
              <w:rPr>
                <w:rFonts w:cs="Arial"/>
                <w:b w:val="0"/>
                <w:sz w:val="22"/>
                <w:szCs w:val="22"/>
              </w:rPr>
            </w:pPr>
            <w:r w:rsidRPr="00DB0E29">
              <w:rPr>
                <w:rFonts w:cs="Arial"/>
                <w:b w:val="0"/>
                <w:color w:val="000000"/>
                <w:sz w:val="22"/>
                <w:szCs w:val="22"/>
              </w:rPr>
              <w:t>Завртањ за уземљење стуба ЕЛДС 102/12 М-12</w:t>
            </w:r>
          </w:p>
        </w:tc>
        <w:tc>
          <w:tcPr>
            <w:tcW w:w="992" w:type="dxa"/>
            <w:gridSpan w:val="3"/>
            <w:tcBorders>
              <w:top w:val="single" w:sz="4" w:space="0" w:color="auto"/>
              <w:bottom w:val="single" w:sz="4" w:space="0" w:color="auto"/>
            </w:tcBorders>
            <w:vAlign w:val="center"/>
          </w:tcPr>
          <w:p w14:paraId="63D30BEA" w14:textId="44B347A7" w:rsidR="00F25B05" w:rsidRDefault="00F25B05" w:rsidP="00F25B05">
            <w:pPr>
              <w:jc w:val="center"/>
              <w:rPr>
                <w:rFonts w:cs="Arial"/>
                <w:lang w:val="sr-Cyrl-ME"/>
              </w:rPr>
            </w:pPr>
            <w:r w:rsidRPr="00112AFC">
              <w:rPr>
                <w:rFonts w:cs="Arial"/>
                <w:color w:val="000000"/>
              </w:rPr>
              <w:t>ком</w:t>
            </w:r>
          </w:p>
        </w:tc>
        <w:tc>
          <w:tcPr>
            <w:tcW w:w="1276" w:type="dxa"/>
            <w:tcBorders>
              <w:top w:val="single" w:sz="4" w:space="0" w:color="auto"/>
              <w:bottom w:val="single" w:sz="4" w:space="0" w:color="auto"/>
            </w:tcBorders>
            <w:tcMar>
              <w:top w:w="113" w:type="dxa"/>
              <w:bottom w:w="113" w:type="dxa"/>
            </w:tcMar>
            <w:vAlign w:val="center"/>
          </w:tcPr>
          <w:p w14:paraId="327D050C" w14:textId="2CD0A3CA" w:rsidR="00F25B05" w:rsidRPr="00C027FD" w:rsidRDefault="00F25B05" w:rsidP="00F25B05">
            <w:pPr>
              <w:jc w:val="center"/>
              <w:rPr>
                <w:rFonts w:cs="Arial"/>
                <w:lang w:val="sr-Cyrl-ME"/>
              </w:rPr>
            </w:pPr>
            <w:r w:rsidRPr="00112AFC">
              <w:rPr>
                <w:rFonts w:cs="Arial"/>
                <w:color w:val="000000"/>
              </w:rPr>
              <w:t>462</w:t>
            </w:r>
          </w:p>
        </w:tc>
        <w:tc>
          <w:tcPr>
            <w:tcW w:w="1731" w:type="dxa"/>
            <w:gridSpan w:val="2"/>
            <w:tcBorders>
              <w:top w:val="single" w:sz="4" w:space="0" w:color="auto"/>
              <w:bottom w:val="single" w:sz="4" w:space="0" w:color="auto"/>
            </w:tcBorders>
            <w:vAlign w:val="center"/>
          </w:tcPr>
          <w:p w14:paraId="01376C90"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464C8390"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00600E73"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0016F646"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0BF27A28"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7044FE26" w14:textId="77777777" w:rsidR="00F25B05" w:rsidRPr="00284F5F" w:rsidRDefault="00F25B05" w:rsidP="00F25B05">
            <w:pPr>
              <w:jc w:val="center"/>
              <w:rPr>
                <w:rFonts w:cs="Arial"/>
                <w:highlight w:val="yellow"/>
                <w:lang w:val="sr-Cyrl-RS"/>
              </w:rPr>
            </w:pPr>
          </w:p>
        </w:tc>
      </w:tr>
      <w:tr w:rsidR="00F25B05" w:rsidRPr="007B0B89" w14:paraId="21742276" w14:textId="77777777" w:rsidTr="00F25B05">
        <w:trPr>
          <w:cantSplit/>
          <w:trHeight w:val="403"/>
        </w:trPr>
        <w:tc>
          <w:tcPr>
            <w:tcW w:w="615" w:type="dxa"/>
            <w:gridSpan w:val="2"/>
            <w:tcBorders>
              <w:top w:val="single" w:sz="4" w:space="0" w:color="auto"/>
              <w:left w:val="single" w:sz="4" w:space="0" w:color="auto"/>
              <w:bottom w:val="single" w:sz="4" w:space="0" w:color="auto"/>
            </w:tcBorders>
            <w:tcMar>
              <w:top w:w="113" w:type="dxa"/>
              <w:bottom w:w="113" w:type="dxa"/>
            </w:tcMar>
            <w:vAlign w:val="center"/>
          </w:tcPr>
          <w:p w14:paraId="08F630C7" w14:textId="17B16EB8" w:rsidR="00F25B05" w:rsidRDefault="00F25B05" w:rsidP="00F25B05">
            <w:pPr>
              <w:ind w:left="57"/>
              <w:jc w:val="center"/>
              <w:rPr>
                <w:rFonts w:cs="Arial"/>
                <w:lang w:val="sr-Latn-RS"/>
              </w:rPr>
            </w:pPr>
            <w:r w:rsidRPr="00112AFC">
              <w:rPr>
                <w:rFonts w:cs="Arial"/>
                <w:bCs/>
                <w:color w:val="000000"/>
              </w:rPr>
              <w:t>14</w:t>
            </w:r>
          </w:p>
        </w:tc>
        <w:tc>
          <w:tcPr>
            <w:tcW w:w="2503" w:type="dxa"/>
            <w:tcBorders>
              <w:top w:val="single" w:sz="4" w:space="0" w:color="auto"/>
              <w:bottom w:val="single" w:sz="4" w:space="0" w:color="auto"/>
            </w:tcBorders>
            <w:tcMar>
              <w:top w:w="113" w:type="dxa"/>
              <w:bottom w:w="113" w:type="dxa"/>
            </w:tcMar>
            <w:vAlign w:val="center"/>
          </w:tcPr>
          <w:p w14:paraId="67B9F3F8" w14:textId="0CF14E15" w:rsidR="00F25B05" w:rsidRPr="00DB0E29" w:rsidRDefault="00F25B05" w:rsidP="00F25B05">
            <w:pPr>
              <w:pStyle w:val="Title"/>
              <w:spacing w:before="0"/>
              <w:jc w:val="both"/>
              <w:rPr>
                <w:rFonts w:cs="Arial"/>
                <w:b w:val="0"/>
                <w:sz w:val="22"/>
                <w:szCs w:val="22"/>
              </w:rPr>
            </w:pPr>
            <w:r w:rsidRPr="00DB0E29">
              <w:rPr>
                <w:rFonts w:cs="Arial"/>
                <w:b w:val="0"/>
                <w:color w:val="000000"/>
                <w:sz w:val="22"/>
                <w:szCs w:val="22"/>
              </w:rPr>
              <w:t>Трака Фе 30x1x2000 фи 8 поц.</w:t>
            </w:r>
          </w:p>
        </w:tc>
        <w:tc>
          <w:tcPr>
            <w:tcW w:w="992" w:type="dxa"/>
            <w:gridSpan w:val="3"/>
            <w:tcBorders>
              <w:top w:val="single" w:sz="4" w:space="0" w:color="auto"/>
              <w:bottom w:val="single" w:sz="4" w:space="0" w:color="auto"/>
            </w:tcBorders>
            <w:vAlign w:val="center"/>
          </w:tcPr>
          <w:p w14:paraId="63D15B57" w14:textId="5B285938" w:rsidR="00F25B05" w:rsidRDefault="00F25B05" w:rsidP="00F25B05">
            <w:pPr>
              <w:jc w:val="center"/>
              <w:rPr>
                <w:rFonts w:cs="Arial"/>
                <w:lang w:val="sr-Cyrl-ME"/>
              </w:rPr>
            </w:pPr>
            <w:r w:rsidRPr="00112AFC">
              <w:rPr>
                <w:rFonts w:cs="Arial"/>
                <w:color w:val="000000"/>
              </w:rPr>
              <w:t>ком</w:t>
            </w:r>
          </w:p>
        </w:tc>
        <w:tc>
          <w:tcPr>
            <w:tcW w:w="1276" w:type="dxa"/>
            <w:tcBorders>
              <w:top w:val="single" w:sz="4" w:space="0" w:color="auto"/>
              <w:bottom w:val="single" w:sz="4" w:space="0" w:color="auto"/>
            </w:tcBorders>
            <w:tcMar>
              <w:top w:w="113" w:type="dxa"/>
              <w:bottom w:w="113" w:type="dxa"/>
            </w:tcMar>
            <w:vAlign w:val="center"/>
          </w:tcPr>
          <w:p w14:paraId="71AA082C" w14:textId="35F39535" w:rsidR="00F25B05" w:rsidRPr="00C027FD" w:rsidRDefault="00F25B05" w:rsidP="00F25B05">
            <w:pPr>
              <w:jc w:val="center"/>
              <w:rPr>
                <w:rFonts w:cs="Arial"/>
                <w:lang w:val="sr-Cyrl-ME"/>
              </w:rPr>
            </w:pPr>
            <w:r w:rsidRPr="00112AFC">
              <w:rPr>
                <w:rFonts w:cs="Arial"/>
                <w:color w:val="000000"/>
              </w:rPr>
              <w:t>3212</w:t>
            </w:r>
          </w:p>
        </w:tc>
        <w:tc>
          <w:tcPr>
            <w:tcW w:w="1731" w:type="dxa"/>
            <w:gridSpan w:val="2"/>
            <w:tcBorders>
              <w:top w:val="single" w:sz="4" w:space="0" w:color="auto"/>
              <w:bottom w:val="single" w:sz="4" w:space="0" w:color="auto"/>
            </w:tcBorders>
            <w:vAlign w:val="center"/>
          </w:tcPr>
          <w:p w14:paraId="23086B95"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151406AD"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3C50E2A1"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061314C8"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2510EB6A"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1524022D" w14:textId="77777777" w:rsidR="00F25B05" w:rsidRPr="00284F5F" w:rsidRDefault="00F25B05" w:rsidP="00F25B05">
            <w:pPr>
              <w:jc w:val="center"/>
              <w:rPr>
                <w:rFonts w:cs="Arial"/>
                <w:highlight w:val="yellow"/>
                <w:lang w:val="sr-Cyrl-RS"/>
              </w:rPr>
            </w:pPr>
          </w:p>
        </w:tc>
      </w:tr>
      <w:tr w:rsidR="00F25B05" w:rsidRPr="007B0B89" w14:paraId="15A4375C" w14:textId="77777777" w:rsidTr="00F25B05">
        <w:trPr>
          <w:cantSplit/>
          <w:trHeight w:val="403"/>
        </w:trPr>
        <w:tc>
          <w:tcPr>
            <w:tcW w:w="615" w:type="dxa"/>
            <w:gridSpan w:val="2"/>
            <w:tcBorders>
              <w:top w:val="single" w:sz="4" w:space="0" w:color="auto"/>
              <w:left w:val="single" w:sz="4" w:space="0" w:color="auto"/>
              <w:bottom w:val="single" w:sz="4" w:space="0" w:color="auto"/>
            </w:tcBorders>
            <w:tcMar>
              <w:top w:w="113" w:type="dxa"/>
              <w:bottom w:w="113" w:type="dxa"/>
            </w:tcMar>
            <w:vAlign w:val="center"/>
          </w:tcPr>
          <w:p w14:paraId="2DFF0FB4" w14:textId="204D28D0" w:rsidR="00F25B05" w:rsidRDefault="00F25B05" w:rsidP="00F25B05">
            <w:pPr>
              <w:ind w:left="57"/>
              <w:jc w:val="center"/>
              <w:rPr>
                <w:rFonts w:cs="Arial"/>
                <w:lang w:val="sr-Latn-RS"/>
              </w:rPr>
            </w:pPr>
            <w:r w:rsidRPr="00112AFC">
              <w:rPr>
                <w:rFonts w:cs="Arial"/>
                <w:bCs/>
                <w:color w:val="000000"/>
              </w:rPr>
              <w:t>15</w:t>
            </w:r>
          </w:p>
        </w:tc>
        <w:tc>
          <w:tcPr>
            <w:tcW w:w="2503" w:type="dxa"/>
            <w:tcBorders>
              <w:top w:val="single" w:sz="4" w:space="0" w:color="auto"/>
              <w:bottom w:val="single" w:sz="4" w:space="0" w:color="auto"/>
            </w:tcBorders>
            <w:tcMar>
              <w:top w:w="113" w:type="dxa"/>
              <w:bottom w:w="113" w:type="dxa"/>
            </w:tcMar>
            <w:vAlign w:val="center"/>
          </w:tcPr>
          <w:p w14:paraId="2D0A49FA" w14:textId="4B237B58" w:rsidR="00F25B05" w:rsidRPr="00DB0E29" w:rsidRDefault="00F25B05" w:rsidP="00F25B05">
            <w:pPr>
              <w:pStyle w:val="Title"/>
              <w:spacing w:before="0"/>
              <w:jc w:val="both"/>
              <w:rPr>
                <w:rFonts w:cs="Arial"/>
                <w:b w:val="0"/>
                <w:sz w:val="22"/>
                <w:szCs w:val="22"/>
              </w:rPr>
            </w:pPr>
            <w:r w:rsidRPr="00DB0E29">
              <w:rPr>
                <w:rFonts w:cs="Arial"/>
                <w:b w:val="0"/>
                <w:color w:val="000000"/>
                <w:sz w:val="22"/>
                <w:szCs w:val="22"/>
              </w:rPr>
              <w:t>Сонда за уземљење 2,0" 2m</w:t>
            </w:r>
          </w:p>
        </w:tc>
        <w:tc>
          <w:tcPr>
            <w:tcW w:w="992" w:type="dxa"/>
            <w:gridSpan w:val="3"/>
            <w:tcBorders>
              <w:top w:val="single" w:sz="4" w:space="0" w:color="auto"/>
              <w:bottom w:val="single" w:sz="4" w:space="0" w:color="auto"/>
            </w:tcBorders>
            <w:vAlign w:val="center"/>
          </w:tcPr>
          <w:p w14:paraId="7EC4D0A3" w14:textId="5CAFE041" w:rsidR="00F25B05" w:rsidRDefault="00F25B05" w:rsidP="00F25B05">
            <w:pPr>
              <w:jc w:val="center"/>
              <w:rPr>
                <w:rFonts w:cs="Arial"/>
                <w:lang w:val="sr-Cyrl-ME"/>
              </w:rPr>
            </w:pPr>
            <w:r w:rsidRPr="00112AFC">
              <w:rPr>
                <w:rFonts w:cs="Arial"/>
                <w:color w:val="000000"/>
              </w:rPr>
              <w:t>ком</w:t>
            </w:r>
          </w:p>
        </w:tc>
        <w:tc>
          <w:tcPr>
            <w:tcW w:w="1276" w:type="dxa"/>
            <w:tcBorders>
              <w:top w:val="single" w:sz="4" w:space="0" w:color="auto"/>
              <w:bottom w:val="single" w:sz="4" w:space="0" w:color="auto"/>
            </w:tcBorders>
            <w:tcMar>
              <w:top w:w="113" w:type="dxa"/>
              <w:bottom w:w="113" w:type="dxa"/>
            </w:tcMar>
            <w:vAlign w:val="center"/>
          </w:tcPr>
          <w:p w14:paraId="5F84EEBB" w14:textId="623AFAD3" w:rsidR="00F25B05" w:rsidRPr="00C027FD" w:rsidRDefault="00F25B05" w:rsidP="00F25B05">
            <w:pPr>
              <w:jc w:val="center"/>
              <w:rPr>
                <w:rFonts w:cs="Arial"/>
                <w:lang w:val="sr-Cyrl-ME"/>
              </w:rPr>
            </w:pPr>
            <w:r w:rsidRPr="00112AFC">
              <w:rPr>
                <w:rFonts w:cs="Arial"/>
                <w:color w:val="000000"/>
              </w:rPr>
              <w:t>338</w:t>
            </w:r>
          </w:p>
        </w:tc>
        <w:tc>
          <w:tcPr>
            <w:tcW w:w="1731" w:type="dxa"/>
            <w:gridSpan w:val="2"/>
            <w:tcBorders>
              <w:top w:val="single" w:sz="4" w:space="0" w:color="auto"/>
              <w:bottom w:val="single" w:sz="4" w:space="0" w:color="auto"/>
            </w:tcBorders>
            <w:vAlign w:val="center"/>
          </w:tcPr>
          <w:p w14:paraId="09C75CF8"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40465230"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64CBC8D6"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78E4ABEE"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77A4C2C4"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06D0DC68" w14:textId="77777777" w:rsidR="00F25B05" w:rsidRPr="00284F5F" w:rsidRDefault="00F25B05" w:rsidP="00F25B05">
            <w:pPr>
              <w:jc w:val="center"/>
              <w:rPr>
                <w:rFonts w:cs="Arial"/>
                <w:highlight w:val="yellow"/>
                <w:lang w:val="sr-Cyrl-RS"/>
              </w:rPr>
            </w:pPr>
          </w:p>
        </w:tc>
      </w:tr>
      <w:tr w:rsidR="00F25B05" w:rsidRPr="007B0B89" w14:paraId="3FA56AFA" w14:textId="77777777" w:rsidTr="00F25B05">
        <w:trPr>
          <w:cantSplit/>
          <w:trHeight w:val="403"/>
        </w:trPr>
        <w:tc>
          <w:tcPr>
            <w:tcW w:w="615" w:type="dxa"/>
            <w:gridSpan w:val="2"/>
            <w:tcBorders>
              <w:top w:val="single" w:sz="4" w:space="0" w:color="auto"/>
              <w:left w:val="single" w:sz="4" w:space="0" w:color="auto"/>
              <w:bottom w:val="single" w:sz="4" w:space="0" w:color="auto"/>
            </w:tcBorders>
            <w:tcMar>
              <w:top w:w="113" w:type="dxa"/>
              <w:bottom w:w="113" w:type="dxa"/>
            </w:tcMar>
            <w:vAlign w:val="center"/>
          </w:tcPr>
          <w:p w14:paraId="5EB67049" w14:textId="2B3FB942" w:rsidR="00F25B05" w:rsidRDefault="00F25B05" w:rsidP="00F25B05">
            <w:pPr>
              <w:ind w:left="57"/>
              <w:jc w:val="center"/>
              <w:rPr>
                <w:rFonts w:cs="Arial"/>
                <w:lang w:val="sr-Latn-RS"/>
              </w:rPr>
            </w:pPr>
            <w:r w:rsidRPr="00112AFC">
              <w:rPr>
                <w:rFonts w:cs="Arial"/>
                <w:bCs/>
                <w:color w:val="000000"/>
              </w:rPr>
              <w:lastRenderedPageBreak/>
              <w:t>16</w:t>
            </w:r>
          </w:p>
        </w:tc>
        <w:tc>
          <w:tcPr>
            <w:tcW w:w="2503" w:type="dxa"/>
            <w:tcBorders>
              <w:top w:val="single" w:sz="4" w:space="0" w:color="auto"/>
              <w:bottom w:val="single" w:sz="4" w:space="0" w:color="auto"/>
            </w:tcBorders>
            <w:tcMar>
              <w:top w:w="113" w:type="dxa"/>
              <w:bottom w:w="113" w:type="dxa"/>
            </w:tcMar>
            <w:vAlign w:val="center"/>
          </w:tcPr>
          <w:p w14:paraId="17FE7F4E" w14:textId="46B2EE18" w:rsidR="00F25B05" w:rsidRPr="00DB0E29" w:rsidRDefault="00F25B05" w:rsidP="00F25B05">
            <w:pPr>
              <w:pStyle w:val="Title"/>
              <w:spacing w:before="0"/>
              <w:jc w:val="both"/>
              <w:rPr>
                <w:rFonts w:cs="Arial"/>
                <w:b w:val="0"/>
                <w:sz w:val="22"/>
                <w:szCs w:val="22"/>
              </w:rPr>
            </w:pPr>
            <w:r w:rsidRPr="00DB0E29">
              <w:rPr>
                <w:rFonts w:cs="Arial"/>
                <w:b w:val="0"/>
                <w:color w:val="000000"/>
                <w:sz w:val="22"/>
                <w:szCs w:val="22"/>
              </w:rPr>
              <w:t>Сонда за уземљење 2,5" 3m</w:t>
            </w:r>
          </w:p>
        </w:tc>
        <w:tc>
          <w:tcPr>
            <w:tcW w:w="992" w:type="dxa"/>
            <w:gridSpan w:val="3"/>
            <w:tcBorders>
              <w:top w:val="single" w:sz="4" w:space="0" w:color="auto"/>
              <w:bottom w:val="single" w:sz="4" w:space="0" w:color="auto"/>
            </w:tcBorders>
            <w:vAlign w:val="center"/>
          </w:tcPr>
          <w:p w14:paraId="1966A490" w14:textId="0BB548FF" w:rsidR="00F25B05" w:rsidRDefault="00F25B05" w:rsidP="00F25B05">
            <w:pPr>
              <w:jc w:val="center"/>
              <w:rPr>
                <w:rFonts w:cs="Arial"/>
                <w:lang w:val="sr-Cyrl-ME"/>
              </w:rPr>
            </w:pPr>
            <w:r w:rsidRPr="00112AFC">
              <w:rPr>
                <w:rFonts w:cs="Arial"/>
                <w:color w:val="000000"/>
              </w:rPr>
              <w:t>ком</w:t>
            </w:r>
          </w:p>
        </w:tc>
        <w:tc>
          <w:tcPr>
            <w:tcW w:w="1276" w:type="dxa"/>
            <w:tcBorders>
              <w:top w:val="single" w:sz="4" w:space="0" w:color="auto"/>
              <w:bottom w:val="single" w:sz="4" w:space="0" w:color="auto"/>
            </w:tcBorders>
            <w:tcMar>
              <w:top w:w="113" w:type="dxa"/>
              <w:bottom w:w="113" w:type="dxa"/>
            </w:tcMar>
            <w:vAlign w:val="center"/>
          </w:tcPr>
          <w:p w14:paraId="11C3D7E5" w14:textId="44BE1808" w:rsidR="00F25B05" w:rsidRPr="00C027FD" w:rsidRDefault="00F25B05" w:rsidP="00F25B05">
            <w:pPr>
              <w:jc w:val="center"/>
              <w:rPr>
                <w:rFonts w:cs="Arial"/>
                <w:lang w:val="sr-Cyrl-ME"/>
              </w:rPr>
            </w:pPr>
            <w:r w:rsidRPr="00112AFC">
              <w:rPr>
                <w:rFonts w:cs="Arial"/>
                <w:color w:val="000000"/>
              </w:rPr>
              <w:t>451</w:t>
            </w:r>
          </w:p>
        </w:tc>
        <w:tc>
          <w:tcPr>
            <w:tcW w:w="1731" w:type="dxa"/>
            <w:gridSpan w:val="2"/>
            <w:tcBorders>
              <w:top w:val="single" w:sz="4" w:space="0" w:color="auto"/>
              <w:bottom w:val="single" w:sz="4" w:space="0" w:color="auto"/>
            </w:tcBorders>
            <w:vAlign w:val="center"/>
          </w:tcPr>
          <w:p w14:paraId="213E2CC8"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6948BE29"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26B40C01"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643D456C"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1D9D2FE1"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324296F1" w14:textId="77777777" w:rsidR="00F25B05" w:rsidRPr="00284F5F" w:rsidRDefault="00F25B05" w:rsidP="00F25B05">
            <w:pPr>
              <w:jc w:val="center"/>
              <w:rPr>
                <w:rFonts w:cs="Arial"/>
                <w:highlight w:val="yellow"/>
                <w:lang w:val="sr-Cyrl-RS"/>
              </w:rPr>
            </w:pPr>
          </w:p>
        </w:tc>
      </w:tr>
      <w:tr w:rsidR="00F25B05" w:rsidRPr="007B0B89" w14:paraId="48E6E52F" w14:textId="77777777" w:rsidTr="00F25B05">
        <w:trPr>
          <w:cantSplit/>
          <w:trHeight w:val="403"/>
        </w:trPr>
        <w:tc>
          <w:tcPr>
            <w:tcW w:w="615" w:type="dxa"/>
            <w:gridSpan w:val="2"/>
            <w:tcBorders>
              <w:top w:val="single" w:sz="4" w:space="0" w:color="auto"/>
              <w:left w:val="single" w:sz="4" w:space="0" w:color="auto"/>
              <w:bottom w:val="single" w:sz="4" w:space="0" w:color="auto"/>
            </w:tcBorders>
            <w:tcMar>
              <w:top w:w="113" w:type="dxa"/>
              <w:bottom w:w="113" w:type="dxa"/>
            </w:tcMar>
            <w:vAlign w:val="center"/>
          </w:tcPr>
          <w:p w14:paraId="6CC15C51" w14:textId="5964F5BE" w:rsidR="00F25B05" w:rsidRDefault="00F25B05" w:rsidP="00F25B05">
            <w:pPr>
              <w:ind w:left="57"/>
              <w:jc w:val="center"/>
              <w:rPr>
                <w:rFonts w:cs="Arial"/>
                <w:lang w:val="sr-Latn-RS"/>
              </w:rPr>
            </w:pPr>
            <w:r w:rsidRPr="00112AFC">
              <w:rPr>
                <w:rFonts w:cs="Arial"/>
                <w:bCs/>
                <w:color w:val="000000"/>
              </w:rPr>
              <w:t>17</w:t>
            </w:r>
          </w:p>
        </w:tc>
        <w:tc>
          <w:tcPr>
            <w:tcW w:w="2503" w:type="dxa"/>
            <w:tcBorders>
              <w:top w:val="single" w:sz="4" w:space="0" w:color="auto"/>
              <w:bottom w:val="single" w:sz="4" w:space="0" w:color="auto"/>
            </w:tcBorders>
            <w:tcMar>
              <w:top w:w="113" w:type="dxa"/>
              <w:bottom w:w="113" w:type="dxa"/>
            </w:tcMar>
            <w:vAlign w:val="center"/>
          </w:tcPr>
          <w:p w14:paraId="50FF8D3B" w14:textId="113470DD" w:rsidR="00F25B05" w:rsidRPr="00DB0E29" w:rsidRDefault="00F25B05" w:rsidP="00F25B05">
            <w:pPr>
              <w:pStyle w:val="Title"/>
              <w:spacing w:before="0"/>
              <w:jc w:val="both"/>
              <w:rPr>
                <w:rFonts w:cs="Arial"/>
                <w:b w:val="0"/>
                <w:sz w:val="22"/>
                <w:szCs w:val="22"/>
              </w:rPr>
            </w:pPr>
            <w:r w:rsidRPr="00DB0E29">
              <w:rPr>
                <w:rFonts w:cs="Arial"/>
                <w:b w:val="0"/>
                <w:color w:val="000000"/>
                <w:sz w:val="22"/>
                <w:szCs w:val="22"/>
              </w:rPr>
              <w:t>Обујмица за сонду 2,0"</w:t>
            </w:r>
          </w:p>
        </w:tc>
        <w:tc>
          <w:tcPr>
            <w:tcW w:w="992" w:type="dxa"/>
            <w:gridSpan w:val="3"/>
            <w:tcBorders>
              <w:top w:val="single" w:sz="4" w:space="0" w:color="auto"/>
              <w:bottom w:val="single" w:sz="4" w:space="0" w:color="auto"/>
            </w:tcBorders>
            <w:vAlign w:val="center"/>
          </w:tcPr>
          <w:p w14:paraId="76D9E95F" w14:textId="4BACC9FD" w:rsidR="00F25B05" w:rsidRDefault="00F25B05" w:rsidP="00F25B05">
            <w:pPr>
              <w:jc w:val="center"/>
              <w:rPr>
                <w:rFonts w:cs="Arial"/>
                <w:lang w:val="sr-Cyrl-ME"/>
              </w:rPr>
            </w:pPr>
            <w:r w:rsidRPr="00112AFC">
              <w:rPr>
                <w:rFonts w:cs="Arial"/>
                <w:color w:val="000000"/>
              </w:rPr>
              <w:t>ком</w:t>
            </w:r>
          </w:p>
        </w:tc>
        <w:tc>
          <w:tcPr>
            <w:tcW w:w="1276" w:type="dxa"/>
            <w:tcBorders>
              <w:top w:val="single" w:sz="4" w:space="0" w:color="auto"/>
              <w:bottom w:val="single" w:sz="4" w:space="0" w:color="auto"/>
            </w:tcBorders>
            <w:tcMar>
              <w:top w:w="113" w:type="dxa"/>
              <w:bottom w:w="113" w:type="dxa"/>
            </w:tcMar>
            <w:vAlign w:val="center"/>
          </w:tcPr>
          <w:p w14:paraId="20DAD2A8" w14:textId="3ECDDC02" w:rsidR="00F25B05" w:rsidRPr="00C027FD" w:rsidRDefault="00F25B05" w:rsidP="00F25B05">
            <w:pPr>
              <w:jc w:val="center"/>
              <w:rPr>
                <w:rFonts w:cs="Arial"/>
                <w:lang w:val="sr-Cyrl-ME"/>
              </w:rPr>
            </w:pPr>
            <w:r w:rsidRPr="00112AFC">
              <w:rPr>
                <w:rFonts w:cs="Arial"/>
                <w:color w:val="000000"/>
              </w:rPr>
              <w:t>338</w:t>
            </w:r>
          </w:p>
        </w:tc>
        <w:tc>
          <w:tcPr>
            <w:tcW w:w="1731" w:type="dxa"/>
            <w:gridSpan w:val="2"/>
            <w:tcBorders>
              <w:top w:val="single" w:sz="4" w:space="0" w:color="auto"/>
              <w:bottom w:val="single" w:sz="4" w:space="0" w:color="auto"/>
            </w:tcBorders>
            <w:vAlign w:val="center"/>
          </w:tcPr>
          <w:p w14:paraId="05D0354D"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1F997C47"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5E417733"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1086BD57"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1C1A75F8"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3E2C69E2" w14:textId="77777777" w:rsidR="00F25B05" w:rsidRPr="00284F5F" w:rsidRDefault="00F25B05" w:rsidP="00F25B05">
            <w:pPr>
              <w:jc w:val="center"/>
              <w:rPr>
                <w:rFonts w:cs="Arial"/>
                <w:highlight w:val="yellow"/>
                <w:lang w:val="sr-Cyrl-RS"/>
              </w:rPr>
            </w:pPr>
          </w:p>
        </w:tc>
      </w:tr>
      <w:tr w:rsidR="00F25B05" w:rsidRPr="007B0B89" w14:paraId="0718C0F5" w14:textId="77777777" w:rsidTr="00F25B05">
        <w:trPr>
          <w:cantSplit/>
          <w:trHeight w:val="403"/>
        </w:trPr>
        <w:tc>
          <w:tcPr>
            <w:tcW w:w="615" w:type="dxa"/>
            <w:gridSpan w:val="2"/>
            <w:tcBorders>
              <w:top w:val="single" w:sz="4" w:space="0" w:color="auto"/>
              <w:left w:val="single" w:sz="4" w:space="0" w:color="auto"/>
              <w:bottom w:val="single" w:sz="4" w:space="0" w:color="auto"/>
            </w:tcBorders>
            <w:tcMar>
              <w:top w:w="113" w:type="dxa"/>
              <w:bottom w:w="113" w:type="dxa"/>
            </w:tcMar>
            <w:vAlign w:val="center"/>
          </w:tcPr>
          <w:p w14:paraId="6DB128AF" w14:textId="23DA84E9" w:rsidR="00F25B05" w:rsidRDefault="00F25B05" w:rsidP="00F25B05">
            <w:pPr>
              <w:ind w:left="57"/>
              <w:jc w:val="center"/>
              <w:rPr>
                <w:rFonts w:cs="Arial"/>
                <w:lang w:val="sr-Latn-RS"/>
              </w:rPr>
            </w:pPr>
            <w:r w:rsidRPr="00112AFC">
              <w:rPr>
                <w:rFonts w:cs="Arial"/>
                <w:bCs/>
                <w:color w:val="000000"/>
              </w:rPr>
              <w:t>18</w:t>
            </w:r>
          </w:p>
        </w:tc>
        <w:tc>
          <w:tcPr>
            <w:tcW w:w="2503" w:type="dxa"/>
            <w:tcBorders>
              <w:top w:val="single" w:sz="4" w:space="0" w:color="auto"/>
              <w:bottom w:val="single" w:sz="4" w:space="0" w:color="auto"/>
            </w:tcBorders>
            <w:tcMar>
              <w:top w:w="113" w:type="dxa"/>
              <w:bottom w:w="113" w:type="dxa"/>
            </w:tcMar>
            <w:vAlign w:val="center"/>
          </w:tcPr>
          <w:p w14:paraId="4072BE55" w14:textId="1129A215" w:rsidR="00F25B05" w:rsidRPr="00DB0E29" w:rsidRDefault="00F25B05" w:rsidP="00F25B05">
            <w:pPr>
              <w:pStyle w:val="Title"/>
              <w:spacing w:before="0"/>
              <w:jc w:val="both"/>
              <w:rPr>
                <w:rFonts w:cs="Arial"/>
                <w:b w:val="0"/>
                <w:sz w:val="22"/>
                <w:szCs w:val="22"/>
              </w:rPr>
            </w:pPr>
            <w:r w:rsidRPr="00DB0E29">
              <w:rPr>
                <w:rFonts w:cs="Arial"/>
                <w:b w:val="0"/>
                <w:color w:val="000000"/>
                <w:sz w:val="22"/>
                <w:szCs w:val="22"/>
              </w:rPr>
              <w:t>Обујмица за сонду 2,5"</w:t>
            </w:r>
          </w:p>
        </w:tc>
        <w:tc>
          <w:tcPr>
            <w:tcW w:w="992" w:type="dxa"/>
            <w:gridSpan w:val="3"/>
            <w:tcBorders>
              <w:top w:val="single" w:sz="4" w:space="0" w:color="auto"/>
              <w:bottom w:val="single" w:sz="4" w:space="0" w:color="auto"/>
            </w:tcBorders>
            <w:vAlign w:val="center"/>
          </w:tcPr>
          <w:p w14:paraId="0CFC86FE" w14:textId="7A7DFE2F" w:rsidR="00F25B05" w:rsidRDefault="00F25B05" w:rsidP="00F25B05">
            <w:pPr>
              <w:jc w:val="center"/>
              <w:rPr>
                <w:rFonts w:cs="Arial"/>
                <w:lang w:val="sr-Cyrl-ME"/>
              </w:rPr>
            </w:pPr>
            <w:r w:rsidRPr="00112AFC">
              <w:rPr>
                <w:rFonts w:cs="Arial"/>
                <w:color w:val="000000"/>
              </w:rPr>
              <w:t>ком</w:t>
            </w:r>
          </w:p>
        </w:tc>
        <w:tc>
          <w:tcPr>
            <w:tcW w:w="1276" w:type="dxa"/>
            <w:tcBorders>
              <w:top w:val="single" w:sz="4" w:space="0" w:color="auto"/>
              <w:bottom w:val="single" w:sz="4" w:space="0" w:color="auto"/>
            </w:tcBorders>
            <w:tcMar>
              <w:top w:w="113" w:type="dxa"/>
              <w:bottom w:w="113" w:type="dxa"/>
            </w:tcMar>
            <w:vAlign w:val="center"/>
          </w:tcPr>
          <w:p w14:paraId="4ED37605" w14:textId="4E8D3986" w:rsidR="00F25B05" w:rsidRPr="00C027FD" w:rsidRDefault="00F25B05" w:rsidP="00F25B05">
            <w:pPr>
              <w:jc w:val="center"/>
              <w:rPr>
                <w:rFonts w:cs="Arial"/>
                <w:lang w:val="sr-Cyrl-ME"/>
              </w:rPr>
            </w:pPr>
            <w:r w:rsidRPr="00112AFC">
              <w:rPr>
                <w:rFonts w:cs="Arial"/>
                <w:color w:val="000000"/>
              </w:rPr>
              <w:t>451</w:t>
            </w:r>
          </w:p>
        </w:tc>
        <w:tc>
          <w:tcPr>
            <w:tcW w:w="1731" w:type="dxa"/>
            <w:gridSpan w:val="2"/>
            <w:tcBorders>
              <w:top w:val="single" w:sz="4" w:space="0" w:color="auto"/>
              <w:bottom w:val="single" w:sz="4" w:space="0" w:color="auto"/>
            </w:tcBorders>
            <w:vAlign w:val="center"/>
          </w:tcPr>
          <w:p w14:paraId="21637D0D"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00C13065"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0E6A4FE9"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1F88607C"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4DEA34EC"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2CFD28F3" w14:textId="77777777" w:rsidR="00F25B05" w:rsidRPr="00284F5F" w:rsidRDefault="00F25B05" w:rsidP="00F25B05">
            <w:pPr>
              <w:jc w:val="center"/>
              <w:rPr>
                <w:rFonts w:cs="Arial"/>
                <w:highlight w:val="yellow"/>
                <w:lang w:val="sr-Cyrl-RS"/>
              </w:rPr>
            </w:pPr>
          </w:p>
        </w:tc>
      </w:tr>
      <w:tr w:rsidR="00F25B05" w:rsidRPr="007B0B89" w14:paraId="3F756256" w14:textId="77777777" w:rsidTr="00F25B05">
        <w:trPr>
          <w:cantSplit/>
          <w:trHeight w:val="403"/>
        </w:trPr>
        <w:tc>
          <w:tcPr>
            <w:tcW w:w="615" w:type="dxa"/>
            <w:gridSpan w:val="2"/>
            <w:tcBorders>
              <w:top w:val="single" w:sz="4" w:space="0" w:color="auto"/>
              <w:left w:val="single" w:sz="4" w:space="0" w:color="auto"/>
              <w:bottom w:val="single" w:sz="4" w:space="0" w:color="auto"/>
            </w:tcBorders>
            <w:tcMar>
              <w:top w:w="113" w:type="dxa"/>
              <w:bottom w:w="113" w:type="dxa"/>
            </w:tcMar>
            <w:vAlign w:val="center"/>
          </w:tcPr>
          <w:p w14:paraId="74589CEE" w14:textId="053BC564" w:rsidR="00F25B05" w:rsidRDefault="00F25B05" w:rsidP="00F25B05">
            <w:pPr>
              <w:ind w:left="57"/>
              <w:jc w:val="center"/>
              <w:rPr>
                <w:rFonts w:cs="Arial"/>
                <w:lang w:val="sr-Latn-RS"/>
              </w:rPr>
            </w:pPr>
            <w:r w:rsidRPr="00112AFC">
              <w:rPr>
                <w:rFonts w:cs="Arial"/>
                <w:bCs/>
                <w:color w:val="000000"/>
              </w:rPr>
              <w:t>19</w:t>
            </w:r>
          </w:p>
        </w:tc>
        <w:tc>
          <w:tcPr>
            <w:tcW w:w="2503" w:type="dxa"/>
            <w:tcBorders>
              <w:top w:val="single" w:sz="4" w:space="0" w:color="auto"/>
              <w:bottom w:val="single" w:sz="4" w:space="0" w:color="auto"/>
            </w:tcBorders>
            <w:tcMar>
              <w:top w:w="113" w:type="dxa"/>
              <w:bottom w:w="113" w:type="dxa"/>
            </w:tcMar>
            <w:vAlign w:val="center"/>
          </w:tcPr>
          <w:p w14:paraId="068944D6" w14:textId="611044EC" w:rsidR="00F25B05" w:rsidRPr="00DB0E29" w:rsidRDefault="00F25B05" w:rsidP="00F25B05">
            <w:pPr>
              <w:pStyle w:val="Title"/>
              <w:spacing w:before="0"/>
              <w:jc w:val="both"/>
              <w:rPr>
                <w:rFonts w:cs="Arial"/>
                <w:b w:val="0"/>
                <w:sz w:val="22"/>
                <w:szCs w:val="22"/>
              </w:rPr>
            </w:pPr>
            <w:r w:rsidRPr="00DB0E29">
              <w:rPr>
                <w:rFonts w:cs="Arial"/>
                <w:b w:val="0"/>
                <w:color w:val="000000"/>
                <w:sz w:val="22"/>
                <w:szCs w:val="22"/>
              </w:rPr>
              <w:t>Укрсни комад трака-трака</w:t>
            </w:r>
          </w:p>
        </w:tc>
        <w:tc>
          <w:tcPr>
            <w:tcW w:w="992" w:type="dxa"/>
            <w:gridSpan w:val="3"/>
            <w:tcBorders>
              <w:top w:val="single" w:sz="4" w:space="0" w:color="auto"/>
              <w:bottom w:val="single" w:sz="4" w:space="0" w:color="auto"/>
            </w:tcBorders>
            <w:vAlign w:val="center"/>
          </w:tcPr>
          <w:p w14:paraId="5B226848" w14:textId="1AE4AB9D" w:rsidR="00F25B05" w:rsidRDefault="00F25B05" w:rsidP="00F25B05">
            <w:pPr>
              <w:jc w:val="center"/>
              <w:rPr>
                <w:rFonts w:cs="Arial"/>
                <w:lang w:val="sr-Cyrl-ME"/>
              </w:rPr>
            </w:pPr>
            <w:r w:rsidRPr="00112AFC">
              <w:rPr>
                <w:rFonts w:cs="Arial"/>
                <w:color w:val="000000"/>
              </w:rPr>
              <w:t>ком</w:t>
            </w:r>
          </w:p>
        </w:tc>
        <w:tc>
          <w:tcPr>
            <w:tcW w:w="1276" w:type="dxa"/>
            <w:tcBorders>
              <w:top w:val="single" w:sz="4" w:space="0" w:color="auto"/>
              <w:bottom w:val="single" w:sz="4" w:space="0" w:color="auto"/>
            </w:tcBorders>
            <w:tcMar>
              <w:top w:w="113" w:type="dxa"/>
              <w:bottom w:w="113" w:type="dxa"/>
            </w:tcMar>
            <w:vAlign w:val="center"/>
          </w:tcPr>
          <w:p w14:paraId="5207883E" w14:textId="51986905" w:rsidR="00F25B05" w:rsidRPr="00C027FD" w:rsidRDefault="00F25B05" w:rsidP="00F25B05">
            <w:pPr>
              <w:jc w:val="center"/>
              <w:rPr>
                <w:rFonts w:cs="Arial"/>
                <w:lang w:val="sr-Cyrl-ME"/>
              </w:rPr>
            </w:pPr>
            <w:r w:rsidRPr="00112AFC">
              <w:rPr>
                <w:rFonts w:cs="Arial"/>
                <w:color w:val="000000"/>
              </w:rPr>
              <w:t>1127</w:t>
            </w:r>
          </w:p>
        </w:tc>
        <w:tc>
          <w:tcPr>
            <w:tcW w:w="1731" w:type="dxa"/>
            <w:gridSpan w:val="2"/>
            <w:tcBorders>
              <w:top w:val="single" w:sz="4" w:space="0" w:color="auto"/>
              <w:bottom w:val="single" w:sz="4" w:space="0" w:color="auto"/>
            </w:tcBorders>
            <w:vAlign w:val="center"/>
          </w:tcPr>
          <w:p w14:paraId="0602968E"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2C568BDF"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0F40AC07"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3F143CFE"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0674BBD0"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4755BE61" w14:textId="77777777" w:rsidR="00F25B05" w:rsidRPr="00284F5F" w:rsidRDefault="00F25B05" w:rsidP="00F25B05">
            <w:pPr>
              <w:jc w:val="center"/>
              <w:rPr>
                <w:rFonts w:cs="Arial"/>
                <w:highlight w:val="yellow"/>
                <w:lang w:val="sr-Cyrl-RS"/>
              </w:rPr>
            </w:pPr>
          </w:p>
        </w:tc>
      </w:tr>
      <w:tr w:rsidR="00F25B05" w:rsidRPr="007B0B89" w14:paraId="45E17E4F" w14:textId="77777777" w:rsidTr="00F25B05">
        <w:trPr>
          <w:cantSplit/>
          <w:trHeight w:val="403"/>
        </w:trPr>
        <w:tc>
          <w:tcPr>
            <w:tcW w:w="615" w:type="dxa"/>
            <w:gridSpan w:val="2"/>
            <w:tcBorders>
              <w:top w:val="single" w:sz="4" w:space="0" w:color="auto"/>
              <w:left w:val="single" w:sz="4" w:space="0" w:color="auto"/>
              <w:bottom w:val="single" w:sz="4" w:space="0" w:color="auto"/>
            </w:tcBorders>
            <w:tcMar>
              <w:top w:w="113" w:type="dxa"/>
              <w:bottom w:w="113" w:type="dxa"/>
            </w:tcMar>
            <w:vAlign w:val="center"/>
          </w:tcPr>
          <w:p w14:paraId="7DB1ED05" w14:textId="48310965" w:rsidR="00F25B05" w:rsidRDefault="00F25B05" w:rsidP="00F25B05">
            <w:pPr>
              <w:ind w:left="57"/>
              <w:jc w:val="center"/>
              <w:rPr>
                <w:rFonts w:cs="Arial"/>
                <w:lang w:val="sr-Latn-RS"/>
              </w:rPr>
            </w:pPr>
            <w:r w:rsidRPr="00112AFC">
              <w:rPr>
                <w:rFonts w:cs="Arial"/>
                <w:bCs/>
                <w:color w:val="000000"/>
              </w:rPr>
              <w:t>20</w:t>
            </w:r>
          </w:p>
        </w:tc>
        <w:tc>
          <w:tcPr>
            <w:tcW w:w="2503" w:type="dxa"/>
            <w:tcBorders>
              <w:top w:val="single" w:sz="4" w:space="0" w:color="auto"/>
              <w:bottom w:val="single" w:sz="4" w:space="0" w:color="auto"/>
            </w:tcBorders>
            <w:tcMar>
              <w:top w:w="113" w:type="dxa"/>
              <w:bottom w:w="113" w:type="dxa"/>
            </w:tcMar>
            <w:vAlign w:val="center"/>
          </w:tcPr>
          <w:p w14:paraId="2DDEC58A" w14:textId="1C42449B" w:rsidR="00F25B05" w:rsidRPr="00DB0E29" w:rsidRDefault="00F25B05" w:rsidP="00F25B05">
            <w:pPr>
              <w:pStyle w:val="Title"/>
              <w:spacing w:before="0"/>
              <w:jc w:val="both"/>
              <w:rPr>
                <w:rFonts w:cs="Arial"/>
                <w:b w:val="0"/>
                <w:sz w:val="22"/>
                <w:szCs w:val="22"/>
              </w:rPr>
            </w:pPr>
            <w:r w:rsidRPr="00DB0E29">
              <w:rPr>
                <w:rFonts w:cs="Arial"/>
                <w:b w:val="0"/>
                <w:color w:val="000000"/>
                <w:sz w:val="22"/>
                <w:szCs w:val="22"/>
              </w:rPr>
              <w:t>Укрсни комад трака-уже</w:t>
            </w:r>
          </w:p>
        </w:tc>
        <w:tc>
          <w:tcPr>
            <w:tcW w:w="992" w:type="dxa"/>
            <w:gridSpan w:val="3"/>
            <w:tcBorders>
              <w:top w:val="single" w:sz="4" w:space="0" w:color="auto"/>
              <w:bottom w:val="single" w:sz="4" w:space="0" w:color="auto"/>
            </w:tcBorders>
            <w:vAlign w:val="center"/>
          </w:tcPr>
          <w:p w14:paraId="564D0830" w14:textId="5F01CD7D" w:rsidR="00F25B05" w:rsidRDefault="00F25B05" w:rsidP="00F25B05">
            <w:pPr>
              <w:jc w:val="center"/>
              <w:rPr>
                <w:rFonts w:cs="Arial"/>
                <w:lang w:val="sr-Cyrl-ME"/>
              </w:rPr>
            </w:pPr>
            <w:r w:rsidRPr="00112AFC">
              <w:rPr>
                <w:rFonts w:cs="Arial"/>
                <w:color w:val="000000"/>
              </w:rPr>
              <w:t>ком</w:t>
            </w:r>
          </w:p>
        </w:tc>
        <w:tc>
          <w:tcPr>
            <w:tcW w:w="1276" w:type="dxa"/>
            <w:tcBorders>
              <w:top w:val="single" w:sz="4" w:space="0" w:color="auto"/>
              <w:bottom w:val="single" w:sz="4" w:space="0" w:color="auto"/>
            </w:tcBorders>
            <w:tcMar>
              <w:top w:w="113" w:type="dxa"/>
              <w:bottom w:w="113" w:type="dxa"/>
            </w:tcMar>
            <w:vAlign w:val="center"/>
          </w:tcPr>
          <w:p w14:paraId="643FF719" w14:textId="63352B18" w:rsidR="00F25B05" w:rsidRPr="00C027FD" w:rsidRDefault="00F25B05" w:rsidP="00F25B05">
            <w:pPr>
              <w:jc w:val="center"/>
              <w:rPr>
                <w:rFonts w:cs="Arial"/>
                <w:lang w:val="sr-Cyrl-ME"/>
              </w:rPr>
            </w:pPr>
            <w:r w:rsidRPr="00112AFC">
              <w:rPr>
                <w:rFonts w:cs="Arial"/>
                <w:color w:val="000000"/>
              </w:rPr>
              <w:t>1127</w:t>
            </w:r>
          </w:p>
        </w:tc>
        <w:tc>
          <w:tcPr>
            <w:tcW w:w="1731" w:type="dxa"/>
            <w:gridSpan w:val="2"/>
            <w:tcBorders>
              <w:top w:val="single" w:sz="4" w:space="0" w:color="auto"/>
              <w:bottom w:val="single" w:sz="4" w:space="0" w:color="auto"/>
            </w:tcBorders>
            <w:vAlign w:val="center"/>
          </w:tcPr>
          <w:p w14:paraId="04F755E0"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1FA6130C"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41356E54"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39D6647B"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70D9A5F6"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68C0C20E" w14:textId="77777777" w:rsidR="00F25B05" w:rsidRPr="00284F5F" w:rsidRDefault="00F25B05" w:rsidP="00F25B05">
            <w:pPr>
              <w:jc w:val="center"/>
              <w:rPr>
                <w:rFonts w:cs="Arial"/>
                <w:highlight w:val="yellow"/>
                <w:lang w:val="sr-Cyrl-RS"/>
              </w:rPr>
            </w:pPr>
          </w:p>
        </w:tc>
      </w:tr>
      <w:tr w:rsidR="00F25B05" w:rsidRPr="007B0B89" w14:paraId="030345E0" w14:textId="77777777" w:rsidTr="00F25B05">
        <w:trPr>
          <w:cantSplit/>
          <w:trHeight w:val="403"/>
        </w:trPr>
        <w:tc>
          <w:tcPr>
            <w:tcW w:w="615" w:type="dxa"/>
            <w:gridSpan w:val="2"/>
            <w:tcBorders>
              <w:top w:val="single" w:sz="4" w:space="0" w:color="auto"/>
              <w:left w:val="single" w:sz="4" w:space="0" w:color="auto"/>
              <w:bottom w:val="single" w:sz="4" w:space="0" w:color="auto"/>
            </w:tcBorders>
            <w:tcMar>
              <w:top w:w="113" w:type="dxa"/>
              <w:bottom w:w="113" w:type="dxa"/>
            </w:tcMar>
            <w:vAlign w:val="center"/>
          </w:tcPr>
          <w:p w14:paraId="181A293E" w14:textId="354EAAC7" w:rsidR="00F25B05" w:rsidRDefault="00F25B05" w:rsidP="00F25B05">
            <w:pPr>
              <w:ind w:left="57"/>
              <w:jc w:val="center"/>
              <w:rPr>
                <w:rFonts w:cs="Arial"/>
                <w:lang w:val="sr-Latn-RS"/>
              </w:rPr>
            </w:pPr>
            <w:r w:rsidRPr="00112AFC">
              <w:rPr>
                <w:rFonts w:cs="Arial"/>
                <w:bCs/>
                <w:color w:val="000000"/>
              </w:rPr>
              <w:t>21</w:t>
            </w:r>
          </w:p>
        </w:tc>
        <w:tc>
          <w:tcPr>
            <w:tcW w:w="2503" w:type="dxa"/>
            <w:tcBorders>
              <w:top w:val="single" w:sz="4" w:space="0" w:color="auto"/>
              <w:bottom w:val="single" w:sz="4" w:space="0" w:color="auto"/>
            </w:tcBorders>
            <w:tcMar>
              <w:top w:w="113" w:type="dxa"/>
              <w:bottom w:w="113" w:type="dxa"/>
            </w:tcMar>
            <w:vAlign w:val="center"/>
          </w:tcPr>
          <w:p w14:paraId="3EACE76C" w14:textId="25FA5E2D" w:rsidR="00F25B05" w:rsidRPr="00DB0E29" w:rsidRDefault="00F25B05" w:rsidP="00F25B05">
            <w:pPr>
              <w:pStyle w:val="Title"/>
              <w:spacing w:before="0"/>
              <w:jc w:val="both"/>
              <w:rPr>
                <w:rFonts w:cs="Arial"/>
                <w:b w:val="0"/>
                <w:sz w:val="22"/>
                <w:szCs w:val="22"/>
              </w:rPr>
            </w:pPr>
            <w:r w:rsidRPr="00DB0E29">
              <w:rPr>
                <w:rFonts w:cs="Arial"/>
                <w:b w:val="0"/>
                <w:color w:val="000000"/>
                <w:sz w:val="22"/>
                <w:szCs w:val="22"/>
              </w:rPr>
              <w:t>Укрсни комад уже-уже</w:t>
            </w:r>
          </w:p>
        </w:tc>
        <w:tc>
          <w:tcPr>
            <w:tcW w:w="992" w:type="dxa"/>
            <w:gridSpan w:val="3"/>
            <w:tcBorders>
              <w:top w:val="single" w:sz="4" w:space="0" w:color="auto"/>
              <w:bottom w:val="single" w:sz="4" w:space="0" w:color="auto"/>
            </w:tcBorders>
            <w:vAlign w:val="center"/>
          </w:tcPr>
          <w:p w14:paraId="0A36E10C" w14:textId="09C32D23" w:rsidR="00F25B05" w:rsidRDefault="00F25B05" w:rsidP="00F25B05">
            <w:pPr>
              <w:jc w:val="center"/>
              <w:rPr>
                <w:rFonts w:cs="Arial"/>
                <w:lang w:val="sr-Cyrl-ME"/>
              </w:rPr>
            </w:pPr>
            <w:r w:rsidRPr="00112AFC">
              <w:rPr>
                <w:rFonts w:cs="Arial"/>
                <w:color w:val="000000"/>
              </w:rPr>
              <w:t>ком</w:t>
            </w:r>
          </w:p>
        </w:tc>
        <w:tc>
          <w:tcPr>
            <w:tcW w:w="1276" w:type="dxa"/>
            <w:tcBorders>
              <w:top w:val="single" w:sz="4" w:space="0" w:color="auto"/>
              <w:bottom w:val="single" w:sz="4" w:space="0" w:color="auto"/>
            </w:tcBorders>
            <w:tcMar>
              <w:top w:w="113" w:type="dxa"/>
              <w:bottom w:w="113" w:type="dxa"/>
            </w:tcMar>
            <w:vAlign w:val="center"/>
          </w:tcPr>
          <w:p w14:paraId="76642F6C" w14:textId="1FA73D08" w:rsidR="00F25B05" w:rsidRPr="00C027FD" w:rsidRDefault="00F25B05" w:rsidP="00F25B05">
            <w:pPr>
              <w:jc w:val="center"/>
              <w:rPr>
                <w:rFonts w:cs="Arial"/>
                <w:lang w:val="sr-Cyrl-ME"/>
              </w:rPr>
            </w:pPr>
            <w:r w:rsidRPr="00112AFC">
              <w:rPr>
                <w:rFonts w:cs="Arial"/>
                <w:color w:val="000000"/>
              </w:rPr>
              <w:t>1127</w:t>
            </w:r>
          </w:p>
        </w:tc>
        <w:tc>
          <w:tcPr>
            <w:tcW w:w="1731" w:type="dxa"/>
            <w:gridSpan w:val="2"/>
            <w:tcBorders>
              <w:top w:val="single" w:sz="4" w:space="0" w:color="auto"/>
              <w:bottom w:val="single" w:sz="4" w:space="0" w:color="auto"/>
            </w:tcBorders>
            <w:vAlign w:val="center"/>
          </w:tcPr>
          <w:p w14:paraId="7C7C268F"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41E0448B"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53B2676E"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7E36C61E"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165B60F7"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4AA3A524" w14:textId="77777777" w:rsidR="00F25B05" w:rsidRPr="00284F5F" w:rsidRDefault="00F25B05" w:rsidP="00F25B05">
            <w:pPr>
              <w:jc w:val="center"/>
              <w:rPr>
                <w:rFonts w:cs="Arial"/>
                <w:highlight w:val="yellow"/>
                <w:lang w:val="sr-Cyrl-RS"/>
              </w:rPr>
            </w:pPr>
          </w:p>
        </w:tc>
      </w:tr>
      <w:tr w:rsidR="00F25B05" w:rsidRPr="007B0B89" w14:paraId="109F760B" w14:textId="77777777" w:rsidTr="00F25B05">
        <w:trPr>
          <w:cantSplit/>
          <w:trHeight w:val="403"/>
        </w:trPr>
        <w:tc>
          <w:tcPr>
            <w:tcW w:w="615" w:type="dxa"/>
            <w:gridSpan w:val="2"/>
            <w:tcBorders>
              <w:top w:val="single" w:sz="4" w:space="0" w:color="auto"/>
              <w:left w:val="single" w:sz="4" w:space="0" w:color="auto"/>
              <w:bottom w:val="single" w:sz="4" w:space="0" w:color="auto"/>
            </w:tcBorders>
            <w:tcMar>
              <w:top w:w="113" w:type="dxa"/>
              <w:bottom w:w="113" w:type="dxa"/>
            </w:tcMar>
            <w:vAlign w:val="center"/>
          </w:tcPr>
          <w:p w14:paraId="5F106036" w14:textId="10FB9B93" w:rsidR="00F25B05" w:rsidRDefault="00F25B05" w:rsidP="00F25B05">
            <w:pPr>
              <w:ind w:left="57"/>
              <w:jc w:val="center"/>
              <w:rPr>
                <w:rFonts w:cs="Arial"/>
                <w:lang w:val="sr-Latn-RS"/>
              </w:rPr>
            </w:pPr>
            <w:r w:rsidRPr="00112AFC">
              <w:rPr>
                <w:rFonts w:cs="Arial"/>
                <w:bCs/>
                <w:color w:val="000000"/>
              </w:rPr>
              <w:t>22</w:t>
            </w:r>
          </w:p>
        </w:tc>
        <w:tc>
          <w:tcPr>
            <w:tcW w:w="2503" w:type="dxa"/>
            <w:tcBorders>
              <w:top w:val="single" w:sz="4" w:space="0" w:color="auto"/>
              <w:bottom w:val="single" w:sz="4" w:space="0" w:color="auto"/>
            </w:tcBorders>
            <w:tcMar>
              <w:top w:w="113" w:type="dxa"/>
              <w:bottom w:w="113" w:type="dxa"/>
            </w:tcMar>
            <w:vAlign w:val="center"/>
          </w:tcPr>
          <w:p w14:paraId="1247F2BA" w14:textId="1F8C04DC" w:rsidR="00F25B05" w:rsidRPr="00DB0E29" w:rsidRDefault="00F25B05" w:rsidP="00F25B05">
            <w:pPr>
              <w:pStyle w:val="Title"/>
              <w:spacing w:before="0"/>
              <w:jc w:val="both"/>
              <w:rPr>
                <w:rFonts w:cs="Arial"/>
                <w:b w:val="0"/>
                <w:sz w:val="22"/>
                <w:szCs w:val="22"/>
              </w:rPr>
            </w:pPr>
            <w:r w:rsidRPr="00DB0E29">
              <w:rPr>
                <w:rFonts w:cs="Arial"/>
                <w:b w:val="0"/>
                <w:color w:val="000000"/>
                <w:sz w:val="22"/>
                <w:szCs w:val="22"/>
              </w:rPr>
              <w:t>Стезаљка за уземљење стуба</w:t>
            </w:r>
          </w:p>
        </w:tc>
        <w:tc>
          <w:tcPr>
            <w:tcW w:w="992" w:type="dxa"/>
            <w:gridSpan w:val="3"/>
            <w:tcBorders>
              <w:top w:val="single" w:sz="4" w:space="0" w:color="auto"/>
              <w:bottom w:val="single" w:sz="4" w:space="0" w:color="auto"/>
            </w:tcBorders>
            <w:vAlign w:val="center"/>
          </w:tcPr>
          <w:p w14:paraId="6D378DC1" w14:textId="6DDD20EA" w:rsidR="00F25B05" w:rsidRDefault="00F25B05" w:rsidP="00F25B05">
            <w:pPr>
              <w:jc w:val="center"/>
              <w:rPr>
                <w:rFonts w:cs="Arial"/>
                <w:lang w:val="sr-Cyrl-ME"/>
              </w:rPr>
            </w:pPr>
            <w:r w:rsidRPr="00112AFC">
              <w:rPr>
                <w:rFonts w:cs="Arial"/>
                <w:color w:val="000000"/>
              </w:rPr>
              <w:t>ком</w:t>
            </w:r>
          </w:p>
        </w:tc>
        <w:tc>
          <w:tcPr>
            <w:tcW w:w="1276" w:type="dxa"/>
            <w:tcBorders>
              <w:top w:val="single" w:sz="4" w:space="0" w:color="auto"/>
              <w:bottom w:val="single" w:sz="4" w:space="0" w:color="auto"/>
            </w:tcBorders>
            <w:tcMar>
              <w:top w:w="113" w:type="dxa"/>
              <w:bottom w:w="113" w:type="dxa"/>
            </w:tcMar>
            <w:vAlign w:val="center"/>
          </w:tcPr>
          <w:p w14:paraId="07460A32" w14:textId="57449603" w:rsidR="00F25B05" w:rsidRPr="00C027FD" w:rsidRDefault="00F25B05" w:rsidP="00F25B05">
            <w:pPr>
              <w:jc w:val="center"/>
              <w:rPr>
                <w:rFonts w:cs="Arial"/>
                <w:lang w:val="sr-Cyrl-ME"/>
              </w:rPr>
            </w:pPr>
            <w:r w:rsidRPr="00112AFC">
              <w:rPr>
                <w:rFonts w:cs="Arial"/>
                <w:color w:val="000000"/>
              </w:rPr>
              <w:t>338</w:t>
            </w:r>
          </w:p>
        </w:tc>
        <w:tc>
          <w:tcPr>
            <w:tcW w:w="1731" w:type="dxa"/>
            <w:gridSpan w:val="2"/>
            <w:tcBorders>
              <w:top w:val="single" w:sz="4" w:space="0" w:color="auto"/>
              <w:bottom w:val="single" w:sz="4" w:space="0" w:color="auto"/>
            </w:tcBorders>
            <w:vAlign w:val="center"/>
          </w:tcPr>
          <w:p w14:paraId="2501D4FE"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5254C9EC"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19D33EAD"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58182174"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30C8383B"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0C220827" w14:textId="77777777" w:rsidR="00F25B05" w:rsidRPr="00284F5F" w:rsidRDefault="00F25B05" w:rsidP="00F25B05">
            <w:pPr>
              <w:jc w:val="center"/>
              <w:rPr>
                <w:rFonts w:cs="Arial"/>
                <w:highlight w:val="yellow"/>
                <w:lang w:val="sr-Cyrl-RS"/>
              </w:rPr>
            </w:pPr>
          </w:p>
        </w:tc>
      </w:tr>
      <w:tr w:rsidR="00F25B05" w:rsidRPr="007B0B89" w14:paraId="20088156" w14:textId="77777777" w:rsidTr="00F25B05">
        <w:trPr>
          <w:cantSplit/>
          <w:trHeight w:val="403"/>
        </w:trPr>
        <w:tc>
          <w:tcPr>
            <w:tcW w:w="615" w:type="dxa"/>
            <w:gridSpan w:val="2"/>
            <w:tcBorders>
              <w:top w:val="single" w:sz="4" w:space="0" w:color="auto"/>
              <w:left w:val="single" w:sz="4" w:space="0" w:color="auto"/>
              <w:bottom w:val="single" w:sz="4" w:space="0" w:color="auto"/>
            </w:tcBorders>
            <w:tcMar>
              <w:top w:w="113" w:type="dxa"/>
              <w:bottom w:w="113" w:type="dxa"/>
            </w:tcMar>
            <w:vAlign w:val="center"/>
          </w:tcPr>
          <w:p w14:paraId="4C41929B" w14:textId="59A33713" w:rsidR="00F25B05" w:rsidRDefault="00F25B05" w:rsidP="00F25B05">
            <w:pPr>
              <w:ind w:left="57"/>
              <w:jc w:val="center"/>
              <w:rPr>
                <w:rFonts w:cs="Arial"/>
                <w:lang w:val="sr-Latn-RS"/>
              </w:rPr>
            </w:pPr>
            <w:r w:rsidRPr="00112AFC">
              <w:rPr>
                <w:rFonts w:cs="Arial"/>
                <w:bCs/>
                <w:color w:val="000000"/>
              </w:rPr>
              <w:t>23</w:t>
            </w:r>
          </w:p>
        </w:tc>
        <w:tc>
          <w:tcPr>
            <w:tcW w:w="2503" w:type="dxa"/>
            <w:tcBorders>
              <w:top w:val="single" w:sz="4" w:space="0" w:color="auto"/>
              <w:bottom w:val="single" w:sz="4" w:space="0" w:color="auto"/>
            </w:tcBorders>
            <w:tcMar>
              <w:top w:w="113" w:type="dxa"/>
              <w:bottom w:w="113" w:type="dxa"/>
            </w:tcMar>
            <w:vAlign w:val="center"/>
          </w:tcPr>
          <w:p w14:paraId="0AA21D2D" w14:textId="6584B4DC" w:rsidR="00F25B05" w:rsidRPr="00DB0E29" w:rsidRDefault="00F25B05" w:rsidP="00F25B05">
            <w:pPr>
              <w:pStyle w:val="Title"/>
              <w:spacing w:before="0"/>
              <w:jc w:val="both"/>
              <w:rPr>
                <w:rFonts w:cs="Arial"/>
                <w:b w:val="0"/>
                <w:sz w:val="22"/>
                <w:szCs w:val="22"/>
              </w:rPr>
            </w:pPr>
            <w:r w:rsidRPr="00DB0E29">
              <w:rPr>
                <w:rFonts w:cs="Arial"/>
                <w:b w:val="0"/>
                <w:color w:val="000000"/>
                <w:sz w:val="22"/>
                <w:szCs w:val="22"/>
              </w:rPr>
              <w:t>Завтањ за узем. стуба ЕЛДС 102/12 М-12</w:t>
            </w:r>
          </w:p>
        </w:tc>
        <w:tc>
          <w:tcPr>
            <w:tcW w:w="992" w:type="dxa"/>
            <w:gridSpan w:val="3"/>
            <w:tcBorders>
              <w:top w:val="single" w:sz="4" w:space="0" w:color="auto"/>
              <w:bottom w:val="single" w:sz="4" w:space="0" w:color="auto"/>
            </w:tcBorders>
            <w:vAlign w:val="center"/>
          </w:tcPr>
          <w:p w14:paraId="08460B29" w14:textId="7D3BC53B" w:rsidR="00F25B05" w:rsidRDefault="00F25B05" w:rsidP="00F25B05">
            <w:pPr>
              <w:jc w:val="center"/>
              <w:rPr>
                <w:rFonts w:cs="Arial"/>
                <w:lang w:val="sr-Cyrl-ME"/>
              </w:rPr>
            </w:pPr>
            <w:r w:rsidRPr="00112AFC">
              <w:rPr>
                <w:rFonts w:cs="Arial"/>
                <w:color w:val="000000"/>
              </w:rPr>
              <w:t>ком</w:t>
            </w:r>
          </w:p>
        </w:tc>
        <w:tc>
          <w:tcPr>
            <w:tcW w:w="1276" w:type="dxa"/>
            <w:tcBorders>
              <w:top w:val="single" w:sz="4" w:space="0" w:color="auto"/>
              <w:bottom w:val="single" w:sz="4" w:space="0" w:color="auto"/>
            </w:tcBorders>
            <w:tcMar>
              <w:top w:w="113" w:type="dxa"/>
              <w:bottom w:w="113" w:type="dxa"/>
            </w:tcMar>
            <w:vAlign w:val="center"/>
          </w:tcPr>
          <w:p w14:paraId="0226E623" w14:textId="790A67F5" w:rsidR="00F25B05" w:rsidRPr="00C027FD" w:rsidRDefault="00F25B05" w:rsidP="00F25B05">
            <w:pPr>
              <w:jc w:val="center"/>
              <w:rPr>
                <w:rFonts w:cs="Arial"/>
                <w:lang w:val="sr-Cyrl-ME"/>
              </w:rPr>
            </w:pPr>
            <w:r w:rsidRPr="00112AFC">
              <w:rPr>
                <w:rFonts w:cs="Arial"/>
                <w:color w:val="000000"/>
              </w:rPr>
              <w:t>383</w:t>
            </w:r>
          </w:p>
        </w:tc>
        <w:tc>
          <w:tcPr>
            <w:tcW w:w="1731" w:type="dxa"/>
            <w:gridSpan w:val="2"/>
            <w:tcBorders>
              <w:top w:val="single" w:sz="4" w:space="0" w:color="auto"/>
              <w:bottom w:val="single" w:sz="4" w:space="0" w:color="auto"/>
            </w:tcBorders>
            <w:vAlign w:val="center"/>
          </w:tcPr>
          <w:p w14:paraId="29576FB5"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1A6545EE"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3A387767"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2349903F"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582F94F5"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34724D34" w14:textId="77777777" w:rsidR="00F25B05" w:rsidRPr="00284F5F" w:rsidRDefault="00F25B05" w:rsidP="00F25B05">
            <w:pPr>
              <w:jc w:val="center"/>
              <w:rPr>
                <w:rFonts w:cs="Arial"/>
                <w:highlight w:val="yellow"/>
                <w:lang w:val="sr-Cyrl-RS"/>
              </w:rPr>
            </w:pPr>
          </w:p>
        </w:tc>
      </w:tr>
      <w:tr w:rsidR="00F25B05" w:rsidRPr="007B0B89" w14:paraId="6B0BEE7B" w14:textId="77777777" w:rsidTr="00F25B05">
        <w:trPr>
          <w:cantSplit/>
          <w:trHeight w:val="403"/>
        </w:trPr>
        <w:tc>
          <w:tcPr>
            <w:tcW w:w="615" w:type="dxa"/>
            <w:gridSpan w:val="2"/>
            <w:tcBorders>
              <w:top w:val="single" w:sz="4" w:space="0" w:color="auto"/>
              <w:left w:val="single" w:sz="4" w:space="0" w:color="auto"/>
              <w:bottom w:val="single" w:sz="4" w:space="0" w:color="auto"/>
            </w:tcBorders>
            <w:tcMar>
              <w:top w:w="113" w:type="dxa"/>
              <w:bottom w:w="113" w:type="dxa"/>
            </w:tcMar>
            <w:vAlign w:val="center"/>
          </w:tcPr>
          <w:p w14:paraId="6BF044D7" w14:textId="2F1B3769" w:rsidR="00F25B05" w:rsidRDefault="00F25B05" w:rsidP="00F25B05">
            <w:pPr>
              <w:ind w:left="57"/>
              <w:jc w:val="center"/>
              <w:rPr>
                <w:rFonts w:cs="Arial"/>
                <w:lang w:val="sr-Latn-RS"/>
              </w:rPr>
            </w:pPr>
            <w:r w:rsidRPr="00112AFC">
              <w:rPr>
                <w:rFonts w:cs="Arial"/>
                <w:bCs/>
                <w:color w:val="000000"/>
              </w:rPr>
              <w:t>24</w:t>
            </w:r>
          </w:p>
        </w:tc>
        <w:tc>
          <w:tcPr>
            <w:tcW w:w="2503" w:type="dxa"/>
            <w:tcBorders>
              <w:top w:val="single" w:sz="4" w:space="0" w:color="auto"/>
              <w:bottom w:val="single" w:sz="4" w:space="0" w:color="auto"/>
            </w:tcBorders>
            <w:tcMar>
              <w:top w:w="113" w:type="dxa"/>
              <w:bottom w:w="113" w:type="dxa"/>
            </w:tcMar>
            <w:vAlign w:val="center"/>
          </w:tcPr>
          <w:p w14:paraId="7B8DD4DA" w14:textId="422988AB" w:rsidR="00F25B05" w:rsidRPr="00DB0E29" w:rsidRDefault="00F25B05" w:rsidP="00F25B05">
            <w:pPr>
              <w:pStyle w:val="Title"/>
              <w:spacing w:before="0"/>
              <w:jc w:val="both"/>
              <w:rPr>
                <w:rFonts w:cs="Arial"/>
                <w:b w:val="0"/>
                <w:sz w:val="22"/>
                <w:szCs w:val="22"/>
              </w:rPr>
            </w:pPr>
            <w:r w:rsidRPr="00DB0E29">
              <w:rPr>
                <w:rFonts w:cs="Arial"/>
                <w:b w:val="0"/>
                <w:color w:val="000000"/>
                <w:sz w:val="22"/>
                <w:szCs w:val="22"/>
              </w:rPr>
              <w:t>Комад ЕЛДС 101/12  ЖТЖ</w:t>
            </w:r>
          </w:p>
        </w:tc>
        <w:tc>
          <w:tcPr>
            <w:tcW w:w="992" w:type="dxa"/>
            <w:gridSpan w:val="3"/>
            <w:tcBorders>
              <w:top w:val="single" w:sz="4" w:space="0" w:color="auto"/>
              <w:bottom w:val="single" w:sz="4" w:space="0" w:color="auto"/>
            </w:tcBorders>
            <w:vAlign w:val="center"/>
          </w:tcPr>
          <w:p w14:paraId="0B2BAD01" w14:textId="1F432834" w:rsidR="00F25B05" w:rsidRDefault="00F25B05" w:rsidP="00F25B05">
            <w:pPr>
              <w:jc w:val="center"/>
              <w:rPr>
                <w:rFonts w:cs="Arial"/>
                <w:lang w:val="sr-Cyrl-ME"/>
              </w:rPr>
            </w:pPr>
            <w:r w:rsidRPr="00112AFC">
              <w:rPr>
                <w:rFonts w:cs="Arial"/>
                <w:color w:val="000000"/>
              </w:rPr>
              <w:t>ком</w:t>
            </w:r>
          </w:p>
        </w:tc>
        <w:tc>
          <w:tcPr>
            <w:tcW w:w="1276" w:type="dxa"/>
            <w:tcBorders>
              <w:top w:val="single" w:sz="4" w:space="0" w:color="auto"/>
              <w:bottom w:val="single" w:sz="4" w:space="0" w:color="auto"/>
            </w:tcBorders>
            <w:tcMar>
              <w:top w:w="113" w:type="dxa"/>
              <w:bottom w:w="113" w:type="dxa"/>
            </w:tcMar>
            <w:vAlign w:val="center"/>
          </w:tcPr>
          <w:p w14:paraId="2598B1F1" w14:textId="6E6A12A7" w:rsidR="00F25B05" w:rsidRPr="00C027FD" w:rsidRDefault="00F25B05" w:rsidP="00F25B05">
            <w:pPr>
              <w:jc w:val="center"/>
              <w:rPr>
                <w:rFonts w:cs="Arial"/>
                <w:lang w:val="sr-Cyrl-ME"/>
              </w:rPr>
            </w:pPr>
            <w:r w:rsidRPr="00112AFC">
              <w:rPr>
                <w:rFonts w:cs="Arial"/>
                <w:color w:val="000000"/>
              </w:rPr>
              <w:t>316</w:t>
            </w:r>
          </w:p>
        </w:tc>
        <w:tc>
          <w:tcPr>
            <w:tcW w:w="1731" w:type="dxa"/>
            <w:gridSpan w:val="2"/>
            <w:tcBorders>
              <w:top w:val="single" w:sz="4" w:space="0" w:color="auto"/>
              <w:bottom w:val="single" w:sz="4" w:space="0" w:color="auto"/>
            </w:tcBorders>
            <w:vAlign w:val="center"/>
          </w:tcPr>
          <w:p w14:paraId="6DEF3554"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0CDDBBFF"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3181EF71"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60CB98AB"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7DACB10F"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65117D97" w14:textId="77777777" w:rsidR="00F25B05" w:rsidRPr="00284F5F" w:rsidRDefault="00F25B05" w:rsidP="00F25B05">
            <w:pPr>
              <w:jc w:val="center"/>
              <w:rPr>
                <w:rFonts w:cs="Arial"/>
                <w:highlight w:val="yellow"/>
                <w:lang w:val="sr-Cyrl-RS"/>
              </w:rPr>
            </w:pPr>
          </w:p>
        </w:tc>
      </w:tr>
      <w:tr w:rsidR="00F25B05" w:rsidRPr="007B0B89" w14:paraId="3D0DC567" w14:textId="77777777" w:rsidTr="00F25B05">
        <w:trPr>
          <w:cantSplit/>
          <w:trHeight w:val="403"/>
        </w:trPr>
        <w:tc>
          <w:tcPr>
            <w:tcW w:w="615" w:type="dxa"/>
            <w:gridSpan w:val="2"/>
            <w:tcBorders>
              <w:top w:val="single" w:sz="4" w:space="0" w:color="auto"/>
              <w:left w:val="single" w:sz="4" w:space="0" w:color="auto"/>
              <w:bottom w:val="single" w:sz="4" w:space="0" w:color="auto"/>
            </w:tcBorders>
            <w:tcMar>
              <w:top w:w="113" w:type="dxa"/>
              <w:bottom w:w="113" w:type="dxa"/>
            </w:tcMar>
            <w:vAlign w:val="center"/>
          </w:tcPr>
          <w:p w14:paraId="3B66AEFB" w14:textId="4E6CD393" w:rsidR="00F25B05" w:rsidRDefault="00F25B05" w:rsidP="00F25B05">
            <w:pPr>
              <w:ind w:left="57"/>
              <w:jc w:val="center"/>
              <w:rPr>
                <w:rFonts w:cs="Arial"/>
                <w:lang w:val="sr-Latn-RS"/>
              </w:rPr>
            </w:pPr>
            <w:r w:rsidRPr="00112AFC">
              <w:rPr>
                <w:rFonts w:cs="Arial"/>
                <w:bCs/>
                <w:color w:val="000000"/>
              </w:rPr>
              <w:lastRenderedPageBreak/>
              <w:t>25</w:t>
            </w:r>
          </w:p>
        </w:tc>
        <w:tc>
          <w:tcPr>
            <w:tcW w:w="2503" w:type="dxa"/>
            <w:tcBorders>
              <w:top w:val="single" w:sz="4" w:space="0" w:color="auto"/>
              <w:bottom w:val="single" w:sz="4" w:space="0" w:color="auto"/>
            </w:tcBorders>
            <w:tcMar>
              <w:top w:w="113" w:type="dxa"/>
              <w:bottom w:w="113" w:type="dxa"/>
            </w:tcMar>
            <w:vAlign w:val="center"/>
          </w:tcPr>
          <w:p w14:paraId="6D53B650" w14:textId="3FFD84DF" w:rsidR="00F25B05" w:rsidRPr="00DB0E29" w:rsidRDefault="00F25B05" w:rsidP="00F25B05">
            <w:pPr>
              <w:pStyle w:val="Title"/>
              <w:spacing w:before="0"/>
              <w:jc w:val="both"/>
              <w:rPr>
                <w:rFonts w:cs="Arial"/>
                <w:b w:val="0"/>
                <w:sz w:val="22"/>
                <w:szCs w:val="22"/>
              </w:rPr>
            </w:pPr>
            <w:r w:rsidRPr="00DB0E29">
              <w:rPr>
                <w:rFonts w:cs="Arial"/>
                <w:b w:val="0"/>
                <w:color w:val="000000"/>
                <w:sz w:val="22"/>
                <w:szCs w:val="22"/>
              </w:rPr>
              <w:t>Комад ЕЛДС 104/12 плоча за уземљење</w:t>
            </w:r>
          </w:p>
        </w:tc>
        <w:tc>
          <w:tcPr>
            <w:tcW w:w="992" w:type="dxa"/>
            <w:gridSpan w:val="3"/>
            <w:tcBorders>
              <w:top w:val="single" w:sz="4" w:space="0" w:color="auto"/>
              <w:bottom w:val="single" w:sz="4" w:space="0" w:color="auto"/>
            </w:tcBorders>
            <w:vAlign w:val="center"/>
          </w:tcPr>
          <w:p w14:paraId="3F8600D1" w14:textId="765A809C" w:rsidR="00F25B05" w:rsidRDefault="00F25B05" w:rsidP="00F25B05">
            <w:pPr>
              <w:jc w:val="center"/>
              <w:rPr>
                <w:rFonts w:cs="Arial"/>
                <w:lang w:val="sr-Cyrl-ME"/>
              </w:rPr>
            </w:pPr>
            <w:r w:rsidRPr="00112AFC">
              <w:rPr>
                <w:rFonts w:cs="Arial"/>
                <w:color w:val="000000"/>
              </w:rPr>
              <w:t>ком</w:t>
            </w:r>
          </w:p>
        </w:tc>
        <w:tc>
          <w:tcPr>
            <w:tcW w:w="1276" w:type="dxa"/>
            <w:tcBorders>
              <w:top w:val="single" w:sz="4" w:space="0" w:color="auto"/>
              <w:bottom w:val="single" w:sz="4" w:space="0" w:color="auto"/>
            </w:tcBorders>
            <w:tcMar>
              <w:top w:w="113" w:type="dxa"/>
              <w:bottom w:w="113" w:type="dxa"/>
            </w:tcMar>
            <w:vAlign w:val="center"/>
          </w:tcPr>
          <w:p w14:paraId="12DA1F2E" w14:textId="0904C8E7" w:rsidR="00F25B05" w:rsidRPr="00C027FD" w:rsidRDefault="00F25B05" w:rsidP="00F25B05">
            <w:pPr>
              <w:jc w:val="center"/>
              <w:rPr>
                <w:rFonts w:cs="Arial"/>
                <w:lang w:val="sr-Cyrl-ME"/>
              </w:rPr>
            </w:pPr>
            <w:r w:rsidRPr="00112AFC">
              <w:rPr>
                <w:rFonts w:cs="Arial"/>
                <w:color w:val="000000"/>
              </w:rPr>
              <w:t>316</w:t>
            </w:r>
          </w:p>
        </w:tc>
        <w:tc>
          <w:tcPr>
            <w:tcW w:w="1731" w:type="dxa"/>
            <w:gridSpan w:val="2"/>
            <w:tcBorders>
              <w:top w:val="single" w:sz="4" w:space="0" w:color="auto"/>
              <w:bottom w:val="single" w:sz="4" w:space="0" w:color="auto"/>
            </w:tcBorders>
            <w:vAlign w:val="center"/>
          </w:tcPr>
          <w:p w14:paraId="54EAE59A"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52772022"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3F18945D"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2D008FB9"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0996812E"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6DE6746F" w14:textId="77777777" w:rsidR="00F25B05" w:rsidRPr="00284F5F" w:rsidRDefault="00F25B05" w:rsidP="00F25B05">
            <w:pPr>
              <w:jc w:val="center"/>
              <w:rPr>
                <w:rFonts w:cs="Arial"/>
                <w:highlight w:val="yellow"/>
                <w:lang w:val="sr-Cyrl-RS"/>
              </w:rPr>
            </w:pPr>
          </w:p>
        </w:tc>
      </w:tr>
      <w:tr w:rsidR="00F25B05" w:rsidRPr="007B0B89" w14:paraId="59E1C74D" w14:textId="77777777" w:rsidTr="00F25B05">
        <w:trPr>
          <w:cantSplit/>
          <w:trHeight w:val="403"/>
        </w:trPr>
        <w:tc>
          <w:tcPr>
            <w:tcW w:w="615" w:type="dxa"/>
            <w:gridSpan w:val="2"/>
            <w:tcBorders>
              <w:top w:val="single" w:sz="4" w:space="0" w:color="auto"/>
              <w:left w:val="single" w:sz="4" w:space="0" w:color="auto"/>
              <w:bottom w:val="single" w:sz="4" w:space="0" w:color="auto"/>
            </w:tcBorders>
            <w:tcMar>
              <w:top w:w="113" w:type="dxa"/>
              <w:bottom w:w="113" w:type="dxa"/>
            </w:tcMar>
            <w:vAlign w:val="center"/>
          </w:tcPr>
          <w:p w14:paraId="3E8C1F29" w14:textId="7BDF2A03" w:rsidR="00F25B05" w:rsidRDefault="00F25B05" w:rsidP="00F25B05">
            <w:pPr>
              <w:ind w:left="57"/>
              <w:jc w:val="center"/>
              <w:rPr>
                <w:rFonts w:cs="Arial"/>
                <w:lang w:val="sr-Latn-RS"/>
              </w:rPr>
            </w:pPr>
            <w:r w:rsidRPr="00112AFC">
              <w:rPr>
                <w:rFonts w:cs="Arial"/>
                <w:bCs/>
                <w:color w:val="000000"/>
              </w:rPr>
              <w:t>26</w:t>
            </w:r>
          </w:p>
        </w:tc>
        <w:tc>
          <w:tcPr>
            <w:tcW w:w="2503" w:type="dxa"/>
            <w:tcBorders>
              <w:top w:val="single" w:sz="4" w:space="0" w:color="auto"/>
              <w:bottom w:val="single" w:sz="4" w:space="0" w:color="auto"/>
            </w:tcBorders>
            <w:tcMar>
              <w:top w:w="113" w:type="dxa"/>
              <w:bottom w:w="113" w:type="dxa"/>
            </w:tcMar>
            <w:vAlign w:val="center"/>
          </w:tcPr>
          <w:p w14:paraId="20944FE6" w14:textId="3B5BAE79" w:rsidR="00F25B05" w:rsidRPr="00DB0E29" w:rsidRDefault="00F25B05" w:rsidP="00F25B05">
            <w:pPr>
              <w:pStyle w:val="Title"/>
              <w:spacing w:before="0"/>
              <w:jc w:val="both"/>
              <w:rPr>
                <w:rFonts w:cs="Arial"/>
                <w:b w:val="0"/>
                <w:sz w:val="22"/>
                <w:szCs w:val="22"/>
              </w:rPr>
            </w:pPr>
            <w:r w:rsidRPr="00DB0E29">
              <w:rPr>
                <w:rFonts w:cs="Arial"/>
                <w:b w:val="0"/>
                <w:color w:val="000000"/>
                <w:sz w:val="22"/>
                <w:szCs w:val="22"/>
              </w:rPr>
              <w:t>Комад ЕЛДС 108/12 уже 400</w:t>
            </w:r>
          </w:p>
        </w:tc>
        <w:tc>
          <w:tcPr>
            <w:tcW w:w="992" w:type="dxa"/>
            <w:gridSpan w:val="3"/>
            <w:tcBorders>
              <w:top w:val="single" w:sz="4" w:space="0" w:color="auto"/>
              <w:bottom w:val="single" w:sz="4" w:space="0" w:color="auto"/>
            </w:tcBorders>
            <w:vAlign w:val="center"/>
          </w:tcPr>
          <w:p w14:paraId="74C9E286" w14:textId="179BEC82" w:rsidR="00F25B05" w:rsidRDefault="00F25B05" w:rsidP="00F25B05">
            <w:pPr>
              <w:jc w:val="center"/>
              <w:rPr>
                <w:rFonts w:cs="Arial"/>
                <w:lang w:val="sr-Cyrl-ME"/>
              </w:rPr>
            </w:pPr>
            <w:r w:rsidRPr="00112AFC">
              <w:rPr>
                <w:rFonts w:cs="Arial"/>
                <w:color w:val="000000"/>
              </w:rPr>
              <w:t>ком</w:t>
            </w:r>
          </w:p>
        </w:tc>
        <w:tc>
          <w:tcPr>
            <w:tcW w:w="1276" w:type="dxa"/>
            <w:tcBorders>
              <w:top w:val="single" w:sz="4" w:space="0" w:color="auto"/>
              <w:bottom w:val="single" w:sz="4" w:space="0" w:color="auto"/>
            </w:tcBorders>
            <w:tcMar>
              <w:top w:w="113" w:type="dxa"/>
              <w:bottom w:w="113" w:type="dxa"/>
            </w:tcMar>
            <w:vAlign w:val="center"/>
          </w:tcPr>
          <w:p w14:paraId="000422D3" w14:textId="53CCFF9B" w:rsidR="00F25B05" w:rsidRPr="00C027FD" w:rsidRDefault="00F25B05" w:rsidP="00F25B05">
            <w:pPr>
              <w:jc w:val="center"/>
              <w:rPr>
                <w:rFonts w:cs="Arial"/>
                <w:lang w:val="sr-Cyrl-ME"/>
              </w:rPr>
            </w:pPr>
            <w:r w:rsidRPr="00112AFC">
              <w:rPr>
                <w:rFonts w:cs="Arial"/>
                <w:color w:val="000000"/>
              </w:rPr>
              <w:t>330</w:t>
            </w:r>
          </w:p>
        </w:tc>
        <w:tc>
          <w:tcPr>
            <w:tcW w:w="1731" w:type="dxa"/>
            <w:gridSpan w:val="2"/>
            <w:tcBorders>
              <w:top w:val="single" w:sz="4" w:space="0" w:color="auto"/>
              <w:bottom w:val="single" w:sz="4" w:space="0" w:color="auto"/>
            </w:tcBorders>
            <w:vAlign w:val="center"/>
          </w:tcPr>
          <w:p w14:paraId="39B89ABF"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7A155DA9"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20B72704"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2D60796E"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691F348B"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6D2FB28D" w14:textId="77777777" w:rsidR="00F25B05" w:rsidRPr="00284F5F" w:rsidRDefault="00F25B05" w:rsidP="00F25B05">
            <w:pPr>
              <w:jc w:val="center"/>
              <w:rPr>
                <w:rFonts w:cs="Arial"/>
                <w:highlight w:val="yellow"/>
                <w:lang w:val="sr-Cyrl-RS"/>
              </w:rPr>
            </w:pPr>
          </w:p>
        </w:tc>
      </w:tr>
      <w:tr w:rsidR="00F25B05" w:rsidRPr="007B0B89" w14:paraId="240DA214" w14:textId="77777777" w:rsidTr="00F25B05">
        <w:trPr>
          <w:cantSplit/>
          <w:trHeight w:val="403"/>
        </w:trPr>
        <w:tc>
          <w:tcPr>
            <w:tcW w:w="615" w:type="dxa"/>
            <w:gridSpan w:val="2"/>
            <w:tcBorders>
              <w:top w:val="single" w:sz="4" w:space="0" w:color="auto"/>
              <w:left w:val="single" w:sz="4" w:space="0" w:color="auto"/>
              <w:bottom w:val="single" w:sz="4" w:space="0" w:color="auto"/>
            </w:tcBorders>
            <w:tcMar>
              <w:top w:w="113" w:type="dxa"/>
              <w:bottom w:w="113" w:type="dxa"/>
            </w:tcMar>
            <w:vAlign w:val="center"/>
          </w:tcPr>
          <w:p w14:paraId="40CCF3C2" w14:textId="47413BB0" w:rsidR="00F25B05" w:rsidRDefault="00F25B05" w:rsidP="00F25B05">
            <w:pPr>
              <w:ind w:left="57"/>
              <w:jc w:val="center"/>
              <w:rPr>
                <w:rFonts w:cs="Arial"/>
                <w:lang w:val="sr-Latn-RS"/>
              </w:rPr>
            </w:pPr>
            <w:r w:rsidRPr="00112AFC">
              <w:rPr>
                <w:rFonts w:cs="Arial"/>
                <w:bCs/>
                <w:color w:val="000000"/>
              </w:rPr>
              <w:t>27</w:t>
            </w:r>
          </w:p>
        </w:tc>
        <w:tc>
          <w:tcPr>
            <w:tcW w:w="2503" w:type="dxa"/>
            <w:tcBorders>
              <w:top w:val="single" w:sz="4" w:space="0" w:color="auto"/>
              <w:bottom w:val="single" w:sz="4" w:space="0" w:color="auto"/>
            </w:tcBorders>
            <w:tcMar>
              <w:top w:w="113" w:type="dxa"/>
              <w:bottom w:w="113" w:type="dxa"/>
            </w:tcMar>
            <w:vAlign w:val="center"/>
          </w:tcPr>
          <w:p w14:paraId="11B03C3C" w14:textId="2C9B9FB6" w:rsidR="00F25B05" w:rsidRPr="00DB0E29" w:rsidRDefault="00F25B05" w:rsidP="00F25B05">
            <w:pPr>
              <w:pStyle w:val="Title"/>
              <w:spacing w:before="0"/>
              <w:jc w:val="both"/>
              <w:rPr>
                <w:rFonts w:cs="Arial"/>
                <w:b w:val="0"/>
                <w:sz w:val="22"/>
                <w:szCs w:val="22"/>
              </w:rPr>
            </w:pPr>
            <w:r w:rsidRPr="00DB0E29">
              <w:rPr>
                <w:rFonts w:cs="Arial"/>
                <w:b w:val="0"/>
                <w:color w:val="000000"/>
                <w:sz w:val="22"/>
                <w:szCs w:val="22"/>
              </w:rPr>
              <w:t>Комад ЕЛДС 108/12 уже 600</w:t>
            </w:r>
          </w:p>
        </w:tc>
        <w:tc>
          <w:tcPr>
            <w:tcW w:w="992" w:type="dxa"/>
            <w:gridSpan w:val="3"/>
            <w:tcBorders>
              <w:top w:val="single" w:sz="4" w:space="0" w:color="auto"/>
              <w:bottom w:val="single" w:sz="4" w:space="0" w:color="auto"/>
            </w:tcBorders>
            <w:vAlign w:val="center"/>
          </w:tcPr>
          <w:p w14:paraId="31038CB6" w14:textId="7A76C8FA" w:rsidR="00F25B05" w:rsidRDefault="00F25B05" w:rsidP="00F25B05">
            <w:pPr>
              <w:jc w:val="center"/>
              <w:rPr>
                <w:rFonts w:cs="Arial"/>
                <w:lang w:val="sr-Cyrl-ME"/>
              </w:rPr>
            </w:pPr>
            <w:r w:rsidRPr="00112AFC">
              <w:rPr>
                <w:rFonts w:cs="Arial"/>
                <w:color w:val="000000"/>
              </w:rPr>
              <w:t>ком</w:t>
            </w:r>
          </w:p>
        </w:tc>
        <w:tc>
          <w:tcPr>
            <w:tcW w:w="1276" w:type="dxa"/>
            <w:tcBorders>
              <w:top w:val="single" w:sz="4" w:space="0" w:color="auto"/>
              <w:bottom w:val="single" w:sz="4" w:space="0" w:color="auto"/>
            </w:tcBorders>
            <w:tcMar>
              <w:top w:w="113" w:type="dxa"/>
              <w:bottom w:w="113" w:type="dxa"/>
            </w:tcMar>
            <w:vAlign w:val="center"/>
          </w:tcPr>
          <w:p w14:paraId="7039DD75" w14:textId="3A091FB3" w:rsidR="00F25B05" w:rsidRPr="00C027FD" w:rsidRDefault="00F25B05" w:rsidP="00F25B05">
            <w:pPr>
              <w:jc w:val="center"/>
              <w:rPr>
                <w:rFonts w:cs="Arial"/>
                <w:lang w:val="sr-Cyrl-ME"/>
              </w:rPr>
            </w:pPr>
            <w:r w:rsidRPr="00112AFC">
              <w:rPr>
                <w:rFonts w:cs="Arial"/>
                <w:color w:val="000000"/>
              </w:rPr>
              <w:t>330</w:t>
            </w:r>
          </w:p>
        </w:tc>
        <w:tc>
          <w:tcPr>
            <w:tcW w:w="1731" w:type="dxa"/>
            <w:gridSpan w:val="2"/>
            <w:tcBorders>
              <w:top w:val="single" w:sz="4" w:space="0" w:color="auto"/>
              <w:bottom w:val="single" w:sz="4" w:space="0" w:color="auto"/>
            </w:tcBorders>
            <w:vAlign w:val="center"/>
          </w:tcPr>
          <w:p w14:paraId="76F1CC4F"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3537E7D0"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3CC4ECCE"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69BD774C"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24967DFF"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3C6C5BE1" w14:textId="77777777" w:rsidR="00F25B05" w:rsidRPr="00284F5F" w:rsidRDefault="00F25B05" w:rsidP="00F25B05">
            <w:pPr>
              <w:jc w:val="center"/>
              <w:rPr>
                <w:rFonts w:cs="Arial"/>
                <w:highlight w:val="yellow"/>
                <w:lang w:val="sr-Cyrl-RS"/>
              </w:rPr>
            </w:pPr>
          </w:p>
        </w:tc>
      </w:tr>
      <w:tr w:rsidR="00F25B05" w:rsidRPr="007B0B89" w14:paraId="26A8759D" w14:textId="77777777" w:rsidTr="00F25B05">
        <w:trPr>
          <w:cantSplit/>
          <w:trHeight w:val="403"/>
        </w:trPr>
        <w:tc>
          <w:tcPr>
            <w:tcW w:w="615" w:type="dxa"/>
            <w:gridSpan w:val="2"/>
            <w:tcBorders>
              <w:top w:val="single" w:sz="4" w:space="0" w:color="auto"/>
              <w:left w:val="single" w:sz="4" w:space="0" w:color="auto"/>
              <w:bottom w:val="single" w:sz="4" w:space="0" w:color="auto"/>
            </w:tcBorders>
            <w:tcMar>
              <w:top w:w="113" w:type="dxa"/>
              <w:bottom w:w="113" w:type="dxa"/>
            </w:tcMar>
            <w:vAlign w:val="center"/>
          </w:tcPr>
          <w:p w14:paraId="0C9A64D5" w14:textId="694ADB9C" w:rsidR="00F25B05" w:rsidRDefault="00F25B05" w:rsidP="00F25B05">
            <w:pPr>
              <w:ind w:left="57"/>
              <w:jc w:val="center"/>
              <w:rPr>
                <w:rFonts w:cs="Arial"/>
                <w:lang w:val="sr-Latn-RS"/>
              </w:rPr>
            </w:pPr>
            <w:r w:rsidRPr="00112AFC">
              <w:rPr>
                <w:rFonts w:cs="Arial"/>
                <w:bCs/>
                <w:color w:val="000000"/>
              </w:rPr>
              <w:t>28</w:t>
            </w:r>
          </w:p>
        </w:tc>
        <w:tc>
          <w:tcPr>
            <w:tcW w:w="2503" w:type="dxa"/>
            <w:tcBorders>
              <w:top w:val="single" w:sz="4" w:space="0" w:color="auto"/>
              <w:bottom w:val="single" w:sz="4" w:space="0" w:color="auto"/>
            </w:tcBorders>
            <w:tcMar>
              <w:top w:w="113" w:type="dxa"/>
              <w:bottom w:w="113" w:type="dxa"/>
            </w:tcMar>
            <w:vAlign w:val="center"/>
          </w:tcPr>
          <w:p w14:paraId="1A1AF7E1" w14:textId="77D7EF59" w:rsidR="00F25B05" w:rsidRPr="00DB0E29" w:rsidRDefault="00F25B05" w:rsidP="00F25B05">
            <w:pPr>
              <w:pStyle w:val="Title"/>
              <w:spacing w:before="0"/>
              <w:jc w:val="both"/>
              <w:rPr>
                <w:rFonts w:cs="Arial"/>
                <w:b w:val="0"/>
                <w:sz w:val="22"/>
                <w:szCs w:val="22"/>
              </w:rPr>
            </w:pPr>
            <w:r w:rsidRPr="00DB0E29">
              <w:rPr>
                <w:rFonts w:cs="Arial"/>
                <w:b w:val="0"/>
                <w:color w:val="000000"/>
                <w:sz w:val="22"/>
                <w:szCs w:val="22"/>
              </w:rPr>
              <w:t>Уземљење са папучицама од чел.сајле за стуб</w:t>
            </w:r>
            <w:r w:rsidRPr="00DB0E29">
              <w:rPr>
                <w:rFonts w:cs="Arial"/>
                <w:b w:val="0"/>
                <w:color w:val="000000"/>
                <w:sz w:val="22"/>
                <w:szCs w:val="22"/>
              </w:rPr>
              <w:br/>
              <w:t>ЕЛДС 110 Л500</w:t>
            </w:r>
          </w:p>
        </w:tc>
        <w:tc>
          <w:tcPr>
            <w:tcW w:w="992" w:type="dxa"/>
            <w:gridSpan w:val="3"/>
            <w:tcBorders>
              <w:top w:val="single" w:sz="4" w:space="0" w:color="auto"/>
              <w:bottom w:val="single" w:sz="4" w:space="0" w:color="auto"/>
            </w:tcBorders>
            <w:vAlign w:val="center"/>
          </w:tcPr>
          <w:p w14:paraId="17A42492" w14:textId="0B11D9B1" w:rsidR="00F25B05" w:rsidRDefault="00F25B05" w:rsidP="00F25B05">
            <w:pPr>
              <w:jc w:val="center"/>
              <w:rPr>
                <w:rFonts w:cs="Arial"/>
                <w:lang w:val="sr-Cyrl-ME"/>
              </w:rPr>
            </w:pPr>
            <w:r w:rsidRPr="00112AFC">
              <w:rPr>
                <w:rFonts w:cs="Arial"/>
                <w:color w:val="000000"/>
              </w:rPr>
              <w:t>ком</w:t>
            </w:r>
          </w:p>
        </w:tc>
        <w:tc>
          <w:tcPr>
            <w:tcW w:w="1276" w:type="dxa"/>
            <w:tcBorders>
              <w:top w:val="single" w:sz="4" w:space="0" w:color="auto"/>
              <w:bottom w:val="single" w:sz="4" w:space="0" w:color="auto"/>
            </w:tcBorders>
            <w:tcMar>
              <w:top w:w="113" w:type="dxa"/>
              <w:bottom w:w="113" w:type="dxa"/>
            </w:tcMar>
            <w:vAlign w:val="center"/>
          </w:tcPr>
          <w:p w14:paraId="0F1BA080" w14:textId="46D90F9A" w:rsidR="00F25B05" w:rsidRPr="00C027FD" w:rsidRDefault="00F25B05" w:rsidP="00F25B05">
            <w:pPr>
              <w:jc w:val="center"/>
              <w:rPr>
                <w:rFonts w:cs="Arial"/>
                <w:lang w:val="sr-Cyrl-ME"/>
              </w:rPr>
            </w:pPr>
            <w:r w:rsidRPr="00112AFC">
              <w:rPr>
                <w:rFonts w:cs="Arial"/>
                <w:color w:val="000000"/>
              </w:rPr>
              <w:t>54</w:t>
            </w:r>
          </w:p>
        </w:tc>
        <w:tc>
          <w:tcPr>
            <w:tcW w:w="1731" w:type="dxa"/>
            <w:gridSpan w:val="2"/>
            <w:tcBorders>
              <w:top w:val="single" w:sz="4" w:space="0" w:color="auto"/>
              <w:bottom w:val="single" w:sz="4" w:space="0" w:color="auto"/>
            </w:tcBorders>
            <w:vAlign w:val="center"/>
          </w:tcPr>
          <w:p w14:paraId="31E90F77"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55030E36"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7145207B"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03FBF9FC"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74B1F037"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69596C9B" w14:textId="77777777" w:rsidR="00F25B05" w:rsidRPr="00284F5F" w:rsidRDefault="00F25B05" w:rsidP="00F25B05">
            <w:pPr>
              <w:jc w:val="center"/>
              <w:rPr>
                <w:rFonts w:cs="Arial"/>
                <w:highlight w:val="yellow"/>
                <w:lang w:val="sr-Cyrl-RS"/>
              </w:rPr>
            </w:pPr>
          </w:p>
        </w:tc>
      </w:tr>
      <w:tr w:rsidR="00F25B05" w:rsidRPr="007B0B89" w14:paraId="018CF2A4" w14:textId="77777777" w:rsidTr="00F25B05">
        <w:trPr>
          <w:cantSplit/>
          <w:trHeight w:val="403"/>
        </w:trPr>
        <w:tc>
          <w:tcPr>
            <w:tcW w:w="615" w:type="dxa"/>
            <w:gridSpan w:val="2"/>
            <w:tcBorders>
              <w:top w:val="single" w:sz="4" w:space="0" w:color="auto"/>
              <w:left w:val="single" w:sz="4" w:space="0" w:color="auto"/>
              <w:bottom w:val="single" w:sz="4" w:space="0" w:color="auto"/>
            </w:tcBorders>
            <w:tcMar>
              <w:top w:w="113" w:type="dxa"/>
              <w:bottom w:w="113" w:type="dxa"/>
            </w:tcMar>
            <w:vAlign w:val="center"/>
          </w:tcPr>
          <w:p w14:paraId="14DB1720" w14:textId="320616F4" w:rsidR="00F25B05" w:rsidRDefault="00F25B05" w:rsidP="00F25B05">
            <w:pPr>
              <w:ind w:left="57"/>
              <w:jc w:val="center"/>
              <w:rPr>
                <w:rFonts w:cs="Arial"/>
                <w:lang w:val="sr-Latn-RS"/>
              </w:rPr>
            </w:pPr>
            <w:r w:rsidRPr="00112AFC">
              <w:rPr>
                <w:rFonts w:cs="Arial"/>
                <w:bCs/>
                <w:color w:val="000000"/>
              </w:rPr>
              <w:t>29</w:t>
            </w:r>
          </w:p>
        </w:tc>
        <w:tc>
          <w:tcPr>
            <w:tcW w:w="2503" w:type="dxa"/>
            <w:tcBorders>
              <w:top w:val="single" w:sz="4" w:space="0" w:color="auto"/>
              <w:bottom w:val="single" w:sz="4" w:space="0" w:color="auto"/>
            </w:tcBorders>
            <w:tcMar>
              <w:top w:w="113" w:type="dxa"/>
              <w:bottom w:w="113" w:type="dxa"/>
            </w:tcMar>
            <w:vAlign w:val="center"/>
          </w:tcPr>
          <w:p w14:paraId="3412D3F5" w14:textId="2EAB5E97" w:rsidR="00F25B05" w:rsidRPr="00DB0E29" w:rsidRDefault="00F25B05" w:rsidP="00F25B05">
            <w:pPr>
              <w:pStyle w:val="Title"/>
              <w:spacing w:before="0"/>
              <w:jc w:val="both"/>
              <w:rPr>
                <w:rFonts w:cs="Arial"/>
                <w:b w:val="0"/>
                <w:sz w:val="22"/>
                <w:szCs w:val="22"/>
              </w:rPr>
            </w:pPr>
            <w:r w:rsidRPr="00DB0E29">
              <w:rPr>
                <w:rFonts w:cs="Arial"/>
                <w:b w:val="0"/>
                <w:color w:val="000000"/>
                <w:sz w:val="22"/>
                <w:szCs w:val="22"/>
              </w:rPr>
              <w:t>Конзола за општу намену краћа</w:t>
            </w:r>
          </w:p>
        </w:tc>
        <w:tc>
          <w:tcPr>
            <w:tcW w:w="992" w:type="dxa"/>
            <w:gridSpan w:val="3"/>
            <w:tcBorders>
              <w:top w:val="single" w:sz="4" w:space="0" w:color="auto"/>
              <w:bottom w:val="single" w:sz="4" w:space="0" w:color="auto"/>
            </w:tcBorders>
            <w:vAlign w:val="center"/>
          </w:tcPr>
          <w:p w14:paraId="515A33B9" w14:textId="1038588C" w:rsidR="00F25B05" w:rsidRDefault="00F25B05" w:rsidP="00F25B05">
            <w:pPr>
              <w:jc w:val="center"/>
              <w:rPr>
                <w:rFonts w:cs="Arial"/>
                <w:lang w:val="sr-Cyrl-ME"/>
              </w:rPr>
            </w:pPr>
            <w:r w:rsidRPr="00112AFC">
              <w:rPr>
                <w:rFonts w:cs="Arial"/>
                <w:color w:val="000000"/>
              </w:rPr>
              <w:t>ком</w:t>
            </w:r>
          </w:p>
        </w:tc>
        <w:tc>
          <w:tcPr>
            <w:tcW w:w="1276" w:type="dxa"/>
            <w:tcBorders>
              <w:top w:val="single" w:sz="4" w:space="0" w:color="auto"/>
              <w:bottom w:val="single" w:sz="4" w:space="0" w:color="auto"/>
            </w:tcBorders>
            <w:tcMar>
              <w:top w:w="113" w:type="dxa"/>
              <w:bottom w:w="113" w:type="dxa"/>
            </w:tcMar>
            <w:vAlign w:val="center"/>
          </w:tcPr>
          <w:p w14:paraId="0C7F1242" w14:textId="5CA99EEA" w:rsidR="00F25B05" w:rsidRPr="00C027FD" w:rsidRDefault="00F25B05" w:rsidP="00F25B05">
            <w:pPr>
              <w:jc w:val="center"/>
              <w:rPr>
                <w:rFonts w:cs="Arial"/>
                <w:lang w:val="sr-Cyrl-ME"/>
              </w:rPr>
            </w:pPr>
            <w:r w:rsidRPr="00112AFC">
              <w:rPr>
                <w:rFonts w:cs="Arial"/>
                <w:color w:val="000000"/>
              </w:rPr>
              <w:t>806</w:t>
            </w:r>
          </w:p>
        </w:tc>
        <w:tc>
          <w:tcPr>
            <w:tcW w:w="1731" w:type="dxa"/>
            <w:gridSpan w:val="2"/>
            <w:tcBorders>
              <w:top w:val="single" w:sz="4" w:space="0" w:color="auto"/>
              <w:bottom w:val="single" w:sz="4" w:space="0" w:color="auto"/>
            </w:tcBorders>
            <w:vAlign w:val="center"/>
          </w:tcPr>
          <w:p w14:paraId="01EC1D7C"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5A33D7AA"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11E588C1"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2DBBFF20"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20372C25"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7FA53FC9" w14:textId="77777777" w:rsidR="00F25B05" w:rsidRPr="00284F5F" w:rsidRDefault="00F25B05" w:rsidP="00F25B05">
            <w:pPr>
              <w:jc w:val="center"/>
              <w:rPr>
                <w:rFonts w:cs="Arial"/>
                <w:highlight w:val="yellow"/>
                <w:lang w:val="sr-Cyrl-RS"/>
              </w:rPr>
            </w:pPr>
          </w:p>
        </w:tc>
      </w:tr>
      <w:tr w:rsidR="00F25B05" w:rsidRPr="007B0B89" w14:paraId="3F69D9A0" w14:textId="77777777" w:rsidTr="00F25B05">
        <w:trPr>
          <w:cantSplit/>
          <w:trHeight w:val="403"/>
        </w:trPr>
        <w:tc>
          <w:tcPr>
            <w:tcW w:w="615" w:type="dxa"/>
            <w:gridSpan w:val="2"/>
            <w:tcBorders>
              <w:top w:val="single" w:sz="4" w:space="0" w:color="auto"/>
              <w:left w:val="single" w:sz="4" w:space="0" w:color="auto"/>
              <w:bottom w:val="single" w:sz="4" w:space="0" w:color="auto"/>
            </w:tcBorders>
            <w:tcMar>
              <w:top w:w="113" w:type="dxa"/>
              <w:bottom w:w="113" w:type="dxa"/>
            </w:tcMar>
            <w:vAlign w:val="center"/>
          </w:tcPr>
          <w:p w14:paraId="6CAF0408" w14:textId="7F58996C" w:rsidR="00F25B05" w:rsidRDefault="00F25B05" w:rsidP="00F25B05">
            <w:pPr>
              <w:ind w:left="57"/>
              <w:jc w:val="center"/>
              <w:rPr>
                <w:rFonts w:cs="Arial"/>
                <w:lang w:val="sr-Latn-RS"/>
              </w:rPr>
            </w:pPr>
            <w:r w:rsidRPr="00112AFC">
              <w:rPr>
                <w:rFonts w:cs="Arial"/>
                <w:bCs/>
                <w:color w:val="000000"/>
              </w:rPr>
              <w:t>30</w:t>
            </w:r>
          </w:p>
        </w:tc>
        <w:tc>
          <w:tcPr>
            <w:tcW w:w="2503" w:type="dxa"/>
            <w:tcBorders>
              <w:top w:val="single" w:sz="4" w:space="0" w:color="auto"/>
              <w:bottom w:val="single" w:sz="4" w:space="0" w:color="auto"/>
            </w:tcBorders>
            <w:tcMar>
              <w:top w:w="113" w:type="dxa"/>
              <w:bottom w:w="113" w:type="dxa"/>
            </w:tcMar>
            <w:vAlign w:val="center"/>
          </w:tcPr>
          <w:p w14:paraId="113A9581" w14:textId="0502CAE2" w:rsidR="00F25B05" w:rsidRPr="00DB0E29" w:rsidRDefault="00F25B05" w:rsidP="00F25B05">
            <w:pPr>
              <w:pStyle w:val="Title"/>
              <w:spacing w:before="0"/>
              <w:jc w:val="both"/>
              <w:rPr>
                <w:rFonts w:cs="Arial"/>
                <w:b w:val="0"/>
                <w:sz w:val="22"/>
                <w:szCs w:val="22"/>
              </w:rPr>
            </w:pPr>
            <w:r w:rsidRPr="00DB0E29">
              <w:rPr>
                <w:rFonts w:cs="Arial"/>
                <w:b w:val="0"/>
                <w:color w:val="000000"/>
                <w:sz w:val="22"/>
                <w:szCs w:val="22"/>
              </w:rPr>
              <w:t>Конзола за општу намену дужа</w:t>
            </w:r>
          </w:p>
        </w:tc>
        <w:tc>
          <w:tcPr>
            <w:tcW w:w="992" w:type="dxa"/>
            <w:gridSpan w:val="3"/>
            <w:tcBorders>
              <w:top w:val="single" w:sz="4" w:space="0" w:color="auto"/>
              <w:bottom w:val="single" w:sz="4" w:space="0" w:color="auto"/>
            </w:tcBorders>
            <w:vAlign w:val="center"/>
          </w:tcPr>
          <w:p w14:paraId="0F862D3D" w14:textId="72426FB7" w:rsidR="00F25B05" w:rsidRDefault="00F25B05" w:rsidP="00F25B05">
            <w:pPr>
              <w:jc w:val="center"/>
              <w:rPr>
                <w:rFonts w:cs="Arial"/>
                <w:lang w:val="sr-Cyrl-ME"/>
              </w:rPr>
            </w:pPr>
            <w:r w:rsidRPr="00112AFC">
              <w:rPr>
                <w:rFonts w:cs="Arial"/>
                <w:color w:val="000000"/>
              </w:rPr>
              <w:t>ком</w:t>
            </w:r>
          </w:p>
        </w:tc>
        <w:tc>
          <w:tcPr>
            <w:tcW w:w="1276" w:type="dxa"/>
            <w:tcBorders>
              <w:top w:val="single" w:sz="4" w:space="0" w:color="auto"/>
              <w:bottom w:val="single" w:sz="4" w:space="0" w:color="auto"/>
            </w:tcBorders>
            <w:tcMar>
              <w:top w:w="113" w:type="dxa"/>
              <w:bottom w:w="113" w:type="dxa"/>
            </w:tcMar>
            <w:vAlign w:val="center"/>
          </w:tcPr>
          <w:p w14:paraId="2982398E" w14:textId="79C4B138" w:rsidR="00F25B05" w:rsidRPr="00C027FD" w:rsidRDefault="00F25B05" w:rsidP="00F25B05">
            <w:pPr>
              <w:jc w:val="center"/>
              <w:rPr>
                <w:rFonts w:cs="Arial"/>
                <w:lang w:val="sr-Cyrl-ME"/>
              </w:rPr>
            </w:pPr>
            <w:r w:rsidRPr="00112AFC">
              <w:rPr>
                <w:rFonts w:cs="Arial"/>
                <w:color w:val="000000"/>
              </w:rPr>
              <w:t>697</w:t>
            </w:r>
          </w:p>
        </w:tc>
        <w:tc>
          <w:tcPr>
            <w:tcW w:w="1731" w:type="dxa"/>
            <w:gridSpan w:val="2"/>
            <w:tcBorders>
              <w:top w:val="single" w:sz="4" w:space="0" w:color="auto"/>
              <w:bottom w:val="single" w:sz="4" w:space="0" w:color="auto"/>
            </w:tcBorders>
            <w:vAlign w:val="center"/>
          </w:tcPr>
          <w:p w14:paraId="03E6BF80"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464D4CD8"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1E89CEEA"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27D3B5AF"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7FEDC9C5"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60628A8B" w14:textId="77777777" w:rsidR="00F25B05" w:rsidRPr="00284F5F" w:rsidRDefault="00F25B05" w:rsidP="00F25B05">
            <w:pPr>
              <w:jc w:val="center"/>
              <w:rPr>
                <w:rFonts w:cs="Arial"/>
                <w:highlight w:val="yellow"/>
                <w:lang w:val="sr-Cyrl-RS"/>
              </w:rPr>
            </w:pPr>
          </w:p>
        </w:tc>
      </w:tr>
      <w:tr w:rsidR="00F25B05" w:rsidRPr="007B0B89" w14:paraId="29076B7A" w14:textId="77777777" w:rsidTr="00F25B05">
        <w:trPr>
          <w:cantSplit/>
          <w:trHeight w:val="403"/>
        </w:trPr>
        <w:tc>
          <w:tcPr>
            <w:tcW w:w="615" w:type="dxa"/>
            <w:gridSpan w:val="2"/>
            <w:tcBorders>
              <w:top w:val="single" w:sz="4" w:space="0" w:color="auto"/>
              <w:left w:val="single" w:sz="4" w:space="0" w:color="auto"/>
              <w:bottom w:val="single" w:sz="4" w:space="0" w:color="auto"/>
            </w:tcBorders>
            <w:tcMar>
              <w:top w:w="113" w:type="dxa"/>
              <w:bottom w:w="113" w:type="dxa"/>
            </w:tcMar>
            <w:vAlign w:val="center"/>
          </w:tcPr>
          <w:p w14:paraId="54DA8C8E" w14:textId="572E0350" w:rsidR="00F25B05" w:rsidRDefault="00F25B05" w:rsidP="00F25B05">
            <w:pPr>
              <w:ind w:left="57"/>
              <w:jc w:val="center"/>
              <w:rPr>
                <w:rFonts w:cs="Arial"/>
                <w:lang w:val="sr-Latn-RS"/>
              </w:rPr>
            </w:pPr>
            <w:r w:rsidRPr="00112AFC">
              <w:rPr>
                <w:rFonts w:cs="Arial"/>
                <w:bCs/>
                <w:color w:val="000000"/>
              </w:rPr>
              <w:t>31</w:t>
            </w:r>
          </w:p>
        </w:tc>
        <w:tc>
          <w:tcPr>
            <w:tcW w:w="2503" w:type="dxa"/>
            <w:tcBorders>
              <w:top w:val="single" w:sz="4" w:space="0" w:color="auto"/>
              <w:bottom w:val="single" w:sz="4" w:space="0" w:color="auto"/>
            </w:tcBorders>
            <w:tcMar>
              <w:top w:w="113" w:type="dxa"/>
              <w:bottom w:w="113" w:type="dxa"/>
            </w:tcMar>
            <w:vAlign w:val="center"/>
          </w:tcPr>
          <w:p w14:paraId="5F4F0C09" w14:textId="1B41EB48" w:rsidR="00F25B05" w:rsidRPr="00DB0E29" w:rsidRDefault="00F25B05" w:rsidP="00F25B05">
            <w:pPr>
              <w:pStyle w:val="Title"/>
              <w:spacing w:before="0"/>
              <w:jc w:val="both"/>
              <w:rPr>
                <w:rFonts w:cs="Arial"/>
                <w:b w:val="0"/>
                <w:sz w:val="22"/>
                <w:szCs w:val="22"/>
              </w:rPr>
            </w:pPr>
            <w:r w:rsidRPr="00DB0E29">
              <w:rPr>
                <w:rFonts w:cs="Arial"/>
                <w:b w:val="0"/>
                <w:color w:val="000000"/>
                <w:sz w:val="22"/>
                <w:szCs w:val="22"/>
              </w:rPr>
              <w:t>Конзола за НН СКС СА 1500-силумински носач</w:t>
            </w:r>
          </w:p>
        </w:tc>
        <w:tc>
          <w:tcPr>
            <w:tcW w:w="992" w:type="dxa"/>
            <w:gridSpan w:val="3"/>
            <w:tcBorders>
              <w:top w:val="single" w:sz="4" w:space="0" w:color="auto"/>
              <w:bottom w:val="single" w:sz="4" w:space="0" w:color="auto"/>
            </w:tcBorders>
            <w:vAlign w:val="center"/>
          </w:tcPr>
          <w:p w14:paraId="768D970C" w14:textId="09CFA75C" w:rsidR="00F25B05" w:rsidRDefault="00F25B05" w:rsidP="00F25B05">
            <w:pPr>
              <w:jc w:val="center"/>
              <w:rPr>
                <w:rFonts w:cs="Arial"/>
                <w:lang w:val="sr-Cyrl-ME"/>
              </w:rPr>
            </w:pPr>
            <w:r w:rsidRPr="00112AFC">
              <w:rPr>
                <w:rFonts w:cs="Arial"/>
                <w:color w:val="000000"/>
              </w:rPr>
              <w:t>ком</w:t>
            </w:r>
          </w:p>
        </w:tc>
        <w:tc>
          <w:tcPr>
            <w:tcW w:w="1276" w:type="dxa"/>
            <w:tcBorders>
              <w:top w:val="single" w:sz="4" w:space="0" w:color="auto"/>
              <w:bottom w:val="single" w:sz="4" w:space="0" w:color="auto"/>
            </w:tcBorders>
            <w:tcMar>
              <w:top w:w="113" w:type="dxa"/>
              <w:bottom w:w="113" w:type="dxa"/>
            </w:tcMar>
            <w:vAlign w:val="center"/>
          </w:tcPr>
          <w:p w14:paraId="30E8A923" w14:textId="7E542B31" w:rsidR="00F25B05" w:rsidRPr="00C027FD" w:rsidRDefault="00F25B05" w:rsidP="00F25B05">
            <w:pPr>
              <w:jc w:val="center"/>
              <w:rPr>
                <w:rFonts w:cs="Arial"/>
                <w:lang w:val="sr-Cyrl-ME"/>
              </w:rPr>
            </w:pPr>
            <w:r w:rsidRPr="00112AFC">
              <w:rPr>
                <w:rFonts w:cs="Arial"/>
                <w:color w:val="000000"/>
              </w:rPr>
              <w:t>2287</w:t>
            </w:r>
          </w:p>
        </w:tc>
        <w:tc>
          <w:tcPr>
            <w:tcW w:w="1731" w:type="dxa"/>
            <w:gridSpan w:val="2"/>
            <w:tcBorders>
              <w:top w:val="single" w:sz="4" w:space="0" w:color="auto"/>
              <w:bottom w:val="single" w:sz="4" w:space="0" w:color="auto"/>
            </w:tcBorders>
            <w:vAlign w:val="center"/>
          </w:tcPr>
          <w:p w14:paraId="68AD6E44"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606C1CA3"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2E9395AC"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6EE1B602"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6410525A"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613428A0" w14:textId="77777777" w:rsidR="00F25B05" w:rsidRPr="00284F5F" w:rsidRDefault="00F25B05" w:rsidP="00F25B05">
            <w:pPr>
              <w:jc w:val="center"/>
              <w:rPr>
                <w:rFonts w:cs="Arial"/>
                <w:highlight w:val="yellow"/>
                <w:lang w:val="sr-Cyrl-RS"/>
              </w:rPr>
            </w:pPr>
          </w:p>
        </w:tc>
      </w:tr>
      <w:tr w:rsidR="00F25B05" w:rsidRPr="007B0B89" w14:paraId="7B3BB5BE" w14:textId="77777777" w:rsidTr="00F25B05">
        <w:trPr>
          <w:cantSplit/>
          <w:trHeight w:val="403"/>
        </w:trPr>
        <w:tc>
          <w:tcPr>
            <w:tcW w:w="615" w:type="dxa"/>
            <w:gridSpan w:val="2"/>
            <w:tcBorders>
              <w:top w:val="single" w:sz="4" w:space="0" w:color="auto"/>
              <w:left w:val="single" w:sz="4" w:space="0" w:color="auto"/>
              <w:bottom w:val="single" w:sz="4" w:space="0" w:color="auto"/>
            </w:tcBorders>
            <w:tcMar>
              <w:top w:w="113" w:type="dxa"/>
              <w:bottom w:w="113" w:type="dxa"/>
            </w:tcMar>
            <w:vAlign w:val="center"/>
          </w:tcPr>
          <w:p w14:paraId="2A9022A3" w14:textId="4AEBED1E" w:rsidR="00F25B05" w:rsidRDefault="00F25B05" w:rsidP="00F25B05">
            <w:pPr>
              <w:ind w:left="57"/>
              <w:jc w:val="center"/>
              <w:rPr>
                <w:rFonts w:cs="Arial"/>
                <w:lang w:val="sr-Latn-RS"/>
              </w:rPr>
            </w:pPr>
            <w:r w:rsidRPr="00112AFC">
              <w:rPr>
                <w:rFonts w:cs="Arial"/>
                <w:bCs/>
                <w:color w:val="000000"/>
              </w:rPr>
              <w:t>32</w:t>
            </w:r>
          </w:p>
        </w:tc>
        <w:tc>
          <w:tcPr>
            <w:tcW w:w="2503" w:type="dxa"/>
            <w:tcBorders>
              <w:top w:val="single" w:sz="4" w:space="0" w:color="auto"/>
              <w:bottom w:val="single" w:sz="4" w:space="0" w:color="auto"/>
            </w:tcBorders>
            <w:tcMar>
              <w:top w:w="113" w:type="dxa"/>
              <w:bottom w:w="113" w:type="dxa"/>
            </w:tcMar>
            <w:vAlign w:val="center"/>
          </w:tcPr>
          <w:p w14:paraId="768D8C4C" w14:textId="57F46812" w:rsidR="00F25B05" w:rsidRPr="00DB0E29" w:rsidRDefault="00F25B05" w:rsidP="00F25B05">
            <w:pPr>
              <w:pStyle w:val="Title"/>
              <w:spacing w:before="0"/>
              <w:jc w:val="both"/>
              <w:rPr>
                <w:rFonts w:cs="Arial"/>
                <w:b w:val="0"/>
                <w:sz w:val="22"/>
                <w:szCs w:val="22"/>
              </w:rPr>
            </w:pPr>
            <w:r w:rsidRPr="00DB0E29">
              <w:rPr>
                <w:rFonts w:cs="Arial"/>
                <w:b w:val="0"/>
                <w:color w:val="000000"/>
                <w:sz w:val="22"/>
                <w:szCs w:val="22"/>
              </w:rPr>
              <w:t>Ал универзална конзола за СКС</w:t>
            </w:r>
          </w:p>
        </w:tc>
        <w:tc>
          <w:tcPr>
            <w:tcW w:w="992" w:type="dxa"/>
            <w:gridSpan w:val="3"/>
            <w:tcBorders>
              <w:top w:val="single" w:sz="4" w:space="0" w:color="auto"/>
              <w:bottom w:val="single" w:sz="4" w:space="0" w:color="auto"/>
            </w:tcBorders>
            <w:vAlign w:val="center"/>
          </w:tcPr>
          <w:p w14:paraId="2F4C2B95" w14:textId="7E09EE88" w:rsidR="00F25B05" w:rsidRDefault="00F25B05" w:rsidP="00F25B05">
            <w:pPr>
              <w:jc w:val="center"/>
              <w:rPr>
                <w:rFonts w:cs="Arial"/>
                <w:lang w:val="sr-Cyrl-ME"/>
              </w:rPr>
            </w:pPr>
            <w:r w:rsidRPr="00112AFC">
              <w:rPr>
                <w:rFonts w:cs="Arial"/>
                <w:color w:val="000000"/>
              </w:rPr>
              <w:t>ком</w:t>
            </w:r>
          </w:p>
        </w:tc>
        <w:tc>
          <w:tcPr>
            <w:tcW w:w="1276" w:type="dxa"/>
            <w:tcBorders>
              <w:top w:val="single" w:sz="4" w:space="0" w:color="auto"/>
              <w:bottom w:val="single" w:sz="4" w:space="0" w:color="auto"/>
            </w:tcBorders>
            <w:tcMar>
              <w:top w:w="113" w:type="dxa"/>
              <w:bottom w:w="113" w:type="dxa"/>
            </w:tcMar>
            <w:vAlign w:val="center"/>
          </w:tcPr>
          <w:p w14:paraId="1830C33B" w14:textId="5E10E1CC" w:rsidR="00F25B05" w:rsidRPr="00C027FD" w:rsidRDefault="00F25B05" w:rsidP="00F25B05">
            <w:pPr>
              <w:jc w:val="center"/>
              <w:rPr>
                <w:rFonts w:cs="Arial"/>
                <w:lang w:val="sr-Cyrl-ME"/>
              </w:rPr>
            </w:pPr>
            <w:r w:rsidRPr="00112AFC">
              <w:rPr>
                <w:rFonts w:cs="Arial"/>
                <w:color w:val="000000"/>
              </w:rPr>
              <w:t>588</w:t>
            </w:r>
          </w:p>
        </w:tc>
        <w:tc>
          <w:tcPr>
            <w:tcW w:w="1731" w:type="dxa"/>
            <w:gridSpan w:val="2"/>
            <w:tcBorders>
              <w:top w:val="single" w:sz="4" w:space="0" w:color="auto"/>
              <w:bottom w:val="single" w:sz="4" w:space="0" w:color="auto"/>
            </w:tcBorders>
            <w:vAlign w:val="center"/>
          </w:tcPr>
          <w:p w14:paraId="21BE6895"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20BECDCF"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52EA4215"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7FF60F32"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1DB1DCC3"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4B6EF862" w14:textId="77777777" w:rsidR="00F25B05" w:rsidRPr="00284F5F" w:rsidRDefault="00F25B05" w:rsidP="00F25B05">
            <w:pPr>
              <w:jc w:val="center"/>
              <w:rPr>
                <w:rFonts w:cs="Arial"/>
                <w:highlight w:val="yellow"/>
                <w:lang w:val="sr-Cyrl-RS"/>
              </w:rPr>
            </w:pPr>
          </w:p>
        </w:tc>
      </w:tr>
      <w:tr w:rsidR="00F25B05" w:rsidRPr="007B0B89" w14:paraId="332ACA63" w14:textId="77777777" w:rsidTr="00F25B05">
        <w:trPr>
          <w:cantSplit/>
          <w:trHeight w:val="403"/>
        </w:trPr>
        <w:tc>
          <w:tcPr>
            <w:tcW w:w="615" w:type="dxa"/>
            <w:gridSpan w:val="2"/>
            <w:tcBorders>
              <w:top w:val="single" w:sz="4" w:space="0" w:color="auto"/>
              <w:left w:val="single" w:sz="4" w:space="0" w:color="auto"/>
              <w:bottom w:val="single" w:sz="4" w:space="0" w:color="auto"/>
            </w:tcBorders>
            <w:tcMar>
              <w:top w:w="113" w:type="dxa"/>
              <w:bottom w:w="113" w:type="dxa"/>
            </w:tcMar>
            <w:vAlign w:val="center"/>
          </w:tcPr>
          <w:p w14:paraId="5A281C46" w14:textId="56496204" w:rsidR="00F25B05" w:rsidRDefault="00F25B05" w:rsidP="00F25B05">
            <w:pPr>
              <w:ind w:left="57"/>
              <w:jc w:val="center"/>
              <w:rPr>
                <w:rFonts w:cs="Arial"/>
                <w:lang w:val="sr-Latn-RS"/>
              </w:rPr>
            </w:pPr>
            <w:r w:rsidRPr="00112AFC">
              <w:rPr>
                <w:rFonts w:cs="Arial"/>
                <w:bCs/>
                <w:color w:val="000000"/>
              </w:rPr>
              <w:lastRenderedPageBreak/>
              <w:t>33</w:t>
            </w:r>
          </w:p>
        </w:tc>
        <w:tc>
          <w:tcPr>
            <w:tcW w:w="2503" w:type="dxa"/>
            <w:tcBorders>
              <w:top w:val="single" w:sz="4" w:space="0" w:color="auto"/>
              <w:bottom w:val="single" w:sz="4" w:space="0" w:color="auto"/>
            </w:tcBorders>
            <w:tcMar>
              <w:top w:w="113" w:type="dxa"/>
              <w:bottom w:w="113" w:type="dxa"/>
            </w:tcMar>
            <w:vAlign w:val="center"/>
          </w:tcPr>
          <w:p w14:paraId="4FD18F68" w14:textId="2AE6BF54" w:rsidR="00F25B05" w:rsidRPr="00DB0E29" w:rsidRDefault="00F25B05" w:rsidP="00F25B05">
            <w:pPr>
              <w:pStyle w:val="Title"/>
              <w:spacing w:before="0"/>
              <w:jc w:val="both"/>
              <w:rPr>
                <w:rFonts w:cs="Arial"/>
                <w:b w:val="0"/>
                <w:sz w:val="22"/>
                <w:szCs w:val="22"/>
              </w:rPr>
            </w:pPr>
            <w:r w:rsidRPr="00DB0E29">
              <w:rPr>
                <w:rFonts w:cs="Arial"/>
                <w:b w:val="0"/>
                <w:color w:val="000000"/>
                <w:sz w:val="22"/>
                <w:szCs w:val="22"/>
              </w:rPr>
              <w:t>Изолациона заштита за голе водове до 95</w:t>
            </w:r>
            <w:r>
              <w:rPr>
                <w:rFonts w:cs="Arial"/>
                <w:b w:val="0"/>
                <w:color w:val="000000"/>
                <w:sz w:val="22"/>
                <w:szCs w:val="22"/>
                <w:lang w:val="sr-Cyrl-ME"/>
              </w:rPr>
              <w:t xml:space="preserve"> </w:t>
            </w:r>
            <w:r w:rsidRPr="00DB0E29">
              <w:rPr>
                <w:rFonts w:cs="Arial"/>
                <w:b w:val="0"/>
                <w:color w:val="000000"/>
                <w:sz w:val="22"/>
                <w:szCs w:val="22"/>
              </w:rPr>
              <w:t>mm</w:t>
            </w:r>
            <w:r w:rsidRPr="00DB0E29">
              <w:rPr>
                <w:rFonts w:cs="Arial"/>
                <w:b w:val="0"/>
                <w:color w:val="000000"/>
                <w:sz w:val="22"/>
                <w:szCs w:val="22"/>
                <w:vertAlign w:val="superscript"/>
              </w:rPr>
              <w:t>2</w:t>
            </w:r>
          </w:p>
        </w:tc>
        <w:tc>
          <w:tcPr>
            <w:tcW w:w="992" w:type="dxa"/>
            <w:gridSpan w:val="3"/>
            <w:tcBorders>
              <w:top w:val="single" w:sz="4" w:space="0" w:color="auto"/>
              <w:bottom w:val="single" w:sz="4" w:space="0" w:color="auto"/>
            </w:tcBorders>
            <w:vAlign w:val="center"/>
          </w:tcPr>
          <w:p w14:paraId="35776ACA" w14:textId="48B33BD5" w:rsidR="00F25B05" w:rsidRDefault="00F25B05" w:rsidP="00F25B05">
            <w:pPr>
              <w:jc w:val="center"/>
              <w:rPr>
                <w:rFonts w:cs="Arial"/>
                <w:lang w:val="sr-Cyrl-ME"/>
              </w:rPr>
            </w:pPr>
            <w:r>
              <w:rPr>
                <w:rFonts w:cs="Arial"/>
                <w:color w:val="000000"/>
              </w:rPr>
              <w:t>m</w:t>
            </w:r>
          </w:p>
        </w:tc>
        <w:tc>
          <w:tcPr>
            <w:tcW w:w="1276" w:type="dxa"/>
            <w:tcBorders>
              <w:top w:val="single" w:sz="4" w:space="0" w:color="auto"/>
              <w:bottom w:val="single" w:sz="4" w:space="0" w:color="auto"/>
            </w:tcBorders>
            <w:tcMar>
              <w:top w:w="113" w:type="dxa"/>
              <w:bottom w:w="113" w:type="dxa"/>
            </w:tcMar>
            <w:vAlign w:val="center"/>
          </w:tcPr>
          <w:p w14:paraId="41489156" w14:textId="1F0B235D" w:rsidR="00F25B05" w:rsidRPr="00C027FD" w:rsidRDefault="00F25B05" w:rsidP="00F25B05">
            <w:pPr>
              <w:jc w:val="center"/>
              <w:rPr>
                <w:rFonts w:cs="Arial"/>
                <w:lang w:val="sr-Cyrl-ME"/>
              </w:rPr>
            </w:pPr>
            <w:r w:rsidRPr="00112AFC">
              <w:rPr>
                <w:rFonts w:cs="Arial"/>
                <w:color w:val="000000"/>
              </w:rPr>
              <w:t>105</w:t>
            </w:r>
          </w:p>
        </w:tc>
        <w:tc>
          <w:tcPr>
            <w:tcW w:w="1731" w:type="dxa"/>
            <w:gridSpan w:val="2"/>
            <w:tcBorders>
              <w:top w:val="single" w:sz="4" w:space="0" w:color="auto"/>
              <w:bottom w:val="single" w:sz="4" w:space="0" w:color="auto"/>
            </w:tcBorders>
            <w:vAlign w:val="center"/>
          </w:tcPr>
          <w:p w14:paraId="17FC74CC"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4B1986CF"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2D557EBA"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43EB8302"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3D0DAA9C"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5056F611" w14:textId="77777777" w:rsidR="00F25B05" w:rsidRPr="00284F5F" w:rsidRDefault="00F25B05" w:rsidP="00F25B05">
            <w:pPr>
              <w:jc w:val="center"/>
              <w:rPr>
                <w:rFonts w:cs="Arial"/>
                <w:highlight w:val="yellow"/>
                <w:lang w:val="sr-Cyrl-RS"/>
              </w:rPr>
            </w:pPr>
          </w:p>
        </w:tc>
      </w:tr>
      <w:tr w:rsidR="00F25B05" w:rsidRPr="007B0B89" w14:paraId="13EE15FA" w14:textId="77777777" w:rsidTr="00F25B05">
        <w:trPr>
          <w:cantSplit/>
          <w:trHeight w:val="403"/>
        </w:trPr>
        <w:tc>
          <w:tcPr>
            <w:tcW w:w="615" w:type="dxa"/>
            <w:gridSpan w:val="2"/>
            <w:tcBorders>
              <w:top w:val="single" w:sz="4" w:space="0" w:color="auto"/>
              <w:left w:val="single" w:sz="4" w:space="0" w:color="auto"/>
              <w:bottom w:val="single" w:sz="4" w:space="0" w:color="auto"/>
            </w:tcBorders>
            <w:tcMar>
              <w:top w:w="113" w:type="dxa"/>
              <w:bottom w:w="113" w:type="dxa"/>
            </w:tcMar>
            <w:vAlign w:val="center"/>
          </w:tcPr>
          <w:p w14:paraId="00A024FA" w14:textId="7821B222" w:rsidR="00F25B05" w:rsidRDefault="00F25B05" w:rsidP="00F25B05">
            <w:pPr>
              <w:ind w:left="57"/>
              <w:jc w:val="center"/>
              <w:rPr>
                <w:rFonts w:cs="Arial"/>
                <w:lang w:val="sr-Latn-RS"/>
              </w:rPr>
            </w:pPr>
            <w:r w:rsidRPr="00112AFC">
              <w:rPr>
                <w:rFonts w:cs="Arial"/>
                <w:bCs/>
                <w:color w:val="000000"/>
              </w:rPr>
              <w:t>34</w:t>
            </w:r>
          </w:p>
        </w:tc>
        <w:tc>
          <w:tcPr>
            <w:tcW w:w="2503" w:type="dxa"/>
            <w:tcBorders>
              <w:top w:val="single" w:sz="4" w:space="0" w:color="auto"/>
              <w:bottom w:val="single" w:sz="4" w:space="0" w:color="auto"/>
            </w:tcBorders>
            <w:tcMar>
              <w:top w:w="113" w:type="dxa"/>
              <w:bottom w:w="113" w:type="dxa"/>
            </w:tcMar>
            <w:vAlign w:val="center"/>
          </w:tcPr>
          <w:p w14:paraId="1AB7329C" w14:textId="3FBBAE66" w:rsidR="00F25B05" w:rsidRPr="00DB0E29" w:rsidRDefault="00F25B05" w:rsidP="00F25B05">
            <w:pPr>
              <w:pStyle w:val="Title"/>
              <w:spacing w:before="0"/>
              <w:jc w:val="both"/>
              <w:rPr>
                <w:rFonts w:cs="Arial"/>
                <w:b w:val="0"/>
                <w:sz w:val="22"/>
                <w:szCs w:val="22"/>
              </w:rPr>
            </w:pPr>
            <w:r w:rsidRPr="00DB0E29">
              <w:rPr>
                <w:rFonts w:cs="Arial"/>
                <w:b w:val="0"/>
                <w:color w:val="000000"/>
                <w:sz w:val="22"/>
                <w:szCs w:val="22"/>
              </w:rPr>
              <w:t>Зидна конзола за кућни прикључак СКС</w:t>
            </w:r>
          </w:p>
        </w:tc>
        <w:tc>
          <w:tcPr>
            <w:tcW w:w="992" w:type="dxa"/>
            <w:gridSpan w:val="3"/>
            <w:tcBorders>
              <w:top w:val="single" w:sz="4" w:space="0" w:color="auto"/>
              <w:bottom w:val="single" w:sz="4" w:space="0" w:color="auto"/>
            </w:tcBorders>
            <w:vAlign w:val="center"/>
          </w:tcPr>
          <w:p w14:paraId="011D4F76" w14:textId="0958571E" w:rsidR="00F25B05" w:rsidRDefault="00F25B05" w:rsidP="00F25B05">
            <w:pPr>
              <w:jc w:val="center"/>
              <w:rPr>
                <w:rFonts w:cs="Arial"/>
                <w:lang w:val="sr-Cyrl-ME"/>
              </w:rPr>
            </w:pPr>
            <w:r w:rsidRPr="00112AFC">
              <w:rPr>
                <w:rFonts w:cs="Arial"/>
                <w:color w:val="000000"/>
              </w:rPr>
              <w:t>ком</w:t>
            </w:r>
          </w:p>
        </w:tc>
        <w:tc>
          <w:tcPr>
            <w:tcW w:w="1276" w:type="dxa"/>
            <w:tcBorders>
              <w:top w:val="single" w:sz="4" w:space="0" w:color="auto"/>
              <w:bottom w:val="single" w:sz="4" w:space="0" w:color="auto"/>
            </w:tcBorders>
            <w:tcMar>
              <w:top w:w="113" w:type="dxa"/>
              <w:bottom w:w="113" w:type="dxa"/>
            </w:tcMar>
            <w:vAlign w:val="center"/>
          </w:tcPr>
          <w:p w14:paraId="5C7E171A" w14:textId="1D12D372" w:rsidR="00F25B05" w:rsidRPr="00C027FD" w:rsidRDefault="00F25B05" w:rsidP="00F25B05">
            <w:pPr>
              <w:jc w:val="center"/>
              <w:rPr>
                <w:rFonts w:cs="Arial"/>
                <w:lang w:val="sr-Cyrl-ME"/>
              </w:rPr>
            </w:pPr>
            <w:r w:rsidRPr="00112AFC">
              <w:rPr>
                <w:rFonts w:cs="Arial"/>
                <w:color w:val="000000"/>
              </w:rPr>
              <w:t>109</w:t>
            </w:r>
          </w:p>
        </w:tc>
        <w:tc>
          <w:tcPr>
            <w:tcW w:w="1731" w:type="dxa"/>
            <w:gridSpan w:val="2"/>
            <w:tcBorders>
              <w:top w:val="single" w:sz="4" w:space="0" w:color="auto"/>
              <w:bottom w:val="single" w:sz="4" w:space="0" w:color="auto"/>
            </w:tcBorders>
            <w:vAlign w:val="center"/>
          </w:tcPr>
          <w:p w14:paraId="6C492F9A"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4EB40AE6"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6C12FF61"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2FDC26AC"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2BC466D5"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28A9C4C2" w14:textId="77777777" w:rsidR="00F25B05" w:rsidRPr="00284F5F" w:rsidRDefault="00F25B05" w:rsidP="00F25B05">
            <w:pPr>
              <w:jc w:val="center"/>
              <w:rPr>
                <w:rFonts w:cs="Arial"/>
                <w:highlight w:val="yellow"/>
                <w:lang w:val="sr-Cyrl-RS"/>
              </w:rPr>
            </w:pPr>
          </w:p>
        </w:tc>
      </w:tr>
      <w:tr w:rsidR="00F25B05" w:rsidRPr="007B0B89" w14:paraId="78F67670" w14:textId="77777777" w:rsidTr="00F25B05">
        <w:trPr>
          <w:cantSplit/>
          <w:trHeight w:val="403"/>
        </w:trPr>
        <w:tc>
          <w:tcPr>
            <w:tcW w:w="615" w:type="dxa"/>
            <w:gridSpan w:val="2"/>
            <w:tcBorders>
              <w:top w:val="single" w:sz="4" w:space="0" w:color="auto"/>
              <w:left w:val="single" w:sz="4" w:space="0" w:color="auto"/>
              <w:bottom w:val="single" w:sz="4" w:space="0" w:color="auto"/>
            </w:tcBorders>
            <w:tcMar>
              <w:top w:w="113" w:type="dxa"/>
              <w:bottom w:w="113" w:type="dxa"/>
            </w:tcMar>
            <w:vAlign w:val="center"/>
          </w:tcPr>
          <w:p w14:paraId="73640ECE" w14:textId="1E1E5633" w:rsidR="00F25B05" w:rsidRDefault="00F25B05" w:rsidP="00F25B05">
            <w:pPr>
              <w:ind w:left="57"/>
              <w:jc w:val="center"/>
              <w:rPr>
                <w:rFonts w:cs="Arial"/>
                <w:lang w:val="sr-Latn-RS"/>
              </w:rPr>
            </w:pPr>
            <w:r w:rsidRPr="00112AFC">
              <w:rPr>
                <w:rFonts w:cs="Arial"/>
                <w:bCs/>
                <w:color w:val="000000"/>
              </w:rPr>
              <w:t>35</w:t>
            </w:r>
          </w:p>
        </w:tc>
        <w:tc>
          <w:tcPr>
            <w:tcW w:w="2503" w:type="dxa"/>
            <w:tcBorders>
              <w:top w:val="single" w:sz="4" w:space="0" w:color="auto"/>
              <w:bottom w:val="single" w:sz="4" w:space="0" w:color="auto"/>
            </w:tcBorders>
            <w:tcMar>
              <w:top w:w="113" w:type="dxa"/>
              <w:bottom w:w="113" w:type="dxa"/>
            </w:tcMar>
            <w:vAlign w:val="center"/>
          </w:tcPr>
          <w:p w14:paraId="6098F230" w14:textId="0CDD9F86" w:rsidR="00F25B05" w:rsidRPr="00DB0E29" w:rsidRDefault="00F25B05" w:rsidP="00F25B05">
            <w:pPr>
              <w:pStyle w:val="Title"/>
              <w:spacing w:before="0"/>
              <w:jc w:val="both"/>
              <w:rPr>
                <w:rFonts w:cs="Arial"/>
                <w:b w:val="0"/>
                <w:sz w:val="22"/>
                <w:szCs w:val="22"/>
              </w:rPr>
            </w:pPr>
            <w:r w:rsidRPr="00DB0E29">
              <w:rPr>
                <w:rFonts w:cs="Arial"/>
                <w:b w:val="0"/>
                <w:color w:val="000000"/>
                <w:sz w:val="22"/>
                <w:szCs w:val="22"/>
              </w:rPr>
              <w:t>Заставица</w:t>
            </w:r>
          </w:p>
        </w:tc>
        <w:tc>
          <w:tcPr>
            <w:tcW w:w="992" w:type="dxa"/>
            <w:gridSpan w:val="3"/>
            <w:tcBorders>
              <w:top w:val="single" w:sz="4" w:space="0" w:color="auto"/>
              <w:bottom w:val="single" w:sz="4" w:space="0" w:color="auto"/>
            </w:tcBorders>
            <w:vAlign w:val="center"/>
          </w:tcPr>
          <w:p w14:paraId="6690174B" w14:textId="76468312" w:rsidR="00F25B05" w:rsidRDefault="00F25B05" w:rsidP="00F25B05">
            <w:pPr>
              <w:jc w:val="center"/>
              <w:rPr>
                <w:rFonts w:cs="Arial"/>
                <w:lang w:val="sr-Cyrl-ME"/>
              </w:rPr>
            </w:pPr>
            <w:r w:rsidRPr="00112AFC">
              <w:rPr>
                <w:rFonts w:cs="Arial"/>
                <w:color w:val="000000"/>
              </w:rPr>
              <w:t>ком</w:t>
            </w:r>
          </w:p>
        </w:tc>
        <w:tc>
          <w:tcPr>
            <w:tcW w:w="1276" w:type="dxa"/>
            <w:tcBorders>
              <w:top w:val="single" w:sz="4" w:space="0" w:color="auto"/>
              <w:bottom w:val="single" w:sz="4" w:space="0" w:color="auto"/>
            </w:tcBorders>
            <w:tcMar>
              <w:top w:w="113" w:type="dxa"/>
              <w:bottom w:w="113" w:type="dxa"/>
            </w:tcMar>
            <w:vAlign w:val="center"/>
          </w:tcPr>
          <w:p w14:paraId="40DA7BC0" w14:textId="0A1F2E65" w:rsidR="00F25B05" w:rsidRPr="00C027FD" w:rsidRDefault="00F25B05" w:rsidP="00F25B05">
            <w:pPr>
              <w:jc w:val="center"/>
              <w:rPr>
                <w:rFonts w:cs="Arial"/>
                <w:lang w:val="sr-Cyrl-ME"/>
              </w:rPr>
            </w:pPr>
            <w:r w:rsidRPr="00112AFC">
              <w:rPr>
                <w:rFonts w:cs="Arial"/>
                <w:color w:val="000000"/>
              </w:rPr>
              <w:t>33</w:t>
            </w:r>
          </w:p>
        </w:tc>
        <w:tc>
          <w:tcPr>
            <w:tcW w:w="1731" w:type="dxa"/>
            <w:gridSpan w:val="2"/>
            <w:tcBorders>
              <w:top w:val="single" w:sz="4" w:space="0" w:color="auto"/>
              <w:bottom w:val="single" w:sz="4" w:space="0" w:color="auto"/>
            </w:tcBorders>
            <w:vAlign w:val="center"/>
          </w:tcPr>
          <w:p w14:paraId="18CA56FC"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2577BA0B"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7D29102F"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2B5ED343"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6FDB724D"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50BCE051" w14:textId="77777777" w:rsidR="00F25B05" w:rsidRPr="00284F5F" w:rsidRDefault="00F25B05" w:rsidP="00F25B05">
            <w:pPr>
              <w:jc w:val="center"/>
              <w:rPr>
                <w:rFonts w:cs="Arial"/>
                <w:highlight w:val="yellow"/>
                <w:lang w:val="sr-Cyrl-RS"/>
              </w:rPr>
            </w:pPr>
          </w:p>
        </w:tc>
      </w:tr>
      <w:tr w:rsidR="00F25B05" w:rsidRPr="007B0B89" w14:paraId="1922BECC" w14:textId="77777777" w:rsidTr="00F25B05">
        <w:trPr>
          <w:cantSplit/>
          <w:trHeight w:val="403"/>
        </w:trPr>
        <w:tc>
          <w:tcPr>
            <w:tcW w:w="615" w:type="dxa"/>
            <w:gridSpan w:val="2"/>
            <w:tcBorders>
              <w:top w:val="single" w:sz="4" w:space="0" w:color="auto"/>
              <w:left w:val="single" w:sz="4" w:space="0" w:color="auto"/>
              <w:bottom w:val="single" w:sz="4" w:space="0" w:color="auto"/>
            </w:tcBorders>
            <w:tcMar>
              <w:top w:w="113" w:type="dxa"/>
              <w:bottom w:w="113" w:type="dxa"/>
            </w:tcMar>
            <w:vAlign w:val="center"/>
          </w:tcPr>
          <w:p w14:paraId="78AD2D9B" w14:textId="2D3D859D" w:rsidR="00F25B05" w:rsidRDefault="00F25B05" w:rsidP="00F25B05">
            <w:pPr>
              <w:ind w:left="57"/>
              <w:jc w:val="center"/>
              <w:rPr>
                <w:rFonts w:cs="Arial"/>
                <w:lang w:val="sr-Latn-RS"/>
              </w:rPr>
            </w:pPr>
            <w:r w:rsidRPr="00112AFC">
              <w:rPr>
                <w:rFonts w:cs="Arial"/>
                <w:bCs/>
                <w:color w:val="000000"/>
              </w:rPr>
              <w:t>36</w:t>
            </w:r>
          </w:p>
        </w:tc>
        <w:tc>
          <w:tcPr>
            <w:tcW w:w="2503" w:type="dxa"/>
            <w:tcBorders>
              <w:top w:val="single" w:sz="4" w:space="0" w:color="auto"/>
              <w:bottom w:val="single" w:sz="4" w:space="0" w:color="auto"/>
            </w:tcBorders>
            <w:tcMar>
              <w:top w:w="113" w:type="dxa"/>
              <w:bottom w:w="113" w:type="dxa"/>
            </w:tcMar>
            <w:vAlign w:val="center"/>
          </w:tcPr>
          <w:p w14:paraId="26BB8EB8" w14:textId="2C3B98C6" w:rsidR="00F25B05" w:rsidRPr="00DB0E29" w:rsidRDefault="00F25B05" w:rsidP="00F25B05">
            <w:pPr>
              <w:pStyle w:val="Title"/>
              <w:spacing w:before="0"/>
              <w:jc w:val="both"/>
              <w:rPr>
                <w:rFonts w:cs="Arial"/>
                <w:b w:val="0"/>
                <w:sz w:val="22"/>
                <w:szCs w:val="22"/>
              </w:rPr>
            </w:pPr>
            <w:r w:rsidRPr="00DB0E29">
              <w:rPr>
                <w:rFonts w:cs="Arial"/>
                <w:b w:val="0"/>
                <w:color w:val="000000"/>
                <w:sz w:val="22"/>
                <w:szCs w:val="22"/>
              </w:rPr>
              <w:t>Носач заставице</w:t>
            </w:r>
          </w:p>
        </w:tc>
        <w:tc>
          <w:tcPr>
            <w:tcW w:w="992" w:type="dxa"/>
            <w:gridSpan w:val="3"/>
            <w:tcBorders>
              <w:top w:val="single" w:sz="4" w:space="0" w:color="auto"/>
              <w:bottom w:val="single" w:sz="4" w:space="0" w:color="auto"/>
            </w:tcBorders>
            <w:vAlign w:val="center"/>
          </w:tcPr>
          <w:p w14:paraId="045EE29E" w14:textId="69439F0C" w:rsidR="00F25B05" w:rsidRDefault="00F25B05" w:rsidP="00F25B05">
            <w:pPr>
              <w:jc w:val="center"/>
              <w:rPr>
                <w:rFonts w:cs="Arial"/>
                <w:lang w:val="sr-Cyrl-ME"/>
              </w:rPr>
            </w:pPr>
            <w:r w:rsidRPr="00112AFC">
              <w:rPr>
                <w:rFonts w:cs="Arial"/>
                <w:color w:val="000000"/>
              </w:rPr>
              <w:t>ком</w:t>
            </w:r>
          </w:p>
        </w:tc>
        <w:tc>
          <w:tcPr>
            <w:tcW w:w="1276" w:type="dxa"/>
            <w:tcBorders>
              <w:top w:val="single" w:sz="4" w:space="0" w:color="auto"/>
              <w:bottom w:val="single" w:sz="4" w:space="0" w:color="auto"/>
            </w:tcBorders>
            <w:tcMar>
              <w:top w:w="113" w:type="dxa"/>
              <w:bottom w:w="113" w:type="dxa"/>
            </w:tcMar>
            <w:vAlign w:val="center"/>
          </w:tcPr>
          <w:p w14:paraId="47287C99" w14:textId="62397EB3" w:rsidR="00F25B05" w:rsidRPr="00C027FD" w:rsidRDefault="00F25B05" w:rsidP="00F25B05">
            <w:pPr>
              <w:jc w:val="center"/>
              <w:rPr>
                <w:rFonts w:cs="Arial"/>
                <w:lang w:val="sr-Cyrl-ME"/>
              </w:rPr>
            </w:pPr>
            <w:r w:rsidRPr="00112AFC">
              <w:rPr>
                <w:rFonts w:cs="Arial"/>
                <w:color w:val="000000"/>
              </w:rPr>
              <w:t>33</w:t>
            </w:r>
          </w:p>
        </w:tc>
        <w:tc>
          <w:tcPr>
            <w:tcW w:w="1731" w:type="dxa"/>
            <w:gridSpan w:val="2"/>
            <w:tcBorders>
              <w:top w:val="single" w:sz="4" w:space="0" w:color="auto"/>
              <w:bottom w:val="single" w:sz="4" w:space="0" w:color="auto"/>
            </w:tcBorders>
            <w:vAlign w:val="center"/>
          </w:tcPr>
          <w:p w14:paraId="7740D212"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0CC7EA3D"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6C71D6A3"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6644190F"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5D823960"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67E00B6A" w14:textId="77777777" w:rsidR="00F25B05" w:rsidRPr="00284F5F" w:rsidRDefault="00F25B05" w:rsidP="00F25B05">
            <w:pPr>
              <w:jc w:val="center"/>
              <w:rPr>
                <w:rFonts w:cs="Arial"/>
                <w:highlight w:val="yellow"/>
                <w:lang w:val="sr-Cyrl-RS"/>
              </w:rPr>
            </w:pPr>
          </w:p>
        </w:tc>
      </w:tr>
      <w:tr w:rsidR="00F25B05" w:rsidRPr="007B0B89" w14:paraId="0E5E346C" w14:textId="77777777" w:rsidTr="00F25B05">
        <w:trPr>
          <w:cantSplit/>
          <w:trHeight w:val="403"/>
        </w:trPr>
        <w:tc>
          <w:tcPr>
            <w:tcW w:w="615" w:type="dxa"/>
            <w:gridSpan w:val="2"/>
            <w:tcBorders>
              <w:top w:val="single" w:sz="4" w:space="0" w:color="auto"/>
              <w:left w:val="single" w:sz="4" w:space="0" w:color="auto"/>
              <w:bottom w:val="single" w:sz="4" w:space="0" w:color="auto"/>
            </w:tcBorders>
            <w:tcMar>
              <w:top w:w="113" w:type="dxa"/>
              <w:bottom w:w="113" w:type="dxa"/>
            </w:tcMar>
            <w:vAlign w:val="center"/>
          </w:tcPr>
          <w:p w14:paraId="6D666B2F" w14:textId="0560BB60" w:rsidR="00F25B05" w:rsidRDefault="00F25B05" w:rsidP="00F25B05">
            <w:pPr>
              <w:ind w:left="57"/>
              <w:jc w:val="center"/>
              <w:rPr>
                <w:rFonts w:cs="Arial"/>
                <w:lang w:val="sr-Latn-RS"/>
              </w:rPr>
            </w:pPr>
            <w:r w:rsidRPr="00112AFC">
              <w:rPr>
                <w:rFonts w:cs="Arial"/>
                <w:bCs/>
                <w:color w:val="000000"/>
              </w:rPr>
              <w:t>37</w:t>
            </w:r>
          </w:p>
        </w:tc>
        <w:tc>
          <w:tcPr>
            <w:tcW w:w="2503" w:type="dxa"/>
            <w:tcBorders>
              <w:top w:val="single" w:sz="4" w:space="0" w:color="auto"/>
              <w:bottom w:val="single" w:sz="4" w:space="0" w:color="auto"/>
            </w:tcBorders>
            <w:tcMar>
              <w:top w:w="113" w:type="dxa"/>
              <w:bottom w:w="113" w:type="dxa"/>
            </w:tcMar>
            <w:vAlign w:val="center"/>
          </w:tcPr>
          <w:p w14:paraId="0D2AD4A1" w14:textId="6B010460" w:rsidR="00F25B05" w:rsidRPr="00DB0E29" w:rsidRDefault="00F25B05" w:rsidP="00F25B05">
            <w:pPr>
              <w:pStyle w:val="Title"/>
              <w:spacing w:before="0"/>
              <w:jc w:val="both"/>
              <w:rPr>
                <w:rFonts w:cs="Arial"/>
                <w:b w:val="0"/>
                <w:sz w:val="22"/>
                <w:szCs w:val="22"/>
              </w:rPr>
            </w:pPr>
            <w:r w:rsidRPr="00DB0E29">
              <w:rPr>
                <w:rFonts w:cs="Arial"/>
                <w:b w:val="0"/>
                <w:color w:val="000000"/>
                <w:sz w:val="22"/>
                <w:szCs w:val="22"/>
              </w:rPr>
              <w:t>Виљушкасти тучак</w:t>
            </w:r>
          </w:p>
        </w:tc>
        <w:tc>
          <w:tcPr>
            <w:tcW w:w="992" w:type="dxa"/>
            <w:gridSpan w:val="3"/>
            <w:tcBorders>
              <w:top w:val="single" w:sz="4" w:space="0" w:color="auto"/>
              <w:bottom w:val="single" w:sz="4" w:space="0" w:color="auto"/>
            </w:tcBorders>
            <w:vAlign w:val="center"/>
          </w:tcPr>
          <w:p w14:paraId="3F2BD3EB" w14:textId="52BE9615" w:rsidR="00F25B05" w:rsidRDefault="00F25B05" w:rsidP="00F25B05">
            <w:pPr>
              <w:jc w:val="center"/>
              <w:rPr>
                <w:rFonts w:cs="Arial"/>
                <w:lang w:val="sr-Cyrl-ME"/>
              </w:rPr>
            </w:pPr>
            <w:r w:rsidRPr="00112AFC">
              <w:rPr>
                <w:rFonts w:cs="Arial"/>
                <w:color w:val="000000"/>
              </w:rPr>
              <w:t>ком</w:t>
            </w:r>
          </w:p>
        </w:tc>
        <w:tc>
          <w:tcPr>
            <w:tcW w:w="1276" w:type="dxa"/>
            <w:tcBorders>
              <w:top w:val="single" w:sz="4" w:space="0" w:color="auto"/>
              <w:bottom w:val="single" w:sz="4" w:space="0" w:color="auto"/>
            </w:tcBorders>
            <w:tcMar>
              <w:top w:w="113" w:type="dxa"/>
              <w:bottom w:w="113" w:type="dxa"/>
            </w:tcMar>
            <w:vAlign w:val="center"/>
          </w:tcPr>
          <w:p w14:paraId="0F6DB764" w14:textId="74908389" w:rsidR="00F25B05" w:rsidRPr="00C027FD" w:rsidRDefault="00F25B05" w:rsidP="00F25B05">
            <w:pPr>
              <w:jc w:val="center"/>
              <w:rPr>
                <w:rFonts w:cs="Arial"/>
                <w:lang w:val="sr-Cyrl-ME"/>
              </w:rPr>
            </w:pPr>
            <w:r w:rsidRPr="00112AFC">
              <w:rPr>
                <w:rFonts w:cs="Arial"/>
                <w:color w:val="000000"/>
              </w:rPr>
              <w:t>33</w:t>
            </w:r>
          </w:p>
        </w:tc>
        <w:tc>
          <w:tcPr>
            <w:tcW w:w="1731" w:type="dxa"/>
            <w:gridSpan w:val="2"/>
            <w:tcBorders>
              <w:top w:val="single" w:sz="4" w:space="0" w:color="auto"/>
              <w:bottom w:val="single" w:sz="4" w:space="0" w:color="auto"/>
            </w:tcBorders>
            <w:vAlign w:val="center"/>
          </w:tcPr>
          <w:p w14:paraId="7F2122B5"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353D807A"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13769294"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46E1EB77"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64131ACE"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4BF8443A" w14:textId="77777777" w:rsidR="00F25B05" w:rsidRPr="00284F5F" w:rsidRDefault="00F25B05" w:rsidP="00F25B05">
            <w:pPr>
              <w:jc w:val="center"/>
              <w:rPr>
                <w:rFonts w:cs="Arial"/>
                <w:highlight w:val="yellow"/>
                <w:lang w:val="sr-Cyrl-RS"/>
              </w:rPr>
            </w:pPr>
          </w:p>
        </w:tc>
      </w:tr>
      <w:tr w:rsidR="00F25B05" w:rsidRPr="007B0B89" w14:paraId="4F688AC6" w14:textId="77777777" w:rsidTr="00F25B05">
        <w:trPr>
          <w:cantSplit/>
          <w:trHeight w:val="403"/>
        </w:trPr>
        <w:tc>
          <w:tcPr>
            <w:tcW w:w="615" w:type="dxa"/>
            <w:gridSpan w:val="2"/>
            <w:tcBorders>
              <w:top w:val="single" w:sz="4" w:space="0" w:color="auto"/>
              <w:left w:val="single" w:sz="4" w:space="0" w:color="auto"/>
              <w:bottom w:val="single" w:sz="4" w:space="0" w:color="auto"/>
            </w:tcBorders>
            <w:tcMar>
              <w:top w:w="113" w:type="dxa"/>
              <w:bottom w:w="113" w:type="dxa"/>
            </w:tcMar>
            <w:vAlign w:val="center"/>
          </w:tcPr>
          <w:p w14:paraId="239ECCC7" w14:textId="2111C10D" w:rsidR="00F25B05" w:rsidRDefault="00F25B05" w:rsidP="00F25B05">
            <w:pPr>
              <w:ind w:left="57"/>
              <w:jc w:val="center"/>
              <w:rPr>
                <w:rFonts w:cs="Arial"/>
                <w:lang w:val="sr-Latn-RS"/>
              </w:rPr>
            </w:pPr>
            <w:r w:rsidRPr="00112AFC">
              <w:rPr>
                <w:rFonts w:cs="Arial"/>
                <w:bCs/>
                <w:color w:val="000000"/>
              </w:rPr>
              <w:t>38</w:t>
            </w:r>
          </w:p>
        </w:tc>
        <w:tc>
          <w:tcPr>
            <w:tcW w:w="2503" w:type="dxa"/>
            <w:tcBorders>
              <w:top w:val="single" w:sz="4" w:space="0" w:color="auto"/>
              <w:bottom w:val="single" w:sz="4" w:space="0" w:color="auto"/>
            </w:tcBorders>
            <w:tcMar>
              <w:top w:w="113" w:type="dxa"/>
              <w:bottom w:w="113" w:type="dxa"/>
            </w:tcMar>
            <w:vAlign w:val="center"/>
          </w:tcPr>
          <w:p w14:paraId="1E22B70D" w14:textId="4127D209" w:rsidR="00F25B05" w:rsidRPr="00DB0E29" w:rsidRDefault="00F25B05" w:rsidP="00F25B05">
            <w:pPr>
              <w:pStyle w:val="Title"/>
              <w:spacing w:before="0"/>
              <w:jc w:val="both"/>
              <w:rPr>
                <w:rFonts w:cs="Arial"/>
                <w:b w:val="0"/>
                <w:sz w:val="22"/>
                <w:szCs w:val="22"/>
              </w:rPr>
            </w:pPr>
            <w:r w:rsidRPr="00DB0E29">
              <w:rPr>
                <w:rFonts w:cs="Arial"/>
                <w:b w:val="0"/>
                <w:color w:val="000000"/>
                <w:sz w:val="22"/>
                <w:szCs w:val="22"/>
              </w:rPr>
              <w:t>Виљушкаста чашица</w:t>
            </w:r>
          </w:p>
        </w:tc>
        <w:tc>
          <w:tcPr>
            <w:tcW w:w="992" w:type="dxa"/>
            <w:gridSpan w:val="3"/>
            <w:tcBorders>
              <w:top w:val="single" w:sz="4" w:space="0" w:color="auto"/>
              <w:bottom w:val="single" w:sz="4" w:space="0" w:color="auto"/>
            </w:tcBorders>
            <w:vAlign w:val="center"/>
          </w:tcPr>
          <w:p w14:paraId="34D52F83" w14:textId="67130BCA" w:rsidR="00F25B05" w:rsidRDefault="00F25B05" w:rsidP="00F25B05">
            <w:pPr>
              <w:jc w:val="center"/>
              <w:rPr>
                <w:rFonts w:cs="Arial"/>
                <w:lang w:val="sr-Cyrl-ME"/>
              </w:rPr>
            </w:pPr>
            <w:r w:rsidRPr="00112AFC">
              <w:rPr>
                <w:rFonts w:cs="Arial"/>
                <w:color w:val="000000"/>
              </w:rPr>
              <w:t>ком</w:t>
            </w:r>
          </w:p>
        </w:tc>
        <w:tc>
          <w:tcPr>
            <w:tcW w:w="1276" w:type="dxa"/>
            <w:tcBorders>
              <w:top w:val="single" w:sz="4" w:space="0" w:color="auto"/>
              <w:bottom w:val="single" w:sz="4" w:space="0" w:color="auto"/>
            </w:tcBorders>
            <w:tcMar>
              <w:top w:w="113" w:type="dxa"/>
              <w:bottom w:w="113" w:type="dxa"/>
            </w:tcMar>
            <w:vAlign w:val="center"/>
          </w:tcPr>
          <w:p w14:paraId="718C7A7F" w14:textId="60B8294F" w:rsidR="00F25B05" w:rsidRPr="00C027FD" w:rsidRDefault="00F25B05" w:rsidP="00F25B05">
            <w:pPr>
              <w:jc w:val="center"/>
              <w:rPr>
                <w:rFonts w:cs="Arial"/>
                <w:lang w:val="sr-Cyrl-ME"/>
              </w:rPr>
            </w:pPr>
            <w:r w:rsidRPr="00112AFC">
              <w:rPr>
                <w:rFonts w:cs="Arial"/>
                <w:color w:val="000000"/>
              </w:rPr>
              <w:t>33</w:t>
            </w:r>
          </w:p>
        </w:tc>
        <w:tc>
          <w:tcPr>
            <w:tcW w:w="1731" w:type="dxa"/>
            <w:gridSpan w:val="2"/>
            <w:tcBorders>
              <w:top w:val="single" w:sz="4" w:space="0" w:color="auto"/>
              <w:bottom w:val="single" w:sz="4" w:space="0" w:color="auto"/>
            </w:tcBorders>
            <w:vAlign w:val="center"/>
          </w:tcPr>
          <w:p w14:paraId="35444609"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173F9054"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7C909DCF"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53031059"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379713CE"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39DF87C6" w14:textId="77777777" w:rsidR="00F25B05" w:rsidRPr="00284F5F" w:rsidRDefault="00F25B05" w:rsidP="00F25B05">
            <w:pPr>
              <w:jc w:val="center"/>
              <w:rPr>
                <w:rFonts w:cs="Arial"/>
                <w:highlight w:val="yellow"/>
                <w:lang w:val="sr-Cyrl-RS"/>
              </w:rPr>
            </w:pPr>
          </w:p>
        </w:tc>
      </w:tr>
      <w:tr w:rsidR="00F25B05" w:rsidRPr="007B0B89" w14:paraId="1FED9B2B" w14:textId="77777777" w:rsidTr="00F25B05">
        <w:trPr>
          <w:cantSplit/>
          <w:trHeight w:val="403"/>
        </w:trPr>
        <w:tc>
          <w:tcPr>
            <w:tcW w:w="615" w:type="dxa"/>
            <w:gridSpan w:val="2"/>
            <w:tcBorders>
              <w:top w:val="single" w:sz="4" w:space="0" w:color="auto"/>
              <w:left w:val="single" w:sz="4" w:space="0" w:color="auto"/>
              <w:bottom w:val="single" w:sz="4" w:space="0" w:color="auto"/>
            </w:tcBorders>
            <w:tcMar>
              <w:top w:w="113" w:type="dxa"/>
              <w:bottom w:w="113" w:type="dxa"/>
            </w:tcMar>
            <w:vAlign w:val="center"/>
          </w:tcPr>
          <w:p w14:paraId="28C45FAD" w14:textId="2FB17398" w:rsidR="00F25B05" w:rsidRDefault="00F25B05" w:rsidP="00F25B05">
            <w:pPr>
              <w:ind w:left="57"/>
              <w:jc w:val="center"/>
              <w:rPr>
                <w:rFonts w:cs="Arial"/>
                <w:lang w:val="sr-Latn-RS"/>
              </w:rPr>
            </w:pPr>
            <w:r w:rsidRPr="00112AFC">
              <w:rPr>
                <w:rFonts w:cs="Arial"/>
                <w:bCs/>
                <w:color w:val="000000"/>
              </w:rPr>
              <w:t>39</w:t>
            </w:r>
          </w:p>
        </w:tc>
        <w:tc>
          <w:tcPr>
            <w:tcW w:w="2503" w:type="dxa"/>
            <w:tcBorders>
              <w:top w:val="single" w:sz="4" w:space="0" w:color="auto"/>
              <w:bottom w:val="single" w:sz="4" w:space="0" w:color="auto"/>
            </w:tcBorders>
            <w:tcMar>
              <w:top w:w="113" w:type="dxa"/>
              <w:bottom w:w="113" w:type="dxa"/>
            </w:tcMar>
            <w:vAlign w:val="center"/>
          </w:tcPr>
          <w:p w14:paraId="109738D5" w14:textId="45AC5D45" w:rsidR="00F25B05" w:rsidRPr="00DB0E29" w:rsidRDefault="00F25B05" w:rsidP="00F25B05">
            <w:pPr>
              <w:pStyle w:val="Title"/>
              <w:spacing w:before="0"/>
              <w:jc w:val="both"/>
              <w:rPr>
                <w:rFonts w:cs="Arial"/>
                <w:b w:val="0"/>
                <w:sz w:val="22"/>
                <w:szCs w:val="22"/>
              </w:rPr>
            </w:pPr>
            <w:r w:rsidRPr="00DB0E29">
              <w:rPr>
                <w:rFonts w:cs="Arial"/>
                <w:b w:val="0"/>
                <w:color w:val="000000"/>
                <w:sz w:val="22"/>
                <w:szCs w:val="22"/>
              </w:rPr>
              <w:t xml:space="preserve">Носач изолатора ЛСП </w:t>
            </w:r>
          </w:p>
        </w:tc>
        <w:tc>
          <w:tcPr>
            <w:tcW w:w="992" w:type="dxa"/>
            <w:gridSpan w:val="3"/>
            <w:tcBorders>
              <w:top w:val="single" w:sz="4" w:space="0" w:color="auto"/>
              <w:bottom w:val="single" w:sz="4" w:space="0" w:color="auto"/>
            </w:tcBorders>
            <w:vAlign w:val="center"/>
          </w:tcPr>
          <w:p w14:paraId="146BF3B6" w14:textId="1415AF3E" w:rsidR="00F25B05" w:rsidRDefault="00F25B05" w:rsidP="00F25B05">
            <w:pPr>
              <w:jc w:val="center"/>
              <w:rPr>
                <w:rFonts w:cs="Arial"/>
                <w:lang w:val="sr-Cyrl-ME"/>
              </w:rPr>
            </w:pPr>
            <w:r w:rsidRPr="00112AFC">
              <w:rPr>
                <w:rFonts w:cs="Arial"/>
                <w:color w:val="000000"/>
              </w:rPr>
              <w:t>ком</w:t>
            </w:r>
          </w:p>
        </w:tc>
        <w:tc>
          <w:tcPr>
            <w:tcW w:w="1276" w:type="dxa"/>
            <w:tcBorders>
              <w:top w:val="single" w:sz="4" w:space="0" w:color="auto"/>
              <w:bottom w:val="single" w:sz="4" w:space="0" w:color="auto"/>
            </w:tcBorders>
            <w:tcMar>
              <w:top w:w="113" w:type="dxa"/>
              <w:bottom w:w="113" w:type="dxa"/>
            </w:tcMar>
            <w:vAlign w:val="center"/>
          </w:tcPr>
          <w:p w14:paraId="0C7146AA" w14:textId="1EF09473" w:rsidR="00F25B05" w:rsidRPr="00C027FD" w:rsidRDefault="00F25B05" w:rsidP="00F25B05">
            <w:pPr>
              <w:jc w:val="center"/>
              <w:rPr>
                <w:rFonts w:cs="Arial"/>
                <w:lang w:val="sr-Cyrl-ME"/>
              </w:rPr>
            </w:pPr>
            <w:r w:rsidRPr="00112AFC">
              <w:rPr>
                <w:rFonts w:cs="Arial"/>
                <w:color w:val="000000"/>
              </w:rPr>
              <w:t>109</w:t>
            </w:r>
          </w:p>
        </w:tc>
        <w:tc>
          <w:tcPr>
            <w:tcW w:w="1731" w:type="dxa"/>
            <w:gridSpan w:val="2"/>
            <w:tcBorders>
              <w:top w:val="single" w:sz="4" w:space="0" w:color="auto"/>
              <w:bottom w:val="single" w:sz="4" w:space="0" w:color="auto"/>
            </w:tcBorders>
            <w:vAlign w:val="center"/>
          </w:tcPr>
          <w:p w14:paraId="70B0AE6A"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451FFD5C"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77479F24"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11B1176D"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51DC6113"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0E8503C0" w14:textId="77777777" w:rsidR="00F25B05" w:rsidRPr="00284F5F" w:rsidRDefault="00F25B05" w:rsidP="00F25B05">
            <w:pPr>
              <w:jc w:val="center"/>
              <w:rPr>
                <w:rFonts w:cs="Arial"/>
                <w:highlight w:val="yellow"/>
                <w:lang w:val="sr-Cyrl-RS"/>
              </w:rPr>
            </w:pPr>
          </w:p>
        </w:tc>
      </w:tr>
      <w:tr w:rsidR="00F25B05" w:rsidRPr="007B0B89" w14:paraId="3F46170C" w14:textId="77777777" w:rsidTr="00F25B05">
        <w:trPr>
          <w:cantSplit/>
          <w:trHeight w:val="403"/>
        </w:trPr>
        <w:tc>
          <w:tcPr>
            <w:tcW w:w="615" w:type="dxa"/>
            <w:gridSpan w:val="2"/>
            <w:tcBorders>
              <w:top w:val="single" w:sz="4" w:space="0" w:color="auto"/>
              <w:left w:val="single" w:sz="4" w:space="0" w:color="auto"/>
              <w:bottom w:val="single" w:sz="4" w:space="0" w:color="auto"/>
            </w:tcBorders>
            <w:tcMar>
              <w:top w:w="113" w:type="dxa"/>
              <w:bottom w:w="113" w:type="dxa"/>
            </w:tcMar>
            <w:vAlign w:val="center"/>
          </w:tcPr>
          <w:p w14:paraId="494FECDE" w14:textId="0082EBC0" w:rsidR="00F25B05" w:rsidRDefault="00F25B05" w:rsidP="00F25B05">
            <w:pPr>
              <w:ind w:left="57"/>
              <w:jc w:val="center"/>
              <w:rPr>
                <w:rFonts w:cs="Arial"/>
                <w:lang w:val="sr-Latn-RS"/>
              </w:rPr>
            </w:pPr>
            <w:r w:rsidRPr="00112AFC">
              <w:rPr>
                <w:rFonts w:cs="Arial"/>
                <w:bCs/>
                <w:color w:val="000000"/>
              </w:rPr>
              <w:t>40</w:t>
            </w:r>
          </w:p>
        </w:tc>
        <w:tc>
          <w:tcPr>
            <w:tcW w:w="2503" w:type="dxa"/>
            <w:tcBorders>
              <w:top w:val="single" w:sz="4" w:space="0" w:color="auto"/>
              <w:bottom w:val="single" w:sz="4" w:space="0" w:color="auto"/>
            </w:tcBorders>
            <w:tcMar>
              <w:top w:w="113" w:type="dxa"/>
              <w:bottom w:w="113" w:type="dxa"/>
            </w:tcMar>
            <w:vAlign w:val="center"/>
          </w:tcPr>
          <w:p w14:paraId="1A3EE009" w14:textId="399AC365" w:rsidR="00F25B05" w:rsidRPr="00DB0E29" w:rsidRDefault="00F25B05" w:rsidP="00F25B05">
            <w:pPr>
              <w:pStyle w:val="Title"/>
              <w:spacing w:before="0"/>
              <w:jc w:val="both"/>
              <w:rPr>
                <w:rFonts w:cs="Arial"/>
                <w:b w:val="0"/>
                <w:sz w:val="22"/>
                <w:szCs w:val="22"/>
              </w:rPr>
            </w:pPr>
            <w:r w:rsidRPr="00DB0E29">
              <w:rPr>
                <w:rFonts w:cs="Arial"/>
                <w:b w:val="0"/>
                <w:color w:val="000000"/>
                <w:sz w:val="22"/>
                <w:szCs w:val="22"/>
              </w:rPr>
              <w:t>Носач изолатора З-80</w:t>
            </w:r>
          </w:p>
        </w:tc>
        <w:tc>
          <w:tcPr>
            <w:tcW w:w="992" w:type="dxa"/>
            <w:gridSpan w:val="3"/>
            <w:tcBorders>
              <w:top w:val="single" w:sz="4" w:space="0" w:color="auto"/>
              <w:bottom w:val="single" w:sz="4" w:space="0" w:color="auto"/>
            </w:tcBorders>
            <w:vAlign w:val="center"/>
          </w:tcPr>
          <w:p w14:paraId="79257582" w14:textId="0E7BB8BA" w:rsidR="00F25B05" w:rsidRDefault="00F25B05" w:rsidP="00F25B05">
            <w:pPr>
              <w:jc w:val="center"/>
              <w:rPr>
                <w:rFonts w:cs="Arial"/>
                <w:lang w:val="sr-Cyrl-ME"/>
              </w:rPr>
            </w:pPr>
            <w:r w:rsidRPr="00112AFC">
              <w:rPr>
                <w:rFonts w:cs="Arial"/>
                <w:color w:val="000000"/>
              </w:rPr>
              <w:t>ком</w:t>
            </w:r>
          </w:p>
        </w:tc>
        <w:tc>
          <w:tcPr>
            <w:tcW w:w="1276" w:type="dxa"/>
            <w:tcBorders>
              <w:top w:val="single" w:sz="4" w:space="0" w:color="auto"/>
              <w:bottom w:val="single" w:sz="4" w:space="0" w:color="auto"/>
            </w:tcBorders>
            <w:tcMar>
              <w:top w:w="113" w:type="dxa"/>
              <w:bottom w:w="113" w:type="dxa"/>
            </w:tcMar>
            <w:vAlign w:val="center"/>
          </w:tcPr>
          <w:p w14:paraId="2D19FDEE" w14:textId="3B6A6CD8" w:rsidR="00F25B05" w:rsidRPr="00C027FD" w:rsidRDefault="00F25B05" w:rsidP="00F25B05">
            <w:pPr>
              <w:jc w:val="center"/>
              <w:rPr>
                <w:rFonts w:cs="Arial"/>
                <w:lang w:val="sr-Cyrl-ME"/>
              </w:rPr>
            </w:pPr>
            <w:r w:rsidRPr="00112AFC">
              <w:rPr>
                <w:rFonts w:cs="Arial"/>
                <w:color w:val="000000"/>
              </w:rPr>
              <w:t>82</w:t>
            </w:r>
          </w:p>
        </w:tc>
        <w:tc>
          <w:tcPr>
            <w:tcW w:w="1731" w:type="dxa"/>
            <w:gridSpan w:val="2"/>
            <w:tcBorders>
              <w:top w:val="single" w:sz="4" w:space="0" w:color="auto"/>
              <w:bottom w:val="single" w:sz="4" w:space="0" w:color="auto"/>
            </w:tcBorders>
            <w:vAlign w:val="center"/>
          </w:tcPr>
          <w:p w14:paraId="592F571F"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082E1AEE"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6BCBC7B1"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03B8CA17"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632D8056"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63A154FB" w14:textId="77777777" w:rsidR="00F25B05" w:rsidRPr="00284F5F" w:rsidRDefault="00F25B05" w:rsidP="00F25B05">
            <w:pPr>
              <w:jc w:val="center"/>
              <w:rPr>
                <w:rFonts w:cs="Arial"/>
                <w:highlight w:val="yellow"/>
                <w:lang w:val="sr-Cyrl-RS"/>
              </w:rPr>
            </w:pPr>
          </w:p>
        </w:tc>
      </w:tr>
      <w:tr w:rsidR="00F25B05" w:rsidRPr="007B0B89" w14:paraId="16D5F5C4" w14:textId="77777777" w:rsidTr="00F25B05">
        <w:trPr>
          <w:cantSplit/>
          <w:trHeight w:val="403"/>
        </w:trPr>
        <w:tc>
          <w:tcPr>
            <w:tcW w:w="615" w:type="dxa"/>
            <w:gridSpan w:val="2"/>
            <w:tcBorders>
              <w:top w:val="single" w:sz="4" w:space="0" w:color="auto"/>
              <w:left w:val="single" w:sz="4" w:space="0" w:color="auto"/>
              <w:bottom w:val="single" w:sz="4" w:space="0" w:color="auto"/>
            </w:tcBorders>
            <w:tcMar>
              <w:top w:w="113" w:type="dxa"/>
              <w:bottom w:w="113" w:type="dxa"/>
            </w:tcMar>
            <w:vAlign w:val="center"/>
          </w:tcPr>
          <w:p w14:paraId="762FEDE7" w14:textId="0146DEB3" w:rsidR="00F25B05" w:rsidRDefault="00F25B05" w:rsidP="00F25B05">
            <w:pPr>
              <w:ind w:left="57"/>
              <w:jc w:val="center"/>
              <w:rPr>
                <w:rFonts w:cs="Arial"/>
                <w:lang w:val="sr-Latn-RS"/>
              </w:rPr>
            </w:pPr>
            <w:r w:rsidRPr="00112AFC">
              <w:rPr>
                <w:rFonts w:cs="Arial"/>
                <w:bCs/>
                <w:color w:val="000000"/>
              </w:rPr>
              <w:t>41</w:t>
            </w:r>
          </w:p>
        </w:tc>
        <w:tc>
          <w:tcPr>
            <w:tcW w:w="2503" w:type="dxa"/>
            <w:tcBorders>
              <w:top w:val="single" w:sz="4" w:space="0" w:color="auto"/>
              <w:bottom w:val="single" w:sz="4" w:space="0" w:color="auto"/>
            </w:tcBorders>
            <w:tcMar>
              <w:top w:w="113" w:type="dxa"/>
              <w:bottom w:w="113" w:type="dxa"/>
            </w:tcMar>
            <w:vAlign w:val="center"/>
          </w:tcPr>
          <w:p w14:paraId="27C6B746" w14:textId="16DA3247" w:rsidR="00F25B05" w:rsidRPr="00DB0E29" w:rsidRDefault="00F25B05" w:rsidP="00F25B05">
            <w:pPr>
              <w:pStyle w:val="Title"/>
              <w:spacing w:before="0"/>
              <w:jc w:val="both"/>
              <w:rPr>
                <w:rFonts w:cs="Arial"/>
                <w:b w:val="0"/>
                <w:sz w:val="22"/>
                <w:szCs w:val="22"/>
              </w:rPr>
            </w:pPr>
            <w:r w:rsidRPr="00DB0E29">
              <w:rPr>
                <w:rFonts w:cs="Arial"/>
                <w:b w:val="0"/>
                <w:color w:val="000000"/>
                <w:sz w:val="22"/>
                <w:szCs w:val="22"/>
              </w:rPr>
              <w:t>Носач изолатора Н 95 прав</w:t>
            </w:r>
          </w:p>
        </w:tc>
        <w:tc>
          <w:tcPr>
            <w:tcW w:w="992" w:type="dxa"/>
            <w:gridSpan w:val="3"/>
            <w:tcBorders>
              <w:top w:val="single" w:sz="4" w:space="0" w:color="auto"/>
              <w:bottom w:val="single" w:sz="4" w:space="0" w:color="auto"/>
            </w:tcBorders>
            <w:vAlign w:val="center"/>
          </w:tcPr>
          <w:p w14:paraId="0D71B1C1" w14:textId="7CDE79ED" w:rsidR="00F25B05" w:rsidRDefault="00F25B05" w:rsidP="00F25B05">
            <w:pPr>
              <w:jc w:val="center"/>
              <w:rPr>
                <w:rFonts w:cs="Arial"/>
                <w:lang w:val="sr-Cyrl-ME"/>
              </w:rPr>
            </w:pPr>
            <w:r w:rsidRPr="00112AFC">
              <w:rPr>
                <w:rFonts w:cs="Arial"/>
                <w:color w:val="000000"/>
              </w:rPr>
              <w:t>ком</w:t>
            </w:r>
          </w:p>
        </w:tc>
        <w:tc>
          <w:tcPr>
            <w:tcW w:w="1276" w:type="dxa"/>
            <w:tcBorders>
              <w:top w:val="single" w:sz="4" w:space="0" w:color="auto"/>
              <w:bottom w:val="single" w:sz="4" w:space="0" w:color="auto"/>
            </w:tcBorders>
            <w:tcMar>
              <w:top w:w="113" w:type="dxa"/>
              <w:bottom w:w="113" w:type="dxa"/>
            </w:tcMar>
            <w:vAlign w:val="center"/>
          </w:tcPr>
          <w:p w14:paraId="5DBCEADD" w14:textId="7DF862AB" w:rsidR="00F25B05" w:rsidRPr="00C027FD" w:rsidRDefault="00F25B05" w:rsidP="00F25B05">
            <w:pPr>
              <w:jc w:val="center"/>
              <w:rPr>
                <w:rFonts w:cs="Arial"/>
                <w:lang w:val="sr-Cyrl-ME"/>
              </w:rPr>
            </w:pPr>
            <w:r w:rsidRPr="00112AFC">
              <w:rPr>
                <w:rFonts w:cs="Arial"/>
                <w:color w:val="000000"/>
              </w:rPr>
              <w:t>120</w:t>
            </w:r>
          </w:p>
        </w:tc>
        <w:tc>
          <w:tcPr>
            <w:tcW w:w="1731" w:type="dxa"/>
            <w:gridSpan w:val="2"/>
            <w:tcBorders>
              <w:top w:val="single" w:sz="4" w:space="0" w:color="auto"/>
              <w:bottom w:val="single" w:sz="4" w:space="0" w:color="auto"/>
            </w:tcBorders>
            <w:vAlign w:val="center"/>
          </w:tcPr>
          <w:p w14:paraId="338B1181"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792B46F2"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0C4D9DE4"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18AEDD91"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0776BDD3"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715CF954" w14:textId="77777777" w:rsidR="00F25B05" w:rsidRPr="00284F5F" w:rsidRDefault="00F25B05" w:rsidP="00F25B05">
            <w:pPr>
              <w:jc w:val="center"/>
              <w:rPr>
                <w:rFonts w:cs="Arial"/>
                <w:highlight w:val="yellow"/>
                <w:lang w:val="sr-Cyrl-RS"/>
              </w:rPr>
            </w:pPr>
          </w:p>
        </w:tc>
      </w:tr>
      <w:tr w:rsidR="00F25B05" w:rsidRPr="007B0B89" w14:paraId="475960FA" w14:textId="77777777" w:rsidTr="00F25B05">
        <w:trPr>
          <w:cantSplit/>
          <w:trHeight w:val="403"/>
        </w:trPr>
        <w:tc>
          <w:tcPr>
            <w:tcW w:w="615" w:type="dxa"/>
            <w:gridSpan w:val="2"/>
            <w:tcBorders>
              <w:top w:val="single" w:sz="4" w:space="0" w:color="auto"/>
              <w:left w:val="single" w:sz="4" w:space="0" w:color="auto"/>
              <w:bottom w:val="single" w:sz="4" w:space="0" w:color="auto"/>
            </w:tcBorders>
            <w:tcMar>
              <w:top w:w="113" w:type="dxa"/>
              <w:bottom w:w="113" w:type="dxa"/>
            </w:tcMar>
            <w:vAlign w:val="center"/>
          </w:tcPr>
          <w:p w14:paraId="736FFBF3" w14:textId="4BC77894" w:rsidR="00F25B05" w:rsidRDefault="00F25B05" w:rsidP="00F25B05">
            <w:pPr>
              <w:ind w:left="57"/>
              <w:jc w:val="center"/>
              <w:rPr>
                <w:rFonts w:cs="Arial"/>
                <w:lang w:val="sr-Latn-RS"/>
              </w:rPr>
            </w:pPr>
            <w:r w:rsidRPr="00112AFC">
              <w:rPr>
                <w:rFonts w:cs="Arial"/>
                <w:bCs/>
                <w:color w:val="000000"/>
              </w:rPr>
              <w:t>42</w:t>
            </w:r>
          </w:p>
        </w:tc>
        <w:tc>
          <w:tcPr>
            <w:tcW w:w="2503" w:type="dxa"/>
            <w:tcBorders>
              <w:top w:val="single" w:sz="4" w:space="0" w:color="auto"/>
              <w:bottom w:val="single" w:sz="4" w:space="0" w:color="auto"/>
            </w:tcBorders>
            <w:tcMar>
              <w:top w:w="113" w:type="dxa"/>
              <w:bottom w:w="113" w:type="dxa"/>
            </w:tcMar>
            <w:vAlign w:val="center"/>
          </w:tcPr>
          <w:p w14:paraId="2A218EFE" w14:textId="3E69A03E" w:rsidR="00F25B05" w:rsidRPr="00DB0E29" w:rsidRDefault="00F25B05" w:rsidP="00F25B05">
            <w:pPr>
              <w:pStyle w:val="Title"/>
              <w:spacing w:before="0"/>
              <w:jc w:val="both"/>
              <w:rPr>
                <w:rFonts w:cs="Arial"/>
                <w:b w:val="0"/>
                <w:sz w:val="22"/>
                <w:szCs w:val="22"/>
              </w:rPr>
            </w:pPr>
            <w:r w:rsidRPr="00DB0E29">
              <w:rPr>
                <w:rFonts w:cs="Arial"/>
                <w:b w:val="0"/>
                <w:color w:val="000000"/>
                <w:sz w:val="22"/>
                <w:szCs w:val="22"/>
              </w:rPr>
              <w:t>Носач изолатора Н 95 криви</w:t>
            </w:r>
          </w:p>
        </w:tc>
        <w:tc>
          <w:tcPr>
            <w:tcW w:w="992" w:type="dxa"/>
            <w:gridSpan w:val="3"/>
            <w:tcBorders>
              <w:top w:val="single" w:sz="4" w:space="0" w:color="auto"/>
              <w:bottom w:val="single" w:sz="4" w:space="0" w:color="auto"/>
            </w:tcBorders>
            <w:vAlign w:val="center"/>
          </w:tcPr>
          <w:p w14:paraId="64776789" w14:textId="3CEE37C7" w:rsidR="00F25B05" w:rsidRDefault="00F25B05" w:rsidP="00F25B05">
            <w:pPr>
              <w:jc w:val="center"/>
              <w:rPr>
                <w:rFonts w:cs="Arial"/>
                <w:lang w:val="sr-Cyrl-ME"/>
              </w:rPr>
            </w:pPr>
            <w:r w:rsidRPr="00112AFC">
              <w:rPr>
                <w:rFonts w:cs="Arial"/>
                <w:color w:val="000000"/>
              </w:rPr>
              <w:t>ком</w:t>
            </w:r>
          </w:p>
        </w:tc>
        <w:tc>
          <w:tcPr>
            <w:tcW w:w="1276" w:type="dxa"/>
            <w:tcBorders>
              <w:top w:val="single" w:sz="4" w:space="0" w:color="auto"/>
              <w:bottom w:val="single" w:sz="4" w:space="0" w:color="auto"/>
            </w:tcBorders>
            <w:tcMar>
              <w:top w:w="113" w:type="dxa"/>
              <w:bottom w:w="113" w:type="dxa"/>
            </w:tcMar>
            <w:vAlign w:val="center"/>
          </w:tcPr>
          <w:p w14:paraId="53CBD4A0" w14:textId="19DE984D" w:rsidR="00F25B05" w:rsidRPr="00C027FD" w:rsidRDefault="00F25B05" w:rsidP="00F25B05">
            <w:pPr>
              <w:jc w:val="center"/>
              <w:rPr>
                <w:rFonts w:cs="Arial"/>
                <w:lang w:val="sr-Cyrl-ME"/>
              </w:rPr>
            </w:pPr>
            <w:r w:rsidRPr="00112AFC">
              <w:rPr>
                <w:rFonts w:cs="Arial"/>
                <w:color w:val="000000"/>
              </w:rPr>
              <w:t>87</w:t>
            </w:r>
          </w:p>
        </w:tc>
        <w:tc>
          <w:tcPr>
            <w:tcW w:w="1731" w:type="dxa"/>
            <w:gridSpan w:val="2"/>
            <w:tcBorders>
              <w:top w:val="single" w:sz="4" w:space="0" w:color="auto"/>
              <w:bottom w:val="single" w:sz="4" w:space="0" w:color="auto"/>
            </w:tcBorders>
            <w:vAlign w:val="center"/>
          </w:tcPr>
          <w:p w14:paraId="4DA8E081"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62B9A1A8"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067BA059"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4FC3228A"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0C10E86B"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7FB11401" w14:textId="77777777" w:rsidR="00F25B05" w:rsidRPr="00284F5F" w:rsidRDefault="00F25B05" w:rsidP="00F25B05">
            <w:pPr>
              <w:jc w:val="center"/>
              <w:rPr>
                <w:rFonts w:cs="Arial"/>
                <w:highlight w:val="yellow"/>
                <w:lang w:val="sr-Cyrl-RS"/>
              </w:rPr>
            </w:pPr>
          </w:p>
        </w:tc>
      </w:tr>
      <w:tr w:rsidR="00F25B05" w:rsidRPr="007B0B89" w14:paraId="7C4F1D49" w14:textId="77777777" w:rsidTr="00F25B05">
        <w:trPr>
          <w:cantSplit/>
          <w:trHeight w:val="403"/>
        </w:trPr>
        <w:tc>
          <w:tcPr>
            <w:tcW w:w="615" w:type="dxa"/>
            <w:gridSpan w:val="2"/>
            <w:tcBorders>
              <w:top w:val="single" w:sz="4" w:space="0" w:color="auto"/>
              <w:left w:val="single" w:sz="4" w:space="0" w:color="auto"/>
              <w:bottom w:val="single" w:sz="4" w:space="0" w:color="auto"/>
            </w:tcBorders>
            <w:tcMar>
              <w:top w:w="113" w:type="dxa"/>
              <w:bottom w:w="113" w:type="dxa"/>
            </w:tcMar>
            <w:vAlign w:val="center"/>
          </w:tcPr>
          <w:p w14:paraId="20A6358D" w14:textId="75353DD7" w:rsidR="00F25B05" w:rsidRDefault="00F25B05" w:rsidP="00F25B05">
            <w:pPr>
              <w:ind w:left="57"/>
              <w:jc w:val="center"/>
              <w:rPr>
                <w:rFonts w:cs="Arial"/>
                <w:lang w:val="sr-Latn-RS"/>
              </w:rPr>
            </w:pPr>
            <w:r w:rsidRPr="00112AFC">
              <w:rPr>
                <w:rFonts w:cs="Arial"/>
                <w:bCs/>
                <w:color w:val="000000"/>
              </w:rPr>
              <w:lastRenderedPageBreak/>
              <w:t>43</w:t>
            </w:r>
          </w:p>
        </w:tc>
        <w:tc>
          <w:tcPr>
            <w:tcW w:w="2503" w:type="dxa"/>
            <w:tcBorders>
              <w:top w:val="single" w:sz="4" w:space="0" w:color="auto"/>
              <w:bottom w:val="single" w:sz="4" w:space="0" w:color="auto"/>
            </w:tcBorders>
            <w:tcMar>
              <w:top w:w="113" w:type="dxa"/>
              <w:bottom w:w="113" w:type="dxa"/>
            </w:tcMar>
            <w:vAlign w:val="center"/>
          </w:tcPr>
          <w:p w14:paraId="23612895" w14:textId="169260B6" w:rsidR="00F25B05" w:rsidRPr="00DB0E29" w:rsidRDefault="00F25B05" w:rsidP="00F25B05">
            <w:pPr>
              <w:pStyle w:val="Title"/>
              <w:spacing w:before="0"/>
              <w:jc w:val="both"/>
              <w:rPr>
                <w:rFonts w:cs="Arial"/>
                <w:b w:val="0"/>
                <w:sz w:val="22"/>
                <w:szCs w:val="22"/>
              </w:rPr>
            </w:pPr>
            <w:r w:rsidRPr="00DB0E29">
              <w:rPr>
                <w:rFonts w:cs="Arial"/>
                <w:b w:val="0"/>
                <w:color w:val="000000"/>
                <w:sz w:val="22"/>
                <w:szCs w:val="22"/>
              </w:rPr>
              <w:t xml:space="preserve">Пластифицирани Ал ремен </w:t>
            </w:r>
          </w:p>
        </w:tc>
        <w:tc>
          <w:tcPr>
            <w:tcW w:w="992" w:type="dxa"/>
            <w:gridSpan w:val="3"/>
            <w:tcBorders>
              <w:top w:val="single" w:sz="4" w:space="0" w:color="auto"/>
              <w:bottom w:val="single" w:sz="4" w:space="0" w:color="auto"/>
            </w:tcBorders>
            <w:vAlign w:val="center"/>
          </w:tcPr>
          <w:p w14:paraId="615EA51B" w14:textId="0B856EA2" w:rsidR="00F25B05" w:rsidRDefault="00F25B05" w:rsidP="00F25B05">
            <w:pPr>
              <w:jc w:val="center"/>
              <w:rPr>
                <w:rFonts w:cs="Arial"/>
                <w:lang w:val="sr-Cyrl-ME"/>
              </w:rPr>
            </w:pPr>
            <w:r w:rsidRPr="00112AFC">
              <w:rPr>
                <w:rFonts w:cs="Arial"/>
                <w:color w:val="000000"/>
              </w:rPr>
              <w:t>ком</w:t>
            </w:r>
          </w:p>
        </w:tc>
        <w:tc>
          <w:tcPr>
            <w:tcW w:w="1276" w:type="dxa"/>
            <w:tcBorders>
              <w:top w:val="single" w:sz="4" w:space="0" w:color="auto"/>
              <w:bottom w:val="single" w:sz="4" w:space="0" w:color="auto"/>
            </w:tcBorders>
            <w:tcMar>
              <w:top w:w="113" w:type="dxa"/>
              <w:bottom w:w="113" w:type="dxa"/>
            </w:tcMar>
            <w:vAlign w:val="center"/>
          </w:tcPr>
          <w:p w14:paraId="06F0F9DE" w14:textId="18F1FA38" w:rsidR="00F25B05" w:rsidRPr="00C027FD" w:rsidRDefault="00F25B05" w:rsidP="00F25B05">
            <w:pPr>
              <w:jc w:val="center"/>
              <w:rPr>
                <w:rFonts w:cs="Arial"/>
                <w:lang w:val="sr-Cyrl-ME"/>
              </w:rPr>
            </w:pPr>
            <w:r w:rsidRPr="00112AFC">
              <w:rPr>
                <w:rFonts w:cs="Arial"/>
                <w:color w:val="000000"/>
              </w:rPr>
              <w:t>3267</w:t>
            </w:r>
          </w:p>
        </w:tc>
        <w:tc>
          <w:tcPr>
            <w:tcW w:w="1731" w:type="dxa"/>
            <w:gridSpan w:val="2"/>
            <w:tcBorders>
              <w:top w:val="single" w:sz="4" w:space="0" w:color="auto"/>
              <w:bottom w:val="single" w:sz="4" w:space="0" w:color="auto"/>
            </w:tcBorders>
            <w:vAlign w:val="center"/>
          </w:tcPr>
          <w:p w14:paraId="65AE7331"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70860BD2"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61805C24"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145BBDCD"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1E8D2A75"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28A27AD6" w14:textId="77777777" w:rsidR="00F25B05" w:rsidRPr="00284F5F" w:rsidRDefault="00F25B05" w:rsidP="00F25B05">
            <w:pPr>
              <w:jc w:val="center"/>
              <w:rPr>
                <w:rFonts w:cs="Arial"/>
                <w:highlight w:val="yellow"/>
                <w:lang w:val="sr-Cyrl-RS"/>
              </w:rPr>
            </w:pPr>
          </w:p>
        </w:tc>
      </w:tr>
      <w:tr w:rsidR="00F25B05" w:rsidRPr="007B0B89" w14:paraId="2C367147" w14:textId="77777777" w:rsidTr="00F25B05">
        <w:trPr>
          <w:cantSplit/>
          <w:trHeight w:val="403"/>
        </w:trPr>
        <w:tc>
          <w:tcPr>
            <w:tcW w:w="615" w:type="dxa"/>
            <w:gridSpan w:val="2"/>
            <w:tcBorders>
              <w:top w:val="single" w:sz="4" w:space="0" w:color="auto"/>
              <w:left w:val="single" w:sz="4" w:space="0" w:color="auto"/>
              <w:bottom w:val="single" w:sz="4" w:space="0" w:color="auto"/>
            </w:tcBorders>
            <w:tcMar>
              <w:top w:w="113" w:type="dxa"/>
              <w:bottom w:w="113" w:type="dxa"/>
            </w:tcMar>
            <w:vAlign w:val="center"/>
          </w:tcPr>
          <w:p w14:paraId="095A7E1F" w14:textId="0894E67C" w:rsidR="00F25B05" w:rsidRDefault="00F25B05" w:rsidP="00F25B05">
            <w:pPr>
              <w:ind w:left="57"/>
              <w:jc w:val="center"/>
              <w:rPr>
                <w:rFonts w:cs="Arial"/>
                <w:lang w:val="sr-Latn-RS"/>
              </w:rPr>
            </w:pPr>
            <w:r w:rsidRPr="00112AFC">
              <w:rPr>
                <w:rFonts w:cs="Arial"/>
                <w:bCs/>
                <w:color w:val="000000"/>
              </w:rPr>
              <w:t>44</w:t>
            </w:r>
          </w:p>
        </w:tc>
        <w:tc>
          <w:tcPr>
            <w:tcW w:w="2503" w:type="dxa"/>
            <w:tcBorders>
              <w:top w:val="single" w:sz="4" w:space="0" w:color="auto"/>
              <w:bottom w:val="single" w:sz="4" w:space="0" w:color="auto"/>
            </w:tcBorders>
            <w:tcMar>
              <w:top w:w="113" w:type="dxa"/>
              <w:bottom w:w="113" w:type="dxa"/>
            </w:tcMar>
            <w:vAlign w:val="center"/>
          </w:tcPr>
          <w:p w14:paraId="6FA52388" w14:textId="535AD7A5" w:rsidR="00F25B05" w:rsidRPr="00DB0E29" w:rsidRDefault="00F25B05" w:rsidP="00F25B05">
            <w:pPr>
              <w:pStyle w:val="Title"/>
              <w:spacing w:before="0"/>
              <w:jc w:val="both"/>
              <w:rPr>
                <w:rFonts w:cs="Arial"/>
                <w:b w:val="0"/>
                <w:sz w:val="22"/>
                <w:szCs w:val="22"/>
              </w:rPr>
            </w:pPr>
            <w:r w:rsidRPr="00DB0E29">
              <w:rPr>
                <w:rFonts w:cs="Arial"/>
                <w:b w:val="0"/>
                <w:color w:val="000000"/>
                <w:sz w:val="22"/>
                <w:szCs w:val="22"/>
              </w:rPr>
              <w:t>Пластифицирани ремен 300mm</w:t>
            </w:r>
          </w:p>
        </w:tc>
        <w:tc>
          <w:tcPr>
            <w:tcW w:w="992" w:type="dxa"/>
            <w:gridSpan w:val="3"/>
            <w:tcBorders>
              <w:top w:val="single" w:sz="4" w:space="0" w:color="auto"/>
              <w:bottom w:val="single" w:sz="4" w:space="0" w:color="auto"/>
            </w:tcBorders>
            <w:vAlign w:val="center"/>
          </w:tcPr>
          <w:p w14:paraId="2D51020E" w14:textId="1619071F" w:rsidR="00F25B05" w:rsidRDefault="00F25B05" w:rsidP="00F25B05">
            <w:pPr>
              <w:jc w:val="center"/>
              <w:rPr>
                <w:rFonts w:cs="Arial"/>
                <w:lang w:val="sr-Cyrl-ME"/>
              </w:rPr>
            </w:pPr>
            <w:r w:rsidRPr="00112AFC">
              <w:rPr>
                <w:rFonts w:cs="Arial"/>
                <w:color w:val="000000"/>
              </w:rPr>
              <w:t>ком</w:t>
            </w:r>
          </w:p>
        </w:tc>
        <w:tc>
          <w:tcPr>
            <w:tcW w:w="1276" w:type="dxa"/>
            <w:tcBorders>
              <w:top w:val="single" w:sz="4" w:space="0" w:color="auto"/>
              <w:bottom w:val="single" w:sz="4" w:space="0" w:color="auto"/>
            </w:tcBorders>
            <w:tcMar>
              <w:top w:w="113" w:type="dxa"/>
              <w:bottom w:w="113" w:type="dxa"/>
            </w:tcMar>
            <w:vAlign w:val="center"/>
          </w:tcPr>
          <w:p w14:paraId="17C8B16C" w14:textId="5932DC65" w:rsidR="00F25B05" w:rsidRPr="00C027FD" w:rsidRDefault="00F25B05" w:rsidP="00F25B05">
            <w:pPr>
              <w:jc w:val="center"/>
              <w:rPr>
                <w:rFonts w:cs="Arial"/>
                <w:lang w:val="sr-Cyrl-ME"/>
              </w:rPr>
            </w:pPr>
            <w:r w:rsidRPr="00112AFC">
              <w:rPr>
                <w:rFonts w:cs="Arial"/>
                <w:color w:val="000000"/>
              </w:rPr>
              <w:t>2723</w:t>
            </w:r>
          </w:p>
        </w:tc>
        <w:tc>
          <w:tcPr>
            <w:tcW w:w="1731" w:type="dxa"/>
            <w:gridSpan w:val="2"/>
            <w:tcBorders>
              <w:top w:val="single" w:sz="4" w:space="0" w:color="auto"/>
              <w:bottom w:val="single" w:sz="4" w:space="0" w:color="auto"/>
            </w:tcBorders>
            <w:vAlign w:val="center"/>
          </w:tcPr>
          <w:p w14:paraId="094B4A03"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28631D66"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7D6B9064"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228F5154"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6F2FC6E0"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16ED6488" w14:textId="77777777" w:rsidR="00F25B05" w:rsidRPr="00284F5F" w:rsidRDefault="00F25B05" w:rsidP="00F25B05">
            <w:pPr>
              <w:jc w:val="center"/>
              <w:rPr>
                <w:rFonts w:cs="Arial"/>
                <w:highlight w:val="yellow"/>
                <w:lang w:val="sr-Cyrl-RS"/>
              </w:rPr>
            </w:pPr>
          </w:p>
        </w:tc>
      </w:tr>
      <w:tr w:rsidR="00F25B05" w:rsidRPr="007B0B89" w14:paraId="38F1BF54" w14:textId="77777777" w:rsidTr="00F25B05">
        <w:trPr>
          <w:cantSplit/>
          <w:trHeight w:val="403"/>
        </w:trPr>
        <w:tc>
          <w:tcPr>
            <w:tcW w:w="615" w:type="dxa"/>
            <w:gridSpan w:val="2"/>
            <w:tcBorders>
              <w:top w:val="single" w:sz="4" w:space="0" w:color="auto"/>
              <w:left w:val="single" w:sz="4" w:space="0" w:color="auto"/>
              <w:bottom w:val="single" w:sz="4" w:space="0" w:color="auto"/>
            </w:tcBorders>
            <w:tcMar>
              <w:top w:w="113" w:type="dxa"/>
              <w:bottom w:w="113" w:type="dxa"/>
            </w:tcMar>
            <w:vAlign w:val="center"/>
          </w:tcPr>
          <w:p w14:paraId="103AE220" w14:textId="5F0FC269" w:rsidR="00F25B05" w:rsidRDefault="00F25B05" w:rsidP="00F25B05">
            <w:pPr>
              <w:ind w:left="57"/>
              <w:jc w:val="center"/>
              <w:rPr>
                <w:rFonts w:cs="Arial"/>
                <w:lang w:val="sr-Latn-RS"/>
              </w:rPr>
            </w:pPr>
            <w:r w:rsidRPr="00112AFC">
              <w:rPr>
                <w:rFonts w:cs="Arial"/>
                <w:bCs/>
                <w:color w:val="000000"/>
              </w:rPr>
              <w:t>45</w:t>
            </w:r>
          </w:p>
        </w:tc>
        <w:tc>
          <w:tcPr>
            <w:tcW w:w="2503" w:type="dxa"/>
            <w:tcBorders>
              <w:top w:val="single" w:sz="4" w:space="0" w:color="auto"/>
              <w:bottom w:val="single" w:sz="4" w:space="0" w:color="auto"/>
            </w:tcBorders>
            <w:tcMar>
              <w:top w:w="113" w:type="dxa"/>
              <w:bottom w:w="113" w:type="dxa"/>
            </w:tcMar>
            <w:vAlign w:val="center"/>
          </w:tcPr>
          <w:p w14:paraId="3E019787" w14:textId="7AA21E71" w:rsidR="00F25B05" w:rsidRPr="00DB0E29" w:rsidRDefault="00F25B05" w:rsidP="00F25B05">
            <w:pPr>
              <w:pStyle w:val="Title"/>
              <w:spacing w:before="0"/>
              <w:jc w:val="both"/>
              <w:rPr>
                <w:rFonts w:cs="Arial"/>
                <w:b w:val="0"/>
                <w:sz w:val="22"/>
                <w:szCs w:val="22"/>
              </w:rPr>
            </w:pPr>
            <w:r w:rsidRPr="00DB0E29">
              <w:rPr>
                <w:rFonts w:cs="Arial"/>
                <w:b w:val="0"/>
                <w:color w:val="000000"/>
                <w:sz w:val="22"/>
                <w:szCs w:val="22"/>
              </w:rPr>
              <w:t xml:space="preserve">Пластифицирани ремен ФKV 200/13 за НН СКС </w:t>
            </w:r>
          </w:p>
        </w:tc>
        <w:tc>
          <w:tcPr>
            <w:tcW w:w="992" w:type="dxa"/>
            <w:gridSpan w:val="3"/>
            <w:tcBorders>
              <w:top w:val="single" w:sz="4" w:space="0" w:color="auto"/>
              <w:bottom w:val="single" w:sz="4" w:space="0" w:color="auto"/>
            </w:tcBorders>
            <w:vAlign w:val="center"/>
          </w:tcPr>
          <w:p w14:paraId="5E1EEED5" w14:textId="0F3DE802" w:rsidR="00F25B05" w:rsidRDefault="00F25B05" w:rsidP="00F25B05">
            <w:pPr>
              <w:jc w:val="center"/>
              <w:rPr>
                <w:rFonts w:cs="Arial"/>
                <w:lang w:val="sr-Cyrl-ME"/>
              </w:rPr>
            </w:pPr>
            <w:r w:rsidRPr="00112AFC">
              <w:rPr>
                <w:rFonts w:cs="Arial"/>
                <w:color w:val="000000"/>
              </w:rPr>
              <w:t>ком</w:t>
            </w:r>
          </w:p>
        </w:tc>
        <w:tc>
          <w:tcPr>
            <w:tcW w:w="1276" w:type="dxa"/>
            <w:tcBorders>
              <w:top w:val="single" w:sz="4" w:space="0" w:color="auto"/>
              <w:bottom w:val="single" w:sz="4" w:space="0" w:color="auto"/>
            </w:tcBorders>
            <w:tcMar>
              <w:top w:w="113" w:type="dxa"/>
              <w:bottom w:w="113" w:type="dxa"/>
            </w:tcMar>
            <w:vAlign w:val="center"/>
          </w:tcPr>
          <w:p w14:paraId="63BD4495" w14:textId="54FA5BFB" w:rsidR="00F25B05" w:rsidRPr="00C027FD" w:rsidRDefault="00F25B05" w:rsidP="00F25B05">
            <w:pPr>
              <w:jc w:val="center"/>
              <w:rPr>
                <w:rFonts w:cs="Arial"/>
                <w:lang w:val="sr-Cyrl-ME"/>
              </w:rPr>
            </w:pPr>
            <w:r w:rsidRPr="00112AFC">
              <w:rPr>
                <w:rFonts w:cs="Arial"/>
                <w:color w:val="000000"/>
              </w:rPr>
              <w:t>3267</w:t>
            </w:r>
          </w:p>
        </w:tc>
        <w:tc>
          <w:tcPr>
            <w:tcW w:w="1731" w:type="dxa"/>
            <w:gridSpan w:val="2"/>
            <w:tcBorders>
              <w:top w:val="single" w:sz="4" w:space="0" w:color="auto"/>
              <w:bottom w:val="single" w:sz="4" w:space="0" w:color="auto"/>
            </w:tcBorders>
            <w:vAlign w:val="center"/>
          </w:tcPr>
          <w:p w14:paraId="6EFCF4D9"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794A182C"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2A8E4D31"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3034185C"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599746CE"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1B842E52" w14:textId="77777777" w:rsidR="00F25B05" w:rsidRPr="00284F5F" w:rsidRDefault="00F25B05" w:rsidP="00F25B05">
            <w:pPr>
              <w:jc w:val="center"/>
              <w:rPr>
                <w:rFonts w:cs="Arial"/>
                <w:highlight w:val="yellow"/>
                <w:lang w:val="sr-Cyrl-RS"/>
              </w:rPr>
            </w:pPr>
          </w:p>
        </w:tc>
      </w:tr>
      <w:tr w:rsidR="00F25B05" w:rsidRPr="007B0B89" w14:paraId="395B93CB" w14:textId="77777777" w:rsidTr="00F25B05">
        <w:trPr>
          <w:cantSplit/>
          <w:trHeight w:val="403"/>
        </w:trPr>
        <w:tc>
          <w:tcPr>
            <w:tcW w:w="615" w:type="dxa"/>
            <w:gridSpan w:val="2"/>
            <w:tcBorders>
              <w:top w:val="single" w:sz="4" w:space="0" w:color="auto"/>
              <w:left w:val="single" w:sz="4" w:space="0" w:color="auto"/>
              <w:bottom w:val="single" w:sz="4" w:space="0" w:color="auto"/>
            </w:tcBorders>
            <w:tcMar>
              <w:top w:w="113" w:type="dxa"/>
              <w:bottom w:w="113" w:type="dxa"/>
            </w:tcMar>
            <w:vAlign w:val="center"/>
          </w:tcPr>
          <w:p w14:paraId="6A8C9D42" w14:textId="3876CF42" w:rsidR="00F25B05" w:rsidRDefault="00F25B05" w:rsidP="00F25B05">
            <w:pPr>
              <w:ind w:left="57"/>
              <w:jc w:val="center"/>
              <w:rPr>
                <w:rFonts w:cs="Arial"/>
                <w:lang w:val="sr-Latn-RS"/>
              </w:rPr>
            </w:pPr>
            <w:r w:rsidRPr="00112AFC">
              <w:rPr>
                <w:rFonts w:cs="Arial"/>
                <w:bCs/>
                <w:color w:val="000000"/>
              </w:rPr>
              <w:t>46</w:t>
            </w:r>
          </w:p>
        </w:tc>
        <w:tc>
          <w:tcPr>
            <w:tcW w:w="2503" w:type="dxa"/>
            <w:tcBorders>
              <w:top w:val="single" w:sz="4" w:space="0" w:color="auto"/>
              <w:bottom w:val="single" w:sz="4" w:space="0" w:color="auto"/>
            </w:tcBorders>
            <w:tcMar>
              <w:top w:w="113" w:type="dxa"/>
              <w:bottom w:w="113" w:type="dxa"/>
            </w:tcMar>
            <w:vAlign w:val="center"/>
          </w:tcPr>
          <w:p w14:paraId="2F79CE3C" w14:textId="40F9FAB5" w:rsidR="00F25B05" w:rsidRPr="00DB0E29" w:rsidRDefault="00F25B05" w:rsidP="00F25B05">
            <w:pPr>
              <w:pStyle w:val="Title"/>
              <w:spacing w:before="0"/>
              <w:jc w:val="both"/>
              <w:rPr>
                <w:rFonts w:cs="Arial"/>
                <w:b w:val="0"/>
                <w:sz w:val="22"/>
                <w:szCs w:val="22"/>
              </w:rPr>
            </w:pPr>
            <w:r w:rsidRPr="00DB0E29">
              <w:rPr>
                <w:rFonts w:cs="Arial"/>
                <w:b w:val="0"/>
                <w:color w:val="000000"/>
                <w:sz w:val="22"/>
                <w:szCs w:val="22"/>
              </w:rPr>
              <w:t>У стремен</w:t>
            </w:r>
          </w:p>
        </w:tc>
        <w:tc>
          <w:tcPr>
            <w:tcW w:w="992" w:type="dxa"/>
            <w:gridSpan w:val="3"/>
            <w:tcBorders>
              <w:top w:val="single" w:sz="4" w:space="0" w:color="auto"/>
              <w:bottom w:val="single" w:sz="4" w:space="0" w:color="auto"/>
            </w:tcBorders>
            <w:vAlign w:val="center"/>
          </w:tcPr>
          <w:p w14:paraId="6EE9A4CB" w14:textId="23A7A26C" w:rsidR="00F25B05" w:rsidRDefault="00F25B05" w:rsidP="00F25B05">
            <w:pPr>
              <w:jc w:val="center"/>
              <w:rPr>
                <w:rFonts w:cs="Arial"/>
                <w:lang w:val="sr-Cyrl-ME"/>
              </w:rPr>
            </w:pPr>
            <w:r w:rsidRPr="00112AFC">
              <w:rPr>
                <w:rFonts w:cs="Arial"/>
                <w:color w:val="000000"/>
              </w:rPr>
              <w:t>ком</w:t>
            </w:r>
          </w:p>
        </w:tc>
        <w:tc>
          <w:tcPr>
            <w:tcW w:w="1276" w:type="dxa"/>
            <w:tcBorders>
              <w:top w:val="single" w:sz="4" w:space="0" w:color="auto"/>
              <w:bottom w:val="single" w:sz="4" w:space="0" w:color="auto"/>
            </w:tcBorders>
            <w:tcMar>
              <w:top w:w="113" w:type="dxa"/>
              <w:bottom w:w="113" w:type="dxa"/>
            </w:tcMar>
            <w:vAlign w:val="center"/>
          </w:tcPr>
          <w:p w14:paraId="1463E726" w14:textId="710ED4D6" w:rsidR="00F25B05" w:rsidRPr="00C027FD" w:rsidRDefault="00F25B05" w:rsidP="00F25B05">
            <w:pPr>
              <w:jc w:val="center"/>
              <w:rPr>
                <w:rFonts w:cs="Arial"/>
                <w:lang w:val="sr-Cyrl-ME"/>
              </w:rPr>
            </w:pPr>
            <w:r w:rsidRPr="00112AFC">
              <w:rPr>
                <w:rFonts w:cs="Arial"/>
                <w:color w:val="000000"/>
              </w:rPr>
              <w:t>109</w:t>
            </w:r>
          </w:p>
        </w:tc>
        <w:tc>
          <w:tcPr>
            <w:tcW w:w="1731" w:type="dxa"/>
            <w:gridSpan w:val="2"/>
            <w:tcBorders>
              <w:top w:val="single" w:sz="4" w:space="0" w:color="auto"/>
              <w:bottom w:val="single" w:sz="4" w:space="0" w:color="auto"/>
            </w:tcBorders>
            <w:vAlign w:val="center"/>
          </w:tcPr>
          <w:p w14:paraId="57A769C1"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4C90FFDB"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71B4603A"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2FDC91F3"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3BD7DAF0"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62F703D9" w14:textId="77777777" w:rsidR="00F25B05" w:rsidRPr="00284F5F" w:rsidRDefault="00F25B05" w:rsidP="00F25B05">
            <w:pPr>
              <w:jc w:val="center"/>
              <w:rPr>
                <w:rFonts w:cs="Arial"/>
                <w:highlight w:val="yellow"/>
                <w:lang w:val="sr-Cyrl-RS"/>
              </w:rPr>
            </w:pPr>
          </w:p>
        </w:tc>
      </w:tr>
      <w:tr w:rsidR="00F25B05" w:rsidRPr="007B0B89" w14:paraId="3A7A52BF" w14:textId="77777777" w:rsidTr="00F25B05">
        <w:trPr>
          <w:cantSplit/>
          <w:trHeight w:val="403"/>
        </w:trPr>
        <w:tc>
          <w:tcPr>
            <w:tcW w:w="615" w:type="dxa"/>
            <w:gridSpan w:val="2"/>
            <w:tcBorders>
              <w:top w:val="single" w:sz="4" w:space="0" w:color="auto"/>
              <w:left w:val="single" w:sz="4" w:space="0" w:color="auto"/>
              <w:bottom w:val="single" w:sz="4" w:space="0" w:color="auto"/>
            </w:tcBorders>
            <w:tcMar>
              <w:top w:w="113" w:type="dxa"/>
              <w:bottom w:w="113" w:type="dxa"/>
            </w:tcMar>
            <w:vAlign w:val="center"/>
          </w:tcPr>
          <w:p w14:paraId="6318C845" w14:textId="5113C287" w:rsidR="00F25B05" w:rsidRDefault="00F25B05" w:rsidP="00F25B05">
            <w:pPr>
              <w:ind w:left="57"/>
              <w:jc w:val="center"/>
              <w:rPr>
                <w:rFonts w:cs="Arial"/>
                <w:lang w:val="sr-Latn-RS"/>
              </w:rPr>
            </w:pPr>
            <w:r w:rsidRPr="00112AFC">
              <w:rPr>
                <w:rFonts w:cs="Arial"/>
                <w:bCs/>
                <w:color w:val="000000"/>
              </w:rPr>
              <w:t>47</w:t>
            </w:r>
          </w:p>
        </w:tc>
        <w:tc>
          <w:tcPr>
            <w:tcW w:w="2503" w:type="dxa"/>
            <w:tcBorders>
              <w:top w:val="single" w:sz="4" w:space="0" w:color="auto"/>
              <w:bottom w:val="single" w:sz="4" w:space="0" w:color="auto"/>
            </w:tcBorders>
            <w:tcMar>
              <w:top w:w="113" w:type="dxa"/>
              <w:bottom w:w="113" w:type="dxa"/>
            </w:tcMar>
            <w:vAlign w:val="center"/>
          </w:tcPr>
          <w:p w14:paraId="48C7E8CA" w14:textId="7E1A8789" w:rsidR="00F25B05" w:rsidRPr="00DB0E29" w:rsidRDefault="00F25B05" w:rsidP="00F25B05">
            <w:pPr>
              <w:pStyle w:val="Title"/>
              <w:spacing w:before="0"/>
              <w:jc w:val="both"/>
              <w:rPr>
                <w:rFonts w:cs="Arial"/>
                <w:b w:val="0"/>
                <w:sz w:val="22"/>
                <w:szCs w:val="22"/>
              </w:rPr>
            </w:pPr>
            <w:r w:rsidRPr="00DB0E29">
              <w:rPr>
                <w:rFonts w:cs="Arial"/>
                <w:b w:val="0"/>
                <w:color w:val="000000"/>
                <w:sz w:val="22"/>
                <w:szCs w:val="22"/>
              </w:rPr>
              <w:t>Криви У стремен</w:t>
            </w:r>
          </w:p>
        </w:tc>
        <w:tc>
          <w:tcPr>
            <w:tcW w:w="992" w:type="dxa"/>
            <w:gridSpan w:val="3"/>
            <w:tcBorders>
              <w:top w:val="single" w:sz="4" w:space="0" w:color="auto"/>
              <w:bottom w:val="single" w:sz="4" w:space="0" w:color="auto"/>
            </w:tcBorders>
            <w:vAlign w:val="center"/>
          </w:tcPr>
          <w:p w14:paraId="383A7289" w14:textId="6107FA25" w:rsidR="00F25B05" w:rsidRDefault="00F25B05" w:rsidP="00F25B05">
            <w:pPr>
              <w:jc w:val="center"/>
              <w:rPr>
                <w:rFonts w:cs="Arial"/>
                <w:lang w:val="sr-Cyrl-ME"/>
              </w:rPr>
            </w:pPr>
            <w:r w:rsidRPr="00112AFC">
              <w:rPr>
                <w:rFonts w:cs="Arial"/>
                <w:color w:val="000000"/>
              </w:rPr>
              <w:t>ком</w:t>
            </w:r>
          </w:p>
        </w:tc>
        <w:tc>
          <w:tcPr>
            <w:tcW w:w="1276" w:type="dxa"/>
            <w:tcBorders>
              <w:top w:val="single" w:sz="4" w:space="0" w:color="auto"/>
              <w:bottom w:val="single" w:sz="4" w:space="0" w:color="auto"/>
            </w:tcBorders>
            <w:tcMar>
              <w:top w:w="113" w:type="dxa"/>
              <w:bottom w:w="113" w:type="dxa"/>
            </w:tcMar>
            <w:vAlign w:val="center"/>
          </w:tcPr>
          <w:p w14:paraId="3548D3DA" w14:textId="0A144692" w:rsidR="00F25B05" w:rsidRPr="00C027FD" w:rsidRDefault="00F25B05" w:rsidP="00F25B05">
            <w:pPr>
              <w:jc w:val="center"/>
              <w:rPr>
                <w:rFonts w:cs="Arial"/>
                <w:lang w:val="sr-Cyrl-ME"/>
              </w:rPr>
            </w:pPr>
            <w:r w:rsidRPr="00112AFC">
              <w:rPr>
                <w:rFonts w:cs="Arial"/>
                <w:color w:val="000000"/>
              </w:rPr>
              <w:t>131</w:t>
            </w:r>
          </w:p>
        </w:tc>
        <w:tc>
          <w:tcPr>
            <w:tcW w:w="1731" w:type="dxa"/>
            <w:gridSpan w:val="2"/>
            <w:tcBorders>
              <w:top w:val="single" w:sz="4" w:space="0" w:color="auto"/>
              <w:bottom w:val="single" w:sz="4" w:space="0" w:color="auto"/>
            </w:tcBorders>
            <w:vAlign w:val="center"/>
          </w:tcPr>
          <w:p w14:paraId="45F4231E"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41F41655"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4C098BF3"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254AD7A6"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433FC423"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00543B79" w14:textId="77777777" w:rsidR="00F25B05" w:rsidRPr="00284F5F" w:rsidRDefault="00F25B05" w:rsidP="00F25B05">
            <w:pPr>
              <w:jc w:val="center"/>
              <w:rPr>
                <w:rFonts w:cs="Arial"/>
                <w:highlight w:val="yellow"/>
                <w:lang w:val="sr-Cyrl-RS"/>
              </w:rPr>
            </w:pPr>
          </w:p>
        </w:tc>
      </w:tr>
      <w:tr w:rsidR="00F25B05" w:rsidRPr="007B0B89" w14:paraId="6F17ACF6" w14:textId="77777777" w:rsidTr="00F25B05">
        <w:trPr>
          <w:cantSplit/>
          <w:trHeight w:val="403"/>
        </w:trPr>
        <w:tc>
          <w:tcPr>
            <w:tcW w:w="615" w:type="dxa"/>
            <w:gridSpan w:val="2"/>
            <w:tcBorders>
              <w:top w:val="single" w:sz="4" w:space="0" w:color="auto"/>
              <w:left w:val="single" w:sz="4" w:space="0" w:color="auto"/>
              <w:bottom w:val="single" w:sz="4" w:space="0" w:color="auto"/>
            </w:tcBorders>
            <w:tcMar>
              <w:top w:w="113" w:type="dxa"/>
              <w:bottom w:w="113" w:type="dxa"/>
            </w:tcMar>
            <w:vAlign w:val="center"/>
          </w:tcPr>
          <w:p w14:paraId="7F3BF515" w14:textId="5ACE9272" w:rsidR="00F25B05" w:rsidRDefault="00F25B05" w:rsidP="00F25B05">
            <w:pPr>
              <w:ind w:left="57"/>
              <w:jc w:val="center"/>
              <w:rPr>
                <w:rFonts w:cs="Arial"/>
                <w:lang w:val="sr-Latn-RS"/>
              </w:rPr>
            </w:pPr>
            <w:r w:rsidRPr="00112AFC">
              <w:rPr>
                <w:rFonts w:cs="Arial"/>
                <w:bCs/>
                <w:color w:val="000000"/>
              </w:rPr>
              <w:t>48</w:t>
            </w:r>
          </w:p>
        </w:tc>
        <w:tc>
          <w:tcPr>
            <w:tcW w:w="2503" w:type="dxa"/>
            <w:tcBorders>
              <w:top w:val="single" w:sz="4" w:space="0" w:color="auto"/>
              <w:bottom w:val="single" w:sz="4" w:space="0" w:color="auto"/>
            </w:tcBorders>
            <w:tcMar>
              <w:top w:w="113" w:type="dxa"/>
              <w:bottom w:w="113" w:type="dxa"/>
            </w:tcMar>
            <w:vAlign w:val="center"/>
          </w:tcPr>
          <w:p w14:paraId="3A363152" w14:textId="41D50D09" w:rsidR="00F25B05" w:rsidRPr="00DB0E29" w:rsidRDefault="00F25B05" w:rsidP="00F25B05">
            <w:pPr>
              <w:pStyle w:val="Title"/>
              <w:spacing w:before="0"/>
              <w:jc w:val="both"/>
              <w:rPr>
                <w:rFonts w:cs="Arial"/>
                <w:b w:val="0"/>
                <w:sz w:val="22"/>
                <w:szCs w:val="22"/>
              </w:rPr>
            </w:pPr>
            <w:r w:rsidRPr="00DB0E29">
              <w:rPr>
                <w:rFonts w:cs="Arial"/>
                <w:b w:val="0"/>
                <w:color w:val="000000"/>
                <w:sz w:val="22"/>
                <w:szCs w:val="22"/>
              </w:rPr>
              <w:t>Затезач М8</w:t>
            </w:r>
          </w:p>
        </w:tc>
        <w:tc>
          <w:tcPr>
            <w:tcW w:w="992" w:type="dxa"/>
            <w:gridSpan w:val="3"/>
            <w:tcBorders>
              <w:top w:val="single" w:sz="4" w:space="0" w:color="auto"/>
              <w:bottom w:val="single" w:sz="4" w:space="0" w:color="auto"/>
            </w:tcBorders>
            <w:vAlign w:val="center"/>
          </w:tcPr>
          <w:p w14:paraId="4C0EF905" w14:textId="46E3FC72" w:rsidR="00F25B05" w:rsidRDefault="00F25B05" w:rsidP="00F25B05">
            <w:pPr>
              <w:jc w:val="center"/>
              <w:rPr>
                <w:rFonts w:cs="Arial"/>
                <w:lang w:val="sr-Cyrl-ME"/>
              </w:rPr>
            </w:pPr>
            <w:r w:rsidRPr="00112AFC">
              <w:rPr>
                <w:rFonts w:cs="Arial"/>
                <w:color w:val="000000"/>
              </w:rPr>
              <w:t>ком</w:t>
            </w:r>
          </w:p>
        </w:tc>
        <w:tc>
          <w:tcPr>
            <w:tcW w:w="1276" w:type="dxa"/>
            <w:tcBorders>
              <w:top w:val="single" w:sz="4" w:space="0" w:color="auto"/>
              <w:bottom w:val="single" w:sz="4" w:space="0" w:color="auto"/>
            </w:tcBorders>
            <w:tcMar>
              <w:top w:w="113" w:type="dxa"/>
              <w:bottom w:w="113" w:type="dxa"/>
            </w:tcMar>
            <w:vAlign w:val="center"/>
          </w:tcPr>
          <w:p w14:paraId="757413AC" w14:textId="33587E1A" w:rsidR="00F25B05" w:rsidRPr="00C027FD" w:rsidRDefault="00F25B05" w:rsidP="00F25B05">
            <w:pPr>
              <w:jc w:val="center"/>
              <w:rPr>
                <w:rFonts w:cs="Arial"/>
                <w:lang w:val="sr-Cyrl-ME"/>
              </w:rPr>
            </w:pPr>
            <w:r w:rsidRPr="00112AFC">
              <w:rPr>
                <w:rFonts w:cs="Arial"/>
                <w:color w:val="000000"/>
              </w:rPr>
              <w:t>341</w:t>
            </w:r>
          </w:p>
        </w:tc>
        <w:tc>
          <w:tcPr>
            <w:tcW w:w="1731" w:type="dxa"/>
            <w:gridSpan w:val="2"/>
            <w:tcBorders>
              <w:top w:val="single" w:sz="4" w:space="0" w:color="auto"/>
              <w:bottom w:val="single" w:sz="4" w:space="0" w:color="auto"/>
            </w:tcBorders>
            <w:vAlign w:val="center"/>
          </w:tcPr>
          <w:p w14:paraId="0123AC0B"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508BCD87"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1E58A257"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4958B0EE"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6A8885AE"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127D61A5" w14:textId="77777777" w:rsidR="00F25B05" w:rsidRPr="00284F5F" w:rsidRDefault="00F25B05" w:rsidP="00F25B05">
            <w:pPr>
              <w:jc w:val="center"/>
              <w:rPr>
                <w:rFonts w:cs="Arial"/>
                <w:highlight w:val="yellow"/>
                <w:lang w:val="sr-Cyrl-RS"/>
              </w:rPr>
            </w:pPr>
          </w:p>
        </w:tc>
      </w:tr>
      <w:tr w:rsidR="00F25B05" w:rsidRPr="007B0B89" w14:paraId="3310D0A6" w14:textId="77777777" w:rsidTr="00F25B05">
        <w:trPr>
          <w:cantSplit/>
          <w:trHeight w:val="403"/>
        </w:trPr>
        <w:tc>
          <w:tcPr>
            <w:tcW w:w="615" w:type="dxa"/>
            <w:gridSpan w:val="2"/>
            <w:tcBorders>
              <w:top w:val="single" w:sz="4" w:space="0" w:color="auto"/>
              <w:left w:val="single" w:sz="4" w:space="0" w:color="auto"/>
              <w:bottom w:val="single" w:sz="4" w:space="0" w:color="auto"/>
            </w:tcBorders>
            <w:tcMar>
              <w:top w:w="113" w:type="dxa"/>
              <w:bottom w:w="113" w:type="dxa"/>
            </w:tcMar>
            <w:vAlign w:val="center"/>
          </w:tcPr>
          <w:p w14:paraId="04DD5B05" w14:textId="2561E225" w:rsidR="00F25B05" w:rsidRDefault="00F25B05" w:rsidP="00F25B05">
            <w:pPr>
              <w:ind w:left="57"/>
              <w:jc w:val="center"/>
              <w:rPr>
                <w:rFonts w:cs="Arial"/>
                <w:lang w:val="sr-Latn-RS"/>
              </w:rPr>
            </w:pPr>
            <w:r w:rsidRPr="00112AFC">
              <w:rPr>
                <w:rFonts w:cs="Arial"/>
                <w:bCs/>
                <w:color w:val="000000"/>
              </w:rPr>
              <w:t>49</w:t>
            </w:r>
          </w:p>
        </w:tc>
        <w:tc>
          <w:tcPr>
            <w:tcW w:w="2503" w:type="dxa"/>
            <w:tcBorders>
              <w:top w:val="single" w:sz="4" w:space="0" w:color="auto"/>
              <w:bottom w:val="single" w:sz="4" w:space="0" w:color="auto"/>
            </w:tcBorders>
            <w:tcMar>
              <w:top w:w="113" w:type="dxa"/>
              <w:bottom w:w="113" w:type="dxa"/>
            </w:tcMar>
            <w:vAlign w:val="center"/>
          </w:tcPr>
          <w:p w14:paraId="3AF991CE" w14:textId="372D710B" w:rsidR="00F25B05" w:rsidRPr="00DB0E29" w:rsidRDefault="00F25B05" w:rsidP="00F25B05">
            <w:pPr>
              <w:pStyle w:val="Title"/>
              <w:spacing w:before="0"/>
              <w:jc w:val="both"/>
              <w:rPr>
                <w:rFonts w:cs="Arial"/>
                <w:b w:val="0"/>
                <w:sz w:val="22"/>
                <w:szCs w:val="22"/>
              </w:rPr>
            </w:pPr>
            <w:r w:rsidRPr="00DB0E29">
              <w:rPr>
                <w:rFonts w:cs="Arial"/>
                <w:b w:val="0"/>
                <w:color w:val="000000"/>
                <w:sz w:val="22"/>
                <w:szCs w:val="22"/>
              </w:rPr>
              <w:t>Затезач М10</w:t>
            </w:r>
          </w:p>
        </w:tc>
        <w:tc>
          <w:tcPr>
            <w:tcW w:w="992" w:type="dxa"/>
            <w:gridSpan w:val="3"/>
            <w:tcBorders>
              <w:top w:val="single" w:sz="4" w:space="0" w:color="auto"/>
              <w:bottom w:val="single" w:sz="4" w:space="0" w:color="auto"/>
            </w:tcBorders>
            <w:vAlign w:val="center"/>
          </w:tcPr>
          <w:p w14:paraId="135B4E27" w14:textId="64EA795E" w:rsidR="00F25B05" w:rsidRDefault="00F25B05" w:rsidP="00F25B05">
            <w:pPr>
              <w:jc w:val="center"/>
              <w:rPr>
                <w:rFonts w:cs="Arial"/>
                <w:lang w:val="sr-Cyrl-ME"/>
              </w:rPr>
            </w:pPr>
            <w:r w:rsidRPr="00112AFC">
              <w:rPr>
                <w:rFonts w:cs="Arial"/>
                <w:color w:val="000000"/>
              </w:rPr>
              <w:t>ком</w:t>
            </w:r>
          </w:p>
        </w:tc>
        <w:tc>
          <w:tcPr>
            <w:tcW w:w="1276" w:type="dxa"/>
            <w:tcBorders>
              <w:top w:val="single" w:sz="4" w:space="0" w:color="auto"/>
              <w:bottom w:val="single" w:sz="4" w:space="0" w:color="auto"/>
            </w:tcBorders>
            <w:tcMar>
              <w:top w:w="113" w:type="dxa"/>
              <w:bottom w:w="113" w:type="dxa"/>
            </w:tcMar>
            <w:vAlign w:val="center"/>
          </w:tcPr>
          <w:p w14:paraId="30D1D821" w14:textId="123F07C2" w:rsidR="00F25B05" w:rsidRPr="00C027FD" w:rsidRDefault="00F25B05" w:rsidP="00F25B05">
            <w:pPr>
              <w:jc w:val="center"/>
              <w:rPr>
                <w:rFonts w:cs="Arial"/>
                <w:lang w:val="sr-Cyrl-ME"/>
              </w:rPr>
            </w:pPr>
            <w:r w:rsidRPr="00112AFC">
              <w:rPr>
                <w:rFonts w:cs="Arial"/>
                <w:color w:val="000000"/>
              </w:rPr>
              <w:t>328</w:t>
            </w:r>
          </w:p>
        </w:tc>
        <w:tc>
          <w:tcPr>
            <w:tcW w:w="1731" w:type="dxa"/>
            <w:gridSpan w:val="2"/>
            <w:tcBorders>
              <w:top w:val="single" w:sz="4" w:space="0" w:color="auto"/>
              <w:bottom w:val="single" w:sz="4" w:space="0" w:color="auto"/>
            </w:tcBorders>
            <w:vAlign w:val="center"/>
          </w:tcPr>
          <w:p w14:paraId="7D5D3909"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7C62004F"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56B2C238"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22D1D15C"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6659894A"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13F4D80B" w14:textId="77777777" w:rsidR="00F25B05" w:rsidRPr="00284F5F" w:rsidRDefault="00F25B05" w:rsidP="00F25B05">
            <w:pPr>
              <w:jc w:val="center"/>
              <w:rPr>
                <w:rFonts w:cs="Arial"/>
                <w:highlight w:val="yellow"/>
                <w:lang w:val="sr-Cyrl-RS"/>
              </w:rPr>
            </w:pPr>
          </w:p>
        </w:tc>
      </w:tr>
      <w:tr w:rsidR="00F25B05" w:rsidRPr="007B0B89" w14:paraId="67F34706" w14:textId="77777777" w:rsidTr="00F25B05">
        <w:trPr>
          <w:cantSplit/>
          <w:trHeight w:val="403"/>
        </w:trPr>
        <w:tc>
          <w:tcPr>
            <w:tcW w:w="615" w:type="dxa"/>
            <w:gridSpan w:val="2"/>
            <w:tcBorders>
              <w:top w:val="single" w:sz="4" w:space="0" w:color="auto"/>
              <w:left w:val="single" w:sz="4" w:space="0" w:color="auto"/>
              <w:bottom w:val="single" w:sz="4" w:space="0" w:color="auto"/>
            </w:tcBorders>
            <w:tcMar>
              <w:top w:w="113" w:type="dxa"/>
              <w:bottom w:w="113" w:type="dxa"/>
            </w:tcMar>
            <w:vAlign w:val="center"/>
          </w:tcPr>
          <w:p w14:paraId="02F9AE02" w14:textId="65569766" w:rsidR="00F25B05" w:rsidRDefault="00F25B05" w:rsidP="00F25B05">
            <w:pPr>
              <w:ind w:left="57"/>
              <w:jc w:val="center"/>
              <w:rPr>
                <w:rFonts w:cs="Arial"/>
                <w:lang w:val="sr-Latn-RS"/>
              </w:rPr>
            </w:pPr>
            <w:r w:rsidRPr="00112AFC">
              <w:rPr>
                <w:rFonts w:cs="Arial"/>
                <w:bCs/>
                <w:color w:val="000000"/>
              </w:rPr>
              <w:t>50</w:t>
            </w:r>
          </w:p>
        </w:tc>
        <w:tc>
          <w:tcPr>
            <w:tcW w:w="2503" w:type="dxa"/>
            <w:tcBorders>
              <w:top w:val="single" w:sz="4" w:space="0" w:color="auto"/>
              <w:bottom w:val="single" w:sz="4" w:space="0" w:color="auto"/>
            </w:tcBorders>
            <w:tcMar>
              <w:top w:w="113" w:type="dxa"/>
              <w:bottom w:w="113" w:type="dxa"/>
            </w:tcMar>
            <w:vAlign w:val="center"/>
          </w:tcPr>
          <w:p w14:paraId="3F953B86" w14:textId="45FB0D2E" w:rsidR="00F25B05" w:rsidRPr="00DB0E29" w:rsidRDefault="00F25B05" w:rsidP="00F25B05">
            <w:pPr>
              <w:pStyle w:val="Title"/>
              <w:spacing w:before="0"/>
              <w:jc w:val="both"/>
              <w:rPr>
                <w:rFonts w:cs="Arial"/>
                <w:b w:val="0"/>
                <w:sz w:val="22"/>
                <w:szCs w:val="22"/>
              </w:rPr>
            </w:pPr>
            <w:r w:rsidRPr="00DB0E29">
              <w:rPr>
                <w:rFonts w:cs="Arial"/>
                <w:b w:val="0"/>
                <w:color w:val="000000"/>
                <w:sz w:val="22"/>
                <w:szCs w:val="22"/>
              </w:rPr>
              <w:t>Затезач М12</w:t>
            </w:r>
          </w:p>
        </w:tc>
        <w:tc>
          <w:tcPr>
            <w:tcW w:w="992" w:type="dxa"/>
            <w:gridSpan w:val="3"/>
            <w:tcBorders>
              <w:top w:val="single" w:sz="4" w:space="0" w:color="auto"/>
              <w:bottom w:val="single" w:sz="4" w:space="0" w:color="auto"/>
            </w:tcBorders>
            <w:vAlign w:val="center"/>
          </w:tcPr>
          <w:p w14:paraId="5B195162" w14:textId="17195394" w:rsidR="00F25B05" w:rsidRDefault="00F25B05" w:rsidP="00F25B05">
            <w:pPr>
              <w:jc w:val="center"/>
              <w:rPr>
                <w:rFonts w:cs="Arial"/>
                <w:lang w:val="sr-Cyrl-ME"/>
              </w:rPr>
            </w:pPr>
            <w:r w:rsidRPr="00112AFC">
              <w:rPr>
                <w:rFonts w:cs="Arial"/>
                <w:color w:val="000000"/>
              </w:rPr>
              <w:t>ком</w:t>
            </w:r>
          </w:p>
        </w:tc>
        <w:tc>
          <w:tcPr>
            <w:tcW w:w="1276" w:type="dxa"/>
            <w:tcBorders>
              <w:top w:val="single" w:sz="4" w:space="0" w:color="auto"/>
              <w:bottom w:val="single" w:sz="4" w:space="0" w:color="auto"/>
            </w:tcBorders>
            <w:tcMar>
              <w:top w:w="113" w:type="dxa"/>
              <w:bottom w:w="113" w:type="dxa"/>
            </w:tcMar>
            <w:vAlign w:val="center"/>
          </w:tcPr>
          <w:p w14:paraId="7553F4F0" w14:textId="41A80DC9" w:rsidR="00F25B05" w:rsidRPr="00C027FD" w:rsidRDefault="00F25B05" w:rsidP="00F25B05">
            <w:pPr>
              <w:jc w:val="center"/>
              <w:rPr>
                <w:rFonts w:cs="Arial"/>
                <w:lang w:val="sr-Cyrl-ME"/>
              </w:rPr>
            </w:pPr>
            <w:r w:rsidRPr="00112AFC">
              <w:rPr>
                <w:rFonts w:cs="Arial"/>
                <w:color w:val="000000"/>
              </w:rPr>
              <w:t>328</w:t>
            </w:r>
          </w:p>
        </w:tc>
        <w:tc>
          <w:tcPr>
            <w:tcW w:w="1731" w:type="dxa"/>
            <w:gridSpan w:val="2"/>
            <w:tcBorders>
              <w:top w:val="single" w:sz="4" w:space="0" w:color="auto"/>
              <w:bottom w:val="single" w:sz="4" w:space="0" w:color="auto"/>
            </w:tcBorders>
            <w:vAlign w:val="center"/>
          </w:tcPr>
          <w:p w14:paraId="30E8A14F"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678132EE"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628BCF7E"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28A3F85B"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357B7DE5"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5D9994EE" w14:textId="77777777" w:rsidR="00F25B05" w:rsidRPr="00284F5F" w:rsidRDefault="00F25B05" w:rsidP="00F25B05">
            <w:pPr>
              <w:jc w:val="center"/>
              <w:rPr>
                <w:rFonts w:cs="Arial"/>
                <w:highlight w:val="yellow"/>
                <w:lang w:val="sr-Cyrl-RS"/>
              </w:rPr>
            </w:pPr>
          </w:p>
        </w:tc>
      </w:tr>
      <w:tr w:rsidR="00F25B05" w:rsidRPr="007B0B89" w14:paraId="0D24C254" w14:textId="77777777" w:rsidTr="00F25B05">
        <w:trPr>
          <w:cantSplit/>
          <w:trHeight w:val="403"/>
        </w:trPr>
        <w:tc>
          <w:tcPr>
            <w:tcW w:w="615" w:type="dxa"/>
            <w:gridSpan w:val="2"/>
            <w:tcBorders>
              <w:top w:val="single" w:sz="4" w:space="0" w:color="auto"/>
              <w:left w:val="single" w:sz="4" w:space="0" w:color="auto"/>
              <w:bottom w:val="single" w:sz="4" w:space="0" w:color="auto"/>
            </w:tcBorders>
            <w:tcMar>
              <w:top w:w="113" w:type="dxa"/>
              <w:bottom w:w="113" w:type="dxa"/>
            </w:tcMar>
            <w:vAlign w:val="center"/>
          </w:tcPr>
          <w:p w14:paraId="3C42D4DF" w14:textId="4B35717B" w:rsidR="00F25B05" w:rsidRDefault="00F25B05" w:rsidP="00F25B05">
            <w:pPr>
              <w:ind w:left="57"/>
              <w:jc w:val="center"/>
              <w:rPr>
                <w:rFonts w:cs="Arial"/>
                <w:lang w:val="sr-Latn-RS"/>
              </w:rPr>
            </w:pPr>
            <w:r w:rsidRPr="00112AFC">
              <w:rPr>
                <w:rFonts w:cs="Arial"/>
                <w:bCs/>
                <w:color w:val="000000"/>
              </w:rPr>
              <w:t>51</w:t>
            </w:r>
          </w:p>
        </w:tc>
        <w:tc>
          <w:tcPr>
            <w:tcW w:w="2503" w:type="dxa"/>
            <w:tcBorders>
              <w:top w:val="single" w:sz="4" w:space="0" w:color="auto"/>
              <w:bottom w:val="single" w:sz="4" w:space="0" w:color="auto"/>
            </w:tcBorders>
            <w:tcMar>
              <w:top w:w="113" w:type="dxa"/>
              <w:bottom w:w="113" w:type="dxa"/>
            </w:tcMar>
            <w:vAlign w:val="center"/>
          </w:tcPr>
          <w:p w14:paraId="6AED4062" w14:textId="5C4F585E" w:rsidR="00F25B05" w:rsidRPr="00DB0E29" w:rsidRDefault="00F25B05" w:rsidP="00F25B05">
            <w:pPr>
              <w:pStyle w:val="Title"/>
              <w:spacing w:before="0"/>
              <w:jc w:val="both"/>
              <w:rPr>
                <w:rFonts w:cs="Arial"/>
                <w:b w:val="0"/>
                <w:sz w:val="22"/>
                <w:szCs w:val="22"/>
              </w:rPr>
            </w:pPr>
            <w:r w:rsidRPr="00DB0E29">
              <w:rPr>
                <w:rFonts w:cs="Arial"/>
                <w:b w:val="0"/>
                <w:color w:val="000000"/>
                <w:sz w:val="22"/>
                <w:szCs w:val="22"/>
              </w:rPr>
              <w:t>Затезач М16</w:t>
            </w:r>
          </w:p>
        </w:tc>
        <w:tc>
          <w:tcPr>
            <w:tcW w:w="992" w:type="dxa"/>
            <w:gridSpan w:val="3"/>
            <w:tcBorders>
              <w:top w:val="single" w:sz="4" w:space="0" w:color="auto"/>
              <w:bottom w:val="single" w:sz="4" w:space="0" w:color="auto"/>
            </w:tcBorders>
            <w:vAlign w:val="center"/>
          </w:tcPr>
          <w:p w14:paraId="2ACBD37C" w14:textId="6725BAA0" w:rsidR="00F25B05" w:rsidRDefault="00F25B05" w:rsidP="00F25B05">
            <w:pPr>
              <w:jc w:val="center"/>
              <w:rPr>
                <w:rFonts w:cs="Arial"/>
                <w:lang w:val="sr-Cyrl-ME"/>
              </w:rPr>
            </w:pPr>
            <w:r w:rsidRPr="00112AFC">
              <w:rPr>
                <w:rFonts w:cs="Arial"/>
                <w:color w:val="000000"/>
              </w:rPr>
              <w:t>ком</w:t>
            </w:r>
          </w:p>
        </w:tc>
        <w:tc>
          <w:tcPr>
            <w:tcW w:w="1276" w:type="dxa"/>
            <w:tcBorders>
              <w:top w:val="single" w:sz="4" w:space="0" w:color="auto"/>
              <w:bottom w:val="single" w:sz="4" w:space="0" w:color="auto"/>
            </w:tcBorders>
            <w:tcMar>
              <w:top w:w="113" w:type="dxa"/>
              <w:bottom w:w="113" w:type="dxa"/>
            </w:tcMar>
            <w:vAlign w:val="center"/>
          </w:tcPr>
          <w:p w14:paraId="687CF477" w14:textId="2D756777" w:rsidR="00F25B05" w:rsidRPr="00C027FD" w:rsidRDefault="00F25B05" w:rsidP="00F25B05">
            <w:pPr>
              <w:jc w:val="center"/>
              <w:rPr>
                <w:rFonts w:cs="Arial"/>
                <w:lang w:val="sr-Cyrl-ME"/>
              </w:rPr>
            </w:pPr>
            <w:r w:rsidRPr="00112AFC">
              <w:rPr>
                <w:rFonts w:cs="Arial"/>
                <w:color w:val="000000"/>
              </w:rPr>
              <w:t>328</w:t>
            </w:r>
          </w:p>
        </w:tc>
        <w:tc>
          <w:tcPr>
            <w:tcW w:w="1731" w:type="dxa"/>
            <w:gridSpan w:val="2"/>
            <w:tcBorders>
              <w:top w:val="single" w:sz="4" w:space="0" w:color="auto"/>
              <w:bottom w:val="single" w:sz="4" w:space="0" w:color="auto"/>
            </w:tcBorders>
            <w:vAlign w:val="center"/>
          </w:tcPr>
          <w:p w14:paraId="1CBB70D2"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5DE3D7DE"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08DD469B"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2BEA4B74"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565D5BE2"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569AD686" w14:textId="77777777" w:rsidR="00F25B05" w:rsidRPr="00284F5F" w:rsidRDefault="00F25B05" w:rsidP="00F25B05">
            <w:pPr>
              <w:jc w:val="center"/>
              <w:rPr>
                <w:rFonts w:cs="Arial"/>
                <w:highlight w:val="yellow"/>
                <w:lang w:val="sr-Cyrl-RS"/>
              </w:rPr>
            </w:pPr>
          </w:p>
        </w:tc>
      </w:tr>
      <w:tr w:rsidR="00F25B05" w:rsidRPr="007B0B89" w14:paraId="2A2CB30C" w14:textId="77777777" w:rsidTr="00F25B05">
        <w:trPr>
          <w:cantSplit/>
          <w:trHeight w:val="403"/>
        </w:trPr>
        <w:tc>
          <w:tcPr>
            <w:tcW w:w="615" w:type="dxa"/>
            <w:gridSpan w:val="2"/>
            <w:tcBorders>
              <w:top w:val="single" w:sz="4" w:space="0" w:color="auto"/>
              <w:left w:val="single" w:sz="4" w:space="0" w:color="auto"/>
              <w:bottom w:val="single" w:sz="4" w:space="0" w:color="auto"/>
            </w:tcBorders>
            <w:tcMar>
              <w:top w:w="113" w:type="dxa"/>
              <w:bottom w:w="113" w:type="dxa"/>
            </w:tcMar>
            <w:vAlign w:val="center"/>
          </w:tcPr>
          <w:p w14:paraId="6CD4D17E" w14:textId="6AFE026F" w:rsidR="00F25B05" w:rsidRDefault="00F25B05" w:rsidP="00F25B05">
            <w:pPr>
              <w:ind w:left="57"/>
              <w:jc w:val="center"/>
              <w:rPr>
                <w:rFonts w:cs="Arial"/>
                <w:lang w:val="sr-Latn-RS"/>
              </w:rPr>
            </w:pPr>
            <w:r w:rsidRPr="00112AFC">
              <w:rPr>
                <w:rFonts w:cs="Arial"/>
                <w:bCs/>
                <w:color w:val="000000"/>
              </w:rPr>
              <w:t>52</w:t>
            </w:r>
          </w:p>
        </w:tc>
        <w:tc>
          <w:tcPr>
            <w:tcW w:w="2503" w:type="dxa"/>
            <w:tcBorders>
              <w:top w:val="single" w:sz="4" w:space="0" w:color="auto"/>
              <w:bottom w:val="single" w:sz="4" w:space="0" w:color="auto"/>
            </w:tcBorders>
            <w:tcMar>
              <w:top w:w="113" w:type="dxa"/>
              <w:bottom w:w="113" w:type="dxa"/>
            </w:tcMar>
            <w:vAlign w:val="center"/>
          </w:tcPr>
          <w:p w14:paraId="3B75CE4D" w14:textId="2DB058EE" w:rsidR="00F25B05" w:rsidRPr="00DB0E29" w:rsidRDefault="00F25B05" w:rsidP="00F25B05">
            <w:pPr>
              <w:pStyle w:val="Title"/>
              <w:spacing w:before="0"/>
              <w:jc w:val="both"/>
              <w:rPr>
                <w:rFonts w:cs="Arial"/>
                <w:b w:val="0"/>
                <w:sz w:val="22"/>
                <w:szCs w:val="22"/>
              </w:rPr>
            </w:pPr>
            <w:r w:rsidRPr="00DB0E29">
              <w:rPr>
                <w:rFonts w:cs="Arial"/>
                <w:b w:val="0"/>
                <w:color w:val="000000"/>
                <w:sz w:val="22"/>
                <w:szCs w:val="22"/>
              </w:rPr>
              <w:t>Конопац синтетички Фи 10</w:t>
            </w:r>
          </w:p>
        </w:tc>
        <w:tc>
          <w:tcPr>
            <w:tcW w:w="992" w:type="dxa"/>
            <w:gridSpan w:val="3"/>
            <w:tcBorders>
              <w:top w:val="single" w:sz="4" w:space="0" w:color="auto"/>
              <w:bottom w:val="single" w:sz="4" w:space="0" w:color="auto"/>
            </w:tcBorders>
            <w:vAlign w:val="center"/>
          </w:tcPr>
          <w:p w14:paraId="31783FCF" w14:textId="0C0F03D2" w:rsidR="00F25B05" w:rsidRDefault="00F25B05" w:rsidP="00F25B05">
            <w:pPr>
              <w:jc w:val="center"/>
              <w:rPr>
                <w:rFonts w:cs="Arial"/>
                <w:lang w:val="sr-Cyrl-ME"/>
              </w:rPr>
            </w:pPr>
            <w:r>
              <w:rPr>
                <w:rFonts w:cs="Arial"/>
                <w:color w:val="000000"/>
              </w:rPr>
              <w:t>m</w:t>
            </w:r>
          </w:p>
        </w:tc>
        <w:tc>
          <w:tcPr>
            <w:tcW w:w="1276" w:type="dxa"/>
            <w:tcBorders>
              <w:top w:val="single" w:sz="4" w:space="0" w:color="auto"/>
              <w:bottom w:val="single" w:sz="4" w:space="0" w:color="auto"/>
            </w:tcBorders>
            <w:tcMar>
              <w:top w:w="113" w:type="dxa"/>
              <w:bottom w:w="113" w:type="dxa"/>
            </w:tcMar>
            <w:vAlign w:val="center"/>
          </w:tcPr>
          <w:p w14:paraId="6D34A7E3" w14:textId="37123C9F" w:rsidR="00F25B05" w:rsidRPr="00C027FD" w:rsidRDefault="00F25B05" w:rsidP="00F25B05">
            <w:pPr>
              <w:jc w:val="center"/>
              <w:rPr>
                <w:rFonts w:cs="Arial"/>
                <w:lang w:val="sr-Cyrl-ME"/>
              </w:rPr>
            </w:pPr>
            <w:r w:rsidRPr="00112AFC">
              <w:rPr>
                <w:rFonts w:cs="Arial"/>
                <w:color w:val="000000"/>
              </w:rPr>
              <w:t>1894</w:t>
            </w:r>
          </w:p>
        </w:tc>
        <w:tc>
          <w:tcPr>
            <w:tcW w:w="1731" w:type="dxa"/>
            <w:gridSpan w:val="2"/>
            <w:tcBorders>
              <w:top w:val="single" w:sz="4" w:space="0" w:color="auto"/>
              <w:bottom w:val="single" w:sz="4" w:space="0" w:color="auto"/>
            </w:tcBorders>
            <w:vAlign w:val="center"/>
          </w:tcPr>
          <w:p w14:paraId="18199871"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28F9ECF6"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17045EE7"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1DB98CFA"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72620A1D"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362AFCB0" w14:textId="77777777" w:rsidR="00F25B05" w:rsidRPr="00284F5F" w:rsidRDefault="00F25B05" w:rsidP="00F25B05">
            <w:pPr>
              <w:jc w:val="center"/>
              <w:rPr>
                <w:rFonts w:cs="Arial"/>
                <w:highlight w:val="yellow"/>
                <w:lang w:val="sr-Cyrl-RS"/>
              </w:rPr>
            </w:pPr>
          </w:p>
        </w:tc>
      </w:tr>
      <w:tr w:rsidR="00F25B05" w:rsidRPr="007B0B89" w14:paraId="765A0EA6" w14:textId="77777777" w:rsidTr="00F25B05">
        <w:trPr>
          <w:cantSplit/>
          <w:trHeight w:val="403"/>
        </w:trPr>
        <w:tc>
          <w:tcPr>
            <w:tcW w:w="615" w:type="dxa"/>
            <w:gridSpan w:val="2"/>
            <w:tcBorders>
              <w:top w:val="single" w:sz="4" w:space="0" w:color="auto"/>
              <w:left w:val="single" w:sz="4" w:space="0" w:color="auto"/>
              <w:bottom w:val="single" w:sz="4" w:space="0" w:color="auto"/>
            </w:tcBorders>
            <w:tcMar>
              <w:top w:w="113" w:type="dxa"/>
              <w:bottom w:w="113" w:type="dxa"/>
            </w:tcMar>
            <w:vAlign w:val="center"/>
          </w:tcPr>
          <w:p w14:paraId="495A54C3" w14:textId="61507EFF" w:rsidR="00F25B05" w:rsidRDefault="00F25B05" w:rsidP="00F25B05">
            <w:pPr>
              <w:ind w:left="57"/>
              <w:jc w:val="center"/>
              <w:rPr>
                <w:rFonts w:cs="Arial"/>
                <w:lang w:val="sr-Latn-RS"/>
              </w:rPr>
            </w:pPr>
            <w:r w:rsidRPr="00112AFC">
              <w:rPr>
                <w:rFonts w:cs="Arial"/>
                <w:bCs/>
                <w:color w:val="000000"/>
              </w:rPr>
              <w:lastRenderedPageBreak/>
              <w:t>53</w:t>
            </w:r>
          </w:p>
        </w:tc>
        <w:tc>
          <w:tcPr>
            <w:tcW w:w="2503" w:type="dxa"/>
            <w:tcBorders>
              <w:top w:val="single" w:sz="4" w:space="0" w:color="auto"/>
              <w:bottom w:val="single" w:sz="4" w:space="0" w:color="auto"/>
            </w:tcBorders>
            <w:tcMar>
              <w:top w:w="113" w:type="dxa"/>
              <w:bottom w:w="113" w:type="dxa"/>
            </w:tcMar>
            <w:vAlign w:val="center"/>
          </w:tcPr>
          <w:p w14:paraId="2972ABF6" w14:textId="6824E2FD" w:rsidR="00F25B05" w:rsidRPr="00DB0E29" w:rsidRDefault="00F25B05" w:rsidP="00F25B05">
            <w:pPr>
              <w:pStyle w:val="Title"/>
              <w:spacing w:before="0"/>
              <w:jc w:val="both"/>
              <w:rPr>
                <w:rFonts w:cs="Arial"/>
                <w:b w:val="0"/>
                <w:sz w:val="22"/>
                <w:szCs w:val="22"/>
              </w:rPr>
            </w:pPr>
            <w:r w:rsidRPr="00DB0E29">
              <w:rPr>
                <w:rFonts w:cs="Arial"/>
                <w:b w:val="0"/>
                <w:color w:val="000000"/>
                <w:sz w:val="22"/>
                <w:szCs w:val="22"/>
              </w:rPr>
              <w:t>Конопац синтетички Фи 12</w:t>
            </w:r>
          </w:p>
        </w:tc>
        <w:tc>
          <w:tcPr>
            <w:tcW w:w="992" w:type="dxa"/>
            <w:gridSpan w:val="3"/>
            <w:tcBorders>
              <w:top w:val="single" w:sz="4" w:space="0" w:color="auto"/>
              <w:bottom w:val="single" w:sz="4" w:space="0" w:color="auto"/>
            </w:tcBorders>
            <w:vAlign w:val="center"/>
          </w:tcPr>
          <w:p w14:paraId="2F3BBE28" w14:textId="51AC757B" w:rsidR="00F25B05" w:rsidRDefault="00F25B05" w:rsidP="00F25B05">
            <w:pPr>
              <w:jc w:val="center"/>
              <w:rPr>
                <w:rFonts w:cs="Arial"/>
                <w:lang w:val="sr-Cyrl-ME"/>
              </w:rPr>
            </w:pPr>
            <w:r>
              <w:rPr>
                <w:rFonts w:cs="Arial"/>
                <w:color w:val="000000"/>
              </w:rPr>
              <w:t>m</w:t>
            </w:r>
          </w:p>
        </w:tc>
        <w:tc>
          <w:tcPr>
            <w:tcW w:w="1276" w:type="dxa"/>
            <w:tcBorders>
              <w:top w:val="single" w:sz="4" w:space="0" w:color="auto"/>
              <w:bottom w:val="single" w:sz="4" w:space="0" w:color="auto"/>
            </w:tcBorders>
            <w:tcMar>
              <w:top w:w="113" w:type="dxa"/>
              <w:bottom w:w="113" w:type="dxa"/>
            </w:tcMar>
            <w:vAlign w:val="center"/>
          </w:tcPr>
          <w:p w14:paraId="21FACA71" w14:textId="6023C1BA" w:rsidR="00F25B05" w:rsidRPr="00C027FD" w:rsidRDefault="00F25B05" w:rsidP="00F25B05">
            <w:pPr>
              <w:jc w:val="center"/>
              <w:rPr>
                <w:rFonts w:cs="Arial"/>
                <w:lang w:val="sr-Cyrl-ME"/>
              </w:rPr>
            </w:pPr>
            <w:r w:rsidRPr="00112AFC">
              <w:rPr>
                <w:rFonts w:cs="Arial"/>
                <w:color w:val="000000"/>
              </w:rPr>
              <w:t>584</w:t>
            </w:r>
          </w:p>
        </w:tc>
        <w:tc>
          <w:tcPr>
            <w:tcW w:w="1731" w:type="dxa"/>
            <w:gridSpan w:val="2"/>
            <w:tcBorders>
              <w:top w:val="single" w:sz="4" w:space="0" w:color="auto"/>
              <w:bottom w:val="single" w:sz="4" w:space="0" w:color="auto"/>
            </w:tcBorders>
            <w:vAlign w:val="center"/>
          </w:tcPr>
          <w:p w14:paraId="2D351696"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68B0418C"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4CCF7585"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4DDC4B1A"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173A11D8"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29CB4670" w14:textId="77777777" w:rsidR="00F25B05" w:rsidRPr="00284F5F" w:rsidRDefault="00F25B05" w:rsidP="00F25B05">
            <w:pPr>
              <w:jc w:val="center"/>
              <w:rPr>
                <w:rFonts w:cs="Arial"/>
                <w:highlight w:val="yellow"/>
                <w:lang w:val="sr-Cyrl-RS"/>
              </w:rPr>
            </w:pPr>
          </w:p>
        </w:tc>
      </w:tr>
      <w:tr w:rsidR="00F25B05" w:rsidRPr="007B0B89" w14:paraId="6BF92E19" w14:textId="77777777" w:rsidTr="00F25B05">
        <w:trPr>
          <w:cantSplit/>
          <w:trHeight w:val="403"/>
        </w:trPr>
        <w:tc>
          <w:tcPr>
            <w:tcW w:w="615" w:type="dxa"/>
            <w:gridSpan w:val="2"/>
            <w:tcBorders>
              <w:top w:val="single" w:sz="4" w:space="0" w:color="auto"/>
              <w:left w:val="single" w:sz="4" w:space="0" w:color="auto"/>
              <w:bottom w:val="single" w:sz="4" w:space="0" w:color="auto"/>
            </w:tcBorders>
            <w:tcMar>
              <w:top w:w="113" w:type="dxa"/>
              <w:bottom w:w="113" w:type="dxa"/>
            </w:tcMar>
            <w:vAlign w:val="center"/>
          </w:tcPr>
          <w:p w14:paraId="56531984" w14:textId="6A24E264" w:rsidR="00F25B05" w:rsidRDefault="00F25B05" w:rsidP="00F25B05">
            <w:pPr>
              <w:ind w:left="57"/>
              <w:jc w:val="center"/>
              <w:rPr>
                <w:rFonts w:cs="Arial"/>
                <w:lang w:val="sr-Latn-RS"/>
              </w:rPr>
            </w:pPr>
            <w:r w:rsidRPr="00112AFC">
              <w:rPr>
                <w:rFonts w:cs="Arial"/>
                <w:bCs/>
                <w:color w:val="000000"/>
              </w:rPr>
              <w:t>54</w:t>
            </w:r>
          </w:p>
        </w:tc>
        <w:tc>
          <w:tcPr>
            <w:tcW w:w="2503" w:type="dxa"/>
            <w:tcBorders>
              <w:top w:val="single" w:sz="4" w:space="0" w:color="auto"/>
              <w:bottom w:val="single" w:sz="4" w:space="0" w:color="auto"/>
            </w:tcBorders>
            <w:tcMar>
              <w:top w:w="113" w:type="dxa"/>
              <w:bottom w:w="113" w:type="dxa"/>
            </w:tcMar>
            <w:vAlign w:val="center"/>
          </w:tcPr>
          <w:p w14:paraId="4D06B30C" w14:textId="240E1868" w:rsidR="00F25B05" w:rsidRPr="00DB0E29" w:rsidRDefault="00F25B05" w:rsidP="00F25B05">
            <w:pPr>
              <w:pStyle w:val="Title"/>
              <w:spacing w:before="0"/>
              <w:jc w:val="both"/>
              <w:rPr>
                <w:rFonts w:cs="Arial"/>
                <w:b w:val="0"/>
                <w:sz w:val="22"/>
                <w:szCs w:val="22"/>
              </w:rPr>
            </w:pPr>
            <w:r w:rsidRPr="00DB0E29">
              <w:rPr>
                <w:rFonts w:cs="Arial"/>
                <w:b w:val="0"/>
                <w:color w:val="000000"/>
                <w:sz w:val="22"/>
                <w:szCs w:val="22"/>
              </w:rPr>
              <w:t>Рукавице- Морнар</w:t>
            </w:r>
          </w:p>
        </w:tc>
        <w:tc>
          <w:tcPr>
            <w:tcW w:w="992" w:type="dxa"/>
            <w:gridSpan w:val="3"/>
            <w:tcBorders>
              <w:top w:val="single" w:sz="4" w:space="0" w:color="auto"/>
              <w:bottom w:val="single" w:sz="4" w:space="0" w:color="auto"/>
            </w:tcBorders>
            <w:vAlign w:val="center"/>
          </w:tcPr>
          <w:p w14:paraId="150FA1E3" w14:textId="56CBF8CD" w:rsidR="00F25B05" w:rsidRDefault="00F25B05" w:rsidP="00F25B05">
            <w:pPr>
              <w:jc w:val="center"/>
              <w:rPr>
                <w:rFonts w:cs="Arial"/>
                <w:lang w:val="sr-Cyrl-ME"/>
              </w:rPr>
            </w:pPr>
            <w:r w:rsidRPr="00112AFC">
              <w:rPr>
                <w:rFonts w:cs="Arial"/>
                <w:color w:val="000000"/>
              </w:rPr>
              <w:t>ком</w:t>
            </w:r>
          </w:p>
        </w:tc>
        <w:tc>
          <w:tcPr>
            <w:tcW w:w="1276" w:type="dxa"/>
            <w:tcBorders>
              <w:top w:val="single" w:sz="4" w:space="0" w:color="auto"/>
              <w:bottom w:val="single" w:sz="4" w:space="0" w:color="auto"/>
            </w:tcBorders>
            <w:tcMar>
              <w:top w:w="113" w:type="dxa"/>
              <w:bottom w:w="113" w:type="dxa"/>
            </w:tcMar>
            <w:vAlign w:val="center"/>
          </w:tcPr>
          <w:p w14:paraId="13C242BB" w14:textId="6A14B074" w:rsidR="00F25B05" w:rsidRPr="00C027FD" w:rsidRDefault="00F25B05" w:rsidP="00F25B05">
            <w:pPr>
              <w:jc w:val="center"/>
              <w:rPr>
                <w:rFonts w:cs="Arial"/>
                <w:lang w:val="sr-Cyrl-ME"/>
              </w:rPr>
            </w:pPr>
            <w:r w:rsidRPr="00112AFC">
              <w:rPr>
                <w:rFonts w:cs="Arial"/>
                <w:color w:val="000000"/>
              </w:rPr>
              <w:t>760</w:t>
            </w:r>
          </w:p>
        </w:tc>
        <w:tc>
          <w:tcPr>
            <w:tcW w:w="1731" w:type="dxa"/>
            <w:gridSpan w:val="2"/>
            <w:tcBorders>
              <w:top w:val="single" w:sz="4" w:space="0" w:color="auto"/>
              <w:bottom w:val="single" w:sz="4" w:space="0" w:color="auto"/>
            </w:tcBorders>
            <w:vAlign w:val="center"/>
          </w:tcPr>
          <w:p w14:paraId="1E86BB6E"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31D126FB"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3FD1319E"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57694A59"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7D560AE6"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68ED2033" w14:textId="77777777" w:rsidR="00F25B05" w:rsidRPr="00284F5F" w:rsidRDefault="00F25B05" w:rsidP="00F25B05">
            <w:pPr>
              <w:jc w:val="center"/>
              <w:rPr>
                <w:rFonts w:cs="Arial"/>
                <w:highlight w:val="yellow"/>
                <w:lang w:val="sr-Cyrl-RS"/>
              </w:rPr>
            </w:pPr>
          </w:p>
        </w:tc>
      </w:tr>
      <w:tr w:rsidR="00F25B05" w:rsidRPr="007B0B89" w14:paraId="7E7D93E8" w14:textId="77777777" w:rsidTr="00F25B05">
        <w:trPr>
          <w:cantSplit/>
          <w:trHeight w:val="403"/>
        </w:trPr>
        <w:tc>
          <w:tcPr>
            <w:tcW w:w="615" w:type="dxa"/>
            <w:gridSpan w:val="2"/>
            <w:tcBorders>
              <w:top w:val="single" w:sz="4" w:space="0" w:color="auto"/>
              <w:left w:val="single" w:sz="4" w:space="0" w:color="auto"/>
              <w:bottom w:val="single" w:sz="4" w:space="0" w:color="auto"/>
            </w:tcBorders>
            <w:tcMar>
              <w:top w:w="113" w:type="dxa"/>
              <w:bottom w:w="113" w:type="dxa"/>
            </w:tcMar>
            <w:vAlign w:val="center"/>
          </w:tcPr>
          <w:p w14:paraId="48EBAEDD" w14:textId="4BCB0DD8" w:rsidR="00F25B05" w:rsidRDefault="00F25B05" w:rsidP="00F25B05">
            <w:pPr>
              <w:ind w:left="57"/>
              <w:jc w:val="center"/>
              <w:rPr>
                <w:rFonts w:cs="Arial"/>
                <w:lang w:val="sr-Latn-RS"/>
              </w:rPr>
            </w:pPr>
            <w:r w:rsidRPr="00112AFC">
              <w:rPr>
                <w:rFonts w:cs="Arial"/>
                <w:bCs/>
                <w:color w:val="000000"/>
              </w:rPr>
              <w:t>55</w:t>
            </w:r>
          </w:p>
        </w:tc>
        <w:tc>
          <w:tcPr>
            <w:tcW w:w="2503" w:type="dxa"/>
            <w:tcBorders>
              <w:top w:val="single" w:sz="4" w:space="0" w:color="auto"/>
              <w:bottom w:val="single" w:sz="4" w:space="0" w:color="auto"/>
            </w:tcBorders>
            <w:tcMar>
              <w:top w:w="113" w:type="dxa"/>
              <w:bottom w:w="113" w:type="dxa"/>
            </w:tcMar>
            <w:vAlign w:val="center"/>
          </w:tcPr>
          <w:p w14:paraId="14A01D31" w14:textId="47DEFCEC" w:rsidR="00F25B05" w:rsidRPr="00DB0E29" w:rsidRDefault="00F25B05" w:rsidP="00F25B05">
            <w:pPr>
              <w:pStyle w:val="Title"/>
              <w:spacing w:before="0"/>
              <w:jc w:val="both"/>
              <w:rPr>
                <w:rFonts w:cs="Arial"/>
                <w:b w:val="0"/>
                <w:sz w:val="22"/>
                <w:szCs w:val="22"/>
              </w:rPr>
            </w:pPr>
            <w:r w:rsidRPr="00DB0E29">
              <w:rPr>
                <w:rFonts w:cs="Arial"/>
                <w:b w:val="0"/>
                <w:color w:val="000000"/>
                <w:sz w:val="22"/>
                <w:szCs w:val="22"/>
              </w:rPr>
              <w:t>Рукавице- Семиш</w:t>
            </w:r>
          </w:p>
        </w:tc>
        <w:tc>
          <w:tcPr>
            <w:tcW w:w="992" w:type="dxa"/>
            <w:gridSpan w:val="3"/>
            <w:tcBorders>
              <w:top w:val="single" w:sz="4" w:space="0" w:color="auto"/>
              <w:bottom w:val="single" w:sz="4" w:space="0" w:color="auto"/>
            </w:tcBorders>
            <w:vAlign w:val="center"/>
          </w:tcPr>
          <w:p w14:paraId="5D8CB086" w14:textId="36C24621" w:rsidR="00F25B05" w:rsidRDefault="00F25B05" w:rsidP="00F25B05">
            <w:pPr>
              <w:jc w:val="center"/>
              <w:rPr>
                <w:rFonts w:cs="Arial"/>
                <w:lang w:val="sr-Cyrl-ME"/>
              </w:rPr>
            </w:pPr>
            <w:r w:rsidRPr="00112AFC">
              <w:rPr>
                <w:rFonts w:cs="Arial"/>
                <w:color w:val="000000"/>
              </w:rPr>
              <w:t>ком</w:t>
            </w:r>
          </w:p>
        </w:tc>
        <w:tc>
          <w:tcPr>
            <w:tcW w:w="1276" w:type="dxa"/>
            <w:tcBorders>
              <w:top w:val="single" w:sz="4" w:space="0" w:color="auto"/>
              <w:bottom w:val="single" w:sz="4" w:space="0" w:color="auto"/>
            </w:tcBorders>
            <w:tcMar>
              <w:top w:w="113" w:type="dxa"/>
              <w:bottom w:w="113" w:type="dxa"/>
            </w:tcMar>
            <w:vAlign w:val="center"/>
          </w:tcPr>
          <w:p w14:paraId="795CE8B5" w14:textId="560940B8" w:rsidR="00F25B05" w:rsidRPr="00C027FD" w:rsidRDefault="00F25B05" w:rsidP="00F25B05">
            <w:pPr>
              <w:jc w:val="center"/>
              <w:rPr>
                <w:rFonts w:cs="Arial"/>
                <w:lang w:val="sr-Cyrl-ME"/>
              </w:rPr>
            </w:pPr>
            <w:r w:rsidRPr="00112AFC">
              <w:rPr>
                <w:rFonts w:cs="Arial"/>
                <w:color w:val="000000"/>
              </w:rPr>
              <w:t>550</w:t>
            </w:r>
          </w:p>
        </w:tc>
        <w:tc>
          <w:tcPr>
            <w:tcW w:w="1731" w:type="dxa"/>
            <w:gridSpan w:val="2"/>
            <w:tcBorders>
              <w:top w:val="single" w:sz="4" w:space="0" w:color="auto"/>
              <w:bottom w:val="single" w:sz="4" w:space="0" w:color="auto"/>
            </w:tcBorders>
            <w:vAlign w:val="center"/>
          </w:tcPr>
          <w:p w14:paraId="7C585466"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63AAB594"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2704D798"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7FCF9A1D"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5A5837B4"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055DE742" w14:textId="77777777" w:rsidR="00F25B05" w:rsidRPr="00284F5F" w:rsidRDefault="00F25B05" w:rsidP="00F25B05">
            <w:pPr>
              <w:jc w:val="center"/>
              <w:rPr>
                <w:rFonts w:cs="Arial"/>
                <w:highlight w:val="yellow"/>
                <w:lang w:val="sr-Cyrl-RS"/>
              </w:rPr>
            </w:pPr>
          </w:p>
        </w:tc>
      </w:tr>
      <w:tr w:rsidR="00F25B05" w:rsidRPr="007B0B89" w14:paraId="1713C768" w14:textId="77777777" w:rsidTr="00F25B05">
        <w:trPr>
          <w:cantSplit/>
          <w:trHeight w:val="403"/>
        </w:trPr>
        <w:tc>
          <w:tcPr>
            <w:tcW w:w="615" w:type="dxa"/>
            <w:gridSpan w:val="2"/>
            <w:tcBorders>
              <w:top w:val="single" w:sz="4" w:space="0" w:color="auto"/>
              <w:left w:val="single" w:sz="4" w:space="0" w:color="auto"/>
              <w:bottom w:val="single" w:sz="4" w:space="0" w:color="auto"/>
            </w:tcBorders>
            <w:tcMar>
              <w:top w:w="113" w:type="dxa"/>
              <w:bottom w:w="113" w:type="dxa"/>
            </w:tcMar>
            <w:vAlign w:val="center"/>
          </w:tcPr>
          <w:p w14:paraId="41393289" w14:textId="5099C153" w:rsidR="00F25B05" w:rsidRDefault="00F25B05" w:rsidP="00F25B05">
            <w:pPr>
              <w:ind w:left="57"/>
              <w:jc w:val="center"/>
              <w:rPr>
                <w:rFonts w:cs="Arial"/>
                <w:lang w:val="sr-Latn-RS"/>
              </w:rPr>
            </w:pPr>
            <w:r w:rsidRPr="00112AFC">
              <w:rPr>
                <w:rFonts w:cs="Arial"/>
                <w:bCs/>
                <w:color w:val="000000"/>
              </w:rPr>
              <w:t>56</w:t>
            </w:r>
          </w:p>
        </w:tc>
        <w:tc>
          <w:tcPr>
            <w:tcW w:w="2503" w:type="dxa"/>
            <w:tcBorders>
              <w:top w:val="single" w:sz="4" w:space="0" w:color="auto"/>
              <w:bottom w:val="single" w:sz="4" w:space="0" w:color="auto"/>
            </w:tcBorders>
            <w:tcMar>
              <w:top w:w="113" w:type="dxa"/>
              <w:bottom w:w="113" w:type="dxa"/>
            </w:tcMar>
            <w:vAlign w:val="center"/>
          </w:tcPr>
          <w:p w14:paraId="4A548863" w14:textId="359A73F4" w:rsidR="00F25B05" w:rsidRPr="00DB0E29" w:rsidRDefault="00F25B05" w:rsidP="00F25B05">
            <w:pPr>
              <w:pStyle w:val="Title"/>
              <w:spacing w:before="0"/>
              <w:jc w:val="both"/>
              <w:rPr>
                <w:rFonts w:cs="Arial"/>
                <w:b w:val="0"/>
                <w:sz w:val="22"/>
                <w:szCs w:val="22"/>
              </w:rPr>
            </w:pPr>
            <w:r w:rsidRPr="00DB0E29">
              <w:rPr>
                <w:rFonts w:cs="Arial"/>
                <w:b w:val="0"/>
                <w:color w:val="000000"/>
                <w:sz w:val="22"/>
                <w:szCs w:val="22"/>
              </w:rPr>
              <w:t>Четка челична</w:t>
            </w:r>
          </w:p>
        </w:tc>
        <w:tc>
          <w:tcPr>
            <w:tcW w:w="992" w:type="dxa"/>
            <w:gridSpan w:val="3"/>
            <w:tcBorders>
              <w:top w:val="single" w:sz="4" w:space="0" w:color="auto"/>
              <w:bottom w:val="single" w:sz="4" w:space="0" w:color="auto"/>
            </w:tcBorders>
            <w:vAlign w:val="center"/>
          </w:tcPr>
          <w:p w14:paraId="280116E8" w14:textId="3C04BFCA" w:rsidR="00F25B05" w:rsidRDefault="00F25B05" w:rsidP="00F25B05">
            <w:pPr>
              <w:jc w:val="center"/>
              <w:rPr>
                <w:rFonts w:cs="Arial"/>
                <w:lang w:val="sr-Cyrl-ME"/>
              </w:rPr>
            </w:pPr>
            <w:r w:rsidRPr="00112AFC">
              <w:rPr>
                <w:rFonts w:cs="Arial"/>
                <w:color w:val="000000"/>
              </w:rPr>
              <w:t>ком</w:t>
            </w:r>
          </w:p>
        </w:tc>
        <w:tc>
          <w:tcPr>
            <w:tcW w:w="1276" w:type="dxa"/>
            <w:tcBorders>
              <w:top w:val="single" w:sz="4" w:space="0" w:color="auto"/>
              <w:bottom w:val="single" w:sz="4" w:space="0" w:color="auto"/>
            </w:tcBorders>
            <w:tcMar>
              <w:top w:w="113" w:type="dxa"/>
              <w:bottom w:w="113" w:type="dxa"/>
            </w:tcMar>
            <w:vAlign w:val="center"/>
          </w:tcPr>
          <w:p w14:paraId="4CD88D0F" w14:textId="1D3E8645" w:rsidR="00F25B05" w:rsidRPr="00C027FD" w:rsidRDefault="00F25B05" w:rsidP="00F25B05">
            <w:pPr>
              <w:jc w:val="center"/>
              <w:rPr>
                <w:rFonts w:cs="Arial"/>
                <w:lang w:val="sr-Cyrl-ME"/>
              </w:rPr>
            </w:pPr>
            <w:r w:rsidRPr="00112AFC">
              <w:rPr>
                <w:rFonts w:cs="Arial"/>
                <w:color w:val="000000"/>
              </w:rPr>
              <w:t>132</w:t>
            </w:r>
          </w:p>
        </w:tc>
        <w:tc>
          <w:tcPr>
            <w:tcW w:w="1731" w:type="dxa"/>
            <w:gridSpan w:val="2"/>
            <w:tcBorders>
              <w:top w:val="single" w:sz="4" w:space="0" w:color="auto"/>
              <w:bottom w:val="single" w:sz="4" w:space="0" w:color="auto"/>
            </w:tcBorders>
            <w:vAlign w:val="center"/>
          </w:tcPr>
          <w:p w14:paraId="2AA85CEE"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1801E031"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1B028774"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4B1323D7"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3852B983"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58A3983A" w14:textId="77777777" w:rsidR="00F25B05" w:rsidRPr="00284F5F" w:rsidRDefault="00F25B05" w:rsidP="00F25B05">
            <w:pPr>
              <w:jc w:val="center"/>
              <w:rPr>
                <w:rFonts w:cs="Arial"/>
                <w:highlight w:val="yellow"/>
                <w:lang w:val="sr-Cyrl-RS"/>
              </w:rPr>
            </w:pPr>
          </w:p>
        </w:tc>
      </w:tr>
      <w:tr w:rsidR="00F25B05" w:rsidRPr="007B0B89" w14:paraId="71D85EC9" w14:textId="77777777" w:rsidTr="00F25B05">
        <w:trPr>
          <w:cantSplit/>
          <w:trHeight w:val="403"/>
        </w:trPr>
        <w:tc>
          <w:tcPr>
            <w:tcW w:w="615" w:type="dxa"/>
            <w:gridSpan w:val="2"/>
            <w:tcBorders>
              <w:top w:val="single" w:sz="4" w:space="0" w:color="auto"/>
              <w:left w:val="single" w:sz="4" w:space="0" w:color="auto"/>
              <w:bottom w:val="single" w:sz="4" w:space="0" w:color="auto"/>
            </w:tcBorders>
            <w:tcMar>
              <w:top w:w="113" w:type="dxa"/>
              <w:bottom w:w="113" w:type="dxa"/>
            </w:tcMar>
            <w:vAlign w:val="center"/>
          </w:tcPr>
          <w:p w14:paraId="2F15FF9D" w14:textId="015F3993" w:rsidR="00F25B05" w:rsidRDefault="00F25B05" w:rsidP="00F25B05">
            <w:pPr>
              <w:ind w:left="57"/>
              <w:jc w:val="center"/>
              <w:rPr>
                <w:rFonts w:cs="Arial"/>
                <w:lang w:val="sr-Latn-RS"/>
              </w:rPr>
            </w:pPr>
            <w:r w:rsidRPr="00112AFC">
              <w:rPr>
                <w:rFonts w:cs="Arial"/>
                <w:bCs/>
                <w:color w:val="000000"/>
              </w:rPr>
              <w:t>57</w:t>
            </w:r>
          </w:p>
        </w:tc>
        <w:tc>
          <w:tcPr>
            <w:tcW w:w="2503" w:type="dxa"/>
            <w:tcBorders>
              <w:top w:val="single" w:sz="4" w:space="0" w:color="auto"/>
              <w:bottom w:val="single" w:sz="4" w:space="0" w:color="auto"/>
            </w:tcBorders>
            <w:tcMar>
              <w:top w:w="113" w:type="dxa"/>
              <w:bottom w:w="113" w:type="dxa"/>
            </w:tcMar>
            <w:vAlign w:val="center"/>
          </w:tcPr>
          <w:p w14:paraId="79FBEF57" w14:textId="3D307F64" w:rsidR="00F25B05" w:rsidRPr="00DB0E29" w:rsidRDefault="00F25B05" w:rsidP="00F25B05">
            <w:pPr>
              <w:pStyle w:val="Title"/>
              <w:spacing w:before="0"/>
              <w:jc w:val="both"/>
              <w:rPr>
                <w:rFonts w:cs="Arial"/>
                <w:b w:val="0"/>
                <w:sz w:val="22"/>
                <w:szCs w:val="22"/>
              </w:rPr>
            </w:pPr>
            <w:r w:rsidRPr="00DB0E29">
              <w:rPr>
                <w:rFonts w:cs="Arial"/>
                <w:b w:val="0"/>
                <w:color w:val="000000"/>
                <w:sz w:val="22"/>
                <w:szCs w:val="22"/>
              </w:rPr>
              <w:t>Пуцвал</w:t>
            </w:r>
          </w:p>
        </w:tc>
        <w:tc>
          <w:tcPr>
            <w:tcW w:w="992" w:type="dxa"/>
            <w:gridSpan w:val="3"/>
            <w:tcBorders>
              <w:top w:val="single" w:sz="4" w:space="0" w:color="auto"/>
              <w:bottom w:val="single" w:sz="4" w:space="0" w:color="auto"/>
            </w:tcBorders>
            <w:vAlign w:val="center"/>
          </w:tcPr>
          <w:p w14:paraId="5119DD7B" w14:textId="02B1CF66" w:rsidR="00F25B05" w:rsidRDefault="00F25B05" w:rsidP="00F25B05">
            <w:pPr>
              <w:jc w:val="center"/>
              <w:rPr>
                <w:rFonts w:cs="Arial"/>
                <w:lang w:val="sr-Cyrl-ME"/>
              </w:rPr>
            </w:pPr>
            <w:r>
              <w:rPr>
                <w:rFonts w:cs="Arial"/>
                <w:color w:val="000000"/>
              </w:rPr>
              <w:t>kg</w:t>
            </w:r>
          </w:p>
        </w:tc>
        <w:tc>
          <w:tcPr>
            <w:tcW w:w="1276" w:type="dxa"/>
            <w:tcBorders>
              <w:top w:val="single" w:sz="4" w:space="0" w:color="auto"/>
              <w:bottom w:val="single" w:sz="4" w:space="0" w:color="auto"/>
            </w:tcBorders>
            <w:tcMar>
              <w:top w:w="113" w:type="dxa"/>
              <w:bottom w:w="113" w:type="dxa"/>
            </w:tcMar>
            <w:vAlign w:val="center"/>
          </w:tcPr>
          <w:p w14:paraId="6852A1B4" w14:textId="7A6E36B8" w:rsidR="00F25B05" w:rsidRPr="00C027FD" w:rsidRDefault="00F25B05" w:rsidP="00F25B05">
            <w:pPr>
              <w:jc w:val="center"/>
              <w:rPr>
                <w:rFonts w:cs="Arial"/>
                <w:lang w:val="sr-Cyrl-ME"/>
              </w:rPr>
            </w:pPr>
            <w:r w:rsidRPr="00112AFC">
              <w:rPr>
                <w:rFonts w:cs="Arial"/>
                <w:color w:val="000000"/>
              </w:rPr>
              <w:t>655</w:t>
            </w:r>
          </w:p>
        </w:tc>
        <w:tc>
          <w:tcPr>
            <w:tcW w:w="1731" w:type="dxa"/>
            <w:gridSpan w:val="2"/>
            <w:tcBorders>
              <w:top w:val="single" w:sz="4" w:space="0" w:color="auto"/>
              <w:bottom w:val="single" w:sz="4" w:space="0" w:color="auto"/>
            </w:tcBorders>
            <w:vAlign w:val="center"/>
          </w:tcPr>
          <w:p w14:paraId="4512776B"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707C1577"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63506F03"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1FBFBECD"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1A0789DA"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2E403FB2" w14:textId="77777777" w:rsidR="00F25B05" w:rsidRPr="00284F5F" w:rsidRDefault="00F25B05" w:rsidP="00F25B05">
            <w:pPr>
              <w:jc w:val="center"/>
              <w:rPr>
                <w:rFonts w:cs="Arial"/>
                <w:highlight w:val="yellow"/>
                <w:lang w:val="sr-Cyrl-RS"/>
              </w:rPr>
            </w:pPr>
          </w:p>
        </w:tc>
      </w:tr>
      <w:tr w:rsidR="00F25B05" w:rsidRPr="007B0B89" w14:paraId="7EB9AD55" w14:textId="77777777" w:rsidTr="00F25B05">
        <w:trPr>
          <w:cantSplit/>
          <w:trHeight w:val="403"/>
        </w:trPr>
        <w:tc>
          <w:tcPr>
            <w:tcW w:w="615" w:type="dxa"/>
            <w:gridSpan w:val="2"/>
            <w:tcBorders>
              <w:top w:val="single" w:sz="4" w:space="0" w:color="auto"/>
              <w:left w:val="single" w:sz="4" w:space="0" w:color="auto"/>
              <w:bottom w:val="single" w:sz="4" w:space="0" w:color="auto"/>
            </w:tcBorders>
            <w:tcMar>
              <w:top w:w="113" w:type="dxa"/>
              <w:bottom w:w="113" w:type="dxa"/>
            </w:tcMar>
            <w:vAlign w:val="center"/>
          </w:tcPr>
          <w:p w14:paraId="2040CAFB" w14:textId="0893E1A5" w:rsidR="00F25B05" w:rsidRDefault="00F25B05" w:rsidP="00F25B05">
            <w:pPr>
              <w:ind w:left="57"/>
              <w:jc w:val="center"/>
              <w:rPr>
                <w:rFonts w:cs="Arial"/>
                <w:lang w:val="sr-Latn-RS"/>
              </w:rPr>
            </w:pPr>
            <w:r w:rsidRPr="00112AFC">
              <w:rPr>
                <w:rFonts w:cs="Arial"/>
                <w:bCs/>
                <w:color w:val="000000"/>
              </w:rPr>
              <w:t>58</w:t>
            </w:r>
          </w:p>
        </w:tc>
        <w:tc>
          <w:tcPr>
            <w:tcW w:w="2503" w:type="dxa"/>
            <w:tcBorders>
              <w:top w:val="single" w:sz="4" w:space="0" w:color="auto"/>
              <w:bottom w:val="single" w:sz="4" w:space="0" w:color="auto"/>
            </w:tcBorders>
            <w:tcMar>
              <w:top w:w="113" w:type="dxa"/>
              <w:bottom w:w="113" w:type="dxa"/>
            </w:tcMar>
            <w:vAlign w:val="center"/>
          </w:tcPr>
          <w:p w14:paraId="70B7B1C2" w14:textId="2C442C5E" w:rsidR="00F25B05" w:rsidRPr="00DB0E29" w:rsidRDefault="00F25B05" w:rsidP="00F25B05">
            <w:pPr>
              <w:pStyle w:val="Title"/>
              <w:spacing w:before="0"/>
              <w:jc w:val="both"/>
              <w:rPr>
                <w:rFonts w:cs="Arial"/>
                <w:b w:val="0"/>
                <w:sz w:val="22"/>
                <w:szCs w:val="22"/>
              </w:rPr>
            </w:pPr>
            <w:r w:rsidRPr="00DB0E29">
              <w:rPr>
                <w:rFonts w:cs="Arial"/>
                <w:b w:val="0"/>
                <w:color w:val="000000"/>
                <w:sz w:val="22"/>
                <w:szCs w:val="22"/>
              </w:rPr>
              <w:t>Фланел крпа (у ролни)</w:t>
            </w:r>
          </w:p>
        </w:tc>
        <w:tc>
          <w:tcPr>
            <w:tcW w:w="992" w:type="dxa"/>
            <w:gridSpan w:val="3"/>
            <w:tcBorders>
              <w:top w:val="single" w:sz="4" w:space="0" w:color="auto"/>
              <w:bottom w:val="single" w:sz="4" w:space="0" w:color="auto"/>
            </w:tcBorders>
            <w:vAlign w:val="center"/>
          </w:tcPr>
          <w:p w14:paraId="522B509E" w14:textId="713639AA" w:rsidR="00F25B05" w:rsidRDefault="00F25B05" w:rsidP="00F25B05">
            <w:pPr>
              <w:jc w:val="center"/>
              <w:rPr>
                <w:rFonts w:cs="Arial"/>
                <w:lang w:val="sr-Cyrl-ME"/>
              </w:rPr>
            </w:pPr>
            <w:r>
              <w:rPr>
                <w:rFonts w:cs="Arial"/>
                <w:color w:val="000000"/>
              </w:rPr>
              <w:t>kg</w:t>
            </w:r>
          </w:p>
        </w:tc>
        <w:tc>
          <w:tcPr>
            <w:tcW w:w="1276" w:type="dxa"/>
            <w:tcBorders>
              <w:top w:val="single" w:sz="4" w:space="0" w:color="auto"/>
              <w:bottom w:val="single" w:sz="4" w:space="0" w:color="auto"/>
            </w:tcBorders>
            <w:tcMar>
              <w:top w:w="113" w:type="dxa"/>
              <w:bottom w:w="113" w:type="dxa"/>
            </w:tcMar>
            <w:vAlign w:val="center"/>
          </w:tcPr>
          <w:p w14:paraId="62C0A206" w14:textId="484F133D" w:rsidR="00F25B05" w:rsidRPr="00C027FD" w:rsidRDefault="00F25B05" w:rsidP="00F25B05">
            <w:pPr>
              <w:jc w:val="center"/>
              <w:rPr>
                <w:rFonts w:cs="Arial"/>
                <w:lang w:val="sr-Cyrl-ME"/>
              </w:rPr>
            </w:pPr>
            <w:r w:rsidRPr="00112AFC">
              <w:rPr>
                <w:rFonts w:cs="Arial"/>
                <w:color w:val="000000"/>
              </w:rPr>
              <w:t>400</w:t>
            </w:r>
          </w:p>
        </w:tc>
        <w:tc>
          <w:tcPr>
            <w:tcW w:w="1731" w:type="dxa"/>
            <w:gridSpan w:val="2"/>
            <w:tcBorders>
              <w:top w:val="single" w:sz="4" w:space="0" w:color="auto"/>
              <w:bottom w:val="single" w:sz="4" w:space="0" w:color="auto"/>
            </w:tcBorders>
            <w:vAlign w:val="center"/>
          </w:tcPr>
          <w:p w14:paraId="1314BE36"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1DD1E507"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184BF4FE"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350277A3"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3AB46701"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35E07372" w14:textId="77777777" w:rsidR="00F25B05" w:rsidRPr="00284F5F" w:rsidRDefault="00F25B05" w:rsidP="00F25B05">
            <w:pPr>
              <w:jc w:val="center"/>
              <w:rPr>
                <w:rFonts w:cs="Arial"/>
                <w:highlight w:val="yellow"/>
                <w:lang w:val="sr-Cyrl-RS"/>
              </w:rPr>
            </w:pPr>
          </w:p>
        </w:tc>
      </w:tr>
      <w:tr w:rsidR="00F25B05" w:rsidRPr="007B0B89" w14:paraId="1F2942C4" w14:textId="77777777" w:rsidTr="00F25B05">
        <w:trPr>
          <w:cantSplit/>
          <w:trHeight w:val="403"/>
        </w:trPr>
        <w:tc>
          <w:tcPr>
            <w:tcW w:w="615" w:type="dxa"/>
            <w:gridSpan w:val="2"/>
            <w:tcBorders>
              <w:top w:val="single" w:sz="4" w:space="0" w:color="auto"/>
              <w:left w:val="single" w:sz="4" w:space="0" w:color="auto"/>
              <w:bottom w:val="single" w:sz="4" w:space="0" w:color="auto"/>
            </w:tcBorders>
            <w:tcMar>
              <w:top w:w="113" w:type="dxa"/>
              <w:bottom w:w="113" w:type="dxa"/>
            </w:tcMar>
            <w:vAlign w:val="center"/>
          </w:tcPr>
          <w:p w14:paraId="4F65D448" w14:textId="4E66D92E" w:rsidR="00F25B05" w:rsidRDefault="00F25B05" w:rsidP="00F25B05">
            <w:pPr>
              <w:ind w:left="57"/>
              <w:jc w:val="center"/>
              <w:rPr>
                <w:rFonts w:cs="Arial"/>
                <w:lang w:val="sr-Latn-RS"/>
              </w:rPr>
            </w:pPr>
            <w:r w:rsidRPr="00112AFC">
              <w:rPr>
                <w:rFonts w:cs="Arial"/>
                <w:bCs/>
                <w:color w:val="000000"/>
              </w:rPr>
              <w:t>59</w:t>
            </w:r>
          </w:p>
        </w:tc>
        <w:tc>
          <w:tcPr>
            <w:tcW w:w="2503" w:type="dxa"/>
            <w:tcBorders>
              <w:top w:val="single" w:sz="4" w:space="0" w:color="auto"/>
              <w:bottom w:val="single" w:sz="4" w:space="0" w:color="auto"/>
            </w:tcBorders>
            <w:tcMar>
              <w:top w:w="113" w:type="dxa"/>
              <w:bottom w:w="113" w:type="dxa"/>
            </w:tcMar>
            <w:vAlign w:val="center"/>
          </w:tcPr>
          <w:p w14:paraId="108DBA0E" w14:textId="5AA69B0B" w:rsidR="00F25B05" w:rsidRPr="00DB0E29" w:rsidRDefault="00F25B05" w:rsidP="00F25B05">
            <w:pPr>
              <w:pStyle w:val="Title"/>
              <w:spacing w:before="0"/>
              <w:jc w:val="both"/>
              <w:rPr>
                <w:rFonts w:cs="Arial"/>
                <w:b w:val="0"/>
                <w:sz w:val="22"/>
                <w:szCs w:val="22"/>
              </w:rPr>
            </w:pPr>
            <w:r w:rsidRPr="00DB0E29">
              <w:rPr>
                <w:rFonts w:cs="Arial"/>
                <w:b w:val="0"/>
                <w:color w:val="000000"/>
                <w:sz w:val="22"/>
                <w:szCs w:val="22"/>
              </w:rPr>
              <w:t>Спојни прибор карика -тучак</w:t>
            </w:r>
          </w:p>
        </w:tc>
        <w:tc>
          <w:tcPr>
            <w:tcW w:w="992" w:type="dxa"/>
            <w:gridSpan w:val="3"/>
            <w:tcBorders>
              <w:top w:val="single" w:sz="4" w:space="0" w:color="auto"/>
              <w:bottom w:val="single" w:sz="4" w:space="0" w:color="auto"/>
            </w:tcBorders>
            <w:vAlign w:val="center"/>
          </w:tcPr>
          <w:p w14:paraId="28277425" w14:textId="1CA1D4F8" w:rsidR="00F25B05" w:rsidRDefault="00F25B05" w:rsidP="00F25B05">
            <w:pPr>
              <w:jc w:val="center"/>
              <w:rPr>
                <w:rFonts w:cs="Arial"/>
                <w:lang w:val="sr-Cyrl-ME"/>
              </w:rPr>
            </w:pPr>
            <w:r w:rsidRPr="00112AFC">
              <w:rPr>
                <w:rFonts w:cs="Arial"/>
                <w:color w:val="000000"/>
              </w:rPr>
              <w:t>ком</w:t>
            </w:r>
          </w:p>
        </w:tc>
        <w:tc>
          <w:tcPr>
            <w:tcW w:w="1276" w:type="dxa"/>
            <w:tcBorders>
              <w:top w:val="single" w:sz="4" w:space="0" w:color="auto"/>
              <w:bottom w:val="single" w:sz="4" w:space="0" w:color="auto"/>
            </w:tcBorders>
            <w:tcMar>
              <w:top w:w="113" w:type="dxa"/>
              <w:bottom w:w="113" w:type="dxa"/>
            </w:tcMar>
            <w:vAlign w:val="center"/>
          </w:tcPr>
          <w:p w14:paraId="0C9F66BE" w14:textId="0773DE5A" w:rsidR="00F25B05" w:rsidRPr="00C027FD" w:rsidRDefault="00F25B05" w:rsidP="00F25B05">
            <w:pPr>
              <w:jc w:val="center"/>
              <w:rPr>
                <w:rFonts w:cs="Arial"/>
                <w:lang w:val="sr-Cyrl-ME"/>
              </w:rPr>
            </w:pPr>
            <w:r w:rsidRPr="00112AFC">
              <w:rPr>
                <w:rFonts w:cs="Arial"/>
                <w:color w:val="000000"/>
              </w:rPr>
              <w:t>66</w:t>
            </w:r>
          </w:p>
        </w:tc>
        <w:tc>
          <w:tcPr>
            <w:tcW w:w="1731" w:type="dxa"/>
            <w:gridSpan w:val="2"/>
            <w:tcBorders>
              <w:top w:val="single" w:sz="4" w:space="0" w:color="auto"/>
              <w:bottom w:val="single" w:sz="4" w:space="0" w:color="auto"/>
            </w:tcBorders>
            <w:vAlign w:val="center"/>
          </w:tcPr>
          <w:p w14:paraId="5A353C72"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475CCECF"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4E76BC88"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3C2B855F"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6CA870CA"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14FBE913" w14:textId="77777777" w:rsidR="00F25B05" w:rsidRPr="00284F5F" w:rsidRDefault="00F25B05" w:rsidP="00F25B05">
            <w:pPr>
              <w:jc w:val="center"/>
              <w:rPr>
                <w:rFonts w:cs="Arial"/>
                <w:highlight w:val="yellow"/>
                <w:lang w:val="sr-Cyrl-RS"/>
              </w:rPr>
            </w:pPr>
          </w:p>
        </w:tc>
      </w:tr>
      <w:tr w:rsidR="00F25B05" w:rsidRPr="007B0B89" w14:paraId="12003AF0" w14:textId="77777777" w:rsidTr="00F25B05">
        <w:trPr>
          <w:cantSplit/>
          <w:trHeight w:val="403"/>
        </w:trPr>
        <w:tc>
          <w:tcPr>
            <w:tcW w:w="615" w:type="dxa"/>
            <w:gridSpan w:val="2"/>
            <w:tcBorders>
              <w:top w:val="single" w:sz="4" w:space="0" w:color="auto"/>
              <w:left w:val="single" w:sz="4" w:space="0" w:color="auto"/>
              <w:bottom w:val="single" w:sz="4" w:space="0" w:color="auto"/>
            </w:tcBorders>
            <w:tcMar>
              <w:top w:w="113" w:type="dxa"/>
              <w:bottom w:w="113" w:type="dxa"/>
            </w:tcMar>
            <w:vAlign w:val="center"/>
          </w:tcPr>
          <w:p w14:paraId="0EB345C8" w14:textId="4496CCF6" w:rsidR="00F25B05" w:rsidRDefault="00F25B05" w:rsidP="00F25B05">
            <w:pPr>
              <w:ind w:left="57"/>
              <w:jc w:val="center"/>
              <w:rPr>
                <w:rFonts w:cs="Arial"/>
                <w:lang w:val="sr-Latn-RS"/>
              </w:rPr>
            </w:pPr>
            <w:r w:rsidRPr="00112AFC">
              <w:rPr>
                <w:rFonts w:cs="Arial"/>
                <w:bCs/>
                <w:color w:val="000000"/>
              </w:rPr>
              <w:t>60</w:t>
            </w:r>
          </w:p>
        </w:tc>
        <w:tc>
          <w:tcPr>
            <w:tcW w:w="2503" w:type="dxa"/>
            <w:tcBorders>
              <w:top w:val="single" w:sz="4" w:space="0" w:color="auto"/>
              <w:bottom w:val="single" w:sz="4" w:space="0" w:color="auto"/>
            </w:tcBorders>
            <w:tcMar>
              <w:top w:w="113" w:type="dxa"/>
              <w:bottom w:w="113" w:type="dxa"/>
            </w:tcMar>
            <w:vAlign w:val="center"/>
          </w:tcPr>
          <w:p w14:paraId="0E88B917" w14:textId="6841DCA5" w:rsidR="00F25B05" w:rsidRPr="00DB0E29" w:rsidRDefault="00F25B05" w:rsidP="00F25B05">
            <w:pPr>
              <w:pStyle w:val="Title"/>
              <w:spacing w:before="0"/>
              <w:jc w:val="both"/>
              <w:rPr>
                <w:rFonts w:cs="Arial"/>
                <w:b w:val="0"/>
                <w:sz w:val="22"/>
                <w:szCs w:val="22"/>
              </w:rPr>
            </w:pPr>
            <w:r w:rsidRPr="00DB0E29">
              <w:rPr>
                <w:rFonts w:cs="Arial"/>
                <w:b w:val="0"/>
                <w:color w:val="000000"/>
                <w:sz w:val="22"/>
                <w:szCs w:val="22"/>
              </w:rPr>
              <w:t>Клинаста стезаљка 50 mm</w:t>
            </w:r>
            <w:r w:rsidRPr="00DB0E29">
              <w:rPr>
                <w:rFonts w:cs="Arial"/>
                <w:b w:val="0"/>
                <w:color w:val="000000"/>
                <w:sz w:val="22"/>
                <w:szCs w:val="22"/>
                <w:vertAlign w:val="superscript"/>
              </w:rPr>
              <w:t>2</w:t>
            </w:r>
            <w:r w:rsidRPr="00DB0E29">
              <w:rPr>
                <w:rFonts w:cs="Arial"/>
                <w:b w:val="0"/>
                <w:color w:val="000000"/>
                <w:sz w:val="22"/>
                <w:szCs w:val="22"/>
              </w:rPr>
              <w:t xml:space="preserve"> назубљена</w:t>
            </w:r>
          </w:p>
        </w:tc>
        <w:tc>
          <w:tcPr>
            <w:tcW w:w="992" w:type="dxa"/>
            <w:gridSpan w:val="3"/>
            <w:tcBorders>
              <w:top w:val="single" w:sz="4" w:space="0" w:color="auto"/>
              <w:bottom w:val="single" w:sz="4" w:space="0" w:color="auto"/>
            </w:tcBorders>
            <w:vAlign w:val="center"/>
          </w:tcPr>
          <w:p w14:paraId="2E315A02" w14:textId="0325D547" w:rsidR="00F25B05" w:rsidRDefault="00F25B05" w:rsidP="00F25B05">
            <w:pPr>
              <w:jc w:val="center"/>
              <w:rPr>
                <w:rFonts w:cs="Arial"/>
                <w:lang w:val="sr-Cyrl-ME"/>
              </w:rPr>
            </w:pPr>
            <w:r w:rsidRPr="00112AFC">
              <w:rPr>
                <w:rFonts w:cs="Arial"/>
                <w:color w:val="000000"/>
              </w:rPr>
              <w:t>ком</w:t>
            </w:r>
          </w:p>
        </w:tc>
        <w:tc>
          <w:tcPr>
            <w:tcW w:w="1276" w:type="dxa"/>
            <w:tcBorders>
              <w:top w:val="single" w:sz="4" w:space="0" w:color="auto"/>
              <w:bottom w:val="single" w:sz="4" w:space="0" w:color="auto"/>
            </w:tcBorders>
            <w:tcMar>
              <w:top w:w="113" w:type="dxa"/>
              <w:bottom w:w="113" w:type="dxa"/>
            </w:tcMar>
            <w:vAlign w:val="center"/>
          </w:tcPr>
          <w:p w14:paraId="3656D079" w14:textId="5D73A935" w:rsidR="00F25B05" w:rsidRPr="00C027FD" w:rsidRDefault="00F25B05" w:rsidP="00F25B05">
            <w:pPr>
              <w:jc w:val="center"/>
              <w:rPr>
                <w:rFonts w:cs="Arial"/>
                <w:lang w:val="sr-Cyrl-ME"/>
              </w:rPr>
            </w:pPr>
            <w:r w:rsidRPr="00112AFC">
              <w:rPr>
                <w:rFonts w:cs="Arial"/>
                <w:color w:val="000000"/>
              </w:rPr>
              <w:t>92</w:t>
            </w:r>
          </w:p>
        </w:tc>
        <w:tc>
          <w:tcPr>
            <w:tcW w:w="1731" w:type="dxa"/>
            <w:gridSpan w:val="2"/>
            <w:tcBorders>
              <w:top w:val="single" w:sz="4" w:space="0" w:color="auto"/>
              <w:bottom w:val="single" w:sz="4" w:space="0" w:color="auto"/>
            </w:tcBorders>
            <w:vAlign w:val="center"/>
          </w:tcPr>
          <w:p w14:paraId="3B889251"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0161F789"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2661E889"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1522983B"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6B36C0D9"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2E9129E0" w14:textId="77777777" w:rsidR="00F25B05" w:rsidRPr="00284F5F" w:rsidRDefault="00F25B05" w:rsidP="00F25B05">
            <w:pPr>
              <w:jc w:val="center"/>
              <w:rPr>
                <w:rFonts w:cs="Arial"/>
                <w:highlight w:val="yellow"/>
                <w:lang w:val="sr-Cyrl-RS"/>
              </w:rPr>
            </w:pPr>
          </w:p>
        </w:tc>
      </w:tr>
      <w:tr w:rsidR="00F25B05" w:rsidRPr="007B0B89" w14:paraId="4E8A77E7" w14:textId="77777777" w:rsidTr="00F25B05">
        <w:trPr>
          <w:cantSplit/>
          <w:trHeight w:val="403"/>
        </w:trPr>
        <w:tc>
          <w:tcPr>
            <w:tcW w:w="615" w:type="dxa"/>
            <w:gridSpan w:val="2"/>
            <w:tcBorders>
              <w:top w:val="single" w:sz="4" w:space="0" w:color="auto"/>
              <w:left w:val="single" w:sz="4" w:space="0" w:color="auto"/>
              <w:bottom w:val="single" w:sz="4" w:space="0" w:color="auto"/>
            </w:tcBorders>
            <w:tcMar>
              <w:top w:w="113" w:type="dxa"/>
              <w:bottom w:w="113" w:type="dxa"/>
            </w:tcMar>
            <w:vAlign w:val="center"/>
          </w:tcPr>
          <w:p w14:paraId="5C1F92D0" w14:textId="41BA99A2" w:rsidR="00F25B05" w:rsidRDefault="00F25B05" w:rsidP="00F25B05">
            <w:pPr>
              <w:ind w:left="57"/>
              <w:jc w:val="center"/>
              <w:rPr>
                <w:rFonts w:cs="Arial"/>
                <w:lang w:val="sr-Latn-RS"/>
              </w:rPr>
            </w:pPr>
            <w:r w:rsidRPr="00112AFC">
              <w:rPr>
                <w:rFonts w:cs="Arial"/>
                <w:bCs/>
                <w:color w:val="000000"/>
              </w:rPr>
              <w:t>61</w:t>
            </w:r>
          </w:p>
        </w:tc>
        <w:tc>
          <w:tcPr>
            <w:tcW w:w="2503" w:type="dxa"/>
            <w:tcBorders>
              <w:top w:val="single" w:sz="4" w:space="0" w:color="auto"/>
              <w:bottom w:val="single" w:sz="4" w:space="0" w:color="auto"/>
            </w:tcBorders>
            <w:tcMar>
              <w:top w:w="113" w:type="dxa"/>
              <w:bottom w:w="113" w:type="dxa"/>
            </w:tcMar>
            <w:vAlign w:val="center"/>
          </w:tcPr>
          <w:p w14:paraId="42501C84" w14:textId="2EA4A0B6" w:rsidR="00F25B05" w:rsidRPr="00DB0E29" w:rsidRDefault="00F25B05" w:rsidP="00F25B05">
            <w:pPr>
              <w:pStyle w:val="Title"/>
              <w:spacing w:before="0"/>
              <w:jc w:val="both"/>
              <w:rPr>
                <w:rFonts w:cs="Arial"/>
                <w:b w:val="0"/>
                <w:sz w:val="22"/>
                <w:szCs w:val="22"/>
              </w:rPr>
            </w:pPr>
            <w:r w:rsidRPr="00DB0E29">
              <w:rPr>
                <w:rFonts w:cs="Arial"/>
                <w:b w:val="0"/>
                <w:color w:val="000000"/>
                <w:sz w:val="22"/>
                <w:szCs w:val="22"/>
              </w:rPr>
              <w:t>Самовулканизирајућа ВН изолациона трака</w:t>
            </w:r>
          </w:p>
        </w:tc>
        <w:tc>
          <w:tcPr>
            <w:tcW w:w="992" w:type="dxa"/>
            <w:gridSpan w:val="3"/>
            <w:tcBorders>
              <w:top w:val="single" w:sz="4" w:space="0" w:color="auto"/>
              <w:bottom w:val="single" w:sz="4" w:space="0" w:color="auto"/>
            </w:tcBorders>
            <w:vAlign w:val="center"/>
          </w:tcPr>
          <w:p w14:paraId="1662BD76" w14:textId="392F3ABC" w:rsidR="00F25B05" w:rsidRDefault="00F25B05" w:rsidP="00F25B05">
            <w:pPr>
              <w:jc w:val="center"/>
              <w:rPr>
                <w:rFonts w:cs="Arial"/>
                <w:lang w:val="sr-Cyrl-ME"/>
              </w:rPr>
            </w:pPr>
            <w:r w:rsidRPr="00112AFC">
              <w:rPr>
                <w:rFonts w:cs="Arial"/>
                <w:color w:val="000000"/>
              </w:rPr>
              <w:t>ком</w:t>
            </w:r>
          </w:p>
        </w:tc>
        <w:tc>
          <w:tcPr>
            <w:tcW w:w="1276" w:type="dxa"/>
            <w:tcBorders>
              <w:top w:val="single" w:sz="4" w:space="0" w:color="auto"/>
              <w:bottom w:val="single" w:sz="4" w:space="0" w:color="auto"/>
            </w:tcBorders>
            <w:tcMar>
              <w:top w:w="113" w:type="dxa"/>
              <w:bottom w:w="113" w:type="dxa"/>
            </w:tcMar>
            <w:vAlign w:val="center"/>
          </w:tcPr>
          <w:p w14:paraId="650B129C" w14:textId="63ED1F07" w:rsidR="00F25B05" w:rsidRPr="00C027FD" w:rsidRDefault="00F25B05" w:rsidP="00F25B05">
            <w:pPr>
              <w:jc w:val="center"/>
              <w:rPr>
                <w:rFonts w:cs="Arial"/>
                <w:lang w:val="sr-Cyrl-ME"/>
              </w:rPr>
            </w:pPr>
            <w:r w:rsidRPr="00112AFC">
              <w:rPr>
                <w:rFonts w:cs="Arial"/>
                <w:color w:val="000000"/>
              </w:rPr>
              <w:t>131</w:t>
            </w:r>
          </w:p>
        </w:tc>
        <w:tc>
          <w:tcPr>
            <w:tcW w:w="1731" w:type="dxa"/>
            <w:gridSpan w:val="2"/>
            <w:tcBorders>
              <w:top w:val="single" w:sz="4" w:space="0" w:color="auto"/>
              <w:bottom w:val="single" w:sz="4" w:space="0" w:color="auto"/>
            </w:tcBorders>
            <w:vAlign w:val="center"/>
          </w:tcPr>
          <w:p w14:paraId="74D5D418"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4A368C5D"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29B39824"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69E05413"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5E06432E"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314C133A" w14:textId="77777777" w:rsidR="00F25B05" w:rsidRPr="00284F5F" w:rsidRDefault="00F25B05" w:rsidP="00F25B05">
            <w:pPr>
              <w:jc w:val="center"/>
              <w:rPr>
                <w:rFonts w:cs="Arial"/>
                <w:highlight w:val="yellow"/>
                <w:lang w:val="sr-Cyrl-RS"/>
              </w:rPr>
            </w:pPr>
          </w:p>
        </w:tc>
      </w:tr>
      <w:tr w:rsidR="00F25B05" w:rsidRPr="007B0B89" w14:paraId="7184F2A2" w14:textId="77777777" w:rsidTr="00F25B05">
        <w:trPr>
          <w:cantSplit/>
          <w:trHeight w:val="403"/>
        </w:trPr>
        <w:tc>
          <w:tcPr>
            <w:tcW w:w="615" w:type="dxa"/>
            <w:gridSpan w:val="2"/>
            <w:tcBorders>
              <w:top w:val="single" w:sz="4" w:space="0" w:color="auto"/>
              <w:left w:val="single" w:sz="4" w:space="0" w:color="auto"/>
              <w:bottom w:val="single" w:sz="4" w:space="0" w:color="auto"/>
            </w:tcBorders>
            <w:tcMar>
              <w:top w:w="113" w:type="dxa"/>
              <w:bottom w:w="113" w:type="dxa"/>
            </w:tcMar>
            <w:vAlign w:val="center"/>
          </w:tcPr>
          <w:p w14:paraId="312EE97E" w14:textId="7CB63D2E" w:rsidR="00F25B05" w:rsidRDefault="00F25B05" w:rsidP="00F25B05">
            <w:pPr>
              <w:ind w:left="57"/>
              <w:jc w:val="center"/>
              <w:rPr>
                <w:rFonts w:cs="Arial"/>
                <w:lang w:val="sr-Latn-RS"/>
              </w:rPr>
            </w:pPr>
            <w:r w:rsidRPr="00112AFC">
              <w:rPr>
                <w:rFonts w:cs="Arial"/>
                <w:bCs/>
                <w:color w:val="000000"/>
              </w:rPr>
              <w:lastRenderedPageBreak/>
              <w:t>62</w:t>
            </w:r>
          </w:p>
        </w:tc>
        <w:tc>
          <w:tcPr>
            <w:tcW w:w="2503" w:type="dxa"/>
            <w:tcBorders>
              <w:top w:val="single" w:sz="4" w:space="0" w:color="auto"/>
              <w:bottom w:val="single" w:sz="4" w:space="0" w:color="auto"/>
            </w:tcBorders>
            <w:tcMar>
              <w:top w:w="113" w:type="dxa"/>
              <w:bottom w:w="113" w:type="dxa"/>
            </w:tcMar>
            <w:vAlign w:val="center"/>
          </w:tcPr>
          <w:p w14:paraId="6FC057D8" w14:textId="76561075" w:rsidR="00F25B05" w:rsidRPr="00DB0E29" w:rsidRDefault="00F25B05" w:rsidP="00F25B05">
            <w:pPr>
              <w:pStyle w:val="Title"/>
              <w:spacing w:before="0"/>
              <w:jc w:val="both"/>
              <w:rPr>
                <w:rFonts w:cs="Arial"/>
                <w:b w:val="0"/>
                <w:sz w:val="22"/>
                <w:szCs w:val="22"/>
              </w:rPr>
            </w:pPr>
            <w:r w:rsidRPr="00DB0E29">
              <w:rPr>
                <w:rFonts w:cs="Arial"/>
                <w:b w:val="0"/>
                <w:color w:val="000000"/>
                <w:sz w:val="22"/>
                <w:szCs w:val="22"/>
              </w:rPr>
              <w:t>Стезаљка за затезно прихватање НН СКС ПА-1500</w:t>
            </w:r>
          </w:p>
        </w:tc>
        <w:tc>
          <w:tcPr>
            <w:tcW w:w="992" w:type="dxa"/>
            <w:gridSpan w:val="3"/>
            <w:tcBorders>
              <w:top w:val="single" w:sz="4" w:space="0" w:color="auto"/>
              <w:bottom w:val="single" w:sz="4" w:space="0" w:color="auto"/>
            </w:tcBorders>
            <w:vAlign w:val="center"/>
          </w:tcPr>
          <w:p w14:paraId="40F6E7D7" w14:textId="1ACC3C7E" w:rsidR="00F25B05" w:rsidRDefault="00F25B05" w:rsidP="00F25B05">
            <w:pPr>
              <w:jc w:val="center"/>
              <w:rPr>
                <w:rFonts w:cs="Arial"/>
                <w:lang w:val="sr-Cyrl-ME"/>
              </w:rPr>
            </w:pPr>
            <w:r w:rsidRPr="00112AFC">
              <w:rPr>
                <w:rFonts w:cs="Arial"/>
                <w:color w:val="000000"/>
              </w:rPr>
              <w:t>ком</w:t>
            </w:r>
          </w:p>
        </w:tc>
        <w:tc>
          <w:tcPr>
            <w:tcW w:w="1276" w:type="dxa"/>
            <w:tcBorders>
              <w:top w:val="single" w:sz="4" w:space="0" w:color="auto"/>
              <w:bottom w:val="single" w:sz="4" w:space="0" w:color="auto"/>
            </w:tcBorders>
            <w:tcMar>
              <w:top w:w="113" w:type="dxa"/>
              <w:bottom w:w="113" w:type="dxa"/>
            </w:tcMar>
            <w:vAlign w:val="center"/>
          </w:tcPr>
          <w:p w14:paraId="5B28EC02" w14:textId="2839654C" w:rsidR="00F25B05" w:rsidRPr="00C027FD" w:rsidRDefault="00F25B05" w:rsidP="00F25B05">
            <w:pPr>
              <w:jc w:val="center"/>
              <w:rPr>
                <w:rFonts w:cs="Arial"/>
                <w:lang w:val="sr-Cyrl-ME"/>
              </w:rPr>
            </w:pPr>
            <w:r w:rsidRPr="00112AFC">
              <w:rPr>
                <w:rFonts w:cs="Arial"/>
                <w:color w:val="000000"/>
              </w:rPr>
              <w:t>2620</w:t>
            </w:r>
          </w:p>
        </w:tc>
        <w:tc>
          <w:tcPr>
            <w:tcW w:w="1731" w:type="dxa"/>
            <w:gridSpan w:val="2"/>
            <w:tcBorders>
              <w:top w:val="single" w:sz="4" w:space="0" w:color="auto"/>
              <w:bottom w:val="single" w:sz="4" w:space="0" w:color="auto"/>
            </w:tcBorders>
            <w:vAlign w:val="center"/>
          </w:tcPr>
          <w:p w14:paraId="4BF2FED0"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44265598"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0DAE6E81"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77D20CDF"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5044C830"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79C0B8F8" w14:textId="77777777" w:rsidR="00F25B05" w:rsidRPr="00284F5F" w:rsidRDefault="00F25B05" w:rsidP="00F25B05">
            <w:pPr>
              <w:jc w:val="center"/>
              <w:rPr>
                <w:rFonts w:cs="Arial"/>
                <w:highlight w:val="yellow"/>
                <w:lang w:val="sr-Cyrl-RS"/>
              </w:rPr>
            </w:pPr>
          </w:p>
        </w:tc>
      </w:tr>
      <w:tr w:rsidR="00F25B05" w:rsidRPr="007B0B89" w14:paraId="709757F1" w14:textId="77777777" w:rsidTr="00F25B05">
        <w:trPr>
          <w:cantSplit/>
          <w:trHeight w:val="403"/>
        </w:trPr>
        <w:tc>
          <w:tcPr>
            <w:tcW w:w="615" w:type="dxa"/>
            <w:gridSpan w:val="2"/>
            <w:tcBorders>
              <w:top w:val="single" w:sz="4" w:space="0" w:color="auto"/>
              <w:left w:val="single" w:sz="4" w:space="0" w:color="auto"/>
              <w:bottom w:val="single" w:sz="4" w:space="0" w:color="auto"/>
            </w:tcBorders>
            <w:tcMar>
              <w:top w:w="113" w:type="dxa"/>
              <w:bottom w:w="113" w:type="dxa"/>
            </w:tcMar>
            <w:vAlign w:val="center"/>
          </w:tcPr>
          <w:p w14:paraId="350FFB9A" w14:textId="5EC2575B" w:rsidR="00F25B05" w:rsidRDefault="00F25B05" w:rsidP="00F25B05">
            <w:pPr>
              <w:ind w:left="57"/>
              <w:jc w:val="center"/>
              <w:rPr>
                <w:rFonts w:cs="Arial"/>
                <w:lang w:val="sr-Latn-RS"/>
              </w:rPr>
            </w:pPr>
            <w:r w:rsidRPr="00112AFC">
              <w:rPr>
                <w:rFonts w:cs="Arial"/>
                <w:bCs/>
                <w:color w:val="000000"/>
              </w:rPr>
              <w:t>63</w:t>
            </w:r>
          </w:p>
        </w:tc>
        <w:tc>
          <w:tcPr>
            <w:tcW w:w="2503" w:type="dxa"/>
            <w:tcBorders>
              <w:top w:val="single" w:sz="4" w:space="0" w:color="auto"/>
              <w:bottom w:val="single" w:sz="4" w:space="0" w:color="auto"/>
            </w:tcBorders>
            <w:tcMar>
              <w:top w:w="113" w:type="dxa"/>
              <w:bottom w:w="113" w:type="dxa"/>
            </w:tcMar>
            <w:vAlign w:val="center"/>
          </w:tcPr>
          <w:p w14:paraId="4134021C" w14:textId="609E2BD4" w:rsidR="00F25B05" w:rsidRPr="00DB0E29" w:rsidRDefault="00F25B05" w:rsidP="00F25B05">
            <w:pPr>
              <w:pStyle w:val="Title"/>
              <w:spacing w:before="0"/>
              <w:jc w:val="both"/>
              <w:rPr>
                <w:rFonts w:cs="Arial"/>
                <w:b w:val="0"/>
                <w:sz w:val="22"/>
                <w:szCs w:val="22"/>
              </w:rPr>
            </w:pPr>
            <w:r w:rsidRPr="00DB0E29">
              <w:rPr>
                <w:rFonts w:cs="Arial"/>
                <w:b w:val="0"/>
                <w:color w:val="000000"/>
                <w:sz w:val="22"/>
                <w:szCs w:val="22"/>
              </w:rPr>
              <w:t>Стезаљка за затезно прихватање кућног прикључка</w:t>
            </w:r>
          </w:p>
        </w:tc>
        <w:tc>
          <w:tcPr>
            <w:tcW w:w="992" w:type="dxa"/>
            <w:gridSpan w:val="3"/>
            <w:tcBorders>
              <w:top w:val="single" w:sz="4" w:space="0" w:color="auto"/>
              <w:bottom w:val="single" w:sz="4" w:space="0" w:color="auto"/>
            </w:tcBorders>
            <w:vAlign w:val="center"/>
          </w:tcPr>
          <w:p w14:paraId="0341CABC" w14:textId="3CEFDEF0" w:rsidR="00F25B05" w:rsidRDefault="00F25B05" w:rsidP="00F25B05">
            <w:pPr>
              <w:jc w:val="center"/>
              <w:rPr>
                <w:rFonts w:cs="Arial"/>
                <w:lang w:val="sr-Cyrl-ME"/>
              </w:rPr>
            </w:pPr>
            <w:r w:rsidRPr="00112AFC">
              <w:rPr>
                <w:rFonts w:cs="Arial"/>
                <w:color w:val="000000"/>
              </w:rPr>
              <w:t>ком</w:t>
            </w:r>
          </w:p>
        </w:tc>
        <w:tc>
          <w:tcPr>
            <w:tcW w:w="1276" w:type="dxa"/>
            <w:tcBorders>
              <w:top w:val="single" w:sz="4" w:space="0" w:color="auto"/>
              <w:bottom w:val="single" w:sz="4" w:space="0" w:color="auto"/>
            </w:tcBorders>
            <w:tcMar>
              <w:top w:w="113" w:type="dxa"/>
              <w:bottom w:w="113" w:type="dxa"/>
            </w:tcMar>
            <w:vAlign w:val="center"/>
          </w:tcPr>
          <w:p w14:paraId="0E0B4A9E" w14:textId="59487E38" w:rsidR="00F25B05" w:rsidRPr="00C027FD" w:rsidRDefault="00F25B05" w:rsidP="00F25B05">
            <w:pPr>
              <w:jc w:val="center"/>
              <w:rPr>
                <w:rFonts w:cs="Arial"/>
                <w:lang w:val="sr-Cyrl-ME"/>
              </w:rPr>
            </w:pPr>
            <w:r w:rsidRPr="00112AFC">
              <w:rPr>
                <w:rFonts w:cs="Arial"/>
                <w:color w:val="000000"/>
              </w:rPr>
              <w:t>2620</w:t>
            </w:r>
          </w:p>
        </w:tc>
        <w:tc>
          <w:tcPr>
            <w:tcW w:w="1731" w:type="dxa"/>
            <w:gridSpan w:val="2"/>
            <w:tcBorders>
              <w:top w:val="single" w:sz="4" w:space="0" w:color="auto"/>
              <w:bottom w:val="single" w:sz="4" w:space="0" w:color="auto"/>
            </w:tcBorders>
            <w:vAlign w:val="center"/>
          </w:tcPr>
          <w:p w14:paraId="623A4B57"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7169456F"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6E99A4B0"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174FED66"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70532676"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40F776DA" w14:textId="77777777" w:rsidR="00F25B05" w:rsidRPr="00284F5F" w:rsidRDefault="00F25B05" w:rsidP="00F25B05">
            <w:pPr>
              <w:jc w:val="center"/>
              <w:rPr>
                <w:rFonts w:cs="Arial"/>
                <w:highlight w:val="yellow"/>
                <w:lang w:val="sr-Cyrl-RS"/>
              </w:rPr>
            </w:pPr>
          </w:p>
        </w:tc>
      </w:tr>
      <w:tr w:rsidR="00F25B05" w:rsidRPr="007B0B89" w14:paraId="26F87C79" w14:textId="77777777" w:rsidTr="00F25B05">
        <w:trPr>
          <w:cantSplit/>
          <w:trHeight w:val="403"/>
        </w:trPr>
        <w:tc>
          <w:tcPr>
            <w:tcW w:w="615" w:type="dxa"/>
            <w:gridSpan w:val="2"/>
            <w:tcBorders>
              <w:top w:val="single" w:sz="4" w:space="0" w:color="auto"/>
              <w:left w:val="single" w:sz="4" w:space="0" w:color="auto"/>
              <w:bottom w:val="single" w:sz="4" w:space="0" w:color="auto"/>
            </w:tcBorders>
            <w:tcMar>
              <w:top w:w="113" w:type="dxa"/>
              <w:bottom w:w="113" w:type="dxa"/>
            </w:tcMar>
            <w:vAlign w:val="center"/>
          </w:tcPr>
          <w:p w14:paraId="70245138" w14:textId="2F0441D4" w:rsidR="00F25B05" w:rsidRDefault="00F25B05" w:rsidP="00F25B05">
            <w:pPr>
              <w:ind w:left="57"/>
              <w:jc w:val="center"/>
              <w:rPr>
                <w:rFonts w:cs="Arial"/>
                <w:lang w:val="sr-Latn-RS"/>
              </w:rPr>
            </w:pPr>
            <w:r w:rsidRPr="00112AFC">
              <w:rPr>
                <w:rFonts w:cs="Arial"/>
                <w:bCs/>
                <w:color w:val="000000"/>
              </w:rPr>
              <w:t>64</w:t>
            </w:r>
          </w:p>
        </w:tc>
        <w:tc>
          <w:tcPr>
            <w:tcW w:w="2503" w:type="dxa"/>
            <w:tcBorders>
              <w:top w:val="single" w:sz="4" w:space="0" w:color="auto"/>
              <w:bottom w:val="single" w:sz="4" w:space="0" w:color="auto"/>
            </w:tcBorders>
            <w:tcMar>
              <w:top w:w="113" w:type="dxa"/>
              <w:bottom w:w="113" w:type="dxa"/>
            </w:tcMar>
            <w:vAlign w:val="center"/>
          </w:tcPr>
          <w:p w14:paraId="3C4CD6A4" w14:textId="515E2560" w:rsidR="00F25B05" w:rsidRPr="00DB0E29" w:rsidRDefault="00F25B05" w:rsidP="00F25B05">
            <w:pPr>
              <w:pStyle w:val="Title"/>
              <w:spacing w:before="0"/>
              <w:jc w:val="both"/>
              <w:rPr>
                <w:rFonts w:cs="Arial"/>
                <w:b w:val="0"/>
                <w:sz w:val="22"/>
                <w:szCs w:val="22"/>
              </w:rPr>
            </w:pPr>
            <w:r w:rsidRPr="00DB0E29">
              <w:rPr>
                <w:rFonts w:cs="Arial"/>
                <w:b w:val="0"/>
                <w:color w:val="000000"/>
                <w:sz w:val="22"/>
                <w:szCs w:val="22"/>
              </w:rPr>
              <w:t>Стезаљка за носеће прихватање НН СКС</w:t>
            </w:r>
          </w:p>
        </w:tc>
        <w:tc>
          <w:tcPr>
            <w:tcW w:w="992" w:type="dxa"/>
            <w:gridSpan w:val="3"/>
            <w:tcBorders>
              <w:top w:val="single" w:sz="4" w:space="0" w:color="auto"/>
              <w:bottom w:val="single" w:sz="4" w:space="0" w:color="auto"/>
            </w:tcBorders>
            <w:vAlign w:val="center"/>
          </w:tcPr>
          <w:p w14:paraId="6AD330CF" w14:textId="4D1F0CCD" w:rsidR="00F25B05" w:rsidRDefault="00F25B05" w:rsidP="00F25B05">
            <w:pPr>
              <w:jc w:val="center"/>
              <w:rPr>
                <w:rFonts w:cs="Arial"/>
                <w:lang w:val="sr-Cyrl-ME"/>
              </w:rPr>
            </w:pPr>
            <w:r w:rsidRPr="00112AFC">
              <w:rPr>
                <w:rFonts w:cs="Arial"/>
                <w:color w:val="000000"/>
              </w:rPr>
              <w:t>ком</w:t>
            </w:r>
          </w:p>
        </w:tc>
        <w:tc>
          <w:tcPr>
            <w:tcW w:w="1276" w:type="dxa"/>
            <w:tcBorders>
              <w:top w:val="single" w:sz="4" w:space="0" w:color="auto"/>
              <w:bottom w:val="single" w:sz="4" w:space="0" w:color="auto"/>
            </w:tcBorders>
            <w:tcMar>
              <w:top w:w="113" w:type="dxa"/>
              <w:bottom w:w="113" w:type="dxa"/>
            </w:tcMar>
            <w:vAlign w:val="center"/>
          </w:tcPr>
          <w:p w14:paraId="4304703B" w14:textId="3B3AE1E0" w:rsidR="00F25B05" w:rsidRPr="00C027FD" w:rsidRDefault="00F25B05" w:rsidP="00F25B05">
            <w:pPr>
              <w:jc w:val="center"/>
              <w:rPr>
                <w:rFonts w:cs="Arial"/>
                <w:lang w:val="sr-Cyrl-ME"/>
              </w:rPr>
            </w:pPr>
            <w:r w:rsidRPr="00112AFC">
              <w:rPr>
                <w:rFonts w:cs="Arial"/>
                <w:color w:val="000000"/>
              </w:rPr>
              <w:t>1703</w:t>
            </w:r>
          </w:p>
        </w:tc>
        <w:tc>
          <w:tcPr>
            <w:tcW w:w="1731" w:type="dxa"/>
            <w:gridSpan w:val="2"/>
            <w:tcBorders>
              <w:top w:val="single" w:sz="4" w:space="0" w:color="auto"/>
              <w:bottom w:val="single" w:sz="4" w:space="0" w:color="auto"/>
            </w:tcBorders>
            <w:vAlign w:val="center"/>
          </w:tcPr>
          <w:p w14:paraId="1C526B2A"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20E5FB08"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31DC3467"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67D32CBB"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2B67EF8E"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4D5DEA76" w14:textId="77777777" w:rsidR="00F25B05" w:rsidRPr="00284F5F" w:rsidRDefault="00F25B05" w:rsidP="00F25B05">
            <w:pPr>
              <w:jc w:val="center"/>
              <w:rPr>
                <w:rFonts w:cs="Arial"/>
                <w:highlight w:val="yellow"/>
                <w:lang w:val="sr-Cyrl-RS"/>
              </w:rPr>
            </w:pPr>
          </w:p>
        </w:tc>
      </w:tr>
      <w:tr w:rsidR="00F25B05" w:rsidRPr="007B0B89" w14:paraId="6C884C10" w14:textId="77777777" w:rsidTr="00F25B05">
        <w:trPr>
          <w:cantSplit/>
          <w:trHeight w:val="403"/>
        </w:trPr>
        <w:tc>
          <w:tcPr>
            <w:tcW w:w="615" w:type="dxa"/>
            <w:gridSpan w:val="2"/>
            <w:tcBorders>
              <w:top w:val="single" w:sz="4" w:space="0" w:color="auto"/>
              <w:left w:val="single" w:sz="4" w:space="0" w:color="auto"/>
              <w:bottom w:val="single" w:sz="4" w:space="0" w:color="auto"/>
            </w:tcBorders>
            <w:tcMar>
              <w:top w:w="113" w:type="dxa"/>
              <w:bottom w:w="113" w:type="dxa"/>
            </w:tcMar>
            <w:vAlign w:val="center"/>
          </w:tcPr>
          <w:p w14:paraId="11DB7ED7" w14:textId="23CCB908" w:rsidR="00F25B05" w:rsidRDefault="00F25B05" w:rsidP="00F25B05">
            <w:pPr>
              <w:ind w:left="57"/>
              <w:jc w:val="center"/>
              <w:rPr>
                <w:rFonts w:cs="Arial"/>
                <w:lang w:val="sr-Latn-RS"/>
              </w:rPr>
            </w:pPr>
            <w:r w:rsidRPr="00112AFC">
              <w:rPr>
                <w:rFonts w:cs="Arial"/>
                <w:bCs/>
                <w:color w:val="000000"/>
              </w:rPr>
              <w:t>65</w:t>
            </w:r>
          </w:p>
        </w:tc>
        <w:tc>
          <w:tcPr>
            <w:tcW w:w="2503" w:type="dxa"/>
            <w:tcBorders>
              <w:top w:val="single" w:sz="4" w:space="0" w:color="auto"/>
              <w:bottom w:val="single" w:sz="4" w:space="0" w:color="auto"/>
            </w:tcBorders>
            <w:tcMar>
              <w:top w:w="113" w:type="dxa"/>
              <w:bottom w:w="113" w:type="dxa"/>
            </w:tcMar>
            <w:vAlign w:val="center"/>
          </w:tcPr>
          <w:p w14:paraId="2C9DBFBF" w14:textId="7FE3239F" w:rsidR="00F25B05" w:rsidRPr="00DB0E29" w:rsidRDefault="00F25B05" w:rsidP="00F25B05">
            <w:pPr>
              <w:pStyle w:val="Title"/>
              <w:spacing w:before="0"/>
              <w:jc w:val="both"/>
              <w:rPr>
                <w:rFonts w:cs="Arial"/>
                <w:b w:val="0"/>
                <w:sz w:val="22"/>
                <w:szCs w:val="22"/>
              </w:rPr>
            </w:pPr>
            <w:r w:rsidRPr="00DB0E29">
              <w:rPr>
                <w:rFonts w:cs="Arial"/>
                <w:b w:val="0"/>
                <w:color w:val="000000"/>
                <w:sz w:val="22"/>
                <w:szCs w:val="22"/>
              </w:rPr>
              <w:t>Стезаљка за угаоно прихватање кућног прикључка</w:t>
            </w:r>
          </w:p>
        </w:tc>
        <w:tc>
          <w:tcPr>
            <w:tcW w:w="992" w:type="dxa"/>
            <w:gridSpan w:val="3"/>
            <w:tcBorders>
              <w:top w:val="single" w:sz="4" w:space="0" w:color="auto"/>
              <w:bottom w:val="single" w:sz="4" w:space="0" w:color="auto"/>
            </w:tcBorders>
            <w:vAlign w:val="center"/>
          </w:tcPr>
          <w:p w14:paraId="3AD1BA5C" w14:textId="5CF81A33" w:rsidR="00F25B05" w:rsidRDefault="00F25B05" w:rsidP="00F25B05">
            <w:pPr>
              <w:jc w:val="center"/>
              <w:rPr>
                <w:rFonts w:cs="Arial"/>
                <w:lang w:val="sr-Cyrl-ME"/>
              </w:rPr>
            </w:pPr>
            <w:r w:rsidRPr="00112AFC">
              <w:rPr>
                <w:rFonts w:cs="Arial"/>
                <w:color w:val="000000"/>
              </w:rPr>
              <w:t>ком</w:t>
            </w:r>
          </w:p>
        </w:tc>
        <w:tc>
          <w:tcPr>
            <w:tcW w:w="1276" w:type="dxa"/>
            <w:tcBorders>
              <w:top w:val="single" w:sz="4" w:space="0" w:color="auto"/>
              <w:bottom w:val="single" w:sz="4" w:space="0" w:color="auto"/>
            </w:tcBorders>
            <w:tcMar>
              <w:top w:w="113" w:type="dxa"/>
              <w:bottom w:w="113" w:type="dxa"/>
            </w:tcMar>
            <w:vAlign w:val="center"/>
          </w:tcPr>
          <w:p w14:paraId="1AE72933" w14:textId="35120FD6" w:rsidR="00F25B05" w:rsidRPr="00C027FD" w:rsidRDefault="00F25B05" w:rsidP="00F25B05">
            <w:pPr>
              <w:jc w:val="center"/>
              <w:rPr>
                <w:rFonts w:cs="Arial"/>
                <w:lang w:val="sr-Cyrl-ME"/>
              </w:rPr>
            </w:pPr>
            <w:r w:rsidRPr="00112AFC">
              <w:rPr>
                <w:rFonts w:cs="Arial"/>
                <w:color w:val="000000"/>
              </w:rPr>
              <w:t>393</w:t>
            </w:r>
          </w:p>
        </w:tc>
        <w:tc>
          <w:tcPr>
            <w:tcW w:w="1731" w:type="dxa"/>
            <w:gridSpan w:val="2"/>
            <w:tcBorders>
              <w:top w:val="single" w:sz="4" w:space="0" w:color="auto"/>
              <w:bottom w:val="single" w:sz="4" w:space="0" w:color="auto"/>
            </w:tcBorders>
            <w:vAlign w:val="center"/>
          </w:tcPr>
          <w:p w14:paraId="312451D6"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59643D15"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75882D43"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043D4CFE"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3EBF643F"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4F7592A9" w14:textId="77777777" w:rsidR="00F25B05" w:rsidRPr="00284F5F" w:rsidRDefault="00F25B05" w:rsidP="00F25B05">
            <w:pPr>
              <w:jc w:val="center"/>
              <w:rPr>
                <w:rFonts w:cs="Arial"/>
                <w:highlight w:val="yellow"/>
                <w:lang w:val="sr-Cyrl-RS"/>
              </w:rPr>
            </w:pPr>
          </w:p>
        </w:tc>
      </w:tr>
      <w:tr w:rsidR="00F25B05" w:rsidRPr="007B0B89" w14:paraId="7FBBAA21" w14:textId="77777777" w:rsidTr="00F25B05">
        <w:trPr>
          <w:cantSplit/>
          <w:trHeight w:val="403"/>
        </w:trPr>
        <w:tc>
          <w:tcPr>
            <w:tcW w:w="615" w:type="dxa"/>
            <w:gridSpan w:val="2"/>
            <w:tcBorders>
              <w:top w:val="single" w:sz="4" w:space="0" w:color="auto"/>
              <w:left w:val="single" w:sz="4" w:space="0" w:color="auto"/>
              <w:bottom w:val="single" w:sz="4" w:space="0" w:color="auto"/>
            </w:tcBorders>
            <w:tcMar>
              <w:top w:w="113" w:type="dxa"/>
              <w:bottom w:w="113" w:type="dxa"/>
            </w:tcMar>
            <w:vAlign w:val="center"/>
          </w:tcPr>
          <w:p w14:paraId="0307D1B9" w14:textId="47DA820C" w:rsidR="00F25B05" w:rsidRDefault="00F25B05" w:rsidP="00F25B05">
            <w:pPr>
              <w:ind w:left="57"/>
              <w:jc w:val="center"/>
              <w:rPr>
                <w:rFonts w:cs="Arial"/>
                <w:lang w:val="sr-Latn-RS"/>
              </w:rPr>
            </w:pPr>
            <w:r w:rsidRPr="00112AFC">
              <w:rPr>
                <w:rFonts w:cs="Arial"/>
                <w:bCs/>
                <w:color w:val="000000"/>
              </w:rPr>
              <w:t>66</w:t>
            </w:r>
          </w:p>
        </w:tc>
        <w:tc>
          <w:tcPr>
            <w:tcW w:w="2503" w:type="dxa"/>
            <w:tcBorders>
              <w:top w:val="single" w:sz="4" w:space="0" w:color="auto"/>
              <w:bottom w:val="single" w:sz="4" w:space="0" w:color="auto"/>
            </w:tcBorders>
            <w:tcMar>
              <w:top w:w="113" w:type="dxa"/>
              <w:bottom w:w="113" w:type="dxa"/>
            </w:tcMar>
            <w:vAlign w:val="center"/>
          </w:tcPr>
          <w:p w14:paraId="5E0550EA" w14:textId="24BBE6CB" w:rsidR="00F25B05" w:rsidRPr="00DB0E29" w:rsidRDefault="00F25B05" w:rsidP="00F25B05">
            <w:pPr>
              <w:pStyle w:val="Title"/>
              <w:spacing w:before="0"/>
              <w:jc w:val="both"/>
              <w:rPr>
                <w:rFonts w:cs="Arial"/>
                <w:b w:val="0"/>
                <w:sz w:val="22"/>
                <w:szCs w:val="22"/>
              </w:rPr>
            </w:pPr>
            <w:r w:rsidRPr="00DB0E29">
              <w:rPr>
                <w:rFonts w:cs="Arial"/>
                <w:b w:val="0"/>
                <w:color w:val="000000"/>
                <w:sz w:val="22"/>
                <w:szCs w:val="22"/>
              </w:rPr>
              <w:t>Ал одвојна УНИМАX стезаљка 6-35</w:t>
            </w:r>
          </w:p>
        </w:tc>
        <w:tc>
          <w:tcPr>
            <w:tcW w:w="992" w:type="dxa"/>
            <w:gridSpan w:val="3"/>
            <w:tcBorders>
              <w:top w:val="single" w:sz="4" w:space="0" w:color="auto"/>
              <w:bottom w:val="single" w:sz="4" w:space="0" w:color="auto"/>
            </w:tcBorders>
            <w:vAlign w:val="center"/>
          </w:tcPr>
          <w:p w14:paraId="0CFE0F62" w14:textId="10F66182" w:rsidR="00F25B05" w:rsidRDefault="00F25B05" w:rsidP="00F25B05">
            <w:pPr>
              <w:jc w:val="center"/>
              <w:rPr>
                <w:rFonts w:cs="Arial"/>
                <w:lang w:val="sr-Cyrl-ME"/>
              </w:rPr>
            </w:pPr>
            <w:r w:rsidRPr="00112AFC">
              <w:rPr>
                <w:rFonts w:cs="Arial"/>
                <w:color w:val="000000"/>
              </w:rPr>
              <w:t>ком</w:t>
            </w:r>
          </w:p>
        </w:tc>
        <w:tc>
          <w:tcPr>
            <w:tcW w:w="1276" w:type="dxa"/>
            <w:tcBorders>
              <w:top w:val="single" w:sz="4" w:space="0" w:color="auto"/>
              <w:bottom w:val="single" w:sz="4" w:space="0" w:color="auto"/>
            </w:tcBorders>
            <w:tcMar>
              <w:top w:w="113" w:type="dxa"/>
              <w:bottom w:w="113" w:type="dxa"/>
            </w:tcMar>
            <w:vAlign w:val="center"/>
          </w:tcPr>
          <w:p w14:paraId="09A0DC13" w14:textId="570766C2" w:rsidR="00F25B05" w:rsidRPr="00C027FD" w:rsidRDefault="00F25B05" w:rsidP="00F25B05">
            <w:pPr>
              <w:jc w:val="center"/>
              <w:rPr>
                <w:rFonts w:cs="Arial"/>
                <w:lang w:val="sr-Cyrl-ME"/>
              </w:rPr>
            </w:pPr>
            <w:r w:rsidRPr="00112AFC">
              <w:rPr>
                <w:rFonts w:cs="Arial"/>
                <w:color w:val="000000"/>
              </w:rPr>
              <w:t>1100</w:t>
            </w:r>
          </w:p>
        </w:tc>
        <w:tc>
          <w:tcPr>
            <w:tcW w:w="1731" w:type="dxa"/>
            <w:gridSpan w:val="2"/>
            <w:tcBorders>
              <w:top w:val="single" w:sz="4" w:space="0" w:color="auto"/>
              <w:bottom w:val="single" w:sz="4" w:space="0" w:color="auto"/>
            </w:tcBorders>
            <w:vAlign w:val="center"/>
          </w:tcPr>
          <w:p w14:paraId="7B278497"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36167DD5"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17E61A4A"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718B4E6A"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084C27EE"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6CA48CD5" w14:textId="77777777" w:rsidR="00F25B05" w:rsidRPr="00284F5F" w:rsidRDefault="00F25B05" w:rsidP="00F25B05">
            <w:pPr>
              <w:jc w:val="center"/>
              <w:rPr>
                <w:rFonts w:cs="Arial"/>
                <w:highlight w:val="yellow"/>
                <w:lang w:val="sr-Cyrl-RS"/>
              </w:rPr>
            </w:pPr>
          </w:p>
        </w:tc>
      </w:tr>
      <w:tr w:rsidR="00F25B05" w:rsidRPr="007B0B89" w14:paraId="784E6F00" w14:textId="77777777" w:rsidTr="00F25B05">
        <w:trPr>
          <w:cantSplit/>
          <w:trHeight w:val="403"/>
        </w:trPr>
        <w:tc>
          <w:tcPr>
            <w:tcW w:w="615" w:type="dxa"/>
            <w:gridSpan w:val="2"/>
            <w:tcBorders>
              <w:top w:val="single" w:sz="4" w:space="0" w:color="auto"/>
              <w:left w:val="single" w:sz="4" w:space="0" w:color="auto"/>
              <w:bottom w:val="single" w:sz="4" w:space="0" w:color="auto"/>
            </w:tcBorders>
            <w:tcMar>
              <w:top w:w="113" w:type="dxa"/>
              <w:bottom w:w="113" w:type="dxa"/>
            </w:tcMar>
            <w:vAlign w:val="center"/>
          </w:tcPr>
          <w:p w14:paraId="141EB954" w14:textId="5791CAD1" w:rsidR="00F25B05" w:rsidRDefault="00F25B05" w:rsidP="00F25B05">
            <w:pPr>
              <w:ind w:left="57"/>
              <w:jc w:val="center"/>
              <w:rPr>
                <w:rFonts w:cs="Arial"/>
                <w:lang w:val="sr-Latn-RS"/>
              </w:rPr>
            </w:pPr>
            <w:r w:rsidRPr="00112AFC">
              <w:rPr>
                <w:rFonts w:cs="Arial"/>
                <w:bCs/>
                <w:color w:val="000000"/>
              </w:rPr>
              <w:t>67</w:t>
            </w:r>
          </w:p>
        </w:tc>
        <w:tc>
          <w:tcPr>
            <w:tcW w:w="2503" w:type="dxa"/>
            <w:tcBorders>
              <w:top w:val="single" w:sz="4" w:space="0" w:color="auto"/>
              <w:bottom w:val="single" w:sz="4" w:space="0" w:color="auto"/>
            </w:tcBorders>
            <w:tcMar>
              <w:top w:w="113" w:type="dxa"/>
              <w:bottom w:w="113" w:type="dxa"/>
            </w:tcMar>
            <w:vAlign w:val="center"/>
          </w:tcPr>
          <w:p w14:paraId="79B88B34" w14:textId="0F1EA24C" w:rsidR="00F25B05" w:rsidRPr="00DB0E29" w:rsidRDefault="00F25B05" w:rsidP="00F25B05">
            <w:pPr>
              <w:pStyle w:val="Title"/>
              <w:spacing w:before="0"/>
              <w:jc w:val="both"/>
              <w:rPr>
                <w:rFonts w:cs="Arial"/>
                <w:b w:val="0"/>
                <w:sz w:val="22"/>
                <w:szCs w:val="22"/>
              </w:rPr>
            </w:pPr>
            <w:r w:rsidRPr="00DB0E29">
              <w:rPr>
                <w:rFonts w:cs="Arial"/>
                <w:b w:val="0"/>
                <w:color w:val="000000"/>
                <w:sz w:val="22"/>
                <w:szCs w:val="22"/>
              </w:rPr>
              <w:t>Ал одвојна УНИМАX стезаљка 6-50</w:t>
            </w:r>
          </w:p>
        </w:tc>
        <w:tc>
          <w:tcPr>
            <w:tcW w:w="992" w:type="dxa"/>
            <w:gridSpan w:val="3"/>
            <w:tcBorders>
              <w:top w:val="single" w:sz="4" w:space="0" w:color="auto"/>
              <w:bottom w:val="single" w:sz="4" w:space="0" w:color="auto"/>
            </w:tcBorders>
            <w:vAlign w:val="center"/>
          </w:tcPr>
          <w:p w14:paraId="37C132DE" w14:textId="51FDF299" w:rsidR="00F25B05" w:rsidRDefault="00F25B05" w:rsidP="00F25B05">
            <w:pPr>
              <w:jc w:val="center"/>
              <w:rPr>
                <w:rFonts w:cs="Arial"/>
                <w:lang w:val="sr-Cyrl-ME"/>
              </w:rPr>
            </w:pPr>
            <w:r w:rsidRPr="00112AFC">
              <w:rPr>
                <w:rFonts w:cs="Arial"/>
                <w:color w:val="000000"/>
              </w:rPr>
              <w:t>ком</w:t>
            </w:r>
          </w:p>
        </w:tc>
        <w:tc>
          <w:tcPr>
            <w:tcW w:w="1276" w:type="dxa"/>
            <w:tcBorders>
              <w:top w:val="single" w:sz="4" w:space="0" w:color="auto"/>
              <w:bottom w:val="single" w:sz="4" w:space="0" w:color="auto"/>
            </w:tcBorders>
            <w:tcMar>
              <w:top w:w="113" w:type="dxa"/>
              <w:bottom w:w="113" w:type="dxa"/>
            </w:tcMar>
            <w:vAlign w:val="center"/>
          </w:tcPr>
          <w:p w14:paraId="09C9348F" w14:textId="1650B46C" w:rsidR="00F25B05" w:rsidRPr="00C027FD" w:rsidRDefault="00F25B05" w:rsidP="00F25B05">
            <w:pPr>
              <w:jc w:val="center"/>
              <w:rPr>
                <w:rFonts w:cs="Arial"/>
                <w:lang w:val="sr-Cyrl-ME"/>
              </w:rPr>
            </w:pPr>
            <w:r w:rsidRPr="00112AFC">
              <w:rPr>
                <w:rFonts w:cs="Arial"/>
                <w:color w:val="000000"/>
              </w:rPr>
              <w:t>507</w:t>
            </w:r>
          </w:p>
        </w:tc>
        <w:tc>
          <w:tcPr>
            <w:tcW w:w="1731" w:type="dxa"/>
            <w:gridSpan w:val="2"/>
            <w:tcBorders>
              <w:top w:val="single" w:sz="4" w:space="0" w:color="auto"/>
              <w:bottom w:val="single" w:sz="4" w:space="0" w:color="auto"/>
            </w:tcBorders>
            <w:vAlign w:val="center"/>
          </w:tcPr>
          <w:p w14:paraId="06F2177D"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107BB91B"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7578F81A"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3CD2FF99"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05A457B1"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0CC4E33E" w14:textId="77777777" w:rsidR="00F25B05" w:rsidRPr="00284F5F" w:rsidRDefault="00F25B05" w:rsidP="00F25B05">
            <w:pPr>
              <w:jc w:val="center"/>
              <w:rPr>
                <w:rFonts w:cs="Arial"/>
                <w:highlight w:val="yellow"/>
                <w:lang w:val="sr-Cyrl-RS"/>
              </w:rPr>
            </w:pPr>
          </w:p>
        </w:tc>
      </w:tr>
      <w:tr w:rsidR="00F25B05" w:rsidRPr="007B0B89" w14:paraId="259A15E8" w14:textId="77777777" w:rsidTr="00F25B05">
        <w:trPr>
          <w:cantSplit/>
          <w:trHeight w:val="403"/>
        </w:trPr>
        <w:tc>
          <w:tcPr>
            <w:tcW w:w="615" w:type="dxa"/>
            <w:gridSpan w:val="2"/>
            <w:tcBorders>
              <w:top w:val="single" w:sz="4" w:space="0" w:color="auto"/>
              <w:left w:val="single" w:sz="4" w:space="0" w:color="auto"/>
              <w:bottom w:val="single" w:sz="4" w:space="0" w:color="auto"/>
            </w:tcBorders>
            <w:tcMar>
              <w:top w:w="113" w:type="dxa"/>
              <w:bottom w:w="113" w:type="dxa"/>
            </w:tcMar>
            <w:vAlign w:val="center"/>
          </w:tcPr>
          <w:p w14:paraId="5A59B3DD" w14:textId="25450671" w:rsidR="00F25B05" w:rsidRDefault="00F25B05" w:rsidP="00F25B05">
            <w:pPr>
              <w:ind w:left="57"/>
              <w:jc w:val="center"/>
              <w:rPr>
                <w:rFonts w:cs="Arial"/>
                <w:lang w:val="sr-Latn-RS"/>
              </w:rPr>
            </w:pPr>
            <w:r w:rsidRPr="00112AFC">
              <w:rPr>
                <w:rFonts w:cs="Arial"/>
                <w:bCs/>
                <w:color w:val="000000"/>
              </w:rPr>
              <w:t>68</w:t>
            </w:r>
          </w:p>
        </w:tc>
        <w:tc>
          <w:tcPr>
            <w:tcW w:w="2503" w:type="dxa"/>
            <w:tcBorders>
              <w:top w:val="single" w:sz="4" w:space="0" w:color="auto"/>
              <w:bottom w:val="single" w:sz="4" w:space="0" w:color="auto"/>
            </w:tcBorders>
            <w:tcMar>
              <w:top w:w="113" w:type="dxa"/>
              <w:bottom w:w="113" w:type="dxa"/>
            </w:tcMar>
            <w:vAlign w:val="center"/>
          </w:tcPr>
          <w:p w14:paraId="3E561155" w14:textId="6414E5CE" w:rsidR="00F25B05" w:rsidRPr="00DB0E29" w:rsidRDefault="00F25B05" w:rsidP="00F25B05">
            <w:pPr>
              <w:pStyle w:val="Title"/>
              <w:spacing w:before="0"/>
              <w:jc w:val="both"/>
              <w:rPr>
                <w:rFonts w:cs="Arial"/>
                <w:b w:val="0"/>
                <w:sz w:val="22"/>
                <w:szCs w:val="22"/>
              </w:rPr>
            </w:pPr>
            <w:r w:rsidRPr="00DB0E29">
              <w:rPr>
                <w:rFonts w:cs="Arial"/>
                <w:b w:val="0"/>
                <w:color w:val="000000"/>
                <w:sz w:val="22"/>
                <w:szCs w:val="22"/>
              </w:rPr>
              <w:t>Ал одвојна УНИМАX стезаљка 10-95</w:t>
            </w:r>
          </w:p>
        </w:tc>
        <w:tc>
          <w:tcPr>
            <w:tcW w:w="992" w:type="dxa"/>
            <w:gridSpan w:val="3"/>
            <w:tcBorders>
              <w:top w:val="single" w:sz="4" w:space="0" w:color="auto"/>
              <w:bottom w:val="single" w:sz="4" w:space="0" w:color="auto"/>
            </w:tcBorders>
            <w:vAlign w:val="center"/>
          </w:tcPr>
          <w:p w14:paraId="06E3C0E0" w14:textId="312648BC" w:rsidR="00F25B05" w:rsidRDefault="00F25B05" w:rsidP="00F25B05">
            <w:pPr>
              <w:jc w:val="center"/>
              <w:rPr>
                <w:rFonts w:cs="Arial"/>
                <w:lang w:val="sr-Cyrl-ME"/>
              </w:rPr>
            </w:pPr>
            <w:r w:rsidRPr="00112AFC">
              <w:rPr>
                <w:rFonts w:cs="Arial"/>
                <w:color w:val="000000"/>
              </w:rPr>
              <w:t>ком</w:t>
            </w:r>
          </w:p>
        </w:tc>
        <w:tc>
          <w:tcPr>
            <w:tcW w:w="1276" w:type="dxa"/>
            <w:tcBorders>
              <w:top w:val="single" w:sz="4" w:space="0" w:color="auto"/>
              <w:bottom w:val="single" w:sz="4" w:space="0" w:color="auto"/>
            </w:tcBorders>
            <w:tcMar>
              <w:top w:w="113" w:type="dxa"/>
              <w:bottom w:w="113" w:type="dxa"/>
            </w:tcMar>
            <w:vAlign w:val="center"/>
          </w:tcPr>
          <w:p w14:paraId="6A6B006D" w14:textId="24C1224D" w:rsidR="00F25B05" w:rsidRPr="00C027FD" w:rsidRDefault="00F25B05" w:rsidP="00F25B05">
            <w:pPr>
              <w:jc w:val="center"/>
              <w:rPr>
                <w:rFonts w:cs="Arial"/>
                <w:lang w:val="sr-Cyrl-ME"/>
              </w:rPr>
            </w:pPr>
            <w:r w:rsidRPr="00112AFC">
              <w:rPr>
                <w:rFonts w:cs="Arial"/>
                <w:color w:val="000000"/>
              </w:rPr>
              <w:t>2830</w:t>
            </w:r>
          </w:p>
        </w:tc>
        <w:tc>
          <w:tcPr>
            <w:tcW w:w="1731" w:type="dxa"/>
            <w:gridSpan w:val="2"/>
            <w:tcBorders>
              <w:top w:val="single" w:sz="4" w:space="0" w:color="auto"/>
              <w:bottom w:val="single" w:sz="4" w:space="0" w:color="auto"/>
            </w:tcBorders>
            <w:vAlign w:val="center"/>
          </w:tcPr>
          <w:p w14:paraId="25FC5880"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5CDBE67D"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7B2627E4"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01D557E8"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709A1F58"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63B1586C" w14:textId="77777777" w:rsidR="00F25B05" w:rsidRPr="00284F5F" w:rsidRDefault="00F25B05" w:rsidP="00F25B05">
            <w:pPr>
              <w:jc w:val="center"/>
              <w:rPr>
                <w:rFonts w:cs="Arial"/>
                <w:highlight w:val="yellow"/>
                <w:lang w:val="sr-Cyrl-RS"/>
              </w:rPr>
            </w:pPr>
          </w:p>
        </w:tc>
      </w:tr>
      <w:tr w:rsidR="00F25B05" w:rsidRPr="007B0B89" w14:paraId="09809907" w14:textId="77777777" w:rsidTr="00F25B05">
        <w:trPr>
          <w:cantSplit/>
          <w:trHeight w:val="403"/>
        </w:trPr>
        <w:tc>
          <w:tcPr>
            <w:tcW w:w="615" w:type="dxa"/>
            <w:gridSpan w:val="2"/>
            <w:tcBorders>
              <w:top w:val="single" w:sz="4" w:space="0" w:color="auto"/>
              <w:left w:val="single" w:sz="4" w:space="0" w:color="auto"/>
              <w:bottom w:val="single" w:sz="4" w:space="0" w:color="auto"/>
            </w:tcBorders>
            <w:tcMar>
              <w:top w:w="113" w:type="dxa"/>
              <w:bottom w:w="113" w:type="dxa"/>
            </w:tcMar>
            <w:vAlign w:val="center"/>
          </w:tcPr>
          <w:p w14:paraId="53C68CFD" w14:textId="10C0F7FD" w:rsidR="00F25B05" w:rsidRDefault="00F25B05" w:rsidP="00F25B05">
            <w:pPr>
              <w:ind w:left="57"/>
              <w:jc w:val="center"/>
              <w:rPr>
                <w:rFonts w:cs="Arial"/>
                <w:lang w:val="sr-Latn-RS"/>
              </w:rPr>
            </w:pPr>
            <w:r w:rsidRPr="00112AFC">
              <w:rPr>
                <w:rFonts w:cs="Arial"/>
                <w:bCs/>
                <w:color w:val="000000"/>
              </w:rPr>
              <w:t>69</w:t>
            </w:r>
          </w:p>
        </w:tc>
        <w:tc>
          <w:tcPr>
            <w:tcW w:w="2503" w:type="dxa"/>
            <w:tcBorders>
              <w:top w:val="single" w:sz="4" w:space="0" w:color="auto"/>
              <w:bottom w:val="single" w:sz="4" w:space="0" w:color="auto"/>
            </w:tcBorders>
            <w:tcMar>
              <w:top w:w="113" w:type="dxa"/>
              <w:bottom w:w="113" w:type="dxa"/>
            </w:tcMar>
            <w:vAlign w:val="center"/>
          </w:tcPr>
          <w:p w14:paraId="031BA9DE" w14:textId="55F66AD1" w:rsidR="00F25B05" w:rsidRPr="00DB0E29" w:rsidRDefault="00F25B05" w:rsidP="00F25B05">
            <w:pPr>
              <w:pStyle w:val="Title"/>
              <w:spacing w:before="0"/>
              <w:jc w:val="both"/>
              <w:rPr>
                <w:rFonts w:cs="Arial"/>
                <w:b w:val="0"/>
                <w:sz w:val="22"/>
                <w:szCs w:val="22"/>
              </w:rPr>
            </w:pPr>
            <w:r w:rsidRPr="00DB0E29">
              <w:rPr>
                <w:rFonts w:cs="Arial"/>
                <w:b w:val="0"/>
                <w:color w:val="000000"/>
                <w:sz w:val="22"/>
                <w:szCs w:val="22"/>
              </w:rPr>
              <w:t>Ал одвојна УНИМАX стезаљка 25-150</w:t>
            </w:r>
          </w:p>
        </w:tc>
        <w:tc>
          <w:tcPr>
            <w:tcW w:w="992" w:type="dxa"/>
            <w:gridSpan w:val="3"/>
            <w:tcBorders>
              <w:top w:val="single" w:sz="4" w:space="0" w:color="auto"/>
              <w:bottom w:val="single" w:sz="4" w:space="0" w:color="auto"/>
            </w:tcBorders>
            <w:vAlign w:val="center"/>
          </w:tcPr>
          <w:p w14:paraId="575068F6" w14:textId="204D9AD3" w:rsidR="00F25B05" w:rsidRDefault="00F25B05" w:rsidP="00F25B05">
            <w:pPr>
              <w:jc w:val="center"/>
              <w:rPr>
                <w:rFonts w:cs="Arial"/>
                <w:lang w:val="sr-Cyrl-ME"/>
              </w:rPr>
            </w:pPr>
            <w:r w:rsidRPr="00112AFC">
              <w:rPr>
                <w:rFonts w:cs="Arial"/>
                <w:color w:val="000000"/>
              </w:rPr>
              <w:t>ком</w:t>
            </w:r>
          </w:p>
        </w:tc>
        <w:tc>
          <w:tcPr>
            <w:tcW w:w="1276" w:type="dxa"/>
            <w:tcBorders>
              <w:top w:val="single" w:sz="4" w:space="0" w:color="auto"/>
              <w:bottom w:val="single" w:sz="4" w:space="0" w:color="auto"/>
            </w:tcBorders>
            <w:tcMar>
              <w:top w:w="113" w:type="dxa"/>
              <w:bottom w:w="113" w:type="dxa"/>
            </w:tcMar>
            <w:vAlign w:val="center"/>
          </w:tcPr>
          <w:p w14:paraId="42D791DE" w14:textId="5C3942A1" w:rsidR="00F25B05" w:rsidRPr="00C027FD" w:rsidRDefault="00F25B05" w:rsidP="00F25B05">
            <w:pPr>
              <w:jc w:val="center"/>
              <w:rPr>
                <w:rFonts w:cs="Arial"/>
                <w:lang w:val="sr-Cyrl-ME"/>
              </w:rPr>
            </w:pPr>
            <w:r w:rsidRPr="00112AFC">
              <w:rPr>
                <w:rFonts w:cs="Arial"/>
                <w:color w:val="000000"/>
              </w:rPr>
              <w:t>394</w:t>
            </w:r>
          </w:p>
        </w:tc>
        <w:tc>
          <w:tcPr>
            <w:tcW w:w="1731" w:type="dxa"/>
            <w:gridSpan w:val="2"/>
            <w:tcBorders>
              <w:top w:val="single" w:sz="4" w:space="0" w:color="auto"/>
              <w:bottom w:val="single" w:sz="4" w:space="0" w:color="auto"/>
            </w:tcBorders>
            <w:vAlign w:val="center"/>
          </w:tcPr>
          <w:p w14:paraId="6303BCBA"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216C0590"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481E1E8F"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46872519"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49A6FF0E"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2693A729" w14:textId="77777777" w:rsidR="00F25B05" w:rsidRPr="00284F5F" w:rsidRDefault="00F25B05" w:rsidP="00F25B05">
            <w:pPr>
              <w:jc w:val="center"/>
              <w:rPr>
                <w:rFonts w:cs="Arial"/>
                <w:highlight w:val="yellow"/>
                <w:lang w:val="sr-Cyrl-RS"/>
              </w:rPr>
            </w:pPr>
          </w:p>
        </w:tc>
      </w:tr>
      <w:tr w:rsidR="00F25B05" w:rsidRPr="007B0B89" w14:paraId="7A378806" w14:textId="77777777" w:rsidTr="00F25B05">
        <w:trPr>
          <w:cantSplit/>
          <w:trHeight w:val="403"/>
        </w:trPr>
        <w:tc>
          <w:tcPr>
            <w:tcW w:w="615" w:type="dxa"/>
            <w:gridSpan w:val="2"/>
            <w:tcBorders>
              <w:top w:val="single" w:sz="4" w:space="0" w:color="auto"/>
              <w:left w:val="single" w:sz="4" w:space="0" w:color="auto"/>
              <w:bottom w:val="single" w:sz="4" w:space="0" w:color="auto"/>
            </w:tcBorders>
            <w:tcMar>
              <w:top w:w="113" w:type="dxa"/>
              <w:bottom w:w="113" w:type="dxa"/>
            </w:tcMar>
            <w:vAlign w:val="center"/>
          </w:tcPr>
          <w:p w14:paraId="4E2A814B" w14:textId="696CBFD2" w:rsidR="00F25B05" w:rsidRDefault="00F25B05" w:rsidP="00F25B05">
            <w:pPr>
              <w:ind w:left="57"/>
              <w:jc w:val="center"/>
              <w:rPr>
                <w:rFonts w:cs="Arial"/>
                <w:lang w:val="sr-Latn-RS"/>
              </w:rPr>
            </w:pPr>
            <w:r w:rsidRPr="00112AFC">
              <w:rPr>
                <w:rFonts w:cs="Arial"/>
                <w:bCs/>
                <w:color w:val="000000"/>
              </w:rPr>
              <w:lastRenderedPageBreak/>
              <w:t>70</w:t>
            </w:r>
          </w:p>
        </w:tc>
        <w:tc>
          <w:tcPr>
            <w:tcW w:w="2503" w:type="dxa"/>
            <w:tcBorders>
              <w:top w:val="single" w:sz="4" w:space="0" w:color="auto"/>
              <w:bottom w:val="single" w:sz="4" w:space="0" w:color="auto"/>
            </w:tcBorders>
            <w:tcMar>
              <w:top w:w="113" w:type="dxa"/>
              <w:bottom w:w="113" w:type="dxa"/>
            </w:tcMar>
            <w:vAlign w:val="center"/>
          </w:tcPr>
          <w:p w14:paraId="4FAEED1E" w14:textId="0C07CAB6" w:rsidR="00F25B05" w:rsidRPr="00DB0E29" w:rsidRDefault="00F25B05" w:rsidP="00F25B05">
            <w:pPr>
              <w:pStyle w:val="Title"/>
              <w:spacing w:before="0"/>
              <w:jc w:val="both"/>
              <w:rPr>
                <w:rFonts w:cs="Arial"/>
                <w:b w:val="0"/>
                <w:sz w:val="22"/>
                <w:szCs w:val="22"/>
              </w:rPr>
            </w:pPr>
            <w:r w:rsidRPr="00DB0E29">
              <w:rPr>
                <w:rFonts w:cs="Arial"/>
                <w:b w:val="0"/>
                <w:color w:val="000000"/>
                <w:sz w:val="22"/>
                <w:szCs w:val="22"/>
              </w:rPr>
              <w:t>Ал одвојна УНИМАX стезаљка 16-50/1</w:t>
            </w:r>
            <w:r w:rsidRPr="00DB0E29">
              <w:rPr>
                <w:rFonts w:cs="Arial"/>
                <w:b w:val="0"/>
                <w:color w:val="000000"/>
                <w:sz w:val="22"/>
                <w:szCs w:val="22"/>
              </w:rPr>
              <w:br/>
              <w:t>у изолованом кућишту</w:t>
            </w:r>
          </w:p>
        </w:tc>
        <w:tc>
          <w:tcPr>
            <w:tcW w:w="992" w:type="dxa"/>
            <w:gridSpan w:val="3"/>
            <w:tcBorders>
              <w:top w:val="single" w:sz="4" w:space="0" w:color="auto"/>
              <w:bottom w:val="single" w:sz="4" w:space="0" w:color="auto"/>
            </w:tcBorders>
            <w:vAlign w:val="center"/>
          </w:tcPr>
          <w:p w14:paraId="04CB7929" w14:textId="1BBDFA40" w:rsidR="00F25B05" w:rsidRDefault="00F25B05" w:rsidP="00F25B05">
            <w:pPr>
              <w:jc w:val="center"/>
              <w:rPr>
                <w:rFonts w:cs="Arial"/>
                <w:lang w:val="sr-Cyrl-ME"/>
              </w:rPr>
            </w:pPr>
            <w:r w:rsidRPr="00112AFC">
              <w:rPr>
                <w:rFonts w:cs="Arial"/>
                <w:color w:val="000000"/>
              </w:rPr>
              <w:t>ком</w:t>
            </w:r>
          </w:p>
        </w:tc>
        <w:tc>
          <w:tcPr>
            <w:tcW w:w="1276" w:type="dxa"/>
            <w:tcBorders>
              <w:top w:val="single" w:sz="4" w:space="0" w:color="auto"/>
              <w:bottom w:val="single" w:sz="4" w:space="0" w:color="auto"/>
            </w:tcBorders>
            <w:tcMar>
              <w:top w:w="113" w:type="dxa"/>
              <w:bottom w:w="113" w:type="dxa"/>
            </w:tcMar>
            <w:vAlign w:val="center"/>
          </w:tcPr>
          <w:p w14:paraId="0CF3C488" w14:textId="623621F8" w:rsidR="00F25B05" w:rsidRPr="00C027FD" w:rsidRDefault="00F25B05" w:rsidP="00F25B05">
            <w:pPr>
              <w:jc w:val="center"/>
              <w:rPr>
                <w:rFonts w:cs="Arial"/>
                <w:lang w:val="sr-Cyrl-ME"/>
              </w:rPr>
            </w:pPr>
            <w:r w:rsidRPr="00112AFC">
              <w:rPr>
                <w:rFonts w:cs="Arial"/>
                <w:color w:val="000000"/>
              </w:rPr>
              <w:t>338</w:t>
            </w:r>
          </w:p>
        </w:tc>
        <w:tc>
          <w:tcPr>
            <w:tcW w:w="1731" w:type="dxa"/>
            <w:gridSpan w:val="2"/>
            <w:tcBorders>
              <w:top w:val="single" w:sz="4" w:space="0" w:color="auto"/>
              <w:bottom w:val="single" w:sz="4" w:space="0" w:color="auto"/>
            </w:tcBorders>
            <w:vAlign w:val="center"/>
          </w:tcPr>
          <w:p w14:paraId="7EC75671"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404C205E"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43827E9B"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003FCC97"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2A986CE3"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34960481" w14:textId="77777777" w:rsidR="00F25B05" w:rsidRPr="00284F5F" w:rsidRDefault="00F25B05" w:rsidP="00F25B05">
            <w:pPr>
              <w:jc w:val="center"/>
              <w:rPr>
                <w:rFonts w:cs="Arial"/>
                <w:highlight w:val="yellow"/>
                <w:lang w:val="sr-Cyrl-RS"/>
              </w:rPr>
            </w:pPr>
          </w:p>
        </w:tc>
      </w:tr>
      <w:tr w:rsidR="00F25B05" w:rsidRPr="007B0B89" w14:paraId="1BB65135" w14:textId="77777777" w:rsidTr="00F25B05">
        <w:trPr>
          <w:cantSplit/>
          <w:trHeight w:val="403"/>
        </w:trPr>
        <w:tc>
          <w:tcPr>
            <w:tcW w:w="615" w:type="dxa"/>
            <w:gridSpan w:val="2"/>
            <w:tcBorders>
              <w:top w:val="single" w:sz="4" w:space="0" w:color="auto"/>
              <w:left w:val="single" w:sz="4" w:space="0" w:color="auto"/>
              <w:bottom w:val="single" w:sz="4" w:space="0" w:color="auto"/>
            </w:tcBorders>
            <w:tcMar>
              <w:top w:w="113" w:type="dxa"/>
              <w:bottom w:w="113" w:type="dxa"/>
            </w:tcMar>
            <w:vAlign w:val="center"/>
          </w:tcPr>
          <w:p w14:paraId="5586FA4C" w14:textId="21F85F6B" w:rsidR="00F25B05" w:rsidRDefault="00F25B05" w:rsidP="00F25B05">
            <w:pPr>
              <w:ind w:left="57"/>
              <w:jc w:val="center"/>
              <w:rPr>
                <w:rFonts w:cs="Arial"/>
                <w:lang w:val="sr-Latn-RS"/>
              </w:rPr>
            </w:pPr>
            <w:r w:rsidRPr="00112AFC">
              <w:rPr>
                <w:rFonts w:cs="Arial"/>
                <w:bCs/>
                <w:color w:val="000000"/>
              </w:rPr>
              <w:t>71</w:t>
            </w:r>
          </w:p>
        </w:tc>
        <w:tc>
          <w:tcPr>
            <w:tcW w:w="2503" w:type="dxa"/>
            <w:tcBorders>
              <w:top w:val="single" w:sz="4" w:space="0" w:color="auto"/>
              <w:bottom w:val="single" w:sz="4" w:space="0" w:color="auto"/>
            </w:tcBorders>
            <w:tcMar>
              <w:top w:w="113" w:type="dxa"/>
              <w:bottom w:w="113" w:type="dxa"/>
            </w:tcMar>
            <w:vAlign w:val="center"/>
          </w:tcPr>
          <w:p w14:paraId="363D1D89" w14:textId="5071414B" w:rsidR="00F25B05" w:rsidRPr="00DB0E29" w:rsidRDefault="00F25B05" w:rsidP="00F25B05">
            <w:pPr>
              <w:pStyle w:val="Title"/>
              <w:spacing w:before="0"/>
              <w:jc w:val="both"/>
              <w:rPr>
                <w:rFonts w:cs="Arial"/>
                <w:b w:val="0"/>
                <w:sz w:val="22"/>
                <w:szCs w:val="22"/>
              </w:rPr>
            </w:pPr>
            <w:r w:rsidRPr="00DB0E29">
              <w:rPr>
                <w:rFonts w:cs="Arial"/>
                <w:b w:val="0"/>
                <w:color w:val="000000"/>
                <w:sz w:val="22"/>
                <w:szCs w:val="22"/>
              </w:rPr>
              <w:t>Ал-Цу комбинована стезаљка 6-35/1</w:t>
            </w:r>
          </w:p>
        </w:tc>
        <w:tc>
          <w:tcPr>
            <w:tcW w:w="992" w:type="dxa"/>
            <w:gridSpan w:val="3"/>
            <w:tcBorders>
              <w:top w:val="single" w:sz="4" w:space="0" w:color="auto"/>
              <w:bottom w:val="single" w:sz="4" w:space="0" w:color="auto"/>
            </w:tcBorders>
            <w:vAlign w:val="center"/>
          </w:tcPr>
          <w:p w14:paraId="61A2E822" w14:textId="51C21430" w:rsidR="00F25B05" w:rsidRDefault="00F25B05" w:rsidP="00F25B05">
            <w:pPr>
              <w:jc w:val="center"/>
              <w:rPr>
                <w:rFonts w:cs="Arial"/>
                <w:lang w:val="sr-Cyrl-ME"/>
              </w:rPr>
            </w:pPr>
            <w:r w:rsidRPr="00112AFC">
              <w:rPr>
                <w:rFonts w:cs="Arial"/>
                <w:color w:val="000000"/>
              </w:rPr>
              <w:t>ком</w:t>
            </w:r>
          </w:p>
        </w:tc>
        <w:tc>
          <w:tcPr>
            <w:tcW w:w="1276" w:type="dxa"/>
            <w:tcBorders>
              <w:top w:val="single" w:sz="4" w:space="0" w:color="auto"/>
              <w:bottom w:val="single" w:sz="4" w:space="0" w:color="auto"/>
            </w:tcBorders>
            <w:tcMar>
              <w:top w:w="113" w:type="dxa"/>
              <w:bottom w:w="113" w:type="dxa"/>
            </w:tcMar>
            <w:vAlign w:val="center"/>
          </w:tcPr>
          <w:p w14:paraId="41B0589D" w14:textId="1D8D6143" w:rsidR="00F25B05" w:rsidRPr="00C027FD" w:rsidRDefault="00F25B05" w:rsidP="00F25B05">
            <w:pPr>
              <w:jc w:val="center"/>
              <w:rPr>
                <w:rFonts w:cs="Arial"/>
                <w:lang w:val="sr-Cyrl-ME"/>
              </w:rPr>
            </w:pPr>
            <w:r w:rsidRPr="00112AFC">
              <w:rPr>
                <w:rFonts w:cs="Arial"/>
                <w:color w:val="000000"/>
              </w:rPr>
              <w:t>3719</w:t>
            </w:r>
          </w:p>
        </w:tc>
        <w:tc>
          <w:tcPr>
            <w:tcW w:w="1731" w:type="dxa"/>
            <w:gridSpan w:val="2"/>
            <w:tcBorders>
              <w:top w:val="single" w:sz="4" w:space="0" w:color="auto"/>
              <w:bottom w:val="single" w:sz="4" w:space="0" w:color="auto"/>
            </w:tcBorders>
            <w:vAlign w:val="center"/>
          </w:tcPr>
          <w:p w14:paraId="254446F8"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476359F5"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497ED8E1"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22531784"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68B9EC61"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3FAE45BE" w14:textId="77777777" w:rsidR="00F25B05" w:rsidRPr="00284F5F" w:rsidRDefault="00F25B05" w:rsidP="00F25B05">
            <w:pPr>
              <w:jc w:val="center"/>
              <w:rPr>
                <w:rFonts w:cs="Arial"/>
                <w:highlight w:val="yellow"/>
                <w:lang w:val="sr-Cyrl-RS"/>
              </w:rPr>
            </w:pPr>
          </w:p>
        </w:tc>
      </w:tr>
      <w:tr w:rsidR="00F25B05" w:rsidRPr="007B0B89" w14:paraId="22119AF1" w14:textId="77777777" w:rsidTr="00F25B05">
        <w:trPr>
          <w:cantSplit/>
          <w:trHeight w:val="403"/>
        </w:trPr>
        <w:tc>
          <w:tcPr>
            <w:tcW w:w="615" w:type="dxa"/>
            <w:gridSpan w:val="2"/>
            <w:tcBorders>
              <w:top w:val="single" w:sz="4" w:space="0" w:color="auto"/>
              <w:left w:val="single" w:sz="4" w:space="0" w:color="auto"/>
              <w:bottom w:val="single" w:sz="4" w:space="0" w:color="auto"/>
            </w:tcBorders>
            <w:tcMar>
              <w:top w:w="113" w:type="dxa"/>
              <w:bottom w:w="113" w:type="dxa"/>
            </w:tcMar>
            <w:vAlign w:val="center"/>
          </w:tcPr>
          <w:p w14:paraId="4AF8AE8A" w14:textId="23E2C7A5" w:rsidR="00F25B05" w:rsidRDefault="00F25B05" w:rsidP="00F25B05">
            <w:pPr>
              <w:ind w:left="57"/>
              <w:jc w:val="center"/>
              <w:rPr>
                <w:rFonts w:cs="Arial"/>
                <w:lang w:val="sr-Latn-RS"/>
              </w:rPr>
            </w:pPr>
            <w:r w:rsidRPr="00112AFC">
              <w:rPr>
                <w:rFonts w:cs="Arial"/>
                <w:bCs/>
                <w:color w:val="000000"/>
              </w:rPr>
              <w:t>72</w:t>
            </w:r>
          </w:p>
        </w:tc>
        <w:tc>
          <w:tcPr>
            <w:tcW w:w="2503" w:type="dxa"/>
            <w:tcBorders>
              <w:top w:val="single" w:sz="4" w:space="0" w:color="auto"/>
              <w:bottom w:val="single" w:sz="4" w:space="0" w:color="auto"/>
            </w:tcBorders>
            <w:tcMar>
              <w:top w:w="113" w:type="dxa"/>
              <w:bottom w:w="113" w:type="dxa"/>
            </w:tcMar>
            <w:vAlign w:val="center"/>
          </w:tcPr>
          <w:p w14:paraId="414CD174" w14:textId="4E11BFE9" w:rsidR="00F25B05" w:rsidRPr="00DB0E29" w:rsidRDefault="00F25B05" w:rsidP="00F25B05">
            <w:pPr>
              <w:pStyle w:val="Title"/>
              <w:spacing w:before="0"/>
              <w:jc w:val="both"/>
              <w:rPr>
                <w:rFonts w:cs="Arial"/>
                <w:b w:val="0"/>
                <w:sz w:val="22"/>
                <w:szCs w:val="22"/>
              </w:rPr>
            </w:pPr>
            <w:r w:rsidRPr="00DB0E29">
              <w:rPr>
                <w:rFonts w:cs="Arial"/>
                <w:b w:val="0"/>
                <w:color w:val="000000"/>
                <w:sz w:val="22"/>
                <w:szCs w:val="22"/>
              </w:rPr>
              <w:t>Ал-Цу комбинована стезаљка 16-70/2</w:t>
            </w:r>
          </w:p>
        </w:tc>
        <w:tc>
          <w:tcPr>
            <w:tcW w:w="992" w:type="dxa"/>
            <w:gridSpan w:val="3"/>
            <w:tcBorders>
              <w:top w:val="single" w:sz="4" w:space="0" w:color="auto"/>
              <w:bottom w:val="single" w:sz="4" w:space="0" w:color="auto"/>
            </w:tcBorders>
            <w:vAlign w:val="center"/>
          </w:tcPr>
          <w:p w14:paraId="3B0C2981" w14:textId="53D9096D" w:rsidR="00F25B05" w:rsidRDefault="00F25B05" w:rsidP="00F25B05">
            <w:pPr>
              <w:jc w:val="center"/>
              <w:rPr>
                <w:rFonts w:cs="Arial"/>
                <w:lang w:val="sr-Cyrl-ME"/>
              </w:rPr>
            </w:pPr>
            <w:r w:rsidRPr="00112AFC">
              <w:rPr>
                <w:rFonts w:cs="Arial"/>
                <w:color w:val="000000"/>
              </w:rPr>
              <w:t>ком</w:t>
            </w:r>
          </w:p>
        </w:tc>
        <w:tc>
          <w:tcPr>
            <w:tcW w:w="1276" w:type="dxa"/>
            <w:tcBorders>
              <w:top w:val="single" w:sz="4" w:space="0" w:color="auto"/>
              <w:bottom w:val="single" w:sz="4" w:space="0" w:color="auto"/>
            </w:tcBorders>
            <w:tcMar>
              <w:top w:w="113" w:type="dxa"/>
              <w:bottom w:w="113" w:type="dxa"/>
            </w:tcMar>
            <w:vAlign w:val="center"/>
          </w:tcPr>
          <w:p w14:paraId="5CA115F3" w14:textId="484B7C61" w:rsidR="00F25B05" w:rsidRPr="00C027FD" w:rsidRDefault="00F25B05" w:rsidP="00F25B05">
            <w:pPr>
              <w:jc w:val="center"/>
              <w:rPr>
                <w:rFonts w:cs="Arial"/>
                <w:lang w:val="sr-Cyrl-ME"/>
              </w:rPr>
            </w:pPr>
            <w:r w:rsidRPr="00112AFC">
              <w:rPr>
                <w:rFonts w:cs="Arial"/>
                <w:color w:val="000000"/>
              </w:rPr>
              <w:t>372</w:t>
            </w:r>
          </w:p>
        </w:tc>
        <w:tc>
          <w:tcPr>
            <w:tcW w:w="1731" w:type="dxa"/>
            <w:gridSpan w:val="2"/>
            <w:tcBorders>
              <w:top w:val="single" w:sz="4" w:space="0" w:color="auto"/>
              <w:bottom w:val="single" w:sz="4" w:space="0" w:color="auto"/>
            </w:tcBorders>
            <w:vAlign w:val="center"/>
          </w:tcPr>
          <w:p w14:paraId="2AD3EE2F"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1F6551ED"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0D04A434"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061C0DBA"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7D4739D6"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3082B975" w14:textId="77777777" w:rsidR="00F25B05" w:rsidRPr="00284F5F" w:rsidRDefault="00F25B05" w:rsidP="00F25B05">
            <w:pPr>
              <w:jc w:val="center"/>
              <w:rPr>
                <w:rFonts w:cs="Arial"/>
                <w:highlight w:val="yellow"/>
                <w:lang w:val="sr-Cyrl-RS"/>
              </w:rPr>
            </w:pPr>
          </w:p>
        </w:tc>
      </w:tr>
      <w:tr w:rsidR="00F25B05" w:rsidRPr="007B0B89" w14:paraId="5590FCC5" w14:textId="77777777" w:rsidTr="00F25B05">
        <w:trPr>
          <w:cantSplit/>
          <w:trHeight w:val="403"/>
        </w:trPr>
        <w:tc>
          <w:tcPr>
            <w:tcW w:w="615" w:type="dxa"/>
            <w:gridSpan w:val="2"/>
            <w:tcBorders>
              <w:top w:val="single" w:sz="4" w:space="0" w:color="auto"/>
              <w:left w:val="single" w:sz="4" w:space="0" w:color="auto"/>
              <w:bottom w:val="single" w:sz="4" w:space="0" w:color="auto"/>
            </w:tcBorders>
            <w:tcMar>
              <w:top w:w="113" w:type="dxa"/>
              <w:bottom w:w="113" w:type="dxa"/>
            </w:tcMar>
            <w:vAlign w:val="center"/>
          </w:tcPr>
          <w:p w14:paraId="5B374143" w14:textId="19FC259D" w:rsidR="00F25B05" w:rsidRDefault="00F25B05" w:rsidP="00F25B05">
            <w:pPr>
              <w:ind w:left="57"/>
              <w:jc w:val="center"/>
              <w:rPr>
                <w:rFonts w:cs="Arial"/>
                <w:lang w:val="sr-Latn-RS"/>
              </w:rPr>
            </w:pPr>
            <w:r w:rsidRPr="00112AFC">
              <w:rPr>
                <w:rFonts w:cs="Arial"/>
                <w:bCs/>
                <w:color w:val="000000"/>
              </w:rPr>
              <w:t>73</w:t>
            </w:r>
          </w:p>
        </w:tc>
        <w:tc>
          <w:tcPr>
            <w:tcW w:w="2503" w:type="dxa"/>
            <w:tcBorders>
              <w:top w:val="single" w:sz="4" w:space="0" w:color="auto"/>
              <w:bottom w:val="single" w:sz="4" w:space="0" w:color="auto"/>
            </w:tcBorders>
            <w:tcMar>
              <w:top w:w="113" w:type="dxa"/>
              <w:bottom w:w="113" w:type="dxa"/>
            </w:tcMar>
            <w:vAlign w:val="center"/>
          </w:tcPr>
          <w:p w14:paraId="71CF94CF" w14:textId="793BB4F3" w:rsidR="00F25B05" w:rsidRPr="00DB0E29" w:rsidRDefault="00F25B05" w:rsidP="00F25B05">
            <w:pPr>
              <w:pStyle w:val="Title"/>
              <w:spacing w:before="0"/>
              <w:jc w:val="both"/>
              <w:rPr>
                <w:rFonts w:cs="Arial"/>
                <w:b w:val="0"/>
                <w:sz w:val="22"/>
                <w:szCs w:val="22"/>
              </w:rPr>
            </w:pPr>
            <w:r w:rsidRPr="00DB0E29">
              <w:rPr>
                <w:rFonts w:cs="Arial"/>
                <w:b w:val="0"/>
                <w:color w:val="000000"/>
                <w:sz w:val="22"/>
                <w:szCs w:val="22"/>
              </w:rPr>
              <w:t>Ал-Цу комбинована стезаљка 25-150/2</w:t>
            </w:r>
          </w:p>
        </w:tc>
        <w:tc>
          <w:tcPr>
            <w:tcW w:w="992" w:type="dxa"/>
            <w:gridSpan w:val="3"/>
            <w:tcBorders>
              <w:top w:val="single" w:sz="4" w:space="0" w:color="auto"/>
              <w:bottom w:val="single" w:sz="4" w:space="0" w:color="auto"/>
            </w:tcBorders>
            <w:vAlign w:val="center"/>
          </w:tcPr>
          <w:p w14:paraId="438CB180" w14:textId="12EF70A7" w:rsidR="00F25B05" w:rsidRDefault="00F25B05" w:rsidP="00F25B05">
            <w:pPr>
              <w:jc w:val="center"/>
              <w:rPr>
                <w:rFonts w:cs="Arial"/>
                <w:lang w:val="sr-Cyrl-ME"/>
              </w:rPr>
            </w:pPr>
            <w:r w:rsidRPr="00112AFC">
              <w:rPr>
                <w:rFonts w:cs="Arial"/>
                <w:color w:val="000000"/>
              </w:rPr>
              <w:t>ком</w:t>
            </w:r>
          </w:p>
        </w:tc>
        <w:tc>
          <w:tcPr>
            <w:tcW w:w="1276" w:type="dxa"/>
            <w:tcBorders>
              <w:top w:val="single" w:sz="4" w:space="0" w:color="auto"/>
              <w:bottom w:val="single" w:sz="4" w:space="0" w:color="auto"/>
            </w:tcBorders>
            <w:tcMar>
              <w:top w:w="113" w:type="dxa"/>
              <w:bottom w:w="113" w:type="dxa"/>
            </w:tcMar>
            <w:vAlign w:val="center"/>
          </w:tcPr>
          <w:p w14:paraId="07824F59" w14:textId="06C1813A" w:rsidR="00F25B05" w:rsidRPr="00C027FD" w:rsidRDefault="00F25B05" w:rsidP="00F25B05">
            <w:pPr>
              <w:jc w:val="center"/>
              <w:rPr>
                <w:rFonts w:cs="Arial"/>
                <w:lang w:val="sr-Cyrl-ME"/>
              </w:rPr>
            </w:pPr>
            <w:r w:rsidRPr="00112AFC">
              <w:rPr>
                <w:rFonts w:cs="Arial"/>
                <w:color w:val="000000"/>
              </w:rPr>
              <w:t>169</w:t>
            </w:r>
          </w:p>
        </w:tc>
        <w:tc>
          <w:tcPr>
            <w:tcW w:w="1731" w:type="dxa"/>
            <w:gridSpan w:val="2"/>
            <w:tcBorders>
              <w:top w:val="single" w:sz="4" w:space="0" w:color="auto"/>
              <w:bottom w:val="single" w:sz="4" w:space="0" w:color="auto"/>
            </w:tcBorders>
            <w:vAlign w:val="center"/>
          </w:tcPr>
          <w:p w14:paraId="2D2AC6A0"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5D12B1EE"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3140CE14"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1E2EAE35"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7FDDF207"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009B0164" w14:textId="77777777" w:rsidR="00F25B05" w:rsidRPr="00284F5F" w:rsidRDefault="00F25B05" w:rsidP="00F25B05">
            <w:pPr>
              <w:jc w:val="center"/>
              <w:rPr>
                <w:rFonts w:cs="Arial"/>
                <w:highlight w:val="yellow"/>
                <w:lang w:val="sr-Cyrl-RS"/>
              </w:rPr>
            </w:pPr>
          </w:p>
        </w:tc>
      </w:tr>
      <w:tr w:rsidR="00F25B05" w:rsidRPr="007B0B89" w14:paraId="23D956A4" w14:textId="77777777" w:rsidTr="004D0C31">
        <w:trPr>
          <w:cantSplit/>
          <w:trHeight w:val="403"/>
        </w:trPr>
        <w:tc>
          <w:tcPr>
            <w:tcW w:w="615" w:type="dxa"/>
            <w:gridSpan w:val="2"/>
            <w:tcBorders>
              <w:top w:val="single" w:sz="4" w:space="0" w:color="auto"/>
              <w:left w:val="single" w:sz="4" w:space="0" w:color="auto"/>
              <w:bottom w:val="single" w:sz="4" w:space="0" w:color="auto"/>
            </w:tcBorders>
            <w:tcMar>
              <w:top w:w="113" w:type="dxa"/>
              <w:bottom w:w="113" w:type="dxa"/>
            </w:tcMar>
            <w:vAlign w:val="center"/>
          </w:tcPr>
          <w:p w14:paraId="012DC23D" w14:textId="0299C1F8" w:rsidR="00F25B05" w:rsidRDefault="00F25B05" w:rsidP="00F25B05">
            <w:pPr>
              <w:ind w:left="57"/>
              <w:jc w:val="center"/>
              <w:rPr>
                <w:rFonts w:cs="Arial"/>
                <w:lang w:val="sr-Latn-RS"/>
              </w:rPr>
            </w:pPr>
            <w:r w:rsidRPr="00112AFC">
              <w:rPr>
                <w:rFonts w:cs="Arial"/>
                <w:bCs/>
                <w:color w:val="000000"/>
              </w:rPr>
              <w:t>74</w:t>
            </w:r>
          </w:p>
        </w:tc>
        <w:tc>
          <w:tcPr>
            <w:tcW w:w="2503" w:type="dxa"/>
            <w:tcBorders>
              <w:top w:val="single" w:sz="4" w:space="0" w:color="auto"/>
              <w:bottom w:val="single" w:sz="4" w:space="0" w:color="auto"/>
            </w:tcBorders>
            <w:tcMar>
              <w:top w:w="113" w:type="dxa"/>
              <w:bottom w:w="113" w:type="dxa"/>
            </w:tcMar>
            <w:vAlign w:val="center"/>
          </w:tcPr>
          <w:p w14:paraId="53815BAD" w14:textId="5FB30BF4" w:rsidR="00F25B05" w:rsidRPr="00DB0E29" w:rsidRDefault="00F25B05" w:rsidP="00F25B05">
            <w:pPr>
              <w:pStyle w:val="Title"/>
              <w:spacing w:before="0"/>
              <w:jc w:val="both"/>
              <w:rPr>
                <w:rFonts w:cs="Arial"/>
                <w:b w:val="0"/>
                <w:sz w:val="22"/>
                <w:szCs w:val="22"/>
              </w:rPr>
            </w:pPr>
            <w:r w:rsidRPr="00DB0E29">
              <w:rPr>
                <w:rFonts w:cs="Arial"/>
                <w:b w:val="0"/>
                <w:color w:val="000000"/>
                <w:sz w:val="22"/>
                <w:szCs w:val="22"/>
              </w:rPr>
              <w:t>Ал струјна стезаљка 16-35/3</w:t>
            </w:r>
          </w:p>
        </w:tc>
        <w:tc>
          <w:tcPr>
            <w:tcW w:w="992" w:type="dxa"/>
            <w:gridSpan w:val="3"/>
            <w:tcBorders>
              <w:top w:val="single" w:sz="4" w:space="0" w:color="auto"/>
              <w:bottom w:val="single" w:sz="4" w:space="0" w:color="auto"/>
            </w:tcBorders>
            <w:vAlign w:val="center"/>
          </w:tcPr>
          <w:p w14:paraId="24A6DA8F" w14:textId="48873748" w:rsidR="00F25B05" w:rsidRDefault="00F25B05" w:rsidP="00F25B05">
            <w:pPr>
              <w:jc w:val="center"/>
              <w:rPr>
                <w:rFonts w:cs="Arial"/>
                <w:lang w:val="sr-Cyrl-ME"/>
              </w:rPr>
            </w:pPr>
            <w:r w:rsidRPr="00112AFC">
              <w:rPr>
                <w:rFonts w:cs="Arial"/>
                <w:color w:val="000000"/>
              </w:rPr>
              <w:t>ком</w:t>
            </w:r>
          </w:p>
        </w:tc>
        <w:tc>
          <w:tcPr>
            <w:tcW w:w="1276" w:type="dxa"/>
            <w:tcBorders>
              <w:top w:val="single" w:sz="4" w:space="0" w:color="auto"/>
              <w:bottom w:val="single" w:sz="4" w:space="0" w:color="auto"/>
            </w:tcBorders>
            <w:tcMar>
              <w:top w:w="113" w:type="dxa"/>
              <w:bottom w:w="113" w:type="dxa"/>
            </w:tcMar>
            <w:vAlign w:val="center"/>
          </w:tcPr>
          <w:p w14:paraId="301B75AB" w14:textId="06609B41" w:rsidR="00F25B05" w:rsidRPr="00C027FD" w:rsidRDefault="00F25B05" w:rsidP="00F25B05">
            <w:pPr>
              <w:jc w:val="center"/>
              <w:rPr>
                <w:rFonts w:cs="Arial"/>
                <w:lang w:val="sr-Cyrl-ME"/>
              </w:rPr>
            </w:pPr>
            <w:r w:rsidRPr="00112AFC">
              <w:rPr>
                <w:rFonts w:cs="Arial"/>
                <w:color w:val="000000"/>
              </w:rPr>
              <w:t>135</w:t>
            </w:r>
          </w:p>
        </w:tc>
        <w:tc>
          <w:tcPr>
            <w:tcW w:w="1731" w:type="dxa"/>
            <w:gridSpan w:val="2"/>
            <w:tcBorders>
              <w:top w:val="single" w:sz="4" w:space="0" w:color="auto"/>
              <w:bottom w:val="single" w:sz="4" w:space="0" w:color="auto"/>
            </w:tcBorders>
            <w:vAlign w:val="center"/>
          </w:tcPr>
          <w:p w14:paraId="287DF32B"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02E68E7E"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61F53164"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1674BD53"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178FC42A"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01653CC7" w14:textId="77777777" w:rsidR="00F25B05" w:rsidRPr="00284F5F" w:rsidRDefault="00F25B05" w:rsidP="00F25B05">
            <w:pPr>
              <w:jc w:val="center"/>
              <w:rPr>
                <w:rFonts w:cs="Arial"/>
                <w:highlight w:val="yellow"/>
                <w:lang w:val="sr-Cyrl-RS"/>
              </w:rPr>
            </w:pPr>
          </w:p>
        </w:tc>
      </w:tr>
      <w:tr w:rsidR="00F25B05" w:rsidRPr="007B0B89" w14:paraId="2513159E" w14:textId="77777777" w:rsidTr="004D0C31">
        <w:trPr>
          <w:cantSplit/>
          <w:trHeight w:val="403"/>
        </w:trPr>
        <w:tc>
          <w:tcPr>
            <w:tcW w:w="615" w:type="dxa"/>
            <w:gridSpan w:val="2"/>
            <w:tcBorders>
              <w:top w:val="single" w:sz="4" w:space="0" w:color="auto"/>
              <w:left w:val="single" w:sz="4" w:space="0" w:color="auto"/>
              <w:bottom w:val="single" w:sz="4" w:space="0" w:color="auto"/>
            </w:tcBorders>
            <w:tcMar>
              <w:top w:w="113" w:type="dxa"/>
              <w:bottom w:w="113" w:type="dxa"/>
            </w:tcMar>
            <w:vAlign w:val="center"/>
          </w:tcPr>
          <w:p w14:paraId="38707870" w14:textId="72DE66B5" w:rsidR="00F25B05" w:rsidRDefault="00F25B05" w:rsidP="00F25B05">
            <w:pPr>
              <w:ind w:left="57"/>
              <w:jc w:val="center"/>
              <w:rPr>
                <w:rFonts w:cs="Arial"/>
                <w:lang w:val="sr-Latn-RS"/>
              </w:rPr>
            </w:pPr>
            <w:r w:rsidRPr="00112AFC">
              <w:rPr>
                <w:rFonts w:cs="Arial"/>
                <w:bCs/>
                <w:color w:val="000000"/>
              </w:rPr>
              <w:t>75</w:t>
            </w:r>
          </w:p>
        </w:tc>
        <w:tc>
          <w:tcPr>
            <w:tcW w:w="2503" w:type="dxa"/>
            <w:tcBorders>
              <w:top w:val="single" w:sz="4" w:space="0" w:color="auto"/>
              <w:bottom w:val="single" w:sz="4" w:space="0" w:color="auto"/>
            </w:tcBorders>
            <w:tcMar>
              <w:top w:w="113" w:type="dxa"/>
              <w:bottom w:w="113" w:type="dxa"/>
            </w:tcMar>
            <w:vAlign w:val="center"/>
          </w:tcPr>
          <w:p w14:paraId="4DC944F1" w14:textId="59172124" w:rsidR="00F25B05" w:rsidRPr="00DB0E29" w:rsidRDefault="00F25B05" w:rsidP="00F25B05">
            <w:pPr>
              <w:pStyle w:val="Title"/>
              <w:spacing w:before="0"/>
              <w:jc w:val="both"/>
              <w:rPr>
                <w:rFonts w:cs="Arial"/>
                <w:b w:val="0"/>
                <w:sz w:val="22"/>
                <w:szCs w:val="22"/>
              </w:rPr>
            </w:pPr>
            <w:r w:rsidRPr="00DB0E29">
              <w:rPr>
                <w:rFonts w:cs="Arial"/>
                <w:b w:val="0"/>
                <w:color w:val="000000"/>
                <w:sz w:val="22"/>
                <w:szCs w:val="22"/>
              </w:rPr>
              <w:t>Ал струјна стезаљка 50-70/3</w:t>
            </w:r>
          </w:p>
        </w:tc>
        <w:tc>
          <w:tcPr>
            <w:tcW w:w="992" w:type="dxa"/>
            <w:gridSpan w:val="3"/>
            <w:tcBorders>
              <w:top w:val="single" w:sz="4" w:space="0" w:color="auto"/>
              <w:bottom w:val="single" w:sz="4" w:space="0" w:color="auto"/>
            </w:tcBorders>
            <w:vAlign w:val="center"/>
          </w:tcPr>
          <w:p w14:paraId="3D66ACBD" w14:textId="4330B4C6" w:rsidR="00F25B05" w:rsidRDefault="00F25B05" w:rsidP="00F25B05">
            <w:pPr>
              <w:jc w:val="center"/>
              <w:rPr>
                <w:rFonts w:cs="Arial"/>
                <w:lang w:val="sr-Cyrl-ME"/>
              </w:rPr>
            </w:pPr>
            <w:r w:rsidRPr="00112AFC">
              <w:rPr>
                <w:rFonts w:cs="Arial"/>
                <w:color w:val="000000"/>
              </w:rPr>
              <w:t>ком</w:t>
            </w:r>
          </w:p>
        </w:tc>
        <w:tc>
          <w:tcPr>
            <w:tcW w:w="1276" w:type="dxa"/>
            <w:tcBorders>
              <w:top w:val="single" w:sz="4" w:space="0" w:color="auto"/>
              <w:bottom w:val="single" w:sz="4" w:space="0" w:color="auto"/>
            </w:tcBorders>
            <w:tcMar>
              <w:top w:w="113" w:type="dxa"/>
              <w:bottom w:w="113" w:type="dxa"/>
            </w:tcMar>
            <w:vAlign w:val="center"/>
          </w:tcPr>
          <w:p w14:paraId="26FDAAAD" w14:textId="3E93F78E" w:rsidR="00F25B05" w:rsidRPr="00C027FD" w:rsidRDefault="00F25B05" w:rsidP="00F25B05">
            <w:pPr>
              <w:jc w:val="center"/>
              <w:rPr>
                <w:rFonts w:cs="Arial"/>
                <w:lang w:val="sr-Cyrl-ME"/>
              </w:rPr>
            </w:pPr>
            <w:r w:rsidRPr="00112AFC">
              <w:rPr>
                <w:rFonts w:cs="Arial"/>
                <w:color w:val="000000"/>
              </w:rPr>
              <w:t>124</w:t>
            </w:r>
          </w:p>
        </w:tc>
        <w:tc>
          <w:tcPr>
            <w:tcW w:w="1731" w:type="dxa"/>
            <w:gridSpan w:val="2"/>
            <w:tcBorders>
              <w:top w:val="single" w:sz="4" w:space="0" w:color="auto"/>
              <w:bottom w:val="single" w:sz="4" w:space="0" w:color="auto"/>
            </w:tcBorders>
            <w:vAlign w:val="center"/>
          </w:tcPr>
          <w:p w14:paraId="6C89646B"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6DDE5833"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05EA9C22"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147484B8"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55143B71"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04394B86" w14:textId="77777777" w:rsidR="00F25B05" w:rsidRPr="00284F5F" w:rsidRDefault="00F25B05" w:rsidP="00F25B05">
            <w:pPr>
              <w:jc w:val="center"/>
              <w:rPr>
                <w:rFonts w:cs="Arial"/>
                <w:highlight w:val="yellow"/>
                <w:lang w:val="sr-Cyrl-RS"/>
              </w:rPr>
            </w:pPr>
          </w:p>
        </w:tc>
      </w:tr>
      <w:tr w:rsidR="00F25B05" w:rsidRPr="007B0B89" w14:paraId="593AA637" w14:textId="77777777" w:rsidTr="004D0C31">
        <w:trPr>
          <w:cantSplit/>
          <w:trHeight w:val="403"/>
        </w:trPr>
        <w:tc>
          <w:tcPr>
            <w:tcW w:w="615" w:type="dxa"/>
            <w:gridSpan w:val="2"/>
            <w:tcBorders>
              <w:top w:val="single" w:sz="4" w:space="0" w:color="auto"/>
              <w:left w:val="single" w:sz="4" w:space="0" w:color="auto"/>
              <w:bottom w:val="single" w:sz="4" w:space="0" w:color="auto"/>
            </w:tcBorders>
            <w:tcMar>
              <w:top w:w="113" w:type="dxa"/>
              <w:bottom w:w="113" w:type="dxa"/>
            </w:tcMar>
            <w:vAlign w:val="center"/>
          </w:tcPr>
          <w:p w14:paraId="3D3E5490" w14:textId="675F57CA" w:rsidR="00F25B05" w:rsidRDefault="00F25B05" w:rsidP="00F25B05">
            <w:pPr>
              <w:ind w:left="57"/>
              <w:jc w:val="center"/>
              <w:rPr>
                <w:rFonts w:cs="Arial"/>
                <w:lang w:val="sr-Latn-RS"/>
              </w:rPr>
            </w:pPr>
            <w:r w:rsidRPr="00112AFC">
              <w:rPr>
                <w:rFonts w:cs="Arial"/>
                <w:bCs/>
                <w:color w:val="000000"/>
              </w:rPr>
              <w:t>76</w:t>
            </w:r>
          </w:p>
        </w:tc>
        <w:tc>
          <w:tcPr>
            <w:tcW w:w="2503" w:type="dxa"/>
            <w:tcBorders>
              <w:top w:val="single" w:sz="4" w:space="0" w:color="auto"/>
              <w:bottom w:val="single" w:sz="4" w:space="0" w:color="auto"/>
            </w:tcBorders>
            <w:tcMar>
              <w:top w:w="113" w:type="dxa"/>
              <w:bottom w:w="113" w:type="dxa"/>
            </w:tcMar>
            <w:vAlign w:val="center"/>
          </w:tcPr>
          <w:p w14:paraId="1B3EE2A5" w14:textId="4FB7C7EF" w:rsidR="00F25B05" w:rsidRPr="00DB0E29" w:rsidRDefault="00F25B05" w:rsidP="00F25B05">
            <w:pPr>
              <w:pStyle w:val="Title"/>
              <w:spacing w:before="0"/>
              <w:jc w:val="both"/>
              <w:rPr>
                <w:rFonts w:cs="Arial"/>
                <w:b w:val="0"/>
                <w:sz w:val="22"/>
                <w:szCs w:val="22"/>
              </w:rPr>
            </w:pPr>
            <w:r w:rsidRPr="00DB0E29">
              <w:rPr>
                <w:rFonts w:cs="Arial"/>
                <w:b w:val="0"/>
                <w:color w:val="000000"/>
                <w:sz w:val="22"/>
                <w:szCs w:val="22"/>
              </w:rPr>
              <w:t>Ал струјна стезаљка 95-120/3</w:t>
            </w:r>
          </w:p>
        </w:tc>
        <w:tc>
          <w:tcPr>
            <w:tcW w:w="992" w:type="dxa"/>
            <w:gridSpan w:val="3"/>
            <w:tcBorders>
              <w:top w:val="single" w:sz="4" w:space="0" w:color="auto"/>
              <w:bottom w:val="single" w:sz="4" w:space="0" w:color="auto"/>
            </w:tcBorders>
            <w:vAlign w:val="center"/>
          </w:tcPr>
          <w:p w14:paraId="56898E9C" w14:textId="4D8CE471" w:rsidR="00F25B05" w:rsidRDefault="00F25B05" w:rsidP="00F25B05">
            <w:pPr>
              <w:jc w:val="center"/>
              <w:rPr>
                <w:rFonts w:cs="Arial"/>
                <w:lang w:val="sr-Cyrl-ME"/>
              </w:rPr>
            </w:pPr>
            <w:r w:rsidRPr="00112AFC">
              <w:rPr>
                <w:rFonts w:cs="Arial"/>
                <w:color w:val="000000"/>
              </w:rPr>
              <w:t>ком</w:t>
            </w:r>
          </w:p>
        </w:tc>
        <w:tc>
          <w:tcPr>
            <w:tcW w:w="1276" w:type="dxa"/>
            <w:tcBorders>
              <w:top w:val="single" w:sz="4" w:space="0" w:color="auto"/>
              <w:bottom w:val="single" w:sz="4" w:space="0" w:color="auto"/>
            </w:tcBorders>
            <w:tcMar>
              <w:top w:w="113" w:type="dxa"/>
              <w:bottom w:w="113" w:type="dxa"/>
            </w:tcMar>
            <w:vAlign w:val="center"/>
          </w:tcPr>
          <w:p w14:paraId="7630D920" w14:textId="3124A56F" w:rsidR="00F25B05" w:rsidRPr="00C027FD" w:rsidRDefault="00F25B05" w:rsidP="00F25B05">
            <w:pPr>
              <w:jc w:val="center"/>
              <w:rPr>
                <w:rFonts w:cs="Arial"/>
                <w:lang w:val="sr-Cyrl-ME"/>
              </w:rPr>
            </w:pPr>
            <w:r w:rsidRPr="00112AFC">
              <w:rPr>
                <w:rFonts w:cs="Arial"/>
                <w:color w:val="000000"/>
              </w:rPr>
              <w:t>225</w:t>
            </w:r>
          </w:p>
        </w:tc>
        <w:tc>
          <w:tcPr>
            <w:tcW w:w="1731" w:type="dxa"/>
            <w:gridSpan w:val="2"/>
            <w:tcBorders>
              <w:top w:val="single" w:sz="4" w:space="0" w:color="auto"/>
              <w:bottom w:val="single" w:sz="4" w:space="0" w:color="auto"/>
            </w:tcBorders>
            <w:vAlign w:val="center"/>
          </w:tcPr>
          <w:p w14:paraId="4B069464"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56778C3B"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434B8D59"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447A67F9"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26F390BA"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6903FE2B" w14:textId="77777777" w:rsidR="00F25B05" w:rsidRPr="00284F5F" w:rsidRDefault="00F25B05" w:rsidP="00F25B05">
            <w:pPr>
              <w:jc w:val="center"/>
              <w:rPr>
                <w:rFonts w:cs="Arial"/>
                <w:highlight w:val="yellow"/>
                <w:lang w:val="sr-Cyrl-RS"/>
              </w:rPr>
            </w:pPr>
          </w:p>
        </w:tc>
      </w:tr>
      <w:tr w:rsidR="00F25B05" w:rsidRPr="007B0B89" w14:paraId="27FA4350" w14:textId="77777777" w:rsidTr="00F25B05">
        <w:trPr>
          <w:cantSplit/>
          <w:trHeight w:val="403"/>
        </w:trPr>
        <w:tc>
          <w:tcPr>
            <w:tcW w:w="615" w:type="dxa"/>
            <w:gridSpan w:val="2"/>
            <w:tcBorders>
              <w:top w:val="single" w:sz="4" w:space="0" w:color="auto"/>
              <w:left w:val="single" w:sz="4" w:space="0" w:color="auto"/>
              <w:bottom w:val="single" w:sz="4" w:space="0" w:color="auto"/>
            </w:tcBorders>
            <w:tcMar>
              <w:top w:w="113" w:type="dxa"/>
              <w:bottom w:w="113" w:type="dxa"/>
            </w:tcMar>
            <w:vAlign w:val="center"/>
          </w:tcPr>
          <w:p w14:paraId="61DD9FA0" w14:textId="587DF6B6" w:rsidR="00F25B05" w:rsidRDefault="00F25B05" w:rsidP="00F25B05">
            <w:pPr>
              <w:ind w:left="57"/>
              <w:jc w:val="center"/>
              <w:rPr>
                <w:rFonts w:cs="Arial"/>
                <w:lang w:val="sr-Latn-RS"/>
              </w:rPr>
            </w:pPr>
            <w:r w:rsidRPr="00112AFC">
              <w:rPr>
                <w:rFonts w:cs="Arial"/>
                <w:bCs/>
                <w:color w:val="000000"/>
              </w:rPr>
              <w:lastRenderedPageBreak/>
              <w:t>77</w:t>
            </w:r>
          </w:p>
        </w:tc>
        <w:tc>
          <w:tcPr>
            <w:tcW w:w="2503" w:type="dxa"/>
            <w:tcBorders>
              <w:top w:val="single" w:sz="4" w:space="0" w:color="auto"/>
              <w:bottom w:val="single" w:sz="4" w:space="0" w:color="auto"/>
            </w:tcBorders>
            <w:tcMar>
              <w:top w:w="113" w:type="dxa"/>
              <w:bottom w:w="113" w:type="dxa"/>
            </w:tcMar>
            <w:vAlign w:val="center"/>
          </w:tcPr>
          <w:p w14:paraId="0E419971" w14:textId="10BD8739" w:rsidR="00F25B05" w:rsidRPr="00DB0E29" w:rsidRDefault="00F25B05" w:rsidP="00F25B05">
            <w:pPr>
              <w:pStyle w:val="Title"/>
              <w:spacing w:before="0"/>
              <w:jc w:val="both"/>
              <w:rPr>
                <w:rFonts w:cs="Arial"/>
                <w:b w:val="0"/>
                <w:sz w:val="22"/>
                <w:szCs w:val="22"/>
              </w:rPr>
            </w:pPr>
            <w:r w:rsidRPr="00DB0E29">
              <w:rPr>
                <w:rFonts w:cs="Arial"/>
                <w:b w:val="0"/>
                <w:color w:val="000000"/>
                <w:sz w:val="22"/>
                <w:szCs w:val="22"/>
              </w:rPr>
              <w:t>Изолована (водонепропусна) прикључна струјна стезаљка са интегрисаним осигурачем 20A макс 95/16</w:t>
            </w:r>
            <w:r>
              <w:rPr>
                <w:rFonts w:cs="Arial"/>
                <w:b w:val="0"/>
                <w:color w:val="000000"/>
                <w:sz w:val="22"/>
                <w:szCs w:val="22"/>
                <w:lang w:val="sr-Cyrl-ME"/>
              </w:rPr>
              <w:t xml:space="preserve"> </w:t>
            </w:r>
            <w:r w:rsidRPr="00DB0E29">
              <w:rPr>
                <w:rFonts w:cs="Arial"/>
                <w:b w:val="0"/>
                <w:color w:val="000000"/>
                <w:sz w:val="22"/>
                <w:szCs w:val="22"/>
              </w:rPr>
              <w:t>mm</w:t>
            </w:r>
            <w:r w:rsidRPr="00F25B05">
              <w:rPr>
                <w:rFonts w:cs="Arial"/>
                <w:b w:val="0"/>
                <w:color w:val="000000"/>
                <w:sz w:val="22"/>
                <w:szCs w:val="22"/>
                <w:vertAlign w:val="superscript"/>
              </w:rPr>
              <w:t>2</w:t>
            </w:r>
          </w:p>
        </w:tc>
        <w:tc>
          <w:tcPr>
            <w:tcW w:w="992" w:type="dxa"/>
            <w:gridSpan w:val="3"/>
            <w:tcBorders>
              <w:top w:val="single" w:sz="4" w:space="0" w:color="auto"/>
              <w:bottom w:val="single" w:sz="4" w:space="0" w:color="auto"/>
            </w:tcBorders>
            <w:vAlign w:val="center"/>
          </w:tcPr>
          <w:p w14:paraId="05A84624" w14:textId="65EB59C1" w:rsidR="00F25B05" w:rsidRDefault="00F25B05" w:rsidP="00F25B05">
            <w:pPr>
              <w:jc w:val="center"/>
              <w:rPr>
                <w:rFonts w:cs="Arial"/>
                <w:lang w:val="sr-Cyrl-ME"/>
              </w:rPr>
            </w:pPr>
            <w:r w:rsidRPr="00112AFC">
              <w:rPr>
                <w:rFonts w:cs="Arial"/>
                <w:color w:val="000000"/>
              </w:rPr>
              <w:t>ком</w:t>
            </w:r>
          </w:p>
        </w:tc>
        <w:tc>
          <w:tcPr>
            <w:tcW w:w="1276" w:type="dxa"/>
            <w:tcBorders>
              <w:top w:val="single" w:sz="4" w:space="0" w:color="auto"/>
              <w:bottom w:val="single" w:sz="4" w:space="0" w:color="auto"/>
            </w:tcBorders>
            <w:tcMar>
              <w:top w:w="113" w:type="dxa"/>
              <w:bottom w:w="113" w:type="dxa"/>
            </w:tcMar>
            <w:vAlign w:val="center"/>
          </w:tcPr>
          <w:p w14:paraId="23978E80" w14:textId="10DF376E" w:rsidR="00F25B05" w:rsidRPr="00C027FD" w:rsidRDefault="00F25B05" w:rsidP="00F25B05">
            <w:pPr>
              <w:jc w:val="center"/>
              <w:rPr>
                <w:rFonts w:cs="Arial"/>
                <w:lang w:val="sr-Cyrl-ME"/>
              </w:rPr>
            </w:pPr>
            <w:r w:rsidRPr="00112AFC">
              <w:rPr>
                <w:rFonts w:cs="Arial"/>
                <w:color w:val="000000"/>
              </w:rPr>
              <w:t>120</w:t>
            </w:r>
          </w:p>
        </w:tc>
        <w:tc>
          <w:tcPr>
            <w:tcW w:w="1731" w:type="dxa"/>
            <w:gridSpan w:val="2"/>
            <w:tcBorders>
              <w:top w:val="single" w:sz="4" w:space="0" w:color="auto"/>
              <w:bottom w:val="single" w:sz="4" w:space="0" w:color="auto"/>
            </w:tcBorders>
            <w:vAlign w:val="center"/>
          </w:tcPr>
          <w:p w14:paraId="0842798E"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793DE0C6"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55E501DE"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4D8577E4"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1455424B"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25DCF045" w14:textId="77777777" w:rsidR="00F25B05" w:rsidRPr="00284F5F" w:rsidRDefault="00F25B05" w:rsidP="00F25B05">
            <w:pPr>
              <w:jc w:val="center"/>
              <w:rPr>
                <w:rFonts w:cs="Arial"/>
                <w:highlight w:val="yellow"/>
                <w:lang w:val="sr-Cyrl-RS"/>
              </w:rPr>
            </w:pPr>
          </w:p>
        </w:tc>
      </w:tr>
      <w:tr w:rsidR="00F25B05" w:rsidRPr="007B0B89" w14:paraId="6D4D84AD" w14:textId="77777777" w:rsidTr="00F25B05">
        <w:trPr>
          <w:cantSplit/>
          <w:trHeight w:val="403"/>
        </w:trPr>
        <w:tc>
          <w:tcPr>
            <w:tcW w:w="615" w:type="dxa"/>
            <w:gridSpan w:val="2"/>
            <w:tcBorders>
              <w:top w:val="single" w:sz="4" w:space="0" w:color="auto"/>
              <w:left w:val="single" w:sz="4" w:space="0" w:color="auto"/>
              <w:bottom w:val="single" w:sz="4" w:space="0" w:color="auto"/>
            </w:tcBorders>
            <w:tcMar>
              <w:top w:w="113" w:type="dxa"/>
              <w:bottom w:w="113" w:type="dxa"/>
            </w:tcMar>
            <w:vAlign w:val="center"/>
          </w:tcPr>
          <w:p w14:paraId="3145ED6E" w14:textId="72C8BBD1" w:rsidR="00F25B05" w:rsidRDefault="00F25B05" w:rsidP="00F25B05">
            <w:pPr>
              <w:ind w:left="57"/>
              <w:jc w:val="center"/>
              <w:rPr>
                <w:rFonts w:cs="Arial"/>
                <w:lang w:val="sr-Latn-RS"/>
              </w:rPr>
            </w:pPr>
            <w:r w:rsidRPr="00112AFC">
              <w:rPr>
                <w:rFonts w:cs="Arial"/>
                <w:bCs/>
                <w:color w:val="000000"/>
              </w:rPr>
              <w:t>78</w:t>
            </w:r>
          </w:p>
        </w:tc>
        <w:tc>
          <w:tcPr>
            <w:tcW w:w="2503" w:type="dxa"/>
            <w:tcBorders>
              <w:top w:val="single" w:sz="4" w:space="0" w:color="auto"/>
              <w:bottom w:val="single" w:sz="4" w:space="0" w:color="auto"/>
            </w:tcBorders>
            <w:tcMar>
              <w:top w:w="113" w:type="dxa"/>
              <w:bottom w:w="113" w:type="dxa"/>
            </w:tcMar>
            <w:vAlign w:val="center"/>
          </w:tcPr>
          <w:p w14:paraId="62B25C37" w14:textId="19DA3AD6" w:rsidR="00F25B05" w:rsidRPr="00DB0E29" w:rsidRDefault="00F25B05" w:rsidP="00F25B05">
            <w:pPr>
              <w:pStyle w:val="Title"/>
              <w:spacing w:before="0"/>
              <w:jc w:val="both"/>
              <w:rPr>
                <w:rFonts w:cs="Arial"/>
                <w:b w:val="0"/>
                <w:sz w:val="22"/>
                <w:szCs w:val="22"/>
              </w:rPr>
            </w:pPr>
            <w:r w:rsidRPr="00DB0E29">
              <w:rPr>
                <w:rFonts w:cs="Arial"/>
                <w:b w:val="0"/>
                <w:color w:val="000000"/>
                <w:sz w:val="22"/>
                <w:szCs w:val="22"/>
              </w:rPr>
              <w:t>ДПЗ стезаљка Ал</w:t>
            </w:r>
          </w:p>
        </w:tc>
        <w:tc>
          <w:tcPr>
            <w:tcW w:w="992" w:type="dxa"/>
            <w:gridSpan w:val="3"/>
            <w:tcBorders>
              <w:top w:val="single" w:sz="4" w:space="0" w:color="auto"/>
              <w:bottom w:val="single" w:sz="4" w:space="0" w:color="auto"/>
            </w:tcBorders>
            <w:vAlign w:val="center"/>
          </w:tcPr>
          <w:p w14:paraId="6F88A037" w14:textId="5E5E232B" w:rsidR="00F25B05" w:rsidRDefault="00F25B05" w:rsidP="00F25B05">
            <w:pPr>
              <w:jc w:val="center"/>
              <w:rPr>
                <w:rFonts w:cs="Arial"/>
                <w:lang w:val="sr-Cyrl-ME"/>
              </w:rPr>
            </w:pPr>
            <w:r w:rsidRPr="00112AFC">
              <w:rPr>
                <w:rFonts w:cs="Arial"/>
                <w:color w:val="000000"/>
              </w:rPr>
              <w:t>ком</w:t>
            </w:r>
          </w:p>
        </w:tc>
        <w:tc>
          <w:tcPr>
            <w:tcW w:w="1276" w:type="dxa"/>
            <w:tcBorders>
              <w:top w:val="single" w:sz="4" w:space="0" w:color="auto"/>
              <w:bottom w:val="single" w:sz="4" w:space="0" w:color="auto"/>
            </w:tcBorders>
            <w:tcMar>
              <w:top w:w="113" w:type="dxa"/>
              <w:bottom w:w="113" w:type="dxa"/>
            </w:tcMar>
            <w:vAlign w:val="center"/>
          </w:tcPr>
          <w:p w14:paraId="67774FF2" w14:textId="5C7808E7" w:rsidR="00F25B05" w:rsidRPr="00C027FD" w:rsidRDefault="00F25B05" w:rsidP="00F25B05">
            <w:pPr>
              <w:jc w:val="center"/>
              <w:rPr>
                <w:rFonts w:cs="Arial"/>
                <w:lang w:val="sr-Cyrl-ME"/>
              </w:rPr>
            </w:pPr>
            <w:r w:rsidRPr="00112AFC">
              <w:rPr>
                <w:rFonts w:cs="Arial"/>
                <w:color w:val="000000"/>
              </w:rPr>
              <w:t>4000</w:t>
            </w:r>
          </w:p>
        </w:tc>
        <w:tc>
          <w:tcPr>
            <w:tcW w:w="1731" w:type="dxa"/>
            <w:gridSpan w:val="2"/>
            <w:tcBorders>
              <w:top w:val="single" w:sz="4" w:space="0" w:color="auto"/>
              <w:bottom w:val="single" w:sz="4" w:space="0" w:color="auto"/>
            </w:tcBorders>
            <w:vAlign w:val="center"/>
          </w:tcPr>
          <w:p w14:paraId="6742DB64"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0AE77B6D"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6D76ADE1"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7CF99429"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0DB5D9D1"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1471D037" w14:textId="77777777" w:rsidR="00F25B05" w:rsidRPr="00284F5F" w:rsidRDefault="00F25B05" w:rsidP="00F25B05">
            <w:pPr>
              <w:jc w:val="center"/>
              <w:rPr>
                <w:rFonts w:cs="Arial"/>
                <w:highlight w:val="yellow"/>
                <w:lang w:val="sr-Cyrl-RS"/>
              </w:rPr>
            </w:pPr>
          </w:p>
        </w:tc>
      </w:tr>
      <w:tr w:rsidR="00F25B05" w:rsidRPr="007B0B89" w14:paraId="3F576A97" w14:textId="77777777" w:rsidTr="00F25B05">
        <w:trPr>
          <w:cantSplit/>
          <w:trHeight w:val="403"/>
        </w:trPr>
        <w:tc>
          <w:tcPr>
            <w:tcW w:w="615" w:type="dxa"/>
            <w:gridSpan w:val="2"/>
            <w:tcBorders>
              <w:top w:val="single" w:sz="4" w:space="0" w:color="auto"/>
              <w:left w:val="single" w:sz="4" w:space="0" w:color="auto"/>
              <w:bottom w:val="single" w:sz="4" w:space="0" w:color="auto"/>
            </w:tcBorders>
            <w:tcMar>
              <w:top w:w="113" w:type="dxa"/>
              <w:bottom w:w="113" w:type="dxa"/>
            </w:tcMar>
            <w:vAlign w:val="center"/>
          </w:tcPr>
          <w:p w14:paraId="715560DD" w14:textId="640FEB99" w:rsidR="00F25B05" w:rsidRDefault="00F25B05" w:rsidP="00F25B05">
            <w:pPr>
              <w:ind w:left="57"/>
              <w:jc w:val="center"/>
              <w:rPr>
                <w:rFonts w:cs="Arial"/>
                <w:lang w:val="sr-Latn-RS"/>
              </w:rPr>
            </w:pPr>
            <w:r w:rsidRPr="00112AFC">
              <w:rPr>
                <w:rFonts w:cs="Arial"/>
                <w:bCs/>
                <w:color w:val="000000"/>
              </w:rPr>
              <w:t>79</w:t>
            </w:r>
          </w:p>
        </w:tc>
        <w:tc>
          <w:tcPr>
            <w:tcW w:w="2503" w:type="dxa"/>
            <w:tcBorders>
              <w:top w:val="single" w:sz="4" w:space="0" w:color="auto"/>
              <w:bottom w:val="single" w:sz="4" w:space="0" w:color="auto"/>
            </w:tcBorders>
            <w:tcMar>
              <w:top w:w="113" w:type="dxa"/>
              <w:bottom w:w="113" w:type="dxa"/>
            </w:tcMar>
            <w:vAlign w:val="center"/>
          </w:tcPr>
          <w:p w14:paraId="7371E2FC" w14:textId="51CE2DD7" w:rsidR="00F25B05" w:rsidRPr="00DB0E29" w:rsidRDefault="00F25B05" w:rsidP="00F25B05">
            <w:pPr>
              <w:pStyle w:val="Title"/>
              <w:spacing w:before="0"/>
              <w:jc w:val="both"/>
              <w:rPr>
                <w:rFonts w:cs="Arial"/>
                <w:b w:val="0"/>
                <w:sz w:val="22"/>
                <w:szCs w:val="22"/>
              </w:rPr>
            </w:pPr>
            <w:r w:rsidRPr="00DB0E29">
              <w:rPr>
                <w:rFonts w:cs="Arial"/>
                <w:b w:val="0"/>
                <w:color w:val="000000"/>
                <w:sz w:val="22"/>
                <w:szCs w:val="22"/>
              </w:rPr>
              <w:t>Клема за сајлу Ø8</w:t>
            </w:r>
          </w:p>
        </w:tc>
        <w:tc>
          <w:tcPr>
            <w:tcW w:w="992" w:type="dxa"/>
            <w:gridSpan w:val="3"/>
            <w:tcBorders>
              <w:top w:val="single" w:sz="4" w:space="0" w:color="auto"/>
              <w:bottom w:val="single" w:sz="4" w:space="0" w:color="auto"/>
            </w:tcBorders>
            <w:vAlign w:val="center"/>
          </w:tcPr>
          <w:p w14:paraId="731DE28B" w14:textId="03FA6F6C" w:rsidR="00F25B05" w:rsidRDefault="00F25B05" w:rsidP="00F25B05">
            <w:pPr>
              <w:jc w:val="center"/>
              <w:rPr>
                <w:rFonts w:cs="Arial"/>
                <w:lang w:val="sr-Cyrl-ME"/>
              </w:rPr>
            </w:pPr>
            <w:r w:rsidRPr="00112AFC">
              <w:rPr>
                <w:rFonts w:cs="Arial"/>
                <w:color w:val="000000"/>
              </w:rPr>
              <w:t>ком</w:t>
            </w:r>
          </w:p>
        </w:tc>
        <w:tc>
          <w:tcPr>
            <w:tcW w:w="1276" w:type="dxa"/>
            <w:tcBorders>
              <w:top w:val="single" w:sz="4" w:space="0" w:color="auto"/>
              <w:bottom w:val="single" w:sz="4" w:space="0" w:color="auto"/>
            </w:tcBorders>
            <w:tcMar>
              <w:top w:w="113" w:type="dxa"/>
              <w:bottom w:w="113" w:type="dxa"/>
            </w:tcMar>
            <w:vAlign w:val="center"/>
          </w:tcPr>
          <w:p w14:paraId="5C88D838" w14:textId="39912C1F" w:rsidR="00F25B05" w:rsidRPr="00C027FD" w:rsidRDefault="00F25B05" w:rsidP="00F25B05">
            <w:pPr>
              <w:jc w:val="center"/>
              <w:rPr>
                <w:rFonts w:cs="Arial"/>
                <w:lang w:val="sr-Cyrl-ME"/>
              </w:rPr>
            </w:pPr>
            <w:r w:rsidRPr="00112AFC">
              <w:rPr>
                <w:rFonts w:cs="Arial"/>
                <w:color w:val="000000"/>
              </w:rPr>
              <w:t>338</w:t>
            </w:r>
          </w:p>
        </w:tc>
        <w:tc>
          <w:tcPr>
            <w:tcW w:w="1731" w:type="dxa"/>
            <w:gridSpan w:val="2"/>
            <w:tcBorders>
              <w:top w:val="single" w:sz="4" w:space="0" w:color="auto"/>
              <w:bottom w:val="single" w:sz="4" w:space="0" w:color="auto"/>
            </w:tcBorders>
            <w:vAlign w:val="center"/>
          </w:tcPr>
          <w:p w14:paraId="08DBC193"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719DE716"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51B72A28"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7AD92169"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76E3B406"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187E4630" w14:textId="77777777" w:rsidR="00F25B05" w:rsidRPr="00284F5F" w:rsidRDefault="00F25B05" w:rsidP="00F25B05">
            <w:pPr>
              <w:jc w:val="center"/>
              <w:rPr>
                <w:rFonts w:cs="Arial"/>
                <w:highlight w:val="yellow"/>
                <w:lang w:val="sr-Cyrl-RS"/>
              </w:rPr>
            </w:pPr>
          </w:p>
        </w:tc>
      </w:tr>
      <w:tr w:rsidR="00F25B05" w:rsidRPr="007B0B89" w14:paraId="203DC508" w14:textId="77777777" w:rsidTr="00F25B05">
        <w:trPr>
          <w:cantSplit/>
          <w:trHeight w:val="403"/>
        </w:trPr>
        <w:tc>
          <w:tcPr>
            <w:tcW w:w="615" w:type="dxa"/>
            <w:gridSpan w:val="2"/>
            <w:tcBorders>
              <w:top w:val="single" w:sz="4" w:space="0" w:color="auto"/>
              <w:left w:val="single" w:sz="4" w:space="0" w:color="auto"/>
              <w:bottom w:val="single" w:sz="4" w:space="0" w:color="auto"/>
            </w:tcBorders>
            <w:tcMar>
              <w:top w:w="113" w:type="dxa"/>
              <w:bottom w:w="113" w:type="dxa"/>
            </w:tcMar>
            <w:vAlign w:val="center"/>
          </w:tcPr>
          <w:p w14:paraId="4F0A1D27" w14:textId="6DC1621A" w:rsidR="00F25B05" w:rsidRDefault="00F25B05" w:rsidP="00F25B05">
            <w:pPr>
              <w:ind w:left="57"/>
              <w:jc w:val="center"/>
              <w:rPr>
                <w:rFonts w:cs="Arial"/>
                <w:lang w:val="sr-Latn-RS"/>
              </w:rPr>
            </w:pPr>
            <w:r w:rsidRPr="00112AFC">
              <w:rPr>
                <w:rFonts w:cs="Arial"/>
                <w:bCs/>
                <w:color w:val="000000"/>
              </w:rPr>
              <w:t>80</w:t>
            </w:r>
          </w:p>
        </w:tc>
        <w:tc>
          <w:tcPr>
            <w:tcW w:w="2503" w:type="dxa"/>
            <w:tcBorders>
              <w:top w:val="single" w:sz="4" w:space="0" w:color="auto"/>
              <w:bottom w:val="single" w:sz="4" w:space="0" w:color="auto"/>
            </w:tcBorders>
            <w:tcMar>
              <w:top w:w="113" w:type="dxa"/>
              <w:bottom w:w="113" w:type="dxa"/>
            </w:tcMar>
            <w:vAlign w:val="center"/>
          </w:tcPr>
          <w:p w14:paraId="520D4486" w14:textId="2EDD66D9" w:rsidR="00F25B05" w:rsidRPr="00DB0E29" w:rsidRDefault="00F25B05" w:rsidP="00F25B05">
            <w:pPr>
              <w:pStyle w:val="Title"/>
              <w:spacing w:before="0"/>
              <w:jc w:val="both"/>
              <w:rPr>
                <w:rFonts w:cs="Arial"/>
                <w:b w:val="0"/>
                <w:sz w:val="22"/>
                <w:szCs w:val="22"/>
              </w:rPr>
            </w:pPr>
            <w:r w:rsidRPr="00DB0E29">
              <w:rPr>
                <w:rFonts w:cs="Arial"/>
                <w:b w:val="0"/>
                <w:color w:val="000000"/>
                <w:sz w:val="22"/>
                <w:szCs w:val="22"/>
              </w:rPr>
              <w:t>Мерна прикључна кутија МПК13-П ЕДБ</w:t>
            </w:r>
          </w:p>
        </w:tc>
        <w:tc>
          <w:tcPr>
            <w:tcW w:w="992" w:type="dxa"/>
            <w:gridSpan w:val="3"/>
            <w:tcBorders>
              <w:top w:val="single" w:sz="4" w:space="0" w:color="auto"/>
              <w:bottom w:val="single" w:sz="4" w:space="0" w:color="auto"/>
            </w:tcBorders>
            <w:vAlign w:val="center"/>
          </w:tcPr>
          <w:p w14:paraId="620A9CF9" w14:textId="11566959" w:rsidR="00F25B05" w:rsidRDefault="00F25B05" w:rsidP="00F25B05">
            <w:pPr>
              <w:jc w:val="center"/>
              <w:rPr>
                <w:rFonts w:cs="Arial"/>
                <w:lang w:val="sr-Cyrl-ME"/>
              </w:rPr>
            </w:pPr>
            <w:r w:rsidRPr="00112AFC">
              <w:rPr>
                <w:rFonts w:cs="Arial"/>
                <w:color w:val="000000"/>
              </w:rPr>
              <w:t>ком</w:t>
            </w:r>
          </w:p>
        </w:tc>
        <w:tc>
          <w:tcPr>
            <w:tcW w:w="1276" w:type="dxa"/>
            <w:tcBorders>
              <w:top w:val="single" w:sz="4" w:space="0" w:color="auto"/>
              <w:bottom w:val="single" w:sz="4" w:space="0" w:color="auto"/>
            </w:tcBorders>
            <w:tcMar>
              <w:top w:w="113" w:type="dxa"/>
              <w:bottom w:w="113" w:type="dxa"/>
            </w:tcMar>
            <w:vAlign w:val="center"/>
          </w:tcPr>
          <w:p w14:paraId="4C34E38F" w14:textId="3B1424C5" w:rsidR="00F25B05" w:rsidRPr="00C027FD" w:rsidRDefault="00F25B05" w:rsidP="00F25B05">
            <w:pPr>
              <w:jc w:val="center"/>
              <w:rPr>
                <w:rFonts w:cs="Arial"/>
                <w:lang w:val="sr-Cyrl-ME"/>
              </w:rPr>
            </w:pPr>
            <w:r w:rsidRPr="00112AFC">
              <w:rPr>
                <w:rFonts w:cs="Arial"/>
                <w:color w:val="000000"/>
              </w:rPr>
              <w:t>225</w:t>
            </w:r>
          </w:p>
        </w:tc>
        <w:tc>
          <w:tcPr>
            <w:tcW w:w="1731" w:type="dxa"/>
            <w:gridSpan w:val="2"/>
            <w:tcBorders>
              <w:top w:val="single" w:sz="4" w:space="0" w:color="auto"/>
              <w:bottom w:val="single" w:sz="4" w:space="0" w:color="auto"/>
            </w:tcBorders>
            <w:vAlign w:val="center"/>
          </w:tcPr>
          <w:p w14:paraId="240ABC64"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4AEA2131"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13083EFA"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3E64BF0F"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3A026BCE"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09EE9103" w14:textId="77777777" w:rsidR="00F25B05" w:rsidRPr="00284F5F" w:rsidRDefault="00F25B05" w:rsidP="00F25B05">
            <w:pPr>
              <w:jc w:val="center"/>
              <w:rPr>
                <w:rFonts w:cs="Arial"/>
                <w:highlight w:val="yellow"/>
                <w:lang w:val="sr-Cyrl-RS"/>
              </w:rPr>
            </w:pPr>
          </w:p>
        </w:tc>
      </w:tr>
      <w:tr w:rsidR="00F25B05" w:rsidRPr="007B0B89" w14:paraId="640B3E21" w14:textId="77777777" w:rsidTr="00F25B05">
        <w:trPr>
          <w:cantSplit/>
          <w:trHeight w:val="403"/>
        </w:trPr>
        <w:tc>
          <w:tcPr>
            <w:tcW w:w="615" w:type="dxa"/>
            <w:gridSpan w:val="2"/>
            <w:tcBorders>
              <w:top w:val="single" w:sz="4" w:space="0" w:color="auto"/>
              <w:left w:val="single" w:sz="4" w:space="0" w:color="auto"/>
              <w:bottom w:val="single" w:sz="4" w:space="0" w:color="auto"/>
            </w:tcBorders>
            <w:tcMar>
              <w:top w:w="113" w:type="dxa"/>
              <w:bottom w:w="113" w:type="dxa"/>
            </w:tcMar>
            <w:vAlign w:val="center"/>
          </w:tcPr>
          <w:p w14:paraId="5E91C85E" w14:textId="7EBF5FC8" w:rsidR="00F25B05" w:rsidRDefault="00F25B05" w:rsidP="00F25B05">
            <w:pPr>
              <w:ind w:left="57"/>
              <w:jc w:val="center"/>
              <w:rPr>
                <w:rFonts w:cs="Arial"/>
                <w:lang w:val="sr-Latn-RS"/>
              </w:rPr>
            </w:pPr>
            <w:r w:rsidRPr="00112AFC">
              <w:rPr>
                <w:rFonts w:cs="Arial"/>
                <w:bCs/>
                <w:color w:val="000000"/>
              </w:rPr>
              <w:t>81</w:t>
            </w:r>
          </w:p>
        </w:tc>
        <w:tc>
          <w:tcPr>
            <w:tcW w:w="2503" w:type="dxa"/>
            <w:tcBorders>
              <w:top w:val="single" w:sz="4" w:space="0" w:color="auto"/>
              <w:bottom w:val="single" w:sz="4" w:space="0" w:color="auto"/>
            </w:tcBorders>
            <w:tcMar>
              <w:top w:w="113" w:type="dxa"/>
              <w:bottom w:w="113" w:type="dxa"/>
            </w:tcMar>
            <w:vAlign w:val="center"/>
          </w:tcPr>
          <w:p w14:paraId="19C0B6B6" w14:textId="0ECA6A67" w:rsidR="00F25B05" w:rsidRPr="00DB0E29" w:rsidRDefault="00F25B05" w:rsidP="00F25B05">
            <w:pPr>
              <w:pStyle w:val="Title"/>
              <w:spacing w:before="0"/>
              <w:jc w:val="both"/>
              <w:rPr>
                <w:rFonts w:cs="Arial"/>
                <w:b w:val="0"/>
                <w:sz w:val="22"/>
                <w:szCs w:val="22"/>
              </w:rPr>
            </w:pPr>
            <w:r w:rsidRPr="00DB0E29">
              <w:rPr>
                <w:rFonts w:cs="Arial"/>
                <w:b w:val="0"/>
                <w:color w:val="000000"/>
                <w:sz w:val="22"/>
                <w:szCs w:val="22"/>
              </w:rPr>
              <w:t>Мерна прикључна кутија СМГ-1  са диодама 165x120</w:t>
            </w:r>
          </w:p>
        </w:tc>
        <w:tc>
          <w:tcPr>
            <w:tcW w:w="992" w:type="dxa"/>
            <w:gridSpan w:val="3"/>
            <w:tcBorders>
              <w:top w:val="single" w:sz="4" w:space="0" w:color="auto"/>
              <w:bottom w:val="single" w:sz="4" w:space="0" w:color="auto"/>
            </w:tcBorders>
            <w:vAlign w:val="center"/>
          </w:tcPr>
          <w:p w14:paraId="112E2190" w14:textId="0ED35E34" w:rsidR="00F25B05" w:rsidRDefault="00F25B05" w:rsidP="00F25B05">
            <w:pPr>
              <w:jc w:val="center"/>
              <w:rPr>
                <w:rFonts w:cs="Arial"/>
                <w:lang w:val="sr-Cyrl-ME"/>
              </w:rPr>
            </w:pPr>
            <w:r w:rsidRPr="00112AFC">
              <w:rPr>
                <w:rFonts w:cs="Arial"/>
                <w:color w:val="000000"/>
              </w:rPr>
              <w:t>ком</w:t>
            </w:r>
          </w:p>
        </w:tc>
        <w:tc>
          <w:tcPr>
            <w:tcW w:w="1276" w:type="dxa"/>
            <w:tcBorders>
              <w:top w:val="single" w:sz="4" w:space="0" w:color="auto"/>
              <w:bottom w:val="single" w:sz="4" w:space="0" w:color="auto"/>
            </w:tcBorders>
            <w:tcMar>
              <w:top w:w="113" w:type="dxa"/>
              <w:bottom w:w="113" w:type="dxa"/>
            </w:tcMar>
            <w:vAlign w:val="center"/>
          </w:tcPr>
          <w:p w14:paraId="31CA42B1" w14:textId="5DD1B30D" w:rsidR="00F25B05" w:rsidRPr="00C027FD" w:rsidRDefault="00F25B05" w:rsidP="00F25B05">
            <w:pPr>
              <w:jc w:val="center"/>
              <w:rPr>
                <w:rFonts w:cs="Arial"/>
                <w:lang w:val="sr-Cyrl-ME"/>
              </w:rPr>
            </w:pPr>
            <w:r w:rsidRPr="00112AFC">
              <w:rPr>
                <w:rFonts w:cs="Arial"/>
                <w:color w:val="000000"/>
              </w:rPr>
              <w:t>225</w:t>
            </w:r>
          </w:p>
        </w:tc>
        <w:tc>
          <w:tcPr>
            <w:tcW w:w="1731" w:type="dxa"/>
            <w:gridSpan w:val="2"/>
            <w:tcBorders>
              <w:top w:val="single" w:sz="4" w:space="0" w:color="auto"/>
              <w:bottom w:val="single" w:sz="4" w:space="0" w:color="auto"/>
            </w:tcBorders>
            <w:vAlign w:val="center"/>
          </w:tcPr>
          <w:p w14:paraId="376D4EAD"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77701C89"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23039DDF"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5CCC2F47"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203EAAA2"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1F24DBA6" w14:textId="77777777" w:rsidR="00F25B05" w:rsidRPr="00284F5F" w:rsidRDefault="00F25B05" w:rsidP="00F25B05">
            <w:pPr>
              <w:jc w:val="center"/>
              <w:rPr>
                <w:rFonts w:cs="Arial"/>
                <w:highlight w:val="yellow"/>
                <w:lang w:val="sr-Cyrl-RS"/>
              </w:rPr>
            </w:pPr>
          </w:p>
        </w:tc>
      </w:tr>
      <w:tr w:rsidR="005F1CE6" w:rsidRPr="007B0B89" w14:paraId="5636882D" w14:textId="198AECD4" w:rsidTr="00F25B05">
        <w:trPr>
          <w:gridAfter w:val="3"/>
          <w:wAfter w:w="3196" w:type="dxa"/>
          <w:cantSplit/>
          <w:trHeight w:val="403"/>
        </w:trPr>
        <w:tc>
          <w:tcPr>
            <w:tcW w:w="8818" w:type="dxa"/>
            <w:gridSpan w:val="10"/>
            <w:tcBorders>
              <w:top w:val="single" w:sz="4" w:space="0" w:color="auto"/>
              <w:left w:val="single" w:sz="4" w:space="0" w:color="auto"/>
              <w:bottom w:val="single" w:sz="4" w:space="0" w:color="auto"/>
            </w:tcBorders>
          </w:tcPr>
          <w:p w14:paraId="5C7E6F14" w14:textId="392B2999" w:rsidR="005F1CE6" w:rsidRPr="00194612" w:rsidRDefault="005F1CE6" w:rsidP="00F25B05">
            <w:pPr>
              <w:jc w:val="right"/>
              <w:rPr>
                <w:rFonts w:cs="Arial"/>
                <w:b/>
                <w:highlight w:val="yellow"/>
                <w:lang w:val="sr-Cyrl-RS"/>
              </w:rPr>
            </w:pPr>
            <w:r w:rsidRPr="00194612">
              <w:rPr>
                <w:rFonts w:cs="Arial"/>
                <w:b/>
                <w:lang w:val="sr-Cyrl-RS"/>
              </w:rPr>
              <w:t>УКУПНО</w:t>
            </w:r>
          </w:p>
        </w:tc>
        <w:tc>
          <w:tcPr>
            <w:tcW w:w="1787" w:type="dxa"/>
            <w:gridSpan w:val="2"/>
            <w:tcBorders>
              <w:top w:val="single" w:sz="4" w:space="0" w:color="auto"/>
              <w:bottom w:val="single" w:sz="4" w:space="0" w:color="auto"/>
            </w:tcBorders>
            <w:tcMar>
              <w:top w:w="113" w:type="dxa"/>
              <w:bottom w:w="113" w:type="dxa"/>
            </w:tcMar>
            <w:vAlign w:val="center"/>
          </w:tcPr>
          <w:p w14:paraId="79784AF9" w14:textId="77777777" w:rsidR="005F1CE6" w:rsidRPr="00284F5F" w:rsidRDefault="005F1CE6"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16E12433" w14:textId="77777777" w:rsidR="005F1CE6" w:rsidRPr="00284F5F" w:rsidRDefault="005F1CE6" w:rsidP="00F25B05">
            <w:pPr>
              <w:jc w:val="center"/>
              <w:rPr>
                <w:rFonts w:cs="Arial"/>
                <w:highlight w:val="yellow"/>
                <w:lang w:val="sr-Cyrl-RS"/>
              </w:rPr>
            </w:pPr>
          </w:p>
        </w:tc>
      </w:tr>
      <w:tr w:rsidR="00F25B05" w:rsidRPr="007B0B89" w14:paraId="3D133542" w14:textId="42CBC718" w:rsidTr="00F25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0" w:type="dxa"/>
          <w:wAfter w:w="2197" w:type="dxa"/>
        </w:trPr>
        <w:tc>
          <w:tcPr>
            <w:tcW w:w="3162" w:type="dxa"/>
            <w:gridSpan w:val="3"/>
          </w:tcPr>
          <w:p w14:paraId="0513036A" w14:textId="77777777" w:rsidR="00F25B05" w:rsidRPr="007B0B89" w:rsidRDefault="00F25B05" w:rsidP="00F25B05">
            <w:pPr>
              <w:spacing w:before="0"/>
              <w:jc w:val="center"/>
              <w:rPr>
                <w:rFonts w:cs="Arial"/>
              </w:rPr>
            </w:pPr>
          </w:p>
        </w:tc>
        <w:tc>
          <w:tcPr>
            <w:tcW w:w="718" w:type="dxa"/>
          </w:tcPr>
          <w:p w14:paraId="7E2C675E" w14:textId="77777777" w:rsidR="00F25B05" w:rsidRPr="007B0B89" w:rsidRDefault="00F25B05" w:rsidP="00F25B05">
            <w:pPr>
              <w:spacing w:before="0"/>
              <w:jc w:val="center"/>
              <w:rPr>
                <w:rFonts w:cs="Arial"/>
              </w:rPr>
            </w:pPr>
          </w:p>
        </w:tc>
        <w:tc>
          <w:tcPr>
            <w:tcW w:w="1875" w:type="dxa"/>
            <w:gridSpan w:val="3"/>
          </w:tcPr>
          <w:p w14:paraId="45769D8C" w14:textId="1C9AEABF" w:rsidR="00F25B05" w:rsidRPr="007B0B89" w:rsidRDefault="00F25B05" w:rsidP="00F25B05">
            <w:pPr>
              <w:spacing w:before="0"/>
              <w:jc w:val="center"/>
              <w:rPr>
                <w:rFonts w:cs="Arial"/>
              </w:rPr>
            </w:pPr>
          </w:p>
        </w:tc>
        <w:tc>
          <w:tcPr>
            <w:tcW w:w="4022" w:type="dxa"/>
            <w:gridSpan w:val="3"/>
          </w:tcPr>
          <w:p w14:paraId="7286EBDB" w14:textId="77777777" w:rsidR="00F25B05" w:rsidRPr="007B0B89" w:rsidRDefault="00F25B05" w:rsidP="00F25B05">
            <w:pPr>
              <w:spacing w:before="0"/>
              <w:jc w:val="center"/>
              <w:rPr>
                <w:rFonts w:cs="Arial"/>
                <w:lang w:val="ru-RU"/>
              </w:rPr>
            </w:pPr>
          </w:p>
        </w:tc>
        <w:tc>
          <w:tcPr>
            <w:tcW w:w="1817" w:type="dxa"/>
            <w:gridSpan w:val="2"/>
          </w:tcPr>
          <w:p w14:paraId="68121B2A" w14:textId="77777777" w:rsidR="00F25B05" w:rsidRPr="007B0B89" w:rsidRDefault="00F25B05" w:rsidP="00F25B05">
            <w:pPr>
              <w:spacing w:before="0"/>
              <w:jc w:val="center"/>
              <w:rPr>
                <w:rFonts w:cs="Arial"/>
                <w:lang w:val="ru-RU"/>
              </w:rPr>
            </w:pPr>
          </w:p>
        </w:tc>
        <w:tc>
          <w:tcPr>
            <w:tcW w:w="1843" w:type="dxa"/>
            <w:gridSpan w:val="2"/>
          </w:tcPr>
          <w:p w14:paraId="1EA1B3AB" w14:textId="77777777" w:rsidR="00F25B05" w:rsidRPr="007B0B89" w:rsidRDefault="00F25B05" w:rsidP="00F25B05">
            <w:pPr>
              <w:spacing w:before="0"/>
              <w:jc w:val="center"/>
              <w:rPr>
                <w:rFonts w:cs="Arial"/>
                <w:lang w:val="ru-RU"/>
              </w:rPr>
            </w:pPr>
          </w:p>
        </w:tc>
      </w:tr>
    </w:tbl>
    <w:p w14:paraId="7DE67E49" w14:textId="77777777" w:rsidR="00C027FD" w:rsidRDefault="00C027FD" w:rsidP="00C027FD">
      <w:pPr>
        <w:tabs>
          <w:tab w:val="left" w:pos="1695"/>
        </w:tabs>
        <w:rPr>
          <w:rFonts w:cs="Arial"/>
          <w:b/>
          <w:i/>
          <w:lang w:val="sr-Cyrl-RS"/>
        </w:rPr>
      </w:pPr>
    </w:p>
    <w:p w14:paraId="13456A36" w14:textId="77777777" w:rsidR="00BB1E8F" w:rsidRDefault="00BB1E8F" w:rsidP="00C027FD">
      <w:pPr>
        <w:tabs>
          <w:tab w:val="left" w:pos="1695"/>
        </w:tabs>
        <w:rPr>
          <w:rFonts w:cs="Arial"/>
          <w:b/>
          <w:i/>
          <w:lang w:val="sr-Cyrl-RS"/>
        </w:rPr>
      </w:pPr>
    </w:p>
    <w:tbl>
      <w:tblPr>
        <w:tblpPr w:leftFromText="141" w:rightFromText="141" w:vertAnchor="text" w:horzAnchor="page" w:tblpX="1795" w:tblpY="81"/>
        <w:tblW w:w="12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9"/>
        <w:gridCol w:w="8076"/>
        <w:gridCol w:w="3610"/>
      </w:tblGrid>
      <w:tr w:rsidR="00C027FD" w:rsidRPr="00BB01B1" w14:paraId="7B1CF224" w14:textId="77777777" w:rsidTr="00315576">
        <w:trPr>
          <w:trHeight w:val="527"/>
        </w:trPr>
        <w:tc>
          <w:tcPr>
            <w:tcW w:w="689" w:type="dxa"/>
            <w:vAlign w:val="center"/>
          </w:tcPr>
          <w:p w14:paraId="0E87BD78" w14:textId="77777777" w:rsidR="00C027FD" w:rsidRPr="005920F4" w:rsidRDefault="00C027FD" w:rsidP="00315576">
            <w:pPr>
              <w:spacing w:before="0"/>
              <w:jc w:val="center"/>
              <w:rPr>
                <w:rFonts w:cs="Arial"/>
                <w:b/>
                <w:lang w:val="sr-Latn-CS"/>
              </w:rPr>
            </w:pPr>
            <w:r w:rsidRPr="005920F4">
              <w:rPr>
                <w:rFonts w:cs="Arial"/>
                <w:b/>
              </w:rPr>
              <w:lastRenderedPageBreak/>
              <w:t>I</w:t>
            </w:r>
          </w:p>
        </w:tc>
        <w:tc>
          <w:tcPr>
            <w:tcW w:w="8076" w:type="dxa"/>
          </w:tcPr>
          <w:p w14:paraId="087C5D51" w14:textId="77777777" w:rsidR="00C027FD" w:rsidRPr="00073196" w:rsidRDefault="00C027FD" w:rsidP="00315576">
            <w:pPr>
              <w:spacing w:before="0"/>
              <w:rPr>
                <w:rFonts w:cs="Arial"/>
                <w:b/>
                <w:lang w:val="sr-Latn-CS"/>
              </w:rPr>
            </w:pPr>
            <w:r w:rsidRPr="00073196">
              <w:rPr>
                <w:rFonts w:cs="Arial"/>
                <w:b/>
                <w:lang w:val="sr-Latn-CS"/>
              </w:rPr>
              <w:t xml:space="preserve">УКУПНО ПОНУЂЕНА ЦЕНА  без ПДВ </w:t>
            </w:r>
          </w:p>
          <w:p w14:paraId="2614B329" w14:textId="7F6063EA" w:rsidR="00C027FD" w:rsidRPr="00073196" w:rsidRDefault="00C027FD" w:rsidP="00F25B05">
            <w:pPr>
              <w:spacing w:before="0"/>
              <w:rPr>
                <w:rFonts w:cs="Arial"/>
                <w:b/>
                <w:lang w:val="sr-Latn-CS"/>
              </w:rPr>
            </w:pPr>
            <w:r w:rsidRPr="00073196">
              <w:rPr>
                <w:rFonts w:cs="Arial"/>
                <w:b/>
                <w:lang w:val="sr-Latn-CS"/>
              </w:rPr>
              <w:t xml:space="preserve">(збир колоне бр. </w:t>
            </w:r>
            <w:r w:rsidR="00F25B05">
              <w:rPr>
                <w:rFonts w:cs="Arial"/>
                <w:b/>
                <w:lang w:val="sr-Cyrl-ME"/>
              </w:rPr>
              <w:t>7</w:t>
            </w:r>
            <w:r w:rsidRPr="00073196">
              <w:rPr>
                <w:rFonts w:cs="Arial"/>
                <w:b/>
                <w:lang w:val="sr-Latn-CS"/>
              </w:rPr>
              <w:t>)</w:t>
            </w:r>
          </w:p>
        </w:tc>
        <w:tc>
          <w:tcPr>
            <w:tcW w:w="3610" w:type="dxa"/>
            <w:vAlign w:val="center"/>
          </w:tcPr>
          <w:p w14:paraId="0329F15B" w14:textId="2BD31340" w:rsidR="00C027FD" w:rsidRPr="00BB01B1" w:rsidRDefault="00C027FD" w:rsidP="00F25B05">
            <w:pPr>
              <w:spacing w:before="0"/>
              <w:jc w:val="right"/>
              <w:rPr>
                <w:rFonts w:cs="Arial"/>
                <w:lang w:val="sr-Cyrl-RS"/>
              </w:rPr>
            </w:pPr>
            <w:r>
              <w:rPr>
                <w:rFonts w:cs="Arial"/>
                <w:lang w:val="sr-Cyrl-RS"/>
              </w:rPr>
              <w:t xml:space="preserve">                                      </w:t>
            </w:r>
            <w:r w:rsidRPr="007B0B89">
              <w:rPr>
                <w:rFonts w:cs="Arial"/>
                <w:lang w:val="sr-Cyrl-RS"/>
              </w:rPr>
              <w:t xml:space="preserve"> РСД</w:t>
            </w:r>
          </w:p>
        </w:tc>
      </w:tr>
      <w:tr w:rsidR="00C027FD" w:rsidRPr="00BB01B1" w14:paraId="1B0B39F0" w14:textId="77777777" w:rsidTr="00315576">
        <w:trPr>
          <w:trHeight w:val="620"/>
        </w:trPr>
        <w:tc>
          <w:tcPr>
            <w:tcW w:w="689" w:type="dxa"/>
            <w:tcBorders>
              <w:bottom w:val="single" w:sz="4" w:space="0" w:color="auto"/>
            </w:tcBorders>
            <w:vAlign w:val="center"/>
          </w:tcPr>
          <w:p w14:paraId="2082573A" w14:textId="77777777" w:rsidR="00C027FD" w:rsidRPr="005920F4" w:rsidRDefault="00C027FD" w:rsidP="00315576">
            <w:pPr>
              <w:spacing w:before="0"/>
              <w:jc w:val="center"/>
              <w:rPr>
                <w:rFonts w:cs="Arial"/>
                <w:b/>
                <w:lang w:val="sr-Latn-CS"/>
              </w:rPr>
            </w:pPr>
            <w:r w:rsidRPr="005920F4">
              <w:rPr>
                <w:rFonts w:cs="Arial"/>
                <w:b/>
                <w:lang w:val="sr-Latn-CS"/>
              </w:rPr>
              <w:t>II</w:t>
            </w:r>
          </w:p>
        </w:tc>
        <w:tc>
          <w:tcPr>
            <w:tcW w:w="8076" w:type="dxa"/>
            <w:tcBorders>
              <w:bottom w:val="single" w:sz="4" w:space="0" w:color="auto"/>
              <w:right w:val="single" w:sz="4" w:space="0" w:color="auto"/>
            </w:tcBorders>
            <w:vAlign w:val="center"/>
          </w:tcPr>
          <w:p w14:paraId="4359181F" w14:textId="77777777" w:rsidR="00C027FD" w:rsidRPr="005920F4" w:rsidRDefault="00C027FD" w:rsidP="00315576">
            <w:pPr>
              <w:spacing w:before="0"/>
              <w:rPr>
                <w:rFonts w:cs="Arial"/>
                <w:b/>
              </w:rPr>
            </w:pPr>
            <w:r>
              <w:rPr>
                <w:rFonts w:cs="Arial"/>
                <w:b/>
              </w:rPr>
              <w:t xml:space="preserve">УКУПАН ИЗНОС ПДВ </w:t>
            </w:r>
          </w:p>
        </w:tc>
        <w:tc>
          <w:tcPr>
            <w:tcW w:w="3610" w:type="dxa"/>
            <w:tcBorders>
              <w:bottom w:val="single" w:sz="4" w:space="0" w:color="auto"/>
              <w:right w:val="single" w:sz="4" w:space="0" w:color="auto"/>
            </w:tcBorders>
            <w:vAlign w:val="center"/>
          </w:tcPr>
          <w:p w14:paraId="4BFF451D" w14:textId="2F8235C4" w:rsidR="00C027FD" w:rsidRPr="00BB01B1" w:rsidRDefault="00C027FD" w:rsidP="00F25B05">
            <w:pPr>
              <w:spacing w:before="0"/>
              <w:jc w:val="right"/>
              <w:rPr>
                <w:rFonts w:cs="Arial"/>
                <w:lang w:val="sr-Cyrl-RS"/>
              </w:rPr>
            </w:pPr>
            <w:r>
              <w:rPr>
                <w:rFonts w:cs="Arial"/>
                <w:lang w:val="sr-Cyrl-RS"/>
              </w:rPr>
              <w:t xml:space="preserve">                                      </w:t>
            </w:r>
            <w:r w:rsidRPr="007B0B89">
              <w:rPr>
                <w:rFonts w:cs="Arial"/>
                <w:lang w:val="sr-Cyrl-RS"/>
              </w:rPr>
              <w:t xml:space="preserve"> РСД</w:t>
            </w:r>
          </w:p>
        </w:tc>
      </w:tr>
      <w:tr w:rsidR="00C027FD" w:rsidRPr="00BB01B1" w14:paraId="352EE6AB" w14:textId="77777777" w:rsidTr="00315576">
        <w:trPr>
          <w:trHeight w:val="571"/>
        </w:trPr>
        <w:tc>
          <w:tcPr>
            <w:tcW w:w="689" w:type="dxa"/>
            <w:tcBorders>
              <w:bottom w:val="single" w:sz="4" w:space="0" w:color="auto"/>
            </w:tcBorders>
            <w:vAlign w:val="center"/>
          </w:tcPr>
          <w:p w14:paraId="18BA5BD8" w14:textId="77777777" w:rsidR="00C027FD" w:rsidRPr="005920F4" w:rsidRDefault="00C027FD" w:rsidP="00315576">
            <w:pPr>
              <w:spacing w:before="0"/>
              <w:jc w:val="center"/>
              <w:rPr>
                <w:rFonts w:cs="Arial"/>
                <w:b/>
                <w:lang w:val="sr-Latn-CS"/>
              </w:rPr>
            </w:pPr>
            <w:r w:rsidRPr="005920F4">
              <w:rPr>
                <w:rFonts w:cs="Arial"/>
                <w:b/>
                <w:lang w:val="sr-Latn-CS"/>
              </w:rPr>
              <w:t>III</w:t>
            </w:r>
          </w:p>
        </w:tc>
        <w:tc>
          <w:tcPr>
            <w:tcW w:w="8076" w:type="dxa"/>
            <w:tcBorders>
              <w:bottom w:val="single" w:sz="4" w:space="0" w:color="auto"/>
              <w:right w:val="single" w:sz="4" w:space="0" w:color="auto"/>
            </w:tcBorders>
          </w:tcPr>
          <w:p w14:paraId="40623507" w14:textId="77777777" w:rsidR="00C027FD" w:rsidRPr="00073196" w:rsidRDefault="00C027FD" w:rsidP="00315576">
            <w:pPr>
              <w:spacing w:before="0"/>
              <w:rPr>
                <w:rFonts w:cs="Arial"/>
                <w:b/>
                <w:lang w:val="sr-Latn-CS"/>
              </w:rPr>
            </w:pPr>
            <w:r w:rsidRPr="00073196">
              <w:rPr>
                <w:rFonts w:cs="Arial"/>
                <w:b/>
                <w:lang w:val="sr-Latn-CS"/>
              </w:rPr>
              <w:t>УКУПНО ПОНУЂЕНА ЦЕНА са ПДВ</w:t>
            </w:r>
          </w:p>
          <w:p w14:paraId="129912EE" w14:textId="77777777" w:rsidR="00C027FD" w:rsidRPr="00073196" w:rsidRDefault="00C027FD" w:rsidP="00315576">
            <w:pPr>
              <w:spacing w:before="0"/>
              <w:rPr>
                <w:rFonts w:cs="Arial"/>
                <w:b/>
                <w:lang w:val="sr-Latn-CS"/>
              </w:rPr>
            </w:pPr>
            <w:r w:rsidRPr="00073196">
              <w:rPr>
                <w:rFonts w:cs="Arial"/>
                <w:b/>
                <w:lang w:val="sr-Latn-CS"/>
              </w:rPr>
              <w:t>(ред. бр.</w:t>
            </w:r>
            <w:r w:rsidRPr="005920F4">
              <w:rPr>
                <w:rFonts w:cs="Arial"/>
                <w:b/>
                <w:lang w:val="sr-Latn-CS"/>
              </w:rPr>
              <w:t>I</w:t>
            </w:r>
            <w:r w:rsidRPr="00073196">
              <w:rPr>
                <w:rFonts w:cs="Arial"/>
                <w:b/>
                <w:lang w:val="sr-Latn-CS"/>
              </w:rPr>
              <w:t>+ред.бр.</w:t>
            </w:r>
            <w:r w:rsidRPr="005920F4">
              <w:rPr>
                <w:rFonts w:cs="Arial"/>
                <w:b/>
                <w:lang w:val="sr-Latn-CS"/>
              </w:rPr>
              <w:t>II</w:t>
            </w:r>
            <w:r w:rsidRPr="00073196">
              <w:rPr>
                <w:rFonts w:cs="Arial"/>
                <w:b/>
                <w:lang w:val="sr-Latn-CS"/>
              </w:rPr>
              <w:t>) динара</w:t>
            </w:r>
          </w:p>
        </w:tc>
        <w:tc>
          <w:tcPr>
            <w:tcW w:w="3610" w:type="dxa"/>
            <w:tcBorders>
              <w:bottom w:val="single" w:sz="4" w:space="0" w:color="auto"/>
              <w:right w:val="single" w:sz="4" w:space="0" w:color="auto"/>
            </w:tcBorders>
            <w:vAlign w:val="center"/>
          </w:tcPr>
          <w:p w14:paraId="1577EF95" w14:textId="339193B3" w:rsidR="00C027FD" w:rsidRPr="00BB01B1" w:rsidRDefault="00C027FD" w:rsidP="00F25B05">
            <w:pPr>
              <w:spacing w:before="0"/>
              <w:jc w:val="right"/>
              <w:rPr>
                <w:rFonts w:cs="Arial"/>
                <w:lang w:val="sr-Cyrl-RS"/>
              </w:rPr>
            </w:pPr>
            <w:r>
              <w:rPr>
                <w:rFonts w:cs="Arial"/>
                <w:lang w:val="sr-Cyrl-RS"/>
              </w:rPr>
              <w:t xml:space="preserve">                                      </w:t>
            </w:r>
            <w:r w:rsidRPr="007B0B89">
              <w:rPr>
                <w:rFonts w:cs="Arial"/>
                <w:lang w:val="sr-Cyrl-RS"/>
              </w:rPr>
              <w:t xml:space="preserve"> РСД</w:t>
            </w:r>
          </w:p>
        </w:tc>
      </w:tr>
    </w:tbl>
    <w:p w14:paraId="63540928" w14:textId="77777777" w:rsidR="00C027FD" w:rsidRDefault="00C027FD" w:rsidP="00C027FD">
      <w:pPr>
        <w:tabs>
          <w:tab w:val="left" w:pos="1695"/>
        </w:tabs>
        <w:rPr>
          <w:rFonts w:cs="Arial"/>
          <w:b/>
          <w:i/>
          <w:lang w:val="sr-Cyrl-RS"/>
        </w:rPr>
      </w:pPr>
    </w:p>
    <w:p w14:paraId="29F037F9" w14:textId="77777777" w:rsidR="00C027FD" w:rsidRDefault="00C027FD" w:rsidP="00C027FD">
      <w:pPr>
        <w:tabs>
          <w:tab w:val="left" w:pos="1695"/>
        </w:tabs>
        <w:rPr>
          <w:rFonts w:cs="Arial"/>
          <w:b/>
          <w:i/>
          <w:lang w:val="sr-Cyrl-RS"/>
        </w:rPr>
      </w:pPr>
    </w:p>
    <w:p w14:paraId="7FA00945" w14:textId="77777777" w:rsidR="00C027FD" w:rsidRDefault="00C027FD" w:rsidP="00C027FD">
      <w:pPr>
        <w:tabs>
          <w:tab w:val="left" w:pos="1695"/>
        </w:tabs>
        <w:rPr>
          <w:rFonts w:cs="Arial"/>
          <w:b/>
          <w:i/>
          <w:lang w:val="sr-Cyrl-RS"/>
        </w:rPr>
      </w:pPr>
    </w:p>
    <w:p w14:paraId="399096A6" w14:textId="77777777" w:rsidR="00C027FD" w:rsidRDefault="00C027FD" w:rsidP="00C027FD">
      <w:pPr>
        <w:tabs>
          <w:tab w:val="left" w:pos="1695"/>
        </w:tabs>
        <w:rPr>
          <w:rFonts w:cs="Arial"/>
          <w:b/>
          <w:i/>
          <w:lang w:val="sr-Cyrl-RS"/>
        </w:rPr>
      </w:pPr>
    </w:p>
    <w:p w14:paraId="7AF03E6F" w14:textId="77777777" w:rsidR="00C027FD" w:rsidRDefault="00C027FD" w:rsidP="00C027FD">
      <w:pPr>
        <w:tabs>
          <w:tab w:val="left" w:pos="1695"/>
        </w:tabs>
        <w:rPr>
          <w:rFonts w:cs="Arial"/>
          <w:b/>
          <w:i/>
          <w:lang w:val="sr-Cyrl-RS"/>
        </w:rPr>
      </w:pPr>
    </w:p>
    <w:p w14:paraId="6D982A3F" w14:textId="77777777" w:rsidR="00C027FD" w:rsidRDefault="00C027FD" w:rsidP="00C027FD">
      <w:pPr>
        <w:tabs>
          <w:tab w:val="left" w:pos="1695"/>
        </w:tabs>
        <w:rPr>
          <w:rFonts w:cs="Arial"/>
          <w:b/>
          <w:i/>
          <w:lang w:val="sr-Cyrl-RS"/>
        </w:rPr>
      </w:pPr>
    </w:p>
    <w:p w14:paraId="54FBA9B2" w14:textId="77777777" w:rsidR="00977834" w:rsidRPr="00194612" w:rsidRDefault="00977834" w:rsidP="00977834">
      <w:pPr>
        <w:widowControl w:val="0"/>
        <w:rPr>
          <w:rFonts w:eastAsia="Arial Unicode MS" w:cs="Arial"/>
          <w:b/>
          <w:lang w:val="sr-Cyrl-ME"/>
        </w:rPr>
      </w:pPr>
      <w:r w:rsidRPr="00194612">
        <w:rPr>
          <w:rFonts w:eastAsia="Arial Unicode MS" w:cs="Arial"/>
          <w:b/>
        </w:rPr>
        <w:t>Табела 2</w:t>
      </w:r>
      <w:r>
        <w:rPr>
          <w:rFonts w:eastAsia="Arial Unicode MS" w:cs="Arial"/>
          <w:b/>
          <w:lang w:val="sr-Cyrl-ME"/>
        </w:rPr>
        <w:t>.</w:t>
      </w:r>
    </w:p>
    <w:tbl>
      <w:tblPr>
        <w:tblW w:w="112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2"/>
        <w:gridCol w:w="2970"/>
        <w:gridCol w:w="3960"/>
      </w:tblGrid>
      <w:tr w:rsidR="00F25B05" w:rsidRPr="00F07F03" w14:paraId="64D45D98" w14:textId="77777777" w:rsidTr="00315576">
        <w:trPr>
          <w:trHeight w:val="637"/>
        </w:trPr>
        <w:tc>
          <w:tcPr>
            <w:tcW w:w="4282" w:type="dxa"/>
            <w:vMerge w:val="restart"/>
            <w:shd w:val="clear" w:color="auto" w:fill="auto"/>
            <w:vAlign w:val="center"/>
          </w:tcPr>
          <w:p w14:paraId="5ABBA4E2" w14:textId="77777777" w:rsidR="00F25B05" w:rsidRPr="002E41D5" w:rsidRDefault="00F25B05" w:rsidP="00F25B05">
            <w:pPr>
              <w:spacing w:before="0"/>
              <w:rPr>
                <w:rFonts w:cs="Arial"/>
                <w:lang w:val="sr-Cyrl-ME"/>
              </w:rPr>
            </w:pPr>
            <w:r w:rsidRPr="002E41D5">
              <w:rPr>
                <w:rFonts w:cs="Arial"/>
                <w:lang w:val="sr-Cyrl-ME"/>
              </w:rPr>
              <w:t>Посебно исказани трошкови који су укључени у укупно понуђену цену без ПДВ-а</w:t>
            </w:r>
          </w:p>
          <w:p w14:paraId="72D0A4A1" w14:textId="6BB151A2" w:rsidR="00F25B05" w:rsidRPr="00F07F03" w:rsidRDefault="00F25B05" w:rsidP="00F25B05">
            <w:pPr>
              <w:rPr>
                <w:rFonts w:cs="Arial"/>
                <w:lang w:val="sr-Latn-CS"/>
              </w:rPr>
            </w:pPr>
            <w:r w:rsidRPr="002E41D5">
              <w:rPr>
                <w:rFonts w:cs="Arial"/>
                <w:lang w:val="sr-Cyrl-ME"/>
              </w:rPr>
              <w:t xml:space="preserve">(цена из реда бр. </w:t>
            </w:r>
            <w:r w:rsidRPr="005920F4">
              <w:rPr>
                <w:rFonts w:cs="Arial"/>
                <w:lang w:val="sr-Latn-CS"/>
              </w:rPr>
              <w:t>I</w:t>
            </w:r>
            <w:r w:rsidRPr="002E41D5">
              <w:rPr>
                <w:rFonts w:cs="Arial"/>
                <w:lang w:val="sr-Cyrl-ME"/>
              </w:rPr>
              <w:t xml:space="preserve"> уколико исти постоје као засебни трошкови</w:t>
            </w:r>
            <w:r w:rsidRPr="005920F4">
              <w:rPr>
                <w:rFonts w:cs="Arial"/>
                <w:lang w:val="sr-Latn-CS"/>
              </w:rPr>
              <w:t>)</w:t>
            </w:r>
          </w:p>
        </w:tc>
        <w:tc>
          <w:tcPr>
            <w:tcW w:w="2970" w:type="dxa"/>
            <w:shd w:val="clear" w:color="auto" w:fill="auto"/>
            <w:vAlign w:val="center"/>
          </w:tcPr>
          <w:p w14:paraId="49489765" w14:textId="63D089EF" w:rsidR="00F25B05" w:rsidRPr="00F07F03" w:rsidRDefault="00F25B05" w:rsidP="00F25B05">
            <w:pPr>
              <w:rPr>
                <w:rFonts w:cs="Arial"/>
              </w:rPr>
            </w:pPr>
            <w:r w:rsidRPr="005920F4">
              <w:rPr>
                <w:rFonts w:cs="Arial"/>
              </w:rPr>
              <w:t>Трошкови царине</w:t>
            </w:r>
          </w:p>
        </w:tc>
        <w:tc>
          <w:tcPr>
            <w:tcW w:w="3960" w:type="dxa"/>
            <w:vAlign w:val="center"/>
          </w:tcPr>
          <w:p w14:paraId="00E4CE8B" w14:textId="448E0947" w:rsidR="00F25B05" w:rsidRPr="00F07F03" w:rsidRDefault="00F25B05" w:rsidP="00F25B05">
            <w:pPr>
              <w:jc w:val="right"/>
              <w:rPr>
                <w:rFonts w:cs="Arial"/>
              </w:rPr>
            </w:pPr>
            <w:r>
              <w:rPr>
                <w:rFonts w:cs="Arial"/>
              </w:rPr>
              <w:t>д</w:t>
            </w:r>
            <w:r w:rsidRPr="005920F4">
              <w:rPr>
                <w:rFonts w:cs="Arial"/>
              </w:rPr>
              <w:t>инара</w:t>
            </w:r>
          </w:p>
        </w:tc>
      </w:tr>
      <w:tr w:rsidR="00F25B05" w:rsidRPr="00F07F03" w14:paraId="3E154A69" w14:textId="77777777" w:rsidTr="00315576">
        <w:trPr>
          <w:trHeight w:val="548"/>
        </w:trPr>
        <w:tc>
          <w:tcPr>
            <w:tcW w:w="4282" w:type="dxa"/>
            <w:vMerge/>
            <w:shd w:val="clear" w:color="auto" w:fill="auto"/>
          </w:tcPr>
          <w:p w14:paraId="42178BC7" w14:textId="77777777" w:rsidR="00F25B05" w:rsidRPr="00F07F03" w:rsidRDefault="00F25B05" w:rsidP="00F25B05">
            <w:pPr>
              <w:rPr>
                <w:rFonts w:cs="Arial"/>
              </w:rPr>
            </w:pPr>
          </w:p>
        </w:tc>
        <w:tc>
          <w:tcPr>
            <w:tcW w:w="2970" w:type="dxa"/>
            <w:shd w:val="clear" w:color="auto" w:fill="auto"/>
            <w:vAlign w:val="center"/>
          </w:tcPr>
          <w:p w14:paraId="1C5A2464" w14:textId="5576FD42" w:rsidR="00F25B05" w:rsidRPr="00F07F03" w:rsidRDefault="00F25B05" w:rsidP="00F25B05">
            <w:pPr>
              <w:rPr>
                <w:rFonts w:cs="Arial"/>
              </w:rPr>
            </w:pPr>
            <w:r w:rsidRPr="005920F4">
              <w:rPr>
                <w:rFonts w:cs="Arial"/>
              </w:rPr>
              <w:t>Трошкови превоза</w:t>
            </w:r>
          </w:p>
        </w:tc>
        <w:tc>
          <w:tcPr>
            <w:tcW w:w="3960" w:type="dxa"/>
            <w:vAlign w:val="center"/>
          </w:tcPr>
          <w:p w14:paraId="4932D4AA" w14:textId="082597F0" w:rsidR="00F25B05" w:rsidRPr="00F07F03" w:rsidRDefault="00F25B05" w:rsidP="00F25B05">
            <w:pPr>
              <w:jc w:val="right"/>
              <w:rPr>
                <w:rFonts w:cs="Arial"/>
              </w:rPr>
            </w:pPr>
            <w:r>
              <w:rPr>
                <w:rFonts w:cs="Arial"/>
              </w:rPr>
              <w:t>д</w:t>
            </w:r>
            <w:r w:rsidRPr="005920F4">
              <w:rPr>
                <w:rFonts w:cs="Arial"/>
              </w:rPr>
              <w:t>инара</w:t>
            </w:r>
          </w:p>
        </w:tc>
      </w:tr>
      <w:tr w:rsidR="00F25B05" w:rsidRPr="00F07F03" w14:paraId="6F0B50AA" w14:textId="77777777" w:rsidTr="00315576">
        <w:trPr>
          <w:trHeight w:val="488"/>
        </w:trPr>
        <w:tc>
          <w:tcPr>
            <w:tcW w:w="4282" w:type="dxa"/>
            <w:vMerge/>
            <w:shd w:val="clear" w:color="auto" w:fill="auto"/>
          </w:tcPr>
          <w:p w14:paraId="51D47104" w14:textId="77777777" w:rsidR="00F25B05" w:rsidRPr="00F07F03" w:rsidRDefault="00F25B05" w:rsidP="00F25B05">
            <w:pPr>
              <w:rPr>
                <w:rFonts w:cs="Arial"/>
              </w:rPr>
            </w:pPr>
          </w:p>
        </w:tc>
        <w:tc>
          <w:tcPr>
            <w:tcW w:w="2970" w:type="dxa"/>
            <w:shd w:val="clear" w:color="auto" w:fill="auto"/>
            <w:vAlign w:val="center"/>
          </w:tcPr>
          <w:p w14:paraId="5E007C3F" w14:textId="05816BC0" w:rsidR="00F25B05" w:rsidRPr="00F07F03" w:rsidRDefault="00F25B05" w:rsidP="00F25B05">
            <w:pPr>
              <w:rPr>
                <w:rFonts w:cs="Arial"/>
              </w:rPr>
            </w:pPr>
            <w:r w:rsidRPr="005920F4">
              <w:rPr>
                <w:rFonts w:cs="Arial"/>
              </w:rPr>
              <w:t>Остали трошкови</w:t>
            </w:r>
            <w:r w:rsidRPr="005920F4">
              <w:rPr>
                <w:rFonts w:cs="Arial"/>
                <w:lang w:val="sr-Cyrl-CS"/>
              </w:rPr>
              <w:t xml:space="preserve"> (</w:t>
            </w:r>
            <w:r w:rsidRPr="005920F4">
              <w:rPr>
                <w:rFonts w:cs="Arial"/>
                <w:i/>
                <w:lang w:val="sr-Cyrl-CS"/>
              </w:rPr>
              <w:t>навести</w:t>
            </w:r>
            <w:r w:rsidRPr="005920F4">
              <w:rPr>
                <w:rFonts w:cs="Arial"/>
                <w:lang w:val="sr-Cyrl-CS"/>
              </w:rPr>
              <w:t>)</w:t>
            </w:r>
          </w:p>
        </w:tc>
        <w:tc>
          <w:tcPr>
            <w:tcW w:w="3960" w:type="dxa"/>
            <w:vAlign w:val="center"/>
          </w:tcPr>
          <w:p w14:paraId="53AB55E7" w14:textId="55791214" w:rsidR="00F25B05" w:rsidRPr="00F07F03" w:rsidRDefault="00F25B05" w:rsidP="00F25B05">
            <w:pPr>
              <w:jc w:val="right"/>
              <w:rPr>
                <w:rFonts w:cs="Arial"/>
              </w:rPr>
            </w:pPr>
            <w:r>
              <w:rPr>
                <w:rFonts w:cs="Arial"/>
              </w:rPr>
              <w:t>д</w:t>
            </w:r>
            <w:r w:rsidRPr="005920F4">
              <w:rPr>
                <w:rFonts w:cs="Arial"/>
              </w:rPr>
              <w:t>инара</w:t>
            </w:r>
          </w:p>
        </w:tc>
      </w:tr>
    </w:tbl>
    <w:p w14:paraId="20226A1E" w14:textId="77777777" w:rsidR="00977834" w:rsidRPr="00F07F03" w:rsidRDefault="00977834" w:rsidP="00977834">
      <w:pPr>
        <w:widowControl w:val="0"/>
        <w:rPr>
          <w:rFonts w:eastAsia="Arial Unicode MS" w:cs="Arial"/>
          <w:color w:val="00B0F0"/>
        </w:rPr>
      </w:pPr>
    </w:p>
    <w:p w14:paraId="41B24D9C" w14:textId="77777777" w:rsidR="00977834" w:rsidRDefault="00977834" w:rsidP="00C027FD">
      <w:pPr>
        <w:tabs>
          <w:tab w:val="left" w:pos="1695"/>
        </w:tabs>
        <w:rPr>
          <w:rFonts w:cs="Arial"/>
          <w:b/>
          <w:i/>
          <w:lang w:val="sr-Cyrl-RS"/>
        </w:rPr>
      </w:pPr>
    </w:p>
    <w:p w14:paraId="7058353B" w14:textId="77777777" w:rsidR="00977834" w:rsidRDefault="00977834" w:rsidP="00C027FD">
      <w:pPr>
        <w:tabs>
          <w:tab w:val="left" w:pos="1695"/>
        </w:tabs>
        <w:rPr>
          <w:rFonts w:cs="Arial"/>
          <w:b/>
          <w:i/>
          <w:lang w:val="sr-Cyrl-RS"/>
        </w:rPr>
      </w:pPr>
    </w:p>
    <w:p w14:paraId="02FF174B" w14:textId="77777777" w:rsidR="00977834" w:rsidRDefault="00977834" w:rsidP="00C027FD">
      <w:pPr>
        <w:tabs>
          <w:tab w:val="left" w:pos="1695"/>
        </w:tabs>
        <w:rPr>
          <w:rFonts w:cs="Arial"/>
          <w:b/>
          <w:i/>
          <w:lang w:val="sr-Cyrl-RS"/>
        </w:rPr>
      </w:pPr>
    </w:p>
    <w:p w14:paraId="0F2D394B" w14:textId="77777777" w:rsidR="00977834" w:rsidRDefault="00977834" w:rsidP="00C027FD">
      <w:pPr>
        <w:tabs>
          <w:tab w:val="left" w:pos="1695"/>
        </w:tabs>
        <w:rPr>
          <w:rFonts w:cs="Arial"/>
          <w:b/>
          <w:i/>
          <w:lang w:val="sr-Cyrl-RS"/>
        </w:rPr>
      </w:pPr>
    </w:p>
    <w:p w14:paraId="0A5562F1" w14:textId="1643B30F" w:rsidR="00E3056E" w:rsidRPr="005F5ABE" w:rsidRDefault="00E3056E" w:rsidP="00E3056E">
      <w:pPr>
        <w:tabs>
          <w:tab w:val="left" w:pos="1002"/>
        </w:tabs>
        <w:outlineLvl w:val="0"/>
        <w:rPr>
          <w:rFonts w:eastAsia="Calibri" w:cs="Arial"/>
          <w:bCs/>
          <w:iCs/>
          <w:lang w:val="sr-Cyrl-RS"/>
        </w:rPr>
      </w:pPr>
      <w:r>
        <w:rPr>
          <w:rFonts w:eastAsia="Calibri" w:cs="Arial"/>
          <w:bCs/>
          <w:iCs/>
          <w:lang w:val="sr-Cyrl-RS"/>
        </w:rPr>
        <w:t xml:space="preserve">          </w:t>
      </w:r>
      <w:r w:rsidRPr="005F5ABE">
        <w:rPr>
          <w:rFonts w:eastAsia="Calibri" w:cs="Arial"/>
          <w:bCs/>
          <w:iCs/>
          <w:lang w:val="sr-Cyrl-RS"/>
        </w:rPr>
        <w:t xml:space="preserve"> Место и датум </w:t>
      </w:r>
      <w:r w:rsidRPr="005F5ABE">
        <w:rPr>
          <w:rFonts w:eastAsia="Calibri" w:cs="Arial"/>
          <w:bCs/>
          <w:iCs/>
          <w:lang w:val="sr-Cyrl-RS"/>
        </w:rPr>
        <w:tab/>
      </w:r>
      <w:r w:rsidRPr="005F5ABE">
        <w:rPr>
          <w:rFonts w:eastAsia="Calibri" w:cs="Arial"/>
          <w:bCs/>
          <w:iCs/>
          <w:lang w:val="sr-Cyrl-RS"/>
        </w:rPr>
        <w:tab/>
        <w:t xml:space="preserve">             </w:t>
      </w:r>
      <w:r>
        <w:rPr>
          <w:rFonts w:eastAsia="Calibri" w:cs="Arial"/>
          <w:bCs/>
          <w:iCs/>
          <w:lang w:val="sr-Cyrl-RS"/>
        </w:rPr>
        <w:t xml:space="preserve">                                                         </w:t>
      </w:r>
      <w:r w:rsidR="00BC29B3">
        <w:rPr>
          <w:rFonts w:eastAsia="Calibri" w:cs="Arial"/>
          <w:bCs/>
          <w:iCs/>
          <w:lang w:val="sr-Cyrl-RS"/>
        </w:rPr>
        <w:tab/>
      </w:r>
      <w:r w:rsidR="00BC29B3">
        <w:rPr>
          <w:rFonts w:eastAsia="Calibri" w:cs="Arial"/>
          <w:bCs/>
          <w:iCs/>
          <w:lang w:val="sr-Cyrl-RS"/>
        </w:rPr>
        <w:tab/>
      </w:r>
      <w:r w:rsidR="00BC29B3">
        <w:rPr>
          <w:rFonts w:eastAsia="Calibri" w:cs="Arial"/>
          <w:bCs/>
          <w:iCs/>
          <w:lang w:val="sr-Cyrl-RS"/>
        </w:rPr>
        <w:tab/>
      </w:r>
      <w:r w:rsidR="00BC29B3">
        <w:rPr>
          <w:rFonts w:eastAsia="Calibri" w:cs="Arial"/>
          <w:bCs/>
          <w:iCs/>
          <w:lang w:val="sr-Cyrl-RS"/>
        </w:rPr>
        <w:tab/>
      </w:r>
      <w:r>
        <w:rPr>
          <w:rFonts w:eastAsia="Calibri" w:cs="Arial"/>
          <w:bCs/>
          <w:iCs/>
          <w:lang w:val="sr-Cyrl-RS"/>
        </w:rPr>
        <w:t xml:space="preserve">  </w:t>
      </w:r>
      <w:r w:rsidRPr="005F5ABE">
        <w:rPr>
          <w:rFonts w:eastAsia="Calibri" w:cs="Arial"/>
          <w:bCs/>
          <w:iCs/>
          <w:lang w:val="sr-Cyrl-RS"/>
        </w:rPr>
        <w:t xml:space="preserve"> </w:t>
      </w:r>
      <w:r w:rsidR="003161D5">
        <w:rPr>
          <w:rFonts w:eastAsia="Calibri" w:cs="Arial"/>
          <w:bCs/>
          <w:iCs/>
          <w:lang w:val="sr-Cyrl-RS"/>
        </w:rPr>
        <w:t>Понуђач</w:t>
      </w:r>
    </w:p>
    <w:p w14:paraId="08C17A17" w14:textId="77777777" w:rsidR="00E3056E" w:rsidRPr="005F5ABE" w:rsidRDefault="00E3056E" w:rsidP="00E3056E">
      <w:pPr>
        <w:tabs>
          <w:tab w:val="left" w:pos="6028"/>
        </w:tabs>
        <w:autoSpaceDE w:val="0"/>
        <w:autoSpaceDN w:val="0"/>
        <w:adjustRightInd w:val="0"/>
        <w:ind w:left="360"/>
        <w:rPr>
          <w:rFonts w:eastAsia="Calibri" w:cs="Arial"/>
          <w:bCs/>
          <w:iCs/>
          <w:lang w:val="sr-Cyrl-RS"/>
        </w:rPr>
      </w:pPr>
    </w:p>
    <w:p w14:paraId="4ABB187D" w14:textId="2CF8B58D" w:rsidR="00E3056E" w:rsidRPr="00BB2F7B" w:rsidRDefault="00E3056E" w:rsidP="00C027FD">
      <w:pPr>
        <w:tabs>
          <w:tab w:val="left" w:pos="6028"/>
        </w:tabs>
        <w:autoSpaceDE w:val="0"/>
        <w:autoSpaceDN w:val="0"/>
        <w:adjustRightInd w:val="0"/>
        <w:ind w:left="360"/>
        <w:rPr>
          <w:rFonts w:eastAsia="Calibri" w:cs="Arial"/>
          <w:bCs/>
          <w:iCs/>
          <w:lang w:val="sr-Cyrl-RS"/>
        </w:rPr>
      </w:pPr>
      <w:r w:rsidRPr="005F5ABE">
        <w:rPr>
          <w:rFonts w:eastAsia="Calibri" w:cs="Arial"/>
          <w:bCs/>
          <w:iCs/>
          <w:lang w:val="sr-Cyrl-RS"/>
        </w:rPr>
        <w:t xml:space="preserve">____________________                       </w:t>
      </w:r>
      <w:r>
        <w:rPr>
          <w:rFonts w:eastAsia="Calibri" w:cs="Arial"/>
          <w:bCs/>
          <w:iCs/>
          <w:lang w:val="sr-Cyrl-RS"/>
        </w:rPr>
        <w:t xml:space="preserve">      </w:t>
      </w:r>
      <w:r w:rsidR="00BC29B3" w:rsidRPr="00073196">
        <w:rPr>
          <w:rFonts w:eastAsia="Calibri" w:cs="Arial"/>
          <w:bCs/>
          <w:iCs/>
          <w:lang w:val="sr-Cyrl-RS"/>
        </w:rPr>
        <w:t xml:space="preserve">               </w:t>
      </w:r>
      <w:r>
        <w:rPr>
          <w:rFonts w:eastAsia="Calibri" w:cs="Arial"/>
          <w:bCs/>
          <w:iCs/>
          <w:lang w:val="sr-Cyrl-RS"/>
        </w:rPr>
        <w:t xml:space="preserve"> </w:t>
      </w:r>
      <w:r w:rsidRPr="005F5ABE">
        <w:rPr>
          <w:rFonts w:eastAsia="Calibri" w:cs="Arial"/>
          <w:bCs/>
          <w:iCs/>
          <w:lang w:val="sr-Cyrl-RS"/>
        </w:rPr>
        <w:t xml:space="preserve"> М.П.                  </w:t>
      </w:r>
      <w:r>
        <w:rPr>
          <w:rFonts w:eastAsia="Calibri" w:cs="Arial"/>
          <w:bCs/>
          <w:iCs/>
          <w:lang w:val="sr-Cyrl-RS"/>
        </w:rPr>
        <w:t xml:space="preserve">               </w:t>
      </w:r>
      <w:r w:rsidRPr="005F5ABE">
        <w:rPr>
          <w:rFonts w:eastAsia="Calibri" w:cs="Arial"/>
          <w:bCs/>
          <w:iCs/>
          <w:lang w:val="sr-Cyrl-RS"/>
        </w:rPr>
        <w:t xml:space="preserve"> </w:t>
      </w:r>
      <w:r w:rsidR="00BC29B3">
        <w:rPr>
          <w:rFonts w:eastAsia="Calibri" w:cs="Arial"/>
          <w:bCs/>
          <w:iCs/>
          <w:lang w:val="sr-Cyrl-RS"/>
        </w:rPr>
        <w:tab/>
      </w:r>
      <w:r w:rsidR="00BC29B3">
        <w:rPr>
          <w:rFonts w:eastAsia="Calibri" w:cs="Arial"/>
          <w:bCs/>
          <w:iCs/>
          <w:lang w:val="sr-Cyrl-RS"/>
        </w:rPr>
        <w:tab/>
      </w:r>
      <w:r w:rsidR="00BC29B3" w:rsidRPr="00073196">
        <w:rPr>
          <w:rFonts w:eastAsia="Calibri" w:cs="Arial"/>
          <w:bCs/>
          <w:iCs/>
          <w:lang w:val="sr-Cyrl-RS"/>
        </w:rPr>
        <w:t xml:space="preserve">  </w:t>
      </w:r>
      <w:r w:rsidRPr="005F5ABE">
        <w:rPr>
          <w:rFonts w:eastAsia="Calibri" w:cs="Arial"/>
          <w:bCs/>
          <w:iCs/>
          <w:lang w:val="sr-Cyrl-RS"/>
        </w:rPr>
        <w:t>______________________</w:t>
      </w:r>
      <w:r>
        <w:rPr>
          <w:rFonts w:eastAsia="Calibri" w:cs="Arial"/>
          <w:bCs/>
          <w:iCs/>
          <w:lang w:val="sr-Cyrl-RS"/>
        </w:rPr>
        <w:t xml:space="preserve">                                           </w:t>
      </w:r>
      <w:r w:rsidR="00BC29B3">
        <w:rPr>
          <w:rFonts w:eastAsia="Calibri" w:cs="Arial"/>
          <w:bCs/>
          <w:iCs/>
          <w:lang w:val="sr-Cyrl-RS"/>
        </w:rPr>
        <w:tab/>
      </w:r>
      <w:r w:rsidR="00BC29B3">
        <w:rPr>
          <w:rFonts w:eastAsia="Calibri" w:cs="Arial"/>
          <w:bCs/>
          <w:iCs/>
          <w:lang w:val="sr-Cyrl-RS"/>
        </w:rPr>
        <w:tab/>
      </w:r>
      <w:r w:rsidR="00BC29B3">
        <w:rPr>
          <w:rFonts w:eastAsia="Calibri" w:cs="Arial"/>
          <w:bCs/>
          <w:iCs/>
          <w:lang w:val="sr-Cyrl-RS"/>
        </w:rPr>
        <w:tab/>
      </w:r>
      <w:r w:rsidR="00BC29B3">
        <w:rPr>
          <w:rFonts w:eastAsia="Calibri" w:cs="Arial"/>
          <w:bCs/>
          <w:iCs/>
          <w:lang w:val="sr-Cyrl-RS"/>
        </w:rPr>
        <w:tab/>
      </w:r>
      <w:r w:rsidR="00BC29B3">
        <w:rPr>
          <w:rFonts w:eastAsia="Calibri" w:cs="Arial"/>
          <w:bCs/>
          <w:iCs/>
          <w:lang w:val="sr-Cyrl-RS"/>
        </w:rPr>
        <w:tab/>
      </w:r>
      <w:r w:rsidR="00BC29B3">
        <w:rPr>
          <w:rFonts w:eastAsia="Calibri" w:cs="Arial"/>
          <w:bCs/>
          <w:iCs/>
          <w:lang w:val="sr-Cyrl-RS"/>
        </w:rPr>
        <w:tab/>
      </w:r>
      <w:r w:rsidR="00C027FD">
        <w:rPr>
          <w:rFonts w:eastAsia="Calibri" w:cs="Arial"/>
          <w:bCs/>
          <w:iCs/>
          <w:lang w:val="sr-Cyrl-RS"/>
        </w:rPr>
        <w:t>(</w:t>
      </w:r>
      <w:r>
        <w:rPr>
          <w:rFonts w:eastAsia="Calibri" w:cs="Arial"/>
          <w:bCs/>
          <w:iCs/>
          <w:lang w:val="sr-Cyrl-RS"/>
        </w:rPr>
        <w:t>потпис овлашћеног  лица)</w:t>
      </w:r>
    </w:p>
    <w:p w14:paraId="361789C1" w14:textId="77777777" w:rsidR="00E3056E" w:rsidRDefault="00E3056E" w:rsidP="00F06552">
      <w:pPr>
        <w:spacing w:before="0"/>
        <w:rPr>
          <w:lang w:val="sr-Latn-CS"/>
        </w:rPr>
      </w:pPr>
    </w:p>
    <w:p w14:paraId="5C12FD5E" w14:textId="77777777" w:rsidR="00977834" w:rsidRDefault="00977834" w:rsidP="00F06552">
      <w:pPr>
        <w:spacing w:before="0"/>
        <w:rPr>
          <w:lang w:val="sr-Latn-CS"/>
        </w:rPr>
      </w:pPr>
    </w:p>
    <w:p w14:paraId="355AC760" w14:textId="77777777" w:rsidR="00F25B05" w:rsidRDefault="00F25B05" w:rsidP="00F06552">
      <w:pPr>
        <w:spacing w:before="0"/>
        <w:rPr>
          <w:lang w:val="sr-Latn-CS"/>
        </w:rPr>
      </w:pPr>
    </w:p>
    <w:p w14:paraId="769F786D" w14:textId="77777777" w:rsidR="00F25B05" w:rsidRDefault="00F25B05" w:rsidP="00F06552">
      <w:pPr>
        <w:spacing w:before="0"/>
        <w:rPr>
          <w:lang w:val="sr-Latn-CS"/>
        </w:rPr>
      </w:pPr>
    </w:p>
    <w:p w14:paraId="5EDBE389" w14:textId="77777777" w:rsidR="00F25B05" w:rsidRDefault="00F25B05" w:rsidP="00F06552">
      <w:pPr>
        <w:spacing w:before="0"/>
        <w:rPr>
          <w:lang w:val="sr-Latn-CS"/>
        </w:rPr>
      </w:pPr>
    </w:p>
    <w:p w14:paraId="36EDF09B" w14:textId="77777777" w:rsidR="00F25B05" w:rsidRPr="00073196" w:rsidRDefault="00F25B05" w:rsidP="00F25B05">
      <w:pPr>
        <w:jc w:val="right"/>
        <w:outlineLvl w:val="0"/>
        <w:rPr>
          <w:rFonts w:cs="Arial"/>
          <w:b/>
          <w:lang w:val="sr-Cyrl-RS"/>
        </w:rPr>
      </w:pPr>
      <w:r w:rsidRPr="00073196">
        <w:rPr>
          <w:bCs/>
          <w:caps/>
          <w:kern w:val="28"/>
          <w:lang w:val="sr-Cyrl-RS" w:eastAsia="x-none"/>
        </w:rPr>
        <w:lastRenderedPageBreak/>
        <w:t xml:space="preserve">Образац </w:t>
      </w:r>
      <w:r w:rsidRPr="005F5ABE">
        <w:rPr>
          <w:bCs/>
          <w:caps/>
          <w:kern w:val="28"/>
          <w:lang w:val="sr-Latn-CS" w:eastAsia="x-none"/>
        </w:rPr>
        <w:t xml:space="preserve">бр. </w:t>
      </w:r>
      <w:r w:rsidRPr="00073196">
        <w:rPr>
          <w:bCs/>
          <w:caps/>
          <w:kern w:val="28"/>
          <w:lang w:val="sr-Cyrl-RS" w:eastAsia="x-none"/>
        </w:rPr>
        <w:t>2</w:t>
      </w:r>
    </w:p>
    <w:p w14:paraId="61344CEA" w14:textId="77777777" w:rsidR="00F25B05" w:rsidRDefault="00F25B05" w:rsidP="00F25B05">
      <w:pPr>
        <w:jc w:val="center"/>
        <w:rPr>
          <w:rFonts w:cs="Arial"/>
          <w:b/>
          <w:lang w:val="sr-Cyrl-RS"/>
        </w:rPr>
      </w:pPr>
      <w:r>
        <w:rPr>
          <w:rFonts w:cs="Arial"/>
          <w:b/>
          <w:lang w:val="sr-Cyrl-RS"/>
        </w:rPr>
        <w:t>ОБРАЗАЦ СТРУКТУРЕ</w:t>
      </w:r>
      <w:r w:rsidRPr="005F5ABE">
        <w:rPr>
          <w:rFonts w:cs="Arial"/>
          <w:b/>
          <w:lang w:val="sr-Cyrl-RS"/>
        </w:rPr>
        <w:t xml:space="preserve"> ЦЕНЕ </w:t>
      </w:r>
    </w:p>
    <w:p w14:paraId="2E778859" w14:textId="2CA5D0D3" w:rsidR="00F25B05" w:rsidRDefault="00F25B05" w:rsidP="00F25B05">
      <w:pPr>
        <w:pStyle w:val="ListParagraph"/>
        <w:widowControl w:val="0"/>
        <w:spacing w:before="0" w:after="0" w:line="240" w:lineRule="auto"/>
        <w:ind w:left="0"/>
        <w:jc w:val="center"/>
        <w:rPr>
          <w:rFonts w:ascii="Arial" w:hAnsi="Arial" w:cs="Arial"/>
          <w:lang w:val="sr-Cyrl-ME"/>
        </w:rPr>
      </w:pPr>
      <w:r w:rsidRPr="00F25B05">
        <w:rPr>
          <w:rFonts w:ascii="Arial" w:hAnsi="Arial" w:cs="Arial"/>
          <w:b/>
          <w:lang w:val="sr-Cyrl-RS"/>
        </w:rPr>
        <w:t xml:space="preserve">ПАРТИЈА </w:t>
      </w:r>
      <w:r>
        <w:rPr>
          <w:rFonts w:ascii="Arial" w:hAnsi="Arial" w:cs="Arial"/>
          <w:b/>
          <w:lang w:val="sr-Cyrl-RS"/>
        </w:rPr>
        <w:t>2</w:t>
      </w:r>
      <w:r w:rsidRPr="00F25B05">
        <w:rPr>
          <w:rFonts w:ascii="Arial" w:hAnsi="Arial" w:cs="Arial"/>
          <w:b/>
          <w:lang w:val="sr-Cyrl-RS"/>
        </w:rPr>
        <w:t xml:space="preserve">. Опрема и потрошни материјал за одржавање кабловских водова 1 </w:t>
      </w:r>
      <w:r w:rsidRPr="00F25B05">
        <w:rPr>
          <w:rFonts w:ascii="Arial" w:hAnsi="Arial" w:cs="Arial"/>
          <w:b/>
          <w:lang w:val="sr-Latn-RS"/>
        </w:rPr>
        <w:t>kV, 10</w:t>
      </w:r>
      <w:r w:rsidRPr="00F25B05">
        <w:rPr>
          <w:rFonts w:ascii="Arial" w:hAnsi="Arial" w:cs="Arial"/>
          <w:b/>
          <w:lang w:val="sr-Cyrl-ME"/>
        </w:rPr>
        <w:t xml:space="preserve"> </w:t>
      </w:r>
      <w:r w:rsidRPr="00F25B05">
        <w:rPr>
          <w:rFonts w:ascii="Arial" w:hAnsi="Arial" w:cs="Arial"/>
          <w:b/>
          <w:lang w:val="sr-Latn-RS"/>
        </w:rPr>
        <w:t>kV, 20</w:t>
      </w:r>
      <w:r w:rsidRPr="00F25B05">
        <w:rPr>
          <w:rFonts w:ascii="Arial" w:hAnsi="Arial" w:cs="Arial"/>
          <w:b/>
          <w:lang w:val="sr-Cyrl-ME"/>
        </w:rPr>
        <w:t xml:space="preserve"> </w:t>
      </w:r>
      <w:r w:rsidRPr="00F25B05">
        <w:rPr>
          <w:rFonts w:ascii="Arial" w:hAnsi="Arial" w:cs="Arial"/>
          <w:b/>
          <w:lang w:val="sr-Latn-RS"/>
        </w:rPr>
        <w:t xml:space="preserve">kV </w:t>
      </w:r>
      <w:r w:rsidRPr="00F25B05">
        <w:rPr>
          <w:rFonts w:ascii="Arial" w:hAnsi="Arial" w:cs="Arial"/>
          <w:b/>
          <w:lang w:val="sr-Cyrl-ME"/>
        </w:rPr>
        <w:t xml:space="preserve">и </w:t>
      </w:r>
      <w:r w:rsidRPr="00F25B05">
        <w:rPr>
          <w:rFonts w:ascii="Arial" w:hAnsi="Arial" w:cs="Arial"/>
          <w:b/>
          <w:lang w:val="sr-Latn-RS"/>
        </w:rPr>
        <w:t>35</w:t>
      </w:r>
      <w:r w:rsidRPr="00F25B05">
        <w:rPr>
          <w:rFonts w:ascii="Arial" w:hAnsi="Arial" w:cs="Arial"/>
          <w:b/>
          <w:lang w:val="sr-Cyrl-ME"/>
        </w:rPr>
        <w:t xml:space="preserve"> </w:t>
      </w:r>
      <w:r w:rsidRPr="00F25B05">
        <w:rPr>
          <w:rFonts w:ascii="Arial" w:hAnsi="Arial" w:cs="Arial"/>
          <w:b/>
          <w:lang w:val="sr-Latn-RS"/>
        </w:rPr>
        <w:t>kV</w:t>
      </w:r>
      <w:r w:rsidRPr="00F25B05">
        <w:rPr>
          <w:rFonts w:ascii="Arial" w:hAnsi="Arial" w:cs="Arial"/>
          <w:b/>
          <w:lang w:val="sr-Cyrl-ME"/>
        </w:rPr>
        <w:t xml:space="preserve"> за 2019. годину</w:t>
      </w:r>
    </w:p>
    <w:p w14:paraId="3AB681EB" w14:textId="77777777" w:rsidR="00F25B05" w:rsidRDefault="00F25B05" w:rsidP="00F25B05">
      <w:pPr>
        <w:outlineLvl w:val="0"/>
        <w:rPr>
          <w:bCs/>
          <w:kern w:val="28"/>
          <w:lang w:val="sr-Cyrl-RS" w:eastAsia="x-none"/>
        </w:rPr>
      </w:pPr>
      <w:r w:rsidRPr="005F5ABE">
        <w:rPr>
          <w:bCs/>
          <w:kern w:val="28"/>
          <w:lang w:val="sr-Cyrl-RS" w:eastAsia="x-none"/>
        </w:rPr>
        <w:t>Табела 1.</w:t>
      </w:r>
    </w:p>
    <w:tbl>
      <w:tblPr>
        <w:tblW w:w="16019" w:type="dxa"/>
        <w:tblInd w:w="-99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
        <w:gridCol w:w="839"/>
        <w:gridCol w:w="2503"/>
        <w:gridCol w:w="54"/>
        <w:gridCol w:w="718"/>
        <w:gridCol w:w="220"/>
        <w:gridCol w:w="1417"/>
        <w:gridCol w:w="379"/>
        <w:gridCol w:w="1352"/>
        <w:gridCol w:w="1701"/>
        <w:gridCol w:w="969"/>
        <w:gridCol w:w="818"/>
        <w:gridCol w:w="999"/>
        <w:gridCol w:w="844"/>
        <w:gridCol w:w="999"/>
        <w:gridCol w:w="599"/>
        <w:gridCol w:w="1598"/>
      </w:tblGrid>
      <w:tr w:rsidR="004E474C" w:rsidRPr="00644187" w14:paraId="4D3A7B89" w14:textId="77777777" w:rsidTr="00F25B05">
        <w:trPr>
          <w:cantSplit/>
          <w:trHeight w:val="760"/>
          <w:tblHeader/>
        </w:trPr>
        <w:tc>
          <w:tcPr>
            <w:tcW w:w="849" w:type="dxa"/>
            <w:gridSpan w:val="2"/>
            <w:tcBorders>
              <w:top w:val="single" w:sz="4" w:space="0" w:color="auto"/>
              <w:left w:val="single" w:sz="4" w:space="0" w:color="auto"/>
              <w:bottom w:val="single" w:sz="4" w:space="0" w:color="auto"/>
            </w:tcBorders>
            <w:shd w:val="clear" w:color="auto" w:fill="F2F2F2" w:themeFill="background1" w:themeFillShade="F2"/>
            <w:vAlign w:val="center"/>
          </w:tcPr>
          <w:p w14:paraId="06A2E812" w14:textId="77777777" w:rsidR="004E474C" w:rsidRPr="007B0B89" w:rsidRDefault="004E474C" w:rsidP="004E474C">
            <w:pPr>
              <w:jc w:val="center"/>
              <w:rPr>
                <w:rFonts w:cs="Arial"/>
                <w:lang w:val="sr-Cyrl-RS"/>
              </w:rPr>
            </w:pPr>
            <w:r>
              <w:rPr>
                <w:rFonts w:cs="Arial"/>
                <w:lang w:val="sr-Cyrl-RS"/>
              </w:rPr>
              <w:t>РБ</w:t>
            </w:r>
          </w:p>
        </w:tc>
        <w:tc>
          <w:tcPr>
            <w:tcW w:w="2503" w:type="dxa"/>
            <w:tcBorders>
              <w:top w:val="single" w:sz="4" w:space="0" w:color="auto"/>
              <w:bottom w:val="single" w:sz="4" w:space="0" w:color="auto"/>
            </w:tcBorders>
            <w:shd w:val="clear" w:color="auto" w:fill="F2F2F2" w:themeFill="background1" w:themeFillShade="F2"/>
            <w:vAlign w:val="center"/>
          </w:tcPr>
          <w:p w14:paraId="32ADA9E5" w14:textId="77777777" w:rsidR="004E474C" w:rsidRPr="007B0B89" w:rsidRDefault="004E474C" w:rsidP="004E474C">
            <w:pPr>
              <w:jc w:val="center"/>
              <w:rPr>
                <w:rFonts w:cs="Arial"/>
                <w:lang w:val="sr-Cyrl-RS"/>
              </w:rPr>
            </w:pPr>
            <w:r w:rsidRPr="007B0B89">
              <w:rPr>
                <w:rFonts w:cs="Arial"/>
                <w:lang w:val="sr-Cyrl-RS"/>
              </w:rPr>
              <w:t>Опис</w:t>
            </w:r>
          </w:p>
        </w:tc>
        <w:tc>
          <w:tcPr>
            <w:tcW w:w="992" w:type="dxa"/>
            <w:gridSpan w:val="3"/>
            <w:tcBorders>
              <w:top w:val="single" w:sz="4" w:space="0" w:color="auto"/>
              <w:bottom w:val="single" w:sz="4" w:space="0" w:color="auto"/>
            </w:tcBorders>
            <w:shd w:val="clear" w:color="auto" w:fill="F2F2F2" w:themeFill="background1" w:themeFillShade="F2"/>
            <w:vAlign w:val="center"/>
          </w:tcPr>
          <w:p w14:paraId="4B5B883D" w14:textId="13196DF6" w:rsidR="004E474C" w:rsidRPr="007B0B89" w:rsidRDefault="004E474C" w:rsidP="004E474C">
            <w:pPr>
              <w:jc w:val="center"/>
              <w:rPr>
                <w:rFonts w:cs="Arial"/>
                <w:lang w:val="sr-Cyrl-RS"/>
              </w:rPr>
            </w:pPr>
            <w:r>
              <w:rPr>
                <w:rFonts w:cs="Arial"/>
                <w:lang w:val="sr-Cyrl-RS"/>
              </w:rPr>
              <w:t>ЈМ</w:t>
            </w:r>
          </w:p>
        </w:tc>
        <w:tc>
          <w:tcPr>
            <w:tcW w:w="1417" w:type="dxa"/>
            <w:tcBorders>
              <w:top w:val="single" w:sz="4" w:space="0" w:color="auto"/>
              <w:bottom w:val="single" w:sz="4" w:space="0" w:color="auto"/>
            </w:tcBorders>
            <w:shd w:val="clear" w:color="auto" w:fill="F2F2F2" w:themeFill="background1" w:themeFillShade="F2"/>
            <w:vAlign w:val="center"/>
          </w:tcPr>
          <w:p w14:paraId="11866208" w14:textId="6F40322A" w:rsidR="004E474C" w:rsidRPr="00F25B05" w:rsidRDefault="004E474C" w:rsidP="004E474C">
            <w:pPr>
              <w:jc w:val="center"/>
              <w:rPr>
                <w:rFonts w:cs="Arial"/>
                <w:lang w:val="sr-Cyrl-ME"/>
              </w:rPr>
            </w:pPr>
            <w:r>
              <w:rPr>
                <w:rFonts w:cs="Arial"/>
                <w:lang w:val="sr-Cyrl-ME"/>
              </w:rPr>
              <w:t>Количина</w:t>
            </w:r>
          </w:p>
        </w:tc>
        <w:tc>
          <w:tcPr>
            <w:tcW w:w="1731" w:type="dxa"/>
            <w:gridSpan w:val="2"/>
            <w:tcBorders>
              <w:top w:val="single" w:sz="4" w:space="0" w:color="auto"/>
              <w:bottom w:val="single" w:sz="4" w:space="0" w:color="auto"/>
            </w:tcBorders>
            <w:shd w:val="clear" w:color="auto" w:fill="F2F2F2" w:themeFill="background1" w:themeFillShade="F2"/>
            <w:vAlign w:val="center"/>
          </w:tcPr>
          <w:p w14:paraId="2814BEEF" w14:textId="77777777" w:rsidR="004E474C" w:rsidRPr="007B0B89" w:rsidRDefault="004E474C" w:rsidP="004E474C">
            <w:pPr>
              <w:jc w:val="center"/>
              <w:rPr>
                <w:rFonts w:cs="Arial"/>
                <w:lang w:val="sr-Cyrl-RS"/>
              </w:rPr>
            </w:pPr>
            <w:r w:rsidRPr="007B0B89">
              <w:rPr>
                <w:rFonts w:cs="Arial"/>
                <w:lang w:val="sr-Cyrl-RS"/>
              </w:rPr>
              <w:t>Јединична цена</w:t>
            </w:r>
            <w:r>
              <w:rPr>
                <w:rFonts w:cs="Arial"/>
                <w:lang w:val="sr-Cyrl-RS"/>
              </w:rPr>
              <w:t xml:space="preserve"> без ПДВ</w:t>
            </w:r>
          </w:p>
          <w:p w14:paraId="1714B6AC" w14:textId="3EED91A5" w:rsidR="004E474C" w:rsidRPr="007B0B89" w:rsidRDefault="004E474C" w:rsidP="004E474C">
            <w:pPr>
              <w:jc w:val="center"/>
              <w:rPr>
                <w:rFonts w:cs="Arial"/>
                <w:lang w:val="sr-Cyrl-RS"/>
              </w:rPr>
            </w:pPr>
            <w:r>
              <w:rPr>
                <w:rFonts w:cs="Arial"/>
                <w:lang w:val="sr-Cyrl-RS"/>
              </w:rPr>
              <w:t>(дин)</w:t>
            </w:r>
          </w:p>
        </w:tc>
        <w:tc>
          <w:tcPr>
            <w:tcW w:w="1701" w:type="dxa"/>
            <w:tcBorders>
              <w:top w:val="single" w:sz="4" w:space="0" w:color="auto"/>
              <w:bottom w:val="single" w:sz="4" w:space="0" w:color="auto"/>
            </w:tcBorders>
            <w:shd w:val="clear" w:color="auto" w:fill="F2F2F2" w:themeFill="background1" w:themeFillShade="F2"/>
            <w:vAlign w:val="center"/>
          </w:tcPr>
          <w:p w14:paraId="018ACAFB" w14:textId="77777777" w:rsidR="004E474C" w:rsidRPr="007B0B89" w:rsidRDefault="004E474C" w:rsidP="004E474C">
            <w:pPr>
              <w:jc w:val="center"/>
              <w:rPr>
                <w:rFonts w:cs="Arial"/>
                <w:lang w:val="sr-Cyrl-RS"/>
              </w:rPr>
            </w:pPr>
            <w:r w:rsidRPr="007B0B89">
              <w:rPr>
                <w:rFonts w:cs="Arial"/>
                <w:lang w:val="sr-Cyrl-RS"/>
              </w:rPr>
              <w:t>Јединична цена</w:t>
            </w:r>
            <w:r>
              <w:rPr>
                <w:rFonts w:cs="Arial"/>
                <w:lang w:val="sr-Cyrl-RS"/>
              </w:rPr>
              <w:t xml:space="preserve"> са ПДВ</w:t>
            </w:r>
          </w:p>
          <w:p w14:paraId="62CAFE24" w14:textId="4499A4B9" w:rsidR="004E474C" w:rsidRPr="007B0B89" w:rsidRDefault="004E474C" w:rsidP="004E474C">
            <w:pPr>
              <w:jc w:val="center"/>
              <w:rPr>
                <w:rFonts w:cs="Arial"/>
                <w:lang w:val="sr-Cyrl-RS"/>
              </w:rPr>
            </w:pPr>
            <w:r>
              <w:rPr>
                <w:rFonts w:cs="Arial"/>
                <w:lang w:val="sr-Cyrl-RS"/>
              </w:rPr>
              <w:t>(дин)</w:t>
            </w:r>
          </w:p>
        </w:tc>
        <w:tc>
          <w:tcPr>
            <w:tcW w:w="1787" w:type="dxa"/>
            <w:gridSpan w:val="2"/>
            <w:tcBorders>
              <w:top w:val="single" w:sz="4" w:space="0" w:color="auto"/>
              <w:bottom w:val="single" w:sz="4" w:space="0" w:color="auto"/>
            </w:tcBorders>
            <w:shd w:val="clear" w:color="auto" w:fill="F2F2F2" w:themeFill="background1" w:themeFillShade="F2"/>
            <w:vAlign w:val="center"/>
          </w:tcPr>
          <w:p w14:paraId="0A524767" w14:textId="77777777" w:rsidR="004E474C" w:rsidRPr="007B0B89" w:rsidRDefault="004E474C" w:rsidP="004E474C">
            <w:pPr>
              <w:jc w:val="center"/>
              <w:rPr>
                <w:rFonts w:cs="Arial"/>
                <w:lang w:val="sr-Cyrl-RS"/>
              </w:rPr>
            </w:pPr>
            <w:r w:rsidRPr="007B0B89">
              <w:rPr>
                <w:rFonts w:cs="Arial"/>
                <w:lang w:val="sr-Cyrl-RS"/>
              </w:rPr>
              <w:t xml:space="preserve">Укупна цена </w:t>
            </w:r>
            <w:r>
              <w:rPr>
                <w:rFonts w:cs="Arial"/>
                <w:lang w:val="sr-Cyrl-RS"/>
              </w:rPr>
              <w:t>без ПДВ</w:t>
            </w:r>
          </w:p>
          <w:p w14:paraId="17873610" w14:textId="1189F850" w:rsidR="004E474C" w:rsidRPr="007B0B89" w:rsidRDefault="004E474C" w:rsidP="004E474C">
            <w:pPr>
              <w:jc w:val="center"/>
              <w:rPr>
                <w:rFonts w:cs="Arial"/>
                <w:lang w:val="sr-Cyrl-RS"/>
              </w:rPr>
            </w:pPr>
            <w:r>
              <w:rPr>
                <w:rFonts w:cs="Arial"/>
                <w:lang w:val="sr-Cyrl-RS"/>
              </w:rPr>
              <w:t>(дин)</w:t>
            </w:r>
          </w:p>
        </w:tc>
        <w:tc>
          <w:tcPr>
            <w:tcW w:w="1843" w:type="dxa"/>
            <w:gridSpan w:val="2"/>
            <w:tcBorders>
              <w:top w:val="single" w:sz="4" w:space="0" w:color="auto"/>
              <w:bottom w:val="single" w:sz="4" w:space="0" w:color="auto"/>
              <w:right w:val="single" w:sz="4" w:space="0" w:color="auto"/>
            </w:tcBorders>
            <w:shd w:val="clear" w:color="auto" w:fill="F2F2F2" w:themeFill="background1" w:themeFillShade="F2"/>
            <w:vAlign w:val="center"/>
          </w:tcPr>
          <w:p w14:paraId="09E85543" w14:textId="77777777" w:rsidR="004E474C" w:rsidRPr="007B0B89" w:rsidRDefault="004E474C" w:rsidP="004E474C">
            <w:pPr>
              <w:jc w:val="center"/>
              <w:rPr>
                <w:rFonts w:cs="Arial"/>
                <w:lang w:val="sr-Cyrl-RS"/>
              </w:rPr>
            </w:pPr>
            <w:r w:rsidRPr="007B0B89">
              <w:rPr>
                <w:rFonts w:cs="Arial"/>
                <w:lang w:val="sr-Cyrl-RS"/>
              </w:rPr>
              <w:t xml:space="preserve">Укупна цена </w:t>
            </w:r>
            <w:r>
              <w:rPr>
                <w:rFonts w:cs="Arial"/>
                <w:lang w:val="sr-Cyrl-RS"/>
              </w:rPr>
              <w:t>са ПДВ</w:t>
            </w:r>
          </w:p>
          <w:p w14:paraId="44655724" w14:textId="311B99F2" w:rsidR="004E474C" w:rsidRPr="007B0B89" w:rsidRDefault="004E474C" w:rsidP="004E474C">
            <w:pPr>
              <w:jc w:val="center"/>
              <w:rPr>
                <w:rFonts w:cs="Arial"/>
                <w:lang w:val="sr-Cyrl-RS"/>
              </w:rPr>
            </w:pPr>
            <w:r>
              <w:rPr>
                <w:rFonts w:cs="Arial"/>
                <w:lang w:val="sr-Cyrl-RS"/>
              </w:rPr>
              <w:t>(дин)</w:t>
            </w:r>
          </w:p>
        </w:tc>
        <w:tc>
          <w:tcPr>
            <w:tcW w:w="1598" w:type="dxa"/>
            <w:gridSpan w:val="2"/>
            <w:tcBorders>
              <w:top w:val="single" w:sz="4" w:space="0" w:color="auto"/>
              <w:bottom w:val="single" w:sz="4" w:space="0" w:color="auto"/>
            </w:tcBorders>
            <w:shd w:val="clear" w:color="auto" w:fill="F2F2F2" w:themeFill="background1" w:themeFillShade="F2"/>
            <w:vAlign w:val="center"/>
          </w:tcPr>
          <w:p w14:paraId="7ECCCD7A" w14:textId="77777777" w:rsidR="004E474C" w:rsidRPr="007B0B89" w:rsidRDefault="004E474C" w:rsidP="004E474C">
            <w:pPr>
              <w:jc w:val="center"/>
              <w:rPr>
                <w:rFonts w:cs="Arial"/>
                <w:lang w:val="sr-Cyrl-RS"/>
              </w:rPr>
            </w:pPr>
            <w:r>
              <w:rPr>
                <w:rFonts w:cs="Arial"/>
                <w:lang w:val="sr-Cyrl-RS"/>
              </w:rPr>
              <w:t>Марка - тип</w:t>
            </w:r>
          </w:p>
        </w:tc>
        <w:tc>
          <w:tcPr>
            <w:tcW w:w="1598" w:type="dxa"/>
            <w:tcBorders>
              <w:top w:val="single" w:sz="4" w:space="0" w:color="auto"/>
              <w:bottom w:val="single" w:sz="4" w:space="0" w:color="auto"/>
              <w:right w:val="single" w:sz="4" w:space="0" w:color="auto"/>
            </w:tcBorders>
            <w:shd w:val="clear" w:color="auto" w:fill="F2F2F2" w:themeFill="background1" w:themeFillShade="F2"/>
            <w:vAlign w:val="center"/>
          </w:tcPr>
          <w:p w14:paraId="11F3B384" w14:textId="77777777" w:rsidR="004E474C" w:rsidRPr="007B0B89" w:rsidRDefault="004E474C" w:rsidP="004E474C">
            <w:pPr>
              <w:jc w:val="center"/>
              <w:rPr>
                <w:rFonts w:cs="Arial"/>
                <w:lang w:val="sr-Cyrl-RS"/>
              </w:rPr>
            </w:pPr>
            <w:r>
              <w:rPr>
                <w:rFonts w:cs="Arial"/>
                <w:lang w:val="sr-Cyrl-RS"/>
              </w:rPr>
              <w:t>Произвођач</w:t>
            </w:r>
          </w:p>
        </w:tc>
      </w:tr>
      <w:tr w:rsidR="00F25B05" w:rsidRPr="007B0B89" w14:paraId="7D52BE0F" w14:textId="77777777" w:rsidTr="00F25B05">
        <w:trPr>
          <w:cantSplit/>
          <w:trHeight w:val="199"/>
          <w:tblHeader/>
        </w:trPr>
        <w:tc>
          <w:tcPr>
            <w:tcW w:w="849" w:type="dxa"/>
            <w:gridSpan w:val="2"/>
            <w:tcBorders>
              <w:top w:val="single" w:sz="4" w:space="0" w:color="auto"/>
              <w:left w:val="single" w:sz="4" w:space="0" w:color="auto"/>
              <w:bottom w:val="single" w:sz="4" w:space="0" w:color="auto"/>
            </w:tcBorders>
            <w:shd w:val="clear" w:color="auto" w:fill="F2F2F2" w:themeFill="background1" w:themeFillShade="F2"/>
          </w:tcPr>
          <w:p w14:paraId="57A21388" w14:textId="77777777" w:rsidR="00F25B05" w:rsidRPr="007B0B89" w:rsidRDefault="00F25B05" w:rsidP="00F25B05">
            <w:pPr>
              <w:jc w:val="center"/>
              <w:rPr>
                <w:rFonts w:cs="Arial"/>
                <w:lang w:val="sr-Cyrl-RS"/>
              </w:rPr>
            </w:pPr>
            <w:r>
              <w:rPr>
                <w:rFonts w:cs="Arial"/>
                <w:lang w:val="sr-Cyrl-RS"/>
              </w:rPr>
              <w:t>(1)</w:t>
            </w:r>
          </w:p>
        </w:tc>
        <w:tc>
          <w:tcPr>
            <w:tcW w:w="2503" w:type="dxa"/>
            <w:tcBorders>
              <w:top w:val="single" w:sz="4" w:space="0" w:color="auto"/>
              <w:bottom w:val="single" w:sz="4" w:space="0" w:color="auto"/>
            </w:tcBorders>
            <w:shd w:val="clear" w:color="auto" w:fill="F2F2F2" w:themeFill="background1" w:themeFillShade="F2"/>
          </w:tcPr>
          <w:p w14:paraId="7FD41D4C" w14:textId="77777777" w:rsidR="00F25B05" w:rsidRPr="007B0B89" w:rsidRDefault="00F25B05" w:rsidP="00F25B05">
            <w:pPr>
              <w:jc w:val="center"/>
              <w:rPr>
                <w:rFonts w:cs="Arial"/>
                <w:lang w:val="sr-Cyrl-RS"/>
              </w:rPr>
            </w:pPr>
            <w:r w:rsidRPr="007B0B89">
              <w:rPr>
                <w:rFonts w:cs="Arial"/>
                <w:lang w:val="sr-Cyrl-RS"/>
              </w:rPr>
              <w:t>(</w:t>
            </w:r>
            <w:r>
              <w:rPr>
                <w:rFonts w:cs="Arial"/>
                <w:lang w:val="sr-Cyrl-RS"/>
              </w:rPr>
              <w:t>2</w:t>
            </w:r>
            <w:r w:rsidRPr="007B0B89">
              <w:rPr>
                <w:rFonts w:cs="Arial"/>
                <w:lang w:val="sr-Cyrl-RS"/>
              </w:rPr>
              <w:t>)</w:t>
            </w:r>
          </w:p>
        </w:tc>
        <w:tc>
          <w:tcPr>
            <w:tcW w:w="992" w:type="dxa"/>
            <w:gridSpan w:val="3"/>
            <w:tcBorders>
              <w:top w:val="single" w:sz="4" w:space="0" w:color="auto"/>
              <w:bottom w:val="single" w:sz="4" w:space="0" w:color="auto"/>
            </w:tcBorders>
            <w:shd w:val="clear" w:color="auto" w:fill="F2F2F2" w:themeFill="background1" w:themeFillShade="F2"/>
            <w:vAlign w:val="center"/>
          </w:tcPr>
          <w:p w14:paraId="0774E519" w14:textId="77777777" w:rsidR="00F25B05" w:rsidRPr="007B0B89" w:rsidRDefault="00F25B05" w:rsidP="00F25B05">
            <w:pPr>
              <w:jc w:val="center"/>
              <w:rPr>
                <w:rFonts w:cs="Arial"/>
                <w:lang w:val="sr-Cyrl-RS"/>
              </w:rPr>
            </w:pPr>
            <w:r w:rsidRPr="007B0B89">
              <w:rPr>
                <w:rFonts w:cs="Arial"/>
                <w:lang w:val="sr-Cyrl-RS"/>
              </w:rPr>
              <w:t>(</w:t>
            </w:r>
            <w:r>
              <w:rPr>
                <w:rFonts w:cs="Arial"/>
                <w:lang w:val="sr-Cyrl-RS"/>
              </w:rPr>
              <w:t>3</w:t>
            </w:r>
            <w:r w:rsidRPr="007B0B89">
              <w:rPr>
                <w:rFonts w:cs="Arial"/>
                <w:lang w:val="sr-Cyrl-RS"/>
              </w:rPr>
              <w:t>)</w:t>
            </w:r>
          </w:p>
        </w:tc>
        <w:tc>
          <w:tcPr>
            <w:tcW w:w="1417" w:type="dxa"/>
            <w:tcBorders>
              <w:top w:val="single" w:sz="4" w:space="0" w:color="auto"/>
              <w:bottom w:val="single" w:sz="4" w:space="0" w:color="auto"/>
            </w:tcBorders>
            <w:shd w:val="clear" w:color="auto" w:fill="F2F2F2" w:themeFill="background1" w:themeFillShade="F2"/>
            <w:vAlign w:val="center"/>
          </w:tcPr>
          <w:p w14:paraId="2A85A68E" w14:textId="77777777" w:rsidR="00F25B05" w:rsidRPr="007B0B89" w:rsidRDefault="00F25B05" w:rsidP="00F25B05">
            <w:pPr>
              <w:jc w:val="center"/>
              <w:rPr>
                <w:rFonts w:cs="Arial"/>
                <w:lang w:val="sr-Cyrl-RS"/>
              </w:rPr>
            </w:pPr>
            <w:r>
              <w:rPr>
                <w:rFonts w:cs="Arial"/>
                <w:lang w:val="sr-Cyrl-RS"/>
              </w:rPr>
              <w:t>(4)</w:t>
            </w:r>
          </w:p>
        </w:tc>
        <w:tc>
          <w:tcPr>
            <w:tcW w:w="1731" w:type="dxa"/>
            <w:gridSpan w:val="2"/>
            <w:tcBorders>
              <w:top w:val="single" w:sz="4" w:space="0" w:color="auto"/>
              <w:bottom w:val="single" w:sz="4" w:space="0" w:color="auto"/>
            </w:tcBorders>
            <w:shd w:val="clear" w:color="auto" w:fill="F2F2F2" w:themeFill="background1" w:themeFillShade="F2"/>
            <w:vAlign w:val="center"/>
          </w:tcPr>
          <w:p w14:paraId="64537172" w14:textId="77777777" w:rsidR="00F25B05" w:rsidRPr="007B0B89" w:rsidRDefault="00F25B05" w:rsidP="00F25B05">
            <w:pPr>
              <w:jc w:val="center"/>
              <w:rPr>
                <w:rFonts w:cs="Arial"/>
                <w:lang w:val="sr-Cyrl-RS"/>
              </w:rPr>
            </w:pPr>
            <w:r>
              <w:rPr>
                <w:rFonts w:cs="Arial"/>
                <w:lang w:val="sr-Cyrl-RS"/>
              </w:rPr>
              <w:t>(5)</w:t>
            </w:r>
          </w:p>
        </w:tc>
        <w:tc>
          <w:tcPr>
            <w:tcW w:w="1701" w:type="dxa"/>
            <w:tcBorders>
              <w:top w:val="single" w:sz="4" w:space="0" w:color="auto"/>
              <w:bottom w:val="single" w:sz="4" w:space="0" w:color="auto"/>
            </w:tcBorders>
            <w:shd w:val="clear" w:color="auto" w:fill="F2F2F2" w:themeFill="background1" w:themeFillShade="F2"/>
            <w:vAlign w:val="center"/>
          </w:tcPr>
          <w:p w14:paraId="703416C6" w14:textId="77777777" w:rsidR="00F25B05" w:rsidRPr="007B0B89" w:rsidRDefault="00F25B05" w:rsidP="00F25B05">
            <w:pPr>
              <w:jc w:val="center"/>
              <w:rPr>
                <w:rFonts w:cs="Arial"/>
                <w:lang w:val="sr-Cyrl-RS"/>
              </w:rPr>
            </w:pPr>
            <w:r>
              <w:rPr>
                <w:rFonts w:cs="Arial"/>
                <w:lang w:val="sr-Cyrl-RS"/>
              </w:rPr>
              <w:t>(6)</w:t>
            </w:r>
          </w:p>
        </w:tc>
        <w:tc>
          <w:tcPr>
            <w:tcW w:w="1787" w:type="dxa"/>
            <w:gridSpan w:val="2"/>
            <w:tcBorders>
              <w:top w:val="single" w:sz="4" w:space="0" w:color="auto"/>
              <w:bottom w:val="single" w:sz="4" w:space="0" w:color="auto"/>
            </w:tcBorders>
            <w:shd w:val="clear" w:color="auto" w:fill="F2F2F2" w:themeFill="background1" w:themeFillShade="F2"/>
            <w:vAlign w:val="center"/>
          </w:tcPr>
          <w:p w14:paraId="195AAD82" w14:textId="77777777" w:rsidR="00F25B05" w:rsidRPr="007B0B89" w:rsidRDefault="00F25B05" w:rsidP="00F25B05">
            <w:pPr>
              <w:jc w:val="center"/>
              <w:rPr>
                <w:rFonts w:cs="Arial"/>
                <w:lang w:val="sr-Cyrl-RS"/>
              </w:rPr>
            </w:pPr>
            <w:r>
              <w:rPr>
                <w:rFonts w:cs="Arial"/>
                <w:lang w:val="sr-Cyrl-RS"/>
              </w:rPr>
              <w:t>(7=4*5)</w:t>
            </w:r>
          </w:p>
        </w:tc>
        <w:tc>
          <w:tcPr>
            <w:tcW w:w="1843" w:type="dxa"/>
            <w:gridSpan w:val="2"/>
            <w:tcBorders>
              <w:top w:val="single" w:sz="4" w:space="0" w:color="auto"/>
              <w:bottom w:val="single" w:sz="4" w:space="0" w:color="auto"/>
              <w:right w:val="single" w:sz="4" w:space="0" w:color="auto"/>
            </w:tcBorders>
            <w:shd w:val="clear" w:color="auto" w:fill="F2F2F2" w:themeFill="background1" w:themeFillShade="F2"/>
            <w:vAlign w:val="center"/>
          </w:tcPr>
          <w:p w14:paraId="46BF0634" w14:textId="77777777" w:rsidR="00F25B05" w:rsidRPr="007B0B89" w:rsidRDefault="00F25B05" w:rsidP="00F25B05">
            <w:pPr>
              <w:jc w:val="center"/>
              <w:rPr>
                <w:rFonts w:cs="Arial"/>
                <w:lang w:val="sr-Cyrl-RS"/>
              </w:rPr>
            </w:pPr>
            <w:r>
              <w:rPr>
                <w:rFonts w:cs="Arial"/>
                <w:lang w:val="sr-Cyrl-RS"/>
              </w:rPr>
              <w:t>(8=4*6</w:t>
            </w:r>
            <w:r w:rsidRPr="007B0B89">
              <w:rPr>
                <w:rFonts w:cs="Arial"/>
                <w:lang w:val="sr-Cyrl-RS"/>
              </w:rPr>
              <w:t>)</w:t>
            </w:r>
          </w:p>
        </w:tc>
        <w:tc>
          <w:tcPr>
            <w:tcW w:w="1598" w:type="dxa"/>
            <w:gridSpan w:val="2"/>
            <w:tcBorders>
              <w:top w:val="single" w:sz="4" w:space="0" w:color="auto"/>
              <w:bottom w:val="single" w:sz="4" w:space="0" w:color="auto"/>
            </w:tcBorders>
            <w:shd w:val="clear" w:color="auto" w:fill="F2F2F2" w:themeFill="background1" w:themeFillShade="F2"/>
          </w:tcPr>
          <w:p w14:paraId="295DD8A7" w14:textId="77777777" w:rsidR="00F25B05" w:rsidRDefault="00F25B05" w:rsidP="00F25B05">
            <w:pPr>
              <w:jc w:val="center"/>
              <w:rPr>
                <w:rFonts w:cs="Arial"/>
                <w:lang w:val="sr-Cyrl-RS"/>
              </w:rPr>
            </w:pPr>
            <w:r>
              <w:rPr>
                <w:rFonts w:cs="Arial"/>
                <w:lang w:val="sr-Cyrl-RS"/>
              </w:rPr>
              <w:t>(9)</w:t>
            </w:r>
          </w:p>
        </w:tc>
        <w:tc>
          <w:tcPr>
            <w:tcW w:w="1598" w:type="dxa"/>
            <w:tcBorders>
              <w:top w:val="single" w:sz="4" w:space="0" w:color="auto"/>
              <w:bottom w:val="single" w:sz="4" w:space="0" w:color="auto"/>
              <w:right w:val="single" w:sz="4" w:space="0" w:color="auto"/>
            </w:tcBorders>
            <w:shd w:val="clear" w:color="auto" w:fill="F2F2F2" w:themeFill="background1" w:themeFillShade="F2"/>
          </w:tcPr>
          <w:p w14:paraId="104D3764" w14:textId="77777777" w:rsidR="00F25B05" w:rsidRDefault="00F25B05" w:rsidP="00F25B05">
            <w:pPr>
              <w:jc w:val="center"/>
              <w:rPr>
                <w:rFonts w:cs="Arial"/>
                <w:lang w:val="sr-Cyrl-RS"/>
              </w:rPr>
            </w:pPr>
            <w:r>
              <w:rPr>
                <w:rFonts w:cs="Arial"/>
                <w:lang w:val="sr-Cyrl-RS"/>
              </w:rPr>
              <w:t>(10)</w:t>
            </w:r>
          </w:p>
        </w:tc>
      </w:tr>
      <w:tr w:rsidR="00F25B05" w:rsidRPr="007B0B89" w14:paraId="6013F5FB" w14:textId="77777777" w:rsidTr="00F25B05">
        <w:trPr>
          <w:cantSplit/>
          <w:trHeight w:val="337"/>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6A523145" w14:textId="71C47C3F" w:rsidR="00F25B05" w:rsidRPr="000C10E3" w:rsidRDefault="00F25B05" w:rsidP="00F25B05">
            <w:pPr>
              <w:ind w:left="57"/>
              <w:jc w:val="center"/>
              <w:rPr>
                <w:rFonts w:cs="Arial"/>
                <w:lang w:val="sr-Cyrl-RS"/>
              </w:rPr>
            </w:pPr>
            <w:r w:rsidRPr="005B7DB4">
              <w:rPr>
                <w:rFonts w:cs="Arial"/>
                <w:bCs/>
                <w:color w:val="000000"/>
              </w:rPr>
              <w:t>1</w:t>
            </w:r>
          </w:p>
        </w:tc>
        <w:tc>
          <w:tcPr>
            <w:tcW w:w="2503" w:type="dxa"/>
            <w:tcBorders>
              <w:top w:val="single" w:sz="4" w:space="0" w:color="auto"/>
              <w:bottom w:val="single" w:sz="4" w:space="0" w:color="auto"/>
            </w:tcBorders>
            <w:tcMar>
              <w:top w:w="113" w:type="dxa"/>
              <w:bottom w:w="113" w:type="dxa"/>
            </w:tcMar>
            <w:vAlign w:val="center"/>
          </w:tcPr>
          <w:p w14:paraId="6E390C97" w14:textId="19DF7599" w:rsidR="00F25B05" w:rsidRPr="00F25B05" w:rsidRDefault="00F25B05" w:rsidP="00F25B05">
            <w:pPr>
              <w:pStyle w:val="Title"/>
              <w:spacing w:before="0"/>
              <w:jc w:val="both"/>
              <w:rPr>
                <w:rFonts w:cs="Arial"/>
                <w:b w:val="0"/>
                <w:sz w:val="22"/>
                <w:szCs w:val="22"/>
                <w:lang w:val="sr-Cyrl-RS"/>
              </w:rPr>
            </w:pPr>
            <w:r w:rsidRPr="00F25B05">
              <w:rPr>
                <w:rFonts w:cs="Arial"/>
                <w:b w:val="0"/>
                <w:color w:val="000000"/>
                <w:sz w:val="22"/>
                <w:szCs w:val="22"/>
              </w:rPr>
              <w:t>Гелом испуњена спојница за каблове изоловане пластичном масом 3-5x6-16 mm</w:t>
            </w:r>
            <w:r w:rsidRPr="00F25B05">
              <w:rPr>
                <w:rFonts w:cs="Arial"/>
                <w:b w:val="0"/>
                <w:color w:val="000000"/>
                <w:sz w:val="22"/>
                <w:szCs w:val="22"/>
                <w:vertAlign w:val="superscript"/>
              </w:rPr>
              <w:t>2</w:t>
            </w:r>
            <w:r w:rsidRPr="00F25B05">
              <w:rPr>
                <w:rFonts w:cs="Arial"/>
                <w:b w:val="0"/>
                <w:color w:val="000000"/>
                <w:sz w:val="22"/>
                <w:szCs w:val="22"/>
              </w:rPr>
              <w:t xml:space="preserve"> са механичким конекторима</w:t>
            </w:r>
          </w:p>
        </w:tc>
        <w:tc>
          <w:tcPr>
            <w:tcW w:w="992" w:type="dxa"/>
            <w:gridSpan w:val="3"/>
            <w:tcBorders>
              <w:top w:val="single" w:sz="4" w:space="0" w:color="auto"/>
              <w:bottom w:val="single" w:sz="4" w:space="0" w:color="auto"/>
            </w:tcBorders>
            <w:vAlign w:val="center"/>
          </w:tcPr>
          <w:p w14:paraId="1DA4E59C" w14:textId="2CAF3A09" w:rsidR="00F25B05" w:rsidRDefault="00F25B05" w:rsidP="00F25B05">
            <w:pPr>
              <w:jc w:val="center"/>
              <w:rPr>
                <w:rFonts w:cs="Arial"/>
                <w:lang w:val="sr-Latn-RS"/>
              </w:rPr>
            </w:pPr>
            <w:r w:rsidRPr="005B7DB4">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5A0942C0" w14:textId="595241BC" w:rsidR="00F25B05" w:rsidRPr="00C027FD" w:rsidRDefault="00F25B05" w:rsidP="00F25B05">
            <w:pPr>
              <w:jc w:val="center"/>
              <w:rPr>
                <w:rFonts w:cs="Arial"/>
              </w:rPr>
            </w:pPr>
            <w:r w:rsidRPr="005B7DB4">
              <w:rPr>
                <w:rFonts w:cs="Arial"/>
                <w:color w:val="000000"/>
              </w:rPr>
              <w:t>15</w:t>
            </w:r>
          </w:p>
        </w:tc>
        <w:tc>
          <w:tcPr>
            <w:tcW w:w="1731" w:type="dxa"/>
            <w:gridSpan w:val="2"/>
            <w:tcBorders>
              <w:top w:val="single" w:sz="4" w:space="0" w:color="auto"/>
              <w:bottom w:val="single" w:sz="4" w:space="0" w:color="auto"/>
            </w:tcBorders>
            <w:vAlign w:val="center"/>
          </w:tcPr>
          <w:p w14:paraId="3052989E"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6BB5A935"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33293EDB"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505D20EA"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1FC4842E"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510FA403" w14:textId="77777777" w:rsidR="00F25B05" w:rsidRPr="00284F5F" w:rsidRDefault="00F25B05" w:rsidP="00F25B05">
            <w:pPr>
              <w:jc w:val="center"/>
              <w:rPr>
                <w:rFonts w:cs="Arial"/>
                <w:highlight w:val="yellow"/>
                <w:lang w:val="sr-Cyrl-RS"/>
              </w:rPr>
            </w:pPr>
          </w:p>
        </w:tc>
      </w:tr>
      <w:tr w:rsidR="00F25B05" w:rsidRPr="007B0B89" w14:paraId="427CDA29"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78D097CA" w14:textId="43B0BAAA" w:rsidR="00F25B05" w:rsidRPr="0087697C" w:rsidRDefault="00F25B05" w:rsidP="00F25B05">
            <w:pPr>
              <w:ind w:left="57"/>
              <w:jc w:val="center"/>
              <w:rPr>
                <w:rFonts w:cs="Arial"/>
                <w:lang w:val="sr-Latn-RS"/>
              </w:rPr>
            </w:pPr>
            <w:r w:rsidRPr="005B7DB4">
              <w:rPr>
                <w:rFonts w:cs="Arial"/>
                <w:bCs/>
                <w:color w:val="000000"/>
              </w:rPr>
              <w:t>2</w:t>
            </w:r>
          </w:p>
        </w:tc>
        <w:tc>
          <w:tcPr>
            <w:tcW w:w="2503" w:type="dxa"/>
            <w:tcBorders>
              <w:top w:val="single" w:sz="4" w:space="0" w:color="auto"/>
              <w:bottom w:val="single" w:sz="4" w:space="0" w:color="auto"/>
            </w:tcBorders>
            <w:tcMar>
              <w:top w:w="113" w:type="dxa"/>
              <w:bottom w:w="113" w:type="dxa"/>
            </w:tcMar>
            <w:vAlign w:val="center"/>
          </w:tcPr>
          <w:p w14:paraId="755C1904" w14:textId="6DF5DEC7" w:rsidR="00F25B05" w:rsidRPr="00F25B05" w:rsidRDefault="00F25B05" w:rsidP="00F25B05">
            <w:pPr>
              <w:pStyle w:val="Title"/>
              <w:spacing w:before="0"/>
              <w:jc w:val="both"/>
              <w:rPr>
                <w:rFonts w:cs="Arial"/>
                <w:b w:val="0"/>
                <w:sz w:val="22"/>
                <w:szCs w:val="22"/>
              </w:rPr>
            </w:pPr>
            <w:r w:rsidRPr="00F25B05">
              <w:rPr>
                <w:rFonts w:cs="Arial"/>
                <w:b w:val="0"/>
                <w:color w:val="000000"/>
                <w:sz w:val="22"/>
                <w:szCs w:val="22"/>
              </w:rPr>
              <w:t>Отцепна спојница за каблове изоловане пластичном масом 4x10-25 mm</w:t>
            </w:r>
            <w:r w:rsidRPr="00F25B05">
              <w:rPr>
                <w:rFonts w:cs="Arial"/>
                <w:b w:val="0"/>
                <w:color w:val="000000"/>
                <w:sz w:val="22"/>
                <w:szCs w:val="22"/>
                <w:vertAlign w:val="superscript"/>
              </w:rPr>
              <w:t>2</w:t>
            </w:r>
            <w:r w:rsidRPr="00F25B05">
              <w:rPr>
                <w:rFonts w:cs="Arial"/>
                <w:b w:val="0"/>
                <w:color w:val="000000"/>
                <w:sz w:val="22"/>
                <w:szCs w:val="22"/>
              </w:rPr>
              <w:t>/4x6-25</w:t>
            </w:r>
            <w:r w:rsidRPr="00F25B05">
              <w:rPr>
                <w:rFonts w:cs="Arial"/>
                <w:b w:val="0"/>
                <w:color w:val="000000"/>
                <w:sz w:val="22"/>
                <w:szCs w:val="22"/>
                <w:lang w:val="sr-Cyrl-ME"/>
              </w:rPr>
              <w:t xml:space="preserve"> </w:t>
            </w:r>
            <w:r w:rsidRPr="00F25B05">
              <w:rPr>
                <w:rFonts w:cs="Arial"/>
                <w:b w:val="0"/>
                <w:color w:val="000000"/>
                <w:sz w:val="22"/>
                <w:szCs w:val="22"/>
              </w:rPr>
              <w:t>mm</w:t>
            </w:r>
            <w:r w:rsidRPr="00F25B05">
              <w:rPr>
                <w:rFonts w:cs="Arial"/>
                <w:b w:val="0"/>
                <w:color w:val="000000"/>
                <w:sz w:val="22"/>
                <w:szCs w:val="22"/>
                <w:vertAlign w:val="superscript"/>
              </w:rPr>
              <w:t>2</w:t>
            </w:r>
            <w:r w:rsidRPr="00F25B05">
              <w:rPr>
                <w:rFonts w:cs="Arial"/>
                <w:b w:val="0"/>
                <w:color w:val="000000"/>
                <w:sz w:val="22"/>
                <w:szCs w:val="22"/>
              </w:rPr>
              <w:t xml:space="preserve"> са механичким конекторима</w:t>
            </w:r>
          </w:p>
        </w:tc>
        <w:tc>
          <w:tcPr>
            <w:tcW w:w="992" w:type="dxa"/>
            <w:gridSpan w:val="3"/>
            <w:tcBorders>
              <w:top w:val="single" w:sz="4" w:space="0" w:color="auto"/>
              <w:bottom w:val="single" w:sz="4" w:space="0" w:color="auto"/>
            </w:tcBorders>
            <w:vAlign w:val="center"/>
          </w:tcPr>
          <w:p w14:paraId="69389960" w14:textId="0C705C07" w:rsidR="00F25B05" w:rsidRDefault="00F25B05" w:rsidP="00F25B05">
            <w:pPr>
              <w:jc w:val="center"/>
              <w:rPr>
                <w:rFonts w:cs="Arial"/>
                <w:lang w:val="sr-Cyrl-ME"/>
              </w:rPr>
            </w:pPr>
            <w:r w:rsidRPr="005B7DB4">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3B60D982" w14:textId="4D872307" w:rsidR="00F25B05" w:rsidRPr="00C027FD" w:rsidRDefault="00F25B05" w:rsidP="00F25B05">
            <w:pPr>
              <w:jc w:val="center"/>
              <w:rPr>
                <w:rFonts w:cs="Arial"/>
                <w:lang w:val="sr-Cyrl-ME"/>
              </w:rPr>
            </w:pPr>
            <w:r w:rsidRPr="005B7DB4">
              <w:rPr>
                <w:rFonts w:cs="Arial"/>
                <w:color w:val="000000"/>
              </w:rPr>
              <w:t>15</w:t>
            </w:r>
          </w:p>
        </w:tc>
        <w:tc>
          <w:tcPr>
            <w:tcW w:w="1731" w:type="dxa"/>
            <w:gridSpan w:val="2"/>
            <w:tcBorders>
              <w:top w:val="single" w:sz="4" w:space="0" w:color="auto"/>
              <w:bottom w:val="single" w:sz="4" w:space="0" w:color="auto"/>
            </w:tcBorders>
            <w:vAlign w:val="center"/>
          </w:tcPr>
          <w:p w14:paraId="0D851DB5"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46D15530"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67BDE143"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7A77A479"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5AEDADB1"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6B2D4354" w14:textId="77777777" w:rsidR="00F25B05" w:rsidRPr="00284F5F" w:rsidRDefault="00F25B05" w:rsidP="00F25B05">
            <w:pPr>
              <w:jc w:val="center"/>
              <w:rPr>
                <w:rFonts w:cs="Arial"/>
                <w:highlight w:val="yellow"/>
                <w:lang w:val="sr-Cyrl-RS"/>
              </w:rPr>
            </w:pPr>
          </w:p>
        </w:tc>
      </w:tr>
      <w:tr w:rsidR="00F25B05" w:rsidRPr="007B0B89" w14:paraId="4CC3E14D"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4ACA3F6B" w14:textId="54579D02" w:rsidR="00F25B05" w:rsidRDefault="00F25B05" w:rsidP="00F25B05">
            <w:pPr>
              <w:ind w:left="57"/>
              <w:jc w:val="center"/>
              <w:rPr>
                <w:rFonts w:cs="Arial"/>
                <w:lang w:val="sr-Latn-RS"/>
              </w:rPr>
            </w:pPr>
            <w:r w:rsidRPr="005B7DB4">
              <w:rPr>
                <w:rFonts w:cs="Arial"/>
                <w:bCs/>
                <w:color w:val="000000"/>
              </w:rPr>
              <w:t>3</w:t>
            </w:r>
          </w:p>
        </w:tc>
        <w:tc>
          <w:tcPr>
            <w:tcW w:w="2503" w:type="dxa"/>
            <w:tcBorders>
              <w:top w:val="single" w:sz="4" w:space="0" w:color="auto"/>
              <w:bottom w:val="single" w:sz="4" w:space="0" w:color="auto"/>
            </w:tcBorders>
            <w:tcMar>
              <w:top w:w="113" w:type="dxa"/>
              <w:bottom w:w="113" w:type="dxa"/>
            </w:tcMar>
            <w:vAlign w:val="center"/>
          </w:tcPr>
          <w:p w14:paraId="4BEFD49F" w14:textId="402F2AEC" w:rsidR="00F25B05" w:rsidRPr="00F25B05" w:rsidRDefault="00F25B05" w:rsidP="00F25B05">
            <w:pPr>
              <w:pStyle w:val="Title"/>
              <w:spacing w:before="0"/>
              <w:jc w:val="both"/>
              <w:rPr>
                <w:rFonts w:cs="Arial"/>
                <w:b w:val="0"/>
                <w:sz w:val="22"/>
                <w:szCs w:val="22"/>
              </w:rPr>
            </w:pPr>
            <w:r w:rsidRPr="00F25B05">
              <w:rPr>
                <w:rFonts w:cs="Arial"/>
                <w:b w:val="0"/>
                <w:color w:val="000000"/>
                <w:sz w:val="22"/>
                <w:szCs w:val="22"/>
              </w:rPr>
              <w:t>Топлоскупљајућа кабловска завршница</w:t>
            </w:r>
            <w:r w:rsidRPr="00F25B05">
              <w:rPr>
                <w:rFonts w:cs="Arial"/>
                <w:b w:val="0"/>
                <w:color w:val="000000"/>
                <w:sz w:val="22"/>
                <w:szCs w:val="22"/>
              </w:rPr>
              <w:br/>
              <w:t>за пластичне Ал и Цу каблове 3x150+70</w:t>
            </w:r>
          </w:p>
        </w:tc>
        <w:tc>
          <w:tcPr>
            <w:tcW w:w="992" w:type="dxa"/>
            <w:gridSpan w:val="3"/>
            <w:tcBorders>
              <w:top w:val="single" w:sz="4" w:space="0" w:color="auto"/>
              <w:bottom w:val="single" w:sz="4" w:space="0" w:color="auto"/>
            </w:tcBorders>
            <w:vAlign w:val="center"/>
          </w:tcPr>
          <w:p w14:paraId="4ABCAF0E" w14:textId="6C8E675D" w:rsidR="00F25B05" w:rsidRDefault="00F25B05" w:rsidP="00F25B05">
            <w:pPr>
              <w:jc w:val="center"/>
              <w:rPr>
                <w:rFonts w:cs="Arial"/>
                <w:lang w:val="sr-Cyrl-ME"/>
              </w:rPr>
            </w:pPr>
            <w:r w:rsidRPr="005B7DB4">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43947704" w14:textId="2E204D80" w:rsidR="00F25B05" w:rsidRPr="00C027FD" w:rsidRDefault="00F25B05" w:rsidP="00F25B05">
            <w:pPr>
              <w:jc w:val="center"/>
              <w:rPr>
                <w:rFonts w:cs="Arial"/>
                <w:lang w:val="sr-Cyrl-ME"/>
              </w:rPr>
            </w:pPr>
            <w:r w:rsidRPr="005B7DB4">
              <w:rPr>
                <w:rFonts w:cs="Arial"/>
                <w:color w:val="000000"/>
              </w:rPr>
              <w:t>540</w:t>
            </w:r>
          </w:p>
        </w:tc>
        <w:tc>
          <w:tcPr>
            <w:tcW w:w="1731" w:type="dxa"/>
            <w:gridSpan w:val="2"/>
            <w:tcBorders>
              <w:top w:val="single" w:sz="4" w:space="0" w:color="auto"/>
              <w:bottom w:val="single" w:sz="4" w:space="0" w:color="auto"/>
            </w:tcBorders>
            <w:vAlign w:val="center"/>
          </w:tcPr>
          <w:p w14:paraId="31A6A082"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60685CB6"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1EB9A8E2"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539095C1"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6CCDFB08"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35244DA7" w14:textId="77777777" w:rsidR="00F25B05" w:rsidRPr="00284F5F" w:rsidRDefault="00F25B05" w:rsidP="00F25B05">
            <w:pPr>
              <w:jc w:val="center"/>
              <w:rPr>
                <w:rFonts w:cs="Arial"/>
                <w:highlight w:val="yellow"/>
                <w:lang w:val="sr-Cyrl-RS"/>
              </w:rPr>
            </w:pPr>
          </w:p>
        </w:tc>
      </w:tr>
      <w:tr w:rsidR="00F25B05" w:rsidRPr="007B0B89" w14:paraId="36895806"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11A71474" w14:textId="284A04F0" w:rsidR="00F25B05" w:rsidRDefault="00F25B05" w:rsidP="00F25B05">
            <w:pPr>
              <w:ind w:left="57"/>
              <w:jc w:val="center"/>
              <w:rPr>
                <w:rFonts w:cs="Arial"/>
                <w:lang w:val="sr-Latn-RS"/>
              </w:rPr>
            </w:pPr>
            <w:r w:rsidRPr="005B7DB4">
              <w:rPr>
                <w:rFonts w:cs="Arial"/>
                <w:bCs/>
                <w:color w:val="000000"/>
              </w:rPr>
              <w:lastRenderedPageBreak/>
              <w:t>4</w:t>
            </w:r>
          </w:p>
        </w:tc>
        <w:tc>
          <w:tcPr>
            <w:tcW w:w="2503" w:type="dxa"/>
            <w:tcBorders>
              <w:top w:val="single" w:sz="4" w:space="0" w:color="auto"/>
              <w:bottom w:val="single" w:sz="4" w:space="0" w:color="auto"/>
            </w:tcBorders>
            <w:tcMar>
              <w:top w:w="113" w:type="dxa"/>
              <w:bottom w:w="113" w:type="dxa"/>
            </w:tcMar>
            <w:vAlign w:val="center"/>
          </w:tcPr>
          <w:p w14:paraId="51C85293" w14:textId="3AAC3212" w:rsidR="00F25B05" w:rsidRPr="00F25B05" w:rsidRDefault="00F25B05" w:rsidP="00F25B05">
            <w:pPr>
              <w:pStyle w:val="Title"/>
              <w:spacing w:before="0"/>
              <w:jc w:val="both"/>
              <w:rPr>
                <w:rFonts w:cs="Arial"/>
                <w:b w:val="0"/>
                <w:sz w:val="22"/>
                <w:szCs w:val="22"/>
              </w:rPr>
            </w:pPr>
            <w:r w:rsidRPr="00F25B05">
              <w:rPr>
                <w:rFonts w:cs="Arial"/>
                <w:b w:val="0"/>
                <w:color w:val="000000"/>
                <w:sz w:val="22"/>
                <w:szCs w:val="22"/>
              </w:rPr>
              <w:t>Топлоскупљајућа кабловска завршница</w:t>
            </w:r>
            <w:r w:rsidRPr="00F25B05">
              <w:rPr>
                <w:rFonts w:cs="Arial"/>
                <w:b w:val="0"/>
                <w:color w:val="000000"/>
                <w:sz w:val="22"/>
                <w:szCs w:val="22"/>
              </w:rPr>
              <w:br/>
              <w:t>за пластичне Ал и Цу каблове 3x95+50</w:t>
            </w:r>
          </w:p>
        </w:tc>
        <w:tc>
          <w:tcPr>
            <w:tcW w:w="992" w:type="dxa"/>
            <w:gridSpan w:val="3"/>
            <w:tcBorders>
              <w:top w:val="single" w:sz="4" w:space="0" w:color="auto"/>
              <w:bottom w:val="single" w:sz="4" w:space="0" w:color="auto"/>
            </w:tcBorders>
            <w:vAlign w:val="center"/>
          </w:tcPr>
          <w:p w14:paraId="0D14A03B" w14:textId="7B09AFEE" w:rsidR="00F25B05" w:rsidRDefault="00F25B05" w:rsidP="00F25B05">
            <w:pPr>
              <w:jc w:val="center"/>
              <w:rPr>
                <w:rFonts w:cs="Arial"/>
                <w:lang w:val="sr-Cyrl-ME"/>
              </w:rPr>
            </w:pPr>
            <w:r w:rsidRPr="005B7DB4">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6B53AE34" w14:textId="3DAF4408" w:rsidR="00F25B05" w:rsidRPr="00C027FD" w:rsidRDefault="00F25B05" w:rsidP="00F25B05">
            <w:pPr>
              <w:jc w:val="center"/>
              <w:rPr>
                <w:rFonts w:cs="Arial"/>
                <w:lang w:val="sr-Cyrl-ME"/>
              </w:rPr>
            </w:pPr>
            <w:r w:rsidRPr="005B7DB4">
              <w:rPr>
                <w:rFonts w:cs="Arial"/>
                <w:color w:val="000000"/>
              </w:rPr>
              <w:t>135</w:t>
            </w:r>
          </w:p>
        </w:tc>
        <w:tc>
          <w:tcPr>
            <w:tcW w:w="1731" w:type="dxa"/>
            <w:gridSpan w:val="2"/>
            <w:tcBorders>
              <w:top w:val="single" w:sz="4" w:space="0" w:color="auto"/>
              <w:bottom w:val="single" w:sz="4" w:space="0" w:color="auto"/>
            </w:tcBorders>
            <w:vAlign w:val="center"/>
          </w:tcPr>
          <w:p w14:paraId="044EF8A1"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64A4F627"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278422D1"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13386DF1"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76DE6AFF"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4DBBBE88" w14:textId="77777777" w:rsidR="00F25B05" w:rsidRPr="00284F5F" w:rsidRDefault="00F25B05" w:rsidP="00F25B05">
            <w:pPr>
              <w:jc w:val="center"/>
              <w:rPr>
                <w:rFonts w:cs="Arial"/>
                <w:highlight w:val="yellow"/>
                <w:lang w:val="sr-Cyrl-RS"/>
              </w:rPr>
            </w:pPr>
          </w:p>
        </w:tc>
      </w:tr>
      <w:tr w:rsidR="00F25B05" w:rsidRPr="007B0B89" w14:paraId="536CEC16"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4E02B83E" w14:textId="07D1C971" w:rsidR="00F25B05" w:rsidRDefault="00F25B05" w:rsidP="00F25B05">
            <w:pPr>
              <w:ind w:left="57"/>
              <w:jc w:val="center"/>
              <w:rPr>
                <w:rFonts w:cs="Arial"/>
                <w:lang w:val="sr-Latn-RS"/>
              </w:rPr>
            </w:pPr>
            <w:r w:rsidRPr="005B7DB4">
              <w:rPr>
                <w:rFonts w:cs="Arial"/>
                <w:bCs/>
                <w:color w:val="000000"/>
              </w:rPr>
              <w:t>5</w:t>
            </w:r>
          </w:p>
        </w:tc>
        <w:tc>
          <w:tcPr>
            <w:tcW w:w="2503" w:type="dxa"/>
            <w:tcBorders>
              <w:top w:val="single" w:sz="4" w:space="0" w:color="auto"/>
              <w:bottom w:val="single" w:sz="4" w:space="0" w:color="auto"/>
            </w:tcBorders>
            <w:tcMar>
              <w:top w:w="113" w:type="dxa"/>
              <w:bottom w:w="113" w:type="dxa"/>
            </w:tcMar>
            <w:vAlign w:val="center"/>
          </w:tcPr>
          <w:p w14:paraId="59630919" w14:textId="1629A20F" w:rsidR="00F25B05" w:rsidRPr="00F25B05" w:rsidRDefault="00F25B05" w:rsidP="00F25B05">
            <w:pPr>
              <w:pStyle w:val="Title"/>
              <w:spacing w:before="0"/>
              <w:jc w:val="both"/>
              <w:rPr>
                <w:rFonts w:cs="Arial"/>
                <w:b w:val="0"/>
                <w:sz w:val="22"/>
                <w:szCs w:val="22"/>
              </w:rPr>
            </w:pPr>
            <w:r w:rsidRPr="00F25B05">
              <w:rPr>
                <w:rFonts w:cs="Arial"/>
                <w:b w:val="0"/>
                <w:color w:val="000000"/>
                <w:sz w:val="22"/>
                <w:szCs w:val="22"/>
              </w:rPr>
              <w:t>Топлоскупљајућа кабловска завршница</w:t>
            </w:r>
            <w:r w:rsidRPr="00F25B05">
              <w:rPr>
                <w:rFonts w:cs="Arial"/>
                <w:b w:val="0"/>
                <w:color w:val="000000"/>
                <w:sz w:val="22"/>
                <w:szCs w:val="22"/>
              </w:rPr>
              <w:br/>
              <w:t>за пластичне Ал и Цу каблове 4x70</w:t>
            </w:r>
          </w:p>
        </w:tc>
        <w:tc>
          <w:tcPr>
            <w:tcW w:w="992" w:type="dxa"/>
            <w:gridSpan w:val="3"/>
            <w:tcBorders>
              <w:top w:val="single" w:sz="4" w:space="0" w:color="auto"/>
              <w:bottom w:val="single" w:sz="4" w:space="0" w:color="auto"/>
            </w:tcBorders>
            <w:vAlign w:val="center"/>
          </w:tcPr>
          <w:p w14:paraId="4760F779" w14:textId="563AE128" w:rsidR="00F25B05" w:rsidRDefault="00F25B05" w:rsidP="00F25B05">
            <w:pPr>
              <w:jc w:val="center"/>
              <w:rPr>
                <w:rFonts w:cs="Arial"/>
                <w:lang w:val="sr-Cyrl-ME"/>
              </w:rPr>
            </w:pPr>
            <w:r w:rsidRPr="005B7DB4">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6E02AC4E" w14:textId="2BDC8EDA" w:rsidR="00F25B05" w:rsidRPr="00C027FD" w:rsidRDefault="00F25B05" w:rsidP="00F25B05">
            <w:pPr>
              <w:jc w:val="center"/>
              <w:rPr>
                <w:rFonts w:cs="Arial"/>
                <w:lang w:val="sr-Cyrl-ME"/>
              </w:rPr>
            </w:pPr>
            <w:r w:rsidRPr="005B7DB4">
              <w:rPr>
                <w:rFonts w:cs="Arial"/>
                <w:color w:val="000000"/>
              </w:rPr>
              <w:t>670</w:t>
            </w:r>
          </w:p>
        </w:tc>
        <w:tc>
          <w:tcPr>
            <w:tcW w:w="1731" w:type="dxa"/>
            <w:gridSpan w:val="2"/>
            <w:tcBorders>
              <w:top w:val="single" w:sz="4" w:space="0" w:color="auto"/>
              <w:bottom w:val="single" w:sz="4" w:space="0" w:color="auto"/>
            </w:tcBorders>
            <w:vAlign w:val="center"/>
          </w:tcPr>
          <w:p w14:paraId="779913E2"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469CC681"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07781104"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24318B3D"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1BB77343"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67CD8B7B" w14:textId="77777777" w:rsidR="00F25B05" w:rsidRPr="00284F5F" w:rsidRDefault="00F25B05" w:rsidP="00F25B05">
            <w:pPr>
              <w:jc w:val="center"/>
              <w:rPr>
                <w:rFonts w:cs="Arial"/>
                <w:highlight w:val="yellow"/>
                <w:lang w:val="sr-Cyrl-RS"/>
              </w:rPr>
            </w:pPr>
          </w:p>
        </w:tc>
      </w:tr>
      <w:tr w:rsidR="00F25B05" w:rsidRPr="007B0B89" w14:paraId="76DFCAFC"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14A9F23E" w14:textId="47611A6F" w:rsidR="00F25B05" w:rsidRDefault="00F25B05" w:rsidP="00F25B05">
            <w:pPr>
              <w:ind w:left="57"/>
              <w:jc w:val="center"/>
              <w:rPr>
                <w:rFonts w:cs="Arial"/>
                <w:lang w:val="sr-Latn-RS"/>
              </w:rPr>
            </w:pPr>
            <w:r w:rsidRPr="005B7DB4">
              <w:rPr>
                <w:rFonts w:cs="Arial"/>
                <w:bCs/>
                <w:color w:val="000000"/>
              </w:rPr>
              <w:t>6</w:t>
            </w:r>
          </w:p>
        </w:tc>
        <w:tc>
          <w:tcPr>
            <w:tcW w:w="2503" w:type="dxa"/>
            <w:tcBorders>
              <w:top w:val="single" w:sz="4" w:space="0" w:color="auto"/>
              <w:bottom w:val="single" w:sz="4" w:space="0" w:color="auto"/>
            </w:tcBorders>
            <w:tcMar>
              <w:top w:w="113" w:type="dxa"/>
              <w:bottom w:w="113" w:type="dxa"/>
            </w:tcMar>
            <w:vAlign w:val="center"/>
          </w:tcPr>
          <w:p w14:paraId="56BEFDBA" w14:textId="733FFAF9" w:rsidR="00F25B05" w:rsidRPr="00F25B05" w:rsidRDefault="00F25B05" w:rsidP="00F25B05">
            <w:pPr>
              <w:pStyle w:val="Title"/>
              <w:spacing w:before="0"/>
              <w:jc w:val="both"/>
              <w:rPr>
                <w:rFonts w:cs="Arial"/>
                <w:b w:val="0"/>
                <w:sz w:val="22"/>
                <w:szCs w:val="22"/>
              </w:rPr>
            </w:pPr>
            <w:r w:rsidRPr="00F25B05">
              <w:rPr>
                <w:rFonts w:cs="Arial"/>
                <w:b w:val="0"/>
                <w:color w:val="000000"/>
                <w:sz w:val="22"/>
                <w:szCs w:val="22"/>
              </w:rPr>
              <w:t>Топлоскупљајућа кабловска спојница</w:t>
            </w:r>
            <w:r w:rsidRPr="00F25B05">
              <w:rPr>
                <w:rFonts w:cs="Arial"/>
                <w:b w:val="0"/>
                <w:color w:val="000000"/>
                <w:sz w:val="22"/>
                <w:szCs w:val="22"/>
              </w:rPr>
              <w:br/>
              <w:t>за пластичне Ал и Цу каблове 3x150+70</w:t>
            </w:r>
          </w:p>
        </w:tc>
        <w:tc>
          <w:tcPr>
            <w:tcW w:w="992" w:type="dxa"/>
            <w:gridSpan w:val="3"/>
            <w:tcBorders>
              <w:top w:val="single" w:sz="4" w:space="0" w:color="auto"/>
              <w:bottom w:val="single" w:sz="4" w:space="0" w:color="auto"/>
            </w:tcBorders>
            <w:vAlign w:val="center"/>
          </w:tcPr>
          <w:p w14:paraId="7818B42A" w14:textId="788C1CD0" w:rsidR="00F25B05" w:rsidRDefault="00F25B05" w:rsidP="00F25B05">
            <w:pPr>
              <w:jc w:val="center"/>
              <w:rPr>
                <w:rFonts w:cs="Arial"/>
                <w:lang w:val="sr-Cyrl-ME"/>
              </w:rPr>
            </w:pPr>
            <w:r w:rsidRPr="005B7DB4">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66C4A92A" w14:textId="323A493B" w:rsidR="00F25B05" w:rsidRPr="00C027FD" w:rsidRDefault="00F25B05" w:rsidP="00F25B05">
            <w:pPr>
              <w:jc w:val="center"/>
              <w:rPr>
                <w:rFonts w:cs="Arial"/>
                <w:lang w:val="sr-Cyrl-ME"/>
              </w:rPr>
            </w:pPr>
            <w:r w:rsidRPr="005B7DB4">
              <w:rPr>
                <w:rFonts w:cs="Arial"/>
                <w:color w:val="000000"/>
              </w:rPr>
              <w:t>832</w:t>
            </w:r>
          </w:p>
        </w:tc>
        <w:tc>
          <w:tcPr>
            <w:tcW w:w="1731" w:type="dxa"/>
            <w:gridSpan w:val="2"/>
            <w:tcBorders>
              <w:top w:val="single" w:sz="4" w:space="0" w:color="auto"/>
              <w:bottom w:val="single" w:sz="4" w:space="0" w:color="auto"/>
            </w:tcBorders>
            <w:vAlign w:val="center"/>
          </w:tcPr>
          <w:p w14:paraId="219A9E7B"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43BE8F94"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0096F1C4"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39C5AD3E"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6F93F079"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197D4C2B" w14:textId="77777777" w:rsidR="00F25B05" w:rsidRPr="00284F5F" w:rsidRDefault="00F25B05" w:rsidP="00F25B05">
            <w:pPr>
              <w:jc w:val="center"/>
              <w:rPr>
                <w:rFonts w:cs="Arial"/>
                <w:highlight w:val="yellow"/>
                <w:lang w:val="sr-Cyrl-RS"/>
              </w:rPr>
            </w:pPr>
          </w:p>
        </w:tc>
      </w:tr>
      <w:tr w:rsidR="00F25B05" w:rsidRPr="007B0B89" w14:paraId="15629D5D"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027B1CB0" w14:textId="0118250B" w:rsidR="00F25B05" w:rsidRDefault="00F25B05" w:rsidP="00F25B05">
            <w:pPr>
              <w:ind w:left="57"/>
              <w:jc w:val="center"/>
              <w:rPr>
                <w:rFonts w:cs="Arial"/>
                <w:lang w:val="sr-Latn-RS"/>
              </w:rPr>
            </w:pPr>
            <w:r w:rsidRPr="005B7DB4">
              <w:rPr>
                <w:rFonts w:cs="Arial"/>
                <w:bCs/>
                <w:color w:val="000000"/>
              </w:rPr>
              <w:t>7</w:t>
            </w:r>
          </w:p>
        </w:tc>
        <w:tc>
          <w:tcPr>
            <w:tcW w:w="2503" w:type="dxa"/>
            <w:tcBorders>
              <w:top w:val="single" w:sz="4" w:space="0" w:color="auto"/>
              <w:bottom w:val="single" w:sz="4" w:space="0" w:color="auto"/>
            </w:tcBorders>
            <w:tcMar>
              <w:top w:w="113" w:type="dxa"/>
              <w:bottom w:w="113" w:type="dxa"/>
            </w:tcMar>
            <w:vAlign w:val="center"/>
          </w:tcPr>
          <w:p w14:paraId="48083838" w14:textId="1651CAD9" w:rsidR="00F25B05" w:rsidRPr="00F25B05" w:rsidRDefault="00F25B05" w:rsidP="00F25B05">
            <w:pPr>
              <w:pStyle w:val="Title"/>
              <w:spacing w:before="0"/>
              <w:jc w:val="both"/>
              <w:rPr>
                <w:rFonts w:cs="Arial"/>
                <w:b w:val="0"/>
                <w:sz w:val="22"/>
                <w:szCs w:val="22"/>
              </w:rPr>
            </w:pPr>
            <w:r w:rsidRPr="00F25B05">
              <w:rPr>
                <w:rFonts w:cs="Arial"/>
                <w:b w:val="0"/>
                <w:color w:val="000000"/>
                <w:sz w:val="22"/>
                <w:szCs w:val="22"/>
              </w:rPr>
              <w:t>Топлоскупљајућа кабловска спојница</w:t>
            </w:r>
            <w:r w:rsidRPr="00F25B05">
              <w:rPr>
                <w:rFonts w:cs="Arial"/>
                <w:b w:val="0"/>
                <w:color w:val="000000"/>
                <w:sz w:val="22"/>
                <w:szCs w:val="22"/>
              </w:rPr>
              <w:br/>
              <w:t>за пластичне Ал и Цу каблове 3x95+50</w:t>
            </w:r>
          </w:p>
        </w:tc>
        <w:tc>
          <w:tcPr>
            <w:tcW w:w="992" w:type="dxa"/>
            <w:gridSpan w:val="3"/>
            <w:tcBorders>
              <w:top w:val="single" w:sz="4" w:space="0" w:color="auto"/>
              <w:bottom w:val="single" w:sz="4" w:space="0" w:color="auto"/>
            </w:tcBorders>
            <w:vAlign w:val="center"/>
          </w:tcPr>
          <w:p w14:paraId="7E61A398" w14:textId="5ADFB4FB" w:rsidR="00F25B05" w:rsidRDefault="00F25B05" w:rsidP="00F25B05">
            <w:pPr>
              <w:jc w:val="center"/>
              <w:rPr>
                <w:rFonts w:cs="Arial"/>
                <w:lang w:val="sr-Cyrl-ME"/>
              </w:rPr>
            </w:pPr>
            <w:r w:rsidRPr="005B7DB4">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02CDFA9B" w14:textId="532EF7D5" w:rsidR="00F25B05" w:rsidRPr="00C027FD" w:rsidRDefault="00F25B05" w:rsidP="00F25B05">
            <w:pPr>
              <w:jc w:val="center"/>
              <w:rPr>
                <w:rFonts w:cs="Arial"/>
                <w:lang w:val="sr-Cyrl-ME"/>
              </w:rPr>
            </w:pPr>
            <w:r w:rsidRPr="005B7DB4">
              <w:rPr>
                <w:rFonts w:cs="Arial"/>
                <w:color w:val="000000"/>
              </w:rPr>
              <w:t>222</w:t>
            </w:r>
          </w:p>
        </w:tc>
        <w:tc>
          <w:tcPr>
            <w:tcW w:w="1731" w:type="dxa"/>
            <w:gridSpan w:val="2"/>
            <w:tcBorders>
              <w:top w:val="single" w:sz="4" w:space="0" w:color="auto"/>
              <w:bottom w:val="single" w:sz="4" w:space="0" w:color="auto"/>
            </w:tcBorders>
            <w:vAlign w:val="center"/>
          </w:tcPr>
          <w:p w14:paraId="3313AD81"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14F3F341"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6DC7B05E"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20C6095A"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68617744"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7E296708" w14:textId="77777777" w:rsidR="00F25B05" w:rsidRPr="00284F5F" w:rsidRDefault="00F25B05" w:rsidP="00F25B05">
            <w:pPr>
              <w:jc w:val="center"/>
              <w:rPr>
                <w:rFonts w:cs="Arial"/>
                <w:highlight w:val="yellow"/>
                <w:lang w:val="sr-Cyrl-RS"/>
              </w:rPr>
            </w:pPr>
          </w:p>
        </w:tc>
      </w:tr>
      <w:tr w:rsidR="00F25B05" w:rsidRPr="007B0B89" w14:paraId="60660C9F"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033BAB37" w14:textId="4BE68516" w:rsidR="00F25B05" w:rsidRDefault="00F25B05" w:rsidP="00F25B05">
            <w:pPr>
              <w:ind w:left="57"/>
              <w:jc w:val="center"/>
              <w:rPr>
                <w:rFonts w:cs="Arial"/>
                <w:lang w:val="sr-Latn-RS"/>
              </w:rPr>
            </w:pPr>
            <w:r w:rsidRPr="005B7DB4">
              <w:rPr>
                <w:rFonts w:cs="Arial"/>
                <w:bCs/>
                <w:color w:val="000000"/>
              </w:rPr>
              <w:t>8</w:t>
            </w:r>
          </w:p>
        </w:tc>
        <w:tc>
          <w:tcPr>
            <w:tcW w:w="2503" w:type="dxa"/>
            <w:tcBorders>
              <w:top w:val="single" w:sz="4" w:space="0" w:color="auto"/>
              <w:bottom w:val="single" w:sz="4" w:space="0" w:color="auto"/>
            </w:tcBorders>
            <w:tcMar>
              <w:top w:w="113" w:type="dxa"/>
              <w:bottom w:w="113" w:type="dxa"/>
            </w:tcMar>
            <w:vAlign w:val="center"/>
          </w:tcPr>
          <w:p w14:paraId="232419D3" w14:textId="658C8D9C" w:rsidR="00F25B05" w:rsidRPr="00F25B05" w:rsidRDefault="00F25B05" w:rsidP="00F25B05">
            <w:pPr>
              <w:pStyle w:val="Title"/>
              <w:spacing w:before="0"/>
              <w:jc w:val="both"/>
              <w:rPr>
                <w:rFonts w:cs="Arial"/>
                <w:b w:val="0"/>
                <w:sz w:val="22"/>
                <w:szCs w:val="22"/>
              </w:rPr>
            </w:pPr>
            <w:r w:rsidRPr="00F25B05">
              <w:rPr>
                <w:rFonts w:cs="Arial"/>
                <w:b w:val="0"/>
                <w:color w:val="000000"/>
                <w:sz w:val="22"/>
                <w:szCs w:val="22"/>
              </w:rPr>
              <w:t>Топлоскупљајућа кабловска спојница</w:t>
            </w:r>
            <w:r w:rsidRPr="00F25B05">
              <w:rPr>
                <w:rFonts w:cs="Arial"/>
                <w:b w:val="0"/>
                <w:color w:val="000000"/>
                <w:sz w:val="22"/>
                <w:szCs w:val="22"/>
              </w:rPr>
              <w:br/>
              <w:t>за пластичне Ал и Цу каблове 4x70</w:t>
            </w:r>
          </w:p>
        </w:tc>
        <w:tc>
          <w:tcPr>
            <w:tcW w:w="992" w:type="dxa"/>
            <w:gridSpan w:val="3"/>
            <w:tcBorders>
              <w:top w:val="single" w:sz="4" w:space="0" w:color="auto"/>
              <w:bottom w:val="single" w:sz="4" w:space="0" w:color="auto"/>
            </w:tcBorders>
            <w:vAlign w:val="center"/>
          </w:tcPr>
          <w:p w14:paraId="3AFF7A03" w14:textId="5C2173BC" w:rsidR="00F25B05" w:rsidRDefault="00F25B05" w:rsidP="00F25B05">
            <w:pPr>
              <w:jc w:val="center"/>
              <w:rPr>
                <w:rFonts w:cs="Arial"/>
                <w:lang w:val="sr-Cyrl-ME"/>
              </w:rPr>
            </w:pPr>
            <w:r w:rsidRPr="005B7DB4">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75F8A512" w14:textId="0A61D9E1" w:rsidR="00F25B05" w:rsidRPr="00C027FD" w:rsidRDefault="00F25B05" w:rsidP="00F25B05">
            <w:pPr>
              <w:jc w:val="center"/>
              <w:rPr>
                <w:rFonts w:cs="Arial"/>
                <w:lang w:val="sr-Cyrl-ME"/>
              </w:rPr>
            </w:pPr>
            <w:r w:rsidRPr="005B7DB4">
              <w:rPr>
                <w:rFonts w:cs="Arial"/>
                <w:color w:val="000000"/>
              </w:rPr>
              <w:t>450</w:t>
            </w:r>
          </w:p>
        </w:tc>
        <w:tc>
          <w:tcPr>
            <w:tcW w:w="1731" w:type="dxa"/>
            <w:gridSpan w:val="2"/>
            <w:tcBorders>
              <w:top w:val="single" w:sz="4" w:space="0" w:color="auto"/>
              <w:bottom w:val="single" w:sz="4" w:space="0" w:color="auto"/>
            </w:tcBorders>
            <w:vAlign w:val="center"/>
          </w:tcPr>
          <w:p w14:paraId="5EE19787"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0F7EF6C7"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14CDF6E1"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3C84CD43"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4DC34DAB"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58877A27" w14:textId="77777777" w:rsidR="00F25B05" w:rsidRPr="00284F5F" w:rsidRDefault="00F25B05" w:rsidP="00F25B05">
            <w:pPr>
              <w:jc w:val="center"/>
              <w:rPr>
                <w:rFonts w:cs="Arial"/>
                <w:highlight w:val="yellow"/>
                <w:lang w:val="sr-Cyrl-RS"/>
              </w:rPr>
            </w:pPr>
          </w:p>
        </w:tc>
      </w:tr>
      <w:tr w:rsidR="00F25B05" w:rsidRPr="007B0B89" w14:paraId="707E0553"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45FF2387" w14:textId="66F03366" w:rsidR="00F25B05" w:rsidRDefault="00F25B05" w:rsidP="00F25B05">
            <w:pPr>
              <w:ind w:left="57"/>
              <w:jc w:val="center"/>
              <w:rPr>
                <w:rFonts w:cs="Arial"/>
                <w:lang w:val="sr-Latn-RS"/>
              </w:rPr>
            </w:pPr>
            <w:r w:rsidRPr="005B7DB4">
              <w:rPr>
                <w:rFonts w:cs="Arial"/>
                <w:bCs/>
                <w:color w:val="000000"/>
              </w:rPr>
              <w:lastRenderedPageBreak/>
              <w:t>9</w:t>
            </w:r>
          </w:p>
        </w:tc>
        <w:tc>
          <w:tcPr>
            <w:tcW w:w="2503" w:type="dxa"/>
            <w:tcBorders>
              <w:top w:val="single" w:sz="4" w:space="0" w:color="auto"/>
              <w:bottom w:val="single" w:sz="4" w:space="0" w:color="auto"/>
            </w:tcBorders>
            <w:tcMar>
              <w:top w:w="113" w:type="dxa"/>
              <w:bottom w:w="113" w:type="dxa"/>
            </w:tcMar>
            <w:vAlign w:val="center"/>
          </w:tcPr>
          <w:p w14:paraId="6802BDDE" w14:textId="27F0C5C5" w:rsidR="00F25B05" w:rsidRPr="00F25B05" w:rsidRDefault="00F25B05" w:rsidP="00F25B05">
            <w:pPr>
              <w:pStyle w:val="Title"/>
              <w:spacing w:before="0"/>
              <w:jc w:val="both"/>
              <w:rPr>
                <w:rFonts w:cs="Arial"/>
                <w:b w:val="0"/>
                <w:sz w:val="22"/>
                <w:szCs w:val="22"/>
              </w:rPr>
            </w:pPr>
            <w:r w:rsidRPr="00F25B05">
              <w:rPr>
                <w:rFonts w:cs="Arial"/>
                <w:b w:val="0"/>
                <w:color w:val="000000"/>
                <w:sz w:val="22"/>
                <w:szCs w:val="22"/>
              </w:rPr>
              <w:t>Топлоскупљајућа кабловска спојница за прелаз са</w:t>
            </w:r>
            <w:r w:rsidRPr="00F25B05">
              <w:rPr>
                <w:rFonts w:cs="Arial"/>
                <w:b w:val="0"/>
                <w:color w:val="000000"/>
                <w:sz w:val="22"/>
                <w:szCs w:val="22"/>
              </w:rPr>
              <w:br/>
              <w:t>трожилних каблова изолованих папиром на три једножилна кабла изолована пластичном масом без арматуре 10</w:t>
            </w:r>
            <w:r w:rsidRPr="00F25B05">
              <w:rPr>
                <w:rFonts w:cs="Arial"/>
                <w:b w:val="0"/>
                <w:color w:val="000000"/>
                <w:sz w:val="22"/>
                <w:szCs w:val="22"/>
                <w:lang w:val="sr-Cyrl-ME"/>
              </w:rPr>
              <w:t xml:space="preserve"> </w:t>
            </w:r>
            <w:r w:rsidRPr="00F25B05">
              <w:rPr>
                <w:rFonts w:cs="Arial"/>
                <w:b w:val="0"/>
                <w:sz w:val="22"/>
                <w:szCs w:val="22"/>
                <w:lang w:val="sr-Latn-RS"/>
              </w:rPr>
              <w:t>kV</w:t>
            </w:r>
            <w:r w:rsidRPr="00F25B05">
              <w:rPr>
                <w:rFonts w:cs="Arial"/>
                <w:b w:val="0"/>
                <w:color w:val="000000"/>
                <w:sz w:val="22"/>
                <w:szCs w:val="22"/>
              </w:rPr>
              <w:t>, 70-120(150) mm</w:t>
            </w:r>
            <w:r w:rsidRPr="00F25B05">
              <w:rPr>
                <w:rFonts w:cs="Arial"/>
                <w:b w:val="0"/>
                <w:color w:val="000000"/>
                <w:sz w:val="22"/>
                <w:szCs w:val="22"/>
                <w:vertAlign w:val="superscript"/>
              </w:rPr>
              <w:t>2</w:t>
            </w:r>
          </w:p>
        </w:tc>
        <w:tc>
          <w:tcPr>
            <w:tcW w:w="992" w:type="dxa"/>
            <w:gridSpan w:val="3"/>
            <w:tcBorders>
              <w:top w:val="single" w:sz="4" w:space="0" w:color="auto"/>
              <w:bottom w:val="single" w:sz="4" w:space="0" w:color="auto"/>
            </w:tcBorders>
            <w:vAlign w:val="center"/>
          </w:tcPr>
          <w:p w14:paraId="4C3AE6F5" w14:textId="5ADFD7C1" w:rsidR="00F25B05" w:rsidRDefault="00F25B05" w:rsidP="00F25B05">
            <w:pPr>
              <w:jc w:val="center"/>
              <w:rPr>
                <w:rFonts w:cs="Arial"/>
                <w:lang w:val="sr-Cyrl-ME"/>
              </w:rPr>
            </w:pPr>
            <w:r w:rsidRPr="005B7DB4">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0ABB21C5" w14:textId="5864E200" w:rsidR="00F25B05" w:rsidRPr="00C027FD" w:rsidRDefault="00F25B05" w:rsidP="00F25B05">
            <w:pPr>
              <w:jc w:val="center"/>
              <w:rPr>
                <w:rFonts w:cs="Arial"/>
                <w:lang w:val="sr-Cyrl-ME"/>
              </w:rPr>
            </w:pPr>
            <w:r w:rsidRPr="005B7DB4">
              <w:rPr>
                <w:rFonts w:cs="Arial"/>
                <w:color w:val="000000"/>
              </w:rPr>
              <w:t>88</w:t>
            </w:r>
          </w:p>
        </w:tc>
        <w:tc>
          <w:tcPr>
            <w:tcW w:w="1731" w:type="dxa"/>
            <w:gridSpan w:val="2"/>
            <w:tcBorders>
              <w:top w:val="single" w:sz="4" w:space="0" w:color="auto"/>
              <w:bottom w:val="single" w:sz="4" w:space="0" w:color="auto"/>
            </w:tcBorders>
            <w:vAlign w:val="center"/>
          </w:tcPr>
          <w:p w14:paraId="480B3119"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70675E33"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4895CDBA"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36023482"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0DA53433"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15D03B42" w14:textId="77777777" w:rsidR="00F25B05" w:rsidRPr="00284F5F" w:rsidRDefault="00F25B05" w:rsidP="00F25B05">
            <w:pPr>
              <w:jc w:val="center"/>
              <w:rPr>
                <w:rFonts w:cs="Arial"/>
                <w:highlight w:val="yellow"/>
                <w:lang w:val="sr-Cyrl-RS"/>
              </w:rPr>
            </w:pPr>
          </w:p>
        </w:tc>
      </w:tr>
      <w:tr w:rsidR="00F25B05" w:rsidRPr="007B0B89" w14:paraId="234D66D6"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2D9F43C1" w14:textId="313F0081" w:rsidR="00F25B05" w:rsidRDefault="00F25B05" w:rsidP="00F25B05">
            <w:pPr>
              <w:ind w:left="57"/>
              <w:jc w:val="center"/>
              <w:rPr>
                <w:rFonts w:cs="Arial"/>
                <w:lang w:val="sr-Latn-RS"/>
              </w:rPr>
            </w:pPr>
            <w:r w:rsidRPr="005B7DB4">
              <w:rPr>
                <w:rFonts w:cs="Arial"/>
                <w:bCs/>
                <w:color w:val="000000"/>
              </w:rPr>
              <w:t>10</w:t>
            </w:r>
          </w:p>
        </w:tc>
        <w:tc>
          <w:tcPr>
            <w:tcW w:w="2503" w:type="dxa"/>
            <w:tcBorders>
              <w:top w:val="single" w:sz="4" w:space="0" w:color="auto"/>
              <w:bottom w:val="single" w:sz="4" w:space="0" w:color="auto"/>
            </w:tcBorders>
            <w:tcMar>
              <w:top w:w="113" w:type="dxa"/>
              <w:bottom w:w="113" w:type="dxa"/>
            </w:tcMar>
            <w:vAlign w:val="center"/>
          </w:tcPr>
          <w:p w14:paraId="51F70DAB" w14:textId="59031AEC" w:rsidR="00F25B05" w:rsidRPr="00F25B05" w:rsidRDefault="00F25B05" w:rsidP="00F25B05">
            <w:pPr>
              <w:pStyle w:val="Title"/>
              <w:spacing w:before="0"/>
              <w:jc w:val="both"/>
              <w:rPr>
                <w:rFonts w:cs="Arial"/>
                <w:b w:val="0"/>
                <w:sz w:val="22"/>
                <w:szCs w:val="22"/>
              </w:rPr>
            </w:pPr>
            <w:r w:rsidRPr="00F25B05">
              <w:rPr>
                <w:rFonts w:cs="Arial"/>
                <w:b w:val="0"/>
                <w:color w:val="000000"/>
                <w:sz w:val="22"/>
                <w:szCs w:val="22"/>
              </w:rPr>
              <w:t>Топлоскупљајућа кабловска спојница за каблове изоловане пластичном масом без арматуре 10</w:t>
            </w:r>
            <w:r w:rsidRPr="00F25B05">
              <w:rPr>
                <w:rFonts w:cs="Arial"/>
                <w:b w:val="0"/>
                <w:color w:val="000000"/>
                <w:sz w:val="22"/>
                <w:szCs w:val="22"/>
                <w:lang w:val="sr-Cyrl-ME"/>
              </w:rPr>
              <w:t xml:space="preserve"> </w:t>
            </w:r>
            <w:r w:rsidRPr="00F25B05">
              <w:rPr>
                <w:rFonts w:cs="Arial"/>
                <w:b w:val="0"/>
                <w:sz w:val="22"/>
                <w:szCs w:val="22"/>
                <w:lang w:val="sr-Latn-RS"/>
              </w:rPr>
              <w:t>kV</w:t>
            </w:r>
            <w:r w:rsidRPr="00F25B05">
              <w:rPr>
                <w:rFonts w:cs="Arial"/>
                <w:b w:val="0"/>
                <w:color w:val="000000"/>
                <w:sz w:val="22"/>
                <w:szCs w:val="22"/>
              </w:rPr>
              <w:t>, 70-150</w:t>
            </w:r>
            <w:r w:rsidRPr="00F25B05">
              <w:rPr>
                <w:rFonts w:cs="Arial"/>
                <w:b w:val="0"/>
                <w:color w:val="000000"/>
                <w:sz w:val="22"/>
                <w:szCs w:val="22"/>
                <w:lang w:val="sr-Cyrl-ME"/>
              </w:rPr>
              <w:t xml:space="preserve"> </w:t>
            </w:r>
            <w:r w:rsidRPr="00F25B05">
              <w:rPr>
                <w:rFonts w:cs="Arial"/>
                <w:b w:val="0"/>
                <w:color w:val="000000"/>
                <w:sz w:val="22"/>
                <w:szCs w:val="22"/>
              </w:rPr>
              <w:t>mm</w:t>
            </w:r>
            <w:r w:rsidRPr="00F25B05">
              <w:rPr>
                <w:rFonts w:cs="Arial"/>
                <w:b w:val="0"/>
                <w:color w:val="000000"/>
                <w:sz w:val="22"/>
                <w:szCs w:val="22"/>
                <w:vertAlign w:val="superscript"/>
              </w:rPr>
              <w:t>2</w:t>
            </w:r>
          </w:p>
        </w:tc>
        <w:tc>
          <w:tcPr>
            <w:tcW w:w="992" w:type="dxa"/>
            <w:gridSpan w:val="3"/>
            <w:tcBorders>
              <w:top w:val="single" w:sz="4" w:space="0" w:color="auto"/>
              <w:bottom w:val="single" w:sz="4" w:space="0" w:color="auto"/>
            </w:tcBorders>
            <w:vAlign w:val="center"/>
          </w:tcPr>
          <w:p w14:paraId="0DD428B3" w14:textId="672CA334" w:rsidR="00F25B05" w:rsidRDefault="00F25B05" w:rsidP="00F25B05">
            <w:pPr>
              <w:jc w:val="center"/>
              <w:rPr>
                <w:rFonts w:cs="Arial"/>
                <w:lang w:val="sr-Cyrl-ME"/>
              </w:rPr>
            </w:pPr>
            <w:r w:rsidRPr="005B7DB4">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1F2A0AC2" w14:textId="367DE911" w:rsidR="00F25B05" w:rsidRPr="00C027FD" w:rsidRDefault="00F25B05" w:rsidP="00F25B05">
            <w:pPr>
              <w:jc w:val="center"/>
              <w:rPr>
                <w:rFonts w:cs="Arial"/>
                <w:lang w:val="sr-Cyrl-ME"/>
              </w:rPr>
            </w:pPr>
            <w:r w:rsidRPr="005B7DB4">
              <w:rPr>
                <w:rFonts w:cs="Arial"/>
                <w:color w:val="000000"/>
              </w:rPr>
              <w:t>260</w:t>
            </w:r>
          </w:p>
        </w:tc>
        <w:tc>
          <w:tcPr>
            <w:tcW w:w="1731" w:type="dxa"/>
            <w:gridSpan w:val="2"/>
            <w:tcBorders>
              <w:top w:val="single" w:sz="4" w:space="0" w:color="auto"/>
              <w:bottom w:val="single" w:sz="4" w:space="0" w:color="auto"/>
            </w:tcBorders>
            <w:vAlign w:val="center"/>
          </w:tcPr>
          <w:p w14:paraId="2AEB8301"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280D7EA1"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28BFA1FC"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5AB5FC90"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12A70D1D"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2DAEBB1F" w14:textId="77777777" w:rsidR="00F25B05" w:rsidRPr="00284F5F" w:rsidRDefault="00F25B05" w:rsidP="00F25B05">
            <w:pPr>
              <w:jc w:val="center"/>
              <w:rPr>
                <w:rFonts w:cs="Arial"/>
                <w:highlight w:val="yellow"/>
                <w:lang w:val="sr-Cyrl-RS"/>
              </w:rPr>
            </w:pPr>
          </w:p>
        </w:tc>
      </w:tr>
      <w:tr w:rsidR="00F25B05" w:rsidRPr="007B0B89" w14:paraId="3C15FB56"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6B6ED9A9" w14:textId="17630F97" w:rsidR="00F25B05" w:rsidRDefault="00F25B05" w:rsidP="00F25B05">
            <w:pPr>
              <w:ind w:left="57"/>
              <w:jc w:val="center"/>
              <w:rPr>
                <w:rFonts w:cs="Arial"/>
                <w:lang w:val="sr-Latn-RS"/>
              </w:rPr>
            </w:pPr>
            <w:r w:rsidRPr="005B7DB4">
              <w:rPr>
                <w:rFonts w:cs="Arial"/>
                <w:bCs/>
                <w:color w:val="000000"/>
              </w:rPr>
              <w:t>11</w:t>
            </w:r>
          </w:p>
        </w:tc>
        <w:tc>
          <w:tcPr>
            <w:tcW w:w="2503" w:type="dxa"/>
            <w:tcBorders>
              <w:top w:val="single" w:sz="4" w:space="0" w:color="auto"/>
              <w:bottom w:val="single" w:sz="4" w:space="0" w:color="auto"/>
            </w:tcBorders>
            <w:tcMar>
              <w:top w:w="113" w:type="dxa"/>
              <w:bottom w:w="113" w:type="dxa"/>
            </w:tcMar>
            <w:vAlign w:val="center"/>
          </w:tcPr>
          <w:p w14:paraId="16A111E5" w14:textId="4E59C23C" w:rsidR="00F25B05" w:rsidRPr="00F25B05" w:rsidRDefault="00F25B05" w:rsidP="00F25B05">
            <w:pPr>
              <w:pStyle w:val="Title"/>
              <w:spacing w:before="0"/>
              <w:jc w:val="both"/>
              <w:rPr>
                <w:rFonts w:cs="Arial"/>
                <w:b w:val="0"/>
                <w:sz w:val="22"/>
                <w:szCs w:val="22"/>
              </w:rPr>
            </w:pPr>
            <w:r w:rsidRPr="00F25B05">
              <w:rPr>
                <w:rFonts w:cs="Arial"/>
                <w:b w:val="0"/>
                <w:color w:val="000000"/>
                <w:sz w:val="22"/>
                <w:szCs w:val="22"/>
              </w:rPr>
              <w:t>Топлоскупљајућа кабловска спојница за каблове изоловане пластичном масом без арматуре 10</w:t>
            </w:r>
            <w:r w:rsidRPr="00F25B05">
              <w:rPr>
                <w:rFonts w:cs="Arial"/>
                <w:b w:val="0"/>
                <w:color w:val="000000"/>
                <w:sz w:val="22"/>
                <w:szCs w:val="22"/>
                <w:lang w:val="sr-Cyrl-ME"/>
              </w:rPr>
              <w:t xml:space="preserve"> </w:t>
            </w:r>
            <w:r w:rsidRPr="00F25B05">
              <w:rPr>
                <w:rFonts w:cs="Arial"/>
                <w:b w:val="0"/>
                <w:sz w:val="22"/>
                <w:szCs w:val="22"/>
                <w:lang w:val="sr-Latn-RS"/>
              </w:rPr>
              <w:t>kV</w:t>
            </w:r>
            <w:r w:rsidRPr="00F25B05">
              <w:rPr>
                <w:rFonts w:cs="Arial"/>
                <w:b w:val="0"/>
                <w:color w:val="000000"/>
                <w:sz w:val="22"/>
                <w:szCs w:val="22"/>
              </w:rPr>
              <w:t>, 50-240</w:t>
            </w:r>
            <w:r w:rsidRPr="00F25B05">
              <w:rPr>
                <w:rFonts w:cs="Arial"/>
                <w:b w:val="0"/>
                <w:color w:val="000000"/>
                <w:sz w:val="22"/>
                <w:szCs w:val="22"/>
                <w:lang w:val="sr-Cyrl-ME"/>
              </w:rPr>
              <w:t xml:space="preserve"> </w:t>
            </w:r>
            <w:r w:rsidRPr="00F25B05">
              <w:rPr>
                <w:rFonts w:cs="Arial"/>
                <w:b w:val="0"/>
                <w:color w:val="000000"/>
                <w:sz w:val="22"/>
                <w:szCs w:val="22"/>
              </w:rPr>
              <w:t>mm</w:t>
            </w:r>
            <w:r w:rsidRPr="00F25B05">
              <w:rPr>
                <w:rFonts w:cs="Arial"/>
                <w:b w:val="0"/>
                <w:color w:val="000000"/>
                <w:sz w:val="22"/>
                <w:szCs w:val="22"/>
                <w:vertAlign w:val="superscript"/>
              </w:rPr>
              <w:t>2</w:t>
            </w:r>
          </w:p>
        </w:tc>
        <w:tc>
          <w:tcPr>
            <w:tcW w:w="992" w:type="dxa"/>
            <w:gridSpan w:val="3"/>
            <w:tcBorders>
              <w:top w:val="single" w:sz="4" w:space="0" w:color="auto"/>
              <w:bottom w:val="single" w:sz="4" w:space="0" w:color="auto"/>
            </w:tcBorders>
            <w:vAlign w:val="center"/>
          </w:tcPr>
          <w:p w14:paraId="3C384E71" w14:textId="647D6258" w:rsidR="00F25B05" w:rsidRDefault="00F25B05" w:rsidP="00F25B05">
            <w:pPr>
              <w:jc w:val="center"/>
              <w:rPr>
                <w:rFonts w:cs="Arial"/>
                <w:lang w:val="sr-Cyrl-ME"/>
              </w:rPr>
            </w:pPr>
            <w:r w:rsidRPr="005B7DB4">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57260D21" w14:textId="3932AF0C" w:rsidR="00F25B05" w:rsidRPr="00C027FD" w:rsidRDefault="00F25B05" w:rsidP="00F25B05">
            <w:pPr>
              <w:jc w:val="center"/>
              <w:rPr>
                <w:rFonts w:cs="Arial"/>
                <w:lang w:val="sr-Cyrl-ME"/>
              </w:rPr>
            </w:pPr>
            <w:r w:rsidRPr="005B7DB4">
              <w:rPr>
                <w:rFonts w:cs="Arial"/>
                <w:color w:val="000000"/>
              </w:rPr>
              <w:t>25</w:t>
            </w:r>
          </w:p>
        </w:tc>
        <w:tc>
          <w:tcPr>
            <w:tcW w:w="1731" w:type="dxa"/>
            <w:gridSpan w:val="2"/>
            <w:tcBorders>
              <w:top w:val="single" w:sz="4" w:space="0" w:color="auto"/>
              <w:bottom w:val="single" w:sz="4" w:space="0" w:color="auto"/>
            </w:tcBorders>
            <w:vAlign w:val="center"/>
          </w:tcPr>
          <w:p w14:paraId="69D2A126"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507D19CD"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6A53B5FF"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2879E063"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66A20D41"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71E367E7" w14:textId="77777777" w:rsidR="00F25B05" w:rsidRPr="00284F5F" w:rsidRDefault="00F25B05" w:rsidP="00F25B05">
            <w:pPr>
              <w:jc w:val="center"/>
              <w:rPr>
                <w:rFonts w:cs="Arial"/>
                <w:highlight w:val="yellow"/>
                <w:lang w:val="sr-Cyrl-RS"/>
              </w:rPr>
            </w:pPr>
          </w:p>
        </w:tc>
      </w:tr>
      <w:tr w:rsidR="00F25B05" w:rsidRPr="007B0B89" w14:paraId="55561562"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3257D3CE" w14:textId="68723A78" w:rsidR="00F25B05" w:rsidRDefault="00F25B05" w:rsidP="00F25B05">
            <w:pPr>
              <w:ind w:left="57"/>
              <w:jc w:val="center"/>
              <w:rPr>
                <w:rFonts w:cs="Arial"/>
                <w:lang w:val="sr-Latn-RS"/>
              </w:rPr>
            </w:pPr>
            <w:r w:rsidRPr="005B7DB4">
              <w:rPr>
                <w:rFonts w:cs="Arial"/>
                <w:bCs/>
                <w:color w:val="000000"/>
              </w:rPr>
              <w:lastRenderedPageBreak/>
              <w:t>12</w:t>
            </w:r>
          </w:p>
        </w:tc>
        <w:tc>
          <w:tcPr>
            <w:tcW w:w="2503" w:type="dxa"/>
            <w:tcBorders>
              <w:top w:val="single" w:sz="4" w:space="0" w:color="auto"/>
              <w:bottom w:val="single" w:sz="4" w:space="0" w:color="auto"/>
            </w:tcBorders>
            <w:tcMar>
              <w:top w:w="113" w:type="dxa"/>
              <w:bottom w:w="113" w:type="dxa"/>
            </w:tcMar>
            <w:vAlign w:val="center"/>
          </w:tcPr>
          <w:p w14:paraId="6E655D33" w14:textId="013A0901" w:rsidR="00F25B05" w:rsidRPr="00F25B05" w:rsidRDefault="00F25B05" w:rsidP="00F25B05">
            <w:pPr>
              <w:pStyle w:val="Title"/>
              <w:spacing w:before="0"/>
              <w:jc w:val="both"/>
              <w:rPr>
                <w:rFonts w:cs="Arial"/>
                <w:b w:val="0"/>
                <w:sz w:val="22"/>
                <w:szCs w:val="22"/>
              </w:rPr>
            </w:pPr>
            <w:r w:rsidRPr="00F25B05">
              <w:rPr>
                <w:rFonts w:cs="Arial"/>
                <w:b w:val="0"/>
                <w:color w:val="000000"/>
                <w:sz w:val="22"/>
                <w:szCs w:val="22"/>
              </w:rPr>
              <w:t>Топлоскупљајућа кабловска спојница за каблове изоловане пластичном масом без арматуре 20</w:t>
            </w:r>
            <w:r w:rsidRPr="00F25B05">
              <w:rPr>
                <w:rFonts w:cs="Arial"/>
                <w:b w:val="0"/>
                <w:color w:val="000000"/>
                <w:sz w:val="22"/>
                <w:szCs w:val="22"/>
                <w:lang w:val="sr-Cyrl-ME"/>
              </w:rPr>
              <w:t xml:space="preserve"> </w:t>
            </w:r>
            <w:r w:rsidRPr="00F25B05">
              <w:rPr>
                <w:rFonts w:cs="Arial"/>
                <w:b w:val="0"/>
                <w:sz w:val="22"/>
                <w:szCs w:val="22"/>
                <w:lang w:val="sr-Latn-RS"/>
              </w:rPr>
              <w:t>kV</w:t>
            </w:r>
            <w:r w:rsidRPr="00F25B05">
              <w:rPr>
                <w:rFonts w:cs="Arial"/>
                <w:b w:val="0"/>
                <w:color w:val="000000"/>
                <w:sz w:val="22"/>
                <w:szCs w:val="22"/>
              </w:rPr>
              <w:t>, 70-150</w:t>
            </w:r>
            <w:r w:rsidRPr="00F25B05">
              <w:rPr>
                <w:rFonts w:cs="Arial"/>
                <w:b w:val="0"/>
                <w:color w:val="000000"/>
                <w:sz w:val="22"/>
                <w:szCs w:val="22"/>
                <w:lang w:val="sr-Cyrl-ME"/>
              </w:rPr>
              <w:t xml:space="preserve"> </w:t>
            </w:r>
            <w:r w:rsidRPr="00F25B05">
              <w:rPr>
                <w:rFonts w:cs="Arial"/>
                <w:b w:val="0"/>
                <w:color w:val="000000"/>
                <w:sz w:val="22"/>
                <w:szCs w:val="22"/>
              </w:rPr>
              <w:t>mm</w:t>
            </w:r>
            <w:r w:rsidRPr="00F25B05">
              <w:rPr>
                <w:rFonts w:cs="Arial"/>
                <w:b w:val="0"/>
                <w:color w:val="000000"/>
                <w:sz w:val="22"/>
                <w:szCs w:val="22"/>
                <w:vertAlign w:val="superscript"/>
              </w:rPr>
              <w:t>2</w:t>
            </w:r>
          </w:p>
        </w:tc>
        <w:tc>
          <w:tcPr>
            <w:tcW w:w="992" w:type="dxa"/>
            <w:gridSpan w:val="3"/>
            <w:tcBorders>
              <w:top w:val="single" w:sz="4" w:space="0" w:color="auto"/>
              <w:bottom w:val="single" w:sz="4" w:space="0" w:color="auto"/>
            </w:tcBorders>
            <w:vAlign w:val="center"/>
          </w:tcPr>
          <w:p w14:paraId="41B565CA" w14:textId="2A78250F" w:rsidR="00F25B05" w:rsidRDefault="00F25B05" w:rsidP="00F25B05">
            <w:pPr>
              <w:jc w:val="center"/>
              <w:rPr>
                <w:rFonts w:cs="Arial"/>
                <w:lang w:val="sr-Cyrl-ME"/>
              </w:rPr>
            </w:pPr>
            <w:r w:rsidRPr="005B7DB4">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670EBE63" w14:textId="5E32850B" w:rsidR="00F25B05" w:rsidRPr="00C027FD" w:rsidRDefault="00F25B05" w:rsidP="00F25B05">
            <w:pPr>
              <w:jc w:val="center"/>
              <w:rPr>
                <w:rFonts w:cs="Arial"/>
                <w:lang w:val="sr-Cyrl-ME"/>
              </w:rPr>
            </w:pPr>
            <w:r w:rsidRPr="005B7DB4">
              <w:rPr>
                <w:rFonts w:cs="Arial"/>
                <w:color w:val="000000"/>
              </w:rPr>
              <w:t>135</w:t>
            </w:r>
          </w:p>
        </w:tc>
        <w:tc>
          <w:tcPr>
            <w:tcW w:w="1731" w:type="dxa"/>
            <w:gridSpan w:val="2"/>
            <w:tcBorders>
              <w:top w:val="single" w:sz="4" w:space="0" w:color="auto"/>
              <w:bottom w:val="single" w:sz="4" w:space="0" w:color="auto"/>
            </w:tcBorders>
            <w:vAlign w:val="center"/>
          </w:tcPr>
          <w:p w14:paraId="3BAACB29"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2240ACA7"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262C4475"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0B4B026A"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57A8620A"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71C6090C" w14:textId="77777777" w:rsidR="00F25B05" w:rsidRPr="00284F5F" w:rsidRDefault="00F25B05" w:rsidP="00F25B05">
            <w:pPr>
              <w:jc w:val="center"/>
              <w:rPr>
                <w:rFonts w:cs="Arial"/>
                <w:highlight w:val="yellow"/>
                <w:lang w:val="sr-Cyrl-RS"/>
              </w:rPr>
            </w:pPr>
          </w:p>
        </w:tc>
      </w:tr>
      <w:tr w:rsidR="00F25B05" w:rsidRPr="007B0B89" w14:paraId="3BCAB25B"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627F2C89" w14:textId="5326DF1C" w:rsidR="00F25B05" w:rsidRDefault="00F25B05" w:rsidP="00F25B05">
            <w:pPr>
              <w:ind w:left="57"/>
              <w:jc w:val="center"/>
              <w:rPr>
                <w:rFonts w:cs="Arial"/>
                <w:lang w:val="sr-Latn-RS"/>
              </w:rPr>
            </w:pPr>
            <w:r w:rsidRPr="005B7DB4">
              <w:rPr>
                <w:rFonts w:cs="Arial"/>
                <w:bCs/>
                <w:color w:val="000000"/>
              </w:rPr>
              <w:t>13</w:t>
            </w:r>
          </w:p>
        </w:tc>
        <w:tc>
          <w:tcPr>
            <w:tcW w:w="2503" w:type="dxa"/>
            <w:tcBorders>
              <w:top w:val="single" w:sz="4" w:space="0" w:color="auto"/>
              <w:bottom w:val="single" w:sz="4" w:space="0" w:color="auto"/>
            </w:tcBorders>
            <w:tcMar>
              <w:top w:w="113" w:type="dxa"/>
              <w:bottom w:w="113" w:type="dxa"/>
            </w:tcMar>
            <w:vAlign w:val="center"/>
          </w:tcPr>
          <w:p w14:paraId="43DC7F1A" w14:textId="154A0ABE" w:rsidR="00F25B05" w:rsidRPr="00F25B05" w:rsidRDefault="00F25B05" w:rsidP="00F25B05">
            <w:pPr>
              <w:pStyle w:val="Title"/>
              <w:spacing w:before="0"/>
              <w:jc w:val="both"/>
              <w:rPr>
                <w:rFonts w:cs="Arial"/>
                <w:b w:val="0"/>
                <w:sz w:val="22"/>
                <w:szCs w:val="22"/>
              </w:rPr>
            </w:pPr>
            <w:r w:rsidRPr="00F25B05">
              <w:rPr>
                <w:rFonts w:cs="Arial"/>
                <w:b w:val="0"/>
                <w:color w:val="000000"/>
                <w:sz w:val="22"/>
                <w:szCs w:val="22"/>
              </w:rPr>
              <w:t>Топлоскупљајућа кабловска спојница за каблове изоловане пластичном масом без арматуре 35</w:t>
            </w:r>
            <w:r w:rsidRPr="00F25B05">
              <w:rPr>
                <w:rFonts w:cs="Arial"/>
                <w:b w:val="0"/>
                <w:color w:val="000000"/>
                <w:sz w:val="22"/>
                <w:szCs w:val="22"/>
                <w:lang w:val="sr-Cyrl-ME"/>
              </w:rPr>
              <w:t xml:space="preserve"> </w:t>
            </w:r>
            <w:r w:rsidRPr="00F25B05">
              <w:rPr>
                <w:rFonts w:cs="Arial"/>
                <w:b w:val="0"/>
                <w:sz w:val="22"/>
                <w:szCs w:val="22"/>
                <w:lang w:val="sr-Latn-RS"/>
              </w:rPr>
              <w:t>kV</w:t>
            </w:r>
            <w:r w:rsidRPr="00F25B05">
              <w:rPr>
                <w:rFonts w:cs="Arial"/>
                <w:b w:val="0"/>
                <w:color w:val="000000"/>
                <w:sz w:val="22"/>
                <w:szCs w:val="22"/>
              </w:rPr>
              <w:t>, 70-120</w:t>
            </w:r>
            <w:r w:rsidRPr="00F25B05">
              <w:rPr>
                <w:rFonts w:cs="Arial"/>
                <w:b w:val="0"/>
                <w:color w:val="000000"/>
                <w:sz w:val="22"/>
                <w:szCs w:val="22"/>
                <w:lang w:val="sr-Cyrl-ME"/>
              </w:rPr>
              <w:t xml:space="preserve"> </w:t>
            </w:r>
            <w:r w:rsidRPr="00F25B05">
              <w:rPr>
                <w:rFonts w:cs="Arial"/>
                <w:b w:val="0"/>
                <w:color w:val="000000"/>
                <w:sz w:val="22"/>
                <w:szCs w:val="22"/>
              </w:rPr>
              <w:t>mm</w:t>
            </w:r>
            <w:r w:rsidRPr="00F25B05">
              <w:rPr>
                <w:rFonts w:cs="Arial"/>
                <w:b w:val="0"/>
                <w:color w:val="000000"/>
                <w:sz w:val="22"/>
                <w:szCs w:val="22"/>
                <w:vertAlign w:val="superscript"/>
              </w:rPr>
              <w:t>2</w:t>
            </w:r>
          </w:p>
        </w:tc>
        <w:tc>
          <w:tcPr>
            <w:tcW w:w="992" w:type="dxa"/>
            <w:gridSpan w:val="3"/>
            <w:tcBorders>
              <w:top w:val="single" w:sz="4" w:space="0" w:color="auto"/>
              <w:bottom w:val="single" w:sz="4" w:space="0" w:color="auto"/>
            </w:tcBorders>
            <w:vAlign w:val="center"/>
          </w:tcPr>
          <w:p w14:paraId="7D04E188" w14:textId="548ADF22" w:rsidR="00F25B05" w:rsidRDefault="00F25B05" w:rsidP="00F25B05">
            <w:pPr>
              <w:jc w:val="center"/>
              <w:rPr>
                <w:rFonts w:cs="Arial"/>
                <w:lang w:val="sr-Cyrl-ME"/>
              </w:rPr>
            </w:pPr>
            <w:r w:rsidRPr="005B7DB4">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3F4D1D7C" w14:textId="6E9EF975" w:rsidR="00F25B05" w:rsidRPr="00C027FD" w:rsidRDefault="00F25B05" w:rsidP="00F25B05">
            <w:pPr>
              <w:jc w:val="center"/>
              <w:rPr>
                <w:rFonts w:cs="Arial"/>
                <w:lang w:val="sr-Cyrl-ME"/>
              </w:rPr>
            </w:pPr>
            <w:r w:rsidRPr="005B7DB4">
              <w:rPr>
                <w:rFonts w:cs="Arial"/>
                <w:color w:val="000000"/>
              </w:rPr>
              <w:t>105</w:t>
            </w:r>
          </w:p>
        </w:tc>
        <w:tc>
          <w:tcPr>
            <w:tcW w:w="1731" w:type="dxa"/>
            <w:gridSpan w:val="2"/>
            <w:tcBorders>
              <w:top w:val="single" w:sz="4" w:space="0" w:color="auto"/>
              <w:bottom w:val="single" w:sz="4" w:space="0" w:color="auto"/>
            </w:tcBorders>
            <w:vAlign w:val="center"/>
          </w:tcPr>
          <w:p w14:paraId="0C70FA49"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653E8CFF"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2BB4019B"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33AE7186"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4645EFD4"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040E832B" w14:textId="77777777" w:rsidR="00F25B05" w:rsidRPr="00284F5F" w:rsidRDefault="00F25B05" w:rsidP="00F25B05">
            <w:pPr>
              <w:jc w:val="center"/>
              <w:rPr>
                <w:rFonts w:cs="Arial"/>
                <w:highlight w:val="yellow"/>
                <w:lang w:val="sr-Cyrl-RS"/>
              </w:rPr>
            </w:pPr>
          </w:p>
        </w:tc>
      </w:tr>
      <w:tr w:rsidR="00F25B05" w:rsidRPr="007B0B89" w14:paraId="15EF42E0"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6A292D90" w14:textId="63D50319" w:rsidR="00F25B05" w:rsidRDefault="00F25B05" w:rsidP="00F25B05">
            <w:pPr>
              <w:ind w:left="57"/>
              <w:jc w:val="center"/>
              <w:rPr>
                <w:rFonts w:cs="Arial"/>
                <w:lang w:val="sr-Latn-RS"/>
              </w:rPr>
            </w:pPr>
            <w:r w:rsidRPr="005B7DB4">
              <w:rPr>
                <w:rFonts w:cs="Arial"/>
                <w:bCs/>
                <w:color w:val="000000"/>
              </w:rPr>
              <w:t>14</w:t>
            </w:r>
          </w:p>
        </w:tc>
        <w:tc>
          <w:tcPr>
            <w:tcW w:w="2503" w:type="dxa"/>
            <w:tcBorders>
              <w:top w:val="single" w:sz="4" w:space="0" w:color="auto"/>
              <w:bottom w:val="single" w:sz="4" w:space="0" w:color="auto"/>
            </w:tcBorders>
            <w:tcMar>
              <w:top w:w="113" w:type="dxa"/>
              <w:bottom w:w="113" w:type="dxa"/>
            </w:tcMar>
            <w:vAlign w:val="center"/>
          </w:tcPr>
          <w:p w14:paraId="48C5EBB7" w14:textId="7DE4D130" w:rsidR="00F25B05" w:rsidRPr="00F25B05" w:rsidRDefault="00F25B05" w:rsidP="00F25B05">
            <w:pPr>
              <w:pStyle w:val="Title"/>
              <w:spacing w:before="0"/>
              <w:jc w:val="both"/>
              <w:rPr>
                <w:rFonts w:cs="Arial"/>
                <w:b w:val="0"/>
                <w:sz w:val="22"/>
                <w:szCs w:val="22"/>
              </w:rPr>
            </w:pPr>
            <w:r w:rsidRPr="00F25B05">
              <w:rPr>
                <w:rFonts w:cs="Arial"/>
                <w:b w:val="0"/>
                <w:color w:val="000000"/>
                <w:sz w:val="22"/>
                <w:szCs w:val="22"/>
              </w:rPr>
              <w:t>Топлоскупљајућа репаратурна кабловска спојница за каблове изоловане пластичном масом без арматуре 35</w:t>
            </w:r>
            <w:r w:rsidRPr="00F25B05">
              <w:rPr>
                <w:rFonts w:cs="Arial"/>
                <w:b w:val="0"/>
                <w:color w:val="000000"/>
                <w:sz w:val="22"/>
                <w:szCs w:val="22"/>
                <w:lang w:val="sr-Cyrl-ME"/>
              </w:rPr>
              <w:t xml:space="preserve"> </w:t>
            </w:r>
            <w:r w:rsidRPr="00F25B05">
              <w:rPr>
                <w:rFonts w:cs="Arial"/>
                <w:b w:val="0"/>
                <w:sz w:val="22"/>
                <w:szCs w:val="22"/>
                <w:lang w:val="sr-Latn-RS"/>
              </w:rPr>
              <w:t>kV</w:t>
            </w:r>
            <w:r w:rsidRPr="00F25B05">
              <w:rPr>
                <w:rFonts w:cs="Arial"/>
                <w:b w:val="0"/>
                <w:color w:val="000000"/>
                <w:sz w:val="22"/>
                <w:szCs w:val="22"/>
              </w:rPr>
              <w:t>, 70-240</w:t>
            </w:r>
            <w:r w:rsidRPr="00F25B05">
              <w:rPr>
                <w:rFonts w:cs="Arial"/>
                <w:b w:val="0"/>
                <w:color w:val="000000"/>
                <w:sz w:val="22"/>
                <w:szCs w:val="22"/>
                <w:lang w:val="sr-Cyrl-ME"/>
              </w:rPr>
              <w:t xml:space="preserve"> </w:t>
            </w:r>
            <w:r w:rsidRPr="00F25B05">
              <w:rPr>
                <w:rFonts w:cs="Arial"/>
                <w:b w:val="0"/>
                <w:color w:val="000000"/>
                <w:sz w:val="22"/>
                <w:szCs w:val="22"/>
              </w:rPr>
              <w:t>mm</w:t>
            </w:r>
            <w:r w:rsidRPr="00F25B05">
              <w:rPr>
                <w:rFonts w:cs="Arial"/>
                <w:b w:val="0"/>
                <w:color w:val="000000"/>
                <w:sz w:val="22"/>
                <w:szCs w:val="22"/>
                <w:vertAlign w:val="superscript"/>
              </w:rPr>
              <w:t>2</w:t>
            </w:r>
          </w:p>
        </w:tc>
        <w:tc>
          <w:tcPr>
            <w:tcW w:w="992" w:type="dxa"/>
            <w:gridSpan w:val="3"/>
            <w:tcBorders>
              <w:top w:val="single" w:sz="4" w:space="0" w:color="auto"/>
              <w:bottom w:val="single" w:sz="4" w:space="0" w:color="auto"/>
            </w:tcBorders>
            <w:vAlign w:val="center"/>
          </w:tcPr>
          <w:p w14:paraId="6BF0B5BA" w14:textId="4E3A08FC" w:rsidR="00F25B05" w:rsidRDefault="00F25B05" w:rsidP="00F25B05">
            <w:pPr>
              <w:jc w:val="center"/>
              <w:rPr>
                <w:rFonts w:cs="Arial"/>
                <w:lang w:val="sr-Cyrl-ME"/>
              </w:rPr>
            </w:pPr>
            <w:r w:rsidRPr="005B7DB4">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0C789024" w14:textId="237790C7" w:rsidR="00F25B05" w:rsidRPr="00C027FD" w:rsidRDefault="00F25B05" w:rsidP="00F25B05">
            <w:pPr>
              <w:jc w:val="center"/>
              <w:rPr>
                <w:rFonts w:cs="Arial"/>
                <w:lang w:val="sr-Cyrl-ME"/>
              </w:rPr>
            </w:pPr>
            <w:r w:rsidRPr="005B7DB4">
              <w:rPr>
                <w:rFonts w:cs="Arial"/>
                <w:color w:val="000000"/>
              </w:rPr>
              <w:t>5</w:t>
            </w:r>
          </w:p>
        </w:tc>
        <w:tc>
          <w:tcPr>
            <w:tcW w:w="1731" w:type="dxa"/>
            <w:gridSpan w:val="2"/>
            <w:tcBorders>
              <w:top w:val="single" w:sz="4" w:space="0" w:color="auto"/>
              <w:bottom w:val="single" w:sz="4" w:space="0" w:color="auto"/>
            </w:tcBorders>
            <w:vAlign w:val="center"/>
          </w:tcPr>
          <w:p w14:paraId="083E7A64"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5FEA027A"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2F6DEC58"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2710C6A2"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49A10673"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41813C33" w14:textId="77777777" w:rsidR="00F25B05" w:rsidRPr="00284F5F" w:rsidRDefault="00F25B05" w:rsidP="00F25B05">
            <w:pPr>
              <w:jc w:val="center"/>
              <w:rPr>
                <w:rFonts w:cs="Arial"/>
                <w:highlight w:val="yellow"/>
                <w:lang w:val="sr-Cyrl-RS"/>
              </w:rPr>
            </w:pPr>
          </w:p>
        </w:tc>
      </w:tr>
      <w:tr w:rsidR="00F25B05" w:rsidRPr="007B0B89" w14:paraId="5BBEE935"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16E556C1" w14:textId="3CF9E4FB" w:rsidR="00F25B05" w:rsidRDefault="00F25B05" w:rsidP="00F25B05">
            <w:pPr>
              <w:ind w:left="57"/>
              <w:jc w:val="center"/>
              <w:rPr>
                <w:rFonts w:cs="Arial"/>
                <w:lang w:val="sr-Latn-RS"/>
              </w:rPr>
            </w:pPr>
            <w:r w:rsidRPr="005B7DB4">
              <w:rPr>
                <w:rFonts w:cs="Arial"/>
                <w:bCs/>
                <w:color w:val="000000"/>
              </w:rPr>
              <w:t>15</w:t>
            </w:r>
          </w:p>
        </w:tc>
        <w:tc>
          <w:tcPr>
            <w:tcW w:w="2503" w:type="dxa"/>
            <w:tcBorders>
              <w:top w:val="single" w:sz="4" w:space="0" w:color="auto"/>
              <w:bottom w:val="single" w:sz="4" w:space="0" w:color="auto"/>
            </w:tcBorders>
            <w:tcMar>
              <w:top w:w="113" w:type="dxa"/>
              <w:bottom w:w="113" w:type="dxa"/>
            </w:tcMar>
            <w:vAlign w:val="center"/>
          </w:tcPr>
          <w:p w14:paraId="773DF99C" w14:textId="59D23DFC" w:rsidR="00F25B05" w:rsidRPr="00F25B05" w:rsidRDefault="00F25B05" w:rsidP="00F25B05">
            <w:pPr>
              <w:pStyle w:val="Title"/>
              <w:spacing w:before="0"/>
              <w:jc w:val="both"/>
              <w:rPr>
                <w:rFonts w:cs="Arial"/>
                <w:b w:val="0"/>
                <w:sz w:val="22"/>
                <w:szCs w:val="22"/>
              </w:rPr>
            </w:pPr>
            <w:r w:rsidRPr="00F25B05">
              <w:rPr>
                <w:rFonts w:cs="Arial"/>
                <w:b w:val="0"/>
                <w:color w:val="000000"/>
                <w:sz w:val="22"/>
                <w:szCs w:val="22"/>
              </w:rPr>
              <w:t>Хладноскупљајућа кабловска спојница за каблове изолованепластичном масом без арамтуре</w:t>
            </w:r>
            <w:r w:rsidRPr="00F25B05">
              <w:rPr>
                <w:rFonts w:cs="Arial"/>
                <w:b w:val="0"/>
                <w:color w:val="000000"/>
                <w:sz w:val="22"/>
                <w:szCs w:val="22"/>
              </w:rPr>
              <w:br/>
              <w:t>за 10</w:t>
            </w:r>
            <w:r w:rsidRPr="00F25B05">
              <w:rPr>
                <w:rFonts w:cs="Arial"/>
                <w:b w:val="0"/>
                <w:color w:val="000000"/>
                <w:sz w:val="22"/>
                <w:szCs w:val="22"/>
                <w:lang w:val="sr-Cyrl-ME"/>
              </w:rPr>
              <w:t xml:space="preserve"> </w:t>
            </w:r>
            <w:r w:rsidRPr="00F25B05">
              <w:rPr>
                <w:rFonts w:cs="Arial"/>
                <w:b w:val="0"/>
                <w:sz w:val="22"/>
                <w:szCs w:val="22"/>
                <w:lang w:val="sr-Latn-RS"/>
              </w:rPr>
              <w:t>kV</w:t>
            </w:r>
            <w:r w:rsidRPr="00F25B05">
              <w:rPr>
                <w:rFonts w:cs="Arial"/>
                <w:b w:val="0"/>
                <w:color w:val="000000"/>
                <w:sz w:val="22"/>
                <w:szCs w:val="22"/>
              </w:rPr>
              <w:t>, 35-185</w:t>
            </w:r>
            <w:r w:rsidRPr="00F25B05">
              <w:rPr>
                <w:rFonts w:cs="Arial"/>
                <w:b w:val="0"/>
                <w:color w:val="000000"/>
                <w:sz w:val="22"/>
                <w:szCs w:val="22"/>
                <w:lang w:val="sr-Cyrl-ME"/>
              </w:rPr>
              <w:t xml:space="preserve"> </w:t>
            </w:r>
            <w:r w:rsidRPr="00F25B05">
              <w:rPr>
                <w:rFonts w:cs="Arial"/>
                <w:b w:val="0"/>
                <w:color w:val="000000"/>
                <w:sz w:val="22"/>
                <w:szCs w:val="22"/>
              </w:rPr>
              <w:t>mm</w:t>
            </w:r>
            <w:r w:rsidRPr="00F25B05">
              <w:rPr>
                <w:rFonts w:cs="Arial"/>
                <w:b w:val="0"/>
                <w:color w:val="000000"/>
                <w:sz w:val="22"/>
                <w:szCs w:val="22"/>
                <w:vertAlign w:val="superscript"/>
              </w:rPr>
              <w:t>2</w:t>
            </w:r>
          </w:p>
        </w:tc>
        <w:tc>
          <w:tcPr>
            <w:tcW w:w="992" w:type="dxa"/>
            <w:gridSpan w:val="3"/>
            <w:tcBorders>
              <w:top w:val="single" w:sz="4" w:space="0" w:color="auto"/>
              <w:bottom w:val="single" w:sz="4" w:space="0" w:color="auto"/>
            </w:tcBorders>
            <w:vAlign w:val="center"/>
          </w:tcPr>
          <w:p w14:paraId="1F9DCB29" w14:textId="71A0CD5A" w:rsidR="00F25B05" w:rsidRDefault="00F25B05" w:rsidP="00F25B05">
            <w:pPr>
              <w:jc w:val="center"/>
              <w:rPr>
                <w:rFonts w:cs="Arial"/>
                <w:lang w:val="sr-Cyrl-ME"/>
              </w:rPr>
            </w:pPr>
            <w:r w:rsidRPr="005B7DB4">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0387B68B" w14:textId="40F2E99C" w:rsidR="00F25B05" w:rsidRPr="00C027FD" w:rsidRDefault="00F25B05" w:rsidP="00F25B05">
            <w:pPr>
              <w:jc w:val="center"/>
              <w:rPr>
                <w:rFonts w:cs="Arial"/>
                <w:lang w:val="sr-Cyrl-ME"/>
              </w:rPr>
            </w:pPr>
            <w:r w:rsidRPr="005B7DB4">
              <w:rPr>
                <w:rFonts w:cs="Arial"/>
                <w:color w:val="000000"/>
              </w:rPr>
              <w:t>50</w:t>
            </w:r>
          </w:p>
        </w:tc>
        <w:tc>
          <w:tcPr>
            <w:tcW w:w="1731" w:type="dxa"/>
            <w:gridSpan w:val="2"/>
            <w:tcBorders>
              <w:top w:val="single" w:sz="4" w:space="0" w:color="auto"/>
              <w:bottom w:val="single" w:sz="4" w:space="0" w:color="auto"/>
            </w:tcBorders>
            <w:vAlign w:val="center"/>
          </w:tcPr>
          <w:p w14:paraId="0872B363"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33589BFB"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6964BCCE"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58AC15C2"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5CCB9508"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092140C8" w14:textId="77777777" w:rsidR="00F25B05" w:rsidRPr="00284F5F" w:rsidRDefault="00F25B05" w:rsidP="00F25B05">
            <w:pPr>
              <w:jc w:val="center"/>
              <w:rPr>
                <w:rFonts w:cs="Arial"/>
                <w:highlight w:val="yellow"/>
                <w:lang w:val="sr-Cyrl-RS"/>
              </w:rPr>
            </w:pPr>
          </w:p>
        </w:tc>
      </w:tr>
      <w:tr w:rsidR="00F25B05" w:rsidRPr="007B0B89" w14:paraId="3FB17D22"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46058B11" w14:textId="41F8DF83" w:rsidR="00F25B05" w:rsidRDefault="00F25B05" w:rsidP="00F25B05">
            <w:pPr>
              <w:ind w:left="57"/>
              <w:jc w:val="center"/>
              <w:rPr>
                <w:rFonts w:cs="Arial"/>
                <w:lang w:val="sr-Latn-RS"/>
              </w:rPr>
            </w:pPr>
            <w:r w:rsidRPr="005B7DB4">
              <w:rPr>
                <w:rFonts w:cs="Arial"/>
                <w:bCs/>
                <w:color w:val="000000"/>
              </w:rPr>
              <w:lastRenderedPageBreak/>
              <w:t>16</w:t>
            </w:r>
          </w:p>
        </w:tc>
        <w:tc>
          <w:tcPr>
            <w:tcW w:w="2503" w:type="dxa"/>
            <w:tcBorders>
              <w:top w:val="single" w:sz="4" w:space="0" w:color="auto"/>
              <w:bottom w:val="single" w:sz="4" w:space="0" w:color="auto"/>
            </w:tcBorders>
            <w:tcMar>
              <w:top w:w="113" w:type="dxa"/>
              <w:bottom w:w="113" w:type="dxa"/>
            </w:tcMar>
            <w:vAlign w:val="center"/>
          </w:tcPr>
          <w:p w14:paraId="5DB4EBD5" w14:textId="03A37644" w:rsidR="00F25B05" w:rsidRPr="00F25B05" w:rsidRDefault="00F25B05" w:rsidP="00F25B05">
            <w:pPr>
              <w:pStyle w:val="Title"/>
              <w:spacing w:before="0"/>
              <w:jc w:val="both"/>
              <w:rPr>
                <w:rFonts w:cs="Arial"/>
                <w:b w:val="0"/>
                <w:sz w:val="22"/>
                <w:szCs w:val="22"/>
              </w:rPr>
            </w:pPr>
            <w:r w:rsidRPr="00F25B05">
              <w:rPr>
                <w:rFonts w:cs="Arial"/>
                <w:b w:val="0"/>
                <w:color w:val="000000"/>
                <w:sz w:val="22"/>
                <w:szCs w:val="22"/>
              </w:rPr>
              <w:t>Топлоскупљајућа одвојна кабловска спојница 24</w:t>
            </w:r>
            <w:r w:rsidRPr="00F25B05">
              <w:rPr>
                <w:rFonts w:cs="Arial"/>
                <w:b w:val="0"/>
                <w:color w:val="000000"/>
                <w:sz w:val="22"/>
                <w:szCs w:val="22"/>
                <w:lang w:val="sr-Cyrl-ME"/>
              </w:rPr>
              <w:t xml:space="preserve"> </w:t>
            </w:r>
            <w:r w:rsidRPr="00F25B05">
              <w:rPr>
                <w:rFonts w:cs="Arial"/>
                <w:b w:val="0"/>
                <w:color w:val="000000"/>
                <w:sz w:val="22"/>
                <w:szCs w:val="22"/>
              </w:rPr>
              <w:t>kV за спајање 1-жилних каблова изоловани пластичном масом 2/1x35-95 mm</w:t>
            </w:r>
            <w:r w:rsidRPr="00F25B05">
              <w:rPr>
                <w:rFonts w:cs="Arial"/>
                <w:b w:val="0"/>
                <w:color w:val="000000"/>
                <w:sz w:val="22"/>
                <w:szCs w:val="22"/>
                <w:vertAlign w:val="superscript"/>
              </w:rPr>
              <w:t>2</w:t>
            </w:r>
            <w:r w:rsidRPr="00F25B05">
              <w:rPr>
                <w:rFonts w:cs="Arial"/>
                <w:b w:val="0"/>
                <w:color w:val="000000"/>
                <w:sz w:val="22"/>
                <w:szCs w:val="22"/>
                <w:vertAlign w:val="superscript"/>
                <w:lang w:val="sr-Cyrl-ME"/>
              </w:rPr>
              <w:t xml:space="preserve"> </w:t>
            </w:r>
            <w:r w:rsidRPr="00F25B05">
              <w:rPr>
                <w:rFonts w:cs="Arial"/>
                <w:b w:val="0"/>
                <w:color w:val="000000"/>
                <w:sz w:val="22"/>
                <w:szCs w:val="22"/>
              </w:rPr>
              <w:t>са механичким чаурама</w:t>
            </w:r>
          </w:p>
        </w:tc>
        <w:tc>
          <w:tcPr>
            <w:tcW w:w="992" w:type="dxa"/>
            <w:gridSpan w:val="3"/>
            <w:tcBorders>
              <w:top w:val="single" w:sz="4" w:space="0" w:color="auto"/>
              <w:bottom w:val="single" w:sz="4" w:space="0" w:color="auto"/>
            </w:tcBorders>
            <w:vAlign w:val="center"/>
          </w:tcPr>
          <w:p w14:paraId="00C8305C" w14:textId="30FCC1BB" w:rsidR="00F25B05" w:rsidRDefault="00F25B05" w:rsidP="00F25B05">
            <w:pPr>
              <w:jc w:val="center"/>
              <w:rPr>
                <w:rFonts w:cs="Arial"/>
                <w:lang w:val="sr-Cyrl-ME"/>
              </w:rPr>
            </w:pPr>
            <w:r w:rsidRPr="005B7DB4">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1AF3F511" w14:textId="6BA0F128" w:rsidR="00F25B05" w:rsidRPr="00C027FD" w:rsidRDefault="00F25B05" w:rsidP="00F25B05">
            <w:pPr>
              <w:jc w:val="center"/>
              <w:rPr>
                <w:rFonts w:cs="Arial"/>
                <w:lang w:val="sr-Cyrl-ME"/>
              </w:rPr>
            </w:pPr>
            <w:r w:rsidRPr="005B7DB4">
              <w:rPr>
                <w:rFonts w:cs="Arial"/>
                <w:color w:val="000000"/>
              </w:rPr>
              <w:t>5</w:t>
            </w:r>
          </w:p>
        </w:tc>
        <w:tc>
          <w:tcPr>
            <w:tcW w:w="1731" w:type="dxa"/>
            <w:gridSpan w:val="2"/>
            <w:tcBorders>
              <w:top w:val="single" w:sz="4" w:space="0" w:color="auto"/>
              <w:bottom w:val="single" w:sz="4" w:space="0" w:color="auto"/>
            </w:tcBorders>
            <w:vAlign w:val="center"/>
          </w:tcPr>
          <w:p w14:paraId="1C0D5722"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46D47D0B"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60CDEE57"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573D71F2"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6B4931CB"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720833A0" w14:textId="77777777" w:rsidR="00F25B05" w:rsidRPr="00284F5F" w:rsidRDefault="00F25B05" w:rsidP="00F25B05">
            <w:pPr>
              <w:jc w:val="center"/>
              <w:rPr>
                <w:rFonts w:cs="Arial"/>
                <w:highlight w:val="yellow"/>
                <w:lang w:val="sr-Cyrl-RS"/>
              </w:rPr>
            </w:pPr>
          </w:p>
        </w:tc>
      </w:tr>
      <w:tr w:rsidR="00F25B05" w:rsidRPr="007B0B89" w14:paraId="03CA0FBC"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171A4C82" w14:textId="18507DA6" w:rsidR="00F25B05" w:rsidRDefault="00F25B05" w:rsidP="00F25B05">
            <w:pPr>
              <w:ind w:left="57"/>
              <w:jc w:val="center"/>
              <w:rPr>
                <w:rFonts w:cs="Arial"/>
                <w:lang w:val="sr-Latn-RS"/>
              </w:rPr>
            </w:pPr>
            <w:r w:rsidRPr="005B7DB4">
              <w:rPr>
                <w:rFonts w:cs="Arial"/>
                <w:bCs/>
                <w:color w:val="000000"/>
              </w:rPr>
              <w:t>17</w:t>
            </w:r>
          </w:p>
        </w:tc>
        <w:tc>
          <w:tcPr>
            <w:tcW w:w="2503" w:type="dxa"/>
            <w:tcBorders>
              <w:top w:val="single" w:sz="4" w:space="0" w:color="auto"/>
              <w:bottom w:val="single" w:sz="4" w:space="0" w:color="auto"/>
            </w:tcBorders>
            <w:tcMar>
              <w:top w:w="113" w:type="dxa"/>
              <w:bottom w:w="113" w:type="dxa"/>
            </w:tcMar>
            <w:vAlign w:val="center"/>
          </w:tcPr>
          <w:p w14:paraId="66F5D1D2" w14:textId="62F1155B" w:rsidR="00F25B05" w:rsidRPr="00F25B05" w:rsidRDefault="00F25B05" w:rsidP="00F25B05">
            <w:pPr>
              <w:pStyle w:val="Title"/>
              <w:spacing w:before="0"/>
              <w:jc w:val="both"/>
              <w:rPr>
                <w:rFonts w:cs="Arial"/>
                <w:b w:val="0"/>
                <w:sz w:val="22"/>
                <w:szCs w:val="22"/>
              </w:rPr>
            </w:pPr>
            <w:r w:rsidRPr="00F25B05">
              <w:rPr>
                <w:rFonts w:cs="Arial"/>
                <w:b w:val="0"/>
                <w:color w:val="000000"/>
                <w:sz w:val="22"/>
                <w:szCs w:val="22"/>
              </w:rPr>
              <w:t>Топлоскупљајућа кабловска завршница за каблове изоловане пластичном масом без арматуре</w:t>
            </w:r>
            <w:r w:rsidRPr="00F25B05">
              <w:rPr>
                <w:rFonts w:cs="Arial"/>
                <w:b w:val="0"/>
                <w:color w:val="000000"/>
                <w:sz w:val="22"/>
                <w:szCs w:val="22"/>
              </w:rPr>
              <w:br/>
              <w:t>за унутрашњу монтажу 10</w:t>
            </w:r>
            <w:r w:rsidRPr="00F25B05">
              <w:rPr>
                <w:rFonts w:cs="Arial"/>
                <w:b w:val="0"/>
                <w:color w:val="000000"/>
                <w:sz w:val="22"/>
                <w:szCs w:val="22"/>
                <w:lang w:val="sr-Cyrl-ME"/>
              </w:rPr>
              <w:t xml:space="preserve"> </w:t>
            </w:r>
            <w:r w:rsidRPr="00F25B05">
              <w:rPr>
                <w:rFonts w:cs="Arial"/>
                <w:b w:val="0"/>
                <w:sz w:val="22"/>
                <w:szCs w:val="22"/>
                <w:lang w:val="sr-Latn-RS"/>
              </w:rPr>
              <w:t>kV</w:t>
            </w:r>
            <w:r w:rsidRPr="00F25B05">
              <w:rPr>
                <w:rFonts w:cs="Arial"/>
                <w:b w:val="0"/>
                <w:color w:val="000000"/>
                <w:sz w:val="22"/>
                <w:szCs w:val="22"/>
              </w:rPr>
              <w:t>, 70-150</w:t>
            </w:r>
            <w:r w:rsidRPr="00F25B05">
              <w:rPr>
                <w:rFonts w:cs="Arial"/>
                <w:b w:val="0"/>
                <w:color w:val="000000"/>
                <w:sz w:val="22"/>
                <w:szCs w:val="22"/>
                <w:lang w:val="sr-Cyrl-ME"/>
              </w:rPr>
              <w:t xml:space="preserve"> </w:t>
            </w:r>
            <w:r w:rsidRPr="00F25B05">
              <w:rPr>
                <w:rFonts w:cs="Arial"/>
                <w:b w:val="0"/>
                <w:color w:val="000000"/>
                <w:sz w:val="22"/>
                <w:szCs w:val="22"/>
              </w:rPr>
              <w:t>мм2</w:t>
            </w:r>
          </w:p>
        </w:tc>
        <w:tc>
          <w:tcPr>
            <w:tcW w:w="992" w:type="dxa"/>
            <w:gridSpan w:val="3"/>
            <w:tcBorders>
              <w:top w:val="single" w:sz="4" w:space="0" w:color="auto"/>
              <w:bottom w:val="single" w:sz="4" w:space="0" w:color="auto"/>
            </w:tcBorders>
            <w:vAlign w:val="center"/>
          </w:tcPr>
          <w:p w14:paraId="7F7F40C6" w14:textId="55CD2BE8" w:rsidR="00F25B05" w:rsidRDefault="00F25B05" w:rsidP="00F25B05">
            <w:pPr>
              <w:jc w:val="center"/>
              <w:rPr>
                <w:rFonts w:cs="Arial"/>
                <w:lang w:val="sr-Cyrl-ME"/>
              </w:rPr>
            </w:pPr>
            <w:r w:rsidRPr="005B7DB4">
              <w:rPr>
                <w:rFonts w:cs="Arial"/>
                <w:color w:val="000000"/>
              </w:rPr>
              <w:t>сет</w:t>
            </w:r>
          </w:p>
        </w:tc>
        <w:tc>
          <w:tcPr>
            <w:tcW w:w="1417" w:type="dxa"/>
            <w:tcBorders>
              <w:top w:val="single" w:sz="4" w:space="0" w:color="auto"/>
              <w:bottom w:val="single" w:sz="4" w:space="0" w:color="auto"/>
            </w:tcBorders>
            <w:tcMar>
              <w:top w:w="113" w:type="dxa"/>
              <w:bottom w:w="113" w:type="dxa"/>
            </w:tcMar>
            <w:vAlign w:val="center"/>
          </w:tcPr>
          <w:p w14:paraId="4FE4E3D0" w14:textId="3B1A5A0B" w:rsidR="00F25B05" w:rsidRPr="00C027FD" w:rsidRDefault="00F25B05" w:rsidP="00F25B05">
            <w:pPr>
              <w:jc w:val="center"/>
              <w:rPr>
                <w:rFonts w:cs="Arial"/>
                <w:lang w:val="sr-Cyrl-ME"/>
              </w:rPr>
            </w:pPr>
            <w:r w:rsidRPr="005B7DB4">
              <w:rPr>
                <w:rFonts w:cs="Arial"/>
                <w:color w:val="000000"/>
              </w:rPr>
              <w:t>200</w:t>
            </w:r>
          </w:p>
        </w:tc>
        <w:tc>
          <w:tcPr>
            <w:tcW w:w="1731" w:type="dxa"/>
            <w:gridSpan w:val="2"/>
            <w:tcBorders>
              <w:top w:val="single" w:sz="4" w:space="0" w:color="auto"/>
              <w:bottom w:val="single" w:sz="4" w:space="0" w:color="auto"/>
            </w:tcBorders>
            <w:vAlign w:val="center"/>
          </w:tcPr>
          <w:p w14:paraId="1B049462"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19BD23B5"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080FA1C3"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5ABD627F"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2E7885DE"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60B4666B" w14:textId="77777777" w:rsidR="00F25B05" w:rsidRPr="00284F5F" w:rsidRDefault="00F25B05" w:rsidP="00F25B05">
            <w:pPr>
              <w:jc w:val="center"/>
              <w:rPr>
                <w:rFonts w:cs="Arial"/>
                <w:highlight w:val="yellow"/>
                <w:lang w:val="sr-Cyrl-RS"/>
              </w:rPr>
            </w:pPr>
          </w:p>
        </w:tc>
      </w:tr>
      <w:tr w:rsidR="00F25B05" w:rsidRPr="007B0B89" w14:paraId="017C1623"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79CA523F" w14:textId="7CFD2E03" w:rsidR="00F25B05" w:rsidRDefault="00F25B05" w:rsidP="00F25B05">
            <w:pPr>
              <w:ind w:left="57"/>
              <w:jc w:val="center"/>
              <w:rPr>
                <w:rFonts w:cs="Arial"/>
                <w:lang w:val="sr-Latn-RS"/>
              </w:rPr>
            </w:pPr>
            <w:r w:rsidRPr="005B7DB4">
              <w:rPr>
                <w:rFonts w:cs="Arial"/>
                <w:bCs/>
                <w:color w:val="000000"/>
              </w:rPr>
              <w:t>18</w:t>
            </w:r>
          </w:p>
        </w:tc>
        <w:tc>
          <w:tcPr>
            <w:tcW w:w="2503" w:type="dxa"/>
            <w:tcBorders>
              <w:top w:val="single" w:sz="4" w:space="0" w:color="auto"/>
              <w:bottom w:val="single" w:sz="4" w:space="0" w:color="auto"/>
            </w:tcBorders>
            <w:tcMar>
              <w:top w:w="113" w:type="dxa"/>
              <w:bottom w:w="113" w:type="dxa"/>
            </w:tcMar>
            <w:vAlign w:val="center"/>
          </w:tcPr>
          <w:p w14:paraId="61C22881" w14:textId="17DB1703" w:rsidR="00F25B05" w:rsidRPr="00F25B05" w:rsidRDefault="00F25B05" w:rsidP="00F25B05">
            <w:pPr>
              <w:pStyle w:val="Title"/>
              <w:spacing w:before="0"/>
              <w:jc w:val="both"/>
              <w:rPr>
                <w:rFonts w:cs="Arial"/>
                <w:b w:val="0"/>
                <w:sz w:val="22"/>
                <w:szCs w:val="22"/>
              </w:rPr>
            </w:pPr>
            <w:r w:rsidRPr="00F25B05">
              <w:rPr>
                <w:rFonts w:cs="Arial"/>
                <w:b w:val="0"/>
                <w:color w:val="000000"/>
                <w:sz w:val="22"/>
                <w:szCs w:val="22"/>
              </w:rPr>
              <w:t>Топлоскупљајућа кабловска завршница за каблове изоловане пластичном масом без арматуре</w:t>
            </w:r>
            <w:r w:rsidRPr="00F25B05">
              <w:rPr>
                <w:rFonts w:cs="Arial"/>
                <w:b w:val="0"/>
                <w:color w:val="000000"/>
                <w:sz w:val="22"/>
                <w:szCs w:val="22"/>
              </w:rPr>
              <w:br/>
              <w:t>за спољашњу монтажу 10</w:t>
            </w:r>
            <w:r w:rsidRPr="00F25B05">
              <w:rPr>
                <w:rFonts w:cs="Arial"/>
                <w:b w:val="0"/>
                <w:color w:val="000000"/>
                <w:sz w:val="22"/>
                <w:szCs w:val="22"/>
                <w:lang w:val="sr-Cyrl-ME"/>
              </w:rPr>
              <w:t xml:space="preserve"> </w:t>
            </w:r>
            <w:r w:rsidRPr="00F25B05">
              <w:rPr>
                <w:rFonts w:cs="Arial"/>
                <w:b w:val="0"/>
                <w:sz w:val="22"/>
                <w:szCs w:val="22"/>
                <w:lang w:val="sr-Latn-RS"/>
              </w:rPr>
              <w:t>kV</w:t>
            </w:r>
            <w:r w:rsidRPr="00F25B05">
              <w:rPr>
                <w:rFonts w:cs="Arial"/>
                <w:b w:val="0"/>
                <w:color w:val="000000"/>
                <w:sz w:val="22"/>
                <w:szCs w:val="22"/>
              </w:rPr>
              <w:t>, 70-150мм2</w:t>
            </w:r>
          </w:p>
        </w:tc>
        <w:tc>
          <w:tcPr>
            <w:tcW w:w="992" w:type="dxa"/>
            <w:gridSpan w:val="3"/>
            <w:tcBorders>
              <w:top w:val="single" w:sz="4" w:space="0" w:color="auto"/>
              <w:bottom w:val="single" w:sz="4" w:space="0" w:color="auto"/>
            </w:tcBorders>
            <w:vAlign w:val="center"/>
          </w:tcPr>
          <w:p w14:paraId="7098D32C" w14:textId="4B0E938C" w:rsidR="00F25B05" w:rsidRDefault="00F25B05" w:rsidP="00F25B05">
            <w:pPr>
              <w:jc w:val="center"/>
              <w:rPr>
                <w:rFonts w:cs="Arial"/>
                <w:lang w:val="sr-Cyrl-ME"/>
              </w:rPr>
            </w:pPr>
            <w:r w:rsidRPr="005B7DB4">
              <w:rPr>
                <w:rFonts w:cs="Arial"/>
                <w:color w:val="000000"/>
              </w:rPr>
              <w:t>сет</w:t>
            </w:r>
          </w:p>
        </w:tc>
        <w:tc>
          <w:tcPr>
            <w:tcW w:w="1417" w:type="dxa"/>
            <w:tcBorders>
              <w:top w:val="single" w:sz="4" w:space="0" w:color="auto"/>
              <w:bottom w:val="single" w:sz="4" w:space="0" w:color="auto"/>
            </w:tcBorders>
            <w:tcMar>
              <w:top w:w="113" w:type="dxa"/>
              <w:bottom w:w="113" w:type="dxa"/>
            </w:tcMar>
            <w:vAlign w:val="center"/>
          </w:tcPr>
          <w:p w14:paraId="31EA37EB" w14:textId="093F4A50" w:rsidR="00F25B05" w:rsidRPr="00C027FD" w:rsidRDefault="00F25B05" w:rsidP="00F25B05">
            <w:pPr>
              <w:jc w:val="center"/>
              <w:rPr>
                <w:rFonts w:cs="Arial"/>
                <w:lang w:val="sr-Cyrl-ME"/>
              </w:rPr>
            </w:pPr>
            <w:r w:rsidRPr="005B7DB4">
              <w:rPr>
                <w:rFonts w:cs="Arial"/>
                <w:color w:val="000000"/>
              </w:rPr>
              <w:t>170</w:t>
            </w:r>
          </w:p>
        </w:tc>
        <w:tc>
          <w:tcPr>
            <w:tcW w:w="1731" w:type="dxa"/>
            <w:gridSpan w:val="2"/>
            <w:tcBorders>
              <w:top w:val="single" w:sz="4" w:space="0" w:color="auto"/>
              <w:bottom w:val="single" w:sz="4" w:space="0" w:color="auto"/>
            </w:tcBorders>
            <w:vAlign w:val="center"/>
          </w:tcPr>
          <w:p w14:paraId="017012CF"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438E39E9"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425067A7"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21A545F7"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5C79D578"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48FF3409" w14:textId="77777777" w:rsidR="00F25B05" w:rsidRPr="00284F5F" w:rsidRDefault="00F25B05" w:rsidP="00F25B05">
            <w:pPr>
              <w:jc w:val="center"/>
              <w:rPr>
                <w:rFonts w:cs="Arial"/>
                <w:highlight w:val="yellow"/>
                <w:lang w:val="sr-Cyrl-RS"/>
              </w:rPr>
            </w:pPr>
          </w:p>
        </w:tc>
      </w:tr>
      <w:tr w:rsidR="00F25B05" w:rsidRPr="007B0B89" w14:paraId="5BB4CA81"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106A0087" w14:textId="5C129A7B" w:rsidR="00F25B05" w:rsidRDefault="00F25B05" w:rsidP="00F25B05">
            <w:pPr>
              <w:ind w:left="57"/>
              <w:jc w:val="center"/>
              <w:rPr>
                <w:rFonts w:cs="Arial"/>
                <w:lang w:val="sr-Latn-RS"/>
              </w:rPr>
            </w:pPr>
            <w:r w:rsidRPr="005B7DB4">
              <w:rPr>
                <w:rFonts w:cs="Arial"/>
                <w:bCs/>
                <w:color w:val="000000"/>
              </w:rPr>
              <w:lastRenderedPageBreak/>
              <w:t>19</w:t>
            </w:r>
          </w:p>
        </w:tc>
        <w:tc>
          <w:tcPr>
            <w:tcW w:w="2503" w:type="dxa"/>
            <w:tcBorders>
              <w:top w:val="single" w:sz="4" w:space="0" w:color="auto"/>
              <w:bottom w:val="single" w:sz="4" w:space="0" w:color="auto"/>
            </w:tcBorders>
            <w:tcMar>
              <w:top w:w="113" w:type="dxa"/>
              <w:bottom w:w="113" w:type="dxa"/>
            </w:tcMar>
            <w:vAlign w:val="center"/>
          </w:tcPr>
          <w:p w14:paraId="4DA2FD48" w14:textId="50BD3C18" w:rsidR="00F25B05" w:rsidRPr="00F25B05" w:rsidRDefault="00F25B05" w:rsidP="00F25B05">
            <w:pPr>
              <w:pStyle w:val="Title"/>
              <w:spacing w:before="0"/>
              <w:jc w:val="both"/>
              <w:rPr>
                <w:rFonts w:cs="Arial"/>
                <w:b w:val="0"/>
                <w:sz w:val="22"/>
                <w:szCs w:val="22"/>
              </w:rPr>
            </w:pPr>
            <w:r w:rsidRPr="00F25B05">
              <w:rPr>
                <w:rFonts w:cs="Arial"/>
                <w:b w:val="0"/>
                <w:color w:val="000000"/>
                <w:sz w:val="22"/>
                <w:szCs w:val="22"/>
              </w:rPr>
              <w:t>Топлоскупљајућа кабловска завршница за каблове изоловане пластичном масом без арматуре</w:t>
            </w:r>
            <w:r w:rsidRPr="00F25B05">
              <w:rPr>
                <w:rFonts w:cs="Arial"/>
                <w:b w:val="0"/>
                <w:color w:val="000000"/>
                <w:sz w:val="22"/>
                <w:szCs w:val="22"/>
              </w:rPr>
              <w:br/>
              <w:t>за унутрашњу монтажу 20</w:t>
            </w:r>
            <w:r w:rsidRPr="00F25B05">
              <w:rPr>
                <w:rFonts w:cs="Arial"/>
                <w:b w:val="0"/>
                <w:color w:val="000000"/>
                <w:sz w:val="22"/>
                <w:szCs w:val="22"/>
                <w:lang w:val="sr-Cyrl-ME"/>
              </w:rPr>
              <w:t xml:space="preserve"> </w:t>
            </w:r>
            <w:r w:rsidRPr="00F25B05">
              <w:rPr>
                <w:rFonts w:cs="Arial"/>
                <w:b w:val="0"/>
                <w:sz w:val="22"/>
                <w:szCs w:val="22"/>
                <w:lang w:val="sr-Latn-RS"/>
              </w:rPr>
              <w:t>kV</w:t>
            </w:r>
            <w:r w:rsidRPr="00F25B05">
              <w:rPr>
                <w:rFonts w:cs="Arial"/>
                <w:b w:val="0"/>
                <w:color w:val="000000"/>
                <w:sz w:val="22"/>
                <w:szCs w:val="22"/>
              </w:rPr>
              <w:t>, 70-150мм2</w:t>
            </w:r>
          </w:p>
        </w:tc>
        <w:tc>
          <w:tcPr>
            <w:tcW w:w="992" w:type="dxa"/>
            <w:gridSpan w:val="3"/>
            <w:tcBorders>
              <w:top w:val="single" w:sz="4" w:space="0" w:color="auto"/>
              <w:bottom w:val="single" w:sz="4" w:space="0" w:color="auto"/>
            </w:tcBorders>
            <w:vAlign w:val="center"/>
          </w:tcPr>
          <w:p w14:paraId="00DB8804" w14:textId="06B755A4" w:rsidR="00F25B05" w:rsidRDefault="00F25B05" w:rsidP="00F25B05">
            <w:pPr>
              <w:jc w:val="center"/>
              <w:rPr>
                <w:rFonts w:cs="Arial"/>
                <w:lang w:val="sr-Cyrl-ME"/>
              </w:rPr>
            </w:pPr>
            <w:r w:rsidRPr="005B7DB4">
              <w:rPr>
                <w:rFonts w:cs="Arial"/>
                <w:color w:val="000000"/>
              </w:rPr>
              <w:t>сет</w:t>
            </w:r>
          </w:p>
        </w:tc>
        <w:tc>
          <w:tcPr>
            <w:tcW w:w="1417" w:type="dxa"/>
            <w:tcBorders>
              <w:top w:val="single" w:sz="4" w:space="0" w:color="auto"/>
              <w:bottom w:val="single" w:sz="4" w:space="0" w:color="auto"/>
            </w:tcBorders>
            <w:tcMar>
              <w:top w:w="113" w:type="dxa"/>
              <w:bottom w:w="113" w:type="dxa"/>
            </w:tcMar>
            <w:vAlign w:val="center"/>
          </w:tcPr>
          <w:p w14:paraId="00FDBCF3" w14:textId="425D1DCA" w:rsidR="00F25B05" w:rsidRPr="00C027FD" w:rsidRDefault="00F25B05" w:rsidP="00F25B05">
            <w:pPr>
              <w:jc w:val="center"/>
              <w:rPr>
                <w:rFonts w:cs="Arial"/>
                <w:lang w:val="sr-Cyrl-ME"/>
              </w:rPr>
            </w:pPr>
            <w:r w:rsidRPr="005B7DB4">
              <w:rPr>
                <w:rFonts w:cs="Arial"/>
                <w:color w:val="000000"/>
              </w:rPr>
              <w:t>98</w:t>
            </w:r>
          </w:p>
        </w:tc>
        <w:tc>
          <w:tcPr>
            <w:tcW w:w="1731" w:type="dxa"/>
            <w:gridSpan w:val="2"/>
            <w:tcBorders>
              <w:top w:val="single" w:sz="4" w:space="0" w:color="auto"/>
              <w:bottom w:val="single" w:sz="4" w:space="0" w:color="auto"/>
            </w:tcBorders>
            <w:vAlign w:val="center"/>
          </w:tcPr>
          <w:p w14:paraId="2146724C"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269B9F8B"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3B445F17"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4900D168"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3F6E4F0F"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05DBC8D8" w14:textId="77777777" w:rsidR="00F25B05" w:rsidRPr="00284F5F" w:rsidRDefault="00F25B05" w:rsidP="00F25B05">
            <w:pPr>
              <w:jc w:val="center"/>
              <w:rPr>
                <w:rFonts w:cs="Arial"/>
                <w:highlight w:val="yellow"/>
                <w:lang w:val="sr-Cyrl-RS"/>
              </w:rPr>
            </w:pPr>
          </w:p>
        </w:tc>
      </w:tr>
      <w:tr w:rsidR="00F25B05" w:rsidRPr="007B0B89" w14:paraId="0B61A95F"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41C98E01" w14:textId="094CA47B" w:rsidR="00F25B05" w:rsidRDefault="00F25B05" w:rsidP="00F25B05">
            <w:pPr>
              <w:ind w:left="57"/>
              <w:jc w:val="center"/>
              <w:rPr>
                <w:rFonts w:cs="Arial"/>
                <w:lang w:val="sr-Latn-RS"/>
              </w:rPr>
            </w:pPr>
            <w:r w:rsidRPr="005B7DB4">
              <w:rPr>
                <w:rFonts w:cs="Arial"/>
                <w:bCs/>
                <w:color w:val="000000"/>
              </w:rPr>
              <w:t>20</w:t>
            </w:r>
          </w:p>
        </w:tc>
        <w:tc>
          <w:tcPr>
            <w:tcW w:w="2503" w:type="dxa"/>
            <w:tcBorders>
              <w:top w:val="single" w:sz="4" w:space="0" w:color="auto"/>
              <w:bottom w:val="single" w:sz="4" w:space="0" w:color="auto"/>
            </w:tcBorders>
            <w:tcMar>
              <w:top w:w="113" w:type="dxa"/>
              <w:bottom w:w="113" w:type="dxa"/>
            </w:tcMar>
            <w:vAlign w:val="center"/>
          </w:tcPr>
          <w:p w14:paraId="6C599FB7" w14:textId="5C4EAAD8" w:rsidR="00F25B05" w:rsidRPr="00F25B05" w:rsidRDefault="00F25B05" w:rsidP="00F25B05">
            <w:pPr>
              <w:pStyle w:val="Title"/>
              <w:spacing w:before="0"/>
              <w:jc w:val="both"/>
              <w:rPr>
                <w:rFonts w:cs="Arial"/>
                <w:b w:val="0"/>
                <w:sz w:val="22"/>
                <w:szCs w:val="22"/>
              </w:rPr>
            </w:pPr>
            <w:r w:rsidRPr="00F25B05">
              <w:rPr>
                <w:rFonts w:cs="Arial"/>
                <w:b w:val="0"/>
                <w:color w:val="000000"/>
                <w:sz w:val="22"/>
                <w:szCs w:val="22"/>
              </w:rPr>
              <w:t>Топлоскупљајућа кабловска завршница за каблове изоловане пластичном масом без арматуре</w:t>
            </w:r>
            <w:r w:rsidRPr="00F25B05">
              <w:rPr>
                <w:rFonts w:cs="Arial"/>
                <w:b w:val="0"/>
                <w:color w:val="000000"/>
                <w:sz w:val="22"/>
                <w:szCs w:val="22"/>
              </w:rPr>
              <w:br/>
              <w:t>за спољашњу монтажу 20</w:t>
            </w:r>
            <w:r w:rsidRPr="00F25B05">
              <w:rPr>
                <w:rFonts w:cs="Arial"/>
                <w:b w:val="0"/>
                <w:color w:val="000000"/>
                <w:sz w:val="22"/>
                <w:szCs w:val="22"/>
                <w:lang w:val="sr-Cyrl-ME"/>
              </w:rPr>
              <w:t xml:space="preserve"> </w:t>
            </w:r>
            <w:r w:rsidRPr="00F25B05">
              <w:rPr>
                <w:rFonts w:cs="Arial"/>
                <w:b w:val="0"/>
                <w:sz w:val="22"/>
                <w:szCs w:val="22"/>
                <w:lang w:val="sr-Latn-RS"/>
              </w:rPr>
              <w:t>kV</w:t>
            </w:r>
            <w:r w:rsidRPr="00F25B05">
              <w:rPr>
                <w:rFonts w:cs="Arial"/>
                <w:b w:val="0"/>
                <w:color w:val="000000"/>
                <w:sz w:val="22"/>
                <w:szCs w:val="22"/>
              </w:rPr>
              <w:t>, 70-150мм2</w:t>
            </w:r>
          </w:p>
        </w:tc>
        <w:tc>
          <w:tcPr>
            <w:tcW w:w="992" w:type="dxa"/>
            <w:gridSpan w:val="3"/>
            <w:tcBorders>
              <w:top w:val="single" w:sz="4" w:space="0" w:color="auto"/>
              <w:bottom w:val="single" w:sz="4" w:space="0" w:color="auto"/>
            </w:tcBorders>
            <w:vAlign w:val="center"/>
          </w:tcPr>
          <w:p w14:paraId="45512A23" w14:textId="50FD0818" w:rsidR="00F25B05" w:rsidRDefault="00F25B05" w:rsidP="00F25B05">
            <w:pPr>
              <w:jc w:val="center"/>
              <w:rPr>
                <w:rFonts w:cs="Arial"/>
                <w:lang w:val="sr-Cyrl-ME"/>
              </w:rPr>
            </w:pPr>
            <w:r w:rsidRPr="005B7DB4">
              <w:rPr>
                <w:rFonts w:cs="Arial"/>
                <w:color w:val="000000"/>
              </w:rPr>
              <w:t>сет</w:t>
            </w:r>
          </w:p>
        </w:tc>
        <w:tc>
          <w:tcPr>
            <w:tcW w:w="1417" w:type="dxa"/>
            <w:tcBorders>
              <w:top w:val="single" w:sz="4" w:space="0" w:color="auto"/>
              <w:bottom w:val="single" w:sz="4" w:space="0" w:color="auto"/>
            </w:tcBorders>
            <w:tcMar>
              <w:top w:w="113" w:type="dxa"/>
              <w:bottom w:w="113" w:type="dxa"/>
            </w:tcMar>
            <w:vAlign w:val="center"/>
          </w:tcPr>
          <w:p w14:paraId="55CA67E4" w14:textId="162C6294" w:rsidR="00F25B05" w:rsidRPr="00C027FD" w:rsidRDefault="00F25B05" w:rsidP="00F25B05">
            <w:pPr>
              <w:jc w:val="center"/>
              <w:rPr>
                <w:rFonts w:cs="Arial"/>
                <w:lang w:val="sr-Cyrl-ME"/>
              </w:rPr>
            </w:pPr>
            <w:r w:rsidRPr="005B7DB4">
              <w:rPr>
                <w:rFonts w:cs="Arial"/>
                <w:color w:val="000000"/>
              </w:rPr>
              <w:t>65</w:t>
            </w:r>
          </w:p>
        </w:tc>
        <w:tc>
          <w:tcPr>
            <w:tcW w:w="1731" w:type="dxa"/>
            <w:gridSpan w:val="2"/>
            <w:tcBorders>
              <w:top w:val="single" w:sz="4" w:space="0" w:color="auto"/>
              <w:bottom w:val="single" w:sz="4" w:space="0" w:color="auto"/>
            </w:tcBorders>
            <w:vAlign w:val="center"/>
          </w:tcPr>
          <w:p w14:paraId="5100743D"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19781CE8"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2FF9B478"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198D1E50"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55D097D0"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3E5CDB9B" w14:textId="77777777" w:rsidR="00F25B05" w:rsidRPr="00284F5F" w:rsidRDefault="00F25B05" w:rsidP="00F25B05">
            <w:pPr>
              <w:jc w:val="center"/>
              <w:rPr>
                <w:rFonts w:cs="Arial"/>
                <w:highlight w:val="yellow"/>
                <w:lang w:val="sr-Cyrl-RS"/>
              </w:rPr>
            </w:pPr>
          </w:p>
        </w:tc>
      </w:tr>
      <w:tr w:rsidR="00F25B05" w:rsidRPr="007B0B89" w14:paraId="79C2F72C"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3CAB4FBE" w14:textId="3FCE83C9" w:rsidR="00F25B05" w:rsidRDefault="00F25B05" w:rsidP="00F25B05">
            <w:pPr>
              <w:ind w:left="57"/>
              <w:jc w:val="center"/>
              <w:rPr>
                <w:rFonts w:cs="Arial"/>
                <w:lang w:val="sr-Latn-RS"/>
              </w:rPr>
            </w:pPr>
            <w:r w:rsidRPr="005B7DB4">
              <w:rPr>
                <w:rFonts w:cs="Arial"/>
                <w:bCs/>
                <w:color w:val="000000"/>
              </w:rPr>
              <w:t>21</w:t>
            </w:r>
          </w:p>
        </w:tc>
        <w:tc>
          <w:tcPr>
            <w:tcW w:w="2503" w:type="dxa"/>
            <w:tcBorders>
              <w:top w:val="single" w:sz="4" w:space="0" w:color="auto"/>
              <w:bottom w:val="single" w:sz="4" w:space="0" w:color="auto"/>
            </w:tcBorders>
            <w:tcMar>
              <w:top w:w="113" w:type="dxa"/>
              <w:bottom w:w="113" w:type="dxa"/>
            </w:tcMar>
            <w:vAlign w:val="center"/>
          </w:tcPr>
          <w:p w14:paraId="131F08A3" w14:textId="70A27C73" w:rsidR="00F25B05" w:rsidRPr="00F25B05" w:rsidRDefault="00F25B05" w:rsidP="00F25B05">
            <w:pPr>
              <w:pStyle w:val="Title"/>
              <w:spacing w:before="0"/>
              <w:jc w:val="both"/>
              <w:rPr>
                <w:rFonts w:cs="Arial"/>
                <w:b w:val="0"/>
                <w:sz w:val="22"/>
                <w:szCs w:val="22"/>
              </w:rPr>
            </w:pPr>
            <w:r w:rsidRPr="00F25B05">
              <w:rPr>
                <w:rFonts w:cs="Arial"/>
                <w:b w:val="0"/>
                <w:color w:val="000000"/>
                <w:sz w:val="22"/>
                <w:szCs w:val="22"/>
              </w:rPr>
              <w:t>Топлоскупљајућа кабловска завршница за каблове изоловане пластичном масом без арматуре</w:t>
            </w:r>
            <w:r w:rsidRPr="00F25B05">
              <w:rPr>
                <w:rFonts w:cs="Arial"/>
                <w:b w:val="0"/>
                <w:color w:val="000000"/>
                <w:sz w:val="22"/>
                <w:szCs w:val="22"/>
              </w:rPr>
              <w:br/>
              <w:t>за унутрашњу монтажу 35</w:t>
            </w:r>
            <w:r w:rsidRPr="00F25B05">
              <w:rPr>
                <w:rFonts w:cs="Arial"/>
                <w:b w:val="0"/>
                <w:color w:val="000000"/>
                <w:sz w:val="22"/>
                <w:szCs w:val="22"/>
                <w:lang w:val="sr-Cyrl-ME"/>
              </w:rPr>
              <w:t xml:space="preserve"> </w:t>
            </w:r>
            <w:r w:rsidRPr="00F25B05">
              <w:rPr>
                <w:rFonts w:cs="Arial"/>
                <w:b w:val="0"/>
                <w:sz w:val="22"/>
                <w:szCs w:val="22"/>
                <w:lang w:val="sr-Latn-RS"/>
              </w:rPr>
              <w:t>kV</w:t>
            </w:r>
            <w:r w:rsidRPr="00F25B05">
              <w:rPr>
                <w:rFonts w:cs="Arial"/>
                <w:b w:val="0"/>
                <w:color w:val="000000"/>
                <w:sz w:val="22"/>
                <w:szCs w:val="22"/>
              </w:rPr>
              <w:t>, 150-300мм2</w:t>
            </w:r>
          </w:p>
        </w:tc>
        <w:tc>
          <w:tcPr>
            <w:tcW w:w="992" w:type="dxa"/>
            <w:gridSpan w:val="3"/>
            <w:tcBorders>
              <w:top w:val="single" w:sz="4" w:space="0" w:color="auto"/>
              <w:bottom w:val="single" w:sz="4" w:space="0" w:color="auto"/>
            </w:tcBorders>
            <w:vAlign w:val="center"/>
          </w:tcPr>
          <w:p w14:paraId="289B1C2C" w14:textId="248D3E17" w:rsidR="00F25B05" w:rsidRDefault="00F25B05" w:rsidP="00F25B05">
            <w:pPr>
              <w:jc w:val="center"/>
              <w:rPr>
                <w:rFonts w:cs="Arial"/>
                <w:lang w:val="sr-Cyrl-ME"/>
              </w:rPr>
            </w:pPr>
            <w:r w:rsidRPr="005B7DB4">
              <w:rPr>
                <w:rFonts w:cs="Arial"/>
                <w:color w:val="000000"/>
              </w:rPr>
              <w:t>сет</w:t>
            </w:r>
          </w:p>
        </w:tc>
        <w:tc>
          <w:tcPr>
            <w:tcW w:w="1417" w:type="dxa"/>
            <w:tcBorders>
              <w:top w:val="single" w:sz="4" w:space="0" w:color="auto"/>
              <w:bottom w:val="single" w:sz="4" w:space="0" w:color="auto"/>
            </w:tcBorders>
            <w:tcMar>
              <w:top w:w="113" w:type="dxa"/>
              <w:bottom w:w="113" w:type="dxa"/>
            </w:tcMar>
            <w:vAlign w:val="center"/>
          </w:tcPr>
          <w:p w14:paraId="61949E59" w14:textId="5993CB00" w:rsidR="00F25B05" w:rsidRPr="00C027FD" w:rsidRDefault="00F25B05" w:rsidP="00F25B05">
            <w:pPr>
              <w:jc w:val="center"/>
              <w:rPr>
                <w:rFonts w:cs="Arial"/>
                <w:lang w:val="sr-Cyrl-ME"/>
              </w:rPr>
            </w:pPr>
            <w:r w:rsidRPr="005B7DB4">
              <w:rPr>
                <w:rFonts w:cs="Arial"/>
                <w:color w:val="000000"/>
              </w:rPr>
              <w:t>40</w:t>
            </w:r>
          </w:p>
        </w:tc>
        <w:tc>
          <w:tcPr>
            <w:tcW w:w="1731" w:type="dxa"/>
            <w:gridSpan w:val="2"/>
            <w:tcBorders>
              <w:top w:val="single" w:sz="4" w:space="0" w:color="auto"/>
              <w:bottom w:val="single" w:sz="4" w:space="0" w:color="auto"/>
            </w:tcBorders>
            <w:vAlign w:val="center"/>
          </w:tcPr>
          <w:p w14:paraId="1D8B986C"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0F6323C8"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69605A23"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306EF08B"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2B0ED9B1"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73C222EE" w14:textId="77777777" w:rsidR="00F25B05" w:rsidRPr="00284F5F" w:rsidRDefault="00F25B05" w:rsidP="00F25B05">
            <w:pPr>
              <w:jc w:val="center"/>
              <w:rPr>
                <w:rFonts w:cs="Arial"/>
                <w:highlight w:val="yellow"/>
                <w:lang w:val="sr-Cyrl-RS"/>
              </w:rPr>
            </w:pPr>
          </w:p>
        </w:tc>
      </w:tr>
      <w:tr w:rsidR="00F25B05" w:rsidRPr="007B0B89" w14:paraId="32D5EA1A"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479156C8" w14:textId="15DFA641" w:rsidR="00F25B05" w:rsidRDefault="00F25B05" w:rsidP="00F25B05">
            <w:pPr>
              <w:ind w:left="57"/>
              <w:jc w:val="center"/>
              <w:rPr>
                <w:rFonts w:cs="Arial"/>
                <w:lang w:val="sr-Latn-RS"/>
              </w:rPr>
            </w:pPr>
            <w:r w:rsidRPr="005B7DB4">
              <w:rPr>
                <w:rFonts w:cs="Arial"/>
                <w:bCs/>
                <w:color w:val="000000"/>
              </w:rPr>
              <w:lastRenderedPageBreak/>
              <w:t>22</w:t>
            </w:r>
          </w:p>
        </w:tc>
        <w:tc>
          <w:tcPr>
            <w:tcW w:w="2503" w:type="dxa"/>
            <w:tcBorders>
              <w:top w:val="single" w:sz="4" w:space="0" w:color="auto"/>
              <w:bottom w:val="single" w:sz="4" w:space="0" w:color="auto"/>
            </w:tcBorders>
            <w:tcMar>
              <w:top w:w="113" w:type="dxa"/>
              <w:bottom w:w="113" w:type="dxa"/>
            </w:tcMar>
            <w:vAlign w:val="center"/>
          </w:tcPr>
          <w:p w14:paraId="2DBB23FA" w14:textId="3FF9CAA1" w:rsidR="00F25B05" w:rsidRPr="00F25B05" w:rsidRDefault="00F25B05" w:rsidP="00F25B05">
            <w:pPr>
              <w:pStyle w:val="Title"/>
              <w:spacing w:before="0"/>
              <w:jc w:val="both"/>
              <w:rPr>
                <w:rFonts w:cs="Arial"/>
                <w:b w:val="0"/>
                <w:sz w:val="22"/>
                <w:szCs w:val="22"/>
              </w:rPr>
            </w:pPr>
            <w:r w:rsidRPr="00F25B05">
              <w:rPr>
                <w:rFonts w:cs="Arial"/>
                <w:b w:val="0"/>
                <w:color w:val="000000"/>
                <w:sz w:val="22"/>
                <w:szCs w:val="22"/>
              </w:rPr>
              <w:t>Топлоскупљајућа кабловска завршница за каблове изоловане пластичном масом без арматуре</w:t>
            </w:r>
            <w:r w:rsidRPr="00F25B05">
              <w:rPr>
                <w:rFonts w:cs="Arial"/>
                <w:b w:val="0"/>
                <w:color w:val="000000"/>
                <w:sz w:val="22"/>
                <w:szCs w:val="22"/>
              </w:rPr>
              <w:br/>
              <w:t>за спољашњу монтажу 35</w:t>
            </w:r>
            <w:r w:rsidRPr="00F25B05">
              <w:rPr>
                <w:rFonts w:cs="Arial"/>
                <w:b w:val="0"/>
                <w:color w:val="000000"/>
                <w:sz w:val="22"/>
                <w:szCs w:val="22"/>
                <w:lang w:val="sr-Cyrl-ME"/>
              </w:rPr>
              <w:t xml:space="preserve"> </w:t>
            </w:r>
            <w:r w:rsidRPr="00F25B05">
              <w:rPr>
                <w:rFonts w:cs="Arial"/>
                <w:b w:val="0"/>
                <w:sz w:val="22"/>
                <w:szCs w:val="22"/>
                <w:lang w:val="sr-Latn-RS"/>
              </w:rPr>
              <w:t>kV</w:t>
            </w:r>
            <w:r w:rsidRPr="00F25B05">
              <w:rPr>
                <w:rFonts w:cs="Arial"/>
                <w:b w:val="0"/>
                <w:color w:val="000000"/>
                <w:sz w:val="22"/>
                <w:szCs w:val="22"/>
              </w:rPr>
              <w:t>, 150-300мм2</w:t>
            </w:r>
          </w:p>
        </w:tc>
        <w:tc>
          <w:tcPr>
            <w:tcW w:w="992" w:type="dxa"/>
            <w:gridSpan w:val="3"/>
            <w:tcBorders>
              <w:top w:val="single" w:sz="4" w:space="0" w:color="auto"/>
              <w:bottom w:val="single" w:sz="4" w:space="0" w:color="auto"/>
            </w:tcBorders>
            <w:vAlign w:val="center"/>
          </w:tcPr>
          <w:p w14:paraId="7F60082E" w14:textId="6CDF531C" w:rsidR="00F25B05" w:rsidRDefault="00F25B05" w:rsidP="00F25B05">
            <w:pPr>
              <w:jc w:val="center"/>
              <w:rPr>
                <w:rFonts w:cs="Arial"/>
                <w:lang w:val="sr-Cyrl-ME"/>
              </w:rPr>
            </w:pPr>
            <w:r w:rsidRPr="005B7DB4">
              <w:rPr>
                <w:rFonts w:cs="Arial"/>
                <w:color w:val="000000"/>
              </w:rPr>
              <w:t>сет</w:t>
            </w:r>
          </w:p>
        </w:tc>
        <w:tc>
          <w:tcPr>
            <w:tcW w:w="1417" w:type="dxa"/>
            <w:tcBorders>
              <w:top w:val="single" w:sz="4" w:space="0" w:color="auto"/>
              <w:bottom w:val="single" w:sz="4" w:space="0" w:color="auto"/>
            </w:tcBorders>
            <w:tcMar>
              <w:top w:w="113" w:type="dxa"/>
              <w:bottom w:w="113" w:type="dxa"/>
            </w:tcMar>
            <w:vAlign w:val="center"/>
          </w:tcPr>
          <w:p w14:paraId="2226CF2A" w14:textId="4E844418" w:rsidR="00F25B05" w:rsidRPr="00C027FD" w:rsidRDefault="00F25B05" w:rsidP="00F25B05">
            <w:pPr>
              <w:jc w:val="center"/>
              <w:rPr>
                <w:rFonts w:cs="Arial"/>
                <w:lang w:val="sr-Cyrl-ME"/>
              </w:rPr>
            </w:pPr>
            <w:r w:rsidRPr="005B7DB4">
              <w:rPr>
                <w:rFonts w:cs="Arial"/>
                <w:color w:val="000000"/>
              </w:rPr>
              <w:t>40</w:t>
            </w:r>
          </w:p>
        </w:tc>
        <w:tc>
          <w:tcPr>
            <w:tcW w:w="1731" w:type="dxa"/>
            <w:gridSpan w:val="2"/>
            <w:tcBorders>
              <w:top w:val="single" w:sz="4" w:space="0" w:color="auto"/>
              <w:bottom w:val="single" w:sz="4" w:space="0" w:color="auto"/>
            </w:tcBorders>
            <w:vAlign w:val="center"/>
          </w:tcPr>
          <w:p w14:paraId="45E63AE0"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2C6D7B31"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7F1BDC24"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6AD94D02"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2D6C305A"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2A87B275" w14:textId="77777777" w:rsidR="00F25B05" w:rsidRPr="00284F5F" w:rsidRDefault="00F25B05" w:rsidP="00F25B05">
            <w:pPr>
              <w:jc w:val="center"/>
              <w:rPr>
                <w:rFonts w:cs="Arial"/>
                <w:highlight w:val="yellow"/>
                <w:lang w:val="sr-Cyrl-RS"/>
              </w:rPr>
            </w:pPr>
          </w:p>
        </w:tc>
      </w:tr>
      <w:tr w:rsidR="00F25B05" w:rsidRPr="007B0B89" w14:paraId="2E639A42"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5382B8BE" w14:textId="43352E5A" w:rsidR="00F25B05" w:rsidRDefault="00F25B05" w:rsidP="00F25B05">
            <w:pPr>
              <w:ind w:left="57"/>
              <w:jc w:val="center"/>
              <w:rPr>
                <w:rFonts w:cs="Arial"/>
                <w:lang w:val="sr-Latn-RS"/>
              </w:rPr>
            </w:pPr>
            <w:r w:rsidRPr="005B7DB4">
              <w:rPr>
                <w:rFonts w:cs="Arial"/>
                <w:bCs/>
                <w:color w:val="000000"/>
              </w:rPr>
              <w:t>23</w:t>
            </w:r>
          </w:p>
        </w:tc>
        <w:tc>
          <w:tcPr>
            <w:tcW w:w="2503" w:type="dxa"/>
            <w:tcBorders>
              <w:top w:val="single" w:sz="4" w:space="0" w:color="auto"/>
              <w:bottom w:val="single" w:sz="4" w:space="0" w:color="auto"/>
            </w:tcBorders>
            <w:tcMar>
              <w:top w:w="113" w:type="dxa"/>
              <w:bottom w:w="113" w:type="dxa"/>
            </w:tcMar>
            <w:vAlign w:val="center"/>
          </w:tcPr>
          <w:p w14:paraId="58F62DEF" w14:textId="6A40002B" w:rsidR="00F25B05" w:rsidRPr="00F25B05" w:rsidRDefault="00F25B05" w:rsidP="00F25B05">
            <w:pPr>
              <w:pStyle w:val="Title"/>
              <w:spacing w:before="0"/>
              <w:jc w:val="both"/>
              <w:rPr>
                <w:rFonts w:cs="Arial"/>
                <w:b w:val="0"/>
                <w:sz w:val="22"/>
                <w:szCs w:val="22"/>
              </w:rPr>
            </w:pPr>
            <w:r w:rsidRPr="00F25B05">
              <w:rPr>
                <w:rFonts w:cs="Arial"/>
                <w:b w:val="0"/>
                <w:color w:val="000000"/>
                <w:sz w:val="22"/>
                <w:szCs w:val="22"/>
              </w:rPr>
              <w:t>Екранизовани равни адаптер 10(20)</w:t>
            </w:r>
            <w:r w:rsidRPr="00F25B05">
              <w:rPr>
                <w:rFonts w:cs="Arial"/>
                <w:b w:val="0"/>
                <w:color w:val="000000"/>
                <w:sz w:val="22"/>
                <w:szCs w:val="22"/>
                <w:lang w:val="sr-Cyrl-ME"/>
              </w:rPr>
              <w:t xml:space="preserve"> </w:t>
            </w:r>
            <w:r w:rsidRPr="00F25B05">
              <w:rPr>
                <w:rFonts w:cs="Arial"/>
                <w:b w:val="0"/>
                <w:sz w:val="22"/>
                <w:szCs w:val="22"/>
                <w:lang w:val="sr-Latn-RS"/>
              </w:rPr>
              <w:t>kV</w:t>
            </w:r>
            <w:r w:rsidRPr="00F25B05">
              <w:rPr>
                <w:rFonts w:cs="Arial"/>
                <w:b w:val="0"/>
                <w:color w:val="000000"/>
                <w:sz w:val="22"/>
                <w:szCs w:val="22"/>
              </w:rPr>
              <w:br/>
              <w:t>за прикључак на изолатор типа "А" 35-70мм2</w:t>
            </w:r>
          </w:p>
        </w:tc>
        <w:tc>
          <w:tcPr>
            <w:tcW w:w="992" w:type="dxa"/>
            <w:gridSpan w:val="3"/>
            <w:tcBorders>
              <w:top w:val="single" w:sz="4" w:space="0" w:color="auto"/>
              <w:bottom w:val="single" w:sz="4" w:space="0" w:color="auto"/>
            </w:tcBorders>
            <w:vAlign w:val="center"/>
          </w:tcPr>
          <w:p w14:paraId="774D0CA7" w14:textId="34536AC8" w:rsidR="00F25B05" w:rsidRDefault="00F25B05" w:rsidP="00F25B05">
            <w:pPr>
              <w:jc w:val="center"/>
              <w:rPr>
                <w:rFonts w:cs="Arial"/>
                <w:lang w:val="sr-Cyrl-ME"/>
              </w:rPr>
            </w:pPr>
            <w:r w:rsidRPr="005B7DB4">
              <w:rPr>
                <w:rFonts w:cs="Arial"/>
                <w:color w:val="000000"/>
              </w:rPr>
              <w:t>сет</w:t>
            </w:r>
          </w:p>
        </w:tc>
        <w:tc>
          <w:tcPr>
            <w:tcW w:w="1417" w:type="dxa"/>
            <w:tcBorders>
              <w:top w:val="single" w:sz="4" w:space="0" w:color="auto"/>
              <w:bottom w:val="single" w:sz="4" w:space="0" w:color="auto"/>
            </w:tcBorders>
            <w:tcMar>
              <w:top w:w="113" w:type="dxa"/>
              <w:bottom w:w="113" w:type="dxa"/>
            </w:tcMar>
            <w:vAlign w:val="center"/>
          </w:tcPr>
          <w:p w14:paraId="61EB52E9" w14:textId="7F34497A" w:rsidR="00F25B05" w:rsidRPr="00C027FD" w:rsidRDefault="00F25B05" w:rsidP="00F25B05">
            <w:pPr>
              <w:jc w:val="center"/>
              <w:rPr>
                <w:rFonts w:cs="Arial"/>
                <w:lang w:val="sr-Cyrl-ME"/>
              </w:rPr>
            </w:pPr>
            <w:r w:rsidRPr="005B7DB4">
              <w:rPr>
                <w:rFonts w:cs="Arial"/>
                <w:color w:val="000000"/>
              </w:rPr>
              <w:t>20</w:t>
            </w:r>
          </w:p>
        </w:tc>
        <w:tc>
          <w:tcPr>
            <w:tcW w:w="1731" w:type="dxa"/>
            <w:gridSpan w:val="2"/>
            <w:tcBorders>
              <w:top w:val="single" w:sz="4" w:space="0" w:color="auto"/>
              <w:bottom w:val="single" w:sz="4" w:space="0" w:color="auto"/>
            </w:tcBorders>
            <w:vAlign w:val="center"/>
          </w:tcPr>
          <w:p w14:paraId="1BD89262"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5E7475FE"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34DF7A8C"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7C6D2E90"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03A04520"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36888503" w14:textId="77777777" w:rsidR="00F25B05" w:rsidRPr="00284F5F" w:rsidRDefault="00F25B05" w:rsidP="00F25B05">
            <w:pPr>
              <w:jc w:val="center"/>
              <w:rPr>
                <w:rFonts w:cs="Arial"/>
                <w:highlight w:val="yellow"/>
                <w:lang w:val="sr-Cyrl-RS"/>
              </w:rPr>
            </w:pPr>
          </w:p>
        </w:tc>
      </w:tr>
      <w:tr w:rsidR="00F25B05" w:rsidRPr="007B0B89" w14:paraId="3BCDA034"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3E21AB78" w14:textId="13F3D0D3" w:rsidR="00F25B05" w:rsidRDefault="00F25B05" w:rsidP="00F25B05">
            <w:pPr>
              <w:ind w:left="57"/>
              <w:jc w:val="center"/>
              <w:rPr>
                <w:rFonts w:cs="Arial"/>
                <w:lang w:val="sr-Latn-RS"/>
              </w:rPr>
            </w:pPr>
            <w:r w:rsidRPr="005B7DB4">
              <w:rPr>
                <w:rFonts w:cs="Arial"/>
                <w:bCs/>
                <w:color w:val="000000"/>
              </w:rPr>
              <w:t>24</w:t>
            </w:r>
          </w:p>
        </w:tc>
        <w:tc>
          <w:tcPr>
            <w:tcW w:w="2503" w:type="dxa"/>
            <w:tcBorders>
              <w:top w:val="single" w:sz="4" w:space="0" w:color="auto"/>
              <w:bottom w:val="single" w:sz="4" w:space="0" w:color="auto"/>
            </w:tcBorders>
            <w:tcMar>
              <w:top w:w="113" w:type="dxa"/>
              <w:bottom w:w="113" w:type="dxa"/>
            </w:tcMar>
            <w:vAlign w:val="center"/>
          </w:tcPr>
          <w:p w14:paraId="2CBBFE1A" w14:textId="0B9ED9BD" w:rsidR="00F25B05" w:rsidRPr="00F25B05" w:rsidRDefault="00F25B05" w:rsidP="00F25B05">
            <w:pPr>
              <w:pStyle w:val="Title"/>
              <w:spacing w:before="0"/>
              <w:jc w:val="both"/>
              <w:rPr>
                <w:rFonts w:cs="Arial"/>
                <w:b w:val="0"/>
                <w:sz w:val="22"/>
                <w:szCs w:val="22"/>
              </w:rPr>
            </w:pPr>
            <w:r w:rsidRPr="00F25B05">
              <w:rPr>
                <w:rFonts w:cs="Arial"/>
                <w:b w:val="0"/>
                <w:color w:val="000000"/>
                <w:sz w:val="22"/>
                <w:szCs w:val="22"/>
              </w:rPr>
              <w:t>Неекранизовани "Т" адаптер 20</w:t>
            </w:r>
            <w:r w:rsidRPr="00F25B05">
              <w:rPr>
                <w:rFonts w:cs="Arial"/>
                <w:b w:val="0"/>
                <w:color w:val="000000"/>
                <w:sz w:val="22"/>
                <w:szCs w:val="22"/>
                <w:lang w:val="sr-Cyrl-ME"/>
              </w:rPr>
              <w:t xml:space="preserve"> </w:t>
            </w:r>
            <w:r w:rsidRPr="00F25B05">
              <w:rPr>
                <w:rFonts w:cs="Arial"/>
                <w:b w:val="0"/>
                <w:sz w:val="22"/>
                <w:szCs w:val="22"/>
                <w:lang w:val="sr-Latn-RS"/>
              </w:rPr>
              <w:t>kV</w:t>
            </w:r>
            <w:r w:rsidRPr="00F25B05">
              <w:rPr>
                <w:rFonts w:cs="Arial"/>
                <w:b w:val="0"/>
                <w:color w:val="000000"/>
                <w:sz w:val="22"/>
                <w:szCs w:val="22"/>
              </w:rPr>
              <w:br/>
              <w:t>за прикључак на изолатор типа "Ц" 70-150мм2</w:t>
            </w:r>
          </w:p>
        </w:tc>
        <w:tc>
          <w:tcPr>
            <w:tcW w:w="992" w:type="dxa"/>
            <w:gridSpan w:val="3"/>
            <w:tcBorders>
              <w:top w:val="single" w:sz="4" w:space="0" w:color="auto"/>
              <w:bottom w:val="single" w:sz="4" w:space="0" w:color="auto"/>
            </w:tcBorders>
            <w:vAlign w:val="center"/>
          </w:tcPr>
          <w:p w14:paraId="430FE750" w14:textId="6813EC24" w:rsidR="00F25B05" w:rsidRDefault="00F25B05" w:rsidP="00F25B05">
            <w:pPr>
              <w:jc w:val="center"/>
              <w:rPr>
                <w:rFonts w:cs="Arial"/>
                <w:lang w:val="sr-Cyrl-ME"/>
              </w:rPr>
            </w:pPr>
            <w:r w:rsidRPr="005B7DB4">
              <w:rPr>
                <w:rFonts w:cs="Arial"/>
                <w:color w:val="000000"/>
              </w:rPr>
              <w:t>сет</w:t>
            </w:r>
          </w:p>
        </w:tc>
        <w:tc>
          <w:tcPr>
            <w:tcW w:w="1417" w:type="dxa"/>
            <w:tcBorders>
              <w:top w:val="single" w:sz="4" w:space="0" w:color="auto"/>
              <w:bottom w:val="single" w:sz="4" w:space="0" w:color="auto"/>
            </w:tcBorders>
            <w:tcMar>
              <w:top w:w="113" w:type="dxa"/>
              <w:bottom w:w="113" w:type="dxa"/>
            </w:tcMar>
            <w:vAlign w:val="center"/>
          </w:tcPr>
          <w:p w14:paraId="5429C6EC" w14:textId="5F572207" w:rsidR="00F25B05" w:rsidRPr="00C027FD" w:rsidRDefault="00F25B05" w:rsidP="00F25B05">
            <w:pPr>
              <w:jc w:val="center"/>
              <w:rPr>
                <w:rFonts w:cs="Arial"/>
                <w:lang w:val="sr-Cyrl-ME"/>
              </w:rPr>
            </w:pPr>
            <w:r w:rsidRPr="005B7DB4">
              <w:rPr>
                <w:rFonts w:cs="Arial"/>
                <w:color w:val="000000"/>
              </w:rPr>
              <w:t>20</w:t>
            </w:r>
          </w:p>
        </w:tc>
        <w:tc>
          <w:tcPr>
            <w:tcW w:w="1731" w:type="dxa"/>
            <w:gridSpan w:val="2"/>
            <w:tcBorders>
              <w:top w:val="single" w:sz="4" w:space="0" w:color="auto"/>
              <w:bottom w:val="single" w:sz="4" w:space="0" w:color="auto"/>
            </w:tcBorders>
            <w:vAlign w:val="center"/>
          </w:tcPr>
          <w:p w14:paraId="61C123EC"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498C0CEB"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1CD87AB3"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37E7EB03"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572F9E97"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58E3F227" w14:textId="77777777" w:rsidR="00F25B05" w:rsidRPr="00284F5F" w:rsidRDefault="00F25B05" w:rsidP="00F25B05">
            <w:pPr>
              <w:jc w:val="center"/>
              <w:rPr>
                <w:rFonts w:cs="Arial"/>
                <w:highlight w:val="yellow"/>
                <w:lang w:val="sr-Cyrl-RS"/>
              </w:rPr>
            </w:pPr>
          </w:p>
        </w:tc>
      </w:tr>
      <w:tr w:rsidR="00F25B05" w:rsidRPr="007B0B89" w14:paraId="11289973"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5A87C328" w14:textId="2CC15789" w:rsidR="00F25B05" w:rsidRDefault="00F25B05" w:rsidP="00F25B05">
            <w:pPr>
              <w:ind w:left="57"/>
              <w:jc w:val="center"/>
              <w:rPr>
                <w:rFonts w:cs="Arial"/>
                <w:lang w:val="sr-Latn-RS"/>
              </w:rPr>
            </w:pPr>
            <w:r w:rsidRPr="005B7DB4">
              <w:rPr>
                <w:rFonts w:cs="Arial"/>
                <w:bCs/>
                <w:color w:val="000000"/>
              </w:rPr>
              <w:t>25</w:t>
            </w:r>
          </w:p>
        </w:tc>
        <w:tc>
          <w:tcPr>
            <w:tcW w:w="2503" w:type="dxa"/>
            <w:tcBorders>
              <w:top w:val="single" w:sz="4" w:space="0" w:color="auto"/>
              <w:bottom w:val="single" w:sz="4" w:space="0" w:color="auto"/>
            </w:tcBorders>
            <w:tcMar>
              <w:top w:w="113" w:type="dxa"/>
              <w:bottom w:w="113" w:type="dxa"/>
            </w:tcMar>
            <w:vAlign w:val="center"/>
          </w:tcPr>
          <w:p w14:paraId="2556AE53" w14:textId="1047F951" w:rsidR="00F25B05" w:rsidRPr="00F25B05" w:rsidRDefault="00F25B05" w:rsidP="00F25B05">
            <w:pPr>
              <w:pStyle w:val="Title"/>
              <w:spacing w:before="0"/>
              <w:jc w:val="both"/>
              <w:rPr>
                <w:rFonts w:cs="Arial"/>
                <w:b w:val="0"/>
                <w:sz w:val="22"/>
                <w:szCs w:val="22"/>
              </w:rPr>
            </w:pPr>
            <w:r w:rsidRPr="00F25B05">
              <w:rPr>
                <w:rFonts w:cs="Arial"/>
                <w:b w:val="0"/>
                <w:color w:val="000000"/>
                <w:sz w:val="22"/>
                <w:szCs w:val="22"/>
              </w:rPr>
              <w:t>Топлоскупљајуће безхалогене дебелозидне цеви</w:t>
            </w:r>
            <w:r w:rsidRPr="00F25B05">
              <w:rPr>
                <w:rFonts w:cs="Arial"/>
                <w:b w:val="0"/>
                <w:color w:val="000000"/>
                <w:sz w:val="22"/>
                <w:szCs w:val="22"/>
              </w:rPr>
              <w:br/>
              <w:t>обложене лепком 16/4 дужине 1 метар</w:t>
            </w:r>
          </w:p>
        </w:tc>
        <w:tc>
          <w:tcPr>
            <w:tcW w:w="992" w:type="dxa"/>
            <w:gridSpan w:val="3"/>
            <w:tcBorders>
              <w:top w:val="single" w:sz="4" w:space="0" w:color="auto"/>
              <w:bottom w:val="single" w:sz="4" w:space="0" w:color="auto"/>
            </w:tcBorders>
            <w:vAlign w:val="center"/>
          </w:tcPr>
          <w:p w14:paraId="096A62FF" w14:textId="34344409" w:rsidR="00F25B05" w:rsidRDefault="00F25B05" w:rsidP="00F25B05">
            <w:pPr>
              <w:jc w:val="center"/>
              <w:rPr>
                <w:rFonts w:cs="Arial"/>
                <w:lang w:val="sr-Cyrl-ME"/>
              </w:rPr>
            </w:pPr>
            <w:r w:rsidRPr="005B7DB4">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516496FE" w14:textId="5422DC2B" w:rsidR="00F25B05" w:rsidRPr="00C027FD" w:rsidRDefault="00F25B05" w:rsidP="00F25B05">
            <w:pPr>
              <w:jc w:val="center"/>
              <w:rPr>
                <w:rFonts w:cs="Arial"/>
                <w:lang w:val="sr-Cyrl-ME"/>
              </w:rPr>
            </w:pPr>
            <w:r w:rsidRPr="005B7DB4">
              <w:rPr>
                <w:rFonts w:cs="Arial"/>
                <w:color w:val="000000"/>
              </w:rPr>
              <w:t>330</w:t>
            </w:r>
          </w:p>
        </w:tc>
        <w:tc>
          <w:tcPr>
            <w:tcW w:w="1731" w:type="dxa"/>
            <w:gridSpan w:val="2"/>
            <w:tcBorders>
              <w:top w:val="single" w:sz="4" w:space="0" w:color="auto"/>
              <w:bottom w:val="single" w:sz="4" w:space="0" w:color="auto"/>
            </w:tcBorders>
            <w:vAlign w:val="center"/>
          </w:tcPr>
          <w:p w14:paraId="1B017D9F"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233CED18"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73606B43"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54FFD65C"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75CF6C59"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317C85DF" w14:textId="77777777" w:rsidR="00F25B05" w:rsidRPr="00284F5F" w:rsidRDefault="00F25B05" w:rsidP="00F25B05">
            <w:pPr>
              <w:jc w:val="center"/>
              <w:rPr>
                <w:rFonts w:cs="Arial"/>
                <w:highlight w:val="yellow"/>
                <w:lang w:val="sr-Cyrl-RS"/>
              </w:rPr>
            </w:pPr>
          </w:p>
        </w:tc>
      </w:tr>
      <w:tr w:rsidR="00F25B05" w:rsidRPr="007B0B89" w14:paraId="76B15278"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5D9397A8" w14:textId="586541B9" w:rsidR="00F25B05" w:rsidRDefault="00F25B05" w:rsidP="00F25B05">
            <w:pPr>
              <w:ind w:left="57"/>
              <w:jc w:val="center"/>
              <w:rPr>
                <w:rFonts w:cs="Arial"/>
                <w:lang w:val="sr-Latn-RS"/>
              </w:rPr>
            </w:pPr>
            <w:r w:rsidRPr="005B7DB4">
              <w:rPr>
                <w:rFonts w:cs="Arial"/>
                <w:bCs/>
                <w:color w:val="000000"/>
              </w:rPr>
              <w:lastRenderedPageBreak/>
              <w:t>26</w:t>
            </w:r>
          </w:p>
        </w:tc>
        <w:tc>
          <w:tcPr>
            <w:tcW w:w="2503" w:type="dxa"/>
            <w:tcBorders>
              <w:top w:val="single" w:sz="4" w:space="0" w:color="auto"/>
              <w:bottom w:val="single" w:sz="4" w:space="0" w:color="auto"/>
            </w:tcBorders>
            <w:tcMar>
              <w:top w:w="113" w:type="dxa"/>
              <w:bottom w:w="113" w:type="dxa"/>
            </w:tcMar>
            <w:vAlign w:val="center"/>
          </w:tcPr>
          <w:p w14:paraId="022E01CB" w14:textId="3F9749D2" w:rsidR="00F25B05" w:rsidRPr="00F25B05" w:rsidRDefault="00F25B05" w:rsidP="00F25B05">
            <w:pPr>
              <w:pStyle w:val="Title"/>
              <w:spacing w:before="0"/>
              <w:jc w:val="both"/>
              <w:rPr>
                <w:rFonts w:cs="Arial"/>
                <w:b w:val="0"/>
                <w:sz w:val="22"/>
                <w:szCs w:val="22"/>
              </w:rPr>
            </w:pPr>
            <w:r w:rsidRPr="00F25B05">
              <w:rPr>
                <w:rFonts w:cs="Arial"/>
                <w:b w:val="0"/>
                <w:color w:val="000000"/>
                <w:sz w:val="22"/>
                <w:szCs w:val="22"/>
              </w:rPr>
              <w:t>Топлоскупљајуће безхалогене дебелозидне цеви</w:t>
            </w:r>
            <w:r w:rsidRPr="00F25B05">
              <w:rPr>
                <w:rFonts w:cs="Arial"/>
                <w:b w:val="0"/>
                <w:color w:val="000000"/>
                <w:sz w:val="22"/>
                <w:szCs w:val="22"/>
              </w:rPr>
              <w:br/>
              <w:t>обложене лепком 33/8</w:t>
            </w:r>
            <w:r w:rsidRPr="00F25B05">
              <w:rPr>
                <w:rFonts w:cs="Arial"/>
                <w:b w:val="0"/>
                <w:color w:val="000000"/>
                <w:sz w:val="22"/>
                <w:szCs w:val="22"/>
                <w:lang w:val="sr-Cyrl-ME"/>
              </w:rPr>
              <w:t xml:space="preserve"> </w:t>
            </w:r>
            <w:r w:rsidRPr="00F25B05">
              <w:rPr>
                <w:rFonts w:cs="Arial"/>
                <w:b w:val="0"/>
                <w:color w:val="000000"/>
                <w:sz w:val="22"/>
                <w:szCs w:val="22"/>
              </w:rPr>
              <w:t>дужине 1 метар</w:t>
            </w:r>
          </w:p>
        </w:tc>
        <w:tc>
          <w:tcPr>
            <w:tcW w:w="992" w:type="dxa"/>
            <w:gridSpan w:val="3"/>
            <w:tcBorders>
              <w:top w:val="single" w:sz="4" w:space="0" w:color="auto"/>
              <w:bottom w:val="single" w:sz="4" w:space="0" w:color="auto"/>
            </w:tcBorders>
            <w:vAlign w:val="center"/>
          </w:tcPr>
          <w:p w14:paraId="3A078297" w14:textId="29F7E18B" w:rsidR="00F25B05" w:rsidRDefault="00F25B05" w:rsidP="00F25B05">
            <w:pPr>
              <w:jc w:val="center"/>
              <w:rPr>
                <w:rFonts w:cs="Arial"/>
                <w:lang w:val="sr-Cyrl-ME"/>
              </w:rPr>
            </w:pPr>
            <w:r w:rsidRPr="005B7DB4">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4D29BD63" w14:textId="25946CB0" w:rsidR="00F25B05" w:rsidRPr="00C027FD" w:rsidRDefault="00F25B05" w:rsidP="00F25B05">
            <w:pPr>
              <w:jc w:val="center"/>
              <w:rPr>
                <w:rFonts w:cs="Arial"/>
                <w:lang w:val="sr-Cyrl-ME"/>
              </w:rPr>
            </w:pPr>
            <w:r w:rsidRPr="005B7DB4">
              <w:rPr>
                <w:rFonts w:cs="Arial"/>
                <w:color w:val="000000"/>
              </w:rPr>
              <w:t>880</w:t>
            </w:r>
          </w:p>
        </w:tc>
        <w:tc>
          <w:tcPr>
            <w:tcW w:w="1731" w:type="dxa"/>
            <w:gridSpan w:val="2"/>
            <w:tcBorders>
              <w:top w:val="single" w:sz="4" w:space="0" w:color="auto"/>
              <w:bottom w:val="single" w:sz="4" w:space="0" w:color="auto"/>
            </w:tcBorders>
            <w:vAlign w:val="center"/>
          </w:tcPr>
          <w:p w14:paraId="55536A56"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7C234A3E"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70E42707"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7BBA3724"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31E26D2B"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5682E5A8" w14:textId="77777777" w:rsidR="00F25B05" w:rsidRPr="00284F5F" w:rsidRDefault="00F25B05" w:rsidP="00F25B05">
            <w:pPr>
              <w:jc w:val="center"/>
              <w:rPr>
                <w:rFonts w:cs="Arial"/>
                <w:highlight w:val="yellow"/>
                <w:lang w:val="sr-Cyrl-RS"/>
              </w:rPr>
            </w:pPr>
          </w:p>
        </w:tc>
      </w:tr>
      <w:tr w:rsidR="00F25B05" w:rsidRPr="007B0B89" w14:paraId="58E9D3B0"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0BB5A9C7" w14:textId="4A1A5196" w:rsidR="00F25B05" w:rsidRDefault="00F25B05" w:rsidP="00F25B05">
            <w:pPr>
              <w:ind w:left="57"/>
              <w:jc w:val="center"/>
              <w:rPr>
                <w:rFonts w:cs="Arial"/>
                <w:lang w:val="sr-Latn-RS"/>
              </w:rPr>
            </w:pPr>
            <w:r w:rsidRPr="005B7DB4">
              <w:rPr>
                <w:rFonts w:cs="Arial"/>
                <w:bCs/>
                <w:color w:val="000000"/>
              </w:rPr>
              <w:t>27</w:t>
            </w:r>
          </w:p>
        </w:tc>
        <w:tc>
          <w:tcPr>
            <w:tcW w:w="2503" w:type="dxa"/>
            <w:tcBorders>
              <w:top w:val="single" w:sz="4" w:space="0" w:color="auto"/>
              <w:bottom w:val="single" w:sz="4" w:space="0" w:color="auto"/>
            </w:tcBorders>
            <w:tcMar>
              <w:top w:w="113" w:type="dxa"/>
              <w:bottom w:w="113" w:type="dxa"/>
            </w:tcMar>
            <w:vAlign w:val="center"/>
          </w:tcPr>
          <w:p w14:paraId="533EE539" w14:textId="6EB8C36D" w:rsidR="00F25B05" w:rsidRPr="00F25B05" w:rsidRDefault="00F25B05" w:rsidP="00F25B05">
            <w:pPr>
              <w:pStyle w:val="Title"/>
              <w:spacing w:before="0"/>
              <w:jc w:val="both"/>
              <w:rPr>
                <w:rFonts w:cs="Arial"/>
                <w:b w:val="0"/>
                <w:sz w:val="22"/>
                <w:szCs w:val="22"/>
              </w:rPr>
            </w:pPr>
            <w:r w:rsidRPr="00F25B05">
              <w:rPr>
                <w:rFonts w:cs="Arial"/>
                <w:b w:val="0"/>
                <w:color w:val="000000"/>
                <w:sz w:val="22"/>
                <w:szCs w:val="22"/>
              </w:rPr>
              <w:t>Топлоскупљајуће безхалогене дебелозидне цеви</w:t>
            </w:r>
            <w:r w:rsidRPr="00F25B05">
              <w:rPr>
                <w:rFonts w:cs="Arial"/>
                <w:b w:val="0"/>
                <w:color w:val="000000"/>
                <w:sz w:val="22"/>
                <w:szCs w:val="22"/>
              </w:rPr>
              <w:br/>
              <w:t>обложене лепком 56/16</w:t>
            </w:r>
            <w:r w:rsidRPr="00F25B05">
              <w:rPr>
                <w:rFonts w:cs="Arial"/>
                <w:b w:val="0"/>
                <w:color w:val="000000"/>
                <w:sz w:val="22"/>
                <w:szCs w:val="22"/>
                <w:lang w:val="sr-Cyrl-ME"/>
              </w:rPr>
              <w:t xml:space="preserve"> </w:t>
            </w:r>
            <w:r w:rsidRPr="00F25B05">
              <w:rPr>
                <w:rFonts w:cs="Arial"/>
                <w:b w:val="0"/>
                <w:color w:val="000000"/>
                <w:sz w:val="22"/>
                <w:szCs w:val="22"/>
              </w:rPr>
              <w:t>дужине 1 метар</w:t>
            </w:r>
          </w:p>
        </w:tc>
        <w:tc>
          <w:tcPr>
            <w:tcW w:w="992" w:type="dxa"/>
            <w:gridSpan w:val="3"/>
            <w:tcBorders>
              <w:top w:val="single" w:sz="4" w:space="0" w:color="auto"/>
              <w:bottom w:val="single" w:sz="4" w:space="0" w:color="auto"/>
            </w:tcBorders>
            <w:vAlign w:val="center"/>
          </w:tcPr>
          <w:p w14:paraId="2EECA2CF" w14:textId="412E27EE" w:rsidR="00F25B05" w:rsidRDefault="00F25B05" w:rsidP="00F25B05">
            <w:pPr>
              <w:jc w:val="center"/>
              <w:rPr>
                <w:rFonts w:cs="Arial"/>
                <w:lang w:val="sr-Cyrl-ME"/>
              </w:rPr>
            </w:pPr>
            <w:r w:rsidRPr="005B7DB4">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472EB6A4" w14:textId="22BEAEB4" w:rsidR="00F25B05" w:rsidRPr="00C027FD" w:rsidRDefault="00F25B05" w:rsidP="00F25B05">
            <w:pPr>
              <w:jc w:val="center"/>
              <w:rPr>
                <w:rFonts w:cs="Arial"/>
                <w:lang w:val="sr-Cyrl-ME"/>
              </w:rPr>
            </w:pPr>
            <w:r w:rsidRPr="005B7DB4">
              <w:rPr>
                <w:rFonts w:cs="Arial"/>
                <w:color w:val="000000"/>
              </w:rPr>
              <w:t>280</w:t>
            </w:r>
          </w:p>
        </w:tc>
        <w:tc>
          <w:tcPr>
            <w:tcW w:w="1731" w:type="dxa"/>
            <w:gridSpan w:val="2"/>
            <w:tcBorders>
              <w:top w:val="single" w:sz="4" w:space="0" w:color="auto"/>
              <w:bottom w:val="single" w:sz="4" w:space="0" w:color="auto"/>
            </w:tcBorders>
            <w:vAlign w:val="center"/>
          </w:tcPr>
          <w:p w14:paraId="66218A71"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2FC8FB3A"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4C5AA24E"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4C117A0E"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55843E41"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4D553547" w14:textId="77777777" w:rsidR="00F25B05" w:rsidRPr="00284F5F" w:rsidRDefault="00F25B05" w:rsidP="00F25B05">
            <w:pPr>
              <w:jc w:val="center"/>
              <w:rPr>
                <w:rFonts w:cs="Arial"/>
                <w:highlight w:val="yellow"/>
                <w:lang w:val="sr-Cyrl-RS"/>
              </w:rPr>
            </w:pPr>
          </w:p>
        </w:tc>
      </w:tr>
      <w:tr w:rsidR="00F25B05" w:rsidRPr="007B0B89" w14:paraId="2DE4B52E"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1D6ADA2F" w14:textId="0840EFAF" w:rsidR="00F25B05" w:rsidRDefault="00F25B05" w:rsidP="00F25B05">
            <w:pPr>
              <w:ind w:left="57"/>
              <w:jc w:val="center"/>
              <w:rPr>
                <w:rFonts w:cs="Arial"/>
                <w:lang w:val="sr-Latn-RS"/>
              </w:rPr>
            </w:pPr>
            <w:r w:rsidRPr="005B7DB4">
              <w:rPr>
                <w:rFonts w:cs="Arial"/>
                <w:bCs/>
                <w:color w:val="000000"/>
              </w:rPr>
              <w:t>28</w:t>
            </w:r>
          </w:p>
        </w:tc>
        <w:tc>
          <w:tcPr>
            <w:tcW w:w="2503" w:type="dxa"/>
            <w:tcBorders>
              <w:top w:val="single" w:sz="4" w:space="0" w:color="auto"/>
              <w:bottom w:val="single" w:sz="4" w:space="0" w:color="auto"/>
            </w:tcBorders>
            <w:tcMar>
              <w:top w:w="113" w:type="dxa"/>
              <w:bottom w:w="113" w:type="dxa"/>
            </w:tcMar>
            <w:vAlign w:val="center"/>
          </w:tcPr>
          <w:p w14:paraId="27410F59" w14:textId="3E37BA35" w:rsidR="00F25B05" w:rsidRPr="00F25B05" w:rsidRDefault="00F25B05" w:rsidP="00F25B05">
            <w:pPr>
              <w:pStyle w:val="Title"/>
              <w:spacing w:before="0"/>
              <w:jc w:val="both"/>
              <w:rPr>
                <w:rFonts w:cs="Arial"/>
                <w:b w:val="0"/>
                <w:sz w:val="22"/>
                <w:szCs w:val="22"/>
              </w:rPr>
            </w:pPr>
            <w:r w:rsidRPr="00F25B05">
              <w:rPr>
                <w:rFonts w:cs="Arial"/>
                <w:b w:val="0"/>
                <w:color w:val="000000"/>
                <w:sz w:val="22"/>
                <w:szCs w:val="22"/>
              </w:rPr>
              <w:t>Топлоскупљајуће безхалогене дебелозидне цеви</w:t>
            </w:r>
            <w:r w:rsidRPr="00F25B05">
              <w:rPr>
                <w:rFonts w:cs="Arial"/>
                <w:b w:val="0"/>
                <w:color w:val="000000"/>
                <w:sz w:val="22"/>
                <w:szCs w:val="22"/>
              </w:rPr>
              <w:br/>
              <w:t>обложене лепком 90/25</w:t>
            </w:r>
            <w:r w:rsidRPr="00F25B05">
              <w:rPr>
                <w:rFonts w:cs="Arial"/>
                <w:b w:val="0"/>
                <w:color w:val="000000"/>
                <w:sz w:val="22"/>
                <w:szCs w:val="22"/>
                <w:lang w:val="sr-Cyrl-ME"/>
              </w:rPr>
              <w:t xml:space="preserve"> </w:t>
            </w:r>
            <w:r w:rsidRPr="00F25B05">
              <w:rPr>
                <w:rFonts w:cs="Arial"/>
                <w:b w:val="0"/>
                <w:color w:val="000000"/>
                <w:sz w:val="22"/>
                <w:szCs w:val="22"/>
              </w:rPr>
              <w:t>дужине 1 метар</w:t>
            </w:r>
          </w:p>
        </w:tc>
        <w:tc>
          <w:tcPr>
            <w:tcW w:w="992" w:type="dxa"/>
            <w:gridSpan w:val="3"/>
            <w:tcBorders>
              <w:top w:val="single" w:sz="4" w:space="0" w:color="auto"/>
              <w:bottom w:val="single" w:sz="4" w:space="0" w:color="auto"/>
            </w:tcBorders>
            <w:vAlign w:val="center"/>
          </w:tcPr>
          <w:p w14:paraId="05F68DBF" w14:textId="7AEF4E7B" w:rsidR="00F25B05" w:rsidRDefault="00F25B05" w:rsidP="00F25B05">
            <w:pPr>
              <w:jc w:val="center"/>
              <w:rPr>
                <w:rFonts w:cs="Arial"/>
                <w:lang w:val="sr-Cyrl-ME"/>
              </w:rPr>
            </w:pPr>
            <w:r w:rsidRPr="005B7DB4">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5EA885A4" w14:textId="49A2AC9C" w:rsidR="00F25B05" w:rsidRPr="00C027FD" w:rsidRDefault="00F25B05" w:rsidP="00F25B05">
            <w:pPr>
              <w:jc w:val="center"/>
              <w:rPr>
                <w:rFonts w:cs="Arial"/>
                <w:lang w:val="sr-Cyrl-ME"/>
              </w:rPr>
            </w:pPr>
            <w:r w:rsidRPr="005B7DB4">
              <w:rPr>
                <w:rFonts w:cs="Arial"/>
                <w:color w:val="000000"/>
              </w:rPr>
              <w:t>200</w:t>
            </w:r>
          </w:p>
        </w:tc>
        <w:tc>
          <w:tcPr>
            <w:tcW w:w="1731" w:type="dxa"/>
            <w:gridSpan w:val="2"/>
            <w:tcBorders>
              <w:top w:val="single" w:sz="4" w:space="0" w:color="auto"/>
              <w:bottom w:val="single" w:sz="4" w:space="0" w:color="auto"/>
            </w:tcBorders>
            <w:vAlign w:val="center"/>
          </w:tcPr>
          <w:p w14:paraId="021BD9B2"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017B3179"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6E259E16"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342EAC7F"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7D9C4A31"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6FD733A2" w14:textId="77777777" w:rsidR="00F25B05" w:rsidRPr="00284F5F" w:rsidRDefault="00F25B05" w:rsidP="00F25B05">
            <w:pPr>
              <w:jc w:val="center"/>
              <w:rPr>
                <w:rFonts w:cs="Arial"/>
                <w:highlight w:val="yellow"/>
                <w:lang w:val="sr-Cyrl-RS"/>
              </w:rPr>
            </w:pPr>
          </w:p>
        </w:tc>
      </w:tr>
      <w:tr w:rsidR="00F25B05" w:rsidRPr="007B0B89" w14:paraId="64D9F93F"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3A076BC5" w14:textId="00C4B41E" w:rsidR="00F25B05" w:rsidRDefault="00F25B05" w:rsidP="00F25B05">
            <w:pPr>
              <w:ind w:left="57"/>
              <w:jc w:val="center"/>
              <w:rPr>
                <w:rFonts w:cs="Arial"/>
                <w:lang w:val="sr-Latn-RS"/>
              </w:rPr>
            </w:pPr>
            <w:r w:rsidRPr="005B7DB4">
              <w:rPr>
                <w:rFonts w:cs="Arial"/>
                <w:bCs/>
                <w:color w:val="000000"/>
              </w:rPr>
              <w:t>29</w:t>
            </w:r>
          </w:p>
        </w:tc>
        <w:tc>
          <w:tcPr>
            <w:tcW w:w="2503" w:type="dxa"/>
            <w:tcBorders>
              <w:top w:val="single" w:sz="4" w:space="0" w:color="auto"/>
              <w:bottom w:val="single" w:sz="4" w:space="0" w:color="auto"/>
            </w:tcBorders>
            <w:tcMar>
              <w:top w:w="113" w:type="dxa"/>
              <w:bottom w:w="113" w:type="dxa"/>
            </w:tcMar>
            <w:vAlign w:val="center"/>
          </w:tcPr>
          <w:p w14:paraId="49BE3809" w14:textId="153E9567" w:rsidR="00F25B05" w:rsidRPr="00F25B05" w:rsidRDefault="00F25B05" w:rsidP="00F25B05">
            <w:pPr>
              <w:pStyle w:val="Title"/>
              <w:spacing w:before="0"/>
              <w:jc w:val="both"/>
              <w:rPr>
                <w:rFonts w:cs="Arial"/>
                <w:b w:val="0"/>
                <w:sz w:val="22"/>
                <w:szCs w:val="22"/>
              </w:rPr>
            </w:pPr>
            <w:r w:rsidRPr="00F25B05">
              <w:rPr>
                <w:rFonts w:cs="Arial"/>
                <w:b w:val="0"/>
                <w:color w:val="000000"/>
                <w:sz w:val="22"/>
                <w:szCs w:val="22"/>
              </w:rPr>
              <w:t>Топлосупљајућа репаратурна мажетна за каблове изоловане папиром или пластичном масом, дужине 1м,</w:t>
            </w:r>
            <w:r w:rsidRPr="00F25B05">
              <w:rPr>
                <w:rFonts w:cs="Arial"/>
                <w:b w:val="0"/>
                <w:color w:val="000000"/>
                <w:sz w:val="22"/>
                <w:szCs w:val="22"/>
              </w:rPr>
              <w:br/>
              <w:t>за пречник каблова 28-144мм</w:t>
            </w:r>
          </w:p>
        </w:tc>
        <w:tc>
          <w:tcPr>
            <w:tcW w:w="992" w:type="dxa"/>
            <w:gridSpan w:val="3"/>
            <w:tcBorders>
              <w:top w:val="single" w:sz="4" w:space="0" w:color="auto"/>
              <w:bottom w:val="single" w:sz="4" w:space="0" w:color="auto"/>
            </w:tcBorders>
            <w:vAlign w:val="center"/>
          </w:tcPr>
          <w:p w14:paraId="21789873" w14:textId="1CF6543B" w:rsidR="00F25B05" w:rsidRDefault="00F25B05" w:rsidP="00F25B05">
            <w:pPr>
              <w:jc w:val="center"/>
              <w:rPr>
                <w:rFonts w:cs="Arial"/>
                <w:lang w:val="sr-Cyrl-ME"/>
              </w:rPr>
            </w:pPr>
            <w:r w:rsidRPr="005B7DB4">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2A7D2BD3" w14:textId="310A292C" w:rsidR="00F25B05" w:rsidRPr="00C027FD" w:rsidRDefault="00F25B05" w:rsidP="00F25B05">
            <w:pPr>
              <w:jc w:val="center"/>
              <w:rPr>
                <w:rFonts w:cs="Arial"/>
                <w:lang w:val="sr-Cyrl-ME"/>
              </w:rPr>
            </w:pPr>
            <w:r w:rsidRPr="005B7DB4">
              <w:rPr>
                <w:rFonts w:cs="Arial"/>
                <w:color w:val="000000"/>
              </w:rPr>
              <w:t>100</w:t>
            </w:r>
          </w:p>
        </w:tc>
        <w:tc>
          <w:tcPr>
            <w:tcW w:w="1731" w:type="dxa"/>
            <w:gridSpan w:val="2"/>
            <w:tcBorders>
              <w:top w:val="single" w:sz="4" w:space="0" w:color="auto"/>
              <w:bottom w:val="single" w:sz="4" w:space="0" w:color="auto"/>
            </w:tcBorders>
            <w:vAlign w:val="center"/>
          </w:tcPr>
          <w:p w14:paraId="1F071266"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6D59973D"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210BE43E"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603FD359"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0B9BD959"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74EDE0E7" w14:textId="77777777" w:rsidR="00F25B05" w:rsidRPr="00284F5F" w:rsidRDefault="00F25B05" w:rsidP="00F25B05">
            <w:pPr>
              <w:jc w:val="center"/>
              <w:rPr>
                <w:rFonts w:cs="Arial"/>
                <w:highlight w:val="yellow"/>
                <w:lang w:val="sr-Cyrl-RS"/>
              </w:rPr>
            </w:pPr>
          </w:p>
        </w:tc>
      </w:tr>
      <w:tr w:rsidR="00F25B05" w:rsidRPr="007B0B89" w14:paraId="66A9B738"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193BE57E" w14:textId="6DDA54FC" w:rsidR="00F25B05" w:rsidRDefault="00F25B05" w:rsidP="00F25B05">
            <w:pPr>
              <w:ind w:left="57"/>
              <w:jc w:val="center"/>
              <w:rPr>
                <w:rFonts w:cs="Arial"/>
                <w:lang w:val="sr-Latn-RS"/>
              </w:rPr>
            </w:pPr>
            <w:r w:rsidRPr="005B7DB4">
              <w:rPr>
                <w:rFonts w:cs="Arial"/>
                <w:bCs/>
                <w:color w:val="000000"/>
              </w:rPr>
              <w:lastRenderedPageBreak/>
              <w:t>30</w:t>
            </w:r>
          </w:p>
        </w:tc>
        <w:tc>
          <w:tcPr>
            <w:tcW w:w="2503" w:type="dxa"/>
            <w:tcBorders>
              <w:top w:val="single" w:sz="4" w:space="0" w:color="auto"/>
              <w:bottom w:val="single" w:sz="4" w:space="0" w:color="auto"/>
            </w:tcBorders>
            <w:tcMar>
              <w:top w:w="113" w:type="dxa"/>
              <w:bottom w:w="113" w:type="dxa"/>
            </w:tcMar>
            <w:vAlign w:val="center"/>
          </w:tcPr>
          <w:p w14:paraId="29DFD310" w14:textId="6BFB417E" w:rsidR="00F25B05" w:rsidRPr="00F25B05" w:rsidRDefault="00F25B05" w:rsidP="00F25B05">
            <w:pPr>
              <w:pStyle w:val="Title"/>
              <w:spacing w:before="0"/>
              <w:jc w:val="both"/>
              <w:rPr>
                <w:rFonts w:cs="Arial"/>
                <w:b w:val="0"/>
                <w:sz w:val="22"/>
                <w:szCs w:val="22"/>
              </w:rPr>
            </w:pPr>
            <w:r w:rsidRPr="00F25B05">
              <w:rPr>
                <w:rFonts w:cs="Arial"/>
                <w:b w:val="0"/>
                <w:color w:val="000000"/>
                <w:sz w:val="22"/>
                <w:szCs w:val="22"/>
              </w:rPr>
              <w:t xml:space="preserve">Цевасти осигурач са ударном иглом 12 </w:t>
            </w:r>
            <w:r w:rsidRPr="00F25B05">
              <w:rPr>
                <w:rFonts w:cs="Arial"/>
                <w:b w:val="0"/>
                <w:sz w:val="22"/>
                <w:szCs w:val="22"/>
                <w:lang w:val="sr-Latn-RS"/>
              </w:rPr>
              <w:t>kV</w:t>
            </w:r>
            <w:r w:rsidRPr="00F25B05">
              <w:rPr>
                <w:rFonts w:cs="Arial"/>
                <w:b w:val="0"/>
                <w:color w:val="000000"/>
                <w:sz w:val="22"/>
                <w:szCs w:val="22"/>
              </w:rPr>
              <w:t xml:space="preserve"> 63А</w:t>
            </w:r>
            <w:r w:rsidRPr="00F25B05">
              <w:rPr>
                <w:rFonts w:cs="Arial"/>
                <w:b w:val="0"/>
                <w:color w:val="000000"/>
                <w:sz w:val="22"/>
                <w:szCs w:val="22"/>
              </w:rPr>
              <w:br/>
              <w:t>са темп. ограничивачем</w:t>
            </w:r>
          </w:p>
        </w:tc>
        <w:tc>
          <w:tcPr>
            <w:tcW w:w="992" w:type="dxa"/>
            <w:gridSpan w:val="3"/>
            <w:tcBorders>
              <w:top w:val="single" w:sz="4" w:space="0" w:color="auto"/>
              <w:bottom w:val="single" w:sz="4" w:space="0" w:color="auto"/>
            </w:tcBorders>
            <w:vAlign w:val="center"/>
          </w:tcPr>
          <w:p w14:paraId="0AB0E0D0" w14:textId="210C5D43" w:rsidR="00F25B05" w:rsidRDefault="00F25B05" w:rsidP="00F25B05">
            <w:pPr>
              <w:jc w:val="center"/>
              <w:rPr>
                <w:rFonts w:cs="Arial"/>
                <w:lang w:val="sr-Cyrl-ME"/>
              </w:rPr>
            </w:pPr>
            <w:r w:rsidRPr="005B7DB4">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3EAD306D" w14:textId="726288C3" w:rsidR="00F25B05" w:rsidRPr="00C027FD" w:rsidRDefault="00F25B05" w:rsidP="00F25B05">
            <w:pPr>
              <w:jc w:val="center"/>
              <w:rPr>
                <w:rFonts w:cs="Arial"/>
                <w:lang w:val="sr-Cyrl-ME"/>
              </w:rPr>
            </w:pPr>
            <w:r w:rsidRPr="005B7DB4">
              <w:rPr>
                <w:rFonts w:cs="Arial"/>
                <w:color w:val="000000"/>
              </w:rPr>
              <w:t>42</w:t>
            </w:r>
          </w:p>
        </w:tc>
        <w:tc>
          <w:tcPr>
            <w:tcW w:w="1731" w:type="dxa"/>
            <w:gridSpan w:val="2"/>
            <w:tcBorders>
              <w:top w:val="single" w:sz="4" w:space="0" w:color="auto"/>
              <w:bottom w:val="single" w:sz="4" w:space="0" w:color="auto"/>
            </w:tcBorders>
            <w:vAlign w:val="center"/>
          </w:tcPr>
          <w:p w14:paraId="1527AD87"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2E38C50C"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52EC2F41"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49DDBEE8"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5AF1B281"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0559F21B" w14:textId="77777777" w:rsidR="00F25B05" w:rsidRPr="00284F5F" w:rsidRDefault="00F25B05" w:rsidP="00F25B05">
            <w:pPr>
              <w:jc w:val="center"/>
              <w:rPr>
                <w:rFonts w:cs="Arial"/>
                <w:highlight w:val="yellow"/>
                <w:lang w:val="sr-Cyrl-RS"/>
              </w:rPr>
            </w:pPr>
          </w:p>
        </w:tc>
      </w:tr>
      <w:tr w:rsidR="00F25B05" w:rsidRPr="007B0B89" w14:paraId="050024CF"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17E6CF24" w14:textId="49258E3C" w:rsidR="00F25B05" w:rsidRDefault="00F25B05" w:rsidP="00F25B05">
            <w:pPr>
              <w:ind w:left="57"/>
              <w:jc w:val="center"/>
              <w:rPr>
                <w:rFonts w:cs="Arial"/>
                <w:lang w:val="sr-Latn-RS"/>
              </w:rPr>
            </w:pPr>
            <w:r w:rsidRPr="005B7DB4">
              <w:rPr>
                <w:rFonts w:cs="Arial"/>
                <w:bCs/>
                <w:color w:val="000000"/>
              </w:rPr>
              <w:t>31</w:t>
            </w:r>
          </w:p>
        </w:tc>
        <w:tc>
          <w:tcPr>
            <w:tcW w:w="2503" w:type="dxa"/>
            <w:tcBorders>
              <w:top w:val="single" w:sz="4" w:space="0" w:color="auto"/>
              <w:bottom w:val="single" w:sz="4" w:space="0" w:color="auto"/>
            </w:tcBorders>
            <w:tcMar>
              <w:top w:w="113" w:type="dxa"/>
              <w:bottom w:w="113" w:type="dxa"/>
            </w:tcMar>
            <w:vAlign w:val="center"/>
          </w:tcPr>
          <w:p w14:paraId="0CA54BDB" w14:textId="40CE7521" w:rsidR="00F25B05" w:rsidRPr="00F25B05" w:rsidRDefault="00F25B05" w:rsidP="00F25B05">
            <w:pPr>
              <w:pStyle w:val="Title"/>
              <w:spacing w:before="0"/>
              <w:jc w:val="both"/>
              <w:rPr>
                <w:rFonts w:cs="Arial"/>
                <w:b w:val="0"/>
                <w:sz w:val="22"/>
                <w:szCs w:val="22"/>
              </w:rPr>
            </w:pPr>
            <w:r w:rsidRPr="00F25B05">
              <w:rPr>
                <w:rFonts w:cs="Arial"/>
                <w:b w:val="0"/>
                <w:color w:val="000000"/>
                <w:sz w:val="22"/>
                <w:szCs w:val="22"/>
              </w:rPr>
              <w:t xml:space="preserve">Цевасти осигурач са ударном иглом 12 </w:t>
            </w:r>
            <w:r w:rsidRPr="00F25B05">
              <w:rPr>
                <w:rFonts w:cs="Arial"/>
                <w:b w:val="0"/>
                <w:sz w:val="22"/>
                <w:szCs w:val="22"/>
                <w:lang w:val="sr-Latn-RS"/>
              </w:rPr>
              <w:t>kV</w:t>
            </w:r>
            <w:r w:rsidRPr="00F25B05">
              <w:rPr>
                <w:rFonts w:cs="Arial"/>
                <w:b w:val="0"/>
                <w:color w:val="000000"/>
                <w:sz w:val="22"/>
                <w:szCs w:val="22"/>
              </w:rPr>
              <w:t xml:space="preserve"> 100А</w:t>
            </w:r>
            <w:r w:rsidRPr="00F25B05">
              <w:rPr>
                <w:rFonts w:cs="Arial"/>
                <w:b w:val="0"/>
                <w:color w:val="000000"/>
                <w:sz w:val="22"/>
                <w:szCs w:val="22"/>
              </w:rPr>
              <w:br/>
              <w:t>са темп. ограничивачем</w:t>
            </w:r>
          </w:p>
        </w:tc>
        <w:tc>
          <w:tcPr>
            <w:tcW w:w="992" w:type="dxa"/>
            <w:gridSpan w:val="3"/>
            <w:tcBorders>
              <w:top w:val="single" w:sz="4" w:space="0" w:color="auto"/>
              <w:bottom w:val="single" w:sz="4" w:space="0" w:color="auto"/>
            </w:tcBorders>
            <w:vAlign w:val="center"/>
          </w:tcPr>
          <w:p w14:paraId="3C5BD7BE" w14:textId="4B704AF4" w:rsidR="00F25B05" w:rsidRDefault="00F25B05" w:rsidP="00F25B05">
            <w:pPr>
              <w:jc w:val="center"/>
              <w:rPr>
                <w:rFonts w:cs="Arial"/>
                <w:lang w:val="sr-Cyrl-ME"/>
              </w:rPr>
            </w:pPr>
            <w:r w:rsidRPr="005B7DB4">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2A705CEE" w14:textId="2DF855EC" w:rsidR="00F25B05" w:rsidRPr="00C027FD" w:rsidRDefault="00F25B05" w:rsidP="00F25B05">
            <w:pPr>
              <w:jc w:val="center"/>
              <w:rPr>
                <w:rFonts w:cs="Arial"/>
                <w:lang w:val="sr-Cyrl-ME"/>
              </w:rPr>
            </w:pPr>
            <w:r w:rsidRPr="005B7DB4">
              <w:rPr>
                <w:rFonts w:cs="Arial"/>
                <w:color w:val="000000"/>
              </w:rPr>
              <w:t>42</w:t>
            </w:r>
          </w:p>
        </w:tc>
        <w:tc>
          <w:tcPr>
            <w:tcW w:w="1731" w:type="dxa"/>
            <w:gridSpan w:val="2"/>
            <w:tcBorders>
              <w:top w:val="single" w:sz="4" w:space="0" w:color="auto"/>
              <w:bottom w:val="single" w:sz="4" w:space="0" w:color="auto"/>
            </w:tcBorders>
            <w:vAlign w:val="center"/>
          </w:tcPr>
          <w:p w14:paraId="33A9E630"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17F07D1B"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7FFC3B16"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0A73C9BC"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170EE5D3"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31938FCB" w14:textId="77777777" w:rsidR="00F25B05" w:rsidRPr="00284F5F" w:rsidRDefault="00F25B05" w:rsidP="00F25B05">
            <w:pPr>
              <w:jc w:val="center"/>
              <w:rPr>
                <w:rFonts w:cs="Arial"/>
                <w:highlight w:val="yellow"/>
                <w:lang w:val="sr-Cyrl-RS"/>
              </w:rPr>
            </w:pPr>
          </w:p>
        </w:tc>
      </w:tr>
      <w:tr w:rsidR="00F25B05" w:rsidRPr="007B0B89" w14:paraId="36997BCF"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7190C64E" w14:textId="2B050C10" w:rsidR="00F25B05" w:rsidRDefault="00F25B05" w:rsidP="00F25B05">
            <w:pPr>
              <w:ind w:left="57"/>
              <w:jc w:val="center"/>
              <w:rPr>
                <w:rFonts w:cs="Arial"/>
                <w:lang w:val="sr-Latn-RS"/>
              </w:rPr>
            </w:pPr>
            <w:r w:rsidRPr="005B7DB4">
              <w:rPr>
                <w:rFonts w:cs="Arial"/>
                <w:bCs/>
                <w:color w:val="000000"/>
              </w:rPr>
              <w:t>32</w:t>
            </w:r>
          </w:p>
        </w:tc>
        <w:tc>
          <w:tcPr>
            <w:tcW w:w="2503" w:type="dxa"/>
            <w:tcBorders>
              <w:top w:val="single" w:sz="4" w:space="0" w:color="auto"/>
              <w:bottom w:val="single" w:sz="4" w:space="0" w:color="auto"/>
            </w:tcBorders>
            <w:tcMar>
              <w:top w:w="113" w:type="dxa"/>
              <w:bottom w:w="113" w:type="dxa"/>
            </w:tcMar>
            <w:vAlign w:val="center"/>
          </w:tcPr>
          <w:p w14:paraId="5A148583" w14:textId="7BAC86AB" w:rsidR="00F25B05" w:rsidRPr="00F25B05" w:rsidRDefault="00F25B05" w:rsidP="00F25B05">
            <w:pPr>
              <w:pStyle w:val="Title"/>
              <w:spacing w:before="0"/>
              <w:jc w:val="both"/>
              <w:rPr>
                <w:rFonts w:cs="Arial"/>
                <w:b w:val="0"/>
                <w:sz w:val="22"/>
                <w:szCs w:val="22"/>
              </w:rPr>
            </w:pPr>
            <w:r w:rsidRPr="00F25B05">
              <w:rPr>
                <w:rFonts w:cs="Arial"/>
                <w:b w:val="0"/>
                <w:color w:val="000000"/>
                <w:sz w:val="22"/>
                <w:szCs w:val="22"/>
              </w:rPr>
              <w:t xml:space="preserve">Конзола за прихватање ХХЕ/ХХП кабловске завршнице на постојећи АБ стуб </w:t>
            </w:r>
          </w:p>
        </w:tc>
        <w:tc>
          <w:tcPr>
            <w:tcW w:w="992" w:type="dxa"/>
            <w:gridSpan w:val="3"/>
            <w:tcBorders>
              <w:top w:val="single" w:sz="4" w:space="0" w:color="auto"/>
              <w:bottom w:val="single" w:sz="4" w:space="0" w:color="auto"/>
            </w:tcBorders>
            <w:vAlign w:val="center"/>
          </w:tcPr>
          <w:p w14:paraId="6052D113" w14:textId="24B74B8E" w:rsidR="00F25B05" w:rsidRDefault="00F25B05" w:rsidP="00F25B05">
            <w:pPr>
              <w:jc w:val="center"/>
              <w:rPr>
                <w:rFonts w:cs="Arial"/>
                <w:lang w:val="sr-Cyrl-ME"/>
              </w:rPr>
            </w:pPr>
            <w:r w:rsidRPr="005B7DB4">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642BA19D" w14:textId="26DA3CC3" w:rsidR="00F25B05" w:rsidRPr="00C027FD" w:rsidRDefault="00F25B05" w:rsidP="00F25B05">
            <w:pPr>
              <w:jc w:val="center"/>
              <w:rPr>
                <w:rFonts w:cs="Arial"/>
                <w:lang w:val="sr-Cyrl-ME"/>
              </w:rPr>
            </w:pPr>
            <w:r w:rsidRPr="005B7DB4">
              <w:rPr>
                <w:rFonts w:cs="Arial"/>
                <w:color w:val="000000"/>
              </w:rPr>
              <w:t>60</w:t>
            </w:r>
          </w:p>
        </w:tc>
        <w:tc>
          <w:tcPr>
            <w:tcW w:w="1731" w:type="dxa"/>
            <w:gridSpan w:val="2"/>
            <w:tcBorders>
              <w:top w:val="single" w:sz="4" w:space="0" w:color="auto"/>
              <w:bottom w:val="single" w:sz="4" w:space="0" w:color="auto"/>
            </w:tcBorders>
            <w:vAlign w:val="center"/>
          </w:tcPr>
          <w:p w14:paraId="78E3EA75"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5AA69652"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43E19F88"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41B1F2C8"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62BBBC58"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57356611" w14:textId="77777777" w:rsidR="00F25B05" w:rsidRPr="00284F5F" w:rsidRDefault="00F25B05" w:rsidP="00F25B05">
            <w:pPr>
              <w:jc w:val="center"/>
              <w:rPr>
                <w:rFonts w:cs="Arial"/>
                <w:highlight w:val="yellow"/>
                <w:lang w:val="sr-Cyrl-RS"/>
              </w:rPr>
            </w:pPr>
          </w:p>
        </w:tc>
      </w:tr>
      <w:tr w:rsidR="00F25B05" w:rsidRPr="007B0B89" w14:paraId="27E74D07"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392F81AD" w14:textId="1D59C4D5" w:rsidR="00F25B05" w:rsidRDefault="00F25B05" w:rsidP="00F25B05">
            <w:pPr>
              <w:ind w:left="57"/>
              <w:jc w:val="center"/>
              <w:rPr>
                <w:rFonts w:cs="Arial"/>
                <w:lang w:val="sr-Latn-RS"/>
              </w:rPr>
            </w:pPr>
            <w:r w:rsidRPr="005B7DB4">
              <w:rPr>
                <w:rFonts w:cs="Arial"/>
                <w:bCs/>
                <w:color w:val="000000"/>
              </w:rPr>
              <w:t>33</w:t>
            </w:r>
          </w:p>
        </w:tc>
        <w:tc>
          <w:tcPr>
            <w:tcW w:w="2503" w:type="dxa"/>
            <w:tcBorders>
              <w:top w:val="single" w:sz="4" w:space="0" w:color="auto"/>
              <w:bottom w:val="single" w:sz="4" w:space="0" w:color="auto"/>
            </w:tcBorders>
            <w:tcMar>
              <w:top w:w="113" w:type="dxa"/>
              <w:bottom w:w="113" w:type="dxa"/>
            </w:tcMar>
            <w:vAlign w:val="center"/>
          </w:tcPr>
          <w:p w14:paraId="6E8E9CA4" w14:textId="17E0D781" w:rsidR="00F25B05" w:rsidRPr="00F25B05" w:rsidRDefault="00F25B05" w:rsidP="00F25B05">
            <w:pPr>
              <w:pStyle w:val="Title"/>
              <w:spacing w:before="0"/>
              <w:jc w:val="both"/>
              <w:rPr>
                <w:rFonts w:cs="Arial"/>
                <w:b w:val="0"/>
                <w:sz w:val="22"/>
                <w:szCs w:val="22"/>
              </w:rPr>
            </w:pPr>
            <w:r w:rsidRPr="00F25B05">
              <w:rPr>
                <w:rFonts w:cs="Arial"/>
                <w:b w:val="0"/>
                <w:color w:val="000000"/>
                <w:sz w:val="22"/>
                <w:szCs w:val="22"/>
              </w:rPr>
              <w:t xml:space="preserve">Конзола за прихватање две ХХЕ/ХХП кабловске завршнице на постојећи АБ стуб </w:t>
            </w:r>
          </w:p>
        </w:tc>
        <w:tc>
          <w:tcPr>
            <w:tcW w:w="992" w:type="dxa"/>
            <w:gridSpan w:val="3"/>
            <w:tcBorders>
              <w:top w:val="single" w:sz="4" w:space="0" w:color="auto"/>
              <w:bottom w:val="single" w:sz="4" w:space="0" w:color="auto"/>
            </w:tcBorders>
            <w:vAlign w:val="center"/>
          </w:tcPr>
          <w:p w14:paraId="701C34C3" w14:textId="27B82537" w:rsidR="00F25B05" w:rsidRDefault="00F25B05" w:rsidP="00F25B05">
            <w:pPr>
              <w:jc w:val="center"/>
              <w:rPr>
                <w:rFonts w:cs="Arial"/>
                <w:lang w:val="sr-Cyrl-ME"/>
              </w:rPr>
            </w:pPr>
            <w:r w:rsidRPr="005B7DB4">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05212058" w14:textId="5E786F0B" w:rsidR="00F25B05" w:rsidRPr="00C027FD" w:rsidRDefault="00F25B05" w:rsidP="00F25B05">
            <w:pPr>
              <w:jc w:val="center"/>
              <w:rPr>
                <w:rFonts w:cs="Arial"/>
                <w:lang w:val="sr-Cyrl-ME"/>
              </w:rPr>
            </w:pPr>
            <w:r w:rsidRPr="005B7DB4">
              <w:rPr>
                <w:rFonts w:cs="Arial"/>
                <w:color w:val="000000"/>
              </w:rPr>
              <w:t>30</w:t>
            </w:r>
          </w:p>
        </w:tc>
        <w:tc>
          <w:tcPr>
            <w:tcW w:w="1731" w:type="dxa"/>
            <w:gridSpan w:val="2"/>
            <w:tcBorders>
              <w:top w:val="single" w:sz="4" w:space="0" w:color="auto"/>
              <w:bottom w:val="single" w:sz="4" w:space="0" w:color="auto"/>
            </w:tcBorders>
            <w:vAlign w:val="center"/>
          </w:tcPr>
          <w:p w14:paraId="62E27B0D"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25978C93"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41F897A1"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78DDC61D"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6F064370"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5E561819" w14:textId="77777777" w:rsidR="00F25B05" w:rsidRPr="00284F5F" w:rsidRDefault="00F25B05" w:rsidP="00F25B05">
            <w:pPr>
              <w:jc w:val="center"/>
              <w:rPr>
                <w:rFonts w:cs="Arial"/>
                <w:highlight w:val="yellow"/>
                <w:lang w:val="sr-Cyrl-RS"/>
              </w:rPr>
            </w:pPr>
          </w:p>
        </w:tc>
      </w:tr>
      <w:tr w:rsidR="00F25B05" w:rsidRPr="007B0B89" w14:paraId="014FAAEA"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6F82C621" w14:textId="4D48DE73" w:rsidR="00F25B05" w:rsidRDefault="00F25B05" w:rsidP="00F25B05">
            <w:pPr>
              <w:ind w:left="57"/>
              <w:jc w:val="center"/>
              <w:rPr>
                <w:rFonts w:cs="Arial"/>
                <w:lang w:val="sr-Latn-RS"/>
              </w:rPr>
            </w:pPr>
            <w:r w:rsidRPr="005B7DB4">
              <w:rPr>
                <w:rFonts w:cs="Arial"/>
                <w:bCs/>
                <w:color w:val="000000"/>
              </w:rPr>
              <w:t>34</w:t>
            </w:r>
          </w:p>
        </w:tc>
        <w:tc>
          <w:tcPr>
            <w:tcW w:w="2503" w:type="dxa"/>
            <w:tcBorders>
              <w:top w:val="single" w:sz="4" w:space="0" w:color="auto"/>
              <w:bottom w:val="single" w:sz="4" w:space="0" w:color="auto"/>
            </w:tcBorders>
            <w:tcMar>
              <w:top w:w="113" w:type="dxa"/>
              <w:bottom w:w="113" w:type="dxa"/>
            </w:tcMar>
            <w:vAlign w:val="center"/>
          </w:tcPr>
          <w:p w14:paraId="06F7CFDC" w14:textId="7F8AB95D" w:rsidR="00F25B05" w:rsidRPr="00F25B05" w:rsidRDefault="00F25B05" w:rsidP="00F25B05">
            <w:pPr>
              <w:pStyle w:val="Title"/>
              <w:spacing w:before="0"/>
              <w:jc w:val="both"/>
              <w:rPr>
                <w:rFonts w:cs="Arial"/>
                <w:b w:val="0"/>
                <w:sz w:val="22"/>
                <w:szCs w:val="22"/>
              </w:rPr>
            </w:pPr>
            <w:r w:rsidRPr="00F25B05">
              <w:rPr>
                <w:rFonts w:cs="Arial"/>
                <w:b w:val="0"/>
                <w:color w:val="000000"/>
                <w:sz w:val="22"/>
                <w:szCs w:val="22"/>
              </w:rPr>
              <w:t>Цеваста папучица 10/10 Цу</w:t>
            </w:r>
          </w:p>
        </w:tc>
        <w:tc>
          <w:tcPr>
            <w:tcW w:w="992" w:type="dxa"/>
            <w:gridSpan w:val="3"/>
            <w:tcBorders>
              <w:top w:val="single" w:sz="4" w:space="0" w:color="auto"/>
              <w:bottom w:val="single" w:sz="4" w:space="0" w:color="auto"/>
            </w:tcBorders>
            <w:vAlign w:val="center"/>
          </w:tcPr>
          <w:p w14:paraId="6BEDE5BD" w14:textId="07F631F4" w:rsidR="00F25B05" w:rsidRDefault="00F25B05" w:rsidP="00F25B05">
            <w:pPr>
              <w:jc w:val="center"/>
              <w:rPr>
                <w:rFonts w:cs="Arial"/>
                <w:lang w:val="sr-Cyrl-ME"/>
              </w:rPr>
            </w:pPr>
            <w:r w:rsidRPr="005B7DB4">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2093740E" w14:textId="0AE71936" w:rsidR="00F25B05" w:rsidRPr="00C027FD" w:rsidRDefault="00F25B05" w:rsidP="00F25B05">
            <w:pPr>
              <w:jc w:val="center"/>
              <w:rPr>
                <w:rFonts w:cs="Arial"/>
                <w:lang w:val="sr-Cyrl-ME"/>
              </w:rPr>
            </w:pPr>
            <w:r w:rsidRPr="005B7DB4">
              <w:rPr>
                <w:rFonts w:cs="Arial"/>
                <w:color w:val="000000"/>
              </w:rPr>
              <w:t>80</w:t>
            </w:r>
          </w:p>
        </w:tc>
        <w:tc>
          <w:tcPr>
            <w:tcW w:w="1731" w:type="dxa"/>
            <w:gridSpan w:val="2"/>
            <w:tcBorders>
              <w:top w:val="single" w:sz="4" w:space="0" w:color="auto"/>
              <w:bottom w:val="single" w:sz="4" w:space="0" w:color="auto"/>
            </w:tcBorders>
            <w:vAlign w:val="center"/>
          </w:tcPr>
          <w:p w14:paraId="53D8023E"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20DAF777"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0B545C23"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3E5F5E44"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6BB02F57"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6115183C" w14:textId="77777777" w:rsidR="00F25B05" w:rsidRPr="00284F5F" w:rsidRDefault="00F25B05" w:rsidP="00F25B05">
            <w:pPr>
              <w:jc w:val="center"/>
              <w:rPr>
                <w:rFonts w:cs="Arial"/>
                <w:highlight w:val="yellow"/>
                <w:lang w:val="sr-Cyrl-RS"/>
              </w:rPr>
            </w:pPr>
          </w:p>
        </w:tc>
      </w:tr>
      <w:tr w:rsidR="00F25B05" w:rsidRPr="007B0B89" w14:paraId="0DDBC5AB"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685C82CF" w14:textId="5EBEEF9A" w:rsidR="00F25B05" w:rsidRDefault="00F25B05" w:rsidP="00F25B05">
            <w:pPr>
              <w:ind w:left="57"/>
              <w:jc w:val="center"/>
              <w:rPr>
                <w:rFonts w:cs="Arial"/>
                <w:lang w:val="sr-Latn-RS"/>
              </w:rPr>
            </w:pPr>
            <w:r w:rsidRPr="005B7DB4">
              <w:rPr>
                <w:rFonts w:cs="Arial"/>
                <w:bCs/>
                <w:color w:val="000000"/>
              </w:rPr>
              <w:t>35</w:t>
            </w:r>
          </w:p>
        </w:tc>
        <w:tc>
          <w:tcPr>
            <w:tcW w:w="2503" w:type="dxa"/>
            <w:tcBorders>
              <w:top w:val="single" w:sz="4" w:space="0" w:color="auto"/>
              <w:bottom w:val="single" w:sz="4" w:space="0" w:color="auto"/>
            </w:tcBorders>
            <w:tcMar>
              <w:top w:w="113" w:type="dxa"/>
              <w:bottom w:w="113" w:type="dxa"/>
            </w:tcMar>
            <w:vAlign w:val="center"/>
          </w:tcPr>
          <w:p w14:paraId="40133B0F" w14:textId="5DFACF9E" w:rsidR="00F25B05" w:rsidRPr="00F25B05" w:rsidRDefault="00F25B05" w:rsidP="00F25B05">
            <w:pPr>
              <w:pStyle w:val="Title"/>
              <w:spacing w:before="0"/>
              <w:jc w:val="both"/>
              <w:rPr>
                <w:rFonts w:cs="Arial"/>
                <w:b w:val="0"/>
                <w:sz w:val="22"/>
                <w:szCs w:val="22"/>
              </w:rPr>
            </w:pPr>
            <w:r w:rsidRPr="00F25B05">
              <w:rPr>
                <w:rFonts w:cs="Arial"/>
                <w:b w:val="0"/>
                <w:color w:val="000000"/>
                <w:sz w:val="22"/>
                <w:szCs w:val="22"/>
              </w:rPr>
              <w:t>Цеваста папучица 16/10 Цу</w:t>
            </w:r>
          </w:p>
        </w:tc>
        <w:tc>
          <w:tcPr>
            <w:tcW w:w="992" w:type="dxa"/>
            <w:gridSpan w:val="3"/>
            <w:tcBorders>
              <w:top w:val="single" w:sz="4" w:space="0" w:color="auto"/>
              <w:bottom w:val="single" w:sz="4" w:space="0" w:color="auto"/>
            </w:tcBorders>
            <w:vAlign w:val="center"/>
          </w:tcPr>
          <w:p w14:paraId="3CCD770E" w14:textId="79FBD715" w:rsidR="00F25B05" w:rsidRDefault="00F25B05" w:rsidP="00F25B05">
            <w:pPr>
              <w:jc w:val="center"/>
              <w:rPr>
                <w:rFonts w:cs="Arial"/>
                <w:lang w:val="sr-Cyrl-ME"/>
              </w:rPr>
            </w:pPr>
            <w:r w:rsidRPr="005B7DB4">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315D2E4D" w14:textId="4D77360B" w:rsidR="00F25B05" w:rsidRPr="00C027FD" w:rsidRDefault="00F25B05" w:rsidP="00F25B05">
            <w:pPr>
              <w:jc w:val="center"/>
              <w:rPr>
                <w:rFonts w:cs="Arial"/>
                <w:lang w:val="sr-Cyrl-ME"/>
              </w:rPr>
            </w:pPr>
            <w:r w:rsidRPr="005B7DB4">
              <w:rPr>
                <w:rFonts w:cs="Arial"/>
                <w:color w:val="000000"/>
              </w:rPr>
              <w:t>80</w:t>
            </w:r>
          </w:p>
        </w:tc>
        <w:tc>
          <w:tcPr>
            <w:tcW w:w="1731" w:type="dxa"/>
            <w:gridSpan w:val="2"/>
            <w:tcBorders>
              <w:top w:val="single" w:sz="4" w:space="0" w:color="auto"/>
              <w:bottom w:val="single" w:sz="4" w:space="0" w:color="auto"/>
            </w:tcBorders>
            <w:vAlign w:val="center"/>
          </w:tcPr>
          <w:p w14:paraId="5EC60E1F"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6F18A668"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1FB4DA3F"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78255D1A"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4C71B3D1"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410C3F0E" w14:textId="77777777" w:rsidR="00F25B05" w:rsidRPr="00284F5F" w:rsidRDefault="00F25B05" w:rsidP="00F25B05">
            <w:pPr>
              <w:jc w:val="center"/>
              <w:rPr>
                <w:rFonts w:cs="Arial"/>
                <w:highlight w:val="yellow"/>
                <w:lang w:val="sr-Cyrl-RS"/>
              </w:rPr>
            </w:pPr>
          </w:p>
        </w:tc>
      </w:tr>
      <w:tr w:rsidR="00F25B05" w:rsidRPr="007B0B89" w14:paraId="7EE5D810"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433AF2D5" w14:textId="71610FBF" w:rsidR="00F25B05" w:rsidRDefault="00F25B05" w:rsidP="00F25B05">
            <w:pPr>
              <w:ind w:left="57"/>
              <w:jc w:val="center"/>
              <w:rPr>
                <w:rFonts w:cs="Arial"/>
                <w:lang w:val="sr-Latn-RS"/>
              </w:rPr>
            </w:pPr>
            <w:r w:rsidRPr="005B7DB4">
              <w:rPr>
                <w:rFonts w:cs="Arial"/>
                <w:bCs/>
                <w:color w:val="000000"/>
              </w:rPr>
              <w:lastRenderedPageBreak/>
              <w:t>36</w:t>
            </w:r>
          </w:p>
        </w:tc>
        <w:tc>
          <w:tcPr>
            <w:tcW w:w="2503" w:type="dxa"/>
            <w:tcBorders>
              <w:top w:val="single" w:sz="4" w:space="0" w:color="auto"/>
              <w:bottom w:val="single" w:sz="4" w:space="0" w:color="auto"/>
            </w:tcBorders>
            <w:tcMar>
              <w:top w:w="113" w:type="dxa"/>
              <w:bottom w:w="113" w:type="dxa"/>
            </w:tcMar>
            <w:vAlign w:val="center"/>
          </w:tcPr>
          <w:p w14:paraId="4782BAAF" w14:textId="33A604BA" w:rsidR="00F25B05" w:rsidRPr="00F25B05" w:rsidRDefault="00F25B05" w:rsidP="00F25B05">
            <w:pPr>
              <w:pStyle w:val="Title"/>
              <w:spacing w:before="0"/>
              <w:jc w:val="both"/>
              <w:rPr>
                <w:rFonts w:cs="Arial"/>
                <w:b w:val="0"/>
                <w:sz w:val="22"/>
                <w:szCs w:val="22"/>
              </w:rPr>
            </w:pPr>
            <w:r w:rsidRPr="00F25B05">
              <w:rPr>
                <w:rFonts w:cs="Arial"/>
                <w:b w:val="0"/>
                <w:color w:val="000000"/>
                <w:sz w:val="22"/>
                <w:szCs w:val="22"/>
              </w:rPr>
              <w:t>Цеваста папучица 16/12 Цу</w:t>
            </w:r>
          </w:p>
        </w:tc>
        <w:tc>
          <w:tcPr>
            <w:tcW w:w="992" w:type="dxa"/>
            <w:gridSpan w:val="3"/>
            <w:tcBorders>
              <w:top w:val="single" w:sz="4" w:space="0" w:color="auto"/>
              <w:bottom w:val="single" w:sz="4" w:space="0" w:color="auto"/>
            </w:tcBorders>
            <w:vAlign w:val="center"/>
          </w:tcPr>
          <w:p w14:paraId="7D40953A" w14:textId="0310349B" w:rsidR="00F25B05" w:rsidRDefault="00F25B05" w:rsidP="00F25B05">
            <w:pPr>
              <w:jc w:val="center"/>
              <w:rPr>
                <w:rFonts w:cs="Arial"/>
                <w:lang w:val="sr-Cyrl-ME"/>
              </w:rPr>
            </w:pPr>
            <w:r w:rsidRPr="005B7DB4">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31A9C11E" w14:textId="1FBEDA67" w:rsidR="00F25B05" w:rsidRPr="00C027FD" w:rsidRDefault="00F25B05" w:rsidP="00F25B05">
            <w:pPr>
              <w:jc w:val="center"/>
              <w:rPr>
                <w:rFonts w:cs="Arial"/>
                <w:lang w:val="sr-Cyrl-ME"/>
              </w:rPr>
            </w:pPr>
            <w:r w:rsidRPr="005B7DB4">
              <w:rPr>
                <w:rFonts w:cs="Arial"/>
                <w:color w:val="000000"/>
              </w:rPr>
              <w:t>100</w:t>
            </w:r>
          </w:p>
        </w:tc>
        <w:tc>
          <w:tcPr>
            <w:tcW w:w="1731" w:type="dxa"/>
            <w:gridSpan w:val="2"/>
            <w:tcBorders>
              <w:top w:val="single" w:sz="4" w:space="0" w:color="auto"/>
              <w:bottom w:val="single" w:sz="4" w:space="0" w:color="auto"/>
            </w:tcBorders>
            <w:vAlign w:val="center"/>
          </w:tcPr>
          <w:p w14:paraId="586256DE"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4FAB5A9D"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7BC01C50"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140B1CC1"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095ADCFA"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7DDC1385" w14:textId="77777777" w:rsidR="00F25B05" w:rsidRPr="00284F5F" w:rsidRDefault="00F25B05" w:rsidP="00F25B05">
            <w:pPr>
              <w:jc w:val="center"/>
              <w:rPr>
                <w:rFonts w:cs="Arial"/>
                <w:highlight w:val="yellow"/>
                <w:lang w:val="sr-Cyrl-RS"/>
              </w:rPr>
            </w:pPr>
          </w:p>
        </w:tc>
      </w:tr>
      <w:tr w:rsidR="00F25B05" w:rsidRPr="007B0B89" w14:paraId="60A4B3E7"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529EDCAA" w14:textId="77CD6ED1" w:rsidR="00F25B05" w:rsidRDefault="00F25B05" w:rsidP="00F25B05">
            <w:pPr>
              <w:ind w:left="57"/>
              <w:jc w:val="center"/>
              <w:rPr>
                <w:rFonts w:cs="Arial"/>
                <w:lang w:val="sr-Latn-RS"/>
              </w:rPr>
            </w:pPr>
            <w:r w:rsidRPr="005B7DB4">
              <w:rPr>
                <w:rFonts w:cs="Arial"/>
                <w:bCs/>
                <w:color w:val="000000"/>
              </w:rPr>
              <w:t>37</w:t>
            </w:r>
          </w:p>
        </w:tc>
        <w:tc>
          <w:tcPr>
            <w:tcW w:w="2503" w:type="dxa"/>
            <w:tcBorders>
              <w:top w:val="single" w:sz="4" w:space="0" w:color="auto"/>
              <w:bottom w:val="single" w:sz="4" w:space="0" w:color="auto"/>
            </w:tcBorders>
            <w:tcMar>
              <w:top w:w="113" w:type="dxa"/>
              <w:bottom w:w="113" w:type="dxa"/>
            </w:tcMar>
            <w:vAlign w:val="center"/>
          </w:tcPr>
          <w:p w14:paraId="33845387" w14:textId="1F21511F" w:rsidR="00F25B05" w:rsidRPr="00F25B05" w:rsidRDefault="00F25B05" w:rsidP="00F25B05">
            <w:pPr>
              <w:pStyle w:val="Title"/>
              <w:spacing w:before="0"/>
              <w:jc w:val="both"/>
              <w:rPr>
                <w:rFonts w:cs="Arial"/>
                <w:b w:val="0"/>
                <w:sz w:val="22"/>
                <w:szCs w:val="22"/>
              </w:rPr>
            </w:pPr>
            <w:r w:rsidRPr="00F25B05">
              <w:rPr>
                <w:rFonts w:cs="Arial"/>
                <w:b w:val="0"/>
                <w:color w:val="000000"/>
                <w:sz w:val="22"/>
                <w:szCs w:val="22"/>
              </w:rPr>
              <w:t>Цеваста папучица 25/8 Цу</w:t>
            </w:r>
          </w:p>
        </w:tc>
        <w:tc>
          <w:tcPr>
            <w:tcW w:w="992" w:type="dxa"/>
            <w:gridSpan w:val="3"/>
            <w:tcBorders>
              <w:top w:val="single" w:sz="4" w:space="0" w:color="auto"/>
              <w:bottom w:val="single" w:sz="4" w:space="0" w:color="auto"/>
            </w:tcBorders>
            <w:vAlign w:val="center"/>
          </w:tcPr>
          <w:p w14:paraId="76853FDA" w14:textId="5C31DC37" w:rsidR="00F25B05" w:rsidRDefault="00F25B05" w:rsidP="00F25B05">
            <w:pPr>
              <w:jc w:val="center"/>
              <w:rPr>
                <w:rFonts w:cs="Arial"/>
                <w:lang w:val="sr-Cyrl-ME"/>
              </w:rPr>
            </w:pPr>
            <w:r w:rsidRPr="005B7DB4">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70EF77EB" w14:textId="7FDA0E88" w:rsidR="00F25B05" w:rsidRPr="00C027FD" w:rsidRDefault="00F25B05" w:rsidP="00F25B05">
            <w:pPr>
              <w:jc w:val="center"/>
              <w:rPr>
                <w:rFonts w:cs="Arial"/>
                <w:lang w:val="sr-Cyrl-ME"/>
              </w:rPr>
            </w:pPr>
            <w:r w:rsidRPr="005B7DB4">
              <w:rPr>
                <w:rFonts w:cs="Arial"/>
                <w:color w:val="000000"/>
              </w:rPr>
              <w:t>100</w:t>
            </w:r>
          </w:p>
        </w:tc>
        <w:tc>
          <w:tcPr>
            <w:tcW w:w="1731" w:type="dxa"/>
            <w:gridSpan w:val="2"/>
            <w:tcBorders>
              <w:top w:val="single" w:sz="4" w:space="0" w:color="auto"/>
              <w:bottom w:val="single" w:sz="4" w:space="0" w:color="auto"/>
            </w:tcBorders>
            <w:vAlign w:val="center"/>
          </w:tcPr>
          <w:p w14:paraId="2DD8579A"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5FA571B4"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69080086"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7308F15D"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39207113"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2C9EBC25" w14:textId="77777777" w:rsidR="00F25B05" w:rsidRPr="00284F5F" w:rsidRDefault="00F25B05" w:rsidP="00F25B05">
            <w:pPr>
              <w:jc w:val="center"/>
              <w:rPr>
                <w:rFonts w:cs="Arial"/>
                <w:highlight w:val="yellow"/>
                <w:lang w:val="sr-Cyrl-RS"/>
              </w:rPr>
            </w:pPr>
          </w:p>
        </w:tc>
      </w:tr>
      <w:tr w:rsidR="00F25B05" w:rsidRPr="007B0B89" w14:paraId="0BB728DD"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2996844E" w14:textId="6B6C6E77" w:rsidR="00F25B05" w:rsidRDefault="00F25B05" w:rsidP="00F25B05">
            <w:pPr>
              <w:ind w:left="57"/>
              <w:jc w:val="center"/>
              <w:rPr>
                <w:rFonts w:cs="Arial"/>
                <w:lang w:val="sr-Latn-RS"/>
              </w:rPr>
            </w:pPr>
            <w:r w:rsidRPr="005B7DB4">
              <w:rPr>
                <w:rFonts w:cs="Arial"/>
                <w:bCs/>
                <w:color w:val="000000"/>
              </w:rPr>
              <w:t>38</w:t>
            </w:r>
          </w:p>
        </w:tc>
        <w:tc>
          <w:tcPr>
            <w:tcW w:w="2503" w:type="dxa"/>
            <w:tcBorders>
              <w:top w:val="single" w:sz="4" w:space="0" w:color="auto"/>
              <w:bottom w:val="single" w:sz="4" w:space="0" w:color="auto"/>
            </w:tcBorders>
            <w:tcMar>
              <w:top w:w="113" w:type="dxa"/>
              <w:bottom w:w="113" w:type="dxa"/>
            </w:tcMar>
            <w:vAlign w:val="center"/>
          </w:tcPr>
          <w:p w14:paraId="0E5E6095" w14:textId="39D6BD32" w:rsidR="00F25B05" w:rsidRPr="00F25B05" w:rsidRDefault="00F25B05" w:rsidP="00F25B05">
            <w:pPr>
              <w:pStyle w:val="Title"/>
              <w:spacing w:before="0"/>
              <w:jc w:val="both"/>
              <w:rPr>
                <w:rFonts w:cs="Arial"/>
                <w:b w:val="0"/>
                <w:sz w:val="22"/>
                <w:szCs w:val="22"/>
              </w:rPr>
            </w:pPr>
            <w:r w:rsidRPr="00F25B05">
              <w:rPr>
                <w:rFonts w:cs="Arial"/>
                <w:b w:val="0"/>
                <w:color w:val="000000"/>
                <w:sz w:val="22"/>
                <w:szCs w:val="22"/>
              </w:rPr>
              <w:t>Цеваста папучица 25/10 Цу</w:t>
            </w:r>
          </w:p>
        </w:tc>
        <w:tc>
          <w:tcPr>
            <w:tcW w:w="992" w:type="dxa"/>
            <w:gridSpan w:val="3"/>
            <w:tcBorders>
              <w:top w:val="single" w:sz="4" w:space="0" w:color="auto"/>
              <w:bottom w:val="single" w:sz="4" w:space="0" w:color="auto"/>
            </w:tcBorders>
            <w:vAlign w:val="center"/>
          </w:tcPr>
          <w:p w14:paraId="55ABE91A" w14:textId="7E250BA4" w:rsidR="00F25B05" w:rsidRDefault="00F25B05" w:rsidP="00F25B05">
            <w:pPr>
              <w:jc w:val="center"/>
              <w:rPr>
                <w:rFonts w:cs="Arial"/>
                <w:lang w:val="sr-Cyrl-ME"/>
              </w:rPr>
            </w:pPr>
            <w:r w:rsidRPr="005B7DB4">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3F1A7465" w14:textId="6E3C82AB" w:rsidR="00F25B05" w:rsidRPr="00C027FD" w:rsidRDefault="00F25B05" w:rsidP="00F25B05">
            <w:pPr>
              <w:jc w:val="center"/>
              <w:rPr>
                <w:rFonts w:cs="Arial"/>
                <w:lang w:val="sr-Cyrl-ME"/>
              </w:rPr>
            </w:pPr>
            <w:r w:rsidRPr="005B7DB4">
              <w:rPr>
                <w:rFonts w:cs="Arial"/>
                <w:color w:val="000000"/>
              </w:rPr>
              <w:t>200</w:t>
            </w:r>
          </w:p>
        </w:tc>
        <w:tc>
          <w:tcPr>
            <w:tcW w:w="1731" w:type="dxa"/>
            <w:gridSpan w:val="2"/>
            <w:tcBorders>
              <w:top w:val="single" w:sz="4" w:space="0" w:color="auto"/>
              <w:bottom w:val="single" w:sz="4" w:space="0" w:color="auto"/>
            </w:tcBorders>
            <w:vAlign w:val="center"/>
          </w:tcPr>
          <w:p w14:paraId="74F01A62"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3A311DAF"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094C94A0"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59EE6DA1"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2AF09979"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6B3C8495" w14:textId="77777777" w:rsidR="00F25B05" w:rsidRPr="00284F5F" w:rsidRDefault="00F25B05" w:rsidP="00F25B05">
            <w:pPr>
              <w:jc w:val="center"/>
              <w:rPr>
                <w:rFonts w:cs="Arial"/>
                <w:highlight w:val="yellow"/>
                <w:lang w:val="sr-Cyrl-RS"/>
              </w:rPr>
            </w:pPr>
          </w:p>
        </w:tc>
      </w:tr>
      <w:tr w:rsidR="00F25B05" w:rsidRPr="007B0B89" w14:paraId="4B9C3664"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0CA76CF2" w14:textId="226DD023" w:rsidR="00F25B05" w:rsidRDefault="00F25B05" w:rsidP="00F25B05">
            <w:pPr>
              <w:ind w:left="57"/>
              <w:jc w:val="center"/>
              <w:rPr>
                <w:rFonts w:cs="Arial"/>
                <w:lang w:val="sr-Latn-RS"/>
              </w:rPr>
            </w:pPr>
            <w:r w:rsidRPr="005B7DB4">
              <w:rPr>
                <w:rFonts w:cs="Arial"/>
                <w:bCs/>
                <w:color w:val="000000"/>
              </w:rPr>
              <w:t>39</w:t>
            </w:r>
          </w:p>
        </w:tc>
        <w:tc>
          <w:tcPr>
            <w:tcW w:w="2503" w:type="dxa"/>
            <w:tcBorders>
              <w:top w:val="single" w:sz="4" w:space="0" w:color="auto"/>
              <w:bottom w:val="single" w:sz="4" w:space="0" w:color="auto"/>
            </w:tcBorders>
            <w:tcMar>
              <w:top w:w="113" w:type="dxa"/>
              <w:bottom w:w="113" w:type="dxa"/>
            </w:tcMar>
            <w:vAlign w:val="center"/>
          </w:tcPr>
          <w:p w14:paraId="0E0B3E68" w14:textId="69D6857C" w:rsidR="00F25B05" w:rsidRPr="00F25B05" w:rsidRDefault="00F25B05" w:rsidP="00F25B05">
            <w:pPr>
              <w:pStyle w:val="Title"/>
              <w:spacing w:before="0"/>
              <w:jc w:val="both"/>
              <w:rPr>
                <w:rFonts w:cs="Arial"/>
                <w:b w:val="0"/>
                <w:sz w:val="22"/>
                <w:szCs w:val="22"/>
              </w:rPr>
            </w:pPr>
            <w:r w:rsidRPr="00F25B05">
              <w:rPr>
                <w:rFonts w:cs="Arial"/>
                <w:b w:val="0"/>
                <w:color w:val="000000"/>
                <w:sz w:val="22"/>
                <w:szCs w:val="22"/>
              </w:rPr>
              <w:t>Цеваста папучица 25/12 Цу</w:t>
            </w:r>
          </w:p>
        </w:tc>
        <w:tc>
          <w:tcPr>
            <w:tcW w:w="992" w:type="dxa"/>
            <w:gridSpan w:val="3"/>
            <w:tcBorders>
              <w:top w:val="single" w:sz="4" w:space="0" w:color="auto"/>
              <w:bottom w:val="single" w:sz="4" w:space="0" w:color="auto"/>
            </w:tcBorders>
            <w:vAlign w:val="center"/>
          </w:tcPr>
          <w:p w14:paraId="6065E1FD" w14:textId="65CBDDC8" w:rsidR="00F25B05" w:rsidRDefault="00F25B05" w:rsidP="00F25B05">
            <w:pPr>
              <w:jc w:val="center"/>
              <w:rPr>
                <w:rFonts w:cs="Arial"/>
                <w:lang w:val="sr-Cyrl-ME"/>
              </w:rPr>
            </w:pPr>
            <w:r w:rsidRPr="005B7DB4">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3F9B8851" w14:textId="59082589" w:rsidR="00F25B05" w:rsidRPr="00C027FD" w:rsidRDefault="00F25B05" w:rsidP="00F25B05">
            <w:pPr>
              <w:jc w:val="center"/>
              <w:rPr>
                <w:rFonts w:cs="Arial"/>
                <w:lang w:val="sr-Cyrl-ME"/>
              </w:rPr>
            </w:pPr>
            <w:r w:rsidRPr="005B7DB4">
              <w:rPr>
                <w:rFonts w:cs="Arial"/>
                <w:color w:val="000000"/>
              </w:rPr>
              <w:t>150</w:t>
            </w:r>
          </w:p>
        </w:tc>
        <w:tc>
          <w:tcPr>
            <w:tcW w:w="1731" w:type="dxa"/>
            <w:gridSpan w:val="2"/>
            <w:tcBorders>
              <w:top w:val="single" w:sz="4" w:space="0" w:color="auto"/>
              <w:bottom w:val="single" w:sz="4" w:space="0" w:color="auto"/>
            </w:tcBorders>
            <w:vAlign w:val="center"/>
          </w:tcPr>
          <w:p w14:paraId="4CC96A5C"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66022A94"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7C2863D4"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348AA3B8"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45B78C4E"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2D8E6A99" w14:textId="77777777" w:rsidR="00F25B05" w:rsidRPr="00284F5F" w:rsidRDefault="00F25B05" w:rsidP="00F25B05">
            <w:pPr>
              <w:jc w:val="center"/>
              <w:rPr>
                <w:rFonts w:cs="Arial"/>
                <w:highlight w:val="yellow"/>
                <w:lang w:val="sr-Cyrl-RS"/>
              </w:rPr>
            </w:pPr>
          </w:p>
        </w:tc>
      </w:tr>
      <w:tr w:rsidR="00F25B05" w:rsidRPr="007B0B89" w14:paraId="332F8560"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42DF66C1" w14:textId="2894D77B" w:rsidR="00F25B05" w:rsidRDefault="00F25B05" w:rsidP="00F25B05">
            <w:pPr>
              <w:ind w:left="57"/>
              <w:jc w:val="center"/>
              <w:rPr>
                <w:rFonts w:cs="Arial"/>
                <w:lang w:val="sr-Latn-RS"/>
              </w:rPr>
            </w:pPr>
            <w:r w:rsidRPr="005B7DB4">
              <w:rPr>
                <w:rFonts w:cs="Arial"/>
                <w:bCs/>
                <w:color w:val="000000"/>
              </w:rPr>
              <w:t>40</w:t>
            </w:r>
          </w:p>
        </w:tc>
        <w:tc>
          <w:tcPr>
            <w:tcW w:w="2503" w:type="dxa"/>
            <w:tcBorders>
              <w:top w:val="single" w:sz="4" w:space="0" w:color="auto"/>
              <w:bottom w:val="single" w:sz="4" w:space="0" w:color="auto"/>
            </w:tcBorders>
            <w:tcMar>
              <w:top w:w="113" w:type="dxa"/>
              <w:bottom w:w="113" w:type="dxa"/>
            </w:tcMar>
            <w:vAlign w:val="center"/>
          </w:tcPr>
          <w:p w14:paraId="0F75DE72" w14:textId="711B53EF" w:rsidR="00F25B05" w:rsidRPr="00F25B05" w:rsidRDefault="00F25B05" w:rsidP="00F25B05">
            <w:pPr>
              <w:pStyle w:val="Title"/>
              <w:spacing w:before="0"/>
              <w:jc w:val="both"/>
              <w:rPr>
                <w:rFonts w:cs="Arial"/>
                <w:b w:val="0"/>
                <w:sz w:val="22"/>
                <w:szCs w:val="22"/>
              </w:rPr>
            </w:pPr>
            <w:r w:rsidRPr="00F25B05">
              <w:rPr>
                <w:rFonts w:cs="Arial"/>
                <w:b w:val="0"/>
                <w:color w:val="000000"/>
                <w:sz w:val="22"/>
                <w:szCs w:val="22"/>
              </w:rPr>
              <w:t>Цеваста папучица 35/10 Цу</w:t>
            </w:r>
          </w:p>
        </w:tc>
        <w:tc>
          <w:tcPr>
            <w:tcW w:w="992" w:type="dxa"/>
            <w:gridSpan w:val="3"/>
            <w:tcBorders>
              <w:top w:val="single" w:sz="4" w:space="0" w:color="auto"/>
              <w:bottom w:val="single" w:sz="4" w:space="0" w:color="auto"/>
            </w:tcBorders>
            <w:vAlign w:val="center"/>
          </w:tcPr>
          <w:p w14:paraId="37E37735" w14:textId="406FF840" w:rsidR="00F25B05" w:rsidRDefault="00F25B05" w:rsidP="00F25B05">
            <w:pPr>
              <w:jc w:val="center"/>
              <w:rPr>
                <w:rFonts w:cs="Arial"/>
                <w:lang w:val="sr-Cyrl-ME"/>
              </w:rPr>
            </w:pPr>
            <w:r w:rsidRPr="005B7DB4">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2C610425" w14:textId="229395FB" w:rsidR="00F25B05" w:rsidRPr="00C027FD" w:rsidRDefault="00F25B05" w:rsidP="00F25B05">
            <w:pPr>
              <w:jc w:val="center"/>
              <w:rPr>
                <w:rFonts w:cs="Arial"/>
                <w:lang w:val="sr-Cyrl-ME"/>
              </w:rPr>
            </w:pPr>
            <w:r w:rsidRPr="005B7DB4">
              <w:rPr>
                <w:rFonts w:cs="Arial"/>
                <w:color w:val="000000"/>
              </w:rPr>
              <w:t>150</w:t>
            </w:r>
          </w:p>
        </w:tc>
        <w:tc>
          <w:tcPr>
            <w:tcW w:w="1731" w:type="dxa"/>
            <w:gridSpan w:val="2"/>
            <w:tcBorders>
              <w:top w:val="single" w:sz="4" w:space="0" w:color="auto"/>
              <w:bottom w:val="single" w:sz="4" w:space="0" w:color="auto"/>
            </w:tcBorders>
            <w:vAlign w:val="center"/>
          </w:tcPr>
          <w:p w14:paraId="20E8DBC1"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20434C90"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50DCF4CC"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47A810B3"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15956DA9"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209C9C93" w14:textId="77777777" w:rsidR="00F25B05" w:rsidRPr="00284F5F" w:rsidRDefault="00F25B05" w:rsidP="00F25B05">
            <w:pPr>
              <w:jc w:val="center"/>
              <w:rPr>
                <w:rFonts w:cs="Arial"/>
                <w:highlight w:val="yellow"/>
                <w:lang w:val="sr-Cyrl-RS"/>
              </w:rPr>
            </w:pPr>
          </w:p>
        </w:tc>
      </w:tr>
      <w:tr w:rsidR="00F25B05" w:rsidRPr="007B0B89" w14:paraId="0C61CA14"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411C82C6" w14:textId="12ED72C9" w:rsidR="00F25B05" w:rsidRDefault="00F25B05" w:rsidP="00F25B05">
            <w:pPr>
              <w:ind w:left="57"/>
              <w:jc w:val="center"/>
              <w:rPr>
                <w:rFonts w:cs="Arial"/>
                <w:lang w:val="sr-Latn-RS"/>
              </w:rPr>
            </w:pPr>
            <w:r w:rsidRPr="005B7DB4">
              <w:rPr>
                <w:rFonts w:cs="Arial"/>
                <w:bCs/>
                <w:color w:val="000000"/>
              </w:rPr>
              <w:t>41</w:t>
            </w:r>
          </w:p>
        </w:tc>
        <w:tc>
          <w:tcPr>
            <w:tcW w:w="2503" w:type="dxa"/>
            <w:tcBorders>
              <w:top w:val="single" w:sz="4" w:space="0" w:color="auto"/>
              <w:bottom w:val="single" w:sz="4" w:space="0" w:color="auto"/>
            </w:tcBorders>
            <w:tcMar>
              <w:top w:w="113" w:type="dxa"/>
              <w:bottom w:w="113" w:type="dxa"/>
            </w:tcMar>
            <w:vAlign w:val="center"/>
          </w:tcPr>
          <w:p w14:paraId="7DD1CA08" w14:textId="3A595021" w:rsidR="00F25B05" w:rsidRPr="00F25B05" w:rsidRDefault="00F25B05" w:rsidP="00F25B05">
            <w:pPr>
              <w:pStyle w:val="Title"/>
              <w:spacing w:before="0"/>
              <w:jc w:val="both"/>
              <w:rPr>
                <w:rFonts w:cs="Arial"/>
                <w:b w:val="0"/>
                <w:sz w:val="22"/>
                <w:szCs w:val="22"/>
              </w:rPr>
            </w:pPr>
            <w:r w:rsidRPr="00F25B05">
              <w:rPr>
                <w:rFonts w:cs="Arial"/>
                <w:b w:val="0"/>
                <w:color w:val="000000"/>
                <w:sz w:val="22"/>
                <w:szCs w:val="22"/>
              </w:rPr>
              <w:t>Цеваста папучица 50/10 Цу</w:t>
            </w:r>
          </w:p>
        </w:tc>
        <w:tc>
          <w:tcPr>
            <w:tcW w:w="992" w:type="dxa"/>
            <w:gridSpan w:val="3"/>
            <w:tcBorders>
              <w:top w:val="single" w:sz="4" w:space="0" w:color="auto"/>
              <w:bottom w:val="single" w:sz="4" w:space="0" w:color="auto"/>
            </w:tcBorders>
            <w:vAlign w:val="center"/>
          </w:tcPr>
          <w:p w14:paraId="74408885" w14:textId="0F63C3EE" w:rsidR="00F25B05" w:rsidRDefault="00F25B05" w:rsidP="00F25B05">
            <w:pPr>
              <w:jc w:val="center"/>
              <w:rPr>
                <w:rFonts w:cs="Arial"/>
                <w:lang w:val="sr-Cyrl-ME"/>
              </w:rPr>
            </w:pPr>
            <w:r w:rsidRPr="005B7DB4">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6AC23AA5" w14:textId="01602EF2" w:rsidR="00F25B05" w:rsidRPr="00C027FD" w:rsidRDefault="00F25B05" w:rsidP="00F25B05">
            <w:pPr>
              <w:jc w:val="center"/>
              <w:rPr>
                <w:rFonts w:cs="Arial"/>
                <w:lang w:val="sr-Cyrl-ME"/>
              </w:rPr>
            </w:pPr>
            <w:r w:rsidRPr="005B7DB4">
              <w:rPr>
                <w:rFonts w:cs="Arial"/>
                <w:color w:val="000000"/>
              </w:rPr>
              <w:t>300</w:t>
            </w:r>
          </w:p>
        </w:tc>
        <w:tc>
          <w:tcPr>
            <w:tcW w:w="1731" w:type="dxa"/>
            <w:gridSpan w:val="2"/>
            <w:tcBorders>
              <w:top w:val="single" w:sz="4" w:space="0" w:color="auto"/>
              <w:bottom w:val="single" w:sz="4" w:space="0" w:color="auto"/>
            </w:tcBorders>
            <w:vAlign w:val="center"/>
          </w:tcPr>
          <w:p w14:paraId="3850AE2C"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0A36ACD9"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6E91B2A8"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667FCF37"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503D584E"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5C7194AE" w14:textId="77777777" w:rsidR="00F25B05" w:rsidRPr="00284F5F" w:rsidRDefault="00F25B05" w:rsidP="00F25B05">
            <w:pPr>
              <w:jc w:val="center"/>
              <w:rPr>
                <w:rFonts w:cs="Arial"/>
                <w:highlight w:val="yellow"/>
                <w:lang w:val="sr-Cyrl-RS"/>
              </w:rPr>
            </w:pPr>
          </w:p>
        </w:tc>
      </w:tr>
      <w:tr w:rsidR="00F25B05" w:rsidRPr="007B0B89" w14:paraId="60CA2932"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1E922634" w14:textId="61F5B734" w:rsidR="00F25B05" w:rsidRDefault="00F25B05" w:rsidP="00F25B05">
            <w:pPr>
              <w:ind w:left="57"/>
              <w:jc w:val="center"/>
              <w:rPr>
                <w:rFonts w:cs="Arial"/>
                <w:lang w:val="sr-Latn-RS"/>
              </w:rPr>
            </w:pPr>
            <w:r w:rsidRPr="005B7DB4">
              <w:rPr>
                <w:rFonts w:cs="Arial"/>
                <w:bCs/>
                <w:color w:val="000000"/>
              </w:rPr>
              <w:t>42</w:t>
            </w:r>
          </w:p>
        </w:tc>
        <w:tc>
          <w:tcPr>
            <w:tcW w:w="2503" w:type="dxa"/>
            <w:tcBorders>
              <w:top w:val="single" w:sz="4" w:space="0" w:color="auto"/>
              <w:bottom w:val="single" w:sz="4" w:space="0" w:color="auto"/>
            </w:tcBorders>
            <w:tcMar>
              <w:top w:w="113" w:type="dxa"/>
              <w:bottom w:w="113" w:type="dxa"/>
            </w:tcMar>
            <w:vAlign w:val="center"/>
          </w:tcPr>
          <w:p w14:paraId="67D0508F" w14:textId="2A823610" w:rsidR="00F25B05" w:rsidRPr="00F25B05" w:rsidRDefault="00F25B05" w:rsidP="00F25B05">
            <w:pPr>
              <w:pStyle w:val="Title"/>
              <w:spacing w:before="0"/>
              <w:jc w:val="both"/>
              <w:rPr>
                <w:rFonts w:cs="Arial"/>
                <w:b w:val="0"/>
                <w:sz w:val="22"/>
                <w:szCs w:val="22"/>
              </w:rPr>
            </w:pPr>
            <w:r w:rsidRPr="00F25B05">
              <w:rPr>
                <w:rFonts w:cs="Arial"/>
                <w:b w:val="0"/>
                <w:color w:val="000000"/>
                <w:sz w:val="22"/>
                <w:szCs w:val="22"/>
              </w:rPr>
              <w:t>Цеваста папучица 50/12 Цу</w:t>
            </w:r>
          </w:p>
        </w:tc>
        <w:tc>
          <w:tcPr>
            <w:tcW w:w="992" w:type="dxa"/>
            <w:gridSpan w:val="3"/>
            <w:tcBorders>
              <w:top w:val="single" w:sz="4" w:space="0" w:color="auto"/>
              <w:bottom w:val="single" w:sz="4" w:space="0" w:color="auto"/>
            </w:tcBorders>
            <w:vAlign w:val="center"/>
          </w:tcPr>
          <w:p w14:paraId="3DAF7C94" w14:textId="6060BF87" w:rsidR="00F25B05" w:rsidRDefault="00F25B05" w:rsidP="00F25B05">
            <w:pPr>
              <w:jc w:val="center"/>
              <w:rPr>
                <w:rFonts w:cs="Arial"/>
                <w:lang w:val="sr-Cyrl-ME"/>
              </w:rPr>
            </w:pPr>
            <w:r w:rsidRPr="005B7DB4">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104B128F" w14:textId="7AA09553" w:rsidR="00F25B05" w:rsidRPr="00C027FD" w:rsidRDefault="00F25B05" w:rsidP="00F25B05">
            <w:pPr>
              <w:jc w:val="center"/>
              <w:rPr>
                <w:rFonts w:cs="Arial"/>
                <w:lang w:val="sr-Cyrl-ME"/>
              </w:rPr>
            </w:pPr>
            <w:r w:rsidRPr="005B7DB4">
              <w:rPr>
                <w:rFonts w:cs="Arial"/>
                <w:color w:val="000000"/>
              </w:rPr>
              <w:t>100</w:t>
            </w:r>
          </w:p>
        </w:tc>
        <w:tc>
          <w:tcPr>
            <w:tcW w:w="1731" w:type="dxa"/>
            <w:gridSpan w:val="2"/>
            <w:tcBorders>
              <w:top w:val="single" w:sz="4" w:space="0" w:color="auto"/>
              <w:bottom w:val="single" w:sz="4" w:space="0" w:color="auto"/>
            </w:tcBorders>
            <w:vAlign w:val="center"/>
          </w:tcPr>
          <w:p w14:paraId="2B13B4CB"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2E0B961B"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0D8A52CB"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0E96E614"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4E0546CF"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3B7A6038" w14:textId="77777777" w:rsidR="00F25B05" w:rsidRPr="00284F5F" w:rsidRDefault="00F25B05" w:rsidP="00F25B05">
            <w:pPr>
              <w:jc w:val="center"/>
              <w:rPr>
                <w:rFonts w:cs="Arial"/>
                <w:highlight w:val="yellow"/>
                <w:lang w:val="sr-Cyrl-RS"/>
              </w:rPr>
            </w:pPr>
          </w:p>
        </w:tc>
      </w:tr>
      <w:tr w:rsidR="00F25B05" w:rsidRPr="007B0B89" w14:paraId="64F445DC"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469B4FBC" w14:textId="7D8D97F2" w:rsidR="00F25B05" w:rsidRDefault="00F25B05" w:rsidP="00F25B05">
            <w:pPr>
              <w:ind w:left="57"/>
              <w:jc w:val="center"/>
              <w:rPr>
                <w:rFonts w:cs="Arial"/>
                <w:lang w:val="sr-Latn-RS"/>
              </w:rPr>
            </w:pPr>
            <w:r w:rsidRPr="005B7DB4">
              <w:rPr>
                <w:rFonts w:cs="Arial"/>
                <w:bCs/>
                <w:color w:val="000000"/>
              </w:rPr>
              <w:t>43</w:t>
            </w:r>
          </w:p>
        </w:tc>
        <w:tc>
          <w:tcPr>
            <w:tcW w:w="2503" w:type="dxa"/>
            <w:tcBorders>
              <w:top w:val="single" w:sz="4" w:space="0" w:color="auto"/>
              <w:bottom w:val="single" w:sz="4" w:space="0" w:color="auto"/>
            </w:tcBorders>
            <w:tcMar>
              <w:top w:w="113" w:type="dxa"/>
              <w:bottom w:w="113" w:type="dxa"/>
            </w:tcMar>
            <w:vAlign w:val="center"/>
          </w:tcPr>
          <w:p w14:paraId="4F4EC0B4" w14:textId="3C0B166D" w:rsidR="00F25B05" w:rsidRPr="00F25B05" w:rsidRDefault="00F25B05" w:rsidP="00F25B05">
            <w:pPr>
              <w:pStyle w:val="Title"/>
              <w:spacing w:before="0"/>
              <w:jc w:val="both"/>
              <w:rPr>
                <w:rFonts w:cs="Arial"/>
                <w:b w:val="0"/>
                <w:sz w:val="22"/>
                <w:szCs w:val="22"/>
              </w:rPr>
            </w:pPr>
            <w:r w:rsidRPr="00F25B05">
              <w:rPr>
                <w:rFonts w:cs="Arial"/>
                <w:b w:val="0"/>
                <w:color w:val="000000"/>
                <w:sz w:val="22"/>
                <w:szCs w:val="22"/>
              </w:rPr>
              <w:t>Цеваста папучица 95/10 Цу</w:t>
            </w:r>
          </w:p>
        </w:tc>
        <w:tc>
          <w:tcPr>
            <w:tcW w:w="992" w:type="dxa"/>
            <w:gridSpan w:val="3"/>
            <w:tcBorders>
              <w:top w:val="single" w:sz="4" w:space="0" w:color="auto"/>
              <w:bottom w:val="single" w:sz="4" w:space="0" w:color="auto"/>
            </w:tcBorders>
            <w:vAlign w:val="center"/>
          </w:tcPr>
          <w:p w14:paraId="1B439854" w14:textId="106822A6" w:rsidR="00F25B05" w:rsidRDefault="00F25B05" w:rsidP="00F25B05">
            <w:pPr>
              <w:jc w:val="center"/>
              <w:rPr>
                <w:rFonts w:cs="Arial"/>
                <w:lang w:val="sr-Cyrl-ME"/>
              </w:rPr>
            </w:pPr>
            <w:r w:rsidRPr="005B7DB4">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0B378751" w14:textId="060605FC" w:rsidR="00F25B05" w:rsidRPr="00C027FD" w:rsidRDefault="00F25B05" w:rsidP="00F25B05">
            <w:pPr>
              <w:jc w:val="center"/>
              <w:rPr>
                <w:rFonts w:cs="Arial"/>
                <w:lang w:val="sr-Cyrl-ME"/>
              </w:rPr>
            </w:pPr>
            <w:r w:rsidRPr="005B7DB4">
              <w:rPr>
                <w:rFonts w:cs="Arial"/>
                <w:color w:val="000000"/>
              </w:rPr>
              <w:t>100</w:t>
            </w:r>
          </w:p>
        </w:tc>
        <w:tc>
          <w:tcPr>
            <w:tcW w:w="1731" w:type="dxa"/>
            <w:gridSpan w:val="2"/>
            <w:tcBorders>
              <w:top w:val="single" w:sz="4" w:space="0" w:color="auto"/>
              <w:bottom w:val="single" w:sz="4" w:space="0" w:color="auto"/>
            </w:tcBorders>
            <w:vAlign w:val="center"/>
          </w:tcPr>
          <w:p w14:paraId="6C4ED5C3"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276B818B"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625573F5"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034E5C45"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70366382"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71946504" w14:textId="77777777" w:rsidR="00F25B05" w:rsidRPr="00284F5F" w:rsidRDefault="00F25B05" w:rsidP="00F25B05">
            <w:pPr>
              <w:jc w:val="center"/>
              <w:rPr>
                <w:rFonts w:cs="Arial"/>
                <w:highlight w:val="yellow"/>
                <w:lang w:val="sr-Cyrl-RS"/>
              </w:rPr>
            </w:pPr>
          </w:p>
        </w:tc>
      </w:tr>
      <w:tr w:rsidR="00F25B05" w:rsidRPr="007B0B89" w14:paraId="3C489A55"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0A28E90F" w14:textId="3020598F" w:rsidR="00F25B05" w:rsidRDefault="00F25B05" w:rsidP="00F25B05">
            <w:pPr>
              <w:ind w:left="57"/>
              <w:jc w:val="center"/>
              <w:rPr>
                <w:rFonts w:cs="Arial"/>
                <w:lang w:val="sr-Latn-RS"/>
              </w:rPr>
            </w:pPr>
            <w:r w:rsidRPr="005B7DB4">
              <w:rPr>
                <w:rFonts w:cs="Arial"/>
                <w:bCs/>
                <w:color w:val="000000"/>
              </w:rPr>
              <w:t>44</w:t>
            </w:r>
          </w:p>
        </w:tc>
        <w:tc>
          <w:tcPr>
            <w:tcW w:w="2503" w:type="dxa"/>
            <w:tcBorders>
              <w:top w:val="single" w:sz="4" w:space="0" w:color="auto"/>
              <w:bottom w:val="single" w:sz="4" w:space="0" w:color="auto"/>
            </w:tcBorders>
            <w:tcMar>
              <w:top w:w="113" w:type="dxa"/>
              <w:bottom w:w="113" w:type="dxa"/>
            </w:tcMar>
            <w:vAlign w:val="center"/>
          </w:tcPr>
          <w:p w14:paraId="5E8199A6" w14:textId="64188196" w:rsidR="00F25B05" w:rsidRPr="00F25B05" w:rsidRDefault="00F25B05" w:rsidP="00F25B05">
            <w:pPr>
              <w:pStyle w:val="Title"/>
              <w:spacing w:before="0"/>
              <w:jc w:val="both"/>
              <w:rPr>
                <w:rFonts w:cs="Arial"/>
                <w:b w:val="0"/>
                <w:sz w:val="22"/>
                <w:szCs w:val="22"/>
              </w:rPr>
            </w:pPr>
            <w:r w:rsidRPr="00F25B05">
              <w:rPr>
                <w:rFonts w:cs="Arial"/>
                <w:b w:val="0"/>
                <w:color w:val="000000"/>
                <w:sz w:val="22"/>
                <w:szCs w:val="22"/>
              </w:rPr>
              <w:t>Цеваста папучица 95/12 Цу</w:t>
            </w:r>
          </w:p>
        </w:tc>
        <w:tc>
          <w:tcPr>
            <w:tcW w:w="992" w:type="dxa"/>
            <w:gridSpan w:val="3"/>
            <w:tcBorders>
              <w:top w:val="single" w:sz="4" w:space="0" w:color="auto"/>
              <w:bottom w:val="single" w:sz="4" w:space="0" w:color="auto"/>
            </w:tcBorders>
            <w:vAlign w:val="center"/>
          </w:tcPr>
          <w:p w14:paraId="2CF04DCC" w14:textId="1B305201" w:rsidR="00F25B05" w:rsidRDefault="00F25B05" w:rsidP="00F25B05">
            <w:pPr>
              <w:jc w:val="center"/>
              <w:rPr>
                <w:rFonts w:cs="Arial"/>
                <w:lang w:val="sr-Cyrl-ME"/>
              </w:rPr>
            </w:pPr>
            <w:r w:rsidRPr="005B7DB4">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19E55272" w14:textId="27C6A32B" w:rsidR="00F25B05" w:rsidRPr="00C027FD" w:rsidRDefault="00F25B05" w:rsidP="00F25B05">
            <w:pPr>
              <w:jc w:val="center"/>
              <w:rPr>
                <w:rFonts w:cs="Arial"/>
                <w:lang w:val="sr-Cyrl-ME"/>
              </w:rPr>
            </w:pPr>
            <w:r w:rsidRPr="005B7DB4">
              <w:rPr>
                <w:rFonts w:cs="Arial"/>
                <w:color w:val="000000"/>
              </w:rPr>
              <w:t>250</w:t>
            </w:r>
          </w:p>
        </w:tc>
        <w:tc>
          <w:tcPr>
            <w:tcW w:w="1731" w:type="dxa"/>
            <w:gridSpan w:val="2"/>
            <w:tcBorders>
              <w:top w:val="single" w:sz="4" w:space="0" w:color="auto"/>
              <w:bottom w:val="single" w:sz="4" w:space="0" w:color="auto"/>
            </w:tcBorders>
            <w:vAlign w:val="center"/>
          </w:tcPr>
          <w:p w14:paraId="0D988FE5"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30D50BAD"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782DAA43"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0AE9B1F2"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425C5014"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6A78EDD3" w14:textId="77777777" w:rsidR="00F25B05" w:rsidRPr="00284F5F" w:rsidRDefault="00F25B05" w:rsidP="00F25B05">
            <w:pPr>
              <w:jc w:val="center"/>
              <w:rPr>
                <w:rFonts w:cs="Arial"/>
                <w:highlight w:val="yellow"/>
                <w:lang w:val="sr-Cyrl-RS"/>
              </w:rPr>
            </w:pPr>
          </w:p>
        </w:tc>
      </w:tr>
      <w:tr w:rsidR="00F25B05" w:rsidRPr="007B0B89" w14:paraId="3B695000"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4855912F" w14:textId="0A6E61F2" w:rsidR="00F25B05" w:rsidRDefault="00F25B05" w:rsidP="00F25B05">
            <w:pPr>
              <w:ind w:left="57"/>
              <w:jc w:val="center"/>
              <w:rPr>
                <w:rFonts w:cs="Arial"/>
                <w:lang w:val="sr-Latn-RS"/>
              </w:rPr>
            </w:pPr>
            <w:r w:rsidRPr="005B7DB4">
              <w:rPr>
                <w:rFonts w:cs="Arial"/>
                <w:bCs/>
                <w:color w:val="000000"/>
              </w:rPr>
              <w:t>45</w:t>
            </w:r>
          </w:p>
        </w:tc>
        <w:tc>
          <w:tcPr>
            <w:tcW w:w="2503" w:type="dxa"/>
            <w:tcBorders>
              <w:top w:val="single" w:sz="4" w:space="0" w:color="auto"/>
              <w:bottom w:val="single" w:sz="4" w:space="0" w:color="auto"/>
            </w:tcBorders>
            <w:tcMar>
              <w:top w:w="113" w:type="dxa"/>
              <w:bottom w:w="113" w:type="dxa"/>
            </w:tcMar>
            <w:vAlign w:val="center"/>
          </w:tcPr>
          <w:p w14:paraId="15AF9DE8" w14:textId="47B032AB" w:rsidR="00F25B05" w:rsidRPr="00F25B05" w:rsidRDefault="00F25B05" w:rsidP="00F25B05">
            <w:pPr>
              <w:pStyle w:val="Title"/>
              <w:spacing w:before="0"/>
              <w:jc w:val="both"/>
              <w:rPr>
                <w:rFonts w:cs="Arial"/>
                <w:b w:val="0"/>
                <w:sz w:val="22"/>
                <w:szCs w:val="22"/>
              </w:rPr>
            </w:pPr>
            <w:r w:rsidRPr="00F25B05">
              <w:rPr>
                <w:rFonts w:cs="Arial"/>
                <w:b w:val="0"/>
                <w:color w:val="000000"/>
                <w:sz w:val="22"/>
                <w:szCs w:val="22"/>
              </w:rPr>
              <w:t>АлЦу цеваста папучица 16/8</w:t>
            </w:r>
          </w:p>
        </w:tc>
        <w:tc>
          <w:tcPr>
            <w:tcW w:w="992" w:type="dxa"/>
            <w:gridSpan w:val="3"/>
            <w:tcBorders>
              <w:top w:val="single" w:sz="4" w:space="0" w:color="auto"/>
              <w:bottom w:val="single" w:sz="4" w:space="0" w:color="auto"/>
            </w:tcBorders>
            <w:vAlign w:val="center"/>
          </w:tcPr>
          <w:p w14:paraId="0D497AFE" w14:textId="4D9494F9" w:rsidR="00F25B05" w:rsidRDefault="00F25B05" w:rsidP="00F25B05">
            <w:pPr>
              <w:jc w:val="center"/>
              <w:rPr>
                <w:rFonts w:cs="Arial"/>
                <w:lang w:val="sr-Cyrl-ME"/>
              </w:rPr>
            </w:pPr>
            <w:r w:rsidRPr="005B7DB4">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57000E1B" w14:textId="5823FFE7" w:rsidR="00F25B05" w:rsidRPr="00C027FD" w:rsidRDefault="00F25B05" w:rsidP="00F25B05">
            <w:pPr>
              <w:jc w:val="center"/>
              <w:rPr>
                <w:rFonts w:cs="Arial"/>
                <w:lang w:val="sr-Cyrl-ME"/>
              </w:rPr>
            </w:pPr>
            <w:r w:rsidRPr="005B7DB4">
              <w:rPr>
                <w:rFonts w:cs="Arial"/>
                <w:color w:val="000000"/>
              </w:rPr>
              <w:t>1200</w:t>
            </w:r>
          </w:p>
        </w:tc>
        <w:tc>
          <w:tcPr>
            <w:tcW w:w="1731" w:type="dxa"/>
            <w:gridSpan w:val="2"/>
            <w:tcBorders>
              <w:top w:val="single" w:sz="4" w:space="0" w:color="auto"/>
              <w:bottom w:val="single" w:sz="4" w:space="0" w:color="auto"/>
            </w:tcBorders>
            <w:vAlign w:val="center"/>
          </w:tcPr>
          <w:p w14:paraId="382A059D"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3F262FC7"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3703B3AB"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241080D0"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282A6F4D"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7EFC983D" w14:textId="77777777" w:rsidR="00F25B05" w:rsidRPr="00284F5F" w:rsidRDefault="00F25B05" w:rsidP="00F25B05">
            <w:pPr>
              <w:jc w:val="center"/>
              <w:rPr>
                <w:rFonts w:cs="Arial"/>
                <w:highlight w:val="yellow"/>
                <w:lang w:val="sr-Cyrl-RS"/>
              </w:rPr>
            </w:pPr>
          </w:p>
        </w:tc>
      </w:tr>
      <w:tr w:rsidR="00F25B05" w:rsidRPr="007B0B89" w14:paraId="571BF961"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522EE2F2" w14:textId="781D2CE3" w:rsidR="00F25B05" w:rsidRDefault="00F25B05" w:rsidP="00F25B05">
            <w:pPr>
              <w:ind w:left="57"/>
              <w:jc w:val="center"/>
              <w:rPr>
                <w:rFonts w:cs="Arial"/>
                <w:lang w:val="sr-Latn-RS"/>
              </w:rPr>
            </w:pPr>
            <w:r w:rsidRPr="005B7DB4">
              <w:rPr>
                <w:rFonts w:cs="Arial"/>
                <w:bCs/>
                <w:color w:val="000000"/>
              </w:rPr>
              <w:lastRenderedPageBreak/>
              <w:t>46</w:t>
            </w:r>
          </w:p>
        </w:tc>
        <w:tc>
          <w:tcPr>
            <w:tcW w:w="2503" w:type="dxa"/>
            <w:tcBorders>
              <w:top w:val="single" w:sz="4" w:space="0" w:color="auto"/>
              <w:bottom w:val="single" w:sz="4" w:space="0" w:color="auto"/>
            </w:tcBorders>
            <w:tcMar>
              <w:top w:w="113" w:type="dxa"/>
              <w:bottom w:w="113" w:type="dxa"/>
            </w:tcMar>
            <w:vAlign w:val="center"/>
          </w:tcPr>
          <w:p w14:paraId="6BC53AAC" w14:textId="124FF6DB" w:rsidR="00F25B05" w:rsidRPr="00F25B05" w:rsidRDefault="00F25B05" w:rsidP="00F25B05">
            <w:pPr>
              <w:pStyle w:val="Title"/>
              <w:spacing w:before="0"/>
              <w:jc w:val="both"/>
              <w:rPr>
                <w:rFonts w:cs="Arial"/>
                <w:b w:val="0"/>
                <w:sz w:val="22"/>
                <w:szCs w:val="22"/>
              </w:rPr>
            </w:pPr>
            <w:r w:rsidRPr="00F25B05">
              <w:rPr>
                <w:rFonts w:cs="Arial"/>
                <w:b w:val="0"/>
                <w:color w:val="000000"/>
                <w:sz w:val="22"/>
                <w:szCs w:val="22"/>
              </w:rPr>
              <w:t>АлЦу цеваста папучица 35/10</w:t>
            </w:r>
          </w:p>
        </w:tc>
        <w:tc>
          <w:tcPr>
            <w:tcW w:w="992" w:type="dxa"/>
            <w:gridSpan w:val="3"/>
            <w:tcBorders>
              <w:top w:val="single" w:sz="4" w:space="0" w:color="auto"/>
              <w:bottom w:val="single" w:sz="4" w:space="0" w:color="auto"/>
            </w:tcBorders>
            <w:vAlign w:val="center"/>
          </w:tcPr>
          <w:p w14:paraId="0868D3BF" w14:textId="20BDE2BD" w:rsidR="00F25B05" w:rsidRDefault="00F25B05" w:rsidP="00F25B05">
            <w:pPr>
              <w:jc w:val="center"/>
              <w:rPr>
                <w:rFonts w:cs="Arial"/>
                <w:lang w:val="sr-Cyrl-ME"/>
              </w:rPr>
            </w:pPr>
            <w:r w:rsidRPr="005B7DB4">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388FF238" w14:textId="2FB02276" w:rsidR="00F25B05" w:rsidRPr="00C027FD" w:rsidRDefault="00F25B05" w:rsidP="00F25B05">
            <w:pPr>
              <w:jc w:val="center"/>
              <w:rPr>
                <w:rFonts w:cs="Arial"/>
                <w:lang w:val="sr-Cyrl-ME"/>
              </w:rPr>
            </w:pPr>
            <w:r w:rsidRPr="005B7DB4">
              <w:rPr>
                <w:rFonts w:cs="Arial"/>
                <w:color w:val="000000"/>
              </w:rPr>
              <w:t>2100</w:t>
            </w:r>
          </w:p>
        </w:tc>
        <w:tc>
          <w:tcPr>
            <w:tcW w:w="1731" w:type="dxa"/>
            <w:gridSpan w:val="2"/>
            <w:tcBorders>
              <w:top w:val="single" w:sz="4" w:space="0" w:color="auto"/>
              <w:bottom w:val="single" w:sz="4" w:space="0" w:color="auto"/>
            </w:tcBorders>
            <w:vAlign w:val="center"/>
          </w:tcPr>
          <w:p w14:paraId="054C3227"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572CB38B"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68F0D03B"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7971677C"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0E9BEA26"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0E726F14" w14:textId="77777777" w:rsidR="00F25B05" w:rsidRPr="00284F5F" w:rsidRDefault="00F25B05" w:rsidP="00F25B05">
            <w:pPr>
              <w:jc w:val="center"/>
              <w:rPr>
                <w:rFonts w:cs="Arial"/>
                <w:highlight w:val="yellow"/>
                <w:lang w:val="sr-Cyrl-RS"/>
              </w:rPr>
            </w:pPr>
          </w:p>
        </w:tc>
      </w:tr>
      <w:tr w:rsidR="00F25B05" w:rsidRPr="007B0B89" w14:paraId="0E6B6BF0"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673AD108" w14:textId="1326CC61" w:rsidR="00F25B05" w:rsidRDefault="00F25B05" w:rsidP="00F25B05">
            <w:pPr>
              <w:ind w:left="57"/>
              <w:jc w:val="center"/>
              <w:rPr>
                <w:rFonts w:cs="Arial"/>
                <w:lang w:val="sr-Latn-RS"/>
              </w:rPr>
            </w:pPr>
            <w:r w:rsidRPr="005B7DB4">
              <w:rPr>
                <w:rFonts w:cs="Arial"/>
                <w:bCs/>
                <w:color w:val="000000"/>
              </w:rPr>
              <w:t>47</w:t>
            </w:r>
          </w:p>
        </w:tc>
        <w:tc>
          <w:tcPr>
            <w:tcW w:w="2503" w:type="dxa"/>
            <w:tcBorders>
              <w:top w:val="single" w:sz="4" w:space="0" w:color="auto"/>
              <w:bottom w:val="single" w:sz="4" w:space="0" w:color="auto"/>
            </w:tcBorders>
            <w:tcMar>
              <w:top w:w="113" w:type="dxa"/>
              <w:bottom w:w="113" w:type="dxa"/>
            </w:tcMar>
            <w:vAlign w:val="center"/>
          </w:tcPr>
          <w:p w14:paraId="56721518" w14:textId="527B71F7" w:rsidR="00F25B05" w:rsidRPr="00F25B05" w:rsidRDefault="00F25B05" w:rsidP="00F25B05">
            <w:pPr>
              <w:pStyle w:val="Title"/>
              <w:spacing w:before="0"/>
              <w:jc w:val="both"/>
              <w:rPr>
                <w:rFonts w:cs="Arial"/>
                <w:b w:val="0"/>
                <w:sz w:val="22"/>
                <w:szCs w:val="22"/>
              </w:rPr>
            </w:pPr>
            <w:r w:rsidRPr="00F25B05">
              <w:rPr>
                <w:rFonts w:cs="Arial"/>
                <w:b w:val="0"/>
                <w:color w:val="000000"/>
                <w:sz w:val="22"/>
                <w:szCs w:val="22"/>
              </w:rPr>
              <w:t>АлЦу цеваста папучица 35/12</w:t>
            </w:r>
          </w:p>
        </w:tc>
        <w:tc>
          <w:tcPr>
            <w:tcW w:w="992" w:type="dxa"/>
            <w:gridSpan w:val="3"/>
            <w:tcBorders>
              <w:top w:val="single" w:sz="4" w:space="0" w:color="auto"/>
              <w:bottom w:val="single" w:sz="4" w:space="0" w:color="auto"/>
            </w:tcBorders>
            <w:vAlign w:val="center"/>
          </w:tcPr>
          <w:p w14:paraId="71A016DA" w14:textId="64CFEA91" w:rsidR="00F25B05" w:rsidRDefault="00F25B05" w:rsidP="00F25B05">
            <w:pPr>
              <w:jc w:val="center"/>
              <w:rPr>
                <w:rFonts w:cs="Arial"/>
                <w:lang w:val="sr-Cyrl-ME"/>
              </w:rPr>
            </w:pPr>
            <w:r w:rsidRPr="005B7DB4">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2599A0EF" w14:textId="1766B4B7" w:rsidR="00F25B05" w:rsidRPr="00C027FD" w:rsidRDefault="00F25B05" w:rsidP="00F25B05">
            <w:pPr>
              <w:jc w:val="center"/>
              <w:rPr>
                <w:rFonts w:cs="Arial"/>
                <w:lang w:val="sr-Cyrl-ME"/>
              </w:rPr>
            </w:pPr>
            <w:r w:rsidRPr="005B7DB4">
              <w:rPr>
                <w:rFonts w:cs="Arial"/>
                <w:color w:val="000000"/>
              </w:rPr>
              <w:t>1500</w:t>
            </w:r>
          </w:p>
        </w:tc>
        <w:tc>
          <w:tcPr>
            <w:tcW w:w="1731" w:type="dxa"/>
            <w:gridSpan w:val="2"/>
            <w:tcBorders>
              <w:top w:val="single" w:sz="4" w:space="0" w:color="auto"/>
              <w:bottom w:val="single" w:sz="4" w:space="0" w:color="auto"/>
            </w:tcBorders>
            <w:vAlign w:val="center"/>
          </w:tcPr>
          <w:p w14:paraId="11BFAE7E"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0195DE0F"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6D74A775"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2F4934AF"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2676E249"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39D3D3A6" w14:textId="77777777" w:rsidR="00F25B05" w:rsidRPr="00284F5F" w:rsidRDefault="00F25B05" w:rsidP="00F25B05">
            <w:pPr>
              <w:jc w:val="center"/>
              <w:rPr>
                <w:rFonts w:cs="Arial"/>
                <w:highlight w:val="yellow"/>
                <w:lang w:val="sr-Cyrl-RS"/>
              </w:rPr>
            </w:pPr>
          </w:p>
        </w:tc>
      </w:tr>
      <w:tr w:rsidR="00F25B05" w:rsidRPr="007B0B89" w14:paraId="1BF006D2"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4A18877D" w14:textId="5A2F8381" w:rsidR="00F25B05" w:rsidRDefault="00F25B05" w:rsidP="00F25B05">
            <w:pPr>
              <w:ind w:left="57"/>
              <w:jc w:val="center"/>
              <w:rPr>
                <w:rFonts w:cs="Arial"/>
                <w:lang w:val="sr-Latn-RS"/>
              </w:rPr>
            </w:pPr>
            <w:r w:rsidRPr="005B7DB4">
              <w:rPr>
                <w:rFonts w:cs="Arial"/>
                <w:bCs/>
                <w:color w:val="000000"/>
              </w:rPr>
              <w:t>48</w:t>
            </w:r>
          </w:p>
        </w:tc>
        <w:tc>
          <w:tcPr>
            <w:tcW w:w="2503" w:type="dxa"/>
            <w:tcBorders>
              <w:top w:val="single" w:sz="4" w:space="0" w:color="auto"/>
              <w:bottom w:val="single" w:sz="4" w:space="0" w:color="auto"/>
            </w:tcBorders>
            <w:tcMar>
              <w:top w:w="113" w:type="dxa"/>
              <w:bottom w:w="113" w:type="dxa"/>
            </w:tcMar>
            <w:vAlign w:val="center"/>
          </w:tcPr>
          <w:p w14:paraId="2A12B42F" w14:textId="6BD4E073" w:rsidR="00F25B05" w:rsidRPr="00F25B05" w:rsidRDefault="00F25B05" w:rsidP="00F25B05">
            <w:pPr>
              <w:pStyle w:val="Title"/>
              <w:spacing w:before="0"/>
              <w:jc w:val="both"/>
              <w:rPr>
                <w:rFonts w:cs="Arial"/>
                <w:b w:val="0"/>
                <w:sz w:val="22"/>
                <w:szCs w:val="22"/>
              </w:rPr>
            </w:pPr>
            <w:r w:rsidRPr="00F25B05">
              <w:rPr>
                <w:rFonts w:cs="Arial"/>
                <w:b w:val="0"/>
                <w:color w:val="000000"/>
                <w:sz w:val="22"/>
                <w:szCs w:val="22"/>
              </w:rPr>
              <w:t>АлЦу цеваста папучица 50/10</w:t>
            </w:r>
          </w:p>
        </w:tc>
        <w:tc>
          <w:tcPr>
            <w:tcW w:w="992" w:type="dxa"/>
            <w:gridSpan w:val="3"/>
            <w:tcBorders>
              <w:top w:val="single" w:sz="4" w:space="0" w:color="auto"/>
              <w:bottom w:val="single" w:sz="4" w:space="0" w:color="auto"/>
            </w:tcBorders>
            <w:vAlign w:val="center"/>
          </w:tcPr>
          <w:p w14:paraId="2A972686" w14:textId="60B38DE4" w:rsidR="00F25B05" w:rsidRDefault="00F25B05" w:rsidP="00F25B05">
            <w:pPr>
              <w:jc w:val="center"/>
              <w:rPr>
                <w:rFonts w:cs="Arial"/>
                <w:lang w:val="sr-Cyrl-ME"/>
              </w:rPr>
            </w:pPr>
            <w:r w:rsidRPr="005B7DB4">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03ADA60B" w14:textId="6357563E" w:rsidR="00F25B05" w:rsidRPr="00C027FD" w:rsidRDefault="00F25B05" w:rsidP="00F25B05">
            <w:pPr>
              <w:jc w:val="center"/>
              <w:rPr>
                <w:rFonts w:cs="Arial"/>
                <w:lang w:val="sr-Cyrl-ME"/>
              </w:rPr>
            </w:pPr>
            <w:r w:rsidRPr="005B7DB4">
              <w:rPr>
                <w:rFonts w:cs="Arial"/>
                <w:color w:val="000000"/>
              </w:rPr>
              <w:t>400</w:t>
            </w:r>
          </w:p>
        </w:tc>
        <w:tc>
          <w:tcPr>
            <w:tcW w:w="1731" w:type="dxa"/>
            <w:gridSpan w:val="2"/>
            <w:tcBorders>
              <w:top w:val="single" w:sz="4" w:space="0" w:color="auto"/>
              <w:bottom w:val="single" w:sz="4" w:space="0" w:color="auto"/>
            </w:tcBorders>
            <w:vAlign w:val="center"/>
          </w:tcPr>
          <w:p w14:paraId="37C7B2C9"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0322AB1B"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640AD55E"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0EA85796"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6B34D734"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6530CB31" w14:textId="77777777" w:rsidR="00F25B05" w:rsidRPr="00284F5F" w:rsidRDefault="00F25B05" w:rsidP="00F25B05">
            <w:pPr>
              <w:jc w:val="center"/>
              <w:rPr>
                <w:rFonts w:cs="Arial"/>
                <w:highlight w:val="yellow"/>
                <w:lang w:val="sr-Cyrl-RS"/>
              </w:rPr>
            </w:pPr>
          </w:p>
        </w:tc>
      </w:tr>
      <w:tr w:rsidR="00F25B05" w:rsidRPr="007B0B89" w14:paraId="63328CF7"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62426EF8" w14:textId="28947060" w:rsidR="00F25B05" w:rsidRDefault="00F25B05" w:rsidP="00F25B05">
            <w:pPr>
              <w:ind w:left="57"/>
              <w:jc w:val="center"/>
              <w:rPr>
                <w:rFonts w:cs="Arial"/>
                <w:lang w:val="sr-Latn-RS"/>
              </w:rPr>
            </w:pPr>
            <w:r w:rsidRPr="005B7DB4">
              <w:rPr>
                <w:rFonts w:cs="Arial"/>
                <w:bCs/>
                <w:color w:val="000000"/>
              </w:rPr>
              <w:t>49</w:t>
            </w:r>
          </w:p>
        </w:tc>
        <w:tc>
          <w:tcPr>
            <w:tcW w:w="2503" w:type="dxa"/>
            <w:tcBorders>
              <w:top w:val="single" w:sz="4" w:space="0" w:color="auto"/>
              <w:bottom w:val="single" w:sz="4" w:space="0" w:color="auto"/>
            </w:tcBorders>
            <w:tcMar>
              <w:top w:w="113" w:type="dxa"/>
              <w:bottom w:w="113" w:type="dxa"/>
            </w:tcMar>
            <w:vAlign w:val="center"/>
          </w:tcPr>
          <w:p w14:paraId="29A80147" w14:textId="61A7E345" w:rsidR="00F25B05" w:rsidRPr="00F25B05" w:rsidRDefault="00F25B05" w:rsidP="00F25B05">
            <w:pPr>
              <w:pStyle w:val="Title"/>
              <w:spacing w:before="0"/>
              <w:jc w:val="both"/>
              <w:rPr>
                <w:rFonts w:cs="Arial"/>
                <w:b w:val="0"/>
                <w:sz w:val="22"/>
                <w:szCs w:val="22"/>
              </w:rPr>
            </w:pPr>
            <w:r w:rsidRPr="00F25B05">
              <w:rPr>
                <w:rFonts w:cs="Arial"/>
                <w:b w:val="0"/>
                <w:color w:val="000000"/>
                <w:sz w:val="22"/>
                <w:szCs w:val="22"/>
              </w:rPr>
              <w:t>АлЦу цеваста папучица 50/12</w:t>
            </w:r>
          </w:p>
        </w:tc>
        <w:tc>
          <w:tcPr>
            <w:tcW w:w="992" w:type="dxa"/>
            <w:gridSpan w:val="3"/>
            <w:tcBorders>
              <w:top w:val="single" w:sz="4" w:space="0" w:color="auto"/>
              <w:bottom w:val="single" w:sz="4" w:space="0" w:color="auto"/>
            </w:tcBorders>
            <w:vAlign w:val="center"/>
          </w:tcPr>
          <w:p w14:paraId="2D45CAD3" w14:textId="00C6CA74" w:rsidR="00F25B05" w:rsidRDefault="00F25B05" w:rsidP="00F25B05">
            <w:pPr>
              <w:jc w:val="center"/>
              <w:rPr>
                <w:rFonts w:cs="Arial"/>
                <w:lang w:val="sr-Cyrl-ME"/>
              </w:rPr>
            </w:pPr>
            <w:r w:rsidRPr="005B7DB4">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6982C5CF" w14:textId="65516555" w:rsidR="00F25B05" w:rsidRPr="00C027FD" w:rsidRDefault="00F25B05" w:rsidP="00F25B05">
            <w:pPr>
              <w:jc w:val="center"/>
              <w:rPr>
                <w:rFonts w:cs="Arial"/>
                <w:lang w:val="sr-Cyrl-ME"/>
              </w:rPr>
            </w:pPr>
            <w:r w:rsidRPr="005B7DB4">
              <w:rPr>
                <w:rFonts w:cs="Arial"/>
                <w:color w:val="000000"/>
              </w:rPr>
              <w:t>1800</w:t>
            </w:r>
          </w:p>
        </w:tc>
        <w:tc>
          <w:tcPr>
            <w:tcW w:w="1731" w:type="dxa"/>
            <w:gridSpan w:val="2"/>
            <w:tcBorders>
              <w:top w:val="single" w:sz="4" w:space="0" w:color="auto"/>
              <w:bottom w:val="single" w:sz="4" w:space="0" w:color="auto"/>
            </w:tcBorders>
            <w:vAlign w:val="center"/>
          </w:tcPr>
          <w:p w14:paraId="58EB8923"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5EF8F5FB"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1001781A"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23692FB9"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1558A17A"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043793ED" w14:textId="77777777" w:rsidR="00F25B05" w:rsidRPr="00284F5F" w:rsidRDefault="00F25B05" w:rsidP="00F25B05">
            <w:pPr>
              <w:jc w:val="center"/>
              <w:rPr>
                <w:rFonts w:cs="Arial"/>
                <w:highlight w:val="yellow"/>
                <w:lang w:val="sr-Cyrl-RS"/>
              </w:rPr>
            </w:pPr>
          </w:p>
        </w:tc>
      </w:tr>
      <w:tr w:rsidR="00F25B05" w:rsidRPr="007B0B89" w14:paraId="0279120B"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2556BD78" w14:textId="7EA959A0" w:rsidR="00F25B05" w:rsidRDefault="00F25B05" w:rsidP="00F25B05">
            <w:pPr>
              <w:ind w:left="57"/>
              <w:jc w:val="center"/>
              <w:rPr>
                <w:rFonts w:cs="Arial"/>
                <w:lang w:val="sr-Latn-RS"/>
              </w:rPr>
            </w:pPr>
            <w:r w:rsidRPr="005B7DB4">
              <w:rPr>
                <w:rFonts w:cs="Arial"/>
                <w:bCs/>
                <w:color w:val="000000"/>
              </w:rPr>
              <w:t>50</w:t>
            </w:r>
          </w:p>
        </w:tc>
        <w:tc>
          <w:tcPr>
            <w:tcW w:w="2503" w:type="dxa"/>
            <w:tcBorders>
              <w:top w:val="single" w:sz="4" w:space="0" w:color="auto"/>
              <w:bottom w:val="single" w:sz="4" w:space="0" w:color="auto"/>
            </w:tcBorders>
            <w:tcMar>
              <w:top w:w="113" w:type="dxa"/>
              <w:bottom w:w="113" w:type="dxa"/>
            </w:tcMar>
            <w:vAlign w:val="center"/>
          </w:tcPr>
          <w:p w14:paraId="0BAF60FD" w14:textId="41E03C12" w:rsidR="00F25B05" w:rsidRPr="00F25B05" w:rsidRDefault="00F25B05" w:rsidP="00F25B05">
            <w:pPr>
              <w:pStyle w:val="Title"/>
              <w:spacing w:before="0"/>
              <w:jc w:val="both"/>
              <w:rPr>
                <w:rFonts w:cs="Arial"/>
                <w:b w:val="0"/>
                <w:sz w:val="22"/>
                <w:szCs w:val="22"/>
              </w:rPr>
            </w:pPr>
            <w:r w:rsidRPr="00F25B05">
              <w:rPr>
                <w:rFonts w:cs="Arial"/>
                <w:b w:val="0"/>
                <w:color w:val="000000"/>
                <w:sz w:val="22"/>
                <w:szCs w:val="22"/>
              </w:rPr>
              <w:t>АлЦу цеваста папучица 70/10</w:t>
            </w:r>
          </w:p>
        </w:tc>
        <w:tc>
          <w:tcPr>
            <w:tcW w:w="992" w:type="dxa"/>
            <w:gridSpan w:val="3"/>
            <w:tcBorders>
              <w:top w:val="single" w:sz="4" w:space="0" w:color="auto"/>
              <w:bottom w:val="single" w:sz="4" w:space="0" w:color="auto"/>
            </w:tcBorders>
            <w:vAlign w:val="center"/>
          </w:tcPr>
          <w:p w14:paraId="62288CD2" w14:textId="526D5C93" w:rsidR="00F25B05" w:rsidRDefault="00F25B05" w:rsidP="00F25B05">
            <w:pPr>
              <w:jc w:val="center"/>
              <w:rPr>
                <w:rFonts w:cs="Arial"/>
                <w:lang w:val="sr-Cyrl-ME"/>
              </w:rPr>
            </w:pPr>
            <w:r w:rsidRPr="005B7DB4">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48AF35FF" w14:textId="48854BAB" w:rsidR="00F25B05" w:rsidRPr="00C027FD" w:rsidRDefault="00F25B05" w:rsidP="00F25B05">
            <w:pPr>
              <w:jc w:val="center"/>
              <w:rPr>
                <w:rFonts w:cs="Arial"/>
                <w:lang w:val="sr-Cyrl-ME"/>
              </w:rPr>
            </w:pPr>
            <w:r w:rsidRPr="005B7DB4">
              <w:rPr>
                <w:rFonts w:cs="Arial"/>
                <w:color w:val="000000"/>
              </w:rPr>
              <w:t>1000</w:t>
            </w:r>
          </w:p>
        </w:tc>
        <w:tc>
          <w:tcPr>
            <w:tcW w:w="1731" w:type="dxa"/>
            <w:gridSpan w:val="2"/>
            <w:tcBorders>
              <w:top w:val="single" w:sz="4" w:space="0" w:color="auto"/>
              <w:bottom w:val="single" w:sz="4" w:space="0" w:color="auto"/>
            </w:tcBorders>
            <w:vAlign w:val="center"/>
          </w:tcPr>
          <w:p w14:paraId="04B74C16"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06EE904F"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0922CF8A"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17809463"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3AC956BB"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591129AF" w14:textId="77777777" w:rsidR="00F25B05" w:rsidRPr="00284F5F" w:rsidRDefault="00F25B05" w:rsidP="00F25B05">
            <w:pPr>
              <w:jc w:val="center"/>
              <w:rPr>
                <w:rFonts w:cs="Arial"/>
                <w:highlight w:val="yellow"/>
                <w:lang w:val="sr-Cyrl-RS"/>
              </w:rPr>
            </w:pPr>
          </w:p>
        </w:tc>
      </w:tr>
      <w:tr w:rsidR="00F25B05" w:rsidRPr="007B0B89" w14:paraId="02FBAF1D"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79B5DFF2" w14:textId="3CB4B7E9" w:rsidR="00F25B05" w:rsidRDefault="00F25B05" w:rsidP="00F25B05">
            <w:pPr>
              <w:ind w:left="57"/>
              <w:jc w:val="center"/>
              <w:rPr>
                <w:rFonts w:cs="Arial"/>
                <w:lang w:val="sr-Latn-RS"/>
              </w:rPr>
            </w:pPr>
            <w:r w:rsidRPr="005B7DB4">
              <w:rPr>
                <w:rFonts w:cs="Arial"/>
                <w:bCs/>
                <w:color w:val="000000"/>
              </w:rPr>
              <w:t>51</w:t>
            </w:r>
          </w:p>
        </w:tc>
        <w:tc>
          <w:tcPr>
            <w:tcW w:w="2503" w:type="dxa"/>
            <w:tcBorders>
              <w:top w:val="single" w:sz="4" w:space="0" w:color="auto"/>
              <w:bottom w:val="single" w:sz="4" w:space="0" w:color="auto"/>
            </w:tcBorders>
            <w:tcMar>
              <w:top w:w="113" w:type="dxa"/>
              <w:bottom w:w="113" w:type="dxa"/>
            </w:tcMar>
            <w:vAlign w:val="center"/>
          </w:tcPr>
          <w:p w14:paraId="515D50B5" w14:textId="7C0048D9" w:rsidR="00F25B05" w:rsidRPr="00F25B05" w:rsidRDefault="00F25B05" w:rsidP="00F25B05">
            <w:pPr>
              <w:pStyle w:val="Title"/>
              <w:spacing w:before="0"/>
              <w:jc w:val="both"/>
              <w:rPr>
                <w:rFonts w:cs="Arial"/>
                <w:b w:val="0"/>
                <w:sz w:val="22"/>
                <w:szCs w:val="22"/>
              </w:rPr>
            </w:pPr>
            <w:r w:rsidRPr="00F25B05">
              <w:rPr>
                <w:rFonts w:cs="Arial"/>
                <w:b w:val="0"/>
                <w:color w:val="000000"/>
                <w:sz w:val="22"/>
                <w:szCs w:val="22"/>
              </w:rPr>
              <w:t>АлЦу цеваста папучица 70/12</w:t>
            </w:r>
          </w:p>
        </w:tc>
        <w:tc>
          <w:tcPr>
            <w:tcW w:w="992" w:type="dxa"/>
            <w:gridSpan w:val="3"/>
            <w:tcBorders>
              <w:top w:val="single" w:sz="4" w:space="0" w:color="auto"/>
              <w:bottom w:val="single" w:sz="4" w:space="0" w:color="auto"/>
            </w:tcBorders>
            <w:vAlign w:val="center"/>
          </w:tcPr>
          <w:p w14:paraId="03EE2206" w14:textId="31F7998E" w:rsidR="00F25B05" w:rsidRDefault="00F25B05" w:rsidP="00F25B05">
            <w:pPr>
              <w:jc w:val="center"/>
              <w:rPr>
                <w:rFonts w:cs="Arial"/>
                <w:lang w:val="sr-Cyrl-ME"/>
              </w:rPr>
            </w:pPr>
            <w:r w:rsidRPr="005B7DB4">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619BF3BB" w14:textId="02CAA5A5" w:rsidR="00F25B05" w:rsidRPr="00C027FD" w:rsidRDefault="00F25B05" w:rsidP="00F25B05">
            <w:pPr>
              <w:jc w:val="center"/>
              <w:rPr>
                <w:rFonts w:cs="Arial"/>
                <w:lang w:val="sr-Cyrl-ME"/>
              </w:rPr>
            </w:pPr>
            <w:r w:rsidRPr="005B7DB4">
              <w:rPr>
                <w:rFonts w:cs="Arial"/>
                <w:color w:val="000000"/>
              </w:rPr>
              <w:t>3300</w:t>
            </w:r>
          </w:p>
        </w:tc>
        <w:tc>
          <w:tcPr>
            <w:tcW w:w="1731" w:type="dxa"/>
            <w:gridSpan w:val="2"/>
            <w:tcBorders>
              <w:top w:val="single" w:sz="4" w:space="0" w:color="auto"/>
              <w:bottom w:val="single" w:sz="4" w:space="0" w:color="auto"/>
            </w:tcBorders>
            <w:vAlign w:val="center"/>
          </w:tcPr>
          <w:p w14:paraId="36E22593"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1CC84DAC"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4B588E15"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1F4FAA3A"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4E422A71"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5B6313CE" w14:textId="77777777" w:rsidR="00F25B05" w:rsidRPr="00284F5F" w:rsidRDefault="00F25B05" w:rsidP="00F25B05">
            <w:pPr>
              <w:jc w:val="center"/>
              <w:rPr>
                <w:rFonts w:cs="Arial"/>
                <w:highlight w:val="yellow"/>
                <w:lang w:val="sr-Cyrl-RS"/>
              </w:rPr>
            </w:pPr>
          </w:p>
        </w:tc>
      </w:tr>
      <w:tr w:rsidR="00F25B05" w:rsidRPr="007B0B89" w14:paraId="5A9AEA6E"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0C79A6E2" w14:textId="3341623D" w:rsidR="00F25B05" w:rsidRDefault="00F25B05" w:rsidP="00F25B05">
            <w:pPr>
              <w:ind w:left="57"/>
              <w:jc w:val="center"/>
              <w:rPr>
                <w:rFonts w:cs="Arial"/>
                <w:lang w:val="sr-Latn-RS"/>
              </w:rPr>
            </w:pPr>
            <w:r w:rsidRPr="005B7DB4">
              <w:rPr>
                <w:rFonts w:cs="Arial"/>
                <w:bCs/>
                <w:color w:val="000000"/>
              </w:rPr>
              <w:t>52</w:t>
            </w:r>
          </w:p>
        </w:tc>
        <w:tc>
          <w:tcPr>
            <w:tcW w:w="2503" w:type="dxa"/>
            <w:tcBorders>
              <w:top w:val="single" w:sz="4" w:space="0" w:color="auto"/>
              <w:bottom w:val="single" w:sz="4" w:space="0" w:color="auto"/>
            </w:tcBorders>
            <w:tcMar>
              <w:top w:w="113" w:type="dxa"/>
              <w:bottom w:w="113" w:type="dxa"/>
            </w:tcMar>
            <w:vAlign w:val="center"/>
          </w:tcPr>
          <w:p w14:paraId="3203DA30" w14:textId="6E6299F2" w:rsidR="00F25B05" w:rsidRPr="00F25B05" w:rsidRDefault="00F25B05" w:rsidP="00F25B05">
            <w:pPr>
              <w:pStyle w:val="Title"/>
              <w:spacing w:before="0"/>
              <w:jc w:val="both"/>
              <w:rPr>
                <w:rFonts w:cs="Arial"/>
                <w:b w:val="0"/>
                <w:sz w:val="22"/>
                <w:szCs w:val="22"/>
              </w:rPr>
            </w:pPr>
            <w:r w:rsidRPr="00F25B05">
              <w:rPr>
                <w:rFonts w:cs="Arial"/>
                <w:b w:val="0"/>
                <w:color w:val="000000"/>
                <w:sz w:val="22"/>
                <w:szCs w:val="22"/>
              </w:rPr>
              <w:t>АлЦу цеваста папучица 95/10</w:t>
            </w:r>
          </w:p>
        </w:tc>
        <w:tc>
          <w:tcPr>
            <w:tcW w:w="992" w:type="dxa"/>
            <w:gridSpan w:val="3"/>
            <w:tcBorders>
              <w:top w:val="single" w:sz="4" w:space="0" w:color="auto"/>
              <w:bottom w:val="single" w:sz="4" w:space="0" w:color="auto"/>
            </w:tcBorders>
            <w:vAlign w:val="center"/>
          </w:tcPr>
          <w:p w14:paraId="58D622BE" w14:textId="57B8DD50" w:rsidR="00F25B05" w:rsidRDefault="00F25B05" w:rsidP="00F25B05">
            <w:pPr>
              <w:jc w:val="center"/>
              <w:rPr>
                <w:rFonts w:cs="Arial"/>
                <w:lang w:val="sr-Cyrl-ME"/>
              </w:rPr>
            </w:pPr>
            <w:r w:rsidRPr="005B7DB4">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29FFB046" w14:textId="6A0F1E67" w:rsidR="00F25B05" w:rsidRPr="00C027FD" w:rsidRDefault="00F25B05" w:rsidP="00F25B05">
            <w:pPr>
              <w:jc w:val="center"/>
              <w:rPr>
                <w:rFonts w:cs="Arial"/>
                <w:lang w:val="sr-Cyrl-ME"/>
              </w:rPr>
            </w:pPr>
            <w:r w:rsidRPr="005B7DB4">
              <w:rPr>
                <w:rFonts w:cs="Arial"/>
                <w:color w:val="000000"/>
              </w:rPr>
              <w:t>770</w:t>
            </w:r>
          </w:p>
        </w:tc>
        <w:tc>
          <w:tcPr>
            <w:tcW w:w="1731" w:type="dxa"/>
            <w:gridSpan w:val="2"/>
            <w:tcBorders>
              <w:top w:val="single" w:sz="4" w:space="0" w:color="auto"/>
              <w:bottom w:val="single" w:sz="4" w:space="0" w:color="auto"/>
            </w:tcBorders>
            <w:vAlign w:val="center"/>
          </w:tcPr>
          <w:p w14:paraId="511A361C"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759AB15A"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4A92BA16"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79F9C983"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7EB49987"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7172C275" w14:textId="77777777" w:rsidR="00F25B05" w:rsidRPr="00284F5F" w:rsidRDefault="00F25B05" w:rsidP="00F25B05">
            <w:pPr>
              <w:jc w:val="center"/>
              <w:rPr>
                <w:rFonts w:cs="Arial"/>
                <w:highlight w:val="yellow"/>
                <w:lang w:val="sr-Cyrl-RS"/>
              </w:rPr>
            </w:pPr>
          </w:p>
        </w:tc>
      </w:tr>
      <w:tr w:rsidR="00F25B05" w:rsidRPr="007B0B89" w14:paraId="078BC4BA"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04205568" w14:textId="610E352D" w:rsidR="00F25B05" w:rsidRDefault="00F25B05" w:rsidP="00F25B05">
            <w:pPr>
              <w:ind w:left="57"/>
              <w:jc w:val="center"/>
              <w:rPr>
                <w:rFonts w:cs="Arial"/>
                <w:lang w:val="sr-Latn-RS"/>
              </w:rPr>
            </w:pPr>
            <w:r w:rsidRPr="005B7DB4">
              <w:rPr>
                <w:rFonts w:cs="Arial"/>
                <w:bCs/>
                <w:color w:val="000000"/>
              </w:rPr>
              <w:t>53</w:t>
            </w:r>
          </w:p>
        </w:tc>
        <w:tc>
          <w:tcPr>
            <w:tcW w:w="2503" w:type="dxa"/>
            <w:tcBorders>
              <w:top w:val="single" w:sz="4" w:space="0" w:color="auto"/>
              <w:bottom w:val="single" w:sz="4" w:space="0" w:color="auto"/>
            </w:tcBorders>
            <w:tcMar>
              <w:top w:w="113" w:type="dxa"/>
              <w:bottom w:w="113" w:type="dxa"/>
            </w:tcMar>
            <w:vAlign w:val="center"/>
          </w:tcPr>
          <w:p w14:paraId="67792948" w14:textId="791ADE6E" w:rsidR="00F25B05" w:rsidRPr="00F25B05" w:rsidRDefault="00F25B05" w:rsidP="00F25B05">
            <w:pPr>
              <w:pStyle w:val="Title"/>
              <w:spacing w:before="0"/>
              <w:jc w:val="both"/>
              <w:rPr>
                <w:rFonts w:cs="Arial"/>
                <w:b w:val="0"/>
                <w:sz w:val="22"/>
                <w:szCs w:val="22"/>
              </w:rPr>
            </w:pPr>
            <w:r w:rsidRPr="00F25B05">
              <w:rPr>
                <w:rFonts w:cs="Arial"/>
                <w:b w:val="0"/>
                <w:color w:val="000000"/>
                <w:sz w:val="22"/>
                <w:szCs w:val="22"/>
              </w:rPr>
              <w:t>АлЦу цеваста папучица 95/12</w:t>
            </w:r>
          </w:p>
        </w:tc>
        <w:tc>
          <w:tcPr>
            <w:tcW w:w="992" w:type="dxa"/>
            <w:gridSpan w:val="3"/>
            <w:tcBorders>
              <w:top w:val="single" w:sz="4" w:space="0" w:color="auto"/>
              <w:bottom w:val="single" w:sz="4" w:space="0" w:color="auto"/>
            </w:tcBorders>
            <w:vAlign w:val="center"/>
          </w:tcPr>
          <w:p w14:paraId="2E319955" w14:textId="16D40F0F" w:rsidR="00F25B05" w:rsidRDefault="00F25B05" w:rsidP="00F25B05">
            <w:pPr>
              <w:jc w:val="center"/>
              <w:rPr>
                <w:rFonts w:cs="Arial"/>
                <w:lang w:val="sr-Cyrl-ME"/>
              </w:rPr>
            </w:pPr>
            <w:r w:rsidRPr="005B7DB4">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3FD4141E" w14:textId="605277E8" w:rsidR="00F25B05" w:rsidRPr="00C027FD" w:rsidRDefault="00F25B05" w:rsidP="00F25B05">
            <w:pPr>
              <w:jc w:val="center"/>
              <w:rPr>
                <w:rFonts w:cs="Arial"/>
                <w:lang w:val="sr-Cyrl-ME"/>
              </w:rPr>
            </w:pPr>
            <w:r w:rsidRPr="005B7DB4">
              <w:rPr>
                <w:rFonts w:cs="Arial"/>
                <w:color w:val="000000"/>
              </w:rPr>
              <w:t>1350</w:t>
            </w:r>
          </w:p>
        </w:tc>
        <w:tc>
          <w:tcPr>
            <w:tcW w:w="1731" w:type="dxa"/>
            <w:gridSpan w:val="2"/>
            <w:tcBorders>
              <w:top w:val="single" w:sz="4" w:space="0" w:color="auto"/>
              <w:bottom w:val="single" w:sz="4" w:space="0" w:color="auto"/>
            </w:tcBorders>
            <w:vAlign w:val="center"/>
          </w:tcPr>
          <w:p w14:paraId="46148C41"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1D556CC9"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713B2652"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053A06B0"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1E1F3AD2"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2F205C90" w14:textId="77777777" w:rsidR="00F25B05" w:rsidRPr="00284F5F" w:rsidRDefault="00F25B05" w:rsidP="00F25B05">
            <w:pPr>
              <w:jc w:val="center"/>
              <w:rPr>
                <w:rFonts w:cs="Arial"/>
                <w:highlight w:val="yellow"/>
                <w:lang w:val="sr-Cyrl-RS"/>
              </w:rPr>
            </w:pPr>
          </w:p>
        </w:tc>
      </w:tr>
      <w:tr w:rsidR="00F25B05" w:rsidRPr="007B0B89" w14:paraId="3A6E17A8"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1806C0D4" w14:textId="56CEE7BB" w:rsidR="00F25B05" w:rsidRDefault="00F25B05" w:rsidP="00F25B05">
            <w:pPr>
              <w:ind w:left="57"/>
              <w:jc w:val="center"/>
              <w:rPr>
                <w:rFonts w:cs="Arial"/>
                <w:lang w:val="sr-Latn-RS"/>
              </w:rPr>
            </w:pPr>
            <w:r w:rsidRPr="005B7DB4">
              <w:rPr>
                <w:rFonts w:cs="Arial"/>
                <w:bCs/>
                <w:color w:val="000000"/>
              </w:rPr>
              <w:t>54</w:t>
            </w:r>
          </w:p>
        </w:tc>
        <w:tc>
          <w:tcPr>
            <w:tcW w:w="2503" w:type="dxa"/>
            <w:tcBorders>
              <w:top w:val="single" w:sz="4" w:space="0" w:color="auto"/>
              <w:bottom w:val="single" w:sz="4" w:space="0" w:color="auto"/>
            </w:tcBorders>
            <w:tcMar>
              <w:top w:w="113" w:type="dxa"/>
              <w:bottom w:w="113" w:type="dxa"/>
            </w:tcMar>
            <w:vAlign w:val="center"/>
          </w:tcPr>
          <w:p w14:paraId="562053C4" w14:textId="5A9CD2B7" w:rsidR="00F25B05" w:rsidRPr="00F25B05" w:rsidRDefault="00F25B05" w:rsidP="00F25B05">
            <w:pPr>
              <w:pStyle w:val="Title"/>
              <w:spacing w:before="0"/>
              <w:jc w:val="both"/>
              <w:rPr>
                <w:rFonts w:cs="Arial"/>
                <w:b w:val="0"/>
                <w:sz w:val="22"/>
                <w:szCs w:val="22"/>
              </w:rPr>
            </w:pPr>
            <w:r w:rsidRPr="00F25B05">
              <w:rPr>
                <w:rFonts w:cs="Arial"/>
                <w:b w:val="0"/>
                <w:color w:val="000000"/>
                <w:sz w:val="22"/>
                <w:szCs w:val="22"/>
              </w:rPr>
              <w:t>АлЦу цеваста папучица 150/10</w:t>
            </w:r>
          </w:p>
        </w:tc>
        <w:tc>
          <w:tcPr>
            <w:tcW w:w="992" w:type="dxa"/>
            <w:gridSpan w:val="3"/>
            <w:tcBorders>
              <w:top w:val="single" w:sz="4" w:space="0" w:color="auto"/>
              <w:bottom w:val="single" w:sz="4" w:space="0" w:color="auto"/>
            </w:tcBorders>
            <w:vAlign w:val="center"/>
          </w:tcPr>
          <w:p w14:paraId="313A5C5F" w14:textId="4D4C91E4" w:rsidR="00F25B05" w:rsidRDefault="00F25B05" w:rsidP="00F25B05">
            <w:pPr>
              <w:jc w:val="center"/>
              <w:rPr>
                <w:rFonts w:cs="Arial"/>
                <w:lang w:val="sr-Cyrl-ME"/>
              </w:rPr>
            </w:pPr>
            <w:r w:rsidRPr="005B7DB4">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26F67E02" w14:textId="0D85C8C0" w:rsidR="00F25B05" w:rsidRPr="00C027FD" w:rsidRDefault="00F25B05" w:rsidP="00F25B05">
            <w:pPr>
              <w:jc w:val="center"/>
              <w:rPr>
                <w:rFonts w:cs="Arial"/>
                <w:lang w:val="sr-Cyrl-ME"/>
              </w:rPr>
            </w:pPr>
            <w:r w:rsidRPr="005B7DB4">
              <w:rPr>
                <w:rFonts w:cs="Arial"/>
                <w:color w:val="000000"/>
              </w:rPr>
              <w:t>450</w:t>
            </w:r>
          </w:p>
        </w:tc>
        <w:tc>
          <w:tcPr>
            <w:tcW w:w="1731" w:type="dxa"/>
            <w:gridSpan w:val="2"/>
            <w:tcBorders>
              <w:top w:val="single" w:sz="4" w:space="0" w:color="auto"/>
              <w:bottom w:val="single" w:sz="4" w:space="0" w:color="auto"/>
            </w:tcBorders>
            <w:vAlign w:val="center"/>
          </w:tcPr>
          <w:p w14:paraId="594CCFDE"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72CF59E0"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17B7EB9A"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05D624ED"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0353517F"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2E6A2DDC" w14:textId="77777777" w:rsidR="00F25B05" w:rsidRPr="00284F5F" w:rsidRDefault="00F25B05" w:rsidP="00F25B05">
            <w:pPr>
              <w:jc w:val="center"/>
              <w:rPr>
                <w:rFonts w:cs="Arial"/>
                <w:highlight w:val="yellow"/>
                <w:lang w:val="sr-Cyrl-RS"/>
              </w:rPr>
            </w:pPr>
          </w:p>
        </w:tc>
      </w:tr>
      <w:tr w:rsidR="00F25B05" w:rsidRPr="007B0B89" w14:paraId="2B5D4798"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2C8E647F" w14:textId="607316F5" w:rsidR="00F25B05" w:rsidRDefault="00F25B05" w:rsidP="00F25B05">
            <w:pPr>
              <w:ind w:left="57"/>
              <w:jc w:val="center"/>
              <w:rPr>
                <w:rFonts w:cs="Arial"/>
                <w:lang w:val="sr-Latn-RS"/>
              </w:rPr>
            </w:pPr>
            <w:r w:rsidRPr="005B7DB4">
              <w:rPr>
                <w:rFonts w:cs="Arial"/>
                <w:bCs/>
                <w:color w:val="000000"/>
              </w:rPr>
              <w:t>55</w:t>
            </w:r>
          </w:p>
        </w:tc>
        <w:tc>
          <w:tcPr>
            <w:tcW w:w="2503" w:type="dxa"/>
            <w:tcBorders>
              <w:top w:val="single" w:sz="4" w:space="0" w:color="auto"/>
              <w:bottom w:val="single" w:sz="4" w:space="0" w:color="auto"/>
            </w:tcBorders>
            <w:tcMar>
              <w:top w:w="113" w:type="dxa"/>
              <w:bottom w:w="113" w:type="dxa"/>
            </w:tcMar>
            <w:vAlign w:val="center"/>
          </w:tcPr>
          <w:p w14:paraId="6DB21528" w14:textId="3A44B176" w:rsidR="00F25B05" w:rsidRPr="00F25B05" w:rsidRDefault="00F25B05" w:rsidP="00F25B05">
            <w:pPr>
              <w:pStyle w:val="Title"/>
              <w:spacing w:before="0"/>
              <w:jc w:val="both"/>
              <w:rPr>
                <w:rFonts w:cs="Arial"/>
                <w:b w:val="0"/>
                <w:sz w:val="22"/>
                <w:szCs w:val="22"/>
              </w:rPr>
            </w:pPr>
            <w:r w:rsidRPr="00F25B05">
              <w:rPr>
                <w:rFonts w:cs="Arial"/>
                <w:b w:val="0"/>
                <w:color w:val="000000"/>
                <w:sz w:val="22"/>
                <w:szCs w:val="22"/>
              </w:rPr>
              <w:t>АлЦу цеваста папучица 150/12</w:t>
            </w:r>
          </w:p>
        </w:tc>
        <w:tc>
          <w:tcPr>
            <w:tcW w:w="992" w:type="dxa"/>
            <w:gridSpan w:val="3"/>
            <w:tcBorders>
              <w:top w:val="single" w:sz="4" w:space="0" w:color="auto"/>
              <w:bottom w:val="single" w:sz="4" w:space="0" w:color="auto"/>
            </w:tcBorders>
            <w:vAlign w:val="center"/>
          </w:tcPr>
          <w:p w14:paraId="63E28223" w14:textId="7858CA64" w:rsidR="00F25B05" w:rsidRDefault="00F25B05" w:rsidP="00F25B05">
            <w:pPr>
              <w:jc w:val="center"/>
              <w:rPr>
                <w:rFonts w:cs="Arial"/>
                <w:lang w:val="sr-Cyrl-ME"/>
              </w:rPr>
            </w:pPr>
            <w:r w:rsidRPr="005B7DB4">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03A7540E" w14:textId="015945F5" w:rsidR="00F25B05" w:rsidRPr="00C027FD" w:rsidRDefault="00F25B05" w:rsidP="00F25B05">
            <w:pPr>
              <w:jc w:val="center"/>
              <w:rPr>
                <w:rFonts w:cs="Arial"/>
                <w:lang w:val="sr-Cyrl-ME"/>
              </w:rPr>
            </w:pPr>
            <w:r w:rsidRPr="005B7DB4">
              <w:rPr>
                <w:rFonts w:cs="Arial"/>
                <w:color w:val="000000"/>
              </w:rPr>
              <w:t>3250</w:t>
            </w:r>
          </w:p>
        </w:tc>
        <w:tc>
          <w:tcPr>
            <w:tcW w:w="1731" w:type="dxa"/>
            <w:gridSpan w:val="2"/>
            <w:tcBorders>
              <w:top w:val="single" w:sz="4" w:space="0" w:color="auto"/>
              <w:bottom w:val="single" w:sz="4" w:space="0" w:color="auto"/>
            </w:tcBorders>
            <w:vAlign w:val="center"/>
          </w:tcPr>
          <w:p w14:paraId="455060AC"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37997A2E"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15F10C6F"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5B76AA02"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7264E497"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23A27B34" w14:textId="77777777" w:rsidR="00F25B05" w:rsidRPr="00284F5F" w:rsidRDefault="00F25B05" w:rsidP="00F25B05">
            <w:pPr>
              <w:jc w:val="center"/>
              <w:rPr>
                <w:rFonts w:cs="Arial"/>
                <w:highlight w:val="yellow"/>
                <w:lang w:val="sr-Cyrl-RS"/>
              </w:rPr>
            </w:pPr>
          </w:p>
        </w:tc>
      </w:tr>
      <w:tr w:rsidR="00F25B05" w:rsidRPr="007B0B89" w14:paraId="51C328FB"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3490538F" w14:textId="58DD8392" w:rsidR="00F25B05" w:rsidRDefault="00F25B05" w:rsidP="00F25B05">
            <w:pPr>
              <w:ind w:left="57"/>
              <w:jc w:val="center"/>
              <w:rPr>
                <w:rFonts w:cs="Arial"/>
                <w:lang w:val="sr-Latn-RS"/>
              </w:rPr>
            </w:pPr>
            <w:r w:rsidRPr="005B7DB4">
              <w:rPr>
                <w:rFonts w:cs="Arial"/>
                <w:bCs/>
                <w:color w:val="000000"/>
              </w:rPr>
              <w:lastRenderedPageBreak/>
              <w:t>56</w:t>
            </w:r>
          </w:p>
        </w:tc>
        <w:tc>
          <w:tcPr>
            <w:tcW w:w="2503" w:type="dxa"/>
            <w:tcBorders>
              <w:top w:val="single" w:sz="4" w:space="0" w:color="auto"/>
              <w:bottom w:val="single" w:sz="4" w:space="0" w:color="auto"/>
            </w:tcBorders>
            <w:tcMar>
              <w:top w:w="113" w:type="dxa"/>
              <w:bottom w:w="113" w:type="dxa"/>
            </w:tcMar>
            <w:vAlign w:val="center"/>
          </w:tcPr>
          <w:p w14:paraId="1FE2576A" w14:textId="450D6164" w:rsidR="00F25B05" w:rsidRPr="00F25B05" w:rsidRDefault="00F25B05" w:rsidP="00F25B05">
            <w:pPr>
              <w:pStyle w:val="Title"/>
              <w:spacing w:before="0"/>
              <w:jc w:val="both"/>
              <w:rPr>
                <w:rFonts w:cs="Arial"/>
                <w:b w:val="0"/>
                <w:sz w:val="22"/>
                <w:szCs w:val="22"/>
              </w:rPr>
            </w:pPr>
            <w:r w:rsidRPr="00F25B05">
              <w:rPr>
                <w:rFonts w:cs="Arial"/>
                <w:b w:val="0"/>
                <w:color w:val="000000"/>
                <w:sz w:val="22"/>
                <w:szCs w:val="22"/>
              </w:rPr>
              <w:t>АлЦу цеваста папучица 150/16</w:t>
            </w:r>
          </w:p>
        </w:tc>
        <w:tc>
          <w:tcPr>
            <w:tcW w:w="992" w:type="dxa"/>
            <w:gridSpan w:val="3"/>
            <w:tcBorders>
              <w:top w:val="single" w:sz="4" w:space="0" w:color="auto"/>
              <w:bottom w:val="single" w:sz="4" w:space="0" w:color="auto"/>
            </w:tcBorders>
            <w:vAlign w:val="center"/>
          </w:tcPr>
          <w:p w14:paraId="49403567" w14:textId="2D5E071B" w:rsidR="00F25B05" w:rsidRDefault="00F25B05" w:rsidP="00F25B05">
            <w:pPr>
              <w:jc w:val="center"/>
              <w:rPr>
                <w:rFonts w:cs="Arial"/>
                <w:lang w:val="sr-Cyrl-ME"/>
              </w:rPr>
            </w:pPr>
            <w:r w:rsidRPr="005B7DB4">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3F4D9D97" w14:textId="0B435F1E" w:rsidR="00F25B05" w:rsidRPr="00C027FD" w:rsidRDefault="00F25B05" w:rsidP="00F25B05">
            <w:pPr>
              <w:jc w:val="center"/>
              <w:rPr>
                <w:rFonts w:cs="Arial"/>
                <w:lang w:val="sr-Cyrl-ME"/>
              </w:rPr>
            </w:pPr>
            <w:r w:rsidRPr="005B7DB4">
              <w:rPr>
                <w:rFonts w:cs="Arial"/>
                <w:color w:val="000000"/>
              </w:rPr>
              <w:t>300</w:t>
            </w:r>
          </w:p>
        </w:tc>
        <w:tc>
          <w:tcPr>
            <w:tcW w:w="1731" w:type="dxa"/>
            <w:gridSpan w:val="2"/>
            <w:tcBorders>
              <w:top w:val="single" w:sz="4" w:space="0" w:color="auto"/>
              <w:bottom w:val="single" w:sz="4" w:space="0" w:color="auto"/>
            </w:tcBorders>
            <w:vAlign w:val="center"/>
          </w:tcPr>
          <w:p w14:paraId="1FA37649"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5CFD8C7C"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06035335"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489BC9C8"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1B98D9F8"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51EED08A" w14:textId="77777777" w:rsidR="00F25B05" w:rsidRPr="00284F5F" w:rsidRDefault="00F25B05" w:rsidP="00F25B05">
            <w:pPr>
              <w:jc w:val="center"/>
              <w:rPr>
                <w:rFonts w:cs="Arial"/>
                <w:highlight w:val="yellow"/>
                <w:lang w:val="sr-Cyrl-RS"/>
              </w:rPr>
            </w:pPr>
          </w:p>
        </w:tc>
      </w:tr>
      <w:tr w:rsidR="00F25B05" w:rsidRPr="007B0B89" w14:paraId="538F105C"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4707FFC6" w14:textId="32A4C03D" w:rsidR="00F25B05" w:rsidRDefault="00F25B05" w:rsidP="00F25B05">
            <w:pPr>
              <w:ind w:left="57"/>
              <w:jc w:val="center"/>
              <w:rPr>
                <w:rFonts w:cs="Arial"/>
                <w:lang w:val="sr-Latn-RS"/>
              </w:rPr>
            </w:pPr>
            <w:r w:rsidRPr="005B7DB4">
              <w:rPr>
                <w:rFonts w:cs="Arial"/>
                <w:bCs/>
                <w:color w:val="000000"/>
              </w:rPr>
              <w:t>57</w:t>
            </w:r>
          </w:p>
        </w:tc>
        <w:tc>
          <w:tcPr>
            <w:tcW w:w="2503" w:type="dxa"/>
            <w:tcBorders>
              <w:top w:val="single" w:sz="4" w:space="0" w:color="auto"/>
              <w:bottom w:val="single" w:sz="4" w:space="0" w:color="auto"/>
            </w:tcBorders>
            <w:tcMar>
              <w:top w:w="113" w:type="dxa"/>
              <w:bottom w:w="113" w:type="dxa"/>
            </w:tcMar>
            <w:vAlign w:val="center"/>
          </w:tcPr>
          <w:p w14:paraId="18EC1990" w14:textId="756FC2CB" w:rsidR="00F25B05" w:rsidRPr="00F25B05" w:rsidRDefault="00F25B05" w:rsidP="00F25B05">
            <w:pPr>
              <w:pStyle w:val="Title"/>
              <w:spacing w:before="0"/>
              <w:jc w:val="both"/>
              <w:rPr>
                <w:rFonts w:cs="Arial"/>
                <w:b w:val="0"/>
                <w:sz w:val="22"/>
                <w:szCs w:val="22"/>
              </w:rPr>
            </w:pPr>
            <w:r w:rsidRPr="00F25B05">
              <w:rPr>
                <w:rFonts w:cs="Arial"/>
                <w:b w:val="0"/>
                <w:color w:val="000000"/>
                <w:sz w:val="22"/>
                <w:szCs w:val="22"/>
              </w:rPr>
              <w:t>АлЦу цеваста водонепропусна папучица 70/10</w:t>
            </w:r>
          </w:p>
        </w:tc>
        <w:tc>
          <w:tcPr>
            <w:tcW w:w="992" w:type="dxa"/>
            <w:gridSpan w:val="3"/>
            <w:tcBorders>
              <w:top w:val="single" w:sz="4" w:space="0" w:color="auto"/>
              <w:bottom w:val="single" w:sz="4" w:space="0" w:color="auto"/>
            </w:tcBorders>
            <w:vAlign w:val="center"/>
          </w:tcPr>
          <w:p w14:paraId="349D597E" w14:textId="5B90CF65" w:rsidR="00F25B05" w:rsidRDefault="00F25B05" w:rsidP="00F25B05">
            <w:pPr>
              <w:jc w:val="center"/>
              <w:rPr>
                <w:rFonts w:cs="Arial"/>
                <w:lang w:val="sr-Cyrl-ME"/>
              </w:rPr>
            </w:pPr>
            <w:r w:rsidRPr="005B7DB4">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137F08BF" w14:textId="5D713406" w:rsidR="00F25B05" w:rsidRPr="00C027FD" w:rsidRDefault="00F25B05" w:rsidP="00F25B05">
            <w:pPr>
              <w:jc w:val="center"/>
              <w:rPr>
                <w:rFonts w:cs="Arial"/>
                <w:lang w:val="sr-Cyrl-ME"/>
              </w:rPr>
            </w:pPr>
            <w:r w:rsidRPr="005B7DB4">
              <w:rPr>
                <w:rFonts w:cs="Arial"/>
                <w:color w:val="000000"/>
              </w:rPr>
              <w:t>800</w:t>
            </w:r>
          </w:p>
        </w:tc>
        <w:tc>
          <w:tcPr>
            <w:tcW w:w="1731" w:type="dxa"/>
            <w:gridSpan w:val="2"/>
            <w:tcBorders>
              <w:top w:val="single" w:sz="4" w:space="0" w:color="auto"/>
              <w:bottom w:val="single" w:sz="4" w:space="0" w:color="auto"/>
            </w:tcBorders>
            <w:vAlign w:val="center"/>
          </w:tcPr>
          <w:p w14:paraId="0B7F564A"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2F1E12A0"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2FBD5161"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0CE7B422"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2FF6312D"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12C9675D" w14:textId="77777777" w:rsidR="00F25B05" w:rsidRPr="00284F5F" w:rsidRDefault="00F25B05" w:rsidP="00F25B05">
            <w:pPr>
              <w:jc w:val="center"/>
              <w:rPr>
                <w:rFonts w:cs="Arial"/>
                <w:highlight w:val="yellow"/>
                <w:lang w:val="sr-Cyrl-RS"/>
              </w:rPr>
            </w:pPr>
          </w:p>
        </w:tc>
      </w:tr>
      <w:tr w:rsidR="00F25B05" w:rsidRPr="007B0B89" w14:paraId="003C30F2"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32736E64" w14:textId="5AE5BE51" w:rsidR="00F25B05" w:rsidRDefault="00F25B05" w:rsidP="00F25B05">
            <w:pPr>
              <w:ind w:left="57"/>
              <w:jc w:val="center"/>
              <w:rPr>
                <w:rFonts w:cs="Arial"/>
                <w:lang w:val="sr-Latn-RS"/>
              </w:rPr>
            </w:pPr>
            <w:r w:rsidRPr="005B7DB4">
              <w:rPr>
                <w:rFonts w:cs="Arial"/>
                <w:bCs/>
                <w:color w:val="000000"/>
              </w:rPr>
              <w:t>58</w:t>
            </w:r>
          </w:p>
        </w:tc>
        <w:tc>
          <w:tcPr>
            <w:tcW w:w="2503" w:type="dxa"/>
            <w:tcBorders>
              <w:top w:val="single" w:sz="4" w:space="0" w:color="auto"/>
              <w:bottom w:val="single" w:sz="4" w:space="0" w:color="auto"/>
            </w:tcBorders>
            <w:tcMar>
              <w:top w:w="113" w:type="dxa"/>
              <w:bottom w:w="113" w:type="dxa"/>
            </w:tcMar>
            <w:vAlign w:val="center"/>
          </w:tcPr>
          <w:p w14:paraId="115ECB6C" w14:textId="3AC31818" w:rsidR="00F25B05" w:rsidRPr="00F25B05" w:rsidRDefault="00F25B05" w:rsidP="00F25B05">
            <w:pPr>
              <w:pStyle w:val="Title"/>
              <w:spacing w:before="0"/>
              <w:jc w:val="both"/>
              <w:rPr>
                <w:rFonts w:cs="Arial"/>
                <w:b w:val="0"/>
                <w:sz w:val="22"/>
                <w:szCs w:val="22"/>
              </w:rPr>
            </w:pPr>
            <w:r w:rsidRPr="00F25B05">
              <w:rPr>
                <w:rFonts w:cs="Arial"/>
                <w:b w:val="0"/>
                <w:color w:val="000000"/>
                <w:sz w:val="22"/>
                <w:szCs w:val="22"/>
              </w:rPr>
              <w:t>АлЦу цеваста водонепропусна папучица 70/12</w:t>
            </w:r>
          </w:p>
        </w:tc>
        <w:tc>
          <w:tcPr>
            <w:tcW w:w="992" w:type="dxa"/>
            <w:gridSpan w:val="3"/>
            <w:tcBorders>
              <w:top w:val="single" w:sz="4" w:space="0" w:color="auto"/>
              <w:bottom w:val="single" w:sz="4" w:space="0" w:color="auto"/>
            </w:tcBorders>
            <w:vAlign w:val="center"/>
          </w:tcPr>
          <w:p w14:paraId="7CAEA095" w14:textId="6980356C" w:rsidR="00F25B05" w:rsidRDefault="00F25B05" w:rsidP="00F25B05">
            <w:pPr>
              <w:jc w:val="center"/>
              <w:rPr>
                <w:rFonts w:cs="Arial"/>
                <w:lang w:val="sr-Cyrl-ME"/>
              </w:rPr>
            </w:pPr>
            <w:r w:rsidRPr="005B7DB4">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525376BA" w14:textId="768E4EDE" w:rsidR="00F25B05" w:rsidRPr="00C027FD" w:rsidRDefault="00F25B05" w:rsidP="00F25B05">
            <w:pPr>
              <w:jc w:val="center"/>
              <w:rPr>
                <w:rFonts w:cs="Arial"/>
                <w:lang w:val="sr-Cyrl-ME"/>
              </w:rPr>
            </w:pPr>
            <w:r w:rsidRPr="005B7DB4">
              <w:rPr>
                <w:rFonts w:cs="Arial"/>
                <w:color w:val="000000"/>
              </w:rPr>
              <w:t>1500</w:t>
            </w:r>
          </w:p>
        </w:tc>
        <w:tc>
          <w:tcPr>
            <w:tcW w:w="1731" w:type="dxa"/>
            <w:gridSpan w:val="2"/>
            <w:tcBorders>
              <w:top w:val="single" w:sz="4" w:space="0" w:color="auto"/>
              <w:bottom w:val="single" w:sz="4" w:space="0" w:color="auto"/>
            </w:tcBorders>
            <w:vAlign w:val="center"/>
          </w:tcPr>
          <w:p w14:paraId="66FEAE7C"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5378C0FC"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5A9059A3"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6ECBB71A"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183C4813"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5BA5BC78" w14:textId="77777777" w:rsidR="00F25B05" w:rsidRPr="00284F5F" w:rsidRDefault="00F25B05" w:rsidP="00F25B05">
            <w:pPr>
              <w:jc w:val="center"/>
              <w:rPr>
                <w:rFonts w:cs="Arial"/>
                <w:highlight w:val="yellow"/>
                <w:lang w:val="sr-Cyrl-RS"/>
              </w:rPr>
            </w:pPr>
          </w:p>
        </w:tc>
      </w:tr>
      <w:tr w:rsidR="00F25B05" w:rsidRPr="007B0B89" w14:paraId="1292CF41"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202E763A" w14:textId="4C74844C" w:rsidR="00F25B05" w:rsidRDefault="00F25B05" w:rsidP="00F25B05">
            <w:pPr>
              <w:ind w:left="57"/>
              <w:jc w:val="center"/>
              <w:rPr>
                <w:rFonts w:cs="Arial"/>
                <w:lang w:val="sr-Latn-RS"/>
              </w:rPr>
            </w:pPr>
            <w:r w:rsidRPr="005B7DB4">
              <w:rPr>
                <w:rFonts w:cs="Arial"/>
                <w:bCs/>
                <w:color w:val="000000"/>
              </w:rPr>
              <w:t>59</w:t>
            </w:r>
          </w:p>
        </w:tc>
        <w:tc>
          <w:tcPr>
            <w:tcW w:w="2503" w:type="dxa"/>
            <w:tcBorders>
              <w:top w:val="single" w:sz="4" w:space="0" w:color="auto"/>
              <w:bottom w:val="single" w:sz="4" w:space="0" w:color="auto"/>
            </w:tcBorders>
            <w:tcMar>
              <w:top w:w="113" w:type="dxa"/>
              <w:bottom w:w="113" w:type="dxa"/>
            </w:tcMar>
            <w:vAlign w:val="center"/>
          </w:tcPr>
          <w:p w14:paraId="317A5F65" w14:textId="2D0435F2" w:rsidR="00F25B05" w:rsidRPr="00F25B05" w:rsidRDefault="00F25B05" w:rsidP="00F25B05">
            <w:pPr>
              <w:pStyle w:val="Title"/>
              <w:spacing w:before="0"/>
              <w:jc w:val="both"/>
              <w:rPr>
                <w:rFonts w:cs="Arial"/>
                <w:b w:val="0"/>
                <w:sz w:val="22"/>
                <w:szCs w:val="22"/>
              </w:rPr>
            </w:pPr>
            <w:r w:rsidRPr="00F25B05">
              <w:rPr>
                <w:rFonts w:cs="Arial"/>
                <w:b w:val="0"/>
                <w:color w:val="000000"/>
                <w:sz w:val="22"/>
                <w:szCs w:val="22"/>
              </w:rPr>
              <w:t>АлЦу цеваста водонепропусна папучица 95/10</w:t>
            </w:r>
          </w:p>
        </w:tc>
        <w:tc>
          <w:tcPr>
            <w:tcW w:w="992" w:type="dxa"/>
            <w:gridSpan w:val="3"/>
            <w:tcBorders>
              <w:top w:val="single" w:sz="4" w:space="0" w:color="auto"/>
              <w:bottom w:val="single" w:sz="4" w:space="0" w:color="auto"/>
            </w:tcBorders>
            <w:vAlign w:val="center"/>
          </w:tcPr>
          <w:p w14:paraId="3EAA8321" w14:textId="159652B1" w:rsidR="00F25B05" w:rsidRDefault="00F25B05" w:rsidP="00F25B05">
            <w:pPr>
              <w:jc w:val="center"/>
              <w:rPr>
                <w:rFonts w:cs="Arial"/>
                <w:lang w:val="sr-Cyrl-ME"/>
              </w:rPr>
            </w:pPr>
            <w:r w:rsidRPr="005B7DB4">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2E754FDF" w14:textId="42EF189B" w:rsidR="00F25B05" w:rsidRPr="00C027FD" w:rsidRDefault="00F25B05" w:rsidP="00F25B05">
            <w:pPr>
              <w:jc w:val="center"/>
              <w:rPr>
                <w:rFonts w:cs="Arial"/>
                <w:lang w:val="sr-Cyrl-ME"/>
              </w:rPr>
            </w:pPr>
            <w:r w:rsidRPr="005B7DB4">
              <w:rPr>
                <w:rFonts w:cs="Arial"/>
                <w:color w:val="000000"/>
              </w:rPr>
              <w:t>1000</w:t>
            </w:r>
          </w:p>
        </w:tc>
        <w:tc>
          <w:tcPr>
            <w:tcW w:w="1731" w:type="dxa"/>
            <w:gridSpan w:val="2"/>
            <w:tcBorders>
              <w:top w:val="single" w:sz="4" w:space="0" w:color="auto"/>
              <w:bottom w:val="single" w:sz="4" w:space="0" w:color="auto"/>
            </w:tcBorders>
            <w:vAlign w:val="center"/>
          </w:tcPr>
          <w:p w14:paraId="6585F168"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5E8B02FD"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15FE8672"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6078716B"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07A403F2"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3A3807DF" w14:textId="77777777" w:rsidR="00F25B05" w:rsidRPr="00284F5F" w:rsidRDefault="00F25B05" w:rsidP="00F25B05">
            <w:pPr>
              <w:jc w:val="center"/>
              <w:rPr>
                <w:rFonts w:cs="Arial"/>
                <w:highlight w:val="yellow"/>
                <w:lang w:val="sr-Cyrl-RS"/>
              </w:rPr>
            </w:pPr>
          </w:p>
        </w:tc>
      </w:tr>
      <w:tr w:rsidR="00F25B05" w:rsidRPr="007B0B89" w14:paraId="72966721"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2525B0E7" w14:textId="698FD703" w:rsidR="00F25B05" w:rsidRDefault="00F25B05" w:rsidP="00F25B05">
            <w:pPr>
              <w:ind w:left="57"/>
              <w:jc w:val="center"/>
              <w:rPr>
                <w:rFonts w:cs="Arial"/>
                <w:lang w:val="sr-Latn-RS"/>
              </w:rPr>
            </w:pPr>
            <w:r w:rsidRPr="005B7DB4">
              <w:rPr>
                <w:rFonts w:cs="Arial"/>
                <w:bCs/>
                <w:color w:val="000000"/>
              </w:rPr>
              <w:t>60</w:t>
            </w:r>
          </w:p>
        </w:tc>
        <w:tc>
          <w:tcPr>
            <w:tcW w:w="2503" w:type="dxa"/>
            <w:tcBorders>
              <w:top w:val="single" w:sz="4" w:space="0" w:color="auto"/>
              <w:bottom w:val="single" w:sz="4" w:space="0" w:color="auto"/>
            </w:tcBorders>
            <w:tcMar>
              <w:top w:w="113" w:type="dxa"/>
              <w:bottom w:w="113" w:type="dxa"/>
            </w:tcMar>
            <w:vAlign w:val="center"/>
          </w:tcPr>
          <w:p w14:paraId="320061EA" w14:textId="4E386CB9" w:rsidR="00F25B05" w:rsidRPr="00F25B05" w:rsidRDefault="00F25B05" w:rsidP="00F25B05">
            <w:pPr>
              <w:pStyle w:val="Title"/>
              <w:spacing w:before="0"/>
              <w:jc w:val="both"/>
              <w:rPr>
                <w:rFonts w:cs="Arial"/>
                <w:b w:val="0"/>
                <w:sz w:val="22"/>
                <w:szCs w:val="22"/>
              </w:rPr>
            </w:pPr>
            <w:r w:rsidRPr="00F25B05">
              <w:rPr>
                <w:rFonts w:cs="Arial"/>
                <w:b w:val="0"/>
                <w:color w:val="000000"/>
                <w:sz w:val="22"/>
                <w:szCs w:val="22"/>
              </w:rPr>
              <w:t>АлЦу цеваста водонепропусна папучица 95/12</w:t>
            </w:r>
          </w:p>
        </w:tc>
        <w:tc>
          <w:tcPr>
            <w:tcW w:w="992" w:type="dxa"/>
            <w:gridSpan w:val="3"/>
            <w:tcBorders>
              <w:top w:val="single" w:sz="4" w:space="0" w:color="auto"/>
              <w:bottom w:val="single" w:sz="4" w:space="0" w:color="auto"/>
            </w:tcBorders>
            <w:vAlign w:val="center"/>
          </w:tcPr>
          <w:p w14:paraId="53B9193C" w14:textId="65AFDEDB" w:rsidR="00F25B05" w:rsidRDefault="00F25B05" w:rsidP="00F25B05">
            <w:pPr>
              <w:jc w:val="center"/>
              <w:rPr>
                <w:rFonts w:cs="Arial"/>
                <w:lang w:val="sr-Cyrl-ME"/>
              </w:rPr>
            </w:pPr>
            <w:r w:rsidRPr="005B7DB4">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7F09FAB8" w14:textId="270555BF" w:rsidR="00F25B05" w:rsidRPr="00C027FD" w:rsidRDefault="00F25B05" w:rsidP="00F25B05">
            <w:pPr>
              <w:jc w:val="center"/>
              <w:rPr>
                <w:rFonts w:cs="Arial"/>
                <w:lang w:val="sr-Cyrl-ME"/>
              </w:rPr>
            </w:pPr>
            <w:r w:rsidRPr="005B7DB4">
              <w:rPr>
                <w:rFonts w:cs="Arial"/>
                <w:color w:val="000000"/>
              </w:rPr>
              <w:t>1000</w:t>
            </w:r>
          </w:p>
        </w:tc>
        <w:tc>
          <w:tcPr>
            <w:tcW w:w="1731" w:type="dxa"/>
            <w:gridSpan w:val="2"/>
            <w:tcBorders>
              <w:top w:val="single" w:sz="4" w:space="0" w:color="auto"/>
              <w:bottom w:val="single" w:sz="4" w:space="0" w:color="auto"/>
            </w:tcBorders>
            <w:vAlign w:val="center"/>
          </w:tcPr>
          <w:p w14:paraId="3CE46293"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20A67373"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2CA7D8A6"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3E2F11ED"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2ECF7EBA"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693D5FF0" w14:textId="77777777" w:rsidR="00F25B05" w:rsidRPr="00284F5F" w:rsidRDefault="00F25B05" w:rsidP="00F25B05">
            <w:pPr>
              <w:jc w:val="center"/>
              <w:rPr>
                <w:rFonts w:cs="Arial"/>
                <w:highlight w:val="yellow"/>
                <w:lang w:val="sr-Cyrl-RS"/>
              </w:rPr>
            </w:pPr>
          </w:p>
        </w:tc>
      </w:tr>
      <w:tr w:rsidR="00F25B05" w:rsidRPr="007B0B89" w14:paraId="2D9E99BE"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0EFF613D" w14:textId="12B7403B" w:rsidR="00F25B05" w:rsidRDefault="00F25B05" w:rsidP="00F25B05">
            <w:pPr>
              <w:ind w:left="57"/>
              <w:jc w:val="center"/>
              <w:rPr>
                <w:rFonts w:cs="Arial"/>
                <w:lang w:val="sr-Latn-RS"/>
              </w:rPr>
            </w:pPr>
            <w:r w:rsidRPr="005B7DB4">
              <w:rPr>
                <w:rFonts w:cs="Arial"/>
                <w:bCs/>
                <w:color w:val="000000"/>
              </w:rPr>
              <w:t>61</w:t>
            </w:r>
          </w:p>
        </w:tc>
        <w:tc>
          <w:tcPr>
            <w:tcW w:w="2503" w:type="dxa"/>
            <w:tcBorders>
              <w:top w:val="single" w:sz="4" w:space="0" w:color="auto"/>
              <w:bottom w:val="single" w:sz="4" w:space="0" w:color="auto"/>
            </w:tcBorders>
            <w:tcMar>
              <w:top w:w="113" w:type="dxa"/>
              <w:bottom w:w="113" w:type="dxa"/>
            </w:tcMar>
            <w:vAlign w:val="center"/>
          </w:tcPr>
          <w:p w14:paraId="76422B90" w14:textId="1B27C19F" w:rsidR="00F25B05" w:rsidRPr="00F25B05" w:rsidRDefault="00F25B05" w:rsidP="00F25B05">
            <w:pPr>
              <w:pStyle w:val="Title"/>
              <w:spacing w:before="0"/>
              <w:jc w:val="both"/>
              <w:rPr>
                <w:rFonts w:cs="Arial"/>
                <w:b w:val="0"/>
                <w:sz w:val="22"/>
                <w:szCs w:val="22"/>
              </w:rPr>
            </w:pPr>
            <w:r w:rsidRPr="00F25B05">
              <w:rPr>
                <w:rFonts w:cs="Arial"/>
                <w:b w:val="0"/>
                <w:color w:val="000000"/>
                <w:sz w:val="22"/>
                <w:szCs w:val="22"/>
              </w:rPr>
              <w:t>АлЦу цеваста водонепропусна папучица 120/12</w:t>
            </w:r>
          </w:p>
        </w:tc>
        <w:tc>
          <w:tcPr>
            <w:tcW w:w="992" w:type="dxa"/>
            <w:gridSpan w:val="3"/>
            <w:tcBorders>
              <w:top w:val="single" w:sz="4" w:space="0" w:color="auto"/>
              <w:bottom w:val="single" w:sz="4" w:space="0" w:color="auto"/>
            </w:tcBorders>
            <w:vAlign w:val="center"/>
          </w:tcPr>
          <w:p w14:paraId="638E1B50" w14:textId="5F3BAE5A" w:rsidR="00F25B05" w:rsidRDefault="00F25B05" w:rsidP="00F25B05">
            <w:pPr>
              <w:jc w:val="center"/>
              <w:rPr>
                <w:rFonts w:cs="Arial"/>
                <w:lang w:val="sr-Cyrl-ME"/>
              </w:rPr>
            </w:pPr>
            <w:r w:rsidRPr="005B7DB4">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5DBAAA65" w14:textId="0F9C9860" w:rsidR="00F25B05" w:rsidRPr="00C027FD" w:rsidRDefault="00F25B05" w:rsidP="00F25B05">
            <w:pPr>
              <w:jc w:val="center"/>
              <w:rPr>
                <w:rFonts w:cs="Arial"/>
                <w:lang w:val="sr-Cyrl-ME"/>
              </w:rPr>
            </w:pPr>
            <w:r w:rsidRPr="005B7DB4">
              <w:rPr>
                <w:rFonts w:cs="Arial"/>
                <w:color w:val="000000"/>
              </w:rPr>
              <w:t>500</w:t>
            </w:r>
          </w:p>
        </w:tc>
        <w:tc>
          <w:tcPr>
            <w:tcW w:w="1731" w:type="dxa"/>
            <w:gridSpan w:val="2"/>
            <w:tcBorders>
              <w:top w:val="single" w:sz="4" w:space="0" w:color="auto"/>
              <w:bottom w:val="single" w:sz="4" w:space="0" w:color="auto"/>
            </w:tcBorders>
            <w:vAlign w:val="center"/>
          </w:tcPr>
          <w:p w14:paraId="5D27D8D4"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5CB62BAF"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53B6BD47"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24882B6E"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16F6DE40"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17B8F513" w14:textId="77777777" w:rsidR="00F25B05" w:rsidRPr="00284F5F" w:rsidRDefault="00F25B05" w:rsidP="00F25B05">
            <w:pPr>
              <w:jc w:val="center"/>
              <w:rPr>
                <w:rFonts w:cs="Arial"/>
                <w:highlight w:val="yellow"/>
                <w:lang w:val="sr-Cyrl-RS"/>
              </w:rPr>
            </w:pPr>
          </w:p>
        </w:tc>
      </w:tr>
      <w:tr w:rsidR="00F25B05" w:rsidRPr="007B0B89" w14:paraId="4E929D54"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387CDE92" w14:textId="058E6103" w:rsidR="00F25B05" w:rsidRDefault="00F25B05" w:rsidP="00F25B05">
            <w:pPr>
              <w:ind w:left="57"/>
              <w:jc w:val="center"/>
              <w:rPr>
                <w:rFonts w:cs="Arial"/>
                <w:lang w:val="sr-Latn-RS"/>
              </w:rPr>
            </w:pPr>
            <w:r w:rsidRPr="005B7DB4">
              <w:rPr>
                <w:rFonts w:cs="Arial"/>
                <w:bCs/>
                <w:color w:val="000000"/>
              </w:rPr>
              <w:t>62</w:t>
            </w:r>
          </w:p>
        </w:tc>
        <w:tc>
          <w:tcPr>
            <w:tcW w:w="2503" w:type="dxa"/>
            <w:tcBorders>
              <w:top w:val="single" w:sz="4" w:space="0" w:color="auto"/>
              <w:bottom w:val="single" w:sz="4" w:space="0" w:color="auto"/>
            </w:tcBorders>
            <w:tcMar>
              <w:top w:w="113" w:type="dxa"/>
              <w:bottom w:w="113" w:type="dxa"/>
            </w:tcMar>
            <w:vAlign w:val="center"/>
          </w:tcPr>
          <w:p w14:paraId="29736AFF" w14:textId="422C642A" w:rsidR="00F25B05" w:rsidRPr="00F25B05" w:rsidRDefault="00F25B05" w:rsidP="00F25B05">
            <w:pPr>
              <w:pStyle w:val="Title"/>
              <w:spacing w:before="0"/>
              <w:jc w:val="both"/>
              <w:rPr>
                <w:rFonts w:cs="Arial"/>
                <w:b w:val="0"/>
                <w:sz w:val="22"/>
                <w:szCs w:val="22"/>
              </w:rPr>
            </w:pPr>
            <w:r w:rsidRPr="00F25B05">
              <w:rPr>
                <w:rFonts w:cs="Arial"/>
                <w:b w:val="0"/>
                <w:color w:val="000000"/>
                <w:sz w:val="22"/>
                <w:szCs w:val="22"/>
              </w:rPr>
              <w:t>АлЦу цеваста водонепропусна папучица 150/10</w:t>
            </w:r>
          </w:p>
        </w:tc>
        <w:tc>
          <w:tcPr>
            <w:tcW w:w="992" w:type="dxa"/>
            <w:gridSpan w:val="3"/>
            <w:tcBorders>
              <w:top w:val="single" w:sz="4" w:space="0" w:color="auto"/>
              <w:bottom w:val="single" w:sz="4" w:space="0" w:color="auto"/>
            </w:tcBorders>
            <w:vAlign w:val="center"/>
          </w:tcPr>
          <w:p w14:paraId="4BDC77F3" w14:textId="3C0B8250" w:rsidR="00F25B05" w:rsidRDefault="00F25B05" w:rsidP="00F25B05">
            <w:pPr>
              <w:jc w:val="center"/>
              <w:rPr>
                <w:rFonts w:cs="Arial"/>
                <w:lang w:val="sr-Cyrl-ME"/>
              </w:rPr>
            </w:pPr>
            <w:r w:rsidRPr="005B7DB4">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63F291C6" w14:textId="209315D9" w:rsidR="00F25B05" w:rsidRPr="00C027FD" w:rsidRDefault="00F25B05" w:rsidP="00F25B05">
            <w:pPr>
              <w:jc w:val="center"/>
              <w:rPr>
                <w:rFonts w:cs="Arial"/>
                <w:lang w:val="sr-Cyrl-ME"/>
              </w:rPr>
            </w:pPr>
            <w:r w:rsidRPr="005B7DB4">
              <w:rPr>
                <w:rFonts w:cs="Arial"/>
                <w:color w:val="000000"/>
              </w:rPr>
              <w:t>950</w:t>
            </w:r>
          </w:p>
        </w:tc>
        <w:tc>
          <w:tcPr>
            <w:tcW w:w="1731" w:type="dxa"/>
            <w:gridSpan w:val="2"/>
            <w:tcBorders>
              <w:top w:val="single" w:sz="4" w:space="0" w:color="auto"/>
              <w:bottom w:val="single" w:sz="4" w:space="0" w:color="auto"/>
            </w:tcBorders>
            <w:vAlign w:val="center"/>
          </w:tcPr>
          <w:p w14:paraId="6BCF335E"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06F28035"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202D29D4"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7FAA62CF"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469D9343"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2627591E" w14:textId="77777777" w:rsidR="00F25B05" w:rsidRPr="00284F5F" w:rsidRDefault="00F25B05" w:rsidP="00F25B05">
            <w:pPr>
              <w:jc w:val="center"/>
              <w:rPr>
                <w:rFonts w:cs="Arial"/>
                <w:highlight w:val="yellow"/>
                <w:lang w:val="sr-Cyrl-RS"/>
              </w:rPr>
            </w:pPr>
          </w:p>
        </w:tc>
      </w:tr>
      <w:tr w:rsidR="00F25B05" w:rsidRPr="007B0B89" w14:paraId="682CA41C"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69AA79A7" w14:textId="45B9F70E" w:rsidR="00F25B05" w:rsidRDefault="00F25B05" w:rsidP="00F25B05">
            <w:pPr>
              <w:ind w:left="57"/>
              <w:jc w:val="center"/>
              <w:rPr>
                <w:rFonts w:cs="Arial"/>
                <w:lang w:val="sr-Latn-RS"/>
              </w:rPr>
            </w:pPr>
            <w:r w:rsidRPr="005B7DB4">
              <w:rPr>
                <w:rFonts w:cs="Arial"/>
                <w:bCs/>
                <w:color w:val="000000"/>
              </w:rPr>
              <w:lastRenderedPageBreak/>
              <w:t>63</w:t>
            </w:r>
          </w:p>
        </w:tc>
        <w:tc>
          <w:tcPr>
            <w:tcW w:w="2503" w:type="dxa"/>
            <w:tcBorders>
              <w:top w:val="single" w:sz="4" w:space="0" w:color="auto"/>
              <w:bottom w:val="single" w:sz="4" w:space="0" w:color="auto"/>
            </w:tcBorders>
            <w:tcMar>
              <w:top w:w="113" w:type="dxa"/>
              <w:bottom w:w="113" w:type="dxa"/>
            </w:tcMar>
            <w:vAlign w:val="center"/>
          </w:tcPr>
          <w:p w14:paraId="4C09E936" w14:textId="0A47AA08" w:rsidR="00F25B05" w:rsidRPr="00F25B05" w:rsidRDefault="00F25B05" w:rsidP="00F25B05">
            <w:pPr>
              <w:pStyle w:val="Title"/>
              <w:spacing w:before="0"/>
              <w:jc w:val="both"/>
              <w:rPr>
                <w:rFonts w:cs="Arial"/>
                <w:b w:val="0"/>
                <w:sz w:val="22"/>
                <w:szCs w:val="22"/>
              </w:rPr>
            </w:pPr>
            <w:r w:rsidRPr="00F25B05">
              <w:rPr>
                <w:rFonts w:cs="Arial"/>
                <w:b w:val="0"/>
                <w:color w:val="000000"/>
                <w:sz w:val="22"/>
                <w:szCs w:val="22"/>
              </w:rPr>
              <w:t>АлЦу цеваста водонепропусна папучица 150/12</w:t>
            </w:r>
          </w:p>
        </w:tc>
        <w:tc>
          <w:tcPr>
            <w:tcW w:w="992" w:type="dxa"/>
            <w:gridSpan w:val="3"/>
            <w:tcBorders>
              <w:top w:val="single" w:sz="4" w:space="0" w:color="auto"/>
              <w:bottom w:val="single" w:sz="4" w:space="0" w:color="auto"/>
            </w:tcBorders>
            <w:vAlign w:val="center"/>
          </w:tcPr>
          <w:p w14:paraId="3344ABE3" w14:textId="7A52B57E" w:rsidR="00F25B05" w:rsidRDefault="00F25B05" w:rsidP="00F25B05">
            <w:pPr>
              <w:jc w:val="center"/>
              <w:rPr>
                <w:rFonts w:cs="Arial"/>
                <w:lang w:val="sr-Cyrl-ME"/>
              </w:rPr>
            </w:pPr>
            <w:r w:rsidRPr="005B7DB4">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6C82F330" w14:textId="520992A4" w:rsidR="00F25B05" w:rsidRPr="00C027FD" w:rsidRDefault="00F25B05" w:rsidP="00F25B05">
            <w:pPr>
              <w:jc w:val="center"/>
              <w:rPr>
                <w:rFonts w:cs="Arial"/>
                <w:lang w:val="sr-Cyrl-ME"/>
              </w:rPr>
            </w:pPr>
            <w:r w:rsidRPr="005B7DB4">
              <w:rPr>
                <w:rFonts w:cs="Arial"/>
                <w:color w:val="000000"/>
              </w:rPr>
              <w:t>3100</w:t>
            </w:r>
          </w:p>
        </w:tc>
        <w:tc>
          <w:tcPr>
            <w:tcW w:w="1731" w:type="dxa"/>
            <w:gridSpan w:val="2"/>
            <w:tcBorders>
              <w:top w:val="single" w:sz="4" w:space="0" w:color="auto"/>
              <w:bottom w:val="single" w:sz="4" w:space="0" w:color="auto"/>
            </w:tcBorders>
            <w:vAlign w:val="center"/>
          </w:tcPr>
          <w:p w14:paraId="76B85C77"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19C02DF4"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7CAFB2B1"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7B673452"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414F3017"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15F4B767" w14:textId="77777777" w:rsidR="00F25B05" w:rsidRPr="00284F5F" w:rsidRDefault="00F25B05" w:rsidP="00F25B05">
            <w:pPr>
              <w:jc w:val="center"/>
              <w:rPr>
                <w:rFonts w:cs="Arial"/>
                <w:highlight w:val="yellow"/>
                <w:lang w:val="sr-Cyrl-RS"/>
              </w:rPr>
            </w:pPr>
          </w:p>
        </w:tc>
      </w:tr>
      <w:tr w:rsidR="00F25B05" w:rsidRPr="007B0B89" w14:paraId="31212630"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13A0C122" w14:textId="544B7EC2" w:rsidR="00F25B05" w:rsidRDefault="00F25B05" w:rsidP="00F25B05">
            <w:pPr>
              <w:ind w:left="57"/>
              <w:jc w:val="center"/>
              <w:rPr>
                <w:rFonts w:cs="Arial"/>
                <w:lang w:val="sr-Latn-RS"/>
              </w:rPr>
            </w:pPr>
            <w:r w:rsidRPr="005B7DB4">
              <w:rPr>
                <w:rFonts w:cs="Arial"/>
                <w:bCs/>
                <w:color w:val="000000"/>
              </w:rPr>
              <w:t>64</w:t>
            </w:r>
          </w:p>
        </w:tc>
        <w:tc>
          <w:tcPr>
            <w:tcW w:w="2503" w:type="dxa"/>
            <w:tcBorders>
              <w:top w:val="single" w:sz="4" w:space="0" w:color="auto"/>
              <w:bottom w:val="single" w:sz="4" w:space="0" w:color="auto"/>
            </w:tcBorders>
            <w:tcMar>
              <w:top w:w="113" w:type="dxa"/>
              <w:bottom w:w="113" w:type="dxa"/>
            </w:tcMar>
            <w:vAlign w:val="center"/>
          </w:tcPr>
          <w:p w14:paraId="191DEB9A" w14:textId="6F4AC8DE" w:rsidR="00F25B05" w:rsidRPr="00F25B05" w:rsidRDefault="00F25B05" w:rsidP="00F25B05">
            <w:pPr>
              <w:pStyle w:val="Title"/>
              <w:spacing w:before="0"/>
              <w:jc w:val="both"/>
              <w:rPr>
                <w:rFonts w:cs="Arial"/>
                <w:b w:val="0"/>
                <w:sz w:val="22"/>
                <w:szCs w:val="22"/>
              </w:rPr>
            </w:pPr>
            <w:r w:rsidRPr="00F25B05">
              <w:rPr>
                <w:rFonts w:cs="Arial"/>
                <w:b w:val="0"/>
                <w:color w:val="000000"/>
                <w:sz w:val="22"/>
                <w:szCs w:val="22"/>
              </w:rPr>
              <w:t>АлЦу цеваста водонепропусна папучица 185/12</w:t>
            </w:r>
          </w:p>
        </w:tc>
        <w:tc>
          <w:tcPr>
            <w:tcW w:w="992" w:type="dxa"/>
            <w:gridSpan w:val="3"/>
            <w:tcBorders>
              <w:top w:val="single" w:sz="4" w:space="0" w:color="auto"/>
              <w:bottom w:val="single" w:sz="4" w:space="0" w:color="auto"/>
            </w:tcBorders>
            <w:vAlign w:val="center"/>
          </w:tcPr>
          <w:p w14:paraId="2BE439E7" w14:textId="2308D82C" w:rsidR="00F25B05" w:rsidRDefault="00F25B05" w:rsidP="00F25B05">
            <w:pPr>
              <w:jc w:val="center"/>
              <w:rPr>
                <w:rFonts w:cs="Arial"/>
                <w:lang w:val="sr-Cyrl-ME"/>
              </w:rPr>
            </w:pPr>
            <w:r w:rsidRPr="005B7DB4">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6D8E2D47" w14:textId="2559DCA3" w:rsidR="00F25B05" w:rsidRPr="00C027FD" w:rsidRDefault="00F25B05" w:rsidP="00F25B05">
            <w:pPr>
              <w:jc w:val="center"/>
              <w:rPr>
                <w:rFonts w:cs="Arial"/>
                <w:lang w:val="sr-Cyrl-ME"/>
              </w:rPr>
            </w:pPr>
            <w:r w:rsidRPr="005B7DB4">
              <w:rPr>
                <w:rFonts w:cs="Arial"/>
                <w:color w:val="000000"/>
              </w:rPr>
              <w:t>650</w:t>
            </w:r>
          </w:p>
        </w:tc>
        <w:tc>
          <w:tcPr>
            <w:tcW w:w="1731" w:type="dxa"/>
            <w:gridSpan w:val="2"/>
            <w:tcBorders>
              <w:top w:val="single" w:sz="4" w:space="0" w:color="auto"/>
              <w:bottom w:val="single" w:sz="4" w:space="0" w:color="auto"/>
            </w:tcBorders>
            <w:vAlign w:val="center"/>
          </w:tcPr>
          <w:p w14:paraId="026BFF3F"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042BD082"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1FEABCAF"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0B554B8D"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62401D7A"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50B7AAD2" w14:textId="77777777" w:rsidR="00F25B05" w:rsidRPr="00284F5F" w:rsidRDefault="00F25B05" w:rsidP="00F25B05">
            <w:pPr>
              <w:jc w:val="center"/>
              <w:rPr>
                <w:rFonts w:cs="Arial"/>
                <w:highlight w:val="yellow"/>
                <w:lang w:val="sr-Cyrl-RS"/>
              </w:rPr>
            </w:pPr>
          </w:p>
        </w:tc>
      </w:tr>
      <w:tr w:rsidR="00F25B05" w:rsidRPr="007B0B89" w14:paraId="5D05CFE4"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5FC2C87E" w14:textId="03722C17" w:rsidR="00F25B05" w:rsidRDefault="00F25B05" w:rsidP="00F25B05">
            <w:pPr>
              <w:ind w:left="57"/>
              <w:jc w:val="center"/>
              <w:rPr>
                <w:rFonts w:cs="Arial"/>
                <w:lang w:val="sr-Latn-RS"/>
              </w:rPr>
            </w:pPr>
            <w:r w:rsidRPr="005B7DB4">
              <w:rPr>
                <w:rFonts w:cs="Arial"/>
                <w:bCs/>
                <w:color w:val="000000"/>
              </w:rPr>
              <w:t>65</w:t>
            </w:r>
          </w:p>
        </w:tc>
        <w:tc>
          <w:tcPr>
            <w:tcW w:w="2503" w:type="dxa"/>
            <w:tcBorders>
              <w:top w:val="single" w:sz="4" w:space="0" w:color="auto"/>
              <w:bottom w:val="single" w:sz="4" w:space="0" w:color="auto"/>
            </w:tcBorders>
            <w:tcMar>
              <w:top w:w="113" w:type="dxa"/>
              <w:bottom w:w="113" w:type="dxa"/>
            </w:tcMar>
            <w:vAlign w:val="center"/>
          </w:tcPr>
          <w:p w14:paraId="4E92676F" w14:textId="4E121DC9" w:rsidR="00F25B05" w:rsidRPr="00F25B05" w:rsidRDefault="00F25B05" w:rsidP="00F25B05">
            <w:pPr>
              <w:pStyle w:val="Title"/>
              <w:spacing w:before="0"/>
              <w:jc w:val="both"/>
              <w:rPr>
                <w:rFonts w:cs="Arial"/>
                <w:b w:val="0"/>
                <w:sz w:val="22"/>
                <w:szCs w:val="22"/>
              </w:rPr>
            </w:pPr>
            <w:r w:rsidRPr="00F25B05">
              <w:rPr>
                <w:rFonts w:cs="Arial"/>
                <w:b w:val="0"/>
                <w:color w:val="000000"/>
                <w:sz w:val="22"/>
                <w:szCs w:val="22"/>
              </w:rPr>
              <w:t>АлЦу цеваста водонепропусна папучица 240/12</w:t>
            </w:r>
          </w:p>
        </w:tc>
        <w:tc>
          <w:tcPr>
            <w:tcW w:w="992" w:type="dxa"/>
            <w:gridSpan w:val="3"/>
            <w:tcBorders>
              <w:top w:val="single" w:sz="4" w:space="0" w:color="auto"/>
              <w:bottom w:val="single" w:sz="4" w:space="0" w:color="auto"/>
            </w:tcBorders>
            <w:vAlign w:val="center"/>
          </w:tcPr>
          <w:p w14:paraId="6196E91C" w14:textId="280D8109" w:rsidR="00F25B05" w:rsidRDefault="00F25B05" w:rsidP="00F25B05">
            <w:pPr>
              <w:jc w:val="center"/>
              <w:rPr>
                <w:rFonts w:cs="Arial"/>
                <w:lang w:val="sr-Cyrl-ME"/>
              </w:rPr>
            </w:pPr>
            <w:r w:rsidRPr="005B7DB4">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7579C490" w14:textId="291C0805" w:rsidR="00F25B05" w:rsidRPr="00C027FD" w:rsidRDefault="00F25B05" w:rsidP="00F25B05">
            <w:pPr>
              <w:jc w:val="center"/>
              <w:rPr>
                <w:rFonts w:cs="Arial"/>
                <w:lang w:val="sr-Cyrl-ME"/>
              </w:rPr>
            </w:pPr>
            <w:r w:rsidRPr="005B7DB4">
              <w:rPr>
                <w:rFonts w:cs="Arial"/>
                <w:color w:val="000000"/>
              </w:rPr>
              <w:t>750</w:t>
            </w:r>
          </w:p>
        </w:tc>
        <w:tc>
          <w:tcPr>
            <w:tcW w:w="1731" w:type="dxa"/>
            <w:gridSpan w:val="2"/>
            <w:tcBorders>
              <w:top w:val="single" w:sz="4" w:space="0" w:color="auto"/>
              <w:bottom w:val="single" w:sz="4" w:space="0" w:color="auto"/>
            </w:tcBorders>
            <w:vAlign w:val="center"/>
          </w:tcPr>
          <w:p w14:paraId="5B76D002"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7816B4C4"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1A21AD74"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19080480"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63A14F4E"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3E6C5501" w14:textId="77777777" w:rsidR="00F25B05" w:rsidRPr="00284F5F" w:rsidRDefault="00F25B05" w:rsidP="00F25B05">
            <w:pPr>
              <w:jc w:val="center"/>
              <w:rPr>
                <w:rFonts w:cs="Arial"/>
                <w:highlight w:val="yellow"/>
                <w:lang w:val="sr-Cyrl-RS"/>
              </w:rPr>
            </w:pPr>
          </w:p>
        </w:tc>
      </w:tr>
      <w:tr w:rsidR="00F25B05" w:rsidRPr="007B0B89" w14:paraId="0531E971"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43055770" w14:textId="336C61D0" w:rsidR="00F25B05" w:rsidRDefault="00F25B05" w:rsidP="00F25B05">
            <w:pPr>
              <w:ind w:left="57"/>
              <w:jc w:val="center"/>
              <w:rPr>
                <w:rFonts w:cs="Arial"/>
                <w:lang w:val="sr-Latn-RS"/>
              </w:rPr>
            </w:pPr>
            <w:r w:rsidRPr="005B7DB4">
              <w:rPr>
                <w:rFonts w:cs="Arial"/>
                <w:bCs/>
                <w:color w:val="000000"/>
              </w:rPr>
              <w:t>66</w:t>
            </w:r>
          </w:p>
        </w:tc>
        <w:tc>
          <w:tcPr>
            <w:tcW w:w="2503" w:type="dxa"/>
            <w:tcBorders>
              <w:top w:val="single" w:sz="4" w:space="0" w:color="auto"/>
              <w:bottom w:val="single" w:sz="4" w:space="0" w:color="auto"/>
            </w:tcBorders>
            <w:tcMar>
              <w:top w:w="113" w:type="dxa"/>
              <w:bottom w:w="113" w:type="dxa"/>
            </w:tcMar>
            <w:vAlign w:val="center"/>
          </w:tcPr>
          <w:p w14:paraId="3EF835F6" w14:textId="5FF132AA" w:rsidR="00F25B05" w:rsidRPr="00F25B05" w:rsidRDefault="00F25B05" w:rsidP="00F25B05">
            <w:pPr>
              <w:pStyle w:val="Title"/>
              <w:spacing w:before="0"/>
              <w:jc w:val="both"/>
              <w:rPr>
                <w:rFonts w:cs="Arial"/>
                <w:b w:val="0"/>
                <w:sz w:val="22"/>
                <w:szCs w:val="22"/>
              </w:rPr>
            </w:pPr>
            <w:r w:rsidRPr="00F25B05">
              <w:rPr>
                <w:rFonts w:cs="Arial"/>
                <w:b w:val="0"/>
                <w:color w:val="000000"/>
                <w:sz w:val="22"/>
                <w:szCs w:val="22"/>
              </w:rPr>
              <w:t>Универзална ВН папучица за Ал и Цу проводнике са кидајућим главама 50/12</w:t>
            </w:r>
          </w:p>
        </w:tc>
        <w:tc>
          <w:tcPr>
            <w:tcW w:w="992" w:type="dxa"/>
            <w:gridSpan w:val="3"/>
            <w:tcBorders>
              <w:top w:val="single" w:sz="4" w:space="0" w:color="auto"/>
              <w:bottom w:val="single" w:sz="4" w:space="0" w:color="auto"/>
            </w:tcBorders>
            <w:vAlign w:val="center"/>
          </w:tcPr>
          <w:p w14:paraId="533AE2C7" w14:textId="43319640" w:rsidR="00F25B05" w:rsidRDefault="00F25B05" w:rsidP="00F25B05">
            <w:pPr>
              <w:jc w:val="center"/>
              <w:rPr>
                <w:rFonts w:cs="Arial"/>
                <w:lang w:val="sr-Cyrl-ME"/>
              </w:rPr>
            </w:pPr>
            <w:r w:rsidRPr="005B7DB4">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151ABFEA" w14:textId="605DDDB4" w:rsidR="00F25B05" w:rsidRPr="00C027FD" w:rsidRDefault="00F25B05" w:rsidP="00F25B05">
            <w:pPr>
              <w:jc w:val="center"/>
              <w:rPr>
                <w:rFonts w:cs="Arial"/>
                <w:lang w:val="sr-Cyrl-ME"/>
              </w:rPr>
            </w:pPr>
            <w:r w:rsidRPr="005B7DB4">
              <w:rPr>
                <w:rFonts w:cs="Arial"/>
                <w:color w:val="000000"/>
              </w:rPr>
              <w:t>90</w:t>
            </w:r>
          </w:p>
        </w:tc>
        <w:tc>
          <w:tcPr>
            <w:tcW w:w="1731" w:type="dxa"/>
            <w:gridSpan w:val="2"/>
            <w:tcBorders>
              <w:top w:val="single" w:sz="4" w:space="0" w:color="auto"/>
              <w:bottom w:val="single" w:sz="4" w:space="0" w:color="auto"/>
            </w:tcBorders>
            <w:vAlign w:val="center"/>
          </w:tcPr>
          <w:p w14:paraId="3E4142C2"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68AAE2A4"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7EC5A96E"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0001EAD5"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649AA93F"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1C5BB4C0" w14:textId="77777777" w:rsidR="00F25B05" w:rsidRPr="00284F5F" w:rsidRDefault="00F25B05" w:rsidP="00F25B05">
            <w:pPr>
              <w:jc w:val="center"/>
              <w:rPr>
                <w:rFonts w:cs="Arial"/>
                <w:highlight w:val="yellow"/>
                <w:lang w:val="sr-Cyrl-RS"/>
              </w:rPr>
            </w:pPr>
          </w:p>
        </w:tc>
      </w:tr>
      <w:tr w:rsidR="00F25B05" w:rsidRPr="007B0B89" w14:paraId="4E0E96A9"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3C8656CD" w14:textId="0C0F3509" w:rsidR="00F25B05" w:rsidRDefault="00F25B05" w:rsidP="00F25B05">
            <w:pPr>
              <w:ind w:left="57"/>
              <w:jc w:val="center"/>
              <w:rPr>
                <w:rFonts w:cs="Arial"/>
                <w:lang w:val="sr-Latn-RS"/>
              </w:rPr>
            </w:pPr>
            <w:r w:rsidRPr="005B7DB4">
              <w:rPr>
                <w:rFonts w:cs="Arial"/>
                <w:bCs/>
                <w:color w:val="000000"/>
              </w:rPr>
              <w:t>67</w:t>
            </w:r>
          </w:p>
        </w:tc>
        <w:tc>
          <w:tcPr>
            <w:tcW w:w="2503" w:type="dxa"/>
            <w:tcBorders>
              <w:top w:val="single" w:sz="4" w:space="0" w:color="auto"/>
              <w:bottom w:val="single" w:sz="4" w:space="0" w:color="auto"/>
            </w:tcBorders>
            <w:tcMar>
              <w:top w:w="113" w:type="dxa"/>
              <w:bottom w:w="113" w:type="dxa"/>
            </w:tcMar>
            <w:vAlign w:val="center"/>
          </w:tcPr>
          <w:p w14:paraId="08BCC59A" w14:textId="3E724A4D" w:rsidR="00F25B05" w:rsidRPr="00F25B05" w:rsidRDefault="00F25B05" w:rsidP="00F25B05">
            <w:pPr>
              <w:pStyle w:val="Title"/>
              <w:spacing w:before="0"/>
              <w:jc w:val="both"/>
              <w:rPr>
                <w:rFonts w:cs="Arial"/>
                <w:b w:val="0"/>
                <w:sz w:val="22"/>
                <w:szCs w:val="22"/>
              </w:rPr>
            </w:pPr>
            <w:r w:rsidRPr="00F25B05">
              <w:rPr>
                <w:rFonts w:cs="Arial"/>
                <w:b w:val="0"/>
                <w:color w:val="000000"/>
                <w:sz w:val="22"/>
                <w:szCs w:val="22"/>
              </w:rPr>
              <w:t>Универзална ВН папучица за Ал и Цу проводнике са кидајућим главама 70/12</w:t>
            </w:r>
          </w:p>
        </w:tc>
        <w:tc>
          <w:tcPr>
            <w:tcW w:w="992" w:type="dxa"/>
            <w:gridSpan w:val="3"/>
            <w:tcBorders>
              <w:top w:val="single" w:sz="4" w:space="0" w:color="auto"/>
              <w:bottom w:val="single" w:sz="4" w:space="0" w:color="auto"/>
            </w:tcBorders>
            <w:vAlign w:val="center"/>
          </w:tcPr>
          <w:p w14:paraId="4CF5513A" w14:textId="41993002" w:rsidR="00F25B05" w:rsidRDefault="00F25B05" w:rsidP="00F25B05">
            <w:pPr>
              <w:jc w:val="center"/>
              <w:rPr>
                <w:rFonts w:cs="Arial"/>
                <w:lang w:val="sr-Cyrl-ME"/>
              </w:rPr>
            </w:pPr>
            <w:r w:rsidRPr="005B7DB4">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7A3A0551" w14:textId="2CD393DF" w:rsidR="00F25B05" w:rsidRPr="00C027FD" w:rsidRDefault="00F25B05" w:rsidP="00F25B05">
            <w:pPr>
              <w:jc w:val="center"/>
              <w:rPr>
                <w:rFonts w:cs="Arial"/>
                <w:lang w:val="sr-Cyrl-ME"/>
              </w:rPr>
            </w:pPr>
            <w:r w:rsidRPr="005B7DB4">
              <w:rPr>
                <w:rFonts w:cs="Arial"/>
                <w:color w:val="000000"/>
              </w:rPr>
              <w:t>120</w:t>
            </w:r>
          </w:p>
        </w:tc>
        <w:tc>
          <w:tcPr>
            <w:tcW w:w="1731" w:type="dxa"/>
            <w:gridSpan w:val="2"/>
            <w:tcBorders>
              <w:top w:val="single" w:sz="4" w:space="0" w:color="auto"/>
              <w:bottom w:val="single" w:sz="4" w:space="0" w:color="auto"/>
            </w:tcBorders>
            <w:vAlign w:val="center"/>
          </w:tcPr>
          <w:p w14:paraId="1EEB002B"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38724252"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12670F52"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16C373DD"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6340AC2A"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4319C104" w14:textId="77777777" w:rsidR="00F25B05" w:rsidRPr="00284F5F" w:rsidRDefault="00F25B05" w:rsidP="00F25B05">
            <w:pPr>
              <w:jc w:val="center"/>
              <w:rPr>
                <w:rFonts w:cs="Arial"/>
                <w:highlight w:val="yellow"/>
                <w:lang w:val="sr-Cyrl-RS"/>
              </w:rPr>
            </w:pPr>
          </w:p>
        </w:tc>
      </w:tr>
      <w:tr w:rsidR="00F25B05" w:rsidRPr="007B0B89" w14:paraId="7225E95D"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24E898FF" w14:textId="4BDC8F01" w:rsidR="00F25B05" w:rsidRDefault="00F25B05" w:rsidP="00F25B05">
            <w:pPr>
              <w:ind w:left="57"/>
              <w:jc w:val="center"/>
              <w:rPr>
                <w:rFonts w:cs="Arial"/>
                <w:lang w:val="sr-Latn-RS"/>
              </w:rPr>
            </w:pPr>
            <w:r w:rsidRPr="005B7DB4">
              <w:rPr>
                <w:rFonts w:cs="Arial"/>
                <w:bCs/>
                <w:color w:val="000000"/>
              </w:rPr>
              <w:t>68</w:t>
            </w:r>
          </w:p>
        </w:tc>
        <w:tc>
          <w:tcPr>
            <w:tcW w:w="2503" w:type="dxa"/>
            <w:tcBorders>
              <w:top w:val="single" w:sz="4" w:space="0" w:color="auto"/>
              <w:bottom w:val="single" w:sz="4" w:space="0" w:color="auto"/>
            </w:tcBorders>
            <w:tcMar>
              <w:top w:w="113" w:type="dxa"/>
              <w:bottom w:w="113" w:type="dxa"/>
            </w:tcMar>
            <w:vAlign w:val="center"/>
          </w:tcPr>
          <w:p w14:paraId="0A423E37" w14:textId="6766EDA8" w:rsidR="00F25B05" w:rsidRPr="00F25B05" w:rsidRDefault="00F25B05" w:rsidP="00F25B05">
            <w:pPr>
              <w:pStyle w:val="Title"/>
              <w:spacing w:before="0"/>
              <w:jc w:val="both"/>
              <w:rPr>
                <w:rFonts w:cs="Arial"/>
                <w:b w:val="0"/>
                <w:sz w:val="22"/>
                <w:szCs w:val="22"/>
              </w:rPr>
            </w:pPr>
            <w:r w:rsidRPr="00F25B05">
              <w:rPr>
                <w:rFonts w:cs="Arial"/>
                <w:b w:val="0"/>
                <w:color w:val="000000"/>
                <w:sz w:val="22"/>
                <w:szCs w:val="22"/>
              </w:rPr>
              <w:t>Универзална ВН папучица за Ал и Цу проводнике са кидајућим главама 95/12</w:t>
            </w:r>
          </w:p>
        </w:tc>
        <w:tc>
          <w:tcPr>
            <w:tcW w:w="992" w:type="dxa"/>
            <w:gridSpan w:val="3"/>
            <w:tcBorders>
              <w:top w:val="single" w:sz="4" w:space="0" w:color="auto"/>
              <w:bottom w:val="single" w:sz="4" w:space="0" w:color="auto"/>
            </w:tcBorders>
            <w:vAlign w:val="center"/>
          </w:tcPr>
          <w:p w14:paraId="2A5973B6" w14:textId="72B82D21" w:rsidR="00F25B05" w:rsidRDefault="00F25B05" w:rsidP="00F25B05">
            <w:pPr>
              <w:jc w:val="center"/>
              <w:rPr>
                <w:rFonts w:cs="Arial"/>
                <w:lang w:val="sr-Cyrl-ME"/>
              </w:rPr>
            </w:pPr>
            <w:r w:rsidRPr="005B7DB4">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44B8DBA4" w14:textId="1EA848CC" w:rsidR="00F25B05" w:rsidRPr="00C027FD" w:rsidRDefault="00F25B05" w:rsidP="00F25B05">
            <w:pPr>
              <w:jc w:val="center"/>
              <w:rPr>
                <w:rFonts w:cs="Arial"/>
                <w:lang w:val="sr-Cyrl-ME"/>
              </w:rPr>
            </w:pPr>
            <w:r w:rsidRPr="005B7DB4">
              <w:rPr>
                <w:rFonts w:cs="Arial"/>
                <w:color w:val="000000"/>
              </w:rPr>
              <w:t>250</w:t>
            </w:r>
          </w:p>
        </w:tc>
        <w:tc>
          <w:tcPr>
            <w:tcW w:w="1731" w:type="dxa"/>
            <w:gridSpan w:val="2"/>
            <w:tcBorders>
              <w:top w:val="single" w:sz="4" w:space="0" w:color="auto"/>
              <w:bottom w:val="single" w:sz="4" w:space="0" w:color="auto"/>
            </w:tcBorders>
            <w:vAlign w:val="center"/>
          </w:tcPr>
          <w:p w14:paraId="02CF0A35"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5BC74EBF"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0824D7C6"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08767E01"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44CCB33F"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7C054B47" w14:textId="77777777" w:rsidR="00F25B05" w:rsidRPr="00284F5F" w:rsidRDefault="00F25B05" w:rsidP="00F25B05">
            <w:pPr>
              <w:jc w:val="center"/>
              <w:rPr>
                <w:rFonts w:cs="Arial"/>
                <w:highlight w:val="yellow"/>
                <w:lang w:val="sr-Cyrl-RS"/>
              </w:rPr>
            </w:pPr>
          </w:p>
        </w:tc>
      </w:tr>
      <w:tr w:rsidR="00F25B05" w:rsidRPr="007B0B89" w14:paraId="1D9D5127"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0143A9BB" w14:textId="38FD6CB0" w:rsidR="00F25B05" w:rsidRDefault="00F25B05" w:rsidP="00F25B05">
            <w:pPr>
              <w:ind w:left="57"/>
              <w:jc w:val="center"/>
              <w:rPr>
                <w:rFonts w:cs="Arial"/>
                <w:lang w:val="sr-Latn-RS"/>
              </w:rPr>
            </w:pPr>
            <w:r w:rsidRPr="005B7DB4">
              <w:rPr>
                <w:rFonts w:cs="Arial"/>
                <w:bCs/>
                <w:color w:val="000000"/>
              </w:rPr>
              <w:lastRenderedPageBreak/>
              <w:t>69</w:t>
            </w:r>
          </w:p>
        </w:tc>
        <w:tc>
          <w:tcPr>
            <w:tcW w:w="2503" w:type="dxa"/>
            <w:tcBorders>
              <w:top w:val="single" w:sz="4" w:space="0" w:color="auto"/>
              <w:bottom w:val="single" w:sz="4" w:space="0" w:color="auto"/>
            </w:tcBorders>
            <w:tcMar>
              <w:top w:w="113" w:type="dxa"/>
              <w:bottom w:w="113" w:type="dxa"/>
            </w:tcMar>
            <w:vAlign w:val="center"/>
          </w:tcPr>
          <w:p w14:paraId="1BD321C9" w14:textId="6D3F66B7" w:rsidR="00F25B05" w:rsidRPr="00F25B05" w:rsidRDefault="00F25B05" w:rsidP="00F25B05">
            <w:pPr>
              <w:pStyle w:val="Title"/>
              <w:spacing w:before="0"/>
              <w:jc w:val="both"/>
              <w:rPr>
                <w:rFonts w:cs="Arial"/>
                <w:b w:val="0"/>
                <w:sz w:val="22"/>
                <w:szCs w:val="22"/>
              </w:rPr>
            </w:pPr>
            <w:r w:rsidRPr="00F25B05">
              <w:rPr>
                <w:rFonts w:cs="Arial"/>
                <w:b w:val="0"/>
                <w:color w:val="000000"/>
                <w:sz w:val="22"/>
                <w:szCs w:val="22"/>
              </w:rPr>
              <w:t>Универзална ВН папучица за Ал и Цу проводнике са кидајућим главама 150/12</w:t>
            </w:r>
          </w:p>
        </w:tc>
        <w:tc>
          <w:tcPr>
            <w:tcW w:w="992" w:type="dxa"/>
            <w:gridSpan w:val="3"/>
            <w:tcBorders>
              <w:top w:val="single" w:sz="4" w:space="0" w:color="auto"/>
              <w:bottom w:val="single" w:sz="4" w:space="0" w:color="auto"/>
            </w:tcBorders>
            <w:vAlign w:val="center"/>
          </w:tcPr>
          <w:p w14:paraId="0DC3CE00" w14:textId="34545EF6" w:rsidR="00F25B05" w:rsidRDefault="00F25B05" w:rsidP="00F25B05">
            <w:pPr>
              <w:jc w:val="center"/>
              <w:rPr>
                <w:rFonts w:cs="Arial"/>
                <w:lang w:val="sr-Cyrl-ME"/>
              </w:rPr>
            </w:pPr>
            <w:r w:rsidRPr="005B7DB4">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2BC29AE6" w14:textId="23CBCD2C" w:rsidR="00F25B05" w:rsidRPr="00C027FD" w:rsidRDefault="00F25B05" w:rsidP="00F25B05">
            <w:pPr>
              <w:jc w:val="center"/>
              <w:rPr>
                <w:rFonts w:cs="Arial"/>
                <w:lang w:val="sr-Cyrl-ME"/>
              </w:rPr>
            </w:pPr>
            <w:r w:rsidRPr="005B7DB4">
              <w:rPr>
                <w:rFonts w:cs="Arial"/>
                <w:color w:val="000000"/>
              </w:rPr>
              <w:t>580</w:t>
            </w:r>
          </w:p>
        </w:tc>
        <w:tc>
          <w:tcPr>
            <w:tcW w:w="1731" w:type="dxa"/>
            <w:gridSpan w:val="2"/>
            <w:tcBorders>
              <w:top w:val="single" w:sz="4" w:space="0" w:color="auto"/>
              <w:bottom w:val="single" w:sz="4" w:space="0" w:color="auto"/>
            </w:tcBorders>
            <w:vAlign w:val="center"/>
          </w:tcPr>
          <w:p w14:paraId="63BD30EC"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6C0ABB3D"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72BE1216"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00C8CACF"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32192192"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0929A4A0" w14:textId="77777777" w:rsidR="00F25B05" w:rsidRPr="00284F5F" w:rsidRDefault="00F25B05" w:rsidP="00F25B05">
            <w:pPr>
              <w:jc w:val="center"/>
              <w:rPr>
                <w:rFonts w:cs="Arial"/>
                <w:highlight w:val="yellow"/>
                <w:lang w:val="sr-Cyrl-RS"/>
              </w:rPr>
            </w:pPr>
          </w:p>
        </w:tc>
      </w:tr>
      <w:tr w:rsidR="00F25B05" w:rsidRPr="007B0B89" w14:paraId="22D75E73"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514D5658" w14:textId="5C8AE79A" w:rsidR="00F25B05" w:rsidRDefault="00F25B05" w:rsidP="00F25B05">
            <w:pPr>
              <w:ind w:left="57"/>
              <w:jc w:val="center"/>
              <w:rPr>
                <w:rFonts w:cs="Arial"/>
                <w:lang w:val="sr-Latn-RS"/>
              </w:rPr>
            </w:pPr>
            <w:r w:rsidRPr="005B7DB4">
              <w:rPr>
                <w:rFonts w:cs="Arial"/>
                <w:bCs/>
                <w:color w:val="000000"/>
              </w:rPr>
              <w:t>70</w:t>
            </w:r>
          </w:p>
        </w:tc>
        <w:tc>
          <w:tcPr>
            <w:tcW w:w="2503" w:type="dxa"/>
            <w:tcBorders>
              <w:top w:val="single" w:sz="4" w:space="0" w:color="auto"/>
              <w:bottom w:val="single" w:sz="4" w:space="0" w:color="auto"/>
            </w:tcBorders>
            <w:tcMar>
              <w:top w:w="113" w:type="dxa"/>
              <w:bottom w:w="113" w:type="dxa"/>
            </w:tcMar>
            <w:vAlign w:val="center"/>
          </w:tcPr>
          <w:p w14:paraId="1EF65872" w14:textId="57E3D7E2" w:rsidR="00F25B05" w:rsidRPr="00F25B05" w:rsidRDefault="00F25B05" w:rsidP="00F25B05">
            <w:pPr>
              <w:pStyle w:val="Title"/>
              <w:spacing w:before="0"/>
              <w:jc w:val="both"/>
              <w:rPr>
                <w:rFonts w:cs="Arial"/>
                <w:b w:val="0"/>
                <w:sz w:val="22"/>
                <w:szCs w:val="22"/>
              </w:rPr>
            </w:pPr>
            <w:r w:rsidRPr="00F25B05">
              <w:rPr>
                <w:rFonts w:cs="Arial"/>
                <w:b w:val="0"/>
                <w:color w:val="000000"/>
                <w:sz w:val="22"/>
                <w:szCs w:val="22"/>
              </w:rPr>
              <w:t>Универзална ВН папучица за Ал и Цу проводнике са кидајућим главама 150/16</w:t>
            </w:r>
          </w:p>
        </w:tc>
        <w:tc>
          <w:tcPr>
            <w:tcW w:w="992" w:type="dxa"/>
            <w:gridSpan w:val="3"/>
            <w:tcBorders>
              <w:top w:val="single" w:sz="4" w:space="0" w:color="auto"/>
              <w:bottom w:val="single" w:sz="4" w:space="0" w:color="auto"/>
            </w:tcBorders>
            <w:vAlign w:val="center"/>
          </w:tcPr>
          <w:p w14:paraId="6BABC529" w14:textId="5ADDEA3E" w:rsidR="00F25B05" w:rsidRDefault="00F25B05" w:rsidP="00F25B05">
            <w:pPr>
              <w:jc w:val="center"/>
              <w:rPr>
                <w:rFonts w:cs="Arial"/>
                <w:lang w:val="sr-Cyrl-ME"/>
              </w:rPr>
            </w:pPr>
            <w:r w:rsidRPr="005B7DB4">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37B79521" w14:textId="0E703101" w:rsidR="00F25B05" w:rsidRPr="00C027FD" w:rsidRDefault="00F25B05" w:rsidP="00F25B05">
            <w:pPr>
              <w:jc w:val="center"/>
              <w:rPr>
                <w:rFonts w:cs="Arial"/>
                <w:lang w:val="sr-Cyrl-ME"/>
              </w:rPr>
            </w:pPr>
            <w:r w:rsidRPr="005B7DB4">
              <w:rPr>
                <w:rFonts w:cs="Arial"/>
                <w:color w:val="000000"/>
              </w:rPr>
              <w:t>160</w:t>
            </w:r>
          </w:p>
        </w:tc>
        <w:tc>
          <w:tcPr>
            <w:tcW w:w="1731" w:type="dxa"/>
            <w:gridSpan w:val="2"/>
            <w:tcBorders>
              <w:top w:val="single" w:sz="4" w:space="0" w:color="auto"/>
              <w:bottom w:val="single" w:sz="4" w:space="0" w:color="auto"/>
            </w:tcBorders>
            <w:vAlign w:val="center"/>
          </w:tcPr>
          <w:p w14:paraId="18E0E7BC"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0726DB7C"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78BEE2C2"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4E0E2DF4"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1105BEB0"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24711FA2" w14:textId="77777777" w:rsidR="00F25B05" w:rsidRPr="00284F5F" w:rsidRDefault="00F25B05" w:rsidP="00F25B05">
            <w:pPr>
              <w:jc w:val="center"/>
              <w:rPr>
                <w:rFonts w:cs="Arial"/>
                <w:highlight w:val="yellow"/>
                <w:lang w:val="sr-Cyrl-RS"/>
              </w:rPr>
            </w:pPr>
          </w:p>
        </w:tc>
      </w:tr>
      <w:tr w:rsidR="00F25B05" w:rsidRPr="007B0B89" w14:paraId="2F05C378"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2EF905E6" w14:textId="0114BD19" w:rsidR="00F25B05" w:rsidRDefault="00F25B05" w:rsidP="00F25B05">
            <w:pPr>
              <w:ind w:left="57"/>
              <w:jc w:val="center"/>
              <w:rPr>
                <w:rFonts w:cs="Arial"/>
                <w:lang w:val="sr-Latn-RS"/>
              </w:rPr>
            </w:pPr>
            <w:r w:rsidRPr="005B7DB4">
              <w:rPr>
                <w:rFonts w:cs="Arial"/>
                <w:bCs/>
                <w:color w:val="000000"/>
              </w:rPr>
              <w:t>71</w:t>
            </w:r>
          </w:p>
        </w:tc>
        <w:tc>
          <w:tcPr>
            <w:tcW w:w="2503" w:type="dxa"/>
            <w:tcBorders>
              <w:top w:val="single" w:sz="4" w:space="0" w:color="auto"/>
              <w:bottom w:val="single" w:sz="4" w:space="0" w:color="auto"/>
            </w:tcBorders>
            <w:tcMar>
              <w:top w:w="113" w:type="dxa"/>
              <w:bottom w:w="113" w:type="dxa"/>
            </w:tcMar>
            <w:vAlign w:val="center"/>
          </w:tcPr>
          <w:p w14:paraId="22640553" w14:textId="13A7115F" w:rsidR="00F25B05" w:rsidRPr="00F25B05" w:rsidRDefault="00F25B05" w:rsidP="00F25B05">
            <w:pPr>
              <w:pStyle w:val="Title"/>
              <w:spacing w:before="0"/>
              <w:jc w:val="both"/>
              <w:rPr>
                <w:rFonts w:cs="Arial"/>
                <w:b w:val="0"/>
                <w:sz w:val="22"/>
                <w:szCs w:val="22"/>
              </w:rPr>
            </w:pPr>
            <w:r w:rsidRPr="00F25B05">
              <w:rPr>
                <w:rFonts w:cs="Arial"/>
                <w:b w:val="0"/>
                <w:color w:val="000000"/>
                <w:sz w:val="22"/>
                <w:szCs w:val="22"/>
              </w:rPr>
              <w:t>Универзална ВН папучица за Ал и Цу проводнике са кидајућим главама 240/12</w:t>
            </w:r>
          </w:p>
        </w:tc>
        <w:tc>
          <w:tcPr>
            <w:tcW w:w="992" w:type="dxa"/>
            <w:gridSpan w:val="3"/>
            <w:tcBorders>
              <w:top w:val="single" w:sz="4" w:space="0" w:color="auto"/>
              <w:bottom w:val="single" w:sz="4" w:space="0" w:color="auto"/>
            </w:tcBorders>
            <w:vAlign w:val="center"/>
          </w:tcPr>
          <w:p w14:paraId="722D008A" w14:textId="0B522037" w:rsidR="00F25B05" w:rsidRDefault="00F25B05" w:rsidP="00F25B05">
            <w:pPr>
              <w:jc w:val="center"/>
              <w:rPr>
                <w:rFonts w:cs="Arial"/>
                <w:lang w:val="sr-Cyrl-ME"/>
              </w:rPr>
            </w:pPr>
            <w:r w:rsidRPr="005B7DB4">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437AA199" w14:textId="68AA8D85" w:rsidR="00F25B05" w:rsidRPr="00C027FD" w:rsidRDefault="00F25B05" w:rsidP="00F25B05">
            <w:pPr>
              <w:jc w:val="center"/>
              <w:rPr>
                <w:rFonts w:cs="Arial"/>
                <w:lang w:val="sr-Cyrl-ME"/>
              </w:rPr>
            </w:pPr>
            <w:r w:rsidRPr="005B7DB4">
              <w:rPr>
                <w:rFonts w:cs="Arial"/>
                <w:color w:val="000000"/>
              </w:rPr>
              <w:t>80</w:t>
            </w:r>
          </w:p>
        </w:tc>
        <w:tc>
          <w:tcPr>
            <w:tcW w:w="1731" w:type="dxa"/>
            <w:gridSpan w:val="2"/>
            <w:tcBorders>
              <w:top w:val="single" w:sz="4" w:space="0" w:color="auto"/>
              <w:bottom w:val="single" w:sz="4" w:space="0" w:color="auto"/>
            </w:tcBorders>
            <w:vAlign w:val="center"/>
          </w:tcPr>
          <w:p w14:paraId="529640F9"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69477ADA"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7640FAB2"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35DE8862"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3522EC0C"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17C65709" w14:textId="77777777" w:rsidR="00F25B05" w:rsidRPr="00284F5F" w:rsidRDefault="00F25B05" w:rsidP="00F25B05">
            <w:pPr>
              <w:jc w:val="center"/>
              <w:rPr>
                <w:rFonts w:cs="Arial"/>
                <w:highlight w:val="yellow"/>
                <w:lang w:val="sr-Cyrl-RS"/>
              </w:rPr>
            </w:pPr>
          </w:p>
        </w:tc>
      </w:tr>
      <w:tr w:rsidR="00F25B05" w:rsidRPr="007B0B89" w14:paraId="6A2B8E5A"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4C9E0E1C" w14:textId="72041DF6" w:rsidR="00F25B05" w:rsidRDefault="00F25B05" w:rsidP="00F25B05">
            <w:pPr>
              <w:ind w:left="57"/>
              <w:jc w:val="center"/>
              <w:rPr>
                <w:rFonts w:cs="Arial"/>
                <w:lang w:val="sr-Latn-RS"/>
              </w:rPr>
            </w:pPr>
            <w:r w:rsidRPr="005B7DB4">
              <w:rPr>
                <w:rFonts w:cs="Arial"/>
                <w:bCs/>
                <w:color w:val="000000"/>
              </w:rPr>
              <w:t>72</w:t>
            </w:r>
          </w:p>
        </w:tc>
        <w:tc>
          <w:tcPr>
            <w:tcW w:w="2503" w:type="dxa"/>
            <w:tcBorders>
              <w:top w:val="single" w:sz="4" w:space="0" w:color="auto"/>
              <w:bottom w:val="single" w:sz="4" w:space="0" w:color="auto"/>
            </w:tcBorders>
            <w:tcMar>
              <w:top w:w="113" w:type="dxa"/>
              <w:bottom w:w="113" w:type="dxa"/>
            </w:tcMar>
            <w:vAlign w:val="center"/>
          </w:tcPr>
          <w:p w14:paraId="66901FD6" w14:textId="22FE6B71" w:rsidR="00F25B05" w:rsidRPr="00F25B05" w:rsidRDefault="00F25B05" w:rsidP="00F25B05">
            <w:pPr>
              <w:pStyle w:val="Title"/>
              <w:spacing w:before="0"/>
              <w:jc w:val="both"/>
              <w:rPr>
                <w:rFonts w:cs="Arial"/>
                <w:b w:val="0"/>
                <w:sz w:val="22"/>
                <w:szCs w:val="22"/>
              </w:rPr>
            </w:pPr>
            <w:r w:rsidRPr="00F25B05">
              <w:rPr>
                <w:rFonts w:cs="Arial"/>
                <w:b w:val="0"/>
                <w:color w:val="000000"/>
                <w:sz w:val="22"/>
                <w:szCs w:val="22"/>
              </w:rPr>
              <w:t>Универзална ВН папучица за Ал и Цу проводнике са кидајућим главама 240/16</w:t>
            </w:r>
          </w:p>
        </w:tc>
        <w:tc>
          <w:tcPr>
            <w:tcW w:w="992" w:type="dxa"/>
            <w:gridSpan w:val="3"/>
            <w:tcBorders>
              <w:top w:val="single" w:sz="4" w:space="0" w:color="auto"/>
              <w:bottom w:val="single" w:sz="4" w:space="0" w:color="auto"/>
            </w:tcBorders>
            <w:vAlign w:val="center"/>
          </w:tcPr>
          <w:p w14:paraId="42224283" w14:textId="156C984F" w:rsidR="00F25B05" w:rsidRDefault="00F25B05" w:rsidP="00F25B05">
            <w:pPr>
              <w:jc w:val="center"/>
              <w:rPr>
                <w:rFonts w:cs="Arial"/>
                <w:lang w:val="sr-Cyrl-ME"/>
              </w:rPr>
            </w:pPr>
            <w:r w:rsidRPr="005B7DB4">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375E7967" w14:textId="021BC267" w:rsidR="00F25B05" w:rsidRPr="00C027FD" w:rsidRDefault="00F25B05" w:rsidP="00F25B05">
            <w:pPr>
              <w:jc w:val="center"/>
              <w:rPr>
                <w:rFonts w:cs="Arial"/>
                <w:lang w:val="sr-Cyrl-ME"/>
              </w:rPr>
            </w:pPr>
            <w:r w:rsidRPr="005B7DB4">
              <w:rPr>
                <w:rFonts w:cs="Arial"/>
                <w:color w:val="000000"/>
              </w:rPr>
              <w:t>50</w:t>
            </w:r>
          </w:p>
        </w:tc>
        <w:tc>
          <w:tcPr>
            <w:tcW w:w="1731" w:type="dxa"/>
            <w:gridSpan w:val="2"/>
            <w:tcBorders>
              <w:top w:val="single" w:sz="4" w:space="0" w:color="auto"/>
              <w:bottom w:val="single" w:sz="4" w:space="0" w:color="auto"/>
            </w:tcBorders>
            <w:vAlign w:val="center"/>
          </w:tcPr>
          <w:p w14:paraId="3E6427C7"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2356E273"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573A117E"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69BE060F"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39FB4DE2"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78E7A82C" w14:textId="77777777" w:rsidR="00F25B05" w:rsidRPr="00284F5F" w:rsidRDefault="00F25B05" w:rsidP="00F25B05">
            <w:pPr>
              <w:jc w:val="center"/>
              <w:rPr>
                <w:rFonts w:cs="Arial"/>
                <w:highlight w:val="yellow"/>
                <w:lang w:val="sr-Cyrl-RS"/>
              </w:rPr>
            </w:pPr>
          </w:p>
        </w:tc>
      </w:tr>
      <w:tr w:rsidR="00F25B05" w:rsidRPr="007B0B89" w14:paraId="64DAA687"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4C1F6185" w14:textId="7DFDA9A1" w:rsidR="00F25B05" w:rsidRDefault="00F25B05" w:rsidP="00F25B05">
            <w:pPr>
              <w:ind w:left="57"/>
              <w:jc w:val="center"/>
              <w:rPr>
                <w:rFonts w:cs="Arial"/>
                <w:lang w:val="sr-Latn-RS"/>
              </w:rPr>
            </w:pPr>
            <w:r w:rsidRPr="005B7DB4">
              <w:rPr>
                <w:rFonts w:cs="Arial"/>
                <w:bCs/>
                <w:color w:val="000000"/>
              </w:rPr>
              <w:lastRenderedPageBreak/>
              <w:t>73</w:t>
            </w:r>
          </w:p>
        </w:tc>
        <w:tc>
          <w:tcPr>
            <w:tcW w:w="2503" w:type="dxa"/>
            <w:tcBorders>
              <w:top w:val="single" w:sz="4" w:space="0" w:color="auto"/>
              <w:bottom w:val="single" w:sz="4" w:space="0" w:color="auto"/>
            </w:tcBorders>
            <w:tcMar>
              <w:top w:w="113" w:type="dxa"/>
              <w:bottom w:w="113" w:type="dxa"/>
            </w:tcMar>
            <w:vAlign w:val="center"/>
          </w:tcPr>
          <w:p w14:paraId="6AECFD83" w14:textId="076178E2" w:rsidR="00F25B05" w:rsidRPr="00F25B05" w:rsidRDefault="00F25B05" w:rsidP="00F25B05">
            <w:pPr>
              <w:pStyle w:val="Title"/>
              <w:spacing w:before="0"/>
              <w:jc w:val="both"/>
              <w:rPr>
                <w:rFonts w:cs="Arial"/>
                <w:b w:val="0"/>
                <w:sz w:val="22"/>
                <w:szCs w:val="22"/>
              </w:rPr>
            </w:pPr>
            <w:r w:rsidRPr="00F25B05">
              <w:rPr>
                <w:rFonts w:cs="Arial"/>
                <w:b w:val="0"/>
                <w:color w:val="000000"/>
                <w:sz w:val="22"/>
                <w:szCs w:val="22"/>
              </w:rPr>
              <w:t>Универзална ВН папучица за Ал и Цу проводнике са кидајућим главама 300/16</w:t>
            </w:r>
          </w:p>
        </w:tc>
        <w:tc>
          <w:tcPr>
            <w:tcW w:w="992" w:type="dxa"/>
            <w:gridSpan w:val="3"/>
            <w:tcBorders>
              <w:top w:val="single" w:sz="4" w:space="0" w:color="auto"/>
              <w:bottom w:val="single" w:sz="4" w:space="0" w:color="auto"/>
            </w:tcBorders>
            <w:vAlign w:val="center"/>
          </w:tcPr>
          <w:p w14:paraId="20C66E66" w14:textId="4167362A" w:rsidR="00F25B05" w:rsidRDefault="00F25B05" w:rsidP="00F25B05">
            <w:pPr>
              <w:jc w:val="center"/>
              <w:rPr>
                <w:rFonts w:cs="Arial"/>
                <w:lang w:val="sr-Cyrl-ME"/>
              </w:rPr>
            </w:pPr>
            <w:r w:rsidRPr="005B7DB4">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7785F06E" w14:textId="2F95CEB6" w:rsidR="00F25B05" w:rsidRPr="00C027FD" w:rsidRDefault="00F25B05" w:rsidP="00F25B05">
            <w:pPr>
              <w:jc w:val="center"/>
              <w:rPr>
                <w:rFonts w:cs="Arial"/>
                <w:lang w:val="sr-Cyrl-ME"/>
              </w:rPr>
            </w:pPr>
            <w:r w:rsidRPr="005B7DB4">
              <w:rPr>
                <w:rFonts w:cs="Arial"/>
                <w:color w:val="000000"/>
              </w:rPr>
              <w:t>35</w:t>
            </w:r>
          </w:p>
        </w:tc>
        <w:tc>
          <w:tcPr>
            <w:tcW w:w="1731" w:type="dxa"/>
            <w:gridSpan w:val="2"/>
            <w:tcBorders>
              <w:top w:val="single" w:sz="4" w:space="0" w:color="auto"/>
              <w:bottom w:val="single" w:sz="4" w:space="0" w:color="auto"/>
            </w:tcBorders>
            <w:vAlign w:val="center"/>
          </w:tcPr>
          <w:p w14:paraId="6865A0B2"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1DD2CCDE"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3B0A3252"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11394D2F"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5E52ABEF"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249AE1F1" w14:textId="77777777" w:rsidR="00F25B05" w:rsidRPr="00284F5F" w:rsidRDefault="00F25B05" w:rsidP="00F25B05">
            <w:pPr>
              <w:jc w:val="center"/>
              <w:rPr>
                <w:rFonts w:cs="Arial"/>
                <w:highlight w:val="yellow"/>
                <w:lang w:val="sr-Cyrl-RS"/>
              </w:rPr>
            </w:pPr>
          </w:p>
        </w:tc>
      </w:tr>
      <w:tr w:rsidR="00F25B05" w:rsidRPr="007B0B89" w14:paraId="30D5ED33"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7BE96532" w14:textId="2127F3B6" w:rsidR="00F25B05" w:rsidRDefault="00F25B05" w:rsidP="00F25B05">
            <w:pPr>
              <w:ind w:left="57"/>
              <w:jc w:val="center"/>
              <w:rPr>
                <w:rFonts w:cs="Arial"/>
                <w:lang w:val="sr-Latn-RS"/>
              </w:rPr>
            </w:pPr>
            <w:r w:rsidRPr="005B7DB4">
              <w:rPr>
                <w:rFonts w:cs="Arial"/>
                <w:bCs/>
                <w:color w:val="000000"/>
              </w:rPr>
              <w:t>74</w:t>
            </w:r>
          </w:p>
        </w:tc>
        <w:tc>
          <w:tcPr>
            <w:tcW w:w="2503" w:type="dxa"/>
            <w:tcBorders>
              <w:top w:val="single" w:sz="4" w:space="0" w:color="auto"/>
              <w:bottom w:val="single" w:sz="4" w:space="0" w:color="auto"/>
            </w:tcBorders>
            <w:tcMar>
              <w:top w:w="113" w:type="dxa"/>
              <w:bottom w:w="113" w:type="dxa"/>
            </w:tcMar>
            <w:vAlign w:val="center"/>
          </w:tcPr>
          <w:p w14:paraId="43DC35BC" w14:textId="14BD4D8F" w:rsidR="00F25B05" w:rsidRPr="00F25B05" w:rsidRDefault="00F25B05" w:rsidP="00F25B05">
            <w:pPr>
              <w:pStyle w:val="Title"/>
              <w:spacing w:before="0"/>
              <w:jc w:val="both"/>
              <w:rPr>
                <w:rFonts w:cs="Arial"/>
                <w:b w:val="0"/>
                <w:sz w:val="22"/>
                <w:szCs w:val="22"/>
              </w:rPr>
            </w:pPr>
            <w:r w:rsidRPr="00F25B05">
              <w:rPr>
                <w:rFonts w:cs="Arial"/>
                <w:b w:val="0"/>
                <w:color w:val="000000"/>
                <w:sz w:val="22"/>
                <w:szCs w:val="22"/>
              </w:rPr>
              <w:t>Цу спојна чаура 10</w:t>
            </w:r>
          </w:p>
        </w:tc>
        <w:tc>
          <w:tcPr>
            <w:tcW w:w="992" w:type="dxa"/>
            <w:gridSpan w:val="3"/>
            <w:tcBorders>
              <w:top w:val="single" w:sz="4" w:space="0" w:color="auto"/>
              <w:bottom w:val="single" w:sz="4" w:space="0" w:color="auto"/>
            </w:tcBorders>
            <w:vAlign w:val="center"/>
          </w:tcPr>
          <w:p w14:paraId="72064FD3" w14:textId="3D552285" w:rsidR="00F25B05" w:rsidRDefault="00F25B05" w:rsidP="00F25B05">
            <w:pPr>
              <w:jc w:val="center"/>
              <w:rPr>
                <w:rFonts w:cs="Arial"/>
                <w:lang w:val="sr-Cyrl-ME"/>
              </w:rPr>
            </w:pPr>
            <w:r w:rsidRPr="005B7DB4">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77314C62" w14:textId="061A0B4E" w:rsidR="00F25B05" w:rsidRPr="00C027FD" w:rsidRDefault="00F25B05" w:rsidP="00F25B05">
            <w:pPr>
              <w:jc w:val="center"/>
              <w:rPr>
                <w:rFonts w:cs="Arial"/>
                <w:lang w:val="sr-Cyrl-ME"/>
              </w:rPr>
            </w:pPr>
            <w:r w:rsidRPr="005B7DB4">
              <w:rPr>
                <w:rFonts w:cs="Arial"/>
                <w:color w:val="000000"/>
              </w:rPr>
              <w:t>1200</w:t>
            </w:r>
          </w:p>
        </w:tc>
        <w:tc>
          <w:tcPr>
            <w:tcW w:w="1731" w:type="dxa"/>
            <w:gridSpan w:val="2"/>
            <w:tcBorders>
              <w:top w:val="single" w:sz="4" w:space="0" w:color="auto"/>
              <w:bottom w:val="single" w:sz="4" w:space="0" w:color="auto"/>
            </w:tcBorders>
            <w:vAlign w:val="center"/>
          </w:tcPr>
          <w:p w14:paraId="394C39D2"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3C530E9F"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5964C1BA"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0968DFDB"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17607B86"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6B6F8889" w14:textId="77777777" w:rsidR="00F25B05" w:rsidRPr="00284F5F" w:rsidRDefault="00F25B05" w:rsidP="00F25B05">
            <w:pPr>
              <w:jc w:val="center"/>
              <w:rPr>
                <w:rFonts w:cs="Arial"/>
                <w:highlight w:val="yellow"/>
                <w:lang w:val="sr-Cyrl-RS"/>
              </w:rPr>
            </w:pPr>
          </w:p>
        </w:tc>
      </w:tr>
      <w:tr w:rsidR="00F25B05" w:rsidRPr="007B0B89" w14:paraId="05D0D49A"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343DD6BF" w14:textId="303071A6" w:rsidR="00F25B05" w:rsidRDefault="00F25B05" w:rsidP="00F25B05">
            <w:pPr>
              <w:ind w:left="57"/>
              <w:jc w:val="center"/>
              <w:rPr>
                <w:rFonts w:cs="Arial"/>
                <w:lang w:val="sr-Latn-RS"/>
              </w:rPr>
            </w:pPr>
            <w:r w:rsidRPr="005B7DB4">
              <w:rPr>
                <w:rFonts w:cs="Arial"/>
                <w:bCs/>
                <w:color w:val="000000"/>
              </w:rPr>
              <w:t>75</w:t>
            </w:r>
          </w:p>
        </w:tc>
        <w:tc>
          <w:tcPr>
            <w:tcW w:w="2503" w:type="dxa"/>
            <w:tcBorders>
              <w:top w:val="single" w:sz="4" w:space="0" w:color="auto"/>
              <w:bottom w:val="single" w:sz="4" w:space="0" w:color="auto"/>
            </w:tcBorders>
            <w:tcMar>
              <w:top w:w="113" w:type="dxa"/>
              <w:bottom w:w="113" w:type="dxa"/>
            </w:tcMar>
            <w:vAlign w:val="center"/>
          </w:tcPr>
          <w:p w14:paraId="43642D7C" w14:textId="4D84BDA1" w:rsidR="00F25B05" w:rsidRPr="00F25B05" w:rsidRDefault="00F25B05" w:rsidP="00F25B05">
            <w:pPr>
              <w:pStyle w:val="Title"/>
              <w:spacing w:before="0"/>
              <w:jc w:val="both"/>
              <w:rPr>
                <w:rFonts w:cs="Arial"/>
                <w:b w:val="0"/>
                <w:sz w:val="22"/>
                <w:szCs w:val="22"/>
              </w:rPr>
            </w:pPr>
            <w:r w:rsidRPr="00F25B05">
              <w:rPr>
                <w:rFonts w:cs="Arial"/>
                <w:b w:val="0"/>
                <w:color w:val="000000"/>
                <w:sz w:val="22"/>
                <w:szCs w:val="22"/>
              </w:rPr>
              <w:t>Цу спојна чаура 16</w:t>
            </w:r>
          </w:p>
        </w:tc>
        <w:tc>
          <w:tcPr>
            <w:tcW w:w="992" w:type="dxa"/>
            <w:gridSpan w:val="3"/>
            <w:tcBorders>
              <w:top w:val="single" w:sz="4" w:space="0" w:color="auto"/>
              <w:bottom w:val="single" w:sz="4" w:space="0" w:color="auto"/>
            </w:tcBorders>
            <w:vAlign w:val="center"/>
          </w:tcPr>
          <w:p w14:paraId="7531CE8D" w14:textId="786B9889" w:rsidR="00F25B05" w:rsidRDefault="00F25B05" w:rsidP="00F25B05">
            <w:pPr>
              <w:jc w:val="center"/>
              <w:rPr>
                <w:rFonts w:cs="Arial"/>
                <w:lang w:val="sr-Cyrl-ME"/>
              </w:rPr>
            </w:pPr>
            <w:r w:rsidRPr="005B7DB4">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12CDF5A1" w14:textId="52C7B1CF" w:rsidR="00F25B05" w:rsidRPr="00C027FD" w:rsidRDefault="00F25B05" w:rsidP="00F25B05">
            <w:pPr>
              <w:jc w:val="center"/>
              <w:rPr>
                <w:rFonts w:cs="Arial"/>
                <w:lang w:val="sr-Cyrl-ME"/>
              </w:rPr>
            </w:pPr>
            <w:r w:rsidRPr="005B7DB4">
              <w:rPr>
                <w:rFonts w:cs="Arial"/>
                <w:color w:val="000000"/>
              </w:rPr>
              <w:t>1200</w:t>
            </w:r>
          </w:p>
        </w:tc>
        <w:tc>
          <w:tcPr>
            <w:tcW w:w="1731" w:type="dxa"/>
            <w:gridSpan w:val="2"/>
            <w:tcBorders>
              <w:top w:val="single" w:sz="4" w:space="0" w:color="auto"/>
              <w:bottom w:val="single" w:sz="4" w:space="0" w:color="auto"/>
            </w:tcBorders>
            <w:vAlign w:val="center"/>
          </w:tcPr>
          <w:p w14:paraId="0254E574"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0DF33CF4"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47761DC1"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1960600A"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21511AD4"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3F7EFD86" w14:textId="77777777" w:rsidR="00F25B05" w:rsidRPr="00284F5F" w:rsidRDefault="00F25B05" w:rsidP="00F25B05">
            <w:pPr>
              <w:jc w:val="center"/>
              <w:rPr>
                <w:rFonts w:cs="Arial"/>
                <w:highlight w:val="yellow"/>
                <w:lang w:val="sr-Cyrl-RS"/>
              </w:rPr>
            </w:pPr>
          </w:p>
        </w:tc>
      </w:tr>
      <w:tr w:rsidR="00F25B05" w:rsidRPr="007B0B89" w14:paraId="6F1C9CD3"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449DA059" w14:textId="51FD3DB8" w:rsidR="00F25B05" w:rsidRDefault="00F25B05" w:rsidP="00F25B05">
            <w:pPr>
              <w:ind w:left="57"/>
              <w:jc w:val="center"/>
              <w:rPr>
                <w:rFonts w:cs="Arial"/>
                <w:lang w:val="sr-Latn-RS"/>
              </w:rPr>
            </w:pPr>
            <w:r w:rsidRPr="005B7DB4">
              <w:rPr>
                <w:rFonts w:cs="Arial"/>
                <w:bCs/>
                <w:color w:val="000000"/>
              </w:rPr>
              <w:t>76</w:t>
            </w:r>
          </w:p>
        </w:tc>
        <w:tc>
          <w:tcPr>
            <w:tcW w:w="2503" w:type="dxa"/>
            <w:tcBorders>
              <w:top w:val="single" w:sz="4" w:space="0" w:color="auto"/>
              <w:bottom w:val="single" w:sz="4" w:space="0" w:color="auto"/>
            </w:tcBorders>
            <w:tcMar>
              <w:top w:w="113" w:type="dxa"/>
              <w:bottom w:w="113" w:type="dxa"/>
            </w:tcMar>
            <w:vAlign w:val="center"/>
          </w:tcPr>
          <w:p w14:paraId="6E1D4C33" w14:textId="7B35AEC8" w:rsidR="00F25B05" w:rsidRPr="00F25B05" w:rsidRDefault="00F25B05" w:rsidP="00F25B05">
            <w:pPr>
              <w:pStyle w:val="Title"/>
              <w:spacing w:before="0"/>
              <w:jc w:val="both"/>
              <w:rPr>
                <w:rFonts w:cs="Arial"/>
                <w:b w:val="0"/>
                <w:sz w:val="22"/>
                <w:szCs w:val="22"/>
              </w:rPr>
            </w:pPr>
            <w:r w:rsidRPr="00F25B05">
              <w:rPr>
                <w:rFonts w:cs="Arial"/>
                <w:b w:val="0"/>
                <w:color w:val="000000"/>
                <w:sz w:val="22"/>
                <w:szCs w:val="22"/>
              </w:rPr>
              <w:t>Цу спојна чаура 25</w:t>
            </w:r>
          </w:p>
        </w:tc>
        <w:tc>
          <w:tcPr>
            <w:tcW w:w="992" w:type="dxa"/>
            <w:gridSpan w:val="3"/>
            <w:tcBorders>
              <w:top w:val="single" w:sz="4" w:space="0" w:color="auto"/>
              <w:bottom w:val="single" w:sz="4" w:space="0" w:color="auto"/>
            </w:tcBorders>
            <w:vAlign w:val="center"/>
          </w:tcPr>
          <w:p w14:paraId="75012082" w14:textId="557F20EC" w:rsidR="00F25B05" w:rsidRDefault="00F25B05" w:rsidP="00F25B05">
            <w:pPr>
              <w:jc w:val="center"/>
              <w:rPr>
                <w:rFonts w:cs="Arial"/>
                <w:lang w:val="sr-Cyrl-ME"/>
              </w:rPr>
            </w:pPr>
            <w:r w:rsidRPr="005B7DB4">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47490F4A" w14:textId="091ED7BA" w:rsidR="00F25B05" w:rsidRPr="00C027FD" w:rsidRDefault="00F25B05" w:rsidP="00F25B05">
            <w:pPr>
              <w:jc w:val="center"/>
              <w:rPr>
                <w:rFonts w:cs="Arial"/>
                <w:lang w:val="sr-Cyrl-ME"/>
              </w:rPr>
            </w:pPr>
            <w:r w:rsidRPr="005B7DB4">
              <w:rPr>
                <w:rFonts w:cs="Arial"/>
                <w:color w:val="000000"/>
              </w:rPr>
              <w:t>2300</w:t>
            </w:r>
          </w:p>
        </w:tc>
        <w:tc>
          <w:tcPr>
            <w:tcW w:w="1731" w:type="dxa"/>
            <w:gridSpan w:val="2"/>
            <w:tcBorders>
              <w:top w:val="single" w:sz="4" w:space="0" w:color="auto"/>
              <w:bottom w:val="single" w:sz="4" w:space="0" w:color="auto"/>
            </w:tcBorders>
            <w:vAlign w:val="center"/>
          </w:tcPr>
          <w:p w14:paraId="58DC71A8"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1C0129D4"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73AE5DCA"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0350FBEF"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54DDA284"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55B07F9D" w14:textId="77777777" w:rsidR="00F25B05" w:rsidRPr="00284F5F" w:rsidRDefault="00F25B05" w:rsidP="00F25B05">
            <w:pPr>
              <w:jc w:val="center"/>
              <w:rPr>
                <w:rFonts w:cs="Arial"/>
                <w:highlight w:val="yellow"/>
                <w:lang w:val="sr-Cyrl-RS"/>
              </w:rPr>
            </w:pPr>
          </w:p>
        </w:tc>
      </w:tr>
      <w:tr w:rsidR="00F25B05" w:rsidRPr="007B0B89" w14:paraId="1F912F76"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25965C28" w14:textId="7F46B3D0" w:rsidR="00F25B05" w:rsidRDefault="00F25B05" w:rsidP="00F25B05">
            <w:pPr>
              <w:ind w:left="57"/>
              <w:jc w:val="center"/>
              <w:rPr>
                <w:rFonts w:cs="Arial"/>
                <w:lang w:val="sr-Latn-RS"/>
              </w:rPr>
            </w:pPr>
            <w:r w:rsidRPr="005B7DB4">
              <w:rPr>
                <w:rFonts w:cs="Arial"/>
                <w:bCs/>
                <w:color w:val="000000"/>
              </w:rPr>
              <w:t>77</w:t>
            </w:r>
          </w:p>
        </w:tc>
        <w:tc>
          <w:tcPr>
            <w:tcW w:w="2503" w:type="dxa"/>
            <w:tcBorders>
              <w:top w:val="single" w:sz="4" w:space="0" w:color="auto"/>
              <w:bottom w:val="single" w:sz="4" w:space="0" w:color="auto"/>
            </w:tcBorders>
            <w:tcMar>
              <w:top w:w="113" w:type="dxa"/>
              <w:bottom w:w="113" w:type="dxa"/>
            </w:tcMar>
            <w:vAlign w:val="center"/>
          </w:tcPr>
          <w:p w14:paraId="145A1F82" w14:textId="566D2A12" w:rsidR="00F25B05" w:rsidRPr="00F25B05" w:rsidRDefault="00F25B05" w:rsidP="00F25B05">
            <w:pPr>
              <w:pStyle w:val="Title"/>
              <w:spacing w:before="0"/>
              <w:jc w:val="both"/>
              <w:rPr>
                <w:rFonts w:cs="Arial"/>
                <w:b w:val="0"/>
                <w:sz w:val="22"/>
                <w:szCs w:val="22"/>
              </w:rPr>
            </w:pPr>
            <w:r w:rsidRPr="00F25B05">
              <w:rPr>
                <w:rFonts w:cs="Arial"/>
                <w:b w:val="0"/>
                <w:color w:val="000000"/>
                <w:sz w:val="22"/>
                <w:szCs w:val="22"/>
              </w:rPr>
              <w:t>Цу спојна чаура 35</w:t>
            </w:r>
          </w:p>
        </w:tc>
        <w:tc>
          <w:tcPr>
            <w:tcW w:w="992" w:type="dxa"/>
            <w:gridSpan w:val="3"/>
            <w:tcBorders>
              <w:top w:val="single" w:sz="4" w:space="0" w:color="auto"/>
              <w:bottom w:val="single" w:sz="4" w:space="0" w:color="auto"/>
            </w:tcBorders>
            <w:vAlign w:val="center"/>
          </w:tcPr>
          <w:p w14:paraId="607781CF" w14:textId="34F3E9F4" w:rsidR="00F25B05" w:rsidRDefault="00F25B05" w:rsidP="00F25B05">
            <w:pPr>
              <w:jc w:val="center"/>
              <w:rPr>
                <w:rFonts w:cs="Arial"/>
                <w:lang w:val="sr-Cyrl-ME"/>
              </w:rPr>
            </w:pPr>
            <w:r w:rsidRPr="005B7DB4">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63BBDC41" w14:textId="0C630152" w:rsidR="00F25B05" w:rsidRPr="00C027FD" w:rsidRDefault="00F25B05" w:rsidP="00F25B05">
            <w:pPr>
              <w:jc w:val="center"/>
              <w:rPr>
                <w:rFonts w:cs="Arial"/>
                <w:lang w:val="sr-Cyrl-ME"/>
              </w:rPr>
            </w:pPr>
            <w:r w:rsidRPr="005B7DB4">
              <w:rPr>
                <w:rFonts w:cs="Arial"/>
                <w:color w:val="000000"/>
              </w:rPr>
              <w:t>2100</w:t>
            </w:r>
          </w:p>
        </w:tc>
        <w:tc>
          <w:tcPr>
            <w:tcW w:w="1731" w:type="dxa"/>
            <w:gridSpan w:val="2"/>
            <w:tcBorders>
              <w:top w:val="single" w:sz="4" w:space="0" w:color="auto"/>
              <w:bottom w:val="single" w:sz="4" w:space="0" w:color="auto"/>
            </w:tcBorders>
            <w:vAlign w:val="center"/>
          </w:tcPr>
          <w:p w14:paraId="38FDA5B2"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75CA6FB5"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722C6EFB"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2DAA99AE"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04D683DA"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348CFB4B" w14:textId="77777777" w:rsidR="00F25B05" w:rsidRPr="00284F5F" w:rsidRDefault="00F25B05" w:rsidP="00F25B05">
            <w:pPr>
              <w:jc w:val="center"/>
              <w:rPr>
                <w:rFonts w:cs="Arial"/>
                <w:highlight w:val="yellow"/>
                <w:lang w:val="sr-Cyrl-RS"/>
              </w:rPr>
            </w:pPr>
          </w:p>
        </w:tc>
      </w:tr>
      <w:tr w:rsidR="00F25B05" w:rsidRPr="007B0B89" w14:paraId="2578E1AF"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2649783A" w14:textId="4D366BCC" w:rsidR="00F25B05" w:rsidRDefault="00F25B05" w:rsidP="00F25B05">
            <w:pPr>
              <w:ind w:left="57"/>
              <w:jc w:val="center"/>
              <w:rPr>
                <w:rFonts w:cs="Arial"/>
                <w:lang w:val="sr-Latn-RS"/>
              </w:rPr>
            </w:pPr>
            <w:r w:rsidRPr="005B7DB4">
              <w:rPr>
                <w:rFonts w:cs="Arial"/>
                <w:bCs/>
                <w:color w:val="000000"/>
              </w:rPr>
              <w:t>78</w:t>
            </w:r>
          </w:p>
        </w:tc>
        <w:tc>
          <w:tcPr>
            <w:tcW w:w="2503" w:type="dxa"/>
            <w:tcBorders>
              <w:top w:val="single" w:sz="4" w:space="0" w:color="auto"/>
              <w:bottom w:val="single" w:sz="4" w:space="0" w:color="auto"/>
            </w:tcBorders>
            <w:tcMar>
              <w:top w:w="113" w:type="dxa"/>
              <w:bottom w:w="113" w:type="dxa"/>
            </w:tcMar>
            <w:vAlign w:val="center"/>
          </w:tcPr>
          <w:p w14:paraId="6B961678" w14:textId="3BD2561D" w:rsidR="00F25B05" w:rsidRPr="00F25B05" w:rsidRDefault="00F25B05" w:rsidP="00F25B05">
            <w:pPr>
              <w:pStyle w:val="Title"/>
              <w:spacing w:before="0"/>
              <w:jc w:val="both"/>
              <w:rPr>
                <w:rFonts w:cs="Arial"/>
                <w:b w:val="0"/>
                <w:sz w:val="22"/>
                <w:szCs w:val="22"/>
              </w:rPr>
            </w:pPr>
            <w:r w:rsidRPr="00F25B05">
              <w:rPr>
                <w:rFonts w:cs="Arial"/>
                <w:b w:val="0"/>
                <w:color w:val="000000"/>
                <w:sz w:val="22"/>
                <w:szCs w:val="22"/>
              </w:rPr>
              <w:t>Цу спојна чаура 50</w:t>
            </w:r>
          </w:p>
        </w:tc>
        <w:tc>
          <w:tcPr>
            <w:tcW w:w="992" w:type="dxa"/>
            <w:gridSpan w:val="3"/>
            <w:tcBorders>
              <w:top w:val="single" w:sz="4" w:space="0" w:color="auto"/>
              <w:bottom w:val="single" w:sz="4" w:space="0" w:color="auto"/>
            </w:tcBorders>
            <w:vAlign w:val="center"/>
          </w:tcPr>
          <w:p w14:paraId="77E8EBC8" w14:textId="0F3E6AAF" w:rsidR="00F25B05" w:rsidRDefault="00F25B05" w:rsidP="00F25B05">
            <w:pPr>
              <w:jc w:val="center"/>
              <w:rPr>
                <w:rFonts w:cs="Arial"/>
                <w:lang w:val="sr-Cyrl-ME"/>
              </w:rPr>
            </w:pPr>
            <w:r w:rsidRPr="005B7DB4">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3DAA50F7" w14:textId="688F6E60" w:rsidR="00F25B05" w:rsidRPr="00C027FD" w:rsidRDefault="00F25B05" w:rsidP="00F25B05">
            <w:pPr>
              <w:jc w:val="center"/>
              <w:rPr>
                <w:rFonts w:cs="Arial"/>
                <w:lang w:val="sr-Cyrl-ME"/>
              </w:rPr>
            </w:pPr>
            <w:r w:rsidRPr="005B7DB4">
              <w:rPr>
                <w:rFonts w:cs="Arial"/>
                <w:color w:val="000000"/>
              </w:rPr>
              <w:t>300</w:t>
            </w:r>
          </w:p>
        </w:tc>
        <w:tc>
          <w:tcPr>
            <w:tcW w:w="1731" w:type="dxa"/>
            <w:gridSpan w:val="2"/>
            <w:tcBorders>
              <w:top w:val="single" w:sz="4" w:space="0" w:color="auto"/>
              <w:bottom w:val="single" w:sz="4" w:space="0" w:color="auto"/>
            </w:tcBorders>
            <w:vAlign w:val="center"/>
          </w:tcPr>
          <w:p w14:paraId="49F0F091"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3B49C68A"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18526A23"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2CBE7790"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21FDA7A8"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1B15916E" w14:textId="77777777" w:rsidR="00F25B05" w:rsidRPr="00284F5F" w:rsidRDefault="00F25B05" w:rsidP="00F25B05">
            <w:pPr>
              <w:jc w:val="center"/>
              <w:rPr>
                <w:rFonts w:cs="Arial"/>
                <w:highlight w:val="yellow"/>
                <w:lang w:val="sr-Cyrl-RS"/>
              </w:rPr>
            </w:pPr>
          </w:p>
        </w:tc>
      </w:tr>
      <w:tr w:rsidR="00F25B05" w:rsidRPr="007B0B89" w14:paraId="07DF596F"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0118B0B4" w14:textId="618A388F" w:rsidR="00F25B05" w:rsidRDefault="00F25B05" w:rsidP="00F25B05">
            <w:pPr>
              <w:ind w:left="57"/>
              <w:jc w:val="center"/>
              <w:rPr>
                <w:rFonts w:cs="Arial"/>
                <w:lang w:val="sr-Latn-RS"/>
              </w:rPr>
            </w:pPr>
            <w:r w:rsidRPr="005B7DB4">
              <w:rPr>
                <w:rFonts w:cs="Arial"/>
                <w:bCs/>
                <w:color w:val="000000"/>
              </w:rPr>
              <w:t>79</w:t>
            </w:r>
          </w:p>
        </w:tc>
        <w:tc>
          <w:tcPr>
            <w:tcW w:w="2503" w:type="dxa"/>
            <w:tcBorders>
              <w:top w:val="single" w:sz="4" w:space="0" w:color="auto"/>
              <w:bottom w:val="single" w:sz="4" w:space="0" w:color="auto"/>
            </w:tcBorders>
            <w:tcMar>
              <w:top w:w="113" w:type="dxa"/>
              <w:bottom w:w="113" w:type="dxa"/>
            </w:tcMar>
            <w:vAlign w:val="center"/>
          </w:tcPr>
          <w:p w14:paraId="2B3F91B4" w14:textId="0EA89E11" w:rsidR="00F25B05" w:rsidRPr="00F25B05" w:rsidRDefault="00F25B05" w:rsidP="00F25B05">
            <w:pPr>
              <w:pStyle w:val="Title"/>
              <w:spacing w:before="0"/>
              <w:jc w:val="both"/>
              <w:rPr>
                <w:rFonts w:cs="Arial"/>
                <w:b w:val="0"/>
                <w:sz w:val="22"/>
                <w:szCs w:val="22"/>
              </w:rPr>
            </w:pPr>
            <w:r w:rsidRPr="00F25B05">
              <w:rPr>
                <w:rFonts w:cs="Arial"/>
                <w:b w:val="0"/>
                <w:color w:val="000000"/>
                <w:sz w:val="22"/>
                <w:szCs w:val="22"/>
              </w:rPr>
              <w:t>Цу спојна чаура 70</w:t>
            </w:r>
          </w:p>
        </w:tc>
        <w:tc>
          <w:tcPr>
            <w:tcW w:w="992" w:type="dxa"/>
            <w:gridSpan w:val="3"/>
            <w:tcBorders>
              <w:top w:val="single" w:sz="4" w:space="0" w:color="auto"/>
              <w:bottom w:val="single" w:sz="4" w:space="0" w:color="auto"/>
            </w:tcBorders>
            <w:vAlign w:val="center"/>
          </w:tcPr>
          <w:p w14:paraId="40C57597" w14:textId="75C4BD07" w:rsidR="00F25B05" w:rsidRDefault="00F25B05" w:rsidP="00F25B05">
            <w:pPr>
              <w:jc w:val="center"/>
              <w:rPr>
                <w:rFonts w:cs="Arial"/>
                <w:lang w:val="sr-Cyrl-ME"/>
              </w:rPr>
            </w:pPr>
            <w:r w:rsidRPr="005B7DB4">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723D06F8" w14:textId="1794A0FE" w:rsidR="00F25B05" w:rsidRPr="00C027FD" w:rsidRDefault="00F25B05" w:rsidP="00F25B05">
            <w:pPr>
              <w:jc w:val="center"/>
              <w:rPr>
                <w:rFonts w:cs="Arial"/>
                <w:lang w:val="sr-Cyrl-ME"/>
              </w:rPr>
            </w:pPr>
            <w:r w:rsidRPr="005B7DB4">
              <w:rPr>
                <w:rFonts w:cs="Arial"/>
                <w:color w:val="000000"/>
              </w:rPr>
              <w:t>1100</w:t>
            </w:r>
          </w:p>
        </w:tc>
        <w:tc>
          <w:tcPr>
            <w:tcW w:w="1731" w:type="dxa"/>
            <w:gridSpan w:val="2"/>
            <w:tcBorders>
              <w:top w:val="single" w:sz="4" w:space="0" w:color="auto"/>
              <w:bottom w:val="single" w:sz="4" w:space="0" w:color="auto"/>
            </w:tcBorders>
            <w:vAlign w:val="center"/>
          </w:tcPr>
          <w:p w14:paraId="2A4149D6"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25BA6665"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7AF6E763"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6D17B1BB"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410A3B02"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4086A11B" w14:textId="77777777" w:rsidR="00F25B05" w:rsidRPr="00284F5F" w:rsidRDefault="00F25B05" w:rsidP="00F25B05">
            <w:pPr>
              <w:jc w:val="center"/>
              <w:rPr>
                <w:rFonts w:cs="Arial"/>
                <w:highlight w:val="yellow"/>
                <w:lang w:val="sr-Cyrl-RS"/>
              </w:rPr>
            </w:pPr>
          </w:p>
        </w:tc>
      </w:tr>
      <w:tr w:rsidR="00F25B05" w:rsidRPr="007B0B89" w14:paraId="786A54E3"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70B988B7" w14:textId="3BF0F608" w:rsidR="00F25B05" w:rsidRDefault="00F25B05" w:rsidP="00F25B05">
            <w:pPr>
              <w:ind w:left="57"/>
              <w:jc w:val="center"/>
              <w:rPr>
                <w:rFonts w:cs="Arial"/>
                <w:lang w:val="sr-Latn-RS"/>
              </w:rPr>
            </w:pPr>
            <w:r w:rsidRPr="005B7DB4">
              <w:rPr>
                <w:rFonts w:cs="Arial"/>
                <w:bCs/>
                <w:color w:val="000000"/>
              </w:rPr>
              <w:t>80</w:t>
            </w:r>
          </w:p>
        </w:tc>
        <w:tc>
          <w:tcPr>
            <w:tcW w:w="2503" w:type="dxa"/>
            <w:tcBorders>
              <w:top w:val="single" w:sz="4" w:space="0" w:color="auto"/>
              <w:bottom w:val="single" w:sz="4" w:space="0" w:color="auto"/>
            </w:tcBorders>
            <w:tcMar>
              <w:top w:w="113" w:type="dxa"/>
              <w:bottom w:w="113" w:type="dxa"/>
            </w:tcMar>
            <w:vAlign w:val="center"/>
          </w:tcPr>
          <w:p w14:paraId="18BEC1E1" w14:textId="261B6EDE" w:rsidR="00F25B05" w:rsidRPr="00F25B05" w:rsidRDefault="00F25B05" w:rsidP="00F25B05">
            <w:pPr>
              <w:pStyle w:val="Title"/>
              <w:spacing w:before="0"/>
              <w:jc w:val="both"/>
              <w:rPr>
                <w:rFonts w:cs="Arial"/>
                <w:b w:val="0"/>
                <w:sz w:val="22"/>
                <w:szCs w:val="22"/>
              </w:rPr>
            </w:pPr>
            <w:r w:rsidRPr="00F25B05">
              <w:rPr>
                <w:rFonts w:cs="Arial"/>
                <w:b w:val="0"/>
                <w:color w:val="000000"/>
                <w:sz w:val="22"/>
                <w:szCs w:val="22"/>
              </w:rPr>
              <w:t>Цу спојна чаура 95</w:t>
            </w:r>
          </w:p>
        </w:tc>
        <w:tc>
          <w:tcPr>
            <w:tcW w:w="992" w:type="dxa"/>
            <w:gridSpan w:val="3"/>
            <w:tcBorders>
              <w:top w:val="single" w:sz="4" w:space="0" w:color="auto"/>
              <w:bottom w:val="single" w:sz="4" w:space="0" w:color="auto"/>
            </w:tcBorders>
            <w:vAlign w:val="center"/>
          </w:tcPr>
          <w:p w14:paraId="69208FB4" w14:textId="05790BF3" w:rsidR="00F25B05" w:rsidRDefault="00F25B05" w:rsidP="00F25B05">
            <w:pPr>
              <w:jc w:val="center"/>
              <w:rPr>
                <w:rFonts w:cs="Arial"/>
                <w:lang w:val="sr-Cyrl-ME"/>
              </w:rPr>
            </w:pPr>
            <w:r w:rsidRPr="005B7DB4">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2135EAB9" w14:textId="0FCC1FD4" w:rsidR="00F25B05" w:rsidRPr="00C027FD" w:rsidRDefault="00F25B05" w:rsidP="00F25B05">
            <w:pPr>
              <w:jc w:val="center"/>
              <w:rPr>
                <w:rFonts w:cs="Arial"/>
                <w:lang w:val="sr-Cyrl-ME"/>
              </w:rPr>
            </w:pPr>
            <w:r w:rsidRPr="005B7DB4">
              <w:rPr>
                <w:rFonts w:cs="Arial"/>
                <w:color w:val="000000"/>
              </w:rPr>
              <w:t>900</w:t>
            </w:r>
          </w:p>
        </w:tc>
        <w:tc>
          <w:tcPr>
            <w:tcW w:w="1731" w:type="dxa"/>
            <w:gridSpan w:val="2"/>
            <w:tcBorders>
              <w:top w:val="single" w:sz="4" w:space="0" w:color="auto"/>
              <w:bottom w:val="single" w:sz="4" w:space="0" w:color="auto"/>
            </w:tcBorders>
            <w:vAlign w:val="center"/>
          </w:tcPr>
          <w:p w14:paraId="2C7A7820"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715F30F3"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6BE5C57F"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68D696A4"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0B5DF503"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2E8D28FE" w14:textId="77777777" w:rsidR="00F25B05" w:rsidRPr="00284F5F" w:rsidRDefault="00F25B05" w:rsidP="00F25B05">
            <w:pPr>
              <w:jc w:val="center"/>
              <w:rPr>
                <w:rFonts w:cs="Arial"/>
                <w:highlight w:val="yellow"/>
                <w:lang w:val="sr-Cyrl-RS"/>
              </w:rPr>
            </w:pPr>
          </w:p>
        </w:tc>
      </w:tr>
      <w:tr w:rsidR="00F25B05" w:rsidRPr="007B0B89" w14:paraId="69634608"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689AE6C1" w14:textId="24EDC47C" w:rsidR="00F25B05" w:rsidRDefault="00F25B05" w:rsidP="00F25B05">
            <w:pPr>
              <w:ind w:left="57"/>
              <w:jc w:val="center"/>
              <w:rPr>
                <w:rFonts w:cs="Arial"/>
                <w:lang w:val="sr-Latn-RS"/>
              </w:rPr>
            </w:pPr>
            <w:r w:rsidRPr="005B7DB4">
              <w:rPr>
                <w:rFonts w:cs="Arial"/>
                <w:bCs/>
                <w:color w:val="000000"/>
              </w:rPr>
              <w:t>81</w:t>
            </w:r>
          </w:p>
        </w:tc>
        <w:tc>
          <w:tcPr>
            <w:tcW w:w="2503" w:type="dxa"/>
            <w:tcBorders>
              <w:top w:val="single" w:sz="4" w:space="0" w:color="auto"/>
              <w:bottom w:val="single" w:sz="4" w:space="0" w:color="auto"/>
            </w:tcBorders>
            <w:tcMar>
              <w:top w:w="113" w:type="dxa"/>
              <w:bottom w:w="113" w:type="dxa"/>
            </w:tcMar>
            <w:vAlign w:val="center"/>
          </w:tcPr>
          <w:p w14:paraId="19935B5F" w14:textId="509792ED" w:rsidR="00F25B05" w:rsidRPr="00F25B05" w:rsidRDefault="00F25B05" w:rsidP="00F25B05">
            <w:pPr>
              <w:pStyle w:val="Title"/>
              <w:spacing w:before="0"/>
              <w:jc w:val="both"/>
              <w:rPr>
                <w:rFonts w:cs="Arial"/>
                <w:b w:val="0"/>
                <w:sz w:val="22"/>
                <w:szCs w:val="22"/>
              </w:rPr>
            </w:pPr>
            <w:r w:rsidRPr="00F25B05">
              <w:rPr>
                <w:rFonts w:cs="Arial"/>
                <w:b w:val="0"/>
                <w:color w:val="000000"/>
                <w:sz w:val="22"/>
                <w:szCs w:val="22"/>
              </w:rPr>
              <w:t>Ал спојна чаура 16</w:t>
            </w:r>
          </w:p>
        </w:tc>
        <w:tc>
          <w:tcPr>
            <w:tcW w:w="992" w:type="dxa"/>
            <w:gridSpan w:val="3"/>
            <w:tcBorders>
              <w:top w:val="single" w:sz="4" w:space="0" w:color="auto"/>
              <w:bottom w:val="single" w:sz="4" w:space="0" w:color="auto"/>
            </w:tcBorders>
            <w:vAlign w:val="center"/>
          </w:tcPr>
          <w:p w14:paraId="45251C82" w14:textId="61EC6BAE" w:rsidR="00F25B05" w:rsidRDefault="00F25B05" w:rsidP="00F25B05">
            <w:pPr>
              <w:jc w:val="center"/>
              <w:rPr>
                <w:rFonts w:cs="Arial"/>
                <w:lang w:val="sr-Cyrl-ME"/>
              </w:rPr>
            </w:pPr>
            <w:r w:rsidRPr="005B7DB4">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3BC38EA1" w14:textId="45EBED65" w:rsidR="00F25B05" w:rsidRPr="00C027FD" w:rsidRDefault="00F25B05" w:rsidP="00F25B05">
            <w:pPr>
              <w:jc w:val="center"/>
              <w:rPr>
                <w:rFonts w:cs="Arial"/>
                <w:lang w:val="sr-Cyrl-ME"/>
              </w:rPr>
            </w:pPr>
            <w:r w:rsidRPr="005B7DB4">
              <w:rPr>
                <w:rFonts w:cs="Arial"/>
                <w:color w:val="000000"/>
              </w:rPr>
              <w:t>2000</w:t>
            </w:r>
          </w:p>
        </w:tc>
        <w:tc>
          <w:tcPr>
            <w:tcW w:w="1731" w:type="dxa"/>
            <w:gridSpan w:val="2"/>
            <w:tcBorders>
              <w:top w:val="single" w:sz="4" w:space="0" w:color="auto"/>
              <w:bottom w:val="single" w:sz="4" w:space="0" w:color="auto"/>
            </w:tcBorders>
            <w:vAlign w:val="center"/>
          </w:tcPr>
          <w:p w14:paraId="58438370"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31164E6F"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3FCBBDA2"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0636CA5E"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7EFE3BCE"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7A494EDC" w14:textId="77777777" w:rsidR="00F25B05" w:rsidRPr="00284F5F" w:rsidRDefault="00F25B05" w:rsidP="00F25B05">
            <w:pPr>
              <w:jc w:val="center"/>
              <w:rPr>
                <w:rFonts w:cs="Arial"/>
                <w:highlight w:val="yellow"/>
                <w:lang w:val="sr-Cyrl-RS"/>
              </w:rPr>
            </w:pPr>
          </w:p>
        </w:tc>
      </w:tr>
      <w:tr w:rsidR="00F25B05" w:rsidRPr="007B0B89" w14:paraId="3830D3EE"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59BBED12" w14:textId="06FF06D9" w:rsidR="00F25B05" w:rsidRDefault="00F25B05" w:rsidP="00F25B05">
            <w:pPr>
              <w:ind w:left="57"/>
              <w:jc w:val="center"/>
              <w:rPr>
                <w:rFonts w:cs="Arial"/>
                <w:lang w:val="sr-Latn-RS"/>
              </w:rPr>
            </w:pPr>
            <w:r w:rsidRPr="005B7DB4">
              <w:rPr>
                <w:rFonts w:cs="Arial"/>
                <w:bCs/>
                <w:color w:val="000000"/>
              </w:rPr>
              <w:t>82</w:t>
            </w:r>
          </w:p>
        </w:tc>
        <w:tc>
          <w:tcPr>
            <w:tcW w:w="2503" w:type="dxa"/>
            <w:tcBorders>
              <w:top w:val="single" w:sz="4" w:space="0" w:color="auto"/>
              <w:bottom w:val="single" w:sz="4" w:space="0" w:color="auto"/>
            </w:tcBorders>
            <w:tcMar>
              <w:top w:w="113" w:type="dxa"/>
              <w:bottom w:w="113" w:type="dxa"/>
            </w:tcMar>
            <w:vAlign w:val="center"/>
          </w:tcPr>
          <w:p w14:paraId="1982AC46" w14:textId="00B66D6E" w:rsidR="00F25B05" w:rsidRPr="00F25B05" w:rsidRDefault="00F25B05" w:rsidP="00F25B05">
            <w:pPr>
              <w:pStyle w:val="Title"/>
              <w:spacing w:before="0"/>
              <w:jc w:val="both"/>
              <w:rPr>
                <w:rFonts w:cs="Arial"/>
                <w:b w:val="0"/>
                <w:sz w:val="22"/>
                <w:szCs w:val="22"/>
              </w:rPr>
            </w:pPr>
            <w:r w:rsidRPr="00F25B05">
              <w:rPr>
                <w:rFonts w:cs="Arial"/>
                <w:b w:val="0"/>
                <w:color w:val="000000"/>
                <w:sz w:val="22"/>
                <w:szCs w:val="22"/>
              </w:rPr>
              <w:t>Ал спојна чаура 25</w:t>
            </w:r>
          </w:p>
        </w:tc>
        <w:tc>
          <w:tcPr>
            <w:tcW w:w="992" w:type="dxa"/>
            <w:gridSpan w:val="3"/>
            <w:tcBorders>
              <w:top w:val="single" w:sz="4" w:space="0" w:color="auto"/>
              <w:bottom w:val="single" w:sz="4" w:space="0" w:color="auto"/>
            </w:tcBorders>
            <w:vAlign w:val="center"/>
          </w:tcPr>
          <w:p w14:paraId="4517C003" w14:textId="7190CA15" w:rsidR="00F25B05" w:rsidRDefault="00F25B05" w:rsidP="00F25B05">
            <w:pPr>
              <w:jc w:val="center"/>
              <w:rPr>
                <w:rFonts w:cs="Arial"/>
                <w:lang w:val="sr-Cyrl-ME"/>
              </w:rPr>
            </w:pPr>
            <w:r w:rsidRPr="005B7DB4">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3B2E10FA" w14:textId="5AA57F84" w:rsidR="00F25B05" w:rsidRPr="00C027FD" w:rsidRDefault="00F25B05" w:rsidP="00F25B05">
            <w:pPr>
              <w:jc w:val="center"/>
              <w:rPr>
                <w:rFonts w:cs="Arial"/>
                <w:lang w:val="sr-Cyrl-ME"/>
              </w:rPr>
            </w:pPr>
            <w:r w:rsidRPr="005B7DB4">
              <w:rPr>
                <w:rFonts w:cs="Arial"/>
                <w:color w:val="000000"/>
              </w:rPr>
              <w:t>700</w:t>
            </w:r>
          </w:p>
        </w:tc>
        <w:tc>
          <w:tcPr>
            <w:tcW w:w="1731" w:type="dxa"/>
            <w:gridSpan w:val="2"/>
            <w:tcBorders>
              <w:top w:val="single" w:sz="4" w:space="0" w:color="auto"/>
              <w:bottom w:val="single" w:sz="4" w:space="0" w:color="auto"/>
            </w:tcBorders>
            <w:vAlign w:val="center"/>
          </w:tcPr>
          <w:p w14:paraId="714E1126"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5AF4BFD6"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7A705745"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42D0ECCD"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64193C54"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372C43C6" w14:textId="77777777" w:rsidR="00F25B05" w:rsidRPr="00284F5F" w:rsidRDefault="00F25B05" w:rsidP="00F25B05">
            <w:pPr>
              <w:jc w:val="center"/>
              <w:rPr>
                <w:rFonts w:cs="Arial"/>
                <w:highlight w:val="yellow"/>
                <w:lang w:val="sr-Cyrl-RS"/>
              </w:rPr>
            </w:pPr>
          </w:p>
        </w:tc>
      </w:tr>
      <w:tr w:rsidR="00F25B05" w:rsidRPr="007B0B89" w14:paraId="19AAAA3E"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06C71C82" w14:textId="1A19C1F3" w:rsidR="00F25B05" w:rsidRDefault="00F25B05" w:rsidP="00F25B05">
            <w:pPr>
              <w:ind w:left="57"/>
              <w:jc w:val="center"/>
              <w:rPr>
                <w:rFonts w:cs="Arial"/>
                <w:lang w:val="sr-Latn-RS"/>
              </w:rPr>
            </w:pPr>
            <w:r w:rsidRPr="005B7DB4">
              <w:rPr>
                <w:rFonts w:cs="Arial"/>
                <w:bCs/>
                <w:color w:val="000000"/>
              </w:rPr>
              <w:lastRenderedPageBreak/>
              <w:t>83</w:t>
            </w:r>
          </w:p>
        </w:tc>
        <w:tc>
          <w:tcPr>
            <w:tcW w:w="2503" w:type="dxa"/>
            <w:tcBorders>
              <w:top w:val="single" w:sz="4" w:space="0" w:color="auto"/>
              <w:bottom w:val="single" w:sz="4" w:space="0" w:color="auto"/>
            </w:tcBorders>
            <w:tcMar>
              <w:top w:w="113" w:type="dxa"/>
              <w:bottom w:w="113" w:type="dxa"/>
            </w:tcMar>
            <w:vAlign w:val="center"/>
          </w:tcPr>
          <w:p w14:paraId="1F9D4F51" w14:textId="69323655" w:rsidR="00F25B05" w:rsidRPr="00F25B05" w:rsidRDefault="00F25B05" w:rsidP="00F25B05">
            <w:pPr>
              <w:pStyle w:val="Title"/>
              <w:spacing w:before="0"/>
              <w:jc w:val="both"/>
              <w:rPr>
                <w:rFonts w:cs="Arial"/>
                <w:b w:val="0"/>
                <w:sz w:val="22"/>
                <w:szCs w:val="22"/>
              </w:rPr>
            </w:pPr>
            <w:r w:rsidRPr="00F25B05">
              <w:rPr>
                <w:rFonts w:cs="Arial"/>
                <w:b w:val="0"/>
                <w:color w:val="000000"/>
                <w:sz w:val="22"/>
                <w:szCs w:val="22"/>
              </w:rPr>
              <w:t>Ал спојна чаура 35</w:t>
            </w:r>
          </w:p>
        </w:tc>
        <w:tc>
          <w:tcPr>
            <w:tcW w:w="992" w:type="dxa"/>
            <w:gridSpan w:val="3"/>
            <w:tcBorders>
              <w:top w:val="single" w:sz="4" w:space="0" w:color="auto"/>
              <w:bottom w:val="single" w:sz="4" w:space="0" w:color="auto"/>
            </w:tcBorders>
            <w:vAlign w:val="center"/>
          </w:tcPr>
          <w:p w14:paraId="70F890B8" w14:textId="465B376A" w:rsidR="00F25B05" w:rsidRDefault="00F25B05" w:rsidP="00F25B05">
            <w:pPr>
              <w:jc w:val="center"/>
              <w:rPr>
                <w:rFonts w:cs="Arial"/>
                <w:lang w:val="sr-Cyrl-ME"/>
              </w:rPr>
            </w:pPr>
            <w:r w:rsidRPr="005B7DB4">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0AD4C8D3" w14:textId="3469C3DC" w:rsidR="00F25B05" w:rsidRPr="00C027FD" w:rsidRDefault="00F25B05" w:rsidP="00F25B05">
            <w:pPr>
              <w:jc w:val="center"/>
              <w:rPr>
                <w:rFonts w:cs="Arial"/>
                <w:lang w:val="sr-Cyrl-ME"/>
              </w:rPr>
            </w:pPr>
            <w:r w:rsidRPr="005B7DB4">
              <w:rPr>
                <w:rFonts w:cs="Arial"/>
                <w:color w:val="000000"/>
              </w:rPr>
              <w:t>780</w:t>
            </w:r>
          </w:p>
        </w:tc>
        <w:tc>
          <w:tcPr>
            <w:tcW w:w="1731" w:type="dxa"/>
            <w:gridSpan w:val="2"/>
            <w:tcBorders>
              <w:top w:val="single" w:sz="4" w:space="0" w:color="auto"/>
              <w:bottom w:val="single" w:sz="4" w:space="0" w:color="auto"/>
            </w:tcBorders>
            <w:vAlign w:val="center"/>
          </w:tcPr>
          <w:p w14:paraId="2029025F"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604CC76F"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7C8BCDC1"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1A615C8D"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24285561"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3A604102" w14:textId="77777777" w:rsidR="00F25B05" w:rsidRPr="00284F5F" w:rsidRDefault="00F25B05" w:rsidP="00F25B05">
            <w:pPr>
              <w:jc w:val="center"/>
              <w:rPr>
                <w:rFonts w:cs="Arial"/>
                <w:highlight w:val="yellow"/>
                <w:lang w:val="sr-Cyrl-RS"/>
              </w:rPr>
            </w:pPr>
          </w:p>
        </w:tc>
      </w:tr>
      <w:tr w:rsidR="00F25B05" w:rsidRPr="007B0B89" w14:paraId="31BD7E2E"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064232B9" w14:textId="588BAD68" w:rsidR="00F25B05" w:rsidRDefault="00F25B05" w:rsidP="00F25B05">
            <w:pPr>
              <w:ind w:left="57"/>
              <w:jc w:val="center"/>
              <w:rPr>
                <w:rFonts w:cs="Arial"/>
                <w:lang w:val="sr-Latn-RS"/>
              </w:rPr>
            </w:pPr>
            <w:r w:rsidRPr="005B7DB4">
              <w:rPr>
                <w:rFonts w:cs="Arial"/>
                <w:bCs/>
                <w:color w:val="000000"/>
              </w:rPr>
              <w:t>84</w:t>
            </w:r>
          </w:p>
        </w:tc>
        <w:tc>
          <w:tcPr>
            <w:tcW w:w="2503" w:type="dxa"/>
            <w:tcBorders>
              <w:top w:val="single" w:sz="4" w:space="0" w:color="auto"/>
              <w:bottom w:val="single" w:sz="4" w:space="0" w:color="auto"/>
            </w:tcBorders>
            <w:tcMar>
              <w:top w:w="113" w:type="dxa"/>
              <w:bottom w:w="113" w:type="dxa"/>
            </w:tcMar>
            <w:vAlign w:val="center"/>
          </w:tcPr>
          <w:p w14:paraId="34A086F3" w14:textId="01884A7F" w:rsidR="00F25B05" w:rsidRPr="00F25B05" w:rsidRDefault="00F25B05" w:rsidP="00F25B05">
            <w:pPr>
              <w:pStyle w:val="Title"/>
              <w:spacing w:before="0"/>
              <w:jc w:val="both"/>
              <w:rPr>
                <w:rFonts w:cs="Arial"/>
                <w:b w:val="0"/>
                <w:sz w:val="22"/>
                <w:szCs w:val="22"/>
              </w:rPr>
            </w:pPr>
            <w:r w:rsidRPr="00F25B05">
              <w:rPr>
                <w:rFonts w:cs="Arial"/>
                <w:b w:val="0"/>
                <w:color w:val="000000"/>
                <w:sz w:val="22"/>
                <w:szCs w:val="22"/>
              </w:rPr>
              <w:t>Ал спојна чаура 50</w:t>
            </w:r>
          </w:p>
        </w:tc>
        <w:tc>
          <w:tcPr>
            <w:tcW w:w="992" w:type="dxa"/>
            <w:gridSpan w:val="3"/>
            <w:tcBorders>
              <w:top w:val="single" w:sz="4" w:space="0" w:color="auto"/>
              <w:bottom w:val="single" w:sz="4" w:space="0" w:color="auto"/>
            </w:tcBorders>
            <w:vAlign w:val="center"/>
          </w:tcPr>
          <w:p w14:paraId="0D65E468" w14:textId="649EAA33" w:rsidR="00F25B05" w:rsidRDefault="00F25B05" w:rsidP="00F25B05">
            <w:pPr>
              <w:jc w:val="center"/>
              <w:rPr>
                <w:rFonts w:cs="Arial"/>
                <w:lang w:val="sr-Cyrl-ME"/>
              </w:rPr>
            </w:pPr>
            <w:r w:rsidRPr="005B7DB4">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18F8323D" w14:textId="35F44BFB" w:rsidR="00F25B05" w:rsidRPr="00C027FD" w:rsidRDefault="00F25B05" w:rsidP="00F25B05">
            <w:pPr>
              <w:jc w:val="center"/>
              <w:rPr>
                <w:rFonts w:cs="Arial"/>
                <w:lang w:val="sr-Cyrl-ME"/>
              </w:rPr>
            </w:pPr>
            <w:r w:rsidRPr="005B7DB4">
              <w:rPr>
                <w:rFonts w:cs="Arial"/>
                <w:color w:val="000000"/>
              </w:rPr>
              <w:t>500</w:t>
            </w:r>
          </w:p>
        </w:tc>
        <w:tc>
          <w:tcPr>
            <w:tcW w:w="1731" w:type="dxa"/>
            <w:gridSpan w:val="2"/>
            <w:tcBorders>
              <w:top w:val="single" w:sz="4" w:space="0" w:color="auto"/>
              <w:bottom w:val="single" w:sz="4" w:space="0" w:color="auto"/>
            </w:tcBorders>
            <w:vAlign w:val="center"/>
          </w:tcPr>
          <w:p w14:paraId="04AC1A71"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597F1114"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7ABF16A9"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0FD54EE7"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0540B0FD"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1DD28ED0" w14:textId="77777777" w:rsidR="00F25B05" w:rsidRPr="00284F5F" w:rsidRDefault="00F25B05" w:rsidP="00F25B05">
            <w:pPr>
              <w:jc w:val="center"/>
              <w:rPr>
                <w:rFonts w:cs="Arial"/>
                <w:highlight w:val="yellow"/>
                <w:lang w:val="sr-Cyrl-RS"/>
              </w:rPr>
            </w:pPr>
          </w:p>
        </w:tc>
      </w:tr>
      <w:tr w:rsidR="00F25B05" w:rsidRPr="007B0B89" w14:paraId="18C175CA"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224799EC" w14:textId="7813BF3C" w:rsidR="00F25B05" w:rsidRDefault="00F25B05" w:rsidP="00F25B05">
            <w:pPr>
              <w:ind w:left="57"/>
              <w:jc w:val="center"/>
              <w:rPr>
                <w:rFonts w:cs="Arial"/>
                <w:lang w:val="sr-Latn-RS"/>
              </w:rPr>
            </w:pPr>
            <w:r w:rsidRPr="005B7DB4">
              <w:rPr>
                <w:rFonts w:cs="Arial"/>
                <w:bCs/>
                <w:color w:val="000000"/>
              </w:rPr>
              <w:t>85</w:t>
            </w:r>
          </w:p>
        </w:tc>
        <w:tc>
          <w:tcPr>
            <w:tcW w:w="2503" w:type="dxa"/>
            <w:tcBorders>
              <w:top w:val="single" w:sz="4" w:space="0" w:color="auto"/>
              <w:bottom w:val="single" w:sz="4" w:space="0" w:color="auto"/>
            </w:tcBorders>
            <w:tcMar>
              <w:top w:w="113" w:type="dxa"/>
              <w:bottom w:w="113" w:type="dxa"/>
            </w:tcMar>
            <w:vAlign w:val="center"/>
          </w:tcPr>
          <w:p w14:paraId="2FE8B246" w14:textId="289C65F2" w:rsidR="00F25B05" w:rsidRPr="00F25B05" w:rsidRDefault="00F25B05" w:rsidP="00F25B05">
            <w:pPr>
              <w:pStyle w:val="Title"/>
              <w:spacing w:before="0"/>
              <w:jc w:val="both"/>
              <w:rPr>
                <w:rFonts w:cs="Arial"/>
                <w:b w:val="0"/>
                <w:sz w:val="22"/>
                <w:szCs w:val="22"/>
              </w:rPr>
            </w:pPr>
            <w:r w:rsidRPr="00F25B05">
              <w:rPr>
                <w:rFonts w:cs="Arial"/>
                <w:b w:val="0"/>
                <w:color w:val="000000"/>
                <w:sz w:val="22"/>
                <w:szCs w:val="22"/>
              </w:rPr>
              <w:t>Ал спојна чаура 70</w:t>
            </w:r>
          </w:p>
        </w:tc>
        <w:tc>
          <w:tcPr>
            <w:tcW w:w="992" w:type="dxa"/>
            <w:gridSpan w:val="3"/>
            <w:tcBorders>
              <w:top w:val="single" w:sz="4" w:space="0" w:color="auto"/>
              <w:bottom w:val="single" w:sz="4" w:space="0" w:color="auto"/>
            </w:tcBorders>
            <w:vAlign w:val="center"/>
          </w:tcPr>
          <w:p w14:paraId="0D0C0279" w14:textId="12FFC637" w:rsidR="00F25B05" w:rsidRDefault="00F25B05" w:rsidP="00F25B05">
            <w:pPr>
              <w:jc w:val="center"/>
              <w:rPr>
                <w:rFonts w:cs="Arial"/>
                <w:lang w:val="sr-Cyrl-ME"/>
              </w:rPr>
            </w:pPr>
            <w:r w:rsidRPr="005B7DB4">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20C783AC" w14:textId="7963E286" w:rsidR="00F25B05" w:rsidRPr="00C027FD" w:rsidRDefault="00F25B05" w:rsidP="00F25B05">
            <w:pPr>
              <w:jc w:val="center"/>
              <w:rPr>
                <w:rFonts w:cs="Arial"/>
                <w:lang w:val="sr-Cyrl-ME"/>
              </w:rPr>
            </w:pPr>
            <w:r w:rsidRPr="005B7DB4">
              <w:rPr>
                <w:rFonts w:cs="Arial"/>
                <w:color w:val="000000"/>
              </w:rPr>
              <w:t>500</w:t>
            </w:r>
          </w:p>
        </w:tc>
        <w:tc>
          <w:tcPr>
            <w:tcW w:w="1731" w:type="dxa"/>
            <w:gridSpan w:val="2"/>
            <w:tcBorders>
              <w:top w:val="single" w:sz="4" w:space="0" w:color="auto"/>
              <w:bottom w:val="single" w:sz="4" w:space="0" w:color="auto"/>
            </w:tcBorders>
            <w:vAlign w:val="center"/>
          </w:tcPr>
          <w:p w14:paraId="21131B4D"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750B2D30"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48D190EF"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2AB1FC77"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092F1A54"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6F11CBB9" w14:textId="77777777" w:rsidR="00F25B05" w:rsidRPr="00284F5F" w:rsidRDefault="00F25B05" w:rsidP="00F25B05">
            <w:pPr>
              <w:jc w:val="center"/>
              <w:rPr>
                <w:rFonts w:cs="Arial"/>
                <w:highlight w:val="yellow"/>
                <w:lang w:val="sr-Cyrl-RS"/>
              </w:rPr>
            </w:pPr>
          </w:p>
        </w:tc>
      </w:tr>
      <w:tr w:rsidR="00F25B05" w:rsidRPr="007B0B89" w14:paraId="3B6E3D63"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03CAF022" w14:textId="07F637E1" w:rsidR="00F25B05" w:rsidRDefault="00F25B05" w:rsidP="00F25B05">
            <w:pPr>
              <w:ind w:left="57"/>
              <w:jc w:val="center"/>
              <w:rPr>
                <w:rFonts w:cs="Arial"/>
                <w:lang w:val="sr-Latn-RS"/>
              </w:rPr>
            </w:pPr>
            <w:r w:rsidRPr="005B7DB4">
              <w:rPr>
                <w:rFonts w:cs="Arial"/>
                <w:bCs/>
                <w:color w:val="000000"/>
              </w:rPr>
              <w:t>86</w:t>
            </w:r>
          </w:p>
        </w:tc>
        <w:tc>
          <w:tcPr>
            <w:tcW w:w="2503" w:type="dxa"/>
            <w:tcBorders>
              <w:top w:val="single" w:sz="4" w:space="0" w:color="auto"/>
              <w:bottom w:val="single" w:sz="4" w:space="0" w:color="auto"/>
            </w:tcBorders>
            <w:tcMar>
              <w:top w:w="113" w:type="dxa"/>
              <w:bottom w:w="113" w:type="dxa"/>
            </w:tcMar>
            <w:vAlign w:val="center"/>
          </w:tcPr>
          <w:p w14:paraId="1B6AE7E6" w14:textId="0BCA5655" w:rsidR="00F25B05" w:rsidRPr="00F25B05" w:rsidRDefault="00F25B05" w:rsidP="00F25B05">
            <w:pPr>
              <w:pStyle w:val="Title"/>
              <w:spacing w:before="0"/>
              <w:jc w:val="both"/>
              <w:rPr>
                <w:rFonts w:cs="Arial"/>
                <w:b w:val="0"/>
                <w:sz w:val="22"/>
                <w:szCs w:val="22"/>
              </w:rPr>
            </w:pPr>
            <w:r w:rsidRPr="00F25B05">
              <w:rPr>
                <w:rFonts w:cs="Arial"/>
                <w:b w:val="0"/>
                <w:color w:val="000000"/>
                <w:sz w:val="22"/>
                <w:szCs w:val="22"/>
              </w:rPr>
              <w:t>Ал спојна чаура 95</w:t>
            </w:r>
          </w:p>
        </w:tc>
        <w:tc>
          <w:tcPr>
            <w:tcW w:w="992" w:type="dxa"/>
            <w:gridSpan w:val="3"/>
            <w:tcBorders>
              <w:top w:val="single" w:sz="4" w:space="0" w:color="auto"/>
              <w:bottom w:val="single" w:sz="4" w:space="0" w:color="auto"/>
            </w:tcBorders>
            <w:vAlign w:val="center"/>
          </w:tcPr>
          <w:p w14:paraId="6F4F2816" w14:textId="6C5EB911" w:rsidR="00F25B05" w:rsidRDefault="00F25B05" w:rsidP="00F25B05">
            <w:pPr>
              <w:jc w:val="center"/>
              <w:rPr>
                <w:rFonts w:cs="Arial"/>
                <w:lang w:val="sr-Cyrl-ME"/>
              </w:rPr>
            </w:pPr>
            <w:r w:rsidRPr="005B7DB4">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4AC1C369" w14:textId="08EEB83E" w:rsidR="00F25B05" w:rsidRPr="00C027FD" w:rsidRDefault="00F25B05" w:rsidP="00F25B05">
            <w:pPr>
              <w:jc w:val="center"/>
              <w:rPr>
                <w:rFonts w:cs="Arial"/>
                <w:lang w:val="sr-Cyrl-ME"/>
              </w:rPr>
            </w:pPr>
            <w:r w:rsidRPr="005B7DB4">
              <w:rPr>
                <w:rFonts w:cs="Arial"/>
                <w:color w:val="000000"/>
              </w:rPr>
              <w:t>300</w:t>
            </w:r>
          </w:p>
        </w:tc>
        <w:tc>
          <w:tcPr>
            <w:tcW w:w="1731" w:type="dxa"/>
            <w:gridSpan w:val="2"/>
            <w:tcBorders>
              <w:top w:val="single" w:sz="4" w:space="0" w:color="auto"/>
              <w:bottom w:val="single" w:sz="4" w:space="0" w:color="auto"/>
            </w:tcBorders>
            <w:vAlign w:val="center"/>
          </w:tcPr>
          <w:p w14:paraId="067270E2"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6F614A7E"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0273AD0D"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2AC28724"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03C74B7F"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0FA80255" w14:textId="77777777" w:rsidR="00F25B05" w:rsidRPr="00284F5F" w:rsidRDefault="00F25B05" w:rsidP="00F25B05">
            <w:pPr>
              <w:jc w:val="center"/>
              <w:rPr>
                <w:rFonts w:cs="Arial"/>
                <w:highlight w:val="yellow"/>
                <w:lang w:val="sr-Cyrl-RS"/>
              </w:rPr>
            </w:pPr>
          </w:p>
        </w:tc>
      </w:tr>
      <w:tr w:rsidR="00F25B05" w:rsidRPr="007B0B89" w14:paraId="73852E98"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1BB20E97" w14:textId="491EC7C3" w:rsidR="00F25B05" w:rsidRDefault="00F25B05" w:rsidP="00F25B05">
            <w:pPr>
              <w:ind w:left="57"/>
              <w:jc w:val="center"/>
              <w:rPr>
                <w:rFonts w:cs="Arial"/>
                <w:lang w:val="sr-Latn-RS"/>
              </w:rPr>
            </w:pPr>
            <w:r w:rsidRPr="005B7DB4">
              <w:rPr>
                <w:rFonts w:cs="Arial"/>
                <w:bCs/>
                <w:color w:val="000000"/>
              </w:rPr>
              <w:t>87</w:t>
            </w:r>
          </w:p>
        </w:tc>
        <w:tc>
          <w:tcPr>
            <w:tcW w:w="2503" w:type="dxa"/>
            <w:tcBorders>
              <w:top w:val="single" w:sz="4" w:space="0" w:color="auto"/>
              <w:bottom w:val="single" w:sz="4" w:space="0" w:color="auto"/>
            </w:tcBorders>
            <w:tcMar>
              <w:top w:w="113" w:type="dxa"/>
              <w:bottom w:w="113" w:type="dxa"/>
            </w:tcMar>
            <w:vAlign w:val="center"/>
          </w:tcPr>
          <w:p w14:paraId="18E67F9D" w14:textId="3CE2683F" w:rsidR="00F25B05" w:rsidRPr="00F25B05" w:rsidRDefault="00F25B05" w:rsidP="00F25B05">
            <w:pPr>
              <w:pStyle w:val="Title"/>
              <w:spacing w:before="0"/>
              <w:jc w:val="both"/>
              <w:rPr>
                <w:rFonts w:cs="Arial"/>
                <w:b w:val="0"/>
                <w:sz w:val="22"/>
                <w:szCs w:val="22"/>
              </w:rPr>
            </w:pPr>
            <w:r w:rsidRPr="00F25B05">
              <w:rPr>
                <w:rFonts w:cs="Arial"/>
                <w:b w:val="0"/>
                <w:color w:val="000000"/>
                <w:sz w:val="22"/>
                <w:szCs w:val="22"/>
              </w:rPr>
              <w:t>Ал спојна чаура 150</w:t>
            </w:r>
          </w:p>
        </w:tc>
        <w:tc>
          <w:tcPr>
            <w:tcW w:w="992" w:type="dxa"/>
            <w:gridSpan w:val="3"/>
            <w:tcBorders>
              <w:top w:val="single" w:sz="4" w:space="0" w:color="auto"/>
              <w:bottom w:val="single" w:sz="4" w:space="0" w:color="auto"/>
            </w:tcBorders>
            <w:vAlign w:val="center"/>
          </w:tcPr>
          <w:p w14:paraId="5DBA7752" w14:textId="54C5FBA6" w:rsidR="00F25B05" w:rsidRDefault="00F25B05" w:rsidP="00F25B05">
            <w:pPr>
              <w:jc w:val="center"/>
              <w:rPr>
                <w:rFonts w:cs="Arial"/>
                <w:lang w:val="sr-Cyrl-ME"/>
              </w:rPr>
            </w:pPr>
            <w:r w:rsidRPr="005B7DB4">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55807FB5" w14:textId="4A53E313" w:rsidR="00F25B05" w:rsidRPr="00C027FD" w:rsidRDefault="00F25B05" w:rsidP="00F25B05">
            <w:pPr>
              <w:jc w:val="center"/>
              <w:rPr>
                <w:rFonts w:cs="Arial"/>
                <w:lang w:val="sr-Cyrl-ME"/>
              </w:rPr>
            </w:pPr>
            <w:r w:rsidRPr="005B7DB4">
              <w:rPr>
                <w:rFonts w:cs="Arial"/>
                <w:color w:val="000000"/>
              </w:rPr>
              <w:t>300</w:t>
            </w:r>
          </w:p>
        </w:tc>
        <w:tc>
          <w:tcPr>
            <w:tcW w:w="1731" w:type="dxa"/>
            <w:gridSpan w:val="2"/>
            <w:tcBorders>
              <w:top w:val="single" w:sz="4" w:space="0" w:color="auto"/>
              <w:bottom w:val="single" w:sz="4" w:space="0" w:color="auto"/>
            </w:tcBorders>
            <w:vAlign w:val="center"/>
          </w:tcPr>
          <w:p w14:paraId="3DB02F1A"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2B0BC4F3"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7D8F6335"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00DDECA8"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5CCC9B02"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30637B7D" w14:textId="77777777" w:rsidR="00F25B05" w:rsidRPr="00284F5F" w:rsidRDefault="00F25B05" w:rsidP="00F25B05">
            <w:pPr>
              <w:jc w:val="center"/>
              <w:rPr>
                <w:rFonts w:cs="Arial"/>
                <w:highlight w:val="yellow"/>
                <w:lang w:val="sr-Cyrl-RS"/>
              </w:rPr>
            </w:pPr>
          </w:p>
        </w:tc>
      </w:tr>
      <w:tr w:rsidR="00F25B05" w:rsidRPr="007B0B89" w14:paraId="3974814E"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321607CE" w14:textId="0F3B2C98" w:rsidR="00F25B05" w:rsidRDefault="00F25B05" w:rsidP="00F25B05">
            <w:pPr>
              <w:ind w:left="57"/>
              <w:jc w:val="center"/>
              <w:rPr>
                <w:rFonts w:cs="Arial"/>
                <w:lang w:val="sr-Latn-RS"/>
              </w:rPr>
            </w:pPr>
            <w:r w:rsidRPr="005B7DB4">
              <w:rPr>
                <w:rFonts w:cs="Arial"/>
                <w:bCs/>
                <w:color w:val="000000"/>
              </w:rPr>
              <w:t>88</w:t>
            </w:r>
          </w:p>
        </w:tc>
        <w:tc>
          <w:tcPr>
            <w:tcW w:w="2503" w:type="dxa"/>
            <w:tcBorders>
              <w:top w:val="single" w:sz="4" w:space="0" w:color="auto"/>
              <w:bottom w:val="single" w:sz="4" w:space="0" w:color="auto"/>
            </w:tcBorders>
            <w:tcMar>
              <w:top w:w="113" w:type="dxa"/>
              <w:bottom w:w="113" w:type="dxa"/>
            </w:tcMar>
            <w:vAlign w:val="center"/>
          </w:tcPr>
          <w:p w14:paraId="1236373D" w14:textId="6C2A6AC7" w:rsidR="00F25B05" w:rsidRPr="00F25B05" w:rsidRDefault="00F25B05" w:rsidP="00F25B05">
            <w:pPr>
              <w:pStyle w:val="Title"/>
              <w:spacing w:before="0"/>
              <w:jc w:val="both"/>
              <w:rPr>
                <w:rFonts w:cs="Arial"/>
                <w:b w:val="0"/>
                <w:sz w:val="22"/>
                <w:szCs w:val="22"/>
              </w:rPr>
            </w:pPr>
            <w:r w:rsidRPr="00F25B05">
              <w:rPr>
                <w:rFonts w:cs="Arial"/>
                <w:b w:val="0"/>
                <w:color w:val="000000"/>
                <w:sz w:val="22"/>
                <w:szCs w:val="22"/>
              </w:rPr>
              <w:t>Ал редуцир чаура 70/50</w:t>
            </w:r>
          </w:p>
        </w:tc>
        <w:tc>
          <w:tcPr>
            <w:tcW w:w="992" w:type="dxa"/>
            <w:gridSpan w:val="3"/>
            <w:tcBorders>
              <w:top w:val="single" w:sz="4" w:space="0" w:color="auto"/>
              <w:bottom w:val="single" w:sz="4" w:space="0" w:color="auto"/>
            </w:tcBorders>
            <w:vAlign w:val="center"/>
          </w:tcPr>
          <w:p w14:paraId="44F1EAFD" w14:textId="324F50E6" w:rsidR="00F25B05" w:rsidRDefault="00F25B05" w:rsidP="00F25B05">
            <w:pPr>
              <w:jc w:val="center"/>
              <w:rPr>
                <w:rFonts w:cs="Arial"/>
                <w:lang w:val="sr-Cyrl-ME"/>
              </w:rPr>
            </w:pPr>
            <w:r w:rsidRPr="005B7DB4">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0FD0BEDC" w14:textId="27DF6418" w:rsidR="00F25B05" w:rsidRPr="00C027FD" w:rsidRDefault="00F25B05" w:rsidP="00F25B05">
            <w:pPr>
              <w:jc w:val="center"/>
              <w:rPr>
                <w:rFonts w:cs="Arial"/>
                <w:lang w:val="sr-Cyrl-ME"/>
              </w:rPr>
            </w:pPr>
            <w:r w:rsidRPr="005B7DB4">
              <w:rPr>
                <w:rFonts w:cs="Arial"/>
                <w:color w:val="000000"/>
              </w:rPr>
              <w:t>650</w:t>
            </w:r>
          </w:p>
        </w:tc>
        <w:tc>
          <w:tcPr>
            <w:tcW w:w="1731" w:type="dxa"/>
            <w:gridSpan w:val="2"/>
            <w:tcBorders>
              <w:top w:val="single" w:sz="4" w:space="0" w:color="auto"/>
              <w:bottom w:val="single" w:sz="4" w:space="0" w:color="auto"/>
            </w:tcBorders>
            <w:vAlign w:val="center"/>
          </w:tcPr>
          <w:p w14:paraId="5636B452"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0BB082B0"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0D9245B3"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3F889A80"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769BFC5C"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592D49C9" w14:textId="77777777" w:rsidR="00F25B05" w:rsidRPr="00284F5F" w:rsidRDefault="00F25B05" w:rsidP="00F25B05">
            <w:pPr>
              <w:jc w:val="center"/>
              <w:rPr>
                <w:rFonts w:cs="Arial"/>
                <w:highlight w:val="yellow"/>
                <w:lang w:val="sr-Cyrl-RS"/>
              </w:rPr>
            </w:pPr>
          </w:p>
        </w:tc>
      </w:tr>
      <w:tr w:rsidR="00F25B05" w:rsidRPr="007B0B89" w14:paraId="410C69AF"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253AFBB9" w14:textId="400FACB5" w:rsidR="00F25B05" w:rsidRDefault="00F25B05" w:rsidP="00F25B05">
            <w:pPr>
              <w:ind w:left="57"/>
              <w:jc w:val="center"/>
              <w:rPr>
                <w:rFonts w:cs="Arial"/>
                <w:lang w:val="sr-Latn-RS"/>
              </w:rPr>
            </w:pPr>
            <w:r w:rsidRPr="005B7DB4">
              <w:rPr>
                <w:rFonts w:cs="Arial"/>
                <w:bCs/>
                <w:color w:val="000000"/>
              </w:rPr>
              <w:t>89</w:t>
            </w:r>
          </w:p>
        </w:tc>
        <w:tc>
          <w:tcPr>
            <w:tcW w:w="2503" w:type="dxa"/>
            <w:tcBorders>
              <w:top w:val="single" w:sz="4" w:space="0" w:color="auto"/>
              <w:bottom w:val="single" w:sz="4" w:space="0" w:color="auto"/>
            </w:tcBorders>
            <w:tcMar>
              <w:top w:w="113" w:type="dxa"/>
              <w:bottom w:w="113" w:type="dxa"/>
            </w:tcMar>
            <w:vAlign w:val="center"/>
          </w:tcPr>
          <w:p w14:paraId="62D7C198" w14:textId="34617A3D" w:rsidR="00F25B05" w:rsidRPr="00F25B05" w:rsidRDefault="00F25B05" w:rsidP="00F25B05">
            <w:pPr>
              <w:pStyle w:val="Title"/>
              <w:spacing w:before="0"/>
              <w:jc w:val="both"/>
              <w:rPr>
                <w:rFonts w:cs="Arial"/>
                <w:b w:val="0"/>
                <w:sz w:val="22"/>
                <w:szCs w:val="22"/>
              </w:rPr>
            </w:pPr>
            <w:r w:rsidRPr="00F25B05">
              <w:rPr>
                <w:rFonts w:cs="Arial"/>
                <w:b w:val="0"/>
                <w:color w:val="000000"/>
                <w:sz w:val="22"/>
                <w:szCs w:val="22"/>
              </w:rPr>
              <w:t>Ал редуцир чаура 95/70</w:t>
            </w:r>
          </w:p>
        </w:tc>
        <w:tc>
          <w:tcPr>
            <w:tcW w:w="992" w:type="dxa"/>
            <w:gridSpan w:val="3"/>
            <w:tcBorders>
              <w:top w:val="single" w:sz="4" w:space="0" w:color="auto"/>
              <w:bottom w:val="single" w:sz="4" w:space="0" w:color="auto"/>
            </w:tcBorders>
            <w:vAlign w:val="center"/>
          </w:tcPr>
          <w:p w14:paraId="0A2AD8D0" w14:textId="1A9B51E0" w:rsidR="00F25B05" w:rsidRDefault="00F25B05" w:rsidP="00F25B05">
            <w:pPr>
              <w:jc w:val="center"/>
              <w:rPr>
                <w:rFonts w:cs="Arial"/>
                <w:lang w:val="sr-Cyrl-ME"/>
              </w:rPr>
            </w:pPr>
            <w:r w:rsidRPr="005B7DB4">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28CC48F4" w14:textId="53A0BE70" w:rsidR="00F25B05" w:rsidRPr="00C027FD" w:rsidRDefault="00F25B05" w:rsidP="00F25B05">
            <w:pPr>
              <w:jc w:val="center"/>
              <w:rPr>
                <w:rFonts w:cs="Arial"/>
                <w:lang w:val="sr-Cyrl-ME"/>
              </w:rPr>
            </w:pPr>
            <w:r w:rsidRPr="005B7DB4">
              <w:rPr>
                <w:rFonts w:cs="Arial"/>
                <w:color w:val="000000"/>
              </w:rPr>
              <w:t>330</w:t>
            </w:r>
          </w:p>
        </w:tc>
        <w:tc>
          <w:tcPr>
            <w:tcW w:w="1731" w:type="dxa"/>
            <w:gridSpan w:val="2"/>
            <w:tcBorders>
              <w:top w:val="single" w:sz="4" w:space="0" w:color="auto"/>
              <w:bottom w:val="single" w:sz="4" w:space="0" w:color="auto"/>
            </w:tcBorders>
            <w:vAlign w:val="center"/>
          </w:tcPr>
          <w:p w14:paraId="4017849E"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61478247"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0F5DD8AE"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1E4E3A7E"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3A26BEDA"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7B748B2E" w14:textId="77777777" w:rsidR="00F25B05" w:rsidRPr="00284F5F" w:rsidRDefault="00F25B05" w:rsidP="00F25B05">
            <w:pPr>
              <w:jc w:val="center"/>
              <w:rPr>
                <w:rFonts w:cs="Arial"/>
                <w:highlight w:val="yellow"/>
                <w:lang w:val="sr-Cyrl-RS"/>
              </w:rPr>
            </w:pPr>
          </w:p>
        </w:tc>
      </w:tr>
      <w:tr w:rsidR="00F25B05" w:rsidRPr="007B0B89" w14:paraId="636D9700"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5F3C7CC6" w14:textId="58B6B424" w:rsidR="00F25B05" w:rsidRDefault="00F25B05" w:rsidP="00F25B05">
            <w:pPr>
              <w:ind w:left="57"/>
              <w:jc w:val="center"/>
              <w:rPr>
                <w:rFonts w:cs="Arial"/>
                <w:lang w:val="sr-Latn-RS"/>
              </w:rPr>
            </w:pPr>
            <w:r w:rsidRPr="005B7DB4">
              <w:rPr>
                <w:rFonts w:cs="Arial"/>
                <w:bCs/>
                <w:color w:val="000000"/>
              </w:rPr>
              <w:t>90</w:t>
            </w:r>
          </w:p>
        </w:tc>
        <w:tc>
          <w:tcPr>
            <w:tcW w:w="2503" w:type="dxa"/>
            <w:tcBorders>
              <w:top w:val="single" w:sz="4" w:space="0" w:color="auto"/>
              <w:bottom w:val="single" w:sz="4" w:space="0" w:color="auto"/>
            </w:tcBorders>
            <w:tcMar>
              <w:top w:w="113" w:type="dxa"/>
              <w:bottom w:w="113" w:type="dxa"/>
            </w:tcMar>
            <w:vAlign w:val="center"/>
          </w:tcPr>
          <w:p w14:paraId="2E8B8F73" w14:textId="7429A0AB" w:rsidR="00F25B05" w:rsidRPr="00F25B05" w:rsidRDefault="00F25B05" w:rsidP="00F25B05">
            <w:pPr>
              <w:pStyle w:val="Title"/>
              <w:spacing w:before="0"/>
              <w:jc w:val="both"/>
              <w:rPr>
                <w:rFonts w:cs="Arial"/>
                <w:b w:val="0"/>
                <w:sz w:val="22"/>
                <w:szCs w:val="22"/>
              </w:rPr>
            </w:pPr>
            <w:r w:rsidRPr="00F25B05">
              <w:rPr>
                <w:rFonts w:cs="Arial"/>
                <w:b w:val="0"/>
                <w:color w:val="000000"/>
                <w:sz w:val="22"/>
                <w:szCs w:val="22"/>
              </w:rPr>
              <w:t>Ал редуцир чаура 150/70</w:t>
            </w:r>
          </w:p>
        </w:tc>
        <w:tc>
          <w:tcPr>
            <w:tcW w:w="992" w:type="dxa"/>
            <w:gridSpan w:val="3"/>
            <w:tcBorders>
              <w:top w:val="single" w:sz="4" w:space="0" w:color="auto"/>
              <w:bottom w:val="single" w:sz="4" w:space="0" w:color="auto"/>
            </w:tcBorders>
            <w:vAlign w:val="center"/>
          </w:tcPr>
          <w:p w14:paraId="3B0AE83F" w14:textId="7C05A6EB" w:rsidR="00F25B05" w:rsidRDefault="00F25B05" w:rsidP="00F25B05">
            <w:pPr>
              <w:jc w:val="center"/>
              <w:rPr>
                <w:rFonts w:cs="Arial"/>
                <w:lang w:val="sr-Cyrl-ME"/>
              </w:rPr>
            </w:pPr>
            <w:r w:rsidRPr="005B7DB4">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2C7C9EF1" w14:textId="7FE18DA9" w:rsidR="00F25B05" w:rsidRPr="00C027FD" w:rsidRDefault="00F25B05" w:rsidP="00F25B05">
            <w:pPr>
              <w:jc w:val="center"/>
              <w:rPr>
                <w:rFonts w:cs="Arial"/>
                <w:lang w:val="sr-Cyrl-ME"/>
              </w:rPr>
            </w:pPr>
            <w:r w:rsidRPr="005B7DB4">
              <w:rPr>
                <w:rFonts w:cs="Arial"/>
                <w:color w:val="000000"/>
              </w:rPr>
              <w:t>950</w:t>
            </w:r>
          </w:p>
        </w:tc>
        <w:tc>
          <w:tcPr>
            <w:tcW w:w="1731" w:type="dxa"/>
            <w:gridSpan w:val="2"/>
            <w:tcBorders>
              <w:top w:val="single" w:sz="4" w:space="0" w:color="auto"/>
              <w:bottom w:val="single" w:sz="4" w:space="0" w:color="auto"/>
            </w:tcBorders>
            <w:vAlign w:val="center"/>
          </w:tcPr>
          <w:p w14:paraId="43EA462A"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0D927F18"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48227A49"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6DBA0FB1"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15F8FCF4"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0C0CD5AA" w14:textId="77777777" w:rsidR="00F25B05" w:rsidRPr="00284F5F" w:rsidRDefault="00F25B05" w:rsidP="00F25B05">
            <w:pPr>
              <w:jc w:val="center"/>
              <w:rPr>
                <w:rFonts w:cs="Arial"/>
                <w:highlight w:val="yellow"/>
                <w:lang w:val="sr-Cyrl-RS"/>
              </w:rPr>
            </w:pPr>
          </w:p>
        </w:tc>
      </w:tr>
      <w:tr w:rsidR="00F25B05" w:rsidRPr="007B0B89" w14:paraId="3F109435"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0F7B87E5" w14:textId="0B049C2F" w:rsidR="00F25B05" w:rsidRDefault="00F25B05" w:rsidP="00F25B05">
            <w:pPr>
              <w:ind w:left="57"/>
              <w:jc w:val="center"/>
              <w:rPr>
                <w:rFonts w:cs="Arial"/>
                <w:lang w:val="sr-Latn-RS"/>
              </w:rPr>
            </w:pPr>
            <w:r w:rsidRPr="005B7DB4">
              <w:rPr>
                <w:rFonts w:cs="Arial"/>
                <w:bCs/>
                <w:color w:val="000000"/>
              </w:rPr>
              <w:t>91</w:t>
            </w:r>
          </w:p>
        </w:tc>
        <w:tc>
          <w:tcPr>
            <w:tcW w:w="2503" w:type="dxa"/>
            <w:tcBorders>
              <w:top w:val="single" w:sz="4" w:space="0" w:color="auto"/>
              <w:bottom w:val="single" w:sz="4" w:space="0" w:color="auto"/>
            </w:tcBorders>
            <w:tcMar>
              <w:top w:w="113" w:type="dxa"/>
              <w:bottom w:w="113" w:type="dxa"/>
            </w:tcMar>
            <w:vAlign w:val="center"/>
          </w:tcPr>
          <w:p w14:paraId="11192360" w14:textId="4AE8806E" w:rsidR="00F25B05" w:rsidRPr="00F25B05" w:rsidRDefault="00F25B05" w:rsidP="00F25B05">
            <w:pPr>
              <w:pStyle w:val="Title"/>
              <w:spacing w:before="0"/>
              <w:jc w:val="both"/>
              <w:rPr>
                <w:rFonts w:cs="Arial"/>
                <w:b w:val="0"/>
                <w:sz w:val="22"/>
                <w:szCs w:val="22"/>
              </w:rPr>
            </w:pPr>
            <w:r w:rsidRPr="00F25B05">
              <w:rPr>
                <w:rFonts w:cs="Arial"/>
                <w:b w:val="0"/>
                <w:color w:val="000000"/>
                <w:sz w:val="22"/>
                <w:szCs w:val="22"/>
              </w:rPr>
              <w:t>Ал редуцир чаура 150/95</w:t>
            </w:r>
          </w:p>
        </w:tc>
        <w:tc>
          <w:tcPr>
            <w:tcW w:w="992" w:type="dxa"/>
            <w:gridSpan w:val="3"/>
            <w:tcBorders>
              <w:top w:val="single" w:sz="4" w:space="0" w:color="auto"/>
              <w:bottom w:val="single" w:sz="4" w:space="0" w:color="auto"/>
            </w:tcBorders>
            <w:vAlign w:val="center"/>
          </w:tcPr>
          <w:p w14:paraId="0C6EE2C9" w14:textId="5493CF21" w:rsidR="00F25B05" w:rsidRDefault="00F25B05" w:rsidP="00F25B05">
            <w:pPr>
              <w:jc w:val="center"/>
              <w:rPr>
                <w:rFonts w:cs="Arial"/>
                <w:lang w:val="sr-Cyrl-ME"/>
              </w:rPr>
            </w:pPr>
            <w:r w:rsidRPr="005B7DB4">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14FEE262" w14:textId="457E16A8" w:rsidR="00F25B05" w:rsidRPr="00C027FD" w:rsidRDefault="00F25B05" w:rsidP="00F25B05">
            <w:pPr>
              <w:jc w:val="center"/>
              <w:rPr>
                <w:rFonts w:cs="Arial"/>
                <w:lang w:val="sr-Cyrl-ME"/>
              </w:rPr>
            </w:pPr>
            <w:r w:rsidRPr="005B7DB4">
              <w:rPr>
                <w:rFonts w:cs="Arial"/>
                <w:color w:val="000000"/>
              </w:rPr>
              <w:t>250</w:t>
            </w:r>
          </w:p>
        </w:tc>
        <w:tc>
          <w:tcPr>
            <w:tcW w:w="1731" w:type="dxa"/>
            <w:gridSpan w:val="2"/>
            <w:tcBorders>
              <w:top w:val="single" w:sz="4" w:space="0" w:color="auto"/>
              <w:bottom w:val="single" w:sz="4" w:space="0" w:color="auto"/>
            </w:tcBorders>
            <w:vAlign w:val="center"/>
          </w:tcPr>
          <w:p w14:paraId="113F8745"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4D352859"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0B59C6B6"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0E28E892"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526EE235"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02E8FBCD" w14:textId="77777777" w:rsidR="00F25B05" w:rsidRPr="00284F5F" w:rsidRDefault="00F25B05" w:rsidP="00F25B05">
            <w:pPr>
              <w:jc w:val="center"/>
              <w:rPr>
                <w:rFonts w:cs="Arial"/>
                <w:highlight w:val="yellow"/>
                <w:lang w:val="sr-Cyrl-RS"/>
              </w:rPr>
            </w:pPr>
          </w:p>
        </w:tc>
      </w:tr>
      <w:tr w:rsidR="00F25B05" w:rsidRPr="007B0B89" w14:paraId="156C8669"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30560DA1" w14:textId="1137F391" w:rsidR="00F25B05" w:rsidRDefault="00F25B05" w:rsidP="00F25B05">
            <w:pPr>
              <w:ind w:left="57"/>
              <w:jc w:val="center"/>
              <w:rPr>
                <w:rFonts w:cs="Arial"/>
                <w:lang w:val="sr-Latn-RS"/>
              </w:rPr>
            </w:pPr>
            <w:r w:rsidRPr="005B7DB4">
              <w:rPr>
                <w:rFonts w:cs="Arial"/>
                <w:bCs/>
                <w:color w:val="000000"/>
              </w:rPr>
              <w:t>92</w:t>
            </w:r>
          </w:p>
        </w:tc>
        <w:tc>
          <w:tcPr>
            <w:tcW w:w="2503" w:type="dxa"/>
            <w:tcBorders>
              <w:top w:val="single" w:sz="4" w:space="0" w:color="auto"/>
              <w:bottom w:val="single" w:sz="4" w:space="0" w:color="auto"/>
            </w:tcBorders>
            <w:tcMar>
              <w:top w:w="113" w:type="dxa"/>
              <w:bottom w:w="113" w:type="dxa"/>
            </w:tcMar>
            <w:vAlign w:val="center"/>
          </w:tcPr>
          <w:p w14:paraId="70559B59" w14:textId="2A87AE8F" w:rsidR="00F25B05" w:rsidRPr="00F25B05" w:rsidRDefault="00F25B05" w:rsidP="00F25B05">
            <w:pPr>
              <w:pStyle w:val="Title"/>
              <w:spacing w:before="0"/>
              <w:jc w:val="both"/>
              <w:rPr>
                <w:rFonts w:cs="Arial"/>
                <w:b w:val="0"/>
                <w:sz w:val="22"/>
                <w:szCs w:val="22"/>
              </w:rPr>
            </w:pPr>
            <w:r w:rsidRPr="00F25B05">
              <w:rPr>
                <w:rFonts w:cs="Arial"/>
                <w:b w:val="0"/>
                <w:color w:val="000000"/>
                <w:sz w:val="22"/>
                <w:szCs w:val="22"/>
              </w:rPr>
              <w:t>АлЦу биметална водонепропусна чаура 70/50</w:t>
            </w:r>
          </w:p>
        </w:tc>
        <w:tc>
          <w:tcPr>
            <w:tcW w:w="992" w:type="dxa"/>
            <w:gridSpan w:val="3"/>
            <w:tcBorders>
              <w:top w:val="single" w:sz="4" w:space="0" w:color="auto"/>
              <w:bottom w:val="single" w:sz="4" w:space="0" w:color="auto"/>
            </w:tcBorders>
            <w:vAlign w:val="center"/>
          </w:tcPr>
          <w:p w14:paraId="1F359893" w14:textId="32407639" w:rsidR="00F25B05" w:rsidRDefault="00F25B05" w:rsidP="00F25B05">
            <w:pPr>
              <w:jc w:val="center"/>
              <w:rPr>
                <w:rFonts w:cs="Arial"/>
                <w:lang w:val="sr-Cyrl-ME"/>
              </w:rPr>
            </w:pPr>
            <w:r w:rsidRPr="005B7DB4">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662B00F6" w14:textId="6E042D1D" w:rsidR="00F25B05" w:rsidRPr="00C027FD" w:rsidRDefault="00F25B05" w:rsidP="00F25B05">
            <w:pPr>
              <w:jc w:val="center"/>
              <w:rPr>
                <w:rFonts w:cs="Arial"/>
                <w:lang w:val="sr-Cyrl-ME"/>
              </w:rPr>
            </w:pPr>
            <w:r w:rsidRPr="005B7DB4">
              <w:rPr>
                <w:rFonts w:cs="Arial"/>
                <w:color w:val="000000"/>
              </w:rPr>
              <w:t>250</w:t>
            </w:r>
          </w:p>
        </w:tc>
        <w:tc>
          <w:tcPr>
            <w:tcW w:w="1731" w:type="dxa"/>
            <w:gridSpan w:val="2"/>
            <w:tcBorders>
              <w:top w:val="single" w:sz="4" w:space="0" w:color="auto"/>
              <w:bottom w:val="single" w:sz="4" w:space="0" w:color="auto"/>
            </w:tcBorders>
            <w:vAlign w:val="center"/>
          </w:tcPr>
          <w:p w14:paraId="1AD0DB19"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59721FFA"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0A41A81E"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13DB48C3"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5E832DB7"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697DAD41" w14:textId="77777777" w:rsidR="00F25B05" w:rsidRPr="00284F5F" w:rsidRDefault="00F25B05" w:rsidP="00F25B05">
            <w:pPr>
              <w:jc w:val="center"/>
              <w:rPr>
                <w:rFonts w:cs="Arial"/>
                <w:highlight w:val="yellow"/>
                <w:lang w:val="sr-Cyrl-RS"/>
              </w:rPr>
            </w:pPr>
          </w:p>
        </w:tc>
      </w:tr>
      <w:tr w:rsidR="00F25B05" w:rsidRPr="007B0B89" w14:paraId="30350046"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4DE55D3C" w14:textId="3143AB85" w:rsidR="00F25B05" w:rsidRDefault="00F25B05" w:rsidP="00F25B05">
            <w:pPr>
              <w:ind w:left="57"/>
              <w:jc w:val="center"/>
              <w:rPr>
                <w:rFonts w:cs="Arial"/>
                <w:lang w:val="sr-Latn-RS"/>
              </w:rPr>
            </w:pPr>
            <w:r w:rsidRPr="005B7DB4">
              <w:rPr>
                <w:rFonts w:cs="Arial"/>
                <w:bCs/>
                <w:color w:val="000000"/>
              </w:rPr>
              <w:lastRenderedPageBreak/>
              <w:t>93</w:t>
            </w:r>
          </w:p>
        </w:tc>
        <w:tc>
          <w:tcPr>
            <w:tcW w:w="2503" w:type="dxa"/>
            <w:tcBorders>
              <w:top w:val="single" w:sz="4" w:space="0" w:color="auto"/>
              <w:bottom w:val="single" w:sz="4" w:space="0" w:color="auto"/>
            </w:tcBorders>
            <w:tcMar>
              <w:top w:w="113" w:type="dxa"/>
              <w:bottom w:w="113" w:type="dxa"/>
            </w:tcMar>
            <w:vAlign w:val="center"/>
          </w:tcPr>
          <w:p w14:paraId="73369B63" w14:textId="0C17DC12" w:rsidR="00F25B05" w:rsidRPr="00F25B05" w:rsidRDefault="00F25B05" w:rsidP="00F25B05">
            <w:pPr>
              <w:pStyle w:val="Title"/>
              <w:spacing w:before="0"/>
              <w:jc w:val="both"/>
              <w:rPr>
                <w:rFonts w:cs="Arial"/>
                <w:b w:val="0"/>
                <w:sz w:val="22"/>
                <w:szCs w:val="22"/>
              </w:rPr>
            </w:pPr>
            <w:r w:rsidRPr="00F25B05">
              <w:rPr>
                <w:rFonts w:cs="Arial"/>
                <w:b w:val="0"/>
                <w:color w:val="000000"/>
                <w:sz w:val="22"/>
                <w:szCs w:val="22"/>
              </w:rPr>
              <w:t>АлЦу биметална водонепропусна чаура 95/70</w:t>
            </w:r>
          </w:p>
        </w:tc>
        <w:tc>
          <w:tcPr>
            <w:tcW w:w="992" w:type="dxa"/>
            <w:gridSpan w:val="3"/>
            <w:tcBorders>
              <w:top w:val="single" w:sz="4" w:space="0" w:color="auto"/>
              <w:bottom w:val="single" w:sz="4" w:space="0" w:color="auto"/>
            </w:tcBorders>
            <w:vAlign w:val="center"/>
          </w:tcPr>
          <w:p w14:paraId="10F427F1" w14:textId="0A624E59" w:rsidR="00F25B05" w:rsidRDefault="00F25B05" w:rsidP="00F25B05">
            <w:pPr>
              <w:jc w:val="center"/>
              <w:rPr>
                <w:rFonts w:cs="Arial"/>
                <w:lang w:val="sr-Cyrl-ME"/>
              </w:rPr>
            </w:pPr>
            <w:r w:rsidRPr="005B7DB4">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01AD0F83" w14:textId="78645B75" w:rsidR="00F25B05" w:rsidRPr="00C027FD" w:rsidRDefault="00F25B05" w:rsidP="00F25B05">
            <w:pPr>
              <w:jc w:val="center"/>
              <w:rPr>
                <w:rFonts w:cs="Arial"/>
                <w:lang w:val="sr-Cyrl-ME"/>
              </w:rPr>
            </w:pPr>
            <w:r w:rsidRPr="005B7DB4">
              <w:rPr>
                <w:rFonts w:cs="Arial"/>
                <w:color w:val="000000"/>
              </w:rPr>
              <w:t>250</w:t>
            </w:r>
          </w:p>
        </w:tc>
        <w:tc>
          <w:tcPr>
            <w:tcW w:w="1731" w:type="dxa"/>
            <w:gridSpan w:val="2"/>
            <w:tcBorders>
              <w:top w:val="single" w:sz="4" w:space="0" w:color="auto"/>
              <w:bottom w:val="single" w:sz="4" w:space="0" w:color="auto"/>
            </w:tcBorders>
            <w:vAlign w:val="center"/>
          </w:tcPr>
          <w:p w14:paraId="6738C897"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087424F3"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6ABA2B75"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032215A7"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4DA55B98"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5BB7AB57" w14:textId="77777777" w:rsidR="00F25B05" w:rsidRPr="00284F5F" w:rsidRDefault="00F25B05" w:rsidP="00F25B05">
            <w:pPr>
              <w:jc w:val="center"/>
              <w:rPr>
                <w:rFonts w:cs="Arial"/>
                <w:highlight w:val="yellow"/>
                <w:lang w:val="sr-Cyrl-RS"/>
              </w:rPr>
            </w:pPr>
          </w:p>
        </w:tc>
      </w:tr>
      <w:tr w:rsidR="00F25B05" w:rsidRPr="007B0B89" w14:paraId="6E10C77A"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3D1D0C6D" w14:textId="3D15A15F" w:rsidR="00F25B05" w:rsidRDefault="00F25B05" w:rsidP="00F25B05">
            <w:pPr>
              <w:ind w:left="57"/>
              <w:jc w:val="center"/>
              <w:rPr>
                <w:rFonts w:cs="Arial"/>
                <w:lang w:val="sr-Latn-RS"/>
              </w:rPr>
            </w:pPr>
            <w:r w:rsidRPr="005B7DB4">
              <w:rPr>
                <w:rFonts w:cs="Arial"/>
                <w:bCs/>
                <w:color w:val="000000"/>
              </w:rPr>
              <w:t>94</w:t>
            </w:r>
          </w:p>
        </w:tc>
        <w:tc>
          <w:tcPr>
            <w:tcW w:w="2503" w:type="dxa"/>
            <w:tcBorders>
              <w:top w:val="single" w:sz="4" w:space="0" w:color="auto"/>
              <w:bottom w:val="single" w:sz="4" w:space="0" w:color="auto"/>
            </w:tcBorders>
            <w:tcMar>
              <w:top w:w="113" w:type="dxa"/>
              <w:bottom w:w="113" w:type="dxa"/>
            </w:tcMar>
            <w:vAlign w:val="center"/>
          </w:tcPr>
          <w:p w14:paraId="1E727BDB" w14:textId="01DC9BBF" w:rsidR="00F25B05" w:rsidRPr="00F25B05" w:rsidRDefault="00F25B05" w:rsidP="00F25B05">
            <w:pPr>
              <w:pStyle w:val="Title"/>
              <w:spacing w:before="0"/>
              <w:jc w:val="both"/>
              <w:rPr>
                <w:rFonts w:cs="Arial"/>
                <w:b w:val="0"/>
                <w:sz w:val="22"/>
                <w:szCs w:val="22"/>
              </w:rPr>
            </w:pPr>
            <w:r w:rsidRPr="00F25B05">
              <w:rPr>
                <w:rFonts w:cs="Arial"/>
                <w:b w:val="0"/>
                <w:color w:val="000000"/>
                <w:sz w:val="22"/>
                <w:szCs w:val="22"/>
              </w:rPr>
              <w:t>АлЦу биметална водонепропусна чаура 150/95</w:t>
            </w:r>
          </w:p>
        </w:tc>
        <w:tc>
          <w:tcPr>
            <w:tcW w:w="992" w:type="dxa"/>
            <w:gridSpan w:val="3"/>
            <w:tcBorders>
              <w:top w:val="single" w:sz="4" w:space="0" w:color="auto"/>
              <w:bottom w:val="single" w:sz="4" w:space="0" w:color="auto"/>
            </w:tcBorders>
            <w:vAlign w:val="center"/>
          </w:tcPr>
          <w:p w14:paraId="29063443" w14:textId="074FA6E3" w:rsidR="00F25B05" w:rsidRDefault="00F25B05" w:rsidP="00F25B05">
            <w:pPr>
              <w:jc w:val="center"/>
              <w:rPr>
                <w:rFonts w:cs="Arial"/>
                <w:lang w:val="sr-Cyrl-ME"/>
              </w:rPr>
            </w:pPr>
            <w:r w:rsidRPr="005B7DB4">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6E0FAE8D" w14:textId="15C2044C" w:rsidR="00F25B05" w:rsidRPr="00C027FD" w:rsidRDefault="00F25B05" w:rsidP="00F25B05">
            <w:pPr>
              <w:jc w:val="center"/>
              <w:rPr>
                <w:rFonts w:cs="Arial"/>
                <w:lang w:val="sr-Cyrl-ME"/>
              </w:rPr>
            </w:pPr>
            <w:r w:rsidRPr="005B7DB4">
              <w:rPr>
                <w:rFonts w:cs="Arial"/>
                <w:color w:val="000000"/>
              </w:rPr>
              <w:t>400</w:t>
            </w:r>
          </w:p>
        </w:tc>
        <w:tc>
          <w:tcPr>
            <w:tcW w:w="1731" w:type="dxa"/>
            <w:gridSpan w:val="2"/>
            <w:tcBorders>
              <w:top w:val="single" w:sz="4" w:space="0" w:color="auto"/>
              <w:bottom w:val="single" w:sz="4" w:space="0" w:color="auto"/>
            </w:tcBorders>
            <w:vAlign w:val="center"/>
          </w:tcPr>
          <w:p w14:paraId="6AA84A9C"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55433862"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0ED6EF28"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66A1860E"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5DA0AD96"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78303FE9" w14:textId="77777777" w:rsidR="00F25B05" w:rsidRPr="00284F5F" w:rsidRDefault="00F25B05" w:rsidP="00F25B05">
            <w:pPr>
              <w:jc w:val="center"/>
              <w:rPr>
                <w:rFonts w:cs="Arial"/>
                <w:highlight w:val="yellow"/>
                <w:lang w:val="sr-Cyrl-RS"/>
              </w:rPr>
            </w:pPr>
          </w:p>
        </w:tc>
      </w:tr>
      <w:tr w:rsidR="00F25B05" w:rsidRPr="007B0B89" w14:paraId="557A0EED"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7329C336" w14:textId="4F2B9A10" w:rsidR="00F25B05" w:rsidRDefault="00F25B05" w:rsidP="00F25B05">
            <w:pPr>
              <w:ind w:left="57"/>
              <w:jc w:val="center"/>
              <w:rPr>
                <w:rFonts w:cs="Arial"/>
                <w:lang w:val="sr-Latn-RS"/>
              </w:rPr>
            </w:pPr>
            <w:r w:rsidRPr="005B7DB4">
              <w:rPr>
                <w:rFonts w:cs="Arial"/>
                <w:bCs/>
                <w:color w:val="000000"/>
              </w:rPr>
              <w:t>95</w:t>
            </w:r>
          </w:p>
        </w:tc>
        <w:tc>
          <w:tcPr>
            <w:tcW w:w="2503" w:type="dxa"/>
            <w:tcBorders>
              <w:top w:val="single" w:sz="4" w:space="0" w:color="auto"/>
              <w:bottom w:val="single" w:sz="4" w:space="0" w:color="auto"/>
            </w:tcBorders>
            <w:tcMar>
              <w:top w:w="113" w:type="dxa"/>
              <w:bottom w:w="113" w:type="dxa"/>
            </w:tcMar>
            <w:vAlign w:val="center"/>
          </w:tcPr>
          <w:p w14:paraId="2432F484" w14:textId="56C226D3" w:rsidR="00F25B05" w:rsidRPr="00F25B05" w:rsidRDefault="00F25B05" w:rsidP="00F25B05">
            <w:pPr>
              <w:pStyle w:val="Title"/>
              <w:spacing w:before="0"/>
              <w:jc w:val="both"/>
              <w:rPr>
                <w:rFonts w:cs="Arial"/>
                <w:b w:val="0"/>
                <w:sz w:val="22"/>
                <w:szCs w:val="22"/>
              </w:rPr>
            </w:pPr>
            <w:r w:rsidRPr="00F25B05">
              <w:rPr>
                <w:rFonts w:cs="Arial"/>
                <w:b w:val="0"/>
                <w:color w:val="000000"/>
                <w:sz w:val="22"/>
                <w:szCs w:val="22"/>
              </w:rPr>
              <w:t>АлЦу биметална водонепропусна чаура 185/95</w:t>
            </w:r>
          </w:p>
        </w:tc>
        <w:tc>
          <w:tcPr>
            <w:tcW w:w="992" w:type="dxa"/>
            <w:gridSpan w:val="3"/>
            <w:tcBorders>
              <w:top w:val="single" w:sz="4" w:space="0" w:color="auto"/>
              <w:bottom w:val="single" w:sz="4" w:space="0" w:color="auto"/>
            </w:tcBorders>
            <w:vAlign w:val="center"/>
          </w:tcPr>
          <w:p w14:paraId="51DB3635" w14:textId="71584810" w:rsidR="00F25B05" w:rsidRDefault="00F25B05" w:rsidP="00F25B05">
            <w:pPr>
              <w:jc w:val="center"/>
              <w:rPr>
                <w:rFonts w:cs="Arial"/>
                <w:lang w:val="sr-Cyrl-ME"/>
              </w:rPr>
            </w:pPr>
            <w:r w:rsidRPr="005B7DB4">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61BB6951" w14:textId="62D17EBA" w:rsidR="00F25B05" w:rsidRPr="00C027FD" w:rsidRDefault="00F25B05" w:rsidP="00F25B05">
            <w:pPr>
              <w:jc w:val="center"/>
              <w:rPr>
                <w:rFonts w:cs="Arial"/>
                <w:lang w:val="sr-Cyrl-ME"/>
              </w:rPr>
            </w:pPr>
            <w:r w:rsidRPr="005B7DB4">
              <w:rPr>
                <w:rFonts w:cs="Arial"/>
                <w:color w:val="000000"/>
              </w:rPr>
              <w:t>120</w:t>
            </w:r>
          </w:p>
        </w:tc>
        <w:tc>
          <w:tcPr>
            <w:tcW w:w="1731" w:type="dxa"/>
            <w:gridSpan w:val="2"/>
            <w:tcBorders>
              <w:top w:val="single" w:sz="4" w:space="0" w:color="auto"/>
              <w:bottom w:val="single" w:sz="4" w:space="0" w:color="auto"/>
            </w:tcBorders>
            <w:vAlign w:val="center"/>
          </w:tcPr>
          <w:p w14:paraId="6DC42F00"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1A4C0664"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719DF9AD"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54804966"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588CA917"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273FCBCC" w14:textId="77777777" w:rsidR="00F25B05" w:rsidRPr="00284F5F" w:rsidRDefault="00F25B05" w:rsidP="00F25B05">
            <w:pPr>
              <w:jc w:val="center"/>
              <w:rPr>
                <w:rFonts w:cs="Arial"/>
                <w:highlight w:val="yellow"/>
                <w:lang w:val="sr-Cyrl-RS"/>
              </w:rPr>
            </w:pPr>
          </w:p>
        </w:tc>
      </w:tr>
      <w:tr w:rsidR="00F25B05" w:rsidRPr="007B0B89" w14:paraId="78DA1AD4"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1DD3E970" w14:textId="19F79B96" w:rsidR="00F25B05" w:rsidRDefault="00F25B05" w:rsidP="00F25B05">
            <w:pPr>
              <w:ind w:left="57"/>
              <w:jc w:val="center"/>
              <w:rPr>
                <w:rFonts w:cs="Arial"/>
                <w:lang w:val="sr-Latn-RS"/>
              </w:rPr>
            </w:pPr>
            <w:r w:rsidRPr="005B7DB4">
              <w:rPr>
                <w:rFonts w:cs="Arial"/>
                <w:bCs/>
                <w:color w:val="000000"/>
              </w:rPr>
              <w:t>96</w:t>
            </w:r>
          </w:p>
        </w:tc>
        <w:tc>
          <w:tcPr>
            <w:tcW w:w="2503" w:type="dxa"/>
            <w:tcBorders>
              <w:top w:val="single" w:sz="4" w:space="0" w:color="auto"/>
              <w:bottom w:val="single" w:sz="4" w:space="0" w:color="auto"/>
            </w:tcBorders>
            <w:tcMar>
              <w:top w:w="113" w:type="dxa"/>
              <w:bottom w:w="113" w:type="dxa"/>
            </w:tcMar>
            <w:vAlign w:val="center"/>
          </w:tcPr>
          <w:p w14:paraId="65AF38B0" w14:textId="4B188031" w:rsidR="00F25B05" w:rsidRPr="00F25B05" w:rsidRDefault="00F25B05" w:rsidP="00F25B05">
            <w:pPr>
              <w:pStyle w:val="Title"/>
              <w:spacing w:before="0"/>
              <w:jc w:val="both"/>
              <w:rPr>
                <w:rFonts w:cs="Arial"/>
                <w:b w:val="0"/>
                <w:sz w:val="22"/>
                <w:szCs w:val="22"/>
              </w:rPr>
            </w:pPr>
            <w:r w:rsidRPr="00F25B05">
              <w:rPr>
                <w:rFonts w:cs="Arial"/>
                <w:b w:val="0"/>
                <w:color w:val="000000"/>
                <w:sz w:val="22"/>
                <w:szCs w:val="22"/>
              </w:rPr>
              <w:t>АлЦу биметална водонепропусна чаура 240/150</w:t>
            </w:r>
          </w:p>
        </w:tc>
        <w:tc>
          <w:tcPr>
            <w:tcW w:w="992" w:type="dxa"/>
            <w:gridSpan w:val="3"/>
            <w:tcBorders>
              <w:top w:val="single" w:sz="4" w:space="0" w:color="auto"/>
              <w:bottom w:val="single" w:sz="4" w:space="0" w:color="auto"/>
            </w:tcBorders>
            <w:vAlign w:val="center"/>
          </w:tcPr>
          <w:p w14:paraId="0E1EB153" w14:textId="05FAA235" w:rsidR="00F25B05" w:rsidRDefault="00F25B05" w:rsidP="00F25B05">
            <w:pPr>
              <w:jc w:val="center"/>
              <w:rPr>
                <w:rFonts w:cs="Arial"/>
                <w:lang w:val="sr-Cyrl-ME"/>
              </w:rPr>
            </w:pPr>
            <w:r w:rsidRPr="005B7DB4">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4A857A85" w14:textId="7B2D8CE3" w:rsidR="00F25B05" w:rsidRPr="00C027FD" w:rsidRDefault="00F25B05" w:rsidP="00F25B05">
            <w:pPr>
              <w:jc w:val="center"/>
              <w:rPr>
                <w:rFonts w:cs="Arial"/>
                <w:lang w:val="sr-Cyrl-ME"/>
              </w:rPr>
            </w:pPr>
            <w:r w:rsidRPr="005B7DB4">
              <w:rPr>
                <w:rFonts w:cs="Arial"/>
                <w:color w:val="000000"/>
              </w:rPr>
              <w:t>80</w:t>
            </w:r>
          </w:p>
        </w:tc>
        <w:tc>
          <w:tcPr>
            <w:tcW w:w="1731" w:type="dxa"/>
            <w:gridSpan w:val="2"/>
            <w:tcBorders>
              <w:top w:val="single" w:sz="4" w:space="0" w:color="auto"/>
              <w:bottom w:val="single" w:sz="4" w:space="0" w:color="auto"/>
            </w:tcBorders>
            <w:vAlign w:val="center"/>
          </w:tcPr>
          <w:p w14:paraId="7DBA1116"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662E71D9"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1ED29196"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0F27F5B8"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0B0A5F9A"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28023C90" w14:textId="77777777" w:rsidR="00F25B05" w:rsidRPr="00284F5F" w:rsidRDefault="00F25B05" w:rsidP="00F25B05">
            <w:pPr>
              <w:jc w:val="center"/>
              <w:rPr>
                <w:rFonts w:cs="Arial"/>
                <w:highlight w:val="yellow"/>
                <w:lang w:val="sr-Cyrl-RS"/>
              </w:rPr>
            </w:pPr>
          </w:p>
        </w:tc>
      </w:tr>
      <w:tr w:rsidR="00F25B05" w:rsidRPr="007B0B89" w14:paraId="0A00EDEA"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6858FEE7" w14:textId="1D82E52A" w:rsidR="00F25B05" w:rsidRDefault="00F25B05" w:rsidP="00F25B05">
            <w:pPr>
              <w:ind w:left="57"/>
              <w:jc w:val="center"/>
              <w:rPr>
                <w:rFonts w:cs="Arial"/>
                <w:lang w:val="sr-Latn-RS"/>
              </w:rPr>
            </w:pPr>
            <w:r w:rsidRPr="005B7DB4">
              <w:rPr>
                <w:rFonts w:cs="Arial"/>
                <w:bCs/>
                <w:color w:val="000000"/>
              </w:rPr>
              <w:t>97</w:t>
            </w:r>
          </w:p>
        </w:tc>
        <w:tc>
          <w:tcPr>
            <w:tcW w:w="2503" w:type="dxa"/>
            <w:tcBorders>
              <w:top w:val="single" w:sz="4" w:space="0" w:color="auto"/>
              <w:bottom w:val="single" w:sz="4" w:space="0" w:color="auto"/>
            </w:tcBorders>
            <w:tcMar>
              <w:top w:w="113" w:type="dxa"/>
              <w:bottom w:w="113" w:type="dxa"/>
            </w:tcMar>
            <w:vAlign w:val="center"/>
          </w:tcPr>
          <w:p w14:paraId="3937E3D2" w14:textId="419E4A1C" w:rsidR="00F25B05" w:rsidRPr="00F25B05" w:rsidRDefault="00F25B05" w:rsidP="00F25B05">
            <w:pPr>
              <w:pStyle w:val="Title"/>
              <w:spacing w:before="0"/>
              <w:jc w:val="both"/>
              <w:rPr>
                <w:rFonts w:cs="Arial"/>
                <w:b w:val="0"/>
                <w:sz w:val="22"/>
                <w:szCs w:val="22"/>
              </w:rPr>
            </w:pPr>
            <w:r w:rsidRPr="00F25B05">
              <w:rPr>
                <w:rFonts w:cs="Arial"/>
                <w:b w:val="0"/>
                <w:color w:val="000000"/>
                <w:sz w:val="22"/>
                <w:szCs w:val="22"/>
              </w:rPr>
              <w:t>Универзална ВН чаура за спајање Ал и Цу проводника са кидајућим главама за пресеке 25-95</w:t>
            </w:r>
          </w:p>
        </w:tc>
        <w:tc>
          <w:tcPr>
            <w:tcW w:w="992" w:type="dxa"/>
            <w:gridSpan w:val="3"/>
            <w:tcBorders>
              <w:top w:val="single" w:sz="4" w:space="0" w:color="auto"/>
              <w:bottom w:val="single" w:sz="4" w:space="0" w:color="auto"/>
            </w:tcBorders>
            <w:vAlign w:val="center"/>
          </w:tcPr>
          <w:p w14:paraId="302BCB74" w14:textId="708DE372" w:rsidR="00F25B05" w:rsidRDefault="00F25B05" w:rsidP="00F25B05">
            <w:pPr>
              <w:jc w:val="center"/>
              <w:rPr>
                <w:rFonts w:cs="Arial"/>
                <w:lang w:val="sr-Cyrl-ME"/>
              </w:rPr>
            </w:pPr>
            <w:r w:rsidRPr="005B7DB4">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1B28E4A7" w14:textId="0E5B6D00" w:rsidR="00F25B05" w:rsidRPr="00C027FD" w:rsidRDefault="00F25B05" w:rsidP="00F25B05">
            <w:pPr>
              <w:jc w:val="center"/>
              <w:rPr>
                <w:rFonts w:cs="Arial"/>
                <w:lang w:val="sr-Cyrl-ME"/>
              </w:rPr>
            </w:pPr>
            <w:r w:rsidRPr="005B7DB4">
              <w:rPr>
                <w:rFonts w:cs="Arial"/>
                <w:color w:val="000000"/>
              </w:rPr>
              <w:t>430</w:t>
            </w:r>
          </w:p>
        </w:tc>
        <w:tc>
          <w:tcPr>
            <w:tcW w:w="1731" w:type="dxa"/>
            <w:gridSpan w:val="2"/>
            <w:tcBorders>
              <w:top w:val="single" w:sz="4" w:space="0" w:color="auto"/>
              <w:bottom w:val="single" w:sz="4" w:space="0" w:color="auto"/>
            </w:tcBorders>
            <w:vAlign w:val="center"/>
          </w:tcPr>
          <w:p w14:paraId="0AD8A766"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349AA788"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2C19DE14"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77697EA7"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252CC142"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40FECCBB" w14:textId="77777777" w:rsidR="00F25B05" w:rsidRPr="00284F5F" w:rsidRDefault="00F25B05" w:rsidP="00F25B05">
            <w:pPr>
              <w:jc w:val="center"/>
              <w:rPr>
                <w:rFonts w:cs="Arial"/>
                <w:highlight w:val="yellow"/>
                <w:lang w:val="sr-Cyrl-RS"/>
              </w:rPr>
            </w:pPr>
          </w:p>
        </w:tc>
      </w:tr>
      <w:tr w:rsidR="00F25B05" w:rsidRPr="007B0B89" w14:paraId="3A7E67D6"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1F44D3FF" w14:textId="647151B8" w:rsidR="00F25B05" w:rsidRDefault="00F25B05" w:rsidP="00F25B05">
            <w:pPr>
              <w:ind w:left="57"/>
              <w:jc w:val="center"/>
              <w:rPr>
                <w:rFonts w:cs="Arial"/>
                <w:lang w:val="sr-Latn-RS"/>
              </w:rPr>
            </w:pPr>
            <w:r w:rsidRPr="005B7DB4">
              <w:rPr>
                <w:rFonts w:cs="Arial"/>
                <w:bCs/>
                <w:color w:val="000000"/>
              </w:rPr>
              <w:t>98</w:t>
            </w:r>
          </w:p>
        </w:tc>
        <w:tc>
          <w:tcPr>
            <w:tcW w:w="2503" w:type="dxa"/>
            <w:tcBorders>
              <w:top w:val="single" w:sz="4" w:space="0" w:color="auto"/>
              <w:bottom w:val="single" w:sz="4" w:space="0" w:color="auto"/>
            </w:tcBorders>
            <w:tcMar>
              <w:top w:w="113" w:type="dxa"/>
              <w:bottom w:w="113" w:type="dxa"/>
            </w:tcMar>
            <w:vAlign w:val="center"/>
          </w:tcPr>
          <w:p w14:paraId="2E85911D" w14:textId="6A58ECF0" w:rsidR="00F25B05" w:rsidRPr="00F25B05" w:rsidRDefault="00F25B05" w:rsidP="00F25B05">
            <w:pPr>
              <w:pStyle w:val="Title"/>
              <w:spacing w:before="0"/>
              <w:jc w:val="both"/>
              <w:rPr>
                <w:rFonts w:cs="Arial"/>
                <w:b w:val="0"/>
                <w:sz w:val="22"/>
                <w:szCs w:val="22"/>
              </w:rPr>
            </w:pPr>
            <w:r w:rsidRPr="00F25B05">
              <w:rPr>
                <w:rFonts w:cs="Arial"/>
                <w:b w:val="0"/>
                <w:color w:val="000000"/>
                <w:sz w:val="22"/>
                <w:szCs w:val="22"/>
              </w:rPr>
              <w:t>Универзална ВН чаура за спајање Ал и Цу проводника са кидајућим главама за пресеке 50-150</w:t>
            </w:r>
          </w:p>
        </w:tc>
        <w:tc>
          <w:tcPr>
            <w:tcW w:w="992" w:type="dxa"/>
            <w:gridSpan w:val="3"/>
            <w:tcBorders>
              <w:top w:val="single" w:sz="4" w:space="0" w:color="auto"/>
              <w:bottom w:val="single" w:sz="4" w:space="0" w:color="auto"/>
            </w:tcBorders>
            <w:vAlign w:val="center"/>
          </w:tcPr>
          <w:p w14:paraId="551CD735" w14:textId="70869F02" w:rsidR="00F25B05" w:rsidRDefault="00F25B05" w:rsidP="00F25B05">
            <w:pPr>
              <w:jc w:val="center"/>
              <w:rPr>
                <w:rFonts w:cs="Arial"/>
                <w:lang w:val="sr-Cyrl-ME"/>
              </w:rPr>
            </w:pPr>
            <w:r w:rsidRPr="005B7DB4">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4E78E5A5" w14:textId="778EF82C" w:rsidR="00F25B05" w:rsidRPr="00C027FD" w:rsidRDefault="00F25B05" w:rsidP="00F25B05">
            <w:pPr>
              <w:jc w:val="center"/>
              <w:rPr>
                <w:rFonts w:cs="Arial"/>
                <w:lang w:val="sr-Cyrl-ME"/>
              </w:rPr>
            </w:pPr>
            <w:r w:rsidRPr="005B7DB4">
              <w:rPr>
                <w:rFonts w:cs="Arial"/>
                <w:color w:val="000000"/>
              </w:rPr>
              <w:t>460</w:t>
            </w:r>
          </w:p>
        </w:tc>
        <w:tc>
          <w:tcPr>
            <w:tcW w:w="1731" w:type="dxa"/>
            <w:gridSpan w:val="2"/>
            <w:tcBorders>
              <w:top w:val="single" w:sz="4" w:space="0" w:color="auto"/>
              <w:bottom w:val="single" w:sz="4" w:space="0" w:color="auto"/>
            </w:tcBorders>
            <w:vAlign w:val="center"/>
          </w:tcPr>
          <w:p w14:paraId="0F0EB92B"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42E27260"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044A98DB"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3CD6C414"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162D07CA"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58907FA9" w14:textId="77777777" w:rsidR="00F25B05" w:rsidRPr="00284F5F" w:rsidRDefault="00F25B05" w:rsidP="00F25B05">
            <w:pPr>
              <w:jc w:val="center"/>
              <w:rPr>
                <w:rFonts w:cs="Arial"/>
                <w:highlight w:val="yellow"/>
                <w:lang w:val="sr-Cyrl-RS"/>
              </w:rPr>
            </w:pPr>
          </w:p>
        </w:tc>
      </w:tr>
      <w:tr w:rsidR="00F25B05" w:rsidRPr="007B0B89" w14:paraId="61EC30BB"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5884FA20" w14:textId="42D3B847" w:rsidR="00F25B05" w:rsidRDefault="00F25B05" w:rsidP="00F25B05">
            <w:pPr>
              <w:ind w:left="57"/>
              <w:jc w:val="center"/>
              <w:rPr>
                <w:rFonts w:cs="Arial"/>
                <w:lang w:val="sr-Latn-RS"/>
              </w:rPr>
            </w:pPr>
            <w:r w:rsidRPr="005B7DB4">
              <w:rPr>
                <w:rFonts w:cs="Arial"/>
                <w:bCs/>
                <w:color w:val="000000"/>
              </w:rPr>
              <w:lastRenderedPageBreak/>
              <w:t>99</w:t>
            </w:r>
          </w:p>
        </w:tc>
        <w:tc>
          <w:tcPr>
            <w:tcW w:w="2503" w:type="dxa"/>
            <w:tcBorders>
              <w:top w:val="single" w:sz="4" w:space="0" w:color="auto"/>
              <w:bottom w:val="single" w:sz="4" w:space="0" w:color="auto"/>
            </w:tcBorders>
            <w:tcMar>
              <w:top w:w="113" w:type="dxa"/>
              <w:bottom w:w="113" w:type="dxa"/>
            </w:tcMar>
            <w:vAlign w:val="center"/>
          </w:tcPr>
          <w:p w14:paraId="007C7F1C" w14:textId="4F516537" w:rsidR="00F25B05" w:rsidRPr="00F25B05" w:rsidRDefault="00F25B05" w:rsidP="00F25B05">
            <w:pPr>
              <w:pStyle w:val="Title"/>
              <w:spacing w:before="0"/>
              <w:jc w:val="both"/>
              <w:rPr>
                <w:rFonts w:cs="Arial"/>
                <w:b w:val="0"/>
                <w:sz w:val="22"/>
                <w:szCs w:val="22"/>
              </w:rPr>
            </w:pPr>
            <w:r w:rsidRPr="00F25B05">
              <w:rPr>
                <w:rFonts w:cs="Arial"/>
                <w:b w:val="0"/>
                <w:color w:val="000000"/>
                <w:sz w:val="22"/>
                <w:szCs w:val="22"/>
              </w:rPr>
              <w:t>Универзална ВН чаура за спајање Ал и Цу проводника са кидајућим главама за пресеке 95-240</w:t>
            </w:r>
          </w:p>
        </w:tc>
        <w:tc>
          <w:tcPr>
            <w:tcW w:w="992" w:type="dxa"/>
            <w:gridSpan w:val="3"/>
            <w:tcBorders>
              <w:top w:val="single" w:sz="4" w:space="0" w:color="auto"/>
              <w:bottom w:val="single" w:sz="4" w:space="0" w:color="auto"/>
            </w:tcBorders>
            <w:vAlign w:val="center"/>
          </w:tcPr>
          <w:p w14:paraId="432514B6" w14:textId="00A4DEA1" w:rsidR="00F25B05" w:rsidRDefault="00F25B05" w:rsidP="00F25B05">
            <w:pPr>
              <w:jc w:val="center"/>
              <w:rPr>
                <w:rFonts w:cs="Arial"/>
                <w:lang w:val="sr-Cyrl-ME"/>
              </w:rPr>
            </w:pPr>
            <w:r w:rsidRPr="005B7DB4">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00986529" w14:textId="4FFD6C54" w:rsidR="00F25B05" w:rsidRPr="00C027FD" w:rsidRDefault="00F25B05" w:rsidP="00F25B05">
            <w:pPr>
              <w:jc w:val="center"/>
              <w:rPr>
                <w:rFonts w:cs="Arial"/>
                <w:lang w:val="sr-Cyrl-ME"/>
              </w:rPr>
            </w:pPr>
            <w:r w:rsidRPr="005B7DB4">
              <w:rPr>
                <w:rFonts w:cs="Arial"/>
                <w:color w:val="000000"/>
              </w:rPr>
              <w:t>260</w:t>
            </w:r>
          </w:p>
        </w:tc>
        <w:tc>
          <w:tcPr>
            <w:tcW w:w="1731" w:type="dxa"/>
            <w:gridSpan w:val="2"/>
            <w:tcBorders>
              <w:top w:val="single" w:sz="4" w:space="0" w:color="auto"/>
              <w:bottom w:val="single" w:sz="4" w:space="0" w:color="auto"/>
            </w:tcBorders>
            <w:vAlign w:val="center"/>
          </w:tcPr>
          <w:p w14:paraId="716D8911"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123053B5"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6307EF70"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42798DBB"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4C3F03F1"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2887198E" w14:textId="77777777" w:rsidR="00F25B05" w:rsidRPr="00284F5F" w:rsidRDefault="00F25B05" w:rsidP="00F25B05">
            <w:pPr>
              <w:jc w:val="center"/>
              <w:rPr>
                <w:rFonts w:cs="Arial"/>
                <w:highlight w:val="yellow"/>
                <w:lang w:val="sr-Cyrl-RS"/>
              </w:rPr>
            </w:pPr>
          </w:p>
        </w:tc>
      </w:tr>
      <w:tr w:rsidR="00F25B05" w:rsidRPr="007B0B89" w14:paraId="07A112F8"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34E6E385" w14:textId="4831A1F1" w:rsidR="00F25B05" w:rsidRDefault="00F25B05" w:rsidP="00F25B05">
            <w:pPr>
              <w:ind w:left="57"/>
              <w:jc w:val="center"/>
              <w:rPr>
                <w:rFonts w:cs="Arial"/>
                <w:lang w:val="sr-Latn-RS"/>
              </w:rPr>
            </w:pPr>
            <w:r w:rsidRPr="005B7DB4">
              <w:rPr>
                <w:rFonts w:cs="Arial"/>
                <w:bCs/>
                <w:color w:val="000000"/>
              </w:rPr>
              <w:t>100</w:t>
            </w:r>
          </w:p>
        </w:tc>
        <w:tc>
          <w:tcPr>
            <w:tcW w:w="2503" w:type="dxa"/>
            <w:tcBorders>
              <w:top w:val="single" w:sz="4" w:space="0" w:color="auto"/>
              <w:bottom w:val="single" w:sz="4" w:space="0" w:color="auto"/>
            </w:tcBorders>
            <w:tcMar>
              <w:top w:w="113" w:type="dxa"/>
              <w:bottom w:w="113" w:type="dxa"/>
            </w:tcMar>
            <w:vAlign w:val="center"/>
          </w:tcPr>
          <w:p w14:paraId="18B3429B" w14:textId="331E6E2C" w:rsidR="00F25B05" w:rsidRPr="00F25B05" w:rsidRDefault="00F25B05" w:rsidP="00F25B05">
            <w:pPr>
              <w:pStyle w:val="Title"/>
              <w:spacing w:before="0"/>
              <w:jc w:val="both"/>
              <w:rPr>
                <w:rFonts w:cs="Arial"/>
                <w:b w:val="0"/>
                <w:sz w:val="22"/>
                <w:szCs w:val="22"/>
              </w:rPr>
            </w:pPr>
            <w:r w:rsidRPr="00F25B05">
              <w:rPr>
                <w:rFonts w:cs="Arial"/>
                <w:b w:val="0"/>
                <w:color w:val="000000"/>
                <w:sz w:val="22"/>
                <w:szCs w:val="22"/>
              </w:rPr>
              <w:t>Универзална ВН чаура за спајање Ал и Цу проводника са кидајућим главама за пресеке 150-300</w:t>
            </w:r>
          </w:p>
        </w:tc>
        <w:tc>
          <w:tcPr>
            <w:tcW w:w="992" w:type="dxa"/>
            <w:gridSpan w:val="3"/>
            <w:tcBorders>
              <w:top w:val="single" w:sz="4" w:space="0" w:color="auto"/>
              <w:bottom w:val="single" w:sz="4" w:space="0" w:color="auto"/>
            </w:tcBorders>
            <w:vAlign w:val="center"/>
          </w:tcPr>
          <w:p w14:paraId="300EED41" w14:textId="31755CBC" w:rsidR="00F25B05" w:rsidRDefault="00F25B05" w:rsidP="00F25B05">
            <w:pPr>
              <w:jc w:val="center"/>
              <w:rPr>
                <w:rFonts w:cs="Arial"/>
                <w:lang w:val="sr-Cyrl-ME"/>
              </w:rPr>
            </w:pPr>
            <w:r w:rsidRPr="005B7DB4">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47B0B240" w14:textId="7E736E76" w:rsidR="00F25B05" w:rsidRPr="00C027FD" w:rsidRDefault="00F25B05" w:rsidP="00F25B05">
            <w:pPr>
              <w:jc w:val="center"/>
              <w:rPr>
                <w:rFonts w:cs="Arial"/>
                <w:lang w:val="sr-Cyrl-ME"/>
              </w:rPr>
            </w:pPr>
            <w:r w:rsidRPr="005B7DB4">
              <w:rPr>
                <w:rFonts w:cs="Arial"/>
                <w:color w:val="000000"/>
              </w:rPr>
              <w:t>70</w:t>
            </w:r>
          </w:p>
        </w:tc>
        <w:tc>
          <w:tcPr>
            <w:tcW w:w="1731" w:type="dxa"/>
            <w:gridSpan w:val="2"/>
            <w:tcBorders>
              <w:top w:val="single" w:sz="4" w:space="0" w:color="auto"/>
              <w:bottom w:val="single" w:sz="4" w:space="0" w:color="auto"/>
            </w:tcBorders>
            <w:vAlign w:val="center"/>
          </w:tcPr>
          <w:p w14:paraId="60B320B5"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52FAA954"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753ED2BB"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06273A43"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29F2C63A"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61AB6726" w14:textId="77777777" w:rsidR="00F25B05" w:rsidRPr="00284F5F" w:rsidRDefault="00F25B05" w:rsidP="00F25B05">
            <w:pPr>
              <w:jc w:val="center"/>
              <w:rPr>
                <w:rFonts w:cs="Arial"/>
                <w:highlight w:val="yellow"/>
                <w:lang w:val="sr-Cyrl-RS"/>
              </w:rPr>
            </w:pPr>
          </w:p>
        </w:tc>
      </w:tr>
      <w:tr w:rsidR="00F25B05" w:rsidRPr="007B0B89" w14:paraId="309EDD05"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20659A72" w14:textId="2D61A0BA" w:rsidR="00F25B05" w:rsidRDefault="00F25B05" w:rsidP="00F25B05">
            <w:pPr>
              <w:ind w:left="57"/>
              <w:jc w:val="center"/>
              <w:rPr>
                <w:rFonts w:cs="Arial"/>
                <w:lang w:val="sr-Latn-RS"/>
              </w:rPr>
            </w:pPr>
            <w:r w:rsidRPr="005B7DB4">
              <w:rPr>
                <w:rFonts w:cs="Arial"/>
                <w:bCs/>
                <w:color w:val="000000"/>
              </w:rPr>
              <w:t>101</w:t>
            </w:r>
          </w:p>
        </w:tc>
        <w:tc>
          <w:tcPr>
            <w:tcW w:w="2503" w:type="dxa"/>
            <w:tcBorders>
              <w:top w:val="single" w:sz="4" w:space="0" w:color="auto"/>
              <w:bottom w:val="single" w:sz="4" w:space="0" w:color="auto"/>
            </w:tcBorders>
            <w:tcMar>
              <w:top w:w="113" w:type="dxa"/>
              <w:bottom w:w="113" w:type="dxa"/>
            </w:tcMar>
            <w:vAlign w:val="center"/>
          </w:tcPr>
          <w:p w14:paraId="74E2B950" w14:textId="155FBCCA" w:rsidR="00F25B05" w:rsidRPr="00F25B05" w:rsidRDefault="00F25B05" w:rsidP="00F25B05">
            <w:pPr>
              <w:pStyle w:val="Title"/>
              <w:spacing w:before="0"/>
              <w:jc w:val="both"/>
              <w:rPr>
                <w:rFonts w:cs="Arial"/>
                <w:b w:val="0"/>
                <w:sz w:val="22"/>
                <w:szCs w:val="22"/>
              </w:rPr>
            </w:pPr>
            <w:r w:rsidRPr="00F25B05">
              <w:rPr>
                <w:rFonts w:cs="Arial"/>
                <w:b w:val="0"/>
                <w:color w:val="000000"/>
                <w:sz w:val="22"/>
                <w:szCs w:val="22"/>
              </w:rPr>
              <w:t>Изолована водонепропусна спојна чаура Ал-Ал 16/16</w:t>
            </w:r>
          </w:p>
        </w:tc>
        <w:tc>
          <w:tcPr>
            <w:tcW w:w="992" w:type="dxa"/>
            <w:gridSpan w:val="3"/>
            <w:tcBorders>
              <w:top w:val="single" w:sz="4" w:space="0" w:color="auto"/>
              <w:bottom w:val="single" w:sz="4" w:space="0" w:color="auto"/>
            </w:tcBorders>
            <w:vAlign w:val="center"/>
          </w:tcPr>
          <w:p w14:paraId="38EC3137" w14:textId="14DA5439" w:rsidR="00F25B05" w:rsidRDefault="00F25B05" w:rsidP="00F25B05">
            <w:pPr>
              <w:jc w:val="center"/>
              <w:rPr>
                <w:rFonts w:cs="Arial"/>
                <w:lang w:val="sr-Cyrl-ME"/>
              </w:rPr>
            </w:pPr>
            <w:r w:rsidRPr="005B7DB4">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5828EE42" w14:textId="16DDC316" w:rsidR="00F25B05" w:rsidRPr="00C027FD" w:rsidRDefault="00F25B05" w:rsidP="00F25B05">
            <w:pPr>
              <w:jc w:val="center"/>
              <w:rPr>
                <w:rFonts w:cs="Arial"/>
                <w:lang w:val="sr-Cyrl-ME"/>
              </w:rPr>
            </w:pPr>
            <w:r w:rsidRPr="005B7DB4">
              <w:rPr>
                <w:rFonts w:cs="Arial"/>
                <w:color w:val="000000"/>
              </w:rPr>
              <w:t>900</w:t>
            </w:r>
          </w:p>
        </w:tc>
        <w:tc>
          <w:tcPr>
            <w:tcW w:w="1731" w:type="dxa"/>
            <w:gridSpan w:val="2"/>
            <w:tcBorders>
              <w:top w:val="single" w:sz="4" w:space="0" w:color="auto"/>
              <w:bottom w:val="single" w:sz="4" w:space="0" w:color="auto"/>
            </w:tcBorders>
            <w:vAlign w:val="center"/>
          </w:tcPr>
          <w:p w14:paraId="35494DAB"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58355DFB"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12633D41"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04319CA4"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7E52F1A0"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4F0C9437" w14:textId="77777777" w:rsidR="00F25B05" w:rsidRPr="00284F5F" w:rsidRDefault="00F25B05" w:rsidP="00F25B05">
            <w:pPr>
              <w:jc w:val="center"/>
              <w:rPr>
                <w:rFonts w:cs="Arial"/>
                <w:highlight w:val="yellow"/>
                <w:lang w:val="sr-Cyrl-RS"/>
              </w:rPr>
            </w:pPr>
          </w:p>
        </w:tc>
      </w:tr>
      <w:tr w:rsidR="00F25B05" w:rsidRPr="007B0B89" w14:paraId="26610805"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10F3FFB2" w14:textId="5491D531" w:rsidR="00F25B05" w:rsidRDefault="00F25B05" w:rsidP="00F25B05">
            <w:pPr>
              <w:ind w:left="57"/>
              <w:jc w:val="center"/>
              <w:rPr>
                <w:rFonts w:cs="Arial"/>
                <w:lang w:val="sr-Latn-RS"/>
              </w:rPr>
            </w:pPr>
            <w:r w:rsidRPr="005B7DB4">
              <w:rPr>
                <w:rFonts w:cs="Arial"/>
                <w:bCs/>
                <w:color w:val="000000"/>
              </w:rPr>
              <w:t>102</w:t>
            </w:r>
          </w:p>
        </w:tc>
        <w:tc>
          <w:tcPr>
            <w:tcW w:w="2503" w:type="dxa"/>
            <w:tcBorders>
              <w:top w:val="single" w:sz="4" w:space="0" w:color="auto"/>
              <w:bottom w:val="single" w:sz="4" w:space="0" w:color="auto"/>
            </w:tcBorders>
            <w:tcMar>
              <w:top w:w="113" w:type="dxa"/>
              <w:bottom w:w="113" w:type="dxa"/>
            </w:tcMar>
            <w:vAlign w:val="center"/>
          </w:tcPr>
          <w:p w14:paraId="7BA4FD85" w14:textId="79ACAD76" w:rsidR="00F25B05" w:rsidRPr="00F25B05" w:rsidRDefault="00F25B05" w:rsidP="00F25B05">
            <w:pPr>
              <w:pStyle w:val="Title"/>
              <w:spacing w:before="0"/>
              <w:jc w:val="both"/>
              <w:rPr>
                <w:rFonts w:cs="Arial"/>
                <w:b w:val="0"/>
                <w:sz w:val="22"/>
                <w:szCs w:val="22"/>
              </w:rPr>
            </w:pPr>
            <w:r w:rsidRPr="00F25B05">
              <w:rPr>
                <w:rFonts w:cs="Arial"/>
                <w:b w:val="0"/>
                <w:color w:val="000000"/>
                <w:sz w:val="22"/>
                <w:szCs w:val="22"/>
              </w:rPr>
              <w:t>Изолована водонепропусна спојна чаура Ал-Ал 25/25</w:t>
            </w:r>
          </w:p>
        </w:tc>
        <w:tc>
          <w:tcPr>
            <w:tcW w:w="992" w:type="dxa"/>
            <w:gridSpan w:val="3"/>
            <w:tcBorders>
              <w:top w:val="single" w:sz="4" w:space="0" w:color="auto"/>
              <w:bottom w:val="single" w:sz="4" w:space="0" w:color="auto"/>
            </w:tcBorders>
            <w:vAlign w:val="center"/>
          </w:tcPr>
          <w:p w14:paraId="039EC51C" w14:textId="708780F3" w:rsidR="00F25B05" w:rsidRDefault="00F25B05" w:rsidP="00F25B05">
            <w:pPr>
              <w:jc w:val="center"/>
              <w:rPr>
                <w:rFonts w:cs="Arial"/>
                <w:lang w:val="sr-Cyrl-ME"/>
              </w:rPr>
            </w:pPr>
            <w:r w:rsidRPr="005B7DB4">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7CFC72E6" w14:textId="196AD880" w:rsidR="00F25B05" w:rsidRPr="00C027FD" w:rsidRDefault="00F25B05" w:rsidP="00F25B05">
            <w:pPr>
              <w:jc w:val="center"/>
              <w:rPr>
                <w:rFonts w:cs="Arial"/>
                <w:lang w:val="sr-Cyrl-ME"/>
              </w:rPr>
            </w:pPr>
            <w:r w:rsidRPr="005B7DB4">
              <w:rPr>
                <w:rFonts w:cs="Arial"/>
                <w:color w:val="000000"/>
              </w:rPr>
              <w:t>500</w:t>
            </w:r>
          </w:p>
        </w:tc>
        <w:tc>
          <w:tcPr>
            <w:tcW w:w="1731" w:type="dxa"/>
            <w:gridSpan w:val="2"/>
            <w:tcBorders>
              <w:top w:val="single" w:sz="4" w:space="0" w:color="auto"/>
              <w:bottom w:val="single" w:sz="4" w:space="0" w:color="auto"/>
            </w:tcBorders>
            <w:vAlign w:val="center"/>
          </w:tcPr>
          <w:p w14:paraId="7BD0D671"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15BF94AE"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71B792C7"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2A86C5A5"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0F590D68"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666406AD" w14:textId="77777777" w:rsidR="00F25B05" w:rsidRPr="00284F5F" w:rsidRDefault="00F25B05" w:rsidP="00F25B05">
            <w:pPr>
              <w:jc w:val="center"/>
              <w:rPr>
                <w:rFonts w:cs="Arial"/>
                <w:highlight w:val="yellow"/>
                <w:lang w:val="sr-Cyrl-RS"/>
              </w:rPr>
            </w:pPr>
          </w:p>
        </w:tc>
      </w:tr>
      <w:tr w:rsidR="00F25B05" w:rsidRPr="007B0B89" w14:paraId="1B817BE1"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64482C21" w14:textId="33006178" w:rsidR="00F25B05" w:rsidRDefault="00F25B05" w:rsidP="00F25B05">
            <w:pPr>
              <w:ind w:left="57"/>
              <w:jc w:val="center"/>
              <w:rPr>
                <w:rFonts w:cs="Arial"/>
                <w:lang w:val="sr-Latn-RS"/>
              </w:rPr>
            </w:pPr>
            <w:r w:rsidRPr="005B7DB4">
              <w:rPr>
                <w:rFonts w:cs="Arial"/>
                <w:bCs/>
                <w:color w:val="000000"/>
              </w:rPr>
              <w:t>103</w:t>
            </w:r>
          </w:p>
        </w:tc>
        <w:tc>
          <w:tcPr>
            <w:tcW w:w="2503" w:type="dxa"/>
            <w:tcBorders>
              <w:top w:val="single" w:sz="4" w:space="0" w:color="auto"/>
              <w:bottom w:val="single" w:sz="4" w:space="0" w:color="auto"/>
            </w:tcBorders>
            <w:tcMar>
              <w:top w:w="113" w:type="dxa"/>
              <w:bottom w:w="113" w:type="dxa"/>
            </w:tcMar>
            <w:vAlign w:val="center"/>
          </w:tcPr>
          <w:p w14:paraId="3FD1CB33" w14:textId="30A81090" w:rsidR="00F25B05" w:rsidRPr="00F25B05" w:rsidRDefault="00F25B05" w:rsidP="00F25B05">
            <w:pPr>
              <w:pStyle w:val="Title"/>
              <w:spacing w:before="0"/>
              <w:jc w:val="both"/>
              <w:rPr>
                <w:rFonts w:cs="Arial"/>
                <w:b w:val="0"/>
                <w:sz w:val="22"/>
                <w:szCs w:val="22"/>
              </w:rPr>
            </w:pPr>
            <w:r w:rsidRPr="00F25B05">
              <w:rPr>
                <w:rFonts w:cs="Arial"/>
                <w:b w:val="0"/>
                <w:color w:val="000000"/>
                <w:sz w:val="22"/>
                <w:szCs w:val="22"/>
              </w:rPr>
              <w:t>Изолована водонепропусна спојна чаура Ал-Ал 35/35</w:t>
            </w:r>
          </w:p>
        </w:tc>
        <w:tc>
          <w:tcPr>
            <w:tcW w:w="992" w:type="dxa"/>
            <w:gridSpan w:val="3"/>
            <w:tcBorders>
              <w:top w:val="single" w:sz="4" w:space="0" w:color="auto"/>
              <w:bottom w:val="single" w:sz="4" w:space="0" w:color="auto"/>
            </w:tcBorders>
            <w:vAlign w:val="center"/>
          </w:tcPr>
          <w:p w14:paraId="6E6D3BDE" w14:textId="3A90213B" w:rsidR="00F25B05" w:rsidRDefault="00F25B05" w:rsidP="00F25B05">
            <w:pPr>
              <w:jc w:val="center"/>
              <w:rPr>
                <w:rFonts w:cs="Arial"/>
                <w:lang w:val="sr-Cyrl-ME"/>
              </w:rPr>
            </w:pPr>
            <w:r w:rsidRPr="005B7DB4">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6F9E9367" w14:textId="4657A1C2" w:rsidR="00F25B05" w:rsidRPr="00C027FD" w:rsidRDefault="00F25B05" w:rsidP="00F25B05">
            <w:pPr>
              <w:jc w:val="center"/>
              <w:rPr>
                <w:rFonts w:cs="Arial"/>
                <w:lang w:val="sr-Cyrl-ME"/>
              </w:rPr>
            </w:pPr>
            <w:r w:rsidRPr="005B7DB4">
              <w:rPr>
                <w:rFonts w:cs="Arial"/>
                <w:color w:val="000000"/>
              </w:rPr>
              <w:t>350</w:t>
            </w:r>
          </w:p>
        </w:tc>
        <w:tc>
          <w:tcPr>
            <w:tcW w:w="1731" w:type="dxa"/>
            <w:gridSpan w:val="2"/>
            <w:tcBorders>
              <w:top w:val="single" w:sz="4" w:space="0" w:color="auto"/>
              <w:bottom w:val="single" w:sz="4" w:space="0" w:color="auto"/>
            </w:tcBorders>
            <w:vAlign w:val="center"/>
          </w:tcPr>
          <w:p w14:paraId="3189DC04"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10CA5A33"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3DF31AB6"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32549D32"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731F6246"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160A12D7" w14:textId="77777777" w:rsidR="00F25B05" w:rsidRPr="00284F5F" w:rsidRDefault="00F25B05" w:rsidP="00F25B05">
            <w:pPr>
              <w:jc w:val="center"/>
              <w:rPr>
                <w:rFonts w:cs="Arial"/>
                <w:highlight w:val="yellow"/>
                <w:lang w:val="sr-Cyrl-RS"/>
              </w:rPr>
            </w:pPr>
          </w:p>
        </w:tc>
      </w:tr>
      <w:tr w:rsidR="00F25B05" w:rsidRPr="007B0B89" w14:paraId="3D0763E1"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0FB4FEA8" w14:textId="2AE57AB3" w:rsidR="00F25B05" w:rsidRDefault="00F25B05" w:rsidP="00F25B05">
            <w:pPr>
              <w:ind w:left="57"/>
              <w:jc w:val="center"/>
              <w:rPr>
                <w:rFonts w:cs="Arial"/>
                <w:lang w:val="sr-Latn-RS"/>
              </w:rPr>
            </w:pPr>
            <w:r w:rsidRPr="005B7DB4">
              <w:rPr>
                <w:rFonts w:cs="Arial"/>
                <w:bCs/>
                <w:color w:val="000000"/>
              </w:rPr>
              <w:lastRenderedPageBreak/>
              <w:t>104</w:t>
            </w:r>
          </w:p>
        </w:tc>
        <w:tc>
          <w:tcPr>
            <w:tcW w:w="2503" w:type="dxa"/>
            <w:tcBorders>
              <w:top w:val="single" w:sz="4" w:space="0" w:color="auto"/>
              <w:bottom w:val="single" w:sz="4" w:space="0" w:color="auto"/>
            </w:tcBorders>
            <w:tcMar>
              <w:top w:w="113" w:type="dxa"/>
              <w:bottom w:w="113" w:type="dxa"/>
            </w:tcMar>
            <w:vAlign w:val="center"/>
          </w:tcPr>
          <w:p w14:paraId="2D9A1D4B" w14:textId="40A0FC18" w:rsidR="00F25B05" w:rsidRPr="00F25B05" w:rsidRDefault="00F25B05" w:rsidP="00F25B05">
            <w:pPr>
              <w:pStyle w:val="Title"/>
              <w:spacing w:before="0"/>
              <w:jc w:val="both"/>
              <w:rPr>
                <w:rFonts w:cs="Arial"/>
                <w:b w:val="0"/>
                <w:sz w:val="22"/>
                <w:szCs w:val="22"/>
              </w:rPr>
            </w:pPr>
            <w:r w:rsidRPr="00F25B05">
              <w:rPr>
                <w:rFonts w:cs="Arial"/>
                <w:b w:val="0"/>
                <w:color w:val="000000"/>
                <w:sz w:val="22"/>
                <w:szCs w:val="22"/>
              </w:rPr>
              <w:t>Изолована водонепропусна спојна чаура Ал-Ал 50/50</w:t>
            </w:r>
          </w:p>
        </w:tc>
        <w:tc>
          <w:tcPr>
            <w:tcW w:w="992" w:type="dxa"/>
            <w:gridSpan w:val="3"/>
            <w:tcBorders>
              <w:top w:val="single" w:sz="4" w:space="0" w:color="auto"/>
              <w:bottom w:val="single" w:sz="4" w:space="0" w:color="auto"/>
            </w:tcBorders>
            <w:vAlign w:val="center"/>
          </w:tcPr>
          <w:p w14:paraId="0C628ACF" w14:textId="7AF4011A" w:rsidR="00F25B05" w:rsidRDefault="00F25B05" w:rsidP="00F25B05">
            <w:pPr>
              <w:jc w:val="center"/>
              <w:rPr>
                <w:rFonts w:cs="Arial"/>
                <w:lang w:val="sr-Cyrl-ME"/>
              </w:rPr>
            </w:pPr>
            <w:r w:rsidRPr="005B7DB4">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3B73E265" w14:textId="7DDB4138" w:rsidR="00F25B05" w:rsidRPr="00C027FD" w:rsidRDefault="00F25B05" w:rsidP="00F25B05">
            <w:pPr>
              <w:jc w:val="center"/>
              <w:rPr>
                <w:rFonts w:cs="Arial"/>
                <w:lang w:val="sr-Cyrl-ME"/>
              </w:rPr>
            </w:pPr>
            <w:r w:rsidRPr="005B7DB4">
              <w:rPr>
                <w:rFonts w:cs="Arial"/>
                <w:color w:val="000000"/>
              </w:rPr>
              <w:t>350</w:t>
            </w:r>
          </w:p>
        </w:tc>
        <w:tc>
          <w:tcPr>
            <w:tcW w:w="1731" w:type="dxa"/>
            <w:gridSpan w:val="2"/>
            <w:tcBorders>
              <w:top w:val="single" w:sz="4" w:space="0" w:color="auto"/>
              <w:bottom w:val="single" w:sz="4" w:space="0" w:color="auto"/>
            </w:tcBorders>
            <w:vAlign w:val="center"/>
          </w:tcPr>
          <w:p w14:paraId="67C10332"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72A49271"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2E92EDDE"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55BC1804"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2BF23E67"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0750ACF2" w14:textId="77777777" w:rsidR="00F25B05" w:rsidRPr="00284F5F" w:rsidRDefault="00F25B05" w:rsidP="00F25B05">
            <w:pPr>
              <w:jc w:val="center"/>
              <w:rPr>
                <w:rFonts w:cs="Arial"/>
                <w:highlight w:val="yellow"/>
                <w:lang w:val="sr-Cyrl-RS"/>
              </w:rPr>
            </w:pPr>
          </w:p>
        </w:tc>
      </w:tr>
      <w:tr w:rsidR="00F25B05" w:rsidRPr="007B0B89" w14:paraId="42C130B6"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220B708D" w14:textId="5F620E6F" w:rsidR="00F25B05" w:rsidRDefault="00F25B05" w:rsidP="00F25B05">
            <w:pPr>
              <w:ind w:left="57"/>
              <w:jc w:val="center"/>
              <w:rPr>
                <w:rFonts w:cs="Arial"/>
                <w:lang w:val="sr-Latn-RS"/>
              </w:rPr>
            </w:pPr>
            <w:r w:rsidRPr="005B7DB4">
              <w:rPr>
                <w:rFonts w:cs="Arial"/>
                <w:bCs/>
                <w:color w:val="000000"/>
              </w:rPr>
              <w:t>105</w:t>
            </w:r>
          </w:p>
        </w:tc>
        <w:tc>
          <w:tcPr>
            <w:tcW w:w="2503" w:type="dxa"/>
            <w:tcBorders>
              <w:top w:val="single" w:sz="4" w:space="0" w:color="auto"/>
              <w:bottom w:val="single" w:sz="4" w:space="0" w:color="auto"/>
            </w:tcBorders>
            <w:tcMar>
              <w:top w:w="113" w:type="dxa"/>
              <w:bottom w:w="113" w:type="dxa"/>
            </w:tcMar>
            <w:vAlign w:val="center"/>
          </w:tcPr>
          <w:p w14:paraId="2BE9993B" w14:textId="4FD0935D" w:rsidR="00F25B05" w:rsidRPr="00F25B05" w:rsidRDefault="00F25B05" w:rsidP="00F25B05">
            <w:pPr>
              <w:pStyle w:val="Title"/>
              <w:spacing w:before="0"/>
              <w:jc w:val="both"/>
              <w:rPr>
                <w:rFonts w:cs="Arial"/>
                <w:b w:val="0"/>
                <w:sz w:val="22"/>
                <w:szCs w:val="22"/>
              </w:rPr>
            </w:pPr>
            <w:r w:rsidRPr="00F25B05">
              <w:rPr>
                <w:rFonts w:cs="Arial"/>
                <w:b w:val="0"/>
                <w:color w:val="000000"/>
                <w:sz w:val="22"/>
                <w:szCs w:val="22"/>
              </w:rPr>
              <w:t>Изолована водонепропусна спојна чаура Ал-Фе 50/50</w:t>
            </w:r>
          </w:p>
        </w:tc>
        <w:tc>
          <w:tcPr>
            <w:tcW w:w="992" w:type="dxa"/>
            <w:gridSpan w:val="3"/>
            <w:tcBorders>
              <w:top w:val="single" w:sz="4" w:space="0" w:color="auto"/>
              <w:bottom w:val="single" w:sz="4" w:space="0" w:color="auto"/>
            </w:tcBorders>
            <w:vAlign w:val="center"/>
          </w:tcPr>
          <w:p w14:paraId="3BA83544" w14:textId="0FB224DD" w:rsidR="00F25B05" w:rsidRDefault="00F25B05" w:rsidP="00F25B05">
            <w:pPr>
              <w:jc w:val="center"/>
              <w:rPr>
                <w:rFonts w:cs="Arial"/>
                <w:lang w:val="sr-Cyrl-ME"/>
              </w:rPr>
            </w:pPr>
            <w:r w:rsidRPr="005B7DB4">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3F103A75" w14:textId="403CF01A" w:rsidR="00F25B05" w:rsidRPr="00C027FD" w:rsidRDefault="00F25B05" w:rsidP="00F25B05">
            <w:pPr>
              <w:jc w:val="center"/>
              <w:rPr>
                <w:rFonts w:cs="Arial"/>
                <w:lang w:val="sr-Cyrl-ME"/>
              </w:rPr>
            </w:pPr>
            <w:r w:rsidRPr="005B7DB4">
              <w:rPr>
                <w:rFonts w:cs="Arial"/>
                <w:color w:val="000000"/>
              </w:rPr>
              <w:t>300</w:t>
            </w:r>
          </w:p>
        </w:tc>
        <w:tc>
          <w:tcPr>
            <w:tcW w:w="1731" w:type="dxa"/>
            <w:gridSpan w:val="2"/>
            <w:tcBorders>
              <w:top w:val="single" w:sz="4" w:space="0" w:color="auto"/>
              <w:bottom w:val="single" w:sz="4" w:space="0" w:color="auto"/>
            </w:tcBorders>
            <w:vAlign w:val="center"/>
          </w:tcPr>
          <w:p w14:paraId="6C9F82A7"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3E642CF1"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241CDF29"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02A9F7EC"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4D98CBE9"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79D385CE" w14:textId="77777777" w:rsidR="00F25B05" w:rsidRPr="00284F5F" w:rsidRDefault="00F25B05" w:rsidP="00F25B05">
            <w:pPr>
              <w:jc w:val="center"/>
              <w:rPr>
                <w:rFonts w:cs="Arial"/>
                <w:highlight w:val="yellow"/>
                <w:lang w:val="sr-Cyrl-RS"/>
              </w:rPr>
            </w:pPr>
          </w:p>
        </w:tc>
      </w:tr>
      <w:tr w:rsidR="00F25B05" w:rsidRPr="007B0B89" w14:paraId="4B0B6E6D"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234A8ED5" w14:textId="7CD3E9A9" w:rsidR="00F25B05" w:rsidRDefault="00F25B05" w:rsidP="00F25B05">
            <w:pPr>
              <w:ind w:left="57"/>
              <w:jc w:val="center"/>
              <w:rPr>
                <w:rFonts w:cs="Arial"/>
                <w:lang w:val="sr-Latn-RS"/>
              </w:rPr>
            </w:pPr>
            <w:r w:rsidRPr="005B7DB4">
              <w:rPr>
                <w:rFonts w:cs="Arial"/>
                <w:bCs/>
                <w:color w:val="000000"/>
              </w:rPr>
              <w:t>106</w:t>
            </w:r>
          </w:p>
        </w:tc>
        <w:tc>
          <w:tcPr>
            <w:tcW w:w="2503" w:type="dxa"/>
            <w:tcBorders>
              <w:top w:val="single" w:sz="4" w:space="0" w:color="auto"/>
              <w:bottom w:val="single" w:sz="4" w:space="0" w:color="auto"/>
            </w:tcBorders>
            <w:tcMar>
              <w:top w:w="113" w:type="dxa"/>
              <w:bottom w:w="113" w:type="dxa"/>
            </w:tcMar>
            <w:vAlign w:val="center"/>
          </w:tcPr>
          <w:p w14:paraId="7E5648A2" w14:textId="68B7FEE3" w:rsidR="00F25B05" w:rsidRPr="00F25B05" w:rsidRDefault="00F25B05" w:rsidP="00F25B05">
            <w:pPr>
              <w:pStyle w:val="Title"/>
              <w:spacing w:before="0"/>
              <w:jc w:val="both"/>
              <w:rPr>
                <w:rFonts w:cs="Arial"/>
                <w:b w:val="0"/>
                <w:sz w:val="22"/>
                <w:szCs w:val="22"/>
              </w:rPr>
            </w:pPr>
            <w:r w:rsidRPr="00F25B05">
              <w:rPr>
                <w:rFonts w:cs="Arial"/>
                <w:b w:val="0"/>
                <w:color w:val="000000"/>
                <w:sz w:val="22"/>
                <w:szCs w:val="22"/>
              </w:rPr>
              <w:t>Изолована водонепропусна спојна чаура Ал-Фе 70/70</w:t>
            </w:r>
          </w:p>
        </w:tc>
        <w:tc>
          <w:tcPr>
            <w:tcW w:w="992" w:type="dxa"/>
            <w:gridSpan w:val="3"/>
            <w:tcBorders>
              <w:top w:val="single" w:sz="4" w:space="0" w:color="auto"/>
              <w:bottom w:val="single" w:sz="4" w:space="0" w:color="auto"/>
            </w:tcBorders>
            <w:vAlign w:val="center"/>
          </w:tcPr>
          <w:p w14:paraId="4F2D6516" w14:textId="75BA4C76" w:rsidR="00F25B05" w:rsidRDefault="00F25B05" w:rsidP="00F25B05">
            <w:pPr>
              <w:jc w:val="center"/>
              <w:rPr>
                <w:rFonts w:cs="Arial"/>
                <w:lang w:val="sr-Cyrl-ME"/>
              </w:rPr>
            </w:pPr>
            <w:r w:rsidRPr="005B7DB4">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1B8BEF1C" w14:textId="071450B1" w:rsidR="00F25B05" w:rsidRPr="00C027FD" w:rsidRDefault="00F25B05" w:rsidP="00F25B05">
            <w:pPr>
              <w:jc w:val="center"/>
              <w:rPr>
                <w:rFonts w:cs="Arial"/>
                <w:lang w:val="sr-Cyrl-ME"/>
              </w:rPr>
            </w:pPr>
            <w:r w:rsidRPr="005B7DB4">
              <w:rPr>
                <w:rFonts w:cs="Arial"/>
                <w:color w:val="000000"/>
              </w:rPr>
              <w:t>250</w:t>
            </w:r>
          </w:p>
        </w:tc>
        <w:tc>
          <w:tcPr>
            <w:tcW w:w="1731" w:type="dxa"/>
            <w:gridSpan w:val="2"/>
            <w:tcBorders>
              <w:top w:val="single" w:sz="4" w:space="0" w:color="auto"/>
              <w:bottom w:val="single" w:sz="4" w:space="0" w:color="auto"/>
            </w:tcBorders>
            <w:vAlign w:val="center"/>
          </w:tcPr>
          <w:p w14:paraId="6260D126"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37447FB0"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59E35775"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019EF927"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4AC8F1E2"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19F44518" w14:textId="77777777" w:rsidR="00F25B05" w:rsidRPr="00284F5F" w:rsidRDefault="00F25B05" w:rsidP="00F25B05">
            <w:pPr>
              <w:jc w:val="center"/>
              <w:rPr>
                <w:rFonts w:cs="Arial"/>
                <w:highlight w:val="yellow"/>
                <w:lang w:val="sr-Cyrl-RS"/>
              </w:rPr>
            </w:pPr>
          </w:p>
        </w:tc>
      </w:tr>
      <w:tr w:rsidR="00F25B05" w:rsidRPr="007B0B89" w14:paraId="4E211D32"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04214930" w14:textId="316859AA" w:rsidR="00F25B05" w:rsidRDefault="00F25B05" w:rsidP="00F25B05">
            <w:pPr>
              <w:ind w:left="57"/>
              <w:jc w:val="center"/>
              <w:rPr>
                <w:rFonts w:cs="Arial"/>
                <w:lang w:val="sr-Latn-RS"/>
              </w:rPr>
            </w:pPr>
            <w:r w:rsidRPr="005B7DB4">
              <w:rPr>
                <w:rFonts w:cs="Arial"/>
                <w:bCs/>
                <w:color w:val="000000"/>
              </w:rPr>
              <w:t>107</w:t>
            </w:r>
          </w:p>
        </w:tc>
        <w:tc>
          <w:tcPr>
            <w:tcW w:w="2503" w:type="dxa"/>
            <w:tcBorders>
              <w:top w:val="single" w:sz="4" w:space="0" w:color="auto"/>
              <w:bottom w:val="single" w:sz="4" w:space="0" w:color="auto"/>
            </w:tcBorders>
            <w:tcMar>
              <w:top w:w="113" w:type="dxa"/>
              <w:bottom w:w="113" w:type="dxa"/>
            </w:tcMar>
            <w:vAlign w:val="center"/>
          </w:tcPr>
          <w:p w14:paraId="0C0179E0" w14:textId="0B448D8D" w:rsidR="00F25B05" w:rsidRPr="00F25B05" w:rsidRDefault="00F25B05" w:rsidP="00F25B05">
            <w:pPr>
              <w:pStyle w:val="Title"/>
              <w:spacing w:before="0"/>
              <w:jc w:val="both"/>
              <w:rPr>
                <w:rFonts w:cs="Arial"/>
                <w:b w:val="0"/>
                <w:sz w:val="22"/>
                <w:szCs w:val="22"/>
              </w:rPr>
            </w:pPr>
            <w:r w:rsidRPr="00F25B05">
              <w:rPr>
                <w:rFonts w:cs="Arial"/>
                <w:b w:val="0"/>
                <w:color w:val="000000"/>
                <w:sz w:val="22"/>
                <w:szCs w:val="22"/>
              </w:rPr>
              <w:t>Прикључна папучица са завртњима са кидајућим главама и стопом 100x100 mm</w:t>
            </w:r>
          </w:p>
        </w:tc>
        <w:tc>
          <w:tcPr>
            <w:tcW w:w="992" w:type="dxa"/>
            <w:gridSpan w:val="3"/>
            <w:tcBorders>
              <w:top w:val="single" w:sz="4" w:space="0" w:color="auto"/>
              <w:bottom w:val="single" w:sz="4" w:space="0" w:color="auto"/>
            </w:tcBorders>
            <w:vAlign w:val="center"/>
          </w:tcPr>
          <w:p w14:paraId="2FAD4C22" w14:textId="5FF715F0" w:rsidR="00F25B05" w:rsidRDefault="00F25B05" w:rsidP="00F25B05">
            <w:pPr>
              <w:jc w:val="center"/>
              <w:rPr>
                <w:rFonts w:cs="Arial"/>
                <w:lang w:val="sr-Cyrl-ME"/>
              </w:rPr>
            </w:pPr>
            <w:r w:rsidRPr="005B7DB4">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264E9250" w14:textId="25118F7A" w:rsidR="00F25B05" w:rsidRPr="00C027FD" w:rsidRDefault="00F25B05" w:rsidP="00F25B05">
            <w:pPr>
              <w:jc w:val="center"/>
              <w:rPr>
                <w:rFonts w:cs="Arial"/>
                <w:lang w:val="sr-Cyrl-ME"/>
              </w:rPr>
            </w:pPr>
            <w:r w:rsidRPr="005B7DB4">
              <w:rPr>
                <w:rFonts w:cs="Arial"/>
                <w:color w:val="000000"/>
              </w:rPr>
              <w:t>45</w:t>
            </w:r>
          </w:p>
        </w:tc>
        <w:tc>
          <w:tcPr>
            <w:tcW w:w="1731" w:type="dxa"/>
            <w:gridSpan w:val="2"/>
            <w:tcBorders>
              <w:top w:val="single" w:sz="4" w:space="0" w:color="auto"/>
              <w:bottom w:val="single" w:sz="4" w:space="0" w:color="auto"/>
            </w:tcBorders>
            <w:vAlign w:val="center"/>
          </w:tcPr>
          <w:p w14:paraId="2F4FD85C"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252C1E56"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289485B6"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64DA60FF"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28C7F439"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19F10387" w14:textId="77777777" w:rsidR="00F25B05" w:rsidRPr="00284F5F" w:rsidRDefault="00F25B05" w:rsidP="00F25B05">
            <w:pPr>
              <w:jc w:val="center"/>
              <w:rPr>
                <w:rFonts w:cs="Arial"/>
                <w:highlight w:val="yellow"/>
                <w:lang w:val="sr-Cyrl-RS"/>
              </w:rPr>
            </w:pPr>
          </w:p>
        </w:tc>
      </w:tr>
      <w:tr w:rsidR="00F25B05" w:rsidRPr="007B0B89" w14:paraId="799E6767"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4A3030DE" w14:textId="2DB9F564" w:rsidR="00F25B05" w:rsidRDefault="00F25B05" w:rsidP="00F25B05">
            <w:pPr>
              <w:ind w:left="57"/>
              <w:jc w:val="center"/>
              <w:rPr>
                <w:rFonts w:cs="Arial"/>
                <w:lang w:val="sr-Latn-RS"/>
              </w:rPr>
            </w:pPr>
            <w:r w:rsidRPr="005B7DB4">
              <w:rPr>
                <w:rFonts w:cs="Arial"/>
                <w:bCs/>
                <w:color w:val="000000"/>
              </w:rPr>
              <w:t>108</w:t>
            </w:r>
          </w:p>
        </w:tc>
        <w:tc>
          <w:tcPr>
            <w:tcW w:w="2503" w:type="dxa"/>
            <w:tcBorders>
              <w:top w:val="single" w:sz="4" w:space="0" w:color="auto"/>
              <w:bottom w:val="single" w:sz="4" w:space="0" w:color="auto"/>
            </w:tcBorders>
            <w:tcMar>
              <w:top w:w="113" w:type="dxa"/>
              <w:bottom w:w="113" w:type="dxa"/>
            </w:tcMar>
            <w:vAlign w:val="center"/>
          </w:tcPr>
          <w:p w14:paraId="35CFA21F" w14:textId="5207CE66" w:rsidR="00F25B05" w:rsidRPr="00F25B05" w:rsidRDefault="00F25B05" w:rsidP="00F25B05">
            <w:pPr>
              <w:pStyle w:val="Title"/>
              <w:spacing w:before="0"/>
              <w:jc w:val="both"/>
              <w:rPr>
                <w:rFonts w:cs="Arial"/>
                <w:b w:val="0"/>
                <w:sz w:val="22"/>
                <w:szCs w:val="22"/>
              </w:rPr>
            </w:pPr>
            <w:r w:rsidRPr="00F25B05">
              <w:rPr>
                <w:rFonts w:cs="Arial"/>
                <w:b w:val="0"/>
                <w:color w:val="000000"/>
                <w:sz w:val="22"/>
                <w:szCs w:val="22"/>
              </w:rPr>
              <w:t>Калај 35 %</w:t>
            </w:r>
          </w:p>
        </w:tc>
        <w:tc>
          <w:tcPr>
            <w:tcW w:w="992" w:type="dxa"/>
            <w:gridSpan w:val="3"/>
            <w:tcBorders>
              <w:top w:val="single" w:sz="4" w:space="0" w:color="auto"/>
              <w:bottom w:val="single" w:sz="4" w:space="0" w:color="auto"/>
            </w:tcBorders>
            <w:vAlign w:val="center"/>
          </w:tcPr>
          <w:p w14:paraId="798B4132" w14:textId="10860D6D" w:rsidR="00F25B05" w:rsidRDefault="00F25B05" w:rsidP="00F25B05">
            <w:pPr>
              <w:jc w:val="center"/>
              <w:rPr>
                <w:rFonts w:cs="Arial"/>
                <w:lang w:val="sr-Cyrl-ME"/>
              </w:rPr>
            </w:pPr>
            <w:r>
              <w:rPr>
                <w:rFonts w:cs="Arial"/>
                <w:color w:val="000000"/>
              </w:rPr>
              <w:t>kg</w:t>
            </w:r>
          </w:p>
        </w:tc>
        <w:tc>
          <w:tcPr>
            <w:tcW w:w="1417" w:type="dxa"/>
            <w:tcBorders>
              <w:top w:val="single" w:sz="4" w:space="0" w:color="auto"/>
              <w:bottom w:val="single" w:sz="4" w:space="0" w:color="auto"/>
            </w:tcBorders>
            <w:tcMar>
              <w:top w:w="113" w:type="dxa"/>
              <w:bottom w:w="113" w:type="dxa"/>
            </w:tcMar>
            <w:vAlign w:val="center"/>
          </w:tcPr>
          <w:p w14:paraId="6E51155F" w14:textId="01BDD76F" w:rsidR="00F25B05" w:rsidRPr="00C027FD" w:rsidRDefault="00F25B05" w:rsidP="00F25B05">
            <w:pPr>
              <w:jc w:val="center"/>
              <w:rPr>
                <w:rFonts w:cs="Arial"/>
                <w:lang w:val="sr-Cyrl-ME"/>
              </w:rPr>
            </w:pPr>
            <w:r w:rsidRPr="005B7DB4">
              <w:rPr>
                <w:rFonts w:cs="Arial"/>
                <w:color w:val="000000"/>
              </w:rPr>
              <w:t>50</w:t>
            </w:r>
          </w:p>
        </w:tc>
        <w:tc>
          <w:tcPr>
            <w:tcW w:w="1731" w:type="dxa"/>
            <w:gridSpan w:val="2"/>
            <w:tcBorders>
              <w:top w:val="single" w:sz="4" w:space="0" w:color="auto"/>
              <w:bottom w:val="single" w:sz="4" w:space="0" w:color="auto"/>
            </w:tcBorders>
            <w:vAlign w:val="center"/>
          </w:tcPr>
          <w:p w14:paraId="37ADC13E"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1FDB3860"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380E6DFA"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1C9DE504"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70679215"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505C2258" w14:textId="77777777" w:rsidR="00F25B05" w:rsidRPr="00284F5F" w:rsidRDefault="00F25B05" w:rsidP="00F25B05">
            <w:pPr>
              <w:jc w:val="center"/>
              <w:rPr>
                <w:rFonts w:cs="Arial"/>
                <w:highlight w:val="yellow"/>
                <w:lang w:val="sr-Cyrl-RS"/>
              </w:rPr>
            </w:pPr>
          </w:p>
        </w:tc>
      </w:tr>
      <w:tr w:rsidR="00F25B05" w:rsidRPr="007B0B89" w14:paraId="69832E4F"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745FF877" w14:textId="6AFE5FB7" w:rsidR="00F25B05" w:rsidRDefault="00F25B05" w:rsidP="00F25B05">
            <w:pPr>
              <w:ind w:left="57"/>
              <w:jc w:val="center"/>
              <w:rPr>
                <w:rFonts w:cs="Arial"/>
                <w:lang w:val="sr-Latn-RS"/>
              </w:rPr>
            </w:pPr>
            <w:r w:rsidRPr="005B7DB4">
              <w:rPr>
                <w:rFonts w:cs="Arial"/>
                <w:bCs/>
                <w:color w:val="000000"/>
              </w:rPr>
              <w:t>109</w:t>
            </w:r>
          </w:p>
        </w:tc>
        <w:tc>
          <w:tcPr>
            <w:tcW w:w="2503" w:type="dxa"/>
            <w:tcBorders>
              <w:top w:val="single" w:sz="4" w:space="0" w:color="auto"/>
              <w:bottom w:val="single" w:sz="4" w:space="0" w:color="auto"/>
            </w:tcBorders>
            <w:tcMar>
              <w:top w:w="113" w:type="dxa"/>
              <w:bottom w:w="113" w:type="dxa"/>
            </w:tcMar>
            <w:vAlign w:val="center"/>
          </w:tcPr>
          <w:p w14:paraId="20CBECD6" w14:textId="3BAAD7A2" w:rsidR="00F25B05" w:rsidRPr="00F25B05" w:rsidRDefault="00F25B05" w:rsidP="00F25B05">
            <w:pPr>
              <w:pStyle w:val="Title"/>
              <w:spacing w:before="0"/>
              <w:jc w:val="both"/>
              <w:rPr>
                <w:rFonts w:cs="Arial"/>
                <w:b w:val="0"/>
                <w:sz w:val="22"/>
                <w:szCs w:val="22"/>
              </w:rPr>
            </w:pPr>
            <w:r w:rsidRPr="00F25B05">
              <w:rPr>
                <w:rFonts w:cs="Arial"/>
                <w:b w:val="0"/>
                <w:color w:val="000000"/>
                <w:sz w:val="22"/>
                <w:szCs w:val="22"/>
              </w:rPr>
              <w:t>Калај 50%</w:t>
            </w:r>
          </w:p>
        </w:tc>
        <w:tc>
          <w:tcPr>
            <w:tcW w:w="992" w:type="dxa"/>
            <w:gridSpan w:val="3"/>
            <w:tcBorders>
              <w:top w:val="single" w:sz="4" w:space="0" w:color="auto"/>
              <w:bottom w:val="single" w:sz="4" w:space="0" w:color="auto"/>
            </w:tcBorders>
            <w:vAlign w:val="center"/>
          </w:tcPr>
          <w:p w14:paraId="4A498E1B" w14:textId="241F3ED7" w:rsidR="00F25B05" w:rsidRDefault="00F25B05" w:rsidP="00F25B05">
            <w:pPr>
              <w:jc w:val="center"/>
              <w:rPr>
                <w:rFonts w:cs="Arial"/>
                <w:lang w:val="sr-Cyrl-ME"/>
              </w:rPr>
            </w:pPr>
            <w:r>
              <w:rPr>
                <w:rFonts w:cs="Arial"/>
                <w:color w:val="000000"/>
              </w:rPr>
              <w:t>kg</w:t>
            </w:r>
          </w:p>
        </w:tc>
        <w:tc>
          <w:tcPr>
            <w:tcW w:w="1417" w:type="dxa"/>
            <w:tcBorders>
              <w:top w:val="single" w:sz="4" w:space="0" w:color="auto"/>
              <w:bottom w:val="single" w:sz="4" w:space="0" w:color="auto"/>
            </w:tcBorders>
            <w:tcMar>
              <w:top w:w="113" w:type="dxa"/>
              <w:bottom w:w="113" w:type="dxa"/>
            </w:tcMar>
            <w:vAlign w:val="center"/>
          </w:tcPr>
          <w:p w14:paraId="02DD7CC7" w14:textId="5DBA818A" w:rsidR="00F25B05" w:rsidRPr="00C027FD" w:rsidRDefault="00F25B05" w:rsidP="00F25B05">
            <w:pPr>
              <w:jc w:val="center"/>
              <w:rPr>
                <w:rFonts w:cs="Arial"/>
                <w:lang w:val="sr-Cyrl-ME"/>
              </w:rPr>
            </w:pPr>
            <w:r w:rsidRPr="005B7DB4">
              <w:rPr>
                <w:rFonts w:cs="Arial"/>
                <w:color w:val="000000"/>
              </w:rPr>
              <w:t>50</w:t>
            </w:r>
          </w:p>
        </w:tc>
        <w:tc>
          <w:tcPr>
            <w:tcW w:w="1731" w:type="dxa"/>
            <w:gridSpan w:val="2"/>
            <w:tcBorders>
              <w:top w:val="single" w:sz="4" w:space="0" w:color="auto"/>
              <w:bottom w:val="single" w:sz="4" w:space="0" w:color="auto"/>
            </w:tcBorders>
            <w:vAlign w:val="center"/>
          </w:tcPr>
          <w:p w14:paraId="06087F0A"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0EFE6493"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50651FE0"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5284C614"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4AAFCC6D"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55423F4C" w14:textId="77777777" w:rsidR="00F25B05" w:rsidRPr="00284F5F" w:rsidRDefault="00F25B05" w:rsidP="00F25B05">
            <w:pPr>
              <w:jc w:val="center"/>
              <w:rPr>
                <w:rFonts w:cs="Arial"/>
                <w:highlight w:val="yellow"/>
                <w:lang w:val="sr-Cyrl-RS"/>
              </w:rPr>
            </w:pPr>
          </w:p>
        </w:tc>
      </w:tr>
      <w:tr w:rsidR="00F25B05" w:rsidRPr="007B0B89" w14:paraId="17401B23"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40626C6D" w14:textId="57087741" w:rsidR="00F25B05" w:rsidRDefault="00F25B05" w:rsidP="00F25B05">
            <w:pPr>
              <w:ind w:left="57"/>
              <w:jc w:val="center"/>
              <w:rPr>
                <w:rFonts w:cs="Arial"/>
                <w:lang w:val="sr-Latn-RS"/>
              </w:rPr>
            </w:pPr>
            <w:r w:rsidRPr="005B7DB4">
              <w:rPr>
                <w:rFonts w:cs="Arial"/>
                <w:bCs/>
                <w:color w:val="000000"/>
              </w:rPr>
              <w:t>110</w:t>
            </w:r>
          </w:p>
        </w:tc>
        <w:tc>
          <w:tcPr>
            <w:tcW w:w="2503" w:type="dxa"/>
            <w:tcBorders>
              <w:top w:val="single" w:sz="4" w:space="0" w:color="auto"/>
              <w:bottom w:val="single" w:sz="4" w:space="0" w:color="auto"/>
            </w:tcBorders>
            <w:tcMar>
              <w:top w:w="113" w:type="dxa"/>
              <w:bottom w:w="113" w:type="dxa"/>
            </w:tcMar>
            <w:vAlign w:val="center"/>
          </w:tcPr>
          <w:p w14:paraId="1AE65E7A" w14:textId="7AD3D692" w:rsidR="00F25B05" w:rsidRPr="00F25B05" w:rsidRDefault="00F25B05" w:rsidP="00F25B05">
            <w:pPr>
              <w:pStyle w:val="Title"/>
              <w:spacing w:before="0"/>
              <w:jc w:val="both"/>
              <w:rPr>
                <w:rFonts w:cs="Arial"/>
                <w:b w:val="0"/>
                <w:sz w:val="22"/>
                <w:szCs w:val="22"/>
              </w:rPr>
            </w:pPr>
            <w:r w:rsidRPr="00F25B05">
              <w:rPr>
                <w:rFonts w:cs="Arial"/>
                <w:b w:val="0"/>
                <w:color w:val="000000"/>
                <w:sz w:val="22"/>
                <w:szCs w:val="22"/>
              </w:rPr>
              <w:t>Енергетске цеви фи 110x4000</w:t>
            </w:r>
          </w:p>
        </w:tc>
        <w:tc>
          <w:tcPr>
            <w:tcW w:w="992" w:type="dxa"/>
            <w:gridSpan w:val="3"/>
            <w:tcBorders>
              <w:top w:val="single" w:sz="4" w:space="0" w:color="auto"/>
              <w:bottom w:val="single" w:sz="4" w:space="0" w:color="auto"/>
            </w:tcBorders>
            <w:vAlign w:val="center"/>
          </w:tcPr>
          <w:p w14:paraId="12C32FBC" w14:textId="2BDB96B3" w:rsidR="00F25B05" w:rsidRDefault="00F25B05" w:rsidP="00F25B05">
            <w:pPr>
              <w:jc w:val="center"/>
              <w:rPr>
                <w:rFonts w:cs="Arial"/>
                <w:lang w:val="sr-Cyrl-ME"/>
              </w:rPr>
            </w:pPr>
            <w:r w:rsidRPr="005B7DB4">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650B08BA" w14:textId="22312E04" w:rsidR="00F25B05" w:rsidRPr="00C027FD" w:rsidRDefault="00F25B05" w:rsidP="00F25B05">
            <w:pPr>
              <w:jc w:val="center"/>
              <w:rPr>
                <w:rFonts w:cs="Arial"/>
                <w:lang w:val="sr-Cyrl-ME"/>
              </w:rPr>
            </w:pPr>
            <w:r w:rsidRPr="005B7DB4">
              <w:rPr>
                <w:rFonts w:cs="Arial"/>
                <w:color w:val="000000"/>
              </w:rPr>
              <w:t>669</w:t>
            </w:r>
          </w:p>
        </w:tc>
        <w:tc>
          <w:tcPr>
            <w:tcW w:w="1731" w:type="dxa"/>
            <w:gridSpan w:val="2"/>
            <w:tcBorders>
              <w:top w:val="single" w:sz="4" w:space="0" w:color="auto"/>
              <w:bottom w:val="single" w:sz="4" w:space="0" w:color="auto"/>
            </w:tcBorders>
            <w:vAlign w:val="center"/>
          </w:tcPr>
          <w:p w14:paraId="735AA1B5"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76FA8A4C"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04987508"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67CE6B47"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74F6658C"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2BA29523" w14:textId="77777777" w:rsidR="00F25B05" w:rsidRPr="00284F5F" w:rsidRDefault="00F25B05" w:rsidP="00F25B05">
            <w:pPr>
              <w:jc w:val="center"/>
              <w:rPr>
                <w:rFonts w:cs="Arial"/>
                <w:highlight w:val="yellow"/>
                <w:lang w:val="sr-Cyrl-RS"/>
              </w:rPr>
            </w:pPr>
          </w:p>
        </w:tc>
      </w:tr>
      <w:tr w:rsidR="00F25B05" w:rsidRPr="007B0B89" w14:paraId="04DB9D28"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5D90BE07" w14:textId="53BF12E3" w:rsidR="00F25B05" w:rsidRDefault="00F25B05" w:rsidP="00F25B05">
            <w:pPr>
              <w:ind w:left="57"/>
              <w:jc w:val="center"/>
              <w:rPr>
                <w:rFonts w:cs="Arial"/>
                <w:lang w:val="sr-Latn-RS"/>
              </w:rPr>
            </w:pPr>
            <w:r w:rsidRPr="005B7DB4">
              <w:rPr>
                <w:rFonts w:cs="Arial"/>
                <w:bCs/>
                <w:color w:val="000000"/>
              </w:rPr>
              <w:lastRenderedPageBreak/>
              <w:t>111</w:t>
            </w:r>
          </w:p>
        </w:tc>
        <w:tc>
          <w:tcPr>
            <w:tcW w:w="2503" w:type="dxa"/>
            <w:tcBorders>
              <w:top w:val="single" w:sz="4" w:space="0" w:color="auto"/>
              <w:bottom w:val="single" w:sz="4" w:space="0" w:color="auto"/>
            </w:tcBorders>
            <w:tcMar>
              <w:top w:w="113" w:type="dxa"/>
              <w:bottom w:w="113" w:type="dxa"/>
            </w:tcMar>
            <w:vAlign w:val="center"/>
          </w:tcPr>
          <w:p w14:paraId="14D6FD18" w14:textId="64447A96" w:rsidR="00F25B05" w:rsidRPr="00F25B05" w:rsidRDefault="00F25B05" w:rsidP="00F25B05">
            <w:pPr>
              <w:pStyle w:val="Title"/>
              <w:spacing w:before="0"/>
              <w:jc w:val="both"/>
              <w:rPr>
                <w:rFonts w:cs="Arial"/>
                <w:b w:val="0"/>
                <w:sz w:val="22"/>
                <w:szCs w:val="22"/>
              </w:rPr>
            </w:pPr>
            <w:r w:rsidRPr="00F25B05">
              <w:rPr>
                <w:rFonts w:cs="Arial"/>
                <w:b w:val="0"/>
                <w:color w:val="000000"/>
                <w:sz w:val="22"/>
                <w:szCs w:val="22"/>
              </w:rPr>
              <w:t>ПВЦ штитници за енергетске каблове</w:t>
            </w:r>
          </w:p>
        </w:tc>
        <w:tc>
          <w:tcPr>
            <w:tcW w:w="992" w:type="dxa"/>
            <w:gridSpan w:val="3"/>
            <w:tcBorders>
              <w:top w:val="single" w:sz="4" w:space="0" w:color="auto"/>
              <w:bottom w:val="single" w:sz="4" w:space="0" w:color="auto"/>
            </w:tcBorders>
            <w:vAlign w:val="center"/>
          </w:tcPr>
          <w:p w14:paraId="16B84070" w14:textId="321FAA74" w:rsidR="00F25B05" w:rsidRDefault="00F25B05" w:rsidP="00F25B05">
            <w:pPr>
              <w:jc w:val="center"/>
              <w:rPr>
                <w:rFonts w:cs="Arial"/>
                <w:lang w:val="sr-Cyrl-ME"/>
              </w:rPr>
            </w:pPr>
            <w:r w:rsidRPr="005B7DB4">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358CBD70" w14:textId="03DAF571" w:rsidR="00F25B05" w:rsidRPr="00C027FD" w:rsidRDefault="00F25B05" w:rsidP="00F25B05">
            <w:pPr>
              <w:jc w:val="center"/>
              <w:rPr>
                <w:rFonts w:cs="Arial"/>
                <w:lang w:val="sr-Cyrl-ME"/>
              </w:rPr>
            </w:pPr>
            <w:r w:rsidRPr="005B7DB4">
              <w:rPr>
                <w:rFonts w:cs="Arial"/>
                <w:color w:val="000000"/>
              </w:rPr>
              <w:t>10800</w:t>
            </w:r>
          </w:p>
        </w:tc>
        <w:tc>
          <w:tcPr>
            <w:tcW w:w="1731" w:type="dxa"/>
            <w:gridSpan w:val="2"/>
            <w:tcBorders>
              <w:top w:val="single" w:sz="4" w:space="0" w:color="auto"/>
              <w:bottom w:val="single" w:sz="4" w:space="0" w:color="auto"/>
            </w:tcBorders>
            <w:vAlign w:val="center"/>
          </w:tcPr>
          <w:p w14:paraId="734C46BA"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504253FE"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1B9D0C05"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72E2E000"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04B84515"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2C3EEB74" w14:textId="77777777" w:rsidR="00F25B05" w:rsidRPr="00284F5F" w:rsidRDefault="00F25B05" w:rsidP="00F25B05">
            <w:pPr>
              <w:jc w:val="center"/>
              <w:rPr>
                <w:rFonts w:cs="Arial"/>
                <w:highlight w:val="yellow"/>
                <w:lang w:val="sr-Cyrl-RS"/>
              </w:rPr>
            </w:pPr>
          </w:p>
        </w:tc>
      </w:tr>
      <w:tr w:rsidR="00F25B05" w:rsidRPr="007B0B89" w14:paraId="6FFE149B"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79FF67E5" w14:textId="0206A69A" w:rsidR="00F25B05" w:rsidRDefault="00F25B05" w:rsidP="00F25B05">
            <w:pPr>
              <w:ind w:left="57"/>
              <w:jc w:val="center"/>
              <w:rPr>
                <w:rFonts w:cs="Arial"/>
                <w:lang w:val="sr-Latn-RS"/>
              </w:rPr>
            </w:pPr>
            <w:r w:rsidRPr="005B7DB4">
              <w:rPr>
                <w:rFonts w:cs="Arial"/>
                <w:bCs/>
                <w:color w:val="000000"/>
              </w:rPr>
              <w:t>112</w:t>
            </w:r>
          </w:p>
        </w:tc>
        <w:tc>
          <w:tcPr>
            <w:tcW w:w="2503" w:type="dxa"/>
            <w:tcBorders>
              <w:top w:val="single" w:sz="4" w:space="0" w:color="auto"/>
              <w:bottom w:val="single" w:sz="4" w:space="0" w:color="auto"/>
            </w:tcBorders>
            <w:tcMar>
              <w:top w:w="113" w:type="dxa"/>
              <w:bottom w:w="113" w:type="dxa"/>
            </w:tcMar>
            <w:vAlign w:val="center"/>
          </w:tcPr>
          <w:p w14:paraId="5641B6D9" w14:textId="54321E69" w:rsidR="00F25B05" w:rsidRPr="00F25B05" w:rsidRDefault="00F25B05" w:rsidP="00F25B05">
            <w:pPr>
              <w:pStyle w:val="Title"/>
              <w:spacing w:before="0"/>
              <w:jc w:val="both"/>
              <w:rPr>
                <w:rFonts w:cs="Arial"/>
                <w:b w:val="0"/>
                <w:sz w:val="22"/>
                <w:szCs w:val="22"/>
              </w:rPr>
            </w:pPr>
            <w:r w:rsidRPr="00F25B05">
              <w:rPr>
                <w:rFonts w:cs="Arial"/>
                <w:b w:val="0"/>
                <w:color w:val="000000"/>
                <w:sz w:val="22"/>
                <w:szCs w:val="22"/>
              </w:rPr>
              <w:t>Поцинкована обујмица за прихватање три једножила ХХЕ/ХХП кабла дуж АБ стуба</w:t>
            </w:r>
          </w:p>
        </w:tc>
        <w:tc>
          <w:tcPr>
            <w:tcW w:w="992" w:type="dxa"/>
            <w:gridSpan w:val="3"/>
            <w:tcBorders>
              <w:top w:val="single" w:sz="4" w:space="0" w:color="auto"/>
              <w:bottom w:val="single" w:sz="4" w:space="0" w:color="auto"/>
            </w:tcBorders>
            <w:vAlign w:val="center"/>
          </w:tcPr>
          <w:p w14:paraId="32108A02" w14:textId="21C59264" w:rsidR="00F25B05" w:rsidRDefault="00F25B05" w:rsidP="00F25B05">
            <w:pPr>
              <w:jc w:val="center"/>
              <w:rPr>
                <w:rFonts w:cs="Arial"/>
                <w:lang w:val="sr-Cyrl-ME"/>
              </w:rPr>
            </w:pPr>
            <w:r w:rsidRPr="005B7DB4">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3F8B4D23" w14:textId="338DD48E" w:rsidR="00F25B05" w:rsidRPr="00C027FD" w:rsidRDefault="00F25B05" w:rsidP="00F25B05">
            <w:pPr>
              <w:jc w:val="center"/>
              <w:rPr>
                <w:rFonts w:cs="Arial"/>
                <w:lang w:val="sr-Cyrl-ME"/>
              </w:rPr>
            </w:pPr>
            <w:r w:rsidRPr="005B7DB4">
              <w:rPr>
                <w:rFonts w:cs="Arial"/>
                <w:color w:val="000000"/>
              </w:rPr>
              <w:t>135</w:t>
            </w:r>
          </w:p>
        </w:tc>
        <w:tc>
          <w:tcPr>
            <w:tcW w:w="1731" w:type="dxa"/>
            <w:gridSpan w:val="2"/>
            <w:tcBorders>
              <w:top w:val="single" w:sz="4" w:space="0" w:color="auto"/>
              <w:bottom w:val="single" w:sz="4" w:space="0" w:color="auto"/>
            </w:tcBorders>
            <w:vAlign w:val="center"/>
          </w:tcPr>
          <w:p w14:paraId="5E1B0C75"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4EB9CF0D"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49490ACD"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12303597"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5E849089"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1EA9B7D4" w14:textId="77777777" w:rsidR="00F25B05" w:rsidRPr="00284F5F" w:rsidRDefault="00F25B05" w:rsidP="00F25B05">
            <w:pPr>
              <w:jc w:val="center"/>
              <w:rPr>
                <w:rFonts w:cs="Arial"/>
                <w:highlight w:val="yellow"/>
                <w:lang w:val="sr-Cyrl-RS"/>
              </w:rPr>
            </w:pPr>
          </w:p>
        </w:tc>
      </w:tr>
      <w:tr w:rsidR="00F25B05" w:rsidRPr="007B0B89" w14:paraId="054953EA"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7FEEC24D" w14:textId="63201756" w:rsidR="00F25B05" w:rsidRDefault="00F25B05" w:rsidP="00F25B05">
            <w:pPr>
              <w:ind w:left="57"/>
              <w:jc w:val="center"/>
              <w:rPr>
                <w:rFonts w:cs="Arial"/>
                <w:lang w:val="sr-Latn-RS"/>
              </w:rPr>
            </w:pPr>
            <w:r w:rsidRPr="005B7DB4">
              <w:rPr>
                <w:rFonts w:cs="Arial"/>
                <w:bCs/>
                <w:color w:val="000000"/>
              </w:rPr>
              <w:t>113</w:t>
            </w:r>
          </w:p>
        </w:tc>
        <w:tc>
          <w:tcPr>
            <w:tcW w:w="2503" w:type="dxa"/>
            <w:tcBorders>
              <w:top w:val="single" w:sz="4" w:space="0" w:color="auto"/>
              <w:bottom w:val="single" w:sz="4" w:space="0" w:color="auto"/>
            </w:tcBorders>
            <w:tcMar>
              <w:top w:w="113" w:type="dxa"/>
              <w:bottom w:w="113" w:type="dxa"/>
            </w:tcMar>
            <w:vAlign w:val="center"/>
          </w:tcPr>
          <w:p w14:paraId="05A101DB" w14:textId="612C3095" w:rsidR="00F25B05" w:rsidRPr="00F25B05" w:rsidRDefault="00F25B05" w:rsidP="00F25B05">
            <w:pPr>
              <w:pStyle w:val="Title"/>
              <w:spacing w:before="0"/>
              <w:jc w:val="both"/>
              <w:rPr>
                <w:rFonts w:cs="Arial"/>
                <w:b w:val="0"/>
                <w:sz w:val="22"/>
                <w:szCs w:val="22"/>
              </w:rPr>
            </w:pPr>
            <w:r w:rsidRPr="00F25B05">
              <w:rPr>
                <w:rFonts w:cs="Arial"/>
                <w:b w:val="0"/>
                <w:color w:val="000000"/>
                <w:sz w:val="22"/>
                <w:szCs w:val="22"/>
              </w:rPr>
              <w:t>Рукавице – Семиш</w:t>
            </w:r>
          </w:p>
        </w:tc>
        <w:tc>
          <w:tcPr>
            <w:tcW w:w="992" w:type="dxa"/>
            <w:gridSpan w:val="3"/>
            <w:tcBorders>
              <w:top w:val="single" w:sz="4" w:space="0" w:color="auto"/>
              <w:bottom w:val="single" w:sz="4" w:space="0" w:color="auto"/>
            </w:tcBorders>
            <w:vAlign w:val="center"/>
          </w:tcPr>
          <w:p w14:paraId="0CD0E808" w14:textId="7750A502" w:rsidR="00F25B05" w:rsidRDefault="00F25B05" w:rsidP="00F25B05">
            <w:pPr>
              <w:jc w:val="center"/>
              <w:rPr>
                <w:rFonts w:cs="Arial"/>
                <w:lang w:val="sr-Cyrl-ME"/>
              </w:rPr>
            </w:pPr>
            <w:r w:rsidRPr="005B7DB4">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45623A98" w14:textId="6BD7389B" w:rsidR="00F25B05" w:rsidRPr="00C027FD" w:rsidRDefault="00F25B05" w:rsidP="00F25B05">
            <w:pPr>
              <w:jc w:val="center"/>
              <w:rPr>
                <w:rFonts w:cs="Arial"/>
                <w:lang w:val="sr-Cyrl-ME"/>
              </w:rPr>
            </w:pPr>
            <w:r w:rsidRPr="005B7DB4">
              <w:rPr>
                <w:rFonts w:cs="Arial"/>
                <w:color w:val="000000"/>
              </w:rPr>
              <w:t>350</w:t>
            </w:r>
          </w:p>
        </w:tc>
        <w:tc>
          <w:tcPr>
            <w:tcW w:w="1731" w:type="dxa"/>
            <w:gridSpan w:val="2"/>
            <w:tcBorders>
              <w:top w:val="single" w:sz="4" w:space="0" w:color="auto"/>
              <w:bottom w:val="single" w:sz="4" w:space="0" w:color="auto"/>
            </w:tcBorders>
            <w:vAlign w:val="center"/>
          </w:tcPr>
          <w:p w14:paraId="646EC231"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081CBE00"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51B1C490"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2BCEBBDA"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3509777B"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473988FE" w14:textId="77777777" w:rsidR="00F25B05" w:rsidRPr="00284F5F" w:rsidRDefault="00F25B05" w:rsidP="00F25B05">
            <w:pPr>
              <w:jc w:val="center"/>
              <w:rPr>
                <w:rFonts w:cs="Arial"/>
                <w:highlight w:val="yellow"/>
                <w:lang w:val="sr-Cyrl-RS"/>
              </w:rPr>
            </w:pPr>
          </w:p>
        </w:tc>
      </w:tr>
      <w:tr w:rsidR="00F25B05" w:rsidRPr="007B0B89" w14:paraId="08209DF1"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5DBB53CB" w14:textId="3AA38E51" w:rsidR="00F25B05" w:rsidRDefault="00F25B05" w:rsidP="00F25B05">
            <w:pPr>
              <w:ind w:left="57"/>
              <w:jc w:val="center"/>
              <w:rPr>
                <w:rFonts w:cs="Arial"/>
                <w:lang w:val="sr-Latn-RS"/>
              </w:rPr>
            </w:pPr>
            <w:r w:rsidRPr="005B7DB4">
              <w:rPr>
                <w:rFonts w:cs="Arial"/>
                <w:bCs/>
                <w:color w:val="000000"/>
              </w:rPr>
              <w:t>114</w:t>
            </w:r>
          </w:p>
        </w:tc>
        <w:tc>
          <w:tcPr>
            <w:tcW w:w="2503" w:type="dxa"/>
            <w:tcBorders>
              <w:top w:val="single" w:sz="4" w:space="0" w:color="auto"/>
              <w:bottom w:val="single" w:sz="4" w:space="0" w:color="auto"/>
            </w:tcBorders>
            <w:tcMar>
              <w:top w:w="113" w:type="dxa"/>
              <w:bottom w:w="113" w:type="dxa"/>
            </w:tcMar>
            <w:vAlign w:val="center"/>
          </w:tcPr>
          <w:p w14:paraId="768A70DA" w14:textId="2F978495" w:rsidR="00F25B05" w:rsidRPr="00F25B05" w:rsidRDefault="00F25B05" w:rsidP="00F25B05">
            <w:pPr>
              <w:pStyle w:val="Title"/>
              <w:spacing w:before="0"/>
              <w:jc w:val="both"/>
              <w:rPr>
                <w:rFonts w:cs="Arial"/>
                <w:b w:val="0"/>
                <w:sz w:val="22"/>
                <w:szCs w:val="22"/>
              </w:rPr>
            </w:pPr>
            <w:r w:rsidRPr="00F25B05">
              <w:rPr>
                <w:rFonts w:cs="Arial"/>
                <w:b w:val="0"/>
                <w:color w:val="000000"/>
                <w:sz w:val="22"/>
                <w:szCs w:val="22"/>
              </w:rPr>
              <w:t>Бакарна калајисана мрежица ширине 60мм</w:t>
            </w:r>
          </w:p>
        </w:tc>
        <w:tc>
          <w:tcPr>
            <w:tcW w:w="992" w:type="dxa"/>
            <w:gridSpan w:val="3"/>
            <w:tcBorders>
              <w:top w:val="single" w:sz="4" w:space="0" w:color="auto"/>
              <w:bottom w:val="single" w:sz="4" w:space="0" w:color="auto"/>
            </w:tcBorders>
            <w:vAlign w:val="center"/>
          </w:tcPr>
          <w:p w14:paraId="381860CB" w14:textId="62C602B9" w:rsidR="00F25B05" w:rsidRDefault="00F25B05" w:rsidP="00F25B05">
            <w:pPr>
              <w:jc w:val="center"/>
              <w:rPr>
                <w:rFonts w:cs="Arial"/>
                <w:lang w:val="sr-Cyrl-ME"/>
              </w:rPr>
            </w:pPr>
            <w:r>
              <w:rPr>
                <w:rFonts w:cs="Arial"/>
                <w:color w:val="000000"/>
              </w:rPr>
              <w:t>m</w:t>
            </w:r>
          </w:p>
        </w:tc>
        <w:tc>
          <w:tcPr>
            <w:tcW w:w="1417" w:type="dxa"/>
            <w:tcBorders>
              <w:top w:val="single" w:sz="4" w:space="0" w:color="auto"/>
              <w:bottom w:val="single" w:sz="4" w:space="0" w:color="auto"/>
            </w:tcBorders>
            <w:tcMar>
              <w:top w:w="113" w:type="dxa"/>
              <w:bottom w:w="113" w:type="dxa"/>
            </w:tcMar>
            <w:vAlign w:val="center"/>
          </w:tcPr>
          <w:p w14:paraId="1A46207E" w14:textId="61634EB1" w:rsidR="00F25B05" w:rsidRPr="00C027FD" w:rsidRDefault="00F25B05" w:rsidP="00F25B05">
            <w:pPr>
              <w:jc w:val="center"/>
              <w:rPr>
                <w:rFonts w:cs="Arial"/>
                <w:lang w:val="sr-Cyrl-ME"/>
              </w:rPr>
            </w:pPr>
            <w:r w:rsidRPr="005B7DB4">
              <w:rPr>
                <w:rFonts w:cs="Arial"/>
                <w:color w:val="000000"/>
              </w:rPr>
              <w:t>138</w:t>
            </w:r>
          </w:p>
        </w:tc>
        <w:tc>
          <w:tcPr>
            <w:tcW w:w="1731" w:type="dxa"/>
            <w:gridSpan w:val="2"/>
            <w:tcBorders>
              <w:top w:val="single" w:sz="4" w:space="0" w:color="auto"/>
              <w:bottom w:val="single" w:sz="4" w:space="0" w:color="auto"/>
            </w:tcBorders>
            <w:vAlign w:val="center"/>
          </w:tcPr>
          <w:p w14:paraId="0F5945F6"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6EDDAD14"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4945D9BE"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17BF2312"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1AB1233D"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18A18965" w14:textId="77777777" w:rsidR="00F25B05" w:rsidRPr="00284F5F" w:rsidRDefault="00F25B05" w:rsidP="00F25B05">
            <w:pPr>
              <w:jc w:val="center"/>
              <w:rPr>
                <w:rFonts w:cs="Arial"/>
                <w:highlight w:val="yellow"/>
                <w:lang w:val="sr-Cyrl-RS"/>
              </w:rPr>
            </w:pPr>
          </w:p>
        </w:tc>
      </w:tr>
      <w:tr w:rsidR="00F25B05" w:rsidRPr="007B0B89" w14:paraId="525B38D0"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5445CC82" w14:textId="39CED430" w:rsidR="00F25B05" w:rsidRDefault="00F25B05" w:rsidP="00F25B05">
            <w:pPr>
              <w:ind w:left="57"/>
              <w:jc w:val="center"/>
              <w:rPr>
                <w:rFonts w:cs="Arial"/>
                <w:lang w:val="sr-Latn-RS"/>
              </w:rPr>
            </w:pPr>
            <w:r w:rsidRPr="005B7DB4">
              <w:rPr>
                <w:rFonts w:cs="Arial"/>
                <w:bCs/>
                <w:color w:val="000000"/>
              </w:rPr>
              <w:t>115</w:t>
            </w:r>
          </w:p>
        </w:tc>
        <w:tc>
          <w:tcPr>
            <w:tcW w:w="2503" w:type="dxa"/>
            <w:tcBorders>
              <w:top w:val="single" w:sz="4" w:space="0" w:color="auto"/>
              <w:bottom w:val="single" w:sz="4" w:space="0" w:color="auto"/>
            </w:tcBorders>
            <w:tcMar>
              <w:top w:w="113" w:type="dxa"/>
              <w:bottom w:w="113" w:type="dxa"/>
            </w:tcMar>
            <w:vAlign w:val="center"/>
          </w:tcPr>
          <w:p w14:paraId="14C381ED" w14:textId="4EAF00E4" w:rsidR="00F25B05" w:rsidRPr="00F25B05" w:rsidRDefault="00F25B05" w:rsidP="00F25B05">
            <w:pPr>
              <w:pStyle w:val="Title"/>
              <w:spacing w:before="0"/>
              <w:jc w:val="both"/>
              <w:rPr>
                <w:rFonts w:cs="Arial"/>
                <w:b w:val="0"/>
                <w:sz w:val="22"/>
                <w:szCs w:val="22"/>
              </w:rPr>
            </w:pPr>
            <w:r w:rsidRPr="00F25B05">
              <w:rPr>
                <w:rFonts w:cs="Arial"/>
                <w:b w:val="0"/>
                <w:color w:val="000000"/>
                <w:sz w:val="22"/>
                <w:szCs w:val="22"/>
              </w:rPr>
              <w:t>Четка челична</w:t>
            </w:r>
          </w:p>
        </w:tc>
        <w:tc>
          <w:tcPr>
            <w:tcW w:w="992" w:type="dxa"/>
            <w:gridSpan w:val="3"/>
            <w:tcBorders>
              <w:top w:val="single" w:sz="4" w:space="0" w:color="auto"/>
              <w:bottom w:val="single" w:sz="4" w:space="0" w:color="auto"/>
            </w:tcBorders>
            <w:vAlign w:val="center"/>
          </w:tcPr>
          <w:p w14:paraId="2B5C2DC0" w14:textId="2AC2014C" w:rsidR="00F25B05" w:rsidRDefault="00F25B05" w:rsidP="00F25B05">
            <w:pPr>
              <w:jc w:val="center"/>
              <w:rPr>
                <w:rFonts w:cs="Arial"/>
                <w:lang w:val="sr-Cyrl-ME"/>
              </w:rPr>
            </w:pPr>
            <w:r w:rsidRPr="005B7DB4">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0A53F1A0" w14:textId="6FB88B9C" w:rsidR="00F25B05" w:rsidRPr="00C027FD" w:rsidRDefault="00F25B05" w:rsidP="00F25B05">
            <w:pPr>
              <w:jc w:val="center"/>
              <w:rPr>
                <w:rFonts w:cs="Arial"/>
                <w:lang w:val="sr-Cyrl-ME"/>
              </w:rPr>
            </w:pPr>
            <w:r w:rsidRPr="005B7DB4">
              <w:rPr>
                <w:rFonts w:cs="Arial"/>
                <w:color w:val="000000"/>
              </w:rPr>
              <w:t>45</w:t>
            </w:r>
          </w:p>
        </w:tc>
        <w:tc>
          <w:tcPr>
            <w:tcW w:w="1731" w:type="dxa"/>
            <w:gridSpan w:val="2"/>
            <w:tcBorders>
              <w:top w:val="single" w:sz="4" w:space="0" w:color="auto"/>
              <w:bottom w:val="single" w:sz="4" w:space="0" w:color="auto"/>
            </w:tcBorders>
            <w:vAlign w:val="center"/>
          </w:tcPr>
          <w:p w14:paraId="5169368E"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4C5EBE9A"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69C2EBB1"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75D8C5A8"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1823AE80"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2BEA30B4" w14:textId="77777777" w:rsidR="00F25B05" w:rsidRPr="00284F5F" w:rsidRDefault="00F25B05" w:rsidP="00F25B05">
            <w:pPr>
              <w:jc w:val="center"/>
              <w:rPr>
                <w:rFonts w:cs="Arial"/>
                <w:highlight w:val="yellow"/>
                <w:lang w:val="sr-Cyrl-RS"/>
              </w:rPr>
            </w:pPr>
          </w:p>
        </w:tc>
      </w:tr>
      <w:tr w:rsidR="00F25B05" w:rsidRPr="007B0B89" w14:paraId="067AB188"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0033444A" w14:textId="15D0D90F" w:rsidR="00F25B05" w:rsidRDefault="00F25B05" w:rsidP="00F25B05">
            <w:pPr>
              <w:ind w:left="57"/>
              <w:jc w:val="center"/>
              <w:rPr>
                <w:rFonts w:cs="Arial"/>
                <w:lang w:val="sr-Latn-RS"/>
              </w:rPr>
            </w:pPr>
            <w:r w:rsidRPr="005B7DB4">
              <w:rPr>
                <w:rFonts w:cs="Arial"/>
                <w:bCs/>
                <w:color w:val="000000"/>
              </w:rPr>
              <w:t>116</w:t>
            </w:r>
          </w:p>
        </w:tc>
        <w:tc>
          <w:tcPr>
            <w:tcW w:w="2503" w:type="dxa"/>
            <w:tcBorders>
              <w:top w:val="single" w:sz="4" w:space="0" w:color="auto"/>
              <w:bottom w:val="single" w:sz="4" w:space="0" w:color="auto"/>
            </w:tcBorders>
            <w:tcMar>
              <w:top w:w="113" w:type="dxa"/>
              <w:bottom w:w="113" w:type="dxa"/>
            </w:tcMar>
            <w:vAlign w:val="center"/>
          </w:tcPr>
          <w:p w14:paraId="49CF7C69" w14:textId="0823D1D2" w:rsidR="00F25B05" w:rsidRPr="00F25B05" w:rsidRDefault="00F25B05" w:rsidP="00F25B05">
            <w:pPr>
              <w:pStyle w:val="Title"/>
              <w:spacing w:before="0"/>
              <w:jc w:val="both"/>
              <w:rPr>
                <w:rFonts w:cs="Arial"/>
                <w:b w:val="0"/>
                <w:sz w:val="22"/>
                <w:szCs w:val="22"/>
              </w:rPr>
            </w:pPr>
            <w:r w:rsidRPr="00F25B05">
              <w:rPr>
                <w:rFonts w:cs="Arial"/>
                <w:b w:val="0"/>
                <w:color w:val="000000"/>
                <w:sz w:val="22"/>
                <w:szCs w:val="22"/>
              </w:rPr>
              <w:t>Рукавице – Морнар</w:t>
            </w:r>
          </w:p>
        </w:tc>
        <w:tc>
          <w:tcPr>
            <w:tcW w:w="992" w:type="dxa"/>
            <w:gridSpan w:val="3"/>
            <w:tcBorders>
              <w:top w:val="single" w:sz="4" w:space="0" w:color="auto"/>
              <w:bottom w:val="single" w:sz="4" w:space="0" w:color="auto"/>
            </w:tcBorders>
            <w:vAlign w:val="center"/>
          </w:tcPr>
          <w:p w14:paraId="37E4A475" w14:textId="61350FB2" w:rsidR="00F25B05" w:rsidRDefault="00F25B05" w:rsidP="00F25B05">
            <w:pPr>
              <w:jc w:val="center"/>
              <w:rPr>
                <w:rFonts w:cs="Arial"/>
                <w:lang w:val="sr-Cyrl-ME"/>
              </w:rPr>
            </w:pPr>
            <w:r w:rsidRPr="005B7DB4">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5985FC56" w14:textId="4BA81886" w:rsidR="00F25B05" w:rsidRPr="00C027FD" w:rsidRDefault="00F25B05" w:rsidP="00F25B05">
            <w:pPr>
              <w:jc w:val="center"/>
              <w:rPr>
                <w:rFonts w:cs="Arial"/>
                <w:lang w:val="sr-Cyrl-ME"/>
              </w:rPr>
            </w:pPr>
            <w:r w:rsidRPr="005B7DB4">
              <w:rPr>
                <w:rFonts w:cs="Arial"/>
                <w:color w:val="000000"/>
              </w:rPr>
              <w:t>440</w:t>
            </w:r>
          </w:p>
        </w:tc>
        <w:tc>
          <w:tcPr>
            <w:tcW w:w="1731" w:type="dxa"/>
            <w:gridSpan w:val="2"/>
            <w:tcBorders>
              <w:top w:val="single" w:sz="4" w:space="0" w:color="auto"/>
              <w:bottom w:val="single" w:sz="4" w:space="0" w:color="auto"/>
            </w:tcBorders>
            <w:vAlign w:val="center"/>
          </w:tcPr>
          <w:p w14:paraId="042E554C"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008B073A"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70A0DB8A"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6613220F"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070E989B"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56012F26" w14:textId="77777777" w:rsidR="00F25B05" w:rsidRPr="00284F5F" w:rsidRDefault="00F25B05" w:rsidP="00F25B05">
            <w:pPr>
              <w:jc w:val="center"/>
              <w:rPr>
                <w:rFonts w:cs="Arial"/>
                <w:highlight w:val="yellow"/>
                <w:lang w:val="sr-Cyrl-RS"/>
              </w:rPr>
            </w:pPr>
          </w:p>
        </w:tc>
      </w:tr>
      <w:tr w:rsidR="00F25B05" w:rsidRPr="007B0B89" w14:paraId="5BFA5A30"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34140A0F" w14:textId="0AC1A5FF" w:rsidR="00F25B05" w:rsidRDefault="00F25B05" w:rsidP="00F25B05">
            <w:pPr>
              <w:ind w:left="57"/>
              <w:jc w:val="center"/>
              <w:rPr>
                <w:rFonts w:cs="Arial"/>
                <w:lang w:val="sr-Latn-RS"/>
              </w:rPr>
            </w:pPr>
            <w:r w:rsidRPr="005B7DB4">
              <w:rPr>
                <w:rFonts w:cs="Arial"/>
                <w:bCs/>
                <w:color w:val="000000"/>
              </w:rPr>
              <w:t>117</w:t>
            </w:r>
          </w:p>
        </w:tc>
        <w:tc>
          <w:tcPr>
            <w:tcW w:w="2503" w:type="dxa"/>
            <w:tcBorders>
              <w:top w:val="single" w:sz="4" w:space="0" w:color="auto"/>
              <w:bottom w:val="single" w:sz="4" w:space="0" w:color="auto"/>
            </w:tcBorders>
            <w:tcMar>
              <w:top w:w="113" w:type="dxa"/>
              <w:bottom w:w="113" w:type="dxa"/>
            </w:tcMar>
            <w:vAlign w:val="center"/>
          </w:tcPr>
          <w:p w14:paraId="7FD2A614" w14:textId="4209EEE5" w:rsidR="00F25B05" w:rsidRPr="00F25B05" w:rsidRDefault="00F25B05" w:rsidP="00F25B05">
            <w:pPr>
              <w:pStyle w:val="Title"/>
              <w:spacing w:before="0"/>
              <w:jc w:val="both"/>
              <w:rPr>
                <w:rFonts w:cs="Arial"/>
                <w:b w:val="0"/>
                <w:sz w:val="22"/>
                <w:szCs w:val="22"/>
              </w:rPr>
            </w:pPr>
            <w:r w:rsidRPr="00F25B05">
              <w:rPr>
                <w:rFonts w:cs="Arial"/>
                <w:b w:val="0"/>
                <w:color w:val="000000"/>
                <w:sz w:val="22"/>
                <w:szCs w:val="22"/>
              </w:rPr>
              <w:t>Пуцвал</w:t>
            </w:r>
          </w:p>
        </w:tc>
        <w:tc>
          <w:tcPr>
            <w:tcW w:w="992" w:type="dxa"/>
            <w:gridSpan w:val="3"/>
            <w:tcBorders>
              <w:top w:val="single" w:sz="4" w:space="0" w:color="auto"/>
              <w:bottom w:val="single" w:sz="4" w:space="0" w:color="auto"/>
            </w:tcBorders>
            <w:vAlign w:val="center"/>
          </w:tcPr>
          <w:p w14:paraId="4F3A5C27" w14:textId="121E9711" w:rsidR="00F25B05" w:rsidRDefault="00F25B05" w:rsidP="00F25B05">
            <w:pPr>
              <w:jc w:val="center"/>
              <w:rPr>
                <w:rFonts w:cs="Arial"/>
                <w:lang w:val="sr-Cyrl-ME"/>
              </w:rPr>
            </w:pPr>
            <w:r>
              <w:rPr>
                <w:rFonts w:cs="Arial"/>
                <w:color w:val="000000"/>
              </w:rPr>
              <w:t>kg</w:t>
            </w:r>
          </w:p>
        </w:tc>
        <w:tc>
          <w:tcPr>
            <w:tcW w:w="1417" w:type="dxa"/>
            <w:tcBorders>
              <w:top w:val="single" w:sz="4" w:space="0" w:color="auto"/>
              <w:bottom w:val="single" w:sz="4" w:space="0" w:color="auto"/>
            </w:tcBorders>
            <w:tcMar>
              <w:top w:w="113" w:type="dxa"/>
              <w:bottom w:w="113" w:type="dxa"/>
            </w:tcMar>
            <w:vAlign w:val="center"/>
          </w:tcPr>
          <w:p w14:paraId="0CEE2CFF" w14:textId="3A9632C7" w:rsidR="00F25B05" w:rsidRPr="00C027FD" w:rsidRDefault="00F25B05" w:rsidP="00F25B05">
            <w:pPr>
              <w:jc w:val="center"/>
              <w:rPr>
                <w:rFonts w:cs="Arial"/>
                <w:lang w:val="sr-Cyrl-ME"/>
              </w:rPr>
            </w:pPr>
            <w:r w:rsidRPr="005B7DB4">
              <w:rPr>
                <w:rFonts w:cs="Arial"/>
                <w:color w:val="000000"/>
              </w:rPr>
              <w:t>700</w:t>
            </w:r>
          </w:p>
        </w:tc>
        <w:tc>
          <w:tcPr>
            <w:tcW w:w="1731" w:type="dxa"/>
            <w:gridSpan w:val="2"/>
            <w:tcBorders>
              <w:top w:val="single" w:sz="4" w:space="0" w:color="auto"/>
              <w:bottom w:val="single" w:sz="4" w:space="0" w:color="auto"/>
            </w:tcBorders>
            <w:vAlign w:val="center"/>
          </w:tcPr>
          <w:p w14:paraId="2840EA89"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5D725093"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058A0A32"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1BB5DE22"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2B177A25"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3EB5B555" w14:textId="77777777" w:rsidR="00F25B05" w:rsidRPr="00284F5F" w:rsidRDefault="00F25B05" w:rsidP="00F25B05">
            <w:pPr>
              <w:jc w:val="center"/>
              <w:rPr>
                <w:rFonts w:cs="Arial"/>
                <w:highlight w:val="yellow"/>
                <w:lang w:val="sr-Cyrl-RS"/>
              </w:rPr>
            </w:pPr>
          </w:p>
        </w:tc>
      </w:tr>
      <w:tr w:rsidR="00F25B05" w:rsidRPr="007B0B89" w14:paraId="612667C8"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21CC4EF2" w14:textId="2F26E0B3" w:rsidR="00F25B05" w:rsidRDefault="00F25B05" w:rsidP="00F25B05">
            <w:pPr>
              <w:ind w:left="57"/>
              <w:jc w:val="center"/>
              <w:rPr>
                <w:rFonts w:cs="Arial"/>
                <w:lang w:val="sr-Latn-RS"/>
              </w:rPr>
            </w:pPr>
            <w:r w:rsidRPr="005B7DB4">
              <w:rPr>
                <w:rFonts w:cs="Arial"/>
                <w:bCs/>
                <w:color w:val="000000"/>
              </w:rPr>
              <w:t>118</w:t>
            </w:r>
          </w:p>
        </w:tc>
        <w:tc>
          <w:tcPr>
            <w:tcW w:w="2503" w:type="dxa"/>
            <w:tcBorders>
              <w:top w:val="single" w:sz="4" w:space="0" w:color="auto"/>
              <w:bottom w:val="single" w:sz="4" w:space="0" w:color="auto"/>
            </w:tcBorders>
            <w:tcMar>
              <w:top w:w="113" w:type="dxa"/>
              <w:bottom w:w="113" w:type="dxa"/>
            </w:tcMar>
            <w:vAlign w:val="center"/>
          </w:tcPr>
          <w:p w14:paraId="35FD52A3" w14:textId="0186F5CB" w:rsidR="00F25B05" w:rsidRPr="00F25B05" w:rsidRDefault="00F25B05" w:rsidP="00F25B05">
            <w:pPr>
              <w:pStyle w:val="Title"/>
              <w:spacing w:before="0"/>
              <w:jc w:val="both"/>
              <w:rPr>
                <w:rFonts w:cs="Arial"/>
                <w:b w:val="0"/>
                <w:sz w:val="22"/>
                <w:szCs w:val="22"/>
              </w:rPr>
            </w:pPr>
            <w:r w:rsidRPr="00F25B05">
              <w:rPr>
                <w:rFonts w:cs="Arial"/>
                <w:b w:val="0"/>
                <w:color w:val="000000"/>
                <w:sz w:val="22"/>
                <w:szCs w:val="22"/>
              </w:rPr>
              <w:t xml:space="preserve">Комплет горионика са аутоматским паљењем и наставцима </w:t>
            </w:r>
          </w:p>
        </w:tc>
        <w:tc>
          <w:tcPr>
            <w:tcW w:w="992" w:type="dxa"/>
            <w:gridSpan w:val="3"/>
            <w:tcBorders>
              <w:top w:val="single" w:sz="4" w:space="0" w:color="auto"/>
              <w:bottom w:val="single" w:sz="4" w:space="0" w:color="auto"/>
            </w:tcBorders>
            <w:vAlign w:val="center"/>
          </w:tcPr>
          <w:p w14:paraId="5257FDF2" w14:textId="31901A27" w:rsidR="00F25B05" w:rsidRDefault="00F25B05" w:rsidP="00F25B05">
            <w:pPr>
              <w:jc w:val="center"/>
              <w:rPr>
                <w:rFonts w:cs="Arial"/>
                <w:lang w:val="sr-Cyrl-ME"/>
              </w:rPr>
            </w:pPr>
            <w:r w:rsidRPr="005B7DB4">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14B618BD" w14:textId="004826DC" w:rsidR="00F25B05" w:rsidRPr="00C027FD" w:rsidRDefault="00F25B05" w:rsidP="00F25B05">
            <w:pPr>
              <w:jc w:val="center"/>
              <w:rPr>
                <w:rFonts w:cs="Arial"/>
                <w:lang w:val="sr-Cyrl-ME"/>
              </w:rPr>
            </w:pPr>
            <w:r w:rsidRPr="005B7DB4">
              <w:rPr>
                <w:rFonts w:cs="Arial"/>
                <w:color w:val="000000"/>
              </w:rPr>
              <w:t>10</w:t>
            </w:r>
          </w:p>
        </w:tc>
        <w:tc>
          <w:tcPr>
            <w:tcW w:w="1731" w:type="dxa"/>
            <w:gridSpan w:val="2"/>
            <w:tcBorders>
              <w:top w:val="single" w:sz="4" w:space="0" w:color="auto"/>
              <w:bottom w:val="single" w:sz="4" w:space="0" w:color="auto"/>
            </w:tcBorders>
            <w:vAlign w:val="center"/>
          </w:tcPr>
          <w:p w14:paraId="28DFCCC0"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2CBE9D2B"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27A05609"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4D1161D3"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2EE2AB3A"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48CFA62A" w14:textId="77777777" w:rsidR="00F25B05" w:rsidRPr="00284F5F" w:rsidRDefault="00F25B05" w:rsidP="00F25B05">
            <w:pPr>
              <w:jc w:val="center"/>
              <w:rPr>
                <w:rFonts w:cs="Arial"/>
                <w:highlight w:val="yellow"/>
                <w:lang w:val="sr-Cyrl-RS"/>
              </w:rPr>
            </w:pPr>
          </w:p>
        </w:tc>
      </w:tr>
      <w:tr w:rsidR="00F25B05" w:rsidRPr="007B0B89" w14:paraId="6B14FC4B"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15AC9234" w14:textId="6B0778FC" w:rsidR="00F25B05" w:rsidRDefault="00F25B05" w:rsidP="00F25B05">
            <w:pPr>
              <w:ind w:left="57"/>
              <w:jc w:val="center"/>
              <w:rPr>
                <w:rFonts w:cs="Arial"/>
                <w:lang w:val="sr-Latn-RS"/>
              </w:rPr>
            </w:pPr>
            <w:r w:rsidRPr="005B7DB4">
              <w:rPr>
                <w:rFonts w:cs="Arial"/>
                <w:bCs/>
                <w:color w:val="000000"/>
              </w:rPr>
              <w:lastRenderedPageBreak/>
              <w:t>119</w:t>
            </w:r>
          </w:p>
        </w:tc>
        <w:tc>
          <w:tcPr>
            <w:tcW w:w="2503" w:type="dxa"/>
            <w:tcBorders>
              <w:top w:val="single" w:sz="4" w:space="0" w:color="auto"/>
              <w:bottom w:val="single" w:sz="4" w:space="0" w:color="auto"/>
            </w:tcBorders>
            <w:tcMar>
              <w:top w:w="113" w:type="dxa"/>
              <w:bottom w:w="113" w:type="dxa"/>
            </w:tcMar>
            <w:vAlign w:val="center"/>
          </w:tcPr>
          <w:p w14:paraId="187190D6" w14:textId="18B94071" w:rsidR="00F25B05" w:rsidRPr="00F25B05" w:rsidRDefault="00F25B05" w:rsidP="00F25B05">
            <w:pPr>
              <w:pStyle w:val="Title"/>
              <w:spacing w:before="0"/>
              <w:jc w:val="both"/>
              <w:rPr>
                <w:rFonts w:cs="Arial"/>
                <w:b w:val="0"/>
                <w:sz w:val="22"/>
                <w:szCs w:val="22"/>
              </w:rPr>
            </w:pPr>
            <w:r w:rsidRPr="00F25B05">
              <w:rPr>
                <w:rFonts w:cs="Arial"/>
                <w:b w:val="0"/>
                <w:color w:val="000000"/>
                <w:sz w:val="22"/>
                <w:szCs w:val="22"/>
              </w:rPr>
              <w:t>ПВЦ трака за обележавање енергетских каблова</w:t>
            </w:r>
            <w:r w:rsidRPr="00F25B05">
              <w:rPr>
                <w:rFonts w:cs="Arial"/>
                <w:b w:val="0"/>
                <w:color w:val="000000"/>
                <w:sz w:val="22"/>
                <w:szCs w:val="22"/>
              </w:rPr>
              <w:br/>
              <w:t>опоменска трака</w:t>
            </w:r>
          </w:p>
        </w:tc>
        <w:tc>
          <w:tcPr>
            <w:tcW w:w="992" w:type="dxa"/>
            <w:gridSpan w:val="3"/>
            <w:tcBorders>
              <w:top w:val="single" w:sz="4" w:space="0" w:color="auto"/>
              <w:bottom w:val="single" w:sz="4" w:space="0" w:color="auto"/>
            </w:tcBorders>
            <w:vAlign w:val="center"/>
          </w:tcPr>
          <w:p w14:paraId="57CE2135" w14:textId="15E9F410" w:rsidR="00F25B05" w:rsidRDefault="00F25B05" w:rsidP="00F25B05">
            <w:pPr>
              <w:jc w:val="center"/>
              <w:rPr>
                <w:rFonts w:cs="Arial"/>
                <w:lang w:val="sr-Cyrl-ME"/>
              </w:rPr>
            </w:pPr>
            <w:r>
              <w:rPr>
                <w:rFonts w:cs="Arial"/>
                <w:color w:val="000000"/>
              </w:rPr>
              <w:t>kg</w:t>
            </w:r>
          </w:p>
        </w:tc>
        <w:tc>
          <w:tcPr>
            <w:tcW w:w="1417" w:type="dxa"/>
            <w:tcBorders>
              <w:top w:val="single" w:sz="4" w:space="0" w:color="auto"/>
              <w:bottom w:val="single" w:sz="4" w:space="0" w:color="auto"/>
            </w:tcBorders>
            <w:tcMar>
              <w:top w:w="113" w:type="dxa"/>
              <w:bottom w:w="113" w:type="dxa"/>
            </w:tcMar>
            <w:vAlign w:val="center"/>
          </w:tcPr>
          <w:p w14:paraId="19DCC253" w14:textId="4B44C874" w:rsidR="00F25B05" w:rsidRPr="00C027FD" w:rsidRDefault="00F25B05" w:rsidP="00F25B05">
            <w:pPr>
              <w:jc w:val="center"/>
              <w:rPr>
                <w:rFonts w:cs="Arial"/>
                <w:lang w:val="sr-Cyrl-ME"/>
              </w:rPr>
            </w:pPr>
            <w:r w:rsidRPr="005B7DB4">
              <w:rPr>
                <w:rFonts w:cs="Arial"/>
                <w:color w:val="000000"/>
              </w:rPr>
              <w:t>3000</w:t>
            </w:r>
          </w:p>
        </w:tc>
        <w:tc>
          <w:tcPr>
            <w:tcW w:w="1731" w:type="dxa"/>
            <w:gridSpan w:val="2"/>
            <w:tcBorders>
              <w:top w:val="single" w:sz="4" w:space="0" w:color="auto"/>
              <w:bottom w:val="single" w:sz="4" w:space="0" w:color="auto"/>
            </w:tcBorders>
            <w:vAlign w:val="center"/>
          </w:tcPr>
          <w:p w14:paraId="4517BC59"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3AA18623"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61A3C474"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62B48AE1"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4340B36D"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243046B3" w14:textId="77777777" w:rsidR="00F25B05" w:rsidRPr="00284F5F" w:rsidRDefault="00F25B05" w:rsidP="00F25B05">
            <w:pPr>
              <w:jc w:val="center"/>
              <w:rPr>
                <w:rFonts w:cs="Arial"/>
                <w:highlight w:val="yellow"/>
                <w:lang w:val="sr-Cyrl-RS"/>
              </w:rPr>
            </w:pPr>
          </w:p>
        </w:tc>
      </w:tr>
      <w:tr w:rsidR="00F25B05" w:rsidRPr="007B0B89" w14:paraId="639A06E2"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57A737F8" w14:textId="28CADE49" w:rsidR="00F25B05" w:rsidRDefault="00F25B05" w:rsidP="00F25B05">
            <w:pPr>
              <w:ind w:left="57"/>
              <w:jc w:val="center"/>
              <w:rPr>
                <w:rFonts w:cs="Arial"/>
                <w:lang w:val="sr-Latn-RS"/>
              </w:rPr>
            </w:pPr>
            <w:r w:rsidRPr="005B7DB4">
              <w:rPr>
                <w:rFonts w:cs="Arial"/>
                <w:bCs/>
                <w:color w:val="000000"/>
              </w:rPr>
              <w:t>120</w:t>
            </w:r>
          </w:p>
        </w:tc>
        <w:tc>
          <w:tcPr>
            <w:tcW w:w="2503" w:type="dxa"/>
            <w:tcBorders>
              <w:top w:val="single" w:sz="4" w:space="0" w:color="auto"/>
              <w:bottom w:val="single" w:sz="4" w:space="0" w:color="auto"/>
            </w:tcBorders>
            <w:tcMar>
              <w:top w:w="113" w:type="dxa"/>
              <w:bottom w:w="113" w:type="dxa"/>
            </w:tcMar>
            <w:vAlign w:val="center"/>
          </w:tcPr>
          <w:p w14:paraId="451B1BDB" w14:textId="09BE6FB0" w:rsidR="00F25B05" w:rsidRPr="00F25B05" w:rsidRDefault="00F25B05" w:rsidP="00F25B05">
            <w:pPr>
              <w:pStyle w:val="Title"/>
              <w:spacing w:before="0"/>
              <w:jc w:val="both"/>
              <w:rPr>
                <w:rFonts w:cs="Arial"/>
                <w:b w:val="0"/>
                <w:sz w:val="22"/>
                <w:szCs w:val="22"/>
              </w:rPr>
            </w:pPr>
            <w:r w:rsidRPr="00F25B05">
              <w:rPr>
                <w:rFonts w:cs="Arial"/>
                <w:b w:val="0"/>
                <w:color w:val="000000"/>
                <w:sz w:val="22"/>
                <w:szCs w:val="22"/>
              </w:rPr>
              <w:t>Црево челично гибљиво, пластифицирано Фи 26-28</w:t>
            </w:r>
          </w:p>
        </w:tc>
        <w:tc>
          <w:tcPr>
            <w:tcW w:w="992" w:type="dxa"/>
            <w:gridSpan w:val="3"/>
            <w:tcBorders>
              <w:top w:val="single" w:sz="4" w:space="0" w:color="auto"/>
              <w:bottom w:val="single" w:sz="4" w:space="0" w:color="auto"/>
            </w:tcBorders>
            <w:vAlign w:val="center"/>
          </w:tcPr>
          <w:p w14:paraId="3C087694" w14:textId="69CF6C41" w:rsidR="00F25B05" w:rsidRDefault="00F25B05" w:rsidP="00F25B05">
            <w:pPr>
              <w:jc w:val="center"/>
              <w:rPr>
                <w:rFonts w:cs="Arial"/>
                <w:lang w:val="sr-Cyrl-ME"/>
              </w:rPr>
            </w:pPr>
            <w:r>
              <w:rPr>
                <w:rFonts w:cs="Arial"/>
                <w:color w:val="000000"/>
              </w:rPr>
              <w:t>m</w:t>
            </w:r>
          </w:p>
        </w:tc>
        <w:tc>
          <w:tcPr>
            <w:tcW w:w="1417" w:type="dxa"/>
            <w:tcBorders>
              <w:top w:val="single" w:sz="4" w:space="0" w:color="auto"/>
              <w:bottom w:val="single" w:sz="4" w:space="0" w:color="auto"/>
            </w:tcBorders>
            <w:tcMar>
              <w:top w:w="113" w:type="dxa"/>
              <w:bottom w:w="113" w:type="dxa"/>
            </w:tcMar>
            <w:vAlign w:val="center"/>
          </w:tcPr>
          <w:p w14:paraId="2BB9D353" w14:textId="5578F817" w:rsidR="00F25B05" w:rsidRPr="00C027FD" w:rsidRDefault="00F25B05" w:rsidP="00F25B05">
            <w:pPr>
              <w:jc w:val="center"/>
              <w:rPr>
                <w:rFonts w:cs="Arial"/>
                <w:lang w:val="sr-Cyrl-ME"/>
              </w:rPr>
            </w:pPr>
            <w:r w:rsidRPr="005B7DB4">
              <w:rPr>
                <w:rFonts w:cs="Arial"/>
                <w:color w:val="000000"/>
              </w:rPr>
              <w:t>1300</w:t>
            </w:r>
          </w:p>
        </w:tc>
        <w:tc>
          <w:tcPr>
            <w:tcW w:w="1731" w:type="dxa"/>
            <w:gridSpan w:val="2"/>
            <w:tcBorders>
              <w:top w:val="single" w:sz="4" w:space="0" w:color="auto"/>
              <w:bottom w:val="single" w:sz="4" w:space="0" w:color="auto"/>
            </w:tcBorders>
            <w:vAlign w:val="center"/>
          </w:tcPr>
          <w:p w14:paraId="12ECDC8A"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23D55541"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4A345E27"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560CD934"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45F59454"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79483EB1" w14:textId="77777777" w:rsidR="00F25B05" w:rsidRPr="00284F5F" w:rsidRDefault="00F25B05" w:rsidP="00F25B05">
            <w:pPr>
              <w:jc w:val="center"/>
              <w:rPr>
                <w:rFonts w:cs="Arial"/>
                <w:highlight w:val="yellow"/>
                <w:lang w:val="sr-Cyrl-RS"/>
              </w:rPr>
            </w:pPr>
          </w:p>
        </w:tc>
      </w:tr>
      <w:tr w:rsidR="00F25B05" w:rsidRPr="007B0B89" w14:paraId="7073A5C4"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5483785A" w14:textId="1CD27B93" w:rsidR="00F25B05" w:rsidRDefault="00F25B05" w:rsidP="00F25B05">
            <w:pPr>
              <w:ind w:left="57"/>
              <w:jc w:val="center"/>
              <w:rPr>
                <w:rFonts w:cs="Arial"/>
                <w:lang w:val="sr-Latn-RS"/>
              </w:rPr>
            </w:pPr>
            <w:r w:rsidRPr="005B7DB4">
              <w:rPr>
                <w:rFonts w:cs="Arial"/>
                <w:bCs/>
                <w:color w:val="000000"/>
              </w:rPr>
              <w:t>121</w:t>
            </w:r>
          </w:p>
        </w:tc>
        <w:tc>
          <w:tcPr>
            <w:tcW w:w="2503" w:type="dxa"/>
            <w:tcBorders>
              <w:top w:val="single" w:sz="4" w:space="0" w:color="auto"/>
              <w:bottom w:val="single" w:sz="4" w:space="0" w:color="auto"/>
            </w:tcBorders>
            <w:tcMar>
              <w:top w:w="113" w:type="dxa"/>
              <w:bottom w:w="113" w:type="dxa"/>
            </w:tcMar>
            <w:vAlign w:val="center"/>
          </w:tcPr>
          <w:p w14:paraId="52AD0037" w14:textId="51DB7B7C" w:rsidR="00F25B05" w:rsidRPr="00F25B05" w:rsidRDefault="00F25B05" w:rsidP="00F25B05">
            <w:pPr>
              <w:pStyle w:val="Title"/>
              <w:spacing w:before="0"/>
              <w:jc w:val="both"/>
              <w:rPr>
                <w:rFonts w:cs="Arial"/>
                <w:b w:val="0"/>
                <w:sz w:val="22"/>
                <w:szCs w:val="22"/>
              </w:rPr>
            </w:pPr>
            <w:r w:rsidRPr="00F25B05">
              <w:rPr>
                <w:rFonts w:cs="Arial"/>
                <w:b w:val="0"/>
                <w:color w:val="000000"/>
                <w:sz w:val="22"/>
                <w:szCs w:val="22"/>
              </w:rPr>
              <w:t>Црево челично гибљиво, пластифицирано Фи 33-35</w:t>
            </w:r>
          </w:p>
        </w:tc>
        <w:tc>
          <w:tcPr>
            <w:tcW w:w="992" w:type="dxa"/>
            <w:gridSpan w:val="3"/>
            <w:tcBorders>
              <w:top w:val="single" w:sz="4" w:space="0" w:color="auto"/>
              <w:bottom w:val="single" w:sz="4" w:space="0" w:color="auto"/>
            </w:tcBorders>
            <w:vAlign w:val="center"/>
          </w:tcPr>
          <w:p w14:paraId="51EE30EB" w14:textId="6C1D3004" w:rsidR="00F25B05" w:rsidRDefault="00F25B05" w:rsidP="00F25B05">
            <w:pPr>
              <w:jc w:val="center"/>
              <w:rPr>
                <w:rFonts w:cs="Arial"/>
                <w:lang w:val="sr-Cyrl-ME"/>
              </w:rPr>
            </w:pPr>
            <w:r>
              <w:rPr>
                <w:rFonts w:cs="Arial"/>
                <w:color w:val="000000"/>
              </w:rPr>
              <w:t>m</w:t>
            </w:r>
          </w:p>
        </w:tc>
        <w:tc>
          <w:tcPr>
            <w:tcW w:w="1417" w:type="dxa"/>
            <w:tcBorders>
              <w:top w:val="single" w:sz="4" w:space="0" w:color="auto"/>
              <w:bottom w:val="single" w:sz="4" w:space="0" w:color="auto"/>
            </w:tcBorders>
            <w:tcMar>
              <w:top w:w="113" w:type="dxa"/>
              <w:bottom w:w="113" w:type="dxa"/>
            </w:tcMar>
            <w:vAlign w:val="center"/>
          </w:tcPr>
          <w:p w14:paraId="39D799A3" w14:textId="36C7FFD7" w:rsidR="00F25B05" w:rsidRPr="00C027FD" w:rsidRDefault="00F25B05" w:rsidP="00F25B05">
            <w:pPr>
              <w:jc w:val="center"/>
              <w:rPr>
                <w:rFonts w:cs="Arial"/>
                <w:lang w:val="sr-Cyrl-ME"/>
              </w:rPr>
            </w:pPr>
            <w:r w:rsidRPr="005B7DB4">
              <w:rPr>
                <w:rFonts w:cs="Arial"/>
                <w:color w:val="000000"/>
              </w:rPr>
              <w:t>2200</w:t>
            </w:r>
          </w:p>
        </w:tc>
        <w:tc>
          <w:tcPr>
            <w:tcW w:w="1731" w:type="dxa"/>
            <w:gridSpan w:val="2"/>
            <w:tcBorders>
              <w:top w:val="single" w:sz="4" w:space="0" w:color="auto"/>
              <w:bottom w:val="single" w:sz="4" w:space="0" w:color="auto"/>
            </w:tcBorders>
            <w:vAlign w:val="center"/>
          </w:tcPr>
          <w:p w14:paraId="1F2DDC22"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3D62B6A1"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0F0513C3"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50D3C813"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67AF6F7F"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505538DF" w14:textId="77777777" w:rsidR="00F25B05" w:rsidRPr="00284F5F" w:rsidRDefault="00F25B05" w:rsidP="00F25B05">
            <w:pPr>
              <w:jc w:val="center"/>
              <w:rPr>
                <w:rFonts w:cs="Arial"/>
                <w:highlight w:val="yellow"/>
                <w:lang w:val="sr-Cyrl-RS"/>
              </w:rPr>
            </w:pPr>
          </w:p>
        </w:tc>
      </w:tr>
      <w:tr w:rsidR="00F25B05" w:rsidRPr="007B0B89" w14:paraId="3BE9015A"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62EC6B14" w14:textId="31AEB4A5" w:rsidR="00F25B05" w:rsidRDefault="00F25B05" w:rsidP="00F25B05">
            <w:pPr>
              <w:ind w:left="57"/>
              <w:jc w:val="center"/>
              <w:rPr>
                <w:rFonts w:cs="Arial"/>
                <w:lang w:val="sr-Latn-RS"/>
              </w:rPr>
            </w:pPr>
            <w:r w:rsidRPr="005B7DB4">
              <w:rPr>
                <w:rFonts w:cs="Arial"/>
                <w:bCs/>
                <w:color w:val="000000"/>
              </w:rPr>
              <w:t>122</w:t>
            </w:r>
          </w:p>
        </w:tc>
        <w:tc>
          <w:tcPr>
            <w:tcW w:w="2503" w:type="dxa"/>
            <w:tcBorders>
              <w:top w:val="single" w:sz="4" w:space="0" w:color="auto"/>
              <w:bottom w:val="single" w:sz="4" w:space="0" w:color="auto"/>
            </w:tcBorders>
            <w:tcMar>
              <w:top w:w="113" w:type="dxa"/>
              <w:bottom w:w="113" w:type="dxa"/>
            </w:tcMar>
            <w:vAlign w:val="center"/>
          </w:tcPr>
          <w:p w14:paraId="22D4BB2E" w14:textId="1654FA1B" w:rsidR="00F25B05" w:rsidRPr="00F25B05" w:rsidRDefault="00F25B05" w:rsidP="00F25B05">
            <w:pPr>
              <w:pStyle w:val="Title"/>
              <w:spacing w:before="0"/>
              <w:jc w:val="both"/>
              <w:rPr>
                <w:rFonts w:cs="Arial"/>
                <w:b w:val="0"/>
                <w:sz w:val="22"/>
                <w:szCs w:val="22"/>
              </w:rPr>
            </w:pPr>
            <w:r w:rsidRPr="00F25B05">
              <w:rPr>
                <w:rFonts w:cs="Arial"/>
                <w:b w:val="0"/>
                <w:color w:val="000000"/>
                <w:sz w:val="22"/>
                <w:szCs w:val="22"/>
              </w:rPr>
              <w:t>Изолир трака ПВЦ црна</w:t>
            </w:r>
          </w:p>
        </w:tc>
        <w:tc>
          <w:tcPr>
            <w:tcW w:w="992" w:type="dxa"/>
            <w:gridSpan w:val="3"/>
            <w:tcBorders>
              <w:top w:val="single" w:sz="4" w:space="0" w:color="auto"/>
              <w:bottom w:val="single" w:sz="4" w:space="0" w:color="auto"/>
            </w:tcBorders>
            <w:vAlign w:val="center"/>
          </w:tcPr>
          <w:p w14:paraId="561D902D" w14:textId="550BA151" w:rsidR="00F25B05" w:rsidRDefault="00F25B05" w:rsidP="00F25B05">
            <w:pPr>
              <w:jc w:val="center"/>
              <w:rPr>
                <w:rFonts w:cs="Arial"/>
                <w:lang w:val="sr-Cyrl-ME"/>
              </w:rPr>
            </w:pPr>
            <w:r>
              <w:rPr>
                <w:rFonts w:cs="Arial"/>
                <w:color w:val="000000"/>
              </w:rPr>
              <w:t>m</w:t>
            </w:r>
          </w:p>
        </w:tc>
        <w:tc>
          <w:tcPr>
            <w:tcW w:w="1417" w:type="dxa"/>
            <w:tcBorders>
              <w:top w:val="single" w:sz="4" w:space="0" w:color="auto"/>
              <w:bottom w:val="single" w:sz="4" w:space="0" w:color="auto"/>
            </w:tcBorders>
            <w:tcMar>
              <w:top w:w="113" w:type="dxa"/>
              <w:bottom w:w="113" w:type="dxa"/>
            </w:tcMar>
            <w:vAlign w:val="center"/>
          </w:tcPr>
          <w:p w14:paraId="4730FE97" w14:textId="3A389384" w:rsidR="00F25B05" w:rsidRPr="00C027FD" w:rsidRDefault="00F25B05" w:rsidP="00F25B05">
            <w:pPr>
              <w:jc w:val="center"/>
              <w:rPr>
                <w:rFonts w:cs="Arial"/>
                <w:lang w:val="sr-Cyrl-ME"/>
              </w:rPr>
            </w:pPr>
            <w:r w:rsidRPr="005B7DB4">
              <w:rPr>
                <w:rFonts w:cs="Arial"/>
                <w:color w:val="000000"/>
              </w:rPr>
              <w:t>3000</w:t>
            </w:r>
          </w:p>
        </w:tc>
        <w:tc>
          <w:tcPr>
            <w:tcW w:w="1731" w:type="dxa"/>
            <w:gridSpan w:val="2"/>
            <w:tcBorders>
              <w:top w:val="single" w:sz="4" w:space="0" w:color="auto"/>
              <w:bottom w:val="single" w:sz="4" w:space="0" w:color="auto"/>
            </w:tcBorders>
            <w:vAlign w:val="center"/>
          </w:tcPr>
          <w:p w14:paraId="3DA3C471"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4EB3F7DE"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6938F12A"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4888B937"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40364E78"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7E6D231D" w14:textId="77777777" w:rsidR="00F25B05" w:rsidRPr="00284F5F" w:rsidRDefault="00F25B05" w:rsidP="00F25B05">
            <w:pPr>
              <w:jc w:val="center"/>
              <w:rPr>
                <w:rFonts w:cs="Arial"/>
                <w:highlight w:val="yellow"/>
                <w:lang w:val="sr-Cyrl-RS"/>
              </w:rPr>
            </w:pPr>
          </w:p>
        </w:tc>
      </w:tr>
      <w:tr w:rsidR="00F25B05" w:rsidRPr="007B0B89" w14:paraId="46E263E1"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2C5E829D" w14:textId="278008CB" w:rsidR="00F25B05" w:rsidRDefault="00F25B05" w:rsidP="00F25B05">
            <w:pPr>
              <w:ind w:left="57"/>
              <w:jc w:val="center"/>
              <w:rPr>
                <w:rFonts w:cs="Arial"/>
                <w:lang w:val="sr-Latn-RS"/>
              </w:rPr>
            </w:pPr>
            <w:r w:rsidRPr="005B7DB4">
              <w:rPr>
                <w:rFonts w:cs="Arial"/>
                <w:bCs/>
                <w:color w:val="000000"/>
              </w:rPr>
              <w:t>123</w:t>
            </w:r>
          </w:p>
        </w:tc>
        <w:tc>
          <w:tcPr>
            <w:tcW w:w="2503" w:type="dxa"/>
            <w:tcBorders>
              <w:top w:val="single" w:sz="4" w:space="0" w:color="auto"/>
              <w:bottom w:val="single" w:sz="4" w:space="0" w:color="auto"/>
            </w:tcBorders>
            <w:tcMar>
              <w:top w:w="113" w:type="dxa"/>
              <w:bottom w:w="113" w:type="dxa"/>
            </w:tcMar>
            <w:vAlign w:val="center"/>
          </w:tcPr>
          <w:p w14:paraId="40C595C8" w14:textId="75DE256A" w:rsidR="00F25B05" w:rsidRPr="00F25B05" w:rsidRDefault="00F25B05" w:rsidP="00F25B05">
            <w:pPr>
              <w:pStyle w:val="Title"/>
              <w:spacing w:before="0"/>
              <w:jc w:val="both"/>
              <w:rPr>
                <w:rFonts w:cs="Arial"/>
                <w:b w:val="0"/>
                <w:sz w:val="22"/>
                <w:szCs w:val="22"/>
              </w:rPr>
            </w:pPr>
            <w:r w:rsidRPr="00F25B05">
              <w:rPr>
                <w:rFonts w:cs="Arial"/>
                <w:b w:val="0"/>
                <w:color w:val="000000"/>
                <w:sz w:val="22"/>
                <w:szCs w:val="22"/>
              </w:rPr>
              <w:t>Изолир трака ПВЦ плава</w:t>
            </w:r>
          </w:p>
        </w:tc>
        <w:tc>
          <w:tcPr>
            <w:tcW w:w="992" w:type="dxa"/>
            <w:gridSpan w:val="3"/>
            <w:tcBorders>
              <w:top w:val="single" w:sz="4" w:space="0" w:color="auto"/>
              <w:bottom w:val="single" w:sz="4" w:space="0" w:color="auto"/>
            </w:tcBorders>
            <w:vAlign w:val="center"/>
          </w:tcPr>
          <w:p w14:paraId="770FDDD7" w14:textId="664E5342" w:rsidR="00F25B05" w:rsidRDefault="00F25B05" w:rsidP="00F25B05">
            <w:pPr>
              <w:jc w:val="center"/>
              <w:rPr>
                <w:rFonts w:cs="Arial"/>
                <w:lang w:val="sr-Cyrl-ME"/>
              </w:rPr>
            </w:pPr>
            <w:r>
              <w:rPr>
                <w:rFonts w:cs="Arial"/>
                <w:color w:val="000000"/>
              </w:rPr>
              <w:t>m</w:t>
            </w:r>
          </w:p>
        </w:tc>
        <w:tc>
          <w:tcPr>
            <w:tcW w:w="1417" w:type="dxa"/>
            <w:tcBorders>
              <w:top w:val="single" w:sz="4" w:space="0" w:color="auto"/>
              <w:bottom w:val="single" w:sz="4" w:space="0" w:color="auto"/>
            </w:tcBorders>
            <w:tcMar>
              <w:top w:w="113" w:type="dxa"/>
              <w:bottom w:w="113" w:type="dxa"/>
            </w:tcMar>
            <w:vAlign w:val="center"/>
          </w:tcPr>
          <w:p w14:paraId="36BE662F" w14:textId="65DCFFA3" w:rsidR="00F25B05" w:rsidRPr="00C027FD" w:rsidRDefault="00F25B05" w:rsidP="00F25B05">
            <w:pPr>
              <w:jc w:val="center"/>
              <w:rPr>
                <w:rFonts w:cs="Arial"/>
                <w:lang w:val="sr-Cyrl-ME"/>
              </w:rPr>
            </w:pPr>
            <w:r w:rsidRPr="005B7DB4">
              <w:rPr>
                <w:rFonts w:cs="Arial"/>
                <w:color w:val="000000"/>
              </w:rPr>
              <w:t>1000</w:t>
            </w:r>
          </w:p>
        </w:tc>
        <w:tc>
          <w:tcPr>
            <w:tcW w:w="1731" w:type="dxa"/>
            <w:gridSpan w:val="2"/>
            <w:tcBorders>
              <w:top w:val="single" w:sz="4" w:space="0" w:color="auto"/>
              <w:bottom w:val="single" w:sz="4" w:space="0" w:color="auto"/>
            </w:tcBorders>
            <w:vAlign w:val="center"/>
          </w:tcPr>
          <w:p w14:paraId="4162F443"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0C418A5B"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49657AA2"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551E6DD2"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0B67EA62"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2C9763F4" w14:textId="77777777" w:rsidR="00F25B05" w:rsidRPr="00284F5F" w:rsidRDefault="00F25B05" w:rsidP="00F25B05">
            <w:pPr>
              <w:jc w:val="center"/>
              <w:rPr>
                <w:rFonts w:cs="Arial"/>
                <w:highlight w:val="yellow"/>
                <w:lang w:val="sr-Cyrl-RS"/>
              </w:rPr>
            </w:pPr>
          </w:p>
        </w:tc>
      </w:tr>
      <w:tr w:rsidR="00F25B05" w:rsidRPr="007B0B89" w14:paraId="2A7DE957"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26ADB330" w14:textId="6A48094C" w:rsidR="00F25B05" w:rsidRDefault="00F25B05" w:rsidP="00F25B05">
            <w:pPr>
              <w:ind w:left="57"/>
              <w:jc w:val="center"/>
              <w:rPr>
                <w:rFonts w:cs="Arial"/>
                <w:lang w:val="sr-Latn-RS"/>
              </w:rPr>
            </w:pPr>
            <w:r w:rsidRPr="005B7DB4">
              <w:rPr>
                <w:rFonts w:cs="Arial"/>
                <w:bCs/>
                <w:color w:val="000000"/>
              </w:rPr>
              <w:t>124</w:t>
            </w:r>
          </w:p>
        </w:tc>
        <w:tc>
          <w:tcPr>
            <w:tcW w:w="2503" w:type="dxa"/>
            <w:tcBorders>
              <w:top w:val="single" w:sz="4" w:space="0" w:color="auto"/>
              <w:bottom w:val="single" w:sz="4" w:space="0" w:color="auto"/>
            </w:tcBorders>
            <w:tcMar>
              <w:top w:w="113" w:type="dxa"/>
              <w:bottom w:w="113" w:type="dxa"/>
            </w:tcMar>
            <w:vAlign w:val="center"/>
          </w:tcPr>
          <w:p w14:paraId="70BFF919" w14:textId="689996D4" w:rsidR="00F25B05" w:rsidRPr="00F25B05" w:rsidRDefault="00F25B05" w:rsidP="00F25B05">
            <w:pPr>
              <w:pStyle w:val="Title"/>
              <w:spacing w:before="0"/>
              <w:jc w:val="both"/>
              <w:rPr>
                <w:rFonts w:cs="Arial"/>
                <w:b w:val="0"/>
                <w:sz w:val="22"/>
                <w:szCs w:val="22"/>
              </w:rPr>
            </w:pPr>
            <w:r w:rsidRPr="00F25B05">
              <w:rPr>
                <w:rFonts w:cs="Arial"/>
                <w:b w:val="0"/>
                <w:color w:val="000000"/>
                <w:sz w:val="22"/>
                <w:szCs w:val="22"/>
              </w:rPr>
              <w:t>Изолир трака ПВЦ жуто-зелена</w:t>
            </w:r>
          </w:p>
        </w:tc>
        <w:tc>
          <w:tcPr>
            <w:tcW w:w="992" w:type="dxa"/>
            <w:gridSpan w:val="3"/>
            <w:tcBorders>
              <w:top w:val="single" w:sz="4" w:space="0" w:color="auto"/>
              <w:bottom w:val="single" w:sz="4" w:space="0" w:color="auto"/>
            </w:tcBorders>
            <w:vAlign w:val="center"/>
          </w:tcPr>
          <w:p w14:paraId="0FC42AEC" w14:textId="673C2445" w:rsidR="00F25B05" w:rsidRDefault="00F25B05" w:rsidP="00F25B05">
            <w:pPr>
              <w:jc w:val="center"/>
              <w:rPr>
                <w:rFonts w:cs="Arial"/>
                <w:lang w:val="sr-Cyrl-ME"/>
              </w:rPr>
            </w:pPr>
            <w:r>
              <w:rPr>
                <w:rFonts w:cs="Arial"/>
                <w:color w:val="000000"/>
              </w:rPr>
              <w:t>m</w:t>
            </w:r>
          </w:p>
        </w:tc>
        <w:tc>
          <w:tcPr>
            <w:tcW w:w="1417" w:type="dxa"/>
            <w:tcBorders>
              <w:top w:val="single" w:sz="4" w:space="0" w:color="auto"/>
              <w:bottom w:val="single" w:sz="4" w:space="0" w:color="auto"/>
            </w:tcBorders>
            <w:tcMar>
              <w:top w:w="113" w:type="dxa"/>
              <w:bottom w:w="113" w:type="dxa"/>
            </w:tcMar>
            <w:vAlign w:val="center"/>
          </w:tcPr>
          <w:p w14:paraId="73AF5681" w14:textId="0948626E" w:rsidR="00F25B05" w:rsidRPr="00C027FD" w:rsidRDefault="00F25B05" w:rsidP="00F25B05">
            <w:pPr>
              <w:jc w:val="center"/>
              <w:rPr>
                <w:rFonts w:cs="Arial"/>
                <w:lang w:val="sr-Cyrl-ME"/>
              </w:rPr>
            </w:pPr>
            <w:r w:rsidRPr="005B7DB4">
              <w:rPr>
                <w:rFonts w:cs="Arial"/>
                <w:color w:val="000000"/>
              </w:rPr>
              <w:t>1000</w:t>
            </w:r>
          </w:p>
        </w:tc>
        <w:tc>
          <w:tcPr>
            <w:tcW w:w="1731" w:type="dxa"/>
            <w:gridSpan w:val="2"/>
            <w:tcBorders>
              <w:top w:val="single" w:sz="4" w:space="0" w:color="auto"/>
              <w:bottom w:val="single" w:sz="4" w:space="0" w:color="auto"/>
            </w:tcBorders>
            <w:vAlign w:val="center"/>
          </w:tcPr>
          <w:p w14:paraId="28968A9A" w14:textId="77777777" w:rsidR="00F25B05" w:rsidRPr="00284F5F" w:rsidRDefault="00F25B05" w:rsidP="00F25B05">
            <w:pPr>
              <w:jc w:val="center"/>
              <w:rPr>
                <w:rFonts w:cs="Arial"/>
                <w:highlight w:val="yellow"/>
                <w:lang w:val="sr-Cyrl-RS"/>
              </w:rPr>
            </w:pPr>
          </w:p>
        </w:tc>
        <w:tc>
          <w:tcPr>
            <w:tcW w:w="1701" w:type="dxa"/>
            <w:tcBorders>
              <w:top w:val="single" w:sz="4" w:space="0" w:color="auto"/>
              <w:bottom w:val="single" w:sz="4" w:space="0" w:color="auto"/>
            </w:tcBorders>
            <w:vAlign w:val="center"/>
          </w:tcPr>
          <w:p w14:paraId="324FF39D" w14:textId="77777777" w:rsidR="00F25B05" w:rsidRPr="00284F5F" w:rsidRDefault="00F25B05" w:rsidP="00F25B05">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40419451" w14:textId="77777777" w:rsidR="00F25B05" w:rsidRPr="00284F5F" w:rsidRDefault="00F25B05"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2EE3CFCD" w14:textId="77777777" w:rsidR="00F25B05" w:rsidRPr="00284F5F" w:rsidRDefault="00F25B05" w:rsidP="00F25B05">
            <w:pPr>
              <w:jc w:val="center"/>
              <w:rPr>
                <w:rFonts w:cs="Arial"/>
                <w:highlight w:val="yellow"/>
                <w:lang w:val="sr-Cyrl-RS"/>
              </w:rPr>
            </w:pPr>
          </w:p>
        </w:tc>
        <w:tc>
          <w:tcPr>
            <w:tcW w:w="1598" w:type="dxa"/>
            <w:gridSpan w:val="2"/>
            <w:tcBorders>
              <w:top w:val="single" w:sz="4" w:space="0" w:color="auto"/>
              <w:bottom w:val="single" w:sz="4" w:space="0" w:color="auto"/>
            </w:tcBorders>
          </w:tcPr>
          <w:p w14:paraId="74A7C648" w14:textId="77777777" w:rsidR="00F25B05" w:rsidRPr="00284F5F" w:rsidRDefault="00F25B05" w:rsidP="00F25B05">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636EBE0D" w14:textId="77777777" w:rsidR="00F25B05" w:rsidRPr="00284F5F" w:rsidRDefault="00F25B05" w:rsidP="00F25B05">
            <w:pPr>
              <w:jc w:val="center"/>
              <w:rPr>
                <w:rFonts w:cs="Arial"/>
                <w:highlight w:val="yellow"/>
                <w:lang w:val="sr-Cyrl-RS"/>
              </w:rPr>
            </w:pPr>
          </w:p>
        </w:tc>
      </w:tr>
      <w:tr w:rsidR="005F1CE6" w:rsidRPr="007B0B89" w14:paraId="5FDDCDB3" w14:textId="77777777" w:rsidTr="00F25B05">
        <w:trPr>
          <w:gridAfter w:val="3"/>
          <w:wAfter w:w="3196" w:type="dxa"/>
          <w:cantSplit/>
          <w:trHeight w:val="403"/>
        </w:trPr>
        <w:tc>
          <w:tcPr>
            <w:tcW w:w="9193" w:type="dxa"/>
            <w:gridSpan w:val="10"/>
            <w:tcBorders>
              <w:top w:val="single" w:sz="4" w:space="0" w:color="auto"/>
              <w:left w:val="single" w:sz="4" w:space="0" w:color="auto"/>
              <w:bottom w:val="single" w:sz="4" w:space="0" w:color="auto"/>
            </w:tcBorders>
          </w:tcPr>
          <w:p w14:paraId="7582745E" w14:textId="77777777" w:rsidR="005F1CE6" w:rsidRPr="00194612" w:rsidRDefault="005F1CE6" w:rsidP="00F25B05">
            <w:pPr>
              <w:jc w:val="right"/>
              <w:rPr>
                <w:rFonts w:cs="Arial"/>
                <w:b/>
                <w:highlight w:val="yellow"/>
                <w:lang w:val="sr-Cyrl-RS"/>
              </w:rPr>
            </w:pPr>
            <w:r w:rsidRPr="00194612">
              <w:rPr>
                <w:rFonts w:cs="Arial"/>
                <w:b/>
                <w:lang w:val="sr-Cyrl-RS"/>
              </w:rPr>
              <w:t>УКУПНО</w:t>
            </w:r>
          </w:p>
        </w:tc>
        <w:tc>
          <w:tcPr>
            <w:tcW w:w="1787" w:type="dxa"/>
            <w:gridSpan w:val="2"/>
            <w:tcBorders>
              <w:top w:val="single" w:sz="4" w:space="0" w:color="auto"/>
              <w:bottom w:val="single" w:sz="4" w:space="0" w:color="auto"/>
            </w:tcBorders>
            <w:tcMar>
              <w:top w:w="113" w:type="dxa"/>
              <w:bottom w:w="113" w:type="dxa"/>
            </w:tcMar>
            <w:vAlign w:val="center"/>
          </w:tcPr>
          <w:p w14:paraId="28B725BF" w14:textId="77777777" w:rsidR="005F1CE6" w:rsidRPr="00284F5F" w:rsidRDefault="005F1CE6" w:rsidP="00F25B05">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152FE3EF" w14:textId="77777777" w:rsidR="005F1CE6" w:rsidRPr="00284F5F" w:rsidRDefault="005F1CE6" w:rsidP="00F25B05">
            <w:pPr>
              <w:jc w:val="center"/>
              <w:rPr>
                <w:rFonts w:cs="Arial"/>
                <w:highlight w:val="yellow"/>
                <w:lang w:val="sr-Cyrl-RS"/>
              </w:rPr>
            </w:pPr>
          </w:p>
        </w:tc>
      </w:tr>
      <w:tr w:rsidR="00F25B05" w:rsidRPr="007B0B89" w14:paraId="3436361C" w14:textId="77777777" w:rsidTr="00F25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0" w:type="dxa"/>
          <w:wAfter w:w="2197" w:type="dxa"/>
        </w:trPr>
        <w:tc>
          <w:tcPr>
            <w:tcW w:w="3396" w:type="dxa"/>
            <w:gridSpan w:val="3"/>
          </w:tcPr>
          <w:p w14:paraId="5B29330D" w14:textId="77777777" w:rsidR="00F25B05" w:rsidRPr="007B0B89" w:rsidRDefault="00F25B05" w:rsidP="00F25B05">
            <w:pPr>
              <w:spacing w:before="0"/>
              <w:jc w:val="center"/>
              <w:rPr>
                <w:rFonts w:cs="Arial"/>
              </w:rPr>
            </w:pPr>
          </w:p>
        </w:tc>
        <w:tc>
          <w:tcPr>
            <w:tcW w:w="718" w:type="dxa"/>
          </w:tcPr>
          <w:p w14:paraId="5698708F" w14:textId="77777777" w:rsidR="00F25B05" w:rsidRPr="007B0B89" w:rsidRDefault="00F25B05" w:rsidP="00F25B05">
            <w:pPr>
              <w:spacing w:before="0"/>
              <w:jc w:val="center"/>
              <w:rPr>
                <w:rFonts w:cs="Arial"/>
              </w:rPr>
            </w:pPr>
          </w:p>
        </w:tc>
        <w:tc>
          <w:tcPr>
            <w:tcW w:w="2016" w:type="dxa"/>
            <w:gridSpan w:val="3"/>
          </w:tcPr>
          <w:p w14:paraId="3122FAF0" w14:textId="77777777" w:rsidR="00F25B05" w:rsidRPr="007B0B89" w:rsidRDefault="00F25B05" w:rsidP="00F25B05">
            <w:pPr>
              <w:spacing w:before="0"/>
              <w:jc w:val="center"/>
              <w:rPr>
                <w:rFonts w:cs="Arial"/>
              </w:rPr>
            </w:pPr>
          </w:p>
        </w:tc>
        <w:tc>
          <w:tcPr>
            <w:tcW w:w="4022" w:type="dxa"/>
            <w:gridSpan w:val="3"/>
          </w:tcPr>
          <w:p w14:paraId="26018CA0" w14:textId="77777777" w:rsidR="00F25B05" w:rsidRPr="007B0B89" w:rsidRDefault="00F25B05" w:rsidP="00F25B05">
            <w:pPr>
              <w:spacing w:before="0"/>
              <w:jc w:val="center"/>
              <w:rPr>
                <w:rFonts w:cs="Arial"/>
                <w:lang w:val="ru-RU"/>
              </w:rPr>
            </w:pPr>
          </w:p>
        </w:tc>
        <w:tc>
          <w:tcPr>
            <w:tcW w:w="1817" w:type="dxa"/>
            <w:gridSpan w:val="2"/>
          </w:tcPr>
          <w:p w14:paraId="247C9BE3" w14:textId="77777777" w:rsidR="00F25B05" w:rsidRPr="007B0B89" w:rsidRDefault="00F25B05" w:rsidP="00F25B05">
            <w:pPr>
              <w:spacing w:before="0"/>
              <w:jc w:val="center"/>
              <w:rPr>
                <w:rFonts w:cs="Arial"/>
                <w:lang w:val="ru-RU"/>
              </w:rPr>
            </w:pPr>
          </w:p>
        </w:tc>
        <w:tc>
          <w:tcPr>
            <w:tcW w:w="1843" w:type="dxa"/>
            <w:gridSpan w:val="2"/>
          </w:tcPr>
          <w:p w14:paraId="5B750B0F" w14:textId="77777777" w:rsidR="00F25B05" w:rsidRPr="007B0B89" w:rsidRDefault="00F25B05" w:rsidP="00F25B05">
            <w:pPr>
              <w:spacing w:before="0"/>
              <w:jc w:val="center"/>
              <w:rPr>
                <w:rFonts w:cs="Arial"/>
                <w:lang w:val="ru-RU"/>
              </w:rPr>
            </w:pPr>
          </w:p>
        </w:tc>
      </w:tr>
    </w:tbl>
    <w:p w14:paraId="1EC6AD16" w14:textId="77777777" w:rsidR="00F25B05" w:rsidRDefault="00F25B05" w:rsidP="00F25B05">
      <w:pPr>
        <w:tabs>
          <w:tab w:val="left" w:pos="1695"/>
        </w:tabs>
        <w:rPr>
          <w:rFonts w:cs="Arial"/>
          <w:b/>
          <w:i/>
          <w:lang w:val="sr-Cyrl-RS"/>
        </w:rPr>
      </w:pPr>
    </w:p>
    <w:p w14:paraId="09A66508" w14:textId="77777777" w:rsidR="00E812F9" w:rsidRDefault="00E812F9" w:rsidP="00F25B05">
      <w:pPr>
        <w:tabs>
          <w:tab w:val="left" w:pos="1695"/>
        </w:tabs>
        <w:rPr>
          <w:rFonts w:cs="Arial"/>
          <w:b/>
          <w:i/>
          <w:lang w:val="sr-Cyrl-RS"/>
        </w:rPr>
      </w:pPr>
    </w:p>
    <w:p w14:paraId="4F7E932F" w14:textId="77777777" w:rsidR="00E812F9" w:rsidRDefault="00E812F9" w:rsidP="00F25B05">
      <w:pPr>
        <w:tabs>
          <w:tab w:val="left" w:pos="1695"/>
        </w:tabs>
        <w:rPr>
          <w:rFonts w:cs="Arial"/>
          <w:b/>
          <w:i/>
          <w:lang w:val="sr-Cyrl-RS"/>
        </w:rPr>
      </w:pPr>
    </w:p>
    <w:p w14:paraId="45E16384" w14:textId="77777777" w:rsidR="00E812F9" w:rsidRDefault="00E812F9" w:rsidP="00F25B05">
      <w:pPr>
        <w:tabs>
          <w:tab w:val="left" w:pos="1695"/>
        </w:tabs>
        <w:rPr>
          <w:rFonts w:cs="Arial"/>
          <w:b/>
          <w:i/>
          <w:lang w:val="sr-Cyrl-RS"/>
        </w:rPr>
      </w:pPr>
    </w:p>
    <w:p w14:paraId="72B398F0" w14:textId="77777777" w:rsidR="00E812F9" w:rsidRDefault="00E812F9" w:rsidP="00F25B05">
      <w:pPr>
        <w:tabs>
          <w:tab w:val="left" w:pos="1695"/>
        </w:tabs>
        <w:rPr>
          <w:rFonts w:cs="Arial"/>
          <w:b/>
          <w:i/>
          <w:lang w:val="sr-Cyrl-RS"/>
        </w:rPr>
      </w:pPr>
    </w:p>
    <w:p w14:paraId="6EFF3528" w14:textId="77777777" w:rsidR="00E812F9" w:rsidRDefault="00E812F9" w:rsidP="00F25B05">
      <w:pPr>
        <w:tabs>
          <w:tab w:val="left" w:pos="1695"/>
        </w:tabs>
        <w:rPr>
          <w:rFonts w:cs="Arial"/>
          <w:b/>
          <w:i/>
          <w:lang w:val="sr-Cyrl-RS"/>
        </w:rPr>
      </w:pPr>
    </w:p>
    <w:tbl>
      <w:tblPr>
        <w:tblpPr w:leftFromText="141" w:rightFromText="141" w:vertAnchor="text" w:horzAnchor="page" w:tblpX="1795" w:tblpY="81"/>
        <w:tblW w:w="12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9"/>
        <w:gridCol w:w="8076"/>
        <w:gridCol w:w="3610"/>
      </w:tblGrid>
      <w:tr w:rsidR="00F25B05" w:rsidRPr="00BB01B1" w14:paraId="298C44F3" w14:textId="77777777" w:rsidTr="00F25B05">
        <w:trPr>
          <w:trHeight w:val="527"/>
        </w:trPr>
        <w:tc>
          <w:tcPr>
            <w:tcW w:w="689" w:type="dxa"/>
            <w:vAlign w:val="center"/>
          </w:tcPr>
          <w:p w14:paraId="46EAE176" w14:textId="77777777" w:rsidR="00F25B05" w:rsidRPr="005920F4" w:rsidRDefault="00F25B05" w:rsidP="00F25B05">
            <w:pPr>
              <w:spacing w:before="0"/>
              <w:jc w:val="center"/>
              <w:rPr>
                <w:rFonts w:cs="Arial"/>
                <w:b/>
                <w:lang w:val="sr-Latn-CS"/>
              </w:rPr>
            </w:pPr>
            <w:r w:rsidRPr="005920F4">
              <w:rPr>
                <w:rFonts w:cs="Arial"/>
                <w:b/>
              </w:rPr>
              <w:t>I</w:t>
            </w:r>
          </w:p>
        </w:tc>
        <w:tc>
          <w:tcPr>
            <w:tcW w:w="8076" w:type="dxa"/>
          </w:tcPr>
          <w:p w14:paraId="3BD835BF" w14:textId="77777777" w:rsidR="00F25B05" w:rsidRPr="00073196" w:rsidRDefault="00F25B05" w:rsidP="00F25B05">
            <w:pPr>
              <w:spacing w:before="0"/>
              <w:rPr>
                <w:rFonts w:cs="Arial"/>
                <w:b/>
                <w:lang w:val="sr-Latn-CS"/>
              </w:rPr>
            </w:pPr>
            <w:r w:rsidRPr="00073196">
              <w:rPr>
                <w:rFonts w:cs="Arial"/>
                <w:b/>
                <w:lang w:val="sr-Latn-CS"/>
              </w:rPr>
              <w:t xml:space="preserve">УКУПНО ПОНУЂЕНА ЦЕНА  без ПДВ </w:t>
            </w:r>
          </w:p>
          <w:p w14:paraId="7092BDF8" w14:textId="77777777" w:rsidR="00F25B05" w:rsidRPr="00073196" w:rsidRDefault="00F25B05" w:rsidP="00F25B05">
            <w:pPr>
              <w:spacing w:before="0"/>
              <w:rPr>
                <w:rFonts w:cs="Arial"/>
                <w:b/>
                <w:lang w:val="sr-Latn-CS"/>
              </w:rPr>
            </w:pPr>
            <w:r w:rsidRPr="00073196">
              <w:rPr>
                <w:rFonts w:cs="Arial"/>
                <w:b/>
                <w:lang w:val="sr-Latn-CS"/>
              </w:rPr>
              <w:t xml:space="preserve">(збир колоне бр. </w:t>
            </w:r>
            <w:r>
              <w:rPr>
                <w:rFonts w:cs="Arial"/>
                <w:b/>
                <w:lang w:val="sr-Cyrl-ME"/>
              </w:rPr>
              <w:t>7</w:t>
            </w:r>
            <w:r w:rsidRPr="00073196">
              <w:rPr>
                <w:rFonts w:cs="Arial"/>
                <w:b/>
                <w:lang w:val="sr-Latn-CS"/>
              </w:rPr>
              <w:t>)</w:t>
            </w:r>
          </w:p>
        </w:tc>
        <w:tc>
          <w:tcPr>
            <w:tcW w:w="3610" w:type="dxa"/>
            <w:vAlign w:val="center"/>
          </w:tcPr>
          <w:p w14:paraId="488ECE47" w14:textId="77777777" w:rsidR="00F25B05" w:rsidRPr="00BB01B1" w:rsidRDefault="00F25B05" w:rsidP="00F25B05">
            <w:pPr>
              <w:spacing w:before="0"/>
              <w:jc w:val="right"/>
              <w:rPr>
                <w:rFonts w:cs="Arial"/>
                <w:lang w:val="sr-Cyrl-RS"/>
              </w:rPr>
            </w:pPr>
            <w:r>
              <w:rPr>
                <w:rFonts w:cs="Arial"/>
                <w:lang w:val="sr-Cyrl-RS"/>
              </w:rPr>
              <w:t xml:space="preserve">                                      </w:t>
            </w:r>
            <w:r w:rsidRPr="007B0B89">
              <w:rPr>
                <w:rFonts w:cs="Arial"/>
                <w:lang w:val="sr-Cyrl-RS"/>
              </w:rPr>
              <w:t xml:space="preserve"> РСД</w:t>
            </w:r>
          </w:p>
        </w:tc>
      </w:tr>
      <w:tr w:rsidR="00F25B05" w:rsidRPr="00BB01B1" w14:paraId="63A5DFA1" w14:textId="77777777" w:rsidTr="00F25B05">
        <w:trPr>
          <w:trHeight w:val="620"/>
        </w:trPr>
        <w:tc>
          <w:tcPr>
            <w:tcW w:w="689" w:type="dxa"/>
            <w:tcBorders>
              <w:bottom w:val="single" w:sz="4" w:space="0" w:color="auto"/>
            </w:tcBorders>
            <w:vAlign w:val="center"/>
          </w:tcPr>
          <w:p w14:paraId="053DD8E0" w14:textId="77777777" w:rsidR="00F25B05" w:rsidRPr="005920F4" w:rsidRDefault="00F25B05" w:rsidP="00F25B05">
            <w:pPr>
              <w:spacing w:before="0"/>
              <w:jc w:val="center"/>
              <w:rPr>
                <w:rFonts w:cs="Arial"/>
                <w:b/>
                <w:lang w:val="sr-Latn-CS"/>
              </w:rPr>
            </w:pPr>
            <w:r w:rsidRPr="005920F4">
              <w:rPr>
                <w:rFonts w:cs="Arial"/>
                <w:b/>
                <w:lang w:val="sr-Latn-CS"/>
              </w:rPr>
              <w:t>II</w:t>
            </w:r>
          </w:p>
        </w:tc>
        <w:tc>
          <w:tcPr>
            <w:tcW w:w="8076" w:type="dxa"/>
            <w:tcBorders>
              <w:bottom w:val="single" w:sz="4" w:space="0" w:color="auto"/>
              <w:right w:val="single" w:sz="4" w:space="0" w:color="auto"/>
            </w:tcBorders>
            <w:vAlign w:val="center"/>
          </w:tcPr>
          <w:p w14:paraId="30B5BE80" w14:textId="77777777" w:rsidR="00F25B05" w:rsidRPr="005920F4" w:rsidRDefault="00F25B05" w:rsidP="00F25B05">
            <w:pPr>
              <w:spacing w:before="0"/>
              <w:rPr>
                <w:rFonts w:cs="Arial"/>
                <w:b/>
              </w:rPr>
            </w:pPr>
            <w:r>
              <w:rPr>
                <w:rFonts w:cs="Arial"/>
                <w:b/>
              </w:rPr>
              <w:t xml:space="preserve">УКУПАН ИЗНОС ПДВ </w:t>
            </w:r>
          </w:p>
        </w:tc>
        <w:tc>
          <w:tcPr>
            <w:tcW w:w="3610" w:type="dxa"/>
            <w:tcBorders>
              <w:bottom w:val="single" w:sz="4" w:space="0" w:color="auto"/>
              <w:right w:val="single" w:sz="4" w:space="0" w:color="auto"/>
            </w:tcBorders>
            <w:vAlign w:val="center"/>
          </w:tcPr>
          <w:p w14:paraId="475A0606" w14:textId="77777777" w:rsidR="00F25B05" w:rsidRPr="00BB01B1" w:rsidRDefault="00F25B05" w:rsidP="00F25B05">
            <w:pPr>
              <w:spacing w:before="0"/>
              <w:jc w:val="right"/>
              <w:rPr>
                <w:rFonts w:cs="Arial"/>
                <w:lang w:val="sr-Cyrl-RS"/>
              </w:rPr>
            </w:pPr>
            <w:r>
              <w:rPr>
                <w:rFonts w:cs="Arial"/>
                <w:lang w:val="sr-Cyrl-RS"/>
              </w:rPr>
              <w:t xml:space="preserve">                                      </w:t>
            </w:r>
            <w:r w:rsidRPr="007B0B89">
              <w:rPr>
                <w:rFonts w:cs="Arial"/>
                <w:lang w:val="sr-Cyrl-RS"/>
              </w:rPr>
              <w:t xml:space="preserve"> РСД</w:t>
            </w:r>
          </w:p>
        </w:tc>
      </w:tr>
      <w:tr w:rsidR="00F25B05" w:rsidRPr="00BB01B1" w14:paraId="26BF377D" w14:textId="77777777" w:rsidTr="00F25B05">
        <w:trPr>
          <w:trHeight w:val="571"/>
        </w:trPr>
        <w:tc>
          <w:tcPr>
            <w:tcW w:w="689" w:type="dxa"/>
            <w:tcBorders>
              <w:bottom w:val="single" w:sz="4" w:space="0" w:color="auto"/>
            </w:tcBorders>
            <w:vAlign w:val="center"/>
          </w:tcPr>
          <w:p w14:paraId="6D812051" w14:textId="77777777" w:rsidR="00F25B05" w:rsidRPr="005920F4" w:rsidRDefault="00F25B05" w:rsidP="00F25B05">
            <w:pPr>
              <w:spacing w:before="0"/>
              <w:jc w:val="center"/>
              <w:rPr>
                <w:rFonts w:cs="Arial"/>
                <w:b/>
                <w:lang w:val="sr-Latn-CS"/>
              </w:rPr>
            </w:pPr>
            <w:r w:rsidRPr="005920F4">
              <w:rPr>
                <w:rFonts w:cs="Arial"/>
                <w:b/>
                <w:lang w:val="sr-Latn-CS"/>
              </w:rPr>
              <w:t>III</w:t>
            </w:r>
          </w:p>
        </w:tc>
        <w:tc>
          <w:tcPr>
            <w:tcW w:w="8076" w:type="dxa"/>
            <w:tcBorders>
              <w:bottom w:val="single" w:sz="4" w:space="0" w:color="auto"/>
              <w:right w:val="single" w:sz="4" w:space="0" w:color="auto"/>
            </w:tcBorders>
          </w:tcPr>
          <w:p w14:paraId="0DC1B4CC" w14:textId="77777777" w:rsidR="00F25B05" w:rsidRPr="00073196" w:rsidRDefault="00F25B05" w:rsidP="00F25B05">
            <w:pPr>
              <w:spacing w:before="0"/>
              <w:rPr>
                <w:rFonts w:cs="Arial"/>
                <w:b/>
                <w:lang w:val="sr-Latn-CS"/>
              </w:rPr>
            </w:pPr>
            <w:r w:rsidRPr="00073196">
              <w:rPr>
                <w:rFonts w:cs="Arial"/>
                <w:b/>
                <w:lang w:val="sr-Latn-CS"/>
              </w:rPr>
              <w:t>УКУПНО ПОНУЂЕНА ЦЕНА са ПДВ</w:t>
            </w:r>
          </w:p>
          <w:p w14:paraId="5B41A2D7" w14:textId="77777777" w:rsidR="00F25B05" w:rsidRPr="00073196" w:rsidRDefault="00F25B05" w:rsidP="00F25B05">
            <w:pPr>
              <w:spacing w:before="0"/>
              <w:rPr>
                <w:rFonts w:cs="Arial"/>
                <w:b/>
                <w:lang w:val="sr-Latn-CS"/>
              </w:rPr>
            </w:pPr>
            <w:r w:rsidRPr="00073196">
              <w:rPr>
                <w:rFonts w:cs="Arial"/>
                <w:b/>
                <w:lang w:val="sr-Latn-CS"/>
              </w:rPr>
              <w:t>(ред. бр.</w:t>
            </w:r>
            <w:r w:rsidRPr="005920F4">
              <w:rPr>
                <w:rFonts w:cs="Arial"/>
                <w:b/>
                <w:lang w:val="sr-Latn-CS"/>
              </w:rPr>
              <w:t>I</w:t>
            </w:r>
            <w:r w:rsidRPr="00073196">
              <w:rPr>
                <w:rFonts w:cs="Arial"/>
                <w:b/>
                <w:lang w:val="sr-Latn-CS"/>
              </w:rPr>
              <w:t>+ред.бр.</w:t>
            </w:r>
            <w:r w:rsidRPr="005920F4">
              <w:rPr>
                <w:rFonts w:cs="Arial"/>
                <w:b/>
                <w:lang w:val="sr-Latn-CS"/>
              </w:rPr>
              <w:t>II</w:t>
            </w:r>
            <w:r w:rsidRPr="00073196">
              <w:rPr>
                <w:rFonts w:cs="Arial"/>
                <w:b/>
                <w:lang w:val="sr-Latn-CS"/>
              </w:rPr>
              <w:t>) динара</w:t>
            </w:r>
          </w:p>
        </w:tc>
        <w:tc>
          <w:tcPr>
            <w:tcW w:w="3610" w:type="dxa"/>
            <w:tcBorders>
              <w:bottom w:val="single" w:sz="4" w:space="0" w:color="auto"/>
              <w:right w:val="single" w:sz="4" w:space="0" w:color="auto"/>
            </w:tcBorders>
            <w:vAlign w:val="center"/>
          </w:tcPr>
          <w:p w14:paraId="0010FCCF" w14:textId="77777777" w:rsidR="00F25B05" w:rsidRPr="00BB01B1" w:rsidRDefault="00F25B05" w:rsidP="00F25B05">
            <w:pPr>
              <w:spacing w:before="0"/>
              <w:jc w:val="right"/>
              <w:rPr>
                <w:rFonts w:cs="Arial"/>
                <w:lang w:val="sr-Cyrl-RS"/>
              </w:rPr>
            </w:pPr>
            <w:r>
              <w:rPr>
                <w:rFonts w:cs="Arial"/>
                <w:lang w:val="sr-Cyrl-RS"/>
              </w:rPr>
              <w:t xml:space="preserve">                                      </w:t>
            </w:r>
            <w:r w:rsidRPr="007B0B89">
              <w:rPr>
                <w:rFonts w:cs="Arial"/>
                <w:lang w:val="sr-Cyrl-RS"/>
              </w:rPr>
              <w:t xml:space="preserve"> РСД</w:t>
            </w:r>
          </w:p>
        </w:tc>
      </w:tr>
    </w:tbl>
    <w:p w14:paraId="10C08949" w14:textId="77777777" w:rsidR="00F25B05" w:rsidRDefault="00F25B05" w:rsidP="00F25B05">
      <w:pPr>
        <w:tabs>
          <w:tab w:val="left" w:pos="1695"/>
        </w:tabs>
        <w:rPr>
          <w:rFonts w:cs="Arial"/>
          <w:b/>
          <w:i/>
          <w:lang w:val="sr-Cyrl-RS"/>
        </w:rPr>
      </w:pPr>
    </w:p>
    <w:p w14:paraId="455F7296" w14:textId="77777777" w:rsidR="00F25B05" w:rsidRDefault="00F25B05" w:rsidP="00F25B05">
      <w:pPr>
        <w:tabs>
          <w:tab w:val="left" w:pos="1695"/>
        </w:tabs>
        <w:rPr>
          <w:rFonts w:cs="Arial"/>
          <w:b/>
          <w:i/>
          <w:lang w:val="sr-Cyrl-RS"/>
        </w:rPr>
      </w:pPr>
    </w:p>
    <w:p w14:paraId="79BBBFC0" w14:textId="77777777" w:rsidR="00F25B05" w:rsidRDefault="00F25B05" w:rsidP="00F25B05">
      <w:pPr>
        <w:tabs>
          <w:tab w:val="left" w:pos="1695"/>
        </w:tabs>
        <w:rPr>
          <w:rFonts w:cs="Arial"/>
          <w:b/>
          <w:i/>
          <w:lang w:val="sr-Cyrl-RS"/>
        </w:rPr>
      </w:pPr>
    </w:p>
    <w:p w14:paraId="32B83218" w14:textId="77777777" w:rsidR="00F25B05" w:rsidRDefault="00F25B05" w:rsidP="00F25B05">
      <w:pPr>
        <w:tabs>
          <w:tab w:val="left" w:pos="1695"/>
        </w:tabs>
        <w:rPr>
          <w:rFonts w:cs="Arial"/>
          <w:b/>
          <w:i/>
          <w:lang w:val="sr-Cyrl-RS"/>
        </w:rPr>
      </w:pPr>
    </w:p>
    <w:p w14:paraId="5F669A9C" w14:textId="77777777" w:rsidR="00F25B05" w:rsidRDefault="00F25B05" w:rsidP="00F25B05">
      <w:pPr>
        <w:tabs>
          <w:tab w:val="left" w:pos="1695"/>
        </w:tabs>
        <w:rPr>
          <w:rFonts w:cs="Arial"/>
          <w:b/>
          <w:i/>
          <w:lang w:val="sr-Cyrl-RS"/>
        </w:rPr>
      </w:pPr>
    </w:p>
    <w:p w14:paraId="7E462EFB" w14:textId="77777777" w:rsidR="00F25B05" w:rsidRDefault="00F25B05" w:rsidP="00F25B05">
      <w:pPr>
        <w:tabs>
          <w:tab w:val="left" w:pos="1695"/>
        </w:tabs>
        <w:rPr>
          <w:rFonts w:cs="Arial"/>
          <w:b/>
          <w:i/>
          <w:lang w:val="sr-Cyrl-RS"/>
        </w:rPr>
      </w:pPr>
    </w:p>
    <w:p w14:paraId="65854AFE" w14:textId="77777777" w:rsidR="00F25B05" w:rsidRPr="00194612" w:rsidRDefault="00F25B05" w:rsidP="00F25B05">
      <w:pPr>
        <w:widowControl w:val="0"/>
        <w:rPr>
          <w:rFonts w:eastAsia="Arial Unicode MS" w:cs="Arial"/>
          <w:b/>
          <w:lang w:val="sr-Cyrl-ME"/>
        </w:rPr>
      </w:pPr>
      <w:r w:rsidRPr="00194612">
        <w:rPr>
          <w:rFonts w:eastAsia="Arial Unicode MS" w:cs="Arial"/>
          <w:b/>
        </w:rPr>
        <w:t>Табела 2</w:t>
      </w:r>
      <w:r>
        <w:rPr>
          <w:rFonts w:eastAsia="Arial Unicode MS" w:cs="Arial"/>
          <w:b/>
          <w:lang w:val="sr-Cyrl-ME"/>
        </w:rPr>
        <w:t>.</w:t>
      </w:r>
    </w:p>
    <w:tbl>
      <w:tblPr>
        <w:tblW w:w="112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2"/>
        <w:gridCol w:w="2970"/>
        <w:gridCol w:w="3960"/>
      </w:tblGrid>
      <w:tr w:rsidR="00F25B05" w:rsidRPr="00F07F03" w14:paraId="6D346D81" w14:textId="77777777" w:rsidTr="00F25B05">
        <w:trPr>
          <w:trHeight w:val="637"/>
        </w:trPr>
        <w:tc>
          <w:tcPr>
            <w:tcW w:w="4282" w:type="dxa"/>
            <w:vMerge w:val="restart"/>
            <w:shd w:val="clear" w:color="auto" w:fill="auto"/>
            <w:vAlign w:val="center"/>
          </w:tcPr>
          <w:p w14:paraId="459ADD32" w14:textId="77777777" w:rsidR="00F25B05" w:rsidRPr="002E41D5" w:rsidRDefault="00F25B05" w:rsidP="00F25B05">
            <w:pPr>
              <w:spacing w:before="0"/>
              <w:rPr>
                <w:rFonts w:cs="Arial"/>
                <w:lang w:val="sr-Cyrl-ME"/>
              </w:rPr>
            </w:pPr>
            <w:r w:rsidRPr="002E41D5">
              <w:rPr>
                <w:rFonts w:cs="Arial"/>
                <w:lang w:val="sr-Cyrl-ME"/>
              </w:rPr>
              <w:t>Посебно исказани трошкови који су укључени у укупно понуђену цену без ПДВ-а</w:t>
            </w:r>
          </w:p>
          <w:p w14:paraId="6124A8B8" w14:textId="77777777" w:rsidR="00F25B05" w:rsidRPr="00F07F03" w:rsidRDefault="00F25B05" w:rsidP="00F25B05">
            <w:pPr>
              <w:rPr>
                <w:rFonts w:cs="Arial"/>
                <w:lang w:val="sr-Latn-CS"/>
              </w:rPr>
            </w:pPr>
            <w:r w:rsidRPr="002E41D5">
              <w:rPr>
                <w:rFonts w:cs="Arial"/>
                <w:lang w:val="sr-Cyrl-ME"/>
              </w:rPr>
              <w:t xml:space="preserve">(цена из реда бр. </w:t>
            </w:r>
            <w:r w:rsidRPr="005920F4">
              <w:rPr>
                <w:rFonts w:cs="Arial"/>
                <w:lang w:val="sr-Latn-CS"/>
              </w:rPr>
              <w:t>I</w:t>
            </w:r>
            <w:r w:rsidRPr="002E41D5">
              <w:rPr>
                <w:rFonts w:cs="Arial"/>
                <w:lang w:val="sr-Cyrl-ME"/>
              </w:rPr>
              <w:t xml:space="preserve"> уколико исти постоје као засебни трошкови</w:t>
            </w:r>
            <w:r w:rsidRPr="005920F4">
              <w:rPr>
                <w:rFonts w:cs="Arial"/>
                <w:lang w:val="sr-Latn-CS"/>
              </w:rPr>
              <w:t>)</w:t>
            </w:r>
          </w:p>
        </w:tc>
        <w:tc>
          <w:tcPr>
            <w:tcW w:w="2970" w:type="dxa"/>
            <w:shd w:val="clear" w:color="auto" w:fill="auto"/>
            <w:vAlign w:val="center"/>
          </w:tcPr>
          <w:p w14:paraId="566987B7" w14:textId="77777777" w:rsidR="00F25B05" w:rsidRPr="00F07F03" w:rsidRDefault="00F25B05" w:rsidP="00F25B05">
            <w:pPr>
              <w:rPr>
                <w:rFonts w:cs="Arial"/>
              </w:rPr>
            </w:pPr>
            <w:r w:rsidRPr="005920F4">
              <w:rPr>
                <w:rFonts w:cs="Arial"/>
              </w:rPr>
              <w:t>Трошкови царине</w:t>
            </w:r>
          </w:p>
        </w:tc>
        <w:tc>
          <w:tcPr>
            <w:tcW w:w="3960" w:type="dxa"/>
            <w:vAlign w:val="center"/>
          </w:tcPr>
          <w:p w14:paraId="29884E66" w14:textId="77777777" w:rsidR="00F25B05" w:rsidRPr="00F07F03" w:rsidRDefault="00F25B05" w:rsidP="00F25B05">
            <w:pPr>
              <w:jc w:val="right"/>
              <w:rPr>
                <w:rFonts w:cs="Arial"/>
              </w:rPr>
            </w:pPr>
            <w:r>
              <w:rPr>
                <w:rFonts w:cs="Arial"/>
              </w:rPr>
              <w:t>д</w:t>
            </w:r>
            <w:r w:rsidRPr="005920F4">
              <w:rPr>
                <w:rFonts w:cs="Arial"/>
              </w:rPr>
              <w:t>инара</w:t>
            </w:r>
          </w:p>
        </w:tc>
      </w:tr>
      <w:tr w:rsidR="00F25B05" w:rsidRPr="00F07F03" w14:paraId="58FC185A" w14:textId="77777777" w:rsidTr="00F25B05">
        <w:trPr>
          <w:trHeight w:val="548"/>
        </w:trPr>
        <w:tc>
          <w:tcPr>
            <w:tcW w:w="4282" w:type="dxa"/>
            <w:vMerge/>
            <w:shd w:val="clear" w:color="auto" w:fill="auto"/>
          </w:tcPr>
          <w:p w14:paraId="0F59CE86" w14:textId="77777777" w:rsidR="00F25B05" w:rsidRPr="00F07F03" w:rsidRDefault="00F25B05" w:rsidP="00F25B05">
            <w:pPr>
              <w:rPr>
                <w:rFonts w:cs="Arial"/>
              </w:rPr>
            </w:pPr>
          </w:p>
        </w:tc>
        <w:tc>
          <w:tcPr>
            <w:tcW w:w="2970" w:type="dxa"/>
            <w:shd w:val="clear" w:color="auto" w:fill="auto"/>
            <w:vAlign w:val="center"/>
          </w:tcPr>
          <w:p w14:paraId="0354AA73" w14:textId="77777777" w:rsidR="00F25B05" w:rsidRPr="00F07F03" w:rsidRDefault="00F25B05" w:rsidP="00F25B05">
            <w:pPr>
              <w:rPr>
                <w:rFonts w:cs="Arial"/>
              </w:rPr>
            </w:pPr>
            <w:r w:rsidRPr="005920F4">
              <w:rPr>
                <w:rFonts w:cs="Arial"/>
              </w:rPr>
              <w:t>Трошкови превоза</w:t>
            </w:r>
          </w:p>
        </w:tc>
        <w:tc>
          <w:tcPr>
            <w:tcW w:w="3960" w:type="dxa"/>
            <w:vAlign w:val="center"/>
          </w:tcPr>
          <w:p w14:paraId="621BA0FE" w14:textId="77777777" w:rsidR="00F25B05" w:rsidRPr="00F07F03" w:rsidRDefault="00F25B05" w:rsidP="00F25B05">
            <w:pPr>
              <w:jc w:val="right"/>
              <w:rPr>
                <w:rFonts w:cs="Arial"/>
              </w:rPr>
            </w:pPr>
            <w:r>
              <w:rPr>
                <w:rFonts w:cs="Arial"/>
              </w:rPr>
              <w:t>д</w:t>
            </w:r>
            <w:r w:rsidRPr="005920F4">
              <w:rPr>
                <w:rFonts w:cs="Arial"/>
              </w:rPr>
              <w:t>инара</w:t>
            </w:r>
          </w:p>
        </w:tc>
      </w:tr>
      <w:tr w:rsidR="00F25B05" w:rsidRPr="00F07F03" w14:paraId="182E41BC" w14:textId="77777777" w:rsidTr="00F25B05">
        <w:trPr>
          <w:trHeight w:val="488"/>
        </w:trPr>
        <w:tc>
          <w:tcPr>
            <w:tcW w:w="4282" w:type="dxa"/>
            <w:vMerge/>
            <w:shd w:val="clear" w:color="auto" w:fill="auto"/>
          </w:tcPr>
          <w:p w14:paraId="5A3F0AA3" w14:textId="77777777" w:rsidR="00F25B05" w:rsidRPr="00F07F03" w:rsidRDefault="00F25B05" w:rsidP="00F25B05">
            <w:pPr>
              <w:rPr>
                <w:rFonts w:cs="Arial"/>
              </w:rPr>
            </w:pPr>
          </w:p>
        </w:tc>
        <w:tc>
          <w:tcPr>
            <w:tcW w:w="2970" w:type="dxa"/>
            <w:shd w:val="clear" w:color="auto" w:fill="auto"/>
            <w:vAlign w:val="center"/>
          </w:tcPr>
          <w:p w14:paraId="3F87F62B" w14:textId="77777777" w:rsidR="00F25B05" w:rsidRPr="00F07F03" w:rsidRDefault="00F25B05" w:rsidP="00F25B05">
            <w:pPr>
              <w:rPr>
                <w:rFonts w:cs="Arial"/>
              </w:rPr>
            </w:pPr>
            <w:r w:rsidRPr="005920F4">
              <w:rPr>
                <w:rFonts w:cs="Arial"/>
              </w:rPr>
              <w:t>Остали трошкови</w:t>
            </w:r>
            <w:r w:rsidRPr="005920F4">
              <w:rPr>
                <w:rFonts w:cs="Arial"/>
                <w:lang w:val="sr-Cyrl-CS"/>
              </w:rPr>
              <w:t xml:space="preserve"> (</w:t>
            </w:r>
            <w:r w:rsidRPr="005920F4">
              <w:rPr>
                <w:rFonts w:cs="Arial"/>
                <w:i/>
                <w:lang w:val="sr-Cyrl-CS"/>
              </w:rPr>
              <w:t>навести</w:t>
            </w:r>
            <w:r w:rsidRPr="005920F4">
              <w:rPr>
                <w:rFonts w:cs="Arial"/>
                <w:lang w:val="sr-Cyrl-CS"/>
              </w:rPr>
              <w:t>)</w:t>
            </w:r>
          </w:p>
        </w:tc>
        <w:tc>
          <w:tcPr>
            <w:tcW w:w="3960" w:type="dxa"/>
            <w:vAlign w:val="center"/>
          </w:tcPr>
          <w:p w14:paraId="5DFB9920" w14:textId="77777777" w:rsidR="00F25B05" w:rsidRPr="00F07F03" w:rsidRDefault="00F25B05" w:rsidP="00F25B05">
            <w:pPr>
              <w:jc w:val="right"/>
              <w:rPr>
                <w:rFonts w:cs="Arial"/>
              </w:rPr>
            </w:pPr>
            <w:r>
              <w:rPr>
                <w:rFonts w:cs="Arial"/>
              </w:rPr>
              <w:t>д</w:t>
            </w:r>
            <w:r w:rsidRPr="005920F4">
              <w:rPr>
                <w:rFonts w:cs="Arial"/>
              </w:rPr>
              <w:t>инара</w:t>
            </w:r>
          </w:p>
        </w:tc>
      </w:tr>
    </w:tbl>
    <w:p w14:paraId="419C8C5C" w14:textId="77777777" w:rsidR="00F25B05" w:rsidRPr="00F07F03" w:rsidRDefault="00F25B05" w:rsidP="00F25B05">
      <w:pPr>
        <w:widowControl w:val="0"/>
        <w:rPr>
          <w:rFonts w:eastAsia="Arial Unicode MS" w:cs="Arial"/>
          <w:color w:val="00B0F0"/>
        </w:rPr>
      </w:pPr>
    </w:p>
    <w:p w14:paraId="15B8D31A" w14:textId="77777777" w:rsidR="00F25B05" w:rsidRDefault="00F25B05" w:rsidP="00F25B05">
      <w:pPr>
        <w:tabs>
          <w:tab w:val="left" w:pos="1695"/>
        </w:tabs>
        <w:rPr>
          <w:rFonts w:cs="Arial"/>
          <w:b/>
          <w:i/>
          <w:lang w:val="sr-Cyrl-RS"/>
        </w:rPr>
      </w:pPr>
    </w:p>
    <w:p w14:paraId="6E873CD9" w14:textId="77777777" w:rsidR="00F25B05" w:rsidRPr="005F5ABE" w:rsidRDefault="00F25B05" w:rsidP="00F25B05">
      <w:pPr>
        <w:tabs>
          <w:tab w:val="left" w:pos="1002"/>
        </w:tabs>
        <w:outlineLvl w:val="0"/>
        <w:rPr>
          <w:rFonts w:eastAsia="Calibri" w:cs="Arial"/>
          <w:bCs/>
          <w:iCs/>
          <w:lang w:val="sr-Cyrl-RS"/>
        </w:rPr>
      </w:pPr>
      <w:r>
        <w:rPr>
          <w:rFonts w:eastAsia="Calibri" w:cs="Arial"/>
          <w:bCs/>
          <w:iCs/>
          <w:lang w:val="sr-Cyrl-RS"/>
        </w:rPr>
        <w:t xml:space="preserve">          </w:t>
      </w:r>
      <w:r w:rsidRPr="005F5ABE">
        <w:rPr>
          <w:rFonts w:eastAsia="Calibri" w:cs="Arial"/>
          <w:bCs/>
          <w:iCs/>
          <w:lang w:val="sr-Cyrl-RS"/>
        </w:rPr>
        <w:t xml:space="preserve"> Место и датум </w:t>
      </w:r>
      <w:r w:rsidRPr="005F5ABE">
        <w:rPr>
          <w:rFonts w:eastAsia="Calibri" w:cs="Arial"/>
          <w:bCs/>
          <w:iCs/>
          <w:lang w:val="sr-Cyrl-RS"/>
        </w:rPr>
        <w:tab/>
      </w:r>
      <w:r w:rsidRPr="005F5ABE">
        <w:rPr>
          <w:rFonts w:eastAsia="Calibri" w:cs="Arial"/>
          <w:bCs/>
          <w:iCs/>
          <w:lang w:val="sr-Cyrl-RS"/>
        </w:rPr>
        <w:tab/>
        <w:t xml:space="preserve">             </w:t>
      </w:r>
      <w:r>
        <w:rPr>
          <w:rFonts w:eastAsia="Calibri" w:cs="Arial"/>
          <w:bCs/>
          <w:iCs/>
          <w:lang w:val="sr-Cyrl-RS"/>
        </w:rPr>
        <w:t xml:space="preserve">                                                         </w:t>
      </w:r>
      <w:r>
        <w:rPr>
          <w:rFonts w:eastAsia="Calibri" w:cs="Arial"/>
          <w:bCs/>
          <w:iCs/>
          <w:lang w:val="sr-Cyrl-RS"/>
        </w:rPr>
        <w:tab/>
      </w:r>
      <w:r>
        <w:rPr>
          <w:rFonts w:eastAsia="Calibri" w:cs="Arial"/>
          <w:bCs/>
          <w:iCs/>
          <w:lang w:val="sr-Cyrl-RS"/>
        </w:rPr>
        <w:tab/>
      </w:r>
      <w:r>
        <w:rPr>
          <w:rFonts w:eastAsia="Calibri" w:cs="Arial"/>
          <w:bCs/>
          <w:iCs/>
          <w:lang w:val="sr-Cyrl-RS"/>
        </w:rPr>
        <w:tab/>
      </w:r>
      <w:r>
        <w:rPr>
          <w:rFonts w:eastAsia="Calibri" w:cs="Arial"/>
          <w:bCs/>
          <w:iCs/>
          <w:lang w:val="sr-Cyrl-RS"/>
        </w:rPr>
        <w:tab/>
        <w:t xml:space="preserve">  </w:t>
      </w:r>
      <w:r w:rsidRPr="005F5ABE">
        <w:rPr>
          <w:rFonts w:eastAsia="Calibri" w:cs="Arial"/>
          <w:bCs/>
          <w:iCs/>
          <w:lang w:val="sr-Cyrl-RS"/>
        </w:rPr>
        <w:t xml:space="preserve"> </w:t>
      </w:r>
      <w:r>
        <w:rPr>
          <w:rFonts w:eastAsia="Calibri" w:cs="Arial"/>
          <w:bCs/>
          <w:iCs/>
          <w:lang w:val="sr-Cyrl-RS"/>
        </w:rPr>
        <w:t>Понуђач</w:t>
      </w:r>
    </w:p>
    <w:p w14:paraId="553637B5" w14:textId="77777777" w:rsidR="00F25B05" w:rsidRPr="005F5ABE" w:rsidRDefault="00F25B05" w:rsidP="00F25B05">
      <w:pPr>
        <w:tabs>
          <w:tab w:val="left" w:pos="6028"/>
        </w:tabs>
        <w:autoSpaceDE w:val="0"/>
        <w:autoSpaceDN w:val="0"/>
        <w:adjustRightInd w:val="0"/>
        <w:ind w:left="360"/>
        <w:rPr>
          <w:rFonts w:eastAsia="Calibri" w:cs="Arial"/>
          <w:bCs/>
          <w:iCs/>
          <w:lang w:val="sr-Cyrl-RS"/>
        </w:rPr>
      </w:pPr>
    </w:p>
    <w:p w14:paraId="1C0403BB" w14:textId="77777777" w:rsidR="00F25B05" w:rsidRPr="00BB2F7B" w:rsidRDefault="00F25B05" w:rsidP="00F25B05">
      <w:pPr>
        <w:tabs>
          <w:tab w:val="left" w:pos="6028"/>
        </w:tabs>
        <w:autoSpaceDE w:val="0"/>
        <w:autoSpaceDN w:val="0"/>
        <w:adjustRightInd w:val="0"/>
        <w:ind w:left="360"/>
        <w:rPr>
          <w:rFonts w:eastAsia="Calibri" w:cs="Arial"/>
          <w:bCs/>
          <w:iCs/>
          <w:lang w:val="sr-Cyrl-RS"/>
        </w:rPr>
      </w:pPr>
      <w:r w:rsidRPr="005F5ABE">
        <w:rPr>
          <w:rFonts w:eastAsia="Calibri" w:cs="Arial"/>
          <w:bCs/>
          <w:iCs/>
          <w:lang w:val="sr-Cyrl-RS"/>
        </w:rPr>
        <w:t xml:space="preserve">____________________                       </w:t>
      </w:r>
      <w:r>
        <w:rPr>
          <w:rFonts w:eastAsia="Calibri" w:cs="Arial"/>
          <w:bCs/>
          <w:iCs/>
          <w:lang w:val="sr-Cyrl-RS"/>
        </w:rPr>
        <w:t xml:space="preserve">      </w:t>
      </w:r>
      <w:r w:rsidRPr="00073196">
        <w:rPr>
          <w:rFonts w:eastAsia="Calibri" w:cs="Arial"/>
          <w:bCs/>
          <w:iCs/>
          <w:lang w:val="sr-Cyrl-RS"/>
        </w:rPr>
        <w:t xml:space="preserve">               </w:t>
      </w:r>
      <w:r>
        <w:rPr>
          <w:rFonts w:eastAsia="Calibri" w:cs="Arial"/>
          <w:bCs/>
          <w:iCs/>
          <w:lang w:val="sr-Cyrl-RS"/>
        </w:rPr>
        <w:t xml:space="preserve"> </w:t>
      </w:r>
      <w:r w:rsidRPr="005F5ABE">
        <w:rPr>
          <w:rFonts w:eastAsia="Calibri" w:cs="Arial"/>
          <w:bCs/>
          <w:iCs/>
          <w:lang w:val="sr-Cyrl-RS"/>
        </w:rPr>
        <w:t xml:space="preserve"> М.П.                  </w:t>
      </w:r>
      <w:r>
        <w:rPr>
          <w:rFonts w:eastAsia="Calibri" w:cs="Arial"/>
          <w:bCs/>
          <w:iCs/>
          <w:lang w:val="sr-Cyrl-RS"/>
        </w:rPr>
        <w:t xml:space="preserve">               </w:t>
      </w:r>
      <w:r w:rsidRPr="005F5ABE">
        <w:rPr>
          <w:rFonts w:eastAsia="Calibri" w:cs="Arial"/>
          <w:bCs/>
          <w:iCs/>
          <w:lang w:val="sr-Cyrl-RS"/>
        </w:rPr>
        <w:t xml:space="preserve"> </w:t>
      </w:r>
      <w:r>
        <w:rPr>
          <w:rFonts w:eastAsia="Calibri" w:cs="Arial"/>
          <w:bCs/>
          <w:iCs/>
          <w:lang w:val="sr-Cyrl-RS"/>
        </w:rPr>
        <w:tab/>
      </w:r>
      <w:r>
        <w:rPr>
          <w:rFonts w:eastAsia="Calibri" w:cs="Arial"/>
          <w:bCs/>
          <w:iCs/>
          <w:lang w:val="sr-Cyrl-RS"/>
        </w:rPr>
        <w:tab/>
      </w:r>
      <w:r w:rsidRPr="00073196">
        <w:rPr>
          <w:rFonts w:eastAsia="Calibri" w:cs="Arial"/>
          <w:bCs/>
          <w:iCs/>
          <w:lang w:val="sr-Cyrl-RS"/>
        </w:rPr>
        <w:t xml:space="preserve">  </w:t>
      </w:r>
      <w:r w:rsidRPr="005F5ABE">
        <w:rPr>
          <w:rFonts w:eastAsia="Calibri" w:cs="Arial"/>
          <w:bCs/>
          <w:iCs/>
          <w:lang w:val="sr-Cyrl-RS"/>
        </w:rPr>
        <w:t>______________________</w:t>
      </w:r>
      <w:r>
        <w:rPr>
          <w:rFonts w:eastAsia="Calibri" w:cs="Arial"/>
          <w:bCs/>
          <w:iCs/>
          <w:lang w:val="sr-Cyrl-RS"/>
        </w:rPr>
        <w:t xml:space="preserve">                                           </w:t>
      </w:r>
      <w:r>
        <w:rPr>
          <w:rFonts w:eastAsia="Calibri" w:cs="Arial"/>
          <w:bCs/>
          <w:iCs/>
          <w:lang w:val="sr-Cyrl-RS"/>
        </w:rPr>
        <w:tab/>
      </w:r>
      <w:r>
        <w:rPr>
          <w:rFonts w:eastAsia="Calibri" w:cs="Arial"/>
          <w:bCs/>
          <w:iCs/>
          <w:lang w:val="sr-Cyrl-RS"/>
        </w:rPr>
        <w:tab/>
      </w:r>
      <w:r>
        <w:rPr>
          <w:rFonts w:eastAsia="Calibri" w:cs="Arial"/>
          <w:bCs/>
          <w:iCs/>
          <w:lang w:val="sr-Cyrl-RS"/>
        </w:rPr>
        <w:tab/>
      </w:r>
      <w:r>
        <w:rPr>
          <w:rFonts w:eastAsia="Calibri" w:cs="Arial"/>
          <w:bCs/>
          <w:iCs/>
          <w:lang w:val="sr-Cyrl-RS"/>
        </w:rPr>
        <w:tab/>
      </w:r>
      <w:r>
        <w:rPr>
          <w:rFonts w:eastAsia="Calibri" w:cs="Arial"/>
          <w:bCs/>
          <w:iCs/>
          <w:lang w:val="sr-Cyrl-RS"/>
        </w:rPr>
        <w:tab/>
      </w:r>
      <w:r>
        <w:rPr>
          <w:rFonts w:eastAsia="Calibri" w:cs="Arial"/>
          <w:bCs/>
          <w:iCs/>
          <w:lang w:val="sr-Cyrl-RS"/>
        </w:rPr>
        <w:tab/>
        <w:t>(потпис овлашћеног  лица)</w:t>
      </w:r>
    </w:p>
    <w:p w14:paraId="185CB08E" w14:textId="77777777" w:rsidR="00F25B05" w:rsidRDefault="00F25B05" w:rsidP="00F06552">
      <w:pPr>
        <w:spacing w:before="0"/>
        <w:rPr>
          <w:lang w:val="sr-Latn-CS"/>
        </w:rPr>
      </w:pPr>
    </w:p>
    <w:p w14:paraId="0B1114D1" w14:textId="77777777" w:rsidR="00F25B05" w:rsidRDefault="00F25B05" w:rsidP="00F06552">
      <w:pPr>
        <w:spacing w:before="0"/>
        <w:rPr>
          <w:lang w:val="sr-Latn-CS"/>
        </w:rPr>
      </w:pPr>
    </w:p>
    <w:p w14:paraId="29583A91" w14:textId="77777777" w:rsidR="00F25B05" w:rsidRDefault="00F25B05" w:rsidP="00F06552">
      <w:pPr>
        <w:spacing w:before="0"/>
        <w:rPr>
          <w:lang w:val="sr-Latn-CS"/>
        </w:rPr>
      </w:pPr>
    </w:p>
    <w:p w14:paraId="38CB9FB2" w14:textId="77777777" w:rsidR="00F25B05" w:rsidRDefault="00F25B05" w:rsidP="00F06552">
      <w:pPr>
        <w:spacing w:before="0"/>
        <w:rPr>
          <w:lang w:val="sr-Latn-CS"/>
        </w:rPr>
      </w:pPr>
    </w:p>
    <w:p w14:paraId="76BA5364" w14:textId="77777777" w:rsidR="00F25B05" w:rsidRDefault="00F25B05" w:rsidP="00F06552">
      <w:pPr>
        <w:spacing w:before="0"/>
        <w:rPr>
          <w:lang w:val="sr-Latn-CS"/>
        </w:rPr>
      </w:pPr>
    </w:p>
    <w:p w14:paraId="651E1A76" w14:textId="77777777" w:rsidR="00F25B05" w:rsidRDefault="00F25B05" w:rsidP="00F06552">
      <w:pPr>
        <w:spacing w:before="0"/>
        <w:rPr>
          <w:lang w:val="sr-Latn-CS"/>
        </w:rPr>
      </w:pPr>
    </w:p>
    <w:p w14:paraId="4EEA19E0" w14:textId="77777777" w:rsidR="00F25B05" w:rsidRDefault="00F25B05" w:rsidP="00F06552">
      <w:pPr>
        <w:spacing w:before="0"/>
        <w:rPr>
          <w:lang w:val="sr-Latn-CS"/>
        </w:rPr>
      </w:pPr>
    </w:p>
    <w:p w14:paraId="05EF8DA1" w14:textId="77777777" w:rsidR="00F25B05" w:rsidRDefault="00F25B05" w:rsidP="00F06552">
      <w:pPr>
        <w:spacing w:before="0"/>
        <w:rPr>
          <w:lang w:val="sr-Latn-CS"/>
        </w:rPr>
      </w:pPr>
    </w:p>
    <w:p w14:paraId="52191881" w14:textId="77777777" w:rsidR="00F25B05" w:rsidRDefault="00F25B05" w:rsidP="00F06552">
      <w:pPr>
        <w:spacing w:before="0"/>
        <w:rPr>
          <w:lang w:val="sr-Latn-CS"/>
        </w:rPr>
      </w:pPr>
    </w:p>
    <w:p w14:paraId="100E9A68" w14:textId="77777777" w:rsidR="00F25B05" w:rsidRPr="00073196" w:rsidRDefault="00F25B05" w:rsidP="00F25B05">
      <w:pPr>
        <w:jc w:val="right"/>
        <w:outlineLvl w:val="0"/>
        <w:rPr>
          <w:rFonts w:cs="Arial"/>
          <w:b/>
          <w:lang w:val="sr-Cyrl-RS"/>
        </w:rPr>
      </w:pPr>
      <w:r w:rsidRPr="00073196">
        <w:rPr>
          <w:bCs/>
          <w:caps/>
          <w:kern w:val="28"/>
          <w:lang w:val="sr-Cyrl-RS" w:eastAsia="x-none"/>
        </w:rPr>
        <w:t xml:space="preserve">Образац </w:t>
      </w:r>
      <w:r w:rsidRPr="005F5ABE">
        <w:rPr>
          <w:bCs/>
          <w:caps/>
          <w:kern w:val="28"/>
          <w:lang w:val="sr-Latn-CS" w:eastAsia="x-none"/>
        </w:rPr>
        <w:t xml:space="preserve">бр. </w:t>
      </w:r>
      <w:r w:rsidRPr="00073196">
        <w:rPr>
          <w:bCs/>
          <w:caps/>
          <w:kern w:val="28"/>
          <w:lang w:val="sr-Cyrl-RS" w:eastAsia="x-none"/>
        </w:rPr>
        <w:t>2</w:t>
      </w:r>
    </w:p>
    <w:p w14:paraId="1B464CF1" w14:textId="77777777" w:rsidR="00F25B05" w:rsidRDefault="00F25B05" w:rsidP="00F25B05">
      <w:pPr>
        <w:jc w:val="center"/>
        <w:rPr>
          <w:rFonts w:cs="Arial"/>
          <w:b/>
          <w:lang w:val="sr-Cyrl-RS"/>
        </w:rPr>
      </w:pPr>
      <w:r>
        <w:rPr>
          <w:rFonts w:cs="Arial"/>
          <w:b/>
          <w:lang w:val="sr-Cyrl-RS"/>
        </w:rPr>
        <w:t>ОБРАЗАЦ СТРУКТУРЕ</w:t>
      </w:r>
      <w:r w:rsidRPr="005F5ABE">
        <w:rPr>
          <w:rFonts w:cs="Arial"/>
          <w:b/>
          <w:lang w:val="sr-Cyrl-RS"/>
        </w:rPr>
        <w:t xml:space="preserve"> ЦЕНЕ </w:t>
      </w:r>
    </w:p>
    <w:p w14:paraId="73028620" w14:textId="0A0BED91" w:rsidR="00F25B05" w:rsidRDefault="00F25B05" w:rsidP="00F25B05">
      <w:pPr>
        <w:pStyle w:val="ListParagraph"/>
        <w:widowControl w:val="0"/>
        <w:spacing w:before="0" w:after="0" w:line="240" w:lineRule="auto"/>
        <w:ind w:left="0"/>
        <w:jc w:val="center"/>
        <w:rPr>
          <w:rFonts w:ascii="Arial" w:hAnsi="Arial" w:cs="Arial"/>
          <w:lang w:val="sr-Cyrl-ME"/>
        </w:rPr>
      </w:pPr>
      <w:r w:rsidRPr="00F25B05">
        <w:rPr>
          <w:rFonts w:ascii="Arial" w:hAnsi="Arial" w:cs="Arial"/>
          <w:b/>
          <w:lang w:val="sr-Cyrl-RS"/>
        </w:rPr>
        <w:t xml:space="preserve">ПАРТИЈА </w:t>
      </w:r>
      <w:r>
        <w:rPr>
          <w:rFonts w:ascii="Arial" w:hAnsi="Arial" w:cs="Arial"/>
          <w:b/>
          <w:lang w:val="sr-Cyrl-RS"/>
        </w:rPr>
        <w:t>3</w:t>
      </w:r>
      <w:r w:rsidRPr="00F25B05">
        <w:rPr>
          <w:rFonts w:ascii="Arial" w:hAnsi="Arial" w:cs="Arial"/>
          <w:b/>
          <w:lang w:val="sr-Cyrl-RS"/>
        </w:rPr>
        <w:t xml:space="preserve">. </w:t>
      </w:r>
      <w:r w:rsidR="005F1CE6" w:rsidRPr="005F1CE6">
        <w:rPr>
          <w:rFonts w:ascii="Arial" w:hAnsi="Arial" w:cs="Arial"/>
          <w:b/>
          <w:lang w:val="sr-Cyrl-RS"/>
        </w:rPr>
        <w:t xml:space="preserve">Опрема и потрошни материјал за одржавање ТС 35/10 </w:t>
      </w:r>
      <w:r w:rsidR="005F1CE6" w:rsidRPr="005F1CE6">
        <w:rPr>
          <w:rFonts w:ascii="Arial" w:hAnsi="Arial" w:cs="Arial"/>
          <w:b/>
          <w:lang w:val="sr-Latn-RS"/>
        </w:rPr>
        <w:t>kV</w:t>
      </w:r>
      <w:r w:rsidR="005F1CE6" w:rsidRPr="005F1CE6">
        <w:rPr>
          <w:rFonts w:ascii="Arial" w:hAnsi="Arial" w:cs="Arial"/>
          <w:b/>
          <w:lang w:val="sr-Cyrl-ME"/>
        </w:rPr>
        <w:t xml:space="preserve"> и ТС 20(10)/0,4</w:t>
      </w:r>
      <w:r w:rsidR="005F1CE6" w:rsidRPr="005F1CE6">
        <w:rPr>
          <w:rFonts w:ascii="Arial" w:hAnsi="Arial" w:cs="Arial"/>
          <w:b/>
          <w:lang w:val="sr-Latn-RS"/>
        </w:rPr>
        <w:t xml:space="preserve"> kV</w:t>
      </w:r>
      <w:r w:rsidR="005F1CE6" w:rsidRPr="005F1CE6">
        <w:rPr>
          <w:rFonts w:ascii="Arial" w:hAnsi="Arial" w:cs="Arial"/>
          <w:b/>
          <w:lang w:val="sr-Cyrl-ME"/>
        </w:rPr>
        <w:t xml:space="preserve"> за 2019. годину</w:t>
      </w:r>
    </w:p>
    <w:p w14:paraId="42E06BE4" w14:textId="77777777" w:rsidR="00F25B05" w:rsidRDefault="00F25B05" w:rsidP="00F25B05">
      <w:pPr>
        <w:outlineLvl w:val="0"/>
        <w:rPr>
          <w:bCs/>
          <w:kern w:val="28"/>
          <w:lang w:val="sr-Cyrl-RS" w:eastAsia="x-none"/>
        </w:rPr>
      </w:pPr>
      <w:r w:rsidRPr="005F5ABE">
        <w:rPr>
          <w:bCs/>
          <w:kern w:val="28"/>
          <w:lang w:val="sr-Cyrl-RS" w:eastAsia="x-none"/>
        </w:rPr>
        <w:t>Табела 1.</w:t>
      </w:r>
    </w:p>
    <w:tbl>
      <w:tblPr>
        <w:tblW w:w="16019" w:type="dxa"/>
        <w:tblInd w:w="-99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
        <w:gridCol w:w="839"/>
        <w:gridCol w:w="2503"/>
        <w:gridCol w:w="54"/>
        <w:gridCol w:w="718"/>
        <w:gridCol w:w="220"/>
        <w:gridCol w:w="1417"/>
        <w:gridCol w:w="379"/>
        <w:gridCol w:w="1352"/>
        <w:gridCol w:w="1701"/>
        <w:gridCol w:w="969"/>
        <w:gridCol w:w="818"/>
        <w:gridCol w:w="999"/>
        <w:gridCol w:w="844"/>
        <w:gridCol w:w="999"/>
        <w:gridCol w:w="599"/>
        <w:gridCol w:w="1598"/>
      </w:tblGrid>
      <w:tr w:rsidR="004E474C" w:rsidRPr="00644187" w14:paraId="168A3492" w14:textId="77777777" w:rsidTr="00F25B05">
        <w:trPr>
          <w:cantSplit/>
          <w:trHeight w:val="760"/>
          <w:tblHeader/>
        </w:trPr>
        <w:tc>
          <w:tcPr>
            <w:tcW w:w="849" w:type="dxa"/>
            <w:gridSpan w:val="2"/>
            <w:tcBorders>
              <w:top w:val="single" w:sz="4" w:space="0" w:color="auto"/>
              <w:left w:val="single" w:sz="4" w:space="0" w:color="auto"/>
              <w:bottom w:val="single" w:sz="4" w:space="0" w:color="auto"/>
            </w:tcBorders>
            <w:shd w:val="clear" w:color="auto" w:fill="F2F2F2" w:themeFill="background1" w:themeFillShade="F2"/>
            <w:vAlign w:val="center"/>
          </w:tcPr>
          <w:p w14:paraId="3697E3D1" w14:textId="77777777" w:rsidR="004E474C" w:rsidRPr="007B0B89" w:rsidRDefault="004E474C" w:rsidP="004E474C">
            <w:pPr>
              <w:jc w:val="center"/>
              <w:rPr>
                <w:rFonts w:cs="Arial"/>
                <w:lang w:val="sr-Cyrl-RS"/>
              </w:rPr>
            </w:pPr>
            <w:r>
              <w:rPr>
                <w:rFonts w:cs="Arial"/>
                <w:lang w:val="sr-Cyrl-RS"/>
              </w:rPr>
              <w:t>РБ</w:t>
            </w:r>
          </w:p>
        </w:tc>
        <w:tc>
          <w:tcPr>
            <w:tcW w:w="2503" w:type="dxa"/>
            <w:tcBorders>
              <w:top w:val="single" w:sz="4" w:space="0" w:color="auto"/>
              <w:bottom w:val="single" w:sz="4" w:space="0" w:color="auto"/>
            </w:tcBorders>
            <w:shd w:val="clear" w:color="auto" w:fill="F2F2F2" w:themeFill="background1" w:themeFillShade="F2"/>
            <w:vAlign w:val="center"/>
          </w:tcPr>
          <w:p w14:paraId="7C0BA888" w14:textId="77777777" w:rsidR="004E474C" w:rsidRPr="007B0B89" w:rsidRDefault="004E474C" w:rsidP="004E474C">
            <w:pPr>
              <w:jc w:val="center"/>
              <w:rPr>
                <w:rFonts w:cs="Arial"/>
                <w:lang w:val="sr-Cyrl-RS"/>
              </w:rPr>
            </w:pPr>
            <w:r w:rsidRPr="007B0B89">
              <w:rPr>
                <w:rFonts w:cs="Arial"/>
                <w:lang w:val="sr-Cyrl-RS"/>
              </w:rPr>
              <w:t>Опис</w:t>
            </w:r>
          </w:p>
        </w:tc>
        <w:tc>
          <w:tcPr>
            <w:tcW w:w="992" w:type="dxa"/>
            <w:gridSpan w:val="3"/>
            <w:tcBorders>
              <w:top w:val="single" w:sz="4" w:space="0" w:color="auto"/>
              <w:bottom w:val="single" w:sz="4" w:space="0" w:color="auto"/>
            </w:tcBorders>
            <w:shd w:val="clear" w:color="auto" w:fill="F2F2F2" w:themeFill="background1" w:themeFillShade="F2"/>
            <w:vAlign w:val="center"/>
          </w:tcPr>
          <w:p w14:paraId="664D60EA" w14:textId="77777777" w:rsidR="004E474C" w:rsidRPr="007B0B89" w:rsidRDefault="004E474C" w:rsidP="004E474C">
            <w:pPr>
              <w:jc w:val="center"/>
              <w:rPr>
                <w:rFonts w:cs="Arial"/>
                <w:lang w:val="sr-Cyrl-RS"/>
              </w:rPr>
            </w:pPr>
            <w:r>
              <w:rPr>
                <w:rFonts w:cs="Arial"/>
                <w:lang w:val="sr-Cyrl-RS"/>
              </w:rPr>
              <w:t>ЈМ</w:t>
            </w:r>
          </w:p>
        </w:tc>
        <w:tc>
          <w:tcPr>
            <w:tcW w:w="1417" w:type="dxa"/>
            <w:tcBorders>
              <w:top w:val="single" w:sz="4" w:space="0" w:color="auto"/>
              <w:bottom w:val="single" w:sz="4" w:space="0" w:color="auto"/>
            </w:tcBorders>
            <w:shd w:val="clear" w:color="auto" w:fill="F2F2F2" w:themeFill="background1" w:themeFillShade="F2"/>
            <w:vAlign w:val="center"/>
          </w:tcPr>
          <w:p w14:paraId="418BE66C" w14:textId="77777777" w:rsidR="004E474C" w:rsidRPr="00F25B05" w:rsidRDefault="004E474C" w:rsidP="004E474C">
            <w:pPr>
              <w:jc w:val="center"/>
              <w:rPr>
                <w:rFonts w:cs="Arial"/>
                <w:lang w:val="sr-Cyrl-ME"/>
              </w:rPr>
            </w:pPr>
            <w:r>
              <w:rPr>
                <w:rFonts w:cs="Arial"/>
                <w:lang w:val="sr-Cyrl-ME"/>
              </w:rPr>
              <w:t>Количина</w:t>
            </w:r>
          </w:p>
        </w:tc>
        <w:tc>
          <w:tcPr>
            <w:tcW w:w="1731" w:type="dxa"/>
            <w:gridSpan w:val="2"/>
            <w:tcBorders>
              <w:top w:val="single" w:sz="4" w:space="0" w:color="auto"/>
              <w:bottom w:val="single" w:sz="4" w:space="0" w:color="auto"/>
            </w:tcBorders>
            <w:shd w:val="clear" w:color="auto" w:fill="F2F2F2" w:themeFill="background1" w:themeFillShade="F2"/>
            <w:vAlign w:val="center"/>
          </w:tcPr>
          <w:p w14:paraId="39BBD703" w14:textId="77777777" w:rsidR="004E474C" w:rsidRPr="007B0B89" w:rsidRDefault="004E474C" w:rsidP="004E474C">
            <w:pPr>
              <w:jc w:val="center"/>
              <w:rPr>
                <w:rFonts w:cs="Arial"/>
                <w:lang w:val="sr-Cyrl-RS"/>
              </w:rPr>
            </w:pPr>
            <w:r w:rsidRPr="007B0B89">
              <w:rPr>
                <w:rFonts w:cs="Arial"/>
                <w:lang w:val="sr-Cyrl-RS"/>
              </w:rPr>
              <w:t>Јединична цена</w:t>
            </w:r>
            <w:r>
              <w:rPr>
                <w:rFonts w:cs="Arial"/>
                <w:lang w:val="sr-Cyrl-RS"/>
              </w:rPr>
              <w:t xml:space="preserve"> без ПДВ</w:t>
            </w:r>
          </w:p>
          <w:p w14:paraId="1B783E05" w14:textId="76347138" w:rsidR="004E474C" w:rsidRPr="007B0B89" w:rsidRDefault="004E474C" w:rsidP="004E474C">
            <w:pPr>
              <w:jc w:val="center"/>
              <w:rPr>
                <w:rFonts w:cs="Arial"/>
                <w:lang w:val="sr-Cyrl-RS"/>
              </w:rPr>
            </w:pPr>
            <w:r>
              <w:rPr>
                <w:rFonts w:cs="Arial"/>
                <w:lang w:val="sr-Cyrl-RS"/>
              </w:rPr>
              <w:t>(дин)</w:t>
            </w:r>
          </w:p>
        </w:tc>
        <w:tc>
          <w:tcPr>
            <w:tcW w:w="1701" w:type="dxa"/>
            <w:tcBorders>
              <w:top w:val="single" w:sz="4" w:space="0" w:color="auto"/>
              <w:bottom w:val="single" w:sz="4" w:space="0" w:color="auto"/>
            </w:tcBorders>
            <w:shd w:val="clear" w:color="auto" w:fill="F2F2F2" w:themeFill="background1" w:themeFillShade="F2"/>
            <w:vAlign w:val="center"/>
          </w:tcPr>
          <w:p w14:paraId="008BCC23" w14:textId="77777777" w:rsidR="004E474C" w:rsidRPr="007B0B89" w:rsidRDefault="004E474C" w:rsidP="004E474C">
            <w:pPr>
              <w:jc w:val="center"/>
              <w:rPr>
                <w:rFonts w:cs="Arial"/>
                <w:lang w:val="sr-Cyrl-RS"/>
              </w:rPr>
            </w:pPr>
            <w:r w:rsidRPr="007B0B89">
              <w:rPr>
                <w:rFonts w:cs="Arial"/>
                <w:lang w:val="sr-Cyrl-RS"/>
              </w:rPr>
              <w:t>Јединична цена</w:t>
            </w:r>
            <w:r>
              <w:rPr>
                <w:rFonts w:cs="Arial"/>
                <w:lang w:val="sr-Cyrl-RS"/>
              </w:rPr>
              <w:t xml:space="preserve"> са ПДВ</w:t>
            </w:r>
          </w:p>
          <w:p w14:paraId="08E7D0A7" w14:textId="0E230FB1" w:rsidR="004E474C" w:rsidRPr="007B0B89" w:rsidRDefault="004E474C" w:rsidP="004E474C">
            <w:pPr>
              <w:jc w:val="center"/>
              <w:rPr>
                <w:rFonts w:cs="Arial"/>
                <w:lang w:val="sr-Cyrl-RS"/>
              </w:rPr>
            </w:pPr>
            <w:r>
              <w:rPr>
                <w:rFonts w:cs="Arial"/>
                <w:lang w:val="sr-Cyrl-RS"/>
              </w:rPr>
              <w:t>(дин)</w:t>
            </w:r>
          </w:p>
        </w:tc>
        <w:tc>
          <w:tcPr>
            <w:tcW w:w="1787" w:type="dxa"/>
            <w:gridSpan w:val="2"/>
            <w:tcBorders>
              <w:top w:val="single" w:sz="4" w:space="0" w:color="auto"/>
              <w:bottom w:val="single" w:sz="4" w:space="0" w:color="auto"/>
            </w:tcBorders>
            <w:shd w:val="clear" w:color="auto" w:fill="F2F2F2" w:themeFill="background1" w:themeFillShade="F2"/>
            <w:vAlign w:val="center"/>
          </w:tcPr>
          <w:p w14:paraId="42054AE0" w14:textId="77777777" w:rsidR="004E474C" w:rsidRPr="007B0B89" w:rsidRDefault="004E474C" w:rsidP="004E474C">
            <w:pPr>
              <w:jc w:val="center"/>
              <w:rPr>
                <w:rFonts w:cs="Arial"/>
                <w:lang w:val="sr-Cyrl-RS"/>
              </w:rPr>
            </w:pPr>
            <w:r w:rsidRPr="007B0B89">
              <w:rPr>
                <w:rFonts w:cs="Arial"/>
                <w:lang w:val="sr-Cyrl-RS"/>
              </w:rPr>
              <w:t xml:space="preserve">Укупна цена </w:t>
            </w:r>
            <w:r>
              <w:rPr>
                <w:rFonts w:cs="Arial"/>
                <w:lang w:val="sr-Cyrl-RS"/>
              </w:rPr>
              <w:t>без ПДВ</w:t>
            </w:r>
          </w:p>
          <w:p w14:paraId="63DE4025" w14:textId="60163D2E" w:rsidR="004E474C" w:rsidRPr="007B0B89" w:rsidRDefault="004E474C" w:rsidP="004E474C">
            <w:pPr>
              <w:jc w:val="center"/>
              <w:rPr>
                <w:rFonts w:cs="Arial"/>
                <w:lang w:val="sr-Cyrl-RS"/>
              </w:rPr>
            </w:pPr>
            <w:r>
              <w:rPr>
                <w:rFonts w:cs="Arial"/>
                <w:lang w:val="sr-Cyrl-RS"/>
              </w:rPr>
              <w:t>(дин)</w:t>
            </w:r>
          </w:p>
        </w:tc>
        <w:tc>
          <w:tcPr>
            <w:tcW w:w="1843" w:type="dxa"/>
            <w:gridSpan w:val="2"/>
            <w:tcBorders>
              <w:top w:val="single" w:sz="4" w:space="0" w:color="auto"/>
              <w:bottom w:val="single" w:sz="4" w:space="0" w:color="auto"/>
              <w:right w:val="single" w:sz="4" w:space="0" w:color="auto"/>
            </w:tcBorders>
            <w:shd w:val="clear" w:color="auto" w:fill="F2F2F2" w:themeFill="background1" w:themeFillShade="F2"/>
            <w:vAlign w:val="center"/>
          </w:tcPr>
          <w:p w14:paraId="1979AA49" w14:textId="77777777" w:rsidR="004E474C" w:rsidRPr="007B0B89" w:rsidRDefault="004E474C" w:rsidP="004E474C">
            <w:pPr>
              <w:jc w:val="center"/>
              <w:rPr>
                <w:rFonts w:cs="Arial"/>
                <w:lang w:val="sr-Cyrl-RS"/>
              </w:rPr>
            </w:pPr>
            <w:r w:rsidRPr="007B0B89">
              <w:rPr>
                <w:rFonts w:cs="Arial"/>
                <w:lang w:val="sr-Cyrl-RS"/>
              </w:rPr>
              <w:t xml:space="preserve">Укупна цена </w:t>
            </w:r>
            <w:r>
              <w:rPr>
                <w:rFonts w:cs="Arial"/>
                <w:lang w:val="sr-Cyrl-RS"/>
              </w:rPr>
              <w:t>са ПДВ</w:t>
            </w:r>
          </w:p>
          <w:p w14:paraId="6F6414B3" w14:textId="6B8670A2" w:rsidR="004E474C" w:rsidRPr="007B0B89" w:rsidRDefault="004E474C" w:rsidP="004E474C">
            <w:pPr>
              <w:jc w:val="center"/>
              <w:rPr>
                <w:rFonts w:cs="Arial"/>
                <w:lang w:val="sr-Cyrl-RS"/>
              </w:rPr>
            </w:pPr>
            <w:r>
              <w:rPr>
                <w:rFonts w:cs="Arial"/>
                <w:lang w:val="sr-Cyrl-RS"/>
              </w:rPr>
              <w:t>(дин)</w:t>
            </w:r>
          </w:p>
        </w:tc>
        <w:tc>
          <w:tcPr>
            <w:tcW w:w="1598" w:type="dxa"/>
            <w:gridSpan w:val="2"/>
            <w:tcBorders>
              <w:top w:val="single" w:sz="4" w:space="0" w:color="auto"/>
              <w:bottom w:val="single" w:sz="4" w:space="0" w:color="auto"/>
            </w:tcBorders>
            <w:shd w:val="clear" w:color="auto" w:fill="F2F2F2" w:themeFill="background1" w:themeFillShade="F2"/>
            <w:vAlign w:val="center"/>
          </w:tcPr>
          <w:p w14:paraId="6D7AFEF3" w14:textId="77777777" w:rsidR="004E474C" w:rsidRPr="007B0B89" w:rsidRDefault="004E474C" w:rsidP="004E474C">
            <w:pPr>
              <w:jc w:val="center"/>
              <w:rPr>
                <w:rFonts w:cs="Arial"/>
                <w:lang w:val="sr-Cyrl-RS"/>
              </w:rPr>
            </w:pPr>
            <w:r>
              <w:rPr>
                <w:rFonts w:cs="Arial"/>
                <w:lang w:val="sr-Cyrl-RS"/>
              </w:rPr>
              <w:t>Марка - тип</w:t>
            </w:r>
          </w:p>
        </w:tc>
        <w:tc>
          <w:tcPr>
            <w:tcW w:w="1598" w:type="dxa"/>
            <w:tcBorders>
              <w:top w:val="single" w:sz="4" w:space="0" w:color="auto"/>
              <w:bottom w:val="single" w:sz="4" w:space="0" w:color="auto"/>
              <w:right w:val="single" w:sz="4" w:space="0" w:color="auto"/>
            </w:tcBorders>
            <w:shd w:val="clear" w:color="auto" w:fill="F2F2F2" w:themeFill="background1" w:themeFillShade="F2"/>
            <w:vAlign w:val="center"/>
          </w:tcPr>
          <w:p w14:paraId="2293AE16" w14:textId="77777777" w:rsidR="004E474C" w:rsidRPr="007B0B89" w:rsidRDefault="004E474C" w:rsidP="004E474C">
            <w:pPr>
              <w:jc w:val="center"/>
              <w:rPr>
                <w:rFonts w:cs="Arial"/>
                <w:lang w:val="sr-Cyrl-RS"/>
              </w:rPr>
            </w:pPr>
            <w:r>
              <w:rPr>
                <w:rFonts w:cs="Arial"/>
                <w:lang w:val="sr-Cyrl-RS"/>
              </w:rPr>
              <w:t>Произвођач</w:t>
            </w:r>
          </w:p>
        </w:tc>
      </w:tr>
      <w:tr w:rsidR="00F25B05" w:rsidRPr="007B0B89" w14:paraId="13EEABB4" w14:textId="77777777" w:rsidTr="00F25B05">
        <w:trPr>
          <w:cantSplit/>
          <w:trHeight w:val="199"/>
          <w:tblHeader/>
        </w:trPr>
        <w:tc>
          <w:tcPr>
            <w:tcW w:w="849" w:type="dxa"/>
            <w:gridSpan w:val="2"/>
            <w:tcBorders>
              <w:top w:val="single" w:sz="4" w:space="0" w:color="auto"/>
              <w:left w:val="single" w:sz="4" w:space="0" w:color="auto"/>
              <w:bottom w:val="single" w:sz="4" w:space="0" w:color="auto"/>
            </w:tcBorders>
            <w:shd w:val="clear" w:color="auto" w:fill="F2F2F2" w:themeFill="background1" w:themeFillShade="F2"/>
          </w:tcPr>
          <w:p w14:paraId="4F0F8FD1" w14:textId="77777777" w:rsidR="00F25B05" w:rsidRPr="007B0B89" w:rsidRDefault="00F25B05" w:rsidP="00F25B05">
            <w:pPr>
              <w:jc w:val="center"/>
              <w:rPr>
                <w:rFonts w:cs="Arial"/>
                <w:lang w:val="sr-Cyrl-RS"/>
              </w:rPr>
            </w:pPr>
            <w:r>
              <w:rPr>
                <w:rFonts w:cs="Arial"/>
                <w:lang w:val="sr-Cyrl-RS"/>
              </w:rPr>
              <w:t>(1)</w:t>
            </w:r>
          </w:p>
        </w:tc>
        <w:tc>
          <w:tcPr>
            <w:tcW w:w="2503" w:type="dxa"/>
            <w:tcBorders>
              <w:top w:val="single" w:sz="4" w:space="0" w:color="auto"/>
              <w:bottom w:val="single" w:sz="4" w:space="0" w:color="auto"/>
            </w:tcBorders>
            <w:shd w:val="clear" w:color="auto" w:fill="F2F2F2" w:themeFill="background1" w:themeFillShade="F2"/>
          </w:tcPr>
          <w:p w14:paraId="230D2968" w14:textId="77777777" w:rsidR="00F25B05" w:rsidRPr="007B0B89" w:rsidRDefault="00F25B05" w:rsidP="00F25B05">
            <w:pPr>
              <w:jc w:val="center"/>
              <w:rPr>
                <w:rFonts w:cs="Arial"/>
                <w:lang w:val="sr-Cyrl-RS"/>
              </w:rPr>
            </w:pPr>
            <w:r w:rsidRPr="007B0B89">
              <w:rPr>
                <w:rFonts w:cs="Arial"/>
                <w:lang w:val="sr-Cyrl-RS"/>
              </w:rPr>
              <w:t>(</w:t>
            </w:r>
            <w:r>
              <w:rPr>
                <w:rFonts w:cs="Arial"/>
                <w:lang w:val="sr-Cyrl-RS"/>
              </w:rPr>
              <w:t>2</w:t>
            </w:r>
            <w:r w:rsidRPr="007B0B89">
              <w:rPr>
                <w:rFonts w:cs="Arial"/>
                <w:lang w:val="sr-Cyrl-RS"/>
              </w:rPr>
              <w:t>)</w:t>
            </w:r>
          </w:p>
        </w:tc>
        <w:tc>
          <w:tcPr>
            <w:tcW w:w="992" w:type="dxa"/>
            <w:gridSpan w:val="3"/>
            <w:tcBorders>
              <w:top w:val="single" w:sz="4" w:space="0" w:color="auto"/>
              <w:bottom w:val="single" w:sz="4" w:space="0" w:color="auto"/>
            </w:tcBorders>
            <w:shd w:val="clear" w:color="auto" w:fill="F2F2F2" w:themeFill="background1" w:themeFillShade="F2"/>
            <w:vAlign w:val="center"/>
          </w:tcPr>
          <w:p w14:paraId="4AFA4483" w14:textId="77777777" w:rsidR="00F25B05" w:rsidRPr="007B0B89" w:rsidRDefault="00F25B05" w:rsidP="00F25B05">
            <w:pPr>
              <w:jc w:val="center"/>
              <w:rPr>
                <w:rFonts w:cs="Arial"/>
                <w:lang w:val="sr-Cyrl-RS"/>
              </w:rPr>
            </w:pPr>
            <w:r w:rsidRPr="007B0B89">
              <w:rPr>
                <w:rFonts w:cs="Arial"/>
                <w:lang w:val="sr-Cyrl-RS"/>
              </w:rPr>
              <w:t>(</w:t>
            </w:r>
            <w:r>
              <w:rPr>
                <w:rFonts w:cs="Arial"/>
                <w:lang w:val="sr-Cyrl-RS"/>
              </w:rPr>
              <w:t>3</w:t>
            </w:r>
            <w:r w:rsidRPr="007B0B89">
              <w:rPr>
                <w:rFonts w:cs="Arial"/>
                <w:lang w:val="sr-Cyrl-RS"/>
              </w:rPr>
              <w:t>)</w:t>
            </w:r>
          </w:p>
        </w:tc>
        <w:tc>
          <w:tcPr>
            <w:tcW w:w="1417" w:type="dxa"/>
            <w:tcBorders>
              <w:top w:val="single" w:sz="4" w:space="0" w:color="auto"/>
              <w:bottom w:val="single" w:sz="4" w:space="0" w:color="auto"/>
            </w:tcBorders>
            <w:shd w:val="clear" w:color="auto" w:fill="F2F2F2" w:themeFill="background1" w:themeFillShade="F2"/>
            <w:vAlign w:val="center"/>
          </w:tcPr>
          <w:p w14:paraId="7E23253C" w14:textId="77777777" w:rsidR="00F25B05" w:rsidRPr="007B0B89" w:rsidRDefault="00F25B05" w:rsidP="00F25B05">
            <w:pPr>
              <w:jc w:val="center"/>
              <w:rPr>
                <w:rFonts w:cs="Arial"/>
                <w:lang w:val="sr-Cyrl-RS"/>
              </w:rPr>
            </w:pPr>
            <w:r>
              <w:rPr>
                <w:rFonts w:cs="Arial"/>
                <w:lang w:val="sr-Cyrl-RS"/>
              </w:rPr>
              <w:t>(4)</w:t>
            </w:r>
          </w:p>
        </w:tc>
        <w:tc>
          <w:tcPr>
            <w:tcW w:w="1731" w:type="dxa"/>
            <w:gridSpan w:val="2"/>
            <w:tcBorders>
              <w:top w:val="single" w:sz="4" w:space="0" w:color="auto"/>
              <w:bottom w:val="single" w:sz="4" w:space="0" w:color="auto"/>
            </w:tcBorders>
            <w:shd w:val="clear" w:color="auto" w:fill="F2F2F2" w:themeFill="background1" w:themeFillShade="F2"/>
            <w:vAlign w:val="center"/>
          </w:tcPr>
          <w:p w14:paraId="25587239" w14:textId="77777777" w:rsidR="00F25B05" w:rsidRPr="007B0B89" w:rsidRDefault="00F25B05" w:rsidP="00F25B05">
            <w:pPr>
              <w:jc w:val="center"/>
              <w:rPr>
                <w:rFonts w:cs="Arial"/>
                <w:lang w:val="sr-Cyrl-RS"/>
              </w:rPr>
            </w:pPr>
            <w:r>
              <w:rPr>
                <w:rFonts w:cs="Arial"/>
                <w:lang w:val="sr-Cyrl-RS"/>
              </w:rPr>
              <w:t>(5)</w:t>
            </w:r>
          </w:p>
        </w:tc>
        <w:tc>
          <w:tcPr>
            <w:tcW w:w="1701" w:type="dxa"/>
            <w:tcBorders>
              <w:top w:val="single" w:sz="4" w:space="0" w:color="auto"/>
              <w:bottom w:val="single" w:sz="4" w:space="0" w:color="auto"/>
            </w:tcBorders>
            <w:shd w:val="clear" w:color="auto" w:fill="F2F2F2" w:themeFill="background1" w:themeFillShade="F2"/>
            <w:vAlign w:val="center"/>
          </w:tcPr>
          <w:p w14:paraId="4D22BF43" w14:textId="77777777" w:rsidR="00F25B05" w:rsidRPr="007B0B89" w:rsidRDefault="00F25B05" w:rsidP="00F25B05">
            <w:pPr>
              <w:jc w:val="center"/>
              <w:rPr>
                <w:rFonts w:cs="Arial"/>
                <w:lang w:val="sr-Cyrl-RS"/>
              </w:rPr>
            </w:pPr>
            <w:r>
              <w:rPr>
                <w:rFonts w:cs="Arial"/>
                <w:lang w:val="sr-Cyrl-RS"/>
              </w:rPr>
              <w:t>(6)</w:t>
            </w:r>
          </w:p>
        </w:tc>
        <w:tc>
          <w:tcPr>
            <w:tcW w:w="1787" w:type="dxa"/>
            <w:gridSpan w:val="2"/>
            <w:tcBorders>
              <w:top w:val="single" w:sz="4" w:space="0" w:color="auto"/>
              <w:bottom w:val="single" w:sz="4" w:space="0" w:color="auto"/>
            </w:tcBorders>
            <w:shd w:val="clear" w:color="auto" w:fill="F2F2F2" w:themeFill="background1" w:themeFillShade="F2"/>
            <w:vAlign w:val="center"/>
          </w:tcPr>
          <w:p w14:paraId="49103CEA" w14:textId="77777777" w:rsidR="00F25B05" w:rsidRPr="007B0B89" w:rsidRDefault="00F25B05" w:rsidP="00F25B05">
            <w:pPr>
              <w:jc w:val="center"/>
              <w:rPr>
                <w:rFonts w:cs="Arial"/>
                <w:lang w:val="sr-Cyrl-RS"/>
              </w:rPr>
            </w:pPr>
            <w:r>
              <w:rPr>
                <w:rFonts w:cs="Arial"/>
                <w:lang w:val="sr-Cyrl-RS"/>
              </w:rPr>
              <w:t>(7=4*5)</w:t>
            </w:r>
          </w:p>
        </w:tc>
        <w:tc>
          <w:tcPr>
            <w:tcW w:w="1843" w:type="dxa"/>
            <w:gridSpan w:val="2"/>
            <w:tcBorders>
              <w:top w:val="single" w:sz="4" w:space="0" w:color="auto"/>
              <w:bottom w:val="single" w:sz="4" w:space="0" w:color="auto"/>
              <w:right w:val="single" w:sz="4" w:space="0" w:color="auto"/>
            </w:tcBorders>
            <w:shd w:val="clear" w:color="auto" w:fill="F2F2F2" w:themeFill="background1" w:themeFillShade="F2"/>
            <w:vAlign w:val="center"/>
          </w:tcPr>
          <w:p w14:paraId="0EFDB31B" w14:textId="77777777" w:rsidR="00F25B05" w:rsidRPr="007B0B89" w:rsidRDefault="00F25B05" w:rsidP="00F25B05">
            <w:pPr>
              <w:jc w:val="center"/>
              <w:rPr>
                <w:rFonts w:cs="Arial"/>
                <w:lang w:val="sr-Cyrl-RS"/>
              </w:rPr>
            </w:pPr>
            <w:r>
              <w:rPr>
                <w:rFonts w:cs="Arial"/>
                <w:lang w:val="sr-Cyrl-RS"/>
              </w:rPr>
              <w:t>(8=4*6</w:t>
            </w:r>
            <w:r w:rsidRPr="007B0B89">
              <w:rPr>
                <w:rFonts w:cs="Arial"/>
                <w:lang w:val="sr-Cyrl-RS"/>
              </w:rPr>
              <w:t>)</w:t>
            </w:r>
          </w:p>
        </w:tc>
        <w:tc>
          <w:tcPr>
            <w:tcW w:w="1598" w:type="dxa"/>
            <w:gridSpan w:val="2"/>
            <w:tcBorders>
              <w:top w:val="single" w:sz="4" w:space="0" w:color="auto"/>
              <w:bottom w:val="single" w:sz="4" w:space="0" w:color="auto"/>
            </w:tcBorders>
            <w:shd w:val="clear" w:color="auto" w:fill="F2F2F2" w:themeFill="background1" w:themeFillShade="F2"/>
          </w:tcPr>
          <w:p w14:paraId="35CCBAF9" w14:textId="77777777" w:rsidR="00F25B05" w:rsidRDefault="00F25B05" w:rsidP="00F25B05">
            <w:pPr>
              <w:jc w:val="center"/>
              <w:rPr>
                <w:rFonts w:cs="Arial"/>
                <w:lang w:val="sr-Cyrl-RS"/>
              </w:rPr>
            </w:pPr>
            <w:r>
              <w:rPr>
                <w:rFonts w:cs="Arial"/>
                <w:lang w:val="sr-Cyrl-RS"/>
              </w:rPr>
              <w:t>(9)</w:t>
            </w:r>
          </w:p>
        </w:tc>
        <w:tc>
          <w:tcPr>
            <w:tcW w:w="1598" w:type="dxa"/>
            <w:tcBorders>
              <w:top w:val="single" w:sz="4" w:space="0" w:color="auto"/>
              <w:bottom w:val="single" w:sz="4" w:space="0" w:color="auto"/>
              <w:right w:val="single" w:sz="4" w:space="0" w:color="auto"/>
            </w:tcBorders>
            <w:shd w:val="clear" w:color="auto" w:fill="F2F2F2" w:themeFill="background1" w:themeFillShade="F2"/>
          </w:tcPr>
          <w:p w14:paraId="0A2DA3B9" w14:textId="77777777" w:rsidR="00F25B05" w:rsidRDefault="00F25B05" w:rsidP="00F25B05">
            <w:pPr>
              <w:jc w:val="center"/>
              <w:rPr>
                <w:rFonts w:cs="Arial"/>
                <w:lang w:val="sr-Cyrl-RS"/>
              </w:rPr>
            </w:pPr>
            <w:r>
              <w:rPr>
                <w:rFonts w:cs="Arial"/>
                <w:lang w:val="sr-Cyrl-RS"/>
              </w:rPr>
              <w:t>(10)</w:t>
            </w:r>
          </w:p>
        </w:tc>
      </w:tr>
      <w:tr w:rsidR="005F1CE6" w:rsidRPr="007B0B89" w14:paraId="0A7995CC" w14:textId="77777777" w:rsidTr="00F25B05">
        <w:trPr>
          <w:cantSplit/>
          <w:trHeight w:val="337"/>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463DD468" w14:textId="62CBF317" w:rsidR="005F1CE6" w:rsidRPr="000C10E3" w:rsidRDefault="005F1CE6" w:rsidP="005F1CE6">
            <w:pPr>
              <w:ind w:left="57"/>
              <w:jc w:val="center"/>
              <w:rPr>
                <w:rFonts w:cs="Arial"/>
                <w:lang w:val="sr-Cyrl-RS"/>
              </w:rPr>
            </w:pPr>
            <w:r w:rsidRPr="00206967">
              <w:rPr>
                <w:rFonts w:cs="Arial"/>
                <w:bCs/>
                <w:color w:val="000000"/>
              </w:rPr>
              <w:t>1</w:t>
            </w:r>
          </w:p>
        </w:tc>
        <w:tc>
          <w:tcPr>
            <w:tcW w:w="2503" w:type="dxa"/>
            <w:tcBorders>
              <w:top w:val="single" w:sz="4" w:space="0" w:color="auto"/>
              <w:bottom w:val="single" w:sz="4" w:space="0" w:color="auto"/>
            </w:tcBorders>
            <w:tcMar>
              <w:top w:w="113" w:type="dxa"/>
              <w:bottom w:w="113" w:type="dxa"/>
            </w:tcMar>
            <w:vAlign w:val="center"/>
          </w:tcPr>
          <w:p w14:paraId="4D0A8694" w14:textId="45399F7C" w:rsidR="005F1CE6" w:rsidRPr="00B1462C" w:rsidRDefault="005F1CE6" w:rsidP="005F1CE6">
            <w:pPr>
              <w:pStyle w:val="Title"/>
              <w:spacing w:before="0"/>
              <w:jc w:val="both"/>
              <w:rPr>
                <w:rFonts w:cs="Arial"/>
                <w:b w:val="0"/>
                <w:sz w:val="22"/>
                <w:szCs w:val="22"/>
                <w:lang w:val="sr-Cyrl-RS"/>
              </w:rPr>
            </w:pPr>
            <w:r w:rsidRPr="00B1462C">
              <w:rPr>
                <w:rFonts w:cs="Arial"/>
                <w:b w:val="0"/>
                <w:color w:val="000000"/>
                <w:sz w:val="22"/>
                <w:szCs w:val="22"/>
              </w:rPr>
              <w:t>Цевасти осигурач са ударном иглом 12 kV 2А</w:t>
            </w:r>
          </w:p>
        </w:tc>
        <w:tc>
          <w:tcPr>
            <w:tcW w:w="992" w:type="dxa"/>
            <w:gridSpan w:val="3"/>
            <w:tcBorders>
              <w:top w:val="single" w:sz="4" w:space="0" w:color="auto"/>
              <w:bottom w:val="single" w:sz="4" w:space="0" w:color="auto"/>
            </w:tcBorders>
            <w:vAlign w:val="center"/>
          </w:tcPr>
          <w:p w14:paraId="27D9ABB7" w14:textId="4EA821A0" w:rsidR="005F1CE6" w:rsidRPr="00B1462C" w:rsidRDefault="005F1CE6" w:rsidP="005F1CE6">
            <w:pPr>
              <w:jc w:val="center"/>
              <w:rPr>
                <w:rFonts w:cs="Arial"/>
                <w:lang w:val="sr-Latn-RS"/>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649D5E0D" w14:textId="231EDF34" w:rsidR="005F1CE6" w:rsidRPr="00C027FD" w:rsidRDefault="005F1CE6" w:rsidP="005F1CE6">
            <w:pPr>
              <w:jc w:val="center"/>
              <w:rPr>
                <w:rFonts w:cs="Arial"/>
              </w:rPr>
            </w:pPr>
            <w:r w:rsidRPr="00206967">
              <w:rPr>
                <w:rFonts w:cs="Arial"/>
                <w:color w:val="000000"/>
              </w:rPr>
              <w:t>30</w:t>
            </w:r>
          </w:p>
        </w:tc>
        <w:tc>
          <w:tcPr>
            <w:tcW w:w="1731" w:type="dxa"/>
            <w:gridSpan w:val="2"/>
            <w:tcBorders>
              <w:top w:val="single" w:sz="4" w:space="0" w:color="auto"/>
              <w:bottom w:val="single" w:sz="4" w:space="0" w:color="auto"/>
            </w:tcBorders>
            <w:vAlign w:val="center"/>
          </w:tcPr>
          <w:p w14:paraId="042DF902"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72B684DC"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5F13E288"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18E669EE"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5A7A7FDD"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2888282A" w14:textId="77777777" w:rsidR="005F1CE6" w:rsidRPr="00284F5F" w:rsidRDefault="005F1CE6" w:rsidP="005F1CE6">
            <w:pPr>
              <w:jc w:val="center"/>
              <w:rPr>
                <w:rFonts w:cs="Arial"/>
                <w:highlight w:val="yellow"/>
                <w:lang w:val="sr-Cyrl-RS"/>
              </w:rPr>
            </w:pPr>
          </w:p>
        </w:tc>
      </w:tr>
      <w:tr w:rsidR="005F1CE6" w:rsidRPr="007B0B89" w14:paraId="1731E533"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757471F9" w14:textId="72658CD4" w:rsidR="005F1CE6" w:rsidRPr="0087697C" w:rsidRDefault="005F1CE6" w:rsidP="005F1CE6">
            <w:pPr>
              <w:ind w:left="57"/>
              <w:jc w:val="center"/>
              <w:rPr>
                <w:rFonts w:cs="Arial"/>
                <w:lang w:val="sr-Latn-RS"/>
              </w:rPr>
            </w:pPr>
            <w:r w:rsidRPr="00206967">
              <w:rPr>
                <w:rFonts w:cs="Arial"/>
                <w:bCs/>
                <w:color w:val="000000"/>
              </w:rPr>
              <w:t>2</w:t>
            </w:r>
          </w:p>
        </w:tc>
        <w:tc>
          <w:tcPr>
            <w:tcW w:w="2503" w:type="dxa"/>
            <w:tcBorders>
              <w:top w:val="single" w:sz="4" w:space="0" w:color="auto"/>
              <w:bottom w:val="single" w:sz="4" w:space="0" w:color="auto"/>
            </w:tcBorders>
            <w:tcMar>
              <w:top w:w="113" w:type="dxa"/>
              <w:bottom w:w="113" w:type="dxa"/>
            </w:tcMar>
            <w:vAlign w:val="center"/>
          </w:tcPr>
          <w:p w14:paraId="0F454683" w14:textId="3CD89109"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Цевасти осигурач са ударном иглом 12 kV 4А</w:t>
            </w:r>
          </w:p>
        </w:tc>
        <w:tc>
          <w:tcPr>
            <w:tcW w:w="992" w:type="dxa"/>
            <w:gridSpan w:val="3"/>
            <w:tcBorders>
              <w:top w:val="single" w:sz="4" w:space="0" w:color="auto"/>
              <w:bottom w:val="single" w:sz="4" w:space="0" w:color="auto"/>
            </w:tcBorders>
            <w:vAlign w:val="center"/>
          </w:tcPr>
          <w:p w14:paraId="6FAEB62D" w14:textId="5B40CF06"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1C8FCB18" w14:textId="60530154" w:rsidR="005F1CE6" w:rsidRPr="00C027FD" w:rsidRDefault="005F1CE6" w:rsidP="005F1CE6">
            <w:pPr>
              <w:jc w:val="center"/>
              <w:rPr>
                <w:rFonts w:cs="Arial"/>
                <w:lang w:val="sr-Cyrl-ME"/>
              </w:rPr>
            </w:pPr>
            <w:r w:rsidRPr="00206967">
              <w:rPr>
                <w:rFonts w:cs="Arial"/>
                <w:color w:val="000000"/>
              </w:rPr>
              <w:t>57</w:t>
            </w:r>
          </w:p>
        </w:tc>
        <w:tc>
          <w:tcPr>
            <w:tcW w:w="1731" w:type="dxa"/>
            <w:gridSpan w:val="2"/>
            <w:tcBorders>
              <w:top w:val="single" w:sz="4" w:space="0" w:color="auto"/>
              <w:bottom w:val="single" w:sz="4" w:space="0" w:color="auto"/>
            </w:tcBorders>
            <w:vAlign w:val="center"/>
          </w:tcPr>
          <w:p w14:paraId="536F1D2D"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68BF2FCC"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099986E5"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61D8B43D"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51877914"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553CC3D7" w14:textId="77777777" w:rsidR="005F1CE6" w:rsidRPr="00284F5F" w:rsidRDefault="005F1CE6" w:rsidP="005F1CE6">
            <w:pPr>
              <w:jc w:val="center"/>
              <w:rPr>
                <w:rFonts w:cs="Arial"/>
                <w:highlight w:val="yellow"/>
                <w:lang w:val="sr-Cyrl-RS"/>
              </w:rPr>
            </w:pPr>
          </w:p>
        </w:tc>
      </w:tr>
      <w:tr w:rsidR="005F1CE6" w:rsidRPr="007B0B89" w14:paraId="54A2BCC3"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6098B569" w14:textId="6B66DFC9" w:rsidR="005F1CE6" w:rsidRPr="0087697C" w:rsidRDefault="005F1CE6" w:rsidP="005F1CE6">
            <w:pPr>
              <w:ind w:left="57"/>
              <w:jc w:val="center"/>
              <w:rPr>
                <w:rFonts w:cs="Arial"/>
                <w:lang w:val="sr-Latn-RS"/>
              </w:rPr>
            </w:pPr>
            <w:r w:rsidRPr="00206967">
              <w:rPr>
                <w:rFonts w:cs="Arial"/>
                <w:bCs/>
                <w:color w:val="000000"/>
              </w:rPr>
              <w:t>3</w:t>
            </w:r>
          </w:p>
        </w:tc>
        <w:tc>
          <w:tcPr>
            <w:tcW w:w="2503" w:type="dxa"/>
            <w:tcBorders>
              <w:top w:val="single" w:sz="4" w:space="0" w:color="auto"/>
              <w:bottom w:val="single" w:sz="4" w:space="0" w:color="auto"/>
            </w:tcBorders>
            <w:tcMar>
              <w:top w:w="113" w:type="dxa"/>
              <w:bottom w:w="113" w:type="dxa"/>
            </w:tcMar>
            <w:vAlign w:val="center"/>
          </w:tcPr>
          <w:p w14:paraId="5D747674" w14:textId="64A40DEA"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Цевасти осигурач са ударном иглом 12 kV  6А</w:t>
            </w:r>
          </w:p>
        </w:tc>
        <w:tc>
          <w:tcPr>
            <w:tcW w:w="992" w:type="dxa"/>
            <w:gridSpan w:val="3"/>
            <w:tcBorders>
              <w:top w:val="single" w:sz="4" w:space="0" w:color="auto"/>
              <w:bottom w:val="single" w:sz="4" w:space="0" w:color="auto"/>
            </w:tcBorders>
            <w:vAlign w:val="center"/>
          </w:tcPr>
          <w:p w14:paraId="57F11CE7" w14:textId="04B6B96E"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57EE9ED0" w14:textId="70F46841" w:rsidR="005F1CE6" w:rsidRPr="00C027FD" w:rsidRDefault="005F1CE6" w:rsidP="005F1CE6">
            <w:pPr>
              <w:jc w:val="center"/>
              <w:rPr>
                <w:rFonts w:cs="Arial"/>
                <w:lang w:val="sr-Cyrl-ME"/>
              </w:rPr>
            </w:pPr>
            <w:r w:rsidRPr="00206967">
              <w:rPr>
                <w:rFonts w:cs="Arial"/>
                <w:color w:val="000000"/>
              </w:rPr>
              <w:t>45</w:t>
            </w:r>
          </w:p>
        </w:tc>
        <w:tc>
          <w:tcPr>
            <w:tcW w:w="1731" w:type="dxa"/>
            <w:gridSpan w:val="2"/>
            <w:tcBorders>
              <w:top w:val="single" w:sz="4" w:space="0" w:color="auto"/>
              <w:bottom w:val="single" w:sz="4" w:space="0" w:color="auto"/>
            </w:tcBorders>
            <w:vAlign w:val="center"/>
          </w:tcPr>
          <w:p w14:paraId="784F63AE"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18B00D6A"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34FF5115"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41D66799"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595131AC"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1AEB6C34" w14:textId="77777777" w:rsidR="005F1CE6" w:rsidRPr="00284F5F" w:rsidRDefault="005F1CE6" w:rsidP="005F1CE6">
            <w:pPr>
              <w:jc w:val="center"/>
              <w:rPr>
                <w:rFonts w:cs="Arial"/>
                <w:highlight w:val="yellow"/>
                <w:lang w:val="sr-Cyrl-RS"/>
              </w:rPr>
            </w:pPr>
          </w:p>
        </w:tc>
      </w:tr>
      <w:tr w:rsidR="005F1CE6" w:rsidRPr="007B0B89" w14:paraId="052C46D8"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5136070F" w14:textId="6B5087C3" w:rsidR="005F1CE6" w:rsidRPr="0087697C" w:rsidRDefault="005F1CE6" w:rsidP="005F1CE6">
            <w:pPr>
              <w:ind w:left="57"/>
              <w:jc w:val="center"/>
              <w:rPr>
                <w:rFonts w:cs="Arial"/>
                <w:lang w:val="sr-Latn-RS"/>
              </w:rPr>
            </w:pPr>
            <w:r w:rsidRPr="00206967">
              <w:rPr>
                <w:rFonts w:cs="Arial"/>
                <w:bCs/>
                <w:color w:val="000000"/>
              </w:rPr>
              <w:t>4</w:t>
            </w:r>
          </w:p>
        </w:tc>
        <w:tc>
          <w:tcPr>
            <w:tcW w:w="2503" w:type="dxa"/>
            <w:tcBorders>
              <w:top w:val="single" w:sz="4" w:space="0" w:color="auto"/>
              <w:bottom w:val="single" w:sz="4" w:space="0" w:color="auto"/>
            </w:tcBorders>
            <w:tcMar>
              <w:top w:w="113" w:type="dxa"/>
              <w:bottom w:w="113" w:type="dxa"/>
            </w:tcMar>
            <w:vAlign w:val="center"/>
          </w:tcPr>
          <w:p w14:paraId="20B9BC91" w14:textId="0B753150"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Цевасти осигурач са ударном иглом 12 kV 16А</w:t>
            </w:r>
          </w:p>
        </w:tc>
        <w:tc>
          <w:tcPr>
            <w:tcW w:w="992" w:type="dxa"/>
            <w:gridSpan w:val="3"/>
            <w:tcBorders>
              <w:top w:val="single" w:sz="4" w:space="0" w:color="auto"/>
              <w:bottom w:val="single" w:sz="4" w:space="0" w:color="auto"/>
            </w:tcBorders>
            <w:vAlign w:val="center"/>
          </w:tcPr>
          <w:p w14:paraId="1083D2A8" w14:textId="29F18C13"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2C35318D" w14:textId="32978FB7" w:rsidR="005F1CE6" w:rsidRPr="00C027FD" w:rsidRDefault="005F1CE6" w:rsidP="005F1CE6">
            <w:pPr>
              <w:jc w:val="center"/>
              <w:rPr>
                <w:rFonts w:cs="Arial"/>
                <w:lang w:val="sr-Cyrl-ME"/>
              </w:rPr>
            </w:pPr>
            <w:r w:rsidRPr="00206967">
              <w:rPr>
                <w:rFonts w:cs="Arial"/>
                <w:color w:val="000000"/>
              </w:rPr>
              <w:t>140</w:t>
            </w:r>
          </w:p>
        </w:tc>
        <w:tc>
          <w:tcPr>
            <w:tcW w:w="1731" w:type="dxa"/>
            <w:gridSpan w:val="2"/>
            <w:tcBorders>
              <w:top w:val="single" w:sz="4" w:space="0" w:color="auto"/>
              <w:bottom w:val="single" w:sz="4" w:space="0" w:color="auto"/>
            </w:tcBorders>
            <w:vAlign w:val="center"/>
          </w:tcPr>
          <w:p w14:paraId="0FBAC2BF"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0ACDC8AC"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13981334"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4C256584"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51B45890"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0EB65D77" w14:textId="77777777" w:rsidR="005F1CE6" w:rsidRPr="00284F5F" w:rsidRDefault="005F1CE6" w:rsidP="005F1CE6">
            <w:pPr>
              <w:jc w:val="center"/>
              <w:rPr>
                <w:rFonts w:cs="Arial"/>
                <w:highlight w:val="yellow"/>
                <w:lang w:val="sr-Cyrl-RS"/>
              </w:rPr>
            </w:pPr>
          </w:p>
        </w:tc>
      </w:tr>
      <w:tr w:rsidR="005F1CE6" w:rsidRPr="007B0B89" w14:paraId="6C2AE9DD"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12009274" w14:textId="7B713F03" w:rsidR="005F1CE6" w:rsidRPr="0087697C" w:rsidRDefault="005F1CE6" w:rsidP="005F1CE6">
            <w:pPr>
              <w:ind w:left="57"/>
              <w:jc w:val="center"/>
              <w:rPr>
                <w:rFonts w:cs="Arial"/>
                <w:lang w:val="sr-Latn-RS"/>
              </w:rPr>
            </w:pPr>
            <w:r w:rsidRPr="00206967">
              <w:rPr>
                <w:rFonts w:cs="Arial"/>
                <w:bCs/>
                <w:color w:val="000000"/>
              </w:rPr>
              <w:lastRenderedPageBreak/>
              <w:t>5</w:t>
            </w:r>
          </w:p>
        </w:tc>
        <w:tc>
          <w:tcPr>
            <w:tcW w:w="2503" w:type="dxa"/>
            <w:tcBorders>
              <w:top w:val="single" w:sz="4" w:space="0" w:color="auto"/>
              <w:bottom w:val="single" w:sz="4" w:space="0" w:color="auto"/>
            </w:tcBorders>
            <w:tcMar>
              <w:top w:w="113" w:type="dxa"/>
              <w:bottom w:w="113" w:type="dxa"/>
            </w:tcMar>
            <w:vAlign w:val="center"/>
          </w:tcPr>
          <w:p w14:paraId="3AFF3858" w14:textId="428B46A2"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Цевасти осигурач са ударном иглом 12 kV 20А</w:t>
            </w:r>
          </w:p>
        </w:tc>
        <w:tc>
          <w:tcPr>
            <w:tcW w:w="992" w:type="dxa"/>
            <w:gridSpan w:val="3"/>
            <w:tcBorders>
              <w:top w:val="single" w:sz="4" w:space="0" w:color="auto"/>
              <w:bottom w:val="single" w:sz="4" w:space="0" w:color="auto"/>
            </w:tcBorders>
            <w:vAlign w:val="center"/>
          </w:tcPr>
          <w:p w14:paraId="6C215764" w14:textId="74218818"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562285D9" w14:textId="456EF95A" w:rsidR="005F1CE6" w:rsidRPr="00C027FD" w:rsidRDefault="005F1CE6" w:rsidP="005F1CE6">
            <w:pPr>
              <w:jc w:val="center"/>
              <w:rPr>
                <w:rFonts w:cs="Arial"/>
                <w:lang w:val="sr-Cyrl-ME"/>
              </w:rPr>
            </w:pPr>
            <w:r w:rsidRPr="00206967">
              <w:rPr>
                <w:rFonts w:cs="Arial"/>
                <w:color w:val="000000"/>
              </w:rPr>
              <w:t>202</w:t>
            </w:r>
          </w:p>
        </w:tc>
        <w:tc>
          <w:tcPr>
            <w:tcW w:w="1731" w:type="dxa"/>
            <w:gridSpan w:val="2"/>
            <w:tcBorders>
              <w:top w:val="single" w:sz="4" w:space="0" w:color="auto"/>
              <w:bottom w:val="single" w:sz="4" w:space="0" w:color="auto"/>
            </w:tcBorders>
            <w:vAlign w:val="center"/>
          </w:tcPr>
          <w:p w14:paraId="0575ACAE"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0E6E3055"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3440EB4C"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398F81D9"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5175475C"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1B3F72FC" w14:textId="77777777" w:rsidR="005F1CE6" w:rsidRPr="00284F5F" w:rsidRDefault="005F1CE6" w:rsidP="005F1CE6">
            <w:pPr>
              <w:jc w:val="center"/>
              <w:rPr>
                <w:rFonts w:cs="Arial"/>
                <w:highlight w:val="yellow"/>
                <w:lang w:val="sr-Cyrl-RS"/>
              </w:rPr>
            </w:pPr>
          </w:p>
        </w:tc>
      </w:tr>
      <w:tr w:rsidR="005F1CE6" w:rsidRPr="007B0B89" w14:paraId="08938A1C"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73E89DB6" w14:textId="4D60DC9E" w:rsidR="005F1CE6" w:rsidRPr="0087697C" w:rsidRDefault="005F1CE6" w:rsidP="005F1CE6">
            <w:pPr>
              <w:ind w:left="57"/>
              <w:jc w:val="center"/>
              <w:rPr>
                <w:rFonts w:cs="Arial"/>
                <w:lang w:val="sr-Latn-RS"/>
              </w:rPr>
            </w:pPr>
            <w:r w:rsidRPr="00206967">
              <w:rPr>
                <w:rFonts w:cs="Arial"/>
                <w:bCs/>
                <w:color w:val="000000"/>
              </w:rPr>
              <w:t>6</w:t>
            </w:r>
          </w:p>
        </w:tc>
        <w:tc>
          <w:tcPr>
            <w:tcW w:w="2503" w:type="dxa"/>
            <w:tcBorders>
              <w:top w:val="single" w:sz="4" w:space="0" w:color="auto"/>
              <w:bottom w:val="single" w:sz="4" w:space="0" w:color="auto"/>
            </w:tcBorders>
            <w:tcMar>
              <w:top w:w="113" w:type="dxa"/>
              <w:bottom w:w="113" w:type="dxa"/>
            </w:tcMar>
            <w:vAlign w:val="center"/>
          </w:tcPr>
          <w:p w14:paraId="3DF75697" w14:textId="17FC7AF5"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Цевасти осигурач са ударном иглом 12 kV 32А</w:t>
            </w:r>
          </w:p>
        </w:tc>
        <w:tc>
          <w:tcPr>
            <w:tcW w:w="992" w:type="dxa"/>
            <w:gridSpan w:val="3"/>
            <w:tcBorders>
              <w:top w:val="single" w:sz="4" w:space="0" w:color="auto"/>
              <w:bottom w:val="single" w:sz="4" w:space="0" w:color="auto"/>
            </w:tcBorders>
            <w:vAlign w:val="center"/>
          </w:tcPr>
          <w:p w14:paraId="54C1A1EA" w14:textId="4C05CF83"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236D7DA7" w14:textId="15F6AB82" w:rsidR="005F1CE6" w:rsidRPr="00C027FD" w:rsidRDefault="005F1CE6" w:rsidP="005F1CE6">
            <w:pPr>
              <w:jc w:val="center"/>
              <w:rPr>
                <w:rFonts w:cs="Arial"/>
                <w:lang w:val="sr-Cyrl-ME"/>
              </w:rPr>
            </w:pPr>
            <w:r w:rsidRPr="00206967">
              <w:rPr>
                <w:rFonts w:cs="Arial"/>
                <w:color w:val="000000"/>
              </w:rPr>
              <w:t>313</w:t>
            </w:r>
          </w:p>
        </w:tc>
        <w:tc>
          <w:tcPr>
            <w:tcW w:w="1731" w:type="dxa"/>
            <w:gridSpan w:val="2"/>
            <w:tcBorders>
              <w:top w:val="single" w:sz="4" w:space="0" w:color="auto"/>
              <w:bottom w:val="single" w:sz="4" w:space="0" w:color="auto"/>
            </w:tcBorders>
            <w:vAlign w:val="center"/>
          </w:tcPr>
          <w:p w14:paraId="3A7A3BDF"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7E57A96F"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040BF5D9"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59E3364F"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7CA7628A"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3C7C5346" w14:textId="77777777" w:rsidR="005F1CE6" w:rsidRPr="00284F5F" w:rsidRDefault="005F1CE6" w:rsidP="005F1CE6">
            <w:pPr>
              <w:jc w:val="center"/>
              <w:rPr>
                <w:rFonts w:cs="Arial"/>
                <w:highlight w:val="yellow"/>
                <w:lang w:val="sr-Cyrl-RS"/>
              </w:rPr>
            </w:pPr>
          </w:p>
        </w:tc>
      </w:tr>
      <w:tr w:rsidR="005F1CE6" w:rsidRPr="007B0B89" w14:paraId="5E716F3F"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40FCC7A1" w14:textId="331E68AD" w:rsidR="005F1CE6" w:rsidRPr="0087697C" w:rsidRDefault="005F1CE6" w:rsidP="005F1CE6">
            <w:pPr>
              <w:ind w:left="57"/>
              <w:jc w:val="center"/>
              <w:rPr>
                <w:rFonts w:cs="Arial"/>
                <w:lang w:val="sr-Latn-RS"/>
              </w:rPr>
            </w:pPr>
            <w:r w:rsidRPr="00206967">
              <w:rPr>
                <w:rFonts w:cs="Arial"/>
                <w:bCs/>
                <w:color w:val="000000"/>
              </w:rPr>
              <w:t>7</w:t>
            </w:r>
          </w:p>
        </w:tc>
        <w:tc>
          <w:tcPr>
            <w:tcW w:w="2503" w:type="dxa"/>
            <w:tcBorders>
              <w:top w:val="single" w:sz="4" w:space="0" w:color="auto"/>
              <w:bottom w:val="single" w:sz="4" w:space="0" w:color="auto"/>
            </w:tcBorders>
            <w:tcMar>
              <w:top w:w="113" w:type="dxa"/>
              <w:bottom w:w="113" w:type="dxa"/>
            </w:tcMar>
            <w:vAlign w:val="center"/>
          </w:tcPr>
          <w:p w14:paraId="3C8346AD" w14:textId="30A29582"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Цевасти осигурач са ударном иглом 12 kV 50А</w:t>
            </w:r>
          </w:p>
        </w:tc>
        <w:tc>
          <w:tcPr>
            <w:tcW w:w="992" w:type="dxa"/>
            <w:gridSpan w:val="3"/>
            <w:tcBorders>
              <w:top w:val="single" w:sz="4" w:space="0" w:color="auto"/>
              <w:bottom w:val="single" w:sz="4" w:space="0" w:color="auto"/>
            </w:tcBorders>
            <w:vAlign w:val="center"/>
          </w:tcPr>
          <w:p w14:paraId="133B36DD" w14:textId="684E5BD7"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61B471DB" w14:textId="2126291D" w:rsidR="005F1CE6" w:rsidRPr="00C027FD" w:rsidRDefault="005F1CE6" w:rsidP="005F1CE6">
            <w:pPr>
              <w:jc w:val="center"/>
              <w:rPr>
                <w:rFonts w:cs="Arial"/>
                <w:lang w:val="sr-Cyrl-ME"/>
              </w:rPr>
            </w:pPr>
            <w:r w:rsidRPr="00206967">
              <w:rPr>
                <w:rFonts w:cs="Arial"/>
                <w:color w:val="000000"/>
              </w:rPr>
              <w:t>236</w:t>
            </w:r>
          </w:p>
        </w:tc>
        <w:tc>
          <w:tcPr>
            <w:tcW w:w="1731" w:type="dxa"/>
            <w:gridSpan w:val="2"/>
            <w:tcBorders>
              <w:top w:val="single" w:sz="4" w:space="0" w:color="auto"/>
              <w:bottom w:val="single" w:sz="4" w:space="0" w:color="auto"/>
            </w:tcBorders>
            <w:vAlign w:val="center"/>
          </w:tcPr>
          <w:p w14:paraId="6280D9E4"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0433D8EC"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54158816"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5912903A"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3833F1EA"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3BD4669D" w14:textId="77777777" w:rsidR="005F1CE6" w:rsidRPr="00284F5F" w:rsidRDefault="005F1CE6" w:rsidP="005F1CE6">
            <w:pPr>
              <w:jc w:val="center"/>
              <w:rPr>
                <w:rFonts w:cs="Arial"/>
                <w:highlight w:val="yellow"/>
                <w:lang w:val="sr-Cyrl-RS"/>
              </w:rPr>
            </w:pPr>
          </w:p>
        </w:tc>
      </w:tr>
      <w:tr w:rsidR="005F1CE6" w:rsidRPr="007B0B89" w14:paraId="60264A1E"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0F8A6CB1" w14:textId="5004077D" w:rsidR="005F1CE6" w:rsidRPr="0087697C" w:rsidRDefault="005F1CE6" w:rsidP="005F1CE6">
            <w:pPr>
              <w:ind w:left="57"/>
              <w:jc w:val="center"/>
              <w:rPr>
                <w:rFonts w:cs="Arial"/>
                <w:lang w:val="sr-Latn-RS"/>
              </w:rPr>
            </w:pPr>
            <w:r w:rsidRPr="00206967">
              <w:rPr>
                <w:rFonts w:cs="Arial"/>
                <w:bCs/>
                <w:color w:val="000000"/>
              </w:rPr>
              <w:t>8</w:t>
            </w:r>
          </w:p>
        </w:tc>
        <w:tc>
          <w:tcPr>
            <w:tcW w:w="2503" w:type="dxa"/>
            <w:tcBorders>
              <w:top w:val="single" w:sz="4" w:space="0" w:color="auto"/>
              <w:bottom w:val="single" w:sz="4" w:space="0" w:color="auto"/>
            </w:tcBorders>
            <w:tcMar>
              <w:top w:w="113" w:type="dxa"/>
              <w:bottom w:w="113" w:type="dxa"/>
            </w:tcMar>
            <w:vAlign w:val="center"/>
          </w:tcPr>
          <w:p w14:paraId="4C786D89" w14:textId="45A02AF7"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Цевасти осигурач са ударном иглом 12 kV 80А</w:t>
            </w:r>
          </w:p>
        </w:tc>
        <w:tc>
          <w:tcPr>
            <w:tcW w:w="992" w:type="dxa"/>
            <w:gridSpan w:val="3"/>
            <w:tcBorders>
              <w:top w:val="single" w:sz="4" w:space="0" w:color="auto"/>
              <w:bottom w:val="single" w:sz="4" w:space="0" w:color="auto"/>
            </w:tcBorders>
            <w:vAlign w:val="center"/>
          </w:tcPr>
          <w:p w14:paraId="430EF331" w14:textId="2C9D166E"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2F947126" w14:textId="2172457E" w:rsidR="005F1CE6" w:rsidRPr="00C027FD" w:rsidRDefault="005F1CE6" w:rsidP="005F1CE6">
            <w:pPr>
              <w:jc w:val="center"/>
              <w:rPr>
                <w:rFonts w:cs="Arial"/>
                <w:lang w:val="sr-Cyrl-ME"/>
              </w:rPr>
            </w:pPr>
            <w:r w:rsidRPr="00206967">
              <w:rPr>
                <w:rFonts w:cs="Arial"/>
                <w:color w:val="000000"/>
              </w:rPr>
              <w:t>334</w:t>
            </w:r>
          </w:p>
        </w:tc>
        <w:tc>
          <w:tcPr>
            <w:tcW w:w="1731" w:type="dxa"/>
            <w:gridSpan w:val="2"/>
            <w:tcBorders>
              <w:top w:val="single" w:sz="4" w:space="0" w:color="auto"/>
              <w:bottom w:val="single" w:sz="4" w:space="0" w:color="auto"/>
            </w:tcBorders>
            <w:vAlign w:val="center"/>
          </w:tcPr>
          <w:p w14:paraId="6CC58A2E"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7152FC92"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17B0629B"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64C387A2"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3C373BF3"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2E03BAE9" w14:textId="77777777" w:rsidR="005F1CE6" w:rsidRPr="00284F5F" w:rsidRDefault="005F1CE6" w:rsidP="005F1CE6">
            <w:pPr>
              <w:jc w:val="center"/>
              <w:rPr>
                <w:rFonts w:cs="Arial"/>
                <w:highlight w:val="yellow"/>
                <w:lang w:val="sr-Cyrl-RS"/>
              </w:rPr>
            </w:pPr>
          </w:p>
        </w:tc>
      </w:tr>
      <w:tr w:rsidR="005F1CE6" w:rsidRPr="007B0B89" w14:paraId="1E768A40"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5DC6E809" w14:textId="37E0A9D9" w:rsidR="005F1CE6" w:rsidRPr="0087697C" w:rsidRDefault="005F1CE6" w:rsidP="005F1CE6">
            <w:pPr>
              <w:ind w:left="57"/>
              <w:jc w:val="center"/>
              <w:rPr>
                <w:rFonts w:cs="Arial"/>
                <w:lang w:val="sr-Latn-RS"/>
              </w:rPr>
            </w:pPr>
            <w:r w:rsidRPr="00206967">
              <w:rPr>
                <w:rFonts w:cs="Arial"/>
                <w:bCs/>
                <w:color w:val="000000"/>
              </w:rPr>
              <w:t>9</w:t>
            </w:r>
          </w:p>
        </w:tc>
        <w:tc>
          <w:tcPr>
            <w:tcW w:w="2503" w:type="dxa"/>
            <w:tcBorders>
              <w:top w:val="single" w:sz="4" w:space="0" w:color="auto"/>
              <w:bottom w:val="single" w:sz="4" w:space="0" w:color="auto"/>
            </w:tcBorders>
            <w:tcMar>
              <w:top w:w="113" w:type="dxa"/>
              <w:bottom w:w="113" w:type="dxa"/>
            </w:tcMar>
            <w:vAlign w:val="center"/>
          </w:tcPr>
          <w:p w14:paraId="32C076D7" w14:textId="40E0B0B7"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Цевасти осигурач са ударном иглом 12 kV 125А</w:t>
            </w:r>
          </w:p>
        </w:tc>
        <w:tc>
          <w:tcPr>
            <w:tcW w:w="992" w:type="dxa"/>
            <w:gridSpan w:val="3"/>
            <w:tcBorders>
              <w:top w:val="single" w:sz="4" w:space="0" w:color="auto"/>
              <w:bottom w:val="single" w:sz="4" w:space="0" w:color="auto"/>
            </w:tcBorders>
            <w:vAlign w:val="center"/>
          </w:tcPr>
          <w:p w14:paraId="1C9BDA38" w14:textId="06E82FE1"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220F4E18" w14:textId="14818496" w:rsidR="005F1CE6" w:rsidRPr="00C027FD" w:rsidRDefault="005F1CE6" w:rsidP="005F1CE6">
            <w:pPr>
              <w:jc w:val="center"/>
              <w:rPr>
                <w:rFonts w:cs="Arial"/>
                <w:lang w:val="sr-Cyrl-ME"/>
              </w:rPr>
            </w:pPr>
            <w:r w:rsidRPr="00206967">
              <w:rPr>
                <w:rFonts w:cs="Arial"/>
                <w:color w:val="000000"/>
              </w:rPr>
              <w:t>288</w:t>
            </w:r>
          </w:p>
        </w:tc>
        <w:tc>
          <w:tcPr>
            <w:tcW w:w="1731" w:type="dxa"/>
            <w:gridSpan w:val="2"/>
            <w:tcBorders>
              <w:top w:val="single" w:sz="4" w:space="0" w:color="auto"/>
              <w:bottom w:val="single" w:sz="4" w:space="0" w:color="auto"/>
            </w:tcBorders>
            <w:vAlign w:val="center"/>
          </w:tcPr>
          <w:p w14:paraId="4033A797"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18B12087"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5E399842"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6293052D"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3D3A6A16"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0504A690" w14:textId="77777777" w:rsidR="005F1CE6" w:rsidRPr="00284F5F" w:rsidRDefault="005F1CE6" w:rsidP="005F1CE6">
            <w:pPr>
              <w:jc w:val="center"/>
              <w:rPr>
                <w:rFonts w:cs="Arial"/>
                <w:highlight w:val="yellow"/>
                <w:lang w:val="sr-Cyrl-RS"/>
              </w:rPr>
            </w:pPr>
          </w:p>
        </w:tc>
      </w:tr>
      <w:tr w:rsidR="005F1CE6" w:rsidRPr="007B0B89" w14:paraId="68C19DDA"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4EA026B8" w14:textId="47C82AA9" w:rsidR="005F1CE6" w:rsidRPr="0087697C" w:rsidRDefault="005F1CE6" w:rsidP="005F1CE6">
            <w:pPr>
              <w:ind w:left="57"/>
              <w:jc w:val="center"/>
              <w:rPr>
                <w:rFonts w:cs="Arial"/>
                <w:lang w:val="sr-Latn-RS"/>
              </w:rPr>
            </w:pPr>
            <w:r w:rsidRPr="00206967">
              <w:rPr>
                <w:rFonts w:cs="Arial"/>
                <w:bCs/>
                <w:color w:val="000000"/>
              </w:rPr>
              <w:t>10</w:t>
            </w:r>
          </w:p>
        </w:tc>
        <w:tc>
          <w:tcPr>
            <w:tcW w:w="2503" w:type="dxa"/>
            <w:tcBorders>
              <w:top w:val="single" w:sz="4" w:space="0" w:color="auto"/>
              <w:bottom w:val="single" w:sz="4" w:space="0" w:color="auto"/>
            </w:tcBorders>
            <w:tcMar>
              <w:top w:w="113" w:type="dxa"/>
              <w:bottom w:w="113" w:type="dxa"/>
            </w:tcMar>
            <w:vAlign w:val="center"/>
          </w:tcPr>
          <w:p w14:paraId="70FA501C" w14:textId="651969C3"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Цевасти осигурач са ударном иглом 24 kV 6А</w:t>
            </w:r>
          </w:p>
        </w:tc>
        <w:tc>
          <w:tcPr>
            <w:tcW w:w="992" w:type="dxa"/>
            <w:gridSpan w:val="3"/>
            <w:tcBorders>
              <w:top w:val="single" w:sz="4" w:space="0" w:color="auto"/>
              <w:bottom w:val="single" w:sz="4" w:space="0" w:color="auto"/>
            </w:tcBorders>
            <w:vAlign w:val="center"/>
          </w:tcPr>
          <w:p w14:paraId="4DE03842" w14:textId="1AFB4BE9"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2DDB2002" w14:textId="359BFCF7" w:rsidR="005F1CE6" w:rsidRPr="00C027FD" w:rsidRDefault="005F1CE6" w:rsidP="005F1CE6">
            <w:pPr>
              <w:jc w:val="center"/>
              <w:rPr>
                <w:rFonts w:cs="Arial"/>
                <w:lang w:val="sr-Cyrl-ME"/>
              </w:rPr>
            </w:pPr>
            <w:r w:rsidRPr="00206967">
              <w:rPr>
                <w:rFonts w:cs="Arial"/>
                <w:color w:val="000000"/>
              </w:rPr>
              <w:t>21</w:t>
            </w:r>
          </w:p>
        </w:tc>
        <w:tc>
          <w:tcPr>
            <w:tcW w:w="1731" w:type="dxa"/>
            <w:gridSpan w:val="2"/>
            <w:tcBorders>
              <w:top w:val="single" w:sz="4" w:space="0" w:color="auto"/>
              <w:bottom w:val="single" w:sz="4" w:space="0" w:color="auto"/>
            </w:tcBorders>
            <w:vAlign w:val="center"/>
          </w:tcPr>
          <w:p w14:paraId="4A67B302"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074B3C1B"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6C4D8C42"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760A9F82"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10962ED9"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6C8FEE9B" w14:textId="77777777" w:rsidR="005F1CE6" w:rsidRPr="00284F5F" w:rsidRDefault="005F1CE6" w:rsidP="005F1CE6">
            <w:pPr>
              <w:jc w:val="center"/>
              <w:rPr>
                <w:rFonts w:cs="Arial"/>
                <w:highlight w:val="yellow"/>
                <w:lang w:val="sr-Cyrl-RS"/>
              </w:rPr>
            </w:pPr>
          </w:p>
        </w:tc>
      </w:tr>
      <w:tr w:rsidR="005F1CE6" w:rsidRPr="007B0B89" w14:paraId="75B2606D"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644BD2B4" w14:textId="3C4468F8" w:rsidR="005F1CE6" w:rsidRPr="0087697C" w:rsidRDefault="005F1CE6" w:rsidP="005F1CE6">
            <w:pPr>
              <w:ind w:left="57"/>
              <w:jc w:val="center"/>
              <w:rPr>
                <w:rFonts w:cs="Arial"/>
                <w:lang w:val="sr-Latn-RS"/>
              </w:rPr>
            </w:pPr>
            <w:r w:rsidRPr="00206967">
              <w:rPr>
                <w:rFonts w:cs="Arial"/>
                <w:bCs/>
                <w:color w:val="000000"/>
              </w:rPr>
              <w:t>11</w:t>
            </w:r>
          </w:p>
        </w:tc>
        <w:tc>
          <w:tcPr>
            <w:tcW w:w="2503" w:type="dxa"/>
            <w:tcBorders>
              <w:top w:val="single" w:sz="4" w:space="0" w:color="auto"/>
              <w:bottom w:val="single" w:sz="4" w:space="0" w:color="auto"/>
            </w:tcBorders>
            <w:tcMar>
              <w:top w:w="113" w:type="dxa"/>
              <w:bottom w:w="113" w:type="dxa"/>
            </w:tcMar>
            <w:vAlign w:val="center"/>
          </w:tcPr>
          <w:p w14:paraId="4BDF20AD" w14:textId="277BD8BF"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Цевасти осигурач са ударном иглом 24 kV 10А</w:t>
            </w:r>
          </w:p>
        </w:tc>
        <w:tc>
          <w:tcPr>
            <w:tcW w:w="992" w:type="dxa"/>
            <w:gridSpan w:val="3"/>
            <w:tcBorders>
              <w:top w:val="single" w:sz="4" w:space="0" w:color="auto"/>
              <w:bottom w:val="single" w:sz="4" w:space="0" w:color="auto"/>
            </w:tcBorders>
            <w:vAlign w:val="center"/>
          </w:tcPr>
          <w:p w14:paraId="49F56C28" w14:textId="5536EB61"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6743162B" w14:textId="36F0D9D5" w:rsidR="005F1CE6" w:rsidRPr="00C027FD" w:rsidRDefault="005F1CE6" w:rsidP="005F1CE6">
            <w:pPr>
              <w:jc w:val="center"/>
              <w:rPr>
                <w:rFonts w:cs="Arial"/>
                <w:lang w:val="sr-Cyrl-ME"/>
              </w:rPr>
            </w:pPr>
            <w:r w:rsidRPr="00206967">
              <w:rPr>
                <w:rFonts w:cs="Arial"/>
                <w:color w:val="000000"/>
              </w:rPr>
              <w:t>42</w:t>
            </w:r>
          </w:p>
        </w:tc>
        <w:tc>
          <w:tcPr>
            <w:tcW w:w="1731" w:type="dxa"/>
            <w:gridSpan w:val="2"/>
            <w:tcBorders>
              <w:top w:val="single" w:sz="4" w:space="0" w:color="auto"/>
              <w:bottom w:val="single" w:sz="4" w:space="0" w:color="auto"/>
            </w:tcBorders>
            <w:vAlign w:val="center"/>
          </w:tcPr>
          <w:p w14:paraId="13B64F15"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54049BD7"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4FDB5E52"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2DBE5A1D"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7A93DAB5"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153A393C" w14:textId="77777777" w:rsidR="005F1CE6" w:rsidRPr="00284F5F" w:rsidRDefault="005F1CE6" w:rsidP="005F1CE6">
            <w:pPr>
              <w:jc w:val="center"/>
              <w:rPr>
                <w:rFonts w:cs="Arial"/>
                <w:highlight w:val="yellow"/>
                <w:lang w:val="sr-Cyrl-RS"/>
              </w:rPr>
            </w:pPr>
          </w:p>
        </w:tc>
      </w:tr>
      <w:tr w:rsidR="005F1CE6" w:rsidRPr="007B0B89" w14:paraId="59801538"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5E166915" w14:textId="50E181F1" w:rsidR="005F1CE6" w:rsidRPr="0087697C" w:rsidRDefault="005F1CE6" w:rsidP="005F1CE6">
            <w:pPr>
              <w:ind w:left="57"/>
              <w:jc w:val="center"/>
              <w:rPr>
                <w:rFonts w:cs="Arial"/>
                <w:lang w:val="sr-Latn-RS"/>
              </w:rPr>
            </w:pPr>
            <w:r w:rsidRPr="00206967">
              <w:rPr>
                <w:rFonts w:cs="Arial"/>
                <w:bCs/>
                <w:color w:val="000000"/>
              </w:rPr>
              <w:lastRenderedPageBreak/>
              <w:t>12</w:t>
            </w:r>
          </w:p>
        </w:tc>
        <w:tc>
          <w:tcPr>
            <w:tcW w:w="2503" w:type="dxa"/>
            <w:tcBorders>
              <w:top w:val="single" w:sz="4" w:space="0" w:color="auto"/>
              <w:bottom w:val="single" w:sz="4" w:space="0" w:color="auto"/>
            </w:tcBorders>
            <w:tcMar>
              <w:top w:w="113" w:type="dxa"/>
              <w:bottom w:w="113" w:type="dxa"/>
            </w:tcMar>
            <w:vAlign w:val="center"/>
          </w:tcPr>
          <w:p w14:paraId="1CCA352F" w14:textId="7642D1EA"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Цевасти осигурач са ударном иглом 24 kV 16А</w:t>
            </w:r>
          </w:p>
        </w:tc>
        <w:tc>
          <w:tcPr>
            <w:tcW w:w="992" w:type="dxa"/>
            <w:gridSpan w:val="3"/>
            <w:tcBorders>
              <w:top w:val="single" w:sz="4" w:space="0" w:color="auto"/>
              <w:bottom w:val="single" w:sz="4" w:space="0" w:color="auto"/>
            </w:tcBorders>
            <w:vAlign w:val="center"/>
          </w:tcPr>
          <w:p w14:paraId="1466FB6F" w14:textId="7C7BF644"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4DC87D02" w14:textId="3AA37D13" w:rsidR="005F1CE6" w:rsidRPr="00C027FD" w:rsidRDefault="005F1CE6" w:rsidP="005F1CE6">
            <w:pPr>
              <w:jc w:val="center"/>
              <w:rPr>
                <w:rFonts w:cs="Arial"/>
                <w:lang w:val="sr-Cyrl-ME"/>
              </w:rPr>
            </w:pPr>
            <w:r w:rsidRPr="00206967">
              <w:rPr>
                <w:rFonts w:cs="Arial"/>
                <w:color w:val="000000"/>
              </w:rPr>
              <w:t>39</w:t>
            </w:r>
          </w:p>
        </w:tc>
        <w:tc>
          <w:tcPr>
            <w:tcW w:w="1731" w:type="dxa"/>
            <w:gridSpan w:val="2"/>
            <w:tcBorders>
              <w:top w:val="single" w:sz="4" w:space="0" w:color="auto"/>
              <w:bottom w:val="single" w:sz="4" w:space="0" w:color="auto"/>
            </w:tcBorders>
            <w:vAlign w:val="center"/>
          </w:tcPr>
          <w:p w14:paraId="1F708B99"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3BA82634"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3CCE6684"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553FB6AF"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08504486"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0A618035" w14:textId="77777777" w:rsidR="005F1CE6" w:rsidRPr="00284F5F" w:rsidRDefault="005F1CE6" w:rsidP="005F1CE6">
            <w:pPr>
              <w:jc w:val="center"/>
              <w:rPr>
                <w:rFonts w:cs="Arial"/>
                <w:highlight w:val="yellow"/>
                <w:lang w:val="sr-Cyrl-RS"/>
              </w:rPr>
            </w:pPr>
          </w:p>
        </w:tc>
      </w:tr>
      <w:tr w:rsidR="005F1CE6" w:rsidRPr="007B0B89" w14:paraId="67AE2FD5"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30F2C58B" w14:textId="2D020ACF" w:rsidR="005F1CE6" w:rsidRPr="0087697C" w:rsidRDefault="005F1CE6" w:rsidP="005F1CE6">
            <w:pPr>
              <w:ind w:left="57"/>
              <w:jc w:val="center"/>
              <w:rPr>
                <w:rFonts w:cs="Arial"/>
                <w:lang w:val="sr-Latn-RS"/>
              </w:rPr>
            </w:pPr>
            <w:r w:rsidRPr="00206967">
              <w:rPr>
                <w:rFonts w:cs="Arial"/>
                <w:bCs/>
                <w:color w:val="000000"/>
              </w:rPr>
              <w:t>13</w:t>
            </w:r>
          </w:p>
        </w:tc>
        <w:tc>
          <w:tcPr>
            <w:tcW w:w="2503" w:type="dxa"/>
            <w:tcBorders>
              <w:top w:val="single" w:sz="4" w:space="0" w:color="auto"/>
              <w:bottom w:val="single" w:sz="4" w:space="0" w:color="auto"/>
            </w:tcBorders>
            <w:tcMar>
              <w:top w:w="113" w:type="dxa"/>
              <w:bottom w:w="113" w:type="dxa"/>
            </w:tcMar>
            <w:vAlign w:val="center"/>
          </w:tcPr>
          <w:p w14:paraId="6C91415B" w14:textId="426576EC"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Цевасти осигурач са ударном иглом 24 kV 20А</w:t>
            </w:r>
          </w:p>
        </w:tc>
        <w:tc>
          <w:tcPr>
            <w:tcW w:w="992" w:type="dxa"/>
            <w:gridSpan w:val="3"/>
            <w:tcBorders>
              <w:top w:val="single" w:sz="4" w:space="0" w:color="auto"/>
              <w:bottom w:val="single" w:sz="4" w:space="0" w:color="auto"/>
            </w:tcBorders>
            <w:vAlign w:val="center"/>
          </w:tcPr>
          <w:p w14:paraId="1B85346D" w14:textId="49901FC3"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6038F085" w14:textId="391F687D" w:rsidR="005F1CE6" w:rsidRPr="00C027FD" w:rsidRDefault="005F1CE6" w:rsidP="005F1CE6">
            <w:pPr>
              <w:jc w:val="center"/>
              <w:rPr>
                <w:rFonts w:cs="Arial"/>
                <w:lang w:val="sr-Cyrl-ME"/>
              </w:rPr>
            </w:pPr>
            <w:r w:rsidRPr="00206967">
              <w:rPr>
                <w:rFonts w:cs="Arial"/>
                <w:color w:val="000000"/>
              </w:rPr>
              <w:t>49</w:t>
            </w:r>
          </w:p>
        </w:tc>
        <w:tc>
          <w:tcPr>
            <w:tcW w:w="1731" w:type="dxa"/>
            <w:gridSpan w:val="2"/>
            <w:tcBorders>
              <w:top w:val="single" w:sz="4" w:space="0" w:color="auto"/>
              <w:bottom w:val="single" w:sz="4" w:space="0" w:color="auto"/>
            </w:tcBorders>
            <w:vAlign w:val="center"/>
          </w:tcPr>
          <w:p w14:paraId="036FFDA1"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7A61BEC2"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12E01E4D"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3AF73355"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38792908"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1B27F9FD" w14:textId="77777777" w:rsidR="005F1CE6" w:rsidRPr="00284F5F" w:rsidRDefault="005F1CE6" w:rsidP="005F1CE6">
            <w:pPr>
              <w:jc w:val="center"/>
              <w:rPr>
                <w:rFonts w:cs="Arial"/>
                <w:highlight w:val="yellow"/>
                <w:lang w:val="sr-Cyrl-RS"/>
              </w:rPr>
            </w:pPr>
          </w:p>
        </w:tc>
      </w:tr>
      <w:tr w:rsidR="005F1CE6" w:rsidRPr="007B0B89" w14:paraId="207DCF1E"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70128447" w14:textId="04F8456D" w:rsidR="005F1CE6" w:rsidRPr="0087697C" w:rsidRDefault="005F1CE6" w:rsidP="005F1CE6">
            <w:pPr>
              <w:ind w:left="57"/>
              <w:jc w:val="center"/>
              <w:rPr>
                <w:rFonts w:cs="Arial"/>
                <w:lang w:val="sr-Latn-RS"/>
              </w:rPr>
            </w:pPr>
            <w:r w:rsidRPr="00206967">
              <w:rPr>
                <w:rFonts w:cs="Arial"/>
                <w:bCs/>
                <w:color w:val="000000"/>
              </w:rPr>
              <w:t>14</w:t>
            </w:r>
          </w:p>
        </w:tc>
        <w:tc>
          <w:tcPr>
            <w:tcW w:w="2503" w:type="dxa"/>
            <w:tcBorders>
              <w:top w:val="single" w:sz="4" w:space="0" w:color="auto"/>
              <w:bottom w:val="single" w:sz="4" w:space="0" w:color="auto"/>
            </w:tcBorders>
            <w:tcMar>
              <w:top w:w="113" w:type="dxa"/>
              <w:bottom w:w="113" w:type="dxa"/>
            </w:tcMar>
            <w:vAlign w:val="center"/>
          </w:tcPr>
          <w:p w14:paraId="116989C3" w14:textId="438C1B0C"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Цевасти осигурач са ударном иглом 24 kV 25А</w:t>
            </w:r>
          </w:p>
        </w:tc>
        <w:tc>
          <w:tcPr>
            <w:tcW w:w="992" w:type="dxa"/>
            <w:gridSpan w:val="3"/>
            <w:tcBorders>
              <w:top w:val="single" w:sz="4" w:space="0" w:color="auto"/>
              <w:bottom w:val="single" w:sz="4" w:space="0" w:color="auto"/>
            </w:tcBorders>
            <w:vAlign w:val="center"/>
          </w:tcPr>
          <w:p w14:paraId="18D6BBF5" w14:textId="70F67AE4"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00F56FBD" w14:textId="3AD56D5F" w:rsidR="005F1CE6" w:rsidRPr="00C027FD" w:rsidRDefault="005F1CE6" w:rsidP="005F1CE6">
            <w:pPr>
              <w:jc w:val="center"/>
              <w:rPr>
                <w:rFonts w:cs="Arial"/>
                <w:lang w:val="sr-Cyrl-ME"/>
              </w:rPr>
            </w:pPr>
            <w:r w:rsidRPr="00206967">
              <w:rPr>
                <w:rFonts w:cs="Arial"/>
                <w:color w:val="000000"/>
              </w:rPr>
              <w:t>36</w:t>
            </w:r>
          </w:p>
        </w:tc>
        <w:tc>
          <w:tcPr>
            <w:tcW w:w="1731" w:type="dxa"/>
            <w:gridSpan w:val="2"/>
            <w:tcBorders>
              <w:top w:val="single" w:sz="4" w:space="0" w:color="auto"/>
              <w:bottom w:val="single" w:sz="4" w:space="0" w:color="auto"/>
            </w:tcBorders>
            <w:vAlign w:val="center"/>
          </w:tcPr>
          <w:p w14:paraId="62CC4EF2"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52FD76FA"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60CA2AB0"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46D481EC"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6189085C"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61129227" w14:textId="77777777" w:rsidR="005F1CE6" w:rsidRPr="00284F5F" w:rsidRDefault="005F1CE6" w:rsidP="005F1CE6">
            <w:pPr>
              <w:jc w:val="center"/>
              <w:rPr>
                <w:rFonts w:cs="Arial"/>
                <w:highlight w:val="yellow"/>
                <w:lang w:val="sr-Cyrl-RS"/>
              </w:rPr>
            </w:pPr>
          </w:p>
        </w:tc>
      </w:tr>
      <w:tr w:rsidR="005F1CE6" w:rsidRPr="007B0B89" w14:paraId="27E7F5AD"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63493089" w14:textId="28D1A8C2" w:rsidR="005F1CE6" w:rsidRPr="0087697C" w:rsidRDefault="005F1CE6" w:rsidP="005F1CE6">
            <w:pPr>
              <w:ind w:left="57"/>
              <w:jc w:val="center"/>
              <w:rPr>
                <w:rFonts w:cs="Arial"/>
                <w:lang w:val="sr-Latn-RS"/>
              </w:rPr>
            </w:pPr>
            <w:r w:rsidRPr="00206967">
              <w:rPr>
                <w:rFonts w:cs="Arial"/>
                <w:bCs/>
                <w:color w:val="000000"/>
              </w:rPr>
              <w:t>15</w:t>
            </w:r>
          </w:p>
        </w:tc>
        <w:tc>
          <w:tcPr>
            <w:tcW w:w="2503" w:type="dxa"/>
            <w:tcBorders>
              <w:top w:val="single" w:sz="4" w:space="0" w:color="auto"/>
              <w:bottom w:val="single" w:sz="4" w:space="0" w:color="auto"/>
            </w:tcBorders>
            <w:tcMar>
              <w:top w:w="113" w:type="dxa"/>
              <w:bottom w:w="113" w:type="dxa"/>
            </w:tcMar>
            <w:vAlign w:val="center"/>
          </w:tcPr>
          <w:p w14:paraId="09D7ECA9" w14:textId="0E43ECC0"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Цевасти осигурач са ударном иглом 24 kV 32А</w:t>
            </w:r>
          </w:p>
        </w:tc>
        <w:tc>
          <w:tcPr>
            <w:tcW w:w="992" w:type="dxa"/>
            <w:gridSpan w:val="3"/>
            <w:tcBorders>
              <w:top w:val="single" w:sz="4" w:space="0" w:color="auto"/>
              <w:bottom w:val="single" w:sz="4" w:space="0" w:color="auto"/>
            </w:tcBorders>
            <w:vAlign w:val="center"/>
          </w:tcPr>
          <w:p w14:paraId="3B9ED0A8" w14:textId="5EDE4628"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56B79EE3" w14:textId="10366685" w:rsidR="005F1CE6" w:rsidRPr="00C027FD" w:rsidRDefault="005F1CE6" w:rsidP="005F1CE6">
            <w:pPr>
              <w:jc w:val="center"/>
              <w:rPr>
                <w:rFonts w:cs="Arial"/>
                <w:lang w:val="sr-Cyrl-ME"/>
              </w:rPr>
            </w:pPr>
            <w:r w:rsidRPr="00206967">
              <w:rPr>
                <w:rFonts w:cs="Arial"/>
                <w:color w:val="000000"/>
              </w:rPr>
              <w:t>63</w:t>
            </w:r>
          </w:p>
        </w:tc>
        <w:tc>
          <w:tcPr>
            <w:tcW w:w="1731" w:type="dxa"/>
            <w:gridSpan w:val="2"/>
            <w:tcBorders>
              <w:top w:val="single" w:sz="4" w:space="0" w:color="auto"/>
              <w:bottom w:val="single" w:sz="4" w:space="0" w:color="auto"/>
            </w:tcBorders>
            <w:vAlign w:val="center"/>
          </w:tcPr>
          <w:p w14:paraId="5D574CD8"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792BE743"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2453EBA7"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42843850"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65713C50"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4423AE71" w14:textId="77777777" w:rsidR="005F1CE6" w:rsidRPr="00284F5F" w:rsidRDefault="005F1CE6" w:rsidP="005F1CE6">
            <w:pPr>
              <w:jc w:val="center"/>
              <w:rPr>
                <w:rFonts w:cs="Arial"/>
                <w:highlight w:val="yellow"/>
                <w:lang w:val="sr-Cyrl-RS"/>
              </w:rPr>
            </w:pPr>
          </w:p>
        </w:tc>
      </w:tr>
      <w:tr w:rsidR="005F1CE6" w:rsidRPr="007B0B89" w14:paraId="651F57C8"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7A70F30F" w14:textId="1207A4B5" w:rsidR="005F1CE6" w:rsidRPr="0087697C" w:rsidRDefault="005F1CE6" w:rsidP="005F1CE6">
            <w:pPr>
              <w:ind w:left="57"/>
              <w:jc w:val="center"/>
              <w:rPr>
                <w:rFonts w:cs="Arial"/>
                <w:lang w:val="sr-Latn-RS"/>
              </w:rPr>
            </w:pPr>
            <w:r w:rsidRPr="00206967">
              <w:rPr>
                <w:rFonts w:cs="Arial"/>
                <w:bCs/>
                <w:color w:val="000000"/>
              </w:rPr>
              <w:t>16</w:t>
            </w:r>
          </w:p>
        </w:tc>
        <w:tc>
          <w:tcPr>
            <w:tcW w:w="2503" w:type="dxa"/>
            <w:tcBorders>
              <w:top w:val="single" w:sz="4" w:space="0" w:color="auto"/>
              <w:bottom w:val="single" w:sz="4" w:space="0" w:color="auto"/>
            </w:tcBorders>
            <w:tcMar>
              <w:top w:w="113" w:type="dxa"/>
              <w:bottom w:w="113" w:type="dxa"/>
            </w:tcMar>
            <w:vAlign w:val="center"/>
          </w:tcPr>
          <w:p w14:paraId="5A297950" w14:textId="4A46638F"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Цевасти осигурач са ударном иглом 24 kV 40А</w:t>
            </w:r>
          </w:p>
        </w:tc>
        <w:tc>
          <w:tcPr>
            <w:tcW w:w="992" w:type="dxa"/>
            <w:gridSpan w:val="3"/>
            <w:tcBorders>
              <w:top w:val="single" w:sz="4" w:space="0" w:color="auto"/>
              <w:bottom w:val="single" w:sz="4" w:space="0" w:color="auto"/>
            </w:tcBorders>
            <w:vAlign w:val="center"/>
          </w:tcPr>
          <w:p w14:paraId="041FDD70" w14:textId="09663A72"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557ED054" w14:textId="31DCE48F" w:rsidR="005F1CE6" w:rsidRPr="00C027FD" w:rsidRDefault="005F1CE6" w:rsidP="005F1CE6">
            <w:pPr>
              <w:jc w:val="center"/>
              <w:rPr>
                <w:rFonts w:cs="Arial"/>
                <w:lang w:val="sr-Cyrl-ME"/>
              </w:rPr>
            </w:pPr>
            <w:r w:rsidRPr="00206967">
              <w:rPr>
                <w:rFonts w:cs="Arial"/>
                <w:color w:val="000000"/>
              </w:rPr>
              <w:t>111</w:t>
            </w:r>
          </w:p>
        </w:tc>
        <w:tc>
          <w:tcPr>
            <w:tcW w:w="1731" w:type="dxa"/>
            <w:gridSpan w:val="2"/>
            <w:tcBorders>
              <w:top w:val="single" w:sz="4" w:space="0" w:color="auto"/>
              <w:bottom w:val="single" w:sz="4" w:space="0" w:color="auto"/>
            </w:tcBorders>
            <w:vAlign w:val="center"/>
          </w:tcPr>
          <w:p w14:paraId="7D0AFAA8"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293EFE90"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70B893C8"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740A45B5"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492119E1"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15EAA096" w14:textId="77777777" w:rsidR="005F1CE6" w:rsidRPr="00284F5F" w:rsidRDefault="005F1CE6" w:rsidP="005F1CE6">
            <w:pPr>
              <w:jc w:val="center"/>
              <w:rPr>
                <w:rFonts w:cs="Arial"/>
                <w:highlight w:val="yellow"/>
                <w:lang w:val="sr-Cyrl-RS"/>
              </w:rPr>
            </w:pPr>
          </w:p>
        </w:tc>
      </w:tr>
      <w:tr w:rsidR="005F1CE6" w:rsidRPr="007B0B89" w14:paraId="733B7288"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0A163165" w14:textId="0238FDD2" w:rsidR="005F1CE6" w:rsidRPr="0087697C" w:rsidRDefault="005F1CE6" w:rsidP="005F1CE6">
            <w:pPr>
              <w:ind w:left="57"/>
              <w:jc w:val="center"/>
              <w:rPr>
                <w:rFonts w:cs="Arial"/>
                <w:lang w:val="sr-Latn-RS"/>
              </w:rPr>
            </w:pPr>
            <w:r w:rsidRPr="00206967">
              <w:rPr>
                <w:rFonts w:cs="Arial"/>
                <w:bCs/>
                <w:color w:val="000000"/>
              </w:rPr>
              <w:t>17</w:t>
            </w:r>
          </w:p>
        </w:tc>
        <w:tc>
          <w:tcPr>
            <w:tcW w:w="2503" w:type="dxa"/>
            <w:tcBorders>
              <w:top w:val="single" w:sz="4" w:space="0" w:color="auto"/>
              <w:bottom w:val="single" w:sz="4" w:space="0" w:color="auto"/>
            </w:tcBorders>
            <w:tcMar>
              <w:top w:w="113" w:type="dxa"/>
              <w:bottom w:w="113" w:type="dxa"/>
            </w:tcMar>
            <w:vAlign w:val="center"/>
          </w:tcPr>
          <w:p w14:paraId="1071A9C4" w14:textId="5F6E19C9"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Цевасти осигурач са ударном иглом 24 kV 50А</w:t>
            </w:r>
            <w:r w:rsidRPr="00B1462C">
              <w:rPr>
                <w:rFonts w:cs="Arial"/>
                <w:b w:val="0"/>
                <w:color w:val="000000"/>
                <w:sz w:val="22"/>
                <w:szCs w:val="22"/>
              </w:rPr>
              <w:br/>
              <w:t>са температурним ограничивачем</w:t>
            </w:r>
          </w:p>
        </w:tc>
        <w:tc>
          <w:tcPr>
            <w:tcW w:w="992" w:type="dxa"/>
            <w:gridSpan w:val="3"/>
            <w:tcBorders>
              <w:top w:val="single" w:sz="4" w:space="0" w:color="auto"/>
              <w:bottom w:val="single" w:sz="4" w:space="0" w:color="auto"/>
            </w:tcBorders>
            <w:vAlign w:val="center"/>
          </w:tcPr>
          <w:p w14:paraId="738A6EE9" w14:textId="1DE00C37"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20CDCF04" w14:textId="37415C71" w:rsidR="005F1CE6" w:rsidRPr="00C027FD" w:rsidRDefault="005F1CE6" w:rsidP="005F1CE6">
            <w:pPr>
              <w:jc w:val="center"/>
              <w:rPr>
                <w:rFonts w:cs="Arial"/>
                <w:lang w:val="sr-Cyrl-ME"/>
              </w:rPr>
            </w:pPr>
            <w:r w:rsidRPr="00206967">
              <w:rPr>
                <w:rFonts w:cs="Arial"/>
                <w:color w:val="000000"/>
              </w:rPr>
              <w:t>54</w:t>
            </w:r>
          </w:p>
        </w:tc>
        <w:tc>
          <w:tcPr>
            <w:tcW w:w="1731" w:type="dxa"/>
            <w:gridSpan w:val="2"/>
            <w:tcBorders>
              <w:top w:val="single" w:sz="4" w:space="0" w:color="auto"/>
              <w:bottom w:val="single" w:sz="4" w:space="0" w:color="auto"/>
            </w:tcBorders>
            <w:vAlign w:val="center"/>
          </w:tcPr>
          <w:p w14:paraId="128B955D"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0FEDBA26"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2E0B0179"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7744453D"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11211D8A"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3E76EBA8" w14:textId="77777777" w:rsidR="005F1CE6" w:rsidRPr="00284F5F" w:rsidRDefault="005F1CE6" w:rsidP="005F1CE6">
            <w:pPr>
              <w:jc w:val="center"/>
              <w:rPr>
                <w:rFonts w:cs="Arial"/>
                <w:highlight w:val="yellow"/>
                <w:lang w:val="sr-Cyrl-RS"/>
              </w:rPr>
            </w:pPr>
          </w:p>
        </w:tc>
      </w:tr>
      <w:tr w:rsidR="005F1CE6" w:rsidRPr="007B0B89" w14:paraId="616ECCB5"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1EDD1EA1" w14:textId="6184394F" w:rsidR="005F1CE6" w:rsidRPr="0087697C" w:rsidRDefault="005F1CE6" w:rsidP="005F1CE6">
            <w:pPr>
              <w:ind w:left="57"/>
              <w:jc w:val="center"/>
              <w:rPr>
                <w:rFonts w:cs="Arial"/>
                <w:lang w:val="sr-Latn-RS"/>
              </w:rPr>
            </w:pPr>
            <w:r w:rsidRPr="00206967">
              <w:rPr>
                <w:rFonts w:cs="Arial"/>
                <w:bCs/>
                <w:color w:val="000000"/>
              </w:rPr>
              <w:t>18</w:t>
            </w:r>
          </w:p>
        </w:tc>
        <w:tc>
          <w:tcPr>
            <w:tcW w:w="2503" w:type="dxa"/>
            <w:tcBorders>
              <w:top w:val="single" w:sz="4" w:space="0" w:color="auto"/>
              <w:bottom w:val="single" w:sz="4" w:space="0" w:color="auto"/>
            </w:tcBorders>
            <w:tcMar>
              <w:top w:w="113" w:type="dxa"/>
              <w:bottom w:w="113" w:type="dxa"/>
            </w:tcMar>
            <w:vAlign w:val="center"/>
          </w:tcPr>
          <w:p w14:paraId="23ECD10B" w14:textId="289778DF"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Цевасти осигурач са ударном иглом 24 kV 63А</w:t>
            </w:r>
          </w:p>
        </w:tc>
        <w:tc>
          <w:tcPr>
            <w:tcW w:w="992" w:type="dxa"/>
            <w:gridSpan w:val="3"/>
            <w:tcBorders>
              <w:top w:val="single" w:sz="4" w:space="0" w:color="auto"/>
              <w:bottom w:val="single" w:sz="4" w:space="0" w:color="auto"/>
            </w:tcBorders>
            <w:vAlign w:val="center"/>
          </w:tcPr>
          <w:p w14:paraId="4F1C6292" w14:textId="5604CF70"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0EFE5123" w14:textId="1196E005" w:rsidR="005F1CE6" w:rsidRPr="00C027FD" w:rsidRDefault="005F1CE6" w:rsidP="005F1CE6">
            <w:pPr>
              <w:jc w:val="center"/>
              <w:rPr>
                <w:rFonts w:cs="Arial"/>
                <w:lang w:val="sr-Cyrl-ME"/>
              </w:rPr>
            </w:pPr>
            <w:r w:rsidRPr="00206967">
              <w:rPr>
                <w:rFonts w:cs="Arial"/>
                <w:color w:val="000000"/>
              </w:rPr>
              <w:t>36</w:t>
            </w:r>
          </w:p>
        </w:tc>
        <w:tc>
          <w:tcPr>
            <w:tcW w:w="1731" w:type="dxa"/>
            <w:gridSpan w:val="2"/>
            <w:tcBorders>
              <w:top w:val="single" w:sz="4" w:space="0" w:color="auto"/>
              <w:bottom w:val="single" w:sz="4" w:space="0" w:color="auto"/>
            </w:tcBorders>
            <w:vAlign w:val="center"/>
          </w:tcPr>
          <w:p w14:paraId="4D7B53E0"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0F4DA001"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300001DC"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0B5410F1"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331AB3FC"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22779A7F" w14:textId="77777777" w:rsidR="005F1CE6" w:rsidRPr="00284F5F" w:rsidRDefault="005F1CE6" w:rsidP="005F1CE6">
            <w:pPr>
              <w:jc w:val="center"/>
              <w:rPr>
                <w:rFonts w:cs="Arial"/>
                <w:highlight w:val="yellow"/>
                <w:lang w:val="sr-Cyrl-RS"/>
              </w:rPr>
            </w:pPr>
          </w:p>
        </w:tc>
      </w:tr>
      <w:tr w:rsidR="005F1CE6" w:rsidRPr="007B0B89" w14:paraId="5BD9065D"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3D17B36E" w14:textId="641CDB9B" w:rsidR="005F1CE6" w:rsidRPr="0087697C" w:rsidRDefault="005F1CE6" w:rsidP="005F1CE6">
            <w:pPr>
              <w:ind w:left="57"/>
              <w:jc w:val="center"/>
              <w:rPr>
                <w:rFonts w:cs="Arial"/>
                <w:lang w:val="sr-Latn-RS"/>
              </w:rPr>
            </w:pPr>
            <w:r w:rsidRPr="00206967">
              <w:rPr>
                <w:rFonts w:cs="Arial"/>
                <w:bCs/>
                <w:color w:val="000000"/>
              </w:rPr>
              <w:lastRenderedPageBreak/>
              <w:t>19</w:t>
            </w:r>
          </w:p>
        </w:tc>
        <w:tc>
          <w:tcPr>
            <w:tcW w:w="2503" w:type="dxa"/>
            <w:tcBorders>
              <w:top w:val="single" w:sz="4" w:space="0" w:color="auto"/>
              <w:bottom w:val="single" w:sz="4" w:space="0" w:color="auto"/>
            </w:tcBorders>
            <w:tcMar>
              <w:top w:w="113" w:type="dxa"/>
              <w:bottom w:w="113" w:type="dxa"/>
            </w:tcMar>
            <w:vAlign w:val="center"/>
          </w:tcPr>
          <w:p w14:paraId="514B4D4A" w14:textId="4221C790"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Цевасти осигурач са ударном иглом 24 kV 80А</w:t>
            </w:r>
          </w:p>
        </w:tc>
        <w:tc>
          <w:tcPr>
            <w:tcW w:w="992" w:type="dxa"/>
            <w:gridSpan w:val="3"/>
            <w:tcBorders>
              <w:top w:val="single" w:sz="4" w:space="0" w:color="auto"/>
              <w:bottom w:val="single" w:sz="4" w:space="0" w:color="auto"/>
            </w:tcBorders>
            <w:vAlign w:val="center"/>
          </w:tcPr>
          <w:p w14:paraId="50E0F0EA" w14:textId="24F1BBA0"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60872376" w14:textId="68B7BA92" w:rsidR="005F1CE6" w:rsidRPr="00C027FD" w:rsidRDefault="005F1CE6" w:rsidP="005F1CE6">
            <w:pPr>
              <w:jc w:val="center"/>
              <w:rPr>
                <w:rFonts w:cs="Arial"/>
                <w:lang w:val="sr-Cyrl-ME"/>
              </w:rPr>
            </w:pPr>
            <w:r w:rsidRPr="00206967">
              <w:rPr>
                <w:rFonts w:cs="Arial"/>
                <w:color w:val="000000"/>
              </w:rPr>
              <w:t>21</w:t>
            </w:r>
          </w:p>
        </w:tc>
        <w:tc>
          <w:tcPr>
            <w:tcW w:w="1731" w:type="dxa"/>
            <w:gridSpan w:val="2"/>
            <w:tcBorders>
              <w:top w:val="single" w:sz="4" w:space="0" w:color="auto"/>
              <w:bottom w:val="single" w:sz="4" w:space="0" w:color="auto"/>
            </w:tcBorders>
            <w:vAlign w:val="center"/>
          </w:tcPr>
          <w:p w14:paraId="3B6859A2"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2D4367AE"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0DED5129"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644F484A"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50953A24"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07E44934" w14:textId="77777777" w:rsidR="005F1CE6" w:rsidRPr="00284F5F" w:rsidRDefault="005F1CE6" w:rsidP="005F1CE6">
            <w:pPr>
              <w:jc w:val="center"/>
              <w:rPr>
                <w:rFonts w:cs="Arial"/>
                <w:highlight w:val="yellow"/>
                <w:lang w:val="sr-Cyrl-RS"/>
              </w:rPr>
            </w:pPr>
          </w:p>
        </w:tc>
      </w:tr>
      <w:tr w:rsidR="005F1CE6" w:rsidRPr="007B0B89" w14:paraId="784A6379"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69EECB6A" w14:textId="6B7D5DE2" w:rsidR="005F1CE6" w:rsidRPr="0087697C" w:rsidRDefault="005F1CE6" w:rsidP="005F1CE6">
            <w:pPr>
              <w:ind w:left="57"/>
              <w:jc w:val="center"/>
              <w:rPr>
                <w:rFonts w:cs="Arial"/>
                <w:lang w:val="sr-Latn-RS"/>
              </w:rPr>
            </w:pPr>
            <w:r w:rsidRPr="00206967">
              <w:rPr>
                <w:rFonts w:cs="Arial"/>
                <w:bCs/>
                <w:color w:val="000000"/>
              </w:rPr>
              <w:t>20</w:t>
            </w:r>
          </w:p>
        </w:tc>
        <w:tc>
          <w:tcPr>
            <w:tcW w:w="2503" w:type="dxa"/>
            <w:tcBorders>
              <w:top w:val="single" w:sz="4" w:space="0" w:color="auto"/>
              <w:bottom w:val="single" w:sz="4" w:space="0" w:color="auto"/>
            </w:tcBorders>
            <w:tcMar>
              <w:top w:w="113" w:type="dxa"/>
              <w:bottom w:w="113" w:type="dxa"/>
            </w:tcMar>
            <w:vAlign w:val="center"/>
          </w:tcPr>
          <w:p w14:paraId="08FE8803" w14:textId="4387A80E"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Цевасти осигурач са ударном иглом 35 kV 2А</w:t>
            </w:r>
          </w:p>
        </w:tc>
        <w:tc>
          <w:tcPr>
            <w:tcW w:w="992" w:type="dxa"/>
            <w:gridSpan w:val="3"/>
            <w:tcBorders>
              <w:top w:val="single" w:sz="4" w:space="0" w:color="auto"/>
              <w:bottom w:val="single" w:sz="4" w:space="0" w:color="auto"/>
            </w:tcBorders>
            <w:vAlign w:val="center"/>
          </w:tcPr>
          <w:p w14:paraId="27B4A126" w14:textId="4646EBCA"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57970246" w14:textId="29D081E5" w:rsidR="005F1CE6" w:rsidRPr="00C027FD" w:rsidRDefault="005F1CE6" w:rsidP="005F1CE6">
            <w:pPr>
              <w:jc w:val="center"/>
              <w:rPr>
                <w:rFonts w:cs="Arial"/>
                <w:lang w:val="sr-Cyrl-ME"/>
              </w:rPr>
            </w:pPr>
            <w:r w:rsidRPr="00206967">
              <w:rPr>
                <w:rFonts w:cs="Arial"/>
                <w:color w:val="000000"/>
              </w:rPr>
              <w:t>57</w:t>
            </w:r>
          </w:p>
        </w:tc>
        <w:tc>
          <w:tcPr>
            <w:tcW w:w="1731" w:type="dxa"/>
            <w:gridSpan w:val="2"/>
            <w:tcBorders>
              <w:top w:val="single" w:sz="4" w:space="0" w:color="auto"/>
              <w:bottom w:val="single" w:sz="4" w:space="0" w:color="auto"/>
            </w:tcBorders>
            <w:vAlign w:val="center"/>
          </w:tcPr>
          <w:p w14:paraId="573F1E9B"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2B85FEB8"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4E89AD96"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12D53E0B"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19B9EAB7"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0C6E233C" w14:textId="77777777" w:rsidR="005F1CE6" w:rsidRPr="00284F5F" w:rsidRDefault="005F1CE6" w:rsidP="005F1CE6">
            <w:pPr>
              <w:jc w:val="center"/>
              <w:rPr>
                <w:rFonts w:cs="Arial"/>
                <w:highlight w:val="yellow"/>
                <w:lang w:val="sr-Cyrl-RS"/>
              </w:rPr>
            </w:pPr>
          </w:p>
        </w:tc>
      </w:tr>
      <w:tr w:rsidR="005F1CE6" w:rsidRPr="007B0B89" w14:paraId="6058E3A0"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57D23239" w14:textId="3F13FC0B" w:rsidR="005F1CE6" w:rsidRPr="0087697C" w:rsidRDefault="005F1CE6" w:rsidP="005F1CE6">
            <w:pPr>
              <w:ind w:left="57"/>
              <w:jc w:val="center"/>
              <w:rPr>
                <w:rFonts w:cs="Arial"/>
                <w:lang w:val="sr-Latn-RS"/>
              </w:rPr>
            </w:pPr>
            <w:r w:rsidRPr="00206967">
              <w:rPr>
                <w:rFonts w:cs="Arial"/>
                <w:bCs/>
                <w:color w:val="000000"/>
              </w:rPr>
              <w:t>21</w:t>
            </w:r>
          </w:p>
        </w:tc>
        <w:tc>
          <w:tcPr>
            <w:tcW w:w="2503" w:type="dxa"/>
            <w:tcBorders>
              <w:top w:val="single" w:sz="4" w:space="0" w:color="auto"/>
              <w:bottom w:val="single" w:sz="4" w:space="0" w:color="auto"/>
            </w:tcBorders>
            <w:tcMar>
              <w:top w:w="113" w:type="dxa"/>
              <w:bottom w:w="113" w:type="dxa"/>
            </w:tcMar>
            <w:vAlign w:val="center"/>
          </w:tcPr>
          <w:p w14:paraId="35DD8CC0" w14:textId="7CB90144"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Цевасти осигурач са ударном иглом 35 kV 4А</w:t>
            </w:r>
          </w:p>
        </w:tc>
        <w:tc>
          <w:tcPr>
            <w:tcW w:w="992" w:type="dxa"/>
            <w:gridSpan w:val="3"/>
            <w:tcBorders>
              <w:top w:val="single" w:sz="4" w:space="0" w:color="auto"/>
              <w:bottom w:val="single" w:sz="4" w:space="0" w:color="auto"/>
            </w:tcBorders>
            <w:vAlign w:val="center"/>
          </w:tcPr>
          <w:p w14:paraId="0F6D65A3" w14:textId="607294A6"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72E0E76B" w14:textId="26BD8364" w:rsidR="005F1CE6" w:rsidRPr="00C027FD" w:rsidRDefault="005F1CE6" w:rsidP="005F1CE6">
            <w:pPr>
              <w:jc w:val="center"/>
              <w:rPr>
                <w:rFonts w:cs="Arial"/>
                <w:lang w:val="sr-Cyrl-ME"/>
              </w:rPr>
            </w:pPr>
            <w:r w:rsidRPr="00206967">
              <w:rPr>
                <w:rFonts w:cs="Arial"/>
                <w:color w:val="000000"/>
              </w:rPr>
              <w:t>18</w:t>
            </w:r>
          </w:p>
        </w:tc>
        <w:tc>
          <w:tcPr>
            <w:tcW w:w="1731" w:type="dxa"/>
            <w:gridSpan w:val="2"/>
            <w:tcBorders>
              <w:top w:val="single" w:sz="4" w:space="0" w:color="auto"/>
              <w:bottom w:val="single" w:sz="4" w:space="0" w:color="auto"/>
            </w:tcBorders>
            <w:vAlign w:val="center"/>
          </w:tcPr>
          <w:p w14:paraId="391ADF78"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56FBD223"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15B976DD"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0711B037"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4CA1DCBC"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789DFF52" w14:textId="77777777" w:rsidR="005F1CE6" w:rsidRPr="00284F5F" w:rsidRDefault="005F1CE6" w:rsidP="005F1CE6">
            <w:pPr>
              <w:jc w:val="center"/>
              <w:rPr>
                <w:rFonts w:cs="Arial"/>
                <w:highlight w:val="yellow"/>
                <w:lang w:val="sr-Cyrl-RS"/>
              </w:rPr>
            </w:pPr>
          </w:p>
        </w:tc>
      </w:tr>
      <w:tr w:rsidR="005F1CE6" w:rsidRPr="007B0B89" w14:paraId="44A65212"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770C8D7B" w14:textId="4F665A0F" w:rsidR="005F1CE6" w:rsidRPr="0087697C" w:rsidRDefault="005F1CE6" w:rsidP="005F1CE6">
            <w:pPr>
              <w:ind w:left="57"/>
              <w:jc w:val="center"/>
              <w:rPr>
                <w:rFonts w:cs="Arial"/>
                <w:lang w:val="sr-Latn-RS"/>
              </w:rPr>
            </w:pPr>
            <w:r w:rsidRPr="00206967">
              <w:rPr>
                <w:rFonts w:cs="Arial"/>
                <w:bCs/>
                <w:color w:val="000000"/>
              </w:rPr>
              <w:t>22</w:t>
            </w:r>
          </w:p>
        </w:tc>
        <w:tc>
          <w:tcPr>
            <w:tcW w:w="2503" w:type="dxa"/>
            <w:tcBorders>
              <w:top w:val="single" w:sz="4" w:space="0" w:color="auto"/>
              <w:bottom w:val="single" w:sz="4" w:space="0" w:color="auto"/>
            </w:tcBorders>
            <w:tcMar>
              <w:top w:w="113" w:type="dxa"/>
              <w:bottom w:w="113" w:type="dxa"/>
            </w:tcMar>
            <w:vAlign w:val="center"/>
          </w:tcPr>
          <w:p w14:paraId="379C9FF2" w14:textId="2499DD46"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Цевасти осигурач са ударном иглом 35 kV 6А</w:t>
            </w:r>
          </w:p>
        </w:tc>
        <w:tc>
          <w:tcPr>
            <w:tcW w:w="992" w:type="dxa"/>
            <w:gridSpan w:val="3"/>
            <w:tcBorders>
              <w:top w:val="single" w:sz="4" w:space="0" w:color="auto"/>
              <w:bottom w:val="single" w:sz="4" w:space="0" w:color="auto"/>
            </w:tcBorders>
            <w:vAlign w:val="center"/>
          </w:tcPr>
          <w:p w14:paraId="0EB0CEEC" w14:textId="3DCA8884"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2FFEFC91" w14:textId="1DE411BD" w:rsidR="005F1CE6" w:rsidRPr="00C027FD" w:rsidRDefault="005F1CE6" w:rsidP="005F1CE6">
            <w:pPr>
              <w:jc w:val="center"/>
              <w:rPr>
                <w:rFonts w:cs="Arial"/>
                <w:lang w:val="sr-Cyrl-ME"/>
              </w:rPr>
            </w:pPr>
            <w:r w:rsidRPr="00206967">
              <w:rPr>
                <w:rFonts w:cs="Arial"/>
                <w:color w:val="000000"/>
              </w:rPr>
              <w:t>54</w:t>
            </w:r>
          </w:p>
        </w:tc>
        <w:tc>
          <w:tcPr>
            <w:tcW w:w="1731" w:type="dxa"/>
            <w:gridSpan w:val="2"/>
            <w:tcBorders>
              <w:top w:val="single" w:sz="4" w:space="0" w:color="auto"/>
              <w:bottom w:val="single" w:sz="4" w:space="0" w:color="auto"/>
            </w:tcBorders>
            <w:vAlign w:val="center"/>
          </w:tcPr>
          <w:p w14:paraId="642C0F6E"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0958D71D"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30413972"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51458FF2"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74B02654"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24BB688B" w14:textId="77777777" w:rsidR="005F1CE6" w:rsidRPr="00284F5F" w:rsidRDefault="005F1CE6" w:rsidP="005F1CE6">
            <w:pPr>
              <w:jc w:val="center"/>
              <w:rPr>
                <w:rFonts w:cs="Arial"/>
                <w:highlight w:val="yellow"/>
                <w:lang w:val="sr-Cyrl-RS"/>
              </w:rPr>
            </w:pPr>
          </w:p>
        </w:tc>
      </w:tr>
      <w:tr w:rsidR="005F1CE6" w:rsidRPr="007B0B89" w14:paraId="39BEC4FB"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1836DE9C" w14:textId="518934B5" w:rsidR="005F1CE6" w:rsidRPr="0087697C" w:rsidRDefault="005F1CE6" w:rsidP="005F1CE6">
            <w:pPr>
              <w:ind w:left="57"/>
              <w:jc w:val="center"/>
              <w:rPr>
                <w:rFonts w:cs="Arial"/>
                <w:lang w:val="sr-Latn-RS"/>
              </w:rPr>
            </w:pPr>
            <w:r w:rsidRPr="00206967">
              <w:rPr>
                <w:rFonts w:cs="Arial"/>
                <w:bCs/>
                <w:color w:val="000000"/>
              </w:rPr>
              <w:t>23</w:t>
            </w:r>
          </w:p>
        </w:tc>
        <w:tc>
          <w:tcPr>
            <w:tcW w:w="2503" w:type="dxa"/>
            <w:tcBorders>
              <w:top w:val="single" w:sz="4" w:space="0" w:color="auto"/>
              <w:bottom w:val="single" w:sz="4" w:space="0" w:color="auto"/>
            </w:tcBorders>
            <w:tcMar>
              <w:top w:w="113" w:type="dxa"/>
              <w:bottom w:w="113" w:type="dxa"/>
            </w:tcMar>
            <w:vAlign w:val="center"/>
          </w:tcPr>
          <w:p w14:paraId="0C06D37A" w14:textId="17B7F4AC"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Цевасти осигурач са ударном иглом 35 kV 10А</w:t>
            </w:r>
          </w:p>
        </w:tc>
        <w:tc>
          <w:tcPr>
            <w:tcW w:w="992" w:type="dxa"/>
            <w:gridSpan w:val="3"/>
            <w:tcBorders>
              <w:top w:val="single" w:sz="4" w:space="0" w:color="auto"/>
              <w:bottom w:val="single" w:sz="4" w:space="0" w:color="auto"/>
            </w:tcBorders>
            <w:vAlign w:val="center"/>
          </w:tcPr>
          <w:p w14:paraId="7CEBA9C3" w14:textId="07323A10"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77DC91C0" w14:textId="2CEA278B" w:rsidR="005F1CE6" w:rsidRPr="00C027FD" w:rsidRDefault="005F1CE6" w:rsidP="005F1CE6">
            <w:pPr>
              <w:jc w:val="center"/>
              <w:rPr>
                <w:rFonts w:cs="Arial"/>
                <w:lang w:val="sr-Cyrl-ME"/>
              </w:rPr>
            </w:pPr>
            <w:r w:rsidRPr="00206967">
              <w:rPr>
                <w:rFonts w:cs="Arial"/>
                <w:color w:val="000000"/>
              </w:rPr>
              <w:t>39</w:t>
            </w:r>
          </w:p>
        </w:tc>
        <w:tc>
          <w:tcPr>
            <w:tcW w:w="1731" w:type="dxa"/>
            <w:gridSpan w:val="2"/>
            <w:tcBorders>
              <w:top w:val="single" w:sz="4" w:space="0" w:color="auto"/>
              <w:bottom w:val="single" w:sz="4" w:space="0" w:color="auto"/>
            </w:tcBorders>
            <w:vAlign w:val="center"/>
          </w:tcPr>
          <w:p w14:paraId="63D072F3"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4ED6CC63"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216BD253"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40708442"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378EA41B"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763A6843" w14:textId="77777777" w:rsidR="005F1CE6" w:rsidRPr="00284F5F" w:rsidRDefault="005F1CE6" w:rsidP="005F1CE6">
            <w:pPr>
              <w:jc w:val="center"/>
              <w:rPr>
                <w:rFonts w:cs="Arial"/>
                <w:highlight w:val="yellow"/>
                <w:lang w:val="sr-Cyrl-RS"/>
              </w:rPr>
            </w:pPr>
          </w:p>
        </w:tc>
      </w:tr>
      <w:tr w:rsidR="005F1CE6" w:rsidRPr="007B0B89" w14:paraId="354417BA"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2FAEA8D5" w14:textId="2DFBCE06" w:rsidR="005F1CE6" w:rsidRPr="0087697C" w:rsidRDefault="005F1CE6" w:rsidP="005F1CE6">
            <w:pPr>
              <w:ind w:left="57"/>
              <w:jc w:val="center"/>
              <w:rPr>
                <w:rFonts w:cs="Arial"/>
                <w:lang w:val="sr-Latn-RS"/>
              </w:rPr>
            </w:pPr>
            <w:r w:rsidRPr="00206967">
              <w:rPr>
                <w:rFonts w:cs="Arial"/>
                <w:bCs/>
                <w:color w:val="000000"/>
              </w:rPr>
              <w:t>24</w:t>
            </w:r>
          </w:p>
        </w:tc>
        <w:tc>
          <w:tcPr>
            <w:tcW w:w="2503" w:type="dxa"/>
            <w:tcBorders>
              <w:top w:val="single" w:sz="4" w:space="0" w:color="auto"/>
              <w:bottom w:val="single" w:sz="4" w:space="0" w:color="auto"/>
            </w:tcBorders>
            <w:tcMar>
              <w:top w:w="113" w:type="dxa"/>
              <w:bottom w:w="113" w:type="dxa"/>
            </w:tcMar>
            <w:vAlign w:val="center"/>
          </w:tcPr>
          <w:p w14:paraId="5A8FD2B0" w14:textId="301B7D72"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Цевасти осигурач са ударном иглом 35 kV 16А</w:t>
            </w:r>
          </w:p>
        </w:tc>
        <w:tc>
          <w:tcPr>
            <w:tcW w:w="992" w:type="dxa"/>
            <w:gridSpan w:val="3"/>
            <w:tcBorders>
              <w:top w:val="single" w:sz="4" w:space="0" w:color="auto"/>
              <w:bottom w:val="single" w:sz="4" w:space="0" w:color="auto"/>
            </w:tcBorders>
            <w:vAlign w:val="center"/>
          </w:tcPr>
          <w:p w14:paraId="5A928593" w14:textId="29A839E9"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421B37DC" w14:textId="35C25BAA" w:rsidR="005F1CE6" w:rsidRPr="00C027FD" w:rsidRDefault="005F1CE6" w:rsidP="005F1CE6">
            <w:pPr>
              <w:jc w:val="center"/>
              <w:rPr>
                <w:rFonts w:cs="Arial"/>
                <w:lang w:val="sr-Cyrl-ME"/>
              </w:rPr>
            </w:pPr>
            <w:r w:rsidRPr="00206967">
              <w:rPr>
                <w:rFonts w:cs="Arial"/>
                <w:color w:val="000000"/>
              </w:rPr>
              <w:t>24</w:t>
            </w:r>
          </w:p>
        </w:tc>
        <w:tc>
          <w:tcPr>
            <w:tcW w:w="1731" w:type="dxa"/>
            <w:gridSpan w:val="2"/>
            <w:tcBorders>
              <w:top w:val="single" w:sz="4" w:space="0" w:color="auto"/>
              <w:bottom w:val="single" w:sz="4" w:space="0" w:color="auto"/>
            </w:tcBorders>
            <w:vAlign w:val="center"/>
          </w:tcPr>
          <w:p w14:paraId="293ADC7F"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5229CB5A"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286B2605"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319E5DFE"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23889A63"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4A979BE2" w14:textId="77777777" w:rsidR="005F1CE6" w:rsidRPr="00284F5F" w:rsidRDefault="005F1CE6" w:rsidP="005F1CE6">
            <w:pPr>
              <w:jc w:val="center"/>
              <w:rPr>
                <w:rFonts w:cs="Arial"/>
                <w:highlight w:val="yellow"/>
                <w:lang w:val="sr-Cyrl-RS"/>
              </w:rPr>
            </w:pPr>
          </w:p>
        </w:tc>
      </w:tr>
      <w:tr w:rsidR="005F1CE6" w:rsidRPr="007B0B89" w14:paraId="02864E05"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15F152CB" w14:textId="7C434F30" w:rsidR="005F1CE6" w:rsidRPr="0087697C" w:rsidRDefault="005F1CE6" w:rsidP="005F1CE6">
            <w:pPr>
              <w:ind w:left="57"/>
              <w:jc w:val="center"/>
              <w:rPr>
                <w:rFonts w:cs="Arial"/>
                <w:lang w:val="sr-Latn-RS"/>
              </w:rPr>
            </w:pPr>
            <w:r w:rsidRPr="00206967">
              <w:rPr>
                <w:rFonts w:cs="Arial"/>
                <w:bCs/>
                <w:color w:val="000000"/>
              </w:rPr>
              <w:t>25</w:t>
            </w:r>
          </w:p>
        </w:tc>
        <w:tc>
          <w:tcPr>
            <w:tcW w:w="2503" w:type="dxa"/>
            <w:tcBorders>
              <w:top w:val="single" w:sz="4" w:space="0" w:color="auto"/>
              <w:bottom w:val="single" w:sz="4" w:space="0" w:color="auto"/>
            </w:tcBorders>
            <w:tcMar>
              <w:top w:w="113" w:type="dxa"/>
              <w:bottom w:w="113" w:type="dxa"/>
            </w:tcMar>
            <w:vAlign w:val="center"/>
          </w:tcPr>
          <w:p w14:paraId="6601E626" w14:textId="3D41DAC0"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Цевасти осигурач са ударном иглом 35 kV 20А</w:t>
            </w:r>
          </w:p>
        </w:tc>
        <w:tc>
          <w:tcPr>
            <w:tcW w:w="992" w:type="dxa"/>
            <w:gridSpan w:val="3"/>
            <w:tcBorders>
              <w:top w:val="single" w:sz="4" w:space="0" w:color="auto"/>
              <w:bottom w:val="single" w:sz="4" w:space="0" w:color="auto"/>
            </w:tcBorders>
            <w:vAlign w:val="center"/>
          </w:tcPr>
          <w:p w14:paraId="71E726AE" w14:textId="2271CA66"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4BC3CA1C" w14:textId="026E6BF2" w:rsidR="005F1CE6" w:rsidRPr="00C027FD" w:rsidRDefault="005F1CE6" w:rsidP="005F1CE6">
            <w:pPr>
              <w:jc w:val="center"/>
              <w:rPr>
                <w:rFonts w:cs="Arial"/>
                <w:lang w:val="sr-Cyrl-ME"/>
              </w:rPr>
            </w:pPr>
            <w:r w:rsidRPr="00206967">
              <w:rPr>
                <w:rFonts w:cs="Arial"/>
                <w:color w:val="000000"/>
              </w:rPr>
              <w:t>24</w:t>
            </w:r>
          </w:p>
        </w:tc>
        <w:tc>
          <w:tcPr>
            <w:tcW w:w="1731" w:type="dxa"/>
            <w:gridSpan w:val="2"/>
            <w:tcBorders>
              <w:top w:val="single" w:sz="4" w:space="0" w:color="auto"/>
              <w:bottom w:val="single" w:sz="4" w:space="0" w:color="auto"/>
            </w:tcBorders>
            <w:vAlign w:val="center"/>
          </w:tcPr>
          <w:p w14:paraId="312D7967"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3897271B"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19C4039D"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0FCB587C"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070E343D"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46F6BB90" w14:textId="77777777" w:rsidR="005F1CE6" w:rsidRPr="00284F5F" w:rsidRDefault="005F1CE6" w:rsidP="005F1CE6">
            <w:pPr>
              <w:jc w:val="center"/>
              <w:rPr>
                <w:rFonts w:cs="Arial"/>
                <w:highlight w:val="yellow"/>
                <w:lang w:val="sr-Cyrl-RS"/>
              </w:rPr>
            </w:pPr>
          </w:p>
        </w:tc>
      </w:tr>
      <w:tr w:rsidR="005F1CE6" w:rsidRPr="007B0B89" w14:paraId="5EF5F9D9"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107324B9" w14:textId="612FE1ED" w:rsidR="005F1CE6" w:rsidRPr="0087697C" w:rsidRDefault="005F1CE6" w:rsidP="005F1CE6">
            <w:pPr>
              <w:ind w:left="57"/>
              <w:jc w:val="center"/>
              <w:rPr>
                <w:rFonts w:cs="Arial"/>
                <w:lang w:val="sr-Latn-RS"/>
              </w:rPr>
            </w:pPr>
            <w:r w:rsidRPr="00206967">
              <w:rPr>
                <w:rFonts w:cs="Arial"/>
                <w:bCs/>
                <w:color w:val="000000"/>
              </w:rPr>
              <w:lastRenderedPageBreak/>
              <w:t>26</w:t>
            </w:r>
          </w:p>
        </w:tc>
        <w:tc>
          <w:tcPr>
            <w:tcW w:w="2503" w:type="dxa"/>
            <w:tcBorders>
              <w:top w:val="single" w:sz="4" w:space="0" w:color="auto"/>
              <w:bottom w:val="single" w:sz="4" w:space="0" w:color="auto"/>
            </w:tcBorders>
            <w:tcMar>
              <w:top w:w="113" w:type="dxa"/>
              <w:bottom w:w="113" w:type="dxa"/>
            </w:tcMar>
            <w:vAlign w:val="center"/>
          </w:tcPr>
          <w:p w14:paraId="2C547EBC" w14:textId="04FB3817"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Патрон ножастог осигурача 500В гГ НВ000-10А</w:t>
            </w:r>
          </w:p>
        </w:tc>
        <w:tc>
          <w:tcPr>
            <w:tcW w:w="992" w:type="dxa"/>
            <w:gridSpan w:val="3"/>
            <w:tcBorders>
              <w:top w:val="single" w:sz="4" w:space="0" w:color="auto"/>
              <w:bottom w:val="single" w:sz="4" w:space="0" w:color="auto"/>
            </w:tcBorders>
            <w:vAlign w:val="center"/>
          </w:tcPr>
          <w:p w14:paraId="408ECE9C" w14:textId="34A37F8E"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4199081F" w14:textId="7F614313" w:rsidR="005F1CE6" w:rsidRPr="00C027FD" w:rsidRDefault="005F1CE6" w:rsidP="005F1CE6">
            <w:pPr>
              <w:jc w:val="center"/>
              <w:rPr>
                <w:rFonts w:cs="Arial"/>
                <w:lang w:val="sr-Cyrl-ME"/>
              </w:rPr>
            </w:pPr>
            <w:r w:rsidRPr="00206967">
              <w:rPr>
                <w:rFonts w:cs="Arial"/>
                <w:color w:val="000000"/>
              </w:rPr>
              <w:t>138</w:t>
            </w:r>
          </w:p>
        </w:tc>
        <w:tc>
          <w:tcPr>
            <w:tcW w:w="1731" w:type="dxa"/>
            <w:gridSpan w:val="2"/>
            <w:tcBorders>
              <w:top w:val="single" w:sz="4" w:space="0" w:color="auto"/>
              <w:bottom w:val="single" w:sz="4" w:space="0" w:color="auto"/>
            </w:tcBorders>
            <w:vAlign w:val="center"/>
          </w:tcPr>
          <w:p w14:paraId="26D951BF"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7A21E6F9"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01A6CF74"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77714551"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4F7D2CC3"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102B0F48" w14:textId="77777777" w:rsidR="005F1CE6" w:rsidRPr="00284F5F" w:rsidRDefault="005F1CE6" w:rsidP="005F1CE6">
            <w:pPr>
              <w:jc w:val="center"/>
              <w:rPr>
                <w:rFonts w:cs="Arial"/>
                <w:highlight w:val="yellow"/>
                <w:lang w:val="sr-Cyrl-RS"/>
              </w:rPr>
            </w:pPr>
          </w:p>
        </w:tc>
      </w:tr>
      <w:tr w:rsidR="005F1CE6" w:rsidRPr="007B0B89" w14:paraId="0F394385"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5D7DB3D3" w14:textId="51571D99" w:rsidR="005F1CE6" w:rsidRPr="0087697C" w:rsidRDefault="005F1CE6" w:rsidP="005F1CE6">
            <w:pPr>
              <w:ind w:left="57"/>
              <w:jc w:val="center"/>
              <w:rPr>
                <w:rFonts w:cs="Arial"/>
                <w:lang w:val="sr-Latn-RS"/>
              </w:rPr>
            </w:pPr>
            <w:r w:rsidRPr="00206967">
              <w:rPr>
                <w:rFonts w:cs="Arial"/>
                <w:bCs/>
                <w:color w:val="000000"/>
              </w:rPr>
              <w:t>27</w:t>
            </w:r>
          </w:p>
        </w:tc>
        <w:tc>
          <w:tcPr>
            <w:tcW w:w="2503" w:type="dxa"/>
            <w:tcBorders>
              <w:top w:val="single" w:sz="4" w:space="0" w:color="auto"/>
              <w:bottom w:val="single" w:sz="4" w:space="0" w:color="auto"/>
            </w:tcBorders>
            <w:tcMar>
              <w:top w:w="113" w:type="dxa"/>
              <w:bottom w:w="113" w:type="dxa"/>
            </w:tcMar>
            <w:vAlign w:val="center"/>
          </w:tcPr>
          <w:p w14:paraId="3A689FB6" w14:textId="16174D6D"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Патрон ножастог осигурача 500В гГ НВ000-16А</w:t>
            </w:r>
          </w:p>
        </w:tc>
        <w:tc>
          <w:tcPr>
            <w:tcW w:w="992" w:type="dxa"/>
            <w:gridSpan w:val="3"/>
            <w:tcBorders>
              <w:top w:val="single" w:sz="4" w:space="0" w:color="auto"/>
              <w:bottom w:val="single" w:sz="4" w:space="0" w:color="auto"/>
            </w:tcBorders>
            <w:vAlign w:val="center"/>
          </w:tcPr>
          <w:p w14:paraId="5AC3DED5" w14:textId="17021615"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274889CA" w14:textId="4615E20B" w:rsidR="005F1CE6" w:rsidRPr="00C027FD" w:rsidRDefault="005F1CE6" w:rsidP="005F1CE6">
            <w:pPr>
              <w:jc w:val="center"/>
              <w:rPr>
                <w:rFonts w:cs="Arial"/>
                <w:lang w:val="sr-Cyrl-ME"/>
              </w:rPr>
            </w:pPr>
            <w:r w:rsidRPr="00206967">
              <w:rPr>
                <w:rFonts w:cs="Arial"/>
                <w:color w:val="000000"/>
              </w:rPr>
              <w:t>138</w:t>
            </w:r>
          </w:p>
        </w:tc>
        <w:tc>
          <w:tcPr>
            <w:tcW w:w="1731" w:type="dxa"/>
            <w:gridSpan w:val="2"/>
            <w:tcBorders>
              <w:top w:val="single" w:sz="4" w:space="0" w:color="auto"/>
              <w:bottom w:val="single" w:sz="4" w:space="0" w:color="auto"/>
            </w:tcBorders>
            <w:vAlign w:val="center"/>
          </w:tcPr>
          <w:p w14:paraId="24DAE041"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7BD9D73B"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6F22E66C"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28EE9DF8"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652EF9C0"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56301F9A" w14:textId="77777777" w:rsidR="005F1CE6" w:rsidRPr="00284F5F" w:rsidRDefault="005F1CE6" w:rsidP="005F1CE6">
            <w:pPr>
              <w:jc w:val="center"/>
              <w:rPr>
                <w:rFonts w:cs="Arial"/>
                <w:highlight w:val="yellow"/>
                <w:lang w:val="sr-Cyrl-RS"/>
              </w:rPr>
            </w:pPr>
          </w:p>
        </w:tc>
      </w:tr>
      <w:tr w:rsidR="005F1CE6" w:rsidRPr="007B0B89" w14:paraId="4698B4D2"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38ABB830" w14:textId="508DA599" w:rsidR="005F1CE6" w:rsidRPr="0087697C" w:rsidRDefault="005F1CE6" w:rsidP="005F1CE6">
            <w:pPr>
              <w:ind w:left="57"/>
              <w:jc w:val="center"/>
              <w:rPr>
                <w:rFonts w:cs="Arial"/>
                <w:lang w:val="sr-Latn-RS"/>
              </w:rPr>
            </w:pPr>
            <w:r w:rsidRPr="00206967">
              <w:rPr>
                <w:rFonts w:cs="Arial"/>
                <w:bCs/>
                <w:color w:val="000000"/>
              </w:rPr>
              <w:t>28</w:t>
            </w:r>
          </w:p>
        </w:tc>
        <w:tc>
          <w:tcPr>
            <w:tcW w:w="2503" w:type="dxa"/>
            <w:tcBorders>
              <w:top w:val="single" w:sz="4" w:space="0" w:color="auto"/>
              <w:bottom w:val="single" w:sz="4" w:space="0" w:color="auto"/>
            </w:tcBorders>
            <w:tcMar>
              <w:top w:w="113" w:type="dxa"/>
              <w:bottom w:w="113" w:type="dxa"/>
            </w:tcMar>
            <w:vAlign w:val="center"/>
          </w:tcPr>
          <w:p w14:paraId="2EC5EC7E" w14:textId="6516C41C"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Патрон ножастог осигурача 500В гГ НВ000-63А</w:t>
            </w:r>
          </w:p>
        </w:tc>
        <w:tc>
          <w:tcPr>
            <w:tcW w:w="992" w:type="dxa"/>
            <w:gridSpan w:val="3"/>
            <w:tcBorders>
              <w:top w:val="single" w:sz="4" w:space="0" w:color="auto"/>
              <w:bottom w:val="single" w:sz="4" w:space="0" w:color="auto"/>
            </w:tcBorders>
            <w:vAlign w:val="center"/>
          </w:tcPr>
          <w:p w14:paraId="7A0E7C8E" w14:textId="356E44BB"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18CD4B2D" w14:textId="624F9C9D" w:rsidR="005F1CE6" w:rsidRPr="00C027FD" w:rsidRDefault="005F1CE6" w:rsidP="005F1CE6">
            <w:pPr>
              <w:jc w:val="center"/>
              <w:rPr>
                <w:rFonts w:cs="Arial"/>
                <w:lang w:val="sr-Cyrl-ME"/>
              </w:rPr>
            </w:pPr>
            <w:r w:rsidRPr="00206967">
              <w:rPr>
                <w:rFonts w:cs="Arial"/>
                <w:color w:val="000000"/>
              </w:rPr>
              <w:t>174</w:t>
            </w:r>
          </w:p>
        </w:tc>
        <w:tc>
          <w:tcPr>
            <w:tcW w:w="1731" w:type="dxa"/>
            <w:gridSpan w:val="2"/>
            <w:tcBorders>
              <w:top w:val="single" w:sz="4" w:space="0" w:color="auto"/>
              <w:bottom w:val="single" w:sz="4" w:space="0" w:color="auto"/>
            </w:tcBorders>
            <w:vAlign w:val="center"/>
          </w:tcPr>
          <w:p w14:paraId="16C9ACEE"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51FBE70C"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47DBA73A"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50AB3D2D"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5456D0C5"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21940536" w14:textId="77777777" w:rsidR="005F1CE6" w:rsidRPr="00284F5F" w:rsidRDefault="005F1CE6" w:rsidP="005F1CE6">
            <w:pPr>
              <w:jc w:val="center"/>
              <w:rPr>
                <w:rFonts w:cs="Arial"/>
                <w:highlight w:val="yellow"/>
                <w:lang w:val="sr-Cyrl-RS"/>
              </w:rPr>
            </w:pPr>
          </w:p>
        </w:tc>
      </w:tr>
      <w:tr w:rsidR="005F1CE6" w:rsidRPr="007B0B89" w14:paraId="6D9CF6C9"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0A3C7083" w14:textId="23381558" w:rsidR="005F1CE6" w:rsidRPr="0087697C" w:rsidRDefault="005F1CE6" w:rsidP="005F1CE6">
            <w:pPr>
              <w:ind w:left="57"/>
              <w:jc w:val="center"/>
              <w:rPr>
                <w:rFonts w:cs="Arial"/>
                <w:lang w:val="sr-Latn-RS"/>
              </w:rPr>
            </w:pPr>
            <w:r w:rsidRPr="00206967">
              <w:rPr>
                <w:rFonts w:cs="Arial"/>
                <w:bCs/>
                <w:color w:val="000000"/>
              </w:rPr>
              <w:t>29</w:t>
            </w:r>
          </w:p>
        </w:tc>
        <w:tc>
          <w:tcPr>
            <w:tcW w:w="2503" w:type="dxa"/>
            <w:tcBorders>
              <w:top w:val="single" w:sz="4" w:space="0" w:color="auto"/>
              <w:bottom w:val="single" w:sz="4" w:space="0" w:color="auto"/>
            </w:tcBorders>
            <w:tcMar>
              <w:top w:w="113" w:type="dxa"/>
              <w:bottom w:w="113" w:type="dxa"/>
            </w:tcMar>
            <w:vAlign w:val="center"/>
          </w:tcPr>
          <w:p w14:paraId="4BB502AB" w14:textId="3997906F"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Патрон ножастог осигурача 500В гГ НВ000-100А</w:t>
            </w:r>
          </w:p>
        </w:tc>
        <w:tc>
          <w:tcPr>
            <w:tcW w:w="992" w:type="dxa"/>
            <w:gridSpan w:val="3"/>
            <w:tcBorders>
              <w:top w:val="single" w:sz="4" w:space="0" w:color="auto"/>
              <w:bottom w:val="single" w:sz="4" w:space="0" w:color="auto"/>
            </w:tcBorders>
            <w:vAlign w:val="center"/>
          </w:tcPr>
          <w:p w14:paraId="7A3432FC" w14:textId="068CC666"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3F94D7B8" w14:textId="61A3E2E3" w:rsidR="005F1CE6" w:rsidRPr="00C027FD" w:rsidRDefault="005F1CE6" w:rsidP="005F1CE6">
            <w:pPr>
              <w:jc w:val="center"/>
              <w:rPr>
                <w:rFonts w:cs="Arial"/>
                <w:lang w:val="sr-Cyrl-ME"/>
              </w:rPr>
            </w:pPr>
            <w:r w:rsidRPr="00206967">
              <w:rPr>
                <w:rFonts w:cs="Arial"/>
                <w:color w:val="000000"/>
              </w:rPr>
              <w:t>192</w:t>
            </w:r>
          </w:p>
        </w:tc>
        <w:tc>
          <w:tcPr>
            <w:tcW w:w="1731" w:type="dxa"/>
            <w:gridSpan w:val="2"/>
            <w:tcBorders>
              <w:top w:val="single" w:sz="4" w:space="0" w:color="auto"/>
              <w:bottom w:val="single" w:sz="4" w:space="0" w:color="auto"/>
            </w:tcBorders>
            <w:vAlign w:val="center"/>
          </w:tcPr>
          <w:p w14:paraId="4C249685"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32AF3CA4"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07B62EA2"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7327A22A"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528510A1"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55DBD591" w14:textId="77777777" w:rsidR="005F1CE6" w:rsidRPr="00284F5F" w:rsidRDefault="005F1CE6" w:rsidP="005F1CE6">
            <w:pPr>
              <w:jc w:val="center"/>
              <w:rPr>
                <w:rFonts w:cs="Arial"/>
                <w:highlight w:val="yellow"/>
                <w:lang w:val="sr-Cyrl-RS"/>
              </w:rPr>
            </w:pPr>
          </w:p>
        </w:tc>
      </w:tr>
      <w:tr w:rsidR="005F1CE6" w:rsidRPr="007B0B89" w14:paraId="4A254E1F"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4F2C7E6A" w14:textId="67440244" w:rsidR="005F1CE6" w:rsidRPr="0087697C" w:rsidRDefault="005F1CE6" w:rsidP="005F1CE6">
            <w:pPr>
              <w:ind w:left="57"/>
              <w:jc w:val="center"/>
              <w:rPr>
                <w:rFonts w:cs="Arial"/>
                <w:lang w:val="sr-Latn-RS"/>
              </w:rPr>
            </w:pPr>
            <w:r w:rsidRPr="00206967">
              <w:rPr>
                <w:rFonts w:cs="Arial"/>
                <w:bCs/>
                <w:color w:val="000000"/>
              </w:rPr>
              <w:t>30</w:t>
            </w:r>
          </w:p>
        </w:tc>
        <w:tc>
          <w:tcPr>
            <w:tcW w:w="2503" w:type="dxa"/>
            <w:tcBorders>
              <w:top w:val="single" w:sz="4" w:space="0" w:color="auto"/>
              <w:bottom w:val="single" w:sz="4" w:space="0" w:color="auto"/>
            </w:tcBorders>
            <w:tcMar>
              <w:top w:w="113" w:type="dxa"/>
              <w:bottom w:w="113" w:type="dxa"/>
            </w:tcMar>
            <w:vAlign w:val="center"/>
          </w:tcPr>
          <w:p w14:paraId="78FA7861" w14:textId="3717E8CF"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Патрон ножастог осигурача 500В гГ НВ000-125А</w:t>
            </w:r>
          </w:p>
        </w:tc>
        <w:tc>
          <w:tcPr>
            <w:tcW w:w="992" w:type="dxa"/>
            <w:gridSpan w:val="3"/>
            <w:tcBorders>
              <w:top w:val="single" w:sz="4" w:space="0" w:color="auto"/>
              <w:bottom w:val="single" w:sz="4" w:space="0" w:color="auto"/>
            </w:tcBorders>
            <w:vAlign w:val="center"/>
          </w:tcPr>
          <w:p w14:paraId="3BE91334" w14:textId="2B4B1B93"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7792965E" w14:textId="7B6DB017" w:rsidR="005F1CE6" w:rsidRPr="00C027FD" w:rsidRDefault="005F1CE6" w:rsidP="005F1CE6">
            <w:pPr>
              <w:jc w:val="center"/>
              <w:rPr>
                <w:rFonts w:cs="Arial"/>
                <w:lang w:val="sr-Cyrl-ME"/>
              </w:rPr>
            </w:pPr>
            <w:r w:rsidRPr="00206967">
              <w:rPr>
                <w:rFonts w:cs="Arial"/>
                <w:color w:val="000000"/>
              </w:rPr>
              <w:t>312</w:t>
            </w:r>
          </w:p>
        </w:tc>
        <w:tc>
          <w:tcPr>
            <w:tcW w:w="1731" w:type="dxa"/>
            <w:gridSpan w:val="2"/>
            <w:tcBorders>
              <w:top w:val="single" w:sz="4" w:space="0" w:color="auto"/>
              <w:bottom w:val="single" w:sz="4" w:space="0" w:color="auto"/>
            </w:tcBorders>
            <w:vAlign w:val="center"/>
          </w:tcPr>
          <w:p w14:paraId="4D9F843E"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7BA10E2B"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6CA98B0B"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3F4815EA"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4B7D81A8"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28E3E718" w14:textId="77777777" w:rsidR="005F1CE6" w:rsidRPr="00284F5F" w:rsidRDefault="005F1CE6" w:rsidP="005F1CE6">
            <w:pPr>
              <w:jc w:val="center"/>
              <w:rPr>
                <w:rFonts w:cs="Arial"/>
                <w:highlight w:val="yellow"/>
                <w:lang w:val="sr-Cyrl-RS"/>
              </w:rPr>
            </w:pPr>
          </w:p>
        </w:tc>
      </w:tr>
      <w:tr w:rsidR="005F1CE6" w:rsidRPr="007B0B89" w14:paraId="7BE47C13"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496FBC52" w14:textId="3A094C74" w:rsidR="005F1CE6" w:rsidRPr="0087697C" w:rsidRDefault="005F1CE6" w:rsidP="005F1CE6">
            <w:pPr>
              <w:ind w:left="57"/>
              <w:jc w:val="center"/>
              <w:rPr>
                <w:rFonts w:cs="Arial"/>
                <w:lang w:val="sr-Latn-RS"/>
              </w:rPr>
            </w:pPr>
            <w:r w:rsidRPr="00206967">
              <w:rPr>
                <w:rFonts w:cs="Arial"/>
                <w:bCs/>
                <w:color w:val="000000"/>
              </w:rPr>
              <w:t>31</w:t>
            </w:r>
          </w:p>
        </w:tc>
        <w:tc>
          <w:tcPr>
            <w:tcW w:w="2503" w:type="dxa"/>
            <w:tcBorders>
              <w:top w:val="single" w:sz="4" w:space="0" w:color="auto"/>
              <w:bottom w:val="single" w:sz="4" w:space="0" w:color="auto"/>
            </w:tcBorders>
            <w:tcMar>
              <w:top w:w="113" w:type="dxa"/>
              <w:bottom w:w="113" w:type="dxa"/>
            </w:tcMar>
            <w:vAlign w:val="center"/>
          </w:tcPr>
          <w:p w14:paraId="5E988415" w14:textId="11C6DFC6"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Патрон ножастог осигурача 500В гГ НВ00-160А</w:t>
            </w:r>
          </w:p>
        </w:tc>
        <w:tc>
          <w:tcPr>
            <w:tcW w:w="992" w:type="dxa"/>
            <w:gridSpan w:val="3"/>
            <w:tcBorders>
              <w:top w:val="single" w:sz="4" w:space="0" w:color="auto"/>
              <w:bottom w:val="single" w:sz="4" w:space="0" w:color="auto"/>
            </w:tcBorders>
            <w:vAlign w:val="center"/>
          </w:tcPr>
          <w:p w14:paraId="1C1001DB" w14:textId="15837C69"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2D23FB70" w14:textId="70487493" w:rsidR="005F1CE6" w:rsidRPr="00C027FD" w:rsidRDefault="005F1CE6" w:rsidP="005F1CE6">
            <w:pPr>
              <w:jc w:val="center"/>
              <w:rPr>
                <w:rFonts w:cs="Arial"/>
                <w:lang w:val="sr-Cyrl-ME"/>
              </w:rPr>
            </w:pPr>
            <w:r w:rsidRPr="00206967">
              <w:rPr>
                <w:rFonts w:cs="Arial"/>
                <w:color w:val="000000"/>
              </w:rPr>
              <w:t>174</w:t>
            </w:r>
          </w:p>
        </w:tc>
        <w:tc>
          <w:tcPr>
            <w:tcW w:w="1731" w:type="dxa"/>
            <w:gridSpan w:val="2"/>
            <w:tcBorders>
              <w:top w:val="single" w:sz="4" w:space="0" w:color="auto"/>
              <w:bottom w:val="single" w:sz="4" w:space="0" w:color="auto"/>
            </w:tcBorders>
            <w:vAlign w:val="center"/>
          </w:tcPr>
          <w:p w14:paraId="5871B919"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1DD6E3E1"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57F0E283"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4F2EA922"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4C1B6C9F"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5322DF7C" w14:textId="77777777" w:rsidR="005F1CE6" w:rsidRPr="00284F5F" w:rsidRDefault="005F1CE6" w:rsidP="005F1CE6">
            <w:pPr>
              <w:jc w:val="center"/>
              <w:rPr>
                <w:rFonts w:cs="Arial"/>
                <w:highlight w:val="yellow"/>
                <w:lang w:val="sr-Cyrl-RS"/>
              </w:rPr>
            </w:pPr>
          </w:p>
        </w:tc>
      </w:tr>
      <w:tr w:rsidR="005F1CE6" w:rsidRPr="007B0B89" w14:paraId="4282E67D"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1A0B2DB4" w14:textId="26AD2098" w:rsidR="005F1CE6" w:rsidRPr="0087697C" w:rsidRDefault="005F1CE6" w:rsidP="005F1CE6">
            <w:pPr>
              <w:ind w:left="57"/>
              <w:jc w:val="center"/>
              <w:rPr>
                <w:rFonts w:cs="Arial"/>
                <w:lang w:val="sr-Latn-RS"/>
              </w:rPr>
            </w:pPr>
            <w:r w:rsidRPr="00206967">
              <w:rPr>
                <w:rFonts w:cs="Arial"/>
                <w:bCs/>
                <w:color w:val="000000"/>
              </w:rPr>
              <w:t>32</w:t>
            </w:r>
          </w:p>
        </w:tc>
        <w:tc>
          <w:tcPr>
            <w:tcW w:w="2503" w:type="dxa"/>
            <w:tcBorders>
              <w:top w:val="single" w:sz="4" w:space="0" w:color="auto"/>
              <w:bottom w:val="single" w:sz="4" w:space="0" w:color="auto"/>
            </w:tcBorders>
            <w:tcMar>
              <w:top w:w="113" w:type="dxa"/>
              <w:bottom w:w="113" w:type="dxa"/>
            </w:tcMar>
            <w:vAlign w:val="center"/>
          </w:tcPr>
          <w:p w14:paraId="39E50139" w14:textId="5AC81DFD"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Осигурач НВ 1 35 А</w:t>
            </w:r>
          </w:p>
        </w:tc>
        <w:tc>
          <w:tcPr>
            <w:tcW w:w="992" w:type="dxa"/>
            <w:gridSpan w:val="3"/>
            <w:tcBorders>
              <w:top w:val="single" w:sz="4" w:space="0" w:color="auto"/>
              <w:bottom w:val="single" w:sz="4" w:space="0" w:color="auto"/>
            </w:tcBorders>
            <w:vAlign w:val="center"/>
          </w:tcPr>
          <w:p w14:paraId="216CAF57" w14:textId="4A336AA5"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618F68F5" w14:textId="318F1FD2" w:rsidR="005F1CE6" w:rsidRPr="00C027FD" w:rsidRDefault="005F1CE6" w:rsidP="005F1CE6">
            <w:pPr>
              <w:jc w:val="center"/>
              <w:rPr>
                <w:rFonts w:cs="Arial"/>
                <w:lang w:val="sr-Cyrl-ME"/>
              </w:rPr>
            </w:pPr>
            <w:r w:rsidRPr="00206967">
              <w:rPr>
                <w:rFonts w:cs="Arial"/>
                <w:color w:val="000000"/>
              </w:rPr>
              <w:t>206</w:t>
            </w:r>
          </w:p>
        </w:tc>
        <w:tc>
          <w:tcPr>
            <w:tcW w:w="1731" w:type="dxa"/>
            <w:gridSpan w:val="2"/>
            <w:tcBorders>
              <w:top w:val="single" w:sz="4" w:space="0" w:color="auto"/>
              <w:bottom w:val="single" w:sz="4" w:space="0" w:color="auto"/>
            </w:tcBorders>
            <w:vAlign w:val="center"/>
          </w:tcPr>
          <w:p w14:paraId="55BA5C5D"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6976420F"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78D13753"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0D44715A"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15BD4976"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19B7FD73" w14:textId="77777777" w:rsidR="005F1CE6" w:rsidRPr="00284F5F" w:rsidRDefault="005F1CE6" w:rsidP="005F1CE6">
            <w:pPr>
              <w:jc w:val="center"/>
              <w:rPr>
                <w:rFonts w:cs="Arial"/>
                <w:highlight w:val="yellow"/>
                <w:lang w:val="sr-Cyrl-RS"/>
              </w:rPr>
            </w:pPr>
          </w:p>
        </w:tc>
      </w:tr>
      <w:tr w:rsidR="005F1CE6" w:rsidRPr="007B0B89" w14:paraId="1C272FE7"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5D019EC0" w14:textId="5AC499FF" w:rsidR="005F1CE6" w:rsidRPr="0087697C" w:rsidRDefault="005F1CE6" w:rsidP="005F1CE6">
            <w:pPr>
              <w:ind w:left="57"/>
              <w:jc w:val="center"/>
              <w:rPr>
                <w:rFonts w:cs="Arial"/>
                <w:lang w:val="sr-Latn-RS"/>
              </w:rPr>
            </w:pPr>
            <w:r w:rsidRPr="00206967">
              <w:rPr>
                <w:rFonts w:cs="Arial"/>
                <w:bCs/>
                <w:color w:val="000000"/>
              </w:rPr>
              <w:t>33</w:t>
            </w:r>
          </w:p>
        </w:tc>
        <w:tc>
          <w:tcPr>
            <w:tcW w:w="2503" w:type="dxa"/>
            <w:tcBorders>
              <w:top w:val="single" w:sz="4" w:space="0" w:color="auto"/>
              <w:bottom w:val="single" w:sz="4" w:space="0" w:color="auto"/>
            </w:tcBorders>
            <w:tcMar>
              <w:top w:w="113" w:type="dxa"/>
              <w:bottom w:w="113" w:type="dxa"/>
            </w:tcMar>
            <w:vAlign w:val="center"/>
          </w:tcPr>
          <w:p w14:paraId="22340D3C" w14:textId="4354BC41"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Осигурач НВ 1 63 А</w:t>
            </w:r>
          </w:p>
        </w:tc>
        <w:tc>
          <w:tcPr>
            <w:tcW w:w="992" w:type="dxa"/>
            <w:gridSpan w:val="3"/>
            <w:tcBorders>
              <w:top w:val="single" w:sz="4" w:space="0" w:color="auto"/>
              <w:bottom w:val="single" w:sz="4" w:space="0" w:color="auto"/>
            </w:tcBorders>
            <w:vAlign w:val="center"/>
          </w:tcPr>
          <w:p w14:paraId="41EC7656" w14:textId="24C6E3AE"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27849C48" w14:textId="7D194A6C" w:rsidR="005F1CE6" w:rsidRPr="00C027FD" w:rsidRDefault="005F1CE6" w:rsidP="005F1CE6">
            <w:pPr>
              <w:jc w:val="center"/>
              <w:rPr>
                <w:rFonts w:cs="Arial"/>
                <w:lang w:val="sr-Cyrl-ME"/>
              </w:rPr>
            </w:pPr>
            <w:r w:rsidRPr="00206967">
              <w:rPr>
                <w:rFonts w:cs="Arial"/>
                <w:color w:val="000000"/>
              </w:rPr>
              <w:t>321</w:t>
            </w:r>
          </w:p>
        </w:tc>
        <w:tc>
          <w:tcPr>
            <w:tcW w:w="1731" w:type="dxa"/>
            <w:gridSpan w:val="2"/>
            <w:tcBorders>
              <w:top w:val="single" w:sz="4" w:space="0" w:color="auto"/>
              <w:bottom w:val="single" w:sz="4" w:space="0" w:color="auto"/>
            </w:tcBorders>
            <w:vAlign w:val="center"/>
          </w:tcPr>
          <w:p w14:paraId="256C443C"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45826F9D"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3800AE41"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0D29D3C0"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18AD21F4"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44FC3FC5" w14:textId="77777777" w:rsidR="005F1CE6" w:rsidRPr="00284F5F" w:rsidRDefault="005F1CE6" w:rsidP="005F1CE6">
            <w:pPr>
              <w:jc w:val="center"/>
              <w:rPr>
                <w:rFonts w:cs="Arial"/>
                <w:highlight w:val="yellow"/>
                <w:lang w:val="sr-Cyrl-RS"/>
              </w:rPr>
            </w:pPr>
          </w:p>
        </w:tc>
      </w:tr>
      <w:tr w:rsidR="005F1CE6" w:rsidRPr="007B0B89" w14:paraId="0CFEB177"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7A4B79F8" w14:textId="4E4904A0" w:rsidR="005F1CE6" w:rsidRPr="0087697C" w:rsidRDefault="005F1CE6" w:rsidP="005F1CE6">
            <w:pPr>
              <w:ind w:left="57"/>
              <w:jc w:val="center"/>
              <w:rPr>
                <w:rFonts w:cs="Arial"/>
                <w:lang w:val="sr-Latn-RS"/>
              </w:rPr>
            </w:pPr>
            <w:r w:rsidRPr="00206967">
              <w:rPr>
                <w:rFonts w:cs="Arial"/>
                <w:bCs/>
                <w:color w:val="000000"/>
              </w:rPr>
              <w:lastRenderedPageBreak/>
              <w:t>34</w:t>
            </w:r>
          </w:p>
        </w:tc>
        <w:tc>
          <w:tcPr>
            <w:tcW w:w="2503" w:type="dxa"/>
            <w:tcBorders>
              <w:top w:val="single" w:sz="4" w:space="0" w:color="auto"/>
              <w:bottom w:val="single" w:sz="4" w:space="0" w:color="auto"/>
            </w:tcBorders>
            <w:tcMar>
              <w:top w:w="113" w:type="dxa"/>
              <w:bottom w:w="113" w:type="dxa"/>
            </w:tcMar>
            <w:vAlign w:val="center"/>
          </w:tcPr>
          <w:p w14:paraId="3C93279D" w14:textId="62433D79"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Осигурач НВ 1 80 А</w:t>
            </w:r>
          </w:p>
        </w:tc>
        <w:tc>
          <w:tcPr>
            <w:tcW w:w="992" w:type="dxa"/>
            <w:gridSpan w:val="3"/>
            <w:tcBorders>
              <w:top w:val="single" w:sz="4" w:space="0" w:color="auto"/>
              <w:bottom w:val="single" w:sz="4" w:space="0" w:color="auto"/>
            </w:tcBorders>
            <w:vAlign w:val="center"/>
          </w:tcPr>
          <w:p w14:paraId="74638A13" w14:textId="489A3282"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29B4E527" w14:textId="5E90801D" w:rsidR="005F1CE6" w:rsidRPr="00C027FD" w:rsidRDefault="005F1CE6" w:rsidP="005F1CE6">
            <w:pPr>
              <w:jc w:val="center"/>
              <w:rPr>
                <w:rFonts w:cs="Arial"/>
                <w:lang w:val="sr-Cyrl-ME"/>
              </w:rPr>
            </w:pPr>
            <w:r w:rsidRPr="00206967">
              <w:rPr>
                <w:rFonts w:cs="Arial"/>
                <w:color w:val="000000"/>
              </w:rPr>
              <w:t>423</w:t>
            </w:r>
          </w:p>
        </w:tc>
        <w:tc>
          <w:tcPr>
            <w:tcW w:w="1731" w:type="dxa"/>
            <w:gridSpan w:val="2"/>
            <w:tcBorders>
              <w:top w:val="single" w:sz="4" w:space="0" w:color="auto"/>
              <w:bottom w:val="single" w:sz="4" w:space="0" w:color="auto"/>
            </w:tcBorders>
            <w:vAlign w:val="center"/>
          </w:tcPr>
          <w:p w14:paraId="1BC7D286"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5BE431D9"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5C59437F"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677F4E07"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19E15C27"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75991670" w14:textId="77777777" w:rsidR="005F1CE6" w:rsidRPr="00284F5F" w:rsidRDefault="005F1CE6" w:rsidP="005F1CE6">
            <w:pPr>
              <w:jc w:val="center"/>
              <w:rPr>
                <w:rFonts w:cs="Arial"/>
                <w:highlight w:val="yellow"/>
                <w:lang w:val="sr-Cyrl-RS"/>
              </w:rPr>
            </w:pPr>
          </w:p>
        </w:tc>
      </w:tr>
      <w:tr w:rsidR="005F1CE6" w:rsidRPr="007B0B89" w14:paraId="749ADAEA"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255AB972" w14:textId="688FBF09" w:rsidR="005F1CE6" w:rsidRPr="0087697C" w:rsidRDefault="005F1CE6" w:rsidP="005F1CE6">
            <w:pPr>
              <w:ind w:left="57"/>
              <w:jc w:val="center"/>
              <w:rPr>
                <w:rFonts w:cs="Arial"/>
                <w:lang w:val="sr-Latn-RS"/>
              </w:rPr>
            </w:pPr>
            <w:r w:rsidRPr="00206967">
              <w:rPr>
                <w:rFonts w:cs="Arial"/>
                <w:bCs/>
                <w:color w:val="000000"/>
              </w:rPr>
              <w:t>35</w:t>
            </w:r>
          </w:p>
        </w:tc>
        <w:tc>
          <w:tcPr>
            <w:tcW w:w="2503" w:type="dxa"/>
            <w:tcBorders>
              <w:top w:val="single" w:sz="4" w:space="0" w:color="auto"/>
              <w:bottom w:val="single" w:sz="4" w:space="0" w:color="auto"/>
            </w:tcBorders>
            <w:tcMar>
              <w:top w:w="113" w:type="dxa"/>
              <w:bottom w:w="113" w:type="dxa"/>
            </w:tcMar>
            <w:vAlign w:val="center"/>
          </w:tcPr>
          <w:p w14:paraId="248916C5" w14:textId="6DA0A8B0"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Осигурач НВ 1 100 А</w:t>
            </w:r>
          </w:p>
        </w:tc>
        <w:tc>
          <w:tcPr>
            <w:tcW w:w="992" w:type="dxa"/>
            <w:gridSpan w:val="3"/>
            <w:tcBorders>
              <w:top w:val="single" w:sz="4" w:space="0" w:color="auto"/>
              <w:bottom w:val="single" w:sz="4" w:space="0" w:color="auto"/>
            </w:tcBorders>
            <w:vAlign w:val="center"/>
          </w:tcPr>
          <w:p w14:paraId="3A3B3A91" w14:textId="477461C5"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0D428C98" w14:textId="56D7A9E4" w:rsidR="005F1CE6" w:rsidRPr="00C027FD" w:rsidRDefault="005F1CE6" w:rsidP="005F1CE6">
            <w:pPr>
              <w:jc w:val="center"/>
              <w:rPr>
                <w:rFonts w:cs="Arial"/>
                <w:lang w:val="sr-Cyrl-ME"/>
              </w:rPr>
            </w:pPr>
            <w:r w:rsidRPr="00206967">
              <w:rPr>
                <w:rFonts w:cs="Arial"/>
                <w:color w:val="000000"/>
              </w:rPr>
              <w:t>257</w:t>
            </w:r>
          </w:p>
        </w:tc>
        <w:tc>
          <w:tcPr>
            <w:tcW w:w="1731" w:type="dxa"/>
            <w:gridSpan w:val="2"/>
            <w:tcBorders>
              <w:top w:val="single" w:sz="4" w:space="0" w:color="auto"/>
              <w:bottom w:val="single" w:sz="4" w:space="0" w:color="auto"/>
            </w:tcBorders>
            <w:vAlign w:val="center"/>
          </w:tcPr>
          <w:p w14:paraId="4D18545F"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3969A059"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24393606"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41DA46CB"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6DDA9F94"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7728D5B1" w14:textId="77777777" w:rsidR="005F1CE6" w:rsidRPr="00284F5F" w:rsidRDefault="005F1CE6" w:rsidP="005F1CE6">
            <w:pPr>
              <w:jc w:val="center"/>
              <w:rPr>
                <w:rFonts w:cs="Arial"/>
                <w:highlight w:val="yellow"/>
                <w:lang w:val="sr-Cyrl-RS"/>
              </w:rPr>
            </w:pPr>
          </w:p>
        </w:tc>
      </w:tr>
      <w:tr w:rsidR="005F1CE6" w:rsidRPr="007B0B89" w14:paraId="6B658E7F"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59842DF3" w14:textId="2A9D7C2D" w:rsidR="005F1CE6" w:rsidRPr="0087697C" w:rsidRDefault="005F1CE6" w:rsidP="005F1CE6">
            <w:pPr>
              <w:ind w:left="57"/>
              <w:jc w:val="center"/>
              <w:rPr>
                <w:rFonts w:cs="Arial"/>
                <w:lang w:val="sr-Latn-RS"/>
              </w:rPr>
            </w:pPr>
            <w:r w:rsidRPr="00206967">
              <w:rPr>
                <w:rFonts w:cs="Arial"/>
                <w:bCs/>
                <w:color w:val="000000"/>
              </w:rPr>
              <w:t>36</w:t>
            </w:r>
          </w:p>
        </w:tc>
        <w:tc>
          <w:tcPr>
            <w:tcW w:w="2503" w:type="dxa"/>
            <w:tcBorders>
              <w:top w:val="single" w:sz="4" w:space="0" w:color="auto"/>
              <w:bottom w:val="single" w:sz="4" w:space="0" w:color="auto"/>
            </w:tcBorders>
            <w:tcMar>
              <w:top w:w="113" w:type="dxa"/>
              <w:bottom w:w="113" w:type="dxa"/>
            </w:tcMar>
            <w:vAlign w:val="center"/>
          </w:tcPr>
          <w:p w14:paraId="3EE3AF19" w14:textId="76B196D9"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Осигурач НВ 1 160 А</w:t>
            </w:r>
          </w:p>
        </w:tc>
        <w:tc>
          <w:tcPr>
            <w:tcW w:w="992" w:type="dxa"/>
            <w:gridSpan w:val="3"/>
            <w:tcBorders>
              <w:top w:val="single" w:sz="4" w:space="0" w:color="auto"/>
              <w:bottom w:val="single" w:sz="4" w:space="0" w:color="auto"/>
            </w:tcBorders>
            <w:vAlign w:val="center"/>
          </w:tcPr>
          <w:p w14:paraId="3FC13A88" w14:textId="15F4EE22"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72EF552F" w14:textId="70604605" w:rsidR="005F1CE6" w:rsidRPr="00C027FD" w:rsidRDefault="005F1CE6" w:rsidP="005F1CE6">
            <w:pPr>
              <w:jc w:val="center"/>
              <w:rPr>
                <w:rFonts w:cs="Arial"/>
                <w:lang w:val="sr-Cyrl-ME"/>
              </w:rPr>
            </w:pPr>
            <w:r w:rsidRPr="00206967">
              <w:rPr>
                <w:rFonts w:cs="Arial"/>
                <w:color w:val="000000"/>
              </w:rPr>
              <w:t>423</w:t>
            </w:r>
          </w:p>
        </w:tc>
        <w:tc>
          <w:tcPr>
            <w:tcW w:w="1731" w:type="dxa"/>
            <w:gridSpan w:val="2"/>
            <w:tcBorders>
              <w:top w:val="single" w:sz="4" w:space="0" w:color="auto"/>
              <w:bottom w:val="single" w:sz="4" w:space="0" w:color="auto"/>
            </w:tcBorders>
            <w:vAlign w:val="center"/>
          </w:tcPr>
          <w:p w14:paraId="62A3EDD9"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45E88EC0"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05B92B54"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2BBFE53F"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7BCA7069"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204753C6" w14:textId="77777777" w:rsidR="005F1CE6" w:rsidRPr="00284F5F" w:rsidRDefault="005F1CE6" w:rsidP="005F1CE6">
            <w:pPr>
              <w:jc w:val="center"/>
              <w:rPr>
                <w:rFonts w:cs="Arial"/>
                <w:highlight w:val="yellow"/>
                <w:lang w:val="sr-Cyrl-RS"/>
              </w:rPr>
            </w:pPr>
          </w:p>
        </w:tc>
      </w:tr>
      <w:tr w:rsidR="005F1CE6" w:rsidRPr="007B0B89" w14:paraId="777E0A3C"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2545F6E8" w14:textId="386B2C72" w:rsidR="005F1CE6" w:rsidRPr="0087697C" w:rsidRDefault="005F1CE6" w:rsidP="005F1CE6">
            <w:pPr>
              <w:ind w:left="57"/>
              <w:jc w:val="center"/>
              <w:rPr>
                <w:rFonts w:cs="Arial"/>
                <w:lang w:val="sr-Latn-RS"/>
              </w:rPr>
            </w:pPr>
            <w:r w:rsidRPr="00206967">
              <w:rPr>
                <w:rFonts w:cs="Arial"/>
                <w:bCs/>
                <w:color w:val="000000"/>
              </w:rPr>
              <w:t>37</w:t>
            </w:r>
          </w:p>
        </w:tc>
        <w:tc>
          <w:tcPr>
            <w:tcW w:w="2503" w:type="dxa"/>
            <w:tcBorders>
              <w:top w:val="single" w:sz="4" w:space="0" w:color="auto"/>
              <w:bottom w:val="single" w:sz="4" w:space="0" w:color="auto"/>
            </w:tcBorders>
            <w:tcMar>
              <w:top w:w="113" w:type="dxa"/>
              <w:bottom w:w="113" w:type="dxa"/>
            </w:tcMar>
            <w:vAlign w:val="center"/>
          </w:tcPr>
          <w:p w14:paraId="081DDED4" w14:textId="0294EA5C"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Осигурач НВ 1 200 А</w:t>
            </w:r>
          </w:p>
        </w:tc>
        <w:tc>
          <w:tcPr>
            <w:tcW w:w="992" w:type="dxa"/>
            <w:gridSpan w:val="3"/>
            <w:tcBorders>
              <w:top w:val="single" w:sz="4" w:space="0" w:color="auto"/>
              <w:bottom w:val="single" w:sz="4" w:space="0" w:color="auto"/>
            </w:tcBorders>
            <w:vAlign w:val="center"/>
          </w:tcPr>
          <w:p w14:paraId="7CFA157F" w14:textId="25EF6FD7"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2117A8F7" w14:textId="6DA24939" w:rsidR="005F1CE6" w:rsidRPr="00C027FD" w:rsidRDefault="005F1CE6" w:rsidP="005F1CE6">
            <w:pPr>
              <w:jc w:val="center"/>
              <w:rPr>
                <w:rFonts w:cs="Arial"/>
                <w:lang w:val="sr-Cyrl-ME"/>
              </w:rPr>
            </w:pPr>
            <w:r w:rsidRPr="00206967">
              <w:rPr>
                <w:rFonts w:cs="Arial"/>
                <w:color w:val="000000"/>
              </w:rPr>
              <w:t>321</w:t>
            </w:r>
          </w:p>
        </w:tc>
        <w:tc>
          <w:tcPr>
            <w:tcW w:w="1731" w:type="dxa"/>
            <w:gridSpan w:val="2"/>
            <w:tcBorders>
              <w:top w:val="single" w:sz="4" w:space="0" w:color="auto"/>
              <w:bottom w:val="single" w:sz="4" w:space="0" w:color="auto"/>
            </w:tcBorders>
            <w:vAlign w:val="center"/>
          </w:tcPr>
          <w:p w14:paraId="23B9E113"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2CFC6B79"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6AB3C511"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0D9BFB4A"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3403FEC1"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185106C9" w14:textId="77777777" w:rsidR="005F1CE6" w:rsidRPr="00284F5F" w:rsidRDefault="005F1CE6" w:rsidP="005F1CE6">
            <w:pPr>
              <w:jc w:val="center"/>
              <w:rPr>
                <w:rFonts w:cs="Arial"/>
                <w:highlight w:val="yellow"/>
                <w:lang w:val="sr-Cyrl-RS"/>
              </w:rPr>
            </w:pPr>
          </w:p>
        </w:tc>
      </w:tr>
      <w:tr w:rsidR="005F1CE6" w:rsidRPr="007B0B89" w14:paraId="7B052B01"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3B772D78" w14:textId="05DFF071" w:rsidR="005F1CE6" w:rsidRPr="0087697C" w:rsidRDefault="005F1CE6" w:rsidP="005F1CE6">
            <w:pPr>
              <w:ind w:left="57"/>
              <w:jc w:val="center"/>
              <w:rPr>
                <w:rFonts w:cs="Arial"/>
                <w:lang w:val="sr-Latn-RS"/>
              </w:rPr>
            </w:pPr>
            <w:r w:rsidRPr="00206967">
              <w:rPr>
                <w:rFonts w:cs="Arial"/>
                <w:bCs/>
                <w:color w:val="000000"/>
              </w:rPr>
              <w:t>38</w:t>
            </w:r>
          </w:p>
        </w:tc>
        <w:tc>
          <w:tcPr>
            <w:tcW w:w="2503" w:type="dxa"/>
            <w:tcBorders>
              <w:top w:val="single" w:sz="4" w:space="0" w:color="auto"/>
              <w:bottom w:val="single" w:sz="4" w:space="0" w:color="auto"/>
            </w:tcBorders>
            <w:tcMar>
              <w:top w:w="113" w:type="dxa"/>
              <w:bottom w:w="113" w:type="dxa"/>
            </w:tcMar>
            <w:vAlign w:val="center"/>
          </w:tcPr>
          <w:p w14:paraId="66182AFC" w14:textId="7B17E5B4"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Осигурач НВ 1 250 А</w:t>
            </w:r>
          </w:p>
        </w:tc>
        <w:tc>
          <w:tcPr>
            <w:tcW w:w="992" w:type="dxa"/>
            <w:gridSpan w:val="3"/>
            <w:tcBorders>
              <w:top w:val="single" w:sz="4" w:space="0" w:color="auto"/>
              <w:bottom w:val="single" w:sz="4" w:space="0" w:color="auto"/>
            </w:tcBorders>
            <w:vAlign w:val="center"/>
          </w:tcPr>
          <w:p w14:paraId="4835EFF2" w14:textId="5ED4359B"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5842EE0E" w14:textId="0E196808" w:rsidR="005F1CE6" w:rsidRPr="00C027FD" w:rsidRDefault="005F1CE6" w:rsidP="005F1CE6">
            <w:pPr>
              <w:jc w:val="center"/>
              <w:rPr>
                <w:rFonts w:cs="Arial"/>
                <w:lang w:val="sr-Cyrl-ME"/>
              </w:rPr>
            </w:pPr>
            <w:r w:rsidRPr="00206967">
              <w:rPr>
                <w:rFonts w:cs="Arial"/>
                <w:color w:val="000000"/>
              </w:rPr>
              <w:t>474</w:t>
            </w:r>
          </w:p>
        </w:tc>
        <w:tc>
          <w:tcPr>
            <w:tcW w:w="1731" w:type="dxa"/>
            <w:gridSpan w:val="2"/>
            <w:tcBorders>
              <w:top w:val="single" w:sz="4" w:space="0" w:color="auto"/>
              <w:bottom w:val="single" w:sz="4" w:space="0" w:color="auto"/>
            </w:tcBorders>
            <w:vAlign w:val="center"/>
          </w:tcPr>
          <w:p w14:paraId="1AB37272"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713A2D58"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5FEA7012"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3FDA39FB"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31EF2B0D"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3F535588" w14:textId="77777777" w:rsidR="005F1CE6" w:rsidRPr="00284F5F" w:rsidRDefault="005F1CE6" w:rsidP="005F1CE6">
            <w:pPr>
              <w:jc w:val="center"/>
              <w:rPr>
                <w:rFonts w:cs="Arial"/>
                <w:highlight w:val="yellow"/>
                <w:lang w:val="sr-Cyrl-RS"/>
              </w:rPr>
            </w:pPr>
          </w:p>
        </w:tc>
      </w:tr>
      <w:tr w:rsidR="005F1CE6" w:rsidRPr="007B0B89" w14:paraId="72C3578D"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4FB2BB11" w14:textId="7FB8C3E2" w:rsidR="005F1CE6" w:rsidRPr="0087697C" w:rsidRDefault="005F1CE6" w:rsidP="005F1CE6">
            <w:pPr>
              <w:ind w:left="57"/>
              <w:jc w:val="center"/>
              <w:rPr>
                <w:rFonts w:cs="Arial"/>
                <w:lang w:val="sr-Latn-RS"/>
              </w:rPr>
            </w:pPr>
            <w:r w:rsidRPr="00206967">
              <w:rPr>
                <w:rFonts w:cs="Arial"/>
                <w:bCs/>
                <w:color w:val="000000"/>
              </w:rPr>
              <w:t>39</w:t>
            </w:r>
          </w:p>
        </w:tc>
        <w:tc>
          <w:tcPr>
            <w:tcW w:w="2503" w:type="dxa"/>
            <w:tcBorders>
              <w:top w:val="single" w:sz="4" w:space="0" w:color="auto"/>
              <w:bottom w:val="single" w:sz="4" w:space="0" w:color="auto"/>
            </w:tcBorders>
            <w:tcMar>
              <w:top w:w="113" w:type="dxa"/>
              <w:bottom w:w="113" w:type="dxa"/>
            </w:tcMar>
            <w:vAlign w:val="center"/>
          </w:tcPr>
          <w:p w14:paraId="16BF5458" w14:textId="6E3FB228"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Осигурач НВ 2 80 А</w:t>
            </w:r>
          </w:p>
        </w:tc>
        <w:tc>
          <w:tcPr>
            <w:tcW w:w="992" w:type="dxa"/>
            <w:gridSpan w:val="3"/>
            <w:tcBorders>
              <w:top w:val="single" w:sz="4" w:space="0" w:color="auto"/>
              <w:bottom w:val="single" w:sz="4" w:space="0" w:color="auto"/>
            </w:tcBorders>
            <w:vAlign w:val="center"/>
          </w:tcPr>
          <w:p w14:paraId="45136D4A" w14:textId="1CA28884"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15548800" w14:textId="225BFDA8" w:rsidR="005F1CE6" w:rsidRPr="00C027FD" w:rsidRDefault="005F1CE6" w:rsidP="005F1CE6">
            <w:pPr>
              <w:jc w:val="center"/>
              <w:rPr>
                <w:rFonts w:cs="Arial"/>
                <w:lang w:val="sr-Cyrl-ME"/>
              </w:rPr>
            </w:pPr>
            <w:r w:rsidRPr="00206967">
              <w:rPr>
                <w:rFonts w:cs="Arial"/>
                <w:color w:val="000000"/>
              </w:rPr>
              <w:t>135</w:t>
            </w:r>
          </w:p>
        </w:tc>
        <w:tc>
          <w:tcPr>
            <w:tcW w:w="1731" w:type="dxa"/>
            <w:gridSpan w:val="2"/>
            <w:tcBorders>
              <w:top w:val="single" w:sz="4" w:space="0" w:color="auto"/>
              <w:bottom w:val="single" w:sz="4" w:space="0" w:color="auto"/>
            </w:tcBorders>
            <w:vAlign w:val="center"/>
          </w:tcPr>
          <w:p w14:paraId="66F232DA"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7495C0A4"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300C3F8D"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60EED452"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45542E4C"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4980F1A6" w14:textId="77777777" w:rsidR="005F1CE6" w:rsidRPr="00284F5F" w:rsidRDefault="005F1CE6" w:rsidP="005F1CE6">
            <w:pPr>
              <w:jc w:val="center"/>
              <w:rPr>
                <w:rFonts w:cs="Arial"/>
                <w:highlight w:val="yellow"/>
                <w:lang w:val="sr-Cyrl-RS"/>
              </w:rPr>
            </w:pPr>
          </w:p>
        </w:tc>
      </w:tr>
      <w:tr w:rsidR="005F1CE6" w:rsidRPr="007B0B89" w14:paraId="2A432ECA"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4861E50C" w14:textId="3E1ED75F" w:rsidR="005F1CE6" w:rsidRPr="0087697C" w:rsidRDefault="005F1CE6" w:rsidP="005F1CE6">
            <w:pPr>
              <w:ind w:left="57"/>
              <w:jc w:val="center"/>
              <w:rPr>
                <w:rFonts w:cs="Arial"/>
                <w:lang w:val="sr-Latn-RS"/>
              </w:rPr>
            </w:pPr>
            <w:r w:rsidRPr="00206967">
              <w:rPr>
                <w:rFonts w:cs="Arial"/>
                <w:bCs/>
                <w:color w:val="000000"/>
              </w:rPr>
              <w:t>40</w:t>
            </w:r>
          </w:p>
        </w:tc>
        <w:tc>
          <w:tcPr>
            <w:tcW w:w="2503" w:type="dxa"/>
            <w:tcBorders>
              <w:top w:val="single" w:sz="4" w:space="0" w:color="auto"/>
              <w:bottom w:val="single" w:sz="4" w:space="0" w:color="auto"/>
            </w:tcBorders>
            <w:tcMar>
              <w:top w:w="113" w:type="dxa"/>
              <w:bottom w:w="113" w:type="dxa"/>
            </w:tcMar>
            <w:vAlign w:val="center"/>
          </w:tcPr>
          <w:p w14:paraId="6E9CCCC8" w14:textId="403919F9"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Осигурач НВ 2 100 А</w:t>
            </w:r>
          </w:p>
        </w:tc>
        <w:tc>
          <w:tcPr>
            <w:tcW w:w="992" w:type="dxa"/>
            <w:gridSpan w:val="3"/>
            <w:tcBorders>
              <w:top w:val="single" w:sz="4" w:space="0" w:color="auto"/>
              <w:bottom w:val="single" w:sz="4" w:space="0" w:color="auto"/>
            </w:tcBorders>
            <w:vAlign w:val="center"/>
          </w:tcPr>
          <w:p w14:paraId="1069032E" w14:textId="69A643B7"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27ABAC31" w14:textId="2A80B0A7" w:rsidR="005F1CE6" w:rsidRPr="00C027FD" w:rsidRDefault="005F1CE6" w:rsidP="005F1CE6">
            <w:pPr>
              <w:jc w:val="center"/>
              <w:rPr>
                <w:rFonts w:cs="Arial"/>
                <w:lang w:val="sr-Cyrl-ME"/>
              </w:rPr>
            </w:pPr>
            <w:r w:rsidRPr="00206967">
              <w:rPr>
                <w:rFonts w:cs="Arial"/>
                <w:color w:val="000000"/>
              </w:rPr>
              <w:t>309</w:t>
            </w:r>
          </w:p>
        </w:tc>
        <w:tc>
          <w:tcPr>
            <w:tcW w:w="1731" w:type="dxa"/>
            <w:gridSpan w:val="2"/>
            <w:tcBorders>
              <w:top w:val="single" w:sz="4" w:space="0" w:color="auto"/>
              <w:bottom w:val="single" w:sz="4" w:space="0" w:color="auto"/>
            </w:tcBorders>
            <w:vAlign w:val="center"/>
          </w:tcPr>
          <w:p w14:paraId="7FF99B47"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25C6FDF0"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5E089F80"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0BDBDE00"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0CE05A14"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15EC6DF6" w14:textId="77777777" w:rsidR="005F1CE6" w:rsidRPr="00284F5F" w:rsidRDefault="005F1CE6" w:rsidP="005F1CE6">
            <w:pPr>
              <w:jc w:val="center"/>
              <w:rPr>
                <w:rFonts w:cs="Arial"/>
                <w:highlight w:val="yellow"/>
                <w:lang w:val="sr-Cyrl-RS"/>
              </w:rPr>
            </w:pPr>
          </w:p>
        </w:tc>
      </w:tr>
      <w:tr w:rsidR="005F1CE6" w:rsidRPr="007B0B89" w14:paraId="16B59A63"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60AFDCF9" w14:textId="2605C319" w:rsidR="005F1CE6" w:rsidRPr="0087697C" w:rsidRDefault="005F1CE6" w:rsidP="005F1CE6">
            <w:pPr>
              <w:ind w:left="57"/>
              <w:jc w:val="center"/>
              <w:rPr>
                <w:rFonts w:cs="Arial"/>
                <w:lang w:val="sr-Latn-RS"/>
              </w:rPr>
            </w:pPr>
            <w:r w:rsidRPr="00206967">
              <w:rPr>
                <w:rFonts w:cs="Arial"/>
                <w:bCs/>
                <w:color w:val="000000"/>
              </w:rPr>
              <w:t>41</w:t>
            </w:r>
          </w:p>
        </w:tc>
        <w:tc>
          <w:tcPr>
            <w:tcW w:w="2503" w:type="dxa"/>
            <w:tcBorders>
              <w:top w:val="single" w:sz="4" w:space="0" w:color="auto"/>
              <w:bottom w:val="single" w:sz="4" w:space="0" w:color="auto"/>
            </w:tcBorders>
            <w:tcMar>
              <w:top w:w="113" w:type="dxa"/>
              <w:bottom w:w="113" w:type="dxa"/>
            </w:tcMar>
            <w:vAlign w:val="center"/>
          </w:tcPr>
          <w:p w14:paraId="55BD3637" w14:textId="461A540C"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Осигурач НВ 2 160 А</w:t>
            </w:r>
          </w:p>
        </w:tc>
        <w:tc>
          <w:tcPr>
            <w:tcW w:w="992" w:type="dxa"/>
            <w:gridSpan w:val="3"/>
            <w:tcBorders>
              <w:top w:val="single" w:sz="4" w:space="0" w:color="auto"/>
              <w:bottom w:val="single" w:sz="4" w:space="0" w:color="auto"/>
            </w:tcBorders>
            <w:vAlign w:val="center"/>
          </w:tcPr>
          <w:p w14:paraId="56D5BC30" w14:textId="7B173283"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60A15FF7" w14:textId="43F9C9D8" w:rsidR="005F1CE6" w:rsidRPr="00C027FD" w:rsidRDefault="005F1CE6" w:rsidP="005F1CE6">
            <w:pPr>
              <w:jc w:val="center"/>
              <w:rPr>
                <w:rFonts w:cs="Arial"/>
                <w:lang w:val="sr-Cyrl-ME"/>
              </w:rPr>
            </w:pPr>
            <w:r w:rsidRPr="00206967">
              <w:rPr>
                <w:rFonts w:cs="Arial"/>
                <w:color w:val="000000"/>
              </w:rPr>
              <w:t>711</w:t>
            </w:r>
          </w:p>
        </w:tc>
        <w:tc>
          <w:tcPr>
            <w:tcW w:w="1731" w:type="dxa"/>
            <w:gridSpan w:val="2"/>
            <w:tcBorders>
              <w:top w:val="single" w:sz="4" w:space="0" w:color="auto"/>
              <w:bottom w:val="single" w:sz="4" w:space="0" w:color="auto"/>
            </w:tcBorders>
            <w:vAlign w:val="center"/>
          </w:tcPr>
          <w:p w14:paraId="29EB8177"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4AD279F0"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079CBF83"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236BB778"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766A36E1"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63C85018" w14:textId="77777777" w:rsidR="005F1CE6" w:rsidRPr="00284F5F" w:rsidRDefault="005F1CE6" w:rsidP="005F1CE6">
            <w:pPr>
              <w:jc w:val="center"/>
              <w:rPr>
                <w:rFonts w:cs="Arial"/>
                <w:highlight w:val="yellow"/>
                <w:lang w:val="sr-Cyrl-RS"/>
              </w:rPr>
            </w:pPr>
          </w:p>
        </w:tc>
      </w:tr>
      <w:tr w:rsidR="005F1CE6" w:rsidRPr="007B0B89" w14:paraId="3EC9D8CA"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3F543FA6" w14:textId="60C13FDB" w:rsidR="005F1CE6" w:rsidRPr="0087697C" w:rsidRDefault="005F1CE6" w:rsidP="005F1CE6">
            <w:pPr>
              <w:ind w:left="57"/>
              <w:jc w:val="center"/>
              <w:rPr>
                <w:rFonts w:cs="Arial"/>
                <w:lang w:val="sr-Latn-RS"/>
              </w:rPr>
            </w:pPr>
            <w:r w:rsidRPr="00206967">
              <w:rPr>
                <w:rFonts w:cs="Arial"/>
                <w:bCs/>
                <w:color w:val="000000"/>
              </w:rPr>
              <w:t>42</w:t>
            </w:r>
          </w:p>
        </w:tc>
        <w:tc>
          <w:tcPr>
            <w:tcW w:w="2503" w:type="dxa"/>
            <w:tcBorders>
              <w:top w:val="single" w:sz="4" w:space="0" w:color="auto"/>
              <w:bottom w:val="single" w:sz="4" w:space="0" w:color="auto"/>
            </w:tcBorders>
            <w:tcMar>
              <w:top w:w="113" w:type="dxa"/>
              <w:bottom w:w="113" w:type="dxa"/>
            </w:tcMar>
            <w:vAlign w:val="center"/>
          </w:tcPr>
          <w:p w14:paraId="1E1A9654" w14:textId="70BB8CF9"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Осигурач НВ 2 200 А</w:t>
            </w:r>
          </w:p>
        </w:tc>
        <w:tc>
          <w:tcPr>
            <w:tcW w:w="992" w:type="dxa"/>
            <w:gridSpan w:val="3"/>
            <w:tcBorders>
              <w:top w:val="single" w:sz="4" w:space="0" w:color="auto"/>
              <w:bottom w:val="single" w:sz="4" w:space="0" w:color="auto"/>
            </w:tcBorders>
            <w:vAlign w:val="center"/>
          </w:tcPr>
          <w:p w14:paraId="7D05D1E1" w14:textId="661C132F"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63519BDF" w14:textId="5E18CD1C" w:rsidR="005F1CE6" w:rsidRPr="00C027FD" w:rsidRDefault="005F1CE6" w:rsidP="005F1CE6">
            <w:pPr>
              <w:jc w:val="center"/>
              <w:rPr>
                <w:rFonts w:cs="Arial"/>
                <w:lang w:val="sr-Cyrl-ME"/>
              </w:rPr>
            </w:pPr>
            <w:r w:rsidRPr="00206967">
              <w:rPr>
                <w:rFonts w:cs="Arial"/>
                <w:color w:val="000000"/>
              </w:rPr>
              <w:t>639</w:t>
            </w:r>
          </w:p>
        </w:tc>
        <w:tc>
          <w:tcPr>
            <w:tcW w:w="1731" w:type="dxa"/>
            <w:gridSpan w:val="2"/>
            <w:tcBorders>
              <w:top w:val="single" w:sz="4" w:space="0" w:color="auto"/>
              <w:bottom w:val="single" w:sz="4" w:space="0" w:color="auto"/>
            </w:tcBorders>
            <w:vAlign w:val="center"/>
          </w:tcPr>
          <w:p w14:paraId="4CD5B305"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3D41AE11"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1BBFA78E"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228BC336"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66CCB32D"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5602A6E7" w14:textId="77777777" w:rsidR="005F1CE6" w:rsidRPr="00284F5F" w:rsidRDefault="005F1CE6" w:rsidP="005F1CE6">
            <w:pPr>
              <w:jc w:val="center"/>
              <w:rPr>
                <w:rFonts w:cs="Arial"/>
                <w:highlight w:val="yellow"/>
                <w:lang w:val="sr-Cyrl-RS"/>
              </w:rPr>
            </w:pPr>
          </w:p>
        </w:tc>
      </w:tr>
      <w:tr w:rsidR="005F1CE6" w:rsidRPr="007B0B89" w14:paraId="1A83D826"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70DA03A2" w14:textId="78819F9B" w:rsidR="005F1CE6" w:rsidRPr="0087697C" w:rsidRDefault="005F1CE6" w:rsidP="005F1CE6">
            <w:pPr>
              <w:ind w:left="57"/>
              <w:jc w:val="center"/>
              <w:rPr>
                <w:rFonts w:cs="Arial"/>
                <w:lang w:val="sr-Latn-RS"/>
              </w:rPr>
            </w:pPr>
            <w:r w:rsidRPr="00206967">
              <w:rPr>
                <w:rFonts w:cs="Arial"/>
                <w:bCs/>
                <w:color w:val="000000"/>
              </w:rPr>
              <w:t>43</w:t>
            </w:r>
          </w:p>
        </w:tc>
        <w:tc>
          <w:tcPr>
            <w:tcW w:w="2503" w:type="dxa"/>
            <w:tcBorders>
              <w:top w:val="single" w:sz="4" w:space="0" w:color="auto"/>
              <w:bottom w:val="single" w:sz="4" w:space="0" w:color="auto"/>
            </w:tcBorders>
            <w:tcMar>
              <w:top w:w="113" w:type="dxa"/>
              <w:bottom w:w="113" w:type="dxa"/>
            </w:tcMar>
            <w:vAlign w:val="center"/>
          </w:tcPr>
          <w:p w14:paraId="76CA6372" w14:textId="1FD507DA"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Осигурач НВ 2 250 А</w:t>
            </w:r>
          </w:p>
        </w:tc>
        <w:tc>
          <w:tcPr>
            <w:tcW w:w="992" w:type="dxa"/>
            <w:gridSpan w:val="3"/>
            <w:tcBorders>
              <w:top w:val="single" w:sz="4" w:space="0" w:color="auto"/>
              <w:bottom w:val="single" w:sz="4" w:space="0" w:color="auto"/>
            </w:tcBorders>
            <w:vAlign w:val="center"/>
          </w:tcPr>
          <w:p w14:paraId="4D560785" w14:textId="4A9B0A7D"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786B63F0" w14:textId="38EE4483" w:rsidR="005F1CE6" w:rsidRPr="00C027FD" w:rsidRDefault="005F1CE6" w:rsidP="005F1CE6">
            <w:pPr>
              <w:jc w:val="center"/>
              <w:rPr>
                <w:rFonts w:cs="Arial"/>
                <w:lang w:val="sr-Cyrl-ME"/>
              </w:rPr>
            </w:pPr>
            <w:r w:rsidRPr="00206967">
              <w:rPr>
                <w:rFonts w:cs="Arial"/>
                <w:color w:val="000000"/>
              </w:rPr>
              <w:t>1376</w:t>
            </w:r>
          </w:p>
        </w:tc>
        <w:tc>
          <w:tcPr>
            <w:tcW w:w="1731" w:type="dxa"/>
            <w:gridSpan w:val="2"/>
            <w:tcBorders>
              <w:top w:val="single" w:sz="4" w:space="0" w:color="auto"/>
              <w:bottom w:val="single" w:sz="4" w:space="0" w:color="auto"/>
            </w:tcBorders>
            <w:vAlign w:val="center"/>
          </w:tcPr>
          <w:p w14:paraId="4AE5DA3C"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6EF206F0"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5601088B"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00B190F2"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37123C3A"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519D4C45" w14:textId="77777777" w:rsidR="005F1CE6" w:rsidRPr="00284F5F" w:rsidRDefault="005F1CE6" w:rsidP="005F1CE6">
            <w:pPr>
              <w:jc w:val="center"/>
              <w:rPr>
                <w:rFonts w:cs="Arial"/>
                <w:highlight w:val="yellow"/>
                <w:lang w:val="sr-Cyrl-RS"/>
              </w:rPr>
            </w:pPr>
          </w:p>
        </w:tc>
      </w:tr>
      <w:tr w:rsidR="005F1CE6" w:rsidRPr="007B0B89" w14:paraId="71A59FEE"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55F23680" w14:textId="27C72D08" w:rsidR="005F1CE6" w:rsidRPr="0087697C" w:rsidRDefault="005F1CE6" w:rsidP="005F1CE6">
            <w:pPr>
              <w:ind w:left="57"/>
              <w:jc w:val="center"/>
              <w:rPr>
                <w:rFonts w:cs="Arial"/>
                <w:lang w:val="sr-Latn-RS"/>
              </w:rPr>
            </w:pPr>
            <w:r w:rsidRPr="00206967">
              <w:rPr>
                <w:rFonts w:cs="Arial"/>
                <w:bCs/>
                <w:color w:val="000000"/>
              </w:rPr>
              <w:t>44</w:t>
            </w:r>
          </w:p>
        </w:tc>
        <w:tc>
          <w:tcPr>
            <w:tcW w:w="2503" w:type="dxa"/>
            <w:tcBorders>
              <w:top w:val="single" w:sz="4" w:space="0" w:color="auto"/>
              <w:bottom w:val="single" w:sz="4" w:space="0" w:color="auto"/>
            </w:tcBorders>
            <w:tcMar>
              <w:top w:w="113" w:type="dxa"/>
              <w:bottom w:w="113" w:type="dxa"/>
            </w:tcMar>
            <w:vAlign w:val="center"/>
          </w:tcPr>
          <w:p w14:paraId="4821B9F8" w14:textId="1F1764C6"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Осигурач НВ 2 400 А</w:t>
            </w:r>
          </w:p>
        </w:tc>
        <w:tc>
          <w:tcPr>
            <w:tcW w:w="992" w:type="dxa"/>
            <w:gridSpan w:val="3"/>
            <w:tcBorders>
              <w:top w:val="single" w:sz="4" w:space="0" w:color="auto"/>
              <w:bottom w:val="single" w:sz="4" w:space="0" w:color="auto"/>
            </w:tcBorders>
            <w:vAlign w:val="center"/>
          </w:tcPr>
          <w:p w14:paraId="50E84765" w14:textId="5F81C3BD"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7A07C188" w14:textId="103F1243" w:rsidR="005F1CE6" w:rsidRPr="00C027FD" w:rsidRDefault="005F1CE6" w:rsidP="005F1CE6">
            <w:pPr>
              <w:jc w:val="center"/>
              <w:rPr>
                <w:rFonts w:cs="Arial"/>
                <w:lang w:val="sr-Cyrl-ME"/>
              </w:rPr>
            </w:pPr>
            <w:r w:rsidRPr="00206967">
              <w:rPr>
                <w:rFonts w:cs="Arial"/>
                <w:color w:val="000000"/>
              </w:rPr>
              <w:t>381</w:t>
            </w:r>
          </w:p>
        </w:tc>
        <w:tc>
          <w:tcPr>
            <w:tcW w:w="1731" w:type="dxa"/>
            <w:gridSpan w:val="2"/>
            <w:tcBorders>
              <w:top w:val="single" w:sz="4" w:space="0" w:color="auto"/>
              <w:bottom w:val="single" w:sz="4" w:space="0" w:color="auto"/>
            </w:tcBorders>
            <w:vAlign w:val="center"/>
          </w:tcPr>
          <w:p w14:paraId="1698886D"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74B6878D"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197B10C7"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213F7325"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1A31058C"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65AE7AB0" w14:textId="77777777" w:rsidR="005F1CE6" w:rsidRPr="00284F5F" w:rsidRDefault="005F1CE6" w:rsidP="005F1CE6">
            <w:pPr>
              <w:jc w:val="center"/>
              <w:rPr>
                <w:rFonts w:cs="Arial"/>
                <w:highlight w:val="yellow"/>
                <w:lang w:val="sr-Cyrl-RS"/>
              </w:rPr>
            </w:pPr>
          </w:p>
        </w:tc>
      </w:tr>
      <w:tr w:rsidR="005F1CE6" w:rsidRPr="007B0B89" w14:paraId="6930B9EC"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2A5B8C63" w14:textId="5EAC5DB1" w:rsidR="005F1CE6" w:rsidRPr="0087697C" w:rsidRDefault="005F1CE6" w:rsidP="005F1CE6">
            <w:pPr>
              <w:ind w:left="57"/>
              <w:jc w:val="center"/>
              <w:rPr>
                <w:rFonts w:cs="Arial"/>
                <w:lang w:val="sr-Latn-RS"/>
              </w:rPr>
            </w:pPr>
            <w:r w:rsidRPr="00206967">
              <w:rPr>
                <w:rFonts w:cs="Arial"/>
                <w:bCs/>
                <w:color w:val="000000"/>
              </w:rPr>
              <w:lastRenderedPageBreak/>
              <w:t>45</w:t>
            </w:r>
          </w:p>
        </w:tc>
        <w:tc>
          <w:tcPr>
            <w:tcW w:w="2503" w:type="dxa"/>
            <w:tcBorders>
              <w:top w:val="single" w:sz="4" w:space="0" w:color="auto"/>
              <w:bottom w:val="single" w:sz="4" w:space="0" w:color="auto"/>
            </w:tcBorders>
            <w:tcMar>
              <w:top w:w="113" w:type="dxa"/>
              <w:bottom w:w="113" w:type="dxa"/>
            </w:tcMar>
            <w:vAlign w:val="center"/>
          </w:tcPr>
          <w:p w14:paraId="15257DB8" w14:textId="159348D6"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Осигурач НВ 3 630 А</w:t>
            </w:r>
          </w:p>
        </w:tc>
        <w:tc>
          <w:tcPr>
            <w:tcW w:w="992" w:type="dxa"/>
            <w:gridSpan w:val="3"/>
            <w:tcBorders>
              <w:top w:val="single" w:sz="4" w:space="0" w:color="auto"/>
              <w:bottom w:val="single" w:sz="4" w:space="0" w:color="auto"/>
            </w:tcBorders>
            <w:vAlign w:val="center"/>
          </w:tcPr>
          <w:p w14:paraId="5A54C7D2" w14:textId="4E5E050B"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0182A42D" w14:textId="07F465E5" w:rsidR="005F1CE6" w:rsidRPr="00C027FD" w:rsidRDefault="005F1CE6" w:rsidP="005F1CE6">
            <w:pPr>
              <w:jc w:val="center"/>
              <w:rPr>
                <w:rFonts w:cs="Arial"/>
                <w:lang w:val="sr-Cyrl-ME"/>
              </w:rPr>
            </w:pPr>
            <w:r w:rsidRPr="00206967">
              <w:rPr>
                <w:rFonts w:cs="Arial"/>
                <w:color w:val="000000"/>
              </w:rPr>
              <w:t>81</w:t>
            </w:r>
          </w:p>
        </w:tc>
        <w:tc>
          <w:tcPr>
            <w:tcW w:w="1731" w:type="dxa"/>
            <w:gridSpan w:val="2"/>
            <w:tcBorders>
              <w:top w:val="single" w:sz="4" w:space="0" w:color="auto"/>
              <w:bottom w:val="single" w:sz="4" w:space="0" w:color="auto"/>
            </w:tcBorders>
            <w:vAlign w:val="center"/>
          </w:tcPr>
          <w:p w14:paraId="0BE10082"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51DD2A82"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2CB493CF"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26972E70"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10DD480C"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1421A12B" w14:textId="77777777" w:rsidR="005F1CE6" w:rsidRPr="00284F5F" w:rsidRDefault="005F1CE6" w:rsidP="005F1CE6">
            <w:pPr>
              <w:jc w:val="center"/>
              <w:rPr>
                <w:rFonts w:cs="Arial"/>
                <w:highlight w:val="yellow"/>
                <w:lang w:val="sr-Cyrl-RS"/>
              </w:rPr>
            </w:pPr>
          </w:p>
        </w:tc>
      </w:tr>
      <w:tr w:rsidR="005F1CE6" w:rsidRPr="007B0B89" w14:paraId="797241D9"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4BDC7F1A" w14:textId="45F5AF13" w:rsidR="005F1CE6" w:rsidRPr="0087697C" w:rsidRDefault="005F1CE6" w:rsidP="005F1CE6">
            <w:pPr>
              <w:ind w:left="57"/>
              <w:jc w:val="center"/>
              <w:rPr>
                <w:rFonts w:cs="Arial"/>
                <w:lang w:val="sr-Latn-RS"/>
              </w:rPr>
            </w:pPr>
            <w:r w:rsidRPr="00206967">
              <w:rPr>
                <w:rFonts w:cs="Arial"/>
                <w:bCs/>
                <w:color w:val="000000"/>
              </w:rPr>
              <w:t>46</w:t>
            </w:r>
          </w:p>
        </w:tc>
        <w:tc>
          <w:tcPr>
            <w:tcW w:w="2503" w:type="dxa"/>
            <w:tcBorders>
              <w:top w:val="single" w:sz="4" w:space="0" w:color="auto"/>
              <w:bottom w:val="single" w:sz="4" w:space="0" w:color="auto"/>
            </w:tcBorders>
            <w:tcMar>
              <w:top w:w="113" w:type="dxa"/>
              <w:bottom w:w="113" w:type="dxa"/>
            </w:tcMar>
            <w:vAlign w:val="center"/>
          </w:tcPr>
          <w:p w14:paraId="6504E97A" w14:textId="7D4A3E2C"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Осигурач НВ 4 1250 А</w:t>
            </w:r>
          </w:p>
        </w:tc>
        <w:tc>
          <w:tcPr>
            <w:tcW w:w="992" w:type="dxa"/>
            <w:gridSpan w:val="3"/>
            <w:tcBorders>
              <w:top w:val="single" w:sz="4" w:space="0" w:color="auto"/>
              <w:bottom w:val="single" w:sz="4" w:space="0" w:color="auto"/>
            </w:tcBorders>
            <w:vAlign w:val="center"/>
          </w:tcPr>
          <w:p w14:paraId="087DCFC8" w14:textId="244008C2"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5D98D2B1" w14:textId="479CCE2C" w:rsidR="005F1CE6" w:rsidRPr="00C027FD" w:rsidRDefault="005F1CE6" w:rsidP="005F1CE6">
            <w:pPr>
              <w:jc w:val="center"/>
              <w:rPr>
                <w:rFonts w:cs="Arial"/>
                <w:lang w:val="sr-Cyrl-ME"/>
              </w:rPr>
            </w:pPr>
            <w:r w:rsidRPr="00206967">
              <w:rPr>
                <w:rFonts w:cs="Arial"/>
                <w:color w:val="000000"/>
              </w:rPr>
              <w:t>24</w:t>
            </w:r>
          </w:p>
        </w:tc>
        <w:tc>
          <w:tcPr>
            <w:tcW w:w="1731" w:type="dxa"/>
            <w:gridSpan w:val="2"/>
            <w:tcBorders>
              <w:top w:val="single" w:sz="4" w:space="0" w:color="auto"/>
              <w:bottom w:val="single" w:sz="4" w:space="0" w:color="auto"/>
            </w:tcBorders>
            <w:vAlign w:val="center"/>
          </w:tcPr>
          <w:p w14:paraId="4AD7C27E"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524D2EB8"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7606259A"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64DD8033"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208C1D17"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3A44B8CC" w14:textId="77777777" w:rsidR="005F1CE6" w:rsidRPr="00284F5F" w:rsidRDefault="005F1CE6" w:rsidP="005F1CE6">
            <w:pPr>
              <w:jc w:val="center"/>
              <w:rPr>
                <w:rFonts w:cs="Arial"/>
                <w:highlight w:val="yellow"/>
                <w:lang w:val="sr-Cyrl-RS"/>
              </w:rPr>
            </w:pPr>
          </w:p>
        </w:tc>
      </w:tr>
      <w:tr w:rsidR="005F1CE6" w:rsidRPr="007B0B89" w14:paraId="1CDF0B52"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32BA69D2" w14:textId="659E43B3" w:rsidR="005F1CE6" w:rsidRPr="0087697C" w:rsidRDefault="005F1CE6" w:rsidP="005F1CE6">
            <w:pPr>
              <w:ind w:left="57"/>
              <w:jc w:val="center"/>
              <w:rPr>
                <w:rFonts w:cs="Arial"/>
                <w:lang w:val="sr-Latn-RS"/>
              </w:rPr>
            </w:pPr>
            <w:r w:rsidRPr="00206967">
              <w:rPr>
                <w:rFonts w:cs="Arial"/>
                <w:bCs/>
                <w:color w:val="000000"/>
              </w:rPr>
              <w:t>47</w:t>
            </w:r>
          </w:p>
        </w:tc>
        <w:tc>
          <w:tcPr>
            <w:tcW w:w="2503" w:type="dxa"/>
            <w:tcBorders>
              <w:top w:val="single" w:sz="4" w:space="0" w:color="auto"/>
              <w:bottom w:val="single" w:sz="4" w:space="0" w:color="auto"/>
            </w:tcBorders>
            <w:tcMar>
              <w:top w:w="113" w:type="dxa"/>
              <w:bottom w:w="113" w:type="dxa"/>
            </w:tcMar>
            <w:vAlign w:val="center"/>
          </w:tcPr>
          <w:p w14:paraId="347A5AF5" w14:textId="03982271"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Сигнална склопка са сигнализацију прегоревања осигурача величине 160 до 400А</w:t>
            </w:r>
          </w:p>
        </w:tc>
        <w:tc>
          <w:tcPr>
            <w:tcW w:w="992" w:type="dxa"/>
            <w:gridSpan w:val="3"/>
            <w:tcBorders>
              <w:top w:val="single" w:sz="4" w:space="0" w:color="auto"/>
              <w:bottom w:val="single" w:sz="4" w:space="0" w:color="auto"/>
            </w:tcBorders>
            <w:vAlign w:val="center"/>
          </w:tcPr>
          <w:p w14:paraId="55002F49" w14:textId="7E6DF88D"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0322EBE6" w14:textId="5BE53F91" w:rsidR="005F1CE6" w:rsidRPr="00C027FD" w:rsidRDefault="005F1CE6" w:rsidP="005F1CE6">
            <w:pPr>
              <w:jc w:val="center"/>
              <w:rPr>
                <w:rFonts w:cs="Arial"/>
                <w:lang w:val="sr-Cyrl-ME"/>
              </w:rPr>
            </w:pPr>
            <w:r w:rsidRPr="00206967">
              <w:rPr>
                <w:rFonts w:cs="Arial"/>
                <w:color w:val="000000"/>
              </w:rPr>
              <w:t>90</w:t>
            </w:r>
          </w:p>
        </w:tc>
        <w:tc>
          <w:tcPr>
            <w:tcW w:w="1731" w:type="dxa"/>
            <w:gridSpan w:val="2"/>
            <w:tcBorders>
              <w:top w:val="single" w:sz="4" w:space="0" w:color="auto"/>
              <w:bottom w:val="single" w:sz="4" w:space="0" w:color="auto"/>
            </w:tcBorders>
            <w:vAlign w:val="center"/>
          </w:tcPr>
          <w:p w14:paraId="6DC08B01"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0EA184E7"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65744CBC"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39B0B8B1"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4BAA2376"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591F3271" w14:textId="77777777" w:rsidR="005F1CE6" w:rsidRPr="00284F5F" w:rsidRDefault="005F1CE6" w:rsidP="005F1CE6">
            <w:pPr>
              <w:jc w:val="center"/>
              <w:rPr>
                <w:rFonts w:cs="Arial"/>
                <w:highlight w:val="yellow"/>
                <w:lang w:val="sr-Cyrl-RS"/>
              </w:rPr>
            </w:pPr>
          </w:p>
        </w:tc>
      </w:tr>
      <w:tr w:rsidR="005F1CE6" w:rsidRPr="007B0B89" w14:paraId="4E9E354F"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0BDBBE17" w14:textId="04C491BE" w:rsidR="005F1CE6" w:rsidRPr="0087697C" w:rsidRDefault="005F1CE6" w:rsidP="005F1CE6">
            <w:pPr>
              <w:ind w:left="57"/>
              <w:jc w:val="center"/>
              <w:rPr>
                <w:rFonts w:cs="Arial"/>
                <w:lang w:val="sr-Latn-RS"/>
              </w:rPr>
            </w:pPr>
            <w:r w:rsidRPr="00206967">
              <w:rPr>
                <w:rFonts w:cs="Arial"/>
                <w:bCs/>
                <w:color w:val="000000"/>
              </w:rPr>
              <w:t>48</w:t>
            </w:r>
          </w:p>
        </w:tc>
        <w:tc>
          <w:tcPr>
            <w:tcW w:w="2503" w:type="dxa"/>
            <w:tcBorders>
              <w:top w:val="single" w:sz="4" w:space="0" w:color="auto"/>
              <w:bottom w:val="single" w:sz="4" w:space="0" w:color="auto"/>
            </w:tcBorders>
            <w:tcMar>
              <w:top w:w="113" w:type="dxa"/>
              <w:bottom w:w="113" w:type="dxa"/>
            </w:tcMar>
            <w:vAlign w:val="center"/>
          </w:tcPr>
          <w:p w14:paraId="08182072" w14:textId="0417E75D"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Слепи патрон НВ 00</w:t>
            </w:r>
          </w:p>
        </w:tc>
        <w:tc>
          <w:tcPr>
            <w:tcW w:w="992" w:type="dxa"/>
            <w:gridSpan w:val="3"/>
            <w:tcBorders>
              <w:top w:val="single" w:sz="4" w:space="0" w:color="auto"/>
              <w:bottom w:val="single" w:sz="4" w:space="0" w:color="auto"/>
            </w:tcBorders>
            <w:vAlign w:val="center"/>
          </w:tcPr>
          <w:p w14:paraId="20A16FB6" w14:textId="24139D40"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6C4758BB" w14:textId="1F845826" w:rsidR="005F1CE6" w:rsidRPr="00C027FD" w:rsidRDefault="005F1CE6" w:rsidP="005F1CE6">
            <w:pPr>
              <w:jc w:val="center"/>
              <w:rPr>
                <w:rFonts w:cs="Arial"/>
                <w:lang w:val="sr-Cyrl-ME"/>
              </w:rPr>
            </w:pPr>
            <w:r w:rsidRPr="00206967">
              <w:rPr>
                <w:rFonts w:cs="Arial"/>
                <w:color w:val="000000"/>
              </w:rPr>
              <w:t>135</w:t>
            </w:r>
          </w:p>
        </w:tc>
        <w:tc>
          <w:tcPr>
            <w:tcW w:w="1731" w:type="dxa"/>
            <w:gridSpan w:val="2"/>
            <w:tcBorders>
              <w:top w:val="single" w:sz="4" w:space="0" w:color="auto"/>
              <w:bottom w:val="single" w:sz="4" w:space="0" w:color="auto"/>
            </w:tcBorders>
            <w:vAlign w:val="center"/>
          </w:tcPr>
          <w:p w14:paraId="0823DFF2"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6352EA81"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7EFB3B6A"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07234893"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6FA3D4A4"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7B217BFB" w14:textId="77777777" w:rsidR="005F1CE6" w:rsidRPr="00284F5F" w:rsidRDefault="005F1CE6" w:rsidP="005F1CE6">
            <w:pPr>
              <w:jc w:val="center"/>
              <w:rPr>
                <w:rFonts w:cs="Arial"/>
                <w:highlight w:val="yellow"/>
                <w:lang w:val="sr-Cyrl-RS"/>
              </w:rPr>
            </w:pPr>
          </w:p>
        </w:tc>
      </w:tr>
      <w:tr w:rsidR="005F1CE6" w:rsidRPr="007B0B89" w14:paraId="5F62655E"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19521B5F" w14:textId="3336709D" w:rsidR="005F1CE6" w:rsidRPr="0087697C" w:rsidRDefault="005F1CE6" w:rsidP="005F1CE6">
            <w:pPr>
              <w:ind w:left="57"/>
              <w:jc w:val="center"/>
              <w:rPr>
                <w:rFonts w:cs="Arial"/>
                <w:lang w:val="sr-Latn-RS"/>
              </w:rPr>
            </w:pPr>
            <w:r w:rsidRPr="00206967">
              <w:rPr>
                <w:rFonts w:cs="Arial"/>
                <w:bCs/>
                <w:color w:val="000000"/>
              </w:rPr>
              <w:t>49</w:t>
            </w:r>
          </w:p>
        </w:tc>
        <w:tc>
          <w:tcPr>
            <w:tcW w:w="2503" w:type="dxa"/>
            <w:tcBorders>
              <w:top w:val="single" w:sz="4" w:space="0" w:color="auto"/>
              <w:bottom w:val="single" w:sz="4" w:space="0" w:color="auto"/>
            </w:tcBorders>
            <w:tcMar>
              <w:top w:w="113" w:type="dxa"/>
              <w:bottom w:w="113" w:type="dxa"/>
            </w:tcMar>
            <w:vAlign w:val="center"/>
          </w:tcPr>
          <w:p w14:paraId="7DF0BA43" w14:textId="4A8B0376"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Слепи патрон НВ 1</w:t>
            </w:r>
          </w:p>
        </w:tc>
        <w:tc>
          <w:tcPr>
            <w:tcW w:w="992" w:type="dxa"/>
            <w:gridSpan w:val="3"/>
            <w:tcBorders>
              <w:top w:val="single" w:sz="4" w:space="0" w:color="auto"/>
              <w:bottom w:val="single" w:sz="4" w:space="0" w:color="auto"/>
            </w:tcBorders>
            <w:vAlign w:val="center"/>
          </w:tcPr>
          <w:p w14:paraId="1726A9BB" w14:textId="5210AA32"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414A3B7B" w14:textId="645E2251" w:rsidR="005F1CE6" w:rsidRPr="00C027FD" w:rsidRDefault="005F1CE6" w:rsidP="005F1CE6">
            <w:pPr>
              <w:jc w:val="center"/>
              <w:rPr>
                <w:rFonts w:cs="Arial"/>
                <w:lang w:val="sr-Cyrl-ME"/>
              </w:rPr>
            </w:pPr>
            <w:r w:rsidRPr="00206967">
              <w:rPr>
                <w:rFonts w:cs="Arial"/>
                <w:color w:val="000000"/>
              </w:rPr>
              <w:t>102</w:t>
            </w:r>
          </w:p>
        </w:tc>
        <w:tc>
          <w:tcPr>
            <w:tcW w:w="1731" w:type="dxa"/>
            <w:gridSpan w:val="2"/>
            <w:tcBorders>
              <w:top w:val="single" w:sz="4" w:space="0" w:color="auto"/>
              <w:bottom w:val="single" w:sz="4" w:space="0" w:color="auto"/>
            </w:tcBorders>
            <w:vAlign w:val="center"/>
          </w:tcPr>
          <w:p w14:paraId="57D8C1A3"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31896FE5"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00966A54"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2579CC98"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4CAA9FE9"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48C597EE" w14:textId="77777777" w:rsidR="005F1CE6" w:rsidRPr="00284F5F" w:rsidRDefault="005F1CE6" w:rsidP="005F1CE6">
            <w:pPr>
              <w:jc w:val="center"/>
              <w:rPr>
                <w:rFonts w:cs="Arial"/>
                <w:highlight w:val="yellow"/>
                <w:lang w:val="sr-Cyrl-RS"/>
              </w:rPr>
            </w:pPr>
          </w:p>
        </w:tc>
      </w:tr>
      <w:tr w:rsidR="005F1CE6" w:rsidRPr="007B0B89" w14:paraId="358424E4"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2954823C" w14:textId="0A577BAF" w:rsidR="005F1CE6" w:rsidRPr="0087697C" w:rsidRDefault="005F1CE6" w:rsidP="005F1CE6">
            <w:pPr>
              <w:ind w:left="57"/>
              <w:jc w:val="center"/>
              <w:rPr>
                <w:rFonts w:cs="Arial"/>
                <w:lang w:val="sr-Latn-RS"/>
              </w:rPr>
            </w:pPr>
            <w:r w:rsidRPr="00206967">
              <w:rPr>
                <w:rFonts w:cs="Arial"/>
                <w:bCs/>
                <w:color w:val="000000"/>
              </w:rPr>
              <w:t>50</w:t>
            </w:r>
          </w:p>
        </w:tc>
        <w:tc>
          <w:tcPr>
            <w:tcW w:w="2503" w:type="dxa"/>
            <w:tcBorders>
              <w:top w:val="single" w:sz="4" w:space="0" w:color="auto"/>
              <w:bottom w:val="single" w:sz="4" w:space="0" w:color="auto"/>
            </w:tcBorders>
            <w:tcMar>
              <w:top w:w="113" w:type="dxa"/>
              <w:bottom w:w="113" w:type="dxa"/>
            </w:tcMar>
            <w:vAlign w:val="center"/>
          </w:tcPr>
          <w:p w14:paraId="2A14F278" w14:textId="59309E85"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Ручица за ножасте осигураче са кожном рукавицом</w:t>
            </w:r>
          </w:p>
        </w:tc>
        <w:tc>
          <w:tcPr>
            <w:tcW w:w="992" w:type="dxa"/>
            <w:gridSpan w:val="3"/>
            <w:tcBorders>
              <w:top w:val="single" w:sz="4" w:space="0" w:color="auto"/>
              <w:bottom w:val="single" w:sz="4" w:space="0" w:color="auto"/>
            </w:tcBorders>
            <w:vAlign w:val="center"/>
          </w:tcPr>
          <w:p w14:paraId="00A6A1B1" w14:textId="393E4C21"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1395AA57" w14:textId="25FB527A" w:rsidR="005F1CE6" w:rsidRPr="00C027FD" w:rsidRDefault="005F1CE6" w:rsidP="005F1CE6">
            <w:pPr>
              <w:jc w:val="center"/>
              <w:rPr>
                <w:rFonts w:cs="Arial"/>
                <w:lang w:val="sr-Cyrl-ME"/>
              </w:rPr>
            </w:pPr>
            <w:r w:rsidRPr="00206967">
              <w:rPr>
                <w:rFonts w:cs="Arial"/>
                <w:color w:val="000000"/>
              </w:rPr>
              <w:t>66</w:t>
            </w:r>
          </w:p>
        </w:tc>
        <w:tc>
          <w:tcPr>
            <w:tcW w:w="1731" w:type="dxa"/>
            <w:gridSpan w:val="2"/>
            <w:tcBorders>
              <w:top w:val="single" w:sz="4" w:space="0" w:color="auto"/>
              <w:bottom w:val="single" w:sz="4" w:space="0" w:color="auto"/>
            </w:tcBorders>
            <w:vAlign w:val="center"/>
          </w:tcPr>
          <w:p w14:paraId="6FB4976E"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7E225BC5"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07278018"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1169BF03"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20D18299"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208BFD61" w14:textId="77777777" w:rsidR="005F1CE6" w:rsidRPr="00284F5F" w:rsidRDefault="005F1CE6" w:rsidP="005F1CE6">
            <w:pPr>
              <w:jc w:val="center"/>
              <w:rPr>
                <w:rFonts w:cs="Arial"/>
                <w:highlight w:val="yellow"/>
                <w:lang w:val="sr-Cyrl-RS"/>
              </w:rPr>
            </w:pPr>
          </w:p>
        </w:tc>
      </w:tr>
      <w:tr w:rsidR="005F1CE6" w:rsidRPr="007B0B89" w14:paraId="3EF33871"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7032A40D" w14:textId="3597C68C" w:rsidR="005F1CE6" w:rsidRDefault="005F1CE6" w:rsidP="005F1CE6">
            <w:pPr>
              <w:ind w:left="57"/>
              <w:jc w:val="center"/>
              <w:rPr>
                <w:rFonts w:cs="Arial"/>
                <w:lang w:val="sr-Latn-RS"/>
              </w:rPr>
            </w:pPr>
            <w:r w:rsidRPr="00206967">
              <w:rPr>
                <w:rFonts w:cs="Arial"/>
                <w:bCs/>
                <w:color w:val="000000"/>
              </w:rPr>
              <w:t>51</w:t>
            </w:r>
          </w:p>
        </w:tc>
        <w:tc>
          <w:tcPr>
            <w:tcW w:w="2503" w:type="dxa"/>
            <w:tcBorders>
              <w:top w:val="single" w:sz="4" w:space="0" w:color="auto"/>
              <w:bottom w:val="single" w:sz="4" w:space="0" w:color="auto"/>
            </w:tcBorders>
            <w:tcMar>
              <w:top w:w="113" w:type="dxa"/>
              <w:bottom w:w="113" w:type="dxa"/>
            </w:tcMar>
            <w:vAlign w:val="center"/>
          </w:tcPr>
          <w:p w14:paraId="61CC6E59" w14:textId="1AA8B37E"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Осигурач ТУТ 6А</w:t>
            </w:r>
          </w:p>
        </w:tc>
        <w:tc>
          <w:tcPr>
            <w:tcW w:w="992" w:type="dxa"/>
            <w:gridSpan w:val="3"/>
            <w:tcBorders>
              <w:top w:val="single" w:sz="4" w:space="0" w:color="auto"/>
              <w:bottom w:val="single" w:sz="4" w:space="0" w:color="auto"/>
            </w:tcBorders>
            <w:vAlign w:val="center"/>
          </w:tcPr>
          <w:p w14:paraId="7AB22E43" w14:textId="54FA98F4"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20A5A9B1" w14:textId="2CCA9A9D" w:rsidR="005F1CE6" w:rsidRPr="00C027FD" w:rsidRDefault="005F1CE6" w:rsidP="005F1CE6">
            <w:pPr>
              <w:jc w:val="center"/>
              <w:rPr>
                <w:rFonts w:cs="Arial"/>
                <w:lang w:val="sr-Cyrl-ME"/>
              </w:rPr>
            </w:pPr>
            <w:r w:rsidRPr="00206967">
              <w:rPr>
                <w:rFonts w:cs="Arial"/>
                <w:color w:val="000000"/>
              </w:rPr>
              <w:t>228</w:t>
            </w:r>
          </w:p>
        </w:tc>
        <w:tc>
          <w:tcPr>
            <w:tcW w:w="1731" w:type="dxa"/>
            <w:gridSpan w:val="2"/>
            <w:tcBorders>
              <w:top w:val="single" w:sz="4" w:space="0" w:color="auto"/>
              <w:bottom w:val="single" w:sz="4" w:space="0" w:color="auto"/>
            </w:tcBorders>
            <w:vAlign w:val="center"/>
          </w:tcPr>
          <w:p w14:paraId="0E6BADC4"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53F5F019"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1D08DC41"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77F67609"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451B41F6"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41BE5C99" w14:textId="77777777" w:rsidR="005F1CE6" w:rsidRPr="00284F5F" w:rsidRDefault="005F1CE6" w:rsidP="005F1CE6">
            <w:pPr>
              <w:jc w:val="center"/>
              <w:rPr>
                <w:rFonts w:cs="Arial"/>
                <w:highlight w:val="yellow"/>
                <w:lang w:val="sr-Cyrl-RS"/>
              </w:rPr>
            </w:pPr>
          </w:p>
        </w:tc>
      </w:tr>
      <w:tr w:rsidR="005F1CE6" w:rsidRPr="007B0B89" w14:paraId="09508E39"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13C91F3F" w14:textId="739A47EF" w:rsidR="005F1CE6" w:rsidRDefault="005F1CE6" w:rsidP="005F1CE6">
            <w:pPr>
              <w:ind w:left="57"/>
              <w:jc w:val="center"/>
              <w:rPr>
                <w:rFonts w:cs="Arial"/>
                <w:lang w:val="sr-Latn-RS"/>
              </w:rPr>
            </w:pPr>
            <w:r w:rsidRPr="00206967">
              <w:rPr>
                <w:rFonts w:cs="Arial"/>
                <w:bCs/>
                <w:color w:val="000000"/>
              </w:rPr>
              <w:t>52</w:t>
            </w:r>
          </w:p>
        </w:tc>
        <w:tc>
          <w:tcPr>
            <w:tcW w:w="2503" w:type="dxa"/>
            <w:tcBorders>
              <w:top w:val="single" w:sz="4" w:space="0" w:color="auto"/>
              <w:bottom w:val="single" w:sz="4" w:space="0" w:color="auto"/>
            </w:tcBorders>
            <w:tcMar>
              <w:top w:w="113" w:type="dxa"/>
              <w:bottom w:w="113" w:type="dxa"/>
            </w:tcMar>
            <w:vAlign w:val="center"/>
          </w:tcPr>
          <w:p w14:paraId="25C05F59" w14:textId="00C67FEF"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Осигурач ТУТ 10А</w:t>
            </w:r>
          </w:p>
        </w:tc>
        <w:tc>
          <w:tcPr>
            <w:tcW w:w="992" w:type="dxa"/>
            <w:gridSpan w:val="3"/>
            <w:tcBorders>
              <w:top w:val="single" w:sz="4" w:space="0" w:color="auto"/>
              <w:bottom w:val="single" w:sz="4" w:space="0" w:color="auto"/>
            </w:tcBorders>
            <w:vAlign w:val="center"/>
          </w:tcPr>
          <w:p w14:paraId="60169A4B" w14:textId="5A269AB6"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5E2A1B97" w14:textId="160A1C60" w:rsidR="005F1CE6" w:rsidRPr="00C027FD" w:rsidRDefault="005F1CE6" w:rsidP="005F1CE6">
            <w:pPr>
              <w:jc w:val="center"/>
              <w:rPr>
                <w:rFonts w:cs="Arial"/>
                <w:lang w:val="sr-Cyrl-ME"/>
              </w:rPr>
            </w:pPr>
            <w:r w:rsidRPr="00206967">
              <w:rPr>
                <w:rFonts w:cs="Arial"/>
                <w:color w:val="000000"/>
              </w:rPr>
              <w:t>228</w:t>
            </w:r>
          </w:p>
        </w:tc>
        <w:tc>
          <w:tcPr>
            <w:tcW w:w="1731" w:type="dxa"/>
            <w:gridSpan w:val="2"/>
            <w:tcBorders>
              <w:top w:val="single" w:sz="4" w:space="0" w:color="auto"/>
              <w:bottom w:val="single" w:sz="4" w:space="0" w:color="auto"/>
            </w:tcBorders>
            <w:vAlign w:val="center"/>
          </w:tcPr>
          <w:p w14:paraId="107162B9"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68E51824"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37DBFB1D"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0D3D5FCE"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06911444"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06C3318C" w14:textId="77777777" w:rsidR="005F1CE6" w:rsidRPr="00284F5F" w:rsidRDefault="005F1CE6" w:rsidP="005F1CE6">
            <w:pPr>
              <w:jc w:val="center"/>
              <w:rPr>
                <w:rFonts w:cs="Arial"/>
                <w:highlight w:val="yellow"/>
                <w:lang w:val="sr-Cyrl-RS"/>
              </w:rPr>
            </w:pPr>
          </w:p>
        </w:tc>
      </w:tr>
      <w:tr w:rsidR="005F1CE6" w:rsidRPr="007B0B89" w14:paraId="5F144944"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726CC352" w14:textId="1CEF4F2A" w:rsidR="005F1CE6" w:rsidRDefault="005F1CE6" w:rsidP="005F1CE6">
            <w:pPr>
              <w:ind w:left="57"/>
              <w:jc w:val="center"/>
              <w:rPr>
                <w:rFonts w:cs="Arial"/>
                <w:lang w:val="sr-Latn-RS"/>
              </w:rPr>
            </w:pPr>
            <w:r w:rsidRPr="00206967">
              <w:rPr>
                <w:rFonts w:cs="Arial"/>
                <w:bCs/>
                <w:color w:val="000000"/>
              </w:rPr>
              <w:t>53</w:t>
            </w:r>
          </w:p>
        </w:tc>
        <w:tc>
          <w:tcPr>
            <w:tcW w:w="2503" w:type="dxa"/>
            <w:tcBorders>
              <w:top w:val="single" w:sz="4" w:space="0" w:color="auto"/>
              <w:bottom w:val="single" w:sz="4" w:space="0" w:color="auto"/>
            </w:tcBorders>
            <w:tcMar>
              <w:top w:w="113" w:type="dxa"/>
              <w:bottom w:w="113" w:type="dxa"/>
            </w:tcMar>
            <w:vAlign w:val="center"/>
          </w:tcPr>
          <w:p w14:paraId="518E1DD8" w14:textId="23BCD241"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Осигурач ТУТ 16А</w:t>
            </w:r>
          </w:p>
        </w:tc>
        <w:tc>
          <w:tcPr>
            <w:tcW w:w="992" w:type="dxa"/>
            <w:gridSpan w:val="3"/>
            <w:tcBorders>
              <w:top w:val="single" w:sz="4" w:space="0" w:color="auto"/>
              <w:bottom w:val="single" w:sz="4" w:space="0" w:color="auto"/>
            </w:tcBorders>
            <w:vAlign w:val="center"/>
          </w:tcPr>
          <w:p w14:paraId="541BC773" w14:textId="1DDAD2D8"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48BF7AC4" w14:textId="6ED76A07" w:rsidR="005F1CE6" w:rsidRPr="00C027FD" w:rsidRDefault="005F1CE6" w:rsidP="005F1CE6">
            <w:pPr>
              <w:jc w:val="center"/>
              <w:rPr>
                <w:rFonts w:cs="Arial"/>
                <w:lang w:val="sr-Cyrl-ME"/>
              </w:rPr>
            </w:pPr>
            <w:r w:rsidRPr="00206967">
              <w:rPr>
                <w:rFonts w:cs="Arial"/>
                <w:color w:val="000000"/>
              </w:rPr>
              <w:t>228</w:t>
            </w:r>
          </w:p>
        </w:tc>
        <w:tc>
          <w:tcPr>
            <w:tcW w:w="1731" w:type="dxa"/>
            <w:gridSpan w:val="2"/>
            <w:tcBorders>
              <w:top w:val="single" w:sz="4" w:space="0" w:color="auto"/>
              <w:bottom w:val="single" w:sz="4" w:space="0" w:color="auto"/>
            </w:tcBorders>
            <w:vAlign w:val="center"/>
          </w:tcPr>
          <w:p w14:paraId="74D591EF"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404C6AC5"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4EA8E59A"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407D1D36"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1AD67969"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30FC6DFD" w14:textId="77777777" w:rsidR="005F1CE6" w:rsidRPr="00284F5F" w:rsidRDefault="005F1CE6" w:rsidP="005F1CE6">
            <w:pPr>
              <w:jc w:val="center"/>
              <w:rPr>
                <w:rFonts w:cs="Arial"/>
                <w:highlight w:val="yellow"/>
                <w:lang w:val="sr-Cyrl-RS"/>
              </w:rPr>
            </w:pPr>
          </w:p>
        </w:tc>
      </w:tr>
      <w:tr w:rsidR="005F1CE6" w:rsidRPr="007B0B89" w14:paraId="26FAE49D"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284BA50C" w14:textId="590B8C45" w:rsidR="005F1CE6" w:rsidRDefault="005F1CE6" w:rsidP="005F1CE6">
            <w:pPr>
              <w:ind w:left="57"/>
              <w:jc w:val="center"/>
              <w:rPr>
                <w:rFonts w:cs="Arial"/>
                <w:lang w:val="sr-Latn-RS"/>
              </w:rPr>
            </w:pPr>
            <w:r w:rsidRPr="00206967">
              <w:rPr>
                <w:rFonts w:cs="Arial"/>
                <w:bCs/>
                <w:color w:val="000000"/>
              </w:rPr>
              <w:lastRenderedPageBreak/>
              <w:t>54</w:t>
            </w:r>
          </w:p>
        </w:tc>
        <w:tc>
          <w:tcPr>
            <w:tcW w:w="2503" w:type="dxa"/>
            <w:tcBorders>
              <w:top w:val="single" w:sz="4" w:space="0" w:color="auto"/>
              <w:bottom w:val="single" w:sz="4" w:space="0" w:color="auto"/>
            </w:tcBorders>
            <w:tcMar>
              <w:top w:w="113" w:type="dxa"/>
              <w:bottom w:w="113" w:type="dxa"/>
            </w:tcMar>
            <w:vAlign w:val="center"/>
          </w:tcPr>
          <w:p w14:paraId="7907940C" w14:textId="2B112B7A"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Осигурач ТУТ 20А</w:t>
            </w:r>
          </w:p>
        </w:tc>
        <w:tc>
          <w:tcPr>
            <w:tcW w:w="992" w:type="dxa"/>
            <w:gridSpan w:val="3"/>
            <w:tcBorders>
              <w:top w:val="single" w:sz="4" w:space="0" w:color="auto"/>
              <w:bottom w:val="single" w:sz="4" w:space="0" w:color="auto"/>
            </w:tcBorders>
            <w:vAlign w:val="center"/>
          </w:tcPr>
          <w:p w14:paraId="32C796A2" w14:textId="4CBDBD30"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2DEA8B83" w14:textId="260FBA6C" w:rsidR="005F1CE6" w:rsidRPr="00C027FD" w:rsidRDefault="005F1CE6" w:rsidP="005F1CE6">
            <w:pPr>
              <w:jc w:val="center"/>
              <w:rPr>
                <w:rFonts w:cs="Arial"/>
                <w:lang w:val="sr-Cyrl-ME"/>
              </w:rPr>
            </w:pPr>
            <w:r w:rsidRPr="00206967">
              <w:rPr>
                <w:rFonts w:cs="Arial"/>
                <w:color w:val="000000"/>
              </w:rPr>
              <w:t>228</w:t>
            </w:r>
          </w:p>
        </w:tc>
        <w:tc>
          <w:tcPr>
            <w:tcW w:w="1731" w:type="dxa"/>
            <w:gridSpan w:val="2"/>
            <w:tcBorders>
              <w:top w:val="single" w:sz="4" w:space="0" w:color="auto"/>
              <w:bottom w:val="single" w:sz="4" w:space="0" w:color="auto"/>
            </w:tcBorders>
            <w:vAlign w:val="center"/>
          </w:tcPr>
          <w:p w14:paraId="19F6DF15"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2ED8EED7"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534F6926"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2881B5BE"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1325F2D2"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31E12FFE" w14:textId="77777777" w:rsidR="005F1CE6" w:rsidRPr="00284F5F" w:rsidRDefault="005F1CE6" w:rsidP="005F1CE6">
            <w:pPr>
              <w:jc w:val="center"/>
              <w:rPr>
                <w:rFonts w:cs="Arial"/>
                <w:highlight w:val="yellow"/>
                <w:lang w:val="sr-Cyrl-RS"/>
              </w:rPr>
            </w:pPr>
          </w:p>
        </w:tc>
      </w:tr>
      <w:tr w:rsidR="005F1CE6" w:rsidRPr="007B0B89" w14:paraId="7EBF407D"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02211D80" w14:textId="446F8EDC" w:rsidR="005F1CE6" w:rsidRDefault="005F1CE6" w:rsidP="005F1CE6">
            <w:pPr>
              <w:ind w:left="57"/>
              <w:jc w:val="center"/>
              <w:rPr>
                <w:rFonts w:cs="Arial"/>
                <w:lang w:val="sr-Latn-RS"/>
              </w:rPr>
            </w:pPr>
            <w:r w:rsidRPr="00206967">
              <w:rPr>
                <w:rFonts w:cs="Arial"/>
                <w:bCs/>
                <w:color w:val="000000"/>
              </w:rPr>
              <w:t>55</w:t>
            </w:r>
          </w:p>
        </w:tc>
        <w:tc>
          <w:tcPr>
            <w:tcW w:w="2503" w:type="dxa"/>
            <w:tcBorders>
              <w:top w:val="single" w:sz="4" w:space="0" w:color="auto"/>
              <w:bottom w:val="single" w:sz="4" w:space="0" w:color="auto"/>
            </w:tcBorders>
            <w:tcMar>
              <w:top w:w="113" w:type="dxa"/>
              <w:bottom w:w="113" w:type="dxa"/>
            </w:tcMar>
            <w:vAlign w:val="center"/>
          </w:tcPr>
          <w:p w14:paraId="4B756F65" w14:textId="06C86EA8"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Осигурач ТУТ 63А</w:t>
            </w:r>
          </w:p>
        </w:tc>
        <w:tc>
          <w:tcPr>
            <w:tcW w:w="992" w:type="dxa"/>
            <w:gridSpan w:val="3"/>
            <w:tcBorders>
              <w:top w:val="single" w:sz="4" w:space="0" w:color="auto"/>
              <w:bottom w:val="single" w:sz="4" w:space="0" w:color="auto"/>
            </w:tcBorders>
            <w:vAlign w:val="center"/>
          </w:tcPr>
          <w:p w14:paraId="733F62DD" w14:textId="5249E99D"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61C09BB7" w14:textId="789409EB" w:rsidR="005F1CE6" w:rsidRPr="00C027FD" w:rsidRDefault="005F1CE6" w:rsidP="005F1CE6">
            <w:pPr>
              <w:jc w:val="center"/>
              <w:rPr>
                <w:rFonts w:cs="Arial"/>
                <w:lang w:val="sr-Cyrl-ME"/>
              </w:rPr>
            </w:pPr>
            <w:r w:rsidRPr="00206967">
              <w:rPr>
                <w:rFonts w:cs="Arial"/>
                <w:color w:val="000000"/>
              </w:rPr>
              <w:t>228</w:t>
            </w:r>
          </w:p>
        </w:tc>
        <w:tc>
          <w:tcPr>
            <w:tcW w:w="1731" w:type="dxa"/>
            <w:gridSpan w:val="2"/>
            <w:tcBorders>
              <w:top w:val="single" w:sz="4" w:space="0" w:color="auto"/>
              <w:bottom w:val="single" w:sz="4" w:space="0" w:color="auto"/>
            </w:tcBorders>
            <w:vAlign w:val="center"/>
          </w:tcPr>
          <w:p w14:paraId="352296D2"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0B00B9E1"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35E79A12"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110E7A43"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73750805"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6BC1A40C" w14:textId="77777777" w:rsidR="005F1CE6" w:rsidRPr="00284F5F" w:rsidRDefault="005F1CE6" w:rsidP="005F1CE6">
            <w:pPr>
              <w:jc w:val="center"/>
              <w:rPr>
                <w:rFonts w:cs="Arial"/>
                <w:highlight w:val="yellow"/>
                <w:lang w:val="sr-Cyrl-RS"/>
              </w:rPr>
            </w:pPr>
          </w:p>
        </w:tc>
      </w:tr>
      <w:tr w:rsidR="005F1CE6" w:rsidRPr="007B0B89" w14:paraId="14393B52"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0A19FD6A" w14:textId="624D6D10" w:rsidR="005F1CE6" w:rsidRDefault="005F1CE6" w:rsidP="005F1CE6">
            <w:pPr>
              <w:ind w:left="57"/>
              <w:jc w:val="center"/>
              <w:rPr>
                <w:rFonts w:cs="Arial"/>
                <w:lang w:val="sr-Latn-RS"/>
              </w:rPr>
            </w:pPr>
            <w:r w:rsidRPr="00206967">
              <w:rPr>
                <w:rFonts w:cs="Arial"/>
                <w:bCs/>
                <w:color w:val="000000"/>
              </w:rPr>
              <w:t>56</w:t>
            </w:r>
          </w:p>
        </w:tc>
        <w:tc>
          <w:tcPr>
            <w:tcW w:w="2503" w:type="dxa"/>
            <w:tcBorders>
              <w:top w:val="single" w:sz="4" w:space="0" w:color="auto"/>
              <w:bottom w:val="single" w:sz="4" w:space="0" w:color="auto"/>
            </w:tcBorders>
            <w:tcMar>
              <w:top w:w="113" w:type="dxa"/>
              <w:bottom w:w="113" w:type="dxa"/>
            </w:tcMar>
            <w:vAlign w:val="center"/>
          </w:tcPr>
          <w:p w14:paraId="221B84AE" w14:textId="4F5DDFD8"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Осигурач ТУТ 80А</w:t>
            </w:r>
          </w:p>
        </w:tc>
        <w:tc>
          <w:tcPr>
            <w:tcW w:w="992" w:type="dxa"/>
            <w:gridSpan w:val="3"/>
            <w:tcBorders>
              <w:top w:val="single" w:sz="4" w:space="0" w:color="auto"/>
              <w:bottom w:val="single" w:sz="4" w:space="0" w:color="auto"/>
            </w:tcBorders>
            <w:vAlign w:val="center"/>
          </w:tcPr>
          <w:p w14:paraId="14BDD165" w14:textId="5F6143EC"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5116BC6C" w14:textId="3177A880" w:rsidR="005F1CE6" w:rsidRPr="00C027FD" w:rsidRDefault="005F1CE6" w:rsidP="005F1CE6">
            <w:pPr>
              <w:jc w:val="center"/>
              <w:rPr>
                <w:rFonts w:cs="Arial"/>
                <w:lang w:val="sr-Cyrl-ME"/>
              </w:rPr>
            </w:pPr>
            <w:r w:rsidRPr="00206967">
              <w:rPr>
                <w:rFonts w:cs="Arial"/>
                <w:color w:val="000000"/>
              </w:rPr>
              <w:t>114</w:t>
            </w:r>
          </w:p>
        </w:tc>
        <w:tc>
          <w:tcPr>
            <w:tcW w:w="1731" w:type="dxa"/>
            <w:gridSpan w:val="2"/>
            <w:tcBorders>
              <w:top w:val="single" w:sz="4" w:space="0" w:color="auto"/>
              <w:bottom w:val="single" w:sz="4" w:space="0" w:color="auto"/>
            </w:tcBorders>
            <w:vAlign w:val="center"/>
          </w:tcPr>
          <w:p w14:paraId="704765EE"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7E1E4E79"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6BB57143"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2AC71A8A"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3351FC12"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6B401381" w14:textId="77777777" w:rsidR="005F1CE6" w:rsidRPr="00284F5F" w:rsidRDefault="005F1CE6" w:rsidP="005F1CE6">
            <w:pPr>
              <w:jc w:val="center"/>
              <w:rPr>
                <w:rFonts w:cs="Arial"/>
                <w:highlight w:val="yellow"/>
                <w:lang w:val="sr-Cyrl-RS"/>
              </w:rPr>
            </w:pPr>
          </w:p>
        </w:tc>
      </w:tr>
      <w:tr w:rsidR="005F1CE6" w:rsidRPr="007B0B89" w14:paraId="045F346D"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72A56B37" w14:textId="56880254" w:rsidR="005F1CE6" w:rsidRDefault="005F1CE6" w:rsidP="005F1CE6">
            <w:pPr>
              <w:ind w:left="57"/>
              <w:jc w:val="center"/>
              <w:rPr>
                <w:rFonts w:cs="Arial"/>
                <w:lang w:val="sr-Latn-RS"/>
              </w:rPr>
            </w:pPr>
            <w:r w:rsidRPr="00206967">
              <w:rPr>
                <w:rFonts w:cs="Arial"/>
                <w:bCs/>
                <w:color w:val="000000"/>
              </w:rPr>
              <w:t>57</w:t>
            </w:r>
          </w:p>
        </w:tc>
        <w:tc>
          <w:tcPr>
            <w:tcW w:w="2503" w:type="dxa"/>
            <w:tcBorders>
              <w:top w:val="single" w:sz="4" w:space="0" w:color="auto"/>
              <w:bottom w:val="single" w:sz="4" w:space="0" w:color="auto"/>
            </w:tcBorders>
            <w:tcMar>
              <w:top w:w="113" w:type="dxa"/>
              <w:bottom w:w="113" w:type="dxa"/>
            </w:tcMar>
            <w:vAlign w:val="center"/>
          </w:tcPr>
          <w:p w14:paraId="4F0F002F" w14:textId="3ACE2376"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Осигурач ТУТ 100А</w:t>
            </w:r>
          </w:p>
        </w:tc>
        <w:tc>
          <w:tcPr>
            <w:tcW w:w="992" w:type="dxa"/>
            <w:gridSpan w:val="3"/>
            <w:tcBorders>
              <w:top w:val="single" w:sz="4" w:space="0" w:color="auto"/>
              <w:bottom w:val="single" w:sz="4" w:space="0" w:color="auto"/>
            </w:tcBorders>
            <w:vAlign w:val="center"/>
          </w:tcPr>
          <w:p w14:paraId="0D86F7CC" w14:textId="113342A2"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0DDD1618" w14:textId="768FEF61" w:rsidR="005F1CE6" w:rsidRPr="00C027FD" w:rsidRDefault="005F1CE6" w:rsidP="005F1CE6">
            <w:pPr>
              <w:jc w:val="center"/>
              <w:rPr>
                <w:rFonts w:cs="Arial"/>
                <w:lang w:val="sr-Cyrl-ME"/>
              </w:rPr>
            </w:pPr>
            <w:r w:rsidRPr="00206967">
              <w:rPr>
                <w:rFonts w:cs="Arial"/>
                <w:color w:val="000000"/>
              </w:rPr>
              <w:t>114</w:t>
            </w:r>
          </w:p>
        </w:tc>
        <w:tc>
          <w:tcPr>
            <w:tcW w:w="1731" w:type="dxa"/>
            <w:gridSpan w:val="2"/>
            <w:tcBorders>
              <w:top w:val="single" w:sz="4" w:space="0" w:color="auto"/>
              <w:bottom w:val="single" w:sz="4" w:space="0" w:color="auto"/>
            </w:tcBorders>
            <w:vAlign w:val="center"/>
          </w:tcPr>
          <w:p w14:paraId="75A5470B"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60A37744"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7A2358B8"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390F9610"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25FCAA2C"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691922F6" w14:textId="77777777" w:rsidR="005F1CE6" w:rsidRPr="00284F5F" w:rsidRDefault="005F1CE6" w:rsidP="005F1CE6">
            <w:pPr>
              <w:jc w:val="center"/>
              <w:rPr>
                <w:rFonts w:cs="Arial"/>
                <w:highlight w:val="yellow"/>
                <w:lang w:val="sr-Cyrl-RS"/>
              </w:rPr>
            </w:pPr>
          </w:p>
        </w:tc>
      </w:tr>
      <w:tr w:rsidR="005F1CE6" w:rsidRPr="007B0B89" w14:paraId="46EDC46C"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536AF324" w14:textId="0ADF54BA" w:rsidR="005F1CE6" w:rsidRDefault="005F1CE6" w:rsidP="005F1CE6">
            <w:pPr>
              <w:ind w:left="57"/>
              <w:jc w:val="center"/>
              <w:rPr>
                <w:rFonts w:cs="Arial"/>
                <w:lang w:val="sr-Latn-RS"/>
              </w:rPr>
            </w:pPr>
            <w:r w:rsidRPr="00206967">
              <w:rPr>
                <w:rFonts w:cs="Arial"/>
                <w:bCs/>
                <w:color w:val="000000"/>
              </w:rPr>
              <w:t>58</w:t>
            </w:r>
          </w:p>
        </w:tc>
        <w:tc>
          <w:tcPr>
            <w:tcW w:w="2503" w:type="dxa"/>
            <w:tcBorders>
              <w:top w:val="single" w:sz="4" w:space="0" w:color="auto"/>
              <w:bottom w:val="single" w:sz="4" w:space="0" w:color="auto"/>
            </w:tcBorders>
            <w:tcMar>
              <w:top w:w="113" w:type="dxa"/>
              <w:bottom w:w="113" w:type="dxa"/>
            </w:tcMar>
            <w:vAlign w:val="center"/>
          </w:tcPr>
          <w:p w14:paraId="48FE9919" w14:textId="34C21A0B"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Осигурач  10А    Д01</w:t>
            </w:r>
          </w:p>
        </w:tc>
        <w:tc>
          <w:tcPr>
            <w:tcW w:w="992" w:type="dxa"/>
            <w:gridSpan w:val="3"/>
            <w:tcBorders>
              <w:top w:val="single" w:sz="4" w:space="0" w:color="auto"/>
              <w:bottom w:val="single" w:sz="4" w:space="0" w:color="auto"/>
            </w:tcBorders>
            <w:vAlign w:val="center"/>
          </w:tcPr>
          <w:p w14:paraId="6A4438EF" w14:textId="156DF3DC"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56491565" w14:textId="36310CEC" w:rsidR="005F1CE6" w:rsidRPr="00C027FD" w:rsidRDefault="005F1CE6" w:rsidP="005F1CE6">
            <w:pPr>
              <w:jc w:val="center"/>
              <w:rPr>
                <w:rFonts w:cs="Arial"/>
                <w:lang w:val="sr-Cyrl-ME"/>
              </w:rPr>
            </w:pPr>
            <w:r w:rsidRPr="00206967">
              <w:rPr>
                <w:rFonts w:cs="Arial"/>
                <w:color w:val="000000"/>
              </w:rPr>
              <w:t>204</w:t>
            </w:r>
          </w:p>
        </w:tc>
        <w:tc>
          <w:tcPr>
            <w:tcW w:w="1731" w:type="dxa"/>
            <w:gridSpan w:val="2"/>
            <w:tcBorders>
              <w:top w:val="single" w:sz="4" w:space="0" w:color="auto"/>
              <w:bottom w:val="single" w:sz="4" w:space="0" w:color="auto"/>
            </w:tcBorders>
            <w:vAlign w:val="center"/>
          </w:tcPr>
          <w:p w14:paraId="4CC6A519"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7BB88F03"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72536B9C"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055433E4"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0A575AD1"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5443C51D" w14:textId="77777777" w:rsidR="005F1CE6" w:rsidRPr="00284F5F" w:rsidRDefault="005F1CE6" w:rsidP="005F1CE6">
            <w:pPr>
              <w:jc w:val="center"/>
              <w:rPr>
                <w:rFonts w:cs="Arial"/>
                <w:highlight w:val="yellow"/>
                <w:lang w:val="sr-Cyrl-RS"/>
              </w:rPr>
            </w:pPr>
          </w:p>
        </w:tc>
      </w:tr>
      <w:tr w:rsidR="005F1CE6" w:rsidRPr="007B0B89" w14:paraId="360022AB"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2A9549BD" w14:textId="12C996F3" w:rsidR="005F1CE6" w:rsidRDefault="005F1CE6" w:rsidP="005F1CE6">
            <w:pPr>
              <w:ind w:left="57"/>
              <w:jc w:val="center"/>
              <w:rPr>
                <w:rFonts w:cs="Arial"/>
                <w:lang w:val="sr-Latn-RS"/>
              </w:rPr>
            </w:pPr>
            <w:r w:rsidRPr="00206967">
              <w:rPr>
                <w:rFonts w:cs="Arial"/>
                <w:bCs/>
                <w:color w:val="000000"/>
              </w:rPr>
              <w:t>59</w:t>
            </w:r>
          </w:p>
        </w:tc>
        <w:tc>
          <w:tcPr>
            <w:tcW w:w="2503" w:type="dxa"/>
            <w:tcBorders>
              <w:top w:val="single" w:sz="4" w:space="0" w:color="auto"/>
              <w:bottom w:val="single" w:sz="4" w:space="0" w:color="auto"/>
            </w:tcBorders>
            <w:tcMar>
              <w:top w:w="113" w:type="dxa"/>
              <w:bottom w:w="113" w:type="dxa"/>
            </w:tcMar>
            <w:vAlign w:val="center"/>
          </w:tcPr>
          <w:p w14:paraId="3C3A9DB8" w14:textId="5AB09A41"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Осигурач  16А    Д01</w:t>
            </w:r>
          </w:p>
        </w:tc>
        <w:tc>
          <w:tcPr>
            <w:tcW w:w="992" w:type="dxa"/>
            <w:gridSpan w:val="3"/>
            <w:tcBorders>
              <w:top w:val="single" w:sz="4" w:space="0" w:color="auto"/>
              <w:bottom w:val="single" w:sz="4" w:space="0" w:color="auto"/>
            </w:tcBorders>
            <w:vAlign w:val="center"/>
          </w:tcPr>
          <w:p w14:paraId="2FC16F51" w14:textId="441A8F5F"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2AD8373E" w14:textId="49FB0E98" w:rsidR="005F1CE6" w:rsidRPr="00C027FD" w:rsidRDefault="005F1CE6" w:rsidP="005F1CE6">
            <w:pPr>
              <w:jc w:val="center"/>
              <w:rPr>
                <w:rFonts w:cs="Arial"/>
                <w:lang w:val="sr-Cyrl-ME"/>
              </w:rPr>
            </w:pPr>
            <w:r w:rsidRPr="00206967">
              <w:rPr>
                <w:rFonts w:cs="Arial"/>
                <w:color w:val="000000"/>
              </w:rPr>
              <w:t>204</w:t>
            </w:r>
          </w:p>
        </w:tc>
        <w:tc>
          <w:tcPr>
            <w:tcW w:w="1731" w:type="dxa"/>
            <w:gridSpan w:val="2"/>
            <w:tcBorders>
              <w:top w:val="single" w:sz="4" w:space="0" w:color="auto"/>
              <w:bottom w:val="single" w:sz="4" w:space="0" w:color="auto"/>
            </w:tcBorders>
            <w:vAlign w:val="center"/>
          </w:tcPr>
          <w:p w14:paraId="43CBFD92"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03CB9EC9"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35974935"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07E034F9"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3F5CE935"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6A6B6B4C" w14:textId="77777777" w:rsidR="005F1CE6" w:rsidRPr="00284F5F" w:rsidRDefault="005F1CE6" w:rsidP="005F1CE6">
            <w:pPr>
              <w:jc w:val="center"/>
              <w:rPr>
                <w:rFonts w:cs="Arial"/>
                <w:highlight w:val="yellow"/>
                <w:lang w:val="sr-Cyrl-RS"/>
              </w:rPr>
            </w:pPr>
          </w:p>
        </w:tc>
      </w:tr>
      <w:tr w:rsidR="005F1CE6" w:rsidRPr="007B0B89" w14:paraId="52A78094"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3E3ECEB7" w14:textId="3F6BCA51" w:rsidR="005F1CE6" w:rsidRDefault="005F1CE6" w:rsidP="005F1CE6">
            <w:pPr>
              <w:ind w:left="57"/>
              <w:jc w:val="center"/>
              <w:rPr>
                <w:rFonts w:cs="Arial"/>
                <w:lang w:val="sr-Latn-RS"/>
              </w:rPr>
            </w:pPr>
            <w:r w:rsidRPr="00206967">
              <w:rPr>
                <w:rFonts w:cs="Arial"/>
                <w:bCs/>
                <w:color w:val="000000"/>
              </w:rPr>
              <w:t>60</w:t>
            </w:r>
          </w:p>
        </w:tc>
        <w:tc>
          <w:tcPr>
            <w:tcW w:w="2503" w:type="dxa"/>
            <w:tcBorders>
              <w:top w:val="single" w:sz="4" w:space="0" w:color="auto"/>
              <w:bottom w:val="single" w:sz="4" w:space="0" w:color="auto"/>
            </w:tcBorders>
            <w:tcMar>
              <w:top w:w="113" w:type="dxa"/>
              <w:bottom w:w="113" w:type="dxa"/>
            </w:tcMar>
            <w:vAlign w:val="center"/>
          </w:tcPr>
          <w:p w14:paraId="0A8D1F18" w14:textId="253D4AE3"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Осигурач  20А    Д02</w:t>
            </w:r>
          </w:p>
        </w:tc>
        <w:tc>
          <w:tcPr>
            <w:tcW w:w="992" w:type="dxa"/>
            <w:gridSpan w:val="3"/>
            <w:tcBorders>
              <w:top w:val="single" w:sz="4" w:space="0" w:color="auto"/>
              <w:bottom w:val="single" w:sz="4" w:space="0" w:color="auto"/>
            </w:tcBorders>
            <w:vAlign w:val="center"/>
          </w:tcPr>
          <w:p w14:paraId="62EEA2AD" w14:textId="3B6EA88D"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77E3A135" w14:textId="1F450B02" w:rsidR="005F1CE6" w:rsidRPr="00C027FD" w:rsidRDefault="005F1CE6" w:rsidP="005F1CE6">
            <w:pPr>
              <w:jc w:val="center"/>
              <w:rPr>
                <w:rFonts w:cs="Arial"/>
                <w:lang w:val="sr-Cyrl-ME"/>
              </w:rPr>
            </w:pPr>
            <w:r w:rsidRPr="00206967">
              <w:rPr>
                <w:rFonts w:cs="Arial"/>
                <w:color w:val="000000"/>
              </w:rPr>
              <w:t>204</w:t>
            </w:r>
          </w:p>
        </w:tc>
        <w:tc>
          <w:tcPr>
            <w:tcW w:w="1731" w:type="dxa"/>
            <w:gridSpan w:val="2"/>
            <w:tcBorders>
              <w:top w:val="single" w:sz="4" w:space="0" w:color="auto"/>
              <w:bottom w:val="single" w:sz="4" w:space="0" w:color="auto"/>
            </w:tcBorders>
            <w:vAlign w:val="center"/>
          </w:tcPr>
          <w:p w14:paraId="72AC70B4"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5C6C8C5F"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4B51F067"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21807BBB"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59178661"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768B2215" w14:textId="77777777" w:rsidR="005F1CE6" w:rsidRPr="00284F5F" w:rsidRDefault="005F1CE6" w:rsidP="005F1CE6">
            <w:pPr>
              <w:jc w:val="center"/>
              <w:rPr>
                <w:rFonts w:cs="Arial"/>
                <w:highlight w:val="yellow"/>
                <w:lang w:val="sr-Cyrl-RS"/>
              </w:rPr>
            </w:pPr>
          </w:p>
        </w:tc>
      </w:tr>
      <w:tr w:rsidR="005F1CE6" w:rsidRPr="007B0B89" w14:paraId="7024D250"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7EFC9ED4" w14:textId="36C400C7" w:rsidR="005F1CE6" w:rsidRDefault="005F1CE6" w:rsidP="005F1CE6">
            <w:pPr>
              <w:ind w:left="57"/>
              <w:jc w:val="center"/>
              <w:rPr>
                <w:rFonts w:cs="Arial"/>
                <w:lang w:val="sr-Latn-RS"/>
              </w:rPr>
            </w:pPr>
            <w:r w:rsidRPr="00206967">
              <w:rPr>
                <w:rFonts w:cs="Arial"/>
                <w:bCs/>
                <w:color w:val="000000"/>
              </w:rPr>
              <w:t>61</w:t>
            </w:r>
          </w:p>
        </w:tc>
        <w:tc>
          <w:tcPr>
            <w:tcW w:w="2503" w:type="dxa"/>
            <w:tcBorders>
              <w:top w:val="single" w:sz="4" w:space="0" w:color="auto"/>
              <w:bottom w:val="single" w:sz="4" w:space="0" w:color="auto"/>
            </w:tcBorders>
            <w:tcMar>
              <w:top w:w="113" w:type="dxa"/>
              <w:bottom w:w="113" w:type="dxa"/>
            </w:tcMar>
            <w:vAlign w:val="center"/>
          </w:tcPr>
          <w:p w14:paraId="3C662EE4" w14:textId="185E9CD9"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фра осигурач 10А</w:t>
            </w:r>
          </w:p>
        </w:tc>
        <w:tc>
          <w:tcPr>
            <w:tcW w:w="992" w:type="dxa"/>
            <w:gridSpan w:val="3"/>
            <w:tcBorders>
              <w:top w:val="single" w:sz="4" w:space="0" w:color="auto"/>
              <w:bottom w:val="single" w:sz="4" w:space="0" w:color="auto"/>
            </w:tcBorders>
            <w:vAlign w:val="center"/>
          </w:tcPr>
          <w:p w14:paraId="3721AEAE" w14:textId="00B40069"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2237187D" w14:textId="14806BE0" w:rsidR="005F1CE6" w:rsidRPr="00C027FD" w:rsidRDefault="005F1CE6" w:rsidP="005F1CE6">
            <w:pPr>
              <w:jc w:val="center"/>
              <w:rPr>
                <w:rFonts w:cs="Arial"/>
                <w:lang w:val="sr-Cyrl-ME"/>
              </w:rPr>
            </w:pPr>
            <w:r w:rsidRPr="00206967">
              <w:rPr>
                <w:rFonts w:cs="Arial"/>
                <w:color w:val="000000"/>
              </w:rPr>
              <w:t>396</w:t>
            </w:r>
          </w:p>
        </w:tc>
        <w:tc>
          <w:tcPr>
            <w:tcW w:w="1731" w:type="dxa"/>
            <w:gridSpan w:val="2"/>
            <w:tcBorders>
              <w:top w:val="single" w:sz="4" w:space="0" w:color="auto"/>
              <w:bottom w:val="single" w:sz="4" w:space="0" w:color="auto"/>
            </w:tcBorders>
            <w:vAlign w:val="center"/>
          </w:tcPr>
          <w:p w14:paraId="36B32DA1"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12EA5880"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4351E644"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37FB8849"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47A81A3B"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17032EBD" w14:textId="77777777" w:rsidR="005F1CE6" w:rsidRPr="00284F5F" w:rsidRDefault="005F1CE6" w:rsidP="005F1CE6">
            <w:pPr>
              <w:jc w:val="center"/>
              <w:rPr>
                <w:rFonts w:cs="Arial"/>
                <w:highlight w:val="yellow"/>
                <w:lang w:val="sr-Cyrl-RS"/>
              </w:rPr>
            </w:pPr>
          </w:p>
        </w:tc>
      </w:tr>
      <w:tr w:rsidR="005F1CE6" w:rsidRPr="007B0B89" w14:paraId="13D4ACAE"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4FA5361B" w14:textId="1DB73EE7" w:rsidR="005F1CE6" w:rsidRDefault="005F1CE6" w:rsidP="005F1CE6">
            <w:pPr>
              <w:ind w:left="57"/>
              <w:jc w:val="center"/>
              <w:rPr>
                <w:rFonts w:cs="Arial"/>
                <w:lang w:val="sr-Latn-RS"/>
              </w:rPr>
            </w:pPr>
            <w:r w:rsidRPr="00206967">
              <w:rPr>
                <w:rFonts w:cs="Arial"/>
                <w:bCs/>
                <w:color w:val="000000"/>
              </w:rPr>
              <w:t>62</w:t>
            </w:r>
          </w:p>
        </w:tc>
        <w:tc>
          <w:tcPr>
            <w:tcW w:w="2503" w:type="dxa"/>
            <w:tcBorders>
              <w:top w:val="single" w:sz="4" w:space="0" w:color="auto"/>
              <w:bottom w:val="single" w:sz="4" w:space="0" w:color="auto"/>
            </w:tcBorders>
            <w:tcMar>
              <w:top w:w="113" w:type="dxa"/>
              <w:bottom w:w="113" w:type="dxa"/>
            </w:tcMar>
            <w:vAlign w:val="center"/>
          </w:tcPr>
          <w:p w14:paraId="10198B25" w14:textId="19F4F0AF"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фра осигурач 16А</w:t>
            </w:r>
          </w:p>
        </w:tc>
        <w:tc>
          <w:tcPr>
            <w:tcW w:w="992" w:type="dxa"/>
            <w:gridSpan w:val="3"/>
            <w:tcBorders>
              <w:top w:val="single" w:sz="4" w:space="0" w:color="auto"/>
              <w:bottom w:val="single" w:sz="4" w:space="0" w:color="auto"/>
            </w:tcBorders>
            <w:vAlign w:val="center"/>
          </w:tcPr>
          <w:p w14:paraId="3EFBBC0B" w14:textId="64C233B7"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5A69D546" w14:textId="0946D647" w:rsidR="005F1CE6" w:rsidRPr="00C027FD" w:rsidRDefault="005F1CE6" w:rsidP="005F1CE6">
            <w:pPr>
              <w:jc w:val="center"/>
              <w:rPr>
                <w:rFonts w:cs="Arial"/>
                <w:lang w:val="sr-Cyrl-ME"/>
              </w:rPr>
            </w:pPr>
            <w:r w:rsidRPr="00206967">
              <w:rPr>
                <w:rFonts w:cs="Arial"/>
                <w:color w:val="000000"/>
              </w:rPr>
              <w:t>396</w:t>
            </w:r>
          </w:p>
        </w:tc>
        <w:tc>
          <w:tcPr>
            <w:tcW w:w="1731" w:type="dxa"/>
            <w:gridSpan w:val="2"/>
            <w:tcBorders>
              <w:top w:val="single" w:sz="4" w:space="0" w:color="auto"/>
              <w:bottom w:val="single" w:sz="4" w:space="0" w:color="auto"/>
            </w:tcBorders>
            <w:vAlign w:val="center"/>
          </w:tcPr>
          <w:p w14:paraId="2927D21F"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77B4B41E"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6A6EE053"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3AA0D30D"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46CD8013"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54B73763" w14:textId="77777777" w:rsidR="005F1CE6" w:rsidRPr="00284F5F" w:rsidRDefault="005F1CE6" w:rsidP="005F1CE6">
            <w:pPr>
              <w:jc w:val="center"/>
              <w:rPr>
                <w:rFonts w:cs="Arial"/>
                <w:highlight w:val="yellow"/>
                <w:lang w:val="sr-Cyrl-RS"/>
              </w:rPr>
            </w:pPr>
          </w:p>
        </w:tc>
      </w:tr>
      <w:tr w:rsidR="005F1CE6" w:rsidRPr="007B0B89" w14:paraId="44171E35"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60F14F46" w14:textId="7D97150A" w:rsidR="005F1CE6" w:rsidRDefault="005F1CE6" w:rsidP="005F1CE6">
            <w:pPr>
              <w:ind w:left="57"/>
              <w:jc w:val="center"/>
              <w:rPr>
                <w:rFonts w:cs="Arial"/>
                <w:lang w:val="sr-Latn-RS"/>
              </w:rPr>
            </w:pPr>
            <w:r w:rsidRPr="00206967">
              <w:rPr>
                <w:rFonts w:cs="Arial"/>
                <w:bCs/>
                <w:color w:val="000000"/>
              </w:rPr>
              <w:t>63</w:t>
            </w:r>
          </w:p>
        </w:tc>
        <w:tc>
          <w:tcPr>
            <w:tcW w:w="2503" w:type="dxa"/>
            <w:tcBorders>
              <w:top w:val="single" w:sz="4" w:space="0" w:color="auto"/>
              <w:bottom w:val="single" w:sz="4" w:space="0" w:color="auto"/>
            </w:tcBorders>
            <w:tcMar>
              <w:top w:w="113" w:type="dxa"/>
              <w:bottom w:w="113" w:type="dxa"/>
            </w:tcMar>
            <w:vAlign w:val="center"/>
          </w:tcPr>
          <w:p w14:paraId="247B15E2" w14:textId="280F2A21"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Нисконапонски потпорни изолатори л-30</w:t>
            </w:r>
          </w:p>
        </w:tc>
        <w:tc>
          <w:tcPr>
            <w:tcW w:w="992" w:type="dxa"/>
            <w:gridSpan w:val="3"/>
            <w:tcBorders>
              <w:top w:val="single" w:sz="4" w:space="0" w:color="auto"/>
              <w:bottom w:val="single" w:sz="4" w:space="0" w:color="auto"/>
            </w:tcBorders>
            <w:vAlign w:val="center"/>
          </w:tcPr>
          <w:p w14:paraId="210356B2" w14:textId="68CFF373"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1821AB1B" w14:textId="0CBB7D37" w:rsidR="005F1CE6" w:rsidRPr="00C027FD" w:rsidRDefault="005F1CE6" w:rsidP="005F1CE6">
            <w:pPr>
              <w:jc w:val="center"/>
              <w:rPr>
                <w:rFonts w:cs="Arial"/>
                <w:lang w:val="sr-Cyrl-ME"/>
              </w:rPr>
            </w:pPr>
            <w:r w:rsidRPr="00206967">
              <w:rPr>
                <w:rFonts w:cs="Arial"/>
                <w:color w:val="000000"/>
              </w:rPr>
              <w:t>510</w:t>
            </w:r>
          </w:p>
        </w:tc>
        <w:tc>
          <w:tcPr>
            <w:tcW w:w="1731" w:type="dxa"/>
            <w:gridSpan w:val="2"/>
            <w:tcBorders>
              <w:top w:val="single" w:sz="4" w:space="0" w:color="auto"/>
              <w:bottom w:val="single" w:sz="4" w:space="0" w:color="auto"/>
            </w:tcBorders>
            <w:vAlign w:val="center"/>
          </w:tcPr>
          <w:p w14:paraId="5EADE660"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506BDA39"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549FA562"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0B9870EE"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72310325"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5D52947B" w14:textId="77777777" w:rsidR="005F1CE6" w:rsidRPr="00284F5F" w:rsidRDefault="005F1CE6" w:rsidP="005F1CE6">
            <w:pPr>
              <w:jc w:val="center"/>
              <w:rPr>
                <w:rFonts w:cs="Arial"/>
                <w:highlight w:val="yellow"/>
                <w:lang w:val="sr-Cyrl-RS"/>
              </w:rPr>
            </w:pPr>
          </w:p>
        </w:tc>
      </w:tr>
      <w:tr w:rsidR="005F1CE6" w:rsidRPr="007B0B89" w14:paraId="50761B4C"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45EEA3D5" w14:textId="0FBF52D1" w:rsidR="005F1CE6" w:rsidRDefault="005F1CE6" w:rsidP="005F1CE6">
            <w:pPr>
              <w:ind w:left="57"/>
              <w:jc w:val="center"/>
              <w:rPr>
                <w:rFonts w:cs="Arial"/>
                <w:lang w:val="sr-Latn-RS"/>
              </w:rPr>
            </w:pPr>
            <w:r w:rsidRPr="00206967">
              <w:rPr>
                <w:rFonts w:cs="Arial"/>
                <w:bCs/>
                <w:color w:val="000000"/>
              </w:rPr>
              <w:lastRenderedPageBreak/>
              <w:t>64</w:t>
            </w:r>
          </w:p>
        </w:tc>
        <w:tc>
          <w:tcPr>
            <w:tcW w:w="2503" w:type="dxa"/>
            <w:tcBorders>
              <w:top w:val="single" w:sz="4" w:space="0" w:color="auto"/>
              <w:bottom w:val="single" w:sz="4" w:space="0" w:color="auto"/>
            </w:tcBorders>
            <w:tcMar>
              <w:top w:w="113" w:type="dxa"/>
              <w:bottom w:w="113" w:type="dxa"/>
            </w:tcMar>
            <w:vAlign w:val="center"/>
          </w:tcPr>
          <w:p w14:paraId="6F0FEE47" w14:textId="39D8D95E"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Нисконапонски потпорни изолатори л-45</w:t>
            </w:r>
          </w:p>
        </w:tc>
        <w:tc>
          <w:tcPr>
            <w:tcW w:w="992" w:type="dxa"/>
            <w:gridSpan w:val="3"/>
            <w:tcBorders>
              <w:top w:val="single" w:sz="4" w:space="0" w:color="auto"/>
              <w:bottom w:val="single" w:sz="4" w:space="0" w:color="auto"/>
            </w:tcBorders>
            <w:vAlign w:val="center"/>
          </w:tcPr>
          <w:p w14:paraId="51351A12" w14:textId="4F17C2E4"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7D35FD2D" w14:textId="5D9C7334" w:rsidR="005F1CE6" w:rsidRPr="00C027FD" w:rsidRDefault="005F1CE6" w:rsidP="005F1CE6">
            <w:pPr>
              <w:jc w:val="center"/>
              <w:rPr>
                <w:rFonts w:cs="Arial"/>
                <w:lang w:val="sr-Cyrl-ME"/>
              </w:rPr>
            </w:pPr>
            <w:r w:rsidRPr="00206967">
              <w:rPr>
                <w:rFonts w:cs="Arial"/>
                <w:color w:val="000000"/>
              </w:rPr>
              <w:t>735</w:t>
            </w:r>
          </w:p>
        </w:tc>
        <w:tc>
          <w:tcPr>
            <w:tcW w:w="1731" w:type="dxa"/>
            <w:gridSpan w:val="2"/>
            <w:tcBorders>
              <w:top w:val="single" w:sz="4" w:space="0" w:color="auto"/>
              <w:bottom w:val="single" w:sz="4" w:space="0" w:color="auto"/>
            </w:tcBorders>
            <w:vAlign w:val="center"/>
          </w:tcPr>
          <w:p w14:paraId="1B3EA2FB"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4CFF45EF"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782AB7FD"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19E160C5"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764A22C8"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15253BDC" w14:textId="77777777" w:rsidR="005F1CE6" w:rsidRPr="00284F5F" w:rsidRDefault="005F1CE6" w:rsidP="005F1CE6">
            <w:pPr>
              <w:jc w:val="center"/>
              <w:rPr>
                <w:rFonts w:cs="Arial"/>
                <w:highlight w:val="yellow"/>
                <w:lang w:val="sr-Cyrl-RS"/>
              </w:rPr>
            </w:pPr>
          </w:p>
        </w:tc>
      </w:tr>
      <w:tr w:rsidR="005F1CE6" w:rsidRPr="007B0B89" w14:paraId="4A710FCA"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5E020B2C" w14:textId="55FC6B94" w:rsidR="005F1CE6" w:rsidRDefault="005F1CE6" w:rsidP="005F1CE6">
            <w:pPr>
              <w:ind w:left="57"/>
              <w:jc w:val="center"/>
              <w:rPr>
                <w:rFonts w:cs="Arial"/>
                <w:lang w:val="sr-Latn-RS"/>
              </w:rPr>
            </w:pPr>
            <w:r w:rsidRPr="00206967">
              <w:rPr>
                <w:rFonts w:cs="Arial"/>
                <w:bCs/>
                <w:color w:val="000000"/>
              </w:rPr>
              <w:t>65</w:t>
            </w:r>
          </w:p>
        </w:tc>
        <w:tc>
          <w:tcPr>
            <w:tcW w:w="2503" w:type="dxa"/>
            <w:tcBorders>
              <w:top w:val="single" w:sz="4" w:space="0" w:color="auto"/>
              <w:bottom w:val="single" w:sz="4" w:space="0" w:color="auto"/>
            </w:tcBorders>
            <w:tcMar>
              <w:top w:w="113" w:type="dxa"/>
              <w:bottom w:w="113" w:type="dxa"/>
            </w:tcMar>
            <w:vAlign w:val="center"/>
          </w:tcPr>
          <w:p w14:paraId="0F738BA7" w14:textId="4FB7F6DD"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Нисконапонски потпорни изолатори л-60</w:t>
            </w:r>
          </w:p>
        </w:tc>
        <w:tc>
          <w:tcPr>
            <w:tcW w:w="992" w:type="dxa"/>
            <w:gridSpan w:val="3"/>
            <w:tcBorders>
              <w:top w:val="single" w:sz="4" w:space="0" w:color="auto"/>
              <w:bottom w:val="single" w:sz="4" w:space="0" w:color="auto"/>
            </w:tcBorders>
            <w:vAlign w:val="center"/>
          </w:tcPr>
          <w:p w14:paraId="5EC13206" w14:textId="5F865DEA"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34A8FE66" w14:textId="40CDCDD9" w:rsidR="005F1CE6" w:rsidRPr="00C027FD" w:rsidRDefault="005F1CE6" w:rsidP="005F1CE6">
            <w:pPr>
              <w:jc w:val="center"/>
              <w:rPr>
                <w:rFonts w:cs="Arial"/>
                <w:lang w:val="sr-Cyrl-ME"/>
              </w:rPr>
            </w:pPr>
            <w:r w:rsidRPr="00206967">
              <w:rPr>
                <w:rFonts w:cs="Arial"/>
                <w:color w:val="000000"/>
              </w:rPr>
              <w:t>564</w:t>
            </w:r>
          </w:p>
        </w:tc>
        <w:tc>
          <w:tcPr>
            <w:tcW w:w="1731" w:type="dxa"/>
            <w:gridSpan w:val="2"/>
            <w:tcBorders>
              <w:top w:val="single" w:sz="4" w:space="0" w:color="auto"/>
              <w:bottom w:val="single" w:sz="4" w:space="0" w:color="auto"/>
            </w:tcBorders>
            <w:vAlign w:val="center"/>
          </w:tcPr>
          <w:p w14:paraId="52347050"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40C57E0F"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7381ECD9"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5A683425"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6AA55E42"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651DFC9D" w14:textId="77777777" w:rsidR="005F1CE6" w:rsidRPr="00284F5F" w:rsidRDefault="005F1CE6" w:rsidP="005F1CE6">
            <w:pPr>
              <w:jc w:val="center"/>
              <w:rPr>
                <w:rFonts w:cs="Arial"/>
                <w:highlight w:val="yellow"/>
                <w:lang w:val="sr-Cyrl-RS"/>
              </w:rPr>
            </w:pPr>
          </w:p>
        </w:tc>
      </w:tr>
      <w:tr w:rsidR="005F1CE6" w:rsidRPr="007B0B89" w14:paraId="07DF4E1C"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6E77A2C7" w14:textId="325ED0A1" w:rsidR="005F1CE6" w:rsidRDefault="005F1CE6" w:rsidP="005F1CE6">
            <w:pPr>
              <w:ind w:left="57"/>
              <w:jc w:val="center"/>
              <w:rPr>
                <w:rFonts w:cs="Arial"/>
                <w:lang w:val="sr-Latn-RS"/>
              </w:rPr>
            </w:pPr>
            <w:r w:rsidRPr="00206967">
              <w:rPr>
                <w:rFonts w:cs="Arial"/>
                <w:bCs/>
                <w:color w:val="000000"/>
              </w:rPr>
              <w:t>66</w:t>
            </w:r>
          </w:p>
        </w:tc>
        <w:tc>
          <w:tcPr>
            <w:tcW w:w="2503" w:type="dxa"/>
            <w:tcBorders>
              <w:top w:val="single" w:sz="4" w:space="0" w:color="auto"/>
              <w:bottom w:val="single" w:sz="4" w:space="0" w:color="auto"/>
            </w:tcBorders>
            <w:tcMar>
              <w:top w:w="113" w:type="dxa"/>
              <w:bottom w:w="113" w:type="dxa"/>
            </w:tcMar>
            <w:vAlign w:val="center"/>
          </w:tcPr>
          <w:p w14:paraId="7EACA9CB" w14:textId="7A767F4F"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Постоља НВ ОО 125 А-160А</w:t>
            </w:r>
          </w:p>
        </w:tc>
        <w:tc>
          <w:tcPr>
            <w:tcW w:w="992" w:type="dxa"/>
            <w:gridSpan w:val="3"/>
            <w:tcBorders>
              <w:top w:val="single" w:sz="4" w:space="0" w:color="auto"/>
              <w:bottom w:val="single" w:sz="4" w:space="0" w:color="auto"/>
            </w:tcBorders>
            <w:vAlign w:val="center"/>
          </w:tcPr>
          <w:p w14:paraId="40FADA8A" w14:textId="2EFEFD33"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729EBB78" w14:textId="07445EFA" w:rsidR="005F1CE6" w:rsidRPr="00C027FD" w:rsidRDefault="005F1CE6" w:rsidP="005F1CE6">
            <w:pPr>
              <w:jc w:val="center"/>
              <w:rPr>
                <w:rFonts w:cs="Arial"/>
                <w:lang w:val="sr-Cyrl-ME"/>
              </w:rPr>
            </w:pPr>
            <w:r w:rsidRPr="00206967">
              <w:rPr>
                <w:rFonts w:cs="Arial"/>
                <w:color w:val="000000"/>
              </w:rPr>
              <w:t>780</w:t>
            </w:r>
          </w:p>
        </w:tc>
        <w:tc>
          <w:tcPr>
            <w:tcW w:w="1731" w:type="dxa"/>
            <w:gridSpan w:val="2"/>
            <w:tcBorders>
              <w:top w:val="single" w:sz="4" w:space="0" w:color="auto"/>
              <w:bottom w:val="single" w:sz="4" w:space="0" w:color="auto"/>
            </w:tcBorders>
            <w:vAlign w:val="center"/>
          </w:tcPr>
          <w:p w14:paraId="4E8AD48B"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3F08AC57"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4AC86942"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057AF926"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59B4D70F"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09AB3365" w14:textId="77777777" w:rsidR="005F1CE6" w:rsidRPr="00284F5F" w:rsidRDefault="005F1CE6" w:rsidP="005F1CE6">
            <w:pPr>
              <w:jc w:val="center"/>
              <w:rPr>
                <w:rFonts w:cs="Arial"/>
                <w:highlight w:val="yellow"/>
                <w:lang w:val="sr-Cyrl-RS"/>
              </w:rPr>
            </w:pPr>
          </w:p>
        </w:tc>
      </w:tr>
      <w:tr w:rsidR="005F1CE6" w:rsidRPr="007B0B89" w14:paraId="77765FBD"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1CC4464A" w14:textId="64FC614E" w:rsidR="005F1CE6" w:rsidRDefault="005F1CE6" w:rsidP="005F1CE6">
            <w:pPr>
              <w:ind w:left="57"/>
              <w:jc w:val="center"/>
              <w:rPr>
                <w:rFonts w:cs="Arial"/>
                <w:lang w:val="sr-Latn-RS"/>
              </w:rPr>
            </w:pPr>
            <w:r w:rsidRPr="00206967">
              <w:rPr>
                <w:rFonts w:cs="Arial"/>
                <w:bCs/>
                <w:color w:val="000000"/>
              </w:rPr>
              <w:t>67</w:t>
            </w:r>
          </w:p>
        </w:tc>
        <w:tc>
          <w:tcPr>
            <w:tcW w:w="2503" w:type="dxa"/>
            <w:tcBorders>
              <w:top w:val="single" w:sz="4" w:space="0" w:color="auto"/>
              <w:bottom w:val="single" w:sz="4" w:space="0" w:color="auto"/>
            </w:tcBorders>
            <w:tcMar>
              <w:top w:w="113" w:type="dxa"/>
              <w:bottom w:w="113" w:type="dxa"/>
            </w:tcMar>
            <w:vAlign w:val="center"/>
          </w:tcPr>
          <w:p w14:paraId="30C94E9D" w14:textId="412DC7ED"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Постоља НВ О 160А</w:t>
            </w:r>
          </w:p>
        </w:tc>
        <w:tc>
          <w:tcPr>
            <w:tcW w:w="992" w:type="dxa"/>
            <w:gridSpan w:val="3"/>
            <w:tcBorders>
              <w:top w:val="single" w:sz="4" w:space="0" w:color="auto"/>
              <w:bottom w:val="single" w:sz="4" w:space="0" w:color="auto"/>
            </w:tcBorders>
            <w:vAlign w:val="center"/>
          </w:tcPr>
          <w:p w14:paraId="35D9ACAF" w14:textId="145B99BB"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7AC292A2" w14:textId="19254B1D" w:rsidR="005F1CE6" w:rsidRPr="00C027FD" w:rsidRDefault="005F1CE6" w:rsidP="005F1CE6">
            <w:pPr>
              <w:jc w:val="center"/>
              <w:rPr>
                <w:rFonts w:cs="Arial"/>
                <w:lang w:val="sr-Cyrl-ME"/>
              </w:rPr>
            </w:pPr>
            <w:r w:rsidRPr="00206967">
              <w:rPr>
                <w:rFonts w:cs="Arial"/>
                <w:color w:val="000000"/>
              </w:rPr>
              <w:t>120</w:t>
            </w:r>
          </w:p>
        </w:tc>
        <w:tc>
          <w:tcPr>
            <w:tcW w:w="1731" w:type="dxa"/>
            <w:gridSpan w:val="2"/>
            <w:tcBorders>
              <w:top w:val="single" w:sz="4" w:space="0" w:color="auto"/>
              <w:bottom w:val="single" w:sz="4" w:space="0" w:color="auto"/>
            </w:tcBorders>
            <w:vAlign w:val="center"/>
          </w:tcPr>
          <w:p w14:paraId="1580419F"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74623279"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76373142"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3E69A0FF"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75521F64"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6A8B277A" w14:textId="77777777" w:rsidR="005F1CE6" w:rsidRPr="00284F5F" w:rsidRDefault="005F1CE6" w:rsidP="005F1CE6">
            <w:pPr>
              <w:jc w:val="center"/>
              <w:rPr>
                <w:rFonts w:cs="Arial"/>
                <w:highlight w:val="yellow"/>
                <w:lang w:val="sr-Cyrl-RS"/>
              </w:rPr>
            </w:pPr>
          </w:p>
        </w:tc>
      </w:tr>
      <w:tr w:rsidR="005F1CE6" w:rsidRPr="007B0B89" w14:paraId="0090E332"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1343CF7F" w14:textId="46BF6982" w:rsidR="005F1CE6" w:rsidRDefault="005F1CE6" w:rsidP="005F1CE6">
            <w:pPr>
              <w:ind w:left="57"/>
              <w:jc w:val="center"/>
              <w:rPr>
                <w:rFonts w:cs="Arial"/>
                <w:lang w:val="sr-Latn-RS"/>
              </w:rPr>
            </w:pPr>
            <w:r w:rsidRPr="00206967">
              <w:rPr>
                <w:rFonts w:cs="Arial"/>
                <w:bCs/>
                <w:color w:val="000000"/>
              </w:rPr>
              <w:t>68</w:t>
            </w:r>
          </w:p>
        </w:tc>
        <w:tc>
          <w:tcPr>
            <w:tcW w:w="2503" w:type="dxa"/>
            <w:tcBorders>
              <w:top w:val="single" w:sz="4" w:space="0" w:color="auto"/>
              <w:bottom w:val="single" w:sz="4" w:space="0" w:color="auto"/>
            </w:tcBorders>
            <w:tcMar>
              <w:top w:w="113" w:type="dxa"/>
              <w:bottom w:w="113" w:type="dxa"/>
            </w:tcMar>
            <w:vAlign w:val="center"/>
          </w:tcPr>
          <w:p w14:paraId="2B7BFC1A" w14:textId="383F6F20"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Постоља НВ 1 250 А</w:t>
            </w:r>
          </w:p>
        </w:tc>
        <w:tc>
          <w:tcPr>
            <w:tcW w:w="992" w:type="dxa"/>
            <w:gridSpan w:val="3"/>
            <w:tcBorders>
              <w:top w:val="single" w:sz="4" w:space="0" w:color="auto"/>
              <w:bottom w:val="single" w:sz="4" w:space="0" w:color="auto"/>
            </w:tcBorders>
            <w:vAlign w:val="center"/>
          </w:tcPr>
          <w:p w14:paraId="4E83376E" w14:textId="749702BA"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1AF24377" w14:textId="60508D2F" w:rsidR="005F1CE6" w:rsidRPr="00C027FD" w:rsidRDefault="005F1CE6" w:rsidP="005F1CE6">
            <w:pPr>
              <w:jc w:val="center"/>
              <w:rPr>
                <w:rFonts w:cs="Arial"/>
                <w:lang w:val="sr-Cyrl-ME"/>
              </w:rPr>
            </w:pPr>
            <w:r w:rsidRPr="00206967">
              <w:rPr>
                <w:rFonts w:cs="Arial"/>
                <w:color w:val="000000"/>
              </w:rPr>
              <w:t>529</w:t>
            </w:r>
          </w:p>
        </w:tc>
        <w:tc>
          <w:tcPr>
            <w:tcW w:w="1731" w:type="dxa"/>
            <w:gridSpan w:val="2"/>
            <w:tcBorders>
              <w:top w:val="single" w:sz="4" w:space="0" w:color="auto"/>
              <w:bottom w:val="single" w:sz="4" w:space="0" w:color="auto"/>
            </w:tcBorders>
            <w:vAlign w:val="center"/>
          </w:tcPr>
          <w:p w14:paraId="5B12F12A"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00BAB64C"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15F03384"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3AF50162"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6442D4F1"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72F01CE1" w14:textId="77777777" w:rsidR="005F1CE6" w:rsidRPr="00284F5F" w:rsidRDefault="005F1CE6" w:rsidP="005F1CE6">
            <w:pPr>
              <w:jc w:val="center"/>
              <w:rPr>
                <w:rFonts w:cs="Arial"/>
                <w:highlight w:val="yellow"/>
                <w:lang w:val="sr-Cyrl-RS"/>
              </w:rPr>
            </w:pPr>
          </w:p>
        </w:tc>
      </w:tr>
      <w:tr w:rsidR="005F1CE6" w:rsidRPr="007B0B89" w14:paraId="60BA9B15"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5168A797" w14:textId="0D452868" w:rsidR="005F1CE6" w:rsidRDefault="005F1CE6" w:rsidP="005F1CE6">
            <w:pPr>
              <w:ind w:left="57"/>
              <w:jc w:val="center"/>
              <w:rPr>
                <w:rFonts w:cs="Arial"/>
                <w:lang w:val="sr-Latn-RS"/>
              </w:rPr>
            </w:pPr>
            <w:r w:rsidRPr="00206967">
              <w:rPr>
                <w:rFonts w:cs="Arial"/>
                <w:bCs/>
                <w:color w:val="000000"/>
              </w:rPr>
              <w:t>69</w:t>
            </w:r>
          </w:p>
        </w:tc>
        <w:tc>
          <w:tcPr>
            <w:tcW w:w="2503" w:type="dxa"/>
            <w:tcBorders>
              <w:top w:val="single" w:sz="4" w:space="0" w:color="auto"/>
              <w:bottom w:val="single" w:sz="4" w:space="0" w:color="auto"/>
            </w:tcBorders>
            <w:tcMar>
              <w:top w:w="113" w:type="dxa"/>
              <w:bottom w:w="113" w:type="dxa"/>
            </w:tcMar>
            <w:vAlign w:val="center"/>
          </w:tcPr>
          <w:p w14:paraId="36F22F10" w14:textId="312BD993"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Постоља НВ 2 400 А</w:t>
            </w:r>
          </w:p>
        </w:tc>
        <w:tc>
          <w:tcPr>
            <w:tcW w:w="992" w:type="dxa"/>
            <w:gridSpan w:val="3"/>
            <w:tcBorders>
              <w:top w:val="single" w:sz="4" w:space="0" w:color="auto"/>
              <w:bottom w:val="single" w:sz="4" w:space="0" w:color="auto"/>
            </w:tcBorders>
            <w:vAlign w:val="center"/>
          </w:tcPr>
          <w:p w14:paraId="04044AA3" w14:textId="7A46B44A"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33B0102E" w14:textId="057F7D90" w:rsidR="005F1CE6" w:rsidRPr="00C027FD" w:rsidRDefault="005F1CE6" w:rsidP="005F1CE6">
            <w:pPr>
              <w:jc w:val="center"/>
              <w:rPr>
                <w:rFonts w:cs="Arial"/>
                <w:lang w:val="sr-Cyrl-ME"/>
              </w:rPr>
            </w:pPr>
            <w:r w:rsidRPr="00206967">
              <w:rPr>
                <w:rFonts w:cs="Arial"/>
                <w:color w:val="000000"/>
              </w:rPr>
              <w:t>644</w:t>
            </w:r>
          </w:p>
        </w:tc>
        <w:tc>
          <w:tcPr>
            <w:tcW w:w="1731" w:type="dxa"/>
            <w:gridSpan w:val="2"/>
            <w:tcBorders>
              <w:top w:val="single" w:sz="4" w:space="0" w:color="auto"/>
              <w:bottom w:val="single" w:sz="4" w:space="0" w:color="auto"/>
            </w:tcBorders>
            <w:vAlign w:val="center"/>
          </w:tcPr>
          <w:p w14:paraId="04697AB3"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5D94CB2A"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3042F58E"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13D326A0"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267D7A07"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36BF3755" w14:textId="77777777" w:rsidR="005F1CE6" w:rsidRPr="00284F5F" w:rsidRDefault="005F1CE6" w:rsidP="005F1CE6">
            <w:pPr>
              <w:jc w:val="center"/>
              <w:rPr>
                <w:rFonts w:cs="Arial"/>
                <w:highlight w:val="yellow"/>
                <w:lang w:val="sr-Cyrl-RS"/>
              </w:rPr>
            </w:pPr>
          </w:p>
        </w:tc>
      </w:tr>
      <w:tr w:rsidR="005F1CE6" w:rsidRPr="007B0B89" w14:paraId="5500CB33"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71DC6159" w14:textId="0700A866" w:rsidR="005F1CE6" w:rsidRDefault="005F1CE6" w:rsidP="005F1CE6">
            <w:pPr>
              <w:ind w:left="57"/>
              <w:jc w:val="center"/>
              <w:rPr>
                <w:rFonts w:cs="Arial"/>
                <w:lang w:val="sr-Latn-RS"/>
              </w:rPr>
            </w:pPr>
            <w:r w:rsidRPr="00206967">
              <w:rPr>
                <w:rFonts w:cs="Arial"/>
                <w:bCs/>
                <w:color w:val="000000"/>
              </w:rPr>
              <w:t>70</w:t>
            </w:r>
          </w:p>
        </w:tc>
        <w:tc>
          <w:tcPr>
            <w:tcW w:w="2503" w:type="dxa"/>
            <w:tcBorders>
              <w:top w:val="single" w:sz="4" w:space="0" w:color="auto"/>
              <w:bottom w:val="single" w:sz="4" w:space="0" w:color="auto"/>
            </w:tcBorders>
            <w:tcMar>
              <w:top w:w="113" w:type="dxa"/>
              <w:bottom w:w="113" w:type="dxa"/>
            </w:tcMar>
            <w:vAlign w:val="center"/>
          </w:tcPr>
          <w:p w14:paraId="2E8F82AD" w14:textId="3F49158A"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Постоља НВ 3 630 А/1П</w:t>
            </w:r>
          </w:p>
        </w:tc>
        <w:tc>
          <w:tcPr>
            <w:tcW w:w="992" w:type="dxa"/>
            <w:gridSpan w:val="3"/>
            <w:tcBorders>
              <w:top w:val="single" w:sz="4" w:space="0" w:color="auto"/>
              <w:bottom w:val="single" w:sz="4" w:space="0" w:color="auto"/>
            </w:tcBorders>
            <w:vAlign w:val="center"/>
          </w:tcPr>
          <w:p w14:paraId="5294FDB0" w14:textId="71CC29B8"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38D536C8" w14:textId="406968D6" w:rsidR="005F1CE6" w:rsidRPr="00C027FD" w:rsidRDefault="005F1CE6" w:rsidP="005F1CE6">
            <w:pPr>
              <w:jc w:val="center"/>
              <w:rPr>
                <w:rFonts w:cs="Arial"/>
                <w:lang w:val="sr-Cyrl-ME"/>
              </w:rPr>
            </w:pPr>
            <w:r w:rsidRPr="00206967">
              <w:rPr>
                <w:rFonts w:cs="Arial"/>
                <w:color w:val="000000"/>
              </w:rPr>
              <w:t>96</w:t>
            </w:r>
          </w:p>
        </w:tc>
        <w:tc>
          <w:tcPr>
            <w:tcW w:w="1731" w:type="dxa"/>
            <w:gridSpan w:val="2"/>
            <w:tcBorders>
              <w:top w:val="single" w:sz="4" w:space="0" w:color="auto"/>
              <w:bottom w:val="single" w:sz="4" w:space="0" w:color="auto"/>
            </w:tcBorders>
            <w:vAlign w:val="center"/>
          </w:tcPr>
          <w:p w14:paraId="66A37B6F"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28C336EE"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641F07A0"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157463B0"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2D211342"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68EC86EB" w14:textId="77777777" w:rsidR="005F1CE6" w:rsidRPr="00284F5F" w:rsidRDefault="005F1CE6" w:rsidP="005F1CE6">
            <w:pPr>
              <w:jc w:val="center"/>
              <w:rPr>
                <w:rFonts w:cs="Arial"/>
                <w:highlight w:val="yellow"/>
                <w:lang w:val="sr-Cyrl-RS"/>
              </w:rPr>
            </w:pPr>
          </w:p>
        </w:tc>
      </w:tr>
      <w:tr w:rsidR="005F1CE6" w:rsidRPr="007B0B89" w14:paraId="4CDAEAEB"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1A803799" w14:textId="26E7B049" w:rsidR="005F1CE6" w:rsidRDefault="005F1CE6" w:rsidP="005F1CE6">
            <w:pPr>
              <w:ind w:left="57"/>
              <w:jc w:val="center"/>
              <w:rPr>
                <w:rFonts w:cs="Arial"/>
                <w:lang w:val="sr-Latn-RS"/>
              </w:rPr>
            </w:pPr>
            <w:r w:rsidRPr="00206967">
              <w:rPr>
                <w:rFonts w:cs="Arial"/>
                <w:bCs/>
                <w:color w:val="000000"/>
              </w:rPr>
              <w:t>71</w:t>
            </w:r>
          </w:p>
        </w:tc>
        <w:tc>
          <w:tcPr>
            <w:tcW w:w="2503" w:type="dxa"/>
            <w:tcBorders>
              <w:top w:val="single" w:sz="4" w:space="0" w:color="auto"/>
              <w:bottom w:val="single" w:sz="4" w:space="0" w:color="auto"/>
            </w:tcBorders>
            <w:tcMar>
              <w:top w:w="113" w:type="dxa"/>
              <w:bottom w:w="113" w:type="dxa"/>
            </w:tcMar>
            <w:vAlign w:val="center"/>
          </w:tcPr>
          <w:p w14:paraId="43E1BAC7" w14:textId="2162B27E"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Постоља НВ 4 1250 А/1П</w:t>
            </w:r>
          </w:p>
        </w:tc>
        <w:tc>
          <w:tcPr>
            <w:tcW w:w="992" w:type="dxa"/>
            <w:gridSpan w:val="3"/>
            <w:tcBorders>
              <w:top w:val="single" w:sz="4" w:space="0" w:color="auto"/>
              <w:bottom w:val="single" w:sz="4" w:space="0" w:color="auto"/>
            </w:tcBorders>
            <w:vAlign w:val="center"/>
          </w:tcPr>
          <w:p w14:paraId="45C74819" w14:textId="62665AAC"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0925BED4" w14:textId="0BB15C98" w:rsidR="005F1CE6" w:rsidRPr="00C027FD" w:rsidRDefault="005F1CE6" w:rsidP="005F1CE6">
            <w:pPr>
              <w:jc w:val="center"/>
              <w:rPr>
                <w:rFonts w:cs="Arial"/>
                <w:lang w:val="sr-Cyrl-ME"/>
              </w:rPr>
            </w:pPr>
            <w:r w:rsidRPr="00206967">
              <w:rPr>
                <w:rFonts w:cs="Arial"/>
                <w:color w:val="000000"/>
              </w:rPr>
              <w:t>21</w:t>
            </w:r>
          </w:p>
        </w:tc>
        <w:tc>
          <w:tcPr>
            <w:tcW w:w="1731" w:type="dxa"/>
            <w:gridSpan w:val="2"/>
            <w:tcBorders>
              <w:top w:val="single" w:sz="4" w:space="0" w:color="auto"/>
              <w:bottom w:val="single" w:sz="4" w:space="0" w:color="auto"/>
            </w:tcBorders>
            <w:vAlign w:val="center"/>
          </w:tcPr>
          <w:p w14:paraId="08167308"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6047AD3B"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38CD9A88"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42AE350A"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30358E1C"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11999AF9" w14:textId="77777777" w:rsidR="005F1CE6" w:rsidRPr="00284F5F" w:rsidRDefault="005F1CE6" w:rsidP="005F1CE6">
            <w:pPr>
              <w:jc w:val="center"/>
              <w:rPr>
                <w:rFonts w:cs="Arial"/>
                <w:highlight w:val="yellow"/>
                <w:lang w:val="sr-Cyrl-RS"/>
              </w:rPr>
            </w:pPr>
          </w:p>
        </w:tc>
      </w:tr>
      <w:tr w:rsidR="005F1CE6" w:rsidRPr="007B0B89" w14:paraId="12F89A21"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05731683" w14:textId="2E39DA1C" w:rsidR="005F1CE6" w:rsidRDefault="005F1CE6" w:rsidP="005F1CE6">
            <w:pPr>
              <w:ind w:left="57"/>
              <w:jc w:val="center"/>
              <w:rPr>
                <w:rFonts w:cs="Arial"/>
                <w:lang w:val="sr-Latn-RS"/>
              </w:rPr>
            </w:pPr>
            <w:r w:rsidRPr="00206967">
              <w:rPr>
                <w:rFonts w:cs="Arial"/>
                <w:bCs/>
                <w:color w:val="000000"/>
              </w:rPr>
              <w:lastRenderedPageBreak/>
              <w:t>72</w:t>
            </w:r>
          </w:p>
        </w:tc>
        <w:tc>
          <w:tcPr>
            <w:tcW w:w="2503" w:type="dxa"/>
            <w:tcBorders>
              <w:top w:val="single" w:sz="4" w:space="0" w:color="auto"/>
              <w:bottom w:val="single" w:sz="4" w:space="0" w:color="auto"/>
            </w:tcBorders>
            <w:tcMar>
              <w:top w:w="113" w:type="dxa"/>
              <w:bottom w:w="113" w:type="dxa"/>
            </w:tcMar>
            <w:vAlign w:val="center"/>
          </w:tcPr>
          <w:p w14:paraId="2B334A9A" w14:textId="7C71220F"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Трополна вертикална осигурачко-растављачка изолована летва</w:t>
            </w:r>
            <w:r w:rsidRPr="00B1462C">
              <w:rPr>
                <w:rFonts w:cs="Arial"/>
                <w:b w:val="0"/>
                <w:color w:val="000000"/>
                <w:sz w:val="22"/>
                <w:szCs w:val="22"/>
              </w:rPr>
              <w:br/>
              <w:t>за НВ2 осигураче са интегрисаним струјним трансформаторима 400/5 kl.1</w:t>
            </w:r>
          </w:p>
        </w:tc>
        <w:tc>
          <w:tcPr>
            <w:tcW w:w="992" w:type="dxa"/>
            <w:gridSpan w:val="3"/>
            <w:tcBorders>
              <w:top w:val="single" w:sz="4" w:space="0" w:color="auto"/>
              <w:bottom w:val="single" w:sz="4" w:space="0" w:color="auto"/>
            </w:tcBorders>
            <w:vAlign w:val="center"/>
          </w:tcPr>
          <w:p w14:paraId="69C1B376" w14:textId="1B349B01"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470E9494" w14:textId="4C2B2B16" w:rsidR="005F1CE6" w:rsidRPr="00C027FD" w:rsidRDefault="005F1CE6" w:rsidP="005F1CE6">
            <w:pPr>
              <w:jc w:val="center"/>
              <w:rPr>
                <w:rFonts w:cs="Arial"/>
                <w:lang w:val="sr-Cyrl-ME"/>
              </w:rPr>
            </w:pPr>
            <w:r w:rsidRPr="00206967">
              <w:rPr>
                <w:rFonts w:cs="Arial"/>
                <w:color w:val="000000"/>
              </w:rPr>
              <w:t>5</w:t>
            </w:r>
          </w:p>
        </w:tc>
        <w:tc>
          <w:tcPr>
            <w:tcW w:w="1731" w:type="dxa"/>
            <w:gridSpan w:val="2"/>
            <w:tcBorders>
              <w:top w:val="single" w:sz="4" w:space="0" w:color="auto"/>
              <w:bottom w:val="single" w:sz="4" w:space="0" w:color="auto"/>
            </w:tcBorders>
            <w:vAlign w:val="center"/>
          </w:tcPr>
          <w:p w14:paraId="1566BC06"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2147E5E2"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5E4ACF50"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77002373"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5B5CE87D"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164FEB0A" w14:textId="77777777" w:rsidR="005F1CE6" w:rsidRPr="00284F5F" w:rsidRDefault="005F1CE6" w:rsidP="005F1CE6">
            <w:pPr>
              <w:jc w:val="center"/>
              <w:rPr>
                <w:rFonts w:cs="Arial"/>
                <w:highlight w:val="yellow"/>
                <w:lang w:val="sr-Cyrl-RS"/>
              </w:rPr>
            </w:pPr>
          </w:p>
        </w:tc>
      </w:tr>
      <w:tr w:rsidR="005F1CE6" w:rsidRPr="007B0B89" w14:paraId="3734E238"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663DA001" w14:textId="2F20CDE6" w:rsidR="005F1CE6" w:rsidRDefault="005F1CE6" w:rsidP="005F1CE6">
            <w:pPr>
              <w:ind w:left="57"/>
              <w:jc w:val="center"/>
              <w:rPr>
                <w:rFonts w:cs="Arial"/>
                <w:lang w:val="sr-Latn-RS"/>
              </w:rPr>
            </w:pPr>
            <w:r w:rsidRPr="00206967">
              <w:rPr>
                <w:rFonts w:cs="Arial"/>
                <w:bCs/>
                <w:color w:val="000000"/>
              </w:rPr>
              <w:t>73</w:t>
            </w:r>
          </w:p>
        </w:tc>
        <w:tc>
          <w:tcPr>
            <w:tcW w:w="2503" w:type="dxa"/>
            <w:tcBorders>
              <w:top w:val="single" w:sz="4" w:space="0" w:color="auto"/>
              <w:bottom w:val="single" w:sz="4" w:space="0" w:color="auto"/>
            </w:tcBorders>
            <w:tcMar>
              <w:top w:w="113" w:type="dxa"/>
              <w:bottom w:w="113" w:type="dxa"/>
            </w:tcMar>
            <w:vAlign w:val="center"/>
          </w:tcPr>
          <w:p w14:paraId="65303328" w14:textId="1887C168"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Носач осигурача ВНО-Е1</w:t>
            </w:r>
          </w:p>
        </w:tc>
        <w:tc>
          <w:tcPr>
            <w:tcW w:w="992" w:type="dxa"/>
            <w:gridSpan w:val="3"/>
            <w:tcBorders>
              <w:top w:val="single" w:sz="4" w:space="0" w:color="auto"/>
              <w:bottom w:val="single" w:sz="4" w:space="0" w:color="auto"/>
            </w:tcBorders>
            <w:vAlign w:val="center"/>
          </w:tcPr>
          <w:p w14:paraId="05277BD9" w14:textId="2B1365E2"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56C6E00A" w14:textId="2238644C" w:rsidR="005F1CE6" w:rsidRPr="00C027FD" w:rsidRDefault="005F1CE6" w:rsidP="005F1CE6">
            <w:pPr>
              <w:jc w:val="center"/>
              <w:rPr>
                <w:rFonts w:cs="Arial"/>
                <w:lang w:val="sr-Cyrl-ME"/>
              </w:rPr>
            </w:pPr>
            <w:r w:rsidRPr="00206967">
              <w:rPr>
                <w:rFonts w:cs="Arial"/>
                <w:color w:val="000000"/>
              </w:rPr>
              <w:t>45</w:t>
            </w:r>
          </w:p>
        </w:tc>
        <w:tc>
          <w:tcPr>
            <w:tcW w:w="1731" w:type="dxa"/>
            <w:gridSpan w:val="2"/>
            <w:tcBorders>
              <w:top w:val="single" w:sz="4" w:space="0" w:color="auto"/>
              <w:bottom w:val="single" w:sz="4" w:space="0" w:color="auto"/>
            </w:tcBorders>
            <w:vAlign w:val="center"/>
          </w:tcPr>
          <w:p w14:paraId="268DBFEB"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27085D82"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06F8147B"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76365466"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1D50C338"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3E5E000E" w14:textId="77777777" w:rsidR="005F1CE6" w:rsidRPr="00284F5F" w:rsidRDefault="005F1CE6" w:rsidP="005F1CE6">
            <w:pPr>
              <w:jc w:val="center"/>
              <w:rPr>
                <w:rFonts w:cs="Arial"/>
                <w:highlight w:val="yellow"/>
                <w:lang w:val="sr-Cyrl-RS"/>
              </w:rPr>
            </w:pPr>
          </w:p>
        </w:tc>
      </w:tr>
      <w:tr w:rsidR="005F1CE6" w:rsidRPr="007B0B89" w14:paraId="0E8F8040"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02D73C9D" w14:textId="686C7F3D" w:rsidR="005F1CE6" w:rsidRDefault="005F1CE6" w:rsidP="005F1CE6">
            <w:pPr>
              <w:ind w:left="57"/>
              <w:jc w:val="center"/>
              <w:rPr>
                <w:rFonts w:cs="Arial"/>
                <w:lang w:val="sr-Latn-RS"/>
              </w:rPr>
            </w:pPr>
            <w:r w:rsidRPr="00206967">
              <w:rPr>
                <w:rFonts w:cs="Arial"/>
                <w:bCs/>
                <w:color w:val="000000"/>
              </w:rPr>
              <w:t>74</w:t>
            </w:r>
          </w:p>
        </w:tc>
        <w:tc>
          <w:tcPr>
            <w:tcW w:w="2503" w:type="dxa"/>
            <w:tcBorders>
              <w:top w:val="single" w:sz="4" w:space="0" w:color="auto"/>
              <w:bottom w:val="single" w:sz="4" w:space="0" w:color="auto"/>
            </w:tcBorders>
            <w:tcMar>
              <w:top w:w="113" w:type="dxa"/>
              <w:bottom w:w="113" w:type="dxa"/>
            </w:tcMar>
            <w:vAlign w:val="center"/>
          </w:tcPr>
          <w:p w14:paraId="163D0457" w14:textId="255A39E1"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Носач осигурача ПВО-12</w:t>
            </w:r>
          </w:p>
        </w:tc>
        <w:tc>
          <w:tcPr>
            <w:tcW w:w="992" w:type="dxa"/>
            <w:gridSpan w:val="3"/>
            <w:tcBorders>
              <w:top w:val="single" w:sz="4" w:space="0" w:color="auto"/>
              <w:bottom w:val="single" w:sz="4" w:space="0" w:color="auto"/>
            </w:tcBorders>
            <w:vAlign w:val="center"/>
          </w:tcPr>
          <w:p w14:paraId="3DDC4504" w14:textId="116B23BD"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465078E7" w14:textId="5646C993" w:rsidR="005F1CE6" w:rsidRPr="00C027FD" w:rsidRDefault="005F1CE6" w:rsidP="005F1CE6">
            <w:pPr>
              <w:jc w:val="center"/>
              <w:rPr>
                <w:rFonts w:cs="Arial"/>
                <w:lang w:val="sr-Cyrl-ME"/>
              </w:rPr>
            </w:pPr>
            <w:r w:rsidRPr="00206967">
              <w:rPr>
                <w:rFonts w:cs="Arial"/>
                <w:color w:val="000000"/>
              </w:rPr>
              <w:t>50</w:t>
            </w:r>
          </w:p>
        </w:tc>
        <w:tc>
          <w:tcPr>
            <w:tcW w:w="1731" w:type="dxa"/>
            <w:gridSpan w:val="2"/>
            <w:tcBorders>
              <w:top w:val="single" w:sz="4" w:space="0" w:color="auto"/>
              <w:bottom w:val="single" w:sz="4" w:space="0" w:color="auto"/>
            </w:tcBorders>
            <w:vAlign w:val="center"/>
          </w:tcPr>
          <w:p w14:paraId="183B1694"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2DDDEB62"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359BCA3F"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34AA9CD8"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104FC8AA"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5FD1CC17" w14:textId="77777777" w:rsidR="005F1CE6" w:rsidRPr="00284F5F" w:rsidRDefault="005F1CE6" w:rsidP="005F1CE6">
            <w:pPr>
              <w:jc w:val="center"/>
              <w:rPr>
                <w:rFonts w:cs="Arial"/>
                <w:highlight w:val="yellow"/>
                <w:lang w:val="sr-Cyrl-RS"/>
              </w:rPr>
            </w:pPr>
          </w:p>
        </w:tc>
      </w:tr>
      <w:tr w:rsidR="005F1CE6" w:rsidRPr="007B0B89" w14:paraId="2992AE5D"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3237CE53" w14:textId="74AFE3EA" w:rsidR="005F1CE6" w:rsidRDefault="005F1CE6" w:rsidP="005F1CE6">
            <w:pPr>
              <w:ind w:left="57"/>
              <w:jc w:val="center"/>
              <w:rPr>
                <w:rFonts w:cs="Arial"/>
                <w:lang w:val="sr-Latn-RS"/>
              </w:rPr>
            </w:pPr>
            <w:r w:rsidRPr="00206967">
              <w:rPr>
                <w:rFonts w:cs="Arial"/>
                <w:bCs/>
                <w:color w:val="000000"/>
              </w:rPr>
              <w:t>75</w:t>
            </w:r>
          </w:p>
        </w:tc>
        <w:tc>
          <w:tcPr>
            <w:tcW w:w="2503" w:type="dxa"/>
            <w:tcBorders>
              <w:top w:val="single" w:sz="4" w:space="0" w:color="auto"/>
              <w:bottom w:val="single" w:sz="4" w:space="0" w:color="auto"/>
            </w:tcBorders>
            <w:tcMar>
              <w:top w:w="113" w:type="dxa"/>
              <w:bottom w:w="113" w:type="dxa"/>
            </w:tcMar>
            <w:vAlign w:val="center"/>
          </w:tcPr>
          <w:p w14:paraId="21F30D09" w14:textId="1AC78E35"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Бухолц реле 2 бр 25</w:t>
            </w:r>
          </w:p>
        </w:tc>
        <w:tc>
          <w:tcPr>
            <w:tcW w:w="992" w:type="dxa"/>
            <w:gridSpan w:val="3"/>
            <w:tcBorders>
              <w:top w:val="single" w:sz="4" w:space="0" w:color="auto"/>
              <w:bottom w:val="single" w:sz="4" w:space="0" w:color="auto"/>
            </w:tcBorders>
            <w:vAlign w:val="center"/>
          </w:tcPr>
          <w:p w14:paraId="0447E5AB" w14:textId="74A74704"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55428AF7" w14:textId="505C5465" w:rsidR="005F1CE6" w:rsidRPr="00C027FD" w:rsidRDefault="005F1CE6" w:rsidP="005F1CE6">
            <w:pPr>
              <w:jc w:val="center"/>
              <w:rPr>
                <w:rFonts w:cs="Arial"/>
                <w:lang w:val="sr-Cyrl-ME"/>
              </w:rPr>
            </w:pPr>
            <w:r w:rsidRPr="00206967">
              <w:rPr>
                <w:rFonts w:cs="Arial"/>
                <w:color w:val="000000"/>
              </w:rPr>
              <w:t>9</w:t>
            </w:r>
          </w:p>
        </w:tc>
        <w:tc>
          <w:tcPr>
            <w:tcW w:w="1731" w:type="dxa"/>
            <w:gridSpan w:val="2"/>
            <w:tcBorders>
              <w:top w:val="single" w:sz="4" w:space="0" w:color="auto"/>
              <w:bottom w:val="single" w:sz="4" w:space="0" w:color="auto"/>
            </w:tcBorders>
            <w:vAlign w:val="center"/>
          </w:tcPr>
          <w:p w14:paraId="74DA0842"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6B7BC6B5"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0682FBFA"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6A0960C9"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04D2FD5A"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2D4E229D" w14:textId="77777777" w:rsidR="005F1CE6" w:rsidRPr="00284F5F" w:rsidRDefault="005F1CE6" w:rsidP="005F1CE6">
            <w:pPr>
              <w:jc w:val="center"/>
              <w:rPr>
                <w:rFonts w:cs="Arial"/>
                <w:highlight w:val="yellow"/>
                <w:lang w:val="sr-Cyrl-RS"/>
              </w:rPr>
            </w:pPr>
          </w:p>
        </w:tc>
      </w:tr>
      <w:tr w:rsidR="005F1CE6" w:rsidRPr="007B0B89" w14:paraId="625D491E"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7B37EAA4" w14:textId="011E8EEC" w:rsidR="005F1CE6" w:rsidRDefault="005F1CE6" w:rsidP="005F1CE6">
            <w:pPr>
              <w:ind w:left="57"/>
              <w:jc w:val="center"/>
              <w:rPr>
                <w:rFonts w:cs="Arial"/>
                <w:lang w:val="sr-Latn-RS"/>
              </w:rPr>
            </w:pPr>
            <w:r w:rsidRPr="00206967">
              <w:rPr>
                <w:rFonts w:cs="Arial"/>
                <w:bCs/>
                <w:color w:val="000000"/>
              </w:rPr>
              <w:t>76</w:t>
            </w:r>
          </w:p>
        </w:tc>
        <w:tc>
          <w:tcPr>
            <w:tcW w:w="2503" w:type="dxa"/>
            <w:tcBorders>
              <w:top w:val="single" w:sz="4" w:space="0" w:color="auto"/>
              <w:bottom w:val="single" w:sz="4" w:space="0" w:color="auto"/>
            </w:tcBorders>
            <w:tcMar>
              <w:top w:w="113" w:type="dxa"/>
              <w:bottom w:w="113" w:type="dxa"/>
            </w:tcMar>
            <w:vAlign w:val="center"/>
          </w:tcPr>
          <w:p w14:paraId="2B319302" w14:textId="0C5D9A40"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Бухолц реле 2 бр 50</w:t>
            </w:r>
          </w:p>
        </w:tc>
        <w:tc>
          <w:tcPr>
            <w:tcW w:w="992" w:type="dxa"/>
            <w:gridSpan w:val="3"/>
            <w:tcBorders>
              <w:top w:val="single" w:sz="4" w:space="0" w:color="auto"/>
              <w:bottom w:val="single" w:sz="4" w:space="0" w:color="auto"/>
            </w:tcBorders>
            <w:vAlign w:val="center"/>
          </w:tcPr>
          <w:p w14:paraId="27E19044" w14:textId="7DF34AA9"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136840B2" w14:textId="798430B0" w:rsidR="005F1CE6" w:rsidRPr="00C027FD" w:rsidRDefault="005F1CE6" w:rsidP="005F1CE6">
            <w:pPr>
              <w:jc w:val="center"/>
              <w:rPr>
                <w:rFonts w:cs="Arial"/>
                <w:lang w:val="sr-Cyrl-ME"/>
              </w:rPr>
            </w:pPr>
            <w:r w:rsidRPr="00206967">
              <w:rPr>
                <w:rFonts w:cs="Arial"/>
                <w:color w:val="000000"/>
              </w:rPr>
              <w:t>17</w:t>
            </w:r>
          </w:p>
        </w:tc>
        <w:tc>
          <w:tcPr>
            <w:tcW w:w="1731" w:type="dxa"/>
            <w:gridSpan w:val="2"/>
            <w:tcBorders>
              <w:top w:val="single" w:sz="4" w:space="0" w:color="auto"/>
              <w:bottom w:val="single" w:sz="4" w:space="0" w:color="auto"/>
            </w:tcBorders>
            <w:vAlign w:val="center"/>
          </w:tcPr>
          <w:p w14:paraId="2186A4CA"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456C8EBB"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70AC825C"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2511E8E0"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3B1FB11E"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49DA9A46" w14:textId="77777777" w:rsidR="005F1CE6" w:rsidRPr="00284F5F" w:rsidRDefault="005F1CE6" w:rsidP="005F1CE6">
            <w:pPr>
              <w:jc w:val="center"/>
              <w:rPr>
                <w:rFonts w:cs="Arial"/>
                <w:highlight w:val="yellow"/>
                <w:lang w:val="sr-Cyrl-RS"/>
              </w:rPr>
            </w:pPr>
          </w:p>
        </w:tc>
      </w:tr>
      <w:tr w:rsidR="005F1CE6" w:rsidRPr="007B0B89" w14:paraId="051116B1"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2FCAEE00" w14:textId="5F4CB8C3" w:rsidR="005F1CE6" w:rsidRDefault="005F1CE6" w:rsidP="005F1CE6">
            <w:pPr>
              <w:ind w:left="57"/>
              <w:jc w:val="center"/>
              <w:rPr>
                <w:rFonts w:cs="Arial"/>
                <w:lang w:val="sr-Latn-RS"/>
              </w:rPr>
            </w:pPr>
            <w:r w:rsidRPr="00206967">
              <w:rPr>
                <w:rFonts w:cs="Arial"/>
                <w:bCs/>
                <w:color w:val="000000"/>
              </w:rPr>
              <w:t>77</w:t>
            </w:r>
          </w:p>
        </w:tc>
        <w:tc>
          <w:tcPr>
            <w:tcW w:w="2503" w:type="dxa"/>
            <w:tcBorders>
              <w:top w:val="single" w:sz="4" w:space="0" w:color="auto"/>
              <w:bottom w:val="single" w:sz="4" w:space="0" w:color="auto"/>
            </w:tcBorders>
            <w:tcMar>
              <w:top w:w="113" w:type="dxa"/>
              <w:bottom w:w="113" w:type="dxa"/>
            </w:tcMar>
            <w:vAlign w:val="center"/>
          </w:tcPr>
          <w:p w14:paraId="17193145" w14:textId="1D58EF2D"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Дехидратор</w:t>
            </w:r>
          </w:p>
        </w:tc>
        <w:tc>
          <w:tcPr>
            <w:tcW w:w="992" w:type="dxa"/>
            <w:gridSpan w:val="3"/>
            <w:tcBorders>
              <w:top w:val="single" w:sz="4" w:space="0" w:color="auto"/>
              <w:bottom w:val="single" w:sz="4" w:space="0" w:color="auto"/>
            </w:tcBorders>
            <w:vAlign w:val="center"/>
          </w:tcPr>
          <w:p w14:paraId="3C83F18B" w14:textId="77DC5F1F"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2CD6344B" w14:textId="5C3A16EE" w:rsidR="005F1CE6" w:rsidRPr="00C027FD" w:rsidRDefault="005F1CE6" w:rsidP="005F1CE6">
            <w:pPr>
              <w:jc w:val="center"/>
              <w:rPr>
                <w:rFonts w:cs="Arial"/>
                <w:lang w:val="sr-Cyrl-ME"/>
              </w:rPr>
            </w:pPr>
            <w:r w:rsidRPr="00206967">
              <w:rPr>
                <w:rFonts w:cs="Arial"/>
                <w:color w:val="000000"/>
              </w:rPr>
              <w:t>80</w:t>
            </w:r>
          </w:p>
        </w:tc>
        <w:tc>
          <w:tcPr>
            <w:tcW w:w="1731" w:type="dxa"/>
            <w:gridSpan w:val="2"/>
            <w:tcBorders>
              <w:top w:val="single" w:sz="4" w:space="0" w:color="auto"/>
              <w:bottom w:val="single" w:sz="4" w:space="0" w:color="auto"/>
            </w:tcBorders>
            <w:vAlign w:val="center"/>
          </w:tcPr>
          <w:p w14:paraId="30A0F012"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2926BFAD"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4E942138"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23CB453A"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482B7A6B"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47042520" w14:textId="77777777" w:rsidR="005F1CE6" w:rsidRPr="00284F5F" w:rsidRDefault="005F1CE6" w:rsidP="005F1CE6">
            <w:pPr>
              <w:jc w:val="center"/>
              <w:rPr>
                <w:rFonts w:cs="Arial"/>
                <w:highlight w:val="yellow"/>
                <w:lang w:val="sr-Cyrl-RS"/>
              </w:rPr>
            </w:pPr>
          </w:p>
        </w:tc>
      </w:tr>
      <w:tr w:rsidR="005F1CE6" w:rsidRPr="007B0B89" w14:paraId="1444AAD4"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7BA04483" w14:textId="3B8E8D3D" w:rsidR="005F1CE6" w:rsidRDefault="005F1CE6" w:rsidP="005F1CE6">
            <w:pPr>
              <w:ind w:left="57"/>
              <w:jc w:val="center"/>
              <w:rPr>
                <w:rFonts w:cs="Arial"/>
                <w:lang w:val="sr-Latn-RS"/>
              </w:rPr>
            </w:pPr>
            <w:r w:rsidRPr="00206967">
              <w:rPr>
                <w:rFonts w:cs="Arial"/>
                <w:bCs/>
                <w:color w:val="000000"/>
              </w:rPr>
              <w:t>78</w:t>
            </w:r>
          </w:p>
        </w:tc>
        <w:tc>
          <w:tcPr>
            <w:tcW w:w="2503" w:type="dxa"/>
            <w:tcBorders>
              <w:top w:val="single" w:sz="4" w:space="0" w:color="auto"/>
              <w:bottom w:val="single" w:sz="4" w:space="0" w:color="auto"/>
            </w:tcBorders>
            <w:tcMar>
              <w:top w:w="113" w:type="dxa"/>
              <w:bottom w:w="113" w:type="dxa"/>
            </w:tcMar>
            <w:vAlign w:val="center"/>
          </w:tcPr>
          <w:p w14:paraId="4E7148FB" w14:textId="66CD42C3"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Дихтун гума за Бухолц 2 бр 25</w:t>
            </w:r>
          </w:p>
        </w:tc>
        <w:tc>
          <w:tcPr>
            <w:tcW w:w="992" w:type="dxa"/>
            <w:gridSpan w:val="3"/>
            <w:tcBorders>
              <w:top w:val="single" w:sz="4" w:space="0" w:color="auto"/>
              <w:bottom w:val="single" w:sz="4" w:space="0" w:color="auto"/>
            </w:tcBorders>
            <w:vAlign w:val="center"/>
          </w:tcPr>
          <w:p w14:paraId="6B099488" w14:textId="6B87185E"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69940CF4" w14:textId="38BEACB5" w:rsidR="005F1CE6" w:rsidRPr="00C027FD" w:rsidRDefault="005F1CE6" w:rsidP="005F1CE6">
            <w:pPr>
              <w:jc w:val="center"/>
              <w:rPr>
                <w:rFonts w:cs="Arial"/>
                <w:lang w:val="sr-Cyrl-ME"/>
              </w:rPr>
            </w:pPr>
            <w:r w:rsidRPr="00206967">
              <w:rPr>
                <w:rFonts w:cs="Arial"/>
                <w:color w:val="000000"/>
              </w:rPr>
              <w:t>9</w:t>
            </w:r>
          </w:p>
        </w:tc>
        <w:tc>
          <w:tcPr>
            <w:tcW w:w="1731" w:type="dxa"/>
            <w:gridSpan w:val="2"/>
            <w:tcBorders>
              <w:top w:val="single" w:sz="4" w:space="0" w:color="auto"/>
              <w:bottom w:val="single" w:sz="4" w:space="0" w:color="auto"/>
            </w:tcBorders>
            <w:vAlign w:val="center"/>
          </w:tcPr>
          <w:p w14:paraId="6FC1EE0A"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7DD5EA11"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128198DF"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10D25EE2"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718EBC98"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0BE611C7" w14:textId="77777777" w:rsidR="005F1CE6" w:rsidRPr="00284F5F" w:rsidRDefault="005F1CE6" w:rsidP="005F1CE6">
            <w:pPr>
              <w:jc w:val="center"/>
              <w:rPr>
                <w:rFonts w:cs="Arial"/>
                <w:highlight w:val="yellow"/>
                <w:lang w:val="sr-Cyrl-RS"/>
              </w:rPr>
            </w:pPr>
          </w:p>
        </w:tc>
      </w:tr>
      <w:tr w:rsidR="005F1CE6" w:rsidRPr="007B0B89" w14:paraId="12BCCD32"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295A4EF3" w14:textId="05F47E97" w:rsidR="005F1CE6" w:rsidRDefault="005F1CE6" w:rsidP="005F1CE6">
            <w:pPr>
              <w:ind w:left="57"/>
              <w:jc w:val="center"/>
              <w:rPr>
                <w:rFonts w:cs="Arial"/>
                <w:lang w:val="sr-Latn-RS"/>
              </w:rPr>
            </w:pPr>
            <w:r w:rsidRPr="00206967">
              <w:rPr>
                <w:rFonts w:cs="Arial"/>
                <w:bCs/>
                <w:color w:val="000000"/>
              </w:rPr>
              <w:t>79</w:t>
            </w:r>
          </w:p>
        </w:tc>
        <w:tc>
          <w:tcPr>
            <w:tcW w:w="2503" w:type="dxa"/>
            <w:tcBorders>
              <w:top w:val="single" w:sz="4" w:space="0" w:color="auto"/>
              <w:bottom w:val="single" w:sz="4" w:space="0" w:color="auto"/>
            </w:tcBorders>
            <w:tcMar>
              <w:top w:w="113" w:type="dxa"/>
              <w:bottom w:w="113" w:type="dxa"/>
            </w:tcMar>
            <w:vAlign w:val="center"/>
          </w:tcPr>
          <w:p w14:paraId="08938225" w14:textId="0FA90A60"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Дихтун гума за Бухолц 2 бр 50</w:t>
            </w:r>
          </w:p>
        </w:tc>
        <w:tc>
          <w:tcPr>
            <w:tcW w:w="992" w:type="dxa"/>
            <w:gridSpan w:val="3"/>
            <w:tcBorders>
              <w:top w:val="single" w:sz="4" w:space="0" w:color="auto"/>
              <w:bottom w:val="single" w:sz="4" w:space="0" w:color="auto"/>
            </w:tcBorders>
            <w:vAlign w:val="center"/>
          </w:tcPr>
          <w:p w14:paraId="1DF46BF5" w14:textId="62FFBC18"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44DE576B" w14:textId="07DFDFE8" w:rsidR="005F1CE6" w:rsidRPr="00C027FD" w:rsidRDefault="005F1CE6" w:rsidP="005F1CE6">
            <w:pPr>
              <w:jc w:val="center"/>
              <w:rPr>
                <w:rFonts w:cs="Arial"/>
                <w:lang w:val="sr-Cyrl-ME"/>
              </w:rPr>
            </w:pPr>
            <w:r w:rsidRPr="00206967">
              <w:rPr>
                <w:rFonts w:cs="Arial"/>
                <w:color w:val="000000"/>
              </w:rPr>
              <w:t>17</w:t>
            </w:r>
          </w:p>
        </w:tc>
        <w:tc>
          <w:tcPr>
            <w:tcW w:w="1731" w:type="dxa"/>
            <w:gridSpan w:val="2"/>
            <w:tcBorders>
              <w:top w:val="single" w:sz="4" w:space="0" w:color="auto"/>
              <w:bottom w:val="single" w:sz="4" w:space="0" w:color="auto"/>
            </w:tcBorders>
            <w:vAlign w:val="center"/>
          </w:tcPr>
          <w:p w14:paraId="20CC6D4E"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5D89FD1C"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11C008B8"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0F1B43C1"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2402EC7A"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1F36C1FD" w14:textId="77777777" w:rsidR="005F1CE6" w:rsidRPr="00284F5F" w:rsidRDefault="005F1CE6" w:rsidP="005F1CE6">
            <w:pPr>
              <w:jc w:val="center"/>
              <w:rPr>
                <w:rFonts w:cs="Arial"/>
                <w:highlight w:val="yellow"/>
                <w:lang w:val="sr-Cyrl-RS"/>
              </w:rPr>
            </w:pPr>
          </w:p>
        </w:tc>
      </w:tr>
      <w:tr w:rsidR="005F1CE6" w:rsidRPr="007B0B89" w14:paraId="4E141437"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7018B92C" w14:textId="329D6C12" w:rsidR="005F1CE6" w:rsidRDefault="005F1CE6" w:rsidP="005F1CE6">
            <w:pPr>
              <w:ind w:left="57"/>
              <w:jc w:val="center"/>
              <w:rPr>
                <w:rFonts w:cs="Arial"/>
                <w:lang w:val="sr-Latn-RS"/>
              </w:rPr>
            </w:pPr>
            <w:r w:rsidRPr="00206967">
              <w:rPr>
                <w:rFonts w:cs="Arial"/>
                <w:bCs/>
                <w:color w:val="000000"/>
              </w:rPr>
              <w:lastRenderedPageBreak/>
              <w:t>80</w:t>
            </w:r>
          </w:p>
        </w:tc>
        <w:tc>
          <w:tcPr>
            <w:tcW w:w="2503" w:type="dxa"/>
            <w:tcBorders>
              <w:top w:val="single" w:sz="4" w:space="0" w:color="auto"/>
              <w:bottom w:val="single" w:sz="4" w:space="0" w:color="auto"/>
            </w:tcBorders>
            <w:tcMar>
              <w:top w:w="113" w:type="dxa"/>
              <w:bottom w:w="113" w:type="dxa"/>
            </w:tcMar>
            <w:vAlign w:val="center"/>
          </w:tcPr>
          <w:p w14:paraId="7F84CE28" w14:textId="5C47CF7F"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Елби носач ВВЦ осигурача 10kV  за монтажу на трансформатор</w:t>
            </w:r>
          </w:p>
        </w:tc>
        <w:tc>
          <w:tcPr>
            <w:tcW w:w="992" w:type="dxa"/>
            <w:gridSpan w:val="3"/>
            <w:tcBorders>
              <w:top w:val="single" w:sz="4" w:space="0" w:color="auto"/>
              <w:bottom w:val="single" w:sz="4" w:space="0" w:color="auto"/>
            </w:tcBorders>
            <w:vAlign w:val="center"/>
          </w:tcPr>
          <w:p w14:paraId="24E5DA6E" w14:textId="49F016A0"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20F97838" w14:textId="1AA0C9A6" w:rsidR="005F1CE6" w:rsidRPr="00C027FD" w:rsidRDefault="005F1CE6" w:rsidP="005F1CE6">
            <w:pPr>
              <w:jc w:val="center"/>
              <w:rPr>
                <w:rFonts w:cs="Arial"/>
                <w:lang w:val="sr-Cyrl-ME"/>
              </w:rPr>
            </w:pPr>
            <w:r w:rsidRPr="00206967">
              <w:rPr>
                <w:rFonts w:cs="Arial"/>
                <w:color w:val="000000"/>
              </w:rPr>
              <w:t>45</w:t>
            </w:r>
          </w:p>
        </w:tc>
        <w:tc>
          <w:tcPr>
            <w:tcW w:w="1731" w:type="dxa"/>
            <w:gridSpan w:val="2"/>
            <w:tcBorders>
              <w:top w:val="single" w:sz="4" w:space="0" w:color="auto"/>
              <w:bottom w:val="single" w:sz="4" w:space="0" w:color="auto"/>
            </w:tcBorders>
            <w:vAlign w:val="center"/>
          </w:tcPr>
          <w:p w14:paraId="1D85B00C"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2CBF7C93"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491AE06E"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2720AB50"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2B58DD40"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0B2CBB24" w14:textId="77777777" w:rsidR="005F1CE6" w:rsidRPr="00284F5F" w:rsidRDefault="005F1CE6" w:rsidP="005F1CE6">
            <w:pPr>
              <w:jc w:val="center"/>
              <w:rPr>
                <w:rFonts w:cs="Arial"/>
                <w:highlight w:val="yellow"/>
                <w:lang w:val="sr-Cyrl-RS"/>
              </w:rPr>
            </w:pPr>
          </w:p>
        </w:tc>
      </w:tr>
      <w:tr w:rsidR="005F1CE6" w:rsidRPr="007B0B89" w14:paraId="5B7D9F5D"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73586E66" w14:textId="2564B0C2" w:rsidR="005F1CE6" w:rsidRDefault="005F1CE6" w:rsidP="005F1CE6">
            <w:pPr>
              <w:ind w:left="57"/>
              <w:jc w:val="center"/>
              <w:rPr>
                <w:rFonts w:cs="Arial"/>
                <w:lang w:val="sr-Latn-RS"/>
              </w:rPr>
            </w:pPr>
            <w:r w:rsidRPr="00206967">
              <w:rPr>
                <w:rFonts w:cs="Arial"/>
                <w:bCs/>
                <w:color w:val="000000"/>
              </w:rPr>
              <w:t>81</w:t>
            </w:r>
          </w:p>
        </w:tc>
        <w:tc>
          <w:tcPr>
            <w:tcW w:w="2503" w:type="dxa"/>
            <w:tcBorders>
              <w:top w:val="single" w:sz="4" w:space="0" w:color="auto"/>
              <w:bottom w:val="single" w:sz="4" w:space="0" w:color="auto"/>
            </w:tcBorders>
            <w:tcMar>
              <w:top w:w="113" w:type="dxa"/>
              <w:bottom w:w="113" w:type="dxa"/>
            </w:tcMar>
            <w:vAlign w:val="center"/>
          </w:tcPr>
          <w:p w14:paraId="229038E4" w14:textId="22DDD8F2"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Kонтактни термометар директан</w:t>
            </w:r>
          </w:p>
        </w:tc>
        <w:tc>
          <w:tcPr>
            <w:tcW w:w="992" w:type="dxa"/>
            <w:gridSpan w:val="3"/>
            <w:tcBorders>
              <w:top w:val="single" w:sz="4" w:space="0" w:color="auto"/>
              <w:bottom w:val="single" w:sz="4" w:space="0" w:color="auto"/>
            </w:tcBorders>
            <w:vAlign w:val="center"/>
          </w:tcPr>
          <w:p w14:paraId="11E343CB" w14:textId="33D886EB"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56AC88BA" w14:textId="14BCB865" w:rsidR="005F1CE6" w:rsidRPr="00C027FD" w:rsidRDefault="005F1CE6" w:rsidP="005F1CE6">
            <w:pPr>
              <w:jc w:val="center"/>
              <w:rPr>
                <w:rFonts w:cs="Arial"/>
                <w:lang w:val="sr-Cyrl-ME"/>
              </w:rPr>
            </w:pPr>
            <w:r w:rsidRPr="00206967">
              <w:rPr>
                <w:rFonts w:cs="Arial"/>
                <w:color w:val="000000"/>
              </w:rPr>
              <w:t>42</w:t>
            </w:r>
          </w:p>
        </w:tc>
        <w:tc>
          <w:tcPr>
            <w:tcW w:w="1731" w:type="dxa"/>
            <w:gridSpan w:val="2"/>
            <w:tcBorders>
              <w:top w:val="single" w:sz="4" w:space="0" w:color="auto"/>
              <w:bottom w:val="single" w:sz="4" w:space="0" w:color="auto"/>
            </w:tcBorders>
            <w:vAlign w:val="center"/>
          </w:tcPr>
          <w:p w14:paraId="34063A70"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6DFC9F9E"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0F8474CD"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67818E73"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7042B188"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49A1B3DA" w14:textId="77777777" w:rsidR="005F1CE6" w:rsidRPr="00284F5F" w:rsidRDefault="005F1CE6" w:rsidP="005F1CE6">
            <w:pPr>
              <w:jc w:val="center"/>
              <w:rPr>
                <w:rFonts w:cs="Arial"/>
                <w:highlight w:val="yellow"/>
                <w:lang w:val="sr-Cyrl-RS"/>
              </w:rPr>
            </w:pPr>
          </w:p>
        </w:tc>
      </w:tr>
      <w:tr w:rsidR="005F1CE6" w:rsidRPr="007B0B89" w14:paraId="552F9C4E"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7D57A592" w14:textId="26FAB80F" w:rsidR="005F1CE6" w:rsidRDefault="005F1CE6" w:rsidP="005F1CE6">
            <w:pPr>
              <w:ind w:left="57"/>
              <w:jc w:val="center"/>
              <w:rPr>
                <w:rFonts w:cs="Arial"/>
                <w:lang w:val="sr-Latn-RS"/>
              </w:rPr>
            </w:pPr>
            <w:r w:rsidRPr="00206967">
              <w:rPr>
                <w:rFonts w:cs="Arial"/>
                <w:bCs/>
                <w:color w:val="000000"/>
              </w:rPr>
              <w:t>82</w:t>
            </w:r>
          </w:p>
        </w:tc>
        <w:tc>
          <w:tcPr>
            <w:tcW w:w="2503" w:type="dxa"/>
            <w:tcBorders>
              <w:top w:val="single" w:sz="4" w:space="0" w:color="auto"/>
              <w:bottom w:val="single" w:sz="4" w:space="0" w:color="auto"/>
            </w:tcBorders>
            <w:tcMar>
              <w:top w:w="113" w:type="dxa"/>
              <w:bottom w:w="113" w:type="dxa"/>
            </w:tcMar>
            <w:vAlign w:val="center"/>
          </w:tcPr>
          <w:p w14:paraId="2677DCBC" w14:textId="7B73E838"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Контактни термометри са дужином капилара3м</w:t>
            </w:r>
          </w:p>
        </w:tc>
        <w:tc>
          <w:tcPr>
            <w:tcW w:w="992" w:type="dxa"/>
            <w:gridSpan w:val="3"/>
            <w:tcBorders>
              <w:top w:val="single" w:sz="4" w:space="0" w:color="auto"/>
              <w:bottom w:val="single" w:sz="4" w:space="0" w:color="auto"/>
            </w:tcBorders>
            <w:vAlign w:val="center"/>
          </w:tcPr>
          <w:p w14:paraId="5F5BD42A" w14:textId="28A0A534"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60E72E1E" w14:textId="35EE9548" w:rsidR="005F1CE6" w:rsidRPr="00C027FD" w:rsidRDefault="005F1CE6" w:rsidP="005F1CE6">
            <w:pPr>
              <w:jc w:val="center"/>
              <w:rPr>
                <w:rFonts w:cs="Arial"/>
                <w:lang w:val="sr-Cyrl-ME"/>
              </w:rPr>
            </w:pPr>
            <w:r w:rsidRPr="00206967">
              <w:rPr>
                <w:rFonts w:cs="Arial"/>
                <w:color w:val="000000"/>
              </w:rPr>
              <w:t>24</w:t>
            </w:r>
          </w:p>
        </w:tc>
        <w:tc>
          <w:tcPr>
            <w:tcW w:w="1731" w:type="dxa"/>
            <w:gridSpan w:val="2"/>
            <w:tcBorders>
              <w:top w:val="single" w:sz="4" w:space="0" w:color="auto"/>
              <w:bottom w:val="single" w:sz="4" w:space="0" w:color="auto"/>
            </w:tcBorders>
            <w:vAlign w:val="center"/>
          </w:tcPr>
          <w:p w14:paraId="1FE10D17"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17BFFD2E"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3B608EAD"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024E48D6"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104CDFE2"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7035A609" w14:textId="77777777" w:rsidR="005F1CE6" w:rsidRPr="00284F5F" w:rsidRDefault="005F1CE6" w:rsidP="005F1CE6">
            <w:pPr>
              <w:jc w:val="center"/>
              <w:rPr>
                <w:rFonts w:cs="Arial"/>
                <w:highlight w:val="yellow"/>
                <w:lang w:val="sr-Cyrl-RS"/>
              </w:rPr>
            </w:pPr>
          </w:p>
        </w:tc>
      </w:tr>
      <w:tr w:rsidR="005F1CE6" w:rsidRPr="007B0B89" w14:paraId="47EA7073"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1E8C520D" w14:textId="1CE1B962" w:rsidR="005F1CE6" w:rsidRDefault="005F1CE6" w:rsidP="005F1CE6">
            <w:pPr>
              <w:ind w:left="57"/>
              <w:jc w:val="center"/>
              <w:rPr>
                <w:rFonts w:cs="Arial"/>
                <w:lang w:val="sr-Latn-RS"/>
              </w:rPr>
            </w:pPr>
            <w:r w:rsidRPr="00206967">
              <w:rPr>
                <w:rFonts w:cs="Arial"/>
                <w:bCs/>
                <w:color w:val="000000"/>
              </w:rPr>
              <w:t>83</w:t>
            </w:r>
          </w:p>
        </w:tc>
        <w:tc>
          <w:tcPr>
            <w:tcW w:w="2503" w:type="dxa"/>
            <w:tcBorders>
              <w:top w:val="single" w:sz="4" w:space="0" w:color="auto"/>
              <w:bottom w:val="single" w:sz="4" w:space="0" w:color="auto"/>
            </w:tcBorders>
            <w:tcMar>
              <w:top w:w="113" w:type="dxa"/>
              <w:bottom w:w="113" w:type="dxa"/>
            </w:tcMar>
            <w:vAlign w:val="center"/>
          </w:tcPr>
          <w:p w14:paraId="08347DEA" w14:textId="1A91B05B"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Помоћно реле 220В АЦ, 50Хз са три преклопна контакта</w:t>
            </w:r>
            <w:r w:rsidRPr="00B1462C">
              <w:rPr>
                <w:rFonts w:cs="Arial"/>
                <w:b w:val="0"/>
                <w:color w:val="000000"/>
                <w:sz w:val="22"/>
                <w:szCs w:val="22"/>
              </w:rPr>
              <w:br/>
              <w:t>комплет са постољем</w:t>
            </w:r>
          </w:p>
        </w:tc>
        <w:tc>
          <w:tcPr>
            <w:tcW w:w="992" w:type="dxa"/>
            <w:gridSpan w:val="3"/>
            <w:tcBorders>
              <w:top w:val="single" w:sz="4" w:space="0" w:color="auto"/>
              <w:bottom w:val="single" w:sz="4" w:space="0" w:color="auto"/>
            </w:tcBorders>
            <w:vAlign w:val="center"/>
          </w:tcPr>
          <w:p w14:paraId="60CF2E88" w14:textId="62275F09"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0738FDE9" w14:textId="1B75BD28" w:rsidR="005F1CE6" w:rsidRPr="00C027FD" w:rsidRDefault="005F1CE6" w:rsidP="005F1CE6">
            <w:pPr>
              <w:jc w:val="center"/>
              <w:rPr>
                <w:rFonts w:cs="Arial"/>
                <w:lang w:val="sr-Cyrl-ME"/>
              </w:rPr>
            </w:pPr>
            <w:r w:rsidRPr="00206967">
              <w:rPr>
                <w:rFonts w:cs="Arial"/>
                <w:color w:val="000000"/>
              </w:rPr>
              <w:t>101</w:t>
            </w:r>
          </w:p>
        </w:tc>
        <w:tc>
          <w:tcPr>
            <w:tcW w:w="1731" w:type="dxa"/>
            <w:gridSpan w:val="2"/>
            <w:tcBorders>
              <w:top w:val="single" w:sz="4" w:space="0" w:color="auto"/>
              <w:bottom w:val="single" w:sz="4" w:space="0" w:color="auto"/>
            </w:tcBorders>
            <w:vAlign w:val="center"/>
          </w:tcPr>
          <w:p w14:paraId="307199B4"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112261DD"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6F111C18"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7E6FC97D"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2191BB85"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6ED3A193" w14:textId="77777777" w:rsidR="005F1CE6" w:rsidRPr="00284F5F" w:rsidRDefault="005F1CE6" w:rsidP="005F1CE6">
            <w:pPr>
              <w:jc w:val="center"/>
              <w:rPr>
                <w:rFonts w:cs="Arial"/>
                <w:highlight w:val="yellow"/>
                <w:lang w:val="sr-Cyrl-RS"/>
              </w:rPr>
            </w:pPr>
          </w:p>
        </w:tc>
      </w:tr>
      <w:tr w:rsidR="005F1CE6" w:rsidRPr="007B0B89" w14:paraId="5348CE6B"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07E8C2EC" w14:textId="0EE655B1" w:rsidR="005F1CE6" w:rsidRDefault="005F1CE6" w:rsidP="005F1CE6">
            <w:pPr>
              <w:ind w:left="57"/>
              <w:jc w:val="center"/>
              <w:rPr>
                <w:rFonts w:cs="Arial"/>
                <w:lang w:val="sr-Latn-RS"/>
              </w:rPr>
            </w:pPr>
            <w:r w:rsidRPr="00206967">
              <w:rPr>
                <w:rFonts w:cs="Arial"/>
                <w:bCs/>
                <w:color w:val="000000"/>
              </w:rPr>
              <w:t>84</w:t>
            </w:r>
          </w:p>
        </w:tc>
        <w:tc>
          <w:tcPr>
            <w:tcW w:w="2503" w:type="dxa"/>
            <w:tcBorders>
              <w:top w:val="single" w:sz="4" w:space="0" w:color="auto"/>
              <w:bottom w:val="single" w:sz="4" w:space="0" w:color="auto"/>
            </w:tcBorders>
            <w:tcMar>
              <w:top w:w="113" w:type="dxa"/>
              <w:bottom w:w="113" w:type="dxa"/>
            </w:tcMar>
            <w:vAlign w:val="center"/>
          </w:tcPr>
          <w:p w14:paraId="078A94BB" w14:textId="35721695"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Одводник пренапона кл.1  12kV, 10кА</w:t>
            </w:r>
          </w:p>
        </w:tc>
        <w:tc>
          <w:tcPr>
            <w:tcW w:w="992" w:type="dxa"/>
            <w:gridSpan w:val="3"/>
            <w:tcBorders>
              <w:top w:val="single" w:sz="4" w:space="0" w:color="auto"/>
              <w:bottom w:val="single" w:sz="4" w:space="0" w:color="auto"/>
            </w:tcBorders>
            <w:vAlign w:val="center"/>
          </w:tcPr>
          <w:p w14:paraId="6A7877DD" w14:textId="74D91D34"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2A9B4063" w14:textId="4842543E" w:rsidR="005F1CE6" w:rsidRPr="00C027FD" w:rsidRDefault="005F1CE6" w:rsidP="005F1CE6">
            <w:pPr>
              <w:jc w:val="center"/>
              <w:rPr>
                <w:rFonts w:cs="Arial"/>
                <w:lang w:val="sr-Cyrl-ME"/>
              </w:rPr>
            </w:pPr>
            <w:r w:rsidRPr="00206967">
              <w:rPr>
                <w:rFonts w:cs="Arial"/>
                <w:color w:val="000000"/>
              </w:rPr>
              <w:t>132</w:t>
            </w:r>
          </w:p>
        </w:tc>
        <w:tc>
          <w:tcPr>
            <w:tcW w:w="1731" w:type="dxa"/>
            <w:gridSpan w:val="2"/>
            <w:tcBorders>
              <w:top w:val="single" w:sz="4" w:space="0" w:color="auto"/>
              <w:bottom w:val="single" w:sz="4" w:space="0" w:color="auto"/>
            </w:tcBorders>
            <w:vAlign w:val="center"/>
          </w:tcPr>
          <w:p w14:paraId="2101ED69"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61FD87A5"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5649AF1D"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63CFD422"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370A0C12"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177DE1B6" w14:textId="77777777" w:rsidR="005F1CE6" w:rsidRPr="00284F5F" w:rsidRDefault="005F1CE6" w:rsidP="005F1CE6">
            <w:pPr>
              <w:jc w:val="center"/>
              <w:rPr>
                <w:rFonts w:cs="Arial"/>
                <w:highlight w:val="yellow"/>
                <w:lang w:val="sr-Cyrl-RS"/>
              </w:rPr>
            </w:pPr>
          </w:p>
        </w:tc>
      </w:tr>
      <w:tr w:rsidR="005F1CE6" w:rsidRPr="007B0B89" w14:paraId="6F091617"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2B23CDC4" w14:textId="33A6AE35" w:rsidR="005F1CE6" w:rsidRDefault="005F1CE6" w:rsidP="005F1CE6">
            <w:pPr>
              <w:ind w:left="57"/>
              <w:jc w:val="center"/>
              <w:rPr>
                <w:rFonts w:cs="Arial"/>
                <w:lang w:val="sr-Latn-RS"/>
              </w:rPr>
            </w:pPr>
            <w:r w:rsidRPr="00206967">
              <w:rPr>
                <w:rFonts w:cs="Arial"/>
                <w:bCs/>
                <w:color w:val="000000"/>
              </w:rPr>
              <w:t>85</w:t>
            </w:r>
          </w:p>
        </w:tc>
        <w:tc>
          <w:tcPr>
            <w:tcW w:w="2503" w:type="dxa"/>
            <w:tcBorders>
              <w:top w:val="single" w:sz="4" w:space="0" w:color="auto"/>
              <w:bottom w:val="single" w:sz="4" w:space="0" w:color="auto"/>
            </w:tcBorders>
            <w:tcMar>
              <w:top w:w="113" w:type="dxa"/>
              <w:bottom w:w="113" w:type="dxa"/>
            </w:tcMar>
            <w:vAlign w:val="center"/>
          </w:tcPr>
          <w:p w14:paraId="1799AB74" w14:textId="1C75FF5F"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Одводник пренапона кл.1  24kV, 10кА</w:t>
            </w:r>
          </w:p>
        </w:tc>
        <w:tc>
          <w:tcPr>
            <w:tcW w:w="992" w:type="dxa"/>
            <w:gridSpan w:val="3"/>
            <w:tcBorders>
              <w:top w:val="single" w:sz="4" w:space="0" w:color="auto"/>
              <w:bottom w:val="single" w:sz="4" w:space="0" w:color="auto"/>
            </w:tcBorders>
            <w:vAlign w:val="center"/>
          </w:tcPr>
          <w:p w14:paraId="7D532D0C" w14:textId="75D2AA5D"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7AF41021" w14:textId="2DDE9D3C" w:rsidR="005F1CE6" w:rsidRPr="00C027FD" w:rsidRDefault="005F1CE6" w:rsidP="005F1CE6">
            <w:pPr>
              <w:jc w:val="center"/>
              <w:rPr>
                <w:rFonts w:cs="Arial"/>
                <w:lang w:val="sr-Cyrl-ME"/>
              </w:rPr>
            </w:pPr>
            <w:r w:rsidRPr="00206967">
              <w:rPr>
                <w:rFonts w:cs="Arial"/>
                <w:color w:val="000000"/>
              </w:rPr>
              <w:t>76</w:t>
            </w:r>
          </w:p>
        </w:tc>
        <w:tc>
          <w:tcPr>
            <w:tcW w:w="1731" w:type="dxa"/>
            <w:gridSpan w:val="2"/>
            <w:tcBorders>
              <w:top w:val="single" w:sz="4" w:space="0" w:color="auto"/>
              <w:bottom w:val="single" w:sz="4" w:space="0" w:color="auto"/>
            </w:tcBorders>
            <w:vAlign w:val="center"/>
          </w:tcPr>
          <w:p w14:paraId="001BBC0D"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4309EE27"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6F02272F"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40A61635"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3EAECAE4"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52AA6C49" w14:textId="77777777" w:rsidR="005F1CE6" w:rsidRPr="00284F5F" w:rsidRDefault="005F1CE6" w:rsidP="005F1CE6">
            <w:pPr>
              <w:jc w:val="center"/>
              <w:rPr>
                <w:rFonts w:cs="Arial"/>
                <w:highlight w:val="yellow"/>
                <w:lang w:val="sr-Cyrl-RS"/>
              </w:rPr>
            </w:pPr>
          </w:p>
        </w:tc>
      </w:tr>
      <w:tr w:rsidR="005F1CE6" w:rsidRPr="007B0B89" w14:paraId="6F2DA7AD"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4AA16DEF" w14:textId="5042CC8E" w:rsidR="005F1CE6" w:rsidRDefault="005F1CE6" w:rsidP="005F1CE6">
            <w:pPr>
              <w:ind w:left="57"/>
              <w:jc w:val="center"/>
              <w:rPr>
                <w:rFonts w:cs="Arial"/>
                <w:lang w:val="sr-Latn-RS"/>
              </w:rPr>
            </w:pPr>
            <w:r w:rsidRPr="00206967">
              <w:rPr>
                <w:rFonts w:cs="Arial"/>
                <w:bCs/>
                <w:color w:val="000000"/>
              </w:rPr>
              <w:t>86</w:t>
            </w:r>
          </w:p>
        </w:tc>
        <w:tc>
          <w:tcPr>
            <w:tcW w:w="2503" w:type="dxa"/>
            <w:tcBorders>
              <w:top w:val="single" w:sz="4" w:space="0" w:color="auto"/>
              <w:bottom w:val="single" w:sz="4" w:space="0" w:color="auto"/>
            </w:tcBorders>
            <w:tcMar>
              <w:top w:w="113" w:type="dxa"/>
              <w:bottom w:w="113" w:type="dxa"/>
            </w:tcMar>
            <w:vAlign w:val="center"/>
          </w:tcPr>
          <w:p w14:paraId="2E035426" w14:textId="2DAE418C"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Одводник пренапона за 35 kV, 10кА</w:t>
            </w:r>
          </w:p>
        </w:tc>
        <w:tc>
          <w:tcPr>
            <w:tcW w:w="992" w:type="dxa"/>
            <w:gridSpan w:val="3"/>
            <w:tcBorders>
              <w:top w:val="single" w:sz="4" w:space="0" w:color="auto"/>
              <w:bottom w:val="single" w:sz="4" w:space="0" w:color="auto"/>
            </w:tcBorders>
            <w:vAlign w:val="center"/>
          </w:tcPr>
          <w:p w14:paraId="50C005FA" w14:textId="11156929"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71B22F4B" w14:textId="7D700070" w:rsidR="005F1CE6" w:rsidRPr="00C027FD" w:rsidRDefault="005F1CE6" w:rsidP="005F1CE6">
            <w:pPr>
              <w:jc w:val="center"/>
              <w:rPr>
                <w:rFonts w:cs="Arial"/>
                <w:lang w:val="sr-Cyrl-ME"/>
              </w:rPr>
            </w:pPr>
            <w:r w:rsidRPr="00206967">
              <w:rPr>
                <w:rFonts w:cs="Arial"/>
                <w:color w:val="000000"/>
              </w:rPr>
              <w:t>57</w:t>
            </w:r>
          </w:p>
        </w:tc>
        <w:tc>
          <w:tcPr>
            <w:tcW w:w="1731" w:type="dxa"/>
            <w:gridSpan w:val="2"/>
            <w:tcBorders>
              <w:top w:val="single" w:sz="4" w:space="0" w:color="auto"/>
              <w:bottom w:val="single" w:sz="4" w:space="0" w:color="auto"/>
            </w:tcBorders>
            <w:vAlign w:val="center"/>
          </w:tcPr>
          <w:p w14:paraId="5BCD4A87"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6DB107AA"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3B7FF0CE"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3645E5FA"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32948B2D"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07AC11A5" w14:textId="77777777" w:rsidR="005F1CE6" w:rsidRPr="00284F5F" w:rsidRDefault="005F1CE6" w:rsidP="005F1CE6">
            <w:pPr>
              <w:jc w:val="center"/>
              <w:rPr>
                <w:rFonts w:cs="Arial"/>
                <w:highlight w:val="yellow"/>
                <w:lang w:val="sr-Cyrl-RS"/>
              </w:rPr>
            </w:pPr>
          </w:p>
        </w:tc>
      </w:tr>
      <w:tr w:rsidR="005F1CE6" w:rsidRPr="007B0B89" w14:paraId="79F582D0"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458695A7" w14:textId="4CCDD1E1" w:rsidR="005F1CE6" w:rsidRDefault="005F1CE6" w:rsidP="005F1CE6">
            <w:pPr>
              <w:ind w:left="57"/>
              <w:jc w:val="center"/>
              <w:rPr>
                <w:rFonts w:cs="Arial"/>
                <w:lang w:val="sr-Latn-RS"/>
              </w:rPr>
            </w:pPr>
            <w:r w:rsidRPr="00206967">
              <w:rPr>
                <w:rFonts w:cs="Arial"/>
                <w:bCs/>
                <w:color w:val="000000"/>
              </w:rPr>
              <w:t>87</w:t>
            </w:r>
          </w:p>
        </w:tc>
        <w:tc>
          <w:tcPr>
            <w:tcW w:w="2503" w:type="dxa"/>
            <w:tcBorders>
              <w:top w:val="single" w:sz="4" w:space="0" w:color="auto"/>
              <w:bottom w:val="single" w:sz="4" w:space="0" w:color="auto"/>
            </w:tcBorders>
            <w:tcMar>
              <w:top w:w="113" w:type="dxa"/>
              <w:bottom w:w="113" w:type="dxa"/>
            </w:tcMar>
            <w:vAlign w:val="center"/>
          </w:tcPr>
          <w:p w14:paraId="5728009B" w14:textId="0EF9950F"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Амперметар биметални 6/5А 96x96</w:t>
            </w:r>
          </w:p>
        </w:tc>
        <w:tc>
          <w:tcPr>
            <w:tcW w:w="992" w:type="dxa"/>
            <w:gridSpan w:val="3"/>
            <w:tcBorders>
              <w:top w:val="single" w:sz="4" w:space="0" w:color="auto"/>
              <w:bottom w:val="single" w:sz="4" w:space="0" w:color="auto"/>
            </w:tcBorders>
            <w:vAlign w:val="center"/>
          </w:tcPr>
          <w:p w14:paraId="34AC2B74" w14:textId="17D81EA4"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4C0BBF41" w14:textId="591C4A46" w:rsidR="005F1CE6" w:rsidRPr="00C027FD" w:rsidRDefault="005F1CE6" w:rsidP="005F1CE6">
            <w:pPr>
              <w:jc w:val="center"/>
              <w:rPr>
                <w:rFonts w:cs="Arial"/>
                <w:lang w:val="sr-Cyrl-ME"/>
              </w:rPr>
            </w:pPr>
            <w:r w:rsidRPr="00206967">
              <w:rPr>
                <w:rFonts w:cs="Arial"/>
                <w:color w:val="000000"/>
              </w:rPr>
              <w:t>24</w:t>
            </w:r>
          </w:p>
        </w:tc>
        <w:tc>
          <w:tcPr>
            <w:tcW w:w="1731" w:type="dxa"/>
            <w:gridSpan w:val="2"/>
            <w:tcBorders>
              <w:top w:val="single" w:sz="4" w:space="0" w:color="auto"/>
              <w:bottom w:val="single" w:sz="4" w:space="0" w:color="auto"/>
            </w:tcBorders>
            <w:vAlign w:val="center"/>
          </w:tcPr>
          <w:p w14:paraId="79B510B4"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324EBF67"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1211AF8F"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4B88ABF5"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5539B9E2"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229CF1D0" w14:textId="77777777" w:rsidR="005F1CE6" w:rsidRPr="00284F5F" w:rsidRDefault="005F1CE6" w:rsidP="005F1CE6">
            <w:pPr>
              <w:jc w:val="center"/>
              <w:rPr>
                <w:rFonts w:cs="Arial"/>
                <w:highlight w:val="yellow"/>
                <w:lang w:val="sr-Cyrl-RS"/>
              </w:rPr>
            </w:pPr>
          </w:p>
        </w:tc>
      </w:tr>
      <w:tr w:rsidR="005F1CE6" w:rsidRPr="007B0B89" w14:paraId="30A08F91"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5AA865FD" w14:textId="2D5A5152" w:rsidR="005F1CE6" w:rsidRDefault="005F1CE6" w:rsidP="005F1CE6">
            <w:pPr>
              <w:ind w:left="57"/>
              <w:jc w:val="center"/>
              <w:rPr>
                <w:rFonts w:cs="Arial"/>
                <w:lang w:val="sr-Latn-RS"/>
              </w:rPr>
            </w:pPr>
            <w:r w:rsidRPr="00206967">
              <w:rPr>
                <w:rFonts w:cs="Arial"/>
                <w:bCs/>
                <w:color w:val="000000"/>
              </w:rPr>
              <w:lastRenderedPageBreak/>
              <w:t>88</w:t>
            </w:r>
          </w:p>
        </w:tc>
        <w:tc>
          <w:tcPr>
            <w:tcW w:w="2503" w:type="dxa"/>
            <w:tcBorders>
              <w:top w:val="single" w:sz="4" w:space="0" w:color="auto"/>
              <w:bottom w:val="single" w:sz="4" w:space="0" w:color="auto"/>
            </w:tcBorders>
            <w:tcMar>
              <w:top w:w="113" w:type="dxa"/>
              <w:bottom w:w="113" w:type="dxa"/>
            </w:tcMar>
            <w:vAlign w:val="center"/>
          </w:tcPr>
          <w:p w14:paraId="095D81A4" w14:textId="7CEE9439"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Волтметар 500В 96x96</w:t>
            </w:r>
          </w:p>
        </w:tc>
        <w:tc>
          <w:tcPr>
            <w:tcW w:w="992" w:type="dxa"/>
            <w:gridSpan w:val="3"/>
            <w:tcBorders>
              <w:top w:val="single" w:sz="4" w:space="0" w:color="auto"/>
              <w:bottom w:val="single" w:sz="4" w:space="0" w:color="auto"/>
            </w:tcBorders>
            <w:vAlign w:val="center"/>
          </w:tcPr>
          <w:p w14:paraId="6343252D" w14:textId="67B93BF3"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21F61CD2" w14:textId="483DD32F" w:rsidR="005F1CE6" w:rsidRPr="00C027FD" w:rsidRDefault="005F1CE6" w:rsidP="005F1CE6">
            <w:pPr>
              <w:jc w:val="center"/>
              <w:rPr>
                <w:rFonts w:cs="Arial"/>
                <w:lang w:val="sr-Cyrl-ME"/>
              </w:rPr>
            </w:pPr>
            <w:r w:rsidRPr="00206967">
              <w:rPr>
                <w:rFonts w:cs="Arial"/>
                <w:color w:val="000000"/>
              </w:rPr>
              <w:t>24</w:t>
            </w:r>
          </w:p>
        </w:tc>
        <w:tc>
          <w:tcPr>
            <w:tcW w:w="1731" w:type="dxa"/>
            <w:gridSpan w:val="2"/>
            <w:tcBorders>
              <w:top w:val="single" w:sz="4" w:space="0" w:color="auto"/>
              <w:bottom w:val="single" w:sz="4" w:space="0" w:color="auto"/>
            </w:tcBorders>
            <w:vAlign w:val="center"/>
          </w:tcPr>
          <w:p w14:paraId="79BC6639"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4BAA92EA"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69D2FEBC"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5E83696E"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727099D1"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64C9E69A" w14:textId="77777777" w:rsidR="005F1CE6" w:rsidRPr="00284F5F" w:rsidRDefault="005F1CE6" w:rsidP="005F1CE6">
            <w:pPr>
              <w:jc w:val="center"/>
              <w:rPr>
                <w:rFonts w:cs="Arial"/>
                <w:highlight w:val="yellow"/>
                <w:lang w:val="sr-Cyrl-RS"/>
              </w:rPr>
            </w:pPr>
          </w:p>
        </w:tc>
      </w:tr>
      <w:tr w:rsidR="005F1CE6" w:rsidRPr="007B0B89" w14:paraId="652C73F9"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1AB07D8D" w14:textId="06DBA039" w:rsidR="005F1CE6" w:rsidRDefault="005F1CE6" w:rsidP="005F1CE6">
            <w:pPr>
              <w:ind w:left="57"/>
              <w:jc w:val="center"/>
              <w:rPr>
                <w:rFonts w:cs="Arial"/>
                <w:lang w:val="sr-Latn-RS"/>
              </w:rPr>
            </w:pPr>
            <w:r w:rsidRPr="00206967">
              <w:rPr>
                <w:rFonts w:cs="Arial"/>
                <w:bCs/>
                <w:color w:val="000000"/>
              </w:rPr>
              <w:t>89</w:t>
            </w:r>
          </w:p>
        </w:tc>
        <w:tc>
          <w:tcPr>
            <w:tcW w:w="2503" w:type="dxa"/>
            <w:tcBorders>
              <w:top w:val="single" w:sz="4" w:space="0" w:color="auto"/>
              <w:bottom w:val="single" w:sz="4" w:space="0" w:color="auto"/>
            </w:tcBorders>
            <w:tcMar>
              <w:top w:w="113" w:type="dxa"/>
              <w:bottom w:w="113" w:type="dxa"/>
            </w:tcMar>
            <w:vAlign w:val="center"/>
          </w:tcPr>
          <w:p w14:paraId="7FCD55D2" w14:textId="329E5EA2"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Струјни мерни трансформатор 100/5А</w:t>
            </w:r>
          </w:p>
        </w:tc>
        <w:tc>
          <w:tcPr>
            <w:tcW w:w="992" w:type="dxa"/>
            <w:gridSpan w:val="3"/>
            <w:tcBorders>
              <w:top w:val="single" w:sz="4" w:space="0" w:color="auto"/>
              <w:bottom w:val="single" w:sz="4" w:space="0" w:color="auto"/>
            </w:tcBorders>
            <w:vAlign w:val="center"/>
          </w:tcPr>
          <w:p w14:paraId="0362640F" w14:textId="00A141F9"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70A55635" w14:textId="456CAE1F" w:rsidR="005F1CE6" w:rsidRPr="00C027FD" w:rsidRDefault="005F1CE6" w:rsidP="005F1CE6">
            <w:pPr>
              <w:jc w:val="center"/>
              <w:rPr>
                <w:rFonts w:cs="Arial"/>
                <w:lang w:val="sr-Cyrl-ME"/>
              </w:rPr>
            </w:pPr>
            <w:r w:rsidRPr="00206967">
              <w:rPr>
                <w:rFonts w:cs="Arial"/>
                <w:color w:val="000000"/>
              </w:rPr>
              <w:t>36</w:t>
            </w:r>
          </w:p>
        </w:tc>
        <w:tc>
          <w:tcPr>
            <w:tcW w:w="1731" w:type="dxa"/>
            <w:gridSpan w:val="2"/>
            <w:tcBorders>
              <w:top w:val="single" w:sz="4" w:space="0" w:color="auto"/>
              <w:bottom w:val="single" w:sz="4" w:space="0" w:color="auto"/>
            </w:tcBorders>
            <w:vAlign w:val="center"/>
          </w:tcPr>
          <w:p w14:paraId="11E92964"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38E597CD"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5AFD6F55"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47A5043E"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20A09BBD"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4C8353A3" w14:textId="77777777" w:rsidR="005F1CE6" w:rsidRPr="00284F5F" w:rsidRDefault="005F1CE6" w:rsidP="005F1CE6">
            <w:pPr>
              <w:jc w:val="center"/>
              <w:rPr>
                <w:rFonts w:cs="Arial"/>
                <w:highlight w:val="yellow"/>
                <w:lang w:val="sr-Cyrl-RS"/>
              </w:rPr>
            </w:pPr>
          </w:p>
        </w:tc>
      </w:tr>
      <w:tr w:rsidR="005F1CE6" w:rsidRPr="007B0B89" w14:paraId="315C6A5D"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7569F68A" w14:textId="7560ABBC" w:rsidR="005F1CE6" w:rsidRDefault="005F1CE6" w:rsidP="005F1CE6">
            <w:pPr>
              <w:ind w:left="57"/>
              <w:jc w:val="center"/>
              <w:rPr>
                <w:rFonts w:cs="Arial"/>
                <w:lang w:val="sr-Latn-RS"/>
              </w:rPr>
            </w:pPr>
            <w:r w:rsidRPr="00206967">
              <w:rPr>
                <w:rFonts w:cs="Arial"/>
                <w:bCs/>
                <w:color w:val="000000"/>
              </w:rPr>
              <w:t>90</w:t>
            </w:r>
          </w:p>
        </w:tc>
        <w:tc>
          <w:tcPr>
            <w:tcW w:w="2503" w:type="dxa"/>
            <w:tcBorders>
              <w:top w:val="single" w:sz="4" w:space="0" w:color="auto"/>
              <w:bottom w:val="single" w:sz="4" w:space="0" w:color="auto"/>
            </w:tcBorders>
            <w:tcMar>
              <w:top w:w="113" w:type="dxa"/>
              <w:bottom w:w="113" w:type="dxa"/>
            </w:tcMar>
            <w:vAlign w:val="center"/>
          </w:tcPr>
          <w:p w14:paraId="7D23F93A" w14:textId="18A933C0"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Струјни мерни трансформатор 200/5А</w:t>
            </w:r>
          </w:p>
        </w:tc>
        <w:tc>
          <w:tcPr>
            <w:tcW w:w="992" w:type="dxa"/>
            <w:gridSpan w:val="3"/>
            <w:tcBorders>
              <w:top w:val="single" w:sz="4" w:space="0" w:color="auto"/>
              <w:bottom w:val="single" w:sz="4" w:space="0" w:color="auto"/>
            </w:tcBorders>
            <w:vAlign w:val="center"/>
          </w:tcPr>
          <w:p w14:paraId="681D11E4" w14:textId="2E330852"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3E44405B" w14:textId="76D2F4C6" w:rsidR="005F1CE6" w:rsidRPr="00C027FD" w:rsidRDefault="005F1CE6" w:rsidP="005F1CE6">
            <w:pPr>
              <w:jc w:val="center"/>
              <w:rPr>
                <w:rFonts w:cs="Arial"/>
                <w:lang w:val="sr-Cyrl-ME"/>
              </w:rPr>
            </w:pPr>
            <w:r w:rsidRPr="00206967">
              <w:rPr>
                <w:rFonts w:cs="Arial"/>
                <w:color w:val="000000"/>
              </w:rPr>
              <w:t>25</w:t>
            </w:r>
          </w:p>
        </w:tc>
        <w:tc>
          <w:tcPr>
            <w:tcW w:w="1731" w:type="dxa"/>
            <w:gridSpan w:val="2"/>
            <w:tcBorders>
              <w:top w:val="single" w:sz="4" w:space="0" w:color="auto"/>
              <w:bottom w:val="single" w:sz="4" w:space="0" w:color="auto"/>
            </w:tcBorders>
            <w:vAlign w:val="center"/>
          </w:tcPr>
          <w:p w14:paraId="5B65A572"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6588DDB4"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4EAE33AE"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0C018CA1"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327CBDFA"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7690F037" w14:textId="77777777" w:rsidR="005F1CE6" w:rsidRPr="00284F5F" w:rsidRDefault="005F1CE6" w:rsidP="005F1CE6">
            <w:pPr>
              <w:jc w:val="center"/>
              <w:rPr>
                <w:rFonts w:cs="Arial"/>
                <w:highlight w:val="yellow"/>
                <w:lang w:val="sr-Cyrl-RS"/>
              </w:rPr>
            </w:pPr>
          </w:p>
        </w:tc>
      </w:tr>
      <w:tr w:rsidR="005F1CE6" w:rsidRPr="007B0B89" w14:paraId="58BB06E3"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41693958" w14:textId="1605389B" w:rsidR="005F1CE6" w:rsidRDefault="005F1CE6" w:rsidP="005F1CE6">
            <w:pPr>
              <w:ind w:left="57"/>
              <w:jc w:val="center"/>
              <w:rPr>
                <w:rFonts w:cs="Arial"/>
                <w:lang w:val="sr-Latn-RS"/>
              </w:rPr>
            </w:pPr>
            <w:r w:rsidRPr="00206967">
              <w:rPr>
                <w:rFonts w:cs="Arial"/>
                <w:bCs/>
                <w:color w:val="000000"/>
              </w:rPr>
              <w:t>91</w:t>
            </w:r>
          </w:p>
        </w:tc>
        <w:tc>
          <w:tcPr>
            <w:tcW w:w="2503" w:type="dxa"/>
            <w:tcBorders>
              <w:top w:val="single" w:sz="4" w:space="0" w:color="auto"/>
              <w:bottom w:val="single" w:sz="4" w:space="0" w:color="auto"/>
            </w:tcBorders>
            <w:tcMar>
              <w:top w:w="113" w:type="dxa"/>
              <w:bottom w:w="113" w:type="dxa"/>
            </w:tcMar>
            <w:vAlign w:val="center"/>
          </w:tcPr>
          <w:p w14:paraId="7CC9AA59" w14:textId="615962B4"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Струјни мерни трансформатор обухватни 300/5А</w:t>
            </w:r>
          </w:p>
        </w:tc>
        <w:tc>
          <w:tcPr>
            <w:tcW w:w="992" w:type="dxa"/>
            <w:gridSpan w:val="3"/>
            <w:tcBorders>
              <w:top w:val="single" w:sz="4" w:space="0" w:color="auto"/>
              <w:bottom w:val="single" w:sz="4" w:space="0" w:color="auto"/>
            </w:tcBorders>
            <w:vAlign w:val="center"/>
          </w:tcPr>
          <w:p w14:paraId="5F99202D" w14:textId="3D2C8FC6"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10744454" w14:textId="7194667C" w:rsidR="005F1CE6" w:rsidRPr="00C027FD" w:rsidRDefault="005F1CE6" w:rsidP="005F1CE6">
            <w:pPr>
              <w:jc w:val="center"/>
              <w:rPr>
                <w:rFonts w:cs="Arial"/>
                <w:lang w:val="sr-Cyrl-ME"/>
              </w:rPr>
            </w:pPr>
            <w:r w:rsidRPr="00206967">
              <w:rPr>
                <w:rFonts w:cs="Arial"/>
                <w:color w:val="000000"/>
              </w:rPr>
              <w:t>23</w:t>
            </w:r>
          </w:p>
        </w:tc>
        <w:tc>
          <w:tcPr>
            <w:tcW w:w="1731" w:type="dxa"/>
            <w:gridSpan w:val="2"/>
            <w:tcBorders>
              <w:top w:val="single" w:sz="4" w:space="0" w:color="auto"/>
              <w:bottom w:val="single" w:sz="4" w:space="0" w:color="auto"/>
            </w:tcBorders>
            <w:vAlign w:val="center"/>
          </w:tcPr>
          <w:p w14:paraId="576E0628"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32EF1CDA"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1A329563"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2199C7AA"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238D904A"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08E51DF5" w14:textId="77777777" w:rsidR="005F1CE6" w:rsidRPr="00284F5F" w:rsidRDefault="005F1CE6" w:rsidP="005F1CE6">
            <w:pPr>
              <w:jc w:val="center"/>
              <w:rPr>
                <w:rFonts w:cs="Arial"/>
                <w:highlight w:val="yellow"/>
                <w:lang w:val="sr-Cyrl-RS"/>
              </w:rPr>
            </w:pPr>
          </w:p>
        </w:tc>
      </w:tr>
      <w:tr w:rsidR="005F1CE6" w:rsidRPr="007B0B89" w14:paraId="450A7A4D"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1A0405DD" w14:textId="652C8ECB" w:rsidR="005F1CE6" w:rsidRDefault="005F1CE6" w:rsidP="005F1CE6">
            <w:pPr>
              <w:ind w:left="57"/>
              <w:jc w:val="center"/>
              <w:rPr>
                <w:rFonts w:cs="Arial"/>
                <w:lang w:val="sr-Latn-RS"/>
              </w:rPr>
            </w:pPr>
            <w:r w:rsidRPr="00206967">
              <w:rPr>
                <w:rFonts w:cs="Arial"/>
                <w:bCs/>
                <w:color w:val="000000"/>
              </w:rPr>
              <w:t>92</w:t>
            </w:r>
          </w:p>
        </w:tc>
        <w:tc>
          <w:tcPr>
            <w:tcW w:w="2503" w:type="dxa"/>
            <w:tcBorders>
              <w:top w:val="single" w:sz="4" w:space="0" w:color="auto"/>
              <w:bottom w:val="single" w:sz="4" w:space="0" w:color="auto"/>
            </w:tcBorders>
            <w:tcMar>
              <w:top w:w="113" w:type="dxa"/>
              <w:bottom w:w="113" w:type="dxa"/>
            </w:tcMar>
            <w:vAlign w:val="center"/>
          </w:tcPr>
          <w:p w14:paraId="2761A922" w14:textId="796EE360"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Струјни мерни трансформатор обухватни 500/5А</w:t>
            </w:r>
          </w:p>
        </w:tc>
        <w:tc>
          <w:tcPr>
            <w:tcW w:w="992" w:type="dxa"/>
            <w:gridSpan w:val="3"/>
            <w:tcBorders>
              <w:top w:val="single" w:sz="4" w:space="0" w:color="auto"/>
              <w:bottom w:val="single" w:sz="4" w:space="0" w:color="auto"/>
            </w:tcBorders>
            <w:vAlign w:val="center"/>
          </w:tcPr>
          <w:p w14:paraId="68A23984" w14:textId="2E15CDB7"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328577B0" w14:textId="1581B86E" w:rsidR="005F1CE6" w:rsidRPr="00C027FD" w:rsidRDefault="005F1CE6" w:rsidP="005F1CE6">
            <w:pPr>
              <w:jc w:val="center"/>
              <w:rPr>
                <w:rFonts w:cs="Arial"/>
                <w:lang w:val="sr-Cyrl-ME"/>
              </w:rPr>
            </w:pPr>
            <w:r w:rsidRPr="00206967">
              <w:rPr>
                <w:rFonts w:cs="Arial"/>
                <w:color w:val="000000"/>
              </w:rPr>
              <w:t>14</w:t>
            </w:r>
          </w:p>
        </w:tc>
        <w:tc>
          <w:tcPr>
            <w:tcW w:w="1731" w:type="dxa"/>
            <w:gridSpan w:val="2"/>
            <w:tcBorders>
              <w:top w:val="single" w:sz="4" w:space="0" w:color="auto"/>
              <w:bottom w:val="single" w:sz="4" w:space="0" w:color="auto"/>
            </w:tcBorders>
            <w:vAlign w:val="center"/>
          </w:tcPr>
          <w:p w14:paraId="454D62A5"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44CE2743"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33C50E95"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29CD2A6B"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3EE11EDE"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5D69F5E0" w14:textId="77777777" w:rsidR="005F1CE6" w:rsidRPr="00284F5F" w:rsidRDefault="005F1CE6" w:rsidP="005F1CE6">
            <w:pPr>
              <w:jc w:val="center"/>
              <w:rPr>
                <w:rFonts w:cs="Arial"/>
                <w:highlight w:val="yellow"/>
                <w:lang w:val="sr-Cyrl-RS"/>
              </w:rPr>
            </w:pPr>
          </w:p>
        </w:tc>
      </w:tr>
      <w:tr w:rsidR="005F1CE6" w:rsidRPr="007B0B89" w14:paraId="7435D405"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3E02B357" w14:textId="2C8D0A5C" w:rsidR="005F1CE6" w:rsidRDefault="005F1CE6" w:rsidP="005F1CE6">
            <w:pPr>
              <w:ind w:left="57"/>
              <w:jc w:val="center"/>
              <w:rPr>
                <w:rFonts w:cs="Arial"/>
                <w:lang w:val="sr-Latn-RS"/>
              </w:rPr>
            </w:pPr>
            <w:r w:rsidRPr="00206967">
              <w:rPr>
                <w:rFonts w:cs="Arial"/>
                <w:bCs/>
                <w:color w:val="000000"/>
              </w:rPr>
              <w:t>93</w:t>
            </w:r>
          </w:p>
        </w:tc>
        <w:tc>
          <w:tcPr>
            <w:tcW w:w="2503" w:type="dxa"/>
            <w:tcBorders>
              <w:top w:val="single" w:sz="4" w:space="0" w:color="auto"/>
              <w:bottom w:val="single" w:sz="4" w:space="0" w:color="auto"/>
            </w:tcBorders>
            <w:tcMar>
              <w:top w:w="113" w:type="dxa"/>
              <w:bottom w:w="113" w:type="dxa"/>
            </w:tcMar>
            <w:vAlign w:val="center"/>
          </w:tcPr>
          <w:p w14:paraId="08A6E281" w14:textId="39D34051"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Струјни мерни трансформатор обухватни 800/5А</w:t>
            </w:r>
          </w:p>
        </w:tc>
        <w:tc>
          <w:tcPr>
            <w:tcW w:w="992" w:type="dxa"/>
            <w:gridSpan w:val="3"/>
            <w:tcBorders>
              <w:top w:val="single" w:sz="4" w:space="0" w:color="auto"/>
              <w:bottom w:val="single" w:sz="4" w:space="0" w:color="auto"/>
            </w:tcBorders>
            <w:vAlign w:val="center"/>
          </w:tcPr>
          <w:p w14:paraId="054C36CC" w14:textId="7857358B"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57DEF1F8" w14:textId="44AE18B2" w:rsidR="005F1CE6" w:rsidRPr="00C027FD" w:rsidRDefault="005F1CE6" w:rsidP="005F1CE6">
            <w:pPr>
              <w:jc w:val="center"/>
              <w:rPr>
                <w:rFonts w:cs="Arial"/>
                <w:lang w:val="sr-Cyrl-ME"/>
              </w:rPr>
            </w:pPr>
            <w:r w:rsidRPr="00206967">
              <w:rPr>
                <w:rFonts w:cs="Arial"/>
                <w:color w:val="000000"/>
              </w:rPr>
              <w:t>14</w:t>
            </w:r>
          </w:p>
        </w:tc>
        <w:tc>
          <w:tcPr>
            <w:tcW w:w="1731" w:type="dxa"/>
            <w:gridSpan w:val="2"/>
            <w:tcBorders>
              <w:top w:val="single" w:sz="4" w:space="0" w:color="auto"/>
              <w:bottom w:val="single" w:sz="4" w:space="0" w:color="auto"/>
            </w:tcBorders>
            <w:vAlign w:val="center"/>
          </w:tcPr>
          <w:p w14:paraId="1EF5AA56"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519466A7"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45330476"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513EFD01"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787CFCE8"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6DFF3F8C" w14:textId="77777777" w:rsidR="005F1CE6" w:rsidRPr="00284F5F" w:rsidRDefault="005F1CE6" w:rsidP="005F1CE6">
            <w:pPr>
              <w:jc w:val="center"/>
              <w:rPr>
                <w:rFonts w:cs="Arial"/>
                <w:highlight w:val="yellow"/>
                <w:lang w:val="sr-Cyrl-RS"/>
              </w:rPr>
            </w:pPr>
          </w:p>
        </w:tc>
      </w:tr>
      <w:tr w:rsidR="005F1CE6" w:rsidRPr="007B0B89" w14:paraId="73DFB671"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5013AEE3" w14:textId="65F64099" w:rsidR="005F1CE6" w:rsidRDefault="005F1CE6" w:rsidP="005F1CE6">
            <w:pPr>
              <w:ind w:left="57"/>
              <w:jc w:val="center"/>
              <w:rPr>
                <w:rFonts w:cs="Arial"/>
                <w:lang w:val="sr-Latn-RS"/>
              </w:rPr>
            </w:pPr>
            <w:r w:rsidRPr="00206967">
              <w:rPr>
                <w:rFonts w:cs="Arial"/>
                <w:bCs/>
                <w:color w:val="000000"/>
              </w:rPr>
              <w:t>94</w:t>
            </w:r>
          </w:p>
        </w:tc>
        <w:tc>
          <w:tcPr>
            <w:tcW w:w="2503" w:type="dxa"/>
            <w:tcBorders>
              <w:top w:val="single" w:sz="4" w:space="0" w:color="auto"/>
              <w:bottom w:val="single" w:sz="4" w:space="0" w:color="auto"/>
            </w:tcBorders>
            <w:tcMar>
              <w:top w:w="113" w:type="dxa"/>
              <w:bottom w:w="113" w:type="dxa"/>
            </w:tcMar>
            <w:vAlign w:val="center"/>
          </w:tcPr>
          <w:p w14:paraId="1E292A09" w14:textId="331928EA"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Сијалица бистра 75W</w:t>
            </w:r>
          </w:p>
        </w:tc>
        <w:tc>
          <w:tcPr>
            <w:tcW w:w="992" w:type="dxa"/>
            <w:gridSpan w:val="3"/>
            <w:tcBorders>
              <w:top w:val="single" w:sz="4" w:space="0" w:color="auto"/>
              <w:bottom w:val="single" w:sz="4" w:space="0" w:color="auto"/>
            </w:tcBorders>
            <w:vAlign w:val="center"/>
          </w:tcPr>
          <w:p w14:paraId="2C3E6081" w14:textId="67437218"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70090868" w14:textId="217D01CD" w:rsidR="005F1CE6" w:rsidRPr="00C027FD" w:rsidRDefault="005F1CE6" w:rsidP="005F1CE6">
            <w:pPr>
              <w:jc w:val="center"/>
              <w:rPr>
                <w:rFonts w:cs="Arial"/>
                <w:lang w:val="sr-Cyrl-ME"/>
              </w:rPr>
            </w:pPr>
            <w:r w:rsidRPr="00206967">
              <w:rPr>
                <w:rFonts w:cs="Arial"/>
                <w:color w:val="000000"/>
              </w:rPr>
              <w:t>360</w:t>
            </w:r>
          </w:p>
        </w:tc>
        <w:tc>
          <w:tcPr>
            <w:tcW w:w="1731" w:type="dxa"/>
            <w:gridSpan w:val="2"/>
            <w:tcBorders>
              <w:top w:val="single" w:sz="4" w:space="0" w:color="auto"/>
              <w:bottom w:val="single" w:sz="4" w:space="0" w:color="auto"/>
            </w:tcBorders>
            <w:vAlign w:val="center"/>
          </w:tcPr>
          <w:p w14:paraId="25946BEE"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49FD3D89"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132E93D4"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7CE9E46F"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33ED6DE9"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369E5997" w14:textId="77777777" w:rsidR="005F1CE6" w:rsidRPr="00284F5F" w:rsidRDefault="005F1CE6" w:rsidP="005F1CE6">
            <w:pPr>
              <w:jc w:val="center"/>
              <w:rPr>
                <w:rFonts w:cs="Arial"/>
                <w:highlight w:val="yellow"/>
                <w:lang w:val="sr-Cyrl-RS"/>
              </w:rPr>
            </w:pPr>
          </w:p>
        </w:tc>
      </w:tr>
      <w:tr w:rsidR="005F1CE6" w:rsidRPr="007B0B89" w14:paraId="2902F473"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6866FCEB" w14:textId="53BACB58" w:rsidR="005F1CE6" w:rsidRDefault="005F1CE6" w:rsidP="005F1CE6">
            <w:pPr>
              <w:ind w:left="57"/>
              <w:jc w:val="center"/>
              <w:rPr>
                <w:rFonts w:cs="Arial"/>
                <w:lang w:val="sr-Latn-RS"/>
              </w:rPr>
            </w:pPr>
            <w:r w:rsidRPr="00206967">
              <w:rPr>
                <w:rFonts w:cs="Arial"/>
                <w:bCs/>
                <w:color w:val="000000"/>
              </w:rPr>
              <w:t>95</w:t>
            </w:r>
          </w:p>
        </w:tc>
        <w:tc>
          <w:tcPr>
            <w:tcW w:w="2503" w:type="dxa"/>
            <w:tcBorders>
              <w:top w:val="single" w:sz="4" w:space="0" w:color="auto"/>
              <w:bottom w:val="single" w:sz="4" w:space="0" w:color="auto"/>
            </w:tcBorders>
            <w:tcMar>
              <w:top w:w="113" w:type="dxa"/>
              <w:bottom w:w="113" w:type="dxa"/>
            </w:tcMar>
            <w:vAlign w:val="center"/>
          </w:tcPr>
          <w:p w14:paraId="5201A48D" w14:textId="4017DFD0"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Сијалица бистра 100W</w:t>
            </w:r>
          </w:p>
        </w:tc>
        <w:tc>
          <w:tcPr>
            <w:tcW w:w="992" w:type="dxa"/>
            <w:gridSpan w:val="3"/>
            <w:tcBorders>
              <w:top w:val="single" w:sz="4" w:space="0" w:color="auto"/>
              <w:bottom w:val="single" w:sz="4" w:space="0" w:color="auto"/>
            </w:tcBorders>
            <w:vAlign w:val="center"/>
          </w:tcPr>
          <w:p w14:paraId="2412A59E" w14:textId="6EF1F72A"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7A68638E" w14:textId="53A406D5" w:rsidR="005F1CE6" w:rsidRPr="00C027FD" w:rsidRDefault="005F1CE6" w:rsidP="005F1CE6">
            <w:pPr>
              <w:jc w:val="center"/>
              <w:rPr>
                <w:rFonts w:cs="Arial"/>
                <w:lang w:val="sr-Cyrl-ME"/>
              </w:rPr>
            </w:pPr>
            <w:r w:rsidRPr="00206967">
              <w:rPr>
                <w:rFonts w:cs="Arial"/>
                <w:color w:val="000000"/>
              </w:rPr>
              <w:t>540</w:t>
            </w:r>
          </w:p>
        </w:tc>
        <w:tc>
          <w:tcPr>
            <w:tcW w:w="1731" w:type="dxa"/>
            <w:gridSpan w:val="2"/>
            <w:tcBorders>
              <w:top w:val="single" w:sz="4" w:space="0" w:color="auto"/>
              <w:bottom w:val="single" w:sz="4" w:space="0" w:color="auto"/>
            </w:tcBorders>
            <w:vAlign w:val="center"/>
          </w:tcPr>
          <w:p w14:paraId="11C03187"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1538D419"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402D8492"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2D43A570"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172E8FB5"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704BDA4F" w14:textId="77777777" w:rsidR="005F1CE6" w:rsidRPr="00284F5F" w:rsidRDefault="005F1CE6" w:rsidP="005F1CE6">
            <w:pPr>
              <w:jc w:val="center"/>
              <w:rPr>
                <w:rFonts w:cs="Arial"/>
                <w:highlight w:val="yellow"/>
                <w:lang w:val="sr-Cyrl-RS"/>
              </w:rPr>
            </w:pPr>
          </w:p>
        </w:tc>
      </w:tr>
      <w:tr w:rsidR="005F1CE6" w:rsidRPr="007B0B89" w14:paraId="20FF7562"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71689B0B" w14:textId="56A70DE4" w:rsidR="005F1CE6" w:rsidRDefault="005F1CE6" w:rsidP="005F1CE6">
            <w:pPr>
              <w:ind w:left="57"/>
              <w:jc w:val="center"/>
              <w:rPr>
                <w:rFonts w:cs="Arial"/>
                <w:lang w:val="sr-Latn-RS"/>
              </w:rPr>
            </w:pPr>
            <w:r w:rsidRPr="00206967">
              <w:rPr>
                <w:rFonts w:cs="Arial"/>
                <w:bCs/>
                <w:color w:val="000000"/>
              </w:rPr>
              <w:lastRenderedPageBreak/>
              <w:t>96</w:t>
            </w:r>
          </w:p>
        </w:tc>
        <w:tc>
          <w:tcPr>
            <w:tcW w:w="2503" w:type="dxa"/>
            <w:tcBorders>
              <w:top w:val="single" w:sz="4" w:space="0" w:color="auto"/>
              <w:bottom w:val="single" w:sz="4" w:space="0" w:color="auto"/>
            </w:tcBorders>
            <w:tcMar>
              <w:top w:w="113" w:type="dxa"/>
              <w:bottom w:w="113" w:type="dxa"/>
            </w:tcMar>
            <w:vAlign w:val="center"/>
          </w:tcPr>
          <w:p w14:paraId="5510E8D6" w14:textId="61CCCEF9"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Кабл ППY 5x1,5 mm</w:t>
            </w:r>
          </w:p>
        </w:tc>
        <w:tc>
          <w:tcPr>
            <w:tcW w:w="992" w:type="dxa"/>
            <w:gridSpan w:val="3"/>
            <w:tcBorders>
              <w:top w:val="single" w:sz="4" w:space="0" w:color="auto"/>
              <w:bottom w:val="single" w:sz="4" w:space="0" w:color="auto"/>
            </w:tcBorders>
            <w:vAlign w:val="center"/>
          </w:tcPr>
          <w:p w14:paraId="04C12CB1" w14:textId="092D1CEC" w:rsidR="005F1CE6" w:rsidRPr="00B1462C" w:rsidRDefault="005F1CE6" w:rsidP="005F1CE6">
            <w:pPr>
              <w:jc w:val="center"/>
              <w:rPr>
                <w:rFonts w:cs="Arial"/>
                <w:lang w:val="sr-Cyrl-ME"/>
              </w:rPr>
            </w:pPr>
            <w:r w:rsidRPr="00B1462C">
              <w:rPr>
                <w:rFonts w:cs="Arial"/>
                <w:color w:val="000000"/>
              </w:rPr>
              <w:t>m</w:t>
            </w:r>
          </w:p>
        </w:tc>
        <w:tc>
          <w:tcPr>
            <w:tcW w:w="1417" w:type="dxa"/>
            <w:tcBorders>
              <w:top w:val="single" w:sz="4" w:space="0" w:color="auto"/>
              <w:bottom w:val="single" w:sz="4" w:space="0" w:color="auto"/>
            </w:tcBorders>
            <w:tcMar>
              <w:top w:w="113" w:type="dxa"/>
              <w:bottom w:w="113" w:type="dxa"/>
            </w:tcMar>
            <w:vAlign w:val="center"/>
          </w:tcPr>
          <w:p w14:paraId="01DC38B4" w14:textId="22BB43E1" w:rsidR="005F1CE6" w:rsidRPr="00C027FD" w:rsidRDefault="005F1CE6" w:rsidP="005F1CE6">
            <w:pPr>
              <w:jc w:val="center"/>
              <w:rPr>
                <w:rFonts w:cs="Arial"/>
                <w:lang w:val="sr-Cyrl-ME"/>
              </w:rPr>
            </w:pPr>
            <w:r w:rsidRPr="00206967">
              <w:rPr>
                <w:rFonts w:cs="Arial"/>
                <w:color w:val="000000"/>
              </w:rPr>
              <w:t>2500</w:t>
            </w:r>
          </w:p>
        </w:tc>
        <w:tc>
          <w:tcPr>
            <w:tcW w:w="1731" w:type="dxa"/>
            <w:gridSpan w:val="2"/>
            <w:tcBorders>
              <w:top w:val="single" w:sz="4" w:space="0" w:color="auto"/>
              <w:bottom w:val="single" w:sz="4" w:space="0" w:color="auto"/>
            </w:tcBorders>
            <w:vAlign w:val="center"/>
          </w:tcPr>
          <w:p w14:paraId="7877FFEB"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2EA1D2DC"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11230F7A"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09156EBA"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164579EA"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0262BD29" w14:textId="77777777" w:rsidR="005F1CE6" w:rsidRPr="00284F5F" w:rsidRDefault="005F1CE6" w:rsidP="005F1CE6">
            <w:pPr>
              <w:jc w:val="center"/>
              <w:rPr>
                <w:rFonts w:cs="Arial"/>
                <w:highlight w:val="yellow"/>
                <w:lang w:val="sr-Cyrl-RS"/>
              </w:rPr>
            </w:pPr>
          </w:p>
        </w:tc>
      </w:tr>
      <w:tr w:rsidR="005F1CE6" w:rsidRPr="007B0B89" w14:paraId="0AE265AA"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0346FFE2" w14:textId="0527E6C8" w:rsidR="005F1CE6" w:rsidRDefault="005F1CE6" w:rsidP="005F1CE6">
            <w:pPr>
              <w:ind w:left="57"/>
              <w:jc w:val="center"/>
              <w:rPr>
                <w:rFonts w:cs="Arial"/>
                <w:lang w:val="sr-Latn-RS"/>
              </w:rPr>
            </w:pPr>
            <w:r w:rsidRPr="00206967">
              <w:rPr>
                <w:rFonts w:cs="Arial"/>
                <w:bCs/>
                <w:color w:val="000000"/>
              </w:rPr>
              <w:t>97</w:t>
            </w:r>
          </w:p>
        </w:tc>
        <w:tc>
          <w:tcPr>
            <w:tcW w:w="2503" w:type="dxa"/>
            <w:tcBorders>
              <w:top w:val="single" w:sz="4" w:space="0" w:color="auto"/>
              <w:bottom w:val="single" w:sz="4" w:space="0" w:color="auto"/>
            </w:tcBorders>
            <w:tcMar>
              <w:top w:w="113" w:type="dxa"/>
              <w:bottom w:w="113" w:type="dxa"/>
            </w:tcMar>
            <w:vAlign w:val="center"/>
          </w:tcPr>
          <w:p w14:paraId="55D32BF6" w14:textId="66CD4A8A"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Кабл ППY 3x2,5 mm</w:t>
            </w:r>
          </w:p>
        </w:tc>
        <w:tc>
          <w:tcPr>
            <w:tcW w:w="992" w:type="dxa"/>
            <w:gridSpan w:val="3"/>
            <w:tcBorders>
              <w:top w:val="single" w:sz="4" w:space="0" w:color="auto"/>
              <w:bottom w:val="single" w:sz="4" w:space="0" w:color="auto"/>
            </w:tcBorders>
            <w:vAlign w:val="center"/>
          </w:tcPr>
          <w:p w14:paraId="214A5251" w14:textId="6CB17FB3" w:rsidR="005F1CE6" w:rsidRPr="00B1462C" w:rsidRDefault="005F1CE6" w:rsidP="005F1CE6">
            <w:pPr>
              <w:jc w:val="center"/>
              <w:rPr>
                <w:rFonts w:cs="Arial"/>
                <w:lang w:val="sr-Cyrl-ME"/>
              </w:rPr>
            </w:pPr>
            <w:r w:rsidRPr="00B1462C">
              <w:rPr>
                <w:rFonts w:cs="Arial"/>
                <w:color w:val="000000"/>
              </w:rPr>
              <w:t>m</w:t>
            </w:r>
          </w:p>
        </w:tc>
        <w:tc>
          <w:tcPr>
            <w:tcW w:w="1417" w:type="dxa"/>
            <w:tcBorders>
              <w:top w:val="single" w:sz="4" w:space="0" w:color="auto"/>
              <w:bottom w:val="single" w:sz="4" w:space="0" w:color="auto"/>
            </w:tcBorders>
            <w:tcMar>
              <w:top w:w="113" w:type="dxa"/>
              <w:bottom w:w="113" w:type="dxa"/>
            </w:tcMar>
            <w:vAlign w:val="center"/>
          </w:tcPr>
          <w:p w14:paraId="3B449EA7" w14:textId="707CE19F" w:rsidR="005F1CE6" w:rsidRPr="00C027FD" w:rsidRDefault="005F1CE6" w:rsidP="005F1CE6">
            <w:pPr>
              <w:jc w:val="center"/>
              <w:rPr>
                <w:rFonts w:cs="Arial"/>
                <w:lang w:val="sr-Cyrl-ME"/>
              </w:rPr>
            </w:pPr>
            <w:r w:rsidRPr="00206967">
              <w:rPr>
                <w:rFonts w:cs="Arial"/>
                <w:color w:val="000000"/>
              </w:rPr>
              <w:t>2500</w:t>
            </w:r>
          </w:p>
        </w:tc>
        <w:tc>
          <w:tcPr>
            <w:tcW w:w="1731" w:type="dxa"/>
            <w:gridSpan w:val="2"/>
            <w:tcBorders>
              <w:top w:val="single" w:sz="4" w:space="0" w:color="auto"/>
              <w:bottom w:val="single" w:sz="4" w:space="0" w:color="auto"/>
            </w:tcBorders>
            <w:vAlign w:val="center"/>
          </w:tcPr>
          <w:p w14:paraId="52875378"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2C9A0487"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2BAC7208"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119F5F39"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2A14B7AB"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77D6EA2B" w14:textId="77777777" w:rsidR="005F1CE6" w:rsidRPr="00284F5F" w:rsidRDefault="005F1CE6" w:rsidP="005F1CE6">
            <w:pPr>
              <w:jc w:val="center"/>
              <w:rPr>
                <w:rFonts w:cs="Arial"/>
                <w:highlight w:val="yellow"/>
                <w:lang w:val="sr-Cyrl-RS"/>
              </w:rPr>
            </w:pPr>
          </w:p>
        </w:tc>
      </w:tr>
      <w:tr w:rsidR="005F1CE6" w:rsidRPr="007B0B89" w14:paraId="5B7FB5CD"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2A62EFEB" w14:textId="01E88AAD" w:rsidR="005F1CE6" w:rsidRDefault="005F1CE6" w:rsidP="005F1CE6">
            <w:pPr>
              <w:ind w:left="57"/>
              <w:jc w:val="center"/>
              <w:rPr>
                <w:rFonts w:cs="Arial"/>
                <w:lang w:val="sr-Latn-RS"/>
              </w:rPr>
            </w:pPr>
            <w:r w:rsidRPr="00206967">
              <w:rPr>
                <w:rFonts w:cs="Arial"/>
                <w:bCs/>
                <w:color w:val="000000"/>
              </w:rPr>
              <w:t>98</w:t>
            </w:r>
          </w:p>
        </w:tc>
        <w:tc>
          <w:tcPr>
            <w:tcW w:w="2503" w:type="dxa"/>
            <w:tcBorders>
              <w:top w:val="single" w:sz="4" w:space="0" w:color="auto"/>
              <w:bottom w:val="single" w:sz="4" w:space="0" w:color="auto"/>
            </w:tcBorders>
            <w:tcMar>
              <w:top w:w="113" w:type="dxa"/>
              <w:bottom w:w="113" w:type="dxa"/>
            </w:tcMar>
            <w:vAlign w:val="center"/>
          </w:tcPr>
          <w:p w14:paraId="309AD6F3" w14:textId="511CB057"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Кабл ППY 5x2,5 mm</w:t>
            </w:r>
          </w:p>
        </w:tc>
        <w:tc>
          <w:tcPr>
            <w:tcW w:w="992" w:type="dxa"/>
            <w:gridSpan w:val="3"/>
            <w:tcBorders>
              <w:top w:val="single" w:sz="4" w:space="0" w:color="auto"/>
              <w:bottom w:val="single" w:sz="4" w:space="0" w:color="auto"/>
            </w:tcBorders>
            <w:vAlign w:val="center"/>
          </w:tcPr>
          <w:p w14:paraId="3F34F42E" w14:textId="54A5DADD" w:rsidR="005F1CE6" w:rsidRPr="00B1462C" w:rsidRDefault="005F1CE6" w:rsidP="005F1CE6">
            <w:pPr>
              <w:jc w:val="center"/>
              <w:rPr>
                <w:rFonts w:cs="Arial"/>
                <w:lang w:val="sr-Cyrl-ME"/>
              </w:rPr>
            </w:pPr>
            <w:r w:rsidRPr="00B1462C">
              <w:rPr>
                <w:rFonts w:cs="Arial"/>
                <w:color w:val="000000"/>
              </w:rPr>
              <w:t>m</w:t>
            </w:r>
          </w:p>
        </w:tc>
        <w:tc>
          <w:tcPr>
            <w:tcW w:w="1417" w:type="dxa"/>
            <w:tcBorders>
              <w:top w:val="single" w:sz="4" w:space="0" w:color="auto"/>
              <w:bottom w:val="single" w:sz="4" w:space="0" w:color="auto"/>
            </w:tcBorders>
            <w:tcMar>
              <w:top w:w="113" w:type="dxa"/>
              <w:bottom w:w="113" w:type="dxa"/>
            </w:tcMar>
            <w:vAlign w:val="center"/>
          </w:tcPr>
          <w:p w14:paraId="6D88629F" w14:textId="79CA3848" w:rsidR="005F1CE6" w:rsidRPr="00C027FD" w:rsidRDefault="005F1CE6" w:rsidP="005F1CE6">
            <w:pPr>
              <w:jc w:val="center"/>
              <w:rPr>
                <w:rFonts w:cs="Arial"/>
                <w:lang w:val="sr-Cyrl-ME"/>
              </w:rPr>
            </w:pPr>
            <w:r w:rsidRPr="00206967">
              <w:rPr>
                <w:rFonts w:cs="Arial"/>
                <w:color w:val="000000"/>
              </w:rPr>
              <w:t>2500</w:t>
            </w:r>
          </w:p>
        </w:tc>
        <w:tc>
          <w:tcPr>
            <w:tcW w:w="1731" w:type="dxa"/>
            <w:gridSpan w:val="2"/>
            <w:tcBorders>
              <w:top w:val="single" w:sz="4" w:space="0" w:color="auto"/>
              <w:bottom w:val="single" w:sz="4" w:space="0" w:color="auto"/>
            </w:tcBorders>
            <w:vAlign w:val="center"/>
          </w:tcPr>
          <w:p w14:paraId="243C6CC4"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3D25708C"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605B806D"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315AC012"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018750A7"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3F2DCF8A" w14:textId="77777777" w:rsidR="005F1CE6" w:rsidRPr="00284F5F" w:rsidRDefault="005F1CE6" w:rsidP="005F1CE6">
            <w:pPr>
              <w:jc w:val="center"/>
              <w:rPr>
                <w:rFonts w:cs="Arial"/>
                <w:highlight w:val="yellow"/>
                <w:lang w:val="sr-Cyrl-RS"/>
              </w:rPr>
            </w:pPr>
          </w:p>
        </w:tc>
      </w:tr>
      <w:tr w:rsidR="005F1CE6" w:rsidRPr="007B0B89" w14:paraId="43823547"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4D6E6884" w14:textId="5DDE26DA" w:rsidR="005F1CE6" w:rsidRDefault="005F1CE6" w:rsidP="005F1CE6">
            <w:pPr>
              <w:ind w:left="57"/>
              <w:jc w:val="center"/>
              <w:rPr>
                <w:rFonts w:cs="Arial"/>
                <w:lang w:val="sr-Latn-RS"/>
              </w:rPr>
            </w:pPr>
            <w:r w:rsidRPr="00206967">
              <w:rPr>
                <w:rFonts w:cs="Arial"/>
                <w:bCs/>
                <w:color w:val="000000"/>
              </w:rPr>
              <w:t>99</w:t>
            </w:r>
          </w:p>
        </w:tc>
        <w:tc>
          <w:tcPr>
            <w:tcW w:w="2503" w:type="dxa"/>
            <w:tcBorders>
              <w:top w:val="single" w:sz="4" w:space="0" w:color="auto"/>
              <w:bottom w:val="single" w:sz="4" w:space="0" w:color="auto"/>
            </w:tcBorders>
            <w:tcMar>
              <w:top w:w="113" w:type="dxa"/>
              <w:bottom w:w="113" w:type="dxa"/>
            </w:tcMar>
            <w:vAlign w:val="center"/>
          </w:tcPr>
          <w:p w14:paraId="1FAC7123" w14:textId="2E856D69"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Кабл ППОО 3X2,5</w:t>
            </w:r>
          </w:p>
        </w:tc>
        <w:tc>
          <w:tcPr>
            <w:tcW w:w="992" w:type="dxa"/>
            <w:gridSpan w:val="3"/>
            <w:tcBorders>
              <w:top w:val="single" w:sz="4" w:space="0" w:color="auto"/>
              <w:bottom w:val="single" w:sz="4" w:space="0" w:color="auto"/>
            </w:tcBorders>
            <w:vAlign w:val="center"/>
          </w:tcPr>
          <w:p w14:paraId="357D15BF" w14:textId="4FC3246B" w:rsidR="005F1CE6" w:rsidRPr="00B1462C" w:rsidRDefault="005F1CE6" w:rsidP="005F1CE6">
            <w:pPr>
              <w:jc w:val="center"/>
              <w:rPr>
                <w:rFonts w:cs="Arial"/>
                <w:lang w:val="sr-Cyrl-ME"/>
              </w:rPr>
            </w:pPr>
            <w:r w:rsidRPr="00B1462C">
              <w:rPr>
                <w:rFonts w:cs="Arial"/>
                <w:color w:val="000000"/>
              </w:rPr>
              <w:t>m</w:t>
            </w:r>
          </w:p>
        </w:tc>
        <w:tc>
          <w:tcPr>
            <w:tcW w:w="1417" w:type="dxa"/>
            <w:tcBorders>
              <w:top w:val="single" w:sz="4" w:space="0" w:color="auto"/>
              <w:bottom w:val="single" w:sz="4" w:space="0" w:color="auto"/>
            </w:tcBorders>
            <w:tcMar>
              <w:top w:w="113" w:type="dxa"/>
              <w:bottom w:w="113" w:type="dxa"/>
            </w:tcMar>
            <w:vAlign w:val="center"/>
          </w:tcPr>
          <w:p w14:paraId="1AB8058C" w14:textId="0C58FD75" w:rsidR="005F1CE6" w:rsidRPr="00C027FD" w:rsidRDefault="005F1CE6" w:rsidP="005F1CE6">
            <w:pPr>
              <w:jc w:val="center"/>
              <w:rPr>
                <w:rFonts w:cs="Arial"/>
                <w:lang w:val="sr-Cyrl-ME"/>
              </w:rPr>
            </w:pPr>
            <w:r w:rsidRPr="00206967">
              <w:rPr>
                <w:rFonts w:cs="Arial"/>
                <w:color w:val="000000"/>
              </w:rPr>
              <w:t>2500</w:t>
            </w:r>
          </w:p>
        </w:tc>
        <w:tc>
          <w:tcPr>
            <w:tcW w:w="1731" w:type="dxa"/>
            <w:gridSpan w:val="2"/>
            <w:tcBorders>
              <w:top w:val="single" w:sz="4" w:space="0" w:color="auto"/>
              <w:bottom w:val="single" w:sz="4" w:space="0" w:color="auto"/>
            </w:tcBorders>
            <w:vAlign w:val="center"/>
          </w:tcPr>
          <w:p w14:paraId="20B99870"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0B19CC98"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77CA96C4"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3206DC35"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4C3AB299"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02E26D27" w14:textId="77777777" w:rsidR="005F1CE6" w:rsidRPr="00284F5F" w:rsidRDefault="005F1CE6" w:rsidP="005F1CE6">
            <w:pPr>
              <w:jc w:val="center"/>
              <w:rPr>
                <w:rFonts w:cs="Arial"/>
                <w:highlight w:val="yellow"/>
                <w:lang w:val="sr-Cyrl-RS"/>
              </w:rPr>
            </w:pPr>
          </w:p>
        </w:tc>
      </w:tr>
      <w:tr w:rsidR="005F1CE6" w:rsidRPr="007B0B89" w14:paraId="024C5717"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7542C2E7" w14:textId="4D002A26" w:rsidR="005F1CE6" w:rsidRDefault="005F1CE6" w:rsidP="005F1CE6">
            <w:pPr>
              <w:ind w:left="57"/>
              <w:jc w:val="center"/>
              <w:rPr>
                <w:rFonts w:cs="Arial"/>
                <w:lang w:val="sr-Latn-RS"/>
              </w:rPr>
            </w:pPr>
            <w:r w:rsidRPr="00206967">
              <w:rPr>
                <w:rFonts w:cs="Arial"/>
                <w:bCs/>
                <w:color w:val="000000"/>
              </w:rPr>
              <w:t>100</w:t>
            </w:r>
          </w:p>
        </w:tc>
        <w:tc>
          <w:tcPr>
            <w:tcW w:w="2503" w:type="dxa"/>
            <w:tcBorders>
              <w:top w:val="single" w:sz="4" w:space="0" w:color="auto"/>
              <w:bottom w:val="single" w:sz="4" w:space="0" w:color="auto"/>
            </w:tcBorders>
            <w:tcMar>
              <w:top w:w="113" w:type="dxa"/>
              <w:bottom w:w="113" w:type="dxa"/>
            </w:tcMar>
            <w:vAlign w:val="center"/>
          </w:tcPr>
          <w:p w14:paraId="1D3C0E28" w14:textId="1A5DD9EF"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Кабл ППОО 5X2,5</w:t>
            </w:r>
          </w:p>
        </w:tc>
        <w:tc>
          <w:tcPr>
            <w:tcW w:w="992" w:type="dxa"/>
            <w:gridSpan w:val="3"/>
            <w:tcBorders>
              <w:top w:val="single" w:sz="4" w:space="0" w:color="auto"/>
              <w:bottom w:val="single" w:sz="4" w:space="0" w:color="auto"/>
            </w:tcBorders>
            <w:vAlign w:val="center"/>
          </w:tcPr>
          <w:p w14:paraId="23F7E049" w14:textId="1D7E6F68" w:rsidR="005F1CE6" w:rsidRPr="00B1462C" w:rsidRDefault="005F1CE6" w:rsidP="005F1CE6">
            <w:pPr>
              <w:jc w:val="center"/>
              <w:rPr>
                <w:rFonts w:cs="Arial"/>
                <w:lang w:val="sr-Cyrl-ME"/>
              </w:rPr>
            </w:pPr>
            <w:r w:rsidRPr="00B1462C">
              <w:rPr>
                <w:rFonts w:cs="Arial"/>
                <w:color w:val="000000"/>
              </w:rPr>
              <w:t>m</w:t>
            </w:r>
          </w:p>
        </w:tc>
        <w:tc>
          <w:tcPr>
            <w:tcW w:w="1417" w:type="dxa"/>
            <w:tcBorders>
              <w:top w:val="single" w:sz="4" w:space="0" w:color="auto"/>
              <w:bottom w:val="single" w:sz="4" w:space="0" w:color="auto"/>
            </w:tcBorders>
            <w:tcMar>
              <w:top w:w="113" w:type="dxa"/>
              <w:bottom w:w="113" w:type="dxa"/>
            </w:tcMar>
            <w:vAlign w:val="center"/>
          </w:tcPr>
          <w:p w14:paraId="77641C7E" w14:textId="1684AA7F" w:rsidR="005F1CE6" w:rsidRPr="00C027FD" w:rsidRDefault="005F1CE6" w:rsidP="005F1CE6">
            <w:pPr>
              <w:jc w:val="center"/>
              <w:rPr>
                <w:rFonts w:cs="Arial"/>
                <w:lang w:val="sr-Cyrl-ME"/>
              </w:rPr>
            </w:pPr>
            <w:r w:rsidRPr="00206967">
              <w:rPr>
                <w:rFonts w:cs="Arial"/>
                <w:color w:val="000000"/>
              </w:rPr>
              <w:t>2500</w:t>
            </w:r>
          </w:p>
        </w:tc>
        <w:tc>
          <w:tcPr>
            <w:tcW w:w="1731" w:type="dxa"/>
            <w:gridSpan w:val="2"/>
            <w:tcBorders>
              <w:top w:val="single" w:sz="4" w:space="0" w:color="auto"/>
              <w:bottom w:val="single" w:sz="4" w:space="0" w:color="auto"/>
            </w:tcBorders>
            <w:vAlign w:val="center"/>
          </w:tcPr>
          <w:p w14:paraId="56A61505"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3C813569"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43EAD9C2"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23B0AE70"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4C20B2B0"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1D73E607" w14:textId="77777777" w:rsidR="005F1CE6" w:rsidRPr="00284F5F" w:rsidRDefault="005F1CE6" w:rsidP="005F1CE6">
            <w:pPr>
              <w:jc w:val="center"/>
              <w:rPr>
                <w:rFonts w:cs="Arial"/>
                <w:highlight w:val="yellow"/>
                <w:lang w:val="sr-Cyrl-RS"/>
              </w:rPr>
            </w:pPr>
          </w:p>
        </w:tc>
      </w:tr>
      <w:tr w:rsidR="005F1CE6" w:rsidRPr="007B0B89" w14:paraId="13076C66"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45B5B7D7" w14:textId="7A8D8913" w:rsidR="005F1CE6" w:rsidRDefault="005F1CE6" w:rsidP="005F1CE6">
            <w:pPr>
              <w:ind w:left="57"/>
              <w:jc w:val="center"/>
              <w:rPr>
                <w:rFonts w:cs="Arial"/>
                <w:lang w:val="sr-Latn-RS"/>
              </w:rPr>
            </w:pPr>
            <w:r w:rsidRPr="00206967">
              <w:rPr>
                <w:rFonts w:cs="Arial"/>
                <w:bCs/>
                <w:color w:val="000000"/>
              </w:rPr>
              <w:t>101</w:t>
            </w:r>
          </w:p>
        </w:tc>
        <w:tc>
          <w:tcPr>
            <w:tcW w:w="2503" w:type="dxa"/>
            <w:tcBorders>
              <w:top w:val="single" w:sz="4" w:space="0" w:color="auto"/>
              <w:bottom w:val="single" w:sz="4" w:space="0" w:color="auto"/>
            </w:tcBorders>
            <w:tcMar>
              <w:top w:w="113" w:type="dxa"/>
              <w:bottom w:w="113" w:type="dxa"/>
            </w:tcMar>
            <w:vAlign w:val="center"/>
          </w:tcPr>
          <w:p w14:paraId="675A8C92" w14:textId="22D08DEC"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Изолована жица П 1,5 mm</w:t>
            </w:r>
            <w:r w:rsidRPr="00B1462C">
              <w:rPr>
                <w:rFonts w:cs="Arial"/>
                <w:b w:val="0"/>
                <w:color w:val="000000"/>
                <w:sz w:val="22"/>
                <w:szCs w:val="22"/>
                <w:vertAlign w:val="superscript"/>
              </w:rPr>
              <w:t>2</w:t>
            </w:r>
          </w:p>
        </w:tc>
        <w:tc>
          <w:tcPr>
            <w:tcW w:w="992" w:type="dxa"/>
            <w:gridSpan w:val="3"/>
            <w:tcBorders>
              <w:top w:val="single" w:sz="4" w:space="0" w:color="auto"/>
              <w:bottom w:val="single" w:sz="4" w:space="0" w:color="auto"/>
            </w:tcBorders>
            <w:vAlign w:val="center"/>
          </w:tcPr>
          <w:p w14:paraId="17CFA93D" w14:textId="35E15F7E" w:rsidR="005F1CE6" w:rsidRPr="00B1462C" w:rsidRDefault="005F1CE6" w:rsidP="005F1CE6">
            <w:pPr>
              <w:jc w:val="center"/>
              <w:rPr>
                <w:rFonts w:cs="Arial"/>
                <w:lang w:val="sr-Cyrl-ME"/>
              </w:rPr>
            </w:pPr>
            <w:r w:rsidRPr="00B1462C">
              <w:rPr>
                <w:rFonts w:cs="Arial"/>
                <w:color w:val="000000"/>
              </w:rPr>
              <w:t>m</w:t>
            </w:r>
          </w:p>
        </w:tc>
        <w:tc>
          <w:tcPr>
            <w:tcW w:w="1417" w:type="dxa"/>
            <w:tcBorders>
              <w:top w:val="single" w:sz="4" w:space="0" w:color="auto"/>
              <w:bottom w:val="single" w:sz="4" w:space="0" w:color="auto"/>
            </w:tcBorders>
            <w:tcMar>
              <w:top w:w="113" w:type="dxa"/>
              <w:bottom w:w="113" w:type="dxa"/>
            </w:tcMar>
            <w:vAlign w:val="center"/>
          </w:tcPr>
          <w:p w14:paraId="149C47BA" w14:textId="22192690" w:rsidR="005F1CE6" w:rsidRPr="00C027FD" w:rsidRDefault="005F1CE6" w:rsidP="005F1CE6">
            <w:pPr>
              <w:jc w:val="center"/>
              <w:rPr>
                <w:rFonts w:cs="Arial"/>
                <w:lang w:val="sr-Cyrl-ME"/>
              </w:rPr>
            </w:pPr>
            <w:r w:rsidRPr="00206967">
              <w:rPr>
                <w:rFonts w:cs="Arial"/>
                <w:color w:val="000000"/>
              </w:rPr>
              <w:t>2500</w:t>
            </w:r>
          </w:p>
        </w:tc>
        <w:tc>
          <w:tcPr>
            <w:tcW w:w="1731" w:type="dxa"/>
            <w:gridSpan w:val="2"/>
            <w:tcBorders>
              <w:top w:val="single" w:sz="4" w:space="0" w:color="auto"/>
              <w:bottom w:val="single" w:sz="4" w:space="0" w:color="auto"/>
            </w:tcBorders>
            <w:vAlign w:val="center"/>
          </w:tcPr>
          <w:p w14:paraId="4A7877BF"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0A96B7AD"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531120CB"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5323E762"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23707A10"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2D077B06" w14:textId="77777777" w:rsidR="005F1CE6" w:rsidRPr="00284F5F" w:rsidRDefault="005F1CE6" w:rsidP="005F1CE6">
            <w:pPr>
              <w:jc w:val="center"/>
              <w:rPr>
                <w:rFonts w:cs="Arial"/>
                <w:highlight w:val="yellow"/>
                <w:lang w:val="sr-Cyrl-RS"/>
              </w:rPr>
            </w:pPr>
          </w:p>
        </w:tc>
      </w:tr>
      <w:tr w:rsidR="005F1CE6" w:rsidRPr="007B0B89" w14:paraId="530A0FF8"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1ED64904" w14:textId="39E92839" w:rsidR="005F1CE6" w:rsidRDefault="005F1CE6" w:rsidP="005F1CE6">
            <w:pPr>
              <w:ind w:left="57"/>
              <w:jc w:val="center"/>
              <w:rPr>
                <w:rFonts w:cs="Arial"/>
                <w:lang w:val="sr-Latn-RS"/>
              </w:rPr>
            </w:pPr>
            <w:r w:rsidRPr="00206967">
              <w:rPr>
                <w:rFonts w:cs="Arial"/>
                <w:bCs/>
                <w:color w:val="000000"/>
              </w:rPr>
              <w:t>102</w:t>
            </w:r>
          </w:p>
        </w:tc>
        <w:tc>
          <w:tcPr>
            <w:tcW w:w="2503" w:type="dxa"/>
            <w:tcBorders>
              <w:top w:val="single" w:sz="4" w:space="0" w:color="auto"/>
              <w:bottom w:val="single" w:sz="4" w:space="0" w:color="auto"/>
            </w:tcBorders>
            <w:tcMar>
              <w:top w:w="113" w:type="dxa"/>
              <w:bottom w:w="113" w:type="dxa"/>
            </w:tcMar>
            <w:vAlign w:val="center"/>
          </w:tcPr>
          <w:p w14:paraId="1DBBEEA1" w14:textId="40B8D83E"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Изолована жица П 2,5 mm</w:t>
            </w:r>
            <w:r w:rsidRPr="00B1462C">
              <w:rPr>
                <w:rFonts w:cs="Arial"/>
                <w:b w:val="0"/>
                <w:color w:val="000000"/>
                <w:sz w:val="22"/>
                <w:szCs w:val="22"/>
                <w:vertAlign w:val="superscript"/>
              </w:rPr>
              <w:t>2</w:t>
            </w:r>
          </w:p>
        </w:tc>
        <w:tc>
          <w:tcPr>
            <w:tcW w:w="992" w:type="dxa"/>
            <w:gridSpan w:val="3"/>
            <w:tcBorders>
              <w:top w:val="single" w:sz="4" w:space="0" w:color="auto"/>
              <w:bottom w:val="single" w:sz="4" w:space="0" w:color="auto"/>
            </w:tcBorders>
            <w:vAlign w:val="center"/>
          </w:tcPr>
          <w:p w14:paraId="4DBE579A" w14:textId="0E4C8B95" w:rsidR="005F1CE6" w:rsidRPr="00B1462C" w:rsidRDefault="005F1CE6" w:rsidP="005F1CE6">
            <w:pPr>
              <w:jc w:val="center"/>
              <w:rPr>
                <w:rFonts w:cs="Arial"/>
                <w:lang w:val="sr-Cyrl-ME"/>
              </w:rPr>
            </w:pPr>
            <w:r w:rsidRPr="00B1462C">
              <w:rPr>
                <w:rFonts w:cs="Arial"/>
                <w:color w:val="000000"/>
              </w:rPr>
              <w:t>m</w:t>
            </w:r>
          </w:p>
        </w:tc>
        <w:tc>
          <w:tcPr>
            <w:tcW w:w="1417" w:type="dxa"/>
            <w:tcBorders>
              <w:top w:val="single" w:sz="4" w:space="0" w:color="auto"/>
              <w:bottom w:val="single" w:sz="4" w:space="0" w:color="auto"/>
            </w:tcBorders>
            <w:tcMar>
              <w:top w:w="113" w:type="dxa"/>
              <w:bottom w:w="113" w:type="dxa"/>
            </w:tcMar>
            <w:vAlign w:val="center"/>
          </w:tcPr>
          <w:p w14:paraId="1A3382DE" w14:textId="29938A6D" w:rsidR="005F1CE6" w:rsidRPr="00C027FD" w:rsidRDefault="005F1CE6" w:rsidP="005F1CE6">
            <w:pPr>
              <w:jc w:val="center"/>
              <w:rPr>
                <w:rFonts w:cs="Arial"/>
                <w:lang w:val="sr-Cyrl-ME"/>
              </w:rPr>
            </w:pPr>
            <w:r w:rsidRPr="00206967">
              <w:rPr>
                <w:rFonts w:cs="Arial"/>
                <w:color w:val="000000"/>
              </w:rPr>
              <w:t>2500</w:t>
            </w:r>
          </w:p>
        </w:tc>
        <w:tc>
          <w:tcPr>
            <w:tcW w:w="1731" w:type="dxa"/>
            <w:gridSpan w:val="2"/>
            <w:tcBorders>
              <w:top w:val="single" w:sz="4" w:space="0" w:color="auto"/>
              <w:bottom w:val="single" w:sz="4" w:space="0" w:color="auto"/>
            </w:tcBorders>
            <w:vAlign w:val="center"/>
          </w:tcPr>
          <w:p w14:paraId="453042E8"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6783AA53"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412A2F82"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0A6D63A6"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21948D7B"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5B0467AC" w14:textId="77777777" w:rsidR="005F1CE6" w:rsidRPr="00284F5F" w:rsidRDefault="005F1CE6" w:rsidP="005F1CE6">
            <w:pPr>
              <w:jc w:val="center"/>
              <w:rPr>
                <w:rFonts w:cs="Arial"/>
                <w:highlight w:val="yellow"/>
                <w:lang w:val="sr-Cyrl-RS"/>
              </w:rPr>
            </w:pPr>
          </w:p>
        </w:tc>
      </w:tr>
      <w:tr w:rsidR="005F1CE6" w:rsidRPr="007B0B89" w14:paraId="14107864"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441378CE" w14:textId="1C325363" w:rsidR="005F1CE6" w:rsidRDefault="005F1CE6" w:rsidP="005F1CE6">
            <w:pPr>
              <w:ind w:left="57"/>
              <w:jc w:val="center"/>
              <w:rPr>
                <w:rFonts w:cs="Arial"/>
                <w:lang w:val="sr-Latn-RS"/>
              </w:rPr>
            </w:pPr>
            <w:r w:rsidRPr="00206967">
              <w:rPr>
                <w:rFonts w:cs="Arial"/>
                <w:bCs/>
                <w:color w:val="000000"/>
              </w:rPr>
              <w:t>103</w:t>
            </w:r>
          </w:p>
        </w:tc>
        <w:tc>
          <w:tcPr>
            <w:tcW w:w="2503" w:type="dxa"/>
            <w:tcBorders>
              <w:top w:val="single" w:sz="4" w:space="0" w:color="auto"/>
              <w:bottom w:val="single" w:sz="4" w:space="0" w:color="auto"/>
            </w:tcBorders>
            <w:tcMar>
              <w:top w:w="113" w:type="dxa"/>
              <w:bottom w:w="113" w:type="dxa"/>
            </w:tcMar>
            <w:vAlign w:val="center"/>
          </w:tcPr>
          <w:p w14:paraId="3A0E5D43" w14:textId="51B5C3FF"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Изолована жица П 4 mm</w:t>
            </w:r>
            <w:r w:rsidRPr="00B1462C">
              <w:rPr>
                <w:rFonts w:cs="Arial"/>
                <w:b w:val="0"/>
                <w:color w:val="000000"/>
                <w:sz w:val="22"/>
                <w:szCs w:val="22"/>
                <w:vertAlign w:val="superscript"/>
              </w:rPr>
              <w:t>2</w:t>
            </w:r>
          </w:p>
        </w:tc>
        <w:tc>
          <w:tcPr>
            <w:tcW w:w="992" w:type="dxa"/>
            <w:gridSpan w:val="3"/>
            <w:tcBorders>
              <w:top w:val="single" w:sz="4" w:space="0" w:color="auto"/>
              <w:bottom w:val="single" w:sz="4" w:space="0" w:color="auto"/>
            </w:tcBorders>
            <w:vAlign w:val="center"/>
          </w:tcPr>
          <w:p w14:paraId="541CB8CB" w14:textId="452CEEF8" w:rsidR="005F1CE6" w:rsidRPr="00B1462C" w:rsidRDefault="005F1CE6" w:rsidP="005F1CE6">
            <w:pPr>
              <w:jc w:val="center"/>
              <w:rPr>
                <w:rFonts w:cs="Arial"/>
                <w:lang w:val="sr-Cyrl-ME"/>
              </w:rPr>
            </w:pPr>
            <w:r w:rsidRPr="00B1462C">
              <w:rPr>
                <w:rFonts w:cs="Arial"/>
                <w:color w:val="000000"/>
              </w:rPr>
              <w:t>m</w:t>
            </w:r>
          </w:p>
        </w:tc>
        <w:tc>
          <w:tcPr>
            <w:tcW w:w="1417" w:type="dxa"/>
            <w:tcBorders>
              <w:top w:val="single" w:sz="4" w:space="0" w:color="auto"/>
              <w:bottom w:val="single" w:sz="4" w:space="0" w:color="auto"/>
            </w:tcBorders>
            <w:tcMar>
              <w:top w:w="113" w:type="dxa"/>
              <w:bottom w:w="113" w:type="dxa"/>
            </w:tcMar>
            <w:vAlign w:val="center"/>
          </w:tcPr>
          <w:p w14:paraId="6CEA1B56" w14:textId="67D8780F" w:rsidR="005F1CE6" w:rsidRPr="00C027FD" w:rsidRDefault="005F1CE6" w:rsidP="005F1CE6">
            <w:pPr>
              <w:jc w:val="center"/>
              <w:rPr>
                <w:rFonts w:cs="Arial"/>
                <w:lang w:val="sr-Cyrl-ME"/>
              </w:rPr>
            </w:pPr>
            <w:r w:rsidRPr="00206967">
              <w:rPr>
                <w:rFonts w:cs="Arial"/>
                <w:color w:val="000000"/>
              </w:rPr>
              <w:t>2500</w:t>
            </w:r>
          </w:p>
        </w:tc>
        <w:tc>
          <w:tcPr>
            <w:tcW w:w="1731" w:type="dxa"/>
            <w:gridSpan w:val="2"/>
            <w:tcBorders>
              <w:top w:val="single" w:sz="4" w:space="0" w:color="auto"/>
              <w:bottom w:val="single" w:sz="4" w:space="0" w:color="auto"/>
            </w:tcBorders>
            <w:vAlign w:val="center"/>
          </w:tcPr>
          <w:p w14:paraId="6C27990B"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46271CED"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658D9985"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044772F7"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44121392"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04859778" w14:textId="77777777" w:rsidR="005F1CE6" w:rsidRPr="00284F5F" w:rsidRDefault="005F1CE6" w:rsidP="005F1CE6">
            <w:pPr>
              <w:jc w:val="center"/>
              <w:rPr>
                <w:rFonts w:cs="Arial"/>
                <w:highlight w:val="yellow"/>
                <w:lang w:val="sr-Cyrl-RS"/>
              </w:rPr>
            </w:pPr>
          </w:p>
        </w:tc>
      </w:tr>
      <w:tr w:rsidR="005F1CE6" w:rsidRPr="007B0B89" w14:paraId="3725DEB6"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56E744BB" w14:textId="7682BABA" w:rsidR="005F1CE6" w:rsidRDefault="005F1CE6" w:rsidP="005F1CE6">
            <w:pPr>
              <w:ind w:left="57"/>
              <w:jc w:val="center"/>
              <w:rPr>
                <w:rFonts w:cs="Arial"/>
                <w:lang w:val="sr-Latn-RS"/>
              </w:rPr>
            </w:pPr>
            <w:r w:rsidRPr="00206967">
              <w:rPr>
                <w:rFonts w:cs="Arial"/>
                <w:bCs/>
                <w:color w:val="000000"/>
              </w:rPr>
              <w:t>104</w:t>
            </w:r>
          </w:p>
        </w:tc>
        <w:tc>
          <w:tcPr>
            <w:tcW w:w="2503" w:type="dxa"/>
            <w:tcBorders>
              <w:top w:val="single" w:sz="4" w:space="0" w:color="auto"/>
              <w:bottom w:val="single" w:sz="4" w:space="0" w:color="auto"/>
            </w:tcBorders>
            <w:tcMar>
              <w:top w:w="113" w:type="dxa"/>
              <w:bottom w:w="113" w:type="dxa"/>
            </w:tcMar>
            <w:vAlign w:val="center"/>
          </w:tcPr>
          <w:p w14:paraId="0144A0D0" w14:textId="10426543"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Изолована жица П 6 mm</w:t>
            </w:r>
            <w:r w:rsidRPr="00B1462C">
              <w:rPr>
                <w:rFonts w:cs="Arial"/>
                <w:b w:val="0"/>
                <w:color w:val="000000"/>
                <w:sz w:val="22"/>
                <w:szCs w:val="22"/>
                <w:vertAlign w:val="superscript"/>
              </w:rPr>
              <w:t>2</w:t>
            </w:r>
          </w:p>
        </w:tc>
        <w:tc>
          <w:tcPr>
            <w:tcW w:w="992" w:type="dxa"/>
            <w:gridSpan w:val="3"/>
            <w:tcBorders>
              <w:top w:val="single" w:sz="4" w:space="0" w:color="auto"/>
              <w:bottom w:val="single" w:sz="4" w:space="0" w:color="auto"/>
            </w:tcBorders>
            <w:vAlign w:val="center"/>
          </w:tcPr>
          <w:p w14:paraId="40DA0E19" w14:textId="5E338033" w:rsidR="005F1CE6" w:rsidRPr="00B1462C" w:rsidRDefault="005F1CE6" w:rsidP="005F1CE6">
            <w:pPr>
              <w:jc w:val="center"/>
              <w:rPr>
                <w:rFonts w:cs="Arial"/>
                <w:lang w:val="sr-Cyrl-ME"/>
              </w:rPr>
            </w:pPr>
            <w:r w:rsidRPr="00B1462C">
              <w:rPr>
                <w:rFonts w:cs="Arial"/>
                <w:color w:val="000000"/>
              </w:rPr>
              <w:t>m</w:t>
            </w:r>
          </w:p>
        </w:tc>
        <w:tc>
          <w:tcPr>
            <w:tcW w:w="1417" w:type="dxa"/>
            <w:tcBorders>
              <w:top w:val="single" w:sz="4" w:space="0" w:color="auto"/>
              <w:bottom w:val="single" w:sz="4" w:space="0" w:color="auto"/>
            </w:tcBorders>
            <w:tcMar>
              <w:top w:w="113" w:type="dxa"/>
              <w:bottom w:w="113" w:type="dxa"/>
            </w:tcMar>
            <w:vAlign w:val="center"/>
          </w:tcPr>
          <w:p w14:paraId="085BBA51" w14:textId="78C9FB97" w:rsidR="005F1CE6" w:rsidRPr="00C027FD" w:rsidRDefault="005F1CE6" w:rsidP="005F1CE6">
            <w:pPr>
              <w:jc w:val="center"/>
              <w:rPr>
                <w:rFonts w:cs="Arial"/>
                <w:lang w:val="sr-Cyrl-ME"/>
              </w:rPr>
            </w:pPr>
            <w:r w:rsidRPr="00206967">
              <w:rPr>
                <w:rFonts w:cs="Arial"/>
                <w:color w:val="000000"/>
              </w:rPr>
              <w:t>2500</w:t>
            </w:r>
          </w:p>
        </w:tc>
        <w:tc>
          <w:tcPr>
            <w:tcW w:w="1731" w:type="dxa"/>
            <w:gridSpan w:val="2"/>
            <w:tcBorders>
              <w:top w:val="single" w:sz="4" w:space="0" w:color="auto"/>
              <w:bottom w:val="single" w:sz="4" w:space="0" w:color="auto"/>
            </w:tcBorders>
            <w:vAlign w:val="center"/>
          </w:tcPr>
          <w:p w14:paraId="42075D37"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2F8FCBC4"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3A88EE4D"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322AE07B"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31F2A6BA"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44F2F175" w14:textId="77777777" w:rsidR="005F1CE6" w:rsidRPr="00284F5F" w:rsidRDefault="005F1CE6" w:rsidP="005F1CE6">
            <w:pPr>
              <w:jc w:val="center"/>
              <w:rPr>
                <w:rFonts w:cs="Arial"/>
                <w:highlight w:val="yellow"/>
                <w:lang w:val="sr-Cyrl-RS"/>
              </w:rPr>
            </w:pPr>
          </w:p>
        </w:tc>
      </w:tr>
      <w:tr w:rsidR="005F1CE6" w:rsidRPr="007B0B89" w14:paraId="245C6A3A"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42DDB15A" w14:textId="77C5D29A" w:rsidR="005F1CE6" w:rsidRDefault="005F1CE6" w:rsidP="005F1CE6">
            <w:pPr>
              <w:ind w:left="57"/>
              <w:jc w:val="center"/>
              <w:rPr>
                <w:rFonts w:cs="Arial"/>
                <w:lang w:val="sr-Latn-RS"/>
              </w:rPr>
            </w:pPr>
            <w:r w:rsidRPr="00206967">
              <w:rPr>
                <w:rFonts w:cs="Arial"/>
                <w:bCs/>
                <w:color w:val="000000"/>
              </w:rPr>
              <w:t>105</w:t>
            </w:r>
          </w:p>
        </w:tc>
        <w:tc>
          <w:tcPr>
            <w:tcW w:w="2503" w:type="dxa"/>
            <w:tcBorders>
              <w:top w:val="single" w:sz="4" w:space="0" w:color="auto"/>
              <w:bottom w:val="single" w:sz="4" w:space="0" w:color="auto"/>
            </w:tcBorders>
            <w:tcMar>
              <w:top w:w="113" w:type="dxa"/>
              <w:bottom w:w="113" w:type="dxa"/>
            </w:tcMar>
            <w:vAlign w:val="center"/>
          </w:tcPr>
          <w:p w14:paraId="4DE99D3D" w14:textId="7B2D5CCC"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проводник П/Ф 25мм2 жуто зелени</w:t>
            </w:r>
          </w:p>
        </w:tc>
        <w:tc>
          <w:tcPr>
            <w:tcW w:w="992" w:type="dxa"/>
            <w:gridSpan w:val="3"/>
            <w:tcBorders>
              <w:top w:val="single" w:sz="4" w:space="0" w:color="auto"/>
              <w:bottom w:val="single" w:sz="4" w:space="0" w:color="auto"/>
            </w:tcBorders>
            <w:vAlign w:val="center"/>
          </w:tcPr>
          <w:p w14:paraId="16421B4F" w14:textId="164DEBE2" w:rsidR="005F1CE6" w:rsidRPr="00B1462C" w:rsidRDefault="005F1CE6" w:rsidP="005F1CE6">
            <w:pPr>
              <w:jc w:val="center"/>
              <w:rPr>
                <w:rFonts w:cs="Arial"/>
                <w:lang w:val="sr-Cyrl-ME"/>
              </w:rPr>
            </w:pPr>
            <w:r w:rsidRPr="00B1462C">
              <w:rPr>
                <w:rFonts w:cs="Arial"/>
                <w:color w:val="000000"/>
              </w:rPr>
              <w:t>m</w:t>
            </w:r>
          </w:p>
        </w:tc>
        <w:tc>
          <w:tcPr>
            <w:tcW w:w="1417" w:type="dxa"/>
            <w:tcBorders>
              <w:top w:val="single" w:sz="4" w:space="0" w:color="auto"/>
              <w:bottom w:val="single" w:sz="4" w:space="0" w:color="auto"/>
            </w:tcBorders>
            <w:tcMar>
              <w:top w:w="113" w:type="dxa"/>
              <w:bottom w:w="113" w:type="dxa"/>
            </w:tcMar>
            <w:vAlign w:val="center"/>
          </w:tcPr>
          <w:p w14:paraId="011E59A1" w14:textId="465EF4A0" w:rsidR="005F1CE6" w:rsidRPr="00C027FD" w:rsidRDefault="005F1CE6" w:rsidP="005F1CE6">
            <w:pPr>
              <w:jc w:val="center"/>
              <w:rPr>
                <w:rFonts w:cs="Arial"/>
                <w:lang w:val="sr-Cyrl-ME"/>
              </w:rPr>
            </w:pPr>
            <w:r w:rsidRPr="00206967">
              <w:rPr>
                <w:rFonts w:cs="Arial"/>
                <w:color w:val="000000"/>
              </w:rPr>
              <w:t>2500</w:t>
            </w:r>
          </w:p>
        </w:tc>
        <w:tc>
          <w:tcPr>
            <w:tcW w:w="1731" w:type="dxa"/>
            <w:gridSpan w:val="2"/>
            <w:tcBorders>
              <w:top w:val="single" w:sz="4" w:space="0" w:color="auto"/>
              <w:bottom w:val="single" w:sz="4" w:space="0" w:color="auto"/>
            </w:tcBorders>
            <w:vAlign w:val="center"/>
          </w:tcPr>
          <w:p w14:paraId="0461243F"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1DB8458E"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41510E31"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5D9A51CB"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0440AEC5"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407D5CC3" w14:textId="77777777" w:rsidR="005F1CE6" w:rsidRPr="00284F5F" w:rsidRDefault="005F1CE6" w:rsidP="005F1CE6">
            <w:pPr>
              <w:jc w:val="center"/>
              <w:rPr>
                <w:rFonts w:cs="Arial"/>
                <w:highlight w:val="yellow"/>
                <w:lang w:val="sr-Cyrl-RS"/>
              </w:rPr>
            </w:pPr>
          </w:p>
        </w:tc>
      </w:tr>
      <w:tr w:rsidR="005F1CE6" w:rsidRPr="007B0B89" w14:paraId="12E567A0"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0863EE31" w14:textId="43DB6874" w:rsidR="005F1CE6" w:rsidRDefault="005F1CE6" w:rsidP="005F1CE6">
            <w:pPr>
              <w:ind w:left="57"/>
              <w:jc w:val="center"/>
              <w:rPr>
                <w:rFonts w:cs="Arial"/>
                <w:lang w:val="sr-Latn-RS"/>
              </w:rPr>
            </w:pPr>
            <w:r w:rsidRPr="00206967">
              <w:rPr>
                <w:rFonts w:cs="Arial"/>
                <w:bCs/>
                <w:color w:val="000000"/>
              </w:rPr>
              <w:lastRenderedPageBreak/>
              <w:t>106</w:t>
            </w:r>
          </w:p>
        </w:tc>
        <w:tc>
          <w:tcPr>
            <w:tcW w:w="2503" w:type="dxa"/>
            <w:tcBorders>
              <w:top w:val="single" w:sz="4" w:space="0" w:color="auto"/>
              <w:bottom w:val="single" w:sz="4" w:space="0" w:color="auto"/>
            </w:tcBorders>
            <w:tcMar>
              <w:top w:w="113" w:type="dxa"/>
              <w:bottom w:w="113" w:type="dxa"/>
            </w:tcMar>
            <w:vAlign w:val="center"/>
          </w:tcPr>
          <w:p w14:paraId="7CB58D56" w14:textId="53430B2C"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Силиконска лицнаста жица С/Ф1,5 mm</w:t>
            </w:r>
            <w:r w:rsidRPr="00B1462C">
              <w:rPr>
                <w:rFonts w:cs="Arial"/>
                <w:b w:val="0"/>
                <w:color w:val="000000"/>
                <w:sz w:val="22"/>
                <w:szCs w:val="22"/>
                <w:vertAlign w:val="superscript"/>
              </w:rPr>
              <w:t>2</w:t>
            </w:r>
          </w:p>
        </w:tc>
        <w:tc>
          <w:tcPr>
            <w:tcW w:w="992" w:type="dxa"/>
            <w:gridSpan w:val="3"/>
            <w:tcBorders>
              <w:top w:val="single" w:sz="4" w:space="0" w:color="auto"/>
              <w:bottom w:val="single" w:sz="4" w:space="0" w:color="auto"/>
            </w:tcBorders>
            <w:vAlign w:val="center"/>
          </w:tcPr>
          <w:p w14:paraId="5BFC1DA4" w14:textId="4E107971" w:rsidR="005F1CE6" w:rsidRPr="00B1462C" w:rsidRDefault="005F1CE6" w:rsidP="005F1CE6">
            <w:pPr>
              <w:jc w:val="center"/>
              <w:rPr>
                <w:rFonts w:cs="Arial"/>
                <w:lang w:val="sr-Cyrl-ME"/>
              </w:rPr>
            </w:pPr>
            <w:r w:rsidRPr="00B1462C">
              <w:rPr>
                <w:rFonts w:cs="Arial"/>
                <w:color w:val="000000"/>
              </w:rPr>
              <w:t>m</w:t>
            </w:r>
          </w:p>
        </w:tc>
        <w:tc>
          <w:tcPr>
            <w:tcW w:w="1417" w:type="dxa"/>
            <w:tcBorders>
              <w:top w:val="single" w:sz="4" w:space="0" w:color="auto"/>
              <w:bottom w:val="single" w:sz="4" w:space="0" w:color="auto"/>
            </w:tcBorders>
            <w:tcMar>
              <w:top w:w="113" w:type="dxa"/>
              <w:bottom w:w="113" w:type="dxa"/>
            </w:tcMar>
            <w:vAlign w:val="center"/>
          </w:tcPr>
          <w:p w14:paraId="720A1117" w14:textId="690FB173" w:rsidR="005F1CE6" w:rsidRPr="00C027FD" w:rsidRDefault="005F1CE6" w:rsidP="005F1CE6">
            <w:pPr>
              <w:jc w:val="center"/>
              <w:rPr>
                <w:rFonts w:cs="Arial"/>
                <w:lang w:val="sr-Cyrl-ME"/>
              </w:rPr>
            </w:pPr>
            <w:r w:rsidRPr="00206967">
              <w:rPr>
                <w:rFonts w:cs="Arial"/>
                <w:color w:val="000000"/>
              </w:rPr>
              <w:t>1000</w:t>
            </w:r>
          </w:p>
        </w:tc>
        <w:tc>
          <w:tcPr>
            <w:tcW w:w="1731" w:type="dxa"/>
            <w:gridSpan w:val="2"/>
            <w:tcBorders>
              <w:top w:val="single" w:sz="4" w:space="0" w:color="auto"/>
              <w:bottom w:val="single" w:sz="4" w:space="0" w:color="auto"/>
            </w:tcBorders>
            <w:vAlign w:val="center"/>
          </w:tcPr>
          <w:p w14:paraId="073E8A82"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0554471E"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0D38EB9F"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5BB3DC32"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1E13552A"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66B6EE6B" w14:textId="77777777" w:rsidR="005F1CE6" w:rsidRPr="00284F5F" w:rsidRDefault="005F1CE6" w:rsidP="005F1CE6">
            <w:pPr>
              <w:jc w:val="center"/>
              <w:rPr>
                <w:rFonts w:cs="Arial"/>
                <w:highlight w:val="yellow"/>
                <w:lang w:val="sr-Cyrl-RS"/>
              </w:rPr>
            </w:pPr>
          </w:p>
        </w:tc>
      </w:tr>
      <w:tr w:rsidR="005F1CE6" w:rsidRPr="007B0B89" w14:paraId="294EF088"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05C5160F" w14:textId="1A177AF8" w:rsidR="005F1CE6" w:rsidRDefault="005F1CE6" w:rsidP="005F1CE6">
            <w:pPr>
              <w:ind w:left="57"/>
              <w:jc w:val="center"/>
              <w:rPr>
                <w:rFonts w:cs="Arial"/>
                <w:lang w:val="sr-Latn-RS"/>
              </w:rPr>
            </w:pPr>
            <w:r w:rsidRPr="00206967">
              <w:rPr>
                <w:rFonts w:cs="Arial"/>
                <w:bCs/>
                <w:color w:val="000000"/>
              </w:rPr>
              <w:t>107</w:t>
            </w:r>
          </w:p>
        </w:tc>
        <w:tc>
          <w:tcPr>
            <w:tcW w:w="2503" w:type="dxa"/>
            <w:tcBorders>
              <w:top w:val="single" w:sz="4" w:space="0" w:color="auto"/>
              <w:bottom w:val="single" w:sz="4" w:space="0" w:color="auto"/>
            </w:tcBorders>
            <w:tcMar>
              <w:top w:w="113" w:type="dxa"/>
              <w:bottom w:w="113" w:type="dxa"/>
            </w:tcMar>
            <w:vAlign w:val="center"/>
          </w:tcPr>
          <w:p w14:paraId="74EBE203" w14:textId="11D54F0B"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Силиконска лицнаста жица С/Ф2,5 mm</w:t>
            </w:r>
            <w:r w:rsidRPr="00B1462C">
              <w:rPr>
                <w:rFonts w:cs="Arial"/>
                <w:b w:val="0"/>
                <w:color w:val="000000"/>
                <w:sz w:val="22"/>
                <w:szCs w:val="22"/>
                <w:vertAlign w:val="superscript"/>
              </w:rPr>
              <w:t>2</w:t>
            </w:r>
          </w:p>
        </w:tc>
        <w:tc>
          <w:tcPr>
            <w:tcW w:w="992" w:type="dxa"/>
            <w:gridSpan w:val="3"/>
            <w:tcBorders>
              <w:top w:val="single" w:sz="4" w:space="0" w:color="auto"/>
              <w:bottom w:val="single" w:sz="4" w:space="0" w:color="auto"/>
            </w:tcBorders>
            <w:vAlign w:val="center"/>
          </w:tcPr>
          <w:p w14:paraId="184A7F82" w14:textId="3F460F65" w:rsidR="005F1CE6" w:rsidRPr="00B1462C" w:rsidRDefault="005F1CE6" w:rsidP="005F1CE6">
            <w:pPr>
              <w:jc w:val="center"/>
              <w:rPr>
                <w:rFonts w:cs="Arial"/>
                <w:lang w:val="sr-Cyrl-ME"/>
              </w:rPr>
            </w:pPr>
            <w:r w:rsidRPr="00B1462C">
              <w:rPr>
                <w:rFonts w:cs="Arial"/>
                <w:color w:val="000000"/>
              </w:rPr>
              <w:t>m</w:t>
            </w:r>
          </w:p>
        </w:tc>
        <w:tc>
          <w:tcPr>
            <w:tcW w:w="1417" w:type="dxa"/>
            <w:tcBorders>
              <w:top w:val="single" w:sz="4" w:space="0" w:color="auto"/>
              <w:bottom w:val="single" w:sz="4" w:space="0" w:color="auto"/>
            </w:tcBorders>
            <w:tcMar>
              <w:top w:w="113" w:type="dxa"/>
              <w:bottom w:w="113" w:type="dxa"/>
            </w:tcMar>
            <w:vAlign w:val="center"/>
          </w:tcPr>
          <w:p w14:paraId="7D0A5FC9" w14:textId="7DC96A95" w:rsidR="005F1CE6" w:rsidRPr="00C027FD" w:rsidRDefault="005F1CE6" w:rsidP="005F1CE6">
            <w:pPr>
              <w:jc w:val="center"/>
              <w:rPr>
                <w:rFonts w:cs="Arial"/>
                <w:lang w:val="sr-Cyrl-ME"/>
              </w:rPr>
            </w:pPr>
            <w:r w:rsidRPr="00206967">
              <w:rPr>
                <w:rFonts w:cs="Arial"/>
                <w:color w:val="000000"/>
              </w:rPr>
              <w:t>1000</w:t>
            </w:r>
          </w:p>
        </w:tc>
        <w:tc>
          <w:tcPr>
            <w:tcW w:w="1731" w:type="dxa"/>
            <w:gridSpan w:val="2"/>
            <w:tcBorders>
              <w:top w:val="single" w:sz="4" w:space="0" w:color="auto"/>
              <w:bottom w:val="single" w:sz="4" w:space="0" w:color="auto"/>
            </w:tcBorders>
            <w:vAlign w:val="center"/>
          </w:tcPr>
          <w:p w14:paraId="12099FC1"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16425ACD"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0AA219FB"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07CB6BCF"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21F38B77"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173A0E9A" w14:textId="77777777" w:rsidR="005F1CE6" w:rsidRPr="00284F5F" w:rsidRDefault="005F1CE6" w:rsidP="005F1CE6">
            <w:pPr>
              <w:jc w:val="center"/>
              <w:rPr>
                <w:rFonts w:cs="Arial"/>
                <w:highlight w:val="yellow"/>
                <w:lang w:val="sr-Cyrl-RS"/>
              </w:rPr>
            </w:pPr>
          </w:p>
        </w:tc>
      </w:tr>
      <w:tr w:rsidR="005F1CE6" w:rsidRPr="007B0B89" w14:paraId="65912810"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546E48ED" w14:textId="330ACE9D" w:rsidR="005F1CE6" w:rsidRDefault="005F1CE6" w:rsidP="005F1CE6">
            <w:pPr>
              <w:ind w:left="57"/>
              <w:jc w:val="center"/>
              <w:rPr>
                <w:rFonts w:cs="Arial"/>
                <w:lang w:val="sr-Latn-RS"/>
              </w:rPr>
            </w:pPr>
            <w:r w:rsidRPr="00206967">
              <w:rPr>
                <w:rFonts w:cs="Arial"/>
                <w:bCs/>
                <w:color w:val="000000"/>
              </w:rPr>
              <w:t>108</w:t>
            </w:r>
          </w:p>
        </w:tc>
        <w:tc>
          <w:tcPr>
            <w:tcW w:w="2503" w:type="dxa"/>
            <w:tcBorders>
              <w:top w:val="single" w:sz="4" w:space="0" w:color="auto"/>
              <w:bottom w:val="single" w:sz="4" w:space="0" w:color="auto"/>
            </w:tcBorders>
            <w:tcMar>
              <w:top w:w="113" w:type="dxa"/>
              <w:bottom w:w="113" w:type="dxa"/>
            </w:tcMar>
            <w:vAlign w:val="center"/>
          </w:tcPr>
          <w:p w14:paraId="25F09CCB" w14:textId="40A539DF"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Бакарна плетеница 16</w:t>
            </w:r>
          </w:p>
        </w:tc>
        <w:tc>
          <w:tcPr>
            <w:tcW w:w="992" w:type="dxa"/>
            <w:gridSpan w:val="3"/>
            <w:tcBorders>
              <w:top w:val="single" w:sz="4" w:space="0" w:color="auto"/>
              <w:bottom w:val="single" w:sz="4" w:space="0" w:color="auto"/>
            </w:tcBorders>
            <w:vAlign w:val="center"/>
          </w:tcPr>
          <w:p w14:paraId="1ABBD26B" w14:textId="1DA9FBE0" w:rsidR="005F1CE6" w:rsidRPr="00B1462C" w:rsidRDefault="005F1CE6" w:rsidP="005F1CE6">
            <w:pPr>
              <w:jc w:val="center"/>
              <w:rPr>
                <w:rFonts w:cs="Arial"/>
                <w:lang w:val="sr-Cyrl-ME"/>
              </w:rPr>
            </w:pPr>
            <w:r w:rsidRPr="00B1462C">
              <w:rPr>
                <w:rFonts w:cs="Arial"/>
                <w:color w:val="000000"/>
              </w:rPr>
              <w:t>m</w:t>
            </w:r>
          </w:p>
        </w:tc>
        <w:tc>
          <w:tcPr>
            <w:tcW w:w="1417" w:type="dxa"/>
            <w:tcBorders>
              <w:top w:val="single" w:sz="4" w:space="0" w:color="auto"/>
              <w:bottom w:val="single" w:sz="4" w:space="0" w:color="auto"/>
            </w:tcBorders>
            <w:tcMar>
              <w:top w:w="113" w:type="dxa"/>
              <w:bottom w:w="113" w:type="dxa"/>
            </w:tcMar>
            <w:vAlign w:val="center"/>
          </w:tcPr>
          <w:p w14:paraId="32840EF7" w14:textId="1D308E61" w:rsidR="005F1CE6" w:rsidRPr="00C027FD" w:rsidRDefault="005F1CE6" w:rsidP="005F1CE6">
            <w:pPr>
              <w:jc w:val="center"/>
              <w:rPr>
                <w:rFonts w:cs="Arial"/>
                <w:lang w:val="sr-Cyrl-ME"/>
              </w:rPr>
            </w:pPr>
            <w:r w:rsidRPr="00206967">
              <w:rPr>
                <w:rFonts w:cs="Arial"/>
                <w:color w:val="000000"/>
              </w:rPr>
              <w:t>1000</w:t>
            </w:r>
          </w:p>
        </w:tc>
        <w:tc>
          <w:tcPr>
            <w:tcW w:w="1731" w:type="dxa"/>
            <w:gridSpan w:val="2"/>
            <w:tcBorders>
              <w:top w:val="single" w:sz="4" w:space="0" w:color="auto"/>
              <w:bottom w:val="single" w:sz="4" w:space="0" w:color="auto"/>
            </w:tcBorders>
            <w:vAlign w:val="center"/>
          </w:tcPr>
          <w:p w14:paraId="0F3EE722"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7B35CF2D"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5A59EAA8"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468C0BDE"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05B01F84"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50B5B297" w14:textId="77777777" w:rsidR="005F1CE6" w:rsidRPr="00284F5F" w:rsidRDefault="005F1CE6" w:rsidP="005F1CE6">
            <w:pPr>
              <w:jc w:val="center"/>
              <w:rPr>
                <w:rFonts w:cs="Arial"/>
                <w:highlight w:val="yellow"/>
                <w:lang w:val="sr-Cyrl-RS"/>
              </w:rPr>
            </w:pPr>
          </w:p>
        </w:tc>
      </w:tr>
      <w:tr w:rsidR="005F1CE6" w:rsidRPr="007B0B89" w14:paraId="75420FAE"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0CBAEC85" w14:textId="6AD2D615" w:rsidR="005F1CE6" w:rsidRDefault="005F1CE6" w:rsidP="005F1CE6">
            <w:pPr>
              <w:ind w:left="57"/>
              <w:jc w:val="center"/>
              <w:rPr>
                <w:rFonts w:cs="Arial"/>
                <w:lang w:val="sr-Latn-RS"/>
              </w:rPr>
            </w:pPr>
            <w:r w:rsidRPr="00206967">
              <w:rPr>
                <w:rFonts w:cs="Arial"/>
                <w:bCs/>
                <w:color w:val="000000"/>
              </w:rPr>
              <w:t>109</w:t>
            </w:r>
          </w:p>
        </w:tc>
        <w:tc>
          <w:tcPr>
            <w:tcW w:w="2503" w:type="dxa"/>
            <w:tcBorders>
              <w:top w:val="single" w:sz="4" w:space="0" w:color="auto"/>
              <w:bottom w:val="single" w:sz="4" w:space="0" w:color="auto"/>
            </w:tcBorders>
            <w:tcMar>
              <w:top w:w="113" w:type="dxa"/>
              <w:bottom w:w="113" w:type="dxa"/>
            </w:tcMar>
            <w:vAlign w:val="center"/>
          </w:tcPr>
          <w:p w14:paraId="7A1063B5" w14:textId="356BE255"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Бакарна плетеница 25</w:t>
            </w:r>
          </w:p>
        </w:tc>
        <w:tc>
          <w:tcPr>
            <w:tcW w:w="992" w:type="dxa"/>
            <w:gridSpan w:val="3"/>
            <w:tcBorders>
              <w:top w:val="single" w:sz="4" w:space="0" w:color="auto"/>
              <w:bottom w:val="single" w:sz="4" w:space="0" w:color="auto"/>
            </w:tcBorders>
            <w:vAlign w:val="center"/>
          </w:tcPr>
          <w:p w14:paraId="61CE1C33" w14:textId="06D6B6B7" w:rsidR="005F1CE6" w:rsidRPr="00B1462C" w:rsidRDefault="005F1CE6" w:rsidP="005F1CE6">
            <w:pPr>
              <w:jc w:val="center"/>
              <w:rPr>
                <w:rFonts w:cs="Arial"/>
                <w:lang w:val="sr-Cyrl-ME"/>
              </w:rPr>
            </w:pPr>
            <w:r w:rsidRPr="00B1462C">
              <w:rPr>
                <w:rFonts w:cs="Arial"/>
                <w:color w:val="000000"/>
              </w:rPr>
              <w:t>m</w:t>
            </w:r>
          </w:p>
        </w:tc>
        <w:tc>
          <w:tcPr>
            <w:tcW w:w="1417" w:type="dxa"/>
            <w:tcBorders>
              <w:top w:val="single" w:sz="4" w:space="0" w:color="auto"/>
              <w:bottom w:val="single" w:sz="4" w:space="0" w:color="auto"/>
            </w:tcBorders>
            <w:tcMar>
              <w:top w:w="113" w:type="dxa"/>
              <w:bottom w:w="113" w:type="dxa"/>
            </w:tcMar>
            <w:vAlign w:val="center"/>
          </w:tcPr>
          <w:p w14:paraId="3B1CBDB3" w14:textId="762C4A2B" w:rsidR="005F1CE6" w:rsidRPr="00C027FD" w:rsidRDefault="005F1CE6" w:rsidP="005F1CE6">
            <w:pPr>
              <w:jc w:val="center"/>
              <w:rPr>
                <w:rFonts w:cs="Arial"/>
                <w:lang w:val="sr-Cyrl-ME"/>
              </w:rPr>
            </w:pPr>
            <w:r w:rsidRPr="00206967">
              <w:rPr>
                <w:rFonts w:cs="Arial"/>
                <w:color w:val="000000"/>
              </w:rPr>
              <w:t>750</w:t>
            </w:r>
          </w:p>
        </w:tc>
        <w:tc>
          <w:tcPr>
            <w:tcW w:w="1731" w:type="dxa"/>
            <w:gridSpan w:val="2"/>
            <w:tcBorders>
              <w:top w:val="single" w:sz="4" w:space="0" w:color="auto"/>
              <w:bottom w:val="single" w:sz="4" w:space="0" w:color="auto"/>
            </w:tcBorders>
            <w:vAlign w:val="center"/>
          </w:tcPr>
          <w:p w14:paraId="58A64874"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7E366E77"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0938D3C1"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642044CA"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44FBE3A2"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0E58870F" w14:textId="77777777" w:rsidR="005F1CE6" w:rsidRPr="00284F5F" w:rsidRDefault="005F1CE6" w:rsidP="005F1CE6">
            <w:pPr>
              <w:jc w:val="center"/>
              <w:rPr>
                <w:rFonts w:cs="Arial"/>
                <w:highlight w:val="yellow"/>
                <w:lang w:val="sr-Cyrl-RS"/>
              </w:rPr>
            </w:pPr>
          </w:p>
        </w:tc>
      </w:tr>
      <w:tr w:rsidR="005F1CE6" w:rsidRPr="007B0B89" w14:paraId="559001AA"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02608020" w14:textId="1C263C99" w:rsidR="005F1CE6" w:rsidRDefault="005F1CE6" w:rsidP="005F1CE6">
            <w:pPr>
              <w:ind w:left="57"/>
              <w:jc w:val="center"/>
              <w:rPr>
                <w:rFonts w:cs="Arial"/>
                <w:lang w:val="sr-Latn-RS"/>
              </w:rPr>
            </w:pPr>
            <w:r w:rsidRPr="00206967">
              <w:rPr>
                <w:rFonts w:cs="Arial"/>
                <w:bCs/>
                <w:color w:val="000000"/>
              </w:rPr>
              <w:t>110</w:t>
            </w:r>
          </w:p>
        </w:tc>
        <w:tc>
          <w:tcPr>
            <w:tcW w:w="2503" w:type="dxa"/>
            <w:tcBorders>
              <w:top w:val="single" w:sz="4" w:space="0" w:color="auto"/>
              <w:bottom w:val="single" w:sz="4" w:space="0" w:color="auto"/>
            </w:tcBorders>
            <w:tcMar>
              <w:top w:w="113" w:type="dxa"/>
              <w:bottom w:w="113" w:type="dxa"/>
            </w:tcMar>
            <w:vAlign w:val="center"/>
          </w:tcPr>
          <w:p w14:paraId="4B1FED1E" w14:textId="01EF7F7F"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Бакарна плетеница 35</w:t>
            </w:r>
          </w:p>
        </w:tc>
        <w:tc>
          <w:tcPr>
            <w:tcW w:w="992" w:type="dxa"/>
            <w:gridSpan w:val="3"/>
            <w:tcBorders>
              <w:top w:val="single" w:sz="4" w:space="0" w:color="auto"/>
              <w:bottom w:val="single" w:sz="4" w:space="0" w:color="auto"/>
            </w:tcBorders>
            <w:vAlign w:val="center"/>
          </w:tcPr>
          <w:p w14:paraId="22D87929" w14:textId="5BFACA4E" w:rsidR="005F1CE6" w:rsidRPr="00B1462C" w:rsidRDefault="005F1CE6" w:rsidP="005F1CE6">
            <w:pPr>
              <w:jc w:val="center"/>
              <w:rPr>
                <w:rFonts w:cs="Arial"/>
                <w:lang w:val="sr-Cyrl-ME"/>
              </w:rPr>
            </w:pPr>
            <w:r w:rsidRPr="00B1462C">
              <w:rPr>
                <w:rFonts w:cs="Arial"/>
                <w:color w:val="000000"/>
              </w:rPr>
              <w:t>m</w:t>
            </w:r>
          </w:p>
        </w:tc>
        <w:tc>
          <w:tcPr>
            <w:tcW w:w="1417" w:type="dxa"/>
            <w:tcBorders>
              <w:top w:val="single" w:sz="4" w:space="0" w:color="auto"/>
              <w:bottom w:val="single" w:sz="4" w:space="0" w:color="auto"/>
            </w:tcBorders>
            <w:tcMar>
              <w:top w:w="113" w:type="dxa"/>
              <w:bottom w:w="113" w:type="dxa"/>
            </w:tcMar>
            <w:vAlign w:val="center"/>
          </w:tcPr>
          <w:p w14:paraId="65ACDB88" w14:textId="3F3001C2" w:rsidR="005F1CE6" w:rsidRPr="00C027FD" w:rsidRDefault="005F1CE6" w:rsidP="005F1CE6">
            <w:pPr>
              <w:jc w:val="center"/>
              <w:rPr>
                <w:rFonts w:cs="Arial"/>
                <w:lang w:val="sr-Cyrl-ME"/>
              </w:rPr>
            </w:pPr>
            <w:r w:rsidRPr="00206967">
              <w:rPr>
                <w:rFonts w:cs="Arial"/>
                <w:color w:val="000000"/>
              </w:rPr>
              <w:t>500</w:t>
            </w:r>
          </w:p>
        </w:tc>
        <w:tc>
          <w:tcPr>
            <w:tcW w:w="1731" w:type="dxa"/>
            <w:gridSpan w:val="2"/>
            <w:tcBorders>
              <w:top w:val="single" w:sz="4" w:space="0" w:color="auto"/>
              <w:bottom w:val="single" w:sz="4" w:space="0" w:color="auto"/>
            </w:tcBorders>
            <w:vAlign w:val="center"/>
          </w:tcPr>
          <w:p w14:paraId="336ECEBE"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3CFE1CCD"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7BA3ACC6"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512832FF"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0E393F46"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453D23B7" w14:textId="77777777" w:rsidR="005F1CE6" w:rsidRPr="00284F5F" w:rsidRDefault="005F1CE6" w:rsidP="005F1CE6">
            <w:pPr>
              <w:jc w:val="center"/>
              <w:rPr>
                <w:rFonts w:cs="Arial"/>
                <w:highlight w:val="yellow"/>
                <w:lang w:val="sr-Cyrl-RS"/>
              </w:rPr>
            </w:pPr>
          </w:p>
        </w:tc>
      </w:tr>
      <w:tr w:rsidR="005F1CE6" w:rsidRPr="007B0B89" w14:paraId="6679529A"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109CBCF7" w14:textId="2FC03DC7" w:rsidR="005F1CE6" w:rsidRDefault="005F1CE6" w:rsidP="005F1CE6">
            <w:pPr>
              <w:ind w:left="57"/>
              <w:jc w:val="center"/>
              <w:rPr>
                <w:rFonts w:cs="Arial"/>
                <w:lang w:val="sr-Latn-RS"/>
              </w:rPr>
            </w:pPr>
            <w:r w:rsidRPr="00206967">
              <w:rPr>
                <w:rFonts w:cs="Arial"/>
                <w:bCs/>
                <w:color w:val="000000"/>
              </w:rPr>
              <w:t>111</w:t>
            </w:r>
          </w:p>
        </w:tc>
        <w:tc>
          <w:tcPr>
            <w:tcW w:w="2503" w:type="dxa"/>
            <w:tcBorders>
              <w:top w:val="single" w:sz="4" w:space="0" w:color="auto"/>
              <w:bottom w:val="single" w:sz="4" w:space="0" w:color="auto"/>
            </w:tcBorders>
            <w:tcMar>
              <w:top w:w="113" w:type="dxa"/>
              <w:bottom w:w="113" w:type="dxa"/>
            </w:tcMar>
            <w:vAlign w:val="center"/>
          </w:tcPr>
          <w:p w14:paraId="6809F9EA" w14:textId="7D0ECE03"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Црево челично гибљиво, пластифицирано Фи 14-16</w:t>
            </w:r>
          </w:p>
        </w:tc>
        <w:tc>
          <w:tcPr>
            <w:tcW w:w="992" w:type="dxa"/>
            <w:gridSpan w:val="3"/>
            <w:tcBorders>
              <w:top w:val="single" w:sz="4" w:space="0" w:color="auto"/>
              <w:bottom w:val="single" w:sz="4" w:space="0" w:color="auto"/>
            </w:tcBorders>
            <w:vAlign w:val="center"/>
          </w:tcPr>
          <w:p w14:paraId="61C569F6" w14:textId="3C02374F" w:rsidR="005F1CE6" w:rsidRPr="00B1462C" w:rsidRDefault="005F1CE6" w:rsidP="005F1CE6">
            <w:pPr>
              <w:jc w:val="center"/>
              <w:rPr>
                <w:rFonts w:cs="Arial"/>
                <w:lang w:val="sr-Cyrl-ME"/>
              </w:rPr>
            </w:pPr>
            <w:r w:rsidRPr="00B1462C">
              <w:rPr>
                <w:rFonts w:cs="Arial"/>
                <w:color w:val="000000"/>
              </w:rPr>
              <w:t>m</w:t>
            </w:r>
          </w:p>
        </w:tc>
        <w:tc>
          <w:tcPr>
            <w:tcW w:w="1417" w:type="dxa"/>
            <w:tcBorders>
              <w:top w:val="single" w:sz="4" w:space="0" w:color="auto"/>
              <w:bottom w:val="single" w:sz="4" w:space="0" w:color="auto"/>
            </w:tcBorders>
            <w:tcMar>
              <w:top w:w="113" w:type="dxa"/>
              <w:bottom w:w="113" w:type="dxa"/>
            </w:tcMar>
            <w:vAlign w:val="center"/>
          </w:tcPr>
          <w:p w14:paraId="6D7EE80B" w14:textId="3C10B308" w:rsidR="005F1CE6" w:rsidRPr="00C027FD" w:rsidRDefault="005F1CE6" w:rsidP="005F1CE6">
            <w:pPr>
              <w:jc w:val="center"/>
              <w:rPr>
                <w:rFonts w:cs="Arial"/>
                <w:lang w:val="sr-Cyrl-ME"/>
              </w:rPr>
            </w:pPr>
            <w:r w:rsidRPr="00206967">
              <w:rPr>
                <w:rFonts w:cs="Arial"/>
                <w:color w:val="000000"/>
              </w:rPr>
              <w:t>2500</w:t>
            </w:r>
          </w:p>
        </w:tc>
        <w:tc>
          <w:tcPr>
            <w:tcW w:w="1731" w:type="dxa"/>
            <w:gridSpan w:val="2"/>
            <w:tcBorders>
              <w:top w:val="single" w:sz="4" w:space="0" w:color="auto"/>
              <w:bottom w:val="single" w:sz="4" w:space="0" w:color="auto"/>
            </w:tcBorders>
            <w:vAlign w:val="center"/>
          </w:tcPr>
          <w:p w14:paraId="3898DA7E"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5B02EE36"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1A7970AD"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3FE45545"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35A8094A"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0A7931D4" w14:textId="77777777" w:rsidR="005F1CE6" w:rsidRPr="00284F5F" w:rsidRDefault="005F1CE6" w:rsidP="005F1CE6">
            <w:pPr>
              <w:jc w:val="center"/>
              <w:rPr>
                <w:rFonts w:cs="Arial"/>
                <w:highlight w:val="yellow"/>
                <w:lang w:val="sr-Cyrl-RS"/>
              </w:rPr>
            </w:pPr>
          </w:p>
        </w:tc>
      </w:tr>
      <w:tr w:rsidR="005F1CE6" w:rsidRPr="007B0B89" w14:paraId="1EAF473A"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5762CDD0" w14:textId="67B111DF" w:rsidR="005F1CE6" w:rsidRDefault="005F1CE6" w:rsidP="005F1CE6">
            <w:pPr>
              <w:ind w:left="57"/>
              <w:jc w:val="center"/>
              <w:rPr>
                <w:rFonts w:cs="Arial"/>
                <w:lang w:val="sr-Latn-RS"/>
              </w:rPr>
            </w:pPr>
            <w:r w:rsidRPr="00206967">
              <w:rPr>
                <w:rFonts w:cs="Arial"/>
                <w:bCs/>
                <w:color w:val="000000"/>
              </w:rPr>
              <w:t>112</w:t>
            </w:r>
          </w:p>
        </w:tc>
        <w:tc>
          <w:tcPr>
            <w:tcW w:w="2503" w:type="dxa"/>
            <w:tcBorders>
              <w:top w:val="single" w:sz="4" w:space="0" w:color="auto"/>
              <w:bottom w:val="single" w:sz="4" w:space="0" w:color="auto"/>
            </w:tcBorders>
            <w:tcMar>
              <w:top w:w="113" w:type="dxa"/>
              <w:bottom w:w="113" w:type="dxa"/>
            </w:tcMar>
            <w:vAlign w:val="center"/>
          </w:tcPr>
          <w:p w14:paraId="047E85AC" w14:textId="0F077B4C"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Црево челично гибљиво, пластифицирано Фи 18-21</w:t>
            </w:r>
          </w:p>
        </w:tc>
        <w:tc>
          <w:tcPr>
            <w:tcW w:w="992" w:type="dxa"/>
            <w:gridSpan w:val="3"/>
            <w:tcBorders>
              <w:top w:val="single" w:sz="4" w:space="0" w:color="auto"/>
              <w:bottom w:val="single" w:sz="4" w:space="0" w:color="auto"/>
            </w:tcBorders>
            <w:vAlign w:val="center"/>
          </w:tcPr>
          <w:p w14:paraId="04DADA8D" w14:textId="2D11B993" w:rsidR="005F1CE6" w:rsidRPr="00B1462C" w:rsidRDefault="005F1CE6" w:rsidP="005F1CE6">
            <w:pPr>
              <w:jc w:val="center"/>
              <w:rPr>
                <w:rFonts w:cs="Arial"/>
                <w:lang w:val="sr-Cyrl-ME"/>
              </w:rPr>
            </w:pPr>
            <w:r w:rsidRPr="00B1462C">
              <w:rPr>
                <w:rFonts w:cs="Arial"/>
                <w:color w:val="000000"/>
              </w:rPr>
              <w:t>m</w:t>
            </w:r>
          </w:p>
        </w:tc>
        <w:tc>
          <w:tcPr>
            <w:tcW w:w="1417" w:type="dxa"/>
            <w:tcBorders>
              <w:top w:val="single" w:sz="4" w:space="0" w:color="auto"/>
              <w:bottom w:val="single" w:sz="4" w:space="0" w:color="auto"/>
            </w:tcBorders>
            <w:tcMar>
              <w:top w:w="113" w:type="dxa"/>
              <w:bottom w:w="113" w:type="dxa"/>
            </w:tcMar>
            <w:vAlign w:val="center"/>
          </w:tcPr>
          <w:p w14:paraId="5AFEF623" w14:textId="1C090144" w:rsidR="005F1CE6" w:rsidRPr="00C027FD" w:rsidRDefault="005F1CE6" w:rsidP="005F1CE6">
            <w:pPr>
              <w:jc w:val="center"/>
              <w:rPr>
                <w:rFonts w:cs="Arial"/>
                <w:lang w:val="sr-Cyrl-ME"/>
              </w:rPr>
            </w:pPr>
            <w:r w:rsidRPr="00206967">
              <w:rPr>
                <w:rFonts w:cs="Arial"/>
                <w:color w:val="000000"/>
              </w:rPr>
              <w:t>3200</w:t>
            </w:r>
          </w:p>
        </w:tc>
        <w:tc>
          <w:tcPr>
            <w:tcW w:w="1731" w:type="dxa"/>
            <w:gridSpan w:val="2"/>
            <w:tcBorders>
              <w:top w:val="single" w:sz="4" w:space="0" w:color="auto"/>
              <w:bottom w:val="single" w:sz="4" w:space="0" w:color="auto"/>
            </w:tcBorders>
            <w:vAlign w:val="center"/>
          </w:tcPr>
          <w:p w14:paraId="02358F49"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5BC68C94"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6B0BF849"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4540F64A"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683552C4"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60B519E5" w14:textId="77777777" w:rsidR="005F1CE6" w:rsidRPr="00284F5F" w:rsidRDefault="005F1CE6" w:rsidP="005F1CE6">
            <w:pPr>
              <w:jc w:val="center"/>
              <w:rPr>
                <w:rFonts w:cs="Arial"/>
                <w:highlight w:val="yellow"/>
                <w:lang w:val="sr-Cyrl-RS"/>
              </w:rPr>
            </w:pPr>
          </w:p>
        </w:tc>
      </w:tr>
      <w:tr w:rsidR="005F1CE6" w:rsidRPr="007B0B89" w14:paraId="160230C8"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454C382A" w14:textId="20823E69" w:rsidR="005F1CE6" w:rsidRDefault="005F1CE6" w:rsidP="005F1CE6">
            <w:pPr>
              <w:ind w:left="57"/>
              <w:jc w:val="center"/>
              <w:rPr>
                <w:rFonts w:cs="Arial"/>
                <w:lang w:val="sr-Latn-RS"/>
              </w:rPr>
            </w:pPr>
            <w:r w:rsidRPr="00206967">
              <w:rPr>
                <w:rFonts w:cs="Arial"/>
                <w:bCs/>
                <w:color w:val="000000"/>
              </w:rPr>
              <w:t>113</w:t>
            </w:r>
          </w:p>
        </w:tc>
        <w:tc>
          <w:tcPr>
            <w:tcW w:w="2503" w:type="dxa"/>
            <w:tcBorders>
              <w:top w:val="single" w:sz="4" w:space="0" w:color="auto"/>
              <w:bottom w:val="single" w:sz="4" w:space="0" w:color="auto"/>
            </w:tcBorders>
            <w:tcMar>
              <w:top w:w="113" w:type="dxa"/>
              <w:bottom w:w="113" w:type="dxa"/>
            </w:tcMar>
            <w:vAlign w:val="center"/>
          </w:tcPr>
          <w:p w14:paraId="181370A9" w14:textId="3FA0F82B"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прекидач једнополни ОГ</w:t>
            </w:r>
          </w:p>
        </w:tc>
        <w:tc>
          <w:tcPr>
            <w:tcW w:w="992" w:type="dxa"/>
            <w:gridSpan w:val="3"/>
            <w:tcBorders>
              <w:top w:val="single" w:sz="4" w:space="0" w:color="auto"/>
              <w:bottom w:val="single" w:sz="4" w:space="0" w:color="auto"/>
            </w:tcBorders>
            <w:vAlign w:val="center"/>
          </w:tcPr>
          <w:p w14:paraId="3CD5CF39" w14:textId="1D5D620A"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717B90A6" w14:textId="2286DA00" w:rsidR="005F1CE6" w:rsidRPr="00C027FD" w:rsidRDefault="005F1CE6" w:rsidP="005F1CE6">
            <w:pPr>
              <w:jc w:val="center"/>
              <w:rPr>
                <w:rFonts w:cs="Arial"/>
                <w:lang w:val="sr-Cyrl-ME"/>
              </w:rPr>
            </w:pPr>
            <w:r w:rsidRPr="00206967">
              <w:rPr>
                <w:rFonts w:cs="Arial"/>
                <w:color w:val="000000"/>
              </w:rPr>
              <w:t>442</w:t>
            </w:r>
          </w:p>
        </w:tc>
        <w:tc>
          <w:tcPr>
            <w:tcW w:w="1731" w:type="dxa"/>
            <w:gridSpan w:val="2"/>
            <w:tcBorders>
              <w:top w:val="single" w:sz="4" w:space="0" w:color="auto"/>
              <w:bottom w:val="single" w:sz="4" w:space="0" w:color="auto"/>
            </w:tcBorders>
            <w:vAlign w:val="center"/>
          </w:tcPr>
          <w:p w14:paraId="2C69336E"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5AE6D801"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64F97E6B"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5273C9D4"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3F12A6A1"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498F3572" w14:textId="77777777" w:rsidR="005F1CE6" w:rsidRPr="00284F5F" w:rsidRDefault="005F1CE6" w:rsidP="005F1CE6">
            <w:pPr>
              <w:jc w:val="center"/>
              <w:rPr>
                <w:rFonts w:cs="Arial"/>
                <w:highlight w:val="yellow"/>
                <w:lang w:val="sr-Cyrl-RS"/>
              </w:rPr>
            </w:pPr>
          </w:p>
        </w:tc>
      </w:tr>
      <w:tr w:rsidR="005F1CE6" w:rsidRPr="007B0B89" w14:paraId="0E2D3CB2"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6D161E61" w14:textId="2A65E69A" w:rsidR="005F1CE6" w:rsidRDefault="005F1CE6" w:rsidP="005F1CE6">
            <w:pPr>
              <w:ind w:left="57"/>
              <w:jc w:val="center"/>
              <w:rPr>
                <w:rFonts w:cs="Arial"/>
                <w:lang w:val="sr-Latn-RS"/>
              </w:rPr>
            </w:pPr>
            <w:r w:rsidRPr="00206967">
              <w:rPr>
                <w:rFonts w:cs="Arial"/>
                <w:bCs/>
                <w:color w:val="000000"/>
              </w:rPr>
              <w:t>114</w:t>
            </w:r>
          </w:p>
        </w:tc>
        <w:tc>
          <w:tcPr>
            <w:tcW w:w="2503" w:type="dxa"/>
            <w:tcBorders>
              <w:top w:val="single" w:sz="4" w:space="0" w:color="auto"/>
              <w:bottom w:val="single" w:sz="4" w:space="0" w:color="auto"/>
            </w:tcBorders>
            <w:tcMar>
              <w:top w:w="113" w:type="dxa"/>
              <w:bottom w:w="113" w:type="dxa"/>
            </w:tcMar>
            <w:vAlign w:val="center"/>
          </w:tcPr>
          <w:p w14:paraId="04985226" w14:textId="224C690E"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прекидач серијски ОГ</w:t>
            </w:r>
          </w:p>
        </w:tc>
        <w:tc>
          <w:tcPr>
            <w:tcW w:w="992" w:type="dxa"/>
            <w:gridSpan w:val="3"/>
            <w:tcBorders>
              <w:top w:val="single" w:sz="4" w:space="0" w:color="auto"/>
              <w:bottom w:val="single" w:sz="4" w:space="0" w:color="auto"/>
            </w:tcBorders>
            <w:vAlign w:val="center"/>
          </w:tcPr>
          <w:p w14:paraId="6294264A" w14:textId="68670005"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688DBE58" w14:textId="5278BA06" w:rsidR="005F1CE6" w:rsidRPr="00C027FD" w:rsidRDefault="005F1CE6" w:rsidP="005F1CE6">
            <w:pPr>
              <w:jc w:val="center"/>
              <w:rPr>
                <w:rFonts w:cs="Arial"/>
                <w:lang w:val="sr-Cyrl-ME"/>
              </w:rPr>
            </w:pPr>
            <w:r w:rsidRPr="00206967">
              <w:rPr>
                <w:rFonts w:cs="Arial"/>
                <w:color w:val="000000"/>
              </w:rPr>
              <w:t>117</w:t>
            </w:r>
          </w:p>
        </w:tc>
        <w:tc>
          <w:tcPr>
            <w:tcW w:w="1731" w:type="dxa"/>
            <w:gridSpan w:val="2"/>
            <w:tcBorders>
              <w:top w:val="single" w:sz="4" w:space="0" w:color="auto"/>
              <w:bottom w:val="single" w:sz="4" w:space="0" w:color="auto"/>
            </w:tcBorders>
            <w:vAlign w:val="center"/>
          </w:tcPr>
          <w:p w14:paraId="20CC3187"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5494CFAC"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6BEFEC32"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6E453DE3"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716413E4"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275BF75C" w14:textId="77777777" w:rsidR="005F1CE6" w:rsidRPr="00284F5F" w:rsidRDefault="005F1CE6" w:rsidP="005F1CE6">
            <w:pPr>
              <w:jc w:val="center"/>
              <w:rPr>
                <w:rFonts w:cs="Arial"/>
                <w:highlight w:val="yellow"/>
                <w:lang w:val="sr-Cyrl-RS"/>
              </w:rPr>
            </w:pPr>
          </w:p>
        </w:tc>
      </w:tr>
      <w:tr w:rsidR="005F1CE6" w:rsidRPr="007B0B89" w14:paraId="6558D3D8"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787E3BF2" w14:textId="7C855BD5" w:rsidR="005F1CE6" w:rsidRDefault="005F1CE6" w:rsidP="005F1CE6">
            <w:pPr>
              <w:ind w:left="57"/>
              <w:jc w:val="center"/>
              <w:rPr>
                <w:rFonts w:cs="Arial"/>
                <w:lang w:val="sr-Latn-RS"/>
              </w:rPr>
            </w:pPr>
            <w:r w:rsidRPr="00206967">
              <w:rPr>
                <w:rFonts w:cs="Arial"/>
                <w:bCs/>
                <w:color w:val="000000"/>
              </w:rPr>
              <w:lastRenderedPageBreak/>
              <w:t>115</w:t>
            </w:r>
          </w:p>
        </w:tc>
        <w:tc>
          <w:tcPr>
            <w:tcW w:w="2503" w:type="dxa"/>
            <w:tcBorders>
              <w:top w:val="single" w:sz="4" w:space="0" w:color="auto"/>
              <w:bottom w:val="single" w:sz="4" w:space="0" w:color="auto"/>
            </w:tcBorders>
            <w:tcMar>
              <w:top w:w="113" w:type="dxa"/>
              <w:bottom w:w="113" w:type="dxa"/>
            </w:tcMar>
            <w:vAlign w:val="center"/>
          </w:tcPr>
          <w:p w14:paraId="1DCEB777" w14:textId="2320EA8C"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Прекидач наизменични на зид</w:t>
            </w:r>
          </w:p>
        </w:tc>
        <w:tc>
          <w:tcPr>
            <w:tcW w:w="992" w:type="dxa"/>
            <w:gridSpan w:val="3"/>
            <w:tcBorders>
              <w:top w:val="single" w:sz="4" w:space="0" w:color="auto"/>
              <w:bottom w:val="single" w:sz="4" w:space="0" w:color="auto"/>
            </w:tcBorders>
            <w:vAlign w:val="center"/>
          </w:tcPr>
          <w:p w14:paraId="1E611026" w14:textId="40D2D38D"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0CB532F6" w14:textId="730AA821" w:rsidR="005F1CE6" w:rsidRPr="00C027FD" w:rsidRDefault="005F1CE6" w:rsidP="005F1CE6">
            <w:pPr>
              <w:jc w:val="center"/>
              <w:rPr>
                <w:rFonts w:cs="Arial"/>
                <w:lang w:val="sr-Cyrl-ME"/>
              </w:rPr>
            </w:pPr>
            <w:r w:rsidRPr="00206967">
              <w:rPr>
                <w:rFonts w:cs="Arial"/>
                <w:color w:val="000000"/>
              </w:rPr>
              <w:t>117</w:t>
            </w:r>
          </w:p>
        </w:tc>
        <w:tc>
          <w:tcPr>
            <w:tcW w:w="1731" w:type="dxa"/>
            <w:gridSpan w:val="2"/>
            <w:tcBorders>
              <w:top w:val="single" w:sz="4" w:space="0" w:color="auto"/>
              <w:bottom w:val="single" w:sz="4" w:space="0" w:color="auto"/>
            </w:tcBorders>
            <w:vAlign w:val="center"/>
          </w:tcPr>
          <w:p w14:paraId="1E70C0D7"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66A2B7CB"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0B71CFB9"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283AB20B"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6ECD0E8F"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4BB4777D" w14:textId="77777777" w:rsidR="005F1CE6" w:rsidRPr="00284F5F" w:rsidRDefault="005F1CE6" w:rsidP="005F1CE6">
            <w:pPr>
              <w:jc w:val="center"/>
              <w:rPr>
                <w:rFonts w:cs="Arial"/>
                <w:highlight w:val="yellow"/>
                <w:lang w:val="sr-Cyrl-RS"/>
              </w:rPr>
            </w:pPr>
          </w:p>
        </w:tc>
      </w:tr>
      <w:tr w:rsidR="005F1CE6" w:rsidRPr="007B0B89" w14:paraId="1E26F930"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1BC3F2B7" w14:textId="7AE0E701" w:rsidR="005F1CE6" w:rsidRDefault="005F1CE6" w:rsidP="005F1CE6">
            <w:pPr>
              <w:ind w:left="57"/>
              <w:jc w:val="center"/>
              <w:rPr>
                <w:rFonts w:cs="Arial"/>
                <w:lang w:val="sr-Latn-RS"/>
              </w:rPr>
            </w:pPr>
            <w:r w:rsidRPr="00206967">
              <w:rPr>
                <w:rFonts w:cs="Arial"/>
                <w:bCs/>
                <w:color w:val="000000"/>
              </w:rPr>
              <w:t>116</w:t>
            </w:r>
          </w:p>
        </w:tc>
        <w:tc>
          <w:tcPr>
            <w:tcW w:w="2503" w:type="dxa"/>
            <w:tcBorders>
              <w:top w:val="single" w:sz="4" w:space="0" w:color="auto"/>
              <w:bottom w:val="single" w:sz="4" w:space="0" w:color="auto"/>
            </w:tcBorders>
            <w:tcMar>
              <w:top w:w="113" w:type="dxa"/>
              <w:bottom w:w="113" w:type="dxa"/>
            </w:tcMar>
            <w:vAlign w:val="center"/>
          </w:tcPr>
          <w:p w14:paraId="474329E0" w14:textId="210B1CA8"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прекидач серијски</w:t>
            </w:r>
          </w:p>
        </w:tc>
        <w:tc>
          <w:tcPr>
            <w:tcW w:w="992" w:type="dxa"/>
            <w:gridSpan w:val="3"/>
            <w:tcBorders>
              <w:top w:val="single" w:sz="4" w:space="0" w:color="auto"/>
              <w:bottom w:val="single" w:sz="4" w:space="0" w:color="auto"/>
            </w:tcBorders>
            <w:vAlign w:val="center"/>
          </w:tcPr>
          <w:p w14:paraId="76AA5694" w14:textId="42572648"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7FC874A8" w14:textId="24647C6A" w:rsidR="005F1CE6" w:rsidRPr="00C027FD" w:rsidRDefault="005F1CE6" w:rsidP="005F1CE6">
            <w:pPr>
              <w:jc w:val="center"/>
              <w:rPr>
                <w:rFonts w:cs="Arial"/>
                <w:lang w:val="sr-Cyrl-ME"/>
              </w:rPr>
            </w:pPr>
            <w:r w:rsidRPr="00206967">
              <w:rPr>
                <w:rFonts w:cs="Arial"/>
                <w:color w:val="000000"/>
              </w:rPr>
              <w:t>286</w:t>
            </w:r>
          </w:p>
        </w:tc>
        <w:tc>
          <w:tcPr>
            <w:tcW w:w="1731" w:type="dxa"/>
            <w:gridSpan w:val="2"/>
            <w:tcBorders>
              <w:top w:val="single" w:sz="4" w:space="0" w:color="auto"/>
              <w:bottom w:val="single" w:sz="4" w:space="0" w:color="auto"/>
            </w:tcBorders>
            <w:vAlign w:val="center"/>
          </w:tcPr>
          <w:p w14:paraId="48304BD7"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7FDA45DA"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73B6B8B9"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43D98D37"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0C0B4223"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26F4F350" w14:textId="77777777" w:rsidR="005F1CE6" w:rsidRPr="00284F5F" w:rsidRDefault="005F1CE6" w:rsidP="005F1CE6">
            <w:pPr>
              <w:jc w:val="center"/>
              <w:rPr>
                <w:rFonts w:cs="Arial"/>
                <w:highlight w:val="yellow"/>
                <w:lang w:val="sr-Cyrl-RS"/>
              </w:rPr>
            </w:pPr>
          </w:p>
        </w:tc>
      </w:tr>
      <w:tr w:rsidR="005F1CE6" w:rsidRPr="007B0B89" w14:paraId="6B9A55AE"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583277F5" w14:textId="3E05A355" w:rsidR="005F1CE6" w:rsidRDefault="005F1CE6" w:rsidP="005F1CE6">
            <w:pPr>
              <w:ind w:left="57"/>
              <w:jc w:val="center"/>
              <w:rPr>
                <w:rFonts w:cs="Arial"/>
                <w:lang w:val="sr-Latn-RS"/>
              </w:rPr>
            </w:pPr>
            <w:r w:rsidRPr="00206967">
              <w:rPr>
                <w:rFonts w:cs="Arial"/>
                <w:bCs/>
                <w:color w:val="000000"/>
              </w:rPr>
              <w:t>117</w:t>
            </w:r>
          </w:p>
        </w:tc>
        <w:tc>
          <w:tcPr>
            <w:tcW w:w="2503" w:type="dxa"/>
            <w:tcBorders>
              <w:top w:val="single" w:sz="4" w:space="0" w:color="auto"/>
              <w:bottom w:val="single" w:sz="4" w:space="0" w:color="auto"/>
            </w:tcBorders>
            <w:tcMar>
              <w:top w:w="113" w:type="dxa"/>
              <w:bottom w:w="113" w:type="dxa"/>
            </w:tcMar>
            <w:vAlign w:val="center"/>
          </w:tcPr>
          <w:p w14:paraId="2330E3D2" w14:textId="7957CFE3"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 xml:space="preserve">прекидач наизменичи </w:t>
            </w:r>
          </w:p>
        </w:tc>
        <w:tc>
          <w:tcPr>
            <w:tcW w:w="992" w:type="dxa"/>
            <w:gridSpan w:val="3"/>
            <w:tcBorders>
              <w:top w:val="single" w:sz="4" w:space="0" w:color="auto"/>
              <w:bottom w:val="single" w:sz="4" w:space="0" w:color="auto"/>
            </w:tcBorders>
            <w:vAlign w:val="center"/>
          </w:tcPr>
          <w:p w14:paraId="25A0C5C2" w14:textId="38CF39C4"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23CF6E7B" w14:textId="00E7E940" w:rsidR="005F1CE6" w:rsidRPr="00C027FD" w:rsidRDefault="005F1CE6" w:rsidP="005F1CE6">
            <w:pPr>
              <w:jc w:val="center"/>
              <w:rPr>
                <w:rFonts w:cs="Arial"/>
                <w:lang w:val="sr-Cyrl-ME"/>
              </w:rPr>
            </w:pPr>
            <w:r w:rsidRPr="00206967">
              <w:rPr>
                <w:rFonts w:cs="Arial"/>
                <w:color w:val="000000"/>
              </w:rPr>
              <w:t>78</w:t>
            </w:r>
          </w:p>
        </w:tc>
        <w:tc>
          <w:tcPr>
            <w:tcW w:w="1731" w:type="dxa"/>
            <w:gridSpan w:val="2"/>
            <w:tcBorders>
              <w:top w:val="single" w:sz="4" w:space="0" w:color="auto"/>
              <w:bottom w:val="single" w:sz="4" w:space="0" w:color="auto"/>
            </w:tcBorders>
            <w:vAlign w:val="center"/>
          </w:tcPr>
          <w:p w14:paraId="67CE37B4"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6D3BD81E"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2BDEEE09"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225EA1EB"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23767543"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127D4A5C" w14:textId="77777777" w:rsidR="005F1CE6" w:rsidRPr="00284F5F" w:rsidRDefault="005F1CE6" w:rsidP="005F1CE6">
            <w:pPr>
              <w:jc w:val="center"/>
              <w:rPr>
                <w:rFonts w:cs="Arial"/>
                <w:highlight w:val="yellow"/>
                <w:lang w:val="sr-Cyrl-RS"/>
              </w:rPr>
            </w:pPr>
          </w:p>
        </w:tc>
      </w:tr>
      <w:tr w:rsidR="005F1CE6" w:rsidRPr="007B0B89" w14:paraId="7C51D724"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1AD5DF23" w14:textId="5BEBF5F2" w:rsidR="005F1CE6" w:rsidRDefault="005F1CE6" w:rsidP="005F1CE6">
            <w:pPr>
              <w:ind w:left="57"/>
              <w:jc w:val="center"/>
              <w:rPr>
                <w:rFonts w:cs="Arial"/>
                <w:lang w:val="sr-Latn-RS"/>
              </w:rPr>
            </w:pPr>
            <w:r w:rsidRPr="00206967">
              <w:rPr>
                <w:rFonts w:cs="Arial"/>
                <w:bCs/>
                <w:color w:val="000000"/>
              </w:rPr>
              <w:t>118</w:t>
            </w:r>
          </w:p>
        </w:tc>
        <w:tc>
          <w:tcPr>
            <w:tcW w:w="2503" w:type="dxa"/>
            <w:tcBorders>
              <w:top w:val="single" w:sz="4" w:space="0" w:color="auto"/>
              <w:bottom w:val="single" w:sz="4" w:space="0" w:color="auto"/>
            </w:tcBorders>
            <w:tcMar>
              <w:top w:w="113" w:type="dxa"/>
              <w:bottom w:w="113" w:type="dxa"/>
            </w:tcMar>
            <w:vAlign w:val="center"/>
          </w:tcPr>
          <w:p w14:paraId="19DDFCFC" w14:textId="06471983"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Прекидач обични</w:t>
            </w:r>
          </w:p>
        </w:tc>
        <w:tc>
          <w:tcPr>
            <w:tcW w:w="992" w:type="dxa"/>
            <w:gridSpan w:val="3"/>
            <w:tcBorders>
              <w:top w:val="single" w:sz="4" w:space="0" w:color="auto"/>
              <w:bottom w:val="single" w:sz="4" w:space="0" w:color="auto"/>
            </w:tcBorders>
            <w:vAlign w:val="center"/>
          </w:tcPr>
          <w:p w14:paraId="743F1D05" w14:textId="70AA784D"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344941FA" w14:textId="56D60746" w:rsidR="005F1CE6" w:rsidRPr="00C027FD" w:rsidRDefault="005F1CE6" w:rsidP="005F1CE6">
            <w:pPr>
              <w:jc w:val="center"/>
              <w:rPr>
                <w:rFonts w:cs="Arial"/>
                <w:lang w:val="sr-Cyrl-ME"/>
              </w:rPr>
            </w:pPr>
            <w:r w:rsidRPr="00206967">
              <w:rPr>
                <w:rFonts w:cs="Arial"/>
                <w:color w:val="000000"/>
              </w:rPr>
              <w:t>156</w:t>
            </w:r>
          </w:p>
        </w:tc>
        <w:tc>
          <w:tcPr>
            <w:tcW w:w="1731" w:type="dxa"/>
            <w:gridSpan w:val="2"/>
            <w:tcBorders>
              <w:top w:val="single" w:sz="4" w:space="0" w:color="auto"/>
              <w:bottom w:val="single" w:sz="4" w:space="0" w:color="auto"/>
            </w:tcBorders>
            <w:vAlign w:val="center"/>
          </w:tcPr>
          <w:p w14:paraId="7974E2B7"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142A90F3"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40078787"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7BE72A4B"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6E4E80CB"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54AFEE32" w14:textId="77777777" w:rsidR="005F1CE6" w:rsidRPr="00284F5F" w:rsidRDefault="005F1CE6" w:rsidP="005F1CE6">
            <w:pPr>
              <w:jc w:val="center"/>
              <w:rPr>
                <w:rFonts w:cs="Arial"/>
                <w:highlight w:val="yellow"/>
                <w:lang w:val="sr-Cyrl-RS"/>
              </w:rPr>
            </w:pPr>
          </w:p>
        </w:tc>
      </w:tr>
      <w:tr w:rsidR="005F1CE6" w:rsidRPr="007B0B89" w14:paraId="5100DD34"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6AB77E41" w14:textId="6BE1F872" w:rsidR="005F1CE6" w:rsidRDefault="005F1CE6" w:rsidP="005F1CE6">
            <w:pPr>
              <w:ind w:left="57"/>
              <w:jc w:val="center"/>
              <w:rPr>
                <w:rFonts w:cs="Arial"/>
                <w:lang w:val="sr-Latn-RS"/>
              </w:rPr>
            </w:pPr>
            <w:r w:rsidRPr="00206967">
              <w:rPr>
                <w:rFonts w:cs="Arial"/>
                <w:bCs/>
                <w:color w:val="000000"/>
              </w:rPr>
              <w:t>119</w:t>
            </w:r>
          </w:p>
        </w:tc>
        <w:tc>
          <w:tcPr>
            <w:tcW w:w="2503" w:type="dxa"/>
            <w:tcBorders>
              <w:top w:val="single" w:sz="4" w:space="0" w:color="auto"/>
              <w:bottom w:val="single" w:sz="4" w:space="0" w:color="auto"/>
            </w:tcBorders>
            <w:tcMar>
              <w:top w:w="113" w:type="dxa"/>
              <w:bottom w:w="113" w:type="dxa"/>
            </w:tcMar>
            <w:vAlign w:val="center"/>
          </w:tcPr>
          <w:p w14:paraId="1C737F53" w14:textId="57051C75"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 xml:space="preserve">Утикачка кутија за на зид монофазна шуко </w:t>
            </w:r>
          </w:p>
        </w:tc>
        <w:tc>
          <w:tcPr>
            <w:tcW w:w="992" w:type="dxa"/>
            <w:gridSpan w:val="3"/>
            <w:tcBorders>
              <w:top w:val="single" w:sz="4" w:space="0" w:color="auto"/>
              <w:bottom w:val="single" w:sz="4" w:space="0" w:color="auto"/>
            </w:tcBorders>
            <w:vAlign w:val="center"/>
          </w:tcPr>
          <w:p w14:paraId="15E8425C" w14:textId="7A2195D5"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0A468789" w14:textId="757E0AB5" w:rsidR="005F1CE6" w:rsidRPr="00C027FD" w:rsidRDefault="005F1CE6" w:rsidP="005F1CE6">
            <w:pPr>
              <w:jc w:val="center"/>
              <w:rPr>
                <w:rFonts w:cs="Arial"/>
                <w:lang w:val="sr-Cyrl-ME"/>
              </w:rPr>
            </w:pPr>
            <w:r w:rsidRPr="00206967">
              <w:rPr>
                <w:rFonts w:cs="Arial"/>
                <w:color w:val="000000"/>
              </w:rPr>
              <w:t>312</w:t>
            </w:r>
          </w:p>
        </w:tc>
        <w:tc>
          <w:tcPr>
            <w:tcW w:w="1731" w:type="dxa"/>
            <w:gridSpan w:val="2"/>
            <w:tcBorders>
              <w:top w:val="single" w:sz="4" w:space="0" w:color="auto"/>
              <w:bottom w:val="single" w:sz="4" w:space="0" w:color="auto"/>
            </w:tcBorders>
            <w:vAlign w:val="center"/>
          </w:tcPr>
          <w:p w14:paraId="4ECA4A84"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41998930"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3A30CB1B"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7CECAE63"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1EEAF52B"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36CC26FF" w14:textId="77777777" w:rsidR="005F1CE6" w:rsidRPr="00284F5F" w:rsidRDefault="005F1CE6" w:rsidP="005F1CE6">
            <w:pPr>
              <w:jc w:val="center"/>
              <w:rPr>
                <w:rFonts w:cs="Arial"/>
                <w:highlight w:val="yellow"/>
                <w:lang w:val="sr-Cyrl-RS"/>
              </w:rPr>
            </w:pPr>
          </w:p>
        </w:tc>
      </w:tr>
      <w:tr w:rsidR="005F1CE6" w:rsidRPr="007B0B89" w14:paraId="4F7D42E6"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2932E231" w14:textId="7F6DA52E" w:rsidR="005F1CE6" w:rsidRDefault="005F1CE6" w:rsidP="005F1CE6">
            <w:pPr>
              <w:ind w:left="57"/>
              <w:jc w:val="center"/>
              <w:rPr>
                <w:rFonts w:cs="Arial"/>
                <w:lang w:val="sr-Latn-RS"/>
              </w:rPr>
            </w:pPr>
            <w:r w:rsidRPr="00206967">
              <w:rPr>
                <w:rFonts w:cs="Arial"/>
                <w:bCs/>
                <w:color w:val="000000"/>
              </w:rPr>
              <w:t>120</w:t>
            </w:r>
          </w:p>
        </w:tc>
        <w:tc>
          <w:tcPr>
            <w:tcW w:w="2503" w:type="dxa"/>
            <w:tcBorders>
              <w:top w:val="single" w:sz="4" w:space="0" w:color="auto"/>
              <w:bottom w:val="single" w:sz="4" w:space="0" w:color="auto"/>
            </w:tcBorders>
            <w:tcMar>
              <w:top w:w="113" w:type="dxa"/>
              <w:bottom w:w="113" w:type="dxa"/>
            </w:tcMar>
            <w:vAlign w:val="center"/>
          </w:tcPr>
          <w:p w14:paraId="201C4486" w14:textId="2C66D76A"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Разводна кутија на зид</w:t>
            </w:r>
          </w:p>
        </w:tc>
        <w:tc>
          <w:tcPr>
            <w:tcW w:w="992" w:type="dxa"/>
            <w:gridSpan w:val="3"/>
            <w:tcBorders>
              <w:top w:val="single" w:sz="4" w:space="0" w:color="auto"/>
              <w:bottom w:val="single" w:sz="4" w:space="0" w:color="auto"/>
            </w:tcBorders>
            <w:vAlign w:val="center"/>
          </w:tcPr>
          <w:p w14:paraId="777D9088" w14:textId="0062C12C"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271EB907" w14:textId="67996948" w:rsidR="005F1CE6" w:rsidRPr="00C027FD" w:rsidRDefault="005F1CE6" w:rsidP="005F1CE6">
            <w:pPr>
              <w:jc w:val="center"/>
              <w:rPr>
                <w:rFonts w:cs="Arial"/>
                <w:lang w:val="sr-Cyrl-ME"/>
              </w:rPr>
            </w:pPr>
            <w:r w:rsidRPr="00206967">
              <w:rPr>
                <w:rFonts w:cs="Arial"/>
                <w:color w:val="000000"/>
              </w:rPr>
              <w:t>215</w:t>
            </w:r>
          </w:p>
        </w:tc>
        <w:tc>
          <w:tcPr>
            <w:tcW w:w="1731" w:type="dxa"/>
            <w:gridSpan w:val="2"/>
            <w:tcBorders>
              <w:top w:val="single" w:sz="4" w:space="0" w:color="auto"/>
              <w:bottom w:val="single" w:sz="4" w:space="0" w:color="auto"/>
            </w:tcBorders>
            <w:vAlign w:val="center"/>
          </w:tcPr>
          <w:p w14:paraId="60AD12B0"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6AB2DF46"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6B2C6B80"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2224FCFF"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000A80E8"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2DFFF596" w14:textId="77777777" w:rsidR="005F1CE6" w:rsidRPr="00284F5F" w:rsidRDefault="005F1CE6" w:rsidP="005F1CE6">
            <w:pPr>
              <w:jc w:val="center"/>
              <w:rPr>
                <w:rFonts w:cs="Arial"/>
                <w:highlight w:val="yellow"/>
                <w:lang w:val="sr-Cyrl-RS"/>
              </w:rPr>
            </w:pPr>
          </w:p>
        </w:tc>
      </w:tr>
      <w:tr w:rsidR="005F1CE6" w:rsidRPr="007B0B89" w14:paraId="4949CAB5"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137C5D01" w14:textId="0368E71F" w:rsidR="005F1CE6" w:rsidRDefault="005F1CE6" w:rsidP="005F1CE6">
            <w:pPr>
              <w:ind w:left="57"/>
              <w:jc w:val="center"/>
              <w:rPr>
                <w:rFonts w:cs="Arial"/>
                <w:lang w:val="sr-Latn-RS"/>
              </w:rPr>
            </w:pPr>
            <w:r w:rsidRPr="00206967">
              <w:rPr>
                <w:rFonts w:cs="Arial"/>
                <w:bCs/>
                <w:color w:val="000000"/>
              </w:rPr>
              <w:t>121</w:t>
            </w:r>
          </w:p>
        </w:tc>
        <w:tc>
          <w:tcPr>
            <w:tcW w:w="2503" w:type="dxa"/>
            <w:tcBorders>
              <w:top w:val="single" w:sz="4" w:space="0" w:color="auto"/>
              <w:bottom w:val="single" w:sz="4" w:space="0" w:color="auto"/>
            </w:tcBorders>
            <w:tcMar>
              <w:top w:w="113" w:type="dxa"/>
              <w:bottom w:w="113" w:type="dxa"/>
            </w:tcMar>
            <w:vAlign w:val="center"/>
          </w:tcPr>
          <w:p w14:paraId="2508B4F9" w14:textId="6A774AB4"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Разводна кутија надградну ПВЦ 100 x 100 mm</w:t>
            </w:r>
          </w:p>
        </w:tc>
        <w:tc>
          <w:tcPr>
            <w:tcW w:w="992" w:type="dxa"/>
            <w:gridSpan w:val="3"/>
            <w:tcBorders>
              <w:top w:val="single" w:sz="4" w:space="0" w:color="auto"/>
              <w:bottom w:val="single" w:sz="4" w:space="0" w:color="auto"/>
            </w:tcBorders>
            <w:vAlign w:val="center"/>
          </w:tcPr>
          <w:p w14:paraId="5A13847B" w14:textId="7D79CF4D"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39CE3C39" w14:textId="4512BD1A" w:rsidR="005F1CE6" w:rsidRPr="00C027FD" w:rsidRDefault="005F1CE6" w:rsidP="005F1CE6">
            <w:pPr>
              <w:jc w:val="center"/>
              <w:rPr>
                <w:rFonts w:cs="Arial"/>
                <w:lang w:val="sr-Cyrl-ME"/>
              </w:rPr>
            </w:pPr>
            <w:r w:rsidRPr="00206967">
              <w:rPr>
                <w:rFonts w:cs="Arial"/>
                <w:color w:val="000000"/>
              </w:rPr>
              <w:t>182</w:t>
            </w:r>
          </w:p>
        </w:tc>
        <w:tc>
          <w:tcPr>
            <w:tcW w:w="1731" w:type="dxa"/>
            <w:gridSpan w:val="2"/>
            <w:tcBorders>
              <w:top w:val="single" w:sz="4" w:space="0" w:color="auto"/>
              <w:bottom w:val="single" w:sz="4" w:space="0" w:color="auto"/>
            </w:tcBorders>
            <w:vAlign w:val="center"/>
          </w:tcPr>
          <w:p w14:paraId="37E932DF"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08515887"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33BDD968"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154A44A0"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5D37596F"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2F6ED0B7" w14:textId="77777777" w:rsidR="005F1CE6" w:rsidRPr="00284F5F" w:rsidRDefault="005F1CE6" w:rsidP="005F1CE6">
            <w:pPr>
              <w:jc w:val="center"/>
              <w:rPr>
                <w:rFonts w:cs="Arial"/>
                <w:highlight w:val="yellow"/>
                <w:lang w:val="sr-Cyrl-RS"/>
              </w:rPr>
            </w:pPr>
          </w:p>
        </w:tc>
      </w:tr>
      <w:tr w:rsidR="005F1CE6" w:rsidRPr="007B0B89" w14:paraId="5D19981F"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2EF24D82" w14:textId="7AED594C" w:rsidR="005F1CE6" w:rsidRDefault="005F1CE6" w:rsidP="005F1CE6">
            <w:pPr>
              <w:ind w:left="57"/>
              <w:jc w:val="center"/>
              <w:rPr>
                <w:rFonts w:cs="Arial"/>
                <w:lang w:val="sr-Latn-RS"/>
              </w:rPr>
            </w:pPr>
            <w:r w:rsidRPr="00206967">
              <w:rPr>
                <w:rFonts w:cs="Arial"/>
                <w:bCs/>
                <w:color w:val="000000"/>
              </w:rPr>
              <w:t>122</w:t>
            </w:r>
          </w:p>
        </w:tc>
        <w:tc>
          <w:tcPr>
            <w:tcW w:w="2503" w:type="dxa"/>
            <w:tcBorders>
              <w:top w:val="single" w:sz="4" w:space="0" w:color="auto"/>
              <w:bottom w:val="single" w:sz="4" w:space="0" w:color="auto"/>
            </w:tcBorders>
            <w:tcMar>
              <w:top w:w="113" w:type="dxa"/>
              <w:bottom w:w="113" w:type="dxa"/>
            </w:tcMar>
            <w:vAlign w:val="center"/>
          </w:tcPr>
          <w:p w14:paraId="20944035" w14:textId="7E87A40E"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Поклопац за разводну кутију са жабицама Ø78</w:t>
            </w:r>
          </w:p>
        </w:tc>
        <w:tc>
          <w:tcPr>
            <w:tcW w:w="992" w:type="dxa"/>
            <w:gridSpan w:val="3"/>
            <w:tcBorders>
              <w:top w:val="single" w:sz="4" w:space="0" w:color="auto"/>
              <w:bottom w:val="single" w:sz="4" w:space="0" w:color="auto"/>
            </w:tcBorders>
            <w:vAlign w:val="center"/>
          </w:tcPr>
          <w:p w14:paraId="726FEBC5" w14:textId="34AD9935"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4AB4DF73" w14:textId="02DB644B" w:rsidR="005F1CE6" w:rsidRPr="00C027FD" w:rsidRDefault="005F1CE6" w:rsidP="005F1CE6">
            <w:pPr>
              <w:jc w:val="center"/>
              <w:rPr>
                <w:rFonts w:cs="Arial"/>
                <w:lang w:val="sr-Cyrl-ME"/>
              </w:rPr>
            </w:pPr>
            <w:r w:rsidRPr="00206967">
              <w:rPr>
                <w:rFonts w:cs="Arial"/>
                <w:color w:val="000000"/>
              </w:rPr>
              <w:t>117</w:t>
            </w:r>
          </w:p>
        </w:tc>
        <w:tc>
          <w:tcPr>
            <w:tcW w:w="1731" w:type="dxa"/>
            <w:gridSpan w:val="2"/>
            <w:tcBorders>
              <w:top w:val="single" w:sz="4" w:space="0" w:color="auto"/>
              <w:bottom w:val="single" w:sz="4" w:space="0" w:color="auto"/>
            </w:tcBorders>
            <w:vAlign w:val="center"/>
          </w:tcPr>
          <w:p w14:paraId="17ED146C"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7D353E4F"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7EA45D0C"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02929B69"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4D60BCF9"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133E6E49" w14:textId="77777777" w:rsidR="005F1CE6" w:rsidRPr="00284F5F" w:rsidRDefault="005F1CE6" w:rsidP="005F1CE6">
            <w:pPr>
              <w:jc w:val="center"/>
              <w:rPr>
                <w:rFonts w:cs="Arial"/>
                <w:highlight w:val="yellow"/>
                <w:lang w:val="sr-Cyrl-RS"/>
              </w:rPr>
            </w:pPr>
          </w:p>
        </w:tc>
      </w:tr>
      <w:tr w:rsidR="005F1CE6" w:rsidRPr="007B0B89" w14:paraId="38832B01"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39EDC08B" w14:textId="35A34326" w:rsidR="005F1CE6" w:rsidRDefault="005F1CE6" w:rsidP="005F1CE6">
            <w:pPr>
              <w:ind w:left="57"/>
              <w:jc w:val="center"/>
              <w:rPr>
                <w:rFonts w:cs="Arial"/>
                <w:lang w:val="sr-Latn-RS"/>
              </w:rPr>
            </w:pPr>
            <w:r w:rsidRPr="00206967">
              <w:rPr>
                <w:rFonts w:cs="Arial"/>
                <w:bCs/>
                <w:color w:val="000000"/>
              </w:rPr>
              <w:t>123</w:t>
            </w:r>
          </w:p>
        </w:tc>
        <w:tc>
          <w:tcPr>
            <w:tcW w:w="2503" w:type="dxa"/>
            <w:tcBorders>
              <w:top w:val="single" w:sz="4" w:space="0" w:color="auto"/>
              <w:bottom w:val="single" w:sz="4" w:space="0" w:color="auto"/>
            </w:tcBorders>
            <w:tcMar>
              <w:top w:w="113" w:type="dxa"/>
              <w:bottom w:w="113" w:type="dxa"/>
            </w:tcMar>
            <w:vAlign w:val="center"/>
          </w:tcPr>
          <w:p w14:paraId="710061D2" w14:textId="5353E199"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Поклопац за разводну кутију са жабицама 100x100</w:t>
            </w:r>
          </w:p>
        </w:tc>
        <w:tc>
          <w:tcPr>
            <w:tcW w:w="992" w:type="dxa"/>
            <w:gridSpan w:val="3"/>
            <w:tcBorders>
              <w:top w:val="single" w:sz="4" w:space="0" w:color="auto"/>
              <w:bottom w:val="single" w:sz="4" w:space="0" w:color="auto"/>
            </w:tcBorders>
            <w:vAlign w:val="center"/>
          </w:tcPr>
          <w:p w14:paraId="36B5A083" w14:textId="54027E6D"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70DB98BB" w14:textId="7EB8FF40" w:rsidR="005F1CE6" w:rsidRPr="00C027FD" w:rsidRDefault="005F1CE6" w:rsidP="005F1CE6">
            <w:pPr>
              <w:jc w:val="center"/>
              <w:rPr>
                <w:rFonts w:cs="Arial"/>
                <w:lang w:val="sr-Cyrl-ME"/>
              </w:rPr>
            </w:pPr>
            <w:r w:rsidRPr="00206967">
              <w:rPr>
                <w:rFonts w:cs="Arial"/>
                <w:color w:val="000000"/>
              </w:rPr>
              <w:t>117</w:t>
            </w:r>
          </w:p>
        </w:tc>
        <w:tc>
          <w:tcPr>
            <w:tcW w:w="1731" w:type="dxa"/>
            <w:gridSpan w:val="2"/>
            <w:tcBorders>
              <w:top w:val="single" w:sz="4" w:space="0" w:color="auto"/>
              <w:bottom w:val="single" w:sz="4" w:space="0" w:color="auto"/>
            </w:tcBorders>
            <w:vAlign w:val="center"/>
          </w:tcPr>
          <w:p w14:paraId="337F214A"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2F2CE854"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68D9AD30"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01D60001"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09CAD99E"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460B3F2B" w14:textId="77777777" w:rsidR="005F1CE6" w:rsidRPr="00284F5F" w:rsidRDefault="005F1CE6" w:rsidP="005F1CE6">
            <w:pPr>
              <w:jc w:val="center"/>
              <w:rPr>
                <w:rFonts w:cs="Arial"/>
                <w:highlight w:val="yellow"/>
                <w:lang w:val="sr-Cyrl-RS"/>
              </w:rPr>
            </w:pPr>
          </w:p>
        </w:tc>
      </w:tr>
      <w:tr w:rsidR="005F1CE6" w:rsidRPr="007B0B89" w14:paraId="4BE8DC58"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1B15A07B" w14:textId="1A252A6C" w:rsidR="005F1CE6" w:rsidRDefault="005F1CE6" w:rsidP="005F1CE6">
            <w:pPr>
              <w:ind w:left="57"/>
              <w:jc w:val="center"/>
              <w:rPr>
                <w:rFonts w:cs="Arial"/>
                <w:lang w:val="sr-Latn-RS"/>
              </w:rPr>
            </w:pPr>
            <w:r w:rsidRPr="00206967">
              <w:rPr>
                <w:rFonts w:cs="Arial"/>
                <w:bCs/>
                <w:color w:val="000000"/>
              </w:rPr>
              <w:lastRenderedPageBreak/>
              <w:t>124</w:t>
            </w:r>
          </w:p>
        </w:tc>
        <w:tc>
          <w:tcPr>
            <w:tcW w:w="2503" w:type="dxa"/>
            <w:tcBorders>
              <w:top w:val="single" w:sz="4" w:space="0" w:color="auto"/>
              <w:bottom w:val="single" w:sz="4" w:space="0" w:color="auto"/>
            </w:tcBorders>
            <w:tcMar>
              <w:top w:w="113" w:type="dxa"/>
              <w:bottom w:w="113" w:type="dxa"/>
            </w:tcMar>
            <w:vAlign w:val="center"/>
          </w:tcPr>
          <w:p w14:paraId="27BA3D5E" w14:textId="1ED92191"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Грло Е27 порцелан</w:t>
            </w:r>
          </w:p>
        </w:tc>
        <w:tc>
          <w:tcPr>
            <w:tcW w:w="992" w:type="dxa"/>
            <w:gridSpan w:val="3"/>
            <w:tcBorders>
              <w:top w:val="single" w:sz="4" w:space="0" w:color="auto"/>
              <w:bottom w:val="single" w:sz="4" w:space="0" w:color="auto"/>
            </w:tcBorders>
            <w:vAlign w:val="center"/>
          </w:tcPr>
          <w:p w14:paraId="2ED0F8D8" w14:textId="0AE97139"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21E74B11" w14:textId="38A95E5D" w:rsidR="005F1CE6" w:rsidRPr="00C027FD" w:rsidRDefault="005F1CE6" w:rsidP="005F1CE6">
            <w:pPr>
              <w:jc w:val="center"/>
              <w:rPr>
                <w:rFonts w:cs="Arial"/>
                <w:lang w:val="sr-Cyrl-ME"/>
              </w:rPr>
            </w:pPr>
            <w:r w:rsidRPr="00206967">
              <w:rPr>
                <w:rFonts w:cs="Arial"/>
                <w:color w:val="000000"/>
              </w:rPr>
              <w:t>390</w:t>
            </w:r>
          </w:p>
        </w:tc>
        <w:tc>
          <w:tcPr>
            <w:tcW w:w="1731" w:type="dxa"/>
            <w:gridSpan w:val="2"/>
            <w:tcBorders>
              <w:top w:val="single" w:sz="4" w:space="0" w:color="auto"/>
              <w:bottom w:val="single" w:sz="4" w:space="0" w:color="auto"/>
            </w:tcBorders>
            <w:vAlign w:val="center"/>
          </w:tcPr>
          <w:p w14:paraId="4137816D"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096CF98F"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34AE96F3"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28E1C45E"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783706B0"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72088525" w14:textId="77777777" w:rsidR="005F1CE6" w:rsidRPr="00284F5F" w:rsidRDefault="005F1CE6" w:rsidP="005F1CE6">
            <w:pPr>
              <w:jc w:val="center"/>
              <w:rPr>
                <w:rFonts w:cs="Arial"/>
                <w:highlight w:val="yellow"/>
                <w:lang w:val="sr-Cyrl-RS"/>
              </w:rPr>
            </w:pPr>
          </w:p>
        </w:tc>
      </w:tr>
      <w:tr w:rsidR="005F1CE6" w:rsidRPr="007B0B89" w14:paraId="5DB1DF27"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3F59F835" w14:textId="5495FAA3" w:rsidR="005F1CE6" w:rsidRDefault="005F1CE6" w:rsidP="005F1CE6">
            <w:pPr>
              <w:ind w:left="57"/>
              <w:jc w:val="center"/>
              <w:rPr>
                <w:rFonts w:cs="Arial"/>
                <w:lang w:val="sr-Latn-RS"/>
              </w:rPr>
            </w:pPr>
            <w:r w:rsidRPr="00206967">
              <w:rPr>
                <w:rFonts w:cs="Arial"/>
                <w:bCs/>
                <w:color w:val="000000"/>
              </w:rPr>
              <w:t>125</w:t>
            </w:r>
          </w:p>
        </w:tc>
        <w:tc>
          <w:tcPr>
            <w:tcW w:w="2503" w:type="dxa"/>
            <w:tcBorders>
              <w:top w:val="single" w:sz="4" w:space="0" w:color="auto"/>
              <w:bottom w:val="single" w:sz="4" w:space="0" w:color="auto"/>
            </w:tcBorders>
            <w:tcMar>
              <w:top w:w="113" w:type="dxa"/>
              <w:bottom w:w="113" w:type="dxa"/>
            </w:tcMar>
            <w:vAlign w:val="center"/>
          </w:tcPr>
          <w:p w14:paraId="7993D3BB" w14:textId="18BD2BCA"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Арматура коса порцеланска за сијалично грло Е27</w:t>
            </w:r>
          </w:p>
        </w:tc>
        <w:tc>
          <w:tcPr>
            <w:tcW w:w="992" w:type="dxa"/>
            <w:gridSpan w:val="3"/>
            <w:tcBorders>
              <w:top w:val="single" w:sz="4" w:space="0" w:color="auto"/>
              <w:bottom w:val="single" w:sz="4" w:space="0" w:color="auto"/>
            </w:tcBorders>
            <w:vAlign w:val="center"/>
          </w:tcPr>
          <w:p w14:paraId="372E9BE7" w14:textId="2C459F6E"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121FC736" w14:textId="0601F789" w:rsidR="005F1CE6" w:rsidRPr="00C027FD" w:rsidRDefault="005F1CE6" w:rsidP="005F1CE6">
            <w:pPr>
              <w:jc w:val="center"/>
              <w:rPr>
                <w:rFonts w:cs="Arial"/>
                <w:lang w:val="sr-Cyrl-ME"/>
              </w:rPr>
            </w:pPr>
            <w:r w:rsidRPr="00206967">
              <w:rPr>
                <w:rFonts w:cs="Arial"/>
                <w:color w:val="000000"/>
              </w:rPr>
              <w:t>312</w:t>
            </w:r>
          </w:p>
        </w:tc>
        <w:tc>
          <w:tcPr>
            <w:tcW w:w="1731" w:type="dxa"/>
            <w:gridSpan w:val="2"/>
            <w:tcBorders>
              <w:top w:val="single" w:sz="4" w:space="0" w:color="auto"/>
              <w:bottom w:val="single" w:sz="4" w:space="0" w:color="auto"/>
            </w:tcBorders>
            <w:vAlign w:val="center"/>
          </w:tcPr>
          <w:p w14:paraId="682A115F"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30E9508A"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01C38E9C"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4642AD4B"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06FF000D"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7FB1A91E" w14:textId="77777777" w:rsidR="005F1CE6" w:rsidRPr="00284F5F" w:rsidRDefault="005F1CE6" w:rsidP="005F1CE6">
            <w:pPr>
              <w:jc w:val="center"/>
              <w:rPr>
                <w:rFonts w:cs="Arial"/>
                <w:highlight w:val="yellow"/>
                <w:lang w:val="sr-Cyrl-RS"/>
              </w:rPr>
            </w:pPr>
          </w:p>
        </w:tc>
      </w:tr>
      <w:tr w:rsidR="005F1CE6" w:rsidRPr="007B0B89" w14:paraId="5A8FAB28"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0BCAD3BB" w14:textId="1481FB91" w:rsidR="005F1CE6" w:rsidRDefault="005F1CE6" w:rsidP="005F1CE6">
            <w:pPr>
              <w:ind w:left="57"/>
              <w:jc w:val="center"/>
              <w:rPr>
                <w:rFonts w:cs="Arial"/>
                <w:lang w:val="sr-Latn-RS"/>
              </w:rPr>
            </w:pPr>
            <w:r w:rsidRPr="00206967">
              <w:rPr>
                <w:rFonts w:cs="Arial"/>
                <w:bCs/>
                <w:color w:val="000000"/>
              </w:rPr>
              <w:t>126</w:t>
            </w:r>
          </w:p>
        </w:tc>
        <w:tc>
          <w:tcPr>
            <w:tcW w:w="2503" w:type="dxa"/>
            <w:tcBorders>
              <w:top w:val="single" w:sz="4" w:space="0" w:color="auto"/>
              <w:bottom w:val="single" w:sz="4" w:space="0" w:color="auto"/>
            </w:tcBorders>
            <w:tcMar>
              <w:top w:w="113" w:type="dxa"/>
              <w:bottom w:w="113" w:type="dxa"/>
            </w:tcMar>
            <w:vAlign w:val="center"/>
          </w:tcPr>
          <w:p w14:paraId="7F296A5F" w14:textId="599CB760"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Опал кугла</w:t>
            </w:r>
          </w:p>
        </w:tc>
        <w:tc>
          <w:tcPr>
            <w:tcW w:w="992" w:type="dxa"/>
            <w:gridSpan w:val="3"/>
            <w:tcBorders>
              <w:top w:val="single" w:sz="4" w:space="0" w:color="auto"/>
              <w:bottom w:val="single" w:sz="4" w:space="0" w:color="auto"/>
            </w:tcBorders>
            <w:vAlign w:val="center"/>
          </w:tcPr>
          <w:p w14:paraId="72E2BC9D" w14:textId="6C33C593"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7F6AC7D8" w14:textId="192F813B" w:rsidR="005F1CE6" w:rsidRPr="00C027FD" w:rsidRDefault="005F1CE6" w:rsidP="005F1CE6">
            <w:pPr>
              <w:jc w:val="center"/>
              <w:rPr>
                <w:rFonts w:cs="Arial"/>
                <w:lang w:val="sr-Cyrl-ME"/>
              </w:rPr>
            </w:pPr>
            <w:r w:rsidRPr="00206967">
              <w:rPr>
                <w:rFonts w:cs="Arial"/>
                <w:color w:val="000000"/>
              </w:rPr>
              <w:t>312</w:t>
            </w:r>
          </w:p>
        </w:tc>
        <w:tc>
          <w:tcPr>
            <w:tcW w:w="1731" w:type="dxa"/>
            <w:gridSpan w:val="2"/>
            <w:tcBorders>
              <w:top w:val="single" w:sz="4" w:space="0" w:color="auto"/>
              <w:bottom w:val="single" w:sz="4" w:space="0" w:color="auto"/>
            </w:tcBorders>
            <w:vAlign w:val="center"/>
          </w:tcPr>
          <w:p w14:paraId="3E81B091"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105F7156"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388BAEBC"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61BB2881"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640DBE45"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7E493BFF" w14:textId="77777777" w:rsidR="005F1CE6" w:rsidRPr="00284F5F" w:rsidRDefault="005F1CE6" w:rsidP="005F1CE6">
            <w:pPr>
              <w:jc w:val="center"/>
              <w:rPr>
                <w:rFonts w:cs="Arial"/>
                <w:highlight w:val="yellow"/>
                <w:lang w:val="sr-Cyrl-RS"/>
              </w:rPr>
            </w:pPr>
          </w:p>
        </w:tc>
      </w:tr>
      <w:tr w:rsidR="005F1CE6" w:rsidRPr="007B0B89" w14:paraId="56B02945"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54A611BE" w14:textId="4E7D6C68" w:rsidR="005F1CE6" w:rsidRDefault="005F1CE6" w:rsidP="005F1CE6">
            <w:pPr>
              <w:ind w:left="57"/>
              <w:jc w:val="center"/>
              <w:rPr>
                <w:rFonts w:cs="Arial"/>
                <w:lang w:val="sr-Latn-RS"/>
              </w:rPr>
            </w:pPr>
            <w:r w:rsidRPr="00206967">
              <w:rPr>
                <w:rFonts w:cs="Arial"/>
                <w:bCs/>
                <w:color w:val="000000"/>
              </w:rPr>
              <w:t>127</w:t>
            </w:r>
          </w:p>
        </w:tc>
        <w:tc>
          <w:tcPr>
            <w:tcW w:w="2503" w:type="dxa"/>
            <w:tcBorders>
              <w:top w:val="single" w:sz="4" w:space="0" w:color="auto"/>
              <w:bottom w:val="single" w:sz="4" w:space="0" w:color="auto"/>
            </w:tcBorders>
            <w:tcMar>
              <w:top w:w="113" w:type="dxa"/>
              <w:bottom w:w="113" w:type="dxa"/>
            </w:tcMar>
            <w:vAlign w:val="center"/>
          </w:tcPr>
          <w:p w14:paraId="02039BAA" w14:textId="3CB49F8F"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каналице нешлицована 30x40 mm</w:t>
            </w:r>
          </w:p>
        </w:tc>
        <w:tc>
          <w:tcPr>
            <w:tcW w:w="992" w:type="dxa"/>
            <w:gridSpan w:val="3"/>
            <w:tcBorders>
              <w:top w:val="single" w:sz="4" w:space="0" w:color="auto"/>
              <w:bottom w:val="single" w:sz="4" w:space="0" w:color="auto"/>
            </w:tcBorders>
            <w:vAlign w:val="center"/>
          </w:tcPr>
          <w:p w14:paraId="5F7782FA" w14:textId="7859F940"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06E88FD6" w14:textId="2EBC1751" w:rsidR="005F1CE6" w:rsidRPr="00C027FD" w:rsidRDefault="005F1CE6" w:rsidP="005F1CE6">
            <w:pPr>
              <w:jc w:val="center"/>
              <w:rPr>
                <w:rFonts w:cs="Arial"/>
                <w:lang w:val="sr-Cyrl-ME"/>
              </w:rPr>
            </w:pPr>
            <w:r w:rsidRPr="00206967">
              <w:rPr>
                <w:rFonts w:cs="Arial"/>
                <w:color w:val="000000"/>
              </w:rPr>
              <w:t>169</w:t>
            </w:r>
          </w:p>
        </w:tc>
        <w:tc>
          <w:tcPr>
            <w:tcW w:w="1731" w:type="dxa"/>
            <w:gridSpan w:val="2"/>
            <w:tcBorders>
              <w:top w:val="single" w:sz="4" w:space="0" w:color="auto"/>
              <w:bottom w:val="single" w:sz="4" w:space="0" w:color="auto"/>
            </w:tcBorders>
            <w:vAlign w:val="center"/>
          </w:tcPr>
          <w:p w14:paraId="22E2B526"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6E4C3351"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7C599352"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1375BC62"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26C8BE5D"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7E3BC98D" w14:textId="77777777" w:rsidR="005F1CE6" w:rsidRPr="00284F5F" w:rsidRDefault="005F1CE6" w:rsidP="005F1CE6">
            <w:pPr>
              <w:jc w:val="center"/>
              <w:rPr>
                <w:rFonts w:cs="Arial"/>
                <w:highlight w:val="yellow"/>
                <w:lang w:val="sr-Cyrl-RS"/>
              </w:rPr>
            </w:pPr>
          </w:p>
        </w:tc>
      </w:tr>
      <w:tr w:rsidR="005F1CE6" w:rsidRPr="007B0B89" w14:paraId="26B5B646"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3F2C306E" w14:textId="00D75D10" w:rsidR="005F1CE6" w:rsidRDefault="005F1CE6" w:rsidP="005F1CE6">
            <w:pPr>
              <w:ind w:left="57"/>
              <w:jc w:val="center"/>
              <w:rPr>
                <w:rFonts w:cs="Arial"/>
                <w:lang w:val="sr-Latn-RS"/>
              </w:rPr>
            </w:pPr>
            <w:r w:rsidRPr="00206967">
              <w:rPr>
                <w:rFonts w:cs="Arial"/>
                <w:bCs/>
                <w:color w:val="000000"/>
              </w:rPr>
              <w:t>128</w:t>
            </w:r>
          </w:p>
        </w:tc>
        <w:tc>
          <w:tcPr>
            <w:tcW w:w="2503" w:type="dxa"/>
            <w:tcBorders>
              <w:top w:val="single" w:sz="4" w:space="0" w:color="auto"/>
              <w:bottom w:val="single" w:sz="4" w:space="0" w:color="auto"/>
            </w:tcBorders>
            <w:tcMar>
              <w:top w:w="113" w:type="dxa"/>
              <w:bottom w:w="113" w:type="dxa"/>
            </w:tcMar>
            <w:vAlign w:val="center"/>
          </w:tcPr>
          <w:p w14:paraId="1D4AC92D" w14:textId="6119F219"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каналице нешлицована 40x40 mm</w:t>
            </w:r>
          </w:p>
        </w:tc>
        <w:tc>
          <w:tcPr>
            <w:tcW w:w="992" w:type="dxa"/>
            <w:gridSpan w:val="3"/>
            <w:tcBorders>
              <w:top w:val="single" w:sz="4" w:space="0" w:color="auto"/>
              <w:bottom w:val="single" w:sz="4" w:space="0" w:color="auto"/>
            </w:tcBorders>
            <w:vAlign w:val="center"/>
          </w:tcPr>
          <w:p w14:paraId="59147553" w14:textId="3B698745"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00E5D0EA" w14:textId="5A772D5E" w:rsidR="005F1CE6" w:rsidRPr="00C027FD" w:rsidRDefault="005F1CE6" w:rsidP="005F1CE6">
            <w:pPr>
              <w:jc w:val="center"/>
              <w:rPr>
                <w:rFonts w:cs="Arial"/>
                <w:lang w:val="sr-Cyrl-ME"/>
              </w:rPr>
            </w:pPr>
            <w:r w:rsidRPr="00206967">
              <w:rPr>
                <w:rFonts w:cs="Arial"/>
                <w:color w:val="000000"/>
              </w:rPr>
              <w:t>156</w:t>
            </w:r>
          </w:p>
        </w:tc>
        <w:tc>
          <w:tcPr>
            <w:tcW w:w="1731" w:type="dxa"/>
            <w:gridSpan w:val="2"/>
            <w:tcBorders>
              <w:top w:val="single" w:sz="4" w:space="0" w:color="auto"/>
              <w:bottom w:val="single" w:sz="4" w:space="0" w:color="auto"/>
            </w:tcBorders>
            <w:vAlign w:val="center"/>
          </w:tcPr>
          <w:p w14:paraId="0B8C59BB"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225B21AB"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1D276E15"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0CB6EC5E"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60968DFA"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0AD19E61" w14:textId="77777777" w:rsidR="005F1CE6" w:rsidRPr="00284F5F" w:rsidRDefault="005F1CE6" w:rsidP="005F1CE6">
            <w:pPr>
              <w:jc w:val="center"/>
              <w:rPr>
                <w:rFonts w:cs="Arial"/>
                <w:highlight w:val="yellow"/>
                <w:lang w:val="sr-Cyrl-RS"/>
              </w:rPr>
            </w:pPr>
          </w:p>
        </w:tc>
      </w:tr>
      <w:tr w:rsidR="005F1CE6" w:rsidRPr="007B0B89" w14:paraId="42CDBEE2"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241E5666" w14:textId="29145E0B" w:rsidR="005F1CE6" w:rsidRDefault="005F1CE6" w:rsidP="005F1CE6">
            <w:pPr>
              <w:ind w:left="57"/>
              <w:jc w:val="center"/>
              <w:rPr>
                <w:rFonts w:cs="Arial"/>
                <w:lang w:val="sr-Latn-RS"/>
              </w:rPr>
            </w:pPr>
            <w:r w:rsidRPr="00206967">
              <w:rPr>
                <w:rFonts w:cs="Arial"/>
                <w:bCs/>
                <w:color w:val="000000"/>
              </w:rPr>
              <w:t>129</w:t>
            </w:r>
          </w:p>
        </w:tc>
        <w:tc>
          <w:tcPr>
            <w:tcW w:w="2503" w:type="dxa"/>
            <w:tcBorders>
              <w:top w:val="single" w:sz="4" w:space="0" w:color="auto"/>
              <w:bottom w:val="single" w:sz="4" w:space="0" w:color="auto"/>
            </w:tcBorders>
            <w:tcMar>
              <w:top w:w="113" w:type="dxa"/>
              <w:bottom w:w="113" w:type="dxa"/>
            </w:tcMar>
            <w:vAlign w:val="center"/>
          </w:tcPr>
          <w:p w14:paraId="3AE55F05" w14:textId="0D689F3F"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каналице нешлицована 60x60 mm</w:t>
            </w:r>
          </w:p>
        </w:tc>
        <w:tc>
          <w:tcPr>
            <w:tcW w:w="992" w:type="dxa"/>
            <w:gridSpan w:val="3"/>
            <w:tcBorders>
              <w:top w:val="single" w:sz="4" w:space="0" w:color="auto"/>
              <w:bottom w:val="single" w:sz="4" w:space="0" w:color="auto"/>
            </w:tcBorders>
            <w:vAlign w:val="center"/>
          </w:tcPr>
          <w:p w14:paraId="0C7B261A" w14:textId="01B1DFCD"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6B715A68" w14:textId="1FE35985" w:rsidR="005F1CE6" w:rsidRPr="00C027FD" w:rsidRDefault="005F1CE6" w:rsidP="005F1CE6">
            <w:pPr>
              <w:jc w:val="center"/>
              <w:rPr>
                <w:rFonts w:cs="Arial"/>
                <w:lang w:val="sr-Cyrl-ME"/>
              </w:rPr>
            </w:pPr>
            <w:r w:rsidRPr="00206967">
              <w:rPr>
                <w:rFonts w:cs="Arial"/>
                <w:color w:val="000000"/>
              </w:rPr>
              <w:t>117</w:t>
            </w:r>
          </w:p>
        </w:tc>
        <w:tc>
          <w:tcPr>
            <w:tcW w:w="1731" w:type="dxa"/>
            <w:gridSpan w:val="2"/>
            <w:tcBorders>
              <w:top w:val="single" w:sz="4" w:space="0" w:color="auto"/>
              <w:bottom w:val="single" w:sz="4" w:space="0" w:color="auto"/>
            </w:tcBorders>
            <w:vAlign w:val="center"/>
          </w:tcPr>
          <w:p w14:paraId="76A63300"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60FF8481"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458B2C4B"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072F1483"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3432A235"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1585A313" w14:textId="77777777" w:rsidR="005F1CE6" w:rsidRPr="00284F5F" w:rsidRDefault="005F1CE6" w:rsidP="005F1CE6">
            <w:pPr>
              <w:jc w:val="center"/>
              <w:rPr>
                <w:rFonts w:cs="Arial"/>
                <w:highlight w:val="yellow"/>
                <w:lang w:val="sr-Cyrl-RS"/>
              </w:rPr>
            </w:pPr>
          </w:p>
        </w:tc>
      </w:tr>
      <w:tr w:rsidR="005F1CE6" w:rsidRPr="007B0B89" w14:paraId="3A4C8E3A"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6A20B9AB" w14:textId="6FEE16F0" w:rsidR="005F1CE6" w:rsidRDefault="005F1CE6" w:rsidP="005F1CE6">
            <w:pPr>
              <w:ind w:left="57"/>
              <w:jc w:val="center"/>
              <w:rPr>
                <w:rFonts w:cs="Arial"/>
                <w:lang w:val="sr-Latn-RS"/>
              </w:rPr>
            </w:pPr>
            <w:r w:rsidRPr="00206967">
              <w:rPr>
                <w:rFonts w:cs="Arial"/>
                <w:bCs/>
                <w:color w:val="000000"/>
              </w:rPr>
              <w:t>130</w:t>
            </w:r>
          </w:p>
        </w:tc>
        <w:tc>
          <w:tcPr>
            <w:tcW w:w="2503" w:type="dxa"/>
            <w:tcBorders>
              <w:top w:val="single" w:sz="4" w:space="0" w:color="auto"/>
              <w:bottom w:val="single" w:sz="4" w:space="0" w:color="auto"/>
            </w:tcBorders>
            <w:tcMar>
              <w:top w:w="113" w:type="dxa"/>
              <w:bottom w:w="113" w:type="dxa"/>
            </w:tcMar>
            <w:vAlign w:val="center"/>
          </w:tcPr>
          <w:p w14:paraId="047FBF99" w14:textId="1BF2DAF1"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каналице шлицована 40x60 mm</w:t>
            </w:r>
          </w:p>
        </w:tc>
        <w:tc>
          <w:tcPr>
            <w:tcW w:w="992" w:type="dxa"/>
            <w:gridSpan w:val="3"/>
            <w:tcBorders>
              <w:top w:val="single" w:sz="4" w:space="0" w:color="auto"/>
              <w:bottom w:val="single" w:sz="4" w:space="0" w:color="auto"/>
            </w:tcBorders>
            <w:vAlign w:val="center"/>
          </w:tcPr>
          <w:p w14:paraId="33E60854" w14:textId="4EC61CCD"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1ADA5DC1" w14:textId="214BC8BB" w:rsidR="005F1CE6" w:rsidRPr="00C027FD" w:rsidRDefault="005F1CE6" w:rsidP="005F1CE6">
            <w:pPr>
              <w:jc w:val="center"/>
              <w:rPr>
                <w:rFonts w:cs="Arial"/>
                <w:lang w:val="sr-Cyrl-ME"/>
              </w:rPr>
            </w:pPr>
            <w:r w:rsidRPr="00206967">
              <w:rPr>
                <w:rFonts w:cs="Arial"/>
                <w:color w:val="000000"/>
              </w:rPr>
              <w:t>182</w:t>
            </w:r>
          </w:p>
        </w:tc>
        <w:tc>
          <w:tcPr>
            <w:tcW w:w="1731" w:type="dxa"/>
            <w:gridSpan w:val="2"/>
            <w:tcBorders>
              <w:top w:val="single" w:sz="4" w:space="0" w:color="auto"/>
              <w:bottom w:val="single" w:sz="4" w:space="0" w:color="auto"/>
            </w:tcBorders>
            <w:vAlign w:val="center"/>
          </w:tcPr>
          <w:p w14:paraId="464B636B"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5531E373"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75EF9BF9"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043FA090"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17FF6698"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3C0F8420" w14:textId="77777777" w:rsidR="005F1CE6" w:rsidRPr="00284F5F" w:rsidRDefault="005F1CE6" w:rsidP="005F1CE6">
            <w:pPr>
              <w:jc w:val="center"/>
              <w:rPr>
                <w:rFonts w:cs="Arial"/>
                <w:highlight w:val="yellow"/>
                <w:lang w:val="sr-Cyrl-RS"/>
              </w:rPr>
            </w:pPr>
          </w:p>
        </w:tc>
      </w:tr>
      <w:tr w:rsidR="005F1CE6" w:rsidRPr="007B0B89" w14:paraId="05CB796A"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25F90F4E" w14:textId="736062C1" w:rsidR="005F1CE6" w:rsidRDefault="005F1CE6" w:rsidP="005F1CE6">
            <w:pPr>
              <w:ind w:left="57"/>
              <w:jc w:val="center"/>
              <w:rPr>
                <w:rFonts w:cs="Arial"/>
                <w:lang w:val="sr-Latn-RS"/>
              </w:rPr>
            </w:pPr>
            <w:r w:rsidRPr="00206967">
              <w:rPr>
                <w:rFonts w:cs="Arial"/>
                <w:bCs/>
                <w:color w:val="000000"/>
              </w:rPr>
              <w:t>131</w:t>
            </w:r>
          </w:p>
        </w:tc>
        <w:tc>
          <w:tcPr>
            <w:tcW w:w="2503" w:type="dxa"/>
            <w:tcBorders>
              <w:top w:val="single" w:sz="4" w:space="0" w:color="auto"/>
              <w:bottom w:val="single" w:sz="4" w:space="0" w:color="auto"/>
            </w:tcBorders>
            <w:tcMar>
              <w:top w:w="113" w:type="dxa"/>
              <w:bottom w:w="113" w:type="dxa"/>
            </w:tcMar>
            <w:vAlign w:val="center"/>
          </w:tcPr>
          <w:p w14:paraId="5ECCDAB5" w14:textId="53B9887D"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каналице шлицована 25x25 mm</w:t>
            </w:r>
          </w:p>
        </w:tc>
        <w:tc>
          <w:tcPr>
            <w:tcW w:w="992" w:type="dxa"/>
            <w:gridSpan w:val="3"/>
            <w:tcBorders>
              <w:top w:val="single" w:sz="4" w:space="0" w:color="auto"/>
              <w:bottom w:val="single" w:sz="4" w:space="0" w:color="auto"/>
            </w:tcBorders>
            <w:vAlign w:val="center"/>
          </w:tcPr>
          <w:p w14:paraId="73EF3482" w14:textId="0FB5FF5A"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3ABE4880" w14:textId="5411CE4D" w:rsidR="005F1CE6" w:rsidRPr="00C027FD" w:rsidRDefault="005F1CE6" w:rsidP="005F1CE6">
            <w:pPr>
              <w:jc w:val="center"/>
              <w:rPr>
                <w:rFonts w:cs="Arial"/>
                <w:lang w:val="sr-Cyrl-ME"/>
              </w:rPr>
            </w:pPr>
            <w:r w:rsidRPr="00206967">
              <w:rPr>
                <w:rFonts w:cs="Arial"/>
                <w:color w:val="000000"/>
              </w:rPr>
              <w:t>89</w:t>
            </w:r>
          </w:p>
        </w:tc>
        <w:tc>
          <w:tcPr>
            <w:tcW w:w="1731" w:type="dxa"/>
            <w:gridSpan w:val="2"/>
            <w:tcBorders>
              <w:top w:val="single" w:sz="4" w:space="0" w:color="auto"/>
              <w:bottom w:val="single" w:sz="4" w:space="0" w:color="auto"/>
            </w:tcBorders>
            <w:vAlign w:val="center"/>
          </w:tcPr>
          <w:p w14:paraId="30F03848"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0AABFD93"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032B9499"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39F05ACB"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54D7F3D7"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7BB264A1" w14:textId="77777777" w:rsidR="005F1CE6" w:rsidRPr="00284F5F" w:rsidRDefault="005F1CE6" w:rsidP="005F1CE6">
            <w:pPr>
              <w:jc w:val="center"/>
              <w:rPr>
                <w:rFonts w:cs="Arial"/>
                <w:highlight w:val="yellow"/>
                <w:lang w:val="sr-Cyrl-RS"/>
              </w:rPr>
            </w:pPr>
          </w:p>
        </w:tc>
      </w:tr>
      <w:tr w:rsidR="005F1CE6" w:rsidRPr="007B0B89" w14:paraId="0A4038F0"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69FD93F9" w14:textId="4A243910" w:rsidR="005F1CE6" w:rsidRDefault="005F1CE6" w:rsidP="005F1CE6">
            <w:pPr>
              <w:ind w:left="57"/>
              <w:jc w:val="center"/>
              <w:rPr>
                <w:rFonts w:cs="Arial"/>
                <w:lang w:val="sr-Latn-RS"/>
              </w:rPr>
            </w:pPr>
            <w:r w:rsidRPr="00206967">
              <w:rPr>
                <w:rFonts w:cs="Arial"/>
                <w:bCs/>
                <w:color w:val="000000"/>
              </w:rPr>
              <w:t>132</w:t>
            </w:r>
          </w:p>
        </w:tc>
        <w:tc>
          <w:tcPr>
            <w:tcW w:w="2503" w:type="dxa"/>
            <w:tcBorders>
              <w:top w:val="single" w:sz="4" w:space="0" w:color="auto"/>
              <w:bottom w:val="single" w:sz="4" w:space="0" w:color="auto"/>
            </w:tcBorders>
            <w:tcMar>
              <w:top w:w="113" w:type="dxa"/>
              <w:bottom w:w="113" w:type="dxa"/>
            </w:tcMar>
            <w:vAlign w:val="center"/>
          </w:tcPr>
          <w:p w14:paraId="4022A7B3" w14:textId="6AADF386"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каналице шлицована 40x40 mm</w:t>
            </w:r>
          </w:p>
        </w:tc>
        <w:tc>
          <w:tcPr>
            <w:tcW w:w="992" w:type="dxa"/>
            <w:gridSpan w:val="3"/>
            <w:tcBorders>
              <w:top w:val="single" w:sz="4" w:space="0" w:color="auto"/>
              <w:bottom w:val="single" w:sz="4" w:space="0" w:color="auto"/>
            </w:tcBorders>
            <w:vAlign w:val="center"/>
          </w:tcPr>
          <w:p w14:paraId="0C885B9E" w14:textId="2E645E48"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662F6ADA" w14:textId="5B81BAA2" w:rsidR="005F1CE6" w:rsidRPr="00C027FD" w:rsidRDefault="005F1CE6" w:rsidP="005F1CE6">
            <w:pPr>
              <w:jc w:val="center"/>
              <w:rPr>
                <w:rFonts w:cs="Arial"/>
                <w:lang w:val="sr-Cyrl-ME"/>
              </w:rPr>
            </w:pPr>
            <w:r w:rsidRPr="00206967">
              <w:rPr>
                <w:rFonts w:cs="Arial"/>
                <w:color w:val="000000"/>
              </w:rPr>
              <w:t>54</w:t>
            </w:r>
          </w:p>
        </w:tc>
        <w:tc>
          <w:tcPr>
            <w:tcW w:w="1731" w:type="dxa"/>
            <w:gridSpan w:val="2"/>
            <w:tcBorders>
              <w:top w:val="single" w:sz="4" w:space="0" w:color="auto"/>
              <w:bottom w:val="single" w:sz="4" w:space="0" w:color="auto"/>
            </w:tcBorders>
            <w:vAlign w:val="center"/>
          </w:tcPr>
          <w:p w14:paraId="44231EB6"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125E0D14"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3D286D64"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52F966D9"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44EB84A6"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1A4CAAC6" w14:textId="77777777" w:rsidR="005F1CE6" w:rsidRPr="00284F5F" w:rsidRDefault="005F1CE6" w:rsidP="005F1CE6">
            <w:pPr>
              <w:jc w:val="center"/>
              <w:rPr>
                <w:rFonts w:cs="Arial"/>
                <w:highlight w:val="yellow"/>
                <w:lang w:val="sr-Cyrl-RS"/>
              </w:rPr>
            </w:pPr>
          </w:p>
        </w:tc>
      </w:tr>
      <w:tr w:rsidR="005F1CE6" w:rsidRPr="007B0B89" w14:paraId="519DE0E4"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5CD4FBD8" w14:textId="1AE1C7D3" w:rsidR="005F1CE6" w:rsidRDefault="005F1CE6" w:rsidP="005F1CE6">
            <w:pPr>
              <w:ind w:left="57"/>
              <w:jc w:val="center"/>
              <w:rPr>
                <w:rFonts w:cs="Arial"/>
                <w:lang w:val="sr-Latn-RS"/>
              </w:rPr>
            </w:pPr>
            <w:r w:rsidRPr="00206967">
              <w:rPr>
                <w:rFonts w:cs="Arial"/>
                <w:bCs/>
                <w:color w:val="000000"/>
              </w:rPr>
              <w:lastRenderedPageBreak/>
              <w:t>133</w:t>
            </w:r>
          </w:p>
        </w:tc>
        <w:tc>
          <w:tcPr>
            <w:tcW w:w="2503" w:type="dxa"/>
            <w:tcBorders>
              <w:top w:val="single" w:sz="4" w:space="0" w:color="auto"/>
              <w:bottom w:val="single" w:sz="4" w:space="0" w:color="auto"/>
            </w:tcBorders>
            <w:tcMar>
              <w:top w:w="113" w:type="dxa"/>
              <w:bottom w:w="113" w:type="dxa"/>
            </w:tcMar>
            <w:vAlign w:val="center"/>
          </w:tcPr>
          <w:p w14:paraId="71CE7132" w14:textId="62BB9D80"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Везице за каблове ПВЦ 100</w:t>
            </w:r>
          </w:p>
        </w:tc>
        <w:tc>
          <w:tcPr>
            <w:tcW w:w="992" w:type="dxa"/>
            <w:gridSpan w:val="3"/>
            <w:tcBorders>
              <w:top w:val="single" w:sz="4" w:space="0" w:color="auto"/>
              <w:bottom w:val="single" w:sz="4" w:space="0" w:color="auto"/>
            </w:tcBorders>
            <w:vAlign w:val="center"/>
          </w:tcPr>
          <w:p w14:paraId="17D9824E" w14:textId="52962C03"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0E68969F" w14:textId="66235A3C" w:rsidR="005F1CE6" w:rsidRPr="00C027FD" w:rsidRDefault="005F1CE6" w:rsidP="005F1CE6">
            <w:pPr>
              <w:jc w:val="center"/>
              <w:rPr>
                <w:rFonts w:cs="Arial"/>
                <w:lang w:val="sr-Cyrl-ME"/>
              </w:rPr>
            </w:pPr>
            <w:r w:rsidRPr="00206967">
              <w:rPr>
                <w:rFonts w:cs="Arial"/>
                <w:color w:val="000000"/>
              </w:rPr>
              <w:t>5000</w:t>
            </w:r>
          </w:p>
        </w:tc>
        <w:tc>
          <w:tcPr>
            <w:tcW w:w="1731" w:type="dxa"/>
            <w:gridSpan w:val="2"/>
            <w:tcBorders>
              <w:top w:val="single" w:sz="4" w:space="0" w:color="auto"/>
              <w:bottom w:val="single" w:sz="4" w:space="0" w:color="auto"/>
            </w:tcBorders>
            <w:vAlign w:val="center"/>
          </w:tcPr>
          <w:p w14:paraId="5D6712A6"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56434FAE"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6F54BD32"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20EB1217"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7521B79F"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298E429A" w14:textId="77777777" w:rsidR="005F1CE6" w:rsidRPr="00284F5F" w:rsidRDefault="005F1CE6" w:rsidP="005F1CE6">
            <w:pPr>
              <w:jc w:val="center"/>
              <w:rPr>
                <w:rFonts w:cs="Arial"/>
                <w:highlight w:val="yellow"/>
                <w:lang w:val="sr-Cyrl-RS"/>
              </w:rPr>
            </w:pPr>
          </w:p>
        </w:tc>
      </w:tr>
      <w:tr w:rsidR="005F1CE6" w:rsidRPr="007B0B89" w14:paraId="0BC74C96"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30C96797" w14:textId="7549A641" w:rsidR="005F1CE6" w:rsidRDefault="005F1CE6" w:rsidP="005F1CE6">
            <w:pPr>
              <w:ind w:left="57"/>
              <w:jc w:val="center"/>
              <w:rPr>
                <w:rFonts w:cs="Arial"/>
                <w:lang w:val="sr-Latn-RS"/>
              </w:rPr>
            </w:pPr>
            <w:r w:rsidRPr="00206967">
              <w:rPr>
                <w:rFonts w:cs="Arial"/>
                <w:bCs/>
                <w:color w:val="000000"/>
              </w:rPr>
              <w:t>134</w:t>
            </w:r>
          </w:p>
        </w:tc>
        <w:tc>
          <w:tcPr>
            <w:tcW w:w="2503" w:type="dxa"/>
            <w:tcBorders>
              <w:top w:val="single" w:sz="4" w:space="0" w:color="auto"/>
              <w:bottom w:val="single" w:sz="4" w:space="0" w:color="auto"/>
            </w:tcBorders>
            <w:tcMar>
              <w:top w:w="113" w:type="dxa"/>
              <w:bottom w:w="113" w:type="dxa"/>
            </w:tcMar>
            <w:vAlign w:val="center"/>
          </w:tcPr>
          <w:p w14:paraId="3997E0C0" w14:textId="257C127C"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Везице за каблове ПВЦ 150</w:t>
            </w:r>
          </w:p>
        </w:tc>
        <w:tc>
          <w:tcPr>
            <w:tcW w:w="992" w:type="dxa"/>
            <w:gridSpan w:val="3"/>
            <w:tcBorders>
              <w:top w:val="single" w:sz="4" w:space="0" w:color="auto"/>
              <w:bottom w:val="single" w:sz="4" w:space="0" w:color="auto"/>
            </w:tcBorders>
            <w:vAlign w:val="center"/>
          </w:tcPr>
          <w:p w14:paraId="1295F7E0" w14:textId="23DDF717"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1E5302DA" w14:textId="155CF13E" w:rsidR="005F1CE6" w:rsidRPr="00C027FD" w:rsidRDefault="005F1CE6" w:rsidP="005F1CE6">
            <w:pPr>
              <w:jc w:val="center"/>
              <w:rPr>
                <w:rFonts w:cs="Arial"/>
                <w:lang w:val="sr-Cyrl-ME"/>
              </w:rPr>
            </w:pPr>
            <w:r w:rsidRPr="00206967">
              <w:rPr>
                <w:rFonts w:cs="Arial"/>
                <w:color w:val="000000"/>
              </w:rPr>
              <w:t>5000</w:t>
            </w:r>
          </w:p>
        </w:tc>
        <w:tc>
          <w:tcPr>
            <w:tcW w:w="1731" w:type="dxa"/>
            <w:gridSpan w:val="2"/>
            <w:tcBorders>
              <w:top w:val="single" w:sz="4" w:space="0" w:color="auto"/>
              <w:bottom w:val="single" w:sz="4" w:space="0" w:color="auto"/>
            </w:tcBorders>
            <w:vAlign w:val="center"/>
          </w:tcPr>
          <w:p w14:paraId="71A11AB1"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4C89ECAA"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6249130B"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286C6C4F"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6283C7F9"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749B7AEA" w14:textId="77777777" w:rsidR="005F1CE6" w:rsidRPr="00284F5F" w:rsidRDefault="005F1CE6" w:rsidP="005F1CE6">
            <w:pPr>
              <w:jc w:val="center"/>
              <w:rPr>
                <w:rFonts w:cs="Arial"/>
                <w:highlight w:val="yellow"/>
                <w:lang w:val="sr-Cyrl-RS"/>
              </w:rPr>
            </w:pPr>
          </w:p>
        </w:tc>
      </w:tr>
      <w:tr w:rsidR="005F1CE6" w:rsidRPr="007B0B89" w14:paraId="2620078D"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77D1C76B" w14:textId="299FA0BB" w:rsidR="005F1CE6" w:rsidRDefault="005F1CE6" w:rsidP="005F1CE6">
            <w:pPr>
              <w:ind w:left="57"/>
              <w:jc w:val="center"/>
              <w:rPr>
                <w:rFonts w:cs="Arial"/>
                <w:lang w:val="sr-Latn-RS"/>
              </w:rPr>
            </w:pPr>
            <w:r w:rsidRPr="00206967">
              <w:rPr>
                <w:rFonts w:cs="Arial"/>
                <w:bCs/>
                <w:color w:val="000000"/>
              </w:rPr>
              <w:t>135</w:t>
            </w:r>
          </w:p>
        </w:tc>
        <w:tc>
          <w:tcPr>
            <w:tcW w:w="2503" w:type="dxa"/>
            <w:tcBorders>
              <w:top w:val="single" w:sz="4" w:space="0" w:color="auto"/>
              <w:bottom w:val="single" w:sz="4" w:space="0" w:color="auto"/>
            </w:tcBorders>
            <w:tcMar>
              <w:top w:w="113" w:type="dxa"/>
              <w:bottom w:w="113" w:type="dxa"/>
            </w:tcMar>
            <w:vAlign w:val="center"/>
          </w:tcPr>
          <w:p w14:paraId="45DC452A" w14:textId="6BE5EB2A"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Везице за каблове ПВЦ 200</w:t>
            </w:r>
          </w:p>
        </w:tc>
        <w:tc>
          <w:tcPr>
            <w:tcW w:w="992" w:type="dxa"/>
            <w:gridSpan w:val="3"/>
            <w:tcBorders>
              <w:top w:val="single" w:sz="4" w:space="0" w:color="auto"/>
              <w:bottom w:val="single" w:sz="4" w:space="0" w:color="auto"/>
            </w:tcBorders>
            <w:vAlign w:val="center"/>
          </w:tcPr>
          <w:p w14:paraId="2E562850" w14:textId="6E7BA42A"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3A55468D" w14:textId="1855CD7B" w:rsidR="005F1CE6" w:rsidRPr="00C027FD" w:rsidRDefault="005F1CE6" w:rsidP="005F1CE6">
            <w:pPr>
              <w:jc w:val="center"/>
              <w:rPr>
                <w:rFonts w:cs="Arial"/>
                <w:lang w:val="sr-Cyrl-ME"/>
              </w:rPr>
            </w:pPr>
            <w:r w:rsidRPr="00206967">
              <w:rPr>
                <w:rFonts w:cs="Arial"/>
                <w:color w:val="000000"/>
              </w:rPr>
              <w:t>5000</w:t>
            </w:r>
          </w:p>
        </w:tc>
        <w:tc>
          <w:tcPr>
            <w:tcW w:w="1731" w:type="dxa"/>
            <w:gridSpan w:val="2"/>
            <w:tcBorders>
              <w:top w:val="single" w:sz="4" w:space="0" w:color="auto"/>
              <w:bottom w:val="single" w:sz="4" w:space="0" w:color="auto"/>
            </w:tcBorders>
            <w:vAlign w:val="center"/>
          </w:tcPr>
          <w:p w14:paraId="74805F9E"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7BE12CC7"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087FBC37"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27644F71"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4E486423"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4A36747F" w14:textId="77777777" w:rsidR="005F1CE6" w:rsidRPr="00284F5F" w:rsidRDefault="005F1CE6" w:rsidP="005F1CE6">
            <w:pPr>
              <w:jc w:val="center"/>
              <w:rPr>
                <w:rFonts w:cs="Arial"/>
                <w:highlight w:val="yellow"/>
                <w:lang w:val="sr-Cyrl-RS"/>
              </w:rPr>
            </w:pPr>
          </w:p>
        </w:tc>
      </w:tr>
      <w:tr w:rsidR="005F1CE6" w:rsidRPr="007B0B89" w14:paraId="442E8A25"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35CE76C7" w14:textId="2EB8A2A7" w:rsidR="005F1CE6" w:rsidRDefault="005F1CE6" w:rsidP="005F1CE6">
            <w:pPr>
              <w:ind w:left="57"/>
              <w:jc w:val="center"/>
              <w:rPr>
                <w:rFonts w:cs="Arial"/>
                <w:lang w:val="sr-Latn-RS"/>
              </w:rPr>
            </w:pPr>
            <w:r w:rsidRPr="00206967">
              <w:rPr>
                <w:rFonts w:cs="Arial"/>
                <w:bCs/>
                <w:color w:val="000000"/>
              </w:rPr>
              <w:t>136</w:t>
            </w:r>
          </w:p>
        </w:tc>
        <w:tc>
          <w:tcPr>
            <w:tcW w:w="2503" w:type="dxa"/>
            <w:tcBorders>
              <w:top w:val="single" w:sz="4" w:space="0" w:color="auto"/>
              <w:bottom w:val="single" w:sz="4" w:space="0" w:color="auto"/>
            </w:tcBorders>
            <w:tcMar>
              <w:top w:w="113" w:type="dxa"/>
              <w:bottom w:w="113" w:type="dxa"/>
            </w:tcMar>
            <w:vAlign w:val="center"/>
          </w:tcPr>
          <w:p w14:paraId="4CAF7FDE" w14:textId="7C44B8A1"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Везице за каблове ПВЦ 250</w:t>
            </w:r>
          </w:p>
        </w:tc>
        <w:tc>
          <w:tcPr>
            <w:tcW w:w="992" w:type="dxa"/>
            <w:gridSpan w:val="3"/>
            <w:tcBorders>
              <w:top w:val="single" w:sz="4" w:space="0" w:color="auto"/>
              <w:bottom w:val="single" w:sz="4" w:space="0" w:color="auto"/>
            </w:tcBorders>
            <w:vAlign w:val="center"/>
          </w:tcPr>
          <w:p w14:paraId="03C93DBF" w14:textId="736C0221"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5A52708C" w14:textId="119A9FC1" w:rsidR="005F1CE6" w:rsidRPr="00C027FD" w:rsidRDefault="005F1CE6" w:rsidP="005F1CE6">
            <w:pPr>
              <w:jc w:val="center"/>
              <w:rPr>
                <w:rFonts w:cs="Arial"/>
                <w:lang w:val="sr-Cyrl-ME"/>
              </w:rPr>
            </w:pPr>
            <w:r w:rsidRPr="00206967">
              <w:rPr>
                <w:rFonts w:cs="Arial"/>
                <w:color w:val="000000"/>
              </w:rPr>
              <w:t>5000</w:t>
            </w:r>
          </w:p>
        </w:tc>
        <w:tc>
          <w:tcPr>
            <w:tcW w:w="1731" w:type="dxa"/>
            <w:gridSpan w:val="2"/>
            <w:tcBorders>
              <w:top w:val="single" w:sz="4" w:space="0" w:color="auto"/>
              <w:bottom w:val="single" w:sz="4" w:space="0" w:color="auto"/>
            </w:tcBorders>
            <w:vAlign w:val="center"/>
          </w:tcPr>
          <w:p w14:paraId="27B4927D"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556480E7"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0BB2004D"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46C25068"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279375BB"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5F185981" w14:textId="77777777" w:rsidR="005F1CE6" w:rsidRPr="00284F5F" w:rsidRDefault="005F1CE6" w:rsidP="005F1CE6">
            <w:pPr>
              <w:jc w:val="center"/>
              <w:rPr>
                <w:rFonts w:cs="Arial"/>
                <w:highlight w:val="yellow"/>
                <w:lang w:val="sr-Cyrl-RS"/>
              </w:rPr>
            </w:pPr>
          </w:p>
        </w:tc>
      </w:tr>
      <w:tr w:rsidR="005F1CE6" w:rsidRPr="007B0B89" w14:paraId="6355C9A6"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487696F1" w14:textId="73EF7B03" w:rsidR="005F1CE6" w:rsidRDefault="005F1CE6" w:rsidP="005F1CE6">
            <w:pPr>
              <w:ind w:left="57"/>
              <w:jc w:val="center"/>
              <w:rPr>
                <w:rFonts w:cs="Arial"/>
                <w:lang w:val="sr-Latn-RS"/>
              </w:rPr>
            </w:pPr>
            <w:r w:rsidRPr="00206967">
              <w:rPr>
                <w:rFonts w:cs="Arial"/>
                <w:bCs/>
                <w:color w:val="000000"/>
              </w:rPr>
              <w:t>137</w:t>
            </w:r>
          </w:p>
        </w:tc>
        <w:tc>
          <w:tcPr>
            <w:tcW w:w="2503" w:type="dxa"/>
            <w:tcBorders>
              <w:top w:val="single" w:sz="4" w:space="0" w:color="auto"/>
              <w:bottom w:val="single" w:sz="4" w:space="0" w:color="auto"/>
            </w:tcBorders>
            <w:tcMar>
              <w:top w:w="113" w:type="dxa"/>
              <w:bottom w:w="113" w:type="dxa"/>
            </w:tcMar>
            <w:vAlign w:val="center"/>
          </w:tcPr>
          <w:p w14:paraId="08896BCD" w14:textId="454F225E"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Везице за каблове ПВЦ 300</w:t>
            </w:r>
          </w:p>
        </w:tc>
        <w:tc>
          <w:tcPr>
            <w:tcW w:w="992" w:type="dxa"/>
            <w:gridSpan w:val="3"/>
            <w:tcBorders>
              <w:top w:val="single" w:sz="4" w:space="0" w:color="auto"/>
              <w:bottom w:val="single" w:sz="4" w:space="0" w:color="auto"/>
            </w:tcBorders>
            <w:vAlign w:val="center"/>
          </w:tcPr>
          <w:p w14:paraId="1AF95F8E" w14:textId="07E648CB"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6BD39A62" w14:textId="288342A7" w:rsidR="005F1CE6" w:rsidRPr="00C027FD" w:rsidRDefault="005F1CE6" w:rsidP="005F1CE6">
            <w:pPr>
              <w:jc w:val="center"/>
              <w:rPr>
                <w:rFonts w:cs="Arial"/>
                <w:lang w:val="sr-Cyrl-ME"/>
              </w:rPr>
            </w:pPr>
            <w:r w:rsidRPr="00206967">
              <w:rPr>
                <w:rFonts w:cs="Arial"/>
                <w:color w:val="000000"/>
              </w:rPr>
              <w:t>5000</w:t>
            </w:r>
          </w:p>
        </w:tc>
        <w:tc>
          <w:tcPr>
            <w:tcW w:w="1731" w:type="dxa"/>
            <w:gridSpan w:val="2"/>
            <w:tcBorders>
              <w:top w:val="single" w:sz="4" w:space="0" w:color="auto"/>
              <w:bottom w:val="single" w:sz="4" w:space="0" w:color="auto"/>
            </w:tcBorders>
            <w:vAlign w:val="center"/>
          </w:tcPr>
          <w:p w14:paraId="2FD68C9A"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54DCB21B"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31A99E8F"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5334AB3D"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269A3474"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04DB1232" w14:textId="77777777" w:rsidR="005F1CE6" w:rsidRPr="00284F5F" w:rsidRDefault="005F1CE6" w:rsidP="005F1CE6">
            <w:pPr>
              <w:jc w:val="center"/>
              <w:rPr>
                <w:rFonts w:cs="Arial"/>
                <w:highlight w:val="yellow"/>
                <w:lang w:val="sr-Cyrl-RS"/>
              </w:rPr>
            </w:pPr>
          </w:p>
        </w:tc>
      </w:tr>
      <w:tr w:rsidR="005F1CE6" w:rsidRPr="007B0B89" w14:paraId="549540A9"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6D25DC10" w14:textId="4EA0CF44" w:rsidR="005F1CE6" w:rsidRDefault="005F1CE6" w:rsidP="005F1CE6">
            <w:pPr>
              <w:ind w:left="57"/>
              <w:jc w:val="center"/>
              <w:rPr>
                <w:rFonts w:cs="Arial"/>
                <w:lang w:val="sr-Latn-RS"/>
              </w:rPr>
            </w:pPr>
            <w:r w:rsidRPr="00206967">
              <w:rPr>
                <w:rFonts w:cs="Arial"/>
                <w:bCs/>
                <w:color w:val="000000"/>
              </w:rPr>
              <w:t>138</w:t>
            </w:r>
          </w:p>
        </w:tc>
        <w:tc>
          <w:tcPr>
            <w:tcW w:w="2503" w:type="dxa"/>
            <w:tcBorders>
              <w:top w:val="single" w:sz="4" w:space="0" w:color="auto"/>
              <w:bottom w:val="single" w:sz="4" w:space="0" w:color="auto"/>
            </w:tcBorders>
            <w:tcMar>
              <w:top w:w="113" w:type="dxa"/>
              <w:bottom w:w="113" w:type="dxa"/>
            </w:tcMar>
            <w:vAlign w:val="center"/>
          </w:tcPr>
          <w:p w14:paraId="60784E31" w14:textId="0A3C524D"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Ал чауре (ролнице) завршне за проводник 1,5 mm</w:t>
            </w:r>
            <w:r w:rsidRPr="00B1462C">
              <w:rPr>
                <w:rFonts w:cs="Arial"/>
                <w:b w:val="0"/>
                <w:color w:val="000000"/>
                <w:sz w:val="22"/>
                <w:szCs w:val="22"/>
                <w:vertAlign w:val="superscript"/>
              </w:rPr>
              <w:t>2</w:t>
            </w:r>
          </w:p>
        </w:tc>
        <w:tc>
          <w:tcPr>
            <w:tcW w:w="992" w:type="dxa"/>
            <w:gridSpan w:val="3"/>
            <w:tcBorders>
              <w:top w:val="single" w:sz="4" w:space="0" w:color="auto"/>
              <w:bottom w:val="single" w:sz="4" w:space="0" w:color="auto"/>
            </w:tcBorders>
            <w:vAlign w:val="center"/>
          </w:tcPr>
          <w:p w14:paraId="025C9BBA" w14:textId="472E0B58"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35CECD97" w14:textId="4C7611B9" w:rsidR="005F1CE6" w:rsidRPr="00C027FD" w:rsidRDefault="005F1CE6" w:rsidP="005F1CE6">
            <w:pPr>
              <w:jc w:val="center"/>
              <w:rPr>
                <w:rFonts w:cs="Arial"/>
                <w:lang w:val="sr-Cyrl-ME"/>
              </w:rPr>
            </w:pPr>
            <w:r w:rsidRPr="00206967">
              <w:rPr>
                <w:rFonts w:cs="Arial"/>
                <w:color w:val="000000"/>
              </w:rPr>
              <w:t>2500</w:t>
            </w:r>
          </w:p>
        </w:tc>
        <w:tc>
          <w:tcPr>
            <w:tcW w:w="1731" w:type="dxa"/>
            <w:gridSpan w:val="2"/>
            <w:tcBorders>
              <w:top w:val="single" w:sz="4" w:space="0" w:color="auto"/>
              <w:bottom w:val="single" w:sz="4" w:space="0" w:color="auto"/>
            </w:tcBorders>
            <w:vAlign w:val="center"/>
          </w:tcPr>
          <w:p w14:paraId="59B1FB57"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1C040F26"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62C5F6C6"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5F98FF31"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0B82DEE9"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36AE3789" w14:textId="77777777" w:rsidR="005F1CE6" w:rsidRPr="00284F5F" w:rsidRDefault="005F1CE6" w:rsidP="005F1CE6">
            <w:pPr>
              <w:jc w:val="center"/>
              <w:rPr>
                <w:rFonts w:cs="Arial"/>
                <w:highlight w:val="yellow"/>
                <w:lang w:val="sr-Cyrl-RS"/>
              </w:rPr>
            </w:pPr>
          </w:p>
        </w:tc>
      </w:tr>
      <w:tr w:rsidR="005F1CE6" w:rsidRPr="007B0B89" w14:paraId="087AD2DA"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7CDE6E94" w14:textId="6892CF7B" w:rsidR="005F1CE6" w:rsidRDefault="005F1CE6" w:rsidP="005F1CE6">
            <w:pPr>
              <w:ind w:left="57"/>
              <w:jc w:val="center"/>
              <w:rPr>
                <w:rFonts w:cs="Arial"/>
                <w:lang w:val="sr-Latn-RS"/>
              </w:rPr>
            </w:pPr>
            <w:r w:rsidRPr="00206967">
              <w:rPr>
                <w:rFonts w:cs="Arial"/>
                <w:bCs/>
                <w:color w:val="000000"/>
              </w:rPr>
              <w:t>139</w:t>
            </w:r>
          </w:p>
        </w:tc>
        <w:tc>
          <w:tcPr>
            <w:tcW w:w="2503" w:type="dxa"/>
            <w:tcBorders>
              <w:top w:val="single" w:sz="4" w:space="0" w:color="auto"/>
              <w:bottom w:val="single" w:sz="4" w:space="0" w:color="auto"/>
            </w:tcBorders>
            <w:tcMar>
              <w:top w:w="113" w:type="dxa"/>
              <w:bottom w:w="113" w:type="dxa"/>
            </w:tcMar>
            <w:vAlign w:val="center"/>
          </w:tcPr>
          <w:p w14:paraId="7C452623" w14:textId="632E8363"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Ал чауре (ролнице) завршне за проводник 2,5 mm</w:t>
            </w:r>
            <w:r w:rsidRPr="00B1462C">
              <w:rPr>
                <w:rFonts w:cs="Arial"/>
                <w:b w:val="0"/>
                <w:color w:val="000000"/>
                <w:sz w:val="22"/>
                <w:szCs w:val="22"/>
                <w:vertAlign w:val="superscript"/>
              </w:rPr>
              <w:t>2</w:t>
            </w:r>
          </w:p>
        </w:tc>
        <w:tc>
          <w:tcPr>
            <w:tcW w:w="992" w:type="dxa"/>
            <w:gridSpan w:val="3"/>
            <w:tcBorders>
              <w:top w:val="single" w:sz="4" w:space="0" w:color="auto"/>
              <w:bottom w:val="single" w:sz="4" w:space="0" w:color="auto"/>
            </w:tcBorders>
            <w:vAlign w:val="center"/>
          </w:tcPr>
          <w:p w14:paraId="03D50F05" w14:textId="0A7367C7"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1FADE180" w14:textId="0860E59C" w:rsidR="005F1CE6" w:rsidRPr="00C027FD" w:rsidRDefault="005F1CE6" w:rsidP="005F1CE6">
            <w:pPr>
              <w:jc w:val="center"/>
              <w:rPr>
                <w:rFonts w:cs="Arial"/>
                <w:lang w:val="sr-Cyrl-ME"/>
              </w:rPr>
            </w:pPr>
            <w:r w:rsidRPr="00206967">
              <w:rPr>
                <w:rFonts w:cs="Arial"/>
                <w:color w:val="000000"/>
              </w:rPr>
              <w:t>2500</w:t>
            </w:r>
          </w:p>
        </w:tc>
        <w:tc>
          <w:tcPr>
            <w:tcW w:w="1731" w:type="dxa"/>
            <w:gridSpan w:val="2"/>
            <w:tcBorders>
              <w:top w:val="single" w:sz="4" w:space="0" w:color="auto"/>
              <w:bottom w:val="single" w:sz="4" w:space="0" w:color="auto"/>
            </w:tcBorders>
            <w:vAlign w:val="center"/>
          </w:tcPr>
          <w:p w14:paraId="6CB0A531"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4FBE43C2"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513A462A"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43A2872F"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4D28EC51"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35FEBBE3" w14:textId="77777777" w:rsidR="005F1CE6" w:rsidRPr="00284F5F" w:rsidRDefault="005F1CE6" w:rsidP="005F1CE6">
            <w:pPr>
              <w:jc w:val="center"/>
              <w:rPr>
                <w:rFonts w:cs="Arial"/>
                <w:highlight w:val="yellow"/>
                <w:lang w:val="sr-Cyrl-RS"/>
              </w:rPr>
            </w:pPr>
          </w:p>
        </w:tc>
      </w:tr>
      <w:tr w:rsidR="005F1CE6" w:rsidRPr="007B0B89" w14:paraId="30953F19"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6AF7B16F" w14:textId="08553A83" w:rsidR="005F1CE6" w:rsidRDefault="005F1CE6" w:rsidP="005F1CE6">
            <w:pPr>
              <w:ind w:left="57"/>
              <w:jc w:val="center"/>
              <w:rPr>
                <w:rFonts w:cs="Arial"/>
                <w:lang w:val="sr-Latn-RS"/>
              </w:rPr>
            </w:pPr>
            <w:r w:rsidRPr="00206967">
              <w:rPr>
                <w:rFonts w:cs="Arial"/>
                <w:bCs/>
                <w:color w:val="000000"/>
              </w:rPr>
              <w:t>140</w:t>
            </w:r>
          </w:p>
        </w:tc>
        <w:tc>
          <w:tcPr>
            <w:tcW w:w="2503" w:type="dxa"/>
            <w:tcBorders>
              <w:top w:val="single" w:sz="4" w:space="0" w:color="auto"/>
              <w:bottom w:val="single" w:sz="4" w:space="0" w:color="auto"/>
            </w:tcBorders>
            <w:tcMar>
              <w:top w:w="113" w:type="dxa"/>
              <w:bottom w:w="113" w:type="dxa"/>
            </w:tcMar>
            <w:vAlign w:val="center"/>
          </w:tcPr>
          <w:p w14:paraId="3B5EF107" w14:textId="48B266D7"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Ал чауре (ролнице) завршне за проводник 4 mm</w:t>
            </w:r>
            <w:r w:rsidRPr="00B1462C">
              <w:rPr>
                <w:rFonts w:cs="Arial"/>
                <w:b w:val="0"/>
                <w:color w:val="000000"/>
                <w:sz w:val="22"/>
                <w:szCs w:val="22"/>
                <w:vertAlign w:val="superscript"/>
              </w:rPr>
              <w:t>2</w:t>
            </w:r>
          </w:p>
        </w:tc>
        <w:tc>
          <w:tcPr>
            <w:tcW w:w="992" w:type="dxa"/>
            <w:gridSpan w:val="3"/>
            <w:tcBorders>
              <w:top w:val="single" w:sz="4" w:space="0" w:color="auto"/>
              <w:bottom w:val="single" w:sz="4" w:space="0" w:color="auto"/>
            </w:tcBorders>
            <w:vAlign w:val="center"/>
          </w:tcPr>
          <w:p w14:paraId="44515D34" w14:textId="7F20293B"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00716E8F" w14:textId="0FDAC88E" w:rsidR="005F1CE6" w:rsidRPr="00C027FD" w:rsidRDefault="005F1CE6" w:rsidP="005F1CE6">
            <w:pPr>
              <w:jc w:val="center"/>
              <w:rPr>
                <w:rFonts w:cs="Arial"/>
                <w:lang w:val="sr-Cyrl-ME"/>
              </w:rPr>
            </w:pPr>
            <w:r w:rsidRPr="00206967">
              <w:rPr>
                <w:rFonts w:cs="Arial"/>
                <w:color w:val="000000"/>
              </w:rPr>
              <w:t>2500</w:t>
            </w:r>
          </w:p>
        </w:tc>
        <w:tc>
          <w:tcPr>
            <w:tcW w:w="1731" w:type="dxa"/>
            <w:gridSpan w:val="2"/>
            <w:tcBorders>
              <w:top w:val="single" w:sz="4" w:space="0" w:color="auto"/>
              <w:bottom w:val="single" w:sz="4" w:space="0" w:color="auto"/>
            </w:tcBorders>
            <w:vAlign w:val="center"/>
          </w:tcPr>
          <w:p w14:paraId="1AAB0F2F"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2F72507F"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4F86F5FC"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07979E94"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5EAB3D46"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6A5A9865" w14:textId="77777777" w:rsidR="005F1CE6" w:rsidRPr="00284F5F" w:rsidRDefault="005F1CE6" w:rsidP="005F1CE6">
            <w:pPr>
              <w:jc w:val="center"/>
              <w:rPr>
                <w:rFonts w:cs="Arial"/>
                <w:highlight w:val="yellow"/>
                <w:lang w:val="sr-Cyrl-RS"/>
              </w:rPr>
            </w:pPr>
          </w:p>
        </w:tc>
      </w:tr>
      <w:tr w:rsidR="005F1CE6" w:rsidRPr="007B0B89" w14:paraId="21420CBE"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68A264D7" w14:textId="574C9679" w:rsidR="005F1CE6" w:rsidRDefault="005F1CE6" w:rsidP="005F1CE6">
            <w:pPr>
              <w:ind w:left="57"/>
              <w:jc w:val="center"/>
              <w:rPr>
                <w:rFonts w:cs="Arial"/>
                <w:lang w:val="sr-Latn-RS"/>
              </w:rPr>
            </w:pPr>
            <w:r w:rsidRPr="00206967">
              <w:rPr>
                <w:rFonts w:cs="Arial"/>
                <w:bCs/>
                <w:color w:val="000000"/>
              </w:rPr>
              <w:lastRenderedPageBreak/>
              <w:t>141</w:t>
            </w:r>
          </w:p>
        </w:tc>
        <w:tc>
          <w:tcPr>
            <w:tcW w:w="2503" w:type="dxa"/>
            <w:tcBorders>
              <w:top w:val="single" w:sz="4" w:space="0" w:color="auto"/>
              <w:bottom w:val="single" w:sz="4" w:space="0" w:color="auto"/>
            </w:tcBorders>
            <w:tcMar>
              <w:top w:w="113" w:type="dxa"/>
              <w:bottom w:w="113" w:type="dxa"/>
            </w:tcMar>
            <w:vAlign w:val="center"/>
          </w:tcPr>
          <w:p w14:paraId="3903863D" w14:textId="30358436"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Ал чауре (ролнице) завршне за проводник 6 mm</w:t>
            </w:r>
            <w:r w:rsidRPr="00B1462C">
              <w:rPr>
                <w:rFonts w:cs="Arial"/>
                <w:b w:val="0"/>
                <w:color w:val="000000"/>
                <w:sz w:val="22"/>
                <w:szCs w:val="22"/>
                <w:vertAlign w:val="superscript"/>
              </w:rPr>
              <w:t>2</w:t>
            </w:r>
          </w:p>
        </w:tc>
        <w:tc>
          <w:tcPr>
            <w:tcW w:w="992" w:type="dxa"/>
            <w:gridSpan w:val="3"/>
            <w:tcBorders>
              <w:top w:val="single" w:sz="4" w:space="0" w:color="auto"/>
              <w:bottom w:val="single" w:sz="4" w:space="0" w:color="auto"/>
            </w:tcBorders>
            <w:vAlign w:val="center"/>
          </w:tcPr>
          <w:p w14:paraId="5741AED8" w14:textId="101DE6CF"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0DDD88C3" w14:textId="662C48D9" w:rsidR="005F1CE6" w:rsidRPr="00C027FD" w:rsidRDefault="005F1CE6" w:rsidP="005F1CE6">
            <w:pPr>
              <w:jc w:val="center"/>
              <w:rPr>
                <w:rFonts w:cs="Arial"/>
                <w:lang w:val="sr-Cyrl-ME"/>
              </w:rPr>
            </w:pPr>
            <w:r w:rsidRPr="00206967">
              <w:rPr>
                <w:rFonts w:cs="Arial"/>
                <w:color w:val="000000"/>
              </w:rPr>
              <w:t>2500</w:t>
            </w:r>
          </w:p>
        </w:tc>
        <w:tc>
          <w:tcPr>
            <w:tcW w:w="1731" w:type="dxa"/>
            <w:gridSpan w:val="2"/>
            <w:tcBorders>
              <w:top w:val="single" w:sz="4" w:space="0" w:color="auto"/>
              <w:bottom w:val="single" w:sz="4" w:space="0" w:color="auto"/>
            </w:tcBorders>
            <w:vAlign w:val="center"/>
          </w:tcPr>
          <w:p w14:paraId="06D450B9"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1A297F4F"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4505B2B8"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06A61F74"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2E115A1E"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6ABAF47B" w14:textId="77777777" w:rsidR="005F1CE6" w:rsidRPr="00284F5F" w:rsidRDefault="005F1CE6" w:rsidP="005F1CE6">
            <w:pPr>
              <w:jc w:val="center"/>
              <w:rPr>
                <w:rFonts w:cs="Arial"/>
                <w:highlight w:val="yellow"/>
                <w:lang w:val="sr-Cyrl-RS"/>
              </w:rPr>
            </w:pPr>
          </w:p>
        </w:tc>
      </w:tr>
      <w:tr w:rsidR="005F1CE6" w:rsidRPr="007B0B89" w14:paraId="4C8A3DF0"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7DEFAABD" w14:textId="4BF388C5" w:rsidR="005F1CE6" w:rsidRDefault="005F1CE6" w:rsidP="005F1CE6">
            <w:pPr>
              <w:ind w:left="57"/>
              <w:jc w:val="center"/>
              <w:rPr>
                <w:rFonts w:cs="Arial"/>
                <w:lang w:val="sr-Latn-RS"/>
              </w:rPr>
            </w:pPr>
            <w:r w:rsidRPr="00206967">
              <w:rPr>
                <w:rFonts w:cs="Arial"/>
                <w:bCs/>
                <w:color w:val="000000"/>
              </w:rPr>
              <w:t>142</w:t>
            </w:r>
          </w:p>
        </w:tc>
        <w:tc>
          <w:tcPr>
            <w:tcW w:w="2503" w:type="dxa"/>
            <w:tcBorders>
              <w:top w:val="single" w:sz="4" w:space="0" w:color="auto"/>
              <w:bottom w:val="single" w:sz="4" w:space="0" w:color="auto"/>
            </w:tcBorders>
            <w:tcMar>
              <w:top w:w="113" w:type="dxa"/>
              <w:bottom w:w="113" w:type="dxa"/>
            </w:tcMar>
            <w:vAlign w:val="center"/>
          </w:tcPr>
          <w:p w14:paraId="6E760D11" w14:textId="58D2C289"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Ал чауре (ролнице) завршне за проводник 8 mm</w:t>
            </w:r>
            <w:r w:rsidRPr="00B1462C">
              <w:rPr>
                <w:rFonts w:cs="Arial"/>
                <w:b w:val="0"/>
                <w:color w:val="000000"/>
                <w:sz w:val="22"/>
                <w:szCs w:val="22"/>
                <w:vertAlign w:val="superscript"/>
              </w:rPr>
              <w:t>2</w:t>
            </w:r>
          </w:p>
        </w:tc>
        <w:tc>
          <w:tcPr>
            <w:tcW w:w="992" w:type="dxa"/>
            <w:gridSpan w:val="3"/>
            <w:tcBorders>
              <w:top w:val="single" w:sz="4" w:space="0" w:color="auto"/>
              <w:bottom w:val="single" w:sz="4" w:space="0" w:color="auto"/>
            </w:tcBorders>
            <w:vAlign w:val="center"/>
          </w:tcPr>
          <w:p w14:paraId="41E0417B" w14:textId="287DDADC"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533CF2B6" w14:textId="7F4202A2" w:rsidR="005F1CE6" w:rsidRPr="00C027FD" w:rsidRDefault="005F1CE6" w:rsidP="005F1CE6">
            <w:pPr>
              <w:jc w:val="center"/>
              <w:rPr>
                <w:rFonts w:cs="Arial"/>
                <w:lang w:val="sr-Cyrl-ME"/>
              </w:rPr>
            </w:pPr>
            <w:r w:rsidRPr="00206967">
              <w:rPr>
                <w:rFonts w:cs="Arial"/>
                <w:color w:val="000000"/>
              </w:rPr>
              <w:t>2500</w:t>
            </w:r>
          </w:p>
        </w:tc>
        <w:tc>
          <w:tcPr>
            <w:tcW w:w="1731" w:type="dxa"/>
            <w:gridSpan w:val="2"/>
            <w:tcBorders>
              <w:top w:val="single" w:sz="4" w:space="0" w:color="auto"/>
              <w:bottom w:val="single" w:sz="4" w:space="0" w:color="auto"/>
            </w:tcBorders>
            <w:vAlign w:val="center"/>
          </w:tcPr>
          <w:p w14:paraId="64380097"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537B7DD7"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43978AE8"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27B8AC0B"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72ACD997"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6C246D83" w14:textId="77777777" w:rsidR="005F1CE6" w:rsidRPr="00284F5F" w:rsidRDefault="005F1CE6" w:rsidP="005F1CE6">
            <w:pPr>
              <w:jc w:val="center"/>
              <w:rPr>
                <w:rFonts w:cs="Arial"/>
                <w:highlight w:val="yellow"/>
                <w:lang w:val="sr-Cyrl-RS"/>
              </w:rPr>
            </w:pPr>
          </w:p>
        </w:tc>
      </w:tr>
      <w:tr w:rsidR="005F1CE6" w:rsidRPr="007B0B89" w14:paraId="3165CEE2"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6E770A0F" w14:textId="226C0374" w:rsidR="005F1CE6" w:rsidRDefault="005F1CE6" w:rsidP="005F1CE6">
            <w:pPr>
              <w:ind w:left="57"/>
              <w:jc w:val="center"/>
              <w:rPr>
                <w:rFonts w:cs="Arial"/>
                <w:lang w:val="sr-Latn-RS"/>
              </w:rPr>
            </w:pPr>
            <w:r w:rsidRPr="00206967">
              <w:rPr>
                <w:rFonts w:cs="Arial"/>
                <w:bCs/>
                <w:color w:val="000000"/>
              </w:rPr>
              <w:t>143</w:t>
            </w:r>
          </w:p>
        </w:tc>
        <w:tc>
          <w:tcPr>
            <w:tcW w:w="2503" w:type="dxa"/>
            <w:tcBorders>
              <w:top w:val="single" w:sz="4" w:space="0" w:color="auto"/>
              <w:bottom w:val="single" w:sz="4" w:space="0" w:color="auto"/>
            </w:tcBorders>
            <w:tcMar>
              <w:top w:w="113" w:type="dxa"/>
              <w:bottom w:w="113" w:type="dxa"/>
            </w:tcMar>
            <w:vAlign w:val="center"/>
          </w:tcPr>
          <w:p w14:paraId="67C9D489" w14:textId="24CD43B2"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Ал чауре (ролнице) завршне за проводник 10 mm</w:t>
            </w:r>
            <w:r w:rsidRPr="00B1462C">
              <w:rPr>
                <w:rFonts w:cs="Arial"/>
                <w:b w:val="0"/>
                <w:color w:val="000000"/>
                <w:sz w:val="22"/>
                <w:szCs w:val="22"/>
                <w:vertAlign w:val="superscript"/>
              </w:rPr>
              <w:t>2</w:t>
            </w:r>
          </w:p>
        </w:tc>
        <w:tc>
          <w:tcPr>
            <w:tcW w:w="992" w:type="dxa"/>
            <w:gridSpan w:val="3"/>
            <w:tcBorders>
              <w:top w:val="single" w:sz="4" w:space="0" w:color="auto"/>
              <w:bottom w:val="single" w:sz="4" w:space="0" w:color="auto"/>
            </w:tcBorders>
            <w:vAlign w:val="center"/>
          </w:tcPr>
          <w:p w14:paraId="44EB8BF9" w14:textId="71AAD33C"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1B65A122" w14:textId="4176A141" w:rsidR="005F1CE6" w:rsidRPr="00C027FD" w:rsidRDefault="005F1CE6" w:rsidP="005F1CE6">
            <w:pPr>
              <w:jc w:val="center"/>
              <w:rPr>
                <w:rFonts w:cs="Arial"/>
                <w:lang w:val="sr-Cyrl-ME"/>
              </w:rPr>
            </w:pPr>
            <w:r w:rsidRPr="00206967">
              <w:rPr>
                <w:rFonts w:cs="Arial"/>
                <w:color w:val="000000"/>
              </w:rPr>
              <w:t>2500</w:t>
            </w:r>
          </w:p>
        </w:tc>
        <w:tc>
          <w:tcPr>
            <w:tcW w:w="1731" w:type="dxa"/>
            <w:gridSpan w:val="2"/>
            <w:tcBorders>
              <w:top w:val="single" w:sz="4" w:space="0" w:color="auto"/>
              <w:bottom w:val="single" w:sz="4" w:space="0" w:color="auto"/>
            </w:tcBorders>
            <w:vAlign w:val="center"/>
          </w:tcPr>
          <w:p w14:paraId="24E34861"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3E5C7F77"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7D92C3FB"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02756687"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6CEB03B6"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0EFA3F94" w14:textId="77777777" w:rsidR="005F1CE6" w:rsidRPr="00284F5F" w:rsidRDefault="005F1CE6" w:rsidP="005F1CE6">
            <w:pPr>
              <w:jc w:val="center"/>
              <w:rPr>
                <w:rFonts w:cs="Arial"/>
                <w:highlight w:val="yellow"/>
                <w:lang w:val="sr-Cyrl-RS"/>
              </w:rPr>
            </w:pPr>
          </w:p>
        </w:tc>
      </w:tr>
      <w:tr w:rsidR="005F1CE6" w:rsidRPr="007B0B89" w14:paraId="6CC5EF41"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29BE7DD5" w14:textId="7F150936" w:rsidR="005F1CE6" w:rsidRDefault="005F1CE6" w:rsidP="005F1CE6">
            <w:pPr>
              <w:ind w:left="57"/>
              <w:jc w:val="center"/>
              <w:rPr>
                <w:rFonts w:cs="Arial"/>
                <w:lang w:val="sr-Latn-RS"/>
              </w:rPr>
            </w:pPr>
            <w:r w:rsidRPr="00206967">
              <w:rPr>
                <w:rFonts w:cs="Arial"/>
                <w:bCs/>
                <w:color w:val="000000"/>
              </w:rPr>
              <w:t>144</w:t>
            </w:r>
          </w:p>
        </w:tc>
        <w:tc>
          <w:tcPr>
            <w:tcW w:w="2503" w:type="dxa"/>
            <w:tcBorders>
              <w:top w:val="single" w:sz="4" w:space="0" w:color="auto"/>
              <w:bottom w:val="single" w:sz="4" w:space="0" w:color="auto"/>
            </w:tcBorders>
            <w:tcMar>
              <w:top w:w="113" w:type="dxa"/>
              <w:bottom w:w="113" w:type="dxa"/>
            </w:tcMar>
            <w:vAlign w:val="center"/>
          </w:tcPr>
          <w:p w14:paraId="0BEE2408" w14:textId="650F4B36"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 xml:space="preserve">термостат собни </w:t>
            </w:r>
          </w:p>
        </w:tc>
        <w:tc>
          <w:tcPr>
            <w:tcW w:w="992" w:type="dxa"/>
            <w:gridSpan w:val="3"/>
            <w:tcBorders>
              <w:top w:val="single" w:sz="4" w:space="0" w:color="auto"/>
              <w:bottom w:val="single" w:sz="4" w:space="0" w:color="auto"/>
            </w:tcBorders>
            <w:vAlign w:val="center"/>
          </w:tcPr>
          <w:p w14:paraId="49E8FD9B" w14:textId="16C5345B"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0A55EDB7" w14:textId="26764374" w:rsidR="005F1CE6" w:rsidRPr="00C027FD" w:rsidRDefault="005F1CE6" w:rsidP="005F1CE6">
            <w:pPr>
              <w:jc w:val="center"/>
              <w:rPr>
                <w:rFonts w:cs="Arial"/>
                <w:lang w:val="sr-Cyrl-ME"/>
              </w:rPr>
            </w:pPr>
            <w:r w:rsidRPr="00206967">
              <w:rPr>
                <w:rFonts w:cs="Arial"/>
                <w:color w:val="000000"/>
              </w:rPr>
              <w:t>22</w:t>
            </w:r>
          </w:p>
        </w:tc>
        <w:tc>
          <w:tcPr>
            <w:tcW w:w="1731" w:type="dxa"/>
            <w:gridSpan w:val="2"/>
            <w:tcBorders>
              <w:top w:val="single" w:sz="4" w:space="0" w:color="auto"/>
              <w:bottom w:val="single" w:sz="4" w:space="0" w:color="auto"/>
            </w:tcBorders>
            <w:vAlign w:val="center"/>
          </w:tcPr>
          <w:p w14:paraId="1D8D471F"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4FEE283C"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7E8A5392"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1BB4F6B6"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08696289"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4DF5E102" w14:textId="77777777" w:rsidR="005F1CE6" w:rsidRPr="00284F5F" w:rsidRDefault="005F1CE6" w:rsidP="005F1CE6">
            <w:pPr>
              <w:jc w:val="center"/>
              <w:rPr>
                <w:rFonts w:cs="Arial"/>
                <w:highlight w:val="yellow"/>
                <w:lang w:val="sr-Cyrl-RS"/>
              </w:rPr>
            </w:pPr>
          </w:p>
        </w:tc>
      </w:tr>
      <w:tr w:rsidR="005F1CE6" w:rsidRPr="007B0B89" w14:paraId="63D2E0AE"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00786F2D" w14:textId="22067C0E" w:rsidR="005F1CE6" w:rsidRDefault="005F1CE6" w:rsidP="005F1CE6">
            <w:pPr>
              <w:ind w:left="57"/>
              <w:jc w:val="center"/>
              <w:rPr>
                <w:rFonts w:cs="Arial"/>
                <w:lang w:val="sr-Latn-RS"/>
              </w:rPr>
            </w:pPr>
            <w:r w:rsidRPr="00206967">
              <w:rPr>
                <w:rFonts w:cs="Arial"/>
                <w:bCs/>
                <w:color w:val="000000"/>
              </w:rPr>
              <w:t>145</w:t>
            </w:r>
          </w:p>
        </w:tc>
        <w:tc>
          <w:tcPr>
            <w:tcW w:w="2503" w:type="dxa"/>
            <w:tcBorders>
              <w:top w:val="single" w:sz="4" w:space="0" w:color="auto"/>
              <w:bottom w:val="single" w:sz="4" w:space="0" w:color="auto"/>
            </w:tcBorders>
            <w:tcMar>
              <w:top w:w="113" w:type="dxa"/>
              <w:bottom w:w="113" w:type="dxa"/>
            </w:tcMar>
            <w:vAlign w:val="center"/>
          </w:tcPr>
          <w:p w14:paraId="274DCDD1" w14:textId="6DD1E06D"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Склопка 250А 3п</w:t>
            </w:r>
          </w:p>
        </w:tc>
        <w:tc>
          <w:tcPr>
            <w:tcW w:w="992" w:type="dxa"/>
            <w:gridSpan w:val="3"/>
            <w:tcBorders>
              <w:top w:val="single" w:sz="4" w:space="0" w:color="auto"/>
              <w:bottom w:val="single" w:sz="4" w:space="0" w:color="auto"/>
            </w:tcBorders>
            <w:vAlign w:val="center"/>
          </w:tcPr>
          <w:p w14:paraId="6EDD94CE" w14:textId="279BB068"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45A28BEC" w14:textId="1ACB5489" w:rsidR="005F1CE6" w:rsidRPr="00C027FD" w:rsidRDefault="005F1CE6" w:rsidP="005F1CE6">
            <w:pPr>
              <w:jc w:val="center"/>
              <w:rPr>
                <w:rFonts w:cs="Arial"/>
                <w:lang w:val="sr-Cyrl-ME"/>
              </w:rPr>
            </w:pPr>
            <w:r w:rsidRPr="00206967">
              <w:rPr>
                <w:rFonts w:cs="Arial"/>
                <w:color w:val="000000"/>
              </w:rPr>
              <w:t>40</w:t>
            </w:r>
          </w:p>
        </w:tc>
        <w:tc>
          <w:tcPr>
            <w:tcW w:w="1731" w:type="dxa"/>
            <w:gridSpan w:val="2"/>
            <w:tcBorders>
              <w:top w:val="single" w:sz="4" w:space="0" w:color="auto"/>
              <w:bottom w:val="single" w:sz="4" w:space="0" w:color="auto"/>
            </w:tcBorders>
            <w:vAlign w:val="center"/>
          </w:tcPr>
          <w:p w14:paraId="07DEC051"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0784A644"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06EB3315"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08135ED6"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6A29DFAD"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6376E8EE" w14:textId="77777777" w:rsidR="005F1CE6" w:rsidRPr="00284F5F" w:rsidRDefault="005F1CE6" w:rsidP="005F1CE6">
            <w:pPr>
              <w:jc w:val="center"/>
              <w:rPr>
                <w:rFonts w:cs="Arial"/>
                <w:highlight w:val="yellow"/>
                <w:lang w:val="sr-Cyrl-RS"/>
              </w:rPr>
            </w:pPr>
          </w:p>
        </w:tc>
      </w:tr>
      <w:tr w:rsidR="005F1CE6" w:rsidRPr="007B0B89" w14:paraId="57EE66DF"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2C025478" w14:textId="0576BB94" w:rsidR="005F1CE6" w:rsidRDefault="005F1CE6" w:rsidP="005F1CE6">
            <w:pPr>
              <w:ind w:left="57"/>
              <w:jc w:val="center"/>
              <w:rPr>
                <w:rFonts w:cs="Arial"/>
                <w:lang w:val="sr-Latn-RS"/>
              </w:rPr>
            </w:pPr>
            <w:r w:rsidRPr="00206967">
              <w:rPr>
                <w:rFonts w:cs="Arial"/>
                <w:bCs/>
                <w:color w:val="000000"/>
              </w:rPr>
              <w:t>146</w:t>
            </w:r>
          </w:p>
        </w:tc>
        <w:tc>
          <w:tcPr>
            <w:tcW w:w="2503" w:type="dxa"/>
            <w:tcBorders>
              <w:top w:val="single" w:sz="4" w:space="0" w:color="auto"/>
              <w:bottom w:val="single" w:sz="4" w:space="0" w:color="auto"/>
            </w:tcBorders>
            <w:tcMar>
              <w:top w:w="113" w:type="dxa"/>
              <w:bottom w:w="113" w:type="dxa"/>
            </w:tcMar>
            <w:vAlign w:val="center"/>
          </w:tcPr>
          <w:p w14:paraId="706F5097" w14:textId="3706CBE5"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Склопка 400А 3п</w:t>
            </w:r>
          </w:p>
        </w:tc>
        <w:tc>
          <w:tcPr>
            <w:tcW w:w="992" w:type="dxa"/>
            <w:gridSpan w:val="3"/>
            <w:tcBorders>
              <w:top w:val="single" w:sz="4" w:space="0" w:color="auto"/>
              <w:bottom w:val="single" w:sz="4" w:space="0" w:color="auto"/>
            </w:tcBorders>
            <w:vAlign w:val="center"/>
          </w:tcPr>
          <w:p w14:paraId="79739841" w14:textId="1AC8F3B3"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62A4E8ED" w14:textId="2A39D5E6" w:rsidR="005F1CE6" w:rsidRPr="00C027FD" w:rsidRDefault="005F1CE6" w:rsidP="005F1CE6">
            <w:pPr>
              <w:jc w:val="center"/>
              <w:rPr>
                <w:rFonts w:cs="Arial"/>
                <w:lang w:val="sr-Cyrl-ME"/>
              </w:rPr>
            </w:pPr>
            <w:r w:rsidRPr="00206967">
              <w:rPr>
                <w:rFonts w:cs="Arial"/>
                <w:color w:val="000000"/>
              </w:rPr>
              <w:t>40</w:t>
            </w:r>
          </w:p>
        </w:tc>
        <w:tc>
          <w:tcPr>
            <w:tcW w:w="1731" w:type="dxa"/>
            <w:gridSpan w:val="2"/>
            <w:tcBorders>
              <w:top w:val="single" w:sz="4" w:space="0" w:color="auto"/>
              <w:bottom w:val="single" w:sz="4" w:space="0" w:color="auto"/>
            </w:tcBorders>
            <w:vAlign w:val="center"/>
          </w:tcPr>
          <w:p w14:paraId="6B88BAEA"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777795A5"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41B4D7D9"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51C971E1"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38229A9B"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22920C4B" w14:textId="77777777" w:rsidR="005F1CE6" w:rsidRPr="00284F5F" w:rsidRDefault="005F1CE6" w:rsidP="005F1CE6">
            <w:pPr>
              <w:jc w:val="center"/>
              <w:rPr>
                <w:rFonts w:cs="Arial"/>
                <w:highlight w:val="yellow"/>
                <w:lang w:val="sr-Cyrl-RS"/>
              </w:rPr>
            </w:pPr>
          </w:p>
        </w:tc>
      </w:tr>
      <w:tr w:rsidR="005F1CE6" w:rsidRPr="007B0B89" w14:paraId="2AED80B4"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6FED59BE" w14:textId="07CF910E" w:rsidR="005F1CE6" w:rsidRDefault="005F1CE6" w:rsidP="005F1CE6">
            <w:pPr>
              <w:ind w:left="57"/>
              <w:jc w:val="center"/>
              <w:rPr>
                <w:rFonts w:cs="Arial"/>
                <w:lang w:val="sr-Latn-RS"/>
              </w:rPr>
            </w:pPr>
            <w:r w:rsidRPr="00206967">
              <w:rPr>
                <w:rFonts w:cs="Arial"/>
                <w:bCs/>
                <w:color w:val="000000"/>
              </w:rPr>
              <w:t>147</w:t>
            </w:r>
          </w:p>
        </w:tc>
        <w:tc>
          <w:tcPr>
            <w:tcW w:w="2503" w:type="dxa"/>
            <w:tcBorders>
              <w:top w:val="single" w:sz="4" w:space="0" w:color="auto"/>
              <w:bottom w:val="single" w:sz="4" w:space="0" w:color="auto"/>
            </w:tcBorders>
            <w:tcMar>
              <w:top w:w="113" w:type="dxa"/>
              <w:bottom w:w="113" w:type="dxa"/>
            </w:tcMar>
            <w:vAlign w:val="center"/>
          </w:tcPr>
          <w:p w14:paraId="7F98BAF7" w14:textId="40FC77EA"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контактор 25А, 220В АЦ</w:t>
            </w:r>
          </w:p>
        </w:tc>
        <w:tc>
          <w:tcPr>
            <w:tcW w:w="992" w:type="dxa"/>
            <w:gridSpan w:val="3"/>
            <w:tcBorders>
              <w:top w:val="single" w:sz="4" w:space="0" w:color="auto"/>
              <w:bottom w:val="single" w:sz="4" w:space="0" w:color="auto"/>
            </w:tcBorders>
            <w:vAlign w:val="center"/>
          </w:tcPr>
          <w:p w14:paraId="21499A22" w14:textId="30911DD5"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1FAABC55" w14:textId="4A323557" w:rsidR="005F1CE6" w:rsidRPr="00C027FD" w:rsidRDefault="005F1CE6" w:rsidP="005F1CE6">
            <w:pPr>
              <w:jc w:val="center"/>
              <w:rPr>
                <w:rFonts w:cs="Arial"/>
                <w:lang w:val="sr-Cyrl-ME"/>
              </w:rPr>
            </w:pPr>
            <w:r w:rsidRPr="00206967">
              <w:rPr>
                <w:rFonts w:cs="Arial"/>
                <w:color w:val="000000"/>
              </w:rPr>
              <w:t>18</w:t>
            </w:r>
          </w:p>
        </w:tc>
        <w:tc>
          <w:tcPr>
            <w:tcW w:w="1731" w:type="dxa"/>
            <w:gridSpan w:val="2"/>
            <w:tcBorders>
              <w:top w:val="single" w:sz="4" w:space="0" w:color="auto"/>
              <w:bottom w:val="single" w:sz="4" w:space="0" w:color="auto"/>
            </w:tcBorders>
            <w:vAlign w:val="center"/>
          </w:tcPr>
          <w:p w14:paraId="7407C245"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68B4D683"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7C964CC2"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2D0BA145"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32369209"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728D1F0F" w14:textId="77777777" w:rsidR="005F1CE6" w:rsidRPr="00284F5F" w:rsidRDefault="005F1CE6" w:rsidP="005F1CE6">
            <w:pPr>
              <w:jc w:val="center"/>
              <w:rPr>
                <w:rFonts w:cs="Arial"/>
                <w:highlight w:val="yellow"/>
                <w:lang w:val="sr-Cyrl-RS"/>
              </w:rPr>
            </w:pPr>
          </w:p>
        </w:tc>
      </w:tr>
      <w:tr w:rsidR="005F1CE6" w:rsidRPr="007B0B89" w14:paraId="20A7EA9A"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746F55C6" w14:textId="033536F5" w:rsidR="005F1CE6" w:rsidRDefault="005F1CE6" w:rsidP="005F1CE6">
            <w:pPr>
              <w:ind w:left="57"/>
              <w:jc w:val="center"/>
              <w:rPr>
                <w:rFonts w:cs="Arial"/>
                <w:lang w:val="sr-Latn-RS"/>
              </w:rPr>
            </w:pPr>
            <w:r w:rsidRPr="00206967">
              <w:rPr>
                <w:rFonts w:cs="Arial"/>
                <w:bCs/>
                <w:color w:val="000000"/>
              </w:rPr>
              <w:t>148</w:t>
            </w:r>
          </w:p>
        </w:tc>
        <w:tc>
          <w:tcPr>
            <w:tcW w:w="2503" w:type="dxa"/>
            <w:tcBorders>
              <w:top w:val="single" w:sz="4" w:space="0" w:color="auto"/>
              <w:bottom w:val="single" w:sz="4" w:space="0" w:color="auto"/>
            </w:tcBorders>
            <w:tcMar>
              <w:top w:w="113" w:type="dxa"/>
              <w:bottom w:w="113" w:type="dxa"/>
            </w:tcMar>
            <w:vAlign w:val="center"/>
          </w:tcPr>
          <w:p w14:paraId="6E3A8BB5" w14:textId="2B89FB25"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Контактор 32А 220В АЦ</w:t>
            </w:r>
          </w:p>
        </w:tc>
        <w:tc>
          <w:tcPr>
            <w:tcW w:w="992" w:type="dxa"/>
            <w:gridSpan w:val="3"/>
            <w:tcBorders>
              <w:top w:val="single" w:sz="4" w:space="0" w:color="auto"/>
              <w:bottom w:val="single" w:sz="4" w:space="0" w:color="auto"/>
            </w:tcBorders>
            <w:vAlign w:val="center"/>
          </w:tcPr>
          <w:p w14:paraId="570E857B" w14:textId="67747F60"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63239AB8" w14:textId="7B477AE9" w:rsidR="005F1CE6" w:rsidRPr="00C027FD" w:rsidRDefault="005F1CE6" w:rsidP="005F1CE6">
            <w:pPr>
              <w:jc w:val="center"/>
              <w:rPr>
                <w:rFonts w:cs="Arial"/>
                <w:lang w:val="sr-Cyrl-ME"/>
              </w:rPr>
            </w:pPr>
            <w:r w:rsidRPr="00206967">
              <w:rPr>
                <w:rFonts w:cs="Arial"/>
                <w:color w:val="000000"/>
              </w:rPr>
              <w:t>24</w:t>
            </w:r>
          </w:p>
        </w:tc>
        <w:tc>
          <w:tcPr>
            <w:tcW w:w="1731" w:type="dxa"/>
            <w:gridSpan w:val="2"/>
            <w:tcBorders>
              <w:top w:val="single" w:sz="4" w:space="0" w:color="auto"/>
              <w:bottom w:val="single" w:sz="4" w:space="0" w:color="auto"/>
            </w:tcBorders>
            <w:vAlign w:val="center"/>
          </w:tcPr>
          <w:p w14:paraId="67F37948"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0280A357"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1C06EE77"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50F70500"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2F87C391"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0666611B" w14:textId="77777777" w:rsidR="005F1CE6" w:rsidRPr="00284F5F" w:rsidRDefault="005F1CE6" w:rsidP="005F1CE6">
            <w:pPr>
              <w:jc w:val="center"/>
              <w:rPr>
                <w:rFonts w:cs="Arial"/>
                <w:highlight w:val="yellow"/>
                <w:lang w:val="sr-Cyrl-RS"/>
              </w:rPr>
            </w:pPr>
          </w:p>
        </w:tc>
      </w:tr>
      <w:tr w:rsidR="005F1CE6" w:rsidRPr="007B0B89" w14:paraId="15EEFA3E"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64DFECB6" w14:textId="00433236" w:rsidR="005F1CE6" w:rsidRDefault="005F1CE6" w:rsidP="005F1CE6">
            <w:pPr>
              <w:ind w:left="57"/>
              <w:jc w:val="center"/>
              <w:rPr>
                <w:rFonts w:cs="Arial"/>
                <w:lang w:val="sr-Latn-RS"/>
              </w:rPr>
            </w:pPr>
            <w:r w:rsidRPr="00206967">
              <w:rPr>
                <w:rFonts w:cs="Arial"/>
                <w:bCs/>
                <w:color w:val="000000"/>
              </w:rPr>
              <w:t>149</w:t>
            </w:r>
          </w:p>
        </w:tc>
        <w:tc>
          <w:tcPr>
            <w:tcW w:w="2503" w:type="dxa"/>
            <w:tcBorders>
              <w:top w:val="single" w:sz="4" w:space="0" w:color="auto"/>
              <w:bottom w:val="single" w:sz="4" w:space="0" w:color="auto"/>
            </w:tcBorders>
            <w:tcMar>
              <w:top w:w="113" w:type="dxa"/>
              <w:bottom w:w="113" w:type="dxa"/>
            </w:tcMar>
            <w:vAlign w:val="center"/>
          </w:tcPr>
          <w:p w14:paraId="7D88E8FE" w14:textId="2CE9F4F2"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Прекидач цомпацт Р250-250А</w:t>
            </w:r>
          </w:p>
        </w:tc>
        <w:tc>
          <w:tcPr>
            <w:tcW w:w="992" w:type="dxa"/>
            <w:gridSpan w:val="3"/>
            <w:tcBorders>
              <w:top w:val="single" w:sz="4" w:space="0" w:color="auto"/>
              <w:bottom w:val="single" w:sz="4" w:space="0" w:color="auto"/>
            </w:tcBorders>
            <w:vAlign w:val="center"/>
          </w:tcPr>
          <w:p w14:paraId="085F412D" w14:textId="2666ABA7"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49541A36" w14:textId="4BD3EF52" w:rsidR="005F1CE6" w:rsidRPr="00C027FD" w:rsidRDefault="005F1CE6" w:rsidP="005F1CE6">
            <w:pPr>
              <w:jc w:val="center"/>
              <w:rPr>
                <w:rFonts w:cs="Arial"/>
                <w:lang w:val="sr-Cyrl-ME"/>
              </w:rPr>
            </w:pPr>
            <w:r w:rsidRPr="00206967">
              <w:rPr>
                <w:rFonts w:cs="Arial"/>
                <w:color w:val="000000"/>
              </w:rPr>
              <w:t>40</w:t>
            </w:r>
          </w:p>
        </w:tc>
        <w:tc>
          <w:tcPr>
            <w:tcW w:w="1731" w:type="dxa"/>
            <w:gridSpan w:val="2"/>
            <w:tcBorders>
              <w:top w:val="single" w:sz="4" w:space="0" w:color="auto"/>
              <w:bottom w:val="single" w:sz="4" w:space="0" w:color="auto"/>
            </w:tcBorders>
            <w:vAlign w:val="center"/>
          </w:tcPr>
          <w:p w14:paraId="3A7E72AB"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2001D6ED"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019EFC8C"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4B4B2E0C"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1E325C21"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0D050DCC" w14:textId="77777777" w:rsidR="005F1CE6" w:rsidRPr="00284F5F" w:rsidRDefault="005F1CE6" w:rsidP="005F1CE6">
            <w:pPr>
              <w:jc w:val="center"/>
              <w:rPr>
                <w:rFonts w:cs="Arial"/>
                <w:highlight w:val="yellow"/>
                <w:lang w:val="sr-Cyrl-RS"/>
              </w:rPr>
            </w:pPr>
          </w:p>
        </w:tc>
      </w:tr>
      <w:tr w:rsidR="005F1CE6" w:rsidRPr="007B0B89" w14:paraId="361A74B4"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0C02D9AB" w14:textId="1C910BD6" w:rsidR="005F1CE6" w:rsidRDefault="005F1CE6" w:rsidP="005F1CE6">
            <w:pPr>
              <w:ind w:left="57"/>
              <w:jc w:val="center"/>
              <w:rPr>
                <w:rFonts w:cs="Arial"/>
                <w:lang w:val="sr-Latn-RS"/>
              </w:rPr>
            </w:pPr>
            <w:r w:rsidRPr="00206967">
              <w:rPr>
                <w:rFonts w:cs="Arial"/>
                <w:bCs/>
                <w:color w:val="000000"/>
              </w:rPr>
              <w:lastRenderedPageBreak/>
              <w:t>150</w:t>
            </w:r>
          </w:p>
        </w:tc>
        <w:tc>
          <w:tcPr>
            <w:tcW w:w="2503" w:type="dxa"/>
            <w:tcBorders>
              <w:top w:val="single" w:sz="4" w:space="0" w:color="auto"/>
              <w:bottom w:val="single" w:sz="4" w:space="0" w:color="auto"/>
            </w:tcBorders>
            <w:tcMar>
              <w:top w:w="113" w:type="dxa"/>
              <w:bottom w:w="113" w:type="dxa"/>
            </w:tcMar>
            <w:vAlign w:val="center"/>
          </w:tcPr>
          <w:p w14:paraId="646530FD" w14:textId="037FCB91"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Прекидач цомпацт Р125-125А</w:t>
            </w:r>
          </w:p>
        </w:tc>
        <w:tc>
          <w:tcPr>
            <w:tcW w:w="992" w:type="dxa"/>
            <w:gridSpan w:val="3"/>
            <w:tcBorders>
              <w:top w:val="single" w:sz="4" w:space="0" w:color="auto"/>
              <w:bottom w:val="single" w:sz="4" w:space="0" w:color="auto"/>
            </w:tcBorders>
            <w:vAlign w:val="center"/>
          </w:tcPr>
          <w:p w14:paraId="191538C6" w14:textId="58B11D57"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5E2FB5C1" w14:textId="1DBF7E21" w:rsidR="005F1CE6" w:rsidRPr="00C027FD" w:rsidRDefault="005F1CE6" w:rsidP="005F1CE6">
            <w:pPr>
              <w:jc w:val="center"/>
              <w:rPr>
                <w:rFonts w:cs="Arial"/>
                <w:lang w:val="sr-Cyrl-ME"/>
              </w:rPr>
            </w:pPr>
            <w:r w:rsidRPr="00206967">
              <w:rPr>
                <w:rFonts w:cs="Arial"/>
                <w:color w:val="000000"/>
              </w:rPr>
              <w:t>36</w:t>
            </w:r>
          </w:p>
        </w:tc>
        <w:tc>
          <w:tcPr>
            <w:tcW w:w="1731" w:type="dxa"/>
            <w:gridSpan w:val="2"/>
            <w:tcBorders>
              <w:top w:val="single" w:sz="4" w:space="0" w:color="auto"/>
              <w:bottom w:val="single" w:sz="4" w:space="0" w:color="auto"/>
            </w:tcBorders>
            <w:vAlign w:val="center"/>
          </w:tcPr>
          <w:p w14:paraId="675CA54C"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683E3BEF"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368E2C2C"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0741607D"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721F6057"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38BFEE01" w14:textId="77777777" w:rsidR="005F1CE6" w:rsidRPr="00284F5F" w:rsidRDefault="005F1CE6" w:rsidP="005F1CE6">
            <w:pPr>
              <w:jc w:val="center"/>
              <w:rPr>
                <w:rFonts w:cs="Arial"/>
                <w:highlight w:val="yellow"/>
                <w:lang w:val="sr-Cyrl-RS"/>
              </w:rPr>
            </w:pPr>
          </w:p>
        </w:tc>
      </w:tr>
      <w:tr w:rsidR="005F1CE6" w:rsidRPr="007B0B89" w14:paraId="47892A85"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2FFBFD26" w14:textId="56568490" w:rsidR="005F1CE6" w:rsidRDefault="005F1CE6" w:rsidP="005F1CE6">
            <w:pPr>
              <w:ind w:left="57"/>
              <w:jc w:val="center"/>
              <w:rPr>
                <w:rFonts w:cs="Arial"/>
                <w:lang w:val="sr-Latn-RS"/>
              </w:rPr>
            </w:pPr>
            <w:r w:rsidRPr="00206967">
              <w:rPr>
                <w:rFonts w:cs="Arial"/>
                <w:bCs/>
                <w:color w:val="000000"/>
              </w:rPr>
              <w:t>151</w:t>
            </w:r>
          </w:p>
        </w:tc>
        <w:tc>
          <w:tcPr>
            <w:tcW w:w="2503" w:type="dxa"/>
            <w:tcBorders>
              <w:top w:val="single" w:sz="4" w:space="0" w:color="auto"/>
              <w:bottom w:val="single" w:sz="4" w:space="0" w:color="auto"/>
            </w:tcBorders>
            <w:tcMar>
              <w:top w:w="113" w:type="dxa"/>
              <w:bottom w:w="113" w:type="dxa"/>
            </w:tcMar>
            <w:vAlign w:val="center"/>
          </w:tcPr>
          <w:p w14:paraId="712B79E3" w14:textId="50287A94"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Трополни контактор 25А, 110В ДЦ</w:t>
            </w:r>
          </w:p>
        </w:tc>
        <w:tc>
          <w:tcPr>
            <w:tcW w:w="992" w:type="dxa"/>
            <w:gridSpan w:val="3"/>
            <w:tcBorders>
              <w:top w:val="single" w:sz="4" w:space="0" w:color="auto"/>
              <w:bottom w:val="single" w:sz="4" w:space="0" w:color="auto"/>
            </w:tcBorders>
            <w:vAlign w:val="center"/>
          </w:tcPr>
          <w:p w14:paraId="2BEFE690" w14:textId="3BF359AE"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2D6CE7C6" w14:textId="01C440DB" w:rsidR="005F1CE6" w:rsidRPr="00C027FD" w:rsidRDefault="005F1CE6" w:rsidP="005F1CE6">
            <w:pPr>
              <w:jc w:val="center"/>
              <w:rPr>
                <w:rFonts w:cs="Arial"/>
                <w:lang w:val="sr-Cyrl-ME"/>
              </w:rPr>
            </w:pPr>
            <w:r w:rsidRPr="00206967">
              <w:rPr>
                <w:rFonts w:cs="Arial"/>
                <w:color w:val="000000"/>
              </w:rPr>
              <w:t>27</w:t>
            </w:r>
          </w:p>
        </w:tc>
        <w:tc>
          <w:tcPr>
            <w:tcW w:w="1731" w:type="dxa"/>
            <w:gridSpan w:val="2"/>
            <w:tcBorders>
              <w:top w:val="single" w:sz="4" w:space="0" w:color="auto"/>
              <w:bottom w:val="single" w:sz="4" w:space="0" w:color="auto"/>
            </w:tcBorders>
            <w:vAlign w:val="center"/>
          </w:tcPr>
          <w:p w14:paraId="46045904"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2FD7D03C"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055C6937"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453D072C"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5148F28F"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768E2E0A" w14:textId="77777777" w:rsidR="005F1CE6" w:rsidRPr="00284F5F" w:rsidRDefault="005F1CE6" w:rsidP="005F1CE6">
            <w:pPr>
              <w:jc w:val="center"/>
              <w:rPr>
                <w:rFonts w:cs="Arial"/>
                <w:highlight w:val="yellow"/>
                <w:lang w:val="sr-Cyrl-RS"/>
              </w:rPr>
            </w:pPr>
          </w:p>
        </w:tc>
      </w:tr>
      <w:tr w:rsidR="005F1CE6" w:rsidRPr="007B0B89" w14:paraId="0EC631F9"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743117F0" w14:textId="60F8C076" w:rsidR="005F1CE6" w:rsidRDefault="005F1CE6" w:rsidP="005F1CE6">
            <w:pPr>
              <w:ind w:left="57"/>
              <w:jc w:val="center"/>
              <w:rPr>
                <w:rFonts w:cs="Arial"/>
                <w:lang w:val="sr-Latn-RS"/>
              </w:rPr>
            </w:pPr>
            <w:r w:rsidRPr="00206967">
              <w:rPr>
                <w:rFonts w:cs="Arial"/>
                <w:bCs/>
                <w:color w:val="000000"/>
              </w:rPr>
              <w:t>152</w:t>
            </w:r>
          </w:p>
        </w:tc>
        <w:tc>
          <w:tcPr>
            <w:tcW w:w="2503" w:type="dxa"/>
            <w:tcBorders>
              <w:top w:val="single" w:sz="4" w:space="0" w:color="auto"/>
              <w:bottom w:val="single" w:sz="4" w:space="0" w:color="auto"/>
            </w:tcBorders>
            <w:tcMar>
              <w:top w:w="113" w:type="dxa"/>
              <w:bottom w:w="113" w:type="dxa"/>
            </w:tcMar>
            <w:vAlign w:val="center"/>
          </w:tcPr>
          <w:p w14:paraId="1A705A69" w14:textId="41FC63D5"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Склопка "Раде Кончар" ЦН 40 шпулна 110В ЈСС или слична</w:t>
            </w:r>
          </w:p>
        </w:tc>
        <w:tc>
          <w:tcPr>
            <w:tcW w:w="992" w:type="dxa"/>
            <w:gridSpan w:val="3"/>
            <w:tcBorders>
              <w:top w:val="single" w:sz="4" w:space="0" w:color="auto"/>
              <w:bottom w:val="single" w:sz="4" w:space="0" w:color="auto"/>
            </w:tcBorders>
            <w:vAlign w:val="center"/>
          </w:tcPr>
          <w:p w14:paraId="63492A4F" w14:textId="0A8EC19E"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08E9136F" w14:textId="21A678B5" w:rsidR="005F1CE6" w:rsidRPr="00C027FD" w:rsidRDefault="005F1CE6" w:rsidP="005F1CE6">
            <w:pPr>
              <w:jc w:val="center"/>
              <w:rPr>
                <w:rFonts w:cs="Arial"/>
                <w:lang w:val="sr-Cyrl-ME"/>
              </w:rPr>
            </w:pPr>
            <w:r w:rsidRPr="00206967">
              <w:rPr>
                <w:rFonts w:cs="Arial"/>
                <w:color w:val="000000"/>
              </w:rPr>
              <w:t>27</w:t>
            </w:r>
          </w:p>
        </w:tc>
        <w:tc>
          <w:tcPr>
            <w:tcW w:w="1731" w:type="dxa"/>
            <w:gridSpan w:val="2"/>
            <w:tcBorders>
              <w:top w:val="single" w:sz="4" w:space="0" w:color="auto"/>
              <w:bottom w:val="single" w:sz="4" w:space="0" w:color="auto"/>
            </w:tcBorders>
            <w:vAlign w:val="center"/>
          </w:tcPr>
          <w:p w14:paraId="709B5107"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1180733B"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07D15150"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04292A5B"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3A4A92B1"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59EA5B87" w14:textId="77777777" w:rsidR="005F1CE6" w:rsidRPr="00284F5F" w:rsidRDefault="005F1CE6" w:rsidP="005F1CE6">
            <w:pPr>
              <w:jc w:val="center"/>
              <w:rPr>
                <w:rFonts w:cs="Arial"/>
                <w:highlight w:val="yellow"/>
                <w:lang w:val="sr-Cyrl-RS"/>
              </w:rPr>
            </w:pPr>
          </w:p>
        </w:tc>
      </w:tr>
      <w:tr w:rsidR="005F1CE6" w:rsidRPr="007B0B89" w14:paraId="2D053808"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6477CE75" w14:textId="0A7174F9" w:rsidR="005F1CE6" w:rsidRDefault="005F1CE6" w:rsidP="005F1CE6">
            <w:pPr>
              <w:ind w:left="57"/>
              <w:jc w:val="center"/>
              <w:rPr>
                <w:rFonts w:cs="Arial"/>
                <w:lang w:val="sr-Latn-RS"/>
              </w:rPr>
            </w:pPr>
            <w:r w:rsidRPr="00206967">
              <w:rPr>
                <w:rFonts w:cs="Arial"/>
                <w:bCs/>
                <w:color w:val="000000"/>
              </w:rPr>
              <w:t>153</w:t>
            </w:r>
          </w:p>
        </w:tc>
        <w:tc>
          <w:tcPr>
            <w:tcW w:w="2503" w:type="dxa"/>
            <w:tcBorders>
              <w:top w:val="single" w:sz="4" w:space="0" w:color="auto"/>
              <w:bottom w:val="single" w:sz="4" w:space="0" w:color="auto"/>
            </w:tcBorders>
            <w:tcMar>
              <w:top w:w="113" w:type="dxa"/>
              <w:bottom w:w="113" w:type="dxa"/>
            </w:tcMar>
            <w:vAlign w:val="center"/>
          </w:tcPr>
          <w:p w14:paraId="633856C3" w14:textId="3DA1374B"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Гребенасти прекидач 1.2 25А, 3П</w:t>
            </w:r>
          </w:p>
        </w:tc>
        <w:tc>
          <w:tcPr>
            <w:tcW w:w="992" w:type="dxa"/>
            <w:gridSpan w:val="3"/>
            <w:tcBorders>
              <w:top w:val="single" w:sz="4" w:space="0" w:color="auto"/>
              <w:bottom w:val="single" w:sz="4" w:space="0" w:color="auto"/>
            </w:tcBorders>
            <w:vAlign w:val="center"/>
          </w:tcPr>
          <w:p w14:paraId="03656523" w14:textId="6CD312FB"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63E5B193" w14:textId="788C261C" w:rsidR="005F1CE6" w:rsidRPr="00C027FD" w:rsidRDefault="005F1CE6" w:rsidP="005F1CE6">
            <w:pPr>
              <w:jc w:val="center"/>
              <w:rPr>
                <w:rFonts w:cs="Arial"/>
                <w:lang w:val="sr-Cyrl-ME"/>
              </w:rPr>
            </w:pPr>
            <w:r w:rsidRPr="00206967">
              <w:rPr>
                <w:rFonts w:cs="Arial"/>
                <w:color w:val="000000"/>
              </w:rPr>
              <w:t>22</w:t>
            </w:r>
          </w:p>
        </w:tc>
        <w:tc>
          <w:tcPr>
            <w:tcW w:w="1731" w:type="dxa"/>
            <w:gridSpan w:val="2"/>
            <w:tcBorders>
              <w:top w:val="single" w:sz="4" w:space="0" w:color="auto"/>
              <w:bottom w:val="single" w:sz="4" w:space="0" w:color="auto"/>
            </w:tcBorders>
            <w:vAlign w:val="center"/>
          </w:tcPr>
          <w:p w14:paraId="7DDA47A3"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39FB465B"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77C6DA8F"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22BBA76C"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14129D4C"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292935E4" w14:textId="77777777" w:rsidR="005F1CE6" w:rsidRPr="00284F5F" w:rsidRDefault="005F1CE6" w:rsidP="005F1CE6">
            <w:pPr>
              <w:jc w:val="center"/>
              <w:rPr>
                <w:rFonts w:cs="Arial"/>
                <w:highlight w:val="yellow"/>
                <w:lang w:val="sr-Cyrl-RS"/>
              </w:rPr>
            </w:pPr>
          </w:p>
        </w:tc>
      </w:tr>
      <w:tr w:rsidR="005F1CE6" w:rsidRPr="007B0B89" w14:paraId="2FA3B053"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3C435A55" w14:textId="339EF4FC" w:rsidR="005F1CE6" w:rsidRDefault="005F1CE6" w:rsidP="005F1CE6">
            <w:pPr>
              <w:ind w:left="57"/>
              <w:jc w:val="center"/>
              <w:rPr>
                <w:rFonts w:cs="Arial"/>
                <w:lang w:val="sr-Latn-RS"/>
              </w:rPr>
            </w:pPr>
            <w:r w:rsidRPr="00206967">
              <w:rPr>
                <w:rFonts w:cs="Arial"/>
                <w:bCs/>
                <w:color w:val="000000"/>
              </w:rPr>
              <w:t>154</w:t>
            </w:r>
          </w:p>
        </w:tc>
        <w:tc>
          <w:tcPr>
            <w:tcW w:w="2503" w:type="dxa"/>
            <w:tcBorders>
              <w:top w:val="single" w:sz="4" w:space="0" w:color="auto"/>
              <w:bottom w:val="single" w:sz="4" w:space="0" w:color="auto"/>
            </w:tcBorders>
            <w:tcMar>
              <w:top w:w="113" w:type="dxa"/>
              <w:bottom w:w="113" w:type="dxa"/>
            </w:tcMar>
            <w:vAlign w:val="center"/>
          </w:tcPr>
          <w:p w14:paraId="7EED3708" w14:textId="74294847"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Гребенасти прекидач 0.1 25А, 1П</w:t>
            </w:r>
          </w:p>
        </w:tc>
        <w:tc>
          <w:tcPr>
            <w:tcW w:w="992" w:type="dxa"/>
            <w:gridSpan w:val="3"/>
            <w:tcBorders>
              <w:top w:val="single" w:sz="4" w:space="0" w:color="auto"/>
              <w:bottom w:val="single" w:sz="4" w:space="0" w:color="auto"/>
            </w:tcBorders>
            <w:vAlign w:val="center"/>
          </w:tcPr>
          <w:p w14:paraId="6D652B09" w14:textId="6EC6B8BC"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5D30DF4B" w14:textId="58AA08B2" w:rsidR="005F1CE6" w:rsidRPr="00C027FD" w:rsidRDefault="005F1CE6" w:rsidP="005F1CE6">
            <w:pPr>
              <w:jc w:val="center"/>
              <w:rPr>
                <w:rFonts w:cs="Arial"/>
                <w:lang w:val="sr-Cyrl-ME"/>
              </w:rPr>
            </w:pPr>
            <w:r w:rsidRPr="00206967">
              <w:rPr>
                <w:rFonts w:cs="Arial"/>
                <w:color w:val="000000"/>
              </w:rPr>
              <w:t>24</w:t>
            </w:r>
          </w:p>
        </w:tc>
        <w:tc>
          <w:tcPr>
            <w:tcW w:w="1731" w:type="dxa"/>
            <w:gridSpan w:val="2"/>
            <w:tcBorders>
              <w:top w:val="single" w:sz="4" w:space="0" w:color="auto"/>
              <w:bottom w:val="single" w:sz="4" w:space="0" w:color="auto"/>
            </w:tcBorders>
            <w:vAlign w:val="center"/>
          </w:tcPr>
          <w:p w14:paraId="36F33728"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2B97DD7D"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7C18C3B9"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5D197CB4"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35D1DFD4"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4F84AB12" w14:textId="77777777" w:rsidR="005F1CE6" w:rsidRPr="00284F5F" w:rsidRDefault="005F1CE6" w:rsidP="005F1CE6">
            <w:pPr>
              <w:jc w:val="center"/>
              <w:rPr>
                <w:rFonts w:cs="Arial"/>
                <w:highlight w:val="yellow"/>
                <w:lang w:val="sr-Cyrl-RS"/>
              </w:rPr>
            </w:pPr>
          </w:p>
        </w:tc>
      </w:tr>
      <w:tr w:rsidR="005F1CE6" w:rsidRPr="007B0B89" w14:paraId="145709AF"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35B03160" w14:textId="0E1C6D02" w:rsidR="005F1CE6" w:rsidRDefault="005F1CE6" w:rsidP="005F1CE6">
            <w:pPr>
              <w:ind w:left="57"/>
              <w:jc w:val="center"/>
              <w:rPr>
                <w:rFonts w:cs="Arial"/>
                <w:lang w:val="sr-Latn-RS"/>
              </w:rPr>
            </w:pPr>
            <w:r w:rsidRPr="00206967">
              <w:rPr>
                <w:rFonts w:cs="Arial"/>
                <w:bCs/>
                <w:color w:val="000000"/>
              </w:rPr>
              <w:t>155</w:t>
            </w:r>
          </w:p>
        </w:tc>
        <w:tc>
          <w:tcPr>
            <w:tcW w:w="2503" w:type="dxa"/>
            <w:tcBorders>
              <w:top w:val="single" w:sz="4" w:space="0" w:color="auto"/>
              <w:bottom w:val="single" w:sz="4" w:space="0" w:color="auto"/>
            </w:tcBorders>
            <w:tcMar>
              <w:top w:w="113" w:type="dxa"/>
              <w:bottom w:w="113" w:type="dxa"/>
            </w:tcMar>
            <w:vAlign w:val="center"/>
          </w:tcPr>
          <w:p w14:paraId="436305D1" w14:textId="738E9F1E"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Гребенасти прекидач 0.1 63А,1П</w:t>
            </w:r>
          </w:p>
        </w:tc>
        <w:tc>
          <w:tcPr>
            <w:tcW w:w="992" w:type="dxa"/>
            <w:gridSpan w:val="3"/>
            <w:tcBorders>
              <w:top w:val="single" w:sz="4" w:space="0" w:color="auto"/>
              <w:bottom w:val="single" w:sz="4" w:space="0" w:color="auto"/>
            </w:tcBorders>
            <w:vAlign w:val="center"/>
          </w:tcPr>
          <w:p w14:paraId="48E309E1" w14:textId="417B4759"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48FEC63E" w14:textId="316CE824" w:rsidR="005F1CE6" w:rsidRPr="00C027FD" w:rsidRDefault="005F1CE6" w:rsidP="005F1CE6">
            <w:pPr>
              <w:jc w:val="center"/>
              <w:rPr>
                <w:rFonts w:cs="Arial"/>
                <w:lang w:val="sr-Cyrl-ME"/>
              </w:rPr>
            </w:pPr>
            <w:r w:rsidRPr="00206967">
              <w:rPr>
                <w:rFonts w:cs="Arial"/>
                <w:color w:val="000000"/>
              </w:rPr>
              <w:t>24</w:t>
            </w:r>
          </w:p>
        </w:tc>
        <w:tc>
          <w:tcPr>
            <w:tcW w:w="1731" w:type="dxa"/>
            <w:gridSpan w:val="2"/>
            <w:tcBorders>
              <w:top w:val="single" w:sz="4" w:space="0" w:color="auto"/>
              <w:bottom w:val="single" w:sz="4" w:space="0" w:color="auto"/>
            </w:tcBorders>
            <w:vAlign w:val="center"/>
          </w:tcPr>
          <w:p w14:paraId="710819A1"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5ECC1EE9"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57CAC05D"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184282F5"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4AA6BC4E"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7992EB3A" w14:textId="77777777" w:rsidR="005F1CE6" w:rsidRPr="00284F5F" w:rsidRDefault="005F1CE6" w:rsidP="005F1CE6">
            <w:pPr>
              <w:jc w:val="center"/>
              <w:rPr>
                <w:rFonts w:cs="Arial"/>
                <w:highlight w:val="yellow"/>
                <w:lang w:val="sr-Cyrl-RS"/>
              </w:rPr>
            </w:pPr>
          </w:p>
        </w:tc>
      </w:tr>
      <w:tr w:rsidR="005F1CE6" w:rsidRPr="007B0B89" w14:paraId="64F6648D"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6A1B2A8E" w14:textId="3A127981" w:rsidR="005F1CE6" w:rsidRDefault="005F1CE6" w:rsidP="005F1CE6">
            <w:pPr>
              <w:ind w:left="57"/>
              <w:jc w:val="center"/>
              <w:rPr>
                <w:rFonts w:cs="Arial"/>
                <w:lang w:val="sr-Latn-RS"/>
              </w:rPr>
            </w:pPr>
            <w:r w:rsidRPr="00206967">
              <w:rPr>
                <w:rFonts w:cs="Arial"/>
                <w:bCs/>
                <w:color w:val="000000"/>
              </w:rPr>
              <w:t>156</w:t>
            </w:r>
          </w:p>
        </w:tc>
        <w:tc>
          <w:tcPr>
            <w:tcW w:w="2503" w:type="dxa"/>
            <w:tcBorders>
              <w:top w:val="single" w:sz="4" w:space="0" w:color="auto"/>
              <w:bottom w:val="single" w:sz="4" w:space="0" w:color="auto"/>
            </w:tcBorders>
            <w:tcMar>
              <w:top w:w="113" w:type="dxa"/>
              <w:bottom w:w="113" w:type="dxa"/>
            </w:tcMar>
            <w:vAlign w:val="center"/>
          </w:tcPr>
          <w:p w14:paraId="2F3C7B54" w14:textId="71CC2E31"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Гребенаста склопка 25 А 0-1, 3П</w:t>
            </w:r>
          </w:p>
        </w:tc>
        <w:tc>
          <w:tcPr>
            <w:tcW w:w="992" w:type="dxa"/>
            <w:gridSpan w:val="3"/>
            <w:tcBorders>
              <w:top w:val="single" w:sz="4" w:space="0" w:color="auto"/>
              <w:bottom w:val="single" w:sz="4" w:space="0" w:color="auto"/>
            </w:tcBorders>
            <w:vAlign w:val="center"/>
          </w:tcPr>
          <w:p w14:paraId="3E541504" w14:textId="4114EFF5"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3AB70994" w14:textId="5B46620B" w:rsidR="005F1CE6" w:rsidRPr="00C027FD" w:rsidRDefault="005F1CE6" w:rsidP="005F1CE6">
            <w:pPr>
              <w:jc w:val="center"/>
              <w:rPr>
                <w:rFonts w:cs="Arial"/>
                <w:lang w:val="sr-Cyrl-ME"/>
              </w:rPr>
            </w:pPr>
            <w:r w:rsidRPr="00206967">
              <w:rPr>
                <w:rFonts w:cs="Arial"/>
                <w:color w:val="000000"/>
              </w:rPr>
              <w:t>24</w:t>
            </w:r>
          </w:p>
        </w:tc>
        <w:tc>
          <w:tcPr>
            <w:tcW w:w="1731" w:type="dxa"/>
            <w:gridSpan w:val="2"/>
            <w:tcBorders>
              <w:top w:val="single" w:sz="4" w:space="0" w:color="auto"/>
              <w:bottom w:val="single" w:sz="4" w:space="0" w:color="auto"/>
            </w:tcBorders>
            <w:vAlign w:val="center"/>
          </w:tcPr>
          <w:p w14:paraId="1AF7456A"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1B2EB466"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69CB6C11"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3BFDBF2A"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109B72D2"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36909D7C" w14:textId="77777777" w:rsidR="005F1CE6" w:rsidRPr="00284F5F" w:rsidRDefault="005F1CE6" w:rsidP="005F1CE6">
            <w:pPr>
              <w:jc w:val="center"/>
              <w:rPr>
                <w:rFonts w:cs="Arial"/>
                <w:highlight w:val="yellow"/>
                <w:lang w:val="sr-Cyrl-RS"/>
              </w:rPr>
            </w:pPr>
          </w:p>
        </w:tc>
      </w:tr>
      <w:tr w:rsidR="005F1CE6" w:rsidRPr="007B0B89" w14:paraId="2F6C83AA"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5B7C7280" w14:textId="362C2A3F" w:rsidR="005F1CE6" w:rsidRDefault="005F1CE6" w:rsidP="005F1CE6">
            <w:pPr>
              <w:ind w:left="57"/>
              <w:jc w:val="center"/>
              <w:rPr>
                <w:rFonts w:cs="Arial"/>
                <w:lang w:val="sr-Latn-RS"/>
              </w:rPr>
            </w:pPr>
            <w:r w:rsidRPr="00206967">
              <w:rPr>
                <w:rFonts w:cs="Arial"/>
                <w:bCs/>
                <w:color w:val="000000"/>
              </w:rPr>
              <w:t>157</w:t>
            </w:r>
          </w:p>
        </w:tc>
        <w:tc>
          <w:tcPr>
            <w:tcW w:w="2503" w:type="dxa"/>
            <w:tcBorders>
              <w:top w:val="single" w:sz="4" w:space="0" w:color="auto"/>
              <w:bottom w:val="single" w:sz="4" w:space="0" w:color="auto"/>
            </w:tcBorders>
            <w:tcMar>
              <w:top w:w="113" w:type="dxa"/>
              <w:bottom w:w="113" w:type="dxa"/>
            </w:tcMar>
            <w:vAlign w:val="center"/>
          </w:tcPr>
          <w:p w14:paraId="50418D50" w14:textId="575D7C17"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Гребенаста склопка 63 А, 0-1, 3П</w:t>
            </w:r>
          </w:p>
        </w:tc>
        <w:tc>
          <w:tcPr>
            <w:tcW w:w="992" w:type="dxa"/>
            <w:gridSpan w:val="3"/>
            <w:tcBorders>
              <w:top w:val="single" w:sz="4" w:space="0" w:color="auto"/>
              <w:bottom w:val="single" w:sz="4" w:space="0" w:color="auto"/>
            </w:tcBorders>
            <w:vAlign w:val="center"/>
          </w:tcPr>
          <w:p w14:paraId="7DD716B7" w14:textId="386E69F4"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3F8F76D2" w14:textId="7EE3892F" w:rsidR="005F1CE6" w:rsidRPr="00C027FD" w:rsidRDefault="005F1CE6" w:rsidP="005F1CE6">
            <w:pPr>
              <w:jc w:val="center"/>
              <w:rPr>
                <w:rFonts w:cs="Arial"/>
                <w:lang w:val="sr-Cyrl-ME"/>
              </w:rPr>
            </w:pPr>
            <w:r w:rsidRPr="00206967">
              <w:rPr>
                <w:rFonts w:cs="Arial"/>
                <w:color w:val="000000"/>
              </w:rPr>
              <w:t>24</w:t>
            </w:r>
          </w:p>
        </w:tc>
        <w:tc>
          <w:tcPr>
            <w:tcW w:w="1731" w:type="dxa"/>
            <w:gridSpan w:val="2"/>
            <w:tcBorders>
              <w:top w:val="single" w:sz="4" w:space="0" w:color="auto"/>
              <w:bottom w:val="single" w:sz="4" w:space="0" w:color="auto"/>
            </w:tcBorders>
            <w:vAlign w:val="center"/>
          </w:tcPr>
          <w:p w14:paraId="7DCE385E"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6B55656F"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462133C2"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02CB6AA1"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50C64B19"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623BE928" w14:textId="77777777" w:rsidR="005F1CE6" w:rsidRPr="00284F5F" w:rsidRDefault="005F1CE6" w:rsidP="005F1CE6">
            <w:pPr>
              <w:jc w:val="center"/>
              <w:rPr>
                <w:rFonts w:cs="Arial"/>
                <w:highlight w:val="yellow"/>
                <w:lang w:val="sr-Cyrl-RS"/>
              </w:rPr>
            </w:pPr>
          </w:p>
        </w:tc>
      </w:tr>
      <w:tr w:rsidR="005F1CE6" w:rsidRPr="007B0B89" w14:paraId="05C6BDD0"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7103EC51" w14:textId="7A12BE37" w:rsidR="005F1CE6" w:rsidRDefault="005F1CE6" w:rsidP="005F1CE6">
            <w:pPr>
              <w:ind w:left="57"/>
              <w:jc w:val="center"/>
              <w:rPr>
                <w:rFonts w:cs="Arial"/>
                <w:lang w:val="sr-Latn-RS"/>
              </w:rPr>
            </w:pPr>
            <w:r w:rsidRPr="00206967">
              <w:rPr>
                <w:rFonts w:cs="Arial"/>
                <w:bCs/>
                <w:color w:val="000000"/>
              </w:rPr>
              <w:t>158</w:t>
            </w:r>
          </w:p>
        </w:tc>
        <w:tc>
          <w:tcPr>
            <w:tcW w:w="2503" w:type="dxa"/>
            <w:tcBorders>
              <w:top w:val="single" w:sz="4" w:space="0" w:color="auto"/>
              <w:bottom w:val="single" w:sz="4" w:space="0" w:color="auto"/>
            </w:tcBorders>
            <w:tcMar>
              <w:top w:w="113" w:type="dxa"/>
              <w:bottom w:w="113" w:type="dxa"/>
            </w:tcMar>
            <w:vAlign w:val="center"/>
          </w:tcPr>
          <w:p w14:paraId="3E8DDE48" w14:textId="3C1844C8"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Гребенасти прекидач 1.0.2.10А, 3П</w:t>
            </w:r>
          </w:p>
        </w:tc>
        <w:tc>
          <w:tcPr>
            <w:tcW w:w="992" w:type="dxa"/>
            <w:gridSpan w:val="3"/>
            <w:tcBorders>
              <w:top w:val="single" w:sz="4" w:space="0" w:color="auto"/>
              <w:bottom w:val="single" w:sz="4" w:space="0" w:color="auto"/>
            </w:tcBorders>
            <w:vAlign w:val="center"/>
          </w:tcPr>
          <w:p w14:paraId="63953790" w14:textId="0A138FCA"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6E816D1F" w14:textId="2B7FF7C6" w:rsidR="005F1CE6" w:rsidRPr="00C027FD" w:rsidRDefault="005F1CE6" w:rsidP="005F1CE6">
            <w:pPr>
              <w:jc w:val="center"/>
              <w:rPr>
                <w:rFonts w:cs="Arial"/>
                <w:lang w:val="sr-Cyrl-ME"/>
              </w:rPr>
            </w:pPr>
            <w:r w:rsidRPr="00206967">
              <w:rPr>
                <w:rFonts w:cs="Arial"/>
                <w:color w:val="000000"/>
              </w:rPr>
              <w:t>24</w:t>
            </w:r>
          </w:p>
        </w:tc>
        <w:tc>
          <w:tcPr>
            <w:tcW w:w="1731" w:type="dxa"/>
            <w:gridSpan w:val="2"/>
            <w:tcBorders>
              <w:top w:val="single" w:sz="4" w:space="0" w:color="auto"/>
              <w:bottom w:val="single" w:sz="4" w:space="0" w:color="auto"/>
            </w:tcBorders>
            <w:vAlign w:val="center"/>
          </w:tcPr>
          <w:p w14:paraId="764427FC"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2FBED3C7"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46CF3C0E"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173FB8DC"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02A38640"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5661ECD0" w14:textId="77777777" w:rsidR="005F1CE6" w:rsidRPr="00284F5F" w:rsidRDefault="005F1CE6" w:rsidP="005F1CE6">
            <w:pPr>
              <w:jc w:val="center"/>
              <w:rPr>
                <w:rFonts w:cs="Arial"/>
                <w:highlight w:val="yellow"/>
                <w:lang w:val="sr-Cyrl-RS"/>
              </w:rPr>
            </w:pPr>
          </w:p>
        </w:tc>
      </w:tr>
      <w:tr w:rsidR="005F1CE6" w:rsidRPr="007B0B89" w14:paraId="462259C4"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346C7B4D" w14:textId="67513407" w:rsidR="005F1CE6" w:rsidRDefault="005F1CE6" w:rsidP="005F1CE6">
            <w:pPr>
              <w:ind w:left="57"/>
              <w:jc w:val="center"/>
              <w:rPr>
                <w:rFonts w:cs="Arial"/>
                <w:lang w:val="sr-Latn-RS"/>
              </w:rPr>
            </w:pPr>
            <w:r w:rsidRPr="00206967">
              <w:rPr>
                <w:rFonts w:cs="Arial"/>
                <w:bCs/>
                <w:color w:val="000000"/>
              </w:rPr>
              <w:lastRenderedPageBreak/>
              <w:t>159</w:t>
            </w:r>
          </w:p>
        </w:tc>
        <w:tc>
          <w:tcPr>
            <w:tcW w:w="2503" w:type="dxa"/>
            <w:tcBorders>
              <w:top w:val="single" w:sz="4" w:space="0" w:color="auto"/>
              <w:bottom w:val="single" w:sz="4" w:space="0" w:color="auto"/>
            </w:tcBorders>
            <w:tcMar>
              <w:top w:w="113" w:type="dxa"/>
              <w:bottom w:w="113" w:type="dxa"/>
            </w:tcMar>
            <w:vAlign w:val="center"/>
          </w:tcPr>
          <w:p w14:paraId="40C30F4A" w14:textId="3145ED3A"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Гребенасти прекидач 1.0.2.16А, 3П</w:t>
            </w:r>
          </w:p>
        </w:tc>
        <w:tc>
          <w:tcPr>
            <w:tcW w:w="992" w:type="dxa"/>
            <w:gridSpan w:val="3"/>
            <w:tcBorders>
              <w:top w:val="single" w:sz="4" w:space="0" w:color="auto"/>
              <w:bottom w:val="single" w:sz="4" w:space="0" w:color="auto"/>
            </w:tcBorders>
            <w:vAlign w:val="center"/>
          </w:tcPr>
          <w:p w14:paraId="162E6D51" w14:textId="62AA8723"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0E247154" w14:textId="430F24FA" w:rsidR="005F1CE6" w:rsidRPr="00C027FD" w:rsidRDefault="005F1CE6" w:rsidP="005F1CE6">
            <w:pPr>
              <w:jc w:val="center"/>
              <w:rPr>
                <w:rFonts w:cs="Arial"/>
                <w:lang w:val="sr-Cyrl-ME"/>
              </w:rPr>
            </w:pPr>
            <w:r w:rsidRPr="00206967">
              <w:rPr>
                <w:rFonts w:cs="Arial"/>
                <w:color w:val="000000"/>
              </w:rPr>
              <w:t>24</w:t>
            </w:r>
          </w:p>
        </w:tc>
        <w:tc>
          <w:tcPr>
            <w:tcW w:w="1731" w:type="dxa"/>
            <w:gridSpan w:val="2"/>
            <w:tcBorders>
              <w:top w:val="single" w:sz="4" w:space="0" w:color="auto"/>
              <w:bottom w:val="single" w:sz="4" w:space="0" w:color="auto"/>
            </w:tcBorders>
            <w:vAlign w:val="center"/>
          </w:tcPr>
          <w:p w14:paraId="271C6022"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06A0D02C"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625ED6F6"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6B69974C"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4CDE2915"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01DAE8D1" w14:textId="77777777" w:rsidR="005F1CE6" w:rsidRPr="00284F5F" w:rsidRDefault="005F1CE6" w:rsidP="005F1CE6">
            <w:pPr>
              <w:jc w:val="center"/>
              <w:rPr>
                <w:rFonts w:cs="Arial"/>
                <w:highlight w:val="yellow"/>
                <w:lang w:val="sr-Cyrl-RS"/>
              </w:rPr>
            </w:pPr>
          </w:p>
        </w:tc>
      </w:tr>
      <w:tr w:rsidR="005F1CE6" w:rsidRPr="007B0B89" w14:paraId="405B178A"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2EDA84C1" w14:textId="370A6DCD" w:rsidR="005F1CE6" w:rsidRDefault="005F1CE6" w:rsidP="005F1CE6">
            <w:pPr>
              <w:ind w:left="57"/>
              <w:jc w:val="center"/>
              <w:rPr>
                <w:rFonts w:cs="Arial"/>
                <w:lang w:val="sr-Latn-RS"/>
              </w:rPr>
            </w:pPr>
            <w:r w:rsidRPr="00206967">
              <w:rPr>
                <w:rFonts w:cs="Arial"/>
                <w:bCs/>
                <w:color w:val="000000"/>
              </w:rPr>
              <w:t>160</w:t>
            </w:r>
          </w:p>
        </w:tc>
        <w:tc>
          <w:tcPr>
            <w:tcW w:w="2503" w:type="dxa"/>
            <w:tcBorders>
              <w:top w:val="single" w:sz="4" w:space="0" w:color="auto"/>
              <w:bottom w:val="single" w:sz="4" w:space="0" w:color="auto"/>
            </w:tcBorders>
            <w:tcMar>
              <w:top w:w="113" w:type="dxa"/>
              <w:bottom w:w="113" w:type="dxa"/>
            </w:tcMar>
            <w:vAlign w:val="center"/>
          </w:tcPr>
          <w:p w14:paraId="1023B4B6" w14:textId="2623294A"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Тастери 250В/3А   црвено дугме</w:t>
            </w:r>
          </w:p>
        </w:tc>
        <w:tc>
          <w:tcPr>
            <w:tcW w:w="992" w:type="dxa"/>
            <w:gridSpan w:val="3"/>
            <w:tcBorders>
              <w:top w:val="single" w:sz="4" w:space="0" w:color="auto"/>
              <w:bottom w:val="single" w:sz="4" w:space="0" w:color="auto"/>
            </w:tcBorders>
            <w:vAlign w:val="center"/>
          </w:tcPr>
          <w:p w14:paraId="44D8605E" w14:textId="2DF3D13A"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3BF5BD1B" w14:textId="7DAE73A3" w:rsidR="005F1CE6" w:rsidRPr="00C027FD" w:rsidRDefault="005F1CE6" w:rsidP="005F1CE6">
            <w:pPr>
              <w:jc w:val="center"/>
              <w:rPr>
                <w:rFonts w:cs="Arial"/>
                <w:lang w:val="sr-Cyrl-ME"/>
              </w:rPr>
            </w:pPr>
            <w:r w:rsidRPr="00206967">
              <w:rPr>
                <w:rFonts w:cs="Arial"/>
                <w:color w:val="000000"/>
              </w:rPr>
              <w:t>53</w:t>
            </w:r>
          </w:p>
        </w:tc>
        <w:tc>
          <w:tcPr>
            <w:tcW w:w="1731" w:type="dxa"/>
            <w:gridSpan w:val="2"/>
            <w:tcBorders>
              <w:top w:val="single" w:sz="4" w:space="0" w:color="auto"/>
              <w:bottom w:val="single" w:sz="4" w:space="0" w:color="auto"/>
            </w:tcBorders>
            <w:vAlign w:val="center"/>
          </w:tcPr>
          <w:p w14:paraId="5D648F2C"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75D56711"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16E00072"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2A7DE643"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3AF771CE"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41D5C108" w14:textId="77777777" w:rsidR="005F1CE6" w:rsidRPr="00284F5F" w:rsidRDefault="005F1CE6" w:rsidP="005F1CE6">
            <w:pPr>
              <w:jc w:val="center"/>
              <w:rPr>
                <w:rFonts w:cs="Arial"/>
                <w:highlight w:val="yellow"/>
                <w:lang w:val="sr-Cyrl-RS"/>
              </w:rPr>
            </w:pPr>
          </w:p>
        </w:tc>
      </w:tr>
      <w:tr w:rsidR="005F1CE6" w:rsidRPr="007B0B89" w14:paraId="29DF8C65"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01A2D57D" w14:textId="28971EB1" w:rsidR="005F1CE6" w:rsidRDefault="005F1CE6" w:rsidP="005F1CE6">
            <w:pPr>
              <w:ind w:left="57"/>
              <w:jc w:val="center"/>
              <w:rPr>
                <w:rFonts w:cs="Arial"/>
                <w:lang w:val="sr-Latn-RS"/>
              </w:rPr>
            </w:pPr>
            <w:r w:rsidRPr="00206967">
              <w:rPr>
                <w:rFonts w:cs="Arial"/>
                <w:bCs/>
                <w:color w:val="000000"/>
              </w:rPr>
              <w:t>161</w:t>
            </w:r>
          </w:p>
        </w:tc>
        <w:tc>
          <w:tcPr>
            <w:tcW w:w="2503" w:type="dxa"/>
            <w:tcBorders>
              <w:top w:val="single" w:sz="4" w:space="0" w:color="auto"/>
              <w:bottom w:val="single" w:sz="4" w:space="0" w:color="auto"/>
            </w:tcBorders>
            <w:tcMar>
              <w:top w:w="113" w:type="dxa"/>
              <w:bottom w:w="113" w:type="dxa"/>
            </w:tcMar>
            <w:vAlign w:val="center"/>
          </w:tcPr>
          <w:p w14:paraId="5EE4D368" w14:textId="4881241F"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Тастери 250В/3А   зелено дугме</w:t>
            </w:r>
          </w:p>
        </w:tc>
        <w:tc>
          <w:tcPr>
            <w:tcW w:w="992" w:type="dxa"/>
            <w:gridSpan w:val="3"/>
            <w:tcBorders>
              <w:top w:val="single" w:sz="4" w:space="0" w:color="auto"/>
              <w:bottom w:val="single" w:sz="4" w:space="0" w:color="auto"/>
            </w:tcBorders>
            <w:vAlign w:val="center"/>
          </w:tcPr>
          <w:p w14:paraId="0B8F2310" w14:textId="1D539F77"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0D40D96F" w14:textId="2C1968C8" w:rsidR="005F1CE6" w:rsidRPr="00C027FD" w:rsidRDefault="005F1CE6" w:rsidP="005F1CE6">
            <w:pPr>
              <w:jc w:val="center"/>
              <w:rPr>
                <w:rFonts w:cs="Arial"/>
                <w:lang w:val="sr-Cyrl-ME"/>
              </w:rPr>
            </w:pPr>
            <w:r w:rsidRPr="00206967">
              <w:rPr>
                <w:rFonts w:cs="Arial"/>
                <w:color w:val="000000"/>
              </w:rPr>
              <w:t>53</w:t>
            </w:r>
          </w:p>
        </w:tc>
        <w:tc>
          <w:tcPr>
            <w:tcW w:w="1731" w:type="dxa"/>
            <w:gridSpan w:val="2"/>
            <w:tcBorders>
              <w:top w:val="single" w:sz="4" w:space="0" w:color="auto"/>
              <w:bottom w:val="single" w:sz="4" w:space="0" w:color="auto"/>
            </w:tcBorders>
            <w:vAlign w:val="center"/>
          </w:tcPr>
          <w:p w14:paraId="0BE228C8"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7E432FA2"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728755C8"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4CF2C447"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1860C3EB"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5348C5F8" w14:textId="77777777" w:rsidR="005F1CE6" w:rsidRPr="00284F5F" w:rsidRDefault="005F1CE6" w:rsidP="005F1CE6">
            <w:pPr>
              <w:jc w:val="center"/>
              <w:rPr>
                <w:rFonts w:cs="Arial"/>
                <w:highlight w:val="yellow"/>
                <w:lang w:val="sr-Cyrl-RS"/>
              </w:rPr>
            </w:pPr>
          </w:p>
        </w:tc>
      </w:tr>
      <w:tr w:rsidR="005F1CE6" w:rsidRPr="007B0B89" w14:paraId="6BFD7089"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0019B53E" w14:textId="65D57E3F" w:rsidR="005F1CE6" w:rsidRDefault="005F1CE6" w:rsidP="005F1CE6">
            <w:pPr>
              <w:ind w:left="57"/>
              <w:jc w:val="center"/>
              <w:rPr>
                <w:rFonts w:cs="Arial"/>
                <w:lang w:val="sr-Latn-RS"/>
              </w:rPr>
            </w:pPr>
            <w:r w:rsidRPr="00206967">
              <w:rPr>
                <w:rFonts w:cs="Arial"/>
                <w:bCs/>
                <w:color w:val="000000"/>
              </w:rPr>
              <w:t>162</w:t>
            </w:r>
          </w:p>
        </w:tc>
        <w:tc>
          <w:tcPr>
            <w:tcW w:w="2503" w:type="dxa"/>
            <w:tcBorders>
              <w:top w:val="single" w:sz="4" w:space="0" w:color="auto"/>
              <w:bottom w:val="single" w:sz="4" w:space="0" w:color="auto"/>
            </w:tcBorders>
            <w:tcMar>
              <w:top w:w="113" w:type="dxa"/>
              <w:bottom w:w="113" w:type="dxa"/>
            </w:tcMar>
            <w:vAlign w:val="center"/>
          </w:tcPr>
          <w:p w14:paraId="754AC7FD" w14:textId="4A591C90"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Аутоматски прекидач 6А 3-полни са помоћним контактом</w:t>
            </w:r>
          </w:p>
        </w:tc>
        <w:tc>
          <w:tcPr>
            <w:tcW w:w="992" w:type="dxa"/>
            <w:gridSpan w:val="3"/>
            <w:tcBorders>
              <w:top w:val="single" w:sz="4" w:space="0" w:color="auto"/>
              <w:bottom w:val="single" w:sz="4" w:space="0" w:color="auto"/>
            </w:tcBorders>
            <w:vAlign w:val="center"/>
          </w:tcPr>
          <w:p w14:paraId="50E72527" w14:textId="57A9ACCF"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4E89348A" w14:textId="23575BA4" w:rsidR="005F1CE6" w:rsidRPr="00C027FD" w:rsidRDefault="005F1CE6" w:rsidP="005F1CE6">
            <w:pPr>
              <w:jc w:val="center"/>
              <w:rPr>
                <w:rFonts w:cs="Arial"/>
                <w:lang w:val="sr-Cyrl-ME"/>
              </w:rPr>
            </w:pPr>
            <w:r w:rsidRPr="00206967">
              <w:rPr>
                <w:rFonts w:cs="Arial"/>
                <w:color w:val="000000"/>
              </w:rPr>
              <w:t>58</w:t>
            </w:r>
          </w:p>
        </w:tc>
        <w:tc>
          <w:tcPr>
            <w:tcW w:w="1731" w:type="dxa"/>
            <w:gridSpan w:val="2"/>
            <w:tcBorders>
              <w:top w:val="single" w:sz="4" w:space="0" w:color="auto"/>
              <w:bottom w:val="single" w:sz="4" w:space="0" w:color="auto"/>
            </w:tcBorders>
            <w:vAlign w:val="center"/>
          </w:tcPr>
          <w:p w14:paraId="00B17724"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33344DDC"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789BCA16"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0BA4992E"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44953A39"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2BE7859C" w14:textId="77777777" w:rsidR="005F1CE6" w:rsidRPr="00284F5F" w:rsidRDefault="005F1CE6" w:rsidP="005F1CE6">
            <w:pPr>
              <w:jc w:val="center"/>
              <w:rPr>
                <w:rFonts w:cs="Arial"/>
                <w:highlight w:val="yellow"/>
                <w:lang w:val="sr-Cyrl-RS"/>
              </w:rPr>
            </w:pPr>
          </w:p>
        </w:tc>
      </w:tr>
      <w:tr w:rsidR="005F1CE6" w:rsidRPr="007B0B89" w14:paraId="0F58AAD2"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74D320D1" w14:textId="69635F45" w:rsidR="005F1CE6" w:rsidRDefault="005F1CE6" w:rsidP="005F1CE6">
            <w:pPr>
              <w:ind w:left="57"/>
              <w:jc w:val="center"/>
              <w:rPr>
                <w:rFonts w:cs="Arial"/>
                <w:lang w:val="sr-Latn-RS"/>
              </w:rPr>
            </w:pPr>
            <w:r w:rsidRPr="00206967">
              <w:rPr>
                <w:rFonts w:cs="Arial"/>
                <w:bCs/>
                <w:color w:val="000000"/>
              </w:rPr>
              <w:t>163</w:t>
            </w:r>
          </w:p>
        </w:tc>
        <w:tc>
          <w:tcPr>
            <w:tcW w:w="2503" w:type="dxa"/>
            <w:tcBorders>
              <w:top w:val="single" w:sz="4" w:space="0" w:color="auto"/>
              <w:bottom w:val="single" w:sz="4" w:space="0" w:color="auto"/>
            </w:tcBorders>
            <w:tcMar>
              <w:top w:w="113" w:type="dxa"/>
              <w:bottom w:w="113" w:type="dxa"/>
            </w:tcMar>
            <w:vAlign w:val="center"/>
          </w:tcPr>
          <w:p w14:paraId="629EE53D" w14:textId="244AB8DA"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 xml:space="preserve">Ормарић са клем лајсном и са уводницима за каблове </w:t>
            </w:r>
          </w:p>
        </w:tc>
        <w:tc>
          <w:tcPr>
            <w:tcW w:w="992" w:type="dxa"/>
            <w:gridSpan w:val="3"/>
            <w:tcBorders>
              <w:top w:val="single" w:sz="4" w:space="0" w:color="auto"/>
              <w:bottom w:val="single" w:sz="4" w:space="0" w:color="auto"/>
            </w:tcBorders>
            <w:vAlign w:val="center"/>
          </w:tcPr>
          <w:p w14:paraId="04CD43FC" w14:textId="61A2546A"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51B5C076" w14:textId="2B8D62D1" w:rsidR="005F1CE6" w:rsidRPr="00C027FD" w:rsidRDefault="005F1CE6" w:rsidP="005F1CE6">
            <w:pPr>
              <w:jc w:val="center"/>
              <w:rPr>
                <w:rFonts w:cs="Arial"/>
                <w:lang w:val="sr-Cyrl-ME"/>
              </w:rPr>
            </w:pPr>
            <w:r w:rsidRPr="00206967">
              <w:rPr>
                <w:rFonts w:cs="Arial"/>
                <w:color w:val="000000"/>
              </w:rPr>
              <w:t>24</w:t>
            </w:r>
          </w:p>
        </w:tc>
        <w:tc>
          <w:tcPr>
            <w:tcW w:w="1731" w:type="dxa"/>
            <w:gridSpan w:val="2"/>
            <w:tcBorders>
              <w:top w:val="single" w:sz="4" w:space="0" w:color="auto"/>
              <w:bottom w:val="single" w:sz="4" w:space="0" w:color="auto"/>
            </w:tcBorders>
            <w:vAlign w:val="center"/>
          </w:tcPr>
          <w:p w14:paraId="44A54542"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135EDF61"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39AC3D04"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1FADA5CF"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63BECA7E"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296B2AE0" w14:textId="77777777" w:rsidR="005F1CE6" w:rsidRPr="00284F5F" w:rsidRDefault="005F1CE6" w:rsidP="005F1CE6">
            <w:pPr>
              <w:jc w:val="center"/>
              <w:rPr>
                <w:rFonts w:cs="Arial"/>
                <w:highlight w:val="yellow"/>
                <w:lang w:val="sr-Cyrl-RS"/>
              </w:rPr>
            </w:pPr>
          </w:p>
        </w:tc>
      </w:tr>
      <w:tr w:rsidR="005F1CE6" w:rsidRPr="007B0B89" w14:paraId="141E5569"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579DECCA" w14:textId="6A14AC83" w:rsidR="005F1CE6" w:rsidRDefault="005F1CE6" w:rsidP="005F1CE6">
            <w:pPr>
              <w:ind w:left="57"/>
              <w:jc w:val="center"/>
              <w:rPr>
                <w:rFonts w:cs="Arial"/>
                <w:lang w:val="sr-Latn-RS"/>
              </w:rPr>
            </w:pPr>
            <w:r w:rsidRPr="00206967">
              <w:rPr>
                <w:rFonts w:cs="Arial"/>
                <w:bCs/>
                <w:color w:val="000000"/>
              </w:rPr>
              <w:t>164</w:t>
            </w:r>
          </w:p>
        </w:tc>
        <w:tc>
          <w:tcPr>
            <w:tcW w:w="2503" w:type="dxa"/>
            <w:tcBorders>
              <w:top w:val="single" w:sz="4" w:space="0" w:color="auto"/>
              <w:bottom w:val="single" w:sz="4" w:space="0" w:color="auto"/>
            </w:tcBorders>
            <w:tcMar>
              <w:top w:w="113" w:type="dxa"/>
              <w:bottom w:w="113" w:type="dxa"/>
            </w:tcMar>
            <w:vAlign w:val="center"/>
          </w:tcPr>
          <w:p w14:paraId="6091EB8E" w14:textId="362B0D75"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Силика-гел 2-8</w:t>
            </w:r>
          </w:p>
        </w:tc>
        <w:tc>
          <w:tcPr>
            <w:tcW w:w="992" w:type="dxa"/>
            <w:gridSpan w:val="3"/>
            <w:tcBorders>
              <w:top w:val="single" w:sz="4" w:space="0" w:color="auto"/>
              <w:bottom w:val="single" w:sz="4" w:space="0" w:color="auto"/>
            </w:tcBorders>
            <w:vAlign w:val="center"/>
          </w:tcPr>
          <w:p w14:paraId="59068F2F" w14:textId="2CB0229D" w:rsidR="005F1CE6" w:rsidRPr="00B1462C" w:rsidRDefault="005F1CE6" w:rsidP="005F1CE6">
            <w:pPr>
              <w:jc w:val="center"/>
              <w:rPr>
                <w:rFonts w:cs="Arial"/>
                <w:lang w:val="sr-Cyrl-ME"/>
              </w:rPr>
            </w:pPr>
            <w:r w:rsidRPr="00B1462C">
              <w:rPr>
                <w:rFonts w:cs="Arial"/>
                <w:color w:val="000000"/>
              </w:rPr>
              <w:t>kg</w:t>
            </w:r>
          </w:p>
        </w:tc>
        <w:tc>
          <w:tcPr>
            <w:tcW w:w="1417" w:type="dxa"/>
            <w:tcBorders>
              <w:top w:val="single" w:sz="4" w:space="0" w:color="auto"/>
              <w:bottom w:val="single" w:sz="4" w:space="0" w:color="auto"/>
            </w:tcBorders>
            <w:tcMar>
              <w:top w:w="113" w:type="dxa"/>
              <w:bottom w:w="113" w:type="dxa"/>
            </w:tcMar>
            <w:vAlign w:val="center"/>
          </w:tcPr>
          <w:p w14:paraId="6BAFEDCA" w14:textId="7C2CA418" w:rsidR="005F1CE6" w:rsidRPr="00C027FD" w:rsidRDefault="005F1CE6" w:rsidP="005F1CE6">
            <w:pPr>
              <w:jc w:val="center"/>
              <w:rPr>
                <w:rFonts w:cs="Arial"/>
                <w:lang w:val="sr-Cyrl-ME"/>
              </w:rPr>
            </w:pPr>
            <w:r w:rsidRPr="00206967">
              <w:rPr>
                <w:rFonts w:cs="Arial"/>
                <w:color w:val="000000"/>
              </w:rPr>
              <w:t>432</w:t>
            </w:r>
          </w:p>
        </w:tc>
        <w:tc>
          <w:tcPr>
            <w:tcW w:w="1731" w:type="dxa"/>
            <w:gridSpan w:val="2"/>
            <w:tcBorders>
              <w:top w:val="single" w:sz="4" w:space="0" w:color="auto"/>
              <w:bottom w:val="single" w:sz="4" w:space="0" w:color="auto"/>
            </w:tcBorders>
            <w:vAlign w:val="center"/>
          </w:tcPr>
          <w:p w14:paraId="574257EA"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27339DD3"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023A7E20"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19053645"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77FFA1B9"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24EC30F1" w14:textId="77777777" w:rsidR="005F1CE6" w:rsidRPr="00284F5F" w:rsidRDefault="005F1CE6" w:rsidP="005F1CE6">
            <w:pPr>
              <w:jc w:val="center"/>
              <w:rPr>
                <w:rFonts w:cs="Arial"/>
                <w:highlight w:val="yellow"/>
                <w:lang w:val="sr-Cyrl-RS"/>
              </w:rPr>
            </w:pPr>
          </w:p>
        </w:tc>
      </w:tr>
      <w:tr w:rsidR="005F1CE6" w:rsidRPr="007B0B89" w14:paraId="6EEB7466"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6ABF5809" w14:textId="57A01C5C" w:rsidR="005F1CE6" w:rsidRDefault="005F1CE6" w:rsidP="005F1CE6">
            <w:pPr>
              <w:ind w:left="57"/>
              <w:jc w:val="center"/>
              <w:rPr>
                <w:rFonts w:cs="Arial"/>
                <w:lang w:val="sr-Latn-RS"/>
              </w:rPr>
            </w:pPr>
            <w:r w:rsidRPr="00206967">
              <w:rPr>
                <w:rFonts w:cs="Arial"/>
                <w:bCs/>
                <w:color w:val="000000"/>
              </w:rPr>
              <w:t>165</w:t>
            </w:r>
          </w:p>
        </w:tc>
        <w:tc>
          <w:tcPr>
            <w:tcW w:w="2503" w:type="dxa"/>
            <w:tcBorders>
              <w:top w:val="single" w:sz="4" w:space="0" w:color="auto"/>
              <w:bottom w:val="single" w:sz="4" w:space="0" w:color="auto"/>
            </w:tcBorders>
            <w:tcMar>
              <w:top w:w="113" w:type="dxa"/>
              <w:bottom w:w="113" w:type="dxa"/>
            </w:tcMar>
            <w:vAlign w:val="center"/>
          </w:tcPr>
          <w:p w14:paraId="49A148A1" w14:textId="346CE823"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Канта ПВЦ 10л са чепом за трафо уље</w:t>
            </w:r>
          </w:p>
        </w:tc>
        <w:tc>
          <w:tcPr>
            <w:tcW w:w="992" w:type="dxa"/>
            <w:gridSpan w:val="3"/>
            <w:tcBorders>
              <w:top w:val="single" w:sz="4" w:space="0" w:color="auto"/>
              <w:bottom w:val="single" w:sz="4" w:space="0" w:color="auto"/>
            </w:tcBorders>
            <w:vAlign w:val="center"/>
          </w:tcPr>
          <w:p w14:paraId="4B6C2FE4" w14:textId="51126413"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10760AC8" w14:textId="4996132E" w:rsidR="005F1CE6" w:rsidRPr="00C027FD" w:rsidRDefault="005F1CE6" w:rsidP="005F1CE6">
            <w:pPr>
              <w:jc w:val="center"/>
              <w:rPr>
                <w:rFonts w:cs="Arial"/>
                <w:lang w:val="sr-Cyrl-ME"/>
              </w:rPr>
            </w:pPr>
            <w:r w:rsidRPr="00206967">
              <w:rPr>
                <w:rFonts w:cs="Arial"/>
                <w:color w:val="000000"/>
              </w:rPr>
              <w:t>53</w:t>
            </w:r>
          </w:p>
        </w:tc>
        <w:tc>
          <w:tcPr>
            <w:tcW w:w="1731" w:type="dxa"/>
            <w:gridSpan w:val="2"/>
            <w:tcBorders>
              <w:top w:val="single" w:sz="4" w:space="0" w:color="auto"/>
              <w:bottom w:val="single" w:sz="4" w:space="0" w:color="auto"/>
            </w:tcBorders>
            <w:vAlign w:val="center"/>
          </w:tcPr>
          <w:p w14:paraId="1B88630A"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5A4C3BF1"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39A46711"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7312BAD5"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30967E68"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187C2D88" w14:textId="77777777" w:rsidR="005F1CE6" w:rsidRPr="00284F5F" w:rsidRDefault="005F1CE6" w:rsidP="005F1CE6">
            <w:pPr>
              <w:jc w:val="center"/>
              <w:rPr>
                <w:rFonts w:cs="Arial"/>
                <w:highlight w:val="yellow"/>
                <w:lang w:val="sr-Cyrl-RS"/>
              </w:rPr>
            </w:pPr>
          </w:p>
        </w:tc>
      </w:tr>
      <w:tr w:rsidR="005F1CE6" w:rsidRPr="007B0B89" w14:paraId="00E40FE9"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59DD5D85" w14:textId="1D6AA33B" w:rsidR="005F1CE6" w:rsidRDefault="005F1CE6" w:rsidP="005F1CE6">
            <w:pPr>
              <w:ind w:left="57"/>
              <w:jc w:val="center"/>
              <w:rPr>
                <w:rFonts w:cs="Arial"/>
                <w:lang w:val="sr-Latn-RS"/>
              </w:rPr>
            </w:pPr>
            <w:r w:rsidRPr="00206967">
              <w:rPr>
                <w:rFonts w:cs="Arial"/>
                <w:bCs/>
                <w:color w:val="000000"/>
              </w:rPr>
              <w:t>166</w:t>
            </w:r>
          </w:p>
        </w:tc>
        <w:tc>
          <w:tcPr>
            <w:tcW w:w="2503" w:type="dxa"/>
            <w:tcBorders>
              <w:top w:val="single" w:sz="4" w:space="0" w:color="auto"/>
              <w:bottom w:val="single" w:sz="4" w:space="0" w:color="auto"/>
            </w:tcBorders>
            <w:tcMar>
              <w:top w:w="113" w:type="dxa"/>
              <w:bottom w:w="113" w:type="dxa"/>
            </w:tcMar>
            <w:vAlign w:val="center"/>
          </w:tcPr>
          <w:p w14:paraId="1C59A9E2" w14:textId="1F04C7E8"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Левак ПВЦ - велики, са излазом од 35 mm</w:t>
            </w:r>
          </w:p>
        </w:tc>
        <w:tc>
          <w:tcPr>
            <w:tcW w:w="992" w:type="dxa"/>
            <w:gridSpan w:val="3"/>
            <w:tcBorders>
              <w:top w:val="single" w:sz="4" w:space="0" w:color="auto"/>
              <w:bottom w:val="single" w:sz="4" w:space="0" w:color="auto"/>
            </w:tcBorders>
            <w:vAlign w:val="center"/>
          </w:tcPr>
          <w:p w14:paraId="36D71287" w14:textId="1575CEF9"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73EE8D32" w14:textId="6391E911" w:rsidR="005F1CE6" w:rsidRPr="00C027FD" w:rsidRDefault="005F1CE6" w:rsidP="005F1CE6">
            <w:pPr>
              <w:jc w:val="center"/>
              <w:rPr>
                <w:rFonts w:cs="Arial"/>
                <w:lang w:val="sr-Cyrl-ME"/>
              </w:rPr>
            </w:pPr>
            <w:r w:rsidRPr="00206967">
              <w:rPr>
                <w:rFonts w:cs="Arial"/>
                <w:color w:val="000000"/>
              </w:rPr>
              <w:t>35</w:t>
            </w:r>
          </w:p>
        </w:tc>
        <w:tc>
          <w:tcPr>
            <w:tcW w:w="1731" w:type="dxa"/>
            <w:gridSpan w:val="2"/>
            <w:tcBorders>
              <w:top w:val="single" w:sz="4" w:space="0" w:color="auto"/>
              <w:bottom w:val="single" w:sz="4" w:space="0" w:color="auto"/>
            </w:tcBorders>
            <w:vAlign w:val="center"/>
          </w:tcPr>
          <w:p w14:paraId="21ABB44C"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53308846"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07E8B5E8"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05973BE8"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15E1F6B8"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18C2B69B" w14:textId="77777777" w:rsidR="005F1CE6" w:rsidRPr="00284F5F" w:rsidRDefault="005F1CE6" w:rsidP="005F1CE6">
            <w:pPr>
              <w:jc w:val="center"/>
              <w:rPr>
                <w:rFonts w:cs="Arial"/>
                <w:highlight w:val="yellow"/>
                <w:lang w:val="sr-Cyrl-RS"/>
              </w:rPr>
            </w:pPr>
          </w:p>
        </w:tc>
      </w:tr>
      <w:tr w:rsidR="005F1CE6" w:rsidRPr="007B0B89" w14:paraId="05BBDBD0"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48430894" w14:textId="6FA71D5F" w:rsidR="005F1CE6" w:rsidRDefault="005F1CE6" w:rsidP="005F1CE6">
            <w:pPr>
              <w:ind w:left="57"/>
              <w:jc w:val="center"/>
              <w:rPr>
                <w:rFonts w:cs="Arial"/>
                <w:lang w:val="sr-Latn-RS"/>
              </w:rPr>
            </w:pPr>
            <w:r w:rsidRPr="00206967">
              <w:rPr>
                <w:rFonts w:cs="Arial"/>
                <w:bCs/>
                <w:color w:val="000000"/>
              </w:rPr>
              <w:t>167</w:t>
            </w:r>
          </w:p>
        </w:tc>
        <w:tc>
          <w:tcPr>
            <w:tcW w:w="2503" w:type="dxa"/>
            <w:tcBorders>
              <w:top w:val="single" w:sz="4" w:space="0" w:color="auto"/>
              <w:bottom w:val="single" w:sz="4" w:space="0" w:color="auto"/>
            </w:tcBorders>
            <w:tcMar>
              <w:top w:w="113" w:type="dxa"/>
              <w:bottom w:w="113" w:type="dxa"/>
            </w:tcMar>
            <w:vAlign w:val="center"/>
          </w:tcPr>
          <w:p w14:paraId="4EACF2AD" w14:textId="791EAA70"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Рукавице- Морнар</w:t>
            </w:r>
          </w:p>
        </w:tc>
        <w:tc>
          <w:tcPr>
            <w:tcW w:w="992" w:type="dxa"/>
            <w:gridSpan w:val="3"/>
            <w:tcBorders>
              <w:top w:val="single" w:sz="4" w:space="0" w:color="auto"/>
              <w:bottom w:val="single" w:sz="4" w:space="0" w:color="auto"/>
            </w:tcBorders>
            <w:vAlign w:val="center"/>
          </w:tcPr>
          <w:p w14:paraId="5BE6C524" w14:textId="287D7E4E"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3F25DE4E" w14:textId="7163344D" w:rsidR="005F1CE6" w:rsidRPr="00C027FD" w:rsidRDefault="005F1CE6" w:rsidP="005F1CE6">
            <w:pPr>
              <w:jc w:val="center"/>
              <w:rPr>
                <w:rFonts w:cs="Arial"/>
                <w:lang w:val="sr-Cyrl-ME"/>
              </w:rPr>
            </w:pPr>
            <w:r w:rsidRPr="00206967">
              <w:rPr>
                <w:rFonts w:cs="Arial"/>
                <w:color w:val="000000"/>
              </w:rPr>
              <w:t>643</w:t>
            </w:r>
          </w:p>
        </w:tc>
        <w:tc>
          <w:tcPr>
            <w:tcW w:w="1731" w:type="dxa"/>
            <w:gridSpan w:val="2"/>
            <w:tcBorders>
              <w:top w:val="single" w:sz="4" w:space="0" w:color="auto"/>
              <w:bottom w:val="single" w:sz="4" w:space="0" w:color="auto"/>
            </w:tcBorders>
            <w:vAlign w:val="center"/>
          </w:tcPr>
          <w:p w14:paraId="2ACE2337"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4129B665"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78470A1E"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585C2166"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617A33AC"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281D43B9" w14:textId="77777777" w:rsidR="005F1CE6" w:rsidRPr="00284F5F" w:rsidRDefault="005F1CE6" w:rsidP="005F1CE6">
            <w:pPr>
              <w:jc w:val="center"/>
              <w:rPr>
                <w:rFonts w:cs="Arial"/>
                <w:highlight w:val="yellow"/>
                <w:lang w:val="sr-Cyrl-RS"/>
              </w:rPr>
            </w:pPr>
          </w:p>
        </w:tc>
      </w:tr>
      <w:tr w:rsidR="005F1CE6" w:rsidRPr="007B0B89" w14:paraId="1F47F0CE"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12EC789B" w14:textId="05DA5022" w:rsidR="005F1CE6" w:rsidRDefault="005F1CE6" w:rsidP="005F1CE6">
            <w:pPr>
              <w:ind w:left="57"/>
              <w:jc w:val="center"/>
              <w:rPr>
                <w:rFonts w:cs="Arial"/>
                <w:lang w:val="sr-Latn-RS"/>
              </w:rPr>
            </w:pPr>
            <w:r w:rsidRPr="00206967">
              <w:rPr>
                <w:rFonts w:cs="Arial"/>
                <w:bCs/>
                <w:color w:val="000000"/>
              </w:rPr>
              <w:lastRenderedPageBreak/>
              <w:t>168</w:t>
            </w:r>
          </w:p>
        </w:tc>
        <w:tc>
          <w:tcPr>
            <w:tcW w:w="2503" w:type="dxa"/>
            <w:tcBorders>
              <w:top w:val="single" w:sz="4" w:space="0" w:color="auto"/>
              <w:bottom w:val="single" w:sz="4" w:space="0" w:color="auto"/>
            </w:tcBorders>
            <w:tcMar>
              <w:top w:w="113" w:type="dxa"/>
              <w:bottom w:w="113" w:type="dxa"/>
            </w:tcMar>
            <w:vAlign w:val="center"/>
          </w:tcPr>
          <w:p w14:paraId="14DB9513" w14:textId="2340DA08"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Рукавице- Семиш</w:t>
            </w:r>
          </w:p>
        </w:tc>
        <w:tc>
          <w:tcPr>
            <w:tcW w:w="992" w:type="dxa"/>
            <w:gridSpan w:val="3"/>
            <w:tcBorders>
              <w:top w:val="single" w:sz="4" w:space="0" w:color="auto"/>
              <w:bottom w:val="single" w:sz="4" w:space="0" w:color="auto"/>
            </w:tcBorders>
            <w:vAlign w:val="center"/>
          </w:tcPr>
          <w:p w14:paraId="46F2A74F" w14:textId="09F928CB"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66095E62" w14:textId="369EBCF4" w:rsidR="005F1CE6" w:rsidRPr="00C027FD" w:rsidRDefault="005F1CE6" w:rsidP="005F1CE6">
            <w:pPr>
              <w:jc w:val="center"/>
              <w:rPr>
                <w:rFonts w:cs="Arial"/>
                <w:lang w:val="sr-Cyrl-ME"/>
              </w:rPr>
            </w:pPr>
            <w:r w:rsidRPr="00206967">
              <w:rPr>
                <w:rFonts w:cs="Arial"/>
                <w:color w:val="000000"/>
              </w:rPr>
              <w:t>336</w:t>
            </w:r>
          </w:p>
        </w:tc>
        <w:tc>
          <w:tcPr>
            <w:tcW w:w="1731" w:type="dxa"/>
            <w:gridSpan w:val="2"/>
            <w:tcBorders>
              <w:top w:val="single" w:sz="4" w:space="0" w:color="auto"/>
              <w:bottom w:val="single" w:sz="4" w:space="0" w:color="auto"/>
            </w:tcBorders>
            <w:vAlign w:val="center"/>
          </w:tcPr>
          <w:p w14:paraId="1076C9E5"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382C0612"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0BF1BD01"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53EC8862"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3438FA35"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08E39E98" w14:textId="77777777" w:rsidR="005F1CE6" w:rsidRPr="00284F5F" w:rsidRDefault="005F1CE6" w:rsidP="005F1CE6">
            <w:pPr>
              <w:jc w:val="center"/>
              <w:rPr>
                <w:rFonts w:cs="Arial"/>
                <w:highlight w:val="yellow"/>
                <w:lang w:val="sr-Cyrl-RS"/>
              </w:rPr>
            </w:pPr>
          </w:p>
        </w:tc>
      </w:tr>
      <w:tr w:rsidR="005F1CE6" w:rsidRPr="007B0B89" w14:paraId="5EE64212"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25EDE288" w14:textId="02C3A1E1" w:rsidR="005F1CE6" w:rsidRDefault="005F1CE6" w:rsidP="005F1CE6">
            <w:pPr>
              <w:ind w:left="57"/>
              <w:jc w:val="center"/>
              <w:rPr>
                <w:rFonts w:cs="Arial"/>
                <w:lang w:val="sr-Latn-RS"/>
              </w:rPr>
            </w:pPr>
            <w:r w:rsidRPr="00206967">
              <w:rPr>
                <w:rFonts w:cs="Arial"/>
                <w:bCs/>
                <w:color w:val="000000"/>
              </w:rPr>
              <w:t>169</w:t>
            </w:r>
          </w:p>
        </w:tc>
        <w:tc>
          <w:tcPr>
            <w:tcW w:w="2503" w:type="dxa"/>
            <w:tcBorders>
              <w:top w:val="single" w:sz="4" w:space="0" w:color="auto"/>
              <w:bottom w:val="single" w:sz="4" w:space="0" w:color="auto"/>
            </w:tcBorders>
            <w:tcMar>
              <w:top w:w="113" w:type="dxa"/>
              <w:bottom w:w="113" w:type="dxa"/>
            </w:tcMar>
            <w:vAlign w:val="center"/>
          </w:tcPr>
          <w:p w14:paraId="32185120" w14:textId="2625E1EC"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Рукавице - Гумене</w:t>
            </w:r>
          </w:p>
        </w:tc>
        <w:tc>
          <w:tcPr>
            <w:tcW w:w="992" w:type="dxa"/>
            <w:gridSpan w:val="3"/>
            <w:tcBorders>
              <w:top w:val="single" w:sz="4" w:space="0" w:color="auto"/>
              <w:bottom w:val="single" w:sz="4" w:space="0" w:color="auto"/>
            </w:tcBorders>
            <w:vAlign w:val="center"/>
          </w:tcPr>
          <w:p w14:paraId="69ED0AAB" w14:textId="1658E285"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45BF3E5A" w14:textId="6AF6D33E" w:rsidR="005F1CE6" w:rsidRPr="00C027FD" w:rsidRDefault="005F1CE6" w:rsidP="005F1CE6">
            <w:pPr>
              <w:jc w:val="center"/>
              <w:rPr>
                <w:rFonts w:cs="Arial"/>
                <w:lang w:val="sr-Cyrl-ME"/>
              </w:rPr>
            </w:pPr>
            <w:r w:rsidRPr="00206967">
              <w:rPr>
                <w:rFonts w:cs="Arial"/>
                <w:color w:val="000000"/>
              </w:rPr>
              <w:t>48</w:t>
            </w:r>
          </w:p>
        </w:tc>
        <w:tc>
          <w:tcPr>
            <w:tcW w:w="1731" w:type="dxa"/>
            <w:gridSpan w:val="2"/>
            <w:tcBorders>
              <w:top w:val="single" w:sz="4" w:space="0" w:color="auto"/>
              <w:bottom w:val="single" w:sz="4" w:space="0" w:color="auto"/>
            </w:tcBorders>
            <w:vAlign w:val="center"/>
          </w:tcPr>
          <w:p w14:paraId="54C7E2AD"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134FFAD7"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7E56C479"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61BC42E7"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0E5F75F5"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7F3CE9E7" w14:textId="77777777" w:rsidR="005F1CE6" w:rsidRPr="00284F5F" w:rsidRDefault="005F1CE6" w:rsidP="005F1CE6">
            <w:pPr>
              <w:jc w:val="center"/>
              <w:rPr>
                <w:rFonts w:cs="Arial"/>
                <w:highlight w:val="yellow"/>
                <w:lang w:val="sr-Cyrl-RS"/>
              </w:rPr>
            </w:pPr>
          </w:p>
        </w:tc>
      </w:tr>
      <w:tr w:rsidR="005F1CE6" w:rsidRPr="007B0B89" w14:paraId="4D44B70F"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42818FD2" w14:textId="1A12E3F1" w:rsidR="005F1CE6" w:rsidRDefault="005F1CE6" w:rsidP="005F1CE6">
            <w:pPr>
              <w:ind w:left="57"/>
              <w:jc w:val="center"/>
              <w:rPr>
                <w:rFonts w:cs="Arial"/>
                <w:lang w:val="sr-Latn-RS"/>
              </w:rPr>
            </w:pPr>
            <w:r w:rsidRPr="00206967">
              <w:rPr>
                <w:rFonts w:cs="Arial"/>
                <w:bCs/>
                <w:color w:val="000000"/>
              </w:rPr>
              <w:t>170</w:t>
            </w:r>
          </w:p>
        </w:tc>
        <w:tc>
          <w:tcPr>
            <w:tcW w:w="2503" w:type="dxa"/>
            <w:tcBorders>
              <w:top w:val="single" w:sz="4" w:space="0" w:color="auto"/>
              <w:bottom w:val="single" w:sz="4" w:space="0" w:color="auto"/>
            </w:tcBorders>
            <w:tcMar>
              <w:top w:w="113" w:type="dxa"/>
              <w:bottom w:w="113" w:type="dxa"/>
            </w:tcMar>
            <w:vAlign w:val="center"/>
          </w:tcPr>
          <w:p w14:paraId="7F77389D" w14:textId="61BF561C"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Четка челична</w:t>
            </w:r>
          </w:p>
        </w:tc>
        <w:tc>
          <w:tcPr>
            <w:tcW w:w="992" w:type="dxa"/>
            <w:gridSpan w:val="3"/>
            <w:tcBorders>
              <w:top w:val="single" w:sz="4" w:space="0" w:color="auto"/>
              <w:bottom w:val="single" w:sz="4" w:space="0" w:color="auto"/>
            </w:tcBorders>
            <w:vAlign w:val="center"/>
          </w:tcPr>
          <w:p w14:paraId="1BC3CA43" w14:textId="04576DE8"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41331D1E" w14:textId="292008D1" w:rsidR="005F1CE6" w:rsidRPr="00C027FD" w:rsidRDefault="005F1CE6" w:rsidP="005F1CE6">
            <w:pPr>
              <w:jc w:val="center"/>
              <w:rPr>
                <w:rFonts w:cs="Arial"/>
                <w:lang w:val="sr-Cyrl-ME"/>
              </w:rPr>
            </w:pPr>
            <w:r w:rsidRPr="00206967">
              <w:rPr>
                <w:rFonts w:cs="Arial"/>
                <w:color w:val="000000"/>
              </w:rPr>
              <w:t>67</w:t>
            </w:r>
          </w:p>
        </w:tc>
        <w:tc>
          <w:tcPr>
            <w:tcW w:w="1731" w:type="dxa"/>
            <w:gridSpan w:val="2"/>
            <w:tcBorders>
              <w:top w:val="single" w:sz="4" w:space="0" w:color="auto"/>
              <w:bottom w:val="single" w:sz="4" w:space="0" w:color="auto"/>
            </w:tcBorders>
            <w:vAlign w:val="center"/>
          </w:tcPr>
          <w:p w14:paraId="60F0EB40"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157DF0E9"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1B8FDB63"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78E0160A"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47BA7CDC"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5854EE3E" w14:textId="77777777" w:rsidR="005F1CE6" w:rsidRPr="00284F5F" w:rsidRDefault="005F1CE6" w:rsidP="005F1CE6">
            <w:pPr>
              <w:jc w:val="center"/>
              <w:rPr>
                <w:rFonts w:cs="Arial"/>
                <w:highlight w:val="yellow"/>
                <w:lang w:val="sr-Cyrl-RS"/>
              </w:rPr>
            </w:pPr>
          </w:p>
        </w:tc>
      </w:tr>
      <w:tr w:rsidR="005F1CE6" w:rsidRPr="007B0B89" w14:paraId="08B1C7DF"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42ABA6DC" w14:textId="4CFF01DB" w:rsidR="005F1CE6" w:rsidRDefault="005F1CE6" w:rsidP="005F1CE6">
            <w:pPr>
              <w:ind w:left="57"/>
              <w:jc w:val="center"/>
              <w:rPr>
                <w:rFonts w:cs="Arial"/>
                <w:lang w:val="sr-Latn-RS"/>
              </w:rPr>
            </w:pPr>
            <w:r w:rsidRPr="00206967">
              <w:rPr>
                <w:rFonts w:cs="Arial"/>
                <w:bCs/>
                <w:color w:val="000000"/>
              </w:rPr>
              <w:t>171</w:t>
            </w:r>
          </w:p>
        </w:tc>
        <w:tc>
          <w:tcPr>
            <w:tcW w:w="2503" w:type="dxa"/>
            <w:tcBorders>
              <w:top w:val="single" w:sz="4" w:space="0" w:color="auto"/>
              <w:bottom w:val="single" w:sz="4" w:space="0" w:color="auto"/>
            </w:tcBorders>
            <w:tcMar>
              <w:top w:w="113" w:type="dxa"/>
              <w:bottom w:w="113" w:type="dxa"/>
            </w:tcMar>
            <w:vAlign w:val="center"/>
          </w:tcPr>
          <w:p w14:paraId="4E2D23BB" w14:textId="6DF716C8"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Пуцвал</w:t>
            </w:r>
          </w:p>
        </w:tc>
        <w:tc>
          <w:tcPr>
            <w:tcW w:w="992" w:type="dxa"/>
            <w:gridSpan w:val="3"/>
            <w:tcBorders>
              <w:top w:val="single" w:sz="4" w:space="0" w:color="auto"/>
              <w:bottom w:val="single" w:sz="4" w:space="0" w:color="auto"/>
            </w:tcBorders>
            <w:vAlign w:val="center"/>
          </w:tcPr>
          <w:p w14:paraId="34C0A6A9" w14:textId="3B31E9E6" w:rsidR="005F1CE6" w:rsidRPr="00B1462C" w:rsidRDefault="005F1CE6" w:rsidP="005F1CE6">
            <w:pPr>
              <w:jc w:val="center"/>
              <w:rPr>
                <w:rFonts w:cs="Arial"/>
                <w:lang w:val="sr-Cyrl-ME"/>
              </w:rPr>
            </w:pPr>
            <w:r w:rsidRPr="00B1462C">
              <w:rPr>
                <w:rFonts w:cs="Arial"/>
                <w:color w:val="000000"/>
              </w:rPr>
              <w:t>kg</w:t>
            </w:r>
          </w:p>
        </w:tc>
        <w:tc>
          <w:tcPr>
            <w:tcW w:w="1417" w:type="dxa"/>
            <w:tcBorders>
              <w:top w:val="single" w:sz="4" w:space="0" w:color="auto"/>
              <w:bottom w:val="single" w:sz="4" w:space="0" w:color="auto"/>
            </w:tcBorders>
            <w:tcMar>
              <w:top w:w="113" w:type="dxa"/>
              <w:bottom w:w="113" w:type="dxa"/>
            </w:tcMar>
            <w:vAlign w:val="center"/>
          </w:tcPr>
          <w:p w14:paraId="5DC6602F" w14:textId="04E6DE1F" w:rsidR="005F1CE6" w:rsidRPr="00C027FD" w:rsidRDefault="005F1CE6" w:rsidP="005F1CE6">
            <w:pPr>
              <w:jc w:val="center"/>
              <w:rPr>
                <w:rFonts w:cs="Arial"/>
                <w:lang w:val="sr-Cyrl-ME"/>
              </w:rPr>
            </w:pPr>
            <w:r w:rsidRPr="00206967">
              <w:rPr>
                <w:rFonts w:cs="Arial"/>
                <w:color w:val="000000"/>
              </w:rPr>
              <w:t>826</w:t>
            </w:r>
          </w:p>
        </w:tc>
        <w:tc>
          <w:tcPr>
            <w:tcW w:w="1731" w:type="dxa"/>
            <w:gridSpan w:val="2"/>
            <w:tcBorders>
              <w:top w:val="single" w:sz="4" w:space="0" w:color="auto"/>
              <w:bottom w:val="single" w:sz="4" w:space="0" w:color="auto"/>
            </w:tcBorders>
            <w:vAlign w:val="center"/>
          </w:tcPr>
          <w:p w14:paraId="1E64CD28"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1C1F4875"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772B6A92"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57A45A79"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572FC27A"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5E449916" w14:textId="77777777" w:rsidR="005F1CE6" w:rsidRPr="00284F5F" w:rsidRDefault="005F1CE6" w:rsidP="005F1CE6">
            <w:pPr>
              <w:jc w:val="center"/>
              <w:rPr>
                <w:rFonts w:cs="Arial"/>
                <w:highlight w:val="yellow"/>
                <w:lang w:val="sr-Cyrl-RS"/>
              </w:rPr>
            </w:pPr>
          </w:p>
        </w:tc>
      </w:tr>
      <w:tr w:rsidR="005F1CE6" w:rsidRPr="007B0B89" w14:paraId="244BADC3"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44D62268" w14:textId="27E3FC44" w:rsidR="005F1CE6" w:rsidRDefault="005F1CE6" w:rsidP="005F1CE6">
            <w:pPr>
              <w:ind w:left="57"/>
              <w:jc w:val="center"/>
              <w:rPr>
                <w:rFonts w:cs="Arial"/>
                <w:lang w:val="sr-Latn-RS"/>
              </w:rPr>
            </w:pPr>
            <w:r w:rsidRPr="00206967">
              <w:rPr>
                <w:rFonts w:cs="Arial"/>
                <w:bCs/>
                <w:color w:val="000000"/>
              </w:rPr>
              <w:t>172</w:t>
            </w:r>
          </w:p>
        </w:tc>
        <w:tc>
          <w:tcPr>
            <w:tcW w:w="2503" w:type="dxa"/>
            <w:tcBorders>
              <w:top w:val="single" w:sz="4" w:space="0" w:color="auto"/>
              <w:bottom w:val="single" w:sz="4" w:space="0" w:color="auto"/>
            </w:tcBorders>
            <w:tcMar>
              <w:top w:w="113" w:type="dxa"/>
              <w:bottom w:w="113" w:type="dxa"/>
            </w:tcMar>
            <w:vAlign w:val="center"/>
          </w:tcPr>
          <w:p w14:paraId="65F2D695" w14:textId="70518E99"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Фланел крпа (у ролни)</w:t>
            </w:r>
          </w:p>
        </w:tc>
        <w:tc>
          <w:tcPr>
            <w:tcW w:w="992" w:type="dxa"/>
            <w:gridSpan w:val="3"/>
            <w:tcBorders>
              <w:top w:val="single" w:sz="4" w:space="0" w:color="auto"/>
              <w:bottom w:val="single" w:sz="4" w:space="0" w:color="auto"/>
            </w:tcBorders>
            <w:vAlign w:val="center"/>
          </w:tcPr>
          <w:p w14:paraId="301EF410" w14:textId="03D871E1" w:rsidR="005F1CE6" w:rsidRPr="00B1462C" w:rsidRDefault="005F1CE6" w:rsidP="005F1CE6">
            <w:pPr>
              <w:jc w:val="center"/>
              <w:rPr>
                <w:rFonts w:cs="Arial"/>
                <w:lang w:val="sr-Cyrl-ME"/>
              </w:rPr>
            </w:pPr>
            <w:r w:rsidRPr="00B1462C">
              <w:rPr>
                <w:rFonts w:cs="Arial"/>
                <w:color w:val="000000"/>
              </w:rPr>
              <w:t>kg</w:t>
            </w:r>
          </w:p>
        </w:tc>
        <w:tc>
          <w:tcPr>
            <w:tcW w:w="1417" w:type="dxa"/>
            <w:tcBorders>
              <w:top w:val="single" w:sz="4" w:space="0" w:color="auto"/>
              <w:bottom w:val="single" w:sz="4" w:space="0" w:color="auto"/>
            </w:tcBorders>
            <w:tcMar>
              <w:top w:w="113" w:type="dxa"/>
              <w:bottom w:w="113" w:type="dxa"/>
            </w:tcMar>
            <w:vAlign w:val="center"/>
          </w:tcPr>
          <w:p w14:paraId="2E85CCCD" w14:textId="2195869A" w:rsidR="005F1CE6" w:rsidRPr="00C027FD" w:rsidRDefault="005F1CE6" w:rsidP="005F1CE6">
            <w:pPr>
              <w:jc w:val="center"/>
              <w:rPr>
                <w:rFonts w:cs="Arial"/>
                <w:lang w:val="sr-Cyrl-ME"/>
              </w:rPr>
            </w:pPr>
            <w:r w:rsidRPr="00206967">
              <w:rPr>
                <w:rFonts w:cs="Arial"/>
                <w:color w:val="000000"/>
              </w:rPr>
              <w:t>336</w:t>
            </w:r>
          </w:p>
        </w:tc>
        <w:tc>
          <w:tcPr>
            <w:tcW w:w="1731" w:type="dxa"/>
            <w:gridSpan w:val="2"/>
            <w:tcBorders>
              <w:top w:val="single" w:sz="4" w:space="0" w:color="auto"/>
              <w:bottom w:val="single" w:sz="4" w:space="0" w:color="auto"/>
            </w:tcBorders>
            <w:vAlign w:val="center"/>
          </w:tcPr>
          <w:p w14:paraId="5E0E96C8"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70BB6D57"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615E9804"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04FAC393"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232D8405"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242E6E56" w14:textId="77777777" w:rsidR="005F1CE6" w:rsidRPr="00284F5F" w:rsidRDefault="005F1CE6" w:rsidP="005F1CE6">
            <w:pPr>
              <w:jc w:val="center"/>
              <w:rPr>
                <w:rFonts w:cs="Arial"/>
                <w:highlight w:val="yellow"/>
                <w:lang w:val="sr-Cyrl-RS"/>
              </w:rPr>
            </w:pPr>
          </w:p>
        </w:tc>
      </w:tr>
      <w:tr w:rsidR="005F1CE6" w:rsidRPr="007B0B89" w14:paraId="08EA659A"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602FA1EC" w14:textId="00598ED3" w:rsidR="005F1CE6" w:rsidRDefault="005F1CE6" w:rsidP="005F1CE6">
            <w:pPr>
              <w:ind w:left="57"/>
              <w:jc w:val="center"/>
              <w:rPr>
                <w:rFonts w:cs="Arial"/>
                <w:lang w:val="sr-Latn-RS"/>
              </w:rPr>
            </w:pPr>
            <w:r w:rsidRPr="00206967">
              <w:rPr>
                <w:rFonts w:cs="Arial"/>
                <w:bCs/>
                <w:color w:val="000000"/>
              </w:rPr>
              <w:t>173</w:t>
            </w:r>
          </w:p>
        </w:tc>
        <w:tc>
          <w:tcPr>
            <w:tcW w:w="2503" w:type="dxa"/>
            <w:tcBorders>
              <w:top w:val="single" w:sz="4" w:space="0" w:color="auto"/>
              <w:bottom w:val="single" w:sz="4" w:space="0" w:color="auto"/>
            </w:tcBorders>
            <w:tcMar>
              <w:top w:w="113" w:type="dxa"/>
              <w:bottom w:w="113" w:type="dxa"/>
            </w:tcMar>
            <w:vAlign w:val="center"/>
          </w:tcPr>
          <w:p w14:paraId="1E63D505" w14:textId="06C8F612"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Струна за тример 2,4</w:t>
            </w:r>
          </w:p>
        </w:tc>
        <w:tc>
          <w:tcPr>
            <w:tcW w:w="992" w:type="dxa"/>
            <w:gridSpan w:val="3"/>
            <w:tcBorders>
              <w:top w:val="single" w:sz="4" w:space="0" w:color="auto"/>
              <w:bottom w:val="single" w:sz="4" w:space="0" w:color="auto"/>
            </w:tcBorders>
            <w:vAlign w:val="center"/>
          </w:tcPr>
          <w:p w14:paraId="76EFE513" w14:textId="6694B39B" w:rsidR="005F1CE6" w:rsidRPr="00B1462C" w:rsidRDefault="005F1CE6" w:rsidP="005F1CE6">
            <w:pPr>
              <w:jc w:val="center"/>
              <w:rPr>
                <w:rFonts w:cs="Arial"/>
                <w:lang w:val="sr-Cyrl-ME"/>
              </w:rPr>
            </w:pPr>
            <w:r w:rsidRPr="00B1462C">
              <w:rPr>
                <w:rFonts w:cs="Arial"/>
                <w:color w:val="000000"/>
              </w:rPr>
              <w:t>пак</w:t>
            </w:r>
          </w:p>
        </w:tc>
        <w:tc>
          <w:tcPr>
            <w:tcW w:w="1417" w:type="dxa"/>
            <w:tcBorders>
              <w:top w:val="single" w:sz="4" w:space="0" w:color="auto"/>
              <w:bottom w:val="single" w:sz="4" w:space="0" w:color="auto"/>
            </w:tcBorders>
            <w:tcMar>
              <w:top w:w="113" w:type="dxa"/>
              <w:bottom w:w="113" w:type="dxa"/>
            </w:tcMar>
            <w:vAlign w:val="center"/>
          </w:tcPr>
          <w:p w14:paraId="6C33F5F2" w14:textId="71BB29D2" w:rsidR="005F1CE6" w:rsidRPr="00C027FD" w:rsidRDefault="005F1CE6" w:rsidP="005F1CE6">
            <w:pPr>
              <w:jc w:val="center"/>
              <w:rPr>
                <w:rFonts w:cs="Arial"/>
                <w:lang w:val="sr-Cyrl-ME"/>
              </w:rPr>
            </w:pPr>
            <w:r w:rsidRPr="00206967">
              <w:rPr>
                <w:rFonts w:cs="Arial"/>
                <w:color w:val="000000"/>
              </w:rPr>
              <w:t>48</w:t>
            </w:r>
          </w:p>
        </w:tc>
        <w:tc>
          <w:tcPr>
            <w:tcW w:w="1731" w:type="dxa"/>
            <w:gridSpan w:val="2"/>
            <w:tcBorders>
              <w:top w:val="single" w:sz="4" w:space="0" w:color="auto"/>
              <w:bottom w:val="single" w:sz="4" w:space="0" w:color="auto"/>
            </w:tcBorders>
            <w:vAlign w:val="center"/>
          </w:tcPr>
          <w:p w14:paraId="206F426C"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6753E64D"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18B6F33D"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3D9E27C7"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7768D51B"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0BC46885" w14:textId="77777777" w:rsidR="005F1CE6" w:rsidRPr="00284F5F" w:rsidRDefault="005F1CE6" w:rsidP="005F1CE6">
            <w:pPr>
              <w:jc w:val="center"/>
              <w:rPr>
                <w:rFonts w:cs="Arial"/>
                <w:highlight w:val="yellow"/>
                <w:lang w:val="sr-Cyrl-RS"/>
              </w:rPr>
            </w:pPr>
          </w:p>
        </w:tc>
      </w:tr>
      <w:tr w:rsidR="005F1CE6" w:rsidRPr="007B0B89" w14:paraId="3A143AD0"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234869AA" w14:textId="34405D1E" w:rsidR="005F1CE6" w:rsidRDefault="005F1CE6" w:rsidP="005F1CE6">
            <w:pPr>
              <w:ind w:left="57"/>
              <w:jc w:val="center"/>
              <w:rPr>
                <w:rFonts w:cs="Arial"/>
                <w:lang w:val="sr-Latn-RS"/>
              </w:rPr>
            </w:pPr>
            <w:r w:rsidRPr="00206967">
              <w:rPr>
                <w:rFonts w:cs="Arial"/>
                <w:bCs/>
                <w:color w:val="000000"/>
              </w:rPr>
              <w:t>174</w:t>
            </w:r>
          </w:p>
        </w:tc>
        <w:tc>
          <w:tcPr>
            <w:tcW w:w="2503" w:type="dxa"/>
            <w:tcBorders>
              <w:top w:val="single" w:sz="4" w:space="0" w:color="auto"/>
              <w:bottom w:val="single" w:sz="4" w:space="0" w:color="auto"/>
            </w:tcBorders>
            <w:tcMar>
              <w:top w:w="113" w:type="dxa"/>
              <w:bottom w:w="113" w:type="dxa"/>
            </w:tcMar>
            <w:vAlign w:val="center"/>
          </w:tcPr>
          <w:p w14:paraId="2C0A5263" w14:textId="24411D3E" w:rsidR="005F1CE6" w:rsidRPr="00B1462C" w:rsidRDefault="005F1CE6" w:rsidP="005F1CE6">
            <w:pPr>
              <w:pStyle w:val="Title"/>
              <w:spacing w:before="0"/>
              <w:jc w:val="both"/>
              <w:rPr>
                <w:rFonts w:cs="Arial"/>
                <w:b w:val="0"/>
                <w:sz w:val="22"/>
                <w:szCs w:val="22"/>
              </w:rPr>
            </w:pPr>
            <w:r w:rsidRPr="00B1462C">
              <w:rPr>
                <w:rFonts w:cs="Arial"/>
                <w:b w:val="0"/>
                <w:color w:val="000000"/>
                <w:sz w:val="22"/>
                <w:szCs w:val="22"/>
              </w:rPr>
              <w:t>Електроизолациона простирка 10,0х1,0 метар, класа 1</w:t>
            </w:r>
          </w:p>
        </w:tc>
        <w:tc>
          <w:tcPr>
            <w:tcW w:w="992" w:type="dxa"/>
            <w:gridSpan w:val="3"/>
            <w:tcBorders>
              <w:top w:val="single" w:sz="4" w:space="0" w:color="auto"/>
              <w:bottom w:val="single" w:sz="4" w:space="0" w:color="auto"/>
            </w:tcBorders>
            <w:vAlign w:val="center"/>
          </w:tcPr>
          <w:p w14:paraId="23075936" w14:textId="710BA917" w:rsidR="005F1CE6" w:rsidRPr="00B1462C" w:rsidRDefault="005F1CE6" w:rsidP="005F1CE6">
            <w:pPr>
              <w:jc w:val="center"/>
              <w:rPr>
                <w:rFonts w:cs="Arial"/>
                <w:lang w:val="sr-Cyrl-ME"/>
              </w:rPr>
            </w:pPr>
            <w:r w:rsidRPr="00B1462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6BF63DC3" w14:textId="6762C1D4" w:rsidR="005F1CE6" w:rsidRPr="00C027FD" w:rsidRDefault="005F1CE6" w:rsidP="005F1CE6">
            <w:pPr>
              <w:jc w:val="center"/>
              <w:rPr>
                <w:rFonts w:cs="Arial"/>
                <w:lang w:val="sr-Cyrl-ME"/>
              </w:rPr>
            </w:pPr>
            <w:r w:rsidRPr="00206967">
              <w:rPr>
                <w:rFonts w:cs="Arial"/>
                <w:color w:val="000000"/>
              </w:rPr>
              <w:t>10</w:t>
            </w:r>
          </w:p>
        </w:tc>
        <w:tc>
          <w:tcPr>
            <w:tcW w:w="1731" w:type="dxa"/>
            <w:gridSpan w:val="2"/>
            <w:tcBorders>
              <w:top w:val="single" w:sz="4" w:space="0" w:color="auto"/>
              <w:bottom w:val="single" w:sz="4" w:space="0" w:color="auto"/>
            </w:tcBorders>
            <w:vAlign w:val="center"/>
          </w:tcPr>
          <w:p w14:paraId="60AC572D"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4E994492"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68E86C1B"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37882432"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7CE16A93"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6EC2967D" w14:textId="77777777" w:rsidR="005F1CE6" w:rsidRPr="00284F5F" w:rsidRDefault="005F1CE6" w:rsidP="005F1CE6">
            <w:pPr>
              <w:jc w:val="center"/>
              <w:rPr>
                <w:rFonts w:cs="Arial"/>
                <w:highlight w:val="yellow"/>
                <w:lang w:val="sr-Cyrl-RS"/>
              </w:rPr>
            </w:pPr>
          </w:p>
        </w:tc>
      </w:tr>
      <w:tr w:rsidR="005F1CE6" w:rsidRPr="007B0B89" w14:paraId="70081A08"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017BE35F" w14:textId="7C713107" w:rsidR="005F1CE6" w:rsidRPr="00206967" w:rsidRDefault="005F1CE6" w:rsidP="005F1CE6">
            <w:pPr>
              <w:ind w:left="57"/>
              <w:jc w:val="center"/>
              <w:rPr>
                <w:rFonts w:cs="Arial"/>
                <w:bCs/>
                <w:color w:val="000000"/>
              </w:rPr>
            </w:pPr>
            <w:r w:rsidRPr="00206967">
              <w:rPr>
                <w:rFonts w:cs="Arial"/>
                <w:bCs/>
                <w:color w:val="000000"/>
              </w:rPr>
              <w:t>175</w:t>
            </w:r>
          </w:p>
        </w:tc>
        <w:tc>
          <w:tcPr>
            <w:tcW w:w="2503" w:type="dxa"/>
            <w:tcBorders>
              <w:top w:val="single" w:sz="4" w:space="0" w:color="auto"/>
              <w:bottom w:val="single" w:sz="4" w:space="0" w:color="auto"/>
            </w:tcBorders>
            <w:tcMar>
              <w:top w:w="113" w:type="dxa"/>
              <w:bottom w:w="113" w:type="dxa"/>
            </w:tcMar>
            <w:vAlign w:val="center"/>
          </w:tcPr>
          <w:p w14:paraId="08CE711B" w14:textId="1D72CF68" w:rsidR="005F1CE6" w:rsidRPr="005F1CE6" w:rsidRDefault="005F1CE6" w:rsidP="005F1CE6">
            <w:pPr>
              <w:pStyle w:val="Title"/>
              <w:spacing w:before="0"/>
              <w:jc w:val="both"/>
              <w:rPr>
                <w:rFonts w:cs="Arial"/>
                <w:b w:val="0"/>
                <w:color w:val="000000"/>
                <w:sz w:val="22"/>
                <w:szCs w:val="22"/>
              </w:rPr>
            </w:pPr>
            <w:r w:rsidRPr="005F1CE6">
              <w:rPr>
                <w:rFonts w:cs="Arial"/>
                <w:b w:val="0"/>
                <w:color w:val="000000"/>
                <w:sz w:val="22"/>
                <w:szCs w:val="22"/>
              </w:rPr>
              <w:t>Електроизолациона простирка 10,0х1,0 метар, класа 3</w:t>
            </w:r>
          </w:p>
        </w:tc>
        <w:tc>
          <w:tcPr>
            <w:tcW w:w="992" w:type="dxa"/>
            <w:gridSpan w:val="3"/>
            <w:tcBorders>
              <w:top w:val="single" w:sz="4" w:space="0" w:color="auto"/>
              <w:bottom w:val="single" w:sz="4" w:space="0" w:color="auto"/>
            </w:tcBorders>
            <w:vAlign w:val="center"/>
          </w:tcPr>
          <w:p w14:paraId="72D5D81F" w14:textId="588B97FB" w:rsidR="005F1CE6" w:rsidRPr="00206967" w:rsidRDefault="005F1CE6" w:rsidP="005F1CE6">
            <w:pPr>
              <w:jc w:val="center"/>
              <w:rPr>
                <w:rFonts w:cs="Arial"/>
                <w:color w:val="000000"/>
              </w:rPr>
            </w:pPr>
            <w:r w:rsidRPr="00206967">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10D11543" w14:textId="7E5251CB" w:rsidR="005F1CE6" w:rsidRPr="00206967" w:rsidRDefault="005F1CE6" w:rsidP="005F1CE6">
            <w:pPr>
              <w:jc w:val="center"/>
              <w:rPr>
                <w:rFonts w:cs="Arial"/>
                <w:color w:val="000000"/>
              </w:rPr>
            </w:pPr>
            <w:r w:rsidRPr="00206967">
              <w:rPr>
                <w:rFonts w:cs="Arial"/>
                <w:color w:val="000000"/>
              </w:rPr>
              <w:t>5</w:t>
            </w:r>
          </w:p>
        </w:tc>
        <w:tc>
          <w:tcPr>
            <w:tcW w:w="1731" w:type="dxa"/>
            <w:gridSpan w:val="2"/>
            <w:tcBorders>
              <w:top w:val="single" w:sz="4" w:space="0" w:color="auto"/>
              <w:bottom w:val="single" w:sz="4" w:space="0" w:color="auto"/>
            </w:tcBorders>
            <w:vAlign w:val="center"/>
          </w:tcPr>
          <w:p w14:paraId="40296E1A"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1071AF38"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745BADAA"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7C22470B"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4A0C6D9A"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59D5897B" w14:textId="77777777" w:rsidR="005F1CE6" w:rsidRPr="00284F5F" w:rsidRDefault="005F1CE6" w:rsidP="005F1CE6">
            <w:pPr>
              <w:jc w:val="center"/>
              <w:rPr>
                <w:rFonts w:cs="Arial"/>
                <w:highlight w:val="yellow"/>
                <w:lang w:val="sr-Cyrl-RS"/>
              </w:rPr>
            </w:pPr>
          </w:p>
        </w:tc>
      </w:tr>
      <w:tr w:rsidR="005F1CE6" w:rsidRPr="007B0B89" w14:paraId="17B61843" w14:textId="77777777" w:rsidTr="00F25B05">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72A4402B" w14:textId="3FCD901E" w:rsidR="005F1CE6" w:rsidRPr="005F1CE6" w:rsidRDefault="005F1CE6" w:rsidP="005F1CE6">
            <w:pPr>
              <w:ind w:left="57"/>
              <w:jc w:val="center"/>
              <w:rPr>
                <w:rFonts w:cs="Arial"/>
                <w:bCs/>
                <w:color w:val="000000"/>
                <w:lang w:val="sr-Cyrl-ME"/>
              </w:rPr>
            </w:pPr>
            <w:r>
              <w:rPr>
                <w:rFonts w:cs="Arial"/>
                <w:bCs/>
                <w:color w:val="000000"/>
                <w:lang w:val="sr-Cyrl-ME"/>
              </w:rPr>
              <w:t>176</w:t>
            </w:r>
          </w:p>
        </w:tc>
        <w:tc>
          <w:tcPr>
            <w:tcW w:w="2503" w:type="dxa"/>
            <w:tcBorders>
              <w:top w:val="single" w:sz="4" w:space="0" w:color="auto"/>
              <w:bottom w:val="single" w:sz="4" w:space="0" w:color="auto"/>
            </w:tcBorders>
            <w:tcMar>
              <w:top w:w="113" w:type="dxa"/>
              <w:bottom w:w="113" w:type="dxa"/>
            </w:tcMar>
            <w:vAlign w:val="center"/>
          </w:tcPr>
          <w:p w14:paraId="223EAE9B" w14:textId="4FF8C962" w:rsidR="005F1CE6" w:rsidRPr="005F1CE6" w:rsidRDefault="005F1CE6" w:rsidP="005F1CE6">
            <w:pPr>
              <w:pStyle w:val="Title"/>
              <w:spacing w:before="0"/>
              <w:jc w:val="both"/>
              <w:rPr>
                <w:rFonts w:cs="Arial"/>
                <w:b w:val="0"/>
                <w:color w:val="000000"/>
                <w:sz w:val="22"/>
                <w:szCs w:val="22"/>
              </w:rPr>
            </w:pPr>
            <w:r w:rsidRPr="005F1CE6">
              <w:rPr>
                <w:rFonts w:cs="Arial"/>
                <w:b w:val="0"/>
                <w:color w:val="000000"/>
                <w:sz w:val="22"/>
                <w:szCs w:val="22"/>
              </w:rPr>
              <w:t>Електроизолациона простирка 10,0х1,0 метар, класа 4</w:t>
            </w:r>
          </w:p>
        </w:tc>
        <w:tc>
          <w:tcPr>
            <w:tcW w:w="992" w:type="dxa"/>
            <w:gridSpan w:val="3"/>
            <w:tcBorders>
              <w:top w:val="single" w:sz="4" w:space="0" w:color="auto"/>
              <w:bottom w:val="single" w:sz="4" w:space="0" w:color="auto"/>
            </w:tcBorders>
            <w:vAlign w:val="center"/>
          </w:tcPr>
          <w:p w14:paraId="59BD22E2" w14:textId="165285D4" w:rsidR="005F1CE6" w:rsidRPr="00206967" w:rsidRDefault="005F1CE6" w:rsidP="005F1CE6">
            <w:pPr>
              <w:jc w:val="center"/>
              <w:rPr>
                <w:rFonts w:cs="Arial"/>
                <w:color w:val="000000"/>
              </w:rPr>
            </w:pPr>
            <w:r w:rsidRPr="00206967">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47F0293E" w14:textId="76E4C598" w:rsidR="005F1CE6" w:rsidRPr="00206967" w:rsidRDefault="005F1CE6" w:rsidP="005F1CE6">
            <w:pPr>
              <w:jc w:val="center"/>
              <w:rPr>
                <w:rFonts w:cs="Arial"/>
                <w:color w:val="000000"/>
              </w:rPr>
            </w:pPr>
            <w:r w:rsidRPr="00206967">
              <w:rPr>
                <w:rFonts w:cs="Arial"/>
                <w:color w:val="000000"/>
              </w:rPr>
              <w:t>5</w:t>
            </w:r>
          </w:p>
        </w:tc>
        <w:tc>
          <w:tcPr>
            <w:tcW w:w="1731" w:type="dxa"/>
            <w:gridSpan w:val="2"/>
            <w:tcBorders>
              <w:top w:val="single" w:sz="4" w:space="0" w:color="auto"/>
              <w:bottom w:val="single" w:sz="4" w:space="0" w:color="auto"/>
            </w:tcBorders>
            <w:vAlign w:val="center"/>
          </w:tcPr>
          <w:p w14:paraId="636B1400"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1DEB3418"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633A4C5E"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4E908F35"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1AD2D506"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254308D2" w14:textId="77777777" w:rsidR="005F1CE6" w:rsidRPr="00284F5F" w:rsidRDefault="005F1CE6" w:rsidP="005F1CE6">
            <w:pPr>
              <w:jc w:val="center"/>
              <w:rPr>
                <w:rFonts w:cs="Arial"/>
                <w:highlight w:val="yellow"/>
                <w:lang w:val="sr-Cyrl-RS"/>
              </w:rPr>
            </w:pPr>
          </w:p>
        </w:tc>
      </w:tr>
      <w:tr w:rsidR="005F1CE6" w:rsidRPr="007B0B89" w14:paraId="4ADF7DF4" w14:textId="77777777" w:rsidTr="005F1CE6">
        <w:trPr>
          <w:gridAfter w:val="3"/>
          <w:wAfter w:w="3196" w:type="dxa"/>
          <w:cantSplit/>
          <w:trHeight w:val="403"/>
        </w:trPr>
        <w:tc>
          <w:tcPr>
            <w:tcW w:w="9193" w:type="dxa"/>
            <w:gridSpan w:val="10"/>
            <w:tcBorders>
              <w:top w:val="single" w:sz="4" w:space="0" w:color="auto"/>
              <w:left w:val="single" w:sz="4" w:space="0" w:color="auto"/>
              <w:bottom w:val="single" w:sz="4" w:space="0" w:color="auto"/>
            </w:tcBorders>
            <w:vAlign w:val="center"/>
          </w:tcPr>
          <w:p w14:paraId="35210BB7" w14:textId="1F021A71" w:rsidR="005F1CE6" w:rsidRPr="00194612" w:rsidRDefault="005F1CE6" w:rsidP="005F1CE6">
            <w:pPr>
              <w:jc w:val="right"/>
              <w:rPr>
                <w:rFonts w:cs="Arial"/>
                <w:b/>
                <w:highlight w:val="yellow"/>
                <w:lang w:val="sr-Cyrl-RS"/>
              </w:rPr>
            </w:pPr>
            <w:r w:rsidRPr="005F1CE6">
              <w:rPr>
                <w:rFonts w:cs="Arial"/>
                <w:b/>
                <w:lang w:val="sr-Cyrl-RS"/>
              </w:rPr>
              <w:t>УКУПНО</w:t>
            </w:r>
          </w:p>
        </w:tc>
        <w:tc>
          <w:tcPr>
            <w:tcW w:w="1787" w:type="dxa"/>
            <w:gridSpan w:val="2"/>
            <w:tcBorders>
              <w:top w:val="single" w:sz="4" w:space="0" w:color="auto"/>
              <w:bottom w:val="single" w:sz="4" w:space="0" w:color="auto"/>
            </w:tcBorders>
            <w:tcMar>
              <w:top w:w="113" w:type="dxa"/>
              <w:bottom w:w="113" w:type="dxa"/>
            </w:tcMar>
            <w:vAlign w:val="center"/>
          </w:tcPr>
          <w:p w14:paraId="4FCB3044" w14:textId="3B6ACBDA"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410770CD" w14:textId="6EAB445E" w:rsidR="005F1CE6" w:rsidRPr="00284F5F" w:rsidRDefault="005F1CE6" w:rsidP="005F1CE6">
            <w:pPr>
              <w:jc w:val="center"/>
              <w:rPr>
                <w:rFonts w:cs="Arial"/>
                <w:highlight w:val="yellow"/>
                <w:lang w:val="sr-Cyrl-RS"/>
              </w:rPr>
            </w:pPr>
          </w:p>
        </w:tc>
      </w:tr>
      <w:tr w:rsidR="005F1CE6" w:rsidRPr="007B0B89" w14:paraId="597B4C0C" w14:textId="77777777" w:rsidTr="005F1C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0" w:type="dxa"/>
          <w:wAfter w:w="2197" w:type="dxa"/>
        </w:trPr>
        <w:tc>
          <w:tcPr>
            <w:tcW w:w="3396" w:type="dxa"/>
            <w:gridSpan w:val="3"/>
            <w:vAlign w:val="center"/>
          </w:tcPr>
          <w:p w14:paraId="7AEFE935" w14:textId="7A18A86B" w:rsidR="005F1CE6" w:rsidRPr="007B0B89" w:rsidRDefault="005F1CE6" w:rsidP="005F1CE6">
            <w:pPr>
              <w:spacing w:before="0"/>
              <w:jc w:val="center"/>
              <w:rPr>
                <w:rFonts w:cs="Arial"/>
              </w:rPr>
            </w:pPr>
          </w:p>
        </w:tc>
        <w:tc>
          <w:tcPr>
            <w:tcW w:w="718" w:type="dxa"/>
            <w:vAlign w:val="center"/>
          </w:tcPr>
          <w:p w14:paraId="60D281D9" w14:textId="15B247E8" w:rsidR="005F1CE6" w:rsidRPr="007B0B89" w:rsidRDefault="005F1CE6" w:rsidP="005F1CE6">
            <w:pPr>
              <w:spacing w:before="0"/>
              <w:jc w:val="center"/>
              <w:rPr>
                <w:rFonts w:cs="Arial"/>
              </w:rPr>
            </w:pPr>
          </w:p>
        </w:tc>
        <w:tc>
          <w:tcPr>
            <w:tcW w:w="2016" w:type="dxa"/>
            <w:gridSpan w:val="3"/>
            <w:vAlign w:val="center"/>
          </w:tcPr>
          <w:p w14:paraId="06CC5BBF" w14:textId="49246E8F" w:rsidR="005F1CE6" w:rsidRPr="007B0B89" w:rsidRDefault="005F1CE6" w:rsidP="005F1CE6">
            <w:pPr>
              <w:spacing w:before="0"/>
              <w:jc w:val="center"/>
              <w:rPr>
                <w:rFonts w:cs="Arial"/>
              </w:rPr>
            </w:pPr>
          </w:p>
        </w:tc>
        <w:tc>
          <w:tcPr>
            <w:tcW w:w="4022" w:type="dxa"/>
            <w:gridSpan w:val="3"/>
            <w:vAlign w:val="center"/>
          </w:tcPr>
          <w:p w14:paraId="68E84FCD" w14:textId="59A5CFDE" w:rsidR="005F1CE6" w:rsidRPr="007B0B89" w:rsidRDefault="005F1CE6" w:rsidP="005F1CE6">
            <w:pPr>
              <w:spacing w:before="0"/>
              <w:jc w:val="center"/>
              <w:rPr>
                <w:rFonts w:cs="Arial"/>
                <w:lang w:val="ru-RU"/>
              </w:rPr>
            </w:pPr>
          </w:p>
        </w:tc>
        <w:tc>
          <w:tcPr>
            <w:tcW w:w="1817" w:type="dxa"/>
            <w:gridSpan w:val="2"/>
          </w:tcPr>
          <w:p w14:paraId="334A6C20" w14:textId="77777777" w:rsidR="005F1CE6" w:rsidRPr="007B0B89" w:rsidRDefault="005F1CE6" w:rsidP="005F1CE6">
            <w:pPr>
              <w:spacing w:before="0"/>
              <w:jc w:val="center"/>
              <w:rPr>
                <w:rFonts w:cs="Arial"/>
                <w:lang w:val="ru-RU"/>
              </w:rPr>
            </w:pPr>
          </w:p>
        </w:tc>
        <w:tc>
          <w:tcPr>
            <w:tcW w:w="1843" w:type="dxa"/>
            <w:gridSpan w:val="2"/>
          </w:tcPr>
          <w:p w14:paraId="4922DCBE" w14:textId="77777777" w:rsidR="005F1CE6" w:rsidRPr="007B0B89" w:rsidRDefault="005F1CE6" w:rsidP="005F1CE6">
            <w:pPr>
              <w:spacing w:before="0"/>
              <w:jc w:val="center"/>
              <w:rPr>
                <w:rFonts w:cs="Arial"/>
                <w:lang w:val="ru-RU"/>
              </w:rPr>
            </w:pPr>
          </w:p>
        </w:tc>
      </w:tr>
    </w:tbl>
    <w:p w14:paraId="79CCE4C5" w14:textId="77777777" w:rsidR="005F1CE6" w:rsidRDefault="005F1CE6" w:rsidP="00F25B05">
      <w:pPr>
        <w:tabs>
          <w:tab w:val="left" w:pos="1695"/>
        </w:tabs>
        <w:rPr>
          <w:rFonts w:cs="Arial"/>
          <w:b/>
          <w:i/>
          <w:lang w:val="sr-Cyrl-RS"/>
        </w:rPr>
      </w:pPr>
    </w:p>
    <w:tbl>
      <w:tblPr>
        <w:tblpPr w:leftFromText="141" w:rightFromText="141" w:vertAnchor="text" w:horzAnchor="page" w:tblpX="1795" w:tblpY="81"/>
        <w:tblW w:w="12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9"/>
        <w:gridCol w:w="8076"/>
        <w:gridCol w:w="3610"/>
      </w:tblGrid>
      <w:tr w:rsidR="00F25B05" w:rsidRPr="00BB01B1" w14:paraId="6F04D702" w14:textId="77777777" w:rsidTr="00F25B05">
        <w:trPr>
          <w:trHeight w:val="527"/>
        </w:trPr>
        <w:tc>
          <w:tcPr>
            <w:tcW w:w="689" w:type="dxa"/>
            <w:vAlign w:val="center"/>
          </w:tcPr>
          <w:p w14:paraId="1D4DDE27" w14:textId="77777777" w:rsidR="00F25B05" w:rsidRPr="005920F4" w:rsidRDefault="00F25B05" w:rsidP="00F25B05">
            <w:pPr>
              <w:spacing w:before="0"/>
              <w:jc w:val="center"/>
              <w:rPr>
                <w:rFonts w:cs="Arial"/>
                <w:b/>
                <w:lang w:val="sr-Latn-CS"/>
              </w:rPr>
            </w:pPr>
            <w:r w:rsidRPr="005920F4">
              <w:rPr>
                <w:rFonts w:cs="Arial"/>
                <w:b/>
              </w:rPr>
              <w:t>I</w:t>
            </w:r>
          </w:p>
        </w:tc>
        <w:tc>
          <w:tcPr>
            <w:tcW w:w="8076" w:type="dxa"/>
          </w:tcPr>
          <w:p w14:paraId="4F50419A" w14:textId="77777777" w:rsidR="00F25B05" w:rsidRPr="00073196" w:rsidRDefault="00F25B05" w:rsidP="00F25B05">
            <w:pPr>
              <w:spacing w:before="0"/>
              <w:rPr>
                <w:rFonts w:cs="Arial"/>
                <w:b/>
                <w:lang w:val="sr-Latn-CS"/>
              </w:rPr>
            </w:pPr>
            <w:r w:rsidRPr="00073196">
              <w:rPr>
                <w:rFonts w:cs="Arial"/>
                <w:b/>
                <w:lang w:val="sr-Latn-CS"/>
              </w:rPr>
              <w:t xml:space="preserve">УКУПНО ПОНУЂЕНА ЦЕНА  без ПДВ </w:t>
            </w:r>
          </w:p>
          <w:p w14:paraId="54F19D11" w14:textId="77777777" w:rsidR="00F25B05" w:rsidRPr="00073196" w:rsidRDefault="00F25B05" w:rsidP="00F25B05">
            <w:pPr>
              <w:spacing w:before="0"/>
              <w:rPr>
                <w:rFonts w:cs="Arial"/>
                <w:b/>
                <w:lang w:val="sr-Latn-CS"/>
              </w:rPr>
            </w:pPr>
            <w:r w:rsidRPr="00073196">
              <w:rPr>
                <w:rFonts w:cs="Arial"/>
                <w:b/>
                <w:lang w:val="sr-Latn-CS"/>
              </w:rPr>
              <w:t xml:space="preserve">(збир колоне бр. </w:t>
            </w:r>
            <w:r>
              <w:rPr>
                <w:rFonts w:cs="Arial"/>
                <w:b/>
                <w:lang w:val="sr-Cyrl-ME"/>
              </w:rPr>
              <w:t>7</w:t>
            </w:r>
            <w:r w:rsidRPr="00073196">
              <w:rPr>
                <w:rFonts w:cs="Arial"/>
                <w:b/>
                <w:lang w:val="sr-Latn-CS"/>
              </w:rPr>
              <w:t>)</w:t>
            </w:r>
          </w:p>
        </w:tc>
        <w:tc>
          <w:tcPr>
            <w:tcW w:w="3610" w:type="dxa"/>
            <w:vAlign w:val="center"/>
          </w:tcPr>
          <w:p w14:paraId="54237323" w14:textId="77777777" w:rsidR="00F25B05" w:rsidRPr="00BB01B1" w:rsidRDefault="00F25B05" w:rsidP="00F25B05">
            <w:pPr>
              <w:spacing w:before="0"/>
              <w:jc w:val="right"/>
              <w:rPr>
                <w:rFonts w:cs="Arial"/>
                <w:lang w:val="sr-Cyrl-RS"/>
              </w:rPr>
            </w:pPr>
            <w:r>
              <w:rPr>
                <w:rFonts w:cs="Arial"/>
                <w:lang w:val="sr-Cyrl-RS"/>
              </w:rPr>
              <w:t xml:space="preserve">                                      </w:t>
            </w:r>
            <w:r w:rsidRPr="007B0B89">
              <w:rPr>
                <w:rFonts w:cs="Arial"/>
                <w:lang w:val="sr-Cyrl-RS"/>
              </w:rPr>
              <w:t xml:space="preserve"> РСД</w:t>
            </w:r>
          </w:p>
        </w:tc>
      </w:tr>
      <w:tr w:rsidR="00F25B05" w:rsidRPr="00BB01B1" w14:paraId="4E610B90" w14:textId="77777777" w:rsidTr="00F25B05">
        <w:trPr>
          <w:trHeight w:val="620"/>
        </w:trPr>
        <w:tc>
          <w:tcPr>
            <w:tcW w:w="689" w:type="dxa"/>
            <w:tcBorders>
              <w:bottom w:val="single" w:sz="4" w:space="0" w:color="auto"/>
            </w:tcBorders>
            <w:vAlign w:val="center"/>
          </w:tcPr>
          <w:p w14:paraId="27B96B01" w14:textId="77777777" w:rsidR="00F25B05" w:rsidRPr="005920F4" w:rsidRDefault="00F25B05" w:rsidP="00F25B05">
            <w:pPr>
              <w:spacing w:before="0"/>
              <w:jc w:val="center"/>
              <w:rPr>
                <w:rFonts w:cs="Arial"/>
                <w:b/>
                <w:lang w:val="sr-Latn-CS"/>
              </w:rPr>
            </w:pPr>
            <w:r w:rsidRPr="005920F4">
              <w:rPr>
                <w:rFonts w:cs="Arial"/>
                <w:b/>
                <w:lang w:val="sr-Latn-CS"/>
              </w:rPr>
              <w:t>II</w:t>
            </w:r>
          </w:p>
        </w:tc>
        <w:tc>
          <w:tcPr>
            <w:tcW w:w="8076" w:type="dxa"/>
            <w:tcBorders>
              <w:bottom w:val="single" w:sz="4" w:space="0" w:color="auto"/>
              <w:right w:val="single" w:sz="4" w:space="0" w:color="auto"/>
            </w:tcBorders>
            <w:vAlign w:val="center"/>
          </w:tcPr>
          <w:p w14:paraId="0F4AC1D5" w14:textId="77777777" w:rsidR="00F25B05" w:rsidRPr="005920F4" w:rsidRDefault="00F25B05" w:rsidP="00F25B05">
            <w:pPr>
              <w:spacing w:before="0"/>
              <w:rPr>
                <w:rFonts w:cs="Arial"/>
                <w:b/>
              </w:rPr>
            </w:pPr>
            <w:r>
              <w:rPr>
                <w:rFonts w:cs="Arial"/>
                <w:b/>
              </w:rPr>
              <w:t xml:space="preserve">УКУПАН ИЗНОС ПДВ </w:t>
            </w:r>
          </w:p>
        </w:tc>
        <w:tc>
          <w:tcPr>
            <w:tcW w:w="3610" w:type="dxa"/>
            <w:tcBorders>
              <w:bottom w:val="single" w:sz="4" w:space="0" w:color="auto"/>
              <w:right w:val="single" w:sz="4" w:space="0" w:color="auto"/>
            </w:tcBorders>
            <w:vAlign w:val="center"/>
          </w:tcPr>
          <w:p w14:paraId="41FAD242" w14:textId="77777777" w:rsidR="00F25B05" w:rsidRPr="00BB01B1" w:rsidRDefault="00F25B05" w:rsidP="00F25B05">
            <w:pPr>
              <w:spacing w:before="0"/>
              <w:jc w:val="right"/>
              <w:rPr>
                <w:rFonts w:cs="Arial"/>
                <w:lang w:val="sr-Cyrl-RS"/>
              </w:rPr>
            </w:pPr>
            <w:r>
              <w:rPr>
                <w:rFonts w:cs="Arial"/>
                <w:lang w:val="sr-Cyrl-RS"/>
              </w:rPr>
              <w:t xml:space="preserve">                                      </w:t>
            </w:r>
            <w:r w:rsidRPr="007B0B89">
              <w:rPr>
                <w:rFonts w:cs="Arial"/>
                <w:lang w:val="sr-Cyrl-RS"/>
              </w:rPr>
              <w:t xml:space="preserve"> РСД</w:t>
            </w:r>
          </w:p>
        </w:tc>
      </w:tr>
      <w:tr w:rsidR="00F25B05" w:rsidRPr="00BB01B1" w14:paraId="223E0894" w14:textId="77777777" w:rsidTr="00F25B05">
        <w:trPr>
          <w:trHeight w:val="571"/>
        </w:trPr>
        <w:tc>
          <w:tcPr>
            <w:tcW w:w="689" w:type="dxa"/>
            <w:tcBorders>
              <w:bottom w:val="single" w:sz="4" w:space="0" w:color="auto"/>
            </w:tcBorders>
            <w:vAlign w:val="center"/>
          </w:tcPr>
          <w:p w14:paraId="7C056821" w14:textId="77777777" w:rsidR="00F25B05" w:rsidRPr="005920F4" w:rsidRDefault="00F25B05" w:rsidP="00F25B05">
            <w:pPr>
              <w:spacing w:before="0"/>
              <w:jc w:val="center"/>
              <w:rPr>
                <w:rFonts w:cs="Arial"/>
                <w:b/>
                <w:lang w:val="sr-Latn-CS"/>
              </w:rPr>
            </w:pPr>
            <w:r w:rsidRPr="005920F4">
              <w:rPr>
                <w:rFonts w:cs="Arial"/>
                <w:b/>
                <w:lang w:val="sr-Latn-CS"/>
              </w:rPr>
              <w:t>III</w:t>
            </w:r>
          </w:p>
        </w:tc>
        <w:tc>
          <w:tcPr>
            <w:tcW w:w="8076" w:type="dxa"/>
            <w:tcBorders>
              <w:bottom w:val="single" w:sz="4" w:space="0" w:color="auto"/>
              <w:right w:val="single" w:sz="4" w:space="0" w:color="auto"/>
            </w:tcBorders>
          </w:tcPr>
          <w:p w14:paraId="7678AB80" w14:textId="77777777" w:rsidR="00F25B05" w:rsidRPr="00073196" w:rsidRDefault="00F25B05" w:rsidP="00F25B05">
            <w:pPr>
              <w:spacing w:before="0"/>
              <w:rPr>
                <w:rFonts w:cs="Arial"/>
                <w:b/>
                <w:lang w:val="sr-Latn-CS"/>
              </w:rPr>
            </w:pPr>
            <w:r w:rsidRPr="00073196">
              <w:rPr>
                <w:rFonts w:cs="Arial"/>
                <w:b/>
                <w:lang w:val="sr-Latn-CS"/>
              </w:rPr>
              <w:t>УКУПНО ПОНУЂЕНА ЦЕНА са ПДВ</w:t>
            </w:r>
          </w:p>
          <w:p w14:paraId="0E5854E6" w14:textId="77777777" w:rsidR="00F25B05" w:rsidRPr="00073196" w:rsidRDefault="00F25B05" w:rsidP="00F25B05">
            <w:pPr>
              <w:spacing w:before="0"/>
              <w:rPr>
                <w:rFonts w:cs="Arial"/>
                <w:b/>
                <w:lang w:val="sr-Latn-CS"/>
              </w:rPr>
            </w:pPr>
            <w:r w:rsidRPr="00073196">
              <w:rPr>
                <w:rFonts w:cs="Arial"/>
                <w:b/>
                <w:lang w:val="sr-Latn-CS"/>
              </w:rPr>
              <w:t>(ред. бр.</w:t>
            </w:r>
            <w:r w:rsidRPr="005920F4">
              <w:rPr>
                <w:rFonts w:cs="Arial"/>
                <w:b/>
                <w:lang w:val="sr-Latn-CS"/>
              </w:rPr>
              <w:t>I</w:t>
            </w:r>
            <w:r w:rsidRPr="00073196">
              <w:rPr>
                <w:rFonts w:cs="Arial"/>
                <w:b/>
                <w:lang w:val="sr-Latn-CS"/>
              </w:rPr>
              <w:t>+ред.бр.</w:t>
            </w:r>
            <w:r w:rsidRPr="005920F4">
              <w:rPr>
                <w:rFonts w:cs="Arial"/>
                <w:b/>
                <w:lang w:val="sr-Latn-CS"/>
              </w:rPr>
              <w:t>II</w:t>
            </w:r>
            <w:r w:rsidRPr="00073196">
              <w:rPr>
                <w:rFonts w:cs="Arial"/>
                <w:b/>
                <w:lang w:val="sr-Latn-CS"/>
              </w:rPr>
              <w:t>) динара</w:t>
            </w:r>
          </w:p>
        </w:tc>
        <w:tc>
          <w:tcPr>
            <w:tcW w:w="3610" w:type="dxa"/>
            <w:tcBorders>
              <w:bottom w:val="single" w:sz="4" w:space="0" w:color="auto"/>
              <w:right w:val="single" w:sz="4" w:space="0" w:color="auto"/>
            </w:tcBorders>
            <w:vAlign w:val="center"/>
          </w:tcPr>
          <w:p w14:paraId="6DBDB7B8" w14:textId="77777777" w:rsidR="00F25B05" w:rsidRPr="00BB01B1" w:rsidRDefault="00F25B05" w:rsidP="00F25B05">
            <w:pPr>
              <w:spacing w:before="0"/>
              <w:jc w:val="right"/>
              <w:rPr>
                <w:rFonts w:cs="Arial"/>
                <w:lang w:val="sr-Cyrl-RS"/>
              </w:rPr>
            </w:pPr>
            <w:r>
              <w:rPr>
                <w:rFonts w:cs="Arial"/>
                <w:lang w:val="sr-Cyrl-RS"/>
              </w:rPr>
              <w:t xml:space="preserve">                                      </w:t>
            </w:r>
            <w:r w:rsidRPr="007B0B89">
              <w:rPr>
                <w:rFonts w:cs="Arial"/>
                <w:lang w:val="sr-Cyrl-RS"/>
              </w:rPr>
              <w:t xml:space="preserve"> РСД</w:t>
            </w:r>
          </w:p>
        </w:tc>
      </w:tr>
    </w:tbl>
    <w:p w14:paraId="4DD1FE05" w14:textId="77777777" w:rsidR="00F25B05" w:rsidRDefault="00F25B05" w:rsidP="00F25B05">
      <w:pPr>
        <w:tabs>
          <w:tab w:val="left" w:pos="1695"/>
        </w:tabs>
        <w:rPr>
          <w:rFonts w:cs="Arial"/>
          <w:b/>
          <w:i/>
          <w:lang w:val="sr-Cyrl-RS"/>
        </w:rPr>
      </w:pPr>
    </w:p>
    <w:p w14:paraId="0BB97079" w14:textId="77777777" w:rsidR="00B1462C" w:rsidRDefault="00B1462C" w:rsidP="00F25B05">
      <w:pPr>
        <w:tabs>
          <w:tab w:val="left" w:pos="1695"/>
        </w:tabs>
        <w:rPr>
          <w:rFonts w:cs="Arial"/>
          <w:b/>
          <w:i/>
          <w:lang w:val="sr-Cyrl-RS"/>
        </w:rPr>
      </w:pPr>
    </w:p>
    <w:p w14:paraId="641C77B8" w14:textId="77777777" w:rsidR="00B1462C" w:rsidRDefault="00B1462C" w:rsidP="00F25B05">
      <w:pPr>
        <w:tabs>
          <w:tab w:val="left" w:pos="1695"/>
        </w:tabs>
        <w:rPr>
          <w:rFonts w:cs="Arial"/>
          <w:b/>
          <w:i/>
          <w:lang w:val="sr-Cyrl-RS"/>
        </w:rPr>
      </w:pPr>
    </w:p>
    <w:p w14:paraId="3329BCAA" w14:textId="77777777" w:rsidR="00B1462C" w:rsidRDefault="00B1462C" w:rsidP="00F25B05">
      <w:pPr>
        <w:tabs>
          <w:tab w:val="left" w:pos="1695"/>
        </w:tabs>
        <w:rPr>
          <w:rFonts w:cs="Arial"/>
          <w:b/>
          <w:i/>
          <w:lang w:val="sr-Cyrl-RS"/>
        </w:rPr>
      </w:pPr>
    </w:p>
    <w:p w14:paraId="63379208" w14:textId="77777777" w:rsidR="00B1462C" w:rsidRDefault="00B1462C" w:rsidP="00F25B05">
      <w:pPr>
        <w:tabs>
          <w:tab w:val="left" w:pos="1695"/>
        </w:tabs>
        <w:rPr>
          <w:rFonts w:cs="Arial"/>
          <w:b/>
          <w:i/>
          <w:lang w:val="sr-Cyrl-RS"/>
        </w:rPr>
      </w:pPr>
    </w:p>
    <w:p w14:paraId="65EA39A9" w14:textId="77777777" w:rsidR="00B1462C" w:rsidRDefault="00B1462C" w:rsidP="00F25B05">
      <w:pPr>
        <w:tabs>
          <w:tab w:val="left" w:pos="1695"/>
        </w:tabs>
        <w:rPr>
          <w:rFonts w:cs="Arial"/>
          <w:b/>
          <w:i/>
          <w:lang w:val="sr-Cyrl-RS"/>
        </w:rPr>
      </w:pPr>
    </w:p>
    <w:p w14:paraId="500E3950" w14:textId="77777777" w:rsidR="00F25B05" w:rsidRPr="00194612" w:rsidRDefault="00F25B05" w:rsidP="00F25B05">
      <w:pPr>
        <w:widowControl w:val="0"/>
        <w:rPr>
          <w:rFonts w:eastAsia="Arial Unicode MS" w:cs="Arial"/>
          <w:b/>
          <w:lang w:val="sr-Cyrl-ME"/>
        </w:rPr>
      </w:pPr>
      <w:r w:rsidRPr="00194612">
        <w:rPr>
          <w:rFonts w:eastAsia="Arial Unicode MS" w:cs="Arial"/>
          <w:b/>
        </w:rPr>
        <w:t>Табела 2</w:t>
      </w:r>
      <w:r>
        <w:rPr>
          <w:rFonts w:eastAsia="Arial Unicode MS" w:cs="Arial"/>
          <w:b/>
          <w:lang w:val="sr-Cyrl-ME"/>
        </w:rPr>
        <w:t>.</w:t>
      </w:r>
    </w:p>
    <w:tbl>
      <w:tblPr>
        <w:tblW w:w="112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2"/>
        <w:gridCol w:w="2970"/>
        <w:gridCol w:w="3960"/>
      </w:tblGrid>
      <w:tr w:rsidR="00F25B05" w:rsidRPr="00F07F03" w14:paraId="3F21099C" w14:textId="77777777" w:rsidTr="00F25B05">
        <w:trPr>
          <w:trHeight w:val="637"/>
        </w:trPr>
        <w:tc>
          <w:tcPr>
            <w:tcW w:w="4282" w:type="dxa"/>
            <w:vMerge w:val="restart"/>
            <w:shd w:val="clear" w:color="auto" w:fill="auto"/>
            <w:vAlign w:val="center"/>
          </w:tcPr>
          <w:p w14:paraId="4CB98C93" w14:textId="77777777" w:rsidR="00F25B05" w:rsidRPr="002E41D5" w:rsidRDefault="00F25B05" w:rsidP="00F25B05">
            <w:pPr>
              <w:spacing w:before="0"/>
              <w:rPr>
                <w:rFonts w:cs="Arial"/>
                <w:lang w:val="sr-Cyrl-ME"/>
              </w:rPr>
            </w:pPr>
            <w:r w:rsidRPr="002E41D5">
              <w:rPr>
                <w:rFonts w:cs="Arial"/>
                <w:lang w:val="sr-Cyrl-ME"/>
              </w:rPr>
              <w:t>Посебно исказани трошкови који су укључени у укупно понуђену цену без ПДВ-а</w:t>
            </w:r>
          </w:p>
          <w:p w14:paraId="0552CD6E" w14:textId="77777777" w:rsidR="00F25B05" w:rsidRPr="00F07F03" w:rsidRDefault="00F25B05" w:rsidP="00F25B05">
            <w:pPr>
              <w:rPr>
                <w:rFonts w:cs="Arial"/>
                <w:lang w:val="sr-Latn-CS"/>
              </w:rPr>
            </w:pPr>
            <w:r w:rsidRPr="002E41D5">
              <w:rPr>
                <w:rFonts w:cs="Arial"/>
                <w:lang w:val="sr-Cyrl-ME"/>
              </w:rPr>
              <w:t xml:space="preserve">(цена из реда бр. </w:t>
            </w:r>
            <w:r w:rsidRPr="005920F4">
              <w:rPr>
                <w:rFonts w:cs="Arial"/>
                <w:lang w:val="sr-Latn-CS"/>
              </w:rPr>
              <w:t>I</w:t>
            </w:r>
            <w:r w:rsidRPr="002E41D5">
              <w:rPr>
                <w:rFonts w:cs="Arial"/>
                <w:lang w:val="sr-Cyrl-ME"/>
              </w:rPr>
              <w:t xml:space="preserve"> уколико исти постоје као засебни трошкови</w:t>
            </w:r>
            <w:r w:rsidRPr="005920F4">
              <w:rPr>
                <w:rFonts w:cs="Arial"/>
                <w:lang w:val="sr-Latn-CS"/>
              </w:rPr>
              <w:t>)</w:t>
            </w:r>
          </w:p>
        </w:tc>
        <w:tc>
          <w:tcPr>
            <w:tcW w:w="2970" w:type="dxa"/>
            <w:shd w:val="clear" w:color="auto" w:fill="auto"/>
            <w:vAlign w:val="center"/>
          </w:tcPr>
          <w:p w14:paraId="549FA943" w14:textId="77777777" w:rsidR="00F25B05" w:rsidRPr="00F07F03" w:rsidRDefault="00F25B05" w:rsidP="00F25B05">
            <w:pPr>
              <w:rPr>
                <w:rFonts w:cs="Arial"/>
              </w:rPr>
            </w:pPr>
            <w:r w:rsidRPr="005920F4">
              <w:rPr>
                <w:rFonts w:cs="Arial"/>
              </w:rPr>
              <w:t>Трошкови царине</w:t>
            </w:r>
          </w:p>
        </w:tc>
        <w:tc>
          <w:tcPr>
            <w:tcW w:w="3960" w:type="dxa"/>
            <w:vAlign w:val="center"/>
          </w:tcPr>
          <w:p w14:paraId="0C2D40F1" w14:textId="77777777" w:rsidR="00F25B05" w:rsidRPr="00F07F03" w:rsidRDefault="00F25B05" w:rsidP="00F25B05">
            <w:pPr>
              <w:jc w:val="right"/>
              <w:rPr>
                <w:rFonts w:cs="Arial"/>
              </w:rPr>
            </w:pPr>
            <w:r>
              <w:rPr>
                <w:rFonts w:cs="Arial"/>
              </w:rPr>
              <w:t>д</w:t>
            </w:r>
            <w:r w:rsidRPr="005920F4">
              <w:rPr>
                <w:rFonts w:cs="Arial"/>
              </w:rPr>
              <w:t>инара</w:t>
            </w:r>
          </w:p>
        </w:tc>
      </w:tr>
      <w:tr w:rsidR="00F25B05" w:rsidRPr="00F07F03" w14:paraId="345F7CA0" w14:textId="77777777" w:rsidTr="00F25B05">
        <w:trPr>
          <w:trHeight w:val="548"/>
        </w:trPr>
        <w:tc>
          <w:tcPr>
            <w:tcW w:w="4282" w:type="dxa"/>
            <w:vMerge/>
            <w:shd w:val="clear" w:color="auto" w:fill="auto"/>
          </w:tcPr>
          <w:p w14:paraId="717A7804" w14:textId="77777777" w:rsidR="00F25B05" w:rsidRPr="00F07F03" w:rsidRDefault="00F25B05" w:rsidP="00F25B05">
            <w:pPr>
              <w:rPr>
                <w:rFonts w:cs="Arial"/>
              </w:rPr>
            </w:pPr>
          </w:p>
        </w:tc>
        <w:tc>
          <w:tcPr>
            <w:tcW w:w="2970" w:type="dxa"/>
            <w:shd w:val="clear" w:color="auto" w:fill="auto"/>
            <w:vAlign w:val="center"/>
          </w:tcPr>
          <w:p w14:paraId="025B2333" w14:textId="77777777" w:rsidR="00F25B05" w:rsidRPr="00F07F03" w:rsidRDefault="00F25B05" w:rsidP="00F25B05">
            <w:pPr>
              <w:rPr>
                <w:rFonts w:cs="Arial"/>
              </w:rPr>
            </w:pPr>
            <w:r w:rsidRPr="005920F4">
              <w:rPr>
                <w:rFonts w:cs="Arial"/>
              </w:rPr>
              <w:t>Трошкови превоза</w:t>
            </w:r>
          </w:p>
        </w:tc>
        <w:tc>
          <w:tcPr>
            <w:tcW w:w="3960" w:type="dxa"/>
            <w:vAlign w:val="center"/>
          </w:tcPr>
          <w:p w14:paraId="7D6204CF" w14:textId="77777777" w:rsidR="00F25B05" w:rsidRPr="00F07F03" w:rsidRDefault="00F25B05" w:rsidP="00F25B05">
            <w:pPr>
              <w:jc w:val="right"/>
              <w:rPr>
                <w:rFonts w:cs="Arial"/>
              </w:rPr>
            </w:pPr>
            <w:r>
              <w:rPr>
                <w:rFonts w:cs="Arial"/>
              </w:rPr>
              <w:t>д</w:t>
            </w:r>
            <w:r w:rsidRPr="005920F4">
              <w:rPr>
                <w:rFonts w:cs="Arial"/>
              </w:rPr>
              <w:t>инара</w:t>
            </w:r>
          </w:p>
        </w:tc>
      </w:tr>
      <w:tr w:rsidR="00F25B05" w:rsidRPr="00F07F03" w14:paraId="6953881B" w14:textId="77777777" w:rsidTr="00F25B05">
        <w:trPr>
          <w:trHeight w:val="488"/>
        </w:trPr>
        <w:tc>
          <w:tcPr>
            <w:tcW w:w="4282" w:type="dxa"/>
            <w:vMerge/>
            <w:shd w:val="clear" w:color="auto" w:fill="auto"/>
          </w:tcPr>
          <w:p w14:paraId="4E3CE79B" w14:textId="77777777" w:rsidR="00F25B05" w:rsidRPr="00F07F03" w:rsidRDefault="00F25B05" w:rsidP="00F25B05">
            <w:pPr>
              <w:rPr>
                <w:rFonts w:cs="Arial"/>
              </w:rPr>
            </w:pPr>
          </w:p>
        </w:tc>
        <w:tc>
          <w:tcPr>
            <w:tcW w:w="2970" w:type="dxa"/>
            <w:shd w:val="clear" w:color="auto" w:fill="auto"/>
            <w:vAlign w:val="center"/>
          </w:tcPr>
          <w:p w14:paraId="118E0B37" w14:textId="77777777" w:rsidR="00F25B05" w:rsidRPr="00F07F03" w:rsidRDefault="00F25B05" w:rsidP="00F25B05">
            <w:pPr>
              <w:rPr>
                <w:rFonts w:cs="Arial"/>
              </w:rPr>
            </w:pPr>
            <w:r w:rsidRPr="005920F4">
              <w:rPr>
                <w:rFonts w:cs="Arial"/>
              </w:rPr>
              <w:t>Остали трошкови</w:t>
            </w:r>
            <w:r w:rsidRPr="005920F4">
              <w:rPr>
                <w:rFonts w:cs="Arial"/>
                <w:lang w:val="sr-Cyrl-CS"/>
              </w:rPr>
              <w:t xml:space="preserve"> (</w:t>
            </w:r>
            <w:r w:rsidRPr="005920F4">
              <w:rPr>
                <w:rFonts w:cs="Arial"/>
                <w:i/>
                <w:lang w:val="sr-Cyrl-CS"/>
              </w:rPr>
              <w:t>навести</w:t>
            </w:r>
            <w:r w:rsidRPr="005920F4">
              <w:rPr>
                <w:rFonts w:cs="Arial"/>
                <w:lang w:val="sr-Cyrl-CS"/>
              </w:rPr>
              <w:t>)</w:t>
            </w:r>
          </w:p>
        </w:tc>
        <w:tc>
          <w:tcPr>
            <w:tcW w:w="3960" w:type="dxa"/>
            <w:vAlign w:val="center"/>
          </w:tcPr>
          <w:p w14:paraId="1150F1A9" w14:textId="77777777" w:rsidR="00F25B05" w:rsidRPr="00F07F03" w:rsidRDefault="00F25B05" w:rsidP="00F25B05">
            <w:pPr>
              <w:jc w:val="right"/>
              <w:rPr>
                <w:rFonts w:cs="Arial"/>
              </w:rPr>
            </w:pPr>
            <w:r>
              <w:rPr>
                <w:rFonts w:cs="Arial"/>
              </w:rPr>
              <w:t>д</w:t>
            </w:r>
            <w:r w:rsidRPr="005920F4">
              <w:rPr>
                <w:rFonts w:cs="Arial"/>
              </w:rPr>
              <w:t>инара</w:t>
            </w:r>
          </w:p>
        </w:tc>
      </w:tr>
    </w:tbl>
    <w:p w14:paraId="49D15921" w14:textId="77777777" w:rsidR="00F25B05" w:rsidRDefault="00F25B05" w:rsidP="00F25B05">
      <w:pPr>
        <w:tabs>
          <w:tab w:val="left" w:pos="1695"/>
        </w:tabs>
        <w:rPr>
          <w:rFonts w:cs="Arial"/>
          <w:b/>
          <w:i/>
          <w:lang w:val="sr-Cyrl-RS"/>
        </w:rPr>
      </w:pPr>
    </w:p>
    <w:p w14:paraId="7F55271E" w14:textId="77777777" w:rsidR="00F25B05" w:rsidRPr="005F5ABE" w:rsidRDefault="00F25B05" w:rsidP="00F25B05">
      <w:pPr>
        <w:tabs>
          <w:tab w:val="left" w:pos="1002"/>
        </w:tabs>
        <w:outlineLvl w:val="0"/>
        <w:rPr>
          <w:rFonts w:eastAsia="Calibri" w:cs="Arial"/>
          <w:bCs/>
          <w:iCs/>
          <w:lang w:val="sr-Cyrl-RS"/>
        </w:rPr>
      </w:pPr>
      <w:r>
        <w:rPr>
          <w:rFonts w:eastAsia="Calibri" w:cs="Arial"/>
          <w:bCs/>
          <w:iCs/>
          <w:lang w:val="sr-Cyrl-RS"/>
        </w:rPr>
        <w:t xml:space="preserve">          </w:t>
      </w:r>
      <w:r w:rsidRPr="005F5ABE">
        <w:rPr>
          <w:rFonts w:eastAsia="Calibri" w:cs="Arial"/>
          <w:bCs/>
          <w:iCs/>
          <w:lang w:val="sr-Cyrl-RS"/>
        </w:rPr>
        <w:t xml:space="preserve"> Место и датум </w:t>
      </w:r>
      <w:r w:rsidRPr="005F5ABE">
        <w:rPr>
          <w:rFonts w:eastAsia="Calibri" w:cs="Arial"/>
          <w:bCs/>
          <w:iCs/>
          <w:lang w:val="sr-Cyrl-RS"/>
        </w:rPr>
        <w:tab/>
      </w:r>
      <w:r w:rsidRPr="005F5ABE">
        <w:rPr>
          <w:rFonts w:eastAsia="Calibri" w:cs="Arial"/>
          <w:bCs/>
          <w:iCs/>
          <w:lang w:val="sr-Cyrl-RS"/>
        </w:rPr>
        <w:tab/>
        <w:t xml:space="preserve">             </w:t>
      </w:r>
      <w:r>
        <w:rPr>
          <w:rFonts w:eastAsia="Calibri" w:cs="Arial"/>
          <w:bCs/>
          <w:iCs/>
          <w:lang w:val="sr-Cyrl-RS"/>
        </w:rPr>
        <w:t xml:space="preserve">                                                         </w:t>
      </w:r>
      <w:r>
        <w:rPr>
          <w:rFonts w:eastAsia="Calibri" w:cs="Arial"/>
          <w:bCs/>
          <w:iCs/>
          <w:lang w:val="sr-Cyrl-RS"/>
        </w:rPr>
        <w:tab/>
      </w:r>
      <w:r>
        <w:rPr>
          <w:rFonts w:eastAsia="Calibri" w:cs="Arial"/>
          <w:bCs/>
          <w:iCs/>
          <w:lang w:val="sr-Cyrl-RS"/>
        </w:rPr>
        <w:tab/>
      </w:r>
      <w:r>
        <w:rPr>
          <w:rFonts w:eastAsia="Calibri" w:cs="Arial"/>
          <w:bCs/>
          <w:iCs/>
          <w:lang w:val="sr-Cyrl-RS"/>
        </w:rPr>
        <w:tab/>
      </w:r>
      <w:r>
        <w:rPr>
          <w:rFonts w:eastAsia="Calibri" w:cs="Arial"/>
          <w:bCs/>
          <w:iCs/>
          <w:lang w:val="sr-Cyrl-RS"/>
        </w:rPr>
        <w:tab/>
        <w:t xml:space="preserve">  </w:t>
      </w:r>
      <w:r w:rsidRPr="005F5ABE">
        <w:rPr>
          <w:rFonts w:eastAsia="Calibri" w:cs="Arial"/>
          <w:bCs/>
          <w:iCs/>
          <w:lang w:val="sr-Cyrl-RS"/>
        </w:rPr>
        <w:t xml:space="preserve"> </w:t>
      </w:r>
      <w:r>
        <w:rPr>
          <w:rFonts w:eastAsia="Calibri" w:cs="Arial"/>
          <w:bCs/>
          <w:iCs/>
          <w:lang w:val="sr-Cyrl-RS"/>
        </w:rPr>
        <w:t>Понуђач</w:t>
      </w:r>
    </w:p>
    <w:p w14:paraId="00CAABD4" w14:textId="77777777" w:rsidR="00F25B05" w:rsidRPr="005F5ABE" w:rsidRDefault="00F25B05" w:rsidP="00F25B05">
      <w:pPr>
        <w:tabs>
          <w:tab w:val="left" w:pos="6028"/>
        </w:tabs>
        <w:autoSpaceDE w:val="0"/>
        <w:autoSpaceDN w:val="0"/>
        <w:adjustRightInd w:val="0"/>
        <w:ind w:left="360"/>
        <w:rPr>
          <w:rFonts w:eastAsia="Calibri" w:cs="Arial"/>
          <w:bCs/>
          <w:iCs/>
          <w:lang w:val="sr-Cyrl-RS"/>
        </w:rPr>
      </w:pPr>
    </w:p>
    <w:p w14:paraId="7A2E964A" w14:textId="77777777" w:rsidR="00F25B05" w:rsidRPr="00BB2F7B" w:rsidRDefault="00F25B05" w:rsidP="00F25B05">
      <w:pPr>
        <w:tabs>
          <w:tab w:val="left" w:pos="6028"/>
        </w:tabs>
        <w:autoSpaceDE w:val="0"/>
        <w:autoSpaceDN w:val="0"/>
        <w:adjustRightInd w:val="0"/>
        <w:ind w:left="360"/>
        <w:rPr>
          <w:rFonts w:eastAsia="Calibri" w:cs="Arial"/>
          <w:bCs/>
          <w:iCs/>
          <w:lang w:val="sr-Cyrl-RS"/>
        </w:rPr>
      </w:pPr>
      <w:r w:rsidRPr="005F5ABE">
        <w:rPr>
          <w:rFonts w:eastAsia="Calibri" w:cs="Arial"/>
          <w:bCs/>
          <w:iCs/>
          <w:lang w:val="sr-Cyrl-RS"/>
        </w:rPr>
        <w:t xml:space="preserve">____________________                       </w:t>
      </w:r>
      <w:r>
        <w:rPr>
          <w:rFonts w:eastAsia="Calibri" w:cs="Arial"/>
          <w:bCs/>
          <w:iCs/>
          <w:lang w:val="sr-Cyrl-RS"/>
        </w:rPr>
        <w:t xml:space="preserve">      </w:t>
      </w:r>
      <w:r w:rsidRPr="00073196">
        <w:rPr>
          <w:rFonts w:eastAsia="Calibri" w:cs="Arial"/>
          <w:bCs/>
          <w:iCs/>
          <w:lang w:val="sr-Cyrl-RS"/>
        </w:rPr>
        <w:t xml:space="preserve">               </w:t>
      </w:r>
      <w:r>
        <w:rPr>
          <w:rFonts w:eastAsia="Calibri" w:cs="Arial"/>
          <w:bCs/>
          <w:iCs/>
          <w:lang w:val="sr-Cyrl-RS"/>
        </w:rPr>
        <w:t xml:space="preserve"> </w:t>
      </w:r>
      <w:r w:rsidRPr="005F5ABE">
        <w:rPr>
          <w:rFonts w:eastAsia="Calibri" w:cs="Arial"/>
          <w:bCs/>
          <w:iCs/>
          <w:lang w:val="sr-Cyrl-RS"/>
        </w:rPr>
        <w:t xml:space="preserve"> М.П.                  </w:t>
      </w:r>
      <w:r>
        <w:rPr>
          <w:rFonts w:eastAsia="Calibri" w:cs="Arial"/>
          <w:bCs/>
          <w:iCs/>
          <w:lang w:val="sr-Cyrl-RS"/>
        </w:rPr>
        <w:t xml:space="preserve">               </w:t>
      </w:r>
      <w:r w:rsidRPr="005F5ABE">
        <w:rPr>
          <w:rFonts w:eastAsia="Calibri" w:cs="Arial"/>
          <w:bCs/>
          <w:iCs/>
          <w:lang w:val="sr-Cyrl-RS"/>
        </w:rPr>
        <w:t xml:space="preserve"> </w:t>
      </w:r>
      <w:r>
        <w:rPr>
          <w:rFonts w:eastAsia="Calibri" w:cs="Arial"/>
          <w:bCs/>
          <w:iCs/>
          <w:lang w:val="sr-Cyrl-RS"/>
        </w:rPr>
        <w:tab/>
      </w:r>
      <w:r>
        <w:rPr>
          <w:rFonts w:eastAsia="Calibri" w:cs="Arial"/>
          <w:bCs/>
          <w:iCs/>
          <w:lang w:val="sr-Cyrl-RS"/>
        </w:rPr>
        <w:tab/>
      </w:r>
      <w:r w:rsidRPr="00073196">
        <w:rPr>
          <w:rFonts w:eastAsia="Calibri" w:cs="Arial"/>
          <w:bCs/>
          <w:iCs/>
          <w:lang w:val="sr-Cyrl-RS"/>
        </w:rPr>
        <w:t xml:space="preserve">  </w:t>
      </w:r>
      <w:r w:rsidRPr="005F5ABE">
        <w:rPr>
          <w:rFonts w:eastAsia="Calibri" w:cs="Arial"/>
          <w:bCs/>
          <w:iCs/>
          <w:lang w:val="sr-Cyrl-RS"/>
        </w:rPr>
        <w:t>______________________</w:t>
      </w:r>
      <w:r>
        <w:rPr>
          <w:rFonts w:eastAsia="Calibri" w:cs="Arial"/>
          <w:bCs/>
          <w:iCs/>
          <w:lang w:val="sr-Cyrl-RS"/>
        </w:rPr>
        <w:t xml:space="preserve">                                           </w:t>
      </w:r>
      <w:r>
        <w:rPr>
          <w:rFonts w:eastAsia="Calibri" w:cs="Arial"/>
          <w:bCs/>
          <w:iCs/>
          <w:lang w:val="sr-Cyrl-RS"/>
        </w:rPr>
        <w:tab/>
      </w:r>
      <w:r>
        <w:rPr>
          <w:rFonts w:eastAsia="Calibri" w:cs="Arial"/>
          <w:bCs/>
          <w:iCs/>
          <w:lang w:val="sr-Cyrl-RS"/>
        </w:rPr>
        <w:tab/>
      </w:r>
      <w:r>
        <w:rPr>
          <w:rFonts w:eastAsia="Calibri" w:cs="Arial"/>
          <w:bCs/>
          <w:iCs/>
          <w:lang w:val="sr-Cyrl-RS"/>
        </w:rPr>
        <w:tab/>
      </w:r>
      <w:r>
        <w:rPr>
          <w:rFonts w:eastAsia="Calibri" w:cs="Arial"/>
          <w:bCs/>
          <w:iCs/>
          <w:lang w:val="sr-Cyrl-RS"/>
        </w:rPr>
        <w:tab/>
      </w:r>
      <w:r>
        <w:rPr>
          <w:rFonts w:eastAsia="Calibri" w:cs="Arial"/>
          <w:bCs/>
          <w:iCs/>
          <w:lang w:val="sr-Cyrl-RS"/>
        </w:rPr>
        <w:tab/>
      </w:r>
      <w:r>
        <w:rPr>
          <w:rFonts w:eastAsia="Calibri" w:cs="Arial"/>
          <w:bCs/>
          <w:iCs/>
          <w:lang w:val="sr-Cyrl-RS"/>
        </w:rPr>
        <w:tab/>
        <w:t>(потпис овлашћеног  лица)</w:t>
      </w:r>
    </w:p>
    <w:p w14:paraId="1FB6C8F9" w14:textId="77777777" w:rsidR="00F25B05" w:rsidRDefault="00F25B05" w:rsidP="00F06552">
      <w:pPr>
        <w:spacing w:before="0"/>
        <w:rPr>
          <w:lang w:val="sr-Latn-CS"/>
        </w:rPr>
      </w:pPr>
    </w:p>
    <w:p w14:paraId="5032208B" w14:textId="77777777" w:rsidR="005F1CE6" w:rsidRDefault="005F1CE6" w:rsidP="00F06552">
      <w:pPr>
        <w:spacing w:before="0"/>
        <w:rPr>
          <w:lang w:val="sr-Latn-CS"/>
        </w:rPr>
      </w:pPr>
    </w:p>
    <w:p w14:paraId="7DB0E969" w14:textId="77777777" w:rsidR="005F1CE6" w:rsidRPr="00073196" w:rsidRDefault="005F1CE6" w:rsidP="005F1CE6">
      <w:pPr>
        <w:jc w:val="right"/>
        <w:outlineLvl w:val="0"/>
        <w:rPr>
          <w:rFonts w:cs="Arial"/>
          <w:b/>
          <w:lang w:val="sr-Cyrl-RS"/>
        </w:rPr>
      </w:pPr>
      <w:r w:rsidRPr="00073196">
        <w:rPr>
          <w:bCs/>
          <w:caps/>
          <w:kern w:val="28"/>
          <w:lang w:val="sr-Cyrl-RS" w:eastAsia="x-none"/>
        </w:rPr>
        <w:lastRenderedPageBreak/>
        <w:t xml:space="preserve">Образац </w:t>
      </w:r>
      <w:r w:rsidRPr="005F5ABE">
        <w:rPr>
          <w:bCs/>
          <w:caps/>
          <w:kern w:val="28"/>
          <w:lang w:val="sr-Latn-CS" w:eastAsia="x-none"/>
        </w:rPr>
        <w:t xml:space="preserve">бр. </w:t>
      </w:r>
      <w:r w:rsidRPr="00073196">
        <w:rPr>
          <w:bCs/>
          <w:caps/>
          <w:kern w:val="28"/>
          <w:lang w:val="sr-Cyrl-RS" w:eastAsia="x-none"/>
        </w:rPr>
        <w:t>2</w:t>
      </w:r>
    </w:p>
    <w:p w14:paraId="06F753DD" w14:textId="77777777" w:rsidR="005F1CE6" w:rsidRDefault="005F1CE6" w:rsidP="005F1CE6">
      <w:pPr>
        <w:jc w:val="center"/>
        <w:rPr>
          <w:rFonts w:cs="Arial"/>
          <w:b/>
          <w:lang w:val="sr-Cyrl-RS"/>
        </w:rPr>
      </w:pPr>
      <w:r>
        <w:rPr>
          <w:rFonts w:cs="Arial"/>
          <w:b/>
          <w:lang w:val="sr-Cyrl-RS"/>
        </w:rPr>
        <w:t>ОБРАЗАЦ СТРУКТУРЕ</w:t>
      </w:r>
      <w:r w:rsidRPr="005F5ABE">
        <w:rPr>
          <w:rFonts w:cs="Arial"/>
          <w:b/>
          <w:lang w:val="sr-Cyrl-RS"/>
        </w:rPr>
        <w:t xml:space="preserve"> ЦЕНЕ </w:t>
      </w:r>
    </w:p>
    <w:p w14:paraId="088B5B3A" w14:textId="77777777" w:rsidR="005F1CE6" w:rsidRDefault="005F1CE6" w:rsidP="005F1CE6">
      <w:pPr>
        <w:pStyle w:val="ListParagraph"/>
        <w:widowControl w:val="0"/>
        <w:spacing w:before="0" w:after="0" w:line="240" w:lineRule="auto"/>
        <w:ind w:left="0"/>
        <w:jc w:val="center"/>
        <w:rPr>
          <w:rFonts w:ascii="Arial" w:hAnsi="Arial" w:cs="Arial"/>
          <w:lang w:val="sr-Cyrl-ME"/>
        </w:rPr>
      </w:pPr>
      <w:r w:rsidRPr="00F25B05">
        <w:rPr>
          <w:rFonts w:ascii="Arial" w:hAnsi="Arial" w:cs="Arial"/>
          <w:b/>
          <w:lang w:val="sr-Cyrl-RS"/>
        </w:rPr>
        <w:t xml:space="preserve">ПАРТИЈА </w:t>
      </w:r>
      <w:r>
        <w:rPr>
          <w:rFonts w:ascii="Arial" w:hAnsi="Arial" w:cs="Arial"/>
          <w:b/>
          <w:lang w:val="sr-Cyrl-RS"/>
        </w:rPr>
        <w:t>4</w:t>
      </w:r>
      <w:r w:rsidRPr="00F25B05">
        <w:rPr>
          <w:rFonts w:ascii="Arial" w:hAnsi="Arial" w:cs="Arial"/>
          <w:b/>
          <w:lang w:val="sr-Cyrl-RS"/>
        </w:rPr>
        <w:t xml:space="preserve">. </w:t>
      </w:r>
      <w:r w:rsidRPr="005F1CE6">
        <w:rPr>
          <w:rFonts w:ascii="Arial" w:hAnsi="Arial" w:cs="Arial"/>
          <w:b/>
          <w:lang w:val="sr-Cyrl-RS"/>
        </w:rPr>
        <w:t>Опрема и потрошни материјал за одржавање енергетских објеката</w:t>
      </w:r>
      <w:r w:rsidRPr="005F1CE6">
        <w:rPr>
          <w:rFonts w:ascii="Arial" w:hAnsi="Arial" w:cs="Arial"/>
          <w:b/>
          <w:lang w:val="sr-Cyrl-ME"/>
        </w:rPr>
        <w:t xml:space="preserve"> за 2019. годину</w:t>
      </w:r>
    </w:p>
    <w:p w14:paraId="5958FC5B" w14:textId="3A8B2EB3" w:rsidR="005F1CE6" w:rsidRDefault="005F1CE6" w:rsidP="005F1CE6">
      <w:pPr>
        <w:pStyle w:val="ListParagraph"/>
        <w:widowControl w:val="0"/>
        <w:spacing w:before="0" w:after="0" w:line="240" w:lineRule="auto"/>
        <w:ind w:left="0"/>
        <w:jc w:val="center"/>
        <w:rPr>
          <w:rFonts w:ascii="Arial" w:hAnsi="Arial" w:cs="Arial"/>
          <w:lang w:val="sr-Cyrl-ME"/>
        </w:rPr>
      </w:pPr>
    </w:p>
    <w:p w14:paraId="45D61C4E" w14:textId="77777777" w:rsidR="005F1CE6" w:rsidRDefault="005F1CE6" w:rsidP="005F1CE6">
      <w:pPr>
        <w:outlineLvl w:val="0"/>
        <w:rPr>
          <w:bCs/>
          <w:kern w:val="28"/>
          <w:lang w:val="sr-Cyrl-RS" w:eastAsia="x-none"/>
        </w:rPr>
      </w:pPr>
      <w:r w:rsidRPr="005F5ABE">
        <w:rPr>
          <w:bCs/>
          <w:kern w:val="28"/>
          <w:lang w:val="sr-Cyrl-RS" w:eastAsia="x-none"/>
        </w:rPr>
        <w:t>Табела 1.</w:t>
      </w:r>
    </w:p>
    <w:tbl>
      <w:tblPr>
        <w:tblW w:w="16019" w:type="dxa"/>
        <w:tblInd w:w="-99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
        <w:gridCol w:w="839"/>
        <w:gridCol w:w="2503"/>
        <w:gridCol w:w="54"/>
        <w:gridCol w:w="718"/>
        <w:gridCol w:w="220"/>
        <w:gridCol w:w="1417"/>
        <w:gridCol w:w="379"/>
        <w:gridCol w:w="1352"/>
        <w:gridCol w:w="1701"/>
        <w:gridCol w:w="969"/>
        <w:gridCol w:w="818"/>
        <w:gridCol w:w="999"/>
        <w:gridCol w:w="844"/>
        <w:gridCol w:w="999"/>
        <w:gridCol w:w="599"/>
        <w:gridCol w:w="1598"/>
      </w:tblGrid>
      <w:tr w:rsidR="004E474C" w:rsidRPr="00644187" w14:paraId="5016DD1F" w14:textId="77777777" w:rsidTr="005F1CE6">
        <w:trPr>
          <w:cantSplit/>
          <w:trHeight w:val="760"/>
          <w:tblHeader/>
        </w:trPr>
        <w:tc>
          <w:tcPr>
            <w:tcW w:w="849" w:type="dxa"/>
            <w:gridSpan w:val="2"/>
            <w:tcBorders>
              <w:top w:val="single" w:sz="4" w:space="0" w:color="auto"/>
              <w:left w:val="single" w:sz="4" w:space="0" w:color="auto"/>
              <w:bottom w:val="single" w:sz="4" w:space="0" w:color="auto"/>
            </w:tcBorders>
            <w:shd w:val="clear" w:color="auto" w:fill="F2F2F2" w:themeFill="background1" w:themeFillShade="F2"/>
            <w:vAlign w:val="center"/>
          </w:tcPr>
          <w:p w14:paraId="4208AFBB" w14:textId="77777777" w:rsidR="004E474C" w:rsidRPr="007B0B89" w:rsidRDefault="004E474C" w:rsidP="004E474C">
            <w:pPr>
              <w:jc w:val="center"/>
              <w:rPr>
                <w:rFonts w:cs="Arial"/>
                <w:lang w:val="sr-Cyrl-RS"/>
              </w:rPr>
            </w:pPr>
            <w:r>
              <w:rPr>
                <w:rFonts w:cs="Arial"/>
                <w:lang w:val="sr-Cyrl-RS"/>
              </w:rPr>
              <w:t>РБ</w:t>
            </w:r>
          </w:p>
        </w:tc>
        <w:tc>
          <w:tcPr>
            <w:tcW w:w="2503" w:type="dxa"/>
            <w:tcBorders>
              <w:top w:val="single" w:sz="4" w:space="0" w:color="auto"/>
              <w:bottom w:val="single" w:sz="4" w:space="0" w:color="auto"/>
            </w:tcBorders>
            <w:shd w:val="clear" w:color="auto" w:fill="F2F2F2" w:themeFill="background1" w:themeFillShade="F2"/>
            <w:vAlign w:val="center"/>
          </w:tcPr>
          <w:p w14:paraId="624A7924" w14:textId="77777777" w:rsidR="004E474C" w:rsidRPr="007B0B89" w:rsidRDefault="004E474C" w:rsidP="004E474C">
            <w:pPr>
              <w:jc w:val="center"/>
              <w:rPr>
                <w:rFonts w:cs="Arial"/>
                <w:lang w:val="sr-Cyrl-RS"/>
              </w:rPr>
            </w:pPr>
            <w:r w:rsidRPr="007B0B89">
              <w:rPr>
                <w:rFonts w:cs="Arial"/>
                <w:lang w:val="sr-Cyrl-RS"/>
              </w:rPr>
              <w:t>Опис</w:t>
            </w:r>
          </w:p>
        </w:tc>
        <w:tc>
          <w:tcPr>
            <w:tcW w:w="992" w:type="dxa"/>
            <w:gridSpan w:val="3"/>
            <w:tcBorders>
              <w:top w:val="single" w:sz="4" w:space="0" w:color="auto"/>
              <w:bottom w:val="single" w:sz="4" w:space="0" w:color="auto"/>
            </w:tcBorders>
            <w:shd w:val="clear" w:color="auto" w:fill="F2F2F2" w:themeFill="background1" w:themeFillShade="F2"/>
            <w:vAlign w:val="center"/>
          </w:tcPr>
          <w:p w14:paraId="5E163C9B" w14:textId="77777777" w:rsidR="004E474C" w:rsidRPr="007B0B89" w:rsidRDefault="004E474C" w:rsidP="004E474C">
            <w:pPr>
              <w:jc w:val="center"/>
              <w:rPr>
                <w:rFonts w:cs="Arial"/>
                <w:lang w:val="sr-Cyrl-RS"/>
              </w:rPr>
            </w:pPr>
            <w:r>
              <w:rPr>
                <w:rFonts w:cs="Arial"/>
                <w:lang w:val="sr-Cyrl-RS"/>
              </w:rPr>
              <w:t>ЈМ</w:t>
            </w:r>
          </w:p>
        </w:tc>
        <w:tc>
          <w:tcPr>
            <w:tcW w:w="1417" w:type="dxa"/>
            <w:tcBorders>
              <w:top w:val="single" w:sz="4" w:space="0" w:color="auto"/>
              <w:bottom w:val="single" w:sz="4" w:space="0" w:color="auto"/>
            </w:tcBorders>
            <w:shd w:val="clear" w:color="auto" w:fill="F2F2F2" w:themeFill="background1" w:themeFillShade="F2"/>
            <w:vAlign w:val="center"/>
          </w:tcPr>
          <w:p w14:paraId="1620010B" w14:textId="77777777" w:rsidR="004E474C" w:rsidRPr="00F25B05" w:rsidRDefault="004E474C" w:rsidP="004E474C">
            <w:pPr>
              <w:jc w:val="center"/>
              <w:rPr>
                <w:rFonts w:cs="Arial"/>
                <w:lang w:val="sr-Cyrl-ME"/>
              </w:rPr>
            </w:pPr>
            <w:r>
              <w:rPr>
                <w:rFonts w:cs="Arial"/>
                <w:lang w:val="sr-Cyrl-ME"/>
              </w:rPr>
              <w:t>Количина</w:t>
            </w:r>
          </w:p>
        </w:tc>
        <w:tc>
          <w:tcPr>
            <w:tcW w:w="1731" w:type="dxa"/>
            <w:gridSpan w:val="2"/>
            <w:tcBorders>
              <w:top w:val="single" w:sz="4" w:space="0" w:color="auto"/>
              <w:bottom w:val="single" w:sz="4" w:space="0" w:color="auto"/>
            </w:tcBorders>
            <w:shd w:val="clear" w:color="auto" w:fill="F2F2F2" w:themeFill="background1" w:themeFillShade="F2"/>
            <w:vAlign w:val="center"/>
          </w:tcPr>
          <w:p w14:paraId="1EA22768" w14:textId="77777777" w:rsidR="004E474C" w:rsidRPr="007B0B89" w:rsidRDefault="004E474C" w:rsidP="004E474C">
            <w:pPr>
              <w:jc w:val="center"/>
              <w:rPr>
                <w:rFonts w:cs="Arial"/>
                <w:lang w:val="sr-Cyrl-RS"/>
              </w:rPr>
            </w:pPr>
            <w:r w:rsidRPr="007B0B89">
              <w:rPr>
                <w:rFonts w:cs="Arial"/>
                <w:lang w:val="sr-Cyrl-RS"/>
              </w:rPr>
              <w:t>Јединична цена</w:t>
            </w:r>
            <w:r>
              <w:rPr>
                <w:rFonts w:cs="Arial"/>
                <w:lang w:val="sr-Cyrl-RS"/>
              </w:rPr>
              <w:t xml:space="preserve"> без ПДВ</w:t>
            </w:r>
          </w:p>
          <w:p w14:paraId="52712EB6" w14:textId="4DCE8916" w:rsidR="004E474C" w:rsidRPr="007B0B89" w:rsidRDefault="004E474C" w:rsidP="004E474C">
            <w:pPr>
              <w:jc w:val="center"/>
              <w:rPr>
                <w:rFonts w:cs="Arial"/>
                <w:lang w:val="sr-Cyrl-RS"/>
              </w:rPr>
            </w:pPr>
            <w:r>
              <w:rPr>
                <w:rFonts w:cs="Arial"/>
                <w:lang w:val="sr-Cyrl-RS"/>
              </w:rPr>
              <w:t>(дин)</w:t>
            </w:r>
          </w:p>
        </w:tc>
        <w:tc>
          <w:tcPr>
            <w:tcW w:w="1701" w:type="dxa"/>
            <w:tcBorders>
              <w:top w:val="single" w:sz="4" w:space="0" w:color="auto"/>
              <w:bottom w:val="single" w:sz="4" w:space="0" w:color="auto"/>
            </w:tcBorders>
            <w:shd w:val="clear" w:color="auto" w:fill="F2F2F2" w:themeFill="background1" w:themeFillShade="F2"/>
            <w:vAlign w:val="center"/>
          </w:tcPr>
          <w:p w14:paraId="254E2943" w14:textId="77777777" w:rsidR="004E474C" w:rsidRPr="007B0B89" w:rsidRDefault="004E474C" w:rsidP="004E474C">
            <w:pPr>
              <w:jc w:val="center"/>
              <w:rPr>
                <w:rFonts w:cs="Arial"/>
                <w:lang w:val="sr-Cyrl-RS"/>
              </w:rPr>
            </w:pPr>
            <w:r w:rsidRPr="007B0B89">
              <w:rPr>
                <w:rFonts w:cs="Arial"/>
                <w:lang w:val="sr-Cyrl-RS"/>
              </w:rPr>
              <w:t>Јединична цена</w:t>
            </w:r>
            <w:r>
              <w:rPr>
                <w:rFonts w:cs="Arial"/>
                <w:lang w:val="sr-Cyrl-RS"/>
              </w:rPr>
              <w:t xml:space="preserve"> са ПДВ</w:t>
            </w:r>
          </w:p>
          <w:p w14:paraId="091AEAB7" w14:textId="4291A729" w:rsidR="004E474C" w:rsidRPr="007B0B89" w:rsidRDefault="004E474C" w:rsidP="004E474C">
            <w:pPr>
              <w:jc w:val="center"/>
              <w:rPr>
                <w:rFonts w:cs="Arial"/>
                <w:lang w:val="sr-Cyrl-RS"/>
              </w:rPr>
            </w:pPr>
            <w:r>
              <w:rPr>
                <w:rFonts w:cs="Arial"/>
                <w:lang w:val="sr-Cyrl-RS"/>
              </w:rPr>
              <w:t>(дин)</w:t>
            </w:r>
          </w:p>
        </w:tc>
        <w:tc>
          <w:tcPr>
            <w:tcW w:w="1787" w:type="dxa"/>
            <w:gridSpan w:val="2"/>
            <w:tcBorders>
              <w:top w:val="single" w:sz="4" w:space="0" w:color="auto"/>
              <w:bottom w:val="single" w:sz="4" w:space="0" w:color="auto"/>
            </w:tcBorders>
            <w:shd w:val="clear" w:color="auto" w:fill="F2F2F2" w:themeFill="background1" w:themeFillShade="F2"/>
            <w:vAlign w:val="center"/>
          </w:tcPr>
          <w:p w14:paraId="27C5DD72" w14:textId="77777777" w:rsidR="004E474C" w:rsidRPr="007B0B89" w:rsidRDefault="004E474C" w:rsidP="004E474C">
            <w:pPr>
              <w:jc w:val="center"/>
              <w:rPr>
                <w:rFonts w:cs="Arial"/>
                <w:lang w:val="sr-Cyrl-RS"/>
              </w:rPr>
            </w:pPr>
            <w:r w:rsidRPr="007B0B89">
              <w:rPr>
                <w:rFonts w:cs="Arial"/>
                <w:lang w:val="sr-Cyrl-RS"/>
              </w:rPr>
              <w:t xml:space="preserve">Укупна цена </w:t>
            </w:r>
            <w:r>
              <w:rPr>
                <w:rFonts w:cs="Arial"/>
                <w:lang w:val="sr-Cyrl-RS"/>
              </w:rPr>
              <w:t>без ПДВ</w:t>
            </w:r>
          </w:p>
          <w:p w14:paraId="07624FC4" w14:textId="6CCD1DBA" w:rsidR="004E474C" w:rsidRPr="007B0B89" w:rsidRDefault="004E474C" w:rsidP="004E474C">
            <w:pPr>
              <w:jc w:val="center"/>
              <w:rPr>
                <w:rFonts w:cs="Arial"/>
                <w:lang w:val="sr-Cyrl-RS"/>
              </w:rPr>
            </w:pPr>
            <w:r>
              <w:rPr>
                <w:rFonts w:cs="Arial"/>
                <w:lang w:val="sr-Cyrl-RS"/>
              </w:rPr>
              <w:t>(дин)</w:t>
            </w:r>
          </w:p>
        </w:tc>
        <w:tc>
          <w:tcPr>
            <w:tcW w:w="1843" w:type="dxa"/>
            <w:gridSpan w:val="2"/>
            <w:tcBorders>
              <w:top w:val="single" w:sz="4" w:space="0" w:color="auto"/>
              <w:bottom w:val="single" w:sz="4" w:space="0" w:color="auto"/>
              <w:right w:val="single" w:sz="4" w:space="0" w:color="auto"/>
            </w:tcBorders>
            <w:shd w:val="clear" w:color="auto" w:fill="F2F2F2" w:themeFill="background1" w:themeFillShade="F2"/>
            <w:vAlign w:val="center"/>
          </w:tcPr>
          <w:p w14:paraId="242E3518" w14:textId="77777777" w:rsidR="004E474C" w:rsidRPr="007B0B89" w:rsidRDefault="004E474C" w:rsidP="004E474C">
            <w:pPr>
              <w:jc w:val="center"/>
              <w:rPr>
                <w:rFonts w:cs="Arial"/>
                <w:lang w:val="sr-Cyrl-RS"/>
              </w:rPr>
            </w:pPr>
            <w:r w:rsidRPr="007B0B89">
              <w:rPr>
                <w:rFonts w:cs="Arial"/>
                <w:lang w:val="sr-Cyrl-RS"/>
              </w:rPr>
              <w:t xml:space="preserve">Укупна цена </w:t>
            </w:r>
            <w:r>
              <w:rPr>
                <w:rFonts w:cs="Arial"/>
                <w:lang w:val="sr-Cyrl-RS"/>
              </w:rPr>
              <w:t>са ПДВ</w:t>
            </w:r>
          </w:p>
          <w:p w14:paraId="0BBADD93" w14:textId="1BB79224" w:rsidR="004E474C" w:rsidRPr="007B0B89" w:rsidRDefault="004E474C" w:rsidP="004E474C">
            <w:pPr>
              <w:jc w:val="center"/>
              <w:rPr>
                <w:rFonts w:cs="Arial"/>
                <w:lang w:val="sr-Cyrl-RS"/>
              </w:rPr>
            </w:pPr>
            <w:r>
              <w:rPr>
                <w:rFonts w:cs="Arial"/>
                <w:lang w:val="sr-Cyrl-RS"/>
              </w:rPr>
              <w:t>(дин)</w:t>
            </w:r>
          </w:p>
        </w:tc>
        <w:tc>
          <w:tcPr>
            <w:tcW w:w="1598" w:type="dxa"/>
            <w:gridSpan w:val="2"/>
            <w:tcBorders>
              <w:top w:val="single" w:sz="4" w:space="0" w:color="auto"/>
              <w:bottom w:val="single" w:sz="4" w:space="0" w:color="auto"/>
            </w:tcBorders>
            <w:shd w:val="clear" w:color="auto" w:fill="F2F2F2" w:themeFill="background1" w:themeFillShade="F2"/>
            <w:vAlign w:val="center"/>
          </w:tcPr>
          <w:p w14:paraId="1AD2FBF0" w14:textId="77777777" w:rsidR="004E474C" w:rsidRPr="007B0B89" w:rsidRDefault="004E474C" w:rsidP="004E474C">
            <w:pPr>
              <w:jc w:val="center"/>
              <w:rPr>
                <w:rFonts w:cs="Arial"/>
                <w:lang w:val="sr-Cyrl-RS"/>
              </w:rPr>
            </w:pPr>
            <w:r>
              <w:rPr>
                <w:rFonts w:cs="Arial"/>
                <w:lang w:val="sr-Cyrl-RS"/>
              </w:rPr>
              <w:t>Марка - тип</w:t>
            </w:r>
          </w:p>
        </w:tc>
        <w:tc>
          <w:tcPr>
            <w:tcW w:w="1598" w:type="dxa"/>
            <w:tcBorders>
              <w:top w:val="single" w:sz="4" w:space="0" w:color="auto"/>
              <w:bottom w:val="single" w:sz="4" w:space="0" w:color="auto"/>
              <w:right w:val="single" w:sz="4" w:space="0" w:color="auto"/>
            </w:tcBorders>
            <w:shd w:val="clear" w:color="auto" w:fill="F2F2F2" w:themeFill="background1" w:themeFillShade="F2"/>
            <w:vAlign w:val="center"/>
          </w:tcPr>
          <w:p w14:paraId="2B17EE1F" w14:textId="77777777" w:rsidR="004E474C" w:rsidRPr="007B0B89" w:rsidRDefault="004E474C" w:rsidP="004E474C">
            <w:pPr>
              <w:jc w:val="center"/>
              <w:rPr>
                <w:rFonts w:cs="Arial"/>
                <w:lang w:val="sr-Cyrl-RS"/>
              </w:rPr>
            </w:pPr>
            <w:r>
              <w:rPr>
                <w:rFonts w:cs="Arial"/>
                <w:lang w:val="sr-Cyrl-RS"/>
              </w:rPr>
              <w:t>Произвођач</w:t>
            </w:r>
          </w:p>
        </w:tc>
      </w:tr>
      <w:tr w:rsidR="005F1CE6" w:rsidRPr="007B0B89" w14:paraId="05DEA8BE" w14:textId="77777777" w:rsidTr="005F1CE6">
        <w:trPr>
          <w:cantSplit/>
          <w:trHeight w:val="199"/>
          <w:tblHeader/>
        </w:trPr>
        <w:tc>
          <w:tcPr>
            <w:tcW w:w="849" w:type="dxa"/>
            <w:gridSpan w:val="2"/>
            <w:tcBorders>
              <w:top w:val="single" w:sz="4" w:space="0" w:color="auto"/>
              <w:left w:val="single" w:sz="4" w:space="0" w:color="auto"/>
              <w:bottom w:val="single" w:sz="4" w:space="0" w:color="auto"/>
            </w:tcBorders>
            <w:shd w:val="clear" w:color="auto" w:fill="F2F2F2" w:themeFill="background1" w:themeFillShade="F2"/>
          </w:tcPr>
          <w:p w14:paraId="182DE181" w14:textId="77777777" w:rsidR="005F1CE6" w:rsidRPr="007B0B89" w:rsidRDefault="005F1CE6" w:rsidP="005F1CE6">
            <w:pPr>
              <w:jc w:val="center"/>
              <w:rPr>
                <w:rFonts w:cs="Arial"/>
                <w:lang w:val="sr-Cyrl-RS"/>
              </w:rPr>
            </w:pPr>
            <w:r>
              <w:rPr>
                <w:rFonts w:cs="Arial"/>
                <w:lang w:val="sr-Cyrl-RS"/>
              </w:rPr>
              <w:t>(1)</w:t>
            </w:r>
          </w:p>
        </w:tc>
        <w:tc>
          <w:tcPr>
            <w:tcW w:w="2503" w:type="dxa"/>
            <w:tcBorders>
              <w:top w:val="single" w:sz="4" w:space="0" w:color="auto"/>
              <w:bottom w:val="single" w:sz="4" w:space="0" w:color="auto"/>
            </w:tcBorders>
            <w:shd w:val="clear" w:color="auto" w:fill="F2F2F2" w:themeFill="background1" w:themeFillShade="F2"/>
          </w:tcPr>
          <w:p w14:paraId="3330D347" w14:textId="77777777" w:rsidR="005F1CE6" w:rsidRPr="007B0B89" w:rsidRDefault="005F1CE6" w:rsidP="005F1CE6">
            <w:pPr>
              <w:jc w:val="center"/>
              <w:rPr>
                <w:rFonts w:cs="Arial"/>
                <w:lang w:val="sr-Cyrl-RS"/>
              </w:rPr>
            </w:pPr>
            <w:r w:rsidRPr="007B0B89">
              <w:rPr>
                <w:rFonts w:cs="Arial"/>
                <w:lang w:val="sr-Cyrl-RS"/>
              </w:rPr>
              <w:t>(</w:t>
            </w:r>
            <w:r>
              <w:rPr>
                <w:rFonts w:cs="Arial"/>
                <w:lang w:val="sr-Cyrl-RS"/>
              </w:rPr>
              <w:t>2</w:t>
            </w:r>
            <w:r w:rsidRPr="007B0B89">
              <w:rPr>
                <w:rFonts w:cs="Arial"/>
                <w:lang w:val="sr-Cyrl-RS"/>
              </w:rPr>
              <w:t>)</w:t>
            </w:r>
          </w:p>
        </w:tc>
        <w:tc>
          <w:tcPr>
            <w:tcW w:w="992" w:type="dxa"/>
            <w:gridSpan w:val="3"/>
            <w:tcBorders>
              <w:top w:val="single" w:sz="4" w:space="0" w:color="auto"/>
              <w:bottom w:val="single" w:sz="4" w:space="0" w:color="auto"/>
            </w:tcBorders>
            <w:shd w:val="clear" w:color="auto" w:fill="F2F2F2" w:themeFill="background1" w:themeFillShade="F2"/>
            <w:vAlign w:val="center"/>
          </w:tcPr>
          <w:p w14:paraId="73261438" w14:textId="77777777" w:rsidR="005F1CE6" w:rsidRPr="007B0B89" w:rsidRDefault="005F1CE6" w:rsidP="005F1CE6">
            <w:pPr>
              <w:jc w:val="center"/>
              <w:rPr>
                <w:rFonts w:cs="Arial"/>
                <w:lang w:val="sr-Cyrl-RS"/>
              </w:rPr>
            </w:pPr>
            <w:r w:rsidRPr="007B0B89">
              <w:rPr>
                <w:rFonts w:cs="Arial"/>
                <w:lang w:val="sr-Cyrl-RS"/>
              </w:rPr>
              <w:t>(</w:t>
            </w:r>
            <w:r>
              <w:rPr>
                <w:rFonts w:cs="Arial"/>
                <w:lang w:val="sr-Cyrl-RS"/>
              </w:rPr>
              <w:t>3</w:t>
            </w:r>
            <w:r w:rsidRPr="007B0B89">
              <w:rPr>
                <w:rFonts w:cs="Arial"/>
                <w:lang w:val="sr-Cyrl-RS"/>
              </w:rPr>
              <w:t>)</w:t>
            </w:r>
          </w:p>
        </w:tc>
        <w:tc>
          <w:tcPr>
            <w:tcW w:w="1417" w:type="dxa"/>
            <w:tcBorders>
              <w:top w:val="single" w:sz="4" w:space="0" w:color="auto"/>
              <w:bottom w:val="single" w:sz="4" w:space="0" w:color="auto"/>
            </w:tcBorders>
            <w:shd w:val="clear" w:color="auto" w:fill="F2F2F2" w:themeFill="background1" w:themeFillShade="F2"/>
            <w:vAlign w:val="center"/>
          </w:tcPr>
          <w:p w14:paraId="16E2A8D9" w14:textId="77777777" w:rsidR="005F1CE6" w:rsidRPr="007B0B89" w:rsidRDefault="005F1CE6" w:rsidP="005F1CE6">
            <w:pPr>
              <w:jc w:val="center"/>
              <w:rPr>
                <w:rFonts w:cs="Arial"/>
                <w:lang w:val="sr-Cyrl-RS"/>
              </w:rPr>
            </w:pPr>
            <w:r>
              <w:rPr>
                <w:rFonts w:cs="Arial"/>
                <w:lang w:val="sr-Cyrl-RS"/>
              </w:rPr>
              <w:t>(4)</w:t>
            </w:r>
          </w:p>
        </w:tc>
        <w:tc>
          <w:tcPr>
            <w:tcW w:w="1731" w:type="dxa"/>
            <w:gridSpan w:val="2"/>
            <w:tcBorders>
              <w:top w:val="single" w:sz="4" w:space="0" w:color="auto"/>
              <w:bottom w:val="single" w:sz="4" w:space="0" w:color="auto"/>
            </w:tcBorders>
            <w:shd w:val="clear" w:color="auto" w:fill="F2F2F2" w:themeFill="background1" w:themeFillShade="F2"/>
            <w:vAlign w:val="center"/>
          </w:tcPr>
          <w:p w14:paraId="10745418" w14:textId="77777777" w:rsidR="005F1CE6" w:rsidRPr="007B0B89" w:rsidRDefault="005F1CE6" w:rsidP="005F1CE6">
            <w:pPr>
              <w:jc w:val="center"/>
              <w:rPr>
                <w:rFonts w:cs="Arial"/>
                <w:lang w:val="sr-Cyrl-RS"/>
              </w:rPr>
            </w:pPr>
            <w:r>
              <w:rPr>
                <w:rFonts w:cs="Arial"/>
                <w:lang w:val="sr-Cyrl-RS"/>
              </w:rPr>
              <w:t>(5)</w:t>
            </w:r>
          </w:p>
        </w:tc>
        <w:tc>
          <w:tcPr>
            <w:tcW w:w="1701" w:type="dxa"/>
            <w:tcBorders>
              <w:top w:val="single" w:sz="4" w:space="0" w:color="auto"/>
              <w:bottom w:val="single" w:sz="4" w:space="0" w:color="auto"/>
            </w:tcBorders>
            <w:shd w:val="clear" w:color="auto" w:fill="F2F2F2" w:themeFill="background1" w:themeFillShade="F2"/>
            <w:vAlign w:val="center"/>
          </w:tcPr>
          <w:p w14:paraId="59CAC63A" w14:textId="77777777" w:rsidR="005F1CE6" w:rsidRPr="007B0B89" w:rsidRDefault="005F1CE6" w:rsidP="005F1CE6">
            <w:pPr>
              <w:jc w:val="center"/>
              <w:rPr>
                <w:rFonts w:cs="Arial"/>
                <w:lang w:val="sr-Cyrl-RS"/>
              </w:rPr>
            </w:pPr>
            <w:r>
              <w:rPr>
                <w:rFonts w:cs="Arial"/>
                <w:lang w:val="sr-Cyrl-RS"/>
              </w:rPr>
              <w:t>(6)</w:t>
            </w:r>
          </w:p>
        </w:tc>
        <w:tc>
          <w:tcPr>
            <w:tcW w:w="1787" w:type="dxa"/>
            <w:gridSpan w:val="2"/>
            <w:tcBorders>
              <w:top w:val="single" w:sz="4" w:space="0" w:color="auto"/>
              <w:bottom w:val="single" w:sz="4" w:space="0" w:color="auto"/>
            </w:tcBorders>
            <w:shd w:val="clear" w:color="auto" w:fill="F2F2F2" w:themeFill="background1" w:themeFillShade="F2"/>
            <w:vAlign w:val="center"/>
          </w:tcPr>
          <w:p w14:paraId="53239109" w14:textId="77777777" w:rsidR="005F1CE6" w:rsidRPr="007B0B89" w:rsidRDefault="005F1CE6" w:rsidP="005F1CE6">
            <w:pPr>
              <w:jc w:val="center"/>
              <w:rPr>
                <w:rFonts w:cs="Arial"/>
                <w:lang w:val="sr-Cyrl-RS"/>
              </w:rPr>
            </w:pPr>
            <w:r>
              <w:rPr>
                <w:rFonts w:cs="Arial"/>
                <w:lang w:val="sr-Cyrl-RS"/>
              </w:rPr>
              <w:t>(7=4*5)</w:t>
            </w:r>
          </w:p>
        </w:tc>
        <w:tc>
          <w:tcPr>
            <w:tcW w:w="1843" w:type="dxa"/>
            <w:gridSpan w:val="2"/>
            <w:tcBorders>
              <w:top w:val="single" w:sz="4" w:space="0" w:color="auto"/>
              <w:bottom w:val="single" w:sz="4" w:space="0" w:color="auto"/>
              <w:right w:val="single" w:sz="4" w:space="0" w:color="auto"/>
            </w:tcBorders>
            <w:shd w:val="clear" w:color="auto" w:fill="F2F2F2" w:themeFill="background1" w:themeFillShade="F2"/>
            <w:vAlign w:val="center"/>
          </w:tcPr>
          <w:p w14:paraId="167FEAAD" w14:textId="77777777" w:rsidR="005F1CE6" w:rsidRPr="007B0B89" w:rsidRDefault="005F1CE6" w:rsidP="005F1CE6">
            <w:pPr>
              <w:jc w:val="center"/>
              <w:rPr>
                <w:rFonts w:cs="Arial"/>
                <w:lang w:val="sr-Cyrl-RS"/>
              </w:rPr>
            </w:pPr>
            <w:r>
              <w:rPr>
                <w:rFonts w:cs="Arial"/>
                <w:lang w:val="sr-Cyrl-RS"/>
              </w:rPr>
              <w:t>(8=4*6</w:t>
            </w:r>
            <w:r w:rsidRPr="007B0B89">
              <w:rPr>
                <w:rFonts w:cs="Arial"/>
                <w:lang w:val="sr-Cyrl-RS"/>
              </w:rPr>
              <w:t>)</w:t>
            </w:r>
          </w:p>
        </w:tc>
        <w:tc>
          <w:tcPr>
            <w:tcW w:w="1598" w:type="dxa"/>
            <w:gridSpan w:val="2"/>
            <w:tcBorders>
              <w:top w:val="single" w:sz="4" w:space="0" w:color="auto"/>
              <w:bottom w:val="single" w:sz="4" w:space="0" w:color="auto"/>
            </w:tcBorders>
            <w:shd w:val="clear" w:color="auto" w:fill="F2F2F2" w:themeFill="background1" w:themeFillShade="F2"/>
          </w:tcPr>
          <w:p w14:paraId="445AB19C" w14:textId="77777777" w:rsidR="005F1CE6" w:rsidRDefault="005F1CE6" w:rsidP="005F1CE6">
            <w:pPr>
              <w:jc w:val="center"/>
              <w:rPr>
                <w:rFonts w:cs="Arial"/>
                <w:lang w:val="sr-Cyrl-RS"/>
              </w:rPr>
            </w:pPr>
            <w:r>
              <w:rPr>
                <w:rFonts w:cs="Arial"/>
                <w:lang w:val="sr-Cyrl-RS"/>
              </w:rPr>
              <w:t>(9)</w:t>
            </w:r>
          </w:p>
        </w:tc>
        <w:tc>
          <w:tcPr>
            <w:tcW w:w="1598" w:type="dxa"/>
            <w:tcBorders>
              <w:top w:val="single" w:sz="4" w:space="0" w:color="auto"/>
              <w:bottom w:val="single" w:sz="4" w:space="0" w:color="auto"/>
              <w:right w:val="single" w:sz="4" w:space="0" w:color="auto"/>
            </w:tcBorders>
            <w:shd w:val="clear" w:color="auto" w:fill="F2F2F2" w:themeFill="background1" w:themeFillShade="F2"/>
          </w:tcPr>
          <w:p w14:paraId="665C8171" w14:textId="77777777" w:rsidR="005F1CE6" w:rsidRDefault="005F1CE6" w:rsidP="005F1CE6">
            <w:pPr>
              <w:jc w:val="center"/>
              <w:rPr>
                <w:rFonts w:cs="Arial"/>
                <w:lang w:val="sr-Cyrl-RS"/>
              </w:rPr>
            </w:pPr>
            <w:r>
              <w:rPr>
                <w:rFonts w:cs="Arial"/>
                <w:lang w:val="sr-Cyrl-RS"/>
              </w:rPr>
              <w:t>(10)</w:t>
            </w:r>
          </w:p>
        </w:tc>
      </w:tr>
      <w:tr w:rsidR="005F1CE6" w:rsidRPr="007B0B89" w14:paraId="6E060B5C" w14:textId="77777777" w:rsidTr="005F1CE6">
        <w:trPr>
          <w:cantSplit/>
          <w:trHeight w:val="337"/>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49FC2896" w14:textId="6CA383CB" w:rsidR="005F1CE6" w:rsidRPr="000C10E3" w:rsidRDefault="005F1CE6" w:rsidP="005F1CE6">
            <w:pPr>
              <w:ind w:left="57"/>
              <w:jc w:val="center"/>
              <w:rPr>
                <w:rFonts w:cs="Arial"/>
                <w:lang w:val="sr-Cyrl-RS"/>
              </w:rPr>
            </w:pPr>
            <w:r w:rsidRPr="00EE6E02">
              <w:rPr>
                <w:rFonts w:cs="Arial"/>
                <w:bCs/>
                <w:color w:val="000000"/>
              </w:rPr>
              <w:t>1</w:t>
            </w:r>
          </w:p>
        </w:tc>
        <w:tc>
          <w:tcPr>
            <w:tcW w:w="2503" w:type="dxa"/>
            <w:tcBorders>
              <w:top w:val="single" w:sz="4" w:space="0" w:color="auto"/>
              <w:bottom w:val="single" w:sz="4" w:space="0" w:color="auto"/>
            </w:tcBorders>
            <w:tcMar>
              <w:top w:w="113" w:type="dxa"/>
              <w:bottom w:w="113" w:type="dxa"/>
            </w:tcMar>
            <w:vAlign w:val="center"/>
          </w:tcPr>
          <w:p w14:paraId="69ADD8BC" w14:textId="5803FBD4" w:rsidR="005F1CE6" w:rsidRPr="005F1CE6" w:rsidRDefault="005F1CE6" w:rsidP="005F1CE6">
            <w:pPr>
              <w:pStyle w:val="Title"/>
              <w:spacing w:before="0"/>
              <w:jc w:val="both"/>
              <w:rPr>
                <w:rFonts w:cs="Arial"/>
                <w:b w:val="0"/>
                <w:sz w:val="22"/>
                <w:szCs w:val="22"/>
                <w:lang w:val="sr-Cyrl-RS"/>
              </w:rPr>
            </w:pPr>
            <w:r w:rsidRPr="005F1CE6">
              <w:rPr>
                <w:rFonts w:cs="Arial"/>
                <w:b w:val="0"/>
                <w:color w:val="000000"/>
                <w:sz w:val="22"/>
                <w:szCs w:val="22"/>
              </w:rPr>
              <w:t>Бакарне шине 30x5 mm</w:t>
            </w:r>
          </w:p>
        </w:tc>
        <w:tc>
          <w:tcPr>
            <w:tcW w:w="992" w:type="dxa"/>
            <w:gridSpan w:val="3"/>
            <w:tcBorders>
              <w:top w:val="single" w:sz="4" w:space="0" w:color="auto"/>
              <w:bottom w:val="single" w:sz="4" w:space="0" w:color="auto"/>
            </w:tcBorders>
            <w:vAlign w:val="center"/>
          </w:tcPr>
          <w:p w14:paraId="4D6080C2" w14:textId="2BE0E23D" w:rsidR="005F1CE6" w:rsidRDefault="005F1CE6" w:rsidP="005F1CE6">
            <w:pPr>
              <w:jc w:val="center"/>
              <w:rPr>
                <w:rFonts w:cs="Arial"/>
                <w:lang w:val="sr-Latn-RS"/>
              </w:rPr>
            </w:pPr>
            <w:r>
              <w:rPr>
                <w:rFonts w:cs="Arial"/>
                <w:color w:val="000000"/>
              </w:rPr>
              <w:t>kg</w:t>
            </w:r>
          </w:p>
        </w:tc>
        <w:tc>
          <w:tcPr>
            <w:tcW w:w="1417" w:type="dxa"/>
            <w:tcBorders>
              <w:top w:val="single" w:sz="4" w:space="0" w:color="auto"/>
              <w:bottom w:val="single" w:sz="4" w:space="0" w:color="auto"/>
            </w:tcBorders>
            <w:tcMar>
              <w:top w:w="113" w:type="dxa"/>
              <w:bottom w:w="113" w:type="dxa"/>
            </w:tcMar>
            <w:vAlign w:val="center"/>
          </w:tcPr>
          <w:p w14:paraId="0A3871DD" w14:textId="6D53F90D" w:rsidR="005F1CE6" w:rsidRPr="00C027FD" w:rsidRDefault="005F1CE6" w:rsidP="005F1CE6">
            <w:pPr>
              <w:jc w:val="center"/>
              <w:rPr>
                <w:rFonts w:cs="Arial"/>
              </w:rPr>
            </w:pPr>
            <w:r w:rsidRPr="00EE6E02">
              <w:rPr>
                <w:rFonts w:cs="Arial"/>
                <w:color w:val="000000"/>
              </w:rPr>
              <w:t>238</w:t>
            </w:r>
          </w:p>
        </w:tc>
        <w:tc>
          <w:tcPr>
            <w:tcW w:w="1731" w:type="dxa"/>
            <w:gridSpan w:val="2"/>
            <w:tcBorders>
              <w:top w:val="single" w:sz="4" w:space="0" w:color="auto"/>
              <w:bottom w:val="single" w:sz="4" w:space="0" w:color="auto"/>
            </w:tcBorders>
            <w:vAlign w:val="center"/>
          </w:tcPr>
          <w:p w14:paraId="3274E787"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49E30161"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24B8D030"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61179521"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60C10F11"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696BF795" w14:textId="77777777" w:rsidR="005F1CE6" w:rsidRPr="00284F5F" w:rsidRDefault="005F1CE6" w:rsidP="005F1CE6">
            <w:pPr>
              <w:jc w:val="center"/>
              <w:rPr>
                <w:rFonts w:cs="Arial"/>
                <w:highlight w:val="yellow"/>
                <w:lang w:val="sr-Cyrl-RS"/>
              </w:rPr>
            </w:pPr>
          </w:p>
        </w:tc>
      </w:tr>
      <w:tr w:rsidR="005F1CE6" w:rsidRPr="007B0B89" w14:paraId="4D0C5304" w14:textId="77777777" w:rsidTr="005F1CE6">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78EEA867" w14:textId="49865F15" w:rsidR="005F1CE6" w:rsidRPr="0087697C" w:rsidRDefault="005F1CE6" w:rsidP="005F1CE6">
            <w:pPr>
              <w:ind w:left="57"/>
              <w:jc w:val="center"/>
              <w:rPr>
                <w:rFonts w:cs="Arial"/>
                <w:lang w:val="sr-Latn-RS"/>
              </w:rPr>
            </w:pPr>
            <w:r w:rsidRPr="00EE6E02">
              <w:rPr>
                <w:rFonts w:cs="Arial"/>
                <w:bCs/>
                <w:color w:val="000000"/>
              </w:rPr>
              <w:t>2</w:t>
            </w:r>
          </w:p>
        </w:tc>
        <w:tc>
          <w:tcPr>
            <w:tcW w:w="2503" w:type="dxa"/>
            <w:tcBorders>
              <w:top w:val="single" w:sz="4" w:space="0" w:color="auto"/>
              <w:bottom w:val="single" w:sz="4" w:space="0" w:color="auto"/>
            </w:tcBorders>
            <w:tcMar>
              <w:top w:w="113" w:type="dxa"/>
              <w:bottom w:w="113" w:type="dxa"/>
            </w:tcMar>
            <w:vAlign w:val="center"/>
          </w:tcPr>
          <w:p w14:paraId="76BF6B7B" w14:textId="42FA901B" w:rsidR="005F1CE6" w:rsidRPr="005F1CE6" w:rsidRDefault="005F1CE6" w:rsidP="005F1CE6">
            <w:pPr>
              <w:pStyle w:val="Title"/>
              <w:spacing w:before="0"/>
              <w:jc w:val="both"/>
              <w:rPr>
                <w:rFonts w:cs="Arial"/>
                <w:b w:val="0"/>
                <w:sz w:val="22"/>
                <w:szCs w:val="22"/>
              </w:rPr>
            </w:pPr>
            <w:r w:rsidRPr="005F1CE6">
              <w:rPr>
                <w:rFonts w:cs="Arial"/>
                <w:b w:val="0"/>
                <w:color w:val="000000"/>
                <w:sz w:val="22"/>
                <w:szCs w:val="22"/>
              </w:rPr>
              <w:t>Бакарне шине 40x5 mm</w:t>
            </w:r>
          </w:p>
        </w:tc>
        <w:tc>
          <w:tcPr>
            <w:tcW w:w="992" w:type="dxa"/>
            <w:gridSpan w:val="3"/>
            <w:tcBorders>
              <w:top w:val="single" w:sz="4" w:space="0" w:color="auto"/>
              <w:bottom w:val="single" w:sz="4" w:space="0" w:color="auto"/>
            </w:tcBorders>
            <w:vAlign w:val="center"/>
          </w:tcPr>
          <w:p w14:paraId="288B3576" w14:textId="21772FBB" w:rsidR="005F1CE6" w:rsidRDefault="005F1CE6" w:rsidP="005F1CE6">
            <w:pPr>
              <w:jc w:val="center"/>
              <w:rPr>
                <w:rFonts w:cs="Arial"/>
                <w:lang w:val="sr-Cyrl-ME"/>
              </w:rPr>
            </w:pPr>
            <w:r>
              <w:rPr>
                <w:rFonts w:cs="Arial"/>
                <w:color w:val="000000"/>
              </w:rPr>
              <w:t>kg</w:t>
            </w:r>
          </w:p>
        </w:tc>
        <w:tc>
          <w:tcPr>
            <w:tcW w:w="1417" w:type="dxa"/>
            <w:tcBorders>
              <w:top w:val="single" w:sz="4" w:space="0" w:color="auto"/>
              <w:bottom w:val="single" w:sz="4" w:space="0" w:color="auto"/>
            </w:tcBorders>
            <w:tcMar>
              <w:top w:w="113" w:type="dxa"/>
              <w:bottom w:w="113" w:type="dxa"/>
            </w:tcMar>
            <w:vAlign w:val="center"/>
          </w:tcPr>
          <w:p w14:paraId="7F8EB95E" w14:textId="746EDD31" w:rsidR="005F1CE6" w:rsidRPr="00C027FD" w:rsidRDefault="005F1CE6" w:rsidP="005F1CE6">
            <w:pPr>
              <w:jc w:val="center"/>
              <w:rPr>
                <w:rFonts w:cs="Arial"/>
                <w:lang w:val="sr-Cyrl-ME"/>
              </w:rPr>
            </w:pPr>
            <w:r w:rsidRPr="00EE6E02">
              <w:rPr>
                <w:rFonts w:cs="Arial"/>
                <w:color w:val="000000"/>
              </w:rPr>
              <w:t>238</w:t>
            </w:r>
          </w:p>
        </w:tc>
        <w:tc>
          <w:tcPr>
            <w:tcW w:w="1731" w:type="dxa"/>
            <w:gridSpan w:val="2"/>
            <w:tcBorders>
              <w:top w:val="single" w:sz="4" w:space="0" w:color="auto"/>
              <w:bottom w:val="single" w:sz="4" w:space="0" w:color="auto"/>
            </w:tcBorders>
            <w:vAlign w:val="center"/>
          </w:tcPr>
          <w:p w14:paraId="216A529F"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06F060D4"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4EBF47EF"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1B376807"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379EA3F8"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5C052940" w14:textId="77777777" w:rsidR="005F1CE6" w:rsidRPr="00284F5F" w:rsidRDefault="005F1CE6" w:rsidP="005F1CE6">
            <w:pPr>
              <w:jc w:val="center"/>
              <w:rPr>
                <w:rFonts w:cs="Arial"/>
                <w:highlight w:val="yellow"/>
                <w:lang w:val="sr-Cyrl-RS"/>
              </w:rPr>
            </w:pPr>
          </w:p>
        </w:tc>
      </w:tr>
      <w:tr w:rsidR="005F1CE6" w:rsidRPr="007B0B89" w14:paraId="286FDEFF" w14:textId="77777777" w:rsidTr="005F1CE6">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6CD9A754" w14:textId="5C288CD9" w:rsidR="005F1CE6" w:rsidRPr="0087697C" w:rsidRDefault="005F1CE6" w:rsidP="005F1CE6">
            <w:pPr>
              <w:ind w:left="57"/>
              <w:jc w:val="center"/>
              <w:rPr>
                <w:rFonts w:cs="Arial"/>
                <w:lang w:val="sr-Latn-RS"/>
              </w:rPr>
            </w:pPr>
            <w:r w:rsidRPr="00EE6E02">
              <w:rPr>
                <w:rFonts w:cs="Arial"/>
                <w:bCs/>
                <w:color w:val="000000"/>
              </w:rPr>
              <w:t>3</w:t>
            </w:r>
          </w:p>
        </w:tc>
        <w:tc>
          <w:tcPr>
            <w:tcW w:w="2503" w:type="dxa"/>
            <w:tcBorders>
              <w:top w:val="single" w:sz="4" w:space="0" w:color="auto"/>
              <w:bottom w:val="single" w:sz="4" w:space="0" w:color="auto"/>
            </w:tcBorders>
            <w:tcMar>
              <w:top w:w="113" w:type="dxa"/>
              <w:bottom w:w="113" w:type="dxa"/>
            </w:tcMar>
            <w:vAlign w:val="center"/>
          </w:tcPr>
          <w:p w14:paraId="74F52A6A" w14:textId="1AB037FA" w:rsidR="005F1CE6" w:rsidRPr="005F1CE6" w:rsidRDefault="005F1CE6" w:rsidP="005F1CE6">
            <w:pPr>
              <w:pStyle w:val="Title"/>
              <w:spacing w:before="0"/>
              <w:jc w:val="both"/>
              <w:rPr>
                <w:rFonts w:cs="Arial"/>
                <w:b w:val="0"/>
                <w:sz w:val="22"/>
                <w:szCs w:val="22"/>
              </w:rPr>
            </w:pPr>
            <w:r w:rsidRPr="005F1CE6">
              <w:rPr>
                <w:rFonts w:cs="Arial"/>
                <w:b w:val="0"/>
                <w:color w:val="000000"/>
                <w:sz w:val="22"/>
                <w:szCs w:val="22"/>
              </w:rPr>
              <w:t>Бакарне шине 40x10 mm</w:t>
            </w:r>
          </w:p>
        </w:tc>
        <w:tc>
          <w:tcPr>
            <w:tcW w:w="992" w:type="dxa"/>
            <w:gridSpan w:val="3"/>
            <w:tcBorders>
              <w:top w:val="single" w:sz="4" w:space="0" w:color="auto"/>
              <w:bottom w:val="single" w:sz="4" w:space="0" w:color="auto"/>
            </w:tcBorders>
            <w:vAlign w:val="center"/>
          </w:tcPr>
          <w:p w14:paraId="7C6909BC" w14:textId="75602ECF" w:rsidR="005F1CE6" w:rsidRDefault="005F1CE6" w:rsidP="005F1CE6">
            <w:pPr>
              <w:jc w:val="center"/>
              <w:rPr>
                <w:rFonts w:cs="Arial"/>
                <w:lang w:val="sr-Cyrl-ME"/>
              </w:rPr>
            </w:pPr>
            <w:r>
              <w:rPr>
                <w:rFonts w:cs="Arial"/>
                <w:color w:val="000000"/>
              </w:rPr>
              <w:t>kg</w:t>
            </w:r>
          </w:p>
        </w:tc>
        <w:tc>
          <w:tcPr>
            <w:tcW w:w="1417" w:type="dxa"/>
            <w:tcBorders>
              <w:top w:val="single" w:sz="4" w:space="0" w:color="auto"/>
              <w:bottom w:val="single" w:sz="4" w:space="0" w:color="auto"/>
            </w:tcBorders>
            <w:tcMar>
              <w:top w:w="113" w:type="dxa"/>
              <w:bottom w:w="113" w:type="dxa"/>
            </w:tcMar>
            <w:vAlign w:val="center"/>
          </w:tcPr>
          <w:p w14:paraId="64A75A6B" w14:textId="05F0B5DC" w:rsidR="005F1CE6" w:rsidRPr="00C027FD" w:rsidRDefault="005F1CE6" w:rsidP="005F1CE6">
            <w:pPr>
              <w:jc w:val="center"/>
              <w:rPr>
                <w:rFonts w:cs="Arial"/>
                <w:lang w:val="sr-Cyrl-ME"/>
              </w:rPr>
            </w:pPr>
            <w:r w:rsidRPr="00EE6E02">
              <w:rPr>
                <w:rFonts w:cs="Arial"/>
                <w:color w:val="000000"/>
              </w:rPr>
              <w:t>418</w:t>
            </w:r>
          </w:p>
        </w:tc>
        <w:tc>
          <w:tcPr>
            <w:tcW w:w="1731" w:type="dxa"/>
            <w:gridSpan w:val="2"/>
            <w:tcBorders>
              <w:top w:val="single" w:sz="4" w:space="0" w:color="auto"/>
              <w:bottom w:val="single" w:sz="4" w:space="0" w:color="auto"/>
            </w:tcBorders>
            <w:vAlign w:val="center"/>
          </w:tcPr>
          <w:p w14:paraId="0344B515"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7DE3A3EB"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21145E8B"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257BC1C1"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17C4D8FD"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75C52D83" w14:textId="77777777" w:rsidR="005F1CE6" w:rsidRPr="00284F5F" w:rsidRDefault="005F1CE6" w:rsidP="005F1CE6">
            <w:pPr>
              <w:jc w:val="center"/>
              <w:rPr>
                <w:rFonts w:cs="Arial"/>
                <w:highlight w:val="yellow"/>
                <w:lang w:val="sr-Cyrl-RS"/>
              </w:rPr>
            </w:pPr>
          </w:p>
        </w:tc>
      </w:tr>
      <w:tr w:rsidR="005F1CE6" w:rsidRPr="007B0B89" w14:paraId="55A6DAFC" w14:textId="77777777" w:rsidTr="005F1CE6">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66CA9F65" w14:textId="7E7D79BB" w:rsidR="005F1CE6" w:rsidRPr="0087697C" w:rsidRDefault="005F1CE6" w:rsidP="005F1CE6">
            <w:pPr>
              <w:ind w:left="57"/>
              <w:jc w:val="center"/>
              <w:rPr>
                <w:rFonts w:cs="Arial"/>
                <w:lang w:val="sr-Latn-RS"/>
              </w:rPr>
            </w:pPr>
            <w:r w:rsidRPr="00EE6E02">
              <w:rPr>
                <w:rFonts w:cs="Arial"/>
                <w:bCs/>
                <w:color w:val="000000"/>
              </w:rPr>
              <w:t>4</w:t>
            </w:r>
          </w:p>
        </w:tc>
        <w:tc>
          <w:tcPr>
            <w:tcW w:w="2503" w:type="dxa"/>
            <w:tcBorders>
              <w:top w:val="single" w:sz="4" w:space="0" w:color="auto"/>
              <w:bottom w:val="single" w:sz="4" w:space="0" w:color="auto"/>
            </w:tcBorders>
            <w:tcMar>
              <w:top w:w="113" w:type="dxa"/>
              <w:bottom w:w="113" w:type="dxa"/>
            </w:tcMar>
            <w:vAlign w:val="center"/>
          </w:tcPr>
          <w:p w14:paraId="0651DFD4" w14:textId="2EB3FFB5" w:rsidR="005F1CE6" w:rsidRPr="005F1CE6" w:rsidRDefault="005F1CE6" w:rsidP="005F1CE6">
            <w:pPr>
              <w:pStyle w:val="Title"/>
              <w:spacing w:before="0"/>
              <w:jc w:val="both"/>
              <w:rPr>
                <w:rFonts w:cs="Arial"/>
                <w:b w:val="0"/>
                <w:sz w:val="22"/>
                <w:szCs w:val="22"/>
              </w:rPr>
            </w:pPr>
            <w:r w:rsidRPr="005F1CE6">
              <w:rPr>
                <w:rFonts w:cs="Arial"/>
                <w:b w:val="0"/>
                <w:color w:val="000000"/>
                <w:sz w:val="22"/>
                <w:szCs w:val="22"/>
              </w:rPr>
              <w:t>Бакарне шине 50x5 mm</w:t>
            </w:r>
          </w:p>
        </w:tc>
        <w:tc>
          <w:tcPr>
            <w:tcW w:w="992" w:type="dxa"/>
            <w:gridSpan w:val="3"/>
            <w:tcBorders>
              <w:top w:val="single" w:sz="4" w:space="0" w:color="auto"/>
              <w:bottom w:val="single" w:sz="4" w:space="0" w:color="auto"/>
            </w:tcBorders>
            <w:vAlign w:val="center"/>
          </w:tcPr>
          <w:p w14:paraId="0E047E58" w14:textId="4A65977F" w:rsidR="005F1CE6" w:rsidRDefault="005F1CE6" w:rsidP="005F1CE6">
            <w:pPr>
              <w:jc w:val="center"/>
              <w:rPr>
                <w:rFonts w:cs="Arial"/>
                <w:lang w:val="sr-Cyrl-ME"/>
              </w:rPr>
            </w:pPr>
            <w:r>
              <w:rPr>
                <w:rFonts w:cs="Arial"/>
                <w:color w:val="000000"/>
              </w:rPr>
              <w:t>kg</w:t>
            </w:r>
          </w:p>
        </w:tc>
        <w:tc>
          <w:tcPr>
            <w:tcW w:w="1417" w:type="dxa"/>
            <w:tcBorders>
              <w:top w:val="single" w:sz="4" w:space="0" w:color="auto"/>
              <w:bottom w:val="single" w:sz="4" w:space="0" w:color="auto"/>
            </w:tcBorders>
            <w:tcMar>
              <w:top w:w="113" w:type="dxa"/>
              <w:bottom w:w="113" w:type="dxa"/>
            </w:tcMar>
            <w:vAlign w:val="center"/>
          </w:tcPr>
          <w:p w14:paraId="5D6F9D88" w14:textId="3671CDB0" w:rsidR="005F1CE6" w:rsidRPr="00C027FD" w:rsidRDefault="005F1CE6" w:rsidP="005F1CE6">
            <w:pPr>
              <w:jc w:val="center"/>
              <w:rPr>
                <w:rFonts w:cs="Arial"/>
                <w:lang w:val="sr-Cyrl-ME"/>
              </w:rPr>
            </w:pPr>
            <w:r w:rsidRPr="00EE6E02">
              <w:rPr>
                <w:rFonts w:cs="Arial"/>
                <w:color w:val="000000"/>
              </w:rPr>
              <w:t>405</w:t>
            </w:r>
          </w:p>
        </w:tc>
        <w:tc>
          <w:tcPr>
            <w:tcW w:w="1731" w:type="dxa"/>
            <w:gridSpan w:val="2"/>
            <w:tcBorders>
              <w:top w:val="single" w:sz="4" w:space="0" w:color="auto"/>
              <w:bottom w:val="single" w:sz="4" w:space="0" w:color="auto"/>
            </w:tcBorders>
            <w:vAlign w:val="center"/>
          </w:tcPr>
          <w:p w14:paraId="1DFB40A7"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4AEBFCC4"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5A4CCA96"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4F04BF19"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0423FD6C"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73BDDBD1" w14:textId="77777777" w:rsidR="005F1CE6" w:rsidRPr="00284F5F" w:rsidRDefault="005F1CE6" w:rsidP="005F1CE6">
            <w:pPr>
              <w:jc w:val="center"/>
              <w:rPr>
                <w:rFonts w:cs="Arial"/>
                <w:highlight w:val="yellow"/>
                <w:lang w:val="sr-Cyrl-RS"/>
              </w:rPr>
            </w:pPr>
          </w:p>
        </w:tc>
      </w:tr>
      <w:tr w:rsidR="005F1CE6" w:rsidRPr="007B0B89" w14:paraId="6C698D1C" w14:textId="77777777" w:rsidTr="005F1CE6">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7D2BCB56" w14:textId="46EC97A7" w:rsidR="005F1CE6" w:rsidRPr="0087697C" w:rsidRDefault="005F1CE6" w:rsidP="005F1CE6">
            <w:pPr>
              <w:ind w:left="57"/>
              <w:jc w:val="center"/>
              <w:rPr>
                <w:rFonts w:cs="Arial"/>
                <w:lang w:val="sr-Latn-RS"/>
              </w:rPr>
            </w:pPr>
            <w:r w:rsidRPr="00EE6E02">
              <w:rPr>
                <w:rFonts w:cs="Arial"/>
                <w:bCs/>
                <w:color w:val="000000"/>
              </w:rPr>
              <w:t>5</w:t>
            </w:r>
          </w:p>
        </w:tc>
        <w:tc>
          <w:tcPr>
            <w:tcW w:w="2503" w:type="dxa"/>
            <w:tcBorders>
              <w:top w:val="single" w:sz="4" w:space="0" w:color="auto"/>
              <w:bottom w:val="single" w:sz="4" w:space="0" w:color="auto"/>
            </w:tcBorders>
            <w:tcMar>
              <w:top w:w="113" w:type="dxa"/>
              <w:bottom w:w="113" w:type="dxa"/>
            </w:tcMar>
            <w:vAlign w:val="center"/>
          </w:tcPr>
          <w:p w14:paraId="1424A1A0" w14:textId="7D82BCC7" w:rsidR="005F1CE6" w:rsidRPr="005F1CE6" w:rsidRDefault="005F1CE6" w:rsidP="005F1CE6">
            <w:pPr>
              <w:pStyle w:val="Title"/>
              <w:spacing w:before="0"/>
              <w:jc w:val="both"/>
              <w:rPr>
                <w:rFonts w:cs="Arial"/>
                <w:b w:val="0"/>
                <w:sz w:val="22"/>
                <w:szCs w:val="22"/>
              </w:rPr>
            </w:pPr>
            <w:r w:rsidRPr="005F1CE6">
              <w:rPr>
                <w:rFonts w:cs="Arial"/>
                <w:b w:val="0"/>
                <w:color w:val="000000"/>
                <w:sz w:val="22"/>
                <w:szCs w:val="22"/>
              </w:rPr>
              <w:t>Бакарне шине 50x10 mm</w:t>
            </w:r>
          </w:p>
        </w:tc>
        <w:tc>
          <w:tcPr>
            <w:tcW w:w="992" w:type="dxa"/>
            <w:gridSpan w:val="3"/>
            <w:tcBorders>
              <w:top w:val="single" w:sz="4" w:space="0" w:color="auto"/>
              <w:bottom w:val="single" w:sz="4" w:space="0" w:color="auto"/>
            </w:tcBorders>
            <w:vAlign w:val="center"/>
          </w:tcPr>
          <w:p w14:paraId="5C592282" w14:textId="1B9119B4" w:rsidR="005F1CE6" w:rsidRDefault="005F1CE6" w:rsidP="005F1CE6">
            <w:pPr>
              <w:jc w:val="center"/>
              <w:rPr>
                <w:rFonts w:cs="Arial"/>
                <w:lang w:val="sr-Cyrl-ME"/>
              </w:rPr>
            </w:pPr>
            <w:r>
              <w:rPr>
                <w:rFonts w:cs="Arial"/>
                <w:color w:val="000000"/>
              </w:rPr>
              <w:t>kg</w:t>
            </w:r>
          </w:p>
        </w:tc>
        <w:tc>
          <w:tcPr>
            <w:tcW w:w="1417" w:type="dxa"/>
            <w:tcBorders>
              <w:top w:val="single" w:sz="4" w:space="0" w:color="auto"/>
              <w:bottom w:val="single" w:sz="4" w:space="0" w:color="auto"/>
            </w:tcBorders>
            <w:tcMar>
              <w:top w:w="113" w:type="dxa"/>
              <w:bottom w:w="113" w:type="dxa"/>
            </w:tcMar>
            <w:vAlign w:val="center"/>
          </w:tcPr>
          <w:p w14:paraId="628DB595" w14:textId="2893C829" w:rsidR="005F1CE6" w:rsidRPr="00C027FD" w:rsidRDefault="005F1CE6" w:rsidP="005F1CE6">
            <w:pPr>
              <w:jc w:val="center"/>
              <w:rPr>
                <w:rFonts w:cs="Arial"/>
                <w:lang w:val="sr-Cyrl-ME"/>
              </w:rPr>
            </w:pPr>
            <w:r w:rsidRPr="00EE6E02">
              <w:rPr>
                <w:rFonts w:cs="Arial"/>
                <w:color w:val="000000"/>
              </w:rPr>
              <w:t>918</w:t>
            </w:r>
          </w:p>
        </w:tc>
        <w:tc>
          <w:tcPr>
            <w:tcW w:w="1731" w:type="dxa"/>
            <w:gridSpan w:val="2"/>
            <w:tcBorders>
              <w:top w:val="single" w:sz="4" w:space="0" w:color="auto"/>
              <w:bottom w:val="single" w:sz="4" w:space="0" w:color="auto"/>
            </w:tcBorders>
            <w:vAlign w:val="center"/>
          </w:tcPr>
          <w:p w14:paraId="717C0598"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3DEF8AB6"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29A93093"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5AB943AE"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1066409B"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3DC93E58" w14:textId="77777777" w:rsidR="005F1CE6" w:rsidRPr="00284F5F" w:rsidRDefault="005F1CE6" w:rsidP="005F1CE6">
            <w:pPr>
              <w:jc w:val="center"/>
              <w:rPr>
                <w:rFonts w:cs="Arial"/>
                <w:highlight w:val="yellow"/>
                <w:lang w:val="sr-Cyrl-RS"/>
              </w:rPr>
            </w:pPr>
          </w:p>
        </w:tc>
      </w:tr>
      <w:tr w:rsidR="005F1CE6" w:rsidRPr="007B0B89" w14:paraId="1E81D348" w14:textId="77777777" w:rsidTr="005F1CE6">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28574E87" w14:textId="4872A875" w:rsidR="005F1CE6" w:rsidRPr="0087697C" w:rsidRDefault="005F1CE6" w:rsidP="005F1CE6">
            <w:pPr>
              <w:ind w:left="57"/>
              <w:jc w:val="center"/>
              <w:rPr>
                <w:rFonts w:cs="Arial"/>
                <w:lang w:val="sr-Latn-RS"/>
              </w:rPr>
            </w:pPr>
            <w:r w:rsidRPr="00EE6E02">
              <w:rPr>
                <w:rFonts w:cs="Arial"/>
                <w:bCs/>
                <w:color w:val="000000"/>
              </w:rPr>
              <w:t>6</w:t>
            </w:r>
          </w:p>
        </w:tc>
        <w:tc>
          <w:tcPr>
            <w:tcW w:w="2503" w:type="dxa"/>
            <w:tcBorders>
              <w:top w:val="single" w:sz="4" w:space="0" w:color="auto"/>
              <w:bottom w:val="single" w:sz="4" w:space="0" w:color="auto"/>
            </w:tcBorders>
            <w:tcMar>
              <w:top w:w="113" w:type="dxa"/>
              <w:bottom w:w="113" w:type="dxa"/>
            </w:tcMar>
            <w:vAlign w:val="center"/>
          </w:tcPr>
          <w:p w14:paraId="386C657D" w14:textId="71B568FE" w:rsidR="005F1CE6" w:rsidRPr="005F1CE6" w:rsidRDefault="005F1CE6" w:rsidP="005F1CE6">
            <w:pPr>
              <w:pStyle w:val="Title"/>
              <w:spacing w:before="0"/>
              <w:jc w:val="both"/>
              <w:rPr>
                <w:rFonts w:cs="Arial"/>
                <w:b w:val="0"/>
                <w:sz w:val="22"/>
                <w:szCs w:val="22"/>
              </w:rPr>
            </w:pPr>
            <w:r w:rsidRPr="005F1CE6">
              <w:rPr>
                <w:rFonts w:cs="Arial"/>
                <w:b w:val="0"/>
                <w:color w:val="000000"/>
                <w:sz w:val="22"/>
                <w:szCs w:val="22"/>
              </w:rPr>
              <w:t>Бакарне шине 60x5 mm</w:t>
            </w:r>
          </w:p>
        </w:tc>
        <w:tc>
          <w:tcPr>
            <w:tcW w:w="992" w:type="dxa"/>
            <w:gridSpan w:val="3"/>
            <w:tcBorders>
              <w:top w:val="single" w:sz="4" w:space="0" w:color="auto"/>
              <w:bottom w:val="single" w:sz="4" w:space="0" w:color="auto"/>
            </w:tcBorders>
          </w:tcPr>
          <w:p w14:paraId="317E3B16" w14:textId="5789C5F8" w:rsidR="005F1CE6" w:rsidRDefault="005F1CE6" w:rsidP="005F1CE6">
            <w:pPr>
              <w:jc w:val="center"/>
              <w:rPr>
                <w:rFonts w:cs="Arial"/>
                <w:lang w:val="sr-Cyrl-ME"/>
              </w:rPr>
            </w:pPr>
            <w:r w:rsidRPr="003745DA">
              <w:rPr>
                <w:rFonts w:cs="Arial"/>
                <w:color w:val="000000"/>
              </w:rPr>
              <w:t>kg</w:t>
            </w:r>
          </w:p>
        </w:tc>
        <w:tc>
          <w:tcPr>
            <w:tcW w:w="1417" w:type="dxa"/>
            <w:tcBorders>
              <w:top w:val="single" w:sz="4" w:space="0" w:color="auto"/>
              <w:bottom w:val="single" w:sz="4" w:space="0" w:color="auto"/>
            </w:tcBorders>
            <w:tcMar>
              <w:top w:w="113" w:type="dxa"/>
              <w:bottom w:w="113" w:type="dxa"/>
            </w:tcMar>
            <w:vAlign w:val="center"/>
          </w:tcPr>
          <w:p w14:paraId="52AD8A31" w14:textId="5B7C91EF" w:rsidR="005F1CE6" w:rsidRPr="00C027FD" w:rsidRDefault="005F1CE6" w:rsidP="005F1CE6">
            <w:pPr>
              <w:jc w:val="center"/>
              <w:rPr>
                <w:rFonts w:cs="Arial"/>
                <w:lang w:val="sr-Cyrl-ME"/>
              </w:rPr>
            </w:pPr>
            <w:r w:rsidRPr="00EE6E02">
              <w:rPr>
                <w:rFonts w:cs="Arial"/>
                <w:color w:val="000000"/>
              </w:rPr>
              <w:t>378</w:t>
            </w:r>
          </w:p>
        </w:tc>
        <w:tc>
          <w:tcPr>
            <w:tcW w:w="1731" w:type="dxa"/>
            <w:gridSpan w:val="2"/>
            <w:tcBorders>
              <w:top w:val="single" w:sz="4" w:space="0" w:color="auto"/>
              <w:bottom w:val="single" w:sz="4" w:space="0" w:color="auto"/>
            </w:tcBorders>
            <w:vAlign w:val="center"/>
          </w:tcPr>
          <w:p w14:paraId="669B536A"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6FDBECA3"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63120EF7"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46D50D58"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766DCD38"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6D66DEE4" w14:textId="77777777" w:rsidR="005F1CE6" w:rsidRPr="00284F5F" w:rsidRDefault="005F1CE6" w:rsidP="005F1CE6">
            <w:pPr>
              <w:jc w:val="center"/>
              <w:rPr>
                <w:rFonts w:cs="Arial"/>
                <w:highlight w:val="yellow"/>
                <w:lang w:val="sr-Cyrl-RS"/>
              </w:rPr>
            </w:pPr>
          </w:p>
        </w:tc>
      </w:tr>
      <w:tr w:rsidR="005F1CE6" w:rsidRPr="007B0B89" w14:paraId="35182ED5" w14:textId="77777777" w:rsidTr="005F1CE6">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75932DC5" w14:textId="54F76BAB" w:rsidR="005F1CE6" w:rsidRPr="0087697C" w:rsidRDefault="005F1CE6" w:rsidP="005F1CE6">
            <w:pPr>
              <w:ind w:left="57"/>
              <w:jc w:val="center"/>
              <w:rPr>
                <w:rFonts w:cs="Arial"/>
                <w:lang w:val="sr-Latn-RS"/>
              </w:rPr>
            </w:pPr>
            <w:r w:rsidRPr="00EE6E02">
              <w:rPr>
                <w:rFonts w:cs="Arial"/>
                <w:bCs/>
                <w:color w:val="000000"/>
              </w:rPr>
              <w:t>7</w:t>
            </w:r>
          </w:p>
        </w:tc>
        <w:tc>
          <w:tcPr>
            <w:tcW w:w="2503" w:type="dxa"/>
            <w:tcBorders>
              <w:top w:val="single" w:sz="4" w:space="0" w:color="auto"/>
              <w:bottom w:val="single" w:sz="4" w:space="0" w:color="auto"/>
            </w:tcBorders>
            <w:tcMar>
              <w:top w:w="113" w:type="dxa"/>
              <w:bottom w:w="113" w:type="dxa"/>
            </w:tcMar>
            <w:vAlign w:val="center"/>
          </w:tcPr>
          <w:p w14:paraId="2A4FDCBF" w14:textId="32EA63E7" w:rsidR="005F1CE6" w:rsidRPr="005F1CE6" w:rsidRDefault="005F1CE6" w:rsidP="005F1CE6">
            <w:pPr>
              <w:pStyle w:val="Title"/>
              <w:spacing w:before="0"/>
              <w:jc w:val="both"/>
              <w:rPr>
                <w:rFonts w:cs="Arial"/>
                <w:b w:val="0"/>
                <w:sz w:val="22"/>
                <w:szCs w:val="22"/>
              </w:rPr>
            </w:pPr>
            <w:r w:rsidRPr="005F1CE6">
              <w:rPr>
                <w:rFonts w:cs="Arial"/>
                <w:b w:val="0"/>
                <w:color w:val="000000"/>
                <w:sz w:val="22"/>
                <w:szCs w:val="22"/>
              </w:rPr>
              <w:t>Бакарне шине 60x10 mm</w:t>
            </w:r>
          </w:p>
        </w:tc>
        <w:tc>
          <w:tcPr>
            <w:tcW w:w="992" w:type="dxa"/>
            <w:gridSpan w:val="3"/>
            <w:tcBorders>
              <w:top w:val="single" w:sz="4" w:space="0" w:color="auto"/>
              <w:bottom w:val="single" w:sz="4" w:space="0" w:color="auto"/>
            </w:tcBorders>
          </w:tcPr>
          <w:p w14:paraId="54D460BB" w14:textId="65075428" w:rsidR="005F1CE6" w:rsidRDefault="005F1CE6" w:rsidP="005F1CE6">
            <w:pPr>
              <w:jc w:val="center"/>
              <w:rPr>
                <w:rFonts w:cs="Arial"/>
                <w:lang w:val="sr-Cyrl-ME"/>
              </w:rPr>
            </w:pPr>
            <w:r w:rsidRPr="003745DA">
              <w:rPr>
                <w:rFonts w:cs="Arial"/>
                <w:color w:val="000000"/>
              </w:rPr>
              <w:t>kg</w:t>
            </w:r>
          </w:p>
        </w:tc>
        <w:tc>
          <w:tcPr>
            <w:tcW w:w="1417" w:type="dxa"/>
            <w:tcBorders>
              <w:top w:val="single" w:sz="4" w:space="0" w:color="auto"/>
              <w:bottom w:val="single" w:sz="4" w:space="0" w:color="auto"/>
            </w:tcBorders>
            <w:tcMar>
              <w:top w:w="113" w:type="dxa"/>
              <w:bottom w:w="113" w:type="dxa"/>
            </w:tcMar>
            <w:vAlign w:val="center"/>
          </w:tcPr>
          <w:p w14:paraId="728FBB80" w14:textId="6534680F" w:rsidR="005F1CE6" w:rsidRPr="00C027FD" w:rsidRDefault="005F1CE6" w:rsidP="005F1CE6">
            <w:pPr>
              <w:jc w:val="center"/>
              <w:rPr>
                <w:rFonts w:cs="Arial"/>
                <w:lang w:val="sr-Cyrl-ME"/>
              </w:rPr>
            </w:pPr>
            <w:r w:rsidRPr="00EE6E02">
              <w:rPr>
                <w:rFonts w:cs="Arial"/>
                <w:color w:val="000000"/>
              </w:rPr>
              <w:t>1037</w:t>
            </w:r>
          </w:p>
        </w:tc>
        <w:tc>
          <w:tcPr>
            <w:tcW w:w="1731" w:type="dxa"/>
            <w:gridSpan w:val="2"/>
            <w:tcBorders>
              <w:top w:val="single" w:sz="4" w:space="0" w:color="auto"/>
              <w:bottom w:val="single" w:sz="4" w:space="0" w:color="auto"/>
            </w:tcBorders>
            <w:vAlign w:val="center"/>
          </w:tcPr>
          <w:p w14:paraId="0F1907FA"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4E53B9A4"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7D05AEC7"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5E0EFF34"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006151ED"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30909105" w14:textId="77777777" w:rsidR="005F1CE6" w:rsidRPr="00284F5F" w:rsidRDefault="005F1CE6" w:rsidP="005F1CE6">
            <w:pPr>
              <w:jc w:val="center"/>
              <w:rPr>
                <w:rFonts w:cs="Arial"/>
                <w:highlight w:val="yellow"/>
                <w:lang w:val="sr-Cyrl-RS"/>
              </w:rPr>
            </w:pPr>
          </w:p>
        </w:tc>
      </w:tr>
      <w:tr w:rsidR="005F1CE6" w:rsidRPr="007B0B89" w14:paraId="7AF6AA02" w14:textId="77777777" w:rsidTr="005F1CE6">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7BC96436" w14:textId="2688E603" w:rsidR="005F1CE6" w:rsidRPr="0087697C" w:rsidRDefault="005F1CE6" w:rsidP="005F1CE6">
            <w:pPr>
              <w:ind w:left="57"/>
              <w:jc w:val="center"/>
              <w:rPr>
                <w:rFonts w:cs="Arial"/>
                <w:lang w:val="sr-Latn-RS"/>
              </w:rPr>
            </w:pPr>
            <w:r w:rsidRPr="00EE6E02">
              <w:rPr>
                <w:rFonts w:cs="Arial"/>
                <w:bCs/>
                <w:color w:val="000000"/>
              </w:rPr>
              <w:t>8</w:t>
            </w:r>
          </w:p>
        </w:tc>
        <w:tc>
          <w:tcPr>
            <w:tcW w:w="2503" w:type="dxa"/>
            <w:tcBorders>
              <w:top w:val="single" w:sz="4" w:space="0" w:color="auto"/>
              <w:bottom w:val="single" w:sz="4" w:space="0" w:color="auto"/>
            </w:tcBorders>
            <w:tcMar>
              <w:top w:w="113" w:type="dxa"/>
              <w:bottom w:w="113" w:type="dxa"/>
            </w:tcMar>
            <w:vAlign w:val="center"/>
          </w:tcPr>
          <w:p w14:paraId="78166CB7" w14:textId="6CECBD68" w:rsidR="005F1CE6" w:rsidRPr="005F1CE6" w:rsidRDefault="005F1CE6" w:rsidP="005F1CE6">
            <w:pPr>
              <w:pStyle w:val="Title"/>
              <w:spacing w:before="0"/>
              <w:jc w:val="both"/>
              <w:rPr>
                <w:rFonts w:cs="Arial"/>
                <w:b w:val="0"/>
                <w:sz w:val="22"/>
                <w:szCs w:val="22"/>
              </w:rPr>
            </w:pPr>
            <w:r w:rsidRPr="005F1CE6">
              <w:rPr>
                <w:rFonts w:cs="Arial"/>
                <w:b w:val="0"/>
                <w:color w:val="000000"/>
                <w:sz w:val="22"/>
                <w:szCs w:val="22"/>
              </w:rPr>
              <w:t>Бакарне шине 80x5 mm</w:t>
            </w:r>
          </w:p>
        </w:tc>
        <w:tc>
          <w:tcPr>
            <w:tcW w:w="992" w:type="dxa"/>
            <w:gridSpan w:val="3"/>
            <w:tcBorders>
              <w:top w:val="single" w:sz="4" w:space="0" w:color="auto"/>
              <w:bottom w:val="single" w:sz="4" w:space="0" w:color="auto"/>
            </w:tcBorders>
          </w:tcPr>
          <w:p w14:paraId="0F55A77D" w14:textId="512B2116" w:rsidR="005F1CE6" w:rsidRDefault="005F1CE6" w:rsidP="005F1CE6">
            <w:pPr>
              <w:jc w:val="center"/>
              <w:rPr>
                <w:rFonts w:cs="Arial"/>
                <w:lang w:val="sr-Cyrl-ME"/>
              </w:rPr>
            </w:pPr>
            <w:r w:rsidRPr="003745DA">
              <w:rPr>
                <w:rFonts w:cs="Arial"/>
                <w:color w:val="000000"/>
              </w:rPr>
              <w:t>kg</w:t>
            </w:r>
          </w:p>
        </w:tc>
        <w:tc>
          <w:tcPr>
            <w:tcW w:w="1417" w:type="dxa"/>
            <w:tcBorders>
              <w:top w:val="single" w:sz="4" w:space="0" w:color="auto"/>
              <w:bottom w:val="single" w:sz="4" w:space="0" w:color="auto"/>
            </w:tcBorders>
            <w:tcMar>
              <w:top w:w="113" w:type="dxa"/>
              <w:bottom w:w="113" w:type="dxa"/>
            </w:tcMar>
            <w:vAlign w:val="center"/>
          </w:tcPr>
          <w:p w14:paraId="64071563" w14:textId="7EA12ED1" w:rsidR="005F1CE6" w:rsidRPr="00C027FD" w:rsidRDefault="005F1CE6" w:rsidP="005F1CE6">
            <w:pPr>
              <w:jc w:val="center"/>
              <w:rPr>
                <w:rFonts w:cs="Arial"/>
                <w:lang w:val="sr-Cyrl-ME"/>
              </w:rPr>
            </w:pPr>
            <w:r w:rsidRPr="00EE6E02">
              <w:rPr>
                <w:rFonts w:cs="Arial"/>
                <w:color w:val="000000"/>
              </w:rPr>
              <w:t>404</w:t>
            </w:r>
          </w:p>
        </w:tc>
        <w:tc>
          <w:tcPr>
            <w:tcW w:w="1731" w:type="dxa"/>
            <w:gridSpan w:val="2"/>
            <w:tcBorders>
              <w:top w:val="single" w:sz="4" w:space="0" w:color="auto"/>
              <w:bottom w:val="single" w:sz="4" w:space="0" w:color="auto"/>
            </w:tcBorders>
            <w:vAlign w:val="center"/>
          </w:tcPr>
          <w:p w14:paraId="7ECC72E5"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0460A5AB"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0AC048F2"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0DBB2BC2"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608A5BA9"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36EB465A" w14:textId="77777777" w:rsidR="005F1CE6" w:rsidRPr="00284F5F" w:rsidRDefault="005F1CE6" w:rsidP="005F1CE6">
            <w:pPr>
              <w:jc w:val="center"/>
              <w:rPr>
                <w:rFonts w:cs="Arial"/>
                <w:highlight w:val="yellow"/>
                <w:lang w:val="sr-Cyrl-RS"/>
              </w:rPr>
            </w:pPr>
          </w:p>
        </w:tc>
      </w:tr>
      <w:tr w:rsidR="005F1CE6" w:rsidRPr="007B0B89" w14:paraId="7E0B1FFC" w14:textId="77777777" w:rsidTr="005F1CE6">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63E4FB39" w14:textId="088E025D" w:rsidR="005F1CE6" w:rsidRPr="0087697C" w:rsidRDefault="005F1CE6" w:rsidP="005F1CE6">
            <w:pPr>
              <w:ind w:left="57"/>
              <w:jc w:val="center"/>
              <w:rPr>
                <w:rFonts w:cs="Arial"/>
                <w:lang w:val="sr-Latn-RS"/>
              </w:rPr>
            </w:pPr>
            <w:r w:rsidRPr="00EE6E02">
              <w:rPr>
                <w:rFonts w:cs="Arial"/>
                <w:bCs/>
                <w:color w:val="000000"/>
              </w:rPr>
              <w:lastRenderedPageBreak/>
              <w:t>9</w:t>
            </w:r>
          </w:p>
        </w:tc>
        <w:tc>
          <w:tcPr>
            <w:tcW w:w="2503" w:type="dxa"/>
            <w:tcBorders>
              <w:top w:val="single" w:sz="4" w:space="0" w:color="auto"/>
              <w:bottom w:val="single" w:sz="4" w:space="0" w:color="auto"/>
            </w:tcBorders>
            <w:tcMar>
              <w:top w:w="113" w:type="dxa"/>
              <w:bottom w:w="113" w:type="dxa"/>
            </w:tcMar>
            <w:vAlign w:val="center"/>
          </w:tcPr>
          <w:p w14:paraId="62869425" w14:textId="4AFD55C5" w:rsidR="005F1CE6" w:rsidRPr="005F1CE6" w:rsidRDefault="005F1CE6" w:rsidP="005F1CE6">
            <w:pPr>
              <w:pStyle w:val="Title"/>
              <w:spacing w:before="0"/>
              <w:jc w:val="both"/>
              <w:rPr>
                <w:rFonts w:cs="Arial"/>
                <w:b w:val="0"/>
                <w:sz w:val="22"/>
                <w:szCs w:val="22"/>
              </w:rPr>
            </w:pPr>
            <w:r w:rsidRPr="005F1CE6">
              <w:rPr>
                <w:rFonts w:cs="Arial"/>
                <w:b w:val="0"/>
                <w:color w:val="000000"/>
                <w:sz w:val="22"/>
                <w:szCs w:val="22"/>
              </w:rPr>
              <w:t>Бакарне шине 80x10 mm</w:t>
            </w:r>
          </w:p>
        </w:tc>
        <w:tc>
          <w:tcPr>
            <w:tcW w:w="992" w:type="dxa"/>
            <w:gridSpan w:val="3"/>
            <w:tcBorders>
              <w:top w:val="single" w:sz="4" w:space="0" w:color="auto"/>
              <w:bottom w:val="single" w:sz="4" w:space="0" w:color="auto"/>
            </w:tcBorders>
          </w:tcPr>
          <w:p w14:paraId="5FEE327F" w14:textId="73D031F1" w:rsidR="005F1CE6" w:rsidRDefault="005F1CE6" w:rsidP="005F1CE6">
            <w:pPr>
              <w:jc w:val="center"/>
              <w:rPr>
                <w:rFonts w:cs="Arial"/>
                <w:lang w:val="sr-Cyrl-ME"/>
              </w:rPr>
            </w:pPr>
            <w:r w:rsidRPr="003745DA">
              <w:rPr>
                <w:rFonts w:cs="Arial"/>
                <w:color w:val="000000"/>
              </w:rPr>
              <w:t>kg</w:t>
            </w:r>
          </w:p>
        </w:tc>
        <w:tc>
          <w:tcPr>
            <w:tcW w:w="1417" w:type="dxa"/>
            <w:tcBorders>
              <w:top w:val="single" w:sz="4" w:space="0" w:color="auto"/>
              <w:bottom w:val="single" w:sz="4" w:space="0" w:color="auto"/>
            </w:tcBorders>
            <w:tcMar>
              <w:top w:w="113" w:type="dxa"/>
              <w:bottom w:w="113" w:type="dxa"/>
            </w:tcMar>
            <w:vAlign w:val="center"/>
          </w:tcPr>
          <w:p w14:paraId="501410EC" w14:textId="1518E06A" w:rsidR="005F1CE6" w:rsidRPr="00C027FD" w:rsidRDefault="005F1CE6" w:rsidP="005F1CE6">
            <w:pPr>
              <w:jc w:val="center"/>
              <w:rPr>
                <w:rFonts w:cs="Arial"/>
                <w:lang w:val="sr-Cyrl-ME"/>
              </w:rPr>
            </w:pPr>
            <w:r w:rsidRPr="00EE6E02">
              <w:rPr>
                <w:rFonts w:cs="Arial"/>
                <w:color w:val="000000"/>
              </w:rPr>
              <w:t>1210</w:t>
            </w:r>
          </w:p>
        </w:tc>
        <w:tc>
          <w:tcPr>
            <w:tcW w:w="1731" w:type="dxa"/>
            <w:gridSpan w:val="2"/>
            <w:tcBorders>
              <w:top w:val="single" w:sz="4" w:space="0" w:color="auto"/>
              <w:bottom w:val="single" w:sz="4" w:space="0" w:color="auto"/>
            </w:tcBorders>
            <w:vAlign w:val="center"/>
          </w:tcPr>
          <w:p w14:paraId="2CD9FEF5"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4216D2F2"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00A774DF"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333B3227"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00FFE348"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73BEE95A" w14:textId="77777777" w:rsidR="005F1CE6" w:rsidRPr="00284F5F" w:rsidRDefault="005F1CE6" w:rsidP="005F1CE6">
            <w:pPr>
              <w:jc w:val="center"/>
              <w:rPr>
                <w:rFonts w:cs="Arial"/>
                <w:highlight w:val="yellow"/>
                <w:lang w:val="sr-Cyrl-RS"/>
              </w:rPr>
            </w:pPr>
          </w:p>
        </w:tc>
      </w:tr>
      <w:tr w:rsidR="005F1CE6" w:rsidRPr="007B0B89" w14:paraId="61504D4B" w14:textId="77777777" w:rsidTr="005F1CE6">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0BD7051B" w14:textId="766611B4" w:rsidR="005F1CE6" w:rsidRPr="0087697C" w:rsidRDefault="005F1CE6" w:rsidP="005F1CE6">
            <w:pPr>
              <w:ind w:left="57"/>
              <w:jc w:val="center"/>
              <w:rPr>
                <w:rFonts w:cs="Arial"/>
                <w:lang w:val="sr-Latn-RS"/>
              </w:rPr>
            </w:pPr>
            <w:r w:rsidRPr="00EE6E02">
              <w:rPr>
                <w:rFonts w:cs="Arial"/>
                <w:bCs/>
                <w:color w:val="000000"/>
              </w:rPr>
              <w:t>10</w:t>
            </w:r>
          </w:p>
        </w:tc>
        <w:tc>
          <w:tcPr>
            <w:tcW w:w="2503" w:type="dxa"/>
            <w:tcBorders>
              <w:top w:val="single" w:sz="4" w:space="0" w:color="auto"/>
              <w:bottom w:val="single" w:sz="4" w:space="0" w:color="auto"/>
            </w:tcBorders>
            <w:tcMar>
              <w:top w:w="113" w:type="dxa"/>
              <w:bottom w:w="113" w:type="dxa"/>
            </w:tcMar>
            <w:vAlign w:val="center"/>
          </w:tcPr>
          <w:p w14:paraId="52EB8857" w14:textId="44C2265E" w:rsidR="005F1CE6" w:rsidRPr="005F1CE6" w:rsidRDefault="005F1CE6" w:rsidP="005F1CE6">
            <w:pPr>
              <w:pStyle w:val="Title"/>
              <w:spacing w:before="0"/>
              <w:jc w:val="both"/>
              <w:rPr>
                <w:rFonts w:cs="Arial"/>
                <w:b w:val="0"/>
                <w:sz w:val="22"/>
                <w:szCs w:val="22"/>
              </w:rPr>
            </w:pPr>
            <w:r w:rsidRPr="005F1CE6">
              <w:rPr>
                <w:rFonts w:cs="Arial"/>
                <w:b w:val="0"/>
                <w:color w:val="000000"/>
                <w:sz w:val="22"/>
                <w:szCs w:val="22"/>
              </w:rPr>
              <w:t>Бакарне шине 100x5 mm</w:t>
            </w:r>
          </w:p>
        </w:tc>
        <w:tc>
          <w:tcPr>
            <w:tcW w:w="992" w:type="dxa"/>
            <w:gridSpan w:val="3"/>
            <w:tcBorders>
              <w:top w:val="single" w:sz="4" w:space="0" w:color="auto"/>
              <w:bottom w:val="single" w:sz="4" w:space="0" w:color="auto"/>
            </w:tcBorders>
          </w:tcPr>
          <w:p w14:paraId="30DA5FE7" w14:textId="6746C747" w:rsidR="005F1CE6" w:rsidRDefault="005F1CE6" w:rsidP="005F1CE6">
            <w:pPr>
              <w:jc w:val="center"/>
              <w:rPr>
                <w:rFonts w:cs="Arial"/>
                <w:lang w:val="sr-Cyrl-ME"/>
              </w:rPr>
            </w:pPr>
            <w:r w:rsidRPr="003745DA">
              <w:rPr>
                <w:rFonts w:cs="Arial"/>
                <w:color w:val="000000"/>
              </w:rPr>
              <w:t>kg</w:t>
            </w:r>
          </w:p>
        </w:tc>
        <w:tc>
          <w:tcPr>
            <w:tcW w:w="1417" w:type="dxa"/>
            <w:tcBorders>
              <w:top w:val="single" w:sz="4" w:space="0" w:color="auto"/>
              <w:bottom w:val="single" w:sz="4" w:space="0" w:color="auto"/>
            </w:tcBorders>
            <w:tcMar>
              <w:top w:w="113" w:type="dxa"/>
              <w:bottom w:w="113" w:type="dxa"/>
            </w:tcMar>
            <w:vAlign w:val="center"/>
          </w:tcPr>
          <w:p w14:paraId="449DE2C8" w14:textId="2157D48C" w:rsidR="005F1CE6" w:rsidRPr="00C027FD" w:rsidRDefault="005F1CE6" w:rsidP="005F1CE6">
            <w:pPr>
              <w:jc w:val="center"/>
              <w:rPr>
                <w:rFonts w:cs="Arial"/>
                <w:lang w:val="sr-Cyrl-ME"/>
              </w:rPr>
            </w:pPr>
            <w:r w:rsidRPr="00EE6E02">
              <w:rPr>
                <w:rFonts w:cs="Arial"/>
                <w:color w:val="000000"/>
              </w:rPr>
              <w:t>378</w:t>
            </w:r>
          </w:p>
        </w:tc>
        <w:tc>
          <w:tcPr>
            <w:tcW w:w="1731" w:type="dxa"/>
            <w:gridSpan w:val="2"/>
            <w:tcBorders>
              <w:top w:val="single" w:sz="4" w:space="0" w:color="auto"/>
              <w:bottom w:val="single" w:sz="4" w:space="0" w:color="auto"/>
            </w:tcBorders>
            <w:vAlign w:val="center"/>
          </w:tcPr>
          <w:p w14:paraId="7811DF88"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60B94C2E"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3FAC7094"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5567BEDF"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08125A71"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432443F8" w14:textId="77777777" w:rsidR="005F1CE6" w:rsidRPr="00284F5F" w:rsidRDefault="005F1CE6" w:rsidP="005F1CE6">
            <w:pPr>
              <w:jc w:val="center"/>
              <w:rPr>
                <w:rFonts w:cs="Arial"/>
                <w:highlight w:val="yellow"/>
                <w:lang w:val="sr-Cyrl-RS"/>
              </w:rPr>
            </w:pPr>
          </w:p>
        </w:tc>
      </w:tr>
      <w:tr w:rsidR="005F1CE6" w:rsidRPr="007B0B89" w14:paraId="79E4C4D0" w14:textId="77777777" w:rsidTr="005F1CE6">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60B22C08" w14:textId="4181CBF6" w:rsidR="005F1CE6" w:rsidRPr="0087697C" w:rsidRDefault="005F1CE6" w:rsidP="005F1CE6">
            <w:pPr>
              <w:ind w:left="57"/>
              <w:jc w:val="center"/>
              <w:rPr>
                <w:rFonts w:cs="Arial"/>
                <w:lang w:val="sr-Latn-RS"/>
              </w:rPr>
            </w:pPr>
            <w:r w:rsidRPr="00EE6E02">
              <w:rPr>
                <w:rFonts w:cs="Arial"/>
                <w:bCs/>
                <w:color w:val="000000"/>
              </w:rPr>
              <w:t>11</w:t>
            </w:r>
          </w:p>
        </w:tc>
        <w:tc>
          <w:tcPr>
            <w:tcW w:w="2503" w:type="dxa"/>
            <w:tcBorders>
              <w:top w:val="single" w:sz="4" w:space="0" w:color="auto"/>
              <w:bottom w:val="single" w:sz="4" w:space="0" w:color="auto"/>
            </w:tcBorders>
            <w:tcMar>
              <w:top w:w="113" w:type="dxa"/>
              <w:bottom w:w="113" w:type="dxa"/>
            </w:tcMar>
            <w:vAlign w:val="center"/>
          </w:tcPr>
          <w:p w14:paraId="2E501D6D" w14:textId="2B7A72B0" w:rsidR="005F1CE6" w:rsidRPr="005F1CE6" w:rsidRDefault="005F1CE6" w:rsidP="005F1CE6">
            <w:pPr>
              <w:pStyle w:val="Title"/>
              <w:spacing w:before="0"/>
              <w:jc w:val="both"/>
              <w:rPr>
                <w:rFonts w:cs="Arial"/>
                <w:b w:val="0"/>
                <w:sz w:val="22"/>
                <w:szCs w:val="22"/>
              </w:rPr>
            </w:pPr>
            <w:r w:rsidRPr="005F1CE6">
              <w:rPr>
                <w:rFonts w:cs="Arial"/>
                <w:b w:val="0"/>
                <w:color w:val="000000"/>
                <w:sz w:val="22"/>
                <w:szCs w:val="22"/>
              </w:rPr>
              <w:t>Цу шипка ф 10 (пун пресек)</w:t>
            </w:r>
          </w:p>
        </w:tc>
        <w:tc>
          <w:tcPr>
            <w:tcW w:w="992" w:type="dxa"/>
            <w:gridSpan w:val="3"/>
            <w:tcBorders>
              <w:top w:val="single" w:sz="4" w:space="0" w:color="auto"/>
              <w:bottom w:val="single" w:sz="4" w:space="0" w:color="auto"/>
            </w:tcBorders>
          </w:tcPr>
          <w:p w14:paraId="5285B55D" w14:textId="138E8702" w:rsidR="005F1CE6" w:rsidRDefault="005F1CE6" w:rsidP="005F1CE6">
            <w:pPr>
              <w:jc w:val="center"/>
              <w:rPr>
                <w:rFonts w:cs="Arial"/>
                <w:lang w:val="sr-Cyrl-ME"/>
              </w:rPr>
            </w:pPr>
            <w:r w:rsidRPr="003745DA">
              <w:rPr>
                <w:rFonts w:cs="Arial"/>
                <w:color w:val="000000"/>
              </w:rPr>
              <w:t>kg</w:t>
            </w:r>
          </w:p>
        </w:tc>
        <w:tc>
          <w:tcPr>
            <w:tcW w:w="1417" w:type="dxa"/>
            <w:tcBorders>
              <w:top w:val="single" w:sz="4" w:space="0" w:color="auto"/>
              <w:bottom w:val="single" w:sz="4" w:space="0" w:color="auto"/>
            </w:tcBorders>
            <w:tcMar>
              <w:top w:w="113" w:type="dxa"/>
              <w:bottom w:w="113" w:type="dxa"/>
            </w:tcMar>
            <w:vAlign w:val="center"/>
          </w:tcPr>
          <w:p w14:paraId="6E8B97A9" w14:textId="5DDE0CA0" w:rsidR="005F1CE6" w:rsidRPr="00C027FD" w:rsidRDefault="005F1CE6" w:rsidP="005F1CE6">
            <w:pPr>
              <w:jc w:val="center"/>
              <w:rPr>
                <w:rFonts w:cs="Arial"/>
                <w:lang w:val="sr-Cyrl-ME"/>
              </w:rPr>
            </w:pPr>
            <w:r w:rsidRPr="00EE6E02">
              <w:rPr>
                <w:rFonts w:cs="Arial"/>
                <w:color w:val="000000"/>
              </w:rPr>
              <w:t>223</w:t>
            </w:r>
          </w:p>
        </w:tc>
        <w:tc>
          <w:tcPr>
            <w:tcW w:w="1731" w:type="dxa"/>
            <w:gridSpan w:val="2"/>
            <w:tcBorders>
              <w:top w:val="single" w:sz="4" w:space="0" w:color="auto"/>
              <w:bottom w:val="single" w:sz="4" w:space="0" w:color="auto"/>
            </w:tcBorders>
            <w:vAlign w:val="center"/>
          </w:tcPr>
          <w:p w14:paraId="7C46174A"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27F87D7A"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02F27416"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2A5C1D66"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2AE0AEBF"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089C93F5" w14:textId="77777777" w:rsidR="005F1CE6" w:rsidRPr="00284F5F" w:rsidRDefault="005F1CE6" w:rsidP="005F1CE6">
            <w:pPr>
              <w:jc w:val="center"/>
              <w:rPr>
                <w:rFonts w:cs="Arial"/>
                <w:highlight w:val="yellow"/>
                <w:lang w:val="sr-Cyrl-RS"/>
              </w:rPr>
            </w:pPr>
          </w:p>
        </w:tc>
      </w:tr>
      <w:tr w:rsidR="005F1CE6" w:rsidRPr="007B0B89" w14:paraId="4B1E68FC" w14:textId="77777777" w:rsidTr="005F1CE6">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585F6336" w14:textId="2A97391B" w:rsidR="005F1CE6" w:rsidRPr="0087697C" w:rsidRDefault="005F1CE6" w:rsidP="005F1CE6">
            <w:pPr>
              <w:ind w:left="57"/>
              <w:jc w:val="center"/>
              <w:rPr>
                <w:rFonts w:cs="Arial"/>
                <w:lang w:val="sr-Latn-RS"/>
              </w:rPr>
            </w:pPr>
            <w:r w:rsidRPr="00EE6E02">
              <w:rPr>
                <w:rFonts w:cs="Arial"/>
                <w:bCs/>
                <w:color w:val="000000"/>
              </w:rPr>
              <w:t>12</w:t>
            </w:r>
          </w:p>
        </w:tc>
        <w:tc>
          <w:tcPr>
            <w:tcW w:w="2503" w:type="dxa"/>
            <w:tcBorders>
              <w:top w:val="single" w:sz="4" w:space="0" w:color="auto"/>
              <w:bottom w:val="single" w:sz="4" w:space="0" w:color="auto"/>
            </w:tcBorders>
            <w:tcMar>
              <w:top w:w="113" w:type="dxa"/>
              <w:bottom w:w="113" w:type="dxa"/>
            </w:tcMar>
            <w:vAlign w:val="center"/>
          </w:tcPr>
          <w:p w14:paraId="5E6DEE00" w14:textId="067698A1" w:rsidR="005F1CE6" w:rsidRPr="005F1CE6" w:rsidRDefault="005F1CE6" w:rsidP="005F1CE6">
            <w:pPr>
              <w:pStyle w:val="Title"/>
              <w:spacing w:before="0"/>
              <w:jc w:val="both"/>
              <w:rPr>
                <w:rFonts w:cs="Arial"/>
                <w:b w:val="0"/>
                <w:sz w:val="22"/>
                <w:szCs w:val="22"/>
              </w:rPr>
            </w:pPr>
            <w:r w:rsidRPr="005F1CE6">
              <w:rPr>
                <w:rFonts w:cs="Arial"/>
                <w:b w:val="0"/>
                <w:color w:val="000000"/>
                <w:sz w:val="22"/>
                <w:szCs w:val="22"/>
              </w:rPr>
              <w:t>Цу шипка ф 13 (пун пресек)</w:t>
            </w:r>
          </w:p>
        </w:tc>
        <w:tc>
          <w:tcPr>
            <w:tcW w:w="992" w:type="dxa"/>
            <w:gridSpan w:val="3"/>
            <w:tcBorders>
              <w:top w:val="single" w:sz="4" w:space="0" w:color="auto"/>
              <w:bottom w:val="single" w:sz="4" w:space="0" w:color="auto"/>
            </w:tcBorders>
          </w:tcPr>
          <w:p w14:paraId="3A50589B" w14:textId="0ECA0779" w:rsidR="005F1CE6" w:rsidRDefault="005F1CE6" w:rsidP="005F1CE6">
            <w:pPr>
              <w:jc w:val="center"/>
              <w:rPr>
                <w:rFonts w:cs="Arial"/>
                <w:lang w:val="sr-Cyrl-ME"/>
              </w:rPr>
            </w:pPr>
            <w:r w:rsidRPr="003745DA">
              <w:rPr>
                <w:rFonts w:cs="Arial"/>
                <w:color w:val="000000"/>
              </w:rPr>
              <w:t>kg</w:t>
            </w:r>
          </w:p>
        </w:tc>
        <w:tc>
          <w:tcPr>
            <w:tcW w:w="1417" w:type="dxa"/>
            <w:tcBorders>
              <w:top w:val="single" w:sz="4" w:space="0" w:color="auto"/>
              <w:bottom w:val="single" w:sz="4" w:space="0" w:color="auto"/>
            </w:tcBorders>
            <w:tcMar>
              <w:top w:w="113" w:type="dxa"/>
              <w:bottom w:w="113" w:type="dxa"/>
            </w:tcMar>
            <w:vAlign w:val="center"/>
          </w:tcPr>
          <w:p w14:paraId="37640DA6" w14:textId="778D5C29" w:rsidR="005F1CE6" w:rsidRPr="00C027FD" w:rsidRDefault="005F1CE6" w:rsidP="005F1CE6">
            <w:pPr>
              <w:jc w:val="center"/>
              <w:rPr>
                <w:rFonts w:cs="Arial"/>
                <w:lang w:val="sr-Cyrl-ME"/>
              </w:rPr>
            </w:pPr>
            <w:r w:rsidRPr="00EE6E02">
              <w:rPr>
                <w:rFonts w:cs="Arial"/>
                <w:color w:val="000000"/>
              </w:rPr>
              <w:t>223</w:t>
            </w:r>
          </w:p>
        </w:tc>
        <w:tc>
          <w:tcPr>
            <w:tcW w:w="1731" w:type="dxa"/>
            <w:gridSpan w:val="2"/>
            <w:tcBorders>
              <w:top w:val="single" w:sz="4" w:space="0" w:color="auto"/>
              <w:bottom w:val="single" w:sz="4" w:space="0" w:color="auto"/>
            </w:tcBorders>
            <w:vAlign w:val="center"/>
          </w:tcPr>
          <w:p w14:paraId="146C5CE5"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1C346A87"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21E76C66"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4636571A"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2DB85651"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13D41B0C" w14:textId="77777777" w:rsidR="005F1CE6" w:rsidRPr="00284F5F" w:rsidRDefault="005F1CE6" w:rsidP="005F1CE6">
            <w:pPr>
              <w:jc w:val="center"/>
              <w:rPr>
                <w:rFonts w:cs="Arial"/>
                <w:highlight w:val="yellow"/>
                <w:lang w:val="sr-Cyrl-RS"/>
              </w:rPr>
            </w:pPr>
          </w:p>
        </w:tc>
      </w:tr>
      <w:tr w:rsidR="005F1CE6" w:rsidRPr="007B0B89" w14:paraId="64A3D601" w14:textId="77777777" w:rsidTr="005F1CE6">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68AE6C47" w14:textId="05157B5F" w:rsidR="005F1CE6" w:rsidRPr="0087697C" w:rsidRDefault="005F1CE6" w:rsidP="005F1CE6">
            <w:pPr>
              <w:ind w:left="57"/>
              <w:jc w:val="center"/>
              <w:rPr>
                <w:rFonts w:cs="Arial"/>
                <w:lang w:val="sr-Latn-RS"/>
              </w:rPr>
            </w:pPr>
            <w:r w:rsidRPr="00EE6E02">
              <w:rPr>
                <w:rFonts w:cs="Arial"/>
                <w:bCs/>
                <w:color w:val="000000"/>
              </w:rPr>
              <w:t>13</w:t>
            </w:r>
          </w:p>
        </w:tc>
        <w:tc>
          <w:tcPr>
            <w:tcW w:w="2503" w:type="dxa"/>
            <w:tcBorders>
              <w:top w:val="single" w:sz="4" w:space="0" w:color="auto"/>
              <w:bottom w:val="single" w:sz="4" w:space="0" w:color="auto"/>
            </w:tcBorders>
            <w:tcMar>
              <w:top w:w="113" w:type="dxa"/>
              <w:bottom w:w="113" w:type="dxa"/>
            </w:tcMar>
            <w:vAlign w:val="center"/>
          </w:tcPr>
          <w:p w14:paraId="067CCCBE" w14:textId="242AA356" w:rsidR="005F1CE6" w:rsidRPr="005F1CE6" w:rsidRDefault="005F1CE6" w:rsidP="005F1CE6">
            <w:pPr>
              <w:pStyle w:val="Title"/>
              <w:spacing w:before="0"/>
              <w:jc w:val="both"/>
              <w:rPr>
                <w:rFonts w:cs="Arial"/>
                <w:b w:val="0"/>
                <w:sz w:val="22"/>
                <w:szCs w:val="22"/>
              </w:rPr>
            </w:pPr>
            <w:r w:rsidRPr="005F1CE6">
              <w:rPr>
                <w:rFonts w:cs="Arial"/>
                <w:b w:val="0"/>
                <w:color w:val="000000"/>
                <w:sz w:val="22"/>
                <w:szCs w:val="22"/>
              </w:rPr>
              <w:t>Цу шипка ф 16 (пун пресек)</w:t>
            </w:r>
          </w:p>
        </w:tc>
        <w:tc>
          <w:tcPr>
            <w:tcW w:w="992" w:type="dxa"/>
            <w:gridSpan w:val="3"/>
            <w:tcBorders>
              <w:top w:val="single" w:sz="4" w:space="0" w:color="auto"/>
              <w:bottom w:val="single" w:sz="4" w:space="0" w:color="auto"/>
            </w:tcBorders>
          </w:tcPr>
          <w:p w14:paraId="7CC74C8B" w14:textId="12C8DA16" w:rsidR="005F1CE6" w:rsidRDefault="005F1CE6" w:rsidP="005F1CE6">
            <w:pPr>
              <w:jc w:val="center"/>
              <w:rPr>
                <w:rFonts w:cs="Arial"/>
                <w:lang w:val="sr-Cyrl-ME"/>
              </w:rPr>
            </w:pPr>
            <w:r w:rsidRPr="003745DA">
              <w:rPr>
                <w:rFonts w:cs="Arial"/>
                <w:color w:val="000000"/>
              </w:rPr>
              <w:t>kg</w:t>
            </w:r>
          </w:p>
        </w:tc>
        <w:tc>
          <w:tcPr>
            <w:tcW w:w="1417" w:type="dxa"/>
            <w:tcBorders>
              <w:top w:val="single" w:sz="4" w:space="0" w:color="auto"/>
              <w:bottom w:val="single" w:sz="4" w:space="0" w:color="auto"/>
            </w:tcBorders>
            <w:tcMar>
              <w:top w:w="113" w:type="dxa"/>
              <w:bottom w:w="113" w:type="dxa"/>
            </w:tcMar>
            <w:vAlign w:val="center"/>
          </w:tcPr>
          <w:p w14:paraId="04D06131" w14:textId="3E63282D" w:rsidR="005F1CE6" w:rsidRPr="00C027FD" w:rsidRDefault="005F1CE6" w:rsidP="005F1CE6">
            <w:pPr>
              <w:jc w:val="center"/>
              <w:rPr>
                <w:rFonts w:cs="Arial"/>
                <w:lang w:val="sr-Cyrl-ME"/>
              </w:rPr>
            </w:pPr>
            <w:r w:rsidRPr="00EE6E02">
              <w:rPr>
                <w:rFonts w:cs="Arial"/>
                <w:color w:val="000000"/>
              </w:rPr>
              <w:t>223</w:t>
            </w:r>
          </w:p>
        </w:tc>
        <w:tc>
          <w:tcPr>
            <w:tcW w:w="1731" w:type="dxa"/>
            <w:gridSpan w:val="2"/>
            <w:tcBorders>
              <w:top w:val="single" w:sz="4" w:space="0" w:color="auto"/>
              <w:bottom w:val="single" w:sz="4" w:space="0" w:color="auto"/>
            </w:tcBorders>
            <w:vAlign w:val="center"/>
          </w:tcPr>
          <w:p w14:paraId="492D4F78"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6A4E910C"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631F6D1F"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47AA3074"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6711A516"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2AF719C1" w14:textId="77777777" w:rsidR="005F1CE6" w:rsidRPr="00284F5F" w:rsidRDefault="005F1CE6" w:rsidP="005F1CE6">
            <w:pPr>
              <w:jc w:val="center"/>
              <w:rPr>
                <w:rFonts w:cs="Arial"/>
                <w:highlight w:val="yellow"/>
                <w:lang w:val="sr-Cyrl-RS"/>
              </w:rPr>
            </w:pPr>
          </w:p>
        </w:tc>
      </w:tr>
      <w:tr w:rsidR="005F1CE6" w:rsidRPr="007B0B89" w14:paraId="139FC37A" w14:textId="77777777" w:rsidTr="005F1CE6">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7C55DCD8" w14:textId="7D092A4C" w:rsidR="005F1CE6" w:rsidRPr="0087697C" w:rsidRDefault="005F1CE6" w:rsidP="005F1CE6">
            <w:pPr>
              <w:ind w:left="57"/>
              <w:jc w:val="center"/>
              <w:rPr>
                <w:rFonts w:cs="Arial"/>
                <w:lang w:val="sr-Latn-RS"/>
              </w:rPr>
            </w:pPr>
            <w:r w:rsidRPr="00EE6E02">
              <w:rPr>
                <w:rFonts w:cs="Arial"/>
                <w:bCs/>
                <w:color w:val="000000"/>
              </w:rPr>
              <w:t>14</w:t>
            </w:r>
          </w:p>
        </w:tc>
        <w:tc>
          <w:tcPr>
            <w:tcW w:w="2503" w:type="dxa"/>
            <w:tcBorders>
              <w:top w:val="single" w:sz="4" w:space="0" w:color="auto"/>
              <w:bottom w:val="single" w:sz="4" w:space="0" w:color="auto"/>
            </w:tcBorders>
            <w:tcMar>
              <w:top w:w="113" w:type="dxa"/>
              <w:bottom w:w="113" w:type="dxa"/>
            </w:tcMar>
            <w:vAlign w:val="center"/>
          </w:tcPr>
          <w:p w14:paraId="05064DAC" w14:textId="63A8B1A6" w:rsidR="005F1CE6" w:rsidRPr="005F1CE6" w:rsidRDefault="005F1CE6" w:rsidP="005F1CE6">
            <w:pPr>
              <w:pStyle w:val="Title"/>
              <w:spacing w:before="0"/>
              <w:jc w:val="both"/>
              <w:rPr>
                <w:rFonts w:cs="Arial"/>
                <w:b w:val="0"/>
                <w:sz w:val="22"/>
                <w:szCs w:val="22"/>
              </w:rPr>
            </w:pPr>
            <w:r w:rsidRPr="005F1CE6">
              <w:rPr>
                <w:rFonts w:cs="Arial"/>
                <w:b w:val="0"/>
                <w:color w:val="000000"/>
                <w:sz w:val="22"/>
                <w:szCs w:val="22"/>
              </w:rPr>
              <w:t>Цу плетеница 16</w:t>
            </w:r>
          </w:p>
        </w:tc>
        <w:tc>
          <w:tcPr>
            <w:tcW w:w="992" w:type="dxa"/>
            <w:gridSpan w:val="3"/>
            <w:tcBorders>
              <w:top w:val="single" w:sz="4" w:space="0" w:color="auto"/>
              <w:bottom w:val="single" w:sz="4" w:space="0" w:color="auto"/>
            </w:tcBorders>
            <w:vAlign w:val="center"/>
          </w:tcPr>
          <w:p w14:paraId="5DDE750E" w14:textId="59B419E0" w:rsidR="005F1CE6" w:rsidRDefault="005F1CE6" w:rsidP="005F1CE6">
            <w:pPr>
              <w:jc w:val="center"/>
              <w:rPr>
                <w:rFonts w:cs="Arial"/>
                <w:lang w:val="sr-Cyrl-ME"/>
              </w:rPr>
            </w:pPr>
            <w:r>
              <w:rPr>
                <w:rFonts w:cs="Arial"/>
                <w:color w:val="000000"/>
              </w:rPr>
              <w:t>m</w:t>
            </w:r>
          </w:p>
        </w:tc>
        <w:tc>
          <w:tcPr>
            <w:tcW w:w="1417" w:type="dxa"/>
            <w:tcBorders>
              <w:top w:val="single" w:sz="4" w:space="0" w:color="auto"/>
              <w:bottom w:val="single" w:sz="4" w:space="0" w:color="auto"/>
            </w:tcBorders>
            <w:tcMar>
              <w:top w:w="113" w:type="dxa"/>
              <w:bottom w:w="113" w:type="dxa"/>
            </w:tcMar>
            <w:vAlign w:val="center"/>
          </w:tcPr>
          <w:p w14:paraId="3A3D956B" w14:textId="6D5187C8" w:rsidR="005F1CE6" w:rsidRPr="00C027FD" w:rsidRDefault="005F1CE6" w:rsidP="005F1CE6">
            <w:pPr>
              <w:jc w:val="center"/>
              <w:rPr>
                <w:rFonts w:cs="Arial"/>
                <w:lang w:val="sr-Cyrl-ME"/>
              </w:rPr>
            </w:pPr>
            <w:r w:rsidRPr="00EE6E02">
              <w:rPr>
                <w:rFonts w:cs="Arial"/>
                <w:color w:val="000000"/>
              </w:rPr>
              <w:t>646</w:t>
            </w:r>
          </w:p>
        </w:tc>
        <w:tc>
          <w:tcPr>
            <w:tcW w:w="1731" w:type="dxa"/>
            <w:gridSpan w:val="2"/>
            <w:tcBorders>
              <w:top w:val="single" w:sz="4" w:space="0" w:color="auto"/>
              <w:bottom w:val="single" w:sz="4" w:space="0" w:color="auto"/>
            </w:tcBorders>
            <w:vAlign w:val="center"/>
          </w:tcPr>
          <w:p w14:paraId="679A02F5"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1A707016"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6688B1DD"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251C5C21"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4C072698"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49606F6F" w14:textId="77777777" w:rsidR="005F1CE6" w:rsidRPr="00284F5F" w:rsidRDefault="005F1CE6" w:rsidP="005F1CE6">
            <w:pPr>
              <w:jc w:val="center"/>
              <w:rPr>
                <w:rFonts w:cs="Arial"/>
                <w:highlight w:val="yellow"/>
                <w:lang w:val="sr-Cyrl-RS"/>
              </w:rPr>
            </w:pPr>
          </w:p>
        </w:tc>
      </w:tr>
      <w:tr w:rsidR="005F1CE6" w:rsidRPr="007B0B89" w14:paraId="7D8D9AB9" w14:textId="77777777" w:rsidTr="005F1CE6">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731AE41A" w14:textId="6BD2E297" w:rsidR="005F1CE6" w:rsidRPr="0087697C" w:rsidRDefault="005F1CE6" w:rsidP="005F1CE6">
            <w:pPr>
              <w:ind w:left="57"/>
              <w:jc w:val="center"/>
              <w:rPr>
                <w:rFonts w:cs="Arial"/>
                <w:lang w:val="sr-Latn-RS"/>
              </w:rPr>
            </w:pPr>
            <w:r w:rsidRPr="00EE6E02">
              <w:rPr>
                <w:rFonts w:cs="Arial"/>
                <w:bCs/>
                <w:color w:val="000000"/>
              </w:rPr>
              <w:t>15</w:t>
            </w:r>
          </w:p>
        </w:tc>
        <w:tc>
          <w:tcPr>
            <w:tcW w:w="2503" w:type="dxa"/>
            <w:tcBorders>
              <w:top w:val="single" w:sz="4" w:space="0" w:color="auto"/>
              <w:bottom w:val="single" w:sz="4" w:space="0" w:color="auto"/>
            </w:tcBorders>
            <w:tcMar>
              <w:top w:w="113" w:type="dxa"/>
              <w:bottom w:w="113" w:type="dxa"/>
            </w:tcMar>
            <w:vAlign w:val="center"/>
          </w:tcPr>
          <w:p w14:paraId="69ADAFE8" w14:textId="144B9A18" w:rsidR="005F1CE6" w:rsidRPr="005F1CE6" w:rsidRDefault="005F1CE6" w:rsidP="005F1CE6">
            <w:pPr>
              <w:pStyle w:val="Title"/>
              <w:spacing w:before="0"/>
              <w:jc w:val="both"/>
              <w:rPr>
                <w:rFonts w:cs="Arial"/>
                <w:b w:val="0"/>
                <w:sz w:val="22"/>
                <w:szCs w:val="22"/>
              </w:rPr>
            </w:pPr>
            <w:r w:rsidRPr="005F1CE6">
              <w:rPr>
                <w:rFonts w:cs="Arial"/>
                <w:b w:val="0"/>
                <w:color w:val="000000"/>
                <w:sz w:val="22"/>
                <w:szCs w:val="22"/>
              </w:rPr>
              <w:t>Цу плетеница 50</w:t>
            </w:r>
          </w:p>
        </w:tc>
        <w:tc>
          <w:tcPr>
            <w:tcW w:w="992" w:type="dxa"/>
            <w:gridSpan w:val="3"/>
            <w:tcBorders>
              <w:top w:val="single" w:sz="4" w:space="0" w:color="auto"/>
              <w:bottom w:val="single" w:sz="4" w:space="0" w:color="auto"/>
            </w:tcBorders>
            <w:vAlign w:val="center"/>
          </w:tcPr>
          <w:p w14:paraId="474237DD" w14:textId="3363391A" w:rsidR="005F1CE6" w:rsidRDefault="005F1CE6" w:rsidP="005F1CE6">
            <w:pPr>
              <w:jc w:val="center"/>
              <w:rPr>
                <w:rFonts w:cs="Arial"/>
                <w:lang w:val="sr-Cyrl-ME"/>
              </w:rPr>
            </w:pPr>
            <w:r>
              <w:rPr>
                <w:rFonts w:cs="Arial"/>
                <w:color w:val="000000"/>
              </w:rPr>
              <w:t>m</w:t>
            </w:r>
          </w:p>
        </w:tc>
        <w:tc>
          <w:tcPr>
            <w:tcW w:w="1417" w:type="dxa"/>
            <w:tcBorders>
              <w:top w:val="single" w:sz="4" w:space="0" w:color="auto"/>
              <w:bottom w:val="single" w:sz="4" w:space="0" w:color="auto"/>
            </w:tcBorders>
            <w:tcMar>
              <w:top w:w="113" w:type="dxa"/>
              <w:bottom w:w="113" w:type="dxa"/>
            </w:tcMar>
            <w:vAlign w:val="center"/>
          </w:tcPr>
          <w:p w14:paraId="5265F84B" w14:textId="00925EA2" w:rsidR="005F1CE6" w:rsidRPr="00C027FD" w:rsidRDefault="005F1CE6" w:rsidP="005F1CE6">
            <w:pPr>
              <w:jc w:val="center"/>
              <w:rPr>
                <w:rFonts w:cs="Arial"/>
                <w:lang w:val="sr-Cyrl-ME"/>
              </w:rPr>
            </w:pPr>
            <w:r w:rsidRPr="00EE6E02">
              <w:rPr>
                <w:rFonts w:cs="Arial"/>
                <w:color w:val="000000"/>
              </w:rPr>
              <w:t>646</w:t>
            </w:r>
          </w:p>
        </w:tc>
        <w:tc>
          <w:tcPr>
            <w:tcW w:w="1731" w:type="dxa"/>
            <w:gridSpan w:val="2"/>
            <w:tcBorders>
              <w:top w:val="single" w:sz="4" w:space="0" w:color="auto"/>
              <w:bottom w:val="single" w:sz="4" w:space="0" w:color="auto"/>
            </w:tcBorders>
            <w:vAlign w:val="center"/>
          </w:tcPr>
          <w:p w14:paraId="2CF33B60"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0A399B75"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5F0D9937"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27BBB849"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6799922C"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09899108" w14:textId="77777777" w:rsidR="005F1CE6" w:rsidRPr="00284F5F" w:rsidRDefault="005F1CE6" w:rsidP="005F1CE6">
            <w:pPr>
              <w:jc w:val="center"/>
              <w:rPr>
                <w:rFonts w:cs="Arial"/>
                <w:highlight w:val="yellow"/>
                <w:lang w:val="sr-Cyrl-RS"/>
              </w:rPr>
            </w:pPr>
          </w:p>
        </w:tc>
      </w:tr>
      <w:tr w:rsidR="005F1CE6" w:rsidRPr="007B0B89" w14:paraId="4EE7517F" w14:textId="77777777" w:rsidTr="005F1CE6">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3C759B9A" w14:textId="0A452B92" w:rsidR="005F1CE6" w:rsidRPr="0087697C" w:rsidRDefault="005F1CE6" w:rsidP="005F1CE6">
            <w:pPr>
              <w:ind w:left="57"/>
              <w:jc w:val="center"/>
              <w:rPr>
                <w:rFonts w:cs="Arial"/>
                <w:lang w:val="sr-Latn-RS"/>
              </w:rPr>
            </w:pPr>
            <w:r w:rsidRPr="00EE6E02">
              <w:rPr>
                <w:rFonts w:cs="Arial"/>
                <w:bCs/>
                <w:color w:val="000000"/>
              </w:rPr>
              <w:t>16</w:t>
            </w:r>
          </w:p>
        </w:tc>
        <w:tc>
          <w:tcPr>
            <w:tcW w:w="2503" w:type="dxa"/>
            <w:tcBorders>
              <w:top w:val="single" w:sz="4" w:space="0" w:color="auto"/>
              <w:bottom w:val="single" w:sz="4" w:space="0" w:color="auto"/>
            </w:tcBorders>
            <w:tcMar>
              <w:top w:w="113" w:type="dxa"/>
              <w:bottom w:w="113" w:type="dxa"/>
            </w:tcMar>
            <w:vAlign w:val="center"/>
          </w:tcPr>
          <w:p w14:paraId="06DF281C" w14:textId="1AA534CB" w:rsidR="005F1CE6" w:rsidRPr="005F1CE6" w:rsidRDefault="005F1CE6" w:rsidP="005F1CE6">
            <w:pPr>
              <w:pStyle w:val="Title"/>
              <w:spacing w:before="0"/>
              <w:jc w:val="both"/>
              <w:rPr>
                <w:rFonts w:cs="Arial"/>
                <w:b w:val="0"/>
                <w:sz w:val="22"/>
                <w:szCs w:val="22"/>
              </w:rPr>
            </w:pPr>
            <w:r w:rsidRPr="005F1CE6">
              <w:rPr>
                <w:rFonts w:cs="Arial"/>
                <w:b w:val="0"/>
                <w:color w:val="000000"/>
                <w:sz w:val="22"/>
                <w:szCs w:val="22"/>
              </w:rPr>
              <w:t>Цу цев 30/24</w:t>
            </w:r>
          </w:p>
        </w:tc>
        <w:tc>
          <w:tcPr>
            <w:tcW w:w="992" w:type="dxa"/>
            <w:gridSpan w:val="3"/>
            <w:tcBorders>
              <w:top w:val="single" w:sz="4" w:space="0" w:color="auto"/>
              <w:bottom w:val="single" w:sz="4" w:space="0" w:color="auto"/>
            </w:tcBorders>
          </w:tcPr>
          <w:p w14:paraId="3A126063" w14:textId="4EE709ED" w:rsidR="005F1CE6" w:rsidRDefault="005F1CE6" w:rsidP="005F1CE6">
            <w:pPr>
              <w:jc w:val="center"/>
              <w:rPr>
                <w:rFonts w:cs="Arial"/>
                <w:lang w:val="sr-Cyrl-ME"/>
              </w:rPr>
            </w:pPr>
            <w:r w:rsidRPr="0078510F">
              <w:rPr>
                <w:rFonts w:cs="Arial"/>
                <w:color w:val="000000"/>
              </w:rPr>
              <w:t>kg</w:t>
            </w:r>
          </w:p>
        </w:tc>
        <w:tc>
          <w:tcPr>
            <w:tcW w:w="1417" w:type="dxa"/>
            <w:tcBorders>
              <w:top w:val="single" w:sz="4" w:space="0" w:color="auto"/>
              <w:bottom w:val="single" w:sz="4" w:space="0" w:color="auto"/>
            </w:tcBorders>
            <w:tcMar>
              <w:top w:w="113" w:type="dxa"/>
              <w:bottom w:w="113" w:type="dxa"/>
            </w:tcMar>
            <w:vAlign w:val="center"/>
          </w:tcPr>
          <w:p w14:paraId="6E0881DD" w14:textId="1074B7CF" w:rsidR="005F1CE6" w:rsidRPr="00C027FD" w:rsidRDefault="005F1CE6" w:rsidP="005F1CE6">
            <w:pPr>
              <w:jc w:val="center"/>
              <w:rPr>
                <w:rFonts w:cs="Arial"/>
                <w:lang w:val="sr-Cyrl-ME"/>
              </w:rPr>
            </w:pPr>
            <w:r w:rsidRPr="00EE6E02">
              <w:rPr>
                <w:rFonts w:cs="Arial"/>
                <w:color w:val="000000"/>
              </w:rPr>
              <w:t>158</w:t>
            </w:r>
          </w:p>
        </w:tc>
        <w:tc>
          <w:tcPr>
            <w:tcW w:w="1731" w:type="dxa"/>
            <w:gridSpan w:val="2"/>
            <w:tcBorders>
              <w:top w:val="single" w:sz="4" w:space="0" w:color="auto"/>
              <w:bottom w:val="single" w:sz="4" w:space="0" w:color="auto"/>
            </w:tcBorders>
            <w:vAlign w:val="center"/>
          </w:tcPr>
          <w:p w14:paraId="576AFB90"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3E419BF4"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7608B4E8"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47111D3F"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769BC231"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5075B681" w14:textId="77777777" w:rsidR="005F1CE6" w:rsidRPr="00284F5F" w:rsidRDefault="005F1CE6" w:rsidP="005F1CE6">
            <w:pPr>
              <w:jc w:val="center"/>
              <w:rPr>
                <w:rFonts w:cs="Arial"/>
                <w:highlight w:val="yellow"/>
                <w:lang w:val="sr-Cyrl-RS"/>
              </w:rPr>
            </w:pPr>
          </w:p>
        </w:tc>
      </w:tr>
      <w:tr w:rsidR="005F1CE6" w:rsidRPr="007B0B89" w14:paraId="615B59AB" w14:textId="77777777" w:rsidTr="005F1CE6">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1B2E5ECA" w14:textId="68BC2ECD" w:rsidR="005F1CE6" w:rsidRPr="0087697C" w:rsidRDefault="005F1CE6" w:rsidP="005F1CE6">
            <w:pPr>
              <w:ind w:left="57"/>
              <w:jc w:val="center"/>
              <w:rPr>
                <w:rFonts w:cs="Arial"/>
                <w:lang w:val="sr-Latn-RS"/>
              </w:rPr>
            </w:pPr>
            <w:r w:rsidRPr="00EE6E02">
              <w:rPr>
                <w:rFonts w:cs="Arial"/>
                <w:bCs/>
                <w:color w:val="000000"/>
              </w:rPr>
              <w:t>17</w:t>
            </w:r>
          </w:p>
        </w:tc>
        <w:tc>
          <w:tcPr>
            <w:tcW w:w="2503" w:type="dxa"/>
            <w:tcBorders>
              <w:top w:val="single" w:sz="4" w:space="0" w:color="auto"/>
              <w:bottom w:val="single" w:sz="4" w:space="0" w:color="auto"/>
            </w:tcBorders>
            <w:tcMar>
              <w:top w:w="113" w:type="dxa"/>
              <w:bottom w:w="113" w:type="dxa"/>
            </w:tcMar>
            <w:vAlign w:val="center"/>
          </w:tcPr>
          <w:p w14:paraId="5CF72334" w14:textId="165C6DEE" w:rsidR="005F1CE6" w:rsidRPr="005F1CE6" w:rsidRDefault="005F1CE6" w:rsidP="005F1CE6">
            <w:pPr>
              <w:pStyle w:val="Title"/>
              <w:spacing w:before="0"/>
              <w:jc w:val="both"/>
              <w:rPr>
                <w:rFonts w:cs="Arial"/>
                <w:b w:val="0"/>
                <w:sz w:val="22"/>
                <w:szCs w:val="22"/>
              </w:rPr>
            </w:pPr>
            <w:r w:rsidRPr="005F1CE6">
              <w:rPr>
                <w:rFonts w:cs="Arial"/>
                <w:b w:val="0"/>
                <w:color w:val="000000"/>
                <w:sz w:val="22"/>
                <w:szCs w:val="22"/>
              </w:rPr>
              <w:t>Цу цев 30/22</w:t>
            </w:r>
          </w:p>
        </w:tc>
        <w:tc>
          <w:tcPr>
            <w:tcW w:w="992" w:type="dxa"/>
            <w:gridSpan w:val="3"/>
            <w:tcBorders>
              <w:top w:val="single" w:sz="4" w:space="0" w:color="auto"/>
              <w:bottom w:val="single" w:sz="4" w:space="0" w:color="auto"/>
            </w:tcBorders>
          </w:tcPr>
          <w:p w14:paraId="100E6819" w14:textId="72F1F5CF" w:rsidR="005F1CE6" w:rsidRDefault="005F1CE6" w:rsidP="005F1CE6">
            <w:pPr>
              <w:jc w:val="center"/>
              <w:rPr>
                <w:rFonts w:cs="Arial"/>
                <w:lang w:val="sr-Cyrl-ME"/>
              </w:rPr>
            </w:pPr>
            <w:r w:rsidRPr="0078510F">
              <w:rPr>
                <w:rFonts w:cs="Arial"/>
                <w:color w:val="000000"/>
              </w:rPr>
              <w:t>kg</w:t>
            </w:r>
          </w:p>
        </w:tc>
        <w:tc>
          <w:tcPr>
            <w:tcW w:w="1417" w:type="dxa"/>
            <w:tcBorders>
              <w:top w:val="single" w:sz="4" w:space="0" w:color="auto"/>
              <w:bottom w:val="single" w:sz="4" w:space="0" w:color="auto"/>
            </w:tcBorders>
            <w:tcMar>
              <w:top w:w="113" w:type="dxa"/>
              <w:bottom w:w="113" w:type="dxa"/>
            </w:tcMar>
            <w:vAlign w:val="center"/>
          </w:tcPr>
          <w:p w14:paraId="13BC3145" w14:textId="477008CD" w:rsidR="005F1CE6" w:rsidRPr="00C027FD" w:rsidRDefault="005F1CE6" w:rsidP="005F1CE6">
            <w:pPr>
              <w:jc w:val="center"/>
              <w:rPr>
                <w:rFonts w:cs="Arial"/>
                <w:lang w:val="sr-Cyrl-ME"/>
              </w:rPr>
            </w:pPr>
            <w:r w:rsidRPr="00EE6E02">
              <w:rPr>
                <w:rFonts w:cs="Arial"/>
                <w:color w:val="000000"/>
              </w:rPr>
              <w:t>158</w:t>
            </w:r>
          </w:p>
        </w:tc>
        <w:tc>
          <w:tcPr>
            <w:tcW w:w="1731" w:type="dxa"/>
            <w:gridSpan w:val="2"/>
            <w:tcBorders>
              <w:top w:val="single" w:sz="4" w:space="0" w:color="auto"/>
              <w:bottom w:val="single" w:sz="4" w:space="0" w:color="auto"/>
            </w:tcBorders>
            <w:vAlign w:val="center"/>
          </w:tcPr>
          <w:p w14:paraId="35BAE1A9"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5D6FCFB5"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25803F41"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440754B0"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6848C6FE"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4B06DD0F" w14:textId="77777777" w:rsidR="005F1CE6" w:rsidRPr="00284F5F" w:rsidRDefault="005F1CE6" w:rsidP="005F1CE6">
            <w:pPr>
              <w:jc w:val="center"/>
              <w:rPr>
                <w:rFonts w:cs="Arial"/>
                <w:highlight w:val="yellow"/>
                <w:lang w:val="sr-Cyrl-RS"/>
              </w:rPr>
            </w:pPr>
          </w:p>
        </w:tc>
      </w:tr>
      <w:tr w:rsidR="005F1CE6" w:rsidRPr="007B0B89" w14:paraId="0AD24B7D" w14:textId="77777777" w:rsidTr="005F1CE6">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088BF16E" w14:textId="300E6B07" w:rsidR="005F1CE6" w:rsidRPr="0087697C" w:rsidRDefault="005F1CE6" w:rsidP="005F1CE6">
            <w:pPr>
              <w:ind w:left="57"/>
              <w:jc w:val="center"/>
              <w:rPr>
                <w:rFonts w:cs="Arial"/>
                <w:lang w:val="sr-Latn-RS"/>
              </w:rPr>
            </w:pPr>
            <w:r w:rsidRPr="00EE6E02">
              <w:rPr>
                <w:rFonts w:cs="Arial"/>
                <w:bCs/>
                <w:color w:val="000000"/>
              </w:rPr>
              <w:t>18</w:t>
            </w:r>
          </w:p>
        </w:tc>
        <w:tc>
          <w:tcPr>
            <w:tcW w:w="2503" w:type="dxa"/>
            <w:tcBorders>
              <w:top w:val="single" w:sz="4" w:space="0" w:color="auto"/>
              <w:bottom w:val="single" w:sz="4" w:space="0" w:color="auto"/>
            </w:tcBorders>
            <w:tcMar>
              <w:top w:w="113" w:type="dxa"/>
              <w:bottom w:w="113" w:type="dxa"/>
            </w:tcMar>
            <w:vAlign w:val="center"/>
          </w:tcPr>
          <w:p w14:paraId="7BB9C98C" w14:textId="342CBB1E" w:rsidR="005F1CE6" w:rsidRPr="005F1CE6" w:rsidRDefault="005F1CE6" w:rsidP="005F1CE6">
            <w:pPr>
              <w:pStyle w:val="Title"/>
              <w:spacing w:before="0"/>
              <w:jc w:val="both"/>
              <w:rPr>
                <w:rFonts w:cs="Arial"/>
                <w:b w:val="0"/>
                <w:sz w:val="22"/>
                <w:szCs w:val="22"/>
              </w:rPr>
            </w:pPr>
            <w:r w:rsidRPr="005F1CE6">
              <w:rPr>
                <w:rFonts w:cs="Arial"/>
                <w:b w:val="0"/>
                <w:color w:val="000000"/>
                <w:sz w:val="22"/>
                <w:szCs w:val="22"/>
              </w:rPr>
              <w:t>Цу цев 32/28</w:t>
            </w:r>
          </w:p>
        </w:tc>
        <w:tc>
          <w:tcPr>
            <w:tcW w:w="992" w:type="dxa"/>
            <w:gridSpan w:val="3"/>
            <w:tcBorders>
              <w:top w:val="single" w:sz="4" w:space="0" w:color="auto"/>
              <w:bottom w:val="single" w:sz="4" w:space="0" w:color="auto"/>
            </w:tcBorders>
          </w:tcPr>
          <w:p w14:paraId="2175EFBB" w14:textId="331343FE" w:rsidR="005F1CE6" w:rsidRDefault="005F1CE6" w:rsidP="005F1CE6">
            <w:pPr>
              <w:jc w:val="center"/>
              <w:rPr>
                <w:rFonts w:cs="Arial"/>
                <w:lang w:val="sr-Cyrl-ME"/>
              </w:rPr>
            </w:pPr>
            <w:r w:rsidRPr="0078510F">
              <w:rPr>
                <w:rFonts w:cs="Arial"/>
                <w:color w:val="000000"/>
              </w:rPr>
              <w:t>kg</w:t>
            </w:r>
          </w:p>
        </w:tc>
        <w:tc>
          <w:tcPr>
            <w:tcW w:w="1417" w:type="dxa"/>
            <w:tcBorders>
              <w:top w:val="single" w:sz="4" w:space="0" w:color="auto"/>
              <w:bottom w:val="single" w:sz="4" w:space="0" w:color="auto"/>
            </w:tcBorders>
            <w:tcMar>
              <w:top w:w="113" w:type="dxa"/>
              <w:bottom w:w="113" w:type="dxa"/>
            </w:tcMar>
            <w:vAlign w:val="center"/>
          </w:tcPr>
          <w:p w14:paraId="447A93C1" w14:textId="052435CD" w:rsidR="005F1CE6" w:rsidRPr="00C027FD" w:rsidRDefault="005F1CE6" w:rsidP="005F1CE6">
            <w:pPr>
              <w:jc w:val="center"/>
              <w:rPr>
                <w:rFonts w:cs="Arial"/>
                <w:lang w:val="sr-Cyrl-ME"/>
              </w:rPr>
            </w:pPr>
            <w:r w:rsidRPr="00EE6E02">
              <w:rPr>
                <w:rFonts w:cs="Arial"/>
                <w:color w:val="000000"/>
              </w:rPr>
              <w:t>362</w:t>
            </w:r>
          </w:p>
        </w:tc>
        <w:tc>
          <w:tcPr>
            <w:tcW w:w="1731" w:type="dxa"/>
            <w:gridSpan w:val="2"/>
            <w:tcBorders>
              <w:top w:val="single" w:sz="4" w:space="0" w:color="auto"/>
              <w:bottom w:val="single" w:sz="4" w:space="0" w:color="auto"/>
            </w:tcBorders>
            <w:vAlign w:val="center"/>
          </w:tcPr>
          <w:p w14:paraId="2D831D25"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1A01D99A"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5405B585"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7A11A194"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1170AB0C"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2A5E9DA3" w14:textId="77777777" w:rsidR="005F1CE6" w:rsidRPr="00284F5F" w:rsidRDefault="005F1CE6" w:rsidP="005F1CE6">
            <w:pPr>
              <w:jc w:val="center"/>
              <w:rPr>
                <w:rFonts w:cs="Arial"/>
                <w:highlight w:val="yellow"/>
                <w:lang w:val="sr-Cyrl-RS"/>
              </w:rPr>
            </w:pPr>
          </w:p>
        </w:tc>
      </w:tr>
      <w:tr w:rsidR="005F1CE6" w:rsidRPr="007B0B89" w14:paraId="23C0EF06" w14:textId="77777777" w:rsidTr="005F1CE6">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40A6A2A6" w14:textId="5930BABC" w:rsidR="005F1CE6" w:rsidRPr="0087697C" w:rsidRDefault="005F1CE6" w:rsidP="005F1CE6">
            <w:pPr>
              <w:ind w:left="57"/>
              <w:jc w:val="center"/>
              <w:rPr>
                <w:rFonts w:cs="Arial"/>
                <w:lang w:val="sr-Latn-RS"/>
              </w:rPr>
            </w:pPr>
            <w:r w:rsidRPr="00EE6E02">
              <w:rPr>
                <w:rFonts w:cs="Arial"/>
                <w:bCs/>
                <w:color w:val="000000"/>
              </w:rPr>
              <w:lastRenderedPageBreak/>
              <w:t>19</w:t>
            </w:r>
          </w:p>
        </w:tc>
        <w:tc>
          <w:tcPr>
            <w:tcW w:w="2503" w:type="dxa"/>
            <w:tcBorders>
              <w:top w:val="single" w:sz="4" w:space="0" w:color="auto"/>
              <w:bottom w:val="single" w:sz="4" w:space="0" w:color="auto"/>
            </w:tcBorders>
            <w:tcMar>
              <w:top w:w="113" w:type="dxa"/>
              <w:bottom w:w="113" w:type="dxa"/>
            </w:tcMar>
            <w:vAlign w:val="center"/>
          </w:tcPr>
          <w:p w14:paraId="53BA8289" w14:textId="3D78A027" w:rsidR="005F1CE6" w:rsidRPr="005F1CE6" w:rsidRDefault="005F1CE6" w:rsidP="005F1CE6">
            <w:pPr>
              <w:pStyle w:val="Title"/>
              <w:spacing w:before="0"/>
              <w:jc w:val="both"/>
              <w:rPr>
                <w:rFonts w:cs="Arial"/>
                <w:b w:val="0"/>
                <w:sz w:val="22"/>
                <w:szCs w:val="22"/>
              </w:rPr>
            </w:pPr>
            <w:r w:rsidRPr="005F1CE6">
              <w:rPr>
                <w:rFonts w:cs="Arial"/>
                <w:b w:val="0"/>
                <w:color w:val="000000"/>
                <w:sz w:val="22"/>
                <w:szCs w:val="22"/>
              </w:rPr>
              <w:t>Флах 30x5</w:t>
            </w:r>
          </w:p>
        </w:tc>
        <w:tc>
          <w:tcPr>
            <w:tcW w:w="992" w:type="dxa"/>
            <w:gridSpan w:val="3"/>
            <w:tcBorders>
              <w:top w:val="single" w:sz="4" w:space="0" w:color="auto"/>
              <w:bottom w:val="single" w:sz="4" w:space="0" w:color="auto"/>
            </w:tcBorders>
          </w:tcPr>
          <w:p w14:paraId="352E9F81" w14:textId="57A4DA8C" w:rsidR="005F1CE6" w:rsidRDefault="005F1CE6" w:rsidP="005F1CE6">
            <w:pPr>
              <w:jc w:val="center"/>
              <w:rPr>
                <w:rFonts w:cs="Arial"/>
                <w:lang w:val="sr-Cyrl-ME"/>
              </w:rPr>
            </w:pPr>
            <w:r w:rsidRPr="0078510F">
              <w:rPr>
                <w:rFonts w:cs="Arial"/>
                <w:color w:val="000000"/>
              </w:rPr>
              <w:t>kg</w:t>
            </w:r>
          </w:p>
        </w:tc>
        <w:tc>
          <w:tcPr>
            <w:tcW w:w="1417" w:type="dxa"/>
            <w:tcBorders>
              <w:top w:val="single" w:sz="4" w:space="0" w:color="auto"/>
              <w:bottom w:val="single" w:sz="4" w:space="0" w:color="auto"/>
            </w:tcBorders>
            <w:tcMar>
              <w:top w:w="113" w:type="dxa"/>
              <w:bottom w:w="113" w:type="dxa"/>
            </w:tcMar>
            <w:vAlign w:val="center"/>
          </w:tcPr>
          <w:p w14:paraId="58A9FA9E" w14:textId="6A6119A7" w:rsidR="005F1CE6" w:rsidRPr="00C027FD" w:rsidRDefault="005F1CE6" w:rsidP="005F1CE6">
            <w:pPr>
              <w:jc w:val="center"/>
              <w:rPr>
                <w:rFonts w:cs="Arial"/>
                <w:lang w:val="sr-Cyrl-ME"/>
              </w:rPr>
            </w:pPr>
            <w:r w:rsidRPr="00EE6E02">
              <w:rPr>
                <w:rFonts w:cs="Arial"/>
                <w:color w:val="000000"/>
              </w:rPr>
              <w:t>390</w:t>
            </w:r>
          </w:p>
        </w:tc>
        <w:tc>
          <w:tcPr>
            <w:tcW w:w="1731" w:type="dxa"/>
            <w:gridSpan w:val="2"/>
            <w:tcBorders>
              <w:top w:val="single" w:sz="4" w:space="0" w:color="auto"/>
              <w:bottom w:val="single" w:sz="4" w:space="0" w:color="auto"/>
            </w:tcBorders>
            <w:vAlign w:val="center"/>
          </w:tcPr>
          <w:p w14:paraId="0C0068AD"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06BC7032"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0628DC40"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68962B8F"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64120283"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21F73535" w14:textId="77777777" w:rsidR="005F1CE6" w:rsidRPr="00284F5F" w:rsidRDefault="005F1CE6" w:rsidP="005F1CE6">
            <w:pPr>
              <w:jc w:val="center"/>
              <w:rPr>
                <w:rFonts w:cs="Arial"/>
                <w:highlight w:val="yellow"/>
                <w:lang w:val="sr-Cyrl-RS"/>
              </w:rPr>
            </w:pPr>
          </w:p>
        </w:tc>
      </w:tr>
      <w:tr w:rsidR="005F1CE6" w:rsidRPr="007B0B89" w14:paraId="217D3BBF" w14:textId="77777777" w:rsidTr="005F1CE6">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3B9E7892" w14:textId="2A2211FB" w:rsidR="005F1CE6" w:rsidRPr="0087697C" w:rsidRDefault="005F1CE6" w:rsidP="005F1CE6">
            <w:pPr>
              <w:ind w:left="57"/>
              <w:jc w:val="center"/>
              <w:rPr>
                <w:rFonts w:cs="Arial"/>
                <w:lang w:val="sr-Latn-RS"/>
              </w:rPr>
            </w:pPr>
            <w:r w:rsidRPr="00EE6E02">
              <w:rPr>
                <w:rFonts w:cs="Arial"/>
                <w:bCs/>
                <w:color w:val="000000"/>
              </w:rPr>
              <w:t>20</w:t>
            </w:r>
          </w:p>
        </w:tc>
        <w:tc>
          <w:tcPr>
            <w:tcW w:w="2503" w:type="dxa"/>
            <w:tcBorders>
              <w:top w:val="single" w:sz="4" w:space="0" w:color="auto"/>
              <w:bottom w:val="single" w:sz="4" w:space="0" w:color="auto"/>
            </w:tcBorders>
            <w:tcMar>
              <w:top w:w="113" w:type="dxa"/>
              <w:bottom w:w="113" w:type="dxa"/>
            </w:tcMar>
            <w:vAlign w:val="center"/>
          </w:tcPr>
          <w:p w14:paraId="49844624" w14:textId="78189CC0" w:rsidR="005F1CE6" w:rsidRPr="005F1CE6" w:rsidRDefault="005F1CE6" w:rsidP="005F1CE6">
            <w:pPr>
              <w:pStyle w:val="Title"/>
              <w:spacing w:before="0"/>
              <w:jc w:val="both"/>
              <w:rPr>
                <w:rFonts w:cs="Arial"/>
                <w:b w:val="0"/>
                <w:sz w:val="22"/>
                <w:szCs w:val="22"/>
              </w:rPr>
            </w:pPr>
            <w:r w:rsidRPr="005F1CE6">
              <w:rPr>
                <w:rFonts w:cs="Arial"/>
                <w:b w:val="0"/>
                <w:color w:val="000000"/>
                <w:sz w:val="22"/>
                <w:szCs w:val="22"/>
              </w:rPr>
              <w:t>Флах 50x5</w:t>
            </w:r>
          </w:p>
        </w:tc>
        <w:tc>
          <w:tcPr>
            <w:tcW w:w="992" w:type="dxa"/>
            <w:gridSpan w:val="3"/>
            <w:tcBorders>
              <w:top w:val="single" w:sz="4" w:space="0" w:color="auto"/>
              <w:bottom w:val="single" w:sz="4" w:space="0" w:color="auto"/>
            </w:tcBorders>
          </w:tcPr>
          <w:p w14:paraId="7283A965" w14:textId="63427865" w:rsidR="005F1CE6" w:rsidRDefault="005F1CE6" w:rsidP="005F1CE6">
            <w:pPr>
              <w:jc w:val="center"/>
              <w:rPr>
                <w:rFonts w:cs="Arial"/>
                <w:lang w:val="sr-Cyrl-ME"/>
              </w:rPr>
            </w:pPr>
            <w:r w:rsidRPr="0078510F">
              <w:rPr>
                <w:rFonts w:cs="Arial"/>
                <w:color w:val="000000"/>
              </w:rPr>
              <w:t>kg</w:t>
            </w:r>
          </w:p>
        </w:tc>
        <w:tc>
          <w:tcPr>
            <w:tcW w:w="1417" w:type="dxa"/>
            <w:tcBorders>
              <w:top w:val="single" w:sz="4" w:space="0" w:color="auto"/>
              <w:bottom w:val="single" w:sz="4" w:space="0" w:color="auto"/>
            </w:tcBorders>
            <w:tcMar>
              <w:top w:w="113" w:type="dxa"/>
              <w:bottom w:w="113" w:type="dxa"/>
            </w:tcMar>
            <w:vAlign w:val="center"/>
          </w:tcPr>
          <w:p w14:paraId="40066B1F" w14:textId="0811A445" w:rsidR="005F1CE6" w:rsidRPr="00C027FD" w:rsidRDefault="005F1CE6" w:rsidP="005F1CE6">
            <w:pPr>
              <w:jc w:val="center"/>
              <w:rPr>
                <w:rFonts w:cs="Arial"/>
                <w:lang w:val="sr-Cyrl-ME"/>
              </w:rPr>
            </w:pPr>
            <w:r w:rsidRPr="00EE6E02">
              <w:rPr>
                <w:rFonts w:cs="Arial"/>
                <w:color w:val="000000"/>
              </w:rPr>
              <w:t>700</w:t>
            </w:r>
          </w:p>
        </w:tc>
        <w:tc>
          <w:tcPr>
            <w:tcW w:w="1731" w:type="dxa"/>
            <w:gridSpan w:val="2"/>
            <w:tcBorders>
              <w:top w:val="single" w:sz="4" w:space="0" w:color="auto"/>
              <w:bottom w:val="single" w:sz="4" w:space="0" w:color="auto"/>
            </w:tcBorders>
            <w:vAlign w:val="center"/>
          </w:tcPr>
          <w:p w14:paraId="51485F99"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60885A87"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6A05E719"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7F7FA629"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5F166B4D"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7A1F6547" w14:textId="77777777" w:rsidR="005F1CE6" w:rsidRPr="00284F5F" w:rsidRDefault="005F1CE6" w:rsidP="005F1CE6">
            <w:pPr>
              <w:jc w:val="center"/>
              <w:rPr>
                <w:rFonts w:cs="Arial"/>
                <w:highlight w:val="yellow"/>
                <w:lang w:val="sr-Cyrl-RS"/>
              </w:rPr>
            </w:pPr>
          </w:p>
        </w:tc>
      </w:tr>
      <w:tr w:rsidR="005F1CE6" w:rsidRPr="007B0B89" w14:paraId="109F7F4D" w14:textId="77777777" w:rsidTr="005F1CE6">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5C69D80A" w14:textId="27D79BEC" w:rsidR="005F1CE6" w:rsidRPr="0087697C" w:rsidRDefault="005F1CE6" w:rsidP="005F1CE6">
            <w:pPr>
              <w:ind w:left="57"/>
              <w:jc w:val="center"/>
              <w:rPr>
                <w:rFonts w:cs="Arial"/>
                <w:lang w:val="sr-Latn-RS"/>
              </w:rPr>
            </w:pPr>
            <w:r w:rsidRPr="00EE6E02">
              <w:rPr>
                <w:rFonts w:cs="Arial"/>
                <w:bCs/>
                <w:color w:val="000000"/>
              </w:rPr>
              <w:t>21</w:t>
            </w:r>
          </w:p>
        </w:tc>
        <w:tc>
          <w:tcPr>
            <w:tcW w:w="2503" w:type="dxa"/>
            <w:tcBorders>
              <w:top w:val="single" w:sz="4" w:space="0" w:color="auto"/>
              <w:bottom w:val="single" w:sz="4" w:space="0" w:color="auto"/>
            </w:tcBorders>
            <w:tcMar>
              <w:top w:w="113" w:type="dxa"/>
              <w:bottom w:w="113" w:type="dxa"/>
            </w:tcMar>
            <w:vAlign w:val="center"/>
          </w:tcPr>
          <w:p w14:paraId="6391E6AD" w14:textId="158570B2" w:rsidR="005F1CE6" w:rsidRPr="005F1CE6" w:rsidRDefault="005F1CE6" w:rsidP="005F1CE6">
            <w:pPr>
              <w:pStyle w:val="Title"/>
              <w:spacing w:before="0"/>
              <w:jc w:val="both"/>
              <w:rPr>
                <w:rFonts w:cs="Arial"/>
                <w:b w:val="0"/>
                <w:sz w:val="22"/>
                <w:szCs w:val="22"/>
              </w:rPr>
            </w:pPr>
            <w:r w:rsidRPr="005F1CE6">
              <w:rPr>
                <w:rFonts w:cs="Arial"/>
                <w:b w:val="0"/>
                <w:color w:val="000000"/>
                <w:sz w:val="22"/>
                <w:szCs w:val="22"/>
              </w:rPr>
              <w:t>Флах 60x5</w:t>
            </w:r>
          </w:p>
        </w:tc>
        <w:tc>
          <w:tcPr>
            <w:tcW w:w="992" w:type="dxa"/>
            <w:gridSpan w:val="3"/>
            <w:tcBorders>
              <w:top w:val="single" w:sz="4" w:space="0" w:color="auto"/>
              <w:bottom w:val="single" w:sz="4" w:space="0" w:color="auto"/>
            </w:tcBorders>
          </w:tcPr>
          <w:p w14:paraId="6F4B5C07" w14:textId="3B412CD7" w:rsidR="005F1CE6" w:rsidRDefault="005F1CE6" w:rsidP="005F1CE6">
            <w:pPr>
              <w:jc w:val="center"/>
              <w:rPr>
                <w:rFonts w:cs="Arial"/>
                <w:lang w:val="sr-Cyrl-ME"/>
              </w:rPr>
            </w:pPr>
            <w:r w:rsidRPr="0078510F">
              <w:rPr>
                <w:rFonts w:cs="Arial"/>
                <w:color w:val="000000"/>
              </w:rPr>
              <w:t>kg</w:t>
            </w:r>
          </w:p>
        </w:tc>
        <w:tc>
          <w:tcPr>
            <w:tcW w:w="1417" w:type="dxa"/>
            <w:tcBorders>
              <w:top w:val="single" w:sz="4" w:space="0" w:color="auto"/>
              <w:bottom w:val="single" w:sz="4" w:space="0" w:color="auto"/>
            </w:tcBorders>
            <w:tcMar>
              <w:top w:w="113" w:type="dxa"/>
              <w:bottom w:w="113" w:type="dxa"/>
            </w:tcMar>
            <w:vAlign w:val="center"/>
          </w:tcPr>
          <w:p w14:paraId="391668F0" w14:textId="4E61F538" w:rsidR="005F1CE6" w:rsidRPr="00C027FD" w:rsidRDefault="005F1CE6" w:rsidP="005F1CE6">
            <w:pPr>
              <w:jc w:val="center"/>
              <w:rPr>
                <w:rFonts w:cs="Arial"/>
                <w:lang w:val="sr-Cyrl-ME"/>
              </w:rPr>
            </w:pPr>
            <w:r w:rsidRPr="00EE6E02">
              <w:rPr>
                <w:rFonts w:cs="Arial"/>
                <w:color w:val="000000"/>
              </w:rPr>
              <w:t>390</w:t>
            </w:r>
          </w:p>
        </w:tc>
        <w:tc>
          <w:tcPr>
            <w:tcW w:w="1731" w:type="dxa"/>
            <w:gridSpan w:val="2"/>
            <w:tcBorders>
              <w:top w:val="single" w:sz="4" w:space="0" w:color="auto"/>
              <w:bottom w:val="single" w:sz="4" w:space="0" w:color="auto"/>
            </w:tcBorders>
            <w:vAlign w:val="center"/>
          </w:tcPr>
          <w:p w14:paraId="2BC48459"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2D1616E9"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4379B48C"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2F1038C6"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1C5EDC93"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7E40A24E" w14:textId="77777777" w:rsidR="005F1CE6" w:rsidRPr="00284F5F" w:rsidRDefault="005F1CE6" w:rsidP="005F1CE6">
            <w:pPr>
              <w:jc w:val="center"/>
              <w:rPr>
                <w:rFonts w:cs="Arial"/>
                <w:highlight w:val="yellow"/>
                <w:lang w:val="sr-Cyrl-RS"/>
              </w:rPr>
            </w:pPr>
          </w:p>
        </w:tc>
      </w:tr>
      <w:tr w:rsidR="005F1CE6" w:rsidRPr="007B0B89" w14:paraId="48A72B05" w14:textId="77777777" w:rsidTr="005F1CE6">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51E37547" w14:textId="1F093944" w:rsidR="005F1CE6" w:rsidRPr="0087697C" w:rsidRDefault="005F1CE6" w:rsidP="005F1CE6">
            <w:pPr>
              <w:ind w:left="57"/>
              <w:jc w:val="center"/>
              <w:rPr>
                <w:rFonts w:cs="Arial"/>
                <w:lang w:val="sr-Latn-RS"/>
              </w:rPr>
            </w:pPr>
            <w:r w:rsidRPr="00EE6E02">
              <w:rPr>
                <w:rFonts w:cs="Arial"/>
                <w:bCs/>
                <w:color w:val="000000"/>
              </w:rPr>
              <w:t>22</w:t>
            </w:r>
          </w:p>
        </w:tc>
        <w:tc>
          <w:tcPr>
            <w:tcW w:w="2503" w:type="dxa"/>
            <w:tcBorders>
              <w:top w:val="single" w:sz="4" w:space="0" w:color="auto"/>
              <w:bottom w:val="single" w:sz="4" w:space="0" w:color="auto"/>
            </w:tcBorders>
            <w:tcMar>
              <w:top w:w="113" w:type="dxa"/>
              <w:bottom w:w="113" w:type="dxa"/>
            </w:tcMar>
            <w:vAlign w:val="center"/>
          </w:tcPr>
          <w:p w14:paraId="1E170980" w14:textId="3FE6A9F7" w:rsidR="005F1CE6" w:rsidRPr="005F1CE6" w:rsidRDefault="005F1CE6" w:rsidP="005F1CE6">
            <w:pPr>
              <w:pStyle w:val="Title"/>
              <w:spacing w:before="0"/>
              <w:jc w:val="both"/>
              <w:rPr>
                <w:rFonts w:cs="Arial"/>
                <w:b w:val="0"/>
                <w:sz w:val="22"/>
                <w:szCs w:val="22"/>
              </w:rPr>
            </w:pPr>
            <w:r w:rsidRPr="005F1CE6">
              <w:rPr>
                <w:rFonts w:cs="Arial"/>
                <w:b w:val="0"/>
                <w:color w:val="000000"/>
                <w:sz w:val="22"/>
                <w:szCs w:val="22"/>
              </w:rPr>
              <w:t>Флах 40x5</w:t>
            </w:r>
          </w:p>
        </w:tc>
        <w:tc>
          <w:tcPr>
            <w:tcW w:w="992" w:type="dxa"/>
            <w:gridSpan w:val="3"/>
            <w:tcBorders>
              <w:top w:val="single" w:sz="4" w:space="0" w:color="auto"/>
              <w:bottom w:val="single" w:sz="4" w:space="0" w:color="auto"/>
            </w:tcBorders>
          </w:tcPr>
          <w:p w14:paraId="74D42BC5" w14:textId="0F132E6B" w:rsidR="005F1CE6" w:rsidRDefault="005F1CE6" w:rsidP="005F1CE6">
            <w:pPr>
              <w:jc w:val="center"/>
              <w:rPr>
                <w:rFonts w:cs="Arial"/>
                <w:lang w:val="sr-Cyrl-ME"/>
              </w:rPr>
            </w:pPr>
            <w:r w:rsidRPr="0078510F">
              <w:rPr>
                <w:rFonts w:cs="Arial"/>
                <w:color w:val="000000"/>
              </w:rPr>
              <w:t>kg</w:t>
            </w:r>
          </w:p>
        </w:tc>
        <w:tc>
          <w:tcPr>
            <w:tcW w:w="1417" w:type="dxa"/>
            <w:tcBorders>
              <w:top w:val="single" w:sz="4" w:space="0" w:color="auto"/>
              <w:bottom w:val="single" w:sz="4" w:space="0" w:color="auto"/>
            </w:tcBorders>
            <w:tcMar>
              <w:top w:w="113" w:type="dxa"/>
              <w:bottom w:w="113" w:type="dxa"/>
            </w:tcMar>
            <w:vAlign w:val="center"/>
          </w:tcPr>
          <w:p w14:paraId="0AA00E38" w14:textId="6DE86F7F" w:rsidR="005F1CE6" w:rsidRPr="00C027FD" w:rsidRDefault="005F1CE6" w:rsidP="005F1CE6">
            <w:pPr>
              <w:jc w:val="center"/>
              <w:rPr>
                <w:rFonts w:cs="Arial"/>
                <w:lang w:val="sr-Cyrl-ME"/>
              </w:rPr>
            </w:pPr>
            <w:r w:rsidRPr="00EE6E02">
              <w:rPr>
                <w:rFonts w:cs="Arial"/>
                <w:color w:val="000000"/>
              </w:rPr>
              <w:t>700</w:t>
            </w:r>
          </w:p>
        </w:tc>
        <w:tc>
          <w:tcPr>
            <w:tcW w:w="1731" w:type="dxa"/>
            <w:gridSpan w:val="2"/>
            <w:tcBorders>
              <w:top w:val="single" w:sz="4" w:space="0" w:color="auto"/>
              <w:bottom w:val="single" w:sz="4" w:space="0" w:color="auto"/>
            </w:tcBorders>
            <w:vAlign w:val="center"/>
          </w:tcPr>
          <w:p w14:paraId="394E3251"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07ED1B35"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2E396233"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6A78FCDE"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3E89AF49"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431646CE" w14:textId="77777777" w:rsidR="005F1CE6" w:rsidRPr="00284F5F" w:rsidRDefault="005F1CE6" w:rsidP="005F1CE6">
            <w:pPr>
              <w:jc w:val="center"/>
              <w:rPr>
                <w:rFonts w:cs="Arial"/>
                <w:highlight w:val="yellow"/>
                <w:lang w:val="sr-Cyrl-RS"/>
              </w:rPr>
            </w:pPr>
          </w:p>
        </w:tc>
      </w:tr>
      <w:tr w:rsidR="005F1CE6" w:rsidRPr="007B0B89" w14:paraId="2BC328B9" w14:textId="77777777" w:rsidTr="005F1CE6">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502A4505" w14:textId="090A56EC" w:rsidR="005F1CE6" w:rsidRPr="0087697C" w:rsidRDefault="005F1CE6" w:rsidP="005F1CE6">
            <w:pPr>
              <w:ind w:left="57"/>
              <w:jc w:val="center"/>
              <w:rPr>
                <w:rFonts w:cs="Arial"/>
                <w:lang w:val="sr-Latn-RS"/>
              </w:rPr>
            </w:pPr>
            <w:r w:rsidRPr="00EE6E02">
              <w:rPr>
                <w:rFonts w:cs="Arial"/>
                <w:bCs/>
                <w:color w:val="000000"/>
              </w:rPr>
              <w:t>23</w:t>
            </w:r>
          </w:p>
        </w:tc>
        <w:tc>
          <w:tcPr>
            <w:tcW w:w="2503" w:type="dxa"/>
            <w:tcBorders>
              <w:top w:val="single" w:sz="4" w:space="0" w:color="auto"/>
              <w:bottom w:val="single" w:sz="4" w:space="0" w:color="auto"/>
            </w:tcBorders>
            <w:tcMar>
              <w:top w:w="113" w:type="dxa"/>
              <w:bottom w:w="113" w:type="dxa"/>
            </w:tcMar>
            <w:vAlign w:val="center"/>
          </w:tcPr>
          <w:p w14:paraId="00A6A15E" w14:textId="6CB551E8" w:rsidR="005F1CE6" w:rsidRPr="005F1CE6" w:rsidRDefault="005F1CE6" w:rsidP="005F1CE6">
            <w:pPr>
              <w:pStyle w:val="Title"/>
              <w:spacing w:before="0"/>
              <w:jc w:val="both"/>
              <w:rPr>
                <w:rFonts w:cs="Arial"/>
                <w:b w:val="0"/>
                <w:sz w:val="22"/>
                <w:szCs w:val="22"/>
              </w:rPr>
            </w:pPr>
            <w:r w:rsidRPr="005F1CE6">
              <w:rPr>
                <w:rFonts w:cs="Arial"/>
                <w:b w:val="0"/>
                <w:color w:val="000000"/>
                <w:sz w:val="22"/>
                <w:szCs w:val="22"/>
              </w:rPr>
              <w:t>Фе Л профил 25x25</w:t>
            </w:r>
          </w:p>
        </w:tc>
        <w:tc>
          <w:tcPr>
            <w:tcW w:w="992" w:type="dxa"/>
            <w:gridSpan w:val="3"/>
            <w:tcBorders>
              <w:top w:val="single" w:sz="4" w:space="0" w:color="auto"/>
              <w:bottom w:val="single" w:sz="4" w:space="0" w:color="auto"/>
            </w:tcBorders>
          </w:tcPr>
          <w:p w14:paraId="138950BE" w14:textId="031417A3" w:rsidR="005F1CE6" w:rsidRDefault="005F1CE6" w:rsidP="005F1CE6">
            <w:pPr>
              <w:jc w:val="center"/>
              <w:rPr>
                <w:rFonts w:cs="Arial"/>
                <w:lang w:val="sr-Cyrl-ME"/>
              </w:rPr>
            </w:pPr>
            <w:r w:rsidRPr="0078510F">
              <w:rPr>
                <w:rFonts w:cs="Arial"/>
                <w:color w:val="000000"/>
              </w:rPr>
              <w:t>kg</w:t>
            </w:r>
          </w:p>
        </w:tc>
        <w:tc>
          <w:tcPr>
            <w:tcW w:w="1417" w:type="dxa"/>
            <w:tcBorders>
              <w:top w:val="single" w:sz="4" w:space="0" w:color="auto"/>
              <w:bottom w:val="single" w:sz="4" w:space="0" w:color="auto"/>
            </w:tcBorders>
            <w:tcMar>
              <w:top w:w="113" w:type="dxa"/>
              <w:bottom w:w="113" w:type="dxa"/>
            </w:tcMar>
            <w:vAlign w:val="center"/>
          </w:tcPr>
          <w:p w14:paraId="15EB4858" w14:textId="34DB807D" w:rsidR="005F1CE6" w:rsidRPr="00C027FD" w:rsidRDefault="005F1CE6" w:rsidP="005F1CE6">
            <w:pPr>
              <w:jc w:val="center"/>
              <w:rPr>
                <w:rFonts w:cs="Arial"/>
                <w:lang w:val="sr-Cyrl-ME"/>
              </w:rPr>
            </w:pPr>
            <w:r w:rsidRPr="00EE6E02">
              <w:rPr>
                <w:rFonts w:cs="Arial"/>
                <w:color w:val="000000"/>
              </w:rPr>
              <w:t>411</w:t>
            </w:r>
          </w:p>
        </w:tc>
        <w:tc>
          <w:tcPr>
            <w:tcW w:w="1731" w:type="dxa"/>
            <w:gridSpan w:val="2"/>
            <w:tcBorders>
              <w:top w:val="single" w:sz="4" w:space="0" w:color="auto"/>
              <w:bottom w:val="single" w:sz="4" w:space="0" w:color="auto"/>
            </w:tcBorders>
            <w:vAlign w:val="center"/>
          </w:tcPr>
          <w:p w14:paraId="7E43033D"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6BE0243F"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10DB6878"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4C438681"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558BE492"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72CC897B" w14:textId="77777777" w:rsidR="005F1CE6" w:rsidRPr="00284F5F" w:rsidRDefault="005F1CE6" w:rsidP="005F1CE6">
            <w:pPr>
              <w:jc w:val="center"/>
              <w:rPr>
                <w:rFonts w:cs="Arial"/>
                <w:highlight w:val="yellow"/>
                <w:lang w:val="sr-Cyrl-RS"/>
              </w:rPr>
            </w:pPr>
          </w:p>
        </w:tc>
      </w:tr>
      <w:tr w:rsidR="005F1CE6" w:rsidRPr="007B0B89" w14:paraId="144DE57F" w14:textId="77777777" w:rsidTr="005F1CE6">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78FE108E" w14:textId="63DCFEB2" w:rsidR="005F1CE6" w:rsidRPr="0087697C" w:rsidRDefault="005F1CE6" w:rsidP="005F1CE6">
            <w:pPr>
              <w:ind w:left="57"/>
              <w:jc w:val="center"/>
              <w:rPr>
                <w:rFonts w:cs="Arial"/>
                <w:lang w:val="sr-Latn-RS"/>
              </w:rPr>
            </w:pPr>
            <w:r w:rsidRPr="00EE6E02">
              <w:rPr>
                <w:rFonts w:cs="Arial"/>
                <w:bCs/>
                <w:color w:val="000000"/>
              </w:rPr>
              <w:t>24</w:t>
            </w:r>
          </w:p>
        </w:tc>
        <w:tc>
          <w:tcPr>
            <w:tcW w:w="2503" w:type="dxa"/>
            <w:tcBorders>
              <w:top w:val="single" w:sz="4" w:space="0" w:color="auto"/>
              <w:bottom w:val="single" w:sz="4" w:space="0" w:color="auto"/>
            </w:tcBorders>
            <w:tcMar>
              <w:top w:w="113" w:type="dxa"/>
              <w:bottom w:w="113" w:type="dxa"/>
            </w:tcMar>
            <w:vAlign w:val="center"/>
          </w:tcPr>
          <w:p w14:paraId="45CDFF23" w14:textId="3023E7DA" w:rsidR="005F1CE6" w:rsidRPr="005F1CE6" w:rsidRDefault="005F1CE6" w:rsidP="005F1CE6">
            <w:pPr>
              <w:pStyle w:val="Title"/>
              <w:spacing w:before="0"/>
              <w:jc w:val="both"/>
              <w:rPr>
                <w:rFonts w:cs="Arial"/>
                <w:b w:val="0"/>
                <w:sz w:val="22"/>
                <w:szCs w:val="22"/>
              </w:rPr>
            </w:pPr>
            <w:r w:rsidRPr="005F1CE6">
              <w:rPr>
                <w:rFonts w:cs="Arial"/>
                <w:b w:val="0"/>
                <w:color w:val="000000"/>
                <w:sz w:val="22"/>
                <w:szCs w:val="22"/>
              </w:rPr>
              <w:t>Фе Л профил 30x30</w:t>
            </w:r>
          </w:p>
        </w:tc>
        <w:tc>
          <w:tcPr>
            <w:tcW w:w="992" w:type="dxa"/>
            <w:gridSpan w:val="3"/>
            <w:tcBorders>
              <w:top w:val="single" w:sz="4" w:space="0" w:color="auto"/>
              <w:bottom w:val="single" w:sz="4" w:space="0" w:color="auto"/>
            </w:tcBorders>
          </w:tcPr>
          <w:p w14:paraId="0AC1BCC2" w14:textId="6C827354" w:rsidR="005F1CE6" w:rsidRDefault="005F1CE6" w:rsidP="005F1CE6">
            <w:pPr>
              <w:jc w:val="center"/>
              <w:rPr>
                <w:rFonts w:cs="Arial"/>
                <w:lang w:val="sr-Cyrl-ME"/>
              </w:rPr>
            </w:pPr>
            <w:r w:rsidRPr="0078510F">
              <w:rPr>
                <w:rFonts w:cs="Arial"/>
                <w:color w:val="000000"/>
              </w:rPr>
              <w:t>kg</w:t>
            </w:r>
          </w:p>
        </w:tc>
        <w:tc>
          <w:tcPr>
            <w:tcW w:w="1417" w:type="dxa"/>
            <w:tcBorders>
              <w:top w:val="single" w:sz="4" w:space="0" w:color="auto"/>
              <w:bottom w:val="single" w:sz="4" w:space="0" w:color="auto"/>
            </w:tcBorders>
            <w:tcMar>
              <w:top w:w="113" w:type="dxa"/>
              <w:bottom w:w="113" w:type="dxa"/>
            </w:tcMar>
            <w:vAlign w:val="center"/>
          </w:tcPr>
          <w:p w14:paraId="45730630" w14:textId="638F5540" w:rsidR="005F1CE6" w:rsidRPr="00C027FD" w:rsidRDefault="005F1CE6" w:rsidP="005F1CE6">
            <w:pPr>
              <w:jc w:val="center"/>
              <w:rPr>
                <w:rFonts w:cs="Arial"/>
                <w:lang w:val="sr-Cyrl-ME"/>
              </w:rPr>
            </w:pPr>
            <w:r w:rsidRPr="00EE6E02">
              <w:rPr>
                <w:rFonts w:cs="Arial"/>
                <w:color w:val="000000"/>
              </w:rPr>
              <w:t>411</w:t>
            </w:r>
          </w:p>
        </w:tc>
        <w:tc>
          <w:tcPr>
            <w:tcW w:w="1731" w:type="dxa"/>
            <w:gridSpan w:val="2"/>
            <w:tcBorders>
              <w:top w:val="single" w:sz="4" w:space="0" w:color="auto"/>
              <w:bottom w:val="single" w:sz="4" w:space="0" w:color="auto"/>
            </w:tcBorders>
            <w:vAlign w:val="center"/>
          </w:tcPr>
          <w:p w14:paraId="68C1439D"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594BD89E"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4DC20588"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275B0DF8"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6B33BB95"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3AB030D3" w14:textId="77777777" w:rsidR="005F1CE6" w:rsidRPr="00284F5F" w:rsidRDefault="005F1CE6" w:rsidP="005F1CE6">
            <w:pPr>
              <w:jc w:val="center"/>
              <w:rPr>
                <w:rFonts w:cs="Arial"/>
                <w:highlight w:val="yellow"/>
                <w:lang w:val="sr-Cyrl-RS"/>
              </w:rPr>
            </w:pPr>
          </w:p>
        </w:tc>
      </w:tr>
      <w:tr w:rsidR="005F1CE6" w:rsidRPr="007B0B89" w14:paraId="317432DF" w14:textId="77777777" w:rsidTr="005F1CE6">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0B6A009F" w14:textId="0CC65C48" w:rsidR="005F1CE6" w:rsidRPr="0087697C" w:rsidRDefault="005F1CE6" w:rsidP="005F1CE6">
            <w:pPr>
              <w:ind w:left="57"/>
              <w:jc w:val="center"/>
              <w:rPr>
                <w:rFonts w:cs="Arial"/>
                <w:lang w:val="sr-Latn-RS"/>
              </w:rPr>
            </w:pPr>
            <w:r w:rsidRPr="00EE6E02">
              <w:rPr>
                <w:rFonts w:cs="Arial"/>
                <w:bCs/>
                <w:color w:val="000000"/>
              </w:rPr>
              <w:t>25</w:t>
            </w:r>
          </w:p>
        </w:tc>
        <w:tc>
          <w:tcPr>
            <w:tcW w:w="2503" w:type="dxa"/>
            <w:tcBorders>
              <w:top w:val="single" w:sz="4" w:space="0" w:color="auto"/>
              <w:bottom w:val="single" w:sz="4" w:space="0" w:color="auto"/>
            </w:tcBorders>
            <w:tcMar>
              <w:top w:w="113" w:type="dxa"/>
              <w:bottom w:w="113" w:type="dxa"/>
            </w:tcMar>
            <w:vAlign w:val="center"/>
          </w:tcPr>
          <w:p w14:paraId="7CA6922C" w14:textId="30CEFC71" w:rsidR="005F1CE6" w:rsidRPr="005F1CE6" w:rsidRDefault="005F1CE6" w:rsidP="005F1CE6">
            <w:pPr>
              <w:pStyle w:val="Title"/>
              <w:spacing w:before="0"/>
              <w:jc w:val="both"/>
              <w:rPr>
                <w:rFonts w:cs="Arial"/>
                <w:b w:val="0"/>
                <w:sz w:val="22"/>
                <w:szCs w:val="22"/>
              </w:rPr>
            </w:pPr>
            <w:r w:rsidRPr="005F1CE6">
              <w:rPr>
                <w:rFonts w:cs="Arial"/>
                <w:b w:val="0"/>
                <w:color w:val="000000"/>
                <w:sz w:val="22"/>
                <w:szCs w:val="22"/>
              </w:rPr>
              <w:t>Фе Л профил 40x40</w:t>
            </w:r>
          </w:p>
        </w:tc>
        <w:tc>
          <w:tcPr>
            <w:tcW w:w="992" w:type="dxa"/>
            <w:gridSpan w:val="3"/>
            <w:tcBorders>
              <w:top w:val="single" w:sz="4" w:space="0" w:color="auto"/>
              <w:bottom w:val="single" w:sz="4" w:space="0" w:color="auto"/>
            </w:tcBorders>
          </w:tcPr>
          <w:p w14:paraId="1D42ADF4" w14:textId="0FB73D11" w:rsidR="005F1CE6" w:rsidRDefault="005F1CE6" w:rsidP="005F1CE6">
            <w:pPr>
              <w:jc w:val="center"/>
              <w:rPr>
                <w:rFonts w:cs="Arial"/>
                <w:lang w:val="sr-Cyrl-ME"/>
              </w:rPr>
            </w:pPr>
            <w:r w:rsidRPr="0078510F">
              <w:rPr>
                <w:rFonts w:cs="Arial"/>
                <w:color w:val="000000"/>
              </w:rPr>
              <w:t>kg</w:t>
            </w:r>
          </w:p>
        </w:tc>
        <w:tc>
          <w:tcPr>
            <w:tcW w:w="1417" w:type="dxa"/>
            <w:tcBorders>
              <w:top w:val="single" w:sz="4" w:space="0" w:color="auto"/>
              <w:bottom w:val="single" w:sz="4" w:space="0" w:color="auto"/>
            </w:tcBorders>
            <w:tcMar>
              <w:top w:w="113" w:type="dxa"/>
              <w:bottom w:w="113" w:type="dxa"/>
            </w:tcMar>
            <w:vAlign w:val="center"/>
          </w:tcPr>
          <w:p w14:paraId="221828CF" w14:textId="03AE69A1" w:rsidR="005F1CE6" w:rsidRPr="00C027FD" w:rsidRDefault="005F1CE6" w:rsidP="005F1CE6">
            <w:pPr>
              <w:jc w:val="center"/>
              <w:rPr>
                <w:rFonts w:cs="Arial"/>
                <w:lang w:val="sr-Cyrl-ME"/>
              </w:rPr>
            </w:pPr>
            <w:r w:rsidRPr="00EE6E02">
              <w:rPr>
                <w:rFonts w:cs="Arial"/>
                <w:color w:val="000000"/>
              </w:rPr>
              <w:t>721</w:t>
            </w:r>
          </w:p>
        </w:tc>
        <w:tc>
          <w:tcPr>
            <w:tcW w:w="1731" w:type="dxa"/>
            <w:gridSpan w:val="2"/>
            <w:tcBorders>
              <w:top w:val="single" w:sz="4" w:space="0" w:color="auto"/>
              <w:bottom w:val="single" w:sz="4" w:space="0" w:color="auto"/>
            </w:tcBorders>
            <w:vAlign w:val="center"/>
          </w:tcPr>
          <w:p w14:paraId="13E24566"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6A8D165F"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41A01CD1"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367E63C1"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29C5B72F"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21115846" w14:textId="77777777" w:rsidR="005F1CE6" w:rsidRPr="00284F5F" w:rsidRDefault="005F1CE6" w:rsidP="005F1CE6">
            <w:pPr>
              <w:jc w:val="center"/>
              <w:rPr>
                <w:rFonts w:cs="Arial"/>
                <w:highlight w:val="yellow"/>
                <w:lang w:val="sr-Cyrl-RS"/>
              </w:rPr>
            </w:pPr>
          </w:p>
        </w:tc>
      </w:tr>
      <w:tr w:rsidR="005F1CE6" w:rsidRPr="007B0B89" w14:paraId="71309721" w14:textId="77777777" w:rsidTr="005F1CE6">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51D06CC1" w14:textId="5516FEA8" w:rsidR="005F1CE6" w:rsidRPr="0087697C" w:rsidRDefault="005F1CE6" w:rsidP="005F1CE6">
            <w:pPr>
              <w:ind w:left="57"/>
              <w:jc w:val="center"/>
              <w:rPr>
                <w:rFonts w:cs="Arial"/>
                <w:lang w:val="sr-Latn-RS"/>
              </w:rPr>
            </w:pPr>
            <w:r w:rsidRPr="00EE6E02">
              <w:rPr>
                <w:rFonts w:cs="Arial"/>
                <w:bCs/>
                <w:color w:val="000000"/>
              </w:rPr>
              <w:t>26</w:t>
            </w:r>
          </w:p>
        </w:tc>
        <w:tc>
          <w:tcPr>
            <w:tcW w:w="2503" w:type="dxa"/>
            <w:tcBorders>
              <w:top w:val="single" w:sz="4" w:space="0" w:color="auto"/>
              <w:bottom w:val="single" w:sz="4" w:space="0" w:color="auto"/>
            </w:tcBorders>
            <w:tcMar>
              <w:top w:w="113" w:type="dxa"/>
              <w:bottom w:w="113" w:type="dxa"/>
            </w:tcMar>
            <w:vAlign w:val="center"/>
          </w:tcPr>
          <w:p w14:paraId="43E8F67D" w14:textId="6E346392" w:rsidR="005F1CE6" w:rsidRPr="005F1CE6" w:rsidRDefault="005F1CE6" w:rsidP="005F1CE6">
            <w:pPr>
              <w:pStyle w:val="Title"/>
              <w:spacing w:before="0"/>
              <w:jc w:val="both"/>
              <w:rPr>
                <w:rFonts w:cs="Arial"/>
                <w:b w:val="0"/>
                <w:sz w:val="22"/>
                <w:szCs w:val="22"/>
              </w:rPr>
            </w:pPr>
            <w:r w:rsidRPr="005F1CE6">
              <w:rPr>
                <w:rFonts w:cs="Arial"/>
                <w:b w:val="0"/>
                <w:color w:val="000000"/>
                <w:sz w:val="22"/>
                <w:szCs w:val="22"/>
              </w:rPr>
              <w:t>Фе Л профил 50x50</w:t>
            </w:r>
          </w:p>
        </w:tc>
        <w:tc>
          <w:tcPr>
            <w:tcW w:w="992" w:type="dxa"/>
            <w:gridSpan w:val="3"/>
            <w:tcBorders>
              <w:top w:val="single" w:sz="4" w:space="0" w:color="auto"/>
              <w:bottom w:val="single" w:sz="4" w:space="0" w:color="auto"/>
            </w:tcBorders>
          </w:tcPr>
          <w:p w14:paraId="5B44F319" w14:textId="6ADCD17F" w:rsidR="005F1CE6" w:rsidRDefault="005F1CE6" w:rsidP="005F1CE6">
            <w:pPr>
              <w:jc w:val="center"/>
              <w:rPr>
                <w:rFonts w:cs="Arial"/>
                <w:lang w:val="sr-Cyrl-ME"/>
              </w:rPr>
            </w:pPr>
            <w:r w:rsidRPr="0078510F">
              <w:rPr>
                <w:rFonts w:cs="Arial"/>
                <w:color w:val="000000"/>
              </w:rPr>
              <w:t>kg</w:t>
            </w:r>
          </w:p>
        </w:tc>
        <w:tc>
          <w:tcPr>
            <w:tcW w:w="1417" w:type="dxa"/>
            <w:tcBorders>
              <w:top w:val="single" w:sz="4" w:space="0" w:color="auto"/>
              <w:bottom w:val="single" w:sz="4" w:space="0" w:color="auto"/>
            </w:tcBorders>
            <w:tcMar>
              <w:top w:w="113" w:type="dxa"/>
              <w:bottom w:w="113" w:type="dxa"/>
            </w:tcMar>
            <w:vAlign w:val="center"/>
          </w:tcPr>
          <w:p w14:paraId="7F2EF02D" w14:textId="345DDFE9" w:rsidR="005F1CE6" w:rsidRPr="00C027FD" w:rsidRDefault="005F1CE6" w:rsidP="005F1CE6">
            <w:pPr>
              <w:jc w:val="center"/>
              <w:rPr>
                <w:rFonts w:cs="Arial"/>
                <w:lang w:val="sr-Cyrl-ME"/>
              </w:rPr>
            </w:pPr>
            <w:r w:rsidRPr="00EE6E02">
              <w:rPr>
                <w:rFonts w:cs="Arial"/>
                <w:color w:val="000000"/>
              </w:rPr>
              <w:t>969</w:t>
            </w:r>
          </w:p>
        </w:tc>
        <w:tc>
          <w:tcPr>
            <w:tcW w:w="1731" w:type="dxa"/>
            <w:gridSpan w:val="2"/>
            <w:tcBorders>
              <w:top w:val="single" w:sz="4" w:space="0" w:color="auto"/>
              <w:bottom w:val="single" w:sz="4" w:space="0" w:color="auto"/>
            </w:tcBorders>
            <w:vAlign w:val="center"/>
          </w:tcPr>
          <w:p w14:paraId="46C0F658"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73B75B84"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5C3ED714"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71CE0B7B"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089B5922"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4AB7331C" w14:textId="77777777" w:rsidR="005F1CE6" w:rsidRPr="00284F5F" w:rsidRDefault="005F1CE6" w:rsidP="005F1CE6">
            <w:pPr>
              <w:jc w:val="center"/>
              <w:rPr>
                <w:rFonts w:cs="Arial"/>
                <w:highlight w:val="yellow"/>
                <w:lang w:val="sr-Cyrl-RS"/>
              </w:rPr>
            </w:pPr>
          </w:p>
        </w:tc>
      </w:tr>
      <w:tr w:rsidR="005F1CE6" w:rsidRPr="007B0B89" w14:paraId="1645586F" w14:textId="77777777" w:rsidTr="005F1CE6">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7022C4A5" w14:textId="1063C158" w:rsidR="005F1CE6" w:rsidRPr="0087697C" w:rsidRDefault="005F1CE6" w:rsidP="005F1CE6">
            <w:pPr>
              <w:ind w:left="57"/>
              <w:jc w:val="center"/>
              <w:rPr>
                <w:rFonts w:cs="Arial"/>
                <w:lang w:val="sr-Latn-RS"/>
              </w:rPr>
            </w:pPr>
            <w:r w:rsidRPr="00EE6E02">
              <w:rPr>
                <w:rFonts w:cs="Arial"/>
                <w:bCs/>
                <w:color w:val="000000"/>
              </w:rPr>
              <w:t>27</w:t>
            </w:r>
          </w:p>
        </w:tc>
        <w:tc>
          <w:tcPr>
            <w:tcW w:w="2503" w:type="dxa"/>
            <w:tcBorders>
              <w:top w:val="single" w:sz="4" w:space="0" w:color="auto"/>
              <w:bottom w:val="single" w:sz="4" w:space="0" w:color="auto"/>
            </w:tcBorders>
            <w:tcMar>
              <w:top w:w="113" w:type="dxa"/>
              <w:bottom w:w="113" w:type="dxa"/>
            </w:tcMar>
            <w:vAlign w:val="center"/>
          </w:tcPr>
          <w:p w14:paraId="00DEF14B" w14:textId="5DFCFC52" w:rsidR="005F1CE6" w:rsidRPr="005F1CE6" w:rsidRDefault="005F1CE6" w:rsidP="005F1CE6">
            <w:pPr>
              <w:pStyle w:val="Title"/>
              <w:spacing w:before="0"/>
              <w:jc w:val="both"/>
              <w:rPr>
                <w:rFonts w:cs="Arial"/>
                <w:b w:val="0"/>
                <w:sz w:val="22"/>
                <w:szCs w:val="22"/>
              </w:rPr>
            </w:pPr>
            <w:r w:rsidRPr="005F1CE6">
              <w:rPr>
                <w:rFonts w:cs="Arial"/>
                <w:b w:val="0"/>
                <w:color w:val="000000"/>
                <w:sz w:val="22"/>
                <w:szCs w:val="22"/>
              </w:rPr>
              <w:t>Фе шипка Фи 8 пун пресек</w:t>
            </w:r>
          </w:p>
        </w:tc>
        <w:tc>
          <w:tcPr>
            <w:tcW w:w="992" w:type="dxa"/>
            <w:gridSpan w:val="3"/>
            <w:tcBorders>
              <w:top w:val="single" w:sz="4" w:space="0" w:color="auto"/>
              <w:bottom w:val="single" w:sz="4" w:space="0" w:color="auto"/>
            </w:tcBorders>
          </w:tcPr>
          <w:p w14:paraId="03DB8DC3" w14:textId="4D68CE33" w:rsidR="005F1CE6" w:rsidRDefault="005F1CE6" w:rsidP="005F1CE6">
            <w:pPr>
              <w:jc w:val="center"/>
              <w:rPr>
                <w:rFonts w:cs="Arial"/>
                <w:lang w:val="sr-Cyrl-ME"/>
              </w:rPr>
            </w:pPr>
            <w:r w:rsidRPr="0078510F">
              <w:rPr>
                <w:rFonts w:cs="Arial"/>
                <w:color w:val="000000"/>
              </w:rPr>
              <w:t>kg</w:t>
            </w:r>
          </w:p>
        </w:tc>
        <w:tc>
          <w:tcPr>
            <w:tcW w:w="1417" w:type="dxa"/>
            <w:tcBorders>
              <w:top w:val="single" w:sz="4" w:space="0" w:color="auto"/>
              <w:bottom w:val="single" w:sz="4" w:space="0" w:color="auto"/>
            </w:tcBorders>
            <w:tcMar>
              <w:top w:w="113" w:type="dxa"/>
              <w:bottom w:w="113" w:type="dxa"/>
            </w:tcMar>
            <w:vAlign w:val="center"/>
          </w:tcPr>
          <w:p w14:paraId="18DA1835" w14:textId="48BB5065" w:rsidR="005F1CE6" w:rsidRPr="00C027FD" w:rsidRDefault="005F1CE6" w:rsidP="005F1CE6">
            <w:pPr>
              <w:jc w:val="center"/>
              <w:rPr>
                <w:rFonts w:cs="Arial"/>
                <w:lang w:val="sr-Cyrl-ME"/>
              </w:rPr>
            </w:pPr>
            <w:r w:rsidRPr="00EE6E02">
              <w:rPr>
                <w:rFonts w:cs="Arial"/>
                <w:color w:val="000000"/>
              </w:rPr>
              <w:t>430</w:t>
            </w:r>
          </w:p>
        </w:tc>
        <w:tc>
          <w:tcPr>
            <w:tcW w:w="1731" w:type="dxa"/>
            <w:gridSpan w:val="2"/>
            <w:tcBorders>
              <w:top w:val="single" w:sz="4" w:space="0" w:color="auto"/>
              <w:bottom w:val="single" w:sz="4" w:space="0" w:color="auto"/>
            </w:tcBorders>
            <w:vAlign w:val="center"/>
          </w:tcPr>
          <w:p w14:paraId="01DF683B"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72AE51C4"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2483B04B"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6B0EF301"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378D4B53"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428F8099" w14:textId="77777777" w:rsidR="005F1CE6" w:rsidRPr="00284F5F" w:rsidRDefault="005F1CE6" w:rsidP="005F1CE6">
            <w:pPr>
              <w:jc w:val="center"/>
              <w:rPr>
                <w:rFonts w:cs="Arial"/>
                <w:highlight w:val="yellow"/>
                <w:lang w:val="sr-Cyrl-RS"/>
              </w:rPr>
            </w:pPr>
          </w:p>
        </w:tc>
      </w:tr>
      <w:tr w:rsidR="005F1CE6" w:rsidRPr="007B0B89" w14:paraId="14309530" w14:textId="77777777" w:rsidTr="005F1CE6">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7D5E4E8C" w14:textId="550812AC" w:rsidR="005F1CE6" w:rsidRPr="0087697C" w:rsidRDefault="005F1CE6" w:rsidP="005F1CE6">
            <w:pPr>
              <w:ind w:left="57"/>
              <w:jc w:val="center"/>
              <w:rPr>
                <w:rFonts w:cs="Arial"/>
                <w:lang w:val="sr-Latn-RS"/>
              </w:rPr>
            </w:pPr>
            <w:r w:rsidRPr="00EE6E02">
              <w:rPr>
                <w:rFonts w:cs="Arial"/>
                <w:bCs/>
                <w:color w:val="000000"/>
              </w:rPr>
              <w:t>28</w:t>
            </w:r>
          </w:p>
        </w:tc>
        <w:tc>
          <w:tcPr>
            <w:tcW w:w="2503" w:type="dxa"/>
            <w:tcBorders>
              <w:top w:val="single" w:sz="4" w:space="0" w:color="auto"/>
              <w:bottom w:val="single" w:sz="4" w:space="0" w:color="auto"/>
            </w:tcBorders>
            <w:tcMar>
              <w:top w:w="113" w:type="dxa"/>
              <w:bottom w:w="113" w:type="dxa"/>
            </w:tcMar>
            <w:vAlign w:val="center"/>
          </w:tcPr>
          <w:p w14:paraId="25F841DA" w14:textId="31C14479" w:rsidR="005F1CE6" w:rsidRPr="005F1CE6" w:rsidRDefault="005F1CE6" w:rsidP="005F1CE6">
            <w:pPr>
              <w:pStyle w:val="Title"/>
              <w:spacing w:before="0"/>
              <w:jc w:val="both"/>
              <w:rPr>
                <w:rFonts w:cs="Arial"/>
                <w:b w:val="0"/>
                <w:sz w:val="22"/>
                <w:szCs w:val="22"/>
              </w:rPr>
            </w:pPr>
            <w:r w:rsidRPr="005F1CE6">
              <w:rPr>
                <w:rFonts w:cs="Arial"/>
                <w:b w:val="0"/>
                <w:color w:val="000000"/>
                <w:sz w:val="22"/>
                <w:szCs w:val="22"/>
              </w:rPr>
              <w:t>Фе шипка Фи 10 пун пресек</w:t>
            </w:r>
          </w:p>
        </w:tc>
        <w:tc>
          <w:tcPr>
            <w:tcW w:w="992" w:type="dxa"/>
            <w:gridSpan w:val="3"/>
            <w:tcBorders>
              <w:top w:val="single" w:sz="4" w:space="0" w:color="auto"/>
              <w:bottom w:val="single" w:sz="4" w:space="0" w:color="auto"/>
            </w:tcBorders>
          </w:tcPr>
          <w:p w14:paraId="40031EBD" w14:textId="5E6CB6B0" w:rsidR="005F1CE6" w:rsidRDefault="005F1CE6" w:rsidP="005F1CE6">
            <w:pPr>
              <w:jc w:val="center"/>
              <w:rPr>
                <w:rFonts w:cs="Arial"/>
                <w:lang w:val="sr-Cyrl-ME"/>
              </w:rPr>
            </w:pPr>
            <w:r w:rsidRPr="0078510F">
              <w:rPr>
                <w:rFonts w:cs="Arial"/>
                <w:color w:val="000000"/>
              </w:rPr>
              <w:t>kg</w:t>
            </w:r>
          </w:p>
        </w:tc>
        <w:tc>
          <w:tcPr>
            <w:tcW w:w="1417" w:type="dxa"/>
            <w:tcBorders>
              <w:top w:val="single" w:sz="4" w:space="0" w:color="auto"/>
              <w:bottom w:val="single" w:sz="4" w:space="0" w:color="auto"/>
            </w:tcBorders>
            <w:tcMar>
              <w:top w:w="113" w:type="dxa"/>
              <w:bottom w:w="113" w:type="dxa"/>
            </w:tcMar>
            <w:vAlign w:val="center"/>
          </w:tcPr>
          <w:p w14:paraId="52BF0AA2" w14:textId="0BA96AE3" w:rsidR="005F1CE6" w:rsidRPr="00C027FD" w:rsidRDefault="005F1CE6" w:rsidP="005F1CE6">
            <w:pPr>
              <w:jc w:val="center"/>
              <w:rPr>
                <w:rFonts w:cs="Arial"/>
                <w:lang w:val="sr-Cyrl-ME"/>
              </w:rPr>
            </w:pPr>
            <w:r w:rsidRPr="00EE6E02">
              <w:rPr>
                <w:rFonts w:cs="Arial"/>
                <w:color w:val="000000"/>
              </w:rPr>
              <w:t>409</w:t>
            </w:r>
          </w:p>
        </w:tc>
        <w:tc>
          <w:tcPr>
            <w:tcW w:w="1731" w:type="dxa"/>
            <w:gridSpan w:val="2"/>
            <w:tcBorders>
              <w:top w:val="single" w:sz="4" w:space="0" w:color="auto"/>
              <w:bottom w:val="single" w:sz="4" w:space="0" w:color="auto"/>
            </w:tcBorders>
            <w:vAlign w:val="center"/>
          </w:tcPr>
          <w:p w14:paraId="0607B7C1"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712124DA"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1F8FB2D0"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66CB9387"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2AE78433"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0EC7706C" w14:textId="77777777" w:rsidR="005F1CE6" w:rsidRPr="00284F5F" w:rsidRDefault="005F1CE6" w:rsidP="005F1CE6">
            <w:pPr>
              <w:jc w:val="center"/>
              <w:rPr>
                <w:rFonts w:cs="Arial"/>
                <w:highlight w:val="yellow"/>
                <w:lang w:val="sr-Cyrl-RS"/>
              </w:rPr>
            </w:pPr>
          </w:p>
        </w:tc>
      </w:tr>
      <w:tr w:rsidR="005F1CE6" w:rsidRPr="007B0B89" w14:paraId="089593DE" w14:textId="77777777" w:rsidTr="005F1CE6">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26D7FD86" w14:textId="7D763DFC" w:rsidR="005F1CE6" w:rsidRPr="0087697C" w:rsidRDefault="005F1CE6" w:rsidP="005F1CE6">
            <w:pPr>
              <w:ind w:left="57"/>
              <w:jc w:val="center"/>
              <w:rPr>
                <w:rFonts w:cs="Arial"/>
                <w:lang w:val="sr-Latn-RS"/>
              </w:rPr>
            </w:pPr>
            <w:r w:rsidRPr="00EE6E02">
              <w:rPr>
                <w:rFonts w:cs="Arial"/>
                <w:bCs/>
                <w:color w:val="000000"/>
              </w:rPr>
              <w:t>29</w:t>
            </w:r>
          </w:p>
        </w:tc>
        <w:tc>
          <w:tcPr>
            <w:tcW w:w="2503" w:type="dxa"/>
            <w:tcBorders>
              <w:top w:val="single" w:sz="4" w:space="0" w:color="auto"/>
              <w:bottom w:val="single" w:sz="4" w:space="0" w:color="auto"/>
            </w:tcBorders>
            <w:tcMar>
              <w:top w:w="113" w:type="dxa"/>
              <w:bottom w:w="113" w:type="dxa"/>
            </w:tcMar>
            <w:vAlign w:val="center"/>
          </w:tcPr>
          <w:p w14:paraId="4725C22A" w14:textId="3C34DD3D" w:rsidR="005F1CE6" w:rsidRPr="005F1CE6" w:rsidRDefault="005F1CE6" w:rsidP="005F1CE6">
            <w:pPr>
              <w:pStyle w:val="Title"/>
              <w:spacing w:before="0"/>
              <w:jc w:val="both"/>
              <w:rPr>
                <w:rFonts w:cs="Arial"/>
                <w:b w:val="0"/>
                <w:sz w:val="22"/>
                <w:szCs w:val="22"/>
              </w:rPr>
            </w:pPr>
            <w:r w:rsidRPr="005F1CE6">
              <w:rPr>
                <w:rFonts w:cs="Arial"/>
                <w:b w:val="0"/>
                <w:color w:val="000000"/>
                <w:sz w:val="22"/>
                <w:szCs w:val="22"/>
              </w:rPr>
              <w:t>Фе шипка Фи 12 пун пресек</w:t>
            </w:r>
          </w:p>
        </w:tc>
        <w:tc>
          <w:tcPr>
            <w:tcW w:w="992" w:type="dxa"/>
            <w:gridSpan w:val="3"/>
            <w:tcBorders>
              <w:top w:val="single" w:sz="4" w:space="0" w:color="auto"/>
              <w:bottom w:val="single" w:sz="4" w:space="0" w:color="auto"/>
            </w:tcBorders>
          </w:tcPr>
          <w:p w14:paraId="0E969FD9" w14:textId="53184E31" w:rsidR="005F1CE6" w:rsidRDefault="005F1CE6" w:rsidP="005F1CE6">
            <w:pPr>
              <w:jc w:val="center"/>
              <w:rPr>
                <w:rFonts w:cs="Arial"/>
                <w:lang w:val="sr-Cyrl-ME"/>
              </w:rPr>
            </w:pPr>
            <w:r w:rsidRPr="0078510F">
              <w:rPr>
                <w:rFonts w:cs="Arial"/>
                <w:color w:val="000000"/>
              </w:rPr>
              <w:t>kg</w:t>
            </w:r>
          </w:p>
        </w:tc>
        <w:tc>
          <w:tcPr>
            <w:tcW w:w="1417" w:type="dxa"/>
            <w:tcBorders>
              <w:top w:val="single" w:sz="4" w:space="0" w:color="auto"/>
              <w:bottom w:val="single" w:sz="4" w:space="0" w:color="auto"/>
            </w:tcBorders>
            <w:tcMar>
              <w:top w:w="113" w:type="dxa"/>
              <w:bottom w:w="113" w:type="dxa"/>
            </w:tcMar>
            <w:vAlign w:val="center"/>
          </w:tcPr>
          <w:p w14:paraId="437F1276" w14:textId="667C9041" w:rsidR="005F1CE6" w:rsidRPr="00C027FD" w:rsidRDefault="005F1CE6" w:rsidP="005F1CE6">
            <w:pPr>
              <w:jc w:val="center"/>
              <w:rPr>
                <w:rFonts w:cs="Arial"/>
                <w:lang w:val="sr-Cyrl-ME"/>
              </w:rPr>
            </w:pPr>
            <w:r w:rsidRPr="00EE6E02">
              <w:rPr>
                <w:rFonts w:cs="Arial"/>
                <w:color w:val="000000"/>
              </w:rPr>
              <w:t>461</w:t>
            </w:r>
          </w:p>
        </w:tc>
        <w:tc>
          <w:tcPr>
            <w:tcW w:w="1731" w:type="dxa"/>
            <w:gridSpan w:val="2"/>
            <w:tcBorders>
              <w:top w:val="single" w:sz="4" w:space="0" w:color="auto"/>
              <w:bottom w:val="single" w:sz="4" w:space="0" w:color="auto"/>
            </w:tcBorders>
            <w:vAlign w:val="center"/>
          </w:tcPr>
          <w:p w14:paraId="7CF40F68"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3A00011E"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2D37AAF3"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4BA5F7F4"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39263703"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0A195319" w14:textId="77777777" w:rsidR="005F1CE6" w:rsidRPr="00284F5F" w:rsidRDefault="005F1CE6" w:rsidP="005F1CE6">
            <w:pPr>
              <w:jc w:val="center"/>
              <w:rPr>
                <w:rFonts w:cs="Arial"/>
                <w:highlight w:val="yellow"/>
                <w:lang w:val="sr-Cyrl-RS"/>
              </w:rPr>
            </w:pPr>
          </w:p>
        </w:tc>
      </w:tr>
      <w:tr w:rsidR="005F1CE6" w:rsidRPr="007B0B89" w14:paraId="43EA73B4" w14:textId="77777777" w:rsidTr="005F1CE6">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6D565E73" w14:textId="53B70160" w:rsidR="005F1CE6" w:rsidRPr="0087697C" w:rsidRDefault="005F1CE6" w:rsidP="005F1CE6">
            <w:pPr>
              <w:ind w:left="57"/>
              <w:jc w:val="center"/>
              <w:rPr>
                <w:rFonts w:cs="Arial"/>
                <w:lang w:val="sr-Latn-RS"/>
              </w:rPr>
            </w:pPr>
            <w:r w:rsidRPr="00EE6E02">
              <w:rPr>
                <w:rFonts w:cs="Arial"/>
                <w:bCs/>
                <w:color w:val="000000"/>
              </w:rPr>
              <w:lastRenderedPageBreak/>
              <w:t>30</w:t>
            </w:r>
          </w:p>
        </w:tc>
        <w:tc>
          <w:tcPr>
            <w:tcW w:w="2503" w:type="dxa"/>
            <w:tcBorders>
              <w:top w:val="single" w:sz="4" w:space="0" w:color="auto"/>
              <w:bottom w:val="single" w:sz="4" w:space="0" w:color="auto"/>
            </w:tcBorders>
            <w:tcMar>
              <w:top w:w="113" w:type="dxa"/>
              <w:bottom w:w="113" w:type="dxa"/>
            </w:tcMar>
            <w:vAlign w:val="center"/>
          </w:tcPr>
          <w:p w14:paraId="25724176" w14:textId="2EBCB211" w:rsidR="005F1CE6" w:rsidRPr="005F1CE6" w:rsidRDefault="005F1CE6" w:rsidP="005F1CE6">
            <w:pPr>
              <w:pStyle w:val="Title"/>
              <w:spacing w:before="0"/>
              <w:jc w:val="both"/>
              <w:rPr>
                <w:rFonts w:cs="Arial"/>
                <w:b w:val="0"/>
                <w:sz w:val="22"/>
                <w:szCs w:val="22"/>
              </w:rPr>
            </w:pPr>
            <w:r w:rsidRPr="005F1CE6">
              <w:rPr>
                <w:rFonts w:cs="Arial"/>
                <w:b w:val="0"/>
                <w:color w:val="000000"/>
                <w:sz w:val="22"/>
                <w:szCs w:val="22"/>
              </w:rPr>
              <w:t>Фе  кутија 20x20</w:t>
            </w:r>
          </w:p>
        </w:tc>
        <w:tc>
          <w:tcPr>
            <w:tcW w:w="992" w:type="dxa"/>
            <w:gridSpan w:val="3"/>
            <w:tcBorders>
              <w:top w:val="single" w:sz="4" w:space="0" w:color="auto"/>
              <w:bottom w:val="single" w:sz="4" w:space="0" w:color="auto"/>
            </w:tcBorders>
          </w:tcPr>
          <w:p w14:paraId="2B46240F" w14:textId="18080920" w:rsidR="005F1CE6" w:rsidRDefault="005F1CE6" w:rsidP="005F1CE6">
            <w:pPr>
              <w:jc w:val="center"/>
              <w:rPr>
                <w:rFonts w:cs="Arial"/>
                <w:lang w:val="sr-Cyrl-ME"/>
              </w:rPr>
            </w:pPr>
            <w:r w:rsidRPr="0078510F">
              <w:rPr>
                <w:rFonts w:cs="Arial"/>
                <w:color w:val="000000"/>
              </w:rPr>
              <w:t>kg</w:t>
            </w:r>
          </w:p>
        </w:tc>
        <w:tc>
          <w:tcPr>
            <w:tcW w:w="1417" w:type="dxa"/>
            <w:tcBorders>
              <w:top w:val="single" w:sz="4" w:space="0" w:color="auto"/>
              <w:bottom w:val="single" w:sz="4" w:space="0" w:color="auto"/>
            </w:tcBorders>
            <w:tcMar>
              <w:top w:w="113" w:type="dxa"/>
              <w:bottom w:w="113" w:type="dxa"/>
            </w:tcMar>
            <w:vAlign w:val="center"/>
          </w:tcPr>
          <w:p w14:paraId="3CE22545" w14:textId="0752C707" w:rsidR="005F1CE6" w:rsidRPr="00C027FD" w:rsidRDefault="005F1CE6" w:rsidP="005F1CE6">
            <w:pPr>
              <w:jc w:val="center"/>
              <w:rPr>
                <w:rFonts w:cs="Arial"/>
                <w:lang w:val="sr-Cyrl-ME"/>
              </w:rPr>
            </w:pPr>
            <w:r w:rsidRPr="00EE6E02">
              <w:rPr>
                <w:rFonts w:cs="Arial"/>
                <w:color w:val="000000"/>
              </w:rPr>
              <w:t>571</w:t>
            </w:r>
          </w:p>
        </w:tc>
        <w:tc>
          <w:tcPr>
            <w:tcW w:w="1731" w:type="dxa"/>
            <w:gridSpan w:val="2"/>
            <w:tcBorders>
              <w:top w:val="single" w:sz="4" w:space="0" w:color="auto"/>
              <w:bottom w:val="single" w:sz="4" w:space="0" w:color="auto"/>
            </w:tcBorders>
            <w:vAlign w:val="center"/>
          </w:tcPr>
          <w:p w14:paraId="4ABCAF64"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43A17BAD"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2512685A"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4E3A09A1"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23904386"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707B43F1" w14:textId="77777777" w:rsidR="005F1CE6" w:rsidRPr="00284F5F" w:rsidRDefault="005F1CE6" w:rsidP="005F1CE6">
            <w:pPr>
              <w:jc w:val="center"/>
              <w:rPr>
                <w:rFonts w:cs="Arial"/>
                <w:highlight w:val="yellow"/>
                <w:lang w:val="sr-Cyrl-RS"/>
              </w:rPr>
            </w:pPr>
          </w:p>
        </w:tc>
      </w:tr>
      <w:tr w:rsidR="005F1CE6" w:rsidRPr="007B0B89" w14:paraId="13903098" w14:textId="77777777" w:rsidTr="005F1CE6">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1465A3AC" w14:textId="0DAA0614" w:rsidR="005F1CE6" w:rsidRPr="0087697C" w:rsidRDefault="005F1CE6" w:rsidP="005F1CE6">
            <w:pPr>
              <w:ind w:left="57"/>
              <w:jc w:val="center"/>
              <w:rPr>
                <w:rFonts w:cs="Arial"/>
                <w:lang w:val="sr-Latn-RS"/>
              </w:rPr>
            </w:pPr>
            <w:r w:rsidRPr="00EE6E02">
              <w:rPr>
                <w:rFonts w:cs="Arial"/>
                <w:bCs/>
                <w:color w:val="000000"/>
              </w:rPr>
              <w:t>31</w:t>
            </w:r>
          </w:p>
        </w:tc>
        <w:tc>
          <w:tcPr>
            <w:tcW w:w="2503" w:type="dxa"/>
            <w:tcBorders>
              <w:top w:val="single" w:sz="4" w:space="0" w:color="auto"/>
              <w:bottom w:val="single" w:sz="4" w:space="0" w:color="auto"/>
            </w:tcBorders>
            <w:tcMar>
              <w:top w:w="113" w:type="dxa"/>
              <w:bottom w:w="113" w:type="dxa"/>
            </w:tcMar>
            <w:vAlign w:val="center"/>
          </w:tcPr>
          <w:p w14:paraId="1A44CAD0" w14:textId="4EB7D906" w:rsidR="005F1CE6" w:rsidRPr="005F1CE6" w:rsidRDefault="005F1CE6" w:rsidP="005F1CE6">
            <w:pPr>
              <w:pStyle w:val="Title"/>
              <w:spacing w:before="0"/>
              <w:jc w:val="both"/>
              <w:rPr>
                <w:rFonts w:cs="Arial"/>
                <w:b w:val="0"/>
                <w:sz w:val="22"/>
                <w:szCs w:val="22"/>
              </w:rPr>
            </w:pPr>
            <w:r w:rsidRPr="005F1CE6">
              <w:rPr>
                <w:rFonts w:cs="Arial"/>
                <w:b w:val="0"/>
                <w:color w:val="000000"/>
                <w:sz w:val="22"/>
                <w:szCs w:val="22"/>
              </w:rPr>
              <w:t>Фе  кутија 30x30</w:t>
            </w:r>
          </w:p>
        </w:tc>
        <w:tc>
          <w:tcPr>
            <w:tcW w:w="992" w:type="dxa"/>
            <w:gridSpan w:val="3"/>
            <w:tcBorders>
              <w:top w:val="single" w:sz="4" w:space="0" w:color="auto"/>
              <w:bottom w:val="single" w:sz="4" w:space="0" w:color="auto"/>
            </w:tcBorders>
          </w:tcPr>
          <w:p w14:paraId="5C25526C" w14:textId="7E0D9803" w:rsidR="005F1CE6" w:rsidRDefault="005F1CE6" w:rsidP="005F1CE6">
            <w:pPr>
              <w:jc w:val="center"/>
              <w:rPr>
                <w:rFonts w:cs="Arial"/>
                <w:lang w:val="sr-Cyrl-ME"/>
              </w:rPr>
            </w:pPr>
            <w:r w:rsidRPr="0078510F">
              <w:rPr>
                <w:rFonts w:cs="Arial"/>
                <w:color w:val="000000"/>
              </w:rPr>
              <w:t>kg</w:t>
            </w:r>
          </w:p>
        </w:tc>
        <w:tc>
          <w:tcPr>
            <w:tcW w:w="1417" w:type="dxa"/>
            <w:tcBorders>
              <w:top w:val="single" w:sz="4" w:space="0" w:color="auto"/>
              <w:bottom w:val="single" w:sz="4" w:space="0" w:color="auto"/>
            </w:tcBorders>
            <w:tcMar>
              <w:top w:w="113" w:type="dxa"/>
              <w:bottom w:w="113" w:type="dxa"/>
            </w:tcMar>
            <w:vAlign w:val="center"/>
          </w:tcPr>
          <w:p w14:paraId="1ED7D04E" w14:textId="6A8DAD50" w:rsidR="005F1CE6" w:rsidRPr="00C027FD" w:rsidRDefault="005F1CE6" w:rsidP="005F1CE6">
            <w:pPr>
              <w:jc w:val="center"/>
              <w:rPr>
                <w:rFonts w:cs="Arial"/>
                <w:lang w:val="sr-Cyrl-ME"/>
              </w:rPr>
            </w:pPr>
            <w:r w:rsidRPr="00EE6E02">
              <w:rPr>
                <w:rFonts w:cs="Arial"/>
                <w:color w:val="000000"/>
              </w:rPr>
              <w:t>752</w:t>
            </w:r>
          </w:p>
        </w:tc>
        <w:tc>
          <w:tcPr>
            <w:tcW w:w="1731" w:type="dxa"/>
            <w:gridSpan w:val="2"/>
            <w:tcBorders>
              <w:top w:val="single" w:sz="4" w:space="0" w:color="auto"/>
              <w:bottom w:val="single" w:sz="4" w:space="0" w:color="auto"/>
            </w:tcBorders>
            <w:vAlign w:val="center"/>
          </w:tcPr>
          <w:p w14:paraId="585EF65C"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4E1DFFD6"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6FEC9B77"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6315258E"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3D4EA635"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0D4B0F22" w14:textId="77777777" w:rsidR="005F1CE6" w:rsidRPr="00284F5F" w:rsidRDefault="005F1CE6" w:rsidP="005F1CE6">
            <w:pPr>
              <w:jc w:val="center"/>
              <w:rPr>
                <w:rFonts w:cs="Arial"/>
                <w:highlight w:val="yellow"/>
                <w:lang w:val="sr-Cyrl-RS"/>
              </w:rPr>
            </w:pPr>
          </w:p>
        </w:tc>
      </w:tr>
      <w:tr w:rsidR="005F1CE6" w:rsidRPr="007B0B89" w14:paraId="7D778624" w14:textId="77777777" w:rsidTr="005F1CE6">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1DA4F543" w14:textId="583ECA93" w:rsidR="005F1CE6" w:rsidRPr="0087697C" w:rsidRDefault="005F1CE6" w:rsidP="005F1CE6">
            <w:pPr>
              <w:ind w:left="57"/>
              <w:jc w:val="center"/>
              <w:rPr>
                <w:rFonts w:cs="Arial"/>
                <w:lang w:val="sr-Latn-RS"/>
              </w:rPr>
            </w:pPr>
            <w:r w:rsidRPr="00EE6E02">
              <w:rPr>
                <w:rFonts w:cs="Arial"/>
                <w:bCs/>
                <w:color w:val="000000"/>
              </w:rPr>
              <w:t>32</w:t>
            </w:r>
          </w:p>
        </w:tc>
        <w:tc>
          <w:tcPr>
            <w:tcW w:w="2503" w:type="dxa"/>
            <w:tcBorders>
              <w:top w:val="single" w:sz="4" w:space="0" w:color="auto"/>
              <w:bottom w:val="single" w:sz="4" w:space="0" w:color="auto"/>
            </w:tcBorders>
            <w:tcMar>
              <w:top w:w="113" w:type="dxa"/>
              <w:bottom w:w="113" w:type="dxa"/>
            </w:tcMar>
            <w:vAlign w:val="center"/>
          </w:tcPr>
          <w:p w14:paraId="5C61CE19" w14:textId="7BEE548C" w:rsidR="005F1CE6" w:rsidRPr="005F1CE6" w:rsidRDefault="005F1CE6" w:rsidP="005F1CE6">
            <w:pPr>
              <w:pStyle w:val="Title"/>
              <w:spacing w:before="0"/>
              <w:jc w:val="both"/>
              <w:rPr>
                <w:rFonts w:cs="Arial"/>
                <w:b w:val="0"/>
                <w:sz w:val="22"/>
                <w:szCs w:val="22"/>
              </w:rPr>
            </w:pPr>
            <w:r w:rsidRPr="005F1CE6">
              <w:rPr>
                <w:rFonts w:cs="Arial"/>
                <w:b w:val="0"/>
                <w:color w:val="000000"/>
                <w:sz w:val="22"/>
                <w:szCs w:val="22"/>
              </w:rPr>
              <w:t>Фе кутија 30x40</w:t>
            </w:r>
          </w:p>
        </w:tc>
        <w:tc>
          <w:tcPr>
            <w:tcW w:w="992" w:type="dxa"/>
            <w:gridSpan w:val="3"/>
            <w:tcBorders>
              <w:top w:val="single" w:sz="4" w:space="0" w:color="auto"/>
              <w:bottom w:val="single" w:sz="4" w:space="0" w:color="auto"/>
            </w:tcBorders>
          </w:tcPr>
          <w:p w14:paraId="2F2C8F37" w14:textId="012E7553" w:rsidR="005F1CE6" w:rsidRDefault="005F1CE6" w:rsidP="005F1CE6">
            <w:pPr>
              <w:jc w:val="center"/>
              <w:rPr>
                <w:rFonts w:cs="Arial"/>
                <w:lang w:val="sr-Cyrl-ME"/>
              </w:rPr>
            </w:pPr>
            <w:r w:rsidRPr="0078510F">
              <w:rPr>
                <w:rFonts w:cs="Arial"/>
                <w:color w:val="000000"/>
              </w:rPr>
              <w:t>kg</w:t>
            </w:r>
          </w:p>
        </w:tc>
        <w:tc>
          <w:tcPr>
            <w:tcW w:w="1417" w:type="dxa"/>
            <w:tcBorders>
              <w:top w:val="single" w:sz="4" w:space="0" w:color="auto"/>
              <w:bottom w:val="single" w:sz="4" w:space="0" w:color="auto"/>
            </w:tcBorders>
            <w:tcMar>
              <w:top w:w="113" w:type="dxa"/>
              <w:bottom w:w="113" w:type="dxa"/>
            </w:tcMar>
            <w:vAlign w:val="center"/>
          </w:tcPr>
          <w:p w14:paraId="5B7F0DAA" w14:textId="6E57AB5E" w:rsidR="005F1CE6" w:rsidRPr="00C027FD" w:rsidRDefault="005F1CE6" w:rsidP="005F1CE6">
            <w:pPr>
              <w:jc w:val="center"/>
              <w:rPr>
                <w:rFonts w:cs="Arial"/>
                <w:lang w:val="sr-Cyrl-ME"/>
              </w:rPr>
            </w:pPr>
            <w:r w:rsidRPr="00EE6E02">
              <w:rPr>
                <w:rFonts w:cs="Arial"/>
                <w:color w:val="000000"/>
              </w:rPr>
              <w:t>571</w:t>
            </w:r>
          </w:p>
        </w:tc>
        <w:tc>
          <w:tcPr>
            <w:tcW w:w="1731" w:type="dxa"/>
            <w:gridSpan w:val="2"/>
            <w:tcBorders>
              <w:top w:val="single" w:sz="4" w:space="0" w:color="auto"/>
              <w:bottom w:val="single" w:sz="4" w:space="0" w:color="auto"/>
            </w:tcBorders>
            <w:vAlign w:val="center"/>
          </w:tcPr>
          <w:p w14:paraId="343C270C"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02B2CD9B"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20866969"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5F869A2A"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49D536DE"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13A6B4EC" w14:textId="77777777" w:rsidR="005F1CE6" w:rsidRPr="00284F5F" w:rsidRDefault="005F1CE6" w:rsidP="005F1CE6">
            <w:pPr>
              <w:jc w:val="center"/>
              <w:rPr>
                <w:rFonts w:cs="Arial"/>
                <w:highlight w:val="yellow"/>
                <w:lang w:val="sr-Cyrl-RS"/>
              </w:rPr>
            </w:pPr>
          </w:p>
        </w:tc>
      </w:tr>
      <w:tr w:rsidR="005F1CE6" w:rsidRPr="007B0B89" w14:paraId="1FA195A8" w14:textId="77777777" w:rsidTr="005F1CE6">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6D620D0F" w14:textId="34563A86" w:rsidR="005F1CE6" w:rsidRPr="0087697C" w:rsidRDefault="005F1CE6" w:rsidP="005F1CE6">
            <w:pPr>
              <w:ind w:left="57"/>
              <w:jc w:val="center"/>
              <w:rPr>
                <w:rFonts w:cs="Arial"/>
                <w:lang w:val="sr-Latn-RS"/>
              </w:rPr>
            </w:pPr>
            <w:r w:rsidRPr="00EE6E02">
              <w:rPr>
                <w:rFonts w:cs="Arial"/>
                <w:bCs/>
                <w:color w:val="000000"/>
              </w:rPr>
              <w:t>33</w:t>
            </w:r>
          </w:p>
        </w:tc>
        <w:tc>
          <w:tcPr>
            <w:tcW w:w="2503" w:type="dxa"/>
            <w:tcBorders>
              <w:top w:val="single" w:sz="4" w:space="0" w:color="auto"/>
              <w:bottom w:val="single" w:sz="4" w:space="0" w:color="auto"/>
            </w:tcBorders>
            <w:tcMar>
              <w:top w:w="113" w:type="dxa"/>
              <w:bottom w:w="113" w:type="dxa"/>
            </w:tcMar>
            <w:vAlign w:val="center"/>
          </w:tcPr>
          <w:p w14:paraId="659BED8F" w14:textId="6B0FF1FB" w:rsidR="005F1CE6" w:rsidRPr="005F1CE6" w:rsidRDefault="005F1CE6" w:rsidP="005F1CE6">
            <w:pPr>
              <w:pStyle w:val="Title"/>
              <w:spacing w:before="0"/>
              <w:jc w:val="both"/>
              <w:rPr>
                <w:rFonts w:cs="Arial"/>
                <w:b w:val="0"/>
                <w:sz w:val="22"/>
                <w:szCs w:val="22"/>
              </w:rPr>
            </w:pPr>
            <w:r w:rsidRPr="005F1CE6">
              <w:rPr>
                <w:rFonts w:cs="Arial"/>
                <w:b w:val="0"/>
                <w:color w:val="000000"/>
                <w:sz w:val="22"/>
                <w:szCs w:val="22"/>
              </w:rPr>
              <w:t xml:space="preserve">Фе кутија 80x80x3 mm   </w:t>
            </w:r>
          </w:p>
        </w:tc>
        <w:tc>
          <w:tcPr>
            <w:tcW w:w="992" w:type="dxa"/>
            <w:gridSpan w:val="3"/>
            <w:tcBorders>
              <w:top w:val="single" w:sz="4" w:space="0" w:color="auto"/>
              <w:bottom w:val="single" w:sz="4" w:space="0" w:color="auto"/>
            </w:tcBorders>
          </w:tcPr>
          <w:p w14:paraId="29F5838E" w14:textId="5DC31913" w:rsidR="005F1CE6" w:rsidRDefault="005F1CE6" w:rsidP="005F1CE6">
            <w:pPr>
              <w:jc w:val="center"/>
              <w:rPr>
                <w:rFonts w:cs="Arial"/>
                <w:lang w:val="sr-Cyrl-ME"/>
              </w:rPr>
            </w:pPr>
            <w:r w:rsidRPr="0078510F">
              <w:rPr>
                <w:rFonts w:cs="Arial"/>
                <w:color w:val="000000"/>
              </w:rPr>
              <w:t>kg</w:t>
            </w:r>
          </w:p>
        </w:tc>
        <w:tc>
          <w:tcPr>
            <w:tcW w:w="1417" w:type="dxa"/>
            <w:tcBorders>
              <w:top w:val="single" w:sz="4" w:space="0" w:color="auto"/>
              <w:bottom w:val="single" w:sz="4" w:space="0" w:color="auto"/>
            </w:tcBorders>
            <w:tcMar>
              <w:top w:w="113" w:type="dxa"/>
              <w:bottom w:w="113" w:type="dxa"/>
            </w:tcMar>
            <w:vAlign w:val="center"/>
          </w:tcPr>
          <w:p w14:paraId="4AC4BB0C" w14:textId="20A5E783" w:rsidR="005F1CE6" w:rsidRPr="00C027FD" w:rsidRDefault="005F1CE6" w:rsidP="005F1CE6">
            <w:pPr>
              <w:jc w:val="center"/>
              <w:rPr>
                <w:rFonts w:cs="Arial"/>
                <w:lang w:val="sr-Cyrl-ME"/>
              </w:rPr>
            </w:pPr>
            <w:r w:rsidRPr="00EE6E02">
              <w:rPr>
                <w:rFonts w:cs="Arial"/>
                <w:color w:val="000000"/>
              </w:rPr>
              <w:t>571</w:t>
            </w:r>
          </w:p>
        </w:tc>
        <w:tc>
          <w:tcPr>
            <w:tcW w:w="1731" w:type="dxa"/>
            <w:gridSpan w:val="2"/>
            <w:tcBorders>
              <w:top w:val="single" w:sz="4" w:space="0" w:color="auto"/>
              <w:bottom w:val="single" w:sz="4" w:space="0" w:color="auto"/>
            </w:tcBorders>
            <w:vAlign w:val="center"/>
          </w:tcPr>
          <w:p w14:paraId="78489ABD"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14654DA2"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0D5FF4D4"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35402C9A"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79FBE3A3"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4F58E04C" w14:textId="77777777" w:rsidR="005F1CE6" w:rsidRPr="00284F5F" w:rsidRDefault="005F1CE6" w:rsidP="005F1CE6">
            <w:pPr>
              <w:jc w:val="center"/>
              <w:rPr>
                <w:rFonts w:cs="Arial"/>
                <w:highlight w:val="yellow"/>
                <w:lang w:val="sr-Cyrl-RS"/>
              </w:rPr>
            </w:pPr>
          </w:p>
        </w:tc>
      </w:tr>
      <w:tr w:rsidR="005F1CE6" w:rsidRPr="007B0B89" w14:paraId="57DF6739" w14:textId="77777777" w:rsidTr="005F1CE6">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14F723E7" w14:textId="17AF5EDD" w:rsidR="005F1CE6" w:rsidRPr="0087697C" w:rsidRDefault="005F1CE6" w:rsidP="005F1CE6">
            <w:pPr>
              <w:ind w:left="57"/>
              <w:jc w:val="center"/>
              <w:rPr>
                <w:rFonts w:cs="Arial"/>
                <w:lang w:val="sr-Latn-RS"/>
              </w:rPr>
            </w:pPr>
            <w:r w:rsidRPr="00EE6E02">
              <w:rPr>
                <w:rFonts w:cs="Arial"/>
                <w:bCs/>
                <w:color w:val="000000"/>
              </w:rPr>
              <w:t>34</w:t>
            </w:r>
          </w:p>
        </w:tc>
        <w:tc>
          <w:tcPr>
            <w:tcW w:w="2503" w:type="dxa"/>
            <w:tcBorders>
              <w:top w:val="single" w:sz="4" w:space="0" w:color="auto"/>
              <w:bottom w:val="single" w:sz="4" w:space="0" w:color="auto"/>
            </w:tcBorders>
            <w:tcMar>
              <w:top w:w="113" w:type="dxa"/>
              <w:bottom w:w="113" w:type="dxa"/>
            </w:tcMar>
            <w:vAlign w:val="center"/>
          </w:tcPr>
          <w:p w14:paraId="68290E89" w14:textId="3DD708B2" w:rsidR="005F1CE6" w:rsidRPr="005F1CE6" w:rsidRDefault="005F1CE6" w:rsidP="005F1CE6">
            <w:pPr>
              <w:pStyle w:val="Title"/>
              <w:spacing w:before="0"/>
              <w:jc w:val="both"/>
              <w:rPr>
                <w:rFonts w:cs="Arial"/>
                <w:b w:val="0"/>
                <w:sz w:val="22"/>
                <w:szCs w:val="22"/>
              </w:rPr>
            </w:pPr>
            <w:r w:rsidRPr="005F1CE6">
              <w:rPr>
                <w:rFonts w:cs="Arial"/>
                <w:b w:val="0"/>
                <w:color w:val="000000"/>
                <w:sz w:val="22"/>
                <w:szCs w:val="22"/>
              </w:rPr>
              <w:t>Декапирани Фе лим 1,5 mm</w:t>
            </w:r>
          </w:p>
        </w:tc>
        <w:tc>
          <w:tcPr>
            <w:tcW w:w="992" w:type="dxa"/>
            <w:gridSpan w:val="3"/>
            <w:tcBorders>
              <w:top w:val="single" w:sz="4" w:space="0" w:color="auto"/>
              <w:bottom w:val="single" w:sz="4" w:space="0" w:color="auto"/>
            </w:tcBorders>
          </w:tcPr>
          <w:p w14:paraId="0A1F91C3" w14:textId="7D756848" w:rsidR="005F1CE6" w:rsidRDefault="005F1CE6" w:rsidP="005F1CE6">
            <w:pPr>
              <w:jc w:val="center"/>
              <w:rPr>
                <w:rFonts w:cs="Arial"/>
                <w:lang w:val="sr-Cyrl-ME"/>
              </w:rPr>
            </w:pPr>
            <w:r w:rsidRPr="0078510F">
              <w:rPr>
                <w:rFonts w:cs="Arial"/>
                <w:color w:val="000000"/>
              </w:rPr>
              <w:t>kg</w:t>
            </w:r>
          </w:p>
        </w:tc>
        <w:tc>
          <w:tcPr>
            <w:tcW w:w="1417" w:type="dxa"/>
            <w:tcBorders>
              <w:top w:val="single" w:sz="4" w:space="0" w:color="auto"/>
              <w:bottom w:val="single" w:sz="4" w:space="0" w:color="auto"/>
            </w:tcBorders>
            <w:tcMar>
              <w:top w:w="113" w:type="dxa"/>
              <w:bottom w:w="113" w:type="dxa"/>
            </w:tcMar>
            <w:vAlign w:val="center"/>
          </w:tcPr>
          <w:p w14:paraId="7827A035" w14:textId="1C2E8746" w:rsidR="005F1CE6" w:rsidRPr="00C027FD" w:rsidRDefault="005F1CE6" w:rsidP="005F1CE6">
            <w:pPr>
              <w:jc w:val="center"/>
              <w:rPr>
                <w:rFonts w:cs="Arial"/>
                <w:lang w:val="sr-Cyrl-ME"/>
              </w:rPr>
            </w:pPr>
            <w:r w:rsidRPr="00EE6E02">
              <w:rPr>
                <w:rFonts w:cs="Arial"/>
                <w:color w:val="000000"/>
              </w:rPr>
              <w:t>900</w:t>
            </w:r>
          </w:p>
        </w:tc>
        <w:tc>
          <w:tcPr>
            <w:tcW w:w="1731" w:type="dxa"/>
            <w:gridSpan w:val="2"/>
            <w:tcBorders>
              <w:top w:val="single" w:sz="4" w:space="0" w:color="auto"/>
              <w:bottom w:val="single" w:sz="4" w:space="0" w:color="auto"/>
            </w:tcBorders>
            <w:vAlign w:val="center"/>
          </w:tcPr>
          <w:p w14:paraId="2339FE34"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02D9C891"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77F01493"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50524A8F"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000323CC"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13810667" w14:textId="77777777" w:rsidR="005F1CE6" w:rsidRPr="00284F5F" w:rsidRDefault="005F1CE6" w:rsidP="005F1CE6">
            <w:pPr>
              <w:jc w:val="center"/>
              <w:rPr>
                <w:rFonts w:cs="Arial"/>
                <w:highlight w:val="yellow"/>
                <w:lang w:val="sr-Cyrl-RS"/>
              </w:rPr>
            </w:pPr>
          </w:p>
        </w:tc>
      </w:tr>
      <w:tr w:rsidR="005F1CE6" w:rsidRPr="007B0B89" w14:paraId="7A4BC7BC" w14:textId="77777777" w:rsidTr="005F1CE6">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3087DA26" w14:textId="4008384F" w:rsidR="005F1CE6" w:rsidRPr="0087697C" w:rsidRDefault="005F1CE6" w:rsidP="005F1CE6">
            <w:pPr>
              <w:ind w:left="57"/>
              <w:jc w:val="center"/>
              <w:rPr>
                <w:rFonts w:cs="Arial"/>
                <w:lang w:val="sr-Latn-RS"/>
              </w:rPr>
            </w:pPr>
            <w:r w:rsidRPr="00EE6E02">
              <w:rPr>
                <w:rFonts w:cs="Arial"/>
                <w:bCs/>
                <w:color w:val="000000"/>
              </w:rPr>
              <w:t>35</w:t>
            </w:r>
          </w:p>
        </w:tc>
        <w:tc>
          <w:tcPr>
            <w:tcW w:w="2503" w:type="dxa"/>
            <w:tcBorders>
              <w:top w:val="single" w:sz="4" w:space="0" w:color="auto"/>
              <w:bottom w:val="single" w:sz="4" w:space="0" w:color="auto"/>
            </w:tcBorders>
            <w:tcMar>
              <w:top w:w="113" w:type="dxa"/>
              <w:bottom w:w="113" w:type="dxa"/>
            </w:tcMar>
            <w:vAlign w:val="center"/>
          </w:tcPr>
          <w:p w14:paraId="66C8BD44" w14:textId="16650B2A" w:rsidR="005F1CE6" w:rsidRPr="005F1CE6" w:rsidRDefault="005F1CE6" w:rsidP="005F1CE6">
            <w:pPr>
              <w:pStyle w:val="Title"/>
              <w:spacing w:before="0"/>
              <w:jc w:val="both"/>
              <w:rPr>
                <w:rFonts w:cs="Arial"/>
                <w:b w:val="0"/>
                <w:sz w:val="22"/>
                <w:szCs w:val="22"/>
              </w:rPr>
            </w:pPr>
            <w:r w:rsidRPr="005F1CE6">
              <w:rPr>
                <w:rFonts w:cs="Arial"/>
                <w:b w:val="0"/>
                <w:color w:val="000000"/>
                <w:sz w:val="22"/>
                <w:szCs w:val="22"/>
              </w:rPr>
              <w:t>Декапирани и Фе лим 2 mm</w:t>
            </w:r>
          </w:p>
        </w:tc>
        <w:tc>
          <w:tcPr>
            <w:tcW w:w="992" w:type="dxa"/>
            <w:gridSpan w:val="3"/>
            <w:tcBorders>
              <w:top w:val="single" w:sz="4" w:space="0" w:color="auto"/>
              <w:bottom w:val="single" w:sz="4" w:space="0" w:color="auto"/>
            </w:tcBorders>
          </w:tcPr>
          <w:p w14:paraId="3E11D543" w14:textId="3D6A0347" w:rsidR="005F1CE6" w:rsidRDefault="005F1CE6" w:rsidP="005F1CE6">
            <w:pPr>
              <w:jc w:val="center"/>
              <w:rPr>
                <w:rFonts w:cs="Arial"/>
                <w:lang w:val="sr-Cyrl-ME"/>
              </w:rPr>
            </w:pPr>
            <w:r w:rsidRPr="0078510F">
              <w:rPr>
                <w:rFonts w:cs="Arial"/>
                <w:color w:val="000000"/>
              </w:rPr>
              <w:t>kg</w:t>
            </w:r>
          </w:p>
        </w:tc>
        <w:tc>
          <w:tcPr>
            <w:tcW w:w="1417" w:type="dxa"/>
            <w:tcBorders>
              <w:top w:val="single" w:sz="4" w:space="0" w:color="auto"/>
              <w:bottom w:val="single" w:sz="4" w:space="0" w:color="auto"/>
            </w:tcBorders>
            <w:tcMar>
              <w:top w:w="113" w:type="dxa"/>
              <w:bottom w:w="113" w:type="dxa"/>
            </w:tcMar>
            <w:vAlign w:val="center"/>
          </w:tcPr>
          <w:p w14:paraId="4D2F32F9" w14:textId="270C9D67" w:rsidR="005F1CE6" w:rsidRPr="00C027FD" w:rsidRDefault="005F1CE6" w:rsidP="005F1CE6">
            <w:pPr>
              <w:jc w:val="center"/>
              <w:rPr>
                <w:rFonts w:cs="Arial"/>
                <w:lang w:val="sr-Cyrl-ME"/>
              </w:rPr>
            </w:pPr>
            <w:r w:rsidRPr="00EE6E02">
              <w:rPr>
                <w:rFonts w:cs="Arial"/>
                <w:color w:val="000000"/>
              </w:rPr>
              <w:t>700</w:t>
            </w:r>
          </w:p>
        </w:tc>
        <w:tc>
          <w:tcPr>
            <w:tcW w:w="1731" w:type="dxa"/>
            <w:gridSpan w:val="2"/>
            <w:tcBorders>
              <w:top w:val="single" w:sz="4" w:space="0" w:color="auto"/>
              <w:bottom w:val="single" w:sz="4" w:space="0" w:color="auto"/>
            </w:tcBorders>
            <w:vAlign w:val="center"/>
          </w:tcPr>
          <w:p w14:paraId="26C346D0"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2C805090"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519F643A"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6AD4DC96"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031F4654"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61D9C447" w14:textId="77777777" w:rsidR="005F1CE6" w:rsidRPr="00284F5F" w:rsidRDefault="005F1CE6" w:rsidP="005F1CE6">
            <w:pPr>
              <w:jc w:val="center"/>
              <w:rPr>
                <w:rFonts w:cs="Arial"/>
                <w:highlight w:val="yellow"/>
                <w:lang w:val="sr-Cyrl-RS"/>
              </w:rPr>
            </w:pPr>
          </w:p>
        </w:tc>
      </w:tr>
      <w:tr w:rsidR="005F1CE6" w:rsidRPr="007B0B89" w14:paraId="240A973F" w14:textId="77777777" w:rsidTr="005F1CE6">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483A7660" w14:textId="29FF2D65" w:rsidR="005F1CE6" w:rsidRPr="0087697C" w:rsidRDefault="005F1CE6" w:rsidP="005F1CE6">
            <w:pPr>
              <w:ind w:left="57"/>
              <w:jc w:val="center"/>
              <w:rPr>
                <w:rFonts w:cs="Arial"/>
                <w:lang w:val="sr-Latn-RS"/>
              </w:rPr>
            </w:pPr>
            <w:r w:rsidRPr="00EE6E02">
              <w:rPr>
                <w:rFonts w:cs="Arial"/>
                <w:bCs/>
                <w:color w:val="000000"/>
              </w:rPr>
              <w:t>36</w:t>
            </w:r>
          </w:p>
        </w:tc>
        <w:tc>
          <w:tcPr>
            <w:tcW w:w="2503" w:type="dxa"/>
            <w:tcBorders>
              <w:top w:val="single" w:sz="4" w:space="0" w:color="auto"/>
              <w:bottom w:val="single" w:sz="4" w:space="0" w:color="auto"/>
            </w:tcBorders>
            <w:tcMar>
              <w:top w:w="113" w:type="dxa"/>
              <w:bottom w:w="113" w:type="dxa"/>
            </w:tcMar>
            <w:vAlign w:val="center"/>
          </w:tcPr>
          <w:p w14:paraId="05DC1D1E" w14:textId="3D7D3F47" w:rsidR="005F1CE6" w:rsidRPr="005F1CE6" w:rsidRDefault="005F1CE6" w:rsidP="005F1CE6">
            <w:pPr>
              <w:pStyle w:val="Title"/>
              <w:spacing w:before="0"/>
              <w:jc w:val="both"/>
              <w:rPr>
                <w:rFonts w:cs="Arial"/>
                <w:b w:val="0"/>
                <w:sz w:val="22"/>
                <w:szCs w:val="22"/>
              </w:rPr>
            </w:pPr>
            <w:r w:rsidRPr="005F1CE6">
              <w:rPr>
                <w:rFonts w:cs="Arial"/>
                <w:b w:val="0"/>
                <w:color w:val="000000"/>
                <w:sz w:val="22"/>
                <w:szCs w:val="22"/>
              </w:rPr>
              <w:t>Ребрасти лим 5/6</w:t>
            </w:r>
          </w:p>
        </w:tc>
        <w:tc>
          <w:tcPr>
            <w:tcW w:w="992" w:type="dxa"/>
            <w:gridSpan w:val="3"/>
            <w:tcBorders>
              <w:top w:val="single" w:sz="4" w:space="0" w:color="auto"/>
              <w:bottom w:val="single" w:sz="4" w:space="0" w:color="auto"/>
            </w:tcBorders>
          </w:tcPr>
          <w:p w14:paraId="6855AC03" w14:textId="08F15A7E" w:rsidR="005F1CE6" w:rsidRDefault="005F1CE6" w:rsidP="005F1CE6">
            <w:pPr>
              <w:jc w:val="center"/>
              <w:rPr>
                <w:rFonts w:cs="Arial"/>
                <w:lang w:val="sr-Cyrl-ME"/>
              </w:rPr>
            </w:pPr>
            <w:r w:rsidRPr="0078510F">
              <w:rPr>
                <w:rFonts w:cs="Arial"/>
                <w:color w:val="000000"/>
              </w:rPr>
              <w:t>kg</w:t>
            </w:r>
          </w:p>
        </w:tc>
        <w:tc>
          <w:tcPr>
            <w:tcW w:w="1417" w:type="dxa"/>
            <w:tcBorders>
              <w:top w:val="single" w:sz="4" w:space="0" w:color="auto"/>
              <w:bottom w:val="single" w:sz="4" w:space="0" w:color="auto"/>
            </w:tcBorders>
            <w:tcMar>
              <w:top w:w="113" w:type="dxa"/>
              <w:bottom w:w="113" w:type="dxa"/>
            </w:tcMar>
            <w:vAlign w:val="center"/>
          </w:tcPr>
          <w:p w14:paraId="39B4DE0F" w14:textId="2E294321" w:rsidR="005F1CE6" w:rsidRPr="00C027FD" w:rsidRDefault="005F1CE6" w:rsidP="005F1CE6">
            <w:pPr>
              <w:jc w:val="center"/>
              <w:rPr>
                <w:rFonts w:cs="Arial"/>
                <w:lang w:val="sr-Cyrl-ME"/>
              </w:rPr>
            </w:pPr>
            <w:r w:rsidRPr="00EE6E02">
              <w:rPr>
                <w:rFonts w:cs="Arial"/>
                <w:color w:val="000000"/>
              </w:rPr>
              <w:t>1300</w:t>
            </w:r>
          </w:p>
        </w:tc>
        <w:tc>
          <w:tcPr>
            <w:tcW w:w="1731" w:type="dxa"/>
            <w:gridSpan w:val="2"/>
            <w:tcBorders>
              <w:top w:val="single" w:sz="4" w:space="0" w:color="auto"/>
              <w:bottom w:val="single" w:sz="4" w:space="0" w:color="auto"/>
            </w:tcBorders>
            <w:vAlign w:val="center"/>
          </w:tcPr>
          <w:p w14:paraId="6AB7BFA9"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2640AAE9"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19E9716E"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2BB15910"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4DB274F5"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523DB30B" w14:textId="77777777" w:rsidR="005F1CE6" w:rsidRPr="00284F5F" w:rsidRDefault="005F1CE6" w:rsidP="005F1CE6">
            <w:pPr>
              <w:jc w:val="center"/>
              <w:rPr>
                <w:rFonts w:cs="Arial"/>
                <w:highlight w:val="yellow"/>
                <w:lang w:val="sr-Cyrl-RS"/>
              </w:rPr>
            </w:pPr>
          </w:p>
        </w:tc>
      </w:tr>
      <w:tr w:rsidR="005F1CE6" w:rsidRPr="007B0B89" w14:paraId="2778F68C" w14:textId="77777777" w:rsidTr="005F1CE6">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45591517" w14:textId="00011B0A" w:rsidR="005F1CE6" w:rsidRPr="0087697C" w:rsidRDefault="005F1CE6" w:rsidP="005F1CE6">
            <w:pPr>
              <w:ind w:left="57"/>
              <w:jc w:val="center"/>
              <w:rPr>
                <w:rFonts w:cs="Arial"/>
                <w:lang w:val="sr-Latn-RS"/>
              </w:rPr>
            </w:pPr>
            <w:r w:rsidRPr="00EE6E02">
              <w:rPr>
                <w:rFonts w:cs="Arial"/>
                <w:bCs/>
                <w:color w:val="000000"/>
              </w:rPr>
              <w:t>37</w:t>
            </w:r>
          </w:p>
        </w:tc>
        <w:tc>
          <w:tcPr>
            <w:tcW w:w="2503" w:type="dxa"/>
            <w:tcBorders>
              <w:top w:val="single" w:sz="4" w:space="0" w:color="auto"/>
              <w:bottom w:val="single" w:sz="4" w:space="0" w:color="auto"/>
            </w:tcBorders>
            <w:tcMar>
              <w:top w:w="113" w:type="dxa"/>
              <w:bottom w:w="113" w:type="dxa"/>
            </w:tcMar>
            <w:vAlign w:val="center"/>
          </w:tcPr>
          <w:p w14:paraId="058AFEF5" w14:textId="4576FE23" w:rsidR="005F1CE6" w:rsidRPr="005F1CE6" w:rsidRDefault="005F1CE6" w:rsidP="005F1CE6">
            <w:pPr>
              <w:pStyle w:val="Title"/>
              <w:spacing w:before="0"/>
              <w:jc w:val="both"/>
              <w:rPr>
                <w:rFonts w:cs="Arial"/>
                <w:b w:val="0"/>
                <w:sz w:val="22"/>
                <w:szCs w:val="22"/>
              </w:rPr>
            </w:pPr>
            <w:r w:rsidRPr="005F1CE6">
              <w:rPr>
                <w:rFonts w:cs="Arial"/>
                <w:b w:val="0"/>
                <w:color w:val="000000"/>
                <w:sz w:val="22"/>
                <w:szCs w:val="22"/>
              </w:rPr>
              <w:t>У профил 60</w:t>
            </w:r>
          </w:p>
        </w:tc>
        <w:tc>
          <w:tcPr>
            <w:tcW w:w="992" w:type="dxa"/>
            <w:gridSpan w:val="3"/>
            <w:tcBorders>
              <w:top w:val="single" w:sz="4" w:space="0" w:color="auto"/>
              <w:bottom w:val="single" w:sz="4" w:space="0" w:color="auto"/>
            </w:tcBorders>
          </w:tcPr>
          <w:p w14:paraId="4063AA30" w14:textId="010064B4" w:rsidR="005F1CE6" w:rsidRDefault="005F1CE6" w:rsidP="005F1CE6">
            <w:pPr>
              <w:jc w:val="center"/>
              <w:rPr>
                <w:rFonts w:cs="Arial"/>
                <w:lang w:val="sr-Cyrl-ME"/>
              </w:rPr>
            </w:pPr>
            <w:r w:rsidRPr="0078510F">
              <w:rPr>
                <w:rFonts w:cs="Arial"/>
                <w:color w:val="000000"/>
              </w:rPr>
              <w:t>kg</w:t>
            </w:r>
          </w:p>
        </w:tc>
        <w:tc>
          <w:tcPr>
            <w:tcW w:w="1417" w:type="dxa"/>
            <w:tcBorders>
              <w:top w:val="single" w:sz="4" w:space="0" w:color="auto"/>
              <w:bottom w:val="single" w:sz="4" w:space="0" w:color="auto"/>
            </w:tcBorders>
            <w:tcMar>
              <w:top w:w="113" w:type="dxa"/>
              <w:bottom w:w="113" w:type="dxa"/>
            </w:tcMar>
            <w:vAlign w:val="center"/>
          </w:tcPr>
          <w:p w14:paraId="4A84BB38" w14:textId="07240285" w:rsidR="005F1CE6" w:rsidRPr="00C027FD" w:rsidRDefault="005F1CE6" w:rsidP="005F1CE6">
            <w:pPr>
              <w:jc w:val="center"/>
              <w:rPr>
                <w:rFonts w:cs="Arial"/>
                <w:lang w:val="sr-Cyrl-ME"/>
              </w:rPr>
            </w:pPr>
            <w:r w:rsidRPr="00EE6E02">
              <w:rPr>
                <w:rFonts w:cs="Arial"/>
                <w:color w:val="000000"/>
              </w:rPr>
              <w:t>571</w:t>
            </w:r>
          </w:p>
        </w:tc>
        <w:tc>
          <w:tcPr>
            <w:tcW w:w="1731" w:type="dxa"/>
            <w:gridSpan w:val="2"/>
            <w:tcBorders>
              <w:top w:val="single" w:sz="4" w:space="0" w:color="auto"/>
              <w:bottom w:val="single" w:sz="4" w:space="0" w:color="auto"/>
            </w:tcBorders>
            <w:vAlign w:val="center"/>
          </w:tcPr>
          <w:p w14:paraId="610F2DA1"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1E5674F9"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75D2351E"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1C4CB6BD"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460B276F"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34F49EB3" w14:textId="77777777" w:rsidR="005F1CE6" w:rsidRPr="00284F5F" w:rsidRDefault="005F1CE6" w:rsidP="005F1CE6">
            <w:pPr>
              <w:jc w:val="center"/>
              <w:rPr>
                <w:rFonts w:cs="Arial"/>
                <w:highlight w:val="yellow"/>
                <w:lang w:val="sr-Cyrl-RS"/>
              </w:rPr>
            </w:pPr>
          </w:p>
        </w:tc>
      </w:tr>
      <w:tr w:rsidR="005F1CE6" w:rsidRPr="007B0B89" w14:paraId="12669583" w14:textId="77777777" w:rsidTr="005F1CE6">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66971134" w14:textId="0B81537B" w:rsidR="005F1CE6" w:rsidRPr="0087697C" w:rsidRDefault="005F1CE6" w:rsidP="005F1CE6">
            <w:pPr>
              <w:ind w:left="57"/>
              <w:jc w:val="center"/>
              <w:rPr>
                <w:rFonts w:cs="Arial"/>
                <w:lang w:val="sr-Latn-RS"/>
              </w:rPr>
            </w:pPr>
            <w:r w:rsidRPr="00EE6E02">
              <w:rPr>
                <w:rFonts w:cs="Arial"/>
                <w:bCs/>
                <w:color w:val="000000"/>
              </w:rPr>
              <w:t>38</w:t>
            </w:r>
          </w:p>
        </w:tc>
        <w:tc>
          <w:tcPr>
            <w:tcW w:w="2503" w:type="dxa"/>
            <w:tcBorders>
              <w:top w:val="single" w:sz="4" w:space="0" w:color="auto"/>
              <w:bottom w:val="single" w:sz="4" w:space="0" w:color="auto"/>
            </w:tcBorders>
            <w:tcMar>
              <w:top w:w="113" w:type="dxa"/>
              <w:bottom w:w="113" w:type="dxa"/>
            </w:tcMar>
            <w:vAlign w:val="center"/>
          </w:tcPr>
          <w:p w14:paraId="4C7BE882" w14:textId="7B6C4645" w:rsidR="005F1CE6" w:rsidRPr="005F1CE6" w:rsidRDefault="005F1CE6" w:rsidP="005F1CE6">
            <w:pPr>
              <w:pStyle w:val="Title"/>
              <w:spacing w:before="0"/>
              <w:jc w:val="both"/>
              <w:rPr>
                <w:rFonts w:cs="Arial"/>
                <w:b w:val="0"/>
                <w:sz w:val="22"/>
                <w:szCs w:val="22"/>
              </w:rPr>
            </w:pPr>
            <w:r w:rsidRPr="005F1CE6">
              <w:rPr>
                <w:rFonts w:cs="Arial"/>
                <w:b w:val="0"/>
                <w:color w:val="000000"/>
                <w:sz w:val="22"/>
                <w:szCs w:val="22"/>
              </w:rPr>
              <w:t>У профил 100</w:t>
            </w:r>
          </w:p>
        </w:tc>
        <w:tc>
          <w:tcPr>
            <w:tcW w:w="992" w:type="dxa"/>
            <w:gridSpan w:val="3"/>
            <w:tcBorders>
              <w:top w:val="single" w:sz="4" w:space="0" w:color="auto"/>
              <w:bottom w:val="single" w:sz="4" w:space="0" w:color="auto"/>
            </w:tcBorders>
          </w:tcPr>
          <w:p w14:paraId="48939D4A" w14:textId="03D0D08D" w:rsidR="005F1CE6" w:rsidRDefault="005F1CE6" w:rsidP="005F1CE6">
            <w:pPr>
              <w:jc w:val="center"/>
              <w:rPr>
                <w:rFonts w:cs="Arial"/>
                <w:lang w:val="sr-Cyrl-ME"/>
              </w:rPr>
            </w:pPr>
            <w:r w:rsidRPr="0078510F">
              <w:rPr>
                <w:rFonts w:cs="Arial"/>
                <w:color w:val="000000"/>
              </w:rPr>
              <w:t>kg</w:t>
            </w:r>
          </w:p>
        </w:tc>
        <w:tc>
          <w:tcPr>
            <w:tcW w:w="1417" w:type="dxa"/>
            <w:tcBorders>
              <w:top w:val="single" w:sz="4" w:space="0" w:color="auto"/>
              <w:bottom w:val="single" w:sz="4" w:space="0" w:color="auto"/>
            </w:tcBorders>
            <w:tcMar>
              <w:top w:w="113" w:type="dxa"/>
              <w:bottom w:w="113" w:type="dxa"/>
            </w:tcMar>
            <w:vAlign w:val="center"/>
          </w:tcPr>
          <w:p w14:paraId="62060675" w14:textId="7CDD564F" w:rsidR="005F1CE6" w:rsidRPr="00C027FD" w:rsidRDefault="005F1CE6" w:rsidP="005F1CE6">
            <w:pPr>
              <w:jc w:val="center"/>
              <w:rPr>
                <w:rFonts w:cs="Arial"/>
                <w:lang w:val="sr-Cyrl-ME"/>
              </w:rPr>
            </w:pPr>
            <w:r w:rsidRPr="00EE6E02">
              <w:rPr>
                <w:rFonts w:cs="Arial"/>
                <w:color w:val="000000"/>
              </w:rPr>
              <w:t>571</w:t>
            </w:r>
          </w:p>
        </w:tc>
        <w:tc>
          <w:tcPr>
            <w:tcW w:w="1731" w:type="dxa"/>
            <w:gridSpan w:val="2"/>
            <w:tcBorders>
              <w:top w:val="single" w:sz="4" w:space="0" w:color="auto"/>
              <w:bottom w:val="single" w:sz="4" w:space="0" w:color="auto"/>
            </w:tcBorders>
            <w:vAlign w:val="center"/>
          </w:tcPr>
          <w:p w14:paraId="1C32A9E5"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5EAC858A"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1B8BE6B0"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611DA276"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48EE6F5E"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7E335591" w14:textId="77777777" w:rsidR="005F1CE6" w:rsidRPr="00284F5F" w:rsidRDefault="005F1CE6" w:rsidP="005F1CE6">
            <w:pPr>
              <w:jc w:val="center"/>
              <w:rPr>
                <w:rFonts w:cs="Arial"/>
                <w:highlight w:val="yellow"/>
                <w:lang w:val="sr-Cyrl-RS"/>
              </w:rPr>
            </w:pPr>
          </w:p>
        </w:tc>
      </w:tr>
      <w:tr w:rsidR="005F1CE6" w:rsidRPr="007B0B89" w14:paraId="5D6A6FEA" w14:textId="77777777" w:rsidTr="005F1CE6">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0482838E" w14:textId="52451187" w:rsidR="005F1CE6" w:rsidRPr="0087697C" w:rsidRDefault="005F1CE6" w:rsidP="005F1CE6">
            <w:pPr>
              <w:ind w:left="57"/>
              <w:jc w:val="center"/>
              <w:rPr>
                <w:rFonts w:cs="Arial"/>
                <w:lang w:val="sr-Latn-RS"/>
              </w:rPr>
            </w:pPr>
            <w:r w:rsidRPr="00EE6E02">
              <w:rPr>
                <w:rFonts w:cs="Arial"/>
                <w:bCs/>
                <w:color w:val="000000"/>
              </w:rPr>
              <w:t>39</w:t>
            </w:r>
          </w:p>
        </w:tc>
        <w:tc>
          <w:tcPr>
            <w:tcW w:w="2503" w:type="dxa"/>
            <w:tcBorders>
              <w:top w:val="single" w:sz="4" w:space="0" w:color="auto"/>
              <w:bottom w:val="single" w:sz="4" w:space="0" w:color="auto"/>
            </w:tcBorders>
            <w:tcMar>
              <w:top w:w="113" w:type="dxa"/>
              <w:bottom w:w="113" w:type="dxa"/>
            </w:tcMar>
            <w:vAlign w:val="center"/>
          </w:tcPr>
          <w:p w14:paraId="1DFDA492" w14:textId="3EBE598F" w:rsidR="005F1CE6" w:rsidRPr="005F1CE6" w:rsidRDefault="005F1CE6" w:rsidP="005F1CE6">
            <w:pPr>
              <w:pStyle w:val="Title"/>
              <w:spacing w:before="0"/>
              <w:jc w:val="both"/>
              <w:rPr>
                <w:rFonts w:cs="Arial"/>
                <w:b w:val="0"/>
                <w:sz w:val="22"/>
                <w:szCs w:val="22"/>
              </w:rPr>
            </w:pPr>
            <w:r w:rsidRPr="005F1CE6">
              <w:rPr>
                <w:rFonts w:cs="Arial"/>
                <w:b w:val="0"/>
                <w:color w:val="000000"/>
                <w:sz w:val="22"/>
                <w:szCs w:val="22"/>
              </w:rPr>
              <w:t>У профил 120</w:t>
            </w:r>
          </w:p>
        </w:tc>
        <w:tc>
          <w:tcPr>
            <w:tcW w:w="992" w:type="dxa"/>
            <w:gridSpan w:val="3"/>
            <w:tcBorders>
              <w:top w:val="single" w:sz="4" w:space="0" w:color="auto"/>
              <w:bottom w:val="single" w:sz="4" w:space="0" w:color="auto"/>
            </w:tcBorders>
          </w:tcPr>
          <w:p w14:paraId="269F418B" w14:textId="277EA3E9" w:rsidR="005F1CE6" w:rsidRDefault="005F1CE6" w:rsidP="005F1CE6">
            <w:pPr>
              <w:jc w:val="center"/>
              <w:rPr>
                <w:rFonts w:cs="Arial"/>
                <w:lang w:val="sr-Cyrl-ME"/>
              </w:rPr>
            </w:pPr>
            <w:r w:rsidRPr="0078510F">
              <w:rPr>
                <w:rFonts w:cs="Arial"/>
                <w:color w:val="000000"/>
              </w:rPr>
              <w:t>kg</w:t>
            </w:r>
          </w:p>
        </w:tc>
        <w:tc>
          <w:tcPr>
            <w:tcW w:w="1417" w:type="dxa"/>
            <w:tcBorders>
              <w:top w:val="single" w:sz="4" w:space="0" w:color="auto"/>
              <w:bottom w:val="single" w:sz="4" w:space="0" w:color="auto"/>
            </w:tcBorders>
            <w:tcMar>
              <w:top w:w="113" w:type="dxa"/>
              <w:bottom w:w="113" w:type="dxa"/>
            </w:tcMar>
            <w:vAlign w:val="center"/>
          </w:tcPr>
          <w:p w14:paraId="46A2366E" w14:textId="4062D6C5" w:rsidR="005F1CE6" w:rsidRPr="00C027FD" w:rsidRDefault="005F1CE6" w:rsidP="005F1CE6">
            <w:pPr>
              <w:jc w:val="center"/>
              <w:rPr>
                <w:rFonts w:cs="Arial"/>
                <w:lang w:val="sr-Cyrl-ME"/>
              </w:rPr>
            </w:pPr>
            <w:r w:rsidRPr="00EE6E02">
              <w:rPr>
                <w:rFonts w:cs="Arial"/>
                <w:color w:val="000000"/>
              </w:rPr>
              <w:t>1100</w:t>
            </w:r>
          </w:p>
        </w:tc>
        <w:tc>
          <w:tcPr>
            <w:tcW w:w="1731" w:type="dxa"/>
            <w:gridSpan w:val="2"/>
            <w:tcBorders>
              <w:top w:val="single" w:sz="4" w:space="0" w:color="auto"/>
              <w:bottom w:val="single" w:sz="4" w:space="0" w:color="auto"/>
            </w:tcBorders>
            <w:vAlign w:val="center"/>
          </w:tcPr>
          <w:p w14:paraId="580EF7FF"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514CC9E7"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09EA7BB6"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0398B1F7"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13EFF0BA"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76F2D88C" w14:textId="77777777" w:rsidR="005F1CE6" w:rsidRPr="00284F5F" w:rsidRDefault="005F1CE6" w:rsidP="005F1CE6">
            <w:pPr>
              <w:jc w:val="center"/>
              <w:rPr>
                <w:rFonts w:cs="Arial"/>
                <w:highlight w:val="yellow"/>
                <w:lang w:val="sr-Cyrl-RS"/>
              </w:rPr>
            </w:pPr>
          </w:p>
        </w:tc>
      </w:tr>
      <w:tr w:rsidR="005F1CE6" w:rsidRPr="007B0B89" w14:paraId="0B302659" w14:textId="77777777" w:rsidTr="005F1CE6">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575443FD" w14:textId="2AD61517" w:rsidR="005F1CE6" w:rsidRPr="0087697C" w:rsidRDefault="005F1CE6" w:rsidP="005F1CE6">
            <w:pPr>
              <w:ind w:left="57"/>
              <w:jc w:val="center"/>
              <w:rPr>
                <w:rFonts w:cs="Arial"/>
                <w:lang w:val="sr-Latn-RS"/>
              </w:rPr>
            </w:pPr>
            <w:r w:rsidRPr="00EE6E02">
              <w:rPr>
                <w:rFonts w:cs="Arial"/>
                <w:bCs/>
                <w:color w:val="000000"/>
              </w:rPr>
              <w:t>40</w:t>
            </w:r>
          </w:p>
        </w:tc>
        <w:tc>
          <w:tcPr>
            <w:tcW w:w="2503" w:type="dxa"/>
            <w:tcBorders>
              <w:top w:val="single" w:sz="4" w:space="0" w:color="auto"/>
              <w:bottom w:val="single" w:sz="4" w:space="0" w:color="auto"/>
            </w:tcBorders>
            <w:tcMar>
              <w:top w:w="113" w:type="dxa"/>
              <w:bottom w:w="113" w:type="dxa"/>
            </w:tcMar>
            <w:vAlign w:val="center"/>
          </w:tcPr>
          <w:p w14:paraId="56C134E6" w14:textId="71F3DECE" w:rsidR="005F1CE6" w:rsidRPr="005F1CE6" w:rsidRDefault="005F1CE6" w:rsidP="005F1CE6">
            <w:pPr>
              <w:pStyle w:val="Title"/>
              <w:spacing w:before="0"/>
              <w:jc w:val="both"/>
              <w:rPr>
                <w:rFonts w:cs="Arial"/>
                <w:b w:val="0"/>
                <w:sz w:val="22"/>
                <w:szCs w:val="22"/>
              </w:rPr>
            </w:pPr>
            <w:r w:rsidRPr="005F1CE6">
              <w:rPr>
                <w:rFonts w:cs="Arial"/>
                <w:b w:val="0"/>
                <w:color w:val="000000"/>
                <w:sz w:val="22"/>
                <w:szCs w:val="22"/>
              </w:rPr>
              <w:t>Бензин мединцки (паковање 1 l)</w:t>
            </w:r>
          </w:p>
        </w:tc>
        <w:tc>
          <w:tcPr>
            <w:tcW w:w="992" w:type="dxa"/>
            <w:gridSpan w:val="3"/>
            <w:tcBorders>
              <w:top w:val="single" w:sz="4" w:space="0" w:color="auto"/>
              <w:bottom w:val="single" w:sz="4" w:space="0" w:color="auto"/>
            </w:tcBorders>
            <w:vAlign w:val="center"/>
          </w:tcPr>
          <w:p w14:paraId="4D173C49" w14:textId="33B781AB" w:rsidR="005F1CE6" w:rsidRDefault="005F1CE6" w:rsidP="005F1CE6">
            <w:pPr>
              <w:jc w:val="center"/>
              <w:rPr>
                <w:rFonts w:cs="Arial"/>
                <w:lang w:val="sr-Cyrl-ME"/>
              </w:rPr>
            </w:pPr>
            <w:r>
              <w:rPr>
                <w:rFonts w:cs="Arial"/>
                <w:color w:val="000000"/>
              </w:rPr>
              <w:t>l</w:t>
            </w:r>
          </w:p>
        </w:tc>
        <w:tc>
          <w:tcPr>
            <w:tcW w:w="1417" w:type="dxa"/>
            <w:tcBorders>
              <w:top w:val="single" w:sz="4" w:space="0" w:color="auto"/>
              <w:bottom w:val="single" w:sz="4" w:space="0" w:color="auto"/>
            </w:tcBorders>
            <w:tcMar>
              <w:top w:w="113" w:type="dxa"/>
              <w:bottom w:w="113" w:type="dxa"/>
            </w:tcMar>
            <w:vAlign w:val="center"/>
          </w:tcPr>
          <w:p w14:paraId="0F70A978" w14:textId="21F64847" w:rsidR="005F1CE6" w:rsidRPr="00C027FD" w:rsidRDefault="005F1CE6" w:rsidP="005F1CE6">
            <w:pPr>
              <w:jc w:val="center"/>
              <w:rPr>
                <w:rFonts w:cs="Arial"/>
                <w:lang w:val="sr-Cyrl-ME"/>
              </w:rPr>
            </w:pPr>
            <w:r w:rsidRPr="00EE6E02">
              <w:rPr>
                <w:rFonts w:cs="Arial"/>
                <w:color w:val="000000"/>
              </w:rPr>
              <w:t>814</w:t>
            </w:r>
          </w:p>
        </w:tc>
        <w:tc>
          <w:tcPr>
            <w:tcW w:w="1731" w:type="dxa"/>
            <w:gridSpan w:val="2"/>
            <w:tcBorders>
              <w:top w:val="single" w:sz="4" w:space="0" w:color="auto"/>
              <w:bottom w:val="single" w:sz="4" w:space="0" w:color="auto"/>
            </w:tcBorders>
            <w:vAlign w:val="center"/>
          </w:tcPr>
          <w:p w14:paraId="7022181D"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6704013A"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1FAFEF1B"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3B749AE7"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03675D53"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2F73DE9E" w14:textId="77777777" w:rsidR="005F1CE6" w:rsidRPr="00284F5F" w:rsidRDefault="005F1CE6" w:rsidP="005F1CE6">
            <w:pPr>
              <w:jc w:val="center"/>
              <w:rPr>
                <w:rFonts w:cs="Arial"/>
                <w:highlight w:val="yellow"/>
                <w:lang w:val="sr-Cyrl-RS"/>
              </w:rPr>
            </w:pPr>
          </w:p>
        </w:tc>
      </w:tr>
      <w:tr w:rsidR="005F1CE6" w:rsidRPr="007B0B89" w14:paraId="6058B860" w14:textId="77777777" w:rsidTr="005F1CE6">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513BDABB" w14:textId="003F8664" w:rsidR="005F1CE6" w:rsidRPr="0087697C" w:rsidRDefault="005F1CE6" w:rsidP="005F1CE6">
            <w:pPr>
              <w:ind w:left="57"/>
              <w:jc w:val="center"/>
              <w:rPr>
                <w:rFonts w:cs="Arial"/>
                <w:lang w:val="sr-Latn-RS"/>
              </w:rPr>
            </w:pPr>
            <w:r w:rsidRPr="00EE6E02">
              <w:rPr>
                <w:rFonts w:cs="Arial"/>
                <w:bCs/>
                <w:color w:val="000000"/>
              </w:rPr>
              <w:lastRenderedPageBreak/>
              <w:t>41</w:t>
            </w:r>
          </w:p>
        </w:tc>
        <w:tc>
          <w:tcPr>
            <w:tcW w:w="2503" w:type="dxa"/>
            <w:tcBorders>
              <w:top w:val="single" w:sz="4" w:space="0" w:color="auto"/>
              <w:bottom w:val="single" w:sz="4" w:space="0" w:color="auto"/>
            </w:tcBorders>
            <w:tcMar>
              <w:top w:w="113" w:type="dxa"/>
              <w:bottom w:w="113" w:type="dxa"/>
            </w:tcMar>
            <w:vAlign w:val="center"/>
          </w:tcPr>
          <w:p w14:paraId="00430CD5" w14:textId="20135F74" w:rsidR="005F1CE6" w:rsidRPr="005F1CE6" w:rsidRDefault="005F1CE6" w:rsidP="005F1CE6">
            <w:pPr>
              <w:pStyle w:val="Title"/>
              <w:spacing w:before="0"/>
              <w:jc w:val="both"/>
              <w:rPr>
                <w:rFonts w:cs="Arial"/>
                <w:b w:val="0"/>
                <w:sz w:val="22"/>
                <w:szCs w:val="22"/>
              </w:rPr>
            </w:pPr>
            <w:r w:rsidRPr="005F1CE6">
              <w:rPr>
                <w:rFonts w:cs="Arial"/>
                <w:b w:val="0"/>
                <w:color w:val="000000"/>
                <w:sz w:val="22"/>
                <w:szCs w:val="22"/>
              </w:rPr>
              <w:t>Жива гума (СИНТЕX 33 паковање 1 kg)</w:t>
            </w:r>
          </w:p>
        </w:tc>
        <w:tc>
          <w:tcPr>
            <w:tcW w:w="992" w:type="dxa"/>
            <w:gridSpan w:val="3"/>
            <w:tcBorders>
              <w:top w:val="single" w:sz="4" w:space="0" w:color="auto"/>
              <w:bottom w:val="single" w:sz="4" w:space="0" w:color="auto"/>
            </w:tcBorders>
            <w:vAlign w:val="center"/>
          </w:tcPr>
          <w:p w14:paraId="274FF324" w14:textId="2241B6AB" w:rsidR="005F1CE6" w:rsidRDefault="005F1CE6" w:rsidP="005F1CE6">
            <w:pPr>
              <w:jc w:val="center"/>
              <w:rPr>
                <w:rFonts w:cs="Arial"/>
                <w:lang w:val="sr-Cyrl-ME"/>
              </w:rPr>
            </w:pPr>
            <w:r w:rsidRPr="00EE6E02">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412F628D" w14:textId="4E097199" w:rsidR="005F1CE6" w:rsidRPr="00C027FD" w:rsidRDefault="005F1CE6" w:rsidP="005F1CE6">
            <w:pPr>
              <w:jc w:val="center"/>
              <w:rPr>
                <w:rFonts w:cs="Arial"/>
                <w:lang w:val="sr-Cyrl-ME"/>
              </w:rPr>
            </w:pPr>
            <w:r w:rsidRPr="00EE6E02">
              <w:rPr>
                <w:rFonts w:cs="Arial"/>
                <w:color w:val="000000"/>
              </w:rPr>
              <w:t>124</w:t>
            </w:r>
          </w:p>
        </w:tc>
        <w:tc>
          <w:tcPr>
            <w:tcW w:w="1731" w:type="dxa"/>
            <w:gridSpan w:val="2"/>
            <w:tcBorders>
              <w:top w:val="single" w:sz="4" w:space="0" w:color="auto"/>
              <w:bottom w:val="single" w:sz="4" w:space="0" w:color="auto"/>
            </w:tcBorders>
            <w:vAlign w:val="center"/>
          </w:tcPr>
          <w:p w14:paraId="51E4A578"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4BACDC29"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4186FC7E"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72914151"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4983AE92"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5BCCF17A" w14:textId="77777777" w:rsidR="005F1CE6" w:rsidRPr="00284F5F" w:rsidRDefault="005F1CE6" w:rsidP="005F1CE6">
            <w:pPr>
              <w:jc w:val="center"/>
              <w:rPr>
                <w:rFonts w:cs="Arial"/>
                <w:highlight w:val="yellow"/>
                <w:lang w:val="sr-Cyrl-RS"/>
              </w:rPr>
            </w:pPr>
          </w:p>
        </w:tc>
      </w:tr>
      <w:tr w:rsidR="005F1CE6" w:rsidRPr="007B0B89" w14:paraId="17CD7B69" w14:textId="77777777" w:rsidTr="005F1CE6">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46A619A9" w14:textId="5B57CC41" w:rsidR="005F1CE6" w:rsidRPr="0087697C" w:rsidRDefault="005F1CE6" w:rsidP="005F1CE6">
            <w:pPr>
              <w:ind w:left="57"/>
              <w:jc w:val="center"/>
              <w:rPr>
                <w:rFonts w:cs="Arial"/>
                <w:lang w:val="sr-Latn-RS"/>
              </w:rPr>
            </w:pPr>
            <w:r w:rsidRPr="00EE6E02">
              <w:rPr>
                <w:rFonts w:cs="Arial"/>
                <w:bCs/>
                <w:color w:val="000000"/>
              </w:rPr>
              <w:t>42</w:t>
            </w:r>
          </w:p>
        </w:tc>
        <w:tc>
          <w:tcPr>
            <w:tcW w:w="2503" w:type="dxa"/>
            <w:tcBorders>
              <w:top w:val="single" w:sz="4" w:space="0" w:color="auto"/>
              <w:bottom w:val="single" w:sz="4" w:space="0" w:color="auto"/>
            </w:tcBorders>
            <w:tcMar>
              <w:top w:w="113" w:type="dxa"/>
              <w:bottom w:w="113" w:type="dxa"/>
            </w:tcMar>
            <w:vAlign w:val="center"/>
          </w:tcPr>
          <w:p w14:paraId="6D33399D" w14:textId="5243B300" w:rsidR="005F1CE6" w:rsidRPr="005F1CE6" w:rsidRDefault="005F1CE6" w:rsidP="005F1CE6">
            <w:pPr>
              <w:pStyle w:val="Title"/>
              <w:spacing w:before="0"/>
              <w:jc w:val="both"/>
              <w:rPr>
                <w:rFonts w:cs="Arial"/>
                <w:b w:val="0"/>
                <w:sz w:val="22"/>
                <w:szCs w:val="22"/>
              </w:rPr>
            </w:pPr>
            <w:r w:rsidRPr="005F1CE6">
              <w:rPr>
                <w:rFonts w:cs="Arial"/>
                <w:b w:val="0"/>
                <w:color w:val="000000"/>
                <w:sz w:val="22"/>
                <w:szCs w:val="22"/>
              </w:rPr>
              <w:t>Метла сиркова</w:t>
            </w:r>
          </w:p>
        </w:tc>
        <w:tc>
          <w:tcPr>
            <w:tcW w:w="992" w:type="dxa"/>
            <w:gridSpan w:val="3"/>
            <w:tcBorders>
              <w:top w:val="single" w:sz="4" w:space="0" w:color="auto"/>
              <w:bottom w:val="single" w:sz="4" w:space="0" w:color="auto"/>
            </w:tcBorders>
            <w:vAlign w:val="center"/>
          </w:tcPr>
          <w:p w14:paraId="61363857" w14:textId="0A36FB98" w:rsidR="005F1CE6" w:rsidRDefault="005F1CE6" w:rsidP="005F1CE6">
            <w:pPr>
              <w:jc w:val="center"/>
              <w:rPr>
                <w:rFonts w:cs="Arial"/>
                <w:lang w:val="sr-Cyrl-ME"/>
              </w:rPr>
            </w:pPr>
            <w:r w:rsidRPr="00EE6E02">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781C48A1" w14:textId="7A5E9B9B" w:rsidR="005F1CE6" w:rsidRPr="00C027FD" w:rsidRDefault="005F1CE6" w:rsidP="005F1CE6">
            <w:pPr>
              <w:jc w:val="center"/>
              <w:rPr>
                <w:rFonts w:cs="Arial"/>
                <w:lang w:val="sr-Cyrl-ME"/>
              </w:rPr>
            </w:pPr>
            <w:r w:rsidRPr="00EE6E02">
              <w:rPr>
                <w:rFonts w:cs="Arial"/>
                <w:color w:val="000000"/>
              </w:rPr>
              <w:t>172</w:t>
            </w:r>
          </w:p>
        </w:tc>
        <w:tc>
          <w:tcPr>
            <w:tcW w:w="1731" w:type="dxa"/>
            <w:gridSpan w:val="2"/>
            <w:tcBorders>
              <w:top w:val="single" w:sz="4" w:space="0" w:color="auto"/>
              <w:bottom w:val="single" w:sz="4" w:space="0" w:color="auto"/>
            </w:tcBorders>
            <w:vAlign w:val="center"/>
          </w:tcPr>
          <w:p w14:paraId="701B3F52"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60593049"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589E5854"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4DAF795D"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5FCFBF5F"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3FED9081" w14:textId="77777777" w:rsidR="005F1CE6" w:rsidRPr="00284F5F" w:rsidRDefault="005F1CE6" w:rsidP="005F1CE6">
            <w:pPr>
              <w:jc w:val="center"/>
              <w:rPr>
                <w:rFonts w:cs="Arial"/>
                <w:highlight w:val="yellow"/>
                <w:lang w:val="sr-Cyrl-RS"/>
              </w:rPr>
            </w:pPr>
          </w:p>
        </w:tc>
      </w:tr>
      <w:tr w:rsidR="005F1CE6" w:rsidRPr="007B0B89" w14:paraId="22068F2C" w14:textId="77777777" w:rsidTr="005F1CE6">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410416C1" w14:textId="1A847BA7" w:rsidR="005F1CE6" w:rsidRPr="0087697C" w:rsidRDefault="005F1CE6" w:rsidP="005F1CE6">
            <w:pPr>
              <w:ind w:left="57"/>
              <w:jc w:val="center"/>
              <w:rPr>
                <w:rFonts w:cs="Arial"/>
                <w:lang w:val="sr-Latn-RS"/>
              </w:rPr>
            </w:pPr>
            <w:r w:rsidRPr="00EE6E02">
              <w:rPr>
                <w:rFonts w:cs="Arial"/>
                <w:bCs/>
                <w:color w:val="000000"/>
              </w:rPr>
              <w:t>43</w:t>
            </w:r>
          </w:p>
        </w:tc>
        <w:tc>
          <w:tcPr>
            <w:tcW w:w="2503" w:type="dxa"/>
            <w:tcBorders>
              <w:top w:val="single" w:sz="4" w:space="0" w:color="auto"/>
              <w:bottom w:val="single" w:sz="4" w:space="0" w:color="auto"/>
            </w:tcBorders>
            <w:tcMar>
              <w:top w:w="113" w:type="dxa"/>
              <w:bottom w:w="113" w:type="dxa"/>
            </w:tcMar>
            <w:vAlign w:val="center"/>
          </w:tcPr>
          <w:p w14:paraId="54E9B903" w14:textId="67887056" w:rsidR="005F1CE6" w:rsidRPr="005F1CE6" w:rsidRDefault="005F1CE6" w:rsidP="005F1CE6">
            <w:pPr>
              <w:pStyle w:val="Title"/>
              <w:spacing w:before="0"/>
              <w:jc w:val="both"/>
              <w:rPr>
                <w:rFonts w:cs="Arial"/>
                <w:b w:val="0"/>
                <w:sz w:val="22"/>
                <w:szCs w:val="22"/>
              </w:rPr>
            </w:pPr>
            <w:r w:rsidRPr="005F1CE6">
              <w:rPr>
                <w:rFonts w:cs="Arial"/>
                <w:b w:val="0"/>
                <w:color w:val="000000"/>
                <w:sz w:val="22"/>
                <w:szCs w:val="22"/>
              </w:rPr>
              <w:t>Метла брезова</w:t>
            </w:r>
          </w:p>
        </w:tc>
        <w:tc>
          <w:tcPr>
            <w:tcW w:w="992" w:type="dxa"/>
            <w:gridSpan w:val="3"/>
            <w:tcBorders>
              <w:top w:val="single" w:sz="4" w:space="0" w:color="auto"/>
              <w:bottom w:val="single" w:sz="4" w:space="0" w:color="auto"/>
            </w:tcBorders>
            <w:vAlign w:val="center"/>
          </w:tcPr>
          <w:p w14:paraId="256B8C32" w14:textId="784A75B2" w:rsidR="005F1CE6" w:rsidRDefault="005F1CE6" w:rsidP="005F1CE6">
            <w:pPr>
              <w:jc w:val="center"/>
              <w:rPr>
                <w:rFonts w:cs="Arial"/>
                <w:lang w:val="sr-Cyrl-ME"/>
              </w:rPr>
            </w:pPr>
            <w:r w:rsidRPr="00EE6E02">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29EE276B" w14:textId="5B92216D" w:rsidR="005F1CE6" w:rsidRPr="00C027FD" w:rsidRDefault="005F1CE6" w:rsidP="005F1CE6">
            <w:pPr>
              <w:jc w:val="center"/>
              <w:rPr>
                <w:rFonts w:cs="Arial"/>
                <w:lang w:val="sr-Cyrl-ME"/>
              </w:rPr>
            </w:pPr>
            <w:r w:rsidRPr="00EE6E02">
              <w:rPr>
                <w:rFonts w:cs="Arial"/>
                <w:color w:val="000000"/>
              </w:rPr>
              <w:t>121</w:t>
            </w:r>
          </w:p>
        </w:tc>
        <w:tc>
          <w:tcPr>
            <w:tcW w:w="1731" w:type="dxa"/>
            <w:gridSpan w:val="2"/>
            <w:tcBorders>
              <w:top w:val="single" w:sz="4" w:space="0" w:color="auto"/>
              <w:bottom w:val="single" w:sz="4" w:space="0" w:color="auto"/>
            </w:tcBorders>
            <w:vAlign w:val="center"/>
          </w:tcPr>
          <w:p w14:paraId="306AF1C3"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11C9A108"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7F33658D"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71CBD485"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33A4EDB9"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5940B257" w14:textId="77777777" w:rsidR="005F1CE6" w:rsidRPr="00284F5F" w:rsidRDefault="005F1CE6" w:rsidP="005F1CE6">
            <w:pPr>
              <w:jc w:val="center"/>
              <w:rPr>
                <w:rFonts w:cs="Arial"/>
                <w:highlight w:val="yellow"/>
                <w:lang w:val="sr-Cyrl-RS"/>
              </w:rPr>
            </w:pPr>
          </w:p>
        </w:tc>
      </w:tr>
      <w:tr w:rsidR="005F1CE6" w:rsidRPr="007B0B89" w14:paraId="1B41A921" w14:textId="77777777" w:rsidTr="005F1CE6">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70AF3D1C" w14:textId="101944DE" w:rsidR="005F1CE6" w:rsidRPr="0087697C" w:rsidRDefault="005F1CE6" w:rsidP="005F1CE6">
            <w:pPr>
              <w:ind w:left="57"/>
              <w:jc w:val="center"/>
              <w:rPr>
                <w:rFonts w:cs="Arial"/>
                <w:lang w:val="sr-Latn-RS"/>
              </w:rPr>
            </w:pPr>
            <w:r w:rsidRPr="00EE6E02">
              <w:rPr>
                <w:rFonts w:cs="Arial"/>
                <w:bCs/>
                <w:color w:val="000000"/>
              </w:rPr>
              <w:t>44</w:t>
            </w:r>
          </w:p>
        </w:tc>
        <w:tc>
          <w:tcPr>
            <w:tcW w:w="2503" w:type="dxa"/>
            <w:tcBorders>
              <w:top w:val="single" w:sz="4" w:space="0" w:color="auto"/>
              <w:bottom w:val="single" w:sz="4" w:space="0" w:color="auto"/>
            </w:tcBorders>
            <w:tcMar>
              <w:top w:w="113" w:type="dxa"/>
              <w:bottom w:w="113" w:type="dxa"/>
            </w:tcMar>
            <w:vAlign w:val="center"/>
          </w:tcPr>
          <w:p w14:paraId="0DC848DF" w14:textId="3473AC33" w:rsidR="005F1CE6" w:rsidRPr="005F1CE6" w:rsidRDefault="005F1CE6" w:rsidP="005F1CE6">
            <w:pPr>
              <w:pStyle w:val="Title"/>
              <w:spacing w:before="0"/>
              <w:jc w:val="both"/>
              <w:rPr>
                <w:rFonts w:cs="Arial"/>
                <w:b w:val="0"/>
                <w:sz w:val="22"/>
                <w:szCs w:val="22"/>
              </w:rPr>
            </w:pPr>
            <w:r w:rsidRPr="005F1CE6">
              <w:rPr>
                <w:rFonts w:cs="Arial"/>
                <w:b w:val="0"/>
                <w:color w:val="000000"/>
                <w:sz w:val="22"/>
                <w:szCs w:val="22"/>
              </w:rPr>
              <w:t>Портвиш комплет</w:t>
            </w:r>
          </w:p>
        </w:tc>
        <w:tc>
          <w:tcPr>
            <w:tcW w:w="992" w:type="dxa"/>
            <w:gridSpan w:val="3"/>
            <w:tcBorders>
              <w:top w:val="single" w:sz="4" w:space="0" w:color="auto"/>
              <w:bottom w:val="single" w:sz="4" w:space="0" w:color="auto"/>
            </w:tcBorders>
            <w:vAlign w:val="center"/>
          </w:tcPr>
          <w:p w14:paraId="57A0437D" w14:textId="54A1F92B" w:rsidR="005F1CE6" w:rsidRDefault="005F1CE6" w:rsidP="005F1CE6">
            <w:pPr>
              <w:jc w:val="center"/>
              <w:rPr>
                <w:rFonts w:cs="Arial"/>
                <w:lang w:val="sr-Cyrl-ME"/>
              </w:rPr>
            </w:pPr>
            <w:r w:rsidRPr="00EE6E02">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3A4A0041" w14:textId="64E0BBE3" w:rsidR="005F1CE6" w:rsidRPr="00C027FD" w:rsidRDefault="005F1CE6" w:rsidP="005F1CE6">
            <w:pPr>
              <w:jc w:val="center"/>
              <w:rPr>
                <w:rFonts w:cs="Arial"/>
                <w:lang w:val="sr-Cyrl-ME"/>
              </w:rPr>
            </w:pPr>
            <w:r w:rsidRPr="00EE6E02">
              <w:rPr>
                <w:rFonts w:cs="Arial"/>
                <w:color w:val="000000"/>
              </w:rPr>
              <w:t>95</w:t>
            </w:r>
          </w:p>
        </w:tc>
        <w:tc>
          <w:tcPr>
            <w:tcW w:w="1731" w:type="dxa"/>
            <w:gridSpan w:val="2"/>
            <w:tcBorders>
              <w:top w:val="single" w:sz="4" w:space="0" w:color="auto"/>
              <w:bottom w:val="single" w:sz="4" w:space="0" w:color="auto"/>
            </w:tcBorders>
            <w:vAlign w:val="center"/>
          </w:tcPr>
          <w:p w14:paraId="43F8A264"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347ABBEF"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63887EFD"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067C8E79"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73727446"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08E383BD" w14:textId="77777777" w:rsidR="005F1CE6" w:rsidRPr="00284F5F" w:rsidRDefault="005F1CE6" w:rsidP="005F1CE6">
            <w:pPr>
              <w:jc w:val="center"/>
              <w:rPr>
                <w:rFonts w:cs="Arial"/>
                <w:highlight w:val="yellow"/>
                <w:lang w:val="sr-Cyrl-RS"/>
              </w:rPr>
            </w:pPr>
          </w:p>
        </w:tc>
      </w:tr>
      <w:tr w:rsidR="005F1CE6" w:rsidRPr="007B0B89" w14:paraId="61E52F10" w14:textId="77777777" w:rsidTr="005F1CE6">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410204B2" w14:textId="1C94E86E" w:rsidR="005F1CE6" w:rsidRPr="0087697C" w:rsidRDefault="005F1CE6" w:rsidP="005F1CE6">
            <w:pPr>
              <w:ind w:left="57"/>
              <w:jc w:val="center"/>
              <w:rPr>
                <w:rFonts w:cs="Arial"/>
                <w:lang w:val="sr-Latn-RS"/>
              </w:rPr>
            </w:pPr>
            <w:r w:rsidRPr="00EE6E02">
              <w:rPr>
                <w:rFonts w:cs="Arial"/>
                <w:bCs/>
                <w:color w:val="000000"/>
              </w:rPr>
              <w:t>45</w:t>
            </w:r>
          </w:p>
        </w:tc>
        <w:tc>
          <w:tcPr>
            <w:tcW w:w="2503" w:type="dxa"/>
            <w:tcBorders>
              <w:top w:val="single" w:sz="4" w:space="0" w:color="auto"/>
              <w:bottom w:val="single" w:sz="4" w:space="0" w:color="auto"/>
            </w:tcBorders>
            <w:tcMar>
              <w:top w:w="113" w:type="dxa"/>
              <w:bottom w:w="113" w:type="dxa"/>
            </w:tcMar>
            <w:vAlign w:val="center"/>
          </w:tcPr>
          <w:p w14:paraId="057AF2DD" w14:textId="17A58C32" w:rsidR="005F1CE6" w:rsidRPr="005F1CE6" w:rsidRDefault="005F1CE6" w:rsidP="005F1CE6">
            <w:pPr>
              <w:pStyle w:val="Title"/>
              <w:spacing w:before="0"/>
              <w:jc w:val="both"/>
              <w:rPr>
                <w:rFonts w:cs="Arial"/>
                <w:b w:val="0"/>
                <w:sz w:val="22"/>
                <w:szCs w:val="22"/>
              </w:rPr>
            </w:pPr>
            <w:r w:rsidRPr="005F1CE6">
              <w:rPr>
                <w:rFonts w:cs="Arial"/>
                <w:b w:val="0"/>
                <w:color w:val="000000"/>
                <w:sz w:val="22"/>
                <w:szCs w:val="22"/>
              </w:rPr>
              <w:t>Маска хируршка</w:t>
            </w:r>
          </w:p>
        </w:tc>
        <w:tc>
          <w:tcPr>
            <w:tcW w:w="992" w:type="dxa"/>
            <w:gridSpan w:val="3"/>
            <w:tcBorders>
              <w:top w:val="single" w:sz="4" w:space="0" w:color="auto"/>
              <w:bottom w:val="single" w:sz="4" w:space="0" w:color="auto"/>
            </w:tcBorders>
            <w:vAlign w:val="center"/>
          </w:tcPr>
          <w:p w14:paraId="58C3C5BA" w14:textId="45001189" w:rsidR="005F1CE6" w:rsidRDefault="005F1CE6" w:rsidP="005F1CE6">
            <w:pPr>
              <w:jc w:val="center"/>
              <w:rPr>
                <w:rFonts w:cs="Arial"/>
                <w:lang w:val="sr-Cyrl-ME"/>
              </w:rPr>
            </w:pPr>
            <w:r w:rsidRPr="00EE6E02">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6985484F" w14:textId="2EAD9787" w:rsidR="005F1CE6" w:rsidRPr="00C027FD" w:rsidRDefault="005F1CE6" w:rsidP="005F1CE6">
            <w:pPr>
              <w:jc w:val="center"/>
              <w:rPr>
                <w:rFonts w:cs="Arial"/>
                <w:lang w:val="sr-Cyrl-ME"/>
              </w:rPr>
            </w:pPr>
            <w:r w:rsidRPr="00EE6E02">
              <w:rPr>
                <w:rFonts w:cs="Arial"/>
                <w:color w:val="000000"/>
              </w:rPr>
              <w:t>731</w:t>
            </w:r>
          </w:p>
        </w:tc>
        <w:tc>
          <w:tcPr>
            <w:tcW w:w="1731" w:type="dxa"/>
            <w:gridSpan w:val="2"/>
            <w:tcBorders>
              <w:top w:val="single" w:sz="4" w:space="0" w:color="auto"/>
              <w:bottom w:val="single" w:sz="4" w:space="0" w:color="auto"/>
            </w:tcBorders>
            <w:vAlign w:val="center"/>
          </w:tcPr>
          <w:p w14:paraId="3933F370"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190EE961"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6C1BF1F9"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071EBF18"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4195A2E8"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2497780C" w14:textId="77777777" w:rsidR="005F1CE6" w:rsidRPr="00284F5F" w:rsidRDefault="005F1CE6" w:rsidP="005F1CE6">
            <w:pPr>
              <w:jc w:val="center"/>
              <w:rPr>
                <w:rFonts w:cs="Arial"/>
                <w:highlight w:val="yellow"/>
                <w:lang w:val="sr-Cyrl-RS"/>
              </w:rPr>
            </w:pPr>
          </w:p>
        </w:tc>
      </w:tr>
      <w:tr w:rsidR="005F1CE6" w:rsidRPr="007B0B89" w14:paraId="269C76E0" w14:textId="77777777" w:rsidTr="005F1CE6">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304B5653" w14:textId="549AD8F4" w:rsidR="005F1CE6" w:rsidRPr="0087697C" w:rsidRDefault="005F1CE6" w:rsidP="005F1CE6">
            <w:pPr>
              <w:ind w:left="57"/>
              <w:jc w:val="center"/>
              <w:rPr>
                <w:rFonts w:cs="Arial"/>
                <w:lang w:val="sr-Latn-RS"/>
              </w:rPr>
            </w:pPr>
            <w:r w:rsidRPr="00EE6E02">
              <w:rPr>
                <w:rFonts w:cs="Arial"/>
                <w:bCs/>
                <w:color w:val="000000"/>
              </w:rPr>
              <w:t>46</w:t>
            </w:r>
          </w:p>
        </w:tc>
        <w:tc>
          <w:tcPr>
            <w:tcW w:w="2503" w:type="dxa"/>
            <w:tcBorders>
              <w:top w:val="single" w:sz="4" w:space="0" w:color="auto"/>
              <w:bottom w:val="single" w:sz="4" w:space="0" w:color="auto"/>
            </w:tcBorders>
            <w:tcMar>
              <w:top w:w="113" w:type="dxa"/>
              <w:bottom w:w="113" w:type="dxa"/>
            </w:tcMar>
            <w:vAlign w:val="center"/>
          </w:tcPr>
          <w:p w14:paraId="553B7C00" w14:textId="5381EA59" w:rsidR="005F1CE6" w:rsidRPr="005F1CE6" w:rsidRDefault="005F1CE6" w:rsidP="005F1CE6">
            <w:pPr>
              <w:pStyle w:val="Title"/>
              <w:spacing w:before="0"/>
              <w:jc w:val="both"/>
              <w:rPr>
                <w:rFonts w:cs="Arial"/>
                <w:b w:val="0"/>
                <w:sz w:val="22"/>
                <w:szCs w:val="22"/>
              </w:rPr>
            </w:pPr>
            <w:r w:rsidRPr="005F1CE6">
              <w:rPr>
                <w:rFonts w:cs="Arial"/>
                <w:b w:val="0"/>
                <w:color w:val="000000"/>
                <w:sz w:val="22"/>
                <w:szCs w:val="22"/>
              </w:rPr>
              <w:t>Основна фарба за метал и дрво (паковање 0,75)</w:t>
            </w:r>
          </w:p>
        </w:tc>
        <w:tc>
          <w:tcPr>
            <w:tcW w:w="992" w:type="dxa"/>
            <w:gridSpan w:val="3"/>
            <w:tcBorders>
              <w:top w:val="single" w:sz="4" w:space="0" w:color="auto"/>
              <w:bottom w:val="single" w:sz="4" w:space="0" w:color="auto"/>
            </w:tcBorders>
            <w:vAlign w:val="center"/>
          </w:tcPr>
          <w:p w14:paraId="661101A3" w14:textId="3A082CC7" w:rsidR="005F1CE6" w:rsidRDefault="005F1CE6" w:rsidP="005F1CE6">
            <w:pPr>
              <w:jc w:val="center"/>
              <w:rPr>
                <w:rFonts w:cs="Arial"/>
                <w:lang w:val="sr-Cyrl-ME"/>
              </w:rPr>
            </w:pPr>
            <w:r w:rsidRPr="00EE6E02">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3578AACC" w14:textId="66AA9CF7" w:rsidR="005F1CE6" w:rsidRPr="00C027FD" w:rsidRDefault="005F1CE6" w:rsidP="005F1CE6">
            <w:pPr>
              <w:jc w:val="center"/>
              <w:rPr>
                <w:rFonts w:cs="Arial"/>
                <w:lang w:val="sr-Cyrl-ME"/>
              </w:rPr>
            </w:pPr>
            <w:r w:rsidRPr="00EE6E02">
              <w:rPr>
                <w:rFonts w:cs="Arial"/>
                <w:color w:val="000000"/>
              </w:rPr>
              <w:t>228</w:t>
            </w:r>
          </w:p>
        </w:tc>
        <w:tc>
          <w:tcPr>
            <w:tcW w:w="1731" w:type="dxa"/>
            <w:gridSpan w:val="2"/>
            <w:tcBorders>
              <w:top w:val="single" w:sz="4" w:space="0" w:color="auto"/>
              <w:bottom w:val="single" w:sz="4" w:space="0" w:color="auto"/>
            </w:tcBorders>
            <w:vAlign w:val="center"/>
          </w:tcPr>
          <w:p w14:paraId="713D331E"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53DEEC06"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2A119233"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7F227734"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68440D6F"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15C44BCB" w14:textId="77777777" w:rsidR="005F1CE6" w:rsidRPr="00284F5F" w:rsidRDefault="005F1CE6" w:rsidP="005F1CE6">
            <w:pPr>
              <w:jc w:val="center"/>
              <w:rPr>
                <w:rFonts w:cs="Arial"/>
                <w:highlight w:val="yellow"/>
                <w:lang w:val="sr-Cyrl-RS"/>
              </w:rPr>
            </w:pPr>
          </w:p>
        </w:tc>
      </w:tr>
      <w:tr w:rsidR="005F1CE6" w:rsidRPr="007B0B89" w14:paraId="6CF62A0A" w14:textId="77777777" w:rsidTr="005F1CE6">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5B8937D4" w14:textId="3A54A54B" w:rsidR="005F1CE6" w:rsidRPr="0087697C" w:rsidRDefault="005F1CE6" w:rsidP="005F1CE6">
            <w:pPr>
              <w:ind w:left="57"/>
              <w:jc w:val="center"/>
              <w:rPr>
                <w:rFonts w:cs="Arial"/>
                <w:lang w:val="sr-Latn-RS"/>
              </w:rPr>
            </w:pPr>
            <w:r w:rsidRPr="00EE6E02">
              <w:rPr>
                <w:rFonts w:cs="Arial"/>
                <w:bCs/>
                <w:color w:val="000000"/>
              </w:rPr>
              <w:t>47</w:t>
            </w:r>
          </w:p>
        </w:tc>
        <w:tc>
          <w:tcPr>
            <w:tcW w:w="2503" w:type="dxa"/>
            <w:tcBorders>
              <w:top w:val="single" w:sz="4" w:space="0" w:color="auto"/>
              <w:bottom w:val="single" w:sz="4" w:space="0" w:color="auto"/>
            </w:tcBorders>
            <w:tcMar>
              <w:top w:w="113" w:type="dxa"/>
              <w:bottom w:w="113" w:type="dxa"/>
            </w:tcMar>
            <w:vAlign w:val="center"/>
          </w:tcPr>
          <w:p w14:paraId="3A2FB2A8" w14:textId="5C5607DC" w:rsidR="005F1CE6" w:rsidRPr="005F1CE6" w:rsidRDefault="005F1CE6" w:rsidP="005F1CE6">
            <w:pPr>
              <w:pStyle w:val="Title"/>
              <w:spacing w:before="0"/>
              <w:jc w:val="both"/>
              <w:rPr>
                <w:rFonts w:cs="Arial"/>
                <w:b w:val="0"/>
                <w:sz w:val="22"/>
                <w:szCs w:val="22"/>
              </w:rPr>
            </w:pPr>
            <w:r w:rsidRPr="005F1CE6">
              <w:rPr>
                <w:rFonts w:cs="Arial"/>
                <w:b w:val="0"/>
                <w:color w:val="000000"/>
                <w:sz w:val="22"/>
                <w:szCs w:val="22"/>
              </w:rPr>
              <w:t>Уљана фарба - жута (паковање 0,75)</w:t>
            </w:r>
          </w:p>
        </w:tc>
        <w:tc>
          <w:tcPr>
            <w:tcW w:w="992" w:type="dxa"/>
            <w:gridSpan w:val="3"/>
            <w:tcBorders>
              <w:top w:val="single" w:sz="4" w:space="0" w:color="auto"/>
              <w:bottom w:val="single" w:sz="4" w:space="0" w:color="auto"/>
            </w:tcBorders>
            <w:vAlign w:val="center"/>
          </w:tcPr>
          <w:p w14:paraId="52E5AD6C" w14:textId="6B78660D" w:rsidR="005F1CE6" w:rsidRDefault="005F1CE6" w:rsidP="005F1CE6">
            <w:pPr>
              <w:jc w:val="center"/>
              <w:rPr>
                <w:rFonts w:cs="Arial"/>
                <w:lang w:val="sr-Cyrl-ME"/>
              </w:rPr>
            </w:pPr>
            <w:r w:rsidRPr="00EE6E02">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503AF2A2" w14:textId="04EFE67B" w:rsidR="005F1CE6" w:rsidRPr="00C027FD" w:rsidRDefault="005F1CE6" w:rsidP="005F1CE6">
            <w:pPr>
              <w:jc w:val="center"/>
              <w:rPr>
                <w:rFonts w:cs="Arial"/>
                <w:lang w:val="sr-Cyrl-ME"/>
              </w:rPr>
            </w:pPr>
            <w:r w:rsidRPr="00EE6E02">
              <w:rPr>
                <w:rFonts w:cs="Arial"/>
                <w:color w:val="000000"/>
              </w:rPr>
              <w:t>170</w:t>
            </w:r>
          </w:p>
        </w:tc>
        <w:tc>
          <w:tcPr>
            <w:tcW w:w="1731" w:type="dxa"/>
            <w:gridSpan w:val="2"/>
            <w:tcBorders>
              <w:top w:val="single" w:sz="4" w:space="0" w:color="auto"/>
              <w:bottom w:val="single" w:sz="4" w:space="0" w:color="auto"/>
            </w:tcBorders>
            <w:vAlign w:val="center"/>
          </w:tcPr>
          <w:p w14:paraId="007B07FF"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0AEE7EA2"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7A7CBAC8"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1E167D43"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5FD0331A"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51455C63" w14:textId="77777777" w:rsidR="005F1CE6" w:rsidRPr="00284F5F" w:rsidRDefault="005F1CE6" w:rsidP="005F1CE6">
            <w:pPr>
              <w:jc w:val="center"/>
              <w:rPr>
                <w:rFonts w:cs="Arial"/>
                <w:highlight w:val="yellow"/>
                <w:lang w:val="sr-Cyrl-RS"/>
              </w:rPr>
            </w:pPr>
          </w:p>
        </w:tc>
      </w:tr>
      <w:tr w:rsidR="005F1CE6" w:rsidRPr="007B0B89" w14:paraId="770E1C67" w14:textId="77777777" w:rsidTr="005F1CE6">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3AB7A6F0" w14:textId="0269A393" w:rsidR="005F1CE6" w:rsidRPr="0087697C" w:rsidRDefault="005F1CE6" w:rsidP="005F1CE6">
            <w:pPr>
              <w:ind w:left="57"/>
              <w:jc w:val="center"/>
              <w:rPr>
                <w:rFonts w:cs="Arial"/>
                <w:lang w:val="sr-Latn-RS"/>
              </w:rPr>
            </w:pPr>
            <w:r w:rsidRPr="00EE6E02">
              <w:rPr>
                <w:rFonts w:cs="Arial"/>
                <w:bCs/>
                <w:color w:val="000000"/>
              </w:rPr>
              <w:t>48</w:t>
            </w:r>
          </w:p>
        </w:tc>
        <w:tc>
          <w:tcPr>
            <w:tcW w:w="2503" w:type="dxa"/>
            <w:tcBorders>
              <w:top w:val="single" w:sz="4" w:space="0" w:color="auto"/>
              <w:bottom w:val="single" w:sz="4" w:space="0" w:color="auto"/>
            </w:tcBorders>
            <w:tcMar>
              <w:top w:w="113" w:type="dxa"/>
              <w:bottom w:w="113" w:type="dxa"/>
            </w:tcMar>
            <w:vAlign w:val="center"/>
          </w:tcPr>
          <w:p w14:paraId="328C0ED8" w14:textId="29B4FC4B" w:rsidR="005F1CE6" w:rsidRPr="005F1CE6" w:rsidRDefault="005F1CE6" w:rsidP="005F1CE6">
            <w:pPr>
              <w:pStyle w:val="Title"/>
              <w:spacing w:before="0"/>
              <w:jc w:val="both"/>
              <w:rPr>
                <w:rFonts w:cs="Arial"/>
                <w:b w:val="0"/>
                <w:sz w:val="22"/>
                <w:szCs w:val="22"/>
              </w:rPr>
            </w:pPr>
            <w:r w:rsidRPr="005F1CE6">
              <w:rPr>
                <w:rFonts w:cs="Arial"/>
                <w:b w:val="0"/>
                <w:color w:val="000000"/>
                <w:sz w:val="22"/>
                <w:szCs w:val="22"/>
              </w:rPr>
              <w:t>Уљана фарба - зелена (паковање 0,75)</w:t>
            </w:r>
          </w:p>
        </w:tc>
        <w:tc>
          <w:tcPr>
            <w:tcW w:w="992" w:type="dxa"/>
            <w:gridSpan w:val="3"/>
            <w:tcBorders>
              <w:top w:val="single" w:sz="4" w:space="0" w:color="auto"/>
              <w:bottom w:val="single" w:sz="4" w:space="0" w:color="auto"/>
            </w:tcBorders>
            <w:vAlign w:val="center"/>
          </w:tcPr>
          <w:p w14:paraId="42223D26" w14:textId="1F3FA470" w:rsidR="005F1CE6" w:rsidRDefault="005F1CE6" w:rsidP="005F1CE6">
            <w:pPr>
              <w:jc w:val="center"/>
              <w:rPr>
                <w:rFonts w:cs="Arial"/>
                <w:lang w:val="sr-Cyrl-ME"/>
              </w:rPr>
            </w:pPr>
            <w:r w:rsidRPr="00EE6E02">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3690BBFD" w14:textId="67942956" w:rsidR="005F1CE6" w:rsidRPr="00C027FD" w:rsidRDefault="005F1CE6" w:rsidP="005F1CE6">
            <w:pPr>
              <w:jc w:val="center"/>
              <w:rPr>
                <w:rFonts w:cs="Arial"/>
                <w:lang w:val="sr-Cyrl-ME"/>
              </w:rPr>
            </w:pPr>
            <w:r w:rsidRPr="00EE6E02">
              <w:rPr>
                <w:rFonts w:cs="Arial"/>
                <w:color w:val="000000"/>
              </w:rPr>
              <w:t>170</w:t>
            </w:r>
          </w:p>
        </w:tc>
        <w:tc>
          <w:tcPr>
            <w:tcW w:w="1731" w:type="dxa"/>
            <w:gridSpan w:val="2"/>
            <w:tcBorders>
              <w:top w:val="single" w:sz="4" w:space="0" w:color="auto"/>
              <w:bottom w:val="single" w:sz="4" w:space="0" w:color="auto"/>
            </w:tcBorders>
            <w:vAlign w:val="center"/>
          </w:tcPr>
          <w:p w14:paraId="6988A2F0"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39DFBCB6"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57575EB1"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4DD89E91"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0A47FA98"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06654B80" w14:textId="77777777" w:rsidR="005F1CE6" w:rsidRPr="00284F5F" w:rsidRDefault="005F1CE6" w:rsidP="005F1CE6">
            <w:pPr>
              <w:jc w:val="center"/>
              <w:rPr>
                <w:rFonts w:cs="Arial"/>
                <w:highlight w:val="yellow"/>
                <w:lang w:val="sr-Cyrl-RS"/>
              </w:rPr>
            </w:pPr>
          </w:p>
        </w:tc>
      </w:tr>
      <w:tr w:rsidR="005F1CE6" w:rsidRPr="007B0B89" w14:paraId="3D828E17" w14:textId="77777777" w:rsidTr="005F1CE6">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73649061" w14:textId="3A02C17A" w:rsidR="005F1CE6" w:rsidRPr="0087697C" w:rsidRDefault="005F1CE6" w:rsidP="005F1CE6">
            <w:pPr>
              <w:ind w:left="57"/>
              <w:jc w:val="center"/>
              <w:rPr>
                <w:rFonts w:cs="Arial"/>
                <w:lang w:val="sr-Latn-RS"/>
              </w:rPr>
            </w:pPr>
            <w:r w:rsidRPr="00EE6E02">
              <w:rPr>
                <w:rFonts w:cs="Arial"/>
                <w:bCs/>
                <w:color w:val="000000"/>
              </w:rPr>
              <w:t>49</w:t>
            </w:r>
          </w:p>
        </w:tc>
        <w:tc>
          <w:tcPr>
            <w:tcW w:w="2503" w:type="dxa"/>
            <w:tcBorders>
              <w:top w:val="single" w:sz="4" w:space="0" w:color="auto"/>
              <w:bottom w:val="single" w:sz="4" w:space="0" w:color="auto"/>
            </w:tcBorders>
            <w:tcMar>
              <w:top w:w="113" w:type="dxa"/>
              <w:bottom w:w="113" w:type="dxa"/>
            </w:tcMar>
            <w:vAlign w:val="center"/>
          </w:tcPr>
          <w:p w14:paraId="7403C7E8" w14:textId="16C53B1E" w:rsidR="005F1CE6" w:rsidRPr="005F1CE6" w:rsidRDefault="005F1CE6" w:rsidP="005F1CE6">
            <w:pPr>
              <w:pStyle w:val="Title"/>
              <w:spacing w:before="0"/>
              <w:jc w:val="both"/>
              <w:rPr>
                <w:rFonts w:cs="Arial"/>
                <w:b w:val="0"/>
                <w:sz w:val="22"/>
                <w:szCs w:val="22"/>
              </w:rPr>
            </w:pPr>
            <w:r w:rsidRPr="005F1CE6">
              <w:rPr>
                <w:rFonts w:cs="Arial"/>
                <w:b w:val="0"/>
                <w:color w:val="000000"/>
                <w:sz w:val="22"/>
                <w:szCs w:val="22"/>
              </w:rPr>
              <w:t>Уљана фарба - сива  (паковање 0,75)</w:t>
            </w:r>
          </w:p>
        </w:tc>
        <w:tc>
          <w:tcPr>
            <w:tcW w:w="992" w:type="dxa"/>
            <w:gridSpan w:val="3"/>
            <w:tcBorders>
              <w:top w:val="single" w:sz="4" w:space="0" w:color="auto"/>
              <w:bottom w:val="single" w:sz="4" w:space="0" w:color="auto"/>
            </w:tcBorders>
            <w:vAlign w:val="center"/>
          </w:tcPr>
          <w:p w14:paraId="5018F40F" w14:textId="2779A08D" w:rsidR="005F1CE6" w:rsidRDefault="005F1CE6" w:rsidP="005F1CE6">
            <w:pPr>
              <w:jc w:val="center"/>
              <w:rPr>
                <w:rFonts w:cs="Arial"/>
                <w:lang w:val="sr-Cyrl-ME"/>
              </w:rPr>
            </w:pPr>
            <w:r w:rsidRPr="00EE6E02">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6857C920" w14:textId="001112F9" w:rsidR="005F1CE6" w:rsidRPr="00C027FD" w:rsidRDefault="005F1CE6" w:rsidP="005F1CE6">
            <w:pPr>
              <w:jc w:val="center"/>
              <w:rPr>
                <w:rFonts w:cs="Arial"/>
                <w:lang w:val="sr-Cyrl-ME"/>
              </w:rPr>
            </w:pPr>
            <w:r w:rsidRPr="00EE6E02">
              <w:rPr>
                <w:rFonts w:cs="Arial"/>
                <w:color w:val="000000"/>
              </w:rPr>
              <w:t>170</w:t>
            </w:r>
          </w:p>
        </w:tc>
        <w:tc>
          <w:tcPr>
            <w:tcW w:w="1731" w:type="dxa"/>
            <w:gridSpan w:val="2"/>
            <w:tcBorders>
              <w:top w:val="single" w:sz="4" w:space="0" w:color="auto"/>
              <w:bottom w:val="single" w:sz="4" w:space="0" w:color="auto"/>
            </w:tcBorders>
            <w:vAlign w:val="center"/>
          </w:tcPr>
          <w:p w14:paraId="0ACBBD20"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452328B3"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70DD3E14"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72A38A69"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0701D5CF"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6C741CD2" w14:textId="77777777" w:rsidR="005F1CE6" w:rsidRPr="00284F5F" w:rsidRDefault="005F1CE6" w:rsidP="005F1CE6">
            <w:pPr>
              <w:jc w:val="center"/>
              <w:rPr>
                <w:rFonts w:cs="Arial"/>
                <w:highlight w:val="yellow"/>
                <w:lang w:val="sr-Cyrl-RS"/>
              </w:rPr>
            </w:pPr>
          </w:p>
        </w:tc>
      </w:tr>
      <w:tr w:rsidR="005F1CE6" w:rsidRPr="007B0B89" w14:paraId="365AB1C6" w14:textId="77777777" w:rsidTr="005F1CE6">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5491CE1D" w14:textId="2A119474" w:rsidR="005F1CE6" w:rsidRPr="0087697C" w:rsidRDefault="005F1CE6" w:rsidP="005F1CE6">
            <w:pPr>
              <w:ind w:left="57"/>
              <w:jc w:val="center"/>
              <w:rPr>
                <w:rFonts w:cs="Arial"/>
                <w:lang w:val="sr-Latn-RS"/>
              </w:rPr>
            </w:pPr>
            <w:r w:rsidRPr="00EE6E02">
              <w:rPr>
                <w:rFonts w:cs="Arial"/>
                <w:bCs/>
                <w:color w:val="000000"/>
              </w:rPr>
              <w:lastRenderedPageBreak/>
              <w:t>50</w:t>
            </w:r>
          </w:p>
        </w:tc>
        <w:tc>
          <w:tcPr>
            <w:tcW w:w="2503" w:type="dxa"/>
            <w:tcBorders>
              <w:top w:val="single" w:sz="4" w:space="0" w:color="auto"/>
              <w:bottom w:val="single" w:sz="4" w:space="0" w:color="auto"/>
            </w:tcBorders>
            <w:tcMar>
              <w:top w:w="113" w:type="dxa"/>
              <w:bottom w:w="113" w:type="dxa"/>
            </w:tcMar>
            <w:vAlign w:val="center"/>
          </w:tcPr>
          <w:p w14:paraId="789D0C7E" w14:textId="7F78F03E" w:rsidR="005F1CE6" w:rsidRPr="005F1CE6" w:rsidRDefault="005F1CE6" w:rsidP="005F1CE6">
            <w:pPr>
              <w:pStyle w:val="Title"/>
              <w:spacing w:before="0"/>
              <w:jc w:val="both"/>
              <w:rPr>
                <w:rFonts w:cs="Arial"/>
                <w:b w:val="0"/>
                <w:sz w:val="22"/>
                <w:szCs w:val="22"/>
              </w:rPr>
            </w:pPr>
            <w:r w:rsidRPr="005F1CE6">
              <w:rPr>
                <w:rFonts w:cs="Arial"/>
                <w:b w:val="0"/>
                <w:color w:val="000000"/>
                <w:sz w:val="22"/>
                <w:szCs w:val="22"/>
              </w:rPr>
              <w:t>Уљана фарба - љубичаста (паковање 1 l)</w:t>
            </w:r>
          </w:p>
        </w:tc>
        <w:tc>
          <w:tcPr>
            <w:tcW w:w="992" w:type="dxa"/>
            <w:gridSpan w:val="3"/>
            <w:tcBorders>
              <w:top w:val="single" w:sz="4" w:space="0" w:color="auto"/>
              <w:bottom w:val="single" w:sz="4" w:space="0" w:color="auto"/>
            </w:tcBorders>
            <w:vAlign w:val="center"/>
          </w:tcPr>
          <w:p w14:paraId="3BF5356F" w14:textId="5DA57AA6" w:rsidR="005F1CE6" w:rsidRDefault="005F1CE6" w:rsidP="005F1CE6">
            <w:pPr>
              <w:jc w:val="center"/>
              <w:rPr>
                <w:rFonts w:cs="Arial"/>
                <w:lang w:val="sr-Cyrl-ME"/>
              </w:rPr>
            </w:pPr>
            <w:r w:rsidRPr="00EE6E02">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490FC04F" w14:textId="305F2386" w:rsidR="005F1CE6" w:rsidRPr="00C027FD" w:rsidRDefault="005F1CE6" w:rsidP="005F1CE6">
            <w:pPr>
              <w:jc w:val="center"/>
              <w:rPr>
                <w:rFonts w:cs="Arial"/>
                <w:lang w:val="sr-Cyrl-ME"/>
              </w:rPr>
            </w:pPr>
            <w:r w:rsidRPr="00EE6E02">
              <w:rPr>
                <w:rFonts w:cs="Arial"/>
                <w:color w:val="000000"/>
              </w:rPr>
              <w:t>170</w:t>
            </w:r>
          </w:p>
        </w:tc>
        <w:tc>
          <w:tcPr>
            <w:tcW w:w="1731" w:type="dxa"/>
            <w:gridSpan w:val="2"/>
            <w:tcBorders>
              <w:top w:val="single" w:sz="4" w:space="0" w:color="auto"/>
              <w:bottom w:val="single" w:sz="4" w:space="0" w:color="auto"/>
            </w:tcBorders>
            <w:vAlign w:val="center"/>
          </w:tcPr>
          <w:p w14:paraId="7C51807F"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5DBB7442"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7B67E602"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5BEFD95B"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1B725100"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0B9A37C8" w14:textId="77777777" w:rsidR="005F1CE6" w:rsidRPr="00284F5F" w:rsidRDefault="005F1CE6" w:rsidP="005F1CE6">
            <w:pPr>
              <w:jc w:val="center"/>
              <w:rPr>
                <w:rFonts w:cs="Arial"/>
                <w:highlight w:val="yellow"/>
                <w:lang w:val="sr-Cyrl-RS"/>
              </w:rPr>
            </w:pPr>
          </w:p>
        </w:tc>
      </w:tr>
      <w:tr w:rsidR="005F1CE6" w:rsidRPr="007B0B89" w14:paraId="337AC00E" w14:textId="77777777" w:rsidTr="005F1CE6">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5062C2A9" w14:textId="4CE290C3" w:rsidR="005F1CE6" w:rsidRDefault="005F1CE6" w:rsidP="005F1CE6">
            <w:pPr>
              <w:ind w:left="57"/>
              <w:jc w:val="center"/>
              <w:rPr>
                <w:rFonts w:cs="Arial"/>
                <w:lang w:val="sr-Latn-RS"/>
              </w:rPr>
            </w:pPr>
            <w:r w:rsidRPr="00EE6E02">
              <w:rPr>
                <w:rFonts w:cs="Arial"/>
                <w:bCs/>
                <w:color w:val="000000"/>
              </w:rPr>
              <w:t>51</w:t>
            </w:r>
          </w:p>
        </w:tc>
        <w:tc>
          <w:tcPr>
            <w:tcW w:w="2503" w:type="dxa"/>
            <w:tcBorders>
              <w:top w:val="single" w:sz="4" w:space="0" w:color="auto"/>
              <w:bottom w:val="single" w:sz="4" w:space="0" w:color="auto"/>
            </w:tcBorders>
            <w:tcMar>
              <w:top w:w="113" w:type="dxa"/>
              <w:bottom w:w="113" w:type="dxa"/>
            </w:tcMar>
            <w:vAlign w:val="center"/>
          </w:tcPr>
          <w:p w14:paraId="77D29D0A" w14:textId="2AD874D0" w:rsidR="005F1CE6" w:rsidRPr="005F1CE6" w:rsidRDefault="005F1CE6" w:rsidP="005F1CE6">
            <w:pPr>
              <w:pStyle w:val="Title"/>
              <w:spacing w:before="0"/>
              <w:jc w:val="both"/>
              <w:rPr>
                <w:rFonts w:cs="Arial"/>
                <w:b w:val="0"/>
                <w:sz w:val="22"/>
                <w:szCs w:val="22"/>
              </w:rPr>
            </w:pPr>
            <w:r w:rsidRPr="005F1CE6">
              <w:rPr>
                <w:rFonts w:cs="Arial"/>
                <w:b w:val="0"/>
                <w:color w:val="000000"/>
                <w:sz w:val="22"/>
                <w:szCs w:val="22"/>
              </w:rPr>
              <w:t>Уљана фарба - бела (паковање 0,75)</w:t>
            </w:r>
          </w:p>
        </w:tc>
        <w:tc>
          <w:tcPr>
            <w:tcW w:w="992" w:type="dxa"/>
            <w:gridSpan w:val="3"/>
            <w:tcBorders>
              <w:top w:val="single" w:sz="4" w:space="0" w:color="auto"/>
              <w:bottom w:val="single" w:sz="4" w:space="0" w:color="auto"/>
            </w:tcBorders>
            <w:vAlign w:val="center"/>
          </w:tcPr>
          <w:p w14:paraId="65DF8C0E" w14:textId="4D061F96" w:rsidR="005F1CE6" w:rsidRDefault="005F1CE6" w:rsidP="005F1CE6">
            <w:pPr>
              <w:jc w:val="center"/>
              <w:rPr>
                <w:rFonts w:cs="Arial"/>
                <w:lang w:val="sr-Cyrl-ME"/>
              </w:rPr>
            </w:pPr>
            <w:r w:rsidRPr="00EE6E02">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4C0CE601" w14:textId="7EF69707" w:rsidR="005F1CE6" w:rsidRPr="00C027FD" w:rsidRDefault="005F1CE6" w:rsidP="005F1CE6">
            <w:pPr>
              <w:jc w:val="center"/>
              <w:rPr>
                <w:rFonts w:cs="Arial"/>
                <w:lang w:val="sr-Cyrl-ME"/>
              </w:rPr>
            </w:pPr>
            <w:r w:rsidRPr="00EE6E02">
              <w:rPr>
                <w:rFonts w:cs="Arial"/>
                <w:color w:val="000000"/>
              </w:rPr>
              <w:t>170</w:t>
            </w:r>
          </w:p>
        </w:tc>
        <w:tc>
          <w:tcPr>
            <w:tcW w:w="1731" w:type="dxa"/>
            <w:gridSpan w:val="2"/>
            <w:tcBorders>
              <w:top w:val="single" w:sz="4" w:space="0" w:color="auto"/>
              <w:bottom w:val="single" w:sz="4" w:space="0" w:color="auto"/>
            </w:tcBorders>
            <w:vAlign w:val="center"/>
          </w:tcPr>
          <w:p w14:paraId="25E083F0"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31326448"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753DECAE"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63ADB6D6"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1A4C11AD"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734EDCD5" w14:textId="77777777" w:rsidR="005F1CE6" w:rsidRPr="00284F5F" w:rsidRDefault="005F1CE6" w:rsidP="005F1CE6">
            <w:pPr>
              <w:jc w:val="center"/>
              <w:rPr>
                <w:rFonts w:cs="Arial"/>
                <w:highlight w:val="yellow"/>
                <w:lang w:val="sr-Cyrl-RS"/>
              </w:rPr>
            </w:pPr>
          </w:p>
        </w:tc>
      </w:tr>
      <w:tr w:rsidR="005F1CE6" w:rsidRPr="007B0B89" w14:paraId="2EDB8332" w14:textId="77777777" w:rsidTr="005F1CE6">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0726A97D" w14:textId="550CEA11" w:rsidR="005F1CE6" w:rsidRDefault="005F1CE6" w:rsidP="005F1CE6">
            <w:pPr>
              <w:ind w:left="57"/>
              <w:jc w:val="center"/>
              <w:rPr>
                <w:rFonts w:cs="Arial"/>
                <w:lang w:val="sr-Latn-RS"/>
              </w:rPr>
            </w:pPr>
            <w:r w:rsidRPr="00EE6E02">
              <w:rPr>
                <w:rFonts w:cs="Arial"/>
                <w:bCs/>
                <w:color w:val="000000"/>
              </w:rPr>
              <w:t>52</w:t>
            </w:r>
          </w:p>
        </w:tc>
        <w:tc>
          <w:tcPr>
            <w:tcW w:w="2503" w:type="dxa"/>
            <w:tcBorders>
              <w:top w:val="single" w:sz="4" w:space="0" w:color="auto"/>
              <w:bottom w:val="single" w:sz="4" w:space="0" w:color="auto"/>
            </w:tcBorders>
            <w:tcMar>
              <w:top w:w="113" w:type="dxa"/>
              <w:bottom w:w="113" w:type="dxa"/>
            </w:tcMar>
            <w:vAlign w:val="center"/>
          </w:tcPr>
          <w:p w14:paraId="7140D010" w14:textId="6B7C7832" w:rsidR="005F1CE6" w:rsidRPr="005F1CE6" w:rsidRDefault="005F1CE6" w:rsidP="005F1CE6">
            <w:pPr>
              <w:pStyle w:val="Title"/>
              <w:spacing w:before="0"/>
              <w:jc w:val="both"/>
              <w:rPr>
                <w:rFonts w:cs="Arial"/>
                <w:b w:val="0"/>
                <w:sz w:val="22"/>
                <w:szCs w:val="22"/>
              </w:rPr>
            </w:pPr>
            <w:r w:rsidRPr="005F1CE6">
              <w:rPr>
                <w:rFonts w:cs="Arial"/>
                <w:b w:val="0"/>
                <w:color w:val="000000"/>
                <w:sz w:val="22"/>
                <w:szCs w:val="22"/>
              </w:rPr>
              <w:t>Разређивач нитро (паковање 1 l)</w:t>
            </w:r>
          </w:p>
        </w:tc>
        <w:tc>
          <w:tcPr>
            <w:tcW w:w="992" w:type="dxa"/>
            <w:gridSpan w:val="3"/>
            <w:tcBorders>
              <w:top w:val="single" w:sz="4" w:space="0" w:color="auto"/>
              <w:bottom w:val="single" w:sz="4" w:space="0" w:color="auto"/>
            </w:tcBorders>
            <w:vAlign w:val="center"/>
          </w:tcPr>
          <w:p w14:paraId="5E7AE3BB" w14:textId="211C1731" w:rsidR="005F1CE6" w:rsidRDefault="005F1CE6" w:rsidP="005F1CE6">
            <w:pPr>
              <w:jc w:val="center"/>
              <w:rPr>
                <w:rFonts w:cs="Arial"/>
                <w:lang w:val="sr-Cyrl-ME"/>
              </w:rPr>
            </w:pPr>
            <w:r>
              <w:rPr>
                <w:rFonts w:cs="Arial"/>
                <w:color w:val="000000"/>
              </w:rPr>
              <w:t>l</w:t>
            </w:r>
          </w:p>
        </w:tc>
        <w:tc>
          <w:tcPr>
            <w:tcW w:w="1417" w:type="dxa"/>
            <w:tcBorders>
              <w:top w:val="single" w:sz="4" w:space="0" w:color="auto"/>
              <w:bottom w:val="single" w:sz="4" w:space="0" w:color="auto"/>
            </w:tcBorders>
            <w:tcMar>
              <w:top w:w="113" w:type="dxa"/>
              <w:bottom w:w="113" w:type="dxa"/>
            </w:tcMar>
            <w:vAlign w:val="center"/>
          </w:tcPr>
          <w:p w14:paraId="2B7F68C2" w14:textId="4DB2848C" w:rsidR="005F1CE6" w:rsidRPr="00C027FD" w:rsidRDefault="005F1CE6" w:rsidP="005F1CE6">
            <w:pPr>
              <w:jc w:val="center"/>
              <w:rPr>
                <w:rFonts w:cs="Arial"/>
                <w:lang w:val="sr-Cyrl-ME"/>
              </w:rPr>
            </w:pPr>
            <w:r w:rsidRPr="00EE6E02">
              <w:rPr>
                <w:rFonts w:cs="Arial"/>
                <w:color w:val="000000"/>
              </w:rPr>
              <w:t>228</w:t>
            </w:r>
          </w:p>
        </w:tc>
        <w:tc>
          <w:tcPr>
            <w:tcW w:w="1731" w:type="dxa"/>
            <w:gridSpan w:val="2"/>
            <w:tcBorders>
              <w:top w:val="single" w:sz="4" w:space="0" w:color="auto"/>
              <w:bottom w:val="single" w:sz="4" w:space="0" w:color="auto"/>
            </w:tcBorders>
            <w:vAlign w:val="center"/>
          </w:tcPr>
          <w:p w14:paraId="51E29C90"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7D9D2217"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1031CE22"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61BDB8E7"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466B6BDB"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221586A7" w14:textId="77777777" w:rsidR="005F1CE6" w:rsidRPr="00284F5F" w:rsidRDefault="005F1CE6" w:rsidP="005F1CE6">
            <w:pPr>
              <w:jc w:val="center"/>
              <w:rPr>
                <w:rFonts w:cs="Arial"/>
                <w:highlight w:val="yellow"/>
                <w:lang w:val="sr-Cyrl-RS"/>
              </w:rPr>
            </w:pPr>
          </w:p>
        </w:tc>
      </w:tr>
      <w:tr w:rsidR="005F1CE6" w:rsidRPr="007B0B89" w14:paraId="73953B3B" w14:textId="77777777" w:rsidTr="005F1CE6">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3644D66D" w14:textId="5493CF37" w:rsidR="005F1CE6" w:rsidRDefault="005F1CE6" w:rsidP="005F1CE6">
            <w:pPr>
              <w:ind w:left="57"/>
              <w:jc w:val="center"/>
              <w:rPr>
                <w:rFonts w:cs="Arial"/>
                <w:lang w:val="sr-Latn-RS"/>
              </w:rPr>
            </w:pPr>
            <w:r w:rsidRPr="00EE6E02">
              <w:rPr>
                <w:rFonts w:cs="Arial"/>
                <w:bCs/>
                <w:color w:val="000000"/>
              </w:rPr>
              <w:t>53</w:t>
            </w:r>
          </w:p>
        </w:tc>
        <w:tc>
          <w:tcPr>
            <w:tcW w:w="2503" w:type="dxa"/>
            <w:tcBorders>
              <w:top w:val="single" w:sz="4" w:space="0" w:color="auto"/>
              <w:bottom w:val="single" w:sz="4" w:space="0" w:color="auto"/>
            </w:tcBorders>
            <w:tcMar>
              <w:top w:w="113" w:type="dxa"/>
              <w:bottom w:w="113" w:type="dxa"/>
            </w:tcMar>
            <w:vAlign w:val="center"/>
          </w:tcPr>
          <w:p w14:paraId="09E2F575" w14:textId="45816173" w:rsidR="005F1CE6" w:rsidRPr="005F1CE6" w:rsidRDefault="005F1CE6" w:rsidP="005F1CE6">
            <w:pPr>
              <w:pStyle w:val="Title"/>
              <w:spacing w:before="0"/>
              <w:jc w:val="both"/>
              <w:rPr>
                <w:rFonts w:cs="Arial"/>
                <w:b w:val="0"/>
                <w:sz w:val="22"/>
                <w:szCs w:val="22"/>
              </w:rPr>
            </w:pPr>
            <w:r w:rsidRPr="005F1CE6">
              <w:rPr>
                <w:rFonts w:cs="Arial"/>
                <w:b w:val="0"/>
                <w:color w:val="000000"/>
                <w:sz w:val="22"/>
                <w:szCs w:val="22"/>
              </w:rPr>
              <w:t>Разређивач уљни (паковање 1l)</w:t>
            </w:r>
          </w:p>
        </w:tc>
        <w:tc>
          <w:tcPr>
            <w:tcW w:w="992" w:type="dxa"/>
            <w:gridSpan w:val="3"/>
            <w:tcBorders>
              <w:top w:val="single" w:sz="4" w:space="0" w:color="auto"/>
              <w:bottom w:val="single" w:sz="4" w:space="0" w:color="auto"/>
            </w:tcBorders>
            <w:vAlign w:val="center"/>
          </w:tcPr>
          <w:p w14:paraId="62EF4585" w14:textId="0F8444E8" w:rsidR="005F1CE6" w:rsidRDefault="005F1CE6" w:rsidP="005F1CE6">
            <w:pPr>
              <w:jc w:val="center"/>
              <w:rPr>
                <w:rFonts w:cs="Arial"/>
                <w:lang w:val="sr-Cyrl-ME"/>
              </w:rPr>
            </w:pPr>
            <w:r>
              <w:rPr>
                <w:rFonts w:cs="Arial"/>
                <w:color w:val="000000"/>
              </w:rPr>
              <w:t>l</w:t>
            </w:r>
          </w:p>
        </w:tc>
        <w:tc>
          <w:tcPr>
            <w:tcW w:w="1417" w:type="dxa"/>
            <w:tcBorders>
              <w:top w:val="single" w:sz="4" w:space="0" w:color="auto"/>
              <w:bottom w:val="single" w:sz="4" w:space="0" w:color="auto"/>
            </w:tcBorders>
            <w:tcMar>
              <w:top w:w="113" w:type="dxa"/>
              <w:bottom w:w="113" w:type="dxa"/>
            </w:tcMar>
            <w:vAlign w:val="center"/>
          </w:tcPr>
          <w:p w14:paraId="104AEC1E" w14:textId="605440BC" w:rsidR="005F1CE6" w:rsidRPr="00C027FD" w:rsidRDefault="005F1CE6" w:rsidP="005F1CE6">
            <w:pPr>
              <w:jc w:val="center"/>
              <w:rPr>
                <w:rFonts w:cs="Arial"/>
                <w:lang w:val="sr-Cyrl-ME"/>
              </w:rPr>
            </w:pPr>
            <w:r w:rsidRPr="00EE6E02">
              <w:rPr>
                <w:rFonts w:cs="Arial"/>
                <w:color w:val="000000"/>
              </w:rPr>
              <w:t>228</w:t>
            </w:r>
          </w:p>
        </w:tc>
        <w:tc>
          <w:tcPr>
            <w:tcW w:w="1731" w:type="dxa"/>
            <w:gridSpan w:val="2"/>
            <w:tcBorders>
              <w:top w:val="single" w:sz="4" w:space="0" w:color="auto"/>
              <w:bottom w:val="single" w:sz="4" w:space="0" w:color="auto"/>
            </w:tcBorders>
            <w:vAlign w:val="center"/>
          </w:tcPr>
          <w:p w14:paraId="2550E47C"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2B5A3B9F"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3FADFCAE"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10C388B7"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38607E5E"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68DCA43A" w14:textId="77777777" w:rsidR="005F1CE6" w:rsidRPr="00284F5F" w:rsidRDefault="005F1CE6" w:rsidP="005F1CE6">
            <w:pPr>
              <w:jc w:val="center"/>
              <w:rPr>
                <w:rFonts w:cs="Arial"/>
                <w:highlight w:val="yellow"/>
                <w:lang w:val="sr-Cyrl-RS"/>
              </w:rPr>
            </w:pPr>
          </w:p>
        </w:tc>
      </w:tr>
      <w:tr w:rsidR="005F1CE6" w:rsidRPr="007B0B89" w14:paraId="49BD4341" w14:textId="77777777" w:rsidTr="005F1CE6">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3F0E316E" w14:textId="1B445EF1" w:rsidR="005F1CE6" w:rsidRDefault="005F1CE6" w:rsidP="005F1CE6">
            <w:pPr>
              <w:ind w:left="57"/>
              <w:jc w:val="center"/>
              <w:rPr>
                <w:rFonts w:cs="Arial"/>
                <w:lang w:val="sr-Latn-RS"/>
              </w:rPr>
            </w:pPr>
            <w:r w:rsidRPr="00EE6E02">
              <w:rPr>
                <w:rFonts w:cs="Arial"/>
                <w:bCs/>
                <w:color w:val="000000"/>
              </w:rPr>
              <w:t>54</w:t>
            </w:r>
          </w:p>
        </w:tc>
        <w:tc>
          <w:tcPr>
            <w:tcW w:w="2503" w:type="dxa"/>
            <w:tcBorders>
              <w:top w:val="single" w:sz="4" w:space="0" w:color="auto"/>
              <w:bottom w:val="single" w:sz="4" w:space="0" w:color="auto"/>
            </w:tcBorders>
            <w:tcMar>
              <w:top w:w="113" w:type="dxa"/>
              <w:bottom w:w="113" w:type="dxa"/>
            </w:tcMar>
            <w:vAlign w:val="center"/>
          </w:tcPr>
          <w:p w14:paraId="1E8B317D" w14:textId="28FAF395" w:rsidR="005F1CE6" w:rsidRPr="005F1CE6" w:rsidRDefault="005F1CE6" w:rsidP="005F1CE6">
            <w:pPr>
              <w:pStyle w:val="Title"/>
              <w:spacing w:before="0"/>
              <w:jc w:val="both"/>
              <w:rPr>
                <w:rFonts w:cs="Arial"/>
                <w:b w:val="0"/>
                <w:sz w:val="22"/>
                <w:szCs w:val="22"/>
              </w:rPr>
            </w:pPr>
            <w:r w:rsidRPr="005F1CE6">
              <w:rPr>
                <w:rFonts w:cs="Arial"/>
                <w:b w:val="0"/>
                <w:color w:val="000000"/>
                <w:sz w:val="22"/>
                <w:szCs w:val="22"/>
              </w:rPr>
              <w:t>ФеЗн трака 30x4</w:t>
            </w:r>
          </w:p>
        </w:tc>
        <w:tc>
          <w:tcPr>
            <w:tcW w:w="992" w:type="dxa"/>
            <w:gridSpan w:val="3"/>
            <w:tcBorders>
              <w:top w:val="single" w:sz="4" w:space="0" w:color="auto"/>
              <w:bottom w:val="single" w:sz="4" w:space="0" w:color="auto"/>
            </w:tcBorders>
          </w:tcPr>
          <w:p w14:paraId="5CF64ACC" w14:textId="3E5F5F2A" w:rsidR="005F1CE6" w:rsidRDefault="005F1CE6" w:rsidP="005F1CE6">
            <w:pPr>
              <w:jc w:val="center"/>
              <w:rPr>
                <w:rFonts w:cs="Arial"/>
                <w:lang w:val="sr-Cyrl-ME"/>
              </w:rPr>
            </w:pPr>
            <w:r w:rsidRPr="000C291A">
              <w:rPr>
                <w:rFonts w:cs="Arial"/>
                <w:color w:val="000000"/>
              </w:rPr>
              <w:t>kg</w:t>
            </w:r>
          </w:p>
        </w:tc>
        <w:tc>
          <w:tcPr>
            <w:tcW w:w="1417" w:type="dxa"/>
            <w:tcBorders>
              <w:top w:val="single" w:sz="4" w:space="0" w:color="auto"/>
              <w:bottom w:val="single" w:sz="4" w:space="0" w:color="auto"/>
            </w:tcBorders>
            <w:tcMar>
              <w:top w:w="113" w:type="dxa"/>
              <w:bottom w:w="113" w:type="dxa"/>
            </w:tcMar>
            <w:vAlign w:val="center"/>
          </w:tcPr>
          <w:p w14:paraId="6FA04B66" w14:textId="6BD2A566" w:rsidR="005F1CE6" w:rsidRPr="00C027FD" w:rsidRDefault="005F1CE6" w:rsidP="005F1CE6">
            <w:pPr>
              <w:jc w:val="center"/>
              <w:rPr>
                <w:rFonts w:cs="Arial"/>
                <w:lang w:val="sr-Cyrl-ME"/>
              </w:rPr>
            </w:pPr>
            <w:r w:rsidRPr="00EE6E02">
              <w:rPr>
                <w:rFonts w:cs="Arial"/>
                <w:color w:val="000000"/>
              </w:rPr>
              <w:t>2800</w:t>
            </w:r>
          </w:p>
        </w:tc>
        <w:tc>
          <w:tcPr>
            <w:tcW w:w="1731" w:type="dxa"/>
            <w:gridSpan w:val="2"/>
            <w:tcBorders>
              <w:top w:val="single" w:sz="4" w:space="0" w:color="auto"/>
              <w:bottom w:val="single" w:sz="4" w:space="0" w:color="auto"/>
            </w:tcBorders>
            <w:vAlign w:val="center"/>
          </w:tcPr>
          <w:p w14:paraId="73797958"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16311763"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745AF286"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6016FC68"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6CDE1A30"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1F9F9FAC" w14:textId="77777777" w:rsidR="005F1CE6" w:rsidRPr="00284F5F" w:rsidRDefault="005F1CE6" w:rsidP="005F1CE6">
            <w:pPr>
              <w:jc w:val="center"/>
              <w:rPr>
                <w:rFonts w:cs="Arial"/>
                <w:highlight w:val="yellow"/>
                <w:lang w:val="sr-Cyrl-RS"/>
              </w:rPr>
            </w:pPr>
          </w:p>
        </w:tc>
      </w:tr>
      <w:tr w:rsidR="005F1CE6" w:rsidRPr="007B0B89" w14:paraId="57A8195A" w14:textId="77777777" w:rsidTr="005F1CE6">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7CC9F02C" w14:textId="0B201D6A" w:rsidR="005F1CE6" w:rsidRDefault="005F1CE6" w:rsidP="005F1CE6">
            <w:pPr>
              <w:ind w:left="57"/>
              <w:jc w:val="center"/>
              <w:rPr>
                <w:rFonts w:cs="Arial"/>
                <w:lang w:val="sr-Latn-RS"/>
              </w:rPr>
            </w:pPr>
            <w:r w:rsidRPr="00EE6E02">
              <w:rPr>
                <w:rFonts w:cs="Arial"/>
                <w:bCs/>
                <w:color w:val="000000"/>
              </w:rPr>
              <w:t>55</w:t>
            </w:r>
          </w:p>
        </w:tc>
        <w:tc>
          <w:tcPr>
            <w:tcW w:w="2503" w:type="dxa"/>
            <w:tcBorders>
              <w:top w:val="single" w:sz="4" w:space="0" w:color="auto"/>
              <w:bottom w:val="single" w:sz="4" w:space="0" w:color="auto"/>
            </w:tcBorders>
            <w:tcMar>
              <w:top w:w="113" w:type="dxa"/>
              <w:bottom w:w="113" w:type="dxa"/>
            </w:tcMar>
            <w:vAlign w:val="center"/>
          </w:tcPr>
          <w:p w14:paraId="6A0FC6D6" w14:textId="6A151996" w:rsidR="005F1CE6" w:rsidRPr="005F1CE6" w:rsidRDefault="005F1CE6" w:rsidP="005F1CE6">
            <w:pPr>
              <w:pStyle w:val="Title"/>
              <w:spacing w:before="0"/>
              <w:jc w:val="both"/>
              <w:rPr>
                <w:rFonts w:cs="Arial"/>
                <w:b w:val="0"/>
                <w:sz w:val="22"/>
                <w:szCs w:val="22"/>
              </w:rPr>
            </w:pPr>
            <w:r w:rsidRPr="005F1CE6">
              <w:rPr>
                <w:rFonts w:cs="Arial"/>
                <w:b w:val="0"/>
                <w:color w:val="000000"/>
                <w:sz w:val="22"/>
                <w:szCs w:val="22"/>
              </w:rPr>
              <w:t>ФеЗн трака 25x4</w:t>
            </w:r>
          </w:p>
        </w:tc>
        <w:tc>
          <w:tcPr>
            <w:tcW w:w="992" w:type="dxa"/>
            <w:gridSpan w:val="3"/>
            <w:tcBorders>
              <w:top w:val="single" w:sz="4" w:space="0" w:color="auto"/>
              <w:bottom w:val="single" w:sz="4" w:space="0" w:color="auto"/>
            </w:tcBorders>
          </w:tcPr>
          <w:p w14:paraId="7A4BED82" w14:textId="46838488" w:rsidR="005F1CE6" w:rsidRDefault="005F1CE6" w:rsidP="005F1CE6">
            <w:pPr>
              <w:jc w:val="center"/>
              <w:rPr>
                <w:rFonts w:cs="Arial"/>
                <w:lang w:val="sr-Cyrl-ME"/>
              </w:rPr>
            </w:pPr>
            <w:r w:rsidRPr="000C291A">
              <w:rPr>
                <w:rFonts w:cs="Arial"/>
                <w:color w:val="000000"/>
              </w:rPr>
              <w:t>kg</w:t>
            </w:r>
          </w:p>
        </w:tc>
        <w:tc>
          <w:tcPr>
            <w:tcW w:w="1417" w:type="dxa"/>
            <w:tcBorders>
              <w:top w:val="single" w:sz="4" w:space="0" w:color="auto"/>
              <w:bottom w:val="single" w:sz="4" w:space="0" w:color="auto"/>
            </w:tcBorders>
            <w:tcMar>
              <w:top w:w="113" w:type="dxa"/>
              <w:bottom w:w="113" w:type="dxa"/>
            </w:tcMar>
            <w:vAlign w:val="center"/>
          </w:tcPr>
          <w:p w14:paraId="4DE39866" w14:textId="3E80249B" w:rsidR="005F1CE6" w:rsidRPr="00C027FD" w:rsidRDefault="005F1CE6" w:rsidP="005F1CE6">
            <w:pPr>
              <w:jc w:val="center"/>
              <w:rPr>
                <w:rFonts w:cs="Arial"/>
                <w:lang w:val="sr-Cyrl-ME"/>
              </w:rPr>
            </w:pPr>
            <w:r w:rsidRPr="00EE6E02">
              <w:rPr>
                <w:rFonts w:cs="Arial"/>
                <w:color w:val="000000"/>
              </w:rPr>
              <w:t>2700</w:t>
            </w:r>
          </w:p>
        </w:tc>
        <w:tc>
          <w:tcPr>
            <w:tcW w:w="1731" w:type="dxa"/>
            <w:gridSpan w:val="2"/>
            <w:tcBorders>
              <w:top w:val="single" w:sz="4" w:space="0" w:color="auto"/>
              <w:bottom w:val="single" w:sz="4" w:space="0" w:color="auto"/>
            </w:tcBorders>
            <w:vAlign w:val="center"/>
          </w:tcPr>
          <w:p w14:paraId="2F5A6AC8"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3ABF3972"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550BAC7F"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3BE5550F"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67FD00E1"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7017AF2C" w14:textId="77777777" w:rsidR="005F1CE6" w:rsidRPr="00284F5F" w:rsidRDefault="005F1CE6" w:rsidP="005F1CE6">
            <w:pPr>
              <w:jc w:val="center"/>
              <w:rPr>
                <w:rFonts w:cs="Arial"/>
                <w:highlight w:val="yellow"/>
                <w:lang w:val="sr-Cyrl-RS"/>
              </w:rPr>
            </w:pPr>
          </w:p>
        </w:tc>
      </w:tr>
      <w:tr w:rsidR="005F1CE6" w:rsidRPr="007B0B89" w14:paraId="5539D778" w14:textId="77777777" w:rsidTr="005F1CE6">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66E180F6" w14:textId="550927EC" w:rsidR="005F1CE6" w:rsidRDefault="005F1CE6" w:rsidP="005F1CE6">
            <w:pPr>
              <w:ind w:left="57"/>
              <w:jc w:val="center"/>
              <w:rPr>
                <w:rFonts w:cs="Arial"/>
                <w:lang w:val="sr-Latn-RS"/>
              </w:rPr>
            </w:pPr>
            <w:r w:rsidRPr="00EE6E02">
              <w:rPr>
                <w:rFonts w:cs="Arial"/>
                <w:bCs/>
                <w:color w:val="000000"/>
              </w:rPr>
              <w:t>56</w:t>
            </w:r>
          </w:p>
        </w:tc>
        <w:tc>
          <w:tcPr>
            <w:tcW w:w="2503" w:type="dxa"/>
            <w:tcBorders>
              <w:top w:val="single" w:sz="4" w:space="0" w:color="auto"/>
              <w:bottom w:val="single" w:sz="4" w:space="0" w:color="auto"/>
            </w:tcBorders>
            <w:tcMar>
              <w:top w:w="113" w:type="dxa"/>
              <w:bottom w:w="113" w:type="dxa"/>
            </w:tcMar>
            <w:vAlign w:val="center"/>
          </w:tcPr>
          <w:p w14:paraId="741D5374" w14:textId="5B4D6BDD" w:rsidR="005F1CE6" w:rsidRPr="005F1CE6" w:rsidRDefault="005F1CE6" w:rsidP="005F1CE6">
            <w:pPr>
              <w:pStyle w:val="Title"/>
              <w:spacing w:before="0"/>
              <w:jc w:val="both"/>
              <w:rPr>
                <w:rFonts w:cs="Arial"/>
                <w:b w:val="0"/>
                <w:sz w:val="22"/>
                <w:szCs w:val="22"/>
              </w:rPr>
            </w:pPr>
            <w:r w:rsidRPr="005F1CE6">
              <w:rPr>
                <w:rFonts w:cs="Arial"/>
                <w:b w:val="0"/>
                <w:color w:val="000000"/>
                <w:sz w:val="22"/>
                <w:szCs w:val="22"/>
              </w:rPr>
              <w:t>ФеЗн жица Ø10</w:t>
            </w:r>
          </w:p>
        </w:tc>
        <w:tc>
          <w:tcPr>
            <w:tcW w:w="992" w:type="dxa"/>
            <w:gridSpan w:val="3"/>
            <w:tcBorders>
              <w:top w:val="single" w:sz="4" w:space="0" w:color="auto"/>
              <w:bottom w:val="single" w:sz="4" w:space="0" w:color="auto"/>
            </w:tcBorders>
          </w:tcPr>
          <w:p w14:paraId="24176D2C" w14:textId="442FE30A" w:rsidR="005F1CE6" w:rsidRDefault="005F1CE6" w:rsidP="005F1CE6">
            <w:pPr>
              <w:jc w:val="center"/>
              <w:rPr>
                <w:rFonts w:cs="Arial"/>
                <w:lang w:val="sr-Cyrl-ME"/>
              </w:rPr>
            </w:pPr>
            <w:r w:rsidRPr="000C291A">
              <w:rPr>
                <w:rFonts w:cs="Arial"/>
                <w:color w:val="000000"/>
              </w:rPr>
              <w:t>kg</w:t>
            </w:r>
          </w:p>
        </w:tc>
        <w:tc>
          <w:tcPr>
            <w:tcW w:w="1417" w:type="dxa"/>
            <w:tcBorders>
              <w:top w:val="single" w:sz="4" w:space="0" w:color="auto"/>
              <w:bottom w:val="single" w:sz="4" w:space="0" w:color="auto"/>
            </w:tcBorders>
            <w:tcMar>
              <w:top w:w="113" w:type="dxa"/>
              <w:bottom w:w="113" w:type="dxa"/>
            </w:tcMar>
            <w:vAlign w:val="center"/>
          </w:tcPr>
          <w:p w14:paraId="31C3F758" w14:textId="7C25C3BB" w:rsidR="005F1CE6" w:rsidRPr="00C027FD" w:rsidRDefault="005F1CE6" w:rsidP="005F1CE6">
            <w:pPr>
              <w:jc w:val="center"/>
              <w:rPr>
                <w:rFonts w:cs="Arial"/>
                <w:lang w:val="sr-Cyrl-ME"/>
              </w:rPr>
            </w:pPr>
            <w:r w:rsidRPr="00EE6E02">
              <w:rPr>
                <w:rFonts w:cs="Arial"/>
                <w:color w:val="000000"/>
              </w:rPr>
              <w:t>2300</w:t>
            </w:r>
          </w:p>
        </w:tc>
        <w:tc>
          <w:tcPr>
            <w:tcW w:w="1731" w:type="dxa"/>
            <w:gridSpan w:val="2"/>
            <w:tcBorders>
              <w:top w:val="single" w:sz="4" w:space="0" w:color="auto"/>
              <w:bottom w:val="single" w:sz="4" w:space="0" w:color="auto"/>
            </w:tcBorders>
            <w:vAlign w:val="center"/>
          </w:tcPr>
          <w:p w14:paraId="45F4B3F3"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57A847F8"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6DDDD500"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72414E05"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4E5AFABF"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13523EA4" w14:textId="77777777" w:rsidR="005F1CE6" w:rsidRPr="00284F5F" w:rsidRDefault="005F1CE6" w:rsidP="005F1CE6">
            <w:pPr>
              <w:jc w:val="center"/>
              <w:rPr>
                <w:rFonts w:cs="Arial"/>
                <w:highlight w:val="yellow"/>
                <w:lang w:val="sr-Cyrl-RS"/>
              </w:rPr>
            </w:pPr>
          </w:p>
        </w:tc>
      </w:tr>
      <w:tr w:rsidR="005F1CE6" w:rsidRPr="007B0B89" w14:paraId="1592EEAF" w14:textId="77777777" w:rsidTr="005F1CE6">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270BF1C9" w14:textId="4FD2D99D" w:rsidR="005F1CE6" w:rsidRDefault="005F1CE6" w:rsidP="005F1CE6">
            <w:pPr>
              <w:ind w:left="57"/>
              <w:jc w:val="center"/>
              <w:rPr>
                <w:rFonts w:cs="Arial"/>
                <w:lang w:val="sr-Latn-RS"/>
              </w:rPr>
            </w:pPr>
            <w:r w:rsidRPr="00EE6E02">
              <w:rPr>
                <w:rFonts w:cs="Arial"/>
                <w:bCs/>
                <w:color w:val="000000"/>
              </w:rPr>
              <w:t>57</w:t>
            </w:r>
          </w:p>
        </w:tc>
        <w:tc>
          <w:tcPr>
            <w:tcW w:w="2503" w:type="dxa"/>
            <w:tcBorders>
              <w:top w:val="single" w:sz="4" w:space="0" w:color="auto"/>
              <w:bottom w:val="single" w:sz="4" w:space="0" w:color="auto"/>
            </w:tcBorders>
            <w:tcMar>
              <w:top w:w="113" w:type="dxa"/>
              <w:bottom w:w="113" w:type="dxa"/>
            </w:tcMar>
            <w:vAlign w:val="center"/>
          </w:tcPr>
          <w:p w14:paraId="104761AC" w14:textId="66F33F77" w:rsidR="005F1CE6" w:rsidRPr="005F1CE6" w:rsidRDefault="005F1CE6" w:rsidP="005F1CE6">
            <w:pPr>
              <w:pStyle w:val="Title"/>
              <w:spacing w:before="0"/>
              <w:jc w:val="both"/>
              <w:rPr>
                <w:rFonts w:cs="Arial"/>
                <w:b w:val="0"/>
                <w:sz w:val="22"/>
                <w:szCs w:val="22"/>
              </w:rPr>
            </w:pPr>
            <w:r w:rsidRPr="005F1CE6">
              <w:rPr>
                <w:rFonts w:cs="Arial"/>
                <w:b w:val="0"/>
                <w:color w:val="000000"/>
                <w:sz w:val="22"/>
                <w:szCs w:val="22"/>
              </w:rPr>
              <w:t>Жалузине за МБТС</w:t>
            </w:r>
          </w:p>
        </w:tc>
        <w:tc>
          <w:tcPr>
            <w:tcW w:w="992" w:type="dxa"/>
            <w:gridSpan w:val="3"/>
            <w:tcBorders>
              <w:top w:val="single" w:sz="4" w:space="0" w:color="auto"/>
              <w:bottom w:val="single" w:sz="4" w:space="0" w:color="auto"/>
            </w:tcBorders>
            <w:vAlign w:val="center"/>
          </w:tcPr>
          <w:p w14:paraId="1D7AB90F" w14:textId="1CD6937F" w:rsidR="005F1CE6" w:rsidRDefault="005F1CE6" w:rsidP="005F1CE6">
            <w:pPr>
              <w:jc w:val="center"/>
              <w:rPr>
                <w:rFonts w:cs="Arial"/>
                <w:lang w:val="sr-Cyrl-ME"/>
              </w:rPr>
            </w:pPr>
            <w:r w:rsidRPr="00EE6E02">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081A496C" w14:textId="6EE52BC0" w:rsidR="005F1CE6" w:rsidRPr="00C027FD" w:rsidRDefault="005F1CE6" w:rsidP="005F1CE6">
            <w:pPr>
              <w:jc w:val="center"/>
              <w:rPr>
                <w:rFonts w:cs="Arial"/>
                <w:lang w:val="sr-Cyrl-ME"/>
              </w:rPr>
            </w:pPr>
            <w:r w:rsidRPr="00EE6E02">
              <w:rPr>
                <w:rFonts w:cs="Arial"/>
                <w:color w:val="000000"/>
              </w:rPr>
              <w:t>26</w:t>
            </w:r>
          </w:p>
        </w:tc>
        <w:tc>
          <w:tcPr>
            <w:tcW w:w="1731" w:type="dxa"/>
            <w:gridSpan w:val="2"/>
            <w:tcBorders>
              <w:top w:val="single" w:sz="4" w:space="0" w:color="auto"/>
              <w:bottom w:val="single" w:sz="4" w:space="0" w:color="auto"/>
            </w:tcBorders>
            <w:vAlign w:val="center"/>
          </w:tcPr>
          <w:p w14:paraId="737F66F5"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799DC414"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347835DE"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02B75035"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4D8CAA77"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28746D54" w14:textId="77777777" w:rsidR="005F1CE6" w:rsidRPr="00284F5F" w:rsidRDefault="005F1CE6" w:rsidP="005F1CE6">
            <w:pPr>
              <w:jc w:val="center"/>
              <w:rPr>
                <w:rFonts w:cs="Arial"/>
                <w:highlight w:val="yellow"/>
                <w:lang w:val="sr-Cyrl-RS"/>
              </w:rPr>
            </w:pPr>
          </w:p>
        </w:tc>
      </w:tr>
      <w:tr w:rsidR="005F1CE6" w:rsidRPr="007B0B89" w14:paraId="7604E94B" w14:textId="77777777" w:rsidTr="005F1CE6">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40DB67C5" w14:textId="68CC62ED" w:rsidR="005F1CE6" w:rsidRDefault="005F1CE6" w:rsidP="005F1CE6">
            <w:pPr>
              <w:ind w:left="57"/>
              <w:jc w:val="center"/>
              <w:rPr>
                <w:rFonts w:cs="Arial"/>
                <w:lang w:val="sr-Latn-RS"/>
              </w:rPr>
            </w:pPr>
            <w:r w:rsidRPr="00EE6E02">
              <w:rPr>
                <w:rFonts w:cs="Arial"/>
                <w:bCs/>
                <w:color w:val="000000"/>
              </w:rPr>
              <w:t>58</w:t>
            </w:r>
          </w:p>
        </w:tc>
        <w:tc>
          <w:tcPr>
            <w:tcW w:w="2503" w:type="dxa"/>
            <w:tcBorders>
              <w:top w:val="single" w:sz="4" w:space="0" w:color="auto"/>
              <w:bottom w:val="single" w:sz="4" w:space="0" w:color="auto"/>
            </w:tcBorders>
            <w:tcMar>
              <w:top w:w="113" w:type="dxa"/>
              <w:bottom w:w="113" w:type="dxa"/>
            </w:tcMar>
            <w:vAlign w:val="center"/>
          </w:tcPr>
          <w:p w14:paraId="3C28D33F" w14:textId="03FC19CF" w:rsidR="005F1CE6" w:rsidRPr="005F1CE6" w:rsidRDefault="005F1CE6" w:rsidP="005F1CE6">
            <w:pPr>
              <w:pStyle w:val="Title"/>
              <w:spacing w:before="0"/>
              <w:jc w:val="both"/>
              <w:rPr>
                <w:rFonts w:cs="Arial"/>
                <w:b w:val="0"/>
                <w:sz w:val="22"/>
                <w:szCs w:val="22"/>
              </w:rPr>
            </w:pPr>
            <w:r w:rsidRPr="005F1CE6">
              <w:rPr>
                <w:rFonts w:cs="Arial"/>
                <w:b w:val="0"/>
                <w:color w:val="000000"/>
                <w:sz w:val="22"/>
                <w:szCs w:val="22"/>
              </w:rPr>
              <w:t>Мрежица за жалузине</w:t>
            </w:r>
          </w:p>
        </w:tc>
        <w:tc>
          <w:tcPr>
            <w:tcW w:w="992" w:type="dxa"/>
            <w:gridSpan w:val="3"/>
            <w:tcBorders>
              <w:top w:val="single" w:sz="4" w:space="0" w:color="auto"/>
              <w:bottom w:val="single" w:sz="4" w:space="0" w:color="auto"/>
            </w:tcBorders>
            <w:vAlign w:val="center"/>
          </w:tcPr>
          <w:p w14:paraId="053CFA32" w14:textId="7976C967" w:rsidR="005F1CE6" w:rsidRDefault="005F1CE6" w:rsidP="005F1CE6">
            <w:pPr>
              <w:jc w:val="center"/>
              <w:rPr>
                <w:rFonts w:cs="Arial"/>
                <w:lang w:val="sr-Cyrl-ME"/>
              </w:rPr>
            </w:pPr>
            <w:r w:rsidRPr="00EE6E02">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0F570FA2" w14:textId="5D195EE4" w:rsidR="005F1CE6" w:rsidRPr="00C027FD" w:rsidRDefault="005F1CE6" w:rsidP="005F1CE6">
            <w:pPr>
              <w:jc w:val="center"/>
              <w:rPr>
                <w:rFonts w:cs="Arial"/>
                <w:lang w:val="sr-Cyrl-ME"/>
              </w:rPr>
            </w:pPr>
            <w:r w:rsidRPr="00EE6E02">
              <w:rPr>
                <w:rFonts w:cs="Arial"/>
                <w:color w:val="000000"/>
              </w:rPr>
              <w:t>62</w:t>
            </w:r>
          </w:p>
        </w:tc>
        <w:tc>
          <w:tcPr>
            <w:tcW w:w="1731" w:type="dxa"/>
            <w:gridSpan w:val="2"/>
            <w:tcBorders>
              <w:top w:val="single" w:sz="4" w:space="0" w:color="auto"/>
              <w:bottom w:val="single" w:sz="4" w:space="0" w:color="auto"/>
            </w:tcBorders>
            <w:vAlign w:val="center"/>
          </w:tcPr>
          <w:p w14:paraId="19FF678F"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7634AB24"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5D968E3F"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73DBDEA0"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54F894DD"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5F73BC1F" w14:textId="77777777" w:rsidR="005F1CE6" w:rsidRPr="00284F5F" w:rsidRDefault="005F1CE6" w:rsidP="005F1CE6">
            <w:pPr>
              <w:jc w:val="center"/>
              <w:rPr>
                <w:rFonts w:cs="Arial"/>
                <w:highlight w:val="yellow"/>
                <w:lang w:val="sr-Cyrl-RS"/>
              </w:rPr>
            </w:pPr>
          </w:p>
        </w:tc>
      </w:tr>
      <w:tr w:rsidR="005F1CE6" w:rsidRPr="007B0B89" w14:paraId="05490B72" w14:textId="77777777" w:rsidTr="005F1CE6">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3576E200" w14:textId="315A2F04" w:rsidR="005F1CE6" w:rsidRDefault="005F1CE6" w:rsidP="005F1CE6">
            <w:pPr>
              <w:ind w:left="57"/>
              <w:jc w:val="center"/>
              <w:rPr>
                <w:rFonts w:cs="Arial"/>
                <w:lang w:val="sr-Latn-RS"/>
              </w:rPr>
            </w:pPr>
            <w:r w:rsidRPr="00EE6E02">
              <w:rPr>
                <w:rFonts w:cs="Arial"/>
                <w:bCs/>
                <w:color w:val="000000"/>
              </w:rPr>
              <w:t>59</w:t>
            </w:r>
          </w:p>
        </w:tc>
        <w:tc>
          <w:tcPr>
            <w:tcW w:w="2503" w:type="dxa"/>
            <w:tcBorders>
              <w:top w:val="single" w:sz="4" w:space="0" w:color="auto"/>
              <w:bottom w:val="single" w:sz="4" w:space="0" w:color="auto"/>
            </w:tcBorders>
            <w:tcMar>
              <w:top w:w="113" w:type="dxa"/>
              <w:bottom w:w="113" w:type="dxa"/>
            </w:tcMar>
            <w:vAlign w:val="center"/>
          </w:tcPr>
          <w:p w14:paraId="2CC8E84D" w14:textId="6BCA6C4A" w:rsidR="005F1CE6" w:rsidRPr="005F1CE6" w:rsidRDefault="005F1CE6" w:rsidP="005F1CE6">
            <w:pPr>
              <w:pStyle w:val="Title"/>
              <w:spacing w:before="0"/>
              <w:jc w:val="both"/>
              <w:rPr>
                <w:rFonts w:cs="Arial"/>
                <w:b w:val="0"/>
                <w:sz w:val="22"/>
                <w:szCs w:val="22"/>
              </w:rPr>
            </w:pPr>
            <w:r w:rsidRPr="005F1CE6">
              <w:rPr>
                <w:rFonts w:cs="Arial"/>
                <w:b w:val="0"/>
                <w:color w:val="000000"/>
                <w:sz w:val="22"/>
                <w:szCs w:val="22"/>
              </w:rPr>
              <w:t>Шмиргла - брусно платно ( димензија А4 )</w:t>
            </w:r>
          </w:p>
        </w:tc>
        <w:tc>
          <w:tcPr>
            <w:tcW w:w="992" w:type="dxa"/>
            <w:gridSpan w:val="3"/>
            <w:tcBorders>
              <w:top w:val="single" w:sz="4" w:space="0" w:color="auto"/>
              <w:bottom w:val="single" w:sz="4" w:space="0" w:color="auto"/>
            </w:tcBorders>
            <w:vAlign w:val="center"/>
          </w:tcPr>
          <w:p w14:paraId="3284A4B2" w14:textId="4FA949CB" w:rsidR="005F1CE6" w:rsidRDefault="005F1CE6" w:rsidP="005F1CE6">
            <w:pPr>
              <w:jc w:val="center"/>
              <w:rPr>
                <w:rFonts w:cs="Arial"/>
                <w:lang w:val="sr-Cyrl-ME"/>
              </w:rPr>
            </w:pPr>
            <w:r w:rsidRPr="00EE6E02">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25AF0886" w14:textId="2C80D4C7" w:rsidR="005F1CE6" w:rsidRPr="00C027FD" w:rsidRDefault="005F1CE6" w:rsidP="005F1CE6">
            <w:pPr>
              <w:jc w:val="center"/>
              <w:rPr>
                <w:rFonts w:cs="Arial"/>
                <w:lang w:val="sr-Cyrl-ME"/>
              </w:rPr>
            </w:pPr>
            <w:r w:rsidRPr="00EE6E02">
              <w:rPr>
                <w:rFonts w:cs="Arial"/>
                <w:color w:val="000000"/>
              </w:rPr>
              <w:t>564</w:t>
            </w:r>
          </w:p>
        </w:tc>
        <w:tc>
          <w:tcPr>
            <w:tcW w:w="1731" w:type="dxa"/>
            <w:gridSpan w:val="2"/>
            <w:tcBorders>
              <w:top w:val="single" w:sz="4" w:space="0" w:color="auto"/>
              <w:bottom w:val="single" w:sz="4" w:space="0" w:color="auto"/>
            </w:tcBorders>
            <w:vAlign w:val="center"/>
          </w:tcPr>
          <w:p w14:paraId="46E6B793"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1C1D5367"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2C155775"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49C8F074"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3CBD80E3"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4D0649C6" w14:textId="77777777" w:rsidR="005F1CE6" w:rsidRPr="00284F5F" w:rsidRDefault="005F1CE6" w:rsidP="005F1CE6">
            <w:pPr>
              <w:jc w:val="center"/>
              <w:rPr>
                <w:rFonts w:cs="Arial"/>
                <w:highlight w:val="yellow"/>
                <w:lang w:val="sr-Cyrl-RS"/>
              </w:rPr>
            </w:pPr>
          </w:p>
        </w:tc>
      </w:tr>
      <w:tr w:rsidR="005F1CE6" w:rsidRPr="007B0B89" w14:paraId="603A1CE1" w14:textId="77777777" w:rsidTr="005F1CE6">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5E48D813" w14:textId="656F9C93" w:rsidR="005F1CE6" w:rsidRDefault="005F1CE6" w:rsidP="005F1CE6">
            <w:pPr>
              <w:ind w:left="57"/>
              <w:jc w:val="center"/>
              <w:rPr>
                <w:rFonts w:cs="Arial"/>
                <w:lang w:val="sr-Latn-RS"/>
              </w:rPr>
            </w:pPr>
            <w:r w:rsidRPr="00EE6E02">
              <w:rPr>
                <w:rFonts w:cs="Arial"/>
                <w:bCs/>
                <w:color w:val="000000"/>
              </w:rPr>
              <w:lastRenderedPageBreak/>
              <w:t>60</w:t>
            </w:r>
          </w:p>
        </w:tc>
        <w:tc>
          <w:tcPr>
            <w:tcW w:w="2503" w:type="dxa"/>
            <w:tcBorders>
              <w:top w:val="single" w:sz="4" w:space="0" w:color="auto"/>
              <w:bottom w:val="single" w:sz="4" w:space="0" w:color="auto"/>
            </w:tcBorders>
            <w:tcMar>
              <w:top w:w="113" w:type="dxa"/>
              <w:bottom w:w="113" w:type="dxa"/>
            </w:tcMar>
            <w:vAlign w:val="center"/>
          </w:tcPr>
          <w:p w14:paraId="2B962B91" w14:textId="05D69BC8" w:rsidR="005F1CE6" w:rsidRPr="005F1CE6" w:rsidRDefault="005F1CE6" w:rsidP="005F1CE6">
            <w:pPr>
              <w:pStyle w:val="Title"/>
              <w:spacing w:before="0"/>
              <w:jc w:val="both"/>
              <w:rPr>
                <w:rFonts w:cs="Arial"/>
                <w:b w:val="0"/>
                <w:sz w:val="22"/>
                <w:szCs w:val="22"/>
              </w:rPr>
            </w:pPr>
            <w:r w:rsidRPr="005F1CE6">
              <w:rPr>
                <w:rFonts w:cs="Arial"/>
                <w:b w:val="0"/>
                <w:color w:val="000000"/>
                <w:sz w:val="22"/>
                <w:szCs w:val="22"/>
              </w:rPr>
              <w:t>Шмиргла папир П120 (димензија А4)</w:t>
            </w:r>
          </w:p>
        </w:tc>
        <w:tc>
          <w:tcPr>
            <w:tcW w:w="992" w:type="dxa"/>
            <w:gridSpan w:val="3"/>
            <w:tcBorders>
              <w:top w:val="single" w:sz="4" w:space="0" w:color="auto"/>
              <w:bottom w:val="single" w:sz="4" w:space="0" w:color="auto"/>
            </w:tcBorders>
            <w:vAlign w:val="center"/>
          </w:tcPr>
          <w:p w14:paraId="3B122B46" w14:textId="1522FC1C" w:rsidR="005F1CE6" w:rsidRDefault="005F1CE6" w:rsidP="005F1CE6">
            <w:pPr>
              <w:jc w:val="center"/>
              <w:rPr>
                <w:rFonts w:cs="Arial"/>
                <w:lang w:val="sr-Cyrl-ME"/>
              </w:rPr>
            </w:pPr>
            <w:r w:rsidRPr="00EE6E02">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4312EEDA" w14:textId="7A2E7757" w:rsidR="005F1CE6" w:rsidRPr="00C027FD" w:rsidRDefault="005F1CE6" w:rsidP="005F1CE6">
            <w:pPr>
              <w:jc w:val="center"/>
              <w:rPr>
                <w:rFonts w:cs="Arial"/>
                <w:lang w:val="sr-Cyrl-ME"/>
              </w:rPr>
            </w:pPr>
            <w:r w:rsidRPr="00EE6E02">
              <w:rPr>
                <w:rFonts w:cs="Arial"/>
                <w:color w:val="000000"/>
              </w:rPr>
              <w:t>434</w:t>
            </w:r>
          </w:p>
        </w:tc>
        <w:tc>
          <w:tcPr>
            <w:tcW w:w="1731" w:type="dxa"/>
            <w:gridSpan w:val="2"/>
            <w:tcBorders>
              <w:top w:val="single" w:sz="4" w:space="0" w:color="auto"/>
              <w:bottom w:val="single" w:sz="4" w:space="0" w:color="auto"/>
            </w:tcBorders>
            <w:vAlign w:val="center"/>
          </w:tcPr>
          <w:p w14:paraId="4861F38B"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70C8E6DF"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664DEEDF"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56D1D693"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4B219F04"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63DE3F95" w14:textId="77777777" w:rsidR="005F1CE6" w:rsidRPr="00284F5F" w:rsidRDefault="005F1CE6" w:rsidP="005F1CE6">
            <w:pPr>
              <w:jc w:val="center"/>
              <w:rPr>
                <w:rFonts w:cs="Arial"/>
                <w:highlight w:val="yellow"/>
                <w:lang w:val="sr-Cyrl-RS"/>
              </w:rPr>
            </w:pPr>
          </w:p>
        </w:tc>
      </w:tr>
      <w:tr w:rsidR="005F1CE6" w:rsidRPr="007B0B89" w14:paraId="3CAC4FEC" w14:textId="77777777" w:rsidTr="005F1CE6">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3072D734" w14:textId="63A53525" w:rsidR="005F1CE6" w:rsidRDefault="005F1CE6" w:rsidP="005F1CE6">
            <w:pPr>
              <w:ind w:left="57"/>
              <w:jc w:val="center"/>
              <w:rPr>
                <w:rFonts w:cs="Arial"/>
                <w:lang w:val="sr-Latn-RS"/>
              </w:rPr>
            </w:pPr>
            <w:r w:rsidRPr="00EE6E02">
              <w:rPr>
                <w:rFonts w:cs="Arial"/>
                <w:bCs/>
                <w:color w:val="000000"/>
              </w:rPr>
              <w:t>61</w:t>
            </w:r>
          </w:p>
        </w:tc>
        <w:tc>
          <w:tcPr>
            <w:tcW w:w="2503" w:type="dxa"/>
            <w:tcBorders>
              <w:top w:val="single" w:sz="4" w:space="0" w:color="auto"/>
              <w:bottom w:val="single" w:sz="4" w:space="0" w:color="auto"/>
            </w:tcBorders>
            <w:tcMar>
              <w:top w:w="113" w:type="dxa"/>
              <w:bottom w:w="113" w:type="dxa"/>
            </w:tcMar>
            <w:vAlign w:val="center"/>
          </w:tcPr>
          <w:p w14:paraId="40B6BC35" w14:textId="53F4C60D" w:rsidR="005F1CE6" w:rsidRPr="005F1CE6" w:rsidRDefault="005F1CE6" w:rsidP="005F1CE6">
            <w:pPr>
              <w:pStyle w:val="Title"/>
              <w:spacing w:before="0"/>
              <w:jc w:val="both"/>
              <w:rPr>
                <w:rFonts w:cs="Arial"/>
                <w:b w:val="0"/>
                <w:sz w:val="22"/>
                <w:szCs w:val="22"/>
              </w:rPr>
            </w:pPr>
            <w:r w:rsidRPr="005F1CE6">
              <w:rPr>
                <w:rFonts w:cs="Arial"/>
                <w:b w:val="0"/>
                <w:color w:val="000000"/>
                <w:sz w:val="22"/>
                <w:szCs w:val="22"/>
              </w:rPr>
              <w:t>Врата за МБТС једнокрилна</w:t>
            </w:r>
          </w:p>
        </w:tc>
        <w:tc>
          <w:tcPr>
            <w:tcW w:w="992" w:type="dxa"/>
            <w:gridSpan w:val="3"/>
            <w:tcBorders>
              <w:top w:val="single" w:sz="4" w:space="0" w:color="auto"/>
              <w:bottom w:val="single" w:sz="4" w:space="0" w:color="auto"/>
            </w:tcBorders>
            <w:vAlign w:val="center"/>
          </w:tcPr>
          <w:p w14:paraId="3D5F20AF" w14:textId="705EB2FE" w:rsidR="005F1CE6" w:rsidRDefault="005F1CE6" w:rsidP="005F1CE6">
            <w:pPr>
              <w:jc w:val="center"/>
              <w:rPr>
                <w:rFonts w:cs="Arial"/>
                <w:lang w:val="sr-Cyrl-ME"/>
              </w:rPr>
            </w:pPr>
            <w:r w:rsidRPr="00EE6E02">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0575B4D7" w14:textId="7C05A50B" w:rsidR="005F1CE6" w:rsidRPr="00C027FD" w:rsidRDefault="005F1CE6" w:rsidP="005F1CE6">
            <w:pPr>
              <w:jc w:val="center"/>
              <w:rPr>
                <w:rFonts w:cs="Arial"/>
                <w:lang w:val="sr-Cyrl-ME"/>
              </w:rPr>
            </w:pPr>
            <w:r w:rsidRPr="00EE6E02">
              <w:rPr>
                <w:rFonts w:cs="Arial"/>
                <w:color w:val="000000"/>
              </w:rPr>
              <w:t>16</w:t>
            </w:r>
          </w:p>
        </w:tc>
        <w:tc>
          <w:tcPr>
            <w:tcW w:w="1731" w:type="dxa"/>
            <w:gridSpan w:val="2"/>
            <w:tcBorders>
              <w:top w:val="single" w:sz="4" w:space="0" w:color="auto"/>
              <w:bottom w:val="single" w:sz="4" w:space="0" w:color="auto"/>
            </w:tcBorders>
            <w:vAlign w:val="center"/>
          </w:tcPr>
          <w:p w14:paraId="0FA758BA"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22038906"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7CAC8085"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00CB6A41"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16B7DD83"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26B9B047" w14:textId="77777777" w:rsidR="005F1CE6" w:rsidRPr="00284F5F" w:rsidRDefault="005F1CE6" w:rsidP="005F1CE6">
            <w:pPr>
              <w:jc w:val="center"/>
              <w:rPr>
                <w:rFonts w:cs="Arial"/>
                <w:highlight w:val="yellow"/>
                <w:lang w:val="sr-Cyrl-RS"/>
              </w:rPr>
            </w:pPr>
          </w:p>
        </w:tc>
      </w:tr>
      <w:tr w:rsidR="005F1CE6" w:rsidRPr="007B0B89" w14:paraId="7AEA9D85" w14:textId="77777777" w:rsidTr="005F1CE6">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3982F4CD" w14:textId="7F99910D" w:rsidR="005F1CE6" w:rsidRDefault="005F1CE6" w:rsidP="005F1CE6">
            <w:pPr>
              <w:ind w:left="57"/>
              <w:jc w:val="center"/>
              <w:rPr>
                <w:rFonts w:cs="Arial"/>
                <w:lang w:val="sr-Latn-RS"/>
              </w:rPr>
            </w:pPr>
            <w:r w:rsidRPr="00EE6E02">
              <w:rPr>
                <w:rFonts w:cs="Arial"/>
                <w:bCs/>
                <w:color w:val="000000"/>
              </w:rPr>
              <w:t>62</w:t>
            </w:r>
          </w:p>
        </w:tc>
        <w:tc>
          <w:tcPr>
            <w:tcW w:w="2503" w:type="dxa"/>
            <w:tcBorders>
              <w:top w:val="single" w:sz="4" w:space="0" w:color="auto"/>
              <w:bottom w:val="single" w:sz="4" w:space="0" w:color="auto"/>
            </w:tcBorders>
            <w:tcMar>
              <w:top w:w="113" w:type="dxa"/>
              <w:bottom w:w="113" w:type="dxa"/>
            </w:tcMar>
            <w:vAlign w:val="center"/>
          </w:tcPr>
          <w:p w14:paraId="6FF63962" w14:textId="415E9BE1" w:rsidR="005F1CE6" w:rsidRPr="005F1CE6" w:rsidRDefault="005F1CE6" w:rsidP="005F1CE6">
            <w:pPr>
              <w:pStyle w:val="Title"/>
              <w:spacing w:before="0"/>
              <w:jc w:val="both"/>
              <w:rPr>
                <w:rFonts w:cs="Arial"/>
                <w:b w:val="0"/>
                <w:sz w:val="22"/>
                <w:szCs w:val="22"/>
              </w:rPr>
            </w:pPr>
            <w:r w:rsidRPr="005F1CE6">
              <w:rPr>
                <w:rFonts w:cs="Arial"/>
                <w:b w:val="0"/>
                <w:color w:val="000000"/>
                <w:sz w:val="22"/>
                <w:szCs w:val="22"/>
              </w:rPr>
              <w:t>Врата за МБТС двокрилна</w:t>
            </w:r>
          </w:p>
        </w:tc>
        <w:tc>
          <w:tcPr>
            <w:tcW w:w="992" w:type="dxa"/>
            <w:gridSpan w:val="3"/>
            <w:tcBorders>
              <w:top w:val="single" w:sz="4" w:space="0" w:color="auto"/>
              <w:bottom w:val="single" w:sz="4" w:space="0" w:color="auto"/>
            </w:tcBorders>
            <w:vAlign w:val="center"/>
          </w:tcPr>
          <w:p w14:paraId="5404476E" w14:textId="658EDFD3" w:rsidR="005F1CE6" w:rsidRDefault="005F1CE6" w:rsidP="005F1CE6">
            <w:pPr>
              <w:jc w:val="center"/>
              <w:rPr>
                <w:rFonts w:cs="Arial"/>
                <w:lang w:val="sr-Cyrl-ME"/>
              </w:rPr>
            </w:pPr>
            <w:r w:rsidRPr="00EE6E02">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43353747" w14:textId="352DA0BB" w:rsidR="005F1CE6" w:rsidRPr="00C027FD" w:rsidRDefault="005F1CE6" w:rsidP="005F1CE6">
            <w:pPr>
              <w:jc w:val="center"/>
              <w:rPr>
                <w:rFonts w:cs="Arial"/>
                <w:lang w:val="sr-Cyrl-ME"/>
              </w:rPr>
            </w:pPr>
            <w:r w:rsidRPr="00EE6E02">
              <w:rPr>
                <w:rFonts w:cs="Arial"/>
                <w:color w:val="000000"/>
              </w:rPr>
              <w:t>15</w:t>
            </w:r>
          </w:p>
        </w:tc>
        <w:tc>
          <w:tcPr>
            <w:tcW w:w="1731" w:type="dxa"/>
            <w:gridSpan w:val="2"/>
            <w:tcBorders>
              <w:top w:val="single" w:sz="4" w:space="0" w:color="auto"/>
              <w:bottom w:val="single" w:sz="4" w:space="0" w:color="auto"/>
            </w:tcBorders>
            <w:vAlign w:val="center"/>
          </w:tcPr>
          <w:p w14:paraId="6B968358"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0839BE09"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2A3C0483"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5B85D3A1"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3814B09D"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0CC84ACF" w14:textId="77777777" w:rsidR="005F1CE6" w:rsidRPr="00284F5F" w:rsidRDefault="005F1CE6" w:rsidP="005F1CE6">
            <w:pPr>
              <w:jc w:val="center"/>
              <w:rPr>
                <w:rFonts w:cs="Arial"/>
                <w:highlight w:val="yellow"/>
                <w:lang w:val="sr-Cyrl-RS"/>
              </w:rPr>
            </w:pPr>
          </w:p>
        </w:tc>
      </w:tr>
      <w:tr w:rsidR="005F1CE6" w:rsidRPr="007B0B89" w14:paraId="4660C77C" w14:textId="77777777" w:rsidTr="005F1CE6">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15A9EB9C" w14:textId="327C022C" w:rsidR="005F1CE6" w:rsidRDefault="005F1CE6" w:rsidP="005F1CE6">
            <w:pPr>
              <w:ind w:left="57"/>
              <w:jc w:val="center"/>
              <w:rPr>
                <w:rFonts w:cs="Arial"/>
                <w:lang w:val="sr-Latn-RS"/>
              </w:rPr>
            </w:pPr>
            <w:r w:rsidRPr="00EE6E02">
              <w:rPr>
                <w:rFonts w:cs="Arial"/>
                <w:bCs/>
                <w:color w:val="000000"/>
              </w:rPr>
              <w:t>63</w:t>
            </w:r>
          </w:p>
        </w:tc>
        <w:tc>
          <w:tcPr>
            <w:tcW w:w="2503" w:type="dxa"/>
            <w:tcBorders>
              <w:top w:val="single" w:sz="4" w:space="0" w:color="auto"/>
              <w:bottom w:val="single" w:sz="4" w:space="0" w:color="auto"/>
            </w:tcBorders>
            <w:tcMar>
              <w:top w:w="113" w:type="dxa"/>
              <w:bottom w:w="113" w:type="dxa"/>
            </w:tcMar>
            <w:vAlign w:val="center"/>
          </w:tcPr>
          <w:p w14:paraId="32C06F8D" w14:textId="5A6C1C76" w:rsidR="005F1CE6" w:rsidRPr="005F1CE6" w:rsidRDefault="005F1CE6" w:rsidP="005F1CE6">
            <w:pPr>
              <w:pStyle w:val="Title"/>
              <w:spacing w:before="0"/>
              <w:jc w:val="both"/>
              <w:rPr>
                <w:rFonts w:cs="Arial"/>
                <w:b w:val="0"/>
                <w:sz w:val="22"/>
                <w:szCs w:val="22"/>
              </w:rPr>
            </w:pPr>
            <w:r w:rsidRPr="005F1CE6">
              <w:rPr>
                <w:rFonts w:cs="Arial"/>
                <w:b w:val="0"/>
                <w:color w:val="000000"/>
                <w:sz w:val="22"/>
                <w:szCs w:val="22"/>
              </w:rPr>
              <w:t>Касете ЕДБ</w:t>
            </w:r>
          </w:p>
        </w:tc>
        <w:tc>
          <w:tcPr>
            <w:tcW w:w="992" w:type="dxa"/>
            <w:gridSpan w:val="3"/>
            <w:tcBorders>
              <w:top w:val="single" w:sz="4" w:space="0" w:color="auto"/>
              <w:bottom w:val="single" w:sz="4" w:space="0" w:color="auto"/>
            </w:tcBorders>
            <w:vAlign w:val="center"/>
          </w:tcPr>
          <w:p w14:paraId="1B8450B0" w14:textId="008CC9D7" w:rsidR="005F1CE6" w:rsidRDefault="005F1CE6" w:rsidP="005F1CE6">
            <w:pPr>
              <w:jc w:val="center"/>
              <w:rPr>
                <w:rFonts w:cs="Arial"/>
                <w:lang w:val="sr-Cyrl-ME"/>
              </w:rPr>
            </w:pPr>
            <w:r w:rsidRPr="00EE6E02">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3E1828F5" w14:textId="3427F0F5" w:rsidR="005F1CE6" w:rsidRPr="00C027FD" w:rsidRDefault="005F1CE6" w:rsidP="005F1CE6">
            <w:pPr>
              <w:jc w:val="center"/>
              <w:rPr>
                <w:rFonts w:cs="Arial"/>
                <w:lang w:val="sr-Cyrl-ME"/>
              </w:rPr>
            </w:pPr>
            <w:r w:rsidRPr="00EE6E02">
              <w:rPr>
                <w:rFonts w:cs="Arial"/>
                <w:color w:val="000000"/>
              </w:rPr>
              <w:t>75</w:t>
            </w:r>
          </w:p>
        </w:tc>
        <w:tc>
          <w:tcPr>
            <w:tcW w:w="1731" w:type="dxa"/>
            <w:gridSpan w:val="2"/>
            <w:tcBorders>
              <w:top w:val="single" w:sz="4" w:space="0" w:color="auto"/>
              <w:bottom w:val="single" w:sz="4" w:space="0" w:color="auto"/>
            </w:tcBorders>
            <w:vAlign w:val="center"/>
          </w:tcPr>
          <w:p w14:paraId="3FE8219C"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475E3902"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04BDEBAE"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05071F8C"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7D51ED36"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4B062907" w14:textId="77777777" w:rsidR="005F1CE6" w:rsidRPr="00284F5F" w:rsidRDefault="005F1CE6" w:rsidP="005F1CE6">
            <w:pPr>
              <w:jc w:val="center"/>
              <w:rPr>
                <w:rFonts w:cs="Arial"/>
                <w:highlight w:val="yellow"/>
                <w:lang w:val="sr-Cyrl-RS"/>
              </w:rPr>
            </w:pPr>
          </w:p>
        </w:tc>
      </w:tr>
      <w:tr w:rsidR="005F1CE6" w:rsidRPr="007B0B89" w14:paraId="7E62003B" w14:textId="77777777" w:rsidTr="005F1CE6">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09D1C701" w14:textId="7B53B527" w:rsidR="005F1CE6" w:rsidRDefault="005F1CE6" w:rsidP="005F1CE6">
            <w:pPr>
              <w:ind w:left="57"/>
              <w:jc w:val="center"/>
              <w:rPr>
                <w:rFonts w:cs="Arial"/>
                <w:lang w:val="sr-Latn-RS"/>
              </w:rPr>
            </w:pPr>
            <w:r w:rsidRPr="00EE6E02">
              <w:rPr>
                <w:rFonts w:cs="Arial"/>
                <w:bCs/>
                <w:color w:val="000000"/>
              </w:rPr>
              <w:t>64</w:t>
            </w:r>
          </w:p>
        </w:tc>
        <w:tc>
          <w:tcPr>
            <w:tcW w:w="2503" w:type="dxa"/>
            <w:tcBorders>
              <w:top w:val="single" w:sz="4" w:space="0" w:color="auto"/>
              <w:bottom w:val="single" w:sz="4" w:space="0" w:color="auto"/>
            </w:tcBorders>
            <w:tcMar>
              <w:top w:w="113" w:type="dxa"/>
              <w:bottom w:w="113" w:type="dxa"/>
            </w:tcMar>
            <w:vAlign w:val="center"/>
          </w:tcPr>
          <w:p w14:paraId="4FCC1481" w14:textId="55598FD1" w:rsidR="005F1CE6" w:rsidRPr="005F1CE6" w:rsidRDefault="005F1CE6" w:rsidP="005F1CE6">
            <w:pPr>
              <w:pStyle w:val="Title"/>
              <w:spacing w:before="0"/>
              <w:jc w:val="both"/>
              <w:rPr>
                <w:rFonts w:cs="Arial"/>
                <w:b w:val="0"/>
                <w:sz w:val="22"/>
                <w:szCs w:val="22"/>
              </w:rPr>
            </w:pPr>
            <w:r w:rsidRPr="005F1CE6">
              <w:rPr>
                <w:rFonts w:cs="Arial"/>
                <w:b w:val="0"/>
                <w:color w:val="000000"/>
                <w:sz w:val="22"/>
                <w:szCs w:val="22"/>
              </w:rPr>
              <w:t>Брава ЕДБ</w:t>
            </w:r>
          </w:p>
        </w:tc>
        <w:tc>
          <w:tcPr>
            <w:tcW w:w="992" w:type="dxa"/>
            <w:gridSpan w:val="3"/>
            <w:tcBorders>
              <w:top w:val="single" w:sz="4" w:space="0" w:color="auto"/>
              <w:bottom w:val="single" w:sz="4" w:space="0" w:color="auto"/>
            </w:tcBorders>
            <w:vAlign w:val="center"/>
          </w:tcPr>
          <w:p w14:paraId="633B79F8" w14:textId="67EF23B5" w:rsidR="005F1CE6" w:rsidRDefault="005F1CE6" w:rsidP="005F1CE6">
            <w:pPr>
              <w:jc w:val="center"/>
              <w:rPr>
                <w:rFonts w:cs="Arial"/>
                <w:lang w:val="sr-Cyrl-ME"/>
              </w:rPr>
            </w:pPr>
            <w:r w:rsidRPr="00EE6E02">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7BC30884" w14:textId="5C39CE57" w:rsidR="005F1CE6" w:rsidRPr="00C027FD" w:rsidRDefault="005F1CE6" w:rsidP="005F1CE6">
            <w:pPr>
              <w:jc w:val="center"/>
              <w:rPr>
                <w:rFonts w:cs="Arial"/>
                <w:lang w:val="sr-Cyrl-ME"/>
              </w:rPr>
            </w:pPr>
            <w:r w:rsidRPr="00EE6E02">
              <w:rPr>
                <w:rFonts w:cs="Arial"/>
                <w:color w:val="000000"/>
              </w:rPr>
              <w:t>217</w:t>
            </w:r>
          </w:p>
        </w:tc>
        <w:tc>
          <w:tcPr>
            <w:tcW w:w="1731" w:type="dxa"/>
            <w:gridSpan w:val="2"/>
            <w:tcBorders>
              <w:top w:val="single" w:sz="4" w:space="0" w:color="auto"/>
              <w:bottom w:val="single" w:sz="4" w:space="0" w:color="auto"/>
            </w:tcBorders>
            <w:vAlign w:val="center"/>
          </w:tcPr>
          <w:p w14:paraId="042A9F9A"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72397CEE"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227ABA30"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59458380"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5AD2AAF4"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5EF52A3B" w14:textId="77777777" w:rsidR="005F1CE6" w:rsidRPr="00284F5F" w:rsidRDefault="005F1CE6" w:rsidP="005F1CE6">
            <w:pPr>
              <w:jc w:val="center"/>
              <w:rPr>
                <w:rFonts w:cs="Arial"/>
                <w:highlight w:val="yellow"/>
                <w:lang w:val="sr-Cyrl-RS"/>
              </w:rPr>
            </w:pPr>
          </w:p>
        </w:tc>
      </w:tr>
      <w:tr w:rsidR="005F1CE6" w:rsidRPr="007B0B89" w14:paraId="60586F3C" w14:textId="77777777" w:rsidTr="005F1CE6">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10AFDFBB" w14:textId="30ADB58D" w:rsidR="005F1CE6" w:rsidRDefault="005F1CE6" w:rsidP="005F1CE6">
            <w:pPr>
              <w:ind w:left="57"/>
              <w:jc w:val="center"/>
              <w:rPr>
                <w:rFonts w:cs="Arial"/>
                <w:lang w:val="sr-Latn-RS"/>
              </w:rPr>
            </w:pPr>
            <w:r w:rsidRPr="00EE6E02">
              <w:rPr>
                <w:rFonts w:cs="Arial"/>
                <w:bCs/>
                <w:color w:val="000000"/>
              </w:rPr>
              <w:t>65</w:t>
            </w:r>
          </w:p>
        </w:tc>
        <w:tc>
          <w:tcPr>
            <w:tcW w:w="2503" w:type="dxa"/>
            <w:tcBorders>
              <w:top w:val="single" w:sz="4" w:space="0" w:color="auto"/>
              <w:bottom w:val="single" w:sz="4" w:space="0" w:color="auto"/>
            </w:tcBorders>
            <w:tcMar>
              <w:top w:w="113" w:type="dxa"/>
              <w:bottom w:w="113" w:type="dxa"/>
            </w:tcMar>
            <w:vAlign w:val="center"/>
          </w:tcPr>
          <w:p w14:paraId="4626CBFF" w14:textId="131AA2D0" w:rsidR="005F1CE6" w:rsidRPr="005F1CE6" w:rsidRDefault="005F1CE6" w:rsidP="005F1CE6">
            <w:pPr>
              <w:pStyle w:val="Title"/>
              <w:spacing w:before="0"/>
              <w:jc w:val="both"/>
              <w:rPr>
                <w:rFonts w:cs="Arial"/>
                <w:b w:val="0"/>
                <w:sz w:val="22"/>
                <w:szCs w:val="22"/>
              </w:rPr>
            </w:pPr>
            <w:r w:rsidRPr="005F1CE6">
              <w:rPr>
                <w:rFonts w:cs="Arial"/>
                <w:b w:val="0"/>
                <w:color w:val="000000"/>
                <w:sz w:val="22"/>
                <w:szCs w:val="22"/>
              </w:rPr>
              <w:t>цилиндар 10</w:t>
            </w:r>
          </w:p>
        </w:tc>
        <w:tc>
          <w:tcPr>
            <w:tcW w:w="992" w:type="dxa"/>
            <w:gridSpan w:val="3"/>
            <w:tcBorders>
              <w:top w:val="single" w:sz="4" w:space="0" w:color="auto"/>
              <w:bottom w:val="single" w:sz="4" w:space="0" w:color="auto"/>
            </w:tcBorders>
            <w:vAlign w:val="center"/>
          </w:tcPr>
          <w:p w14:paraId="596CBEEA" w14:textId="7FE4CF10" w:rsidR="005F1CE6" w:rsidRDefault="005F1CE6" w:rsidP="005F1CE6">
            <w:pPr>
              <w:jc w:val="center"/>
              <w:rPr>
                <w:rFonts w:cs="Arial"/>
                <w:lang w:val="sr-Cyrl-ME"/>
              </w:rPr>
            </w:pPr>
            <w:r w:rsidRPr="00EE6E02">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3BE50993" w14:textId="07E8A049" w:rsidR="005F1CE6" w:rsidRPr="00C027FD" w:rsidRDefault="005F1CE6" w:rsidP="005F1CE6">
            <w:pPr>
              <w:jc w:val="center"/>
              <w:rPr>
                <w:rFonts w:cs="Arial"/>
                <w:lang w:val="sr-Cyrl-ME"/>
              </w:rPr>
            </w:pPr>
            <w:r w:rsidRPr="00EE6E02">
              <w:rPr>
                <w:rFonts w:cs="Arial"/>
                <w:color w:val="000000"/>
              </w:rPr>
              <w:t>153</w:t>
            </w:r>
          </w:p>
        </w:tc>
        <w:tc>
          <w:tcPr>
            <w:tcW w:w="1731" w:type="dxa"/>
            <w:gridSpan w:val="2"/>
            <w:tcBorders>
              <w:top w:val="single" w:sz="4" w:space="0" w:color="auto"/>
              <w:bottom w:val="single" w:sz="4" w:space="0" w:color="auto"/>
            </w:tcBorders>
            <w:vAlign w:val="center"/>
          </w:tcPr>
          <w:p w14:paraId="5CAD1BD3"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78115C2B"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4D09DAC0"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0E19DEC8"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118448C5"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1AE86431" w14:textId="77777777" w:rsidR="005F1CE6" w:rsidRPr="00284F5F" w:rsidRDefault="005F1CE6" w:rsidP="005F1CE6">
            <w:pPr>
              <w:jc w:val="center"/>
              <w:rPr>
                <w:rFonts w:cs="Arial"/>
                <w:highlight w:val="yellow"/>
                <w:lang w:val="sr-Cyrl-RS"/>
              </w:rPr>
            </w:pPr>
          </w:p>
        </w:tc>
      </w:tr>
      <w:tr w:rsidR="005F1CE6" w:rsidRPr="007B0B89" w14:paraId="168016A2" w14:textId="77777777" w:rsidTr="005F1CE6">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3BB03CEB" w14:textId="0259D396" w:rsidR="005F1CE6" w:rsidRDefault="005F1CE6" w:rsidP="005F1CE6">
            <w:pPr>
              <w:ind w:left="57"/>
              <w:jc w:val="center"/>
              <w:rPr>
                <w:rFonts w:cs="Arial"/>
                <w:lang w:val="sr-Latn-RS"/>
              </w:rPr>
            </w:pPr>
            <w:r w:rsidRPr="00EE6E02">
              <w:rPr>
                <w:rFonts w:cs="Arial"/>
                <w:bCs/>
                <w:color w:val="000000"/>
              </w:rPr>
              <w:t>66</w:t>
            </w:r>
          </w:p>
        </w:tc>
        <w:tc>
          <w:tcPr>
            <w:tcW w:w="2503" w:type="dxa"/>
            <w:tcBorders>
              <w:top w:val="single" w:sz="4" w:space="0" w:color="auto"/>
              <w:bottom w:val="single" w:sz="4" w:space="0" w:color="auto"/>
            </w:tcBorders>
            <w:tcMar>
              <w:top w:w="113" w:type="dxa"/>
              <w:bottom w:w="113" w:type="dxa"/>
            </w:tcMar>
            <w:vAlign w:val="center"/>
          </w:tcPr>
          <w:p w14:paraId="731DE154" w14:textId="4B16C469" w:rsidR="005F1CE6" w:rsidRPr="005F1CE6" w:rsidRDefault="005F1CE6" w:rsidP="005F1CE6">
            <w:pPr>
              <w:pStyle w:val="Title"/>
              <w:spacing w:before="0"/>
              <w:jc w:val="both"/>
              <w:rPr>
                <w:rFonts w:cs="Arial"/>
                <w:b w:val="0"/>
                <w:sz w:val="22"/>
                <w:szCs w:val="22"/>
              </w:rPr>
            </w:pPr>
            <w:r w:rsidRPr="005F1CE6">
              <w:rPr>
                <w:rFonts w:cs="Arial"/>
                <w:b w:val="0"/>
                <w:color w:val="000000"/>
                <w:sz w:val="22"/>
                <w:szCs w:val="22"/>
              </w:rPr>
              <w:t>Цилиндри 35</w:t>
            </w:r>
          </w:p>
        </w:tc>
        <w:tc>
          <w:tcPr>
            <w:tcW w:w="992" w:type="dxa"/>
            <w:gridSpan w:val="3"/>
            <w:tcBorders>
              <w:top w:val="single" w:sz="4" w:space="0" w:color="auto"/>
              <w:bottom w:val="single" w:sz="4" w:space="0" w:color="auto"/>
            </w:tcBorders>
            <w:vAlign w:val="center"/>
          </w:tcPr>
          <w:p w14:paraId="5C5A4B2D" w14:textId="4379BC59" w:rsidR="005F1CE6" w:rsidRDefault="005F1CE6" w:rsidP="005F1CE6">
            <w:pPr>
              <w:jc w:val="center"/>
              <w:rPr>
                <w:rFonts w:cs="Arial"/>
                <w:lang w:val="sr-Cyrl-ME"/>
              </w:rPr>
            </w:pPr>
            <w:r w:rsidRPr="00EE6E02">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0F02DA56" w14:textId="303B88C3" w:rsidR="005F1CE6" w:rsidRPr="00C027FD" w:rsidRDefault="005F1CE6" w:rsidP="005F1CE6">
            <w:pPr>
              <w:jc w:val="center"/>
              <w:rPr>
                <w:rFonts w:cs="Arial"/>
                <w:lang w:val="sr-Cyrl-ME"/>
              </w:rPr>
            </w:pPr>
            <w:r w:rsidRPr="00EE6E02">
              <w:rPr>
                <w:rFonts w:cs="Arial"/>
                <w:color w:val="000000"/>
              </w:rPr>
              <w:t>153</w:t>
            </w:r>
          </w:p>
        </w:tc>
        <w:tc>
          <w:tcPr>
            <w:tcW w:w="1731" w:type="dxa"/>
            <w:gridSpan w:val="2"/>
            <w:tcBorders>
              <w:top w:val="single" w:sz="4" w:space="0" w:color="auto"/>
              <w:bottom w:val="single" w:sz="4" w:space="0" w:color="auto"/>
            </w:tcBorders>
            <w:vAlign w:val="center"/>
          </w:tcPr>
          <w:p w14:paraId="7B7ED8AD"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4C4B50F8"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006E1822"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1AA08242"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1AB1D068"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3294EE20" w14:textId="77777777" w:rsidR="005F1CE6" w:rsidRPr="00284F5F" w:rsidRDefault="005F1CE6" w:rsidP="005F1CE6">
            <w:pPr>
              <w:jc w:val="center"/>
              <w:rPr>
                <w:rFonts w:cs="Arial"/>
                <w:highlight w:val="yellow"/>
                <w:lang w:val="sr-Cyrl-RS"/>
              </w:rPr>
            </w:pPr>
          </w:p>
        </w:tc>
      </w:tr>
      <w:tr w:rsidR="005F1CE6" w:rsidRPr="007B0B89" w14:paraId="247F46A4" w14:textId="77777777" w:rsidTr="005F1CE6">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4AF10E3E" w14:textId="76FA5FED" w:rsidR="005F1CE6" w:rsidRDefault="005F1CE6" w:rsidP="005F1CE6">
            <w:pPr>
              <w:ind w:left="57"/>
              <w:jc w:val="center"/>
              <w:rPr>
                <w:rFonts w:cs="Arial"/>
                <w:lang w:val="sr-Latn-RS"/>
              </w:rPr>
            </w:pPr>
            <w:r w:rsidRPr="00EE6E02">
              <w:rPr>
                <w:rFonts w:cs="Arial"/>
                <w:bCs/>
                <w:color w:val="000000"/>
              </w:rPr>
              <w:t>67</w:t>
            </w:r>
          </w:p>
        </w:tc>
        <w:tc>
          <w:tcPr>
            <w:tcW w:w="2503" w:type="dxa"/>
            <w:tcBorders>
              <w:top w:val="single" w:sz="4" w:space="0" w:color="auto"/>
              <w:bottom w:val="single" w:sz="4" w:space="0" w:color="auto"/>
            </w:tcBorders>
            <w:tcMar>
              <w:top w:w="113" w:type="dxa"/>
              <w:bottom w:w="113" w:type="dxa"/>
            </w:tcMar>
            <w:vAlign w:val="center"/>
          </w:tcPr>
          <w:p w14:paraId="1CBC4A5D" w14:textId="7E3F050C" w:rsidR="005F1CE6" w:rsidRPr="005F1CE6" w:rsidRDefault="005F1CE6" w:rsidP="005F1CE6">
            <w:pPr>
              <w:pStyle w:val="Title"/>
              <w:spacing w:before="0"/>
              <w:jc w:val="both"/>
              <w:rPr>
                <w:rFonts w:cs="Arial"/>
                <w:b w:val="0"/>
                <w:sz w:val="22"/>
                <w:szCs w:val="22"/>
              </w:rPr>
            </w:pPr>
            <w:r w:rsidRPr="005F1CE6">
              <w:rPr>
                <w:rFonts w:cs="Arial"/>
                <w:b w:val="0"/>
                <w:color w:val="000000"/>
                <w:sz w:val="22"/>
                <w:szCs w:val="22"/>
              </w:rPr>
              <w:t>Полуцилиндар 10</w:t>
            </w:r>
          </w:p>
        </w:tc>
        <w:tc>
          <w:tcPr>
            <w:tcW w:w="992" w:type="dxa"/>
            <w:gridSpan w:val="3"/>
            <w:tcBorders>
              <w:top w:val="single" w:sz="4" w:space="0" w:color="auto"/>
              <w:bottom w:val="single" w:sz="4" w:space="0" w:color="auto"/>
            </w:tcBorders>
            <w:vAlign w:val="center"/>
          </w:tcPr>
          <w:p w14:paraId="7E7D87E1" w14:textId="52B1AA99" w:rsidR="005F1CE6" w:rsidRDefault="005F1CE6" w:rsidP="005F1CE6">
            <w:pPr>
              <w:jc w:val="center"/>
              <w:rPr>
                <w:rFonts w:cs="Arial"/>
                <w:lang w:val="sr-Cyrl-ME"/>
              </w:rPr>
            </w:pPr>
            <w:r w:rsidRPr="00EE6E02">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30D2C87D" w14:textId="04EA988F" w:rsidR="005F1CE6" w:rsidRPr="00C027FD" w:rsidRDefault="005F1CE6" w:rsidP="005F1CE6">
            <w:pPr>
              <w:jc w:val="center"/>
              <w:rPr>
                <w:rFonts w:cs="Arial"/>
                <w:lang w:val="sr-Cyrl-ME"/>
              </w:rPr>
            </w:pPr>
            <w:r w:rsidRPr="00EE6E02">
              <w:rPr>
                <w:rFonts w:cs="Arial"/>
                <w:color w:val="000000"/>
              </w:rPr>
              <w:t>282</w:t>
            </w:r>
          </w:p>
        </w:tc>
        <w:tc>
          <w:tcPr>
            <w:tcW w:w="1731" w:type="dxa"/>
            <w:gridSpan w:val="2"/>
            <w:tcBorders>
              <w:top w:val="single" w:sz="4" w:space="0" w:color="auto"/>
              <w:bottom w:val="single" w:sz="4" w:space="0" w:color="auto"/>
            </w:tcBorders>
            <w:vAlign w:val="center"/>
          </w:tcPr>
          <w:p w14:paraId="21621FBB"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4C6804E0"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4D8FEB34"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253EFDF6"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7CA1988F"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5E66B01E" w14:textId="77777777" w:rsidR="005F1CE6" w:rsidRPr="00284F5F" w:rsidRDefault="005F1CE6" w:rsidP="005F1CE6">
            <w:pPr>
              <w:jc w:val="center"/>
              <w:rPr>
                <w:rFonts w:cs="Arial"/>
                <w:highlight w:val="yellow"/>
                <w:lang w:val="sr-Cyrl-RS"/>
              </w:rPr>
            </w:pPr>
          </w:p>
        </w:tc>
      </w:tr>
      <w:tr w:rsidR="005F1CE6" w:rsidRPr="007B0B89" w14:paraId="77FD6916" w14:textId="77777777" w:rsidTr="005F1CE6">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41C5CFF4" w14:textId="36EB6BC9" w:rsidR="005F1CE6" w:rsidRDefault="005F1CE6" w:rsidP="005F1CE6">
            <w:pPr>
              <w:ind w:left="57"/>
              <w:jc w:val="center"/>
              <w:rPr>
                <w:rFonts w:cs="Arial"/>
                <w:lang w:val="sr-Latn-RS"/>
              </w:rPr>
            </w:pPr>
            <w:r w:rsidRPr="00EE6E02">
              <w:rPr>
                <w:rFonts w:cs="Arial"/>
                <w:bCs/>
                <w:color w:val="000000"/>
              </w:rPr>
              <w:t>68</w:t>
            </w:r>
          </w:p>
        </w:tc>
        <w:tc>
          <w:tcPr>
            <w:tcW w:w="2503" w:type="dxa"/>
            <w:tcBorders>
              <w:top w:val="single" w:sz="4" w:space="0" w:color="auto"/>
              <w:bottom w:val="single" w:sz="4" w:space="0" w:color="auto"/>
            </w:tcBorders>
            <w:tcMar>
              <w:top w:w="113" w:type="dxa"/>
              <w:bottom w:w="113" w:type="dxa"/>
            </w:tcMar>
            <w:vAlign w:val="center"/>
          </w:tcPr>
          <w:p w14:paraId="5CC79D54" w14:textId="0092BC97" w:rsidR="005F1CE6" w:rsidRPr="005F1CE6" w:rsidRDefault="005F1CE6" w:rsidP="005F1CE6">
            <w:pPr>
              <w:pStyle w:val="Title"/>
              <w:spacing w:before="0"/>
              <w:jc w:val="both"/>
              <w:rPr>
                <w:rFonts w:cs="Arial"/>
                <w:b w:val="0"/>
                <w:sz w:val="22"/>
                <w:szCs w:val="22"/>
              </w:rPr>
            </w:pPr>
            <w:r w:rsidRPr="005F1CE6">
              <w:rPr>
                <w:rFonts w:cs="Arial"/>
                <w:b w:val="0"/>
                <w:color w:val="000000"/>
                <w:sz w:val="22"/>
                <w:szCs w:val="22"/>
              </w:rPr>
              <w:t>Полуцилиндри 35</w:t>
            </w:r>
          </w:p>
        </w:tc>
        <w:tc>
          <w:tcPr>
            <w:tcW w:w="992" w:type="dxa"/>
            <w:gridSpan w:val="3"/>
            <w:tcBorders>
              <w:top w:val="single" w:sz="4" w:space="0" w:color="auto"/>
              <w:bottom w:val="single" w:sz="4" w:space="0" w:color="auto"/>
            </w:tcBorders>
            <w:vAlign w:val="center"/>
          </w:tcPr>
          <w:p w14:paraId="70EB899D" w14:textId="185993AC" w:rsidR="005F1CE6" w:rsidRDefault="005F1CE6" w:rsidP="005F1CE6">
            <w:pPr>
              <w:jc w:val="center"/>
              <w:rPr>
                <w:rFonts w:cs="Arial"/>
                <w:lang w:val="sr-Cyrl-ME"/>
              </w:rPr>
            </w:pPr>
            <w:r w:rsidRPr="00EE6E02">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170B2DAB" w14:textId="3F82E469" w:rsidR="005F1CE6" w:rsidRPr="00C027FD" w:rsidRDefault="005F1CE6" w:rsidP="005F1CE6">
            <w:pPr>
              <w:jc w:val="center"/>
              <w:rPr>
                <w:rFonts w:cs="Arial"/>
                <w:lang w:val="sr-Cyrl-ME"/>
              </w:rPr>
            </w:pPr>
            <w:r w:rsidRPr="00EE6E02">
              <w:rPr>
                <w:rFonts w:cs="Arial"/>
                <w:color w:val="000000"/>
              </w:rPr>
              <w:t>217</w:t>
            </w:r>
          </w:p>
        </w:tc>
        <w:tc>
          <w:tcPr>
            <w:tcW w:w="1731" w:type="dxa"/>
            <w:gridSpan w:val="2"/>
            <w:tcBorders>
              <w:top w:val="single" w:sz="4" w:space="0" w:color="auto"/>
              <w:bottom w:val="single" w:sz="4" w:space="0" w:color="auto"/>
            </w:tcBorders>
            <w:vAlign w:val="center"/>
          </w:tcPr>
          <w:p w14:paraId="22E3C6AD"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17498E40"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7BE2F7F3"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4D4F2927"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70EA8B04"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70E40E17" w14:textId="77777777" w:rsidR="005F1CE6" w:rsidRPr="00284F5F" w:rsidRDefault="005F1CE6" w:rsidP="005F1CE6">
            <w:pPr>
              <w:jc w:val="center"/>
              <w:rPr>
                <w:rFonts w:cs="Arial"/>
                <w:highlight w:val="yellow"/>
                <w:lang w:val="sr-Cyrl-RS"/>
              </w:rPr>
            </w:pPr>
          </w:p>
        </w:tc>
      </w:tr>
      <w:tr w:rsidR="005F1CE6" w:rsidRPr="007B0B89" w14:paraId="539FD8E8" w14:textId="77777777" w:rsidTr="005F1CE6">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4FB55E03" w14:textId="1B815498" w:rsidR="005F1CE6" w:rsidRDefault="005F1CE6" w:rsidP="005F1CE6">
            <w:pPr>
              <w:ind w:left="57"/>
              <w:jc w:val="center"/>
              <w:rPr>
                <w:rFonts w:cs="Arial"/>
                <w:lang w:val="sr-Latn-RS"/>
              </w:rPr>
            </w:pPr>
            <w:r w:rsidRPr="00EE6E02">
              <w:rPr>
                <w:rFonts w:cs="Arial"/>
                <w:bCs/>
                <w:color w:val="000000"/>
              </w:rPr>
              <w:t>69</w:t>
            </w:r>
          </w:p>
        </w:tc>
        <w:tc>
          <w:tcPr>
            <w:tcW w:w="2503" w:type="dxa"/>
            <w:tcBorders>
              <w:top w:val="single" w:sz="4" w:space="0" w:color="auto"/>
              <w:bottom w:val="single" w:sz="4" w:space="0" w:color="auto"/>
            </w:tcBorders>
            <w:tcMar>
              <w:top w:w="113" w:type="dxa"/>
              <w:bottom w:w="113" w:type="dxa"/>
            </w:tcMar>
            <w:vAlign w:val="center"/>
          </w:tcPr>
          <w:p w14:paraId="7BE47E04" w14:textId="4B970F1A" w:rsidR="005F1CE6" w:rsidRPr="005F1CE6" w:rsidRDefault="005F1CE6" w:rsidP="005F1CE6">
            <w:pPr>
              <w:pStyle w:val="Title"/>
              <w:spacing w:before="0"/>
              <w:jc w:val="both"/>
              <w:rPr>
                <w:rFonts w:cs="Arial"/>
                <w:b w:val="0"/>
                <w:sz w:val="22"/>
                <w:szCs w:val="22"/>
              </w:rPr>
            </w:pPr>
            <w:r w:rsidRPr="005F1CE6">
              <w:rPr>
                <w:rFonts w:cs="Arial"/>
                <w:b w:val="0"/>
                <w:color w:val="000000"/>
                <w:sz w:val="22"/>
                <w:szCs w:val="22"/>
              </w:rPr>
              <w:t>Катанац 10</w:t>
            </w:r>
          </w:p>
        </w:tc>
        <w:tc>
          <w:tcPr>
            <w:tcW w:w="992" w:type="dxa"/>
            <w:gridSpan w:val="3"/>
            <w:tcBorders>
              <w:top w:val="single" w:sz="4" w:space="0" w:color="auto"/>
              <w:bottom w:val="single" w:sz="4" w:space="0" w:color="auto"/>
            </w:tcBorders>
            <w:vAlign w:val="center"/>
          </w:tcPr>
          <w:p w14:paraId="07C352FF" w14:textId="7D2B4803" w:rsidR="005F1CE6" w:rsidRDefault="005F1CE6" w:rsidP="005F1CE6">
            <w:pPr>
              <w:jc w:val="center"/>
              <w:rPr>
                <w:rFonts w:cs="Arial"/>
                <w:lang w:val="sr-Cyrl-ME"/>
              </w:rPr>
            </w:pPr>
            <w:r w:rsidRPr="00EE6E02">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6B53B7B5" w14:textId="007686B1" w:rsidR="005F1CE6" w:rsidRPr="00C027FD" w:rsidRDefault="005F1CE6" w:rsidP="005F1CE6">
            <w:pPr>
              <w:jc w:val="center"/>
              <w:rPr>
                <w:rFonts w:cs="Arial"/>
                <w:lang w:val="sr-Cyrl-ME"/>
              </w:rPr>
            </w:pPr>
            <w:r w:rsidRPr="00EE6E02">
              <w:rPr>
                <w:rFonts w:cs="Arial"/>
                <w:color w:val="000000"/>
              </w:rPr>
              <w:t>282</w:t>
            </w:r>
          </w:p>
        </w:tc>
        <w:tc>
          <w:tcPr>
            <w:tcW w:w="1731" w:type="dxa"/>
            <w:gridSpan w:val="2"/>
            <w:tcBorders>
              <w:top w:val="single" w:sz="4" w:space="0" w:color="auto"/>
              <w:bottom w:val="single" w:sz="4" w:space="0" w:color="auto"/>
            </w:tcBorders>
            <w:vAlign w:val="center"/>
          </w:tcPr>
          <w:p w14:paraId="05BB8801"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065D3B8D"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41C231A4"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51F73ADE"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149A2BC5"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798DE53A" w14:textId="77777777" w:rsidR="005F1CE6" w:rsidRPr="00284F5F" w:rsidRDefault="005F1CE6" w:rsidP="005F1CE6">
            <w:pPr>
              <w:jc w:val="center"/>
              <w:rPr>
                <w:rFonts w:cs="Arial"/>
                <w:highlight w:val="yellow"/>
                <w:lang w:val="sr-Cyrl-RS"/>
              </w:rPr>
            </w:pPr>
          </w:p>
        </w:tc>
      </w:tr>
      <w:tr w:rsidR="005F1CE6" w:rsidRPr="007B0B89" w14:paraId="73273118" w14:textId="77777777" w:rsidTr="005F1CE6">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3651196B" w14:textId="5E19E17B" w:rsidR="005F1CE6" w:rsidRDefault="005F1CE6" w:rsidP="005F1CE6">
            <w:pPr>
              <w:ind w:left="57"/>
              <w:jc w:val="center"/>
              <w:rPr>
                <w:rFonts w:cs="Arial"/>
                <w:lang w:val="sr-Latn-RS"/>
              </w:rPr>
            </w:pPr>
            <w:r w:rsidRPr="00EE6E02">
              <w:rPr>
                <w:rFonts w:cs="Arial"/>
                <w:bCs/>
                <w:color w:val="000000"/>
              </w:rPr>
              <w:t>70</w:t>
            </w:r>
          </w:p>
        </w:tc>
        <w:tc>
          <w:tcPr>
            <w:tcW w:w="2503" w:type="dxa"/>
            <w:tcBorders>
              <w:top w:val="single" w:sz="4" w:space="0" w:color="auto"/>
              <w:bottom w:val="single" w:sz="4" w:space="0" w:color="auto"/>
            </w:tcBorders>
            <w:tcMar>
              <w:top w:w="113" w:type="dxa"/>
              <w:bottom w:w="113" w:type="dxa"/>
            </w:tcMar>
            <w:vAlign w:val="center"/>
          </w:tcPr>
          <w:p w14:paraId="6048EF3E" w14:textId="21EC19D5" w:rsidR="005F1CE6" w:rsidRPr="005F1CE6" w:rsidRDefault="005F1CE6" w:rsidP="005F1CE6">
            <w:pPr>
              <w:pStyle w:val="Title"/>
              <w:spacing w:before="0"/>
              <w:jc w:val="both"/>
              <w:rPr>
                <w:rFonts w:cs="Arial"/>
                <w:b w:val="0"/>
                <w:sz w:val="22"/>
                <w:szCs w:val="22"/>
              </w:rPr>
            </w:pPr>
            <w:r w:rsidRPr="005F1CE6">
              <w:rPr>
                <w:rFonts w:cs="Arial"/>
                <w:b w:val="0"/>
                <w:color w:val="000000"/>
                <w:sz w:val="22"/>
                <w:szCs w:val="22"/>
              </w:rPr>
              <w:t xml:space="preserve">Катанац 45 mm </w:t>
            </w:r>
          </w:p>
        </w:tc>
        <w:tc>
          <w:tcPr>
            <w:tcW w:w="992" w:type="dxa"/>
            <w:gridSpan w:val="3"/>
            <w:tcBorders>
              <w:top w:val="single" w:sz="4" w:space="0" w:color="auto"/>
              <w:bottom w:val="single" w:sz="4" w:space="0" w:color="auto"/>
            </w:tcBorders>
            <w:vAlign w:val="center"/>
          </w:tcPr>
          <w:p w14:paraId="690F0167" w14:textId="79A7BFC4" w:rsidR="005F1CE6" w:rsidRDefault="005F1CE6" w:rsidP="005F1CE6">
            <w:pPr>
              <w:jc w:val="center"/>
              <w:rPr>
                <w:rFonts w:cs="Arial"/>
                <w:lang w:val="sr-Cyrl-ME"/>
              </w:rPr>
            </w:pPr>
            <w:r w:rsidRPr="00EE6E02">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7FB5AB20" w14:textId="3374B5AB" w:rsidR="005F1CE6" w:rsidRPr="00C027FD" w:rsidRDefault="005F1CE6" w:rsidP="005F1CE6">
            <w:pPr>
              <w:jc w:val="center"/>
              <w:rPr>
                <w:rFonts w:cs="Arial"/>
                <w:lang w:val="sr-Cyrl-ME"/>
              </w:rPr>
            </w:pPr>
            <w:r w:rsidRPr="00EE6E02">
              <w:rPr>
                <w:rFonts w:cs="Arial"/>
                <w:color w:val="000000"/>
              </w:rPr>
              <w:t>268</w:t>
            </w:r>
          </w:p>
        </w:tc>
        <w:tc>
          <w:tcPr>
            <w:tcW w:w="1731" w:type="dxa"/>
            <w:gridSpan w:val="2"/>
            <w:tcBorders>
              <w:top w:val="single" w:sz="4" w:space="0" w:color="auto"/>
              <w:bottom w:val="single" w:sz="4" w:space="0" w:color="auto"/>
            </w:tcBorders>
            <w:vAlign w:val="center"/>
          </w:tcPr>
          <w:p w14:paraId="7772DB3D"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0C51B3AA"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35664804"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2FE59154"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15050F1F"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7E21D64D" w14:textId="77777777" w:rsidR="005F1CE6" w:rsidRPr="00284F5F" w:rsidRDefault="005F1CE6" w:rsidP="005F1CE6">
            <w:pPr>
              <w:jc w:val="center"/>
              <w:rPr>
                <w:rFonts w:cs="Arial"/>
                <w:highlight w:val="yellow"/>
                <w:lang w:val="sr-Cyrl-RS"/>
              </w:rPr>
            </w:pPr>
          </w:p>
        </w:tc>
      </w:tr>
      <w:tr w:rsidR="005F1CE6" w:rsidRPr="007B0B89" w14:paraId="47C7189E" w14:textId="77777777" w:rsidTr="005F1CE6">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41935FED" w14:textId="1F6A3784" w:rsidR="005F1CE6" w:rsidRDefault="005F1CE6" w:rsidP="005F1CE6">
            <w:pPr>
              <w:ind w:left="57"/>
              <w:jc w:val="center"/>
              <w:rPr>
                <w:rFonts w:cs="Arial"/>
                <w:lang w:val="sr-Latn-RS"/>
              </w:rPr>
            </w:pPr>
            <w:r w:rsidRPr="00EE6E02">
              <w:rPr>
                <w:rFonts w:cs="Arial"/>
                <w:bCs/>
                <w:color w:val="000000"/>
              </w:rPr>
              <w:lastRenderedPageBreak/>
              <w:t>71</w:t>
            </w:r>
          </w:p>
        </w:tc>
        <w:tc>
          <w:tcPr>
            <w:tcW w:w="2503" w:type="dxa"/>
            <w:tcBorders>
              <w:top w:val="single" w:sz="4" w:space="0" w:color="auto"/>
              <w:bottom w:val="single" w:sz="4" w:space="0" w:color="auto"/>
            </w:tcBorders>
            <w:tcMar>
              <w:top w:w="113" w:type="dxa"/>
              <w:bottom w:w="113" w:type="dxa"/>
            </w:tcMar>
            <w:vAlign w:val="center"/>
          </w:tcPr>
          <w:p w14:paraId="4DD3EAD4" w14:textId="48E086FD" w:rsidR="005F1CE6" w:rsidRPr="005F1CE6" w:rsidRDefault="005F1CE6" w:rsidP="005F1CE6">
            <w:pPr>
              <w:pStyle w:val="Title"/>
              <w:spacing w:before="0"/>
              <w:jc w:val="both"/>
              <w:rPr>
                <w:rFonts w:cs="Arial"/>
                <w:b w:val="0"/>
                <w:sz w:val="22"/>
                <w:szCs w:val="22"/>
              </w:rPr>
            </w:pPr>
            <w:r w:rsidRPr="005F1CE6">
              <w:rPr>
                <w:rFonts w:cs="Arial"/>
                <w:b w:val="0"/>
                <w:color w:val="000000"/>
                <w:sz w:val="22"/>
                <w:szCs w:val="22"/>
              </w:rPr>
              <w:t>Брусна - резна плоча 115x3x22</w:t>
            </w:r>
          </w:p>
        </w:tc>
        <w:tc>
          <w:tcPr>
            <w:tcW w:w="992" w:type="dxa"/>
            <w:gridSpan w:val="3"/>
            <w:tcBorders>
              <w:top w:val="single" w:sz="4" w:space="0" w:color="auto"/>
              <w:bottom w:val="single" w:sz="4" w:space="0" w:color="auto"/>
            </w:tcBorders>
            <w:vAlign w:val="center"/>
          </w:tcPr>
          <w:p w14:paraId="55E497CA" w14:textId="68A76F0D" w:rsidR="005F1CE6" w:rsidRDefault="005F1CE6" w:rsidP="005F1CE6">
            <w:pPr>
              <w:jc w:val="center"/>
              <w:rPr>
                <w:rFonts w:cs="Arial"/>
                <w:lang w:val="sr-Cyrl-ME"/>
              </w:rPr>
            </w:pPr>
            <w:r w:rsidRPr="00EE6E02">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3D9FF2E1" w14:textId="7A5C2913" w:rsidR="005F1CE6" w:rsidRPr="00C027FD" w:rsidRDefault="005F1CE6" w:rsidP="005F1CE6">
            <w:pPr>
              <w:jc w:val="center"/>
              <w:rPr>
                <w:rFonts w:cs="Arial"/>
                <w:lang w:val="sr-Cyrl-ME"/>
              </w:rPr>
            </w:pPr>
            <w:r w:rsidRPr="00EE6E02">
              <w:rPr>
                <w:rFonts w:cs="Arial"/>
                <w:color w:val="000000"/>
              </w:rPr>
              <w:t>579</w:t>
            </w:r>
          </w:p>
        </w:tc>
        <w:tc>
          <w:tcPr>
            <w:tcW w:w="1731" w:type="dxa"/>
            <w:gridSpan w:val="2"/>
            <w:tcBorders>
              <w:top w:val="single" w:sz="4" w:space="0" w:color="auto"/>
              <w:bottom w:val="single" w:sz="4" w:space="0" w:color="auto"/>
            </w:tcBorders>
            <w:vAlign w:val="center"/>
          </w:tcPr>
          <w:p w14:paraId="3C357B0E"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6ABE8F57"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2B8DF2D8"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7FAA1411"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3AD0DAF2"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796C38AC" w14:textId="77777777" w:rsidR="005F1CE6" w:rsidRPr="00284F5F" w:rsidRDefault="005F1CE6" w:rsidP="005F1CE6">
            <w:pPr>
              <w:jc w:val="center"/>
              <w:rPr>
                <w:rFonts w:cs="Arial"/>
                <w:highlight w:val="yellow"/>
                <w:lang w:val="sr-Cyrl-RS"/>
              </w:rPr>
            </w:pPr>
          </w:p>
        </w:tc>
      </w:tr>
      <w:tr w:rsidR="005F1CE6" w:rsidRPr="007B0B89" w14:paraId="4DF6B6E6" w14:textId="77777777" w:rsidTr="005F1CE6">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3C08423C" w14:textId="3CA0B88F" w:rsidR="005F1CE6" w:rsidRDefault="005F1CE6" w:rsidP="005F1CE6">
            <w:pPr>
              <w:ind w:left="57"/>
              <w:jc w:val="center"/>
              <w:rPr>
                <w:rFonts w:cs="Arial"/>
                <w:lang w:val="sr-Latn-RS"/>
              </w:rPr>
            </w:pPr>
            <w:r w:rsidRPr="00EE6E02">
              <w:rPr>
                <w:rFonts w:cs="Arial"/>
                <w:bCs/>
                <w:color w:val="000000"/>
              </w:rPr>
              <w:t>72</w:t>
            </w:r>
          </w:p>
        </w:tc>
        <w:tc>
          <w:tcPr>
            <w:tcW w:w="2503" w:type="dxa"/>
            <w:tcBorders>
              <w:top w:val="single" w:sz="4" w:space="0" w:color="auto"/>
              <w:bottom w:val="single" w:sz="4" w:space="0" w:color="auto"/>
            </w:tcBorders>
            <w:tcMar>
              <w:top w:w="113" w:type="dxa"/>
              <w:bottom w:w="113" w:type="dxa"/>
            </w:tcMar>
            <w:vAlign w:val="center"/>
          </w:tcPr>
          <w:p w14:paraId="23E1D3A9" w14:textId="7CD52D1F" w:rsidR="005F1CE6" w:rsidRPr="005F1CE6" w:rsidRDefault="005F1CE6" w:rsidP="005F1CE6">
            <w:pPr>
              <w:pStyle w:val="Title"/>
              <w:spacing w:before="0"/>
              <w:jc w:val="both"/>
              <w:rPr>
                <w:rFonts w:cs="Arial"/>
                <w:b w:val="0"/>
                <w:sz w:val="22"/>
                <w:szCs w:val="22"/>
              </w:rPr>
            </w:pPr>
            <w:r w:rsidRPr="005F1CE6">
              <w:rPr>
                <w:rFonts w:cs="Arial"/>
                <w:b w:val="0"/>
                <w:color w:val="000000"/>
                <w:sz w:val="22"/>
                <w:szCs w:val="22"/>
              </w:rPr>
              <w:t>Брусна - резна плоча 115x2,5x22</w:t>
            </w:r>
          </w:p>
        </w:tc>
        <w:tc>
          <w:tcPr>
            <w:tcW w:w="992" w:type="dxa"/>
            <w:gridSpan w:val="3"/>
            <w:tcBorders>
              <w:top w:val="single" w:sz="4" w:space="0" w:color="auto"/>
              <w:bottom w:val="single" w:sz="4" w:space="0" w:color="auto"/>
            </w:tcBorders>
            <w:vAlign w:val="center"/>
          </w:tcPr>
          <w:p w14:paraId="2981C866" w14:textId="1931030A" w:rsidR="005F1CE6" w:rsidRDefault="005F1CE6" w:rsidP="005F1CE6">
            <w:pPr>
              <w:jc w:val="center"/>
              <w:rPr>
                <w:rFonts w:cs="Arial"/>
                <w:lang w:val="sr-Cyrl-ME"/>
              </w:rPr>
            </w:pPr>
            <w:r w:rsidRPr="00EE6E02">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72F1A7E6" w14:textId="084E4504" w:rsidR="005F1CE6" w:rsidRPr="00C027FD" w:rsidRDefault="005F1CE6" w:rsidP="005F1CE6">
            <w:pPr>
              <w:jc w:val="center"/>
              <w:rPr>
                <w:rFonts w:cs="Arial"/>
                <w:lang w:val="sr-Cyrl-ME"/>
              </w:rPr>
            </w:pPr>
            <w:r w:rsidRPr="00EE6E02">
              <w:rPr>
                <w:rFonts w:cs="Arial"/>
                <w:color w:val="000000"/>
              </w:rPr>
              <w:t>424</w:t>
            </w:r>
          </w:p>
        </w:tc>
        <w:tc>
          <w:tcPr>
            <w:tcW w:w="1731" w:type="dxa"/>
            <w:gridSpan w:val="2"/>
            <w:tcBorders>
              <w:top w:val="single" w:sz="4" w:space="0" w:color="auto"/>
              <w:bottom w:val="single" w:sz="4" w:space="0" w:color="auto"/>
            </w:tcBorders>
            <w:vAlign w:val="center"/>
          </w:tcPr>
          <w:p w14:paraId="3BC32142"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47DFC0CF"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6DF4AB40"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5E5A9F39"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559B39FA"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3F0C17B8" w14:textId="77777777" w:rsidR="005F1CE6" w:rsidRPr="00284F5F" w:rsidRDefault="005F1CE6" w:rsidP="005F1CE6">
            <w:pPr>
              <w:jc w:val="center"/>
              <w:rPr>
                <w:rFonts w:cs="Arial"/>
                <w:highlight w:val="yellow"/>
                <w:lang w:val="sr-Cyrl-RS"/>
              </w:rPr>
            </w:pPr>
          </w:p>
        </w:tc>
      </w:tr>
      <w:tr w:rsidR="005F1CE6" w:rsidRPr="007B0B89" w14:paraId="09181B64" w14:textId="77777777" w:rsidTr="005F1CE6">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0CD37338" w14:textId="3DBA6EA3" w:rsidR="005F1CE6" w:rsidRDefault="005F1CE6" w:rsidP="005F1CE6">
            <w:pPr>
              <w:ind w:left="57"/>
              <w:jc w:val="center"/>
              <w:rPr>
                <w:rFonts w:cs="Arial"/>
                <w:lang w:val="sr-Latn-RS"/>
              </w:rPr>
            </w:pPr>
            <w:r w:rsidRPr="00EE6E02">
              <w:rPr>
                <w:rFonts w:cs="Arial"/>
                <w:bCs/>
                <w:color w:val="000000"/>
              </w:rPr>
              <w:t>73</w:t>
            </w:r>
          </w:p>
        </w:tc>
        <w:tc>
          <w:tcPr>
            <w:tcW w:w="2503" w:type="dxa"/>
            <w:tcBorders>
              <w:top w:val="single" w:sz="4" w:space="0" w:color="auto"/>
              <w:bottom w:val="single" w:sz="4" w:space="0" w:color="auto"/>
            </w:tcBorders>
            <w:tcMar>
              <w:top w:w="113" w:type="dxa"/>
              <w:bottom w:w="113" w:type="dxa"/>
            </w:tcMar>
            <w:vAlign w:val="center"/>
          </w:tcPr>
          <w:p w14:paraId="26F7E0C5" w14:textId="3433484B" w:rsidR="005F1CE6" w:rsidRPr="005F1CE6" w:rsidRDefault="005F1CE6" w:rsidP="005F1CE6">
            <w:pPr>
              <w:pStyle w:val="Title"/>
              <w:spacing w:before="0"/>
              <w:jc w:val="both"/>
              <w:rPr>
                <w:rFonts w:cs="Arial"/>
                <w:b w:val="0"/>
                <w:sz w:val="22"/>
                <w:szCs w:val="22"/>
              </w:rPr>
            </w:pPr>
            <w:r w:rsidRPr="005F1CE6">
              <w:rPr>
                <w:rFonts w:cs="Arial"/>
                <w:b w:val="0"/>
                <w:color w:val="000000"/>
                <w:sz w:val="22"/>
                <w:szCs w:val="22"/>
              </w:rPr>
              <w:t>Брусна - резна плоча 115x1x22</w:t>
            </w:r>
          </w:p>
        </w:tc>
        <w:tc>
          <w:tcPr>
            <w:tcW w:w="992" w:type="dxa"/>
            <w:gridSpan w:val="3"/>
            <w:tcBorders>
              <w:top w:val="single" w:sz="4" w:space="0" w:color="auto"/>
              <w:bottom w:val="single" w:sz="4" w:space="0" w:color="auto"/>
            </w:tcBorders>
            <w:vAlign w:val="center"/>
          </w:tcPr>
          <w:p w14:paraId="0E76AC9A" w14:textId="2E69405C" w:rsidR="005F1CE6" w:rsidRDefault="005F1CE6" w:rsidP="005F1CE6">
            <w:pPr>
              <w:jc w:val="center"/>
              <w:rPr>
                <w:rFonts w:cs="Arial"/>
                <w:lang w:val="sr-Cyrl-ME"/>
              </w:rPr>
            </w:pPr>
            <w:r w:rsidRPr="00EE6E02">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79C84AE9" w14:textId="16D6DE78" w:rsidR="005F1CE6" w:rsidRPr="00C027FD" w:rsidRDefault="005F1CE6" w:rsidP="005F1CE6">
            <w:pPr>
              <w:jc w:val="center"/>
              <w:rPr>
                <w:rFonts w:cs="Arial"/>
                <w:lang w:val="sr-Cyrl-ME"/>
              </w:rPr>
            </w:pPr>
            <w:r w:rsidRPr="00EE6E02">
              <w:rPr>
                <w:rFonts w:cs="Arial"/>
                <w:color w:val="000000"/>
              </w:rPr>
              <w:t>579</w:t>
            </w:r>
          </w:p>
        </w:tc>
        <w:tc>
          <w:tcPr>
            <w:tcW w:w="1731" w:type="dxa"/>
            <w:gridSpan w:val="2"/>
            <w:tcBorders>
              <w:top w:val="single" w:sz="4" w:space="0" w:color="auto"/>
              <w:bottom w:val="single" w:sz="4" w:space="0" w:color="auto"/>
            </w:tcBorders>
            <w:vAlign w:val="center"/>
          </w:tcPr>
          <w:p w14:paraId="13EECAFA"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4AED95E3"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179C00BB"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56D4C28D"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3B38730A"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7FA21BF9" w14:textId="77777777" w:rsidR="005F1CE6" w:rsidRPr="00284F5F" w:rsidRDefault="005F1CE6" w:rsidP="005F1CE6">
            <w:pPr>
              <w:jc w:val="center"/>
              <w:rPr>
                <w:rFonts w:cs="Arial"/>
                <w:highlight w:val="yellow"/>
                <w:lang w:val="sr-Cyrl-RS"/>
              </w:rPr>
            </w:pPr>
          </w:p>
        </w:tc>
      </w:tr>
      <w:tr w:rsidR="005F1CE6" w:rsidRPr="007B0B89" w14:paraId="202C66F3" w14:textId="77777777" w:rsidTr="005F1CE6">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7CDF8F96" w14:textId="4C215B4A" w:rsidR="005F1CE6" w:rsidRDefault="005F1CE6" w:rsidP="005F1CE6">
            <w:pPr>
              <w:ind w:left="57"/>
              <w:jc w:val="center"/>
              <w:rPr>
                <w:rFonts w:cs="Arial"/>
                <w:lang w:val="sr-Latn-RS"/>
              </w:rPr>
            </w:pPr>
            <w:r w:rsidRPr="00EE6E02">
              <w:rPr>
                <w:rFonts w:cs="Arial"/>
                <w:bCs/>
                <w:color w:val="000000"/>
              </w:rPr>
              <w:t>74</w:t>
            </w:r>
          </w:p>
        </w:tc>
        <w:tc>
          <w:tcPr>
            <w:tcW w:w="2503" w:type="dxa"/>
            <w:tcBorders>
              <w:top w:val="single" w:sz="4" w:space="0" w:color="auto"/>
              <w:bottom w:val="single" w:sz="4" w:space="0" w:color="auto"/>
            </w:tcBorders>
            <w:tcMar>
              <w:top w:w="113" w:type="dxa"/>
              <w:bottom w:w="113" w:type="dxa"/>
            </w:tcMar>
            <w:vAlign w:val="center"/>
          </w:tcPr>
          <w:p w14:paraId="2794598A" w14:textId="36B7FA7A" w:rsidR="005F1CE6" w:rsidRPr="005F1CE6" w:rsidRDefault="005F1CE6" w:rsidP="005F1CE6">
            <w:pPr>
              <w:pStyle w:val="Title"/>
              <w:spacing w:before="0"/>
              <w:jc w:val="both"/>
              <w:rPr>
                <w:rFonts w:cs="Arial"/>
                <w:b w:val="0"/>
                <w:sz w:val="22"/>
                <w:szCs w:val="22"/>
              </w:rPr>
            </w:pPr>
            <w:r w:rsidRPr="005F1CE6">
              <w:rPr>
                <w:rFonts w:cs="Arial"/>
                <w:b w:val="0"/>
                <w:color w:val="000000"/>
                <w:sz w:val="22"/>
                <w:szCs w:val="22"/>
              </w:rPr>
              <w:t>Брусне плоче 125x1</w:t>
            </w:r>
          </w:p>
        </w:tc>
        <w:tc>
          <w:tcPr>
            <w:tcW w:w="992" w:type="dxa"/>
            <w:gridSpan w:val="3"/>
            <w:tcBorders>
              <w:top w:val="single" w:sz="4" w:space="0" w:color="auto"/>
              <w:bottom w:val="single" w:sz="4" w:space="0" w:color="auto"/>
            </w:tcBorders>
            <w:vAlign w:val="center"/>
          </w:tcPr>
          <w:p w14:paraId="013BDA47" w14:textId="4B10F6EE" w:rsidR="005F1CE6" w:rsidRDefault="005F1CE6" w:rsidP="005F1CE6">
            <w:pPr>
              <w:jc w:val="center"/>
              <w:rPr>
                <w:rFonts w:cs="Arial"/>
                <w:lang w:val="sr-Cyrl-ME"/>
              </w:rPr>
            </w:pPr>
            <w:r w:rsidRPr="00EE6E02">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703192C8" w14:textId="64DDF5C8" w:rsidR="005F1CE6" w:rsidRPr="00C027FD" w:rsidRDefault="005F1CE6" w:rsidP="005F1CE6">
            <w:pPr>
              <w:jc w:val="center"/>
              <w:rPr>
                <w:rFonts w:cs="Arial"/>
                <w:lang w:val="sr-Cyrl-ME"/>
              </w:rPr>
            </w:pPr>
            <w:r w:rsidRPr="00EE6E02">
              <w:rPr>
                <w:rFonts w:cs="Arial"/>
                <w:color w:val="000000"/>
              </w:rPr>
              <w:t>193</w:t>
            </w:r>
          </w:p>
        </w:tc>
        <w:tc>
          <w:tcPr>
            <w:tcW w:w="1731" w:type="dxa"/>
            <w:gridSpan w:val="2"/>
            <w:tcBorders>
              <w:top w:val="single" w:sz="4" w:space="0" w:color="auto"/>
              <w:bottom w:val="single" w:sz="4" w:space="0" w:color="auto"/>
            </w:tcBorders>
            <w:vAlign w:val="center"/>
          </w:tcPr>
          <w:p w14:paraId="38D8FD51"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777AD8C6"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3EDB27A7"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788D1818"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57E2362C"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1C450DBA" w14:textId="77777777" w:rsidR="005F1CE6" w:rsidRPr="00284F5F" w:rsidRDefault="005F1CE6" w:rsidP="005F1CE6">
            <w:pPr>
              <w:jc w:val="center"/>
              <w:rPr>
                <w:rFonts w:cs="Arial"/>
                <w:highlight w:val="yellow"/>
                <w:lang w:val="sr-Cyrl-RS"/>
              </w:rPr>
            </w:pPr>
          </w:p>
        </w:tc>
      </w:tr>
      <w:tr w:rsidR="005F1CE6" w:rsidRPr="007B0B89" w14:paraId="148C3D3D" w14:textId="77777777" w:rsidTr="005F1CE6">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62762B9A" w14:textId="322AD405" w:rsidR="005F1CE6" w:rsidRDefault="005F1CE6" w:rsidP="005F1CE6">
            <w:pPr>
              <w:ind w:left="57"/>
              <w:jc w:val="center"/>
              <w:rPr>
                <w:rFonts w:cs="Arial"/>
                <w:lang w:val="sr-Latn-RS"/>
              </w:rPr>
            </w:pPr>
            <w:r w:rsidRPr="00EE6E02">
              <w:rPr>
                <w:rFonts w:cs="Arial"/>
                <w:bCs/>
                <w:color w:val="000000"/>
              </w:rPr>
              <w:t>75</w:t>
            </w:r>
          </w:p>
        </w:tc>
        <w:tc>
          <w:tcPr>
            <w:tcW w:w="2503" w:type="dxa"/>
            <w:tcBorders>
              <w:top w:val="single" w:sz="4" w:space="0" w:color="auto"/>
              <w:bottom w:val="single" w:sz="4" w:space="0" w:color="auto"/>
            </w:tcBorders>
            <w:tcMar>
              <w:top w:w="113" w:type="dxa"/>
              <w:bottom w:w="113" w:type="dxa"/>
            </w:tcMar>
            <w:vAlign w:val="center"/>
          </w:tcPr>
          <w:p w14:paraId="6A739D0B" w14:textId="30149FE8" w:rsidR="005F1CE6" w:rsidRPr="005F1CE6" w:rsidRDefault="005F1CE6" w:rsidP="005F1CE6">
            <w:pPr>
              <w:pStyle w:val="Title"/>
              <w:spacing w:before="0"/>
              <w:jc w:val="both"/>
              <w:rPr>
                <w:rFonts w:cs="Arial"/>
                <w:b w:val="0"/>
                <w:sz w:val="22"/>
                <w:szCs w:val="22"/>
              </w:rPr>
            </w:pPr>
            <w:r w:rsidRPr="005F1CE6">
              <w:rPr>
                <w:rFonts w:cs="Arial"/>
                <w:b w:val="0"/>
                <w:color w:val="000000"/>
                <w:sz w:val="22"/>
                <w:szCs w:val="22"/>
              </w:rPr>
              <w:t>Брусна - резна плоча 178x3x22</w:t>
            </w:r>
          </w:p>
        </w:tc>
        <w:tc>
          <w:tcPr>
            <w:tcW w:w="992" w:type="dxa"/>
            <w:gridSpan w:val="3"/>
            <w:tcBorders>
              <w:top w:val="single" w:sz="4" w:space="0" w:color="auto"/>
              <w:bottom w:val="single" w:sz="4" w:space="0" w:color="auto"/>
            </w:tcBorders>
            <w:vAlign w:val="center"/>
          </w:tcPr>
          <w:p w14:paraId="705C90A0" w14:textId="224743D3" w:rsidR="005F1CE6" w:rsidRDefault="005F1CE6" w:rsidP="005F1CE6">
            <w:pPr>
              <w:jc w:val="center"/>
              <w:rPr>
                <w:rFonts w:cs="Arial"/>
                <w:lang w:val="sr-Cyrl-ME"/>
              </w:rPr>
            </w:pPr>
            <w:r w:rsidRPr="00EE6E02">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2A253DF7" w14:textId="2301C681" w:rsidR="005F1CE6" w:rsidRPr="00C027FD" w:rsidRDefault="005F1CE6" w:rsidP="005F1CE6">
            <w:pPr>
              <w:jc w:val="center"/>
              <w:rPr>
                <w:rFonts w:cs="Arial"/>
                <w:lang w:val="sr-Cyrl-ME"/>
              </w:rPr>
            </w:pPr>
            <w:r w:rsidRPr="00EE6E02">
              <w:rPr>
                <w:rFonts w:cs="Arial"/>
                <w:color w:val="000000"/>
              </w:rPr>
              <w:t>334</w:t>
            </w:r>
          </w:p>
        </w:tc>
        <w:tc>
          <w:tcPr>
            <w:tcW w:w="1731" w:type="dxa"/>
            <w:gridSpan w:val="2"/>
            <w:tcBorders>
              <w:top w:val="single" w:sz="4" w:space="0" w:color="auto"/>
              <w:bottom w:val="single" w:sz="4" w:space="0" w:color="auto"/>
            </w:tcBorders>
            <w:vAlign w:val="center"/>
          </w:tcPr>
          <w:p w14:paraId="71C6FFAC"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7A4B6C9B"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3A9271B7"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1F21599E"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5D77B799"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54CB4112" w14:textId="77777777" w:rsidR="005F1CE6" w:rsidRPr="00284F5F" w:rsidRDefault="005F1CE6" w:rsidP="005F1CE6">
            <w:pPr>
              <w:jc w:val="center"/>
              <w:rPr>
                <w:rFonts w:cs="Arial"/>
                <w:highlight w:val="yellow"/>
                <w:lang w:val="sr-Cyrl-RS"/>
              </w:rPr>
            </w:pPr>
          </w:p>
        </w:tc>
      </w:tr>
      <w:tr w:rsidR="005F1CE6" w:rsidRPr="007B0B89" w14:paraId="29093E65" w14:textId="77777777" w:rsidTr="005F1CE6">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6315FDA3" w14:textId="1628F5F8" w:rsidR="005F1CE6" w:rsidRDefault="005F1CE6" w:rsidP="005F1CE6">
            <w:pPr>
              <w:ind w:left="57"/>
              <w:jc w:val="center"/>
              <w:rPr>
                <w:rFonts w:cs="Arial"/>
                <w:lang w:val="sr-Latn-RS"/>
              </w:rPr>
            </w:pPr>
            <w:r w:rsidRPr="00EE6E02">
              <w:rPr>
                <w:rFonts w:cs="Arial"/>
                <w:bCs/>
                <w:color w:val="000000"/>
              </w:rPr>
              <w:t>76</w:t>
            </w:r>
          </w:p>
        </w:tc>
        <w:tc>
          <w:tcPr>
            <w:tcW w:w="2503" w:type="dxa"/>
            <w:tcBorders>
              <w:top w:val="single" w:sz="4" w:space="0" w:color="auto"/>
              <w:bottom w:val="single" w:sz="4" w:space="0" w:color="auto"/>
            </w:tcBorders>
            <w:tcMar>
              <w:top w:w="113" w:type="dxa"/>
              <w:bottom w:w="113" w:type="dxa"/>
            </w:tcMar>
            <w:vAlign w:val="center"/>
          </w:tcPr>
          <w:p w14:paraId="5DB0440F" w14:textId="3C70D9ED" w:rsidR="005F1CE6" w:rsidRPr="005F1CE6" w:rsidRDefault="005F1CE6" w:rsidP="005F1CE6">
            <w:pPr>
              <w:pStyle w:val="Title"/>
              <w:spacing w:before="0"/>
              <w:jc w:val="both"/>
              <w:rPr>
                <w:rFonts w:cs="Arial"/>
                <w:b w:val="0"/>
                <w:sz w:val="22"/>
                <w:szCs w:val="22"/>
              </w:rPr>
            </w:pPr>
            <w:r w:rsidRPr="005F1CE6">
              <w:rPr>
                <w:rFonts w:cs="Arial"/>
                <w:b w:val="0"/>
                <w:color w:val="000000"/>
                <w:sz w:val="22"/>
                <w:szCs w:val="22"/>
              </w:rPr>
              <w:t>Брусне плоче 230x3</w:t>
            </w:r>
          </w:p>
        </w:tc>
        <w:tc>
          <w:tcPr>
            <w:tcW w:w="992" w:type="dxa"/>
            <w:gridSpan w:val="3"/>
            <w:tcBorders>
              <w:top w:val="single" w:sz="4" w:space="0" w:color="auto"/>
              <w:bottom w:val="single" w:sz="4" w:space="0" w:color="auto"/>
            </w:tcBorders>
            <w:vAlign w:val="center"/>
          </w:tcPr>
          <w:p w14:paraId="4E2FD83A" w14:textId="506520BA" w:rsidR="005F1CE6" w:rsidRDefault="005F1CE6" w:rsidP="005F1CE6">
            <w:pPr>
              <w:jc w:val="center"/>
              <w:rPr>
                <w:rFonts w:cs="Arial"/>
                <w:lang w:val="sr-Cyrl-ME"/>
              </w:rPr>
            </w:pPr>
            <w:r w:rsidRPr="00EE6E02">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1C870EAD" w14:textId="52A57249" w:rsidR="005F1CE6" w:rsidRPr="00C027FD" w:rsidRDefault="005F1CE6" w:rsidP="005F1CE6">
            <w:pPr>
              <w:jc w:val="center"/>
              <w:rPr>
                <w:rFonts w:cs="Arial"/>
                <w:lang w:val="sr-Cyrl-ME"/>
              </w:rPr>
            </w:pPr>
            <w:r w:rsidRPr="00EE6E02">
              <w:rPr>
                <w:rFonts w:cs="Arial"/>
                <w:color w:val="000000"/>
              </w:rPr>
              <w:t>579</w:t>
            </w:r>
          </w:p>
        </w:tc>
        <w:tc>
          <w:tcPr>
            <w:tcW w:w="1731" w:type="dxa"/>
            <w:gridSpan w:val="2"/>
            <w:tcBorders>
              <w:top w:val="single" w:sz="4" w:space="0" w:color="auto"/>
              <w:bottom w:val="single" w:sz="4" w:space="0" w:color="auto"/>
            </w:tcBorders>
            <w:vAlign w:val="center"/>
          </w:tcPr>
          <w:p w14:paraId="044AC204"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4301CBA6"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36EE81FC"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76FD82DA"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7691CB05"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52267953" w14:textId="77777777" w:rsidR="005F1CE6" w:rsidRPr="00284F5F" w:rsidRDefault="005F1CE6" w:rsidP="005F1CE6">
            <w:pPr>
              <w:jc w:val="center"/>
              <w:rPr>
                <w:rFonts w:cs="Arial"/>
                <w:highlight w:val="yellow"/>
                <w:lang w:val="sr-Cyrl-RS"/>
              </w:rPr>
            </w:pPr>
          </w:p>
        </w:tc>
      </w:tr>
      <w:tr w:rsidR="005F1CE6" w:rsidRPr="007B0B89" w14:paraId="23431D44" w14:textId="77777777" w:rsidTr="005F1CE6">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62AB68FA" w14:textId="301E37E2" w:rsidR="005F1CE6" w:rsidRDefault="005F1CE6" w:rsidP="005F1CE6">
            <w:pPr>
              <w:ind w:left="57"/>
              <w:jc w:val="center"/>
              <w:rPr>
                <w:rFonts w:cs="Arial"/>
                <w:lang w:val="sr-Latn-RS"/>
              </w:rPr>
            </w:pPr>
            <w:r w:rsidRPr="00EE6E02">
              <w:rPr>
                <w:rFonts w:cs="Arial"/>
                <w:bCs/>
                <w:color w:val="000000"/>
              </w:rPr>
              <w:t>77</w:t>
            </w:r>
          </w:p>
        </w:tc>
        <w:tc>
          <w:tcPr>
            <w:tcW w:w="2503" w:type="dxa"/>
            <w:tcBorders>
              <w:top w:val="single" w:sz="4" w:space="0" w:color="auto"/>
              <w:bottom w:val="single" w:sz="4" w:space="0" w:color="auto"/>
            </w:tcBorders>
            <w:tcMar>
              <w:top w:w="113" w:type="dxa"/>
              <w:bottom w:w="113" w:type="dxa"/>
            </w:tcMar>
            <w:vAlign w:val="center"/>
          </w:tcPr>
          <w:p w14:paraId="64E7392D" w14:textId="12529905" w:rsidR="005F1CE6" w:rsidRPr="005F1CE6" w:rsidRDefault="005F1CE6" w:rsidP="005F1CE6">
            <w:pPr>
              <w:pStyle w:val="Title"/>
              <w:spacing w:before="0"/>
              <w:jc w:val="both"/>
              <w:rPr>
                <w:rFonts w:cs="Arial"/>
                <w:b w:val="0"/>
                <w:sz w:val="22"/>
                <w:szCs w:val="22"/>
              </w:rPr>
            </w:pPr>
            <w:r w:rsidRPr="005F1CE6">
              <w:rPr>
                <w:rFonts w:cs="Arial"/>
                <w:b w:val="0"/>
                <w:color w:val="000000"/>
                <w:sz w:val="22"/>
                <w:szCs w:val="22"/>
              </w:rPr>
              <w:t>Камен за тоцило 200x20x20 фини</w:t>
            </w:r>
          </w:p>
        </w:tc>
        <w:tc>
          <w:tcPr>
            <w:tcW w:w="992" w:type="dxa"/>
            <w:gridSpan w:val="3"/>
            <w:tcBorders>
              <w:top w:val="single" w:sz="4" w:space="0" w:color="auto"/>
              <w:bottom w:val="single" w:sz="4" w:space="0" w:color="auto"/>
            </w:tcBorders>
            <w:vAlign w:val="center"/>
          </w:tcPr>
          <w:p w14:paraId="158964F1" w14:textId="05C505F9" w:rsidR="005F1CE6" w:rsidRDefault="005F1CE6" w:rsidP="005F1CE6">
            <w:pPr>
              <w:jc w:val="center"/>
              <w:rPr>
                <w:rFonts w:cs="Arial"/>
                <w:lang w:val="sr-Cyrl-ME"/>
              </w:rPr>
            </w:pPr>
            <w:r w:rsidRPr="00EE6E02">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52F2331D" w14:textId="7282DAED" w:rsidR="005F1CE6" w:rsidRPr="00C027FD" w:rsidRDefault="005F1CE6" w:rsidP="005F1CE6">
            <w:pPr>
              <w:jc w:val="center"/>
              <w:rPr>
                <w:rFonts w:cs="Arial"/>
                <w:lang w:val="sr-Cyrl-ME"/>
              </w:rPr>
            </w:pPr>
            <w:r w:rsidRPr="00EE6E02">
              <w:rPr>
                <w:rFonts w:cs="Arial"/>
                <w:color w:val="000000"/>
              </w:rPr>
              <w:t>73</w:t>
            </w:r>
          </w:p>
        </w:tc>
        <w:tc>
          <w:tcPr>
            <w:tcW w:w="1731" w:type="dxa"/>
            <w:gridSpan w:val="2"/>
            <w:tcBorders>
              <w:top w:val="single" w:sz="4" w:space="0" w:color="auto"/>
              <w:bottom w:val="single" w:sz="4" w:space="0" w:color="auto"/>
            </w:tcBorders>
            <w:vAlign w:val="center"/>
          </w:tcPr>
          <w:p w14:paraId="309FB6E7"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7A388DD0"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66A552DB"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6F6883C8"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179482E6"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376E731E" w14:textId="77777777" w:rsidR="005F1CE6" w:rsidRPr="00284F5F" w:rsidRDefault="005F1CE6" w:rsidP="005F1CE6">
            <w:pPr>
              <w:jc w:val="center"/>
              <w:rPr>
                <w:rFonts w:cs="Arial"/>
                <w:highlight w:val="yellow"/>
                <w:lang w:val="sr-Cyrl-RS"/>
              </w:rPr>
            </w:pPr>
          </w:p>
        </w:tc>
      </w:tr>
      <w:tr w:rsidR="005F1CE6" w:rsidRPr="007B0B89" w14:paraId="24F4B8FB" w14:textId="77777777" w:rsidTr="005F1CE6">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60C68B99" w14:textId="21159C27" w:rsidR="005F1CE6" w:rsidRDefault="005F1CE6" w:rsidP="005F1CE6">
            <w:pPr>
              <w:ind w:left="57"/>
              <w:jc w:val="center"/>
              <w:rPr>
                <w:rFonts w:cs="Arial"/>
                <w:lang w:val="sr-Latn-RS"/>
              </w:rPr>
            </w:pPr>
            <w:r w:rsidRPr="00EE6E02">
              <w:rPr>
                <w:rFonts w:cs="Arial"/>
                <w:bCs/>
                <w:color w:val="000000"/>
              </w:rPr>
              <w:t>78</w:t>
            </w:r>
          </w:p>
        </w:tc>
        <w:tc>
          <w:tcPr>
            <w:tcW w:w="2503" w:type="dxa"/>
            <w:tcBorders>
              <w:top w:val="single" w:sz="4" w:space="0" w:color="auto"/>
              <w:bottom w:val="single" w:sz="4" w:space="0" w:color="auto"/>
            </w:tcBorders>
            <w:tcMar>
              <w:top w:w="113" w:type="dxa"/>
              <w:bottom w:w="113" w:type="dxa"/>
            </w:tcMar>
            <w:vAlign w:val="center"/>
          </w:tcPr>
          <w:p w14:paraId="3BE65AE1" w14:textId="551446EE" w:rsidR="005F1CE6" w:rsidRPr="005F1CE6" w:rsidRDefault="005F1CE6" w:rsidP="005F1CE6">
            <w:pPr>
              <w:pStyle w:val="Title"/>
              <w:spacing w:before="0"/>
              <w:jc w:val="both"/>
              <w:rPr>
                <w:rFonts w:cs="Arial"/>
                <w:b w:val="0"/>
                <w:sz w:val="22"/>
                <w:szCs w:val="22"/>
              </w:rPr>
            </w:pPr>
            <w:r w:rsidRPr="005F1CE6">
              <w:rPr>
                <w:rFonts w:cs="Arial"/>
                <w:b w:val="0"/>
                <w:color w:val="000000"/>
                <w:sz w:val="22"/>
                <w:szCs w:val="22"/>
              </w:rPr>
              <w:t>Четка за фарбање мања</w:t>
            </w:r>
          </w:p>
        </w:tc>
        <w:tc>
          <w:tcPr>
            <w:tcW w:w="992" w:type="dxa"/>
            <w:gridSpan w:val="3"/>
            <w:tcBorders>
              <w:top w:val="single" w:sz="4" w:space="0" w:color="auto"/>
              <w:bottom w:val="single" w:sz="4" w:space="0" w:color="auto"/>
            </w:tcBorders>
            <w:vAlign w:val="center"/>
          </w:tcPr>
          <w:p w14:paraId="0F392B9B" w14:textId="05F1EC3C" w:rsidR="005F1CE6" w:rsidRDefault="005F1CE6" w:rsidP="005F1CE6">
            <w:pPr>
              <w:jc w:val="center"/>
              <w:rPr>
                <w:rFonts w:cs="Arial"/>
                <w:lang w:val="sr-Cyrl-ME"/>
              </w:rPr>
            </w:pPr>
            <w:r w:rsidRPr="00EE6E02">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1F4A7FD3" w14:textId="2D00701F" w:rsidR="005F1CE6" w:rsidRPr="00C027FD" w:rsidRDefault="005F1CE6" w:rsidP="005F1CE6">
            <w:pPr>
              <w:jc w:val="center"/>
              <w:rPr>
                <w:rFonts w:cs="Arial"/>
                <w:lang w:val="sr-Cyrl-ME"/>
              </w:rPr>
            </w:pPr>
            <w:r w:rsidRPr="00EE6E02">
              <w:rPr>
                <w:rFonts w:cs="Arial"/>
                <w:color w:val="000000"/>
              </w:rPr>
              <w:t>100</w:t>
            </w:r>
          </w:p>
        </w:tc>
        <w:tc>
          <w:tcPr>
            <w:tcW w:w="1731" w:type="dxa"/>
            <w:gridSpan w:val="2"/>
            <w:tcBorders>
              <w:top w:val="single" w:sz="4" w:space="0" w:color="auto"/>
              <w:bottom w:val="single" w:sz="4" w:space="0" w:color="auto"/>
            </w:tcBorders>
            <w:vAlign w:val="center"/>
          </w:tcPr>
          <w:p w14:paraId="08168312" w14:textId="77777777" w:rsidR="005F1CE6" w:rsidRPr="00284F5F" w:rsidRDefault="005F1CE6" w:rsidP="005F1CE6">
            <w:pPr>
              <w:jc w:val="center"/>
              <w:rPr>
                <w:rFonts w:cs="Arial"/>
                <w:highlight w:val="yellow"/>
                <w:lang w:val="sr-Cyrl-RS"/>
              </w:rPr>
            </w:pPr>
          </w:p>
        </w:tc>
        <w:tc>
          <w:tcPr>
            <w:tcW w:w="1701" w:type="dxa"/>
            <w:tcBorders>
              <w:top w:val="single" w:sz="4" w:space="0" w:color="auto"/>
              <w:bottom w:val="single" w:sz="4" w:space="0" w:color="auto"/>
            </w:tcBorders>
            <w:vAlign w:val="center"/>
          </w:tcPr>
          <w:p w14:paraId="62AEEC9B" w14:textId="77777777" w:rsidR="005F1CE6" w:rsidRPr="00284F5F" w:rsidRDefault="005F1CE6" w:rsidP="005F1CE6">
            <w:pPr>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6BB7D072"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05C492F7" w14:textId="77777777" w:rsidR="005F1CE6" w:rsidRPr="00284F5F" w:rsidRDefault="005F1CE6" w:rsidP="005F1CE6">
            <w:pPr>
              <w:jc w:val="center"/>
              <w:rPr>
                <w:rFonts w:cs="Arial"/>
                <w:highlight w:val="yellow"/>
                <w:lang w:val="sr-Cyrl-RS"/>
              </w:rPr>
            </w:pPr>
          </w:p>
        </w:tc>
        <w:tc>
          <w:tcPr>
            <w:tcW w:w="1598" w:type="dxa"/>
            <w:gridSpan w:val="2"/>
            <w:tcBorders>
              <w:top w:val="single" w:sz="4" w:space="0" w:color="auto"/>
              <w:bottom w:val="single" w:sz="4" w:space="0" w:color="auto"/>
            </w:tcBorders>
          </w:tcPr>
          <w:p w14:paraId="6146B06C" w14:textId="77777777" w:rsidR="005F1CE6" w:rsidRPr="00284F5F" w:rsidRDefault="005F1CE6" w:rsidP="005F1CE6">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6FEAFCE4" w14:textId="77777777" w:rsidR="005F1CE6" w:rsidRPr="00284F5F" w:rsidRDefault="005F1CE6" w:rsidP="005F1CE6">
            <w:pPr>
              <w:jc w:val="center"/>
              <w:rPr>
                <w:rFonts w:cs="Arial"/>
                <w:highlight w:val="yellow"/>
                <w:lang w:val="sr-Cyrl-RS"/>
              </w:rPr>
            </w:pPr>
          </w:p>
        </w:tc>
      </w:tr>
      <w:tr w:rsidR="005F1CE6" w:rsidRPr="007B0B89" w14:paraId="095227C4" w14:textId="77777777" w:rsidTr="005F1CE6">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5B693C4A" w14:textId="04DA2331" w:rsidR="005F1CE6" w:rsidRDefault="005F1CE6" w:rsidP="00B671E0">
            <w:pPr>
              <w:spacing w:before="0"/>
              <w:ind w:left="57"/>
              <w:jc w:val="center"/>
              <w:rPr>
                <w:rFonts w:cs="Arial"/>
                <w:lang w:val="sr-Latn-RS"/>
              </w:rPr>
            </w:pPr>
            <w:r w:rsidRPr="00EE6E02">
              <w:rPr>
                <w:rFonts w:cs="Arial"/>
                <w:bCs/>
                <w:color w:val="000000"/>
              </w:rPr>
              <w:t>79</w:t>
            </w:r>
          </w:p>
        </w:tc>
        <w:tc>
          <w:tcPr>
            <w:tcW w:w="2503" w:type="dxa"/>
            <w:tcBorders>
              <w:top w:val="single" w:sz="4" w:space="0" w:color="auto"/>
              <w:bottom w:val="single" w:sz="4" w:space="0" w:color="auto"/>
            </w:tcBorders>
            <w:tcMar>
              <w:top w:w="113" w:type="dxa"/>
              <w:bottom w:w="113" w:type="dxa"/>
            </w:tcMar>
            <w:vAlign w:val="center"/>
          </w:tcPr>
          <w:p w14:paraId="6F3ACB2E" w14:textId="3F84BEAE" w:rsidR="005F1CE6" w:rsidRPr="005F1CE6" w:rsidRDefault="005F1CE6" w:rsidP="00B671E0">
            <w:pPr>
              <w:pStyle w:val="Title"/>
              <w:spacing w:before="0"/>
              <w:jc w:val="both"/>
              <w:rPr>
                <w:rFonts w:cs="Arial"/>
                <w:b w:val="0"/>
                <w:sz w:val="22"/>
                <w:szCs w:val="22"/>
              </w:rPr>
            </w:pPr>
            <w:r w:rsidRPr="005F1CE6">
              <w:rPr>
                <w:rFonts w:cs="Arial"/>
                <w:b w:val="0"/>
                <w:color w:val="000000"/>
                <w:sz w:val="22"/>
                <w:szCs w:val="22"/>
              </w:rPr>
              <w:t>Четка за фарбање већа</w:t>
            </w:r>
          </w:p>
        </w:tc>
        <w:tc>
          <w:tcPr>
            <w:tcW w:w="992" w:type="dxa"/>
            <w:gridSpan w:val="3"/>
            <w:tcBorders>
              <w:top w:val="single" w:sz="4" w:space="0" w:color="auto"/>
              <w:bottom w:val="single" w:sz="4" w:space="0" w:color="auto"/>
            </w:tcBorders>
            <w:vAlign w:val="center"/>
          </w:tcPr>
          <w:p w14:paraId="3D919DEB" w14:textId="6293F5AC" w:rsidR="005F1CE6" w:rsidRDefault="005F1CE6" w:rsidP="00B671E0">
            <w:pPr>
              <w:spacing w:before="0"/>
              <w:jc w:val="center"/>
              <w:rPr>
                <w:rFonts w:cs="Arial"/>
                <w:lang w:val="sr-Cyrl-ME"/>
              </w:rPr>
            </w:pPr>
            <w:r w:rsidRPr="00EE6E02">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1664241A" w14:textId="6144A6DE" w:rsidR="005F1CE6" w:rsidRPr="00C027FD" w:rsidRDefault="005F1CE6" w:rsidP="00B671E0">
            <w:pPr>
              <w:spacing w:before="0"/>
              <w:jc w:val="center"/>
              <w:rPr>
                <w:rFonts w:cs="Arial"/>
                <w:lang w:val="sr-Cyrl-ME"/>
              </w:rPr>
            </w:pPr>
            <w:r w:rsidRPr="00EE6E02">
              <w:rPr>
                <w:rFonts w:cs="Arial"/>
                <w:color w:val="000000"/>
              </w:rPr>
              <w:t>100</w:t>
            </w:r>
          </w:p>
        </w:tc>
        <w:tc>
          <w:tcPr>
            <w:tcW w:w="1731" w:type="dxa"/>
            <w:gridSpan w:val="2"/>
            <w:tcBorders>
              <w:top w:val="single" w:sz="4" w:space="0" w:color="auto"/>
              <w:bottom w:val="single" w:sz="4" w:space="0" w:color="auto"/>
            </w:tcBorders>
            <w:vAlign w:val="center"/>
          </w:tcPr>
          <w:p w14:paraId="1AC9CA38" w14:textId="77777777" w:rsidR="005F1CE6" w:rsidRPr="00284F5F" w:rsidRDefault="005F1CE6" w:rsidP="00B671E0">
            <w:pPr>
              <w:spacing w:before="0"/>
              <w:jc w:val="center"/>
              <w:rPr>
                <w:rFonts w:cs="Arial"/>
                <w:highlight w:val="yellow"/>
                <w:lang w:val="sr-Cyrl-RS"/>
              </w:rPr>
            </w:pPr>
          </w:p>
        </w:tc>
        <w:tc>
          <w:tcPr>
            <w:tcW w:w="1701" w:type="dxa"/>
            <w:tcBorders>
              <w:top w:val="single" w:sz="4" w:space="0" w:color="auto"/>
              <w:bottom w:val="single" w:sz="4" w:space="0" w:color="auto"/>
            </w:tcBorders>
            <w:vAlign w:val="center"/>
          </w:tcPr>
          <w:p w14:paraId="4A5F98D7" w14:textId="77777777" w:rsidR="005F1CE6" w:rsidRPr="00284F5F" w:rsidRDefault="005F1CE6" w:rsidP="00B671E0">
            <w:pPr>
              <w:spacing w:before="0"/>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5077496B" w14:textId="77777777" w:rsidR="005F1CE6" w:rsidRPr="00284F5F" w:rsidRDefault="005F1CE6" w:rsidP="00B671E0">
            <w:pPr>
              <w:spacing w:before="0"/>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0B487B7F" w14:textId="77777777" w:rsidR="005F1CE6" w:rsidRPr="00284F5F" w:rsidRDefault="005F1CE6" w:rsidP="00B671E0">
            <w:pPr>
              <w:spacing w:before="0"/>
              <w:jc w:val="center"/>
              <w:rPr>
                <w:rFonts w:cs="Arial"/>
                <w:highlight w:val="yellow"/>
                <w:lang w:val="sr-Cyrl-RS"/>
              </w:rPr>
            </w:pPr>
          </w:p>
        </w:tc>
        <w:tc>
          <w:tcPr>
            <w:tcW w:w="1598" w:type="dxa"/>
            <w:gridSpan w:val="2"/>
            <w:tcBorders>
              <w:top w:val="single" w:sz="4" w:space="0" w:color="auto"/>
              <w:bottom w:val="single" w:sz="4" w:space="0" w:color="auto"/>
            </w:tcBorders>
          </w:tcPr>
          <w:p w14:paraId="76B660A5" w14:textId="77777777" w:rsidR="005F1CE6" w:rsidRPr="00284F5F" w:rsidRDefault="005F1CE6" w:rsidP="00B671E0">
            <w:pPr>
              <w:spacing w:before="0"/>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4DA68BE8" w14:textId="77777777" w:rsidR="005F1CE6" w:rsidRPr="00284F5F" w:rsidRDefault="005F1CE6" w:rsidP="00B671E0">
            <w:pPr>
              <w:spacing w:before="0"/>
              <w:jc w:val="center"/>
              <w:rPr>
                <w:rFonts w:cs="Arial"/>
                <w:highlight w:val="yellow"/>
                <w:lang w:val="sr-Cyrl-RS"/>
              </w:rPr>
            </w:pPr>
          </w:p>
        </w:tc>
      </w:tr>
      <w:tr w:rsidR="005F1CE6" w:rsidRPr="007B0B89" w14:paraId="663CA0E8" w14:textId="77777777" w:rsidTr="005F1CE6">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2FCC2D92" w14:textId="21C27542" w:rsidR="005F1CE6" w:rsidRDefault="005F1CE6" w:rsidP="00B671E0">
            <w:pPr>
              <w:spacing w:before="0"/>
              <w:ind w:left="57"/>
              <w:jc w:val="center"/>
              <w:rPr>
                <w:rFonts w:cs="Arial"/>
                <w:lang w:val="sr-Latn-RS"/>
              </w:rPr>
            </w:pPr>
            <w:r w:rsidRPr="00EE6E02">
              <w:rPr>
                <w:rFonts w:cs="Arial"/>
                <w:bCs/>
                <w:color w:val="000000"/>
              </w:rPr>
              <w:t>80</w:t>
            </w:r>
          </w:p>
        </w:tc>
        <w:tc>
          <w:tcPr>
            <w:tcW w:w="2503" w:type="dxa"/>
            <w:tcBorders>
              <w:top w:val="single" w:sz="4" w:space="0" w:color="auto"/>
              <w:bottom w:val="single" w:sz="4" w:space="0" w:color="auto"/>
            </w:tcBorders>
            <w:tcMar>
              <w:top w:w="113" w:type="dxa"/>
              <w:bottom w:w="113" w:type="dxa"/>
            </w:tcMar>
            <w:vAlign w:val="center"/>
          </w:tcPr>
          <w:p w14:paraId="46FD09B0" w14:textId="3C1919F4" w:rsidR="005F1CE6" w:rsidRPr="005F1CE6" w:rsidRDefault="005F1CE6" w:rsidP="00B671E0">
            <w:pPr>
              <w:pStyle w:val="Title"/>
              <w:spacing w:before="0"/>
              <w:jc w:val="both"/>
              <w:rPr>
                <w:rFonts w:cs="Arial"/>
                <w:b w:val="0"/>
                <w:sz w:val="22"/>
                <w:szCs w:val="22"/>
              </w:rPr>
            </w:pPr>
            <w:r w:rsidRPr="005F1CE6">
              <w:rPr>
                <w:rFonts w:cs="Arial"/>
                <w:b w:val="0"/>
                <w:color w:val="000000"/>
                <w:sz w:val="22"/>
                <w:szCs w:val="22"/>
              </w:rPr>
              <w:t>Четка за фарбање 2 цола</w:t>
            </w:r>
          </w:p>
        </w:tc>
        <w:tc>
          <w:tcPr>
            <w:tcW w:w="992" w:type="dxa"/>
            <w:gridSpan w:val="3"/>
            <w:tcBorders>
              <w:top w:val="single" w:sz="4" w:space="0" w:color="auto"/>
              <w:bottom w:val="single" w:sz="4" w:space="0" w:color="auto"/>
            </w:tcBorders>
            <w:vAlign w:val="center"/>
          </w:tcPr>
          <w:p w14:paraId="746981FF" w14:textId="2A05693A" w:rsidR="005F1CE6" w:rsidRDefault="005F1CE6" w:rsidP="00B671E0">
            <w:pPr>
              <w:spacing w:before="0"/>
              <w:jc w:val="center"/>
              <w:rPr>
                <w:rFonts w:cs="Arial"/>
                <w:lang w:val="sr-Cyrl-ME"/>
              </w:rPr>
            </w:pPr>
            <w:r w:rsidRPr="00EE6E02">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0EAD0468" w14:textId="2CA2A9C4" w:rsidR="005F1CE6" w:rsidRPr="00C027FD" w:rsidRDefault="005F1CE6" w:rsidP="00B671E0">
            <w:pPr>
              <w:spacing w:before="0"/>
              <w:jc w:val="center"/>
              <w:rPr>
                <w:rFonts w:cs="Arial"/>
                <w:lang w:val="sr-Cyrl-ME"/>
              </w:rPr>
            </w:pPr>
            <w:r w:rsidRPr="00EE6E02">
              <w:rPr>
                <w:rFonts w:cs="Arial"/>
                <w:color w:val="000000"/>
              </w:rPr>
              <w:t>100</w:t>
            </w:r>
          </w:p>
        </w:tc>
        <w:tc>
          <w:tcPr>
            <w:tcW w:w="1731" w:type="dxa"/>
            <w:gridSpan w:val="2"/>
            <w:tcBorders>
              <w:top w:val="single" w:sz="4" w:space="0" w:color="auto"/>
              <w:bottom w:val="single" w:sz="4" w:space="0" w:color="auto"/>
            </w:tcBorders>
            <w:vAlign w:val="center"/>
          </w:tcPr>
          <w:p w14:paraId="1E8ECB7F" w14:textId="77777777" w:rsidR="005F1CE6" w:rsidRPr="00284F5F" w:rsidRDefault="005F1CE6" w:rsidP="00B671E0">
            <w:pPr>
              <w:spacing w:before="0"/>
              <w:jc w:val="center"/>
              <w:rPr>
                <w:rFonts w:cs="Arial"/>
                <w:highlight w:val="yellow"/>
                <w:lang w:val="sr-Cyrl-RS"/>
              </w:rPr>
            </w:pPr>
          </w:p>
        </w:tc>
        <w:tc>
          <w:tcPr>
            <w:tcW w:w="1701" w:type="dxa"/>
            <w:tcBorders>
              <w:top w:val="single" w:sz="4" w:space="0" w:color="auto"/>
              <w:bottom w:val="single" w:sz="4" w:space="0" w:color="auto"/>
            </w:tcBorders>
            <w:vAlign w:val="center"/>
          </w:tcPr>
          <w:p w14:paraId="67218613" w14:textId="77777777" w:rsidR="005F1CE6" w:rsidRPr="00284F5F" w:rsidRDefault="005F1CE6" w:rsidP="00B671E0">
            <w:pPr>
              <w:spacing w:before="0"/>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0C2176EC" w14:textId="77777777" w:rsidR="005F1CE6" w:rsidRPr="00284F5F" w:rsidRDefault="005F1CE6" w:rsidP="00B671E0">
            <w:pPr>
              <w:spacing w:before="0"/>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7ADC0469" w14:textId="77777777" w:rsidR="005F1CE6" w:rsidRPr="00284F5F" w:rsidRDefault="005F1CE6" w:rsidP="00B671E0">
            <w:pPr>
              <w:spacing w:before="0"/>
              <w:jc w:val="center"/>
              <w:rPr>
                <w:rFonts w:cs="Arial"/>
                <w:highlight w:val="yellow"/>
                <w:lang w:val="sr-Cyrl-RS"/>
              </w:rPr>
            </w:pPr>
          </w:p>
        </w:tc>
        <w:tc>
          <w:tcPr>
            <w:tcW w:w="1598" w:type="dxa"/>
            <w:gridSpan w:val="2"/>
            <w:tcBorders>
              <w:top w:val="single" w:sz="4" w:space="0" w:color="auto"/>
              <w:bottom w:val="single" w:sz="4" w:space="0" w:color="auto"/>
            </w:tcBorders>
          </w:tcPr>
          <w:p w14:paraId="65A237B0" w14:textId="77777777" w:rsidR="005F1CE6" w:rsidRPr="00284F5F" w:rsidRDefault="005F1CE6" w:rsidP="00B671E0">
            <w:pPr>
              <w:spacing w:before="0"/>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1B3F4B68" w14:textId="77777777" w:rsidR="005F1CE6" w:rsidRPr="00284F5F" w:rsidRDefault="005F1CE6" w:rsidP="00B671E0">
            <w:pPr>
              <w:spacing w:before="0"/>
              <w:jc w:val="center"/>
              <w:rPr>
                <w:rFonts w:cs="Arial"/>
                <w:highlight w:val="yellow"/>
                <w:lang w:val="sr-Cyrl-RS"/>
              </w:rPr>
            </w:pPr>
          </w:p>
        </w:tc>
      </w:tr>
      <w:tr w:rsidR="005F1CE6" w:rsidRPr="007B0B89" w14:paraId="2986C6D5" w14:textId="77777777" w:rsidTr="005F1CE6">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3EF5D31A" w14:textId="775799EB" w:rsidR="005F1CE6" w:rsidRDefault="005F1CE6" w:rsidP="00B671E0">
            <w:pPr>
              <w:spacing w:before="0"/>
              <w:ind w:left="57"/>
              <w:jc w:val="center"/>
              <w:rPr>
                <w:rFonts w:cs="Arial"/>
                <w:lang w:val="sr-Latn-RS"/>
              </w:rPr>
            </w:pPr>
            <w:r w:rsidRPr="00EE6E02">
              <w:rPr>
                <w:rFonts w:cs="Arial"/>
                <w:bCs/>
                <w:color w:val="000000"/>
              </w:rPr>
              <w:lastRenderedPageBreak/>
              <w:t>81</w:t>
            </w:r>
          </w:p>
        </w:tc>
        <w:tc>
          <w:tcPr>
            <w:tcW w:w="2503" w:type="dxa"/>
            <w:tcBorders>
              <w:top w:val="single" w:sz="4" w:space="0" w:color="auto"/>
              <w:bottom w:val="single" w:sz="4" w:space="0" w:color="auto"/>
            </w:tcBorders>
            <w:tcMar>
              <w:top w:w="113" w:type="dxa"/>
              <w:bottom w:w="113" w:type="dxa"/>
            </w:tcMar>
            <w:vAlign w:val="center"/>
          </w:tcPr>
          <w:p w14:paraId="77B058B8" w14:textId="76B8C4C7" w:rsidR="005F1CE6" w:rsidRPr="005F1CE6" w:rsidRDefault="005F1CE6" w:rsidP="00B671E0">
            <w:pPr>
              <w:pStyle w:val="Title"/>
              <w:spacing w:before="0"/>
              <w:jc w:val="both"/>
              <w:rPr>
                <w:rFonts w:cs="Arial"/>
                <w:b w:val="0"/>
                <w:sz w:val="22"/>
                <w:szCs w:val="22"/>
              </w:rPr>
            </w:pPr>
            <w:r w:rsidRPr="005F1CE6">
              <w:rPr>
                <w:rFonts w:cs="Arial"/>
                <w:b w:val="0"/>
                <w:color w:val="000000"/>
                <w:sz w:val="22"/>
                <w:szCs w:val="22"/>
              </w:rPr>
              <w:t>Бургије 1-13мм за метал</w:t>
            </w:r>
          </w:p>
        </w:tc>
        <w:tc>
          <w:tcPr>
            <w:tcW w:w="992" w:type="dxa"/>
            <w:gridSpan w:val="3"/>
            <w:tcBorders>
              <w:top w:val="single" w:sz="4" w:space="0" w:color="auto"/>
              <w:bottom w:val="single" w:sz="4" w:space="0" w:color="auto"/>
            </w:tcBorders>
            <w:vAlign w:val="center"/>
          </w:tcPr>
          <w:p w14:paraId="43488799" w14:textId="2962029A" w:rsidR="005F1CE6" w:rsidRDefault="005F1CE6" w:rsidP="00B671E0">
            <w:pPr>
              <w:spacing w:before="0"/>
              <w:jc w:val="center"/>
              <w:rPr>
                <w:rFonts w:cs="Arial"/>
                <w:lang w:val="sr-Cyrl-ME"/>
              </w:rPr>
            </w:pPr>
            <w:r w:rsidRPr="00EE6E02">
              <w:rPr>
                <w:rFonts w:cs="Arial"/>
                <w:color w:val="000000"/>
              </w:rPr>
              <w:t>гар</w:t>
            </w:r>
          </w:p>
        </w:tc>
        <w:tc>
          <w:tcPr>
            <w:tcW w:w="1417" w:type="dxa"/>
            <w:tcBorders>
              <w:top w:val="single" w:sz="4" w:space="0" w:color="auto"/>
              <w:bottom w:val="single" w:sz="4" w:space="0" w:color="auto"/>
            </w:tcBorders>
            <w:tcMar>
              <w:top w:w="113" w:type="dxa"/>
              <w:bottom w:w="113" w:type="dxa"/>
            </w:tcMar>
            <w:vAlign w:val="center"/>
          </w:tcPr>
          <w:p w14:paraId="5086E30E" w14:textId="300A8E9C" w:rsidR="005F1CE6" w:rsidRPr="00C027FD" w:rsidRDefault="005F1CE6" w:rsidP="00B671E0">
            <w:pPr>
              <w:spacing w:before="0"/>
              <w:jc w:val="center"/>
              <w:rPr>
                <w:rFonts w:cs="Arial"/>
                <w:lang w:val="sr-Cyrl-ME"/>
              </w:rPr>
            </w:pPr>
            <w:r w:rsidRPr="00EE6E02">
              <w:rPr>
                <w:rFonts w:cs="Arial"/>
                <w:color w:val="000000"/>
              </w:rPr>
              <w:t>111</w:t>
            </w:r>
          </w:p>
        </w:tc>
        <w:tc>
          <w:tcPr>
            <w:tcW w:w="1731" w:type="dxa"/>
            <w:gridSpan w:val="2"/>
            <w:tcBorders>
              <w:top w:val="single" w:sz="4" w:space="0" w:color="auto"/>
              <w:bottom w:val="single" w:sz="4" w:space="0" w:color="auto"/>
            </w:tcBorders>
            <w:vAlign w:val="center"/>
          </w:tcPr>
          <w:p w14:paraId="61C16E32" w14:textId="77777777" w:rsidR="005F1CE6" w:rsidRPr="00284F5F" w:rsidRDefault="005F1CE6" w:rsidP="00B671E0">
            <w:pPr>
              <w:spacing w:before="0"/>
              <w:jc w:val="center"/>
              <w:rPr>
                <w:rFonts w:cs="Arial"/>
                <w:highlight w:val="yellow"/>
                <w:lang w:val="sr-Cyrl-RS"/>
              </w:rPr>
            </w:pPr>
          </w:p>
        </w:tc>
        <w:tc>
          <w:tcPr>
            <w:tcW w:w="1701" w:type="dxa"/>
            <w:tcBorders>
              <w:top w:val="single" w:sz="4" w:space="0" w:color="auto"/>
              <w:bottom w:val="single" w:sz="4" w:space="0" w:color="auto"/>
            </w:tcBorders>
            <w:vAlign w:val="center"/>
          </w:tcPr>
          <w:p w14:paraId="54AD5366" w14:textId="77777777" w:rsidR="005F1CE6" w:rsidRPr="00284F5F" w:rsidRDefault="005F1CE6" w:rsidP="00B671E0">
            <w:pPr>
              <w:spacing w:before="0"/>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186544BA" w14:textId="77777777" w:rsidR="005F1CE6" w:rsidRPr="00284F5F" w:rsidRDefault="005F1CE6" w:rsidP="00B671E0">
            <w:pPr>
              <w:spacing w:before="0"/>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000A50CA" w14:textId="77777777" w:rsidR="005F1CE6" w:rsidRPr="00284F5F" w:rsidRDefault="005F1CE6" w:rsidP="00B671E0">
            <w:pPr>
              <w:spacing w:before="0"/>
              <w:jc w:val="center"/>
              <w:rPr>
                <w:rFonts w:cs="Arial"/>
                <w:highlight w:val="yellow"/>
                <w:lang w:val="sr-Cyrl-RS"/>
              </w:rPr>
            </w:pPr>
          </w:p>
        </w:tc>
        <w:tc>
          <w:tcPr>
            <w:tcW w:w="1598" w:type="dxa"/>
            <w:gridSpan w:val="2"/>
            <w:tcBorders>
              <w:top w:val="single" w:sz="4" w:space="0" w:color="auto"/>
              <w:bottom w:val="single" w:sz="4" w:space="0" w:color="auto"/>
            </w:tcBorders>
          </w:tcPr>
          <w:p w14:paraId="26CA1839" w14:textId="77777777" w:rsidR="005F1CE6" w:rsidRPr="00284F5F" w:rsidRDefault="005F1CE6" w:rsidP="00B671E0">
            <w:pPr>
              <w:spacing w:before="0"/>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320FF716" w14:textId="77777777" w:rsidR="005F1CE6" w:rsidRPr="00284F5F" w:rsidRDefault="005F1CE6" w:rsidP="00B671E0">
            <w:pPr>
              <w:spacing w:before="0"/>
              <w:jc w:val="center"/>
              <w:rPr>
                <w:rFonts w:cs="Arial"/>
                <w:highlight w:val="yellow"/>
                <w:lang w:val="sr-Cyrl-RS"/>
              </w:rPr>
            </w:pPr>
          </w:p>
        </w:tc>
      </w:tr>
      <w:tr w:rsidR="005F1CE6" w:rsidRPr="007B0B89" w14:paraId="380A2573" w14:textId="77777777" w:rsidTr="005F1CE6">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3286A9EE" w14:textId="200DC726" w:rsidR="005F1CE6" w:rsidRDefault="005F1CE6" w:rsidP="00B671E0">
            <w:pPr>
              <w:spacing w:before="0"/>
              <w:ind w:left="57"/>
              <w:jc w:val="center"/>
              <w:rPr>
                <w:rFonts w:cs="Arial"/>
                <w:lang w:val="sr-Latn-RS"/>
              </w:rPr>
            </w:pPr>
            <w:r w:rsidRPr="00EE6E02">
              <w:rPr>
                <w:rFonts w:cs="Arial"/>
                <w:bCs/>
                <w:color w:val="000000"/>
              </w:rPr>
              <w:t>82</w:t>
            </w:r>
          </w:p>
        </w:tc>
        <w:tc>
          <w:tcPr>
            <w:tcW w:w="2503" w:type="dxa"/>
            <w:tcBorders>
              <w:top w:val="single" w:sz="4" w:space="0" w:color="auto"/>
              <w:bottom w:val="single" w:sz="4" w:space="0" w:color="auto"/>
            </w:tcBorders>
            <w:tcMar>
              <w:top w:w="113" w:type="dxa"/>
              <w:bottom w:w="113" w:type="dxa"/>
            </w:tcMar>
            <w:vAlign w:val="center"/>
          </w:tcPr>
          <w:p w14:paraId="7331CD0D" w14:textId="4B9DB36D" w:rsidR="005F1CE6" w:rsidRPr="005F1CE6" w:rsidRDefault="005F1CE6" w:rsidP="00B671E0">
            <w:pPr>
              <w:pStyle w:val="Title"/>
              <w:spacing w:before="0"/>
              <w:jc w:val="both"/>
              <w:rPr>
                <w:rFonts w:cs="Arial"/>
                <w:b w:val="0"/>
                <w:sz w:val="22"/>
                <w:szCs w:val="22"/>
              </w:rPr>
            </w:pPr>
            <w:r w:rsidRPr="005F1CE6">
              <w:rPr>
                <w:rFonts w:cs="Arial"/>
                <w:b w:val="0"/>
                <w:color w:val="000000"/>
                <w:sz w:val="22"/>
                <w:szCs w:val="22"/>
              </w:rPr>
              <w:t>Бургије 6 m СДС плус 100 mm</w:t>
            </w:r>
          </w:p>
        </w:tc>
        <w:tc>
          <w:tcPr>
            <w:tcW w:w="992" w:type="dxa"/>
            <w:gridSpan w:val="3"/>
            <w:tcBorders>
              <w:top w:val="single" w:sz="4" w:space="0" w:color="auto"/>
              <w:bottom w:val="single" w:sz="4" w:space="0" w:color="auto"/>
            </w:tcBorders>
            <w:vAlign w:val="center"/>
          </w:tcPr>
          <w:p w14:paraId="58945166" w14:textId="7BF94665" w:rsidR="005F1CE6" w:rsidRDefault="005F1CE6" w:rsidP="00B671E0">
            <w:pPr>
              <w:spacing w:before="0"/>
              <w:jc w:val="center"/>
              <w:rPr>
                <w:rFonts w:cs="Arial"/>
                <w:lang w:val="sr-Cyrl-ME"/>
              </w:rPr>
            </w:pPr>
            <w:r w:rsidRPr="00EE6E02">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4D03A2A0" w14:textId="250E7CD1" w:rsidR="005F1CE6" w:rsidRPr="00C027FD" w:rsidRDefault="005F1CE6" w:rsidP="00B671E0">
            <w:pPr>
              <w:spacing w:before="0"/>
              <w:jc w:val="center"/>
              <w:rPr>
                <w:rFonts w:cs="Arial"/>
                <w:lang w:val="sr-Cyrl-ME"/>
              </w:rPr>
            </w:pPr>
            <w:r w:rsidRPr="00EE6E02">
              <w:rPr>
                <w:rFonts w:cs="Arial"/>
                <w:color w:val="000000"/>
              </w:rPr>
              <w:t>98</w:t>
            </w:r>
          </w:p>
        </w:tc>
        <w:tc>
          <w:tcPr>
            <w:tcW w:w="1731" w:type="dxa"/>
            <w:gridSpan w:val="2"/>
            <w:tcBorders>
              <w:top w:val="single" w:sz="4" w:space="0" w:color="auto"/>
              <w:bottom w:val="single" w:sz="4" w:space="0" w:color="auto"/>
            </w:tcBorders>
            <w:vAlign w:val="center"/>
          </w:tcPr>
          <w:p w14:paraId="1F82B589" w14:textId="77777777" w:rsidR="005F1CE6" w:rsidRPr="00284F5F" w:rsidRDefault="005F1CE6" w:rsidP="00B671E0">
            <w:pPr>
              <w:spacing w:before="0"/>
              <w:jc w:val="center"/>
              <w:rPr>
                <w:rFonts w:cs="Arial"/>
                <w:highlight w:val="yellow"/>
                <w:lang w:val="sr-Cyrl-RS"/>
              </w:rPr>
            </w:pPr>
          </w:p>
        </w:tc>
        <w:tc>
          <w:tcPr>
            <w:tcW w:w="1701" w:type="dxa"/>
            <w:tcBorders>
              <w:top w:val="single" w:sz="4" w:space="0" w:color="auto"/>
              <w:bottom w:val="single" w:sz="4" w:space="0" w:color="auto"/>
            </w:tcBorders>
            <w:vAlign w:val="center"/>
          </w:tcPr>
          <w:p w14:paraId="747B0156" w14:textId="77777777" w:rsidR="005F1CE6" w:rsidRPr="00284F5F" w:rsidRDefault="005F1CE6" w:rsidP="00B671E0">
            <w:pPr>
              <w:spacing w:before="0"/>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2DEF45C4" w14:textId="77777777" w:rsidR="005F1CE6" w:rsidRPr="00284F5F" w:rsidRDefault="005F1CE6" w:rsidP="00B671E0">
            <w:pPr>
              <w:spacing w:before="0"/>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4F543E0E" w14:textId="77777777" w:rsidR="005F1CE6" w:rsidRPr="00284F5F" w:rsidRDefault="005F1CE6" w:rsidP="00B671E0">
            <w:pPr>
              <w:spacing w:before="0"/>
              <w:jc w:val="center"/>
              <w:rPr>
                <w:rFonts w:cs="Arial"/>
                <w:highlight w:val="yellow"/>
                <w:lang w:val="sr-Cyrl-RS"/>
              </w:rPr>
            </w:pPr>
          </w:p>
        </w:tc>
        <w:tc>
          <w:tcPr>
            <w:tcW w:w="1598" w:type="dxa"/>
            <w:gridSpan w:val="2"/>
            <w:tcBorders>
              <w:top w:val="single" w:sz="4" w:space="0" w:color="auto"/>
              <w:bottom w:val="single" w:sz="4" w:space="0" w:color="auto"/>
            </w:tcBorders>
          </w:tcPr>
          <w:p w14:paraId="6DDD6E5C" w14:textId="77777777" w:rsidR="005F1CE6" w:rsidRPr="00284F5F" w:rsidRDefault="005F1CE6" w:rsidP="00B671E0">
            <w:pPr>
              <w:spacing w:before="0"/>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62DFA001" w14:textId="77777777" w:rsidR="005F1CE6" w:rsidRPr="00284F5F" w:rsidRDefault="005F1CE6" w:rsidP="00B671E0">
            <w:pPr>
              <w:spacing w:before="0"/>
              <w:jc w:val="center"/>
              <w:rPr>
                <w:rFonts w:cs="Arial"/>
                <w:highlight w:val="yellow"/>
                <w:lang w:val="sr-Cyrl-RS"/>
              </w:rPr>
            </w:pPr>
          </w:p>
        </w:tc>
      </w:tr>
      <w:tr w:rsidR="005F1CE6" w:rsidRPr="007B0B89" w14:paraId="667467DF" w14:textId="77777777" w:rsidTr="005F1CE6">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784B7382" w14:textId="37D71599" w:rsidR="005F1CE6" w:rsidRDefault="005F1CE6" w:rsidP="00B671E0">
            <w:pPr>
              <w:spacing w:before="0"/>
              <w:ind w:left="57"/>
              <w:jc w:val="center"/>
              <w:rPr>
                <w:rFonts w:cs="Arial"/>
                <w:lang w:val="sr-Latn-RS"/>
              </w:rPr>
            </w:pPr>
            <w:r w:rsidRPr="00EE6E02">
              <w:rPr>
                <w:rFonts w:cs="Arial"/>
                <w:bCs/>
                <w:color w:val="000000"/>
              </w:rPr>
              <w:t>83</w:t>
            </w:r>
          </w:p>
        </w:tc>
        <w:tc>
          <w:tcPr>
            <w:tcW w:w="2503" w:type="dxa"/>
            <w:tcBorders>
              <w:top w:val="single" w:sz="4" w:space="0" w:color="auto"/>
              <w:bottom w:val="single" w:sz="4" w:space="0" w:color="auto"/>
            </w:tcBorders>
            <w:tcMar>
              <w:top w:w="113" w:type="dxa"/>
              <w:bottom w:w="113" w:type="dxa"/>
            </w:tcMar>
            <w:vAlign w:val="center"/>
          </w:tcPr>
          <w:p w14:paraId="019B2E0D" w14:textId="516466D9" w:rsidR="005F1CE6" w:rsidRPr="005F1CE6" w:rsidRDefault="005F1CE6" w:rsidP="00B671E0">
            <w:pPr>
              <w:pStyle w:val="Title"/>
              <w:spacing w:before="0"/>
              <w:jc w:val="both"/>
              <w:rPr>
                <w:rFonts w:cs="Arial"/>
                <w:b w:val="0"/>
                <w:sz w:val="22"/>
                <w:szCs w:val="22"/>
              </w:rPr>
            </w:pPr>
            <w:r w:rsidRPr="005F1CE6">
              <w:rPr>
                <w:rFonts w:cs="Arial"/>
                <w:b w:val="0"/>
                <w:color w:val="000000"/>
                <w:sz w:val="22"/>
                <w:szCs w:val="22"/>
              </w:rPr>
              <w:t>Бургије 8 m СДС плус  150 mm</w:t>
            </w:r>
          </w:p>
        </w:tc>
        <w:tc>
          <w:tcPr>
            <w:tcW w:w="992" w:type="dxa"/>
            <w:gridSpan w:val="3"/>
            <w:tcBorders>
              <w:top w:val="single" w:sz="4" w:space="0" w:color="auto"/>
              <w:bottom w:val="single" w:sz="4" w:space="0" w:color="auto"/>
            </w:tcBorders>
            <w:vAlign w:val="center"/>
          </w:tcPr>
          <w:p w14:paraId="39426AE3" w14:textId="13CA6BA0" w:rsidR="005F1CE6" w:rsidRDefault="005F1CE6" w:rsidP="00B671E0">
            <w:pPr>
              <w:spacing w:before="0"/>
              <w:jc w:val="center"/>
              <w:rPr>
                <w:rFonts w:cs="Arial"/>
                <w:lang w:val="sr-Cyrl-ME"/>
              </w:rPr>
            </w:pPr>
            <w:r w:rsidRPr="00EE6E02">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440B48DA" w14:textId="578F95F7" w:rsidR="005F1CE6" w:rsidRPr="00C027FD" w:rsidRDefault="005F1CE6" w:rsidP="00B671E0">
            <w:pPr>
              <w:spacing w:before="0"/>
              <w:jc w:val="center"/>
              <w:rPr>
                <w:rFonts w:cs="Arial"/>
                <w:lang w:val="sr-Cyrl-ME"/>
              </w:rPr>
            </w:pPr>
            <w:r w:rsidRPr="00EE6E02">
              <w:rPr>
                <w:rFonts w:cs="Arial"/>
                <w:color w:val="000000"/>
              </w:rPr>
              <w:t>98</w:t>
            </w:r>
          </w:p>
        </w:tc>
        <w:tc>
          <w:tcPr>
            <w:tcW w:w="1731" w:type="dxa"/>
            <w:gridSpan w:val="2"/>
            <w:tcBorders>
              <w:top w:val="single" w:sz="4" w:space="0" w:color="auto"/>
              <w:bottom w:val="single" w:sz="4" w:space="0" w:color="auto"/>
            </w:tcBorders>
            <w:vAlign w:val="center"/>
          </w:tcPr>
          <w:p w14:paraId="7FF6B5F2" w14:textId="77777777" w:rsidR="005F1CE6" w:rsidRPr="00284F5F" w:rsidRDefault="005F1CE6" w:rsidP="00B671E0">
            <w:pPr>
              <w:spacing w:before="0"/>
              <w:jc w:val="center"/>
              <w:rPr>
                <w:rFonts w:cs="Arial"/>
                <w:highlight w:val="yellow"/>
                <w:lang w:val="sr-Cyrl-RS"/>
              </w:rPr>
            </w:pPr>
          </w:p>
        </w:tc>
        <w:tc>
          <w:tcPr>
            <w:tcW w:w="1701" w:type="dxa"/>
            <w:tcBorders>
              <w:top w:val="single" w:sz="4" w:space="0" w:color="auto"/>
              <w:bottom w:val="single" w:sz="4" w:space="0" w:color="auto"/>
            </w:tcBorders>
            <w:vAlign w:val="center"/>
          </w:tcPr>
          <w:p w14:paraId="36AF148D" w14:textId="77777777" w:rsidR="005F1CE6" w:rsidRPr="00284F5F" w:rsidRDefault="005F1CE6" w:rsidP="00B671E0">
            <w:pPr>
              <w:spacing w:before="0"/>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75B44700" w14:textId="77777777" w:rsidR="005F1CE6" w:rsidRPr="00284F5F" w:rsidRDefault="005F1CE6" w:rsidP="00B671E0">
            <w:pPr>
              <w:spacing w:before="0"/>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2014CCC7" w14:textId="77777777" w:rsidR="005F1CE6" w:rsidRPr="00284F5F" w:rsidRDefault="005F1CE6" w:rsidP="00B671E0">
            <w:pPr>
              <w:spacing w:before="0"/>
              <w:jc w:val="center"/>
              <w:rPr>
                <w:rFonts w:cs="Arial"/>
                <w:highlight w:val="yellow"/>
                <w:lang w:val="sr-Cyrl-RS"/>
              </w:rPr>
            </w:pPr>
          </w:p>
        </w:tc>
        <w:tc>
          <w:tcPr>
            <w:tcW w:w="1598" w:type="dxa"/>
            <w:gridSpan w:val="2"/>
            <w:tcBorders>
              <w:top w:val="single" w:sz="4" w:space="0" w:color="auto"/>
              <w:bottom w:val="single" w:sz="4" w:space="0" w:color="auto"/>
            </w:tcBorders>
          </w:tcPr>
          <w:p w14:paraId="5900B8D8" w14:textId="77777777" w:rsidR="005F1CE6" w:rsidRPr="00284F5F" w:rsidRDefault="005F1CE6" w:rsidP="00B671E0">
            <w:pPr>
              <w:spacing w:before="0"/>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0BC02C69" w14:textId="77777777" w:rsidR="005F1CE6" w:rsidRPr="00284F5F" w:rsidRDefault="005F1CE6" w:rsidP="00B671E0">
            <w:pPr>
              <w:spacing w:before="0"/>
              <w:jc w:val="center"/>
              <w:rPr>
                <w:rFonts w:cs="Arial"/>
                <w:highlight w:val="yellow"/>
                <w:lang w:val="sr-Cyrl-RS"/>
              </w:rPr>
            </w:pPr>
          </w:p>
        </w:tc>
      </w:tr>
      <w:tr w:rsidR="005F1CE6" w:rsidRPr="007B0B89" w14:paraId="36D8E7F8" w14:textId="77777777" w:rsidTr="005F1CE6">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1AC1CAE7" w14:textId="3A791174" w:rsidR="005F1CE6" w:rsidRDefault="005F1CE6" w:rsidP="00B671E0">
            <w:pPr>
              <w:spacing w:before="0"/>
              <w:ind w:left="57"/>
              <w:jc w:val="center"/>
              <w:rPr>
                <w:rFonts w:cs="Arial"/>
                <w:lang w:val="sr-Latn-RS"/>
              </w:rPr>
            </w:pPr>
            <w:r w:rsidRPr="00EE6E02">
              <w:rPr>
                <w:rFonts w:cs="Arial"/>
                <w:bCs/>
                <w:color w:val="000000"/>
              </w:rPr>
              <w:t>84</w:t>
            </w:r>
          </w:p>
        </w:tc>
        <w:tc>
          <w:tcPr>
            <w:tcW w:w="2503" w:type="dxa"/>
            <w:tcBorders>
              <w:top w:val="single" w:sz="4" w:space="0" w:color="auto"/>
              <w:bottom w:val="single" w:sz="4" w:space="0" w:color="auto"/>
            </w:tcBorders>
            <w:tcMar>
              <w:top w:w="113" w:type="dxa"/>
              <w:bottom w:w="113" w:type="dxa"/>
            </w:tcMar>
            <w:vAlign w:val="center"/>
          </w:tcPr>
          <w:p w14:paraId="1791C12F" w14:textId="519F581F" w:rsidR="005F1CE6" w:rsidRPr="005F1CE6" w:rsidRDefault="005F1CE6" w:rsidP="00B671E0">
            <w:pPr>
              <w:pStyle w:val="Title"/>
              <w:spacing w:before="0"/>
              <w:jc w:val="both"/>
              <w:rPr>
                <w:rFonts w:cs="Arial"/>
                <w:b w:val="0"/>
                <w:sz w:val="22"/>
                <w:szCs w:val="22"/>
              </w:rPr>
            </w:pPr>
            <w:r w:rsidRPr="005F1CE6">
              <w:rPr>
                <w:rFonts w:cs="Arial"/>
                <w:b w:val="0"/>
                <w:color w:val="000000"/>
                <w:sz w:val="22"/>
                <w:szCs w:val="22"/>
              </w:rPr>
              <w:t>Бургије 10 m СДС плус 150 mm</w:t>
            </w:r>
          </w:p>
        </w:tc>
        <w:tc>
          <w:tcPr>
            <w:tcW w:w="992" w:type="dxa"/>
            <w:gridSpan w:val="3"/>
            <w:tcBorders>
              <w:top w:val="single" w:sz="4" w:space="0" w:color="auto"/>
              <w:bottom w:val="single" w:sz="4" w:space="0" w:color="auto"/>
            </w:tcBorders>
            <w:vAlign w:val="center"/>
          </w:tcPr>
          <w:p w14:paraId="4DACE391" w14:textId="690473F4" w:rsidR="005F1CE6" w:rsidRDefault="005F1CE6" w:rsidP="00B671E0">
            <w:pPr>
              <w:spacing w:before="0"/>
              <w:jc w:val="center"/>
              <w:rPr>
                <w:rFonts w:cs="Arial"/>
                <w:lang w:val="sr-Cyrl-ME"/>
              </w:rPr>
            </w:pPr>
            <w:r w:rsidRPr="00EE6E02">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7CA3140E" w14:textId="6AE1378C" w:rsidR="005F1CE6" w:rsidRPr="00C027FD" w:rsidRDefault="005F1CE6" w:rsidP="00B671E0">
            <w:pPr>
              <w:spacing w:before="0"/>
              <w:jc w:val="center"/>
              <w:rPr>
                <w:rFonts w:cs="Arial"/>
                <w:lang w:val="sr-Cyrl-ME"/>
              </w:rPr>
            </w:pPr>
            <w:r w:rsidRPr="00EE6E02">
              <w:rPr>
                <w:rFonts w:cs="Arial"/>
                <w:color w:val="000000"/>
              </w:rPr>
              <w:t>98</w:t>
            </w:r>
          </w:p>
        </w:tc>
        <w:tc>
          <w:tcPr>
            <w:tcW w:w="1731" w:type="dxa"/>
            <w:gridSpan w:val="2"/>
            <w:tcBorders>
              <w:top w:val="single" w:sz="4" w:space="0" w:color="auto"/>
              <w:bottom w:val="single" w:sz="4" w:space="0" w:color="auto"/>
            </w:tcBorders>
            <w:vAlign w:val="center"/>
          </w:tcPr>
          <w:p w14:paraId="174549E2" w14:textId="77777777" w:rsidR="005F1CE6" w:rsidRPr="00284F5F" w:rsidRDefault="005F1CE6" w:rsidP="00B671E0">
            <w:pPr>
              <w:spacing w:before="0"/>
              <w:jc w:val="center"/>
              <w:rPr>
                <w:rFonts w:cs="Arial"/>
                <w:highlight w:val="yellow"/>
                <w:lang w:val="sr-Cyrl-RS"/>
              </w:rPr>
            </w:pPr>
          </w:p>
        </w:tc>
        <w:tc>
          <w:tcPr>
            <w:tcW w:w="1701" w:type="dxa"/>
            <w:tcBorders>
              <w:top w:val="single" w:sz="4" w:space="0" w:color="auto"/>
              <w:bottom w:val="single" w:sz="4" w:space="0" w:color="auto"/>
            </w:tcBorders>
            <w:vAlign w:val="center"/>
          </w:tcPr>
          <w:p w14:paraId="5830330D" w14:textId="77777777" w:rsidR="005F1CE6" w:rsidRPr="00284F5F" w:rsidRDefault="005F1CE6" w:rsidP="00B671E0">
            <w:pPr>
              <w:spacing w:before="0"/>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4C234C4B" w14:textId="77777777" w:rsidR="005F1CE6" w:rsidRPr="00284F5F" w:rsidRDefault="005F1CE6" w:rsidP="00B671E0">
            <w:pPr>
              <w:spacing w:before="0"/>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0132B988" w14:textId="77777777" w:rsidR="005F1CE6" w:rsidRPr="00284F5F" w:rsidRDefault="005F1CE6" w:rsidP="00B671E0">
            <w:pPr>
              <w:spacing w:before="0"/>
              <w:jc w:val="center"/>
              <w:rPr>
                <w:rFonts w:cs="Arial"/>
                <w:highlight w:val="yellow"/>
                <w:lang w:val="sr-Cyrl-RS"/>
              </w:rPr>
            </w:pPr>
          </w:p>
        </w:tc>
        <w:tc>
          <w:tcPr>
            <w:tcW w:w="1598" w:type="dxa"/>
            <w:gridSpan w:val="2"/>
            <w:tcBorders>
              <w:top w:val="single" w:sz="4" w:space="0" w:color="auto"/>
              <w:bottom w:val="single" w:sz="4" w:space="0" w:color="auto"/>
            </w:tcBorders>
          </w:tcPr>
          <w:p w14:paraId="1204598C" w14:textId="77777777" w:rsidR="005F1CE6" w:rsidRPr="00284F5F" w:rsidRDefault="005F1CE6" w:rsidP="00B671E0">
            <w:pPr>
              <w:spacing w:before="0"/>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4BEBF9BF" w14:textId="77777777" w:rsidR="005F1CE6" w:rsidRPr="00284F5F" w:rsidRDefault="005F1CE6" w:rsidP="00B671E0">
            <w:pPr>
              <w:spacing w:before="0"/>
              <w:jc w:val="center"/>
              <w:rPr>
                <w:rFonts w:cs="Arial"/>
                <w:highlight w:val="yellow"/>
                <w:lang w:val="sr-Cyrl-RS"/>
              </w:rPr>
            </w:pPr>
          </w:p>
        </w:tc>
      </w:tr>
      <w:tr w:rsidR="005F1CE6" w:rsidRPr="007B0B89" w14:paraId="36D5A575" w14:textId="77777777" w:rsidTr="005F1CE6">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3A47F381" w14:textId="5D1CE2E1" w:rsidR="005F1CE6" w:rsidRDefault="005F1CE6" w:rsidP="00B671E0">
            <w:pPr>
              <w:spacing w:before="0"/>
              <w:ind w:left="57"/>
              <w:jc w:val="center"/>
              <w:rPr>
                <w:rFonts w:cs="Arial"/>
                <w:lang w:val="sr-Latn-RS"/>
              </w:rPr>
            </w:pPr>
            <w:r w:rsidRPr="00EE6E02">
              <w:rPr>
                <w:rFonts w:cs="Arial"/>
                <w:bCs/>
                <w:color w:val="000000"/>
              </w:rPr>
              <w:t>85</w:t>
            </w:r>
          </w:p>
        </w:tc>
        <w:tc>
          <w:tcPr>
            <w:tcW w:w="2503" w:type="dxa"/>
            <w:tcBorders>
              <w:top w:val="single" w:sz="4" w:space="0" w:color="auto"/>
              <w:bottom w:val="single" w:sz="4" w:space="0" w:color="auto"/>
            </w:tcBorders>
            <w:tcMar>
              <w:top w:w="113" w:type="dxa"/>
              <w:bottom w:w="113" w:type="dxa"/>
            </w:tcMar>
            <w:vAlign w:val="center"/>
          </w:tcPr>
          <w:p w14:paraId="7555709B" w14:textId="3838B6AB" w:rsidR="005F1CE6" w:rsidRPr="005F1CE6" w:rsidRDefault="005F1CE6" w:rsidP="00B671E0">
            <w:pPr>
              <w:pStyle w:val="Title"/>
              <w:spacing w:before="0"/>
              <w:jc w:val="both"/>
              <w:rPr>
                <w:rFonts w:cs="Arial"/>
                <w:b w:val="0"/>
                <w:sz w:val="22"/>
                <w:szCs w:val="22"/>
              </w:rPr>
            </w:pPr>
            <w:r w:rsidRPr="005F1CE6">
              <w:rPr>
                <w:rFonts w:cs="Arial"/>
                <w:b w:val="0"/>
                <w:color w:val="000000"/>
                <w:sz w:val="22"/>
                <w:szCs w:val="22"/>
              </w:rPr>
              <w:t>Бургије 12 m СДС плус 200 mm</w:t>
            </w:r>
          </w:p>
        </w:tc>
        <w:tc>
          <w:tcPr>
            <w:tcW w:w="992" w:type="dxa"/>
            <w:gridSpan w:val="3"/>
            <w:tcBorders>
              <w:top w:val="single" w:sz="4" w:space="0" w:color="auto"/>
              <w:bottom w:val="single" w:sz="4" w:space="0" w:color="auto"/>
            </w:tcBorders>
            <w:vAlign w:val="center"/>
          </w:tcPr>
          <w:p w14:paraId="69CDD4DB" w14:textId="72C48B4B" w:rsidR="005F1CE6" w:rsidRDefault="005F1CE6" w:rsidP="00B671E0">
            <w:pPr>
              <w:spacing w:before="0"/>
              <w:jc w:val="center"/>
              <w:rPr>
                <w:rFonts w:cs="Arial"/>
                <w:lang w:val="sr-Cyrl-ME"/>
              </w:rPr>
            </w:pPr>
            <w:r w:rsidRPr="00EE6E02">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186BBACA" w14:textId="7920BFE4" w:rsidR="005F1CE6" w:rsidRPr="00C027FD" w:rsidRDefault="005F1CE6" w:rsidP="00B671E0">
            <w:pPr>
              <w:spacing w:before="0"/>
              <w:jc w:val="center"/>
              <w:rPr>
                <w:rFonts w:cs="Arial"/>
                <w:lang w:val="sr-Cyrl-ME"/>
              </w:rPr>
            </w:pPr>
            <w:r w:rsidRPr="00EE6E02">
              <w:rPr>
                <w:rFonts w:cs="Arial"/>
                <w:color w:val="000000"/>
              </w:rPr>
              <w:t>98</w:t>
            </w:r>
          </w:p>
        </w:tc>
        <w:tc>
          <w:tcPr>
            <w:tcW w:w="1731" w:type="dxa"/>
            <w:gridSpan w:val="2"/>
            <w:tcBorders>
              <w:top w:val="single" w:sz="4" w:space="0" w:color="auto"/>
              <w:bottom w:val="single" w:sz="4" w:space="0" w:color="auto"/>
            </w:tcBorders>
            <w:vAlign w:val="center"/>
          </w:tcPr>
          <w:p w14:paraId="77E99A11" w14:textId="77777777" w:rsidR="005F1CE6" w:rsidRPr="00284F5F" w:rsidRDefault="005F1CE6" w:rsidP="00B671E0">
            <w:pPr>
              <w:spacing w:before="0"/>
              <w:jc w:val="center"/>
              <w:rPr>
                <w:rFonts w:cs="Arial"/>
                <w:highlight w:val="yellow"/>
                <w:lang w:val="sr-Cyrl-RS"/>
              </w:rPr>
            </w:pPr>
          </w:p>
        </w:tc>
        <w:tc>
          <w:tcPr>
            <w:tcW w:w="1701" w:type="dxa"/>
            <w:tcBorders>
              <w:top w:val="single" w:sz="4" w:space="0" w:color="auto"/>
              <w:bottom w:val="single" w:sz="4" w:space="0" w:color="auto"/>
            </w:tcBorders>
            <w:vAlign w:val="center"/>
          </w:tcPr>
          <w:p w14:paraId="57C87157" w14:textId="77777777" w:rsidR="005F1CE6" w:rsidRPr="00284F5F" w:rsidRDefault="005F1CE6" w:rsidP="00B671E0">
            <w:pPr>
              <w:spacing w:before="0"/>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3FB0F77D" w14:textId="77777777" w:rsidR="005F1CE6" w:rsidRPr="00284F5F" w:rsidRDefault="005F1CE6" w:rsidP="00B671E0">
            <w:pPr>
              <w:spacing w:before="0"/>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03134AEF" w14:textId="77777777" w:rsidR="005F1CE6" w:rsidRPr="00284F5F" w:rsidRDefault="005F1CE6" w:rsidP="00B671E0">
            <w:pPr>
              <w:spacing w:before="0"/>
              <w:jc w:val="center"/>
              <w:rPr>
                <w:rFonts w:cs="Arial"/>
                <w:highlight w:val="yellow"/>
                <w:lang w:val="sr-Cyrl-RS"/>
              </w:rPr>
            </w:pPr>
          </w:p>
        </w:tc>
        <w:tc>
          <w:tcPr>
            <w:tcW w:w="1598" w:type="dxa"/>
            <w:gridSpan w:val="2"/>
            <w:tcBorders>
              <w:top w:val="single" w:sz="4" w:space="0" w:color="auto"/>
              <w:bottom w:val="single" w:sz="4" w:space="0" w:color="auto"/>
            </w:tcBorders>
          </w:tcPr>
          <w:p w14:paraId="162E621B" w14:textId="77777777" w:rsidR="005F1CE6" w:rsidRPr="00284F5F" w:rsidRDefault="005F1CE6" w:rsidP="00B671E0">
            <w:pPr>
              <w:spacing w:before="0"/>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0C7670E4" w14:textId="77777777" w:rsidR="005F1CE6" w:rsidRPr="00284F5F" w:rsidRDefault="005F1CE6" w:rsidP="00B671E0">
            <w:pPr>
              <w:spacing w:before="0"/>
              <w:jc w:val="center"/>
              <w:rPr>
                <w:rFonts w:cs="Arial"/>
                <w:highlight w:val="yellow"/>
                <w:lang w:val="sr-Cyrl-RS"/>
              </w:rPr>
            </w:pPr>
          </w:p>
        </w:tc>
      </w:tr>
      <w:tr w:rsidR="005F1CE6" w:rsidRPr="007B0B89" w14:paraId="0AB29589" w14:textId="77777777" w:rsidTr="005F1CE6">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3D39500C" w14:textId="786E9392" w:rsidR="005F1CE6" w:rsidRDefault="005F1CE6" w:rsidP="00B671E0">
            <w:pPr>
              <w:spacing w:before="0"/>
              <w:ind w:left="57"/>
              <w:jc w:val="center"/>
              <w:rPr>
                <w:rFonts w:cs="Arial"/>
                <w:lang w:val="sr-Latn-RS"/>
              </w:rPr>
            </w:pPr>
            <w:r w:rsidRPr="00EE6E02">
              <w:rPr>
                <w:rFonts w:cs="Arial"/>
                <w:bCs/>
                <w:color w:val="000000"/>
              </w:rPr>
              <w:t>86</w:t>
            </w:r>
          </w:p>
        </w:tc>
        <w:tc>
          <w:tcPr>
            <w:tcW w:w="2503" w:type="dxa"/>
            <w:tcBorders>
              <w:top w:val="single" w:sz="4" w:space="0" w:color="auto"/>
              <w:bottom w:val="single" w:sz="4" w:space="0" w:color="auto"/>
            </w:tcBorders>
            <w:tcMar>
              <w:top w:w="113" w:type="dxa"/>
              <w:bottom w:w="113" w:type="dxa"/>
            </w:tcMar>
            <w:vAlign w:val="center"/>
          </w:tcPr>
          <w:p w14:paraId="5AC0AE54" w14:textId="45205115" w:rsidR="005F1CE6" w:rsidRPr="005F1CE6" w:rsidRDefault="005F1CE6" w:rsidP="00B671E0">
            <w:pPr>
              <w:pStyle w:val="Title"/>
              <w:spacing w:before="0"/>
              <w:jc w:val="both"/>
              <w:rPr>
                <w:rFonts w:cs="Arial"/>
                <w:b w:val="0"/>
                <w:sz w:val="22"/>
                <w:szCs w:val="22"/>
              </w:rPr>
            </w:pPr>
            <w:r w:rsidRPr="005F1CE6">
              <w:rPr>
                <w:rFonts w:cs="Arial"/>
                <w:b w:val="0"/>
                <w:color w:val="000000"/>
                <w:sz w:val="22"/>
                <w:szCs w:val="22"/>
              </w:rPr>
              <w:t>Бургије 20 m СДС плус 450 mm</w:t>
            </w:r>
          </w:p>
        </w:tc>
        <w:tc>
          <w:tcPr>
            <w:tcW w:w="992" w:type="dxa"/>
            <w:gridSpan w:val="3"/>
            <w:tcBorders>
              <w:top w:val="single" w:sz="4" w:space="0" w:color="auto"/>
              <w:bottom w:val="single" w:sz="4" w:space="0" w:color="auto"/>
            </w:tcBorders>
            <w:vAlign w:val="center"/>
          </w:tcPr>
          <w:p w14:paraId="2CECC1C8" w14:textId="03D37504" w:rsidR="005F1CE6" w:rsidRDefault="005F1CE6" w:rsidP="00B671E0">
            <w:pPr>
              <w:spacing w:before="0"/>
              <w:jc w:val="center"/>
              <w:rPr>
                <w:rFonts w:cs="Arial"/>
                <w:lang w:val="sr-Cyrl-ME"/>
              </w:rPr>
            </w:pPr>
            <w:r w:rsidRPr="00EE6E02">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11D2D366" w14:textId="623CBA85" w:rsidR="005F1CE6" w:rsidRPr="00C027FD" w:rsidRDefault="005F1CE6" w:rsidP="00B671E0">
            <w:pPr>
              <w:spacing w:before="0"/>
              <w:jc w:val="center"/>
              <w:rPr>
                <w:rFonts w:cs="Arial"/>
                <w:lang w:val="sr-Cyrl-ME"/>
              </w:rPr>
            </w:pPr>
            <w:r w:rsidRPr="00EE6E02">
              <w:rPr>
                <w:rFonts w:cs="Arial"/>
                <w:color w:val="000000"/>
              </w:rPr>
              <w:t>47</w:t>
            </w:r>
          </w:p>
        </w:tc>
        <w:tc>
          <w:tcPr>
            <w:tcW w:w="1731" w:type="dxa"/>
            <w:gridSpan w:val="2"/>
            <w:tcBorders>
              <w:top w:val="single" w:sz="4" w:space="0" w:color="auto"/>
              <w:bottom w:val="single" w:sz="4" w:space="0" w:color="auto"/>
            </w:tcBorders>
            <w:vAlign w:val="center"/>
          </w:tcPr>
          <w:p w14:paraId="6004BD4E" w14:textId="77777777" w:rsidR="005F1CE6" w:rsidRPr="00284F5F" w:rsidRDefault="005F1CE6" w:rsidP="00B671E0">
            <w:pPr>
              <w:spacing w:before="0"/>
              <w:jc w:val="center"/>
              <w:rPr>
                <w:rFonts w:cs="Arial"/>
                <w:highlight w:val="yellow"/>
                <w:lang w:val="sr-Cyrl-RS"/>
              </w:rPr>
            </w:pPr>
          </w:p>
        </w:tc>
        <w:tc>
          <w:tcPr>
            <w:tcW w:w="1701" w:type="dxa"/>
            <w:tcBorders>
              <w:top w:val="single" w:sz="4" w:space="0" w:color="auto"/>
              <w:bottom w:val="single" w:sz="4" w:space="0" w:color="auto"/>
            </w:tcBorders>
            <w:vAlign w:val="center"/>
          </w:tcPr>
          <w:p w14:paraId="30DF3D97" w14:textId="77777777" w:rsidR="005F1CE6" w:rsidRPr="00284F5F" w:rsidRDefault="005F1CE6" w:rsidP="00B671E0">
            <w:pPr>
              <w:spacing w:before="0"/>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7F4AA50A" w14:textId="77777777" w:rsidR="005F1CE6" w:rsidRPr="00284F5F" w:rsidRDefault="005F1CE6" w:rsidP="00B671E0">
            <w:pPr>
              <w:spacing w:before="0"/>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6DAA7301" w14:textId="77777777" w:rsidR="005F1CE6" w:rsidRPr="00284F5F" w:rsidRDefault="005F1CE6" w:rsidP="00B671E0">
            <w:pPr>
              <w:spacing w:before="0"/>
              <w:jc w:val="center"/>
              <w:rPr>
                <w:rFonts w:cs="Arial"/>
                <w:highlight w:val="yellow"/>
                <w:lang w:val="sr-Cyrl-RS"/>
              </w:rPr>
            </w:pPr>
          </w:p>
        </w:tc>
        <w:tc>
          <w:tcPr>
            <w:tcW w:w="1598" w:type="dxa"/>
            <w:gridSpan w:val="2"/>
            <w:tcBorders>
              <w:top w:val="single" w:sz="4" w:space="0" w:color="auto"/>
              <w:bottom w:val="single" w:sz="4" w:space="0" w:color="auto"/>
            </w:tcBorders>
          </w:tcPr>
          <w:p w14:paraId="3F0AEFAA" w14:textId="77777777" w:rsidR="005F1CE6" w:rsidRPr="00284F5F" w:rsidRDefault="005F1CE6" w:rsidP="00B671E0">
            <w:pPr>
              <w:spacing w:before="0"/>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219921CE" w14:textId="77777777" w:rsidR="005F1CE6" w:rsidRPr="00284F5F" w:rsidRDefault="005F1CE6" w:rsidP="00B671E0">
            <w:pPr>
              <w:spacing w:before="0"/>
              <w:jc w:val="center"/>
              <w:rPr>
                <w:rFonts w:cs="Arial"/>
                <w:highlight w:val="yellow"/>
                <w:lang w:val="sr-Cyrl-RS"/>
              </w:rPr>
            </w:pPr>
          </w:p>
        </w:tc>
      </w:tr>
      <w:tr w:rsidR="005F1CE6" w:rsidRPr="007B0B89" w14:paraId="3D057597" w14:textId="77777777" w:rsidTr="005F1CE6">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001F5701" w14:textId="4ECC76A1" w:rsidR="005F1CE6" w:rsidRDefault="005F1CE6" w:rsidP="00B671E0">
            <w:pPr>
              <w:spacing w:before="0"/>
              <w:ind w:left="57"/>
              <w:jc w:val="center"/>
              <w:rPr>
                <w:rFonts w:cs="Arial"/>
                <w:lang w:val="sr-Latn-RS"/>
              </w:rPr>
            </w:pPr>
            <w:r w:rsidRPr="00EE6E02">
              <w:rPr>
                <w:rFonts w:cs="Arial"/>
                <w:bCs/>
                <w:color w:val="000000"/>
              </w:rPr>
              <w:t>87</w:t>
            </w:r>
          </w:p>
        </w:tc>
        <w:tc>
          <w:tcPr>
            <w:tcW w:w="2503" w:type="dxa"/>
            <w:tcBorders>
              <w:top w:val="single" w:sz="4" w:space="0" w:color="auto"/>
              <w:bottom w:val="single" w:sz="4" w:space="0" w:color="auto"/>
            </w:tcBorders>
            <w:tcMar>
              <w:top w:w="113" w:type="dxa"/>
              <w:bottom w:w="113" w:type="dxa"/>
            </w:tcMar>
            <w:vAlign w:val="center"/>
          </w:tcPr>
          <w:p w14:paraId="4D59779C" w14:textId="14EFD110" w:rsidR="005F1CE6" w:rsidRPr="005F1CE6" w:rsidRDefault="005F1CE6" w:rsidP="00B671E0">
            <w:pPr>
              <w:pStyle w:val="Title"/>
              <w:spacing w:before="0"/>
              <w:jc w:val="both"/>
              <w:rPr>
                <w:rFonts w:cs="Arial"/>
                <w:b w:val="0"/>
                <w:sz w:val="22"/>
                <w:szCs w:val="22"/>
              </w:rPr>
            </w:pPr>
            <w:r w:rsidRPr="005F1CE6">
              <w:rPr>
                <w:rFonts w:cs="Arial"/>
                <w:b w:val="0"/>
                <w:color w:val="000000"/>
                <w:sz w:val="22"/>
                <w:szCs w:val="22"/>
              </w:rPr>
              <w:t>Електроде за заварење 2,5 mm</w:t>
            </w:r>
          </w:p>
        </w:tc>
        <w:tc>
          <w:tcPr>
            <w:tcW w:w="992" w:type="dxa"/>
            <w:gridSpan w:val="3"/>
            <w:tcBorders>
              <w:top w:val="single" w:sz="4" w:space="0" w:color="auto"/>
              <w:bottom w:val="single" w:sz="4" w:space="0" w:color="auto"/>
            </w:tcBorders>
          </w:tcPr>
          <w:p w14:paraId="7C4E88FE" w14:textId="4F340CBB" w:rsidR="005F1CE6" w:rsidRDefault="005F1CE6" w:rsidP="00B671E0">
            <w:pPr>
              <w:spacing w:before="0"/>
              <w:jc w:val="center"/>
              <w:rPr>
                <w:rFonts w:cs="Arial"/>
                <w:lang w:val="sr-Cyrl-ME"/>
              </w:rPr>
            </w:pPr>
            <w:r w:rsidRPr="0001354C">
              <w:rPr>
                <w:rFonts w:cs="Arial"/>
                <w:color w:val="000000"/>
              </w:rPr>
              <w:t>kg</w:t>
            </w:r>
          </w:p>
        </w:tc>
        <w:tc>
          <w:tcPr>
            <w:tcW w:w="1417" w:type="dxa"/>
            <w:tcBorders>
              <w:top w:val="single" w:sz="4" w:space="0" w:color="auto"/>
              <w:bottom w:val="single" w:sz="4" w:space="0" w:color="auto"/>
            </w:tcBorders>
            <w:tcMar>
              <w:top w:w="113" w:type="dxa"/>
              <w:bottom w:w="113" w:type="dxa"/>
            </w:tcMar>
            <w:vAlign w:val="center"/>
          </w:tcPr>
          <w:p w14:paraId="6BEA6105" w14:textId="1AD94B6F" w:rsidR="005F1CE6" w:rsidRPr="00C027FD" w:rsidRDefault="005F1CE6" w:rsidP="00B671E0">
            <w:pPr>
              <w:spacing w:before="0"/>
              <w:jc w:val="center"/>
              <w:rPr>
                <w:rFonts w:cs="Arial"/>
                <w:lang w:val="sr-Cyrl-ME"/>
              </w:rPr>
            </w:pPr>
            <w:r w:rsidRPr="00EE6E02">
              <w:rPr>
                <w:rFonts w:cs="Arial"/>
                <w:color w:val="000000"/>
              </w:rPr>
              <w:t>150</w:t>
            </w:r>
          </w:p>
        </w:tc>
        <w:tc>
          <w:tcPr>
            <w:tcW w:w="1731" w:type="dxa"/>
            <w:gridSpan w:val="2"/>
            <w:tcBorders>
              <w:top w:val="single" w:sz="4" w:space="0" w:color="auto"/>
              <w:bottom w:val="single" w:sz="4" w:space="0" w:color="auto"/>
            </w:tcBorders>
            <w:vAlign w:val="center"/>
          </w:tcPr>
          <w:p w14:paraId="1998FAA0" w14:textId="77777777" w:rsidR="005F1CE6" w:rsidRPr="00284F5F" w:rsidRDefault="005F1CE6" w:rsidP="00B671E0">
            <w:pPr>
              <w:spacing w:before="0"/>
              <w:jc w:val="center"/>
              <w:rPr>
                <w:rFonts w:cs="Arial"/>
                <w:highlight w:val="yellow"/>
                <w:lang w:val="sr-Cyrl-RS"/>
              </w:rPr>
            </w:pPr>
          </w:p>
        </w:tc>
        <w:tc>
          <w:tcPr>
            <w:tcW w:w="1701" w:type="dxa"/>
            <w:tcBorders>
              <w:top w:val="single" w:sz="4" w:space="0" w:color="auto"/>
              <w:bottom w:val="single" w:sz="4" w:space="0" w:color="auto"/>
            </w:tcBorders>
            <w:vAlign w:val="center"/>
          </w:tcPr>
          <w:p w14:paraId="1CD37EB4" w14:textId="77777777" w:rsidR="005F1CE6" w:rsidRPr="00284F5F" w:rsidRDefault="005F1CE6" w:rsidP="00B671E0">
            <w:pPr>
              <w:spacing w:before="0"/>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78B08A2A" w14:textId="77777777" w:rsidR="005F1CE6" w:rsidRPr="00284F5F" w:rsidRDefault="005F1CE6" w:rsidP="00B671E0">
            <w:pPr>
              <w:spacing w:before="0"/>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27B1781A" w14:textId="77777777" w:rsidR="005F1CE6" w:rsidRPr="00284F5F" w:rsidRDefault="005F1CE6" w:rsidP="00B671E0">
            <w:pPr>
              <w:spacing w:before="0"/>
              <w:jc w:val="center"/>
              <w:rPr>
                <w:rFonts w:cs="Arial"/>
                <w:highlight w:val="yellow"/>
                <w:lang w:val="sr-Cyrl-RS"/>
              </w:rPr>
            </w:pPr>
          </w:p>
        </w:tc>
        <w:tc>
          <w:tcPr>
            <w:tcW w:w="1598" w:type="dxa"/>
            <w:gridSpan w:val="2"/>
            <w:tcBorders>
              <w:top w:val="single" w:sz="4" w:space="0" w:color="auto"/>
              <w:bottom w:val="single" w:sz="4" w:space="0" w:color="auto"/>
            </w:tcBorders>
          </w:tcPr>
          <w:p w14:paraId="5E594740" w14:textId="77777777" w:rsidR="005F1CE6" w:rsidRPr="00284F5F" w:rsidRDefault="005F1CE6" w:rsidP="00B671E0">
            <w:pPr>
              <w:spacing w:before="0"/>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220F38DF" w14:textId="77777777" w:rsidR="005F1CE6" w:rsidRPr="00284F5F" w:rsidRDefault="005F1CE6" w:rsidP="00B671E0">
            <w:pPr>
              <w:spacing w:before="0"/>
              <w:jc w:val="center"/>
              <w:rPr>
                <w:rFonts w:cs="Arial"/>
                <w:highlight w:val="yellow"/>
                <w:lang w:val="sr-Cyrl-RS"/>
              </w:rPr>
            </w:pPr>
          </w:p>
        </w:tc>
      </w:tr>
      <w:tr w:rsidR="005F1CE6" w:rsidRPr="007B0B89" w14:paraId="382F9A9C" w14:textId="77777777" w:rsidTr="005F1CE6">
        <w:trPr>
          <w:cantSplit/>
          <w:trHeight w:val="403"/>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157CECA3" w14:textId="1D2FB193" w:rsidR="005F1CE6" w:rsidRDefault="005F1CE6" w:rsidP="00B671E0">
            <w:pPr>
              <w:spacing w:before="0"/>
              <w:ind w:left="57"/>
              <w:jc w:val="center"/>
              <w:rPr>
                <w:rFonts w:cs="Arial"/>
                <w:lang w:val="sr-Latn-RS"/>
              </w:rPr>
            </w:pPr>
            <w:r w:rsidRPr="00EE6E02">
              <w:rPr>
                <w:rFonts w:cs="Arial"/>
                <w:bCs/>
                <w:color w:val="000000"/>
              </w:rPr>
              <w:t>88</w:t>
            </w:r>
          </w:p>
        </w:tc>
        <w:tc>
          <w:tcPr>
            <w:tcW w:w="2503" w:type="dxa"/>
            <w:tcBorders>
              <w:top w:val="single" w:sz="4" w:space="0" w:color="auto"/>
              <w:bottom w:val="single" w:sz="4" w:space="0" w:color="auto"/>
            </w:tcBorders>
            <w:tcMar>
              <w:top w:w="113" w:type="dxa"/>
              <w:bottom w:w="113" w:type="dxa"/>
            </w:tcMar>
            <w:vAlign w:val="center"/>
          </w:tcPr>
          <w:p w14:paraId="748EE754" w14:textId="49BC1C7C" w:rsidR="005F1CE6" w:rsidRPr="005F1CE6" w:rsidRDefault="005F1CE6" w:rsidP="00B671E0">
            <w:pPr>
              <w:pStyle w:val="Title"/>
              <w:spacing w:before="0"/>
              <w:jc w:val="both"/>
              <w:rPr>
                <w:rFonts w:cs="Arial"/>
                <w:b w:val="0"/>
                <w:sz w:val="22"/>
                <w:szCs w:val="22"/>
              </w:rPr>
            </w:pPr>
            <w:r w:rsidRPr="005F1CE6">
              <w:rPr>
                <w:rFonts w:cs="Arial"/>
                <w:b w:val="0"/>
                <w:color w:val="000000"/>
                <w:sz w:val="22"/>
                <w:szCs w:val="22"/>
              </w:rPr>
              <w:t>Жица за апарат ЦО2 0,8 mm</w:t>
            </w:r>
          </w:p>
        </w:tc>
        <w:tc>
          <w:tcPr>
            <w:tcW w:w="992" w:type="dxa"/>
            <w:gridSpan w:val="3"/>
            <w:tcBorders>
              <w:top w:val="single" w:sz="4" w:space="0" w:color="auto"/>
              <w:bottom w:val="single" w:sz="4" w:space="0" w:color="auto"/>
            </w:tcBorders>
          </w:tcPr>
          <w:p w14:paraId="294D719C" w14:textId="509D90D8" w:rsidR="005F1CE6" w:rsidRDefault="005F1CE6" w:rsidP="00B671E0">
            <w:pPr>
              <w:spacing w:before="0"/>
              <w:jc w:val="center"/>
              <w:rPr>
                <w:rFonts w:cs="Arial"/>
                <w:lang w:val="sr-Cyrl-ME"/>
              </w:rPr>
            </w:pPr>
            <w:r w:rsidRPr="0001354C">
              <w:rPr>
                <w:rFonts w:cs="Arial"/>
                <w:color w:val="000000"/>
              </w:rPr>
              <w:t>kg</w:t>
            </w:r>
          </w:p>
        </w:tc>
        <w:tc>
          <w:tcPr>
            <w:tcW w:w="1417" w:type="dxa"/>
            <w:tcBorders>
              <w:top w:val="single" w:sz="4" w:space="0" w:color="auto"/>
              <w:bottom w:val="single" w:sz="4" w:space="0" w:color="auto"/>
            </w:tcBorders>
            <w:tcMar>
              <w:top w:w="113" w:type="dxa"/>
              <w:bottom w:w="113" w:type="dxa"/>
            </w:tcMar>
            <w:vAlign w:val="center"/>
          </w:tcPr>
          <w:p w14:paraId="1B0C3D53" w14:textId="47CA9977" w:rsidR="005F1CE6" w:rsidRPr="00C027FD" w:rsidRDefault="005F1CE6" w:rsidP="00B671E0">
            <w:pPr>
              <w:spacing w:before="0"/>
              <w:jc w:val="center"/>
              <w:rPr>
                <w:rFonts w:cs="Arial"/>
                <w:lang w:val="sr-Cyrl-ME"/>
              </w:rPr>
            </w:pPr>
            <w:r w:rsidRPr="00EE6E02">
              <w:rPr>
                <w:rFonts w:cs="Arial"/>
                <w:color w:val="000000"/>
              </w:rPr>
              <w:t>200</w:t>
            </w:r>
          </w:p>
        </w:tc>
        <w:tc>
          <w:tcPr>
            <w:tcW w:w="1731" w:type="dxa"/>
            <w:gridSpan w:val="2"/>
            <w:tcBorders>
              <w:top w:val="single" w:sz="4" w:space="0" w:color="auto"/>
              <w:bottom w:val="single" w:sz="4" w:space="0" w:color="auto"/>
            </w:tcBorders>
            <w:vAlign w:val="center"/>
          </w:tcPr>
          <w:p w14:paraId="3F994FDA" w14:textId="77777777" w:rsidR="005F1CE6" w:rsidRPr="00284F5F" w:rsidRDefault="005F1CE6" w:rsidP="00B671E0">
            <w:pPr>
              <w:spacing w:before="0"/>
              <w:jc w:val="center"/>
              <w:rPr>
                <w:rFonts w:cs="Arial"/>
                <w:highlight w:val="yellow"/>
                <w:lang w:val="sr-Cyrl-RS"/>
              </w:rPr>
            </w:pPr>
          </w:p>
        </w:tc>
        <w:tc>
          <w:tcPr>
            <w:tcW w:w="1701" w:type="dxa"/>
            <w:tcBorders>
              <w:top w:val="single" w:sz="4" w:space="0" w:color="auto"/>
              <w:bottom w:val="single" w:sz="4" w:space="0" w:color="auto"/>
            </w:tcBorders>
            <w:vAlign w:val="center"/>
          </w:tcPr>
          <w:p w14:paraId="77992899" w14:textId="77777777" w:rsidR="005F1CE6" w:rsidRPr="00284F5F" w:rsidRDefault="005F1CE6" w:rsidP="00B671E0">
            <w:pPr>
              <w:spacing w:before="0"/>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49B75D95" w14:textId="77777777" w:rsidR="005F1CE6" w:rsidRPr="00284F5F" w:rsidRDefault="005F1CE6" w:rsidP="00B671E0">
            <w:pPr>
              <w:spacing w:before="0"/>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1A8DFB77" w14:textId="77777777" w:rsidR="005F1CE6" w:rsidRPr="00284F5F" w:rsidRDefault="005F1CE6" w:rsidP="00B671E0">
            <w:pPr>
              <w:spacing w:before="0"/>
              <w:jc w:val="center"/>
              <w:rPr>
                <w:rFonts w:cs="Arial"/>
                <w:highlight w:val="yellow"/>
                <w:lang w:val="sr-Cyrl-RS"/>
              </w:rPr>
            </w:pPr>
          </w:p>
        </w:tc>
        <w:tc>
          <w:tcPr>
            <w:tcW w:w="1598" w:type="dxa"/>
            <w:gridSpan w:val="2"/>
            <w:tcBorders>
              <w:top w:val="single" w:sz="4" w:space="0" w:color="auto"/>
              <w:bottom w:val="single" w:sz="4" w:space="0" w:color="auto"/>
            </w:tcBorders>
          </w:tcPr>
          <w:p w14:paraId="53F4D201" w14:textId="77777777" w:rsidR="005F1CE6" w:rsidRPr="00284F5F" w:rsidRDefault="005F1CE6" w:rsidP="00B671E0">
            <w:pPr>
              <w:spacing w:before="0"/>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72295F08" w14:textId="77777777" w:rsidR="005F1CE6" w:rsidRPr="00284F5F" w:rsidRDefault="005F1CE6" w:rsidP="00B671E0">
            <w:pPr>
              <w:spacing w:before="0"/>
              <w:jc w:val="center"/>
              <w:rPr>
                <w:rFonts w:cs="Arial"/>
                <w:highlight w:val="yellow"/>
                <w:lang w:val="sr-Cyrl-RS"/>
              </w:rPr>
            </w:pPr>
          </w:p>
        </w:tc>
      </w:tr>
      <w:tr w:rsidR="005F1CE6" w:rsidRPr="007B0B89" w14:paraId="62BDFD97" w14:textId="77777777" w:rsidTr="005F1CE6">
        <w:trPr>
          <w:cantSplit/>
          <w:trHeight w:val="480"/>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154B314F" w14:textId="426E52C1" w:rsidR="005F1CE6" w:rsidRDefault="005F1CE6" w:rsidP="005F1CE6">
            <w:pPr>
              <w:spacing w:before="0"/>
              <w:ind w:left="57"/>
              <w:jc w:val="center"/>
              <w:rPr>
                <w:rFonts w:cs="Arial"/>
                <w:lang w:val="sr-Latn-RS"/>
              </w:rPr>
            </w:pPr>
            <w:r w:rsidRPr="00EE6E02">
              <w:rPr>
                <w:rFonts w:cs="Arial"/>
                <w:bCs/>
                <w:color w:val="000000"/>
              </w:rPr>
              <w:t>89</w:t>
            </w:r>
          </w:p>
        </w:tc>
        <w:tc>
          <w:tcPr>
            <w:tcW w:w="2503" w:type="dxa"/>
            <w:tcBorders>
              <w:top w:val="single" w:sz="4" w:space="0" w:color="auto"/>
              <w:bottom w:val="single" w:sz="4" w:space="0" w:color="auto"/>
            </w:tcBorders>
            <w:tcMar>
              <w:top w:w="113" w:type="dxa"/>
              <w:bottom w:w="113" w:type="dxa"/>
            </w:tcMar>
            <w:vAlign w:val="center"/>
          </w:tcPr>
          <w:p w14:paraId="00AF66FD" w14:textId="1D699EDE" w:rsidR="005F1CE6" w:rsidRPr="005F1CE6" w:rsidRDefault="005F1CE6" w:rsidP="005F1CE6">
            <w:pPr>
              <w:pStyle w:val="Title"/>
              <w:spacing w:before="0"/>
              <w:jc w:val="both"/>
              <w:rPr>
                <w:rFonts w:cs="Arial"/>
                <w:b w:val="0"/>
                <w:sz w:val="22"/>
                <w:szCs w:val="22"/>
              </w:rPr>
            </w:pPr>
            <w:r w:rsidRPr="005F1CE6">
              <w:rPr>
                <w:rFonts w:cs="Arial"/>
                <w:b w:val="0"/>
                <w:color w:val="000000"/>
                <w:sz w:val="22"/>
                <w:szCs w:val="22"/>
              </w:rPr>
              <w:t>Жица за апарат ЦО2 1 mm</w:t>
            </w:r>
          </w:p>
        </w:tc>
        <w:tc>
          <w:tcPr>
            <w:tcW w:w="992" w:type="dxa"/>
            <w:gridSpan w:val="3"/>
            <w:tcBorders>
              <w:top w:val="single" w:sz="4" w:space="0" w:color="auto"/>
              <w:bottom w:val="single" w:sz="4" w:space="0" w:color="auto"/>
            </w:tcBorders>
          </w:tcPr>
          <w:p w14:paraId="640EAFBB" w14:textId="78005B93" w:rsidR="005F1CE6" w:rsidRDefault="005F1CE6" w:rsidP="005F1CE6">
            <w:pPr>
              <w:spacing w:before="0"/>
              <w:jc w:val="center"/>
              <w:rPr>
                <w:rFonts w:cs="Arial"/>
                <w:lang w:val="sr-Cyrl-ME"/>
              </w:rPr>
            </w:pPr>
            <w:r w:rsidRPr="0001354C">
              <w:rPr>
                <w:rFonts w:cs="Arial"/>
                <w:color w:val="000000"/>
              </w:rPr>
              <w:t>kg</w:t>
            </w:r>
          </w:p>
        </w:tc>
        <w:tc>
          <w:tcPr>
            <w:tcW w:w="1417" w:type="dxa"/>
            <w:tcBorders>
              <w:top w:val="single" w:sz="4" w:space="0" w:color="auto"/>
              <w:bottom w:val="single" w:sz="4" w:space="0" w:color="auto"/>
            </w:tcBorders>
            <w:tcMar>
              <w:top w:w="113" w:type="dxa"/>
              <w:bottom w:w="113" w:type="dxa"/>
            </w:tcMar>
            <w:vAlign w:val="center"/>
          </w:tcPr>
          <w:p w14:paraId="22787F24" w14:textId="40C607B2" w:rsidR="005F1CE6" w:rsidRPr="00C027FD" w:rsidRDefault="005F1CE6" w:rsidP="005F1CE6">
            <w:pPr>
              <w:spacing w:before="0"/>
              <w:jc w:val="center"/>
              <w:rPr>
                <w:rFonts w:cs="Arial"/>
                <w:lang w:val="sr-Cyrl-ME"/>
              </w:rPr>
            </w:pPr>
            <w:r w:rsidRPr="00EE6E02">
              <w:rPr>
                <w:rFonts w:cs="Arial"/>
                <w:color w:val="000000"/>
              </w:rPr>
              <w:t>200</w:t>
            </w:r>
          </w:p>
        </w:tc>
        <w:tc>
          <w:tcPr>
            <w:tcW w:w="1731" w:type="dxa"/>
            <w:gridSpan w:val="2"/>
            <w:tcBorders>
              <w:top w:val="single" w:sz="4" w:space="0" w:color="auto"/>
              <w:bottom w:val="single" w:sz="4" w:space="0" w:color="auto"/>
            </w:tcBorders>
            <w:vAlign w:val="center"/>
          </w:tcPr>
          <w:p w14:paraId="03B23DBB" w14:textId="77777777" w:rsidR="005F1CE6" w:rsidRPr="00284F5F" w:rsidRDefault="005F1CE6" w:rsidP="005F1CE6">
            <w:pPr>
              <w:spacing w:before="0"/>
              <w:jc w:val="center"/>
              <w:rPr>
                <w:rFonts w:cs="Arial"/>
                <w:highlight w:val="yellow"/>
                <w:lang w:val="sr-Cyrl-RS"/>
              </w:rPr>
            </w:pPr>
          </w:p>
        </w:tc>
        <w:tc>
          <w:tcPr>
            <w:tcW w:w="1701" w:type="dxa"/>
            <w:tcBorders>
              <w:top w:val="single" w:sz="4" w:space="0" w:color="auto"/>
              <w:bottom w:val="single" w:sz="4" w:space="0" w:color="auto"/>
            </w:tcBorders>
            <w:vAlign w:val="center"/>
          </w:tcPr>
          <w:p w14:paraId="67F6E481" w14:textId="77777777" w:rsidR="005F1CE6" w:rsidRPr="00284F5F" w:rsidRDefault="005F1CE6" w:rsidP="005F1CE6">
            <w:pPr>
              <w:spacing w:before="0"/>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05A92433" w14:textId="77777777" w:rsidR="005F1CE6" w:rsidRPr="00284F5F" w:rsidRDefault="005F1CE6" w:rsidP="005F1CE6">
            <w:pPr>
              <w:spacing w:before="0"/>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44DE6B41" w14:textId="77777777" w:rsidR="005F1CE6" w:rsidRPr="00284F5F" w:rsidRDefault="005F1CE6" w:rsidP="005F1CE6">
            <w:pPr>
              <w:spacing w:before="0"/>
              <w:jc w:val="center"/>
              <w:rPr>
                <w:rFonts w:cs="Arial"/>
                <w:highlight w:val="yellow"/>
                <w:lang w:val="sr-Cyrl-RS"/>
              </w:rPr>
            </w:pPr>
          </w:p>
        </w:tc>
        <w:tc>
          <w:tcPr>
            <w:tcW w:w="1598" w:type="dxa"/>
            <w:gridSpan w:val="2"/>
            <w:tcBorders>
              <w:top w:val="single" w:sz="4" w:space="0" w:color="auto"/>
              <w:bottom w:val="single" w:sz="4" w:space="0" w:color="auto"/>
            </w:tcBorders>
          </w:tcPr>
          <w:p w14:paraId="23C57555" w14:textId="77777777" w:rsidR="005F1CE6" w:rsidRPr="00284F5F" w:rsidRDefault="005F1CE6" w:rsidP="005F1CE6">
            <w:pPr>
              <w:spacing w:before="0"/>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6932F3C0" w14:textId="77777777" w:rsidR="005F1CE6" w:rsidRPr="00284F5F" w:rsidRDefault="005F1CE6" w:rsidP="005F1CE6">
            <w:pPr>
              <w:spacing w:before="0"/>
              <w:jc w:val="center"/>
              <w:rPr>
                <w:rFonts w:cs="Arial"/>
                <w:highlight w:val="yellow"/>
                <w:lang w:val="sr-Cyrl-RS"/>
              </w:rPr>
            </w:pPr>
          </w:p>
        </w:tc>
      </w:tr>
      <w:tr w:rsidR="005F1CE6" w:rsidRPr="007B0B89" w14:paraId="5B571072" w14:textId="77777777" w:rsidTr="005F1CE6">
        <w:trPr>
          <w:cantSplit/>
          <w:trHeight w:val="164"/>
        </w:trPr>
        <w:tc>
          <w:tcPr>
            <w:tcW w:w="849" w:type="dxa"/>
            <w:gridSpan w:val="2"/>
            <w:tcBorders>
              <w:top w:val="single" w:sz="4" w:space="0" w:color="auto"/>
              <w:left w:val="single" w:sz="4" w:space="0" w:color="auto"/>
              <w:bottom w:val="single" w:sz="4" w:space="0" w:color="auto"/>
            </w:tcBorders>
            <w:tcMar>
              <w:top w:w="113" w:type="dxa"/>
              <w:bottom w:w="113" w:type="dxa"/>
            </w:tcMar>
            <w:vAlign w:val="center"/>
          </w:tcPr>
          <w:p w14:paraId="2DB678D3" w14:textId="082203B8" w:rsidR="005F1CE6" w:rsidRDefault="005F1CE6" w:rsidP="005F1CE6">
            <w:pPr>
              <w:spacing w:before="0"/>
              <w:ind w:left="57"/>
              <w:jc w:val="center"/>
              <w:rPr>
                <w:rFonts w:cs="Arial"/>
                <w:lang w:val="sr-Latn-RS"/>
              </w:rPr>
            </w:pPr>
            <w:r w:rsidRPr="00EE6E02">
              <w:rPr>
                <w:rFonts w:cs="Arial"/>
                <w:bCs/>
                <w:color w:val="000000"/>
              </w:rPr>
              <w:t>90</w:t>
            </w:r>
          </w:p>
        </w:tc>
        <w:tc>
          <w:tcPr>
            <w:tcW w:w="2503" w:type="dxa"/>
            <w:tcBorders>
              <w:top w:val="single" w:sz="4" w:space="0" w:color="auto"/>
              <w:bottom w:val="single" w:sz="4" w:space="0" w:color="auto"/>
            </w:tcBorders>
            <w:tcMar>
              <w:top w:w="113" w:type="dxa"/>
              <w:bottom w:w="113" w:type="dxa"/>
            </w:tcMar>
            <w:vAlign w:val="center"/>
          </w:tcPr>
          <w:p w14:paraId="4C4610DE" w14:textId="1BF56B55" w:rsidR="005F1CE6" w:rsidRPr="005F1CE6" w:rsidRDefault="005F1CE6" w:rsidP="005F1CE6">
            <w:pPr>
              <w:pStyle w:val="Title"/>
              <w:spacing w:before="0"/>
              <w:jc w:val="both"/>
              <w:rPr>
                <w:rFonts w:cs="Arial"/>
                <w:b w:val="0"/>
                <w:sz w:val="22"/>
                <w:szCs w:val="22"/>
              </w:rPr>
            </w:pPr>
            <w:r w:rsidRPr="005F1CE6">
              <w:rPr>
                <w:rFonts w:cs="Arial"/>
                <w:b w:val="0"/>
                <w:color w:val="000000"/>
                <w:sz w:val="22"/>
                <w:szCs w:val="22"/>
              </w:rPr>
              <w:t>Бонсек платна</w:t>
            </w:r>
          </w:p>
        </w:tc>
        <w:tc>
          <w:tcPr>
            <w:tcW w:w="992" w:type="dxa"/>
            <w:gridSpan w:val="3"/>
            <w:tcBorders>
              <w:top w:val="single" w:sz="4" w:space="0" w:color="auto"/>
              <w:bottom w:val="single" w:sz="4" w:space="0" w:color="auto"/>
            </w:tcBorders>
            <w:vAlign w:val="center"/>
          </w:tcPr>
          <w:p w14:paraId="3701E2CD" w14:textId="31236C47" w:rsidR="005F1CE6" w:rsidRDefault="005F1CE6" w:rsidP="005F1CE6">
            <w:pPr>
              <w:spacing w:before="0"/>
              <w:jc w:val="center"/>
              <w:rPr>
                <w:rFonts w:cs="Arial"/>
                <w:lang w:val="sr-Cyrl-ME"/>
              </w:rPr>
            </w:pPr>
            <w:r w:rsidRPr="00EE6E02">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5E669741" w14:textId="36FDB5D0" w:rsidR="005F1CE6" w:rsidRPr="00C027FD" w:rsidRDefault="005F1CE6" w:rsidP="005F1CE6">
            <w:pPr>
              <w:spacing w:before="0"/>
              <w:jc w:val="center"/>
              <w:rPr>
                <w:rFonts w:cs="Arial"/>
                <w:lang w:val="sr-Cyrl-ME"/>
              </w:rPr>
            </w:pPr>
            <w:r w:rsidRPr="00EE6E02">
              <w:rPr>
                <w:rFonts w:cs="Arial"/>
                <w:color w:val="000000"/>
              </w:rPr>
              <w:t>620</w:t>
            </w:r>
          </w:p>
        </w:tc>
        <w:tc>
          <w:tcPr>
            <w:tcW w:w="1731" w:type="dxa"/>
            <w:gridSpan w:val="2"/>
            <w:tcBorders>
              <w:top w:val="single" w:sz="4" w:space="0" w:color="auto"/>
              <w:bottom w:val="single" w:sz="4" w:space="0" w:color="auto"/>
            </w:tcBorders>
            <w:vAlign w:val="center"/>
          </w:tcPr>
          <w:p w14:paraId="20C58F14" w14:textId="77777777" w:rsidR="005F1CE6" w:rsidRPr="00284F5F" w:rsidRDefault="005F1CE6" w:rsidP="005F1CE6">
            <w:pPr>
              <w:spacing w:before="0"/>
              <w:jc w:val="center"/>
              <w:rPr>
                <w:rFonts w:cs="Arial"/>
                <w:highlight w:val="yellow"/>
                <w:lang w:val="sr-Cyrl-RS"/>
              </w:rPr>
            </w:pPr>
          </w:p>
        </w:tc>
        <w:tc>
          <w:tcPr>
            <w:tcW w:w="1701" w:type="dxa"/>
            <w:tcBorders>
              <w:top w:val="single" w:sz="4" w:space="0" w:color="auto"/>
              <w:bottom w:val="single" w:sz="4" w:space="0" w:color="auto"/>
            </w:tcBorders>
            <w:vAlign w:val="center"/>
          </w:tcPr>
          <w:p w14:paraId="560EAC69" w14:textId="77777777" w:rsidR="005F1CE6" w:rsidRPr="00284F5F" w:rsidRDefault="005F1CE6" w:rsidP="005F1CE6">
            <w:pPr>
              <w:spacing w:before="0"/>
              <w:jc w:val="center"/>
              <w:rPr>
                <w:rFonts w:cs="Arial"/>
                <w:highlight w:val="yellow"/>
                <w:lang w:val="sr-Cyrl-RS"/>
              </w:rPr>
            </w:pPr>
          </w:p>
        </w:tc>
        <w:tc>
          <w:tcPr>
            <w:tcW w:w="1787" w:type="dxa"/>
            <w:gridSpan w:val="2"/>
            <w:tcBorders>
              <w:top w:val="single" w:sz="4" w:space="0" w:color="auto"/>
              <w:bottom w:val="single" w:sz="4" w:space="0" w:color="auto"/>
            </w:tcBorders>
            <w:tcMar>
              <w:top w:w="113" w:type="dxa"/>
              <w:bottom w:w="113" w:type="dxa"/>
            </w:tcMar>
            <w:vAlign w:val="center"/>
          </w:tcPr>
          <w:p w14:paraId="0BF91030" w14:textId="77777777" w:rsidR="005F1CE6" w:rsidRPr="00284F5F" w:rsidRDefault="005F1CE6" w:rsidP="005F1CE6">
            <w:pPr>
              <w:spacing w:before="0"/>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6CEEC552" w14:textId="77777777" w:rsidR="005F1CE6" w:rsidRPr="00284F5F" w:rsidRDefault="005F1CE6" w:rsidP="005F1CE6">
            <w:pPr>
              <w:spacing w:before="0"/>
              <w:jc w:val="center"/>
              <w:rPr>
                <w:rFonts w:cs="Arial"/>
                <w:highlight w:val="yellow"/>
                <w:lang w:val="sr-Cyrl-RS"/>
              </w:rPr>
            </w:pPr>
          </w:p>
        </w:tc>
        <w:tc>
          <w:tcPr>
            <w:tcW w:w="1598" w:type="dxa"/>
            <w:gridSpan w:val="2"/>
            <w:tcBorders>
              <w:top w:val="single" w:sz="4" w:space="0" w:color="auto"/>
              <w:bottom w:val="single" w:sz="4" w:space="0" w:color="auto"/>
            </w:tcBorders>
          </w:tcPr>
          <w:p w14:paraId="1F14CA5C" w14:textId="77777777" w:rsidR="005F1CE6" w:rsidRPr="00284F5F" w:rsidRDefault="005F1CE6" w:rsidP="005F1CE6">
            <w:pPr>
              <w:spacing w:before="0"/>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7BA3F0BA" w14:textId="77777777" w:rsidR="005F1CE6" w:rsidRPr="00284F5F" w:rsidRDefault="005F1CE6" w:rsidP="005F1CE6">
            <w:pPr>
              <w:spacing w:before="0"/>
              <w:jc w:val="center"/>
              <w:rPr>
                <w:rFonts w:cs="Arial"/>
                <w:highlight w:val="yellow"/>
                <w:lang w:val="sr-Cyrl-RS"/>
              </w:rPr>
            </w:pPr>
          </w:p>
        </w:tc>
      </w:tr>
      <w:tr w:rsidR="005F1CE6" w:rsidRPr="007B0B89" w14:paraId="35ACE462" w14:textId="77777777" w:rsidTr="00B671E0">
        <w:trPr>
          <w:gridAfter w:val="3"/>
          <w:wAfter w:w="3196" w:type="dxa"/>
          <w:cantSplit/>
          <w:trHeight w:val="242"/>
        </w:trPr>
        <w:tc>
          <w:tcPr>
            <w:tcW w:w="9193" w:type="dxa"/>
            <w:gridSpan w:val="10"/>
            <w:tcBorders>
              <w:top w:val="single" w:sz="4" w:space="0" w:color="auto"/>
              <w:left w:val="single" w:sz="4" w:space="0" w:color="auto"/>
              <w:bottom w:val="single" w:sz="4" w:space="0" w:color="auto"/>
            </w:tcBorders>
            <w:vAlign w:val="center"/>
          </w:tcPr>
          <w:p w14:paraId="435E1271" w14:textId="77777777" w:rsidR="005F1CE6" w:rsidRPr="00194612" w:rsidRDefault="005F1CE6" w:rsidP="005F1CE6">
            <w:pPr>
              <w:jc w:val="right"/>
              <w:rPr>
                <w:rFonts w:cs="Arial"/>
                <w:b/>
                <w:highlight w:val="yellow"/>
                <w:lang w:val="sr-Cyrl-RS"/>
              </w:rPr>
            </w:pPr>
            <w:r w:rsidRPr="005F1CE6">
              <w:rPr>
                <w:rFonts w:cs="Arial"/>
                <w:b/>
                <w:lang w:val="sr-Cyrl-RS"/>
              </w:rPr>
              <w:lastRenderedPageBreak/>
              <w:t>УКУПНО</w:t>
            </w:r>
          </w:p>
        </w:tc>
        <w:tc>
          <w:tcPr>
            <w:tcW w:w="1787" w:type="dxa"/>
            <w:gridSpan w:val="2"/>
            <w:tcBorders>
              <w:top w:val="single" w:sz="4" w:space="0" w:color="auto"/>
              <w:bottom w:val="single" w:sz="4" w:space="0" w:color="auto"/>
            </w:tcBorders>
            <w:tcMar>
              <w:top w:w="113" w:type="dxa"/>
              <w:bottom w:w="113" w:type="dxa"/>
            </w:tcMar>
            <w:vAlign w:val="center"/>
          </w:tcPr>
          <w:p w14:paraId="0AF66301" w14:textId="77777777" w:rsidR="005F1CE6" w:rsidRPr="00284F5F" w:rsidRDefault="005F1CE6" w:rsidP="005F1CE6">
            <w:pPr>
              <w:jc w:val="center"/>
              <w:rPr>
                <w:rFonts w:cs="Arial"/>
                <w:highlight w:val="yellow"/>
                <w:lang w:val="sr-Cyrl-RS"/>
              </w:rPr>
            </w:pPr>
          </w:p>
        </w:tc>
        <w:tc>
          <w:tcPr>
            <w:tcW w:w="1843" w:type="dxa"/>
            <w:gridSpan w:val="2"/>
            <w:tcBorders>
              <w:top w:val="single" w:sz="4" w:space="0" w:color="auto"/>
              <w:bottom w:val="single" w:sz="4" w:space="0" w:color="auto"/>
              <w:right w:val="single" w:sz="4" w:space="0" w:color="auto"/>
            </w:tcBorders>
            <w:vAlign w:val="center"/>
          </w:tcPr>
          <w:p w14:paraId="2940CAB2" w14:textId="77777777" w:rsidR="005F1CE6" w:rsidRPr="00284F5F" w:rsidRDefault="005F1CE6" w:rsidP="005F1CE6">
            <w:pPr>
              <w:jc w:val="center"/>
              <w:rPr>
                <w:rFonts w:cs="Arial"/>
                <w:highlight w:val="yellow"/>
                <w:lang w:val="sr-Cyrl-RS"/>
              </w:rPr>
            </w:pPr>
          </w:p>
        </w:tc>
      </w:tr>
      <w:tr w:rsidR="005F1CE6" w:rsidRPr="007B0B89" w14:paraId="5793B0B2" w14:textId="77777777" w:rsidTr="005F1C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0" w:type="dxa"/>
          <w:wAfter w:w="2197" w:type="dxa"/>
        </w:trPr>
        <w:tc>
          <w:tcPr>
            <w:tcW w:w="3396" w:type="dxa"/>
            <w:gridSpan w:val="3"/>
            <w:vAlign w:val="center"/>
          </w:tcPr>
          <w:p w14:paraId="44C255A6" w14:textId="77777777" w:rsidR="005F1CE6" w:rsidRPr="007B0B89" w:rsidRDefault="005F1CE6" w:rsidP="005F1CE6">
            <w:pPr>
              <w:spacing w:before="0"/>
              <w:jc w:val="center"/>
              <w:rPr>
                <w:rFonts w:cs="Arial"/>
              </w:rPr>
            </w:pPr>
          </w:p>
        </w:tc>
        <w:tc>
          <w:tcPr>
            <w:tcW w:w="718" w:type="dxa"/>
            <w:vAlign w:val="center"/>
          </w:tcPr>
          <w:p w14:paraId="6E5C972C" w14:textId="77777777" w:rsidR="005F1CE6" w:rsidRPr="007B0B89" w:rsidRDefault="005F1CE6" w:rsidP="005F1CE6">
            <w:pPr>
              <w:spacing w:before="0"/>
              <w:jc w:val="center"/>
              <w:rPr>
                <w:rFonts w:cs="Arial"/>
              </w:rPr>
            </w:pPr>
          </w:p>
        </w:tc>
        <w:tc>
          <w:tcPr>
            <w:tcW w:w="2016" w:type="dxa"/>
            <w:gridSpan w:val="3"/>
            <w:vAlign w:val="center"/>
          </w:tcPr>
          <w:p w14:paraId="712052F7" w14:textId="77777777" w:rsidR="005F1CE6" w:rsidRPr="007B0B89" w:rsidRDefault="005F1CE6" w:rsidP="005F1CE6">
            <w:pPr>
              <w:spacing w:before="0"/>
              <w:jc w:val="center"/>
              <w:rPr>
                <w:rFonts w:cs="Arial"/>
              </w:rPr>
            </w:pPr>
          </w:p>
        </w:tc>
        <w:tc>
          <w:tcPr>
            <w:tcW w:w="4022" w:type="dxa"/>
            <w:gridSpan w:val="3"/>
            <w:vAlign w:val="center"/>
          </w:tcPr>
          <w:p w14:paraId="001BC1CC" w14:textId="77777777" w:rsidR="005F1CE6" w:rsidRPr="007B0B89" w:rsidRDefault="005F1CE6" w:rsidP="005F1CE6">
            <w:pPr>
              <w:spacing w:before="0"/>
              <w:jc w:val="center"/>
              <w:rPr>
                <w:rFonts w:cs="Arial"/>
                <w:lang w:val="ru-RU"/>
              </w:rPr>
            </w:pPr>
          </w:p>
        </w:tc>
        <w:tc>
          <w:tcPr>
            <w:tcW w:w="1817" w:type="dxa"/>
            <w:gridSpan w:val="2"/>
          </w:tcPr>
          <w:p w14:paraId="43E67086" w14:textId="77777777" w:rsidR="005F1CE6" w:rsidRPr="007B0B89" w:rsidRDefault="005F1CE6" w:rsidP="005F1CE6">
            <w:pPr>
              <w:spacing w:before="0"/>
              <w:jc w:val="center"/>
              <w:rPr>
                <w:rFonts w:cs="Arial"/>
                <w:lang w:val="ru-RU"/>
              </w:rPr>
            </w:pPr>
          </w:p>
        </w:tc>
        <w:tc>
          <w:tcPr>
            <w:tcW w:w="1843" w:type="dxa"/>
            <w:gridSpan w:val="2"/>
          </w:tcPr>
          <w:p w14:paraId="7A778E1C" w14:textId="77777777" w:rsidR="005F1CE6" w:rsidRPr="007B0B89" w:rsidRDefault="005F1CE6" w:rsidP="005F1CE6">
            <w:pPr>
              <w:spacing w:before="0"/>
              <w:jc w:val="center"/>
              <w:rPr>
                <w:rFonts w:cs="Arial"/>
                <w:lang w:val="ru-RU"/>
              </w:rPr>
            </w:pPr>
          </w:p>
        </w:tc>
      </w:tr>
    </w:tbl>
    <w:tbl>
      <w:tblPr>
        <w:tblpPr w:leftFromText="141" w:rightFromText="141" w:vertAnchor="text" w:horzAnchor="page" w:tblpX="984" w:tblpY="132"/>
        <w:tblW w:w="12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9"/>
        <w:gridCol w:w="8076"/>
        <w:gridCol w:w="3610"/>
      </w:tblGrid>
      <w:tr w:rsidR="005F1CE6" w:rsidRPr="00BB01B1" w14:paraId="0E46A14A" w14:textId="77777777" w:rsidTr="005F1CE6">
        <w:trPr>
          <w:trHeight w:val="527"/>
        </w:trPr>
        <w:tc>
          <w:tcPr>
            <w:tcW w:w="689" w:type="dxa"/>
            <w:vAlign w:val="center"/>
          </w:tcPr>
          <w:p w14:paraId="7D085BFD" w14:textId="77777777" w:rsidR="005F1CE6" w:rsidRPr="005920F4" w:rsidRDefault="005F1CE6" w:rsidP="004D0C31">
            <w:pPr>
              <w:spacing w:before="0"/>
              <w:jc w:val="center"/>
              <w:rPr>
                <w:rFonts w:cs="Arial"/>
                <w:b/>
                <w:lang w:val="sr-Latn-CS"/>
              </w:rPr>
            </w:pPr>
            <w:r w:rsidRPr="005920F4">
              <w:rPr>
                <w:rFonts w:cs="Arial"/>
                <w:b/>
              </w:rPr>
              <w:t>I</w:t>
            </w:r>
          </w:p>
        </w:tc>
        <w:tc>
          <w:tcPr>
            <w:tcW w:w="8076" w:type="dxa"/>
          </w:tcPr>
          <w:p w14:paraId="44BDE9AD" w14:textId="77777777" w:rsidR="005F1CE6" w:rsidRPr="00073196" w:rsidRDefault="005F1CE6" w:rsidP="005F1CE6">
            <w:pPr>
              <w:spacing w:before="0"/>
              <w:rPr>
                <w:rFonts w:cs="Arial"/>
                <w:b/>
                <w:lang w:val="sr-Latn-CS"/>
              </w:rPr>
            </w:pPr>
            <w:r w:rsidRPr="00073196">
              <w:rPr>
                <w:rFonts w:cs="Arial"/>
                <w:b/>
                <w:lang w:val="sr-Latn-CS"/>
              </w:rPr>
              <w:t xml:space="preserve">УКУПНО ПОНУЂЕНА ЦЕНА  без ПДВ </w:t>
            </w:r>
          </w:p>
          <w:p w14:paraId="44BA79EC" w14:textId="77777777" w:rsidR="005F1CE6" w:rsidRPr="00073196" w:rsidRDefault="005F1CE6" w:rsidP="005F1CE6">
            <w:pPr>
              <w:spacing w:before="0"/>
              <w:rPr>
                <w:rFonts w:cs="Arial"/>
                <w:b/>
                <w:lang w:val="sr-Latn-CS"/>
              </w:rPr>
            </w:pPr>
            <w:r w:rsidRPr="00073196">
              <w:rPr>
                <w:rFonts w:cs="Arial"/>
                <w:b/>
                <w:lang w:val="sr-Latn-CS"/>
              </w:rPr>
              <w:t xml:space="preserve">(збир колоне бр. </w:t>
            </w:r>
            <w:r>
              <w:rPr>
                <w:rFonts w:cs="Arial"/>
                <w:b/>
                <w:lang w:val="sr-Cyrl-ME"/>
              </w:rPr>
              <w:t>7</w:t>
            </w:r>
            <w:r w:rsidRPr="00073196">
              <w:rPr>
                <w:rFonts w:cs="Arial"/>
                <w:b/>
                <w:lang w:val="sr-Latn-CS"/>
              </w:rPr>
              <w:t>)</w:t>
            </w:r>
          </w:p>
        </w:tc>
        <w:tc>
          <w:tcPr>
            <w:tcW w:w="3610" w:type="dxa"/>
            <w:vAlign w:val="center"/>
          </w:tcPr>
          <w:p w14:paraId="40E4380A" w14:textId="77777777" w:rsidR="005F1CE6" w:rsidRPr="00BB01B1" w:rsidRDefault="005F1CE6" w:rsidP="005F1CE6">
            <w:pPr>
              <w:spacing w:before="0"/>
              <w:jc w:val="right"/>
              <w:rPr>
                <w:rFonts w:cs="Arial"/>
                <w:lang w:val="sr-Cyrl-RS"/>
              </w:rPr>
            </w:pPr>
            <w:r>
              <w:rPr>
                <w:rFonts w:cs="Arial"/>
                <w:lang w:val="sr-Cyrl-RS"/>
              </w:rPr>
              <w:t xml:space="preserve">                                      </w:t>
            </w:r>
            <w:r w:rsidRPr="007B0B89">
              <w:rPr>
                <w:rFonts w:cs="Arial"/>
                <w:lang w:val="sr-Cyrl-RS"/>
              </w:rPr>
              <w:t xml:space="preserve"> РСД</w:t>
            </w:r>
          </w:p>
        </w:tc>
      </w:tr>
      <w:tr w:rsidR="005F1CE6" w:rsidRPr="00BB01B1" w14:paraId="655D29C7" w14:textId="77777777" w:rsidTr="005F1CE6">
        <w:trPr>
          <w:trHeight w:val="447"/>
        </w:trPr>
        <w:tc>
          <w:tcPr>
            <w:tcW w:w="689" w:type="dxa"/>
            <w:tcBorders>
              <w:bottom w:val="single" w:sz="4" w:space="0" w:color="auto"/>
            </w:tcBorders>
            <w:vAlign w:val="center"/>
          </w:tcPr>
          <w:p w14:paraId="46A65C90" w14:textId="77777777" w:rsidR="005F1CE6" w:rsidRPr="005920F4" w:rsidRDefault="005F1CE6" w:rsidP="004D0C31">
            <w:pPr>
              <w:spacing w:before="0"/>
              <w:jc w:val="center"/>
              <w:rPr>
                <w:rFonts w:cs="Arial"/>
                <w:b/>
                <w:lang w:val="sr-Latn-CS"/>
              </w:rPr>
            </w:pPr>
            <w:r w:rsidRPr="005920F4">
              <w:rPr>
                <w:rFonts w:cs="Arial"/>
                <w:b/>
                <w:lang w:val="sr-Latn-CS"/>
              </w:rPr>
              <w:t>II</w:t>
            </w:r>
          </w:p>
        </w:tc>
        <w:tc>
          <w:tcPr>
            <w:tcW w:w="8076" w:type="dxa"/>
            <w:tcBorders>
              <w:bottom w:val="single" w:sz="4" w:space="0" w:color="auto"/>
              <w:right w:val="single" w:sz="4" w:space="0" w:color="auto"/>
            </w:tcBorders>
            <w:vAlign w:val="center"/>
          </w:tcPr>
          <w:p w14:paraId="7739E17E" w14:textId="47101811" w:rsidR="005F1CE6" w:rsidRPr="005920F4" w:rsidRDefault="005F1CE6" w:rsidP="005F1CE6">
            <w:pPr>
              <w:jc w:val="left"/>
              <w:rPr>
                <w:rFonts w:cs="Arial"/>
                <w:b/>
              </w:rPr>
            </w:pPr>
            <w:r>
              <w:rPr>
                <w:rFonts w:cs="Arial"/>
                <w:b/>
              </w:rPr>
              <w:t>УКУПАН ИЗНОС ПДВ</w:t>
            </w:r>
          </w:p>
        </w:tc>
        <w:tc>
          <w:tcPr>
            <w:tcW w:w="3610" w:type="dxa"/>
            <w:tcBorders>
              <w:bottom w:val="single" w:sz="4" w:space="0" w:color="auto"/>
              <w:right w:val="single" w:sz="4" w:space="0" w:color="auto"/>
            </w:tcBorders>
            <w:vAlign w:val="center"/>
          </w:tcPr>
          <w:p w14:paraId="028C8F2C" w14:textId="4F782C67" w:rsidR="005F1CE6" w:rsidRPr="00BB01B1" w:rsidRDefault="005F1CE6" w:rsidP="00167412">
            <w:pPr>
              <w:spacing w:before="0"/>
              <w:jc w:val="right"/>
              <w:rPr>
                <w:rFonts w:cs="Arial"/>
                <w:lang w:val="sr-Cyrl-RS"/>
              </w:rPr>
            </w:pPr>
            <w:r w:rsidRPr="007B0B89">
              <w:rPr>
                <w:rFonts w:cs="Arial"/>
                <w:lang w:val="sr-Cyrl-RS"/>
              </w:rPr>
              <w:t>РСД</w:t>
            </w:r>
          </w:p>
        </w:tc>
      </w:tr>
      <w:tr w:rsidR="005F1CE6" w:rsidRPr="00BB01B1" w14:paraId="7F057C51" w14:textId="77777777" w:rsidTr="005F1CE6">
        <w:trPr>
          <w:trHeight w:val="571"/>
        </w:trPr>
        <w:tc>
          <w:tcPr>
            <w:tcW w:w="689" w:type="dxa"/>
            <w:tcBorders>
              <w:bottom w:val="single" w:sz="4" w:space="0" w:color="auto"/>
            </w:tcBorders>
            <w:vAlign w:val="center"/>
          </w:tcPr>
          <w:p w14:paraId="4218AA3C" w14:textId="77777777" w:rsidR="005F1CE6" w:rsidRPr="005920F4" w:rsidRDefault="005F1CE6" w:rsidP="004D0C31">
            <w:pPr>
              <w:spacing w:before="0"/>
              <w:jc w:val="center"/>
              <w:rPr>
                <w:rFonts w:cs="Arial"/>
                <w:b/>
                <w:lang w:val="sr-Latn-CS"/>
              </w:rPr>
            </w:pPr>
            <w:r w:rsidRPr="005920F4">
              <w:rPr>
                <w:rFonts w:cs="Arial"/>
                <w:b/>
                <w:lang w:val="sr-Latn-CS"/>
              </w:rPr>
              <w:t>III</w:t>
            </w:r>
          </w:p>
        </w:tc>
        <w:tc>
          <w:tcPr>
            <w:tcW w:w="8076" w:type="dxa"/>
            <w:tcBorders>
              <w:bottom w:val="single" w:sz="4" w:space="0" w:color="auto"/>
              <w:right w:val="single" w:sz="4" w:space="0" w:color="auto"/>
            </w:tcBorders>
          </w:tcPr>
          <w:p w14:paraId="4747A2B4" w14:textId="77777777" w:rsidR="005F1CE6" w:rsidRPr="00073196" w:rsidRDefault="005F1CE6" w:rsidP="005F1CE6">
            <w:pPr>
              <w:spacing w:before="0"/>
              <w:rPr>
                <w:rFonts w:cs="Arial"/>
                <w:b/>
                <w:lang w:val="sr-Latn-CS"/>
              </w:rPr>
            </w:pPr>
            <w:r w:rsidRPr="00073196">
              <w:rPr>
                <w:rFonts w:cs="Arial"/>
                <w:b/>
                <w:lang w:val="sr-Latn-CS"/>
              </w:rPr>
              <w:t>УКУПНО ПОНУЂЕНА ЦЕНА са ПДВ</w:t>
            </w:r>
          </w:p>
          <w:p w14:paraId="2239A43E" w14:textId="77777777" w:rsidR="005F1CE6" w:rsidRPr="00073196" w:rsidRDefault="005F1CE6" w:rsidP="005F1CE6">
            <w:pPr>
              <w:spacing w:before="0"/>
              <w:rPr>
                <w:rFonts w:cs="Arial"/>
                <w:b/>
                <w:lang w:val="sr-Latn-CS"/>
              </w:rPr>
            </w:pPr>
            <w:r w:rsidRPr="00073196">
              <w:rPr>
                <w:rFonts w:cs="Arial"/>
                <w:b/>
                <w:lang w:val="sr-Latn-CS"/>
              </w:rPr>
              <w:t>(ред. бр.</w:t>
            </w:r>
            <w:r w:rsidRPr="005920F4">
              <w:rPr>
                <w:rFonts w:cs="Arial"/>
                <w:b/>
                <w:lang w:val="sr-Latn-CS"/>
              </w:rPr>
              <w:t>I</w:t>
            </w:r>
            <w:r w:rsidRPr="00073196">
              <w:rPr>
                <w:rFonts w:cs="Arial"/>
                <w:b/>
                <w:lang w:val="sr-Latn-CS"/>
              </w:rPr>
              <w:t>+ред.бр.</w:t>
            </w:r>
            <w:r w:rsidRPr="005920F4">
              <w:rPr>
                <w:rFonts w:cs="Arial"/>
                <w:b/>
                <w:lang w:val="sr-Latn-CS"/>
              </w:rPr>
              <w:t>II</w:t>
            </w:r>
            <w:r w:rsidRPr="00073196">
              <w:rPr>
                <w:rFonts w:cs="Arial"/>
                <w:b/>
                <w:lang w:val="sr-Latn-CS"/>
              </w:rPr>
              <w:t>) динара</w:t>
            </w:r>
          </w:p>
        </w:tc>
        <w:tc>
          <w:tcPr>
            <w:tcW w:w="3610" w:type="dxa"/>
            <w:tcBorders>
              <w:bottom w:val="single" w:sz="4" w:space="0" w:color="auto"/>
              <w:right w:val="single" w:sz="4" w:space="0" w:color="auto"/>
            </w:tcBorders>
            <w:vAlign w:val="center"/>
          </w:tcPr>
          <w:p w14:paraId="185E91A1" w14:textId="77777777" w:rsidR="005F1CE6" w:rsidRPr="00BB01B1" w:rsidRDefault="005F1CE6" w:rsidP="005F1CE6">
            <w:pPr>
              <w:spacing w:before="0"/>
              <w:jc w:val="right"/>
              <w:rPr>
                <w:rFonts w:cs="Arial"/>
                <w:lang w:val="sr-Cyrl-RS"/>
              </w:rPr>
            </w:pPr>
            <w:r>
              <w:rPr>
                <w:rFonts w:cs="Arial"/>
                <w:lang w:val="sr-Cyrl-RS"/>
              </w:rPr>
              <w:t xml:space="preserve">                                      </w:t>
            </w:r>
            <w:r w:rsidRPr="007B0B89">
              <w:rPr>
                <w:rFonts w:cs="Arial"/>
                <w:lang w:val="sr-Cyrl-RS"/>
              </w:rPr>
              <w:t xml:space="preserve"> РСД</w:t>
            </w:r>
          </w:p>
        </w:tc>
      </w:tr>
    </w:tbl>
    <w:p w14:paraId="265BFCC0" w14:textId="77777777" w:rsidR="005F1CE6" w:rsidRDefault="005F1CE6" w:rsidP="005F1CE6">
      <w:pPr>
        <w:tabs>
          <w:tab w:val="left" w:pos="1695"/>
        </w:tabs>
        <w:rPr>
          <w:rFonts w:cs="Arial"/>
          <w:b/>
          <w:i/>
          <w:lang w:val="sr-Cyrl-RS"/>
        </w:rPr>
      </w:pPr>
    </w:p>
    <w:p w14:paraId="19385525" w14:textId="77777777" w:rsidR="005F1CE6" w:rsidRDefault="005F1CE6" w:rsidP="005F1CE6">
      <w:pPr>
        <w:tabs>
          <w:tab w:val="left" w:pos="1695"/>
        </w:tabs>
        <w:rPr>
          <w:rFonts w:cs="Arial"/>
          <w:b/>
          <w:i/>
          <w:lang w:val="sr-Cyrl-RS"/>
        </w:rPr>
      </w:pPr>
    </w:p>
    <w:p w14:paraId="212731E7" w14:textId="77777777" w:rsidR="005F1CE6" w:rsidRDefault="005F1CE6" w:rsidP="005F1CE6">
      <w:pPr>
        <w:tabs>
          <w:tab w:val="left" w:pos="1695"/>
        </w:tabs>
        <w:rPr>
          <w:rFonts w:cs="Arial"/>
          <w:b/>
          <w:i/>
          <w:lang w:val="sr-Cyrl-RS"/>
        </w:rPr>
      </w:pPr>
    </w:p>
    <w:p w14:paraId="77B22D00" w14:textId="77777777" w:rsidR="005F1CE6" w:rsidRDefault="005F1CE6" w:rsidP="005F1CE6">
      <w:pPr>
        <w:tabs>
          <w:tab w:val="left" w:pos="1695"/>
        </w:tabs>
        <w:rPr>
          <w:rFonts w:cs="Arial"/>
          <w:b/>
          <w:i/>
          <w:lang w:val="sr-Cyrl-RS"/>
        </w:rPr>
      </w:pPr>
    </w:p>
    <w:p w14:paraId="09756126" w14:textId="77777777" w:rsidR="005F1CE6" w:rsidRDefault="005F1CE6" w:rsidP="005F1CE6">
      <w:pPr>
        <w:tabs>
          <w:tab w:val="left" w:pos="1695"/>
        </w:tabs>
        <w:rPr>
          <w:rFonts w:cs="Arial"/>
          <w:b/>
          <w:i/>
          <w:lang w:val="sr-Cyrl-RS"/>
        </w:rPr>
      </w:pPr>
    </w:p>
    <w:p w14:paraId="74E438FF" w14:textId="77777777" w:rsidR="005F1CE6" w:rsidRPr="00194612" w:rsidRDefault="005F1CE6" w:rsidP="005F1CE6">
      <w:pPr>
        <w:widowControl w:val="0"/>
        <w:rPr>
          <w:rFonts w:eastAsia="Arial Unicode MS" w:cs="Arial"/>
          <w:b/>
          <w:lang w:val="sr-Cyrl-ME"/>
        </w:rPr>
      </w:pPr>
      <w:r w:rsidRPr="00194612">
        <w:rPr>
          <w:rFonts w:eastAsia="Arial Unicode MS" w:cs="Arial"/>
          <w:b/>
        </w:rPr>
        <w:t>Табела 2</w:t>
      </w:r>
      <w:r>
        <w:rPr>
          <w:rFonts w:eastAsia="Arial Unicode MS" w:cs="Arial"/>
          <w:b/>
          <w:lang w:val="sr-Cyrl-ME"/>
        </w:rPr>
        <w:t>.</w:t>
      </w:r>
    </w:p>
    <w:tbl>
      <w:tblPr>
        <w:tblW w:w="112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2"/>
        <w:gridCol w:w="2970"/>
        <w:gridCol w:w="3960"/>
      </w:tblGrid>
      <w:tr w:rsidR="005F1CE6" w:rsidRPr="00F07F03" w14:paraId="09959C12" w14:textId="77777777" w:rsidTr="005F1CE6">
        <w:trPr>
          <w:trHeight w:val="637"/>
        </w:trPr>
        <w:tc>
          <w:tcPr>
            <w:tcW w:w="4282" w:type="dxa"/>
            <w:vMerge w:val="restart"/>
            <w:shd w:val="clear" w:color="auto" w:fill="auto"/>
            <w:vAlign w:val="center"/>
          </w:tcPr>
          <w:p w14:paraId="726B8B77" w14:textId="77777777" w:rsidR="005F1CE6" w:rsidRPr="002E41D5" w:rsidRDefault="005F1CE6" w:rsidP="005F1CE6">
            <w:pPr>
              <w:spacing w:before="0"/>
              <w:rPr>
                <w:rFonts w:cs="Arial"/>
                <w:lang w:val="sr-Cyrl-ME"/>
              </w:rPr>
            </w:pPr>
            <w:r w:rsidRPr="002E41D5">
              <w:rPr>
                <w:rFonts w:cs="Arial"/>
                <w:lang w:val="sr-Cyrl-ME"/>
              </w:rPr>
              <w:t>Посебно исказани трошкови који су укључени у укупно понуђену цену без ПДВ-а</w:t>
            </w:r>
          </w:p>
          <w:p w14:paraId="22D245C0" w14:textId="77777777" w:rsidR="005F1CE6" w:rsidRPr="00F07F03" w:rsidRDefault="005F1CE6" w:rsidP="005F1CE6">
            <w:pPr>
              <w:spacing w:before="0"/>
              <w:rPr>
                <w:rFonts w:cs="Arial"/>
                <w:lang w:val="sr-Latn-CS"/>
              </w:rPr>
            </w:pPr>
            <w:r w:rsidRPr="002E41D5">
              <w:rPr>
                <w:rFonts w:cs="Arial"/>
                <w:lang w:val="sr-Cyrl-ME"/>
              </w:rPr>
              <w:t xml:space="preserve">(цена из реда бр. </w:t>
            </w:r>
            <w:r w:rsidRPr="005920F4">
              <w:rPr>
                <w:rFonts w:cs="Arial"/>
                <w:lang w:val="sr-Latn-CS"/>
              </w:rPr>
              <w:t>I</w:t>
            </w:r>
            <w:r w:rsidRPr="002E41D5">
              <w:rPr>
                <w:rFonts w:cs="Arial"/>
                <w:lang w:val="sr-Cyrl-ME"/>
              </w:rPr>
              <w:t xml:space="preserve"> уколико исти постоје као засебни трошкови</w:t>
            </w:r>
            <w:r w:rsidRPr="005920F4">
              <w:rPr>
                <w:rFonts w:cs="Arial"/>
                <w:lang w:val="sr-Latn-CS"/>
              </w:rPr>
              <w:t>)</w:t>
            </w:r>
          </w:p>
        </w:tc>
        <w:tc>
          <w:tcPr>
            <w:tcW w:w="2970" w:type="dxa"/>
            <w:shd w:val="clear" w:color="auto" w:fill="auto"/>
            <w:vAlign w:val="center"/>
          </w:tcPr>
          <w:p w14:paraId="77CA916A" w14:textId="77777777" w:rsidR="005F1CE6" w:rsidRPr="00F07F03" w:rsidRDefault="005F1CE6" w:rsidP="005F1CE6">
            <w:pPr>
              <w:spacing w:before="0"/>
              <w:rPr>
                <w:rFonts w:cs="Arial"/>
              </w:rPr>
            </w:pPr>
            <w:r w:rsidRPr="005920F4">
              <w:rPr>
                <w:rFonts w:cs="Arial"/>
              </w:rPr>
              <w:t>Трошкови царине</w:t>
            </w:r>
          </w:p>
        </w:tc>
        <w:tc>
          <w:tcPr>
            <w:tcW w:w="3960" w:type="dxa"/>
            <w:vAlign w:val="center"/>
          </w:tcPr>
          <w:p w14:paraId="31399854" w14:textId="77777777" w:rsidR="005F1CE6" w:rsidRPr="00F07F03" w:rsidRDefault="005F1CE6" w:rsidP="005F1CE6">
            <w:pPr>
              <w:spacing w:before="0"/>
              <w:jc w:val="right"/>
              <w:rPr>
                <w:rFonts w:cs="Arial"/>
              </w:rPr>
            </w:pPr>
            <w:r>
              <w:rPr>
                <w:rFonts w:cs="Arial"/>
              </w:rPr>
              <w:t>д</w:t>
            </w:r>
            <w:r w:rsidRPr="005920F4">
              <w:rPr>
                <w:rFonts w:cs="Arial"/>
              </w:rPr>
              <w:t>инара</w:t>
            </w:r>
          </w:p>
        </w:tc>
      </w:tr>
      <w:tr w:rsidR="005F1CE6" w:rsidRPr="00F07F03" w14:paraId="2C15657A" w14:textId="77777777" w:rsidTr="005F1CE6">
        <w:trPr>
          <w:trHeight w:val="548"/>
        </w:trPr>
        <w:tc>
          <w:tcPr>
            <w:tcW w:w="4282" w:type="dxa"/>
            <w:vMerge/>
            <w:shd w:val="clear" w:color="auto" w:fill="auto"/>
          </w:tcPr>
          <w:p w14:paraId="4B9111F1" w14:textId="77777777" w:rsidR="005F1CE6" w:rsidRPr="00F07F03" w:rsidRDefault="005F1CE6" w:rsidP="005F1CE6">
            <w:pPr>
              <w:spacing w:before="0"/>
              <w:rPr>
                <w:rFonts w:cs="Arial"/>
              </w:rPr>
            </w:pPr>
          </w:p>
        </w:tc>
        <w:tc>
          <w:tcPr>
            <w:tcW w:w="2970" w:type="dxa"/>
            <w:shd w:val="clear" w:color="auto" w:fill="auto"/>
            <w:vAlign w:val="center"/>
          </w:tcPr>
          <w:p w14:paraId="176A1542" w14:textId="77777777" w:rsidR="005F1CE6" w:rsidRPr="00F07F03" w:rsidRDefault="005F1CE6" w:rsidP="005F1CE6">
            <w:pPr>
              <w:spacing w:before="0"/>
              <w:rPr>
                <w:rFonts w:cs="Arial"/>
              </w:rPr>
            </w:pPr>
            <w:r w:rsidRPr="005920F4">
              <w:rPr>
                <w:rFonts w:cs="Arial"/>
              </w:rPr>
              <w:t>Трошкови превоза</w:t>
            </w:r>
          </w:p>
        </w:tc>
        <w:tc>
          <w:tcPr>
            <w:tcW w:w="3960" w:type="dxa"/>
            <w:vAlign w:val="center"/>
          </w:tcPr>
          <w:p w14:paraId="5BBE3C1F" w14:textId="77777777" w:rsidR="005F1CE6" w:rsidRPr="00F07F03" w:rsidRDefault="005F1CE6" w:rsidP="005F1CE6">
            <w:pPr>
              <w:spacing w:before="0"/>
              <w:jc w:val="right"/>
              <w:rPr>
                <w:rFonts w:cs="Arial"/>
              </w:rPr>
            </w:pPr>
            <w:r>
              <w:rPr>
                <w:rFonts w:cs="Arial"/>
              </w:rPr>
              <w:t>д</w:t>
            </w:r>
            <w:r w:rsidRPr="005920F4">
              <w:rPr>
                <w:rFonts w:cs="Arial"/>
              </w:rPr>
              <w:t>инара</w:t>
            </w:r>
          </w:p>
        </w:tc>
      </w:tr>
      <w:tr w:rsidR="005F1CE6" w:rsidRPr="00F07F03" w14:paraId="2C5636D0" w14:textId="77777777" w:rsidTr="005F1CE6">
        <w:trPr>
          <w:trHeight w:val="488"/>
        </w:trPr>
        <w:tc>
          <w:tcPr>
            <w:tcW w:w="4282" w:type="dxa"/>
            <w:vMerge/>
            <w:shd w:val="clear" w:color="auto" w:fill="auto"/>
          </w:tcPr>
          <w:p w14:paraId="4BE2C898" w14:textId="77777777" w:rsidR="005F1CE6" w:rsidRPr="00F07F03" w:rsidRDefault="005F1CE6" w:rsidP="005F1CE6">
            <w:pPr>
              <w:spacing w:before="0"/>
              <w:rPr>
                <w:rFonts w:cs="Arial"/>
              </w:rPr>
            </w:pPr>
          </w:p>
        </w:tc>
        <w:tc>
          <w:tcPr>
            <w:tcW w:w="2970" w:type="dxa"/>
            <w:shd w:val="clear" w:color="auto" w:fill="auto"/>
            <w:vAlign w:val="center"/>
          </w:tcPr>
          <w:p w14:paraId="56364FCD" w14:textId="77777777" w:rsidR="005F1CE6" w:rsidRPr="00F07F03" w:rsidRDefault="005F1CE6" w:rsidP="005F1CE6">
            <w:pPr>
              <w:spacing w:before="0"/>
              <w:rPr>
                <w:rFonts w:cs="Arial"/>
              </w:rPr>
            </w:pPr>
            <w:r w:rsidRPr="005920F4">
              <w:rPr>
                <w:rFonts w:cs="Arial"/>
              </w:rPr>
              <w:t>Остали трошкови</w:t>
            </w:r>
            <w:r w:rsidRPr="005920F4">
              <w:rPr>
                <w:rFonts w:cs="Arial"/>
                <w:lang w:val="sr-Cyrl-CS"/>
              </w:rPr>
              <w:t xml:space="preserve"> (</w:t>
            </w:r>
            <w:r w:rsidRPr="005920F4">
              <w:rPr>
                <w:rFonts w:cs="Arial"/>
                <w:i/>
                <w:lang w:val="sr-Cyrl-CS"/>
              </w:rPr>
              <w:t>навести</w:t>
            </w:r>
            <w:r w:rsidRPr="005920F4">
              <w:rPr>
                <w:rFonts w:cs="Arial"/>
                <w:lang w:val="sr-Cyrl-CS"/>
              </w:rPr>
              <w:t>)</w:t>
            </w:r>
          </w:p>
        </w:tc>
        <w:tc>
          <w:tcPr>
            <w:tcW w:w="3960" w:type="dxa"/>
            <w:vAlign w:val="center"/>
          </w:tcPr>
          <w:p w14:paraId="7CA04A7A" w14:textId="77777777" w:rsidR="005F1CE6" w:rsidRPr="00F07F03" w:rsidRDefault="005F1CE6" w:rsidP="005F1CE6">
            <w:pPr>
              <w:spacing w:before="0"/>
              <w:jc w:val="right"/>
              <w:rPr>
                <w:rFonts w:cs="Arial"/>
              </w:rPr>
            </w:pPr>
            <w:r>
              <w:rPr>
                <w:rFonts w:cs="Arial"/>
              </w:rPr>
              <w:t>д</w:t>
            </w:r>
            <w:r w:rsidRPr="005920F4">
              <w:rPr>
                <w:rFonts w:cs="Arial"/>
              </w:rPr>
              <w:t>инара</w:t>
            </w:r>
          </w:p>
        </w:tc>
      </w:tr>
    </w:tbl>
    <w:p w14:paraId="64B08B5D" w14:textId="77777777" w:rsidR="005F1CE6" w:rsidRPr="005F5ABE" w:rsidRDefault="005F1CE6" w:rsidP="005F1CE6">
      <w:pPr>
        <w:tabs>
          <w:tab w:val="left" w:pos="1002"/>
        </w:tabs>
        <w:outlineLvl w:val="0"/>
        <w:rPr>
          <w:rFonts w:eastAsia="Calibri" w:cs="Arial"/>
          <w:bCs/>
          <w:iCs/>
          <w:lang w:val="sr-Cyrl-RS"/>
        </w:rPr>
      </w:pPr>
      <w:r>
        <w:rPr>
          <w:rFonts w:eastAsia="Calibri" w:cs="Arial"/>
          <w:bCs/>
          <w:iCs/>
          <w:lang w:val="sr-Cyrl-RS"/>
        </w:rPr>
        <w:t xml:space="preserve">          </w:t>
      </w:r>
      <w:r w:rsidRPr="005F5ABE">
        <w:rPr>
          <w:rFonts w:eastAsia="Calibri" w:cs="Arial"/>
          <w:bCs/>
          <w:iCs/>
          <w:lang w:val="sr-Cyrl-RS"/>
        </w:rPr>
        <w:t xml:space="preserve"> Место и датум </w:t>
      </w:r>
      <w:r w:rsidRPr="005F5ABE">
        <w:rPr>
          <w:rFonts w:eastAsia="Calibri" w:cs="Arial"/>
          <w:bCs/>
          <w:iCs/>
          <w:lang w:val="sr-Cyrl-RS"/>
        </w:rPr>
        <w:tab/>
      </w:r>
      <w:r w:rsidRPr="005F5ABE">
        <w:rPr>
          <w:rFonts w:eastAsia="Calibri" w:cs="Arial"/>
          <w:bCs/>
          <w:iCs/>
          <w:lang w:val="sr-Cyrl-RS"/>
        </w:rPr>
        <w:tab/>
        <w:t xml:space="preserve">             </w:t>
      </w:r>
      <w:r>
        <w:rPr>
          <w:rFonts w:eastAsia="Calibri" w:cs="Arial"/>
          <w:bCs/>
          <w:iCs/>
          <w:lang w:val="sr-Cyrl-RS"/>
        </w:rPr>
        <w:t xml:space="preserve">                                                         </w:t>
      </w:r>
      <w:r>
        <w:rPr>
          <w:rFonts w:eastAsia="Calibri" w:cs="Arial"/>
          <w:bCs/>
          <w:iCs/>
          <w:lang w:val="sr-Cyrl-RS"/>
        </w:rPr>
        <w:tab/>
      </w:r>
      <w:r>
        <w:rPr>
          <w:rFonts w:eastAsia="Calibri" w:cs="Arial"/>
          <w:bCs/>
          <w:iCs/>
          <w:lang w:val="sr-Cyrl-RS"/>
        </w:rPr>
        <w:tab/>
      </w:r>
      <w:r>
        <w:rPr>
          <w:rFonts w:eastAsia="Calibri" w:cs="Arial"/>
          <w:bCs/>
          <w:iCs/>
          <w:lang w:val="sr-Cyrl-RS"/>
        </w:rPr>
        <w:tab/>
      </w:r>
      <w:r>
        <w:rPr>
          <w:rFonts w:eastAsia="Calibri" w:cs="Arial"/>
          <w:bCs/>
          <w:iCs/>
          <w:lang w:val="sr-Cyrl-RS"/>
        </w:rPr>
        <w:tab/>
        <w:t xml:space="preserve">  </w:t>
      </w:r>
      <w:r w:rsidRPr="005F5ABE">
        <w:rPr>
          <w:rFonts w:eastAsia="Calibri" w:cs="Arial"/>
          <w:bCs/>
          <w:iCs/>
          <w:lang w:val="sr-Cyrl-RS"/>
        </w:rPr>
        <w:t xml:space="preserve"> </w:t>
      </w:r>
      <w:r>
        <w:rPr>
          <w:rFonts w:eastAsia="Calibri" w:cs="Arial"/>
          <w:bCs/>
          <w:iCs/>
          <w:lang w:val="sr-Cyrl-RS"/>
        </w:rPr>
        <w:t>Понуђач</w:t>
      </w:r>
    </w:p>
    <w:p w14:paraId="0905E763" w14:textId="77777777" w:rsidR="005F1CE6" w:rsidRPr="00BB2F7B" w:rsidRDefault="005F1CE6" w:rsidP="005F1CE6">
      <w:pPr>
        <w:tabs>
          <w:tab w:val="left" w:pos="6028"/>
        </w:tabs>
        <w:autoSpaceDE w:val="0"/>
        <w:autoSpaceDN w:val="0"/>
        <w:adjustRightInd w:val="0"/>
        <w:ind w:left="360"/>
        <w:rPr>
          <w:rFonts w:eastAsia="Calibri" w:cs="Arial"/>
          <w:bCs/>
          <w:iCs/>
          <w:lang w:val="sr-Cyrl-RS"/>
        </w:rPr>
      </w:pPr>
      <w:r w:rsidRPr="005F5ABE">
        <w:rPr>
          <w:rFonts w:eastAsia="Calibri" w:cs="Arial"/>
          <w:bCs/>
          <w:iCs/>
          <w:lang w:val="sr-Cyrl-RS"/>
        </w:rPr>
        <w:t xml:space="preserve">____________________                       </w:t>
      </w:r>
      <w:r>
        <w:rPr>
          <w:rFonts w:eastAsia="Calibri" w:cs="Arial"/>
          <w:bCs/>
          <w:iCs/>
          <w:lang w:val="sr-Cyrl-RS"/>
        </w:rPr>
        <w:t xml:space="preserve">      </w:t>
      </w:r>
      <w:r w:rsidRPr="00073196">
        <w:rPr>
          <w:rFonts w:eastAsia="Calibri" w:cs="Arial"/>
          <w:bCs/>
          <w:iCs/>
          <w:lang w:val="sr-Cyrl-RS"/>
        </w:rPr>
        <w:t xml:space="preserve">               </w:t>
      </w:r>
      <w:r>
        <w:rPr>
          <w:rFonts w:eastAsia="Calibri" w:cs="Arial"/>
          <w:bCs/>
          <w:iCs/>
          <w:lang w:val="sr-Cyrl-RS"/>
        </w:rPr>
        <w:t xml:space="preserve"> </w:t>
      </w:r>
      <w:r w:rsidRPr="005F5ABE">
        <w:rPr>
          <w:rFonts w:eastAsia="Calibri" w:cs="Arial"/>
          <w:bCs/>
          <w:iCs/>
          <w:lang w:val="sr-Cyrl-RS"/>
        </w:rPr>
        <w:t xml:space="preserve"> М.П.                  </w:t>
      </w:r>
      <w:r>
        <w:rPr>
          <w:rFonts w:eastAsia="Calibri" w:cs="Arial"/>
          <w:bCs/>
          <w:iCs/>
          <w:lang w:val="sr-Cyrl-RS"/>
        </w:rPr>
        <w:t xml:space="preserve">               </w:t>
      </w:r>
      <w:r w:rsidRPr="005F5ABE">
        <w:rPr>
          <w:rFonts w:eastAsia="Calibri" w:cs="Arial"/>
          <w:bCs/>
          <w:iCs/>
          <w:lang w:val="sr-Cyrl-RS"/>
        </w:rPr>
        <w:t xml:space="preserve"> </w:t>
      </w:r>
      <w:r>
        <w:rPr>
          <w:rFonts w:eastAsia="Calibri" w:cs="Arial"/>
          <w:bCs/>
          <w:iCs/>
          <w:lang w:val="sr-Cyrl-RS"/>
        </w:rPr>
        <w:tab/>
      </w:r>
      <w:r>
        <w:rPr>
          <w:rFonts w:eastAsia="Calibri" w:cs="Arial"/>
          <w:bCs/>
          <w:iCs/>
          <w:lang w:val="sr-Cyrl-RS"/>
        </w:rPr>
        <w:tab/>
      </w:r>
      <w:r w:rsidRPr="00073196">
        <w:rPr>
          <w:rFonts w:eastAsia="Calibri" w:cs="Arial"/>
          <w:bCs/>
          <w:iCs/>
          <w:lang w:val="sr-Cyrl-RS"/>
        </w:rPr>
        <w:t xml:space="preserve">  </w:t>
      </w:r>
      <w:r w:rsidRPr="005F5ABE">
        <w:rPr>
          <w:rFonts w:eastAsia="Calibri" w:cs="Arial"/>
          <w:bCs/>
          <w:iCs/>
          <w:lang w:val="sr-Cyrl-RS"/>
        </w:rPr>
        <w:t>______________________</w:t>
      </w:r>
      <w:r>
        <w:rPr>
          <w:rFonts w:eastAsia="Calibri" w:cs="Arial"/>
          <w:bCs/>
          <w:iCs/>
          <w:lang w:val="sr-Cyrl-RS"/>
        </w:rPr>
        <w:t xml:space="preserve">                                           </w:t>
      </w:r>
      <w:r>
        <w:rPr>
          <w:rFonts w:eastAsia="Calibri" w:cs="Arial"/>
          <w:bCs/>
          <w:iCs/>
          <w:lang w:val="sr-Cyrl-RS"/>
        </w:rPr>
        <w:tab/>
      </w:r>
      <w:r>
        <w:rPr>
          <w:rFonts w:eastAsia="Calibri" w:cs="Arial"/>
          <w:bCs/>
          <w:iCs/>
          <w:lang w:val="sr-Cyrl-RS"/>
        </w:rPr>
        <w:tab/>
      </w:r>
      <w:r>
        <w:rPr>
          <w:rFonts w:eastAsia="Calibri" w:cs="Arial"/>
          <w:bCs/>
          <w:iCs/>
          <w:lang w:val="sr-Cyrl-RS"/>
        </w:rPr>
        <w:tab/>
      </w:r>
      <w:r>
        <w:rPr>
          <w:rFonts w:eastAsia="Calibri" w:cs="Arial"/>
          <w:bCs/>
          <w:iCs/>
          <w:lang w:val="sr-Cyrl-RS"/>
        </w:rPr>
        <w:tab/>
      </w:r>
      <w:r>
        <w:rPr>
          <w:rFonts w:eastAsia="Calibri" w:cs="Arial"/>
          <w:bCs/>
          <w:iCs/>
          <w:lang w:val="sr-Cyrl-RS"/>
        </w:rPr>
        <w:tab/>
      </w:r>
      <w:r>
        <w:rPr>
          <w:rFonts w:eastAsia="Calibri" w:cs="Arial"/>
          <w:bCs/>
          <w:iCs/>
          <w:lang w:val="sr-Cyrl-RS"/>
        </w:rPr>
        <w:tab/>
        <w:t>(потпис овлашћеног  лица)</w:t>
      </w:r>
    </w:p>
    <w:p w14:paraId="7DDC0B78" w14:textId="77777777" w:rsidR="005F1CE6" w:rsidRDefault="005F1CE6" w:rsidP="00F06552">
      <w:pPr>
        <w:spacing w:before="0"/>
        <w:rPr>
          <w:lang w:val="sr-Latn-CS"/>
        </w:rPr>
      </w:pPr>
    </w:p>
    <w:p w14:paraId="27D3EEEE" w14:textId="77777777" w:rsidR="004D0C31" w:rsidRDefault="004D0C31" w:rsidP="00F06552">
      <w:pPr>
        <w:spacing w:before="0"/>
        <w:rPr>
          <w:lang w:val="sr-Latn-CS"/>
        </w:rPr>
      </w:pPr>
    </w:p>
    <w:p w14:paraId="0881F79B" w14:textId="77777777" w:rsidR="004D0C31" w:rsidRDefault="004D0C31" w:rsidP="00F06552">
      <w:pPr>
        <w:spacing w:before="0"/>
        <w:rPr>
          <w:lang w:val="sr-Latn-CS"/>
        </w:rPr>
      </w:pPr>
    </w:p>
    <w:p w14:paraId="7D04B24C" w14:textId="77777777" w:rsidR="004D0C31" w:rsidRDefault="004D0C31" w:rsidP="00F06552">
      <w:pPr>
        <w:spacing w:before="0"/>
        <w:rPr>
          <w:lang w:val="sr-Latn-CS"/>
        </w:rPr>
      </w:pPr>
    </w:p>
    <w:p w14:paraId="38390845" w14:textId="77777777" w:rsidR="004D0C31" w:rsidRDefault="004D0C31" w:rsidP="00F06552">
      <w:pPr>
        <w:spacing w:before="0"/>
        <w:rPr>
          <w:lang w:val="sr-Latn-CS"/>
        </w:rPr>
      </w:pPr>
    </w:p>
    <w:p w14:paraId="7EFEFFE0" w14:textId="77777777" w:rsidR="004D0C31" w:rsidRDefault="004D0C31" w:rsidP="00F06552">
      <w:pPr>
        <w:spacing w:before="0"/>
        <w:rPr>
          <w:lang w:val="sr-Latn-CS"/>
        </w:rPr>
      </w:pPr>
    </w:p>
    <w:p w14:paraId="754CE467" w14:textId="77777777" w:rsidR="00B671E0" w:rsidRPr="00073196" w:rsidRDefault="00B671E0" w:rsidP="00B671E0">
      <w:pPr>
        <w:jc w:val="right"/>
        <w:outlineLvl w:val="0"/>
        <w:rPr>
          <w:rFonts w:cs="Arial"/>
          <w:b/>
          <w:lang w:val="sr-Cyrl-RS"/>
        </w:rPr>
      </w:pPr>
      <w:r w:rsidRPr="00073196">
        <w:rPr>
          <w:bCs/>
          <w:caps/>
          <w:kern w:val="28"/>
          <w:lang w:val="sr-Cyrl-RS" w:eastAsia="x-none"/>
        </w:rPr>
        <w:lastRenderedPageBreak/>
        <w:t xml:space="preserve">Образац </w:t>
      </w:r>
      <w:r w:rsidRPr="005F5ABE">
        <w:rPr>
          <w:bCs/>
          <w:caps/>
          <w:kern w:val="28"/>
          <w:lang w:val="sr-Latn-CS" w:eastAsia="x-none"/>
        </w:rPr>
        <w:t xml:space="preserve">бр. </w:t>
      </w:r>
      <w:r w:rsidRPr="00073196">
        <w:rPr>
          <w:bCs/>
          <w:caps/>
          <w:kern w:val="28"/>
          <w:lang w:val="sr-Cyrl-RS" w:eastAsia="x-none"/>
        </w:rPr>
        <w:t>2</w:t>
      </w:r>
    </w:p>
    <w:p w14:paraId="21E3329D" w14:textId="77777777" w:rsidR="00B671E0" w:rsidRDefault="00B671E0" w:rsidP="00B671E0">
      <w:pPr>
        <w:jc w:val="center"/>
        <w:rPr>
          <w:rFonts w:cs="Arial"/>
          <w:b/>
          <w:lang w:val="sr-Cyrl-RS"/>
        </w:rPr>
      </w:pPr>
      <w:r>
        <w:rPr>
          <w:rFonts w:cs="Arial"/>
          <w:b/>
          <w:lang w:val="sr-Cyrl-RS"/>
        </w:rPr>
        <w:t>ОБРАЗАЦ СТРУКТУРЕ</w:t>
      </w:r>
      <w:r w:rsidRPr="005F5ABE">
        <w:rPr>
          <w:rFonts w:cs="Arial"/>
          <w:b/>
          <w:lang w:val="sr-Cyrl-RS"/>
        </w:rPr>
        <w:t xml:space="preserve"> ЦЕНЕ </w:t>
      </w:r>
    </w:p>
    <w:p w14:paraId="241979CB" w14:textId="41CEA9F7" w:rsidR="00B671E0" w:rsidRDefault="00B671E0" w:rsidP="00B671E0">
      <w:pPr>
        <w:pStyle w:val="ListParagraph"/>
        <w:widowControl w:val="0"/>
        <w:spacing w:before="0" w:after="0" w:line="240" w:lineRule="auto"/>
        <w:ind w:left="0"/>
        <w:jc w:val="center"/>
        <w:rPr>
          <w:rFonts w:ascii="Arial" w:hAnsi="Arial" w:cs="Arial"/>
          <w:lang w:val="sr-Cyrl-ME"/>
        </w:rPr>
      </w:pPr>
      <w:r w:rsidRPr="00F25B05">
        <w:rPr>
          <w:rFonts w:ascii="Arial" w:hAnsi="Arial" w:cs="Arial"/>
          <w:b/>
          <w:lang w:val="sr-Cyrl-RS"/>
        </w:rPr>
        <w:t xml:space="preserve">ПАРТИЈА </w:t>
      </w:r>
      <w:r>
        <w:rPr>
          <w:rFonts w:ascii="Arial" w:hAnsi="Arial" w:cs="Arial"/>
          <w:b/>
          <w:lang w:val="sr-Cyrl-RS"/>
        </w:rPr>
        <w:t>5</w:t>
      </w:r>
      <w:r w:rsidRPr="00F25B05">
        <w:rPr>
          <w:rFonts w:ascii="Arial" w:hAnsi="Arial" w:cs="Arial"/>
          <w:b/>
          <w:lang w:val="sr-Cyrl-RS"/>
        </w:rPr>
        <w:t xml:space="preserve">. </w:t>
      </w:r>
      <w:r w:rsidRPr="00B671E0">
        <w:rPr>
          <w:rFonts w:ascii="Arial" w:hAnsi="Arial" w:cs="Arial"/>
          <w:b/>
          <w:lang w:val="sr-Cyrl-RS"/>
        </w:rPr>
        <w:t>Опрема и потрошни материјал за одржавање мерних места</w:t>
      </w:r>
      <w:r w:rsidRPr="00B671E0">
        <w:rPr>
          <w:rFonts w:ascii="Arial" w:hAnsi="Arial" w:cs="Arial"/>
          <w:b/>
          <w:lang w:val="sr-Cyrl-ME"/>
        </w:rPr>
        <w:t xml:space="preserve"> за 2019. годину</w:t>
      </w:r>
    </w:p>
    <w:p w14:paraId="0062228A" w14:textId="77777777" w:rsidR="00B671E0" w:rsidRDefault="00B671E0" w:rsidP="00B671E0">
      <w:pPr>
        <w:pStyle w:val="ListParagraph"/>
        <w:widowControl w:val="0"/>
        <w:spacing w:before="0" w:after="0" w:line="240" w:lineRule="auto"/>
        <w:ind w:left="0"/>
        <w:jc w:val="center"/>
        <w:rPr>
          <w:rFonts w:ascii="Arial" w:hAnsi="Arial" w:cs="Arial"/>
          <w:lang w:val="sr-Cyrl-ME"/>
        </w:rPr>
      </w:pPr>
    </w:p>
    <w:p w14:paraId="4FD3A7AD" w14:textId="77777777" w:rsidR="00B671E0" w:rsidRDefault="00B671E0" w:rsidP="00B671E0">
      <w:pPr>
        <w:outlineLvl w:val="0"/>
        <w:rPr>
          <w:bCs/>
          <w:kern w:val="28"/>
          <w:lang w:val="sr-Cyrl-RS" w:eastAsia="x-none"/>
        </w:rPr>
      </w:pPr>
      <w:r w:rsidRPr="005F5ABE">
        <w:rPr>
          <w:bCs/>
          <w:kern w:val="28"/>
          <w:lang w:val="sr-Cyrl-RS" w:eastAsia="x-none"/>
        </w:rPr>
        <w:t>Табела 1.</w:t>
      </w:r>
    </w:p>
    <w:tbl>
      <w:tblPr>
        <w:tblW w:w="16019" w:type="dxa"/>
        <w:tblInd w:w="-99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49"/>
        <w:gridCol w:w="2503"/>
        <w:gridCol w:w="992"/>
        <w:gridCol w:w="1417"/>
        <w:gridCol w:w="1731"/>
        <w:gridCol w:w="1701"/>
        <w:gridCol w:w="1787"/>
        <w:gridCol w:w="1843"/>
        <w:gridCol w:w="1598"/>
        <w:gridCol w:w="1598"/>
      </w:tblGrid>
      <w:tr w:rsidR="004E474C" w:rsidRPr="00644187" w14:paraId="5F444EE7" w14:textId="77777777" w:rsidTr="00ED0592">
        <w:trPr>
          <w:cantSplit/>
          <w:trHeight w:val="760"/>
          <w:tblHeader/>
        </w:trPr>
        <w:tc>
          <w:tcPr>
            <w:tcW w:w="849" w:type="dxa"/>
            <w:tcBorders>
              <w:top w:val="single" w:sz="4" w:space="0" w:color="auto"/>
              <w:left w:val="single" w:sz="4" w:space="0" w:color="auto"/>
              <w:bottom w:val="single" w:sz="4" w:space="0" w:color="auto"/>
            </w:tcBorders>
            <w:shd w:val="clear" w:color="auto" w:fill="F2F2F2" w:themeFill="background1" w:themeFillShade="F2"/>
            <w:vAlign w:val="center"/>
          </w:tcPr>
          <w:p w14:paraId="05D483C0" w14:textId="77777777" w:rsidR="004E474C" w:rsidRPr="007B0B89" w:rsidRDefault="004E474C" w:rsidP="004E474C">
            <w:pPr>
              <w:jc w:val="center"/>
              <w:rPr>
                <w:rFonts w:cs="Arial"/>
                <w:lang w:val="sr-Cyrl-RS"/>
              </w:rPr>
            </w:pPr>
            <w:r>
              <w:rPr>
                <w:rFonts w:cs="Arial"/>
                <w:lang w:val="sr-Cyrl-RS"/>
              </w:rPr>
              <w:t>РБ</w:t>
            </w:r>
          </w:p>
        </w:tc>
        <w:tc>
          <w:tcPr>
            <w:tcW w:w="2503" w:type="dxa"/>
            <w:tcBorders>
              <w:top w:val="single" w:sz="4" w:space="0" w:color="auto"/>
              <w:bottom w:val="single" w:sz="4" w:space="0" w:color="auto"/>
            </w:tcBorders>
            <w:shd w:val="clear" w:color="auto" w:fill="F2F2F2" w:themeFill="background1" w:themeFillShade="F2"/>
            <w:vAlign w:val="center"/>
          </w:tcPr>
          <w:p w14:paraId="44CF0DD4" w14:textId="77777777" w:rsidR="004E474C" w:rsidRPr="007B0B89" w:rsidRDefault="004E474C" w:rsidP="004E474C">
            <w:pPr>
              <w:jc w:val="center"/>
              <w:rPr>
                <w:rFonts w:cs="Arial"/>
                <w:lang w:val="sr-Cyrl-RS"/>
              </w:rPr>
            </w:pPr>
            <w:r w:rsidRPr="007B0B89">
              <w:rPr>
                <w:rFonts w:cs="Arial"/>
                <w:lang w:val="sr-Cyrl-RS"/>
              </w:rPr>
              <w:t>Опис</w:t>
            </w:r>
          </w:p>
        </w:tc>
        <w:tc>
          <w:tcPr>
            <w:tcW w:w="992" w:type="dxa"/>
            <w:tcBorders>
              <w:top w:val="single" w:sz="4" w:space="0" w:color="auto"/>
              <w:bottom w:val="single" w:sz="4" w:space="0" w:color="auto"/>
            </w:tcBorders>
            <w:shd w:val="clear" w:color="auto" w:fill="F2F2F2" w:themeFill="background1" w:themeFillShade="F2"/>
            <w:vAlign w:val="center"/>
          </w:tcPr>
          <w:p w14:paraId="565256E1" w14:textId="77777777" w:rsidR="004E474C" w:rsidRPr="007B0B89" w:rsidRDefault="004E474C" w:rsidP="004E474C">
            <w:pPr>
              <w:jc w:val="center"/>
              <w:rPr>
                <w:rFonts w:cs="Arial"/>
                <w:lang w:val="sr-Cyrl-RS"/>
              </w:rPr>
            </w:pPr>
            <w:r>
              <w:rPr>
                <w:rFonts w:cs="Arial"/>
                <w:lang w:val="sr-Cyrl-RS"/>
              </w:rPr>
              <w:t>ЈМ</w:t>
            </w:r>
          </w:p>
        </w:tc>
        <w:tc>
          <w:tcPr>
            <w:tcW w:w="1417" w:type="dxa"/>
            <w:tcBorders>
              <w:top w:val="single" w:sz="4" w:space="0" w:color="auto"/>
              <w:bottom w:val="single" w:sz="4" w:space="0" w:color="auto"/>
            </w:tcBorders>
            <w:shd w:val="clear" w:color="auto" w:fill="F2F2F2" w:themeFill="background1" w:themeFillShade="F2"/>
            <w:vAlign w:val="center"/>
          </w:tcPr>
          <w:p w14:paraId="2FDBDFEA" w14:textId="77777777" w:rsidR="004E474C" w:rsidRPr="00F25B05" w:rsidRDefault="004E474C" w:rsidP="004E474C">
            <w:pPr>
              <w:jc w:val="center"/>
              <w:rPr>
                <w:rFonts w:cs="Arial"/>
                <w:lang w:val="sr-Cyrl-ME"/>
              </w:rPr>
            </w:pPr>
            <w:r>
              <w:rPr>
                <w:rFonts w:cs="Arial"/>
                <w:lang w:val="sr-Cyrl-ME"/>
              </w:rPr>
              <w:t>Количина</w:t>
            </w:r>
          </w:p>
        </w:tc>
        <w:tc>
          <w:tcPr>
            <w:tcW w:w="1731" w:type="dxa"/>
            <w:tcBorders>
              <w:top w:val="single" w:sz="4" w:space="0" w:color="auto"/>
              <w:bottom w:val="single" w:sz="4" w:space="0" w:color="auto"/>
            </w:tcBorders>
            <w:shd w:val="clear" w:color="auto" w:fill="F2F2F2" w:themeFill="background1" w:themeFillShade="F2"/>
            <w:vAlign w:val="center"/>
          </w:tcPr>
          <w:p w14:paraId="403C9CCD" w14:textId="77777777" w:rsidR="004E474C" w:rsidRPr="007B0B89" w:rsidRDefault="004E474C" w:rsidP="004E474C">
            <w:pPr>
              <w:jc w:val="center"/>
              <w:rPr>
                <w:rFonts w:cs="Arial"/>
                <w:lang w:val="sr-Cyrl-RS"/>
              </w:rPr>
            </w:pPr>
            <w:r w:rsidRPr="007B0B89">
              <w:rPr>
                <w:rFonts w:cs="Arial"/>
                <w:lang w:val="sr-Cyrl-RS"/>
              </w:rPr>
              <w:t>Јединична цена</w:t>
            </w:r>
            <w:r>
              <w:rPr>
                <w:rFonts w:cs="Arial"/>
                <w:lang w:val="sr-Cyrl-RS"/>
              </w:rPr>
              <w:t xml:space="preserve"> без ПДВ</w:t>
            </w:r>
          </w:p>
          <w:p w14:paraId="5D0CF83D" w14:textId="70584281" w:rsidR="004E474C" w:rsidRPr="007B0B89" w:rsidRDefault="004E474C" w:rsidP="004E474C">
            <w:pPr>
              <w:jc w:val="center"/>
              <w:rPr>
                <w:rFonts w:cs="Arial"/>
                <w:lang w:val="sr-Cyrl-RS"/>
              </w:rPr>
            </w:pPr>
            <w:r>
              <w:rPr>
                <w:rFonts w:cs="Arial"/>
                <w:lang w:val="sr-Cyrl-RS"/>
              </w:rPr>
              <w:t>(дин)</w:t>
            </w:r>
          </w:p>
        </w:tc>
        <w:tc>
          <w:tcPr>
            <w:tcW w:w="1701" w:type="dxa"/>
            <w:tcBorders>
              <w:top w:val="single" w:sz="4" w:space="0" w:color="auto"/>
              <w:bottom w:val="single" w:sz="4" w:space="0" w:color="auto"/>
            </w:tcBorders>
            <w:shd w:val="clear" w:color="auto" w:fill="F2F2F2" w:themeFill="background1" w:themeFillShade="F2"/>
            <w:vAlign w:val="center"/>
          </w:tcPr>
          <w:p w14:paraId="4D3C3E42" w14:textId="77777777" w:rsidR="004E474C" w:rsidRPr="007B0B89" w:rsidRDefault="004E474C" w:rsidP="004E474C">
            <w:pPr>
              <w:jc w:val="center"/>
              <w:rPr>
                <w:rFonts w:cs="Arial"/>
                <w:lang w:val="sr-Cyrl-RS"/>
              </w:rPr>
            </w:pPr>
            <w:r w:rsidRPr="007B0B89">
              <w:rPr>
                <w:rFonts w:cs="Arial"/>
                <w:lang w:val="sr-Cyrl-RS"/>
              </w:rPr>
              <w:t>Јединична цена</w:t>
            </w:r>
            <w:r>
              <w:rPr>
                <w:rFonts w:cs="Arial"/>
                <w:lang w:val="sr-Cyrl-RS"/>
              </w:rPr>
              <w:t xml:space="preserve"> са ПДВ</w:t>
            </w:r>
          </w:p>
          <w:p w14:paraId="64C4B8F7" w14:textId="1B2D4E75" w:rsidR="004E474C" w:rsidRPr="007B0B89" w:rsidRDefault="004E474C" w:rsidP="004E474C">
            <w:pPr>
              <w:jc w:val="center"/>
              <w:rPr>
                <w:rFonts w:cs="Arial"/>
                <w:lang w:val="sr-Cyrl-RS"/>
              </w:rPr>
            </w:pPr>
            <w:r>
              <w:rPr>
                <w:rFonts w:cs="Arial"/>
                <w:lang w:val="sr-Cyrl-RS"/>
              </w:rPr>
              <w:t>(дин)</w:t>
            </w:r>
          </w:p>
        </w:tc>
        <w:tc>
          <w:tcPr>
            <w:tcW w:w="1787" w:type="dxa"/>
            <w:tcBorders>
              <w:top w:val="single" w:sz="4" w:space="0" w:color="auto"/>
              <w:bottom w:val="single" w:sz="4" w:space="0" w:color="auto"/>
            </w:tcBorders>
            <w:shd w:val="clear" w:color="auto" w:fill="F2F2F2" w:themeFill="background1" w:themeFillShade="F2"/>
            <w:vAlign w:val="center"/>
          </w:tcPr>
          <w:p w14:paraId="40A2537A" w14:textId="77777777" w:rsidR="004E474C" w:rsidRPr="007B0B89" w:rsidRDefault="004E474C" w:rsidP="004E474C">
            <w:pPr>
              <w:jc w:val="center"/>
              <w:rPr>
                <w:rFonts w:cs="Arial"/>
                <w:lang w:val="sr-Cyrl-RS"/>
              </w:rPr>
            </w:pPr>
            <w:r w:rsidRPr="007B0B89">
              <w:rPr>
                <w:rFonts w:cs="Arial"/>
                <w:lang w:val="sr-Cyrl-RS"/>
              </w:rPr>
              <w:t xml:space="preserve">Укупна цена </w:t>
            </w:r>
            <w:r>
              <w:rPr>
                <w:rFonts w:cs="Arial"/>
                <w:lang w:val="sr-Cyrl-RS"/>
              </w:rPr>
              <w:t>без ПДВ</w:t>
            </w:r>
          </w:p>
          <w:p w14:paraId="08822F60" w14:textId="2E6939E0" w:rsidR="004E474C" w:rsidRPr="007B0B89" w:rsidRDefault="004E474C" w:rsidP="004E474C">
            <w:pPr>
              <w:jc w:val="center"/>
              <w:rPr>
                <w:rFonts w:cs="Arial"/>
                <w:lang w:val="sr-Cyrl-RS"/>
              </w:rPr>
            </w:pPr>
            <w:r>
              <w:rPr>
                <w:rFonts w:cs="Arial"/>
                <w:lang w:val="sr-Cyrl-RS"/>
              </w:rPr>
              <w:t>(дин)</w:t>
            </w:r>
          </w:p>
        </w:tc>
        <w:tc>
          <w:tcPr>
            <w:tcW w:w="1843" w:type="dxa"/>
            <w:tcBorders>
              <w:top w:val="single" w:sz="4" w:space="0" w:color="auto"/>
              <w:bottom w:val="single" w:sz="4" w:space="0" w:color="auto"/>
              <w:right w:val="single" w:sz="4" w:space="0" w:color="auto"/>
            </w:tcBorders>
            <w:shd w:val="clear" w:color="auto" w:fill="F2F2F2" w:themeFill="background1" w:themeFillShade="F2"/>
            <w:vAlign w:val="center"/>
          </w:tcPr>
          <w:p w14:paraId="175EC80A" w14:textId="77777777" w:rsidR="004E474C" w:rsidRPr="007B0B89" w:rsidRDefault="004E474C" w:rsidP="004E474C">
            <w:pPr>
              <w:jc w:val="center"/>
              <w:rPr>
                <w:rFonts w:cs="Arial"/>
                <w:lang w:val="sr-Cyrl-RS"/>
              </w:rPr>
            </w:pPr>
            <w:r w:rsidRPr="007B0B89">
              <w:rPr>
                <w:rFonts w:cs="Arial"/>
                <w:lang w:val="sr-Cyrl-RS"/>
              </w:rPr>
              <w:t xml:space="preserve">Укупна цена </w:t>
            </w:r>
            <w:r>
              <w:rPr>
                <w:rFonts w:cs="Arial"/>
                <w:lang w:val="sr-Cyrl-RS"/>
              </w:rPr>
              <w:t>са ПДВ</w:t>
            </w:r>
          </w:p>
          <w:p w14:paraId="53FCE06E" w14:textId="2A2CE8E6" w:rsidR="004E474C" w:rsidRPr="007B0B89" w:rsidRDefault="004E474C" w:rsidP="004E474C">
            <w:pPr>
              <w:jc w:val="center"/>
              <w:rPr>
                <w:rFonts w:cs="Arial"/>
                <w:lang w:val="sr-Cyrl-RS"/>
              </w:rPr>
            </w:pPr>
            <w:r>
              <w:rPr>
                <w:rFonts w:cs="Arial"/>
                <w:lang w:val="sr-Cyrl-RS"/>
              </w:rPr>
              <w:t>(дин)</w:t>
            </w:r>
          </w:p>
        </w:tc>
        <w:tc>
          <w:tcPr>
            <w:tcW w:w="1598" w:type="dxa"/>
            <w:tcBorders>
              <w:top w:val="single" w:sz="4" w:space="0" w:color="auto"/>
              <w:bottom w:val="single" w:sz="4" w:space="0" w:color="auto"/>
            </w:tcBorders>
            <w:shd w:val="clear" w:color="auto" w:fill="F2F2F2" w:themeFill="background1" w:themeFillShade="F2"/>
            <w:vAlign w:val="center"/>
          </w:tcPr>
          <w:p w14:paraId="273AAF95" w14:textId="77777777" w:rsidR="004E474C" w:rsidRPr="007B0B89" w:rsidRDefault="004E474C" w:rsidP="004E474C">
            <w:pPr>
              <w:jc w:val="center"/>
              <w:rPr>
                <w:rFonts w:cs="Arial"/>
                <w:lang w:val="sr-Cyrl-RS"/>
              </w:rPr>
            </w:pPr>
            <w:r>
              <w:rPr>
                <w:rFonts w:cs="Arial"/>
                <w:lang w:val="sr-Cyrl-RS"/>
              </w:rPr>
              <w:t>Марка - тип</w:t>
            </w:r>
          </w:p>
        </w:tc>
        <w:tc>
          <w:tcPr>
            <w:tcW w:w="1598" w:type="dxa"/>
            <w:tcBorders>
              <w:top w:val="single" w:sz="4" w:space="0" w:color="auto"/>
              <w:bottom w:val="single" w:sz="4" w:space="0" w:color="auto"/>
              <w:right w:val="single" w:sz="4" w:space="0" w:color="auto"/>
            </w:tcBorders>
            <w:shd w:val="clear" w:color="auto" w:fill="F2F2F2" w:themeFill="background1" w:themeFillShade="F2"/>
            <w:vAlign w:val="center"/>
          </w:tcPr>
          <w:p w14:paraId="116EB5E2" w14:textId="77777777" w:rsidR="004E474C" w:rsidRPr="007B0B89" w:rsidRDefault="004E474C" w:rsidP="004E474C">
            <w:pPr>
              <w:jc w:val="center"/>
              <w:rPr>
                <w:rFonts w:cs="Arial"/>
                <w:lang w:val="sr-Cyrl-RS"/>
              </w:rPr>
            </w:pPr>
            <w:r>
              <w:rPr>
                <w:rFonts w:cs="Arial"/>
                <w:lang w:val="sr-Cyrl-RS"/>
              </w:rPr>
              <w:t>Произвођач</w:t>
            </w:r>
          </w:p>
        </w:tc>
      </w:tr>
      <w:tr w:rsidR="00B671E0" w:rsidRPr="007B0B89" w14:paraId="73F8FB24" w14:textId="77777777" w:rsidTr="00ED0592">
        <w:trPr>
          <w:cantSplit/>
          <w:trHeight w:val="199"/>
          <w:tblHeader/>
        </w:trPr>
        <w:tc>
          <w:tcPr>
            <w:tcW w:w="849" w:type="dxa"/>
            <w:tcBorders>
              <w:top w:val="single" w:sz="4" w:space="0" w:color="auto"/>
              <w:left w:val="single" w:sz="4" w:space="0" w:color="auto"/>
              <w:bottom w:val="single" w:sz="4" w:space="0" w:color="auto"/>
            </w:tcBorders>
            <w:shd w:val="clear" w:color="auto" w:fill="F2F2F2" w:themeFill="background1" w:themeFillShade="F2"/>
          </w:tcPr>
          <w:p w14:paraId="5A93EFC6" w14:textId="77777777" w:rsidR="00B671E0" w:rsidRPr="007B0B89" w:rsidRDefault="00B671E0" w:rsidP="00ED0592">
            <w:pPr>
              <w:jc w:val="center"/>
              <w:rPr>
                <w:rFonts w:cs="Arial"/>
                <w:lang w:val="sr-Cyrl-RS"/>
              </w:rPr>
            </w:pPr>
            <w:r>
              <w:rPr>
                <w:rFonts w:cs="Arial"/>
                <w:lang w:val="sr-Cyrl-RS"/>
              </w:rPr>
              <w:t>(1)</w:t>
            </w:r>
          </w:p>
        </w:tc>
        <w:tc>
          <w:tcPr>
            <w:tcW w:w="2503" w:type="dxa"/>
            <w:tcBorders>
              <w:top w:val="single" w:sz="4" w:space="0" w:color="auto"/>
              <w:bottom w:val="single" w:sz="4" w:space="0" w:color="auto"/>
            </w:tcBorders>
            <w:shd w:val="clear" w:color="auto" w:fill="F2F2F2" w:themeFill="background1" w:themeFillShade="F2"/>
          </w:tcPr>
          <w:p w14:paraId="7862626E" w14:textId="77777777" w:rsidR="00B671E0" w:rsidRPr="007B0B89" w:rsidRDefault="00B671E0" w:rsidP="00ED0592">
            <w:pPr>
              <w:jc w:val="center"/>
              <w:rPr>
                <w:rFonts w:cs="Arial"/>
                <w:lang w:val="sr-Cyrl-RS"/>
              </w:rPr>
            </w:pPr>
            <w:r w:rsidRPr="007B0B89">
              <w:rPr>
                <w:rFonts w:cs="Arial"/>
                <w:lang w:val="sr-Cyrl-RS"/>
              </w:rPr>
              <w:t>(</w:t>
            </w:r>
            <w:r>
              <w:rPr>
                <w:rFonts w:cs="Arial"/>
                <w:lang w:val="sr-Cyrl-RS"/>
              </w:rPr>
              <w:t>2</w:t>
            </w:r>
            <w:r w:rsidRPr="007B0B89">
              <w:rPr>
                <w:rFonts w:cs="Arial"/>
                <w:lang w:val="sr-Cyrl-RS"/>
              </w:rPr>
              <w:t>)</w:t>
            </w:r>
          </w:p>
        </w:tc>
        <w:tc>
          <w:tcPr>
            <w:tcW w:w="992" w:type="dxa"/>
            <w:tcBorders>
              <w:top w:val="single" w:sz="4" w:space="0" w:color="auto"/>
              <w:bottom w:val="single" w:sz="4" w:space="0" w:color="auto"/>
            </w:tcBorders>
            <w:shd w:val="clear" w:color="auto" w:fill="F2F2F2" w:themeFill="background1" w:themeFillShade="F2"/>
            <w:vAlign w:val="center"/>
          </w:tcPr>
          <w:p w14:paraId="71671E8D" w14:textId="77777777" w:rsidR="00B671E0" w:rsidRPr="007B0B89" w:rsidRDefault="00B671E0" w:rsidP="00ED0592">
            <w:pPr>
              <w:jc w:val="center"/>
              <w:rPr>
                <w:rFonts w:cs="Arial"/>
                <w:lang w:val="sr-Cyrl-RS"/>
              </w:rPr>
            </w:pPr>
            <w:r w:rsidRPr="007B0B89">
              <w:rPr>
                <w:rFonts w:cs="Arial"/>
                <w:lang w:val="sr-Cyrl-RS"/>
              </w:rPr>
              <w:t>(</w:t>
            </w:r>
            <w:r>
              <w:rPr>
                <w:rFonts w:cs="Arial"/>
                <w:lang w:val="sr-Cyrl-RS"/>
              </w:rPr>
              <w:t>3</w:t>
            </w:r>
            <w:r w:rsidRPr="007B0B89">
              <w:rPr>
                <w:rFonts w:cs="Arial"/>
                <w:lang w:val="sr-Cyrl-RS"/>
              </w:rPr>
              <w:t>)</w:t>
            </w:r>
          </w:p>
        </w:tc>
        <w:tc>
          <w:tcPr>
            <w:tcW w:w="1417" w:type="dxa"/>
            <w:tcBorders>
              <w:top w:val="single" w:sz="4" w:space="0" w:color="auto"/>
              <w:bottom w:val="single" w:sz="4" w:space="0" w:color="auto"/>
            </w:tcBorders>
            <w:shd w:val="clear" w:color="auto" w:fill="F2F2F2" w:themeFill="background1" w:themeFillShade="F2"/>
            <w:vAlign w:val="center"/>
          </w:tcPr>
          <w:p w14:paraId="1C0C0C86" w14:textId="77777777" w:rsidR="00B671E0" w:rsidRPr="007B0B89" w:rsidRDefault="00B671E0" w:rsidP="00ED0592">
            <w:pPr>
              <w:jc w:val="center"/>
              <w:rPr>
                <w:rFonts w:cs="Arial"/>
                <w:lang w:val="sr-Cyrl-RS"/>
              </w:rPr>
            </w:pPr>
            <w:r>
              <w:rPr>
                <w:rFonts w:cs="Arial"/>
                <w:lang w:val="sr-Cyrl-RS"/>
              </w:rPr>
              <w:t>(4)</w:t>
            </w:r>
          </w:p>
        </w:tc>
        <w:tc>
          <w:tcPr>
            <w:tcW w:w="1731" w:type="dxa"/>
            <w:tcBorders>
              <w:top w:val="single" w:sz="4" w:space="0" w:color="auto"/>
              <w:bottom w:val="single" w:sz="4" w:space="0" w:color="auto"/>
            </w:tcBorders>
            <w:shd w:val="clear" w:color="auto" w:fill="F2F2F2" w:themeFill="background1" w:themeFillShade="F2"/>
            <w:vAlign w:val="center"/>
          </w:tcPr>
          <w:p w14:paraId="1549298E" w14:textId="77777777" w:rsidR="00B671E0" w:rsidRPr="007B0B89" w:rsidRDefault="00B671E0" w:rsidP="00ED0592">
            <w:pPr>
              <w:jc w:val="center"/>
              <w:rPr>
                <w:rFonts w:cs="Arial"/>
                <w:lang w:val="sr-Cyrl-RS"/>
              </w:rPr>
            </w:pPr>
            <w:r>
              <w:rPr>
                <w:rFonts w:cs="Arial"/>
                <w:lang w:val="sr-Cyrl-RS"/>
              </w:rPr>
              <w:t>(5)</w:t>
            </w:r>
          </w:p>
        </w:tc>
        <w:tc>
          <w:tcPr>
            <w:tcW w:w="1701" w:type="dxa"/>
            <w:tcBorders>
              <w:top w:val="single" w:sz="4" w:space="0" w:color="auto"/>
              <w:bottom w:val="single" w:sz="4" w:space="0" w:color="auto"/>
            </w:tcBorders>
            <w:shd w:val="clear" w:color="auto" w:fill="F2F2F2" w:themeFill="background1" w:themeFillShade="F2"/>
            <w:vAlign w:val="center"/>
          </w:tcPr>
          <w:p w14:paraId="32CBDAE5" w14:textId="77777777" w:rsidR="00B671E0" w:rsidRPr="007B0B89" w:rsidRDefault="00B671E0" w:rsidP="00ED0592">
            <w:pPr>
              <w:jc w:val="center"/>
              <w:rPr>
                <w:rFonts w:cs="Arial"/>
                <w:lang w:val="sr-Cyrl-RS"/>
              </w:rPr>
            </w:pPr>
            <w:r>
              <w:rPr>
                <w:rFonts w:cs="Arial"/>
                <w:lang w:val="sr-Cyrl-RS"/>
              </w:rPr>
              <w:t>(6)</w:t>
            </w:r>
          </w:p>
        </w:tc>
        <w:tc>
          <w:tcPr>
            <w:tcW w:w="1787" w:type="dxa"/>
            <w:tcBorders>
              <w:top w:val="single" w:sz="4" w:space="0" w:color="auto"/>
              <w:bottom w:val="single" w:sz="4" w:space="0" w:color="auto"/>
            </w:tcBorders>
            <w:shd w:val="clear" w:color="auto" w:fill="F2F2F2" w:themeFill="background1" w:themeFillShade="F2"/>
            <w:vAlign w:val="center"/>
          </w:tcPr>
          <w:p w14:paraId="51994068" w14:textId="77777777" w:rsidR="00B671E0" w:rsidRPr="007B0B89" w:rsidRDefault="00B671E0" w:rsidP="00ED0592">
            <w:pPr>
              <w:jc w:val="center"/>
              <w:rPr>
                <w:rFonts w:cs="Arial"/>
                <w:lang w:val="sr-Cyrl-RS"/>
              </w:rPr>
            </w:pPr>
            <w:r>
              <w:rPr>
                <w:rFonts w:cs="Arial"/>
                <w:lang w:val="sr-Cyrl-RS"/>
              </w:rPr>
              <w:t>(7=4*5)</w:t>
            </w:r>
          </w:p>
        </w:tc>
        <w:tc>
          <w:tcPr>
            <w:tcW w:w="1843" w:type="dxa"/>
            <w:tcBorders>
              <w:top w:val="single" w:sz="4" w:space="0" w:color="auto"/>
              <w:bottom w:val="single" w:sz="4" w:space="0" w:color="auto"/>
              <w:right w:val="single" w:sz="4" w:space="0" w:color="auto"/>
            </w:tcBorders>
            <w:shd w:val="clear" w:color="auto" w:fill="F2F2F2" w:themeFill="background1" w:themeFillShade="F2"/>
            <w:vAlign w:val="center"/>
          </w:tcPr>
          <w:p w14:paraId="7F48BEFA" w14:textId="77777777" w:rsidR="00B671E0" w:rsidRPr="007B0B89" w:rsidRDefault="00B671E0" w:rsidP="00ED0592">
            <w:pPr>
              <w:jc w:val="center"/>
              <w:rPr>
                <w:rFonts w:cs="Arial"/>
                <w:lang w:val="sr-Cyrl-RS"/>
              </w:rPr>
            </w:pPr>
            <w:r>
              <w:rPr>
                <w:rFonts w:cs="Arial"/>
                <w:lang w:val="sr-Cyrl-RS"/>
              </w:rPr>
              <w:t>(8=4*6</w:t>
            </w:r>
            <w:r w:rsidRPr="007B0B89">
              <w:rPr>
                <w:rFonts w:cs="Arial"/>
                <w:lang w:val="sr-Cyrl-RS"/>
              </w:rPr>
              <w:t>)</w:t>
            </w:r>
          </w:p>
        </w:tc>
        <w:tc>
          <w:tcPr>
            <w:tcW w:w="1598" w:type="dxa"/>
            <w:tcBorders>
              <w:top w:val="single" w:sz="4" w:space="0" w:color="auto"/>
              <w:bottom w:val="single" w:sz="4" w:space="0" w:color="auto"/>
            </w:tcBorders>
            <w:shd w:val="clear" w:color="auto" w:fill="F2F2F2" w:themeFill="background1" w:themeFillShade="F2"/>
          </w:tcPr>
          <w:p w14:paraId="24D37DEC" w14:textId="77777777" w:rsidR="00B671E0" w:rsidRDefault="00B671E0" w:rsidP="00ED0592">
            <w:pPr>
              <w:jc w:val="center"/>
              <w:rPr>
                <w:rFonts w:cs="Arial"/>
                <w:lang w:val="sr-Cyrl-RS"/>
              </w:rPr>
            </w:pPr>
            <w:r>
              <w:rPr>
                <w:rFonts w:cs="Arial"/>
                <w:lang w:val="sr-Cyrl-RS"/>
              </w:rPr>
              <w:t>(9)</w:t>
            </w:r>
          </w:p>
        </w:tc>
        <w:tc>
          <w:tcPr>
            <w:tcW w:w="1598" w:type="dxa"/>
            <w:tcBorders>
              <w:top w:val="single" w:sz="4" w:space="0" w:color="auto"/>
              <w:bottom w:val="single" w:sz="4" w:space="0" w:color="auto"/>
              <w:right w:val="single" w:sz="4" w:space="0" w:color="auto"/>
            </w:tcBorders>
            <w:shd w:val="clear" w:color="auto" w:fill="F2F2F2" w:themeFill="background1" w:themeFillShade="F2"/>
          </w:tcPr>
          <w:p w14:paraId="60929F5F" w14:textId="77777777" w:rsidR="00B671E0" w:rsidRDefault="00B671E0" w:rsidP="00ED0592">
            <w:pPr>
              <w:jc w:val="center"/>
              <w:rPr>
                <w:rFonts w:cs="Arial"/>
                <w:lang w:val="sr-Cyrl-RS"/>
              </w:rPr>
            </w:pPr>
            <w:r>
              <w:rPr>
                <w:rFonts w:cs="Arial"/>
                <w:lang w:val="sr-Cyrl-RS"/>
              </w:rPr>
              <w:t>(10)</w:t>
            </w:r>
          </w:p>
        </w:tc>
      </w:tr>
      <w:tr w:rsidR="00B671E0" w:rsidRPr="007B0B89" w14:paraId="67C519FF" w14:textId="77777777" w:rsidTr="00ED0592">
        <w:trPr>
          <w:cantSplit/>
          <w:trHeight w:val="337"/>
        </w:trPr>
        <w:tc>
          <w:tcPr>
            <w:tcW w:w="849" w:type="dxa"/>
            <w:tcBorders>
              <w:top w:val="single" w:sz="4" w:space="0" w:color="auto"/>
              <w:left w:val="single" w:sz="4" w:space="0" w:color="auto"/>
              <w:bottom w:val="single" w:sz="4" w:space="0" w:color="auto"/>
            </w:tcBorders>
            <w:tcMar>
              <w:top w:w="113" w:type="dxa"/>
              <w:bottom w:w="113" w:type="dxa"/>
            </w:tcMar>
            <w:vAlign w:val="center"/>
          </w:tcPr>
          <w:p w14:paraId="31C7890B" w14:textId="113810CC" w:rsidR="00B671E0" w:rsidRPr="000C10E3" w:rsidRDefault="00B671E0" w:rsidP="00B671E0">
            <w:pPr>
              <w:ind w:left="57"/>
              <w:jc w:val="center"/>
              <w:rPr>
                <w:rFonts w:cs="Arial"/>
                <w:lang w:val="sr-Cyrl-RS"/>
              </w:rPr>
            </w:pPr>
            <w:r w:rsidRPr="00BA471F">
              <w:rPr>
                <w:rFonts w:cs="Arial"/>
                <w:bCs/>
                <w:color w:val="000000"/>
              </w:rPr>
              <w:t>1</w:t>
            </w:r>
          </w:p>
        </w:tc>
        <w:tc>
          <w:tcPr>
            <w:tcW w:w="2503" w:type="dxa"/>
            <w:tcBorders>
              <w:top w:val="single" w:sz="4" w:space="0" w:color="auto"/>
              <w:bottom w:val="single" w:sz="4" w:space="0" w:color="auto"/>
            </w:tcBorders>
            <w:tcMar>
              <w:top w:w="113" w:type="dxa"/>
              <w:bottom w:w="113" w:type="dxa"/>
            </w:tcMar>
            <w:vAlign w:val="center"/>
          </w:tcPr>
          <w:p w14:paraId="4EE1334D" w14:textId="2EE92E8A" w:rsidR="00B671E0" w:rsidRPr="00B671E0" w:rsidRDefault="00B671E0" w:rsidP="00B671E0">
            <w:pPr>
              <w:pStyle w:val="Title"/>
              <w:spacing w:before="0"/>
              <w:jc w:val="both"/>
              <w:rPr>
                <w:rFonts w:cs="Arial"/>
                <w:b w:val="0"/>
                <w:sz w:val="22"/>
                <w:szCs w:val="22"/>
                <w:lang w:val="sr-Cyrl-RS"/>
              </w:rPr>
            </w:pPr>
            <w:r w:rsidRPr="00B671E0">
              <w:rPr>
                <w:rFonts w:cs="Arial"/>
                <w:b w:val="0"/>
                <w:color w:val="000000"/>
                <w:sz w:val="22"/>
                <w:szCs w:val="22"/>
              </w:rPr>
              <w:t>Изолована жица П-1.5</w:t>
            </w:r>
            <w:r w:rsidRPr="00B671E0">
              <w:rPr>
                <w:rFonts w:cs="Arial"/>
                <w:b w:val="0"/>
                <w:color w:val="000000"/>
                <w:sz w:val="22"/>
                <w:szCs w:val="22"/>
                <w:lang w:val="sr-Cyrl-ME"/>
              </w:rPr>
              <w:t xml:space="preserve"> </w:t>
            </w:r>
            <w:r w:rsidRPr="00B671E0">
              <w:rPr>
                <w:rFonts w:cs="Arial"/>
                <w:b w:val="0"/>
                <w:color w:val="000000"/>
                <w:sz w:val="22"/>
                <w:szCs w:val="22"/>
              </w:rPr>
              <w:t>mm</w:t>
            </w:r>
            <w:r w:rsidRPr="00B671E0">
              <w:rPr>
                <w:rFonts w:cs="Arial"/>
                <w:b w:val="0"/>
                <w:color w:val="000000"/>
                <w:sz w:val="22"/>
                <w:szCs w:val="22"/>
                <w:vertAlign w:val="superscript"/>
              </w:rPr>
              <w:t>2</w:t>
            </w:r>
          </w:p>
        </w:tc>
        <w:tc>
          <w:tcPr>
            <w:tcW w:w="992" w:type="dxa"/>
            <w:tcBorders>
              <w:top w:val="single" w:sz="4" w:space="0" w:color="auto"/>
              <w:bottom w:val="single" w:sz="4" w:space="0" w:color="auto"/>
            </w:tcBorders>
            <w:vAlign w:val="center"/>
          </w:tcPr>
          <w:p w14:paraId="3079F5AD" w14:textId="42AB2219" w:rsidR="00B671E0" w:rsidRDefault="00B671E0" w:rsidP="00B671E0">
            <w:pPr>
              <w:jc w:val="center"/>
              <w:rPr>
                <w:rFonts w:cs="Arial"/>
                <w:lang w:val="sr-Latn-RS"/>
              </w:rPr>
            </w:pPr>
            <w:r w:rsidRPr="00BA471F">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51D2CC7B" w14:textId="3A47FB3D" w:rsidR="00B671E0" w:rsidRPr="00C027FD" w:rsidRDefault="00B671E0" w:rsidP="00B671E0">
            <w:pPr>
              <w:jc w:val="center"/>
              <w:rPr>
                <w:rFonts w:cs="Arial"/>
              </w:rPr>
            </w:pPr>
            <w:r w:rsidRPr="00BA471F">
              <w:rPr>
                <w:rFonts w:cs="Arial"/>
                <w:color w:val="000000"/>
              </w:rPr>
              <w:t>5000</w:t>
            </w:r>
          </w:p>
        </w:tc>
        <w:tc>
          <w:tcPr>
            <w:tcW w:w="1731" w:type="dxa"/>
            <w:tcBorders>
              <w:top w:val="single" w:sz="4" w:space="0" w:color="auto"/>
              <w:bottom w:val="single" w:sz="4" w:space="0" w:color="auto"/>
            </w:tcBorders>
            <w:vAlign w:val="center"/>
          </w:tcPr>
          <w:p w14:paraId="1EFB7456" w14:textId="77777777" w:rsidR="00B671E0" w:rsidRPr="00284F5F" w:rsidRDefault="00B671E0" w:rsidP="00B671E0">
            <w:pPr>
              <w:jc w:val="center"/>
              <w:rPr>
                <w:rFonts w:cs="Arial"/>
                <w:highlight w:val="yellow"/>
                <w:lang w:val="sr-Cyrl-RS"/>
              </w:rPr>
            </w:pPr>
          </w:p>
        </w:tc>
        <w:tc>
          <w:tcPr>
            <w:tcW w:w="1701" w:type="dxa"/>
            <w:tcBorders>
              <w:top w:val="single" w:sz="4" w:space="0" w:color="auto"/>
              <w:bottom w:val="single" w:sz="4" w:space="0" w:color="auto"/>
            </w:tcBorders>
            <w:vAlign w:val="center"/>
          </w:tcPr>
          <w:p w14:paraId="2FAABF11" w14:textId="77777777" w:rsidR="00B671E0" w:rsidRPr="00284F5F" w:rsidRDefault="00B671E0" w:rsidP="00B671E0">
            <w:pPr>
              <w:jc w:val="center"/>
              <w:rPr>
                <w:rFonts w:cs="Arial"/>
                <w:highlight w:val="yellow"/>
                <w:lang w:val="sr-Cyrl-RS"/>
              </w:rPr>
            </w:pPr>
          </w:p>
        </w:tc>
        <w:tc>
          <w:tcPr>
            <w:tcW w:w="1787" w:type="dxa"/>
            <w:tcBorders>
              <w:top w:val="single" w:sz="4" w:space="0" w:color="auto"/>
              <w:bottom w:val="single" w:sz="4" w:space="0" w:color="auto"/>
            </w:tcBorders>
            <w:tcMar>
              <w:top w:w="113" w:type="dxa"/>
              <w:bottom w:w="113" w:type="dxa"/>
            </w:tcMar>
            <w:vAlign w:val="center"/>
          </w:tcPr>
          <w:p w14:paraId="4470AF04" w14:textId="77777777" w:rsidR="00B671E0" w:rsidRPr="00284F5F" w:rsidRDefault="00B671E0" w:rsidP="00B671E0">
            <w:pPr>
              <w:jc w:val="center"/>
              <w:rPr>
                <w:rFonts w:cs="Arial"/>
                <w:highlight w:val="yellow"/>
                <w:lang w:val="sr-Cyrl-RS"/>
              </w:rPr>
            </w:pPr>
          </w:p>
        </w:tc>
        <w:tc>
          <w:tcPr>
            <w:tcW w:w="1843" w:type="dxa"/>
            <w:tcBorders>
              <w:top w:val="single" w:sz="4" w:space="0" w:color="auto"/>
              <w:bottom w:val="single" w:sz="4" w:space="0" w:color="auto"/>
              <w:right w:val="single" w:sz="4" w:space="0" w:color="auto"/>
            </w:tcBorders>
            <w:vAlign w:val="center"/>
          </w:tcPr>
          <w:p w14:paraId="31F6FD01" w14:textId="77777777" w:rsidR="00B671E0" w:rsidRPr="00284F5F" w:rsidRDefault="00B671E0" w:rsidP="00B671E0">
            <w:pPr>
              <w:jc w:val="center"/>
              <w:rPr>
                <w:rFonts w:cs="Arial"/>
                <w:highlight w:val="yellow"/>
                <w:lang w:val="sr-Cyrl-RS"/>
              </w:rPr>
            </w:pPr>
          </w:p>
        </w:tc>
        <w:tc>
          <w:tcPr>
            <w:tcW w:w="1598" w:type="dxa"/>
            <w:tcBorders>
              <w:top w:val="single" w:sz="4" w:space="0" w:color="auto"/>
              <w:bottom w:val="single" w:sz="4" w:space="0" w:color="auto"/>
            </w:tcBorders>
          </w:tcPr>
          <w:p w14:paraId="6B54CCF4" w14:textId="77777777" w:rsidR="00B671E0" w:rsidRPr="00284F5F" w:rsidRDefault="00B671E0" w:rsidP="00B671E0">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2F479252" w14:textId="77777777" w:rsidR="00B671E0" w:rsidRPr="00284F5F" w:rsidRDefault="00B671E0" w:rsidP="00B671E0">
            <w:pPr>
              <w:jc w:val="center"/>
              <w:rPr>
                <w:rFonts w:cs="Arial"/>
                <w:highlight w:val="yellow"/>
                <w:lang w:val="sr-Cyrl-RS"/>
              </w:rPr>
            </w:pPr>
          </w:p>
        </w:tc>
      </w:tr>
      <w:tr w:rsidR="00B671E0" w:rsidRPr="007B0B89" w14:paraId="31D2D7EE" w14:textId="77777777" w:rsidTr="00ED0592">
        <w:trPr>
          <w:cantSplit/>
          <w:trHeight w:val="403"/>
        </w:trPr>
        <w:tc>
          <w:tcPr>
            <w:tcW w:w="849" w:type="dxa"/>
            <w:tcBorders>
              <w:top w:val="single" w:sz="4" w:space="0" w:color="auto"/>
              <w:left w:val="single" w:sz="4" w:space="0" w:color="auto"/>
              <w:bottom w:val="single" w:sz="4" w:space="0" w:color="auto"/>
            </w:tcBorders>
            <w:tcMar>
              <w:top w:w="113" w:type="dxa"/>
              <w:bottom w:w="113" w:type="dxa"/>
            </w:tcMar>
            <w:vAlign w:val="center"/>
          </w:tcPr>
          <w:p w14:paraId="0F832D0C" w14:textId="767E2B0C" w:rsidR="00B671E0" w:rsidRPr="0087697C" w:rsidRDefault="00B671E0" w:rsidP="00B671E0">
            <w:pPr>
              <w:ind w:left="57"/>
              <w:jc w:val="center"/>
              <w:rPr>
                <w:rFonts w:cs="Arial"/>
                <w:lang w:val="sr-Latn-RS"/>
              </w:rPr>
            </w:pPr>
            <w:r w:rsidRPr="00BA471F">
              <w:rPr>
                <w:rFonts w:cs="Arial"/>
                <w:bCs/>
                <w:color w:val="000000"/>
              </w:rPr>
              <w:t>2</w:t>
            </w:r>
          </w:p>
        </w:tc>
        <w:tc>
          <w:tcPr>
            <w:tcW w:w="2503" w:type="dxa"/>
            <w:tcBorders>
              <w:top w:val="single" w:sz="4" w:space="0" w:color="auto"/>
              <w:bottom w:val="single" w:sz="4" w:space="0" w:color="auto"/>
            </w:tcBorders>
            <w:tcMar>
              <w:top w:w="113" w:type="dxa"/>
              <w:bottom w:w="113" w:type="dxa"/>
            </w:tcMar>
            <w:vAlign w:val="center"/>
          </w:tcPr>
          <w:p w14:paraId="3663DDEE" w14:textId="61466E08" w:rsidR="00B671E0" w:rsidRPr="00B671E0" w:rsidRDefault="00B671E0" w:rsidP="00B671E0">
            <w:pPr>
              <w:pStyle w:val="Title"/>
              <w:spacing w:before="0"/>
              <w:jc w:val="both"/>
              <w:rPr>
                <w:rFonts w:cs="Arial"/>
                <w:b w:val="0"/>
                <w:sz w:val="22"/>
                <w:szCs w:val="22"/>
              </w:rPr>
            </w:pPr>
            <w:r w:rsidRPr="00B671E0">
              <w:rPr>
                <w:rFonts w:cs="Arial"/>
                <w:b w:val="0"/>
                <w:color w:val="000000"/>
                <w:sz w:val="22"/>
                <w:szCs w:val="22"/>
              </w:rPr>
              <w:t>Изолована жица П-4 mm</w:t>
            </w:r>
            <w:r w:rsidRPr="00B671E0">
              <w:rPr>
                <w:rFonts w:cs="Arial"/>
                <w:b w:val="0"/>
                <w:color w:val="000000"/>
                <w:sz w:val="22"/>
                <w:szCs w:val="22"/>
                <w:vertAlign w:val="superscript"/>
              </w:rPr>
              <w:t>2</w:t>
            </w:r>
          </w:p>
        </w:tc>
        <w:tc>
          <w:tcPr>
            <w:tcW w:w="992" w:type="dxa"/>
            <w:tcBorders>
              <w:top w:val="single" w:sz="4" w:space="0" w:color="auto"/>
              <w:bottom w:val="single" w:sz="4" w:space="0" w:color="auto"/>
            </w:tcBorders>
            <w:vAlign w:val="center"/>
          </w:tcPr>
          <w:p w14:paraId="3045D29F" w14:textId="65F820B7" w:rsidR="00B671E0" w:rsidRDefault="00B671E0" w:rsidP="00B671E0">
            <w:pPr>
              <w:jc w:val="center"/>
              <w:rPr>
                <w:rFonts w:cs="Arial"/>
                <w:lang w:val="sr-Cyrl-ME"/>
              </w:rPr>
            </w:pPr>
            <w:r w:rsidRPr="00BA471F">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01ADEB77" w14:textId="7B0BF753" w:rsidR="00B671E0" w:rsidRPr="00C027FD" w:rsidRDefault="00B671E0" w:rsidP="00B671E0">
            <w:pPr>
              <w:jc w:val="center"/>
              <w:rPr>
                <w:rFonts w:cs="Arial"/>
                <w:lang w:val="sr-Cyrl-ME"/>
              </w:rPr>
            </w:pPr>
            <w:r w:rsidRPr="00BA471F">
              <w:rPr>
                <w:rFonts w:cs="Arial"/>
                <w:color w:val="000000"/>
              </w:rPr>
              <w:t>5000</w:t>
            </w:r>
          </w:p>
        </w:tc>
        <w:tc>
          <w:tcPr>
            <w:tcW w:w="1731" w:type="dxa"/>
            <w:tcBorders>
              <w:top w:val="single" w:sz="4" w:space="0" w:color="auto"/>
              <w:bottom w:val="single" w:sz="4" w:space="0" w:color="auto"/>
            </w:tcBorders>
            <w:vAlign w:val="center"/>
          </w:tcPr>
          <w:p w14:paraId="082EF592" w14:textId="77777777" w:rsidR="00B671E0" w:rsidRPr="00284F5F" w:rsidRDefault="00B671E0" w:rsidP="00B671E0">
            <w:pPr>
              <w:jc w:val="center"/>
              <w:rPr>
                <w:rFonts w:cs="Arial"/>
                <w:highlight w:val="yellow"/>
                <w:lang w:val="sr-Cyrl-RS"/>
              </w:rPr>
            </w:pPr>
          </w:p>
        </w:tc>
        <w:tc>
          <w:tcPr>
            <w:tcW w:w="1701" w:type="dxa"/>
            <w:tcBorders>
              <w:top w:val="single" w:sz="4" w:space="0" w:color="auto"/>
              <w:bottom w:val="single" w:sz="4" w:space="0" w:color="auto"/>
            </w:tcBorders>
            <w:vAlign w:val="center"/>
          </w:tcPr>
          <w:p w14:paraId="0C8FA482" w14:textId="77777777" w:rsidR="00B671E0" w:rsidRPr="00284F5F" w:rsidRDefault="00B671E0" w:rsidP="00B671E0">
            <w:pPr>
              <w:jc w:val="center"/>
              <w:rPr>
                <w:rFonts w:cs="Arial"/>
                <w:highlight w:val="yellow"/>
                <w:lang w:val="sr-Cyrl-RS"/>
              </w:rPr>
            </w:pPr>
          </w:p>
        </w:tc>
        <w:tc>
          <w:tcPr>
            <w:tcW w:w="1787" w:type="dxa"/>
            <w:tcBorders>
              <w:top w:val="single" w:sz="4" w:space="0" w:color="auto"/>
              <w:bottom w:val="single" w:sz="4" w:space="0" w:color="auto"/>
            </w:tcBorders>
            <w:tcMar>
              <w:top w:w="113" w:type="dxa"/>
              <w:bottom w:w="113" w:type="dxa"/>
            </w:tcMar>
            <w:vAlign w:val="center"/>
          </w:tcPr>
          <w:p w14:paraId="7DA6B7C0" w14:textId="77777777" w:rsidR="00B671E0" w:rsidRPr="00284F5F" w:rsidRDefault="00B671E0" w:rsidP="00B671E0">
            <w:pPr>
              <w:jc w:val="center"/>
              <w:rPr>
                <w:rFonts w:cs="Arial"/>
                <w:highlight w:val="yellow"/>
                <w:lang w:val="sr-Cyrl-RS"/>
              </w:rPr>
            </w:pPr>
          </w:p>
        </w:tc>
        <w:tc>
          <w:tcPr>
            <w:tcW w:w="1843" w:type="dxa"/>
            <w:tcBorders>
              <w:top w:val="single" w:sz="4" w:space="0" w:color="auto"/>
              <w:bottom w:val="single" w:sz="4" w:space="0" w:color="auto"/>
              <w:right w:val="single" w:sz="4" w:space="0" w:color="auto"/>
            </w:tcBorders>
            <w:vAlign w:val="center"/>
          </w:tcPr>
          <w:p w14:paraId="7FE43BF5" w14:textId="77777777" w:rsidR="00B671E0" w:rsidRPr="00284F5F" w:rsidRDefault="00B671E0" w:rsidP="00B671E0">
            <w:pPr>
              <w:jc w:val="center"/>
              <w:rPr>
                <w:rFonts w:cs="Arial"/>
                <w:highlight w:val="yellow"/>
                <w:lang w:val="sr-Cyrl-RS"/>
              </w:rPr>
            </w:pPr>
          </w:p>
        </w:tc>
        <w:tc>
          <w:tcPr>
            <w:tcW w:w="1598" w:type="dxa"/>
            <w:tcBorders>
              <w:top w:val="single" w:sz="4" w:space="0" w:color="auto"/>
              <w:bottom w:val="single" w:sz="4" w:space="0" w:color="auto"/>
            </w:tcBorders>
          </w:tcPr>
          <w:p w14:paraId="71DD1F03" w14:textId="77777777" w:rsidR="00B671E0" w:rsidRPr="00284F5F" w:rsidRDefault="00B671E0" w:rsidP="00B671E0">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4AFB9D6A" w14:textId="77777777" w:rsidR="00B671E0" w:rsidRPr="00284F5F" w:rsidRDefault="00B671E0" w:rsidP="00B671E0">
            <w:pPr>
              <w:jc w:val="center"/>
              <w:rPr>
                <w:rFonts w:cs="Arial"/>
                <w:highlight w:val="yellow"/>
                <w:lang w:val="sr-Cyrl-RS"/>
              </w:rPr>
            </w:pPr>
          </w:p>
        </w:tc>
      </w:tr>
      <w:tr w:rsidR="00B671E0" w:rsidRPr="007B0B89" w14:paraId="2C268448" w14:textId="77777777" w:rsidTr="00ED0592">
        <w:trPr>
          <w:cantSplit/>
          <w:trHeight w:val="403"/>
        </w:trPr>
        <w:tc>
          <w:tcPr>
            <w:tcW w:w="849" w:type="dxa"/>
            <w:tcBorders>
              <w:top w:val="single" w:sz="4" w:space="0" w:color="auto"/>
              <w:left w:val="single" w:sz="4" w:space="0" w:color="auto"/>
              <w:bottom w:val="single" w:sz="4" w:space="0" w:color="auto"/>
            </w:tcBorders>
            <w:tcMar>
              <w:top w:w="113" w:type="dxa"/>
              <w:bottom w:w="113" w:type="dxa"/>
            </w:tcMar>
            <w:vAlign w:val="center"/>
          </w:tcPr>
          <w:p w14:paraId="00B298EF" w14:textId="151C2C1B" w:rsidR="00B671E0" w:rsidRPr="0087697C" w:rsidRDefault="00B671E0" w:rsidP="00B671E0">
            <w:pPr>
              <w:ind w:left="57"/>
              <w:jc w:val="center"/>
              <w:rPr>
                <w:rFonts w:cs="Arial"/>
                <w:lang w:val="sr-Latn-RS"/>
              </w:rPr>
            </w:pPr>
            <w:r w:rsidRPr="00BA471F">
              <w:rPr>
                <w:rFonts w:cs="Arial"/>
                <w:bCs/>
                <w:color w:val="000000"/>
              </w:rPr>
              <w:t>3</w:t>
            </w:r>
          </w:p>
        </w:tc>
        <w:tc>
          <w:tcPr>
            <w:tcW w:w="2503" w:type="dxa"/>
            <w:tcBorders>
              <w:top w:val="single" w:sz="4" w:space="0" w:color="auto"/>
              <w:bottom w:val="single" w:sz="4" w:space="0" w:color="auto"/>
            </w:tcBorders>
            <w:tcMar>
              <w:top w:w="113" w:type="dxa"/>
              <w:bottom w:w="113" w:type="dxa"/>
            </w:tcMar>
            <w:vAlign w:val="center"/>
          </w:tcPr>
          <w:p w14:paraId="5EA1C9A3" w14:textId="74D4D282" w:rsidR="00B671E0" w:rsidRPr="00B671E0" w:rsidRDefault="00B671E0" w:rsidP="00B671E0">
            <w:pPr>
              <w:pStyle w:val="Title"/>
              <w:spacing w:before="0"/>
              <w:jc w:val="both"/>
              <w:rPr>
                <w:rFonts w:cs="Arial"/>
                <w:b w:val="0"/>
                <w:sz w:val="22"/>
                <w:szCs w:val="22"/>
              </w:rPr>
            </w:pPr>
            <w:r w:rsidRPr="00B671E0">
              <w:rPr>
                <w:rFonts w:cs="Arial"/>
                <w:b w:val="0"/>
                <w:color w:val="000000"/>
                <w:sz w:val="22"/>
                <w:szCs w:val="22"/>
              </w:rPr>
              <w:t>Изолована жица П-6 mm</w:t>
            </w:r>
            <w:r w:rsidRPr="00B671E0">
              <w:rPr>
                <w:rFonts w:cs="Arial"/>
                <w:b w:val="0"/>
                <w:color w:val="000000"/>
                <w:sz w:val="22"/>
                <w:szCs w:val="22"/>
                <w:vertAlign w:val="superscript"/>
              </w:rPr>
              <w:t>2</w:t>
            </w:r>
          </w:p>
        </w:tc>
        <w:tc>
          <w:tcPr>
            <w:tcW w:w="992" w:type="dxa"/>
            <w:tcBorders>
              <w:top w:val="single" w:sz="4" w:space="0" w:color="auto"/>
              <w:bottom w:val="single" w:sz="4" w:space="0" w:color="auto"/>
            </w:tcBorders>
            <w:vAlign w:val="center"/>
          </w:tcPr>
          <w:p w14:paraId="7FC1509F" w14:textId="239CC91A" w:rsidR="00B671E0" w:rsidRDefault="00B671E0" w:rsidP="00B671E0">
            <w:pPr>
              <w:jc w:val="center"/>
              <w:rPr>
                <w:rFonts w:cs="Arial"/>
                <w:lang w:val="sr-Cyrl-ME"/>
              </w:rPr>
            </w:pPr>
            <w:r w:rsidRPr="00BA471F">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363EEA55" w14:textId="50DBB84C" w:rsidR="00B671E0" w:rsidRPr="00C027FD" w:rsidRDefault="00B671E0" w:rsidP="00B671E0">
            <w:pPr>
              <w:jc w:val="center"/>
              <w:rPr>
                <w:rFonts w:cs="Arial"/>
                <w:lang w:val="sr-Cyrl-ME"/>
              </w:rPr>
            </w:pPr>
            <w:r w:rsidRPr="00BA471F">
              <w:rPr>
                <w:rFonts w:cs="Arial"/>
                <w:color w:val="000000"/>
              </w:rPr>
              <w:t>3000</w:t>
            </w:r>
          </w:p>
        </w:tc>
        <w:tc>
          <w:tcPr>
            <w:tcW w:w="1731" w:type="dxa"/>
            <w:tcBorders>
              <w:top w:val="single" w:sz="4" w:space="0" w:color="auto"/>
              <w:bottom w:val="single" w:sz="4" w:space="0" w:color="auto"/>
            </w:tcBorders>
            <w:vAlign w:val="center"/>
          </w:tcPr>
          <w:p w14:paraId="26B0A169" w14:textId="77777777" w:rsidR="00B671E0" w:rsidRPr="00284F5F" w:rsidRDefault="00B671E0" w:rsidP="00B671E0">
            <w:pPr>
              <w:jc w:val="center"/>
              <w:rPr>
                <w:rFonts w:cs="Arial"/>
                <w:highlight w:val="yellow"/>
                <w:lang w:val="sr-Cyrl-RS"/>
              </w:rPr>
            </w:pPr>
          </w:p>
        </w:tc>
        <w:tc>
          <w:tcPr>
            <w:tcW w:w="1701" w:type="dxa"/>
            <w:tcBorders>
              <w:top w:val="single" w:sz="4" w:space="0" w:color="auto"/>
              <w:bottom w:val="single" w:sz="4" w:space="0" w:color="auto"/>
            </w:tcBorders>
            <w:vAlign w:val="center"/>
          </w:tcPr>
          <w:p w14:paraId="612D0D83" w14:textId="77777777" w:rsidR="00B671E0" w:rsidRPr="00284F5F" w:rsidRDefault="00B671E0" w:rsidP="00B671E0">
            <w:pPr>
              <w:jc w:val="center"/>
              <w:rPr>
                <w:rFonts w:cs="Arial"/>
                <w:highlight w:val="yellow"/>
                <w:lang w:val="sr-Cyrl-RS"/>
              </w:rPr>
            </w:pPr>
          </w:p>
        </w:tc>
        <w:tc>
          <w:tcPr>
            <w:tcW w:w="1787" w:type="dxa"/>
            <w:tcBorders>
              <w:top w:val="single" w:sz="4" w:space="0" w:color="auto"/>
              <w:bottom w:val="single" w:sz="4" w:space="0" w:color="auto"/>
            </w:tcBorders>
            <w:tcMar>
              <w:top w:w="113" w:type="dxa"/>
              <w:bottom w:w="113" w:type="dxa"/>
            </w:tcMar>
            <w:vAlign w:val="center"/>
          </w:tcPr>
          <w:p w14:paraId="186C48AA" w14:textId="77777777" w:rsidR="00B671E0" w:rsidRPr="00284F5F" w:rsidRDefault="00B671E0" w:rsidP="00B671E0">
            <w:pPr>
              <w:jc w:val="center"/>
              <w:rPr>
                <w:rFonts w:cs="Arial"/>
                <w:highlight w:val="yellow"/>
                <w:lang w:val="sr-Cyrl-RS"/>
              </w:rPr>
            </w:pPr>
          </w:p>
        </w:tc>
        <w:tc>
          <w:tcPr>
            <w:tcW w:w="1843" w:type="dxa"/>
            <w:tcBorders>
              <w:top w:val="single" w:sz="4" w:space="0" w:color="auto"/>
              <w:bottom w:val="single" w:sz="4" w:space="0" w:color="auto"/>
              <w:right w:val="single" w:sz="4" w:space="0" w:color="auto"/>
            </w:tcBorders>
            <w:vAlign w:val="center"/>
          </w:tcPr>
          <w:p w14:paraId="0D2C4EB8" w14:textId="77777777" w:rsidR="00B671E0" w:rsidRPr="00284F5F" w:rsidRDefault="00B671E0" w:rsidP="00B671E0">
            <w:pPr>
              <w:jc w:val="center"/>
              <w:rPr>
                <w:rFonts w:cs="Arial"/>
                <w:highlight w:val="yellow"/>
                <w:lang w:val="sr-Cyrl-RS"/>
              </w:rPr>
            </w:pPr>
          </w:p>
        </w:tc>
        <w:tc>
          <w:tcPr>
            <w:tcW w:w="1598" w:type="dxa"/>
            <w:tcBorders>
              <w:top w:val="single" w:sz="4" w:space="0" w:color="auto"/>
              <w:bottom w:val="single" w:sz="4" w:space="0" w:color="auto"/>
            </w:tcBorders>
          </w:tcPr>
          <w:p w14:paraId="77D49BB8" w14:textId="77777777" w:rsidR="00B671E0" w:rsidRPr="00284F5F" w:rsidRDefault="00B671E0" w:rsidP="00B671E0">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3266C87F" w14:textId="77777777" w:rsidR="00B671E0" w:rsidRPr="00284F5F" w:rsidRDefault="00B671E0" w:rsidP="00B671E0">
            <w:pPr>
              <w:jc w:val="center"/>
              <w:rPr>
                <w:rFonts w:cs="Arial"/>
                <w:highlight w:val="yellow"/>
                <w:lang w:val="sr-Cyrl-RS"/>
              </w:rPr>
            </w:pPr>
          </w:p>
        </w:tc>
      </w:tr>
      <w:tr w:rsidR="00B671E0" w:rsidRPr="007B0B89" w14:paraId="4EB78E5F" w14:textId="77777777" w:rsidTr="00ED0592">
        <w:trPr>
          <w:cantSplit/>
          <w:trHeight w:val="403"/>
        </w:trPr>
        <w:tc>
          <w:tcPr>
            <w:tcW w:w="849" w:type="dxa"/>
            <w:tcBorders>
              <w:top w:val="single" w:sz="4" w:space="0" w:color="auto"/>
              <w:left w:val="single" w:sz="4" w:space="0" w:color="auto"/>
              <w:bottom w:val="single" w:sz="4" w:space="0" w:color="auto"/>
            </w:tcBorders>
            <w:tcMar>
              <w:top w:w="113" w:type="dxa"/>
              <w:bottom w:w="113" w:type="dxa"/>
            </w:tcMar>
            <w:vAlign w:val="center"/>
          </w:tcPr>
          <w:p w14:paraId="5CAD9752" w14:textId="183A0AE3" w:rsidR="00B671E0" w:rsidRPr="0087697C" w:rsidRDefault="00B671E0" w:rsidP="00B671E0">
            <w:pPr>
              <w:ind w:left="57"/>
              <w:jc w:val="center"/>
              <w:rPr>
                <w:rFonts w:cs="Arial"/>
                <w:lang w:val="sr-Latn-RS"/>
              </w:rPr>
            </w:pPr>
            <w:r w:rsidRPr="00BA471F">
              <w:rPr>
                <w:rFonts w:cs="Arial"/>
                <w:bCs/>
                <w:color w:val="000000"/>
              </w:rPr>
              <w:t>4</w:t>
            </w:r>
          </w:p>
        </w:tc>
        <w:tc>
          <w:tcPr>
            <w:tcW w:w="2503" w:type="dxa"/>
            <w:tcBorders>
              <w:top w:val="single" w:sz="4" w:space="0" w:color="auto"/>
              <w:bottom w:val="single" w:sz="4" w:space="0" w:color="auto"/>
            </w:tcBorders>
            <w:tcMar>
              <w:top w:w="113" w:type="dxa"/>
              <w:bottom w:w="113" w:type="dxa"/>
            </w:tcMar>
            <w:vAlign w:val="center"/>
          </w:tcPr>
          <w:p w14:paraId="0A93047A" w14:textId="05C060B0" w:rsidR="00B671E0" w:rsidRPr="00B671E0" w:rsidRDefault="00B671E0" w:rsidP="00B671E0">
            <w:pPr>
              <w:pStyle w:val="Title"/>
              <w:spacing w:before="0"/>
              <w:jc w:val="both"/>
              <w:rPr>
                <w:rFonts w:cs="Arial"/>
                <w:b w:val="0"/>
                <w:sz w:val="22"/>
                <w:szCs w:val="22"/>
              </w:rPr>
            </w:pPr>
            <w:r w:rsidRPr="00B671E0">
              <w:rPr>
                <w:rFonts w:cs="Arial"/>
                <w:b w:val="0"/>
                <w:color w:val="000000"/>
                <w:sz w:val="22"/>
                <w:szCs w:val="22"/>
              </w:rPr>
              <w:t>Изолована жица П/Ф-1,5 mm</w:t>
            </w:r>
            <w:r w:rsidRPr="00B671E0">
              <w:rPr>
                <w:rFonts w:cs="Arial"/>
                <w:b w:val="0"/>
                <w:color w:val="000000"/>
                <w:sz w:val="22"/>
                <w:szCs w:val="22"/>
                <w:vertAlign w:val="superscript"/>
              </w:rPr>
              <w:t>2</w:t>
            </w:r>
          </w:p>
        </w:tc>
        <w:tc>
          <w:tcPr>
            <w:tcW w:w="992" w:type="dxa"/>
            <w:tcBorders>
              <w:top w:val="single" w:sz="4" w:space="0" w:color="auto"/>
              <w:bottom w:val="single" w:sz="4" w:space="0" w:color="auto"/>
            </w:tcBorders>
            <w:vAlign w:val="center"/>
          </w:tcPr>
          <w:p w14:paraId="451F6E13" w14:textId="4049F895" w:rsidR="00B671E0" w:rsidRDefault="00B671E0" w:rsidP="00B671E0">
            <w:pPr>
              <w:jc w:val="center"/>
              <w:rPr>
                <w:rFonts w:cs="Arial"/>
                <w:lang w:val="sr-Cyrl-ME"/>
              </w:rPr>
            </w:pPr>
            <w:r w:rsidRPr="00BA471F">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61CE99C1" w14:textId="70D25241" w:rsidR="00B671E0" w:rsidRPr="00C027FD" w:rsidRDefault="00B671E0" w:rsidP="00B671E0">
            <w:pPr>
              <w:jc w:val="center"/>
              <w:rPr>
                <w:rFonts w:cs="Arial"/>
                <w:lang w:val="sr-Cyrl-ME"/>
              </w:rPr>
            </w:pPr>
            <w:r w:rsidRPr="00BA471F">
              <w:rPr>
                <w:rFonts w:cs="Arial"/>
                <w:color w:val="000000"/>
              </w:rPr>
              <w:t>2500</w:t>
            </w:r>
          </w:p>
        </w:tc>
        <w:tc>
          <w:tcPr>
            <w:tcW w:w="1731" w:type="dxa"/>
            <w:tcBorders>
              <w:top w:val="single" w:sz="4" w:space="0" w:color="auto"/>
              <w:bottom w:val="single" w:sz="4" w:space="0" w:color="auto"/>
            </w:tcBorders>
            <w:vAlign w:val="center"/>
          </w:tcPr>
          <w:p w14:paraId="4DED6C8F" w14:textId="77777777" w:rsidR="00B671E0" w:rsidRPr="00284F5F" w:rsidRDefault="00B671E0" w:rsidP="00B671E0">
            <w:pPr>
              <w:jc w:val="center"/>
              <w:rPr>
                <w:rFonts w:cs="Arial"/>
                <w:highlight w:val="yellow"/>
                <w:lang w:val="sr-Cyrl-RS"/>
              </w:rPr>
            </w:pPr>
          </w:p>
        </w:tc>
        <w:tc>
          <w:tcPr>
            <w:tcW w:w="1701" w:type="dxa"/>
            <w:tcBorders>
              <w:top w:val="single" w:sz="4" w:space="0" w:color="auto"/>
              <w:bottom w:val="single" w:sz="4" w:space="0" w:color="auto"/>
            </w:tcBorders>
            <w:vAlign w:val="center"/>
          </w:tcPr>
          <w:p w14:paraId="286A95EC" w14:textId="77777777" w:rsidR="00B671E0" w:rsidRPr="00284F5F" w:rsidRDefault="00B671E0" w:rsidP="00B671E0">
            <w:pPr>
              <w:jc w:val="center"/>
              <w:rPr>
                <w:rFonts w:cs="Arial"/>
                <w:highlight w:val="yellow"/>
                <w:lang w:val="sr-Cyrl-RS"/>
              </w:rPr>
            </w:pPr>
          </w:p>
        </w:tc>
        <w:tc>
          <w:tcPr>
            <w:tcW w:w="1787" w:type="dxa"/>
            <w:tcBorders>
              <w:top w:val="single" w:sz="4" w:space="0" w:color="auto"/>
              <w:bottom w:val="single" w:sz="4" w:space="0" w:color="auto"/>
            </w:tcBorders>
            <w:tcMar>
              <w:top w:w="113" w:type="dxa"/>
              <w:bottom w:w="113" w:type="dxa"/>
            </w:tcMar>
            <w:vAlign w:val="center"/>
          </w:tcPr>
          <w:p w14:paraId="1C064EC3" w14:textId="77777777" w:rsidR="00B671E0" w:rsidRPr="00284F5F" w:rsidRDefault="00B671E0" w:rsidP="00B671E0">
            <w:pPr>
              <w:jc w:val="center"/>
              <w:rPr>
                <w:rFonts w:cs="Arial"/>
                <w:highlight w:val="yellow"/>
                <w:lang w:val="sr-Cyrl-RS"/>
              </w:rPr>
            </w:pPr>
          </w:p>
        </w:tc>
        <w:tc>
          <w:tcPr>
            <w:tcW w:w="1843" w:type="dxa"/>
            <w:tcBorders>
              <w:top w:val="single" w:sz="4" w:space="0" w:color="auto"/>
              <w:bottom w:val="single" w:sz="4" w:space="0" w:color="auto"/>
              <w:right w:val="single" w:sz="4" w:space="0" w:color="auto"/>
            </w:tcBorders>
            <w:vAlign w:val="center"/>
          </w:tcPr>
          <w:p w14:paraId="39084204" w14:textId="77777777" w:rsidR="00B671E0" w:rsidRPr="00284F5F" w:rsidRDefault="00B671E0" w:rsidP="00B671E0">
            <w:pPr>
              <w:jc w:val="center"/>
              <w:rPr>
                <w:rFonts w:cs="Arial"/>
                <w:highlight w:val="yellow"/>
                <w:lang w:val="sr-Cyrl-RS"/>
              </w:rPr>
            </w:pPr>
          </w:p>
        </w:tc>
        <w:tc>
          <w:tcPr>
            <w:tcW w:w="1598" w:type="dxa"/>
            <w:tcBorders>
              <w:top w:val="single" w:sz="4" w:space="0" w:color="auto"/>
              <w:bottom w:val="single" w:sz="4" w:space="0" w:color="auto"/>
            </w:tcBorders>
          </w:tcPr>
          <w:p w14:paraId="0CD96F9E" w14:textId="77777777" w:rsidR="00B671E0" w:rsidRPr="00284F5F" w:rsidRDefault="00B671E0" w:rsidP="00B671E0">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0C9BC3EA" w14:textId="77777777" w:rsidR="00B671E0" w:rsidRPr="00284F5F" w:rsidRDefault="00B671E0" w:rsidP="00B671E0">
            <w:pPr>
              <w:jc w:val="center"/>
              <w:rPr>
                <w:rFonts w:cs="Arial"/>
                <w:highlight w:val="yellow"/>
                <w:lang w:val="sr-Cyrl-RS"/>
              </w:rPr>
            </w:pPr>
          </w:p>
        </w:tc>
      </w:tr>
      <w:tr w:rsidR="00B671E0" w:rsidRPr="007B0B89" w14:paraId="40523559" w14:textId="77777777" w:rsidTr="00ED0592">
        <w:trPr>
          <w:cantSplit/>
          <w:trHeight w:val="403"/>
        </w:trPr>
        <w:tc>
          <w:tcPr>
            <w:tcW w:w="849" w:type="dxa"/>
            <w:tcBorders>
              <w:top w:val="single" w:sz="4" w:space="0" w:color="auto"/>
              <w:left w:val="single" w:sz="4" w:space="0" w:color="auto"/>
              <w:bottom w:val="single" w:sz="4" w:space="0" w:color="auto"/>
            </w:tcBorders>
            <w:tcMar>
              <w:top w:w="113" w:type="dxa"/>
              <w:bottom w:w="113" w:type="dxa"/>
            </w:tcMar>
            <w:vAlign w:val="center"/>
          </w:tcPr>
          <w:p w14:paraId="72DDAC59" w14:textId="4FAA778E" w:rsidR="00B671E0" w:rsidRPr="0087697C" w:rsidRDefault="00B671E0" w:rsidP="00B671E0">
            <w:pPr>
              <w:ind w:left="57"/>
              <w:jc w:val="center"/>
              <w:rPr>
                <w:rFonts w:cs="Arial"/>
                <w:lang w:val="sr-Latn-RS"/>
              </w:rPr>
            </w:pPr>
            <w:r w:rsidRPr="00BA471F">
              <w:rPr>
                <w:rFonts w:cs="Arial"/>
                <w:bCs/>
                <w:color w:val="000000"/>
              </w:rPr>
              <w:t>5</w:t>
            </w:r>
          </w:p>
        </w:tc>
        <w:tc>
          <w:tcPr>
            <w:tcW w:w="2503" w:type="dxa"/>
            <w:tcBorders>
              <w:top w:val="single" w:sz="4" w:space="0" w:color="auto"/>
              <w:bottom w:val="single" w:sz="4" w:space="0" w:color="auto"/>
            </w:tcBorders>
            <w:tcMar>
              <w:top w:w="113" w:type="dxa"/>
              <w:bottom w:w="113" w:type="dxa"/>
            </w:tcMar>
            <w:vAlign w:val="center"/>
          </w:tcPr>
          <w:p w14:paraId="3D29CA5E" w14:textId="59B96ACF" w:rsidR="00B671E0" w:rsidRPr="00B671E0" w:rsidRDefault="00B671E0" w:rsidP="00B671E0">
            <w:pPr>
              <w:pStyle w:val="Title"/>
              <w:spacing w:before="0"/>
              <w:jc w:val="both"/>
              <w:rPr>
                <w:rFonts w:cs="Arial"/>
                <w:b w:val="0"/>
                <w:sz w:val="22"/>
                <w:szCs w:val="22"/>
              </w:rPr>
            </w:pPr>
            <w:r w:rsidRPr="00B671E0">
              <w:rPr>
                <w:rFonts w:cs="Arial"/>
                <w:b w:val="0"/>
                <w:color w:val="000000"/>
                <w:sz w:val="22"/>
                <w:szCs w:val="22"/>
              </w:rPr>
              <w:t>Изолована жица П/Ф-2,5 mm</w:t>
            </w:r>
            <w:r w:rsidRPr="00B671E0">
              <w:rPr>
                <w:rFonts w:cs="Arial"/>
                <w:b w:val="0"/>
                <w:color w:val="000000"/>
                <w:sz w:val="22"/>
                <w:szCs w:val="22"/>
                <w:vertAlign w:val="superscript"/>
              </w:rPr>
              <w:t>2</w:t>
            </w:r>
          </w:p>
        </w:tc>
        <w:tc>
          <w:tcPr>
            <w:tcW w:w="992" w:type="dxa"/>
            <w:tcBorders>
              <w:top w:val="single" w:sz="4" w:space="0" w:color="auto"/>
              <w:bottom w:val="single" w:sz="4" w:space="0" w:color="auto"/>
            </w:tcBorders>
            <w:vAlign w:val="center"/>
          </w:tcPr>
          <w:p w14:paraId="074551B1" w14:textId="39437A71" w:rsidR="00B671E0" w:rsidRDefault="00B671E0" w:rsidP="00B671E0">
            <w:pPr>
              <w:jc w:val="center"/>
              <w:rPr>
                <w:rFonts w:cs="Arial"/>
                <w:lang w:val="sr-Cyrl-ME"/>
              </w:rPr>
            </w:pPr>
            <w:r w:rsidRPr="00BA471F">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095BA91A" w14:textId="6CBD0276" w:rsidR="00B671E0" w:rsidRPr="00C027FD" w:rsidRDefault="00B671E0" w:rsidP="00B671E0">
            <w:pPr>
              <w:jc w:val="center"/>
              <w:rPr>
                <w:rFonts w:cs="Arial"/>
                <w:lang w:val="sr-Cyrl-ME"/>
              </w:rPr>
            </w:pPr>
            <w:r w:rsidRPr="00BA471F">
              <w:rPr>
                <w:rFonts w:cs="Arial"/>
                <w:color w:val="000000"/>
              </w:rPr>
              <w:t>2500</w:t>
            </w:r>
          </w:p>
        </w:tc>
        <w:tc>
          <w:tcPr>
            <w:tcW w:w="1731" w:type="dxa"/>
            <w:tcBorders>
              <w:top w:val="single" w:sz="4" w:space="0" w:color="auto"/>
              <w:bottom w:val="single" w:sz="4" w:space="0" w:color="auto"/>
            </w:tcBorders>
            <w:vAlign w:val="center"/>
          </w:tcPr>
          <w:p w14:paraId="1C730DF5" w14:textId="77777777" w:rsidR="00B671E0" w:rsidRPr="00284F5F" w:rsidRDefault="00B671E0" w:rsidP="00B671E0">
            <w:pPr>
              <w:jc w:val="center"/>
              <w:rPr>
                <w:rFonts w:cs="Arial"/>
                <w:highlight w:val="yellow"/>
                <w:lang w:val="sr-Cyrl-RS"/>
              </w:rPr>
            </w:pPr>
          </w:p>
        </w:tc>
        <w:tc>
          <w:tcPr>
            <w:tcW w:w="1701" w:type="dxa"/>
            <w:tcBorders>
              <w:top w:val="single" w:sz="4" w:space="0" w:color="auto"/>
              <w:bottom w:val="single" w:sz="4" w:space="0" w:color="auto"/>
            </w:tcBorders>
            <w:vAlign w:val="center"/>
          </w:tcPr>
          <w:p w14:paraId="04EB3CBC" w14:textId="77777777" w:rsidR="00B671E0" w:rsidRPr="00284F5F" w:rsidRDefault="00B671E0" w:rsidP="00B671E0">
            <w:pPr>
              <w:jc w:val="center"/>
              <w:rPr>
                <w:rFonts w:cs="Arial"/>
                <w:highlight w:val="yellow"/>
                <w:lang w:val="sr-Cyrl-RS"/>
              </w:rPr>
            </w:pPr>
          </w:p>
        </w:tc>
        <w:tc>
          <w:tcPr>
            <w:tcW w:w="1787" w:type="dxa"/>
            <w:tcBorders>
              <w:top w:val="single" w:sz="4" w:space="0" w:color="auto"/>
              <w:bottom w:val="single" w:sz="4" w:space="0" w:color="auto"/>
            </w:tcBorders>
            <w:tcMar>
              <w:top w:w="113" w:type="dxa"/>
              <w:bottom w:w="113" w:type="dxa"/>
            </w:tcMar>
            <w:vAlign w:val="center"/>
          </w:tcPr>
          <w:p w14:paraId="4F85ABC6" w14:textId="77777777" w:rsidR="00B671E0" w:rsidRPr="00284F5F" w:rsidRDefault="00B671E0" w:rsidP="00B671E0">
            <w:pPr>
              <w:jc w:val="center"/>
              <w:rPr>
                <w:rFonts w:cs="Arial"/>
                <w:highlight w:val="yellow"/>
                <w:lang w:val="sr-Cyrl-RS"/>
              </w:rPr>
            </w:pPr>
          </w:p>
        </w:tc>
        <w:tc>
          <w:tcPr>
            <w:tcW w:w="1843" w:type="dxa"/>
            <w:tcBorders>
              <w:top w:val="single" w:sz="4" w:space="0" w:color="auto"/>
              <w:bottom w:val="single" w:sz="4" w:space="0" w:color="auto"/>
              <w:right w:val="single" w:sz="4" w:space="0" w:color="auto"/>
            </w:tcBorders>
            <w:vAlign w:val="center"/>
          </w:tcPr>
          <w:p w14:paraId="561B9C9A" w14:textId="77777777" w:rsidR="00B671E0" w:rsidRPr="00284F5F" w:rsidRDefault="00B671E0" w:rsidP="00B671E0">
            <w:pPr>
              <w:jc w:val="center"/>
              <w:rPr>
                <w:rFonts w:cs="Arial"/>
                <w:highlight w:val="yellow"/>
                <w:lang w:val="sr-Cyrl-RS"/>
              </w:rPr>
            </w:pPr>
          </w:p>
        </w:tc>
        <w:tc>
          <w:tcPr>
            <w:tcW w:w="1598" w:type="dxa"/>
            <w:tcBorders>
              <w:top w:val="single" w:sz="4" w:space="0" w:color="auto"/>
              <w:bottom w:val="single" w:sz="4" w:space="0" w:color="auto"/>
            </w:tcBorders>
          </w:tcPr>
          <w:p w14:paraId="7C539955" w14:textId="77777777" w:rsidR="00B671E0" w:rsidRPr="00284F5F" w:rsidRDefault="00B671E0" w:rsidP="00B671E0">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2E2E4678" w14:textId="77777777" w:rsidR="00B671E0" w:rsidRPr="00284F5F" w:rsidRDefault="00B671E0" w:rsidP="00B671E0">
            <w:pPr>
              <w:jc w:val="center"/>
              <w:rPr>
                <w:rFonts w:cs="Arial"/>
                <w:highlight w:val="yellow"/>
                <w:lang w:val="sr-Cyrl-RS"/>
              </w:rPr>
            </w:pPr>
          </w:p>
        </w:tc>
      </w:tr>
      <w:tr w:rsidR="00B671E0" w:rsidRPr="007B0B89" w14:paraId="3D6CAD90" w14:textId="77777777" w:rsidTr="00ED0592">
        <w:trPr>
          <w:cantSplit/>
          <w:trHeight w:val="403"/>
        </w:trPr>
        <w:tc>
          <w:tcPr>
            <w:tcW w:w="849" w:type="dxa"/>
            <w:tcBorders>
              <w:top w:val="single" w:sz="4" w:space="0" w:color="auto"/>
              <w:left w:val="single" w:sz="4" w:space="0" w:color="auto"/>
              <w:bottom w:val="single" w:sz="4" w:space="0" w:color="auto"/>
            </w:tcBorders>
            <w:tcMar>
              <w:top w:w="113" w:type="dxa"/>
              <w:bottom w:w="113" w:type="dxa"/>
            </w:tcMar>
            <w:vAlign w:val="center"/>
          </w:tcPr>
          <w:p w14:paraId="2CD56350" w14:textId="2A1458A9" w:rsidR="00B671E0" w:rsidRPr="0087697C" w:rsidRDefault="00B671E0" w:rsidP="00B671E0">
            <w:pPr>
              <w:ind w:left="57"/>
              <w:jc w:val="center"/>
              <w:rPr>
                <w:rFonts w:cs="Arial"/>
                <w:lang w:val="sr-Latn-RS"/>
              </w:rPr>
            </w:pPr>
            <w:r w:rsidRPr="00BA471F">
              <w:rPr>
                <w:rFonts w:cs="Arial"/>
                <w:bCs/>
                <w:color w:val="000000"/>
              </w:rPr>
              <w:t>6</w:t>
            </w:r>
          </w:p>
        </w:tc>
        <w:tc>
          <w:tcPr>
            <w:tcW w:w="2503" w:type="dxa"/>
            <w:tcBorders>
              <w:top w:val="single" w:sz="4" w:space="0" w:color="auto"/>
              <w:bottom w:val="single" w:sz="4" w:space="0" w:color="auto"/>
            </w:tcBorders>
            <w:tcMar>
              <w:top w:w="113" w:type="dxa"/>
              <w:bottom w:w="113" w:type="dxa"/>
            </w:tcMar>
            <w:vAlign w:val="center"/>
          </w:tcPr>
          <w:p w14:paraId="114FAE96" w14:textId="699A2588" w:rsidR="00B671E0" w:rsidRPr="00B671E0" w:rsidRDefault="00B671E0" w:rsidP="00B671E0">
            <w:pPr>
              <w:pStyle w:val="Title"/>
              <w:spacing w:before="0"/>
              <w:jc w:val="both"/>
              <w:rPr>
                <w:rFonts w:cs="Arial"/>
                <w:b w:val="0"/>
                <w:sz w:val="22"/>
                <w:szCs w:val="22"/>
              </w:rPr>
            </w:pPr>
            <w:r w:rsidRPr="00B671E0">
              <w:rPr>
                <w:rFonts w:cs="Arial"/>
                <w:b w:val="0"/>
                <w:color w:val="000000"/>
                <w:sz w:val="22"/>
                <w:szCs w:val="22"/>
              </w:rPr>
              <w:t>Изолована жица П/Ф-4 mm</w:t>
            </w:r>
            <w:r w:rsidRPr="00B671E0">
              <w:rPr>
                <w:rFonts w:cs="Arial"/>
                <w:b w:val="0"/>
                <w:color w:val="000000"/>
                <w:sz w:val="22"/>
                <w:szCs w:val="22"/>
                <w:vertAlign w:val="superscript"/>
              </w:rPr>
              <w:t>2</w:t>
            </w:r>
          </w:p>
        </w:tc>
        <w:tc>
          <w:tcPr>
            <w:tcW w:w="992" w:type="dxa"/>
            <w:tcBorders>
              <w:top w:val="single" w:sz="4" w:space="0" w:color="auto"/>
              <w:bottom w:val="single" w:sz="4" w:space="0" w:color="auto"/>
            </w:tcBorders>
            <w:vAlign w:val="center"/>
          </w:tcPr>
          <w:p w14:paraId="38E95EA6" w14:textId="599EBFF3" w:rsidR="00B671E0" w:rsidRDefault="00B671E0" w:rsidP="00B671E0">
            <w:pPr>
              <w:jc w:val="center"/>
              <w:rPr>
                <w:rFonts w:cs="Arial"/>
                <w:lang w:val="sr-Cyrl-ME"/>
              </w:rPr>
            </w:pPr>
            <w:r w:rsidRPr="00BA471F">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6BE0DBF2" w14:textId="3A36BC8C" w:rsidR="00B671E0" w:rsidRPr="00C027FD" w:rsidRDefault="00B671E0" w:rsidP="00B671E0">
            <w:pPr>
              <w:jc w:val="center"/>
              <w:rPr>
                <w:rFonts w:cs="Arial"/>
                <w:lang w:val="sr-Cyrl-ME"/>
              </w:rPr>
            </w:pPr>
            <w:r w:rsidRPr="00BA471F">
              <w:rPr>
                <w:rFonts w:cs="Arial"/>
                <w:color w:val="000000"/>
              </w:rPr>
              <w:t>1500</w:t>
            </w:r>
          </w:p>
        </w:tc>
        <w:tc>
          <w:tcPr>
            <w:tcW w:w="1731" w:type="dxa"/>
            <w:tcBorders>
              <w:top w:val="single" w:sz="4" w:space="0" w:color="auto"/>
              <w:bottom w:val="single" w:sz="4" w:space="0" w:color="auto"/>
            </w:tcBorders>
            <w:vAlign w:val="center"/>
          </w:tcPr>
          <w:p w14:paraId="2C62C45B" w14:textId="77777777" w:rsidR="00B671E0" w:rsidRPr="00284F5F" w:rsidRDefault="00B671E0" w:rsidP="00B671E0">
            <w:pPr>
              <w:jc w:val="center"/>
              <w:rPr>
                <w:rFonts w:cs="Arial"/>
                <w:highlight w:val="yellow"/>
                <w:lang w:val="sr-Cyrl-RS"/>
              </w:rPr>
            </w:pPr>
          </w:p>
        </w:tc>
        <w:tc>
          <w:tcPr>
            <w:tcW w:w="1701" w:type="dxa"/>
            <w:tcBorders>
              <w:top w:val="single" w:sz="4" w:space="0" w:color="auto"/>
              <w:bottom w:val="single" w:sz="4" w:space="0" w:color="auto"/>
            </w:tcBorders>
            <w:vAlign w:val="center"/>
          </w:tcPr>
          <w:p w14:paraId="6413B132" w14:textId="77777777" w:rsidR="00B671E0" w:rsidRPr="00284F5F" w:rsidRDefault="00B671E0" w:rsidP="00B671E0">
            <w:pPr>
              <w:jc w:val="center"/>
              <w:rPr>
                <w:rFonts w:cs="Arial"/>
                <w:highlight w:val="yellow"/>
                <w:lang w:val="sr-Cyrl-RS"/>
              </w:rPr>
            </w:pPr>
          </w:p>
        </w:tc>
        <w:tc>
          <w:tcPr>
            <w:tcW w:w="1787" w:type="dxa"/>
            <w:tcBorders>
              <w:top w:val="single" w:sz="4" w:space="0" w:color="auto"/>
              <w:bottom w:val="single" w:sz="4" w:space="0" w:color="auto"/>
            </w:tcBorders>
            <w:tcMar>
              <w:top w:w="113" w:type="dxa"/>
              <w:bottom w:w="113" w:type="dxa"/>
            </w:tcMar>
            <w:vAlign w:val="center"/>
          </w:tcPr>
          <w:p w14:paraId="6281B8B5" w14:textId="77777777" w:rsidR="00B671E0" w:rsidRPr="00284F5F" w:rsidRDefault="00B671E0" w:rsidP="00B671E0">
            <w:pPr>
              <w:jc w:val="center"/>
              <w:rPr>
                <w:rFonts w:cs="Arial"/>
                <w:highlight w:val="yellow"/>
                <w:lang w:val="sr-Cyrl-RS"/>
              </w:rPr>
            </w:pPr>
          </w:p>
        </w:tc>
        <w:tc>
          <w:tcPr>
            <w:tcW w:w="1843" w:type="dxa"/>
            <w:tcBorders>
              <w:top w:val="single" w:sz="4" w:space="0" w:color="auto"/>
              <w:bottom w:val="single" w:sz="4" w:space="0" w:color="auto"/>
              <w:right w:val="single" w:sz="4" w:space="0" w:color="auto"/>
            </w:tcBorders>
            <w:vAlign w:val="center"/>
          </w:tcPr>
          <w:p w14:paraId="2597E706" w14:textId="77777777" w:rsidR="00B671E0" w:rsidRPr="00284F5F" w:rsidRDefault="00B671E0" w:rsidP="00B671E0">
            <w:pPr>
              <w:jc w:val="center"/>
              <w:rPr>
                <w:rFonts w:cs="Arial"/>
                <w:highlight w:val="yellow"/>
                <w:lang w:val="sr-Cyrl-RS"/>
              </w:rPr>
            </w:pPr>
          </w:p>
        </w:tc>
        <w:tc>
          <w:tcPr>
            <w:tcW w:w="1598" w:type="dxa"/>
            <w:tcBorders>
              <w:top w:val="single" w:sz="4" w:space="0" w:color="auto"/>
              <w:bottom w:val="single" w:sz="4" w:space="0" w:color="auto"/>
            </w:tcBorders>
          </w:tcPr>
          <w:p w14:paraId="4F86A0E7" w14:textId="77777777" w:rsidR="00B671E0" w:rsidRPr="00284F5F" w:rsidRDefault="00B671E0" w:rsidP="00B671E0">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7AD7A1F2" w14:textId="77777777" w:rsidR="00B671E0" w:rsidRPr="00284F5F" w:rsidRDefault="00B671E0" w:rsidP="00B671E0">
            <w:pPr>
              <w:jc w:val="center"/>
              <w:rPr>
                <w:rFonts w:cs="Arial"/>
                <w:highlight w:val="yellow"/>
                <w:lang w:val="sr-Cyrl-RS"/>
              </w:rPr>
            </w:pPr>
          </w:p>
        </w:tc>
      </w:tr>
      <w:tr w:rsidR="00B671E0" w:rsidRPr="007B0B89" w14:paraId="01D3A0E5" w14:textId="77777777" w:rsidTr="00ED0592">
        <w:trPr>
          <w:cantSplit/>
          <w:trHeight w:val="403"/>
        </w:trPr>
        <w:tc>
          <w:tcPr>
            <w:tcW w:w="849" w:type="dxa"/>
            <w:tcBorders>
              <w:top w:val="single" w:sz="4" w:space="0" w:color="auto"/>
              <w:left w:val="single" w:sz="4" w:space="0" w:color="auto"/>
              <w:bottom w:val="single" w:sz="4" w:space="0" w:color="auto"/>
            </w:tcBorders>
            <w:tcMar>
              <w:top w:w="113" w:type="dxa"/>
              <w:bottom w:w="113" w:type="dxa"/>
            </w:tcMar>
            <w:vAlign w:val="center"/>
          </w:tcPr>
          <w:p w14:paraId="0D4B2F7A" w14:textId="60EC1695" w:rsidR="00B671E0" w:rsidRPr="0087697C" w:rsidRDefault="00B671E0" w:rsidP="00B671E0">
            <w:pPr>
              <w:ind w:left="57"/>
              <w:jc w:val="center"/>
              <w:rPr>
                <w:rFonts w:cs="Arial"/>
                <w:lang w:val="sr-Latn-RS"/>
              </w:rPr>
            </w:pPr>
            <w:r w:rsidRPr="00BA471F">
              <w:rPr>
                <w:rFonts w:cs="Arial"/>
                <w:bCs/>
                <w:color w:val="000000"/>
              </w:rPr>
              <w:t>7</w:t>
            </w:r>
          </w:p>
        </w:tc>
        <w:tc>
          <w:tcPr>
            <w:tcW w:w="2503" w:type="dxa"/>
            <w:tcBorders>
              <w:top w:val="single" w:sz="4" w:space="0" w:color="auto"/>
              <w:bottom w:val="single" w:sz="4" w:space="0" w:color="auto"/>
            </w:tcBorders>
            <w:tcMar>
              <w:top w:w="113" w:type="dxa"/>
              <w:bottom w:w="113" w:type="dxa"/>
            </w:tcMar>
            <w:vAlign w:val="center"/>
          </w:tcPr>
          <w:p w14:paraId="18691DB6" w14:textId="5C2B3628" w:rsidR="00B671E0" w:rsidRPr="00B671E0" w:rsidRDefault="00B671E0" w:rsidP="00B671E0">
            <w:pPr>
              <w:pStyle w:val="Title"/>
              <w:spacing w:before="0"/>
              <w:jc w:val="both"/>
              <w:rPr>
                <w:rFonts w:cs="Arial"/>
                <w:b w:val="0"/>
                <w:sz w:val="22"/>
                <w:szCs w:val="22"/>
              </w:rPr>
            </w:pPr>
            <w:r w:rsidRPr="00B671E0">
              <w:rPr>
                <w:rFonts w:cs="Arial"/>
                <w:b w:val="0"/>
                <w:color w:val="000000"/>
                <w:sz w:val="22"/>
                <w:szCs w:val="22"/>
              </w:rPr>
              <w:t>Изолована жица П/Ф-6 mm</w:t>
            </w:r>
            <w:r w:rsidRPr="00B671E0">
              <w:rPr>
                <w:rFonts w:cs="Arial"/>
                <w:b w:val="0"/>
                <w:color w:val="000000"/>
                <w:sz w:val="22"/>
                <w:szCs w:val="22"/>
                <w:vertAlign w:val="superscript"/>
              </w:rPr>
              <w:t>2</w:t>
            </w:r>
          </w:p>
        </w:tc>
        <w:tc>
          <w:tcPr>
            <w:tcW w:w="992" w:type="dxa"/>
            <w:tcBorders>
              <w:top w:val="single" w:sz="4" w:space="0" w:color="auto"/>
              <w:bottom w:val="single" w:sz="4" w:space="0" w:color="auto"/>
            </w:tcBorders>
            <w:vAlign w:val="center"/>
          </w:tcPr>
          <w:p w14:paraId="13A5800C" w14:textId="00C9892E" w:rsidR="00B671E0" w:rsidRDefault="00B671E0" w:rsidP="00B671E0">
            <w:pPr>
              <w:jc w:val="center"/>
              <w:rPr>
                <w:rFonts w:cs="Arial"/>
                <w:lang w:val="sr-Cyrl-ME"/>
              </w:rPr>
            </w:pPr>
            <w:r w:rsidRPr="00BA471F">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4F2E1749" w14:textId="4EA06BB9" w:rsidR="00B671E0" w:rsidRPr="00C027FD" w:rsidRDefault="00B671E0" w:rsidP="00B671E0">
            <w:pPr>
              <w:jc w:val="center"/>
              <w:rPr>
                <w:rFonts w:cs="Arial"/>
                <w:lang w:val="sr-Cyrl-ME"/>
              </w:rPr>
            </w:pPr>
            <w:r w:rsidRPr="00BA471F">
              <w:rPr>
                <w:rFonts w:cs="Arial"/>
                <w:color w:val="000000"/>
              </w:rPr>
              <w:t>1000</w:t>
            </w:r>
          </w:p>
        </w:tc>
        <w:tc>
          <w:tcPr>
            <w:tcW w:w="1731" w:type="dxa"/>
            <w:tcBorders>
              <w:top w:val="single" w:sz="4" w:space="0" w:color="auto"/>
              <w:bottom w:val="single" w:sz="4" w:space="0" w:color="auto"/>
            </w:tcBorders>
            <w:vAlign w:val="center"/>
          </w:tcPr>
          <w:p w14:paraId="36403DF0" w14:textId="77777777" w:rsidR="00B671E0" w:rsidRPr="00284F5F" w:rsidRDefault="00B671E0" w:rsidP="00B671E0">
            <w:pPr>
              <w:jc w:val="center"/>
              <w:rPr>
                <w:rFonts w:cs="Arial"/>
                <w:highlight w:val="yellow"/>
                <w:lang w:val="sr-Cyrl-RS"/>
              </w:rPr>
            </w:pPr>
          </w:p>
        </w:tc>
        <w:tc>
          <w:tcPr>
            <w:tcW w:w="1701" w:type="dxa"/>
            <w:tcBorders>
              <w:top w:val="single" w:sz="4" w:space="0" w:color="auto"/>
              <w:bottom w:val="single" w:sz="4" w:space="0" w:color="auto"/>
            </w:tcBorders>
            <w:vAlign w:val="center"/>
          </w:tcPr>
          <w:p w14:paraId="5994E1AC" w14:textId="77777777" w:rsidR="00B671E0" w:rsidRPr="00284F5F" w:rsidRDefault="00B671E0" w:rsidP="00B671E0">
            <w:pPr>
              <w:jc w:val="center"/>
              <w:rPr>
                <w:rFonts w:cs="Arial"/>
                <w:highlight w:val="yellow"/>
                <w:lang w:val="sr-Cyrl-RS"/>
              </w:rPr>
            </w:pPr>
          </w:p>
        </w:tc>
        <w:tc>
          <w:tcPr>
            <w:tcW w:w="1787" w:type="dxa"/>
            <w:tcBorders>
              <w:top w:val="single" w:sz="4" w:space="0" w:color="auto"/>
              <w:bottom w:val="single" w:sz="4" w:space="0" w:color="auto"/>
            </w:tcBorders>
            <w:tcMar>
              <w:top w:w="113" w:type="dxa"/>
              <w:bottom w:w="113" w:type="dxa"/>
            </w:tcMar>
            <w:vAlign w:val="center"/>
          </w:tcPr>
          <w:p w14:paraId="3FA27A3F" w14:textId="77777777" w:rsidR="00B671E0" w:rsidRPr="00284F5F" w:rsidRDefault="00B671E0" w:rsidP="00B671E0">
            <w:pPr>
              <w:jc w:val="center"/>
              <w:rPr>
                <w:rFonts w:cs="Arial"/>
                <w:highlight w:val="yellow"/>
                <w:lang w:val="sr-Cyrl-RS"/>
              </w:rPr>
            </w:pPr>
          </w:p>
        </w:tc>
        <w:tc>
          <w:tcPr>
            <w:tcW w:w="1843" w:type="dxa"/>
            <w:tcBorders>
              <w:top w:val="single" w:sz="4" w:space="0" w:color="auto"/>
              <w:bottom w:val="single" w:sz="4" w:space="0" w:color="auto"/>
              <w:right w:val="single" w:sz="4" w:space="0" w:color="auto"/>
            </w:tcBorders>
            <w:vAlign w:val="center"/>
          </w:tcPr>
          <w:p w14:paraId="573898E7" w14:textId="77777777" w:rsidR="00B671E0" w:rsidRPr="00284F5F" w:rsidRDefault="00B671E0" w:rsidP="00B671E0">
            <w:pPr>
              <w:jc w:val="center"/>
              <w:rPr>
                <w:rFonts w:cs="Arial"/>
                <w:highlight w:val="yellow"/>
                <w:lang w:val="sr-Cyrl-RS"/>
              </w:rPr>
            </w:pPr>
          </w:p>
        </w:tc>
        <w:tc>
          <w:tcPr>
            <w:tcW w:w="1598" w:type="dxa"/>
            <w:tcBorders>
              <w:top w:val="single" w:sz="4" w:space="0" w:color="auto"/>
              <w:bottom w:val="single" w:sz="4" w:space="0" w:color="auto"/>
            </w:tcBorders>
          </w:tcPr>
          <w:p w14:paraId="314EC3D7" w14:textId="77777777" w:rsidR="00B671E0" w:rsidRPr="00284F5F" w:rsidRDefault="00B671E0" w:rsidP="00B671E0">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35BBD47D" w14:textId="77777777" w:rsidR="00B671E0" w:rsidRPr="00284F5F" w:rsidRDefault="00B671E0" w:rsidP="00B671E0">
            <w:pPr>
              <w:jc w:val="center"/>
              <w:rPr>
                <w:rFonts w:cs="Arial"/>
                <w:highlight w:val="yellow"/>
                <w:lang w:val="sr-Cyrl-RS"/>
              </w:rPr>
            </w:pPr>
          </w:p>
        </w:tc>
      </w:tr>
      <w:tr w:rsidR="00B671E0" w:rsidRPr="007B0B89" w14:paraId="114CE2A3" w14:textId="77777777" w:rsidTr="00ED0592">
        <w:trPr>
          <w:cantSplit/>
          <w:trHeight w:val="403"/>
        </w:trPr>
        <w:tc>
          <w:tcPr>
            <w:tcW w:w="849" w:type="dxa"/>
            <w:tcBorders>
              <w:top w:val="single" w:sz="4" w:space="0" w:color="auto"/>
              <w:left w:val="single" w:sz="4" w:space="0" w:color="auto"/>
              <w:bottom w:val="single" w:sz="4" w:space="0" w:color="auto"/>
            </w:tcBorders>
            <w:tcMar>
              <w:top w:w="113" w:type="dxa"/>
              <w:bottom w:w="113" w:type="dxa"/>
            </w:tcMar>
            <w:vAlign w:val="center"/>
          </w:tcPr>
          <w:p w14:paraId="2ED030BB" w14:textId="7B517305" w:rsidR="00B671E0" w:rsidRPr="0087697C" w:rsidRDefault="00B671E0" w:rsidP="00B671E0">
            <w:pPr>
              <w:ind w:left="57"/>
              <w:jc w:val="center"/>
              <w:rPr>
                <w:rFonts w:cs="Arial"/>
                <w:lang w:val="sr-Latn-RS"/>
              </w:rPr>
            </w:pPr>
            <w:r w:rsidRPr="00BA471F">
              <w:rPr>
                <w:rFonts w:cs="Arial"/>
                <w:bCs/>
                <w:color w:val="000000"/>
              </w:rPr>
              <w:t>8</w:t>
            </w:r>
          </w:p>
        </w:tc>
        <w:tc>
          <w:tcPr>
            <w:tcW w:w="2503" w:type="dxa"/>
            <w:tcBorders>
              <w:top w:val="single" w:sz="4" w:space="0" w:color="auto"/>
              <w:bottom w:val="single" w:sz="4" w:space="0" w:color="auto"/>
            </w:tcBorders>
            <w:tcMar>
              <w:top w:w="113" w:type="dxa"/>
              <w:bottom w:w="113" w:type="dxa"/>
            </w:tcMar>
            <w:vAlign w:val="center"/>
          </w:tcPr>
          <w:p w14:paraId="03EA50FA" w14:textId="7EB671CF" w:rsidR="00B671E0" w:rsidRPr="00B671E0" w:rsidRDefault="00B671E0" w:rsidP="00B671E0">
            <w:pPr>
              <w:pStyle w:val="Title"/>
              <w:spacing w:before="0"/>
              <w:jc w:val="both"/>
              <w:rPr>
                <w:rFonts w:cs="Arial"/>
                <w:b w:val="0"/>
                <w:sz w:val="22"/>
                <w:szCs w:val="22"/>
              </w:rPr>
            </w:pPr>
            <w:r w:rsidRPr="00B671E0">
              <w:rPr>
                <w:rFonts w:cs="Arial"/>
                <w:b w:val="0"/>
                <w:color w:val="000000"/>
                <w:sz w:val="22"/>
                <w:szCs w:val="22"/>
              </w:rPr>
              <w:t>Лимитатор Ц 6А/1п</w:t>
            </w:r>
          </w:p>
        </w:tc>
        <w:tc>
          <w:tcPr>
            <w:tcW w:w="992" w:type="dxa"/>
            <w:tcBorders>
              <w:top w:val="single" w:sz="4" w:space="0" w:color="auto"/>
              <w:bottom w:val="single" w:sz="4" w:space="0" w:color="auto"/>
            </w:tcBorders>
            <w:vAlign w:val="center"/>
          </w:tcPr>
          <w:p w14:paraId="4F314589" w14:textId="38392117" w:rsidR="00B671E0" w:rsidRDefault="00B671E0" w:rsidP="00B671E0">
            <w:pPr>
              <w:jc w:val="center"/>
              <w:rPr>
                <w:rFonts w:cs="Arial"/>
                <w:lang w:val="sr-Cyrl-ME"/>
              </w:rPr>
            </w:pPr>
            <w:r w:rsidRPr="00BA471F">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304573E2" w14:textId="02B731D2" w:rsidR="00B671E0" w:rsidRPr="00C027FD" w:rsidRDefault="00B671E0" w:rsidP="00B671E0">
            <w:pPr>
              <w:jc w:val="center"/>
              <w:rPr>
                <w:rFonts w:cs="Arial"/>
                <w:lang w:val="sr-Cyrl-ME"/>
              </w:rPr>
            </w:pPr>
            <w:r w:rsidRPr="00BA471F">
              <w:rPr>
                <w:rFonts w:cs="Arial"/>
                <w:color w:val="000000"/>
              </w:rPr>
              <w:t>200</w:t>
            </w:r>
          </w:p>
        </w:tc>
        <w:tc>
          <w:tcPr>
            <w:tcW w:w="1731" w:type="dxa"/>
            <w:tcBorders>
              <w:top w:val="single" w:sz="4" w:space="0" w:color="auto"/>
              <w:bottom w:val="single" w:sz="4" w:space="0" w:color="auto"/>
            </w:tcBorders>
            <w:vAlign w:val="center"/>
          </w:tcPr>
          <w:p w14:paraId="737B7A24" w14:textId="77777777" w:rsidR="00B671E0" w:rsidRPr="00284F5F" w:rsidRDefault="00B671E0" w:rsidP="00B671E0">
            <w:pPr>
              <w:jc w:val="center"/>
              <w:rPr>
                <w:rFonts w:cs="Arial"/>
                <w:highlight w:val="yellow"/>
                <w:lang w:val="sr-Cyrl-RS"/>
              </w:rPr>
            </w:pPr>
          </w:p>
        </w:tc>
        <w:tc>
          <w:tcPr>
            <w:tcW w:w="1701" w:type="dxa"/>
            <w:tcBorders>
              <w:top w:val="single" w:sz="4" w:space="0" w:color="auto"/>
              <w:bottom w:val="single" w:sz="4" w:space="0" w:color="auto"/>
            </w:tcBorders>
            <w:vAlign w:val="center"/>
          </w:tcPr>
          <w:p w14:paraId="6309BD7F" w14:textId="77777777" w:rsidR="00B671E0" w:rsidRPr="00284F5F" w:rsidRDefault="00B671E0" w:rsidP="00B671E0">
            <w:pPr>
              <w:jc w:val="center"/>
              <w:rPr>
                <w:rFonts w:cs="Arial"/>
                <w:highlight w:val="yellow"/>
                <w:lang w:val="sr-Cyrl-RS"/>
              </w:rPr>
            </w:pPr>
          </w:p>
        </w:tc>
        <w:tc>
          <w:tcPr>
            <w:tcW w:w="1787" w:type="dxa"/>
            <w:tcBorders>
              <w:top w:val="single" w:sz="4" w:space="0" w:color="auto"/>
              <w:bottom w:val="single" w:sz="4" w:space="0" w:color="auto"/>
            </w:tcBorders>
            <w:tcMar>
              <w:top w:w="113" w:type="dxa"/>
              <w:bottom w:w="113" w:type="dxa"/>
            </w:tcMar>
            <w:vAlign w:val="center"/>
          </w:tcPr>
          <w:p w14:paraId="07B7AC3F" w14:textId="77777777" w:rsidR="00B671E0" w:rsidRPr="00284F5F" w:rsidRDefault="00B671E0" w:rsidP="00B671E0">
            <w:pPr>
              <w:jc w:val="center"/>
              <w:rPr>
                <w:rFonts w:cs="Arial"/>
                <w:highlight w:val="yellow"/>
                <w:lang w:val="sr-Cyrl-RS"/>
              </w:rPr>
            </w:pPr>
          </w:p>
        </w:tc>
        <w:tc>
          <w:tcPr>
            <w:tcW w:w="1843" w:type="dxa"/>
            <w:tcBorders>
              <w:top w:val="single" w:sz="4" w:space="0" w:color="auto"/>
              <w:bottom w:val="single" w:sz="4" w:space="0" w:color="auto"/>
              <w:right w:val="single" w:sz="4" w:space="0" w:color="auto"/>
            </w:tcBorders>
            <w:vAlign w:val="center"/>
          </w:tcPr>
          <w:p w14:paraId="2C57B113" w14:textId="77777777" w:rsidR="00B671E0" w:rsidRPr="00284F5F" w:rsidRDefault="00B671E0" w:rsidP="00B671E0">
            <w:pPr>
              <w:jc w:val="center"/>
              <w:rPr>
                <w:rFonts w:cs="Arial"/>
                <w:highlight w:val="yellow"/>
                <w:lang w:val="sr-Cyrl-RS"/>
              </w:rPr>
            </w:pPr>
          </w:p>
        </w:tc>
        <w:tc>
          <w:tcPr>
            <w:tcW w:w="1598" w:type="dxa"/>
            <w:tcBorders>
              <w:top w:val="single" w:sz="4" w:space="0" w:color="auto"/>
              <w:bottom w:val="single" w:sz="4" w:space="0" w:color="auto"/>
            </w:tcBorders>
          </w:tcPr>
          <w:p w14:paraId="3B30E49E" w14:textId="77777777" w:rsidR="00B671E0" w:rsidRPr="00284F5F" w:rsidRDefault="00B671E0" w:rsidP="00B671E0">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5DBF5C82" w14:textId="77777777" w:rsidR="00B671E0" w:rsidRPr="00284F5F" w:rsidRDefault="00B671E0" w:rsidP="00B671E0">
            <w:pPr>
              <w:jc w:val="center"/>
              <w:rPr>
                <w:rFonts w:cs="Arial"/>
                <w:highlight w:val="yellow"/>
                <w:lang w:val="sr-Cyrl-RS"/>
              </w:rPr>
            </w:pPr>
          </w:p>
        </w:tc>
      </w:tr>
      <w:tr w:rsidR="00B671E0" w:rsidRPr="007B0B89" w14:paraId="081FE955" w14:textId="77777777" w:rsidTr="00ED0592">
        <w:trPr>
          <w:cantSplit/>
          <w:trHeight w:val="403"/>
        </w:trPr>
        <w:tc>
          <w:tcPr>
            <w:tcW w:w="849" w:type="dxa"/>
            <w:tcBorders>
              <w:top w:val="single" w:sz="4" w:space="0" w:color="auto"/>
              <w:left w:val="single" w:sz="4" w:space="0" w:color="auto"/>
              <w:bottom w:val="single" w:sz="4" w:space="0" w:color="auto"/>
            </w:tcBorders>
            <w:tcMar>
              <w:top w:w="113" w:type="dxa"/>
              <w:bottom w:w="113" w:type="dxa"/>
            </w:tcMar>
            <w:vAlign w:val="center"/>
          </w:tcPr>
          <w:p w14:paraId="4D9F40E9" w14:textId="48FEFD2F" w:rsidR="00B671E0" w:rsidRPr="0087697C" w:rsidRDefault="00B671E0" w:rsidP="00B671E0">
            <w:pPr>
              <w:ind w:left="57"/>
              <w:jc w:val="center"/>
              <w:rPr>
                <w:rFonts w:cs="Arial"/>
                <w:lang w:val="sr-Latn-RS"/>
              </w:rPr>
            </w:pPr>
            <w:r w:rsidRPr="00BA471F">
              <w:rPr>
                <w:rFonts w:cs="Arial"/>
                <w:bCs/>
                <w:color w:val="000000"/>
              </w:rPr>
              <w:lastRenderedPageBreak/>
              <w:t>9</w:t>
            </w:r>
          </w:p>
        </w:tc>
        <w:tc>
          <w:tcPr>
            <w:tcW w:w="2503" w:type="dxa"/>
            <w:tcBorders>
              <w:top w:val="single" w:sz="4" w:space="0" w:color="auto"/>
              <w:bottom w:val="single" w:sz="4" w:space="0" w:color="auto"/>
            </w:tcBorders>
            <w:tcMar>
              <w:top w:w="113" w:type="dxa"/>
              <w:bottom w:w="113" w:type="dxa"/>
            </w:tcMar>
            <w:vAlign w:val="center"/>
          </w:tcPr>
          <w:p w14:paraId="7189FF3C" w14:textId="7943E13E" w:rsidR="00B671E0" w:rsidRPr="00B671E0" w:rsidRDefault="00B671E0" w:rsidP="00B671E0">
            <w:pPr>
              <w:pStyle w:val="Title"/>
              <w:spacing w:before="0"/>
              <w:jc w:val="both"/>
              <w:rPr>
                <w:rFonts w:cs="Arial"/>
                <w:b w:val="0"/>
                <w:sz w:val="22"/>
                <w:szCs w:val="22"/>
              </w:rPr>
            </w:pPr>
            <w:r w:rsidRPr="00B671E0">
              <w:rPr>
                <w:rFonts w:cs="Arial"/>
                <w:b w:val="0"/>
                <w:color w:val="000000"/>
                <w:sz w:val="22"/>
                <w:szCs w:val="22"/>
              </w:rPr>
              <w:t>Лимитатор Ц 10А/1п</w:t>
            </w:r>
          </w:p>
        </w:tc>
        <w:tc>
          <w:tcPr>
            <w:tcW w:w="992" w:type="dxa"/>
            <w:tcBorders>
              <w:top w:val="single" w:sz="4" w:space="0" w:color="auto"/>
              <w:bottom w:val="single" w:sz="4" w:space="0" w:color="auto"/>
            </w:tcBorders>
            <w:vAlign w:val="center"/>
          </w:tcPr>
          <w:p w14:paraId="5611A3C5" w14:textId="3C251151" w:rsidR="00B671E0" w:rsidRDefault="00B671E0" w:rsidP="00B671E0">
            <w:pPr>
              <w:jc w:val="center"/>
              <w:rPr>
                <w:rFonts w:cs="Arial"/>
                <w:lang w:val="sr-Cyrl-ME"/>
              </w:rPr>
            </w:pPr>
            <w:r w:rsidRPr="00BA471F">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7DC4A9E2" w14:textId="75162BC3" w:rsidR="00B671E0" w:rsidRPr="00C027FD" w:rsidRDefault="00B671E0" w:rsidP="00B671E0">
            <w:pPr>
              <w:jc w:val="center"/>
              <w:rPr>
                <w:rFonts w:cs="Arial"/>
                <w:lang w:val="sr-Cyrl-ME"/>
              </w:rPr>
            </w:pPr>
            <w:r w:rsidRPr="00BA471F">
              <w:rPr>
                <w:rFonts w:cs="Arial"/>
                <w:color w:val="000000"/>
              </w:rPr>
              <w:t>300</w:t>
            </w:r>
          </w:p>
        </w:tc>
        <w:tc>
          <w:tcPr>
            <w:tcW w:w="1731" w:type="dxa"/>
            <w:tcBorders>
              <w:top w:val="single" w:sz="4" w:space="0" w:color="auto"/>
              <w:bottom w:val="single" w:sz="4" w:space="0" w:color="auto"/>
            </w:tcBorders>
            <w:vAlign w:val="center"/>
          </w:tcPr>
          <w:p w14:paraId="7CB643D3" w14:textId="77777777" w:rsidR="00B671E0" w:rsidRPr="00284F5F" w:rsidRDefault="00B671E0" w:rsidP="00B671E0">
            <w:pPr>
              <w:jc w:val="center"/>
              <w:rPr>
                <w:rFonts w:cs="Arial"/>
                <w:highlight w:val="yellow"/>
                <w:lang w:val="sr-Cyrl-RS"/>
              </w:rPr>
            </w:pPr>
          </w:p>
        </w:tc>
        <w:tc>
          <w:tcPr>
            <w:tcW w:w="1701" w:type="dxa"/>
            <w:tcBorders>
              <w:top w:val="single" w:sz="4" w:space="0" w:color="auto"/>
              <w:bottom w:val="single" w:sz="4" w:space="0" w:color="auto"/>
            </w:tcBorders>
            <w:vAlign w:val="center"/>
          </w:tcPr>
          <w:p w14:paraId="7754F840" w14:textId="77777777" w:rsidR="00B671E0" w:rsidRPr="00284F5F" w:rsidRDefault="00B671E0" w:rsidP="00B671E0">
            <w:pPr>
              <w:jc w:val="center"/>
              <w:rPr>
                <w:rFonts w:cs="Arial"/>
                <w:highlight w:val="yellow"/>
                <w:lang w:val="sr-Cyrl-RS"/>
              </w:rPr>
            </w:pPr>
          </w:p>
        </w:tc>
        <w:tc>
          <w:tcPr>
            <w:tcW w:w="1787" w:type="dxa"/>
            <w:tcBorders>
              <w:top w:val="single" w:sz="4" w:space="0" w:color="auto"/>
              <w:bottom w:val="single" w:sz="4" w:space="0" w:color="auto"/>
            </w:tcBorders>
            <w:tcMar>
              <w:top w:w="113" w:type="dxa"/>
              <w:bottom w:w="113" w:type="dxa"/>
            </w:tcMar>
            <w:vAlign w:val="center"/>
          </w:tcPr>
          <w:p w14:paraId="11C4A02C" w14:textId="77777777" w:rsidR="00B671E0" w:rsidRPr="00284F5F" w:rsidRDefault="00B671E0" w:rsidP="00B671E0">
            <w:pPr>
              <w:jc w:val="center"/>
              <w:rPr>
                <w:rFonts w:cs="Arial"/>
                <w:highlight w:val="yellow"/>
                <w:lang w:val="sr-Cyrl-RS"/>
              </w:rPr>
            </w:pPr>
          </w:p>
        </w:tc>
        <w:tc>
          <w:tcPr>
            <w:tcW w:w="1843" w:type="dxa"/>
            <w:tcBorders>
              <w:top w:val="single" w:sz="4" w:space="0" w:color="auto"/>
              <w:bottom w:val="single" w:sz="4" w:space="0" w:color="auto"/>
              <w:right w:val="single" w:sz="4" w:space="0" w:color="auto"/>
            </w:tcBorders>
            <w:vAlign w:val="center"/>
          </w:tcPr>
          <w:p w14:paraId="3F416145" w14:textId="77777777" w:rsidR="00B671E0" w:rsidRPr="00284F5F" w:rsidRDefault="00B671E0" w:rsidP="00B671E0">
            <w:pPr>
              <w:jc w:val="center"/>
              <w:rPr>
                <w:rFonts w:cs="Arial"/>
                <w:highlight w:val="yellow"/>
                <w:lang w:val="sr-Cyrl-RS"/>
              </w:rPr>
            </w:pPr>
          </w:p>
        </w:tc>
        <w:tc>
          <w:tcPr>
            <w:tcW w:w="1598" w:type="dxa"/>
            <w:tcBorders>
              <w:top w:val="single" w:sz="4" w:space="0" w:color="auto"/>
              <w:bottom w:val="single" w:sz="4" w:space="0" w:color="auto"/>
            </w:tcBorders>
          </w:tcPr>
          <w:p w14:paraId="4A3D7121" w14:textId="77777777" w:rsidR="00B671E0" w:rsidRPr="00284F5F" w:rsidRDefault="00B671E0" w:rsidP="00B671E0">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3229C965" w14:textId="77777777" w:rsidR="00B671E0" w:rsidRPr="00284F5F" w:rsidRDefault="00B671E0" w:rsidP="00B671E0">
            <w:pPr>
              <w:jc w:val="center"/>
              <w:rPr>
                <w:rFonts w:cs="Arial"/>
                <w:highlight w:val="yellow"/>
                <w:lang w:val="sr-Cyrl-RS"/>
              </w:rPr>
            </w:pPr>
          </w:p>
        </w:tc>
      </w:tr>
      <w:tr w:rsidR="00B671E0" w:rsidRPr="007B0B89" w14:paraId="7E7EBD01" w14:textId="77777777" w:rsidTr="00ED0592">
        <w:trPr>
          <w:cantSplit/>
          <w:trHeight w:val="403"/>
        </w:trPr>
        <w:tc>
          <w:tcPr>
            <w:tcW w:w="849" w:type="dxa"/>
            <w:tcBorders>
              <w:top w:val="single" w:sz="4" w:space="0" w:color="auto"/>
              <w:left w:val="single" w:sz="4" w:space="0" w:color="auto"/>
              <w:bottom w:val="single" w:sz="4" w:space="0" w:color="auto"/>
            </w:tcBorders>
            <w:tcMar>
              <w:top w:w="113" w:type="dxa"/>
              <w:bottom w:w="113" w:type="dxa"/>
            </w:tcMar>
            <w:vAlign w:val="center"/>
          </w:tcPr>
          <w:p w14:paraId="4B4719DA" w14:textId="6E99C1C9" w:rsidR="00B671E0" w:rsidRPr="0087697C" w:rsidRDefault="00B671E0" w:rsidP="00B671E0">
            <w:pPr>
              <w:ind w:left="57"/>
              <w:jc w:val="center"/>
              <w:rPr>
                <w:rFonts w:cs="Arial"/>
                <w:lang w:val="sr-Latn-RS"/>
              </w:rPr>
            </w:pPr>
            <w:r w:rsidRPr="00BA471F">
              <w:rPr>
                <w:rFonts w:cs="Arial"/>
                <w:bCs/>
                <w:color w:val="000000"/>
              </w:rPr>
              <w:t>10</w:t>
            </w:r>
          </w:p>
        </w:tc>
        <w:tc>
          <w:tcPr>
            <w:tcW w:w="2503" w:type="dxa"/>
            <w:tcBorders>
              <w:top w:val="single" w:sz="4" w:space="0" w:color="auto"/>
              <w:bottom w:val="single" w:sz="4" w:space="0" w:color="auto"/>
            </w:tcBorders>
            <w:tcMar>
              <w:top w:w="113" w:type="dxa"/>
              <w:bottom w:w="113" w:type="dxa"/>
            </w:tcMar>
            <w:vAlign w:val="center"/>
          </w:tcPr>
          <w:p w14:paraId="01B78DFA" w14:textId="1BAC363B" w:rsidR="00B671E0" w:rsidRPr="00B671E0" w:rsidRDefault="00B671E0" w:rsidP="00B671E0">
            <w:pPr>
              <w:pStyle w:val="Title"/>
              <w:spacing w:before="0"/>
              <w:jc w:val="both"/>
              <w:rPr>
                <w:rFonts w:cs="Arial"/>
                <w:b w:val="0"/>
                <w:sz w:val="22"/>
                <w:szCs w:val="22"/>
              </w:rPr>
            </w:pPr>
            <w:r w:rsidRPr="00B671E0">
              <w:rPr>
                <w:rFonts w:cs="Arial"/>
                <w:b w:val="0"/>
                <w:color w:val="000000"/>
                <w:sz w:val="22"/>
                <w:szCs w:val="22"/>
              </w:rPr>
              <w:t>Лимитатор Ц 16А/1п</w:t>
            </w:r>
          </w:p>
        </w:tc>
        <w:tc>
          <w:tcPr>
            <w:tcW w:w="992" w:type="dxa"/>
            <w:tcBorders>
              <w:top w:val="single" w:sz="4" w:space="0" w:color="auto"/>
              <w:bottom w:val="single" w:sz="4" w:space="0" w:color="auto"/>
            </w:tcBorders>
            <w:vAlign w:val="center"/>
          </w:tcPr>
          <w:p w14:paraId="79CE51C2" w14:textId="38A932CD" w:rsidR="00B671E0" w:rsidRDefault="00B671E0" w:rsidP="00B671E0">
            <w:pPr>
              <w:jc w:val="center"/>
              <w:rPr>
                <w:rFonts w:cs="Arial"/>
                <w:lang w:val="sr-Cyrl-ME"/>
              </w:rPr>
            </w:pPr>
            <w:r w:rsidRPr="00BA471F">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7B238A8B" w14:textId="4E0EB33F" w:rsidR="00B671E0" w:rsidRPr="00C027FD" w:rsidRDefault="00B671E0" w:rsidP="00B671E0">
            <w:pPr>
              <w:jc w:val="center"/>
              <w:rPr>
                <w:rFonts w:cs="Arial"/>
                <w:lang w:val="sr-Cyrl-ME"/>
              </w:rPr>
            </w:pPr>
            <w:r w:rsidRPr="00BA471F">
              <w:rPr>
                <w:rFonts w:cs="Arial"/>
                <w:color w:val="000000"/>
              </w:rPr>
              <w:t>2500</w:t>
            </w:r>
          </w:p>
        </w:tc>
        <w:tc>
          <w:tcPr>
            <w:tcW w:w="1731" w:type="dxa"/>
            <w:tcBorders>
              <w:top w:val="single" w:sz="4" w:space="0" w:color="auto"/>
              <w:bottom w:val="single" w:sz="4" w:space="0" w:color="auto"/>
            </w:tcBorders>
            <w:vAlign w:val="center"/>
          </w:tcPr>
          <w:p w14:paraId="1D86EC36" w14:textId="77777777" w:rsidR="00B671E0" w:rsidRPr="00284F5F" w:rsidRDefault="00B671E0" w:rsidP="00B671E0">
            <w:pPr>
              <w:jc w:val="center"/>
              <w:rPr>
                <w:rFonts w:cs="Arial"/>
                <w:highlight w:val="yellow"/>
                <w:lang w:val="sr-Cyrl-RS"/>
              </w:rPr>
            </w:pPr>
          </w:p>
        </w:tc>
        <w:tc>
          <w:tcPr>
            <w:tcW w:w="1701" w:type="dxa"/>
            <w:tcBorders>
              <w:top w:val="single" w:sz="4" w:space="0" w:color="auto"/>
              <w:bottom w:val="single" w:sz="4" w:space="0" w:color="auto"/>
            </w:tcBorders>
            <w:vAlign w:val="center"/>
          </w:tcPr>
          <w:p w14:paraId="5C2094E1" w14:textId="77777777" w:rsidR="00B671E0" w:rsidRPr="00284F5F" w:rsidRDefault="00B671E0" w:rsidP="00B671E0">
            <w:pPr>
              <w:jc w:val="center"/>
              <w:rPr>
                <w:rFonts w:cs="Arial"/>
                <w:highlight w:val="yellow"/>
                <w:lang w:val="sr-Cyrl-RS"/>
              </w:rPr>
            </w:pPr>
          </w:p>
        </w:tc>
        <w:tc>
          <w:tcPr>
            <w:tcW w:w="1787" w:type="dxa"/>
            <w:tcBorders>
              <w:top w:val="single" w:sz="4" w:space="0" w:color="auto"/>
              <w:bottom w:val="single" w:sz="4" w:space="0" w:color="auto"/>
            </w:tcBorders>
            <w:tcMar>
              <w:top w:w="113" w:type="dxa"/>
              <w:bottom w:w="113" w:type="dxa"/>
            </w:tcMar>
            <w:vAlign w:val="center"/>
          </w:tcPr>
          <w:p w14:paraId="68FC5D98" w14:textId="77777777" w:rsidR="00B671E0" w:rsidRPr="00284F5F" w:rsidRDefault="00B671E0" w:rsidP="00B671E0">
            <w:pPr>
              <w:jc w:val="center"/>
              <w:rPr>
                <w:rFonts w:cs="Arial"/>
                <w:highlight w:val="yellow"/>
                <w:lang w:val="sr-Cyrl-RS"/>
              </w:rPr>
            </w:pPr>
          </w:p>
        </w:tc>
        <w:tc>
          <w:tcPr>
            <w:tcW w:w="1843" w:type="dxa"/>
            <w:tcBorders>
              <w:top w:val="single" w:sz="4" w:space="0" w:color="auto"/>
              <w:bottom w:val="single" w:sz="4" w:space="0" w:color="auto"/>
              <w:right w:val="single" w:sz="4" w:space="0" w:color="auto"/>
            </w:tcBorders>
            <w:vAlign w:val="center"/>
          </w:tcPr>
          <w:p w14:paraId="349F729A" w14:textId="77777777" w:rsidR="00B671E0" w:rsidRPr="00284F5F" w:rsidRDefault="00B671E0" w:rsidP="00B671E0">
            <w:pPr>
              <w:jc w:val="center"/>
              <w:rPr>
                <w:rFonts w:cs="Arial"/>
                <w:highlight w:val="yellow"/>
                <w:lang w:val="sr-Cyrl-RS"/>
              </w:rPr>
            </w:pPr>
          </w:p>
        </w:tc>
        <w:tc>
          <w:tcPr>
            <w:tcW w:w="1598" w:type="dxa"/>
            <w:tcBorders>
              <w:top w:val="single" w:sz="4" w:space="0" w:color="auto"/>
              <w:bottom w:val="single" w:sz="4" w:space="0" w:color="auto"/>
            </w:tcBorders>
          </w:tcPr>
          <w:p w14:paraId="63FC4460" w14:textId="77777777" w:rsidR="00B671E0" w:rsidRPr="00284F5F" w:rsidRDefault="00B671E0" w:rsidP="00B671E0">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5FD80D2F" w14:textId="77777777" w:rsidR="00B671E0" w:rsidRPr="00284F5F" w:rsidRDefault="00B671E0" w:rsidP="00B671E0">
            <w:pPr>
              <w:jc w:val="center"/>
              <w:rPr>
                <w:rFonts w:cs="Arial"/>
                <w:highlight w:val="yellow"/>
                <w:lang w:val="sr-Cyrl-RS"/>
              </w:rPr>
            </w:pPr>
          </w:p>
        </w:tc>
      </w:tr>
      <w:tr w:rsidR="00B671E0" w:rsidRPr="007B0B89" w14:paraId="7B5FC34F" w14:textId="77777777" w:rsidTr="00ED0592">
        <w:trPr>
          <w:cantSplit/>
          <w:trHeight w:val="403"/>
        </w:trPr>
        <w:tc>
          <w:tcPr>
            <w:tcW w:w="849" w:type="dxa"/>
            <w:tcBorders>
              <w:top w:val="single" w:sz="4" w:space="0" w:color="auto"/>
              <w:left w:val="single" w:sz="4" w:space="0" w:color="auto"/>
              <w:bottom w:val="single" w:sz="4" w:space="0" w:color="auto"/>
            </w:tcBorders>
            <w:tcMar>
              <w:top w:w="113" w:type="dxa"/>
              <w:bottom w:w="113" w:type="dxa"/>
            </w:tcMar>
            <w:vAlign w:val="center"/>
          </w:tcPr>
          <w:p w14:paraId="5F25D602" w14:textId="24FF4A62" w:rsidR="00B671E0" w:rsidRPr="0087697C" w:rsidRDefault="00B671E0" w:rsidP="00B671E0">
            <w:pPr>
              <w:ind w:left="57"/>
              <w:jc w:val="center"/>
              <w:rPr>
                <w:rFonts w:cs="Arial"/>
                <w:lang w:val="sr-Latn-RS"/>
              </w:rPr>
            </w:pPr>
            <w:r w:rsidRPr="00BA471F">
              <w:rPr>
                <w:rFonts w:cs="Arial"/>
                <w:bCs/>
                <w:color w:val="000000"/>
              </w:rPr>
              <w:t>11</w:t>
            </w:r>
          </w:p>
        </w:tc>
        <w:tc>
          <w:tcPr>
            <w:tcW w:w="2503" w:type="dxa"/>
            <w:tcBorders>
              <w:top w:val="single" w:sz="4" w:space="0" w:color="auto"/>
              <w:bottom w:val="single" w:sz="4" w:space="0" w:color="auto"/>
            </w:tcBorders>
            <w:tcMar>
              <w:top w:w="113" w:type="dxa"/>
              <w:bottom w:w="113" w:type="dxa"/>
            </w:tcMar>
            <w:vAlign w:val="center"/>
          </w:tcPr>
          <w:p w14:paraId="498FF44D" w14:textId="70D56AEA" w:rsidR="00B671E0" w:rsidRPr="00B671E0" w:rsidRDefault="00B671E0" w:rsidP="00B671E0">
            <w:pPr>
              <w:pStyle w:val="Title"/>
              <w:spacing w:before="0"/>
              <w:jc w:val="both"/>
              <w:rPr>
                <w:rFonts w:cs="Arial"/>
                <w:b w:val="0"/>
                <w:sz w:val="22"/>
                <w:szCs w:val="22"/>
              </w:rPr>
            </w:pPr>
            <w:r w:rsidRPr="00B671E0">
              <w:rPr>
                <w:rFonts w:cs="Arial"/>
                <w:b w:val="0"/>
                <w:color w:val="000000"/>
                <w:sz w:val="22"/>
                <w:szCs w:val="22"/>
              </w:rPr>
              <w:t>Лимитатор Ц 20А/1п</w:t>
            </w:r>
          </w:p>
        </w:tc>
        <w:tc>
          <w:tcPr>
            <w:tcW w:w="992" w:type="dxa"/>
            <w:tcBorders>
              <w:top w:val="single" w:sz="4" w:space="0" w:color="auto"/>
              <w:bottom w:val="single" w:sz="4" w:space="0" w:color="auto"/>
            </w:tcBorders>
            <w:vAlign w:val="center"/>
          </w:tcPr>
          <w:p w14:paraId="329C0531" w14:textId="467380A1" w:rsidR="00B671E0" w:rsidRDefault="00B671E0" w:rsidP="00B671E0">
            <w:pPr>
              <w:jc w:val="center"/>
              <w:rPr>
                <w:rFonts w:cs="Arial"/>
                <w:lang w:val="sr-Cyrl-ME"/>
              </w:rPr>
            </w:pPr>
            <w:r w:rsidRPr="00BA471F">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267FECC3" w14:textId="581A7070" w:rsidR="00B671E0" w:rsidRPr="00C027FD" w:rsidRDefault="00B671E0" w:rsidP="00B671E0">
            <w:pPr>
              <w:jc w:val="center"/>
              <w:rPr>
                <w:rFonts w:cs="Arial"/>
                <w:lang w:val="sr-Cyrl-ME"/>
              </w:rPr>
            </w:pPr>
            <w:r w:rsidRPr="00BA471F">
              <w:rPr>
                <w:rFonts w:cs="Arial"/>
                <w:color w:val="000000"/>
              </w:rPr>
              <w:t>1000</w:t>
            </w:r>
          </w:p>
        </w:tc>
        <w:tc>
          <w:tcPr>
            <w:tcW w:w="1731" w:type="dxa"/>
            <w:tcBorders>
              <w:top w:val="single" w:sz="4" w:space="0" w:color="auto"/>
              <w:bottom w:val="single" w:sz="4" w:space="0" w:color="auto"/>
            </w:tcBorders>
            <w:vAlign w:val="center"/>
          </w:tcPr>
          <w:p w14:paraId="14AAC504" w14:textId="77777777" w:rsidR="00B671E0" w:rsidRPr="00284F5F" w:rsidRDefault="00B671E0" w:rsidP="00B671E0">
            <w:pPr>
              <w:jc w:val="center"/>
              <w:rPr>
                <w:rFonts w:cs="Arial"/>
                <w:highlight w:val="yellow"/>
                <w:lang w:val="sr-Cyrl-RS"/>
              </w:rPr>
            </w:pPr>
          </w:p>
        </w:tc>
        <w:tc>
          <w:tcPr>
            <w:tcW w:w="1701" w:type="dxa"/>
            <w:tcBorders>
              <w:top w:val="single" w:sz="4" w:space="0" w:color="auto"/>
              <w:bottom w:val="single" w:sz="4" w:space="0" w:color="auto"/>
            </w:tcBorders>
            <w:vAlign w:val="center"/>
          </w:tcPr>
          <w:p w14:paraId="7654EB90" w14:textId="77777777" w:rsidR="00B671E0" w:rsidRPr="00284F5F" w:rsidRDefault="00B671E0" w:rsidP="00B671E0">
            <w:pPr>
              <w:jc w:val="center"/>
              <w:rPr>
                <w:rFonts w:cs="Arial"/>
                <w:highlight w:val="yellow"/>
                <w:lang w:val="sr-Cyrl-RS"/>
              </w:rPr>
            </w:pPr>
          </w:p>
        </w:tc>
        <w:tc>
          <w:tcPr>
            <w:tcW w:w="1787" w:type="dxa"/>
            <w:tcBorders>
              <w:top w:val="single" w:sz="4" w:space="0" w:color="auto"/>
              <w:bottom w:val="single" w:sz="4" w:space="0" w:color="auto"/>
            </w:tcBorders>
            <w:tcMar>
              <w:top w:w="113" w:type="dxa"/>
              <w:bottom w:w="113" w:type="dxa"/>
            </w:tcMar>
            <w:vAlign w:val="center"/>
          </w:tcPr>
          <w:p w14:paraId="32DDED99" w14:textId="77777777" w:rsidR="00B671E0" w:rsidRPr="00284F5F" w:rsidRDefault="00B671E0" w:rsidP="00B671E0">
            <w:pPr>
              <w:jc w:val="center"/>
              <w:rPr>
                <w:rFonts w:cs="Arial"/>
                <w:highlight w:val="yellow"/>
                <w:lang w:val="sr-Cyrl-RS"/>
              </w:rPr>
            </w:pPr>
          </w:p>
        </w:tc>
        <w:tc>
          <w:tcPr>
            <w:tcW w:w="1843" w:type="dxa"/>
            <w:tcBorders>
              <w:top w:val="single" w:sz="4" w:space="0" w:color="auto"/>
              <w:bottom w:val="single" w:sz="4" w:space="0" w:color="auto"/>
              <w:right w:val="single" w:sz="4" w:space="0" w:color="auto"/>
            </w:tcBorders>
            <w:vAlign w:val="center"/>
          </w:tcPr>
          <w:p w14:paraId="06F0CAD8" w14:textId="77777777" w:rsidR="00B671E0" w:rsidRPr="00284F5F" w:rsidRDefault="00B671E0" w:rsidP="00B671E0">
            <w:pPr>
              <w:jc w:val="center"/>
              <w:rPr>
                <w:rFonts w:cs="Arial"/>
                <w:highlight w:val="yellow"/>
                <w:lang w:val="sr-Cyrl-RS"/>
              </w:rPr>
            </w:pPr>
          </w:p>
        </w:tc>
        <w:tc>
          <w:tcPr>
            <w:tcW w:w="1598" w:type="dxa"/>
            <w:tcBorders>
              <w:top w:val="single" w:sz="4" w:space="0" w:color="auto"/>
              <w:bottom w:val="single" w:sz="4" w:space="0" w:color="auto"/>
            </w:tcBorders>
          </w:tcPr>
          <w:p w14:paraId="5EA28627" w14:textId="77777777" w:rsidR="00B671E0" w:rsidRPr="00284F5F" w:rsidRDefault="00B671E0" w:rsidP="00B671E0">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1C015D2A" w14:textId="77777777" w:rsidR="00B671E0" w:rsidRPr="00284F5F" w:rsidRDefault="00B671E0" w:rsidP="00B671E0">
            <w:pPr>
              <w:jc w:val="center"/>
              <w:rPr>
                <w:rFonts w:cs="Arial"/>
                <w:highlight w:val="yellow"/>
                <w:lang w:val="sr-Cyrl-RS"/>
              </w:rPr>
            </w:pPr>
          </w:p>
        </w:tc>
      </w:tr>
      <w:tr w:rsidR="00B671E0" w:rsidRPr="007B0B89" w14:paraId="67739E2B" w14:textId="77777777" w:rsidTr="00ED0592">
        <w:trPr>
          <w:cantSplit/>
          <w:trHeight w:val="403"/>
        </w:trPr>
        <w:tc>
          <w:tcPr>
            <w:tcW w:w="849" w:type="dxa"/>
            <w:tcBorders>
              <w:top w:val="single" w:sz="4" w:space="0" w:color="auto"/>
              <w:left w:val="single" w:sz="4" w:space="0" w:color="auto"/>
              <w:bottom w:val="single" w:sz="4" w:space="0" w:color="auto"/>
            </w:tcBorders>
            <w:tcMar>
              <w:top w:w="113" w:type="dxa"/>
              <w:bottom w:w="113" w:type="dxa"/>
            </w:tcMar>
            <w:vAlign w:val="center"/>
          </w:tcPr>
          <w:p w14:paraId="23D4B09A" w14:textId="09584B43" w:rsidR="00B671E0" w:rsidRPr="0087697C" w:rsidRDefault="00B671E0" w:rsidP="00B671E0">
            <w:pPr>
              <w:ind w:left="57"/>
              <w:jc w:val="center"/>
              <w:rPr>
                <w:rFonts w:cs="Arial"/>
                <w:lang w:val="sr-Latn-RS"/>
              </w:rPr>
            </w:pPr>
            <w:r w:rsidRPr="00BA471F">
              <w:rPr>
                <w:rFonts w:cs="Arial"/>
                <w:bCs/>
                <w:color w:val="000000"/>
              </w:rPr>
              <w:t>12</w:t>
            </w:r>
          </w:p>
        </w:tc>
        <w:tc>
          <w:tcPr>
            <w:tcW w:w="2503" w:type="dxa"/>
            <w:tcBorders>
              <w:top w:val="single" w:sz="4" w:space="0" w:color="auto"/>
              <w:bottom w:val="single" w:sz="4" w:space="0" w:color="auto"/>
            </w:tcBorders>
            <w:tcMar>
              <w:top w:w="113" w:type="dxa"/>
              <w:bottom w:w="113" w:type="dxa"/>
            </w:tcMar>
            <w:vAlign w:val="center"/>
          </w:tcPr>
          <w:p w14:paraId="3187C403" w14:textId="1B4C0343" w:rsidR="00B671E0" w:rsidRPr="00B671E0" w:rsidRDefault="00B671E0" w:rsidP="00B671E0">
            <w:pPr>
              <w:pStyle w:val="Title"/>
              <w:spacing w:before="0"/>
              <w:jc w:val="both"/>
              <w:rPr>
                <w:rFonts w:cs="Arial"/>
                <w:b w:val="0"/>
                <w:sz w:val="22"/>
                <w:szCs w:val="22"/>
              </w:rPr>
            </w:pPr>
            <w:r w:rsidRPr="00B671E0">
              <w:rPr>
                <w:rFonts w:cs="Arial"/>
                <w:b w:val="0"/>
                <w:color w:val="000000"/>
                <w:sz w:val="22"/>
                <w:szCs w:val="22"/>
              </w:rPr>
              <w:t>Лимитатор Ц 25А/1п</w:t>
            </w:r>
          </w:p>
        </w:tc>
        <w:tc>
          <w:tcPr>
            <w:tcW w:w="992" w:type="dxa"/>
            <w:tcBorders>
              <w:top w:val="single" w:sz="4" w:space="0" w:color="auto"/>
              <w:bottom w:val="single" w:sz="4" w:space="0" w:color="auto"/>
            </w:tcBorders>
            <w:vAlign w:val="center"/>
          </w:tcPr>
          <w:p w14:paraId="4077662E" w14:textId="4E25E47A" w:rsidR="00B671E0" w:rsidRDefault="00B671E0" w:rsidP="00B671E0">
            <w:pPr>
              <w:jc w:val="center"/>
              <w:rPr>
                <w:rFonts w:cs="Arial"/>
                <w:lang w:val="sr-Cyrl-ME"/>
              </w:rPr>
            </w:pPr>
            <w:r w:rsidRPr="00BA471F">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3F97CA4D" w14:textId="1EBAEC92" w:rsidR="00B671E0" w:rsidRPr="00C027FD" w:rsidRDefault="00B671E0" w:rsidP="00B671E0">
            <w:pPr>
              <w:jc w:val="center"/>
              <w:rPr>
                <w:rFonts w:cs="Arial"/>
                <w:lang w:val="sr-Cyrl-ME"/>
              </w:rPr>
            </w:pPr>
            <w:r w:rsidRPr="00BA471F">
              <w:rPr>
                <w:rFonts w:cs="Arial"/>
                <w:color w:val="000000"/>
              </w:rPr>
              <w:t>5500</w:t>
            </w:r>
          </w:p>
        </w:tc>
        <w:tc>
          <w:tcPr>
            <w:tcW w:w="1731" w:type="dxa"/>
            <w:tcBorders>
              <w:top w:val="single" w:sz="4" w:space="0" w:color="auto"/>
              <w:bottom w:val="single" w:sz="4" w:space="0" w:color="auto"/>
            </w:tcBorders>
            <w:vAlign w:val="center"/>
          </w:tcPr>
          <w:p w14:paraId="3D38D2C6" w14:textId="77777777" w:rsidR="00B671E0" w:rsidRPr="00284F5F" w:rsidRDefault="00B671E0" w:rsidP="00B671E0">
            <w:pPr>
              <w:jc w:val="center"/>
              <w:rPr>
                <w:rFonts w:cs="Arial"/>
                <w:highlight w:val="yellow"/>
                <w:lang w:val="sr-Cyrl-RS"/>
              </w:rPr>
            </w:pPr>
          </w:p>
        </w:tc>
        <w:tc>
          <w:tcPr>
            <w:tcW w:w="1701" w:type="dxa"/>
            <w:tcBorders>
              <w:top w:val="single" w:sz="4" w:space="0" w:color="auto"/>
              <w:bottom w:val="single" w:sz="4" w:space="0" w:color="auto"/>
            </w:tcBorders>
            <w:vAlign w:val="center"/>
          </w:tcPr>
          <w:p w14:paraId="47FAD7DC" w14:textId="77777777" w:rsidR="00B671E0" w:rsidRPr="00284F5F" w:rsidRDefault="00B671E0" w:rsidP="00B671E0">
            <w:pPr>
              <w:jc w:val="center"/>
              <w:rPr>
                <w:rFonts w:cs="Arial"/>
                <w:highlight w:val="yellow"/>
                <w:lang w:val="sr-Cyrl-RS"/>
              </w:rPr>
            </w:pPr>
          </w:p>
        </w:tc>
        <w:tc>
          <w:tcPr>
            <w:tcW w:w="1787" w:type="dxa"/>
            <w:tcBorders>
              <w:top w:val="single" w:sz="4" w:space="0" w:color="auto"/>
              <w:bottom w:val="single" w:sz="4" w:space="0" w:color="auto"/>
            </w:tcBorders>
            <w:tcMar>
              <w:top w:w="113" w:type="dxa"/>
              <w:bottom w:w="113" w:type="dxa"/>
            </w:tcMar>
            <w:vAlign w:val="center"/>
          </w:tcPr>
          <w:p w14:paraId="7D37FC45" w14:textId="77777777" w:rsidR="00B671E0" w:rsidRPr="00284F5F" w:rsidRDefault="00B671E0" w:rsidP="00B671E0">
            <w:pPr>
              <w:jc w:val="center"/>
              <w:rPr>
                <w:rFonts w:cs="Arial"/>
                <w:highlight w:val="yellow"/>
                <w:lang w:val="sr-Cyrl-RS"/>
              </w:rPr>
            </w:pPr>
          </w:p>
        </w:tc>
        <w:tc>
          <w:tcPr>
            <w:tcW w:w="1843" w:type="dxa"/>
            <w:tcBorders>
              <w:top w:val="single" w:sz="4" w:space="0" w:color="auto"/>
              <w:bottom w:val="single" w:sz="4" w:space="0" w:color="auto"/>
              <w:right w:val="single" w:sz="4" w:space="0" w:color="auto"/>
            </w:tcBorders>
            <w:vAlign w:val="center"/>
          </w:tcPr>
          <w:p w14:paraId="67D5CBBD" w14:textId="77777777" w:rsidR="00B671E0" w:rsidRPr="00284F5F" w:rsidRDefault="00B671E0" w:rsidP="00B671E0">
            <w:pPr>
              <w:jc w:val="center"/>
              <w:rPr>
                <w:rFonts w:cs="Arial"/>
                <w:highlight w:val="yellow"/>
                <w:lang w:val="sr-Cyrl-RS"/>
              </w:rPr>
            </w:pPr>
          </w:p>
        </w:tc>
        <w:tc>
          <w:tcPr>
            <w:tcW w:w="1598" w:type="dxa"/>
            <w:tcBorders>
              <w:top w:val="single" w:sz="4" w:space="0" w:color="auto"/>
              <w:bottom w:val="single" w:sz="4" w:space="0" w:color="auto"/>
            </w:tcBorders>
          </w:tcPr>
          <w:p w14:paraId="0FF6086D" w14:textId="77777777" w:rsidR="00B671E0" w:rsidRPr="00284F5F" w:rsidRDefault="00B671E0" w:rsidP="00B671E0">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6CADED40" w14:textId="77777777" w:rsidR="00B671E0" w:rsidRPr="00284F5F" w:rsidRDefault="00B671E0" w:rsidP="00B671E0">
            <w:pPr>
              <w:jc w:val="center"/>
              <w:rPr>
                <w:rFonts w:cs="Arial"/>
                <w:highlight w:val="yellow"/>
                <w:lang w:val="sr-Cyrl-RS"/>
              </w:rPr>
            </w:pPr>
          </w:p>
        </w:tc>
      </w:tr>
      <w:tr w:rsidR="00B671E0" w:rsidRPr="007B0B89" w14:paraId="1BF69983" w14:textId="77777777" w:rsidTr="00ED0592">
        <w:trPr>
          <w:cantSplit/>
          <w:trHeight w:val="403"/>
        </w:trPr>
        <w:tc>
          <w:tcPr>
            <w:tcW w:w="849" w:type="dxa"/>
            <w:tcBorders>
              <w:top w:val="single" w:sz="4" w:space="0" w:color="auto"/>
              <w:left w:val="single" w:sz="4" w:space="0" w:color="auto"/>
              <w:bottom w:val="single" w:sz="4" w:space="0" w:color="auto"/>
            </w:tcBorders>
            <w:tcMar>
              <w:top w:w="113" w:type="dxa"/>
              <w:bottom w:w="113" w:type="dxa"/>
            </w:tcMar>
            <w:vAlign w:val="center"/>
          </w:tcPr>
          <w:p w14:paraId="5987C371" w14:textId="04126520" w:rsidR="00B671E0" w:rsidRPr="0087697C" w:rsidRDefault="00B671E0" w:rsidP="00B671E0">
            <w:pPr>
              <w:ind w:left="57"/>
              <w:jc w:val="center"/>
              <w:rPr>
                <w:rFonts w:cs="Arial"/>
                <w:lang w:val="sr-Latn-RS"/>
              </w:rPr>
            </w:pPr>
            <w:r w:rsidRPr="00BA471F">
              <w:rPr>
                <w:rFonts w:cs="Arial"/>
                <w:bCs/>
                <w:color w:val="000000"/>
              </w:rPr>
              <w:t>13</w:t>
            </w:r>
          </w:p>
        </w:tc>
        <w:tc>
          <w:tcPr>
            <w:tcW w:w="2503" w:type="dxa"/>
            <w:tcBorders>
              <w:top w:val="single" w:sz="4" w:space="0" w:color="auto"/>
              <w:bottom w:val="single" w:sz="4" w:space="0" w:color="auto"/>
            </w:tcBorders>
            <w:tcMar>
              <w:top w:w="113" w:type="dxa"/>
              <w:bottom w:w="113" w:type="dxa"/>
            </w:tcMar>
            <w:vAlign w:val="center"/>
          </w:tcPr>
          <w:p w14:paraId="4861AE80" w14:textId="50BE260F" w:rsidR="00B671E0" w:rsidRPr="00B671E0" w:rsidRDefault="00B671E0" w:rsidP="00B671E0">
            <w:pPr>
              <w:pStyle w:val="Title"/>
              <w:spacing w:before="0"/>
              <w:jc w:val="both"/>
              <w:rPr>
                <w:rFonts w:cs="Arial"/>
                <w:b w:val="0"/>
                <w:sz w:val="22"/>
                <w:szCs w:val="22"/>
              </w:rPr>
            </w:pPr>
            <w:r w:rsidRPr="00B671E0">
              <w:rPr>
                <w:rFonts w:cs="Arial"/>
                <w:b w:val="0"/>
                <w:color w:val="000000"/>
                <w:sz w:val="22"/>
                <w:szCs w:val="22"/>
              </w:rPr>
              <w:t>Лимитатор Ц 32А/1п</w:t>
            </w:r>
          </w:p>
        </w:tc>
        <w:tc>
          <w:tcPr>
            <w:tcW w:w="992" w:type="dxa"/>
            <w:tcBorders>
              <w:top w:val="single" w:sz="4" w:space="0" w:color="auto"/>
              <w:bottom w:val="single" w:sz="4" w:space="0" w:color="auto"/>
            </w:tcBorders>
            <w:vAlign w:val="center"/>
          </w:tcPr>
          <w:p w14:paraId="66704648" w14:textId="29C6F873" w:rsidR="00B671E0" w:rsidRDefault="00B671E0" w:rsidP="00B671E0">
            <w:pPr>
              <w:jc w:val="center"/>
              <w:rPr>
                <w:rFonts w:cs="Arial"/>
                <w:lang w:val="sr-Cyrl-ME"/>
              </w:rPr>
            </w:pPr>
            <w:r w:rsidRPr="00BA471F">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7C451391" w14:textId="513615F0" w:rsidR="00B671E0" w:rsidRPr="00C027FD" w:rsidRDefault="00B671E0" w:rsidP="00B671E0">
            <w:pPr>
              <w:jc w:val="center"/>
              <w:rPr>
                <w:rFonts w:cs="Arial"/>
                <w:lang w:val="sr-Cyrl-ME"/>
              </w:rPr>
            </w:pPr>
            <w:r w:rsidRPr="00BA471F">
              <w:rPr>
                <w:rFonts w:cs="Arial"/>
                <w:color w:val="000000"/>
              </w:rPr>
              <w:t>500</w:t>
            </w:r>
          </w:p>
        </w:tc>
        <w:tc>
          <w:tcPr>
            <w:tcW w:w="1731" w:type="dxa"/>
            <w:tcBorders>
              <w:top w:val="single" w:sz="4" w:space="0" w:color="auto"/>
              <w:bottom w:val="single" w:sz="4" w:space="0" w:color="auto"/>
            </w:tcBorders>
            <w:vAlign w:val="center"/>
          </w:tcPr>
          <w:p w14:paraId="010C9299" w14:textId="77777777" w:rsidR="00B671E0" w:rsidRPr="00284F5F" w:rsidRDefault="00B671E0" w:rsidP="00B671E0">
            <w:pPr>
              <w:jc w:val="center"/>
              <w:rPr>
                <w:rFonts w:cs="Arial"/>
                <w:highlight w:val="yellow"/>
                <w:lang w:val="sr-Cyrl-RS"/>
              </w:rPr>
            </w:pPr>
          </w:p>
        </w:tc>
        <w:tc>
          <w:tcPr>
            <w:tcW w:w="1701" w:type="dxa"/>
            <w:tcBorders>
              <w:top w:val="single" w:sz="4" w:space="0" w:color="auto"/>
              <w:bottom w:val="single" w:sz="4" w:space="0" w:color="auto"/>
            </w:tcBorders>
            <w:vAlign w:val="center"/>
          </w:tcPr>
          <w:p w14:paraId="5A60A0DE" w14:textId="77777777" w:rsidR="00B671E0" w:rsidRPr="00284F5F" w:rsidRDefault="00B671E0" w:rsidP="00B671E0">
            <w:pPr>
              <w:jc w:val="center"/>
              <w:rPr>
                <w:rFonts w:cs="Arial"/>
                <w:highlight w:val="yellow"/>
                <w:lang w:val="sr-Cyrl-RS"/>
              </w:rPr>
            </w:pPr>
          </w:p>
        </w:tc>
        <w:tc>
          <w:tcPr>
            <w:tcW w:w="1787" w:type="dxa"/>
            <w:tcBorders>
              <w:top w:val="single" w:sz="4" w:space="0" w:color="auto"/>
              <w:bottom w:val="single" w:sz="4" w:space="0" w:color="auto"/>
            </w:tcBorders>
            <w:tcMar>
              <w:top w:w="113" w:type="dxa"/>
              <w:bottom w:w="113" w:type="dxa"/>
            </w:tcMar>
            <w:vAlign w:val="center"/>
          </w:tcPr>
          <w:p w14:paraId="480841B6" w14:textId="77777777" w:rsidR="00B671E0" w:rsidRPr="00284F5F" w:rsidRDefault="00B671E0" w:rsidP="00B671E0">
            <w:pPr>
              <w:jc w:val="center"/>
              <w:rPr>
                <w:rFonts w:cs="Arial"/>
                <w:highlight w:val="yellow"/>
                <w:lang w:val="sr-Cyrl-RS"/>
              </w:rPr>
            </w:pPr>
          </w:p>
        </w:tc>
        <w:tc>
          <w:tcPr>
            <w:tcW w:w="1843" w:type="dxa"/>
            <w:tcBorders>
              <w:top w:val="single" w:sz="4" w:space="0" w:color="auto"/>
              <w:bottom w:val="single" w:sz="4" w:space="0" w:color="auto"/>
              <w:right w:val="single" w:sz="4" w:space="0" w:color="auto"/>
            </w:tcBorders>
            <w:vAlign w:val="center"/>
          </w:tcPr>
          <w:p w14:paraId="7FCDB8FB" w14:textId="77777777" w:rsidR="00B671E0" w:rsidRPr="00284F5F" w:rsidRDefault="00B671E0" w:rsidP="00B671E0">
            <w:pPr>
              <w:jc w:val="center"/>
              <w:rPr>
                <w:rFonts w:cs="Arial"/>
                <w:highlight w:val="yellow"/>
                <w:lang w:val="sr-Cyrl-RS"/>
              </w:rPr>
            </w:pPr>
          </w:p>
        </w:tc>
        <w:tc>
          <w:tcPr>
            <w:tcW w:w="1598" w:type="dxa"/>
            <w:tcBorders>
              <w:top w:val="single" w:sz="4" w:space="0" w:color="auto"/>
              <w:bottom w:val="single" w:sz="4" w:space="0" w:color="auto"/>
            </w:tcBorders>
          </w:tcPr>
          <w:p w14:paraId="123E7B88" w14:textId="77777777" w:rsidR="00B671E0" w:rsidRPr="00284F5F" w:rsidRDefault="00B671E0" w:rsidP="00B671E0">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0215DE1C" w14:textId="77777777" w:rsidR="00B671E0" w:rsidRPr="00284F5F" w:rsidRDefault="00B671E0" w:rsidP="00B671E0">
            <w:pPr>
              <w:jc w:val="center"/>
              <w:rPr>
                <w:rFonts w:cs="Arial"/>
                <w:highlight w:val="yellow"/>
                <w:lang w:val="sr-Cyrl-RS"/>
              </w:rPr>
            </w:pPr>
          </w:p>
        </w:tc>
      </w:tr>
      <w:tr w:rsidR="00B671E0" w:rsidRPr="007B0B89" w14:paraId="47E02DFD" w14:textId="77777777" w:rsidTr="00ED0592">
        <w:trPr>
          <w:cantSplit/>
          <w:trHeight w:val="403"/>
        </w:trPr>
        <w:tc>
          <w:tcPr>
            <w:tcW w:w="849" w:type="dxa"/>
            <w:tcBorders>
              <w:top w:val="single" w:sz="4" w:space="0" w:color="auto"/>
              <w:left w:val="single" w:sz="4" w:space="0" w:color="auto"/>
              <w:bottom w:val="single" w:sz="4" w:space="0" w:color="auto"/>
            </w:tcBorders>
            <w:tcMar>
              <w:top w:w="113" w:type="dxa"/>
              <w:bottom w:w="113" w:type="dxa"/>
            </w:tcMar>
            <w:vAlign w:val="center"/>
          </w:tcPr>
          <w:p w14:paraId="5E6BF90D" w14:textId="22F480F0" w:rsidR="00B671E0" w:rsidRPr="0087697C" w:rsidRDefault="00B671E0" w:rsidP="00B671E0">
            <w:pPr>
              <w:ind w:left="57"/>
              <w:jc w:val="center"/>
              <w:rPr>
                <w:rFonts w:cs="Arial"/>
                <w:lang w:val="sr-Latn-RS"/>
              </w:rPr>
            </w:pPr>
            <w:r w:rsidRPr="00BA471F">
              <w:rPr>
                <w:rFonts w:cs="Arial"/>
                <w:bCs/>
                <w:color w:val="000000"/>
              </w:rPr>
              <w:t>14</w:t>
            </w:r>
          </w:p>
        </w:tc>
        <w:tc>
          <w:tcPr>
            <w:tcW w:w="2503" w:type="dxa"/>
            <w:tcBorders>
              <w:top w:val="single" w:sz="4" w:space="0" w:color="auto"/>
              <w:bottom w:val="single" w:sz="4" w:space="0" w:color="auto"/>
            </w:tcBorders>
            <w:tcMar>
              <w:top w:w="113" w:type="dxa"/>
              <w:bottom w:w="113" w:type="dxa"/>
            </w:tcMar>
            <w:vAlign w:val="center"/>
          </w:tcPr>
          <w:p w14:paraId="6F3E5CFC" w14:textId="19034E7B" w:rsidR="00B671E0" w:rsidRPr="00B671E0" w:rsidRDefault="00B671E0" w:rsidP="00B671E0">
            <w:pPr>
              <w:pStyle w:val="Title"/>
              <w:spacing w:before="0"/>
              <w:jc w:val="both"/>
              <w:rPr>
                <w:rFonts w:cs="Arial"/>
                <w:b w:val="0"/>
                <w:sz w:val="22"/>
                <w:szCs w:val="22"/>
              </w:rPr>
            </w:pPr>
            <w:r w:rsidRPr="00B671E0">
              <w:rPr>
                <w:rFonts w:cs="Arial"/>
                <w:b w:val="0"/>
                <w:color w:val="000000"/>
                <w:sz w:val="22"/>
                <w:szCs w:val="22"/>
              </w:rPr>
              <w:t>Лимитатор Ц 40А/1п</w:t>
            </w:r>
          </w:p>
        </w:tc>
        <w:tc>
          <w:tcPr>
            <w:tcW w:w="992" w:type="dxa"/>
            <w:tcBorders>
              <w:top w:val="single" w:sz="4" w:space="0" w:color="auto"/>
              <w:bottom w:val="single" w:sz="4" w:space="0" w:color="auto"/>
            </w:tcBorders>
            <w:vAlign w:val="center"/>
          </w:tcPr>
          <w:p w14:paraId="468213A7" w14:textId="2EE68F9D" w:rsidR="00B671E0" w:rsidRDefault="00B671E0" w:rsidP="00B671E0">
            <w:pPr>
              <w:jc w:val="center"/>
              <w:rPr>
                <w:rFonts w:cs="Arial"/>
                <w:lang w:val="sr-Cyrl-ME"/>
              </w:rPr>
            </w:pPr>
            <w:r w:rsidRPr="00BA471F">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0738BAEC" w14:textId="5E204616" w:rsidR="00B671E0" w:rsidRPr="00C027FD" w:rsidRDefault="00B671E0" w:rsidP="00B671E0">
            <w:pPr>
              <w:jc w:val="center"/>
              <w:rPr>
                <w:rFonts w:cs="Arial"/>
                <w:lang w:val="sr-Cyrl-ME"/>
              </w:rPr>
            </w:pPr>
            <w:r w:rsidRPr="00BA471F">
              <w:rPr>
                <w:rFonts w:cs="Arial"/>
                <w:color w:val="000000"/>
              </w:rPr>
              <w:t>200</w:t>
            </w:r>
          </w:p>
        </w:tc>
        <w:tc>
          <w:tcPr>
            <w:tcW w:w="1731" w:type="dxa"/>
            <w:tcBorders>
              <w:top w:val="single" w:sz="4" w:space="0" w:color="auto"/>
              <w:bottom w:val="single" w:sz="4" w:space="0" w:color="auto"/>
            </w:tcBorders>
            <w:vAlign w:val="center"/>
          </w:tcPr>
          <w:p w14:paraId="2667ADA1" w14:textId="77777777" w:rsidR="00B671E0" w:rsidRPr="00284F5F" w:rsidRDefault="00B671E0" w:rsidP="00B671E0">
            <w:pPr>
              <w:jc w:val="center"/>
              <w:rPr>
                <w:rFonts w:cs="Arial"/>
                <w:highlight w:val="yellow"/>
                <w:lang w:val="sr-Cyrl-RS"/>
              </w:rPr>
            </w:pPr>
          </w:p>
        </w:tc>
        <w:tc>
          <w:tcPr>
            <w:tcW w:w="1701" w:type="dxa"/>
            <w:tcBorders>
              <w:top w:val="single" w:sz="4" w:space="0" w:color="auto"/>
              <w:bottom w:val="single" w:sz="4" w:space="0" w:color="auto"/>
            </w:tcBorders>
            <w:vAlign w:val="center"/>
          </w:tcPr>
          <w:p w14:paraId="727CAE4F" w14:textId="77777777" w:rsidR="00B671E0" w:rsidRPr="00284F5F" w:rsidRDefault="00B671E0" w:rsidP="00B671E0">
            <w:pPr>
              <w:jc w:val="center"/>
              <w:rPr>
                <w:rFonts w:cs="Arial"/>
                <w:highlight w:val="yellow"/>
                <w:lang w:val="sr-Cyrl-RS"/>
              </w:rPr>
            </w:pPr>
          </w:p>
        </w:tc>
        <w:tc>
          <w:tcPr>
            <w:tcW w:w="1787" w:type="dxa"/>
            <w:tcBorders>
              <w:top w:val="single" w:sz="4" w:space="0" w:color="auto"/>
              <w:bottom w:val="single" w:sz="4" w:space="0" w:color="auto"/>
            </w:tcBorders>
            <w:tcMar>
              <w:top w:w="113" w:type="dxa"/>
              <w:bottom w:w="113" w:type="dxa"/>
            </w:tcMar>
            <w:vAlign w:val="center"/>
          </w:tcPr>
          <w:p w14:paraId="34380F13" w14:textId="77777777" w:rsidR="00B671E0" w:rsidRPr="00284F5F" w:rsidRDefault="00B671E0" w:rsidP="00B671E0">
            <w:pPr>
              <w:jc w:val="center"/>
              <w:rPr>
                <w:rFonts w:cs="Arial"/>
                <w:highlight w:val="yellow"/>
                <w:lang w:val="sr-Cyrl-RS"/>
              </w:rPr>
            </w:pPr>
          </w:p>
        </w:tc>
        <w:tc>
          <w:tcPr>
            <w:tcW w:w="1843" w:type="dxa"/>
            <w:tcBorders>
              <w:top w:val="single" w:sz="4" w:space="0" w:color="auto"/>
              <w:bottom w:val="single" w:sz="4" w:space="0" w:color="auto"/>
              <w:right w:val="single" w:sz="4" w:space="0" w:color="auto"/>
            </w:tcBorders>
            <w:vAlign w:val="center"/>
          </w:tcPr>
          <w:p w14:paraId="65A727D6" w14:textId="77777777" w:rsidR="00B671E0" w:rsidRPr="00284F5F" w:rsidRDefault="00B671E0" w:rsidP="00B671E0">
            <w:pPr>
              <w:jc w:val="center"/>
              <w:rPr>
                <w:rFonts w:cs="Arial"/>
                <w:highlight w:val="yellow"/>
                <w:lang w:val="sr-Cyrl-RS"/>
              </w:rPr>
            </w:pPr>
          </w:p>
        </w:tc>
        <w:tc>
          <w:tcPr>
            <w:tcW w:w="1598" w:type="dxa"/>
            <w:tcBorders>
              <w:top w:val="single" w:sz="4" w:space="0" w:color="auto"/>
              <w:bottom w:val="single" w:sz="4" w:space="0" w:color="auto"/>
            </w:tcBorders>
          </w:tcPr>
          <w:p w14:paraId="58B03813" w14:textId="77777777" w:rsidR="00B671E0" w:rsidRPr="00284F5F" w:rsidRDefault="00B671E0" w:rsidP="00B671E0">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7B6409FD" w14:textId="77777777" w:rsidR="00B671E0" w:rsidRPr="00284F5F" w:rsidRDefault="00B671E0" w:rsidP="00B671E0">
            <w:pPr>
              <w:jc w:val="center"/>
              <w:rPr>
                <w:rFonts w:cs="Arial"/>
                <w:highlight w:val="yellow"/>
                <w:lang w:val="sr-Cyrl-RS"/>
              </w:rPr>
            </w:pPr>
          </w:p>
        </w:tc>
      </w:tr>
      <w:tr w:rsidR="00B671E0" w:rsidRPr="007B0B89" w14:paraId="13574162" w14:textId="77777777" w:rsidTr="00ED0592">
        <w:trPr>
          <w:cantSplit/>
          <w:trHeight w:val="403"/>
        </w:trPr>
        <w:tc>
          <w:tcPr>
            <w:tcW w:w="849" w:type="dxa"/>
            <w:tcBorders>
              <w:top w:val="single" w:sz="4" w:space="0" w:color="auto"/>
              <w:left w:val="single" w:sz="4" w:space="0" w:color="auto"/>
              <w:bottom w:val="single" w:sz="4" w:space="0" w:color="auto"/>
            </w:tcBorders>
            <w:tcMar>
              <w:top w:w="113" w:type="dxa"/>
              <w:bottom w:w="113" w:type="dxa"/>
            </w:tcMar>
            <w:vAlign w:val="center"/>
          </w:tcPr>
          <w:p w14:paraId="7E511F25" w14:textId="172DA1D8" w:rsidR="00B671E0" w:rsidRPr="0087697C" w:rsidRDefault="00B671E0" w:rsidP="00B671E0">
            <w:pPr>
              <w:ind w:left="57"/>
              <w:jc w:val="center"/>
              <w:rPr>
                <w:rFonts w:cs="Arial"/>
                <w:lang w:val="sr-Latn-RS"/>
              </w:rPr>
            </w:pPr>
            <w:r w:rsidRPr="00BA471F">
              <w:rPr>
                <w:rFonts w:cs="Arial"/>
                <w:bCs/>
                <w:color w:val="000000"/>
              </w:rPr>
              <w:t>15</w:t>
            </w:r>
          </w:p>
        </w:tc>
        <w:tc>
          <w:tcPr>
            <w:tcW w:w="2503" w:type="dxa"/>
            <w:tcBorders>
              <w:top w:val="single" w:sz="4" w:space="0" w:color="auto"/>
              <w:bottom w:val="single" w:sz="4" w:space="0" w:color="auto"/>
            </w:tcBorders>
            <w:tcMar>
              <w:top w:w="113" w:type="dxa"/>
              <w:bottom w:w="113" w:type="dxa"/>
            </w:tcMar>
            <w:vAlign w:val="center"/>
          </w:tcPr>
          <w:p w14:paraId="0924BF49" w14:textId="4CA6ABDE" w:rsidR="00B671E0" w:rsidRPr="00B671E0" w:rsidRDefault="00B671E0" w:rsidP="00B671E0">
            <w:pPr>
              <w:pStyle w:val="Title"/>
              <w:spacing w:before="0"/>
              <w:jc w:val="both"/>
              <w:rPr>
                <w:rFonts w:cs="Arial"/>
                <w:b w:val="0"/>
                <w:sz w:val="22"/>
                <w:szCs w:val="22"/>
              </w:rPr>
            </w:pPr>
            <w:r w:rsidRPr="00B671E0">
              <w:rPr>
                <w:rFonts w:cs="Arial"/>
                <w:b w:val="0"/>
                <w:color w:val="000000"/>
                <w:sz w:val="22"/>
                <w:szCs w:val="22"/>
              </w:rPr>
              <w:t>Лимитатор Ц 50А/1п</w:t>
            </w:r>
          </w:p>
        </w:tc>
        <w:tc>
          <w:tcPr>
            <w:tcW w:w="992" w:type="dxa"/>
            <w:tcBorders>
              <w:top w:val="single" w:sz="4" w:space="0" w:color="auto"/>
              <w:bottom w:val="single" w:sz="4" w:space="0" w:color="auto"/>
            </w:tcBorders>
            <w:vAlign w:val="center"/>
          </w:tcPr>
          <w:p w14:paraId="61CB1C46" w14:textId="311C39AB" w:rsidR="00B671E0" w:rsidRDefault="00B671E0" w:rsidP="00B671E0">
            <w:pPr>
              <w:jc w:val="center"/>
              <w:rPr>
                <w:rFonts w:cs="Arial"/>
                <w:lang w:val="sr-Cyrl-ME"/>
              </w:rPr>
            </w:pPr>
            <w:r w:rsidRPr="00BA471F">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48089194" w14:textId="22DD1CAE" w:rsidR="00B671E0" w:rsidRPr="00C027FD" w:rsidRDefault="00B671E0" w:rsidP="00B671E0">
            <w:pPr>
              <w:jc w:val="center"/>
              <w:rPr>
                <w:rFonts w:cs="Arial"/>
                <w:lang w:val="sr-Cyrl-ME"/>
              </w:rPr>
            </w:pPr>
            <w:r w:rsidRPr="00BA471F">
              <w:rPr>
                <w:rFonts w:cs="Arial"/>
                <w:color w:val="000000"/>
              </w:rPr>
              <w:t>150</w:t>
            </w:r>
          </w:p>
        </w:tc>
        <w:tc>
          <w:tcPr>
            <w:tcW w:w="1731" w:type="dxa"/>
            <w:tcBorders>
              <w:top w:val="single" w:sz="4" w:space="0" w:color="auto"/>
              <w:bottom w:val="single" w:sz="4" w:space="0" w:color="auto"/>
            </w:tcBorders>
            <w:vAlign w:val="center"/>
          </w:tcPr>
          <w:p w14:paraId="0BC5C70A" w14:textId="77777777" w:rsidR="00B671E0" w:rsidRPr="00284F5F" w:rsidRDefault="00B671E0" w:rsidP="00B671E0">
            <w:pPr>
              <w:jc w:val="center"/>
              <w:rPr>
                <w:rFonts w:cs="Arial"/>
                <w:highlight w:val="yellow"/>
                <w:lang w:val="sr-Cyrl-RS"/>
              </w:rPr>
            </w:pPr>
          </w:p>
        </w:tc>
        <w:tc>
          <w:tcPr>
            <w:tcW w:w="1701" w:type="dxa"/>
            <w:tcBorders>
              <w:top w:val="single" w:sz="4" w:space="0" w:color="auto"/>
              <w:bottom w:val="single" w:sz="4" w:space="0" w:color="auto"/>
            </w:tcBorders>
            <w:vAlign w:val="center"/>
          </w:tcPr>
          <w:p w14:paraId="3D71902B" w14:textId="77777777" w:rsidR="00B671E0" w:rsidRPr="00284F5F" w:rsidRDefault="00B671E0" w:rsidP="00B671E0">
            <w:pPr>
              <w:jc w:val="center"/>
              <w:rPr>
                <w:rFonts w:cs="Arial"/>
                <w:highlight w:val="yellow"/>
                <w:lang w:val="sr-Cyrl-RS"/>
              </w:rPr>
            </w:pPr>
          </w:p>
        </w:tc>
        <w:tc>
          <w:tcPr>
            <w:tcW w:w="1787" w:type="dxa"/>
            <w:tcBorders>
              <w:top w:val="single" w:sz="4" w:space="0" w:color="auto"/>
              <w:bottom w:val="single" w:sz="4" w:space="0" w:color="auto"/>
            </w:tcBorders>
            <w:tcMar>
              <w:top w:w="113" w:type="dxa"/>
              <w:bottom w:w="113" w:type="dxa"/>
            </w:tcMar>
            <w:vAlign w:val="center"/>
          </w:tcPr>
          <w:p w14:paraId="48B48AAD" w14:textId="77777777" w:rsidR="00B671E0" w:rsidRPr="00284F5F" w:rsidRDefault="00B671E0" w:rsidP="00B671E0">
            <w:pPr>
              <w:jc w:val="center"/>
              <w:rPr>
                <w:rFonts w:cs="Arial"/>
                <w:highlight w:val="yellow"/>
                <w:lang w:val="sr-Cyrl-RS"/>
              </w:rPr>
            </w:pPr>
          </w:p>
        </w:tc>
        <w:tc>
          <w:tcPr>
            <w:tcW w:w="1843" w:type="dxa"/>
            <w:tcBorders>
              <w:top w:val="single" w:sz="4" w:space="0" w:color="auto"/>
              <w:bottom w:val="single" w:sz="4" w:space="0" w:color="auto"/>
              <w:right w:val="single" w:sz="4" w:space="0" w:color="auto"/>
            </w:tcBorders>
            <w:vAlign w:val="center"/>
          </w:tcPr>
          <w:p w14:paraId="5138EC82" w14:textId="77777777" w:rsidR="00B671E0" w:rsidRPr="00284F5F" w:rsidRDefault="00B671E0" w:rsidP="00B671E0">
            <w:pPr>
              <w:jc w:val="center"/>
              <w:rPr>
                <w:rFonts w:cs="Arial"/>
                <w:highlight w:val="yellow"/>
                <w:lang w:val="sr-Cyrl-RS"/>
              </w:rPr>
            </w:pPr>
          </w:p>
        </w:tc>
        <w:tc>
          <w:tcPr>
            <w:tcW w:w="1598" w:type="dxa"/>
            <w:tcBorders>
              <w:top w:val="single" w:sz="4" w:space="0" w:color="auto"/>
              <w:bottom w:val="single" w:sz="4" w:space="0" w:color="auto"/>
            </w:tcBorders>
          </w:tcPr>
          <w:p w14:paraId="0FD61304" w14:textId="77777777" w:rsidR="00B671E0" w:rsidRPr="00284F5F" w:rsidRDefault="00B671E0" w:rsidP="00B671E0">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22A4477D" w14:textId="77777777" w:rsidR="00B671E0" w:rsidRPr="00284F5F" w:rsidRDefault="00B671E0" w:rsidP="00B671E0">
            <w:pPr>
              <w:jc w:val="center"/>
              <w:rPr>
                <w:rFonts w:cs="Arial"/>
                <w:highlight w:val="yellow"/>
                <w:lang w:val="sr-Cyrl-RS"/>
              </w:rPr>
            </w:pPr>
          </w:p>
        </w:tc>
      </w:tr>
      <w:tr w:rsidR="00B671E0" w:rsidRPr="007B0B89" w14:paraId="2A12B852" w14:textId="77777777" w:rsidTr="00ED0592">
        <w:trPr>
          <w:cantSplit/>
          <w:trHeight w:val="403"/>
        </w:trPr>
        <w:tc>
          <w:tcPr>
            <w:tcW w:w="849" w:type="dxa"/>
            <w:tcBorders>
              <w:top w:val="single" w:sz="4" w:space="0" w:color="auto"/>
              <w:left w:val="single" w:sz="4" w:space="0" w:color="auto"/>
              <w:bottom w:val="single" w:sz="4" w:space="0" w:color="auto"/>
            </w:tcBorders>
            <w:tcMar>
              <w:top w:w="113" w:type="dxa"/>
              <w:bottom w:w="113" w:type="dxa"/>
            </w:tcMar>
            <w:vAlign w:val="center"/>
          </w:tcPr>
          <w:p w14:paraId="1573FE35" w14:textId="17A20499" w:rsidR="00B671E0" w:rsidRPr="0087697C" w:rsidRDefault="00B671E0" w:rsidP="00B671E0">
            <w:pPr>
              <w:ind w:left="57"/>
              <w:jc w:val="center"/>
              <w:rPr>
                <w:rFonts w:cs="Arial"/>
                <w:lang w:val="sr-Latn-RS"/>
              </w:rPr>
            </w:pPr>
            <w:r w:rsidRPr="00BA471F">
              <w:rPr>
                <w:rFonts w:cs="Arial"/>
                <w:bCs/>
                <w:color w:val="000000"/>
              </w:rPr>
              <w:t>16</w:t>
            </w:r>
          </w:p>
        </w:tc>
        <w:tc>
          <w:tcPr>
            <w:tcW w:w="2503" w:type="dxa"/>
            <w:tcBorders>
              <w:top w:val="single" w:sz="4" w:space="0" w:color="auto"/>
              <w:bottom w:val="single" w:sz="4" w:space="0" w:color="auto"/>
            </w:tcBorders>
            <w:tcMar>
              <w:top w:w="113" w:type="dxa"/>
              <w:bottom w:w="113" w:type="dxa"/>
            </w:tcMar>
            <w:vAlign w:val="center"/>
          </w:tcPr>
          <w:p w14:paraId="1DEBF42C" w14:textId="3D971CB3" w:rsidR="00B671E0" w:rsidRPr="00B671E0" w:rsidRDefault="00B671E0" w:rsidP="00B671E0">
            <w:pPr>
              <w:pStyle w:val="Title"/>
              <w:spacing w:before="0"/>
              <w:jc w:val="both"/>
              <w:rPr>
                <w:rFonts w:cs="Arial"/>
                <w:b w:val="0"/>
                <w:sz w:val="22"/>
                <w:szCs w:val="22"/>
              </w:rPr>
            </w:pPr>
            <w:r w:rsidRPr="00B671E0">
              <w:rPr>
                <w:rFonts w:cs="Arial"/>
                <w:b w:val="0"/>
                <w:color w:val="000000"/>
                <w:sz w:val="22"/>
                <w:szCs w:val="22"/>
              </w:rPr>
              <w:t>Лимитатор Ц 63А/1п</w:t>
            </w:r>
          </w:p>
        </w:tc>
        <w:tc>
          <w:tcPr>
            <w:tcW w:w="992" w:type="dxa"/>
            <w:tcBorders>
              <w:top w:val="single" w:sz="4" w:space="0" w:color="auto"/>
              <w:bottom w:val="single" w:sz="4" w:space="0" w:color="auto"/>
            </w:tcBorders>
            <w:vAlign w:val="center"/>
          </w:tcPr>
          <w:p w14:paraId="00030951" w14:textId="6934E4ED" w:rsidR="00B671E0" w:rsidRDefault="00B671E0" w:rsidP="00B671E0">
            <w:pPr>
              <w:jc w:val="center"/>
              <w:rPr>
                <w:rFonts w:cs="Arial"/>
                <w:lang w:val="sr-Cyrl-ME"/>
              </w:rPr>
            </w:pPr>
            <w:r w:rsidRPr="00BA471F">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0F8906ED" w14:textId="2D3F5980" w:rsidR="00B671E0" w:rsidRPr="00C027FD" w:rsidRDefault="00B671E0" w:rsidP="00B671E0">
            <w:pPr>
              <w:jc w:val="center"/>
              <w:rPr>
                <w:rFonts w:cs="Arial"/>
                <w:lang w:val="sr-Cyrl-ME"/>
              </w:rPr>
            </w:pPr>
            <w:r w:rsidRPr="00BA471F">
              <w:rPr>
                <w:rFonts w:cs="Arial"/>
                <w:color w:val="000000"/>
              </w:rPr>
              <w:t>100</w:t>
            </w:r>
          </w:p>
        </w:tc>
        <w:tc>
          <w:tcPr>
            <w:tcW w:w="1731" w:type="dxa"/>
            <w:tcBorders>
              <w:top w:val="single" w:sz="4" w:space="0" w:color="auto"/>
              <w:bottom w:val="single" w:sz="4" w:space="0" w:color="auto"/>
            </w:tcBorders>
            <w:vAlign w:val="center"/>
          </w:tcPr>
          <w:p w14:paraId="16DB62CE" w14:textId="77777777" w:rsidR="00B671E0" w:rsidRPr="00284F5F" w:rsidRDefault="00B671E0" w:rsidP="00B671E0">
            <w:pPr>
              <w:jc w:val="center"/>
              <w:rPr>
                <w:rFonts w:cs="Arial"/>
                <w:highlight w:val="yellow"/>
                <w:lang w:val="sr-Cyrl-RS"/>
              </w:rPr>
            </w:pPr>
          </w:p>
        </w:tc>
        <w:tc>
          <w:tcPr>
            <w:tcW w:w="1701" w:type="dxa"/>
            <w:tcBorders>
              <w:top w:val="single" w:sz="4" w:space="0" w:color="auto"/>
              <w:bottom w:val="single" w:sz="4" w:space="0" w:color="auto"/>
            </w:tcBorders>
            <w:vAlign w:val="center"/>
          </w:tcPr>
          <w:p w14:paraId="796A3CAE" w14:textId="77777777" w:rsidR="00B671E0" w:rsidRPr="00284F5F" w:rsidRDefault="00B671E0" w:rsidP="00B671E0">
            <w:pPr>
              <w:jc w:val="center"/>
              <w:rPr>
                <w:rFonts w:cs="Arial"/>
                <w:highlight w:val="yellow"/>
                <w:lang w:val="sr-Cyrl-RS"/>
              </w:rPr>
            </w:pPr>
          </w:p>
        </w:tc>
        <w:tc>
          <w:tcPr>
            <w:tcW w:w="1787" w:type="dxa"/>
            <w:tcBorders>
              <w:top w:val="single" w:sz="4" w:space="0" w:color="auto"/>
              <w:bottom w:val="single" w:sz="4" w:space="0" w:color="auto"/>
            </w:tcBorders>
            <w:tcMar>
              <w:top w:w="113" w:type="dxa"/>
              <w:bottom w:w="113" w:type="dxa"/>
            </w:tcMar>
            <w:vAlign w:val="center"/>
          </w:tcPr>
          <w:p w14:paraId="7BA6DE79" w14:textId="77777777" w:rsidR="00B671E0" w:rsidRPr="00284F5F" w:rsidRDefault="00B671E0" w:rsidP="00B671E0">
            <w:pPr>
              <w:jc w:val="center"/>
              <w:rPr>
                <w:rFonts w:cs="Arial"/>
                <w:highlight w:val="yellow"/>
                <w:lang w:val="sr-Cyrl-RS"/>
              </w:rPr>
            </w:pPr>
          </w:p>
        </w:tc>
        <w:tc>
          <w:tcPr>
            <w:tcW w:w="1843" w:type="dxa"/>
            <w:tcBorders>
              <w:top w:val="single" w:sz="4" w:space="0" w:color="auto"/>
              <w:bottom w:val="single" w:sz="4" w:space="0" w:color="auto"/>
              <w:right w:val="single" w:sz="4" w:space="0" w:color="auto"/>
            </w:tcBorders>
            <w:vAlign w:val="center"/>
          </w:tcPr>
          <w:p w14:paraId="4BB1C8E9" w14:textId="77777777" w:rsidR="00B671E0" w:rsidRPr="00284F5F" w:rsidRDefault="00B671E0" w:rsidP="00B671E0">
            <w:pPr>
              <w:jc w:val="center"/>
              <w:rPr>
                <w:rFonts w:cs="Arial"/>
                <w:highlight w:val="yellow"/>
                <w:lang w:val="sr-Cyrl-RS"/>
              </w:rPr>
            </w:pPr>
          </w:p>
        </w:tc>
        <w:tc>
          <w:tcPr>
            <w:tcW w:w="1598" w:type="dxa"/>
            <w:tcBorders>
              <w:top w:val="single" w:sz="4" w:space="0" w:color="auto"/>
              <w:bottom w:val="single" w:sz="4" w:space="0" w:color="auto"/>
            </w:tcBorders>
          </w:tcPr>
          <w:p w14:paraId="7E755D58" w14:textId="77777777" w:rsidR="00B671E0" w:rsidRPr="00284F5F" w:rsidRDefault="00B671E0" w:rsidP="00B671E0">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778AFCD7" w14:textId="77777777" w:rsidR="00B671E0" w:rsidRPr="00284F5F" w:rsidRDefault="00B671E0" w:rsidP="00B671E0">
            <w:pPr>
              <w:jc w:val="center"/>
              <w:rPr>
                <w:rFonts w:cs="Arial"/>
                <w:highlight w:val="yellow"/>
                <w:lang w:val="sr-Cyrl-RS"/>
              </w:rPr>
            </w:pPr>
          </w:p>
        </w:tc>
      </w:tr>
      <w:tr w:rsidR="00B671E0" w:rsidRPr="007B0B89" w14:paraId="18D152D0" w14:textId="77777777" w:rsidTr="00ED0592">
        <w:trPr>
          <w:cantSplit/>
          <w:trHeight w:val="403"/>
        </w:trPr>
        <w:tc>
          <w:tcPr>
            <w:tcW w:w="849" w:type="dxa"/>
            <w:tcBorders>
              <w:top w:val="single" w:sz="4" w:space="0" w:color="auto"/>
              <w:left w:val="single" w:sz="4" w:space="0" w:color="auto"/>
              <w:bottom w:val="single" w:sz="4" w:space="0" w:color="auto"/>
            </w:tcBorders>
            <w:tcMar>
              <w:top w:w="113" w:type="dxa"/>
              <w:bottom w:w="113" w:type="dxa"/>
            </w:tcMar>
            <w:vAlign w:val="center"/>
          </w:tcPr>
          <w:p w14:paraId="2B35F124" w14:textId="72595193" w:rsidR="00B671E0" w:rsidRPr="0087697C" w:rsidRDefault="00B671E0" w:rsidP="00B671E0">
            <w:pPr>
              <w:ind w:left="57"/>
              <w:jc w:val="center"/>
              <w:rPr>
                <w:rFonts w:cs="Arial"/>
                <w:lang w:val="sr-Latn-RS"/>
              </w:rPr>
            </w:pPr>
            <w:r w:rsidRPr="00BA471F">
              <w:rPr>
                <w:rFonts w:cs="Arial"/>
                <w:bCs/>
                <w:color w:val="000000"/>
              </w:rPr>
              <w:t>17</w:t>
            </w:r>
          </w:p>
        </w:tc>
        <w:tc>
          <w:tcPr>
            <w:tcW w:w="2503" w:type="dxa"/>
            <w:tcBorders>
              <w:top w:val="single" w:sz="4" w:space="0" w:color="auto"/>
              <w:bottom w:val="single" w:sz="4" w:space="0" w:color="auto"/>
            </w:tcBorders>
            <w:tcMar>
              <w:top w:w="113" w:type="dxa"/>
              <w:bottom w:w="113" w:type="dxa"/>
            </w:tcMar>
            <w:vAlign w:val="center"/>
          </w:tcPr>
          <w:p w14:paraId="4F70B344" w14:textId="679B5894" w:rsidR="00B671E0" w:rsidRPr="00B671E0" w:rsidRDefault="00B671E0" w:rsidP="00B671E0">
            <w:pPr>
              <w:pStyle w:val="Title"/>
              <w:spacing w:before="0"/>
              <w:jc w:val="both"/>
              <w:rPr>
                <w:rFonts w:cs="Arial"/>
                <w:b w:val="0"/>
                <w:sz w:val="22"/>
                <w:szCs w:val="22"/>
              </w:rPr>
            </w:pPr>
            <w:r w:rsidRPr="00B671E0">
              <w:rPr>
                <w:rFonts w:cs="Arial"/>
                <w:b w:val="0"/>
                <w:color w:val="000000"/>
                <w:sz w:val="22"/>
                <w:szCs w:val="22"/>
              </w:rPr>
              <w:t>Дпз клеме 6 – 90 mm</w:t>
            </w:r>
            <w:r w:rsidRPr="00B671E0">
              <w:rPr>
                <w:rFonts w:cs="Arial"/>
                <w:b w:val="0"/>
                <w:color w:val="000000"/>
                <w:sz w:val="22"/>
                <w:szCs w:val="22"/>
                <w:vertAlign w:val="superscript"/>
              </w:rPr>
              <w:t>2</w:t>
            </w:r>
          </w:p>
        </w:tc>
        <w:tc>
          <w:tcPr>
            <w:tcW w:w="992" w:type="dxa"/>
            <w:tcBorders>
              <w:top w:val="single" w:sz="4" w:space="0" w:color="auto"/>
              <w:bottom w:val="single" w:sz="4" w:space="0" w:color="auto"/>
            </w:tcBorders>
            <w:vAlign w:val="center"/>
          </w:tcPr>
          <w:p w14:paraId="319A1298" w14:textId="4DA2206C" w:rsidR="00B671E0" w:rsidRDefault="00B671E0" w:rsidP="00B671E0">
            <w:pPr>
              <w:jc w:val="center"/>
              <w:rPr>
                <w:rFonts w:cs="Arial"/>
                <w:lang w:val="sr-Cyrl-ME"/>
              </w:rPr>
            </w:pPr>
            <w:r w:rsidRPr="00BA471F">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7EC8115B" w14:textId="5FC2B656" w:rsidR="00B671E0" w:rsidRPr="00C027FD" w:rsidRDefault="00B671E0" w:rsidP="00B671E0">
            <w:pPr>
              <w:jc w:val="center"/>
              <w:rPr>
                <w:rFonts w:cs="Arial"/>
                <w:lang w:val="sr-Cyrl-ME"/>
              </w:rPr>
            </w:pPr>
            <w:r w:rsidRPr="00BA471F">
              <w:rPr>
                <w:rFonts w:cs="Arial"/>
                <w:color w:val="000000"/>
              </w:rPr>
              <w:t>5000</w:t>
            </w:r>
          </w:p>
        </w:tc>
        <w:tc>
          <w:tcPr>
            <w:tcW w:w="1731" w:type="dxa"/>
            <w:tcBorders>
              <w:top w:val="single" w:sz="4" w:space="0" w:color="auto"/>
              <w:bottom w:val="single" w:sz="4" w:space="0" w:color="auto"/>
            </w:tcBorders>
            <w:vAlign w:val="center"/>
          </w:tcPr>
          <w:p w14:paraId="5C4EBC7A" w14:textId="77777777" w:rsidR="00B671E0" w:rsidRPr="00284F5F" w:rsidRDefault="00B671E0" w:rsidP="00B671E0">
            <w:pPr>
              <w:jc w:val="center"/>
              <w:rPr>
                <w:rFonts w:cs="Arial"/>
                <w:highlight w:val="yellow"/>
                <w:lang w:val="sr-Cyrl-RS"/>
              </w:rPr>
            </w:pPr>
          </w:p>
        </w:tc>
        <w:tc>
          <w:tcPr>
            <w:tcW w:w="1701" w:type="dxa"/>
            <w:tcBorders>
              <w:top w:val="single" w:sz="4" w:space="0" w:color="auto"/>
              <w:bottom w:val="single" w:sz="4" w:space="0" w:color="auto"/>
            </w:tcBorders>
            <w:vAlign w:val="center"/>
          </w:tcPr>
          <w:p w14:paraId="53A18E3A" w14:textId="77777777" w:rsidR="00B671E0" w:rsidRPr="00284F5F" w:rsidRDefault="00B671E0" w:rsidP="00B671E0">
            <w:pPr>
              <w:jc w:val="center"/>
              <w:rPr>
                <w:rFonts w:cs="Arial"/>
                <w:highlight w:val="yellow"/>
                <w:lang w:val="sr-Cyrl-RS"/>
              </w:rPr>
            </w:pPr>
          </w:p>
        </w:tc>
        <w:tc>
          <w:tcPr>
            <w:tcW w:w="1787" w:type="dxa"/>
            <w:tcBorders>
              <w:top w:val="single" w:sz="4" w:space="0" w:color="auto"/>
              <w:bottom w:val="single" w:sz="4" w:space="0" w:color="auto"/>
            </w:tcBorders>
            <w:tcMar>
              <w:top w:w="113" w:type="dxa"/>
              <w:bottom w:w="113" w:type="dxa"/>
            </w:tcMar>
            <w:vAlign w:val="center"/>
          </w:tcPr>
          <w:p w14:paraId="77DA3536" w14:textId="77777777" w:rsidR="00B671E0" w:rsidRPr="00284F5F" w:rsidRDefault="00B671E0" w:rsidP="00B671E0">
            <w:pPr>
              <w:jc w:val="center"/>
              <w:rPr>
                <w:rFonts w:cs="Arial"/>
                <w:highlight w:val="yellow"/>
                <w:lang w:val="sr-Cyrl-RS"/>
              </w:rPr>
            </w:pPr>
          </w:p>
        </w:tc>
        <w:tc>
          <w:tcPr>
            <w:tcW w:w="1843" w:type="dxa"/>
            <w:tcBorders>
              <w:top w:val="single" w:sz="4" w:space="0" w:color="auto"/>
              <w:bottom w:val="single" w:sz="4" w:space="0" w:color="auto"/>
              <w:right w:val="single" w:sz="4" w:space="0" w:color="auto"/>
            </w:tcBorders>
            <w:vAlign w:val="center"/>
          </w:tcPr>
          <w:p w14:paraId="09385946" w14:textId="77777777" w:rsidR="00B671E0" w:rsidRPr="00284F5F" w:rsidRDefault="00B671E0" w:rsidP="00B671E0">
            <w:pPr>
              <w:jc w:val="center"/>
              <w:rPr>
                <w:rFonts w:cs="Arial"/>
                <w:highlight w:val="yellow"/>
                <w:lang w:val="sr-Cyrl-RS"/>
              </w:rPr>
            </w:pPr>
          </w:p>
        </w:tc>
        <w:tc>
          <w:tcPr>
            <w:tcW w:w="1598" w:type="dxa"/>
            <w:tcBorders>
              <w:top w:val="single" w:sz="4" w:space="0" w:color="auto"/>
              <w:bottom w:val="single" w:sz="4" w:space="0" w:color="auto"/>
            </w:tcBorders>
          </w:tcPr>
          <w:p w14:paraId="51C58142" w14:textId="77777777" w:rsidR="00B671E0" w:rsidRPr="00284F5F" w:rsidRDefault="00B671E0" w:rsidP="00B671E0">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20FCAEF9" w14:textId="77777777" w:rsidR="00B671E0" w:rsidRPr="00284F5F" w:rsidRDefault="00B671E0" w:rsidP="00B671E0">
            <w:pPr>
              <w:jc w:val="center"/>
              <w:rPr>
                <w:rFonts w:cs="Arial"/>
                <w:highlight w:val="yellow"/>
                <w:lang w:val="sr-Cyrl-RS"/>
              </w:rPr>
            </w:pPr>
          </w:p>
        </w:tc>
      </w:tr>
      <w:tr w:rsidR="00B671E0" w:rsidRPr="007B0B89" w14:paraId="4D919160" w14:textId="77777777" w:rsidTr="00ED0592">
        <w:trPr>
          <w:cantSplit/>
          <w:trHeight w:val="403"/>
        </w:trPr>
        <w:tc>
          <w:tcPr>
            <w:tcW w:w="849" w:type="dxa"/>
            <w:tcBorders>
              <w:top w:val="single" w:sz="4" w:space="0" w:color="auto"/>
              <w:left w:val="single" w:sz="4" w:space="0" w:color="auto"/>
              <w:bottom w:val="single" w:sz="4" w:space="0" w:color="auto"/>
            </w:tcBorders>
            <w:tcMar>
              <w:top w:w="113" w:type="dxa"/>
              <w:bottom w:w="113" w:type="dxa"/>
            </w:tcMar>
            <w:vAlign w:val="center"/>
          </w:tcPr>
          <w:p w14:paraId="3162AC90" w14:textId="4BD9D8AF" w:rsidR="00B671E0" w:rsidRPr="0087697C" w:rsidRDefault="00B671E0" w:rsidP="00B671E0">
            <w:pPr>
              <w:ind w:left="57"/>
              <w:jc w:val="center"/>
              <w:rPr>
                <w:rFonts w:cs="Arial"/>
                <w:lang w:val="sr-Latn-RS"/>
              </w:rPr>
            </w:pPr>
            <w:r w:rsidRPr="00BA471F">
              <w:rPr>
                <w:rFonts w:cs="Arial"/>
                <w:bCs/>
                <w:color w:val="000000"/>
              </w:rPr>
              <w:t>18</w:t>
            </w:r>
          </w:p>
        </w:tc>
        <w:tc>
          <w:tcPr>
            <w:tcW w:w="2503" w:type="dxa"/>
            <w:tcBorders>
              <w:top w:val="single" w:sz="4" w:space="0" w:color="auto"/>
              <w:bottom w:val="single" w:sz="4" w:space="0" w:color="auto"/>
            </w:tcBorders>
            <w:tcMar>
              <w:top w:w="113" w:type="dxa"/>
              <w:bottom w:w="113" w:type="dxa"/>
            </w:tcMar>
            <w:vAlign w:val="center"/>
          </w:tcPr>
          <w:p w14:paraId="3182D03A" w14:textId="7F5A8A70" w:rsidR="00B671E0" w:rsidRPr="00B671E0" w:rsidRDefault="00B671E0" w:rsidP="00B671E0">
            <w:pPr>
              <w:pStyle w:val="Title"/>
              <w:spacing w:before="0"/>
              <w:jc w:val="both"/>
              <w:rPr>
                <w:rFonts w:cs="Arial"/>
                <w:b w:val="0"/>
                <w:sz w:val="22"/>
                <w:szCs w:val="22"/>
              </w:rPr>
            </w:pPr>
            <w:r w:rsidRPr="00B671E0">
              <w:rPr>
                <w:rFonts w:cs="Arial"/>
                <w:b w:val="0"/>
                <w:color w:val="000000"/>
                <w:sz w:val="22"/>
                <w:szCs w:val="22"/>
              </w:rPr>
              <w:t>Одводник пренапона 0,5 kV са визуелном сигнализацијом прегоревања</w:t>
            </w:r>
          </w:p>
        </w:tc>
        <w:tc>
          <w:tcPr>
            <w:tcW w:w="992" w:type="dxa"/>
            <w:tcBorders>
              <w:top w:val="single" w:sz="4" w:space="0" w:color="auto"/>
              <w:bottom w:val="single" w:sz="4" w:space="0" w:color="auto"/>
            </w:tcBorders>
            <w:vAlign w:val="center"/>
          </w:tcPr>
          <w:p w14:paraId="027B1897" w14:textId="4F7DD4DC" w:rsidR="00B671E0" w:rsidRDefault="00B671E0" w:rsidP="00B671E0">
            <w:pPr>
              <w:jc w:val="center"/>
              <w:rPr>
                <w:rFonts w:cs="Arial"/>
                <w:lang w:val="sr-Cyrl-ME"/>
              </w:rPr>
            </w:pPr>
            <w:r w:rsidRPr="00BA471F">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476B1253" w14:textId="295BE499" w:rsidR="00B671E0" w:rsidRPr="00C027FD" w:rsidRDefault="00B671E0" w:rsidP="00B671E0">
            <w:pPr>
              <w:jc w:val="center"/>
              <w:rPr>
                <w:rFonts w:cs="Arial"/>
                <w:lang w:val="sr-Cyrl-ME"/>
              </w:rPr>
            </w:pPr>
            <w:r w:rsidRPr="00BA471F">
              <w:rPr>
                <w:rFonts w:cs="Arial"/>
                <w:color w:val="000000"/>
              </w:rPr>
              <w:t>950</w:t>
            </w:r>
          </w:p>
        </w:tc>
        <w:tc>
          <w:tcPr>
            <w:tcW w:w="1731" w:type="dxa"/>
            <w:tcBorders>
              <w:top w:val="single" w:sz="4" w:space="0" w:color="auto"/>
              <w:bottom w:val="single" w:sz="4" w:space="0" w:color="auto"/>
            </w:tcBorders>
            <w:vAlign w:val="center"/>
          </w:tcPr>
          <w:p w14:paraId="71AAE034" w14:textId="77777777" w:rsidR="00B671E0" w:rsidRPr="00284F5F" w:rsidRDefault="00B671E0" w:rsidP="00B671E0">
            <w:pPr>
              <w:jc w:val="center"/>
              <w:rPr>
                <w:rFonts w:cs="Arial"/>
                <w:highlight w:val="yellow"/>
                <w:lang w:val="sr-Cyrl-RS"/>
              </w:rPr>
            </w:pPr>
          </w:p>
        </w:tc>
        <w:tc>
          <w:tcPr>
            <w:tcW w:w="1701" w:type="dxa"/>
            <w:tcBorders>
              <w:top w:val="single" w:sz="4" w:space="0" w:color="auto"/>
              <w:bottom w:val="single" w:sz="4" w:space="0" w:color="auto"/>
            </w:tcBorders>
            <w:vAlign w:val="center"/>
          </w:tcPr>
          <w:p w14:paraId="43682ADE" w14:textId="77777777" w:rsidR="00B671E0" w:rsidRPr="00284F5F" w:rsidRDefault="00B671E0" w:rsidP="00B671E0">
            <w:pPr>
              <w:jc w:val="center"/>
              <w:rPr>
                <w:rFonts w:cs="Arial"/>
                <w:highlight w:val="yellow"/>
                <w:lang w:val="sr-Cyrl-RS"/>
              </w:rPr>
            </w:pPr>
          </w:p>
        </w:tc>
        <w:tc>
          <w:tcPr>
            <w:tcW w:w="1787" w:type="dxa"/>
            <w:tcBorders>
              <w:top w:val="single" w:sz="4" w:space="0" w:color="auto"/>
              <w:bottom w:val="single" w:sz="4" w:space="0" w:color="auto"/>
            </w:tcBorders>
            <w:tcMar>
              <w:top w:w="113" w:type="dxa"/>
              <w:bottom w:w="113" w:type="dxa"/>
            </w:tcMar>
            <w:vAlign w:val="center"/>
          </w:tcPr>
          <w:p w14:paraId="0E4169C8" w14:textId="77777777" w:rsidR="00B671E0" w:rsidRPr="00284F5F" w:rsidRDefault="00B671E0" w:rsidP="00B671E0">
            <w:pPr>
              <w:jc w:val="center"/>
              <w:rPr>
                <w:rFonts w:cs="Arial"/>
                <w:highlight w:val="yellow"/>
                <w:lang w:val="sr-Cyrl-RS"/>
              </w:rPr>
            </w:pPr>
          </w:p>
        </w:tc>
        <w:tc>
          <w:tcPr>
            <w:tcW w:w="1843" w:type="dxa"/>
            <w:tcBorders>
              <w:top w:val="single" w:sz="4" w:space="0" w:color="auto"/>
              <w:bottom w:val="single" w:sz="4" w:space="0" w:color="auto"/>
              <w:right w:val="single" w:sz="4" w:space="0" w:color="auto"/>
            </w:tcBorders>
            <w:vAlign w:val="center"/>
          </w:tcPr>
          <w:p w14:paraId="7E83DD0B" w14:textId="77777777" w:rsidR="00B671E0" w:rsidRPr="00284F5F" w:rsidRDefault="00B671E0" w:rsidP="00B671E0">
            <w:pPr>
              <w:jc w:val="center"/>
              <w:rPr>
                <w:rFonts w:cs="Arial"/>
                <w:highlight w:val="yellow"/>
                <w:lang w:val="sr-Cyrl-RS"/>
              </w:rPr>
            </w:pPr>
          </w:p>
        </w:tc>
        <w:tc>
          <w:tcPr>
            <w:tcW w:w="1598" w:type="dxa"/>
            <w:tcBorders>
              <w:top w:val="single" w:sz="4" w:space="0" w:color="auto"/>
              <w:bottom w:val="single" w:sz="4" w:space="0" w:color="auto"/>
            </w:tcBorders>
          </w:tcPr>
          <w:p w14:paraId="23C3E276" w14:textId="77777777" w:rsidR="00B671E0" w:rsidRPr="00284F5F" w:rsidRDefault="00B671E0" w:rsidP="00B671E0">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2CD39F43" w14:textId="77777777" w:rsidR="00B671E0" w:rsidRPr="00284F5F" w:rsidRDefault="00B671E0" w:rsidP="00B671E0">
            <w:pPr>
              <w:jc w:val="center"/>
              <w:rPr>
                <w:rFonts w:cs="Arial"/>
                <w:highlight w:val="yellow"/>
                <w:lang w:val="sr-Cyrl-RS"/>
              </w:rPr>
            </w:pPr>
          </w:p>
        </w:tc>
      </w:tr>
      <w:tr w:rsidR="00B671E0" w:rsidRPr="007B0B89" w14:paraId="6C9D57AC" w14:textId="77777777" w:rsidTr="00ED0592">
        <w:trPr>
          <w:cantSplit/>
          <w:trHeight w:val="403"/>
        </w:trPr>
        <w:tc>
          <w:tcPr>
            <w:tcW w:w="849" w:type="dxa"/>
            <w:tcBorders>
              <w:top w:val="single" w:sz="4" w:space="0" w:color="auto"/>
              <w:left w:val="single" w:sz="4" w:space="0" w:color="auto"/>
              <w:bottom w:val="single" w:sz="4" w:space="0" w:color="auto"/>
            </w:tcBorders>
            <w:tcMar>
              <w:top w:w="113" w:type="dxa"/>
              <w:bottom w:w="113" w:type="dxa"/>
            </w:tcMar>
            <w:vAlign w:val="center"/>
          </w:tcPr>
          <w:p w14:paraId="6482E704" w14:textId="455D91E8" w:rsidR="00B671E0" w:rsidRPr="0087697C" w:rsidRDefault="00B671E0" w:rsidP="00B671E0">
            <w:pPr>
              <w:ind w:left="57"/>
              <w:jc w:val="center"/>
              <w:rPr>
                <w:rFonts w:cs="Arial"/>
                <w:lang w:val="sr-Latn-RS"/>
              </w:rPr>
            </w:pPr>
            <w:r w:rsidRPr="00BA471F">
              <w:rPr>
                <w:rFonts w:cs="Arial"/>
                <w:bCs/>
                <w:color w:val="000000"/>
              </w:rPr>
              <w:lastRenderedPageBreak/>
              <w:t>19</w:t>
            </w:r>
          </w:p>
        </w:tc>
        <w:tc>
          <w:tcPr>
            <w:tcW w:w="2503" w:type="dxa"/>
            <w:tcBorders>
              <w:top w:val="single" w:sz="4" w:space="0" w:color="auto"/>
              <w:bottom w:val="single" w:sz="4" w:space="0" w:color="auto"/>
            </w:tcBorders>
            <w:tcMar>
              <w:top w:w="113" w:type="dxa"/>
              <w:bottom w:w="113" w:type="dxa"/>
            </w:tcMar>
            <w:vAlign w:val="center"/>
          </w:tcPr>
          <w:p w14:paraId="0CE567D0" w14:textId="31B34055" w:rsidR="00B671E0" w:rsidRPr="00B671E0" w:rsidRDefault="00B671E0" w:rsidP="00B671E0">
            <w:pPr>
              <w:pStyle w:val="Title"/>
              <w:spacing w:before="0"/>
              <w:jc w:val="both"/>
              <w:rPr>
                <w:rFonts w:cs="Arial"/>
                <w:b w:val="0"/>
                <w:sz w:val="22"/>
                <w:szCs w:val="22"/>
              </w:rPr>
            </w:pPr>
            <w:r w:rsidRPr="00B671E0">
              <w:rPr>
                <w:rFonts w:cs="Arial"/>
                <w:b w:val="0"/>
                <w:color w:val="000000"/>
                <w:sz w:val="22"/>
                <w:szCs w:val="22"/>
              </w:rPr>
              <w:t>Затезна стезаљка за кућни приључак</w:t>
            </w:r>
          </w:p>
        </w:tc>
        <w:tc>
          <w:tcPr>
            <w:tcW w:w="992" w:type="dxa"/>
            <w:tcBorders>
              <w:top w:val="single" w:sz="4" w:space="0" w:color="auto"/>
              <w:bottom w:val="single" w:sz="4" w:space="0" w:color="auto"/>
            </w:tcBorders>
            <w:vAlign w:val="center"/>
          </w:tcPr>
          <w:p w14:paraId="57CC447E" w14:textId="44B7C88E" w:rsidR="00B671E0" w:rsidRDefault="00B671E0" w:rsidP="00B671E0">
            <w:pPr>
              <w:jc w:val="center"/>
              <w:rPr>
                <w:rFonts w:cs="Arial"/>
                <w:lang w:val="sr-Cyrl-ME"/>
              </w:rPr>
            </w:pPr>
            <w:r w:rsidRPr="00BA471F">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526C7CE0" w14:textId="5995DAF5" w:rsidR="00B671E0" w:rsidRPr="00C027FD" w:rsidRDefault="00B671E0" w:rsidP="00B671E0">
            <w:pPr>
              <w:jc w:val="center"/>
              <w:rPr>
                <w:rFonts w:cs="Arial"/>
                <w:lang w:val="sr-Cyrl-ME"/>
              </w:rPr>
            </w:pPr>
            <w:r w:rsidRPr="00BA471F">
              <w:rPr>
                <w:rFonts w:cs="Arial"/>
                <w:color w:val="000000"/>
              </w:rPr>
              <w:t>4120</w:t>
            </w:r>
          </w:p>
        </w:tc>
        <w:tc>
          <w:tcPr>
            <w:tcW w:w="1731" w:type="dxa"/>
            <w:tcBorders>
              <w:top w:val="single" w:sz="4" w:space="0" w:color="auto"/>
              <w:bottom w:val="single" w:sz="4" w:space="0" w:color="auto"/>
            </w:tcBorders>
            <w:vAlign w:val="center"/>
          </w:tcPr>
          <w:p w14:paraId="26FF74D1" w14:textId="77777777" w:rsidR="00B671E0" w:rsidRPr="00284F5F" w:rsidRDefault="00B671E0" w:rsidP="00B671E0">
            <w:pPr>
              <w:jc w:val="center"/>
              <w:rPr>
                <w:rFonts w:cs="Arial"/>
                <w:highlight w:val="yellow"/>
                <w:lang w:val="sr-Cyrl-RS"/>
              </w:rPr>
            </w:pPr>
          </w:p>
        </w:tc>
        <w:tc>
          <w:tcPr>
            <w:tcW w:w="1701" w:type="dxa"/>
            <w:tcBorders>
              <w:top w:val="single" w:sz="4" w:space="0" w:color="auto"/>
              <w:bottom w:val="single" w:sz="4" w:space="0" w:color="auto"/>
            </w:tcBorders>
            <w:vAlign w:val="center"/>
          </w:tcPr>
          <w:p w14:paraId="31314ECB" w14:textId="77777777" w:rsidR="00B671E0" w:rsidRPr="00284F5F" w:rsidRDefault="00B671E0" w:rsidP="00B671E0">
            <w:pPr>
              <w:jc w:val="center"/>
              <w:rPr>
                <w:rFonts w:cs="Arial"/>
                <w:highlight w:val="yellow"/>
                <w:lang w:val="sr-Cyrl-RS"/>
              </w:rPr>
            </w:pPr>
          </w:p>
        </w:tc>
        <w:tc>
          <w:tcPr>
            <w:tcW w:w="1787" w:type="dxa"/>
            <w:tcBorders>
              <w:top w:val="single" w:sz="4" w:space="0" w:color="auto"/>
              <w:bottom w:val="single" w:sz="4" w:space="0" w:color="auto"/>
            </w:tcBorders>
            <w:tcMar>
              <w:top w:w="113" w:type="dxa"/>
              <w:bottom w:w="113" w:type="dxa"/>
            </w:tcMar>
            <w:vAlign w:val="center"/>
          </w:tcPr>
          <w:p w14:paraId="4BA8858E" w14:textId="77777777" w:rsidR="00B671E0" w:rsidRPr="00284F5F" w:rsidRDefault="00B671E0" w:rsidP="00B671E0">
            <w:pPr>
              <w:jc w:val="center"/>
              <w:rPr>
                <w:rFonts w:cs="Arial"/>
                <w:highlight w:val="yellow"/>
                <w:lang w:val="sr-Cyrl-RS"/>
              </w:rPr>
            </w:pPr>
          </w:p>
        </w:tc>
        <w:tc>
          <w:tcPr>
            <w:tcW w:w="1843" w:type="dxa"/>
            <w:tcBorders>
              <w:top w:val="single" w:sz="4" w:space="0" w:color="auto"/>
              <w:bottom w:val="single" w:sz="4" w:space="0" w:color="auto"/>
              <w:right w:val="single" w:sz="4" w:space="0" w:color="auto"/>
            </w:tcBorders>
            <w:vAlign w:val="center"/>
          </w:tcPr>
          <w:p w14:paraId="1B188130" w14:textId="77777777" w:rsidR="00B671E0" w:rsidRPr="00284F5F" w:rsidRDefault="00B671E0" w:rsidP="00B671E0">
            <w:pPr>
              <w:jc w:val="center"/>
              <w:rPr>
                <w:rFonts w:cs="Arial"/>
                <w:highlight w:val="yellow"/>
                <w:lang w:val="sr-Cyrl-RS"/>
              </w:rPr>
            </w:pPr>
          </w:p>
        </w:tc>
        <w:tc>
          <w:tcPr>
            <w:tcW w:w="1598" w:type="dxa"/>
            <w:tcBorders>
              <w:top w:val="single" w:sz="4" w:space="0" w:color="auto"/>
              <w:bottom w:val="single" w:sz="4" w:space="0" w:color="auto"/>
            </w:tcBorders>
          </w:tcPr>
          <w:p w14:paraId="1620D7CC" w14:textId="77777777" w:rsidR="00B671E0" w:rsidRPr="00284F5F" w:rsidRDefault="00B671E0" w:rsidP="00B671E0">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050359EC" w14:textId="77777777" w:rsidR="00B671E0" w:rsidRPr="00284F5F" w:rsidRDefault="00B671E0" w:rsidP="00B671E0">
            <w:pPr>
              <w:jc w:val="center"/>
              <w:rPr>
                <w:rFonts w:cs="Arial"/>
                <w:highlight w:val="yellow"/>
                <w:lang w:val="sr-Cyrl-RS"/>
              </w:rPr>
            </w:pPr>
          </w:p>
        </w:tc>
      </w:tr>
      <w:tr w:rsidR="00B671E0" w:rsidRPr="007B0B89" w14:paraId="5870E146" w14:textId="77777777" w:rsidTr="00ED0592">
        <w:trPr>
          <w:cantSplit/>
          <w:trHeight w:val="403"/>
        </w:trPr>
        <w:tc>
          <w:tcPr>
            <w:tcW w:w="849" w:type="dxa"/>
            <w:tcBorders>
              <w:top w:val="single" w:sz="4" w:space="0" w:color="auto"/>
              <w:left w:val="single" w:sz="4" w:space="0" w:color="auto"/>
              <w:bottom w:val="single" w:sz="4" w:space="0" w:color="auto"/>
            </w:tcBorders>
            <w:tcMar>
              <w:top w:w="113" w:type="dxa"/>
              <w:bottom w:w="113" w:type="dxa"/>
            </w:tcMar>
            <w:vAlign w:val="center"/>
          </w:tcPr>
          <w:p w14:paraId="6B395060" w14:textId="64FDCE01" w:rsidR="00B671E0" w:rsidRPr="0087697C" w:rsidRDefault="00B671E0" w:rsidP="00B671E0">
            <w:pPr>
              <w:ind w:left="57"/>
              <w:jc w:val="center"/>
              <w:rPr>
                <w:rFonts w:cs="Arial"/>
                <w:lang w:val="sr-Latn-RS"/>
              </w:rPr>
            </w:pPr>
            <w:r w:rsidRPr="00BA471F">
              <w:rPr>
                <w:rFonts w:cs="Arial"/>
                <w:bCs/>
                <w:color w:val="000000"/>
              </w:rPr>
              <w:t>20</w:t>
            </w:r>
          </w:p>
        </w:tc>
        <w:tc>
          <w:tcPr>
            <w:tcW w:w="2503" w:type="dxa"/>
            <w:tcBorders>
              <w:top w:val="single" w:sz="4" w:space="0" w:color="auto"/>
              <w:bottom w:val="single" w:sz="4" w:space="0" w:color="auto"/>
            </w:tcBorders>
            <w:tcMar>
              <w:top w:w="113" w:type="dxa"/>
              <w:bottom w:w="113" w:type="dxa"/>
            </w:tcMar>
            <w:vAlign w:val="center"/>
          </w:tcPr>
          <w:p w14:paraId="10CD6C7D" w14:textId="77D4F6DE" w:rsidR="00B671E0" w:rsidRPr="00B671E0" w:rsidRDefault="00B671E0" w:rsidP="00B671E0">
            <w:pPr>
              <w:pStyle w:val="Title"/>
              <w:spacing w:before="0"/>
              <w:jc w:val="both"/>
              <w:rPr>
                <w:rFonts w:cs="Arial"/>
                <w:b w:val="0"/>
                <w:sz w:val="22"/>
                <w:szCs w:val="22"/>
              </w:rPr>
            </w:pPr>
            <w:r w:rsidRPr="00B671E0">
              <w:rPr>
                <w:rFonts w:cs="Arial"/>
                <w:b w:val="0"/>
                <w:color w:val="000000"/>
                <w:sz w:val="22"/>
                <w:szCs w:val="22"/>
              </w:rPr>
              <w:t>Везице 200</w:t>
            </w:r>
          </w:p>
        </w:tc>
        <w:tc>
          <w:tcPr>
            <w:tcW w:w="992" w:type="dxa"/>
            <w:tcBorders>
              <w:top w:val="single" w:sz="4" w:space="0" w:color="auto"/>
              <w:bottom w:val="single" w:sz="4" w:space="0" w:color="auto"/>
            </w:tcBorders>
            <w:vAlign w:val="center"/>
          </w:tcPr>
          <w:p w14:paraId="33C7A365" w14:textId="400FA22D" w:rsidR="00B671E0" w:rsidRDefault="00B671E0" w:rsidP="00B671E0">
            <w:pPr>
              <w:jc w:val="center"/>
              <w:rPr>
                <w:rFonts w:cs="Arial"/>
                <w:lang w:val="sr-Cyrl-ME"/>
              </w:rPr>
            </w:pPr>
            <w:r w:rsidRPr="00BA471F">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0CD42513" w14:textId="32CD782F" w:rsidR="00B671E0" w:rsidRPr="00C027FD" w:rsidRDefault="00B671E0" w:rsidP="00B671E0">
            <w:pPr>
              <w:jc w:val="center"/>
              <w:rPr>
                <w:rFonts w:cs="Arial"/>
                <w:lang w:val="sr-Cyrl-ME"/>
              </w:rPr>
            </w:pPr>
            <w:r w:rsidRPr="00BA471F">
              <w:rPr>
                <w:rFonts w:cs="Arial"/>
                <w:color w:val="000000"/>
              </w:rPr>
              <w:t>8000</w:t>
            </w:r>
          </w:p>
        </w:tc>
        <w:tc>
          <w:tcPr>
            <w:tcW w:w="1731" w:type="dxa"/>
            <w:tcBorders>
              <w:top w:val="single" w:sz="4" w:space="0" w:color="auto"/>
              <w:bottom w:val="single" w:sz="4" w:space="0" w:color="auto"/>
            </w:tcBorders>
            <w:vAlign w:val="center"/>
          </w:tcPr>
          <w:p w14:paraId="419EF30A" w14:textId="77777777" w:rsidR="00B671E0" w:rsidRPr="00284F5F" w:rsidRDefault="00B671E0" w:rsidP="00B671E0">
            <w:pPr>
              <w:jc w:val="center"/>
              <w:rPr>
                <w:rFonts w:cs="Arial"/>
                <w:highlight w:val="yellow"/>
                <w:lang w:val="sr-Cyrl-RS"/>
              </w:rPr>
            </w:pPr>
          </w:p>
        </w:tc>
        <w:tc>
          <w:tcPr>
            <w:tcW w:w="1701" w:type="dxa"/>
            <w:tcBorders>
              <w:top w:val="single" w:sz="4" w:space="0" w:color="auto"/>
              <w:bottom w:val="single" w:sz="4" w:space="0" w:color="auto"/>
            </w:tcBorders>
            <w:vAlign w:val="center"/>
          </w:tcPr>
          <w:p w14:paraId="09DE95C3" w14:textId="77777777" w:rsidR="00B671E0" w:rsidRPr="00284F5F" w:rsidRDefault="00B671E0" w:rsidP="00B671E0">
            <w:pPr>
              <w:jc w:val="center"/>
              <w:rPr>
                <w:rFonts w:cs="Arial"/>
                <w:highlight w:val="yellow"/>
                <w:lang w:val="sr-Cyrl-RS"/>
              </w:rPr>
            </w:pPr>
          </w:p>
        </w:tc>
        <w:tc>
          <w:tcPr>
            <w:tcW w:w="1787" w:type="dxa"/>
            <w:tcBorders>
              <w:top w:val="single" w:sz="4" w:space="0" w:color="auto"/>
              <w:bottom w:val="single" w:sz="4" w:space="0" w:color="auto"/>
            </w:tcBorders>
            <w:tcMar>
              <w:top w:w="113" w:type="dxa"/>
              <w:bottom w:w="113" w:type="dxa"/>
            </w:tcMar>
            <w:vAlign w:val="center"/>
          </w:tcPr>
          <w:p w14:paraId="3B240620" w14:textId="77777777" w:rsidR="00B671E0" w:rsidRPr="00284F5F" w:rsidRDefault="00B671E0" w:rsidP="00B671E0">
            <w:pPr>
              <w:jc w:val="center"/>
              <w:rPr>
                <w:rFonts w:cs="Arial"/>
                <w:highlight w:val="yellow"/>
                <w:lang w:val="sr-Cyrl-RS"/>
              </w:rPr>
            </w:pPr>
          </w:p>
        </w:tc>
        <w:tc>
          <w:tcPr>
            <w:tcW w:w="1843" w:type="dxa"/>
            <w:tcBorders>
              <w:top w:val="single" w:sz="4" w:space="0" w:color="auto"/>
              <w:bottom w:val="single" w:sz="4" w:space="0" w:color="auto"/>
              <w:right w:val="single" w:sz="4" w:space="0" w:color="auto"/>
            </w:tcBorders>
            <w:vAlign w:val="center"/>
          </w:tcPr>
          <w:p w14:paraId="700BBA83" w14:textId="77777777" w:rsidR="00B671E0" w:rsidRPr="00284F5F" w:rsidRDefault="00B671E0" w:rsidP="00B671E0">
            <w:pPr>
              <w:jc w:val="center"/>
              <w:rPr>
                <w:rFonts w:cs="Arial"/>
                <w:highlight w:val="yellow"/>
                <w:lang w:val="sr-Cyrl-RS"/>
              </w:rPr>
            </w:pPr>
          </w:p>
        </w:tc>
        <w:tc>
          <w:tcPr>
            <w:tcW w:w="1598" w:type="dxa"/>
            <w:tcBorders>
              <w:top w:val="single" w:sz="4" w:space="0" w:color="auto"/>
              <w:bottom w:val="single" w:sz="4" w:space="0" w:color="auto"/>
            </w:tcBorders>
          </w:tcPr>
          <w:p w14:paraId="0CFF18F9" w14:textId="77777777" w:rsidR="00B671E0" w:rsidRPr="00284F5F" w:rsidRDefault="00B671E0" w:rsidP="00B671E0">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316DB2CB" w14:textId="77777777" w:rsidR="00B671E0" w:rsidRPr="00284F5F" w:rsidRDefault="00B671E0" w:rsidP="00B671E0">
            <w:pPr>
              <w:jc w:val="center"/>
              <w:rPr>
                <w:rFonts w:cs="Arial"/>
                <w:highlight w:val="yellow"/>
                <w:lang w:val="sr-Cyrl-RS"/>
              </w:rPr>
            </w:pPr>
          </w:p>
        </w:tc>
      </w:tr>
      <w:tr w:rsidR="00B671E0" w:rsidRPr="007B0B89" w14:paraId="5C529607" w14:textId="77777777" w:rsidTr="00ED0592">
        <w:trPr>
          <w:cantSplit/>
          <w:trHeight w:val="403"/>
        </w:trPr>
        <w:tc>
          <w:tcPr>
            <w:tcW w:w="849" w:type="dxa"/>
            <w:tcBorders>
              <w:top w:val="single" w:sz="4" w:space="0" w:color="auto"/>
              <w:left w:val="single" w:sz="4" w:space="0" w:color="auto"/>
              <w:bottom w:val="single" w:sz="4" w:space="0" w:color="auto"/>
            </w:tcBorders>
            <w:tcMar>
              <w:top w:w="113" w:type="dxa"/>
              <w:bottom w:w="113" w:type="dxa"/>
            </w:tcMar>
            <w:vAlign w:val="center"/>
          </w:tcPr>
          <w:p w14:paraId="7D7F17DD" w14:textId="0F8862C4" w:rsidR="00B671E0" w:rsidRPr="0087697C" w:rsidRDefault="00B671E0" w:rsidP="00B671E0">
            <w:pPr>
              <w:ind w:left="57"/>
              <w:jc w:val="center"/>
              <w:rPr>
                <w:rFonts w:cs="Arial"/>
                <w:lang w:val="sr-Latn-RS"/>
              </w:rPr>
            </w:pPr>
            <w:r w:rsidRPr="00BA471F">
              <w:rPr>
                <w:rFonts w:cs="Arial"/>
                <w:bCs/>
                <w:color w:val="000000"/>
              </w:rPr>
              <w:t>21</w:t>
            </w:r>
          </w:p>
        </w:tc>
        <w:tc>
          <w:tcPr>
            <w:tcW w:w="2503" w:type="dxa"/>
            <w:tcBorders>
              <w:top w:val="single" w:sz="4" w:space="0" w:color="auto"/>
              <w:bottom w:val="single" w:sz="4" w:space="0" w:color="auto"/>
            </w:tcBorders>
            <w:tcMar>
              <w:top w:w="113" w:type="dxa"/>
              <w:bottom w:w="113" w:type="dxa"/>
            </w:tcMar>
            <w:vAlign w:val="center"/>
          </w:tcPr>
          <w:p w14:paraId="0FC36689" w14:textId="7E41BBD0" w:rsidR="00B671E0" w:rsidRPr="00B671E0" w:rsidRDefault="00B671E0" w:rsidP="00B671E0">
            <w:pPr>
              <w:pStyle w:val="Title"/>
              <w:spacing w:before="0"/>
              <w:jc w:val="both"/>
              <w:rPr>
                <w:rFonts w:cs="Arial"/>
                <w:b w:val="0"/>
                <w:sz w:val="22"/>
                <w:szCs w:val="22"/>
              </w:rPr>
            </w:pPr>
            <w:r w:rsidRPr="00B671E0">
              <w:rPr>
                <w:rFonts w:cs="Arial"/>
                <w:b w:val="0"/>
                <w:color w:val="000000"/>
                <w:sz w:val="22"/>
                <w:szCs w:val="22"/>
              </w:rPr>
              <w:t>Везице 300</w:t>
            </w:r>
          </w:p>
        </w:tc>
        <w:tc>
          <w:tcPr>
            <w:tcW w:w="992" w:type="dxa"/>
            <w:tcBorders>
              <w:top w:val="single" w:sz="4" w:space="0" w:color="auto"/>
              <w:bottom w:val="single" w:sz="4" w:space="0" w:color="auto"/>
            </w:tcBorders>
            <w:vAlign w:val="center"/>
          </w:tcPr>
          <w:p w14:paraId="564142F3" w14:textId="3ACF06C2" w:rsidR="00B671E0" w:rsidRDefault="00B671E0" w:rsidP="00B671E0">
            <w:pPr>
              <w:jc w:val="center"/>
              <w:rPr>
                <w:rFonts w:cs="Arial"/>
                <w:lang w:val="sr-Cyrl-ME"/>
              </w:rPr>
            </w:pPr>
            <w:r w:rsidRPr="00BA471F">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20B2526D" w14:textId="33432568" w:rsidR="00B671E0" w:rsidRPr="00C027FD" w:rsidRDefault="00B671E0" w:rsidP="00B671E0">
            <w:pPr>
              <w:jc w:val="center"/>
              <w:rPr>
                <w:rFonts w:cs="Arial"/>
                <w:lang w:val="sr-Cyrl-ME"/>
              </w:rPr>
            </w:pPr>
            <w:r w:rsidRPr="00BA471F">
              <w:rPr>
                <w:rFonts w:cs="Arial"/>
                <w:color w:val="000000"/>
              </w:rPr>
              <w:t>4000</w:t>
            </w:r>
          </w:p>
        </w:tc>
        <w:tc>
          <w:tcPr>
            <w:tcW w:w="1731" w:type="dxa"/>
            <w:tcBorders>
              <w:top w:val="single" w:sz="4" w:space="0" w:color="auto"/>
              <w:bottom w:val="single" w:sz="4" w:space="0" w:color="auto"/>
            </w:tcBorders>
            <w:vAlign w:val="center"/>
          </w:tcPr>
          <w:p w14:paraId="7410D385" w14:textId="77777777" w:rsidR="00B671E0" w:rsidRPr="00284F5F" w:rsidRDefault="00B671E0" w:rsidP="00B671E0">
            <w:pPr>
              <w:jc w:val="center"/>
              <w:rPr>
                <w:rFonts w:cs="Arial"/>
                <w:highlight w:val="yellow"/>
                <w:lang w:val="sr-Cyrl-RS"/>
              </w:rPr>
            </w:pPr>
          </w:p>
        </w:tc>
        <w:tc>
          <w:tcPr>
            <w:tcW w:w="1701" w:type="dxa"/>
            <w:tcBorders>
              <w:top w:val="single" w:sz="4" w:space="0" w:color="auto"/>
              <w:bottom w:val="single" w:sz="4" w:space="0" w:color="auto"/>
            </w:tcBorders>
            <w:vAlign w:val="center"/>
          </w:tcPr>
          <w:p w14:paraId="448F90CC" w14:textId="77777777" w:rsidR="00B671E0" w:rsidRPr="00284F5F" w:rsidRDefault="00B671E0" w:rsidP="00B671E0">
            <w:pPr>
              <w:jc w:val="center"/>
              <w:rPr>
                <w:rFonts w:cs="Arial"/>
                <w:highlight w:val="yellow"/>
                <w:lang w:val="sr-Cyrl-RS"/>
              </w:rPr>
            </w:pPr>
          </w:p>
        </w:tc>
        <w:tc>
          <w:tcPr>
            <w:tcW w:w="1787" w:type="dxa"/>
            <w:tcBorders>
              <w:top w:val="single" w:sz="4" w:space="0" w:color="auto"/>
              <w:bottom w:val="single" w:sz="4" w:space="0" w:color="auto"/>
            </w:tcBorders>
            <w:tcMar>
              <w:top w:w="113" w:type="dxa"/>
              <w:bottom w:w="113" w:type="dxa"/>
            </w:tcMar>
            <w:vAlign w:val="center"/>
          </w:tcPr>
          <w:p w14:paraId="52B2C923" w14:textId="77777777" w:rsidR="00B671E0" w:rsidRPr="00284F5F" w:rsidRDefault="00B671E0" w:rsidP="00B671E0">
            <w:pPr>
              <w:jc w:val="center"/>
              <w:rPr>
                <w:rFonts w:cs="Arial"/>
                <w:highlight w:val="yellow"/>
                <w:lang w:val="sr-Cyrl-RS"/>
              </w:rPr>
            </w:pPr>
          </w:p>
        </w:tc>
        <w:tc>
          <w:tcPr>
            <w:tcW w:w="1843" w:type="dxa"/>
            <w:tcBorders>
              <w:top w:val="single" w:sz="4" w:space="0" w:color="auto"/>
              <w:bottom w:val="single" w:sz="4" w:space="0" w:color="auto"/>
              <w:right w:val="single" w:sz="4" w:space="0" w:color="auto"/>
            </w:tcBorders>
            <w:vAlign w:val="center"/>
          </w:tcPr>
          <w:p w14:paraId="2FDB1430" w14:textId="77777777" w:rsidR="00B671E0" w:rsidRPr="00284F5F" w:rsidRDefault="00B671E0" w:rsidP="00B671E0">
            <w:pPr>
              <w:jc w:val="center"/>
              <w:rPr>
                <w:rFonts w:cs="Arial"/>
                <w:highlight w:val="yellow"/>
                <w:lang w:val="sr-Cyrl-RS"/>
              </w:rPr>
            </w:pPr>
          </w:p>
        </w:tc>
        <w:tc>
          <w:tcPr>
            <w:tcW w:w="1598" w:type="dxa"/>
            <w:tcBorders>
              <w:top w:val="single" w:sz="4" w:space="0" w:color="auto"/>
              <w:bottom w:val="single" w:sz="4" w:space="0" w:color="auto"/>
            </w:tcBorders>
          </w:tcPr>
          <w:p w14:paraId="02A2526D" w14:textId="77777777" w:rsidR="00B671E0" w:rsidRPr="00284F5F" w:rsidRDefault="00B671E0" w:rsidP="00B671E0">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2840E309" w14:textId="77777777" w:rsidR="00B671E0" w:rsidRPr="00284F5F" w:rsidRDefault="00B671E0" w:rsidP="00B671E0">
            <w:pPr>
              <w:jc w:val="center"/>
              <w:rPr>
                <w:rFonts w:cs="Arial"/>
                <w:highlight w:val="yellow"/>
                <w:lang w:val="sr-Cyrl-RS"/>
              </w:rPr>
            </w:pPr>
          </w:p>
        </w:tc>
      </w:tr>
      <w:tr w:rsidR="00B671E0" w:rsidRPr="007B0B89" w14:paraId="66102D09" w14:textId="77777777" w:rsidTr="00ED0592">
        <w:trPr>
          <w:cantSplit/>
          <w:trHeight w:val="403"/>
        </w:trPr>
        <w:tc>
          <w:tcPr>
            <w:tcW w:w="849" w:type="dxa"/>
            <w:tcBorders>
              <w:top w:val="single" w:sz="4" w:space="0" w:color="auto"/>
              <w:left w:val="single" w:sz="4" w:space="0" w:color="auto"/>
              <w:bottom w:val="single" w:sz="4" w:space="0" w:color="auto"/>
            </w:tcBorders>
            <w:tcMar>
              <w:top w:w="113" w:type="dxa"/>
              <w:bottom w:w="113" w:type="dxa"/>
            </w:tcMar>
            <w:vAlign w:val="center"/>
          </w:tcPr>
          <w:p w14:paraId="67527F81" w14:textId="31FED3F5" w:rsidR="00B671E0" w:rsidRPr="0087697C" w:rsidRDefault="00B671E0" w:rsidP="00B671E0">
            <w:pPr>
              <w:ind w:left="57"/>
              <w:jc w:val="center"/>
              <w:rPr>
                <w:rFonts w:cs="Arial"/>
                <w:lang w:val="sr-Latn-RS"/>
              </w:rPr>
            </w:pPr>
            <w:r w:rsidRPr="00BA471F">
              <w:rPr>
                <w:rFonts w:cs="Arial"/>
                <w:bCs/>
                <w:color w:val="000000"/>
              </w:rPr>
              <w:t>22</w:t>
            </w:r>
          </w:p>
        </w:tc>
        <w:tc>
          <w:tcPr>
            <w:tcW w:w="2503" w:type="dxa"/>
            <w:tcBorders>
              <w:top w:val="single" w:sz="4" w:space="0" w:color="auto"/>
              <w:bottom w:val="single" w:sz="4" w:space="0" w:color="auto"/>
            </w:tcBorders>
            <w:tcMar>
              <w:top w:w="113" w:type="dxa"/>
              <w:bottom w:w="113" w:type="dxa"/>
            </w:tcMar>
            <w:vAlign w:val="center"/>
          </w:tcPr>
          <w:p w14:paraId="62F26675" w14:textId="18163B4B" w:rsidR="00B671E0" w:rsidRPr="00B671E0" w:rsidRDefault="00B671E0" w:rsidP="00B671E0">
            <w:pPr>
              <w:pStyle w:val="Title"/>
              <w:spacing w:before="0"/>
              <w:jc w:val="both"/>
              <w:rPr>
                <w:rFonts w:cs="Arial"/>
                <w:b w:val="0"/>
                <w:sz w:val="22"/>
                <w:szCs w:val="22"/>
              </w:rPr>
            </w:pPr>
            <w:r w:rsidRPr="00B671E0">
              <w:rPr>
                <w:rFonts w:cs="Arial"/>
                <w:b w:val="0"/>
                <w:color w:val="000000"/>
                <w:sz w:val="22"/>
                <w:szCs w:val="22"/>
              </w:rPr>
              <w:t>Ал клеме  10-95 mm</w:t>
            </w:r>
            <w:r w:rsidRPr="00B671E0">
              <w:rPr>
                <w:rFonts w:cs="Arial"/>
                <w:b w:val="0"/>
                <w:color w:val="000000"/>
                <w:sz w:val="22"/>
                <w:szCs w:val="22"/>
                <w:vertAlign w:val="superscript"/>
              </w:rPr>
              <w:t>2</w:t>
            </w:r>
          </w:p>
        </w:tc>
        <w:tc>
          <w:tcPr>
            <w:tcW w:w="992" w:type="dxa"/>
            <w:tcBorders>
              <w:top w:val="single" w:sz="4" w:space="0" w:color="auto"/>
              <w:bottom w:val="single" w:sz="4" w:space="0" w:color="auto"/>
            </w:tcBorders>
            <w:vAlign w:val="center"/>
          </w:tcPr>
          <w:p w14:paraId="0851743E" w14:textId="27ED6532" w:rsidR="00B671E0" w:rsidRDefault="00B671E0" w:rsidP="00B671E0">
            <w:pPr>
              <w:jc w:val="center"/>
              <w:rPr>
                <w:rFonts w:cs="Arial"/>
                <w:lang w:val="sr-Cyrl-ME"/>
              </w:rPr>
            </w:pPr>
            <w:r w:rsidRPr="00BA471F">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37E52AEB" w14:textId="594FE470" w:rsidR="00B671E0" w:rsidRPr="00C027FD" w:rsidRDefault="00B671E0" w:rsidP="00B671E0">
            <w:pPr>
              <w:jc w:val="center"/>
              <w:rPr>
                <w:rFonts w:cs="Arial"/>
                <w:lang w:val="sr-Cyrl-ME"/>
              </w:rPr>
            </w:pPr>
            <w:r w:rsidRPr="00BA471F">
              <w:rPr>
                <w:rFonts w:cs="Arial"/>
                <w:color w:val="000000"/>
              </w:rPr>
              <w:t>1560</w:t>
            </w:r>
          </w:p>
        </w:tc>
        <w:tc>
          <w:tcPr>
            <w:tcW w:w="1731" w:type="dxa"/>
            <w:tcBorders>
              <w:top w:val="single" w:sz="4" w:space="0" w:color="auto"/>
              <w:bottom w:val="single" w:sz="4" w:space="0" w:color="auto"/>
            </w:tcBorders>
            <w:vAlign w:val="center"/>
          </w:tcPr>
          <w:p w14:paraId="6DAC3C48" w14:textId="77777777" w:rsidR="00B671E0" w:rsidRPr="00284F5F" w:rsidRDefault="00B671E0" w:rsidP="00B671E0">
            <w:pPr>
              <w:jc w:val="center"/>
              <w:rPr>
                <w:rFonts w:cs="Arial"/>
                <w:highlight w:val="yellow"/>
                <w:lang w:val="sr-Cyrl-RS"/>
              </w:rPr>
            </w:pPr>
          </w:p>
        </w:tc>
        <w:tc>
          <w:tcPr>
            <w:tcW w:w="1701" w:type="dxa"/>
            <w:tcBorders>
              <w:top w:val="single" w:sz="4" w:space="0" w:color="auto"/>
              <w:bottom w:val="single" w:sz="4" w:space="0" w:color="auto"/>
            </w:tcBorders>
            <w:vAlign w:val="center"/>
          </w:tcPr>
          <w:p w14:paraId="039177DE" w14:textId="77777777" w:rsidR="00B671E0" w:rsidRPr="00284F5F" w:rsidRDefault="00B671E0" w:rsidP="00B671E0">
            <w:pPr>
              <w:jc w:val="center"/>
              <w:rPr>
                <w:rFonts w:cs="Arial"/>
                <w:highlight w:val="yellow"/>
                <w:lang w:val="sr-Cyrl-RS"/>
              </w:rPr>
            </w:pPr>
          </w:p>
        </w:tc>
        <w:tc>
          <w:tcPr>
            <w:tcW w:w="1787" w:type="dxa"/>
            <w:tcBorders>
              <w:top w:val="single" w:sz="4" w:space="0" w:color="auto"/>
              <w:bottom w:val="single" w:sz="4" w:space="0" w:color="auto"/>
            </w:tcBorders>
            <w:tcMar>
              <w:top w:w="113" w:type="dxa"/>
              <w:bottom w:w="113" w:type="dxa"/>
            </w:tcMar>
            <w:vAlign w:val="center"/>
          </w:tcPr>
          <w:p w14:paraId="7EB02DBA" w14:textId="77777777" w:rsidR="00B671E0" w:rsidRPr="00284F5F" w:rsidRDefault="00B671E0" w:rsidP="00B671E0">
            <w:pPr>
              <w:jc w:val="center"/>
              <w:rPr>
                <w:rFonts w:cs="Arial"/>
                <w:highlight w:val="yellow"/>
                <w:lang w:val="sr-Cyrl-RS"/>
              </w:rPr>
            </w:pPr>
          </w:p>
        </w:tc>
        <w:tc>
          <w:tcPr>
            <w:tcW w:w="1843" w:type="dxa"/>
            <w:tcBorders>
              <w:top w:val="single" w:sz="4" w:space="0" w:color="auto"/>
              <w:bottom w:val="single" w:sz="4" w:space="0" w:color="auto"/>
              <w:right w:val="single" w:sz="4" w:space="0" w:color="auto"/>
            </w:tcBorders>
            <w:vAlign w:val="center"/>
          </w:tcPr>
          <w:p w14:paraId="47D72D9C" w14:textId="77777777" w:rsidR="00B671E0" w:rsidRPr="00284F5F" w:rsidRDefault="00B671E0" w:rsidP="00B671E0">
            <w:pPr>
              <w:jc w:val="center"/>
              <w:rPr>
                <w:rFonts w:cs="Arial"/>
                <w:highlight w:val="yellow"/>
                <w:lang w:val="sr-Cyrl-RS"/>
              </w:rPr>
            </w:pPr>
          </w:p>
        </w:tc>
        <w:tc>
          <w:tcPr>
            <w:tcW w:w="1598" w:type="dxa"/>
            <w:tcBorders>
              <w:top w:val="single" w:sz="4" w:space="0" w:color="auto"/>
              <w:bottom w:val="single" w:sz="4" w:space="0" w:color="auto"/>
            </w:tcBorders>
          </w:tcPr>
          <w:p w14:paraId="24FD8906" w14:textId="77777777" w:rsidR="00B671E0" w:rsidRPr="00284F5F" w:rsidRDefault="00B671E0" w:rsidP="00B671E0">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2D7E6C5E" w14:textId="77777777" w:rsidR="00B671E0" w:rsidRPr="00284F5F" w:rsidRDefault="00B671E0" w:rsidP="00B671E0">
            <w:pPr>
              <w:jc w:val="center"/>
              <w:rPr>
                <w:rFonts w:cs="Arial"/>
                <w:highlight w:val="yellow"/>
                <w:lang w:val="sr-Cyrl-RS"/>
              </w:rPr>
            </w:pPr>
          </w:p>
        </w:tc>
      </w:tr>
      <w:tr w:rsidR="00B671E0" w:rsidRPr="007B0B89" w14:paraId="6EF5B8C3" w14:textId="77777777" w:rsidTr="00ED0592">
        <w:trPr>
          <w:cantSplit/>
          <w:trHeight w:val="403"/>
        </w:trPr>
        <w:tc>
          <w:tcPr>
            <w:tcW w:w="849" w:type="dxa"/>
            <w:tcBorders>
              <w:top w:val="single" w:sz="4" w:space="0" w:color="auto"/>
              <w:left w:val="single" w:sz="4" w:space="0" w:color="auto"/>
              <w:bottom w:val="single" w:sz="4" w:space="0" w:color="auto"/>
            </w:tcBorders>
            <w:tcMar>
              <w:top w:w="113" w:type="dxa"/>
              <w:bottom w:w="113" w:type="dxa"/>
            </w:tcMar>
            <w:vAlign w:val="center"/>
          </w:tcPr>
          <w:p w14:paraId="159C98C6" w14:textId="68FB7C25" w:rsidR="00B671E0" w:rsidRPr="0087697C" w:rsidRDefault="00B671E0" w:rsidP="00B671E0">
            <w:pPr>
              <w:ind w:left="57"/>
              <w:jc w:val="center"/>
              <w:rPr>
                <w:rFonts w:cs="Arial"/>
                <w:lang w:val="sr-Latn-RS"/>
              </w:rPr>
            </w:pPr>
            <w:r w:rsidRPr="00BA471F">
              <w:rPr>
                <w:rFonts w:cs="Arial"/>
                <w:bCs/>
                <w:color w:val="000000"/>
              </w:rPr>
              <w:t>23</w:t>
            </w:r>
          </w:p>
        </w:tc>
        <w:tc>
          <w:tcPr>
            <w:tcW w:w="2503" w:type="dxa"/>
            <w:tcBorders>
              <w:top w:val="single" w:sz="4" w:space="0" w:color="auto"/>
              <w:bottom w:val="single" w:sz="4" w:space="0" w:color="auto"/>
            </w:tcBorders>
            <w:tcMar>
              <w:top w:w="113" w:type="dxa"/>
              <w:bottom w:w="113" w:type="dxa"/>
            </w:tcMar>
            <w:vAlign w:val="center"/>
          </w:tcPr>
          <w:p w14:paraId="339DA9FD" w14:textId="12D68105" w:rsidR="00B671E0" w:rsidRPr="00B671E0" w:rsidRDefault="00B671E0" w:rsidP="00B671E0">
            <w:pPr>
              <w:pStyle w:val="Title"/>
              <w:spacing w:before="0"/>
              <w:jc w:val="both"/>
              <w:rPr>
                <w:rFonts w:cs="Arial"/>
                <w:b w:val="0"/>
                <w:sz w:val="22"/>
                <w:szCs w:val="22"/>
              </w:rPr>
            </w:pPr>
            <w:r w:rsidRPr="00B671E0">
              <w:rPr>
                <w:rFonts w:cs="Arial"/>
                <w:b w:val="0"/>
                <w:color w:val="000000"/>
                <w:sz w:val="22"/>
                <w:szCs w:val="22"/>
              </w:rPr>
              <w:t>Ал-Цу клеме  6-35 mm</w:t>
            </w:r>
            <w:r w:rsidRPr="00B671E0">
              <w:rPr>
                <w:rFonts w:cs="Arial"/>
                <w:b w:val="0"/>
                <w:color w:val="000000"/>
                <w:sz w:val="22"/>
                <w:szCs w:val="22"/>
                <w:vertAlign w:val="superscript"/>
              </w:rPr>
              <w:t>2</w:t>
            </w:r>
          </w:p>
        </w:tc>
        <w:tc>
          <w:tcPr>
            <w:tcW w:w="992" w:type="dxa"/>
            <w:tcBorders>
              <w:top w:val="single" w:sz="4" w:space="0" w:color="auto"/>
              <w:bottom w:val="single" w:sz="4" w:space="0" w:color="auto"/>
            </w:tcBorders>
            <w:vAlign w:val="center"/>
          </w:tcPr>
          <w:p w14:paraId="428F2261" w14:textId="4A204DAB" w:rsidR="00B671E0" w:rsidRDefault="00B671E0" w:rsidP="00B671E0">
            <w:pPr>
              <w:jc w:val="center"/>
              <w:rPr>
                <w:rFonts w:cs="Arial"/>
                <w:lang w:val="sr-Cyrl-ME"/>
              </w:rPr>
            </w:pPr>
            <w:r w:rsidRPr="00BA471F">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0826CA6B" w14:textId="54508372" w:rsidR="00B671E0" w:rsidRPr="00C027FD" w:rsidRDefault="00B671E0" w:rsidP="00B671E0">
            <w:pPr>
              <w:jc w:val="center"/>
              <w:rPr>
                <w:rFonts w:cs="Arial"/>
                <w:lang w:val="sr-Cyrl-ME"/>
              </w:rPr>
            </w:pPr>
            <w:r w:rsidRPr="00BA471F">
              <w:rPr>
                <w:rFonts w:cs="Arial"/>
                <w:color w:val="000000"/>
              </w:rPr>
              <w:t>2680</w:t>
            </w:r>
          </w:p>
        </w:tc>
        <w:tc>
          <w:tcPr>
            <w:tcW w:w="1731" w:type="dxa"/>
            <w:tcBorders>
              <w:top w:val="single" w:sz="4" w:space="0" w:color="auto"/>
              <w:bottom w:val="single" w:sz="4" w:space="0" w:color="auto"/>
            </w:tcBorders>
            <w:vAlign w:val="center"/>
          </w:tcPr>
          <w:p w14:paraId="533022EB" w14:textId="77777777" w:rsidR="00B671E0" w:rsidRPr="00284F5F" w:rsidRDefault="00B671E0" w:rsidP="00B671E0">
            <w:pPr>
              <w:jc w:val="center"/>
              <w:rPr>
                <w:rFonts w:cs="Arial"/>
                <w:highlight w:val="yellow"/>
                <w:lang w:val="sr-Cyrl-RS"/>
              </w:rPr>
            </w:pPr>
          </w:p>
        </w:tc>
        <w:tc>
          <w:tcPr>
            <w:tcW w:w="1701" w:type="dxa"/>
            <w:tcBorders>
              <w:top w:val="single" w:sz="4" w:space="0" w:color="auto"/>
              <w:bottom w:val="single" w:sz="4" w:space="0" w:color="auto"/>
            </w:tcBorders>
            <w:vAlign w:val="center"/>
          </w:tcPr>
          <w:p w14:paraId="78B8661D" w14:textId="77777777" w:rsidR="00B671E0" w:rsidRPr="00284F5F" w:rsidRDefault="00B671E0" w:rsidP="00B671E0">
            <w:pPr>
              <w:jc w:val="center"/>
              <w:rPr>
                <w:rFonts w:cs="Arial"/>
                <w:highlight w:val="yellow"/>
                <w:lang w:val="sr-Cyrl-RS"/>
              </w:rPr>
            </w:pPr>
          </w:p>
        </w:tc>
        <w:tc>
          <w:tcPr>
            <w:tcW w:w="1787" w:type="dxa"/>
            <w:tcBorders>
              <w:top w:val="single" w:sz="4" w:space="0" w:color="auto"/>
              <w:bottom w:val="single" w:sz="4" w:space="0" w:color="auto"/>
            </w:tcBorders>
            <w:tcMar>
              <w:top w:w="113" w:type="dxa"/>
              <w:bottom w:w="113" w:type="dxa"/>
            </w:tcMar>
            <w:vAlign w:val="center"/>
          </w:tcPr>
          <w:p w14:paraId="55325115" w14:textId="77777777" w:rsidR="00B671E0" w:rsidRPr="00284F5F" w:rsidRDefault="00B671E0" w:rsidP="00B671E0">
            <w:pPr>
              <w:jc w:val="center"/>
              <w:rPr>
                <w:rFonts w:cs="Arial"/>
                <w:highlight w:val="yellow"/>
                <w:lang w:val="sr-Cyrl-RS"/>
              </w:rPr>
            </w:pPr>
          </w:p>
        </w:tc>
        <w:tc>
          <w:tcPr>
            <w:tcW w:w="1843" w:type="dxa"/>
            <w:tcBorders>
              <w:top w:val="single" w:sz="4" w:space="0" w:color="auto"/>
              <w:bottom w:val="single" w:sz="4" w:space="0" w:color="auto"/>
              <w:right w:val="single" w:sz="4" w:space="0" w:color="auto"/>
            </w:tcBorders>
            <w:vAlign w:val="center"/>
          </w:tcPr>
          <w:p w14:paraId="065D77DC" w14:textId="77777777" w:rsidR="00B671E0" w:rsidRPr="00284F5F" w:rsidRDefault="00B671E0" w:rsidP="00B671E0">
            <w:pPr>
              <w:jc w:val="center"/>
              <w:rPr>
                <w:rFonts w:cs="Arial"/>
                <w:highlight w:val="yellow"/>
                <w:lang w:val="sr-Cyrl-RS"/>
              </w:rPr>
            </w:pPr>
          </w:p>
        </w:tc>
        <w:tc>
          <w:tcPr>
            <w:tcW w:w="1598" w:type="dxa"/>
            <w:tcBorders>
              <w:top w:val="single" w:sz="4" w:space="0" w:color="auto"/>
              <w:bottom w:val="single" w:sz="4" w:space="0" w:color="auto"/>
            </w:tcBorders>
          </w:tcPr>
          <w:p w14:paraId="4ACBF59C" w14:textId="77777777" w:rsidR="00B671E0" w:rsidRPr="00284F5F" w:rsidRDefault="00B671E0" w:rsidP="00B671E0">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0D9A2E7A" w14:textId="77777777" w:rsidR="00B671E0" w:rsidRPr="00284F5F" w:rsidRDefault="00B671E0" w:rsidP="00B671E0">
            <w:pPr>
              <w:jc w:val="center"/>
              <w:rPr>
                <w:rFonts w:cs="Arial"/>
                <w:highlight w:val="yellow"/>
                <w:lang w:val="sr-Cyrl-RS"/>
              </w:rPr>
            </w:pPr>
          </w:p>
        </w:tc>
      </w:tr>
      <w:tr w:rsidR="00B671E0" w:rsidRPr="007B0B89" w14:paraId="38E55830" w14:textId="77777777" w:rsidTr="00ED0592">
        <w:trPr>
          <w:cantSplit/>
          <w:trHeight w:val="403"/>
        </w:trPr>
        <w:tc>
          <w:tcPr>
            <w:tcW w:w="849" w:type="dxa"/>
            <w:tcBorders>
              <w:top w:val="single" w:sz="4" w:space="0" w:color="auto"/>
              <w:left w:val="single" w:sz="4" w:space="0" w:color="auto"/>
              <w:bottom w:val="single" w:sz="4" w:space="0" w:color="auto"/>
            </w:tcBorders>
            <w:tcMar>
              <w:top w:w="113" w:type="dxa"/>
              <w:bottom w:w="113" w:type="dxa"/>
            </w:tcMar>
            <w:vAlign w:val="center"/>
          </w:tcPr>
          <w:p w14:paraId="63BE04C1" w14:textId="2FCF7C97" w:rsidR="00B671E0" w:rsidRPr="0087697C" w:rsidRDefault="00B671E0" w:rsidP="00B671E0">
            <w:pPr>
              <w:ind w:left="57"/>
              <w:jc w:val="center"/>
              <w:rPr>
                <w:rFonts w:cs="Arial"/>
                <w:lang w:val="sr-Latn-RS"/>
              </w:rPr>
            </w:pPr>
            <w:r w:rsidRPr="00BA471F">
              <w:rPr>
                <w:rFonts w:cs="Arial"/>
                <w:bCs/>
                <w:color w:val="000000"/>
              </w:rPr>
              <w:t>24</w:t>
            </w:r>
          </w:p>
        </w:tc>
        <w:tc>
          <w:tcPr>
            <w:tcW w:w="2503" w:type="dxa"/>
            <w:tcBorders>
              <w:top w:val="single" w:sz="4" w:space="0" w:color="auto"/>
              <w:bottom w:val="single" w:sz="4" w:space="0" w:color="auto"/>
            </w:tcBorders>
            <w:tcMar>
              <w:top w:w="113" w:type="dxa"/>
              <w:bottom w:w="113" w:type="dxa"/>
            </w:tcMar>
            <w:vAlign w:val="center"/>
          </w:tcPr>
          <w:p w14:paraId="0BC939F5" w14:textId="45EB6DF8" w:rsidR="00B671E0" w:rsidRPr="00B671E0" w:rsidRDefault="00B671E0" w:rsidP="00B671E0">
            <w:pPr>
              <w:pStyle w:val="Title"/>
              <w:spacing w:before="0"/>
              <w:jc w:val="both"/>
              <w:rPr>
                <w:rFonts w:cs="Arial"/>
                <w:b w:val="0"/>
                <w:sz w:val="22"/>
                <w:szCs w:val="22"/>
              </w:rPr>
            </w:pPr>
            <w:r w:rsidRPr="00B671E0">
              <w:rPr>
                <w:rFonts w:cs="Arial"/>
                <w:b w:val="0"/>
                <w:color w:val="000000"/>
                <w:sz w:val="22"/>
                <w:szCs w:val="22"/>
              </w:rPr>
              <w:t>Ал чауре (ролнице) завршне за проводник 4 mm</w:t>
            </w:r>
            <w:r w:rsidRPr="00B671E0">
              <w:rPr>
                <w:rFonts w:cs="Arial"/>
                <w:b w:val="0"/>
                <w:color w:val="000000"/>
                <w:sz w:val="22"/>
                <w:szCs w:val="22"/>
                <w:vertAlign w:val="superscript"/>
              </w:rPr>
              <w:t>2</w:t>
            </w:r>
          </w:p>
        </w:tc>
        <w:tc>
          <w:tcPr>
            <w:tcW w:w="992" w:type="dxa"/>
            <w:tcBorders>
              <w:top w:val="single" w:sz="4" w:space="0" w:color="auto"/>
              <w:bottom w:val="single" w:sz="4" w:space="0" w:color="auto"/>
            </w:tcBorders>
            <w:vAlign w:val="center"/>
          </w:tcPr>
          <w:p w14:paraId="41C11750" w14:textId="73E69703" w:rsidR="00B671E0" w:rsidRDefault="00B671E0" w:rsidP="00B671E0">
            <w:pPr>
              <w:jc w:val="center"/>
              <w:rPr>
                <w:rFonts w:cs="Arial"/>
                <w:lang w:val="sr-Cyrl-ME"/>
              </w:rPr>
            </w:pPr>
            <w:r w:rsidRPr="00BA471F">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27A83174" w14:textId="703C38B6" w:rsidR="00B671E0" w:rsidRPr="00C027FD" w:rsidRDefault="00B671E0" w:rsidP="00B671E0">
            <w:pPr>
              <w:jc w:val="center"/>
              <w:rPr>
                <w:rFonts w:cs="Arial"/>
                <w:lang w:val="sr-Cyrl-ME"/>
              </w:rPr>
            </w:pPr>
            <w:r w:rsidRPr="00BA471F">
              <w:rPr>
                <w:rFonts w:cs="Arial"/>
                <w:color w:val="000000"/>
              </w:rPr>
              <w:t>5000</w:t>
            </w:r>
          </w:p>
        </w:tc>
        <w:tc>
          <w:tcPr>
            <w:tcW w:w="1731" w:type="dxa"/>
            <w:tcBorders>
              <w:top w:val="single" w:sz="4" w:space="0" w:color="auto"/>
              <w:bottom w:val="single" w:sz="4" w:space="0" w:color="auto"/>
            </w:tcBorders>
            <w:vAlign w:val="center"/>
          </w:tcPr>
          <w:p w14:paraId="7A7DFD5D" w14:textId="77777777" w:rsidR="00B671E0" w:rsidRPr="00284F5F" w:rsidRDefault="00B671E0" w:rsidP="00B671E0">
            <w:pPr>
              <w:jc w:val="center"/>
              <w:rPr>
                <w:rFonts w:cs="Arial"/>
                <w:highlight w:val="yellow"/>
                <w:lang w:val="sr-Cyrl-RS"/>
              </w:rPr>
            </w:pPr>
          </w:p>
        </w:tc>
        <w:tc>
          <w:tcPr>
            <w:tcW w:w="1701" w:type="dxa"/>
            <w:tcBorders>
              <w:top w:val="single" w:sz="4" w:space="0" w:color="auto"/>
              <w:bottom w:val="single" w:sz="4" w:space="0" w:color="auto"/>
            </w:tcBorders>
            <w:vAlign w:val="center"/>
          </w:tcPr>
          <w:p w14:paraId="4E6DCAE7" w14:textId="77777777" w:rsidR="00B671E0" w:rsidRPr="00284F5F" w:rsidRDefault="00B671E0" w:rsidP="00B671E0">
            <w:pPr>
              <w:jc w:val="center"/>
              <w:rPr>
                <w:rFonts w:cs="Arial"/>
                <w:highlight w:val="yellow"/>
                <w:lang w:val="sr-Cyrl-RS"/>
              </w:rPr>
            </w:pPr>
          </w:p>
        </w:tc>
        <w:tc>
          <w:tcPr>
            <w:tcW w:w="1787" w:type="dxa"/>
            <w:tcBorders>
              <w:top w:val="single" w:sz="4" w:space="0" w:color="auto"/>
              <w:bottom w:val="single" w:sz="4" w:space="0" w:color="auto"/>
            </w:tcBorders>
            <w:tcMar>
              <w:top w:w="113" w:type="dxa"/>
              <w:bottom w:w="113" w:type="dxa"/>
            </w:tcMar>
            <w:vAlign w:val="center"/>
          </w:tcPr>
          <w:p w14:paraId="650DCBF8" w14:textId="77777777" w:rsidR="00B671E0" w:rsidRPr="00284F5F" w:rsidRDefault="00B671E0" w:rsidP="00B671E0">
            <w:pPr>
              <w:jc w:val="center"/>
              <w:rPr>
                <w:rFonts w:cs="Arial"/>
                <w:highlight w:val="yellow"/>
                <w:lang w:val="sr-Cyrl-RS"/>
              </w:rPr>
            </w:pPr>
          </w:p>
        </w:tc>
        <w:tc>
          <w:tcPr>
            <w:tcW w:w="1843" w:type="dxa"/>
            <w:tcBorders>
              <w:top w:val="single" w:sz="4" w:space="0" w:color="auto"/>
              <w:bottom w:val="single" w:sz="4" w:space="0" w:color="auto"/>
              <w:right w:val="single" w:sz="4" w:space="0" w:color="auto"/>
            </w:tcBorders>
            <w:vAlign w:val="center"/>
          </w:tcPr>
          <w:p w14:paraId="5D56D0F1" w14:textId="77777777" w:rsidR="00B671E0" w:rsidRPr="00284F5F" w:rsidRDefault="00B671E0" w:rsidP="00B671E0">
            <w:pPr>
              <w:jc w:val="center"/>
              <w:rPr>
                <w:rFonts w:cs="Arial"/>
                <w:highlight w:val="yellow"/>
                <w:lang w:val="sr-Cyrl-RS"/>
              </w:rPr>
            </w:pPr>
          </w:p>
        </w:tc>
        <w:tc>
          <w:tcPr>
            <w:tcW w:w="1598" w:type="dxa"/>
            <w:tcBorders>
              <w:top w:val="single" w:sz="4" w:space="0" w:color="auto"/>
              <w:bottom w:val="single" w:sz="4" w:space="0" w:color="auto"/>
            </w:tcBorders>
          </w:tcPr>
          <w:p w14:paraId="669AA44F" w14:textId="77777777" w:rsidR="00B671E0" w:rsidRPr="00284F5F" w:rsidRDefault="00B671E0" w:rsidP="00B671E0">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559E6714" w14:textId="77777777" w:rsidR="00B671E0" w:rsidRPr="00284F5F" w:rsidRDefault="00B671E0" w:rsidP="00B671E0">
            <w:pPr>
              <w:jc w:val="center"/>
              <w:rPr>
                <w:rFonts w:cs="Arial"/>
                <w:highlight w:val="yellow"/>
                <w:lang w:val="sr-Cyrl-RS"/>
              </w:rPr>
            </w:pPr>
          </w:p>
        </w:tc>
      </w:tr>
      <w:tr w:rsidR="00B671E0" w:rsidRPr="007B0B89" w14:paraId="3D241D48" w14:textId="77777777" w:rsidTr="00ED0592">
        <w:trPr>
          <w:cantSplit/>
          <w:trHeight w:val="403"/>
        </w:trPr>
        <w:tc>
          <w:tcPr>
            <w:tcW w:w="849" w:type="dxa"/>
            <w:tcBorders>
              <w:top w:val="single" w:sz="4" w:space="0" w:color="auto"/>
              <w:left w:val="single" w:sz="4" w:space="0" w:color="auto"/>
              <w:bottom w:val="single" w:sz="4" w:space="0" w:color="auto"/>
            </w:tcBorders>
            <w:tcMar>
              <w:top w:w="113" w:type="dxa"/>
              <w:bottom w:w="113" w:type="dxa"/>
            </w:tcMar>
            <w:vAlign w:val="center"/>
          </w:tcPr>
          <w:p w14:paraId="5174EED2" w14:textId="51588A3D" w:rsidR="00B671E0" w:rsidRPr="0087697C" w:rsidRDefault="00B671E0" w:rsidP="00B671E0">
            <w:pPr>
              <w:ind w:left="57"/>
              <w:jc w:val="center"/>
              <w:rPr>
                <w:rFonts w:cs="Arial"/>
                <w:lang w:val="sr-Latn-RS"/>
              </w:rPr>
            </w:pPr>
            <w:r w:rsidRPr="00BA471F">
              <w:rPr>
                <w:rFonts w:cs="Arial"/>
                <w:bCs/>
                <w:color w:val="000000"/>
              </w:rPr>
              <w:t>25</w:t>
            </w:r>
          </w:p>
        </w:tc>
        <w:tc>
          <w:tcPr>
            <w:tcW w:w="2503" w:type="dxa"/>
            <w:tcBorders>
              <w:top w:val="single" w:sz="4" w:space="0" w:color="auto"/>
              <w:bottom w:val="single" w:sz="4" w:space="0" w:color="auto"/>
            </w:tcBorders>
            <w:tcMar>
              <w:top w:w="113" w:type="dxa"/>
              <w:bottom w:w="113" w:type="dxa"/>
            </w:tcMar>
            <w:vAlign w:val="center"/>
          </w:tcPr>
          <w:p w14:paraId="0DFACFC6" w14:textId="4CBC2432" w:rsidR="00B671E0" w:rsidRPr="00B671E0" w:rsidRDefault="00B671E0" w:rsidP="00B671E0">
            <w:pPr>
              <w:pStyle w:val="Title"/>
              <w:spacing w:before="0"/>
              <w:jc w:val="both"/>
              <w:rPr>
                <w:rFonts w:cs="Arial"/>
                <w:b w:val="0"/>
                <w:sz w:val="22"/>
                <w:szCs w:val="22"/>
              </w:rPr>
            </w:pPr>
            <w:r w:rsidRPr="00B671E0">
              <w:rPr>
                <w:rFonts w:cs="Arial"/>
                <w:b w:val="0"/>
                <w:color w:val="000000"/>
                <w:sz w:val="22"/>
                <w:szCs w:val="22"/>
              </w:rPr>
              <w:t>Ал чауре (ролнице) завршне за проводник 6 mm</w:t>
            </w:r>
            <w:r w:rsidRPr="00B671E0">
              <w:rPr>
                <w:rFonts w:cs="Arial"/>
                <w:b w:val="0"/>
                <w:color w:val="000000"/>
                <w:sz w:val="22"/>
                <w:szCs w:val="22"/>
                <w:vertAlign w:val="superscript"/>
              </w:rPr>
              <w:t>2</w:t>
            </w:r>
          </w:p>
        </w:tc>
        <w:tc>
          <w:tcPr>
            <w:tcW w:w="992" w:type="dxa"/>
            <w:tcBorders>
              <w:top w:val="single" w:sz="4" w:space="0" w:color="auto"/>
              <w:bottom w:val="single" w:sz="4" w:space="0" w:color="auto"/>
            </w:tcBorders>
            <w:vAlign w:val="center"/>
          </w:tcPr>
          <w:p w14:paraId="6A019E77" w14:textId="68C56A6D" w:rsidR="00B671E0" w:rsidRDefault="00B671E0" w:rsidP="00B671E0">
            <w:pPr>
              <w:jc w:val="center"/>
              <w:rPr>
                <w:rFonts w:cs="Arial"/>
                <w:lang w:val="sr-Cyrl-ME"/>
              </w:rPr>
            </w:pPr>
            <w:r w:rsidRPr="00BA471F">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5B293CA1" w14:textId="7890D6BF" w:rsidR="00B671E0" w:rsidRPr="00C027FD" w:rsidRDefault="00B671E0" w:rsidP="00B671E0">
            <w:pPr>
              <w:jc w:val="center"/>
              <w:rPr>
                <w:rFonts w:cs="Arial"/>
                <w:lang w:val="sr-Cyrl-ME"/>
              </w:rPr>
            </w:pPr>
            <w:r w:rsidRPr="00BA471F">
              <w:rPr>
                <w:rFonts w:cs="Arial"/>
                <w:color w:val="000000"/>
              </w:rPr>
              <w:t>5000</w:t>
            </w:r>
          </w:p>
        </w:tc>
        <w:tc>
          <w:tcPr>
            <w:tcW w:w="1731" w:type="dxa"/>
            <w:tcBorders>
              <w:top w:val="single" w:sz="4" w:space="0" w:color="auto"/>
              <w:bottom w:val="single" w:sz="4" w:space="0" w:color="auto"/>
            </w:tcBorders>
            <w:vAlign w:val="center"/>
          </w:tcPr>
          <w:p w14:paraId="5807E0ED" w14:textId="77777777" w:rsidR="00B671E0" w:rsidRPr="00284F5F" w:rsidRDefault="00B671E0" w:rsidP="00B671E0">
            <w:pPr>
              <w:jc w:val="center"/>
              <w:rPr>
                <w:rFonts w:cs="Arial"/>
                <w:highlight w:val="yellow"/>
                <w:lang w:val="sr-Cyrl-RS"/>
              </w:rPr>
            </w:pPr>
          </w:p>
        </w:tc>
        <w:tc>
          <w:tcPr>
            <w:tcW w:w="1701" w:type="dxa"/>
            <w:tcBorders>
              <w:top w:val="single" w:sz="4" w:space="0" w:color="auto"/>
              <w:bottom w:val="single" w:sz="4" w:space="0" w:color="auto"/>
            </w:tcBorders>
            <w:vAlign w:val="center"/>
          </w:tcPr>
          <w:p w14:paraId="414CC847" w14:textId="77777777" w:rsidR="00B671E0" w:rsidRPr="00284F5F" w:rsidRDefault="00B671E0" w:rsidP="00B671E0">
            <w:pPr>
              <w:jc w:val="center"/>
              <w:rPr>
                <w:rFonts w:cs="Arial"/>
                <w:highlight w:val="yellow"/>
                <w:lang w:val="sr-Cyrl-RS"/>
              </w:rPr>
            </w:pPr>
          </w:p>
        </w:tc>
        <w:tc>
          <w:tcPr>
            <w:tcW w:w="1787" w:type="dxa"/>
            <w:tcBorders>
              <w:top w:val="single" w:sz="4" w:space="0" w:color="auto"/>
              <w:bottom w:val="single" w:sz="4" w:space="0" w:color="auto"/>
            </w:tcBorders>
            <w:tcMar>
              <w:top w:w="113" w:type="dxa"/>
              <w:bottom w:w="113" w:type="dxa"/>
            </w:tcMar>
            <w:vAlign w:val="center"/>
          </w:tcPr>
          <w:p w14:paraId="39AC2003" w14:textId="77777777" w:rsidR="00B671E0" w:rsidRPr="00284F5F" w:rsidRDefault="00B671E0" w:rsidP="00B671E0">
            <w:pPr>
              <w:jc w:val="center"/>
              <w:rPr>
                <w:rFonts w:cs="Arial"/>
                <w:highlight w:val="yellow"/>
                <w:lang w:val="sr-Cyrl-RS"/>
              </w:rPr>
            </w:pPr>
          </w:p>
        </w:tc>
        <w:tc>
          <w:tcPr>
            <w:tcW w:w="1843" w:type="dxa"/>
            <w:tcBorders>
              <w:top w:val="single" w:sz="4" w:space="0" w:color="auto"/>
              <w:bottom w:val="single" w:sz="4" w:space="0" w:color="auto"/>
              <w:right w:val="single" w:sz="4" w:space="0" w:color="auto"/>
            </w:tcBorders>
            <w:vAlign w:val="center"/>
          </w:tcPr>
          <w:p w14:paraId="1B54F33A" w14:textId="77777777" w:rsidR="00B671E0" w:rsidRPr="00284F5F" w:rsidRDefault="00B671E0" w:rsidP="00B671E0">
            <w:pPr>
              <w:jc w:val="center"/>
              <w:rPr>
                <w:rFonts w:cs="Arial"/>
                <w:highlight w:val="yellow"/>
                <w:lang w:val="sr-Cyrl-RS"/>
              </w:rPr>
            </w:pPr>
          </w:p>
        </w:tc>
        <w:tc>
          <w:tcPr>
            <w:tcW w:w="1598" w:type="dxa"/>
            <w:tcBorders>
              <w:top w:val="single" w:sz="4" w:space="0" w:color="auto"/>
              <w:bottom w:val="single" w:sz="4" w:space="0" w:color="auto"/>
            </w:tcBorders>
          </w:tcPr>
          <w:p w14:paraId="2503AD45" w14:textId="77777777" w:rsidR="00B671E0" w:rsidRPr="00284F5F" w:rsidRDefault="00B671E0" w:rsidP="00B671E0">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191B088F" w14:textId="77777777" w:rsidR="00B671E0" w:rsidRPr="00284F5F" w:rsidRDefault="00B671E0" w:rsidP="00B671E0">
            <w:pPr>
              <w:jc w:val="center"/>
              <w:rPr>
                <w:rFonts w:cs="Arial"/>
                <w:highlight w:val="yellow"/>
                <w:lang w:val="sr-Cyrl-RS"/>
              </w:rPr>
            </w:pPr>
          </w:p>
        </w:tc>
      </w:tr>
      <w:tr w:rsidR="00B671E0" w:rsidRPr="007B0B89" w14:paraId="5877E1C7" w14:textId="77777777" w:rsidTr="00ED0592">
        <w:trPr>
          <w:cantSplit/>
          <w:trHeight w:val="403"/>
        </w:trPr>
        <w:tc>
          <w:tcPr>
            <w:tcW w:w="849" w:type="dxa"/>
            <w:tcBorders>
              <w:top w:val="single" w:sz="4" w:space="0" w:color="auto"/>
              <w:left w:val="single" w:sz="4" w:space="0" w:color="auto"/>
              <w:bottom w:val="single" w:sz="4" w:space="0" w:color="auto"/>
            </w:tcBorders>
            <w:tcMar>
              <w:top w:w="113" w:type="dxa"/>
              <w:bottom w:w="113" w:type="dxa"/>
            </w:tcMar>
            <w:vAlign w:val="center"/>
          </w:tcPr>
          <w:p w14:paraId="2D842A00" w14:textId="678B66F4" w:rsidR="00B671E0" w:rsidRPr="0087697C" w:rsidRDefault="00B671E0" w:rsidP="00B671E0">
            <w:pPr>
              <w:ind w:left="57"/>
              <w:jc w:val="center"/>
              <w:rPr>
                <w:rFonts w:cs="Arial"/>
                <w:lang w:val="sr-Latn-RS"/>
              </w:rPr>
            </w:pPr>
            <w:r w:rsidRPr="00BA471F">
              <w:rPr>
                <w:rFonts w:cs="Arial"/>
                <w:bCs/>
                <w:color w:val="000000"/>
              </w:rPr>
              <w:t>26</w:t>
            </w:r>
          </w:p>
        </w:tc>
        <w:tc>
          <w:tcPr>
            <w:tcW w:w="2503" w:type="dxa"/>
            <w:tcBorders>
              <w:top w:val="single" w:sz="4" w:space="0" w:color="auto"/>
              <w:bottom w:val="single" w:sz="4" w:space="0" w:color="auto"/>
            </w:tcBorders>
            <w:tcMar>
              <w:top w:w="113" w:type="dxa"/>
              <w:bottom w:w="113" w:type="dxa"/>
            </w:tcMar>
            <w:vAlign w:val="center"/>
          </w:tcPr>
          <w:p w14:paraId="424C097B" w14:textId="69F98B5C" w:rsidR="00B671E0" w:rsidRPr="00B671E0" w:rsidRDefault="00B671E0" w:rsidP="00B671E0">
            <w:pPr>
              <w:pStyle w:val="Title"/>
              <w:spacing w:before="0"/>
              <w:jc w:val="both"/>
              <w:rPr>
                <w:rFonts w:cs="Arial"/>
                <w:b w:val="0"/>
                <w:sz w:val="22"/>
                <w:szCs w:val="22"/>
              </w:rPr>
            </w:pPr>
            <w:r w:rsidRPr="00B671E0">
              <w:rPr>
                <w:rFonts w:cs="Arial"/>
                <w:b w:val="0"/>
                <w:color w:val="000000"/>
                <w:sz w:val="22"/>
                <w:szCs w:val="22"/>
              </w:rPr>
              <w:t>Ал чауре (ролнице) завршне за проводник 8 mm</w:t>
            </w:r>
            <w:r w:rsidRPr="00B671E0">
              <w:rPr>
                <w:rFonts w:cs="Arial"/>
                <w:b w:val="0"/>
                <w:color w:val="000000"/>
                <w:sz w:val="22"/>
                <w:szCs w:val="22"/>
                <w:vertAlign w:val="superscript"/>
              </w:rPr>
              <w:t>2</w:t>
            </w:r>
          </w:p>
        </w:tc>
        <w:tc>
          <w:tcPr>
            <w:tcW w:w="992" w:type="dxa"/>
            <w:tcBorders>
              <w:top w:val="single" w:sz="4" w:space="0" w:color="auto"/>
              <w:bottom w:val="single" w:sz="4" w:space="0" w:color="auto"/>
            </w:tcBorders>
            <w:vAlign w:val="center"/>
          </w:tcPr>
          <w:p w14:paraId="7A149875" w14:textId="256437C4" w:rsidR="00B671E0" w:rsidRDefault="00B671E0" w:rsidP="00B671E0">
            <w:pPr>
              <w:jc w:val="center"/>
              <w:rPr>
                <w:rFonts w:cs="Arial"/>
                <w:lang w:val="sr-Cyrl-ME"/>
              </w:rPr>
            </w:pPr>
            <w:r w:rsidRPr="00BA471F">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0329CC79" w14:textId="10BC30E6" w:rsidR="00B671E0" w:rsidRPr="00C027FD" w:rsidRDefault="00B671E0" w:rsidP="00B671E0">
            <w:pPr>
              <w:jc w:val="center"/>
              <w:rPr>
                <w:rFonts w:cs="Arial"/>
                <w:lang w:val="sr-Cyrl-ME"/>
              </w:rPr>
            </w:pPr>
            <w:r w:rsidRPr="00BA471F">
              <w:rPr>
                <w:rFonts w:cs="Arial"/>
                <w:color w:val="000000"/>
              </w:rPr>
              <w:t>4000</w:t>
            </w:r>
          </w:p>
        </w:tc>
        <w:tc>
          <w:tcPr>
            <w:tcW w:w="1731" w:type="dxa"/>
            <w:tcBorders>
              <w:top w:val="single" w:sz="4" w:space="0" w:color="auto"/>
              <w:bottom w:val="single" w:sz="4" w:space="0" w:color="auto"/>
            </w:tcBorders>
            <w:vAlign w:val="center"/>
          </w:tcPr>
          <w:p w14:paraId="7595FD1E" w14:textId="77777777" w:rsidR="00B671E0" w:rsidRPr="00284F5F" w:rsidRDefault="00B671E0" w:rsidP="00B671E0">
            <w:pPr>
              <w:jc w:val="center"/>
              <w:rPr>
                <w:rFonts w:cs="Arial"/>
                <w:highlight w:val="yellow"/>
                <w:lang w:val="sr-Cyrl-RS"/>
              </w:rPr>
            </w:pPr>
          </w:p>
        </w:tc>
        <w:tc>
          <w:tcPr>
            <w:tcW w:w="1701" w:type="dxa"/>
            <w:tcBorders>
              <w:top w:val="single" w:sz="4" w:space="0" w:color="auto"/>
              <w:bottom w:val="single" w:sz="4" w:space="0" w:color="auto"/>
            </w:tcBorders>
            <w:vAlign w:val="center"/>
          </w:tcPr>
          <w:p w14:paraId="161C6CD4" w14:textId="77777777" w:rsidR="00B671E0" w:rsidRPr="00284F5F" w:rsidRDefault="00B671E0" w:rsidP="00B671E0">
            <w:pPr>
              <w:jc w:val="center"/>
              <w:rPr>
                <w:rFonts w:cs="Arial"/>
                <w:highlight w:val="yellow"/>
                <w:lang w:val="sr-Cyrl-RS"/>
              </w:rPr>
            </w:pPr>
          </w:p>
        </w:tc>
        <w:tc>
          <w:tcPr>
            <w:tcW w:w="1787" w:type="dxa"/>
            <w:tcBorders>
              <w:top w:val="single" w:sz="4" w:space="0" w:color="auto"/>
              <w:bottom w:val="single" w:sz="4" w:space="0" w:color="auto"/>
            </w:tcBorders>
            <w:tcMar>
              <w:top w:w="113" w:type="dxa"/>
              <w:bottom w:w="113" w:type="dxa"/>
            </w:tcMar>
            <w:vAlign w:val="center"/>
          </w:tcPr>
          <w:p w14:paraId="5B87AE0C" w14:textId="77777777" w:rsidR="00B671E0" w:rsidRPr="00284F5F" w:rsidRDefault="00B671E0" w:rsidP="00B671E0">
            <w:pPr>
              <w:jc w:val="center"/>
              <w:rPr>
                <w:rFonts w:cs="Arial"/>
                <w:highlight w:val="yellow"/>
                <w:lang w:val="sr-Cyrl-RS"/>
              </w:rPr>
            </w:pPr>
          </w:p>
        </w:tc>
        <w:tc>
          <w:tcPr>
            <w:tcW w:w="1843" w:type="dxa"/>
            <w:tcBorders>
              <w:top w:val="single" w:sz="4" w:space="0" w:color="auto"/>
              <w:bottom w:val="single" w:sz="4" w:space="0" w:color="auto"/>
              <w:right w:val="single" w:sz="4" w:space="0" w:color="auto"/>
            </w:tcBorders>
            <w:vAlign w:val="center"/>
          </w:tcPr>
          <w:p w14:paraId="7F2CE290" w14:textId="77777777" w:rsidR="00B671E0" w:rsidRPr="00284F5F" w:rsidRDefault="00B671E0" w:rsidP="00B671E0">
            <w:pPr>
              <w:jc w:val="center"/>
              <w:rPr>
                <w:rFonts w:cs="Arial"/>
                <w:highlight w:val="yellow"/>
                <w:lang w:val="sr-Cyrl-RS"/>
              </w:rPr>
            </w:pPr>
          </w:p>
        </w:tc>
        <w:tc>
          <w:tcPr>
            <w:tcW w:w="1598" w:type="dxa"/>
            <w:tcBorders>
              <w:top w:val="single" w:sz="4" w:space="0" w:color="auto"/>
              <w:bottom w:val="single" w:sz="4" w:space="0" w:color="auto"/>
            </w:tcBorders>
          </w:tcPr>
          <w:p w14:paraId="77FCB734" w14:textId="77777777" w:rsidR="00B671E0" w:rsidRPr="00284F5F" w:rsidRDefault="00B671E0" w:rsidP="00B671E0">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350D40B3" w14:textId="77777777" w:rsidR="00B671E0" w:rsidRPr="00284F5F" w:rsidRDefault="00B671E0" w:rsidP="00B671E0">
            <w:pPr>
              <w:jc w:val="center"/>
              <w:rPr>
                <w:rFonts w:cs="Arial"/>
                <w:highlight w:val="yellow"/>
                <w:lang w:val="sr-Cyrl-RS"/>
              </w:rPr>
            </w:pPr>
          </w:p>
        </w:tc>
      </w:tr>
      <w:tr w:rsidR="00B671E0" w:rsidRPr="007B0B89" w14:paraId="21EF66A3" w14:textId="77777777" w:rsidTr="00ED0592">
        <w:trPr>
          <w:cantSplit/>
          <w:trHeight w:val="403"/>
        </w:trPr>
        <w:tc>
          <w:tcPr>
            <w:tcW w:w="849" w:type="dxa"/>
            <w:tcBorders>
              <w:top w:val="single" w:sz="4" w:space="0" w:color="auto"/>
              <w:left w:val="single" w:sz="4" w:space="0" w:color="auto"/>
              <w:bottom w:val="single" w:sz="4" w:space="0" w:color="auto"/>
            </w:tcBorders>
            <w:tcMar>
              <w:top w:w="113" w:type="dxa"/>
              <w:bottom w:w="113" w:type="dxa"/>
            </w:tcMar>
            <w:vAlign w:val="center"/>
          </w:tcPr>
          <w:p w14:paraId="0A1D6577" w14:textId="1EACA11A" w:rsidR="00B671E0" w:rsidRPr="0087697C" w:rsidRDefault="00B671E0" w:rsidP="00B671E0">
            <w:pPr>
              <w:ind w:left="57"/>
              <w:jc w:val="center"/>
              <w:rPr>
                <w:rFonts w:cs="Arial"/>
                <w:lang w:val="sr-Latn-RS"/>
              </w:rPr>
            </w:pPr>
            <w:r w:rsidRPr="00BA471F">
              <w:rPr>
                <w:rFonts w:cs="Arial"/>
                <w:bCs/>
                <w:color w:val="000000"/>
              </w:rPr>
              <w:t>27</w:t>
            </w:r>
          </w:p>
        </w:tc>
        <w:tc>
          <w:tcPr>
            <w:tcW w:w="2503" w:type="dxa"/>
            <w:tcBorders>
              <w:top w:val="single" w:sz="4" w:space="0" w:color="auto"/>
              <w:bottom w:val="single" w:sz="4" w:space="0" w:color="auto"/>
            </w:tcBorders>
            <w:tcMar>
              <w:top w:w="113" w:type="dxa"/>
              <w:bottom w:w="113" w:type="dxa"/>
            </w:tcMar>
            <w:vAlign w:val="center"/>
          </w:tcPr>
          <w:p w14:paraId="24CA355D" w14:textId="5FAD291A" w:rsidR="00B671E0" w:rsidRPr="00B671E0" w:rsidRDefault="00B671E0" w:rsidP="00B671E0">
            <w:pPr>
              <w:pStyle w:val="Title"/>
              <w:spacing w:before="0"/>
              <w:jc w:val="both"/>
              <w:rPr>
                <w:rFonts w:cs="Arial"/>
                <w:b w:val="0"/>
                <w:sz w:val="22"/>
                <w:szCs w:val="22"/>
              </w:rPr>
            </w:pPr>
            <w:r w:rsidRPr="00B671E0">
              <w:rPr>
                <w:rFonts w:cs="Arial"/>
                <w:b w:val="0"/>
                <w:color w:val="000000"/>
                <w:sz w:val="22"/>
                <w:szCs w:val="22"/>
              </w:rPr>
              <w:t>Ал чауре (ролнице) завршне за проводник 10 mm</w:t>
            </w:r>
            <w:r w:rsidRPr="00B671E0">
              <w:rPr>
                <w:rFonts w:cs="Arial"/>
                <w:b w:val="0"/>
                <w:color w:val="000000"/>
                <w:sz w:val="22"/>
                <w:szCs w:val="22"/>
                <w:vertAlign w:val="superscript"/>
              </w:rPr>
              <w:t>2</w:t>
            </w:r>
          </w:p>
        </w:tc>
        <w:tc>
          <w:tcPr>
            <w:tcW w:w="992" w:type="dxa"/>
            <w:tcBorders>
              <w:top w:val="single" w:sz="4" w:space="0" w:color="auto"/>
              <w:bottom w:val="single" w:sz="4" w:space="0" w:color="auto"/>
            </w:tcBorders>
            <w:vAlign w:val="center"/>
          </w:tcPr>
          <w:p w14:paraId="7C6DEDEC" w14:textId="110EAF4D" w:rsidR="00B671E0" w:rsidRDefault="00B671E0" w:rsidP="00B671E0">
            <w:pPr>
              <w:jc w:val="center"/>
              <w:rPr>
                <w:rFonts w:cs="Arial"/>
                <w:lang w:val="sr-Cyrl-ME"/>
              </w:rPr>
            </w:pPr>
            <w:r w:rsidRPr="00BA471F">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204D7F55" w14:textId="7B67E32D" w:rsidR="00B671E0" w:rsidRPr="00C027FD" w:rsidRDefault="00B671E0" w:rsidP="00B671E0">
            <w:pPr>
              <w:jc w:val="center"/>
              <w:rPr>
                <w:rFonts w:cs="Arial"/>
                <w:lang w:val="sr-Cyrl-ME"/>
              </w:rPr>
            </w:pPr>
            <w:r w:rsidRPr="00BA471F">
              <w:rPr>
                <w:rFonts w:cs="Arial"/>
                <w:color w:val="000000"/>
              </w:rPr>
              <w:t>4000</w:t>
            </w:r>
          </w:p>
        </w:tc>
        <w:tc>
          <w:tcPr>
            <w:tcW w:w="1731" w:type="dxa"/>
            <w:tcBorders>
              <w:top w:val="single" w:sz="4" w:space="0" w:color="auto"/>
              <w:bottom w:val="single" w:sz="4" w:space="0" w:color="auto"/>
            </w:tcBorders>
            <w:vAlign w:val="center"/>
          </w:tcPr>
          <w:p w14:paraId="581A9873" w14:textId="77777777" w:rsidR="00B671E0" w:rsidRPr="00284F5F" w:rsidRDefault="00B671E0" w:rsidP="00B671E0">
            <w:pPr>
              <w:jc w:val="center"/>
              <w:rPr>
                <w:rFonts w:cs="Arial"/>
                <w:highlight w:val="yellow"/>
                <w:lang w:val="sr-Cyrl-RS"/>
              </w:rPr>
            </w:pPr>
          </w:p>
        </w:tc>
        <w:tc>
          <w:tcPr>
            <w:tcW w:w="1701" w:type="dxa"/>
            <w:tcBorders>
              <w:top w:val="single" w:sz="4" w:space="0" w:color="auto"/>
              <w:bottom w:val="single" w:sz="4" w:space="0" w:color="auto"/>
            </w:tcBorders>
            <w:vAlign w:val="center"/>
          </w:tcPr>
          <w:p w14:paraId="0F5752F1" w14:textId="77777777" w:rsidR="00B671E0" w:rsidRPr="00284F5F" w:rsidRDefault="00B671E0" w:rsidP="00B671E0">
            <w:pPr>
              <w:jc w:val="center"/>
              <w:rPr>
                <w:rFonts w:cs="Arial"/>
                <w:highlight w:val="yellow"/>
                <w:lang w:val="sr-Cyrl-RS"/>
              </w:rPr>
            </w:pPr>
          </w:p>
        </w:tc>
        <w:tc>
          <w:tcPr>
            <w:tcW w:w="1787" w:type="dxa"/>
            <w:tcBorders>
              <w:top w:val="single" w:sz="4" w:space="0" w:color="auto"/>
              <w:bottom w:val="single" w:sz="4" w:space="0" w:color="auto"/>
            </w:tcBorders>
            <w:tcMar>
              <w:top w:w="113" w:type="dxa"/>
              <w:bottom w:w="113" w:type="dxa"/>
            </w:tcMar>
            <w:vAlign w:val="center"/>
          </w:tcPr>
          <w:p w14:paraId="24158EE4" w14:textId="77777777" w:rsidR="00B671E0" w:rsidRPr="00284F5F" w:rsidRDefault="00B671E0" w:rsidP="00B671E0">
            <w:pPr>
              <w:jc w:val="center"/>
              <w:rPr>
                <w:rFonts w:cs="Arial"/>
                <w:highlight w:val="yellow"/>
                <w:lang w:val="sr-Cyrl-RS"/>
              </w:rPr>
            </w:pPr>
          </w:p>
        </w:tc>
        <w:tc>
          <w:tcPr>
            <w:tcW w:w="1843" w:type="dxa"/>
            <w:tcBorders>
              <w:top w:val="single" w:sz="4" w:space="0" w:color="auto"/>
              <w:bottom w:val="single" w:sz="4" w:space="0" w:color="auto"/>
              <w:right w:val="single" w:sz="4" w:space="0" w:color="auto"/>
            </w:tcBorders>
            <w:vAlign w:val="center"/>
          </w:tcPr>
          <w:p w14:paraId="6A17822A" w14:textId="77777777" w:rsidR="00B671E0" w:rsidRPr="00284F5F" w:rsidRDefault="00B671E0" w:rsidP="00B671E0">
            <w:pPr>
              <w:jc w:val="center"/>
              <w:rPr>
                <w:rFonts w:cs="Arial"/>
                <w:highlight w:val="yellow"/>
                <w:lang w:val="sr-Cyrl-RS"/>
              </w:rPr>
            </w:pPr>
          </w:p>
        </w:tc>
        <w:tc>
          <w:tcPr>
            <w:tcW w:w="1598" w:type="dxa"/>
            <w:tcBorders>
              <w:top w:val="single" w:sz="4" w:space="0" w:color="auto"/>
              <w:bottom w:val="single" w:sz="4" w:space="0" w:color="auto"/>
            </w:tcBorders>
          </w:tcPr>
          <w:p w14:paraId="22E96E16" w14:textId="77777777" w:rsidR="00B671E0" w:rsidRPr="00284F5F" w:rsidRDefault="00B671E0" w:rsidP="00B671E0">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7030F9E3" w14:textId="77777777" w:rsidR="00B671E0" w:rsidRPr="00284F5F" w:rsidRDefault="00B671E0" w:rsidP="00B671E0">
            <w:pPr>
              <w:jc w:val="center"/>
              <w:rPr>
                <w:rFonts w:cs="Arial"/>
                <w:highlight w:val="yellow"/>
                <w:lang w:val="sr-Cyrl-RS"/>
              </w:rPr>
            </w:pPr>
          </w:p>
        </w:tc>
      </w:tr>
      <w:tr w:rsidR="00B671E0" w:rsidRPr="007B0B89" w14:paraId="457AF8A6" w14:textId="77777777" w:rsidTr="00ED0592">
        <w:trPr>
          <w:cantSplit/>
          <w:trHeight w:val="403"/>
        </w:trPr>
        <w:tc>
          <w:tcPr>
            <w:tcW w:w="849" w:type="dxa"/>
            <w:tcBorders>
              <w:top w:val="single" w:sz="4" w:space="0" w:color="auto"/>
              <w:left w:val="single" w:sz="4" w:space="0" w:color="auto"/>
              <w:bottom w:val="single" w:sz="4" w:space="0" w:color="auto"/>
            </w:tcBorders>
            <w:tcMar>
              <w:top w:w="113" w:type="dxa"/>
              <w:bottom w:w="113" w:type="dxa"/>
            </w:tcMar>
            <w:vAlign w:val="center"/>
          </w:tcPr>
          <w:p w14:paraId="784147B7" w14:textId="5B833D1E" w:rsidR="00B671E0" w:rsidRPr="0087697C" w:rsidRDefault="00B671E0" w:rsidP="00B671E0">
            <w:pPr>
              <w:ind w:left="57"/>
              <w:jc w:val="center"/>
              <w:rPr>
                <w:rFonts w:cs="Arial"/>
                <w:lang w:val="sr-Latn-RS"/>
              </w:rPr>
            </w:pPr>
            <w:r w:rsidRPr="00BA471F">
              <w:rPr>
                <w:rFonts w:cs="Arial"/>
                <w:bCs/>
                <w:color w:val="000000"/>
              </w:rPr>
              <w:lastRenderedPageBreak/>
              <w:t>28</w:t>
            </w:r>
          </w:p>
        </w:tc>
        <w:tc>
          <w:tcPr>
            <w:tcW w:w="2503" w:type="dxa"/>
            <w:tcBorders>
              <w:top w:val="single" w:sz="4" w:space="0" w:color="auto"/>
              <w:bottom w:val="single" w:sz="4" w:space="0" w:color="auto"/>
            </w:tcBorders>
            <w:tcMar>
              <w:top w:w="113" w:type="dxa"/>
              <w:bottom w:w="113" w:type="dxa"/>
            </w:tcMar>
            <w:vAlign w:val="center"/>
          </w:tcPr>
          <w:p w14:paraId="7B6922C6" w14:textId="54CC86D5" w:rsidR="00B671E0" w:rsidRPr="00B671E0" w:rsidRDefault="00B671E0" w:rsidP="00B671E0">
            <w:pPr>
              <w:pStyle w:val="Title"/>
              <w:spacing w:before="0"/>
              <w:jc w:val="both"/>
              <w:rPr>
                <w:rFonts w:cs="Arial"/>
                <w:b w:val="0"/>
                <w:sz w:val="22"/>
                <w:szCs w:val="22"/>
              </w:rPr>
            </w:pPr>
            <w:r w:rsidRPr="00B671E0">
              <w:rPr>
                <w:rFonts w:cs="Arial"/>
                <w:b w:val="0"/>
                <w:color w:val="000000"/>
                <w:sz w:val="22"/>
                <w:szCs w:val="22"/>
              </w:rPr>
              <w:t>Шкара клема 4-16/4</w:t>
            </w:r>
          </w:p>
        </w:tc>
        <w:tc>
          <w:tcPr>
            <w:tcW w:w="992" w:type="dxa"/>
            <w:tcBorders>
              <w:top w:val="single" w:sz="4" w:space="0" w:color="auto"/>
              <w:bottom w:val="single" w:sz="4" w:space="0" w:color="auto"/>
            </w:tcBorders>
            <w:vAlign w:val="center"/>
          </w:tcPr>
          <w:p w14:paraId="0B680A55" w14:textId="455D788A" w:rsidR="00B671E0" w:rsidRDefault="00B671E0" w:rsidP="00B671E0">
            <w:pPr>
              <w:jc w:val="center"/>
              <w:rPr>
                <w:rFonts w:cs="Arial"/>
                <w:lang w:val="sr-Cyrl-ME"/>
              </w:rPr>
            </w:pPr>
            <w:r w:rsidRPr="00BA471F">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316110DB" w14:textId="2DE613D6" w:rsidR="00B671E0" w:rsidRPr="00C027FD" w:rsidRDefault="00B671E0" w:rsidP="00B671E0">
            <w:pPr>
              <w:jc w:val="center"/>
              <w:rPr>
                <w:rFonts w:cs="Arial"/>
                <w:lang w:val="sr-Cyrl-ME"/>
              </w:rPr>
            </w:pPr>
            <w:r w:rsidRPr="00BA471F">
              <w:rPr>
                <w:rFonts w:cs="Arial"/>
                <w:color w:val="000000"/>
              </w:rPr>
              <w:t>1550</w:t>
            </w:r>
          </w:p>
        </w:tc>
        <w:tc>
          <w:tcPr>
            <w:tcW w:w="1731" w:type="dxa"/>
            <w:tcBorders>
              <w:top w:val="single" w:sz="4" w:space="0" w:color="auto"/>
              <w:bottom w:val="single" w:sz="4" w:space="0" w:color="auto"/>
            </w:tcBorders>
            <w:vAlign w:val="center"/>
          </w:tcPr>
          <w:p w14:paraId="73D08150" w14:textId="77777777" w:rsidR="00B671E0" w:rsidRPr="00284F5F" w:rsidRDefault="00B671E0" w:rsidP="00B671E0">
            <w:pPr>
              <w:jc w:val="center"/>
              <w:rPr>
                <w:rFonts w:cs="Arial"/>
                <w:highlight w:val="yellow"/>
                <w:lang w:val="sr-Cyrl-RS"/>
              </w:rPr>
            </w:pPr>
          </w:p>
        </w:tc>
        <w:tc>
          <w:tcPr>
            <w:tcW w:w="1701" w:type="dxa"/>
            <w:tcBorders>
              <w:top w:val="single" w:sz="4" w:space="0" w:color="auto"/>
              <w:bottom w:val="single" w:sz="4" w:space="0" w:color="auto"/>
            </w:tcBorders>
            <w:vAlign w:val="center"/>
          </w:tcPr>
          <w:p w14:paraId="20FDDF83" w14:textId="77777777" w:rsidR="00B671E0" w:rsidRPr="00284F5F" w:rsidRDefault="00B671E0" w:rsidP="00B671E0">
            <w:pPr>
              <w:jc w:val="center"/>
              <w:rPr>
                <w:rFonts w:cs="Arial"/>
                <w:highlight w:val="yellow"/>
                <w:lang w:val="sr-Cyrl-RS"/>
              </w:rPr>
            </w:pPr>
          </w:p>
        </w:tc>
        <w:tc>
          <w:tcPr>
            <w:tcW w:w="1787" w:type="dxa"/>
            <w:tcBorders>
              <w:top w:val="single" w:sz="4" w:space="0" w:color="auto"/>
              <w:bottom w:val="single" w:sz="4" w:space="0" w:color="auto"/>
            </w:tcBorders>
            <w:tcMar>
              <w:top w:w="113" w:type="dxa"/>
              <w:bottom w:w="113" w:type="dxa"/>
            </w:tcMar>
            <w:vAlign w:val="center"/>
          </w:tcPr>
          <w:p w14:paraId="46746B66" w14:textId="77777777" w:rsidR="00B671E0" w:rsidRPr="00284F5F" w:rsidRDefault="00B671E0" w:rsidP="00B671E0">
            <w:pPr>
              <w:jc w:val="center"/>
              <w:rPr>
                <w:rFonts w:cs="Arial"/>
                <w:highlight w:val="yellow"/>
                <w:lang w:val="sr-Cyrl-RS"/>
              </w:rPr>
            </w:pPr>
          </w:p>
        </w:tc>
        <w:tc>
          <w:tcPr>
            <w:tcW w:w="1843" w:type="dxa"/>
            <w:tcBorders>
              <w:top w:val="single" w:sz="4" w:space="0" w:color="auto"/>
              <w:bottom w:val="single" w:sz="4" w:space="0" w:color="auto"/>
              <w:right w:val="single" w:sz="4" w:space="0" w:color="auto"/>
            </w:tcBorders>
            <w:vAlign w:val="center"/>
          </w:tcPr>
          <w:p w14:paraId="7B48F47A" w14:textId="77777777" w:rsidR="00B671E0" w:rsidRPr="00284F5F" w:rsidRDefault="00B671E0" w:rsidP="00B671E0">
            <w:pPr>
              <w:jc w:val="center"/>
              <w:rPr>
                <w:rFonts w:cs="Arial"/>
                <w:highlight w:val="yellow"/>
                <w:lang w:val="sr-Cyrl-RS"/>
              </w:rPr>
            </w:pPr>
          </w:p>
        </w:tc>
        <w:tc>
          <w:tcPr>
            <w:tcW w:w="1598" w:type="dxa"/>
            <w:tcBorders>
              <w:top w:val="single" w:sz="4" w:space="0" w:color="auto"/>
              <w:bottom w:val="single" w:sz="4" w:space="0" w:color="auto"/>
            </w:tcBorders>
          </w:tcPr>
          <w:p w14:paraId="38D7F703" w14:textId="77777777" w:rsidR="00B671E0" w:rsidRPr="00284F5F" w:rsidRDefault="00B671E0" w:rsidP="00B671E0">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502C1052" w14:textId="77777777" w:rsidR="00B671E0" w:rsidRPr="00284F5F" w:rsidRDefault="00B671E0" w:rsidP="00B671E0">
            <w:pPr>
              <w:jc w:val="center"/>
              <w:rPr>
                <w:rFonts w:cs="Arial"/>
                <w:highlight w:val="yellow"/>
                <w:lang w:val="sr-Cyrl-RS"/>
              </w:rPr>
            </w:pPr>
          </w:p>
        </w:tc>
      </w:tr>
      <w:tr w:rsidR="00B671E0" w:rsidRPr="007B0B89" w14:paraId="1B3141D4" w14:textId="77777777" w:rsidTr="00ED0592">
        <w:trPr>
          <w:cantSplit/>
          <w:trHeight w:val="403"/>
        </w:trPr>
        <w:tc>
          <w:tcPr>
            <w:tcW w:w="849" w:type="dxa"/>
            <w:tcBorders>
              <w:top w:val="single" w:sz="4" w:space="0" w:color="auto"/>
              <w:left w:val="single" w:sz="4" w:space="0" w:color="auto"/>
              <w:bottom w:val="single" w:sz="4" w:space="0" w:color="auto"/>
            </w:tcBorders>
            <w:tcMar>
              <w:top w:w="113" w:type="dxa"/>
              <w:bottom w:w="113" w:type="dxa"/>
            </w:tcMar>
            <w:vAlign w:val="center"/>
          </w:tcPr>
          <w:p w14:paraId="19A1D07F" w14:textId="6E93BA14" w:rsidR="00B671E0" w:rsidRPr="0087697C" w:rsidRDefault="00B671E0" w:rsidP="00B671E0">
            <w:pPr>
              <w:ind w:left="57"/>
              <w:jc w:val="center"/>
              <w:rPr>
                <w:rFonts w:cs="Arial"/>
                <w:lang w:val="sr-Latn-RS"/>
              </w:rPr>
            </w:pPr>
            <w:r w:rsidRPr="00BA471F">
              <w:rPr>
                <w:rFonts w:cs="Arial"/>
                <w:bCs/>
                <w:color w:val="000000"/>
              </w:rPr>
              <w:t>29</w:t>
            </w:r>
          </w:p>
        </w:tc>
        <w:tc>
          <w:tcPr>
            <w:tcW w:w="2503" w:type="dxa"/>
            <w:tcBorders>
              <w:top w:val="single" w:sz="4" w:space="0" w:color="auto"/>
              <w:bottom w:val="single" w:sz="4" w:space="0" w:color="auto"/>
            </w:tcBorders>
            <w:tcMar>
              <w:top w:w="113" w:type="dxa"/>
              <w:bottom w:w="113" w:type="dxa"/>
            </w:tcMar>
            <w:vAlign w:val="center"/>
          </w:tcPr>
          <w:p w14:paraId="6FC869F5" w14:textId="34567A17" w:rsidR="00B671E0" w:rsidRPr="00B671E0" w:rsidRDefault="00B671E0" w:rsidP="00B671E0">
            <w:pPr>
              <w:pStyle w:val="Title"/>
              <w:spacing w:before="0"/>
              <w:jc w:val="both"/>
              <w:rPr>
                <w:rFonts w:cs="Arial"/>
                <w:b w:val="0"/>
                <w:sz w:val="22"/>
                <w:szCs w:val="22"/>
              </w:rPr>
            </w:pPr>
            <w:r w:rsidRPr="00B671E0">
              <w:rPr>
                <w:rFonts w:cs="Arial"/>
                <w:b w:val="0"/>
                <w:color w:val="000000"/>
                <w:sz w:val="22"/>
                <w:szCs w:val="22"/>
              </w:rPr>
              <w:t>Перфорирана трака 20x8x2000</w:t>
            </w:r>
          </w:p>
        </w:tc>
        <w:tc>
          <w:tcPr>
            <w:tcW w:w="992" w:type="dxa"/>
            <w:tcBorders>
              <w:top w:val="single" w:sz="4" w:space="0" w:color="auto"/>
              <w:bottom w:val="single" w:sz="4" w:space="0" w:color="auto"/>
            </w:tcBorders>
            <w:vAlign w:val="center"/>
          </w:tcPr>
          <w:p w14:paraId="7695C354" w14:textId="7496A2B0" w:rsidR="00B671E0" w:rsidRDefault="00B671E0" w:rsidP="00B671E0">
            <w:pPr>
              <w:jc w:val="center"/>
              <w:rPr>
                <w:rFonts w:cs="Arial"/>
                <w:lang w:val="sr-Cyrl-ME"/>
              </w:rPr>
            </w:pPr>
            <w:r w:rsidRPr="00BA471F">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6A7359EF" w14:textId="51EC2E13" w:rsidR="00B671E0" w:rsidRPr="00C027FD" w:rsidRDefault="00B671E0" w:rsidP="00B671E0">
            <w:pPr>
              <w:jc w:val="center"/>
              <w:rPr>
                <w:rFonts w:cs="Arial"/>
                <w:lang w:val="sr-Cyrl-ME"/>
              </w:rPr>
            </w:pPr>
            <w:r w:rsidRPr="00BA471F">
              <w:rPr>
                <w:rFonts w:cs="Arial"/>
                <w:color w:val="000000"/>
              </w:rPr>
              <w:t>2500</w:t>
            </w:r>
          </w:p>
        </w:tc>
        <w:tc>
          <w:tcPr>
            <w:tcW w:w="1731" w:type="dxa"/>
            <w:tcBorders>
              <w:top w:val="single" w:sz="4" w:space="0" w:color="auto"/>
              <w:bottom w:val="single" w:sz="4" w:space="0" w:color="auto"/>
            </w:tcBorders>
            <w:vAlign w:val="center"/>
          </w:tcPr>
          <w:p w14:paraId="664E1FBB" w14:textId="77777777" w:rsidR="00B671E0" w:rsidRPr="00284F5F" w:rsidRDefault="00B671E0" w:rsidP="00B671E0">
            <w:pPr>
              <w:jc w:val="center"/>
              <w:rPr>
                <w:rFonts w:cs="Arial"/>
                <w:highlight w:val="yellow"/>
                <w:lang w:val="sr-Cyrl-RS"/>
              </w:rPr>
            </w:pPr>
          </w:p>
        </w:tc>
        <w:tc>
          <w:tcPr>
            <w:tcW w:w="1701" w:type="dxa"/>
            <w:tcBorders>
              <w:top w:val="single" w:sz="4" w:space="0" w:color="auto"/>
              <w:bottom w:val="single" w:sz="4" w:space="0" w:color="auto"/>
            </w:tcBorders>
            <w:vAlign w:val="center"/>
          </w:tcPr>
          <w:p w14:paraId="5E243714" w14:textId="77777777" w:rsidR="00B671E0" w:rsidRPr="00284F5F" w:rsidRDefault="00B671E0" w:rsidP="00B671E0">
            <w:pPr>
              <w:jc w:val="center"/>
              <w:rPr>
                <w:rFonts w:cs="Arial"/>
                <w:highlight w:val="yellow"/>
                <w:lang w:val="sr-Cyrl-RS"/>
              </w:rPr>
            </w:pPr>
          </w:p>
        </w:tc>
        <w:tc>
          <w:tcPr>
            <w:tcW w:w="1787" w:type="dxa"/>
            <w:tcBorders>
              <w:top w:val="single" w:sz="4" w:space="0" w:color="auto"/>
              <w:bottom w:val="single" w:sz="4" w:space="0" w:color="auto"/>
            </w:tcBorders>
            <w:tcMar>
              <w:top w:w="113" w:type="dxa"/>
              <w:bottom w:w="113" w:type="dxa"/>
            </w:tcMar>
            <w:vAlign w:val="center"/>
          </w:tcPr>
          <w:p w14:paraId="2E61D48E" w14:textId="77777777" w:rsidR="00B671E0" w:rsidRPr="00284F5F" w:rsidRDefault="00B671E0" w:rsidP="00B671E0">
            <w:pPr>
              <w:jc w:val="center"/>
              <w:rPr>
                <w:rFonts w:cs="Arial"/>
                <w:highlight w:val="yellow"/>
                <w:lang w:val="sr-Cyrl-RS"/>
              </w:rPr>
            </w:pPr>
          </w:p>
        </w:tc>
        <w:tc>
          <w:tcPr>
            <w:tcW w:w="1843" w:type="dxa"/>
            <w:tcBorders>
              <w:top w:val="single" w:sz="4" w:space="0" w:color="auto"/>
              <w:bottom w:val="single" w:sz="4" w:space="0" w:color="auto"/>
              <w:right w:val="single" w:sz="4" w:space="0" w:color="auto"/>
            </w:tcBorders>
            <w:vAlign w:val="center"/>
          </w:tcPr>
          <w:p w14:paraId="7A2420B4" w14:textId="77777777" w:rsidR="00B671E0" w:rsidRPr="00284F5F" w:rsidRDefault="00B671E0" w:rsidP="00B671E0">
            <w:pPr>
              <w:jc w:val="center"/>
              <w:rPr>
                <w:rFonts w:cs="Arial"/>
                <w:highlight w:val="yellow"/>
                <w:lang w:val="sr-Cyrl-RS"/>
              </w:rPr>
            </w:pPr>
          </w:p>
        </w:tc>
        <w:tc>
          <w:tcPr>
            <w:tcW w:w="1598" w:type="dxa"/>
            <w:tcBorders>
              <w:top w:val="single" w:sz="4" w:space="0" w:color="auto"/>
              <w:bottom w:val="single" w:sz="4" w:space="0" w:color="auto"/>
            </w:tcBorders>
          </w:tcPr>
          <w:p w14:paraId="5707806A" w14:textId="77777777" w:rsidR="00B671E0" w:rsidRPr="00284F5F" w:rsidRDefault="00B671E0" w:rsidP="00B671E0">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55D6596B" w14:textId="77777777" w:rsidR="00B671E0" w:rsidRPr="00284F5F" w:rsidRDefault="00B671E0" w:rsidP="00B671E0">
            <w:pPr>
              <w:jc w:val="center"/>
              <w:rPr>
                <w:rFonts w:cs="Arial"/>
                <w:highlight w:val="yellow"/>
                <w:lang w:val="sr-Cyrl-RS"/>
              </w:rPr>
            </w:pPr>
          </w:p>
        </w:tc>
      </w:tr>
      <w:tr w:rsidR="00B671E0" w:rsidRPr="007B0B89" w14:paraId="315F9CBF" w14:textId="77777777" w:rsidTr="00ED0592">
        <w:trPr>
          <w:cantSplit/>
          <w:trHeight w:val="403"/>
        </w:trPr>
        <w:tc>
          <w:tcPr>
            <w:tcW w:w="849" w:type="dxa"/>
            <w:tcBorders>
              <w:top w:val="single" w:sz="4" w:space="0" w:color="auto"/>
              <w:left w:val="single" w:sz="4" w:space="0" w:color="auto"/>
              <w:bottom w:val="single" w:sz="4" w:space="0" w:color="auto"/>
            </w:tcBorders>
            <w:tcMar>
              <w:top w:w="113" w:type="dxa"/>
              <w:bottom w:w="113" w:type="dxa"/>
            </w:tcMar>
            <w:vAlign w:val="center"/>
          </w:tcPr>
          <w:p w14:paraId="4BB72154" w14:textId="6CB07DB8" w:rsidR="00B671E0" w:rsidRPr="0087697C" w:rsidRDefault="00B671E0" w:rsidP="00B671E0">
            <w:pPr>
              <w:ind w:left="57"/>
              <w:jc w:val="center"/>
              <w:rPr>
                <w:rFonts w:cs="Arial"/>
                <w:lang w:val="sr-Latn-RS"/>
              </w:rPr>
            </w:pPr>
            <w:r w:rsidRPr="00BA471F">
              <w:rPr>
                <w:rFonts w:cs="Arial"/>
                <w:bCs/>
                <w:color w:val="000000"/>
              </w:rPr>
              <w:t>30</w:t>
            </w:r>
          </w:p>
        </w:tc>
        <w:tc>
          <w:tcPr>
            <w:tcW w:w="2503" w:type="dxa"/>
            <w:tcBorders>
              <w:top w:val="single" w:sz="4" w:space="0" w:color="auto"/>
              <w:bottom w:val="single" w:sz="4" w:space="0" w:color="auto"/>
            </w:tcBorders>
            <w:tcMar>
              <w:top w:w="113" w:type="dxa"/>
              <w:bottom w:w="113" w:type="dxa"/>
            </w:tcMar>
            <w:vAlign w:val="center"/>
          </w:tcPr>
          <w:p w14:paraId="4B868003" w14:textId="49D3EE7C" w:rsidR="00B671E0" w:rsidRPr="00B671E0" w:rsidRDefault="00B671E0" w:rsidP="00B671E0">
            <w:pPr>
              <w:pStyle w:val="Title"/>
              <w:spacing w:before="0"/>
              <w:jc w:val="both"/>
              <w:rPr>
                <w:rFonts w:cs="Arial"/>
                <w:b w:val="0"/>
                <w:sz w:val="22"/>
                <w:szCs w:val="22"/>
              </w:rPr>
            </w:pPr>
            <w:r w:rsidRPr="00B671E0">
              <w:rPr>
                <w:rFonts w:cs="Arial"/>
                <w:b w:val="0"/>
                <w:color w:val="000000"/>
                <w:sz w:val="22"/>
                <w:szCs w:val="22"/>
              </w:rPr>
              <w:t>Перфорирана трака 20x6x2000</w:t>
            </w:r>
          </w:p>
        </w:tc>
        <w:tc>
          <w:tcPr>
            <w:tcW w:w="992" w:type="dxa"/>
            <w:tcBorders>
              <w:top w:val="single" w:sz="4" w:space="0" w:color="auto"/>
              <w:bottom w:val="single" w:sz="4" w:space="0" w:color="auto"/>
            </w:tcBorders>
            <w:vAlign w:val="center"/>
          </w:tcPr>
          <w:p w14:paraId="01E9CD88" w14:textId="6270E196" w:rsidR="00B671E0" w:rsidRDefault="00B671E0" w:rsidP="00B671E0">
            <w:pPr>
              <w:jc w:val="center"/>
              <w:rPr>
                <w:rFonts w:cs="Arial"/>
                <w:lang w:val="sr-Cyrl-ME"/>
              </w:rPr>
            </w:pPr>
            <w:r w:rsidRPr="00BA471F">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017E971A" w14:textId="1F8B2FD4" w:rsidR="00B671E0" w:rsidRPr="00C027FD" w:rsidRDefault="00B671E0" w:rsidP="00B671E0">
            <w:pPr>
              <w:jc w:val="center"/>
              <w:rPr>
                <w:rFonts w:cs="Arial"/>
                <w:lang w:val="sr-Cyrl-ME"/>
              </w:rPr>
            </w:pPr>
            <w:r w:rsidRPr="00BA471F">
              <w:rPr>
                <w:rFonts w:cs="Arial"/>
                <w:color w:val="000000"/>
              </w:rPr>
              <w:t>3500</w:t>
            </w:r>
          </w:p>
        </w:tc>
        <w:tc>
          <w:tcPr>
            <w:tcW w:w="1731" w:type="dxa"/>
            <w:tcBorders>
              <w:top w:val="single" w:sz="4" w:space="0" w:color="auto"/>
              <w:bottom w:val="single" w:sz="4" w:space="0" w:color="auto"/>
            </w:tcBorders>
            <w:vAlign w:val="center"/>
          </w:tcPr>
          <w:p w14:paraId="707778DE" w14:textId="77777777" w:rsidR="00B671E0" w:rsidRPr="00284F5F" w:rsidRDefault="00B671E0" w:rsidP="00B671E0">
            <w:pPr>
              <w:jc w:val="center"/>
              <w:rPr>
                <w:rFonts w:cs="Arial"/>
                <w:highlight w:val="yellow"/>
                <w:lang w:val="sr-Cyrl-RS"/>
              </w:rPr>
            </w:pPr>
          </w:p>
        </w:tc>
        <w:tc>
          <w:tcPr>
            <w:tcW w:w="1701" w:type="dxa"/>
            <w:tcBorders>
              <w:top w:val="single" w:sz="4" w:space="0" w:color="auto"/>
              <w:bottom w:val="single" w:sz="4" w:space="0" w:color="auto"/>
            </w:tcBorders>
            <w:vAlign w:val="center"/>
          </w:tcPr>
          <w:p w14:paraId="3264C4DE" w14:textId="77777777" w:rsidR="00B671E0" w:rsidRPr="00284F5F" w:rsidRDefault="00B671E0" w:rsidP="00B671E0">
            <w:pPr>
              <w:jc w:val="center"/>
              <w:rPr>
                <w:rFonts w:cs="Arial"/>
                <w:highlight w:val="yellow"/>
                <w:lang w:val="sr-Cyrl-RS"/>
              </w:rPr>
            </w:pPr>
          </w:p>
        </w:tc>
        <w:tc>
          <w:tcPr>
            <w:tcW w:w="1787" w:type="dxa"/>
            <w:tcBorders>
              <w:top w:val="single" w:sz="4" w:space="0" w:color="auto"/>
              <w:bottom w:val="single" w:sz="4" w:space="0" w:color="auto"/>
            </w:tcBorders>
            <w:tcMar>
              <w:top w:w="113" w:type="dxa"/>
              <w:bottom w:w="113" w:type="dxa"/>
            </w:tcMar>
            <w:vAlign w:val="center"/>
          </w:tcPr>
          <w:p w14:paraId="5EE158C8" w14:textId="77777777" w:rsidR="00B671E0" w:rsidRPr="00284F5F" w:rsidRDefault="00B671E0" w:rsidP="00B671E0">
            <w:pPr>
              <w:jc w:val="center"/>
              <w:rPr>
                <w:rFonts w:cs="Arial"/>
                <w:highlight w:val="yellow"/>
                <w:lang w:val="sr-Cyrl-RS"/>
              </w:rPr>
            </w:pPr>
          </w:p>
        </w:tc>
        <w:tc>
          <w:tcPr>
            <w:tcW w:w="1843" w:type="dxa"/>
            <w:tcBorders>
              <w:top w:val="single" w:sz="4" w:space="0" w:color="auto"/>
              <w:bottom w:val="single" w:sz="4" w:space="0" w:color="auto"/>
              <w:right w:val="single" w:sz="4" w:space="0" w:color="auto"/>
            </w:tcBorders>
            <w:vAlign w:val="center"/>
          </w:tcPr>
          <w:p w14:paraId="0617CC39" w14:textId="77777777" w:rsidR="00B671E0" w:rsidRPr="00284F5F" w:rsidRDefault="00B671E0" w:rsidP="00B671E0">
            <w:pPr>
              <w:jc w:val="center"/>
              <w:rPr>
                <w:rFonts w:cs="Arial"/>
                <w:highlight w:val="yellow"/>
                <w:lang w:val="sr-Cyrl-RS"/>
              </w:rPr>
            </w:pPr>
          </w:p>
        </w:tc>
        <w:tc>
          <w:tcPr>
            <w:tcW w:w="1598" w:type="dxa"/>
            <w:tcBorders>
              <w:top w:val="single" w:sz="4" w:space="0" w:color="auto"/>
              <w:bottom w:val="single" w:sz="4" w:space="0" w:color="auto"/>
            </w:tcBorders>
          </w:tcPr>
          <w:p w14:paraId="5A0258D5" w14:textId="77777777" w:rsidR="00B671E0" w:rsidRPr="00284F5F" w:rsidRDefault="00B671E0" w:rsidP="00B671E0">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2716D113" w14:textId="77777777" w:rsidR="00B671E0" w:rsidRPr="00284F5F" w:rsidRDefault="00B671E0" w:rsidP="00B671E0">
            <w:pPr>
              <w:jc w:val="center"/>
              <w:rPr>
                <w:rFonts w:cs="Arial"/>
                <w:highlight w:val="yellow"/>
                <w:lang w:val="sr-Cyrl-RS"/>
              </w:rPr>
            </w:pPr>
          </w:p>
        </w:tc>
      </w:tr>
      <w:tr w:rsidR="00B671E0" w:rsidRPr="007B0B89" w14:paraId="72EFD929" w14:textId="77777777" w:rsidTr="00ED0592">
        <w:trPr>
          <w:cantSplit/>
          <w:trHeight w:val="403"/>
        </w:trPr>
        <w:tc>
          <w:tcPr>
            <w:tcW w:w="849" w:type="dxa"/>
            <w:tcBorders>
              <w:top w:val="single" w:sz="4" w:space="0" w:color="auto"/>
              <w:left w:val="single" w:sz="4" w:space="0" w:color="auto"/>
              <w:bottom w:val="single" w:sz="4" w:space="0" w:color="auto"/>
            </w:tcBorders>
            <w:tcMar>
              <w:top w:w="113" w:type="dxa"/>
              <w:bottom w:w="113" w:type="dxa"/>
            </w:tcMar>
            <w:vAlign w:val="center"/>
          </w:tcPr>
          <w:p w14:paraId="3C0D12DE" w14:textId="39B6A6EA" w:rsidR="00B671E0" w:rsidRPr="0087697C" w:rsidRDefault="00B671E0" w:rsidP="00B671E0">
            <w:pPr>
              <w:ind w:left="57"/>
              <w:jc w:val="center"/>
              <w:rPr>
                <w:rFonts w:cs="Arial"/>
                <w:lang w:val="sr-Latn-RS"/>
              </w:rPr>
            </w:pPr>
            <w:r w:rsidRPr="00BA471F">
              <w:rPr>
                <w:rFonts w:cs="Arial"/>
                <w:bCs/>
                <w:color w:val="000000"/>
              </w:rPr>
              <w:t>31</w:t>
            </w:r>
          </w:p>
        </w:tc>
        <w:tc>
          <w:tcPr>
            <w:tcW w:w="2503" w:type="dxa"/>
            <w:tcBorders>
              <w:top w:val="single" w:sz="4" w:space="0" w:color="auto"/>
              <w:bottom w:val="single" w:sz="4" w:space="0" w:color="auto"/>
            </w:tcBorders>
            <w:tcMar>
              <w:top w:w="113" w:type="dxa"/>
              <w:bottom w:w="113" w:type="dxa"/>
            </w:tcMar>
            <w:vAlign w:val="center"/>
          </w:tcPr>
          <w:p w14:paraId="5C99B36D" w14:textId="2F2E431D" w:rsidR="00B671E0" w:rsidRPr="00B671E0" w:rsidRDefault="00B671E0" w:rsidP="00B671E0">
            <w:pPr>
              <w:pStyle w:val="Title"/>
              <w:spacing w:before="0"/>
              <w:jc w:val="both"/>
              <w:rPr>
                <w:rFonts w:cs="Arial"/>
                <w:b w:val="0"/>
                <w:sz w:val="22"/>
                <w:szCs w:val="22"/>
              </w:rPr>
            </w:pPr>
            <w:r w:rsidRPr="00B671E0">
              <w:rPr>
                <w:rFonts w:cs="Arial"/>
                <w:b w:val="0"/>
                <w:color w:val="000000"/>
                <w:sz w:val="22"/>
                <w:szCs w:val="22"/>
              </w:rPr>
              <w:t>Ал клеме  6-35 mm</w:t>
            </w:r>
            <w:r w:rsidRPr="00B671E0">
              <w:rPr>
                <w:rFonts w:cs="Arial"/>
                <w:b w:val="0"/>
                <w:color w:val="000000"/>
                <w:sz w:val="22"/>
                <w:szCs w:val="22"/>
                <w:vertAlign w:val="superscript"/>
              </w:rPr>
              <w:t>2</w:t>
            </w:r>
          </w:p>
        </w:tc>
        <w:tc>
          <w:tcPr>
            <w:tcW w:w="992" w:type="dxa"/>
            <w:tcBorders>
              <w:top w:val="single" w:sz="4" w:space="0" w:color="auto"/>
              <w:bottom w:val="single" w:sz="4" w:space="0" w:color="auto"/>
            </w:tcBorders>
            <w:vAlign w:val="center"/>
          </w:tcPr>
          <w:p w14:paraId="0F854234" w14:textId="1CD17CCA" w:rsidR="00B671E0" w:rsidRDefault="00B671E0" w:rsidP="00B671E0">
            <w:pPr>
              <w:jc w:val="center"/>
              <w:rPr>
                <w:rFonts w:cs="Arial"/>
                <w:lang w:val="sr-Cyrl-ME"/>
              </w:rPr>
            </w:pPr>
            <w:r w:rsidRPr="00BA471F">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0649840F" w14:textId="2BAD0F46" w:rsidR="00B671E0" w:rsidRPr="00C027FD" w:rsidRDefault="00B671E0" w:rsidP="00B671E0">
            <w:pPr>
              <w:jc w:val="center"/>
              <w:rPr>
                <w:rFonts w:cs="Arial"/>
                <w:lang w:val="sr-Cyrl-ME"/>
              </w:rPr>
            </w:pPr>
            <w:r w:rsidRPr="00BA471F">
              <w:rPr>
                <w:rFonts w:cs="Arial"/>
                <w:color w:val="000000"/>
              </w:rPr>
              <w:t>1540</w:t>
            </w:r>
          </w:p>
        </w:tc>
        <w:tc>
          <w:tcPr>
            <w:tcW w:w="1731" w:type="dxa"/>
            <w:tcBorders>
              <w:top w:val="single" w:sz="4" w:space="0" w:color="auto"/>
              <w:bottom w:val="single" w:sz="4" w:space="0" w:color="auto"/>
            </w:tcBorders>
            <w:vAlign w:val="center"/>
          </w:tcPr>
          <w:p w14:paraId="4D5BEBA5" w14:textId="77777777" w:rsidR="00B671E0" w:rsidRPr="00284F5F" w:rsidRDefault="00B671E0" w:rsidP="00B671E0">
            <w:pPr>
              <w:jc w:val="center"/>
              <w:rPr>
                <w:rFonts w:cs="Arial"/>
                <w:highlight w:val="yellow"/>
                <w:lang w:val="sr-Cyrl-RS"/>
              </w:rPr>
            </w:pPr>
          </w:p>
        </w:tc>
        <w:tc>
          <w:tcPr>
            <w:tcW w:w="1701" w:type="dxa"/>
            <w:tcBorders>
              <w:top w:val="single" w:sz="4" w:space="0" w:color="auto"/>
              <w:bottom w:val="single" w:sz="4" w:space="0" w:color="auto"/>
            </w:tcBorders>
            <w:vAlign w:val="center"/>
          </w:tcPr>
          <w:p w14:paraId="5A6BFB9F" w14:textId="77777777" w:rsidR="00B671E0" w:rsidRPr="00284F5F" w:rsidRDefault="00B671E0" w:rsidP="00B671E0">
            <w:pPr>
              <w:jc w:val="center"/>
              <w:rPr>
                <w:rFonts w:cs="Arial"/>
                <w:highlight w:val="yellow"/>
                <w:lang w:val="sr-Cyrl-RS"/>
              </w:rPr>
            </w:pPr>
          </w:p>
        </w:tc>
        <w:tc>
          <w:tcPr>
            <w:tcW w:w="1787" w:type="dxa"/>
            <w:tcBorders>
              <w:top w:val="single" w:sz="4" w:space="0" w:color="auto"/>
              <w:bottom w:val="single" w:sz="4" w:space="0" w:color="auto"/>
            </w:tcBorders>
            <w:tcMar>
              <w:top w:w="113" w:type="dxa"/>
              <w:bottom w:w="113" w:type="dxa"/>
            </w:tcMar>
            <w:vAlign w:val="center"/>
          </w:tcPr>
          <w:p w14:paraId="7BA0E510" w14:textId="77777777" w:rsidR="00B671E0" w:rsidRPr="00284F5F" w:rsidRDefault="00B671E0" w:rsidP="00B671E0">
            <w:pPr>
              <w:jc w:val="center"/>
              <w:rPr>
                <w:rFonts w:cs="Arial"/>
                <w:highlight w:val="yellow"/>
                <w:lang w:val="sr-Cyrl-RS"/>
              </w:rPr>
            </w:pPr>
          </w:p>
        </w:tc>
        <w:tc>
          <w:tcPr>
            <w:tcW w:w="1843" w:type="dxa"/>
            <w:tcBorders>
              <w:top w:val="single" w:sz="4" w:space="0" w:color="auto"/>
              <w:bottom w:val="single" w:sz="4" w:space="0" w:color="auto"/>
              <w:right w:val="single" w:sz="4" w:space="0" w:color="auto"/>
            </w:tcBorders>
            <w:vAlign w:val="center"/>
          </w:tcPr>
          <w:p w14:paraId="6680A300" w14:textId="77777777" w:rsidR="00B671E0" w:rsidRPr="00284F5F" w:rsidRDefault="00B671E0" w:rsidP="00B671E0">
            <w:pPr>
              <w:jc w:val="center"/>
              <w:rPr>
                <w:rFonts w:cs="Arial"/>
                <w:highlight w:val="yellow"/>
                <w:lang w:val="sr-Cyrl-RS"/>
              </w:rPr>
            </w:pPr>
          </w:p>
        </w:tc>
        <w:tc>
          <w:tcPr>
            <w:tcW w:w="1598" w:type="dxa"/>
            <w:tcBorders>
              <w:top w:val="single" w:sz="4" w:space="0" w:color="auto"/>
              <w:bottom w:val="single" w:sz="4" w:space="0" w:color="auto"/>
            </w:tcBorders>
          </w:tcPr>
          <w:p w14:paraId="6FFA3181" w14:textId="77777777" w:rsidR="00B671E0" w:rsidRPr="00284F5F" w:rsidRDefault="00B671E0" w:rsidP="00B671E0">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6C4A2164" w14:textId="77777777" w:rsidR="00B671E0" w:rsidRPr="00284F5F" w:rsidRDefault="00B671E0" w:rsidP="00B671E0">
            <w:pPr>
              <w:jc w:val="center"/>
              <w:rPr>
                <w:rFonts w:cs="Arial"/>
                <w:highlight w:val="yellow"/>
                <w:lang w:val="sr-Cyrl-RS"/>
              </w:rPr>
            </w:pPr>
          </w:p>
        </w:tc>
      </w:tr>
      <w:tr w:rsidR="00B671E0" w:rsidRPr="007B0B89" w14:paraId="50EB8FAC" w14:textId="77777777" w:rsidTr="00ED0592">
        <w:trPr>
          <w:cantSplit/>
          <w:trHeight w:val="403"/>
        </w:trPr>
        <w:tc>
          <w:tcPr>
            <w:tcW w:w="849" w:type="dxa"/>
            <w:tcBorders>
              <w:top w:val="single" w:sz="4" w:space="0" w:color="auto"/>
              <w:left w:val="single" w:sz="4" w:space="0" w:color="auto"/>
              <w:bottom w:val="single" w:sz="4" w:space="0" w:color="auto"/>
            </w:tcBorders>
            <w:tcMar>
              <w:top w:w="113" w:type="dxa"/>
              <w:bottom w:w="113" w:type="dxa"/>
            </w:tcMar>
            <w:vAlign w:val="center"/>
          </w:tcPr>
          <w:p w14:paraId="766AE005" w14:textId="292FCB9E" w:rsidR="00B671E0" w:rsidRPr="0087697C" w:rsidRDefault="00B671E0" w:rsidP="00B671E0">
            <w:pPr>
              <w:ind w:left="57"/>
              <w:jc w:val="center"/>
              <w:rPr>
                <w:rFonts w:cs="Arial"/>
                <w:lang w:val="sr-Latn-RS"/>
              </w:rPr>
            </w:pPr>
            <w:r w:rsidRPr="00BA471F">
              <w:rPr>
                <w:rFonts w:cs="Arial"/>
                <w:bCs/>
                <w:color w:val="000000"/>
              </w:rPr>
              <w:t>32</w:t>
            </w:r>
          </w:p>
        </w:tc>
        <w:tc>
          <w:tcPr>
            <w:tcW w:w="2503" w:type="dxa"/>
            <w:tcBorders>
              <w:top w:val="single" w:sz="4" w:space="0" w:color="auto"/>
              <w:bottom w:val="single" w:sz="4" w:space="0" w:color="auto"/>
            </w:tcBorders>
            <w:tcMar>
              <w:top w:w="113" w:type="dxa"/>
              <w:bottom w:w="113" w:type="dxa"/>
            </w:tcMar>
            <w:vAlign w:val="center"/>
          </w:tcPr>
          <w:p w14:paraId="7D210FD5" w14:textId="29A34869" w:rsidR="00B671E0" w:rsidRPr="00B671E0" w:rsidRDefault="00B671E0" w:rsidP="00B671E0">
            <w:pPr>
              <w:pStyle w:val="Title"/>
              <w:spacing w:before="0"/>
              <w:jc w:val="both"/>
              <w:rPr>
                <w:rFonts w:cs="Arial"/>
                <w:b w:val="0"/>
                <w:sz w:val="22"/>
                <w:szCs w:val="22"/>
              </w:rPr>
            </w:pPr>
            <w:r w:rsidRPr="00B671E0">
              <w:rPr>
                <w:rFonts w:cs="Arial"/>
                <w:b w:val="0"/>
                <w:color w:val="000000"/>
                <w:sz w:val="22"/>
                <w:szCs w:val="22"/>
              </w:rPr>
              <w:t>Осигурачи НВ00 63А</w:t>
            </w:r>
          </w:p>
        </w:tc>
        <w:tc>
          <w:tcPr>
            <w:tcW w:w="992" w:type="dxa"/>
            <w:tcBorders>
              <w:top w:val="single" w:sz="4" w:space="0" w:color="auto"/>
              <w:bottom w:val="single" w:sz="4" w:space="0" w:color="auto"/>
            </w:tcBorders>
            <w:vAlign w:val="center"/>
          </w:tcPr>
          <w:p w14:paraId="78694D7F" w14:textId="781DC014" w:rsidR="00B671E0" w:rsidRDefault="00B671E0" w:rsidP="00B671E0">
            <w:pPr>
              <w:jc w:val="center"/>
              <w:rPr>
                <w:rFonts w:cs="Arial"/>
                <w:lang w:val="sr-Cyrl-ME"/>
              </w:rPr>
            </w:pPr>
            <w:r w:rsidRPr="00BA471F">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7ACEE95C" w14:textId="285EBA99" w:rsidR="00B671E0" w:rsidRPr="00C027FD" w:rsidRDefault="00B671E0" w:rsidP="00B671E0">
            <w:pPr>
              <w:jc w:val="center"/>
              <w:rPr>
                <w:rFonts w:cs="Arial"/>
                <w:lang w:val="sr-Cyrl-ME"/>
              </w:rPr>
            </w:pPr>
            <w:r w:rsidRPr="00BA471F">
              <w:rPr>
                <w:rFonts w:cs="Arial"/>
                <w:color w:val="000000"/>
              </w:rPr>
              <w:t>500</w:t>
            </w:r>
          </w:p>
        </w:tc>
        <w:tc>
          <w:tcPr>
            <w:tcW w:w="1731" w:type="dxa"/>
            <w:tcBorders>
              <w:top w:val="single" w:sz="4" w:space="0" w:color="auto"/>
              <w:bottom w:val="single" w:sz="4" w:space="0" w:color="auto"/>
            </w:tcBorders>
            <w:vAlign w:val="center"/>
          </w:tcPr>
          <w:p w14:paraId="6EDB61BC" w14:textId="77777777" w:rsidR="00B671E0" w:rsidRPr="00284F5F" w:rsidRDefault="00B671E0" w:rsidP="00B671E0">
            <w:pPr>
              <w:jc w:val="center"/>
              <w:rPr>
                <w:rFonts w:cs="Arial"/>
                <w:highlight w:val="yellow"/>
                <w:lang w:val="sr-Cyrl-RS"/>
              </w:rPr>
            </w:pPr>
          </w:p>
        </w:tc>
        <w:tc>
          <w:tcPr>
            <w:tcW w:w="1701" w:type="dxa"/>
            <w:tcBorders>
              <w:top w:val="single" w:sz="4" w:space="0" w:color="auto"/>
              <w:bottom w:val="single" w:sz="4" w:space="0" w:color="auto"/>
            </w:tcBorders>
            <w:vAlign w:val="center"/>
          </w:tcPr>
          <w:p w14:paraId="7141581D" w14:textId="77777777" w:rsidR="00B671E0" w:rsidRPr="00284F5F" w:rsidRDefault="00B671E0" w:rsidP="00B671E0">
            <w:pPr>
              <w:jc w:val="center"/>
              <w:rPr>
                <w:rFonts w:cs="Arial"/>
                <w:highlight w:val="yellow"/>
                <w:lang w:val="sr-Cyrl-RS"/>
              </w:rPr>
            </w:pPr>
          </w:p>
        </w:tc>
        <w:tc>
          <w:tcPr>
            <w:tcW w:w="1787" w:type="dxa"/>
            <w:tcBorders>
              <w:top w:val="single" w:sz="4" w:space="0" w:color="auto"/>
              <w:bottom w:val="single" w:sz="4" w:space="0" w:color="auto"/>
            </w:tcBorders>
            <w:tcMar>
              <w:top w:w="113" w:type="dxa"/>
              <w:bottom w:w="113" w:type="dxa"/>
            </w:tcMar>
            <w:vAlign w:val="center"/>
          </w:tcPr>
          <w:p w14:paraId="72DE433F" w14:textId="77777777" w:rsidR="00B671E0" w:rsidRPr="00284F5F" w:rsidRDefault="00B671E0" w:rsidP="00B671E0">
            <w:pPr>
              <w:jc w:val="center"/>
              <w:rPr>
                <w:rFonts w:cs="Arial"/>
                <w:highlight w:val="yellow"/>
                <w:lang w:val="sr-Cyrl-RS"/>
              </w:rPr>
            </w:pPr>
          </w:p>
        </w:tc>
        <w:tc>
          <w:tcPr>
            <w:tcW w:w="1843" w:type="dxa"/>
            <w:tcBorders>
              <w:top w:val="single" w:sz="4" w:space="0" w:color="auto"/>
              <w:bottom w:val="single" w:sz="4" w:space="0" w:color="auto"/>
              <w:right w:val="single" w:sz="4" w:space="0" w:color="auto"/>
            </w:tcBorders>
            <w:vAlign w:val="center"/>
          </w:tcPr>
          <w:p w14:paraId="53C6CBAF" w14:textId="77777777" w:rsidR="00B671E0" w:rsidRPr="00284F5F" w:rsidRDefault="00B671E0" w:rsidP="00B671E0">
            <w:pPr>
              <w:jc w:val="center"/>
              <w:rPr>
                <w:rFonts w:cs="Arial"/>
                <w:highlight w:val="yellow"/>
                <w:lang w:val="sr-Cyrl-RS"/>
              </w:rPr>
            </w:pPr>
          </w:p>
        </w:tc>
        <w:tc>
          <w:tcPr>
            <w:tcW w:w="1598" w:type="dxa"/>
            <w:tcBorders>
              <w:top w:val="single" w:sz="4" w:space="0" w:color="auto"/>
              <w:bottom w:val="single" w:sz="4" w:space="0" w:color="auto"/>
            </w:tcBorders>
          </w:tcPr>
          <w:p w14:paraId="0C80E5E6" w14:textId="77777777" w:rsidR="00B671E0" w:rsidRPr="00284F5F" w:rsidRDefault="00B671E0" w:rsidP="00B671E0">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48005C8E" w14:textId="77777777" w:rsidR="00B671E0" w:rsidRPr="00284F5F" w:rsidRDefault="00B671E0" w:rsidP="00B671E0">
            <w:pPr>
              <w:jc w:val="center"/>
              <w:rPr>
                <w:rFonts w:cs="Arial"/>
                <w:highlight w:val="yellow"/>
                <w:lang w:val="sr-Cyrl-RS"/>
              </w:rPr>
            </w:pPr>
          </w:p>
        </w:tc>
      </w:tr>
      <w:tr w:rsidR="00B671E0" w:rsidRPr="007B0B89" w14:paraId="7E0E2C58" w14:textId="77777777" w:rsidTr="00ED0592">
        <w:trPr>
          <w:cantSplit/>
          <w:trHeight w:val="403"/>
        </w:trPr>
        <w:tc>
          <w:tcPr>
            <w:tcW w:w="849" w:type="dxa"/>
            <w:tcBorders>
              <w:top w:val="single" w:sz="4" w:space="0" w:color="auto"/>
              <w:left w:val="single" w:sz="4" w:space="0" w:color="auto"/>
              <w:bottom w:val="single" w:sz="4" w:space="0" w:color="auto"/>
            </w:tcBorders>
            <w:tcMar>
              <w:top w:w="113" w:type="dxa"/>
              <w:bottom w:w="113" w:type="dxa"/>
            </w:tcMar>
            <w:vAlign w:val="center"/>
          </w:tcPr>
          <w:p w14:paraId="77F39C63" w14:textId="552958D2" w:rsidR="00B671E0" w:rsidRPr="0087697C" w:rsidRDefault="00B671E0" w:rsidP="00B671E0">
            <w:pPr>
              <w:ind w:left="57"/>
              <w:jc w:val="center"/>
              <w:rPr>
                <w:rFonts w:cs="Arial"/>
                <w:lang w:val="sr-Latn-RS"/>
              </w:rPr>
            </w:pPr>
            <w:r w:rsidRPr="00BA471F">
              <w:rPr>
                <w:rFonts w:cs="Arial"/>
                <w:bCs/>
                <w:color w:val="000000"/>
              </w:rPr>
              <w:t>33</w:t>
            </w:r>
          </w:p>
        </w:tc>
        <w:tc>
          <w:tcPr>
            <w:tcW w:w="2503" w:type="dxa"/>
            <w:tcBorders>
              <w:top w:val="single" w:sz="4" w:space="0" w:color="auto"/>
              <w:bottom w:val="single" w:sz="4" w:space="0" w:color="auto"/>
            </w:tcBorders>
            <w:tcMar>
              <w:top w:w="113" w:type="dxa"/>
              <w:bottom w:w="113" w:type="dxa"/>
            </w:tcMar>
            <w:vAlign w:val="center"/>
          </w:tcPr>
          <w:p w14:paraId="57C3792D" w14:textId="2E4156F1" w:rsidR="00B671E0" w:rsidRPr="00B671E0" w:rsidRDefault="00B671E0" w:rsidP="00B671E0">
            <w:pPr>
              <w:pStyle w:val="Title"/>
              <w:spacing w:before="0"/>
              <w:jc w:val="both"/>
              <w:rPr>
                <w:rFonts w:cs="Arial"/>
                <w:b w:val="0"/>
                <w:sz w:val="22"/>
                <w:szCs w:val="22"/>
              </w:rPr>
            </w:pPr>
            <w:r w:rsidRPr="00B671E0">
              <w:rPr>
                <w:rFonts w:cs="Arial"/>
                <w:b w:val="0"/>
                <w:color w:val="000000"/>
                <w:sz w:val="22"/>
                <w:szCs w:val="22"/>
              </w:rPr>
              <w:t>Осигурачи НВ00 80А</w:t>
            </w:r>
          </w:p>
        </w:tc>
        <w:tc>
          <w:tcPr>
            <w:tcW w:w="992" w:type="dxa"/>
            <w:tcBorders>
              <w:top w:val="single" w:sz="4" w:space="0" w:color="auto"/>
              <w:bottom w:val="single" w:sz="4" w:space="0" w:color="auto"/>
            </w:tcBorders>
            <w:vAlign w:val="center"/>
          </w:tcPr>
          <w:p w14:paraId="010C8CE4" w14:textId="1BB12F8C" w:rsidR="00B671E0" w:rsidRDefault="00B671E0" w:rsidP="00B671E0">
            <w:pPr>
              <w:jc w:val="center"/>
              <w:rPr>
                <w:rFonts w:cs="Arial"/>
                <w:lang w:val="sr-Cyrl-ME"/>
              </w:rPr>
            </w:pPr>
            <w:r w:rsidRPr="00BA471F">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5985BCA0" w14:textId="7779D916" w:rsidR="00B671E0" w:rsidRPr="00C027FD" w:rsidRDefault="00B671E0" w:rsidP="00B671E0">
            <w:pPr>
              <w:jc w:val="center"/>
              <w:rPr>
                <w:rFonts w:cs="Arial"/>
                <w:lang w:val="sr-Cyrl-ME"/>
              </w:rPr>
            </w:pPr>
            <w:r w:rsidRPr="00BA471F">
              <w:rPr>
                <w:rFonts w:cs="Arial"/>
                <w:color w:val="000000"/>
              </w:rPr>
              <w:t>100</w:t>
            </w:r>
          </w:p>
        </w:tc>
        <w:tc>
          <w:tcPr>
            <w:tcW w:w="1731" w:type="dxa"/>
            <w:tcBorders>
              <w:top w:val="single" w:sz="4" w:space="0" w:color="auto"/>
              <w:bottom w:val="single" w:sz="4" w:space="0" w:color="auto"/>
            </w:tcBorders>
            <w:vAlign w:val="center"/>
          </w:tcPr>
          <w:p w14:paraId="7AA22FFF" w14:textId="77777777" w:rsidR="00B671E0" w:rsidRPr="00284F5F" w:rsidRDefault="00B671E0" w:rsidP="00B671E0">
            <w:pPr>
              <w:jc w:val="center"/>
              <w:rPr>
                <w:rFonts w:cs="Arial"/>
                <w:highlight w:val="yellow"/>
                <w:lang w:val="sr-Cyrl-RS"/>
              </w:rPr>
            </w:pPr>
          </w:p>
        </w:tc>
        <w:tc>
          <w:tcPr>
            <w:tcW w:w="1701" w:type="dxa"/>
            <w:tcBorders>
              <w:top w:val="single" w:sz="4" w:space="0" w:color="auto"/>
              <w:bottom w:val="single" w:sz="4" w:space="0" w:color="auto"/>
            </w:tcBorders>
            <w:vAlign w:val="center"/>
          </w:tcPr>
          <w:p w14:paraId="3B184831" w14:textId="77777777" w:rsidR="00B671E0" w:rsidRPr="00284F5F" w:rsidRDefault="00B671E0" w:rsidP="00B671E0">
            <w:pPr>
              <w:jc w:val="center"/>
              <w:rPr>
                <w:rFonts w:cs="Arial"/>
                <w:highlight w:val="yellow"/>
                <w:lang w:val="sr-Cyrl-RS"/>
              </w:rPr>
            </w:pPr>
          </w:p>
        </w:tc>
        <w:tc>
          <w:tcPr>
            <w:tcW w:w="1787" w:type="dxa"/>
            <w:tcBorders>
              <w:top w:val="single" w:sz="4" w:space="0" w:color="auto"/>
              <w:bottom w:val="single" w:sz="4" w:space="0" w:color="auto"/>
            </w:tcBorders>
            <w:tcMar>
              <w:top w:w="113" w:type="dxa"/>
              <w:bottom w:w="113" w:type="dxa"/>
            </w:tcMar>
            <w:vAlign w:val="center"/>
          </w:tcPr>
          <w:p w14:paraId="2D9651B3" w14:textId="77777777" w:rsidR="00B671E0" w:rsidRPr="00284F5F" w:rsidRDefault="00B671E0" w:rsidP="00B671E0">
            <w:pPr>
              <w:jc w:val="center"/>
              <w:rPr>
                <w:rFonts w:cs="Arial"/>
                <w:highlight w:val="yellow"/>
                <w:lang w:val="sr-Cyrl-RS"/>
              </w:rPr>
            </w:pPr>
          </w:p>
        </w:tc>
        <w:tc>
          <w:tcPr>
            <w:tcW w:w="1843" w:type="dxa"/>
            <w:tcBorders>
              <w:top w:val="single" w:sz="4" w:space="0" w:color="auto"/>
              <w:bottom w:val="single" w:sz="4" w:space="0" w:color="auto"/>
              <w:right w:val="single" w:sz="4" w:space="0" w:color="auto"/>
            </w:tcBorders>
            <w:vAlign w:val="center"/>
          </w:tcPr>
          <w:p w14:paraId="7AC907F5" w14:textId="77777777" w:rsidR="00B671E0" w:rsidRPr="00284F5F" w:rsidRDefault="00B671E0" w:rsidP="00B671E0">
            <w:pPr>
              <w:jc w:val="center"/>
              <w:rPr>
                <w:rFonts w:cs="Arial"/>
                <w:highlight w:val="yellow"/>
                <w:lang w:val="sr-Cyrl-RS"/>
              </w:rPr>
            </w:pPr>
          </w:p>
        </w:tc>
        <w:tc>
          <w:tcPr>
            <w:tcW w:w="1598" w:type="dxa"/>
            <w:tcBorders>
              <w:top w:val="single" w:sz="4" w:space="0" w:color="auto"/>
              <w:bottom w:val="single" w:sz="4" w:space="0" w:color="auto"/>
            </w:tcBorders>
          </w:tcPr>
          <w:p w14:paraId="0D432A3C" w14:textId="77777777" w:rsidR="00B671E0" w:rsidRPr="00284F5F" w:rsidRDefault="00B671E0" w:rsidP="00B671E0">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64B7E662" w14:textId="77777777" w:rsidR="00B671E0" w:rsidRPr="00284F5F" w:rsidRDefault="00B671E0" w:rsidP="00B671E0">
            <w:pPr>
              <w:jc w:val="center"/>
              <w:rPr>
                <w:rFonts w:cs="Arial"/>
                <w:highlight w:val="yellow"/>
                <w:lang w:val="sr-Cyrl-RS"/>
              </w:rPr>
            </w:pPr>
          </w:p>
        </w:tc>
      </w:tr>
      <w:tr w:rsidR="00B671E0" w:rsidRPr="007B0B89" w14:paraId="5CD578A1" w14:textId="77777777" w:rsidTr="00ED0592">
        <w:trPr>
          <w:cantSplit/>
          <w:trHeight w:val="403"/>
        </w:trPr>
        <w:tc>
          <w:tcPr>
            <w:tcW w:w="849" w:type="dxa"/>
            <w:tcBorders>
              <w:top w:val="single" w:sz="4" w:space="0" w:color="auto"/>
              <w:left w:val="single" w:sz="4" w:space="0" w:color="auto"/>
              <w:bottom w:val="single" w:sz="4" w:space="0" w:color="auto"/>
            </w:tcBorders>
            <w:tcMar>
              <w:top w:w="113" w:type="dxa"/>
              <w:bottom w:w="113" w:type="dxa"/>
            </w:tcMar>
            <w:vAlign w:val="center"/>
          </w:tcPr>
          <w:p w14:paraId="00C817A5" w14:textId="188A08EC" w:rsidR="00B671E0" w:rsidRPr="0087697C" w:rsidRDefault="00B671E0" w:rsidP="00B671E0">
            <w:pPr>
              <w:ind w:left="57"/>
              <w:jc w:val="center"/>
              <w:rPr>
                <w:rFonts w:cs="Arial"/>
                <w:lang w:val="sr-Latn-RS"/>
              </w:rPr>
            </w:pPr>
            <w:r w:rsidRPr="00BA471F">
              <w:rPr>
                <w:rFonts w:cs="Arial"/>
                <w:bCs/>
                <w:color w:val="000000"/>
              </w:rPr>
              <w:t>34</w:t>
            </w:r>
          </w:p>
        </w:tc>
        <w:tc>
          <w:tcPr>
            <w:tcW w:w="2503" w:type="dxa"/>
            <w:tcBorders>
              <w:top w:val="single" w:sz="4" w:space="0" w:color="auto"/>
              <w:bottom w:val="single" w:sz="4" w:space="0" w:color="auto"/>
            </w:tcBorders>
            <w:tcMar>
              <w:top w:w="113" w:type="dxa"/>
              <w:bottom w:w="113" w:type="dxa"/>
            </w:tcMar>
            <w:vAlign w:val="center"/>
          </w:tcPr>
          <w:p w14:paraId="173FC92B" w14:textId="0284F6D1" w:rsidR="00B671E0" w:rsidRPr="00B671E0" w:rsidRDefault="00B671E0" w:rsidP="00B671E0">
            <w:pPr>
              <w:pStyle w:val="Title"/>
              <w:spacing w:before="0"/>
              <w:jc w:val="both"/>
              <w:rPr>
                <w:rFonts w:cs="Arial"/>
                <w:b w:val="0"/>
                <w:sz w:val="22"/>
                <w:szCs w:val="22"/>
              </w:rPr>
            </w:pPr>
            <w:r w:rsidRPr="00B671E0">
              <w:rPr>
                <w:rFonts w:cs="Arial"/>
                <w:b w:val="0"/>
                <w:color w:val="000000"/>
                <w:sz w:val="22"/>
                <w:szCs w:val="22"/>
              </w:rPr>
              <w:t>Осигурачи НВ00 100А</w:t>
            </w:r>
          </w:p>
        </w:tc>
        <w:tc>
          <w:tcPr>
            <w:tcW w:w="992" w:type="dxa"/>
            <w:tcBorders>
              <w:top w:val="single" w:sz="4" w:space="0" w:color="auto"/>
              <w:bottom w:val="single" w:sz="4" w:space="0" w:color="auto"/>
            </w:tcBorders>
            <w:vAlign w:val="center"/>
          </w:tcPr>
          <w:p w14:paraId="05154141" w14:textId="41FD626D" w:rsidR="00B671E0" w:rsidRDefault="00B671E0" w:rsidP="00B671E0">
            <w:pPr>
              <w:jc w:val="center"/>
              <w:rPr>
                <w:rFonts w:cs="Arial"/>
                <w:lang w:val="sr-Cyrl-ME"/>
              </w:rPr>
            </w:pPr>
            <w:r w:rsidRPr="00BA471F">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1B75164C" w14:textId="30B5D9C6" w:rsidR="00B671E0" w:rsidRPr="00C027FD" w:rsidRDefault="00B671E0" w:rsidP="00B671E0">
            <w:pPr>
              <w:jc w:val="center"/>
              <w:rPr>
                <w:rFonts w:cs="Arial"/>
                <w:lang w:val="sr-Cyrl-ME"/>
              </w:rPr>
            </w:pPr>
            <w:r w:rsidRPr="00BA471F">
              <w:rPr>
                <w:rFonts w:cs="Arial"/>
                <w:color w:val="000000"/>
              </w:rPr>
              <w:t>120</w:t>
            </w:r>
          </w:p>
        </w:tc>
        <w:tc>
          <w:tcPr>
            <w:tcW w:w="1731" w:type="dxa"/>
            <w:tcBorders>
              <w:top w:val="single" w:sz="4" w:space="0" w:color="auto"/>
              <w:bottom w:val="single" w:sz="4" w:space="0" w:color="auto"/>
            </w:tcBorders>
            <w:vAlign w:val="center"/>
          </w:tcPr>
          <w:p w14:paraId="75E51BDD" w14:textId="77777777" w:rsidR="00B671E0" w:rsidRPr="00284F5F" w:rsidRDefault="00B671E0" w:rsidP="00B671E0">
            <w:pPr>
              <w:jc w:val="center"/>
              <w:rPr>
                <w:rFonts w:cs="Arial"/>
                <w:highlight w:val="yellow"/>
                <w:lang w:val="sr-Cyrl-RS"/>
              </w:rPr>
            </w:pPr>
          </w:p>
        </w:tc>
        <w:tc>
          <w:tcPr>
            <w:tcW w:w="1701" w:type="dxa"/>
            <w:tcBorders>
              <w:top w:val="single" w:sz="4" w:space="0" w:color="auto"/>
              <w:bottom w:val="single" w:sz="4" w:space="0" w:color="auto"/>
            </w:tcBorders>
            <w:vAlign w:val="center"/>
          </w:tcPr>
          <w:p w14:paraId="716AE2F5" w14:textId="77777777" w:rsidR="00B671E0" w:rsidRPr="00284F5F" w:rsidRDefault="00B671E0" w:rsidP="00B671E0">
            <w:pPr>
              <w:jc w:val="center"/>
              <w:rPr>
                <w:rFonts w:cs="Arial"/>
                <w:highlight w:val="yellow"/>
                <w:lang w:val="sr-Cyrl-RS"/>
              </w:rPr>
            </w:pPr>
          </w:p>
        </w:tc>
        <w:tc>
          <w:tcPr>
            <w:tcW w:w="1787" w:type="dxa"/>
            <w:tcBorders>
              <w:top w:val="single" w:sz="4" w:space="0" w:color="auto"/>
              <w:bottom w:val="single" w:sz="4" w:space="0" w:color="auto"/>
            </w:tcBorders>
            <w:tcMar>
              <w:top w:w="113" w:type="dxa"/>
              <w:bottom w:w="113" w:type="dxa"/>
            </w:tcMar>
            <w:vAlign w:val="center"/>
          </w:tcPr>
          <w:p w14:paraId="2C91C85E" w14:textId="77777777" w:rsidR="00B671E0" w:rsidRPr="00284F5F" w:rsidRDefault="00B671E0" w:rsidP="00B671E0">
            <w:pPr>
              <w:jc w:val="center"/>
              <w:rPr>
                <w:rFonts w:cs="Arial"/>
                <w:highlight w:val="yellow"/>
                <w:lang w:val="sr-Cyrl-RS"/>
              </w:rPr>
            </w:pPr>
          </w:p>
        </w:tc>
        <w:tc>
          <w:tcPr>
            <w:tcW w:w="1843" w:type="dxa"/>
            <w:tcBorders>
              <w:top w:val="single" w:sz="4" w:space="0" w:color="auto"/>
              <w:bottom w:val="single" w:sz="4" w:space="0" w:color="auto"/>
              <w:right w:val="single" w:sz="4" w:space="0" w:color="auto"/>
            </w:tcBorders>
            <w:vAlign w:val="center"/>
          </w:tcPr>
          <w:p w14:paraId="6FC07F42" w14:textId="77777777" w:rsidR="00B671E0" w:rsidRPr="00284F5F" w:rsidRDefault="00B671E0" w:rsidP="00B671E0">
            <w:pPr>
              <w:jc w:val="center"/>
              <w:rPr>
                <w:rFonts w:cs="Arial"/>
                <w:highlight w:val="yellow"/>
                <w:lang w:val="sr-Cyrl-RS"/>
              </w:rPr>
            </w:pPr>
          </w:p>
        </w:tc>
        <w:tc>
          <w:tcPr>
            <w:tcW w:w="1598" w:type="dxa"/>
            <w:tcBorders>
              <w:top w:val="single" w:sz="4" w:space="0" w:color="auto"/>
              <w:bottom w:val="single" w:sz="4" w:space="0" w:color="auto"/>
            </w:tcBorders>
          </w:tcPr>
          <w:p w14:paraId="46DF0142" w14:textId="77777777" w:rsidR="00B671E0" w:rsidRPr="00284F5F" w:rsidRDefault="00B671E0" w:rsidP="00B671E0">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74402B99" w14:textId="77777777" w:rsidR="00B671E0" w:rsidRPr="00284F5F" w:rsidRDefault="00B671E0" w:rsidP="00B671E0">
            <w:pPr>
              <w:jc w:val="center"/>
              <w:rPr>
                <w:rFonts w:cs="Arial"/>
                <w:highlight w:val="yellow"/>
                <w:lang w:val="sr-Cyrl-RS"/>
              </w:rPr>
            </w:pPr>
          </w:p>
        </w:tc>
      </w:tr>
      <w:tr w:rsidR="00B671E0" w:rsidRPr="007B0B89" w14:paraId="69653410" w14:textId="77777777" w:rsidTr="00ED0592">
        <w:trPr>
          <w:cantSplit/>
          <w:trHeight w:val="403"/>
        </w:trPr>
        <w:tc>
          <w:tcPr>
            <w:tcW w:w="849" w:type="dxa"/>
            <w:tcBorders>
              <w:top w:val="single" w:sz="4" w:space="0" w:color="auto"/>
              <w:left w:val="single" w:sz="4" w:space="0" w:color="auto"/>
              <w:bottom w:val="single" w:sz="4" w:space="0" w:color="auto"/>
            </w:tcBorders>
            <w:tcMar>
              <w:top w:w="113" w:type="dxa"/>
              <w:bottom w:w="113" w:type="dxa"/>
            </w:tcMar>
            <w:vAlign w:val="center"/>
          </w:tcPr>
          <w:p w14:paraId="04818FA2" w14:textId="4B705A2B" w:rsidR="00B671E0" w:rsidRPr="0087697C" w:rsidRDefault="00B671E0" w:rsidP="00B671E0">
            <w:pPr>
              <w:ind w:left="57"/>
              <w:jc w:val="center"/>
              <w:rPr>
                <w:rFonts w:cs="Arial"/>
                <w:lang w:val="sr-Latn-RS"/>
              </w:rPr>
            </w:pPr>
            <w:r w:rsidRPr="00BA471F">
              <w:rPr>
                <w:rFonts w:cs="Arial"/>
                <w:bCs/>
                <w:color w:val="000000"/>
              </w:rPr>
              <w:t>35</w:t>
            </w:r>
          </w:p>
        </w:tc>
        <w:tc>
          <w:tcPr>
            <w:tcW w:w="2503" w:type="dxa"/>
            <w:tcBorders>
              <w:top w:val="single" w:sz="4" w:space="0" w:color="auto"/>
              <w:bottom w:val="single" w:sz="4" w:space="0" w:color="auto"/>
            </w:tcBorders>
            <w:tcMar>
              <w:top w:w="113" w:type="dxa"/>
              <w:bottom w:w="113" w:type="dxa"/>
            </w:tcMar>
            <w:vAlign w:val="center"/>
          </w:tcPr>
          <w:p w14:paraId="796FF6D7" w14:textId="30400A46" w:rsidR="00B671E0" w:rsidRPr="00B671E0" w:rsidRDefault="00B671E0" w:rsidP="00B671E0">
            <w:pPr>
              <w:pStyle w:val="Title"/>
              <w:spacing w:before="0"/>
              <w:jc w:val="both"/>
              <w:rPr>
                <w:rFonts w:cs="Arial"/>
                <w:b w:val="0"/>
                <w:sz w:val="22"/>
                <w:szCs w:val="22"/>
              </w:rPr>
            </w:pPr>
            <w:r w:rsidRPr="00B671E0">
              <w:rPr>
                <w:rFonts w:cs="Arial"/>
                <w:b w:val="0"/>
                <w:color w:val="000000"/>
                <w:sz w:val="22"/>
                <w:szCs w:val="22"/>
              </w:rPr>
              <w:t>Осигурачи НВ00 125А</w:t>
            </w:r>
          </w:p>
        </w:tc>
        <w:tc>
          <w:tcPr>
            <w:tcW w:w="992" w:type="dxa"/>
            <w:tcBorders>
              <w:top w:val="single" w:sz="4" w:space="0" w:color="auto"/>
              <w:bottom w:val="single" w:sz="4" w:space="0" w:color="auto"/>
            </w:tcBorders>
            <w:vAlign w:val="center"/>
          </w:tcPr>
          <w:p w14:paraId="575D90C3" w14:textId="23D6F36D" w:rsidR="00B671E0" w:rsidRDefault="00B671E0" w:rsidP="00B671E0">
            <w:pPr>
              <w:jc w:val="center"/>
              <w:rPr>
                <w:rFonts w:cs="Arial"/>
                <w:lang w:val="sr-Cyrl-ME"/>
              </w:rPr>
            </w:pPr>
            <w:r w:rsidRPr="00BA471F">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3B877004" w14:textId="084567D4" w:rsidR="00B671E0" w:rsidRPr="00C027FD" w:rsidRDefault="00B671E0" w:rsidP="00B671E0">
            <w:pPr>
              <w:jc w:val="center"/>
              <w:rPr>
                <w:rFonts w:cs="Arial"/>
                <w:lang w:val="sr-Cyrl-ME"/>
              </w:rPr>
            </w:pPr>
            <w:r w:rsidRPr="00BA471F">
              <w:rPr>
                <w:rFonts w:cs="Arial"/>
                <w:color w:val="000000"/>
              </w:rPr>
              <w:t>90</w:t>
            </w:r>
          </w:p>
        </w:tc>
        <w:tc>
          <w:tcPr>
            <w:tcW w:w="1731" w:type="dxa"/>
            <w:tcBorders>
              <w:top w:val="single" w:sz="4" w:space="0" w:color="auto"/>
              <w:bottom w:val="single" w:sz="4" w:space="0" w:color="auto"/>
            </w:tcBorders>
            <w:vAlign w:val="center"/>
          </w:tcPr>
          <w:p w14:paraId="55E127DD" w14:textId="77777777" w:rsidR="00B671E0" w:rsidRPr="00284F5F" w:rsidRDefault="00B671E0" w:rsidP="00B671E0">
            <w:pPr>
              <w:jc w:val="center"/>
              <w:rPr>
                <w:rFonts w:cs="Arial"/>
                <w:highlight w:val="yellow"/>
                <w:lang w:val="sr-Cyrl-RS"/>
              </w:rPr>
            </w:pPr>
          </w:p>
        </w:tc>
        <w:tc>
          <w:tcPr>
            <w:tcW w:w="1701" w:type="dxa"/>
            <w:tcBorders>
              <w:top w:val="single" w:sz="4" w:space="0" w:color="auto"/>
              <w:bottom w:val="single" w:sz="4" w:space="0" w:color="auto"/>
            </w:tcBorders>
            <w:vAlign w:val="center"/>
          </w:tcPr>
          <w:p w14:paraId="39C31E08" w14:textId="77777777" w:rsidR="00B671E0" w:rsidRPr="00284F5F" w:rsidRDefault="00B671E0" w:rsidP="00B671E0">
            <w:pPr>
              <w:jc w:val="center"/>
              <w:rPr>
                <w:rFonts w:cs="Arial"/>
                <w:highlight w:val="yellow"/>
                <w:lang w:val="sr-Cyrl-RS"/>
              </w:rPr>
            </w:pPr>
          </w:p>
        </w:tc>
        <w:tc>
          <w:tcPr>
            <w:tcW w:w="1787" w:type="dxa"/>
            <w:tcBorders>
              <w:top w:val="single" w:sz="4" w:space="0" w:color="auto"/>
              <w:bottom w:val="single" w:sz="4" w:space="0" w:color="auto"/>
            </w:tcBorders>
            <w:tcMar>
              <w:top w:w="113" w:type="dxa"/>
              <w:bottom w:w="113" w:type="dxa"/>
            </w:tcMar>
            <w:vAlign w:val="center"/>
          </w:tcPr>
          <w:p w14:paraId="0D63DD18" w14:textId="77777777" w:rsidR="00B671E0" w:rsidRPr="00284F5F" w:rsidRDefault="00B671E0" w:rsidP="00B671E0">
            <w:pPr>
              <w:jc w:val="center"/>
              <w:rPr>
                <w:rFonts w:cs="Arial"/>
                <w:highlight w:val="yellow"/>
                <w:lang w:val="sr-Cyrl-RS"/>
              </w:rPr>
            </w:pPr>
          </w:p>
        </w:tc>
        <w:tc>
          <w:tcPr>
            <w:tcW w:w="1843" w:type="dxa"/>
            <w:tcBorders>
              <w:top w:val="single" w:sz="4" w:space="0" w:color="auto"/>
              <w:bottom w:val="single" w:sz="4" w:space="0" w:color="auto"/>
              <w:right w:val="single" w:sz="4" w:space="0" w:color="auto"/>
            </w:tcBorders>
            <w:vAlign w:val="center"/>
          </w:tcPr>
          <w:p w14:paraId="4B25A06F" w14:textId="77777777" w:rsidR="00B671E0" w:rsidRPr="00284F5F" w:rsidRDefault="00B671E0" w:rsidP="00B671E0">
            <w:pPr>
              <w:jc w:val="center"/>
              <w:rPr>
                <w:rFonts w:cs="Arial"/>
                <w:highlight w:val="yellow"/>
                <w:lang w:val="sr-Cyrl-RS"/>
              </w:rPr>
            </w:pPr>
          </w:p>
        </w:tc>
        <w:tc>
          <w:tcPr>
            <w:tcW w:w="1598" w:type="dxa"/>
            <w:tcBorders>
              <w:top w:val="single" w:sz="4" w:space="0" w:color="auto"/>
              <w:bottom w:val="single" w:sz="4" w:space="0" w:color="auto"/>
            </w:tcBorders>
          </w:tcPr>
          <w:p w14:paraId="7D889D6F" w14:textId="77777777" w:rsidR="00B671E0" w:rsidRPr="00284F5F" w:rsidRDefault="00B671E0" w:rsidP="00B671E0">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7D0CA6BA" w14:textId="77777777" w:rsidR="00B671E0" w:rsidRPr="00284F5F" w:rsidRDefault="00B671E0" w:rsidP="00B671E0">
            <w:pPr>
              <w:jc w:val="center"/>
              <w:rPr>
                <w:rFonts w:cs="Arial"/>
                <w:highlight w:val="yellow"/>
                <w:lang w:val="sr-Cyrl-RS"/>
              </w:rPr>
            </w:pPr>
          </w:p>
        </w:tc>
      </w:tr>
      <w:tr w:rsidR="00B671E0" w:rsidRPr="007B0B89" w14:paraId="085B37B5" w14:textId="77777777" w:rsidTr="00ED0592">
        <w:trPr>
          <w:cantSplit/>
          <w:trHeight w:val="403"/>
        </w:trPr>
        <w:tc>
          <w:tcPr>
            <w:tcW w:w="849" w:type="dxa"/>
            <w:tcBorders>
              <w:top w:val="single" w:sz="4" w:space="0" w:color="auto"/>
              <w:left w:val="single" w:sz="4" w:space="0" w:color="auto"/>
              <w:bottom w:val="single" w:sz="4" w:space="0" w:color="auto"/>
            </w:tcBorders>
            <w:tcMar>
              <w:top w:w="113" w:type="dxa"/>
              <w:bottom w:w="113" w:type="dxa"/>
            </w:tcMar>
            <w:vAlign w:val="center"/>
          </w:tcPr>
          <w:p w14:paraId="6A8B4BD0" w14:textId="69ACF193" w:rsidR="00B671E0" w:rsidRPr="0087697C" w:rsidRDefault="00B671E0" w:rsidP="00B671E0">
            <w:pPr>
              <w:ind w:left="57"/>
              <w:jc w:val="center"/>
              <w:rPr>
                <w:rFonts w:cs="Arial"/>
                <w:lang w:val="sr-Latn-RS"/>
              </w:rPr>
            </w:pPr>
            <w:r w:rsidRPr="00BA471F">
              <w:rPr>
                <w:rFonts w:cs="Arial"/>
                <w:bCs/>
                <w:color w:val="000000"/>
              </w:rPr>
              <w:t>36</w:t>
            </w:r>
          </w:p>
        </w:tc>
        <w:tc>
          <w:tcPr>
            <w:tcW w:w="2503" w:type="dxa"/>
            <w:tcBorders>
              <w:top w:val="single" w:sz="4" w:space="0" w:color="auto"/>
              <w:bottom w:val="single" w:sz="4" w:space="0" w:color="auto"/>
            </w:tcBorders>
            <w:tcMar>
              <w:top w:w="113" w:type="dxa"/>
              <w:bottom w:w="113" w:type="dxa"/>
            </w:tcMar>
            <w:vAlign w:val="center"/>
          </w:tcPr>
          <w:p w14:paraId="7CE84A05" w14:textId="2ABC9222" w:rsidR="00B671E0" w:rsidRPr="00B671E0" w:rsidRDefault="00B671E0" w:rsidP="00B671E0">
            <w:pPr>
              <w:pStyle w:val="Title"/>
              <w:spacing w:before="0"/>
              <w:jc w:val="both"/>
              <w:rPr>
                <w:rFonts w:cs="Arial"/>
                <w:b w:val="0"/>
                <w:sz w:val="22"/>
                <w:szCs w:val="22"/>
              </w:rPr>
            </w:pPr>
            <w:r w:rsidRPr="00B671E0">
              <w:rPr>
                <w:rFonts w:cs="Arial"/>
                <w:b w:val="0"/>
                <w:color w:val="000000"/>
                <w:sz w:val="22"/>
                <w:szCs w:val="22"/>
              </w:rPr>
              <w:t>Осигурачи НВ00 160А</w:t>
            </w:r>
          </w:p>
        </w:tc>
        <w:tc>
          <w:tcPr>
            <w:tcW w:w="992" w:type="dxa"/>
            <w:tcBorders>
              <w:top w:val="single" w:sz="4" w:space="0" w:color="auto"/>
              <w:bottom w:val="single" w:sz="4" w:space="0" w:color="auto"/>
            </w:tcBorders>
            <w:vAlign w:val="center"/>
          </w:tcPr>
          <w:p w14:paraId="766C8B63" w14:textId="1F3EF440" w:rsidR="00B671E0" w:rsidRDefault="00B671E0" w:rsidP="00B671E0">
            <w:pPr>
              <w:jc w:val="center"/>
              <w:rPr>
                <w:rFonts w:cs="Arial"/>
                <w:lang w:val="sr-Cyrl-ME"/>
              </w:rPr>
            </w:pPr>
            <w:r w:rsidRPr="00BA471F">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3D2C529F" w14:textId="4D2D032E" w:rsidR="00B671E0" w:rsidRPr="00C027FD" w:rsidRDefault="00B671E0" w:rsidP="00B671E0">
            <w:pPr>
              <w:jc w:val="center"/>
              <w:rPr>
                <w:rFonts w:cs="Arial"/>
                <w:lang w:val="sr-Cyrl-ME"/>
              </w:rPr>
            </w:pPr>
            <w:r w:rsidRPr="00BA471F">
              <w:rPr>
                <w:rFonts w:cs="Arial"/>
                <w:color w:val="000000"/>
              </w:rPr>
              <w:t>90</w:t>
            </w:r>
          </w:p>
        </w:tc>
        <w:tc>
          <w:tcPr>
            <w:tcW w:w="1731" w:type="dxa"/>
            <w:tcBorders>
              <w:top w:val="single" w:sz="4" w:space="0" w:color="auto"/>
              <w:bottom w:val="single" w:sz="4" w:space="0" w:color="auto"/>
            </w:tcBorders>
            <w:vAlign w:val="center"/>
          </w:tcPr>
          <w:p w14:paraId="686A68C3" w14:textId="77777777" w:rsidR="00B671E0" w:rsidRPr="00284F5F" w:rsidRDefault="00B671E0" w:rsidP="00B671E0">
            <w:pPr>
              <w:jc w:val="center"/>
              <w:rPr>
                <w:rFonts w:cs="Arial"/>
                <w:highlight w:val="yellow"/>
                <w:lang w:val="sr-Cyrl-RS"/>
              </w:rPr>
            </w:pPr>
          </w:p>
        </w:tc>
        <w:tc>
          <w:tcPr>
            <w:tcW w:w="1701" w:type="dxa"/>
            <w:tcBorders>
              <w:top w:val="single" w:sz="4" w:space="0" w:color="auto"/>
              <w:bottom w:val="single" w:sz="4" w:space="0" w:color="auto"/>
            </w:tcBorders>
            <w:vAlign w:val="center"/>
          </w:tcPr>
          <w:p w14:paraId="5541FA39" w14:textId="77777777" w:rsidR="00B671E0" w:rsidRPr="00284F5F" w:rsidRDefault="00B671E0" w:rsidP="00B671E0">
            <w:pPr>
              <w:jc w:val="center"/>
              <w:rPr>
                <w:rFonts w:cs="Arial"/>
                <w:highlight w:val="yellow"/>
                <w:lang w:val="sr-Cyrl-RS"/>
              </w:rPr>
            </w:pPr>
          </w:p>
        </w:tc>
        <w:tc>
          <w:tcPr>
            <w:tcW w:w="1787" w:type="dxa"/>
            <w:tcBorders>
              <w:top w:val="single" w:sz="4" w:space="0" w:color="auto"/>
              <w:bottom w:val="single" w:sz="4" w:space="0" w:color="auto"/>
            </w:tcBorders>
            <w:tcMar>
              <w:top w:w="113" w:type="dxa"/>
              <w:bottom w:w="113" w:type="dxa"/>
            </w:tcMar>
            <w:vAlign w:val="center"/>
          </w:tcPr>
          <w:p w14:paraId="5F29406F" w14:textId="77777777" w:rsidR="00B671E0" w:rsidRPr="00284F5F" w:rsidRDefault="00B671E0" w:rsidP="00B671E0">
            <w:pPr>
              <w:jc w:val="center"/>
              <w:rPr>
                <w:rFonts w:cs="Arial"/>
                <w:highlight w:val="yellow"/>
                <w:lang w:val="sr-Cyrl-RS"/>
              </w:rPr>
            </w:pPr>
          </w:p>
        </w:tc>
        <w:tc>
          <w:tcPr>
            <w:tcW w:w="1843" w:type="dxa"/>
            <w:tcBorders>
              <w:top w:val="single" w:sz="4" w:space="0" w:color="auto"/>
              <w:bottom w:val="single" w:sz="4" w:space="0" w:color="auto"/>
              <w:right w:val="single" w:sz="4" w:space="0" w:color="auto"/>
            </w:tcBorders>
            <w:vAlign w:val="center"/>
          </w:tcPr>
          <w:p w14:paraId="4C99D976" w14:textId="77777777" w:rsidR="00B671E0" w:rsidRPr="00284F5F" w:rsidRDefault="00B671E0" w:rsidP="00B671E0">
            <w:pPr>
              <w:jc w:val="center"/>
              <w:rPr>
                <w:rFonts w:cs="Arial"/>
                <w:highlight w:val="yellow"/>
                <w:lang w:val="sr-Cyrl-RS"/>
              </w:rPr>
            </w:pPr>
          </w:p>
        </w:tc>
        <w:tc>
          <w:tcPr>
            <w:tcW w:w="1598" w:type="dxa"/>
            <w:tcBorders>
              <w:top w:val="single" w:sz="4" w:space="0" w:color="auto"/>
              <w:bottom w:val="single" w:sz="4" w:space="0" w:color="auto"/>
            </w:tcBorders>
          </w:tcPr>
          <w:p w14:paraId="4538565D" w14:textId="77777777" w:rsidR="00B671E0" w:rsidRPr="00284F5F" w:rsidRDefault="00B671E0" w:rsidP="00B671E0">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1D56071A" w14:textId="77777777" w:rsidR="00B671E0" w:rsidRPr="00284F5F" w:rsidRDefault="00B671E0" w:rsidP="00B671E0">
            <w:pPr>
              <w:jc w:val="center"/>
              <w:rPr>
                <w:rFonts w:cs="Arial"/>
                <w:highlight w:val="yellow"/>
                <w:lang w:val="sr-Cyrl-RS"/>
              </w:rPr>
            </w:pPr>
          </w:p>
        </w:tc>
      </w:tr>
      <w:tr w:rsidR="00B671E0" w:rsidRPr="007B0B89" w14:paraId="0CA8A439" w14:textId="77777777" w:rsidTr="00ED0592">
        <w:trPr>
          <w:cantSplit/>
          <w:trHeight w:val="403"/>
        </w:trPr>
        <w:tc>
          <w:tcPr>
            <w:tcW w:w="849" w:type="dxa"/>
            <w:tcBorders>
              <w:top w:val="single" w:sz="4" w:space="0" w:color="auto"/>
              <w:left w:val="single" w:sz="4" w:space="0" w:color="auto"/>
              <w:bottom w:val="single" w:sz="4" w:space="0" w:color="auto"/>
            </w:tcBorders>
            <w:tcMar>
              <w:top w:w="113" w:type="dxa"/>
              <w:bottom w:w="113" w:type="dxa"/>
            </w:tcMar>
            <w:vAlign w:val="center"/>
          </w:tcPr>
          <w:p w14:paraId="2E74C444" w14:textId="52DFE3EF" w:rsidR="00B671E0" w:rsidRPr="0087697C" w:rsidRDefault="00B671E0" w:rsidP="00B671E0">
            <w:pPr>
              <w:ind w:left="57"/>
              <w:jc w:val="center"/>
              <w:rPr>
                <w:rFonts w:cs="Arial"/>
                <w:lang w:val="sr-Latn-RS"/>
              </w:rPr>
            </w:pPr>
            <w:r w:rsidRPr="00BA471F">
              <w:rPr>
                <w:rFonts w:cs="Arial"/>
                <w:bCs/>
                <w:color w:val="000000"/>
              </w:rPr>
              <w:t>37</w:t>
            </w:r>
          </w:p>
        </w:tc>
        <w:tc>
          <w:tcPr>
            <w:tcW w:w="2503" w:type="dxa"/>
            <w:tcBorders>
              <w:top w:val="single" w:sz="4" w:space="0" w:color="auto"/>
              <w:bottom w:val="single" w:sz="4" w:space="0" w:color="auto"/>
            </w:tcBorders>
            <w:tcMar>
              <w:top w:w="113" w:type="dxa"/>
              <w:bottom w:w="113" w:type="dxa"/>
            </w:tcMar>
            <w:vAlign w:val="center"/>
          </w:tcPr>
          <w:p w14:paraId="509A304E" w14:textId="72383B10" w:rsidR="00B671E0" w:rsidRPr="00B671E0" w:rsidRDefault="00B671E0" w:rsidP="00B671E0">
            <w:pPr>
              <w:pStyle w:val="Title"/>
              <w:spacing w:before="0"/>
              <w:jc w:val="both"/>
              <w:rPr>
                <w:rFonts w:cs="Arial"/>
                <w:b w:val="0"/>
                <w:sz w:val="22"/>
                <w:szCs w:val="22"/>
              </w:rPr>
            </w:pPr>
            <w:r w:rsidRPr="00B671E0">
              <w:rPr>
                <w:rFonts w:cs="Arial"/>
                <w:b w:val="0"/>
                <w:color w:val="000000"/>
                <w:sz w:val="22"/>
                <w:szCs w:val="22"/>
              </w:rPr>
              <w:t>Носач пролазни ПСК 13</w:t>
            </w:r>
          </w:p>
        </w:tc>
        <w:tc>
          <w:tcPr>
            <w:tcW w:w="992" w:type="dxa"/>
            <w:tcBorders>
              <w:top w:val="single" w:sz="4" w:space="0" w:color="auto"/>
              <w:bottom w:val="single" w:sz="4" w:space="0" w:color="auto"/>
            </w:tcBorders>
            <w:vAlign w:val="center"/>
          </w:tcPr>
          <w:p w14:paraId="463C04BD" w14:textId="723EBC96" w:rsidR="00B671E0" w:rsidRDefault="00B671E0" w:rsidP="00B671E0">
            <w:pPr>
              <w:jc w:val="center"/>
              <w:rPr>
                <w:rFonts w:cs="Arial"/>
                <w:lang w:val="sr-Cyrl-ME"/>
              </w:rPr>
            </w:pPr>
            <w:r w:rsidRPr="00BA471F">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078EAFCA" w14:textId="6BD5B65C" w:rsidR="00B671E0" w:rsidRPr="00C027FD" w:rsidRDefault="00B671E0" w:rsidP="00B671E0">
            <w:pPr>
              <w:jc w:val="center"/>
              <w:rPr>
                <w:rFonts w:cs="Arial"/>
                <w:lang w:val="sr-Cyrl-ME"/>
              </w:rPr>
            </w:pPr>
            <w:r w:rsidRPr="00BA471F">
              <w:rPr>
                <w:rFonts w:cs="Arial"/>
                <w:color w:val="000000"/>
              </w:rPr>
              <w:t>110</w:t>
            </w:r>
          </w:p>
        </w:tc>
        <w:tc>
          <w:tcPr>
            <w:tcW w:w="1731" w:type="dxa"/>
            <w:tcBorders>
              <w:top w:val="single" w:sz="4" w:space="0" w:color="auto"/>
              <w:bottom w:val="single" w:sz="4" w:space="0" w:color="auto"/>
            </w:tcBorders>
            <w:vAlign w:val="center"/>
          </w:tcPr>
          <w:p w14:paraId="07FA85CB" w14:textId="77777777" w:rsidR="00B671E0" w:rsidRPr="00284F5F" w:rsidRDefault="00B671E0" w:rsidP="00B671E0">
            <w:pPr>
              <w:jc w:val="center"/>
              <w:rPr>
                <w:rFonts w:cs="Arial"/>
                <w:highlight w:val="yellow"/>
                <w:lang w:val="sr-Cyrl-RS"/>
              </w:rPr>
            </w:pPr>
          </w:p>
        </w:tc>
        <w:tc>
          <w:tcPr>
            <w:tcW w:w="1701" w:type="dxa"/>
            <w:tcBorders>
              <w:top w:val="single" w:sz="4" w:space="0" w:color="auto"/>
              <w:bottom w:val="single" w:sz="4" w:space="0" w:color="auto"/>
            </w:tcBorders>
            <w:vAlign w:val="center"/>
          </w:tcPr>
          <w:p w14:paraId="30EB7312" w14:textId="77777777" w:rsidR="00B671E0" w:rsidRPr="00284F5F" w:rsidRDefault="00B671E0" w:rsidP="00B671E0">
            <w:pPr>
              <w:jc w:val="center"/>
              <w:rPr>
                <w:rFonts w:cs="Arial"/>
                <w:highlight w:val="yellow"/>
                <w:lang w:val="sr-Cyrl-RS"/>
              </w:rPr>
            </w:pPr>
          </w:p>
        </w:tc>
        <w:tc>
          <w:tcPr>
            <w:tcW w:w="1787" w:type="dxa"/>
            <w:tcBorders>
              <w:top w:val="single" w:sz="4" w:space="0" w:color="auto"/>
              <w:bottom w:val="single" w:sz="4" w:space="0" w:color="auto"/>
            </w:tcBorders>
            <w:tcMar>
              <w:top w:w="113" w:type="dxa"/>
              <w:bottom w:w="113" w:type="dxa"/>
            </w:tcMar>
            <w:vAlign w:val="center"/>
          </w:tcPr>
          <w:p w14:paraId="53AA4777" w14:textId="77777777" w:rsidR="00B671E0" w:rsidRPr="00284F5F" w:rsidRDefault="00B671E0" w:rsidP="00B671E0">
            <w:pPr>
              <w:jc w:val="center"/>
              <w:rPr>
                <w:rFonts w:cs="Arial"/>
                <w:highlight w:val="yellow"/>
                <w:lang w:val="sr-Cyrl-RS"/>
              </w:rPr>
            </w:pPr>
          </w:p>
        </w:tc>
        <w:tc>
          <w:tcPr>
            <w:tcW w:w="1843" w:type="dxa"/>
            <w:tcBorders>
              <w:top w:val="single" w:sz="4" w:space="0" w:color="auto"/>
              <w:bottom w:val="single" w:sz="4" w:space="0" w:color="auto"/>
              <w:right w:val="single" w:sz="4" w:space="0" w:color="auto"/>
            </w:tcBorders>
            <w:vAlign w:val="center"/>
          </w:tcPr>
          <w:p w14:paraId="46847679" w14:textId="77777777" w:rsidR="00B671E0" w:rsidRPr="00284F5F" w:rsidRDefault="00B671E0" w:rsidP="00B671E0">
            <w:pPr>
              <w:jc w:val="center"/>
              <w:rPr>
                <w:rFonts w:cs="Arial"/>
                <w:highlight w:val="yellow"/>
                <w:lang w:val="sr-Cyrl-RS"/>
              </w:rPr>
            </w:pPr>
          </w:p>
        </w:tc>
        <w:tc>
          <w:tcPr>
            <w:tcW w:w="1598" w:type="dxa"/>
            <w:tcBorders>
              <w:top w:val="single" w:sz="4" w:space="0" w:color="auto"/>
              <w:bottom w:val="single" w:sz="4" w:space="0" w:color="auto"/>
            </w:tcBorders>
          </w:tcPr>
          <w:p w14:paraId="62C1DC6B" w14:textId="77777777" w:rsidR="00B671E0" w:rsidRPr="00284F5F" w:rsidRDefault="00B671E0" w:rsidP="00B671E0">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4231D441" w14:textId="77777777" w:rsidR="00B671E0" w:rsidRPr="00284F5F" w:rsidRDefault="00B671E0" w:rsidP="00B671E0">
            <w:pPr>
              <w:jc w:val="center"/>
              <w:rPr>
                <w:rFonts w:cs="Arial"/>
                <w:highlight w:val="yellow"/>
                <w:lang w:val="sr-Cyrl-RS"/>
              </w:rPr>
            </w:pPr>
          </w:p>
        </w:tc>
      </w:tr>
      <w:tr w:rsidR="00B671E0" w:rsidRPr="007B0B89" w14:paraId="0D971164" w14:textId="77777777" w:rsidTr="00ED0592">
        <w:trPr>
          <w:cantSplit/>
          <w:trHeight w:val="403"/>
        </w:trPr>
        <w:tc>
          <w:tcPr>
            <w:tcW w:w="849" w:type="dxa"/>
            <w:tcBorders>
              <w:top w:val="single" w:sz="4" w:space="0" w:color="auto"/>
              <w:left w:val="single" w:sz="4" w:space="0" w:color="auto"/>
              <w:bottom w:val="single" w:sz="4" w:space="0" w:color="auto"/>
            </w:tcBorders>
            <w:tcMar>
              <w:top w:w="113" w:type="dxa"/>
              <w:bottom w:w="113" w:type="dxa"/>
            </w:tcMar>
            <w:vAlign w:val="center"/>
          </w:tcPr>
          <w:p w14:paraId="3CB0D3AF" w14:textId="00C1C89C" w:rsidR="00B671E0" w:rsidRPr="0087697C" w:rsidRDefault="00B671E0" w:rsidP="00B671E0">
            <w:pPr>
              <w:ind w:left="57"/>
              <w:jc w:val="center"/>
              <w:rPr>
                <w:rFonts w:cs="Arial"/>
                <w:lang w:val="sr-Latn-RS"/>
              </w:rPr>
            </w:pPr>
            <w:r w:rsidRPr="00BA471F">
              <w:rPr>
                <w:rFonts w:cs="Arial"/>
                <w:bCs/>
                <w:color w:val="000000"/>
              </w:rPr>
              <w:t>38</w:t>
            </w:r>
          </w:p>
        </w:tc>
        <w:tc>
          <w:tcPr>
            <w:tcW w:w="2503" w:type="dxa"/>
            <w:tcBorders>
              <w:top w:val="single" w:sz="4" w:space="0" w:color="auto"/>
              <w:bottom w:val="single" w:sz="4" w:space="0" w:color="auto"/>
            </w:tcBorders>
            <w:tcMar>
              <w:top w:w="113" w:type="dxa"/>
              <w:bottom w:w="113" w:type="dxa"/>
            </w:tcMar>
            <w:vAlign w:val="center"/>
          </w:tcPr>
          <w:p w14:paraId="66B5A428" w14:textId="2539AC6A" w:rsidR="00B671E0" w:rsidRPr="00B671E0" w:rsidRDefault="00B671E0" w:rsidP="00B671E0">
            <w:pPr>
              <w:pStyle w:val="Title"/>
              <w:spacing w:before="0"/>
              <w:jc w:val="both"/>
              <w:rPr>
                <w:rFonts w:cs="Arial"/>
                <w:b w:val="0"/>
                <w:sz w:val="22"/>
                <w:szCs w:val="22"/>
              </w:rPr>
            </w:pPr>
            <w:r w:rsidRPr="00B671E0">
              <w:rPr>
                <w:rFonts w:cs="Arial"/>
                <w:b w:val="0"/>
                <w:color w:val="000000"/>
                <w:sz w:val="22"/>
                <w:szCs w:val="22"/>
              </w:rPr>
              <w:t>Заштитни лим ПСК-16Б</w:t>
            </w:r>
          </w:p>
        </w:tc>
        <w:tc>
          <w:tcPr>
            <w:tcW w:w="992" w:type="dxa"/>
            <w:tcBorders>
              <w:top w:val="single" w:sz="4" w:space="0" w:color="auto"/>
              <w:bottom w:val="single" w:sz="4" w:space="0" w:color="auto"/>
            </w:tcBorders>
            <w:vAlign w:val="center"/>
          </w:tcPr>
          <w:p w14:paraId="61678C96" w14:textId="30982AA3" w:rsidR="00B671E0" w:rsidRDefault="00B671E0" w:rsidP="00B671E0">
            <w:pPr>
              <w:jc w:val="center"/>
              <w:rPr>
                <w:rFonts w:cs="Arial"/>
                <w:lang w:val="sr-Cyrl-ME"/>
              </w:rPr>
            </w:pPr>
            <w:r w:rsidRPr="00BA471F">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5C895292" w14:textId="58A8832C" w:rsidR="00B671E0" w:rsidRPr="00C027FD" w:rsidRDefault="00B671E0" w:rsidP="00B671E0">
            <w:pPr>
              <w:jc w:val="center"/>
              <w:rPr>
                <w:rFonts w:cs="Arial"/>
                <w:lang w:val="sr-Cyrl-ME"/>
              </w:rPr>
            </w:pPr>
            <w:r w:rsidRPr="00BA471F">
              <w:rPr>
                <w:rFonts w:cs="Arial"/>
                <w:color w:val="000000"/>
              </w:rPr>
              <w:t>110</w:t>
            </w:r>
          </w:p>
        </w:tc>
        <w:tc>
          <w:tcPr>
            <w:tcW w:w="1731" w:type="dxa"/>
            <w:tcBorders>
              <w:top w:val="single" w:sz="4" w:space="0" w:color="auto"/>
              <w:bottom w:val="single" w:sz="4" w:space="0" w:color="auto"/>
            </w:tcBorders>
            <w:vAlign w:val="center"/>
          </w:tcPr>
          <w:p w14:paraId="1B31A374" w14:textId="77777777" w:rsidR="00B671E0" w:rsidRPr="00284F5F" w:rsidRDefault="00B671E0" w:rsidP="00B671E0">
            <w:pPr>
              <w:jc w:val="center"/>
              <w:rPr>
                <w:rFonts w:cs="Arial"/>
                <w:highlight w:val="yellow"/>
                <w:lang w:val="sr-Cyrl-RS"/>
              </w:rPr>
            </w:pPr>
          </w:p>
        </w:tc>
        <w:tc>
          <w:tcPr>
            <w:tcW w:w="1701" w:type="dxa"/>
            <w:tcBorders>
              <w:top w:val="single" w:sz="4" w:space="0" w:color="auto"/>
              <w:bottom w:val="single" w:sz="4" w:space="0" w:color="auto"/>
            </w:tcBorders>
            <w:vAlign w:val="center"/>
          </w:tcPr>
          <w:p w14:paraId="5A5848A5" w14:textId="77777777" w:rsidR="00B671E0" w:rsidRPr="00284F5F" w:rsidRDefault="00B671E0" w:rsidP="00B671E0">
            <w:pPr>
              <w:jc w:val="center"/>
              <w:rPr>
                <w:rFonts w:cs="Arial"/>
                <w:highlight w:val="yellow"/>
                <w:lang w:val="sr-Cyrl-RS"/>
              </w:rPr>
            </w:pPr>
          </w:p>
        </w:tc>
        <w:tc>
          <w:tcPr>
            <w:tcW w:w="1787" w:type="dxa"/>
            <w:tcBorders>
              <w:top w:val="single" w:sz="4" w:space="0" w:color="auto"/>
              <w:bottom w:val="single" w:sz="4" w:space="0" w:color="auto"/>
            </w:tcBorders>
            <w:tcMar>
              <w:top w:w="113" w:type="dxa"/>
              <w:bottom w:w="113" w:type="dxa"/>
            </w:tcMar>
            <w:vAlign w:val="center"/>
          </w:tcPr>
          <w:p w14:paraId="07E7C1EE" w14:textId="77777777" w:rsidR="00B671E0" w:rsidRPr="00284F5F" w:rsidRDefault="00B671E0" w:rsidP="00B671E0">
            <w:pPr>
              <w:jc w:val="center"/>
              <w:rPr>
                <w:rFonts w:cs="Arial"/>
                <w:highlight w:val="yellow"/>
                <w:lang w:val="sr-Cyrl-RS"/>
              </w:rPr>
            </w:pPr>
          </w:p>
        </w:tc>
        <w:tc>
          <w:tcPr>
            <w:tcW w:w="1843" w:type="dxa"/>
            <w:tcBorders>
              <w:top w:val="single" w:sz="4" w:space="0" w:color="auto"/>
              <w:bottom w:val="single" w:sz="4" w:space="0" w:color="auto"/>
              <w:right w:val="single" w:sz="4" w:space="0" w:color="auto"/>
            </w:tcBorders>
            <w:vAlign w:val="center"/>
          </w:tcPr>
          <w:p w14:paraId="61076EB9" w14:textId="77777777" w:rsidR="00B671E0" w:rsidRPr="00284F5F" w:rsidRDefault="00B671E0" w:rsidP="00B671E0">
            <w:pPr>
              <w:jc w:val="center"/>
              <w:rPr>
                <w:rFonts w:cs="Arial"/>
                <w:highlight w:val="yellow"/>
                <w:lang w:val="sr-Cyrl-RS"/>
              </w:rPr>
            </w:pPr>
          </w:p>
        </w:tc>
        <w:tc>
          <w:tcPr>
            <w:tcW w:w="1598" w:type="dxa"/>
            <w:tcBorders>
              <w:top w:val="single" w:sz="4" w:space="0" w:color="auto"/>
              <w:bottom w:val="single" w:sz="4" w:space="0" w:color="auto"/>
            </w:tcBorders>
          </w:tcPr>
          <w:p w14:paraId="752F8FF0" w14:textId="77777777" w:rsidR="00B671E0" w:rsidRPr="00284F5F" w:rsidRDefault="00B671E0" w:rsidP="00B671E0">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3CB1D722" w14:textId="77777777" w:rsidR="00B671E0" w:rsidRPr="00284F5F" w:rsidRDefault="00B671E0" w:rsidP="00B671E0">
            <w:pPr>
              <w:jc w:val="center"/>
              <w:rPr>
                <w:rFonts w:cs="Arial"/>
                <w:highlight w:val="yellow"/>
                <w:lang w:val="sr-Cyrl-RS"/>
              </w:rPr>
            </w:pPr>
          </w:p>
        </w:tc>
      </w:tr>
      <w:tr w:rsidR="00B671E0" w:rsidRPr="007B0B89" w14:paraId="582141A5" w14:textId="77777777" w:rsidTr="00ED0592">
        <w:trPr>
          <w:cantSplit/>
          <w:trHeight w:val="403"/>
        </w:trPr>
        <w:tc>
          <w:tcPr>
            <w:tcW w:w="849" w:type="dxa"/>
            <w:tcBorders>
              <w:top w:val="single" w:sz="4" w:space="0" w:color="auto"/>
              <w:left w:val="single" w:sz="4" w:space="0" w:color="auto"/>
              <w:bottom w:val="single" w:sz="4" w:space="0" w:color="auto"/>
            </w:tcBorders>
            <w:tcMar>
              <w:top w:w="113" w:type="dxa"/>
              <w:bottom w:w="113" w:type="dxa"/>
            </w:tcMar>
            <w:vAlign w:val="center"/>
          </w:tcPr>
          <w:p w14:paraId="7782DB3A" w14:textId="53BD09E9" w:rsidR="00B671E0" w:rsidRPr="0087697C" w:rsidRDefault="00B671E0" w:rsidP="00B671E0">
            <w:pPr>
              <w:ind w:left="57"/>
              <w:jc w:val="center"/>
              <w:rPr>
                <w:rFonts w:cs="Arial"/>
                <w:lang w:val="sr-Latn-RS"/>
              </w:rPr>
            </w:pPr>
            <w:r w:rsidRPr="00BA471F">
              <w:rPr>
                <w:rFonts w:cs="Arial"/>
                <w:bCs/>
                <w:color w:val="000000"/>
              </w:rPr>
              <w:lastRenderedPageBreak/>
              <w:t>39</w:t>
            </w:r>
          </w:p>
        </w:tc>
        <w:tc>
          <w:tcPr>
            <w:tcW w:w="2503" w:type="dxa"/>
            <w:tcBorders>
              <w:top w:val="single" w:sz="4" w:space="0" w:color="auto"/>
              <w:bottom w:val="single" w:sz="4" w:space="0" w:color="auto"/>
            </w:tcBorders>
            <w:tcMar>
              <w:top w:w="113" w:type="dxa"/>
              <w:bottom w:w="113" w:type="dxa"/>
            </w:tcMar>
            <w:vAlign w:val="center"/>
          </w:tcPr>
          <w:p w14:paraId="72213F39" w14:textId="1632066A" w:rsidR="00B671E0" w:rsidRPr="00B671E0" w:rsidRDefault="00B671E0" w:rsidP="00B671E0">
            <w:pPr>
              <w:pStyle w:val="Title"/>
              <w:spacing w:before="0"/>
              <w:jc w:val="both"/>
              <w:rPr>
                <w:rFonts w:cs="Arial"/>
                <w:b w:val="0"/>
                <w:sz w:val="22"/>
                <w:szCs w:val="22"/>
              </w:rPr>
            </w:pPr>
            <w:r w:rsidRPr="00B671E0">
              <w:rPr>
                <w:rFonts w:cs="Arial"/>
                <w:b w:val="0"/>
                <w:color w:val="000000"/>
                <w:sz w:val="22"/>
                <w:szCs w:val="22"/>
              </w:rPr>
              <w:t>Изолир трака црна</w:t>
            </w:r>
          </w:p>
        </w:tc>
        <w:tc>
          <w:tcPr>
            <w:tcW w:w="992" w:type="dxa"/>
            <w:tcBorders>
              <w:top w:val="single" w:sz="4" w:space="0" w:color="auto"/>
              <w:bottom w:val="single" w:sz="4" w:space="0" w:color="auto"/>
            </w:tcBorders>
            <w:vAlign w:val="center"/>
          </w:tcPr>
          <w:p w14:paraId="008350FE" w14:textId="182CD106" w:rsidR="00B671E0" w:rsidRDefault="00B671E0" w:rsidP="00B671E0">
            <w:pPr>
              <w:jc w:val="center"/>
              <w:rPr>
                <w:rFonts w:cs="Arial"/>
                <w:lang w:val="sr-Cyrl-ME"/>
              </w:rPr>
            </w:pPr>
            <w:r w:rsidRPr="00BA471F">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48C6C750" w14:textId="0A5B95B8" w:rsidR="00B671E0" w:rsidRPr="00C027FD" w:rsidRDefault="00B671E0" w:rsidP="00B671E0">
            <w:pPr>
              <w:jc w:val="center"/>
              <w:rPr>
                <w:rFonts w:cs="Arial"/>
                <w:lang w:val="sr-Cyrl-ME"/>
              </w:rPr>
            </w:pPr>
            <w:r w:rsidRPr="00BA471F">
              <w:rPr>
                <w:rFonts w:cs="Arial"/>
                <w:color w:val="000000"/>
              </w:rPr>
              <w:t>2300</w:t>
            </w:r>
          </w:p>
        </w:tc>
        <w:tc>
          <w:tcPr>
            <w:tcW w:w="1731" w:type="dxa"/>
            <w:tcBorders>
              <w:top w:val="single" w:sz="4" w:space="0" w:color="auto"/>
              <w:bottom w:val="single" w:sz="4" w:space="0" w:color="auto"/>
            </w:tcBorders>
            <w:vAlign w:val="center"/>
          </w:tcPr>
          <w:p w14:paraId="0CD913E5" w14:textId="77777777" w:rsidR="00B671E0" w:rsidRPr="00284F5F" w:rsidRDefault="00B671E0" w:rsidP="00B671E0">
            <w:pPr>
              <w:jc w:val="center"/>
              <w:rPr>
                <w:rFonts w:cs="Arial"/>
                <w:highlight w:val="yellow"/>
                <w:lang w:val="sr-Cyrl-RS"/>
              </w:rPr>
            </w:pPr>
          </w:p>
        </w:tc>
        <w:tc>
          <w:tcPr>
            <w:tcW w:w="1701" w:type="dxa"/>
            <w:tcBorders>
              <w:top w:val="single" w:sz="4" w:space="0" w:color="auto"/>
              <w:bottom w:val="single" w:sz="4" w:space="0" w:color="auto"/>
            </w:tcBorders>
            <w:vAlign w:val="center"/>
          </w:tcPr>
          <w:p w14:paraId="7EDCF03C" w14:textId="77777777" w:rsidR="00B671E0" w:rsidRPr="00284F5F" w:rsidRDefault="00B671E0" w:rsidP="00B671E0">
            <w:pPr>
              <w:jc w:val="center"/>
              <w:rPr>
                <w:rFonts w:cs="Arial"/>
                <w:highlight w:val="yellow"/>
                <w:lang w:val="sr-Cyrl-RS"/>
              </w:rPr>
            </w:pPr>
          </w:p>
        </w:tc>
        <w:tc>
          <w:tcPr>
            <w:tcW w:w="1787" w:type="dxa"/>
            <w:tcBorders>
              <w:top w:val="single" w:sz="4" w:space="0" w:color="auto"/>
              <w:bottom w:val="single" w:sz="4" w:space="0" w:color="auto"/>
            </w:tcBorders>
            <w:tcMar>
              <w:top w:w="113" w:type="dxa"/>
              <w:bottom w:w="113" w:type="dxa"/>
            </w:tcMar>
            <w:vAlign w:val="center"/>
          </w:tcPr>
          <w:p w14:paraId="7CF928E7" w14:textId="77777777" w:rsidR="00B671E0" w:rsidRPr="00284F5F" w:rsidRDefault="00B671E0" w:rsidP="00B671E0">
            <w:pPr>
              <w:jc w:val="center"/>
              <w:rPr>
                <w:rFonts w:cs="Arial"/>
                <w:highlight w:val="yellow"/>
                <w:lang w:val="sr-Cyrl-RS"/>
              </w:rPr>
            </w:pPr>
          </w:p>
        </w:tc>
        <w:tc>
          <w:tcPr>
            <w:tcW w:w="1843" w:type="dxa"/>
            <w:tcBorders>
              <w:top w:val="single" w:sz="4" w:space="0" w:color="auto"/>
              <w:bottom w:val="single" w:sz="4" w:space="0" w:color="auto"/>
              <w:right w:val="single" w:sz="4" w:space="0" w:color="auto"/>
            </w:tcBorders>
            <w:vAlign w:val="center"/>
          </w:tcPr>
          <w:p w14:paraId="7DA3108A" w14:textId="77777777" w:rsidR="00B671E0" w:rsidRPr="00284F5F" w:rsidRDefault="00B671E0" w:rsidP="00B671E0">
            <w:pPr>
              <w:jc w:val="center"/>
              <w:rPr>
                <w:rFonts w:cs="Arial"/>
                <w:highlight w:val="yellow"/>
                <w:lang w:val="sr-Cyrl-RS"/>
              </w:rPr>
            </w:pPr>
          </w:p>
        </w:tc>
        <w:tc>
          <w:tcPr>
            <w:tcW w:w="1598" w:type="dxa"/>
            <w:tcBorders>
              <w:top w:val="single" w:sz="4" w:space="0" w:color="auto"/>
              <w:bottom w:val="single" w:sz="4" w:space="0" w:color="auto"/>
            </w:tcBorders>
          </w:tcPr>
          <w:p w14:paraId="73BE6A40" w14:textId="77777777" w:rsidR="00B671E0" w:rsidRPr="00284F5F" w:rsidRDefault="00B671E0" w:rsidP="00B671E0">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6AFF1DA5" w14:textId="77777777" w:rsidR="00B671E0" w:rsidRPr="00284F5F" w:rsidRDefault="00B671E0" w:rsidP="00B671E0">
            <w:pPr>
              <w:jc w:val="center"/>
              <w:rPr>
                <w:rFonts w:cs="Arial"/>
                <w:highlight w:val="yellow"/>
                <w:lang w:val="sr-Cyrl-RS"/>
              </w:rPr>
            </w:pPr>
          </w:p>
        </w:tc>
      </w:tr>
      <w:tr w:rsidR="00B671E0" w:rsidRPr="007B0B89" w14:paraId="73B0F55B" w14:textId="77777777" w:rsidTr="00ED0592">
        <w:trPr>
          <w:cantSplit/>
          <w:trHeight w:val="403"/>
        </w:trPr>
        <w:tc>
          <w:tcPr>
            <w:tcW w:w="849" w:type="dxa"/>
            <w:tcBorders>
              <w:top w:val="single" w:sz="4" w:space="0" w:color="auto"/>
              <w:left w:val="single" w:sz="4" w:space="0" w:color="auto"/>
              <w:bottom w:val="single" w:sz="4" w:space="0" w:color="auto"/>
            </w:tcBorders>
            <w:tcMar>
              <w:top w:w="113" w:type="dxa"/>
              <w:bottom w:w="113" w:type="dxa"/>
            </w:tcMar>
            <w:vAlign w:val="center"/>
          </w:tcPr>
          <w:p w14:paraId="0EE036C7" w14:textId="768B72B5" w:rsidR="00B671E0" w:rsidRPr="0087697C" w:rsidRDefault="00B671E0" w:rsidP="00B671E0">
            <w:pPr>
              <w:ind w:left="57"/>
              <w:jc w:val="center"/>
              <w:rPr>
                <w:rFonts w:cs="Arial"/>
                <w:lang w:val="sr-Latn-RS"/>
              </w:rPr>
            </w:pPr>
            <w:r w:rsidRPr="00BA471F">
              <w:rPr>
                <w:rFonts w:cs="Arial"/>
                <w:bCs/>
                <w:color w:val="000000"/>
              </w:rPr>
              <w:t>40</w:t>
            </w:r>
          </w:p>
        </w:tc>
        <w:tc>
          <w:tcPr>
            <w:tcW w:w="2503" w:type="dxa"/>
            <w:tcBorders>
              <w:top w:val="single" w:sz="4" w:space="0" w:color="auto"/>
              <w:bottom w:val="single" w:sz="4" w:space="0" w:color="auto"/>
            </w:tcBorders>
            <w:tcMar>
              <w:top w:w="113" w:type="dxa"/>
              <w:bottom w:w="113" w:type="dxa"/>
            </w:tcMar>
            <w:vAlign w:val="center"/>
          </w:tcPr>
          <w:p w14:paraId="4AA22FFB" w14:textId="5EBC72CD" w:rsidR="00B671E0" w:rsidRPr="00B671E0" w:rsidRDefault="00B671E0" w:rsidP="00B671E0">
            <w:pPr>
              <w:pStyle w:val="Title"/>
              <w:spacing w:before="0"/>
              <w:jc w:val="both"/>
              <w:rPr>
                <w:rFonts w:cs="Arial"/>
                <w:b w:val="0"/>
                <w:sz w:val="22"/>
                <w:szCs w:val="22"/>
              </w:rPr>
            </w:pPr>
            <w:r w:rsidRPr="00B671E0">
              <w:rPr>
                <w:rFonts w:cs="Arial"/>
                <w:b w:val="0"/>
                <w:color w:val="000000"/>
                <w:sz w:val="22"/>
                <w:szCs w:val="22"/>
              </w:rPr>
              <w:t>Изолир трака плава</w:t>
            </w:r>
          </w:p>
        </w:tc>
        <w:tc>
          <w:tcPr>
            <w:tcW w:w="992" w:type="dxa"/>
            <w:tcBorders>
              <w:top w:val="single" w:sz="4" w:space="0" w:color="auto"/>
              <w:bottom w:val="single" w:sz="4" w:space="0" w:color="auto"/>
            </w:tcBorders>
            <w:vAlign w:val="center"/>
          </w:tcPr>
          <w:p w14:paraId="4B179928" w14:textId="7E8D15C9" w:rsidR="00B671E0" w:rsidRDefault="00B671E0" w:rsidP="00B671E0">
            <w:pPr>
              <w:jc w:val="center"/>
              <w:rPr>
                <w:rFonts w:cs="Arial"/>
                <w:lang w:val="sr-Cyrl-ME"/>
              </w:rPr>
            </w:pPr>
            <w:r w:rsidRPr="00BA471F">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635B7FBA" w14:textId="0589AEC4" w:rsidR="00B671E0" w:rsidRPr="00C027FD" w:rsidRDefault="00B671E0" w:rsidP="00B671E0">
            <w:pPr>
              <w:jc w:val="center"/>
              <w:rPr>
                <w:rFonts w:cs="Arial"/>
                <w:lang w:val="sr-Cyrl-ME"/>
              </w:rPr>
            </w:pPr>
            <w:r w:rsidRPr="00BA471F">
              <w:rPr>
                <w:rFonts w:cs="Arial"/>
                <w:color w:val="000000"/>
              </w:rPr>
              <w:t>1500</w:t>
            </w:r>
          </w:p>
        </w:tc>
        <w:tc>
          <w:tcPr>
            <w:tcW w:w="1731" w:type="dxa"/>
            <w:tcBorders>
              <w:top w:val="single" w:sz="4" w:space="0" w:color="auto"/>
              <w:bottom w:val="single" w:sz="4" w:space="0" w:color="auto"/>
            </w:tcBorders>
            <w:vAlign w:val="center"/>
          </w:tcPr>
          <w:p w14:paraId="483FE780" w14:textId="77777777" w:rsidR="00B671E0" w:rsidRPr="00284F5F" w:rsidRDefault="00B671E0" w:rsidP="00B671E0">
            <w:pPr>
              <w:jc w:val="center"/>
              <w:rPr>
                <w:rFonts w:cs="Arial"/>
                <w:highlight w:val="yellow"/>
                <w:lang w:val="sr-Cyrl-RS"/>
              </w:rPr>
            </w:pPr>
          </w:p>
        </w:tc>
        <w:tc>
          <w:tcPr>
            <w:tcW w:w="1701" w:type="dxa"/>
            <w:tcBorders>
              <w:top w:val="single" w:sz="4" w:space="0" w:color="auto"/>
              <w:bottom w:val="single" w:sz="4" w:space="0" w:color="auto"/>
            </w:tcBorders>
            <w:vAlign w:val="center"/>
          </w:tcPr>
          <w:p w14:paraId="56A0E6AD" w14:textId="77777777" w:rsidR="00B671E0" w:rsidRPr="00284F5F" w:rsidRDefault="00B671E0" w:rsidP="00B671E0">
            <w:pPr>
              <w:jc w:val="center"/>
              <w:rPr>
                <w:rFonts w:cs="Arial"/>
                <w:highlight w:val="yellow"/>
                <w:lang w:val="sr-Cyrl-RS"/>
              </w:rPr>
            </w:pPr>
          </w:p>
        </w:tc>
        <w:tc>
          <w:tcPr>
            <w:tcW w:w="1787" w:type="dxa"/>
            <w:tcBorders>
              <w:top w:val="single" w:sz="4" w:space="0" w:color="auto"/>
              <w:bottom w:val="single" w:sz="4" w:space="0" w:color="auto"/>
            </w:tcBorders>
            <w:tcMar>
              <w:top w:w="113" w:type="dxa"/>
              <w:bottom w:w="113" w:type="dxa"/>
            </w:tcMar>
            <w:vAlign w:val="center"/>
          </w:tcPr>
          <w:p w14:paraId="75BE5821" w14:textId="77777777" w:rsidR="00B671E0" w:rsidRPr="00284F5F" w:rsidRDefault="00B671E0" w:rsidP="00B671E0">
            <w:pPr>
              <w:jc w:val="center"/>
              <w:rPr>
                <w:rFonts w:cs="Arial"/>
                <w:highlight w:val="yellow"/>
                <w:lang w:val="sr-Cyrl-RS"/>
              </w:rPr>
            </w:pPr>
          </w:p>
        </w:tc>
        <w:tc>
          <w:tcPr>
            <w:tcW w:w="1843" w:type="dxa"/>
            <w:tcBorders>
              <w:top w:val="single" w:sz="4" w:space="0" w:color="auto"/>
              <w:bottom w:val="single" w:sz="4" w:space="0" w:color="auto"/>
              <w:right w:val="single" w:sz="4" w:space="0" w:color="auto"/>
            </w:tcBorders>
            <w:vAlign w:val="center"/>
          </w:tcPr>
          <w:p w14:paraId="2247EFAA" w14:textId="77777777" w:rsidR="00B671E0" w:rsidRPr="00284F5F" w:rsidRDefault="00B671E0" w:rsidP="00B671E0">
            <w:pPr>
              <w:jc w:val="center"/>
              <w:rPr>
                <w:rFonts w:cs="Arial"/>
                <w:highlight w:val="yellow"/>
                <w:lang w:val="sr-Cyrl-RS"/>
              </w:rPr>
            </w:pPr>
          </w:p>
        </w:tc>
        <w:tc>
          <w:tcPr>
            <w:tcW w:w="1598" w:type="dxa"/>
            <w:tcBorders>
              <w:top w:val="single" w:sz="4" w:space="0" w:color="auto"/>
              <w:bottom w:val="single" w:sz="4" w:space="0" w:color="auto"/>
            </w:tcBorders>
          </w:tcPr>
          <w:p w14:paraId="3CC20208" w14:textId="77777777" w:rsidR="00B671E0" w:rsidRPr="00284F5F" w:rsidRDefault="00B671E0" w:rsidP="00B671E0">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79D4CC5D" w14:textId="77777777" w:rsidR="00B671E0" w:rsidRPr="00284F5F" w:rsidRDefault="00B671E0" w:rsidP="00B671E0">
            <w:pPr>
              <w:jc w:val="center"/>
              <w:rPr>
                <w:rFonts w:cs="Arial"/>
                <w:highlight w:val="yellow"/>
                <w:lang w:val="sr-Cyrl-RS"/>
              </w:rPr>
            </w:pPr>
          </w:p>
        </w:tc>
      </w:tr>
      <w:tr w:rsidR="00B671E0" w:rsidRPr="007B0B89" w14:paraId="25692C9C" w14:textId="77777777" w:rsidTr="00ED0592">
        <w:trPr>
          <w:cantSplit/>
          <w:trHeight w:val="403"/>
        </w:trPr>
        <w:tc>
          <w:tcPr>
            <w:tcW w:w="849" w:type="dxa"/>
            <w:tcBorders>
              <w:top w:val="single" w:sz="4" w:space="0" w:color="auto"/>
              <w:left w:val="single" w:sz="4" w:space="0" w:color="auto"/>
              <w:bottom w:val="single" w:sz="4" w:space="0" w:color="auto"/>
            </w:tcBorders>
            <w:tcMar>
              <w:top w:w="113" w:type="dxa"/>
              <w:bottom w:w="113" w:type="dxa"/>
            </w:tcMar>
            <w:vAlign w:val="center"/>
          </w:tcPr>
          <w:p w14:paraId="66C1A1B6" w14:textId="0E025AAA" w:rsidR="00B671E0" w:rsidRPr="0087697C" w:rsidRDefault="00B671E0" w:rsidP="00B671E0">
            <w:pPr>
              <w:ind w:left="57"/>
              <w:jc w:val="center"/>
              <w:rPr>
                <w:rFonts w:cs="Arial"/>
                <w:lang w:val="sr-Latn-RS"/>
              </w:rPr>
            </w:pPr>
            <w:r w:rsidRPr="00BA471F">
              <w:rPr>
                <w:rFonts w:cs="Arial"/>
                <w:bCs/>
                <w:color w:val="000000"/>
              </w:rPr>
              <w:t>41</w:t>
            </w:r>
          </w:p>
        </w:tc>
        <w:tc>
          <w:tcPr>
            <w:tcW w:w="2503" w:type="dxa"/>
            <w:tcBorders>
              <w:top w:val="single" w:sz="4" w:space="0" w:color="auto"/>
              <w:bottom w:val="single" w:sz="4" w:space="0" w:color="auto"/>
            </w:tcBorders>
            <w:tcMar>
              <w:top w:w="113" w:type="dxa"/>
              <w:bottom w:w="113" w:type="dxa"/>
            </w:tcMar>
            <w:vAlign w:val="center"/>
          </w:tcPr>
          <w:p w14:paraId="2D65B47C" w14:textId="0B5CEDD9" w:rsidR="00B671E0" w:rsidRPr="00B671E0" w:rsidRDefault="00B671E0" w:rsidP="00B671E0">
            <w:pPr>
              <w:pStyle w:val="Title"/>
              <w:spacing w:before="0"/>
              <w:jc w:val="both"/>
              <w:rPr>
                <w:rFonts w:cs="Arial"/>
                <w:b w:val="0"/>
                <w:sz w:val="22"/>
                <w:szCs w:val="22"/>
              </w:rPr>
            </w:pPr>
            <w:r w:rsidRPr="00B671E0">
              <w:rPr>
                <w:rFonts w:cs="Arial"/>
                <w:b w:val="0"/>
                <w:color w:val="000000"/>
                <w:sz w:val="22"/>
                <w:szCs w:val="22"/>
              </w:rPr>
              <w:t>Изолир трака жуто-зелена</w:t>
            </w:r>
          </w:p>
        </w:tc>
        <w:tc>
          <w:tcPr>
            <w:tcW w:w="992" w:type="dxa"/>
            <w:tcBorders>
              <w:top w:val="single" w:sz="4" w:space="0" w:color="auto"/>
              <w:bottom w:val="single" w:sz="4" w:space="0" w:color="auto"/>
            </w:tcBorders>
            <w:vAlign w:val="center"/>
          </w:tcPr>
          <w:p w14:paraId="31C9CC12" w14:textId="071D5941" w:rsidR="00B671E0" w:rsidRDefault="00B671E0" w:rsidP="00B671E0">
            <w:pPr>
              <w:jc w:val="center"/>
              <w:rPr>
                <w:rFonts w:cs="Arial"/>
                <w:lang w:val="sr-Cyrl-ME"/>
              </w:rPr>
            </w:pPr>
            <w:r w:rsidRPr="00BA471F">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25A68BE8" w14:textId="0BF5C7AB" w:rsidR="00B671E0" w:rsidRPr="00C027FD" w:rsidRDefault="00B671E0" w:rsidP="00B671E0">
            <w:pPr>
              <w:jc w:val="center"/>
              <w:rPr>
                <w:rFonts w:cs="Arial"/>
                <w:lang w:val="sr-Cyrl-ME"/>
              </w:rPr>
            </w:pPr>
            <w:r w:rsidRPr="00BA471F">
              <w:rPr>
                <w:rFonts w:cs="Arial"/>
                <w:color w:val="000000"/>
              </w:rPr>
              <w:t>1500</w:t>
            </w:r>
          </w:p>
        </w:tc>
        <w:tc>
          <w:tcPr>
            <w:tcW w:w="1731" w:type="dxa"/>
            <w:tcBorders>
              <w:top w:val="single" w:sz="4" w:space="0" w:color="auto"/>
              <w:bottom w:val="single" w:sz="4" w:space="0" w:color="auto"/>
            </w:tcBorders>
            <w:vAlign w:val="center"/>
          </w:tcPr>
          <w:p w14:paraId="0152140F" w14:textId="77777777" w:rsidR="00B671E0" w:rsidRPr="00284F5F" w:rsidRDefault="00B671E0" w:rsidP="00B671E0">
            <w:pPr>
              <w:jc w:val="center"/>
              <w:rPr>
                <w:rFonts w:cs="Arial"/>
                <w:highlight w:val="yellow"/>
                <w:lang w:val="sr-Cyrl-RS"/>
              </w:rPr>
            </w:pPr>
          </w:p>
        </w:tc>
        <w:tc>
          <w:tcPr>
            <w:tcW w:w="1701" w:type="dxa"/>
            <w:tcBorders>
              <w:top w:val="single" w:sz="4" w:space="0" w:color="auto"/>
              <w:bottom w:val="single" w:sz="4" w:space="0" w:color="auto"/>
            </w:tcBorders>
            <w:vAlign w:val="center"/>
          </w:tcPr>
          <w:p w14:paraId="44D82F95" w14:textId="77777777" w:rsidR="00B671E0" w:rsidRPr="00284F5F" w:rsidRDefault="00B671E0" w:rsidP="00B671E0">
            <w:pPr>
              <w:jc w:val="center"/>
              <w:rPr>
                <w:rFonts w:cs="Arial"/>
                <w:highlight w:val="yellow"/>
                <w:lang w:val="sr-Cyrl-RS"/>
              </w:rPr>
            </w:pPr>
          </w:p>
        </w:tc>
        <w:tc>
          <w:tcPr>
            <w:tcW w:w="1787" w:type="dxa"/>
            <w:tcBorders>
              <w:top w:val="single" w:sz="4" w:space="0" w:color="auto"/>
              <w:bottom w:val="single" w:sz="4" w:space="0" w:color="auto"/>
            </w:tcBorders>
            <w:tcMar>
              <w:top w:w="113" w:type="dxa"/>
              <w:bottom w:w="113" w:type="dxa"/>
            </w:tcMar>
            <w:vAlign w:val="center"/>
          </w:tcPr>
          <w:p w14:paraId="34A64072" w14:textId="77777777" w:rsidR="00B671E0" w:rsidRPr="00284F5F" w:rsidRDefault="00B671E0" w:rsidP="00B671E0">
            <w:pPr>
              <w:jc w:val="center"/>
              <w:rPr>
                <w:rFonts w:cs="Arial"/>
                <w:highlight w:val="yellow"/>
                <w:lang w:val="sr-Cyrl-RS"/>
              </w:rPr>
            </w:pPr>
          </w:p>
        </w:tc>
        <w:tc>
          <w:tcPr>
            <w:tcW w:w="1843" w:type="dxa"/>
            <w:tcBorders>
              <w:top w:val="single" w:sz="4" w:space="0" w:color="auto"/>
              <w:bottom w:val="single" w:sz="4" w:space="0" w:color="auto"/>
              <w:right w:val="single" w:sz="4" w:space="0" w:color="auto"/>
            </w:tcBorders>
            <w:vAlign w:val="center"/>
          </w:tcPr>
          <w:p w14:paraId="69032822" w14:textId="77777777" w:rsidR="00B671E0" w:rsidRPr="00284F5F" w:rsidRDefault="00B671E0" w:rsidP="00B671E0">
            <w:pPr>
              <w:jc w:val="center"/>
              <w:rPr>
                <w:rFonts w:cs="Arial"/>
                <w:highlight w:val="yellow"/>
                <w:lang w:val="sr-Cyrl-RS"/>
              </w:rPr>
            </w:pPr>
          </w:p>
        </w:tc>
        <w:tc>
          <w:tcPr>
            <w:tcW w:w="1598" w:type="dxa"/>
            <w:tcBorders>
              <w:top w:val="single" w:sz="4" w:space="0" w:color="auto"/>
              <w:bottom w:val="single" w:sz="4" w:space="0" w:color="auto"/>
            </w:tcBorders>
          </w:tcPr>
          <w:p w14:paraId="39278E92" w14:textId="77777777" w:rsidR="00B671E0" w:rsidRPr="00284F5F" w:rsidRDefault="00B671E0" w:rsidP="00B671E0">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3D95584C" w14:textId="77777777" w:rsidR="00B671E0" w:rsidRPr="00284F5F" w:rsidRDefault="00B671E0" w:rsidP="00B671E0">
            <w:pPr>
              <w:jc w:val="center"/>
              <w:rPr>
                <w:rFonts w:cs="Arial"/>
                <w:highlight w:val="yellow"/>
                <w:lang w:val="sr-Cyrl-RS"/>
              </w:rPr>
            </w:pPr>
          </w:p>
        </w:tc>
      </w:tr>
      <w:tr w:rsidR="00B671E0" w:rsidRPr="007B0B89" w14:paraId="49588776" w14:textId="77777777" w:rsidTr="00ED0592">
        <w:trPr>
          <w:cantSplit/>
          <w:trHeight w:val="403"/>
        </w:trPr>
        <w:tc>
          <w:tcPr>
            <w:tcW w:w="849" w:type="dxa"/>
            <w:tcBorders>
              <w:top w:val="single" w:sz="4" w:space="0" w:color="auto"/>
              <w:left w:val="single" w:sz="4" w:space="0" w:color="auto"/>
              <w:bottom w:val="single" w:sz="4" w:space="0" w:color="auto"/>
            </w:tcBorders>
            <w:tcMar>
              <w:top w:w="113" w:type="dxa"/>
              <w:bottom w:w="113" w:type="dxa"/>
            </w:tcMar>
            <w:vAlign w:val="center"/>
          </w:tcPr>
          <w:p w14:paraId="4EE11DB6" w14:textId="6EF98F4F" w:rsidR="00B671E0" w:rsidRPr="0087697C" w:rsidRDefault="00B671E0" w:rsidP="00B671E0">
            <w:pPr>
              <w:ind w:left="57"/>
              <w:jc w:val="center"/>
              <w:rPr>
                <w:rFonts w:cs="Arial"/>
                <w:lang w:val="sr-Latn-RS"/>
              </w:rPr>
            </w:pPr>
            <w:r w:rsidRPr="00BA471F">
              <w:rPr>
                <w:rFonts w:cs="Arial"/>
                <w:bCs/>
                <w:color w:val="000000"/>
              </w:rPr>
              <w:t>42</w:t>
            </w:r>
          </w:p>
        </w:tc>
        <w:tc>
          <w:tcPr>
            <w:tcW w:w="2503" w:type="dxa"/>
            <w:tcBorders>
              <w:top w:val="single" w:sz="4" w:space="0" w:color="auto"/>
              <w:bottom w:val="single" w:sz="4" w:space="0" w:color="auto"/>
            </w:tcBorders>
            <w:tcMar>
              <w:top w:w="113" w:type="dxa"/>
              <w:bottom w:w="113" w:type="dxa"/>
            </w:tcMar>
            <w:vAlign w:val="center"/>
          </w:tcPr>
          <w:p w14:paraId="2D3D9C12" w14:textId="76FBBFA2" w:rsidR="00B671E0" w:rsidRPr="00B671E0" w:rsidRDefault="00B671E0" w:rsidP="00B671E0">
            <w:pPr>
              <w:pStyle w:val="Title"/>
              <w:spacing w:before="0"/>
              <w:jc w:val="both"/>
              <w:rPr>
                <w:rFonts w:cs="Arial"/>
                <w:b w:val="0"/>
                <w:sz w:val="22"/>
                <w:szCs w:val="22"/>
              </w:rPr>
            </w:pPr>
            <w:r w:rsidRPr="00B671E0">
              <w:rPr>
                <w:rFonts w:cs="Arial"/>
                <w:b w:val="0"/>
                <w:color w:val="000000"/>
                <w:sz w:val="22"/>
                <w:szCs w:val="22"/>
              </w:rPr>
              <w:t>Хоризонтални дришер 100-160А</w:t>
            </w:r>
          </w:p>
        </w:tc>
        <w:tc>
          <w:tcPr>
            <w:tcW w:w="992" w:type="dxa"/>
            <w:tcBorders>
              <w:top w:val="single" w:sz="4" w:space="0" w:color="auto"/>
              <w:bottom w:val="single" w:sz="4" w:space="0" w:color="auto"/>
            </w:tcBorders>
            <w:vAlign w:val="center"/>
          </w:tcPr>
          <w:p w14:paraId="2F9926EC" w14:textId="32F3A675" w:rsidR="00B671E0" w:rsidRDefault="00B671E0" w:rsidP="00B671E0">
            <w:pPr>
              <w:jc w:val="center"/>
              <w:rPr>
                <w:rFonts w:cs="Arial"/>
                <w:lang w:val="sr-Cyrl-ME"/>
              </w:rPr>
            </w:pPr>
            <w:r w:rsidRPr="00BA471F">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2176F10C" w14:textId="4845B30A" w:rsidR="00B671E0" w:rsidRPr="00C027FD" w:rsidRDefault="00B671E0" w:rsidP="00B671E0">
            <w:pPr>
              <w:jc w:val="center"/>
              <w:rPr>
                <w:rFonts w:cs="Arial"/>
                <w:lang w:val="sr-Cyrl-ME"/>
              </w:rPr>
            </w:pPr>
            <w:r w:rsidRPr="00BA471F">
              <w:rPr>
                <w:rFonts w:cs="Arial"/>
                <w:color w:val="000000"/>
              </w:rPr>
              <w:t>280</w:t>
            </w:r>
          </w:p>
        </w:tc>
        <w:tc>
          <w:tcPr>
            <w:tcW w:w="1731" w:type="dxa"/>
            <w:tcBorders>
              <w:top w:val="single" w:sz="4" w:space="0" w:color="auto"/>
              <w:bottom w:val="single" w:sz="4" w:space="0" w:color="auto"/>
            </w:tcBorders>
            <w:vAlign w:val="center"/>
          </w:tcPr>
          <w:p w14:paraId="6B0A0D82" w14:textId="77777777" w:rsidR="00B671E0" w:rsidRPr="00284F5F" w:rsidRDefault="00B671E0" w:rsidP="00B671E0">
            <w:pPr>
              <w:jc w:val="center"/>
              <w:rPr>
                <w:rFonts w:cs="Arial"/>
                <w:highlight w:val="yellow"/>
                <w:lang w:val="sr-Cyrl-RS"/>
              </w:rPr>
            </w:pPr>
          </w:p>
        </w:tc>
        <w:tc>
          <w:tcPr>
            <w:tcW w:w="1701" w:type="dxa"/>
            <w:tcBorders>
              <w:top w:val="single" w:sz="4" w:space="0" w:color="auto"/>
              <w:bottom w:val="single" w:sz="4" w:space="0" w:color="auto"/>
            </w:tcBorders>
            <w:vAlign w:val="center"/>
          </w:tcPr>
          <w:p w14:paraId="7BB51E3F" w14:textId="77777777" w:rsidR="00B671E0" w:rsidRPr="00284F5F" w:rsidRDefault="00B671E0" w:rsidP="00B671E0">
            <w:pPr>
              <w:jc w:val="center"/>
              <w:rPr>
                <w:rFonts w:cs="Arial"/>
                <w:highlight w:val="yellow"/>
                <w:lang w:val="sr-Cyrl-RS"/>
              </w:rPr>
            </w:pPr>
          </w:p>
        </w:tc>
        <w:tc>
          <w:tcPr>
            <w:tcW w:w="1787" w:type="dxa"/>
            <w:tcBorders>
              <w:top w:val="single" w:sz="4" w:space="0" w:color="auto"/>
              <w:bottom w:val="single" w:sz="4" w:space="0" w:color="auto"/>
            </w:tcBorders>
            <w:tcMar>
              <w:top w:w="113" w:type="dxa"/>
              <w:bottom w:w="113" w:type="dxa"/>
            </w:tcMar>
            <w:vAlign w:val="center"/>
          </w:tcPr>
          <w:p w14:paraId="6E5657FC" w14:textId="77777777" w:rsidR="00B671E0" w:rsidRPr="00284F5F" w:rsidRDefault="00B671E0" w:rsidP="00B671E0">
            <w:pPr>
              <w:jc w:val="center"/>
              <w:rPr>
                <w:rFonts w:cs="Arial"/>
                <w:highlight w:val="yellow"/>
                <w:lang w:val="sr-Cyrl-RS"/>
              </w:rPr>
            </w:pPr>
          </w:p>
        </w:tc>
        <w:tc>
          <w:tcPr>
            <w:tcW w:w="1843" w:type="dxa"/>
            <w:tcBorders>
              <w:top w:val="single" w:sz="4" w:space="0" w:color="auto"/>
              <w:bottom w:val="single" w:sz="4" w:space="0" w:color="auto"/>
              <w:right w:val="single" w:sz="4" w:space="0" w:color="auto"/>
            </w:tcBorders>
            <w:vAlign w:val="center"/>
          </w:tcPr>
          <w:p w14:paraId="017A5D8E" w14:textId="77777777" w:rsidR="00B671E0" w:rsidRPr="00284F5F" w:rsidRDefault="00B671E0" w:rsidP="00B671E0">
            <w:pPr>
              <w:jc w:val="center"/>
              <w:rPr>
                <w:rFonts w:cs="Arial"/>
                <w:highlight w:val="yellow"/>
                <w:lang w:val="sr-Cyrl-RS"/>
              </w:rPr>
            </w:pPr>
          </w:p>
        </w:tc>
        <w:tc>
          <w:tcPr>
            <w:tcW w:w="1598" w:type="dxa"/>
            <w:tcBorders>
              <w:top w:val="single" w:sz="4" w:space="0" w:color="auto"/>
              <w:bottom w:val="single" w:sz="4" w:space="0" w:color="auto"/>
            </w:tcBorders>
          </w:tcPr>
          <w:p w14:paraId="4E63BF91" w14:textId="77777777" w:rsidR="00B671E0" w:rsidRPr="00284F5F" w:rsidRDefault="00B671E0" w:rsidP="00B671E0">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63B8F33E" w14:textId="77777777" w:rsidR="00B671E0" w:rsidRPr="00284F5F" w:rsidRDefault="00B671E0" w:rsidP="00B671E0">
            <w:pPr>
              <w:jc w:val="center"/>
              <w:rPr>
                <w:rFonts w:cs="Arial"/>
                <w:highlight w:val="yellow"/>
                <w:lang w:val="sr-Cyrl-RS"/>
              </w:rPr>
            </w:pPr>
          </w:p>
        </w:tc>
      </w:tr>
      <w:tr w:rsidR="00B671E0" w:rsidRPr="007B0B89" w14:paraId="5FC12CA3" w14:textId="77777777" w:rsidTr="00ED0592">
        <w:trPr>
          <w:cantSplit/>
          <w:trHeight w:val="403"/>
        </w:trPr>
        <w:tc>
          <w:tcPr>
            <w:tcW w:w="849" w:type="dxa"/>
            <w:tcBorders>
              <w:top w:val="single" w:sz="4" w:space="0" w:color="auto"/>
              <w:left w:val="single" w:sz="4" w:space="0" w:color="auto"/>
              <w:bottom w:val="single" w:sz="4" w:space="0" w:color="auto"/>
            </w:tcBorders>
            <w:tcMar>
              <w:top w:w="113" w:type="dxa"/>
              <w:bottom w:w="113" w:type="dxa"/>
            </w:tcMar>
            <w:vAlign w:val="center"/>
          </w:tcPr>
          <w:p w14:paraId="64518FF5" w14:textId="34F26CFC" w:rsidR="00B671E0" w:rsidRPr="0087697C" w:rsidRDefault="00B671E0" w:rsidP="00B671E0">
            <w:pPr>
              <w:ind w:left="57"/>
              <w:jc w:val="center"/>
              <w:rPr>
                <w:rFonts w:cs="Arial"/>
                <w:lang w:val="sr-Latn-RS"/>
              </w:rPr>
            </w:pPr>
            <w:r w:rsidRPr="00BA471F">
              <w:rPr>
                <w:rFonts w:cs="Arial"/>
                <w:bCs/>
                <w:color w:val="000000"/>
              </w:rPr>
              <w:t>43</w:t>
            </w:r>
          </w:p>
        </w:tc>
        <w:tc>
          <w:tcPr>
            <w:tcW w:w="2503" w:type="dxa"/>
            <w:tcBorders>
              <w:top w:val="single" w:sz="4" w:space="0" w:color="auto"/>
              <w:bottom w:val="single" w:sz="4" w:space="0" w:color="auto"/>
            </w:tcBorders>
            <w:tcMar>
              <w:top w:w="113" w:type="dxa"/>
              <w:bottom w:w="113" w:type="dxa"/>
            </w:tcMar>
            <w:vAlign w:val="center"/>
          </w:tcPr>
          <w:p w14:paraId="280C9EE5" w14:textId="534BDE08" w:rsidR="00B671E0" w:rsidRPr="00B671E0" w:rsidRDefault="00B671E0" w:rsidP="00B671E0">
            <w:pPr>
              <w:pStyle w:val="Title"/>
              <w:spacing w:before="0"/>
              <w:jc w:val="both"/>
              <w:rPr>
                <w:rFonts w:cs="Arial"/>
                <w:b w:val="0"/>
                <w:sz w:val="22"/>
                <w:szCs w:val="22"/>
              </w:rPr>
            </w:pPr>
            <w:r w:rsidRPr="00B671E0">
              <w:rPr>
                <w:rFonts w:cs="Arial"/>
                <w:b w:val="0"/>
                <w:color w:val="000000"/>
                <w:sz w:val="22"/>
                <w:szCs w:val="22"/>
              </w:rPr>
              <w:t>Црево челично гибљиво, плaстифицирaно Фи 21</w:t>
            </w:r>
          </w:p>
        </w:tc>
        <w:tc>
          <w:tcPr>
            <w:tcW w:w="992" w:type="dxa"/>
            <w:tcBorders>
              <w:top w:val="single" w:sz="4" w:space="0" w:color="auto"/>
              <w:bottom w:val="single" w:sz="4" w:space="0" w:color="auto"/>
            </w:tcBorders>
            <w:vAlign w:val="center"/>
          </w:tcPr>
          <w:p w14:paraId="07387875" w14:textId="2091B49F" w:rsidR="00B671E0" w:rsidRDefault="00B671E0" w:rsidP="00B671E0">
            <w:pPr>
              <w:jc w:val="center"/>
              <w:rPr>
                <w:rFonts w:cs="Arial"/>
                <w:lang w:val="sr-Cyrl-ME"/>
              </w:rPr>
            </w:pPr>
            <w:r>
              <w:rPr>
                <w:rFonts w:cs="Arial"/>
                <w:color w:val="000000"/>
              </w:rPr>
              <w:t>m</w:t>
            </w:r>
          </w:p>
        </w:tc>
        <w:tc>
          <w:tcPr>
            <w:tcW w:w="1417" w:type="dxa"/>
            <w:tcBorders>
              <w:top w:val="single" w:sz="4" w:space="0" w:color="auto"/>
              <w:bottom w:val="single" w:sz="4" w:space="0" w:color="auto"/>
            </w:tcBorders>
            <w:tcMar>
              <w:top w:w="113" w:type="dxa"/>
              <w:bottom w:w="113" w:type="dxa"/>
            </w:tcMar>
            <w:vAlign w:val="center"/>
          </w:tcPr>
          <w:p w14:paraId="1C71DC00" w14:textId="10CAF7D4" w:rsidR="00B671E0" w:rsidRPr="00C027FD" w:rsidRDefault="00B671E0" w:rsidP="00B671E0">
            <w:pPr>
              <w:jc w:val="center"/>
              <w:rPr>
                <w:rFonts w:cs="Arial"/>
                <w:lang w:val="sr-Cyrl-ME"/>
              </w:rPr>
            </w:pPr>
            <w:r w:rsidRPr="00BA471F">
              <w:rPr>
                <w:rFonts w:cs="Arial"/>
                <w:color w:val="000000"/>
              </w:rPr>
              <w:t>6000</w:t>
            </w:r>
          </w:p>
        </w:tc>
        <w:tc>
          <w:tcPr>
            <w:tcW w:w="1731" w:type="dxa"/>
            <w:tcBorders>
              <w:top w:val="single" w:sz="4" w:space="0" w:color="auto"/>
              <w:bottom w:val="single" w:sz="4" w:space="0" w:color="auto"/>
            </w:tcBorders>
            <w:vAlign w:val="center"/>
          </w:tcPr>
          <w:p w14:paraId="5711A804" w14:textId="77777777" w:rsidR="00B671E0" w:rsidRPr="00284F5F" w:rsidRDefault="00B671E0" w:rsidP="00B671E0">
            <w:pPr>
              <w:jc w:val="center"/>
              <w:rPr>
                <w:rFonts w:cs="Arial"/>
                <w:highlight w:val="yellow"/>
                <w:lang w:val="sr-Cyrl-RS"/>
              </w:rPr>
            </w:pPr>
          </w:p>
        </w:tc>
        <w:tc>
          <w:tcPr>
            <w:tcW w:w="1701" w:type="dxa"/>
            <w:tcBorders>
              <w:top w:val="single" w:sz="4" w:space="0" w:color="auto"/>
              <w:bottom w:val="single" w:sz="4" w:space="0" w:color="auto"/>
            </w:tcBorders>
            <w:vAlign w:val="center"/>
          </w:tcPr>
          <w:p w14:paraId="5B678E3F" w14:textId="77777777" w:rsidR="00B671E0" w:rsidRPr="00284F5F" w:rsidRDefault="00B671E0" w:rsidP="00B671E0">
            <w:pPr>
              <w:jc w:val="center"/>
              <w:rPr>
                <w:rFonts w:cs="Arial"/>
                <w:highlight w:val="yellow"/>
                <w:lang w:val="sr-Cyrl-RS"/>
              </w:rPr>
            </w:pPr>
          </w:p>
        </w:tc>
        <w:tc>
          <w:tcPr>
            <w:tcW w:w="1787" w:type="dxa"/>
            <w:tcBorders>
              <w:top w:val="single" w:sz="4" w:space="0" w:color="auto"/>
              <w:bottom w:val="single" w:sz="4" w:space="0" w:color="auto"/>
            </w:tcBorders>
            <w:tcMar>
              <w:top w:w="113" w:type="dxa"/>
              <w:bottom w:w="113" w:type="dxa"/>
            </w:tcMar>
            <w:vAlign w:val="center"/>
          </w:tcPr>
          <w:p w14:paraId="2EC8FD33" w14:textId="77777777" w:rsidR="00B671E0" w:rsidRPr="00284F5F" w:rsidRDefault="00B671E0" w:rsidP="00B671E0">
            <w:pPr>
              <w:jc w:val="center"/>
              <w:rPr>
                <w:rFonts w:cs="Arial"/>
                <w:highlight w:val="yellow"/>
                <w:lang w:val="sr-Cyrl-RS"/>
              </w:rPr>
            </w:pPr>
          </w:p>
        </w:tc>
        <w:tc>
          <w:tcPr>
            <w:tcW w:w="1843" w:type="dxa"/>
            <w:tcBorders>
              <w:top w:val="single" w:sz="4" w:space="0" w:color="auto"/>
              <w:bottom w:val="single" w:sz="4" w:space="0" w:color="auto"/>
              <w:right w:val="single" w:sz="4" w:space="0" w:color="auto"/>
            </w:tcBorders>
            <w:vAlign w:val="center"/>
          </w:tcPr>
          <w:p w14:paraId="6FA66019" w14:textId="77777777" w:rsidR="00B671E0" w:rsidRPr="00284F5F" w:rsidRDefault="00B671E0" w:rsidP="00B671E0">
            <w:pPr>
              <w:jc w:val="center"/>
              <w:rPr>
                <w:rFonts w:cs="Arial"/>
                <w:highlight w:val="yellow"/>
                <w:lang w:val="sr-Cyrl-RS"/>
              </w:rPr>
            </w:pPr>
          </w:p>
        </w:tc>
        <w:tc>
          <w:tcPr>
            <w:tcW w:w="1598" w:type="dxa"/>
            <w:tcBorders>
              <w:top w:val="single" w:sz="4" w:space="0" w:color="auto"/>
              <w:bottom w:val="single" w:sz="4" w:space="0" w:color="auto"/>
            </w:tcBorders>
          </w:tcPr>
          <w:p w14:paraId="5CC17F5D" w14:textId="77777777" w:rsidR="00B671E0" w:rsidRPr="00284F5F" w:rsidRDefault="00B671E0" w:rsidP="00B671E0">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063FFC5D" w14:textId="77777777" w:rsidR="00B671E0" w:rsidRPr="00284F5F" w:rsidRDefault="00B671E0" w:rsidP="00B671E0">
            <w:pPr>
              <w:jc w:val="center"/>
              <w:rPr>
                <w:rFonts w:cs="Arial"/>
                <w:highlight w:val="yellow"/>
                <w:lang w:val="sr-Cyrl-RS"/>
              </w:rPr>
            </w:pPr>
          </w:p>
        </w:tc>
      </w:tr>
      <w:tr w:rsidR="00B671E0" w:rsidRPr="007B0B89" w14:paraId="2CEC3FBA" w14:textId="77777777" w:rsidTr="00ED0592">
        <w:trPr>
          <w:cantSplit/>
          <w:trHeight w:val="403"/>
        </w:trPr>
        <w:tc>
          <w:tcPr>
            <w:tcW w:w="849" w:type="dxa"/>
            <w:tcBorders>
              <w:top w:val="single" w:sz="4" w:space="0" w:color="auto"/>
              <w:left w:val="single" w:sz="4" w:space="0" w:color="auto"/>
              <w:bottom w:val="single" w:sz="4" w:space="0" w:color="auto"/>
            </w:tcBorders>
            <w:tcMar>
              <w:top w:w="113" w:type="dxa"/>
              <w:bottom w:w="113" w:type="dxa"/>
            </w:tcMar>
            <w:vAlign w:val="center"/>
          </w:tcPr>
          <w:p w14:paraId="10DA538B" w14:textId="55923F1B" w:rsidR="00B671E0" w:rsidRPr="0087697C" w:rsidRDefault="00B671E0" w:rsidP="00B671E0">
            <w:pPr>
              <w:ind w:left="57"/>
              <w:jc w:val="center"/>
              <w:rPr>
                <w:rFonts w:cs="Arial"/>
                <w:lang w:val="sr-Latn-RS"/>
              </w:rPr>
            </w:pPr>
            <w:r w:rsidRPr="00BA471F">
              <w:rPr>
                <w:rFonts w:cs="Arial"/>
                <w:bCs/>
                <w:color w:val="000000"/>
              </w:rPr>
              <w:t>44</w:t>
            </w:r>
          </w:p>
        </w:tc>
        <w:tc>
          <w:tcPr>
            <w:tcW w:w="2503" w:type="dxa"/>
            <w:tcBorders>
              <w:top w:val="single" w:sz="4" w:space="0" w:color="auto"/>
              <w:bottom w:val="single" w:sz="4" w:space="0" w:color="auto"/>
            </w:tcBorders>
            <w:tcMar>
              <w:top w:w="113" w:type="dxa"/>
              <w:bottom w:w="113" w:type="dxa"/>
            </w:tcMar>
            <w:vAlign w:val="center"/>
          </w:tcPr>
          <w:p w14:paraId="22C3A54F" w14:textId="668BC666" w:rsidR="00B671E0" w:rsidRPr="00B671E0" w:rsidRDefault="00B671E0" w:rsidP="00B671E0">
            <w:pPr>
              <w:pStyle w:val="Title"/>
              <w:spacing w:before="0"/>
              <w:jc w:val="both"/>
              <w:rPr>
                <w:rFonts w:cs="Arial"/>
                <w:b w:val="0"/>
                <w:sz w:val="22"/>
                <w:szCs w:val="22"/>
              </w:rPr>
            </w:pPr>
            <w:r w:rsidRPr="00B671E0">
              <w:rPr>
                <w:rFonts w:cs="Arial"/>
                <w:b w:val="0"/>
                <w:color w:val="000000"/>
                <w:sz w:val="22"/>
                <w:szCs w:val="22"/>
              </w:rPr>
              <w:t>Црево челично гибљиво, плaстифицирaно Фи 26</w:t>
            </w:r>
          </w:p>
        </w:tc>
        <w:tc>
          <w:tcPr>
            <w:tcW w:w="992" w:type="dxa"/>
            <w:tcBorders>
              <w:top w:val="single" w:sz="4" w:space="0" w:color="auto"/>
              <w:bottom w:val="single" w:sz="4" w:space="0" w:color="auto"/>
            </w:tcBorders>
            <w:vAlign w:val="center"/>
          </w:tcPr>
          <w:p w14:paraId="46A988D0" w14:textId="1B471DDC" w:rsidR="00B671E0" w:rsidRDefault="00B671E0" w:rsidP="00B671E0">
            <w:pPr>
              <w:jc w:val="center"/>
              <w:rPr>
                <w:rFonts w:cs="Arial"/>
                <w:lang w:val="sr-Cyrl-ME"/>
              </w:rPr>
            </w:pPr>
            <w:r>
              <w:rPr>
                <w:rFonts w:cs="Arial"/>
                <w:color w:val="000000"/>
              </w:rPr>
              <w:t>m</w:t>
            </w:r>
          </w:p>
        </w:tc>
        <w:tc>
          <w:tcPr>
            <w:tcW w:w="1417" w:type="dxa"/>
            <w:tcBorders>
              <w:top w:val="single" w:sz="4" w:space="0" w:color="auto"/>
              <w:bottom w:val="single" w:sz="4" w:space="0" w:color="auto"/>
            </w:tcBorders>
            <w:tcMar>
              <w:top w:w="113" w:type="dxa"/>
              <w:bottom w:w="113" w:type="dxa"/>
            </w:tcMar>
            <w:vAlign w:val="center"/>
          </w:tcPr>
          <w:p w14:paraId="70F2677B" w14:textId="12513C7E" w:rsidR="00B671E0" w:rsidRPr="00C027FD" w:rsidRDefault="00B671E0" w:rsidP="00B671E0">
            <w:pPr>
              <w:jc w:val="center"/>
              <w:rPr>
                <w:rFonts w:cs="Arial"/>
                <w:lang w:val="sr-Cyrl-ME"/>
              </w:rPr>
            </w:pPr>
            <w:r w:rsidRPr="00BA471F">
              <w:rPr>
                <w:rFonts w:cs="Arial"/>
                <w:color w:val="000000"/>
              </w:rPr>
              <w:t>5000</w:t>
            </w:r>
          </w:p>
        </w:tc>
        <w:tc>
          <w:tcPr>
            <w:tcW w:w="1731" w:type="dxa"/>
            <w:tcBorders>
              <w:top w:val="single" w:sz="4" w:space="0" w:color="auto"/>
              <w:bottom w:val="single" w:sz="4" w:space="0" w:color="auto"/>
            </w:tcBorders>
            <w:vAlign w:val="center"/>
          </w:tcPr>
          <w:p w14:paraId="1E78C44F" w14:textId="77777777" w:rsidR="00B671E0" w:rsidRPr="00284F5F" w:rsidRDefault="00B671E0" w:rsidP="00B671E0">
            <w:pPr>
              <w:jc w:val="center"/>
              <w:rPr>
                <w:rFonts w:cs="Arial"/>
                <w:highlight w:val="yellow"/>
                <w:lang w:val="sr-Cyrl-RS"/>
              </w:rPr>
            </w:pPr>
          </w:p>
        </w:tc>
        <w:tc>
          <w:tcPr>
            <w:tcW w:w="1701" w:type="dxa"/>
            <w:tcBorders>
              <w:top w:val="single" w:sz="4" w:space="0" w:color="auto"/>
              <w:bottom w:val="single" w:sz="4" w:space="0" w:color="auto"/>
            </w:tcBorders>
            <w:vAlign w:val="center"/>
          </w:tcPr>
          <w:p w14:paraId="1A0FD076" w14:textId="77777777" w:rsidR="00B671E0" w:rsidRPr="00284F5F" w:rsidRDefault="00B671E0" w:rsidP="00B671E0">
            <w:pPr>
              <w:jc w:val="center"/>
              <w:rPr>
                <w:rFonts w:cs="Arial"/>
                <w:highlight w:val="yellow"/>
                <w:lang w:val="sr-Cyrl-RS"/>
              </w:rPr>
            </w:pPr>
          </w:p>
        </w:tc>
        <w:tc>
          <w:tcPr>
            <w:tcW w:w="1787" w:type="dxa"/>
            <w:tcBorders>
              <w:top w:val="single" w:sz="4" w:space="0" w:color="auto"/>
              <w:bottom w:val="single" w:sz="4" w:space="0" w:color="auto"/>
            </w:tcBorders>
            <w:tcMar>
              <w:top w:w="113" w:type="dxa"/>
              <w:bottom w:w="113" w:type="dxa"/>
            </w:tcMar>
            <w:vAlign w:val="center"/>
          </w:tcPr>
          <w:p w14:paraId="6BBCF676" w14:textId="77777777" w:rsidR="00B671E0" w:rsidRPr="00284F5F" w:rsidRDefault="00B671E0" w:rsidP="00B671E0">
            <w:pPr>
              <w:jc w:val="center"/>
              <w:rPr>
                <w:rFonts w:cs="Arial"/>
                <w:highlight w:val="yellow"/>
                <w:lang w:val="sr-Cyrl-RS"/>
              </w:rPr>
            </w:pPr>
          </w:p>
        </w:tc>
        <w:tc>
          <w:tcPr>
            <w:tcW w:w="1843" w:type="dxa"/>
            <w:tcBorders>
              <w:top w:val="single" w:sz="4" w:space="0" w:color="auto"/>
              <w:bottom w:val="single" w:sz="4" w:space="0" w:color="auto"/>
              <w:right w:val="single" w:sz="4" w:space="0" w:color="auto"/>
            </w:tcBorders>
            <w:vAlign w:val="center"/>
          </w:tcPr>
          <w:p w14:paraId="4B480487" w14:textId="77777777" w:rsidR="00B671E0" w:rsidRPr="00284F5F" w:rsidRDefault="00B671E0" w:rsidP="00B671E0">
            <w:pPr>
              <w:jc w:val="center"/>
              <w:rPr>
                <w:rFonts w:cs="Arial"/>
                <w:highlight w:val="yellow"/>
                <w:lang w:val="sr-Cyrl-RS"/>
              </w:rPr>
            </w:pPr>
          </w:p>
        </w:tc>
        <w:tc>
          <w:tcPr>
            <w:tcW w:w="1598" w:type="dxa"/>
            <w:tcBorders>
              <w:top w:val="single" w:sz="4" w:space="0" w:color="auto"/>
              <w:bottom w:val="single" w:sz="4" w:space="0" w:color="auto"/>
            </w:tcBorders>
          </w:tcPr>
          <w:p w14:paraId="24E28C08" w14:textId="77777777" w:rsidR="00B671E0" w:rsidRPr="00284F5F" w:rsidRDefault="00B671E0" w:rsidP="00B671E0">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2222D258" w14:textId="77777777" w:rsidR="00B671E0" w:rsidRPr="00284F5F" w:rsidRDefault="00B671E0" w:rsidP="00B671E0">
            <w:pPr>
              <w:jc w:val="center"/>
              <w:rPr>
                <w:rFonts w:cs="Arial"/>
                <w:highlight w:val="yellow"/>
                <w:lang w:val="sr-Cyrl-RS"/>
              </w:rPr>
            </w:pPr>
          </w:p>
        </w:tc>
      </w:tr>
      <w:tr w:rsidR="00B671E0" w:rsidRPr="007B0B89" w14:paraId="62F52230" w14:textId="77777777" w:rsidTr="00ED0592">
        <w:trPr>
          <w:cantSplit/>
          <w:trHeight w:val="403"/>
        </w:trPr>
        <w:tc>
          <w:tcPr>
            <w:tcW w:w="849" w:type="dxa"/>
            <w:tcBorders>
              <w:top w:val="single" w:sz="4" w:space="0" w:color="auto"/>
              <w:left w:val="single" w:sz="4" w:space="0" w:color="auto"/>
              <w:bottom w:val="single" w:sz="4" w:space="0" w:color="auto"/>
            </w:tcBorders>
            <w:tcMar>
              <w:top w:w="113" w:type="dxa"/>
              <w:bottom w:w="113" w:type="dxa"/>
            </w:tcMar>
            <w:vAlign w:val="center"/>
          </w:tcPr>
          <w:p w14:paraId="7E55A087" w14:textId="518A70C2" w:rsidR="00B671E0" w:rsidRPr="0087697C" w:rsidRDefault="00B671E0" w:rsidP="00B671E0">
            <w:pPr>
              <w:ind w:left="57"/>
              <w:jc w:val="center"/>
              <w:rPr>
                <w:rFonts w:cs="Arial"/>
                <w:lang w:val="sr-Latn-RS"/>
              </w:rPr>
            </w:pPr>
            <w:r w:rsidRPr="00BA471F">
              <w:rPr>
                <w:rFonts w:cs="Arial"/>
                <w:bCs/>
                <w:color w:val="000000"/>
              </w:rPr>
              <w:t>45</w:t>
            </w:r>
          </w:p>
        </w:tc>
        <w:tc>
          <w:tcPr>
            <w:tcW w:w="2503" w:type="dxa"/>
            <w:tcBorders>
              <w:top w:val="single" w:sz="4" w:space="0" w:color="auto"/>
              <w:bottom w:val="single" w:sz="4" w:space="0" w:color="auto"/>
            </w:tcBorders>
            <w:tcMar>
              <w:top w:w="113" w:type="dxa"/>
              <w:bottom w:w="113" w:type="dxa"/>
            </w:tcMar>
            <w:vAlign w:val="center"/>
          </w:tcPr>
          <w:p w14:paraId="35FC52B4" w14:textId="4714AB27" w:rsidR="00B671E0" w:rsidRPr="00B671E0" w:rsidRDefault="00B671E0" w:rsidP="00B671E0">
            <w:pPr>
              <w:pStyle w:val="Title"/>
              <w:spacing w:before="0"/>
              <w:jc w:val="both"/>
              <w:rPr>
                <w:rFonts w:cs="Arial"/>
                <w:b w:val="0"/>
                <w:sz w:val="22"/>
                <w:szCs w:val="22"/>
              </w:rPr>
            </w:pPr>
            <w:r w:rsidRPr="00B671E0">
              <w:rPr>
                <w:rFonts w:cs="Arial"/>
                <w:b w:val="0"/>
                <w:color w:val="000000"/>
                <w:sz w:val="22"/>
                <w:szCs w:val="22"/>
              </w:rPr>
              <w:t>Поклопац прикључнице за EWG ( Е311-кратки)</w:t>
            </w:r>
          </w:p>
        </w:tc>
        <w:tc>
          <w:tcPr>
            <w:tcW w:w="992" w:type="dxa"/>
            <w:tcBorders>
              <w:top w:val="single" w:sz="4" w:space="0" w:color="auto"/>
              <w:bottom w:val="single" w:sz="4" w:space="0" w:color="auto"/>
            </w:tcBorders>
            <w:vAlign w:val="center"/>
          </w:tcPr>
          <w:p w14:paraId="2BFDA061" w14:textId="7EF6C77D" w:rsidR="00B671E0" w:rsidRDefault="00B671E0" w:rsidP="00B671E0">
            <w:pPr>
              <w:jc w:val="center"/>
              <w:rPr>
                <w:rFonts w:cs="Arial"/>
                <w:lang w:val="sr-Cyrl-ME"/>
              </w:rPr>
            </w:pPr>
            <w:r w:rsidRPr="00BA471F">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3BFE6CAD" w14:textId="5C4FFBD2" w:rsidR="00B671E0" w:rsidRPr="00C027FD" w:rsidRDefault="00B671E0" w:rsidP="00B671E0">
            <w:pPr>
              <w:jc w:val="center"/>
              <w:rPr>
                <w:rFonts w:cs="Arial"/>
                <w:lang w:val="sr-Cyrl-ME"/>
              </w:rPr>
            </w:pPr>
            <w:r w:rsidRPr="00BA471F">
              <w:rPr>
                <w:rFonts w:cs="Arial"/>
                <w:color w:val="000000"/>
              </w:rPr>
              <w:t>1000</w:t>
            </w:r>
          </w:p>
        </w:tc>
        <w:tc>
          <w:tcPr>
            <w:tcW w:w="1731" w:type="dxa"/>
            <w:tcBorders>
              <w:top w:val="single" w:sz="4" w:space="0" w:color="auto"/>
              <w:bottom w:val="single" w:sz="4" w:space="0" w:color="auto"/>
            </w:tcBorders>
            <w:vAlign w:val="center"/>
          </w:tcPr>
          <w:p w14:paraId="2A9BEE9C" w14:textId="77777777" w:rsidR="00B671E0" w:rsidRPr="00284F5F" w:rsidRDefault="00B671E0" w:rsidP="00B671E0">
            <w:pPr>
              <w:jc w:val="center"/>
              <w:rPr>
                <w:rFonts w:cs="Arial"/>
                <w:highlight w:val="yellow"/>
                <w:lang w:val="sr-Cyrl-RS"/>
              </w:rPr>
            </w:pPr>
          </w:p>
        </w:tc>
        <w:tc>
          <w:tcPr>
            <w:tcW w:w="1701" w:type="dxa"/>
            <w:tcBorders>
              <w:top w:val="single" w:sz="4" w:space="0" w:color="auto"/>
              <w:bottom w:val="single" w:sz="4" w:space="0" w:color="auto"/>
            </w:tcBorders>
            <w:vAlign w:val="center"/>
          </w:tcPr>
          <w:p w14:paraId="3B1D8E45" w14:textId="77777777" w:rsidR="00B671E0" w:rsidRPr="00284F5F" w:rsidRDefault="00B671E0" w:rsidP="00B671E0">
            <w:pPr>
              <w:jc w:val="center"/>
              <w:rPr>
                <w:rFonts w:cs="Arial"/>
                <w:highlight w:val="yellow"/>
                <w:lang w:val="sr-Cyrl-RS"/>
              </w:rPr>
            </w:pPr>
          </w:p>
        </w:tc>
        <w:tc>
          <w:tcPr>
            <w:tcW w:w="1787" w:type="dxa"/>
            <w:tcBorders>
              <w:top w:val="single" w:sz="4" w:space="0" w:color="auto"/>
              <w:bottom w:val="single" w:sz="4" w:space="0" w:color="auto"/>
            </w:tcBorders>
            <w:tcMar>
              <w:top w:w="113" w:type="dxa"/>
              <w:bottom w:w="113" w:type="dxa"/>
            </w:tcMar>
            <w:vAlign w:val="center"/>
          </w:tcPr>
          <w:p w14:paraId="77E7BE5C" w14:textId="77777777" w:rsidR="00B671E0" w:rsidRPr="00284F5F" w:rsidRDefault="00B671E0" w:rsidP="00B671E0">
            <w:pPr>
              <w:jc w:val="center"/>
              <w:rPr>
                <w:rFonts w:cs="Arial"/>
                <w:highlight w:val="yellow"/>
                <w:lang w:val="sr-Cyrl-RS"/>
              </w:rPr>
            </w:pPr>
          </w:p>
        </w:tc>
        <w:tc>
          <w:tcPr>
            <w:tcW w:w="1843" w:type="dxa"/>
            <w:tcBorders>
              <w:top w:val="single" w:sz="4" w:space="0" w:color="auto"/>
              <w:bottom w:val="single" w:sz="4" w:space="0" w:color="auto"/>
              <w:right w:val="single" w:sz="4" w:space="0" w:color="auto"/>
            </w:tcBorders>
            <w:vAlign w:val="center"/>
          </w:tcPr>
          <w:p w14:paraId="107ED2B3" w14:textId="77777777" w:rsidR="00B671E0" w:rsidRPr="00284F5F" w:rsidRDefault="00B671E0" w:rsidP="00B671E0">
            <w:pPr>
              <w:jc w:val="center"/>
              <w:rPr>
                <w:rFonts w:cs="Arial"/>
                <w:highlight w:val="yellow"/>
                <w:lang w:val="sr-Cyrl-RS"/>
              </w:rPr>
            </w:pPr>
          </w:p>
        </w:tc>
        <w:tc>
          <w:tcPr>
            <w:tcW w:w="1598" w:type="dxa"/>
            <w:tcBorders>
              <w:top w:val="single" w:sz="4" w:space="0" w:color="auto"/>
              <w:bottom w:val="single" w:sz="4" w:space="0" w:color="auto"/>
            </w:tcBorders>
          </w:tcPr>
          <w:p w14:paraId="6C65D97E" w14:textId="77777777" w:rsidR="00B671E0" w:rsidRPr="00284F5F" w:rsidRDefault="00B671E0" w:rsidP="00B671E0">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1A55A705" w14:textId="77777777" w:rsidR="00B671E0" w:rsidRPr="00284F5F" w:rsidRDefault="00B671E0" w:rsidP="00B671E0">
            <w:pPr>
              <w:jc w:val="center"/>
              <w:rPr>
                <w:rFonts w:cs="Arial"/>
                <w:highlight w:val="yellow"/>
                <w:lang w:val="sr-Cyrl-RS"/>
              </w:rPr>
            </w:pPr>
          </w:p>
        </w:tc>
      </w:tr>
      <w:tr w:rsidR="00B671E0" w:rsidRPr="007B0B89" w14:paraId="4B7EA6A8" w14:textId="77777777" w:rsidTr="00ED0592">
        <w:trPr>
          <w:cantSplit/>
          <w:trHeight w:val="403"/>
        </w:trPr>
        <w:tc>
          <w:tcPr>
            <w:tcW w:w="849" w:type="dxa"/>
            <w:tcBorders>
              <w:top w:val="single" w:sz="4" w:space="0" w:color="auto"/>
              <w:left w:val="single" w:sz="4" w:space="0" w:color="auto"/>
              <w:bottom w:val="single" w:sz="4" w:space="0" w:color="auto"/>
            </w:tcBorders>
            <w:tcMar>
              <w:top w:w="113" w:type="dxa"/>
              <w:bottom w:w="113" w:type="dxa"/>
            </w:tcMar>
            <w:vAlign w:val="center"/>
          </w:tcPr>
          <w:p w14:paraId="712D6E31" w14:textId="037C9969" w:rsidR="00B671E0" w:rsidRPr="0087697C" w:rsidRDefault="00B671E0" w:rsidP="00B671E0">
            <w:pPr>
              <w:ind w:left="57"/>
              <w:jc w:val="center"/>
              <w:rPr>
                <w:rFonts w:cs="Arial"/>
                <w:lang w:val="sr-Latn-RS"/>
              </w:rPr>
            </w:pPr>
            <w:r w:rsidRPr="00BA471F">
              <w:rPr>
                <w:rFonts w:cs="Arial"/>
                <w:bCs/>
                <w:color w:val="000000"/>
              </w:rPr>
              <w:t>46</w:t>
            </w:r>
          </w:p>
        </w:tc>
        <w:tc>
          <w:tcPr>
            <w:tcW w:w="2503" w:type="dxa"/>
            <w:tcBorders>
              <w:top w:val="single" w:sz="4" w:space="0" w:color="auto"/>
              <w:bottom w:val="single" w:sz="4" w:space="0" w:color="auto"/>
            </w:tcBorders>
            <w:tcMar>
              <w:top w:w="113" w:type="dxa"/>
              <w:bottom w:w="113" w:type="dxa"/>
            </w:tcMar>
            <w:vAlign w:val="center"/>
          </w:tcPr>
          <w:p w14:paraId="76E93712" w14:textId="5E15F6C2" w:rsidR="00B671E0" w:rsidRPr="00B671E0" w:rsidRDefault="00B671E0" w:rsidP="00B671E0">
            <w:pPr>
              <w:pStyle w:val="Title"/>
              <w:spacing w:before="0"/>
              <w:jc w:val="both"/>
              <w:rPr>
                <w:rFonts w:cs="Arial"/>
                <w:b w:val="0"/>
                <w:sz w:val="22"/>
                <w:szCs w:val="22"/>
              </w:rPr>
            </w:pPr>
            <w:r w:rsidRPr="00B671E0">
              <w:rPr>
                <w:rFonts w:cs="Arial"/>
                <w:b w:val="0"/>
                <w:color w:val="000000"/>
                <w:sz w:val="22"/>
                <w:szCs w:val="22"/>
              </w:rPr>
              <w:t>Модул РС485 за комуникацију за бројила EWG</w:t>
            </w:r>
          </w:p>
        </w:tc>
        <w:tc>
          <w:tcPr>
            <w:tcW w:w="992" w:type="dxa"/>
            <w:tcBorders>
              <w:top w:val="single" w:sz="4" w:space="0" w:color="auto"/>
              <w:bottom w:val="single" w:sz="4" w:space="0" w:color="auto"/>
            </w:tcBorders>
            <w:vAlign w:val="center"/>
          </w:tcPr>
          <w:p w14:paraId="6BF2B5AE" w14:textId="0BA8515D" w:rsidR="00B671E0" w:rsidRDefault="00B671E0" w:rsidP="00B671E0">
            <w:pPr>
              <w:jc w:val="center"/>
              <w:rPr>
                <w:rFonts w:cs="Arial"/>
                <w:lang w:val="sr-Cyrl-ME"/>
              </w:rPr>
            </w:pPr>
            <w:r w:rsidRPr="00BA471F">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5930D60F" w14:textId="53460AF1" w:rsidR="00B671E0" w:rsidRPr="00C027FD" w:rsidRDefault="00B671E0" w:rsidP="00B671E0">
            <w:pPr>
              <w:jc w:val="center"/>
              <w:rPr>
                <w:rFonts w:cs="Arial"/>
                <w:lang w:val="sr-Cyrl-ME"/>
              </w:rPr>
            </w:pPr>
            <w:r w:rsidRPr="00BA471F">
              <w:rPr>
                <w:rFonts w:cs="Arial"/>
                <w:color w:val="000000"/>
              </w:rPr>
              <w:t>239</w:t>
            </w:r>
          </w:p>
        </w:tc>
        <w:tc>
          <w:tcPr>
            <w:tcW w:w="1731" w:type="dxa"/>
            <w:tcBorders>
              <w:top w:val="single" w:sz="4" w:space="0" w:color="auto"/>
              <w:bottom w:val="single" w:sz="4" w:space="0" w:color="auto"/>
            </w:tcBorders>
            <w:vAlign w:val="center"/>
          </w:tcPr>
          <w:p w14:paraId="4190F569" w14:textId="77777777" w:rsidR="00B671E0" w:rsidRPr="00284F5F" w:rsidRDefault="00B671E0" w:rsidP="00B671E0">
            <w:pPr>
              <w:jc w:val="center"/>
              <w:rPr>
                <w:rFonts w:cs="Arial"/>
                <w:highlight w:val="yellow"/>
                <w:lang w:val="sr-Cyrl-RS"/>
              </w:rPr>
            </w:pPr>
          </w:p>
        </w:tc>
        <w:tc>
          <w:tcPr>
            <w:tcW w:w="1701" w:type="dxa"/>
            <w:tcBorders>
              <w:top w:val="single" w:sz="4" w:space="0" w:color="auto"/>
              <w:bottom w:val="single" w:sz="4" w:space="0" w:color="auto"/>
            </w:tcBorders>
            <w:vAlign w:val="center"/>
          </w:tcPr>
          <w:p w14:paraId="71238F90" w14:textId="77777777" w:rsidR="00B671E0" w:rsidRPr="00284F5F" w:rsidRDefault="00B671E0" w:rsidP="00B671E0">
            <w:pPr>
              <w:jc w:val="center"/>
              <w:rPr>
                <w:rFonts w:cs="Arial"/>
                <w:highlight w:val="yellow"/>
                <w:lang w:val="sr-Cyrl-RS"/>
              </w:rPr>
            </w:pPr>
          </w:p>
        </w:tc>
        <w:tc>
          <w:tcPr>
            <w:tcW w:w="1787" w:type="dxa"/>
            <w:tcBorders>
              <w:top w:val="single" w:sz="4" w:space="0" w:color="auto"/>
              <w:bottom w:val="single" w:sz="4" w:space="0" w:color="auto"/>
            </w:tcBorders>
            <w:tcMar>
              <w:top w:w="113" w:type="dxa"/>
              <w:bottom w:w="113" w:type="dxa"/>
            </w:tcMar>
            <w:vAlign w:val="center"/>
          </w:tcPr>
          <w:p w14:paraId="7C478005" w14:textId="77777777" w:rsidR="00B671E0" w:rsidRPr="00284F5F" w:rsidRDefault="00B671E0" w:rsidP="00B671E0">
            <w:pPr>
              <w:jc w:val="center"/>
              <w:rPr>
                <w:rFonts w:cs="Arial"/>
                <w:highlight w:val="yellow"/>
                <w:lang w:val="sr-Cyrl-RS"/>
              </w:rPr>
            </w:pPr>
          </w:p>
        </w:tc>
        <w:tc>
          <w:tcPr>
            <w:tcW w:w="1843" w:type="dxa"/>
            <w:tcBorders>
              <w:top w:val="single" w:sz="4" w:space="0" w:color="auto"/>
              <w:bottom w:val="single" w:sz="4" w:space="0" w:color="auto"/>
              <w:right w:val="single" w:sz="4" w:space="0" w:color="auto"/>
            </w:tcBorders>
            <w:vAlign w:val="center"/>
          </w:tcPr>
          <w:p w14:paraId="5E0731A2" w14:textId="77777777" w:rsidR="00B671E0" w:rsidRPr="00284F5F" w:rsidRDefault="00B671E0" w:rsidP="00B671E0">
            <w:pPr>
              <w:jc w:val="center"/>
              <w:rPr>
                <w:rFonts w:cs="Arial"/>
                <w:highlight w:val="yellow"/>
                <w:lang w:val="sr-Cyrl-RS"/>
              </w:rPr>
            </w:pPr>
          </w:p>
        </w:tc>
        <w:tc>
          <w:tcPr>
            <w:tcW w:w="1598" w:type="dxa"/>
            <w:tcBorders>
              <w:top w:val="single" w:sz="4" w:space="0" w:color="auto"/>
              <w:bottom w:val="single" w:sz="4" w:space="0" w:color="auto"/>
            </w:tcBorders>
          </w:tcPr>
          <w:p w14:paraId="5507EA65" w14:textId="77777777" w:rsidR="00B671E0" w:rsidRPr="00284F5F" w:rsidRDefault="00B671E0" w:rsidP="00B671E0">
            <w:pPr>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2BB7F6AA" w14:textId="77777777" w:rsidR="00B671E0" w:rsidRPr="00284F5F" w:rsidRDefault="00B671E0" w:rsidP="00B671E0">
            <w:pPr>
              <w:jc w:val="center"/>
              <w:rPr>
                <w:rFonts w:cs="Arial"/>
                <w:highlight w:val="yellow"/>
                <w:lang w:val="sr-Cyrl-RS"/>
              </w:rPr>
            </w:pPr>
          </w:p>
        </w:tc>
      </w:tr>
      <w:tr w:rsidR="00B671E0" w:rsidRPr="007B0B89" w14:paraId="5F457980" w14:textId="77777777" w:rsidTr="00ED0592">
        <w:trPr>
          <w:cantSplit/>
          <w:trHeight w:val="403"/>
        </w:trPr>
        <w:tc>
          <w:tcPr>
            <w:tcW w:w="849" w:type="dxa"/>
            <w:tcBorders>
              <w:top w:val="single" w:sz="4" w:space="0" w:color="auto"/>
              <w:left w:val="single" w:sz="4" w:space="0" w:color="auto"/>
              <w:bottom w:val="single" w:sz="4" w:space="0" w:color="auto"/>
            </w:tcBorders>
            <w:tcMar>
              <w:top w:w="113" w:type="dxa"/>
              <w:bottom w:w="113" w:type="dxa"/>
            </w:tcMar>
            <w:vAlign w:val="center"/>
          </w:tcPr>
          <w:p w14:paraId="54CC5F22" w14:textId="411E9532" w:rsidR="00B671E0" w:rsidRPr="0087697C" w:rsidRDefault="00B671E0" w:rsidP="00B671E0">
            <w:pPr>
              <w:spacing w:before="0"/>
              <w:ind w:left="57"/>
              <w:jc w:val="center"/>
              <w:rPr>
                <w:rFonts w:cs="Arial"/>
                <w:lang w:val="sr-Latn-RS"/>
              </w:rPr>
            </w:pPr>
            <w:r w:rsidRPr="00BA471F">
              <w:rPr>
                <w:rFonts w:cs="Arial"/>
                <w:bCs/>
                <w:color w:val="000000"/>
              </w:rPr>
              <w:lastRenderedPageBreak/>
              <w:t>47</w:t>
            </w:r>
          </w:p>
        </w:tc>
        <w:tc>
          <w:tcPr>
            <w:tcW w:w="2503" w:type="dxa"/>
            <w:tcBorders>
              <w:top w:val="single" w:sz="4" w:space="0" w:color="auto"/>
              <w:bottom w:val="single" w:sz="4" w:space="0" w:color="auto"/>
            </w:tcBorders>
            <w:tcMar>
              <w:top w:w="113" w:type="dxa"/>
              <w:bottom w:w="113" w:type="dxa"/>
            </w:tcMar>
            <w:vAlign w:val="center"/>
          </w:tcPr>
          <w:p w14:paraId="3F6A8EF7" w14:textId="4D4E6A3E" w:rsidR="00B671E0" w:rsidRPr="00B671E0" w:rsidRDefault="00B671E0" w:rsidP="00B671E0">
            <w:pPr>
              <w:pStyle w:val="Title"/>
              <w:spacing w:before="0"/>
              <w:jc w:val="both"/>
              <w:rPr>
                <w:rFonts w:cs="Arial"/>
                <w:b w:val="0"/>
                <w:sz w:val="22"/>
                <w:szCs w:val="22"/>
              </w:rPr>
            </w:pPr>
            <w:r w:rsidRPr="00B671E0">
              <w:rPr>
                <w:rFonts w:cs="Arial"/>
                <w:b w:val="0"/>
                <w:color w:val="000000"/>
                <w:sz w:val="22"/>
                <w:szCs w:val="22"/>
              </w:rPr>
              <w:t>Антена за ГПРС модем за бројила EWG</w:t>
            </w:r>
          </w:p>
        </w:tc>
        <w:tc>
          <w:tcPr>
            <w:tcW w:w="992" w:type="dxa"/>
            <w:tcBorders>
              <w:top w:val="single" w:sz="4" w:space="0" w:color="auto"/>
              <w:bottom w:val="single" w:sz="4" w:space="0" w:color="auto"/>
            </w:tcBorders>
            <w:vAlign w:val="center"/>
          </w:tcPr>
          <w:p w14:paraId="75FB7DFB" w14:textId="544EA683" w:rsidR="00B671E0" w:rsidRDefault="00B671E0" w:rsidP="00B671E0">
            <w:pPr>
              <w:spacing w:before="0"/>
              <w:jc w:val="center"/>
              <w:rPr>
                <w:rFonts w:cs="Arial"/>
                <w:lang w:val="sr-Cyrl-ME"/>
              </w:rPr>
            </w:pPr>
            <w:r w:rsidRPr="00BA471F">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4C1D07BC" w14:textId="6856CF32" w:rsidR="00B671E0" w:rsidRPr="00C027FD" w:rsidRDefault="00B671E0" w:rsidP="00B671E0">
            <w:pPr>
              <w:spacing w:before="0"/>
              <w:jc w:val="center"/>
              <w:rPr>
                <w:rFonts w:cs="Arial"/>
                <w:lang w:val="sr-Cyrl-ME"/>
              </w:rPr>
            </w:pPr>
            <w:r w:rsidRPr="00BA471F">
              <w:rPr>
                <w:rFonts w:cs="Arial"/>
                <w:color w:val="000000"/>
              </w:rPr>
              <w:t>159</w:t>
            </w:r>
          </w:p>
        </w:tc>
        <w:tc>
          <w:tcPr>
            <w:tcW w:w="1731" w:type="dxa"/>
            <w:tcBorders>
              <w:top w:val="single" w:sz="4" w:space="0" w:color="auto"/>
              <w:bottom w:val="single" w:sz="4" w:space="0" w:color="auto"/>
            </w:tcBorders>
            <w:vAlign w:val="center"/>
          </w:tcPr>
          <w:p w14:paraId="10BE9363" w14:textId="77777777" w:rsidR="00B671E0" w:rsidRPr="00284F5F" w:rsidRDefault="00B671E0" w:rsidP="00B671E0">
            <w:pPr>
              <w:spacing w:before="0"/>
              <w:jc w:val="center"/>
              <w:rPr>
                <w:rFonts w:cs="Arial"/>
                <w:highlight w:val="yellow"/>
                <w:lang w:val="sr-Cyrl-RS"/>
              </w:rPr>
            </w:pPr>
          </w:p>
        </w:tc>
        <w:tc>
          <w:tcPr>
            <w:tcW w:w="1701" w:type="dxa"/>
            <w:tcBorders>
              <w:top w:val="single" w:sz="4" w:space="0" w:color="auto"/>
              <w:bottom w:val="single" w:sz="4" w:space="0" w:color="auto"/>
            </w:tcBorders>
            <w:vAlign w:val="center"/>
          </w:tcPr>
          <w:p w14:paraId="7A28F981" w14:textId="77777777" w:rsidR="00B671E0" w:rsidRPr="00284F5F" w:rsidRDefault="00B671E0" w:rsidP="00B671E0">
            <w:pPr>
              <w:spacing w:before="0"/>
              <w:jc w:val="center"/>
              <w:rPr>
                <w:rFonts w:cs="Arial"/>
                <w:highlight w:val="yellow"/>
                <w:lang w:val="sr-Cyrl-RS"/>
              </w:rPr>
            </w:pPr>
          </w:p>
        </w:tc>
        <w:tc>
          <w:tcPr>
            <w:tcW w:w="1787" w:type="dxa"/>
            <w:tcBorders>
              <w:top w:val="single" w:sz="4" w:space="0" w:color="auto"/>
              <w:bottom w:val="single" w:sz="4" w:space="0" w:color="auto"/>
            </w:tcBorders>
            <w:tcMar>
              <w:top w:w="113" w:type="dxa"/>
              <w:bottom w:w="113" w:type="dxa"/>
            </w:tcMar>
            <w:vAlign w:val="center"/>
          </w:tcPr>
          <w:p w14:paraId="10F8C114" w14:textId="77777777" w:rsidR="00B671E0" w:rsidRPr="00284F5F" w:rsidRDefault="00B671E0" w:rsidP="00B671E0">
            <w:pPr>
              <w:spacing w:before="0"/>
              <w:jc w:val="center"/>
              <w:rPr>
                <w:rFonts w:cs="Arial"/>
                <w:highlight w:val="yellow"/>
                <w:lang w:val="sr-Cyrl-RS"/>
              </w:rPr>
            </w:pPr>
          </w:p>
        </w:tc>
        <w:tc>
          <w:tcPr>
            <w:tcW w:w="1843" w:type="dxa"/>
            <w:tcBorders>
              <w:top w:val="single" w:sz="4" w:space="0" w:color="auto"/>
              <w:bottom w:val="single" w:sz="4" w:space="0" w:color="auto"/>
              <w:right w:val="single" w:sz="4" w:space="0" w:color="auto"/>
            </w:tcBorders>
            <w:vAlign w:val="center"/>
          </w:tcPr>
          <w:p w14:paraId="3213CF71" w14:textId="77777777" w:rsidR="00B671E0" w:rsidRPr="00284F5F" w:rsidRDefault="00B671E0" w:rsidP="00B671E0">
            <w:pPr>
              <w:spacing w:before="0"/>
              <w:jc w:val="center"/>
              <w:rPr>
                <w:rFonts w:cs="Arial"/>
                <w:highlight w:val="yellow"/>
                <w:lang w:val="sr-Cyrl-RS"/>
              </w:rPr>
            </w:pPr>
          </w:p>
        </w:tc>
        <w:tc>
          <w:tcPr>
            <w:tcW w:w="1598" w:type="dxa"/>
            <w:tcBorders>
              <w:top w:val="single" w:sz="4" w:space="0" w:color="auto"/>
              <w:bottom w:val="single" w:sz="4" w:space="0" w:color="auto"/>
            </w:tcBorders>
          </w:tcPr>
          <w:p w14:paraId="3D09FE37" w14:textId="77777777" w:rsidR="00B671E0" w:rsidRPr="00284F5F" w:rsidRDefault="00B671E0" w:rsidP="00B671E0">
            <w:pPr>
              <w:spacing w:before="0"/>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436A477E" w14:textId="77777777" w:rsidR="00B671E0" w:rsidRPr="00284F5F" w:rsidRDefault="00B671E0" w:rsidP="00B671E0">
            <w:pPr>
              <w:spacing w:before="0"/>
              <w:jc w:val="center"/>
              <w:rPr>
                <w:rFonts w:cs="Arial"/>
                <w:highlight w:val="yellow"/>
                <w:lang w:val="sr-Cyrl-RS"/>
              </w:rPr>
            </w:pPr>
          </w:p>
        </w:tc>
      </w:tr>
      <w:tr w:rsidR="00B671E0" w:rsidRPr="007B0B89" w14:paraId="4E107742" w14:textId="77777777" w:rsidTr="00ED0592">
        <w:trPr>
          <w:cantSplit/>
          <w:trHeight w:val="403"/>
        </w:trPr>
        <w:tc>
          <w:tcPr>
            <w:tcW w:w="849" w:type="dxa"/>
            <w:tcBorders>
              <w:top w:val="single" w:sz="4" w:space="0" w:color="auto"/>
              <w:left w:val="single" w:sz="4" w:space="0" w:color="auto"/>
              <w:bottom w:val="single" w:sz="4" w:space="0" w:color="auto"/>
            </w:tcBorders>
            <w:tcMar>
              <w:top w:w="113" w:type="dxa"/>
              <w:bottom w:w="113" w:type="dxa"/>
            </w:tcMar>
            <w:vAlign w:val="center"/>
          </w:tcPr>
          <w:p w14:paraId="0752FD58" w14:textId="6557A8AC" w:rsidR="00B671E0" w:rsidRPr="0087697C" w:rsidRDefault="00B671E0" w:rsidP="00B671E0">
            <w:pPr>
              <w:spacing w:before="0"/>
              <w:ind w:left="57"/>
              <w:jc w:val="center"/>
              <w:rPr>
                <w:rFonts w:cs="Arial"/>
                <w:lang w:val="sr-Latn-RS"/>
              </w:rPr>
            </w:pPr>
            <w:r w:rsidRPr="00BA471F">
              <w:rPr>
                <w:rFonts w:cs="Arial"/>
                <w:bCs/>
                <w:color w:val="000000"/>
              </w:rPr>
              <w:t>48</w:t>
            </w:r>
          </w:p>
        </w:tc>
        <w:tc>
          <w:tcPr>
            <w:tcW w:w="2503" w:type="dxa"/>
            <w:tcBorders>
              <w:top w:val="single" w:sz="4" w:space="0" w:color="auto"/>
              <w:bottom w:val="single" w:sz="4" w:space="0" w:color="auto"/>
            </w:tcBorders>
            <w:tcMar>
              <w:top w:w="113" w:type="dxa"/>
              <w:bottom w:w="113" w:type="dxa"/>
            </w:tcMar>
            <w:vAlign w:val="center"/>
          </w:tcPr>
          <w:p w14:paraId="15CDC448" w14:textId="6EEEC3D2" w:rsidR="00B671E0" w:rsidRPr="00B671E0" w:rsidRDefault="00B671E0" w:rsidP="00B671E0">
            <w:pPr>
              <w:pStyle w:val="Title"/>
              <w:spacing w:before="0"/>
              <w:jc w:val="both"/>
              <w:rPr>
                <w:rFonts w:cs="Arial"/>
                <w:b w:val="0"/>
                <w:sz w:val="22"/>
                <w:szCs w:val="22"/>
              </w:rPr>
            </w:pPr>
            <w:r w:rsidRPr="00B671E0">
              <w:rPr>
                <w:rFonts w:cs="Arial"/>
                <w:b w:val="0"/>
                <w:color w:val="000000"/>
                <w:sz w:val="22"/>
                <w:szCs w:val="22"/>
              </w:rPr>
              <w:t>Пењалице за округли бетонски стуб 140-280</w:t>
            </w:r>
          </w:p>
        </w:tc>
        <w:tc>
          <w:tcPr>
            <w:tcW w:w="992" w:type="dxa"/>
            <w:tcBorders>
              <w:top w:val="single" w:sz="4" w:space="0" w:color="auto"/>
              <w:bottom w:val="single" w:sz="4" w:space="0" w:color="auto"/>
            </w:tcBorders>
            <w:vAlign w:val="center"/>
          </w:tcPr>
          <w:p w14:paraId="11EFB130" w14:textId="58DB3A5C" w:rsidR="00B671E0" w:rsidRDefault="00B671E0" w:rsidP="00B671E0">
            <w:pPr>
              <w:spacing w:before="0"/>
              <w:jc w:val="center"/>
              <w:rPr>
                <w:rFonts w:cs="Arial"/>
                <w:lang w:val="sr-Cyrl-ME"/>
              </w:rPr>
            </w:pPr>
            <w:r w:rsidRPr="00BA471F">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336D264D" w14:textId="6D5ACAFD" w:rsidR="00B671E0" w:rsidRPr="00C027FD" w:rsidRDefault="00B671E0" w:rsidP="00B671E0">
            <w:pPr>
              <w:spacing w:before="0"/>
              <w:jc w:val="center"/>
              <w:rPr>
                <w:rFonts w:cs="Arial"/>
                <w:lang w:val="sr-Cyrl-ME"/>
              </w:rPr>
            </w:pPr>
            <w:r w:rsidRPr="00BA471F">
              <w:rPr>
                <w:rFonts w:cs="Arial"/>
                <w:color w:val="000000"/>
              </w:rPr>
              <w:t>95</w:t>
            </w:r>
          </w:p>
        </w:tc>
        <w:tc>
          <w:tcPr>
            <w:tcW w:w="1731" w:type="dxa"/>
            <w:tcBorders>
              <w:top w:val="single" w:sz="4" w:space="0" w:color="auto"/>
              <w:bottom w:val="single" w:sz="4" w:space="0" w:color="auto"/>
            </w:tcBorders>
            <w:vAlign w:val="center"/>
          </w:tcPr>
          <w:p w14:paraId="7D6323B9" w14:textId="77777777" w:rsidR="00B671E0" w:rsidRPr="00284F5F" w:rsidRDefault="00B671E0" w:rsidP="00B671E0">
            <w:pPr>
              <w:spacing w:before="0"/>
              <w:jc w:val="center"/>
              <w:rPr>
                <w:rFonts w:cs="Arial"/>
                <w:highlight w:val="yellow"/>
                <w:lang w:val="sr-Cyrl-RS"/>
              </w:rPr>
            </w:pPr>
          </w:p>
        </w:tc>
        <w:tc>
          <w:tcPr>
            <w:tcW w:w="1701" w:type="dxa"/>
            <w:tcBorders>
              <w:top w:val="single" w:sz="4" w:space="0" w:color="auto"/>
              <w:bottom w:val="single" w:sz="4" w:space="0" w:color="auto"/>
            </w:tcBorders>
            <w:vAlign w:val="center"/>
          </w:tcPr>
          <w:p w14:paraId="5F5E628C" w14:textId="77777777" w:rsidR="00B671E0" w:rsidRPr="00284F5F" w:rsidRDefault="00B671E0" w:rsidP="00B671E0">
            <w:pPr>
              <w:spacing w:before="0"/>
              <w:jc w:val="center"/>
              <w:rPr>
                <w:rFonts w:cs="Arial"/>
                <w:highlight w:val="yellow"/>
                <w:lang w:val="sr-Cyrl-RS"/>
              </w:rPr>
            </w:pPr>
          </w:p>
        </w:tc>
        <w:tc>
          <w:tcPr>
            <w:tcW w:w="1787" w:type="dxa"/>
            <w:tcBorders>
              <w:top w:val="single" w:sz="4" w:space="0" w:color="auto"/>
              <w:bottom w:val="single" w:sz="4" w:space="0" w:color="auto"/>
            </w:tcBorders>
            <w:tcMar>
              <w:top w:w="113" w:type="dxa"/>
              <w:bottom w:w="113" w:type="dxa"/>
            </w:tcMar>
            <w:vAlign w:val="center"/>
          </w:tcPr>
          <w:p w14:paraId="42F775E4" w14:textId="77777777" w:rsidR="00B671E0" w:rsidRPr="00284F5F" w:rsidRDefault="00B671E0" w:rsidP="00B671E0">
            <w:pPr>
              <w:spacing w:before="0"/>
              <w:jc w:val="center"/>
              <w:rPr>
                <w:rFonts w:cs="Arial"/>
                <w:highlight w:val="yellow"/>
                <w:lang w:val="sr-Cyrl-RS"/>
              </w:rPr>
            </w:pPr>
          </w:p>
        </w:tc>
        <w:tc>
          <w:tcPr>
            <w:tcW w:w="1843" w:type="dxa"/>
            <w:tcBorders>
              <w:top w:val="single" w:sz="4" w:space="0" w:color="auto"/>
              <w:bottom w:val="single" w:sz="4" w:space="0" w:color="auto"/>
              <w:right w:val="single" w:sz="4" w:space="0" w:color="auto"/>
            </w:tcBorders>
            <w:vAlign w:val="center"/>
          </w:tcPr>
          <w:p w14:paraId="2A728E49" w14:textId="77777777" w:rsidR="00B671E0" w:rsidRPr="00284F5F" w:rsidRDefault="00B671E0" w:rsidP="00B671E0">
            <w:pPr>
              <w:spacing w:before="0"/>
              <w:jc w:val="center"/>
              <w:rPr>
                <w:rFonts w:cs="Arial"/>
                <w:highlight w:val="yellow"/>
                <w:lang w:val="sr-Cyrl-RS"/>
              </w:rPr>
            </w:pPr>
          </w:p>
        </w:tc>
        <w:tc>
          <w:tcPr>
            <w:tcW w:w="1598" w:type="dxa"/>
            <w:tcBorders>
              <w:top w:val="single" w:sz="4" w:space="0" w:color="auto"/>
              <w:bottom w:val="single" w:sz="4" w:space="0" w:color="auto"/>
            </w:tcBorders>
          </w:tcPr>
          <w:p w14:paraId="07C953ED" w14:textId="77777777" w:rsidR="00B671E0" w:rsidRPr="00284F5F" w:rsidRDefault="00B671E0" w:rsidP="00B671E0">
            <w:pPr>
              <w:spacing w:before="0"/>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51A55090" w14:textId="77777777" w:rsidR="00B671E0" w:rsidRPr="00284F5F" w:rsidRDefault="00B671E0" w:rsidP="00B671E0">
            <w:pPr>
              <w:spacing w:before="0"/>
              <w:jc w:val="center"/>
              <w:rPr>
                <w:rFonts w:cs="Arial"/>
                <w:highlight w:val="yellow"/>
                <w:lang w:val="sr-Cyrl-RS"/>
              </w:rPr>
            </w:pPr>
          </w:p>
        </w:tc>
      </w:tr>
      <w:tr w:rsidR="00B671E0" w:rsidRPr="007B0B89" w14:paraId="5AD54ADF" w14:textId="77777777" w:rsidTr="00ED0592">
        <w:trPr>
          <w:cantSplit/>
          <w:trHeight w:val="403"/>
        </w:trPr>
        <w:tc>
          <w:tcPr>
            <w:tcW w:w="849" w:type="dxa"/>
            <w:tcBorders>
              <w:top w:val="single" w:sz="4" w:space="0" w:color="auto"/>
              <w:left w:val="single" w:sz="4" w:space="0" w:color="auto"/>
              <w:bottom w:val="single" w:sz="4" w:space="0" w:color="auto"/>
            </w:tcBorders>
            <w:tcMar>
              <w:top w:w="113" w:type="dxa"/>
              <w:bottom w:w="113" w:type="dxa"/>
            </w:tcMar>
            <w:vAlign w:val="center"/>
          </w:tcPr>
          <w:p w14:paraId="68BBFBBC" w14:textId="4F2A3782" w:rsidR="00B671E0" w:rsidRPr="0087697C" w:rsidRDefault="00B671E0" w:rsidP="00B671E0">
            <w:pPr>
              <w:spacing w:before="0"/>
              <w:ind w:left="57"/>
              <w:jc w:val="center"/>
              <w:rPr>
                <w:rFonts w:cs="Arial"/>
                <w:lang w:val="sr-Latn-RS"/>
              </w:rPr>
            </w:pPr>
            <w:r w:rsidRPr="00BA471F">
              <w:rPr>
                <w:rFonts w:cs="Arial"/>
                <w:bCs/>
                <w:color w:val="000000"/>
              </w:rPr>
              <w:t>49</w:t>
            </w:r>
          </w:p>
        </w:tc>
        <w:tc>
          <w:tcPr>
            <w:tcW w:w="2503" w:type="dxa"/>
            <w:tcBorders>
              <w:top w:val="single" w:sz="4" w:space="0" w:color="auto"/>
              <w:bottom w:val="single" w:sz="4" w:space="0" w:color="auto"/>
            </w:tcBorders>
            <w:tcMar>
              <w:top w:w="113" w:type="dxa"/>
              <w:bottom w:w="113" w:type="dxa"/>
            </w:tcMar>
            <w:vAlign w:val="center"/>
          </w:tcPr>
          <w:p w14:paraId="0EB5568F" w14:textId="21A049C6" w:rsidR="00B671E0" w:rsidRPr="00B671E0" w:rsidRDefault="00B671E0" w:rsidP="00B671E0">
            <w:pPr>
              <w:pStyle w:val="Title"/>
              <w:spacing w:before="0"/>
              <w:jc w:val="both"/>
              <w:rPr>
                <w:rFonts w:cs="Arial"/>
                <w:b w:val="0"/>
                <w:sz w:val="22"/>
                <w:szCs w:val="22"/>
              </w:rPr>
            </w:pPr>
            <w:r w:rsidRPr="00B671E0">
              <w:rPr>
                <w:rFonts w:cs="Arial"/>
                <w:b w:val="0"/>
                <w:color w:val="000000"/>
                <w:sz w:val="22"/>
                <w:szCs w:val="22"/>
              </w:rPr>
              <w:t>Пењалице за округли бетонски стуб 220-380</w:t>
            </w:r>
          </w:p>
        </w:tc>
        <w:tc>
          <w:tcPr>
            <w:tcW w:w="992" w:type="dxa"/>
            <w:tcBorders>
              <w:top w:val="single" w:sz="4" w:space="0" w:color="auto"/>
              <w:bottom w:val="single" w:sz="4" w:space="0" w:color="auto"/>
            </w:tcBorders>
            <w:vAlign w:val="center"/>
          </w:tcPr>
          <w:p w14:paraId="5DC657B5" w14:textId="1D3AF8B7" w:rsidR="00B671E0" w:rsidRDefault="00B671E0" w:rsidP="00B671E0">
            <w:pPr>
              <w:spacing w:before="0"/>
              <w:jc w:val="center"/>
              <w:rPr>
                <w:rFonts w:cs="Arial"/>
                <w:lang w:val="sr-Cyrl-ME"/>
              </w:rPr>
            </w:pPr>
            <w:r w:rsidRPr="00BA471F">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1D1F9798" w14:textId="7A643867" w:rsidR="00B671E0" w:rsidRPr="00C027FD" w:rsidRDefault="00B671E0" w:rsidP="00B671E0">
            <w:pPr>
              <w:spacing w:before="0"/>
              <w:jc w:val="center"/>
              <w:rPr>
                <w:rFonts w:cs="Arial"/>
                <w:lang w:val="sr-Cyrl-ME"/>
              </w:rPr>
            </w:pPr>
            <w:r w:rsidRPr="00BA471F">
              <w:rPr>
                <w:rFonts w:cs="Arial"/>
                <w:color w:val="000000"/>
              </w:rPr>
              <w:t>50</w:t>
            </w:r>
          </w:p>
        </w:tc>
        <w:tc>
          <w:tcPr>
            <w:tcW w:w="1731" w:type="dxa"/>
            <w:tcBorders>
              <w:top w:val="single" w:sz="4" w:space="0" w:color="auto"/>
              <w:bottom w:val="single" w:sz="4" w:space="0" w:color="auto"/>
            </w:tcBorders>
            <w:vAlign w:val="center"/>
          </w:tcPr>
          <w:p w14:paraId="600757B7" w14:textId="77777777" w:rsidR="00B671E0" w:rsidRPr="00284F5F" w:rsidRDefault="00B671E0" w:rsidP="00B671E0">
            <w:pPr>
              <w:spacing w:before="0"/>
              <w:jc w:val="center"/>
              <w:rPr>
                <w:rFonts w:cs="Arial"/>
                <w:highlight w:val="yellow"/>
                <w:lang w:val="sr-Cyrl-RS"/>
              </w:rPr>
            </w:pPr>
          </w:p>
        </w:tc>
        <w:tc>
          <w:tcPr>
            <w:tcW w:w="1701" w:type="dxa"/>
            <w:tcBorders>
              <w:top w:val="single" w:sz="4" w:space="0" w:color="auto"/>
              <w:bottom w:val="single" w:sz="4" w:space="0" w:color="auto"/>
            </w:tcBorders>
            <w:vAlign w:val="center"/>
          </w:tcPr>
          <w:p w14:paraId="14BCFBD9" w14:textId="77777777" w:rsidR="00B671E0" w:rsidRPr="00284F5F" w:rsidRDefault="00B671E0" w:rsidP="00B671E0">
            <w:pPr>
              <w:spacing w:before="0"/>
              <w:jc w:val="center"/>
              <w:rPr>
                <w:rFonts w:cs="Arial"/>
                <w:highlight w:val="yellow"/>
                <w:lang w:val="sr-Cyrl-RS"/>
              </w:rPr>
            </w:pPr>
          </w:p>
        </w:tc>
        <w:tc>
          <w:tcPr>
            <w:tcW w:w="1787" w:type="dxa"/>
            <w:tcBorders>
              <w:top w:val="single" w:sz="4" w:space="0" w:color="auto"/>
              <w:bottom w:val="single" w:sz="4" w:space="0" w:color="auto"/>
            </w:tcBorders>
            <w:tcMar>
              <w:top w:w="113" w:type="dxa"/>
              <w:bottom w:w="113" w:type="dxa"/>
            </w:tcMar>
            <w:vAlign w:val="center"/>
          </w:tcPr>
          <w:p w14:paraId="31166AAE" w14:textId="77777777" w:rsidR="00B671E0" w:rsidRPr="00284F5F" w:rsidRDefault="00B671E0" w:rsidP="00B671E0">
            <w:pPr>
              <w:spacing w:before="0"/>
              <w:jc w:val="center"/>
              <w:rPr>
                <w:rFonts w:cs="Arial"/>
                <w:highlight w:val="yellow"/>
                <w:lang w:val="sr-Cyrl-RS"/>
              </w:rPr>
            </w:pPr>
          </w:p>
        </w:tc>
        <w:tc>
          <w:tcPr>
            <w:tcW w:w="1843" w:type="dxa"/>
            <w:tcBorders>
              <w:top w:val="single" w:sz="4" w:space="0" w:color="auto"/>
              <w:bottom w:val="single" w:sz="4" w:space="0" w:color="auto"/>
              <w:right w:val="single" w:sz="4" w:space="0" w:color="auto"/>
            </w:tcBorders>
            <w:vAlign w:val="center"/>
          </w:tcPr>
          <w:p w14:paraId="44076D8D" w14:textId="77777777" w:rsidR="00B671E0" w:rsidRPr="00284F5F" w:rsidRDefault="00B671E0" w:rsidP="00B671E0">
            <w:pPr>
              <w:spacing w:before="0"/>
              <w:jc w:val="center"/>
              <w:rPr>
                <w:rFonts w:cs="Arial"/>
                <w:highlight w:val="yellow"/>
                <w:lang w:val="sr-Cyrl-RS"/>
              </w:rPr>
            </w:pPr>
          </w:p>
        </w:tc>
        <w:tc>
          <w:tcPr>
            <w:tcW w:w="1598" w:type="dxa"/>
            <w:tcBorders>
              <w:top w:val="single" w:sz="4" w:space="0" w:color="auto"/>
              <w:bottom w:val="single" w:sz="4" w:space="0" w:color="auto"/>
            </w:tcBorders>
          </w:tcPr>
          <w:p w14:paraId="6C0299FB" w14:textId="77777777" w:rsidR="00B671E0" w:rsidRPr="00284F5F" w:rsidRDefault="00B671E0" w:rsidP="00B671E0">
            <w:pPr>
              <w:spacing w:before="0"/>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3ADA1145" w14:textId="77777777" w:rsidR="00B671E0" w:rsidRPr="00284F5F" w:rsidRDefault="00B671E0" w:rsidP="00B671E0">
            <w:pPr>
              <w:spacing w:before="0"/>
              <w:jc w:val="center"/>
              <w:rPr>
                <w:rFonts w:cs="Arial"/>
                <w:highlight w:val="yellow"/>
                <w:lang w:val="sr-Cyrl-RS"/>
              </w:rPr>
            </w:pPr>
          </w:p>
        </w:tc>
      </w:tr>
      <w:tr w:rsidR="00B671E0" w:rsidRPr="007B0B89" w14:paraId="3E7D8FB4" w14:textId="77777777" w:rsidTr="00ED0592">
        <w:trPr>
          <w:cantSplit/>
          <w:trHeight w:val="403"/>
        </w:trPr>
        <w:tc>
          <w:tcPr>
            <w:tcW w:w="849" w:type="dxa"/>
            <w:tcBorders>
              <w:top w:val="single" w:sz="4" w:space="0" w:color="auto"/>
              <w:left w:val="single" w:sz="4" w:space="0" w:color="auto"/>
              <w:bottom w:val="single" w:sz="4" w:space="0" w:color="auto"/>
            </w:tcBorders>
            <w:tcMar>
              <w:top w:w="113" w:type="dxa"/>
              <w:bottom w:w="113" w:type="dxa"/>
            </w:tcMar>
            <w:vAlign w:val="center"/>
          </w:tcPr>
          <w:p w14:paraId="43A63FCD" w14:textId="71D4C2E6" w:rsidR="00B671E0" w:rsidRPr="0087697C" w:rsidRDefault="00B671E0" w:rsidP="00B671E0">
            <w:pPr>
              <w:spacing w:before="0"/>
              <w:ind w:left="57"/>
              <w:jc w:val="center"/>
              <w:rPr>
                <w:rFonts w:cs="Arial"/>
                <w:lang w:val="sr-Latn-RS"/>
              </w:rPr>
            </w:pPr>
            <w:r w:rsidRPr="00BA471F">
              <w:rPr>
                <w:rFonts w:cs="Arial"/>
                <w:bCs/>
                <w:color w:val="000000"/>
              </w:rPr>
              <w:t>50</w:t>
            </w:r>
          </w:p>
        </w:tc>
        <w:tc>
          <w:tcPr>
            <w:tcW w:w="2503" w:type="dxa"/>
            <w:tcBorders>
              <w:top w:val="single" w:sz="4" w:space="0" w:color="auto"/>
              <w:bottom w:val="single" w:sz="4" w:space="0" w:color="auto"/>
            </w:tcBorders>
            <w:tcMar>
              <w:top w:w="113" w:type="dxa"/>
              <w:bottom w:w="113" w:type="dxa"/>
            </w:tcMar>
            <w:vAlign w:val="center"/>
          </w:tcPr>
          <w:p w14:paraId="5BEA7FCD" w14:textId="0A45D896" w:rsidR="00B671E0" w:rsidRPr="00B671E0" w:rsidRDefault="00B671E0" w:rsidP="00B671E0">
            <w:pPr>
              <w:pStyle w:val="Title"/>
              <w:spacing w:before="0"/>
              <w:jc w:val="both"/>
              <w:rPr>
                <w:rFonts w:cs="Arial"/>
                <w:b w:val="0"/>
                <w:sz w:val="22"/>
                <w:szCs w:val="22"/>
              </w:rPr>
            </w:pPr>
            <w:r w:rsidRPr="00B671E0">
              <w:rPr>
                <w:rFonts w:cs="Arial"/>
                <w:b w:val="0"/>
                <w:color w:val="000000"/>
                <w:sz w:val="22"/>
                <w:szCs w:val="22"/>
              </w:rPr>
              <w:t>Фланел</w:t>
            </w:r>
          </w:p>
        </w:tc>
        <w:tc>
          <w:tcPr>
            <w:tcW w:w="992" w:type="dxa"/>
            <w:tcBorders>
              <w:top w:val="single" w:sz="4" w:space="0" w:color="auto"/>
              <w:bottom w:val="single" w:sz="4" w:space="0" w:color="auto"/>
            </w:tcBorders>
            <w:vAlign w:val="center"/>
          </w:tcPr>
          <w:p w14:paraId="4E35BDA1" w14:textId="34929CAE" w:rsidR="00B671E0" w:rsidRDefault="00B671E0" w:rsidP="00B671E0">
            <w:pPr>
              <w:spacing w:before="0"/>
              <w:jc w:val="center"/>
              <w:rPr>
                <w:rFonts w:cs="Arial"/>
                <w:lang w:val="sr-Cyrl-ME"/>
              </w:rPr>
            </w:pPr>
            <w:r>
              <w:rPr>
                <w:rFonts w:cs="Arial"/>
                <w:color w:val="000000"/>
              </w:rPr>
              <w:t>kg</w:t>
            </w:r>
          </w:p>
        </w:tc>
        <w:tc>
          <w:tcPr>
            <w:tcW w:w="1417" w:type="dxa"/>
            <w:tcBorders>
              <w:top w:val="single" w:sz="4" w:space="0" w:color="auto"/>
              <w:bottom w:val="single" w:sz="4" w:space="0" w:color="auto"/>
            </w:tcBorders>
            <w:tcMar>
              <w:top w:w="113" w:type="dxa"/>
              <w:bottom w:w="113" w:type="dxa"/>
            </w:tcMar>
            <w:vAlign w:val="center"/>
          </w:tcPr>
          <w:p w14:paraId="7EB8A160" w14:textId="77917CCD" w:rsidR="00B671E0" w:rsidRPr="00C027FD" w:rsidRDefault="00B671E0" w:rsidP="00B671E0">
            <w:pPr>
              <w:spacing w:before="0"/>
              <w:jc w:val="center"/>
              <w:rPr>
                <w:rFonts w:cs="Arial"/>
                <w:lang w:val="sr-Cyrl-ME"/>
              </w:rPr>
            </w:pPr>
            <w:r w:rsidRPr="00BA471F">
              <w:rPr>
                <w:rFonts w:cs="Arial"/>
                <w:color w:val="000000"/>
              </w:rPr>
              <w:t>1650</w:t>
            </w:r>
          </w:p>
        </w:tc>
        <w:tc>
          <w:tcPr>
            <w:tcW w:w="1731" w:type="dxa"/>
            <w:tcBorders>
              <w:top w:val="single" w:sz="4" w:space="0" w:color="auto"/>
              <w:bottom w:val="single" w:sz="4" w:space="0" w:color="auto"/>
            </w:tcBorders>
            <w:vAlign w:val="center"/>
          </w:tcPr>
          <w:p w14:paraId="0C13E28E" w14:textId="77777777" w:rsidR="00B671E0" w:rsidRPr="00284F5F" w:rsidRDefault="00B671E0" w:rsidP="00B671E0">
            <w:pPr>
              <w:spacing w:before="0"/>
              <w:jc w:val="center"/>
              <w:rPr>
                <w:rFonts w:cs="Arial"/>
                <w:highlight w:val="yellow"/>
                <w:lang w:val="sr-Cyrl-RS"/>
              </w:rPr>
            </w:pPr>
          </w:p>
        </w:tc>
        <w:tc>
          <w:tcPr>
            <w:tcW w:w="1701" w:type="dxa"/>
            <w:tcBorders>
              <w:top w:val="single" w:sz="4" w:space="0" w:color="auto"/>
              <w:bottom w:val="single" w:sz="4" w:space="0" w:color="auto"/>
            </w:tcBorders>
            <w:vAlign w:val="center"/>
          </w:tcPr>
          <w:p w14:paraId="71E70CAB" w14:textId="77777777" w:rsidR="00B671E0" w:rsidRPr="00284F5F" w:rsidRDefault="00B671E0" w:rsidP="00B671E0">
            <w:pPr>
              <w:spacing w:before="0"/>
              <w:jc w:val="center"/>
              <w:rPr>
                <w:rFonts w:cs="Arial"/>
                <w:highlight w:val="yellow"/>
                <w:lang w:val="sr-Cyrl-RS"/>
              </w:rPr>
            </w:pPr>
          </w:p>
        </w:tc>
        <w:tc>
          <w:tcPr>
            <w:tcW w:w="1787" w:type="dxa"/>
            <w:tcBorders>
              <w:top w:val="single" w:sz="4" w:space="0" w:color="auto"/>
              <w:bottom w:val="single" w:sz="4" w:space="0" w:color="auto"/>
            </w:tcBorders>
            <w:tcMar>
              <w:top w:w="113" w:type="dxa"/>
              <w:bottom w:w="113" w:type="dxa"/>
            </w:tcMar>
            <w:vAlign w:val="center"/>
          </w:tcPr>
          <w:p w14:paraId="47DDE6F8" w14:textId="77777777" w:rsidR="00B671E0" w:rsidRPr="00284F5F" w:rsidRDefault="00B671E0" w:rsidP="00B671E0">
            <w:pPr>
              <w:spacing w:before="0"/>
              <w:jc w:val="center"/>
              <w:rPr>
                <w:rFonts w:cs="Arial"/>
                <w:highlight w:val="yellow"/>
                <w:lang w:val="sr-Cyrl-RS"/>
              </w:rPr>
            </w:pPr>
          </w:p>
        </w:tc>
        <w:tc>
          <w:tcPr>
            <w:tcW w:w="1843" w:type="dxa"/>
            <w:tcBorders>
              <w:top w:val="single" w:sz="4" w:space="0" w:color="auto"/>
              <w:bottom w:val="single" w:sz="4" w:space="0" w:color="auto"/>
              <w:right w:val="single" w:sz="4" w:space="0" w:color="auto"/>
            </w:tcBorders>
            <w:vAlign w:val="center"/>
          </w:tcPr>
          <w:p w14:paraId="26F292D5" w14:textId="77777777" w:rsidR="00B671E0" w:rsidRPr="00284F5F" w:rsidRDefault="00B671E0" w:rsidP="00B671E0">
            <w:pPr>
              <w:spacing w:before="0"/>
              <w:jc w:val="center"/>
              <w:rPr>
                <w:rFonts w:cs="Arial"/>
                <w:highlight w:val="yellow"/>
                <w:lang w:val="sr-Cyrl-RS"/>
              </w:rPr>
            </w:pPr>
          </w:p>
        </w:tc>
        <w:tc>
          <w:tcPr>
            <w:tcW w:w="1598" w:type="dxa"/>
            <w:tcBorders>
              <w:top w:val="single" w:sz="4" w:space="0" w:color="auto"/>
              <w:bottom w:val="single" w:sz="4" w:space="0" w:color="auto"/>
            </w:tcBorders>
          </w:tcPr>
          <w:p w14:paraId="42F7CDF2" w14:textId="77777777" w:rsidR="00B671E0" w:rsidRPr="00284F5F" w:rsidRDefault="00B671E0" w:rsidP="00B671E0">
            <w:pPr>
              <w:spacing w:before="0"/>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37A48B37" w14:textId="77777777" w:rsidR="00B671E0" w:rsidRPr="00284F5F" w:rsidRDefault="00B671E0" w:rsidP="00B671E0">
            <w:pPr>
              <w:spacing w:before="0"/>
              <w:jc w:val="center"/>
              <w:rPr>
                <w:rFonts w:cs="Arial"/>
                <w:highlight w:val="yellow"/>
                <w:lang w:val="sr-Cyrl-RS"/>
              </w:rPr>
            </w:pPr>
          </w:p>
        </w:tc>
      </w:tr>
      <w:tr w:rsidR="00B671E0" w:rsidRPr="007B0B89" w14:paraId="2177C7F1" w14:textId="77777777" w:rsidTr="00ED0592">
        <w:trPr>
          <w:cantSplit/>
          <w:trHeight w:val="403"/>
        </w:trPr>
        <w:tc>
          <w:tcPr>
            <w:tcW w:w="849" w:type="dxa"/>
            <w:tcBorders>
              <w:top w:val="single" w:sz="4" w:space="0" w:color="auto"/>
              <w:left w:val="single" w:sz="4" w:space="0" w:color="auto"/>
              <w:bottom w:val="single" w:sz="4" w:space="0" w:color="auto"/>
            </w:tcBorders>
            <w:tcMar>
              <w:top w:w="113" w:type="dxa"/>
              <w:bottom w:w="113" w:type="dxa"/>
            </w:tcMar>
            <w:vAlign w:val="center"/>
          </w:tcPr>
          <w:p w14:paraId="71FEB43E" w14:textId="236DAA27" w:rsidR="00B671E0" w:rsidRDefault="00B671E0" w:rsidP="00B671E0">
            <w:pPr>
              <w:spacing w:before="0"/>
              <w:ind w:left="57"/>
              <w:jc w:val="center"/>
              <w:rPr>
                <w:rFonts w:cs="Arial"/>
                <w:lang w:val="sr-Latn-RS"/>
              </w:rPr>
            </w:pPr>
            <w:r w:rsidRPr="00BA471F">
              <w:rPr>
                <w:rFonts w:cs="Arial"/>
                <w:bCs/>
                <w:color w:val="000000"/>
              </w:rPr>
              <w:t>51</w:t>
            </w:r>
          </w:p>
        </w:tc>
        <w:tc>
          <w:tcPr>
            <w:tcW w:w="2503" w:type="dxa"/>
            <w:tcBorders>
              <w:top w:val="single" w:sz="4" w:space="0" w:color="auto"/>
              <w:bottom w:val="single" w:sz="4" w:space="0" w:color="auto"/>
            </w:tcBorders>
            <w:tcMar>
              <w:top w:w="113" w:type="dxa"/>
              <w:bottom w:w="113" w:type="dxa"/>
            </w:tcMar>
            <w:vAlign w:val="center"/>
          </w:tcPr>
          <w:p w14:paraId="5355B625" w14:textId="41256060" w:rsidR="00B671E0" w:rsidRPr="00B671E0" w:rsidRDefault="00B671E0" w:rsidP="00B671E0">
            <w:pPr>
              <w:pStyle w:val="Title"/>
              <w:spacing w:before="0"/>
              <w:jc w:val="both"/>
              <w:rPr>
                <w:rFonts w:cs="Arial"/>
                <w:b w:val="0"/>
                <w:sz w:val="22"/>
                <w:szCs w:val="22"/>
              </w:rPr>
            </w:pPr>
            <w:r w:rsidRPr="00B671E0">
              <w:rPr>
                <w:rFonts w:cs="Arial"/>
                <w:b w:val="0"/>
                <w:color w:val="000000"/>
                <w:sz w:val="22"/>
                <w:szCs w:val="22"/>
              </w:rPr>
              <w:t>Медицински бензин</w:t>
            </w:r>
          </w:p>
        </w:tc>
        <w:tc>
          <w:tcPr>
            <w:tcW w:w="992" w:type="dxa"/>
            <w:tcBorders>
              <w:top w:val="single" w:sz="4" w:space="0" w:color="auto"/>
              <w:bottom w:val="single" w:sz="4" w:space="0" w:color="auto"/>
            </w:tcBorders>
            <w:vAlign w:val="center"/>
          </w:tcPr>
          <w:p w14:paraId="1A397A97" w14:textId="51EF2448" w:rsidR="00B671E0" w:rsidRDefault="00B671E0" w:rsidP="00B671E0">
            <w:pPr>
              <w:spacing w:before="0"/>
              <w:jc w:val="center"/>
              <w:rPr>
                <w:rFonts w:cs="Arial"/>
                <w:lang w:val="sr-Cyrl-ME"/>
              </w:rPr>
            </w:pPr>
            <w:r>
              <w:rPr>
                <w:rFonts w:cs="Arial"/>
                <w:color w:val="000000"/>
              </w:rPr>
              <w:t>l</w:t>
            </w:r>
          </w:p>
        </w:tc>
        <w:tc>
          <w:tcPr>
            <w:tcW w:w="1417" w:type="dxa"/>
            <w:tcBorders>
              <w:top w:val="single" w:sz="4" w:space="0" w:color="auto"/>
              <w:bottom w:val="single" w:sz="4" w:space="0" w:color="auto"/>
            </w:tcBorders>
            <w:tcMar>
              <w:top w:w="113" w:type="dxa"/>
              <w:bottom w:w="113" w:type="dxa"/>
            </w:tcMar>
            <w:vAlign w:val="center"/>
          </w:tcPr>
          <w:p w14:paraId="2A20C1D5" w14:textId="5E4FBD17" w:rsidR="00B671E0" w:rsidRPr="00C027FD" w:rsidRDefault="00B671E0" w:rsidP="00B671E0">
            <w:pPr>
              <w:spacing w:before="0"/>
              <w:jc w:val="center"/>
              <w:rPr>
                <w:rFonts w:cs="Arial"/>
                <w:lang w:val="sr-Cyrl-ME"/>
              </w:rPr>
            </w:pPr>
            <w:r w:rsidRPr="00BA471F">
              <w:rPr>
                <w:rFonts w:cs="Arial"/>
                <w:color w:val="000000"/>
              </w:rPr>
              <w:t>480</w:t>
            </w:r>
          </w:p>
        </w:tc>
        <w:tc>
          <w:tcPr>
            <w:tcW w:w="1731" w:type="dxa"/>
            <w:tcBorders>
              <w:top w:val="single" w:sz="4" w:space="0" w:color="auto"/>
              <w:bottom w:val="single" w:sz="4" w:space="0" w:color="auto"/>
            </w:tcBorders>
            <w:vAlign w:val="center"/>
          </w:tcPr>
          <w:p w14:paraId="45B8CD17" w14:textId="77777777" w:rsidR="00B671E0" w:rsidRPr="00284F5F" w:rsidRDefault="00B671E0" w:rsidP="00B671E0">
            <w:pPr>
              <w:spacing w:before="0"/>
              <w:jc w:val="center"/>
              <w:rPr>
                <w:rFonts w:cs="Arial"/>
                <w:highlight w:val="yellow"/>
                <w:lang w:val="sr-Cyrl-RS"/>
              </w:rPr>
            </w:pPr>
          </w:p>
        </w:tc>
        <w:tc>
          <w:tcPr>
            <w:tcW w:w="1701" w:type="dxa"/>
            <w:tcBorders>
              <w:top w:val="single" w:sz="4" w:space="0" w:color="auto"/>
              <w:bottom w:val="single" w:sz="4" w:space="0" w:color="auto"/>
            </w:tcBorders>
            <w:vAlign w:val="center"/>
          </w:tcPr>
          <w:p w14:paraId="5DA0B47C" w14:textId="77777777" w:rsidR="00B671E0" w:rsidRPr="00284F5F" w:rsidRDefault="00B671E0" w:rsidP="00B671E0">
            <w:pPr>
              <w:spacing w:before="0"/>
              <w:jc w:val="center"/>
              <w:rPr>
                <w:rFonts w:cs="Arial"/>
                <w:highlight w:val="yellow"/>
                <w:lang w:val="sr-Cyrl-RS"/>
              </w:rPr>
            </w:pPr>
          </w:p>
        </w:tc>
        <w:tc>
          <w:tcPr>
            <w:tcW w:w="1787" w:type="dxa"/>
            <w:tcBorders>
              <w:top w:val="single" w:sz="4" w:space="0" w:color="auto"/>
              <w:bottom w:val="single" w:sz="4" w:space="0" w:color="auto"/>
            </w:tcBorders>
            <w:tcMar>
              <w:top w:w="113" w:type="dxa"/>
              <w:bottom w:w="113" w:type="dxa"/>
            </w:tcMar>
            <w:vAlign w:val="center"/>
          </w:tcPr>
          <w:p w14:paraId="7938DDAC" w14:textId="77777777" w:rsidR="00B671E0" w:rsidRPr="00284F5F" w:rsidRDefault="00B671E0" w:rsidP="00B671E0">
            <w:pPr>
              <w:spacing w:before="0"/>
              <w:jc w:val="center"/>
              <w:rPr>
                <w:rFonts w:cs="Arial"/>
                <w:highlight w:val="yellow"/>
                <w:lang w:val="sr-Cyrl-RS"/>
              </w:rPr>
            </w:pPr>
          </w:p>
        </w:tc>
        <w:tc>
          <w:tcPr>
            <w:tcW w:w="1843" w:type="dxa"/>
            <w:tcBorders>
              <w:top w:val="single" w:sz="4" w:space="0" w:color="auto"/>
              <w:bottom w:val="single" w:sz="4" w:space="0" w:color="auto"/>
              <w:right w:val="single" w:sz="4" w:space="0" w:color="auto"/>
            </w:tcBorders>
            <w:vAlign w:val="center"/>
          </w:tcPr>
          <w:p w14:paraId="159D0D84" w14:textId="77777777" w:rsidR="00B671E0" w:rsidRPr="00284F5F" w:rsidRDefault="00B671E0" w:rsidP="00B671E0">
            <w:pPr>
              <w:spacing w:before="0"/>
              <w:jc w:val="center"/>
              <w:rPr>
                <w:rFonts w:cs="Arial"/>
                <w:highlight w:val="yellow"/>
                <w:lang w:val="sr-Cyrl-RS"/>
              </w:rPr>
            </w:pPr>
          </w:p>
        </w:tc>
        <w:tc>
          <w:tcPr>
            <w:tcW w:w="1598" w:type="dxa"/>
            <w:tcBorders>
              <w:top w:val="single" w:sz="4" w:space="0" w:color="auto"/>
              <w:bottom w:val="single" w:sz="4" w:space="0" w:color="auto"/>
            </w:tcBorders>
          </w:tcPr>
          <w:p w14:paraId="451C4882" w14:textId="77777777" w:rsidR="00B671E0" w:rsidRPr="00284F5F" w:rsidRDefault="00B671E0" w:rsidP="00B671E0">
            <w:pPr>
              <w:spacing w:before="0"/>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69168EF9" w14:textId="77777777" w:rsidR="00B671E0" w:rsidRPr="00284F5F" w:rsidRDefault="00B671E0" w:rsidP="00B671E0">
            <w:pPr>
              <w:spacing w:before="0"/>
              <w:jc w:val="center"/>
              <w:rPr>
                <w:rFonts w:cs="Arial"/>
                <w:highlight w:val="yellow"/>
                <w:lang w:val="sr-Cyrl-RS"/>
              </w:rPr>
            </w:pPr>
          </w:p>
        </w:tc>
      </w:tr>
      <w:tr w:rsidR="00B671E0" w:rsidRPr="007B0B89" w14:paraId="353F28DA" w14:textId="77777777" w:rsidTr="00ED0592">
        <w:trPr>
          <w:cantSplit/>
          <w:trHeight w:val="403"/>
        </w:trPr>
        <w:tc>
          <w:tcPr>
            <w:tcW w:w="849" w:type="dxa"/>
            <w:tcBorders>
              <w:top w:val="single" w:sz="4" w:space="0" w:color="auto"/>
              <w:left w:val="single" w:sz="4" w:space="0" w:color="auto"/>
              <w:bottom w:val="single" w:sz="4" w:space="0" w:color="auto"/>
            </w:tcBorders>
            <w:tcMar>
              <w:top w:w="113" w:type="dxa"/>
              <w:bottom w:w="113" w:type="dxa"/>
            </w:tcMar>
            <w:vAlign w:val="center"/>
          </w:tcPr>
          <w:p w14:paraId="0B3E2818" w14:textId="3415FA84" w:rsidR="00B671E0" w:rsidRDefault="00B671E0" w:rsidP="00B671E0">
            <w:pPr>
              <w:spacing w:before="0"/>
              <w:ind w:left="57"/>
              <w:jc w:val="center"/>
              <w:rPr>
                <w:rFonts w:cs="Arial"/>
                <w:lang w:val="sr-Latn-RS"/>
              </w:rPr>
            </w:pPr>
            <w:r w:rsidRPr="00BA471F">
              <w:rPr>
                <w:rFonts w:cs="Arial"/>
                <w:bCs/>
                <w:color w:val="000000"/>
              </w:rPr>
              <w:t>52</w:t>
            </w:r>
          </w:p>
        </w:tc>
        <w:tc>
          <w:tcPr>
            <w:tcW w:w="2503" w:type="dxa"/>
            <w:tcBorders>
              <w:top w:val="single" w:sz="4" w:space="0" w:color="auto"/>
              <w:bottom w:val="single" w:sz="4" w:space="0" w:color="auto"/>
            </w:tcBorders>
            <w:tcMar>
              <w:top w:w="113" w:type="dxa"/>
              <w:bottom w:w="113" w:type="dxa"/>
            </w:tcMar>
            <w:vAlign w:val="center"/>
          </w:tcPr>
          <w:p w14:paraId="6A94D564" w14:textId="4A3867A7" w:rsidR="00B671E0" w:rsidRPr="00B671E0" w:rsidRDefault="00B671E0" w:rsidP="00B671E0">
            <w:pPr>
              <w:pStyle w:val="Title"/>
              <w:spacing w:before="0"/>
              <w:jc w:val="both"/>
              <w:rPr>
                <w:rFonts w:cs="Arial"/>
                <w:b w:val="0"/>
                <w:sz w:val="22"/>
                <w:szCs w:val="22"/>
              </w:rPr>
            </w:pPr>
            <w:r w:rsidRPr="00B671E0">
              <w:rPr>
                <w:rFonts w:cs="Arial"/>
                <w:b w:val="0"/>
                <w:color w:val="000000"/>
                <w:sz w:val="22"/>
                <w:szCs w:val="22"/>
              </w:rPr>
              <w:t>Кожне рукавице семиш</w:t>
            </w:r>
          </w:p>
        </w:tc>
        <w:tc>
          <w:tcPr>
            <w:tcW w:w="992" w:type="dxa"/>
            <w:tcBorders>
              <w:top w:val="single" w:sz="4" w:space="0" w:color="auto"/>
              <w:bottom w:val="single" w:sz="4" w:space="0" w:color="auto"/>
            </w:tcBorders>
            <w:vAlign w:val="center"/>
          </w:tcPr>
          <w:p w14:paraId="6ACB51C4" w14:textId="70ED595E" w:rsidR="00B671E0" w:rsidRDefault="00B671E0" w:rsidP="00B671E0">
            <w:pPr>
              <w:spacing w:before="0"/>
              <w:jc w:val="center"/>
              <w:rPr>
                <w:rFonts w:cs="Arial"/>
                <w:lang w:val="sr-Cyrl-ME"/>
              </w:rPr>
            </w:pPr>
            <w:r w:rsidRPr="00BA471F">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150CB063" w14:textId="5C8A53F9" w:rsidR="00B671E0" w:rsidRPr="00C027FD" w:rsidRDefault="00B671E0" w:rsidP="00B671E0">
            <w:pPr>
              <w:spacing w:before="0"/>
              <w:jc w:val="center"/>
              <w:rPr>
                <w:rFonts w:cs="Arial"/>
                <w:lang w:val="sr-Cyrl-ME"/>
              </w:rPr>
            </w:pPr>
            <w:r w:rsidRPr="00BA471F">
              <w:rPr>
                <w:rFonts w:cs="Arial"/>
                <w:color w:val="000000"/>
              </w:rPr>
              <w:t>444</w:t>
            </w:r>
          </w:p>
        </w:tc>
        <w:tc>
          <w:tcPr>
            <w:tcW w:w="1731" w:type="dxa"/>
            <w:tcBorders>
              <w:top w:val="single" w:sz="4" w:space="0" w:color="auto"/>
              <w:bottom w:val="single" w:sz="4" w:space="0" w:color="auto"/>
            </w:tcBorders>
            <w:vAlign w:val="center"/>
          </w:tcPr>
          <w:p w14:paraId="22D773E6" w14:textId="77777777" w:rsidR="00B671E0" w:rsidRPr="00284F5F" w:rsidRDefault="00B671E0" w:rsidP="00B671E0">
            <w:pPr>
              <w:spacing w:before="0"/>
              <w:jc w:val="center"/>
              <w:rPr>
                <w:rFonts w:cs="Arial"/>
                <w:highlight w:val="yellow"/>
                <w:lang w:val="sr-Cyrl-RS"/>
              </w:rPr>
            </w:pPr>
          </w:p>
        </w:tc>
        <w:tc>
          <w:tcPr>
            <w:tcW w:w="1701" w:type="dxa"/>
            <w:tcBorders>
              <w:top w:val="single" w:sz="4" w:space="0" w:color="auto"/>
              <w:bottom w:val="single" w:sz="4" w:space="0" w:color="auto"/>
            </w:tcBorders>
            <w:vAlign w:val="center"/>
          </w:tcPr>
          <w:p w14:paraId="3E85FF4B" w14:textId="77777777" w:rsidR="00B671E0" w:rsidRPr="00284F5F" w:rsidRDefault="00B671E0" w:rsidP="00B671E0">
            <w:pPr>
              <w:spacing w:before="0"/>
              <w:jc w:val="center"/>
              <w:rPr>
                <w:rFonts w:cs="Arial"/>
                <w:highlight w:val="yellow"/>
                <w:lang w:val="sr-Cyrl-RS"/>
              </w:rPr>
            </w:pPr>
          </w:p>
        </w:tc>
        <w:tc>
          <w:tcPr>
            <w:tcW w:w="1787" w:type="dxa"/>
            <w:tcBorders>
              <w:top w:val="single" w:sz="4" w:space="0" w:color="auto"/>
              <w:bottom w:val="single" w:sz="4" w:space="0" w:color="auto"/>
            </w:tcBorders>
            <w:tcMar>
              <w:top w:w="113" w:type="dxa"/>
              <w:bottom w:w="113" w:type="dxa"/>
            </w:tcMar>
            <w:vAlign w:val="center"/>
          </w:tcPr>
          <w:p w14:paraId="359FB7B0" w14:textId="77777777" w:rsidR="00B671E0" w:rsidRPr="00284F5F" w:rsidRDefault="00B671E0" w:rsidP="00B671E0">
            <w:pPr>
              <w:spacing w:before="0"/>
              <w:jc w:val="center"/>
              <w:rPr>
                <w:rFonts w:cs="Arial"/>
                <w:highlight w:val="yellow"/>
                <w:lang w:val="sr-Cyrl-RS"/>
              </w:rPr>
            </w:pPr>
          </w:p>
        </w:tc>
        <w:tc>
          <w:tcPr>
            <w:tcW w:w="1843" w:type="dxa"/>
            <w:tcBorders>
              <w:top w:val="single" w:sz="4" w:space="0" w:color="auto"/>
              <w:bottom w:val="single" w:sz="4" w:space="0" w:color="auto"/>
              <w:right w:val="single" w:sz="4" w:space="0" w:color="auto"/>
            </w:tcBorders>
            <w:vAlign w:val="center"/>
          </w:tcPr>
          <w:p w14:paraId="4B56B3CD" w14:textId="77777777" w:rsidR="00B671E0" w:rsidRPr="00284F5F" w:rsidRDefault="00B671E0" w:rsidP="00B671E0">
            <w:pPr>
              <w:spacing w:before="0"/>
              <w:jc w:val="center"/>
              <w:rPr>
                <w:rFonts w:cs="Arial"/>
                <w:highlight w:val="yellow"/>
                <w:lang w:val="sr-Cyrl-RS"/>
              </w:rPr>
            </w:pPr>
          </w:p>
        </w:tc>
        <w:tc>
          <w:tcPr>
            <w:tcW w:w="1598" w:type="dxa"/>
            <w:tcBorders>
              <w:top w:val="single" w:sz="4" w:space="0" w:color="auto"/>
              <w:bottom w:val="single" w:sz="4" w:space="0" w:color="auto"/>
            </w:tcBorders>
          </w:tcPr>
          <w:p w14:paraId="583CA9A5" w14:textId="77777777" w:rsidR="00B671E0" w:rsidRPr="00284F5F" w:rsidRDefault="00B671E0" w:rsidP="00B671E0">
            <w:pPr>
              <w:spacing w:before="0"/>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2A45078B" w14:textId="77777777" w:rsidR="00B671E0" w:rsidRPr="00284F5F" w:rsidRDefault="00B671E0" w:rsidP="00B671E0">
            <w:pPr>
              <w:spacing w:before="0"/>
              <w:jc w:val="center"/>
              <w:rPr>
                <w:rFonts w:cs="Arial"/>
                <w:highlight w:val="yellow"/>
                <w:lang w:val="sr-Cyrl-RS"/>
              </w:rPr>
            </w:pPr>
          </w:p>
        </w:tc>
      </w:tr>
      <w:tr w:rsidR="00B671E0" w:rsidRPr="007B0B89" w14:paraId="5C8FAC66" w14:textId="77777777" w:rsidTr="00ED0592">
        <w:trPr>
          <w:cantSplit/>
          <w:trHeight w:val="403"/>
        </w:trPr>
        <w:tc>
          <w:tcPr>
            <w:tcW w:w="849" w:type="dxa"/>
            <w:tcBorders>
              <w:top w:val="single" w:sz="4" w:space="0" w:color="auto"/>
              <w:left w:val="single" w:sz="4" w:space="0" w:color="auto"/>
              <w:bottom w:val="single" w:sz="4" w:space="0" w:color="auto"/>
            </w:tcBorders>
            <w:tcMar>
              <w:top w:w="113" w:type="dxa"/>
              <w:bottom w:w="113" w:type="dxa"/>
            </w:tcMar>
            <w:vAlign w:val="center"/>
          </w:tcPr>
          <w:p w14:paraId="530F065D" w14:textId="41C455CB" w:rsidR="00B671E0" w:rsidRDefault="00B671E0" w:rsidP="00B671E0">
            <w:pPr>
              <w:spacing w:before="0"/>
              <w:ind w:left="57"/>
              <w:jc w:val="center"/>
              <w:rPr>
                <w:rFonts w:cs="Arial"/>
                <w:lang w:val="sr-Latn-RS"/>
              </w:rPr>
            </w:pPr>
            <w:r w:rsidRPr="00BA471F">
              <w:rPr>
                <w:rFonts w:cs="Arial"/>
                <w:bCs/>
                <w:color w:val="000000"/>
              </w:rPr>
              <w:t>53</w:t>
            </w:r>
          </w:p>
        </w:tc>
        <w:tc>
          <w:tcPr>
            <w:tcW w:w="2503" w:type="dxa"/>
            <w:tcBorders>
              <w:top w:val="single" w:sz="4" w:space="0" w:color="auto"/>
              <w:bottom w:val="single" w:sz="4" w:space="0" w:color="auto"/>
            </w:tcBorders>
            <w:tcMar>
              <w:top w:w="113" w:type="dxa"/>
              <w:bottom w:w="113" w:type="dxa"/>
            </w:tcMar>
            <w:vAlign w:val="center"/>
          </w:tcPr>
          <w:p w14:paraId="02740F75" w14:textId="241C1A86" w:rsidR="00B671E0" w:rsidRPr="00B671E0" w:rsidRDefault="00B671E0" w:rsidP="00B671E0">
            <w:pPr>
              <w:pStyle w:val="Title"/>
              <w:spacing w:before="0"/>
              <w:jc w:val="both"/>
              <w:rPr>
                <w:rFonts w:cs="Arial"/>
                <w:b w:val="0"/>
                <w:sz w:val="22"/>
                <w:szCs w:val="22"/>
              </w:rPr>
            </w:pPr>
            <w:r w:rsidRPr="00B671E0">
              <w:rPr>
                <w:rFonts w:cs="Arial"/>
                <w:b w:val="0"/>
                <w:color w:val="000000"/>
                <w:sz w:val="22"/>
                <w:szCs w:val="22"/>
              </w:rPr>
              <w:t>Гумене рукавице</w:t>
            </w:r>
          </w:p>
        </w:tc>
        <w:tc>
          <w:tcPr>
            <w:tcW w:w="992" w:type="dxa"/>
            <w:tcBorders>
              <w:top w:val="single" w:sz="4" w:space="0" w:color="auto"/>
              <w:bottom w:val="single" w:sz="4" w:space="0" w:color="auto"/>
            </w:tcBorders>
            <w:vAlign w:val="center"/>
          </w:tcPr>
          <w:p w14:paraId="39819DAC" w14:textId="65324EFC" w:rsidR="00B671E0" w:rsidRDefault="00B671E0" w:rsidP="00B671E0">
            <w:pPr>
              <w:spacing w:before="0"/>
              <w:jc w:val="center"/>
              <w:rPr>
                <w:rFonts w:cs="Arial"/>
                <w:lang w:val="sr-Cyrl-ME"/>
              </w:rPr>
            </w:pPr>
            <w:r w:rsidRPr="00BA471F">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3C8AA2BC" w14:textId="560CFE40" w:rsidR="00B671E0" w:rsidRPr="00C027FD" w:rsidRDefault="00B671E0" w:rsidP="00B671E0">
            <w:pPr>
              <w:spacing w:before="0"/>
              <w:jc w:val="center"/>
              <w:rPr>
                <w:rFonts w:cs="Arial"/>
                <w:lang w:val="sr-Cyrl-ME"/>
              </w:rPr>
            </w:pPr>
            <w:r w:rsidRPr="00BA471F">
              <w:rPr>
                <w:rFonts w:cs="Arial"/>
                <w:color w:val="000000"/>
              </w:rPr>
              <w:t>660</w:t>
            </w:r>
          </w:p>
        </w:tc>
        <w:tc>
          <w:tcPr>
            <w:tcW w:w="1731" w:type="dxa"/>
            <w:tcBorders>
              <w:top w:val="single" w:sz="4" w:space="0" w:color="auto"/>
              <w:bottom w:val="single" w:sz="4" w:space="0" w:color="auto"/>
            </w:tcBorders>
            <w:vAlign w:val="center"/>
          </w:tcPr>
          <w:p w14:paraId="2D91C936" w14:textId="77777777" w:rsidR="00B671E0" w:rsidRPr="00284F5F" w:rsidRDefault="00B671E0" w:rsidP="00B671E0">
            <w:pPr>
              <w:spacing w:before="0"/>
              <w:jc w:val="center"/>
              <w:rPr>
                <w:rFonts w:cs="Arial"/>
                <w:highlight w:val="yellow"/>
                <w:lang w:val="sr-Cyrl-RS"/>
              </w:rPr>
            </w:pPr>
          </w:p>
        </w:tc>
        <w:tc>
          <w:tcPr>
            <w:tcW w:w="1701" w:type="dxa"/>
            <w:tcBorders>
              <w:top w:val="single" w:sz="4" w:space="0" w:color="auto"/>
              <w:bottom w:val="single" w:sz="4" w:space="0" w:color="auto"/>
            </w:tcBorders>
            <w:vAlign w:val="center"/>
          </w:tcPr>
          <w:p w14:paraId="4CE0D7F6" w14:textId="77777777" w:rsidR="00B671E0" w:rsidRPr="00284F5F" w:rsidRDefault="00B671E0" w:rsidP="00B671E0">
            <w:pPr>
              <w:spacing w:before="0"/>
              <w:jc w:val="center"/>
              <w:rPr>
                <w:rFonts w:cs="Arial"/>
                <w:highlight w:val="yellow"/>
                <w:lang w:val="sr-Cyrl-RS"/>
              </w:rPr>
            </w:pPr>
          </w:p>
        </w:tc>
        <w:tc>
          <w:tcPr>
            <w:tcW w:w="1787" w:type="dxa"/>
            <w:tcBorders>
              <w:top w:val="single" w:sz="4" w:space="0" w:color="auto"/>
              <w:bottom w:val="single" w:sz="4" w:space="0" w:color="auto"/>
            </w:tcBorders>
            <w:tcMar>
              <w:top w:w="113" w:type="dxa"/>
              <w:bottom w:w="113" w:type="dxa"/>
            </w:tcMar>
            <w:vAlign w:val="center"/>
          </w:tcPr>
          <w:p w14:paraId="68C9CCCF" w14:textId="77777777" w:rsidR="00B671E0" w:rsidRPr="00284F5F" w:rsidRDefault="00B671E0" w:rsidP="00B671E0">
            <w:pPr>
              <w:spacing w:before="0"/>
              <w:jc w:val="center"/>
              <w:rPr>
                <w:rFonts w:cs="Arial"/>
                <w:highlight w:val="yellow"/>
                <w:lang w:val="sr-Cyrl-RS"/>
              </w:rPr>
            </w:pPr>
          </w:p>
        </w:tc>
        <w:tc>
          <w:tcPr>
            <w:tcW w:w="1843" w:type="dxa"/>
            <w:tcBorders>
              <w:top w:val="single" w:sz="4" w:space="0" w:color="auto"/>
              <w:bottom w:val="single" w:sz="4" w:space="0" w:color="auto"/>
              <w:right w:val="single" w:sz="4" w:space="0" w:color="auto"/>
            </w:tcBorders>
            <w:vAlign w:val="center"/>
          </w:tcPr>
          <w:p w14:paraId="20C3163D" w14:textId="77777777" w:rsidR="00B671E0" w:rsidRPr="00284F5F" w:rsidRDefault="00B671E0" w:rsidP="00B671E0">
            <w:pPr>
              <w:spacing w:before="0"/>
              <w:jc w:val="center"/>
              <w:rPr>
                <w:rFonts w:cs="Arial"/>
                <w:highlight w:val="yellow"/>
                <w:lang w:val="sr-Cyrl-RS"/>
              </w:rPr>
            </w:pPr>
          </w:p>
        </w:tc>
        <w:tc>
          <w:tcPr>
            <w:tcW w:w="1598" w:type="dxa"/>
            <w:tcBorders>
              <w:top w:val="single" w:sz="4" w:space="0" w:color="auto"/>
              <w:bottom w:val="single" w:sz="4" w:space="0" w:color="auto"/>
            </w:tcBorders>
          </w:tcPr>
          <w:p w14:paraId="7738F15B" w14:textId="77777777" w:rsidR="00B671E0" w:rsidRPr="00284F5F" w:rsidRDefault="00B671E0" w:rsidP="00B671E0">
            <w:pPr>
              <w:spacing w:before="0"/>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5E903009" w14:textId="77777777" w:rsidR="00B671E0" w:rsidRPr="00284F5F" w:rsidRDefault="00B671E0" w:rsidP="00B671E0">
            <w:pPr>
              <w:spacing w:before="0"/>
              <w:jc w:val="center"/>
              <w:rPr>
                <w:rFonts w:cs="Arial"/>
                <w:highlight w:val="yellow"/>
                <w:lang w:val="sr-Cyrl-RS"/>
              </w:rPr>
            </w:pPr>
          </w:p>
        </w:tc>
      </w:tr>
      <w:tr w:rsidR="00B671E0" w:rsidRPr="007B0B89" w14:paraId="1BF11DBE" w14:textId="77777777" w:rsidTr="00ED0592">
        <w:trPr>
          <w:cantSplit/>
          <w:trHeight w:val="403"/>
        </w:trPr>
        <w:tc>
          <w:tcPr>
            <w:tcW w:w="849" w:type="dxa"/>
            <w:tcBorders>
              <w:top w:val="single" w:sz="4" w:space="0" w:color="auto"/>
              <w:left w:val="single" w:sz="4" w:space="0" w:color="auto"/>
              <w:bottom w:val="single" w:sz="4" w:space="0" w:color="auto"/>
            </w:tcBorders>
            <w:tcMar>
              <w:top w:w="113" w:type="dxa"/>
              <w:bottom w:w="113" w:type="dxa"/>
            </w:tcMar>
            <w:vAlign w:val="center"/>
          </w:tcPr>
          <w:p w14:paraId="0ED5AAD0" w14:textId="4B82BBE2" w:rsidR="00B671E0" w:rsidRDefault="00B671E0" w:rsidP="00B671E0">
            <w:pPr>
              <w:spacing w:before="0"/>
              <w:ind w:left="57"/>
              <w:jc w:val="center"/>
              <w:rPr>
                <w:rFonts w:cs="Arial"/>
                <w:lang w:val="sr-Latn-RS"/>
              </w:rPr>
            </w:pPr>
            <w:r w:rsidRPr="00BA471F">
              <w:rPr>
                <w:rFonts w:cs="Arial"/>
                <w:bCs/>
                <w:color w:val="000000"/>
              </w:rPr>
              <w:t>54</w:t>
            </w:r>
          </w:p>
        </w:tc>
        <w:tc>
          <w:tcPr>
            <w:tcW w:w="2503" w:type="dxa"/>
            <w:tcBorders>
              <w:top w:val="single" w:sz="4" w:space="0" w:color="auto"/>
              <w:bottom w:val="single" w:sz="4" w:space="0" w:color="auto"/>
            </w:tcBorders>
            <w:tcMar>
              <w:top w:w="113" w:type="dxa"/>
              <w:bottom w:w="113" w:type="dxa"/>
            </w:tcMar>
            <w:vAlign w:val="center"/>
          </w:tcPr>
          <w:p w14:paraId="3606944D" w14:textId="716EB6BF" w:rsidR="00B671E0" w:rsidRPr="00B671E0" w:rsidRDefault="00B671E0" w:rsidP="00B671E0">
            <w:pPr>
              <w:pStyle w:val="Title"/>
              <w:spacing w:before="0"/>
              <w:jc w:val="both"/>
              <w:rPr>
                <w:rFonts w:cs="Arial"/>
                <w:b w:val="0"/>
                <w:sz w:val="22"/>
                <w:szCs w:val="22"/>
              </w:rPr>
            </w:pPr>
            <w:r w:rsidRPr="00B671E0">
              <w:rPr>
                <w:rFonts w:cs="Arial"/>
                <w:b w:val="0"/>
                <w:color w:val="000000"/>
                <w:sz w:val="22"/>
                <w:szCs w:val="22"/>
              </w:rPr>
              <w:t>Струна за тример 2,4</w:t>
            </w:r>
          </w:p>
        </w:tc>
        <w:tc>
          <w:tcPr>
            <w:tcW w:w="992" w:type="dxa"/>
            <w:tcBorders>
              <w:top w:val="single" w:sz="4" w:space="0" w:color="auto"/>
              <w:bottom w:val="single" w:sz="4" w:space="0" w:color="auto"/>
            </w:tcBorders>
            <w:vAlign w:val="center"/>
          </w:tcPr>
          <w:p w14:paraId="3574244B" w14:textId="3F65C1EF" w:rsidR="00B671E0" w:rsidRDefault="00B671E0" w:rsidP="00B671E0">
            <w:pPr>
              <w:spacing w:before="0"/>
              <w:jc w:val="center"/>
              <w:rPr>
                <w:rFonts w:cs="Arial"/>
                <w:lang w:val="sr-Cyrl-ME"/>
              </w:rPr>
            </w:pPr>
            <w:r w:rsidRPr="00BA471F">
              <w:rPr>
                <w:rFonts w:cs="Arial"/>
                <w:color w:val="000000"/>
              </w:rPr>
              <w:t>пак</w:t>
            </w:r>
          </w:p>
        </w:tc>
        <w:tc>
          <w:tcPr>
            <w:tcW w:w="1417" w:type="dxa"/>
            <w:tcBorders>
              <w:top w:val="single" w:sz="4" w:space="0" w:color="auto"/>
              <w:bottom w:val="single" w:sz="4" w:space="0" w:color="auto"/>
            </w:tcBorders>
            <w:tcMar>
              <w:top w:w="113" w:type="dxa"/>
              <w:bottom w:w="113" w:type="dxa"/>
            </w:tcMar>
            <w:vAlign w:val="center"/>
          </w:tcPr>
          <w:p w14:paraId="43A10E50" w14:textId="3DCDD41A" w:rsidR="00B671E0" w:rsidRPr="00C027FD" w:rsidRDefault="00B671E0" w:rsidP="00B671E0">
            <w:pPr>
              <w:spacing w:before="0"/>
              <w:jc w:val="center"/>
              <w:rPr>
                <w:rFonts w:cs="Arial"/>
                <w:lang w:val="sr-Cyrl-ME"/>
              </w:rPr>
            </w:pPr>
            <w:r w:rsidRPr="00BA471F">
              <w:rPr>
                <w:rFonts w:cs="Arial"/>
                <w:color w:val="000000"/>
              </w:rPr>
              <w:t>150</w:t>
            </w:r>
          </w:p>
        </w:tc>
        <w:tc>
          <w:tcPr>
            <w:tcW w:w="1731" w:type="dxa"/>
            <w:tcBorders>
              <w:top w:val="single" w:sz="4" w:space="0" w:color="auto"/>
              <w:bottom w:val="single" w:sz="4" w:space="0" w:color="auto"/>
            </w:tcBorders>
            <w:vAlign w:val="center"/>
          </w:tcPr>
          <w:p w14:paraId="14AEEE54" w14:textId="77777777" w:rsidR="00B671E0" w:rsidRPr="00284F5F" w:rsidRDefault="00B671E0" w:rsidP="00B671E0">
            <w:pPr>
              <w:spacing w:before="0"/>
              <w:jc w:val="center"/>
              <w:rPr>
                <w:rFonts w:cs="Arial"/>
                <w:highlight w:val="yellow"/>
                <w:lang w:val="sr-Cyrl-RS"/>
              </w:rPr>
            </w:pPr>
          </w:p>
        </w:tc>
        <w:tc>
          <w:tcPr>
            <w:tcW w:w="1701" w:type="dxa"/>
            <w:tcBorders>
              <w:top w:val="single" w:sz="4" w:space="0" w:color="auto"/>
              <w:bottom w:val="single" w:sz="4" w:space="0" w:color="auto"/>
            </w:tcBorders>
            <w:vAlign w:val="center"/>
          </w:tcPr>
          <w:p w14:paraId="15F9C923" w14:textId="77777777" w:rsidR="00B671E0" w:rsidRPr="00284F5F" w:rsidRDefault="00B671E0" w:rsidP="00B671E0">
            <w:pPr>
              <w:spacing w:before="0"/>
              <w:jc w:val="center"/>
              <w:rPr>
                <w:rFonts w:cs="Arial"/>
                <w:highlight w:val="yellow"/>
                <w:lang w:val="sr-Cyrl-RS"/>
              </w:rPr>
            </w:pPr>
          </w:p>
        </w:tc>
        <w:tc>
          <w:tcPr>
            <w:tcW w:w="1787" w:type="dxa"/>
            <w:tcBorders>
              <w:top w:val="single" w:sz="4" w:space="0" w:color="auto"/>
              <w:bottom w:val="single" w:sz="4" w:space="0" w:color="auto"/>
            </w:tcBorders>
            <w:tcMar>
              <w:top w:w="113" w:type="dxa"/>
              <w:bottom w:w="113" w:type="dxa"/>
            </w:tcMar>
            <w:vAlign w:val="center"/>
          </w:tcPr>
          <w:p w14:paraId="2AA5F52B" w14:textId="77777777" w:rsidR="00B671E0" w:rsidRPr="00284F5F" w:rsidRDefault="00B671E0" w:rsidP="00B671E0">
            <w:pPr>
              <w:spacing w:before="0"/>
              <w:jc w:val="center"/>
              <w:rPr>
                <w:rFonts w:cs="Arial"/>
                <w:highlight w:val="yellow"/>
                <w:lang w:val="sr-Cyrl-RS"/>
              </w:rPr>
            </w:pPr>
          </w:p>
        </w:tc>
        <w:tc>
          <w:tcPr>
            <w:tcW w:w="1843" w:type="dxa"/>
            <w:tcBorders>
              <w:top w:val="single" w:sz="4" w:space="0" w:color="auto"/>
              <w:bottom w:val="single" w:sz="4" w:space="0" w:color="auto"/>
              <w:right w:val="single" w:sz="4" w:space="0" w:color="auto"/>
            </w:tcBorders>
            <w:vAlign w:val="center"/>
          </w:tcPr>
          <w:p w14:paraId="3BBB47F7" w14:textId="77777777" w:rsidR="00B671E0" w:rsidRPr="00284F5F" w:rsidRDefault="00B671E0" w:rsidP="00B671E0">
            <w:pPr>
              <w:spacing w:before="0"/>
              <w:jc w:val="center"/>
              <w:rPr>
                <w:rFonts w:cs="Arial"/>
                <w:highlight w:val="yellow"/>
                <w:lang w:val="sr-Cyrl-RS"/>
              </w:rPr>
            </w:pPr>
          </w:p>
        </w:tc>
        <w:tc>
          <w:tcPr>
            <w:tcW w:w="1598" w:type="dxa"/>
            <w:tcBorders>
              <w:top w:val="single" w:sz="4" w:space="0" w:color="auto"/>
              <w:bottom w:val="single" w:sz="4" w:space="0" w:color="auto"/>
            </w:tcBorders>
          </w:tcPr>
          <w:p w14:paraId="1AC4A44D" w14:textId="77777777" w:rsidR="00B671E0" w:rsidRPr="00284F5F" w:rsidRDefault="00B671E0" w:rsidP="00B671E0">
            <w:pPr>
              <w:spacing w:before="0"/>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04DFE216" w14:textId="77777777" w:rsidR="00B671E0" w:rsidRPr="00284F5F" w:rsidRDefault="00B671E0" w:rsidP="00B671E0">
            <w:pPr>
              <w:spacing w:before="0"/>
              <w:jc w:val="center"/>
              <w:rPr>
                <w:rFonts w:cs="Arial"/>
                <w:highlight w:val="yellow"/>
                <w:lang w:val="sr-Cyrl-RS"/>
              </w:rPr>
            </w:pPr>
          </w:p>
        </w:tc>
      </w:tr>
      <w:tr w:rsidR="00B671E0" w:rsidRPr="007B0B89" w14:paraId="0F6544C8" w14:textId="77777777" w:rsidTr="00ED0592">
        <w:trPr>
          <w:cantSplit/>
          <w:trHeight w:val="403"/>
        </w:trPr>
        <w:tc>
          <w:tcPr>
            <w:tcW w:w="849" w:type="dxa"/>
            <w:tcBorders>
              <w:top w:val="single" w:sz="4" w:space="0" w:color="auto"/>
              <w:left w:val="single" w:sz="4" w:space="0" w:color="auto"/>
              <w:bottom w:val="single" w:sz="4" w:space="0" w:color="auto"/>
            </w:tcBorders>
            <w:tcMar>
              <w:top w:w="113" w:type="dxa"/>
              <w:bottom w:w="113" w:type="dxa"/>
            </w:tcMar>
            <w:vAlign w:val="center"/>
          </w:tcPr>
          <w:p w14:paraId="0C0EBAE6" w14:textId="1C4EC0F7" w:rsidR="00B671E0" w:rsidRDefault="00B671E0" w:rsidP="00B671E0">
            <w:pPr>
              <w:spacing w:before="0"/>
              <w:ind w:left="57"/>
              <w:jc w:val="center"/>
              <w:rPr>
                <w:rFonts w:cs="Arial"/>
                <w:lang w:val="sr-Latn-RS"/>
              </w:rPr>
            </w:pPr>
            <w:r w:rsidRPr="00BA471F">
              <w:rPr>
                <w:rFonts w:cs="Arial"/>
                <w:bCs/>
                <w:color w:val="000000"/>
              </w:rPr>
              <w:t>55</w:t>
            </w:r>
          </w:p>
        </w:tc>
        <w:tc>
          <w:tcPr>
            <w:tcW w:w="2503" w:type="dxa"/>
            <w:tcBorders>
              <w:top w:val="single" w:sz="4" w:space="0" w:color="auto"/>
              <w:bottom w:val="single" w:sz="4" w:space="0" w:color="auto"/>
            </w:tcBorders>
            <w:tcMar>
              <w:top w:w="113" w:type="dxa"/>
              <w:bottom w:w="113" w:type="dxa"/>
            </w:tcMar>
            <w:vAlign w:val="center"/>
          </w:tcPr>
          <w:p w14:paraId="2C24B7DD" w14:textId="144D7D34" w:rsidR="00B671E0" w:rsidRPr="00B671E0" w:rsidRDefault="00B671E0" w:rsidP="00B671E0">
            <w:pPr>
              <w:pStyle w:val="Title"/>
              <w:spacing w:before="0"/>
              <w:jc w:val="both"/>
              <w:rPr>
                <w:rFonts w:cs="Arial"/>
                <w:b w:val="0"/>
                <w:sz w:val="22"/>
                <w:szCs w:val="22"/>
              </w:rPr>
            </w:pPr>
            <w:r w:rsidRPr="00B671E0">
              <w:rPr>
                <w:rFonts w:cs="Arial"/>
                <w:b w:val="0"/>
                <w:color w:val="000000"/>
                <w:sz w:val="22"/>
                <w:szCs w:val="22"/>
              </w:rPr>
              <w:t>Мач за моторну тестеру 3/8 1,3 mm 35 cm</w:t>
            </w:r>
          </w:p>
        </w:tc>
        <w:tc>
          <w:tcPr>
            <w:tcW w:w="992" w:type="dxa"/>
            <w:tcBorders>
              <w:top w:val="single" w:sz="4" w:space="0" w:color="auto"/>
              <w:bottom w:val="single" w:sz="4" w:space="0" w:color="auto"/>
            </w:tcBorders>
            <w:vAlign w:val="center"/>
          </w:tcPr>
          <w:p w14:paraId="17AE5681" w14:textId="7BC8F394" w:rsidR="00B671E0" w:rsidRDefault="00B671E0" w:rsidP="00B671E0">
            <w:pPr>
              <w:spacing w:before="0"/>
              <w:jc w:val="center"/>
              <w:rPr>
                <w:rFonts w:cs="Arial"/>
                <w:lang w:val="sr-Cyrl-ME"/>
              </w:rPr>
            </w:pPr>
            <w:r w:rsidRPr="00BA471F">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163955B4" w14:textId="67355DBD" w:rsidR="00B671E0" w:rsidRPr="00C027FD" w:rsidRDefault="00B671E0" w:rsidP="00B671E0">
            <w:pPr>
              <w:spacing w:before="0"/>
              <w:jc w:val="center"/>
              <w:rPr>
                <w:rFonts w:cs="Arial"/>
                <w:lang w:val="sr-Cyrl-ME"/>
              </w:rPr>
            </w:pPr>
            <w:r w:rsidRPr="00BA471F">
              <w:rPr>
                <w:rFonts w:cs="Arial"/>
                <w:color w:val="000000"/>
              </w:rPr>
              <w:t>80</w:t>
            </w:r>
          </w:p>
        </w:tc>
        <w:tc>
          <w:tcPr>
            <w:tcW w:w="1731" w:type="dxa"/>
            <w:tcBorders>
              <w:top w:val="single" w:sz="4" w:space="0" w:color="auto"/>
              <w:bottom w:val="single" w:sz="4" w:space="0" w:color="auto"/>
            </w:tcBorders>
            <w:vAlign w:val="center"/>
          </w:tcPr>
          <w:p w14:paraId="30998EC4" w14:textId="77777777" w:rsidR="00B671E0" w:rsidRPr="00284F5F" w:rsidRDefault="00B671E0" w:rsidP="00B671E0">
            <w:pPr>
              <w:spacing w:before="0"/>
              <w:jc w:val="center"/>
              <w:rPr>
                <w:rFonts w:cs="Arial"/>
                <w:highlight w:val="yellow"/>
                <w:lang w:val="sr-Cyrl-RS"/>
              </w:rPr>
            </w:pPr>
          </w:p>
        </w:tc>
        <w:tc>
          <w:tcPr>
            <w:tcW w:w="1701" w:type="dxa"/>
            <w:tcBorders>
              <w:top w:val="single" w:sz="4" w:space="0" w:color="auto"/>
              <w:bottom w:val="single" w:sz="4" w:space="0" w:color="auto"/>
            </w:tcBorders>
            <w:vAlign w:val="center"/>
          </w:tcPr>
          <w:p w14:paraId="0E06CDC6" w14:textId="77777777" w:rsidR="00B671E0" w:rsidRPr="00284F5F" w:rsidRDefault="00B671E0" w:rsidP="00B671E0">
            <w:pPr>
              <w:spacing w:before="0"/>
              <w:jc w:val="center"/>
              <w:rPr>
                <w:rFonts w:cs="Arial"/>
                <w:highlight w:val="yellow"/>
                <w:lang w:val="sr-Cyrl-RS"/>
              </w:rPr>
            </w:pPr>
          </w:p>
        </w:tc>
        <w:tc>
          <w:tcPr>
            <w:tcW w:w="1787" w:type="dxa"/>
            <w:tcBorders>
              <w:top w:val="single" w:sz="4" w:space="0" w:color="auto"/>
              <w:bottom w:val="single" w:sz="4" w:space="0" w:color="auto"/>
            </w:tcBorders>
            <w:tcMar>
              <w:top w:w="113" w:type="dxa"/>
              <w:bottom w:w="113" w:type="dxa"/>
            </w:tcMar>
            <w:vAlign w:val="center"/>
          </w:tcPr>
          <w:p w14:paraId="3610CCDE" w14:textId="77777777" w:rsidR="00B671E0" w:rsidRPr="00284F5F" w:rsidRDefault="00B671E0" w:rsidP="00B671E0">
            <w:pPr>
              <w:spacing w:before="0"/>
              <w:jc w:val="center"/>
              <w:rPr>
                <w:rFonts w:cs="Arial"/>
                <w:highlight w:val="yellow"/>
                <w:lang w:val="sr-Cyrl-RS"/>
              </w:rPr>
            </w:pPr>
          </w:p>
        </w:tc>
        <w:tc>
          <w:tcPr>
            <w:tcW w:w="1843" w:type="dxa"/>
            <w:tcBorders>
              <w:top w:val="single" w:sz="4" w:space="0" w:color="auto"/>
              <w:bottom w:val="single" w:sz="4" w:space="0" w:color="auto"/>
              <w:right w:val="single" w:sz="4" w:space="0" w:color="auto"/>
            </w:tcBorders>
            <w:vAlign w:val="center"/>
          </w:tcPr>
          <w:p w14:paraId="3D90335F" w14:textId="77777777" w:rsidR="00B671E0" w:rsidRPr="00284F5F" w:rsidRDefault="00B671E0" w:rsidP="00B671E0">
            <w:pPr>
              <w:spacing w:before="0"/>
              <w:jc w:val="center"/>
              <w:rPr>
                <w:rFonts w:cs="Arial"/>
                <w:highlight w:val="yellow"/>
                <w:lang w:val="sr-Cyrl-RS"/>
              </w:rPr>
            </w:pPr>
          </w:p>
        </w:tc>
        <w:tc>
          <w:tcPr>
            <w:tcW w:w="1598" w:type="dxa"/>
            <w:tcBorders>
              <w:top w:val="single" w:sz="4" w:space="0" w:color="auto"/>
              <w:bottom w:val="single" w:sz="4" w:space="0" w:color="auto"/>
            </w:tcBorders>
          </w:tcPr>
          <w:p w14:paraId="600F8B5E" w14:textId="77777777" w:rsidR="00B671E0" w:rsidRPr="00284F5F" w:rsidRDefault="00B671E0" w:rsidP="00B671E0">
            <w:pPr>
              <w:spacing w:before="0"/>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4F627668" w14:textId="77777777" w:rsidR="00B671E0" w:rsidRPr="00284F5F" w:rsidRDefault="00B671E0" w:rsidP="00B671E0">
            <w:pPr>
              <w:spacing w:before="0"/>
              <w:jc w:val="center"/>
              <w:rPr>
                <w:rFonts w:cs="Arial"/>
                <w:highlight w:val="yellow"/>
                <w:lang w:val="sr-Cyrl-RS"/>
              </w:rPr>
            </w:pPr>
          </w:p>
        </w:tc>
      </w:tr>
      <w:tr w:rsidR="00B671E0" w:rsidRPr="007B0B89" w14:paraId="6D74ECE4" w14:textId="77777777" w:rsidTr="00ED0592">
        <w:trPr>
          <w:cantSplit/>
          <w:trHeight w:val="403"/>
        </w:trPr>
        <w:tc>
          <w:tcPr>
            <w:tcW w:w="849" w:type="dxa"/>
            <w:tcBorders>
              <w:top w:val="single" w:sz="4" w:space="0" w:color="auto"/>
              <w:left w:val="single" w:sz="4" w:space="0" w:color="auto"/>
              <w:bottom w:val="single" w:sz="4" w:space="0" w:color="auto"/>
            </w:tcBorders>
            <w:tcMar>
              <w:top w:w="113" w:type="dxa"/>
              <w:bottom w:w="113" w:type="dxa"/>
            </w:tcMar>
            <w:vAlign w:val="center"/>
          </w:tcPr>
          <w:p w14:paraId="3B0C6DB2" w14:textId="055A07EF" w:rsidR="00B671E0" w:rsidRDefault="00B671E0" w:rsidP="00B671E0">
            <w:pPr>
              <w:spacing w:before="0"/>
              <w:ind w:left="57"/>
              <w:jc w:val="center"/>
              <w:rPr>
                <w:rFonts w:cs="Arial"/>
                <w:lang w:val="sr-Latn-RS"/>
              </w:rPr>
            </w:pPr>
            <w:r w:rsidRPr="00BA471F">
              <w:rPr>
                <w:rFonts w:cs="Arial"/>
                <w:bCs/>
                <w:color w:val="000000"/>
              </w:rPr>
              <w:lastRenderedPageBreak/>
              <w:t>56</w:t>
            </w:r>
          </w:p>
        </w:tc>
        <w:tc>
          <w:tcPr>
            <w:tcW w:w="2503" w:type="dxa"/>
            <w:tcBorders>
              <w:top w:val="single" w:sz="4" w:space="0" w:color="auto"/>
              <w:bottom w:val="single" w:sz="4" w:space="0" w:color="auto"/>
            </w:tcBorders>
            <w:tcMar>
              <w:top w:w="113" w:type="dxa"/>
              <w:bottom w:w="113" w:type="dxa"/>
            </w:tcMar>
            <w:vAlign w:val="center"/>
          </w:tcPr>
          <w:p w14:paraId="66D9129D" w14:textId="69EF215B" w:rsidR="00B671E0" w:rsidRPr="00B671E0" w:rsidRDefault="00B671E0" w:rsidP="00B671E0">
            <w:pPr>
              <w:pStyle w:val="Title"/>
              <w:spacing w:before="0"/>
              <w:jc w:val="both"/>
              <w:rPr>
                <w:rFonts w:cs="Arial"/>
                <w:b w:val="0"/>
                <w:sz w:val="22"/>
                <w:szCs w:val="22"/>
              </w:rPr>
            </w:pPr>
            <w:r w:rsidRPr="00B671E0">
              <w:rPr>
                <w:rFonts w:cs="Arial"/>
                <w:b w:val="0"/>
                <w:color w:val="000000"/>
                <w:sz w:val="22"/>
                <w:szCs w:val="22"/>
              </w:rPr>
              <w:t>Мач за моторну тестеру 3/8 1,5 mm 50 cm</w:t>
            </w:r>
          </w:p>
        </w:tc>
        <w:tc>
          <w:tcPr>
            <w:tcW w:w="992" w:type="dxa"/>
            <w:tcBorders>
              <w:top w:val="single" w:sz="4" w:space="0" w:color="auto"/>
              <w:bottom w:val="single" w:sz="4" w:space="0" w:color="auto"/>
            </w:tcBorders>
            <w:vAlign w:val="center"/>
          </w:tcPr>
          <w:p w14:paraId="30ABFFC8" w14:textId="15DF8F7B" w:rsidR="00B671E0" w:rsidRDefault="00B671E0" w:rsidP="00B671E0">
            <w:pPr>
              <w:spacing w:before="0"/>
              <w:jc w:val="center"/>
              <w:rPr>
                <w:rFonts w:cs="Arial"/>
                <w:lang w:val="sr-Cyrl-ME"/>
              </w:rPr>
            </w:pPr>
            <w:r w:rsidRPr="00BA471F">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518060F7" w14:textId="3C9018FB" w:rsidR="00B671E0" w:rsidRPr="00C027FD" w:rsidRDefault="00B671E0" w:rsidP="00B671E0">
            <w:pPr>
              <w:spacing w:before="0"/>
              <w:jc w:val="center"/>
              <w:rPr>
                <w:rFonts w:cs="Arial"/>
                <w:lang w:val="sr-Cyrl-ME"/>
              </w:rPr>
            </w:pPr>
            <w:r w:rsidRPr="00BA471F">
              <w:rPr>
                <w:rFonts w:cs="Arial"/>
                <w:color w:val="000000"/>
              </w:rPr>
              <w:t>40</w:t>
            </w:r>
          </w:p>
        </w:tc>
        <w:tc>
          <w:tcPr>
            <w:tcW w:w="1731" w:type="dxa"/>
            <w:tcBorders>
              <w:top w:val="single" w:sz="4" w:space="0" w:color="auto"/>
              <w:bottom w:val="single" w:sz="4" w:space="0" w:color="auto"/>
            </w:tcBorders>
            <w:vAlign w:val="center"/>
          </w:tcPr>
          <w:p w14:paraId="4514BE3E" w14:textId="77777777" w:rsidR="00B671E0" w:rsidRPr="00284F5F" w:rsidRDefault="00B671E0" w:rsidP="00B671E0">
            <w:pPr>
              <w:spacing w:before="0"/>
              <w:jc w:val="center"/>
              <w:rPr>
                <w:rFonts w:cs="Arial"/>
                <w:highlight w:val="yellow"/>
                <w:lang w:val="sr-Cyrl-RS"/>
              </w:rPr>
            </w:pPr>
          </w:p>
        </w:tc>
        <w:tc>
          <w:tcPr>
            <w:tcW w:w="1701" w:type="dxa"/>
            <w:tcBorders>
              <w:top w:val="single" w:sz="4" w:space="0" w:color="auto"/>
              <w:bottom w:val="single" w:sz="4" w:space="0" w:color="auto"/>
            </w:tcBorders>
            <w:vAlign w:val="center"/>
          </w:tcPr>
          <w:p w14:paraId="47D33A8C" w14:textId="77777777" w:rsidR="00B671E0" w:rsidRPr="00284F5F" w:rsidRDefault="00B671E0" w:rsidP="00B671E0">
            <w:pPr>
              <w:spacing w:before="0"/>
              <w:jc w:val="center"/>
              <w:rPr>
                <w:rFonts w:cs="Arial"/>
                <w:highlight w:val="yellow"/>
                <w:lang w:val="sr-Cyrl-RS"/>
              </w:rPr>
            </w:pPr>
          </w:p>
        </w:tc>
        <w:tc>
          <w:tcPr>
            <w:tcW w:w="1787" w:type="dxa"/>
            <w:tcBorders>
              <w:top w:val="single" w:sz="4" w:space="0" w:color="auto"/>
              <w:bottom w:val="single" w:sz="4" w:space="0" w:color="auto"/>
            </w:tcBorders>
            <w:tcMar>
              <w:top w:w="113" w:type="dxa"/>
              <w:bottom w:w="113" w:type="dxa"/>
            </w:tcMar>
            <w:vAlign w:val="center"/>
          </w:tcPr>
          <w:p w14:paraId="0D79E787" w14:textId="77777777" w:rsidR="00B671E0" w:rsidRPr="00284F5F" w:rsidRDefault="00B671E0" w:rsidP="00B671E0">
            <w:pPr>
              <w:spacing w:before="0"/>
              <w:jc w:val="center"/>
              <w:rPr>
                <w:rFonts w:cs="Arial"/>
                <w:highlight w:val="yellow"/>
                <w:lang w:val="sr-Cyrl-RS"/>
              </w:rPr>
            </w:pPr>
          </w:p>
        </w:tc>
        <w:tc>
          <w:tcPr>
            <w:tcW w:w="1843" w:type="dxa"/>
            <w:tcBorders>
              <w:top w:val="single" w:sz="4" w:space="0" w:color="auto"/>
              <w:bottom w:val="single" w:sz="4" w:space="0" w:color="auto"/>
              <w:right w:val="single" w:sz="4" w:space="0" w:color="auto"/>
            </w:tcBorders>
            <w:vAlign w:val="center"/>
          </w:tcPr>
          <w:p w14:paraId="18B3D148" w14:textId="77777777" w:rsidR="00B671E0" w:rsidRPr="00284F5F" w:rsidRDefault="00B671E0" w:rsidP="00B671E0">
            <w:pPr>
              <w:spacing w:before="0"/>
              <w:jc w:val="center"/>
              <w:rPr>
                <w:rFonts w:cs="Arial"/>
                <w:highlight w:val="yellow"/>
                <w:lang w:val="sr-Cyrl-RS"/>
              </w:rPr>
            </w:pPr>
          </w:p>
        </w:tc>
        <w:tc>
          <w:tcPr>
            <w:tcW w:w="1598" w:type="dxa"/>
            <w:tcBorders>
              <w:top w:val="single" w:sz="4" w:space="0" w:color="auto"/>
              <w:bottom w:val="single" w:sz="4" w:space="0" w:color="auto"/>
            </w:tcBorders>
          </w:tcPr>
          <w:p w14:paraId="45706337" w14:textId="77777777" w:rsidR="00B671E0" w:rsidRPr="00284F5F" w:rsidRDefault="00B671E0" w:rsidP="00B671E0">
            <w:pPr>
              <w:spacing w:before="0"/>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039B0755" w14:textId="77777777" w:rsidR="00B671E0" w:rsidRPr="00284F5F" w:rsidRDefault="00B671E0" w:rsidP="00B671E0">
            <w:pPr>
              <w:spacing w:before="0"/>
              <w:jc w:val="center"/>
              <w:rPr>
                <w:rFonts w:cs="Arial"/>
                <w:highlight w:val="yellow"/>
                <w:lang w:val="sr-Cyrl-RS"/>
              </w:rPr>
            </w:pPr>
          </w:p>
        </w:tc>
      </w:tr>
      <w:tr w:rsidR="00B671E0" w:rsidRPr="007B0B89" w14:paraId="5F102DFC" w14:textId="77777777" w:rsidTr="00ED0592">
        <w:trPr>
          <w:cantSplit/>
          <w:trHeight w:val="403"/>
        </w:trPr>
        <w:tc>
          <w:tcPr>
            <w:tcW w:w="849" w:type="dxa"/>
            <w:tcBorders>
              <w:top w:val="single" w:sz="4" w:space="0" w:color="auto"/>
              <w:left w:val="single" w:sz="4" w:space="0" w:color="auto"/>
              <w:bottom w:val="single" w:sz="4" w:space="0" w:color="auto"/>
            </w:tcBorders>
            <w:tcMar>
              <w:top w:w="113" w:type="dxa"/>
              <w:bottom w:w="113" w:type="dxa"/>
            </w:tcMar>
            <w:vAlign w:val="center"/>
          </w:tcPr>
          <w:p w14:paraId="39B0DCB1" w14:textId="7F1B30F8" w:rsidR="00B671E0" w:rsidRDefault="00B671E0" w:rsidP="00B671E0">
            <w:pPr>
              <w:spacing w:before="0"/>
              <w:ind w:left="57"/>
              <w:jc w:val="center"/>
              <w:rPr>
                <w:rFonts w:cs="Arial"/>
                <w:lang w:val="sr-Latn-RS"/>
              </w:rPr>
            </w:pPr>
            <w:r w:rsidRPr="00BA471F">
              <w:rPr>
                <w:rFonts w:cs="Arial"/>
                <w:bCs/>
                <w:color w:val="000000"/>
              </w:rPr>
              <w:t>57</w:t>
            </w:r>
          </w:p>
        </w:tc>
        <w:tc>
          <w:tcPr>
            <w:tcW w:w="2503" w:type="dxa"/>
            <w:tcBorders>
              <w:top w:val="single" w:sz="4" w:space="0" w:color="auto"/>
              <w:bottom w:val="single" w:sz="4" w:space="0" w:color="auto"/>
            </w:tcBorders>
            <w:tcMar>
              <w:top w:w="113" w:type="dxa"/>
              <w:bottom w:w="113" w:type="dxa"/>
            </w:tcMar>
            <w:vAlign w:val="center"/>
          </w:tcPr>
          <w:p w14:paraId="510F4180" w14:textId="5132877D" w:rsidR="00B671E0" w:rsidRPr="00B671E0" w:rsidRDefault="00B671E0" w:rsidP="00B671E0">
            <w:pPr>
              <w:pStyle w:val="Title"/>
              <w:spacing w:before="0"/>
              <w:jc w:val="both"/>
              <w:rPr>
                <w:rFonts w:cs="Arial"/>
                <w:b w:val="0"/>
                <w:sz w:val="22"/>
                <w:szCs w:val="22"/>
              </w:rPr>
            </w:pPr>
            <w:r w:rsidRPr="00B671E0">
              <w:rPr>
                <w:rFonts w:cs="Arial"/>
                <w:b w:val="0"/>
                <w:color w:val="000000"/>
                <w:sz w:val="22"/>
                <w:szCs w:val="22"/>
              </w:rPr>
              <w:t>Ланац за моторну тестеру 3/8 1,3 mm 35 cm</w:t>
            </w:r>
          </w:p>
        </w:tc>
        <w:tc>
          <w:tcPr>
            <w:tcW w:w="992" w:type="dxa"/>
            <w:tcBorders>
              <w:top w:val="single" w:sz="4" w:space="0" w:color="auto"/>
              <w:bottom w:val="single" w:sz="4" w:space="0" w:color="auto"/>
            </w:tcBorders>
            <w:vAlign w:val="center"/>
          </w:tcPr>
          <w:p w14:paraId="5150A51D" w14:textId="1A84A7BF" w:rsidR="00B671E0" w:rsidRDefault="00B671E0" w:rsidP="00B671E0">
            <w:pPr>
              <w:spacing w:before="0"/>
              <w:jc w:val="center"/>
              <w:rPr>
                <w:rFonts w:cs="Arial"/>
                <w:lang w:val="sr-Cyrl-ME"/>
              </w:rPr>
            </w:pPr>
            <w:r w:rsidRPr="00BA471F">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1DDB2CAB" w14:textId="6E23FBFD" w:rsidR="00B671E0" w:rsidRPr="00C027FD" w:rsidRDefault="00B671E0" w:rsidP="00B671E0">
            <w:pPr>
              <w:spacing w:before="0"/>
              <w:jc w:val="center"/>
              <w:rPr>
                <w:rFonts w:cs="Arial"/>
                <w:lang w:val="sr-Cyrl-ME"/>
              </w:rPr>
            </w:pPr>
            <w:r w:rsidRPr="00BA471F">
              <w:rPr>
                <w:rFonts w:cs="Arial"/>
                <w:color w:val="000000"/>
              </w:rPr>
              <w:t>80</w:t>
            </w:r>
          </w:p>
        </w:tc>
        <w:tc>
          <w:tcPr>
            <w:tcW w:w="1731" w:type="dxa"/>
            <w:tcBorders>
              <w:top w:val="single" w:sz="4" w:space="0" w:color="auto"/>
              <w:bottom w:val="single" w:sz="4" w:space="0" w:color="auto"/>
            </w:tcBorders>
            <w:vAlign w:val="center"/>
          </w:tcPr>
          <w:p w14:paraId="7C4D5B82" w14:textId="77777777" w:rsidR="00B671E0" w:rsidRPr="00284F5F" w:rsidRDefault="00B671E0" w:rsidP="00B671E0">
            <w:pPr>
              <w:spacing w:before="0"/>
              <w:jc w:val="center"/>
              <w:rPr>
                <w:rFonts w:cs="Arial"/>
                <w:highlight w:val="yellow"/>
                <w:lang w:val="sr-Cyrl-RS"/>
              </w:rPr>
            </w:pPr>
          </w:p>
        </w:tc>
        <w:tc>
          <w:tcPr>
            <w:tcW w:w="1701" w:type="dxa"/>
            <w:tcBorders>
              <w:top w:val="single" w:sz="4" w:space="0" w:color="auto"/>
              <w:bottom w:val="single" w:sz="4" w:space="0" w:color="auto"/>
            </w:tcBorders>
            <w:vAlign w:val="center"/>
          </w:tcPr>
          <w:p w14:paraId="3EBC7DB1" w14:textId="77777777" w:rsidR="00B671E0" w:rsidRPr="00284F5F" w:rsidRDefault="00B671E0" w:rsidP="00B671E0">
            <w:pPr>
              <w:spacing w:before="0"/>
              <w:jc w:val="center"/>
              <w:rPr>
                <w:rFonts w:cs="Arial"/>
                <w:highlight w:val="yellow"/>
                <w:lang w:val="sr-Cyrl-RS"/>
              </w:rPr>
            </w:pPr>
          </w:p>
        </w:tc>
        <w:tc>
          <w:tcPr>
            <w:tcW w:w="1787" w:type="dxa"/>
            <w:tcBorders>
              <w:top w:val="single" w:sz="4" w:space="0" w:color="auto"/>
              <w:bottom w:val="single" w:sz="4" w:space="0" w:color="auto"/>
            </w:tcBorders>
            <w:tcMar>
              <w:top w:w="113" w:type="dxa"/>
              <w:bottom w:w="113" w:type="dxa"/>
            </w:tcMar>
            <w:vAlign w:val="center"/>
          </w:tcPr>
          <w:p w14:paraId="602EC5B1" w14:textId="77777777" w:rsidR="00B671E0" w:rsidRPr="00284F5F" w:rsidRDefault="00B671E0" w:rsidP="00B671E0">
            <w:pPr>
              <w:spacing w:before="0"/>
              <w:jc w:val="center"/>
              <w:rPr>
                <w:rFonts w:cs="Arial"/>
                <w:highlight w:val="yellow"/>
                <w:lang w:val="sr-Cyrl-RS"/>
              </w:rPr>
            </w:pPr>
          </w:p>
        </w:tc>
        <w:tc>
          <w:tcPr>
            <w:tcW w:w="1843" w:type="dxa"/>
            <w:tcBorders>
              <w:top w:val="single" w:sz="4" w:space="0" w:color="auto"/>
              <w:bottom w:val="single" w:sz="4" w:space="0" w:color="auto"/>
              <w:right w:val="single" w:sz="4" w:space="0" w:color="auto"/>
            </w:tcBorders>
            <w:vAlign w:val="center"/>
          </w:tcPr>
          <w:p w14:paraId="7D6301B2" w14:textId="77777777" w:rsidR="00B671E0" w:rsidRPr="00284F5F" w:rsidRDefault="00B671E0" w:rsidP="00B671E0">
            <w:pPr>
              <w:spacing w:before="0"/>
              <w:jc w:val="center"/>
              <w:rPr>
                <w:rFonts w:cs="Arial"/>
                <w:highlight w:val="yellow"/>
                <w:lang w:val="sr-Cyrl-RS"/>
              </w:rPr>
            </w:pPr>
          </w:p>
        </w:tc>
        <w:tc>
          <w:tcPr>
            <w:tcW w:w="1598" w:type="dxa"/>
            <w:tcBorders>
              <w:top w:val="single" w:sz="4" w:space="0" w:color="auto"/>
              <w:bottom w:val="single" w:sz="4" w:space="0" w:color="auto"/>
            </w:tcBorders>
          </w:tcPr>
          <w:p w14:paraId="5A45072B" w14:textId="77777777" w:rsidR="00B671E0" w:rsidRPr="00284F5F" w:rsidRDefault="00B671E0" w:rsidP="00B671E0">
            <w:pPr>
              <w:spacing w:before="0"/>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2530E00E" w14:textId="77777777" w:rsidR="00B671E0" w:rsidRPr="00284F5F" w:rsidRDefault="00B671E0" w:rsidP="00B671E0">
            <w:pPr>
              <w:spacing w:before="0"/>
              <w:jc w:val="center"/>
              <w:rPr>
                <w:rFonts w:cs="Arial"/>
                <w:highlight w:val="yellow"/>
                <w:lang w:val="sr-Cyrl-RS"/>
              </w:rPr>
            </w:pPr>
          </w:p>
        </w:tc>
      </w:tr>
      <w:tr w:rsidR="00B671E0" w:rsidRPr="007B0B89" w14:paraId="2DE8BD31" w14:textId="77777777" w:rsidTr="00ED0592">
        <w:trPr>
          <w:cantSplit/>
          <w:trHeight w:val="403"/>
        </w:trPr>
        <w:tc>
          <w:tcPr>
            <w:tcW w:w="849" w:type="dxa"/>
            <w:tcBorders>
              <w:top w:val="single" w:sz="4" w:space="0" w:color="auto"/>
              <w:left w:val="single" w:sz="4" w:space="0" w:color="auto"/>
              <w:bottom w:val="single" w:sz="4" w:space="0" w:color="auto"/>
            </w:tcBorders>
            <w:tcMar>
              <w:top w:w="113" w:type="dxa"/>
              <w:bottom w:w="113" w:type="dxa"/>
            </w:tcMar>
            <w:vAlign w:val="center"/>
          </w:tcPr>
          <w:p w14:paraId="0AC0FF88" w14:textId="7586FC30" w:rsidR="00B671E0" w:rsidRDefault="00B671E0" w:rsidP="00B671E0">
            <w:pPr>
              <w:spacing w:before="0"/>
              <w:ind w:left="57"/>
              <w:jc w:val="center"/>
              <w:rPr>
                <w:rFonts w:cs="Arial"/>
                <w:lang w:val="sr-Latn-RS"/>
              </w:rPr>
            </w:pPr>
            <w:r w:rsidRPr="00BA471F">
              <w:rPr>
                <w:rFonts w:cs="Arial"/>
                <w:bCs/>
                <w:color w:val="000000"/>
              </w:rPr>
              <w:t>58</w:t>
            </w:r>
          </w:p>
        </w:tc>
        <w:tc>
          <w:tcPr>
            <w:tcW w:w="2503" w:type="dxa"/>
            <w:tcBorders>
              <w:top w:val="single" w:sz="4" w:space="0" w:color="auto"/>
              <w:bottom w:val="single" w:sz="4" w:space="0" w:color="auto"/>
            </w:tcBorders>
            <w:tcMar>
              <w:top w:w="113" w:type="dxa"/>
              <w:bottom w:w="113" w:type="dxa"/>
            </w:tcMar>
            <w:vAlign w:val="center"/>
          </w:tcPr>
          <w:p w14:paraId="2917B5DC" w14:textId="5685B133" w:rsidR="00B671E0" w:rsidRPr="00B671E0" w:rsidRDefault="00B671E0" w:rsidP="00B671E0">
            <w:pPr>
              <w:pStyle w:val="Title"/>
              <w:spacing w:before="0"/>
              <w:jc w:val="both"/>
              <w:rPr>
                <w:rFonts w:cs="Arial"/>
                <w:b w:val="0"/>
                <w:sz w:val="22"/>
                <w:szCs w:val="22"/>
              </w:rPr>
            </w:pPr>
            <w:r w:rsidRPr="00B671E0">
              <w:rPr>
                <w:rFonts w:cs="Arial"/>
                <w:b w:val="0"/>
                <w:color w:val="000000"/>
                <w:sz w:val="22"/>
                <w:szCs w:val="22"/>
              </w:rPr>
              <w:t>Ланац за моторну тестеру 3/8 1,5 mm 50 cm</w:t>
            </w:r>
          </w:p>
        </w:tc>
        <w:tc>
          <w:tcPr>
            <w:tcW w:w="992" w:type="dxa"/>
            <w:tcBorders>
              <w:top w:val="single" w:sz="4" w:space="0" w:color="auto"/>
              <w:bottom w:val="single" w:sz="4" w:space="0" w:color="auto"/>
            </w:tcBorders>
            <w:vAlign w:val="center"/>
          </w:tcPr>
          <w:p w14:paraId="0DA88E45" w14:textId="61EBE3CB" w:rsidR="00B671E0" w:rsidRDefault="00B671E0" w:rsidP="00B671E0">
            <w:pPr>
              <w:spacing w:before="0"/>
              <w:jc w:val="center"/>
              <w:rPr>
                <w:rFonts w:cs="Arial"/>
                <w:lang w:val="sr-Cyrl-ME"/>
              </w:rPr>
            </w:pPr>
            <w:r w:rsidRPr="00BA471F">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16669C46" w14:textId="318EBCA9" w:rsidR="00B671E0" w:rsidRPr="00C027FD" w:rsidRDefault="00B671E0" w:rsidP="00B671E0">
            <w:pPr>
              <w:spacing w:before="0"/>
              <w:jc w:val="center"/>
              <w:rPr>
                <w:rFonts w:cs="Arial"/>
                <w:lang w:val="sr-Cyrl-ME"/>
              </w:rPr>
            </w:pPr>
            <w:r w:rsidRPr="00BA471F">
              <w:rPr>
                <w:rFonts w:cs="Arial"/>
                <w:color w:val="000000"/>
              </w:rPr>
              <w:t>40</w:t>
            </w:r>
          </w:p>
        </w:tc>
        <w:tc>
          <w:tcPr>
            <w:tcW w:w="1731" w:type="dxa"/>
            <w:tcBorders>
              <w:top w:val="single" w:sz="4" w:space="0" w:color="auto"/>
              <w:bottom w:val="single" w:sz="4" w:space="0" w:color="auto"/>
            </w:tcBorders>
            <w:vAlign w:val="center"/>
          </w:tcPr>
          <w:p w14:paraId="7985ED89" w14:textId="77777777" w:rsidR="00B671E0" w:rsidRPr="00284F5F" w:rsidRDefault="00B671E0" w:rsidP="00B671E0">
            <w:pPr>
              <w:spacing w:before="0"/>
              <w:jc w:val="center"/>
              <w:rPr>
                <w:rFonts w:cs="Arial"/>
                <w:highlight w:val="yellow"/>
                <w:lang w:val="sr-Cyrl-RS"/>
              </w:rPr>
            </w:pPr>
          </w:p>
        </w:tc>
        <w:tc>
          <w:tcPr>
            <w:tcW w:w="1701" w:type="dxa"/>
            <w:tcBorders>
              <w:top w:val="single" w:sz="4" w:space="0" w:color="auto"/>
              <w:bottom w:val="single" w:sz="4" w:space="0" w:color="auto"/>
            </w:tcBorders>
            <w:vAlign w:val="center"/>
          </w:tcPr>
          <w:p w14:paraId="21F6A53F" w14:textId="77777777" w:rsidR="00B671E0" w:rsidRPr="00284F5F" w:rsidRDefault="00B671E0" w:rsidP="00B671E0">
            <w:pPr>
              <w:spacing w:before="0"/>
              <w:jc w:val="center"/>
              <w:rPr>
                <w:rFonts w:cs="Arial"/>
                <w:highlight w:val="yellow"/>
                <w:lang w:val="sr-Cyrl-RS"/>
              </w:rPr>
            </w:pPr>
          </w:p>
        </w:tc>
        <w:tc>
          <w:tcPr>
            <w:tcW w:w="1787" w:type="dxa"/>
            <w:tcBorders>
              <w:top w:val="single" w:sz="4" w:space="0" w:color="auto"/>
              <w:bottom w:val="single" w:sz="4" w:space="0" w:color="auto"/>
            </w:tcBorders>
            <w:tcMar>
              <w:top w:w="113" w:type="dxa"/>
              <w:bottom w:w="113" w:type="dxa"/>
            </w:tcMar>
            <w:vAlign w:val="center"/>
          </w:tcPr>
          <w:p w14:paraId="0E2E1AC3" w14:textId="77777777" w:rsidR="00B671E0" w:rsidRPr="00284F5F" w:rsidRDefault="00B671E0" w:rsidP="00B671E0">
            <w:pPr>
              <w:spacing w:before="0"/>
              <w:jc w:val="center"/>
              <w:rPr>
                <w:rFonts w:cs="Arial"/>
                <w:highlight w:val="yellow"/>
                <w:lang w:val="sr-Cyrl-RS"/>
              </w:rPr>
            </w:pPr>
          </w:p>
        </w:tc>
        <w:tc>
          <w:tcPr>
            <w:tcW w:w="1843" w:type="dxa"/>
            <w:tcBorders>
              <w:top w:val="single" w:sz="4" w:space="0" w:color="auto"/>
              <w:bottom w:val="single" w:sz="4" w:space="0" w:color="auto"/>
              <w:right w:val="single" w:sz="4" w:space="0" w:color="auto"/>
            </w:tcBorders>
            <w:vAlign w:val="center"/>
          </w:tcPr>
          <w:p w14:paraId="19C55926" w14:textId="77777777" w:rsidR="00B671E0" w:rsidRPr="00284F5F" w:rsidRDefault="00B671E0" w:rsidP="00B671E0">
            <w:pPr>
              <w:spacing w:before="0"/>
              <w:jc w:val="center"/>
              <w:rPr>
                <w:rFonts w:cs="Arial"/>
                <w:highlight w:val="yellow"/>
                <w:lang w:val="sr-Cyrl-RS"/>
              </w:rPr>
            </w:pPr>
          </w:p>
        </w:tc>
        <w:tc>
          <w:tcPr>
            <w:tcW w:w="1598" w:type="dxa"/>
            <w:tcBorders>
              <w:top w:val="single" w:sz="4" w:space="0" w:color="auto"/>
              <w:bottom w:val="single" w:sz="4" w:space="0" w:color="auto"/>
            </w:tcBorders>
          </w:tcPr>
          <w:p w14:paraId="42F9C405" w14:textId="77777777" w:rsidR="00B671E0" w:rsidRPr="00284F5F" w:rsidRDefault="00B671E0" w:rsidP="00B671E0">
            <w:pPr>
              <w:spacing w:before="0"/>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02E1DD05" w14:textId="77777777" w:rsidR="00B671E0" w:rsidRPr="00284F5F" w:rsidRDefault="00B671E0" w:rsidP="00B671E0">
            <w:pPr>
              <w:spacing w:before="0"/>
              <w:jc w:val="center"/>
              <w:rPr>
                <w:rFonts w:cs="Arial"/>
                <w:highlight w:val="yellow"/>
                <w:lang w:val="sr-Cyrl-RS"/>
              </w:rPr>
            </w:pPr>
          </w:p>
        </w:tc>
      </w:tr>
      <w:tr w:rsidR="00B671E0" w:rsidRPr="007B0B89" w14:paraId="7B9E5120" w14:textId="77777777" w:rsidTr="00ED0592">
        <w:trPr>
          <w:cantSplit/>
          <w:trHeight w:val="403"/>
        </w:trPr>
        <w:tc>
          <w:tcPr>
            <w:tcW w:w="849" w:type="dxa"/>
            <w:tcBorders>
              <w:top w:val="single" w:sz="4" w:space="0" w:color="auto"/>
              <w:left w:val="single" w:sz="4" w:space="0" w:color="auto"/>
              <w:bottom w:val="single" w:sz="4" w:space="0" w:color="auto"/>
            </w:tcBorders>
            <w:tcMar>
              <w:top w:w="113" w:type="dxa"/>
              <w:bottom w:w="113" w:type="dxa"/>
            </w:tcMar>
            <w:vAlign w:val="center"/>
          </w:tcPr>
          <w:p w14:paraId="54AED95E" w14:textId="4BE87809" w:rsidR="00B671E0" w:rsidRDefault="00B671E0" w:rsidP="00B671E0">
            <w:pPr>
              <w:spacing w:before="0"/>
              <w:ind w:left="57"/>
              <w:jc w:val="center"/>
              <w:rPr>
                <w:rFonts w:cs="Arial"/>
                <w:lang w:val="sr-Latn-RS"/>
              </w:rPr>
            </w:pPr>
            <w:r w:rsidRPr="00BA471F">
              <w:rPr>
                <w:rFonts w:cs="Arial"/>
                <w:bCs/>
                <w:color w:val="000000"/>
              </w:rPr>
              <w:t>59</w:t>
            </w:r>
          </w:p>
        </w:tc>
        <w:tc>
          <w:tcPr>
            <w:tcW w:w="2503" w:type="dxa"/>
            <w:tcBorders>
              <w:top w:val="single" w:sz="4" w:space="0" w:color="auto"/>
              <w:bottom w:val="single" w:sz="4" w:space="0" w:color="auto"/>
            </w:tcBorders>
            <w:tcMar>
              <w:top w:w="113" w:type="dxa"/>
              <w:bottom w:w="113" w:type="dxa"/>
            </w:tcMar>
            <w:vAlign w:val="center"/>
          </w:tcPr>
          <w:p w14:paraId="52D5D073" w14:textId="3051C68A" w:rsidR="00B671E0" w:rsidRPr="00B671E0" w:rsidRDefault="00B671E0" w:rsidP="00B671E0">
            <w:pPr>
              <w:pStyle w:val="Title"/>
              <w:spacing w:before="0"/>
              <w:jc w:val="both"/>
              <w:rPr>
                <w:rFonts w:cs="Arial"/>
                <w:b w:val="0"/>
                <w:sz w:val="22"/>
                <w:szCs w:val="22"/>
              </w:rPr>
            </w:pPr>
            <w:r w:rsidRPr="00B671E0">
              <w:rPr>
                <w:rFonts w:cs="Arial"/>
                <w:b w:val="0"/>
                <w:color w:val="000000"/>
                <w:sz w:val="22"/>
                <w:szCs w:val="22"/>
              </w:rPr>
              <w:t>Уље за подмазивање ланца моторне тестере</w:t>
            </w:r>
          </w:p>
        </w:tc>
        <w:tc>
          <w:tcPr>
            <w:tcW w:w="992" w:type="dxa"/>
            <w:tcBorders>
              <w:top w:val="single" w:sz="4" w:space="0" w:color="auto"/>
              <w:bottom w:val="single" w:sz="4" w:space="0" w:color="auto"/>
            </w:tcBorders>
            <w:vAlign w:val="center"/>
          </w:tcPr>
          <w:p w14:paraId="6FAABBCB" w14:textId="4C3A6ABB" w:rsidR="00B671E0" w:rsidRDefault="00B671E0" w:rsidP="00B671E0">
            <w:pPr>
              <w:spacing w:before="0"/>
              <w:jc w:val="center"/>
              <w:rPr>
                <w:rFonts w:cs="Arial"/>
                <w:lang w:val="sr-Cyrl-ME"/>
              </w:rPr>
            </w:pPr>
            <w:r>
              <w:rPr>
                <w:rFonts w:cs="Arial"/>
                <w:color w:val="000000"/>
              </w:rPr>
              <w:t>l</w:t>
            </w:r>
          </w:p>
        </w:tc>
        <w:tc>
          <w:tcPr>
            <w:tcW w:w="1417" w:type="dxa"/>
            <w:tcBorders>
              <w:top w:val="single" w:sz="4" w:space="0" w:color="auto"/>
              <w:bottom w:val="single" w:sz="4" w:space="0" w:color="auto"/>
            </w:tcBorders>
            <w:tcMar>
              <w:top w:w="113" w:type="dxa"/>
              <w:bottom w:w="113" w:type="dxa"/>
            </w:tcMar>
            <w:vAlign w:val="center"/>
          </w:tcPr>
          <w:p w14:paraId="03F349CB" w14:textId="781D7686" w:rsidR="00B671E0" w:rsidRPr="00C027FD" w:rsidRDefault="00B671E0" w:rsidP="00B671E0">
            <w:pPr>
              <w:spacing w:before="0"/>
              <w:jc w:val="center"/>
              <w:rPr>
                <w:rFonts w:cs="Arial"/>
                <w:lang w:val="sr-Cyrl-ME"/>
              </w:rPr>
            </w:pPr>
            <w:r w:rsidRPr="00BA471F">
              <w:rPr>
                <w:rFonts w:cs="Arial"/>
                <w:color w:val="000000"/>
              </w:rPr>
              <w:t>100</w:t>
            </w:r>
          </w:p>
        </w:tc>
        <w:tc>
          <w:tcPr>
            <w:tcW w:w="1731" w:type="dxa"/>
            <w:tcBorders>
              <w:top w:val="single" w:sz="4" w:space="0" w:color="auto"/>
              <w:bottom w:val="single" w:sz="4" w:space="0" w:color="auto"/>
            </w:tcBorders>
            <w:vAlign w:val="center"/>
          </w:tcPr>
          <w:p w14:paraId="2762ABB7" w14:textId="77777777" w:rsidR="00B671E0" w:rsidRPr="00284F5F" w:rsidRDefault="00B671E0" w:rsidP="00B671E0">
            <w:pPr>
              <w:spacing w:before="0"/>
              <w:jc w:val="center"/>
              <w:rPr>
                <w:rFonts w:cs="Arial"/>
                <w:highlight w:val="yellow"/>
                <w:lang w:val="sr-Cyrl-RS"/>
              </w:rPr>
            </w:pPr>
          </w:p>
        </w:tc>
        <w:tc>
          <w:tcPr>
            <w:tcW w:w="1701" w:type="dxa"/>
            <w:tcBorders>
              <w:top w:val="single" w:sz="4" w:space="0" w:color="auto"/>
              <w:bottom w:val="single" w:sz="4" w:space="0" w:color="auto"/>
            </w:tcBorders>
            <w:vAlign w:val="center"/>
          </w:tcPr>
          <w:p w14:paraId="0F626373" w14:textId="77777777" w:rsidR="00B671E0" w:rsidRPr="00284F5F" w:rsidRDefault="00B671E0" w:rsidP="00B671E0">
            <w:pPr>
              <w:spacing w:before="0"/>
              <w:jc w:val="center"/>
              <w:rPr>
                <w:rFonts w:cs="Arial"/>
                <w:highlight w:val="yellow"/>
                <w:lang w:val="sr-Cyrl-RS"/>
              </w:rPr>
            </w:pPr>
          </w:p>
        </w:tc>
        <w:tc>
          <w:tcPr>
            <w:tcW w:w="1787" w:type="dxa"/>
            <w:tcBorders>
              <w:top w:val="single" w:sz="4" w:space="0" w:color="auto"/>
              <w:bottom w:val="single" w:sz="4" w:space="0" w:color="auto"/>
            </w:tcBorders>
            <w:tcMar>
              <w:top w:w="113" w:type="dxa"/>
              <w:bottom w:w="113" w:type="dxa"/>
            </w:tcMar>
            <w:vAlign w:val="center"/>
          </w:tcPr>
          <w:p w14:paraId="4C8DEFB2" w14:textId="77777777" w:rsidR="00B671E0" w:rsidRPr="00284F5F" w:rsidRDefault="00B671E0" w:rsidP="00B671E0">
            <w:pPr>
              <w:spacing w:before="0"/>
              <w:jc w:val="center"/>
              <w:rPr>
                <w:rFonts w:cs="Arial"/>
                <w:highlight w:val="yellow"/>
                <w:lang w:val="sr-Cyrl-RS"/>
              </w:rPr>
            </w:pPr>
          </w:p>
        </w:tc>
        <w:tc>
          <w:tcPr>
            <w:tcW w:w="1843" w:type="dxa"/>
            <w:tcBorders>
              <w:top w:val="single" w:sz="4" w:space="0" w:color="auto"/>
              <w:bottom w:val="single" w:sz="4" w:space="0" w:color="auto"/>
              <w:right w:val="single" w:sz="4" w:space="0" w:color="auto"/>
            </w:tcBorders>
            <w:vAlign w:val="center"/>
          </w:tcPr>
          <w:p w14:paraId="7C314CFD" w14:textId="77777777" w:rsidR="00B671E0" w:rsidRPr="00284F5F" w:rsidRDefault="00B671E0" w:rsidP="00B671E0">
            <w:pPr>
              <w:spacing w:before="0"/>
              <w:jc w:val="center"/>
              <w:rPr>
                <w:rFonts w:cs="Arial"/>
                <w:highlight w:val="yellow"/>
                <w:lang w:val="sr-Cyrl-RS"/>
              </w:rPr>
            </w:pPr>
          </w:p>
        </w:tc>
        <w:tc>
          <w:tcPr>
            <w:tcW w:w="1598" w:type="dxa"/>
            <w:tcBorders>
              <w:top w:val="single" w:sz="4" w:space="0" w:color="auto"/>
              <w:bottom w:val="single" w:sz="4" w:space="0" w:color="auto"/>
            </w:tcBorders>
          </w:tcPr>
          <w:p w14:paraId="0A637123" w14:textId="77777777" w:rsidR="00B671E0" w:rsidRPr="00284F5F" w:rsidRDefault="00B671E0" w:rsidP="00B671E0">
            <w:pPr>
              <w:spacing w:before="0"/>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23F7FC7F" w14:textId="77777777" w:rsidR="00B671E0" w:rsidRPr="00284F5F" w:rsidRDefault="00B671E0" w:rsidP="00B671E0">
            <w:pPr>
              <w:spacing w:before="0"/>
              <w:jc w:val="center"/>
              <w:rPr>
                <w:rFonts w:cs="Arial"/>
                <w:highlight w:val="yellow"/>
                <w:lang w:val="sr-Cyrl-RS"/>
              </w:rPr>
            </w:pPr>
          </w:p>
        </w:tc>
      </w:tr>
      <w:tr w:rsidR="00B671E0" w:rsidRPr="007B0B89" w14:paraId="7F22191E" w14:textId="77777777" w:rsidTr="00ED0592">
        <w:trPr>
          <w:cantSplit/>
          <w:trHeight w:val="403"/>
        </w:trPr>
        <w:tc>
          <w:tcPr>
            <w:tcW w:w="849" w:type="dxa"/>
            <w:tcBorders>
              <w:top w:val="single" w:sz="4" w:space="0" w:color="auto"/>
              <w:left w:val="single" w:sz="4" w:space="0" w:color="auto"/>
              <w:bottom w:val="single" w:sz="4" w:space="0" w:color="auto"/>
            </w:tcBorders>
            <w:tcMar>
              <w:top w:w="113" w:type="dxa"/>
              <w:bottom w:w="113" w:type="dxa"/>
            </w:tcMar>
            <w:vAlign w:val="center"/>
          </w:tcPr>
          <w:p w14:paraId="039B3349" w14:textId="1D58F6C8" w:rsidR="00B671E0" w:rsidRDefault="00B671E0" w:rsidP="00B671E0">
            <w:pPr>
              <w:spacing w:before="0"/>
              <w:ind w:left="57"/>
              <w:jc w:val="center"/>
              <w:rPr>
                <w:rFonts w:cs="Arial"/>
                <w:lang w:val="sr-Latn-RS"/>
              </w:rPr>
            </w:pPr>
            <w:r w:rsidRPr="00BA471F">
              <w:rPr>
                <w:rFonts w:cs="Arial"/>
                <w:bCs/>
                <w:color w:val="000000"/>
              </w:rPr>
              <w:t>60</w:t>
            </w:r>
          </w:p>
        </w:tc>
        <w:tc>
          <w:tcPr>
            <w:tcW w:w="2503" w:type="dxa"/>
            <w:tcBorders>
              <w:top w:val="single" w:sz="4" w:space="0" w:color="auto"/>
              <w:bottom w:val="single" w:sz="4" w:space="0" w:color="auto"/>
            </w:tcBorders>
            <w:tcMar>
              <w:top w:w="113" w:type="dxa"/>
              <w:bottom w:w="113" w:type="dxa"/>
            </w:tcMar>
            <w:vAlign w:val="center"/>
          </w:tcPr>
          <w:p w14:paraId="740B3854" w14:textId="7900131F" w:rsidR="00B671E0" w:rsidRPr="00B671E0" w:rsidRDefault="00B671E0" w:rsidP="00B671E0">
            <w:pPr>
              <w:pStyle w:val="Title"/>
              <w:spacing w:before="0"/>
              <w:jc w:val="both"/>
              <w:rPr>
                <w:rFonts w:cs="Arial"/>
                <w:b w:val="0"/>
                <w:sz w:val="22"/>
                <w:szCs w:val="22"/>
              </w:rPr>
            </w:pPr>
            <w:r w:rsidRPr="00B671E0">
              <w:rPr>
                <w:rFonts w:cs="Arial"/>
                <w:b w:val="0"/>
                <w:color w:val="000000"/>
                <w:sz w:val="22"/>
                <w:szCs w:val="22"/>
              </w:rPr>
              <w:t>Заштитна одело за дрвосече (комплет)</w:t>
            </w:r>
          </w:p>
        </w:tc>
        <w:tc>
          <w:tcPr>
            <w:tcW w:w="992" w:type="dxa"/>
            <w:tcBorders>
              <w:top w:val="single" w:sz="4" w:space="0" w:color="auto"/>
              <w:bottom w:val="single" w:sz="4" w:space="0" w:color="auto"/>
            </w:tcBorders>
            <w:vAlign w:val="center"/>
          </w:tcPr>
          <w:p w14:paraId="6D7CF349" w14:textId="12EA7C82" w:rsidR="00B671E0" w:rsidRDefault="00B671E0" w:rsidP="00B671E0">
            <w:pPr>
              <w:spacing w:before="0"/>
              <w:jc w:val="center"/>
              <w:rPr>
                <w:rFonts w:cs="Arial"/>
                <w:lang w:val="sr-Cyrl-ME"/>
              </w:rPr>
            </w:pPr>
            <w:r w:rsidRPr="00BA471F">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6D8E32A0" w14:textId="48B73E99" w:rsidR="00B671E0" w:rsidRPr="00C027FD" w:rsidRDefault="00B671E0" w:rsidP="00B671E0">
            <w:pPr>
              <w:spacing w:before="0"/>
              <w:jc w:val="center"/>
              <w:rPr>
                <w:rFonts w:cs="Arial"/>
                <w:lang w:val="sr-Cyrl-ME"/>
              </w:rPr>
            </w:pPr>
            <w:r w:rsidRPr="00BA471F">
              <w:rPr>
                <w:rFonts w:cs="Arial"/>
                <w:color w:val="000000"/>
              </w:rPr>
              <w:t>5</w:t>
            </w:r>
          </w:p>
        </w:tc>
        <w:tc>
          <w:tcPr>
            <w:tcW w:w="1731" w:type="dxa"/>
            <w:tcBorders>
              <w:top w:val="single" w:sz="4" w:space="0" w:color="auto"/>
              <w:bottom w:val="single" w:sz="4" w:space="0" w:color="auto"/>
            </w:tcBorders>
            <w:vAlign w:val="center"/>
          </w:tcPr>
          <w:p w14:paraId="03390EC1" w14:textId="77777777" w:rsidR="00B671E0" w:rsidRPr="00284F5F" w:rsidRDefault="00B671E0" w:rsidP="00B671E0">
            <w:pPr>
              <w:spacing w:before="0"/>
              <w:jc w:val="center"/>
              <w:rPr>
                <w:rFonts w:cs="Arial"/>
                <w:highlight w:val="yellow"/>
                <w:lang w:val="sr-Cyrl-RS"/>
              </w:rPr>
            </w:pPr>
          </w:p>
        </w:tc>
        <w:tc>
          <w:tcPr>
            <w:tcW w:w="1701" w:type="dxa"/>
            <w:tcBorders>
              <w:top w:val="single" w:sz="4" w:space="0" w:color="auto"/>
              <w:bottom w:val="single" w:sz="4" w:space="0" w:color="auto"/>
            </w:tcBorders>
            <w:vAlign w:val="center"/>
          </w:tcPr>
          <w:p w14:paraId="3EF7A182" w14:textId="77777777" w:rsidR="00B671E0" w:rsidRPr="00284F5F" w:rsidRDefault="00B671E0" w:rsidP="00B671E0">
            <w:pPr>
              <w:spacing w:before="0"/>
              <w:jc w:val="center"/>
              <w:rPr>
                <w:rFonts w:cs="Arial"/>
                <w:highlight w:val="yellow"/>
                <w:lang w:val="sr-Cyrl-RS"/>
              </w:rPr>
            </w:pPr>
          </w:p>
        </w:tc>
        <w:tc>
          <w:tcPr>
            <w:tcW w:w="1787" w:type="dxa"/>
            <w:tcBorders>
              <w:top w:val="single" w:sz="4" w:space="0" w:color="auto"/>
              <w:bottom w:val="single" w:sz="4" w:space="0" w:color="auto"/>
            </w:tcBorders>
            <w:tcMar>
              <w:top w:w="113" w:type="dxa"/>
              <w:bottom w:w="113" w:type="dxa"/>
            </w:tcMar>
            <w:vAlign w:val="center"/>
          </w:tcPr>
          <w:p w14:paraId="3CFBD631" w14:textId="77777777" w:rsidR="00B671E0" w:rsidRPr="00284F5F" w:rsidRDefault="00B671E0" w:rsidP="00B671E0">
            <w:pPr>
              <w:spacing w:before="0"/>
              <w:jc w:val="center"/>
              <w:rPr>
                <w:rFonts w:cs="Arial"/>
                <w:highlight w:val="yellow"/>
                <w:lang w:val="sr-Cyrl-RS"/>
              </w:rPr>
            </w:pPr>
          </w:p>
        </w:tc>
        <w:tc>
          <w:tcPr>
            <w:tcW w:w="1843" w:type="dxa"/>
            <w:tcBorders>
              <w:top w:val="single" w:sz="4" w:space="0" w:color="auto"/>
              <w:bottom w:val="single" w:sz="4" w:space="0" w:color="auto"/>
              <w:right w:val="single" w:sz="4" w:space="0" w:color="auto"/>
            </w:tcBorders>
            <w:vAlign w:val="center"/>
          </w:tcPr>
          <w:p w14:paraId="2454D7BD" w14:textId="77777777" w:rsidR="00B671E0" w:rsidRPr="00284F5F" w:rsidRDefault="00B671E0" w:rsidP="00B671E0">
            <w:pPr>
              <w:spacing w:before="0"/>
              <w:jc w:val="center"/>
              <w:rPr>
                <w:rFonts w:cs="Arial"/>
                <w:highlight w:val="yellow"/>
                <w:lang w:val="sr-Cyrl-RS"/>
              </w:rPr>
            </w:pPr>
          </w:p>
        </w:tc>
        <w:tc>
          <w:tcPr>
            <w:tcW w:w="1598" w:type="dxa"/>
            <w:tcBorders>
              <w:top w:val="single" w:sz="4" w:space="0" w:color="auto"/>
              <w:bottom w:val="single" w:sz="4" w:space="0" w:color="auto"/>
            </w:tcBorders>
          </w:tcPr>
          <w:p w14:paraId="65E54181" w14:textId="77777777" w:rsidR="00B671E0" w:rsidRPr="00284F5F" w:rsidRDefault="00B671E0" w:rsidP="00B671E0">
            <w:pPr>
              <w:spacing w:before="0"/>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270ED585" w14:textId="77777777" w:rsidR="00B671E0" w:rsidRPr="00284F5F" w:rsidRDefault="00B671E0" w:rsidP="00B671E0">
            <w:pPr>
              <w:spacing w:before="0"/>
              <w:jc w:val="center"/>
              <w:rPr>
                <w:rFonts w:cs="Arial"/>
                <w:highlight w:val="yellow"/>
                <w:lang w:val="sr-Cyrl-RS"/>
              </w:rPr>
            </w:pPr>
          </w:p>
        </w:tc>
      </w:tr>
      <w:tr w:rsidR="00B671E0" w:rsidRPr="007B0B89" w14:paraId="327EC43D" w14:textId="77777777" w:rsidTr="00ED0592">
        <w:trPr>
          <w:cantSplit/>
          <w:trHeight w:val="403"/>
        </w:trPr>
        <w:tc>
          <w:tcPr>
            <w:tcW w:w="849" w:type="dxa"/>
            <w:tcBorders>
              <w:top w:val="single" w:sz="4" w:space="0" w:color="auto"/>
              <w:left w:val="single" w:sz="4" w:space="0" w:color="auto"/>
              <w:bottom w:val="single" w:sz="4" w:space="0" w:color="auto"/>
            </w:tcBorders>
            <w:tcMar>
              <w:top w:w="113" w:type="dxa"/>
              <w:bottom w:w="113" w:type="dxa"/>
            </w:tcMar>
            <w:vAlign w:val="center"/>
          </w:tcPr>
          <w:p w14:paraId="5A2A90E1" w14:textId="38E95657" w:rsidR="00B671E0" w:rsidRDefault="00B671E0" w:rsidP="00B671E0">
            <w:pPr>
              <w:spacing w:before="0"/>
              <w:ind w:left="57"/>
              <w:jc w:val="center"/>
              <w:rPr>
                <w:rFonts w:cs="Arial"/>
                <w:lang w:val="sr-Latn-RS"/>
              </w:rPr>
            </w:pPr>
            <w:r w:rsidRPr="00BA471F">
              <w:rPr>
                <w:rFonts w:cs="Arial"/>
                <w:bCs/>
                <w:color w:val="000000"/>
              </w:rPr>
              <w:t>61</w:t>
            </w:r>
          </w:p>
        </w:tc>
        <w:tc>
          <w:tcPr>
            <w:tcW w:w="2503" w:type="dxa"/>
            <w:tcBorders>
              <w:top w:val="single" w:sz="4" w:space="0" w:color="auto"/>
              <w:bottom w:val="single" w:sz="4" w:space="0" w:color="auto"/>
            </w:tcBorders>
            <w:tcMar>
              <w:top w:w="113" w:type="dxa"/>
              <w:bottom w:w="113" w:type="dxa"/>
            </w:tcMar>
            <w:vAlign w:val="center"/>
          </w:tcPr>
          <w:p w14:paraId="2E04E0AE" w14:textId="6AA20A84" w:rsidR="00B671E0" w:rsidRPr="00B671E0" w:rsidRDefault="00B671E0" w:rsidP="00B671E0">
            <w:pPr>
              <w:pStyle w:val="Title"/>
              <w:spacing w:before="0"/>
              <w:jc w:val="both"/>
              <w:rPr>
                <w:rFonts w:cs="Arial"/>
                <w:b w:val="0"/>
                <w:sz w:val="22"/>
                <w:szCs w:val="22"/>
              </w:rPr>
            </w:pPr>
            <w:r w:rsidRPr="00B671E0">
              <w:rPr>
                <w:rFonts w:cs="Arial"/>
                <w:b w:val="0"/>
                <w:color w:val="000000"/>
                <w:sz w:val="22"/>
                <w:szCs w:val="22"/>
              </w:rPr>
              <w:t>Кабловска прикључна кутија метална 400А</w:t>
            </w:r>
          </w:p>
        </w:tc>
        <w:tc>
          <w:tcPr>
            <w:tcW w:w="992" w:type="dxa"/>
            <w:tcBorders>
              <w:top w:val="single" w:sz="4" w:space="0" w:color="auto"/>
              <w:bottom w:val="single" w:sz="4" w:space="0" w:color="auto"/>
            </w:tcBorders>
            <w:vAlign w:val="center"/>
          </w:tcPr>
          <w:p w14:paraId="0C2C3DFE" w14:textId="657A4BA8" w:rsidR="00B671E0" w:rsidRDefault="00B671E0" w:rsidP="00B671E0">
            <w:pPr>
              <w:spacing w:before="0"/>
              <w:jc w:val="center"/>
              <w:rPr>
                <w:rFonts w:cs="Arial"/>
                <w:lang w:val="sr-Cyrl-ME"/>
              </w:rPr>
            </w:pPr>
            <w:r w:rsidRPr="00BA471F">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1852F764" w14:textId="1FB566D7" w:rsidR="00B671E0" w:rsidRPr="00C027FD" w:rsidRDefault="00B671E0" w:rsidP="00B671E0">
            <w:pPr>
              <w:spacing w:before="0"/>
              <w:jc w:val="center"/>
              <w:rPr>
                <w:rFonts w:cs="Arial"/>
                <w:lang w:val="sr-Cyrl-ME"/>
              </w:rPr>
            </w:pPr>
            <w:r w:rsidRPr="00BA471F">
              <w:rPr>
                <w:rFonts w:cs="Arial"/>
                <w:color w:val="000000"/>
              </w:rPr>
              <w:t>200</w:t>
            </w:r>
          </w:p>
        </w:tc>
        <w:tc>
          <w:tcPr>
            <w:tcW w:w="1731" w:type="dxa"/>
            <w:tcBorders>
              <w:top w:val="single" w:sz="4" w:space="0" w:color="auto"/>
              <w:bottom w:val="single" w:sz="4" w:space="0" w:color="auto"/>
            </w:tcBorders>
            <w:vAlign w:val="center"/>
          </w:tcPr>
          <w:p w14:paraId="41E9810F" w14:textId="77777777" w:rsidR="00B671E0" w:rsidRPr="00284F5F" w:rsidRDefault="00B671E0" w:rsidP="00B671E0">
            <w:pPr>
              <w:spacing w:before="0"/>
              <w:jc w:val="center"/>
              <w:rPr>
                <w:rFonts w:cs="Arial"/>
                <w:highlight w:val="yellow"/>
                <w:lang w:val="sr-Cyrl-RS"/>
              </w:rPr>
            </w:pPr>
          </w:p>
        </w:tc>
        <w:tc>
          <w:tcPr>
            <w:tcW w:w="1701" w:type="dxa"/>
            <w:tcBorders>
              <w:top w:val="single" w:sz="4" w:space="0" w:color="auto"/>
              <w:bottom w:val="single" w:sz="4" w:space="0" w:color="auto"/>
            </w:tcBorders>
            <w:vAlign w:val="center"/>
          </w:tcPr>
          <w:p w14:paraId="3608EC19" w14:textId="77777777" w:rsidR="00B671E0" w:rsidRPr="00284F5F" w:rsidRDefault="00B671E0" w:rsidP="00B671E0">
            <w:pPr>
              <w:spacing w:before="0"/>
              <w:jc w:val="center"/>
              <w:rPr>
                <w:rFonts w:cs="Arial"/>
                <w:highlight w:val="yellow"/>
                <w:lang w:val="sr-Cyrl-RS"/>
              </w:rPr>
            </w:pPr>
          </w:p>
        </w:tc>
        <w:tc>
          <w:tcPr>
            <w:tcW w:w="1787" w:type="dxa"/>
            <w:tcBorders>
              <w:top w:val="single" w:sz="4" w:space="0" w:color="auto"/>
              <w:bottom w:val="single" w:sz="4" w:space="0" w:color="auto"/>
            </w:tcBorders>
            <w:tcMar>
              <w:top w:w="113" w:type="dxa"/>
              <w:bottom w:w="113" w:type="dxa"/>
            </w:tcMar>
            <w:vAlign w:val="center"/>
          </w:tcPr>
          <w:p w14:paraId="0F565825" w14:textId="77777777" w:rsidR="00B671E0" w:rsidRPr="00284F5F" w:rsidRDefault="00B671E0" w:rsidP="00B671E0">
            <w:pPr>
              <w:spacing w:before="0"/>
              <w:jc w:val="center"/>
              <w:rPr>
                <w:rFonts w:cs="Arial"/>
                <w:highlight w:val="yellow"/>
                <w:lang w:val="sr-Cyrl-RS"/>
              </w:rPr>
            </w:pPr>
          </w:p>
        </w:tc>
        <w:tc>
          <w:tcPr>
            <w:tcW w:w="1843" w:type="dxa"/>
            <w:tcBorders>
              <w:top w:val="single" w:sz="4" w:space="0" w:color="auto"/>
              <w:bottom w:val="single" w:sz="4" w:space="0" w:color="auto"/>
              <w:right w:val="single" w:sz="4" w:space="0" w:color="auto"/>
            </w:tcBorders>
            <w:vAlign w:val="center"/>
          </w:tcPr>
          <w:p w14:paraId="7E804DD7" w14:textId="77777777" w:rsidR="00B671E0" w:rsidRPr="00284F5F" w:rsidRDefault="00B671E0" w:rsidP="00B671E0">
            <w:pPr>
              <w:spacing w:before="0"/>
              <w:jc w:val="center"/>
              <w:rPr>
                <w:rFonts w:cs="Arial"/>
                <w:highlight w:val="yellow"/>
                <w:lang w:val="sr-Cyrl-RS"/>
              </w:rPr>
            </w:pPr>
          </w:p>
        </w:tc>
        <w:tc>
          <w:tcPr>
            <w:tcW w:w="1598" w:type="dxa"/>
            <w:tcBorders>
              <w:top w:val="single" w:sz="4" w:space="0" w:color="auto"/>
              <w:bottom w:val="single" w:sz="4" w:space="0" w:color="auto"/>
            </w:tcBorders>
          </w:tcPr>
          <w:p w14:paraId="1B373F79" w14:textId="77777777" w:rsidR="00B671E0" w:rsidRPr="00284F5F" w:rsidRDefault="00B671E0" w:rsidP="00B671E0">
            <w:pPr>
              <w:spacing w:before="0"/>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318ABCEE" w14:textId="77777777" w:rsidR="00B671E0" w:rsidRPr="00284F5F" w:rsidRDefault="00B671E0" w:rsidP="00B671E0">
            <w:pPr>
              <w:spacing w:before="0"/>
              <w:jc w:val="center"/>
              <w:rPr>
                <w:rFonts w:cs="Arial"/>
                <w:highlight w:val="yellow"/>
                <w:lang w:val="sr-Cyrl-RS"/>
              </w:rPr>
            </w:pPr>
          </w:p>
        </w:tc>
      </w:tr>
      <w:tr w:rsidR="00B671E0" w:rsidRPr="007B0B89" w14:paraId="64717166" w14:textId="77777777" w:rsidTr="00ED0592">
        <w:trPr>
          <w:cantSplit/>
          <w:trHeight w:val="403"/>
        </w:trPr>
        <w:tc>
          <w:tcPr>
            <w:tcW w:w="849" w:type="dxa"/>
            <w:tcBorders>
              <w:top w:val="single" w:sz="4" w:space="0" w:color="auto"/>
              <w:left w:val="single" w:sz="4" w:space="0" w:color="auto"/>
              <w:bottom w:val="single" w:sz="4" w:space="0" w:color="auto"/>
            </w:tcBorders>
            <w:tcMar>
              <w:top w:w="113" w:type="dxa"/>
              <w:bottom w:w="113" w:type="dxa"/>
            </w:tcMar>
            <w:vAlign w:val="center"/>
          </w:tcPr>
          <w:p w14:paraId="443B2077" w14:textId="0D3714C9" w:rsidR="00B671E0" w:rsidRDefault="00B671E0" w:rsidP="00B671E0">
            <w:pPr>
              <w:spacing w:before="0"/>
              <w:ind w:left="57"/>
              <w:jc w:val="center"/>
              <w:rPr>
                <w:rFonts w:cs="Arial"/>
                <w:lang w:val="sr-Latn-RS"/>
              </w:rPr>
            </w:pPr>
            <w:r w:rsidRPr="00BA471F">
              <w:rPr>
                <w:rFonts w:cs="Arial"/>
                <w:bCs/>
                <w:color w:val="000000"/>
              </w:rPr>
              <w:t>62</w:t>
            </w:r>
          </w:p>
        </w:tc>
        <w:tc>
          <w:tcPr>
            <w:tcW w:w="2503" w:type="dxa"/>
            <w:tcBorders>
              <w:top w:val="single" w:sz="4" w:space="0" w:color="auto"/>
              <w:bottom w:val="single" w:sz="4" w:space="0" w:color="auto"/>
            </w:tcBorders>
            <w:tcMar>
              <w:top w:w="113" w:type="dxa"/>
              <w:bottom w:w="113" w:type="dxa"/>
            </w:tcMar>
            <w:vAlign w:val="center"/>
          </w:tcPr>
          <w:p w14:paraId="2B5959F0" w14:textId="15250BDC" w:rsidR="00B671E0" w:rsidRPr="00B671E0" w:rsidRDefault="00B671E0" w:rsidP="00B671E0">
            <w:pPr>
              <w:pStyle w:val="Title"/>
              <w:spacing w:before="0"/>
              <w:jc w:val="both"/>
              <w:rPr>
                <w:rFonts w:cs="Arial"/>
                <w:b w:val="0"/>
                <w:sz w:val="22"/>
                <w:szCs w:val="22"/>
              </w:rPr>
            </w:pPr>
            <w:r w:rsidRPr="00B671E0">
              <w:rPr>
                <w:rFonts w:cs="Arial"/>
                <w:b w:val="0"/>
                <w:color w:val="000000"/>
                <w:sz w:val="22"/>
                <w:szCs w:val="22"/>
              </w:rPr>
              <w:t>Кабловска прикључна кутија метална 250А</w:t>
            </w:r>
          </w:p>
        </w:tc>
        <w:tc>
          <w:tcPr>
            <w:tcW w:w="992" w:type="dxa"/>
            <w:tcBorders>
              <w:top w:val="single" w:sz="4" w:space="0" w:color="auto"/>
              <w:bottom w:val="single" w:sz="4" w:space="0" w:color="auto"/>
            </w:tcBorders>
            <w:vAlign w:val="center"/>
          </w:tcPr>
          <w:p w14:paraId="1DDC0476" w14:textId="4944AA2C" w:rsidR="00B671E0" w:rsidRDefault="00B671E0" w:rsidP="00B671E0">
            <w:pPr>
              <w:spacing w:before="0"/>
              <w:jc w:val="center"/>
              <w:rPr>
                <w:rFonts w:cs="Arial"/>
                <w:lang w:val="sr-Cyrl-ME"/>
              </w:rPr>
            </w:pPr>
            <w:r w:rsidRPr="00BA471F">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1CA3E628" w14:textId="6A413D1D" w:rsidR="00B671E0" w:rsidRPr="00C027FD" w:rsidRDefault="00B671E0" w:rsidP="00B671E0">
            <w:pPr>
              <w:spacing w:before="0"/>
              <w:jc w:val="center"/>
              <w:rPr>
                <w:rFonts w:cs="Arial"/>
                <w:lang w:val="sr-Cyrl-ME"/>
              </w:rPr>
            </w:pPr>
            <w:r w:rsidRPr="00BA471F">
              <w:rPr>
                <w:rFonts w:cs="Arial"/>
                <w:color w:val="000000"/>
              </w:rPr>
              <w:t>100</w:t>
            </w:r>
          </w:p>
        </w:tc>
        <w:tc>
          <w:tcPr>
            <w:tcW w:w="1731" w:type="dxa"/>
            <w:tcBorders>
              <w:top w:val="single" w:sz="4" w:space="0" w:color="auto"/>
              <w:bottom w:val="single" w:sz="4" w:space="0" w:color="auto"/>
            </w:tcBorders>
            <w:vAlign w:val="center"/>
          </w:tcPr>
          <w:p w14:paraId="56C1445A" w14:textId="77777777" w:rsidR="00B671E0" w:rsidRPr="00284F5F" w:rsidRDefault="00B671E0" w:rsidP="00B671E0">
            <w:pPr>
              <w:spacing w:before="0"/>
              <w:jc w:val="center"/>
              <w:rPr>
                <w:rFonts w:cs="Arial"/>
                <w:highlight w:val="yellow"/>
                <w:lang w:val="sr-Cyrl-RS"/>
              </w:rPr>
            </w:pPr>
          </w:p>
        </w:tc>
        <w:tc>
          <w:tcPr>
            <w:tcW w:w="1701" w:type="dxa"/>
            <w:tcBorders>
              <w:top w:val="single" w:sz="4" w:space="0" w:color="auto"/>
              <w:bottom w:val="single" w:sz="4" w:space="0" w:color="auto"/>
            </w:tcBorders>
            <w:vAlign w:val="center"/>
          </w:tcPr>
          <w:p w14:paraId="4F6816E6" w14:textId="77777777" w:rsidR="00B671E0" w:rsidRPr="00284F5F" w:rsidRDefault="00B671E0" w:rsidP="00B671E0">
            <w:pPr>
              <w:spacing w:before="0"/>
              <w:jc w:val="center"/>
              <w:rPr>
                <w:rFonts w:cs="Arial"/>
                <w:highlight w:val="yellow"/>
                <w:lang w:val="sr-Cyrl-RS"/>
              </w:rPr>
            </w:pPr>
          </w:p>
        </w:tc>
        <w:tc>
          <w:tcPr>
            <w:tcW w:w="1787" w:type="dxa"/>
            <w:tcBorders>
              <w:top w:val="single" w:sz="4" w:space="0" w:color="auto"/>
              <w:bottom w:val="single" w:sz="4" w:space="0" w:color="auto"/>
            </w:tcBorders>
            <w:tcMar>
              <w:top w:w="113" w:type="dxa"/>
              <w:bottom w:w="113" w:type="dxa"/>
            </w:tcMar>
            <w:vAlign w:val="center"/>
          </w:tcPr>
          <w:p w14:paraId="6743461A" w14:textId="77777777" w:rsidR="00B671E0" w:rsidRPr="00284F5F" w:rsidRDefault="00B671E0" w:rsidP="00B671E0">
            <w:pPr>
              <w:spacing w:before="0"/>
              <w:jc w:val="center"/>
              <w:rPr>
                <w:rFonts w:cs="Arial"/>
                <w:highlight w:val="yellow"/>
                <w:lang w:val="sr-Cyrl-RS"/>
              </w:rPr>
            </w:pPr>
          </w:p>
        </w:tc>
        <w:tc>
          <w:tcPr>
            <w:tcW w:w="1843" w:type="dxa"/>
            <w:tcBorders>
              <w:top w:val="single" w:sz="4" w:space="0" w:color="auto"/>
              <w:bottom w:val="single" w:sz="4" w:space="0" w:color="auto"/>
              <w:right w:val="single" w:sz="4" w:space="0" w:color="auto"/>
            </w:tcBorders>
            <w:vAlign w:val="center"/>
          </w:tcPr>
          <w:p w14:paraId="1AE53767" w14:textId="77777777" w:rsidR="00B671E0" w:rsidRPr="00284F5F" w:rsidRDefault="00B671E0" w:rsidP="00B671E0">
            <w:pPr>
              <w:spacing w:before="0"/>
              <w:jc w:val="center"/>
              <w:rPr>
                <w:rFonts w:cs="Arial"/>
                <w:highlight w:val="yellow"/>
                <w:lang w:val="sr-Cyrl-RS"/>
              </w:rPr>
            </w:pPr>
          </w:p>
        </w:tc>
        <w:tc>
          <w:tcPr>
            <w:tcW w:w="1598" w:type="dxa"/>
            <w:tcBorders>
              <w:top w:val="single" w:sz="4" w:space="0" w:color="auto"/>
              <w:bottom w:val="single" w:sz="4" w:space="0" w:color="auto"/>
            </w:tcBorders>
          </w:tcPr>
          <w:p w14:paraId="668B29BB" w14:textId="77777777" w:rsidR="00B671E0" w:rsidRPr="00284F5F" w:rsidRDefault="00B671E0" w:rsidP="00B671E0">
            <w:pPr>
              <w:spacing w:before="0"/>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03CCD76F" w14:textId="77777777" w:rsidR="00B671E0" w:rsidRPr="00284F5F" w:rsidRDefault="00B671E0" w:rsidP="00B671E0">
            <w:pPr>
              <w:spacing w:before="0"/>
              <w:jc w:val="center"/>
              <w:rPr>
                <w:rFonts w:cs="Arial"/>
                <w:highlight w:val="yellow"/>
                <w:lang w:val="sr-Cyrl-RS"/>
              </w:rPr>
            </w:pPr>
          </w:p>
        </w:tc>
      </w:tr>
      <w:tr w:rsidR="00B671E0" w:rsidRPr="007B0B89" w14:paraId="77524884" w14:textId="77777777" w:rsidTr="00ED0592">
        <w:trPr>
          <w:cantSplit/>
          <w:trHeight w:val="403"/>
        </w:trPr>
        <w:tc>
          <w:tcPr>
            <w:tcW w:w="849" w:type="dxa"/>
            <w:tcBorders>
              <w:top w:val="single" w:sz="4" w:space="0" w:color="auto"/>
              <w:left w:val="single" w:sz="4" w:space="0" w:color="auto"/>
              <w:bottom w:val="single" w:sz="4" w:space="0" w:color="auto"/>
            </w:tcBorders>
            <w:tcMar>
              <w:top w:w="113" w:type="dxa"/>
              <w:bottom w:w="113" w:type="dxa"/>
            </w:tcMar>
            <w:vAlign w:val="center"/>
          </w:tcPr>
          <w:p w14:paraId="6F18391B" w14:textId="63D26749" w:rsidR="00B671E0" w:rsidRDefault="00B671E0" w:rsidP="00B671E0">
            <w:pPr>
              <w:spacing w:before="0"/>
              <w:ind w:left="57"/>
              <w:jc w:val="center"/>
              <w:rPr>
                <w:rFonts w:cs="Arial"/>
                <w:lang w:val="sr-Latn-RS"/>
              </w:rPr>
            </w:pPr>
            <w:r w:rsidRPr="00BA471F">
              <w:rPr>
                <w:rFonts w:cs="Arial"/>
                <w:bCs/>
                <w:color w:val="000000"/>
              </w:rPr>
              <w:t>63</w:t>
            </w:r>
          </w:p>
        </w:tc>
        <w:tc>
          <w:tcPr>
            <w:tcW w:w="2503" w:type="dxa"/>
            <w:tcBorders>
              <w:top w:val="single" w:sz="4" w:space="0" w:color="auto"/>
              <w:bottom w:val="single" w:sz="4" w:space="0" w:color="auto"/>
            </w:tcBorders>
            <w:tcMar>
              <w:top w:w="113" w:type="dxa"/>
              <w:bottom w:w="113" w:type="dxa"/>
            </w:tcMar>
            <w:vAlign w:val="center"/>
          </w:tcPr>
          <w:p w14:paraId="0F53C5F6" w14:textId="19D14EFD" w:rsidR="00B671E0" w:rsidRPr="00B671E0" w:rsidRDefault="00B671E0" w:rsidP="00B671E0">
            <w:pPr>
              <w:pStyle w:val="Title"/>
              <w:spacing w:before="0"/>
              <w:jc w:val="both"/>
              <w:rPr>
                <w:rFonts w:cs="Arial"/>
                <w:b w:val="0"/>
                <w:sz w:val="22"/>
                <w:szCs w:val="22"/>
              </w:rPr>
            </w:pPr>
            <w:r w:rsidRPr="00B671E0">
              <w:rPr>
                <w:rFonts w:cs="Arial"/>
                <w:b w:val="0"/>
                <w:color w:val="000000"/>
                <w:sz w:val="22"/>
                <w:szCs w:val="22"/>
              </w:rPr>
              <w:t>Кабловска прикључна кутија метална 125А</w:t>
            </w:r>
          </w:p>
        </w:tc>
        <w:tc>
          <w:tcPr>
            <w:tcW w:w="992" w:type="dxa"/>
            <w:tcBorders>
              <w:top w:val="single" w:sz="4" w:space="0" w:color="auto"/>
              <w:bottom w:val="single" w:sz="4" w:space="0" w:color="auto"/>
            </w:tcBorders>
            <w:vAlign w:val="center"/>
          </w:tcPr>
          <w:p w14:paraId="1BDE194E" w14:textId="0DCFEFDE" w:rsidR="00B671E0" w:rsidRDefault="00B671E0" w:rsidP="00B671E0">
            <w:pPr>
              <w:spacing w:before="0"/>
              <w:jc w:val="center"/>
              <w:rPr>
                <w:rFonts w:cs="Arial"/>
                <w:lang w:val="sr-Cyrl-ME"/>
              </w:rPr>
            </w:pPr>
            <w:r w:rsidRPr="00BA471F">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327D7BE3" w14:textId="7D31D4B6" w:rsidR="00B671E0" w:rsidRPr="00C027FD" w:rsidRDefault="00B671E0" w:rsidP="00B671E0">
            <w:pPr>
              <w:spacing w:before="0"/>
              <w:jc w:val="center"/>
              <w:rPr>
                <w:rFonts w:cs="Arial"/>
                <w:lang w:val="sr-Cyrl-ME"/>
              </w:rPr>
            </w:pPr>
            <w:r w:rsidRPr="00BA471F">
              <w:rPr>
                <w:rFonts w:cs="Arial"/>
                <w:color w:val="000000"/>
              </w:rPr>
              <w:t>40</w:t>
            </w:r>
          </w:p>
        </w:tc>
        <w:tc>
          <w:tcPr>
            <w:tcW w:w="1731" w:type="dxa"/>
            <w:tcBorders>
              <w:top w:val="single" w:sz="4" w:space="0" w:color="auto"/>
              <w:bottom w:val="single" w:sz="4" w:space="0" w:color="auto"/>
            </w:tcBorders>
            <w:vAlign w:val="center"/>
          </w:tcPr>
          <w:p w14:paraId="13066FEF" w14:textId="77777777" w:rsidR="00B671E0" w:rsidRPr="00284F5F" w:rsidRDefault="00B671E0" w:rsidP="00B671E0">
            <w:pPr>
              <w:spacing w:before="0"/>
              <w:jc w:val="center"/>
              <w:rPr>
                <w:rFonts w:cs="Arial"/>
                <w:highlight w:val="yellow"/>
                <w:lang w:val="sr-Cyrl-RS"/>
              </w:rPr>
            </w:pPr>
          </w:p>
        </w:tc>
        <w:tc>
          <w:tcPr>
            <w:tcW w:w="1701" w:type="dxa"/>
            <w:tcBorders>
              <w:top w:val="single" w:sz="4" w:space="0" w:color="auto"/>
              <w:bottom w:val="single" w:sz="4" w:space="0" w:color="auto"/>
            </w:tcBorders>
            <w:vAlign w:val="center"/>
          </w:tcPr>
          <w:p w14:paraId="7900EDB3" w14:textId="77777777" w:rsidR="00B671E0" w:rsidRPr="00284F5F" w:rsidRDefault="00B671E0" w:rsidP="00B671E0">
            <w:pPr>
              <w:spacing w:before="0"/>
              <w:jc w:val="center"/>
              <w:rPr>
                <w:rFonts w:cs="Arial"/>
                <w:highlight w:val="yellow"/>
                <w:lang w:val="sr-Cyrl-RS"/>
              </w:rPr>
            </w:pPr>
          </w:p>
        </w:tc>
        <w:tc>
          <w:tcPr>
            <w:tcW w:w="1787" w:type="dxa"/>
            <w:tcBorders>
              <w:top w:val="single" w:sz="4" w:space="0" w:color="auto"/>
              <w:bottom w:val="single" w:sz="4" w:space="0" w:color="auto"/>
            </w:tcBorders>
            <w:tcMar>
              <w:top w:w="113" w:type="dxa"/>
              <w:bottom w:w="113" w:type="dxa"/>
            </w:tcMar>
            <w:vAlign w:val="center"/>
          </w:tcPr>
          <w:p w14:paraId="33ABEFFA" w14:textId="77777777" w:rsidR="00B671E0" w:rsidRPr="00284F5F" w:rsidRDefault="00B671E0" w:rsidP="00B671E0">
            <w:pPr>
              <w:spacing w:before="0"/>
              <w:jc w:val="center"/>
              <w:rPr>
                <w:rFonts w:cs="Arial"/>
                <w:highlight w:val="yellow"/>
                <w:lang w:val="sr-Cyrl-RS"/>
              </w:rPr>
            </w:pPr>
          </w:p>
        </w:tc>
        <w:tc>
          <w:tcPr>
            <w:tcW w:w="1843" w:type="dxa"/>
            <w:tcBorders>
              <w:top w:val="single" w:sz="4" w:space="0" w:color="auto"/>
              <w:bottom w:val="single" w:sz="4" w:space="0" w:color="auto"/>
              <w:right w:val="single" w:sz="4" w:space="0" w:color="auto"/>
            </w:tcBorders>
            <w:vAlign w:val="center"/>
          </w:tcPr>
          <w:p w14:paraId="66221EB6" w14:textId="77777777" w:rsidR="00B671E0" w:rsidRPr="00284F5F" w:rsidRDefault="00B671E0" w:rsidP="00B671E0">
            <w:pPr>
              <w:spacing w:before="0"/>
              <w:jc w:val="center"/>
              <w:rPr>
                <w:rFonts w:cs="Arial"/>
                <w:highlight w:val="yellow"/>
                <w:lang w:val="sr-Cyrl-RS"/>
              </w:rPr>
            </w:pPr>
          </w:p>
        </w:tc>
        <w:tc>
          <w:tcPr>
            <w:tcW w:w="1598" w:type="dxa"/>
            <w:tcBorders>
              <w:top w:val="single" w:sz="4" w:space="0" w:color="auto"/>
              <w:bottom w:val="single" w:sz="4" w:space="0" w:color="auto"/>
            </w:tcBorders>
          </w:tcPr>
          <w:p w14:paraId="4601249A" w14:textId="77777777" w:rsidR="00B671E0" w:rsidRPr="00284F5F" w:rsidRDefault="00B671E0" w:rsidP="00B671E0">
            <w:pPr>
              <w:spacing w:before="0"/>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34E604C8" w14:textId="77777777" w:rsidR="00B671E0" w:rsidRPr="00284F5F" w:rsidRDefault="00B671E0" w:rsidP="00B671E0">
            <w:pPr>
              <w:spacing w:before="0"/>
              <w:jc w:val="center"/>
              <w:rPr>
                <w:rFonts w:cs="Arial"/>
                <w:highlight w:val="yellow"/>
                <w:lang w:val="sr-Cyrl-RS"/>
              </w:rPr>
            </w:pPr>
          </w:p>
        </w:tc>
      </w:tr>
      <w:tr w:rsidR="00B671E0" w:rsidRPr="007B0B89" w14:paraId="63695658" w14:textId="77777777" w:rsidTr="00ED0592">
        <w:trPr>
          <w:gridAfter w:val="2"/>
          <w:wAfter w:w="3196" w:type="dxa"/>
          <w:cantSplit/>
          <w:trHeight w:val="242"/>
        </w:trPr>
        <w:tc>
          <w:tcPr>
            <w:tcW w:w="9193" w:type="dxa"/>
            <w:gridSpan w:val="6"/>
            <w:tcBorders>
              <w:top w:val="single" w:sz="4" w:space="0" w:color="auto"/>
              <w:left w:val="single" w:sz="4" w:space="0" w:color="auto"/>
              <w:bottom w:val="single" w:sz="4" w:space="0" w:color="auto"/>
            </w:tcBorders>
            <w:vAlign w:val="center"/>
          </w:tcPr>
          <w:p w14:paraId="77C7B906" w14:textId="77777777" w:rsidR="00B671E0" w:rsidRPr="00194612" w:rsidRDefault="00B671E0" w:rsidP="00B671E0">
            <w:pPr>
              <w:jc w:val="right"/>
              <w:rPr>
                <w:rFonts w:cs="Arial"/>
                <w:b/>
                <w:highlight w:val="yellow"/>
                <w:lang w:val="sr-Cyrl-RS"/>
              </w:rPr>
            </w:pPr>
            <w:r w:rsidRPr="005F1CE6">
              <w:rPr>
                <w:rFonts w:cs="Arial"/>
                <w:b/>
                <w:lang w:val="sr-Cyrl-RS"/>
              </w:rPr>
              <w:lastRenderedPageBreak/>
              <w:t>УКУПНО</w:t>
            </w:r>
          </w:p>
        </w:tc>
        <w:tc>
          <w:tcPr>
            <w:tcW w:w="1787" w:type="dxa"/>
            <w:tcBorders>
              <w:top w:val="single" w:sz="4" w:space="0" w:color="auto"/>
              <w:bottom w:val="single" w:sz="4" w:space="0" w:color="auto"/>
            </w:tcBorders>
            <w:tcMar>
              <w:top w:w="113" w:type="dxa"/>
              <w:bottom w:w="113" w:type="dxa"/>
            </w:tcMar>
            <w:vAlign w:val="center"/>
          </w:tcPr>
          <w:p w14:paraId="4412043B" w14:textId="77777777" w:rsidR="00B671E0" w:rsidRPr="00284F5F" w:rsidRDefault="00B671E0" w:rsidP="00B671E0">
            <w:pPr>
              <w:jc w:val="center"/>
              <w:rPr>
                <w:rFonts w:cs="Arial"/>
                <w:highlight w:val="yellow"/>
                <w:lang w:val="sr-Cyrl-RS"/>
              </w:rPr>
            </w:pPr>
          </w:p>
        </w:tc>
        <w:tc>
          <w:tcPr>
            <w:tcW w:w="1843" w:type="dxa"/>
            <w:tcBorders>
              <w:top w:val="single" w:sz="4" w:space="0" w:color="auto"/>
              <w:bottom w:val="single" w:sz="4" w:space="0" w:color="auto"/>
              <w:right w:val="single" w:sz="4" w:space="0" w:color="auto"/>
            </w:tcBorders>
            <w:vAlign w:val="center"/>
          </w:tcPr>
          <w:p w14:paraId="02391864" w14:textId="77777777" w:rsidR="00B671E0" w:rsidRPr="00284F5F" w:rsidRDefault="00B671E0" w:rsidP="00B671E0">
            <w:pPr>
              <w:jc w:val="center"/>
              <w:rPr>
                <w:rFonts w:cs="Arial"/>
                <w:highlight w:val="yellow"/>
                <w:lang w:val="sr-Cyrl-RS"/>
              </w:rPr>
            </w:pPr>
          </w:p>
        </w:tc>
      </w:tr>
    </w:tbl>
    <w:tbl>
      <w:tblPr>
        <w:tblpPr w:leftFromText="141" w:rightFromText="141" w:vertAnchor="text" w:horzAnchor="page" w:tblpX="984" w:tblpY="132"/>
        <w:tblW w:w="12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9"/>
        <w:gridCol w:w="8076"/>
        <w:gridCol w:w="3610"/>
      </w:tblGrid>
      <w:tr w:rsidR="00B671E0" w:rsidRPr="00BB01B1" w14:paraId="5611C7DE" w14:textId="77777777" w:rsidTr="00ED0592">
        <w:trPr>
          <w:trHeight w:val="527"/>
        </w:trPr>
        <w:tc>
          <w:tcPr>
            <w:tcW w:w="689" w:type="dxa"/>
            <w:vAlign w:val="center"/>
          </w:tcPr>
          <w:p w14:paraId="58DE2581" w14:textId="77777777" w:rsidR="00B671E0" w:rsidRPr="005920F4" w:rsidRDefault="00B671E0" w:rsidP="00ED0592">
            <w:pPr>
              <w:spacing w:before="0"/>
              <w:jc w:val="center"/>
              <w:rPr>
                <w:rFonts w:cs="Arial"/>
                <w:b/>
                <w:lang w:val="sr-Latn-CS"/>
              </w:rPr>
            </w:pPr>
            <w:r w:rsidRPr="005920F4">
              <w:rPr>
                <w:rFonts w:cs="Arial"/>
                <w:b/>
              </w:rPr>
              <w:t>I</w:t>
            </w:r>
          </w:p>
        </w:tc>
        <w:tc>
          <w:tcPr>
            <w:tcW w:w="8076" w:type="dxa"/>
          </w:tcPr>
          <w:p w14:paraId="5D5198F5" w14:textId="77777777" w:rsidR="00B671E0" w:rsidRPr="00073196" w:rsidRDefault="00B671E0" w:rsidP="00ED0592">
            <w:pPr>
              <w:spacing w:before="0"/>
              <w:rPr>
                <w:rFonts w:cs="Arial"/>
                <w:b/>
                <w:lang w:val="sr-Latn-CS"/>
              </w:rPr>
            </w:pPr>
            <w:r w:rsidRPr="00073196">
              <w:rPr>
                <w:rFonts w:cs="Arial"/>
                <w:b/>
                <w:lang w:val="sr-Latn-CS"/>
              </w:rPr>
              <w:t xml:space="preserve">УКУПНО ПОНУЂЕНА ЦЕНА  без ПДВ </w:t>
            </w:r>
          </w:p>
          <w:p w14:paraId="1E65D9B4" w14:textId="77777777" w:rsidR="00B671E0" w:rsidRPr="00073196" w:rsidRDefault="00B671E0" w:rsidP="00ED0592">
            <w:pPr>
              <w:spacing w:before="0"/>
              <w:rPr>
                <w:rFonts w:cs="Arial"/>
                <w:b/>
                <w:lang w:val="sr-Latn-CS"/>
              </w:rPr>
            </w:pPr>
            <w:r w:rsidRPr="00073196">
              <w:rPr>
                <w:rFonts w:cs="Arial"/>
                <w:b/>
                <w:lang w:val="sr-Latn-CS"/>
              </w:rPr>
              <w:t xml:space="preserve">(збир колоне бр. </w:t>
            </w:r>
            <w:r>
              <w:rPr>
                <w:rFonts w:cs="Arial"/>
                <w:b/>
                <w:lang w:val="sr-Cyrl-ME"/>
              </w:rPr>
              <w:t>7</w:t>
            </w:r>
            <w:r w:rsidRPr="00073196">
              <w:rPr>
                <w:rFonts w:cs="Arial"/>
                <w:b/>
                <w:lang w:val="sr-Latn-CS"/>
              </w:rPr>
              <w:t>)</w:t>
            </w:r>
          </w:p>
        </w:tc>
        <w:tc>
          <w:tcPr>
            <w:tcW w:w="3610" w:type="dxa"/>
            <w:vAlign w:val="center"/>
          </w:tcPr>
          <w:p w14:paraId="445D9B0B" w14:textId="77777777" w:rsidR="00B671E0" w:rsidRPr="00BB01B1" w:rsidRDefault="00B671E0" w:rsidP="00ED0592">
            <w:pPr>
              <w:spacing w:before="0"/>
              <w:jc w:val="right"/>
              <w:rPr>
                <w:rFonts w:cs="Arial"/>
                <w:lang w:val="sr-Cyrl-RS"/>
              </w:rPr>
            </w:pPr>
            <w:r>
              <w:rPr>
                <w:rFonts w:cs="Arial"/>
                <w:lang w:val="sr-Cyrl-RS"/>
              </w:rPr>
              <w:t xml:space="preserve">                                      </w:t>
            </w:r>
            <w:r w:rsidRPr="007B0B89">
              <w:rPr>
                <w:rFonts w:cs="Arial"/>
                <w:lang w:val="sr-Cyrl-RS"/>
              </w:rPr>
              <w:t xml:space="preserve"> РСД</w:t>
            </w:r>
          </w:p>
        </w:tc>
      </w:tr>
      <w:tr w:rsidR="00B671E0" w:rsidRPr="00BB01B1" w14:paraId="7C681F17" w14:textId="77777777" w:rsidTr="00ED0592">
        <w:trPr>
          <w:trHeight w:val="447"/>
        </w:trPr>
        <w:tc>
          <w:tcPr>
            <w:tcW w:w="689" w:type="dxa"/>
            <w:tcBorders>
              <w:bottom w:val="single" w:sz="4" w:space="0" w:color="auto"/>
            </w:tcBorders>
            <w:vAlign w:val="center"/>
          </w:tcPr>
          <w:p w14:paraId="032D6572" w14:textId="77777777" w:rsidR="00B671E0" w:rsidRPr="005920F4" w:rsidRDefault="00B671E0" w:rsidP="00ED0592">
            <w:pPr>
              <w:spacing w:before="0"/>
              <w:jc w:val="left"/>
              <w:rPr>
                <w:rFonts w:cs="Arial"/>
                <w:b/>
                <w:lang w:val="sr-Latn-CS"/>
              </w:rPr>
            </w:pPr>
            <w:r w:rsidRPr="005920F4">
              <w:rPr>
                <w:rFonts w:cs="Arial"/>
                <w:b/>
                <w:lang w:val="sr-Latn-CS"/>
              </w:rPr>
              <w:t>II</w:t>
            </w:r>
          </w:p>
        </w:tc>
        <w:tc>
          <w:tcPr>
            <w:tcW w:w="8076" w:type="dxa"/>
            <w:tcBorders>
              <w:bottom w:val="single" w:sz="4" w:space="0" w:color="auto"/>
              <w:right w:val="single" w:sz="4" w:space="0" w:color="auto"/>
            </w:tcBorders>
            <w:vAlign w:val="center"/>
          </w:tcPr>
          <w:p w14:paraId="7F997910" w14:textId="77777777" w:rsidR="00B671E0" w:rsidRPr="005920F4" w:rsidRDefault="00B671E0" w:rsidP="00ED0592">
            <w:pPr>
              <w:jc w:val="left"/>
              <w:rPr>
                <w:rFonts w:cs="Arial"/>
                <w:b/>
              </w:rPr>
            </w:pPr>
            <w:r>
              <w:rPr>
                <w:rFonts w:cs="Arial"/>
                <w:b/>
              </w:rPr>
              <w:t>УКУПАН ИЗНОС ПДВ</w:t>
            </w:r>
          </w:p>
        </w:tc>
        <w:tc>
          <w:tcPr>
            <w:tcW w:w="3610" w:type="dxa"/>
            <w:tcBorders>
              <w:bottom w:val="single" w:sz="4" w:space="0" w:color="auto"/>
              <w:right w:val="single" w:sz="4" w:space="0" w:color="auto"/>
            </w:tcBorders>
            <w:vAlign w:val="center"/>
          </w:tcPr>
          <w:p w14:paraId="3DC652ED" w14:textId="77777777" w:rsidR="00B671E0" w:rsidRPr="00BB01B1" w:rsidRDefault="00B671E0" w:rsidP="00981EFE">
            <w:pPr>
              <w:spacing w:before="0"/>
              <w:jc w:val="right"/>
              <w:rPr>
                <w:rFonts w:cs="Arial"/>
                <w:lang w:val="sr-Cyrl-RS"/>
              </w:rPr>
            </w:pPr>
            <w:r w:rsidRPr="007B0B89">
              <w:rPr>
                <w:rFonts w:cs="Arial"/>
                <w:lang w:val="sr-Cyrl-RS"/>
              </w:rPr>
              <w:t>РСД</w:t>
            </w:r>
          </w:p>
        </w:tc>
      </w:tr>
      <w:tr w:rsidR="00B671E0" w:rsidRPr="00BB01B1" w14:paraId="3D1A573C" w14:textId="77777777" w:rsidTr="00ED0592">
        <w:trPr>
          <w:trHeight w:val="571"/>
        </w:trPr>
        <w:tc>
          <w:tcPr>
            <w:tcW w:w="689" w:type="dxa"/>
            <w:tcBorders>
              <w:bottom w:val="single" w:sz="4" w:space="0" w:color="auto"/>
            </w:tcBorders>
            <w:vAlign w:val="center"/>
          </w:tcPr>
          <w:p w14:paraId="417DC31F" w14:textId="77777777" w:rsidR="00B671E0" w:rsidRPr="005920F4" w:rsidRDefault="00B671E0" w:rsidP="00ED0592">
            <w:pPr>
              <w:spacing w:before="0"/>
              <w:jc w:val="center"/>
              <w:rPr>
                <w:rFonts w:cs="Arial"/>
                <w:b/>
                <w:lang w:val="sr-Latn-CS"/>
              </w:rPr>
            </w:pPr>
            <w:r w:rsidRPr="005920F4">
              <w:rPr>
                <w:rFonts w:cs="Arial"/>
                <w:b/>
                <w:lang w:val="sr-Latn-CS"/>
              </w:rPr>
              <w:t>III</w:t>
            </w:r>
          </w:p>
        </w:tc>
        <w:tc>
          <w:tcPr>
            <w:tcW w:w="8076" w:type="dxa"/>
            <w:tcBorders>
              <w:bottom w:val="single" w:sz="4" w:space="0" w:color="auto"/>
              <w:right w:val="single" w:sz="4" w:space="0" w:color="auto"/>
            </w:tcBorders>
          </w:tcPr>
          <w:p w14:paraId="10B34937" w14:textId="77777777" w:rsidR="00B671E0" w:rsidRPr="00073196" w:rsidRDefault="00B671E0" w:rsidP="00ED0592">
            <w:pPr>
              <w:spacing w:before="0"/>
              <w:rPr>
                <w:rFonts w:cs="Arial"/>
                <w:b/>
                <w:lang w:val="sr-Latn-CS"/>
              </w:rPr>
            </w:pPr>
            <w:r w:rsidRPr="00073196">
              <w:rPr>
                <w:rFonts w:cs="Arial"/>
                <w:b/>
                <w:lang w:val="sr-Latn-CS"/>
              </w:rPr>
              <w:t>УКУПНО ПОНУЂЕНА ЦЕНА са ПДВ</w:t>
            </w:r>
          </w:p>
          <w:p w14:paraId="490C8B5C" w14:textId="77777777" w:rsidR="00B671E0" w:rsidRPr="00073196" w:rsidRDefault="00B671E0" w:rsidP="00ED0592">
            <w:pPr>
              <w:spacing w:before="0"/>
              <w:rPr>
                <w:rFonts w:cs="Arial"/>
                <w:b/>
                <w:lang w:val="sr-Latn-CS"/>
              </w:rPr>
            </w:pPr>
            <w:r w:rsidRPr="00073196">
              <w:rPr>
                <w:rFonts w:cs="Arial"/>
                <w:b/>
                <w:lang w:val="sr-Latn-CS"/>
              </w:rPr>
              <w:t>(ред. бр.</w:t>
            </w:r>
            <w:r w:rsidRPr="005920F4">
              <w:rPr>
                <w:rFonts w:cs="Arial"/>
                <w:b/>
                <w:lang w:val="sr-Latn-CS"/>
              </w:rPr>
              <w:t>I</w:t>
            </w:r>
            <w:r w:rsidRPr="00073196">
              <w:rPr>
                <w:rFonts w:cs="Arial"/>
                <w:b/>
                <w:lang w:val="sr-Latn-CS"/>
              </w:rPr>
              <w:t>+ред.бр.</w:t>
            </w:r>
            <w:r w:rsidRPr="005920F4">
              <w:rPr>
                <w:rFonts w:cs="Arial"/>
                <w:b/>
                <w:lang w:val="sr-Latn-CS"/>
              </w:rPr>
              <w:t>II</w:t>
            </w:r>
            <w:r w:rsidRPr="00073196">
              <w:rPr>
                <w:rFonts w:cs="Arial"/>
                <w:b/>
                <w:lang w:val="sr-Latn-CS"/>
              </w:rPr>
              <w:t>) динара</w:t>
            </w:r>
          </w:p>
        </w:tc>
        <w:tc>
          <w:tcPr>
            <w:tcW w:w="3610" w:type="dxa"/>
            <w:tcBorders>
              <w:bottom w:val="single" w:sz="4" w:space="0" w:color="auto"/>
              <w:right w:val="single" w:sz="4" w:space="0" w:color="auto"/>
            </w:tcBorders>
            <w:vAlign w:val="center"/>
          </w:tcPr>
          <w:p w14:paraId="014B3419" w14:textId="77777777" w:rsidR="00B671E0" w:rsidRPr="00BB01B1" w:rsidRDefault="00B671E0" w:rsidP="00ED0592">
            <w:pPr>
              <w:spacing w:before="0"/>
              <w:jc w:val="right"/>
              <w:rPr>
                <w:rFonts w:cs="Arial"/>
                <w:lang w:val="sr-Cyrl-RS"/>
              </w:rPr>
            </w:pPr>
            <w:r>
              <w:rPr>
                <w:rFonts w:cs="Arial"/>
                <w:lang w:val="sr-Cyrl-RS"/>
              </w:rPr>
              <w:t xml:space="preserve">                                      </w:t>
            </w:r>
            <w:r w:rsidRPr="007B0B89">
              <w:rPr>
                <w:rFonts w:cs="Arial"/>
                <w:lang w:val="sr-Cyrl-RS"/>
              </w:rPr>
              <w:t xml:space="preserve"> РСД</w:t>
            </w:r>
          </w:p>
        </w:tc>
      </w:tr>
    </w:tbl>
    <w:p w14:paraId="36915C76" w14:textId="77777777" w:rsidR="00B671E0" w:rsidRDefault="00B671E0" w:rsidP="00B671E0">
      <w:pPr>
        <w:tabs>
          <w:tab w:val="left" w:pos="1695"/>
        </w:tabs>
        <w:rPr>
          <w:rFonts w:cs="Arial"/>
          <w:b/>
          <w:i/>
          <w:lang w:val="sr-Cyrl-RS"/>
        </w:rPr>
      </w:pPr>
    </w:p>
    <w:p w14:paraId="0194DAA3" w14:textId="77777777" w:rsidR="00B671E0" w:rsidRDefault="00B671E0" w:rsidP="00B671E0">
      <w:pPr>
        <w:tabs>
          <w:tab w:val="left" w:pos="1695"/>
        </w:tabs>
        <w:rPr>
          <w:rFonts w:cs="Arial"/>
          <w:b/>
          <w:i/>
          <w:lang w:val="sr-Cyrl-RS"/>
        </w:rPr>
      </w:pPr>
    </w:p>
    <w:p w14:paraId="4694426E" w14:textId="77777777" w:rsidR="00B671E0" w:rsidRDefault="00B671E0" w:rsidP="00B671E0">
      <w:pPr>
        <w:tabs>
          <w:tab w:val="left" w:pos="1695"/>
        </w:tabs>
        <w:rPr>
          <w:rFonts w:cs="Arial"/>
          <w:b/>
          <w:i/>
          <w:lang w:val="sr-Cyrl-RS"/>
        </w:rPr>
      </w:pPr>
    </w:p>
    <w:p w14:paraId="40C55E0A" w14:textId="77777777" w:rsidR="00B671E0" w:rsidRDefault="00B671E0" w:rsidP="00B671E0">
      <w:pPr>
        <w:tabs>
          <w:tab w:val="left" w:pos="1695"/>
        </w:tabs>
        <w:rPr>
          <w:rFonts w:cs="Arial"/>
          <w:b/>
          <w:i/>
          <w:lang w:val="sr-Cyrl-RS"/>
        </w:rPr>
      </w:pPr>
    </w:p>
    <w:p w14:paraId="6EB57009" w14:textId="77777777" w:rsidR="00B671E0" w:rsidRDefault="00B671E0" w:rsidP="00B671E0">
      <w:pPr>
        <w:tabs>
          <w:tab w:val="left" w:pos="1695"/>
        </w:tabs>
        <w:rPr>
          <w:rFonts w:cs="Arial"/>
          <w:b/>
          <w:i/>
          <w:lang w:val="sr-Cyrl-RS"/>
        </w:rPr>
      </w:pPr>
    </w:p>
    <w:p w14:paraId="4197F145" w14:textId="77777777" w:rsidR="00B671E0" w:rsidRPr="00194612" w:rsidRDefault="00B671E0" w:rsidP="00B671E0">
      <w:pPr>
        <w:widowControl w:val="0"/>
        <w:rPr>
          <w:rFonts w:eastAsia="Arial Unicode MS" w:cs="Arial"/>
          <w:b/>
          <w:lang w:val="sr-Cyrl-ME"/>
        </w:rPr>
      </w:pPr>
      <w:r w:rsidRPr="00194612">
        <w:rPr>
          <w:rFonts w:eastAsia="Arial Unicode MS" w:cs="Arial"/>
          <w:b/>
        </w:rPr>
        <w:t>Табела 2</w:t>
      </w:r>
      <w:r>
        <w:rPr>
          <w:rFonts w:eastAsia="Arial Unicode MS" w:cs="Arial"/>
          <w:b/>
          <w:lang w:val="sr-Cyrl-ME"/>
        </w:rPr>
        <w:t>.</w:t>
      </w:r>
    </w:p>
    <w:tbl>
      <w:tblPr>
        <w:tblW w:w="112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2"/>
        <w:gridCol w:w="2970"/>
        <w:gridCol w:w="3960"/>
      </w:tblGrid>
      <w:tr w:rsidR="00B671E0" w:rsidRPr="00F07F03" w14:paraId="6AD5FF06" w14:textId="77777777" w:rsidTr="00ED0592">
        <w:trPr>
          <w:trHeight w:val="637"/>
        </w:trPr>
        <w:tc>
          <w:tcPr>
            <w:tcW w:w="4282" w:type="dxa"/>
            <w:vMerge w:val="restart"/>
            <w:shd w:val="clear" w:color="auto" w:fill="auto"/>
            <w:vAlign w:val="center"/>
          </w:tcPr>
          <w:p w14:paraId="7D0FC266" w14:textId="77777777" w:rsidR="00B671E0" w:rsidRPr="002E41D5" w:rsidRDefault="00B671E0" w:rsidP="00ED0592">
            <w:pPr>
              <w:spacing w:before="0"/>
              <w:rPr>
                <w:rFonts w:cs="Arial"/>
                <w:lang w:val="sr-Cyrl-ME"/>
              </w:rPr>
            </w:pPr>
            <w:r w:rsidRPr="002E41D5">
              <w:rPr>
                <w:rFonts w:cs="Arial"/>
                <w:lang w:val="sr-Cyrl-ME"/>
              </w:rPr>
              <w:t>Посебно исказани трошкови који су укључени у укупно понуђену цену без ПДВ-а</w:t>
            </w:r>
          </w:p>
          <w:p w14:paraId="60A1B731" w14:textId="77777777" w:rsidR="00B671E0" w:rsidRPr="00F07F03" w:rsidRDefault="00B671E0" w:rsidP="00ED0592">
            <w:pPr>
              <w:spacing w:before="0"/>
              <w:rPr>
                <w:rFonts w:cs="Arial"/>
                <w:lang w:val="sr-Latn-CS"/>
              </w:rPr>
            </w:pPr>
            <w:r w:rsidRPr="002E41D5">
              <w:rPr>
                <w:rFonts w:cs="Arial"/>
                <w:lang w:val="sr-Cyrl-ME"/>
              </w:rPr>
              <w:t xml:space="preserve">(цена из реда бр. </w:t>
            </w:r>
            <w:r w:rsidRPr="005920F4">
              <w:rPr>
                <w:rFonts w:cs="Arial"/>
                <w:lang w:val="sr-Latn-CS"/>
              </w:rPr>
              <w:t>I</w:t>
            </w:r>
            <w:r w:rsidRPr="002E41D5">
              <w:rPr>
                <w:rFonts w:cs="Arial"/>
                <w:lang w:val="sr-Cyrl-ME"/>
              </w:rPr>
              <w:t xml:space="preserve"> уколико исти постоје као засебни трошкови</w:t>
            </w:r>
            <w:r w:rsidRPr="005920F4">
              <w:rPr>
                <w:rFonts w:cs="Arial"/>
                <w:lang w:val="sr-Latn-CS"/>
              </w:rPr>
              <w:t>)</w:t>
            </w:r>
          </w:p>
        </w:tc>
        <w:tc>
          <w:tcPr>
            <w:tcW w:w="2970" w:type="dxa"/>
            <w:shd w:val="clear" w:color="auto" w:fill="auto"/>
            <w:vAlign w:val="center"/>
          </w:tcPr>
          <w:p w14:paraId="36FDC19F" w14:textId="77777777" w:rsidR="00B671E0" w:rsidRPr="00F07F03" w:rsidRDefault="00B671E0" w:rsidP="00ED0592">
            <w:pPr>
              <w:spacing w:before="0"/>
              <w:rPr>
                <w:rFonts w:cs="Arial"/>
              </w:rPr>
            </w:pPr>
            <w:r w:rsidRPr="005920F4">
              <w:rPr>
                <w:rFonts w:cs="Arial"/>
              </w:rPr>
              <w:t>Трошкови царине</w:t>
            </w:r>
          </w:p>
        </w:tc>
        <w:tc>
          <w:tcPr>
            <w:tcW w:w="3960" w:type="dxa"/>
            <w:vAlign w:val="center"/>
          </w:tcPr>
          <w:p w14:paraId="3FF9BD0A" w14:textId="77777777" w:rsidR="00B671E0" w:rsidRPr="00F07F03" w:rsidRDefault="00B671E0" w:rsidP="00ED0592">
            <w:pPr>
              <w:spacing w:before="0"/>
              <w:jc w:val="right"/>
              <w:rPr>
                <w:rFonts w:cs="Arial"/>
              </w:rPr>
            </w:pPr>
            <w:r>
              <w:rPr>
                <w:rFonts w:cs="Arial"/>
              </w:rPr>
              <w:t>д</w:t>
            </w:r>
            <w:r w:rsidRPr="005920F4">
              <w:rPr>
                <w:rFonts w:cs="Arial"/>
              </w:rPr>
              <w:t>инара</w:t>
            </w:r>
          </w:p>
        </w:tc>
      </w:tr>
      <w:tr w:rsidR="00B671E0" w:rsidRPr="00F07F03" w14:paraId="26C44F83" w14:textId="77777777" w:rsidTr="00ED0592">
        <w:trPr>
          <w:trHeight w:val="548"/>
        </w:trPr>
        <w:tc>
          <w:tcPr>
            <w:tcW w:w="4282" w:type="dxa"/>
            <w:vMerge/>
            <w:shd w:val="clear" w:color="auto" w:fill="auto"/>
          </w:tcPr>
          <w:p w14:paraId="2EA57394" w14:textId="77777777" w:rsidR="00B671E0" w:rsidRPr="00F07F03" w:rsidRDefault="00B671E0" w:rsidP="00ED0592">
            <w:pPr>
              <w:spacing w:before="0"/>
              <w:rPr>
                <w:rFonts w:cs="Arial"/>
              </w:rPr>
            </w:pPr>
          </w:p>
        </w:tc>
        <w:tc>
          <w:tcPr>
            <w:tcW w:w="2970" w:type="dxa"/>
            <w:shd w:val="clear" w:color="auto" w:fill="auto"/>
            <w:vAlign w:val="center"/>
          </w:tcPr>
          <w:p w14:paraId="1C4FCBE9" w14:textId="77777777" w:rsidR="00B671E0" w:rsidRPr="00F07F03" w:rsidRDefault="00B671E0" w:rsidP="00ED0592">
            <w:pPr>
              <w:spacing w:before="0"/>
              <w:rPr>
                <w:rFonts w:cs="Arial"/>
              </w:rPr>
            </w:pPr>
            <w:r w:rsidRPr="005920F4">
              <w:rPr>
                <w:rFonts w:cs="Arial"/>
              </w:rPr>
              <w:t>Трошкови превоза</w:t>
            </w:r>
          </w:p>
        </w:tc>
        <w:tc>
          <w:tcPr>
            <w:tcW w:w="3960" w:type="dxa"/>
            <w:vAlign w:val="center"/>
          </w:tcPr>
          <w:p w14:paraId="3C4E66A3" w14:textId="77777777" w:rsidR="00B671E0" w:rsidRPr="00F07F03" w:rsidRDefault="00B671E0" w:rsidP="00ED0592">
            <w:pPr>
              <w:spacing w:before="0"/>
              <w:jc w:val="right"/>
              <w:rPr>
                <w:rFonts w:cs="Arial"/>
              </w:rPr>
            </w:pPr>
            <w:r>
              <w:rPr>
                <w:rFonts w:cs="Arial"/>
              </w:rPr>
              <w:t>д</w:t>
            </w:r>
            <w:r w:rsidRPr="005920F4">
              <w:rPr>
                <w:rFonts w:cs="Arial"/>
              </w:rPr>
              <w:t>инара</w:t>
            </w:r>
          </w:p>
        </w:tc>
      </w:tr>
      <w:tr w:rsidR="00B671E0" w:rsidRPr="00F07F03" w14:paraId="53181FD2" w14:textId="77777777" w:rsidTr="00ED0592">
        <w:trPr>
          <w:trHeight w:val="488"/>
        </w:trPr>
        <w:tc>
          <w:tcPr>
            <w:tcW w:w="4282" w:type="dxa"/>
            <w:vMerge/>
            <w:shd w:val="clear" w:color="auto" w:fill="auto"/>
          </w:tcPr>
          <w:p w14:paraId="542B1554" w14:textId="77777777" w:rsidR="00B671E0" w:rsidRPr="00F07F03" w:rsidRDefault="00B671E0" w:rsidP="00ED0592">
            <w:pPr>
              <w:spacing w:before="0"/>
              <w:rPr>
                <w:rFonts w:cs="Arial"/>
              </w:rPr>
            </w:pPr>
          </w:p>
        </w:tc>
        <w:tc>
          <w:tcPr>
            <w:tcW w:w="2970" w:type="dxa"/>
            <w:shd w:val="clear" w:color="auto" w:fill="auto"/>
            <w:vAlign w:val="center"/>
          </w:tcPr>
          <w:p w14:paraId="13DE0EF6" w14:textId="77777777" w:rsidR="00B671E0" w:rsidRPr="00F07F03" w:rsidRDefault="00B671E0" w:rsidP="00ED0592">
            <w:pPr>
              <w:spacing w:before="0"/>
              <w:rPr>
                <w:rFonts w:cs="Arial"/>
              </w:rPr>
            </w:pPr>
            <w:r w:rsidRPr="005920F4">
              <w:rPr>
                <w:rFonts w:cs="Arial"/>
              </w:rPr>
              <w:t>Остали трошкови</w:t>
            </w:r>
            <w:r w:rsidRPr="005920F4">
              <w:rPr>
                <w:rFonts w:cs="Arial"/>
                <w:lang w:val="sr-Cyrl-CS"/>
              </w:rPr>
              <w:t xml:space="preserve"> (</w:t>
            </w:r>
            <w:r w:rsidRPr="005920F4">
              <w:rPr>
                <w:rFonts w:cs="Arial"/>
                <w:i/>
                <w:lang w:val="sr-Cyrl-CS"/>
              </w:rPr>
              <w:t>навести</w:t>
            </w:r>
            <w:r w:rsidRPr="005920F4">
              <w:rPr>
                <w:rFonts w:cs="Arial"/>
                <w:lang w:val="sr-Cyrl-CS"/>
              </w:rPr>
              <w:t>)</w:t>
            </w:r>
          </w:p>
        </w:tc>
        <w:tc>
          <w:tcPr>
            <w:tcW w:w="3960" w:type="dxa"/>
            <w:vAlign w:val="center"/>
          </w:tcPr>
          <w:p w14:paraId="48F0A5DE" w14:textId="77777777" w:rsidR="00B671E0" w:rsidRPr="00F07F03" w:rsidRDefault="00B671E0" w:rsidP="00ED0592">
            <w:pPr>
              <w:spacing w:before="0"/>
              <w:jc w:val="right"/>
              <w:rPr>
                <w:rFonts w:cs="Arial"/>
              </w:rPr>
            </w:pPr>
            <w:r>
              <w:rPr>
                <w:rFonts w:cs="Arial"/>
              </w:rPr>
              <w:t>д</w:t>
            </w:r>
            <w:r w:rsidRPr="005920F4">
              <w:rPr>
                <w:rFonts w:cs="Arial"/>
              </w:rPr>
              <w:t>инара</w:t>
            </w:r>
          </w:p>
        </w:tc>
      </w:tr>
    </w:tbl>
    <w:p w14:paraId="5F89A3E3" w14:textId="3CFA5C8A" w:rsidR="00B671E0" w:rsidRPr="005F5ABE" w:rsidRDefault="00B671E0" w:rsidP="00B671E0">
      <w:pPr>
        <w:tabs>
          <w:tab w:val="left" w:pos="1002"/>
        </w:tabs>
        <w:outlineLvl w:val="0"/>
        <w:rPr>
          <w:rFonts w:eastAsia="Calibri" w:cs="Arial"/>
          <w:bCs/>
          <w:iCs/>
          <w:lang w:val="sr-Cyrl-RS"/>
        </w:rPr>
      </w:pPr>
      <w:r>
        <w:rPr>
          <w:rFonts w:eastAsia="Calibri" w:cs="Arial"/>
          <w:bCs/>
          <w:iCs/>
          <w:lang w:val="sr-Cyrl-RS"/>
        </w:rPr>
        <w:t xml:space="preserve">       </w:t>
      </w:r>
      <w:r w:rsidRPr="005F5ABE">
        <w:rPr>
          <w:rFonts w:eastAsia="Calibri" w:cs="Arial"/>
          <w:bCs/>
          <w:iCs/>
          <w:lang w:val="sr-Cyrl-RS"/>
        </w:rPr>
        <w:t xml:space="preserve"> Место и датум </w:t>
      </w:r>
      <w:r w:rsidRPr="005F5ABE">
        <w:rPr>
          <w:rFonts w:eastAsia="Calibri" w:cs="Arial"/>
          <w:bCs/>
          <w:iCs/>
          <w:lang w:val="sr-Cyrl-RS"/>
        </w:rPr>
        <w:tab/>
      </w:r>
      <w:r w:rsidRPr="005F5ABE">
        <w:rPr>
          <w:rFonts w:eastAsia="Calibri" w:cs="Arial"/>
          <w:bCs/>
          <w:iCs/>
          <w:lang w:val="sr-Cyrl-RS"/>
        </w:rPr>
        <w:tab/>
        <w:t xml:space="preserve">             </w:t>
      </w:r>
      <w:r>
        <w:rPr>
          <w:rFonts w:eastAsia="Calibri" w:cs="Arial"/>
          <w:bCs/>
          <w:iCs/>
          <w:lang w:val="sr-Cyrl-RS"/>
        </w:rPr>
        <w:t xml:space="preserve">                                                         </w:t>
      </w:r>
      <w:r>
        <w:rPr>
          <w:rFonts w:eastAsia="Calibri" w:cs="Arial"/>
          <w:bCs/>
          <w:iCs/>
          <w:lang w:val="sr-Cyrl-RS"/>
        </w:rPr>
        <w:tab/>
      </w:r>
      <w:r>
        <w:rPr>
          <w:rFonts w:eastAsia="Calibri" w:cs="Arial"/>
          <w:bCs/>
          <w:iCs/>
          <w:lang w:val="sr-Cyrl-RS"/>
        </w:rPr>
        <w:tab/>
      </w:r>
      <w:r w:rsidR="00CF4C9A">
        <w:rPr>
          <w:rFonts w:eastAsia="Calibri" w:cs="Arial"/>
          <w:bCs/>
          <w:iCs/>
          <w:lang w:val="sr-Cyrl-RS"/>
        </w:rPr>
        <w:t xml:space="preserve">          </w:t>
      </w:r>
      <w:r w:rsidR="00ED0592">
        <w:rPr>
          <w:rFonts w:eastAsia="Calibri" w:cs="Arial"/>
          <w:bCs/>
          <w:iCs/>
          <w:lang w:val="sr-Cyrl-RS"/>
        </w:rPr>
        <w:t xml:space="preserve">  </w:t>
      </w:r>
      <w:r>
        <w:rPr>
          <w:rFonts w:eastAsia="Calibri" w:cs="Arial"/>
          <w:bCs/>
          <w:iCs/>
          <w:lang w:val="sr-Cyrl-RS"/>
        </w:rPr>
        <w:t xml:space="preserve">  </w:t>
      </w:r>
      <w:r w:rsidRPr="005F5ABE">
        <w:rPr>
          <w:rFonts w:eastAsia="Calibri" w:cs="Arial"/>
          <w:bCs/>
          <w:iCs/>
          <w:lang w:val="sr-Cyrl-RS"/>
        </w:rPr>
        <w:t xml:space="preserve"> </w:t>
      </w:r>
      <w:r>
        <w:rPr>
          <w:rFonts w:eastAsia="Calibri" w:cs="Arial"/>
          <w:bCs/>
          <w:iCs/>
          <w:lang w:val="sr-Cyrl-RS"/>
        </w:rPr>
        <w:t>Понуђач</w:t>
      </w:r>
    </w:p>
    <w:p w14:paraId="3774A468" w14:textId="0EF05D17" w:rsidR="00B671E0" w:rsidRDefault="00B671E0" w:rsidP="00B671E0">
      <w:pPr>
        <w:spacing w:before="0"/>
        <w:rPr>
          <w:rFonts w:eastAsia="Calibri" w:cs="Arial"/>
          <w:bCs/>
          <w:iCs/>
          <w:lang w:val="sr-Cyrl-RS"/>
        </w:rPr>
      </w:pPr>
      <w:r w:rsidRPr="005F5ABE">
        <w:rPr>
          <w:rFonts w:eastAsia="Calibri" w:cs="Arial"/>
          <w:bCs/>
          <w:iCs/>
          <w:lang w:val="sr-Cyrl-RS"/>
        </w:rPr>
        <w:t xml:space="preserve">____________________                       </w:t>
      </w:r>
      <w:r>
        <w:rPr>
          <w:rFonts w:eastAsia="Calibri" w:cs="Arial"/>
          <w:bCs/>
          <w:iCs/>
          <w:lang w:val="sr-Cyrl-RS"/>
        </w:rPr>
        <w:t xml:space="preserve">      </w:t>
      </w:r>
      <w:r w:rsidRPr="00073196">
        <w:rPr>
          <w:rFonts w:eastAsia="Calibri" w:cs="Arial"/>
          <w:bCs/>
          <w:iCs/>
          <w:lang w:val="sr-Cyrl-RS"/>
        </w:rPr>
        <w:t xml:space="preserve">               </w:t>
      </w:r>
      <w:r>
        <w:rPr>
          <w:rFonts w:eastAsia="Calibri" w:cs="Arial"/>
          <w:bCs/>
          <w:iCs/>
          <w:lang w:val="sr-Cyrl-RS"/>
        </w:rPr>
        <w:t xml:space="preserve"> </w:t>
      </w:r>
      <w:r w:rsidRPr="005F5ABE">
        <w:rPr>
          <w:rFonts w:eastAsia="Calibri" w:cs="Arial"/>
          <w:bCs/>
          <w:iCs/>
          <w:lang w:val="sr-Cyrl-RS"/>
        </w:rPr>
        <w:t xml:space="preserve"> М.П.                  </w:t>
      </w:r>
      <w:r>
        <w:rPr>
          <w:rFonts w:eastAsia="Calibri" w:cs="Arial"/>
          <w:bCs/>
          <w:iCs/>
          <w:lang w:val="sr-Cyrl-RS"/>
        </w:rPr>
        <w:t xml:space="preserve">               </w:t>
      </w:r>
      <w:r w:rsidRPr="005F5ABE">
        <w:rPr>
          <w:rFonts w:eastAsia="Calibri" w:cs="Arial"/>
          <w:bCs/>
          <w:iCs/>
          <w:lang w:val="sr-Cyrl-RS"/>
        </w:rPr>
        <w:t xml:space="preserve"> </w:t>
      </w:r>
      <w:r>
        <w:rPr>
          <w:rFonts w:eastAsia="Calibri" w:cs="Arial"/>
          <w:bCs/>
          <w:iCs/>
          <w:lang w:val="sr-Cyrl-RS"/>
        </w:rPr>
        <w:tab/>
      </w:r>
      <w:r>
        <w:rPr>
          <w:rFonts w:eastAsia="Calibri" w:cs="Arial"/>
          <w:bCs/>
          <w:iCs/>
          <w:lang w:val="sr-Cyrl-RS"/>
        </w:rPr>
        <w:tab/>
      </w:r>
      <w:r w:rsidRPr="00073196">
        <w:rPr>
          <w:rFonts w:eastAsia="Calibri" w:cs="Arial"/>
          <w:bCs/>
          <w:iCs/>
          <w:lang w:val="sr-Cyrl-RS"/>
        </w:rPr>
        <w:t xml:space="preserve">  </w:t>
      </w:r>
      <w:r w:rsidRPr="005F5ABE">
        <w:rPr>
          <w:rFonts w:eastAsia="Calibri" w:cs="Arial"/>
          <w:bCs/>
          <w:iCs/>
          <w:lang w:val="sr-Cyrl-RS"/>
        </w:rPr>
        <w:t>______________________</w:t>
      </w:r>
      <w:r>
        <w:rPr>
          <w:rFonts w:eastAsia="Calibri" w:cs="Arial"/>
          <w:bCs/>
          <w:iCs/>
          <w:lang w:val="sr-Cyrl-RS"/>
        </w:rPr>
        <w:t xml:space="preserve">                                           </w:t>
      </w:r>
      <w:r>
        <w:rPr>
          <w:rFonts w:eastAsia="Calibri" w:cs="Arial"/>
          <w:bCs/>
          <w:iCs/>
          <w:lang w:val="sr-Cyrl-RS"/>
        </w:rPr>
        <w:tab/>
      </w:r>
      <w:r>
        <w:rPr>
          <w:rFonts w:eastAsia="Calibri" w:cs="Arial"/>
          <w:bCs/>
          <w:iCs/>
          <w:lang w:val="sr-Cyrl-RS"/>
        </w:rPr>
        <w:tab/>
      </w:r>
      <w:r>
        <w:rPr>
          <w:rFonts w:eastAsia="Calibri" w:cs="Arial"/>
          <w:bCs/>
          <w:iCs/>
          <w:lang w:val="sr-Cyrl-RS"/>
        </w:rPr>
        <w:tab/>
      </w:r>
      <w:r>
        <w:rPr>
          <w:rFonts w:eastAsia="Calibri" w:cs="Arial"/>
          <w:bCs/>
          <w:iCs/>
          <w:lang w:val="sr-Cyrl-RS"/>
        </w:rPr>
        <w:tab/>
      </w:r>
      <w:r>
        <w:rPr>
          <w:rFonts w:eastAsia="Calibri" w:cs="Arial"/>
          <w:bCs/>
          <w:iCs/>
          <w:lang w:val="sr-Cyrl-RS"/>
        </w:rPr>
        <w:tab/>
      </w:r>
      <w:r>
        <w:rPr>
          <w:rFonts w:eastAsia="Calibri" w:cs="Arial"/>
          <w:bCs/>
          <w:iCs/>
          <w:lang w:val="sr-Cyrl-RS"/>
        </w:rPr>
        <w:tab/>
      </w:r>
      <w:r w:rsidR="00CF4C9A">
        <w:rPr>
          <w:rFonts w:eastAsia="Calibri" w:cs="Arial"/>
          <w:bCs/>
          <w:iCs/>
          <w:lang w:val="sr-Cyrl-RS"/>
        </w:rPr>
        <w:tab/>
      </w:r>
      <w:r w:rsidR="00CF4C9A">
        <w:rPr>
          <w:rFonts w:eastAsia="Calibri" w:cs="Arial"/>
          <w:bCs/>
          <w:iCs/>
          <w:lang w:val="sr-Cyrl-RS"/>
        </w:rPr>
        <w:tab/>
      </w:r>
      <w:r w:rsidR="00CF4C9A">
        <w:rPr>
          <w:rFonts w:eastAsia="Calibri" w:cs="Arial"/>
          <w:bCs/>
          <w:iCs/>
          <w:lang w:val="sr-Cyrl-RS"/>
        </w:rPr>
        <w:tab/>
      </w:r>
      <w:r w:rsidR="00CF4C9A">
        <w:rPr>
          <w:rFonts w:eastAsia="Calibri" w:cs="Arial"/>
          <w:bCs/>
          <w:iCs/>
          <w:lang w:val="sr-Cyrl-RS"/>
        </w:rPr>
        <w:tab/>
      </w:r>
      <w:r w:rsidR="00CF4C9A">
        <w:rPr>
          <w:rFonts w:eastAsia="Calibri" w:cs="Arial"/>
          <w:bCs/>
          <w:iCs/>
          <w:lang w:val="sr-Cyrl-RS"/>
        </w:rPr>
        <w:tab/>
      </w:r>
      <w:r w:rsidR="00CF4C9A">
        <w:rPr>
          <w:rFonts w:eastAsia="Calibri" w:cs="Arial"/>
          <w:bCs/>
          <w:iCs/>
          <w:lang w:val="sr-Cyrl-RS"/>
        </w:rPr>
        <w:tab/>
      </w:r>
      <w:r w:rsidR="00CF4C9A">
        <w:rPr>
          <w:rFonts w:eastAsia="Calibri" w:cs="Arial"/>
          <w:bCs/>
          <w:iCs/>
          <w:lang w:val="sr-Cyrl-RS"/>
        </w:rPr>
        <w:tab/>
      </w:r>
      <w:r>
        <w:rPr>
          <w:rFonts w:eastAsia="Calibri" w:cs="Arial"/>
          <w:bCs/>
          <w:iCs/>
          <w:lang w:val="sr-Cyrl-RS"/>
        </w:rPr>
        <w:t>(потпис овлашћеног  лица)</w:t>
      </w:r>
    </w:p>
    <w:p w14:paraId="78681C81" w14:textId="77777777" w:rsidR="00ED0592" w:rsidRDefault="00ED0592" w:rsidP="00B671E0">
      <w:pPr>
        <w:spacing w:before="0"/>
        <w:rPr>
          <w:rFonts w:eastAsia="Calibri" w:cs="Arial"/>
          <w:bCs/>
          <w:iCs/>
          <w:lang w:val="sr-Cyrl-RS"/>
        </w:rPr>
      </w:pPr>
    </w:p>
    <w:p w14:paraId="4D1A8423" w14:textId="77777777" w:rsidR="00ED0592" w:rsidRDefault="00ED0592" w:rsidP="00B671E0">
      <w:pPr>
        <w:spacing w:before="0"/>
        <w:rPr>
          <w:rFonts w:eastAsia="Calibri" w:cs="Arial"/>
          <w:bCs/>
          <w:iCs/>
          <w:lang w:val="sr-Cyrl-RS"/>
        </w:rPr>
      </w:pPr>
    </w:p>
    <w:p w14:paraId="0D4C158C" w14:textId="77777777" w:rsidR="00ED0592" w:rsidRDefault="00ED0592" w:rsidP="00B671E0">
      <w:pPr>
        <w:spacing w:before="0"/>
        <w:rPr>
          <w:rFonts w:eastAsia="Calibri" w:cs="Arial"/>
          <w:bCs/>
          <w:iCs/>
          <w:lang w:val="sr-Cyrl-RS"/>
        </w:rPr>
      </w:pPr>
    </w:p>
    <w:p w14:paraId="3AE365BD" w14:textId="77777777" w:rsidR="00ED0592" w:rsidRDefault="00ED0592" w:rsidP="00B671E0">
      <w:pPr>
        <w:spacing w:before="0"/>
        <w:rPr>
          <w:rFonts w:eastAsia="Calibri" w:cs="Arial"/>
          <w:bCs/>
          <w:iCs/>
          <w:lang w:val="sr-Cyrl-RS"/>
        </w:rPr>
      </w:pPr>
    </w:p>
    <w:p w14:paraId="40C2E13F" w14:textId="77777777" w:rsidR="00ED0592" w:rsidRDefault="00ED0592" w:rsidP="00B671E0">
      <w:pPr>
        <w:spacing w:before="0"/>
        <w:rPr>
          <w:rFonts w:eastAsia="Calibri" w:cs="Arial"/>
          <w:bCs/>
          <w:iCs/>
          <w:lang w:val="sr-Cyrl-RS"/>
        </w:rPr>
      </w:pPr>
    </w:p>
    <w:p w14:paraId="03599E13" w14:textId="77777777" w:rsidR="000267E6" w:rsidRDefault="000267E6" w:rsidP="00B671E0">
      <w:pPr>
        <w:spacing w:before="0"/>
        <w:rPr>
          <w:rFonts w:eastAsia="Calibri" w:cs="Arial"/>
          <w:bCs/>
          <w:iCs/>
          <w:lang w:val="sr-Cyrl-RS"/>
        </w:rPr>
      </w:pPr>
    </w:p>
    <w:p w14:paraId="201203B0" w14:textId="77777777" w:rsidR="000267E6" w:rsidRDefault="000267E6" w:rsidP="00B671E0">
      <w:pPr>
        <w:spacing w:before="0"/>
        <w:rPr>
          <w:rFonts w:eastAsia="Calibri" w:cs="Arial"/>
          <w:bCs/>
          <w:iCs/>
          <w:lang w:val="sr-Cyrl-RS"/>
        </w:rPr>
      </w:pPr>
    </w:p>
    <w:p w14:paraId="6E244709" w14:textId="77777777" w:rsidR="000267E6" w:rsidRDefault="000267E6" w:rsidP="00B671E0">
      <w:pPr>
        <w:spacing w:before="0"/>
        <w:rPr>
          <w:rFonts w:eastAsia="Calibri" w:cs="Arial"/>
          <w:bCs/>
          <w:iCs/>
          <w:lang w:val="sr-Cyrl-RS"/>
        </w:rPr>
      </w:pPr>
    </w:p>
    <w:p w14:paraId="1D6615D4" w14:textId="77777777" w:rsidR="00ED0592" w:rsidRPr="00073196" w:rsidRDefault="00ED0592" w:rsidP="00ED0592">
      <w:pPr>
        <w:jc w:val="right"/>
        <w:outlineLvl w:val="0"/>
        <w:rPr>
          <w:rFonts w:cs="Arial"/>
          <w:b/>
          <w:lang w:val="sr-Cyrl-RS"/>
        </w:rPr>
      </w:pPr>
      <w:r w:rsidRPr="00073196">
        <w:rPr>
          <w:bCs/>
          <w:caps/>
          <w:kern w:val="28"/>
          <w:lang w:val="sr-Cyrl-RS" w:eastAsia="x-none"/>
        </w:rPr>
        <w:lastRenderedPageBreak/>
        <w:t xml:space="preserve">Образац </w:t>
      </w:r>
      <w:r w:rsidRPr="005F5ABE">
        <w:rPr>
          <w:bCs/>
          <w:caps/>
          <w:kern w:val="28"/>
          <w:lang w:val="sr-Latn-CS" w:eastAsia="x-none"/>
        </w:rPr>
        <w:t xml:space="preserve">бр. </w:t>
      </w:r>
      <w:r w:rsidRPr="00073196">
        <w:rPr>
          <w:bCs/>
          <w:caps/>
          <w:kern w:val="28"/>
          <w:lang w:val="sr-Cyrl-RS" w:eastAsia="x-none"/>
        </w:rPr>
        <w:t>2</w:t>
      </w:r>
    </w:p>
    <w:p w14:paraId="70603177" w14:textId="77777777" w:rsidR="00ED0592" w:rsidRDefault="00ED0592" w:rsidP="00ED0592">
      <w:pPr>
        <w:jc w:val="center"/>
        <w:rPr>
          <w:rFonts w:cs="Arial"/>
          <w:b/>
          <w:lang w:val="sr-Cyrl-RS"/>
        </w:rPr>
      </w:pPr>
      <w:r>
        <w:rPr>
          <w:rFonts w:cs="Arial"/>
          <w:b/>
          <w:lang w:val="sr-Cyrl-RS"/>
        </w:rPr>
        <w:t>ОБРАЗАЦ СТРУКТУРЕ</w:t>
      </w:r>
      <w:r w:rsidRPr="005F5ABE">
        <w:rPr>
          <w:rFonts w:cs="Arial"/>
          <w:b/>
          <w:lang w:val="sr-Cyrl-RS"/>
        </w:rPr>
        <w:t xml:space="preserve"> ЦЕНЕ </w:t>
      </w:r>
    </w:p>
    <w:p w14:paraId="61C59EA7" w14:textId="75644BF9" w:rsidR="008270F2" w:rsidRPr="008270F2" w:rsidRDefault="00ED0592" w:rsidP="008270F2">
      <w:pPr>
        <w:spacing w:before="0"/>
        <w:jc w:val="center"/>
        <w:rPr>
          <w:rFonts w:cs="Arial"/>
          <w:b/>
          <w:lang w:val="sr-Cyrl-RS" w:eastAsia="zh-CN"/>
        </w:rPr>
      </w:pPr>
      <w:r w:rsidRPr="00F25B05">
        <w:rPr>
          <w:rFonts w:cs="Arial"/>
          <w:b/>
          <w:lang w:val="sr-Cyrl-RS"/>
        </w:rPr>
        <w:t xml:space="preserve">ПАРТИЈА </w:t>
      </w:r>
      <w:r w:rsidR="008270F2">
        <w:rPr>
          <w:rFonts w:cs="Arial"/>
          <w:b/>
          <w:lang w:val="sr-Cyrl-RS"/>
        </w:rPr>
        <w:t>6</w:t>
      </w:r>
      <w:r w:rsidRPr="00F25B05">
        <w:rPr>
          <w:rFonts w:cs="Arial"/>
          <w:b/>
          <w:lang w:val="sr-Cyrl-RS"/>
        </w:rPr>
        <w:t xml:space="preserve">. </w:t>
      </w:r>
      <w:r w:rsidR="008270F2" w:rsidRPr="008270F2">
        <w:rPr>
          <w:rFonts w:cs="Arial"/>
          <w:b/>
          <w:lang w:val="sr-Cyrl-RS"/>
        </w:rPr>
        <w:t>Потрошна техничка хемија</w:t>
      </w:r>
      <w:r w:rsidR="008270F2" w:rsidRPr="008270F2">
        <w:rPr>
          <w:rFonts w:cs="Arial"/>
          <w:b/>
          <w:lang w:val="sr-Cyrl-ME"/>
        </w:rPr>
        <w:t xml:space="preserve"> за 2019. годину</w:t>
      </w:r>
    </w:p>
    <w:p w14:paraId="35569F10" w14:textId="1B5D34F7" w:rsidR="00ED0592" w:rsidRDefault="00ED0592" w:rsidP="00ED0592">
      <w:pPr>
        <w:pStyle w:val="ListParagraph"/>
        <w:widowControl w:val="0"/>
        <w:spacing w:before="0" w:after="0" w:line="240" w:lineRule="auto"/>
        <w:ind w:left="0"/>
        <w:jc w:val="center"/>
        <w:rPr>
          <w:rFonts w:ascii="Arial" w:hAnsi="Arial" w:cs="Arial"/>
          <w:lang w:val="sr-Cyrl-ME"/>
        </w:rPr>
      </w:pPr>
    </w:p>
    <w:p w14:paraId="5720F3F7" w14:textId="77777777" w:rsidR="00ED0592" w:rsidRDefault="00ED0592" w:rsidP="00ED0592">
      <w:pPr>
        <w:pStyle w:val="ListParagraph"/>
        <w:widowControl w:val="0"/>
        <w:spacing w:before="0" w:after="0" w:line="240" w:lineRule="auto"/>
        <w:ind w:left="0"/>
        <w:jc w:val="center"/>
        <w:rPr>
          <w:rFonts w:ascii="Arial" w:hAnsi="Arial" w:cs="Arial"/>
          <w:lang w:val="sr-Cyrl-ME"/>
        </w:rPr>
      </w:pPr>
    </w:p>
    <w:p w14:paraId="263C2BB1" w14:textId="77777777" w:rsidR="00ED0592" w:rsidRDefault="00ED0592" w:rsidP="00ED0592">
      <w:pPr>
        <w:outlineLvl w:val="0"/>
        <w:rPr>
          <w:bCs/>
          <w:kern w:val="28"/>
          <w:lang w:val="sr-Cyrl-RS" w:eastAsia="x-none"/>
        </w:rPr>
      </w:pPr>
      <w:r w:rsidRPr="005F5ABE">
        <w:rPr>
          <w:bCs/>
          <w:kern w:val="28"/>
          <w:lang w:val="sr-Cyrl-RS" w:eastAsia="x-none"/>
        </w:rPr>
        <w:t>Табела 1.</w:t>
      </w:r>
    </w:p>
    <w:tbl>
      <w:tblPr>
        <w:tblW w:w="16019" w:type="dxa"/>
        <w:tblInd w:w="-99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49"/>
        <w:gridCol w:w="2503"/>
        <w:gridCol w:w="992"/>
        <w:gridCol w:w="1417"/>
        <w:gridCol w:w="1731"/>
        <w:gridCol w:w="1701"/>
        <w:gridCol w:w="1787"/>
        <w:gridCol w:w="1843"/>
        <w:gridCol w:w="1598"/>
        <w:gridCol w:w="1598"/>
      </w:tblGrid>
      <w:tr w:rsidR="004E474C" w:rsidRPr="00644187" w14:paraId="68183CCB" w14:textId="77777777" w:rsidTr="00ED0592">
        <w:trPr>
          <w:cantSplit/>
          <w:trHeight w:val="760"/>
          <w:tblHeader/>
        </w:trPr>
        <w:tc>
          <w:tcPr>
            <w:tcW w:w="849" w:type="dxa"/>
            <w:tcBorders>
              <w:top w:val="single" w:sz="4" w:space="0" w:color="auto"/>
              <w:left w:val="single" w:sz="4" w:space="0" w:color="auto"/>
              <w:bottom w:val="single" w:sz="4" w:space="0" w:color="auto"/>
            </w:tcBorders>
            <w:shd w:val="clear" w:color="auto" w:fill="F2F2F2" w:themeFill="background1" w:themeFillShade="F2"/>
            <w:vAlign w:val="center"/>
          </w:tcPr>
          <w:p w14:paraId="6D64DA6C" w14:textId="77777777" w:rsidR="004E474C" w:rsidRPr="007B0B89" w:rsidRDefault="004E474C" w:rsidP="004E474C">
            <w:pPr>
              <w:jc w:val="center"/>
              <w:rPr>
                <w:rFonts w:cs="Arial"/>
                <w:lang w:val="sr-Cyrl-RS"/>
              </w:rPr>
            </w:pPr>
            <w:r>
              <w:rPr>
                <w:rFonts w:cs="Arial"/>
                <w:lang w:val="sr-Cyrl-RS"/>
              </w:rPr>
              <w:t>РБ</w:t>
            </w:r>
          </w:p>
        </w:tc>
        <w:tc>
          <w:tcPr>
            <w:tcW w:w="2503" w:type="dxa"/>
            <w:tcBorders>
              <w:top w:val="single" w:sz="4" w:space="0" w:color="auto"/>
              <w:bottom w:val="single" w:sz="4" w:space="0" w:color="auto"/>
            </w:tcBorders>
            <w:shd w:val="clear" w:color="auto" w:fill="F2F2F2" w:themeFill="background1" w:themeFillShade="F2"/>
            <w:vAlign w:val="center"/>
          </w:tcPr>
          <w:p w14:paraId="511C591E" w14:textId="77777777" w:rsidR="004E474C" w:rsidRPr="007B0B89" w:rsidRDefault="004E474C" w:rsidP="004E474C">
            <w:pPr>
              <w:jc w:val="center"/>
              <w:rPr>
                <w:rFonts w:cs="Arial"/>
                <w:lang w:val="sr-Cyrl-RS"/>
              </w:rPr>
            </w:pPr>
            <w:r w:rsidRPr="007B0B89">
              <w:rPr>
                <w:rFonts w:cs="Arial"/>
                <w:lang w:val="sr-Cyrl-RS"/>
              </w:rPr>
              <w:t>Опис</w:t>
            </w:r>
          </w:p>
        </w:tc>
        <w:tc>
          <w:tcPr>
            <w:tcW w:w="992" w:type="dxa"/>
            <w:tcBorders>
              <w:top w:val="single" w:sz="4" w:space="0" w:color="auto"/>
              <w:bottom w:val="single" w:sz="4" w:space="0" w:color="auto"/>
            </w:tcBorders>
            <w:shd w:val="clear" w:color="auto" w:fill="F2F2F2" w:themeFill="background1" w:themeFillShade="F2"/>
            <w:vAlign w:val="center"/>
          </w:tcPr>
          <w:p w14:paraId="4793C5B7" w14:textId="77777777" w:rsidR="004E474C" w:rsidRPr="007B0B89" w:rsidRDefault="004E474C" w:rsidP="004E474C">
            <w:pPr>
              <w:jc w:val="center"/>
              <w:rPr>
                <w:rFonts w:cs="Arial"/>
                <w:lang w:val="sr-Cyrl-RS"/>
              </w:rPr>
            </w:pPr>
            <w:r>
              <w:rPr>
                <w:rFonts w:cs="Arial"/>
                <w:lang w:val="sr-Cyrl-RS"/>
              </w:rPr>
              <w:t>ЈМ</w:t>
            </w:r>
          </w:p>
        </w:tc>
        <w:tc>
          <w:tcPr>
            <w:tcW w:w="1417" w:type="dxa"/>
            <w:tcBorders>
              <w:top w:val="single" w:sz="4" w:space="0" w:color="auto"/>
              <w:bottom w:val="single" w:sz="4" w:space="0" w:color="auto"/>
            </w:tcBorders>
            <w:shd w:val="clear" w:color="auto" w:fill="F2F2F2" w:themeFill="background1" w:themeFillShade="F2"/>
            <w:vAlign w:val="center"/>
          </w:tcPr>
          <w:p w14:paraId="0B14D3F4" w14:textId="77777777" w:rsidR="004E474C" w:rsidRPr="00F25B05" w:rsidRDefault="004E474C" w:rsidP="004E474C">
            <w:pPr>
              <w:jc w:val="center"/>
              <w:rPr>
                <w:rFonts w:cs="Arial"/>
                <w:lang w:val="sr-Cyrl-ME"/>
              </w:rPr>
            </w:pPr>
            <w:r>
              <w:rPr>
                <w:rFonts w:cs="Arial"/>
                <w:lang w:val="sr-Cyrl-ME"/>
              </w:rPr>
              <w:t>Количина</w:t>
            </w:r>
          </w:p>
        </w:tc>
        <w:tc>
          <w:tcPr>
            <w:tcW w:w="1731" w:type="dxa"/>
            <w:tcBorders>
              <w:top w:val="single" w:sz="4" w:space="0" w:color="auto"/>
              <w:bottom w:val="single" w:sz="4" w:space="0" w:color="auto"/>
            </w:tcBorders>
            <w:shd w:val="clear" w:color="auto" w:fill="F2F2F2" w:themeFill="background1" w:themeFillShade="F2"/>
            <w:vAlign w:val="center"/>
          </w:tcPr>
          <w:p w14:paraId="12C95E65" w14:textId="77777777" w:rsidR="004E474C" w:rsidRPr="007B0B89" w:rsidRDefault="004E474C" w:rsidP="004E474C">
            <w:pPr>
              <w:jc w:val="center"/>
              <w:rPr>
                <w:rFonts w:cs="Arial"/>
                <w:lang w:val="sr-Cyrl-RS"/>
              </w:rPr>
            </w:pPr>
            <w:r w:rsidRPr="007B0B89">
              <w:rPr>
                <w:rFonts w:cs="Arial"/>
                <w:lang w:val="sr-Cyrl-RS"/>
              </w:rPr>
              <w:t>Јединична цена</w:t>
            </w:r>
            <w:r>
              <w:rPr>
                <w:rFonts w:cs="Arial"/>
                <w:lang w:val="sr-Cyrl-RS"/>
              </w:rPr>
              <w:t xml:space="preserve"> без ПДВ</w:t>
            </w:r>
          </w:p>
          <w:p w14:paraId="49F6892D" w14:textId="5236F5CC" w:rsidR="004E474C" w:rsidRPr="007B0B89" w:rsidRDefault="004E474C" w:rsidP="004E474C">
            <w:pPr>
              <w:jc w:val="center"/>
              <w:rPr>
                <w:rFonts w:cs="Arial"/>
                <w:lang w:val="sr-Cyrl-RS"/>
              </w:rPr>
            </w:pPr>
            <w:r>
              <w:rPr>
                <w:rFonts w:cs="Arial"/>
                <w:lang w:val="sr-Cyrl-RS"/>
              </w:rPr>
              <w:t>(дин)</w:t>
            </w:r>
          </w:p>
        </w:tc>
        <w:tc>
          <w:tcPr>
            <w:tcW w:w="1701" w:type="dxa"/>
            <w:tcBorders>
              <w:top w:val="single" w:sz="4" w:space="0" w:color="auto"/>
              <w:bottom w:val="single" w:sz="4" w:space="0" w:color="auto"/>
            </w:tcBorders>
            <w:shd w:val="clear" w:color="auto" w:fill="F2F2F2" w:themeFill="background1" w:themeFillShade="F2"/>
            <w:vAlign w:val="center"/>
          </w:tcPr>
          <w:p w14:paraId="295C1F35" w14:textId="77777777" w:rsidR="004E474C" w:rsidRPr="007B0B89" w:rsidRDefault="004E474C" w:rsidP="004E474C">
            <w:pPr>
              <w:jc w:val="center"/>
              <w:rPr>
                <w:rFonts w:cs="Arial"/>
                <w:lang w:val="sr-Cyrl-RS"/>
              </w:rPr>
            </w:pPr>
            <w:r w:rsidRPr="007B0B89">
              <w:rPr>
                <w:rFonts w:cs="Arial"/>
                <w:lang w:val="sr-Cyrl-RS"/>
              </w:rPr>
              <w:t>Јединична цена</w:t>
            </w:r>
            <w:r>
              <w:rPr>
                <w:rFonts w:cs="Arial"/>
                <w:lang w:val="sr-Cyrl-RS"/>
              </w:rPr>
              <w:t xml:space="preserve"> са ПДВ</w:t>
            </w:r>
          </w:p>
          <w:p w14:paraId="27F43B0A" w14:textId="4E25F870" w:rsidR="004E474C" w:rsidRPr="007B0B89" w:rsidRDefault="004E474C" w:rsidP="004E474C">
            <w:pPr>
              <w:jc w:val="center"/>
              <w:rPr>
                <w:rFonts w:cs="Arial"/>
                <w:lang w:val="sr-Cyrl-RS"/>
              </w:rPr>
            </w:pPr>
            <w:r>
              <w:rPr>
                <w:rFonts w:cs="Arial"/>
                <w:lang w:val="sr-Cyrl-RS"/>
              </w:rPr>
              <w:t>(дин)</w:t>
            </w:r>
          </w:p>
        </w:tc>
        <w:tc>
          <w:tcPr>
            <w:tcW w:w="1787" w:type="dxa"/>
            <w:tcBorders>
              <w:top w:val="single" w:sz="4" w:space="0" w:color="auto"/>
              <w:bottom w:val="single" w:sz="4" w:space="0" w:color="auto"/>
            </w:tcBorders>
            <w:shd w:val="clear" w:color="auto" w:fill="F2F2F2" w:themeFill="background1" w:themeFillShade="F2"/>
            <w:vAlign w:val="center"/>
          </w:tcPr>
          <w:p w14:paraId="1C8FB779" w14:textId="77777777" w:rsidR="004E474C" w:rsidRPr="007B0B89" w:rsidRDefault="004E474C" w:rsidP="004E474C">
            <w:pPr>
              <w:jc w:val="center"/>
              <w:rPr>
                <w:rFonts w:cs="Arial"/>
                <w:lang w:val="sr-Cyrl-RS"/>
              </w:rPr>
            </w:pPr>
            <w:r w:rsidRPr="007B0B89">
              <w:rPr>
                <w:rFonts w:cs="Arial"/>
                <w:lang w:val="sr-Cyrl-RS"/>
              </w:rPr>
              <w:t xml:space="preserve">Укупна цена </w:t>
            </w:r>
            <w:r>
              <w:rPr>
                <w:rFonts w:cs="Arial"/>
                <w:lang w:val="sr-Cyrl-RS"/>
              </w:rPr>
              <w:t>без ПДВ</w:t>
            </w:r>
          </w:p>
          <w:p w14:paraId="42C2E84E" w14:textId="507E56A7" w:rsidR="004E474C" w:rsidRPr="007B0B89" w:rsidRDefault="004E474C" w:rsidP="004E474C">
            <w:pPr>
              <w:jc w:val="center"/>
              <w:rPr>
                <w:rFonts w:cs="Arial"/>
                <w:lang w:val="sr-Cyrl-RS"/>
              </w:rPr>
            </w:pPr>
            <w:r>
              <w:rPr>
                <w:rFonts w:cs="Arial"/>
                <w:lang w:val="sr-Cyrl-RS"/>
              </w:rPr>
              <w:t>(дин)</w:t>
            </w:r>
          </w:p>
        </w:tc>
        <w:tc>
          <w:tcPr>
            <w:tcW w:w="1843" w:type="dxa"/>
            <w:tcBorders>
              <w:top w:val="single" w:sz="4" w:space="0" w:color="auto"/>
              <w:bottom w:val="single" w:sz="4" w:space="0" w:color="auto"/>
              <w:right w:val="single" w:sz="4" w:space="0" w:color="auto"/>
            </w:tcBorders>
            <w:shd w:val="clear" w:color="auto" w:fill="F2F2F2" w:themeFill="background1" w:themeFillShade="F2"/>
            <w:vAlign w:val="center"/>
          </w:tcPr>
          <w:p w14:paraId="28B68699" w14:textId="77777777" w:rsidR="004E474C" w:rsidRPr="007B0B89" w:rsidRDefault="004E474C" w:rsidP="004E474C">
            <w:pPr>
              <w:jc w:val="center"/>
              <w:rPr>
                <w:rFonts w:cs="Arial"/>
                <w:lang w:val="sr-Cyrl-RS"/>
              </w:rPr>
            </w:pPr>
            <w:r w:rsidRPr="007B0B89">
              <w:rPr>
                <w:rFonts w:cs="Arial"/>
                <w:lang w:val="sr-Cyrl-RS"/>
              </w:rPr>
              <w:t xml:space="preserve">Укупна цена </w:t>
            </w:r>
            <w:r>
              <w:rPr>
                <w:rFonts w:cs="Arial"/>
                <w:lang w:val="sr-Cyrl-RS"/>
              </w:rPr>
              <w:t>са ПДВ</w:t>
            </w:r>
          </w:p>
          <w:p w14:paraId="7D00FA17" w14:textId="7D5675F1" w:rsidR="004E474C" w:rsidRPr="007B0B89" w:rsidRDefault="004E474C" w:rsidP="004E474C">
            <w:pPr>
              <w:jc w:val="center"/>
              <w:rPr>
                <w:rFonts w:cs="Arial"/>
                <w:lang w:val="sr-Cyrl-RS"/>
              </w:rPr>
            </w:pPr>
            <w:r>
              <w:rPr>
                <w:rFonts w:cs="Arial"/>
                <w:lang w:val="sr-Cyrl-RS"/>
              </w:rPr>
              <w:t>(дин)</w:t>
            </w:r>
          </w:p>
        </w:tc>
        <w:tc>
          <w:tcPr>
            <w:tcW w:w="1598" w:type="dxa"/>
            <w:tcBorders>
              <w:top w:val="single" w:sz="4" w:space="0" w:color="auto"/>
              <w:bottom w:val="single" w:sz="4" w:space="0" w:color="auto"/>
            </w:tcBorders>
            <w:shd w:val="clear" w:color="auto" w:fill="F2F2F2" w:themeFill="background1" w:themeFillShade="F2"/>
            <w:vAlign w:val="center"/>
          </w:tcPr>
          <w:p w14:paraId="29873653" w14:textId="77777777" w:rsidR="004E474C" w:rsidRPr="007B0B89" w:rsidRDefault="004E474C" w:rsidP="004E474C">
            <w:pPr>
              <w:jc w:val="center"/>
              <w:rPr>
                <w:rFonts w:cs="Arial"/>
                <w:lang w:val="sr-Cyrl-RS"/>
              </w:rPr>
            </w:pPr>
            <w:r>
              <w:rPr>
                <w:rFonts w:cs="Arial"/>
                <w:lang w:val="sr-Cyrl-RS"/>
              </w:rPr>
              <w:t>Марка - тип</w:t>
            </w:r>
          </w:p>
        </w:tc>
        <w:tc>
          <w:tcPr>
            <w:tcW w:w="1598" w:type="dxa"/>
            <w:tcBorders>
              <w:top w:val="single" w:sz="4" w:space="0" w:color="auto"/>
              <w:bottom w:val="single" w:sz="4" w:space="0" w:color="auto"/>
              <w:right w:val="single" w:sz="4" w:space="0" w:color="auto"/>
            </w:tcBorders>
            <w:shd w:val="clear" w:color="auto" w:fill="F2F2F2" w:themeFill="background1" w:themeFillShade="F2"/>
            <w:vAlign w:val="center"/>
          </w:tcPr>
          <w:p w14:paraId="433BCC45" w14:textId="77777777" w:rsidR="004E474C" w:rsidRPr="007B0B89" w:rsidRDefault="004E474C" w:rsidP="004E474C">
            <w:pPr>
              <w:jc w:val="center"/>
              <w:rPr>
                <w:rFonts w:cs="Arial"/>
                <w:lang w:val="sr-Cyrl-RS"/>
              </w:rPr>
            </w:pPr>
            <w:r>
              <w:rPr>
                <w:rFonts w:cs="Arial"/>
                <w:lang w:val="sr-Cyrl-RS"/>
              </w:rPr>
              <w:t>Произвођач</w:t>
            </w:r>
          </w:p>
        </w:tc>
      </w:tr>
      <w:tr w:rsidR="00ED0592" w:rsidRPr="007B0B89" w14:paraId="28EE2031" w14:textId="77777777" w:rsidTr="00ED0592">
        <w:trPr>
          <w:cantSplit/>
          <w:trHeight w:val="199"/>
          <w:tblHeader/>
        </w:trPr>
        <w:tc>
          <w:tcPr>
            <w:tcW w:w="849" w:type="dxa"/>
            <w:tcBorders>
              <w:top w:val="single" w:sz="4" w:space="0" w:color="auto"/>
              <w:left w:val="single" w:sz="4" w:space="0" w:color="auto"/>
              <w:bottom w:val="single" w:sz="4" w:space="0" w:color="auto"/>
            </w:tcBorders>
            <w:shd w:val="clear" w:color="auto" w:fill="F2F2F2" w:themeFill="background1" w:themeFillShade="F2"/>
          </w:tcPr>
          <w:p w14:paraId="04E12DC3" w14:textId="77777777" w:rsidR="00ED0592" w:rsidRPr="007B0B89" w:rsidRDefault="00ED0592" w:rsidP="00ED0592">
            <w:pPr>
              <w:jc w:val="center"/>
              <w:rPr>
                <w:rFonts w:cs="Arial"/>
                <w:lang w:val="sr-Cyrl-RS"/>
              </w:rPr>
            </w:pPr>
            <w:r>
              <w:rPr>
                <w:rFonts w:cs="Arial"/>
                <w:lang w:val="sr-Cyrl-RS"/>
              </w:rPr>
              <w:t>(1)</w:t>
            </w:r>
          </w:p>
        </w:tc>
        <w:tc>
          <w:tcPr>
            <w:tcW w:w="2503" w:type="dxa"/>
            <w:tcBorders>
              <w:top w:val="single" w:sz="4" w:space="0" w:color="auto"/>
              <w:bottom w:val="single" w:sz="4" w:space="0" w:color="auto"/>
            </w:tcBorders>
            <w:shd w:val="clear" w:color="auto" w:fill="F2F2F2" w:themeFill="background1" w:themeFillShade="F2"/>
          </w:tcPr>
          <w:p w14:paraId="4DA54889" w14:textId="77777777" w:rsidR="00ED0592" w:rsidRPr="007B0B89" w:rsidRDefault="00ED0592" w:rsidP="00ED0592">
            <w:pPr>
              <w:jc w:val="center"/>
              <w:rPr>
                <w:rFonts w:cs="Arial"/>
                <w:lang w:val="sr-Cyrl-RS"/>
              </w:rPr>
            </w:pPr>
            <w:r w:rsidRPr="007B0B89">
              <w:rPr>
                <w:rFonts w:cs="Arial"/>
                <w:lang w:val="sr-Cyrl-RS"/>
              </w:rPr>
              <w:t>(</w:t>
            </w:r>
            <w:r>
              <w:rPr>
                <w:rFonts w:cs="Arial"/>
                <w:lang w:val="sr-Cyrl-RS"/>
              </w:rPr>
              <w:t>2</w:t>
            </w:r>
            <w:r w:rsidRPr="007B0B89">
              <w:rPr>
                <w:rFonts w:cs="Arial"/>
                <w:lang w:val="sr-Cyrl-RS"/>
              </w:rPr>
              <w:t>)</w:t>
            </w:r>
          </w:p>
        </w:tc>
        <w:tc>
          <w:tcPr>
            <w:tcW w:w="992" w:type="dxa"/>
            <w:tcBorders>
              <w:top w:val="single" w:sz="4" w:space="0" w:color="auto"/>
              <w:bottom w:val="single" w:sz="4" w:space="0" w:color="auto"/>
            </w:tcBorders>
            <w:shd w:val="clear" w:color="auto" w:fill="F2F2F2" w:themeFill="background1" w:themeFillShade="F2"/>
            <w:vAlign w:val="center"/>
          </w:tcPr>
          <w:p w14:paraId="58DCA089" w14:textId="77777777" w:rsidR="00ED0592" w:rsidRPr="007B0B89" w:rsidRDefault="00ED0592" w:rsidP="00ED0592">
            <w:pPr>
              <w:jc w:val="center"/>
              <w:rPr>
                <w:rFonts w:cs="Arial"/>
                <w:lang w:val="sr-Cyrl-RS"/>
              </w:rPr>
            </w:pPr>
            <w:r w:rsidRPr="007B0B89">
              <w:rPr>
                <w:rFonts w:cs="Arial"/>
                <w:lang w:val="sr-Cyrl-RS"/>
              </w:rPr>
              <w:t>(</w:t>
            </w:r>
            <w:r>
              <w:rPr>
                <w:rFonts w:cs="Arial"/>
                <w:lang w:val="sr-Cyrl-RS"/>
              </w:rPr>
              <w:t>3</w:t>
            </w:r>
            <w:r w:rsidRPr="007B0B89">
              <w:rPr>
                <w:rFonts w:cs="Arial"/>
                <w:lang w:val="sr-Cyrl-RS"/>
              </w:rPr>
              <w:t>)</w:t>
            </w:r>
          </w:p>
        </w:tc>
        <w:tc>
          <w:tcPr>
            <w:tcW w:w="1417" w:type="dxa"/>
            <w:tcBorders>
              <w:top w:val="single" w:sz="4" w:space="0" w:color="auto"/>
              <w:bottom w:val="single" w:sz="4" w:space="0" w:color="auto"/>
            </w:tcBorders>
            <w:shd w:val="clear" w:color="auto" w:fill="F2F2F2" w:themeFill="background1" w:themeFillShade="F2"/>
            <w:vAlign w:val="center"/>
          </w:tcPr>
          <w:p w14:paraId="23078FC6" w14:textId="77777777" w:rsidR="00ED0592" w:rsidRPr="007B0B89" w:rsidRDefault="00ED0592" w:rsidP="00ED0592">
            <w:pPr>
              <w:jc w:val="center"/>
              <w:rPr>
                <w:rFonts w:cs="Arial"/>
                <w:lang w:val="sr-Cyrl-RS"/>
              </w:rPr>
            </w:pPr>
            <w:r>
              <w:rPr>
                <w:rFonts w:cs="Arial"/>
                <w:lang w:val="sr-Cyrl-RS"/>
              </w:rPr>
              <w:t>(4)</w:t>
            </w:r>
          </w:p>
        </w:tc>
        <w:tc>
          <w:tcPr>
            <w:tcW w:w="1731" w:type="dxa"/>
            <w:tcBorders>
              <w:top w:val="single" w:sz="4" w:space="0" w:color="auto"/>
              <w:bottom w:val="single" w:sz="4" w:space="0" w:color="auto"/>
            </w:tcBorders>
            <w:shd w:val="clear" w:color="auto" w:fill="F2F2F2" w:themeFill="background1" w:themeFillShade="F2"/>
            <w:vAlign w:val="center"/>
          </w:tcPr>
          <w:p w14:paraId="742356E6" w14:textId="77777777" w:rsidR="00ED0592" w:rsidRPr="007B0B89" w:rsidRDefault="00ED0592" w:rsidP="00ED0592">
            <w:pPr>
              <w:jc w:val="center"/>
              <w:rPr>
                <w:rFonts w:cs="Arial"/>
                <w:lang w:val="sr-Cyrl-RS"/>
              </w:rPr>
            </w:pPr>
            <w:r>
              <w:rPr>
                <w:rFonts w:cs="Arial"/>
                <w:lang w:val="sr-Cyrl-RS"/>
              </w:rPr>
              <w:t>(5)</w:t>
            </w:r>
          </w:p>
        </w:tc>
        <w:tc>
          <w:tcPr>
            <w:tcW w:w="1701" w:type="dxa"/>
            <w:tcBorders>
              <w:top w:val="single" w:sz="4" w:space="0" w:color="auto"/>
              <w:bottom w:val="single" w:sz="4" w:space="0" w:color="auto"/>
            </w:tcBorders>
            <w:shd w:val="clear" w:color="auto" w:fill="F2F2F2" w:themeFill="background1" w:themeFillShade="F2"/>
            <w:vAlign w:val="center"/>
          </w:tcPr>
          <w:p w14:paraId="0AC9A9B2" w14:textId="77777777" w:rsidR="00ED0592" w:rsidRPr="007B0B89" w:rsidRDefault="00ED0592" w:rsidP="00ED0592">
            <w:pPr>
              <w:jc w:val="center"/>
              <w:rPr>
                <w:rFonts w:cs="Arial"/>
                <w:lang w:val="sr-Cyrl-RS"/>
              </w:rPr>
            </w:pPr>
            <w:r>
              <w:rPr>
                <w:rFonts w:cs="Arial"/>
                <w:lang w:val="sr-Cyrl-RS"/>
              </w:rPr>
              <w:t>(6)</w:t>
            </w:r>
          </w:p>
        </w:tc>
        <w:tc>
          <w:tcPr>
            <w:tcW w:w="1787" w:type="dxa"/>
            <w:tcBorders>
              <w:top w:val="single" w:sz="4" w:space="0" w:color="auto"/>
              <w:bottom w:val="single" w:sz="4" w:space="0" w:color="auto"/>
            </w:tcBorders>
            <w:shd w:val="clear" w:color="auto" w:fill="F2F2F2" w:themeFill="background1" w:themeFillShade="F2"/>
            <w:vAlign w:val="center"/>
          </w:tcPr>
          <w:p w14:paraId="757FDA1E" w14:textId="77777777" w:rsidR="00ED0592" w:rsidRPr="007B0B89" w:rsidRDefault="00ED0592" w:rsidP="00ED0592">
            <w:pPr>
              <w:jc w:val="center"/>
              <w:rPr>
                <w:rFonts w:cs="Arial"/>
                <w:lang w:val="sr-Cyrl-RS"/>
              </w:rPr>
            </w:pPr>
            <w:r>
              <w:rPr>
                <w:rFonts w:cs="Arial"/>
                <w:lang w:val="sr-Cyrl-RS"/>
              </w:rPr>
              <w:t>(7=4*5)</w:t>
            </w:r>
          </w:p>
        </w:tc>
        <w:tc>
          <w:tcPr>
            <w:tcW w:w="1843" w:type="dxa"/>
            <w:tcBorders>
              <w:top w:val="single" w:sz="4" w:space="0" w:color="auto"/>
              <w:bottom w:val="single" w:sz="4" w:space="0" w:color="auto"/>
              <w:right w:val="single" w:sz="4" w:space="0" w:color="auto"/>
            </w:tcBorders>
            <w:shd w:val="clear" w:color="auto" w:fill="F2F2F2" w:themeFill="background1" w:themeFillShade="F2"/>
            <w:vAlign w:val="center"/>
          </w:tcPr>
          <w:p w14:paraId="44DFA38A" w14:textId="77777777" w:rsidR="00ED0592" w:rsidRPr="007B0B89" w:rsidRDefault="00ED0592" w:rsidP="00ED0592">
            <w:pPr>
              <w:jc w:val="center"/>
              <w:rPr>
                <w:rFonts w:cs="Arial"/>
                <w:lang w:val="sr-Cyrl-RS"/>
              </w:rPr>
            </w:pPr>
            <w:r>
              <w:rPr>
                <w:rFonts w:cs="Arial"/>
                <w:lang w:val="sr-Cyrl-RS"/>
              </w:rPr>
              <w:t>(8=4*6</w:t>
            </w:r>
            <w:r w:rsidRPr="007B0B89">
              <w:rPr>
                <w:rFonts w:cs="Arial"/>
                <w:lang w:val="sr-Cyrl-RS"/>
              </w:rPr>
              <w:t>)</w:t>
            </w:r>
          </w:p>
        </w:tc>
        <w:tc>
          <w:tcPr>
            <w:tcW w:w="1598" w:type="dxa"/>
            <w:tcBorders>
              <w:top w:val="single" w:sz="4" w:space="0" w:color="auto"/>
              <w:bottom w:val="single" w:sz="4" w:space="0" w:color="auto"/>
            </w:tcBorders>
            <w:shd w:val="clear" w:color="auto" w:fill="F2F2F2" w:themeFill="background1" w:themeFillShade="F2"/>
          </w:tcPr>
          <w:p w14:paraId="5291BBAD" w14:textId="77777777" w:rsidR="00ED0592" w:rsidRDefault="00ED0592" w:rsidP="00ED0592">
            <w:pPr>
              <w:jc w:val="center"/>
              <w:rPr>
                <w:rFonts w:cs="Arial"/>
                <w:lang w:val="sr-Cyrl-RS"/>
              </w:rPr>
            </w:pPr>
            <w:r>
              <w:rPr>
                <w:rFonts w:cs="Arial"/>
                <w:lang w:val="sr-Cyrl-RS"/>
              </w:rPr>
              <w:t>(9)</w:t>
            </w:r>
          </w:p>
        </w:tc>
        <w:tc>
          <w:tcPr>
            <w:tcW w:w="1598" w:type="dxa"/>
            <w:tcBorders>
              <w:top w:val="single" w:sz="4" w:space="0" w:color="auto"/>
              <w:bottom w:val="single" w:sz="4" w:space="0" w:color="auto"/>
              <w:right w:val="single" w:sz="4" w:space="0" w:color="auto"/>
            </w:tcBorders>
            <w:shd w:val="clear" w:color="auto" w:fill="F2F2F2" w:themeFill="background1" w:themeFillShade="F2"/>
          </w:tcPr>
          <w:p w14:paraId="3BD9ADD2" w14:textId="77777777" w:rsidR="00ED0592" w:rsidRDefault="00ED0592" w:rsidP="00ED0592">
            <w:pPr>
              <w:jc w:val="center"/>
              <w:rPr>
                <w:rFonts w:cs="Arial"/>
                <w:lang w:val="sr-Cyrl-RS"/>
              </w:rPr>
            </w:pPr>
            <w:r>
              <w:rPr>
                <w:rFonts w:cs="Arial"/>
                <w:lang w:val="sr-Cyrl-RS"/>
              </w:rPr>
              <w:t>(10)</w:t>
            </w:r>
          </w:p>
        </w:tc>
      </w:tr>
      <w:tr w:rsidR="008270F2" w:rsidRPr="007B0B89" w14:paraId="5C1251F4" w14:textId="77777777" w:rsidTr="00ED0592">
        <w:trPr>
          <w:cantSplit/>
          <w:trHeight w:val="337"/>
        </w:trPr>
        <w:tc>
          <w:tcPr>
            <w:tcW w:w="849" w:type="dxa"/>
            <w:tcBorders>
              <w:top w:val="single" w:sz="4" w:space="0" w:color="auto"/>
              <w:left w:val="single" w:sz="4" w:space="0" w:color="auto"/>
              <w:bottom w:val="single" w:sz="4" w:space="0" w:color="auto"/>
            </w:tcBorders>
            <w:tcMar>
              <w:top w:w="113" w:type="dxa"/>
              <w:bottom w:w="113" w:type="dxa"/>
            </w:tcMar>
            <w:vAlign w:val="center"/>
          </w:tcPr>
          <w:p w14:paraId="5255B58A" w14:textId="6E08A78E" w:rsidR="008270F2" w:rsidRPr="000C10E3" w:rsidRDefault="008270F2" w:rsidP="008270F2">
            <w:pPr>
              <w:spacing w:before="0"/>
              <w:ind w:left="57"/>
              <w:jc w:val="center"/>
              <w:rPr>
                <w:rFonts w:cs="Arial"/>
                <w:lang w:val="sr-Cyrl-RS"/>
              </w:rPr>
            </w:pPr>
            <w:r w:rsidRPr="00A051AC">
              <w:rPr>
                <w:rFonts w:cs="Arial"/>
                <w:bCs/>
                <w:color w:val="000000"/>
              </w:rPr>
              <w:t>1</w:t>
            </w:r>
          </w:p>
        </w:tc>
        <w:tc>
          <w:tcPr>
            <w:tcW w:w="2503" w:type="dxa"/>
            <w:tcBorders>
              <w:top w:val="single" w:sz="4" w:space="0" w:color="auto"/>
              <w:bottom w:val="single" w:sz="4" w:space="0" w:color="auto"/>
            </w:tcBorders>
            <w:tcMar>
              <w:top w:w="113" w:type="dxa"/>
              <w:bottom w:w="113" w:type="dxa"/>
            </w:tcMar>
            <w:vAlign w:val="center"/>
          </w:tcPr>
          <w:p w14:paraId="3D2262BF" w14:textId="5D10E467" w:rsidR="008270F2" w:rsidRPr="008270F2" w:rsidRDefault="008270F2" w:rsidP="008270F2">
            <w:pPr>
              <w:pStyle w:val="Title"/>
              <w:spacing w:before="0"/>
              <w:jc w:val="both"/>
              <w:rPr>
                <w:rFonts w:cs="Arial"/>
                <w:b w:val="0"/>
                <w:sz w:val="22"/>
                <w:szCs w:val="22"/>
                <w:lang w:val="sr-Cyrl-RS"/>
              </w:rPr>
            </w:pPr>
            <w:r w:rsidRPr="008270F2">
              <w:rPr>
                <w:rFonts w:cs="Arial"/>
                <w:b w:val="0"/>
                <w:color w:val="000000"/>
                <w:sz w:val="22"/>
                <w:szCs w:val="22"/>
              </w:rPr>
              <w:t>Паста за чишћење изолатора</w:t>
            </w:r>
          </w:p>
        </w:tc>
        <w:tc>
          <w:tcPr>
            <w:tcW w:w="992" w:type="dxa"/>
            <w:tcBorders>
              <w:top w:val="single" w:sz="4" w:space="0" w:color="auto"/>
              <w:bottom w:val="single" w:sz="4" w:space="0" w:color="auto"/>
            </w:tcBorders>
            <w:vAlign w:val="center"/>
          </w:tcPr>
          <w:p w14:paraId="6B331DA3" w14:textId="6C1719F5" w:rsidR="008270F2" w:rsidRDefault="008270F2" w:rsidP="008270F2">
            <w:pPr>
              <w:spacing w:before="0"/>
              <w:jc w:val="center"/>
              <w:rPr>
                <w:rFonts w:cs="Arial"/>
                <w:lang w:val="sr-Latn-RS"/>
              </w:rPr>
            </w:pPr>
            <w:r>
              <w:rPr>
                <w:rFonts w:cs="Arial"/>
                <w:color w:val="000000"/>
              </w:rPr>
              <w:t>l</w:t>
            </w:r>
          </w:p>
        </w:tc>
        <w:tc>
          <w:tcPr>
            <w:tcW w:w="1417" w:type="dxa"/>
            <w:tcBorders>
              <w:top w:val="single" w:sz="4" w:space="0" w:color="auto"/>
              <w:bottom w:val="single" w:sz="4" w:space="0" w:color="auto"/>
            </w:tcBorders>
            <w:tcMar>
              <w:top w:w="113" w:type="dxa"/>
              <w:bottom w:w="113" w:type="dxa"/>
            </w:tcMar>
            <w:vAlign w:val="center"/>
          </w:tcPr>
          <w:p w14:paraId="2304F7C5" w14:textId="4D4BC457" w:rsidR="008270F2" w:rsidRPr="00C027FD" w:rsidRDefault="008270F2" w:rsidP="008270F2">
            <w:pPr>
              <w:spacing w:before="0"/>
              <w:jc w:val="center"/>
              <w:rPr>
                <w:rFonts w:cs="Arial"/>
              </w:rPr>
            </w:pPr>
            <w:r w:rsidRPr="00A051AC">
              <w:rPr>
                <w:rFonts w:cs="Arial"/>
                <w:color w:val="000000"/>
              </w:rPr>
              <w:t>10</w:t>
            </w:r>
          </w:p>
        </w:tc>
        <w:tc>
          <w:tcPr>
            <w:tcW w:w="1731" w:type="dxa"/>
            <w:tcBorders>
              <w:top w:val="single" w:sz="4" w:space="0" w:color="auto"/>
              <w:bottom w:val="single" w:sz="4" w:space="0" w:color="auto"/>
            </w:tcBorders>
            <w:vAlign w:val="center"/>
          </w:tcPr>
          <w:p w14:paraId="10A1F64B" w14:textId="77777777" w:rsidR="008270F2" w:rsidRPr="00284F5F" w:rsidRDefault="008270F2" w:rsidP="008270F2">
            <w:pPr>
              <w:spacing w:before="0"/>
              <w:jc w:val="center"/>
              <w:rPr>
                <w:rFonts w:cs="Arial"/>
                <w:highlight w:val="yellow"/>
                <w:lang w:val="sr-Cyrl-RS"/>
              </w:rPr>
            </w:pPr>
          </w:p>
        </w:tc>
        <w:tc>
          <w:tcPr>
            <w:tcW w:w="1701" w:type="dxa"/>
            <w:tcBorders>
              <w:top w:val="single" w:sz="4" w:space="0" w:color="auto"/>
              <w:bottom w:val="single" w:sz="4" w:space="0" w:color="auto"/>
            </w:tcBorders>
            <w:vAlign w:val="center"/>
          </w:tcPr>
          <w:p w14:paraId="307257CA" w14:textId="77777777" w:rsidR="008270F2" w:rsidRPr="00284F5F" w:rsidRDefault="008270F2" w:rsidP="008270F2">
            <w:pPr>
              <w:spacing w:before="0"/>
              <w:jc w:val="center"/>
              <w:rPr>
                <w:rFonts w:cs="Arial"/>
                <w:highlight w:val="yellow"/>
                <w:lang w:val="sr-Cyrl-RS"/>
              </w:rPr>
            </w:pPr>
          </w:p>
        </w:tc>
        <w:tc>
          <w:tcPr>
            <w:tcW w:w="1787" w:type="dxa"/>
            <w:tcBorders>
              <w:top w:val="single" w:sz="4" w:space="0" w:color="auto"/>
              <w:bottom w:val="single" w:sz="4" w:space="0" w:color="auto"/>
            </w:tcBorders>
            <w:tcMar>
              <w:top w:w="113" w:type="dxa"/>
              <w:bottom w:w="113" w:type="dxa"/>
            </w:tcMar>
            <w:vAlign w:val="center"/>
          </w:tcPr>
          <w:p w14:paraId="2D9EB13B" w14:textId="77777777" w:rsidR="008270F2" w:rsidRPr="00284F5F" w:rsidRDefault="008270F2" w:rsidP="008270F2">
            <w:pPr>
              <w:spacing w:before="0"/>
              <w:jc w:val="center"/>
              <w:rPr>
                <w:rFonts w:cs="Arial"/>
                <w:highlight w:val="yellow"/>
                <w:lang w:val="sr-Cyrl-RS"/>
              </w:rPr>
            </w:pPr>
          </w:p>
        </w:tc>
        <w:tc>
          <w:tcPr>
            <w:tcW w:w="1843" w:type="dxa"/>
            <w:tcBorders>
              <w:top w:val="single" w:sz="4" w:space="0" w:color="auto"/>
              <w:bottom w:val="single" w:sz="4" w:space="0" w:color="auto"/>
              <w:right w:val="single" w:sz="4" w:space="0" w:color="auto"/>
            </w:tcBorders>
            <w:vAlign w:val="center"/>
          </w:tcPr>
          <w:p w14:paraId="3C01FDE6" w14:textId="77777777" w:rsidR="008270F2" w:rsidRPr="00284F5F" w:rsidRDefault="008270F2" w:rsidP="008270F2">
            <w:pPr>
              <w:spacing w:before="0"/>
              <w:jc w:val="center"/>
              <w:rPr>
                <w:rFonts w:cs="Arial"/>
                <w:highlight w:val="yellow"/>
                <w:lang w:val="sr-Cyrl-RS"/>
              </w:rPr>
            </w:pPr>
          </w:p>
        </w:tc>
        <w:tc>
          <w:tcPr>
            <w:tcW w:w="1598" w:type="dxa"/>
            <w:tcBorders>
              <w:top w:val="single" w:sz="4" w:space="0" w:color="auto"/>
              <w:bottom w:val="single" w:sz="4" w:space="0" w:color="auto"/>
            </w:tcBorders>
          </w:tcPr>
          <w:p w14:paraId="337635C0" w14:textId="77777777" w:rsidR="008270F2" w:rsidRPr="00284F5F" w:rsidRDefault="008270F2" w:rsidP="008270F2">
            <w:pPr>
              <w:spacing w:before="0"/>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58F8CE61" w14:textId="77777777" w:rsidR="008270F2" w:rsidRPr="00284F5F" w:rsidRDefault="008270F2" w:rsidP="008270F2">
            <w:pPr>
              <w:spacing w:before="0"/>
              <w:jc w:val="center"/>
              <w:rPr>
                <w:rFonts w:cs="Arial"/>
                <w:highlight w:val="yellow"/>
                <w:lang w:val="sr-Cyrl-RS"/>
              </w:rPr>
            </w:pPr>
          </w:p>
        </w:tc>
      </w:tr>
      <w:tr w:rsidR="008270F2" w:rsidRPr="007B0B89" w14:paraId="1C08C494" w14:textId="77777777" w:rsidTr="00ED0592">
        <w:trPr>
          <w:cantSplit/>
          <w:trHeight w:val="403"/>
        </w:trPr>
        <w:tc>
          <w:tcPr>
            <w:tcW w:w="849" w:type="dxa"/>
            <w:tcBorders>
              <w:top w:val="single" w:sz="4" w:space="0" w:color="auto"/>
              <w:left w:val="single" w:sz="4" w:space="0" w:color="auto"/>
              <w:bottom w:val="single" w:sz="4" w:space="0" w:color="auto"/>
            </w:tcBorders>
            <w:tcMar>
              <w:top w:w="113" w:type="dxa"/>
              <w:bottom w:w="113" w:type="dxa"/>
            </w:tcMar>
            <w:vAlign w:val="center"/>
          </w:tcPr>
          <w:p w14:paraId="45DEDB00" w14:textId="6EB80CA7" w:rsidR="008270F2" w:rsidRPr="0087697C" w:rsidRDefault="008270F2" w:rsidP="008270F2">
            <w:pPr>
              <w:spacing w:before="0"/>
              <w:ind w:left="57"/>
              <w:jc w:val="center"/>
              <w:rPr>
                <w:rFonts w:cs="Arial"/>
                <w:lang w:val="sr-Latn-RS"/>
              </w:rPr>
            </w:pPr>
            <w:r w:rsidRPr="00A051AC">
              <w:rPr>
                <w:rFonts w:cs="Arial"/>
                <w:bCs/>
                <w:color w:val="000000"/>
              </w:rPr>
              <w:t>2</w:t>
            </w:r>
          </w:p>
        </w:tc>
        <w:tc>
          <w:tcPr>
            <w:tcW w:w="2503" w:type="dxa"/>
            <w:tcBorders>
              <w:top w:val="single" w:sz="4" w:space="0" w:color="auto"/>
              <w:bottom w:val="single" w:sz="4" w:space="0" w:color="auto"/>
            </w:tcBorders>
            <w:tcMar>
              <w:top w:w="113" w:type="dxa"/>
              <w:bottom w:w="113" w:type="dxa"/>
            </w:tcMar>
            <w:vAlign w:val="center"/>
          </w:tcPr>
          <w:p w14:paraId="11847548" w14:textId="25CA54B6" w:rsidR="008270F2" w:rsidRPr="008270F2" w:rsidRDefault="008270F2" w:rsidP="008270F2">
            <w:pPr>
              <w:pStyle w:val="Title"/>
              <w:spacing w:before="0"/>
              <w:jc w:val="both"/>
              <w:rPr>
                <w:rFonts w:cs="Arial"/>
                <w:b w:val="0"/>
                <w:sz w:val="22"/>
                <w:szCs w:val="22"/>
              </w:rPr>
            </w:pPr>
            <w:r w:rsidRPr="008270F2">
              <w:rPr>
                <w:rFonts w:cs="Arial"/>
                <w:b w:val="0"/>
                <w:color w:val="000000"/>
                <w:sz w:val="22"/>
                <w:szCs w:val="22"/>
              </w:rPr>
              <w:t>Конвертор корозије</w:t>
            </w:r>
          </w:p>
        </w:tc>
        <w:tc>
          <w:tcPr>
            <w:tcW w:w="992" w:type="dxa"/>
            <w:tcBorders>
              <w:top w:val="single" w:sz="4" w:space="0" w:color="auto"/>
              <w:bottom w:val="single" w:sz="4" w:space="0" w:color="auto"/>
            </w:tcBorders>
            <w:vAlign w:val="center"/>
          </w:tcPr>
          <w:p w14:paraId="2193FC50" w14:textId="5E208F46" w:rsidR="008270F2" w:rsidRDefault="008270F2" w:rsidP="008270F2">
            <w:pPr>
              <w:spacing w:before="0"/>
              <w:jc w:val="center"/>
              <w:rPr>
                <w:rFonts w:cs="Arial"/>
                <w:lang w:val="sr-Cyrl-ME"/>
              </w:rPr>
            </w:pPr>
            <w:r>
              <w:rPr>
                <w:rFonts w:cs="Arial"/>
                <w:color w:val="000000"/>
              </w:rPr>
              <w:t>l</w:t>
            </w:r>
          </w:p>
        </w:tc>
        <w:tc>
          <w:tcPr>
            <w:tcW w:w="1417" w:type="dxa"/>
            <w:tcBorders>
              <w:top w:val="single" w:sz="4" w:space="0" w:color="auto"/>
              <w:bottom w:val="single" w:sz="4" w:space="0" w:color="auto"/>
            </w:tcBorders>
            <w:tcMar>
              <w:top w:w="113" w:type="dxa"/>
              <w:bottom w:w="113" w:type="dxa"/>
            </w:tcMar>
            <w:vAlign w:val="center"/>
          </w:tcPr>
          <w:p w14:paraId="45434288" w14:textId="2225635F" w:rsidR="008270F2" w:rsidRPr="00C027FD" w:rsidRDefault="008270F2" w:rsidP="008270F2">
            <w:pPr>
              <w:spacing w:before="0"/>
              <w:jc w:val="center"/>
              <w:rPr>
                <w:rFonts w:cs="Arial"/>
                <w:lang w:val="sr-Cyrl-ME"/>
              </w:rPr>
            </w:pPr>
            <w:r w:rsidRPr="00A051AC">
              <w:rPr>
                <w:rFonts w:cs="Arial"/>
                <w:color w:val="000000"/>
              </w:rPr>
              <w:t>350</w:t>
            </w:r>
          </w:p>
        </w:tc>
        <w:tc>
          <w:tcPr>
            <w:tcW w:w="1731" w:type="dxa"/>
            <w:tcBorders>
              <w:top w:val="single" w:sz="4" w:space="0" w:color="auto"/>
              <w:bottom w:val="single" w:sz="4" w:space="0" w:color="auto"/>
            </w:tcBorders>
            <w:vAlign w:val="center"/>
          </w:tcPr>
          <w:p w14:paraId="405C4175" w14:textId="77777777" w:rsidR="008270F2" w:rsidRPr="00284F5F" w:rsidRDefault="008270F2" w:rsidP="008270F2">
            <w:pPr>
              <w:spacing w:before="0"/>
              <w:jc w:val="center"/>
              <w:rPr>
                <w:rFonts w:cs="Arial"/>
                <w:highlight w:val="yellow"/>
                <w:lang w:val="sr-Cyrl-RS"/>
              </w:rPr>
            </w:pPr>
          </w:p>
        </w:tc>
        <w:tc>
          <w:tcPr>
            <w:tcW w:w="1701" w:type="dxa"/>
            <w:tcBorders>
              <w:top w:val="single" w:sz="4" w:space="0" w:color="auto"/>
              <w:bottom w:val="single" w:sz="4" w:space="0" w:color="auto"/>
            </w:tcBorders>
            <w:vAlign w:val="center"/>
          </w:tcPr>
          <w:p w14:paraId="2E480E7B" w14:textId="77777777" w:rsidR="008270F2" w:rsidRPr="00284F5F" w:rsidRDefault="008270F2" w:rsidP="008270F2">
            <w:pPr>
              <w:spacing w:before="0"/>
              <w:jc w:val="center"/>
              <w:rPr>
                <w:rFonts w:cs="Arial"/>
                <w:highlight w:val="yellow"/>
                <w:lang w:val="sr-Cyrl-RS"/>
              </w:rPr>
            </w:pPr>
          </w:p>
        </w:tc>
        <w:tc>
          <w:tcPr>
            <w:tcW w:w="1787" w:type="dxa"/>
            <w:tcBorders>
              <w:top w:val="single" w:sz="4" w:space="0" w:color="auto"/>
              <w:bottom w:val="single" w:sz="4" w:space="0" w:color="auto"/>
            </w:tcBorders>
            <w:tcMar>
              <w:top w:w="113" w:type="dxa"/>
              <w:bottom w:w="113" w:type="dxa"/>
            </w:tcMar>
            <w:vAlign w:val="center"/>
          </w:tcPr>
          <w:p w14:paraId="1D604A85" w14:textId="77777777" w:rsidR="008270F2" w:rsidRPr="00284F5F" w:rsidRDefault="008270F2" w:rsidP="008270F2">
            <w:pPr>
              <w:spacing w:before="0"/>
              <w:jc w:val="center"/>
              <w:rPr>
                <w:rFonts w:cs="Arial"/>
                <w:highlight w:val="yellow"/>
                <w:lang w:val="sr-Cyrl-RS"/>
              </w:rPr>
            </w:pPr>
          </w:p>
        </w:tc>
        <w:tc>
          <w:tcPr>
            <w:tcW w:w="1843" w:type="dxa"/>
            <w:tcBorders>
              <w:top w:val="single" w:sz="4" w:space="0" w:color="auto"/>
              <w:bottom w:val="single" w:sz="4" w:space="0" w:color="auto"/>
              <w:right w:val="single" w:sz="4" w:space="0" w:color="auto"/>
            </w:tcBorders>
            <w:vAlign w:val="center"/>
          </w:tcPr>
          <w:p w14:paraId="12178EE2" w14:textId="77777777" w:rsidR="008270F2" w:rsidRPr="00284F5F" w:rsidRDefault="008270F2" w:rsidP="008270F2">
            <w:pPr>
              <w:spacing w:before="0"/>
              <w:jc w:val="center"/>
              <w:rPr>
                <w:rFonts w:cs="Arial"/>
                <w:highlight w:val="yellow"/>
                <w:lang w:val="sr-Cyrl-RS"/>
              </w:rPr>
            </w:pPr>
          </w:p>
        </w:tc>
        <w:tc>
          <w:tcPr>
            <w:tcW w:w="1598" w:type="dxa"/>
            <w:tcBorders>
              <w:top w:val="single" w:sz="4" w:space="0" w:color="auto"/>
              <w:bottom w:val="single" w:sz="4" w:space="0" w:color="auto"/>
            </w:tcBorders>
          </w:tcPr>
          <w:p w14:paraId="2CD14147" w14:textId="77777777" w:rsidR="008270F2" w:rsidRPr="00284F5F" w:rsidRDefault="008270F2" w:rsidP="008270F2">
            <w:pPr>
              <w:spacing w:before="0"/>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72C21E13" w14:textId="77777777" w:rsidR="008270F2" w:rsidRPr="00284F5F" w:rsidRDefault="008270F2" w:rsidP="008270F2">
            <w:pPr>
              <w:spacing w:before="0"/>
              <w:jc w:val="center"/>
              <w:rPr>
                <w:rFonts w:cs="Arial"/>
                <w:highlight w:val="yellow"/>
                <w:lang w:val="sr-Cyrl-RS"/>
              </w:rPr>
            </w:pPr>
          </w:p>
        </w:tc>
      </w:tr>
      <w:tr w:rsidR="008270F2" w:rsidRPr="007B0B89" w14:paraId="44F0336A" w14:textId="77777777" w:rsidTr="00ED0592">
        <w:trPr>
          <w:cantSplit/>
          <w:trHeight w:val="403"/>
        </w:trPr>
        <w:tc>
          <w:tcPr>
            <w:tcW w:w="849" w:type="dxa"/>
            <w:tcBorders>
              <w:top w:val="single" w:sz="4" w:space="0" w:color="auto"/>
              <w:left w:val="single" w:sz="4" w:space="0" w:color="auto"/>
              <w:bottom w:val="single" w:sz="4" w:space="0" w:color="auto"/>
            </w:tcBorders>
            <w:tcMar>
              <w:top w:w="113" w:type="dxa"/>
              <w:bottom w:w="113" w:type="dxa"/>
            </w:tcMar>
            <w:vAlign w:val="center"/>
          </w:tcPr>
          <w:p w14:paraId="176A170B" w14:textId="0F61FF6B" w:rsidR="008270F2" w:rsidRPr="0087697C" w:rsidRDefault="008270F2" w:rsidP="008270F2">
            <w:pPr>
              <w:spacing w:before="0"/>
              <w:ind w:left="57"/>
              <w:jc w:val="center"/>
              <w:rPr>
                <w:rFonts w:cs="Arial"/>
                <w:lang w:val="sr-Latn-RS"/>
              </w:rPr>
            </w:pPr>
            <w:r w:rsidRPr="00A051AC">
              <w:rPr>
                <w:rFonts w:cs="Arial"/>
                <w:bCs/>
                <w:color w:val="000000"/>
              </w:rPr>
              <w:t>3</w:t>
            </w:r>
          </w:p>
        </w:tc>
        <w:tc>
          <w:tcPr>
            <w:tcW w:w="2503" w:type="dxa"/>
            <w:tcBorders>
              <w:top w:val="single" w:sz="4" w:space="0" w:color="auto"/>
              <w:bottom w:val="single" w:sz="4" w:space="0" w:color="auto"/>
            </w:tcBorders>
            <w:tcMar>
              <w:top w:w="113" w:type="dxa"/>
              <w:bottom w:w="113" w:type="dxa"/>
            </w:tcMar>
            <w:vAlign w:val="center"/>
          </w:tcPr>
          <w:p w14:paraId="5C02BA17" w14:textId="3D905F6C" w:rsidR="008270F2" w:rsidRPr="008270F2" w:rsidRDefault="008270F2" w:rsidP="008270F2">
            <w:pPr>
              <w:pStyle w:val="Title"/>
              <w:spacing w:before="0"/>
              <w:jc w:val="both"/>
              <w:rPr>
                <w:rFonts w:cs="Arial"/>
                <w:b w:val="0"/>
                <w:sz w:val="22"/>
                <w:szCs w:val="22"/>
              </w:rPr>
            </w:pPr>
            <w:r w:rsidRPr="008270F2">
              <w:rPr>
                <w:rFonts w:cs="Arial"/>
                <w:b w:val="0"/>
                <w:color w:val="000000"/>
                <w:sz w:val="22"/>
                <w:szCs w:val="22"/>
              </w:rPr>
              <w:t>Средство за скидање више слојева боје</w:t>
            </w:r>
          </w:p>
        </w:tc>
        <w:tc>
          <w:tcPr>
            <w:tcW w:w="992" w:type="dxa"/>
            <w:tcBorders>
              <w:top w:val="single" w:sz="4" w:space="0" w:color="auto"/>
              <w:bottom w:val="single" w:sz="4" w:space="0" w:color="auto"/>
            </w:tcBorders>
            <w:vAlign w:val="center"/>
          </w:tcPr>
          <w:p w14:paraId="6FA9EDED" w14:textId="66A98ADF" w:rsidR="008270F2" w:rsidRDefault="008270F2" w:rsidP="008270F2">
            <w:pPr>
              <w:spacing w:before="0"/>
              <w:jc w:val="center"/>
              <w:rPr>
                <w:rFonts w:cs="Arial"/>
                <w:lang w:val="sr-Cyrl-ME"/>
              </w:rPr>
            </w:pPr>
            <w:r>
              <w:rPr>
                <w:rFonts w:cs="Arial"/>
                <w:color w:val="000000"/>
              </w:rPr>
              <w:t>l</w:t>
            </w:r>
          </w:p>
        </w:tc>
        <w:tc>
          <w:tcPr>
            <w:tcW w:w="1417" w:type="dxa"/>
            <w:tcBorders>
              <w:top w:val="single" w:sz="4" w:space="0" w:color="auto"/>
              <w:bottom w:val="single" w:sz="4" w:space="0" w:color="auto"/>
            </w:tcBorders>
            <w:tcMar>
              <w:top w:w="113" w:type="dxa"/>
              <w:bottom w:w="113" w:type="dxa"/>
            </w:tcMar>
            <w:vAlign w:val="center"/>
          </w:tcPr>
          <w:p w14:paraId="65199AAD" w14:textId="114188A6" w:rsidR="008270F2" w:rsidRPr="00C027FD" w:rsidRDefault="008270F2" w:rsidP="008270F2">
            <w:pPr>
              <w:spacing w:before="0"/>
              <w:jc w:val="center"/>
              <w:rPr>
                <w:rFonts w:cs="Arial"/>
                <w:lang w:val="sr-Cyrl-ME"/>
              </w:rPr>
            </w:pPr>
            <w:r w:rsidRPr="00A051AC">
              <w:rPr>
                <w:rFonts w:cs="Arial"/>
                <w:color w:val="000000"/>
              </w:rPr>
              <w:t>80</w:t>
            </w:r>
          </w:p>
        </w:tc>
        <w:tc>
          <w:tcPr>
            <w:tcW w:w="1731" w:type="dxa"/>
            <w:tcBorders>
              <w:top w:val="single" w:sz="4" w:space="0" w:color="auto"/>
              <w:bottom w:val="single" w:sz="4" w:space="0" w:color="auto"/>
            </w:tcBorders>
            <w:vAlign w:val="center"/>
          </w:tcPr>
          <w:p w14:paraId="224FC92C" w14:textId="77777777" w:rsidR="008270F2" w:rsidRPr="00284F5F" w:rsidRDefault="008270F2" w:rsidP="008270F2">
            <w:pPr>
              <w:spacing w:before="0"/>
              <w:jc w:val="center"/>
              <w:rPr>
                <w:rFonts w:cs="Arial"/>
                <w:highlight w:val="yellow"/>
                <w:lang w:val="sr-Cyrl-RS"/>
              </w:rPr>
            </w:pPr>
          </w:p>
        </w:tc>
        <w:tc>
          <w:tcPr>
            <w:tcW w:w="1701" w:type="dxa"/>
            <w:tcBorders>
              <w:top w:val="single" w:sz="4" w:space="0" w:color="auto"/>
              <w:bottom w:val="single" w:sz="4" w:space="0" w:color="auto"/>
            </w:tcBorders>
            <w:vAlign w:val="center"/>
          </w:tcPr>
          <w:p w14:paraId="69E56D28" w14:textId="77777777" w:rsidR="008270F2" w:rsidRPr="00284F5F" w:rsidRDefault="008270F2" w:rsidP="008270F2">
            <w:pPr>
              <w:spacing w:before="0"/>
              <w:jc w:val="center"/>
              <w:rPr>
                <w:rFonts w:cs="Arial"/>
                <w:highlight w:val="yellow"/>
                <w:lang w:val="sr-Cyrl-RS"/>
              </w:rPr>
            </w:pPr>
          </w:p>
        </w:tc>
        <w:tc>
          <w:tcPr>
            <w:tcW w:w="1787" w:type="dxa"/>
            <w:tcBorders>
              <w:top w:val="single" w:sz="4" w:space="0" w:color="auto"/>
              <w:bottom w:val="single" w:sz="4" w:space="0" w:color="auto"/>
            </w:tcBorders>
            <w:tcMar>
              <w:top w:w="113" w:type="dxa"/>
              <w:bottom w:w="113" w:type="dxa"/>
            </w:tcMar>
            <w:vAlign w:val="center"/>
          </w:tcPr>
          <w:p w14:paraId="21997F02" w14:textId="77777777" w:rsidR="008270F2" w:rsidRPr="00284F5F" w:rsidRDefault="008270F2" w:rsidP="008270F2">
            <w:pPr>
              <w:spacing w:before="0"/>
              <w:jc w:val="center"/>
              <w:rPr>
                <w:rFonts w:cs="Arial"/>
                <w:highlight w:val="yellow"/>
                <w:lang w:val="sr-Cyrl-RS"/>
              </w:rPr>
            </w:pPr>
          </w:p>
        </w:tc>
        <w:tc>
          <w:tcPr>
            <w:tcW w:w="1843" w:type="dxa"/>
            <w:tcBorders>
              <w:top w:val="single" w:sz="4" w:space="0" w:color="auto"/>
              <w:bottom w:val="single" w:sz="4" w:space="0" w:color="auto"/>
              <w:right w:val="single" w:sz="4" w:space="0" w:color="auto"/>
            </w:tcBorders>
            <w:vAlign w:val="center"/>
          </w:tcPr>
          <w:p w14:paraId="18AA43A6" w14:textId="77777777" w:rsidR="008270F2" w:rsidRPr="00284F5F" w:rsidRDefault="008270F2" w:rsidP="008270F2">
            <w:pPr>
              <w:spacing w:before="0"/>
              <w:jc w:val="center"/>
              <w:rPr>
                <w:rFonts w:cs="Arial"/>
                <w:highlight w:val="yellow"/>
                <w:lang w:val="sr-Cyrl-RS"/>
              </w:rPr>
            </w:pPr>
          </w:p>
        </w:tc>
        <w:tc>
          <w:tcPr>
            <w:tcW w:w="1598" w:type="dxa"/>
            <w:tcBorders>
              <w:top w:val="single" w:sz="4" w:space="0" w:color="auto"/>
              <w:bottom w:val="single" w:sz="4" w:space="0" w:color="auto"/>
            </w:tcBorders>
          </w:tcPr>
          <w:p w14:paraId="56F1FB90" w14:textId="77777777" w:rsidR="008270F2" w:rsidRPr="00284F5F" w:rsidRDefault="008270F2" w:rsidP="008270F2">
            <w:pPr>
              <w:spacing w:before="0"/>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1C4CAF5D" w14:textId="77777777" w:rsidR="008270F2" w:rsidRPr="00284F5F" w:rsidRDefault="008270F2" w:rsidP="008270F2">
            <w:pPr>
              <w:spacing w:before="0"/>
              <w:jc w:val="center"/>
              <w:rPr>
                <w:rFonts w:cs="Arial"/>
                <w:highlight w:val="yellow"/>
                <w:lang w:val="sr-Cyrl-RS"/>
              </w:rPr>
            </w:pPr>
          </w:p>
        </w:tc>
      </w:tr>
      <w:tr w:rsidR="008270F2" w:rsidRPr="007B0B89" w14:paraId="6A87E1FA" w14:textId="77777777" w:rsidTr="00ED0592">
        <w:trPr>
          <w:cantSplit/>
          <w:trHeight w:val="403"/>
        </w:trPr>
        <w:tc>
          <w:tcPr>
            <w:tcW w:w="849" w:type="dxa"/>
            <w:tcBorders>
              <w:top w:val="single" w:sz="4" w:space="0" w:color="auto"/>
              <w:left w:val="single" w:sz="4" w:space="0" w:color="auto"/>
              <w:bottom w:val="single" w:sz="4" w:space="0" w:color="auto"/>
            </w:tcBorders>
            <w:tcMar>
              <w:top w:w="113" w:type="dxa"/>
              <w:bottom w:w="113" w:type="dxa"/>
            </w:tcMar>
            <w:vAlign w:val="center"/>
          </w:tcPr>
          <w:p w14:paraId="4DF13EED" w14:textId="1A23F08B" w:rsidR="008270F2" w:rsidRPr="0087697C" w:rsidRDefault="008270F2" w:rsidP="008270F2">
            <w:pPr>
              <w:spacing w:before="0"/>
              <w:ind w:left="57"/>
              <w:jc w:val="center"/>
              <w:rPr>
                <w:rFonts w:cs="Arial"/>
                <w:lang w:val="sr-Latn-RS"/>
              </w:rPr>
            </w:pPr>
            <w:r w:rsidRPr="00A051AC">
              <w:rPr>
                <w:rFonts w:cs="Arial"/>
                <w:bCs/>
                <w:color w:val="000000"/>
              </w:rPr>
              <w:t>4</w:t>
            </w:r>
          </w:p>
        </w:tc>
        <w:tc>
          <w:tcPr>
            <w:tcW w:w="2503" w:type="dxa"/>
            <w:tcBorders>
              <w:top w:val="single" w:sz="4" w:space="0" w:color="auto"/>
              <w:bottom w:val="single" w:sz="4" w:space="0" w:color="auto"/>
            </w:tcBorders>
            <w:tcMar>
              <w:top w:w="113" w:type="dxa"/>
              <w:bottom w:w="113" w:type="dxa"/>
            </w:tcMar>
            <w:vAlign w:val="center"/>
          </w:tcPr>
          <w:p w14:paraId="3B07E6A2" w14:textId="6FCFCCB9" w:rsidR="008270F2" w:rsidRPr="008270F2" w:rsidRDefault="008270F2" w:rsidP="008270F2">
            <w:pPr>
              <w:pStyle w:val="Title"/>
              <w:spacing w:before="0"/>
              <w:jc w:val="both"/>
              <w:rPr>
                <w:rFonts w:cs="Arial"/>
                <w:b w:val="0"/>
                <w:sz w:val="22"/>
                <w:szCs w:val="22"/>
              </w:rPr>
            </w:pPr>
            <w:r w:rsidRPr="008270F2">
              <w:rPr>
                <w:rFonts w:cs="Arial"/>
                <w:b w:val="0"/>
                <w:color w:val="000000"/>
                <w:sz w:val="22"/>
                <w:szCs w:val="22"/>
              </w:rPr>
              <w:t>Средство за скидање графита</w:t>
            </w:r>
          </w:p>
        </w:tc>
        <w:tc>
          <w:tcPr>
            <w:tcW w:w="992" w:type="dxa"/>
            <w:tcBorders>
              <w:top w:val="single" w:sz="4" w:space="0" w:color="auto"/>
              <w:bottom w:val="single" w:sz="4" w:space="0" w:color="auto"/>
            </w:tcBorders>
            <w:vAlign w:val="center"/>
          </w:tcPr>
          <w:p w14:paraId="3927BB34" w14:textId="11EDD94F" w:rsidR="008270F2" w:rsidRDefault="008270F2" w:rsidP="008270F2">
            <w:pPr>
              <w:spacing w:before="0"/>
              <w:jc w:val="center"/>
              <w:rPr>
                <w:rFonts w:cs="Arial"/>
                <w:lang w:val="sr-Cyrl-ME"/>
              </w:rPr>
            </w:pPr>
            <w:r>
              <w:rPr>
                <w:rFonts w:cs="Arial"/>
                <w:color w:val="000000"/>
              </w:rPr>
              <w:t>l</w:t>
            </w:r>
          </w:p>
        </w:tc>
        <w:tc>
          <w:tcPr>
            <w:tcW w:w="1417" w:type="dxa"/>
            <w:tcBorders>
              <w:top w:val="single" w:sz="4" w:space="0" w:color="auto"/>
              <w:bottom w:val="single" w:sz="4" w:space="0" w:color="auto"/>
            </w:tcBorders>
            <w:tcMar>
              <w:top w:w="113" w:type="dxa"/>
              <w:bottom w:w="113" w:type="dxa"/>
            </w:tcMar>
            <w:vAlign w:val="center"/>
          </w:tcPr>
          <w:p w14:paraId="44459860" w14:textId="6CB6682A" w:rsidR="008270F2" w:rsidRPr="00C027FD" w:rsidRDefault="008270F2" w:rsidP="008270F2">
            <w:pPr>
              <w:spacing w:before="0"/>
              <w:jc w:val="center"/>
              <w:rPr>
                <w:rFonts w:cs="Arial"/>
                <w:lang w:val="sr-Cyrl-ME"/>
              </w:rPr>
            </w:pPr>
            <w:r w:rsidRPr="00A051AC">
              <w:rPr>
                <w:rFonts w:cs="Arial"/>
                <w:color w:val="000000"/>
              </w:rPr>
              <w:t>10</w:t>
            </w:r>
          </w:p>
        </w:tc>
        <w:tc>
          <w:tcPr>
            <w:tcW w:w="1731" w:type="dxa"/>
            <w:tcBorders>
              <w:top w:val="single" w:sz="4" w:space="0" w:color="auto"/>
              <w:bottom w:val="single" w:sz="4" w:space="0" w:color="auto"/>
            </w:tcBorders>
            <w:vAlign w:val="center"/>
          </w:tcPr>
          <w:p w14:paraId="3CF37696" w14:textId="77777777" w:rsidR="008270F2" w:rsidRPr="00284F5F" w:rsidRDefault="008270F2" w:rsidP="008270F2">
            <w:pPr>
              <w:spacing w:before="0"/>
              <w:jc w:val="center"/>
              <w:rPr>
                <w:rFonts w:cs="Arial"/>
                <w:highlight w:val="yellow"/>
                <w:lang w:val="sr-Cyrl-RS"/>
              </w:rPr>
            </w:pPr>
          </w:p>
        </w:tc>
        <w:tc>
          <w:tcPr>
            <w:tcW w:w="1701" w:type="dxa"/>
            <w:tcBorders>
              <w:top w:val="single" w:sz="4" w:space="0" w:color="auto"/>
              <w:bottom w:val="single" w:sz="4" w:space="0" w:color="auto"/>
            </w:tcBorders>
            <w:vAlign w:val="center"/>
          </w:tcPr>
          <w:p w14:paraId="63193EEB" w14:textId="77777777" w:rsidR="008270F2" w:rsidRPr="00284F5F" w:rsidRDefault="008270F2" w:rsidP="008270F2">
            <w:pPr>
              <w:spacing w:before="0"/>
              <w:jc w:val="center"/>
              <w:rPr>
                <w:rFonts w:cs="Arial"/>
                <w:highlight w:val="yellow"/>
                <w:lang w:val="sr-Cyrl-RS"/>
              </w:rPr>
            </w:pPr>
          </w:p>
        </w:tc>
        <w:tc>
          <w:tcPr>
            <w:tcW w:w="1787" w:type="dxa"/>
            <w:tcBorders>
              <w:top w:val="single" w:sz="4" w:space="0" w:color="auto"/>
              <w:bottom w:val="single" w:sz="4" w:space="0" w:color="auto"/>
            </w:tcBorders>
            <w:tcMar>
              <w:top w:w="113" w:type="dxa"/>
              <w:bottom w:w="113" w:type="dxa"/>
            </w:tcMar>
            <w:vAlign w:val="center"/>
          </w:tcPr>
          <w:p w14:paraId="5A8FA2D3" w14:textId="77777777" w:rsidR="008270F2" w:rsidRPr="00284F5F" w:rsidRDefault="008270F2" w:rsidP="008270F2">
            <w:pPr>
              <w:spacing w:before="0"/>
              <w:jc w:val="center"/>
              <w:rPr>
                <w:rFonts w:cs="Arial"/>
                <w:highlight w:val="yellow"/>
                <w:lang w:val="sr-Cyrl-RS"/>
              </w:rPr>
            </w:pPr>
          </w:p>
        </w:tc>
        <w:tc>
          <w:tcPr>
            <w:tcW w:w="1843" w:type="dxa"/>
            <w:tcBorders>
              <w:top w:val="single" w:sz="4" w:space="0" w:color="auto"/>
              <w:bottom w:val="single" w:sz="4" w:space="0" w:color="auto"/>
              <w:right w:val="single" w:sz="4" w:space="0" w:color="auto"/>
            </w:tcBorders>
            <w:vAlign w:val="center"/>
          </w:tcPr>
          <w:p w14:paraId="5366503E" w14:textId="77777777" w:rsidR="008270F2" w:rsidRPr="00284F5F" w:rsidRDefault="008270F2" w:rsidP="008270F2">
            <w:pPr>
              <w:spacing w:before="0"/>
              <w:jc w:val="center"/>
              <w:rPr>
                <w:rFonts w:cs="Arial"/>
                <w:highlight w:val="yellow"/>
                <w:lang w:val="sr-Cyrl-RS"/>
              </w:rPr>
            </w:pPr>
          </w:p>
        </w:tc>
        <w:tc>
          <w:tcPr>
            <w:tcW w:w="1598" w:type="dxa"/>
            <w:tcBorders>
              <w:top w:val="single" w:sz="4" w:space="0" w:color="auto"/>
              <w:bottom w:val="single" w:sz="4" w:space="0" w:color="auto"/>
            </w:tcBorders>
          </w:tcPr>
          <w:p w14:paraId="17214154" w14:textId="77777777" w:rsidR="008270F2" w:rsidRPr="00284F5F" w:rsidRDefault="008270F2" w:rsidP="008270F2">
            <w:pPr>
              <w:spacing w:before="0"/>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71D3EF15" w14:textId="77777777" w:rsidR="008270F2" w:rsidRPr="00284F5F" w:rsidRDefault="008270F2" w:rsidP="008270F2">
            <w:pPr>
              <w:spacing w:before="0"/>
              <w:jc w:val="center"/>
              <w:rPr>
                <w:rFonts w:cs="Arial"/>
                <w:highlight w:val="yellow"/>
                <w:lang w:val="sr-Cyrl-RS"/>
              </w:rPr>
            </w:pPr>
          </w:p>
        </w:tc>
      </w:tr>
      <w:tr w:rsidR="008270F2" w:rsidRPr="007B0B89" w14:paraId="02B2FEE4" w14:textId="77777777" w:rsidTr="00ED0592">
        <w:trPr>
          <w:cantSplit/>
          <w:trHeight w:val="403"/>
        </w:trPr>
        <w:tc>
          <w:tcPr>
            <w:tcW w:w="849" w:type="dxa"/>
            <w:tcBorders>
              <w:top w:val="single" w:sz="4" w:space="0" w:color="auto"/>
              <w:left w:val="single" w:sz="4" w:space="0" w:color="auto"/>
              <w:bottom w:val="single" w:sz="4" w:space="0" w:color="auto"/>
            </w:tcBorders>
            <w:tcMar>
              <w:top w:w="113" w:type="dxa"/>
              <w:bottom w:w="113" w:type="dxa"/>
            </w:tcMar>
            <w:vAlign w:val="center"/>
          </w:tcPr>
          <w:p w14:paraId="79F51CA4" w14:textId="2CC70380" w:rsidR="008270F2" w:rsidRPr="0087697C" w:rsidRDefault="008270F2" w:rsidP="008270F2">
            <w:pPr>
              <w:spacing w:before="0"/>
              <w:ind w:left="57"/>
              <w:jc w:val="center"/>
              <w:rPr>
                <w:rFonts w:cs="Arial"/>
                <w:lang w:val="sr-Latn-RS"/>
              </w:rPr>
            </w:pPr>
            <w:r w:rsidRPr="00A051AC">
              <w:rPr>
                <w:rFonts w:cs="Arial"/>
                <w:bCs/>
                <w:color w:val="000000"/>
              </w:rPr>
              <w:t>5</w:t>
            </w:r>
          </w:p>
        </w:tc>
        <w:tc>
          <w:tcPr>
            <w:tcW w:w="2503" w:type="dxa"/>
            <w:tcBorders>
              <w:top w:val="single" w:sz="4" w:space="0" w:color="auto"/>
              <w:bottom w:val="single" w:sz="4" w:space="0" w:color="auto"/>
            </w:tcBorders>
            <w:tcMar>
              <w:top w:w="113" w:type="dxa"/>
              <w:bottom w:w="113" w:type="dxa"/>
            </w:tcMar>
            <w:vAlign w:val="center"/>
          </w:tcPr>
          <w:p w14:paraId="4B58C433" w14:textId="69DE233C" w:rsidR="008270F2" w:rsidRPr="008270F2" w:rsidRDefault="008270F2" w:rsidP="008270F2">
            <w:pPr>
              <w:pStyle w:val="Title"/>
              <w:spacing w:before="0"/>
              <w:jc w:val="both"/>
              <w:rPr>
                <w:rFonts w:cs="Arial"/>
                <w:b w:val="0"/>
                <w:sz w:val="22"/>
                <w:szCs w:val="22"/>
              </w:rPr>
            </w:pPr>
            <w:r w:rsidRPr="008270F2">
              <w:rPr>
                <w:rFonts w:cs="Arial"/>
                <w:b w:val="0"/>
                <w:color w:val="000000"/>
                <w:sz w:val="22"/>
                <w:szCs w:val="22"/>
              </w:rPr>
              <w:t>Експрес одвијач у спреју</w:t>
            </w:r>
          </w:p>
        </w:tc>
        <w:tc>
          <w:tcPr>
            <w:tcW w:w="992" w:type="dxa"/>
            <w:tcBorders>
              <w:top w:val="single" w:sz="4" w:space="0" w:color="auto"/>
              <w:bottom w:val="single" w:sz="4" w:space="0" w:color="auto"/>
            </w:tcBorders>
            <w:vAlign w:val="center"/>
          </w:tcPr>
          <w:p w14:paraId="276BC5D9" w14:textId="09FA978E" w:rsidR="008270F2" w:rsidRDefault="008270F2" w:rsidP="008270F2">
            <w:pPr>
              <w:spacing w:before="0"/>
              <w:jc w:val="center"/>
              <w:rPr>
                <w:rFonts w:cs="Arial"/>
                <w:lang w:val="sr-Cyrl-ME"/>
              </w:rPr>
            </w:pPr>
            <w:r w:rsidRPr="00A051A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6C91F031" w14:textId="6D94E57F" w:rsidR="008270F2" w:rsidRPr="00C027FD" w:rsidRDefault="008270F2" w:rsidP="008270F2">
            <w:pPr>
              <w:spacing w:before="0"/>
              <w:jc w:val="center"/>
              <w:rPr>
                <w:rFonts w:cs="Arial"/>
                <w:lang w:val="sr-Cyrl-ME"/>
              </w:rPr>
            </w:pPr>
            <w:r w:rsidRPr="00A051AC">
              <w:rPr>
                <w:rFonts w:cs="Arial"/>
                <w:color w:val="000000"/>
              </w:rPr>
              <w:t>1608</w:t>
            </w:r>
          </w:p>
        </w:tc>
        <w:tc>
          <w:tcPr>
            <w:tcW w:w="1731" w:type="dxa"/>
            <w:tcBorders>
              <w:top w:val="single" w:sz="4" w:space="0" w:color="auto"/>
              <w:bottom w:val="single" w:sz="4" w:space="0" w:color="auto"/>
            </w:tcBorders>
            <w:vAlign w:val="center"/>
          </w:tcPr>
          <w:p w14:paraId="35B88A40" w14:textId="77777777" w:rsidR="008270F2" w:rsidRPr="00284F5F" w:rsidRDefault="008270F2" w:rsidP="008270F2">
            <w:pPr>
              <w:spacing w:before="0"/>
              <w:jc w:val="center"/>
              <w:rPr>
                <w:rFonts w:cs="Arial"/>
                <w:highlight w:val="yellow"/>
                <w:lang w:val="sr-Cyrl-RS"/>
              </w:rPr>
            </w:pPr>
          </w:p>
        </w:tc>
        <w:tc>
          <w:tcPr>
            <w:tcW w:w="1701" w:type="dxa"/>
            <w:tcBorders>
              <w:top w:val="single" w:sz="4" w:space="0" w:color="auto"/>
              <w:bottom w:val="single" w:sz="4" w:space="0" w:color="auto"/>
            </w:tcBorders>
            <w:vAlign w:val="center"/>
          </w:tcPr>
          <w:p w14:paraId="039C9C3C" w14:textId="77777777" w:rsidR="008270F2" w:rsidRPr="00284F5F" w:rsidRDefault="008270F2" w:rsidP="008270F2">
            <w:pPr>
              <w:spacing w:before="0"/>
              <w:jc w:val="center"/>
              <w:rPr>
                <w:rFonts w:cs="Arial"/>
                <w:highlight w:val="yellow"/>
                <w:lang w:val="sr-Cyrl-RS"/>
              </w:rPr>
            </w:pPr>
          </w:p>
        </w:tc>
        <w:tc>
          <w:tcPr>
            <w:tcW w:w="1787" w:type="dxa"/>
            <w:tcBorders>
              <w:top w:val="single" w:sz="4" w:space="0" w:color="auto"/>
              <w:bottom w:val="single" w:sz="4" w:space="0" w:color="auto"/>
            </w:tcBorders>
            <w:tcMar>
              <w:top w:w="113" w:type="dxa"/>
              <w:bottom w:w="113" w:type="dxa"/>
            </w:tcMar>
            <w:vAlign w:val="center"/>
          </w:tcPr>
          <w:p w14:paraId="2A225B40" w14:textId="77777777" w:rsidR="008270F2" w:rsidRPr="00284F5F" w:rsidRDefault="008270F2" w:rsidP="008270F2">
            <w:pPr>
              <w:spacing w:before="0"/>
              <w:jc w:val="center"/>
              <w:rPr>
                <w:rFonts w:cs="Arial"/>
                <w:highlight w:val="yellow"/>
                <w:lang w:val="sr-Cyrl-RS"/>
              </w:rPr>
            </w:pPr>
          </w:p>
        </w:tc>
        <w:tc>
          <w:tcPr>
            <w:tcW w:w="1843" w:type="dxa"/>
            <w:tcBorders>
              <w:top w:val="single" w:sz="4" w:space="0" w:color="auto"/>
              <w:bottom w:val="single" w:sz="4" w:space="0" w:color="auto"/>
              <w:right w:val="single" w:sz="4" w:space="0" w:color="auto"/>
            </w:tcBorders>
            <w:vAlign w:val="center"/>
          </w:tcPr>
          <w:p w14:paraId="03137B99" w14:textId="77777777" w:rsidR="008270F2" w:rsidRPr="00284F5F" w:rsidRDefault="008270F2" w:rsidP="008270F2">
            <w:pPr>
              <w:spacing w:before="0"/>
              <w:jc w:val="center"/>
              <w:rPr>
                <w:rFonts w:cs="Arial"/>
                <w:highlight w:val="yellow"/>
                <w:lang w:val="sr-Cyrl-RS"/>
              </w:rPr>
            </w:pPr>
          </w:p>
        </w:tc>
        <w:tc>
          <w:tcPr>
            <w:tcW w:w="1598" w:type="dxa"/>
            <w:tcBorders>
              <w:top w:val="single" w:sz="4" w:space="0" w:color="auto"/>
              <w:bottom w:val="single" w:sz="4" w:space="0" w:color="auto"/>
            </w:tcBorders>
          </w:tcPr>
          <w:p w14:paraId="1D794BCA" w14:textId="77777777" w:rsidR="008270F2" w:rsidRPr="00284F5F" w:rsidRDefault="008270F2" w:rsidP="008270F2">
            <w:pPr>
              <w:spacing w:before="0"/>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515D487F" w14:textId="77777777" w:rsidR="008270F2" w:rsidRPr="00284F5F" w:rsidRDefault="008270F2" w:rsidP="008270F2">
            <w:pPr>
              <w:spacing w:before="0"/>
              <w:jc w:val="center"/>
              <w:rPr>
                <w:rFonts w:cs="Arial"/>
                <w:highlight w:val="yellow"/>
                <w:lang w:val="sr-Cyrl-RS"/>
              </w:rPr>
            </w:pPr>
          </w:p>
        </w:tc>
      </w:tr>
      <w:tr w:rsidR="008270F2" w:rsidRPr="007B0B89" w14:paraId="0F9CC377" w14:textId="77777777" w:rsidTr="00FB568B">
        <w:trPr>
          <w:cantSplit/>
          <w:trHeight w:val="403"/>
        </w:trPr>
        <w:tc>
          <w:tcPr>
            <w:tcW w:w="849" w:type="dxa"/>
            <w:tcBorders>
              <w:top w:val="single" w:sz="4" w:space="0" w:color="auto"/>
              <w:left w:val="single" w:sz="4" w:space="0" w:color="auto"/>
              <w:bottom w:val="single" w:sz="4" w:space="0" w:color="auto"/>
            </w:tcBorders>
            <w:tcMar>
              <w:top w:w="113" w:type="dxa"/>
              <w:bottom w:w="113" w:type="dxa"/>
            </w:tcMar>
            <w:vAlign w:val="center"/>
          </w:tcPr>
          <w:p w14:paraId="27E920A2" w14:textId="04351AD9" w:rsidR="008270F2" w:rsidRPr="0087697C" w:rsidRDefault="008270F2" w:rsidP="008270F2">
            <w:pPr>
              <w:spacing w:before="0"/>
              <w:ind w:left="57"/>
              <w:jc w:val="center"/>
              <w:rPr>
                <w:rFonts w:cs="Arial"/>
                <w:lang w:val="sr-Latn-RS"/>
              </w:rPr>
            </w:pPr>
            <w:r w:rsidRPr="00A051AC">
              <w:rPr>
                <w:rFonts w:cs="Arial"/>
                <w:bCs/>
                <w:color w:val="000000"/>
              </w:rPr>
              <w:t>6</w:t>
            </w:r>
          </w:p>
        </w:tc>
        <w:tc>
          <w:tcPr>
            <w:tcW w:w="2503" w:type="dxa"/>
            <w:tcBorders>
              <w:top w:val="single" w:sz="4" w:space="0" w:color="auto"/>
              <w:bottom w:val="single" w:sz="4" w:space="0" w:color="auto"/>
            </w:tcBorders>
            <w:tcMar>
              <w:top w:w="113" w:type="dxa"/>
              <w:bottom w:w="113" w:type="dxa"/>
            </w:tcMar>
            <w:vAlign w:val="center"/>
          </w:tcPr>
          <w:p w14:paraId="3595BC59" w14:textId="0453A4EB" w:rsidR="008270F2" w:rsidRPr="008270F2" w:rsidRDefault="008270F2" w:rsidP="008270F2">
            <w:pPr>
              <w:pStyle w:val="Title"/>
              <w:spacing w:before="0"/>
              <w:jc w:val="both"/>
              <w:rPr>
                <w:rFonts w:cs="Arial"/>
                <w:b w:val="0"/>
                <w:sz w:val="22"/>
                <w:szCs w:val="22"/>
              </w:rPr>
            </w:pPr>
            <w:r w:rsidRPr="008270F2">
              <w:rPr>
                <w:rFonts w:cs="Arial"/>
                <w:b w:val="0"/>
                <w:color w:val="000000"/>
                <w:sz w:val="22"/>
                <w:szCs w:val="22"/>
              </w:rPr>
              <w:t>Снажни брзоиспариви висококвалитетни одмашћивач (замена за технички бензин и трихлоретилен)</w:t>
            </w:r>
          </w:p>
        </w:tc>
        <w:tc>
          <w:tcPr>
            <w:tcW w:w="992" w:type="dxa"/>
            <w:tcBorders>
              <w:top w:val="single" w:sz="4" w:space="0" w:color="auto"/>
              <w:bottom w:val="single" w:sz="4" w:space="0" w:color="auto"/>
            </w:tcBorders>
            <w:vAlign w:val="center"/>
          </w:tcPr>
          <w:p w14:paraId="4C67767A" w14:textId="17EA73AF" w:rsidR="008270F2" w:rsidRDefault="008270F2" w:rsidP="008270F2">
            <w:pPr>
              <w:spacing w:before="0"/>
              <w:jc w:val="center"/>
              <w:rPr>
                <w:rFonts w:cs="Arial"/>
                <w:lang w:val="sr-Cyrl-ME"/>
              </w:rPr>
            </w:pPr>
            <w:r w:rsidRPr="00A051A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3838FF7C" w14:textId="1864CFC7" w:rsidR="008270F2" w:rsidRPr="00C027FD" w:rsidRDefault="008270F2" w:rsidP="008270F2">
            <w:pPr>
              <w:spacing w:before="0"/>
              <w:jc w:val="center"/>
              <w:rPr>
                <w:rFonts w:cs="Arial"/>
                <w:lang w:val="sr-Cyrl-ME"/>
              </w:rPr>
            </w:pPr>
            <w:r w:rsidRPr="00A051AC">
              <w:rPr>
                <w:rFonts w:cs="Arial"/>
                <w:color w:val="000000"/>
              </w:rPr>
              <w:t>1500</w:t>
            </w:r>
          </w:p>
        </w:tc>
        <w:tc>
          <w:tcPr>
            <w:tcW w:w="1731" w:type="dxa"/>
            <w:tcBorders>
              <w:top w:val="single" w:sz="4" w:space="0" w:color="auto"/>
              <w:bottom w:val="single" w:sz="4" w:space="0" w:color="auto"/>
            </w:tcBorders>
            <w:vAlign w:val="center"/>
          </w:tcPr>
          <w:p w14:paraId="7DAE17BA" w14:textId="77777777" w:rsidR="008270F2" w:rsidRPr="00284F5F" w:rsidRDefault="008270F2" w:rsidP="008270F2">
            <w:pPr>
              <w:spacing w:before="0"/>
              <w:jc w:val="center"/>
              <w:rPr>
                <w:rFonts w:cs="Arial"/>
                <w:highlight w:val="yellow"/>
                <w:lang w:val="sr-Cyrl-RS"/>
              </w:rPr>
            </w:pPr>
          </w:p>
        </w:tc>
        <w:tc>
          <w:tcPr>
            <w:tcW w:w="1701" w:type="dxa"/>
            <w:tcBorders>
              <w:top w:val="single" w:sz="4" w:space="0" w:color="auto"/>
              <w:bottom w:val="single" w:sz="4" w:space="0" w:color="auto"/>
            </w:tcBorders>
            <w:vAlign w:val="center"/>
          </w:tcPr>
          <w:p w14:paraId="1AD1390D" w14:textId="77777777" w:rsidR="008270F2" w:rsidRPr="00284F5F" w:rsidRDefault="008270F2" w:rsidP="008270F2">
            <w:pPr>
              <w:spacing w:before="0"/>
              <w:jc w:val="center"/>
              <w:rPr>
                <w:rFonts w:cs="Arial"/>
                <w:highlight w:val="yellow"/>
                <w:lang w:val="sr-Cyrl-RS"/>
              </w:rPr>
            </w:pPr>
          </w:p>
        </w:tc>
        <w:tc>
          <w:tcPr>
            <w:tcW w:w="1787" w:type="dxa"/>
            <w:tcBorders>
              <w:top w:val="single" w:sz="4" w:space="0" w:color="auto"/>
              <w:bottom w:val="single" w:sz="4" w:space="0" w:color="auto"/>
            </w:tcBorders>
            <w:tcMar>
              <w:top w:w="113" w:type="dxa"/>
              <w:bottom w:w="113" w:type="dxa"/>
            </w:tcMar>
            <w:vAlign w:val="center"/>
          </w:tcPr>
          <w:p w14:paraId="67867293" w14:textId="77777777" w:rsidR="008270F2" w:rsidRPr="00284F5F" w:rsidRDefault="008270F2" w:rsidP="008270F2">
            <w:pPr>
              <w:spacing w:before="0"/>
              <w:jc w:val="center"/>
              <w:rPr>
                <w:rFonts w:cs="Arial"/>
                <w:highlight w:val="yellow"/>
                <w:lang w:val="sr-Cyrl-RS"/>
              </w:rPr>
            </w:pPr>
          </w:p>
        </w:tc>
        <w:tc>
          <w:tcPr>
            <w:tcW w:w="1843" w:type="dxa"/>
            <w:tcBorders>
              <w:top w:val="single" w:sz="4" w:space="0" w:color="auto"/>
              <w:bottom w:val="single" w:sz="4" w:space="0" w:color="auto"/>
              <w:right w:val="single" w:sz="4" w:space="0" w:color="auto"/>
            </w:tcBorders>
            <w:vAlign w:val="center"/>
          </w:tcPr>
          <w:p w14:paraId="2BE65CDA" w14:textId="77777777" w:rsidR="008270F2" w:rsidRPr="00284F5F" w:rsidRDefault="008270F2" w:rsidP="008270F2">
            <w:pPr>
              <w:spacing w:before="0"/>
              <w:jc w:val="center"/>
              <w:rPr>
                <w:rFonts w:cs="Arial"/>
                <w:highlight w:val="yellow"/>
                <w:lang w:val="sr-Cyrl-RS"/>
              </w:rPr>
            </w:pPr>
          </w:p>
        </w:tc>
        <w:tc>
          <w:tcPr>
            <w:tcW w:w="1598" w:type="dxa"/>
            <w:tcBorders>
              <w:top w:val="single" w:sz="4" w:space="0" w:color="auto"/>
              <w:bottom w:val="single" w:sz="4" w:space="0" w:color="auto"/>
            </w:tcBorders>
          </w:tcPr>
          <w:p w14:paraId="3F84DCCE" w14:textId="77777777" w:rsidR="008270F2" w:rsidRPr="00284F5F" w:rsidRDefault="008270F2" w:rsidP="008270F2">
            <w:pPr>
              <w:spacing w:before="0"/>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67179ADB" w14:textId="77777777" w:rsidR="008270F2" w:rsidRPr="00284F5F" w:rsidRDefault="008270F2" w:rsidP="008270F2">
            <w:pPr>
              <w:spacing w:before="0"/>
              <w:jc w:val="center"/>
              <w:rPr>
                <w:rFonts w:cs="Arial"/>
                <w:highlight w:val="yellow"/>
                <w:lang w:val="sr-Cyrl-RS"/>
              </w:rPr>
            </w:pPr>
          </w:p>
        </w:tc>
      </w:tr>
      <w:tr w:rsidR="008270F2" w:rsidRPr="007B0B89" w14:paraId="72A111F7" w14:textId="77777777" w:rsidTr="00FB568B">
        <w:trPr>
          <w:cantSplit/>
          <w:trHeight w:val="403"/>
        </w:trPr>
        <w:tc>
          <w:tcPr>
            <w:tcW w:w="849" w:type="dxa"/>
            <w:tcBorders>
              <w:top w:val="single" w:sz="4" w:space="0" w:color="auto"/>
              <w:left w:val="single" w:sz="4" w:space="0" w:color="auto"/>
              <w:bottom w:val="single" w:sz="4" w:space="0" w:color="auto"/>
            </w:tcBorders>
            <w:tcMar>
              <w:top w:w="113" w:type="dxa"/>
              <w:bottom w:w="113" w:type="dxa"/>
            </w:tcMar>
            <w:vAlign w:val="center"/>
          </w:tcPr>
          <w:p w14:paraId="0C036208" w14:textId="6E83B88B" w:rsidR="008270F2" w:rsidRPr="0087697C" w:rsidRDefault="008270F2" w:rsidP="008270F2">
            <w:pPr>
              <w:spacing w:before="0"/>
              <w:ind w:left="57"/>
              <w:jc w:val="center"/>
              <w:rPr>
                <w:rFonts w:cs="Arial"/>
                <w:lang w:val="sr-Latn-RS"/>
              </w:rPr>
            </w:pPr>
            <w:r w:rsidRPr="00A051AC">
              <w:rPr>
                <w:rFonts w:cs="Arial"/>
                <w:bCs/>
                <w:color w:val="000000"/>
              </w:rPr>
              <w:lastRenderedPageBreak/>
              <w:t>7</w:t>
            </w:r>
          </w:p>
        </w:tc>
        <w:tc>
          <w:tcPr>
            <w:tcW w:w="2503" w:type="dxa"/>
            <w:tcBorders>
              <w:top w:val="single" w:sz="4" w:space="0" w:color="auto"/>
              <w:bottom w:val="single" w:sz="4" w:space="0" w:color="auto"/>
            </w:tcBorders>
            <w:tcMar>
              <w:top w:w="113" w:type="dxa"/>
              <w:bottom w:w="113" w:type="dxa"/>
            </w:tcMar>
            <w:vAlign w:val="center"/>
          </w:tcPr>
          <w:p w14:paraId="78D4906A" w14:textId="4E4B8FA0" w:rsidR="008270F2" w:rsidRPr="008270F2" w:rsidRDefault="008270F2" w:rsidP="008270F2">
            <w:pPr>
              <w:pStyle w:val="Title"/>
              <w:spacing w:before="0"/>
              <w:jc w:val="both"/>
              <w:rPr>
                <w:rFonts w:cs="Arial"/>
                <w:b w:val="0"/>
                <w:sz w:val="22"/>
                <w:szCs w:val="22"/>
              </w:rPr>
            </w:pPr>
            <w:r w:rsidRPr="008270F2">
              <w:rPr>
                <w:rFonts w:cs="Arial"/>
                <w:b w:val="0"/>
                <w:color w:val="000000"/>
                <w:sz w:val="22"/>
                <w:szCs w:val="22"/>
              </w:rPr>
              <w:t>Бакарна паста</w:t>
            </w:r>
          </w:p>
        </w:tc>
        <w:tc>
          <w:tcPr>
            <w:tcW w:w="992" w:type="dxa"/>
            <w:tcBorders>
              <w:top w:val="single" w:sz="4" w:space="0" w:color="auto"/>
              <w:bottom w:val="single" w:sz="4" w:space="0" w:color="auto"/>
            </w:tcBorders>
            <w:vAlign w:val="center"/>
          </w:tcPr>
          <w:p w14:paraId="0DB5259A" w14:textId="43D1D2F4" w:rsidR="008270F2" w:rsidRDefault="008270F2" w:rsidP="008270F2">
            <w:pPr>
              <w:spacing w:before="0"/>
              <w:jc w:val="center"/>
              <w:rPr>
                <w:rFonts w:cs="Arial"/>
                <w:lang w:val="sr-Cyrl-ME"/>
              </w:rPr>
            </w:pPr>
            <w:r w:rsidRPr="00A051A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7970386B" w14:textId="6396AEB5" w:rsidR="008270F2" w:rsidRPr="00C027FD" w:rsidRDefault="008270F2" w:rsidP="008270F2">
            <w:pPr>
              <w:spacing w:before="0"/>
              <w:jc w:val="center"/>
              <w:rPr>
                <w:rFonts w:cs="Arial"/>
                <w:lang w:val="sr-Cyrl-ME"/>
              </w:rPr>
            </w:pPr>
            <w:r w:rsidRPr="00A051AC">
              <w:rPr>
                <w:rFonts w:cs="Arial"/>
                <w:color w:val="000000"/>
              </w:rPr>
              <w:t>132</w:t>
            </w:r>
          </w:p>
        </w:tc>
        <w:tc>
          <w:tcPr>
            <w:tcW w:w="1731" w:type="dxa"/>
            <w:tcBorders>
              <w:top w:val="single" w:sz="4" w:space="0" w:color="auto"/>
              <w:bottom w:val="single" w:sz="4" w:space="0" w:color="auto"/>
            </w:tcBorders>
            <w:vAlign w:val="center"/>
          </w:tcPr>
          <w:p w14:paraId="613158E8" w14:textId="77777777" w:rsidR="008270F2" w:rsidRPr="00284F5F" w:rsidRDefault="008270F2" w:rsidP="008270F2">
            <w:pPr>
              <w:spacing w:before="0"/>
              <w:jc w:val="center"/>
              <w:rPr>
                <w:rFonts w:cs="Arial"/>
                <w:highlight w:val="yellow"/>
                <w:lang w:val="sr-Cyrl-RS"/>
              </w:rPr>
            </w:pPr>
          </w:p>
        </w:tc>
        <w:tc>
          <w:tcPr>
            <w:tcW w:w="1701" w:type="dxa"/>
            <w:tcBorders>
              <w:top w:val="single" w:sz="4" w:space="0" w:color="auto"/>
              <w:bottom w:val="single" w:sz="4" w:space="0" w:color="auto"/>
            </w:tcBorders>
            <w:vAlign w:val="center"/>
          </w:tcPr>
          <w:p w14:paraId="3D2C95D2" w14:textId="77777777" w:rsidR="008270F2" w:rsidRPr="00284F5F" w:rsidRDefault="008270F2" w:rsidP="008270F2">
            <w:pPr>
              <w:spacing w:before="0"/>
              <w:jc w:val="center"/>
              <w:rPr>
                <w:rFonts w:cs="Arial"/>
                <w:highlight w:val="yellow"/>
                <w:lang w:val="sr-Cyrl-RS"/>
              </w:rPr>
            </w:pPr>
          </w:p>
        </w:tc>
        <w:tc>
          <w:tcPr>
            <w:tcW w:w="1787" w:type="dxa"/>
            <w:tcBorders>
              <w:top w:val="single" w:sz="4" w:space="0" w:color="auto"/>
              <w:bottom w:val="single" w:sz="4" w:space="0" w:color="auto"/>
            </w:tcBorders>
            <w:tcMar>
              <w:top w:w="113" w:type="dxa"/>
              <w:bottom w:w="113" w:type="dxa"/>
            </w:tcMar>
            <w:vAlign w:val="center"/>
          </w:tcPr>
          <w:p w14:paraId="727C7573" w14:textId="77777777" w:rsidR="008270F2" w:rsidRPr="00284F5F" w:rsidRDefault="008270F2" w:rsidP="008270F2">
            <w:pPr>
              <w:spacing w:before="0"/>
              <w:jc w:val="center"/>
              <w:rPr>
                <w:rFonts w:cs="Arial"/>
                <w:highlight w:val="yellow"/>
                <w:lang w:val="sr-Cyrl-RS"/>
              </w:rPr>
            </w:pPr>
          </w:p>
        </w:tc>
        <w:tc>
          <w:tcPr>
            <w:tcW w:w="1843" w:type="dxa"/>
            <w:tcBorders>
              <w:top w:val="single" w:sz="4" w:space="0" w:color="auto"/>
              <w:bottom w:val="single" w:sz="4" w:space="0" w:color="auto"/>
              <w:right w:val="single" w:sz="4" w:space="0" w:color="auto"/>
            </w:tcBorders>
            <w:vAlign w:val="center"/>
          </w:tcPr>
          <w:p w14:paraId="2BB2A6A7" w14:textId="77777777" w:rsidR="008270F2" w:rsidRPr="00284F5F" w:rsidRDefault="008270F2" w:rsidP="008270F2">
            <w:pPr>
              <w:spacing w:before="0"/>
              <w:jc w:val="center"/>
              <w:rPr>
                <w:rFonts w:cs="Arial"/>
                <w:highlight w:val="yellow"/>
                <w:lang w:val="sr-Cyrl-RS"/>
              </w:rPr>
            </w:pPr>
          </w:p>
        </w:tc>
        <w:tc>
          <w:tcPr>
            <w:tcW w:w="1598" w:type="dxa"/>
            <w:tcBorders>
              <w:top w:val="single" w:sz="4" w:space="0" w:color="auto"/>
              <w:bottom w:val="single" w:sz="4" w:space="0" w:color="auto"/>
            </w:tcBorders>
          </w:tcPr>
          <w:p w14:paraId="7FB02177" w14:textId="77777777" w:rsidR="008270F2" w:rsidRPr="00284F5F" w:rsidRDefault="008270F2" w:rsidP="008270F2">
            <w:pPr>
              <w:spacing w:before="0"/>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2300D967" w14:textId="77777777" w:rsidR="008270F2" w:rsidRPr="00284F5F" w:rsidRDefault="008270F2" w:rsidP="008270F2">
            <w:pPr>
              <w:spacing w:before="0"/>
              <w:jc w:val="center"/>
              <w:rPr>
                <w:rFonts w:cs="Arial"/>
                <w:highlight w:val="yellow"/>
                <w:lang w:val="sr-Cyrl-RS"/>
              </w:rPr>
            </w:pPr>
          </w:p>
        </w:tc>
      </w:tr>
      <w:tr w:rsidR="008270F2" w:rsidRPr="007B0B89" w14:paraId="2DABE93A" w14:textId="77777777" w:rsidTr="00FB568B">
        <w:trPr>
          <w:cantSplit/>
          <w:trHeight w:val="403"/>
        </w:trPr>
        <w:tc>
          <w:tcPr>
            <w:tcW w:w="849" w:type="dxa"/>
            <w:tcBorders>
              <w:top w:val="single" w:sz="4" w:space="0" w:color="auto"/>
              <w:left w:val="single" w:sz="4" w:space="0" w:color="auto"/>
              <w:bottom w:val="single" w:sz="4" w:space="0" w:color="auto"/>
            </w:tcBorders>
            <w:tcMar>
              <w:top w:w="113" w:type="dxa"/>
              <w:bottom w:w="113" w:type="dxa"/>
            </w:tcMar>
            <w:vAlign w:val="center"/>
          </w:tcPr>
          <w:p w14:paraId="283B30DC" w14:textId="26B94E51" w:rsidR="008270F2" w:rsidRPr="0087697C" w:rsidRDefault="008270F2" w:rsidP="008270F2">
            <w:pPr>
              <w:spacing w:before="0"/>
              <w:ind w:left="57"/>
              <w:jc w:val="center"/>
              <w:rPr>
                <w:rFonts w:cs="Arial"/>
                <w:lang w:val="sr-Latn-RS"/>
              </w:rPr>
            </w:pPr>
            <w:r w:rsidRPr="00A051AC">
              <w:rPr>
                <w:rFonts w:cs="Arial"/>
                <w:bCs/>
                <w:color w:val="000000"/>
              </w:rPr>
              <w:t>8</w:t>
            </w:r>
          </w:p>
        </w:tc>
        <w:tc>
          <w:tcPr>
            <w:tcW w:w="2503" w:type="dxa"/>
            <w:tcBorders>
              <w:top w:val="single" w:sz="4" w:space="0" w:color="auto"/>
              <w:bottom w:val="single" w:sz="4" w:space="0" w:color="auto"/>
            </w:tcBorders>
            <w:tcMar>
              <w:top w:w="113" w:type="dxa"/>
              <w:bottom w:w="113" w:type="dxa"/>
            </w:tcMar>
            <w:vAlign w:val="center"/>
          </w:tcPr>
          <w:p w14:paraId="01CE32C8" w14:textId="2DFE36DE" w:rsidR="008270F2" w:rsidRPr="008270F2" w:rsidRDefault="008270F2" w:rsidP="008270F2">
            <w:pPr>
              <w:pStyle w:val="Title"/>
              <w:spacing w:before="0"/>
              <w:jc w:val="both"/>
              <w:rPr>
                <w:rFonts w:cs="Arial"/>
                <w:b w:val="0"/>
                <w:sz w:val="22"/>
                <w:szCs w:val="22"/>
              </w:rPr>
            </w:pPr>
            <w:r w:rsidRPr="008270F2">
              <w:rPr>
                <w:rFonts w:cs="Arial"/>
                <w:b w:val="0"/>
                <w:color w:val="000000"/>
                <w:sz w:val="22"/>
                <w:szCs w:val="22"/>
              </w:rPr>
              <w:t>Цинк у спреју</w:t>
            </w:r>
          </w:p>
        </w:tc>
        <w:tc>
          <w:tcPr>
            <w:tcW w:w="992" w:type="dxa"/>
            <w:tcBorders>
              <w:top w:val="single" w:sz="4" w:space="0" w:color="auto"/>
              <w:bottom w:val="single" w:sz="4" w:space="0" w:color="auto"/>
            </w:tcBorders>
            <w:vAlign w:val="center"/>
          </w:tcPr>
          <w:p w14:paraId="5E7EC160" w14:textId="0C8BBA65" w:rsidR="008270F2" w:rsidRDefault="008270F2" w:rsidP="008270F2">
            <w:pPr>
              <w:spacing w:before="0"/>
              <w:jc w:val="center"/>
              <w:rPr>
                <w:rFonts w:cs="Arial"/>
                <w:lang w:val="sr-Cyrl-ME"/>
              </w:rPr>
            </w:pPr>
            <w:r w:rsidRPr="00A051A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3FCD6BD9" w14:textId="677A5CB3" w:rsidR="008270F2" w:rsidRPr="00C027FD" w:rsidRDefault="008270F2" w:rsidP="008270F2">
            <w:pPr>
              <w:spacing w:before="0"/>
              <w:jc w:val="center"/>
              <w:rPr>
                <w:rFonts w:cs="Arial"/>
                <w:lang w:val="sr-Cyrl-ME"/>
              </w:rPr>
            </w:pPr>
            <w:r w:rsidRPr="00A051AC">
              <w:rPr>
                <w:rFonts w:cs="Arial"/>
                <w:color w:val="000000"/>
              </w:rPr>
              <w:t>156</w:t>
            </w:r>
          </w:p>
        </w:tc>
        <w:tc>
          <w:tcPr>
            <w:tcW w:w="1731" w:type="dxa"/>
            <w:tcBorders>
              <w:top w:val="single" w:sz="4" w:space="0" w:color="auto"/>
              <w:bottom w:val="single" w:sz="4" w:space="0" w:color="auto"/>
            </w:tcBorders>
            <w:vAlign w:val="center"/>
          </w:tcPr>
          <w:p w14:paraId="46AF4ADC" w14:textId="77777777" w:rsidR="008270F2" w:rsidRPr="00284F5F" w:rsidRDefault="008270F2" w:rsidP="008270F2">
            <w:pPr>
              <w:spacing w:before="0"/>
              <w:jc w:val="center"/>
              <w:rPr>
                <w:rFonts w:cs="Arial"/>
                <w:highlight w:val="yellow"/>
                <w:lang w:val="sr-Cyrl-RS"/>
              </w:rPr>
            </w:pPr>
          </w:p>
        </w:tc>
        <w:tc>
          <w:tcPr>
            <w:tcW w:w="1701" w:type="dxa"/>
            <w:tcBorders>
              <w:top w:val="single" w:sz="4" w:space="0" w:color="auto"/>
              <w:bottom w:val="single" w:sz="4" w:space="0" w:color="auto"/>
            </w:tcBorders>
            <w:vAlign w:val="center"/>
          </w:tcPr>
          <w:p w14:paraId="4DD7AA65" w14:textId="77777777" w:rsidR="008270F2" w:rsidRPr="00284F5F" w:rsidRDefault="008270F2" w:rsidP="008270F2">
            <w:pPr>
              <w:spacing w:before="0"/>
              <w:jc w:val="center"/>
              <w:rPr>
                <w:rFonts w:cs="Arial"/>
                <w:highlight w:val="yellow"/>
                <w:lang w:val="sr-Cyrl-RS"/>
              </w:rPr>
            </w:pPr>
          </w:p>
        </w:tc>
        <w:tc>
          <w:tcPr>
            <w:tcW w:w="1787" w:type="dxa"/>
            <w:tcBorders>
              <w:top w:val="single" w:sz="4" w:space="0" w:color="auto"/>
              <w:bottom w:val="single" w:sz="4" w:space="0" w:color="auto"/>
            </w:tcBorders>
            <w:tcMar>
              <w:top w:w="113" w:type="dxa"/>
              <w:bottom w:w="113" w:type="dxa"/>
            </w:tcMar>
            <w:vAlign w:val="center"/>
          </w:tcPr>
          <w:p w14:paraId="65B0C1AD" w14:textId="77777777" w:rsidR="008270F2" w:rsidRPr="00284F5F" w:rsidRDefault="008270F2" w:rsidP="008270F2">
            <w:pPr>
              <w:spacing w:before="0"/>
              <w:jc w:val="center"/>
              <w:rPr>
                <w:rFonts w:cs="Arial"/>
                <w:highlight w:val="yellow"/>
                <w:lang w:val="sr-Cyrl-RS"/>
              </w:rPr>
            </w:pPr>
          </w:p>
        </w:tc>
        <w:tc>
          <w:tcPr>
            <w:tcW w:w="1843" w:type="dxa"/>
            <w:tcBorders>
              <w:top w:val="single" w:sz="4" w:space="0" w:color="auto"/>
              <w:bottom w:val="single" w:sz="4" w:space="0" w:color="auto"/>
              <w:right w:val="single" w:sz="4" w:space="0" w:color="auto"/>
            </w:tcBorders>
            <w:vAlign w:val="center"/>
          </w:tcPr>
          <w:p w14:paraId="4902F3A5" w14:textId="77777777" w:rsidR="008270F2" w:rsidRPr="00284F5F" w:rsidRDefault="008270F2" w:rsidP="008270F2">
            <w:pPr>
              <w:spacing w:before="0"/>
              <w:jc w:val="center"/>
              <w:rPr>
                <w:rFonts w:cs="Arial"/>
                <w:highlight w:val="yellow"/>
                <w:lang w:val="sr-Cyrl-RS"/>
              </w:rPr>
            </w:pPr>
          </w:p>
        </w:tc>
        <w:tc>
          <w:tcPr>
            <w:tcW w:w="1598" w:type="dxa"/>
            <w:tcBorders>
              <w:top w:val="single" w:sz="4" w:space="0" w:color="auto"/>
              <w:bottom w:val="single" w:sz="4" w:space="0" w:color="auto"/>
            </w:tcBorders>
          </w:tcPr>
          <w:p w14:paraId="1149ED11" w14:textId="77777777" w:rsidR="008270F2" w:rsidRPr="00284F5F" w:rsidRDefault="008270F2" w:rsidP="008270F2">
            <w:pPr>
              <w:spacing w:before="0"/>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5C185CC5" w14:textId="77777777" w:rsidR="008270F2" w:rsidRPr="00284F5F" w:rsidRDefault="008270F2" w:rsidP="008270F2">
            <w:pPr>
              <w:spacing w:before="0"/>
              <w:jc w:val="center"/>
              <w:rPr>
                <w:rFonts w:cs="Arial"/>
                <w:highlight w:val="yellow"/>
                <w:lang w:val="sr-Cyrl-RS"/>
              </w:rPr>
            </w:pPr>
          </w:p>
        </w:tc>
      </w:tr>
      <w:tr w:rsidR="008270F2" w:rsidRPr="007B0B89" w14:paraId="5B795DA7" w14:textId="77777777" w:rsidTr="00FB568B">
        <w:trPr>
          <w:cantSplit/>
          <w:trHeight w:val="403"/>
        </w:trPr>
        <w:tc>
          <w:tcPr>
            <w:tcW w:w="849" w:type="dxa"/>
            <w:tcBorders>
              <w:top w:val="single" w:sz="4" w:space="0" w:color="auto"/>
              <w:left w:val="single" w:sz="4" w:space="0" w:color="auto"/>
              <w:bottom w:val="single" w:sz="4" w:space="0" w:color="auto"/>
            </w:tcBorders>
            <w:tcMar>
              <w:top w:w="113" w:type="dxa"/>
              <w:bottom w:w="113" w:type="dxa"/>
            </w:tcMar>
            <w:vAlign w:val="center"/>
          </w:tcPr>
          <w:p w14:paraId="371F32FB" w14:textId="5C433F14" w:rsidR="008270F2" w:rsidRPr="0087697C" w:rsidRDefault="008270F2" w:rsidP="008270F2">
            <w:pPr>
              <w:spacing w:before="0"/>
              <w:ind w:left="57"/>
              <w:jc w:val="center"/>
              <w:rPr>
                <w:rFonts w:cs="Arial"/>
                <w:lang w:val="sr-Latn-RS"/>
              </w:rPr>
            </w:pPr>
            <w:r w:rsidRPr="00A051AC">
              <w:rPr>
                <w:rFonts w:cs="Arial"/>
                <w:bCs/>
                <w:color w:val="000000"/>
              </w:rPr>
              <w:t>9</w:t>
            </w:r>
          </w:p>
        </w:tc>
        <w:tc>
          <w:tcPr>
            <w:tcW w:w="2503" w:type="dxa"/>
            <w:tcBorders>
              <w:top w:val="single" w:sz="4" w:space="0" w:color="auto"/>
              <w:bottom w:val="single" w:sz="4" w:space="0" w:color="auto"/>
            </w:tcBorders>
            <w:tcMar>
              <w:top w:w="113" w:type="dxa"/>
              <w:bottom w:w="113" w:type="dxa"/>
            </w:tcMar>
            <w:vAlign w:val="center"/>
          </w:tcPr>
          <w:p w14:paraId="42F3AA04" w14:textId="1AD7CC5E" w:rsidR="008270F2" w:rsidRPr="008270F2" w:rsidRDefault="008270F2" w:rsidP="008270F2">
            <w:pPr>
              <w:pStyle w:val="Title"/>
              <w:spacing w:before="0"/>
              <w:jc w:val="both"/>
              <w:rPr>
                <w:rFonts w:cs="Arial"/>
                <w:b w:val="0"/>
                <w:sz w:val="22"/>
                <w:szCs w:val="22"/>
              </w:rPr>
            </w:pPr>
            <w:r w:rsidRPr="008270F2">
              <w:rPr>
                <w:rFonts w:cs="Arial"/>
                <w:b w:val="0"/>
                <w:color w:val="000000"/>
                <w:sz w:val="22"/>
                <w:szCs w:val="22"/>
              </w:rPr>
              <w:t>Спреј универзални подмазивач-одвијач</w:t>
            </w:r>
          </w:p>
        </w:tc>
        <w:tc>
          <w:tcPr>
            <w:tcW w:w="992" w:type="dxa"/>
            <w:tcBorders>
              <w:top w:val="single" w:sz="4" w:space="0" w:color="auto"/>
              <w:bottom w:val="single" w:sz="4" w:space="0" w:color="auto"/>
            </w:tcBorders>
            <w:vAlign w:val="center"/>
          </w:tcPr>
          <w:p w14:paraId="18CE2556" w14:textId="63C7ED6A" w:rsidR="008270F2" w:rsidRDefault="008270F2" w:rsidP="008270F2">
            <w:pPr>
              <w:spacing w:before="0"/>
              <w:jc w:val="center"/>
              <w:rPr>
                <w:rFonts w:cs="Arial"/>
                <w:lang w:val="sr-Cyrl-ME"/>
              </w:rPr>
            </w:pPr>
            <w:r w:rsidRPr="00A051A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377B0B77" w14:textId="07EBEF5A" w:rsidR="008270F2" w:rsidRPr="00C027FD" w:rsidRDefault="008270F2" w:rsidP="008270F2">
            <w:pPr>
              <w:spacing w:before="0"/>
              <w:jc w:val="center"/>
              <w:rPr>
                <w:rFonts w:cs="Arial"/>
                <w:lang w:val="sr-Cyrl-ME"/>
              </w:rPr>
            </w:pPr>
            <w:r w:rsidRPr="00A051AC">
              <w:rPr>
                <w:rFonts w:cs="Arial"/>
                <w:color w:val="000000"/>
              </w:rPr>
              <w:t>4008</w:t>
            </w:r>
          </w:p>
        </w:tc>
        <w:tc>
          <w:tcPr>
            <w:tcW w:w="1731" w:type="dxa"/>
            <w:tcBorders>
              <w:top w:val="single" w:sz="4" w:space="0" w:color="auto"/>
              <w:bottom w:val="single" w:sz="4" w:space="0" w:color="auto"/>
            </w:tcBorders>
            <w:vAlign w:val="center"/>
          </w:tcPr>
          <w:p w14:paraId="0673A90E" w14:textId="77777777" w:rsidR="008270F2" w:rsidRPr="00284F5F" w:rsidRDefault="008270F2" w:rsidP="008270F2">
            <w:pPr>
              <w:spacing w:before="0"/>
              <w:jc w:val="center"/>
              <w:rPr>
                <w:rFonts w:cs="Arial"/>
                <w:highlight w:val="yellow"/>
                <w:lang w:val="sr-Cyrl-RS"/>
              </w:rPr>
            </w:pPr>
          </w:p>
        </w:tc>
        <w:tc>
          <w:tcPr>
            <w:tcW w:w="1701" w:type="dxa"/>
            <w:tcBorders>
              <w:top w:val="single" w:sz="4" w:space="0" w:color="auto"/>
              <w:bottom w:val="single" w:sz="4" w:space="0" w:color="auto"/>
            </w:tcBorders>
            <w:vAlign w:val="center"/>
          </w:tcPr>
          <w:p w14:paraId="1E2922E1" w14:textId="77777777" w:rsidR="008270F2" w:rsidRPr="00284F5F" w:rsidRDefault="008270F2" w:rsidP="008270F2">
            <w:pPr>
              <w:spacing w:before="0"/>
              <w:jc w:val="center"/>
              <w:rPr>
                <w:rFonts w:cs="Arial"/>
                <w:highlight w:val="yellow"/>
                <w:lang w:val="sr-Cyrl-RS"/>
              </w:rPr>
            </w:pPr>
          </w:p>
        </w:tc>
        <w:tc>
          <w:tcPr>
            <w:tcW w:w="1787" w:type="dxa"/>
            <w:tcBorders>
              <w:top w:val="single" w:sz="4" w:space="0" w:color="auto"/>
              <w:bottom w:val="single" w:sz="4" w:space="0" w:color="auto"/>
            </w:tcBorders>
            <w:tcMar>
              <w:top w:w="113" w:type="dxa"/>
              <w:bottom w:w="113" w:type="dxa"/>
            </w:tcMar>
            <w:vAlign w:val="center"/>
          </w:tcPr>
          <w:p w14:paraId="2B2BCC55" w14:textId="77777777" w:rsidR="008270F2" w:rsidRPr="00284F5F" w:rsidRDefault="008270F2" w:rsidP="008270F2">
            <w:pPr>
              <w:spacing w:before="0"/>
              <w:jc w:val="center"/>
              <w:rPr>
                <w:rFonts w:cs="Arial"/>
                <w:highlight w:val="yellow"/>
                <w:lang w:val="sr-Cyrl-RS"/>
              </w:rPr>
            </w:pPr>
          </w:p>
        </w:tc>
        <w:tc>
          <w:tcPr>
            <w:tcW w:w="1843" w:type="dxa"/>
            <w:tcBorders>
              <w:top w:val="single" w:sz="4" w:space="0" w:color="auto"/>
              <w:bottom w:val="single" w:sz="4" w:space="0" w:color="auto"/>
              <w:right w:val="single" w:sz="4" w:space="0" w:color="auto"/>
            </w:tcBorders>
            <w:vAlign w:val="center"/>
          </w:tcPr>
          <w:p w14:paraId="4A4AB45E" w14:textId="77777777" w:rsidR="008270F2" w:rsidRPr="00284F5F" w:rsidRDefault="008270F2" w:rsidP="008270F2">
            <w:pPr>
              <w:spacing w:before="0"/>
              <w:jc w:val="center"/>
              <w:rPr>
                <w:rFonts w:cs="Arial"/>
                <w:highlight w:val="yellow"/>
                <w:lang w:val="sr-Cyrl-RS"/>
              </w:rPr>
            </w:pPr>
          </w:p>
        </w:tc>
        <w:tc>
          <w:tcPr>
            <w:tcW w:w="1598" w:type="dxa"/>
            <w:tcBorders>
              <w:top w:val="single" w:sz="4" w:space="0" w:color="auto"/>
              <w:bottom w:val="single" w:sz="4" w:space="0" w:color="auto"/>
            </w:tcBorders>
          </w:tcPr>
          <w:p w14:paraId="2EF64BAC" w14:textId="77777777" w:rsidR="008270F2" w:rsidRPr="00284F5F" w:rsidRDefault="008270F2" w:rsidP="008270F2">
            <w:pPr>
              <w:spacing w:before="0"/>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39C1D0F0" w14:textId="77777777" w:rsidR="008270F2" w:rsidRPr="00284F5F" w:rsidRDefault="008270F2" w:rsidP="008270F2">
            <w:pPr>
              <w:spacing w:before="0"/>
              <w:jc w:val="center"/>
              <w:rPr>
                <w:rFonts w:cs="Arial"/>
                <w:highlight w:val="yellow"/>
                <w:lang w:val="sr-Cyrl-RS"/>
              </w:rPr>
            </w:pPr>
          </w:p>
        </w:tc>
      </w:tr>
      <w:tr w:rsidR="008270F2" w:rsidRPr="007B0B89" w14:paraId="12146317" w14:textId="77777777" w:rsidTr="00FB568B">
        <w:trPr>
          <w:cantSplit/>
          <w:trHeight w:val="403"/>
        </w:trPr>
        <w:tc>
          <w:tcPr>
            <w:tcW w:w="849" w:type="dxa"/>
            <w:tcBorders>
              <w:top w:val="single" w:sz="4" w:space="0" w:color="auto"/>
              <w:left w:val="single" w:sz="4" w:space="0" w:color="auto"/>
              <w:bottom w:val="single" w:sz="4" w:space="0" w:color="auto"/>
            </w:tcBorders>
            <w:tcMar>
              <w:top w:w="113" w:type="dxa"/>
              <w:bottom w:w="113" w:type="dxa"/>
            </w:tcMar>
            <w:vAlign w:val="center"/>
          </w:tcPr>
          <w:p w14:paraId="5A0AC109" w14:textId="0149FC22" w:rsidR="008270F2" w:rsidRPr="0087697C" w:rsidRDefault="008270F2" w:rsidP="008270F2">
            <w:pPr>
              <w:spacing w:before="0"/>
              <w:ind w:left="57"/>
              <w:jc w:val="center"/>
              <w:rPr>
                <w:rFonts w:cs="Arial"/>
                <w:lang w:val="sr-Latn-RS"/>
              </w:rPr>
            </w:pPr>
            <w:r w:rsidRPr="00A051AC">
              <w:rPr>
                <w:rFonts w:cs="Arial"/>
                <w:bCs/>
                <w:color w:val="000000"/>
              </w:rPr>
              <w:t>10</w:t>
            </w:r>
          </w:p>
        </w:tc>
        <w:tc>
          <w:tcPr>
            <w:tcW w:w="2503" w:type="dxa"/>
            <w:tcBorders>
              <w:top w:val="single" w:sz="4" w:space="0" w:color="auto"/>
              <w:bottom w:val="single" w:sz="4" w:space="0" w:color="auto"/>
            </w:tcBorders>
            <w:tcMar>
              <w:top w:w="113" w:type="dxa"/>
              <w:bottom w:w="113" w:type="dxa"/>
            </w:tcMar>
            <w:vAlign w:val="center"/>
          </w:tcPr>
          <w:p w14:paraId="699C494A" w14:textId="0E5A4CD1" w:rsidR="008270F2" w:rsidRPr="008270F2" w:rsidRDefault="008270F2" w:rsidP="008270F2">
            <w:pPr>
              <w:pStyle w:val="Title"/>
              <w:spacing w:before="0"/>
              <w:jc w:val="both"/>
              <w:rPr>
                <w:rFonts w:cs="Arial"/>
                <w:b w:val="0"/>
                <w:sz w:val="22"/>
                <w:szCs w:val="22"/>
              </w:rPr>
            </w:pPr>
            <w:r w:rsidRPr="008270F2">
              <w:rPr>
                <w:rFonts w:cs="Arial"/>
                <w:b w:val="0"/>
                <w:color w:val="000000"/>
                <w:sz w:val="22"/>
                <w:szCs w:val="22"/>
              </w:rPr>
              <w:t>Средство за заштиту инсталација и електропостројења од влаге</w:t>
            </w:r>
          </w:p>
        </w:tc>
        <w:tc>
          <w:tcPr>
            <w:tcW w:w="992" w:type="dxa"/>
            <w:tcBorders>
              <w:top w:val="single" w:sz="4" w:space="0" w:color="auto"/>
              <w:bottom w:val="single" w:sz="4" w:space="0" w:color="auto"/>
            </w:tcBorders>
            <w:vAlign w:val="center"/>
          </w:tcPr>
          <w:p w14:paraId="2BB47F9D" w14:textId="3941A4B3" w:rsidR="008270F2" w:rsidRDefault="008270F2" w:rsidP="008270F2">
            <w:pPr>
              <w:spacing w:before="0"/>
              <w:jc w:val="center"/>
              <w:rPr>
                <w:rFonts w:cs="Arial"/>
                <w:lang w:val="sr-Cyrl-ME"/>
              </w:rPr>
            </w:pPr>
            <w:r w:rsidRPr="00A051A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46907ACF" w14:textId="265843E7" w:rsidR="008270F2" w:rsidRPr="00C027FD" w:rsidRDefault="008270F2" w:rsidP="008270F2">
            <w:pPr>
              <w:spacing w:before="0"/>
              <w:jc w:val="center"/>
              <w:rPr>
                <w:rFonts w:cs="Arial"/>
                <w:lang w:val="sr-Cyrl-ME"/>
              </w:rPr>
            </w:pPr>
            <w:r w:rsidRPr="00A051AC">
              <w:rPr>
                <w:rFonts w:cs="Arial"/>
                <w:color w:val="000000"/>
              </w:rPr>
              <w:t>180</w:t>
            </w:r>
          </w:p>
        </w:tc>
        <w:tc>
          <w:tcPr>
            <w:tcW w:w="1731" w:type="dxa"/>
            <w:tcBorders>
              <w:top w:val="single" w:sz="4" w:space="0" w:color="auto"/>
              <w:bottom w:val="single" w:sz="4" w:space="0" w:color="auto"/>
            </w:tcBorders>
            <w:vAlign w:val="center"/>
          </w:tcPr>
          <w:p w14:paraId="2FC429B2" w14:textId="77777777" w:rsidR="008270F2" w:rsidRPr="00284F5F" w:rsidRDefault="008270F2" w:rsidP="008270F2">
            <w:pPr>
              <w:spacing w:before="0"/>
              <w:jc w:val="center"/>
              <w:rPr>
                <w:rFonts w:cs="Arial"/>
                <w:highlight w:val="yellow"/>
                <w:lang w:val="sr-Cyrl-RS"/>
              </w:rPr>
            </w:pPr>
          </w:p>
        </w:tc>
        <w:tc>
          <w:tcPr>
            <w:tcW w:w="1701" w:type="dxa"/>
            <w:tcBorders>
              <w:top w:val="single" w:sz="4" w:space="0" w:color="auto"/>
              <w:bottom w:val="single" w:sz="4" w:space="0" w:color="auto"/>
            </w:tcBorders>
            <w:vAlign w:val="center"/>
          </w:tcPr>
          <w:p w14:paraId="13806AFB" w14:textId="77777777" w:rsidR="008270F2" w:rsidRPr="00284F5F" w:rsidRDefault="008270F2" w:rsidP="008270F2">
            <w:pPr>
              <w:spacing w:before="0"/>
              <w:jc w:val="center"/>
              <w:rPr>
                <w:rFonts w:cs="Arial"/>
                <w:highlight w:val="yellow"/>
                <w:lang w:val="sr-Cyrl-RS"/>
              </w:rPr>
            </w:pPr>
          </w:p>
        </w:tc>
        <w:tc>
          <w:tcPr>
            <w:tcW w:w="1787" w:type="dxa"/>
            <w:tcBorders>
              <w:top w:val="single" w:sz="4" w:space="0" w:color="auto"/>
              <w:bottom w:val="single" w:sz="4" w:space="0" w:color="auto"/>
            </w:tcBorders>
            <w:tcMar>
              <w:top w:w="113" w:type="dxa"/>
              <w:bottom w:w="113" w:type="dxa"/>
            </w:tcMar>
            <w:vAlign w:val="center"/>
          </w:tcPr>
          <w:p w14:paraId="4094E671" w14:textId="77777777" w:rsidR="008270F2" w:rsidRPr="00284F5F" w:rsidRDefault="008270F2" w:rsidP="008270F2">
            <w:pPr>
              <w:spacing w:before="0"/>
              <w:jc w:val="center"/>
              <w:rPr>
                <w:rFonts w:cs="Arial"/>
                <w:highlight w:val="yellow"/>
                <w:lang w:val="sr-Cyrl-RS"/>
              </w:rPr>
            </w:pPr>
          </w:p>
        </w:tc>
        <w:tc>
          <w:tcPr>
            <w:tcW w:w="1843" w:type="dxa"/>
            <w:tcBorders>
              <w:top w:val="single" w:sz="4" w:space="0" w:color="auto"/>
              <w:bottom w:val="single" w:sz="4" w:space="0" w:color="auto"/>
              <w:right w:val="single" w:sz="4" w:space="0" w:color="auto"/>
            </w:tcBorders>
            <w:vAlign w:val="center"/>
          </w:tcPr>
          <w:p w14:paraId="2B594CED" w14:textId="77777777" w:rsidR="008270F2" w:rsidRPr="00284F5F" w:rsidRDefault="008270F2" w:rsidP="008270F2">
            <w:pPr>
              <w:spacing w:before="0"/>
              <w:jc w:val="center"/>
              <w:rPr>
                <w:rFonts w:cs="Arial"/>
                <w:highlight w:val="yellow"/>
                <w:lang w:val="sr-Cyrl-RS"/>
              </w:rPr>
            </w:pPr>
          </w:p>
        </w:tc>
        <w:tc>
          <w:tcPr>
            <w:tcW w:w="1598" w:type="dxa"/>
            <w:tcBorders>
              <w:top w:val="single" w:sz="4" w:space="0" w:color="auto"/>
              <w:bottom w:val="single" w:sz="4" w:space="0" w:color="auto"/>
            </w:tcBorders>
          </w:tcPr>
          <w:p w14:paraId="1BE8EBB4" w14:textId="77777777" w:rsidR="008270F2" w:rsidRPr="00284F5F" w:rsidRDefault="008270F2" w:rsidP="008270F2">
            <w:pPr>
              <w:spacing w:before="0"/>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51A7166E" w14:textId="77777777" w:rsidR="008270F2" w:rsidRPr="00284F5F" w:rsidRDefault="008270F2" w:rsidP="008270F2">
            <w:pPr>
              <w:spacing w:before="0"/>
              <w:jc w:val="center"/>
              <w:rPr>
                <w:rFonts w:cs="Arial"/>
                <w:highlight w:val="yellow"/>
                <w:lang w:val="sr-Cyrl-RS"/>
              </w:rPr>
            </w:pPr>
          </w:p>
        </w:tc>
      </w:tr>
      <w:tr w:rsidR="008270F2" w:rsidRPr="007B0B89" w14:paraId="63E549EB" w14:textId="77777777" w:rsidTr="00FB568B">
        <w:trPr>
          <w:cantSplit/>
          <w:trHeight w:val="403"/>
        </w:trPr>
        <w:tc>
          <w:tcPr>
            <w:tcW w:w="849" w:type="dxa"/>
            <w:tcBorders>
              <w:top w:val="single" w:sz="4" w:space="0" w:color="auto"/>
              <w:left w:val="single" w:sz="4" w:space="0" w:color="auto"/>
              <w:bottom w:val="single" w:sz="4" w:space="0" w:color="auto"/>
            </w:tcBorders>
            <w:tcMar>
              <w:top w:w="113" w:type="dxa"/>
              <w:bottom w:w="113" w:type="dxa"/>
            </w:tcMar>
            <w:vAlign w:val="center"/>
          </w:tcPr>
          <w:p w14:paraId="332A16C3" w14:textId="2331C10C" w:rsidR="008270F2" w:rsidRPr="0087697C" w:rsidRDefault="008270F2" w:rsidP="008270F2">
            <w:pPr>
              <w:spacing w:before="0"/>
              <w:ind w:left="57"/>
              <w:jc w:val="center"/>
              <w:rPr>
                <w:rFonts w:cs="Arial"/>
                <w:lang w:val="sr-Latn-RS"/>
              </w:rPr>
            </w:pPr>
            <w:r w:rsidRPr="00A051AC">
              <w:rPr>
                <w:rFonts w:cs="Arial"/>
                <w:bCs/>
                <w:color w:val="000000"/>
              </w:rPr>
              <w:t>11</w:t>
            </w:r>
          </w:p>
        </w:tc>
        <w:tc>
          <w:tcPr>
            <w:tcW w:w="2503" w:type="dxa"/>
            <w:tcBorders>
              <w:top w:val="single" w:sz="4" w:space="0" w:color="auto"/>
              <w:bottom w:val="single" w:sz="4" w:space="0" w:color="auto"/>
            </w:tcBorders>
            <w:tcMar>
              <w:top w:w="113" w:type="dxa"/>
              <w:bottom w:w="113" w:type="dxa"/>
            </w:tcMar>
            <w:vAlign w:val="center"/>
          </w:tcPr>
          <w:p w14:paraId="70B81386" w14:textId="46C7B1D1" w:rsidR="008270F2" w:rsidRPr="008270F2" w:rsidRDefault="008270F2" w:rsidP="008270F2">
            <w:pPr>
              <w:pStyle w:val="Title"/>
              <w:spacing w:before="0"/>
              <w:jc w:val="both"/>
              <w:rPr>
                <w:rFonts w:cs="Arial"/>
                <w:b w:val="0"/>
                <w:sz w:val="22"/>
                <w:szCs w:val="22"/>
              </w:rPr>
            </w:pPr>
            <w:r w:rsidRPr="008270F2">
              <w:rPr>
                <w:rFonts w:cs="Arial"/>
                <w:b w:val="0"/>
                <w:color w:val="000000"/>
                <w:sz w:val="22"/>
                <w:szCs w:val="22"/>
              </w:rPr>
              <w:t>Средство за заштиту изолатора</w:t>
            </w:r>
          </w:p>
        </w:tc>
        <w:tc>
          <w:tcPr>
            <w:tcW w:w="992" w:type="dxa"/>
            <w:tcBorders>
              <w:top w:val="single" w:sz="4" w:space="0" w:color="auto"/>
              <w:bottom w:val="single" w:sz="4" w:space="0" w:color="auto"/>
            </w:tcBorders>
            <w:vAlign w:val="center"/>
          </w:tcPr>
          <w:p w14:paraId="60D1EFF7" w14:textId="75FD6B33" w:rsidR="008270F2" w:rsidRDefault="008270F2" w:rsidP="008270F2">
            <w:pPr>
              <w:spacing w:before="0"/>
              <w:jc w:val="center"/>
              <w:rPr>
                <w:rFonts w:cs="Arial"/>
                <w:lang w:val="sr-Cyrl-ME"/>
              </w:rPr>
            </w:pPr>
            <w:r>
              <w:rPr>
                <w:rFonts w:cs="Arial"/>
                <w:color w:val="000000"/>
              </w:rPr>
              <w:t>l</w:t>
            </w:r>
          </w:p>
        </w:tc>
        <w:tc>
          <w:tcPr>
            <w:tcW w:w="1417" w:type="dxa"/>
            <w:tcBorders>
              <w:top w:val="single" w:sz="4" w:space="0" w:color="auto"/>
              <w:bottom w:val="single" w:sz="4" w:space="0" w:color="auto"/>
            </w:tcBorders>
            <w:tcMar>
              <w:top w:w="113" w:type="dxa"/>
              <w:bottom w:w="113" w:type="dxa"/>
            </w:tcMar>
            <w:vAlign w:val="center"/>
          </w:tcPr>
          <w:p w14:paraId="70EFD355" w14:textId="16068049" w:rsidR="008270F2" w:rsidRPr="00C027FD" w:rsidRDefault="008270F2" w:rsidP="008270F2">
            <w:pPr>
              <w:spacing w:before="0"/>
              <w:jc w:val="center"/>
              <w:rPr>
                <w:rFonts w:cs="Arial"/>
                <w:lang w:val="sr-Cyrl-ME"/>
              </w:rPr>
            </w:pPr>
            <w:r w:rsidRPr="00A051AC">
              <w:rPr>
                <w:rFonts w:cs="Arial"/>
                <w:color w:val="000000"/>
              </w:rPr>
              <w:t>8</w:t>
            </w:r>
          </w:p>
        </w:tc>
        <w:tc>
          <w:tcPr>
            <w:tcW w:w="1731" w:type="dxa"/>
            <w:tcBorders>
              <w:top w:val="single" w:sz="4" w:space="0" w:color="auto"/>
              <w:bottom w:val="single" w:sz="4" w:space="0" w:color="auto"/>
            </w:tcBorders>
            <w:vAlign w:val="center"/>
          </w:tcPr>
          <w:p w14:paraId="3B8B66B4" w14:textId="77777777" w:rsidR="008270F2" w:rsidRPr="00284F5F" w:rsidRDefault="008270F2" w:rsidP="008270F2">
            <w:pPr>
              <w:spacing w:before="0"/>
              <w:jc w:val="center"/>
              <w:rPr>
                <w:rFonts w:cs="Arial"/>
                <w:highlight w:val="yellow"/>
                <w:lang w:val="sr-Cyrl-RS"/>
              </w:rPr>
            </w:pPr>
          </w:p>
        </w:tc>
        <w:tc>
          <w:tcPr>
            <w:tcW w:w="1701" w:type="dxa"/>
            <w:tcBorders>
              <w:top w:val="single" w:sz="4" w:space="0" w:color="auto"/>
              <w:bottom w:val="single" w:sz="4" w:space="0" w:color="auto"/>
            </w:tcBorders>
            <w:vAlign w:val="center"/>
          </w:tcPr>
          <w:p w14:paraId="6DEFE6EC" w14:textId="77777777" w:rsidR="008270F2" w:rsidRPr="00284F5F" w:rsidRDefault="008270F2" w:rsidP="008270F2">
            <w:pPr>
              <w:spacing w:before="0"/>
              <w:jc w:val="center"/>
              <w:rPr>
                <w:rFonts w:cs="Arial"/>
                <w:highlight w:val="yellow"/>
                <w:lang w:val="sr-Cyrl-RS"/>
              </w:rPr>
            </w:pPr>
          </w:p>
        </w:tc>
        <w:tc>
          <w:tcPr>
            <w:tcW w:w="1787" w:type="dxa"/>
            <w:tcBorders>
              <w:top w:val="single" w:sz="4" w:space="0" w:color="auto"/>
              <w:bottom w:val="single" w:sz="4" w:space="0" w:color="auto"/>
            </w:tcBorders>
            <w:tcMar>
              <w:top w:w="113" w:type="dxa"/>
              <w:bottom w:w="113" w:type="dxa"/>
            </w:tcMar>
            <w:vAlign w:val="center"/>
          </w:tcPr>
          <w:p w14:paraId="277ADC47" w14:textId="77777777" w:rsidR="008270F2" w:rsidRPr="00284F5F" w:rsidRDefault="008270F2" w:rsidP="008270F2">
            <w:pPr>
              <w:spacing w:before="0"/>
              <w:jc w:val="center"/>
              <w:rPr>
                <w:rFonts w:cs="Arial"/>
                <w:highlight w:val="yellow"/>
                <w:lang w:val="sr-Cyrl-RS"/>
              </w:rPr>
            </w:pPr>
          </w:p>
        </w:tc>
        <w:tc>
          <w:tcPr>
            <w:tcW w:w="1843" w:type="dxa"/>
            <w:tcBorders>
              <w:top w:val="single" w:sz="4" w:space="0" w:color="auto"/>
              <w:bottom w:val="single" w:sz="4" w:space="0" w:color="auto"/>
              <w:right w:val="single" w:sz="4" w:space="0" w:color="auto"/>
            </w:tcBorders>
            <w:vAlign w:val="center"/>
          </w:tcPr>
          <w:p w14:paraId="2F61630A" w14:textId="77777777" w:rsidR="008270F2" w:rsidRPr="00284F5F" w:rsidRDefault="008270F2" w:rsidP="008270F2">
            <w:pPr>
              <w:spacing w:before="0"/>
              <w:jc w:val="center"/>
              <w:rPr>
                <w:rFonts w:cs="Arial"/>
                <w:highlight w:val="yellow"/>
                <w:lang w:val="sr-Cyrl-RS"/>
              </w:rPr>
            </w:pPr>
          </w:p>
        </w:tc>
        <w:tc>
          <w:tcPr>
            <w:tcW w:w="1598" w:type="dxa"/>
            <w:tcBorders>
              <w:top w:val="single" w:sz="4" w:space="0" w:color="auto"/>
              <w:bottom w:val="single" w:sz="4" w:space="0" w:color="auto"/>
            </w:tcBorders>
          </w:tcPr>
          <w:p w14:paraId="462148E7" w14:textId="77777777" w:rsidR="008270F2" w:rsidRPr="00284F5F" w:rsidRDefault="008270F2" w:rsidP="008270F2">
            <w:pPr>
              <w:spacing w:before="0"/>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05F6B0B2" w14:textId="77777777" w:rsidR="008270F2" w:rsidRPr="00284F5F" w:rsidRDefault="008270F2" w:rsidP="008270F2">
            <w:pPr>
              <w:spacing w:before="0"/>
              <w:jc w:val="center"/>
              <w:rPr>
                <w:rFonts w:cs="Arial"/>
                <w:highlight w:val="yellow"/>
                <w:lang w:val="sr-Cyrl-RS"/>
              </w:rPr>
            </w:pPr>
          </w:p>
        </w:tc>
      </w:tr>
      <w:tr w:rsidR="008270F2" w:rsidRPr="007B0B89" w14:paraId="457B82D2" w14:textId="77777777" w:rsidTr="00FB568B">
        <w:trPr>
          <w:cantSplit/>
          <w:trHeight w:val="403"/>
        </w:trPr>
        <w:tc>
          <w:tcPr>
            <w:tcW w:w="849" w:type="dxa"/>
            <w:tcBorders>
              <w:top w:val="single" w:sz="4" w:space="0" w:color="auto"/>
              <w:left w:val="single" w:sz="4" w:space="0" w:color="auto"/>
              <w:bottom w:val="single" w:sz="4" w:space="0" w:color="auto"/>
            </w:tcBorders>
            <w:tcMar>
              <w:top w:w="113" w:type="dxa"/>
              <w:bottom w:w="113" w:type="dxa"/>
            </w:tcMar>
            <w:vAlign w:val="center"/>
          </w:tcPr>
          <w:p w14:paraId="6E51B17B" w14:textId="127434A2" w:rsidR="008270F2" w:rsidRPr="0087697C" w:rsidRDefault="008270F2" w:rsidP="008270F2">
            <w:pPr>
              <w:spacing w:before="0"/>
              <w:ind w:left="57"/>
              <w:jc w:val="center"/>
              <w:rPr>
                <w:rFonts w:cs="Arial"/>
                <w:lang w:val="sr-Latn-RS"/>
              </w:rPr>
            </w:pPr>
            <w:r w:rsidRPr="00A051AC">
              <w:rPr>
                <w:rFonts w:cs="Arial"/>
                <w:bCs/>
                <w:color w:val="000000"/>
              </w:rPr>
              <w:t>12</w:t>
            </w:r>
          </w:p>
        </w:tc>
        <w:tc>
          <w:tcPr>
            <w:tcW w:w="2503" w:type="dxa"/>
            <w:tcBorders>
              <w:top w:val="single" w:sz="4" w:space="0" w:color="auto"/>
              <w:bottom w:val="single" w:sz="4" w:space="0" w:color="auto"/>
            </w:tcBorders>
            <w:tcMar>
              <w:top w:w="113" w:type="dxa"/>
              <w:bottom w:w="113" w:type="dxa"/>
            </w:tcMar>
            <w:vAlign w:val="center"/>
          </w:tcPr>
          <w:p w14:paraId="4F12B837" w14:textId="0F13E29A" w:rsidR="008270F2" w:rsidRPr="008270F2" w:rsidRDefault="008270F2" w:rsidP="008270F2">
            <w:pPr>
              <w:pStyle w:val="Title"/>
              <w:spacing w:before="0"/>
              <w:jc w:val="both"/>
              <w:rPr>
                <w:rFonts w:cs="Arial"/>
                <w:b w:val="0"/>
                <w:sz w:val="22"/>
                <w:szCs w:val="22"/>
              </w:rPr>
            </w:pPr>
            <w:r w:rsidRPr="008270F2">
              <w:rPr>
                <w:rFonts w:cs="Arial"/>
                <w:b w:val="0"/>
                <w:color w:val="000000"/>
                <w:sz w:val="22"/>
                <w:szCs w:val="22"/>
              </w:rPr>
              <w:t>Средство за заштиту изолатора</w:t>
            </w:r>
          </w:p>
        </w:tc>
        <w:tc>
          <w:tcPr>
            <w:tcW w:w="992" w:type="dxa"/>
            <w:tcBorders>
              <w:top w:val="single" w:sz="4" w:space="0" w:color="auto"/>
              <w:bottom w:val="single" w:sz="4" w:space="0" w:color="auto"/>
            </w:tcBorders>
            <w:vAlign w:val="center"/>
          </w:tcPr>
          <w:p w14:paraId="1C31EBA0" w14:textId="08E8E6D2" w:rsidR="008270F2" w:rsidRDefault="008270F2" w:rsidP="008270F2">
            <w:pPr>
              <w:spacing w:before="0"/>
              <w:jc w:val="center"/>
              <w:rPr>
                <w:rFonts w:cs="Arial"/>
                <w:lang w:val="sr-Cyrl-ME"/>
              </w:rPr>
            </w:pPr>
            <w:r w:rsidRPr="00A051A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42292434" w14:textId="69EBB498" w:rsidR="008270F2" w:rsidRPr="00C027FD" w:rsidRDefault="008270F2" w:rsidP="008270F2">
            <w:pPr>
              <w:spacing w:before="0"/>
              <w:jc w:val="center"/>
              <w:rPr>
                <w:rFonts w:cs="Arial"/>
                <w:lang w:val="sr-Cyrl-ME"/>
              </w:rPr>
            </w:pPr>
            <w:r w:rsidRPr="00A051AC">
              <w:rPr>
                <w:rFonts w:cs="Arial"/>
                <w:color w:val="000000"/>
              </w:rPr>
              <w:t>180</w:t>
            </w:r>
          </w:p>
        </w:tc>
        <w:tc>
          <w:tcPr>
            <w:tcW w:w="1731" w:type="dxa"/>
            <w:tcBorders>
              <w:top w:val="single" w:sz="4" w:space="0" w:color="auto"/>
              <w:bottom w:val="single" w:sz="4" w:space="0" w:color="auto"/>
            </w:tcBorders>
            <w:vAlign w:val="center"/>
          </w:tcPr>
          <w:p w14:paraId="3F5EB8E1" w14:textId="77777777" w:rsidR="008270F2" w:rsidRPr="00284F5F" w:rsidRDefault="008270F2" w:rsidP="008270F2">
            <w:pPr>
              <w:spacing w:before="0"/>
              <w:jc w:val="center"/>
              <w:rPr>
                <w:rFonts w:cs="Arial"/>
                <w:highlight w:val="yellow"/>
                <w:lang w:val="sr-Cyrl-RS"/>
              </w:rPr>
            </w:pPr>
          </w:p>
        </w:tc>
        <w:tc>
          <w:tcPr>
            <w:tcW w:w="1701" w:type="dxa"/>
            <w:tcBorders>
              <w:top w:val="single" w:sz="4" w:space="0" w:color="auto"/>
              <w:bottom w:val="single" w:sz="4" w:space="0" w:color="auto"/>
            </w:tcBorders>
            <w:vAlign w:val="center"/>
          </w:tcPr>
          <w:p w14:paraId="2FE76F59" w14:textId="77777777" w:rsidR="008270F2" w:rsidRPr="00284F5F" w:rsidRDefault="008270F2" w:rsidP="008270F2">
            <w:pPr>
              <w:spacing w:before="0"/>
              <w:jc w:val="center"/>
              <w:rPr>
                <w:rFonts w:cs="Arial"/>
                <w:highlight w:val="yellow"/>
                <w:lang w:val="sr-Cyrl-RS"/>
              </w:rPr>
            </w:pPr>
          </w:p>
        </w:tc>
        <w:tc>
          <w:tcPr>
            <w:tcW w:w="1787" w:type="dxa"/>
            <w:tcBorders>
              <w:top w:val="single" w:sz="4" w:space="0" w:color="auto"/>
              <w:bottom w:val="single" w:sz="4" w:space="0" w:color="auto"/>
            </w:tcBorders>
            <w:tcMar>
              <w:top w:w="113" w:type="dxa"/>
              <w:bottom w:w="113" w:type="dxa"/>
            </w:tcMar>
            <w:vAlign w:val="center"/>
          </w:tcPr>
          <w:p w14:paraId="5CA77A7A" w14:textId="77777777" w:rsidR="008270F2" w:rsidRPr="00284F5F" w:rsidRDefault="008270F2" w:rsidP="008270F2">
            <w:pPr>
              <w:spacing w:before="0"/>
              <w:jc w:val="center"/>
              <w:rPr>
                <w:rFonts w:cs="Arial"/>
                <w:highlight w:val="yellow"/>
                <w:lang w:val="sr-Cyrl-RS"/>
              </w:rPr>
            </w:pPr>
          </w:p>
        </w:tc>
        <w:tc>
          <w:tcPr>
            <w:tcW w:w="1843" w:type="dxa"/>
            <w:tcBorders>
              <w:top w:val="single" w:sz="4" w:space="0" w:color="auto"/>
              <w:bottom w:val="single" w:sz="4" w:space="0" w:color="auto"/>
              <w:right w:val="single" w:sz="4" w:space="0" w:color="auto"/>
            </w:tcBorders>
            <w:vAlign w:val="center"/>
          </w:tcPr>
          <w:p w14:paraId="20128FA9" w14:textId="77777777" w:rsidR="008270F2" w:rsidRPr="00284F5F" w:rsidRDefault="008270F2" w:rsidP="008270F2">
            <w:pPr>
              <w:spacing w:before="0"/>
              <w:jc w:val="center"/>
              <w:rPr>
                <w:rFonts w:cs="Arial"/>
                <w:highlight w:val="yellow"/>
                <w:lang w:val="sr-Cyrl-RS"/>
              </w:rPr>
            </w:pPr>
          </w:p>
        </w:tc>
        <w:tc>
          <w:tcPr>
            <w:tcW w:w="1598" w:type="dxa"/>
            <w:tcBorders>
              <w:top w:val="single" w:sz="4" w:space="0" w:color="auto"/>
              <w:bottom w:val="single" w:sz="4" w:space="0" w:color="auto"/>
            </w:tcBorders>
          </w:tcPr>
          <w:p w14:paraId="031E0B1C" w14:textId="77777777" w:rsidR="008270F2" w:rsidRPr="00284F5F" w:rsidRDefault="008270F2" w:rsidP="008270F2">
            <w:pPr>
              <w:spacing w:before="0"/>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329CD3F1" w14:textId="77777777" w:rsidR="008270F2" w:rsidRPr="00284F5F" w:rsidRDefault="008270F2" w:rsidP="008270F2">
            <w:pPr>
              <w:spacing w:before="0"/>
              <w:jc w:val="center"/>
              <w:rPr>
                <w:rFonts w:cs="Arial"/>
                <w:highlight w:val="yellow"/>
                <w:lang w:val="sr-Cyrl-RS"/>
              </w:rPr>
            </w:pPr>
          </w:p>
        </w:tc>
      </w:tr>
      <w:tr w:rsidR="008270F2" w:rsidRPr="007B0B89" w14:paraId="4D70F849" w14:textId="77777777" w:rsidTr="00FB568B">
        <w:trPr>
          <w:cantSplit/>
          <w:trHeight w:val="403"/>
        </w:trPr>
        <w:tc>
          <w:tcPr>
            <w:tcW w:w="849" w:type="dxa"/>
            <w:tcBorders>
              <w:top w:val="single" w:sz="4" w:space="0" w:color="auto"/>
              <w:left w:val="single" w:sz="4" w:space="0" w:color="auto"/>
              <w:bottom w:val="single" w:sz="4" w:space="0" w:color="auto"/>
            </w:tcBorders>
            <w:tcMar>
              <w:top w:w="113" w:type="dxa"/>
              <w:bottom w:w="113" w:type="dxa"/>
            </w:tcMar>
            <w:vAlign w:val="center"/>
          </w:tcPr>
          <w:p w14:paraId="2E567A99" w14:textId="127C0ECD" w:rsidR="008270F2" w:rsidRPr="0087697C" w:rsidRDefault="008270F2" w:rsidP="008270F2">
            <w:pPr>
              <w:spacing w:before="0"/>
              <w:ind w:left="57"/>
              <w:jc w:val="center"/>
              <w:rPr>
                <w:rFonts w:cs="Arial"/>
                <w:lang w:val="sr-Latn-RS"/>
              </w:rPr>
            </w:pPr>
            <w:r w:rsidRPr="00A051AC">
              <w:rPr>
                <w:rFonts w:cs="Arial"/>
                <w:bCs/>
                <w:color w:val="000000"/>
              </w:rPr>
              <w:t>13</w:t>
            </w:r>
          </w:p>
        </w:tc>
        <w:tc>
          <w:tcPr>
            <w:tcW w:w="2503" w:type="dxa"/>
            <w:tcBorders>
              <w:top w:val="single" w:sz="4" w:space="0" w:color="auto"/>
              <w:bottom w:val="single" w:sz="4" w:space="0" w:color="auto"/>
            </w:tcBorders>
            <w:tcMar>
              <w:top w:w="113" w:type="dxa"/>
              <w:bottom w:w="113" w:type="dxa"/>
            </w:tcMar>
            <w:vAlign w:val="center"/>
          </w:tcPr>
          <w:p w14:paraId="46A9FDEC" w14:textId="3C50914F" w:rsidR="008270F2" w:rsidRPr="008270F2" w:rsidRDefault="008270F2" w:rsidP="008270F2">
            <w:pPr>
              <w:pStyle w:val="Title"/>
              <w:spacing w:before="0"/>
              <w:jc w:val="both"/>
              <w:rPr>
                <w:rFonts w:cs="Arial"/>
                <w:b w:val="0"/>
                <w:sz w:val="22"/>
                <w:szCs w:val="22"/>
              </w:rPr>
            </w:pPr>
            <w:r w:rsidRPr="008270F2">
              <w:rPr>
                <w:rFonts w:cs="Arial"/>
                <w:b w:val="0"/>
                <w:color w:val="000000"/>
                <w:sz w:val="22"/>
                <w:szCs w:val="22"/>
              </w:rPr>
              <w:t>Литијумска маст NLGI-2 водоотпорна</w:t>
            </w:r>
          </w:p>
        </w:tc>
        <w:tc>
          <w:tcPr>
            <w:tcW w:w="992" w:type="dxa"/>
            <w:tcBorders>
              <w:top w:val="single" w:sz="4" w:space="0" w:color="auto"/>
              <w:bottom w:val="single" w:sz="4" w:space="0" w:color="auto"/>
            </w:tcBorders>
            <w:vAlign w:val="center"/>
          </w:tcPr>
          <w:p w14:paraId="027F255F" w14:textId="79E35E6F" w:rsidR="008270F2" w:rsidRDefault="008270F2" w:rsidP="008270F2">
            <w:pPr>
              <w:spacing w:before="0"/>
              <w:jc w:val="center"/>
              <w:rPr>
                <w:rFonts w:cs="Arial"/>
                <w:lang w:val="sr-Cyrl-ME"/>
              </w:rPr>
            </w:pPr>
            <w:r>
              <w:rPr>
                <w:rFonts w:cs="Arial"/>
                <w:color w:val="000000"/>
              </w:rPr>
              <w:t>kg</w:t>
            </w:r>
          </w:p>
        </w:tc>
        <w:tc>
          <w:tcPr>
            <w:tcW w:w="1417" w:type="dxa"/>
            <w:tcBorders>
              <w:top w:val="single" w:sz="4" w:space="0" w:color="auto"/>
              <w:bottom w:val="single" w:sz="4" w:space="0" w:color="auto"/>
            </w:tcBorders>
            <w:tcMar>
              <w:top w:w="113" w:type="dxa"/>
              <w:bottom w:w="113" w:type="dxa"/>
            </w:tcMar>
            <w:vAlign w:val="center"/>
          </w:tcPr>
          <w:p w14:paraId="62C970CC" w14:textId="22AAC741" w:rsidR="008270F2" w:rsidRPr="00C027FD" w:rsidRDefault="008270F2" w:rsidP="008270F2">
            <w:pPr>
              <w:spacing w:before="0"/>
              <w:jc w:val="center"/>
              <w:rPr>
                <w:rFonts w:cs="Arial"/>
                <w:lang w:val="sr-Cyrl-ME"/>
              </w:rPr>
            </w:pPr>
            <w:r w:rsidRPr="00A051AC">
              <w:rPr>
                <w:rFonts w:cs="Arial"/>
                <w:color w:val="000000"/>
              </w:rPr>
              <w:t>80</w:t>
            </w:r>
          </w:p>
        </w:tc>
        <w:tc>
          <w:tcPr>
            <w:tcW w:w="1731" w:type="dxa"/>
            <w:tcBorders>
              <w:top w:val="single" w:sz="4" w:space="0" w:color="auto"/>
              <w:bottom w:val="single" w:sz="4" w:space="0" w:color="auto"/>
            </w:tcBorders>
            <w:vAlign w:val="center"/>
          </w:tcPr>
          <w:p w14:paraId="64F9204B" w14:textId="77777777" w:rsidR="008270F2" w:rsidRPr="00284F5F" w:rsidRDefault="008270F2" w:rsidP="008270F2">
            <w:pPr>
              <w:spacing w:before="0"/>
              <w:jc w:val="center"/>
              <w:rPr>
                <w:rFonts w:cs="Arial"/>
                <w:highlight w:val="yellow"/>
                <w:lang w:val="sr-Cyrl-RS"/>
              </w:rPr>
            </w:pPr>
          </w:p>
        </w:tc>
        <w:tc>
          <w:tcPr>
            <w:tcW w:w="1701" w:type="dxa"/>
            <w:tcBorders>
              <w:top w:val="single" w:sz="4" w:space="0" w:color="auto"/>
              <w:bottom w:val="single" w:sz="4" w:space="0" w:color="auto"/>
            </w:tcBorders>
            <w:vAlign w:val="center"/>
          </w:tcPr>
          <w:p w14:paraId="4458DA74" w14:textId="77777777" w:rsidR="008270F2" w:rsidRPr="00284F5F" w:rsidRDefault="008270F2" w:rsidP="008270F2">
            <w:pPr>
              <w:spacing w:before="0"/>
              <w:jc w:val="center"/>
              <w:rPr>
                <w:rFonts w:cs="Arial"/>
                <w:highlight w:val="yellow"/>
                <w:lang w:val="sr-Cyrl-RS"/>
              </w:rPr>
            </w:pPr>
          </w:p>
        </w:tc>
        <w:tc>
          <w:tcPr>
            <w:tcW w:w="1787" w:type="dxa"/>
            <w:tcBorders>
              <w:top w:val="single" w:sz="4" w:space="0" w:color="auto"/>
              <w:bottom w:val="single" w:sz="4" w:space="0" w:color="auto"/>
            </w:tcBorders>
            <w:tcMar>
              <w:top w:w="113" w:type="dxa"/>
              <w:bottom w:w="113" w:type="dxa"/>
            </w:tcMar>
            <w:vAlign w:val="center"/>
          </w:tcPr>
          <w:p w14:paraId="1FC15BA0" w14:textId="77777777" w:rsidR="008270F2" w:rsidRPr="00284F5F" w:rsidRDefault="008270F2" w:rsidP="008270F2">
            <w:pPr>
              <w:spacing w:before="0"/>
              <w:jc w:val="center"/>
              <w:rPr>
                <w:rFonts w:cs="Arial"/>
                <w:highlight w:val="yellow"/>
                <w:lang w:val="sr-Cyrl-RS"/>
              </w:rPr>
            </w:pPr>
          </w:p>
        </w:tc>
        <w:tc>
          <w:tcPr>
            <w:tcW w:w="1843" w:type="dxa"/>
            <w:tcBorders>
              <w:top w:val="single" w:sz="4" w:space="0" w:color="auto"/>
              <w:bottom w:val="single" w:sz="4" w:space="0" w:color="auto"/>
              <w:right w:val="single" w:sz="4" w:space="0" w:color="auto"/>
            </w:tcBorders>
            <w:vAlign w:val="center"/>
          </w:tcPr>
          <w:p w14:paraId="57E4C78A" w14:textId="77777777" w:rsidR="008270F2" w:rsidRPr="00284F5F" w:rsidRDefault="008270F2" w:rsidP="008270F2">
            <w:pPr>
              <w:spacing w:before="0"/>
              <w:jc w:val="center"/>
              <w:rPr>
                <w:rFonts w:cs="Arial"/>
                <w:highlight w:val="yellow"/>
                <w:lang w:val="sr-Cyrl-RS"/>
              </w:rPr>
            </w:pPr>
          </w:p>
        </w:tc>
        <w:tc>
          <w:tcPr>
            <w:tcW w:w="1598" w:type="dxa"/>
            <w:tcBorders>
              <w:top w:val="single" w:sz="4" w:space="0" w:color="auto"/>
              <w:bottom w:val="single" w:sz="4" w:space="0" w:color="auto"/>
            </w:tcBorders>
          </w:tcPr>
          <w:p w14:paraId="7EC7DEBB" w14:textId="77777777" w:rsidR="008270F2" w:rsidRPr="00284F5F" w:rsidRDefault="008270F2" w:rsidP="008270F2">
            <w:pPr>
              <w:spacing w:before="0"/>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54B8B7D3" w14:textId="77777777" w:rsidR="008270F2" w:rsidRPr="00284F5F" w:rsidRDefault="008270F2" w:rsidP="008270F2">
            <w:pPr>
              <w:spacing w:before="0"/>
              <w:jc w:val="center"/>
              <w:rPr>
                <w:rFonts w:cs="Arial"/>
                <w:highlight w:val="yellow"/>
                <w:lang w:val="sr-Cyrl-RS"/>
              </w:rPr>
            </w:pPr>
          </w:p>
        </w:tc>
      </w:tr>
      <w:tr w:rsidR="008270F2" w:rsidRPr="007B0B89" w14:paraId="08DB753F" w14:textId="77777777" w:rsidTr="00ED0592">
        <w:trPr>
          <w:cantSplit/>
          <w:trHeight w:val="403"/>
        </w:trPr>
        <w:tc>
          <w:tcPr>
            <w:tcW w:w="849" w:type="dxa"/>
            <w:tcBorders>
              <w:top w:val="single" w:sz="4" w:space="0" w:color="auto"/>
              <w:left w:val="single" w:sz="4" w:space="0" w:color="auto"/>
              <w:bottom w:val="single" w:sz="4" w:space="0" w:color="auto"/>
            </w:tcBorders>
            <w:tcMar>
              <w:top w:w="113" w:type="dxa"/>
              <w:bottom w:w="113" w:type="dxa"/>
            </w:tcMar>
            <w:vAlign w:val="center"/>
          </w:tcPr>
          <w:p w14:paraId="01F1F22C" w14:textId="0CAAD711" w:rsidR="008270F2" w:rsidRPr="0087697C" w:rsidRDefault="008270F2" w:rsidP="008270F2">
            <w:pPr>
              <w:spacing w:before="0"/>
              <w:ind w:left="57"/>
              <w:jc w:val="center"/>
              <w:rPr>
                <w:rFonts w:cs="Arial"/>
                <w:lang w:val="sr-Latn-RS"/>
              </w:rPr>
            </w:pPr>
            <w:r w:rsidRPr="00A051AC">
              <w:rPr>
                <w:rFonts w:cs="Arial"/>
                <w:bCs/>
                <w:color w:val="000000"/>
              </w:rPr>
              <w:t>14</w:t>
            </w:r>
          </w:p>
        </w:tc>
        <w:tc>
          <w:tcPr>
            <w:tcW w:w="2503" w:type="dxa"/>
            <w:tcBorders>
              <w:top w:val="single" w:sz="4" w:space="0" w:color="auto"/>
              <w:bottom w:val="single" w:sz="4" w:space="0" w:color="auto"/>
            </w:tcBorders>
            <w:tcMar>
              <w:top w:w="113" w:type="dxa"/>
              <w:bottom w:w="113" w:type="dxa"/>
            </w:tcMar>
            <w:vAlign w:val="center"/>
          </w:tcPr>
          <w:p w14:paraId="39E439CF" w14:textId="11096179" w:rsidR="008270F2" w:rsidRPr="008270F2" w:rsidRDefault="008270F2" w:rsidP="008270F2">
            <w:pPr>
              <w:pStyle w:val="Title"/>
              <w:spacing w:before="0"/>
              <w:jc w:val="both"/>
              <w:rPr>
                <w:rFonts w:cs="Arial"/>
                <w:b w:val="0"/>
                <w:sz w:val="22"/>
                <w:szCs w:val="22"/>
              </w:rPr>
            </w:pPr>
            <w:r w:rsidRPr="008270F2">
              <w:rPr>
                <w:rFonts w:cs="Arial"/>
                <w:b w:val="0"/>
                <w:color w:val="000000"/>
                <w:sz w:val="22"/>
                <w:szCs w:val="22"/>
              </w:rPr>
              <w:t>Средство за побољшање проводљивости на контактима</w:t>
            </w:r>
          </w:p>
        </w:tc>
        <w:tc>
          <w:tcPr>
            <w:tcW w:w="992" w:type="dxa"/>
            <w:tcBorders>
              <w:top w:val="single" w:sz="4" w:space="0" w:color="auto"/>
              <w:bottom w:val="single" w:sz="4" w:space="0" w:color="auto"/>
            </w:tcBorders>
            <w:vAlign w:val="center"/>
          </w:tcPr>
          <w:p w14:paraId="038A7A0B" w14:textId="2FED1E93" w:rsidR="008270F2" w:rsidRDefault="008270F2" w:rsidP="008270F2">
            <w:pPr>
              <w:spacing w:before="0"/>
              <w:jc w:val="center"/>
              <w:rPr>
                <w:rFonts w:cs="Arial"/>
                <w:lang w:val="sr-Cyrl-ME"/>
              </w:rPr>
            </w:pPr>
            <w:r w:rsidRPr="00A051A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7278B92E" w14:textId="36BAA90C" w:rsidR="008270F2" w:rsidRPr="00C027FD" w:rsidRDefault="008270F2" w:rsidP="008270F2">
            <w:pPr>
              <w:spacing w:before="0"/>
              <w:jc w:val="center"/>
              <w:rPr>
                <w:rFonts w:cs="Arial"/>
                <w:lang w:val="sr-Cyrl-ME"/>
              </w:rPr>
            </w:pPr>
            <w:r w:rsidRPr="00A051AC">
              <w:rPr>
                <w:rFonts w:cs="Arial"/>
                <w:color w:val="000000"/>
              </w:rPr>
              <w:t>240</w:t>
            </w:r>
          </w:p>
        </w:tc>
        <w:tc>
          <w:tcPr>
            <w:tcW w:w="1731" w:type="dxa"/>
            <w:tcBorders>
              <w:top w:val="single" w:sz="4" w:space="0" w:color="auto"/>
              <w:bottom w:val="single" w:sz="4" w:space="0" w:color="auto"/>
            </w:tcBorders>
            <w:vAlign w:val="center"/>
          </w:tcPr>
          <w:p w14:paraId="1C651AF7" w14:textId="77777777" w:rsidR="008270F2" w:rsidRPr="00284F5F" w:rsidRDefault="008270F2" w:rsidP="008270F2">
            <w:pPr>
              <w:spacing w:before="0"/>
              <w:jc w:val="center"/>
              <w:rPr>
                <w:rFonts w:cs="Arial"/>
                <w:highlight w:val="yellow"/>
                <w:lang w:val="sr-Cyrl-RS"/>
              </w:rPr>
            </w:pPr>
          </w:p>
        </w:tc>
        <w:tc>
          <w:tcPr>
            <w:tcW w:w="1701" w:type="dxa"/>
            <w:tcBorders>
              <w:top w:val="single" w:sz="4" w:space="0" w:color="auto"/>
              <w:bottom w:val="single" w:sz="4" w:space="0" w:color="auto"/>
            </w:tcBorders>
            <w:vAlign w:val="center"/>
          </w:tcPr>
          <w:p w14:paraId="6DC835F1" w14:textId="77777777" w:rsidR="008270F2" w:rsidRPr="00284F5F" w:rsidRDefault="008270F2" w:rsidP="008270F2">
            <w:pPr>
              <w:spacing w:before="0"/>
              <w:jc w:val="center"/>
              <w:rPr>
                <w:rFonts w:cs="Arial"/>
                <w:highlight w:val="yellow"/>
                <w:lang w:val="sr-Cyrl-RS"/>
              </w:rPr>
            </w:pPr>
          </w:p>
        </w:tc>
        <w:tc>
          <w:tcPr>
            <w:tcW w:w="1787" w:type="dxa"/>
            <w:tcBorders>
              <w:top w:val="single" w:sz="4" w:space="0" w:color="auto"/>
              <w:bottom w:val="single" w:sz="4" w:space="0" w:color="auto"/>
            </w:tcBorders>
            <w:tcMar>
              <w:top w:w="113" w:type="dxa"/>
              <w:bottom w:w="113" w:type="dxa"/>
            </w:tcMar>
            <w:vAlign w:val="center"/>
          </w:tcPr>
          <w:p w14:paraId="34CA51F1" w14:textId="77777777" w:rsidR="008270F2" w:rsidRPr="00284F5F" w:rsidRDefault="008270F2" w:rsidP="008270F2">
            <w:pPr>
              <w:spacing w:before="0"/>
              <w:jc w:val="center"/>
              <w:rPr>
                <w:rFonts w:cs="Arial"/>
                <w:highlight w:val="yellow"/>
                <w:lang w:val="sr-Cyrl-RS"/>
              </w:rPr>
            </w:pPr>
          </w:p>
        </w:tc>
        <w:tc>
          <w:tcPr>
            <w:tcW w:w="1843" w:type="dxa"/>
            <w:tcBorders>
              <w:top w:val="single" w:sz="4" w:space="0" w:color="auto"/>
              <w:bottom w:val="single" w:sz="4" w:space="0" w:color="auto"/>
              <w:right w:val="single" w:sz="4" w:space="0" w:color="auto"/>
            </w:tcBorders>
            <w:vAlign w:val="center"/>
          </w:tcPr>
          <w:p w14:paraId="50B659E6" w14:textId="77777777" w:rsidR="008270F2" w:rsidRPr="00284F5F" w:rsidRDefault="008270F2" w:rsidP="008270F2">
            <w:pPr>
              <w:spacing w:before="0"/>
              <w:jc w:val="center"/>
              <w:rPr>
                <w:rFonts w:cs="Arial"/>
                <w:highlight w:val="yellow"/>
                <w:lang w:val="sr-Cyrl-RS"/>
              </w:rPr>
            </w:pPr>
          </w:p>
        </w:tc>
        <w:tc>
          <w:tcPr>
            <w:tcW w:w="1598" w:type="dxa"/>
            <w:tcBorders>
              <w:top w:val="single" w:sz="4" w:space="0" w:color="auto"/>
              <w:bottom w:val="single" w:sz="4" w:space="0" w:color="auto"/>
            </w:tcBorders>
          </w:tcPr>
          <w:p w14:paraId="7EA3B41A" w14:textId="77777777" w:rsidR="008270F2" w:rsidRPr="00284F5F" w:rsidRDefault="008270F2" w:rsidP="008270F2">
            <w:pPr>
              <w:spacing w:before="0"/>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69414AB2" w14:textId="77777777" w:rsidR="008270F2" w:rsidRPr="00284F5F" w:rsidRDefault="008270F2" w:rsidP="008270F2">
            <w:pPr>
              <w:spacing w:before="0"/>
              <w:jc w:val="center"/>
              <w:rPr>
                <w:rFonts w:cs="Arial"/>
                <w:highlight w:val="yellow"/>
                <w:lang w:val="sr-Cyrl-RS"/>
              </w:rPr>
            </w:pPr>
          </w:p>
        </w:tc>
      </w:tr>
      <w:tr w:rsidR="008270F2" w:rsidRPr="007B0B89" w14:paraId="41C370FF" w14:textId="77777777" w:rsidTr="00ED0592">
        <w:trPr>
          <w:cantSplit/>
          <w:trHeight w:val="403"/>
        </w:trPr>
        <w:tc>
          <w:tcPr>
            <w:tcW w:w="849" w:type="dxa"/>
            <w:tcBorders>
              <w:top w:val="single" w:sz="4" w:space="0" w:color="auto"/>
              <w:left w:val="single" w:sz="4" w:space="0" w:color="auto"/>
              <w:bottom w:val="single" w:sz="4" w:space="0" w:color="auto"/>
            </w:tcBorders>
            <w:tcMar>
              <w:top w:w="113" w:type="dxa"/>
              <w:bottom w:w="113" w:type="dxa"/>
            </w:tcMar>
            <w:vAlign w:val="center"/>
          </w:tcPr>
          <w:p w14:paraId="662D988C" w14:textId="31F3FB51" w:rsidR="008270F2" w:rsidRPr="0087697C" w:rsidRDefault="008270F2" w:rsidP="008270F2">
            <w:pPr>
              <w:spacing w:before="0"/>
              <w:ind w:left="57"/>
              <w:jc w:val="center"/>
              <w:rPr>
                <w:rFonts w:cs="Arial"/>
                <w:lang w:val="sr-Latn-RS"/>
              </w:rPr>
            </w:pPr>
            <w:r w:rsidRPr="00A051AC">
              <w:rPr>
                <w:rFonts w:cs="Arial"/>
                <w:bCs/>
                <w:color w:val="000000"/>
              </w:rPr>
              <w:t>15</w:t>
            </w:r>
          </w:p>
        </w:tc>
        <w:tc>
          <w:tcPr>
            <w:tcW w:w="2503" w:type="dxa"/>
            <w:tcBorders>
              <w:top w:val="single" w:sz="4" w:space="0" w:color="auto"/>
              <w:bottom w:val="single" w:sz="4" w:space="0" w:color="auto"/>
            </w:tcBorders>
            <w:tcMar>
              <w:top w:w="113" w:type="dxa"/>
              <w:bottom w:w="113" w:type="dxa"/>
            </w:tcMar>
            <w:vAlign w:val="center"/>
          </w:tcPr>
          <w:p w14:paraId="7E422891" w14:textId="77FD109D" w:rsidR="008270F2" w:rsidRPr="008270F2" w:rsidRDefault="008270F2" w:rsidP="008270F2">
            <w:pPr>
              <w:pStyle w:val="Title"/>
              <w:spacing w:before="0"/>
              <w:jc w:val="both"/>
              <w:rPr>
                <w:rFonts w:cs="Arial"/>
                <w:b w:val="0"/>
                <w:sz w:val="22"/>
                <w:szCs w:val="22"/>
              </w:rPr>
            </w:pPr>
            <w:r w:rsidRPr="008270F2">
              <w:rPr>
                <w:rFonts w:cs="Arial"/>
                <w:b w:val="0"/>
                <w:color w:val="000000"/>
                <w:sz w:val="22"/>
                <w:szCs w:val="22"/>
              </w:rPr>
              <w:t>Чистач контаката</w:t>
            </w:r>
          </w:p>
        </w:tc>
        <w:tc>
          <w:tcPr>
            <w:tcW w:w="992" w:type="dxa"/>
            <w:tcBorders>
              <w:top w:val="single" w:sz="4" w:space="0" w:color="auto"/>
              <w:bottom w:val="single" w:sz="4" w:space="0" w:color="auto"/>
            </w:tcBorders>
            <w:vAlign w:val="center"/>
          </w:tcPr>
          <w:p w14:paraId="4B1B5097" w14:textId="42734E19" w:rsidR="008270F2" w:rsidRDefault="008270F2" w:rsidP="008270F2">
            <w:pPr>
              <w:spacing w:before="0"/>
              <w:jc w:val="center"/>
              <w:rPr>
                <w:rFonts w:cs="Arial"/>
                <w:lang w:val="sr-Cyrl-ME"/>
              </w:rPr>
            </w:pPr>
            <w:r w:rsidRPr="00A051A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71EF8BE4" w14:textId="5C87E0AF" w:rsidR="008270F2" w:rsidRPr="00C027FD" w:rsidRDefault="008270F2" w:rsidP="008270F2">
            <w:pPr>
              <w:spacing w:before="0"/>
              <w:jc w:val="center"/>
              <w:rPr>
                <w:rFonts w:cs="Arial"/>
                <w:lang w:val="sr-Cyrl-ME"/>
              </w:rPr>
            </w:pPr>
            <w:r w:rsidRPr="00A051AC">
              <w:rPr>
                <w:rFonts w:cs="Arial"/>
                <w:color w:val="000000"/>
              </w:rPr>
              <w:t>504</w:t>
            </w:r>
          </w:p>
        </w:tc>
        <w:tc>
          <w:tcPr>
            <w:tcW w:w="1731" w:type="dxa"/>
            <w:tcBorders>
              <w:top w:val="single" w:sz="4" w:space="0" w:color="auto"/>
              <w:bottom w:val="single" w:sz="4" w:space="0" w:color="auto"/>
            </w:tcBorders>
            <w:vAlign w:val="center"/>
          </w:tcPr>
          <w:p w14:paraId="0DD69E45" w14:textId="77777777" w:rsidR="008270F2" w:rsidRPr="00284F5F" w:rsidRDefault="008270F2" w:rsidP="008270F2">
            <w:pPr>
              <w:spacing w:before="0"/>
              <w:jc w:val="center"/>
              <w:rPr>
                <w:rFonts w:cs="Arial"/>
                <w:highlight w:val="yellow"/>
                <w:lang w:val="sr-Cyrl-RS"/>
              </w:rPr>
            </w:pPr>
          </w:p>
        </w:tc>
        <w:tc>
          <w:tcPr>
            <w:tcW w:w="1701" w:type="dxa"/>
            <w:tcBorders>
              <w:top w:val="single" w:sz="4" w:space="0" w:color="auto"/>
              <w:bottom w:val="single" w:sz="4" w:space="0" w:color="auto"/>
            </w:tcBorders>
            <w:vAlign w:val="center"/>
          </w:tcPr>
          <w:p w14:paraId="7D827B07" w14:textId="77777777" w:rsidR="008270F2" w:rsidRPr="00284F5F" w:rsidRDefault="008270F2" w:rsidP="008270F2">
            <w:pPr>
              <w:spacing w:before="0"/>
              <w:jc w:val="center"/>
              <w:rPr>
                <w:rFonts w:cs="Arial"/>
                <w:highlight w:val="yellow"/>
                <w:lang w:val="sr-Cyrl-RS"/>
              </w:rPr>
            </w:pPr>
          </w:p>
        </w:tc>
        <w:tc>
          <w:tcPr>
            <w:tcW w:w="1787" w:type="dxa"/>
            <w:tcBorders>
              <w:top w:val="single" w:sz="4" w:space="0" w:color="auto"/>
              <w:bottom w:val="single" w:sz="4" w:space="0" w:color="auto"/>
            </w:tcBorders>
            <w:tcMar>
              <w:top w:w="113" w:type="dxa"/>
              <w:bottom w:w="113" w:type="dxa"/>
            </w:tcMar>
            <w:vAlign w:val="center"/>
          </w:tcPr>
          <w:p w14:paraId="11B6C411" w14:textId="77777777" w:rsidR="008270F2" w:rsidRPr="00284F5F" w:rsidRDefault="008270F2" w:rsidP="008270F2">
            <w:pPr>
              <w:spacing w:before="0"/>
              <w:jc w:val="center"/>
              <w:rPr>
                <w:rFonts w:cs="Arial"/>
                <w:highlight w:val="yellow"/>
                <w:lang w:val="sr-Cyrl-RS"/>
              </w:rPr>
            </w:pPr>
          </w:p>
        </w:tc>
        <w:tc>
          <w:tcPr>
            <w:tcW w:w="1843" w:type="dxa"/>
            <w:tcBorders>
              <w:top w:val="single" w:sz="4" w:space="0" w:color="auto"/>
              <w:bottom w:val="single" w:sz="4" w:space="0" w:color="auto"/>
              <w:right w:val="single" w:sz="4" w:space="0" w:color="auto"/>
            </w:tcBorders>
            <w:vAlign w:val="center"/>
          </w:tcPr>
          <w:p w14:paraId="2B8C71DB" w14:textId="77777777" w:rsidR="008270F2" w:rsidRPr="00284F5F" w:rsidRDefault="008270F2" w:rsidP="008270F2">
            <w:pPr>
              <w:spacing w:before="0"/>
              <w:jc w:val="center"/>
              <w:rPr>
                <w:rFonts w:cs="Arial"/>
                <w:highlight w:val="yellow"/>
                <w:lang w:val="sr-Cyrl-RS"/>
              </w:rPr>
            </w:pPr>
          </w:p>
        </w:tc>
        <w:tc>
          <w:tcPr>
            <w:tcW w:w="1598" w:type="dxa"/>
            <w:tcBorders>
              <w:top w:val="single" w:sz="4" w:space="0" w:color="auto"/>
              <w:bottom w:val="single" w:sz="4" w:space="0" w:color="auto"/>
            </w:tcBorders>
          </w:tcPr>
          <w:p w14:paraId="45F8A272" w14:textId="77777777" w:rsidR="008270F2" w:rsidRPr="00284F5F" w:rsidRDefault="008270F2" w:rsidP="008270F2">
            <w:pPr>
              <w:spacing w:before="0"/>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6E7CB89E" w14:textId="77777777" w:rsidR="008270F2" w:rsidRPr="00284F5F" w:rsidRDefault="008270F2" w:rsidP="008270F2">
            <w:pPr>
              <w:spacing w:before="0"/>
              <w:jc w:val="center"/>
              <w:rPr>
                <w:rFonts w:cs="Arial"/>
                <w:highlight w:val="yellow"/>
                <w:lang w:val="sr-Cyrl-RS"/>
              </w:rPr>
            </w:pPr>
          </w:p>
        </w:tc>
      </w:tr>
      <w:tr w:rsidR="008270F2" w:rsidRPr="007B0B89" w14:paraId="485EF99C" w14:textId="77777777" w:rsidTr="00FB568B">
        <w:trPr>
          <w:cantSplit/>
          <w:trHeight w:val="403"/>
        </w:trPr>
        <w:tc>
          <w:tcPr>
            <w:tcW w:w="849" w:type="dxa"/>
            <w:tcBorders>
              <w:top w:val="single" w:sz="4" w:space="0" w:color="auto"/>
              <w:left w:val="single" w:sz="4" w:space="0" w:color="auto"/>
              <w:bottom w:val="single" w:sz="4" w:space="0" w:color="auto"/>
            </w:tcBorders>
            <w:tcMar>
              <w:top w:w="113" w:type="dxa"/>
              <w:bottom w:w="113" w:type="dxa"/>
            </w:tcMar>
            <w:vAlign w:val="center"/>
          </w:tcPr>
          <w:p w14:paraId="01D2BA30" w14:textId="63C37DFA" w:rsidR="008270F2" w:rsidRPr="0087697C" w:rsidRDefault="008270F2" w:rsidP="008270F2">
            <w:pPr>
              <w:spacing w:before="0"/>
              <w:ind w:left="57"/>
              <w:jc w:val="center"/>
              <w:rPr>
                <w:rFonts w:cs="Arial"/>
                <w:lang w:val="sr-Latn-RS"/>
              </w:rPr>
            </w:pPr>
            <w:r w:rsidRPr="00A051AC">
              <w:rPr>
                <w:rFonts w:cs="Arial"/>
                <w:bCs/>
                <w:color w:val="000000"/>
              </w:rPr>
              <w:lastRenderedPageBreak/>
              <w:t>16</w:t>
            </w:r>
          </w:p>
        </w:tc>
        <w:tc>
          <w:tcPr>
            <w:tcW w:w="2503" w:type="dxa"/>
            <w:tcBorders>
              <w:top w:val="single" w:sz="4" w:space="0" w:color="auto"/>
              <w:bottom w:val="single" w:sz="4" w:space="0" w:color="auto"/>
            </w:tcBorders>
            <w:tcMar>
              <w:top w:w="113" w:type="dxa"/>
              <w:bottom w:w="113" w:type="dxa"/>
            </w:tcMar>
            <w:vAlign w:val="center"/>
          </w:tcPr>
          <w:p w14:paraId="0C3D64DC" w14:textId="5DC4C8F1" w:rsidR="008270F2" w:rsidRPr="008270F2" w:rsidRDefault="008270F2" w:rsidP="008270F2">
            <w:pPr>
              <w:pStyle w:val="Title"/>
              <w:spacing w:before="0"/>
              <w:jc w:val="both"/>
              <w:rPr>
                <w:rFonts w:cs="Arial"/>
                <w:b w:val="0"/>
                <w:sz w:val="22"/>
                <w:szCs w:val="22"/>
              </w:rPr>
            </w:pPr>
            <w:r w:rsidRPr="008270F2">
              <w:rPr>
                <w:rFonts w:cs="Arial"/>
                <w:b w:val="0"/>
                <w:color w:val="000000"/>
                <w:sz w:val="22"/>
                <w:szCs w:val="22"/>
              </w:rPr>
              <w:t>Паста за суво прање руку</w:t>
            </w:r>
          </w:p>
        </w:tc>
        <w:tc>
          <w:tcPr>
            <w:tcW w:w="992" w:type="dxa"/>
            <w:tcBorders>
              <w:top w:val="single" w:sz="4" w:space="0" w:color="auto"/>
              <w:bottom w:val="single" w:sz="4" w:space="0" w:color="auto"/>
            </w:tcBorders>
            <w:vAlign w:val="center"/>
          </w:tcPr>
          <w:p w14:paraId="2A52FFDA" w14:textId="615DBFAF" w:rsidR="008270F2" w:rsidRDefault="008270F2" w:rsidP="008270F2">
            <w:pPr>
              <w:spacing w:before="0"/>
              <w:jc w:val="center"/>
              <w:rPr>
                <w:rFonts w:cs="Arial"/>
                <w:lang w:val="sr-Cyrl-ME"/>
              </w:rPr>
            </w:pPr>
            <w:r w:rsidRPr="00A051A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4D2E13F2" w14:textId="648F7942" w:rsidR="008270F2" w:rsidRPr="00C027FD" w:rsidRDefault="008270F2" w:rsidP="008270F2">
            <w:pPr>
              <w:spacing w:before="0"/>
              <w:jc w:val="center"/>
              <w:rPr>
                <w:rFonts w:cs="Arial"/>
                <w:lang w:val="sr-Cyrl-ME"/>
              </w:rPr>
            </w:pPr>
            <w:r w:rsidRPr="00A051AC">
              <w:rPr>
                <w:rFonts w:cs="Arial"/>
                <w:color w:val="000000"/>
              </w:rPr>
              <w:t>624</w:t>
            </w:r>
          </w:p>
        </w:tc>
        <w:tc>
          <w:tcPr>
            <w:tcW w:w="1731" w:type="dxa"/>
            <w:tcBorders>
              <w:top w:val="single" w:sz="4" w:space="0" w:color="auto"/>
              <w:bottom w:val="single" w:sz="4" w:space="0" w:color="auto"/>
            </w:tcBorders>
            <w:vAlign w:val="center"/>
          </w:tcPr>
          <w:p w14:paraId="7BBFF99F" w14:textId="77777777" w:rsidR="008270F2" w:rsidRPr="00284F5F" w:rsidRDefault="008270F2" w:rsidP="008270F2">
            <w:pPr>
              <w:spacing w:before="0"/>
              <w:jc w:val="center"/>
              <w:rPr>
                <w:rFonts w:cs="Arial"/>
                <w:highlight w:val="yellow"/>
                <w:lang w:val="sr-Cyrl-RS"/>
              </w:rPr>
            </w:pPr>
          </w:p>
        </w:tc>
        <w:tc>
          <w:tcPr>
            <w:tcW w:w="1701" w:type="dxa"/>
            <w:tcBorders>
              <w:top w:val="single" w:sz="4" w:space="0" w:color="auto"/>
              <w:bottom w:val="single" w:sz="4" w:space="0" w:color="auto"/>
            </w:tcBorders>
            <w:vAlign w:val="center"/>
          </w:tcPr>
          <w:p w14:paraId="0ED85508" w14:textId="77777777" w:rsidR="008270F2" w:rsidRPr="00284F5F" w:rsidRDefault="008270F2" w:rsidP="008270F2">
            <w:pPr>
              <w:spacing w:before="0"/>
              <w:jc w:val="center"/>
              <w:rPr>
                <w:rFonts w:cs="Arial"/>
                <w:highlight w:val="yellow"/>
                <w:lang w:val="sr-Cyrl-RS"/>
              </w:rPr>
            </w:pPr>
          </w:p>
        </w:tc>
        <w:tc>
          <w:tcPr>
            <w:tcW w:w="1787" w:type="dxa"/>
            <w:tcBorders>
              <w:top w:val="single" w:sz="4" w:space="0" w:color="auto"/>
              <w:bottom w:val="single" w:sz="4" w:space="0" w:color="auto"/>
            </w:tcBorders>
            <w:tcMar>
              <w:top w:w="113" w:type="dxa"/>
              <w:bottom w:w="113" w:type="dxa"/>
            </w:tcMar>
            <w:vAlign w:val="center"/>
          </w:tcPr>
          <w:p w14:paraId="1C42C895" w14:textId="77777777" w:rsidR="008270F2" w:rsidRPr="00284F5F" w:rsidRDefault="008270F2" w:rsidP="008270F2">
            <w:pPr>
              <w:spacing w:before="0"/>
              <w:jc w:val="center"/>
              <w:rPr>
                <w:rFonts w:cs="Arial"/>
                <w:highlight w:val="yellow"/>
                <w:lang w:val="sr-Cyrl-RS"/>
              </w:rPr>
            </w:pPr>
          </w:p>
        </w:tc>
        <w:tc>
          <w:tcPr>
            <w:tcW w:w="1843" w:type="dxa"/>
            <w:tcBorders>
              <w:top w:val="single" w:sz="4" w:space="0" w:color="auto"/>
              <w:bottom w:val="single" w:sz="4" w:space="0" w:color="auto"/>
              <w:right w:val="single" w:sz="4" w:space="0" w:color="auto"/>
            </w:tcBorders>
            <w:vAlign w:val="center"/>
          </w:tcPr>
          <w:p w14:paraId="4915CA34" w14:textId="77777777" w:rsidR="008270F2" w:rsidRPr="00284F5F" w:rsidRDefault="008270F2" w:rsidP="008270F2">
            <w:pPr>
              <w:spacing w:before="0"/>
              <w:jc w:val="center"/>
              <w:rPr>
                <w:rFonts w:cs="Arial"/>
                <w:highlight w:val="yellow"/>
                <w:lang w:val="sr-Cyrl-RS"/>
              </w:rPr>
            </w:pPr>
          </w:p>
        </w:tc>
        <w:tc>
          <w:tcPr>
            <w:tcW w:w="1598" w:type="dxa"/>
            <w:tcBorders>
              <w:top w:val="single" w:sz="4" w:space="0" w:color="auto"/>
              <w:bottom w:val="single" w:sz="4" w:space="0" w:color="auto"/>
            </w:tcBorders>
          </w:tcPr>
          <w:p w14:paraId="63FB1111" w14:textId="77777777" w:rsidR="008270F2" w:rsidRPr="00284F5F" w:rsidRDefault="008270F2" w:rsidP="008270F2">
            <w:pPr>
              <w:spacing w:before="0"/>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31CAB3C2" w14:textId="77777777" w:rsidR="008270F2" w:rsidRPr="00284F5F" w:rsidRDefault="008270F2" w:rsidP="008270F2">
            <w:pPr>
              <w:spacing w:before="0"/>
              <w:jc w:val="center"/>
              <w:rPr>
                <w:rFonts w:cs="Arial"/>
                <w:highlight w:val="yellow"/>
                <w:lang w:val="sr-Cyrl-RS"/>
              </w:rPr>
            </w:pPr>
          </w:p>
        </w:tc>
      </w:tr>
      <w:tr w:rsidR="008270F2" w:rsidRPr="007B0B89" w14:paraId="17708582" w14:textId="77777777" w:rsidTr="00FB568B">
        <w:trPr>
          <w:cantSplit/>
          <w:trHeight w:val="403"/>
        </w:trPr>
        <w:tc>
          <w:tcPr>
            <w:tcW w:w="849" w:type="dxa"/>
            <w:tcBorders>
              <w:top w:val="single" w:sz="4" w:space="0" w:color="auto"/>
              <w:left w:val="single" w:sz="4" w:space="0" w:color="auto"/>
              <w:bottom w:val="single" w:sz="4" w:space="0" w:color="auto"/>
            </w:tcBorders>
            <w:tcMar>
              <w:top w:w="113" w:type="dxa"/>
              <w:bottom w:w="113" w:type="dxa"/>
            </w:tcMar>
            <w:vAlign w:val="center"/>
          </w:tcPr>
          <w:p w14:paraId="7E9AB13B" w14:textId="6F2BCD43" w:rsidR="008270F2" w:rsidRPr="0087697C" w:rsidRDefault="008270F2" w:rsidP="008270F2">
            <w:pPr>
              <w:spacing w:before="0"/>
              <w:ind w:left="57"/>
              <w:jc w:val="center"/>
              <w:rPr>
                <w:rFonts w:cs="Arial"/>
                <w:lang w:val="sr-Latn-RS"/>
              </w:rPr>
            </w:pPr>
            <w:r w:rsidRPr="00A051AC">
              <w:rPr>
                <w:rFonts w:cs="Arial"/>
                <w:bCs/>
                <w:color w:val="000000"/>
              </w:rPr>
              <w:t>17</w:t>
            </w:r>
          </w:p>
        </w:tc>
        <w:tc>
          <w:tcPr>
            <w:tcW w:w="2503" w:type="dxa"/>
            <w:tcBorders>
              <w:top w:val="single" w:sz="4" w:space="0" w:color="auto"/>
              <w:bottom w:val="single" w:sz="4" w:space="0" w:color="auto"/>
            </w:tcBorders>
            <w:tcMar>
              <w:top w:w="113" w:type="dxa"/>
              <w:bottom w:w="113" w:type="dxa"/>
            </w:tcMar>
            <w:vAlign w:val="center"/>
          </w:tcPr>
          <w:p w14:paraId="0F8E234A" w14:textId="7E6E7FF1" w:rsidR="008270F2" w:rsidRPr="008270F2" w:rsidRDefault="008270F2" w:rsidP="008270F2">
            <w:pPr>
              <w:pStyle w:val="Title"/>
              <w:spacing w:before="0"/>
              <w:jc w:val="both"/>
              <w:rPr>
                <w:rFonts w:cs="Arial"/>
                <w:b w:val="0"/>
                <w:sz w:val="22"/>
                <w:szCs w:val="22"/>
              </w:rPr>
            </w:pPr>
            <w:r w:rsidRPr="008270F2">
              <w:rPr>
                <w:rFonts w:cs="Arial"/>
                <w:b w:val="0"/>
                <w:color w:val="000000"/>
                <w:sz w:val="22"/>
                <w:szCs w:val="22"/>
              </w:rPr>
              <w:t>Средство за биоразградњу нафтних деривата и уља из дубине асфалта и бетона</w:t>
            </w:r>
          </w:p>
        </w:tc>
        <w:tc>
          <w:tcPr>
            <w:tcW w:w="992" w:type="dxa"/>
            <w:tcBorders>
              <w:top w:val="single" w:sz="4" w:space="0" w:color="auto"/>
              <w:bottom w:val="single" w:sz="4" w:space="0" w:color="auto"/>
            </w:tcBorders>
            <w:vAlign w:val="center"/>
          </w:tcPr>
          <w:p w14:paraId="5AEC954A" w14:textId="702F4373" w:rsidR="008270F2" w:rsidRDefault="008270F2" w:rsidP="008270F2">
            <w:pPr>
              <w:spacing w:before="0"/>
              <w:jc w:val="center"/>
              <w:rPr>
                <w:rFonts w:cs="Arial"/>
                <w:lang w:val="sr-Cyrl-ME"/>
              </w:rPr>
            </w:pPr>
            <w:r>
              <w:rPr>
                <w:rFonts w:cs="Arial"/>
                <w:color w:val="000000"/>
              </w:rPr>
              <w:t>l</w:t>
            </w:r>
          </w:p>
        </w:tc>
        <w:tc>
          <w:tcPr>
            <w:tcW w:w="1417" w:type="dxa"/>
            <w:tcBorders>
              <w:top w:val="single" w:sz="4" w:space="0" w:color="auto"/>
              <w:bottom w:val="single" w:sz="4" w:space="0" w:color="auto"/>
            </w:tcBorders>
            <w:tcMar>
              <w:top w:w="113" w:type="dxa"/>
              <w:bottom w:w="113" w:type="dxa"/>
            </w:tcMar>
            <w:vAlign w:val="center"/>
          </w:tcPr>
          <w:p w14:paraId="412815B1" w14:textId="603B7934" w:rsidR="008270F2" w:rsidRPr="00C027FD" w:rsidRDefault="008270F2" w:rsidP="008270F2">
            <w:pPr>
              <w:spacing w:before="0"/>
              <w:jc w:val="center"/>
              <w:rPr>
                <w:rFonts w:cs="Arial"/>
                <w:lang w:val="sr-Cyrl-ME"/>
              </w:rPr>
            </w:pPr>
            <w:r w:rsidRPr="00A051AC">
              <w:rPr>
                <w:rFonts w:cs="Arial"/>
                <w:color w:val="000000"/>
              </w:rPr>
              <w:t>49</w:t>
            </w:r>
          </w:p>
        </w:tc>
        <w:tc>
          <w:tcPr>
            <w:tcW w:w="1731" w:type="dxa"/>
            <w:tcBorders>
              <w:top w:val="single" w:sz="4" w:space="0" w:color="auto"/>
              <w:bottom w:val="single" w:sz="4" w:space="0" w:color="auto"/>
            </w:tcBorders>
            <w:vAlign w:val="center"/>
          </w:tcPr>
          <w:p w14:paraId="39D51106" w14:textId="77777777" w:rsidR="008270F2" w:rsidRPr="00284F5F" w:rsidRDefault="008270F2" w:rsidP="008270F2">
            <w:pPr>
              <w:spacing w:before="0"/>
              <w:jc w:val="center"/>
              <w:rPr>
                <w:rFonts w:cs="Arial"/>
                <w:highlight w:val="yellow"/>
                <w:lang w:val="sr-Cyrl-RS"/>
              </w:rPr>
            </w:pPr>
          </w:p>
        </w:tc>
        <w:tc>
          <w:tcPr>
            <w:tcW w:w="1701" w:type="dxa"/>
            <w:tcBorders>
              <w:top w:val="single" w:sz="4" w:space="0" w:color="auto"/>
              <w:bottom w:val="single" w:sz="4" w:space="0" w:color="auto"/>
            </w:tcBorders>
            <w:vAlign w:val="center"/>
          </w:tcPr>
          <w:p w14:paraId="3DFAF855" w14:textId="77777777" w:rsidR="008270F2" w:rsidRPr="00284F5F" w:rsidRDefault="008270F2" w:rsidP="008270F2">
            <w:pPr>
              <w:spacing w:before="0"/>
              <w:jc w:val="center"/>
              <w:rPr>
                <w:rFonts w:cs="Arial"/>
                <w:highlight w:val="yellow"/>
                <w:lang w:val="sr-Cyrl-RS"/>
              </w:rPr>
            </w:pPr>
          </w:p>
        </w:tc>
        <w:tc>
          <w:tcPr>
            <w:tcW w:w="1787" w:type="dxa"/>
            <w:tcBorders>
              <w:top w:val="single" w:sz="4" w:space="0" w:color="auto"/>
              <w:bottom w:val="single" w:sz="4" w:space="0" w:color="auto"/>
            </w:tcBorders>
            <w:tcMar>
              <w:top w:w="113" w:type="dxa"/>
              <w:bottom w:w="113" w:type="dxa"/>
            </w:tcMar>
            <w:vAlign w:val="center"/>
          </w:tcPr>
          <w:p w14:paraId="6015B6F5" w14:textId="77777777" w:rsidR="008270F2" w:rsidRPr="00284F5F" w:rsidRDefault="008270F2" w:rsidP="008270F2">
            <w:pPr>
              <w:spacing w:before="0"/>
              <w:jc w:val="center"/>
              <w:rPr>
                <w:rFonts w:cs="Arial"/>
                <w:highlight w:val="yellow"/>
                <w:lang w:val="sr-Cyrl-RS"/>
              </w:rPr>
            </w:pPr>
          </w:p>
        </w:tc>
        <w:tc>
          <w:tcPr>
            <w:tcW w:w="1843" w:type="dxa"/>
            <w:tcBorders>
              <w:top w:val="single" w:sz="4" w:space="0" w:color="auto"/>
              <w:bottom w:val="single" w:sz="4" w:space="0" w:color="auto"/>
              <w:right w:val="single" w:sz="4" w:space="0" w:color="auto"/>
            </w:tcBorders>
            <w:vAlign w:val="center"/>
          </w:tcPr>
          <w:p w14:paraId="3C18CC4A" w14:textId="77777777" w:rsidR="008270F2" w:rsidRPr="00284F5F" w:rsidRDefault="008270F2" w:rsidP="008270F2">
            <w:pPr>
              <w:spacing w:before="0"/>
              <w:jc w:val="center"/>
              <w:rPr>
                <w:rFonts w:cs="Arial"/>
                <w:highlight w:val="yellow"/>
                <w:lang w:val="sr-Cyrl-RS"/>
              </w:rPr>
            </w:pPr>
          </w:p>
        </w:tc>
        <w:tc>
          <w:tcPr>
            <w:tcW w:w="1598" w:type="dxa"/>
            <w:tcBorders>
              <w:top w:val="single" w:sz="4" w:space="0" w:color="auto"/>
              <w:bottom w:val="single" w:sz="4" w:space="0" w:color="auto"/>
            </w:tcBorders>
          </w:tcPr>
          <w:p w14:paraId="1E621351" w14:textId="77777777" w:rsidR="008270F2" w:rsidRPr="00284F5F" w:rsidRDefault="008270F2" w:rsidP="008270F2">
            <w:pPr>
              <w:spacing w:before="0"/>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338BDB80" w14:textId="77777777" w:rsidR="008270F2" w:rsidRPr="00284F5F" w:rsidRDefault="008270F2" w:rsidP="008270F2">
            <w:pPr>
              <w:spacing w:before="0"/>
              <w:jc w:val="center"/>
              <w:rPr>
                <w:rFonts w:cs="Arial"/>
                <w:highlight w:val="yellow"/>
                <w:lang w:val="sr-Cyrl-RS"/>
              </w:rPr>
            </w:pPr>
          </w:p>
        </w:tc>
      </w:tr>
      <w:tr w:rsidR="008270F2" w:rsidRPr="007B0B89" w14:paraId="45C88216" w14:textId="77777777" w:rsidTr="00FB568B">
        <w:trPr>
          <w:cantSplit/>
          <w:trHeight w:val="403"/>
        </w:trPr>
        <w:tc>
          <w:tcPr>
            <w:tcW w:w="849" w:type="dxa"/>
            <w:tcBorders>
              <w:top w:val="single" w:sz="4" w:space="0" w:color="auto"/>
              <w:left w:val="single" w:sz="4" w:space="0" w:color="auto"/>
              <w:bottom w:val="single" w:sz="4" w:space="0" w:color="auto"/>
            </w:tcBorders>
            <w:tcMar>
              <w:top w:w="113" w:type="dxa"/>
              <w:bottom w:w="113" w:type="dxa"/>
            </w:tcMar>
            <w:vAlign w:val="center"/>
          </w:tcPr>
          <w:p w14:paraId="52BE950E" w14:textId="64A5A56B" w:rsidR="008270F2" w:rsidRPr="0087697C" w:rsidRDefault="008270F2" w:rsidP="008270F2">
            <w:pPr>
              <w:spacing w:before="0"/>
              <w:ind w:left="57"/>
              <w:jc w:val="center"/>
              <w:rPr>
                <w:rFonts w:cs="Arial"/>
                <w:lang w:val="sr-Latn-RS"/>
              </w:rPr>
            </w:pPr>
            <w:r w:rsidRPr="00A051AC">
              <w:rPr>
                <w:rFonts w:cs="Arial"/>
                <w:bCs/>
                <w:color w:val="000000"/>
              </w:rPr>
              <w:t>18</w:t>
            </w:r>
          </w:p>
        </w:tc>
        <w:tc>
          <w:tcPr>
            <w:tcW w:w="2503" w:type="dxa"/>
            <w:tcBorders>
              <w:top w:val="single" w:sz="4" w:space="0" w:color="auto"/>
              <w:bottom w:val="single" w:sz="4" w:space="0" w:color="auto"/>
            </w:tcBorders>
            <w:tcMar>
              <w:top w:w="113" w:type="dxa"/>
              <w:bottom w:w="113" w:type="dxa"/>
            </w:tcMar>
            <w:vAlign w:val="center"/>
          </w:tcPr>
          <w:p w14:paraId="74692934" w14:textId="41C7D86E" w:rsidR="008270F2" w:rsidRPr="008270F2" w:rsidRDefault="008270F2" w:rsidP="008270F2">
            <w:pPr>
              <w:pStyle w:val="Title"/>
              <w:spacing w:before="0"/>
              <w:jc w:val="both"/>
              <w:rPr>
                <w:rFonts w:cs="Arial"/>
                <w:b w:val="0"/>
                <w:sz w:val="22"/>
                <w:szCs w:val="22"/>
              </w:rPr>
            </w:pPr>
            <w:r w:rsidRPr="008270F2">
              <w:rPr>
                <w:rFonts w:cs="Arial"/>
                <w:b w:val="0"/>
                <w:color w:val="000000"/>
                <w:sz w:val="22"/>
                <w:szCs w:val="22"/>
              </w:rPr>
              <w:t xml:space="preserve">Средство за одмашћивање екстремних замашћења  </w:t>
            </w:r>
          </w:p>
        </w:tc>
        <w:tc>
          <w:tcPr>
            <w:tcW w:w="992" w:type="dxa"/>
            <w:tcBorders>
              <w:top w:val="single" w:sz="4" w:space="0" w:color="auto"/>
              <w:bottom w:val="single" w:sz="4" w:space="0" w:color="auto"/>
            </w:tcBorders>
            <w:vAlign w:val="center"/>
          </w:tcPr>
          <w:p w14:paraId="015E980C" w14:textId="2AC6D6A5" w:rsidR="008270F2" w:rsidRDefault="008270F2" w:rsidP="008270F2">
            <w:pPr>
              <w:spacing w:before="0"/>
              <w:jc w:val="center"/>
              <w:rPr>
                <w:rFonts w:cs="Arial"/>
                <w:lang w:val="sr-Cyrl-ME"/>
              </w:rPr>
            </w:pPr>
            <w:r w:rsidRPr="00A051A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24FBA40E" w14:textId="292533E3" w:rsidR="008270F2" w:rsidRPr="00C027FD" w:rsidRDefault="008270F2" w:rsidP="008270F2">
            <w:pPr>
              <w:spacing w:before="0"/>
              <w:jc w:val="center"/>
              <w:rPr>
                <w:rFonts w:cs="Arial"/>
                <w:lang w:val="sr-Cyrl-ME"/>
              </w:rPr>
            </w:pPr>
            <w:r w:rsidRPr="00A051AC">
              <w:rPr>
                <w:rFonts w:cs="Arial"/>
                <w:color w:val="000000"/>
              </w:rPr>
              <w:t>380</w:t>
            </w:r>
          </w:p>
        </w:tc>
        <w:tc>
          <w:tcPr>
            <w:tcW w:w="1731" w:type="dxa"/>
            <w:tcBorders>
              <w:top w:val="single" w:sz="4" w:space="0" w:color="auto"/>
              <w:bottom w:val="single" w:sz="4" w:space="0" w:color="auto"/>
            </w:tcBorders>
            <w:vAlign w:val="center"/>
          </w:tcPr>
          <w:p w14:paraId="64D1808E" w14:textId="77777777" w:rsidR="008270F2" w:rsidRPr="00284F5F" w:rsidRDefault="008270F2" w:rsidP="008270F2">
            <w:pPr>
              <w:spacing w:before="0"/>
              <w:jc w:val="center"/>
              <w:rPr>
                <w:rFonts w:cs="Arial"/>
                <w:highlight w:val="yellow"/>
                <w:lang w:val="sr-Cyrl-RS"/>
              </w:rPr>
            </w:pPr>
          </w:p>
        </w:tc>
        <w:tc>
          <w:tcPr>
            <w:tcW w:w="1701" w:type="dxa"/>
            <w:tcBorders>
              <w:top w:val="single" w:sz="4" w:space="0" w:color="auto"/>
              <w:bottom w:val="single" w:sz="4" w:space="0" w:color="auto"/>
            </w:tcBorders>
            <w:vAlign w:val="center"/>
          </w:tcPr>
          <w:p w14:paraId="543DBA43" w14:textId="77777777" w:rsidR="008270F2" w:rsidRPr="00284F5F" w:rsidRDefault="008270F2" w:rsidP="008270F2">
            <w:pPr>
              <w:spacing w:before="0"/>
              <w:jc w:val="center"/>
              <w:rPr>
                <w:rFonts w:cs="Arial"/>
                <w:highlight w:val="yellow"/>
                <w:lang w:val="sr-Cyrl-RS"/>
              </w:rPr>
            </w:pPr>
          </w:p>
        </w:tc>
        <w:tc>
          <w:tcPr>
            <w:tcW w:w="1787" w:type="dxa"/>
            <w:tcBorders>
              <w:top w:val="single" w:sz="4" w:space="0" w:color="auto"/>
              <w:bottom w:val="single" w:sz="4" w:space="0" w:color="auto"/>
            </w:tcBorders>
            <w:tcMar>
              <w:top w:w="113" w:type="dxa"/>
              <w:bottom w:w="113" w:type="dxa"/>
            </w:tcMar>
            <w:vAlign w:val="center"/>
          </w:tcPr>
          <w:p w14:paraId="5F1F896F" w14:textId="77777777" w:rsidR="008270F2" w:rsidRPr="00284F5F" w:rsidRDefault="008270F2" w:rsidP="008270F2">
            <w:pPr>
              <w:spacing w:before="0"/>
              <w:jc w:val="center"/>
              <w:rPr>
                <w:rFonts w:cs="Arial"/>
                <w:highlight w:val="yellow"/>
                <w:lang w:val="sr-Cyrl-RS"/>
              </w:rPr>
            </w:pPr>
          </w:p>
        </w:tc>
        <w:tc>
          <w:tcPr>
            <w:tcW w:w="1843" w:type="dxa"/>
            <w:tcBorders>
              <w:top w:val="single" w:sz="4" w:space="0" w:color="auto"/>
              <w:bottom w:val="single" w:sz="4" w:space="0" w:color="auto"/>
              <w:right w:val="single" w:sz="4" w:space="0" w:color="auto"/>
            </w:tcBorders>
            <w:vAlign w:val="center"/>
          </w:tcPr>
          <w:p w14:paraId="57E85325" w14:textId="77777777" w:rsidR="008270F2" w:rsidRPr="00284F5F" w:rsidRDefault="008270F2" w:rsidP="008270F2">
            <w:pPr>
              <w:spacing w:before="0"/>
              <w:jc w:val="center"/>
              <w:rPr>
                <w:rFonts w:cs="Arial"/>
                <w:highlight w:val="yellow"/>
                <w:lang w:val="sr-Cyrl-RS"/>
              </w:rPr>
            </w:pPr>
          </w:p>
        </w:tc>
        <w:tc>
          <w:tcPr>
            <w:tcW w:w="1598" w:type="dxa"/>
            <w:tcBorders>
              <w:top w:val="single" w:sz="4" w:space="0" w:color="auto"/>
              <w:bottom w:val="single" w:sz="4" w:space="0" w:color="auto"/>
            </w:tcBorders>
          </w:tcPr>
          <w:p w14:paraId="06CA9AE5" w14:textId="77777777" w:rsidR="008270F2" w:rsidRPr="00284F5F" w:rsidRDefault="008270F2" w:rsidP="008270F2">
            <w:pPr>
              <w:spacing w:before="0"/>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25A4FE9D" w14:textId="77777777" w:rsidR="008270F2" w:rsidRPr="00284F5F" w:rsidRDefault="008270F2" w:rsidP="008270F2">
            <w:pPr>
              <w:spacing w:before="0"/>
              <w:jc w:val="center"/>
              <w:rPr>
                <w:rFonts w:cs="Arial"/>
                <w:highlight w:val="yellow"/>
                <w:lang w:val="sr-Cyrl-RS"/>
              </w:rPr>
            </w:pPr>
          </w:p>
        </w:tc>
      </w:tr>
      <w:tr w:rsidR="008270F2" w:rsidRPr="007B0B89" w14:paraId="1A39DAF3" w14:textId="77777777" w:rsidTr="00FB568B">
        <w:trPr>
          <w:cantSplit/>
          <w:trHeight w:val="403"/>
        </w:trPr>
        <w:tc>
          <w:tcPr>
            <w:tcW w:w="849" w:type="dxa"/>
            <w:tcBorders>
              <w:top w:val="single" w:sz="4" w:space="0" w:color="auto"/>
              <w:left w:val="single" w:sz="4" w:space="0" w:color="auto"/>
              <w:bottom w:val="single" w:sz="4" w:space="0" w:color="auto"/>
            </w:tcBorders>
            <w:tcMar>
              <w:top w:w="113" w:type="dxa"/>
              <w:bottom w:w="113" w:type="dxa"/>
            </w:tcMar>
            <w:vAlign w:val="center"/>
          </w:tcPr>
          <w:p w14:paraId="3833508C" w14:textId="13444AEF" w:rsidR="008270F2" w:rsidRPr="0087697C" w:rsidRDefault="008270F2" w:rsidP="008270F2">
            <w:pPr>
              <w:spacing w:before="0"/>
              <w:ind w:left="57"/>
              <w:jc w:val="center"/>
              <w:rPr>
                <w:rFonts w:cs="Arial"/>
                <w:lang w:val="sr-Latn-RS"/>
              </w:rPr>
            </w:pPr>
            <w:r w:rsidRPr="00A051AC">
              <w:rPr>
                <w:rFonts w:cs="Arial"/>
                <w:bCs/>
                <w:color w:val="000000"/>
              </w:rPr>
              <w:t>19</w:t>
            </w:r>
          </w:p>
        </w:tc>
        <w:tc>
          <w:tcPr>
            <w:tcW w:w="2503" w:type="dxa"/>
            <w:tcBorders>
              <w:top w:val="single" w:sz="4" w:space="0" w:color="auto"/>
              <w:bottom w:val="single" w:sz="4" w:space="0" w:color="auto"/>
            </w:tcBorders>
            <w:tcMar>
              <w:top w:w="113" w:type="dxa"/>
              <w:bottom w:w="113" w:type="dxa"/>
            </w:tcMar>
            <w:vAlign w:val="center"/>
          </w:tcPr>
          <w:p w14:paraId="23A5DA6F" w14:textId="3DFB6088" w:rsidR="008270F2" w:rsidRPr="008270F2" w:rsidRDefault="008270F2" w:rsidP="008270F2">
            <w:pPr>
              <w:pStyle w:val="Title"/>
              <w:spacing w:before="0"/>
              <w:jc w:val="both"/>
              <w:rPr>
                <w:rFonts w:cs="Arial"/>
                <w:b w:val="0"/>
                <w:sz w:val="22"/>
                <w:szCs w:val="22"/>
              </w:rPr>
            </w:pPr>
            <w:r w:rsidRPr="008270F2">
              <w:rPr>
                <w:rFonts w:cs="Arial"/>
                <w:b w:val="0"/>
                <w:color w:val="000000"/>
                <w:sz w:val="22"/>
                <w:szCs w:val="22"/>
              </w:rPr>
              <w:t>Марамице за чишћење јако запрљаних руку</w:t>
            </w:r>
          </w:p>
        </w:tc>
        <w:tc>
          <w:tcPr>
            <w:tcW w:w="992" w:type="dxa"/>
            <w:tcBorders>
              <w:top w:val="single" w:sz="4" w:space="0" w:color="auto"/>
              <w:bottom w:val="single" w:sz="4" w:space="0" w:color="auto"/>
            </w:tcBorders>
            <w:vAlign w:val="center"/>
          </w:tcPr>
          <w:p w14:paraId="2CB9AA6B" w14:textId="6FB3139A" w:rsidR="008270F2" w:rsidRDefault="008270F2" w:rsidP="008270F2">
            <w:pPr>
              <w:spacing w:before="0"/>
              <w:jc w:val="center"/>
              <w:rPr>
                <w:rFonts w:cs="Arial"/>
                <w:lang w:val="sr-Cyrl-ME"/>
              </w:rPr>
            </w:pPr>
            <w:r w:rsidRPr="00A051A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69CB9965" w14:textId="4403DEC0" w:rsidR="008270F2" w:rsidRPr="00C027FD" w:rsidRDefault="008270F2" w:rsidP="008270F2">
            <w:pPr>
              <w:spacing w:before="0"/>
              <w:jc w:val="center"/>
              <w:rPr>
                <w:rFonts w:cs="Arial"/>
                <w:lang w:val="sr-Cyrl-ME"/>
              </w:rPr>
            </w:pPr>
            <w:r w:rsidRPr="00A051AC">
              <w:rPr>
                <w:rFonts w:cs="Arial"/>
                <w:color w:val="000000"/>
              </w:rPr>
              <w:t>20</w:t>
            </w:r>
          </w:p>
        </w:tc>
        <w:tc>
          <w:tcPr>
            <w:tcW w:w="1731" w:type="dxa"/>
            <w:tcBorders>
              <w:top w:val="single" w:sz="4" w:space="0" w:color="auto"/>
              <w:bottom w:val="single" w:sz="4" w:space="0" w:color="auto"/>
            </w:tcBorders>
            <w:vAlign w:val="center"/>
          </w:tcPr>
          <w:p w14:paraId="42C89F51" w14:textId="77777777" w:rsidR="008270F2" w:rsidRPr="00284F5F" w:rsidRDefault="008270F2" w:rsidP="008270F2">
            <w:pPr>
              <w:spacing w:before="0"/>
              <w:jc w:val="center"/>
              <w:rPr>
                <w:rFonts w:cs="Arial"/>
                <w:highlight w:val="yellow"/>
                <w:lang w:val="sr-Cyrl-RS"/>
              </w:rPr>
            </w:pPr>
          </w:p>
        </w:tc>
        <w:tc>
          <w:tcPr>
            <w:tcW w:w="1701" w:type="dxa"/>
            <w:tcBorders>
              <w:top w:val="single" w:sz="4" w:space="0" w:color="auto"/>
              <w:bottom w:val="single" w:sz="4" w:space="0" w:color="auto"/>
            </w:tcBorders>
            <w:vAlign w:val="center"/>
          </w:tcPr>
          <w:p w14:paraId="2594C849" w14:textId="77777777" w:rsidR="008270F2" w:rsidRPr="00284F5F" w:rsidRDefault="008270F2" w:rsidP="008270F2">
            <w:pPr>
              <w:spacing w:before="0"/>
              <w:jc w:val="center"/>
              <w:rPr>
                <w:rFonts w:cs="Arial"/>
                <w:highlight w:val="yellow"/>
                <w:lang w:val="sr-Cyrl-RS"/>
              </w:rPr>
            </w:pPr>
          </w:p>
        </w:tc>
        <w:tc>
          <w:tcPr>
            <w:tcW w:w="1787" w:type="dxa"/>
            <w:tcBorders>
              <w:top w:val="single" w:sz="4" w:space="0" w:color="auto"/>
              <w:bottom w:val="single" w:sz="4" w:space="0" w:color="auto"/>
            </w:tcBorders>
            <w:tcMar>
              <w:top w:w="113" w:type="dxa"/>
              <w:bottom w:w="113" w:type="dxa"/>
            </w:tcMar>
            <w:vAlign w:val="center"/>
          </w:tcPr>
          <w:p w14:paraId="57D45489" w14:textId="77777777" w:rsidR="008270F2" w:rsidRPr="00284F5F" w:rsidRDefault="008270F2" w:rsidP="008270F2">
            <w:pPr>
              <w:spacing w:before="0"/>
              <w:jc w:val="center"/>
              <w:rPr>
                <w:rFonts w:cs="Arial"/>
                <w:highlight w:val="yellow"/>
                <w:lang w:val="sr-Cyrl-RS"/>
              </w:rPr>
            </w:pPr>
          </w:p>
        </w:tc>
        <w:tc>
          <w:tcPr>
            <w:tcW w:w="1843" w:type="dxa"/>
            <w:tcBorders>
              <w:top w:val="single" w:sz="4" w:space="0" w:color="auto"/>
              <w:bottom w:val="single" w:sz="4" w:space="0" w:color="auto"/>
              <w:right w:val="single" w:sz="4" w:space="0" w:color="auto"/>
            </w:tcBorders>
            <w:vAlign w:val="center"/>
          </w:tcPr>
          <w:p w14:paraId="07BBF892" w14:textId="77777777" w:rsidR="008270F2" w:rsidRPr="00284F5F" w:rsidRDefault="008270F2" w:rsidP="008270F2">
            <w:pPr>
              <w:spacing w:before="0"/>
              <w:jc w:val="center"/>
              <w:rPr>
                <w:rFonts w:cs="Arial"/>
                <w:highlight w:val="yellow"/>
                <w:lang w:val="sr-Cyrl-RS"/>
              </w:rPr>
            </w:pPr>
          </w:p>
        </w:tc>
        <w:tc>
          <w:tcPr>
            <w:tcW w:w="1598" w:type="dxa"/>
            <w:tcBorders>
              <w:top w:val="single" w:sz="4" w:space="0" w:color="auto"/>
              <w:bottom w:val="single" w:sz="4" w:space="0" w:color="auto"/>
            </w:tcBorders>
          </w:tcPr>
          <w:p w14:paraId="513BA2A0" w14:textId="77777777" w:rsidR="008270F2" w:rsidRPr="00284F5F" w:rsidRDefault="008270F2" w:rsidP="008270F2">
            <w:pPr>
              <w:spacing w:before="0"/>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77DAA6B1" w14:textId="77777777" w:rsidR="008270F2" w:rsidRPr="00284F5F" w:rsidRDefault="008270F2" w:rsidP="008270F2">
            <w:pPr>
              <w:spacing w:before="0"/>
              <w:jc w:val="center"/>
              <w:rPr>
                <w:rFonts w:cs="Arial"/>
                <w:highlight w:val="yellow"/>
                <w:lang w:val="sr-Cyrl-RS"/>
              </w:rPr>
            </w:pPr>
          </w:p>
        </w:tc>
      </w:tr>
      <w:tr w:rsidR="008270F2" w:rsidRPr="007B0B89" w14:paraId="2F54E416" w14:textId="77777777" w:rsidTr="00FB568B">
        <w:trPr>
          <w:cantSplit/>
          <w:trHeight w:val="403"/>
        </w:trPr>
        <w:tc>
          <w:tcPr>
            <w:tcW w:w="849" w:type="dxa"/>
            <w:tcBorders>
              <w:top w:val="single" w:sz="4" w:space="0" w:color="auto"/>
              <w:left w:val="single" w:sz="4" w:space="0" w:color="auto"/>
              <w:bottom w:val="single" w:sz="4" w:space="0" w:color="auto"/>
            </w:tcBorders>
            <w:tcMar>
              <w:top w:w="113" w:type="dxa"/>
              <w:bottom w:w="113" w:type="dxa"/>
            </w:tcMar>
            <w:vAlign w:val="center"/>
          </w:tcPr>
          <w:p w14:paraId="38915F7D" w14:textId="6385437D" w:rsidR="008270F2" w:rsidRPr="0087697C" w:rsidRDefault="008270F2" w:rsidP="008270F2">
            <w:pPr>
              <w:spacing w:before="0"/>
              <w:ind w:left="57"/>
              <w:jc w:val="center"/>
              <w:rPr>
                <w:rFonts w:cs="Arial"/>
                <w:lang w:val="sr-Latn-RS"/>
              </w:rPr>
            </w:pPr>
            <w:r w:rsidRPr="00A051AC">
              <w:rPr>
                <w:rFonts w:cs="Arial"/>
                <w:bCs/>
                <w:color w:val="000000"/>
              </w:rPr>
              <w:t>20</w:t>
            </w:r>
          </w:p>
        </w:tc>
        <w:tc>
          <w:tcPr>
            <w:tcW w:w="2503" w:type="dxa"/>
            <w:tcBorders>
              <w:top w:val="single" w:sz="4" w:space="0" w:color="auto"/>
              <w:bottom w:val="single" w:sz="4" w:space="0" w:color="auto"/>
            </w:tcBorders>
            <w:tcMar>
              <w:top w:w="113" w:type="dxa"/>
              <w:bottom w:w="113" w:type="dxa"/>
            </w:tcMar>
            <w:vAlign w:val="center"/>
          </w:tcPr>
          <w:p w14:paraId="3C0915A1" w14:textId="0A7B0727" w:rsidR="008270F2" w:rsidRPr="008270F2" w:rsidRDefault="008270F2" w:rsidP="008270F2">
            <w:pPr>
              <w:pStyle w:val="Title"/>
              <w:spacing w:before="0"/>
              <w:jc w:val="both"/>
              <w:rPr>
                <w:rFonts w:cs="Arial"/>
                <w:b w:val="0"/>
                <w:sz w:val="22"/>
                <w:szCs w:val="22"/>
              </w:rPr>
            </w:pPr>
            <w:r w:rsidRPr="008270F2">
              <w:rPr>
                <w:rFonts w:cs="Arial"/>
                <w:b w:val="0"/>
                <w:color w:val="000000"/>
                <w:sz w:val="22"/>
                <w:szCs w:val="22"/>
              </w:rPr>
              <w:t>Вишенаменски спреј за одржавање са ПТФЕ</w:t>
            </w:r>
          </w:p>
        </w:tc>
        <w:tc>
          <w:tcPr>
            <w:tcW w:w="992" w:type="dxa"/>
            <w:tcBorders>
              <w:top w:val="single" w:sz="4" w:space="0" w:color="auto"/>
              <w:bottom w:val="single" w:sz="4" w:space="0" w:color="auto"/>
            </w:tcBorders>
            <w:vAlign w:val="center"/>
          </w:tcPr>
          <w:p w14:paraId="438F8573" w14:textId="2CCE167F" w:rsidR="008270F2" w:rsidRDefault="008270F2" w:rsidP="008270F2">
            <w:pPr>
              <w:spacing w:before="0"/>
              <w:jc w:val="center"/>
              <w:rPr>
                <w:rFonts w:cs="Arial"/>
                <w:lang w:val="sr-Cyrl-ME"/>
              </w:rPr>
            </w:pPr>
            <w:r w:rsidRPr="00A051A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73FF5CF3" w14:textId="7941C9DE" w:rsidR="008270F2" w:rsidRPr="00C027FD" w:rsidRDefault="008270F2" w:rsidP="008270F2">
            <w:pPr>
              <w:spacing w:before="0"/>
              <w:jc w:val="center"/>
              <w:rPr>
                <w:rFonts w:cs="Arial"/>
                <w:lang w:val="sr-Cyrl-ME"/>
              </w:rPr>
            </w:pPr>
            <w:r w:rsidRPr="00A051AC">
              <w:rPr>
                <w:rFonts w:cs="Arial"/>
                <w:color w:val="000000"/>
              </w:rPr>
              <w:t>120</w:t>
            </w:r>
          </w:p>
        </w:tc>
        <w:tc>
          <w:tcPr>
            <w:tcW w:w="1731" w:type="dxa"/>
            <w:tcBorders>
              <w:top w:val="single" w:sz="4" w:space="0" w:color="auto"/>
              <w:bottom w:val="single" w:sz="4" w:space="0" w:color="auto"/>
            </w:tcBorders>
            <w:vAlign w:val="center"/>
          </w:tcPr>
          <w:p w14:paraId="269DBDC1" w14:textId="77777777" w:rsidR="008270F2" w:rsidRPr="00284F5F" w:rsidRDefault="008270F2" w:rsidP="008270F2">
            <w:pPr>
              <w:spacing w:before="0"/>
              <w:jc w:val="center"/>
              <w:rPr>
                <w:rFonts w:cs="Arial"/>
                <w:highlight w:val="yellow"/>
                <w:lang w:val="sr-Cyrl-RS"/>
              </w:rPr>
            </w:pPr>
          </w:p>
        </w:tc>
        <w:tc>
          <w:tcPr>
            <w:tcW w:w="1701" w:type="dxa"/>
            <w:tcBorders>
              <w:top w:val="single" w:sz="4" w:space="0" w:color="auto"/>
              <w:bottom w:val="single" w:sz="4" w:space="0" w:color="auto"/>
            </w:tcBorders>
            <w:vAlign w:val="center"/>
          </w:tcPr>
          <w:p w14:paraId="0C85691D" w14:textId="77777777" w:rsidR="008270F2" w:rsidRPr="00284F5F" w:rsidRDefault="008270F2" w:rsidP="008270F2">
            <w:pPr>
              <w:spacing w:before="0"/>
              <w:jc w:val="center"/>
              <w:rPr>
                <w:rFonts w:cs="Arial"/>
                <w:highlight w:val="yellow"/>
                <w:lang w:val="sr-Cyrl-RS"/>
              </w:rPr>
            </w:pPr>
          </w:p>
        </w:tc>
        <w:tc>
          <w:tcPr>
            <w:tcW w:w="1787" w:type="dxa"/>
            <w:tcBorders>
              <w:top w:val="single" w:sz="4" w:space="0" w:color="auto"/>
              <w:bottom w:val="single" w:sz="4" w:space="0" w:color="auto"/>
            </w:tcBorders>
            <w:tcMar>
              <w:top w:w="113" w:type="dxa"/>
              <w:bottom w:w="113" w:type="dxa"/>
            </w:tcMar>
            <w:vAlign w:val="center"/>
          </w:tcPr>
          <w:p w14:paraId="751E2266" w14:textId="77777777" w:rsidR="008270F2" w:rsidRPr="00284F5F" w:rsidRDefault="008270F2" w:rsidP="008270F2">
            <w:pPr>
              <w:spacing w:before="0"/>
              <w:jc w:val="center"/>
              <w:rPr>
                <w:rFonts w:cs="Arial"/>
                <w:highlight w:val="yellow"/>
                <w:lang w:val="sr-Cyrl-RS"/>
              </w:rPr>
            </w:pPr>
          </w:p>
        </w:tc>
        <w:tc>
          <w:tcPr>
            <w:tcW w:w="1843" w:type="dxa"/>
            <w:tcBorders>
              <w:top w:val="single" w:sz="4" w:space="0" w:color="auto"/>
              <w:bottom w:val="single" w:sz="4" w:space="0" w:color="auto"/>
              <w:right w:val="single" w:sz="4" w:space="0" w:color="auto"/>
            </w:tcBorders>
            <w:vAlign w:val="center"/>
          </w:tcPr>
          <w:p w14:paraId="201A8AFC" w14:textId="77777777" w:rsidR="008270F2" w:rsidRPr="00284F5F" w:rsidRDefault="008270F2" w:rsidP="008270F2">
            <w:pPr>
              <w:spacing w:before="0"/>
              <w:jc w:val="center"/>
              <w:rPr>
                <w:rFonts w:cs="Arial"/>
                <w:highlight w:val="yellow"/>
                <w:lang w:val="sr-Cyrl-RS"/>
              </w:rPr>
            </w:pPr>
          </w:p>
        </w:tc>
        <w:tc>
          <w:tcPr>
            <w:tcW w:w="1598" w:type="dxa"/>
            <w:tcBorders>
              <w:top w:val="single" w:sz="4" w:space="0" w:color="auto"/>
              <w:bottom w:val="single" w:sz="4" w:space="0" w:color="auto"/>
            </w:tcBorders>
          </w:tcPr>
          <w:p w14:paraId="355296A0" w14:textId="77777777" w:rsidR="008270F2" w:rsidRPr="00284F5F" w:rsidRDefault="008270F2" w:rsidP="008270F2">
            <w:pPr>
              <w:spacing w:before="0"/>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3C6950FE" w14:textId="77777777" w:rsidR="008270F2" w:rsidRPr="00284F5F" w:rsidRDefault="008270F2" w:rsidP="008270F2">
            <w:pPr>
              <w:spacing w:before="0"/>
              <w:jc w:val="center"/>
              <w:rPr>
                <w:rFonts w:cs="Arial"/>
                <w:highlight w:val="yellow"/>
                <w:lang w:val="sr-Cyrl-RS"/>
              </w:rPr>
            </w:pPr>
          </w:p>
        </w:tc>
      </w:tr>
      <w:tr w:rsidR="008270F2" w:rsidRPr="007B0B89" w14:paraId="13ACD729" w14:textId="77777777" w:rsidTr="00FB568B">
        <w:trPr>
          <w:cantSplit/>
          <w:trHeight w:val="403"/>
        </w:trPr>
        <w:tc>
          <w:tcPr>
            <w:tcW w:w="849" w:type="dxa"/>
            <w:tcBorders>
              <w:top w:val="single" w:sz="4" w:space="0" w:color="auto"/>
              <w:left w:val="single" w:sz="4" w:space="0" w:color="auto"/>
              <w:bottom w:val="single" w:sz="4" w:space="0" w:color="auto"/>
            </w:tcBorders>
            <w:tcMar>
              <w:top w:w="113" w:type="dxa"/>
              <w:bottom w:w="113" w:type="dxa"/>
            </w:tcMar>
            <w:vAlign w:val="center"/>
          </w:tcPr>
          <w:p w14:paraId="66BEE23A" w14:textId="6BEA51A4" w:rsidR="008270F2" w:rsidRPr="0087697C" w:rsidRDefault="008270F2" w:rsidP="008270F2">
            <w:pPr>
              <w:spacing w:before="0"/>
              <w:ind w:left="57"/>
              <w:jc w:val="center"/>
              <w:rPr>
                <w:rFonts w:cs="Arial"/>
                <w:lang w:val="sr-Latn-RS"/>
              </w:rPr>
            </w:pPr>
            <w:r w:rsidRPr="00A051AC">
              <w:rPr>
                <w:rFonts w:cs="Arial"/>
                <w:bCs/>
                <w:color w:val="000000"/>
              </w:rPr>
              <w:t>21</w:t>
            </w:r>
          </w:p>
        </w:tc>
        <w:tc>
          <w:tcPr>
            <w:tcW w:w="2503" w:type="dxa"/>
            <w:tcBorders>
              <w:top w:val="single" w:sz="4" w:space="0" w:color="auto"/>
              <w:bottom w:val="single" w:sz="4" w:space="0" w:color="auto"/>
            </w:tcBorders>
            <w:tcMar>
              <w:top w:w="113" w:type="dxa"/>
              <w:bottom w:w="113" w:type="dxa"/>
            </w:tcMar>
            <w:vAlign w:val="center"/>
          </w:tcPr>
          <w:p w14:paraId="43F9BACA" w14:textId="174AF47F" w:rsidR="008270F2" w:rsidRPr="008270F2" w:rsidRDefault="008270F2" w:rsidP="008270F2">
            <w:pPr>
              <w:pStyle w:val="Title"/>
              <w:spacing w:before="0"/>
              <w:jc w:val="both"/>
              <w:rPr>
                <w:rFonts w:cs="Arial"/>
                <w:b w:val="0"/>
                <w:sz w:val="22"/>
                <w:szCs w:val="22"/>
              </w:rPr>
            </w:pPr>
            <w:r w:rsidRPr="008270F2">
              <w:rPr>
                <w:rFonts w:cs="Arial"/>
                <w:b w:val="0"/>
                <w:color w:val="000000"/>
                <w:sz w:val="22"/>
                <w:szCs w:val="22"/>
              </w:rPr>
              <w:t>Пенетрантно уље за подмазивање</w:t>
            </w:r>
          </w:p>
        </w:tc>
        <w:tc>
          <w:tcPr>
            <w:tcW w:w="992" w:type="dxa"/>
            <w:tcBorders>
              <w:top w:val="single" w:sz="4" w:space="0" w:color="auto"/>
              <w:bottom w:val="single" w:sz="4" w:space="0" w:color="auto"/>
            </w:tcBorders>
            <w:vAlign w:val="center"/>
          </w:tcPr>
          <w:p w14:paraId="5E7FAA8D" w14:textId="31925F9D" w:rsidR="008270F2" w:rsidRDefault="008270F2" w:rsidP="008270F2">
            <w:pPr>
              <w:spacing w:before="0"/>
              <w:jc w:val="center"/>
              <w:rPr>
                <w:rFonts w:cs="Arial"/>
                <w:lang w:val="sr-Cyrl-ME"/>
              </w:rPr>
            </w:pPr>
            <w:r w:rsidRPr="00A051A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62BED4E3" w14:textId="576ADBB5" w:rsidR="008270F2" w:rsidRPr="00C027FD" w:rsidRDefault="008270F2" w:rsidP="008270F2">
            <w:pPr>
              <w:spacing w:before="0"/>
              <w:jc w:val="center"/>
              <w:rPr>
                <w:rFonts w:cs="Arial"/>
                <w:lang w:val="sr-Cyrl-ME"/>
              </w:rPr>
            </w:pPr>
            <w:r w:rsidRPr="00A051AC">
              <w:rPr>
                <w:rFonts w:cs="Arial"/>
                <w:color w:val="000000"/>
              </w:rPr>
              <w:t>240</w:t>
            </w:r>
          </w:p>
        </w:tc>
        <w:tc>
          <w:tcPr>
            <w:tcW w:w="1731" w:type="dxa"/>
            <w:tcBorders>
              <w:top w:val="single" w:sz="4" w:space="0" w:color="auto"/>
              <w:bottom w:val="single" w:sz="4" w:space="0" w:color="auto"/>
            </w:tcBorders>
            <w:vAlign w:val="center"/>
          </w:tcPr>
          <w:p w14:paraId="4DF9F75C" w14:textId="77777777" w:rsidR="008270F2" w:rsidRPr="00284F5F" w:rsidRDefault="008270F2" w:rsidP="008270F2">
            <w:pPr>
              <w:spacing w:before="0"/>
              <w:jc w:val="center"/>
              <w:rPr>
                <w:rFonts w:cs="Arial"/>
                <w:highlight w:val="yellow"/>
                <w:lang w:val="sr-Cyrl-RS"/>
              </w:rPr>
            </w:pPr>
          </w:p>
        </w:tc>
        <w:tc>
          <w:tcPr>
            <w:tcW w:w="1701" w:type="dxa"/>
            <w:tcBorders>
              <w:top w:val="single" w:sz="4" w:space="0" w:color="auto"/>
              <w:bottom w:val="single" w:sz="4" w:space="0" w:color="auto"/>
            </w:tcBorders>
            <w:vAlign w:val="center"/>
          </w:tcPr>
          <w:p w14:paraId="099357AC" w14:textId="77777777" w:rsidR="008270F2" w:rsidRPr="00284F5F" w:rsidRDefault="008270F2" w:rsidP="008270F2">
            <w:pPr>
              <w:spacing w:before="0"/>
              <w:jc w:val="center"/>
              <w:rPr>
                <w:rFonts w:cs="Arial"/>
                <w:highlight w:val="yellow"/>
                <w:lang w:val="sr-Cyrl-RS"/>
              </w:rPr>
            </w:pPr>
          </w:p>
        </w:tc>
        <w:tc>
          <w:tcPr>
            <w:tcW w:w="1787" w:type="dxa"/>
            <w:tcBorders>
              <w:top w:val="single" w:sz="4" w:space="0" w:color="auto"/>
              <w:bottom w:val="single" w:sz="4" w:space="0" w:color="auto"/>
            </w:tcBorders>
            <w:tcMar>
              <w:top w:w="113" w:type="dxa"/>
              <w:bottom w:w="113" w:type="dxa"/>
            </w:tcMar>
            <w:vAlign w:val="center"/>
          </w:tcPr>
          <w:p w14:paraId="74970D64" w14:textId="77777777" w:rsidR="008270F2" w:rsidRPr="00284F5F" w:rsidRDefault="008270F2" w:rsidP="008270F2">
            <w:pPr>
              <w:spacing w:before="0"/>
              <w:jc w:val="center"/>
              <w:rPr>
                <w:rFonts w:cs="Arial"/>
                <w:highlight w:val="yellow"/>
                <w:lang w:val="sr-Cyrl-RS"/>
              </w:rPr>
            </w:pPr>
          </w:p>
        </w:tc>
        <w:tc>
          <w:tcPr>
            <w:tcW w:w="1843" w:type="dxa"/>
            <w:tcBorders>
              <w:top w:val="single" w:sz="4" w:space="0" w:color="auto"/>
              <w:bottom w:val="single" w:sz="4" w:space="0" w:color="auto"/>
              <w:right w:val="single" w:sz="4" w:space="0" w:color="auto"/>
            </w:tcBorders>
            <w:vAlign w:val="center"/>
          </w:tcPr>
          <w:p w14:paraId="61E9A019" w14:textId="77777777" w:rsidR="008270F2" w:rsidRPr="00284F5F" w:rsidRDefault="008270F2" w:rsidP="008270F2">
            <w:pPr>
              <w:spacing w:before="0"/>
              <w:jc w:val="center"/>
              <w:rPr>
                <w:rFonts w:cs="Arial"/>
                <w:highlight w:val="yellow"/>
                <w:lang w:val="sr-Cyrl-RS"/>
              </w:rPr>
            </w:pPr>
          </w:p>
        </w:tc>
        <w:tc>
          <w:tcPr>
            <w:tcW w:w="1598" w:type="dxa"/>
            <w:tcBorders>
              <w:top w:val="single" w:sz="4" w:space="0" w:color="auto"/>
              <w:bottom w:val="single" w:sz="4" w:space="0" w:color="auto"/>
            </w:tcBorders>
          </w:tcPr>
          <w:p w14:paraId="5AAFD924" w14:textId="77777777" w:rsidR="008270F2" w:rsidRPr="00284F5F" w:rsidRDefault="008270F2" w:rsidP="008270F2">
            <w:pPr>
              <w:spacing w:before="0"/>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272A0FCC" w14:textId="77777777" w:rsidR="008270F2" w:rsidRPr="00284F5F" w:rsidRDefault="008270F2" w:rsidP="008270F2">
            <w:pPr>
              <w:spacing w:before="0"/>
              <w:jc w:val="center"/>
              <w:rPr>
                <w:rFonts w:cs="Arial"/>
                <w:highlight w:val="yellow"/>
                <w:lang w:val="sr-Cyrl-RS"/>
              </w:rPr>
            </w:pPr>
          </w:p>
        </w:tc>
      </w:tr>
      <w:tr w:rsidR="008270F2" w:rsidRPr="007B0B89" w14:paraId="7B06DC79" w14:textId="77777777" w:rsidTr="00FB568B">
        <w:trPr>
          <w:cantSplit/>
          <w:trHeight w:val="403"/>
        </w:trPr>
        <w:tc>
          <w:tcPr>
            <w:tcW w:w="849" w:type="dxa"/>
            <w:tcBorders>
              <w:top w:val="single" w:sz="4" w:space="0" w:color="auto"/>
              <w:left w:val="single" w:sz="4" w:space="0" w:color="auto"/>
              <w:bottom w:val="single" w:sz="4" w:space="0" w:color="auto"/>
            </w:tcBorders>
            <w:tcMar>
              <w:top w:w="113" w:type="dxa"/>
              <w:bottom w:w="113" w:type="dxa"/>
            </w:tcMar>
            <w:vAlign w:val="center"/>
          </w:tcPr>
          <w:p w14:paraId="68C6EF66" w14:textId="397B8825" w:rsidR="008270F2" w:rsidRPr="0087697C" w:rsidRDefault="008270F2" w:rsidP="008270F2">
            <w:pPr>
              <w:spacing w:before="0"/>
              <w:ind w:left="57"/>
              <w:jc w:val="center"/>
              <w:rPr>
                <w:rFonts w:cs="Arial"/>
                <w:lang w:val="sr-Latn-RS"/>
              </w:rPr>
            </w:pPr>
            <w:r w:rsidRPr="00A051AC">
              <w:rPr>
                <w:rFonts w:cs="Arial"/>
                <w:bCs/>
                <w:color w:val="000000"/>
              </w:rPr>
              <w:t>22</w:t>
            </w:r>
          </w:p>
        </w:tc>
        <w:tc>
          <w:tcPr>
            <w:tcW w:w="2503" w:type="dxa"/>
            <w:tcBorders>
              <w:top w:val="single" w:sz="4" w:space="0" w:color="auto"/>
              <w:bottom w:val="single" w:sz="4" w:space="0" w:color="auto"/>
            </w:tcBorders>
            <w:tcMar>
              <w:top w:w="113" w:type="dxa"/>
              <w:bottom w:w="113" w:type="dxa"/>
            </w:tcMar>
            <w:vAlign w:val="center"/>
          </w:tcPr>
          <w:p w14:paraId="32DAFC0A" w14:textId="5322C1AA" w:rsidR="008270F2" w:rsidRPr="008270F2" w:rsidRDefault="008270F2" w:rsidP="008270F2">
            <w:pPr>
              <w:pStyle w:val="Title"/>
              <w:spacing w:before="0"/>
              <w:jc w:val="both"/>
              <w:rPr>
                <w:rFonts w:cs="Arial"/>
                <w:b w:val="0"/>
                <w:sz w:val="22"/>
                <w:szCs w:val="22"/>
              </w:rPr>
            </w:pPr>
            <w:r w:rsidRPr="008270F2">
              <w:rPr>
                <w:rFonts w:cs="Arial"/>
                <w:b w:val="0"/>
                <w:color w:val="000000"/>
                <w:sz w:val="22"/>
                <w:szCs w:val="22"/>
              </w:rPr>
              <w:t>Водораствориви одмашћивач на бази тензида</w:t>
            </w:r>
          </w:p>
        </w:tc>
        <w:tc>
          <w:tcPr>
            <w:tcW w:w="992" w:type="dxa"/>
            <w:tcBorders>
              <w:top w:val="single" w:sz="4" w:space="0" w:color="auto"/>
              <w:bottom w:val="single" w:sz="4" w:space="0" w:color="auto"/>
            </w:tcBorders>
            <w:vAlign w:val="center"/>
          </w:tcPr>
          <w:p w14:paraId="1603D943" w14:textId="776C88DF" w:rsidR="008270F2" w:rsidRDefault="008270F2" w:rsidP="008270F2">
            <w:pPr>
              <w:spacing w:before="0"/>
              <w:jc w:val="center"/>
              <w:rPr>
                <w:rFonts w:cs="Arial"/>
                <w:lang w:val="sr-Cyrl-ME"/>
              </w:rPr>
            </w:pPr>
            <w:r>
              <w:rPr>
                <w:rFonts w:cs="Arial"/>
                <w:color w:val="000000"/>
              </w:rPr>
              <w:t>l</w:t>
            </w:r>
          </w:p>
        </w:tc>
        <w:tc>
          <w:tcPr>
            <w:tcW w:w="1417" w:type="dxa"/>
            <w:tcBorders>
              <w:top w:val="single" w:sz="4" w:space="0" w:color="auto"/>
              <w:bottom w:val="single" w:sz="4" w:space="0" w:color="auto"/>
            </w:tcBorders>
            <w:tcMar>
              <w:top w:w="113" w:type="dxa"/>
              <w:bottom w:w="113" w:type="dxa"/>
            </w:tcMar>
            <w:vAlign w:val="center"/>
          </w:tcPr>
          <w:p w14:paraId="2CB299B6" w14:textId="19CBC55B" w:rsidR="008270F2" w:rsidRPr="00C027FD" w:rsidRDefault="008270F2" w:rsidP="008270F2">
            <w:pPr>
              <w:spacing w:before="0"/>
              <w:jc w:val="center"/>
              <w:rPr>
                <w:rFonts w:cs="Arial"/>
                <w:lang w:val="sr-Cyrl-ME"/>
              </w:rPr>
            </w:pPr>
            <w:r w:rsidRPr="00A051AC">
              <w:rPr>
                <w:rFonts w:cs="Arial"/>
                <w:color w:val="000000"/>
              </w:rPr>
              <w:t>720</w:t>
            </w:r>
          </w:p>
        </w:tc>
        <w:tc>
          <w:tcPr>
            <w:tcW w:w="1731" w:type="dxa"/>
            <w:tcBorders>
              <w:top w:val="single" w:sz="4" w:space="0" w:color="auto"/>
              <w:bottom w:val="single" w:sz="4" w:space="0" w:color="auto"/>
            </w:tcBorders>
            <w:vAlign w:val="center"/>
          </w:tcPr>
          <w:p w14:paraId="5ABFA1B3" w14:textId="77777777" w:rsidR="008270F2" w:rsidRPr="00284F5F" w:rsidRDefault="008270F2" w:rsidP="008270F2">
            <w:pPr>
              <w:spacing w:before="0"/>
              <w:jc w:val="center"/>
              <w:rPr>
                <w:rFonts w:cs="Arial"/>
                <w:highlight w:val="yellow"/>
                <w:lang w:val="sr-Cyrl-RS"/>
              </w:rPr>
            </w:pPr>
          </w:p>
        </w:tc>
        <w:tc>
          <w:tcPr>
            <w:tcW w:w="1701" w:type="dxa"/>
            <w:tcBorders>
              <w:top w:val="single" w:sz="4" w:space="0" w:color="auto"/>
              <w:bottom w:val="single" w:sz="4" w:space="0" w:color="auto"/>
            </w:tcBorders>
            <w:vAlign w:val="center"/>
          </w:tcPr>
          <w:p w14:paraId="04AB2DEB" w14:textId="77777777" w:rsidR="008270F2" w:rsidRPr="00284F5F" w:rsidRDefault="008270F2" w:rsidP="008270F2">
            <w:pPr>
              <w:spacing w:before="0"/>
              <w:jc w:val="center"/>
              <w:rPr>
                <w:rFonts w:cs="Arial"/>
                <w:highlight w:val="yellow"/>
                <w:lang w:val="sr-Cyrl-RS"/>
              </w:rPr>
            </w:pPr>
          </w:p>
        </w:tc>
        <w:tc>
          <w:tcPr>
            <w:tcW w:w="1787" w:type="dxa"/>
            <w:tcBorders>
              <w:top w:val="single" w:sz="4" w:space="0" w:color="auto"/>
              <w:bottom w:val="single" w:sz="4" w:space="0" w:color="auto"/>
            </w:tcBorders>
            <w:tcMar>
              <w:top w:w="113" w:type="dxa"/>
              <w:bottom w:w="113" w:type="dxa"/>
            </w:tcMar>
            <w:vAlign w:val="center"/>
          </w:tcPr>
          <w:p w14:paraId="360D3456" w14:textId="77777777" w:rsidR="008270F2" w:rsidRPr="00284F5F" w:rsidRDefault="008270F2" w:rsidP="008270F2">
            <w:pPr>
              <w:spacing w:before="0"/>
              <w:jc w:val="center"/>
              <w:rPr>
                <w:rFonts w:cs="Arial"/>
                <w:highlight w:val="yellow"/>
                <w:lang w:val="sr-Cyrl-RS"/>
              </w:rPr>
            </w:pPr>
          </w:p>
        </w:tc>
        <w:tc>
          <w:tcPr>
            <w:tcW w:w="1843" w:type="dxa"/>
            <w:tcBorders>
              <w:top w:val="single" w:sz="4" w:space="0" w:color="auto"/>
              <w:bottom w:val="single" w:sz="4" w:space="0" w:color="auto"/>
              <w:right w:val="single" w:sz="4" w:space="0" w:color="auto"/>
            </w:tcBorders>
            <w:vAlign w:val="center"/>
          </w:tcPr>
          <w:p w14:paraId="339DA847" w14:textId="77777777" w:rsidR="008270F2" w:rsidRPr="00284F5F" w:rsidRDefault="008270F2" w:rsidP="008270F2">
            <w:pPr>
              <w:spacing w:before="0"/>
              <w:jc w:val="center"/>
              <w:rPr>
                <w:rFonts w:cs="Arial"/>
                <w:highlight w:val="yellow"/>
                <w:lang w:val="sr-Cyrl-RS"/>
              </w:rPr>
            </w:pPr>
          </w:p>
        </w:tc>
        <w:tc>
          <w:tcPr>
            <w:tcW w:w="1598" w:type="dxa"/>
            <w:tcBorders>
              <w:top w:val="single" w:sz="4" w:space="0" w:color="auto"/>
              <w:bottom w:val="single" w:sz="4" w:space="0" w:color="auto"/>
            </w:tcBorders>
          </w:tcPr>
          <w:p w14:paraId="424D67E3" w14:textId="77777777" w:rsidR="008270F2" w:rsidRPr="00284F5F" w:rsidRDefault="008270F2" w:rsidP="008270F2">
            <w:pPr>
              <w:spacing w:before="0"/>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2E973CDE" w14:textId="77777777" w:rsidR="008270F2" w:rsidRPr="00284F5F" w:rsidRDefault="008270F2" w:rsidP="008270F2">
            <w:pPr>
              <w:spacing w:before="0"/>
              <w:jc w:val="center"/>
              <w:rPr>
                <w:rFonts w:cs="Arial"/>
                <w:highlight w:val="yellow"/>
                <w:lang w:val="sr-Cyrl-RS"/>
              </w:rPr>
            </w:pPr>
          </w:p>
        </w:tc>
      </w:tr>
      <w:tr w:rsidR="008270F2" w:rsidRPr="007B0B89" w14:paraId="0326D491" w14:textId="77777777" w:rsidTr="00FB568B">
        <w:trPr>
          <w:cantSplit/>
          <w:trHeight w:val="403"/>
        </w:trPr>
        <w:tc>
          <w:tcPr>
            <w:tcW w:w="849" w:type="dxa"/>
            <w:tcBorders>
              <w:top w:val="single" w:sz="4" w:space="0" w:color="auto"/>
              <w:left w:val="single" w:sz="4" w:space="0" w:color="auto"/>
              <w:bottom w:val="single" w:sz="4" w:space="0" w:color="auto"/>
            </w:tcBorders>
            <w:tcMar>
              <w:top w:w="113" w:type="dxa"/>
              <w:bottom w:w="113" w:type="dxa"/>
            </w:tcMar>
            <w:vAlign w:val="center"/>
          </w:tcPr>
          <w:p w14:paraId="51450744" w14:textId="395EEEBA" w:rsidR="008270F2" w:rsidRPr="0087697C" w:rsidRDefault="008270F2" w:rsidP="008270F2">
            <w:pPr>
              <w:spacing w:before="0"/>
              <w:ind w:left="57"/>
              <w:jc w:val="center"/>
              <w:rPr>
                <w:rFonts w:cs="Arial"/>
                <w:lang w:val="sr-Latn-RS"/>
              </w:rPr>
            </w:pPr>
            <w:r w:rsidRPr="00A051AC">
              <w:rPr>
                <w:rFonts w:cs="Arial"/>
                <w:bCs/>
                <w:color w:val="000000"/>
              </w:rPr>
              <w:lastRenderedPageBreak/>
              <w:t>23</w:t>
            </w:r>
          </w:p>
        </w:tc>
        <w:tc>
          <w:tcPr>
            <w:tcW w:w="2503" w:type="dxa"/>
            <w:tcBorders>
              <w:top w:val="single" w:sz="4" w:space="0" w:color="auto"/>
              <w:bottom w:val="single" w:sz="4" w:space="0" w:color="auto"/>
            </w:tcBorders>
            <w:tcMar>
              <w:top w:w="113" w:type="dxa"/>
              <w:bottom w:w="113" w:type="dxa"/>
            </w:tcMar>
            <w:vAlign w:val="center"/>
          </w:tcPr>
          <w:p w14:paraId="6034988A" w14:textId="09F93808" w:rsidR="008270F2" w:rsidRPr="008270F2" w:rsidRDefault="008270F2" w:rsidP="008270F2">
            <w:pPr>
              <w:pStyle w:val="Title"/>
              <w:spacing w:before="0"/>
              <w:jc w:val="both"/>
              <w:rPr>
                <w:rFonts w:cs="Arial"/>
                <w:b w:val="0"/>
                <w:sz w:val="22"/>
                <w:szCs w:val="22"/>
              </w:rPr>
            </w:pPr>
            <w:r w:rsidRPr="008270F2">
              <w:rPr>
                <w:rFonts w:cs="Arial"/>
                <w:b w:val="0"/>
                <w:color w:val="000000"/>
                <w:sz w:val="22"/>
                <w:szCs w:val="22"/>
              </w:rPr>
              <w:t>Абсорбент на бази тресетне маховине</w:t>
            </w:r>
          </w:p>
        </w:tc>
        <w:tc>
          <w:tcPr>
            <w:tcW w:w="992" w:type="dxa"/>
            <w:tcBorders>
              <w:top w:val="single" w:sz="4" w:space="0" w:color="auto"/>
              <w:bottom w:val="single" w:sz="4" w:space="0" w:color="auto"/>
            </w:tcBorders>
            <w:vAlign w:val="center"/>
          </w:tcPr>
          <w:p w14:paraId="5CCCC1FE" w14:textId="38E731F2" w:rsidR="008270F2" w:rsidRDefault="008270F2" w:rsidP="008270F2">
            <w:pPr>
              <w:spacing w:before="0"/>
              <w:jc w:val="center"/>
              <w:rPr>
                <w:rFonts w:cs="Arial"/>
                <w:lang w:val="sr-Cyrl-ME"/>
              </w:rPr>
            </w:pPr>
            <w:r>
              <w:rPr>
                <w:rFonts w:cs="Arial"/>
                <w:color w:val="000000"/>
              </w:rPr>
              <w:t>kg</w:t>
            </w:r>
          </w:p>
        </w:tc>
        <w:tc>
          <w:tcPr>
            <w:tcW w:w="1417" w:type="dxa"/>
            <w:tcBorders>
              <w:top w:val="single" w:sz="4" w:space="0" w:color="auto"/>
              <w:bottom w:val="single" w:sz="4" w:space="0" w:color="auto"/>
            </w:tcBorders>
            <w:tcMar>
              <w:top w:w="113" w:type="dxa"/>
              <w:bottom w:w="113" w:type="dxa"/>
            </w:tcMar>
            <w:vAlign w:val="center"/>
          </w:tcPr>
          <w:p w14:paraId="363B21A3" w14:textId="1873DCBF" w:rsidR="008270F2" w:rsidRPr="00C027FD" w:rsidRDefault="008270F2" w:rsidP="008270F2">
            <w:pPr>
              <w:spacing w:before="0"/>
              <w:jc w:val="center"/>
              <w:rPr>
                <w:rFonts w:cs="Arial"/>
                <w:lang w:val="sr-Cyrl-ME"/>
              </w:rPr>
            </w:pPr>
            <w:r w:rsidRPr="00A051AC">
              <w:rPr>
                <w:rFonts w:cs="Arial"/>
                <w:color w:val="000000"/>
              </w:rPr>
              <w:t>500</w:t>
            </w:r>
          </w:p>
        </w:tc>
        <w:tc>
          <w:tcPr>
            <w:tcW w:w="1731" w:type="dxa"/>
            <w:tcBorders>
              <w:top w:val="single" w:sz="4" w:space="0" w:color="auto"/>
              <w:bottom w:val="single" w:sz="4" w:space="0" w:color="auto"/>
            </w:tcBorders>
            <w:vAlign w:val="center"/>
          </w:tcPr>
          <w:p w14:paraId="1586476E" w14:textId="77777777" w:rsidR="008270F2" w:rsidRPr="00284F5F" w:rsidRDefault="008270F2" w:rsidP="008270F2">
            <w:pPr>
              <w:spacing w:before="0"/>
              <w:jc w:val="center"/>
              <w:rPr>
                <w:rFonts w:cs="Arial"/>
                <w:highlight w:val="yellow"/>
                <w:lang w:val="sr-Cyrl-RS"/>
              </w:rPr>
            </w:pPr>
          </w:p>
        </w:tc>
        <w:tc>
          <w:tcPr>
            <w:tcW w:w="1701" w:type="dxa"/>
            <w:tcBorders>
              <w:top w:val="single" w:sz="4" w:space="0" w:color="auto"/>
              <w:bottom w:val="single" w:sz="4" w:space="0" w:color="auto"/>
            </w:tcBorders>
            <w:vAlign w:val="center"/>
          </w:tcPr>
          <w:p w14:paraId="5B6EF8F0" w14:textId="77777777" w:rsidR="008270F2" w:rsidRPr="00284F5F" w:rsidRDefault="008270F2" w:rsidP="008270F2">
            <w:pPr>
              <w:spacing w:before="0"/>
              <w:jc w:val="center"/>
              <w:rPr>
                <w:rFonts w:cs="Arial"/>
                <w:highlight w:val="yellow"/>
                <w:lang w:val="sr-Cyrl-RS"/>
              </w:rPr>
            </w:pPr>
          </w:p>
        </w:tc>
        <w:tc>
          <w:tcPr>
            <w:tcW w:w="1787" w:type="dxa"/>
            <w:tcBorders>
              <w:top w:val="single" w:sz="4" w:space="0" w:color="auto"/>
              <w:bottom w:val="single" w:sz="4" w:space="0" w:color="auto"/>
            </w:tcBorders>
            <w:tcMar>
              <w:top w:w="113" w:type="dxa"/>
              <w:bottom w:w="113" w:type="dxa"/>
            </w:tcMar>
            <w:vAlign w:val="center"/>
          </w:tcPr>
          <w:p w14:paraId="4B50EEF2" w14:textId="77777777" w:rsidR="008270F2" w:rsidRPr="00284F5F" w:rsidRDefault="008270F2" w:rsidP="008270F2">
            <w:pPr>
              <w:spacing w:before="0"/>
              <w:jc w:val="center"/>
              <w:rPr>
                <w:rFonts w:cs="Arial"/>
                <w:highlight w:val="yellow"/>
                <w:lang w:val="sr-Cyrl-RS"/>
              </w:rPr>
            </w:pPr>
          </w:p>
        </w:tc>
        <w:tc>
          <w:tcPr>
            <w:tcW w:w="1843" w:type="dxa"/>
            <w:tcBorders>
              <w:top w:val="single" w:sz="4" w:space="0" w:color="auto"/>
              <w:bottom w:val="single" w:sz="4" w:space="0" w:color="auto"/>
              <w:right w:val="single" w:sz="4" w:space="0" w:color="auto"/>
            </w:tcBorders>
            <w:vAlign w:val="center"/>
          </w:tcPr>
          <w:p w14:paraId="7AEB98FF" w14:textId="77777777" w:rsidR="008270F2" w:rsidRPr="00284F5F" w:rsidRDefault="008270F2" w:rsidP="008270F2">
            <w:pPr>
              <w:spacing w:before="0"/>
              <w:jc w:val="center"/>
              <w:rPr>
                <w:rFonts w:cs="Arial"/>
                <w:highlight w:val="yellow"/>
                <w:lang w:val="sr-Cyrl-RS"/>
              </w:rPr>
            </w:pPr>
          </w:p>
        </w:tc>
        <w:tc>
          <w:tcPr>
            <w:tcW w:w="1598" w:type="dxa"/>
            <w:tcBorders>
              <w:top w:val="single" w:sz="4" w:space="0" w:color="auto"/>
              <w:bottom w:val="single" w:sz="4" w:space="0" w:color="auto"/>
            </w:tcBorders>
          </w:tcPr>
          <w:p w14:paraId="3B595BBC" w14:textId="77777777" w:rsidR="008270F2" w:rsidRPr="00284F5F" w:rsidRDefault="008270F2" w:rsidP="008270F2">
            <w:pPr>
              <w:spacing w:before="0"/>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6E2100C1" w14:textId="77777777" w:rsidR="008270F2" w:rsidRPr="00284F5F" w:rsidRDefault="008270F2" w:rsidP="008270F2">
            <w:pPr>
              <w:spacing w:before="0"/>
              <w:jc w:val="center"/>
              <w:rPr>
                <w:rFonts w:cs="Arial"/>
                <w:highlight w:val="yellow"/>
                <w:lang w:val="sr-Cyrl-RS"/>
              </w:rPr>
            </w:pPr>
          </w:p>
        </w:tc>
      </w:tr>
      <w:tr w:rsidR="008270F2" w:rsidRPr="007B0B89" w14:paraId="083E4AAD" w14:textId="77777777" w:rsidTr="008270F2">
        <w:trPr>
          <w:cantSplit/>
          <w:trHeight w:val="1015"/>
        </w:trPr>
        <w:tc>
          <w:tcPr>
            <w:tcW w:w="849" w:type="dxa"/>
            <w:tcBorders>
              <w:top w:val="single" w:sz="4" w:space="0" w:color="auto"/>
              <w:left w:val="single" w:sz="4" w:space="0" w:color="auto"/>
              <w:bottom w:val="single" w:sz="4" w:space="0" w:color="auto"/>
            </w:tcBorders>
            <w:tcMar>
              <w:top w:w="113" w:type="dxa"/>
              <w:bottom w:w="113" w:type="dxa"/>
            </w:tcMar>
            <w:vAlign w:val="center"/>
          </w:tcPr>
          <w:p w14:paraId="03B57A3F" w14:textId="2FE837F8" w:rsidR="008270F2" w:rsidRPr="0087697C" w:rsidRDefault="008270F2" w:rsidP="008270F2">
            <w:pPr>
              <w:spacing w:before="0"/>
              <w:ind w:left="57"/>
              <w:jc w:val="center"/>
              <w:rPr>
                <w:rFonts w:cs="Arial"/>
                <w:lang w:val="sr-Latn-RS"/>
              </w:rPr>
            </w:pPr>
            <w:r w:rsidRPr="00A051AC">
              <w:rPr>
                <w:rFonts w:cs="Arial"/>
                <w:bCs/>
                <w:color w:val="000000"/>
              </w:rPr>
              <w:t>24</w:t>
            </w:r>
          </w:p>
        </w:tc>
        <w:tc>
          <w:tcPr>
            <w:tcW w:w="2503" w:type="dxa"/>
            <w:tcBorders>
              <w:top w:val="single" w:sz="4" w:space="0" w:color="auto"/>
              <w:bottom w:val="single" w:sz="4" w:space="0" w:color="auto"/>
            </w:tcBorders>
            <w:tcMar>
              <w:top w:w="113" w:type="dxa"/>
              <w:bottom w:w="113" w:type="dxa"/>
            </w:tcMar>
            <w:vAlign w:val="center"/>
          </w:tcPr>
          <w:p w14:paraId="641F85E0" w14:textId="7AB801DA" w:rsidR="008270F2" w:rsidRPr="008270F2" w:rsidRDefault="008270F2" w:rsidP="008270F2">
            <w:pPr>
              <w:pStyle w:val="Title"/>
              <w:spacing w:before="0"/>
              <w:jc w:val="both"/>
              <w:rPr>
                <w:rFonts w:cs="Arial"/>
                <w:b w:val="0"/>
                <w:sz w:val="22"/>
                <w:szCs w:val="22"/>
              </w:rPr>
            </w:pPr>
            <w:r w:rsidRPr="008270F2">
              <w:rPr>
                <w:rFonts w:cs="Arial"/>
                <w:b w:val="0"/>
                <w:color w:val="000000"/>
                <w:sz w:val="22"/>
                <w:szCs w:val="22"/>
              </w:rPr>
              <w:t>Средство за одмашћивање екстремних замашћења</w:t>
            </w:r>
          </w:p>
        </w:tc>
        <w:tc>
          <w:tcPr>
            <w:tcW w:w="992" w:type="dxa"/>
            <w:tcBorders>
              <w:top w:val="single" w:sz="4" w:space="0" w:color="auto"/>
              <w:bottom w:val="single" w:sz="4" w:space="0" w:color="auto"/>
            </w:tcBorders>
            <w:vAlign w:val="center"/>
          </w:tcPr>
          <w:p w14:paraId="285FBBAF" w14:textId="002C0375" w:rsidR="008270F2" w:rsidRDefault="008270F2" w:rsidP="008270F2">
            <w:pPr>
              <w:spacing w:before="0"/>
              <w:jc w:val="center"/>
              <w:rPr>
                <w:rFonts w:cs="Arial"/>
                <w:lang w:val="sr-Cyrl-ME"/>
              </w:rPr>
            </w:pPr>
            <w:r>
              <w:rPr>
                <w:rFonts w:cs="Arial"/>
                <w:color w:val="000000"/>
              </w:rPr>
              <w:t>l</w:t>
            </w:r>
          </w:p>
        </w:tc>
        <w:tc>
          <w:tcPr>
            <w:tcW w:w="1417" w:type="dxa"/>
            <w:tcBorders>
              <w:top w:val="single" w:sz="4" w:space="0" w:color="auto"/>
              <w:bottom w:val="single" w:sz="4" w:space="0" w:color="auto"/>
            </w:tcBorders>
            <w:tcMar>
              <w:top w:w="113" w:type="dxa"/>
              <w:bottom w:w="113" w:type="dxa"/>
            </w:tcMar>
            <w:vAlign w:val="center"/>
          </w:tcPr>
          <w:p w14:paraId="7BAFE08B" w14:textId="338D4B57" w:rsidR="008270F2" w:rsidRPr="00C027FD" w:rsidRDefault="008270F2" w:rsidP="008270F2">
            <w:pPr>
              <w:spacing w:before="0"/>
              <w:jc w:val="center"/>
              <w:rPr>
                <w:rFonts w:cs="Arial"/>
                <w:lang w:val="sr-Cyrl-ME"/>
              </w:rPr>
            </w:pPr>
            <w:r w:rsidRPr="00A051AC">
              <w:rPr>
                <w:rFonts w:cs="Arial"/>
                <w:color w:val="000000"/>
              </w:rPr>
              <w:t>130</w:t>
            </w:r>
          </w:p>
        </w:tc>
        <w:tc>
          <w:tcPr>
            <w:tcW w:w="1731" w:type="dxa"/>
            <w:tcBorders>
              <w:top w:val="single" w:sz="4" w:space="0" w:color="auto"/>
              <w:bottom w:val="single" w:sz="4" w:space="0" w:color="auto"/>
            </w:tcBorders>
            <w:vAlign w:val="center"/>
          </w:tcPr>
          <w:p w14:paraId="254628A3" w14:textId="77777777" w:rsidR="008270F2" w:rsidRPr="00284F5F" w:rsidRDefault="008270F2" w:rsidP="008270F2">
            <w:pPr>
              <w:spacing w:before="0"/>
              <w:jc w:val="center"/>
              <w:rPr>
                <w:rFonts w:cs="Arial"/>
                <w:highlight w:val="yellow"/>
                <w:lang w:val="sr-Cyrl-RS"/>
              </w:rPr>
            </w:pPr>
          </w:p>
        </w:tc>
        <w:tc>
          <w:tcPr>
            <w:tcW w:w="1701" w:type="dxa"/>
            <w:tcBorders>
              <w:top w:val="single" w:sz="4" w:space="0" w:color="auto"/>
              <w:bottom w:val="single" w:sz="4" w:space="0" w:color="auto"/>
            </w:tcBorders>
            <w:vAlign w:val="center"/>
          </w:tcPr>
          <w:p w14:paraId="0F91BDAC" w14:textId="77777777" w:rsidR="008270F2" w:rsidRPr="00284F5F" w:rsidRDefault="008270F2" w:rsidP="008270F2">
            <w:pPr>
              <w:spacing w:before="0"/>
              <w:jc w:val="center"/>
              <w:rPr>
                <w:rFonts w:cs="Arial"/>
                <w:highlight w:val="yellow"/>
                <w:lang w:val="sr-Cyrl-RS"/>
              </w:rPr>
            </w:pPr>
          </w:p>
        </w:tc>
        <w:tc>
          <w:tcPr>
            <w:tcW w:w="1787" w:type="dxa"/>
            <w:tcBorders>
              <w:top w:val="single" w:sz="4" w:space="0" w:color="auto"/>
              <w:bottom w:val="single" w:sz="4" w:space="0" w:color="auto"/>
            </w:tcBorders>
            <w:tcMar>
              <w:top w:w="113" w:type="dxa"/>
              <w:bottom w:w="113" w:type="dxa"/>
            </w:tcMar>
            <w:vAlign w:val="center"/>
          </w:tcPr>
          <w:p w14:paraId="65263BC2" w14:textId="77777777" w:rsidR="008270F2" w:rsidRPr="00284F5F" w:rsidRDefault="008270F2" w:rsidP="008270F2">
            <w:pPr>
              <w:spacing w:before="0"/>
              <w:jc w:val="center"/>
              <w:rPr>
                <w:rFonts w:cs="Arial"/>
                <w:highlight w:val="yellow"/>
                <w:lang w:val="sr-Cyrl-RS"/>
              </w:rPr>
            </w:pPr>
          </w:p>
        </w:tc>
        <w:tc>
          <w:tcPr>
            <w:tcW w:w="1843" w:type="dxa"/>
            <w:tcBorders>
              <w:top w:val="single" w:sz="4" w:space="0" w:color="auto"/>
              <w:bottom w:val="single" w:sz="4" w:space="0" w:color="auto"/>
              <w:right w:val="single" w:sz="4" w:space="0" w:color="auto"/>
            </w:tcBorders>
            <w:vAlign w:val="center"/>
          </w:tcPr>
          <w:p w14:paraId="06CF7E3C" w14:textId="77777777" w:rsidR="008270F2" w:rsidRPr="00284F5F" w:rsidRDefault="008270F2" w:rsidP="008270F2">
            <w:pPr>
              <w:spacing w:before="0"/>
              <w:jc w:val="center"/>
              <w:rPr>
                <w:rFonts w:cs="Arial"/>
                <w:highlight w:val="yellow"/>
                <w:lang w:val="sr-Cyrl-RS"/>
              </w:rPr>
            </w:pPr>
          </w:p>
        </w:tc>
        <w:tc>
          <w:tcPr>
            <w:tcW w:w="1598" w:type="dxa"/>
            <w:tcBorders>
              <w:top w:val="single" w:sz="4" w:space="0" w:color="auto"/>
              <w:bottom w:val="single" w:sz="4" w:space="0" w:color="auto"/>
            </w:tcBorders>
          </w:tcPr>
          <w:p w14:paraId="612A87D4" w14:textId="77777777" w:rsidR="008270F2" w:rsidRPr="00284F5F" w:rsidRDefault="008270F2" w:rsidP="008270F2">
            <w:pPr>
              <w:spacing w:before="0"/>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37A9CD85" w14:textId="77777777" w:rsidR="008270F2" w:rsidRPr="00284F5F" w:rsidRDefault="008270F2" w:rsidP="008270F2">
            <w:pPr>
              <w:spacing w:before="0"/>
              <w:jc w:val="center"/>
              <w:rPr>
                <w:rFonts w:cs="Arial"/>
                <w:highlight w:val="yellow"/>
                <w:lang w:val="sr-Cyrl-RS"/>
              </w:rPr>
            </w:pPr>
          </w:p>
        </w:tc>
      </w:tr>
      <w:tr w:rsidR="008270F2" w:rsidRPr="007B0B89" w14:paraId="1785A136" w14:textId="77777777" w:rsidTr="00FB568B">
        <w:trPr>
          <w:cantSplit/>
          <w:trHeight w:val="403"/>
        </w:trPr>
        <w:tc>
          <w:tcPr>
            <w:tcW w:w="849" w:type="dxa"/>
            <w:tcBorders>
              <w:top w:val="single" w:sz="4" w:space="0" w:color="auto"/>
              <w:left w:val="single" w:sz="4" w:space="0" w:color="auto"/>
              <w:bottom w:val="single" w:sz="4" w:space="0" w:color="auto"/>
            </w:tcBorders>
            <w:tcMar>
              <w:top w:w="113" w:type="dxa"/>
              <w:bottom w:w="113" w:type="dxa"/>
            </w:tcMar>
            <w:vAlign w:val="center"/>
          </w:tcPr>
          <w:p w14:paraId="58C37CC7" w14:textId="4E90060C" w:rsidR="008270F2" w:rsidRPr="0087697C" w:rsidRDefault="008270F2" w:rsidP="008270F2">
            <w:pPr>
              <w:spacing w:before="0"/>
              <w:ind w:left="57"/>
              <w:jc w:val="center"/>
              <w:rPr>
                <w:rFonts w:cs="Arial"/>
                <w:lang w:val="sr-Latn-RS"/>
              </w:rPr>
            </w:pPr>
            <w:r w:rsidRPr="00A051AC">
              <w:rPr>
                <w:rFonts w:cs="Arial"/>
                <w:bCs/>
                <w:color w:val="000000"/>
              </w:rPr>
              <w:t>25</w:t>
            </w:r>
          </w:p>
        </w:tc>
        <w:tc>
          <w:tcPr>
            <w:tcW w:w="2503" w:type="dxa"/>
            <w:tcBorders>
              <w:top w:val="single" w:sz="4" w:space="0" w:color="auto"/>
              <w:bottom w:val="single" w:sz="4" w:space="0" w:color="auto"/>
            </w:tcBorders>
            <w:tcMar>
              <w:top w:w="113" w:type="dxa"/>
              <w:bottom w:w="113" w:type="dxa"/>
            </w:tcMar>
            <w:vAlign w:val="center"/>
          </w:tcPr>
          <w:p w14:paraId="5E96C565" w14:textId="0644E07E" w:rsidR="008270F2" w:rsidRPr="008270F2" w:rsidRDefault="008270F2" w:rsidP="008270F2">
            <w:pPr>
              <w:pStyle w:val="Title"/>
              <w:spacing w:before="0"/>
              <w:jc w:val="both"/>
              <w:rPr>
                <w:rFonts w:cs="Arial"/>
                <w:b w:val="0"/>
                <w:sz w:val="22"/>
                <w:szCs w:val="22"/>
              </w:rPr>
            </w:pPr>
            <w:r w:rsidRPr="008270F2">
              <w:rPr>
                <w:rFonts w:cs="Arial"/>
                <w:b w:val="0"/>
                <w:color w:val="000000"/>
                <w:sz w:val="22"/>
                <w:szCs w:val="22"/>
              </w:rPr>
              <w:t>Концентровано средство за уклањање корозије и каменца</w:t>
            </w:r>
          </w:p>
        </w:tc>
        <w:tc>
          <w:tcPr>
            <w:tcW w:w="992" w:type="dxa"/>
            <w:tcBorders>
              <w:top w:val="single" w:sz="4" w:space="0" w:color="auto"/>
              <w:bottom w:val="single" w:sz="4" w:space="0" w:color="auto"/>
            </w:tcBorders>
            <w:vAlign w:val="center"/>
          </w:tcPr>
          <w:p w14:paraId="591F8B22" w14:textId="1B64E4FE" w:rsidR="008270F2" w:rsidRDefault="008270F2" w:rsidP="008270F2">
            <w:pPr>
              <w:spacing w:before="0"/>
              <w:jc w:val="center"/>
              <w:rPr>
                <w:rFonts w:cs="Arial"/>
                <w:lang w:val="sr-Cyrl-ME"/>
              </w:rPr>
            </w:pPr>
            <w:r w:rsidRPr="00A051A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2A297038" w14:textId="08B1A5FD" w:rsidR="008270F2" w:rsidRPr="00C027FD" w:rsidRDefault="008270F2" w:rsidP="008270F2">
            <w:pPr>
              <w:spacing w:before="0"/>
              <w:jc w:val="center"/>
              <w:rPr>
                <w:rFonts w:cs="Arial"/>
                <w:lang w:val="sr-Cyrl-ME"/>
              </w:rPr>
            </w:pPr>
            <w:r w:rsidRPr="00A051AC">
              <w:rPr>
                <w:rFonts w:cs="Arial"/>
                <w:color w:val="000000"/>
              </w:rPr>
              <w:t>120</w:t>
            </w:r>
          </w:p>
        </w:tc>
        <w:tc>
          <w:tcPr>
            <w:tcW w:w="1731" w:type="dxa"/>
            <w:tcBorders>
              <w:top w:val="single" w:sz="4" w:space="0" w:color="auto"/>
              <w:bottom w:val="single" w:sz="4" w:space="0" w:color="auto"/>
            </w:tcBorders>
            <w:vAlign w:val="center"/>
          </w:tcPr>
          <w:p w14:paraId="12C2D828" w14:textId="77777777" w:rsidR="008270F2" w:rsidRPr="00284F5F" w:rsidRDefault="008270F2" w:rsidP="008270F2">
            <w:pPr>
              <w:spacing w:before="0"/>
              <w:jc w:val="center"/>
              <w:rPr>
                <w:rFonts w:cs="Arial"/>
                <w:highlight w:val="yellow"/>
                <w:lang w:val="sr-Cyrl-RS"/>
              </w:rPr>
            </w:pPr>
          </w:p>
        </w:tc>
        <w:tc>
          <w:tcPr>
            <w:tcW w:w="1701" w:type="dxa"/>
            <w:tcBorders>
              <w:top w:val="single" w:sz="4" w:space="0" w:color="auto"/>
              <w:bottom w:val="single" w:sz="4" w:space="0" w:color="auto"/>
            </w:tcBorders>
            <w:vAlign w:val="center"/>
          </w:tcPr>
          <w:p w14:paraId="57EB38C4" w14:textId="77777777" w:rsidR="008270F2" w:rsidRPr="00284F5F" w:rsidRDefault="008270F2" w:rsidP="008270F2">
            <w:pPr>
              <w:spacing w:before="0"/>
              <w:jc w:val="center"/>
              <w:rPr>
                <w:rFonts w:cs="Arial"/>
                <w:highlight w:val="yellow"/>
                <w:lang w:val="sr-Cyrl-RS"/>
              </w:rPr>
            </w:pPr>
          </w:p>
        </w:tc>
        <w:tc>
          <w:tcPr>
            <w:tcW w:w="1787" w:type="dxa"/>
            <w:tcBorders>
              <w:top w:val="single" w:sz="4" w:space="0" w:color="auto"/>
              <w:bottom w:val="single" w:sz="4" w:space="0" w:color="auto"/>
            </w:tcBorders>
            <w:tcMar>
              <w:top w:w="113" w:type="dxa"/>
              <w:bottom w:w="113" w:type="dxa"/>
            </w:tcMar>
            <w:vAlign w:val="center"/>
          </w:tcPr>
          <w:p w14:paraId="75EDA6EB" w14:textId="77777777" w:rsidR="008270F2" w:rsidRPr="00284F5F" w:rsidRDefault="008270F2" w:rsidP="008270F2">
            <w:pPr>
              <w:spacing w:before="0"/>
              <w:jc w:val="center"/>
              <w:rPr>
                <w:rFonts w:cs="Arial"/>
                <w:highlight w:val="yellow"/>
                <w:lang w:val="sr-Cyrl-RS"/>
              </w:rPr>
            </w:pPr>
          </w:p>
        </w:tc>
        <w:tc>
          <w:tcPr>
            <w:tcW w:w="1843" w:type="dxa"/>
            <w:tcBorders>
              <w:top w:val="single" w:sz="4" w:space="0" w:color="auto"/>
              <w:bottom w:val="single" w:sz="4" w:space="0" w:color="auto"/>
              <w:right w:val="single" w:sz="4" w:space="0" w:color="auto"/>
            </w:tcBorders>
            <w:vAlign w:val="center"/>
          </w:tcPr>
          <w:p w14:paraId="39297EE8" w14:textId="77777777" w:rsidR="008270F2" w:rsidRPr="00284F5F" w:rsidRDefault="008270F2" w:rsidP="008270F2">
            <w:pPr>
              <w:spacing w:before="0"/>
              <w:jc w:val="center"/>
              <w:rPr>
                <w:rFonts w:cs="Arial"/>
                <w:highlight w:val="yellow"/>
                <w:lang w:val="sr-Cyrl-RS"/>
              </w:rPr>
            </w:pPr>
          </w:p>
        </w:tc>
        <w:tc>
          <w:tcPr>
            <w:tcW w:w="1598" w:type="dxa"/>
            <w:tcBorders>
              <w:top w:val="single" w:sz="4" w:space="0" w:color="auto"/>
              <w:bottom w:val="single" w:sz="4" w:space="0" w:color="auto"/>
            </w:tcBorders>
          </w:tcPr>
          <w:p w14:paraId="07F655BD" w14:textId="77777777" w:rsidR="008270F2" w:rsidRPr="00284F5F" w:rsidRDefault="008270F2" w:rsidP="008270F2">
            <w:pPr>
              <w:spacing w:before="0"/>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1043E3C4" w14:textId="77777777" w:rsidR="008270F2" w:rsidRPr="00284F5F" w:rsidRDefault="008270F2" w:rsidP="008270F2">
            <w:pPr>
              <w:spacing w:before="0"/>
              <w:jc w:val="center"/>
              <w:rPr>
                <w:rFonts w:cs="Arial"/>
                <w:highlight w:val="yellow"/>
                <w:lang w:val="sr-Cyrl-RS"/>
              </w:rPr>
            </w:pPr>
          </w:p>
        </w:tc>
      </w:tr>
      <w:tr w:rsidR="008270F2" w:rsidRPr="007B0B89" w14:paraId="0584C6CB" w14:textId="77777777" w:rsidTr="00FB568B">
        <w:trPr>
          <w:cantSplit/>
          <w:trHeight w:val="403"/>
        </w:trPr>
        <w:tc>
          <w:tcPr>
            <w:tcW w:w="849" w:type="dxa"/>
            <w:tcBorders>
              <w:top w:val="single" w:sz="4" w:space="0" w:color="auto"/>
              <w:left w:val="single" w:sz="4" w:space="0" w:color="auto"/>
              <w:bottom w:val="single" w:sz="4" w:space="0" w:color="auto"/>
            </w:tcBorders>
            <w:tcMar>
              <w:top w:w="113" w:type="dxa"/>
              <w:bottom w:w="113" w:type="dxa"/>
            </w:tcMar>
            <w:vAlign w:val="center"/>
          </w:tcPr>
          <w:p w14:paraId="7C864145" w14:textId="223999DA" w:rsidR="008270F2" w:rsidRPr="0087697C" w:rsidRDefault="008270F2" w:rsidP="008270F2">
            <w:pPr>
              <w:spacing w:before="0"/>
              <w:ind w:left="57"/>
              <w:jc w:val="center"/>
              <w:rPr>
                <w:rFonts w:cs="Arial"/>
                <w:lang w:val="sr-Latn-RS"/>
              </w:rPr>
            </w:pPr>
            <w:r w:rsidRPr="00A051AC">
              <w:rPr>
                <w:rFonts w:cs="Arial"/>
                <w:bCs/>
                <w:color w:val="000000"/>
              </w:rPr>
              <w:t>26</w:t>
            </w:r>
          </w:p>
        </w:tc>
        <w:tc>
          <w:tcPr>
            <w:tcW w:w="2503" w:type="dxa"/>
            <w:tcBorders>
              <w:top w:val="single" w:sz="4" w:space="0" w:color="auto"/>
              <w:bottom w:val="single" w:sz="4" w:space="0" w:color="auto"/>
            </w:tcBorders>
            <w:tcMar>
              <w:top w:w="113" w:type="dxa"/>
              <w:bottom w:w="113" w:type="dxa"/>
            </w:tcMar>
            <w:vAlign w:val="center"/>
          </w:tcPr>
          <w:p w14:paraId="4582FE29" w14:textId="16D009DA" w:rsidR="008270F2" w:rsidRPr="008270F2" w:rsidRDefault="008270F2" w:rsidP="008270F2">
            <w:pPr>
              <w:pStyle w:val="Title"/>
              <w:spacing w:before="0"/>
              <w:jc w:val="both"/>
              <w:rPr>
                <w:rFonts w:cs="Arial"/>
                <w:b w:val="0"/>
                <w:sz w:val="22"/>
                <w:szCs w:val="22"/>
              </w:rPr>
            </w:pPr>
            <w:r w:rsidRPr="008270F2">
              <w:rPr>
                <w:rFonts w:cs="Arial"/>
                <w:b w:val="0"/>
                <w:color w:val="000000"/>
                <w:sz w:val="22"/>
                <w:szCs w:val="22"/>
              </w:rPr>
              <w:t>Незапаљиво средство за чишћење електроопреме</w:t>
            </w:r>
          </w:p>
        </w:tc>
        <w:tc>
          <w:tcPr>
            <w:tcW w:w="992" w:type="dxa"/>
            <w:tcBorders>
              <w:top w:val="single" w:sz="4" w:space="0" w:color="auto"/>
              <w:bottom w:val="single" w:sz="4" w:space="0" w:color="auto"/>
            </w:tcBorders>
            <w:vAlign w:val="center"/>
          </w:tcPr>
          <w:p w14:paraId="4D5D3BBE" w14:textId="4616B8E0" w:rsidR="008270F2" w:rsidRDefault="008270F2" w:rsidP="008270F2">
            <w:pPr>
              <w:spacing w:before="0"/>
              <w:jc w:val="center"/>
              <w:rPr>
                <w:rFonts w:cs="Arial"/>
                <w:lang w:val="sr-Cyrl-ME"/>
              </w:rPr>
            </w:pPr>
            <w:r w:rsidRPr="00A051AC">
              <w:rPr>
                <w:rFonts w:cs="Arial"/>
                <w:color w:val="000000"/>
              </w:rPr>
              <w:t>ком</w:t>
            </w:r>
          </w:p>
        </w:tc>
        <w:tc>
          <w:tcPr>
            <w:tcW w:w="1417" w:type="dxa"/>
            <w:tcBorders>
              <w:top w:val="single" w:sz="4" w:space="0" w:color="auto"/>
              <w:bottom w:val="single" w:sz="4" w:space="0" w:color="auto"/>
            </w:tcBorders>
            <w:tcMar>
              <w:top w:w="113" w:type="dxa"/>
              <w:bottom w:w="113" w:type="dxa"/>
            </w:tcMar>
            <w:vAlign w:val="center"/>
          </w:tcPr>
          <w:p w14:paraId="0CC9C17E" w14:textId="70BF4A8E" w:rsidR="008270F2" w:rsidRPr="00C027FD" w:rsidRDefault="008270F2" w:rsidP="008270F2">
            <w:pPr>
              <w:spacing w:before="0"/>
              <w:jc w:val="center"/>
              <w:rPr>
                <w:rFonts w:cs="Arial"/>
                <w:lang w:val="sr-Cyrl-ME"/>
              </w:rPr>
            </w:pPr>
            <w:r w:rsidRPr="00A051AC">
              <w:rPr>
                <w:rFonts w:cs="Arial"/>
                <w:color w:val="000000"/>
              </w:rPr>
              <w:t>60</w:t>
            </w:r>
          </w:p>
        </w:tc>
        <w:tc>
          <w:tcPr>
            <w:tcW w:w="1731" w:type="dxa"/>
            <w:tcBorders>
              <w:top w:val="single" w:sz="4" w:space="0" w:color="auto"/>
              <w:bottom w:val="single" w:sz="4" w:space="0" w:color="auto"/>
            </w:tcBorders>
            <w:vAlign w:val="center"/>
          </w:tcPr>
          <w:p w14:paraId="3310AD9B" w14:textId="77777777" w:rsidR="008270F2" w:rsidRPr="00284F5F" w:rsidRDefault="008270F2" w:rsidP="008270F2">
            <w:pPr>
              <w:spacing w:before="0"/>
              <w:jc w:val="center"/>
              <w:rPr>
                <w:rFonts w:cs="Arial"/>
                <w:highlight w:val="yellow"/>
                <w:lang w:val="sr-Cyrl-RS"/>
              </w:rPr>
            </w:pPr>
          </w:p>
        </w:tc>
        <w:tc>
          <w:tcPr>
            <w:tcW w:w="1701" w:type="dxa"/>
            <w:tcBorders>
              <w:top w:val="single" w:sz="4" w:space="0" w:color="auto"/>
              <w:bottom w:val="single" w:sz="4" w:space="0" w:color="auto"/>
            </w:tcBorders>
            <w:vAlign w:val="center"/>
          </w:tcPr>
          <w:p w14:paraId="21E0DAF1" w14:textId="77777777" w:rsidR="008270F2" w:rsidRPr="00284F5F" w:rsidRDefault="008270F2" w:rsidP="008270F2">
            <w:pPr>
              <w:spacing w:before="0"/>
              <w:jc w:val="center"/>
              <w:rPr>
                <w:rFonts w:cs="Arial"/>
                <w:highlight w:val="yellow"/>
                <w:lang w:val="sr-Cyrl-RS"/>
              </w:rPr>
            </w:pPr>
          </w:p>
        </w:tc>
        <w:tc>
          <w:tcPr>
            <w:tcW w:w="1787" w:type="dxa"/>
            <w:tcBorders>
              <w:top w:val="single" w:sz="4" w:space="0" w:color="auto"/>
              <w:bottom w:val="single" w:sz="4" w:space="0" w:color="auto"/>
            </w:tcBorders>
            <w:tcMar>
              <w:top w:w="113" w:type="dxa"/>
              <w:bottom w:w="113" w:type="dxa"/>
            </w:tcMar>
            <w:vAlign w:val="center"/>
          </w:tcPr>
          <w:p w14:paraId="4A3C1BE7" w14:textId="77777777" w:rsidR="008270F2" w:rsidRPr="00284F5F" w:rsidRDefault="008270F2" w:rsidP="008270F2">
            <w:pPr>
              <w:spacing w:before="0"/>
              <w:jc w:val="center"/>
              <w:rPr>
                <w:rFonts w:cs="Arial"/>
                <w:highlight w:val="yellow"/>
                <w:lang w:val="sr-Cyrl-RS"/>
              </w:rPr>
            </w:pPr>
          </w:p>
        </w:tc>
        <w:tc>
          <w:tcPr>
            <w:tcW w:w="1843" w:type="dxa"/>
            <w:tcBorders>
              <w:top w:val="single" w:sz="4" w:space="0" w:color="auto"/>
              <w:bottom w:val="single" w:sz="4" w:space="0" w:color="auto"/>
              <w:right w:val="single" w:sz="4" w:space="0" w:color="auto"/>
            </w:tcBorders>
            <w:vAlign w:val="center"/>
          </w:tcPr>
          <w:p w14:paraId="7F074A46" w14:textId="77777777" w:rsidR="008270F2" w:rsidRPr="00284F5F" w:rsidRDefault="008270F2" w:rsidP="008270F2">
            <w:pPr>
              <w:spacing w:before="0"/>
              <w:jc w:val="center"/>
              <w:rPr>
                <w:rFonts w:cs="Arial"/>
                <w:highlight w:val="yellow"/>
                <w:lang w:val="sr-Cyrl-RS"/>
              </w:rPr>
            </w:pPr>
          </w:p>
        </w:tc>
        <w:tc>
          <w:tcPr>
            <w:tcW w:w="1598" w:type="dxa"/>
            <w:tcBorders>
              <w:top w:val="single" w:sz="4" w:space="0" w:color="auto"/>
              <w:bottom w:val="single" w:sz="4" w:space="0" w:color="auto"/>
            </w:tcBorders>
          </w:tcPr>
          <w:p w14:paraId="55B96C12" w14:textId="77777777" w:rsidR="008270F2" w:rsidRPr="00284F5F" w:rsidRDefault="008270F2" w:rsidP="008270F2">
            <w:pPr>
              <w:spacing w:before="0"/>
              <w:jc w:val="center"/>
              <w:rPr>
                <w:rFonts w:cs="Arial"/>
                <w:highlight w:val="yellow"/>
                <w:lang w:val="sr-Cyrl-RS"/>
              </w:rPr>
            </w:pPr>
          </w:p>
        </w:tc>
        <w:tc>
          <w:tcPr>
            <w:tcW w:w="1598" w:type="dxa"/>
            <w:tcBorders>
              <w:top w:val="single" w:sz="4" w:space="0" w:color="auto"/>
              <w:bottom w:val="single" w:sz="4" w:space="0" w:color="auto"/>
              <w:right w:val="single" w:sz="4" w:space="0" w:color="auto"/>
            </w:tcBorders>
          </w:tcPr>
          <w:p w14:paraId="4573C621" w14:textId="77777777" w:rsidR="008270F2" w:rsidRPr="00284F5F" w:rsidRDefault="008270F2" w:rsidP="008270F2">
            <w:pPr>
              <w:spacing w:before="0"/>
              <w:jc w:val="center"/>
              <w:rPr>
                <w:rFonts w:cs="Arial"/>
                <w:highlight w:val="yellow"/>
                <w:lang w:val="sr-Cyrl-RS"/>
              </w:rPr>
            </w:pPr>
          </w:p>
        </w:tc>
      </w:tr>
      <w:tr w:rsidR="008270F2" w:rsidRPr="007B0B89" w14:paraId="5F758152" w14:textId="77777777" w:rsidTr="00ED0592">
        <w:trPr>
          <w:gridAfter w:val="2"/>
          <w:wAfter w:w="3196" w:type="dxa"/>
          <w:cantSplit/>
          <w:trHeight w:val="242"/>
        </w:trPr>
        <w:tc>
          <w:tcPr>
            <w:tcW w:w="9193" w:type="dxa"/>
            <w:gridSpan w:val="6"/>
            <w:tcBorders>
              <w:top w:val="single" w:sz="4" w:space="0" w:color="auto"/>
              <w:left w:val="single" w:sz="4" w:space="0" w:color="auto"/>
              <w:bottom w:val="single" w:sz="4" w:space="0" w:color="auto"/>
            </w:tcBorders>
            <w:vAlign w:val="center"/>
          </w:tcPr>
          <w:p w14:paraId="129E798B" w14:textId="77777777" w:rsidR="008270F2" w:rsidRPr="00194612" w:rsidRDefault="008270F2" w:rsidP="008270F2">
            <w:pPr>
              <w:jc w:val="right"/>
              <w:rPr>
                <w:rFonts w:cs="Arial"/>
                <w:b/>
                <w:highlight w:val="yellow"/>
                <w:lang w:val="sr-Cyrl-RS"/>
              </w:rPr>
            </w:pPr>
            <w:r w:rsidRPr="005F1CE6">
              <w:rPr>
                <w:rFonts w:cs="Arial"/>
                <w:b/>
                <w:lang w:val="sr-Cyrl-RS"/>
              </w:rPr>
              <w:t>УКУПНО</w:t>
            </w:r>
          </w:p>
        </w:tc>
        <w:tc>
          <w:tcPr>
            <w:tcW w:w="1787" w:type="dxa"/>
            <w:tcBorders>
              <w:top w:val="single" w:sz="4" w:space="0" w:color="auto"/>
              <w:bottom w:val="single" w:sz="4" w:space="0" w:color="auto"/>
            </w:tcBorders>
            <w:tcMar>
              <w:top w:w="113" w:type="dxa"/>
              <w:bottom w:w="113" w:type="dxa"/>
            </w:tcMar>
            <w:vAlign w:val="center"/>
          </w:tcPr>
          <w:p w14:paraId="64A98D74" w14:textId="77777777" w:rsidR="008270F2" w:rsidRPr="00284F5F" w:rsidRDefault="008270F2" w:rsidP="008270F2">
            <w:pPr>
              <w:jc w:val="center"/>
              <w:rPr>
                <w:rFonts w:cs="Arial"/>
                <w:highlight w:val="yellow"/>
                <w:lang w:val="sr-Cyrl-RS"/>
              </w:rPr>
            </w:pPr>
          </w:p>
        </w:tc>
        <w:tc>
          <w:tcPr>
            <w:tcW w:w="1843" w:type="dxa"/>
            <w:tcBorders>
              <w:top w:val="single" w:sz="4" w:space="0" w:color="auto"/>
              <w:bottom w:val="single" w:sz="4" w:space="0" w:color="auto"/>
              <w:right w:val="single" w:sz="4" w:space="0" w:color="auto"/>
            </w:tcBorders>
            <w:vAlign w:val="center"/>
          </w:tcPr>
          <w:p w14:paraId="57A491AD" w14:textId="77777777" w:rsidR="008270F2" w:rsidRPr="00284F5F" w:rsidRDefault="008270F2" w:rsidP="008270F2">
            <w:pPr>
              <w:jc w:val="center"/>
              <w:rPr>
                <w:rFonts w:cs="Arial"/>
                <w:highlight w:val="yellow"/>
                <w:lang w:val="sr-Cyrl-RS"/>
              </w:rPr>
            </w:pPr>
          </w:p>
        </w:tc>
      </w:tr>
    </w:tbl>
    <w:tbl>
      <w:tblPr>
        <w:tblpPr w:leftFromText="141" w:rightFromText="141" w:vertAnchor="text" w:horzAnchor="page" w:tblpX="1006" w:tblpY="597"/>
        <w:tblW w:w="12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9"/>
        <w:gridCol w:w="8076"/>
        <w:gridCol w:w="3610"/>
      </w:tblGrid>
      <w:tr w:rsidR="00ED0592" w:rsidRPr="00BB01B1" w14:paraId="54BF77DE" w14:textId="77777777" w:rsidTr="004E474C">
        <w:trPr>
          <w:trHeight w:val="527"/>
        </w:trPr>
        <w:tc>
          <w:tcPr>
            <w:tcW w:w="689" w:type="dxa"/>
            <w:vAlign w:val="center"/>
          </w:tcPr>
          <w:p w14:paraId="6AC06550" w14:textId="77777777" w:rsidR="00ED0592" w:rsidRPr="005920F4" w:rsidRDefault="00ED0592" w:rsidP="004E474C">
            <w:pPr>
              <w:spacing w:before="0"/>
              <w:jc w:val="center"/>
              <w:rPr>
                <w:rFonts w:cs="Arial"/>
                <w:b/>
                <w:lang w:val="sr-Latn-CS"/>
              </w:rPr>
            </w:pPr>
            <w:r w:rsidRPr="005920F4">
              <w:rPr>
                <w:rFonts w:cs="Arial"/>
                <w:b/>
              </w:rPr>
              <w:t>I</w:t>
            </w:r>
          </w:p>
        </w:tc>
        <w:tc>
          <w:tcPr>
            <w:tcW w:w="8076" w:type="dxa"/>
          </w:tcPr>
          <w:p w14:paraId="71FBB023" w14:textId="77777777" w:rsidR="00ED0592" w:rsidRPr="00073196" w:rsidRDefault="00ED0592" w:rsidP="004E474C">
            <w:pPr>
              <w:spacing w:before="0"/>
              <w:rPr>
                <w:rFonts w:cs="Arial"/>
                <w:b/>
                <w:lang w:val="sr-Latn-CS"/>
              </w:rPr>
            </w:pPr>
            <w:r w:rsidRPr="00073196">
              <w:rPr>
                <w:rFonts w:cs="Arial"/>
                <w:b/>
                <w:lang w:val="sr-Latn-CS"/>
              </w:rPr>
              <w:t xml:space="preserve">УКУПНО ПОНУЂЕНА ЦЕНА  без ПДВ </w:t>
            </w:r>
          </w:p>
          <w:p w14:paraId="5FA11524" w14:textId="77777777" w:rsidR="00ED0592" w:rsidRPr="00073196" w:rsidRDefault="00ED0592" w:rsidP="004E474C">
            <w:pPr>
              <w:spacing w:before="0"/>
              <w:rPr>
                <w:rFonts w:cs="Arial"/>
                <w:b/>
                <w:lang w:val="sr-Latn-CS"/>
              </w:rPr>
            </w:pPr>
            <w:r w:rsidRPr="00073196">
              <w:rPr>
                <w:rFonts w:cs="Arial"/>
                <w:b/>
                <w:lang w:val="sr-Latn-CS"/>
              </w:rPr>
              <w:t xml:space="preserve">(збир колоне бр. </w:t>
            </w:r>
            <w:r>
              <w:rPr>
                <w:rFonts w:cs="Arial"/>
                <w:b/>
                <w:lang w:val="sr-Cyrl-ME"/>
              </w:rPr>
              <w:t>7</w:t>
            </w:r>
            <w:r w:rsidRPr="00073196">
              <w:rPr>
                <w:rFonts w:cs="Arial"/>
                <w:b/>
                <w:lang w:val="sr-Latn-CS"/>
              </w:rPr>
              <w:t>)</w:t>
            </w:r>
          </w:p>
        </w:tc>
        <w:tc>
          <w:tcPr>
            <w:tcW w:w="3610" w:type="dxa"/>
            <w:vAlign w:val="center"/>
          </w:tcPr>
          <w:p w14:paraId="41B4EB9B" w14:textId="77777777" w:rsidR="00ED0592" w:rsidRPr="00BB01B1" w:rsidRDefault="00ED0592" w:rsidP="004E474C">
            <w:pPr>
              <w:spacing w:before="0"/>
              <w:jc w:val="right"/>
              <w:rPr>
                <w:rFonts w:cs="Arial"/>
                <w:lang w:val="sr-Cyrl-RS"/>
              </w:rPr>
            </w:pPr>
            <w:r>
              <w:rPr>
                <w:rFonts w:cs="Arial"/>
                <w:lang w:val="sr-Cyrl-RS"/>
              </w:rPr>
              <w:t xml:space="preserve">                                      </w:t>
            </w:r>
            <w:r w:rsidRPr="007B0B89">
              <w:rPr>
                <w:rFonts w:cs="Arial"/>
                <w:lang w:val="sr-Cyrl-RS"/>
              </w:rPr>
              <w:t xml:space="preserve"> РСД</w:t>
            </w:r>
          </w:p>
        </w:tc>
      </w:tr>
      <w:tr w:rsidR="00ED0592" w:rsidRPr="00BB01B1" w14:paraId="014A9AF9" w14:textId="77777777" w:rsidTr="004E474C">
        <w:trPr>
          <w:trHeight w:val="447"/>
        </w:trPr>
        <w:tc>
          <w:tcPr>
            <w:tcW w:w="689" w:type="dxa"/>
            <w:tcBorders>
              <w:bottom w:val="single" w:sz="4" w:space="0" w:color="auto"/>
            </w:tcBorders>
            <w:vAlign w:val="center"/>
          </w:tcPr>
          <w:p w14:paraId="50666254" w14:textId="77777777" w:rsidR="00ED0592" w:rsidRPr="005920F4" w:rsidRDefault="00ED0592" w:rsidP="004E474C">
            <w:pPr>
              <w:spacing w:before="0"/>
              <w:jc w:val="center"/>
              <w:rPr>
                <w:rFonts w:cs="Arial"/>
                <w:b/>
                <w:lang w:val="sr-Latn-CS"/>
              </w:rPr>
            </w:pPr>
            <w:r w:rsidRPr="005920F4">
              <w:rPr>
                <w:rFonts w:cs="Arial"/>
                <w:b/>
                <w:lang w:val="sr-Latn-CS"/>
              </w:rPr>
              <w:t>II</w:t>
            </w:r>
          </w:p>
        </w:tc>
        <w:tc>
          <w:tcPr>
            <w:tcW w:w="8076" w:type="dxa"/>
            <w:tcBorders>
              <w:bottom w:val="single" w:sz="4" w:space="0" w:color="auto"/>
              <w:right w:val="single" w:sz="4" w:space="0" w:color="auto"/>
            </w:tcBorders>
            <w:vAlign w:val="center"/>
          </w:tcPr>
          <w:p w14:paraId="02D712D3" w14:textId="77777777" w:rsidR="00ED0592" w:rsidRPr="005920F4" w:rsidRDefault="00ED0592" w:rsidP="004E474C">
            <w:pPr>
              <w:jc w:val="left"/>
              <w:rPr>
                <w:rFonts w:cs="Arial"/>
                <w:b/>
              </w:rPr>
            </w:pPr>
            <w:r>
              <w:rPr>
                <w:rFonts w:cs="Arial"/>
                <w:b/>
              </w:rPr>
              <w:t>УКУПАН ИЗНОС ПДВ</w:t>
            </w:r>
          </w:p>
        </w:tc>
        <w:tc>
          <w:tcPr>
            <w:tcW w:w="3610" w:type="dxa"/>
            <w:tcBorders>
              <w:bottom w:val="single" w:sz="4" w:space="0" w:color="auto"/>
              <w:right w:val="single" w:sz="4" w:space="0" w:color="auto"/>
            </w:tcBorders>
            <w:vAlign w:val="center"/>
          </w:tcPr>
          <w:p w14:paraId="0FF9E81F" w14:textId="77777777" w:rsidR="00ED0592" w:rsidRPr="00BB01B1" w:rsidRDefault="00ED0592" w:rsidP="004E474C">
            <w:pPr>
              <w:spacing w:before="0"/>
              <w:jc w:val="right"/>
              <w:rPr>
                <w:rFonts w:cs="Arial"/>
                <w:lang w:val="sr-Cyrl-RS"/>
              </w:rPr>
            </w:pPr>
            <w:r w:rsidRPr="007B0B89">
              <w:rPr>
                <w:rFonts w:cs="Arial"/>
                <w:lang w:val="sr-Cyrl-RS"/>
              </w:rPr>
              <w:t>РСД</w:t>
            </w:r>
          </w:p>
        </w:tc>
      </w:tr>
      <w:tr w:rsidR="00ED0592" w:rsidRPr="00BB01B1" w14:paraId="664AC4BE" w14:textId="77777777" w:rsidTr="004E474C">
        <w:trPr>
          <w:trHeight w:val="571"/>
        </w:trPr>
        <w:tc>
          <w:tcPr>
            <w:tcW w:w="689" w:type="dxa"/>
            <w:tcBorders>
              <w:bottom w:val="single" w:sz="4" w:space="0" w:color="auto"/>
            </w:tcBorders>
            <w:vAlign w:val="center"/>
          </w:tcPr>
          <w:p w14:paraId="2628054C" w14:textId="77777777" w:rsidR="00ED0592" w:rsidRPr="005920F4" w:rsidRDefault="00ED0592" w:rsidP="004E474C">
            <w:pPr>
              <w:spacing w:before="0"/>
              <w:jc w:val="center"/>
              <w:rPr>
                <w:rFonts w:cs="Arial"/>
                <w:b/>
                <w:lang w:val="sr-Latn-CS"/>
              </w:rPr>
            </w:pPr>
            <w:r w:rsidRPr="005920F4">
              <w:rPr>
                <w:rFonts w:cs="Arial"/>
                <w:b/>
                <w:lang w:val="sr-Latn-CS"/>
              </w:rPr>
              <w:t>III</w:t>
            </w:r>
          </w:p>
        </w:tc>
        <w:tc>
          <w:tcPr>
            <w:tcW w:w="8076" w:type="dxa"/>
            <w:tcBorders>
              <w:bottom w:val="single" w:sz="4" w:space="0" w:color="auto"/>
              <w:right w:val="single" w:sz="4" w:space="0" w:color="auto"/>
            </w:tcBorders>
          </w:tcPr>
          <w:p w14:paraId="685FE8FC" w14:textId="77777777" w:rsidR="00ED0592" w:rsidRPr="00073196" w:rsidRDefault="00ED0592" w:rsidP="004E474C">
            <w:pPr>
              <w:spacing w:before="0"/>
              <w:rPr>
                <w:rFonts w:cs="Arial"/>
                <w:b/>
                <w:lang w:val="sr-Latn-CS"/>
              </w:rPr>
            </w:pPr>
            <w:r w:rsidRPr="00073196">
              <w:rPr>
                <w:rFonts w:cs="Arial"/>
                <w:b/>
                <w:lang w:val="sr-Latn-CS"/>
              </w:rPr>
              <w:t>УКУПНО ПОНУЂЕНА ЦЕНА са ПДВ</w:t>
            </w:r>
          </w:p>
          <w:p w14:paraId="4279EF9D" w14:textId="77777777" w:rsidR="00ED0592" w:rsidRPr="00073196" w:rsidRDefault="00ED0592" w:rsidP="004E474C">
            <w:pPr>
              <w:spacing w:before="0"/>
              <w:rPr>
                <w:rFonts w:cs="Arial"/>
                <w:b/>
                <w:lang w:val="sr-Latn-CS"/>
              </w:rPr>
            </w:pPr>
            <w:r w:rsidRPr="00073196">
              <w:rPr>
                <w:rFonts w:cs="Arial"/>
                <w:b/>
                <w:lang w:val="sr-Latn-CS"/>
              </w:rPr>
              <w:t>(ред. бр.</w:t>
            </w:r>
            <w:r w:rsidRPr="005920F4">
              <w:rPr>
                <w:rFonts w:cs="Arial"/>
                <w:b/>
                <w:lang w:val="sr-Latn-CS"/>
              </w:rPr>
              <w:t>I</w:t>
            </w:r>
            <w:r w:rsidRPr="00073196">
              <w:rPr>
                <w:rFonts w:cs="Arial"/>
                <w:b/>
                <w:lang w:val="sr-Latn-CS"/>
              </w:rPr>
              <w:t>+ред.бр.</w:t>
            </w:r>
            <w:r w:rsidRPr="005920F4">
              <w:rPr>
                <w:rFonts w:cs="Arial"/>
                <w:b/>
                <w:lang w:val="sr-Latn-CS"/>
              </w:rPr>
              <w:t>II</w:t>
            </w:r>
            <w:r w:rsidRPr="00073196">
              <w:rPr>
                <w:rFonts w:cs="Arial"/>
                <w:b/>
                <w:lang w:val="sr-Latn-CS"/>
              </w:rPr>
              <w:t>) динара</w:t>
            </w:r>
          </w:p>
        </w:tc>
        <w:tc>
          <w:tcPr>
            <w:tcW w:w="3610" w:type="dxa"/>
            <w:tcBorders>
              <w:bottom w:val="single" w:sz="4" w:space="0" w:color="auto"/>
              <w:right w:val="single" w:sz="4" w:space="0" w:color="auto"/>
            </w:tcBorders>
            <w:vAlign w:val="center"/>
          </w:tcPr>
          <w:p w14:paraId="5AEA36F2" w14:textId="77777777" w:rsidR="00ED0592" w:rsidRPr="00BB01B1" w:rsidRDefault="00ED0592" w:rsidP="004E474C">
            <w:pPr>
              <w:spacing w:before="0"/>
              <w:jc w:val="right"/>
              <w:rPr>
                <w:rFonts w:cs="Arial"/>
                <w:lang w:val="sr-Cyrl-RS"/>
              </w:rPr>
            </w:pPr>
            <w:r>
              <w:rPr>
                <w:rFonts w:cs="Arial"/>
                <w:lang w:val="sr-Cyrl-RS"/>
              </w:rPr>
              <w:t xml:space="preserve">                                      </w:t>
            </w:r>
            <w:r w:rsidRPr="007B0B89">
              <w:rPr>
                <w:rFonts w:cs="Arial"/>
                <w:lang w:val="sr-Cyrl-RS"/>
              </w:rPr>
              <w:t xml:space="preserve"> РСД</w:t>
            </w:r>
          </w:p>
        </w:tc>
      </w:tr>
    </w:tbl>
    <w:p w14:paraId="5D6A9D44" w14:textId="77777777" w:rsidR="00ED0592" w:rsidRDefault="00ED0592" w:rsidP="00ED0592">
      <w:pPr>
        <w:tabs>
          <w:tab w:val="left" w:pos="1695"/>
        </w:tabs>
        <w:rPr>
          <w:rFonts w:cs="Arial"/>
          <w:b/>
          <w:i/>
          <w:lang w:val="sr-Cyrl-RS"/>
        </w:rPr>
      </w:pPr>
    </w:p>
    <w:p w14:paraId="5E201749" w14:textId="77777777" w:rsidR="00ED0592" w:rsidRDefault="00ED0592" w:rsidP="00ED0592">
      <w:pPr>
        <w:tabs>
          <w:tab w:val="left" w:pos="1695"/>
        </w:tabs>
        <w:rPr>
          <w:rFonts w:cs="Arial"/>
          <w:b/>
          <w:i/>
          <w:lang w:val="sr-Cyrl-RS"/>
        </w:rPr>
      </w:pPr>
    </w:p>
    <w:p w14:paraId="102A46B4" w14:textId="77777777" w:rsidR="00ED0592" w:rsidRDefault="00ED0592" w:rsidP="00ED0592">
      <w:pPr>
        <w:tabs>
          <w:tab w:val="left" w:pos="1695"/>
        </w:tabs>
        <w:rPr>
          <w:rFonts w:cs="Arial"/>
          <w:b/>
          <w:i/>
          <w:lang w:val="sr-Cyrl-RS"/>
        </w:rPr>
      </w:pPr>
    </w:p>
    <w:p w14:paraId="40E7328B" w14:textId="77777777" w:rsidR="00ED0592" w:rsidRDefault="00ED0592" w:rsidP="00ED0592">
      <w:pPr>
        <w:tabs>
          <w:tab w:val="left" w:pos="1695"/>
        </w:tabs>
        <w:rPr>
          <w:rFonts w:cs="Arial"/>
          <w:b/>
          <w:i/>
          <w:lang w:val="sr-Cyrl-RS"/>
        </w:rPr>
      </w:pPr>
    </w:p>
    <w:p w14:paraId="008ADF75" w14:textId="77777777" w:rsidR="00ED0592" w:rsidRDefault="00ED0592" w:rsidP="00ED0592">
      <w:pPr>
        <w:tabs>
          <w:tab w:val="left" w:pos="1695"/>
        </w:tabs>
        <w:rPr>
          <w:rFonts w:cs="Arial"/>
          <w:b/>
          <w:i/>
          <w:lang w:val="sr-Cyrl-RS"/>
        </w:rPr>
      </w:pPr>
    </w:p>
    <w:p w14:paraId="1C1676E1" w14:textId="77777777" w:rsidR="008270F2" w:rsidRDefault="008270F2" w:rsidP="00ED0592">
      <w:pPr>
        <w:widowControl w:val="0"/>
        <w:rPr>
          <w:rFonts w:eastAsia="Arial Unicode MS" w:cs="Arial"/>
          <w:b/>
        </w:rPr>
      </w:pPr>
    </w:p>
    <w:p w14:paraId="24DB659D" w14:textId="77777777" w:rsidR="008270F2" w:rsidRDefault="008270F2" w:rsidP="00ED0592">
      <w:pPr>
        <w:widowControl w:val="0"/>
        <w:rPr>
          <w:rFonts w:eastAsia="Arial Unicode MS" w:cs="Arial"/>
          <w:b/>
        </w:rPr>
      </w:pPr>
    </w:p>
    <w:p w14:paraId="017464BE" w14:textId="77777777" w:rsidR="000267E6" w:rsidRDefault="000267E6" w:rsidP="00ED0592">
      <w:pPr>
        <w:widowControl w:val="0"/>
        <w:rPr>
          <w:rFonts w:eastAsia="Arial Unicode MS" w:cs="Arial"/>
          <w:b/>
        </w:rPr>
      </w:pPr>
    </w:p>
    <w:p w14:paraId="694983CB" w14:textId="77777777" w:rsidR="000267E6" w:rsidRDefault="000267E6" w:rsidP="00ED0592">
      <w:pPr>
        <w:widowControl w:val="0"/>
        <w:rPr>
          <w:rFonts w:eastAsia="Arial Unicode MS" w:cs="Arial"/>
          <w:b/>
        </w:rPr>
      </w:pPr>
    </w:p>
    <w:p w14:paraId="6AAB40A0" w14:textId="77777777" w:rsidR="00ED0592" w:rsidRPr="00194612" w:rsidRDefault="00ED0592" w:rsidP="00ED0592">
      <w:pPr>
        <w:widowControl w:val="0"/>
        <w:rPr>
          <w:rFonts w:eastAsia="Arial Unicode MS" w:cs="Arial"/>
          <w:b/>
          <w:lang w:val="sr-Cyrl-ME"/>
        </w:rPr>
      </w:pPr>
      <w:r w:rsidRPr="00194612">
        <w:rPr>
          <w:rFonts w:eastAsia="Arial Unicode MS" w:cs="Arial"/>
          <w:b/>
        </w:rPr>
        <w:t>Табела 2</w:t>
      </w:r>
      <w:r>
        <w:rPr>
          <w:rFonts w:eastAsia="Arial Unicode MS" w:cs="Arial"/>
          <w:b/>
          <w:lang w:val="sr-Cyrl-ME"/>
        </w:rPr>
        <w:t>.</w:t>
      </w:r>
    </w:p>
    <w:tbl>
      <w:tblPr>
        <w:tblW w:w="112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2"/>
        <w:gridCol w:w="2970"/>
        <w:gridCol w:w="3960"/>
      </w:tblGrid>
      <w:tr w:rsidR="00ED0592" w:rsidRPr="00F07F03" w14:paraId="1B254658" w14:textId="77777777" w:rsidTr="00ED0592">
        <w:trPr>
          <w:trHeight w:val="637"/>
        </w:trPr>
        <w:tc>
          <w:tcPr>
            <w:tcW w:w="4282" w:type="dxa"/>
            <w:vMerge w:val="restart"/>
            <w:shd w:val="clear" w:color="auto" w:fill="auto"/>
            <w:vAlign w:val="center"/>
          </w:tcPr>
          <w:p w14:paraId="46DB3203" w14:textId="77777777" w:rsidR="00ED0592" w:rsidRPr="002E41D5" w:rsidRDefault="00ED0592" w:rsidP="00ED0592">
            <w:pPr>
              <w:spacing w:before="0"/>
              <w:rPr>
                <w:rFonts w:cs="Arial"/>
                <w:lang w:val="sr-Cyrl-ME"/>
              </w:rPr>
            </w:pPr>
            <w:r w:rsidRPr="002E41D5">
              <w:rPr>
                <w:rFonts w:cs="Arial"/>
                <w:lang w:val="sr-Cyrl-ME"/>
              </w:rPr>
              <w:t>Посебно исказани трошкови који су укључени у укупно понуђену цену без ПДВ-а</w:t>
            </w:r>
          </w:p>
          <w:p w14:paraId="621A7401" w14:textId="77777777" w:rsidR="00ED0592" w:rsidRPr="00F07F03" w:rsidRDefault="00ED0592" w:rsidP="00ED0592">
            <w:pPr>
              <w:spacing w:before="0"/>
              <w:rPr>
                <w:rFonts w:cs="Arial"/>
                <w:lang w:val="sr-Latn-CS"/>
              </w:rPr>
            </w:pPr>
            <w:r w:rsidRPr="002E41D5">
              <w:rPr>
                <w:rFonts w:cs="Arial"/>
                <w:lang w:val="sr-Cyrl-ME"/>
              </w:rPr>
              <w:t xml:space="preserve">(цена из реда бр. </w:t>
            </w:r>
            <w:r w:rsidRPr="005920F4">
              <w:rPr>
                <w:rFonts w:cs="Arial"/>
                <w:lang w:val="sr-Latn-CS"/>
              </w:rPr>
              <w:t>I</w:t>
            </w:r>
            <w:r w:rsidRPr="002E41D5">
              <w:rPr>
                <w:rFonts w:cs="Arial"/>
                <w:lang w:val="sr-Cyrl-ME"/>
              </w:rPr>
              <w:t xml:space="preserve"> уколико исти постоје као засебни трошкови</w:t>
            </w:r>
            <w:r w:rsidRPr="005920F4">
              <w:rPr>
                <w:rFonts w:cs="Arial"/>
                <w:lang w:val="sr-Latn-CS"/>
              </w:rPr>
              <w:t>)</w:t>
            </w:r>
          </w:p>
        </w:tc>
        <w:tc>
          <w:tcPr>
            <w:tcW w:w="2970" w:type="dxa"/>
            <w:shd w:val="clear" w:color="auto" w:fill="auto"/>
            <w:vAlign w:val="center"/>
          </w:tcPr>
          <w:p w14:paraId="2BE13F2E" w14:textId="77777777" w:rsidR="00ED0592" w:rsidRPr="00F07F03" w:rsidRDefault="00ED0592" w:rsidP="00ED0592">
            <w:pPr>
              <w:spacing w:before="0"/>
              <w:rPr>
                <w:rFonts w:cs="Arial"/>
              </w:rPr>
            </w:pPr>
            <w:r w:rsidRPr="005920F4">
              <w:rPr>
                <w:rFonts w:cs="Arial"/>
              </w:rPr>
              <w:t>Трошкови царине</w:t>
            </w:r>
          </w:p>
        </w:tc>
        <w:tc>
          <w:tcPr>
            <w:tcW w:w="3960" w:type="dxa"/>
            <w:vAlign w:val="center"/>
          </w:tcPr>
          <w:p w14:paraId="7B418200" w14:textId="77777777" w:rsidR="00ED0592" w:rsidRPr="00F07F03" w:rsidRDefault="00ED0592" w:rsidP="00ED0592">
            <w:pPr>
              <w:spacing w:before="0"/>
              <w:jc w:val="right"/>
              <w:rPr>
                <w:rFonts w:cs="Arial"/>
              </w:rPr>
            </w:pPr>
            <w:r>
              <w:rPr>
                <w:rFonts w:cs="Arial"/>
              </w:rPr>
              <w:t>д</w:t>
            </w:r>
            <w:r w:rsidRPr="005920F4">
              <w:rPr>
                <w:rFonts w:cs="Arial"/>
              </w:rPr>
              <w:t>инара</w:t>
            </w:r>
          </w:p>
        </w:tc>
      </w:tr>
      <w:tr w:rsidR="00ED0592" w:rsidRPr="00F07F03" w14:paraId="39B866C5" w14:textId="77777777" w:rsidTr="00ED0592">
        <w:trPr>
          <w:trHeight w:val="548"/>
        </w:trPr>
        <w:tc>
          <w:tcPr>
            <w:tcW w:w="4282" w:type="dxa"/>
            <w:vMerge/>
            <w:shd w:val="clear" w:color="auto" w:fill="auto"/>
          </w:tcPr>
          <w:p w14:paraId="000859B1" w14:textId="77777777" w:rsidR="00ED0592" w:rsidRPr="00F07F03" w:rsidRDefault="00ED0592" w:rsidP="00ED0592">
            <w:pPr>
              <w:spacing w:before="0"/>
              <w:rPr>
                <w:rFonts w:cs="Arial"/>
              </w:rPr>
            </w:pPr>
          </w:p>
        </w:tc>
        <w:tc>
          <w:tcPr>
            <w:tcW w:w="2970" w:type="dxa"/>
            <w:shd w:val="clear" w:color="auto" w:fill="auto"/>
            <w:vAlign w:val="center"/>
          </w:tcPr>
          <w:p w14:paraId="5B6585DC" w14:textId="77777777" w:rsidR="00ED0592" w:rsidRPr="00F07F03" w:rsidRDefault="00ED0592" w:rsidP="00ED0592">
            <w:pPr>
              <w:spacing w:before="0"/>
              <w:rPr>
                <w:rFonts w:cs="Arial"/>
              </w:rPr>
            </w:pPr>
            <w:r w:rsidRPr="005920F4">
              <w:rPr>
                <w:rFonts w:cs="Arial"/>
              </w:rPr>
              <w:t>Трошкови превоза</w:t>
            </w:r>
          </w:p>
        </w:tc>
        <w:tc>
          <w:tcPr>
            <w:tcW w:w="3960" w:type="dxa"/>
            <w:vAlign w:val="center"/>
          </w:tcPr>
          <w:p w14:paraId="60CD295B" w14:textId="77777777" w:rsidR="00ED0592" w:rsidRPr="00F07F03" w:rsidRDefault="00ED0592" w:rsidP="00ED0592">
            <w:pPr>
              <w:spacing w:before="0"/>
              <w:jc w:val="right"/>
              <w:rPr>
                <w:rFonts w:cs="Arial"/>
              </w:rPr>
            </w:pPr>
            <w:r>
              <w:rPr>
                <w:rFonts w:cs="Arial"/>
              </w:rPr>
              <w:t>д</w:t>
            </w:r>
            <w:r w:rsidRPr="005920F4">
              <w:rPr>
                <w:rFonts w:cs="Arial"/>
              </w:rPr>
              <w:t>инара</w:t>
            </w:r>
          </w:p>
        </w:tc>
      </w:tr>
      <w:tr w:rsidR="00ED0592" w:rsidRPr="00F07F03" w14:paraId="5DDC3432" w14:textId="77777777" w:rsidTr="00ED0592">
        <w:trPr>
          <w:trHeight w:val="488"/>
        </w:trPr>
        <w:tc>
          <w:tcPr>
            <w:tcW w:w="4282" w:type="dxa"/>
            <w:vMerge/>
            <w:shd w:val="clear" w:color="auto" w:fill="auto"/>
          </w:tcPr>
          <w:p w14:paraId="724B5DD1" w14:textId="77777777" w:rsidR="00ED0592" w:rsidRPr="00F07F03" w:rsidRDefault="00ED0592" w:rsidP="00ED0592">
            <w:pPr>
              <w:spacing w:before="0"/>
              <w:rPr>
                <w:rFonts w:cs="Arial"/>
              </w:rPr>
            </w:pPr>
          </w:p>
        </w:tc>
        <w:tc>
          <w:tcPr>
            <w:tcW w:w="2970" w:type="dxa"/>
            <w:shd w:val="clear" w:color="auto" w:fill="auto"/>
            <w:vAlign w:val="center"/>
          </w:tcPr>
          <w:p w14:paraId="505B1B5A" w14:textId="77777777" w:rsidR="00ED0592" w:rsidRPr="00F07F03" w:rsidRDefault="00ED0592" w:rsidP="00ED0592">
            <w:pPr>
              <w:spacing w:before="0"/>
              <w:rPr>
                <w:rFonts w:cs="Arial"/>
              </w:rPr>
            </w:pPr>
            <w:r w:rsidRPr="005920F4">
              <w:rPr>
                <w:rFonts w:cs="Arial"/>
              </w:rPr>
              <w:t>Остали трошкови</w:t>
            </w:r>
            <w:r w:rsidRPr="005920F4">
              <w:rPr>
                <w:rFonts w:cs="Arial"/>
                <w:lang w:val="sr-Cyrl-CS"/>
              </w:rPr>
              <w:t xml:space="preserve"> (</w:t>
            </w:r>
            <w:r w:rsidRPr="005920F4">
              <w:rPr>
                <w:rFonts w:cs="Arial"/>
                <w:i/>
                <w:lang w:val="sr-Cyrl-CS"/>
              </w:rPr>
              <w:t>навести</w:t>
            </w:r>
            <w:r w:rsidRPr="005920F4">
              <w:rPr>
                <w:rFonts w:cs="Arial"/>
                <w:lang w:val="sr-Cyrl-CS"/>
              </w:rPr>
              <w:t>)</w:t>
            </w:r>
          </w:p>
        </w:tc>
        <w:tc>
          <w:tcPr>
            <w:tcW w:w="3960" w:type="dxa"/>
            <w:vAlign w:val="center"/>
          </w:tcPr>
          <w:p w14:paraId="5235326C" w14:textId="77777777" w:rsidR="00ED0592" w:rsidRPr="00F07F03" w:rsidRDefault="00ED0592" w:rsidP="00ED0592">
            <w:pPr>
              <w:spacing w:before="0"/>
              <w:jc w:val="right"/>
              <w:rPr>
                <w:rFonts w:cs="Arial"/>
              </w:rPr>
            </w:pPr>
            <w:r>
              <w:rPr>
                <w:rFonts w:cs="Arial"/>
              </w:rPr>
              <w:t>д</w:t>
            </w:r>
            <w:r w:rsidRPr="005920F4">
              <w:rPr>
                <w:rFonts w:cs="Arial"/>
              </w:rPr>
              <w:t>инара</w:t>
            </w:r>
          </w:p>
        </w:tc>
      </w:tr>
    </w:tbl>
    <w:p w14:paraId="63CB4FA2" w14:textId="77777777" w:rsidR="00ED0592" w:rsidRPr="005F5ABE" w:rsidRDefault="00ED0592" w:rsidP="00ED0592">
      <w:pPr>
        <w:tabs>
          <w:tab w:val="left" w:pos="1002"/>
        </w:tabs>
        <w:outlineLvl w:val="0"/>
        <w:rPr>
          <w:rFonts w:eastAsia="Calibri" w:cs="Arial"/>
          <w:bCs/>
          <w:iCs/>
          <w:lang w:val="sr-Cyrl-RS"/>
        </w:rPr>
      </w:pPr>
      <w:r>
        <w:rPr>
          <w:rFonts w:eastAsia="Calibri" w:cs="Arial"/>
          <w:bCs/>
          <w:iCs/>
          <w:lang w:val="sr-Cyrl-RS"/>
        </w:rPr>
        <w:t xml:space="preserve">          </w:t>
      </w:r>
      <w:r w:rsidRPr="005F5ABE">
        <w:rPr>
          <w:rFonts w:eastAsia="Calibri" w:cs="Arial"/>
          <w:bCs/>
          <w:iCs/>
          <w:lang w:val="sr-Cyrl-RS"/>
        </w:rPr>
        <w:t xml:space="preserve"> Место и датум </w:t>
      </w:r>
      <w:r w:rsidRPr="005F5ABE">
        <w:rPr>
          <w:rFonts w:eastAsia="Calibri" w:cs="Arial"/>
          <w:bCs/>
          <w:iCs/>
          <w:lang w:val="sr-Cyrl-RS"/>
        </w:rPr>
        <w:tab/>
      </w:r>
      <w:r w:rsidRPr="005F5ABE">
        <w:rPr>
          <w:rFonts w:eastAsia="Calibri" w:cs="Arial"/>
          <w:bCs/>
          <w:iCs/>
          <w:lang w:val="sr-Cyrl-RS"/>
        </w:rPr>
        <w:tab/>
        <w:t xml:space="preserve">             </w:t>
      </w:r>
      <w:r>
        <w:rPr>
          <w:rFonts w:eastAsia="Calibri" w:cs="Arial"/>
          <w:bCs/>
          <w:iCs/>
          <w:lang w:val="sr-Cyrl-RS"/>
        </w:rPr>
        <w:t xml:space="preserve">                                                         </w:t>
      </w:r>
      <w:r>
        <w:rPr>
          <w:rFonts w:eastAsia="Calibri" w:cs="Arial"/>
          <w:bCs/>
          <w:iCs/>
          <w:lang w:val="sr-Cyrl-RS"/>
        </w:rPr>
        <w:tab/>
      </w:r>
      <w:r>
        <w:rPr>
          <w:rFonts w:eastAsia="Calibri" w:cs="Arial"/>
          <w:bCs/>
          <w:iCs/>
          <w:lang w:val="sr-Cyrl-RS"/>
        </w:rPr>
        <w:tab/>
      </w:r>
      <w:r>
        <w:rPr>
          <w:rFonts w:eastAsia="Calibri" w:cs="Arial"/>
          <w:bCs/>
          <w:iCs/>
          <w:lang w:val="sr-Cyrl-RS"/>
        </w:rPr>
        <w:tab/>
      </w:r>
      <w:r>
        <w:rPr>
          <w:rFonts w:eastAsia="Calibri" w:cs="Arial"/>
          <w:bCs/>
          <w:iCs/>
          <w:lang w:val="sr-Cyrl-RS"/>
        </w:rPr>
        <w:tab/>
        <w:t xml:space="preserve">  </w:t>
      </w:r>
      <w:r w:rsidRPr="005F5ABE">
        <w:rPr>
          <w:rFonts w:eastAsia="Calibri" w:cs="Arial"/>
          <w:bCs/>
          <w:iCs/>
          <w:lang w:val="sr-Cyrl-RS"/>
        </w:rPr>
        <w:t xml:space="preserve"> </w:t>
      </w:r>
      <w:r>
        <w:rPr>
          <w:rFonts w:eastAsia="Calibri" w:cs="Arial"/>
          <w:bCs/>
          <w:iCs/>
          <w:lang w:val="sr-Cyrl-RS"/>
        </w:rPr>
        <w:t>Понуђач</w:t>
      </w:r>
    </w:p>
    <w:p w14:paraId="09BAE228" w14:textId="77777777" w:rsidR="00ED0592" w:rsidRPr="00BB2F7B" w:rsidRDefault="00ED0592" w:rsidP="00ED0592">
      <w:pPr>
        <w:tabs>
          <w:tab w:val="left" w:pos="6028"/>
        </w:tabs>
        <w:autoSpaceDE w:val="0"/>
        <w:autoSpaceDN w:val="0"/>
        <w:adjustRightInd w:val="0"/>
        <w:ind w:left="360"/>
        <w:rPr>
          <w:rFonts w:eastAsia="Calibri" w:cs="Arial"/>
          <w:bCs/>
          <w:iCs/>
          <w:lang w:val="sr-Cyrl-RS"/>
        </w:rPr>
      </w:pPr>
      <w:r w:rsidRPr="005F5ABE">
        <w:rPr>
          <w:rFonts w:eastAsia="Calibri" w:cs="Arial"/>
          <w:bCs/>
          <w:iCs/>
          <w:lang w:val="sr-Cyrl-RS"/>
        </w:rPr>
        <w:t xml:space="preserve">____________________                       </w:t>
      </w:r>
      <w:r>
        <w:rPr>
          <w:rFonts w:eastAsia="Calibri" w:cs="Arial"/>
          <w:bCs/>
          <w:iCs/>
          <w:lang w:val="sr-Cyrl-RS"/>
        </w:rPr>
        <w:t xml:space="preserve">      </w:t>
      </w:r>
      <w:r w:rsidRPr="00073196">
        <w:rPr>
          <w:rFonts w:eastAsia="Calibri" w:cs="Arial"/>
          <w:bCs/>
          <w:iCs/>
          <w:lang w:val="sr-Cyrl-RS"/>
        </w:rPr>
        <w:t xml:space="preserve">               </w:t>
      </w:r>
      <w:r>
        <w:rPr>
          <w:rFonts w:eastAsia="Calibri" w:cs="Arial"/>
          <w:bCs/>
          <w:iCs/>
          <w:lang w:val="sr-Cyrl-RS"/>
        </w:rPr>
        <w:t xml:space="preserve"> </w:t>
      </w:r>
      <w:r w:rsidRPr="005F5ABE">
        <w:rPr>
          <w:rFonts w:eastAsia="Calibri" w:cs="Arial"/>
          <w:bCs/>
          <w:iCs/>
          <w:lang w:val="sr-Cyrl-RS"/>
        </w:rPr>
        <w:t xml:space="preserve"> М.П.                  </w:t>
      </w:r>
      <w:r>
        <w:rPr>
          <w:rFonts w:eastAsia="Calibri" w:cs="Arial"/>
          <w:bCs/>
          <w:iCs/>
          <w:lang w:val="sr-Cyrl-RS"/>
        </w:rPr>
        <w:t xml:space="preserve">               </w:t>
      </w:r>
      <w:r w:rsidRPr="005F5ABE">
        <w:rPr>
          <w:rFonts w:eastAsia="Calibri" w:cs="Arial"/>
          <w:bCs/>
          <w:iCs/>
          <w:lang w:val="sr-Cyrl-RS"/>
        </w:rPr>
        <w:t xml:space="preserve"> </w:t>
      </w:r>
      <w:r>
        <w:rPr>
          <w:rFonts w:eastAsia="Calibri" w:cs="Arial"/>
          <w:bCs/>
          <w:iCs/>
          <w:lang w:val="sr-Cyrl-RS"/>
        </w:rPr>
        <w:tab/>
      </w:r>
      <w:r>
        <w:rPr>
          <w:rFonts w:eastAsia="Calibri" w:cs="Arial"/>
          <w:bCs/>
          <w:iCs/>
          <w:lang w:val="sr-Cyrl-RS"/>
        </w:rPr>
        <w:tab/>
      </w:r>
      <w:r w:rsidRPr="00073196">
        <w:rPr>
          <w:rFonts w:eastAsia="Calibri" w:cs="Arial"/>
          <w:bCs/>
          <w:iCs/>
          <w:lang w:val="sr-Cyrl-RS"/>
        </w:rPr>
        <w:t xml:space="preserve">  </w:t>
      </w:r>
      <w:r w:rsidRPr="005F5ABE">
        <w:rPr>
          <w:rFonts w:eastAsia="Calibri" w:cs="Arial"/>
          <w:bCs/>
          <w:iCs/>
          <w:lang w:val="sr-Cyrl-RS"/>
        </w:rPr>
        <w:t>______________________</w:t>
      </w:r>
      <w:r>
        <w:rPr>
          <w:rFonts w:eastAsia="Calibri" w:cs="Arial"/>
          <w:bCs/>
          <w:iCs/>
          <w:lang w:val="sr-Cyrl-RS"/>
        </w:rPr>
        <w:t xml:space="preserve">                                           </w:t>
      </w:r>
      <w:r>
        <w:rPr>
          <w:rFonts w:eastAsia="Calibri" w:cs="Arial"/>
          <w:bCs/>
          <w:iCs/>
          <w:lang w:val="sr-Cyrl-RS"/>
        </w:rPr>
        <w:tab/>
      </w:r>
      <w:r>
        <w:rPr>
          <w:rFonts w:eastAsia="Calibri" w:cs="Arial"/>
          <w:bCs/>
          <w:iCs/>
          <w:lang w:val="sr-Cyrl-RS"/>
        </w:rPr>
        <w:tab/>
      </w:r>
      <w:r>
        <w:rPr>
          <w:rFonts w:eastAsia="Calibri" w:cs="Arial"/>
          <w:bCs/>
          <w:iCs/>
          <w:lang w:val="sr-Cyrl-RS"/>
        </w:rPr>
        <w:tab/>
      </w:r>
      <w:r>
        <w:rPr>
          <w:rFonts w:eastAsia="Calibri" w:cs="Arial"/>
          <w:bCs/>
          <w:iCs/>
          <w:lang w:val="sr-Cyrl-RS"/>
        </w:rPr>
        <w:tab/>
      </w:r>
      <w:r>
        <w:rPr>
          <w:rFonts w:eastAsia="Calibri" w:cs="Arial"/>
          <w:bCs/>
          <w:iCs/>
          <w:lang w:val="sr-Cyrl-RS"/>
        </w:rPr>
        <w:tab/>
      </w:r>
      <w:r>
        <w:rPr>
          <w:rFonts w:eastAsia="Calibri" w:cs="Arial"/>
          <w:bCs/>
          <w:iCs/>
          <w:lang w:val="sr-Cyrl-RS"/>
        </w:rPr>
        <w:tab/>
        <w:t>(потпис овлашћеног  лица)</w:t>
      </w:r>
    </w:p>
    <w:p w14:paraId="21F3B4A6" w14:textId="77777777" w:rsidR="00ED0592" w:rsidRDefault="00ED0592" w:rsidP="00B671E0">
      <w:pPr>
        <w:spacing w:before="0"/>
        <w:rPr>
          <w:lang w:val="sr-Latn-CS"/>
        </w:rPr>
      </w:pPr>
    </w:p>
    <w:p w14:paraId="22E9B77F" w14:textId="77777777" w:rsidR="008270F2" w:rsidRDefault="008270F2" w:rsidP="00B671E0">
      <w:pPr>
        <w:spacing w:before="0"/>
        <w:rPr>
          <w:lang w:val="sr-Latn-CS"/>
        </w:rPr>
      </w:pPr>
    </w:p>
    <w:p w14:paraId="7B313CAE" w14:textId="77777777" w:rsidR="008270F2" w:rsidRDefault="008270F2" w:rsidP="00B671E0">
      <w:pPr>
        <w:spacing w:before="0"/>
        <w:rPr>
          <w:lang w:val="sr-Latn-CS"/>
        </w:rPr>
        <w:sectPr w:rsidR="008270F2" w:rsidSect="0032634A">
          <w:footnotePr>
            <w:pos w:val="beneathText"/>
          </w:footnotePr>
          <w:pgSz w:w="16834" w:h="11909" w:orient="landscape" w:code="9"/>
          <w:pgMar w:top="1440" w:right="994" w:bottom="1440" w:left="1440" w:header="144" w:footer="432" w:gutter="0"/>
          <w:cols w:space="708"/>
          <w:titlePg/>
          <w:docGrid w:linePitch="360"/>
        </w:sectPr>
      </w:pPr>
    </w:p>
    <w:p w14:paraId="308705F3" w14:textId="3D0AE6A3" w:rsidR="00E3056E" w:rsidRPr="00073196" w:rsidRDefault="00E3056E" w:rsidP="00E3056E">
      <w:pPr>
        <w:rPr>
          <w:b/>
          <w:lang w:val="sr-Latn-CS"/>
        </w:rPr>
      </w:pPr>
      <w:r w:rsidRPr="005F5ABE">
        <w:rPr>
          <w:b/>
          <w:lang w:val="sr-Latn-CS"/>
        </w:rPr>
        <w:lastRenderedPageBreak/>
        <w:t>Упутство</w:t>
      </w:r>
      <w:r w:rsidRPr="00073196">
        <w:rPr>
          <w:b/>
          <w:lang w:val="sr-Latn-CS"/>
        </w:rPr>
        <w:t xml:space="preserve"> </w:t>
      </w:r>
      <w:r w:rsidRPr="005F5ABE">
        <w:rPr>
          <w:b/>
          <w:lang w:val="sr-Latn-CS"/>
        </w:rPr>
        <w:t xml:space="preserve"> за попуњавањ</w:t>
      </w:r>
      <w:r w:rsidRPr="00073196">
        <w:rPr>
          <w:b/>
          <w:lang w:val="sr-Latn-CS"/>
        </w:rPr>
        <w:t>е</w:t>
      </w:r>
      <w:r w:rsidRPr="005F5ABE">
        <w:rPr>
          <w:b/>
          <w:lang w:val="sr-Cyrl-RS"/>
        </w:rPr>
        <w:t xml:space="preserve"> О</w:t>
      </w:r>
      <w:r w:rsidRPr="00073196">
        <w:rPr>
          <w:b/>
          <w:lang w:val="sr-Latn-CS"/>
        </w:rPr>
        <w:t>брасца структуре</w:t>
      </w:r>
      <w:r w:rsidR="005C5FFD">
        <w:rPr>
          <w:b/>
          <w:lang w:val="sr-Cyrl-RS"/>
        </w:rPr>
        <w:t xml:space="preserve"> </w:t>
      </w:r>
      <w:r w:rsidRPr="00073196">
        <w:rPr>
          <w:b/>
          <w:lang w:val="sr-Latn-CS"/>
        </w:rPr>
        <w:t>цене</w:t>
      </w:r>
    </w:p>
    <w:p w14:paraId="6243776F" w14:textId="59BFC523" w:rsidR="00977834" w:rsidRPr="00644187" w:rsidRDefault="003161D5" w:rsidP="00977834">
      <w:pPr>
        <w:pStyle w:val="ListParagraph"/>
        <w:tabs>
          <w:tab w:val="left" w:pos="90"/>
        </w:tabs>
        <w:spacing w:before="0" w:after="0" w:line="240" w:lineRule="auto"/>
        <w:ind w:left="0"/>
        <w:rPr>
          <w:rFonts w:ascii="Arial" w:hAnsi="Arial" w:cs="Arial"/>
          <w:bCs/>
          <w:iCs/>
          <w:lang w:val="sr-Latn-CS"/>
        </w:rPr>
      </w:pPr>
      <w:r>
        <w:rPr>
          <w:rFonts w:ascii="Arial" w:hAnsi="Arial" w:cs="Arial"/>
          <w:bCs/>
          <w:iCs/>
          <w:lang w:val="sr-Latn-CS"/>
        </w:rPr>
        <w:t>Понуђач</w:t>
      </w:r>
      <w:r w:rsidR="00977834" w:rsidRPr="00644187">
        <w:rPr>
          <w:rFonts w:ascii="Arial" w:hAnsi="Arial" w:cs="Arial"/>
          <w:bCs/>
          <w:iCs/>
          <w:lang w:val="sr-Latn-CS"/>
        </w:rPr>
        <w:t xml:space="preserve"> треба да попун</w:t>
      </w:r>
      <w:r w:rsidR="00977834" w:rsidRPr="00650FA5">
        <w:rPr>
          <w:rFonts w:ascii="Arial" w:hAnsi="Arial" w:cs="Arial"/>
          <w:bCs/>
          <w:iCs/>
          <w:lang w:val="sr-Cyrl-CS"/>
        </w:rPr>
        <w:t>и</w:t>
      </w:r>
      <w:r w:rsidR="00977834" w:rsidRPr="00644187">
        <w:rPr>
          <w:rFonts w:ascii="Arial" w:hAnsi="Arial" w:cs="Arial"/>
          <w:bCs/>
          <w:iCs/>
          <w:lang w:val="sr-Latn-CS"/>
        </w:rPr>
        <w:t xml:space="preserve"> образац структуре цене </w:t>
      </w:r>
      <w:r w:rsidR="00977834" w:rsidRPr="00650FA5">
        <w:rPr>
          <w:rFonts w:ascii="Arial" w:hAnsi="Arial" w:cs="Arial"/>
          <w:bCs/>
          <w:iCs/>
          <w:lang w:val="sr-Cyrl-CS"/>
        </w:rPr>
        <w:t>на следећи начин</w:t>
      </w:r>
      <w:r w:rsidR="00977834" w:rsidRPr="00644187">
        <w:rPr>
          <w:rFonts w:ascii="Arial" w:hAnsi="Arial" w:cs="Arial"/>
          <w:bCs/>
          <w:iCs/>
          <w:lang w:val="sr-Latn-CS"/>
        </w:rPr>
        <w:t>:</w:t>
      </w:r>
    </w:p>
    <w:p w14:paraId="5149D9EE" w14:textId="296F656E" w:rsidR="00977834" w:rsidRPr="00644187" w:rsidRDefault="00977834" w:rsidP="004D442D">
      <w:pPr>
        <w:pStyle w:val="ListParagraph"/>
        <w:numPr>
          <w:ilvl w:val="0"/>
          <w:numId w:val="10"/>
        </w:numPr>
        <w:tabs>
          <w:tab w:val="left" w:pos="90"/>
        </w:tabs>
        <w:suppressAutoHyphens/>
        <w:spacing w:before="0" w:after="0" w:line="240" w:lineRule="auto"/>
        <w:ind w:hanging="720"/>
        <w:contextualSpacing w:val="0"/>
        <w:rPr>
          <w:rFonts w:ascii="Arial" w:hAnsi="Arial" w:cs="Arial"/>
          <w:bCs/>
          <w:iCs/>
          <w:lang w:val="sr-Latn-CS"/>
        </w:rPr>
      </w:pPr>
      <w:r w:rsidRPr="00650FA5">
        <w:rPr>
          <w:rFonts w:ascii="Arial" w:hAnsi="Arial" w:cs="Arial"/>
          <w:bCs/>
          <w:iCs/>
          <w:lang w:val="sr-Cyrl-CS"/>
        </w:rPr>
        <w:t xml:space="preserve">у колону </w:t>
      </w:r>
      <w:r w:rsidR="00027A23">
        <w:rPr>
          <w:rFonts w:ascii="Arial" w:hAnsi="Arial" w:cs="Arial"/>
          <w:bCs/>
          <w:iCs/>
          <w:lang w:val="sr-Cyrl-CS"/>
        </w:rPr>
        <w:t>5</w:t>
      </w:r>
      <w:r w:rsidRPr="00650FA5">
        <w:rPr>
          <w:rFonts w:ascii="Arial" w:hAnsi="Arial" w:cs="Arial"/>
          <w:bCs/>
          <w:iCs/>
          <w:lang w:val="sr-Cyrl-CS"/>
        </w:rPr>
        <w:t xml:space="preserve">. </w:t>
      </w:r>
      <w:r w:rsidRPr="00644187">
        <w:rPr>
          <w:rFonts w:ascii="Arial" w:hAnsi="Arial" w:cs="Arial"/>
          <w:bCs/>
          <w:iCs/>
          <w:lang w:val="sr-Latn-CS"/>
        </w:rPr>
        <w:t xml:space="preserve">уписати колико износи јединична цена без ПДВ за </w:t>
      </w:r>
      <w:r>
        <w:rPr>
          <w:rFonts w:ascii="Arial" w:hAnsi="Arial" w:cs="Arial"/>
          <w:bCs/>
          <w:iCs/>
          <w:lang w:val="sr-Cyrl-ME"/>
        </w:rPr>
        <w:t>испоручена добра</w:t>
      </w:r>
      <w:r w:rsidRPr="00644187">
        <w:rPr>
          <w:rFonts w:ascii="Arial" w:hAnsi="Arial" w:cs="Arial"/>
          <w:bCs/>
          <w:iCs/>
          <w:lang w:val="sr-Latn-CS"/>
        </w:rPr>
        <w:t>;</w:t>
      </w:r>
    </w:p>
    <w:p w14:paraId="193A5BED" w14:textId="6CCFA24D" w:rsidR="00977834" w:rsidRPr="00644187" w:rsidRDefault="00977834" w:rsidP="004D442D">
      <w:pPr>
        <w:pStyle w:val="ListParagraph"/>
        <w:numPr>
          <w:ilvl w:val="0"/>
          <w:numId w:val="10"/>
        </w:numPr>
        <w:tabs>
          <w:tab w:val="left" w:pos="90"/>
        </w:tabs>
        <w:suppressAutoHyphens/>
        <w:spacing w:before="0" w:after="0" w:line="240" w:lineRule="auto"/>
        <w:ind w:hanging="720"/>
        <w:contextualSpacing w:val="0"/>
        <w:rPr>
          <w:rFonts w:ascii="Arial" w:hAnsi="Arial" w:cs="Arial"/>
          <w:bCs/>
          <w:iCs/>
          <w:lang w:val="sr-Latn-CS"/>
        </w:rPr>
      </w:pPr>
      <w:r w:rsidRPr="00644187">
        <w:rPr>
          <w:rFonts w:ascii="Arial" w:hAnsi="Arial" w:cs="Arial"/>
          <w:bCs/>
          <w:iCs/>
          <w:lang w:val="sr-Latn-CS"/>
        </w:rPr>
        <w:t xml:space="preserve">у колону </w:t>
      </w:r>
      <w:r w:rsidR="00027A23">
        <w:rPr>
          <w:rFonts w:ascii="Arial" w:hAnsi="Arial" w:cs="Arial"/>
          <w:bCs/>
          <w:iCs/>
          <w:lang w:val="sr-Cyrl-CS"/>
        </w:rPr>
        <w:t>6</w:t>
      </w:r>
      <w:r w:rsidRPr="00650FA5">
        <w:rPr>
          <w:rFonts w:ascii="Arial" w:hAnsi="Arial" w:cs="Arial"/>
          <w:bCs/>
          <w:iCs/>
          <w:lang w:val="sr-Cyrl-CS"/>
        </w:rPr>
        <w:t>.</w:t>
      </w:r>
      <w:r w:rsidRPr="00644187">
        <w:rPr>
          <w:rFonts w:ascii="Arial" w:hAnsi="Arial" w:cs="Arial"/>
          <w:bCs/>
          <w:iCs/>
          <w:lang w:val="sr-Latn-CS"/>
        </w:rPr>
        <w:t xml:space="preserve"> уписати колико износи јединична цена са ПДВ за </w:t>
      </w:r>
      <w:r>
        <w:rPr>
          <w:rFonts w:ascii="Arial" w:hAnsi="Arial" w:cs="Arial"/>
          <w:bCs/>
          <w:iCs/>
          <w:lang w:val="sr-Cyrl-ME"/>
        </w:rPr>
        <w:t>испоручена добра</w:t>
      </w:r>
      <w:r w:rsidRPr="00644187">
        <w:rPr>
          <w:rFonts w:ascii="Arial" w:hAnsi="Arial" w:cs="Arial"/>
          <w:bCs/>
          <w:iCs/>
          <w:lang w:val="sr-Latn-CS"/>
        </w:rPr>
        <w:t>;</w:t>
      </w:r>
    </w:p>
    <w:p w14:paraId="6EE54C1E" w14:textId="5AE52529" w:rsidR="00977834" w:rsidRPr="00644187" w:rsidRDefault="00977834" w:rsidP="004D442D">
      <w:pPr>
        <w:pStyle w:val="ListParagraph"/>
        <w:numPr>
          <w:ilvl w:val="0"/>
          <w:numId w:val="10"/>
        </w:numPr>
        <w:tabs>
          <w:tab w:val="left" w:pos="90"/>
        </w:tabs>
        <w:suppressAutoHyphens/>
        <w:spacing w:before="0" w:after="0" w:line="240" w:lineRule="auto"/>
        <w:ind w:left="0" w:firstLine="0"/>
        <w:contextualSpacing w:val="0"/>
        <w:rPr>
          <w:rFonts w:ascii="Arial" w:hAnsi="Arial" w:cs="Arial"/>
          <w:bCs/>
          <w:iCs/>
          <w:lang w:val="sr-Latn-CS"/>
        </w:rPr>
      </w:pPr>
      <w:r w:rsidRPr="00644187">
        <w:rPr>
          <w:rFonts w:ascii="Arial" w:hAnsi="Arial" w:cs="Arial"/>
          <w:bCs/>
          <w:iCs/>
          <w:lang w:val="sr-Latn-CS"/>
        </w:rPr>
        <w:t xml:space="preserve">у колону </w:t>
      </w:r>
      <w:r w:rsidR="00027A23">
        <w:rPr>
          <w:rFonts w:ascii="Arial" w:hAnsi="Arial" w:cs="Arial"/>
          <w:bCs/>
          <w:iCs/>
          <w:lang w:val="sr-Cyrl-ME"/>
        </w:rPr>
        <w:t>7</w:t>
      </w:r>
      <w:r w:rsidRPr="00650FA5">
        <w:rPr>
          <w:rFonts w:ascii="Arial" w:hAnsi="Arial" w:cs="Arial"/>
          <w:bCs/>
          <w:iCs/>
          <w:lang w:val="sr-Cyrl-CS"/>
        </w:rPr>
        <w:t>.</w:t>
      </w:r>
      <w:r w:rsidRPr="00644187">
        <w:rPr>
          <w:rFonts w:ascii="Arial" w:hAnsi="Arial" w:cs="Arial"/>
          <w:bCs/>
          <w:iCs/>
          <w:lang w:val="sr-Latn-CS"/>
        </w:rPr>
        <w:t xml:space="preserve"> уписати колико износи укупна цена без ПДВ и то тако што ће помножити јединичну цену без ПДВ (наведену у колони </w:t>
      </w:r>
      <w:r w:rsidR="00027A23">
        <w:rPr>
          <w:rFonts w:ascii="Arial" w:hAnsi="Arial" w:cs="Arial"/>
          <w:bCs/>
          <w:iCs/>
          <w:lang w:val="sr-Cyrl-ME"/>
        </w:rPr>
        <w:t>5</w:t>
      </w:r>
      <w:r w:rsidRPr="00644187">
        <w:rPr>
          <w:rFonts w:ascii="Arial" w:hAnsi="Arial" w:cs="Arial"/>
          <w:bCs/>
          <w:iCs/>
          <w:lang w:val="sr-Latn-CS"/>
        </w:rPr>
        <w:t>) са траженим обимом</w:t>
      </w:r>
      <w:r>
        <w:rPr>
          <w:rFonts w:ascii="Arial" w:hAnsi="Arial" w:cs="Arial"/>
          <w:bCs/>
          <w:iCs/>
          <w:lang w:val="sr-Cyrl-ME"/>
        </w:rPr>
        <w:t xml:space="preserve"> </w:t>
      </w:r>
      <w:r w:rsidR="00027A23">
        <w:rPr>
          <w:rFonts w:ascii="Arial" w:hAnsi="Arial" w:cs="Arial"/>
          <w:bCs/>
          <w:iCs/>
          <w:lang w:val="sr-Latn-CS"/>
        </w:rPr>
        <w:t>–</w:t>
      </w:r>
      <w:r>
        <w:rPr>
          <w:rFonts w:ascii="Arial" w:hAnsi="Arial" w:cs="Arial"/>
          <w:bCs/>
          <w:iCs/>
          <w:lang w:val="sr-Cyrl-ME"/>
        </w:rPr>
        <w:t xml:space="preserve"> </w:t>
      </w:r>
      <w:r w:rsidRPr="00644187">
        <w:rPr>
          <w:rFonts w:ascii="Arial" w:hAnsi="Arial" w:cs="Arial"/>
          <w:bCs/>
          <w:iCs/>
          <w:lang w:val="sr-Latn-CS"/>
        </w:rPr>
        <w:t xml:space="preserve">количином (која је наведена у колони </w:t>
      </w:r>
      <w:r w:rsidR="00027A23">
        <w:rPr>
          <w:rFonts w:ascii="Arial" w:hAnsi="Arial" w:cs="Arial"/>
          <w:bCs/>
          <w:iCs/>
          <w:lang w:val="sr-Cyrl-CS"/>
        </w:rPr>
        <w:t>3</w:t>
      </w:r>
      <w:r w:rsidRPr="00644187">
        <w:rPr>
          <w:rFonts w:ascii="Arial" w:hAnsi="Arial" w:cs="Arial"/>
          <w:bCs/>
          <w:iCs/>
          <w:lang w:val="sr-Latn-CS"/>
        </w:rPr>
        <w:t xml:space="preserve">); </w:t>
      </w:r>
    </w:p>
    <w:p w14:paraId="6DA5FD80" w14:textId="0A2AADCA" w:rsidR="00977834" w:rsidRPr="00644187" w:rsidRDefault="00977834" w:rsidP="004D442D">
      <w:pPr>
        <w:pStyle w:val="ListParagraph"/>
        <w:numPr>
          <w:ilvl w:val="0"/>
          <w:numId w:val="10"/>
        </w:numPr>
        <w:tabs>
          <w:tab w:val="left" w:pos="90"/>
        </w:tabs>
        <w:suppressAutoHyphens/>
        <w:spacing w:before="0" w:after="0" w:line="240" w:lineRule="auto"/>
        <w:ind w:left="0" w:firstLine="0"/>
        <w:contextualSpacing w:val="0"/>
        <w:rPr>
          <w:rFonts w:ascii="Arial" w:hAnsi="Arial" w:cs="Arial"/>
          <w:bCs/>
          <w:iCs/>
          <w:lang w:val="sr-Latn-CS"/>
        </w:rPr>
      </w:pPr>
      <w:r w:rsidRPr="00650FA5">
        <w:rPr>
          <w:rFonts w:ascii="Arial" w:hAnsi="Arial" w:cs="Arial"/>
          <w:bCs/>
          <w:iCs/>
          <w:lang w:val="sr-Cyrl-CS"/>
        </w:rPr>
        <w:t xml:space="preserve">у колону </w:t>
      </w:r>
      <w:r w:rsidR="00027A23">
        <w:rPr>
          <w:rFonts w:ascii="Arial" w:hAnsi="Arial" w:cs="Arial"/>
          <w:bCs/>
          <w:iCs/>
          <w:lang w:val="sr-Cyrl-CS"/>
        </w:rPr>
        <w:t>8</w:t>
      </w:r>
      <w:r w:rsidRPr="00644187">
        <w:rPr>
          <w:rFonts w:ascii="Arial" w:hAnsi="Arial" w:cs="Arial"/>
          <w:bCs/>
          <w:iCs/>
          <w:lang w:val="sr-Latn-CS"/>
        </w:rPr>
        <w:t>. уписати колико износи укупна цена са ПДВ и то тако што ће помножити јединичну цену са ПДВ (наведену у колони</w:t>
      </w:r>
      <w:r>
        <w:rPr>
          <w:rFonts w:ascii="Arial" w:hAnsi="Arial" w:cs="Arial"/>
          <w:bCs/>
          <w:iCs/>
          <w:lang w:val="sr-Cyrl-ME"/>
        </w:rPr>
        <w:t xml:space="preserve"> </w:t>
      </w:r>
      <w:r w:rsidR="00C02EA4">
        <w:rPr>
          <w:rFonts w:ascii="Arial" w:hAnsi="Arial" w:cs="Arial"/>
          <w:bCs/>
          <w:iCs/>
          <w:lang w:val="sr-Cyrl-ME"/>
        </w:rPr>
        <w:t>6</w:t>
      </w:r>
      <w:r w:rsidRPr="00644187">
        <w:rPr>
          <w:rFonts w:ascii="Arial" w:hAnsi="Arial" w:cs="Arial"/>
          <w:bCs/>
          <w:iCs/>
          <w:lang w:val="sr-Latn-CS"/>
        </w:rPr>
        <w:t>) са траженим обимом</w:t>
      </w:r>
      <w:r>
        <w:rPr>
          <w:rFonts w:ascii="Arial" w:hAnsi="Arial" w:cs="Arial"/>
          <w:bCs/>
          <w:iCs/>
          <w:lang w:val="sr-Cyrl-ME"/>
        </w:rPr>
        <w:t xml:space="preserve"> </w:t>
      </w:r>
      <w:r w:rsidR="00C02EA4">
        <w:rPr>
          <w:rFonts w:ascii="Arial" w:hAnsi="Arial" w:cs="Arial"/>
          <w:bCs/>
          <w:iCs/>
          <w:lang w:val="sr-Latn-CS"/>
        </w:rPr>
        <w:t>–</w:t>
      </w:r>
      <w:r w:rsidRPr="00644187">
        <w:rPr>
          <w:rFonts w:ascii="Arial" w:hAnsi="Arial" w:cs="Arial"/>
          <w:bCs/>
          <w:iCs/>
          <w:lang w:val="sr-Latn-CS"/>
        </w:rPr>
        <w:t xml:space="preserve"> количином (која је наведена у колони </w:t>
      </w:r>
      <w:r w:rsidR="00C02EA4">
        <w:rPr>
          <w:rFonts w:ascii="Arial" w:hAnsi="Arial" w:cs="Arial"/>
          <w:bCs/>
          <w:iCs/>
          <w:lang w:val="sr-Cyrl-CS"/>
        </w:rPr>
        <w:t>3</w:t>
      </w:r>
      <w:r w:rsidRPr="00644187">
        <w:rPr>
          <w:rFonts w:ascii="Arial" w:hAnsi="Arial" w:cs="Arial"/>
          <w:bCs/>
          <w:iCs/>
          <w:lang w:val="sr-Latn-CS"/>
        </w:rPr>
        <w:t>).</w:t>
      </w:r>
    </w:p>
    <w:p w14:paraId="13FB1934" w14:textId="77777777" w:rsidR="00977834" w:rsidRPr="00644187" w:rsidRDefault="00977834" w:rsidP="00977834">
      <w:pPr>
        <w:pStyle w:val="ListParagraph"/>
        <w:tabs>
          <w:tab w:val="left" w:pos="90"/>
        </w:tabs>
        <w:suppressAutoHyphens/>
        <w:spacing w:before="0" w:after="0" w:line="240" w:lineRule="auto"/>
        <w:ind w:left="0"/>
        <w:contextualSpacing w:val="0"/>
        <w:rPr>
          <w:rFonts w:ascii="Arial" w:hAnsi="Arial" w:cs="Arial"/>
          <w:color w:val="00B0F0"/>
          <w:lang w:val="sr-Latn-CS"/>
        </w:rPr>
      </w:pPr>
    </w:p>
    <w:p w14:paraId="0E320011" w14:textId="6AFCF4C8" w:rsidR="00977834" w:rsidRPr="00644187" w:rsidRDefault="00977834" w:rsidP="001B638F">
      <w:pPr>
        <w:numPr>
          <w:ilvl w:val="0"/>
          <w:numId w:val="29"/>
        </w:numPr>
        <w:tabs>
          <w:tab w:val="left" w:pos="992"/>
        </w:tabs>
        <w:spacing w:before="0"/>
        <w:ind w:left="142" w:hanging="142"/>
        <w:rPr>
          <w:rFonts w:cs="Arial"/>
          <w:lang w:val="sr-Latn-CS"/>
        </w:rPr>
      </w:pPr>
      <w:r w:rsidRPr="00644187">
        <w:rPr>
          <w:rFonts w:cs="Arial"/>
          <w:lang w:val="sr-Latn-CS"/>
        </w:rPr>
        <w:t xml:space="preserve">у ред бр. </w:t>
      </w:r>
      <w:r w:rsidRPr="00650FA5">
        <w:rPr>
          <w:rFonts w:cs="Arial"/>
        </w:rPr>
        <w:t>I</w:t>
      </w:r>
      <w:r w:rsidRPr="00644187">
        <w:rPr>
          <w:rFonts w:cs="Arial"/>
          <w:lang w:val="sr-Latn-CS"/>
        </w:rPr>
        <w:t xml:space="preserve"> – уписује се укупно понуђена цена за све позиције без ПДВ (збир</w:t>
      </w:r>
      <w:r w:rsidRPr="00650FA5">
        <w:rPr>
          <w:rFonts w:cs="Arial"/>
          <w:lang w:val="sr-Cyrl-RS"/>
        </w:rPr>
        <w:t xml:space="preserve"> </w:t>
      </w:r>
      <w:r w:rsidRPr="00644187">
        <w:rPr>
          <w:rFonts w:cs="Arial"/>
          <w:lang w:val="sr-Latn-CS"/>
        </w:rPr>
        <w:t xml:space="preserve">колоне </w:t>
      </w:r>
      <w:r w:rsidR="00C02EA4">
        <w:rPr>
          <w:rFonts w:cs="Arial"/>
          <w:lang w:val="sr-Cyrl-RS"/>
        </w:rPr>
        <w:t>7</w:t>
      </w:r>
      <w:r>
        <w:rPr>
          <w:rFonts w:cs="Arial"/>
          <w:lang w:val="sr-Cyrl-RS"/>
        </w:rPr>
        <w:t xml:space="preserve"> из табела</w:t>
      </w:r>
      <w:r w:rsidRPr="00644187">
        <w:rPr>
          <w:rFonts w:cs="Arial"/>
          <w:lang w:val="sr-Latn-CS"/>
        </w:rPr>
        <w:t>)</w:t>
      </w:r>
      <w:r w:rsidRPr="00650FA5">
        <w:rPr>
          <w:rFonts w:cs="Arial"/>
          <w:lang w:val="sr-Cyrl-RS"/>
        </w:rPr>
        <w:t>,</w:t>
      </w:r>
    </w:p>
    <w:p w14:paraId="2F39383C" w14:textId="77777777" w:rsidR="00977834" w:rsidRPr="00644187" w:rsidRDefault="00977834" w:rsidP="001B638F">
      <w:pPr>
        <w:numPr>
          <w:ilvl w:val="0"/>
          <w:numId w:val="29"/>
        </w:numPr>
        <w:tabs>
          <w:tab w:val="left" w:pos="992"/>
        </w:tabs>
        <w:spacing w:before="0"/>
        <w:ind w:left="142" w:hanging="142"/>
        <w:rPr>
          <w:rFonts w:cs="Arial"/>
          <w:lang w:val="sr-Latn-CS"/>
        </w:rPr>
      </w:pPr>
      <w:r w:rsidRPr="00644187">
        <w:rPr>
          <w:rFonts w:cs="Arial"/>
          <w:lang w:val="sr-Latn-CS"/>
        </w:rPr>
        <w:t xml:space="preserve">у ред бр. </w:t>
      </w:r>
      <w:r w:rsidRPr="00650FA5">
        <w:rPr>
          <w:rFonts w:cs="Arial"/>
        </w:rPr>
        <w:t>II</w:t>
      </w:r>
      <w:r w:rsidRPr="00644187">
        <w:rPr>
          <w:rFonts w:cs="Arial"/>
          <w:lang w:val="sr-Latn-CS"/>
        </w:rPr>
        <w:t xml:space="preserve"> – уписује се укупан износ ПДВ</w:t>
      </w:r>
      <w:r w:rsidRPr="00650FA5">
        <w:rPr>
          <w:rFonts w:cs="Arial"/>
          <w:lang w:val="sr-Cyrl-RS"/>
        </w:rPr>
        <w:t>,</w:t>
      </w:r>
    </w:p>
    <w:p w14:paraId="412F2825" w14:textId="77777777" w:rsidR="00977834" w:rsidRPr="00650FA5" w:rsidRDefault="00977834" w:rsidP="001B638F">
      <w:pPr>
        <w:numPr>
          <w:ilvl w:val="0"/>
          <w:numId w:val="29"/>
        </w:numPr>
        <w:tabs>
          <w:tab w:val="left" w:pos="992"/>
        </w:tabs>
        <w:spacing w:before="0"/>
        <w:ind w:left="142" w:hanging="142"/>
        <w:rPr>
          <w:rFonts w:cs="Arial"/>
        </w:rPr>
      </w:pPr>
      <w:r w:rsidRPr="00644187">
        <w:rPr>
          <w:rFonts w:cs="Arial"/>
          <w:lang w:val="sr-Latn-CS"/>
        </w:rPr>
        <w:t xml:space="preserve">у ред бр. </w:t>
      </w:r>
      <w:r w:rsidRPr="00650FA5">
        <w:rPr>
          <w:rFonts w:cs="Arial"/>
        </w:rPr>
        <w:t>III</w:t>
      </w:r>
      <w:r w:rsidRPr="00644187">
        <w:rPr>
          <w:rFonts w:cs="Arial"/>
          <w:lang w:val="sr-Latn-CS"/>
        </w:rPr>
        <w:t xml:space="preserve"> – уписује се укупно понуђена цена са ПДВ (ред бр. </w:t>
      </w:r>
      <w:r w:rsidRPr="00650FA5">
        <w:rPr>
          <w:rFonts w:cs="Arial"/>
        </w:rPr>
        <w:t>I + ред.бр. II)</w:t>
      </w:r>
      <w:r w:rsidRPr="00650FA5">
        <w:rPr>
          <w:rFonts w:cs="Arial"/>
          <w:lang w:val="sr-Cyrl-RS"/>
        </w:rPr>
        <w:t>.</w:t>
      </w:r>
    </w:p>
    <w:p w14:paraId="4923DED2" w14:textId="77777777" w:rsidR="00977834" w:rsidRPr="00650FA5" w:rsidRDefault="00977834" w:rsidP="00977834">
      <w:pPr>
        <w:tabs>
          <w:tab w:val="left" w:pos="992"/>
        </w:tabs>
        <w:spacing w:before="0"/>
        <w:ind w:left="720"/>
        <w:rPr>
          <w:rFonts w:cs="Arial"/>
        </w:rPr>
      </w:pPr>
    </w:p>
    <w:p w14:paraId="7E97C498" w14:textId="77777777" w:rsidR="00C02EA4" w:rsidRPr="00B51200" w:rsidRDefault="00977834" w:rsidP="00C02EA4">
      <w:pPr>
        <w:tabs>
          <w:tab w:val="left" w:pos="992"/>
        </w:tabs>
        <w:suppressAutoHyphens/>
        <w:spacing w:line="276" w:lineRule="auto"/>
        <w:rPr>
          <w:rFonts w:cs="Arial"/>
          <w:lang w:val="sr-Cyrl-RS"/>
        </w:rPr>
      </w:pPr>
      <w:r w:rsidRPr="00F07F03">
        <w:rPr>
          <w:rFonts w:cs="Arial"/>
        </w:rPr>
        <w:t xml:space="preserve">- </w:t>
      </w:r>
      <w:r w:rsidR="00C02EA4" w:rsidRPr="00B51200">
        <w:rPr>
          <w:rFonts w:cs="Arial"/>
        </w:rPr>
        <w:t>У ред бр</w:t>
      </w:r>
      <w:r w:rsidR="00C02EA4" w:rsidRPr="00B51200">
        <w:rPr>
          <w:rFonts w:cs="Arial"/>
          <w:lang w:val="sr-Cyrl-ME"/>
        </w:rPr>
        <w:t>ој</w:t>
      </w:r>
      <w:r w:rsidR="00C02EA4" w:rsidRPr="00B51200">
        <w:rPr>
          <w:rFonts w:cs="Arial"/>
        </w:rPr>
        <w:t xml:space="preserve"> I – уписује се укупно понуђена цена за све позиције без ПДВ-а (збир колоне бр.</w:t>
      </w:r>
      <w:r w:rsidR="00C02EA4" w:rsidRPr="00B51200">
        <w:rPr>
          <w:rFonts w:cs="Arial"/>
          <w:lang w:val="sr-Cyrl-RS"/>
        </w:rPr>
        <w:t>7</w:t>
      </w:r>
      <w:r w:rsidR="00C02EA4" w:rsidRPr="00B51200">
        <w:rPr>
          <w:rFonts w:cs="Arial"/>
        </w:rPr>
        <w:t>)</w:t>
      </w:r>
      <w:r w:rsidR="00C02EA4" w:rsidRPr="00B51200">
        <w:rPr>
          <w:rFonts w:cs="Arial"/>
          <w:lang w:val="sr-Cyrl-RS"/>
        </w:rPr>
        <w:t>.</w:t>
      </w:r>
    </w:p>
    <w:p w14:paraId="1F5DE997" w14:textId="77777777" w:rsidR="00C02EA4" w:rsidRPr="00B51200" w:rsidRDefault="00C02EA4" w:rsidP="00C02EA4">
      <w:pPr>
        <w:tabs>
          <w:tab w:val="left" w:pos="992"/>
        </w:tabs>
        <w:suppressAutoHyphens/>
        <w:spacing w:line="276" w:lineRule="auto"/>
        <w:rPr>
          <w:rFonts w:cs="Arial"/>
          <w:lang w:val="sr-Cyrl-RS"/>
        </w:rPr>
      </w:pPr>
      <w:r w:rsidRPr="002E41D5">
        <w:rPr>
          <w:rFonts w:cs="Arial"/>
          <w:lang w:val="sr-Cyrl-RS"/>
        </w:rPr>
        <w:t>У ред бр</w:t>
      </w:r>
      <w:r w:rsidRPr="00B51200">
        <w:rPr>
          <w:rFonts w:cs="Arial"/>
          <w:lang w:val="sr-Cyrl-ME"/>
        </w:rPr>
        <w:t>ој</w:t>
      </w:r>
      <w:r w:rsidRPr="002E41D5">
        <w:rPr>
          <w:rFonts w:cs="Arial"/>
          <w:lang w:val="sr-Cyrl-RS"/>
        </w:rPr>
        <w:t xml:space="preserve"> </w:t>
      </w:r>
      <w:r w:rsidRPr="00B51200">
        <w:rPr>
          <w:rFonts w:cs="Arial"/>
        </w:rPr>
        <w:t>II</w:t>
      </w:r>
      <w:r w:rsidRPr="002E41D5">
        <w:rPr>
          <w:rFonts w:cs="Arial"/>
          <w:lang w:val="sr-Cyrl-RS"/>
        </w:rPr>
        <w:t xml:space="preserve"> – уписује се укупан износ ПДВ-а (ред бр. </w:t>
      </w:r>
      <w:r w:rsidRPr="00B51200">
        <w:rPr>
          <w:rFonts w:cs="Arial"/>
        </w:rPr>
        <w:t>I</w:t>
      </w:r>
      <w:r w:rsidRPr="002E41D5">
        <w:rPr>
          <w:rFonts w:cs="Arial"/>
          <w:lang w:val="sr-Cyrl-RS"/>
        </w:rPr>
        <w:t xml:space="preserve"> х </w:t>
      </w:r>
      <w:r w:rsidRPr="00B51200">
        <w:rPr>
          <w:rFonts w:cs="Arial"/>
          <w:lang w:val="sr-Latn-RS"/>
        </w:rPr>
        <w:t>20</w:t>
      </w:r>
      <w:r w:rsidRPr="002E41D5">
        <w:rPr>
          <w:rFonts w:cs="Arial"/>
          <w:lang w:val="sr-Cyrl-RS"/>
        </w:rPr>
        <w:t>%)</w:t>
      </w:r>
      <w:r w:rsidRPr="00B51200">
        <w:rPr>
          <w:rFonts w:cs="Arial"/>
          <w:lang w:val="sr-Cyrl-RS"/>
        </w:rPr>
        <w:t>.</w:t>
      </w:r>
    </w:p>
    <w:p w14:paraId="70D70EC2" w14:textId="77777777" w:rsidR="00C02EA4" w:rsidRPr="00B51200" w:rsidRDefault="00C02EA4" w:rsidP="00C02EA4">
      <w:pPr>
        <w:tabs>
          <w:tab w:val="left" w:pos="992"/>
        </w:tabs>
        <w:suppressAutoHyphens/>
        <w:spacing w:line="276" w:lineRule="auto"/>
        <w:rPr>
          <w:rFonts w:cs="Arial"/>
          <w:lang w:val="sr-Cyrl-RS"/>
        </w:rPr>
      </w:pPr>
      <w:r w:rsidRPr="002E41D5">
        <w:rPr>
          <w:rFonts w:cs="Arial"/>
          <w:lang w:val="sr-Cyrl-RS"/>
        </w:rPr>
        <w:t>У ред бр</w:t>
      </w:r>
      <w:r w:rsidRPr="00B51200">
        <w:rPr>
          <w:rFonts w:cs="Arial"/>
          <w:lang w:val="sr-Cyrl-ME"/>
        </w:rPr>
        <w:t>ој</w:t>
      </w:r>
      <w:r w:rsidRPr="002E41D5">
        <w:rPr>
          <w:rFonts w:cs="Arial"/>
          <w:lang w:val="sr-Cyrl-RS"/>
        </w:rPr>
        <w:t xml:space="preserve"> </w:t>
      </w:r>
      <w:r w:rsidRPr="00B51200">
        <w:rPr>
          <w:rFonts w:cs="Arial"/>
        </w:rPr>
        <w:t>III</w:t>
      </w:r>
      <w:r w:rsidRPr="002E41D5">
        <w:rPr>
          <w:rFonts w:cs="Arial"/>
          <w:lang w:val="sr-Cyrl-RS"/>
        </w:rPr>
        <w:t xml:space="preserve"> – уписује се укупно понуђена цена са ПДВ-ом (ред бр. </w:t>
      </w:r>
      <w:r w:rsidRPr="00B51200">
        <w:rPr>
          <w:rFonts w:cs="Arial"/>
        </w:rPr>
        <w:t>I</w:t>
      </w:r>
      <w:r w:rsidRPr="002E41D5">
        <w:rPr>
          <w:rFonts w:cs="Arial"/>
          <w:lang w:val="sr-Cyrl-RS"/>
        </w:rPr>
        <w:t xml:space="preserve"> + ред бр. </w:t>
      </w:r>
      <w:r w:rsidRPr="00B51200">
        <w:rPr>
          <w:rFonts w:cs="Arial"/>
        </w:rPr>
        <w:t>II</w:t>
      </w:r>
      <w:r w:rsidRPr="002E41D5">
        <w:rPr>
          <w:rFonts w:cs="Arial"/>
          <w:lang w:val="sr-Cyrl-RS"/>
        </w:rPr>
        <w:t>)</w:t>
      </w:r>
      <w:r w:rsidRPr="00B51200">
        <w:rPr>
          <w:rFonts w:cs="Arial"/>
          <w:lang w:val="sr-Cyrl-RS"/>
        </w:rPr>
        <w:t>.</w:t>
      </w:r>
    </w:p>
    <w:p w14:paraId="115BFF1F" w14:textId="32FBBD3E" w:rsidR="00977834" w:rsidRPr="002E41D5" w:rsidRDefault="00977834" w:rsidP="00977834">
      <w:pPr>
        <w:tabs>
          <w:tab w:val="left" w:pos="992"/>
        </w:tabs>
        <w:rPr>
          <w:rFonts w:cs="Arial"/>
          <w:lang w:val="sr-Cyrl-RS"/>
        </w:rPr>
      </w:pPr>
    </w:p>
    <w:p w14:paraId="133FCB03" w14:textId="77777777" w:rsidR="00977834" w:rsidRPr="002E41D5" w:rsidRDefault="00977834" w:rsidP="00977834">
      <w:pPr>
        <w:tabs>
          <w:tab w:val="left" w:pos="992"/>
        </w:tabs>
        <w:spacing w:before="0"/>
        <w:rPr>
          <w:rFonts w:cs="Arial"/>
          <w:lang w:val="sr-Cyrl-RS"/>
        </w:rPr>
      </w:pPr>
    </w:p>
    <w:p w14:paraId="0027EDCB" w14:textId="77777777" w:rsidR="00977834" w:rsidRPr="002E41D5" w:rsidRDefault="00977834" w:rsidP="00977834">
      <w:pPr>
        <w:tabs>
          <w:tab w:val="left" w:pos="992"/>
        </w:tabs>
        <w:spacing w:before="0"/>
        <w:rPr>
          <w:rFonts w:cs="Arial"/>
          <w:lang w:val="sr-Cyrl-RS"/>
        </w:rPr>
      </w:pPr>
      <w:r w:rsidRPr="002E41D5">
        <w:rPr>
          <w:rFonts w:cs="Arial"/>
          <w:lang w:val="sr-Cyrl-RS"/>
        </w:rPr>
        <w:t>На место предвиђено за место и датум уписује се место и датум попуњавања обрасца структуре цене.</w:t>
      </w:r>
    </w:p>
    <w:p w14:paraId="16DA2D83" w14:textId="77777777" w:rsidR="00977834" w:rsidRPr="002E41D5" w:rsidRDefault="00977834" w:rsidP="00977834">
      <w:pPr>
        <w:tabs>
          <w:tab w:val="left" w:pos="992"/>
        </w:tabs>
        <w:spacing w:before="0"/>
        <w:rPr>
          <w:rFonts w:cs="Arial"/>
          <w:lang w:val="sr-Cyrl-RS"/>
        </w:rPr>
      </w:pPr>
    </w:p>
    <w:p w14:paraId="4B10A6E0" w14:textId="28AB2C2E" w:rsidR="00977834" w:rsidRPr="002E41D5" w:rsidRDefault="00977834" w:rsidP="00977834">
      <w:pPr>
        <w:tabs>
          <w:tab w:val="left" w:pos="992"/>
        </w:tabs>
        <w:spacing w:before="0"/>
        <w:rPr>
          <w:rFonts w:cs="Arial"/>
          <w:lang w:val="sr-Cyrl-RS"/>
        </w:rPr>
      </w:pPr>
      <w:r w:rsidRPr="002E41D5">
        <w:rPr>
          <w:rFonts w:cs="Arial"/>
          <w:lang w:val="sr-Cyrl-RS"/>
        </w:rPr>
        <w:t xml:space="preserve">На  место предвиђено за печат и потпис </w:t>
      </w:r>
      <w:r w:rsidR="003161D5" w:rsidRPr="002E41D5">
        <w:rPr>
          <w:rFonts w:cs="Arial"/>
          <w:lang w:val="sr-Cyrl-RS"/>
        </w:rPr>
        <w:t>Понуђач</w:t>
      </w:r>
      <w:r w:rsidRPr="002E41D5">
        <w:rPr>
          <w:rFonts w:cs="Arial"/>
          <w:lang w:val="sr-Cyrl-RS"/>
        </w:rPr>
        <w:t xml:space="preserve"> печатом оверава и потписује образац структуре цене.</w:t>
      </w:r>
    </w:p>
    <w:p w14:paraId="571421C4" w14:textId="286FE0E7" w:rsidR="00F7227D" w:rsidRPr="00FC638F" w:rsidRDefault="00F7227D" w:rsidP="00942ECE">
      <w:pPr>
        <w:spacing w:before="0"/>
        <w:rPr>
          <w:rFonts w:cs="Arial"/>
          <w:lang w:val="sr-Cyrl-RS"/>
        </w:rPr>
      </w:pPr>
    </w:p>
    <w:p w14:paraId="6713C386" w14:textId="1F89B8BD" w:rsidR="00F7227D" w:rsidRPr="00FC638F" w:rsidRDefault="00F7227D" w:rsidP="00942ECE">
      <w:pPr>
        <w:spacing w:before="0"/>
        <w:rPr>
          <w:rFonts w:cs="Arial"/>
          <w:lang w:val="sr-Cyrl-RS"/>
        </w:rPr>
      </w:pPr>
    </w:p>
    <w:p w14:paraId="0180E928" w14:textId="048B6AD6" w:rsidR="00F7227D" w:rsidRPr="00FC638F" w:rsidRDefault="00F7227D" w:rsidP="00942ECE">
      <w:pPr>
        <w:spacing w:before="0"/>
        <w:rPr>
          <w:rFonts w:cs="Arial"/>
          <w:lang w:val="sr-Cyrl-RS"/>
        </w:rPr>
      </w:pPr>
    </w:p>
    <w:p w14:paraId="738E4711" w14:textId="3E2433A1" w:rsidR="00F7227D" w:rsidRDefault="00F7227D" w:rsidP="00942ECE">
      <w:pPr>
        <w:spacing w:before="0"/>
        <w:rPr>
          <w:rFonts w:cs="Arial"/>
          <w:lang w:val="sr-Cyrl-RS"/>
        </w:rPr>
      </w:pPr>
    </w:p>
    <w:p w14:paraId="0DDD8886" w14:textId="50A4664E" w:rsidR="00636940" w:rsidRDefault="00636940" w:rsidP="00942ECE">
      <w:pPr>
        <w:spacing w:before="0"/>
        <w:rPr>
          <w:rFonts w:cs="Arial"/>
          <w:lang w:val="sr-Cyrl-RS"/>
        </w:rPr>
      </w:pPr>
    </w:p>
    <w:p w14:paraId="4DF5AD28" w14:textId="77777777" w:rsidR="00636940" w:rsidRPr="00FC638F" w:rsidRDefault="00636940" w:rsidP="00942ECE">
      <w:pPr>
        <w:spacing w:before="0"/>
        <w:rPr>
          <w:rFonts w:cs="Arial"/>
          <w:lang w:val="sr-Cyrl-RS"/>
        </w:rPr>
      </w:pPr>
    </w:p>
    <w:p w14:paraId="53BE2941" w14:textId="77777777" w:rsidR="00F7227D" w:rsidRPr="00FC638F" w:rsidRDefault="00F7227D" w:rsidP="00A827BE">
      <w:pPr>
        <w:spacing w:before="0"/>
        <w:rPr>
          <w:rFonts w:cs="Arial"/>
          <w:b/>
          <w:i/>
          <w:lang w:val="sr-Cyrl-CS"/>
        </w:rPr>
      </w:pPr>
    </w:p>
    <w:p w14:paraId="3BBC326E" w14:textId="77777777" w:rsidR="00A349CB" w:rsidRPr="00FC638F" w:rsidRDefault="00A349CB" w:rsidP="00A827BE">
      <w:pPr>
        <w:spacing w:before="0"/>
        <w:rPr>
          <w:rFonts w:cs="Arial"/>
          <w:b/>
          <w:i/>
          <w:lang w:val="sr-Cyrl-CS"/>
        </w:rPr>
      </w:pPr>
    </w:p>
    <w:bookmarkEnd w:id="242"/>
    <w:p w14:paraId="2E95AEF6" w14:textId="39C6BC04" w:rsidR="003A0E23" w:rsidRDefault="003A0E23" w:rsidP="00F06552">
      <w:pPr>
        <w:tabs>
          <w:tab w:val="left" w:pos="6870"/>
        </w:tabs>
        <w:spacing w:before="0"/>
        <w:rPr>
          <w:rFonts w:cs="Arial"/>
          <w:lang w:val="ru-RU"/>
        </w:rPr>
      </w:pPr>
    </w:p>
    <w:p w14:paraId="1827BE65" w14:textId="503D4663" w:rsidR="0032634A" w:rsidRDefault="0032634A" w:rsidP="00F06552">
      <w:pPr>
        <w:tabs>
          <w:tab w:val="left" w:pos="6870"/>
        </w:tabs>
        <w:spacing w:before="0"/>
        <w:rPr>
          <w:rFonts w:cs="Arial"/>
          <w:lang w:val="ru-RU"/>
        </w:rPr>
      </w:pPr>
    </w:p>
    <w:p w14:paraId="59C227EB" w14:textId="302856A5" w:rsidR="0032634A" w:rsidRDefault="0032634A" w:rsidP="00F06552">
      <w:pPr>
        <w:tabs>
          <w:tab w:val="left" w:pos="6870"/>
        </w:tabs>
        <w:spacing w:before="0"/>
        <w:rPr>
          <w:rFonts w:cs="Arial"/>
          <w:lang w:val="ru-RU"/>
        </w:rPr>
      </w:pPr>
    </w:p>
    <w:p w14:paraId="1690D588" w14:textId="4D5C70DC" w:rsidR="0032634A" w:rsidRDefault="0032634A" w:rsidP="00F06552">
      <w:pPr>
        <w:tabs>
          <w:tab w:val="left" w:pos="6870"/>
        </w:tabs>
        <w:spacing w:before="0"/>
        <w:rPr>
          <w:rFonts w:cs="Arial"/>
          <w:lang w:val="ru-RU"/>
        </w:rPr>
      </w:pPr>
    </w:p>
    <w:p w14:paraId="6E629970" w14:textId="4E48A5F3" w:rsidR="0032634A" w:rsidRDefault="0032634A" w:rsidP="00F06552">
      <w:pPr>
        <w:tabs>
          <w:tab w:val="left" w:pos="6870"/>
        </w:tabs>
        <w:spacing w:before="0"/>
        <w:rPr>
          <w:rFonts w:cs="Arial"/>
          <w:lang w:val="ru-RU"/>
        </w:rPr>
      </w:pPr>
    </w:p>
    <w:p w14:paraId="541331AB" w14:textId="7F655784" w:rsidR="0032634A" w:rsidRDefault="0032634A" w:rsidP="00F06552">
      <w:pPr>
        <w:tabs>
          <w:tab w:val="left" w:pos="6870"/>
        </w:tabs>
        <w:spacing w:before="0"/>
        <w:rPr>
          <w:rFonts w:cs="Arial"/>
          <w:lang w:val="ru-RU"/>
        </w:rPr>
      </w:pPr>
    </w:p>
    <w:p w14:paraId="6DDB6075" w14:textId="7CFA282E" w:rsidR="0032634A" w:rsidRDefault="0032634A" w:rsidP="00F06552">
      <w:pPr>
        <w:tabs>
          <w:tab w:val="left" w:pos="6870"/>
        </w:tabs>
        <w:spacing w:before="0"/>
        <w:rPr>
          <w:rFonts w:cs="Arial"/>
          <w:lang w:val="ru-RU"/>
        </w:rPr>
      </w:pPr>
    </w:p>
    <w:p w14:paraId="23E45F34" w14:textId="2AC147EF" w:rsidR="0032634A" w:rsidRDefault="0032634A" w:rsidP="00F06552">
      <w:pPr>
        <w:tabs>
          <w:tab w:val="left" w:pos="6870"/>
        </w:tabs>
        <w:spacing w:before="0"/>
        <w:rPr>
          <w:rFonts w:cs="Arial"/>
          <w:lang w:val="ru-RU"/>
        </w:rPr>
      </w:pPr>
    </w:p>
    <w:p w14:paraId="53F174B0" w14:textId="61D2A6C7" w:rsidR="0032634A" w:rsidRDefault="0032634A" w:rsidP="00F06552">
      <w:pPr>
        <w:tabs>
          <w:tab w:val="left" w:pos="6870"/>
        </w:tabs>
        <w:spacing w:before="0"/>
        <w:rPr>
          <w:rFonts w:cs="Arial"/>
          <w:lang w:val="ru-RU"/>
        </w:rPr>
      </w:pPr>
    </w:p>
    <w:p w14:paraId="69551DB9" w14:textId="16F5D8B1" w:rsidR="0032634A" w:rsidRDefault="0032634A" w:rsidP="00F06552">
      <w:pPr>
        <w:tabs>
          <w:tab w:val="left" w:pos="6870"/>
        </w:tabs>
        <w:spacing w:before="0"/>
        <w:rPr>
          <w:rFonts w:cs="Arial"/>
          <w:lang w:val="ru-RU"/>
        </w:rPr>
      </w:pPr>
    </w:p>
    <w:p w14:paraId="40BE8611" w14:textId="16837978" w:rsidR="0032634A" w:rsidRDefault="0032634A" w:rsidP="00F06552">
      <w:pPr>
        <w:tabs>
          <w:tab w:val="left" w:pos="6870"/>
        </w:tabs>
        <w:spacing w:before="0"/>
        <w:rPr>
          <w:rFonts w:cs="Arial"/>
          <w:lang w:val="ru-RU"/>
        </w:rPr>
      </w:pPr>
    </w:p>
    <w:p w14:paraId="253F6F86" w14:textId="07B3DDAF" w:rsidR="00CD03D1" w:rsidRDefault="00CD03D1" w:rsidP="00F06552">
      <w:pPr>
        <w:tabs>
          <w:tab w:val="left" w:pos="6870"/>
        </w:tabs>
        <w:spacing w:before="0"/>
        <w:rPr>
          <w:rFonts w:cs="Arial"/>
          <w:lang w:val="ru-RU"/>
        </w:rPr>
      </w:pPr>
    </w:p>
    <w:p w14:paraId="1A4C3A66" w14:textId="79EDF143" w:rsidR="00EA011F" w:rsidRDefault="00EA011F" w:rsidP="00F06552">
      <w:pPr>
        <w:tabs>
          <w:tab w:val="left" w:pos="6870"/>
        </w:tabs>
        <w:spacing w:before="0"/>
        <w:rPr>
          <w:rFonts w:cs="Arial"/>
          <w:lang w:val="ru-RU"/>
        </w:rPr>
      </w:pPr>
    </w:p>
    <w:p w14:paraId="384D9751" w14:textId="5F879518" w:rsidR="00EA011F" w:rsidRDefault="00EA011F" w:rsidP="00F06552">
      <w:pPr>
        <w:tabs>
          <w:tab w:val="left" w:pos="6870"/>
        </w:tabs>
        <w:spacing w:before="0"/>
        <w:rPr>
          <w:rFonts w:cs="Arial"/>
          <w:lang w:val="ru-RU"/>
        </w:rPr>
      </w:pPr>
    </w:p>
    <w:p w14:paraId="6F6F99B3" w14:textId="42F802B8" w:rsidR="00EA011F" w:rsidRDefault="00EA011F" w:rsidP="00F06552">
      <w:pPr>
        <w:tabs>
          <w:tab w:val="left" w:pos="6870"/>
        </w:tabs>
        <w:spacing w:before="0"/>
        <w:rPr>
          <w:rFonts w:cs="Arial"/>
          <w:lang w:val="ru-RU"/>
        </w:rPr>
      </w:pPr>
    </w:p>
    <w:p w14:paraId="073D98A1" w14:textId="77777777" w:rsidR="00983CBF" w:rsidRDefault="00983CBF" w:rsidP="00F06552">
      <w:pPr>
        <w:tabs>
          <w:tab w:val="left" w:pos="6870"/>
        </w:tabs>
        <w:spacing w:before="0"/>
        <w:rPr>
          <w:rFonts w:cs="Arial"/>
          <w:lang w:val="ru-RU"/>
        </w:rPr>
      </w:pPr>
    </w:p>
    <w:p w14:paraId="611517BA" w14:textId="77777777" w:rsidR="00983CBF" w:rsidRDefault="00983CBF" w:rsidP="00F06552">
      <w:pPr>
        <w:tabs>
          <w:tab w:val="left" w:pos="6870"/>
        </w:tabs>
        <w:spacing w:before="0"/>
        <w:rPr>
          <w:rFonts w:cs="Arial"/>
          <w:lang w:val="ru-RU"/>
        </w:rPr>
      </w:pPr>
    </w:p>
    <w:p w14:paraId="3F8D2DE0" w14:textId="4AF55379" w:rsidR="00EA011F" w:rsidRDefault="00EA011F" w:rsidP="00F06552">
      <w:pPr>
        <w:tabs>
          <w:tab w:val="left" w:pos="6870"/>
        </w:tabs>
        <w:spacing w:before="0"/>
        <w:rPr>
          <w:rFonts w:cs="Arial"/>
          <w:lang w:val="ru-RU"/>
        </w:rPr>
      </w:pPr>
    </w:p>
    <w:p w14:paraId="66284A20" w14:textId="055E1E91" w:rsidR="008F7241" w:rsidRPr="00073196" w:rsidRDefault="008F7241" w:rsidP="008F7241">
      <w:pPr>
        <w:pStyle w:val="KDObrazac"/>
        <w:spacing w:before="0"/>
        <w:rPr>
          <w:lang w:val="ru-RU"/>
        </w:rPr>
      </w:pPr>
      <w:r w:rsidRPr="00FC638F">
        <w:rPr>
          <w:lang w:val="ru-RU"/>
        </w:rPr>
        <w:lastRenderedPageBreak/>
        <w:tab/>
      </w:r>
      <w:r w:rsidRPr="00FC638F">
        <w:rPr>
          <w:lang w:val="ru-RU"/>
        </w:rPr>
        <w:tab/>
      </w:r>
      <w:r w:rsidRPr="00FC638F">
        <w:rPr>
          <w:lang w:val="ru-RU"/>
        </w:rPr>
        <w:tab/>
      </w:r>
      <w:r w:rsidRPr="00FC638F">
        <w:rPr>
          <w:lang w:val="ru-RU"/>
        </w:rPr>
        <w:tab/>
      </w:r>
      <w:r w:rsidRPr="00FC638F">
        <w:rPr>
          <w:lang w:val="ru-RU"/>
        </w:rPr>
        <w:tab/>
      </w:r>
      <w:r w:rsidRPr="00FC638F">
        <w:rPr>
          <w:lang w:val="ru-RU"/>
        </w:rPr>
        <w:tab/>
      </w:r>
      <w:r w:rsidRPr="00FC638F">
        <w:rPr>
          <w:lang w:val="ru-RU"/>
        </w:rPr>
        <w:tab/>
      </w:r>
      <w:r w:rsidRPr="00FC638F">
        <w:rPr>
          <w:lang w:val="ru-RU"/>
        </w:rPr>
        <w:tab/>
      </w:r>
      <w:r w:rsidRPr="00FC638F">
        <w:rPr>
          <w:lang w:val="ru-RU"/>
        </w:rPr>
        <w:tab/>
      </w:r>
      <w:r w:rsidRPr="00073196">
        <w:rPr>
          <w:lang w:val="ru-RU"/>
        </w:rPr>
        <w:t xml:space="preserve">ОБРАЗАЦ </w:t>
      </w:r>
      <w:r w:rsidRPr="00FC638F">
        <w:rPr>
          <w:lang w:val="sr-Cyrl-RS"/>
        </w:rPr>
        <w:t>3</w:t>
      </w:r>
      <w:r w:rsidRPr="00073196">
        <w:rPr>
          <w:lang w:val="ru-RU"/>
        </w:rPr>
        <w:t>.</w:t>
      </w:r>
    </w:p>
    <w:p w14:paraId="677D15AA" w14:textId="6E1B4E68" w:rsidR="008F7241" w:rsidRPr="00FC638F" w:rsidRDefault="008F7241" w:rsidP="00343A18">
      <w:pPr>
        <w:ind w:right="-360"/>
        <w:rPr>
          <w:rFonts w:cs="Arial"/>
          <w:lang w:val="ru-RU"/>
        </w:rPr>
      </w:pPr>
    </w:p>
    <w:p w14:paraId="63C57B46" w14:textId="77777777" w:rsidR="001F1F9D" w:rsidRDefault="001F1F9D" w:rsidP="00343A18">
      <w:pPr>
        <w:ind w:right="-360"/>
        <w:rPr>
          <w:rFonts w:cs="Arial"/>
          <w:lang w:val="ru-RU"/>
        </w:rPr>
      </w:pPr>
    </w:p>
    <w:p w14:paraId="5B1E612E" w14:textId="4DF18A62" w:rsidR="00343A18" w:rsidRPr="00FC638F" w:rsidRDefault="00343A18" w:rsidP="00C02EA4">
      <w:pPr>
        <w:ind w:right="18"/>
        <w:rPr>
          <w:rFonts w:cs="Arial"/>
          <w:lang w:val="ru-RU"/>
        </w:rPr>
      </w:pPr>
      <w:r w:rsidRPr="00FC638F">
        <w:rPr>
          <w:rFonts w:cs="Arial"/>
          <w:lang w:val="ru-RU"/>
        </w:rPr>
        <w:t xml:space="preserve">На основу члана 26. Закона о јавним набавкама ( „Службени гласник РС“, бр. 124/2012, 14/15 и 68/15), </w:t>
      </w:r>
      <w:r w:rsidR="000A20F9">
        <w:rPr>
          <w:rFonts w:cs="Arial"/>
          <w:lang w:val="ru-RU"/>
        </w:rPr>
        <w:t xml:space="preserve">(даље: Закон), </w:t>
      </w:r>
      <w:r w:rsidRPr="00FC638F">
        <w:rPr>
          <w:rFonts w:cs="Arial"/>
          <w:lang w:val="ru-RU"/>
        </w:rPr>
        <w:t xml:space="preserve">члана </w:t>
      </w:r>
      <w:r w:rsidR="00D174B6" w:rsidRPr="00FC638F">
        <w:rPr>
          <w:rFonts w:cs="Arial"/>
          <w:lang w:val="ru-RU"/>
        </w:rPr>
        <w:t>2</w:t>
      </w:r>
      <w:r w:rsidRPr="00FC638F">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w:t>
      </w:r>
      <w:r w:rsidR="00EA011F">
        <w:rPr>
          <w:rFonts w:cs="Arial"/>
          <w:lang w:val="ru-RU"/>
        </w:rPr>
        <w:t xml:space="preserve">и </w:t>
      </w:r>
      <w:r w:rsidRPr="00FC638F">
        <w:rPr>
          <w:rFonts w:cs="Arial"/>
          <w:lang w:val="ru-RU"/>
        </w:rPr>
        <w:t>начину доказивања испуњености услова («Службени гласник РС», бр.86/15</w:t>
      </w:r>
      <w:r w:rsidR="00EA2421">
        <w:rPr>
          <w:rFonts w:cs="Arial"/>
          <w:lang w:val="ru-RU"/>
        </w:rPr>
        <w:t xml:space="preserve"> и 41/2019</w:t>
      </w:r>
      <w:r w:rsidRPr="00FC638F">
        <w:rPr>
          <w:rFonts w:cs="Arial"/>
          <w:lang w:val="ru-RU"/>
        </w:rPr>
        <w:t xml:space="preserve">) </w:t>
      </w:r>
      <w:r w:rsidR="003161D5">
        <w:rPr>
          <w:rFonts w:cs="Arial"/>
          <w:lang w:val="ru-RU"/>
        </w:rPr>
        <w:t>Понуђач</w:t>
      </w:r>
      <w:r w:rsidRPr="00FC638F">
        <w:rPr>
          <w:rFonts w:cs="Arial"/>
          <w:lang w:val="ru-RU"/>
        </w:rPr>
        <w:t xml:space="preserve"> даје:</w:t>
      </w:r>
    </w:p>
    <w:p w14:paraId="37830FB5" w14:textId="3129CE0A" w:rsidR="00343A18" w:rsidRPr="00FC638F" w:rsidRDefault="00343A18" w:rsidP="00343A18">
      <w:pPr>
        <w:rPr>
          <w:rFonts w:cs="Arial"/>
          <w:lang w:val="ru-RU"/>
        </w:rPr>
      </w:pPr>
    </w:p>
    <w:p w14:paraId="7B24C453" w14:textId="19B11DE8" w:rsidR="001F1F9D" w:rsidRDefault="001F1F9D" w:rsidP="00343A18">
      <w:pPr>
        <w:rPr>
          <w:rFonts w:cs="Arial"/>
          <w:lang w:val="ru-RU"/>
        </w:rPr>
      </w:pPr>
    </w:p>
    <w:p w14:paraId="3AD51177" w14:textId="77777777" w:rsidR="001F1F9D" w:rsidRPr="00FC638F" w:rsidRDefault="001F1F9D" w:rsidP="00343A18">
      <w:pPr>
        <w:rPr>
          <w:rFonts w:cs="Arial"/>
          <w:lang w:val="ru-RU"/>
        </w:rPr>
      </w:pPr>
    </w:p>
    <w:p w14:paraId="39FE5F1B" w14:textId="77777777" w:rsidR="00343A18" w:rsidRPr="00FC638F" w:rsidRDefault="00343A18" w:rsidP="00343A18">
      <w:pPr>
        <w:jc w:val="center"/>
        <w:rPr>
          <w:rFonts w:cs="Arial"/>
          <w:b/>
          <w:lang w:val="ru-RU"/>
        </w:rPr>
      </w:pPr>
      <w:r w:rsidRPr="00FC638F">
        <w:rPr>
          <w:rFonts w:cs="Arial"/>
          <w:b/>
          <w:lang w:val="ru-RU"/>
        </w:rPr>
        <w:t>ИЗЈАВУ О НЕЗАВИСНОЈ ПОНУДИ</w:t>
      </w:r>
    </w:p>
    <w:p w14:paraId="6E936C2B" w14:textId="77777777" w:rsidR="00343A18" w:rsidRPr="00FC638F" w:rsidRDefault="00343A18" w:rsidP="00343A18">
      <w:pPr>
        <w:jc w:val="center"/>
        <w:rPr>
          <w:rFonts w:cs="Arial"/>
          <w:b/>
          <w:lang w:val="ru-RU"/>
        </w:rPr>
      </w:pPr>
    </w:p>
    <w:p w14:paraId="0C9BB626" w14:textId="2E5B9F3C" w:rsidR="00B84CC3" w:rsidRPr="00FC638F" w:rsidRDefault="00B84CC3" w:rsidP="00E13EA9">
      <w:pPr>
        <w:rPr>
          <w:rFonts w:cs="Arial"/>
          <w:lang w:val="ru-RU"/>
        </w:rPr>
      </w:pPr>
      <w:r w:rsidRPr="00FC638F">
        <w:rPr>
          <w:rFonts w:cs="Arial"/>
          <w:lang w:val="ru-RU"/>
        </w:rPr>
        <w:t>и под пуном материјалном и кривичном одговорношћу потврђује да је Понуду број:________ за јавну набавку добара</w:t>
      </w:r>
      <w:r w:rsidR="009B6631" w:rsidRPr="009B6631">
        <w:rPr>
          <w:rFonts w:cs="Arial"/>
          <w:b/>
          <w:szCs w:val="24"/>
          <w:lang w:val="sr-Cyrl-RS"/>
        </w:rPr>
        <w:t xml:space="preserve"> </w:t>
      </w:r>
      <w:r w:rsidR="00152E90">
        <w:rPr>
          <w:rFonts w:cs="Arial"/>
          <w:b/>
          <w:szCs w:val="24"/>
          <w:lang w:val="sr-Cyrl-RS"/>
        </w:rPr>
        <w:t>Опрема за погон за потребе техничких центара</w:t>
      </w:r>
      <w:r w:rsidR="000059EA">
        <w:rPr>
          <w:rFonts w:cs="Arial"/>
          <w:lang w:val="ru-RU"/>
        </w:rPr>
        <w:t xml:space="preserve">, </w:t>
      </w:r>
      <w:r w:rsidR="00152E90">
        <w:rPr>
          <w:rFonts w:cs="Arial"/>
          <w:lang w:val="ru-RU"/>
        </w:rPr>
        <w:t>ЈНО/8000/0007/2019 (1758/2019)</w:t>
      </w:r>
      <w:r w:rsidR="00B6457F">
        <w:rPr>
          <w:rFonts w:cs="Arial"/>
          <w:lang w:val="ru-RU"/>
        </w:rPr>
        <w:t xml:space="preserve"> </w:t>
      </w:r>
      <w:r w:rsidR="00B6457F" w:rsidRPr="00B51200">
        <w:rPr>
          <w:rFonts w:cs="Arial"/>
          <w:lang w:val="sr-Cyrl-RS"/>
        </w:rPr>
        <w:t>за партију ________</w:t>
      </w:r>
      <w:r w:rsidR="00942ECE" w:rsidRPr="00FC638F">
        <w:rPr>
          <w:rFonts w:cs="Arial"/>
          <w:lang w:val="sr-Cyrl-RS"/>
        </w:rPr>
        <w:t>,</w:t>
      </w:r>
      <w:r w:rsidR="00FD495C" w:rsidRPr="00FC638F">
        <w:rPr>
          <w:rFonts w:cs="Arial"/>
          <w:lang w:val="ru-RU"/>
        </w:rPr>
        <w:t xml:space="preserve"> </w:t>
      </w:r>
      <w:r w:rsidRPr="00FC638F">
        <w:rPr>
          <w:rFonts w:cs="Arial"/>
          <w:lang w:val="ru-RU"/>
        </w:rPr>
        <w:t>Наручиоца Јавно предузеће „Електропривреда Србије“ Београд</w:t>
      </w:r>
      <w:r w:rsidR="003717C8" w:rsidRPr="00FC638F">
        <w:rPr>
          <w:rFonts w:cs="Arial"/>
          <w:lang w:val="ru-RU"/>
        </w:rPr>
        <w:t>,</w:t>
      </w:r>
      <w:r w:rsidRPr="00FC638F">
        <w:rPr>
          <w:rFonts w:cs="Arial"/>
          <w:lang w:val="ru-RU"/>
        </w:rPr>
        <w:t xml:space="preserve"> поднео независно, без договора са другим </w:t>
      </w:r>
      <w:r w:rsidR="003161D5">
        <w:rPr>
          <w:rFonts w:cs="Arial"/>
          <w:lang w:val="ru-RU"/>
        </w:rPr>
        <w:t>Понуђач</w:t>
      </w:r>
      <w:r w:rsidRPr="00FC638F">
        <w:rPr>
          <w:rFonts w:cs="Arial"/>
          <w:lang w:val="ru-RU"/>
        </w:rPr>
        <w:t>има или заинтересованим лицима.</w:t>
      </w:r>
    </w:p>
    <w:p w14:paraId="6394A19B" w14:textId="053EE0B1" w:rsidR="00264947" w:rsidRPr="001D63CD" w:rsidRDefault="00264947" w:rsidP="00264947">
      <w:pPr>
        <w:tabs>
          <w:tab w:val="left" w:pos="0"/>
        </w:tabs>
        <w:rPr>
          <w:rFonts w:cs="Arial"/>
          <w:noProof/>
          <w:lang w:val="sr-Cyrl-CS"/>
        </w:rPr>
      </w:pPr>
      <w:r w:rsidRPr="001D63CD">
        <w:rPr>
          <w:rFonts w:cs="Arial"/>
          <w:noProof/>
          <w:lang w:val="sr-Cyrl-CS"/>
        </w:rPr>
        <w:t>У супротном упознат је да ће сходно члану 168.</w:t>
      </w:r>
      <w:r w:rsidR="00FC240E">
        <w:rPr>
          <w:rFonts w:cs="Arial"/>
          <w:noProof/>
          <w:lang w:val="sr-Cyrl-CS"/>
        </w:rPr>
        <w:t xml:space="preserve"> </w:t>
      </w:r>
      <w:r w:rsidRPr="001D63CD">
        <w:rPr>
          <w:rFonts w:cs="Arial"/>
          <w:noProof/>
          <w:lang w:val="sr-Cyrl-CS"/>
        </w:rPr>
        <w:t>став 1.тачка 2) Закона уговор о јавној набавци бити ништаван.</w:t>
      </w:r>
      <w:r w:rsidR="00675E2C">
        <w:rPr>
          <w:rFonts w:cs="Arial"/>
          <w:noProof/>
          <w:lang w:val="sr-Cyrl-CS"/>
        </w:rPr>
        <w:t>)</w:t>
      </w:r>
    </w:p>
    <w:p w14:paraId="4CA7903E" w14:textId="77777777" w:rsidR="00B84CC3" w:rsidRPr="00264947" w:rsidRDefault="00B84CC3" w:rsidP="00B84CC3">
      <w:pPr>
        <w:jc w:val="left"/>
        <w:rPr>
          <w:rFonts w:cs="Arial"/>
          <w:lang w:val="sr-Cyrl-CS"/>
        </w:rPr>
      </w:pPr>
    </w:p>
    <w:p w14:paraId="53557C74" w14:textId="77777777" w:rsidR="00343A18" w:rsidRPr="00FC638F" w:rsidRDefault="00343A18" w:rsidP="00343A18">
      <w:pPr>
        <w:rPr>
          <w:rFonts w:cs="Arial"/>
          <w:b/>
          <w:lang w:val="ru-RU"/>
        </w:rPr>
      </w:pPr>
    </w:p>
    <w:p w14:paraId="1194577E" w14:textId="77777777" w:rsidR="00343A18" w:rsidRPr="00FC638F" w:rsidRDefault="00343A18" w:rsidP="00343A18">
      <w:pPr>
        <w:jc w:val="center"/>
        <w:rPr>
          <w:rFonts w:cs="Arial"/>
          <w:b/>
          <w:lang w:val="ru-RU"/>
        </w:rPr>
      </w:pPr>
    </w:p>
    <w:tbl>
      <w:tblPr>
        <w:tblW w:w="9311" w:type="dxa"/>
        <w:jc w:val="center"/>
        <w:tblLayout w:type="fixed"/>
        <w:tblLook w:val="0000" w:firstRow="0" w:lastRow="0" w:firstColumn="0" w:lastColumn="0" w:noHBand="0" w:noVBand="0"/>
      </w:tblPr>
      <w:tblGrid>
        <w:gridCol w:w="3162"/>
        <w:gridCol w:w="2127"/>
        <w:gridCol w:w="4022"/>
      </w:tblGrid>
      <w:tr w:rsidR="00343A18" w:rsidRPr="00FC638F" w14:paraId="04474C01" w14:textId="77777777" w:rsidTr="00FD495C">
        <w:trPr>
          <w:jc w:val="center"/>
        </w:trPr>
        <w:tc>
          <w:tcPr>
            <w:tcW w:w="3162" w:type="dxa"/>
          </w:tcPr>
          <w:p w14:paraId="02ED3F17" w14:textId="77777777" w:rsidR="00343A18" w:rsidRPr="00FC638F" w:rsidRDefault="00343A18" w:rsidP="00BC01DC">
            <w:pPr>
              <w:spacing w:before="0"/>
              <w:jc w:val="center"/>
              <w:rPr>
                <w:rFonts w:cs="Arial"/>
              </w:rPr>
            </w:pPr>
            <w:r w:rsidRPr="00FC638F">
              <w:rPr>
                <w:rFonts w:cs="Arial"/>
              </w:rPr>
              <w:t>Датум:</w:t>
            </w:r>
          </w:p>
        </w:tc>
        <w:tc>
          <w:tcPr>
            <w:tcW w:w="2127" w:type="dxa"/>
          </w:tcPr>
          <w:p w14:paraId="6299FF50" w14:textId="77777777" w:rsidR="00343A18" w:rsidRPr="00FC638F" w:rsidRDefault="00343A18" w:rsidP="00BC01DC">
            <w:pPr>
              <w:spacing w:before="0"/>
              <w:jc w:val="center"/>
              <w:rPr>
                <w:rFonts w:cs="Arial"/>
                <w:lang w:val="ru-RU"/>
              </w:rPr>
            </w:pPr>
          </w:p>
        </w:tc>
        <w:tc>
          <w:tcPr>
            <w:tcW w:w="4022" w:type="dxa"/>
          </w:tcPr>
          <w:p w14:paraId="48E4957A" w14:textId="729CFAD5" w:rsidR="00343A18" w:rsidRPr="00FC638F" w:rsidRDefault="003161D5" w:rsidP="002479F9">
            <w:pPr>
              <w:spacing w:before="0"/>
              <w:jc w:val="center"/>
              <w:rPr>
                <w:rFonts w:cs="Arial"/>
              </w:rPr>
            </w:pPr>
            <w:r>
              <w:rPr>
                <w:rFonts w:cs="Arial"/>
                <w:lang w:val="sr-Cyrl-CS"/>
              </w:rPr>
              <w:t>Понуђач</w:t>
            </w:r>
          </w:p>
        </w:tc>
      </w:tr>
      <w:tr w:rsidR="00343A18" w:rsidRPr="00FC638F" w14:paraId="2A4AE7B7" w14:textId="77777777" w:rsidTr="00FD495C">
        <w:trPr>
          <w:jc w:val="center"/>
        </w:trPr>
        <w:tc>
          <w:tcPr>
            <w:tcW w:w="3162" w:type="dxa"/>
          </w:tcPr>
          <w:p w14:paraId="3E3B7E4E" w14:textId="77777777" w:rsidR="00343A18" w:rsidRPr="00FC638F" w:rsidRDefault="00343A18" w:rsidP="00BC01DC">
            <w:pPr>
              <w:spacing w:before="0"/>
              <w:jc w:val="center"/>
              <w:rPr>
                <w:rFonts w:cs="Arial"/>
              </w:rPr>
            </w:pPr>
          </w:p>
        </w:tc>
        <w:tc>
          <w:tcPr>
            <w:tcW w:w="2127" w:type="dxa"/>
          </w:tcPr>
          <w:p w14:paraId="0B695C2B" w14:textId="77777777" w:rsidR="00343A18" w:rsidRPr="00FC638F" w:rsidRDefault="00343A18" w:rsidP="00BC01DC">
            <w:pPr>
              <w:spacing w:before="0"/>
              <w:jc w:val="center"/>
              <w:rPr>
                <w:rFonts w:cs="Arial"/>
              </w:rPr>
            </w:pPr>
            <w:r w:rsidRPr="00FC638F">
              <w:rPr>
                <w:rFonts w:cs="Arial"/>
              </w:rPr>
              <w:t>М.П.</w:t>
            </w:r>
          </w:p>
        </w:tc>
        <w:tc>
          <w:tcPr>
            <w:tcW w:w="4022" w:type="dxa"/>
          </w:tcPr>
          <w:p w14:paraId="64018B53" w14:textId="77777777" w:rsidR="00343A18" w:rsidRPr="00FC638F" w:rsidRDefault="00343A18" w:rsidP="00BC01DC">
            <w:pPr>
              <w:spacing w:before="0"/>
              <w:jc w:val="center"/>
              <w:rPr>
                <w:rFonts w:cs="Arial"/>
                <w:lang w:val="ru-RU"/>
              </w:rPr>
            </w:pPr>
          </w:p>
        </w:tc>
      </w:tr>
      <w:tr w:rsidR="00343A18" w:rsidRPr="00FC638F" w14:paraId="4A99855A" w14:textId="77777777" w:rsidTr="00FD495C">
        <w:trPr>
          <w:jc w:val="center"/>
        </w:trPr>
        <w:tc>
          <w:tcPr>
            <w:tcW w:w="3162" w:type="dxa"/>
            <w:tcBorders>
              <w:bottom w:val="single" w:sz="4" w:space="0" w:color="auto"/>
            </w:tcBorders>
          </w:tcPr>
          <w:p w14:paraId="16A814ED" w14:textId="77777777" w:rsidR="00343A18" w:rsidRPr="00FC638F" w:rsidRDefault="00343A18" w:rsidP="00BC01DC">
            <w:pPr>
              <w:spacing w:before="0"/>
              <w:jc w:val="center"/>
              <w:rPr>
                <w:rFonts w:cs="Arial"/>
              </w:rPr>
            </w:pPr>
          </w:p>
        </w:tc>
        <w:tc>
          <w:tcPr>
            <w:tcW w:w="2127" w:type="dxa"/>
          </w:tcPr>
          <w:p w14:paraId="4937797A" w14:textId="77777777" w:rsidR="00343A18" w:rsidRPr="00FC638F" w:rsidRDefault="00343A18" w:rsidP="00BC01DC">
            <w:pPr>
              <w:spacing w:before="0"/>
              <w:jc w:val="center"/>
              <w:rPr>
                <w:rFonts w:cs="Arial"/>
                <w:lang w:val="ru-RU"/>
              </w:rPr>
            </w:pPr>
          </w:p>
        </w:tc>
        <w:tc>
          <w:tcPr>
            <w:tcW w:w="4022" w:type="dxa"/>
            <w:tcBorders>
              <w:bottom w:val="single" w:sz="4" w:space="0" w:color="auto"/>
            </w:tcBorders>
          </w:tcPr>
          <w:p w14:paraId="703C0BB1" w14:textId="77777777" w:rsidR="00343A18" w:rsidRPr="00FC638F" w:rsidRDefault="00343A18" w:rsidP="00BC01DC">
            <w:pPr>
              <w:spacing w:before="0"/>
              <w:jc w:val="center"/>
              <w:rPr>
                <w:rFonts w:cs="Arial"/>
                <w:lang w:val="ru-RU"/>
              </w:rPr>
            </w:pPr>
          </w:p>
        </w:tc>
      </w:tr>
      <w:tr w:rsidR="00343A18" w:rsidRPr="00FC638F" w14:paraId="20099AFD" w14:textId="77777777" w:rsidTr="00FD495C">
        <w:trPr>
          <w:trHeight w:val="389"/>
          <w:jc w:val="center"/>
        </w:trPr>
        <w:tc>
          <w:tcPr>
            <w:tcW w:w="3162" w:type="dxa"/>
            <w:tcBorders>
              <w:top w:val="single" w:sz="4" w:space="0" w:color="auto"/>
            </w:tcBorders>
          </w:tcPr>
          <w:p w14:paraId="7E9DB7DD" w14:textId="77777777" w:rsidR="00343A18" w:rsidRPr="00FC638F" w:rsidRDefault="00343A18" w:rsidP="00BC01DC">
            <w:pPr>
              <w:spacing w:before="0"/>
              <w:jc w:val="center"/>
              <w:rPr>
                <w:rFonts w:cs="Arial"/>
              </w:rPr>
            </w:pPr>
          </w:p>
          <w:p w14:paraId="03A3A841" w14:textId="77777777" w:rsidR="00343A18" w:rsidRPr="00FC638F" w:rsidRDefault="00343A18" w:rsidP="00BC01DC">
            <w:pPr>
              <w:spacing w:before="0"/>
              <w:jc w:val="center"/>
              <w:rPr>
                <w:rFonts w:cs="Arial"/>
              </w:rPr>
            </w:pPr>
          </w:p>
        </w:tc>
        <w:tc>
          <w:tcPr>
            <w:tcW w:w="2127" w:type="dxa"/>
          </w:tcPr>
          <w:p w14:paraId="387A689B" w14:textId="77777777" w:rsidR="00343A18" w:rsidRPr="00FC638F" w:rsidRDefault="00343A18" w:rsidP="00BC01DC">
            <w:pPr>
              <w:spacing w:before="0"/>
              <w:jc w:val="center"/>
              <w:rPr>
                <w:rFonts w:cs="Arial"/>
                <w:lang w:val="ru-RU"/>
              </w:rPr>
            </w:pPr>
          </w:p>
        </w:tc>
        <w:tc>
          <w:tcPr>
            <w:tcW w:w="4022" w:type="dxa"/>
            <w:tcBorders>
              <w:top w:val="single" w:sz="4" w:space="0" w:color="auto"/>
            </w:tcBorders>
          </w:tcPr>
          <w:p w14:paraId="4B0BD57B" w14:textId="77777777" w:rsidR="00343A18" w:rsidRPr="00FC638F" w:rsidRDefault="00343A18" w:rsidP="00BC01DC">
            <w:pPr>
              <w:spacing w:before="0"/>
              <w:jc w:val="center"/>
              <w:rPr>
                <w:rFonts w:cs="Arial"/>
                <w:lang w:val="ru-RU"/>
              </w:rPr>
            </w:pPr>
          </w:p>
        </w:tc>
      </w:tr>
    </w:tbl>
    <w:p w14:paraId="2B8BA471" w14:textId="77777777" w:rsidR="00343A18" w:rsidRPr="00FC638F" w:rsidRDefault="00343A18" w:rsidP="00343A18">
      <w:pPr>
        <w:tabs>
          <w:tab w:val="left" w:pos="6028"/>
        </w:tabs>
        <w:autoSpaceDE w:val="0"/>
        <w:autoSpaceDN w:val="0"/>
        <w:adjustRightInd w:val="0"/>
        <w:ind w:left="360"/>
        <w:rPr>
          <w:rFonts w:eastAsia="Calibri" w:cs="Arial"/>
          <w:bCs/>
          <w:iCs/>
        </w:rPr>
      </w:pPr>
    </w:p>
    <w:p w14:paraId="046B73E2" w14:textId="55C7D022" w:rsidR="00343A18" w:rsidRPr="00FC638F" w:rsidRDefault="00343A18" w:rsidP="00343A18">
      <w:pPr>
        <w:jc w:val="center"/>
        <w:rPr>
          <w:rFonts w:cs="Arial"/>
          <w:b/>
          <w:lang w:val="ru-RU"/>
        </w:rPr>
      </w:pPr>
    </w:p>
    <w:p w14:paraId="29496983" w14:textId="2FED2C51" w:rsidR="00B84CC3" w:rsidRPr="00073196" w:rsidRDefault="00343A18" w:rsidP="00B84CC3">
      <w:pPr>
        <w:rPr>
          <w:rFonts w:cs="Arial"/>
          <w:i/>
          <w:lang w:val="sr-Cyrl-RS"/>
        </w:rPr>
      </w:pPr>
      <w:r w:rsidRPr="00FC638F">
        <w:rPr>
          <w:rFonts w:cs="Arial"/>
          <w:b/>
          <w:i/>
          <w:lang w:val="ru-RU"/>
        </w:rPr>
        <w:t>Напомена:</w:t>
      </w:r>
      <w:r w:rsidR="00FD495C" w:rsidRPr="00FC638F">
        <w:rPr>
          <w:rFonts w:cs="Arial"/>
          <w:b/>
          <w:i/>
          <w:lang w:val="ru-RU"/>
        </w:rPr>
        <w:t xml:space="preserve"> </w:t>
      </w:r>
      <w:r w:rsidR="00B84CC3" w:rsidRPr="00073196">
        <w:rPr>
          <w:rFonts w:cs="Arial"/>
          <w:i/>
          <w:lang w:val="ru-RU"/>
        </w:rPr>
        <w:t>у</w:t>
      </w:r>
      <w:r w:rsidR="00B84CC3" w:rsidRPr="00FC638F">
        <w:rPr>
          <w:rFonts w:cs="Arial"/>
          <w:i/>
          <w:lang w:val="sr-Cyrl-RS"/>
        </w:rPr>
        <w:t xml:space="preserve"> </w:t>
      </w:r>
      <w:r w:rsidR="00B84CC3" w:rsidRPr="00073196">
        <w:rPr>
          <w:rFonts w:cs="Arial"/>
          <w:i/>
          <w:lang w:val="ru-RU"/>
        </w:rPr>
        <w:t>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00EA011F">
        <w:rPr>
          <w:rFonts w:cs="Arial"/>
          <w:i/>
          <w:lang w:val="sr-Cyrl-RS"/>
        </w:rPr>
        <w:t xml:space="preserve"> </w:t>
      </w:r>
      <w:r w:rsidR="00B84CC3" w:rsidRPr="00073196">
        <w:rPr>
          <w:rFonts w:cs="Arial"/>
          <w:i/>
          <w:lang w:val="sr-Cyrl-RS"/>
        </w:rPr>
        <w:t xml:space="preserve">Организација надлежна за заштиту конкуренције, може </w:t>
      </w:r>
      <w:r w:rsidR="003161D5">
        <w:rPr>
          <w:rFonts w:cs="Arial"/>
          <w:i/>
          <w:lang w:val="sr-Cyrl-RS"/>
        </w:rPr>
        <w:t>Понуђач</w:t>
      </w:r>
      <w:r w:rsidR="00B84CC3" w:rsidRPr="00073196">
        <w:rPr>
          <w:rFonts w:cs="Arial"/>
          <w:i/>
          <w:lang w:val="sr-Cyrl-RS"/>
        </w:rPr>
        <w:t xml:space="preserve">у, односно заинтересованом лицу изрећи меру забране учешћа у поступку јавне набавке ако утврди да је </w:t>
      </w:r>
      <w:r w:rsidR="003161D5">
        <w:rPr>
          <w:rFonts w:cs="Arial"/>
          <w:i/>
          <w:lang w:val="sr-Cyrl-RS"/>
        </w:rPr>
        <w:t>Понуђач</w:t>
      </w:r>
      <w:r w:rsidR="00B84CC3" w:rsidRPr="00073196">
        <w:rPr>
          <w:rFonts w:cs="Arial"/>
          <w:i/>
          <w:lang w:val="sr-Cyrl-RS"/>
        </w:rPr>
        <w:t>, одно</w:t>
      </w:r>
      <w:r w:rsidR="001F1F9D" w:rsidRPr="00073196">
        <w:rPr>
          <w:rFonts w:cs="Arial"/>
          <w:i/>
          <w:lang w:val="sr-Cyrl-RS"/>
        </w:rPr>
        <w:t>сно заинтересовано лице повредил</w:t>
      </w:r>
      <w:r w:rsidR="00B84CC3" w:rsidRPr="00073196">
        <w:rPr>
          <w:rFonts w:cs="Arial"/>
          <w:i/>
          <w:lang w:val="sr-Cyrl-RS"/>
        </w:rPr>
        <w:t xml:space="preserve">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00619A37" w14:textId="15D732CA" w:rsidR="00B84CC3" w:rsidRPr="00073196" w:rsidRDefault="00B84CC3" w:rsidP="00B84CC3">
      <w:pPr>
        <w:rPr>
          <w:rFonts w:cs="Arial"/>
          <w:i/>
          <w:lang w:val="sr-Cyrl-RS"/>
        </w:rPr>
      </w:pPr>
      <w:r w:rsidRPr="00073196">
        <w:rPr>
          <w:rFonts w:cs="Arial"/>
          <w:i/>
          <w:lang w:val="sr-Cyrl-RS"/>
        </w:rPr>
        <w:t xml:space="preserve">Уколико понуду подноси група </w:t>
      </w:r>
      <w:r w:rsidR="003161D5">
        <w:rPr>
          <w:rFonts w:cs="Arial"/>
          <w:i/>
          <w:lang w:val="sr-Cyrl-RS"/>
        </w:rPr>
        <w:t>Понуђач</w:t>
      </w:r>
      <w:r w:rsidRPr="00073196">
        <w:rPr>
          <w:rFonts w:cs="Arial"/>
          <w:i/>
          <w:lang w:val="sr-Cyrl-RS"/>
        </w:rPr>
        <w:t xml:space="preserve">а,Изјава мора бити потписана од стране овлашћеног лица сваког </w:t>
      </w:r>
      <w:r w:rsidR="003161D5">
        <w:rPr>
          <w:rFonts w:cs="Arial"/>
          <w:i/>
          <w:lang w:val="sr-Cyrl-RS"/>
        </w:rPr>
        <w:t>Понуђач</w:t>
      </w:r>
      <w:r w:rsidRPr="00073196">
        <w:rPr>
          <w:rFonts w:cs="Arial"/>
          <w:i/>
          <w:lang w:val="sr-Cyrl-RS"/>
        </w:rPr>
        <w:t xml:space="preserve">а из групе </w:t>
      </w:r>
      <w:r w:rsidR="003161D5">
        <w:rPr>
          <w:rFonts w:cs="Arial"/>
          <w:i/>
          <w:lang w:val="sr-Cyrl-RS"/>
        </w:rPr>
        <w:t>Понуђач</w:t>
      </w:r>
      <w:r w:rsidRPr="00073196">
        <w:rPr>
          <w:rFonts w:cs="Arial"/>
          <w:i/>
          <w:lang w:val="sr-Cyrl-RS"/>
        </w:rPr>
        <w:t>а и оверена печатом.</w:t>
      </w:r>
    </w:p>
    <w:p w14:paraId="3B65D85E" w14:textId="2E0448E6" w:rsidR="00343A18" w:rsidRDefault="00B84CC3" w:rsidP="00343A18">
      <w:pPr>
        <w:rPr>
          <w:rFonts w:cs="Arial"/>
          <w:i/>
          <w:lang w:val="sr-Cyrl-RS"/>
        </w:rPr>
      </w:pPr>
      <w:r w:rsidRPr="00073196">
        <w:rPr>
          <w:rFonts w:cs="Arial"/>
          <w:i/>
          <w:lang w:val="sr-Cyrl-RS"/>
        </w:rPr>
        <w:t xml:space="preserve">(У случају да понуду даје група </w:t>
      </w:r>
      <w:r w:rsidR="003161D5">
        <w:rPr>
          <w:rFonts w:cs="Arial"/>
          <w:i/>
          <w:lang w:val="sr-Cyrl-RS"/>
        </w:rPr>
        <w:t>Понуђач</w:t>
      </w:r>
      <w:r w:rsidRPr="00073196">
        <w:rPr>
          <w:rFonts w:cs="Arial"/>
          <w:i/>
          <w:lang w:val="sr-Cyrl-RS"/>
        </w:rPr>
        <w:t>а образац копирати.)</w:t>
      </w:r>
    </w:p>
    <w:p w14:paraId="70A56664" w14:textId="77777777" w:rsidR="00EA2421" w:rsidRDefault="00EA2421" w:rsidP="00343A18">
      <w:pPr>
        <w:rPr>
          <w:rFonts w:cs="Arial"/>
          <w:i/>
          <w:lang w:val="sr-Cyrl-RS"/>
        </w:rPr>
      </w:pPr>
    </w:p>
    <w:p w14:paraId="1455F448" w14:textId="77777777" w:rsidR="00EA2421" w:rsidRPr="00073196" w:rsidRDefault="00EA2421" w:rsidP="00343A18">
      <w:pPr>
        <w:rPr>
          <w:rFonts w:cs="Arial"/>
          <w:i/>
          <w:lang w:val="sr-Cyrl-RS"/>
        </w:rPr>
      </w:pPr>
    </w:p>
    <w:p w14:paraId="1C812A67" w14:textId="77777777" w:rsidR="007F0750" w:rsidRPr="00073196" w:rsidRDefault="007F0750" w:rsidP="00343A18">
      <w:pPr>
        <w:rPr>
          <w:rFonts w:cs="Arial"/>
          <w:i/>
          <w:lang w:val="sr-Cyrl-RS"/>
        </w:rPr>
      </w:pPr>
    </w:p>
    <w:p w14:paraId="6E575B4D" w14:textId="77777777" w:rsidR="00343A18" w:rsidRPr="00073196" w:rsidRDefault="00343A18" w:rsidP="00343A18">
      <w:pPr>
        <w:pStyle w:val="KDObrazac"/>
        <w:spacing w:before="0"/>
        <w:rPr>
          <w:lang w:val="sr-Cyrl-RS"/>
        </w:rPr>
      </w:pPr>
      <w:bookmarkStart w:id="243" w:name="_Toc442559928"/>
      <w:r w:rsidRPr="00073196">
        <w:rPr>
          <w:lang w:val="sr-Cyrl-RS"/>
        </w:rPr>
        <w:t xml:space="preserve">ОБРАЗАЦ </w:t>
      </w:r>
      <w:r w:rsidR="00FD495C" w:rsidRPr="00FC638F">
        <w:rPr>
          <w:lang w:val="sr-Cyrl-RS"/>
        </w:rPr>
        <w:t>4</w:t>
      </w:r>
      <w:r w:rsidRPr="00073196">
        <w:rPr>
          <w:lang w:val="sr-Cyrl-RS"/>
        </w:rPr>
        <w:t>.</w:t>
      </w:r>
      <w:bookmarkEnd w:id="243"/>
    </w:p>
    <w:p w14:paraId="28569E0C" w14:textId="77777777" w:rsidR="00343A18" w:rsidRPr="00073196" w:rsidRDefault="00343A18" w:rsidP="00343A18">
      <w:pPr>
        <w:pStyle w:val="KDParagraf"/>
        <w:spacing w:before="0"/>
        <w:rPr>
          <w:rFonts w:cs="Arial"/>
          <w:lang w:val="sr-Cyrl-RS"/>
        </w:rPr>
      </w:pPr>
    </w:p>
    <w:p w14:paraId="5F46C3E0" w14:textId="37482F01" w:rsidR="0050741D" w:rsidRPr="0050741D" w:rsidRDefault="0050741D" w:rsidP="0050741D">
      <w:pPr>
        <w:pStyle w:val="Subtitle"/>
      </w:pPr>
    </w:p>
    <w:p w14:paraId="099F266D" w14:textId="005BD175" w:rsidR="00343A18" w:rsidRPr="00FC638F" w:rsidRDefault="00343A18" w:rsidP="00343A18">
      <w:pPr>
        <w:rPr>
          <w:rFonts w:cs="Arial"/>
          <w:lang w:val="ru-RU"/>
        </w:rPr>
      </w:pPr>
      <w:r w:rsidRPr="00FC638F">
        <w:rPr>
          <w:rFonts w:cs="Arial"/>
          <w:lang w:val="ru-RU"/>
        </w:rPr>
        <w:t>На основу члана 75. став 2. Закона о јавним набавкама („Службени гласник РС“ бр.</w:t>
      </w:r>
      <w:r w:rsidR="00EA2421">
        <w:rPr>
          <w:rFonts w:cs="Arial"/>
          <w:lang w:val="ru-RU"/>
        </w:rPr>
        <w:t xml:space="preserve"> </w:t>
      </w:r>
      <w:r w:rsidRPr="00FC638F">
        <w:rPr>
          <w:rFonts w:cs="Arial"/>
          <w:lang w:val="ru-RU"/>
        </w:rPr>
        <w:t>124/2012, 14/15  и 68/15)</w:t>
      </w:r>
      <w:r w:rsidRPr="00073196">
        <w:rPr>
          <w:rFonts w:cs="Arial"/>
          <w:lang w:val="ru-RU"/>
        </w:rPr>
        <w:t xml:space="preserve"> као </w:t>
      </w:r>
      <w:r w:rsidR="003161D5">
        <w:rPr>
          <w:rFonts w:cs="Arial"/>
          <w:lang w:val="ru-RU"/>
        </w:rPr>
        <w:t>Понуђач</w:t>
      </w:r>
      <w:r w:rsidRPr="00FC638F">
        <w:rPr>
          <w:rFonts w:cs="Arial"/>
          <w:lang w:val="ru-RU"/>
        </w:rPr>
        <w:t>/подизвођач дајем:</w:t>
      </w:r>
    </w:p>
    <w:p w14:paraId="3991CC96" w14:textId="77777777" w:rsidR="00343A18" w:rsidRPr="00FC638F" w:rsidRDefault="00343A18" w:rsidP="00343A18">
      <w:pPr>
        <w:rPr>
          <w:rFonts w:cs="Arial"/>
          <w:lang w:val="ru-RU"/>
        </w:rPr>
      </w:pPr>
    </w:p>
    <w:p w14:paraId="296257AE" w14:textId="663562AE" w:rsidR="00343A18" w:rsidRPr="00FC638F" w:rsidRDefault="00343A18" w:rsidP="00343A18">
      <w:pPr>
        <w:rPr>
          <w:rFonts w:cs="Arial"/>
          <w:lang w:val="ru-RU"/>
        </w:rPr>
      </w:pPr>
    </w:p>
    <w:p w14:paraId="29179D28" w14:textId="77777777" w:rsidR="00942ECE" w:rsidRPr="00FC638F" w:rsidRDefault="00942ECE" w:rsidP="00343A18">
      <w:pPr>
        <w:rPr>
          <w:rFonts w:cs="Arial"/>
          <w:lang w:val="ru-RU"/>
        </w:rPr>
      </w:pPr>
    </w:p>
    <w:p w14:paraId="3CCA8919" w14:textId="77777777" w:rsidR="00343A18" w:rsidRPr="00FC638F" w:rsidRDefault="00343A18" w:rsidP="00B02E86">
      <w:pPr>
        <w:jc w:val="center"/>
        <w:rPr>
          <w:b/>
          <w:lang w:val="ru-RU"/>
        </w:rPr>
      </w:pPr>
      <w:bookmarkStart w:id="244" w:name="_Toc442559929"/>
      <w:r w:rsidRPr="00FC638F">
        <w:rPr>
          <w:b/>
          <w:lang w:val="ru-RU"/>
        </w:rPr>
        <w:t>И З Ј А В У</w:t>
      </w:r>
      <w:bookmarkEnd w:id="244"/>
    </w:p>
    <w:p w14:paraId="40FA6A96" w14:textId="77777777" w:rsidR="00343A18" w:rsidRPr="00073196" w:rsidRDefault="00343A18" w:rsidP="00874F5B">
      <w:pPr>
        <w:rPr>
          <w:lang w:val="ru-RU"/>
        </w:rPr>
      </w:pPr>
    </w:p>
    <w:p w14:paraId="61D7C28C" w14:textId="77777777" w:rsidR="00343A18" w:rsidRPr="00073196" w:rsidRDefault="00343A18" w:rsidP="00874F5B">
      <w:pPr>
        <w:rPr>
          <w:lang w:val="ru-RU"/>
        </w:rPr>
      </w:pPr>
    </w:p>
    <w:p w14:paraId="2D4F6EB2" w14:textId="5B682FDA" w:rsidR="00B84CC3" w:rsidRPr="00FC638F" w:rsidRDefault="00B84CC3" w:rsidP="00555237">
      <w:pPr>
        <w:tabs>
          <w:tab w:val="left" w:pos="90"/>
          <w:tab w:val="left" w:pos="6028"/>
        </w:tabs>
        <w:autoSpaceDE w:val="0"/>
        <w:autoSpaceDN w:val="0"/>
        <w:adjustRightInd w:val="0"/>
        <w:ind w:left="90" w:right="-61"/>
        <w:rPr>
          <w:rFonts w:cs="Arial"/>
          <w:lang w:val="ru-RU"/>
        </w:rPr>
      </w:pPr>
      <w:r w:rsidRPr="00FC638F">
        <w:rPr>
          <w:rFonts w:cs="Arial"/>
          <w:lang w:val="ru-RU"/>
        </w:rPr>
        <w:t>којом изричито наводимо да смо у свом досадашњем раду и при састављању Понуде  број: ______________ за јавну набавку добара</w:t>
      </w:r>
      <w:r w:rsidR="009B6631" w:rsidRPr="009B6631">
        <w:rPr>
          <w:rFonts w:cs="Arial"/>
          <w:b/>
          <w:szCs w:val="24"/>
          <w:lang w:val="sr-Cyrl-RS"/>
        </w:rPr>
        <w:t xml:space="preserve"> </w:t>
      </w:r>
      <w:r w:rsidR="00152E90">
        <w:rPr>
          <w:rFonts w:cs="Arial"/>
          <w:b/>
          <w:szCs w:val="24"/>
          <w:lang w:val="sr-Cyrl-RS"/>
        </w:rPr>
        <w:t>Опрема за погон за потребе техничких центара</w:t>
      </w:r>
      <w:r w:rsidR="00FD495C" w:rsidRPr="00FC638F">
        <w:rPr>
          <w:rFonts w:cs="Arial"/>
          <w:lang w:val="ru-RU"/>
        </w:rPr>
        <w:t>, јавн</w:t>
      </w:r>
      <w:r w:rsidR="00F7227D" w:rsidRPr="00FC638F">
        <w:rPr>
          <w:rFonts w:cs="Arial"/>
          <w:lang w:val="ru-RU"/>
        </w:rPr>
        <w:t>а</w:t>
      </w:r>
      <w:r w:rsidR="00FD495C" w:rsidRPr="00FC638F">
        <w:rPr>
          <w:rFonts w:cs="Arial"/>
          <w:lang w:val="ru-RU"/>
        </w:rPr>
        <w:t xml:space="preserve"> набавк</w:t>
      </w:r>
      <w:r w:rsidR="00F7227D" w:rsidRPr="00FC638F">
        <w:rPr>
          <w:rFonts w:cs="Arial"/>
          <w:lang w:val="ru-RU"/>
        </w:rPr>
        <w:t>а</w:t>
      </w:r>
      <w:r w:rsidR="00FD495C" w:rsidRPr="00FC638F">
        <w:rPr>
          <w:rFonts w:cs="Arial"/>
          <w:lang w:val="ru-RU"/>
        </w:rPr>
        <w:t xml:space="preserve"> </w:t>
      </w:r>
      <w:r w:rsidR="00152E90">
        <w:rPr>
          <w:rFonts w:cs="Arial"/>
          <w:lang w:val="ru-RU"/>
        </w:rPr>
        <w:t>ЈНО/8000/0007/2019 (1758/2019)</w:t>
      </w:r>
      <w:r w:rsidR="00B6457F">
        <w:rPr>
          <w:rFonts w:cs="Arial"/>
          <w:lang w:val="ru-RU"/>
        </w:rPr>
        <w:t xml:space="preserve"> </w:t>
      </w:r>
      <w:r w:rsidR="00B6457F" w:rsidRPr="00B51200">
        <w:rPr>
          <w:rFonts w:cs="Arial"/>
          <w:lang w:val="sr-Cyrl-RS"/>
        </w:rPr>
        <w:t>за партију ________</w:t>
      </w:r>
      <w:r w:rsidR="00FD495C" w:rsidRPr="00FC638F">
        <w:rPr>
          <w:rFonts w:cs="Arial"/>
          <w:lang w:val="ru-RU"/>
        </w:rPr>
        <w:t xml:space="preserve">, </w:t>
      </w:r>
      <w:r w:rsidRPr="00FC638F">
        <w:rPr>
          <w:rFonts w:cs="Arial"/>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5B56637A" w14:textId="77777777" w:rsidR="00343A18" w:rsidRPr="00073196" w:rsidRDefault="00343A18" w:rsidP="00343A18">
      <w:pPr>
        <w:tabs>
          <w:tab w:val="left" w:pos="6028"/>
        </w:tabs>
        <w:autoSpaceDE w:val="0"/>
        <w:autoSpaceDN w:val="0"/>
        <w:adjustRightInd w:val="0"/>
        <w:ind w:left="360"/>
        <w:rPr>
          <w:rFonts w:eastAsia="Calibri" w:cs="Arial"/>
          <w:bCs/>
          <w:iCs/>
          <w:lang w:val="ru-RU"/>
        </w:rPr>
      </w:pPr>
    </w:p>
    <w:p w14:paraId="1C331DBC" w14:textId="39EA970F" w:rsidR="00343A18" w:rsidRPr="00073196" w:rsidRDefault="00343A18" w:rsidP="00343A18">
      <w:pPr>
        <w:tabs>
          <w:tab w:val="left" w:pos="6028"/>
        </w:tabs>
        <w:autoSpaceDE w:val="0"/>
        <w:autoSpaceDN w:val="0"/>
        <w:adjustRightInd w:val="0"/>
        <w:ind w:left="360"/>
        <w:rPr>
          <w:rFonts w:eastAsia="Calibri" w:cs="Arial"/>
          <w:bCs/>
          <w:iCs/>
          <w:lang w:val="ru-RU"/>
        </w:rPr>
      </w:pPr>
    </w:p>
    <w:p w14:paraId="77B1F0EA" w14:textId="217D782F" w:rsidR="00942ECE" w:rsidRPr="00073196" w:rsidRDefault="00942ECE" w:rsidP="00343A18">
      <w:pPr>
        <w:tabs>
          <w:tab w:val="left" w:pos="6028"/>
        </w:tabs>
        <w:autoSpaceDE w:val="0"/>
        <w:autoSpaceDN w:val="0"/>
        <w:adjustRightInd w:val="0"/>
        <w:ind w:left="360"/>
        <w:rPr>
          <w:rFonts w:eastAsia="Calibri" w:cs="Arial"/>
          <w:bCs/>
          <w:iCs/>
          <w:lang w:val="ru-RU"/>
        </w:rPr>
      </w:pPr>
    </w:p>
    <w:p w14:paraId="65786A08" w14:textId="77777777" w:rsidR="0050741D" w:rsidRPr="00073196" w:rsidRDefault="0050741D" w:rsidP="00343A18">
      <w:pPr>
        <w:tabs>
          <w:tab w:val="left" w:pos="6028"/>
        </w:tabs>
        <w:autoSpaceDE w:val="0"/>
        <w:autoSpaceDN w:val="0"/>
        <w:adjustRightInd w:val="0"/>
        <w:ind w:left="360"/>
        <w:rPr>
          <w:rFonts w:eastAsia="Calibri" w:cs="Arial"/>
          <w:bCs/>
          <w:iCs/>
          <w:lang w:val="ru-RU"/>
        </w:rPr>
      </w:pPr>
    </w:p>
    <w:p w14:paraId="3DF7D9AE" w14:textId="77777777" w:rsidR="00942ECE" w:rsidRPr="00073196" w:rsidRDefault="00942ECE" w:rsidP="00343A18">
      <w:pPr>
        <w:tabs>
          <w:tab w:val="left" w:pos="6028"/>
        </w:tabs>
        <w:autoSpaceDE w:val="0"/>
        <w:autoSpaceDN w:val="0"/>
        <w:adjustRightInd w:val="0"/>
        <w:ind w:left="360"/>
        <w:rPr>
          <w:rFonts w:eastAsia="Calibri" w:cs="Arial"/>
          <w:bCs/>
          <w:iCs/>
          <w:lang w:val="ru-RU"/>
        </w:rPr>
      </w:pPr>
    </w:p>
    <w:tbl>
      <w:tblPr>
        <w:tblW w:w="9090" w:type="dxa"/>
        <w:jc w:val="center"/>
        <w:tblLayout w:type="fixed"/>
        <w:tblLook w:val="0000" w:firstRow="0" w:lastRow="0" w:firstColumn="0" w:lastColumn="0" w:noHBand="0" w:noVBand="0"/>
      </w:tblPr>
      <w:tblGrid>
        <w:gridCol w:w="3162"/>
        <w:gridCol w:w="2127"/>
        <w:gridCol w:w="3801"/>
      </w:tblGrid>
      <w:tr w:rsidR="00343A18" w:rsidRPr="00FC638F" w14:paraId="5B24696B" w14:textId="77777777" w:rsidTr="00FD495C">
        <w:trPr>
          <w:jc w:val="center"/>
        </w:trPr>
        <w:tc>
          <w:tcPr>
            <w:tcW w:w="3162" w:type="dxa"/>
          </w:tcPr>
          <w:p w14:paraId="700863AD" w14:textId="77777777" w:rsidR="00343A18" w:rsidRPr="00FC638F" w:rsidRDefault="00343A18" w:rsidP="00BC01DC">
            <w:pPr>
              <w:spacing w:before="0"/>
              <w:jc w:val="center"/>
              <w:rPr>
                <w:rFonts w:cs="Arial"/>
              </w:rPr>
            </w:pPr>
            <w:r w:rsidRPr="00FC638F">
              <w:rPr>
                <w:rFonts w:cs="Arial"/>
              </w:rPr>
              <w:t>Датум:</w:t>
            </w:r>
          </w:p>
        </w:tc>
        <w:tc>
          <w:tcPr>
            <w:tcW w:w="2127" w:type="dxa"/>
          </w:tcPr>
          <w:p w14:paraId="0CE4CE66" w14:textId="77777777" w:rsidR="00343A18" w:rsidRPr="00FC638F" w:rsidRDefault="00343A18" w:rsidP="00BC01DC">
            <w:pPr>
              <w:spacing w:before="0"/>
              <w:jc w:val="center"/>
              <w:rPr>
                <w:rFonts w:cs="Arial"/>
                <w:lang w:val="ru-RU"/>
              </w:rPr>
            </w:pPr>
          </w:p>
        </w:tc>
        <w:tc>
          <w:tcPr>
            <w:tcW w:w="3801" w:type="dxa"/>
          </w:tcPr>
          <w:p w14:paraId="40CEDDEB" w14:textId="73FD63B7" w:rsidR="00343A18" w:rsidRPr="00FC638F" w:rsidRDefault="003161D5" w:rsidP="007E7BB8">
            <w:pPr>
              <w:spacing w:before="0"/>
              <w:jc w:val="center"/>
              <w:rPr>
                <w:rFonts w:cs="Arial"/>
                <w:lang w:val="sr-Cyrl-CS"/>
              </w:rPr>
            </w:pPr>
            <w:r>
              <w:rPr>
                <w:rFonts w:cs="Arial"/>
                <w:lang w:val="sr-Cyrl-CS"/>
              </w:rPr>
              <w:t>Понуђач</w:t>
            </w:r>
            <w:r w:rsidR="00343A18" w:rsidRPr="00FC638F">
              <w:rPr>
                <w:rFonts w:cs="Arial"/>
                <w:lang w:val="sr-Cyrl-CS"/>
              </w:rPr>
              <w:t>/члан групе</w:t>
            </w:r>
            <w:r w:rsidR="007B6F95" w:rsidRPr="00FC638F">
              <w:rPr>
                <w:rFonts w:cs="Arial"/>
                <w:lang w:val="sr-Cyrl-CS"/>
              </w:rPr>
              <w:t>/Подизвођач</w:t>
            </w:r>
          </w:p>
        </w:tc>
      </w:tr>
      <w:tr w:rsidR="00343A18" w:rsidRPr="00FC638F" w14:paraId="5C9876B0" w14:textId="77777777" w:rsidTr="00FD495C">
        <w:trPr>
          <w:jc w:val="center"/>
        </w:trPr>
        <w:tc>
          <w:tcPr>
            <w:tcW w:w="3162" w:type="dxa"/>
          </w:tcPr>
          <w:p w14:paraId="1EED210A" w14:textId="77777777" w:rsidR="00343A18" w:rsidRPr="00FC638F" w:rsidRDefault="00343A18" w:rsidP="00BC01DC">
            <w:pPr>
              <w:spacing w:before="0"/>
              <w:jc w:val="center"/>
              <w:rPr>
                <w:rFonts w:cs="Arial"/>
              </w:rPr>
            </w:pPr>
          </w:p>
        </w:tc>
        <w:tc>
          <w:tcPr>
            <w:tcW w:w="2127" w:type="dxa"/>
          </w:tcPr>
          <w:p w14:paraId="0A193715" w14:textId="77777777" w:rsidR="00343A18" w:rsidRPr="00FC638F" w:rsidRDefault="00343A18" w:rsidP="00BC01DC">
            <w:pPr>
              <w:spacing w:before="0"/>
              <w:jc w:val="center"/>
              <w:rPr>
                <w:rFonts w:cs="Arial"/>
              </w:rPr>
            </w:pPr>
            <w:r w:rsidRPr="00FC638F">
              <w:rPr>
                <w:rFonts w:cs="Arial"/>
              </w:rPr>
              <w:t>М.П.</w:t>
            </w:r>
          </w:p>
        </w:tc>
        <w:tc>
          <w:tcPr>
            <w:tcW w:w="3801" w:type="dxa"/>
          </w:tcPr>
          <w:p w14:paraId="0462C7D2" w14:textId="77777777" w:rsidR="00343A18" w:rsidRPr="00FC638F" w:rsidRDefault="00343A18" w:rsidP="00BC01DC">
            <w:pPr>
              <w:spacing w:before="0"/>
              <w:jc w:val="center"/>
              <w:rPr>
                <w:rFonts w:cs="Arial"/>
                <w:lang w:val="ru-RU"/>
              </w:rPr>
            </w:pPr>
          </w:p>
        </w:tc>
      </w:tr>
      <w:tr w:rsidR="00343A18" w:rsidRPr="00FC638F" w14:paraId="24754959" w14:textId="77777777" w:rsidTr="00FD495C">
        <w:trPr>
          <w:jc w:val="center"/>
        </w:trPr>
        <w:tc>
          <w:tcPr>
            <w:tcW w:w="3162" w:type="dxa"/>
            <w:tcBorders>
              <w:bottom w:val="single" w:sz="4" w:space="0" w:color="auto"/>
            </w:tcBorders>
          </w:tcPr>
          <w:p w14:paraId="600E2F01" w14:textId="77777777" w:rsidR="00343A18" w:rsidRPr="00FC638F" w:rsidRDefault="00343A18" w:rsidP="00BC01DC">
            <w:pPr>
              <w:spacing w:before="0"/>
              <w:jc w:val="center"/>
              <w:rPr>
                <w:rFonts w:cs="Arial"/>
              </w:rPr>
            </w:pPr>
          </w:p>
        </w:tc>
        <w:tc>
          <w:tcPr>
            <w:tcW w:w="2127" w:type="dxa"/>
          </w:tcPr>
          <w:p w14:paraId="1B2E16E0" w14:textId="77777777" w:rsidR="00343A18" w:rsidRPr="00FC638F" w:rsidRDefault="00343A18" w:rsidP="00BC01DC">
            <w:pPr>
              <w:spacing w:before="0"/>
              <w:jc w:val="center"/>
              <w:rPr>
                <w:rFonts w:cs="Arial"/>
                <w:lang w:val="ru-RU"/>
              </w:rPr>
            </w:pPr>
          </w:p>
        </w:tc>
        <w:tc>
          <w:tcPr>
            <w:tcW w:w="3801" w:type="dxa"/>
            <w:tcBorders>
              <w:bottom w:val="single" w:sz="4" w:space="0" w:color="auto"/>
            </w:tcBorders>
          </w:tcPr>
          <w:p w14:paraId="52305D3A" w14:textId="77777777" w:rsidR="00343A18" w:rsidRPr="00FC638F" w:rsidRDefault="00343A18" w:rsidP="00BC01DC">
            <w:pPr>
              <w:spacing w:before="0"/>
              <w:jc w:val="center"/>
              <w:rPr>
                <w:rFonts w:cs="Arial"/>
                <w:lang w:val="ru-RU"/>
              </w:rPr>
            </w:pPr>
          </w:p>
        </w:tc>
      </w:tr>
      <w:tr w:rsidR="00343A18" w:rsidRPr="00FC638F" w14:paraId="18A7C5DA" w14:textId="77777777" w:rsidTr="00FD495C">
        <w:trPr>
          <w:trHeight w:val="389"/>
          <w:jc w:val="center"/>
        </w:trPr>
        <w:tc>
          <w:tcPr>
            <w:tcW w:w="3162" w:type="dxa"/>
            <w:tcBorders>
              <w:top w:val="single" w:sz="4" w:space="0" w:color="auto"/>
            </w:tcBorders>
          </w:tcPr>
          <w:p w14:paraId="428B958D" w14:textId="77777777" w:rsidR="00343A18" w:rsidRPr="00FC638F" w:rsidRDefault="00343A18" w:rsidP="00BC01DC">
            <w:pPr>
              <w:spacing w:before="0"/>
              <w:jc w:val="center"/>
              <w:rPr>
                <w:rFonts w:cs="Arial"/>
              </w:rPr>
            </w:pPr>
          </w:p>
          <w:p w14:paraId="7FF5213A" w14:textId="77777777" w:rsidR="00343A18" w:rsidRPr="00FC638F" w:rsidRDefault="00343A18" w:rsidP="00BC01DC">
            <w:pPr>
              <w:spacing w:before="0"/>
              <w:jc w:val="center"/>
              <w:rPr>
                <w:rFonts w:cs="Arial"/>
              </w:rPr>
            </w:pPr>
          </w:p>
        </w:tc>
        <w:tc>
          <w:tcPr>
            <w:tcW w:w="2127" w:type="dxa"/>
          </w:tcPr>
          <w:p w14:paraId="7A08BA8F" w14:textId="77777777" w:rsidR="00343A18" w:rsidRPr="00FC638F" w:rsidRDefault="00343A18" w:rsidP="00BC01DC">
            <w:pPr>
              <w:spacing w:before="0"/>
              <w:jc w:val="center"/>
              <w:rPr>
                <w:rFonts w:cs="Arial"/>
                <w:lang w:val="ru-RU"/>
              </w:rPr>
            </w:pPr>
          </w:p>
        </w:tc>
        <w:tc>
          <w:tcPr>
            <w:tcW w:w="3801" w:type="dxa"/>
            <w:tcBorders>
              <w:top w:val="single" w:sz="4" w:space="0" w:color="auto"/>
            </w:tcBorders>
          </w:tcPr>
          <w:p w14:paraId="3BE9EFF8" w14:textId="77777777" w:rsidR="00343A18" w:rsidRPr="00FC638F" w:rsidRDefault="00343A18" w:rsidP="00BC01DC">
            <w:pPr>
              <w:spacing w:before="0"/>
              <w:jc w:val="center"/>
              <w:rPr>
                <w:rFonts w:cs="Arial"/>
                <w:lang w:val="ru-RU"/>
              </w:rPr>
            </w:pPr>
          </w:p>
        </w:tc>
      </w:tr>
    </w:tbl>
    <w:p w14:paraId="775DFDFB" w14:textId="77777777" w:rsidR="00FD495C" w:rsidRPr="00FC638F" w:rsidRDefault="00FD495C" w:rsidP="00343A18">
      <w:pPr>
        <w:rPr>
          <w:rFonts w:cs="Arial"/>
          <w:b/>
          <w:i/>
        </w:rPr>
      </w:pPr>
    </w:p>
    <w:p w14:paraId="6BE57274" w14:textId="77777777" w:rsidR="00FD495C" w:rsidRPr="00FC638F" w:rsidRDefault="00FD495C" w:rsidP="00343A18">
      <w:pPr>
        <w:rPr>
          <w:rFonts w:cs="Arial"/>
          <w:b/>
          <w:i/>
        </w:rPr>
      </w:pPr>
    </w:p>
    <w:p w14:paraId="5C64B81C" w14:textId="397C06FC" w:rsidR="00343A18" w:rsidRPr="00FC638F" w:rsidRDefault="00343A18" w:rsidP="00343A18">
      <w:pPr>
        <w:rPr>
          <w:rFonts w:cs="Arial"/>
          <w:i/>
          <w:lang w:val="sr-Cyrl-CS"/>
        </w:rPr>
      </w:pPr>
      <w:r w:rsidRPr="00FC638F">
        <w:rPr>
          <w:rFonts w:cs="Arial"/>
          <w:b/>
          <w:i/>
        </w:rPr>
        <w:t>Напомена:</w:t>
      </w:r>
      <w:r w:rsidRPr="00FC638F">
        <w:rPr>
          <w:rFonts w:cs="Arial"/>
          <w:i/>
        </w:rPr>
        <w:t xml:space="preserve"> Уколико </w:t>
      </w:r>
      <w:r w:rsidRPr="00FC638F">
        <w:rPr>
          <w:rFonts w:cs="Arial"/>
          <w:i/>
          <w:lang w:val="sr-Cyrl-CS"/>
        </w:rPr>
        <w:t xml:space="preserve">заједничку </w:t>
      </w:r>
      <w:r w:rsidRPr="00FC638F">
        <w:rPr>
          <w:rFonts w:cs="Arial"/>
          <w:i/>
        </w:rPr>
        <w:t xml:space="preserve">понуду подноси група </w:t>
      </w:r>
      <w:r w:rsidR="003161D5">
        <w:rPr>
          <w:rFonts w:cs="Arial"/>
          <w:i/>
        </w:rPr>
        <w:t>Понуђач</w:t>
      </w:r>
      <w:r w:rsidRPr="00FC638F">
        <w:rPr>
          <w:rFonts w:cs="Arial"/>
          <w:i/>
        </w:rPr>
        <w:t xml:space="preserve">а Изјава </w:t>
      </w:r>
      <w:r w:rsidRPr="00FC638F">
        <w:rPr>
          <w:rFonts w:cs="Arial"/>
          <w:i/>
          <w:lang w:val="sr-Cyrl-CS"/>
        </w:rPr>
        <w:t xml:space="preserve">се доставља за сваког члана групе </w:t>
      </w:r>
      <w:r w:rsidR="003161D5">
        <w:rPr>
          <w:rFonts w:cs="Arial"/>
          <w:i/>
          <w:lang w:val="sr-Cyrl-CS"/>
        </w:rPr>
        <w:t>Понуђач</w:t>
      </w:r>
      <w:r w:rsidRPr="00FC638F">
        <w:rPr>
          <w:rFonts w:cs="Arial"/>
          <w:i/>
          <w:lang w:val="sr-Cyrl-CS"/>
        </w:rPr>
        <w:t xml:space="preserve">а. Изјава </w:t>
      </w:r>
      <w:r w:rsidRPr="00073196">
        <w:rPr>
          <w:rFonts w:cs="Arial"/>
          <w:i/>
          <w:lang w:val="sr-Cyrl-CS"/>
        </w:rPr>
        <w:t>мора бити попуњена, потписана од стране овлашћеног лица</w:t>
      </w:r>
      <w:r w:rsidRPr="00FC638F">
        <w:rPr>
          <w:rFonts w:cs="Arial"/>
          <w:i/>
          <w:lang w:val="sr-Cyrl-CS"/>
        </w:rPr>
        <w:t xml:space="preserve"> за заступање</w:t>
      </w:r>
      <w:r w:rsidRPr="00073196">
        <w:rPr>
          <w:rFonts w:cs="Arial"/>
          <w:i/>
          <w:lang w:val="sr-Cyrl-CS"/>
        </w:rPr>
        <w:t xml:space="preserve"> </w:t>
      </w:r>
      <w:r w:rsidR="003161D5">
        <w:rPr>
          <w:rFonts w:cs="Arial"/>
          <w:i/>
          <w:lang w:val="sr-Cyrl-CS"/>
        </w:rPr>
        <w:t>Понуђач</w:t>
      </w:r>
      <w:r w:rsidRPr="00073196">
        <w:rPr>
          <w:rFonts w:cs="Arial"/>
          <w:i/>
          <w:lang w:val="sr-Cyrl-CS"/>
        </w:rPr>
        <w:t xml:space="preserve">а из групе </w:t>
      </w:r>
      <w:r w:rsidR="003161D5">
        <w:rPr>
          <w:rFonts w:cs="Arial"/>
          <w:i/>
          <w:lang w:val="sr-Cyrl-CS"/>
        </w:rPr>
        <w:t>Понуђач</w:t>
      </w:r>
      <w:r w:rsidRPr="00073196">
        <w:rPr>
          <w:rFonts w:cs="Arial"/>
          <w:i/>
          <w:lang w:val="sr-Cyrl-CS"/>
        </w:rPr>
        <w:t xml:space="preserve">а и оверена печатом. </w:t>
      </w:r>
    </w:p>
    <w:p w14:paraId="1EF800A3" w14:textId="229947A8" w:rsidR="00343A18" w:rsidRPr="00073196" w:rsidRDefault="00343A18" w:rsidP="00343A18">
      <w:pPr>
        <w:rPr>
          <w:rFonts w:cs="Arial"/>
          <w:i/>
          <w:lang w:val="sr-Cyrl-CS"/>
        </w:rPr>
      </w:pPr>
      <w:r w:rsidRPr="00073196">
        <w:rPr>
          <w:rFonts w:eastAsia="Calibri" w:cs="Arial"/>
          <w:i/>
          <w:lang w:val="sr-Cyrl-CS"/>
        </w:rPr>
        <w:t xml:space="preserve">У случају да </w:t>
      </w:r>
      <w:r w:rsidR="003161D5">
        <w:rPr>
          <w:rFonts w:eastAsia="Calibri" w:cs="Arial"/>
          <w:i/>
          <w:lang w:val="sr-Cyrl-CS"/>
        </w:rPr>
        <w:t>Понуђач</w:t>
      </w:r>
      <w:r w:rsidRPr="00073196">
        <w:rPr>
          <w:rFonts w:eastAsia="Calibri" w:cs="Arial"/>
          <w:i/>
          <w:lang w:val="sr-Cyrl-CS"/>
        </w:rPr>
        <w:t xml:space="preserve"> подноси понуду са подизвођачем, Изјава </w:t>
      </w:r>
      <w:r w:rsidRPr="00FC638F">
        <w:rPr>
          <w:rFonts w:eastAsia="Calibri" w:cs="Arial"/>
          <w:i/>
          <w:lang w:val="sr-Cyrl-CS"/>
        </w:rPr>
        <w:t xml:space="preserve">се доставља за </w:t>
      </w:r>
      <w:r w:rsidR="003161D5">
        <w:rPr>
          <w:rFonts w:eastAsia="Calibri" w:cs="Arial"/>
          <w:i/>
          <w:lang w:val="sr-Cyrl-CS"/>
        </w:rPr>
        <w:t>Понуђач</w:t>
      </w:r>
      <w:r w:rsidRPr="00FC638F">
        <w:rPr>
          <w:rFonts w:eastAsia="Calibri" w:cs="Arial"/>
          <w:i/>
          <w:lang w:val="sr-Cyrl-CS"/>
        </w:rPr>
        <w:t xml:space="preserve">а и сваког подизвођача. Изјава </w:t>
      </w:r>
      <w:r w:rsidRPr="00073196">
        <w:rPr>
          <w:rFonts w:eastAsia="Calibri" w:cs="Arial"/>
          <w:i/>
          <w:lang w:val="sr-Cyrl-CS"/>
        </w:rPr>
        <w:t xml:space="preserve">мора бити </w:t>
      </w:r>
      <w:r w:rsidRPr="00FC638F">
        <w:rPr>
          <w:rFonts w:eastAsia="Calibri" w:cs="Arial"/>
          <w:i/>
          <w:lang w:val="sr-Cyrl-CS"/>
        </w:rPr>
        <w:t>попуњена,</w:t>
      </w:r>
      <w:r w:rsidRPr="00073196">
        <w:rPr>
          <w:rFonts w:eastAsia="Calibri" w:cs="Arial"/>
          <w:i/>
          <w:lang w:val="sr-Cyrl-CS"/>
        </w:rPr>
        <w:t xml:space="preserve"> потписана</w:t>
      </w:r>
      <w:r w:rsidRPr="00FC638F">
        <w:rPr>
          <w:rFonts w:eastAsia="Calibri" w:cs="Arial"/>
          <w:i/>
          <w:lang w:val="sr-Cyrl-CS"/>
        </w:rPr>
        <w:t xml:space="preserve"> и оверена</w:t>
      </w:r>
      <w:r w:rsidRPr="00073196">
        <w:rPr>
          <w:rFonts w:eastAsia="Calibri" w:cs="Arial"/>
          <w:i/>
          <w:lang w:val="sr-Cyrl-CS"/>
        </w:rPr>
        <w:t xml:space="preserve"> од стране овлашћеног лица за заступање </w:t>
      </w:r>
      <w:r w:rsidR="003161D5">
        <w:rPr>
          <w:rFonts w:eastAsia="Calibri" w:cs="Arial"/>
          <w:i/>
          <w:lang w:val="sr-Cyrl-CS"/>
        </w:rPr>
        <w:t>Понуђач</w:t>
      </w:r>
      <w:r w:rsidRPr="00FC638F">
        <w:rPr>
          <w:rFonts w:eastAsia="Calibri" w:cs="Arial"/>
          <w:i/>
          <w:lang w:val="sr-Cyrl-CS"/>
        </w:rPr>
        <w:t>а/подизво</w:t>
      </w:r>
      <w:r w:rsidRPr="00073196">
        <w:rPr>
          <w:rFonts w:eastAsia="Calibri" w:cs="Arial"/>
          <w:i/>
          <w:lang w:val="sr-Cyrl-CS"/>
        </w:rPr>
        <w:t>ђача</w:t>
      </w:r>
      <w:r w:rsidRPr="00FC638F">
        <w:rPr>
          <w:rFonts w:eastAsia="Calibri" w:cs="Arial"/>
          <w:i/>
          <w:lang w:val="sr-Cyrl-CS"/>
        </w:rPr>
        <w:t xml:space="preserve"> и оверена печатом.</w:t>
      </w:r>
    </w:p>
    <w:p w14:paraId="2B3D275C" w14:textId="77777777" w:rsidR="00343A18" w:rsidRPr="00FC638F" w:rsidRDefault="00343A18" w:rsidP="00343A18">
      <w:pPr>
        <w:rPr>
          <w:rFonts w:cs="Arial"/>
          <w:lang w:val="sr-Cyrl-CS"/>
        </w:rPr>
      </w:pPr>
      <w:r w:rsidRPr="00073196">
        <w:rPr>
          <w:rFonts w:cs="Arial"/>
          <w:i/>
          <w:lang w:val="sr-Cyrl-CS"/>
        </w:rPr>
        <w:t>Приликом подношења понуде овај образац копирати у потребном броју примерака.</w:t>
      </w:r>
    </w:p>
    <w:p w14:paraId="641BCC76" w14:textId="77777777" w:rsidR="00343A18" w:rsidRPr="00073196" w:rsidRDefault="00343A18" w:rsidP="00874F5B">
      <w:pPr>
        <w:rPr>
          <w:lang w:val="sr-Cyrl-CS"/>
        </w:rPr>
      </w:pPr>
    </w:p>
    <w:p w14:paraId="02D28CD8" w14:textId="0A339602" w:rsidR="007F0750" w:rsidRDefault="007F0750" w:rsidP="00874F5B">
      <w:pPr>
        <w:rPr>
          <w:lang w:val="sr-Cyrl-CS"/>
        </w:rPr>
      </w:pPr>
    </w:p>
    <w:p w14:paraId="17E36EA0" w14:textId="77777777" w:rsidR="003F5250" w:rsidRPr="00073196" w:rsidRDefault="003F5250" w:rsidP="00874F5B">
      <w:pPr>
        <w:rPr>
          <w:lang w:val="sr-Cyrl-CS"/>
        </w:rPr>
      </w:pPr>
    </w:p>
    <w:p w14:paraId="436AD50B" w14:textId="77777777" w:rsidR="005774D9" w:rsidRPr="00073196" w:rsidRDefault="005774D9" w:rsidP="00874F5B">
      <w:pPr>
        <w:rPr>
          <w:lang w:val="sr-Cyrl-CS"/>
        </w:rPr>
      </w:pPr>
    </w:p>
    <w:p w14:paraId="0E380EF1" w14:textId="77777777" w:rsidR="009B6631" w:rsidRPr="00073196" w:rsidRDefault="009B6631" w:rsidP="00874F5B">
      <w:pPr>
        <w:rPr>
          <w:lang w:val="sr-Cyrl-CS"/>
        </w:rPr>
      </w:pPr>
    </w:p>
    <w:p w14:paraId="79590265" w14:textId="330BCCD8" w:rsidR="000059EA" w:rsidRPr="00073196" w:rsidRDefault="000059EA" w:rsidP="00874F5B">
      <w:pPr>
        <w:rPr>
          <w:lang w:val="sr-Cyrl-CS"/>
        </w:rPr>
      </w:pPr>
    </w:p>
    <w:p w14:paraId="2ABB5451" w14:textId="151D3AC0" w:rsidR="007E7BB8" w:rsidRPr="00FC638F" w:rsidRDefault="007E7BB8" w:rsidP="007E7BB8">
      <w:pPr>
        <w:pStyle w:val="KDObrazac"/>
        <w:spacing w:before="0"/>
        <w:rPr>
          <w:lang w:val="sr-Cyrl-RS"/>
        </w:rPr>
      </w:pPr>
      <w:r w:rsidRPr="00644187">
        <w:rPr>
          <w:lang w:val="sr-Cyrl-CS"/>
        </w:rPr>
        <w:t xml:space="preserve">ОБРАЗАЦ </w:t>
      </w:r>
      <w:r w:rsidR="00B6457F">
        <w:rPr>
          <w:lang w:val="sr-Cyrl-RS"/>
        </w:rPr>
        <w:t>5</w:t>
      </w:r>
      <w:r w:rsidR="00C60791" w:rsidRPr="00FC638F">
        <w:rPr>
          <w:lang w:val="sr-Cyrl-RS"/>
        </w:rPr>
        <w:t>.</w:t>
      </w:r>
    </w:p>
    <w:p w14:paraId="70DB6826" w14:textId="6F1452F7" w:rsidR="001F1F9D" w:rsidRPr="00644187" w:rsidRDefault="001F1F9D" w:rsidP="007E7BB8">
      <w:pPr>
        <w:spacing w:before="0"/>
        <w:jc w:val="center"/>
        <w:rPr>
          <w:rFonts w:cs="Arial"/>
          <w:b/>
          <w:lang w:val="sr-Cyrl-CS"/>
        </w:rPr>
      </w:pPr>
    </w:p>
    <w:p w14:paraId="7BB20517" w14:textId="77777777" w:rsidR="001F1F9D" w:rsidRPr="00644187" w:rsidRDefault="001F1F9D" w:rsidP="007E7BB8">
      <w:pPr>
        <w:spacing w:before="0"/>
        <w:jc w:val="center"/>
        <w:rPr>
          <w:rFonts w:cs="Arial"/>
          <w:b/>
          <w:lang w:val="sr-Cyrl-CS"/>
        </w:rPr>
      </w:pPr>
    </w:p>
    <w:p w14:paraId="2CF794B7" w14:textId="7E9D82DB" w:rsidR="007E7BB8" w:rsidRPr="00644187" w:rsidRDefault="007E7BB8" w:rsidP="007E7BB8">
      <w:pPr>
        <w:spacing w:before="0"/>
        <w:jc w:val="center"/>
        <w:rPr>
          <w:rFonts w:cs="Arial"/>
          <w:b/>
          <w:lang w:val="sr-Cyrl-CS"/>
        </w:rPr>
      </w:pPr>
      <w:r w:rsidRPr="00644187">
        <w:rPr>
          <w:rFonts w:cs="Arial"/>
          <w:b/>
          <w:lang w:val="sr-Cyrl-CS"/>
        </w:rPr>
        <w:t>ОБРАЗАЦ ТРОШКОВА ПРИПРЕМЕ ПОНУДЕ</w:t>
      </w:r>
    </w:p>
    <w:p w14:paraId="3110FF62" w14:textId="0D68D60F" w:rsidR="007E7BB8" w:rsidRPr="00FC638F" w:rsidRDefault="007E7BB8" w:rsidP="007E7BB8">
      <w:pPr>
        <w:spacing w:after="120"/>
        <w:jc w:val="center"/>
        <w:rPr>
          <w:rFonts w:cs="Arial"/>
          <w:lang w:val="sr-Cyrl-RS"/>
        </w:rPr>
      </w:pPr>
      <w:r w:rsidRPr="00644187">
        <w:rPr>
          <w:rFonts w:cs="Arial"/>
          <w:lang w:val="sr-Cyrl-CS"/>
        </w:rPr>
        <w:t>за јавну набавку добара</w:t>
      </w:r>
      <w:r w:rsidR="009B6631">
        <w:rPr>
          <w:rFonts w:cs="Arial"/>
          <w:lang w:val="sr-Cyrl-RS"/>
        </w:rPr>
        <w:t xml:space="preserve"> </w:t>
      </w:r>
      <w:r w:rsidR="00977834">
        <w:rPr>
          <w:rFonts w:cs="Arial"/>
          <w:lang w:val="sr-Cyrl-RS"/>
        </w:rPr>
        <w:t>–</w:t>
      </w:r>
      <w:r w:rsidR="009B6631">
        <w:rPr>
          <w:rFonts w:cs="Arial"/>
          <w:lang w:val="sr-Cyrl-RS"/>
        </w:rPr>
        <w:t xml:space="preserve"> </w:t>
      </w:r>
      <w:r w:rsidR="00152E90">
        <w:rPr>
          <w:rFonts w:cs="Arial"/>
          <w:szCs w:val="24"/>
          <w:lang w:val="sr-Cyrl-RS"/>
        </w:rPr>
        <w:t>Опрема за погон за потребе техничких центара</w:t>
      </w:r>
      <w:r w:rsidR="00977834">
        <w:rPr>
          <w:rFonts w:cs="Arial"/>
          <w:szCs w:val="24"/>
          <w:lang w:val="sr-Cyrl-RS"/>
        </w:rPr>
        <w:t xml:space="preserve"> </w:t>
      </w:r>
    </w:p>
    <w:p w14:paraId="74221057" w14:textId="7D931A67" w:rsidR="007E7BB8" w:rsidRPr="00073196" w:rsidRDefault="00152E90" w:rsidP="007E7BB8">
      <w:pPr>
        <w:spacing w:after="120"/>
        <w:jc w:val="center"/>
        <w:rPr>
          <w:rFonts w:cs="Arial"/>
          <w:lang w:val="sr-Cyrl-RS"/>
        </w:rPr>
      </w:pPr>
      <w:r>
        <w:rPr>
          <w:rFonts w:cs="Arial"/>
          <w:lang w:val="sr-Cyrl-RS"/>
        </w:rPr>
        <w:t>ЈНО/8000/0007/2019 (1758/2019)</w:t>
      </w:r>
      <w:r w:rsidR="00B6457F">
        <w:rPr>
          <w:rFonts w:cs="Arial"/>
          <w:lang w:val="sr-Cyrl-RS"/>
        </w:rPr>
        <w:t xml:space="preserve"> </w:t>
      </w:r>
      <w:r w:rsidR="00B6457F" w:rsidRPr="00B51200">
        <w:rPr>
          <w:rFonts w:cs="Arial"/>
          <w:lang w:val="sr-Cyrl-RS"/>
        </w:rPr>
        <w:t>за партију ________</w:t>
      </w:r>
    </w:p>
    <w:p w14:paraId="42A752C1" w14:textId="137BA01B" w:rsidR="00D377F4" w:rsidRPr="00073196" w:rsidRDefault="00D377F4" w:rsidP="007E7BB8">
      <w:pPr>
        <w:spacing w:after="120"/>
        <w:jc w:val="center"/>
        <w:rPr>
          <w:rFonts w:cs="Arial"/>
          <w:lang w:val="sr-Cyrl-RS"/>
        </w:rPr>
      </w:pPr>
    </w:p>
    <w:p w14:paraId="08B9F983" w14:textId="77777777" w:rsidR="0050741D" w:rsidRPr="00073196" w:rsidRDefault="0050741D" w:rsidP="007E7BB8">
      <w:pPr>
        <w:spacing w:after="120"/>
        <w:jc w:val="center"/>
        <w:rPr>
          <w:rFonts w:cs="Arial"/>
          <w:lang w:val="sr-Cyrl-RS"/>
        </w:rPr>
      </w:pPr>
    </w:p>
    <w:p w14:paraId="59D9CD38" w14:textId="66F61FDE" w:rsidR="007E7BB8" w:rsidRPr="00FC638F" w:rsidRDefault="007E7BB8" w:rsidP="007E7BB8">
      <w:pPr>
        <w:tabs>
          <w:tab w:val="left" w:pos="0"/>
        </w:tabs>
        <w:rPr>
          <w:rFonts w:cs="Arial"/>
          <w:lang w:val="ru-RU"/>
        </w:rPr>
      </w:pPr>
      <w:r w:rsidRPr="00FC638F">
        <w:rPr>
          <w:rFonts w:cs="Arial"/>
          <w:lang w:val="ru-RU"/>
        </w:rPr>
        <w:t xml:space="preserve">На основу члана 88. став 1. Закона о јавним набавкама („Службени гласник РС“, бр.124/12, 14/15 и </w:t>
      </w:r>
      <w:r w:rsidR="004543B5">
        <w:rPr>
          <w:rFonts w:cs="Arial"/>
          <w:lang w:val="ru-RU"/>
        </w:rPr>
        <w:t xml:space="preserve">68/15), </w:t>
      </w:r>
      <w:r w:rsidR="000A20F9">
        <w:rPr>
          <w:rFonts w:cs="Arial"/>
          <w:lang w:val="ru-RU"/>
        </w:rPr>
        <w:t xml:space="preserve">(даље: Закон), </w:t>
      </w:r>
      <w:r w:rsidR="004543B5">
        <w:rPr>
          <w:rFonts w:cs="Arial"/>
          <w:lang w:val="ru-RU"/>
        </w:rPr>
        <w:t>члана 2</w:t>
      </w:r>
      <w:r w:rsidRPr="00FC638F">
        <w:rPr>
          <w:rFonts w:cs="Arial"/>
          <w:lang w:val="ru-RU"/>
        </w:rPr>
        <w:t>. став 1. тачка 6) подтачка (3) и члана 15. Правилника о обавезним елементима конкурсне документације у поступцима јавних набавки и начину доказивањ</w:t>
      </w:r>
      <w:r w:rsidR="00297435">
        <w:rPr>
          <w:rFonts w:cs="Arial"/>
          <w:lang w:val="ru-RU"/>
        </w:rPr>
        <w:t xml:space="preserve">а испуњености услова  </w:t>
      </w:r>
      <w:r w:rsidR="00297435" w:rsidRPr="00FC638F">
        <w:rPr>
          <w:rFonts w:cs="Arial"/>
          <w:lang w:val="ru-RU"/>
        </w:rPr>
        <w:t>(„</w:t>
      </w:r>
      <w:r w:rsidRPr="00FC638F">
        <w:rPr>
          <w:rFonts w:cs="Arial"/>
          <w:lang w:val="ru-RU"/>
        </w:rPr>
        <w:t>Службени гласник РС” бр. 86/15</w:t>
      </w:r>
      <w:r w:rsidR="00EA2421">
        <w:rPr>
          <w:rFonts w:cs="Arial"/>
          <w:lang w:val="ru-RU"/>
        </w:rPr>
        <w:t xml:space="preserve"> и 41/2019</w:t>
      </w:r>
      <w:r w:rsidRPr="00FC638F">
        <w:rPr>
          <w:rFonts w:cs="Arial"/>
          <w:lang w:val="ru-RU"/>
        </w:rPr>
        <w:t xml:space="preserve">), уз понуду прилажем </w:t>
      </w:r>
    </w:p>
    <w:p w14:paraId="54F1E363" w14:textId="77777777" w:rsidR="001F1F9D" w:rsidRDefault="001F1F9D" w:rsidP="007E7BB8">
      <w:pPr>
        <w:tabs>
          <w:tab w:val="left" w:pos="0"/>
        </w:tabs>
        <w:jc w:val="center"/>
        <w:rPr>
          <w:rFonts w:cs="Arial"/>
          <w:lang w:val="ru-RU"/>
        </w:rPr>
      </w:pPr>
    </w:p>
    <w:p w14:paraId="13A2C1AD" w14:textId="2A1DD144" w:rsidR="007E7BB8" w:rsidRPr="00FC638F" w:rsidRDefault="007E7BB8" w:rsidP="007E7BB8">
      <w:pPr>
        <w:tabs>
          <w:tab w:val="left" w:pos="0"/>
        </w:tabs>
        <w:jc w:val="center"/>
        <w:rPr>
          <w:rFonts w:cs="Arial"/>
          <w:lang w:val="ru-RU"/>
        </w:rPr>
      </w:pPr>
      <w:r w:rsidRPr="00FC638F">
        <w:rPr>
          <w:rFonts w:cs="Arial"/>
          <w:lang w:val="ru-RU"/>
        </w:rPr>
        <w:t>СТРУКТУРУ ТРОШКОВА ПРИПРЕМЕ ПОНУДЕ</w:t>
      </w:r>
    </w:p>
    <w:tbl>
      <w:tblPr>
        <w:tblW w:w="900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151"/>
      </w:tblGrid>
      <w:tr w:rsidR="007E7BB8" w:rsidRPr="00FC638F" w14:paraId="25358CBB" w14:textId="77777777" w:rsidTr="000A0CD5">
        <w:trPr>
          <w:trHeight w:val="880"/>
          <w:tblCellSpacing w:w="20" w:type="dxa"/>
        </w:trPr>
        <w:tc>
          <w:tcPr>
            <w:tcW w:w="5789" w:type="dxa"/>
            <w:shd w:val="clear" w:color="auto" w:fill="auto"/>
            <w:vAlign w:val="center"/>
          </w:tcPr>
          <w:p w14:paraId="65ECC5A3" w14:textId="1FBD3FE2" w:rsidR="007E7BB8" w:rsidRPr="00FC638F" w:rsidRDefault="000A0CD5" w:rsidP="00BE2EA9">
            <w:pPr>
              <w:jc w:val="center"/>
              <w:rPr>
                <w:rFonts w:cs="Arial"/>
                <w:color w:val="00B0F0"/>
              </w:rPr>
            </w:pPr>
            <w:r>
              <w:rPr>
                <w:rFonts w:cs="Arial"/>
              </w:rPr>
              <w:t>Т</w:t>
            </w:r>
            <w:r w:rsidR="007E7BB8" w:rsidRPr="00FC638F">
              <w:rPr>
                <w:rFonts w:cs="Arial"/>
              </w:rPr>
              <w:t>рошкови прибављања средстава обезбеђења</w:t>
            </w:r>
          </w:p>
        </w:tc>
        <w:tc>
          <w:tcPr>
            <w:tcW w:w="3091" w:type="dxa"/>
            <w:shd w:val="clear" w:color="auto" w:fill="auto"/>
            <w:vAlign w:val="center"/>
          </w:tcPr>
          <w:p w14:paraId="54F063E8" w14:textId="77777777" w:rsidR="007E7BB8" w:rsidRPr="00FC638F" w:rsidRDefault="007E7BB8" w:rsidP="007E7BB8">
            <w:pPr>
              <w:rPr>
                <w:rFonts w:cs="Arial"/>
              </w:rPr>
            </w:pPr>
            <w:r w:rsidRPr="00FC638F">
              <w:rPr>
                <w:rFonts w:cs="Arial"/>
              </w:rPr>
              <w:t xml:space="preserve">__________ динара </w:t>
            </w:r>
          </w:p>
        </w:tc>
      </w:tr>
      <w:tr w:rsidR="007E7BB8" w:rsidRPr="00FC638F" w14:paraId="45144CAE" w14:textId="77777777" w:rsidTr="00C60791">
        <w:trPr>
          <w:trHeight w:val="307"/>
          <w:tblCellSpacing w:w="20" w:type="dxa"/>
        </w:trPr>
        <w:tc>
          <w:tcPr>
            <w:tcW w:w="5789" w:type="dxa"/>
            <w:shd w:val="clear" w:color="auto" w:fill="auto"/>
            <w:vAlign w:val="center"/>
          </w:tcPr>
          <w:p w14:paraId="1264A66C" w14:textId="77777777" w:rsidR="007E7BB8" w:rsidRPr="00FC638F" w:rsidRDefault="007E7BB8" w:rsidP="00BE2EA9">
            <w:pPr>
              <w:jc w:val="center"/>
              <w:rPr>
                <w:rFonts w:cs="Arial"/>
              </w:rPr>
            </w:pPr>
            <w:r w:rsidRPr="00FC638F">
              <w:rPr>
                <w:rFonts w:cs="Arial"/>
              </w:rPr>
              <w:t>Укупни трошкови без ПДВ</w:t>
            </w:r>
          </w:p>
        </w:tc>
        <w:tc>
          <w:tcPr>
            <w:tcW w:w="3091" w:type="dxa"/>
            <w:shd w:val="clear" w:color="auto" w:fill="auto"/>
          </w:tcPr>
          <w:p w14:paraId="7DC09662" w14:textId="77777777" w:rsidR="007E7BB8" w:rsidRDefault="007E7BB8" w:rsidP="00BE2EA9">
            <w:pPr>
              <w:rPr>
                <w:rFonts w:cs="Arial"/>
              </w:rPr>
            </w:pPr>
            <w:r w:rsidRPr="00FC638F">
              <w:rPr>
                <w:rFonts w:cs="Arial"/>
              </w:rPr>
              <w:t>__________ динара</w:t>
            </w:r>
          </w:p>
          <w:p w14:paraId="57E3467F" w14:textId="433C5CCA" w:rsidR="000A0CD5" w:rsidRPr="00FC638F" w:rsidRDefault="000A0CD5" w:rsidP="00BE2EA9">
            <w:pPr>
              <w:rPr>
                <w:rFonts w:cs="Arial"/>
              </w:rPr>
            </w:pPr>
          </w:p>
        </w:tc>
      </w:tr>
      <w:tr w:rsidR="007E7BB8" w:rsidRPr="00FC638F" w14:paraId="7AB22B8F" w14:textId="77777777" w:rsidTr="000A0CD5">
        <w:trPr>
          <w:trHeight w:val="690"/>
          <w:tblCellSpacing w:w="20" w:type="dxa"/>
        </w:trPr>
        <w:tc>
          <w:tcPr>
            <w:tcW w:w="5789" w:type="dxa"/>
            <w:shd w:val="clear" w:color="auto" w:fill="auto"/>
            <w:vAlign w:val="center"/>
          </w:tcPr>
          <w:p w14:paraId="36CE812F" w14:textId="77777777" w:rsidR="007E7BB8" w:rsidRPr="00FC638F" w:rsidRDefault="007E7BB8" w:rsidP="00BE2EA9">
            <w:pPr>
              <w:autoSpaceDE w:val="0"/>
              <w:autoSpaceDN w:val="0"/>
              <w:adjustRightInd w:val="0"/>
              <w:jc w:val="center"/>
              <w:rPr>
                <w:rFonts w:cs="Arial"/>
              </w:rPr>
            </w:pPr>
            <w:r w:rsidRPr="00FC638F">
              <w:rPr>
                <w:rFonts w:cs="Arial"/>
              </w:rPr>
              <w:t>ПДВ</w:t>
            </w:r>
          </w:p>
        </w:tc>
        <w:tc>
          <w:tcPr>
            <w:tcW w:w="3091" w:type="dxa"/>
            <w:shd w:val="clear" w:color="auto" w:fill="auto"/>
          </w:tcPr>
          <w:p w14:paraId="1FFE5290" w14:textId="77777777" w:rsidR="007E7BB8" w:rsidRPr="00FC638F" w:rsidRDefault="007E7BB8" w:rsidP="00BE2EA9">
            <w:pPr>
              <w:rPr>
                <w:rFonts w:cs="Arial"/>
              </w:rPr>
            </w:pPr>
            <w:r w:rsidRPr="00FC638F">
              <w:rPr>
                <w:rFonts w:cs="Arial"/>
              </w:rPr>
              <w:t>__________ динара</w:t>
            </w:r>
          </w:p>
        </w:tc>
      </w:tr>
      <w:tr w:rsidR="007E7BB8" w:rsidRPr="00FC638F" w14:paraId="6A954D3B" w14:textId="77777777" w:rsidTr="00C60791">
        <w:trPr>
          <w:trHeight w:val="190"/>
          <w:tblCellSpacing w:w="20" w:type="dxa"/>
        </w:trPr>
        <w:tc>
          <w:tcPr>
            <w:tcW w:w="5789" w:type="dxa"/>
            <w:shd w:val="clear" w:color="auto" w:fill="auto"/>
          </w:tcPr>
          <w:p w14:paraId="091AF104" w14:textId="77777777" w:rsidR="007E7BB8" w:rsidRPr="00FC638F" w:rsidRDefault="007E7BB8" w:rsidP="00BE2EA9">
            <w:pPr>
              <w:jc w:val="center"/>
              <w:rPr>
                <w:rFonts w:cs="Arial"/>
              </w:rPr>
            </w:pPr>
            <w:r w:rsidRPr="00FC638F">
              <w:rPr>
                <w:rFonts w:cs="Arial"/>
              </w:rPr>
              <w:t>Укупни  трошкови са ПДВ</w:t>
            </w:r>
          </w:p>
        </w:tc>
        <w:tc>
          <w:tcPr>
            <w:tcW w:w="3091" w:type="dxa"/>
            <w:shd w:val="clear" w:color="auto" w:fill="auto"/>
          </w:tcPr>
          <w:p w14:paraId="67F2D810" w14:textId="77777777" w:rsidR="007E7BB8" w:rsidRDefault="007E7BB8" w:rsidP="00BE2EA9">
            <w:pPr>
              <w:rPr>
                <w:rFonts w:cs="Arial"/>
              </w:rPr>
            </w:pPr>
            <w:r w:rsidRPr="00FC638F">
              <w:rPr>
                <w:rFonts w:cs="Arial"/>
              </w:rPr>
              <w:t>__________ динара</w:t>
            </w:r>
          </w:p>
          <w:p w14:paraId="43CB5554" w14:textId="704D7E4A" w:rsidR="000A0CD5" w:rsidRPr="00FC638F" w:rsidRDefault="000A0CD5" w:rsidP="00BE2EA9">
            <w:pPr>
              <w:rPr>
                <w:rFonts w:cs="Arial"/>
              </w:rPr>
            </w:pPr>
          </w:p>
        </w:tc>
      </w:tr>
    </w:tbl>
    <w:p w14:paraId="7CC0C8D7" w14:textId="35582599" w:rsidR="007E7BB8" w:rsidRPr="00FC638F" w:rsidRDefault="007E7BB8" w:rsidP="007E7BB8">
      <w:pPr>
        <w:tabs>
          <w:tab w:val="left" w:pos="0"/>
        </w:tabs>
        <w:rPr>
          <w:rFonts w:cs="Arial"/>
          <w:lang w:val="ru-RU"/>
        </w:rPr>
      </w:pPr>
      <w:r w:rsidRPr="00FC638F">
        <w:rPr>
          <w:rFonts w:cs="Arial"/>
          <w:lang w:val="ru-RU"/>
        </w:rPr>
        <w:t xml:space="preserve">Структуру трошкова припреме понуде прилажем и тражим накнаду наведених трошкова уколико </w:t>
      </w:r>
      <w:r w:rsidR="003161D5">
        <w:rPr>
          <w:rFonts w:cs="Arial"/>
          <w:lang w:val="ru-RU"/>
        </w:rPr>
        <w:t>Наручилац</w:t>
      </w:r>
      <w:r w:rsidRPr="00FC638F">
        <w:rPr>
          <w:rFonts w:cs="Arial"/>
          <w:lang w:val="ru-RU"/>
        </w:rPr>
        <w:t xml:space="preserve"> предметни поступак јавне набавке обустави из разлога који су на страни наручиоца , сходно члану 88. став 3. Закона</w:t>
      </w:r>
      <w:r w:rsidR="00FC240E">
        <w:rPr>
          <w:rFonts w:cs="Arial"/>
          <w:lang w:val="ru-RU"/>
        </w:rPr>
        <w:t>.</w:t>
      </w:r>
      <w:r w:rsidR="000A0CD5">
        <w:rPr>
          <w:rFonts w:cs="Arial"/>
          <w:lang w:val="ru-RU"/>
        </w:rPr>
        <w:t xml:space="preserve"> </w:t>
      </w:r>
    </w:p>
    <w:p w14:paraId="0AE5DC57" w14:textId="77777777" w:rsidR="007E7BB8" w:rsidRPr="00FC638F" w:rsidRDefault="007E7BB8" w:rsidP="007E7BB8">
      <w:pPr>
        <w:tabs>
          <w:tab w:val="left" w:pos="0"/>
        </w:tabs>
        <w:rPr>
          <w:rFonts w:cs="Arial"/>
          <w:color w:val="FF0000"/>
          <w:lang w:val="ru-RU"/>
        </w:rPr>
      </w:pPr>
    </w:p>
    <w:tbl>
      <w:tblPr>
        <w:tblW w:w="9180" w:type="dxa"/>
        <w:jc w:val="center"/>
        <w:tblLayout w:type="fixed"/>
        <w:tblLook w:val="0000" w:firstRow="0" w:lastRow="0" w:firstColumn="0" w:lastColumn="0" w:noHBand="0" w:noVBand="0"/>
      </w:tblPr>
      <w:tblGrid>
        <w:gridCol w:w="3342"/>
        <w:gridCol w:w="2127"/>
        <w:gridCol w:w="3711"/>
      </w:tblGrid>
      <w:tr w:rsidR="007E7BB8" w:rsidRPr="00FC638F" w14:paraId="43EC420B" w14:textId="77777777" w:rsidTr="00C60791">
        <w:trPr>
          <w:jc w:val="center"/>
        </w:trPr>
        <w:tc>
          <w:tcPr>
            <w:tcW w:w="3342" w:type="dxa"/>
          </w:tcPr>
          <w:p w14:paraId="2F42AF60" w14:textId="77777777" w:rsidR="007E7BB8" w:rsidRPr="00FC638F" w:rsidRDefault="007E7BB8" w:rsidP="00BE2EA9">
            <w:pPr>
              <w:spacing w:before="0"/>
              <w:jc w:val="center"/>
              <w:rPr>
                <w:rFonts w:cs="Arial"/>
              </w:rPr>
            </w:pPr>
            <w:r w:rsidRPr="00FC638F">
              <w:rPr>
                <w:rFonts w:cs="Arial"/>
              </w:rPr>
              <w:t>Датум:</w:t>
            </w:r>
          </w:p>
        </w:tc>
        <w:tc>
          <w:tcPr>
            <w:tcW w:w="2127" w:type="dxa"/>
          </w:tcPr>
          <w:p w14:paraId="2C4ED170" w14:textId="77777777" w:rsidR="007E7BB8" w:rsidRPr="00FC638F" w:rsidRDefault="007E7BB8" w:rsidP="00BE2EA9">
            <w:pPr>
              <w:spacing w:before="0"/>
              <w:jc w:val="center"/>
              <w:rPr>
                <w:rFonts w:cs="Arial"/>
                <w:lang w:val="ru-RU"/>
              </w:rPr>
            </w:pPr>
          </w:p>
        </w:tc>
        <w:tc>
          <w:tcPr>
            <w:tcW w:w="3711" w:type="dxa"/>
          </w:tcPr>
          <w:p w14:paraId="66C58E2D" w14:textId="63BB4DD6" w:rsidR="007E7BB8" w:rsidRPr="00FC638F" w:rsidRDefault="003161D5" w:rsidP="00BE2EA9">
            <w:pPr>
              <w:spacing w:before="0"/>
              <w:jc w:val="center"/>
              <w:rPr>
                <w:rFonts w:cs="Arial"/>
                <w:lang w:val="sr-Cyrl-CS"/>
              </w:rPr>
            </w:pPr>
            <w:r>
              <w:rPr>
                <w:rFonts w:cs="Arial"/>
                <w:lang w:val="sr-Cyrl-CS"/>
              </w:rPr>
              <w:t>Понуђач</w:t>
            </w:r>
          </w:p>
        </w:tc>
      </w:tr>
      <w:tr w:rsidR="007E7BB8" w:rsidRPr="00FC638F" w14:paraId="553A44AB" w14:textId="77777777" w:rsidTr="00C60791">
        <w:trPr>
          <w:jc w:val="center"/>
        </w:trPr>
        <w:tc>
          <w:tcPr>
            <w:tcW w:w="3342" w:type="dxa"/>
          </w:tcPr>
          <w:p w14:paraId="59AE76D6" w14:textId="77777777" w:rsidR="007E7BB8" w:rsidRPr="00FC638F" w:rsidRDefault="007E7BB8" w:rsidP="00BE2EA9">
            <w:pPr>
              <w:spacing w:before="0"/>
              <w:jc w:val="center"/>
              <w:rPr>
                <w:rFonts w:cs="Arial"/>
              </w:rPr>
            </w:pPr>
          </w:p>
        </w:tc>
        <w:tc>
          <w:tcPr>
            <w:tcW w:w="2127" w:type="dxa"/>
          </w:tcPr>
          <w:p w14:paraId="1511DD97" w14:textId="77777777" w:rsidR="007E7BB8" w:rsidRPr="00FC638F" w:rsidRDefault="007E7BB8" w:rsidP="00BE2EA9">
            <w:pPr>
              <w:spacing w:before="0"/>
              <w:jc w:val="center"/>
              <w:rPr>
                <w:rFonts w:cs="Arial"/>
              </w:rPr>
            </w:pPr>
            <w:r w:rsidRPr="00FC638F">
              <w:rPr>
                <w:rFonts w:cs="Arial"/>
              </w:rPr>
              <w:t>М.П.</w:t>
            </w:r>
          </w:p>
        </w:tc>
        <w:tc>
          <w:tcPr>
            <w:tcW w:w="3711" w:type="dxa"/>
          </w:tcPr>
          <w:p w14:paraId="696EA845" w14:textId="77777777" w:rsidR="007E7BB8" w:rsidRPr="00FC638F" w:rsidRDefault="007E7BB8" w:rsidP="00BE2EA9">
            <w:pPr>
              <w:spacing w:before="0"/>
              <w:jc w:val="center"/>
              <w:rPr>
                <w:rFonts w:cs="Arial"/>
                <w:lang w:val="ru-RU"/>
              </w:rPr>
            </w:pPr>
          </w:p>
        </w:tc>
      </w:tr>
      <w:tr w:rsidR="007E7BB8" w:rsidRPr="00FC638F" w14:paraId="0366310A" w14:textId="77777777" w:rsidTr="00C60791">
        <w:trPr>
          <w:jc w:val="center"/>
        </w:trPr>
        <w:tc>
          <w:tcPr>
            <w:tcW w:w="3342" w:type="dxa"/>
            <w:tcBorders>
              <w:bottom w:val="single" w:sz="4" w:space="0" w:color="auto"/>
            </w:tcBorders>
          </w:tcPr>
          <w:p w14:paraId="376939A6" w14:textId="77777777" w:rsidR="007E7BB8" w:rsidRPr="00FC638F" w:rsidRDefault="007E7BB8" w:rsidP="00BE2EA9">
            <w:pPr>
              <w:spacing w:before="0"/>
              <w:jc w:val="center"/>
              <w:rPr>
                <w:rFonts w:cs="Arial"/>
              </w:rPr>
            </w:pPr>
          </w:p>
        </w:tc>
        <w:tc>
          <w:tcPr>
            <w:tcW w:w="2127" w:type="dxa"/>
          </w:tcPr>
          <w:p w14:paraId="5AD573DD" w14:textId="77777777" w:rsidR="007E7BB8" w:rsidRPr="00FC638F" w:rsidRDefault="007E7BB8" w:rsidP="00BE2EA9">
            <w:pPr>
              <w:spacing w:before="0"/>
              <w:jc w:val="center"/>
              <w:rPr>
                <w:rFonts w:cs="Arial"/>
                <w:lang w:val="ru-RU"/>
              </w:rPr>
            </w:pPr>
          </w:p>
        </w:tc>
        <w:tc>
          <w:tcPr>
            <w:tcW w:w="3711" w:type="dxa"/>
            <w:tcBorders>
              <w:bottom w:val="single" w:sz="4" w:space="0" w:color="auto"/>
            </w:tcBorders>
          </w:tcPr>
          <w:p w14:paraId="49CAC7F7" w14:textId="77777777" w:rsidR="007E7BB8" w:rsidRPr="00FC638F" w:rsidRDefault="007E7BB8" w:rsidP="00BE2EA9">
            <w:pPr>
              <w:spacing w:before="0"/>
              <w:jc w:val="center"/>
              <w:rPr>
                <w:rFonts w:cs="Arial"/>
                <w:lang w:val="ru-RU"/>
              </w:rPr>
            </w:pPr>
          </w:p>
        </w:tc>
      </w:tr>
      <w:tr w:rsidR="007E7BB8" w:rsidRPr="00FC638F" w14:paraId="794D5397" w14:textId="77777777" w:rsidTr="00C60791">
        <w:trPr>
          <w:trHeight w:val="389"/>
          <w:jc w:val="center"/>
        </w:trPr>
        <w:tc>
          <w:tcPr>
            <w:tcW w:w="3342" w:type="dxa"/>
            <w:tcBorders>
              <w:top w:val="single" w:sz="4" w:space="0" w:color="auto"/>
            </w:tcBorders>
          </w:tcPr>
          <w:p w14:paraId="02740C1A" w14:textId="77777777" w:rsidR="007E7BB8" w:rsidRPr="00FC638F" w:rsidRDefault="007E7BB8" w:rsidP="00BE2EA9">
            <w:pPr>
              <w:spacing w:before="0"/>
              <w:jc w:val="center"/>
              <w:rPr>
                <w:rFonts w:cs="Arial"/>
              </w:rPr>
            </w:pPr>
          </w:p>
        </w:tc>
        <w:tc>
          <w:tcPr>
            <w:tcW w:w="2127" w:type="dxa"/>
          </w:tcPr>
          <w:p w14:paraId="3900EF27" w14:textId="77777777" w:rsidR="007E7BB8" w:rsidRPr="00FC638F" w:rsidRDefault="007E7BB8" w:rsidP="00BE2EA9">
            <w:pPr>
              <w:spacing w:before="0"/>
              <w:jc w:val="center"/>
              <w:rPr>
                <w:rFonts w:cs="Arial"/>
                <w:lang w:val="ru-RU"/>
              </w:rPr>
            </w:pPr>
          </w:p>
        </w:tc>
        <w:tc>
          <w:tcPr>
            <w:tcW w:w="3711" w:type="dxa"/>
            <w:tcBorders>
              <w:top w:val="single" w:sz="4" w:space="0" w:color="auto"/>
            </w:tcBorders>
          </w:tcPr>
          <w:p w14:paraId="73E37D5D" w14:textId="77777777" w:rsidR="007E7BB8" w:rsidRPr="00FC638F" w:rsidRDefault="007E7BB8" w:rsidP="00BE2EA9">
            <w:pPr>
              <w:spacing w:before="0"/>
              <w:jc w:val="center"/>
              <w:rPr>
                <w:rFonts w:cs="Arial"/>
                <w:lang w:val="ru-RU"/>
              </w:rPr>
            </w:pPr>
          </w:p>
        </w:tc>
      </w:tr>
    </w:tbl>
    <w:p w14:paraId="003A4C57" w14:textId="77777777" w:rsidR="007E7BB8" w:rsidRPr="00FC638F" w:rsidRDefault="007E7BB8" w:rsidP="007E7BB8">
      <w:pPr>
        <w:tabs>
          <w:tab w:val="left" w:pos="0"/>
        </w:tabs>
        <w:spacing w:before="0"/>
        <w:rPr>
          <w:rFonts w:cs="Arial"/>
          <w:b/>
          <w:i/>
          <w:lang w:val="ru-RU"/>
        </w:rPr>
      </w:pPr>
      <w:r w:rsidRPr="00FC638F">
        <w:rPr>
          <w:rFonts w:cs="Arial"/>
          <w:b/>
          <w:i/>
          <w:lang w:val="ru-RU"/>
        </w:rPr>
        <w:t>Напомена:</w:t>
      </w:r>
    </w:p>
    <w:p w14:paraId="578F5BB4" w14:textId="58574B75" w:rsidR="007E7BB8" w:rsidRPr="000059EA" w:rsidRDefault="007E7BB8" w:rsidP="007E7BB8">
      <w:pPr>
        <w:spacing w:before="0"/>
        <w:rPr>
          <w:rFonts w:cs="Arial"/>
          <w:i/>
          <w:lang w:val="ru-RU"/>
        </w:rPr>
      </w:pPr>
      <w:r w:rsidRPr="00FC638F">
        <w:rPr>
          <w:rFonts w:cs="Arial"/>
          <w:i/>
          <w:lang w:val="ru-RU"/>
        </w:rPr>
        <w:t>-</w:t>
      </w:r>
      <w:r w:rsidRPr="000059EA">
        <w:rPr>
          <w:rFonts w:cs="Arial"/>
          <w:i/>
          <w:lang w:val="ru-RU"/>
        </w:rPr>
        <w:t xml:space="preserve">образац трошкова припреме понуде попуњавају само они </w:t>
      </w:r>
      <w:r w:rsidR="003161D5">
        <w:rPr>
          <w:rFonts w:cs="Arial"/>
          <w:i/>
          <w:lang w:val="ru-RU"/>
        </w:rPr>
        <w:t>Понуђач</w:t>
      </w:r>
      <w:r w:rsidRPr="000059EA">
        <w:rPr>
          <w:rFonts w:cs="Arial"/>
          <w:i/>
          <w:lang w:val="ru-RU"/>
        </w:rPr>
        <w:t xml:space="preserve">и који су имали наведене трошкове и који траже да им их </w:t>
      </w:r>
      <w:r w:rsidR="003161D5">
        <w:rPr>
          <w:rFonts w:cs="Arial"/>
          <w:i/>
          <w:lang w:val="ru-RU"/>
        </w:rPr>
        <w:t>Наручилац</w:t>
      </w:r>
      <w:r w:rsidRPr="000059EA">
        <w:rPr>
          <w:rFonts w:cs="Arial"/>
          <w:i/>
          <w:lang w:val="ru-RU"/>
        </w:rPr>
        <w:t xml:space="preserve"> надокнади у Законом прописаном случају</w:t>
      </w:r>
    </w:p>
    <w:p w14:paraId="31BDE7C7" w14:textId="7D9E98F5" w:rsidR="007E7BB8" w:rsidRPr="000059EA" w:rsidRDefault="007E7BB8" w:rsidP="007E7BB8">
      <w:pPr>
        <w:tabs>
          <w:tab w:val="left" w:pos="0"/>
        </w:tabs>
        <w:spacing w:before="0"/>
        <w:rPr>
          <w:rFonts w:cs="Arial"/>
          <w:i/>
          <w:lang w:val="ru-RU"/>
        </w:rPr>
      </w:pPr>
      <w:r w:rsidRPr="00073196">
        <w:rPr>
          <w:rFonts w:cs="Arial"/>
          <w:i/>
          <w:lang w:val="ru-RU"/>
        </w:rPr>
        <w:t>-</w:t>
      </w:r>
      <w:r w:rsidRPr="000059EA">
        <w:rPr>
          <w:rFonts w:cs="Arial"/>
          <w:i/>
          <w:lang w:val="sr-Latn-CS"/>
        </w:rPr>
        <w:t>остале трошкове припреме и подношења понуде</w:t>
      </w:r>
      <w:r w:rsidRPr="000059EA">
        <w:rPr>
          <w:rFonts w:cs="Arial"/>
          <w:i/>
          <w:lang w:val="ru-RU"/>
        </w:rPr>
        <w:t xml:space="preserve"> сноси искључиво </w:t>
      </w:r>
      <w:r w:rsidR="003161D5">
        <w:rPr>
          <w:rFonts w:cs="Arial"/>
          <w:i/>
          <w:lang w:val="ru-RU"/>
        </w:rPr>
        <w:t>Понуђач</w:t>
      </w:r>
      <w:r w:rsidRPr="000059EA">
        <w:rPr>
          <w:rFonts w:cs="Arial"/>
          <w:i/>
          <w:lang w:val="ru-RU"/>
        </w:rPr>
        <w:t xml:space="preserve"> и не може тражити од наручиоца накнаду трошкова (члан 88. став 2. Закона</w:t>
      </w:r>
      <w:r w:rsidR="00C60791" w:rsidRPr="000059EA">
        <w:rPr>
          <w:rFonts w:cs="Arial"/>
          <w:i/>
          <w:lang w:val="ru-RU"/>
        </w:rPr>
        <w:t>)</w:t>
      </w:r>
    </w:p>
    <w:p w14:paraId="5D7187EC" w14:textId="3A8A4ACC" w:rsidR="007E7BB8" w:rsidRPr="000059EA" w:rsidRDefault="007E7BB8" w:rsidP="007E7BB8">
      <w:pPr>
        <w:spacing w:before="0"/>
        <w:rPr>
          <w:rFonts w:cs="Arial"/>
          <w:i/>
          <w:lang w:val="ru-RU"/>
        </w:rPr>
      </w:pPr>
      <w:r w:rsidRPr="000059EA">
        <w:rPr>
          <w:rFonts w:cs="Arial"/>
          <w:i/>
          <w:lang w:val="ru-RU"/>
        </w:rPr>
        <w:t xml:space="preserve">-уколико </w:t>
      </w:r>
      <w:r w:rsidR="003161D5">
        <w:rPr>
          <w:rFonts w:cs="Arial"/>
          <w:i/>
          <w:lang w:val="ru-RU"/>
        </w:rPr>
        <w:t>Понуђач</w:t>
      </w:r>
      <w:r w:rsidRPr="000059EA">
        <w:rPr>
          <w:rFonts w:cs="Arial"/>
          <w:i/>
          <w:lang w:val="ru-RU"/>
        </w:rPr>
        <w:t xml:space="preserve"> не попуни образац трошкова припреме понуде,</w:t>
      </w:r>
      <w:r w:rsidR="003161D5">
        <w:rPr>
          <w:rFonts w:cs="Arial"/>
          <w:i/>
          <w:lang w:val="ru-RU"/>
        </w:rPr>
        <w:t>Наручилац</w:t>
      </w:r>
      <w:r w:rsidRPr="000059EA">
        <w:rPr>
          <w:rFonts w:cs="Arial"/>
          <w:i/>
          <w:lang w:val="ru-RU"/>
        </w:rPr>
        <w:t xml:space="preserve"> није дужан да му надокнади трошкове и у Законом прописаном случају</w:t>
      </w:r>
    </w:p>
    <w:p w14:paraId="4A74DFF2" w14:textId="6716DCEE" w:rsidR="00E0635F" w:rsidRDefault="007E7BB8" w:rsidP="00E0635F">
      <w:pPr>
        <w:pStyle w:val="KDKomentar"/>
        <w:spacing w:before="0"/>
        <w:rPr>
          <w:rFonts w:eastAsia="TimesNewRomanPS-BoldMT" w:cs="Arial"/>
          <w:color w:val="auto"/>
          <w:sz w:val="22"/>
          <w:szCs w:val="22"/>
        </w:rPr>
      </w:pPr>
      <w:r w:rsidRPr="000059EA">
        <w:rPr>
          <w:rFonts w:eastAsia="TimesNewRomanPS-BoldMT" w:cs="Arial"/>
          <w:color w:val="auto"/>
          <w:sz w:val="22"/>
          <w:szCs w:val="22"/>
        </w:rPr>
        <w:t xml:space="preserve">-Уколико </w:t>
      </w:r>
      <w:r w:rsidRPr="000059EA">
        <w:rPr>
          <w:rFonts w:eastAsia="TimesNewRomanPS-BoldMT" w:cs="Arial"/>
          <w:color w:val="auto"/>
          <w:sz w:val="22"/>
          <w:szCs w:val="22"/>
          <w:lang w:val="sr-Cyrl-CS"/>
        </w:rPr>
        <w:t xml:space="preserve">група </w:t>
      </w:r>
      <w:r w:rsidR="003161D5">
        <w:rPr>
          <w:rFonts w:eastAsia="TimesNewRomanPS-BoldMT" w:cs="Arial"/>
          <w:color w:val="auto"/>
          <w:sz w:val="22"/>
          <w:szCs w:val="22"/>
          <w:lang w:val="sr-Cyrl-CS"/>
        </w:rPr>
        <w:t>Понуђач</w:t>
      </w:r>
      <w:r w:rsidRPr="000059EA">
        <w:rPr>
          <w:rFonts w:eastAsia="TimesNewRomanPS-BoldMT" w:cs="Arial"/>
          <w:color w:val="auto"/>
          <w:sz w:val="22"/>
          <w:szCs w:val="22"/>
          <w:lang w:val="sr-Cyrl-CS"/>
        </w:rPr>
        <w:t>а подноси заједничку понуду овај образац потписује и оверава Носилац посла</w:t>
      </w:r>
      <w:r w:rsidRPr="000059EA">
        <w:rPr>
          <w:rFonts w:eastAsia="TimesNewRomanPS-BoldMT" w:cs="Arial"/>
          <w:color w:val="auto"/>
          <w:sz w:val="22"/>
          <w:szCs w:val="22"/>
        </w:rPr>
        <w:t>.</w:t>
      </w:r>
      <w:r w:rsidR="000059EA">
        <w:rPr>
          <w:rFonts w:eastAsia="TimesNewRomanPS-BoldMT" w:cs="Arial"/>
          <w:color w:val="auto"/>
          <w:sz w:val="22"/>
          <w:szCs w:val="22"/>
          <w:lang w:val="sr-Cyrl-RS"/>
        </w:rPr>
        <w:t xml:space="preserve"> </w:t>
      </w:r>
      <w:r w:rsidRPr="000059EA">
        <w:rPr>
          <w:rFonts w:eastAsia="TimesNewRomanPS-BoldMT" w:cs="Arial"/>
          <w:color w:val="auto"/>
          <w:sz w:val="22"/>
          <w:szCs w:val="22"/>
        </w:rPr>
        <w:t xml:space="preserve">Уколико </w:t>
      </w:r>
      <w:r w:rsidR="003161D5">
        <w:rPr>
          <w:rFonts w:eastAsia="TimesNewRomanPS-BoldMT" w:cs="Arial"/>
          <w:color w:val="auto"/>
          <w:sz w:val="22"/>
          <w:szCs w:val="22"/>
        </w:rPr>
        <w:t>Понуђач</w:t>
      </w:r>
      <w:r w:rsidRPr="000059EA">
        <w:rPr>
          <w:rFonts w:eastAsia="TimesNewRomanPS-BoldMT" w:cs="Arial"/>
          <w:color w:val="auto"/>
          <w:sz w:val="22"/>
          <w:szCs w:val="22"/>
        </w:rPr>
        <w:t xml:space="preserve"> подноси понуду са подизвођачем овај образац потпи</w:t>
      </w:r>
      <w:r w:rsidR="00E0635F" w:rsidRPr="000059EA">
        <w:rPr>
          <w:rFonts w:eastAsia="TimesNewRomanPS-BoldMT" w:cs="Arial"/>
          <w:color w:val="auto"/>
          <w:sz w:val="22"/>
          <w:szCs w:val="22"/>
        </w:rPr>
        <w:t xml:space="preserve">сује и оверава печатом </w:t>
      </w:r>
      <w:r w:rsidR="003161D5">
        <w:rPr>
          <w:rFonts w:eastAsia="TimesNewRomanPS-BoldMT" w:cs="Arial"/>
          <w:color w:val="auto"/>
          <w:sz w:val="22"/>
          <w:szCs w:val="22"/>
        </w:rPr>
        <w:t>Понуђач</w:t>
      </w:r>
      <w:r w:rsidR="00E0635F" w:rsidRPr="000059EA">
        <w:rPr>
          <w:rFonts w:eastAsia="TimesNewRomanPS-BoldMT" w:cs="Arial"/>
          <w:color w:val="auto"/>
          <w:sz w:val="22"/>
          <w:szCs w:val="22"/>
        </w:rPr>
        <w:t>.</w:t>
      </w:r>
    </w:p>
    <w:p w14:paraId="58D1A4B7" w14:textId="77777777" w:rsidR="002F707C" w:rsidRDefault="002F707C" w:rsidP="00E0635F">
      <w:pPr>
        <w:pStyle w:val="KDKomentar"/>
        <w:spacing w:before="0"/>
        <w:rPr>
          <w:rFonts w:eastAsia="TimesNewRomanPS-BoldMT" w:cs="Arial"/>
          <w:color w:val="auto"/>
          <w:sz w:val="22"/>
          <w:szCs w:val="22"/>
        </w:rPr>
      </w:pPr>
    </w:p>
    <w:p w14:paraId="50EC178C" w14:textId="7D5F1F62" w:rsidR="002F707C" w:rsidRDefault="002F707C" w:rsidP="002F707C">
      <w:pPr>
        <w:pStyle w:val="Heading3"/>
        <w:tabs>
          <w:tab w:val="left" w:pos="720"/>
        </w:tabs>
        <w:ind w:left="360" w:right="315"/>
        <w:jc w:val="right"/>
        <w:rPr>
          <w:rFonts w:ascii="Arial" w:hAnsi="Arial" w:cs="Arial"/>
          <w:sz w:val="22"/>
          <w:szCs w:val="22"/>
          <w:lang w:val="sr-Cyrl-RS"/>
        </w:rPr>
      </w:pPr>
      <w:r w:rsidRPr="00B6457F">
        <w:rPr>
          <w:rFonts w:ascii="Arial" w:hAnsi="Arial" w:cs="Arial"/>
          <w:sz w:val="22"/>
          <w:szCs w:val="22"/>
        </w:rPr>
        <w:lastRenderedPageBreak/>
        <w:t xml:space="preserve">ОБРАЗАЦ </w:t>
      </w:r>
      <w:r>
        <w:rPr>
          <w:rFonts w:ascii="Arial" w:hAnsi="Arial" w:cs="Arial"/>
          <w:sz w:val="22"/>
          <w:szCs w:val="22"/>
          <w:lang w:val="sr-Cyrl-ME"/>
        </w:rPr>
        <w:t>6</w:t>
      </w:r>
      <w:r w:rsidRPr="00B6457F">
        <w:rPr>
          <w:rFonts w:ascii="Arial" w:hAnsi="Arial" w:cs="Arial"/>
          <w:sz w:val="22"/>
          <w:szCs w:val="22"/>
          <w:lang w:val="sr-Cyrl-RS"/>
        </w:rPr>
        <w:t>.</w:t>
      </w:r>
    </w:p>
    <w:p w14:paraId="78FE269C" w14:textId="77777777" w:rsidR="00601D8F" w:rsidRDefault="00601D8F" w:rsidP="00601D8F">
      <w:pPr>
        <w:ind w:right="404"/>
        <w:jc w:val="center"/>
        <w:rPr>
          <w:rFonts w:cs="Arial"/>
          <w:b/>
          <w:lang w:val="sr-Cyrl-ME"/>
        </w:rPr>
      </w:pPr>
      <w:r w:rsidRPr="00B51200">
        <w:rPr>
          <w:rFonts w:cs="Arial"/>
          <w:b/>
        </w:rPr>
        <w:t>СПИСАК</w:t>
      </w:r>
      <w:r w:rsidRPr="00B51200">
        <w:rPr>
          <w:rFonts w:cs="Arial"/>
          <w:b/>
          <w:lang w:val="sr-Cyrl-RS"/>
        </w:rPr>
        <w:t xml:space="preserve"> </w:t>
      </w:r>
      <w:r>
        <w:rPr>
          <w:rFonts w:cs="Arial"/>
          <w:b/>
          <w:lang w:val="sr-Cyrl-RS"/>
        </w:rPr>
        <w:t>ИСПОРУЧЕНИХ ДОБАРА</w:t>
      </w:r>
      <w:r w:rsidRPr="00B51200">
        <w:rPr>
          <w:rFonts w:cs="Arial"/>
          <w:b/>
          <w:lang w:val="sr-Cyrl-RS"/>
        </w:rPr>
        <w:t xml:space="preserve"> </w:t>
      </w:r>
      <w:r w:rsidRPr="00B51200">
        <w:rPr>
          <w:rFonts w:cs="Arial"/>
          <w:b/>
        </w:rPr>
        <w:t>– СТРУЧНЕ РЕФЕРЕНЦЕ</w:t>
      </w:r>
      <w:r w:rsidRPr="00B51200">
        <w:rPr>
          <w:rFonts w:cs="Arial"/>
          <w:b/>
          <w:lang w:val="sr-Cyrl-ME"/>
        </w:rPr>
        <w:t xml:space="preserve"> </w:t>
      </w:r>
    </w:p>
    <w:p w14:paraId="2BE0A04D" w14:textId="491C353E" w:rsidR="00601D8F" w:rsidRPr="00B51200" w:rsidRDefault="00601D8F" w:rsidP="00601D8F">
      <w:pPr>
        <w:ind w:right="404"/>
        <w:jc w:val="center"/>
        <w:rPr>
          <w:rFonts w:cs="Arial"/>
          <w:b/>
          <w:lang w:val="sr-Cyrl-ME"/>
        </w:rPr>
      </w:pPr>
      <w:r w:rsidRPr="00B51200">
        <w:rPr>
          <w:rFonts w:cs="Arial"/>
          <w:b/>
          <w:lang w:val="sr-Cyrl-ME"/>
        </w:rPr>
        <w:t>за партију ____________</w:t>
      </w:r>
    </w:p>
    <w:p w14:paraId="63726FF4" w14:textId="77777777" w:rsidR="00601D8F" w:rsidRPr="00B51200" w:rsidRDefault="00601D8F" w:rsidP="00601D8F">
      <w:pPr>
        <w:spacing w:line="276" w:lineRule="auto"/>
        <w:rPr>
          <w:rFonts w:cs="Arial"/>
          <w:i/>
          <w:lang w:val="sr-Cyrl-RS"/>
        </w:rPr>
      </w:pPr>
    </w:p>
    <w:tbl>
      <w:tblPr>
        <w:tblW w:w="5825"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691"/>
        <w:gridCol w:w="1335"/>
        <w:gridCol w:w="2034"/>
        <w:gridCol w:w="1546"/>
        <w:gridCol w:w="1478"/>
        <w:gridCol w:w="1819"/>
      </w:tblGrid>
      <w:tr w:rsidR="00601D8F" w:rsidRPr="00B51200" w14:paraId="3912A886" w14:textId="77777777" w:rsidTr="001F5B72">
        <w:trPr>
          <w:trHeight w:val="1356"/>
        </w:trPr>
        <w:tc>
          <w:tcPr>
            <w:tcW w:w="321" w:type="pct"/>
            <w:shd w:val="clear" w:color="auto" w:fill="F2F2F2" w:themeFill="background1" w:themeFillShade="F2"/>
            <w:vAlign w:val="center"/>
          </w:tcPr>
          <w:p w14:paraId="383DD682" w14:textId="77777777" w:rsidR="00601D8F" w:rsidRPr="00B51200" w:rsidRDefault="00601D8F" w:rsidP="001F5B72">
            <w:pPr>
              <w:jc w:val="center"/>
              <w:rPr>
                <w:rFonts w:eastAsia="Calibri" w:cs="Arial"/>
                <w:bCs/>
                <w:iCs/>
                <w:lang w:val="sr-Cyrl-RS"/>
              </w:rPr>
            </w:pPr>
            <w:r w:rsidRPr="00B51200">
              <w:rPr>
                <w:rFonts w:eastAsia="Calibri" w:cs="Arial"/>
                <w:bCs/>
                <w:iCs/>
                <w:lang w:val="sr-Cyrl-RS"/>
              </w:rPr>
              <w:t>Ред.</w:t>
            </w:r>
          </w:p>
          <w:p w14:paraId="375AFE29" w14:textId="77777777" w:rsidR="00601D8F" w:rsidRPr="00B51200" w:rsidRDefault="00601D8F" w:rsidP="001F5B72">
            <w:pPr>
              <w:jc w:val="center"/>
              <w:rPr>
                <w:rFonts w:eastAsia="Calibri" w:cs="Arial"/>
                <w:b/>
                <w:bCs/>
                <w:iCs/>
                <w:lang w:val="sr-Cyrl-RS"/>
              </w:rPr>
            </w:pPr>
            <w:r w:rsidRPr="00B51200">
              <w:rPr>
                <w:rFonts w:eastAsia="Calibri" w:cs="Arial"/>
                <w:bCs/>
                <w:iCs/>
                <w:lang w:val="sr-Cyrl-RS"/>
              </w:rPr>
              <w:t>бр.</w:t>
            </w:r>
          </w:p>
        </w:tc>
        <w:tc>
          <w:tcPr>
            <w:tcW w:w="801" w:type="pct"/>
            <w:shd w:val="clear" w:color="auto" w:fill="F2F2F2" w:themeFill="background1" w:themeFillShade="F2"/>
            <w:vAlign w:val="center"/>
          </w:tcPr>
          <w:p w14:paraId="38D548EE" w14:textId="77777777" w:rsidR="00601D8F" w:rsidRPr="00B51200" w:rsidRDefault="00601D8F" w:rsidP="001F5B72">
            <w:pPr>
              <w:jc w:val="center"/>
              <w:rPr>
                <w:rFonts w:eastAsia="Calibri" w:cs="Arial"/>
                <w:bCs/>
                <w:iCs/>
                <w:lang w:val="sr-Cyrl-RS"/>
              </w:rPr>
            </w:pPr>
            <w:r>
              <w:rPr>
                <w:rFonts w:eastAsia="Calibri" w:cs="Arial"/>
                <w:bCs/>
                <w:iCs/>
                <w:lang w:val="sr-Cyrl-RS"/>
              </w:rPr>
              <w:t>Наручилац</w:t>
            </w:r>
          </w:p>
        </w:tc>
        <w:tc>
          <w:tcPr>
            <w:tcW w:w="633" w:type="pct"/>
            <w:shd w:val="clear" w:color="auto" w:fill="F2F2F2" w:themeFill="background1" w:themeFillShade="F2"/>
            <w:vAlign w:val="center"/>
          </w:tcPr>
          <w:p w14:paraId="695BAAB9" w14:textId="77777777" w:rsidR="00601D8F" w:rsidRPr="00B51200" w:rsidRDefault="00601D8F" w:rsidP="001F5B72">
            <w:pPr>
              <w:jc w:val="center"/>
              <w:rPr>
                <w:rFonts w:eastAsia="Calibri" w:cs="Arial"/>
                <w:b/>
                <w:bCs/>
                <w:iCs/>
                <w:lang w:val="sr-Cyrl-RS"/>
              </w:rPr>
            </w:pPr>
            <w:r w:rsidRPr="00B51200">
              <w:rPr>
                <w:rFonts w:eastAsia="Calibri" w:cs="Arial"/>
                <w:bCs/>
                <w:iCs/>
                <w:lang w:val="ru-RU"/>
              </w:rPr>
              <w:t>Лице за контакт</w:t>
            </w:r>
            <w:r w:rsidRPr="00B51200">
              <w:rPr>
                <w:rFonts w:eastAsia="Calibri" w:cs="Arial"/>
                <w:bCs/>
                <w:iCs/>
                <w:lang w:val="sr-Cyrl-RS"/>
              </w:rPr>
              <w:t xml:space="preserve"> и број телефона</w:t>
            </w:r>
          </w:p>
        </w:tc>
        <w:tc>
          <w:tcPr>
            <w:tcW w:w="963" w:type="pct"/>
            <w:shd w:val="clear" w:color="auto" w:fill="F2F2F2" w:themeFill="background1" w:themeFillShade="F2"/>
            <w:vAlign w:val="center"/>
          </w:tcPr>
          <w:p w14:paraId="7CB17A5B" w14:textId="034FC737" w:rsidR="00601D8F" w:rsidRPr="00B51200" w:rsidRDefault="00601D8F" w:rsidP="001F5B72">
            <w:pPr>
              <w:jc w:val="center"/>
              <w:rPr>
                <w:rFonts w:eastAsia="Calibri" w:cs="Arial"/>
                <w:bCs/>
                <w:iCs/>
                <w:lang w:val="sr-Cyrl-RS"/>
              </w:rPr>
            </w:pPr>
            <w:r>
              <w:rPr>
                <w:rFonts w:eastAsia="Calibri" w:cs="Arial"/>
                <w:bCs/>
                <w:iCs/>
                <w:lang w:val="sr-Cyrl-RS"/>
              </w:rPr>
              <w:t>Назив добара</w:t>
            </w:r>
          </w:p>
        </w:tc>
        <w:tc>
          <w:tcPr>
            <w:tcW w:w="732" w:type="pct"/>
            <w:shd w:val="clear" w:color="auto" w:fill="F2F2F2" w:themeFill="background1" w:themeFillShade="F2"/>
            <w:vAlign w:val="center"/>
          </w:tcPr>
          <w:p w14:paraId="3FAFFEA1" w14:textId="77777777" w:rsidR="00601D8F" w:rsidRPr="00B51200" w:rsidRDefault="00601D8F" w:rsidP="001F5B72">
            <w:pPr>
              <w:jc w:val="center"/>
              <w:rPr>
                <w:rFonts w:eastAsia="Calibri" w:cs="Arial"/>
                <w:b/>
                <w:bCs/>
                <w:iCs/>
                <w:lang w:val="sr-Cyrl-RS"/>
              </w:rPr>
            </w:pPr>
            <w:r w:rsidRPr="00B51200">
              <w:rPr>
                <w:rFonts w:eastAsia="Calibri" w:cs="Arial"/>
                <w:bCs/>
                <w:iCs/>
                <w:lang w:val="sr-Cyrl-RS"/>
              </w:rPr>
              <w:t>Број и датум закључења уговора</w:t>
            </w:r>
          </w:p>
        </w:tc>
        <w:tc>
          <w:tcPr>
            <w:tcW w:w="689" w:type="pct"/>
            <w:shd w:val="clear" w:color="auto" w:fill="F2F2F2" w:themeFill="background1" w:themeFillShade="F2"/>
            <w:vAlign w:val="center"/>
          </w:tcPr>
          <w:p w14:paraId="5DC82CD8" w14:textId="77777777" w:rsidR="00601D8F" w:rsidRPr="00B51200" w:rsidRDefault="00601D8F" w:rsidP="001F5B72">
            <w:pPr>
              <w:jc w:val="center"/>
              <w:rPr>
                <w:rFonts w:eastAsia="Calibri" w:cs="Arial"/>
                <w:bCs/>
                <w:iCs/>
              </w:rPr>
            </w:pPr>
            <w:r w:rsidRPr="00B51200">
              <w:rPr>
                <w:rFonts w:eastAsia="Calibri" w:cs="Arial"/>
                <w:bCs/>
                <w:iCs/>
              </w:rPr>
              <w:t>Датум реализације уговора</w:t>
            </w:r>
          </w:p>
        </w:tc>
        <w:tc>
          <w:tcPr>
            <w:tcW w:w="861" w:type="pct"/>
            <w:shd w:val="clear" w:color="auto" w:fill="F2F2F2" w:themeFill="background1" w:themeFillShade="F2"/>
            <w:vAlign w:val="center"/>
          </w:tcPr>
          <w:p w14:paraId="636D49CF" w14:textId="4FA3C4E9" w:rsidR="00601D8F" w:rsidRPr="00B51200" w:rsidRDefault="00601D8F" w:rsidP="001F5B72">
            <w:pPr>
              <w:jc w:val="center"/>
              <w:rPr>
                <w:rFonts w:eastAsia="Calibri" w:cs="Arial"/>
                <w:bCs/>
                <w:iCs/>
              </w:rPr>
            </w:pPr>
            <w:r w:rsidRPr="00B51200">
              <w:rPr>
                <w:rFonts w:eastAsia="Calibri" w:cs="Arial"/>
                <w:bCs/>
                <w:iCs/>
              </w:rPr>
              <w:t xml:space="preserve">Вредност </w:t>
            </w:r>
            <w:r w:rsidR="00B72851">
              <w:rPr>
                <w:rFonts w:eastAsia="Calibri" w:cs="Arial"/>
                <w:bCs/>
                <w:iCs/>
                <w:lang w:val="sr-Cyrl-RS"/>
              </w:rPr>
              <w:t>испоручених добара</w:t>
            </w:r>
            <w:r w:rsidRPr="00B51200">
              <w:rPr>
                <w:rFonts w:eastAsia="Calibri" w:cs="Arial"/>
                <w:bCs/>
                <w:iCs/>
              </w:rPr>
              <w:t xml:space="preserve"> без ПДВ</w:t>
            </w:r>
          </w:p>
          <w:p w14:paraId="72B58740" w14:textId="77777777" w:rsidR="00601D8F" w:rsidRPr="00B51200" w:rsidRDefault="00601D8F" w:rsidP="001F5B72">
            <w:pPr>
              <w:jc w:val="center"/>
              <w:rPr>
                <w:rFonts w:eastAsia="Calibri" w:cs="Arial"/>
                <w:bCs/>
                <w:iCs/>
                <w:lang w:val="sr-Cyrl-RS"/>
              </w:rPr>
            </w:pPr>
            <w:r w:rsidRPr="00B51200">
              <w:rPr>
                <w:rFonts w:eastAsia="Calibri" w:cs="Arial"/>
                <w:bCs/>
                <w:iCs/>
                <w:lang w:val="sr-Cyrl-RS"/>
              </w:rPr>
              <w:t>(динара)</w:t>
            </w:r>
          </w:p>
        </w:tc>
      </w:tr>
      <w:tr w:rsidR="00601D8F" w:rsidRPr="00B51200" w14:paraId="478D8500" w14:textId="77777777" w:rsidTr="00601D8F">
        <w:trPr>
          <w:trHeight w:val="937"/>
        </w:trPr>
        <w:tc>
          <w:tcPr>
            <w:tcW w:w="321" w:type="pct"/>
            <w:shd w:val="clear" w:color="auto" w:fill="auto"/>
            <w:vAlign w:val="center"/>
          </w:tcPr>
          <w:p w14:paraId="1BD7E357" w14:textId="77777777" w:rsidR="00601D8F" w:rsidRPr="00B51200" w:rsidRDefault="00601D8F" w:rsidP="001F5B72">
            <w:pPr>
              <w:jc w:val="center"/>
              <w:rPr>
                <w:rFonts w:eastAsia="Calibri" w:cs="Arial"/>
                <w:bCs/>
                <w:iCs/>
                <w:lang w:val="sr-Cyrl-RS"/>
              </w:rPr>
            </w:pPr>
            <w:r w:rsidRPr="00B51200">
              <w:rPr>
                <w:rFonts w:eastAsia="Calibri" w:cs="Arial"/>
                <w:bCs/>
                <w:iCs/>
                <w:lang w:val="sr-Cyrl-RS"/>
              </w:rPr>
              <w:t>1.</w:t>
            </w:r>
          </w:p>
        </w:tc>
        <w:tc>
          <w:tcPr>
            <w:tcW w:w="801" w:type="pct"/>
            <w:shd w:val="clear" w:color="auto" w:fill="auto"/>
            <w:vAlign w:val="center"/>
          </w:tcPr>
          <w:p w14:paraId="44393F19" w14:textId="77777777" w:rsidR="00601D8F" w:rsidRPr="00B51200" w:rsidRDefault="00601D8F" w:rsidP="001F5B72">
            <w:pPr>
              <w:jc w:val="center"/>
              <w:rPr>
                <w:rFonts w:eastAsia="Calibri" w:cs="Arial"/>
                <w:bCs/>
                <w:iCs/>
                <w:lang w:val="sr-Cyrl-RS"/>
              </w:rPr>
            </w:pPr>
          </w:p>
        </w:tc>
        <w:tc>
          <w:tcPr>
            <w:tcW w:w="633" w:type="pct"/>
            <w:shd w:val="clear" w:color="auto" w:fill="auto"/>
            <w:vAlign w:val="center"/>
          </w:tcPr>
          <w:p w14:paraId="6336684A" w14:textId="77777777" w:rsidR="00601D8F" w:rsidRPr="00B51200" w:rsidRDefault="00601D8F" w:rsidP="001F5B72">
            <w:pPr>
              <w:jc w:val="center"/>
              <w:rPr>
                <w:rFonts w:eastAsia="Calibri" w:cs="Arial"/>
                <w:bCs/>
                <w:iCs/>
                <w:lang w:val="ru-RU"/>
              </w:rPr>
            </w:pPr>
          </w:p>
        </w:tc>
        <w:tc>
          <w:tcPr>
            <w:tcW w:w="963" w:type="pct"/>
            <w:shd w:val="clear" w:color="auto" w:fill="auto"/>
            <w:vAlign w:val="center"/>
          </w:tcPr>
          <w:p w14:paraId="394BC04A" w14:textId="77777777" w:rsidR="00601D8F" w:rsidRPr="00B51200" w:rsidRDefault="00601D8F" w:rsidP="001F5B72">
            <w:pPr>
              <w:jc w:val="center"/>
              <w:rPr>
                <w:rFonts w:eastAsia="Calibri" w:cs="Arial"/>
                <w:bCs/>
                <w:iCs/>
                <w:lang w:val="sr-Cyrl-RS"/>
              </w:rPr>
            </w:pPr>
          </w:p>
        </w:tc>
        <w:tc>
          <w:tcPr>
            <w:tcW w:w="732" w:type="pct"/>
            <w:shd w:val="clear" w:color="auto" w:fill="auto"/>
            <w:vAlign w:val="center"/>
          </w:tcPr>
          <w:p w14:paraId="2A1CB5D2" w14:textId="77777777" w:rsidR="00601D8F" w:rsidRPr="00B51200" w:rsidRDefault="00601D8F" w:rsidP="001F5B72">
            <w:pPr>
              <w:jc w:val="center"/>
              <w:rPr>
                <w:rFonts w:eastAsia="Calibri" w:cs="Arial"/>
                <w:bCs/>
                <w:iCs/>
                <w:lang w:val="sr-Cyrl-RS"/>
              </w:rPr>
            </w:pPr>
          </w:p>
        </w:tc>
        <w:tc>
          <w:tcPr>
            <w:tcW w:w="689" w:type="pct"/>
            <w:shd w:val="clear" w:color="auto" w:fill="auto"/>
            <w:vAlign w:val="center"/>
          </w:tcPr>
          <w:p w14:paraId="2A77F216" w14:textId="77777777" w:rsidR="00601D8F" w:rsidRPr="00B51200" w:rsidRDefault="00601D8F" w:rsidP="001F5B72">
            <w:pPr>
              <w:jc w:val="center"/>
              <w:rPr>
                <w:rFonts w:eastAsia="Calibri" w:cs="Arial"/>
                <w:bCs/>
                <w:iCs/>
              </w:rPr>
            </w:pPr>
          </w:p>
        </w:tc>
        <w:tc>
          <w:tcPr>
            <w:tcW w:w="861" w:type="pct"/>
            <w:shd w:val="clear" w:color="auto" w:fill="auto"/>
            <w:vAlign w:val="center"/>
          </w:tcPr>
          <w:p w14:paraId="568F03B1" w14:textId="77777777" w:rsidR="00601D8F" w:rsidRPr="00B51200" w:rsidRDefault="00601D8F" w:rsidP="001F5B72">
            <w:pPr>
              <w:jc w:val="center"/>
              <w:rPr>
                <w:rFonts w:eastAsia="Calibri" w:cs="Arial"/>
                <w:bCs/>
                <w:iCs/>
              </w:rPr>
            </w:pPr>
          </w:p>
        </w:tc>
      </w:tr>
      <w:tr w:rsidR="00601D8F" w:rsidRPr="00B51200" w14:paraId="2D34E268" w14:textId="77777777" w:rsidTr="00601D8F">
        <w:trPr>
          <w:trHeight w:val="836"/>
        </w:trPr>
        <w:tc>
          <w:tcPr>
            <w:tcW w:w="321" w:type="pct"/>
            <w:shd w:val="clear" w:color="auto" w:fill="auto"/>
            <w:vAlign w:val="center"/>
          </w:tcPr>
          <w:p w14:paraId="1B3439D4" w14:textId="77777777" w:rsidR="00601D8F" w:rsidRPr="00B51200" w:rsidRDefault="00601D8F" w:rsidP="001F5B72">
            <w:pPr>
              <w:jc w:val="center"/>
              <w:rPr>
                <w:rFonts w:eastAsia="Calibri" w:cs="Arial"/>
                <w:bCs/>
                <w:iCs/>
                <w:lang w:val="sr-Cyrl-RS"/>
              </w:rPr>
            </w:pPr>
            <w:r w:rsidRPr="00B51200">
              <w:rPr>
                <w:rFonts w:eastAsia="Calibri" w:cs="Arial"/>
                <w:bCs/>
                <w:iCs/>
                <w:lang w:val="sr-Cyrl-RS"/>
              </w:rPr>
              <w:t>2.</w:t>
            </w:r>
          </w:p>
        </w:tc>
        <w:tc>
          <w:tcPr>
            <w:tcW w:w="801" w:type="pct"/>
            <w:shd w:val="clear" w:color="auto" w:fill="auto"/>
            <w:vAlign w:val="center"/>
          </w:tcPr>
          <w:p w14:paraId="3D9B31EA" w14:textId="77777777" w:rsidR="00601D8F" w:rsidRPr="00B51200" w:rsidRDefault="00601D8F" w:rsidP="001F5B72">
            <w:pPr>
              <w:jc w:val="center"/>
              <w:rPr>
                <w:rFonts w:eastAsia="Calibri" w:cs="Arial"/>
                <w:bCs/>
                <w:iCs/>
                <w:lang w:val="sr-Cyrl-RS"/>
              </w:rPr>
            </w:pPr>
          </w:p>
        </w:tc>
        <w:tc>
          <w:tcPr>
            <w:tcW w:w="633" w:type="pct"/>
            <w:shd w:val="clear" w:color="auto" w:fill="auto"/>
            <w:vAlign w:val="center"/>
          </w:tcPr>
          <w:p w14:paraId="05D6A4D2" w14:textId="77777777" w:rsidR="00601D8F" w:rsidRPr="00B51200" w:rsidRDefault="00601D8F" w:rsidP="001F5B72">
            <w:pPr>
              <w:jc w:val="center"/>
              <w:rPr>
                <w:rFonts w:eastAsia="Calibri" w:cs="Arial"/>
                <w:bCs/>
                <w:iCs/>
                <w:lang w:val="ru-RU"/>
              </w:rPr>
            </w:pPr>
          </w:p>
        </w:tc>
        <w:tc>
          <w:tcPr>
            <w:tcW w:w="963" w:type="pct"/>
            <w:shd w:val="clear" w:color="auto" w:fill="auto"/>
            <w:vAlign w:val="center"/>
          </w:tcPr>
          <w:p w14:paraId="167DB25B" w14:textId="77777777" w:rsidR="00601D8F" w:rsidRPr="00B51200" w:rsidRDefault="00601D8F" w:rsidP="001F5B72">
            <w:pPr>
              <w:jc w:val="center"/>
              <w:rPr>
                <w:rFonts w:eastAsia="Calibri" w:cs="Arial"/>
                <w:bCs/>
                <w:iCs/>
                <w:lang w:val="sr-Cyrl-RS"/>
              </w:rPr>
            </w:pPr>
          </w:p>
        </w:tc>
        <w:tc>
          <w:tcPr>
            <w:tcW w:w="732" w:type="pct"/>
            <w:shd w:val="clear" w:color="auto" w:fill="auto"/>
            <w:vAlign w:val="center"/>
          </w:tcPr>
          <w:p w14:paraId="6F300B06" w14:textId="77777777" w:rsidR="00601D8F" w:rsidRPr="00B51200" w:rsidRDefault="00601D8F" w:rsidP="001F5B72">
            <w:pPr>
              <w:jc w:val="center"/>
              <w:rPr>
                <w:rFonts w:eastAsia="Calibri" w:cs="Arial"/>
                <w:bCs/>
                <w:iCs/>
                <w:lang w:val="sr-Cyrl-RS"/>
              </w:rPr>
            </w:pPr>
          </w:p>
        </w:tc>
        <w:tc>
          <w:tcPr>
            <w:tcW w:w="689" w:type="pct"/>
            <w:shd w:val="clear" w:color="auto" w:fill="auto"/>
            <w:vAlign w:val="center"/>
          </w:tcPr>
          <w:p w14:paraId="2123C757" w14:textId="77777777" w:rsidR="00601D8F" w:rsidRPr="00B51200" w:rsidRDefault="00601D8F" w:rsidP="001F5B72">
            <w:pPr>
              <w:jc w:val="center"/>
              <w:rPr>
                <w:rFonts w:eastAsia="Calibri" w:cs="Arial"/>
                <w:bCs/>
                <w:iCs/>
              </w:rPr>
            </w:pPr>
          </w:p>
        </w:tc>
        <w:tc>
          <w:tcPr>
            <w:tcW w:w="861" w:type="pct"/>
            <w:shd w:val="clear" w:color="auto" w:fill="auto"/>
            <w:vAlign w:val="center"/>
          </w:tcPr>
          <w:p w14:paraId="74A30648" w14:textId="77777777" w:rsidR="00601D8F" w:rsidRPr="00B51200" w:rsidRDefault="00601D8F" w:rsidP="001F5B72">
            <w:pPr>
              <w:jc w:val="center"/>
              <w:rPr>
                <w:rFonts w:eastAsia="Calibri" w:cs="Arial"/>
                <w:bCs/>
                <w:iCs/>
              </w:rPr>
            </w:pPr>
          </w:p>
        </w:tc>
      </w:tr>
      <w:tr w:rsidR="00601D8F" w:rsidRPr="00B51200" w14:paraId="3DB6AD1C" w14:textId="77777777" w:rsidTr="00601D8F">
        <w:trPr>
          <w:trHeight w:val="849"/>
        </w:trPr>
        <w:tc>
          <w:tcPr>
            <w:tcW w:w="321" w:type="pct"/>
            <w:shd w:val="clear" w:color="auto" w:fill="auto"/>
            <w:vAlign w:val="center"/>
          </w:tcPr>
          <w:p w14:paraId="60DE7922" w14:textId="77777777" w:rsidR="00601D8F" w:rsidRPr="00B51200" w:rsidRDefault="00601D8F" w:rsidP="001F5B72">
            <w:pPr>
              <w:jc w:val="center"/>
              <w:rPr>
                <w:rFonts w:eastAsia="Calibri" w:cs="Arial"/>
                <w:bCs/>
                <w:iCs/>
                <w:lang w:val="sr-Cyrl-RS"/>
              </w:rPr>
            </w:pPr>
            <w:r w:rsidRPr="00B51200">
              <w:rPr>
                <w:rFonts w:eastAsia="Calibri" w:cs="Arial"/>
                <w:bCs/>
                <w:iCs/>
                <w:lang w:val="sr-Cyrl-RS"/>
              </w:rPr>
              <w:t>3.</w:t>
            </w:r>
          </w:p>
        </w:tc>
        <w:tc>
          <w:tcPr>
            <w:tcW w:w="801" w:type="pct"/>
            <w:shd w:val="clear" w:color="auto" w:fill="auto"/>
            <w:vAlign w:val="center"/>
          </w:tcPr>
          <w:p w14:paraId="51DA06E2" w14:textId="77777777" w:rsidR="00601D8F" w:rsidRPr="00B51200" w:rsidRDefault="00601D8F" w:rsidP="001F5B72">
            <w:pPr>
              <w:jc w:val="center"/>
              <w:rPr>
                <w:rFonts w:eastAsia="Calibri" w:cs="Arial"/>
                <w:bCs/>
                <w:iCs/>
                <w:lang w:val="sr-Cyrl-RS"/>
              </w:rPr>
            </w:pPr>
          </w:p>
        </w:tc>
        <w:tc>
          <w:tcPr>
            <w:tcW w:w="633" w:type="pct"/>
            <w:shd w:val="clear" w:color="auto" w:fill="auto"/>
            <w:vAlign w:val="center"/>
          </w:tcPr>
          <w:p w14:paraId="3446FDC5" w14:textId="77777777" w:rsidR="00601D8F" w:rsidRPr="00B51200" w:rsidRDefault="00601D8F" w:rsidP="001F5B72">
            <w:pPr>
              <w:jc w:val="center"/>
              <w:rPr>
                <w:rFonts w:eastAsia="Calibri" w:cs="Arial"/>
                <w:bCs/>
                <w:iCs/>
                <w:lang w:val="ru-RU"/>
              </w:rPr>
            </w:pPr>
          </w:p>
        </w:tc>
        <w:tc>
          <w:tcPr>
            <w:tcW w:w="963" w:type="pct"/>
            <w:shd w:val="clear" w:color="auto" w:fill="auto"/>
            <w:vAlign w:val="center"/>
          </w:tcPr>
          <w:p w14:paraId="22823719" w14:textId="77777777" w:rsidR="00601D8F" w:rsidRPr="00B51200" w:rsidRDefault="00601D8F" w:rsidP="001F5B72">
            <w:pPr>
              <w:jc w:val="center"/>
              <w:rPr>
                <w:rFonts w:eastAsia="Calibri" w:cs="Arial"/>
                <w:bCs/>
                <w:iCs/>
                <w:lang w:val="sr-Cyrl-RS"/>
              </w:rPr>
            </w:pPr>
          </w:p>
        </w:tc>
        <w:tc>
          <w:tcPr>
            <w:tcW w:w="732" w:type="pct"/>
            <w:shd w:val="clear" w:color="auto" w:fill="auto"/>
            <w:vAlign w:val="center"/>
          </w:tcPr>
          <w:p w14:paraId="78888D53" w14:textId="77777777" w:rsidR="00601D8F" w:rsidRPr="00B51200" w:rsidRDefault="00601D8F" w:rsidP="001F5B72">
            <w:pPr>
              <w:jc w:val="center"/>
              <w:rPr>
                <w:rFonts w:eastAsia="Calibri" w:cs="Arial"/>
                <w:bCs/>
                <w:iCs/>
                <w:lang w:val="sr-Cyrl-RS"/>
              </w:rPr>
            </w:pPr>
          </w:p>
        </w:tc>
        <w:tc>
          <w:tcPr>
            <w:tcW w:w="689" w:type="pct"/>
            <w:shd w:val="clear" w:color="auto" w:fill="auto"/>
            <w:vAlign w:val="center"/>
          </w:tcPr>
          <w:p w14:paraId="29A2A1CA" w14:textId="77777777" w:rsidR="00601D8F" w:rsidRPr="00B51200" w:rsidRDefault="00601D8F" w:rsidP="001F5B72">
            <w:pPr>
              <w:jc w:val="center"/>
              <w:rPr>
                <w:rFonts w:eastAsia="Calibri" w:cs="Arial"/>
                <w:bCs/>
                <w:iCs/>
              </w:rPr>
            </w:pPr>
          </w:p>
        </w:tc>
        <w:tc>
          <w:tcPr>
            <w:tcW w:w="861" w:type="pct"/>
            <w:shd w:val="clear" w:color="auto" w:fill="auto"/>
            <w:vAlign w:val="center"/>
          </w:tcPr>
          <w:p w14:paraId="5F2586F1" w14:textId="77777777" w:rsidR="00601D8F" w:rsidRPr="00B51200" w:rsidRDefault="00601D8F" w:rsidP="001F5B72">
            <w:pPr>
              <w:jc w:val="center"/>
              <w:rPr>
                <w:rFonts w:eastAsia="Calibri" w:cs="Arial"/>
                <w:bCs/>
                <w:iCs/>
              </w:rPr>
            </w:pPr>
          </w:p>
        </w:tc>
      </w:tr>
      <w:tr w:rsidR="00601D8F" w:rsidRPr="00B51200" w14:paraId="42999D7E" w14:textId="77777777" w:rsidTr="00601D8F">
        <w:trPr>
          <w:trHeight w:val="832"/>
        </w:trPr>
        <w:tc>
          <w:tcPr>
            <w:tcW w:w="321" w:type="pct"/>
            <w:shd w:val="clear" w:color="auto" w:fill="auto"/>
            <w:vAlign w:val="center"/>
          </w:tcPr>
          <w:p w14:paraId="241BD1AE" w14:textId="77777777" w:rsidR="00601D8F" w:rsidRPr="00B51200" w:rsidRDefault="00601D8F" w:rsidP="001F5B72">
            <w:pPr>
              <w:jc w:val="center"/>
              <w:rPr>
                <w:rFonts w:eastAsia="Calibri" w:cs="Arial"/>
                <w:bCs/>
                <w:iCs/>
                <w:lang w:val="sr-Cyrl-RS"/>
              </w:rPr>
            </w:pPr>
            <w:r w:rsidRPr="00B51200">
              <w:rPr>
                <w:rFonts w:eastAsia="Calibri" w:cs="Arial"/>
                <w:bCs/>
                <w:iCs/>
                <w:lang w:val="sr-Cyrl-RS"/>
              </w:rPr>
              <w:t>4.</w:t>
            </w:r>
          </w:p>
        </w:tc>
        <w:tc>
          <w:tcPr>
            <w:tcW w:w="801" w:type="pct"/>
            <w:shd w:val="clear" w:color="auto" w:fill="auto"/>
            <w:vAlign w:val="center"/>
          </w:tcPr>
          <w:p w14:paraId="5A47D720" w14:textId="77777777" w:rsidR="00601D8F" w:rsidRPr="00B51200" w:rsidRDefault="00601D8F" w:rsidP="001F5B72">
            <w:pPr>
              <w:jc w:val="center"/>
              <w:rPr>
                <w:rFonts w:eastAsia="Calibri" w:cs="Arial"/>
                <w:bCs/>
                <w:iCs/>
                <w:lang w:val="sr-Cyrl-RS"/>
              </w:rPr>
            </w:pPr>
          </w:p>
        </w:tc>
        <w:tc>
          <w:tcPr>
            <w:tcW w:w="633" w:type="pct"/>
            <w:shd w:val="clear" w:color="auto" w:fill="auto"/>
            <w:vAlign w:val="center"/>
          </w:tcPr>
          <w:p w14:paraId="1114DB71" w14:textId="77777777" w:rsidR="00601D8F" w:rsidRPr="00B51200" w:rsidRDefault="00601D8F" w:rsidP="001F5B72">
            <w:pPr>
              <w:jc w:val="center"/>
              <w:rPr>
                <w:rFonts w:eastAsia="Calibri" w:cs="Arial"/>
                <w:bCs/>
                <w:iCs/>
                <w:lang w:val="ru-RU"/>
              </w:rPr>
            </w:pPr>
          </w:p>
        </w:tc>
        <w:tc>
          <w:tcPr>
            <w:tcW w:w="963" w:type="pct"/>
            <w:shd w:val="clear" w:color="auto" w:fill="auto"/>
            <w:vAlign w:val="center"/>
          </w:tcPr>
          <w:p w14:paraId="68333858" w14:textId="77777777" w:rsidR="00601D8F" w:rsidRPr="00B51200" w:rsidRDefault="00601D8F" w:rsidP="001F5B72">
            <w:pPr>
              <w:jc w:val="center"/>
              <w:rPr>
                <w:rFonts w:eastAsia="Calibri" w:cs="Arial"/>
                <w:bCs/>
                <w:iCs/>
                <w:lang w:val="sr-Cyrl-RS"/>
              </w:rPr>
            </w:pPr>
          </w:p>
        </w:tc>
        <w:tc>
          <w:tcPr>
            <w:tcW w:w="732" w:type="pct"/>
            <w:shd w:val="clear" w:color="auto" w:fill="auto"/>
            <w:vAlign w:val="center"/>
          </w:tcPr>
          <w:p w14:paraId="10056DF3" w14:textId="77777777" w:rsidR="00601D8F" w:rsidRPr="00B51200" w:rsidRDefault="00601D8F" w:rsidP="001F5B72">
            <w:pPr>
              <w:jc w:val="center"/>
              <w:rPr>
                <w:rFonts w:eastAsia="Calibri" w:cs="Arial"/>
                <w:bCs/>
                <w:iCs/>
                <w:lang w:val="sr-Cyrl-RS"/>
              </w:rPr>
            </w:pPr>
          </w:p>
        </w:tc>
        <w:tc>
          <w:tcPr>
            <w:tcW w:w="689" w:type="pct"/>
            <w:shd w:val="clear" w:color="auto" w:fill="auto"/>
            <w:vAlign w:val="center"/>
          </w:tcPr>
          <w:p w14:paraId="3B57BEEC" w14:textId="77777777" w:rsidR="00601D8F" w:rsidRPr="00B51200" w:rsidRDefault="00601D8F" w:rsidP="001F5B72">
            <w:pPr>
              <w:jc w:val="center"/>
              <w:rPr>
                <w:rFonts w:eastAsia="Calibri" w:cs="Arial"/>
                <w:bCs/>
                <w:iCs/>
              </w:rPr>
            </w:pPr>
          </w:p>
        </w:tc>
        <w:tc>
          <w:tcPr>
            <w:tcW w:w="861" w:type="pct"/>
            <w:shd w:val="clear" w:color="auto" w:fill="auto"/>
            <w:vAlign w:val="center"/>
          </w:tcPr>
          <w:p w14:paraId="30442DB1" w14:textId="77777777" w:rsidR="00601D8F" w:rsidRPr="00B51200" w:rsidRDefault="00601D8F" w:rsidP="001F5B72">
            <w:pPr>
              <w:jc w:val="center"/>
              <w:rPr>
                <w:rFonts w:eastAsia="Calibri" w:cs="Arial"/>
                <w:bCs/>
                <w:iCs/>
              </w:rPr>
            </w:pPr>
          </w:p>
        </w:tc>
      </w:tr>
      <w:tr w:rsidR="00601D8F" w:rsidRPr="00B51200" w14:paraId="192747B1" w14:textId="77777777" w:rsidTr="00601D8F">
        <w:trPr>
          <w:trHeight w:val="987"/>
        </w:trPr>
        <w:tc>
          <w:tcPr>
            <w:tcW w:w="321" w:type="pct"/>
            <w:shd w:val="clear" w:color="auto" w:fill="auto"/>
            <w:vAlign w:val="center"/>
          </w:tcPr>
          <w:p w14:paraId="1A3BBB79" w14:textId="77777777" w:rsidR="00601D8F" w:rsidRPr="00B51200" w:rsidRDefault="00601D8F" w:rsidP="001F5B72">
            <w:pPr>
              <w:jc w:val="center"/>
              <w:rPr>
                <w:rFonts w:eastAsia="Calibri" w:cs="Arial"/>
                <w:bCs/>
                <w:iCs/>
                <w:lang w:val="sr-Cyrl-RS"/>
              </w:rPr>
            </w:pPr>
            <w:r w:rsidRPr="00B51200">
              <w:rPr>
                <w:rFonts w:eastAsia="Calibri" w:cs="Arial"/>
                <w:bCs/>
                <w:iCs/>
                <w:lang w:val="sr-Cyrl-RS"/>
              </w:rPr>
              <w:t>5.</w:t>
            </w:r>
          </w:p>
        </w:tc>
        <w:tc>
          <w:tcPr>
            <w:tcW w:w="801" w:type="pct"/>
            <w:shd w:val="clear" w:color="auto" w:fill="auto"/>
            <w:vAlign w:val="center"/>
          </w:tcPr>
          <w:p w14:paraId="0093DC7D" w14:textId="77777777" w:rsidR="00601D8F" w:rsidRPr="00B51200" w:rsidRDefault="00601D8F" w:rsidP="001F5B72">
            <w:pPr>
              <w:jc w:val="center"/>
              <w:rPr>
                <w:rFonts w:eastAsia="Calibri" w:cs="Arial"/>
                <w:bCs/>
                <w:iCs/>
                <w:lang w:val="sr-Cyrl-RS"/>
              </w:rPr>
            </w:pPr>
          </w:p>
        </w:tc>
        <w:tc>
          <w:tcPr>
            <w:tcW w:w="633" w:type="pct"/>
            <w:shd w:val="clear" w:color="auto" w:fill="auto"/>
            <w:vAlign w:val="center"/>
          </w:tcPr>
          <w:p w14:paraId="437E5E7C" w14:textId="77777777" w:rsidR="00601D8F" w:rsidRPr="00B51200" w:rsidRDefault="00601D8F" w:rsidP="001F5B72">
            <w:pPr>
              <w:jc w:val="center"/>
              <w:rPr>
                <w:rFonts w:eastAsia="Calibri" w:cs="Arial"/>
                <w:bCs/>
                <w:iCs/>
                <w:lang w:val="ru-RU"/>
              </w:rPr>
            </w:pPr>
          </w:p>
        </w:tc>
        <w:tc>
          <w:tcPr>
            <w:tcW w:w="963" w:type="pct"/>
            <w:shd w:val="clear" w:color="auto" w:fill="auto"/>
            <w:vAlign w:val="center"/>
          </w:tcPr>
          <w:p w14:paraId="61FB81EE" w14:textId="77777777" w:rsidR="00601D8F" w:rsidRPr="00B51200" w:rsidRDefault="00601D8F" w:rsidP="001F5B72">
            <w:pPr>
              <w:jc w:val="center"/>
              <w:rPr>
                <w:rFonts w:eastAsia="Calibri" w:cs="Arial"/>
                <w:bCs/>
                <w:iCs/>
                <w:lang w:val="sr-Cyrl-RS"/>
              </w:rPr>
            </w:pPr>
          </w:p>
        </w:tc>
        <w:tc>
          <w:tcPr>
            <w:tcW w:w="732" w:type="pct"/>
            <w:shd w:val="clear" w:color="auto" w:fill="auto"/>
            <w:vAlign w:val="center"/>
          </w:tcPr>
          <w:p w14:paraId="08B46653" w14:textId="77777777" w:rsidR="00601D8F" w:rsidRPr="00B51200" w:rsidRDefault="00601D8F" w:rsidP="001F5B72">
            <w:pPr>
              <w:jc w:val="center"/>
              <w:rPr>
                <w:rFonts w:eastAsia="Calibri" w:cs="Arial"/>
                <w:bCs/>
                <w:iCs/>
                <w:lang w:val="sr-Cyrl-RS"/>
              </w:rPr>
            </w:pPr>
          </w:p>
        </w:tc>
        <w:tc>
          <w:tcPr>
            <w:tcW w:w="689" w:type="pct"/>
            <w:shd w:val="clear" w:color="auto" w:fill="auto"/>
            <w:vAlign w:val="center"/>
          </w:tcPr>
          <w:p w14:paraId="0BC62FFC" w14:textId="77777777" w:rsidR="00601D8F" w:rsidRPr="00B51200" w:rsidRDefault="00601D8F" w:rsidP="001F5B72">
            <w:pPr>
              <w:jc w:val="center"/>
              <w:rPr>
                <w:rFonts w:eastAsia="Calibri" w:cs="Arial"/>
                <w:bCs/>
                <w:iCs/>
              </w:rPr>
            </w:pPr>
          </w:p>
        </w:tc>
        <w:tc>
          <w:tcPr>
            <w:tcW w:w="861" w:type="pct"/>
            <w:shd w:val="clear" w:color="auto" w:fill="auto"/>
            <w:vAlign w:val="center"/>
          </w:tcPr>
          <w:p w14:paraId="4D2B8201" w14:textId="77777777" w:rsidR="00601D8F" w:rsidRPr="00B51200" w:rsidRDefault="00601D8F" w:rsidP="001F5B72">
            <w:pPr>
              <w:jc w:val="center"/>
              <w:rPr>
                <w:rFonts w:eastAsia="Calibri" w:cs="Arial"/>
                <w:bCs/>
                <w:iCs/>
              </w:rPr>
            </w:pPr>
          </w:p>
        </w:tc>
      </w:tr>
      <w:tr w:rsidR="00601D8F" w:rsidRPr="00B51200" w14:paraId="33EE631D" w14:textId="77777777" w:rsidTr="001F5B72">
        <w:trPr>
          <w:trHeight w:val="683"/>
        </w:trPr>
        <w:tc>
          <w:tcPr>
            <w:tcW w:w="4139" w:type="pct"/>
            <w:gridSpan w:val="6"/>
            <w:shd w:val="clear" w:color="auto" w:fill="D9D9D9" w:themeFill="background1" w:themeFillShade="D9"/>
            <w:vAlign w:val="center"/>
          </w:tcPr>
          <w:p w14:paraId="12F61749" w14:textId="7F779C15" w:rsidR="00601D8F" w:rsidRPr="00B51200" w:rsidRDefault="00601D8F" w:rsidP="00601D8F">
            <w:pPr>
              <w:jc w:val="right"/>
              <w:rPr>
                <w:rFonts w:eastAsia="Calibri" w:cs="Arial"/>
                <w:bCs/>
                <w:iCs/>
                <w:lang w:val="sr-Cyrl-ME"/>
              </w:rPr>
            </w:pPr>
            <w:r w:rsidRPr="00B51200">
              <w:rPr>
                <w:rFonts w:eastAsia="Calibri" w:cs="Arial"/>
                <w:bCs/>
                <w:iCs/>
                <w:lang w:val="sr-Cyrl-ME"/>
              </w:rPr>
              <w:t xml:space="preserve">УКУПНА ВРЕДНОСТ </w:t>
            </w:r>
            <w:r>
              <w:rPr>
                <w:rFonts w:eastAsia="Calibri" w:cs="Arial"/>
                <w:bCs/>
                <w:iCs/>
                <w:lang w:val="sr-Cyrl-ME"/>
              </w:rPr>
              <w:t>ИСПОРУЧЕНИХ</w:t>
            </w:r>
            <w:r w:rsidRPr="00B51200">
              <w:rPr>
                <w:rFonts w:eastAsia="Calibri" w:cs="Arial"/>
                <w:bCs/>
                <w:iCs/>
                <w:lang w:val="sr-Cyrl-ME"/>
              </w:rPr>
              <w:t xml:space="preserve"> </w:t>
            </w:r>
            <w:r>
              <w:rPr>
                <w:rFonts w:eastAsia="Calibri" w:cs="Arial"/>
                <w:bCs/>
                <w:iCs/>
                <w:lang w:val="sr-Cyrl-ME"/>
              </w:rPr>
              <w:t>ДОБАРА</w:t>
            </w:r>
            <w:r w:rsidRPr="00B51200">
              <w:rPr>
                <w:rFonts w:eastAsia="Calibri" w:cs="Arial"/>
                <w:bCs/>
                <w:iCs/>
                <w:lang w:val="sr-Cyrl-ME"/>
              </w:rPr>
              <w:t xml:space="preserve"> без ПДВ (динара)</w:t>
            </w:r>
          </w:p>
        </w:tc>
        <w:tc>
          <w:tcPr>
            <w:tcW w:w="861" w:type="pct"/>
            <w:shd w:val="clear" w:color="auto" w:fill="auto"/>
            <w:vAlign w:val="center"/>
          </w:tcPr>
          <w:p w14:paraId="05E81806" w14:textId="77777777" w:rsidR="00601D8F" w:rsidRPr="00B51200" w:rsidRDefault="00601D8F" w:rsidP="001F5B72">
            <w:pPr>
              <w:jc w:val="center"/>
              <w:rPr>
                <w:rFonts w:eastAsia="Calibri" w:cs="Arial"/>
                <w:bCs/>
                <w:iCs/>
              </w:rPr>
            </w:pPr>
          </w:p>
        </w:tc>
      </w:tr>
    </w:tbl>
    <w:p w14:paraId="5B5D2D92" w14:textId="77777777" w:rsidR="00601D8F" w:rsidRPr="00B51200" w:rsidRDefault="00601D8F" w:rsidP="00601D8F">
      <w:pPr>
        <w:spacing w:line="276" w:lineRule="auto"/>
        <w:rPr>
          <w:rFonts w:cs="Arial"/>
          <w:i/>
          <w:lang w:val="sr-Cyrl-RS"/>
        </w:rPr>
      </w:pPr>
    </w:p>
    <w:tbl>
      <w:tblPr>
        <w:tblW w:w="9180" w:type="dxa"/>
        <w:jc w:val="center"/>
        <w:tblLayout w:type="fixed"/>
        <w:tblLook w:val="0000" w:firstRow="0" w:lastRow="0" w:firstColumn="0" w:lastColumn="0" w:noHBand="0" w:noVBand="0"/>
      </w:tblPr>
      <w:tblGrid>
        <w:gridCol w:w="3162"/>
        <w:gridCol w:w="2127"/>
        <w:gridCol w:w="3891"/>
      </w:tblGrid>
      <w:tr w:rsidR="00601D8F" w:rsidRPr="00B51200" w14:paraId="0237D2BE" w14:textId="77777777" w:rsidTr="001F5B72">
        <w:trPr>
          <w:jc w:val="center"/>
        </w:trPr>
        <w:tc>
          <w:tcPr>
            <w:tcW w:w="3162" w:type="dxa"/>
          </w:tcPr>
          <w:p w14:paraId="20AA124F" w14:textId="77777777" w:rsidR="00601D8F" w:rsidRPr="00B51200" w:rsidRDefault="00601D8F" w:rsidP="001F5B72">
            <w:pPr>
              <w:jc w:val="center"/>
              <w:rPr>
                <w:rFonts w:cs="Arial"/>
              </w:rPr>
            </w:pPr>
            <w:r w:rsidRPr="00B51200">
              <w:rPr>
                <w:rFonts w:cs="Arial"/>
              </w:rPr>
              <w:t>Датум</w:t>
            </w:r>
          </w:p>
        </w:tc>
        <w:tc>
          <w:tcPr>
            <w:tcW w:w="2127" w:type="dxa"/>
          </w:tcPr>
          <w:p w14:paraId="378D1320" w14:textId="77777777" w:rsidR="00601D8F" w:rsidRPr="00B51200" w:rsidRDefault="00601D8F" w:rsidP="001F5B72">
            <w:pPr>
              <w:jc w:val="center"/>
              <w:rPr>
                <w:rFonts w:cs="Arial"/>
                <w:lang w:val="ru-RU"/>
              </w:rPr>
            </w:pPr>
          </w:p>
        </w:tc>
        <w:tc>
          <w:tcPr>
            <w:tcW w:w="3891" w:type="dxa"/>
          </w:tcPr>
          <w:p w14:paraId="3A2395D5" w14:textId="77777777" w:rsidR="00601D8F" w:rsidRPr="00B51200" w:rsidRDefault="00601D8F" w:rsidP="001F5B72">
            <w:pPr>
              <w:jc w:val="center"/>
              <w:rPr>
                <w:rFonts w:cs="Arial"/>
                <w:lang w:val="ru-RU"/>
              </w:rPr>
            </w:pPr>
            <w:r w:rsidRPr="00B51200">
              <w:rPr>
                <w:rFonts w:cs="Arial"/>
              </w:rPr>
              <w:t>Понуђач</w:t>
            </w:r>
          </w:p>
        </w:tc>
      </w:tr>
      <w:tr w:rsidR="00601D8F" w:rsidRPr="00B51200" w14:paraId="58AF86C6" w14:textId="77777777" w:rsidTr="001F5B72">
        <w:trPr>
          <w:jc w:val="center"/>
        </w:trPr>
        <w:tc>
          <w:tcPr>
            <w:tcW w:w="3162" w:type="dxa"/>
          </w:tcPr>
          <w:p w14:paraId="329C65A4" w14:textId="77777777" w:rsidR="00601D8F" w:rsidRPr="00B51200" w:rsidRDefault="00601D8F" w:rsidP="001F5B72">
            <w:pPr>
              <w:jc w:val="center"/>
              <w:rPr>
                <w:rFonts w:cs="Arial"/>
              </w:rPr>
            </w:pPr>
          </w:p>
        </w:tc>
        <w:tc>
          <w:tcPr>
            <w:tcW w:w="2127" w:type="dxa"/>
          </w:tcPr>
          <w:p w14:paraId="34F41B46" w14:textId="77777777" w:rsidR="00601D8F" w:rsidRPr="00B51200" w:rsidRDefault="00601D8F" w:rsidP="001F5B72">
            <w:pPr>
              <w:jc w:val="center"/>
              <w:rPr>
                <w:rFonts w:cs="Arial"/>
              </w:rPr>
            </w:pPr>
            <w:r w:rsidRPr="00B51200">
              <w:rPr>
                <w:rFonts w:cs="Arial"/>
              </w:rPr>
              <w:t>М.П.</w:t>
            </w:r>
          </w:p>
        </w:tc>
        <w:tc>
          <w:tcPr>
            <w:tcW w:w="3891" w:type="dxa"/>
          </w:tcPr>
          <w:p w14:paraId="13C71CFB" w14:textId="77777777" w:rsidR="00601D8F" w:rsidRPr="00B51200" w:rsidRDefault="00601D8F" w:rsidP="001F5B72">
            <w:pPr>
              <w:jc w:val="center"/>
              <w:rPr>
                <w:rFonts w:cs="Arial"/>
                <w:lang w:val="ru-RU"/>
              </w:rPr>
            </w:pPr>
          </w:p>
        </w:tc>
      </w:tr>
      <w:tr w:rsidR="00601D8F" w:rsidRPr="00B51200" w14:paraId="6332A68F" w14:textId="77777777" w:rsidTr="001F5B72">
        <w:trPr>
          <w:jc w:val="center"/>
        </w:trPr>
        <w:tc>
          <w:tcPr>
            <w:tcW w:w="3162" w:type="dxa"/>
            <w:tcBorders>
              <w:bottom w:val="single" w:sz="4" w:space="0" w:color="auto"/>
            </w:tcBorders>
          </w:tcPr>
          <w:p w14:paraId="60D23F9B" w14:textId="77777777" w:rsidR="00601D8F" w:rsidRPr="00B51200" w:rsidRDefault="00601D8F" w:rsidP="001F5B72">
            <w:pPr>
              <w:jc w:val="center"/>
              <w:rPr>
                <w:rFonts w:cs="Arial"/>
              </w:rPr>
            </w:pPr>
          </w:p>
        </w:tc>
        <w:tc>
          <w:tcPr>
            <w:tcW w:w="2127" w:type="dxa"/>
          </w:tcPr>
          <w:p w14:paraId="7CDF09CD" w14:textId="77777777" w:rsidR="00601D8F" w:rsidRPr="00B51200" w:rsidRDefault="00601D8F" w:rsidP="001F5B72">
            <w:pPr>
              <w:jc w:val="center"/>
              <w:rPr>
                <w:rFonts w:cs="Arial"/>
                <w:lang w:val="ru-RU"/>
              </w:rPr>
            </w:pPr>
          </w:p>
        </w:tc>
        <w:tc>
          <w:tcPr>
            <w:tcW w:w="3891" w:type="dxa"/>
            <w:tcBorders>
              <w:bottom w:val="single" w:sz="4" w:space="0" w:color="auto"/>
            </w:tcBorders>
          </w:tcPr>
          <w:p w14:paraId="1387FE47" w14:textId="77777777" w:rsidR="00601D8F" w:rsidRPr="00B51200" w:rsidRDefault="00601D8F" w:rsidP="001F5B72">
            <w:pPr>
              <w:jc w:val="center"/>
              <w:rPr>
                <w:rFonts w:cs="Arial"/>
                <w:lang w:val="ru-RU"/>
              </w:rPr>
            </w:pPr>
          </w:p>
        </w:tc>
      </w:tr>
    </w:tbl>
    <w:p w14:paraId="636A9EC8" w14:textId="77777777" w:rsidR="00601D8F" w:rsidRDefault="00601D8F" w:rsidP="00601D8F">
      <w:pPr>
        <w:rPr>
          <w:rFonts w:cs="Arial"/>
          <w:i/>
          <w:lang w:val="sr-Cyrl-RS"/>
        </w:rPr>
      </w:pPr>
    </w:p>
    <w:p w14:paraId="45DE0F17" w14:textId="77777777" w:rsidR="00601D8F" w:rsidRPr="00B51200" w:rsidRDefault="00601D8F" w:rsidP="00601D8F">
      <w:pPr>
        <w:rPr>
          <w:rFonts w:cs="Arial"/>
          <w:i/>
          <w:lang w:val="sr-Cyrl-RS"/>
        </w:rPr>
      </w:pPr>
      <w:r w:rsidRPr="00B51200">
        <w:rPr>
          <w:rFonts w:cs="Arial"/>
          <w:i/>
          <w:lang w:val="sr-Cyrl-RS"/>
        </w:rPr>
        <w:t>Напомена:</w:t>
      </w:r>
    </w:p>
    <w:p w14:paraId="72F5C8C8" w14:textId="77777777" w:rsidR="00601D8F" w:rsidRPr="00B51200" w:rsidRDefault="00601D8F" w:rsidP="00601D8F">
      <w:pPr>
        <w:rPr>
          <w:rFonts w:cs="Arial"/>
          <w:i/>
          <w:lang w:val="sr-Cyrl-RS"/>
        </w:rPr>
      </w:pPr>
      <w:r w:rsidRPr="00B51200">
        <w:rPr>
          <w:rFonts w:cs="Arial"/>
          <w:i/>
          <w:lang w:val="sr-Cyrl-RS"/>
        </w:rPr>
        <w:t>Приликом подношења понуде овај образац копирати у потребном броју примерака.</w:t>
      </w:r>
    </w:p>
    <w:p w14:paraId="5A24A248" w14:textId="77777777" w:rsidR="00601D8F" w:rsidRPr="00B51200" w:rsidRDefault="00601D8F" w:rsidP="00601D8F">
      <w:pPr>
        <w:rPr>
          <w:rFonts w:cs="Arial"/>
          <w:i/>
          <w:lang w:val="sr-Cyrl-RS"/>
        </w:rPr>
      </w:pPr>
      <w:r w:rsidRPr="00B51200">
        <w:rPr>
          <w:rFonts w:cs="Arial"/>
          <w:i/>
          <w:lang w:val="sr-Cyrl-RS"/>
        </w:rPr>
        <w:t>Уколико група понуђача подноси заједничку понуду овај образац потписује и оверава Носилац посла испред групе понуђача.</w:t>
      </w:r>
    </w:p>
    <w:p w14:paraId="4A728749" w14:textId="77777777" w:rsidR="00601D8F" w:rsidRPr="00B51200" w:rsidRDefault="00601D8F" w:rsidP="00601D8F">
      <w:pPr>
        <w:rPr>
          <w:rFonts w:cs="Arial"/>
          <w:i/>
          <w:lang w:val="sr-Cyrl-RS"/>
        </w:rPr>
      </w:pPr>
      <w:r w:rsidRPr="00B51200">
        <w:rPr>
          <w:rFonts w:cs="Arial"/>
          <w:i/>
          <w:lang w:val="sr-Cyrl-RS"/>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26BCE146" w14:textId="77777777" w:rsidR="00601D8F" w:rsidRDefault="00601D8F" w:rsidP="00601D8F">
      <w:pPr>
        <w:spacing w:line="276" w:lineRule="auto"/>
        <w:rPr>
          <w:rFonts w:cs="Arial"/>
          <w:lang w:val="sr-Cyrl-RS"/>
        </w:rPr>
      </w:pPr>
    </w:p>
    <w:p w14:paraId="1194EED2" w14:textId="77777777" w:rsidR="00E05E6A" w:rsidRDefault="00E05E6A" w:rsidP="00601D8F">
      <w:pPr>
        <w:spacing w:line="276" w:lineRule="auto"/>
        <w:rPr>
          <w:rFonts w:cs="Arial"/>
          <w:lang w:val="sr-Cyrl-RS"/>
        </w:rPr>
      </w:pPr>
    </w:p>
    <w:p w14:paraId="0C5A5605" w14:textId="77777777" w:rsidR="00601D8F" w:rsidRDefault="00601D8F" w:rsidP="00601D8F">
      <w:pPr>
        <w:spacing w:line="276" w:lineRule="auto"/>
        <w:rPr>
          <w:rFonts w:cs="Arial"/>
          <w:lang w:val="sr-Cyrl-RS"/>
        </w:rPr>
      </w:pPr>
    </w:p>
    <w:p w14:paraId="36E8EBF8" w14:textId="77777777" w:rsidR="007F3CBF" w:rsidRDefault="007F3CBF" w:rsidP="00601D8F">
      <w:pPr>
        <w:spacing w:line="276" w:lineRule="auto"/>
        <w:rPr>
          <w:rFonts w:cs="Arial"/>
          <w:lang w:val="sr-Cyrl-RS"/>
        </w:rPr>
      </w:pPr>
    </w:p>
    <w:p w14:paraId="22FCC2BA" w14:textId="5ECC1063" w:rsidR="00601D8F" w:rsidRPr="00B51200" w:rsidRDefault="00601D8F" w:rsidP="00601D8F">
      <w:pPr>
        <w:pStyle w:val="KDObrazac"/>
        <w:spacing w:before="0"/>
        <w:ind w:right="18"/>
        <w:rPr>
          <w:lang w:val="sr-Cyrl-RS"/>
        </w:rPr>
      </w:pPr>
      <w:r w:rsidRPr="00B51200">
        <w:rPr>
          <w:lang w:val="sr-Cyrl-RS"/>
        </w:rPr>
        <w:t xml:space="preserve">ОБРАЗАЦ </w:t>
      </w:r>
      <w:r w:rsidR="00E05E6A">
        <w:rPr>
          <w:lang w:val="sr-Cyrl-RS"/>
        </w:rPr>
        <w:t>7</w:t>
      </w:r>
      <w:r>
        <w:rPr>
          <w:lang w:val="sr-Cyrl-RS"/>
        </w:rPr>
        <w:t>.</w:t>
      </w:r>
    </w:p>
    <w:p w14:paraId="55C716A3" w14:textId="77777777" w:rsidR="00601D8F" w:rsidRPr="00B51200" w:rsidRDefault="00601D8F" w:rsidP="00601D8F">
      <w:pPr>
        <w:contextualSpacing/>
        <w:jc w:val="center"/>
        <w:rPr>
          <w:rFonts w:cs="Arial"/>
          <w:b/>
          <w:lang w:val="sr-Cyrl-RS"/>
        </w:rPr>
      </w:pPr>
    </w:p>
    <w:p w14:paraId="336B0051" w14:textId="77777777" w:rsidR="00601D8F" w:rsidRDefault="00601D8F" w:rsidP="00601D8F">
      <w:pPr>
        <w:contextualSpacing/>
        <w:jc w:val="center"/>
        <w:rPr>
          <w:rFonts w:cs="Arial"/>
          <w:b/>
          <w:lang w:val="sr-Cyrl-RS"/>
        </w:rPr>
      </w:pPr>
      <w:r w:rsidRPr="00B51200">
        <w:rPr>
          <w:rFonts w:cs="Arial"/>
          <w:b/>
          <w:lang w:val="sr-Cyrl-RS"/>
        </w:rPr>
        <w:t xml:space="preserve">ПОТВРДА </w:t>
      </w:r>
      <w:r>
        <w:rPr>
          <w:rFonts w:cs="Arial"/>
          <w:b/>
          <w:lang w:val="sr-Cyrl-RS"/>
        </w:rPr>
        <w:t>НАРУЧИОЦА</w:t>
      </w:r>
      <w:r w:rsidRPr="00B51200">
        <w:rPr>
          <w:rFonts w:cs="Arial"/>
          <w:b/>
          <w:lang w:val="sr-Cyrl-RS"/>
        </w:rPr>
        <w:t xml:space="preserve"> О </w:t>
      </w:r>
      <w:r>
        <w:rPr>
          <w:rFonts w:cs="Arial"/>
          <w:b/>
          <w:lang w:val="sr-Cyrl-RS"/>
        </w:rPr>
        <w:t>ИСПОРУЧЕНИМ</w:t>
      </w:r>
      <w:r w:rsidRPr="00B51200">
        <w:rPr>
          <w:rFonts w:cs="Arial"/>
          <w:b/>
          <w:lang w:val="sr-Cyrl-RS"/>
        </w:rPr>
        <w:t xml:space="preserve"> РЕФЕРЕНТНИМ </w:t>
      </w:r>
      <w:r>
        <w:rPr>
          <w:rFonts w:cs="Arial"/>
          <w:b/>
          <w:lang w:val="sr-Cyrl-RS"/>
        </w:rPr>
        <w:t xml:space="preserve">ДОБРИМА </w:t>
      </w:r>
    </w:p>
    <w:p w14:paraId="51BC467A" w14:textId="27AA3E3A" w:rsidR="00601D8F" w:rsidRPr="00B51200" w:rsidRDefault="00601D8F" w:rsidP="00601D8F">
      <w:pPr>
        <w:contextualSpacing/>
        <w:jc w:val="center"/>
        <w:rPr>
          <w:rFonts w:cs="Arial"/>
          <w:b/>
          <w:lang w:val="sr-Cyrl-RS"/>
        </w:rPr>
      </w:pPr>
      <w:r>
        <w:rPr>
          <w:rFonts w:cs="Arial"/>
          <w:b/>
          <w:lang w:val="sr-Cyrl-RS"/>
        </w:rPr>
        <w:t>за партију _________</w:t>
      </w:r>
    </w:p>
    <w:p w14:paraId="3EE8994D" w14:textId="77777777" w:rsidR="00601D8F" w:rsidRPr="00B51200" w:rsidRDefault="00601D8F" w:rsidP="00601D8F">
      <w:pPr>
        <w:contextualSpacing/>
        <w:jc w:val="center"/>
        <w:rPr>
          <w:rFonts w:cs="Arial"/>
          <w:b/>
          <w:lang w:val="sr-Cyrl-RS"/>
        </w:rPr>
      </w:pPr>
      <w:r>
        <w:rPr>
          <w:rFonts w:cs="Arial"/>
          <w:lang w:val="sr-Cyrl-RS"/>
        </w:rPr>
        <w:t>(који</w:t>
      </w:r>
      <w:r w:rsidRPr="00B51200">
        <w:rPr>
          <w:rFonts w:cs="Arial"/>
          <w:lang w:val="sr-Cyrl-RS"/>
        </w:rPr>
        <w:t xml:space="preserve"> се односе на предмет јавне набавке</w:t>
      </w:r>
      <w:r>
        <w:rPr>
          <w:rFonts w:cs="Arial"/>
          <w:lang w:val="sr-Cyrl-RS"/>
        </w:rPr>
        <w:t>)</w:t>
      </w:r>
    </w:p>
    <w:p w14:paraId="11814D37" w14:textId="74310703" w:rsidR="00601D8F" w:rsidRPr="00B51200" w:rsidRDefault="00601D8F" w:rsidP="00601D8F">
      <w:pPr>
        <w:tabs>
          <w:tab w:val="left" w:pos="0"/>
          <w:tab w:val="left" w:pos="330"/>
          <w:tab w:val="left" w:pos="540"/>
        </w:tabs>
        <w:rPr>
          <w:rFonts w:eastAsia="Calibri" w:cs="Arial"/>
          <w:lang w:val="sr-Cyrl-RS"/>
        </w:rPr>
      </w:pPr>
      <w:r>
        <w:rPr>
          <w:rFonts w:eastAsia="Calibri" w:cs="Arial"/>
          <w:lang w:val="ru-RU"/>
        </w:rPr>
        <w:t xml:space="preserve">Наручилац </w:t>
      </w:r>
      <w:r w:rsidRPr="00B51200">
        <w:rPr>
          <w:rFonts w:eastAsia="Calibri" w:cs="Arial"/>
          <w:lang w:val="sr-Cyrl-RS"/>
        </w:rPr>
        <w:t xml:space="preserve">                                                 </w:t>
      </w:r>
      <w:r>
        <w:rPr>
          <w:rFonts w:eastAsia="Calibri" w:cs="Arial"/>
          <w:lang w:val="sr-Cyrl-RS"/>
        </w:rPr>
        <w:t>_____________</w:t>
      </w:r>
      <w:r w:rsidRPr="00B51200">
        <w:rPr>
          <w:rFonts w:eastAsia="Calibri" w:cs="Arial"/>
          <w:lang w:val="sr-Cyrl-RS"/>
        </w:rPr>
        <w:t>_____________________________________________________________</w:t>
      </w:r>
    </w:p>
    <w:p w14:paraId="287C020F" w14:textId="77777777" w:rsidR="00601D8F" w:rsidRPr="00B51200" w:rsidRDefault="00601D8F" w:rsidP="00601D8F">
      <w:pPr>
        <w:tabs>
          <w:tab w:val="left" w:pos="0"/>
          <w:tab w:val="left" w:pos="330"/>
          <w:tab w:val="left" w:pos="540"/>
        </w:tabs>
        <w:ind w:left="6"/>
        <w:jc w:val="center"/>
        <w:rPr>
          <w:rFonts w:eastAsia="Calibri" w:cs="Arial"/>
          <w:lang w:val="sr-Cyrl-RS"/>
        </w:rPr>
      </w:pPr>
      <w:r w:rsidRPr="00B51200">
        <w:rPr>
          <w:rFonts w:cs="Arial"/>
          <w:bCs/>
          <w:kern w:val="28"/>
          <w:lang w:val="sr-Cyrl-RS"/>
        </w:rPr>
        <w:t xml:space="preserve">(назив и седиште </w:t>
      </w:r>
      <w:r>
        <w:rPr>
          <w:rFonts w:cs="Arial"/>
          <w:bCs/>
          <w:kern w:val="28"/>
          <w:lang w:val="sr-Cyrl-RS"/>
        </w:rPr>
        <w:t>Наручиоца</w:t>
      </w:r>
      <w:r w:rsidRPr="00B51200">
        <w:rPr>
          <w:rFonts w:cs="Arial"/>
          <w:bCs/>
          <w:kern w:val="28"/>
          <w:lang w:val="sr-Cyrl-RS"/>
        </w:rPr>
        <w:t>)</w:t>
      </w:r>
    </w:p>
    <w:p w14:paraId="3867D370" w14:textId="77777777" w:rsidR="00601D8F" w:rsidRPr="00B51200" w:rsidRDefault="00601D8F" w:rsidP="00601D8F">
      <w:pPr>
        <w:rPr>
          <w:rFonts w:cs="Arial"/>
          <w:lang w:val="sr-Cyrl-RS"/>
        </w:rPr>
      </w:pPr>
      <w:r w:rsidRPr="00B51200">
        <w:rPr>
          <w:rFonts w:cs="Arial"/>
          <w:lang w:val="sr-Cyrl-RS"/>
        </w:rPr>
        <w:t xml:space="preserve">Лице за контакт    </w:t>
      </w:r>
    </w:p>
    <w:p w14:paraId="3919E7C2" w14:textId="77777777" w:rsidR="00601D8F" w:rsidRPr="00B51200" w:rsidRDefault="00601D8F" w:rsidP="00601D8F">
      <w:pPr>
        <w:rPr>
          <w:rFonts w:cs="Arial"/>
          <w:lang w:val="sr-Cyrl-RS"/>
        </w:rPr>
      </w:pPr>
      <w:r w:rsidRPr="00B51200">
        <w:rPr>
          <w:rFonts w:cs="Arial"/>
          <w:lang w:val="sr-Cyrl-RS"/>
        </w:rPr>
        <w:t>_________________________________________________________________________</w:t>
      </w:r>
    </w:p>
    <w:p w14:paraId="31DCCC74" w14:textId="77777777" w:rsidR="00601D8F" w:rsidRPr="00B51200" w:rsidRDefault="00601D8F" w:rsidP="00601D8F">
      <w:pPr>
        <w:jc w:val="center"/>
        <w:rPr>
          <w:rFonts w:cs="Arial"/>
          <w:lang w:val="sr-Cyrl-RS"/>
        </w:rPr>
      </w:pPr>
      <w:r w:rsidRPr="00B51200">
        <w:rPr>
          <w:rFonts w:cs="Arial"/>
          <w:lang w:val="sr-Cyrl-RS"/>
        </w:rPr>
        <w:t>(име, презиме, контакт телефон)</w:t>
      </w:r>
    </w:p>
    <w:p w14:paraId="7E9C59D9" w14:textId="77777777" w:rsidR="00601D8F" w:rsidRPr="00B51200" w:rsidRDefault="00601D8F" w:rsidP="00601D8F">
      <w:pPr>
        <w:rPr>
          <w:rFonts w:cs="Arial"/>
          <w:lang w:val="sr-Cyrl-RS"/>
        </w:rPr>
      </w:pPr>
      <w:r w:rsidRPr="00B51200">
        <w:rPr>
          <w:rFonts w:cs="Arial"/>
          <w:lang w:val="sr-Cyrl-RS"/>
        </w:rPr>
        <w:t xml:space="preserve">Овим путем потврђујем да је </w:t>
      </w:r>
    </w:p>
    <w:p w14:paraId="7BAF4749" w14:textId="77777777" w:rsidR="00601D8F" w:rsidRPr="00B51200" w:rsidRDefault="00601D8F" w:rsidP="00601D8F">
      <w:pPr>
        <w:rPr>
          <w:rFonts w:cs="Arial"/>
          <w:lang w:val="sr-Cyrl-RS"/>
        </w:rPr>
      </w:pPr>
      <w:r w:rsidRPr="00B51200">
        <w:rPr>
          <w:rFonts w:cs="Arial"/>
          <w:lang w:val="sr-Cyrl-RS"/>
        </w:rPr>
        <w:t>_________________________________________________________________________</w:t>
      </w:r>
    </w:p>
    <w:p w14:paraId="0E4EC072" w14:textId="77777777" w:rsidR="00601D8F" w:rsidRPr="00B51200" w:rsidRDefault="00601D8F" w:rsidP="00601D8F">
      <w:pPr>
        <w:jc w:val="center"/>
        <w:rPr>
          <w:rFonts w:cs="Arial"/>
          <w:lang w:val="sr-Cyrl-RS"/>
        </w:rPr>
      </w:pPr>
      <w:r w:rsidRPr="00B51200">
        <w:rPr>
          <w:rFonts w:cs="Arial"/>
          <w:lang w:val="sr-Cyrl-RS"/>
        </w:rPr>
        <w:t>(навести назив седиште Понуђача)</w:t>
      </w:r>
    </w:p>
    <w:p w14:paraId="7E3991E1" w14:textId="4939C781" w:rsidR="00601D8F" w:rsidRPr="00B51200" w:rsidRDefault="00601D8F" w:rsidP="00601D8F">
      <w:pPr>
        <w:rPr>
          <w:rFonts w:cs="Arial"/>
          <w:lang w:val="sr-Cyrl-RS"/>
        </w:rPr>
      </w:pPr>
      <w:r w:rsidRPr="00B51200">
        <w:rPr>
          <w:rFonts w:cs="Arial"/>
          <w:lang w:val="sr-Cyrl-RS"/>
        </w:rPr>
        <w:t xml:space="preserve">за наше потребе </w:t>
      </w:r>
      <w:r>
        <w:rPr>
          <w:rFonts w:cs="Arial"/>
          <w:lang w:val="sr-Cyrl-RS"/>
        </w:rPr>
        <w:t>испоручио</w:t>
      </w:r>
    </w:p>
    <w:p w14:paraId="322EFEEC" w14:textId="77777777" w:rsidR="00601D8F" w:rsidRPr="00B51200" w:rsidRDefault="00601D8F" w:rsidP="00601D8F">
      <w:pPr>
        <w:rPr>
          <w:rFonts w:cs="Arial"/>
          <w:lang w:val="sr-Cyrl-RS"/>
        </w:rPr>
      </w:pPr>
      <w:r w:rsidRPr="00B51200">
        <w:rPr>
          <w:rFonts w:cs="Arial"/>
          <w:lang w:val="sr-Cyrl-RS"/>
        </w:rPr>
        <w:t>_________________________________________________________________________</w:t>
      </w:r>
    </w:p>
    <w:p w14:paraId="39D2A067" w14:textId="1226C6E6" w:rsidR="00601D8F" w:rsidRPr="00B51200" w:rsidRDefault="00601D8F" w:rsidP="00601D8F">
      <w:pPr>
        <w:rPr>
          <w:rFonts w:cs="Arial"/>
          <w:lang w:val="sr-Cyrl-RS"/>
        </w:rPr>
      </w:pPr>
      <w:r w:rsidRPr="00B51200">
        <w:rPr>
          <w:rFonts w:cs="Arial"/>
          <w:lang w:val="sr-Cyrl-RS"/>
        </w:rPr>
        <w:t xml:space="preserve">                                                (навести </w:t>
      </w:r>
      <w:r>
        <w:rPr>
          <w:rFonts w:cs="Arial"/>
          <w:lang w:val="sr-Cyrl-RS"/>
        </w:rPr>
        <w:t>добра која су испоручена</w:t>
      </w:r>
      <w:r w:rsidRPr="00B51200">
        <w:rPr>
          <w:rFonts w:cs="Arial"/>
          <w:lang w:val="sr-Cyrl-RS"/>
        </w:rPr>
        <w:t xml:space="preserve">) </w:t>
      </w:r>
    </w:p>
    <w:p w14:paraId="6B5455EF" w14:textId="15BC3EE2" w:rsidR="00601D8F" w:rsidRPr="00B51200" w:rsidRDefault="00601D8F" w:rsidP="00601D8F">
      <w:pPr>
        <w:rPr>
          <w:rFonts w:cs="Arial"/>
          <w:lang w:val="sr-Cyrl-RS"/>
        </w:rPr>
      </w:pPr>
      <w:r w:rsidRPr="00B51200">
        <w:rPr>
          <w:rFonts w:cs="Arial"/>
          <w:lang w:val="sr-Cyrl-RS"/>
        </w:rPr>
        <w:t>у уговореном року, обиму и квалитету</w:t>
      </w:r>
      <w:r>
        <w:rPr>
          <w:rFonts w:cs="Arial"/>
          <w:lang w:val="sr-Cyrl-RS"/>
        </w:rPr>
        <w:t>.</w:t>
      </w:r>
    </w:p>
    <w:tbl>
      <w:tblPr>
        <w:tblpPr w:leftFromText="180" w:rightFromText="180" w:vertAnchor="text" w:horzAnchor="margin" w:tblpY="200"/>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701"/>
        <w:gridCol w:w="4110"/>
        <w:gridCol w:w="1985"/>
      </w:tblGrid>
      <w:tr w:rsidR="00601D8F" w:rsidRPr="002E41D5" w14:paraId="64AA55C8" w14:textId="77777777" w:rsidTr="001F5B72">
        <w:trPr>
          <w:trHeight w:val="842"/>
        </w:trPr>
        <w:tc>
          <w:tcPr>
            <w:tcW w:w="15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71A4C4" w14:textId="77777777" w:rsidR="00601D8F" w:rsidRPr="00B51200" w:rsidRDefault="00601D8F" w:rsidP="001F5B72">
            <w:pPr>
              <w:jc w:val="center"/>
              <w:rPr>
                <w:rFonts w:eastAsia="Calibri" w:cs="Arial"/>
              </w:rPr>
            </w:pPr>
            <w:r w:rsidRPr="00B51200">
              <w:rPr>
                <w:rFonts w:eastAsia="Calibri" w:cs="Arial"/>
              </w:rPr>
              <w:t>Датум закључења уговора</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CABF42" w14:textId="77777777" w:rsidR="00601D8F" w:rsidRPr="00B51200" w:rsidRDefault="00601D8F" w:rsidP="001F5B72">
            <w:pPr>
              <w:jc w:val="center"/>
              <w:rPr>
                <w:rFonts w:eastAsia="Calibri" w:cs="Arial"/>
              </w:rPr>
            </w:pPr>
            <w:r w:rsidRPr="00B51200">
              <w:rPr>
                <w:rFonts w:eastAsia="Calibri" w:cs="Arial"/>
              </w:rPr>
              <w:t>Датум реализације уговора</w:t>
            </w:r>
          </w:p>
        </w:tc>
        <w:tc>
          <w:tcPr>
            <w:tcW w:w="4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180877" w14:textId="5C9B34CC" w:rsidR="00601D8F" w:rsidRPr="00B51200" w:rsidRDefault="00601D8F" w:rsidP="001F5B72">
            <w:pPr>
              <w:jc w:val="center"/>
              <w:rPr>
                <w:rFonts w:eastAsia="Calibri" w:cs="Arial"/>
                <w:lang w:val="sr-Cyrl-RS"/>
              </w:rPr>
            </w:pPr>
            <w:r>
              <w:rPr>
                <w:rFonts w:eastAsia="Calibri" w:cs="Arial"/>
                <w:lang w:val="sr-Cyrl-RS"/>
              </w:rPr>
              <w:t>Опис добара</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098DA0" w14:textId="042FC269" w:rsidR="00601D8F" w:rsidRPr="00B51200" w:rsidRDefault="00601D8F" w:rsidP="001F5B72">
            <w:pPr>
              <w:contextualSpacing/>
              <w:jc w:val="center"/>
              <w:rPr>
                <w:rFonts w:eastAsia="Calibri" w:cs="Arial"/>
                <w:lang w:val="sr-Cyrl-RS"/>
              </w:rPr>
            </w:pPr>
            <w:r w:rsidRPr="00B51200">
              <w:rPr>
                <w:rFonts w:eastAsia="Calibri" w:cs="Arial"/>
                <w:lang w:val="sr-Cyrl-RS"/>
              </w:rPr>
              <w:t xml:space="preserve">Вредност </w:t>
            </w:r>
            <w:r>
              <w:rPr>
                <w:rFonts w:eastAsia="Calibri" w:cs="Arial"/>
                <w:lang w:val="sr-Cyrl-RS"/>
              </w:rPr>
              <w:t>испоручених добара</w:t>
            </w:r>
            <w:r w:rsidRPr="00B51200">
              <w:rPr>
                <w:rFonts w:eastAsia="Calibri" w:cs="Arial"/>
                <w:lang w:val="sr-Cyrl-RS"/>
              </w:rPr>
              <w:t xml:space="preserve"> без ПДВ</w:t>
            </w:r>
          </w:p>
          <w:p w14:paraId="468B2F82" w14:textId="77777777" w:rsidR="00601D8F" w:rsidRPr="00B51200" w:rsidRDefault="00601D8F" w:rsidP="001F5B72">
            <w:pPr>
              <w:contextualSpacing/>
              <w:jc w:val="center"/>
              <w:rPr>
                <w:rFonts w:eastAsia="Calibri" w:cs="Arial"/>
                <w:lang w:val="sr-Cyrl-RS"/>
              </w:rPr>
            </w:pPr>
            <w:r w:rsidRPr="00B51200">
              <w:rPr>
                <w:rFonts w:eastAsia="Calibri" w:cs="Arial"/>
                <w:lang w:val="sr-Cyrl-RS"/>
              </w:rPr>
              <w:t>(динара)</w:t>
            </w:r>
          </w:p>
        </w:tc>
      </w:tr>
      <w:tr w:rsidR="00601D8F" w:rsidRPr="002E41D5" w14:paraId="2CE76D77" w14:textId="77777777" w:rsidTr="001F5B72">
        <w:trPr>
          <w:trHeight w:val="536"/>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A9C566" w14:textId="77777777" w:rsidR="00601D8F" w:rsidRPr="002E41D5" w:rsidRDefault="00601D8F" w:rsidP="001F5B72">
            <w:pPr>
              <w:jc w:val="center"/>
              <w:rPr>
                <w:rFonts w:eastAsia="Calibri" w:cs="Arial"/>
                <w:lang w:val="sr-Cyrl-RS"/>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06E1E7" w14:textId="77777777" w:rsidR="00601D8F" w:rsidRPr="002E41D5" w:rsidRDefault="00601D8F" w:rsidP="001F5B72">
            <w:pPr>
              <w:jc w:val="center"/>
              <w:rPr>
                <w:rFonts w:eastAsia="Calibri" w:cs="Arial"/>
                <w:lang w:val="sr-Cyrl-RS"/>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151A88" w14:textId="77777777" w:rsidR="00601D8F" w:rsidRPr="00B51200" w:rsidRDefault="00601D8F" w:rsidP="001F5B72">
            <w:pPr>
              <w:jc w:val="center"/>
              <w:rPr>
                <w:rFonts w:eastAsia="Calibri" w:cs="Arial"/>
                <w:lang w:val="sr-Cyrl-RS"/>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A7B56A" w14:textId="77777777" w:rsidR="00601D8F" w:rsidRPr="00B51200" w:rsidRDefault="00601D8F" w:rsidP="001F5B72">
            <w:pPr>
              <w:contextualSpacing/>
              <w:jc w:val="center"/>
              <w:rPr>
                <w:rFonts w:eastAsia="Calibri" w:cs="Arial"/>
                <w:lang w:val="sr-Cyrl-RS"/>
              </w:rPr>
            </w:pPr>
          </w:p>
        </w:tc>
      </w:tr>
      <w:tr w:rsidR="00601D8F" w:rsidRPr="002E41D5" w14:paraId="4686F43C" w14:textId="77777777" w:rsidTr="001F5B72">
        <w:trPr>
          <w:trHeight w:val="544"/>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F2C6C" w14:textId="77777777" w:rsidR="00601D8F" w:rsidRPr="002E41D5" w:rsidRDefault="00601D8F" w:rsidP="001F5B72">
            <w:pPr>
              <w:jc w:val="center"/>
              <w:rPr>
                <w:rFonts w:eastAsia="Calibri" w:cs="Arial"/>
                <w:lang w:val="sr-Cyrl-RS"/>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37FBEE" w14:textId="77777777" w:rsidR="00601D8F" w:rsidRPr="002E41D5" w:rsidRDefault="00601D8F" w:rsidP="001F5B72">
            <w:pPr>
              <w:jc w:val="center"/>
              <w:rPr>
                <w:rFonts w:eastAsia="Calibri" w:cs="Arial"/>
                <w:lang w:val="sr-Cyrl-RS"/>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C8CB5A" w14:textId="77777777" w:rsidR="00601D8F" w:rsidRPr="00B51200" w:rsidRDefault="00601D8F" w:rsidP="001F5B72">
            <w:pPr>
              <w:jc w:val="center"/>
              <w:rPr>
                <w:rFonts w:eastAsia="Calibri" w:cs="Arial"/>
                <w:lang w:val="sr-Cyrl-RS"/>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2E1922" w14:textId="77777777" w:rsidR="00601D8F" w:rsidRPr="00B51200" w:rsidRDefault="00601D8F" w:rsidP="001F5B72">
            <w:pPr>
              <w:contextualSpacing/>
              <w:jc w:val="center"/>
              <w:rPr>
                <w:rFonts w:eastAsia="Calibri" w:cs="Arial"/>
                <w:lang w:val="sr-Cyrl-RS"/>
              </w:rPr>
            </w:pPr>
          </w:p>
        </w:tc>
      </w:tr>
      <w:tr w:rsidR="00601D8F" w:rsidRPr="002E41D5" w14:paraId="0431CA62" w14:textId="77777777" w:rsidTr="00A8029F">
        <w:trPr>
          <w:trHeight w:val="546"/>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CDA4F3" w14:textId="77777777" w:rsidR="00601D8F" w:rsidRPr="002E41D5" w:rsidRDefault="00601D8F" w:rsidP="001F5B72">
            <w:pPr>
              <w:jc w:val="center"/>
              <w:rPr>
                <w:rFonts w:eastAsia="Calibri" w:cs="Arial"/>
                <w:lang w:val="sr-Cyrl-RS"/>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3DFDE2" w14:textId="77777777" w:rsidR="00601D8F" w:rsidRPr="002E41D5" w:rsidRDefault="00601D8F" w:rsidP="001F5B72">
            <w:pPr>
              <w:jc w:val="center"/>
              <w:rPr>
                <w:rFonts w:eastAsia="Calibri" w:cs="Arial"/>
                <w:lang w:val="sr-Cyrl-RS"/>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418765" w14:textId="77777777" w:rsidR="00601D8F" w:rsidRPr="00B51200" w:rsidRDefault="00601D8F" w:rsidP="001F5B72">
            <w:pPr>
              <w:jc w:val="center"/>
              <w:rPr>
                <w:rFonts w:eastAsia="Calibri" w:cs="Arial"/>
                <w:lang w:val="sr-Cyrl-RS"/>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F3DB52" w14:textId="77777777" w:rsidR="00601D8F" w:rsidRPr="00B51200" w:rsidRDefault="00601D8F" w:rsidP="001F5B72">
            <w:pPr>
              <w:contextualSpacing/>
              <w:jc w:val="center"/>
              <w:rPr>
                <w:rFonts w:eastAsia="Calibri" w:cs="Arial"/>
                <w:lang w:val="sr-Cyrl-RS"/>
              </w:rPr>
            </w:pPr>
          </w:p>
        </w:tc>
      </w:tr>
      <w:tr w:rsidR="00601D8F" w:rsidRPr="002E41D5" w14:paraId="2F9B6966" w14:textId="77777777" w:rsidTr="00A8029F">
        <w:trPr>
          <w:trHeight w:val="568"/>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2DD32B" w14:textId="77777777" w:rsidR="00601D8F" w:rsidRPr="002E41D5" w:rsidRDefault="00601D8F" w:rsidP="001F5B72">
            <w:pPr>
              <w:jc w:val="center"/>
              <w:rPr>
                <w:rFonts w:eastAsia="Calibri" w:cs="Arial"/>
                <w:lang w:val="sr-Cyrl-RS"/>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0AC9A0" w14:textId="77777777" w:rsidR="00601D8F" w:rsidRPr="002E41D5" w:rsidRDefault="00601D8F" w:rsidP="001F5B72">
            <w:pPr>
              <w:jc w:val="center"/>
              <w:rPr>
                <w:rFonts w:eastAsia="Calibri" w:cs="Arial"/>
                <w:lang w:val="sr-Cyrl-RS"/>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E5D106" w14:textId="77777777" w:rsidR="00601D8F" w:rsidRPr="00B51200" w:rsidRDefault="00601D8F" w:rsidP="001F5B72">
            <w:pPr>
              <w:jc w:val="center"/>
              <w:rPr>
                <w:rFonts w:eastAsia="Calibri" w:cs="Arial"/>
                <w:lang w:val="sr-Cyrl-RS"/>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909B1B" w14:textId="77777777" w:rsidR="00601D8F" w:rsidRPr="00B51200" w:rsidRDefault="00601D8F" w:rsidP="001F5B72">
            <w:pPr>
              <w:contextualSpacing/>
              <w:jc w:val="center"/>
              <w:rPr>
                <w:rFonts w:eastAsia="Calibri" w:cs="Arial"/>
                <w:lang w:val="sr-Cyrl-RS"/>
              </w:rPr>
            </w:pPr>
          </w:p>
        </w:tc>
      </w:tr>
    </w:tbl>
    <w:p w14:paraId="78273B01" w14:textId="77777777" w:rsidR="00601D8F" w:rsidRPr="00B51200" w:rsidRDefault="00601D8F" w:rsidP="00601D8F">
      <w:pPr>
        <w:spacing w:line="276" w:lineRule="auto"/>
        <w:rPr>
          <w:rFonts w:cs="Arial"/>
          <w:i/>
          <w:lang w:val="sr-Cyrl-RS"/>
        </w:rPr>
      </w:pPr>
    </w:p>
    <w:tbl>
      <w:tblPr>
        <w:tblW w:w="9270" w:type="dxa"/>
        <w:jc w:val="center"/>
        <w:tblLayout w:type="fixed"/>
        <w:tblLook w:val="0000" w:firstRow="0" w:lastRow="0" w:firstColumn="0" w:lastColumn="0" w:noHBand="0" w:noVBand="0"/>
      </w:tblPr>
      <w:tblGrid>
        <w:gridCol w:w="3342"/>
        <w:gridCol w:w="2127"/>
        <w:gridCol w:w="3801"/>
      </w:tblGrid>
      <w:tr w:rsidR="00601D8F" w:rsidRPr="00B51200" w14:paraId="035CB1C9" w14:textId="77777777" w:rsidTr="001F5B72">
        <w:trPr>
          <w:jc w:val="center"/>
        </w:trPr>
        <w:tc>
          <w:tcPr>
            <w:tcW w:w="3342" w:type="dxa"/>
          </w:tcPr>
          <w:p w14:paraId="140F841C" w14:textId="77777777" w:rsidR="00601D8F" w:rsidRPr="00B51200" w:rsidRDefault="00601D8F" w:rsidP="001F5B72">
            <w:pPr>
              <w:jc w:val="center"/>
              <w:rPr>
                <w:rFonts w:cs="Arial"/>
                <w:lang w:val="sr-Cyrl-RS"/>
              </w:rPr>
            </w:pPr>
          </w:p>
          <w:p w14:paraId="324BEBA2" w14:textId="77777777" w:rsidR="00601D8F" w:rsidRPr="00B51200" w:rsidRDefault="00601D8F" w:rsidP="001F5B72">
            <w:pPr>
              <w:jc w:val="center"/>
              <w:rPr>
                <w:rFonts w:cs="Arial"/>
              </w:rPr>
            </w:pPr>
            <w:r w:rsidRPr="00B51200">
              <w:rPr>
                <w:rFonts w:cs="Arial"/>
              </w:rPr>
              <w:t>Датум</w:t>
            </w:r>
          </w:p>
        </w:tc>
        <w:tc>
          <w:tcPr>
            <w:tcW w:w="2127" w:type="dxa"/>
          </w:tcPr>
          <w:p w14:paraId="259B67F1" w14:textId="77777777" w:rsidR="00601D8F" w:rsidRPr="00B51200" w:rsidRDefault="00601D8F" w:rsidP="001F5B72">
            <w:pPr>
              <w:jc w:val="center"/>
              <w:rPr>
                <w:rFonts w:cs="Arial"/>
                <w:lang w:val="ru-RU"/>
              </w:rPr>
            </w:pPr>
          </w:p>
        </w:tc>
        <w:tc>
          <w:tcPr>
            <w:tcW w:w="3801" w:type="dxa"/>
          </w:tcPr>
          <w:p w14:paraId="55EF43F8" w14:textId="77777777" w:rsidR="00601D8F" w:rsidRPr="00B51200" w:rsidRDefault="00601D8F" w:rsidP="001F5B72">
            <w:pPr>
              <w:jc w:val="center"/>
              <w:rPr>
                <w:rFonts w:cs="Arial"/>
              </w:rPr>
            </w:pPr>
          </w:p>
          <w:p w14:paraId="570F5C81" w14:textId="3DC37FC1" w:rsidR="00601D8F" w:rsidRPr="00B51200" w:rsidRDefault="00B72851" w:rsidP="001F5B72">
            <w:pPr>
              <w:jc w:val="center"/>
              <w:rPr>
                <w:rFonts w:cs="Arial"/>
                <w:lang w:val="ru-RU"/>
              </w:rPr>
            </w:pPr>
            <w:r>
              <w:rPr>
                <w:rFonts w:cs="Arial"/>
                <w:lang w:val="sr-Cyrl-ME"/>
              </w:rPr>
              <w:t>Референтни купац</w:t>
            </w:r>
          </w:p>
        </w:tc>
      </w:tr>
      <w:tr w:rsidR="00601D8F" w:rsidRPr="00B51200" w14:paraId="2B30254E" w14:textId="77777777" w:rsidTr="001F5B72">
        <w:trPr>
          <w:jc w:val="center"/>
        </w:trPr>
        <w:tc>
          <w:tcPr>
            <w:tcW w:w="3342" w:type="dxa"/>
          </w:tcPr>
          <w:p w14:paraId="161D153C" w14:textId="77777777" w:rsidR="00601D8F" w:rsidRPr="00B51200" w:rsidRDefault="00601D8F" w:rsidP="001F5B72">
            <w:pPr>
              <w:jc w:val="center"/>
              <w:rPr>
                <w:rFonts w:cs="Arial"/>
              </w:rPr>
            </w:pPr>
          </w:p>
        </w:tc>
        <w:tc>
          <w:tcPr>
            <w:tcW w:w="2127" w:type="dxa"/>
          </w:tcPr>
          <w:p w14:paraId="74C44E86" w14:textId="77777777" w:rsidR="00601D8F" w:rsidRPr="00B51200" w:rsidRDefault="00601D8F" w:rsidP="001F5B72">
            <w:pPr>
              <w:jc w:val="center"/>
              <w:rPr>
                <w:rFonts w:cs="Arial"/>
              </w:rPr>
            </w:pPr>
            <w:r w:rsidRPr="00B51200">
              <w:rPr>
                <w:rFonts w:cs="Arial"/>
              </w:rPr>
              <w:t>М.П.</w:t>
            </w:r>
          </w:p>
        </w:tc>
        <w:tc>
          <w:tcPr>
            <w:tcW w:w="3801" w:type="dxa"/>
          </w:tcPr>
          <w:p w14:paraId="2A055F92" w14:textId="77777777" w:rsidR="00601D8F" w:rsidRPr="00B51200" w:rsidRDefault="00601D8F" w:rsidP="001F5B72">
            <w:pPr>
              <w:jc w:val="center"/>
              <w:rPr>
                <w:rFonts w:cs="Arial"/>
                <w:lang w:val="ru-RU"/>
              </w:rPr>
            </w:pPr>
          </w:p>
        </w:tc>
      </w:tr>
      <w:tr w:rsidR="00601D8F" w:rsidRPr="00B51200" w14:paraId="122B493C" w14:textId="77777777" w:rsidTr="001F5B72">
        <w:trPr>
          <w:jc w:val="center"/>
        </w:trPr>
        <w:tc>
          <w:tcPr>
            <w:tcW w:w="3342" w:type="dxa"/>
            <w:tcBorders>
              <w:bottom w:val="single" w:sz="4" w:space="0" w:color="auto"/>
            </w:tcBorders>
          </w:tcPr>
          <w:p w14:paraId="7113DCD4" w14:textId="77777777" w:rsidR="00601D8F" w:rsidRPr="00B51200" w:rsidRDefault="00601D8F" w:rsidP="001F5B72">
            <w:pPr>
              <w:jc w:val="center"/>
              <w:rPr>
                <w:rFonts w:cs="Arial"/>
              </w:rPr>
            </w:pPr>
          </w:p>
        </w:tc>
        <w:tc>
          <w:tcPr>
            <w:tcW w:w="2127" w:type="dxa"/>
          </w:tcPr>
          <w:p w14:paraId="220B9366" w14:textId="77777777" w:rsidR="00601D8F" w:rsidRPr="00B51200" w:rsidRDefault="00601D8F" w:rsidP="001F5B72">
            <w:pPr>
              <w:jc w:val="center"/>
              <w:rPr>
                <w:rFonts w:cs="Arial"/>
                <w:lang w:val="ru-RU"/>
              </w:rPr>
            </w:pPr>
          </w:p>
        </w:tc>
        <w:tc>
          <w:tcPr>
            <w:tcW w:w="3801" w:type="dxa"/>
            <w:tcBorders>
              <w:bottom w:val="single" w:sz="4" w:space="0" w:color="auto"/>
            </w:tcBorders>
          </w:tcPr>
          <w:p w14:paraId="31227690" w14:textId="77777777" w:rsidR="00601D8F" w:rsidRPr="00B51200" w:rsidRDefault="00601D8F" w:rsidP="001F5B72">
            <w:pPr>
              <w:jc w:val="center"/>
              <w:rPr>
                <w:rFonts w:cs="Arial"/>
                <w:lang w:val="ru-RU"/>
              </w:rPr>
            </w:pPr>
          </w:p>
        </w:tc>
      </w:tr>
      <w:tr w:rsidR="00601D8F" w:rsidRPr="00B51200" w14:paraId="1F305C26" w14:textId="77777777" w:rsidTr="001F5B72">
        <w:trPr>
          <w:trHeight w:val="389"/>
          <w:jc w:val="center"/>
        </w:trPr>
        <w:tc>
          <w:tcPr>
            <w:tcW w:w="3342" w:type="dxa"/>
            <w:tcBorders>
              <w:top w:val="single" w:sz="4" w:space="0" w:color="auto"/>
            </w:tcBorders>
          </w:tcPr>
          <w:p w14:paraId="21A52AE3" w14:textId="77777777" w:rsidR="00601D8F" w:rsidRPr="00B51200" w:rsidRDefault="00601D8F" w:rsidP="001F5B72">
            <w:pPr>
              <w:jc w:val="center"/>
              <w:rPr>
                <w:rFonts w:cs="Arial"/>
              </w:rPr>
            </w:pPr>
          </w:p>
        </w:tc>
        <w:tc>
          <w:tcPr>
            <w:tcW w:w="2127" w:type="dxa"/>
          </w:tcPr>
          <w:p w14:paraId="586B00C2" w14:textId="77777777" w:rsidR="00601D8F" w:rsidRPr="00B51200" w:rsidRDefault="00601D8F" w:rsidP="001F5B72">
            <w:pPr>
              <w:jc w:val="center"/>
              <w:rPr>
                <w:rFonts w:cs="Arial"/>
                <w:lang w:val="ru-RU"/>
              </w:rPr>
            </w:pPr>
          </w:p>
        </w:tc>
        <w:tc>
          <w:tcPr>
            <w:tcW w:w="3801" w:type="dxa"/>
            <w:tcBorders>
              <w:top w:val="single" w:sz="4" w:space="0" w:color="auto"/>
            </w:tcBorders>
          </w:tcPr>
          <w:p w14:paraId="1C08F875" w14:textId="77777777" w:rsidR="00601D8F" w:rsidRPr="00B51200" w:rsidRDefault="00601D8F" w:rsidP="001F5B72">
            <w:pPr>
              <w:jc w:val="center"/>
              <w:rPr>
                <w:rFonts w:cs="Arial"/>
                <w:lang w:val="ru-RU"/>
              </w:rPr>
            </w:pPr>
          </w:p>
        </w:tc>
      </w:tr>
    </w:tbl>
    <w:p w14:paraId="1D4BE7C3" w14:textId="77777777" w:rsidR="00601D8F" w:rsidRPr="00B51200" w:rsidRDefault="00601D8F" w:rsidP="00601D8F">
      <w:pPr>
        <w:ind w:left="-284" w:right="-185"/>
        <w:contextualSpacing/>
        <w:rPr>
          <w:rFonts w:cs="Arial"/>
          <w:b/>
          <w:i/>
        </w:rPr>
      </w:pPr>
      <w:r w:rsidRPr="00B51200">
        <w:rPr>
          <w:rFonts w:cs="Arial"/>
          <w:b/>
          <w:i/>
        </w:rPr>
        <w:t>НАПОМЕНА</w:t>
      </w:r>
    </w:p>
    <w:p w14:paraId="0406E209" w14:textId="77777777" w:rsidR="00601D8F" w:rsidRPr="00B51200" w:rsidRDefault="00601D8F" w:rsidP="00601D8F">
      <w:pPr>
        <w:ind w:left="-284" w:right="-185"/>
        <w:contextualSpacing/>
        <w:rPr>
          <w:rFonts w:cs="Arial"/>
          <w:i/>
          <w:u w:val="single"/>
        </w:rPr>
      </w:pPr>
      <w:r w:rsidRPr="00B51200">
        <w:rPr>
          <w:rFonts w:cs="Arial"/>
          <w:i/>
          <w:u w:val="single"/>
        </w:rPr>
        <w:t>Приликом подношења понуде овај образац копирати у потребном броју примерака.</w:t>
      </w:r>
    </w:p>
    <w:p w14:paraId="171A1D9B" w14:textId="77777777" w:rsidR="00601D8F" w:rsidRPr="00B51200" w:rsidRDefault="00601D8F" w:rsidP="00601D8F">
      <w:pPr>
        <w:ind w:left="-284" w:right="-185"/>
        <w:contextualSpacing/>
        <w:rPr>
          <w:rFonts w:cs="Arial"/>
          <w:i/>
          <w:lang w:val="sr-Cyrl-RS"/>
        </w:rPr>
      </w:pPr>
      <w:r w:rsidRPr="00B51200">
        <w:rPr>
          <w:rFonts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r w:rsidRPr="00B51200">
        <w:rPr>
          <w:rFonts w:cs="Arial"/>
          <w:i/>
          <w:lang w:val="sr-Cyrl-RS"/>
        </w:rPr>
        <w:t>.</w:t>
      </w:r>
    </w:p>
    <w:p w14:paraId="5FEE8ED6" w14:textId="77777777" w:rsidR="00601D8F" w:rsidRPr="00B51200" w:rsidRDefault="00601D8F" w:rsidP="00601D8F">
      <w:pPr>
        <w:spacing w:line="276" w:lineRule="auto"/>
        <w:rPr>
          <w:rFonts w:cs="Arial"/>
          <w:i/>
          <w:lang w:val="sr-Cyrl-RS"/>
        </w:rPr>
      </w:pPr>
    </w:p>
    <w:p w14:paraId="1879F228" w14:textId="1916F2A9" w:rsidR="00A15822" w:rsidRPr="00B6457F" w:rsidRDefault="00A15822" w:rsidP="00A66E24">
      <w:pPr>
        <w:pStyle w:val="Heading3"/>
        <w:tabs>
          <w:tab w:val="left" w:pos="720"/>
        </w:tabs>
        <w:ind w:left="360" w:right="18"/>
        <w:jc w:val="right"/>
        <w:rPr>
          <w:rFonts w:ascii="Arial" w:hAnsi="Arial" w:cs="Arial"/>
          <w:sz w:val="22"/>
          <w:szCs w:val="22"/>
        </w:rPr>
      </w:pPr>
      <w:r w:rsidRPr="00B6457F">
        <w:rPr>
          <w:rFonts w:ascii="Arial" w:hAnsi="Arial" w:cs="Arial"/>
          <w:sz w:val="22"/>
          <w:szCs w:val="22"/>
        </w:rPr>
        <w:lastRenderedPageBreak/>
        <w:t xml:space="preserve">ОБРАЗАЦ </w:t>
      </w:r>
      <w:r w:rsidR="00E05E6A">
        <w:rPr>
          <w:rFonts w:ascii="Arial" w:hAnsi="Arial" w:cs="Arial"/>
          <w:sz w:val="22"/>
          <w:szCs w:val="22"/>
          <w:lang w:val="sr-Cyrl-ME"/>
        </w:rPr>
        <w:t>8</w:t>
      </w:r>
      <w:r w:rsidRPr="00B6457F">
        <w:rPr>
          <w:rFonts w:ascii="Arial" w:hAnsi="Arial" w:cs="Arial"/>
          <w:sz w:val="22"/>
          <w:szCs w:val="22"/>
          <w:lang w:val="sr-Cyrl-RS"/>
        </w:rPr>
        <w:t>.</w:t>
      </w:r>
    </w:p>
    <w:p w14:paraId="194B9DF5" w14:textId="77777777" w:rsidR="00A15822" w:rsidRPr="002E138C" w:rsidRDefault="00A15822" w:rsidP="00A15822">
      <w:pPr>
        <w:tabs>
          <w:tab w:val="left" w:pos="720"/>
        </w:tabs>
        <w:ind w:right="315"/>
        <w:rPr>
          <w:rFonts w:cs="Arial"/>
        </w:rPr>
      </w:pPr>
    </w:p>
    <w:tbl>
      <w:tblPr>
        <w:tblW w:w="0" w:type="auto"/>
        <w:tblCellSpacing w:w="20" w:type="dxa"/>
        <w:tblInd w:w="589"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176"/>
        <w:gridCol w:w="4309"/>
      </w:tblGrid>
      <w:tr w:rsidR="002E138C" w:rsidRPr="002E138C" w14:paraId="69EEFCE9" w14:textId="77777777" w:rsidTr="001B2118">
        <w:trPr>
          <w:tblCellSpacing w:w="20" w:type="dxa"/>
        </w:trPr>
        <w:tc>
          <w:tcPr>
            <w:tcW w:w="4476" w:type="dxa"/>
          </w:tcPr>
          <w:p w14:paraId="04F7870A" w14:textId="25EB3D6C" w:rsidR="00A15822" w:rsidRPr="002E138C" w:rsidRDefault="00A15822" w:rsidP="001B2118">
            <w:pPr>
              <w:rPr>
                <w:rFonts w:cs="Arial"/>
                <w:noProof/>
                <w:lang w:val="ru-RU"/>
              </w:rPr>
            </w:pPr>
            <w:r w:rsidRPr="002E138C">
              <w:rPr>
                <w:rFonts w:cs="Arial"/>
                <w:noProof/>
                <w:lang w:val="ru-RU"/>
              </w:rPr>
              <w:t xml:space="preserve">Скраћено пословно име </w:t>
            </w:r>
            <w:r w:rsidR="003161D5">
              <w:rPr>
                <w:rFonts w:cs="Arial"/>
                <w:noProof/>
                <w:lang w:val="ru-RU"/>
              </w:rPr>
              <w:t>Понуђач</w:t>
            </w:r>
            <w:r w:rsidRPr="002E138C">
              <w:rPr>
                <w:rFonts w:cs="Arial"/>
                <w:noProof/>
                <w:lang w:val="ru-RU"/>
              </w:rPr>
              <w:t>а:</w:t>
            </w:r>
          </w:p>
        </w:tc>
        <w:tc>
          <w:tcPr>
            <w:tcW w:w="4759" w:type="dxa"/>
          </w:tcPr>
          <w:p w14:paraId="2704459A" w14:textId="77777777" w:rsidR="00A15822" w:rsidRPr="002E138C" w:rsidRDefault="00A15822" w:rsidP="001B2118">
            <w:pPr>
              <w:rPr>
                <w:rFonts w:cs="Arial"/>
                <w:noProof/>
                <w:lang w:val="ru-RU"/>
              </w:rPr>
            </w:pPr>
          </w:p>
        </w:tc>
      </w:tr>
      <w:tr w:rsidR="002E138C" w:rsidRPr="002E138C" w14:paraId="381C6875" w14:textId="77777777" w:rsidTr="001B2118">
        <w:trPr>
          <w:tblCellSpacing w:w="20" w:type="dxa"/>
        </w:trPr>
        <w:tc>
          <w:tcPr>
            <w:tcW w:w="4476" w:type="dxa"/>
          </w:tcPr>
          <w:p w14:paraId="106959EE" w14:textId="77777777" w:rsidR="00A15822" w:rsidRPr="002E138C" w:rsidRDefault="00A15822" w:rsidP="001B2118">
            <w:pPr>
              <w:rPr>
                <w:rFonts w:cs="Arial"/>
                <w:noProof/>
                <w:lang w:val="sr-Latn-CS"/>
              </w:rPr>
            </w:pPr>
            <w:r w:rsidRPr="002E138C">
              <w:rPr>
                <w:rFonts w:cs="Arial"/>
                <w:noProof/>
                <w:lang w:val="sr-Latn-CS"/>
              </w:rPr>
              <w:t xml:space="preserve">Седиште:  </w:t>
            </w:r>
          </w:p>
        </w:tc>
        <w:tc>
          <w:tcPr>
            <w:tcW w:w="4759" w:type="dxa"/>
          </w:tcPr>
          <w:p w14:paraId="34ABA66D" w14:textId="77777777" w:rsidR="00A15822" w:rsidRPr="002E138C" w:rsidRDefault="00A15822" w:rsidP="001B2118">
            <w:pPr>
              <w:rPr>
                <w:rFonts w:cs="Arial"/>
                <w:noProof/>
                <w:lang w:val="sr-Latn-CS"/>
              </w:rPr>
            </w:pPr>
          </w:p>
        </w:tc>
      </w:tr>
      <w:tr w:rsidR="002E138C" w:rsidRPr="002E138C" w14:paraId="38937604" w14:textId="77777777" w:rsidTr="001B2118">
        <w:trPr>
          <w:tblCellSpacing w:w="20" w:type="dxa"/>
        </w:trPr>
        <w:tc>
          <w:tcPr>
            <w:tcW w:w="4476" w:type="dxa"/>
          </w:tcPr>
          <w:p w14:paraId="34E02792" w14:textId="77777777" w:rsidR="00A15822" w:rsidRPr="002E138C" w:rsidRDefault="00A15822" w:rsidP="001B2118">
            <w:pPr>
              <w:rPr>
                <w:rFonts w:cs="Arial"/>
                <w:noProof/>
                <w:lang w:val="sr-Latn-CS"/>
              </w:rPr>
            </w:pPr>
            <w:r w:rsidRPr="002E138C">
              <w:rPr>
                <w:rFonts w:cs="Arial"/>
                <w:noProof/>
                <w:lang w:val="sr-Latn-CS"/>
              </w:rPr>
              <w:t>Адреса седишта:</w:t>
            </w:r>
          </w:p>
        </w:tc>
        <w:tc>
          <w:tcPr>
            <w:tcW w:w="4759" w:type="dxa"/>
          </w:tcPr>
          <w:p w14:paraId="165AE86E" w14:textId="77777777" w:rsidR="00A15822" w:rsidRPr="002E138C" w:rsidRDefault="00A15822" w:rsidP="001B2118">
            <w:pPr>
              <w:rPr>
                <w:rFonts w:cs="Arial"/>
                <w:noProof/>
                <w:lang w:val="sr-Latn-CS"/>
              </w:rPr>
            </w:pPr>
          </w:p>
        </w:tc>
      </w:tr>
      <w:tr w:rsidR="002E138C" w:rsidRPr="002E138C" w14:paraId="19041CF0" w14:textId="77777777" w:rsidTr="001B2118">
        <w:trPr>
          <w:tblCellSpacing w:w="20" w:type="dxa"/>
        </w:trPr>
        <w:tc>
          <w:tcPr>
            <w:tcW w:w="4476" w:type="dxa"/>
          </w:tcPr>
          <w:p w14:paraId="0C2337D2" w14:textId="77777777" w:rsidR="00A15822" w:rsidRPr="002E138C" w:rsidRDefault="00A15822" w:rsidP="001B2118">
            <w:pPr>
              <w:rPr>
                <w:rFonts w:cs="Arial"/>
                <w:noProof/>
                <w:lang w:val="sr-Latn-CS"/>
              </w:rPr>
            </w:pPr>
            <w:r w:rsidRPr="002E138C">
              <w:rPr>
                <w:rFonts w:cs="Arial"/>
                <w:noProof/>
                <w:lang w:val="sr-Latn-CS"/>
              </w:rPr>
              <w:t xml:space="preserve">Матични број:  </w:t>
            </w:r>
          </w:p>
        </w:tc>
        <w:tc>
          <w:tcPr>
            <w:tcW w:w="4759" w:type="dxa"/>
          </w:tcPr>
          <w:p w14:paraId="3E2127E4" w14:textId="77777777" w:rsidR="00A15822" w:rsidRPr="002E138C" w:rsidRDefault="00A15822" w:rsidP="001B2118">
            <w:pPr>
              <w:rPr>
                <w:rFonts w:cs="Arial"/>
                <w:noProof/>
                <w:lang w:val="sr-Latn-CS"/>
              </w:rPr>
            </w:pPr>
          </w:p>
        </w:tc>
      </w:tr>
      <w:tr w:rsidR="00A15822" w:rsidRPr="002E138C" w14:paraId="2DEA6F40" w14:textId="77777777" w:rsidTr="001B2118">
        <w:trPr>
          <w:tblCellSpacing w:w="20" w:type="dxa"/>
        </w:trPr>
        <w:tc>
          <w:tcPr>
            <w:tcW w:w="4476" w:type="dxa"/>
          </w:tcPr>
          <w:p w14:paraId="4DD6E520" w14:textId="77777777" w:rsidR="00A15822" w:rsidRPr="002E138C" w:rsidRDefault="00A15822" w:rsidP="001B2118">
            <w:pPr>
              <w:rPr>
                <w:rFonts w:cs="Arial"/>
                <w:noProof/>
                <w:lang w:val="sr-Latn-CS"/>
              </w:rPr>
            </w:pPr>
            <w:r w:rsidRPr="002E138C">
              <w:rPr>
                <w:rFonts w:cs="Arial"/>
                <w:noProof/>
                <w:lang w:val="sr-Latn-CS"/>
              </w:rPr>
              <w:t xml:space="preserve">ПИБ:  </w:t>
            </w:r>
          </w:p>
        </w:tc>
        <w:tc>
          <w:tcPr>
            <w:tcW w:w="4759" w:type="dxa"/>
          </w:tcPr>
          <w:p w14:paraId="4820D078" w14:textId="77777777" w:rsidR="00A15822" w:rsidRPr="002E138C" w:rsidRDefault="00A15822" w:rsidP="001B2118">
            <w:pPr>
              <w:rPr>
                <w:rFonts w:cs="Arial"/>
                <w:noProof/>
                <w:lang w:val="sr-Latn-CS"/>
              </w:rPr>
            </w:pPr>
          </w:p>
        </w:tc>
      </w:tr>
    </w:tbl>
    <w:p w14:paraId="15BAB40F" w14:textId="77777777" w:rsidR="00A15822" w:rsidRPr="002E138C" w:rsidRDefault="00A15822" w:rsidP="00A15822">
      <w:pPr>
        <w:tabs>
          <w:tab w:val="left" w:pos="720"/>
        </w:tabs>
        <w:ind w:left="360" w:right="315"/>
        <w:rPr>
          <w:rFonts w:cs="Arial"/>
        </w:rPr>
      </w:pPr>
    </w:p>
    <w:p w14:paraId="369A53B4" w14:textId="77777777" w:rsidR="00A15822" w:rsidRPr="002E138C" w:rsidRDefault="00A15822" w:rsidP="00A15822">
      <w:pPr>
        <w:tabs>
          <w:tab w:val="left" w:pos="720"/>
        </w:tabs>
        <w:ind w:left="360" w:right="315"/>
        <w:rPr>
          <w:rFonts w:cs="Arial"/>
        </w:rPr>
      </w:pPr>
    </w:p>
    <w:p w14:paraId="5989F954" w14:textId="33EB0B69" w:rsidR="00A15822" w:rsidRPr="002E138C" w:rsidRDefault="00A15822" w:rsidP="00A15822">
      <w:pPr>
        <w:ind w:left="601"/>
        <w:jc w:val="center"/>
        <w:rPr>
          <w:rFonts w:cs="Arial"/>
          <w:b/>
          <w:bCs/>
          <w:lang w:val="sr-Cyrl-ME"/>
        </w:rPr>
      </w:pPr>
      <w:r w:rsidRPr="002E138C">
        <w:rPr>
          <w:rFonts w:cs="Arial"/>
          <w:b/>
          <w:bCs/>
        </w:rPr>
        <w:t>ИЗЈАВА</w:t>
      </w:r>
      <w:r w:rsidRPr="002E138C">
        <w:rPr>
          <w:rFonts w:cs="Arial"/>
          <w:b/>
          <w:bCs/>
          <w:lang w:val="sr-Cyrl-ME"/>
        </w:rPr>
        <w:t xml:space="preserve"> </w:t>
      </w:r>
      <w:r w:rsidR="003161D5">
        <w:rPr>
          <w:rFonts w:cs="Arial"/>
          <w:b/>
          <w:bCs/>
          <w:lang w:val="sr-Cyrl-ME"/>
        </w:rPr>
        <w:t>ПОНУЂАЧ</w:t>
      </w:r>
      <w:r w:rsidRPr="002E138C">
        <w:rPr>
          <w:rFonts w:cs="Arial"/>
          <w:b/>
          <w:bCs/>
          <w:lang w:val="sr-Cyrl-ME"/>
        </w:rPr>
        <w:t>А</w:t>
      </w:r>
    </w:p>
    <w:p w14:paraId="1D2EFCA9" w14:textId="36F642D3" w:rsidR="00A15822" w:rsidRDefault="00A15822" w:rsidP="00A15822">
      <w:pPr>
        <w:ind w:left="601"/>
        <w:jc w:val="center"/>
        <w:rPr>
          <w:rFonts w:cs="Arial"/>
          <w:b/>
          <w:bCs/>
          <w:lang w:val="sr-Cyrl-ME"/>
        </w:rPr>
      </w:pPr>
      <w:r w:rsidRPr="002E138C">
        <w:rPr>
          <w:rFonts w:cs="Arial"/>
          <w:b/>
          <w:bCs/>
        </w:rPr>
        <w:t>О КАДРОВСКИМ КАПАЦИТЕТИМА</w:t>
      </w:r>
      <w:r w:rsidR="009100A9">
        <w:rPr>
          <w:rFonts w:cs="Arial"/>
          <w:b/>
          <w:bCs/>
          <w:lang w:val="sr-Cyrl-ME"/>
        </w:rPr>
        <w:t xml:space="preserve"> </w:t>
      </w:r>
    </w:p>
    <w:p w14:paraId="01370638" w14:textId="3169ECCE" w:rsidR="009100A9" w:rsidRPr="009100A9" w:rsidRDefault="009100A9" w:rsidP="00A15822">
      <w:pPr>
        <w:ind w:left="601"/>
        <w:jc w:val="center"/>
        <w:rPr>
          <w:rFonts w:cs="Arial"/>
          <w:b/>
          <w:bCs/>
          <w:lang w:val="sr-Cyrl-ME"/>
        </w:rPr>
      </w:pPr>
      <w:r>
        <w:rPr>
          <w:rFonts w:cs="Arial"/>
          <w:lang w:val="ru-RU"/>
        </w:rPr>
        <w:t>ЈНО/8000/0007/2019 (1758/2019) партија _______</w:t>
      </w:r>
    </w:p>
    <w:p w14:paraId="2E9F9D83" w14:textId="77777777" w:rsidR="00A15822" w:rsidRPr="002E138C" w:rsidRDefault="00A15822" w:rsidP="00A15822">
      <w:pPr>
        <w:ind w:left="601"/>
        <w:jc w:val="center"/>
        <w:rPr>
          <w:rFonts w:cs="Arial"/>
          <w:b/>
          <w:bCs/>
        </w:rPr>
      </w:pPr>
    </w:p>
    <w:p w14:paraId="523DCE2B" w14:textId="48C725E8" w:rsidR="00A15822" w:rsidRPr="002E138C" w:rsidRDefault="00A15822" w:rsidP="00B6457F">
      <w:pPr>
        <w:rPr>
          <w:rFonts w:cs="Arial"/>
          <w:bCs/>
          <w:lang w:val="sr-Cyrl-RS"/>
        </w:rPr>
      </w:pPr>
      <w:r w:rsidRPr="002E138C">
        <w:rPr>
          <w:rFonts w:cs="Arial"/>
          <w:bCs/>
          <w:lang w:val="sr-Cyrl-RS"/>
        </w:rPr>
        <w:t>Изјављујемо, под пуном материјалном и кривичном одговорношћу да за извршење предметне јавне набавке</w:t>
      </w:r>
      <w:r w:rsidRPr="002E138C">
        <w:rPr>
          <w:rFonts w:cs="Arial"/>
          <w:bCs/>
          <w:lang w:val="sr-Cyrl-ME"/>
        </w:rPr>
        <w:t xml:space="preserve"> </w:t>
      </w:r>
      <w:r w:rsidR="00152E90">
        <w:rPr>
          <w:rFonts w:cs="Arial"/>
          <w:lang w:val="ru-RU"/>
        </w:rPr>
        <w:t>ЈНО/8000/0007/2019 (1758/2019)</w:t>
      </w:r>
      <w:r w:rsidRPr="002E138C">
        <w:rPr>
          <w:rFonts w:cs="Arial"/>
          <w:lang w:val="ru-RU"/>
        </w:rPr>
        <w:t xml:space="preserve"> имамо</w:t>
      </w:r>
      <w:r w:rsidRPr="002E138C">
        <w:rPr>
          <w:rFonts w:cs="Arial"/>
          <w:bCs/>
          <w:lang w:val="sr-Cyrl-RS"/>
        </w:rPr>
        <w:t>:</w:t>
      </w:r>
    </w:p>
    <w:p w14:paraId="249B1AA6" w14:textId="77777777" w:rsidR="00A15822" w:rsidRPr="002E138C" w:rsidRDefault="00A15822" w:rsidP="00A15822">
      <w:pPr>
        <w:spacing w:line="276" w:lineRule="auto"/>
        <w:rPr>
          <w:rFonts w:cs="Arial"/>
          <w:lang w:val="sr-Cyrl-RS"/>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
        <w:gridCol w:w="3507"/>
        <w:gridCol w:w="2072"/>
        <w:gridCol w:w="2726"/>
      </w:tblGrid>
      <w:tr w:rsidR="002F707C" w:rsidRPr="00350256" w14:paraId="5C073CA3" w14:textId="77777777" w:rsidTr="002F707C">
        <w:tc>
          <w:tcPr>
            <w:tcW w:w="491" w:type="pct"/>
            <w:shd w:val="clear" w:color="auto" w:fill="auto"/>
            <w:vAlign w:val="center"/>
          </w:tcPr>
          <w:p w14:paraId="34DB57C9" w14:textId="239A55F8" w:rsidR="002F707C" w:rsidRPr="002F707C" w:rsidRDefault="002F707C" w:rsidP="002F707C">
            <w:pPr>
              <w:tabs>
                <w:tab w:val="left" w:pos="8098"/>
              </w:tabs>
              <w:spacing w:before="0"/>
              <w:jc w:val="center"/>
              <w:outlineLvl w:val="0"/>
              <w:rPr>
                <w:rFonts w:cs="Arial"/>
                <w:bCs/>
                <w:kern w:val="28"/>
                <w:lang w:val="ru-RU"/>
              </w:rPr>
            </w:pPr>
            <w:r w:rsidRPr="002F707C">
              <w:rPr>
                <w:rFonts w:cs="Arial"/>
                <w:bCs/>
                <w:kern w:val="28"/>
                <w:lang w:val="ru-RU"/>
              </w:rPr>
              <w:t>РБ</w:t>
            </w:r>
          </w:p>
        </w:tc>
        <w:tc>
          <w:tcPr>
            <w:tcW w:w="1904" w:type="pct"/>
            <w:shd w:val="clear" w:color="auto" w:fill="auto"/>
            <w:vAlign w:val="center"/>
          </w:tcPr>
          <w:p w14:paraId="5DC38732" w14:textId="77777777" w:rsidR="002F707C" w:rsidRPr="002F707C" w:rsidRDefault="002F707C" w:rsidP="002F707C">
            <w:pPr>
              <w:spacing w:before="0"/>
              <w:jc w:val="center"/>
              <w:rPr>
                <w:rFonts w:eastAsia="Calibri" w:cs="Arial"/>
                <w:lang w:val="ru-RU"/>
              </w:rPr>
            </w:pPr>
          </w:p>
          <w:p w14:paraId="31266673" w14:textId="77777777" w:rsidR="002F707C" w:rsidRPr="002F707C" w:rsidRDefault="002F707C" w:rsidP="002F707C">
            <w:pPr>
              <w:spacing w:before="0"/>
              <w:jc w:val="center"/>
              <w:rPr>
                <w:rFonts w:eastAsia="Calibri" w:cs="Arial"/>
              </w:rPr>
            </w:pPr>
            <w:r w:rsidRPr="002F707C">
              <w:rPr>
                <w:rFonts w:eastAsia="Calibri" w:cs="Arial"/>
              </w:rPr>
              <w:t>Захтевани кадровски капацитет</w:t>
            </w:r>
          </w:p>
          <w:p w14:paraId="29352916" w14:textId="77777777" w:rsidR="002F707C" w:rsidRPr="002F707C" w:rsidRDefault="002F707C" w:rsidP="002F707C">
            <w:pPr>
              <w:spacing w:before="0"/>
              <w:jc w:val="center"/>
              <w:rPr>
                <w:rFonts w:eastAsia="Calibri" w:cs="Arial"/>
              </w:rPr>
            </w:pPr>
          </w:p>
        </w:tc>
        <w:tc>
          <w:tcPr>
            <w:tcW w:w="1125" w:type="pct"/>
            <w:shd w:val="clear" w:color="auto" w:fill="auto"/>
            <w:vAlign w:val="center"/>
          </w:tcPr>
          <w:p w14:paraId="77760CA0" w14:textId="77777777" w:rsidR="002F707C" w:rsidRPr="002F707C" w:rsidRDefault="002F707C" w:rsidP="002F707C">
            <w:pPr>
              <w:spacing w:before="0"/>
              <w:jc w:val="center"/>
              <w:rPr>
                <w:rFonts w:eastAsia="Calibri" w:cs="Arial"/>
              </w:rPr>
            </w:pPr>
            <w:r w:rsidRPr="002F707C">
              <w:rPr>
                <w:rFonts w:eastAsia="Calibri" w:cs="Arial"/>
              </w:rPr>
              <w:t>Име и презиме запосленог</w:t>
            </w:r>
          </w:p>
        </w:tc>
        <w:tc>
          <w:tcPr>
            <w:tcW w:w="1480" w:type="pct"/>
            <w:shd w:val="clear" w:color="auto" w:fill="auto"/>
            <w:vAlign w:val="center"/>
          </w:tcPr>
          <w:p w14:paraId="06CF5BF3" w14:textId="77777777" w:rsidR="002F707C" w:rsidRPr="002F707C" w:rsidRDefault="002F707C" w:rsidP="002F707C">
            <w:pPr>
              <w:spacing w:before="0"/>
              <w:jc w:val="center"/>
              <w:rPr>
                <w:rFonts w:eastAsia="Calibri" w:cs="Arial"/>
                <w:lang w:val="ru-RU"/>
              </w:rPr>
            </w:pPr>
            <w:r w:rsidRPr="002F707C">
              <w:rPr>
                <w:rFonts w:eastAsia="Calibri" w:cs="Arial"/>
                <w:lang w:val="ru-RU"/>
              </w:rPr>
              <w:t>Врста и степен стручне спреме</w:t>
            </w:r>
          </w:p>
        </w:tc>
      </w:tr>
      <w:tr w:rsidR="002F707C" w:rsidRPr="00350256" w14:paraId="35BB87D9" w14:textId="77777777" w:rsidTr="002F707C">
        <w:trPr>
          <w:trHeight w:val="487"/>
        </w:trPr>
        <w:tc>
          <w:tcPr>
            <w:tcW w:w="491" w:type="pct"/>
            <w:shd w:val="clear" w:color="auto" w:fill="auto"/>
            <w:vAlign w:val="center"/>
          </w:tcPr>
          <w:p w14:paraId="1CAE1E5F" w14:textId="77777777" w:rsidR="002F707C" w:rsidRPr="00350256" w:rsidRDefault="002F707C" w:rsidP="002F707C">
            <w:pPr>
              <w:numPr>
                <w:ilvl w:val="0"/>
                <w:numId w:val="40"/>
              </w:numPr>
              <w:tabs>
                <w:tab w:val="left" w:pos="360"/>
                <w:tab w:val="left" w:pos="8098"/>
              </w:tabs>
              <w:spacing w:before="0"/>
              <w:ind w:hanging="549"/>
              <w:jc w:val="center"/>
              <w:outlineLvl w:val="0"/>
              <w:rPr>
                <w:rFonts w:cs="Arial"/>
                <w:bCs/>
                <w:kern w:val="28"/>
                <w:lang w:val="ru-RU"/>
              </w:rPr>
            </w:pPr>
          </w:p>
        </w:tc>
        <w:tc>
          <w:tcPr>
            <w:tcW w:w="1904" w:type="pct"/>
            <w:shd w:val="clear" w:color="auto" w:fill="auto"/>
          </w:tcPr>
          <w:p w14:paraId="5ECFDE3A" w14:textId="77777777" w:rsidR="002F707C" w:rsidRPr="00350256" w:rsidRDefault="002F707C" w:rsidP="001F5B72">
            <w:pPr>
              <w:spacing w:before="0"/>
              <w:rPr>
                <w:rFonts w:cs="Arial"/>
                <w:lang w:val="ru-RU"/>
              </w:rPr>
            </w:pPr>
          </w:p>
        </w:tc>
        <w:tc>
          <w:tcPr>
            <w:tcW w:w="1125" w:type="pct"/>
            <w:shd w:val="clear" w:color="auto" w:fill="auto"/>
          </w:tcPr>
          <w:p w14:paraId="678D4E5B" w14:textId="77777777" w:rsidR="002F707C" w:rsidRPr="00350256" w:rsidRDefault="002F707C" w:rsidP="001F5B72">
            <w:pPr>
              <w:tabs>
                <w:tab w:val="left" w:pos="8098"/>
              </w:tabs>
              <w:spacing w:before="0"/>
              <w:outlineLvl w:val="0"/>
              <w:rPr>
                <w:rFonts w:cs="Arial"/>
                <w:bCs/>
                <w:kern w:val="28"/>
                <w:highlight w:val="yellow"/>
                <w:lang w:val="ru-RU"/>
              </w:rPr>
            </w:pPr>
          </w:p>
        </w:tc>
        <w:tc>
          <w:tcPr>
            <w:tcW w:w="1480" w:type="pct"/>
            <w:shd w:val="clear" w:color="auto" w:fill="auto"/>
          </w:tcPr>
          <w:p w14:paraId="3303D97E" w14:textId="77777777" w:rsidR="002F707C" w:rsidRPr="00350256" w:rsidRDefault="002F707C" w:rsidP="001F5B72">
            <w:pPr>
              <w:tabs>
                <w:tab w:val="left" w:pos="8098"/>
              </w:tabs>
              <w:spacing w:before="0"/>
              <w:outlineLvl w:val="0"/>
              <w:rPr>
                <w:rFonts w:cs="Arial"/>
                <w:bCs/>
                <w:kern w:val="28"/>
                <w:highlight w:val="yellow"/>
                <w:lang w:val="ru-RU"/>
              </w:rPr>
            </w:pPr>
          </w:p>
        </w:tc>
      </w:tr>
      <w:tr w:rsidR="002F707C" w:rsidRPr="00350256" w14:paraId="6B2D8E72" w14:textId="77777777" w:rsidTr="002F707C">
        <w:trPr>
          <w:trHeight w:val="423"/>
        </w:trPr>
        <w:tc>
          <w:tcPr>
            <w:tcW w:w="491" w:type="pct"/>
            <w:shd w:val="clear" w:color="auto" w:fill="auto"/>
            <w:vAlign w:val="center"/>
          </w:tcPr>
          <w:p w14:paraId="765757D6" w14:textId="77777777" w:rsidR="002F707C" w:rsidRPr="00350256" w:rsidRDefault="002F707C" w:rsidP="002F707C">
            <w:pPr>
              <w:numPr>
                <w:ilvl w:val="0"/>
                <w:numId w:val="40"/>
              </w:numPr>
              <w:tabs>
                <w:tab w:val="left" w:pos="8098"/>
              </w:tabs>
              <w:spacing w:before="0"/>
              <w:jc w:val="center"/>
              <w:outlineLvl w:val="0"/>
              <w:rPr>
                <w:rFonts w:cs="Arial"/>
                <w:bCs/>
                <w:kern w:val="28"/>
                <w:lang w:val="ru-RU"/>
              </w:rPr>
            </w:pPr>
          </w:p>
        </w:tc>
        <w:tc>
          <w:tcPr>
            <w:tcW w:w="1904" w:type="pct"/>
            <w:shd w:val="clear" w:color="auto" w:fill="auto"/>
          </w:tcPr>
          <w:p w14:paraId="0FD19BF0" w14:textId="77777777" w:rsidR="002F707C" w:rsidRPr="00350256" w:rsidRDefault="002F707C" w:rsidP="001F5B72">
            <w:pPr>
              <w:spacing w:before="0"/>
              <w:rPr>
                <w:rFonts w:eastAsia="MS Mincho" w:cs="Arial"/>
                <w:b/>
                <w:bCs/>
                <w:lang w:val="ru-RU"/>
              </w:rPr>
            </w:pPr>
          </w:p>
        </w:tc>
        <w:tc>
          <w:tcPr>
            <w:tcW w:w="1125" w:type="pct"/>
            <w:shd w:val="clear" w:color="auto" w:fill="auto"/>
          </w:tcPr>
          <w:p w14:paraId="77580EF1" w14:textId="77777777" w:rsidR="002F707C" w:rsidRPr="00350256" w:rsidRDefault="002F707C" w:rsidP="001F5B72">
            <w:pPr>
              <w:tabs>
                <w:tab w:val="left" w:pos="8098"/>
              </w:tabs>
              <w:spacing w:before="0"/>
              <w:outlineLvl w:val="0"/>
              <w:rPr>
                <w:rFonts w:cs="Arial"/>
                <w:bCs/>
                <w:kern w:val="28"/>
                <w:highlight w:val="yellow"/>
                <w:lang w:val="ru-RU"/>
              </w:rPr>
            </w:pPr>
          </w:p>
        </w:tc>
        <w:tc>
          <w:tcPr>
            <w:tcW w:w="1480" w:type="pct"/>
            <w:shd w:val="clear" w:color="auto" w:fill="auto"/>
          </w:tcPr>
          <w:p w14:paraId="08421BB4" w14:textId="77777777" w:rsidR="002F707C" w:rsidRPr="00350256" w:rsidRDefault="002F707C" w:rsidP="001F5B72">
            <w:pPr>
              <w:tabs>
                <w:tab w:val="left" w:pos="8098"/>
              </w:tabs>
              <w:spacing w:before="0"/>
              <w:outlineLvl w:val="0"/>
              <w:rPr>
                <w:rFonts w:cs="Arial"/>
                <w:bCs/>
                <w:kern w:val="28"/>
                <w:highlight w:val="yellow"/>
                <w:lang w:val="ru-RU"/>
              </w:rPr>
            </w:pPr>
          </w:p>
        </w:tc>
      </w:tr>
      <w:tr w:rsidR="002F707C" w:rsidRPr="00350256" w14:paraId="35FC1ABB" w14:textId="77777777" w:rsidTr="002F707C">
        <w:trPr>
          <w:trHeight w:val="402"/>
        </w:trPr>
        <w:tc>
          <w:tcPr>
            <w:tcW w:w="491" w:type="pct"/>
            <w:shd w:val="clear" w:color="auto" w:fill="auto"/>
            <w:vAlign w:val="center"/>
          </w:tcPr>
          <w:p w14:paraId="4DBEA53F" w14:textId="77777777" w:rsidR="002F707C" w:rsidRPr="00350256" w:rsidRDefault="002F707C" w:rsidP="002F707C">
            <w:pPr>
              <w:numPr>
                <w:ilvl w:val="0"/>
                <w:numId w:val="40"/>
              </w:numPr>
              <w:tabs>
                <w:tab w:val="left" w:pos="8098"/>
              </w:tabs>
              <w:spacing w:before="0"/>
              <w:jc w:val="center"/>
              <w:outlineLvl w:val="0"/>
              <w:rPr>
                <w:rFonts w:cs="Arial"/>
                <w:bCs/>
                <w:kern w:val="28"/>
                <w:lang w:val="ru-RU"/>
              </w:rPr>
            </w:pPr>
          </w:p>
        </w:tc>
        <w:tc>
          <w:tcPr>
            <w:tcW w:w="1904" w:type="pct"/>
            <w:shd w:val="clear" w:color="auto" w:fill="auto"/>
          </w:tcPr>
          <w:p w14:paraId="25D64937" w14:textId="77777777" w:rsidR="002F707C" w:rsidRPr="00350256" w:rsidRDefault="002F707C" w:rsidP="001F5B72">
            <w:pPr>
              <w:spacing w:before="0"/>
              <w:rPr>
                <w:rFonts w:eastAsia="MS Mincho" w:cs="Arial"/>
                <w:b/>
                <w:bCs/>
                <w:lang w:val="ru-RU"/>
              </w:rPr>
            </w:pPr>
          </w:p>
        </w:tc>
        <w:tc>
          <w:tcPr>
            <w:tcW w:w="1125" w:type="pct"/>
            <w:shd w:val="clear" w:color="auto" w:fill="auto"/>
          </w:tcPr>
          <w:p w14:paraId="28C388F7" w14:textId="77777777" w:rsidR="002F707C" w:rsidRPr="00350256" w:rsidRDefault="002F707C" w:rsidP="001F5B72">
            <w:pPr>
              <w:tabs>
                <w:tab w:val="left" w:pos="8098"/>
              </w:tabs>
              <w:spacing w:before="0"/>
              <w:outlineLvl w:val="0"/>
              <w:rPr>
                <w:rFonts w:cs="Arial"/>
                <w:bCs/>
                <w:kern w:val="28"/>
                <w:highlight w:val="yellow"/>
                <w:lang w:val="ru-RU"/>
              </w:rPr>
            </w:pPr>
          </w:p>
        </w:tc>
        <w:tc>
          <w:tcPr>
            <w:tcW w:w="1480" w:type="pct"/>
            <w:shd w:val="clear" w:color="auto" w:fill="auto"/>
          </w:tcPr>
          <w:p w14:paraId="706A383B" w14:textId="77777777" w:rsidR="002F707C" w:rsidRPr="00350256" w:rsidRDefault="002F707C" w:rsidP="001F5B72">
            <w:pPr>
              <w:tabs>
                <w:tab w:val="left" w:pos="8098"/>
              </w:tabs>
              <w:spacing w:before="0"/>
              <w:outlineLvl w:val="0"/>
              <w:rPr>
                <w:rFonts w:cs="Arial"/>
                <w:bCs/>
                <w:kern w:val="28"/>
                <w:highlight w:val="yellow"/>
                <w:lang w:val="ru-RU"/>
              </w:rPr>
            </w:pPr>
          </w:p>
        </w:tc>
      </w:tr>
    </w:tbl>
    <w:p w14:paraId="611F5C32" w14:textId="6D5A1C2E" w:rsidR="00A15822" w:rsidRPr="002E138C" w:rsidRDefault="00A15822" w:rsidP="00A15822">
      <w:pPr>
        <w:spacing w:line="276" w:lineRule="auto"/>
        <w:rPr>
          <w:rFonts w:cs="Arial"/>
          <w:i/>
          <w:lang w:val="sr-Cyrl-RS"/>
        </w:rPr>
      </w:pPr>
    </w:p>
    <w:p w14:paraId="0B20D9D0" w14:textId="77777777" w:rsidR="00A15822" w:rsidRPr="002E138C" w:rsidRDefault="00A15822" w:rsidP="00A15822">
      <w:pPr>
        <w:rPr>
          <w:rFonts w:cs="Arial"/>
          <w:lang w:val="sr-Cyrl-RS"/>
        </w:rPr>
      </w:pPr>
    </w:p>
    <w:p w14:paraId="0650A668" w14:textId="77777777" w:rsidR="00A15822" w:rsidRPr="002E138C" w:rsidRDefault="00A15822" w:rsidP="00A15822">
      <w:pPr>
        <w:rPr>
          <w:rFonts w:cs="Arial"/>
          <w:lang w:val="sr-Cyrl-RS"/>
        </w:rPr>
      </w:pPr>
      <w:r w:rsidRPr="002E138C">
        <w:rPr>
          <w:rFonts w:cs="Arial"/>
          <w:lang w:val="sr-Cyrl-RS"/>
        </w:rPr>
        <w:t xml:space="preserve">МЕСТО И ДАТУМ                           </w:t>
      </w:r>
      <w:r w:rsidRPr="002E138C">
        <w:rPr>
          <w:rFonts w:cs="Arial"/>
          <w:lang w:val="sr-Cyrl-RS"/>
        </w:rPr>
        <w:tab/>
      </w:r>
      <w:r w:rsidRPr="002E138C">
        <w:rPr>
          <w:rFonts w:cs="Arial"/>
          <w:lang w:val="sr-Cyrl-RS"/>
        </w:rPr>
        <w:tab/>
      </w:r>
      <w:r w:rsidRPr="002E138C">
        <w:rPr>
          <w:rFonts w:cs="Arial"/>
          <w:lang w:val="sr-Cyrl-RS"/>
        </w:rPr>
        <w:tab/>
      </w:r>
      <w:r w:rsidRPr="002E138C">
        <w:rPr>
          <w:rFonts w:cs="Arial"/>
          <w:lang w:val="sr-Cyrl-RS"/>
        </w:rPr>
        <w:tab/>
        <w:t xml:space="preserve">       ПОТПИС ОВЛАШЋЕНОГ </w:t>
      </w:r>
    </w:p>
    <w:p w14:paraId="5F0C8CD7" w14:textId="2FB13800" w:rsidR="00A15822" w:rsidRPr="002E138C" w:rsidRDefault="00A15822" w:rsidP="00A15822">
      <w:pPr>
        <w:ind w:left="6480"/>
        <w:rPr>
          <w:rFonts w:cs="Arial"/>
          <w:lang w:val="sr-Cyrl-RS"/>
        </w:rPr>
      </w:pPr>
      <w:r w:rsidRPr="002E138C">
        <w:rPr>
          <w:rFonts w:cs="Arial"/>
          <w:lang w:val="sr-Cyrl-RS"/>
        </w:rPr>
        <w:t xml:space="preserve">ЛИЦА </w:t>
      </w:r>
      <w:r w:rsidR="003161D5">
        <w:rPr>
          <w:rFonts w:cs="Arial"/>
          <w:lang w:val="sr-Cyrl-RS"/>
        </w:rPr>
        <w:t>ПОНУЂАЧ</w:t>
      </w:r>
      <w:r w:rsidRPr="002E138C">
        <w:rPr>
          <w:rFonts w:cs="Arial"/>
          <w:lang w:val="sr-Cyrl-RS"/>
        </w:rPr>
        <w:t>А</w:t>
      </w:r>
    </w:p>
    <w:p w14:paraId="7F84029F" w14:textId="77777777" w:rsidR="00A15822" w:rsidRPr="002E138C" w:rsidRDefault="00A15822" w:rsidP="00A15822">
      <w:pPr>
        <w:tabs>
          <w:tab w:val="left" w:pos="7875"/>
        </w:tabs>
        <w:rPr>
          <w:rFonts w:cs="Arial"/>
          <w:lang w:val="sr-Cyrl-RS"/>
        </w:rPr>
      </w:pPr>
      <w:r w:rsidRPr="002E138C">
        <w:rPr>
          <w:rFonts w:cs="Arial"/>
          <w:lang w:val="sr-Cyrl-RS"/>
        </w:rPr>
        <w:t xml:space="preserve">                                                                   М.П.</w:t>
      </w:r>
    </w:p>
    <w:p w14:paraId="06658AE5" w14:textId="68637BC8" w:rsidR="00A15822" w:rsidRPr="009A19AF" w:rsidRDefault="009A19AF" w:rsidP="009A19AF">
      <w:pPr>
        <w:tabs>
          <w:tab w:val="left" w:pos="6360"/>
        </w:tabs>
        <w:rPr>
          <w:rFonts w:cs="Arial"/>
          <w:lang w:val="sr-Cyrl-RS"/>
        </w:rPr>
      </w:pPr>
      <w:r>
        <w:rPr>
          <w:rFonts w:cs="Arial"/>
          <w:lang w:val="sr-Cyrl-RS"/>
        </w:rPr>
        <w:t>________________</w:t>
      </w:r>
      <w:r>
        <w:rPr>
          <w:rFonts w:cs="Arial"/>
          <w:lang w:val="sr-Cyrl-RS"/>
        </w:rPr>
        <w:tab/>
        <w:t>_____________________</w:t>
      </w:r>
    </w:p>
    <w:p w14:paraId="6522D6D4" w14:textId="77777777" w:rsidR="00A15822" w:rsidRPr="002E138C" w:rsidRDefault="00A15822" w:rsidP="003D5F62">
      <w:pPr>
        <w:pStyle w:val="NoSpacing"/>
        <w:suppressAutoHyphens w:val="0"/>
        <w:spacing w:before="0"/>
        <w:jc w:val="right"/>
        <w:rPr>
          <w:rFonts w:cs="Arial"/>
          <w:b/>
          <w:sz w:val="22"/>
          <w:szCs w:val="22"/>
          <w:lang w:val="sr-Cyrl-RS"/>
        </w:rPr>
      </w:pPr>
    </w:p>
    <w:p w14:paraId="7439D505" w14:textId="77777777" w:rsidR="00A15822" w:rsidRPr="002E138C" w:rsidRDefault="00A15822" w:rsidP="003D5F62">
      <w:pPr>
        <w:pStyle w:val="NoSpacing"/>
        <w:suppressAutoHyphens w:val="0"/>
        <w:spacing w:before="0"/>
        <w:jc w:val="right"/>
        <w:rPr>
          <w:rFonts w:cs="Arial"/>
          <w:b/>
          <w:sz w:val="22"/>
          <w:szCs w:val="22"/>
          <w:lang w:val="sr-Cyrl-RS"/>
        </w:rPr>
      </w:pPr>
    </w:p>
    <w:p w14:paraId="69AE0871" w14:textId="77777777" w:rsidR="00A15822" w:rsidRPr="002E138C" w:rsidRDefault="00A15822" w:rsidP="003D5F62">
      <w:pPr>
        <w:pStyle w:val="NoSpacing"/>
        <w:suppressAutoHyphens w:val="0"/>
        <w:spacing w:before="0"/>
        <w:jc w:val="right"/>
        <w:rPr>
          <w:rFonts w:cs="Arial"/>
          <w:b/>
          <w:sz w:val="22"/>
          <w:szCs w:val="22"/>
          <w:lang w:val="sr-Cyrl-RS"/>
        </w:rPr>
      </w:pPr>
    </w:p>
    <w:p w14:paraId="5486B8FB" w14:textId="77777777" w:rsidR="00A15822" w:rsidRPr="002E138C" w:rsidRDefault="00A15822" w:rsidP="003D5F62">
      <w:pPr>
        <w:pStyle w:val="NoSpacing"/>
        <w:suppressAutoHyphens w:val="0"/>
        <w:spacing w:before="0"/>
        <w:jc w:val="right"/>
        <w:rPr>
          <w:rFonts w:cs="Arial"/>
          <w:b/>
          <w:sz w:val="22"/>
          <w:szCs w:val="22"/>
          <w:lang w:val="sr-Cyrl-RS"/>
        </w:rPr>
      </w:pPr>
    </w:p>
    <w:p w14:paraId="4F735E88" w14:textId="77777777" w:rsidR="00A15822" w:rsidRPr="002E138C" w:rsidRDefault="00A15822" w:rsidP="003D5F62">
      <w:pPr>
        <w:pStyle w:val="NoSpacing"/>
        <w:suppressAutoHyphens w:val="0"/>
        <w:spacing w:before="0"/>
        <w:jc w:val="right"/>
        <w:rPr>
          <w:rFonts w:cs="Arial"/>
          <w:b/>
          <w:sz w:val="22"/>
          <w:szCs w:val="22"/>
          <w:lang w:val="sr-Cyrl-RS"/>
        </w:rPr>
      </w:pPr>
    </w:p>
    <w:p w14:paraId="17FE7015" w14:textId="77777777" w:rsidR="00A15822" w:rsidRPr="002E138C" w:rsidRDefault="00A15822" w:rsidP="003D5F62">
      <w:pPr>
        <w:pStyle w:val="NoSpacing"/>
        <w:suppressAutoHyphens w:val="0"/>
        <w:spacing w:before="0"/>
        <w:jc w:val="right"/>
        <w:rPr>
          <w:rFonts w:cs="Arial"/>
          <w:b/>
          <w:sz w:val="22"/>
          <w:szCs w:val="22"/>
          <w:lang w:val="sr-Cyrl-RS"/>
        </w:rPr>
      </w:pPr>
    </w:p>
    <w:p w14:paraId="171EA5F4" w14:textId="77777777" w:rsidR="00A15822" w:rsidRPr="002E138C" w:rsidRDefault="00A15822" w:rsidP="003D5F62">
      <w:pPr>
        <w:pStyle w:val="NoSpacing"/>
        <w:suppressAutoHyphens w:val="0"/>
        <w:spacing w:before="0"/>
        <w:jc w:val="right"/>
        <w:rPr>
          <w:rFonts w:cs="Arial"/>
          <w:b/>
          <w:sz w:val="22"/>
          <w:szCs w:val="22"/>
          <w:lang w:val="sr-Cyrl-RS"/>
        </w:rPr>
      </w:pPr>
    </w:p>
    <w:p w14:paraId="0DD150B2" w14:textId="77777777" w:rsidR="00A15822" w:rsidRPr="002E138C" w:rsidRDefault="00A15822" w:rsidP="003D5F62">
      <w:pPr>
        <w:pStyle w:val="NoSpacing"/>
        <w:suppressAutoHyphens w:val="0"/>
        <w:spacing w:before="0"/>
        <w:jc w:val="right"/>
        <w:rPr>
          <w:rFonts w:cs="Arial"/>
          <w:b/>
          <w:sz w:val="22"/>
          <w:szCs w:val="22"/>
          <w:lang w:val="sr-Cyrl-RS"/>
        </w:rPr>
      </w:pPr>
    </w:p>
    <w:p w14:paraId="321161FB" w14:textId="77777777" w:rsidR="00A15822" w:rsidRPr="002E138C" w:rsidRDefault="00A15822" w:rsidP="003D5F62">
      <w:pPr>
        <w:pStyle w:val="NoSpacing"/>
        <w:suppressAutoHyphens w:val="0"/>
        <w:spacing w:before="0"/>
        <w:jc w:val="right"/>
        <w:rPr>
          <w:rFonts w:cs="Arial"/>
          <w:b/>
          <w:sz w:val="22"/>
          <w:szCs w:val="22"/>
          <w:lang w:val="sr-Cyrl-RS"/>
        </w:rPr>
      </w:pPr>
    </w:p>
    <w:p w14:paraId="0498610E" w14:textId="77777777" w:rsidR="00A15822" w:rsidRPr="002E138C" w:rsidRDefault="00A15822" w:rsidP="003D5F62">
      <w:pPr>
        <w:pStyle w:val="NoSpacing"/>
        <w:suppressAutoHyphens w:val="0"/>
        <w:spacing w:before="0"/>
        <w:jc w:val="right"/>
        <w:rPr>
          <w:rFonts w:cs="Arial"/>
          <w:b/>
          <w:sz w:val="22"/>
          <w:szCs w:val="22"/>
          <w:lang w:val="sr-Cyrl-RS"/>
        </w:rPr>
      </w:pPr>
    </w:p>
    <w:p w14:paraId="5AFDF96A" w14:textId="77777777" w:rsidR="008B0DA7" w:rsidRPr="002E138C" w:rsidRDefault="008B0DA7" w:rsidP="003D5F62">
      <w:pPr>
        <w:pStyle w:val="NoSpacing"/>
        <w:suppressAutoHyphens w:val="0"/>
        <w:spacing w:before="0"/>
        <w:jc w:val="right"/>
        <w:rPr>
          <w:rFonts w:cs="Arial"/>
          <w:b/>
          <w:sz w:val="22"/>
          <w:szCs w:val="22"/>
          <w:lang w:val="sr-Cyrl-RS"/>
        </w:rPr>
      </w:pPr>
    </w:p>
    <w:p w14:paraId="5C563278" w14:textId="77777777" w:rsidR="008B0DA7" w:rsidRPr="002E138C" w:rsidRDefault="008B0DA7" w:rsidP="003D5F62">
      <w:pPr>
        <w:pStyle w:val="NoSpacing"/>
        <w:suppressAutoHyphens w:val="0"/>
        <w:spacing w:before="0"/>
        <w:jc w:val="right"/>
        <w:rPr>
          <w:rFonts w:cs="Arial"/>
          <w:b/>
          <w:sz w:val="22"/>
          <w:szCs w:val="22"/>
          <w:lang w:val="sr-Cyrl-RS"/>
        </w:rPr>
      </w:pPr>
    </w:p>
    <w:p w14:paraId="13433922" w14:textId="529B3E20" w:rsidR="00A15822" w:rsidRPr="00B6457F" w:rsidRDefault="00A15822" w:rsidP="009100A9">
      <w:pPr>
        <w:pStyle w:val="Heading3"/>
        <w:tabs>
          <w:tab w:val="clear" w:pos="0"/>
        </w:tabs>
        <w:ind w:right="18"/>
        <w:jc w:val="right"/>
        <w:rPr>
          <w:rFonts w:ascii="Arial" w:hAnsi="Arial" w:cs="Arial"/>
          <w:sz w:val="22"/>
          <w:szCs w:val="22"/>
        </w:rPr>
      </w:pPr>
      <w:r w:rsidRPr="00B6457F">
        <w:rPr>
          <w:rFonts w:ascii="Arial" w:hAnsi="Arial" w:cs="Arial"/>
          <w:sz w:val="22"/>
          <w:szCs w:val="22"/>
        </w:rPr>
        <w:lastRenderedPageBreak/>
        <w:t xml:space="preserve">ОБРАЗАЦ </w:t>
      </w:r>
      <w:r w:rsidR="00E05E6A">
        <w:rPr>
          <w:rFonts w:ascii="Arial" w:hAnsi="Arial" w:cs="Arial"/>
          <w:sz w:val="22"/>
          <w:szCs w:val="22"/>
          <w:lang w:val="sr-Cyrl-ME"/>
        </w:rPr>
        <w:t>9</w:t>
      </w:r>
      <w:r w:rsidRPr="00B6457F">
        <w:rPr>
          <w:rFonts w:ascii="Arial" w:hAnsi="Arial" w:cs="Arial"/>
          <w:sz w:val="22"/>
          <w:szCs w:val="22"/>
          <w:lang w:val="sr-Cyrl-RS"/>
        </w:rPr>
        <w:t>.</w:t>
      </w:r>
    </w:p>
    <w:p w14:paraId="14F38507" w14:textId="77777777" w:rsidR="00A15822" w:rsidRPr="002E138C" w:rsidRDefault="00A15822" w:rsidP="00A15822">
      <w:pPr>
        <w:tabs>
          <w:tab w:val="left" w:pos="720"/>
        </w:tabs>
        <w:ind w:right="315"/>
        <w:rPr>
          <w:rFonts w:cs="Arial"/>
        </w:rPr>
      </w:pPr>
    </w:p>
    <w:tbl>
      <w:tblPr>
        <w:tblW w:w="0" w:type="auto"/>
        <w:tblCellSpacing w:w="20" w:type="dxa"/>
        <w:tblInd w:w="589"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176"/>
        <w:gridCol w:w="4309"/>
      </w:tblGrid>
      <w:tr w:rsidR="002E138C" w:rsidRPr="002E138C" w14:paraId="5301EB18" w14:textId="77777777" w:rsidTr="001B2118">
        <w:trPr>
          <w:tblCellSpacing w:w="20" w:type="dxa"/>
        </w:trPr>
        <w:tc>
          <w:tcPr>
            <w:tcW w:w="4476" w:type="dxa"/>
          </w:tcPr>
          <w:p w14:paraId="5D430F72" w14:textId="64FB7443" w:rsidR="00A15822" w:rsidRPr="002E138C" w:rsidRDefault="00A15822" w:rsidP="001B2118">
            <w:pPr>
              <w:rPr>
                <w:rFonts w:cs="Arial"/>
                <w:noProof/>
                <w:lang w:val="ru-RU"/>
              </w:rPr>
            </w:pPr>
            <w:r w:rsidRPr="002E138C">
              <w:rPr>
                <w:rFonts w:cs="Arial"/>
                <w:noProof/>
                <w:lang w:val="ru-RU"/>
              </w:rPr>
              <w:t xml:space="preserve">Скраћено пословно име </w:t>
            </w:r>
            <w:r w:rsidR="003161D5">
              <w:rPr>
                <w:rFonts w:cs="Arial"/>
                <w:noProof/>
                <w:lang w:val="ru-RU"/>
              </w:rPr>
              <w:t>Понуђач</w:t>
            </w:r>
            <w:r w:rsidRPr="002E138C">
              <w:rPr>
                <w:rFonts w:cs="Arial"/>
                <w:noProof/>
                <w:lang w:val="ru-RU"/>
              </w:rPr>
              <w:t>а:</w:t>
            </w:r>
          </w:p>
        </w:tc>
        <w:tc>
          <w:tcPr>
            <w:tcW w:w="4759" w:type="dxa"/>
          </w:tcPr>
          <w:p w14:paraId="70B46134" w14:textId="77777777" w:rsidR="00A15822" w:rsidRPr="002E138C" w:rsidRDefault="00A15822" w:rsidP="001B2118">
            <w:pPr>
              <w:rPr>
                <w:rFonts w:cs="Arial"/>
                <w:noProof/>
                <w:lang w:val="ru-RU"/>
              </w:rPr>
            </w:pPr>
          </w:p>
        </w:tc>
      </w:tr>
      <w:tr w:rsidR="002E138C" w:rsidRPr="002E138C" w14:paraId="5AF4E599" w14:textId="77777777" w:rsidTr="001B2118">
        <w:trPr>
          <w:tblCellSpacing w:w="20" w:type="dxa"/>
        </w:trPr>
        <w:tc>
          <w:tcPr>
            <w:tcW w:w="4476" w:type="dxa"/>
          </w:tcPr>
          <w:p w14:paraId="0BA4E471" w14:textId="77777777" w:rsidR="00A15822" w:rsidRPr="002E138C" w:rsidRDefault="00A15822" w:rsidP="001B2118">
            <w:pPr>
              <w:rPr>
                <w:rFonts w:cs="Arial"/>
                <w:noProof/>
                <w:lang w:val="sr-Latn-CS"/>
              </w:rPr>
            </w:pPr>
            <w:r w:rsidRPr="002E138C">
              <w:rPr>
                <w:rFonts w:cs="Arial"/>
                <w:noProof/>
                <w:lang w:val="sr-Latn-CS"/>
              </w:rPr>
              <w:t xml:space="preserve">Седиште:  </w:t>
            </w:r>
          </w:p>
        </w:tc>
        <w:tc>
          <w:tcPr>
            <w:tcW w:w="4759" w:type="dxa"/>
          </w:tcPr>
          <w:p w14:paraId="4FDC8C08" w14:textId="77777777" w:rsidR="00A15822" w:rsidRPr="002E138C" w:rsidRDefault="00A15822" w:rsidP="001B2118">
            <w:pPr>
              <w:rPr>
                <w:rFonts w:cs="Arial"/>
                <w:noProof/>
                <w:lang w:val="sr-Latn-CS"/>
              </w:rPr>
            </w:pPr>
          </w:p>
        </w:tc>
      </w:tr>
      <w:tr w:rsidR="002E138C" w:rsidRPr="002E138C" w14:paraId="31B2D6D1" w14:textId="77777777" w:rsidTr="001B2118">
        <w:trPr>
          <w:tblCellSpacing w:w="20" w:type="dxa"/>
        </w:trPr>
        <w:tc>
          <w:tcPr>
            <w:tcW w:w="4476" w:type="dxa"/>
          </w:tcPr>
          <w:p w14:paraId="0018FE7F" w14:textId="77777777" w:rsidR="00A15822" w:rsidRPr="002E138C" w:rsidRDefault="00A15822" w:rsidP="001B2118">
            <w:pPr>
              <w:rPr>
                <w:rFonts w:cs="Arial"/>
                <w:noProof/>
                <w:lang w:val="sr-Latn-CS"/>
              </w:rPr>
            </w:pPr>
            <w:r w:rsidRPr="002E138C">
              <w:rPr>
                <w:rFonts w:cs="Arial"/>
                <w:noProof/>
                <w:lang w:val="sr-Latn-CS"/>
              </w:rPr>
              <w:t>Адреса седишта:</w:t>
            </w:r>
          </w:p>
        </w:tc>
        <w:tc>
          <w:tcPr>
            <w:tcW w:w="4759" w:type="dxa"/>
          </w:tcPr>
          <w:p w14:paraId="59E7EE6E" w14:textId="77777777" w:rsidR="00A15822" w:rsidRPr="002E138C" w:rsidRDefault="00A15822" w:rsidP="001B2118">
            <w:pPr>
              <w:rPr>
                <w:rFonts w:cs="Arial"/>
                <w:noProof/>
                <w:lang w:val="sr-Latn-CS"/>
              </w:rPr>
            </w:pPr>
          </w:p>
        </w:tc>
      </w:tr>
      <w:tr w:rsidR="002E138C" w:rsidRPr="002E138C" w14:paraId="5EBBB483" w14:textId="77777777" w:rsidTr="001B2118">
        <w:trPr>
          <w:tblCellSpacing w:w="20" w:type="dxa"/>
        </w:trPr>
        <w:tc>
          <w:tcPr>
            <w:tcW w:w="4476" w:type="dxa"/>
          </w:tcPr>
          <w:p w14:paraId="34E7E3C6" w14:textId="77777777" w:rsidR="00A15822" w:rsidRPr="002E138C" w:rsidRDefault="00A15822" w:rsidP="001B2118">
            <w:pPr>
              <w:rPr>
                <w:rFonts w:cs="Arial"/>
                <w:noProof/>
                <w:lang w:val="sr-Latn-CS"/>
              </w:rPr>
            </w:pPr>
            <w:r w:rsidRPr="002E138C">
              <w:rPr>
                <w:rFonts w:cs="Arial"/>
                <w:noProof/>
                <w:lang w:val="sr-Latn-CS"/>
              </w:rPr>
              <w:t xml:space="preserve">Матични број:  </w:t>
            </w:r>
          </w:p>
        </w:tc>
        <w:tc>
          <w:tcPr>
            <w:tcW w:w="4759" w:type="dxa"/>
          </w:tcPr>
          <w:p w14:paraId="3F19E039" w14:textId="77777777" w:rsidR="00A15822" w:rsidRPr="002E138C" w:rsidRDefault="00A15822" w:rsidP="001B2118">
            <w:pPr>
              <w:rPr>
                <w:rFonts w:cs="Arial"/>
                <w:noProof/>
                <w:lang w:val="sr-Latn-CS"/>
              </w:rPr>
            </w:pPr>
          </w:p>
        </w:tc>
      </w:tr>
      <w:tr w:rsidR="00A15822" w:rsidRPr="002E138C" w14:paraId="2EFE66F2" w14:textId="77777777" w:rsidTr="001B2118">
        <w:trPr>
          <w:tblCellSpacing w:w="20" w:type="dxa"/>
        </w:trPr>
        <w:tc>
          <w:tcPr>
            <w:tcW w:w="4476" w:type="dxa"/>
          </w:tcPr>
          <w:p w14:paraId="6208DC35" w14:textId="77777777" w:rsidR="00A15822" w:rsidRPr="002E138C" w:rsidRDefault="00A15822" w:rsidP="001B2118">
            <w:pPr>
              <w:rPr>
                <w:rFonts w:cs="Arial"/>
                <w:noProof/>
                <w:lang w:val="sr-Latn-CS"/>
              </w:rPr>
            </w:pPr>
            <w:r w:rsidRPr="002E138C">
              <w:rPr>
                <w:rFonts w:cs="Arial"/>
                <w:noProof/>
                <w:lang w:val="sr-Latn-CS"/>
              </w:rPr>
              <w:t xml:space="preserve">ПИБ:  </w:t>
            </w:r>
          </w:p>
        </w:tc>
        <w:tc>
          <w:tcPr>
            <w:tcW w:w="4759" w:type="dxa"/>
          </w:tcPr>
          <w:p w14:paraId="08F4B633" w14:textId="77777777" w:rsidR="00A15822" w:rsidRPr="002E138C" w:rsidRDefault="00A15822" w:rsidP="001B2118">
            <w:pPr>
              <w:rPr>
                <w:rFonts w:cs="Arial"/>
                <w:noProof/>
                <w:lang w:val="sr-Latn-CS"/>
              </w:rPr>
            </w:pPr>
          </w:p>
        </w:tc>
      </w:tr>
    </w:tbl>
    <w:p w14:paraId="70C01007" w14:textId="77777777" w:rsidR="00A15822" w:rsidRPr="002E138C" w:rsidRDefault="00A15822" w:rsidP="00A15822">
      <w:pPr>
        <w:tabs>
          <w:tab w:val="left" w:pos="720"/>
        </w:tabs>
        <w:ind w:left="360" w:right="315"/>
        <w:rPr>
          <w:rFonts w:cs="Arial"/>
        </w:rPr>
      </w:pPr>
    </w:p>
    <w:p w14:paraId="1333CCA4" w14:textId="77777777" w:rsidR="00A15822" w:rsidRPr="002E138C" w:rsidRDefault="00A15822" w:rsidP="00A15822">
      <w:pPr>
        <w:tabs>
          <w:tab w:val="left" w:pos="720"/>
        </w:tabs>
        <w:ind w:left="360" w:right="315"/>
        <w:rPr>
          <w:rFonts w:cs="Arial"/>
        </w:rPr>
      </w:pPr>
    </w:p>
    <w:p w14:paraId="453E58DD" w14:textId="5511BE91" w:rsidR="00A15822" w:rsidRPr="002E138C" w:rsidRDefault="00A15822" w:rsidP="00A15822">
      <w:pPr>
        <w:ind w:left="601"/>
        <w:jc w:val="center"/>
        <w:rPr>
          <w:rFonts w:cs="Arial"/>
          <w:b/>
          <w:bCs/>
          <w:lang w:val="sr-Cyrl-ME"/>
        </w:rPr>
      </w:pPr>
      <w:r w:rsidRPr="002E138C">
        <w:rPr>
          <w:rFonts w:cs="Arial"/>
          <w:b/>
          <w:bCs/>
        </w:rPr>
        <w:t>ИЗЈАВА</w:t>
      </w:r>
      <w:r w:rsidRPr="002E138C">
        <w:rPr>
          <w:rFonts w:cs="Arial"/>
          <w:b/>
          <w:bCs/>
          <w:lang w:val="sr-Cyrl-ME"/>
        </w:rPr>
        <w:t xml:space="preserve"> </w:t>
      </w:r>
      <w:r w:rsidR="003161D5">
        <w:rPr>
          <w:rFonts w:cs="Arial"/>
          <w:b/>
          <w:bCs/>
          <w:lang w:val="sr-Cyrl-ME"/>
        </w:rPr>
        <w:t>ПОНУЂАЧ</w:t>
      </w:r>
      <w:r w:rsidRPr="002E138C">
        <w:rPr>
          <w:rFonts w:cs="Arial"/>
          <w:b/>
          <w:bCs/>
          <w:lang w:val="sr-Cyrl-ME"/>
        </w:rPr>
        <w:t>А</w:t>
      </w:r>
    </w:p>
    <w:p w14:paraId="3EBACD4A" w14:textId="77777777" w:rsidR="009100A9" w:rsidRDefault="00A15822" w:rsidP="009100A9">
      <w:pPr>
        <w:ind w:left="601"/>
        <w:jc w:val="center"/>
        <w:rPr>
          <w:rFonts w:cs="Arial"/>
          <w:b/>
          <w:bCs/>
          <w:lang w:val="sr-Cyrl-ME"/>
        </w:rPr>
      </w:pPr>
      <w:r w:rsidRPr="002E138C">
        <w:rPr>
          <w:rFonts w:cs="Arial"/>
          <w:b/>
          <w:bCs/>
        </w:rPr>
        <w:t xml:space="preserve">О </w:t>
      </w:r>
      <w:r w:rsidRPr="002E138C">
        <w:rPr>
          <w:rFonts w:cs="Arial"/>
          <w:b/>
          <w:bCs/>
          <w:lang w:val="sr-Cyrl-ME"/>
        </w:rPr>
        <w:t>ТЕХНИЧКИМ</w:t>
      </w:r>
      <w:r w:rsidRPr="002E138C">
        <w:rPr>
          <w:rFonts w:cs="Arial"/>
          <w:b/>
          <w:bCs/>
        </w:rPr>
        <w:t xml:space="preserve"> КАПАЦИТЕТИМА</w:t>
      </w:r>
      <w:r w:rsidR="009100A9">
        <w:rPr>
          <w:rFonts w:cs="Arial"/>
          <w:b/>
          <w:bCs/>
          <w:lang w:val="sr-Cyrl-ME"/>
        </w:rPr>
        <w:t xml:space="preserve"> </w:t>
      </w:r>
    </w:p>
    <w:p w14:paraId="715AAD64" w14:textId="1F626262" w:rsidR="009100A9" w:rsidRPr="009100A9" w:rsidRDefault="009100A9" w:rsidP="009100A9">
      <w:pPr>
        <w:ind w:left="601"/>
        <w:jc w:val="center"/>
        <w:rPr>
          <w:rFonts w:cs="Arial"/>
          <w:b/>
          <w:bCs/>
          <w:lang w:val="sr-Cyrl-ME"/>
        </w:rPr>
      </w:pPr>
      <w:r>
        <w:rPr>
          <w:rFonts w:cs="Arial"/>
          <w:lang w:val="ru-RU"/>
        </w:rPr>
        <w:t>ЈНО/8000/0007/2019 (1758/2019) партија _______</w:t>
      </w:r>
    </w:p>
    <w:p w14:paraId="5AFB67BC" w14:textId="77777777" w:rsidR="00A15822" w:rsidRPr="002E138C" w:rsidRDefault="00A15822" w:rsidP="00A15822">
      <w:pPr>
        <w:ind w:left="601"/>
        <w:jc w:val="center"/>
        <w:rPr>
          <w:rFonts w:cs="Arial"/>
          <w:b/>
          <w:bCs/>
        </w:rPr>
      </w:pPr>
    </w:p>
    <w:p w14:paraId="56486062" w14:textId="77777777" w:rsidR="00665A8C" w:rsidRPr="002E138C" w:rsidRDefault="00A15822" w:rsidP="00665A8C">
      <w:pPr>
        <w:tabs>
          <w:tab w:val="left" w:pos="9525"/>
        </w:tabs>
        <w:rPr>
          <w:rFonts w:cs="Arial"/>
          <w:bCs/>
          <w:lang w:val="sr-Cyrl-RS"/>
        </w:rPr>
      </w:pPr>
      <w:r w:rsidRPr="002E138C">
        <w:rPr>
          <w:rFonts w:cs="Arial"/>
          <w:bCs/>
          <w:lang w:val="sr-Cyrl-RS"/>
        </w:rPr>
        <w:t>Изјављујемо, под пуном материјалном и кривичном одговорношћу да за извршење предметне јавне набавке</w:t>
      </w:r>
      <w:r w:rsidRPr="002E138C">
        <w:rPr>
          <w:rFonts w:cs="Arial"/>
          <w:bCs/>
          <w:lang w:val="sr-Cyrl-ME"/>
        </w:rPr>
        <w:t xml:space="preserve"> </w:t>
      </w:r>
      <w:r w:rsidR="00152E90">
        <w:rPr>
          <w:rFonts w:cs="Arial"/>
          <w:lang w:val="ru-RU"/>
        </w:rPr>
        <w:t>ЈНО/8000/0007/2019 (1758/2019)</w:t>
      </w:r>
      <w:r w:rsidR="00665A8C">
        <w:rPr>
          <w:rFonts w:cs="Arial"/>
          <w:lang w:val="ru-RU"/>
        </w:rPr>
        <w:t xml:space="preserve"> поседујемо у власништву или закупу</w:t>
      </w:r>
      <w:r w:rsidR="00665A8C" w:rsidRPr="002E138C">
        <w:rPr>
          <w:rFonts w:cs="Arial"/>
          <w:bCs/>
          <w:lang w:val="sr-Cyrl-RS"/>
        </w:rPr>
        <w:t>:</w:t>
      </w:r>
    </w:p>
    <w:p w14:paraId="5444FB42" w14:textId="77777777" w:rsidR="00BA1584" w:rsidRPr="002E138C" w:rsidRDefault="00BA1584" w:rsidP="00A15822">
      <w:pPr>
        <w:tabs>
          <w:tab w:val="left" w:pos="9525"/>
        </w:tabs>
        <w:rPr>
          <w:rFonts w:cs="Arial"/>
          <w:bCs/>
          <w:lang w:val="sr-Cyrl-RS"/>
        </w:rPr>
      </w:pPr>
    </w:p>
    <w:p w14:paraId="077BA55C" w14:textId="0C7C613F" w:rsidR="00BA1584" w:rsidRPr="002E138C" w:rsidRDefault="00BA1584" w:rsidP="009100A9">
      <w:pPr>
        <w:tabs>
          <w:tab w:val="left" w:pos="9525"/>
        </w:tabs>
        <w:spacing w:before="0"/>
        <w:rPr>
          <w:rFonts w:cs="Arial"/>
          <w:lang w:val="sr-Cyrl-CS"/>
        </w:rPr>
      </w:pPr>
      <w:r w:rsidRPr="002E138C">
        <w:rPr>
          <w:rFonts w:cs="Arial"/>
          <w:lang w:val="sr-Cyrl-CS"/>
        </w:rPr>
        <w:t>-</w:t>
      </w:r>
      <w:r w:rsidR="009100A9">
        <w:rPr>
          <w:rFonts w:cs="Arial"/>
          <w:lang w:val="sr-Cyrl-CS"/>
        </w:rPr>
        <w:t xml:space="preserve"> теретно доставно возило</w:t>
      </w:r>
      <w:r w:rsidRPr="002E138C">
        <w:rPr>
          <w:rFonts w:cs="Arial"/>
          <w:lang w:val="sr-Cyrl-CS"/>
        </w:rPr>
        <w:t xml:space="preserve">      </w:t>
      </w:r>
      <w:r w:rsidR="009100A9">
        <w:rPr>
          <w:rFonts w:cs="Arial"/>
          <w:lang w:val="sr-Cyrl-CS"/>
        </w:rPr>
        <w:t xml:space="preserve">          </w:t>
      </w:r>
      <w:r w:rsidRPr="002E138C">
        <w:rPr>
          <w:rFonts w:cs="Arial"/>
          <w:lang w:val="sr-Cyrl-CS"/>
        </w:rPr>
        <w:t xml:space="preserve">                                                                  ДА/НЕ                     </w:t>
      </w:r>
    </w:p>
    <w:p w14:paraId="7567EDA3" w14:textId="280D2BDB" w:rsidR="00BA1584" w:rsidRPr="002E138C" w:rsidRDefault="00BA1584" w:rsidP="00BA1584">
      <w:pPr>
        <w:tabs>
          <w:tab w:val="left" w:pos="9525"/>
        </w:tabs>
        <w:spacing w:before="0"/>
        <w:rPr>
          <w:rFonts w:cs="Arial"/>
          <w:bCs/>
          <w:lang w:val="sr-Cyrl-RS"/>
        </w:rPr>
      </w:pPr>
      <w:r w:rsidRPr="002E138C">
        <w:rPr>
          <w:rFonts w:cs="Arial"/>
          <w:lang w:val="sr-Cyrl-CS"/>
        </w:rPr>
        <w:t xml:space="preserve">                                                                                                                           </w:t>
      </w:r>
      <w:r w:rsidRPr="002E138C">
        <w:rPr>
          <w:rFonts w:cs="Arial"/>
          <w:sz w:val="20"/>
          <w:szCs w:val="20"/>
          <w:lang w:val="sr-Cyrl-CS"/>
        </w:rPr>
        <w:t>(заокружити)</w:t>
      </w:r>
    </w:p>
    <w:p w14:paraId="10D36297" w14:textId="77777777" w:rsidR="00A15822" w:rsidRPr="002E138C" w:rsidRDefault="00A15822" w:rsidP="003D5F62">
      <w:pPr>
        <w:pStyle w:val="NoSpacing"/>
        <w:suppressAutoHyphens w:val="0"/>
        <w:spacing w:before="0"/>
        <w:jc w:val="right"/>
        <w:rPr>
          <w:rFonts w:cs="Arial"/>
          <w:b/>
          <w:sz w:val="22"/>
          <w:szCs w:val="22"/>
          <w:lang w:val="sr-Cyrl-RS"/>
        </w:rPr>
      </w:pPr>
    </w:p>
    <w:p w14:paraId="6B7CB702" w14:textId="77777777" w:rsidR="00BA1584" w:rsidRPr="002E138C" w:rsidRDefault="00BA1584" w:rsidP="00BA1584">
      <w:pPr>
        <w:pStyle w:val="NoSpacing"/>
        <w:suppressAutoHyphens w:val="0"/>
        <w:spacing w:before="0"/>
        <w:rPr>
          <w:rFonts w:cs="Arial"/>
          <w:sz w:val="22"/>
          <w:szCs w:val="22"/>
          <w:lang w:val="sr-Cyrl-ME"/>
        </w:rPr>
      </w:pPr>
    </w:p>
    <w:p w14:paraId="50D8BDB2" w14:textId="77777777" w:rsidR="00A15822" w:rsidRDefault="00A15822" w:rsidP="003D5F62">
      <w:pPr>
        <w:pStyle w:val="NoSpacing"/>
        <w:suppressAutoHyphens w:val="0"/>
        <w:spacing w:before="0"/>
        <w:jc w:val="right"/>
        <w:rPr>
          <w:rFonts w:cs="Arial"/>
          <w:b/>
          <w:sz w:val="22"/>
          <w:szCs w:val="22"/>
          <w:lang w:val="sr-Cyrl-RS"/>
        </w:rPr>
      </w:pPr>
    </w:p>
    <w:p w14:paraId="1AAB6F14" w14:textId="77777777" w:rsidR="009100A9" w:rsidRDefault="009100A9" w:rsidP="003D5F62">
      <w:pPr>
        <w:pStyle w:val="NoSpacing"/>
        <w:suppressAutoHyphens w:val="0"/>
        <w:spacing w:before="0"/>
        <w:jc w:val="right"/>
        <w:rPr>
          <w:rFonts w:cs="Arial"/>
          <w:b/>
          <w:sz w:val="22"/>
          <w:szCs w:val="22"/>
          <w:lang w:val="sr-Cyrl-RS"/>
        </w:rPr>
      </w:pPr>
    </w:p>
    <w:p w14:paraId="3DD106CA" w14:textId="77777777" w:rsidR="009100A9" w:rsidRDefault="009100A9" w:rsidP="003D5F62">
      <w:pPr>
        <w:pStyle w:val="NoSpacing"/>
        <w:suppressAutoHyphens w:val="0"/>
        <w:spacing w:before="0"/>
        <w:jc w:val="right"/>
        <w:rPr>
          <w:rFonts w:cs="Arial"/>
          <w:b/>
          <w:sz w:val="22"/>
          <w:szCs w:val="22"/>
          <w:lang w:val="sr-Cyrl-RS"/>
        </w:rPr>
      </w:pPr>
    </w:p>
    <w:p w14:paraId="28BF79F7" w14:textId="77777777" w:rsidR="009100A9" w:rsidRDefault="009100A9" w:rsidP="00AC1654">
      <w:pPr>
        <w:pStyle w:val="NoSpacing"/>
        <w:suppressAutoHyphens w:val="0"/>
        <w:spacing w:before="0"/>
        <w:rPr>
          <w:rFonts w:cs="Arial"/>
          <w:b/>
          <w:sz w:val="22"/>
          <w:szCs w:val="22"/>
          <w:lang w:val="sr-Cyrl-RS"/>
        </w:rPr>
      </w:pPr>
    </w:p>
    <w:p w14:paraId="54B6BCEA" w14:textId="77777777" w:rsidR="009100A9" w:rsidRPr="002E138C" w:rsidRDefault="009100A9" w:rsidP="003D5F62">
      <w:pPr>
        <w:pStyle w:val="NoSpacing"/>
        <w:suppressAutoHyphens w:val="0"/>
        <w:spacing w:before="0"/>
        <w:jc w:val="right"/>
        <w:rPr>
          <w:rFonts w:cs="Arial"/>
          <w:b/>
          <w:sz w:val="22"/>
          <w:szCs w:val="22"/>
          <w:lang w:val="sr-Cyrl-RS"/>
        </w:rPr>
      </w:pPr>
    </w:p>
    <w:p w14:paraId="25F23413" w14:textId="77777777" w:rsidR="00A15822" w:rsidRPr="002E138C" w:rsidRDefault="00A15822" w:rsidP="003D5F62">
      <w:pPr>
        <w:pStyle w:val="NoSpacing"/>
        <w:suppressAutoHyphens w:val="0"/>
        <w:spacing w:before="0"/>
        <w:jc w:val="right"/>
        <w:rPr>
          <w:rFonts w:cs="Arial"/>
          <w:b/>
          <w:sz w:val="22"/>
          <w:szCs w:val="22"/>
          <w:lang w:val="sr-Cyrl-RS"/>
        </w:rPr>
      </w:pPr>
    </w:p>
    <w:p w14:paraId="043D6D62" w14:textId="77777777" w:rsidR="008B0DA7" w:rsidRPr="002E138C" w:rsidRDefault="008B0DA7" w:rsidP="008B0DA7">
      <w:pPr>
        <w:rPr>
          <w:rFonts w:cs="Arial"/>
          <w:lang w:val="sr-Cyrl-RS"/>
        </w:rPr>
      </w:pPr>
      <w:r w:rsidRPr="002E138C">
        <w:rPr>
          <w:rFonts w:cs="Arial"/>
          <w:lang w:val="sr-Cyrl-RS"/>
        </w:rPr>
        <w:t xml:space="preserve">МЕСТО И ДАТУМ                           </w:t>
      </w:r>
      <w:r w:rsidRPr="002E138C">
        <w:rPr>
          <w:rFonts w:cs="Arial"/>
          <w:lang w:val="sr-Cyrl-RS"/>
        </w:rPr>
        <w:tab/>
      </w:r>
      <w:r w:rsidRPr="002E138C">
        <w:rPr>
          <w:rFonts w:cs="Arial"/>
          <w:lang w:val="sr-Cyrl-RS"/>
        </w:rPr>
        <w:tab/>
      </w:r>
      <w:r w:rsidRPr="002E138C">
        <w:rPr>
          <w:rFonts w:cs="Arial"/>
          <w:lang w:val="sr-Cyrl-RS"/>
        </w:rPr>
        <w:tab/>
      </w:r>
      <w:r w:rsidRPr="002E138C">
        <w:rPr>
          <w:rFonts w:cs="Arial"/>
          <w:lang w:val="sr-Cyrl-RS"/>
        </w:rPr>
        <w:tab/>
        <w:t xml:space="preserve">       ПОТПИС ОВЛАШЋЕНОГ </w:t>
      </w:r>
    </w:p>
    <w:p w14:paraId="439A05F8" w14:textId="42186661" w:rsidR="008B0DA7" w:rsidRPr="002E138C" w:rsidRDefault="008B0DA7" w:rsidP="008B0DA7">
      <w:pPr>
        <w:ind w:left="6480"/>
        <w:rPr>
          <w:rFonts w:cs="Arial"/>
          <w:lang w:val="sr-Cyrl-RS"/>
        </w:rPr>
      </w:pPr>
      <w:r w:rsidRPr="002E138C">
        <w:rPr>
          <w:rFonts w:cs="Arial"/>
          <w:lang w:val="sr-Cyrl-RS"/>
        </w:rPr>
        <w:t xml:space="preserve">ЛИЦА </w:t>
      </w:r>
      <w:r w:rsidR="003161D5">
        <w:rPr>
          <w:rFonts w:cs="Arial"/>
          <w:lang w:val="sr-Cyrl-RS"/>
        </w:rPr>
        <w:t>ПОНУЂАЧ</w:t>
      </w:r>
      <w:r w:rsidRPr="002E138C">
        <w:rPr>
          <w:rFonts w:cs="Arial"/>
          <w:lang w:val="sr-Cyrl-RS"/>
        </w:rPr>
        <w:t>А</w:t>
      </w:r>
    </w:p>
    <w:p w14:paraId="06E3CBDF" w14:textId="77777777" w:rsidR="008B0DA7" w:rsidRPr="002E138C" w:rsidRDefault="008B0DA7" w:rsidP="008B0DA7">
      <w:pPr>
        <w:tabs>
          <w:tab w:val="left" w:pos="7875"/>
        </w:tabs>
        <w:rPr>
          <w:rFonts w:cs="Arial"/>
          <w:lang w:val="sr-Cyrl-RS"/>
        </w:rPr>
      </w:pPr>
      <w:r w:rsidRPr="002E138C">
        <w:rPr>
          <w:rFonts w:cs="Arial"/>
          <w:lang w:val="sr-Cyrl-RS"/>
        </w:rPr>
        <w:t xml:space="preserve">                                                                   М.П.</w:t>
      </w:r>
    </w:p>
    <w:p w14:paraId="57C491A5" w14:textId="6560F41C" w:rsidR="00A15822" w:rsidRPr="00B204F5" w:rsidRDefault="00AC1654" w:rsidP="00AC1654">
      <w:pPr>
        <w:pStyle w:val="NoSpacing"/>
        <w:tabs>
          <w:tab w:val="left" w:pos="6180"/>
        </w:tabs>
        <w:suppressAutoHyphens w:val="0"/>
        <w:spacing w:before="0"/>
        <w:jc w:val="left"/>
        <w:rPr>
          <w:rFonts w:cs="Arial"/>
          <w:sz w:val="22"/>
          <w:szCs w:val="22"/>
          <w:lang w:val="sr-Cyrl-RS"/>
        </w:rPr>
      </w:pPr>
      <w:r w:rsidRPr="00B204F5">
        <w:rPr>
          <w:rFonts w:cs="Arial"/>
          <w:sz w:val="22"/>
          <w:szCs w:val="22"/>
          <w:lang w:val="sr-Cyrl-RS"/>
        </w:rPr>
        <w:t>__________________</w:t>
      </w:r>
      <w:r w:rsidRPr="00B204F5">
        <w:rPr>
          <w:rFonts w:cs="Arial"/>
          <w:sz w:val="22"/>
          <w:szCs w:val="22"/>
          <w:lang w:val="sr-Cyrl-RS"/>
        </w:rPr>
        <w:tab/>
        <w:t>______________________</w:t>
      </w:r>
    </w:p>
    <w:p w14:paraId="2B14517E" w14:textId="77777777" w:rsidR="00A15822" w:rsidRDefault="00A15822" w:rsidP="00E05E6A">
      <w:pPr>
        <w:pStyle w:val="NoSpacing"/>
        <w:suppressAutoHyphens w:val="0"/>
        <w:spacing w:before="0"/>
        <w:rPr>
          <w:rFonts w:cs="Arial"/>
          <w:b/>
          <w:sz w:val="22"/>
          <w:szCs w:val="22"/>
          <w:lang w:val="sr-Cyrl-RS"/>
        </w:rPr>
      </w:pPr>
    </w:p>
    <w:p w14:paraId="334066A4" w14:textId="77777777" w:rsidR="00E05E6A" w:rsidRDefault="00E05E6A" w:rsidP="00E05E6A">
      <w:pPr>
        <w:pStyle w:val="NoSpacing"/>
        <w:suppressAutoHyphens w:val="0"/>
        <w:spacing w:before="0"/>
        <w:rPr>
          <w:rFonts w:cs="Arial"/>
          <w:b/>
          <w:sz w:val="22"/>
          <w:szCs w:val="22"/>
          <w:lang w:val="sr-Cyrl-RS"/>
        </w:rPr>
      </w:pPr>
    </w:p>
    <w:p w14:paraId="48AE75F2" w14:textId="77777777" w:rsidR="00E05E6A" w:rsidRDefault="00E05E6A" w:rsidP="00E05E6A">
      <w:pPr>
        <w:pStyle w:val="NoSpacing"/>
        <w:suppressAutoHyphens w:val="0"/>
        <w:spacing w:before="0"/>
        <w:rPr>
          <w:rFonts w:cs="Arial"/>
          <w:b/>
          <w:sz w:val="22"/>
          <w:szCs w:val="22"/>
          <w:lang w:val="sr-Cyrl-RS"/>
        </w:rPr>
      </w:pPr>
    </w:p>
    <w:p w14:paraId="3EF36651" w14:textId="77777777" w:rsidR="00AC1654" w:rsidRDefault="00AC1654" w:rsidP="00E05E6A">
      <w:pPr>
        <w:pStyle w:val="NoSpacing"/>
        <w:suppressAutoHyphens w:val="0"/>
        <w:spacing w:before="0"/>
        <w:rPr>
          <w:rFonts w:cs="Arial"/>
          <w:b/>
          <w:sz w:val="22"/>
          <w:szCs w:val="22"/>
          <w:lang w:val="sr-Cyrl-RS"/>
        </w:rPr>
      </w:pPr>
    </w:p>
    <w:p w14:paraId="1AA9141C" w14:textId="77777777" w:rsidR="00AC1654" w:rsidRDefault="00AC1654" w:rsidP="00E05E6A">
      <w:pPr>
        <w:pStyle w:val="NoSpacing"/>
        <w:suppressAutoHyphens w:val="0"/>
        <w:spacing w:before="0"/>
        <w:rPr>
          <w:rFonts w:cs="Arial"/>
          <w:b/>
          <w:sz w:val="22"/>
          <w:szCs w:val="22"/>
          <w:lang w:val="sr-Cyrl-RS"/>
        </w:rPr>
      </w:pPr>
    </w:p>
    <w:p w14:paraId="6375321D" w14:textId="77777777" w:rsidR="00AC1654" w:rsidRDefault="00AC1654" w:rsidP="00E05E6A">
      <w:pPr>
        <w:pStyle w:val="NoSpacing"/>
        <w:suppressAutoHyphens w:val="0"/>
        <w:spacing w:before="0"/>
        <w:rPr>
          <w:rFonts w:cs="Arial"/>
          <w:b/>
          <w:sz w:val="22"/>
          <w:szCs w:val="22"/>
          <w:lang w:val="sr-Cyrl-RS"/>
        </w:rPr>
      </w:pPr>
    </w:p>
    <w:p w14:paraId="2210685D" w14:textId="77777777" w:rsidR="00AC1654" w:rsidRDefault="00AC1654" w:rsidP="00E05E6A">
      <w:pPr>
        <w:pStyle w:val="NoSpacing"/>
        <w:suppressAutoHyphens w:val="0"/>
        <w:spacing w:before="0"/>
        <w:rPr>
          <w:rFonts w:cs="Arial"/>
          <w:b/>
          <w:sz w:val="22"/>
          <w:szCs w:val="22"/>
          <w:lang w:val="sr-Cyrl-RS"/>
        </w:rPr>
      </w:pPr>
    </w:p>
    <w:p w14:paraId="6A808BDA" w14:textId="77777777" w:rsidR="00AC1654" w:rsidRPr="002E138C" w:rsidRDefault="00AC1654" w:rsidP="00E05E6A">
      <w:pPr>
        <w:pStyle w:val="NoSpacing"/>
        <w:suppressAutoHyphens w:val="0"/>
        <w:spacing w:before="0"/>
        <w:rPr>
          <w:rFonts w:cs="Arial"/>
          <w:b/>
          <w:sz w:val="22"/>
          <w:szCs w:val="22"/>
          <w:lang w:val="sr-Cyrl-RS"/>
        </w:rPr>
      </w:pPr>
    </w:p>
    <w:p w14:paraId="45870D7D" w14:textId="77777777" w:rsidR="00A15822" w:rsidRDefault="00A15822" w:rsidP="003D5F62">
      <w:pPr>
        <w:pStyle w:val="NoSpacing"/>
        <w:suppressAutoHyphens w:val="0"/>
        <w:spacing w:before="0"/>
        <w:jc w:val="right"/>
        <w:rPr>
          <w:rFonts w:cs="Arial"/>
          <w:b/>
          <w:sz w:val="22"/>
          <w:szCs w:val="22"/>
          <w:lang w:val="sr-Cyrl-RS"/>
        </w:rPr>
      </w:pPr>
    </w:p>
    <w:p w14:paraId="691D4F85" w14:textId="77777777" w:rsidR="00A15822" w:rsidRDefault="00A15822" w:rsidP="003D5F62">
      <w:pPr>
        <w:pStyle w:val="NoSpacing"/>
        <w:suppressAutoHyphens w:val="0"/>
        <w:spacing w:before="0"/>
        <w:jc w:val="right"/>
        <w:rPr>
          <w:rFonts w:cs="Arial"/>
          <w:b/>
          <w:sz w:val="22"/>
          <w:szCs w:val="22"/>
          <w:lang w:val="sr-Cyrl-RS"/>
        </w:rPr>
      </w:pPr>
    </w:p>
    <w:p w14:paraId="24809CBA" w14:textId="77777777" w:rsidR="00A15822" w:rsidRDefault="00A15822" w:rsidP="003D5F62">
      <w:pPr>
        <w:pStyle w:val="NoSpacing"/>
        <w:suppressAutoHyphens w:val="0"/>
        <w:spacing w:before="0"/>
        <w:jc w:val="right"/>
        <w:rPr>
          <w:rFonts w:cs="Arial"/>
          <w:b/>
          <w:sz w:val="22"/>
          <w:szCs w:val="22"/>
          <w:lang w:val="sr-Cyrl-RS"/>
        </w:rPr>
      </w:pPr>
    </w:p>
    <w:p w14:paraId="75094543" w14:textId="77777777" w:rsidR="00A15822" w:rsidRDefault="00A15822" w:rsidP="003D5F62">
      <w:pPr>
        <w:pStyle w:val="NoSpacing"/>
        <w:suppressAutoHyphens w:val="0"/>
        <w:spacing w:before="0"/>
        <w:jc w:val="right"/>
        <w:rPr>
          <w:rFonts w:cs="Arial"/>
          <w:b/>
          <w:sz w:val="22"/>
          <w:szCs w:val="22"/>
          <w:lang w:val="sr-Cyrl-RS"/>
        </w:rPr>
      </w:pPr>
    </w:p>
    <w:p w14:paraId="7FB3164B" w14:textId="77777777" w:rsidR="00A15822" w:rsidRDefault="00A15822" w:rsidP="003D5F62">
      <w:pPr>
        <w:pStyle w:val="NoSpacing"/>
        <w:suppressAutoHyphens w:val="0"/>
        <w:spacing w:before="0"/>
        <w:jc w:val="right"/>
        <w:rPr>
          <w:rFonts w:cs="Arial"/>
          <w:b/>
          <w:sz w:val="22"/>
          <w:szCs w:val="22"/>
          <w:lang w:val="sr-Cyrl-RS"/>
        </w:rPr>
      </w:pPr>
    </w:p>
    <w:p w14:paraId="146B3E4C" w14:textId="77777777" w:rsidR="00A15822" w:rsidRDefault="00A15822" w:rsidP="003D5F62">
      <w:pPr>
        <w:pStyle w:val="NoSpacing"/>
        <w:suppressAutoHyphens w:val="0"/>
        <w:spacing w:before="0"/>
        <w:jc w:val="right"/>
        <w:rPr>
          <w:rFonts w:cs="Arial"/>
          <w:b/>
          <w:sz w:val="22"/>
          <w:szCs w:val="22"/>
          <w:lang w:val="sr-Cyrl-RS"/>
        </w:rPr>
      </w:pPr>
    </w:p>
    <w:p w14:paraId="7141B79B" w14:textId="77777777" w:rsidR="00A15822" w:rsidRDefault="00A15822" w:rsidP="003D5F62">
      <w:pPr>
        <w:pStyle w:val="NoSpacing"/>
        <w:suppressAutoHyphens w:val="0"/>
        <w:spacing w:before="0"/>
        <w:jc w:val="right"/>
        <w:rPr>
          <w:rFonts w:cs="Arial"/>
          <w:b/>
          <w:sz w:val="22"/>
          <w:szCs w:val="22"/>
          <w:lang w:val="sr-Cyrl-RS"/>
        </w:rPr>
      </w:pPr>
    </w:p>
    <w:p w14:paraId="350C637D" w14:textId="3E030144" w:rsidR="003D5F62" w:rsidRPr="00FC638F" w:rsidRDefault="001F1F9D" w:rsidP="003D5F62">
      <w:pPr>
        <w:pStyle w:val="NoSpacing"/>
        <w:suppressAutoHyphens w:val="0"/>
        <w:spacing w:before="0"/>
        <w:jc w:val="right"/>
        <w:rPr>
          <w:rFonts w:cs="Arial"/>
          <w:b/>
          <w:sz w:val="22"/>
          <w:szCs w:val="22"/>
          <w:lang w:val="sr-Cyrl-RS"/>
        </w:rPr>
      </w:pPr>
      <w:r>
        <w:rPr>
          <w:rFonts w:cs="Arial"/>
          <w:b/>
          <w:sz w:val="22"/>
          <w:szCs w:val="22"/>
          <w:lang w:val="sr-Cyrl-RS"/>
        </w:rPr>
        <w:t>ПРИЛОГ</w:t>
      </w:r>
      <w:r w:rsidR="009924FC">
        <w:rPr>
          <w:rFonts w:cs="Arial"/>
          <w:b/>
          <w:sz w:val="22"/>
          <w:szCs w:val="22"/>
          <w:lang w:val="sr-Cyrl-RS"/>
        </w:rPr>
        <w:t xml:space="preserve"> 1</w:t>
      </w:r>
    </w:p>
    <w:p w14:paraId="619A85CC" w14:textId="77777777" w:rsidR="001F1F9D" w:rsidRDefault="001F1F9D" w:rsidP="00932668">
      <w:pPr>
        <w:pStyle w:val="NoSpacing"/>
        <w:suppressAutoHyphens w:val="0"/>
        <w:spacing w:before="0"/>
        <w:jc w:val="center"/>
        <w:rPr>
          <w:rFonts w:cs="Arial"/>
          <w:b/>
          <w:sz w:val="22"/>
          <w:szCs w:val="22"/>
        </w:rPr>
      </w:pPr>
    </w:p>
    <w:p w14:paraId="0194978E" w14:textId="4BDC684F" w:rsidR="00932668" w:rsidRPr="00FC638F" w:rsidRDefault="00932668" w:rsidP="00932668">
      <w:pPr>
        <w:pStyle w:val="NoSpacing"/>
        <w:suppressAutoHyphens w:val="0"/>
        <w:spacing w:before="0"/>
        <w:jc w:val="center"/>
        <w:rPr>
          <w:rFonts w:cs="Arial"/>
          <w:b/>
          <w:sz w:val="22"/>
          <w:szCs w:val="22"/>
        </w:rPr>
      </w:pPr>
      <w:r w:rsidRPr="00FC638F">
        <w:rPr>
          <w:rFonts w:cs="Arial"/>
          <w:b/>
          <w:sz w:val="22"/>
          <w:szCs w:val="22"/>
        </w:rPr>
        <w:t>СПОРАЗУМ  УЧЕСНИКА ЗАЈЕДНИЧКЕ ПОНУДЕ</w:t>
      </w:r>
    </w:p>
    <w:p w14:paraId="3C86C979" w14:textId="77777777" w:rsidR="00932668" w:rsidRPr="00FC638F" w:rsidRDefault="00932668" w:rsidP="00932668">
      <w:pPr>
        <w:pStyle w:val="NoSpacing"/>
        <w:suppressAutoHyphens w:val="0"/>
        <w:spacing w:before="0"/>
        <w:jc w:val="center"/>
        <w:rPr>
          <w:rFonts w:cs="Arial"/>
          <w:b/>
          <w:sz w:val="22"/>
          <w:szCs w:val="22"/>
        </w:rPr>
      </w:pPr>
    </w:p>
    <w:p w14:paraId="19EC0B37" w14:textId="07759A94" w:rsidR="00932668" w:rsidRPr="00FC638F" w:rsidRDefault="00932668" w:rsidP="00932668">
      <w:pPr>
        <w:pStyle w:val="NoSpacing"/>
        <w:rPr>
          <w:rFonts w:cs="Arial"/>
          <w:i/>
          <w:sz w:val="22"/>
          <w:szCs w:val="22"/>
        </w:rPr>
      </w:pPr>
      <w:r w:rsidRPr="00FC638F">
        <w:rPr>
          <w:rFonts w:cs="Arial"/>
          <w:i/>
          <w:sz w:val="22"/>
          <w:szCs w:val="22"/>
        </w:rPr>
        <w:t xml:space="preserve">На основу члана 81. Закона о јавним набавкама </w:t>
      </w:r>
      <w:r w:rsidRPr="00FC638F">
        <w:rPr>
          <w:rFonts w:eastAsia="TimesNewRomanPSMT" w:cs="Arial"/>
          <w:i/>
          <w:sz w:val="22"/>
          <w:szCs w:val="22"/>
          <w:lang w:val="ru-RU" w:eastAsia="en-US"/>
        </w:rPr>
        <w:t xml:space="preserve">(„Сл. </w:t>
      </w:r>
      <w:r w:rsidRPr="00FC638F">
        <w:rPr>
          <w:rFonts w:eastAsia="TimesNewRomanPSMT" w:cs="Arial"/>
          <w:i/>
          <w:sz w:val="22"/>
          <w:szCs w:val="22"/>
          <w:lang w:val="sr-Cyrl-RS" w:eastAsia="en-US"/>
        </w:rPr>
        <w:t>г</w:t>
      </w:r>
      <w:r w:rsidRPr="00FC638F">
        <w:rPr>
          <w:rFonts w:eastAsia="TimesNewRomanPSMT" w:cs="Arial"/>
          <w:i/>
          <w:sz w:val="22"/>
          <w:szCs w:val="22"/>
          <w:lang w:val="ru-RU" w:eastAsia="en-US"/>
        </w:rPr>
        <w:t>ласник РС” бр. 1</w:t>
      </w:r>
      <w:r w:rsidRPr="00FC638F">
        <w:rPr>
          <w:rFonts w:eastAsia="TimesNewRomanPSMT" w:cs="Arial"/>
          <w:i/>
          <w:sz w:val="22"/>
          <w:szCs w:val="22"/>
          <w:lang w:val="sr-Cyrl-RS" w:eastAsia="en-US"/>
        </w:rPr>
        <w:t>24</w:t>
      </w:r>
      <w:r w:rsidRPr="00FC638F">
        <w:rPr>
          <w:rFonts w:eastAsia="TimesNewRomanPSMT" w:cs="Arial"/>
          <w:i/>
          <w:sz w:val="22"/>
          <w:szCs w:val="22"/>
          <w:lang w:val="ru-RU" w:eastAsia="en-US"/>
        </w:rPr>
        <w:t>/20</w:t>
      </w:r>
      <w:r w:rsidRPr="00FC638F">
        <w:rPr>
          <w:rFonts w:eastAsia="TimesNewRomanPSMT" w:cs="Arial"/>
          <w:i/>
          <w:sz w:val="22"/>
          <w:szCs w:val="22"/>
          <w:lang w:val="sr-Cyrl-RS" w:eastAsia="en-US"/>
        </w:rPr>
        <w:t>12</w:t>
      </w:r>
      <w:r w:rsidRPr="00FC638F">
        <w:rPr>
          <w:rFonts w:eastAsia="TimesNewRomanPSMT" w:cs="Arial"/>
          <w:i/>
          <w:sz w:val="22"/>
          <w:szCs w:val="22"/>
          <w:lang w:val="ru-RU" w:eastAsia="en-US"/>
        </w:rPr>
        <w:t>, 14/15, 68/15</w:t>
      </w:r>
      <w:r w:rsidRPr="00FC638F">
        <w:rPr>
          <w:rFonts w:cs="Arial"/>
          <w:i/>
          <w:sz w:val="22"/>
          <w:szCs w:val="22"/>
        </w:rPr>
        <w:t xml:space="preserve">) саставни део заједничке понуде је споразум којим се </w:t>
      </w:r>
      <w:r w:rsidR="003161D5">
        <w:rPr>
          <w:rFonts w:cs="Arial"/>
          <w:i/>
          <w:sz w:val="22"/>
          <w:szCs w:val="22"/>
        </w:rPr>
        <w:t>Понуђач</w:t>
      </w:r>
      <w:r w:rsidRPr="00FC638F">
        <w:rPr>
          <w:rFonts w:cs="Arial"/>
          <w:i/>
          <w:sz w:val="22"/>
          <w:szCs w:val="22"/>
        </w:rPr>
        <w:t xml:space="preserve">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434"/>
      </w:tblGrid>
      <w:tr w:rsidR="00932668" w:rsidRPr="002E41D5" w14:paraId="6FC3E88E" w14:textId="77777777" w:rsidTr="00555237">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0F76FD46" w14:textId="77777777" w:rsidR="00932668" w:rsidRPr="00FC638F" w:rsidRDefault="00932668" w:rsidP="00BE2EA9">
            <w:pPr>
              <w:pStyle w:val="NoSpacing"/>
              <w:rPr>
                <w:rFonts w:cs="Arial"/>
                <w:sz w:val="22"/>
                <w:szCs w:val="22"/>
              </w:rPr>
            </w:pPr>
            <w:r w:rsidRPr="00FC638F">
              <w:rPr>
                <w:rFonts w:cs="Arial"/>
                <w:sz w:val="22"/>
                <w:szCs w:val="22"/>
              </w:rPr>
              <w:t xml:space="preserve">ПОДАТАК О </w:t>
            </w:r>
          </w:p>
        </w:tc>
        <w:tc>
          <w:tcPr>
            <w:tcW w:w="5434" w:type="dxa"/>
            <w:tcBorders>
              <w:top w:val="single" w:sz="4" w:space="0" w:color="auto"/>
              <w:left w:val="single" w:sz="4" w:space="0" w:color="auto"/>
              <w:bottom w:val="single" w:sz="4" w:space="0" w:color="auto"/>
              <w:right w:val="single" w:sz="4" w:space="0" w:color="auto"/>
            </w:tcBorders>
            <w:vAlign w:val="center"/>
          </w:tcPr>
          <w:p w14:paraId="62DF140F" w14:textId="394F3643" w:rsidR="00932668" w:rsidRPr="00FC638F" w:rsidRDefault="00932668" w:rsidP="00BE2EA9">
            <w:pPr>
              <w:pStyle w:val="NoSpacing"/>
              <w:rPr>
                <w:rFonts w:cs="Arial"/>
                <w:sz w:val="22"/>
                <w:szCs w:val="22"/>
              </w:rPr>
            </w:pPr>
            <w:r w:rsidRPr="00FC638F">
              <w:rPr>
                <w:rFonts w:cs="Arial"/>
                <w:sz w:val="22"/>
                <w:szCs w:val="22"/>
              </w:rPr>
              <w:t xml:space="preserve">НАЗИВ И СЕДИШТЕ ЧЛАНА ГРУПЕ </w:t>
            </w:r>
            <w:r w:rsidR="003161D5">
              <w:rPr>
                <w:rFonts w:cs="Arial"/>
                <w:sz w:val="22"/>
                <w:szCs w:val="22"/>
              </w:rPr>
              <w:t>ПОНУЂАЧ</w:t>
            </w:r>
            <w:r w:rsidRPr="00FC638F">
              <w:rPr>
                <w:rFonts w:cs="Arial"/>
                <w:sz w:val="22"/>
                <w:szCs w:val="22"/>
              </w:rPr>
              <w:t>А</w:t>
            </w:r>
          </w:p>
          <w:p w14:paraId="2311750B" w14:textId="77777777" w:rsidR="00932668" w:rsidRPr="00FC638F" w:rsidRDefault="00932668" w:rsidP="00BE2EA9">
            <w:pPr>
              <w:pStyle w:val="NoSpacing"/>
              <w:rPr>
                <w:rFonts w:cs="Arial"/>
                <w:sz w:val="22"/>
                <w:szCs w:val="22"/>
              </w:rPr>
            </w:pPr>
          </w:p>
        </w:tc>
      </w:tr>
      <w:tr w:rsidR="00932668" w:rsidRPr="002E41D5" w14:paraId="317AADD3" w14:textId="77777777" w:rsidTr="00555237">
        <w:trPr>
          <w:trHeight w:val="1244"/>
        </w:trPr>
        <w:tc>
          <w:tcPr>
            <w:tcW w:w="3651" w:type="dxa"/>
            <w:tcBorders>
              <w:top w:val="single" w:sz="4" w:space="0" w:color="auto"/>
              <w:left w:val="single" w:sz="4" w:space="0" w:color="auto"/>
              <w:bottom w:val="single" w:sz="4" w:space="0" w:color="auto"/>
              <w:right w:val="single" w:sz="4" w:space="0" w:color="auto"/>
            </w:tcBorders>
          </w:tcPr>
          <w:p w14:paraId="49BD8D51" w14:textId="1DB62017" w:rsidR="00932668" w:rsidRPr="00FC638F" w:rsidRDefault="00932668" w:rsidP="00BE2EA9">
            <w:pPr>
              <w:pStyle w:val="NoSpacing"/>
              <w:rPr>
                <w:rFonts w:cs="Arial"/>
                <w:i/>
                <w:sz w:val="22"/>
                <w:szCs w:val="22"/>
              </w:rPr>
            </w:pPr>
            <w:r w:rsidRPr="00FC638F">
              <w:rPr>
                <w:rFonts w:cs="Arial"/>
                <w:i/>
                <w:sz w:val="22"/>
                <w:szCs w:val="22"/>
              </w:rPr>
              <w:t>1. Члан</w:t>
            </w:r>
            <w:r w:rsidRPr="00FC638F">
              <w:rPr>
                <w:rFonts w:cs="Arial"/>
                <w:i/>
                <w:sz w:val="22"/>
                <w:szCs w:val="22"/>
                <w:lang w:val="sr-Cyrl-RS"/>
              </w:rPr>
              <w:t>у</w:t>
            </w:r>
            <w:r w:rsidRPr="00FC638F">
              <w:rPr>
                <w:rFonts w:cs="Arial"/>
                <w:i/>
                <w:sz w:val="22"/>
                <w:szCs w:val="22"/>
              </w:rPr>
              <w:t xml:space="preserve"> групе који ће бити носилац посла, односно који ће поднети понуду и који ће заступати групу </w:t>
            </w:r>
            <w:r w:rsidR="003161D5">
              <w:rPr>
                <w:rFonts w:cs="Arial"/>
                <w:i/>
                <w:sz w:val="22"/>
                <w:szCs w:val="22"/>
              </w:rPr>
              <w:t>Понуђач</w:t>
            </w:r>
            <w:r w:rsidRPr="00FC638F">
              <w:rPr>
                <w:rFonts w:cs="Arial"/>
                <w:i/>
                <w:sz w:val="22"/>
                <w:szCs w:val="22"/>
              </w:rPr>
              <w:t>а пред наручиоцем;</w:t>
            </w:r>
          </w:p>
        </w:tc>
        <w:tc>
          <w:tcPr>
            <w:tcW w:w="5434" w:type="dxa"/>
            <w:tcBorders>
              <w:top w:val="single" w:sz="4" w:space="0" w:color="auto"/>
              <w:left w:val="single" w:sz="4" w:space="0" w:color="auto"/>
              <w:bottom w:val="single" w:sz="4" w:space="0" w:color="auto"/>
              <w:right w:val="single" w:sz="4" w:space="0" w:color="auto"/>
            </w:tcBorders>
          </w:tcPr>
          <w:p w14:paraId="07E32E7A" w14:textId="77777777" w:rsidR="00932668" w:rsidRPr="00FC638F" w:rsidRDefault="00932668" w:rsidP="00BE2EA9">
            <w:pPr>
              <w:pStyle w:val="NoSpacing"/>
              <w:rPr>
                <w:rFonts w:cs="Arial"/>
                <w:sz w:val="22"/>
                <w:szCs w:val="22"/>
              </w:rPr>
            </w:pPr>
          </w:p>
        </w:tc>
      </w:tr>
      <w:tr w:rsidR="00932668" w:rsidRPr="002E41D5" w14:paraId="24F45CFC" w14:textId="77777777" w:rsidTr="00555237">
        <w:trPr>
          <w:trHeight w:val="1280"/>
        </w:trPr>
        <w:tc>
          <w:tcPr>
            <w:tcW w:w="3651" w:type="dxa"/>
            <w:tcBorders>
              <w:top w:val="single" w:sz="4" w:space="0" w:color="auto"/>
              <w:left w:val="single" w:sz="4" w:space="0" w:color="auto"/>
              <w:bottom w:val="single" w:sz="4" w:space="0" w:color="auto"/>
              <w:right w:val="single" w:sz="4" w:space="0" w:color="auto"/>
            </w:tcBorders>
          </w:tcPr>
          <w:p w14:paraId="4A6B57A3" w14:textId="2B59EF8C" w:rsidR="00932668" w:rsidRPr="00FC638F" w:rsidRDefault="00932668" w:rsidP="00950E52">
            <w:pPr>
              <w:pStyle w:val="NoSpacing"/>
              <w:jc w:val="left"/>
              <w:rPr>
                <w:rFonts w:cs="Arial"/>
                <w:i/>
                <w:sz w:val="22"/>
                <w:szCs w:val="22"/>
              </w:rPr>
            </w:pPr>
            <w:r w:rsidRPr="00FC638F">
              <w:rPr>
                <w:rFonts w:cs="Arial"/>
                <w:i/>
                <w:sz w:val="22"/>
                <w:szCs w:val="22"/>
                <w:lang w:val="sr-Cyrl-RS"/>
              </w:rPr>
              <w:t>2.</w:t>
            </w:r>
            <w:r w:rsidRPr="00FC638F">
              <w:rPr>
                <w:rFonts w:cs="Arial"/>
                <w:i/>
                <w:sz w:val="22"/>
                <w:szCs w:val="22"/>
              </w:rPr>
              <w:t xml:space="preserve"> O</w:t>
            </w:r>
            <w:r w:rsidRPr="00FC638F">
              <w:rPr>
                <w:rFonts w:cs="Arial"/>
                <w:i/>
                <w:sz w:val="22"/>
                <w:szCs w:val="22"/>
                <w:lang w:val="sr-Cyrl-RS"/>
              </w:rPr>
              <w:t>пис послова</w:t>
            </w:r>
            <w:r w:rsidRPr="00FC638F">
              <w:rPr>
                <w:rFonts w:cs="Arial"/>
                <w:i/>
                <w:sz w:val="22"/>
                <w:szCs w:val="22"/>
              </w:rPr>
              <w:t xml:space="preserve"> сваког од </w:t>
            </w:r>
            <w:r w:rsidR="003161D5">
              <w:rPr>
                <w:rFonts w:cs="Arial"/>
                <w:i/>
                <w:sz w:val="22"/>
                <w:szCs w:val="22"/>
              </w:rPr>
              <w:t>Понуђач</w:t>
            </w:r>
            <w:r w:rsidRPr="00FC638F">
              <w:rPr>
                <w:rFonts w:cs="Arial"/>
                <w:i/>
                <w:sz w:val="22"/>
                <w:szCs w:val="22"/>
              </w:rPr>
              <w:t xml:space="preserve">а из групе </w:t>
            </w:r>
            <w:r w:rsidR="003161D5">
              <w:rPr>
                <w:rFonts w:cs="Arial"/>
                <w:i/>
                <w:sz w:val="22"/>
                <w:szCs w:val="22"/>
              </w:rPr>
              <w:t>Понуђач</w:t>
            </w:r>
            <w:r w:rsidRPr="00FC638F">
              <w:rPr>
                <w:rFonts w:cs="Arial"/>
                <w:i/>
                <w:sz w:val="22"/>
                <w:szCs w:val="22"/>
              </w:rPr>
              <w:t xml:space="preserve">а </w:t>
            </w:r>
            <w:r w:rsidRPr="00FC638F">
              <w:rPr>
                <w:rFonts w:cs="Arial"/>
                <w:i/>
                <w:sz w:val="22"/>
                <w:szCs w:val="22"/>
                <w:lang w:val="sr-Cyrl-RS"/>
              </w:rPr>
              <w:t>у</w:t>
            </w:r>
            <w:r w:rsidRPr="00FC638F">
              <w:rPr>
                <w:rFonts w:cs="Arial"/>
                <w:i/>
                <w:sz w:val="22"/>
                <w:szCs w:val="22"/>
              </w:rPr>
              <w:t xml:space="preserve"> извршењ</w:t>
            </w:r>
            <w:r w:rsidRPr="00FC638F">
              <w:rPr>
                <w:rFonts w:cs="Arial"/>
                <w:i/>
                <w:sz w:val="22"/>
                <w:szCs w:val="22"/>
                <w:lang w:val="sr-Cyrl-RS"/>
              </w:rPr>
              <w:t>у</w:t>
            </w:r>
            <w:r w:rsidR="00950E52" w:rsidRPr="00FC638F">
              <w:rPr>
                <w:rFonts w:cs="Arial"/>
                <w:i/>
                <w:sz w:val="22"/>
                <w:szCs w:val="22"/>
              </w:rPr>
              <w:t xml:space="preserve"> </w:t>
            </w:r>
            <w:r w:rsidR="00B417BC">
              <w:rPr>
                <w:rFonts w:cs="Arial"/>
                <w:i/>
                <w:sz w:val="22"/>
                <w:szCs w:val="22"/>
                <w:lang w:val="sr-Cyrl-RS"/>
              </w:rPr>
              <w:t>уговора</w:t>
            </w:r>
            <w:r w:rsidRPr="00FC638F">
              <w:rPr>
                <w:rFonts w:cs="Arial"/>
                <w:i/>
                <w:sz w:val="22"/>
                <w:szCs w:val="22"/>
              </w:rPr>
              <w:t>:</w:t>
            </w:r>
          </w:p>
          <w:p w14:paraId="130DD5D8" w14:textId="77777777" w:rsidR="00932668" w:rsidRPr="00FC638F" w:rsidRDefault="00932668" w:rsidP="00BE2EA9">
            <w:pPr>
              <w:pStyle w:val="NoSpacing"/>
              <w:rPr>
                <w:rFonts w:cs="Arial"/>
                <w:i/>
                <w:sz w:val="22"/>
                <w:szCs w:val="22"/>
                <w:lang w:val="sr-Cyrl-RS"/>
              </w:rPr>
            </w:pPr>
          </w:p>
          <w:p w14:paraId="14D179D7" w14:textId="77777777" w:rsidR="00932668" w:rsidRPr="00FC638F" w:rsidRDefault="00932668" w:rsidP="00BE2EA9">
            <w:pPr>
              <w:pStyle w:val="NoSpacing"/>
              <w:rPr>
                <w:rFonts w:cs="Arial"/>
                <w:i/>
                <w:sz w:val="22"/>
                <w:szCs w:val="22"/>
                <w:lang w:val="sr-Cyrl-RS"/>
              </w:rPr>
            </w:pPr>
          </w:p>
          <w:p w14:paraId="433BF3B0" w14:textId="77777777" w:rsidR="00932668" w:rsidRPr="00FC638F" w:rsidRDefault="00932668" w:rsidP="00BE2EA9">
            <w:pPr>
              <w:pStyle w:val="NoSpacing"/>
              <w:rPr>
                <w:rFonts w:cs="Arial"/>
                <w:i/>
                <w:sz w:val="22"/>
                <w:szCs w:val="22"/>
                <w:lang w:val="sr-Cyrl-RS"/>
              </w:rPr>
            </w:pPr>
          </w:p>
        </w:tc>
        <w:tc>
          <w:tcPr>
            <w:tcW w:w="5434" w:type="dxa"/>
            <w:tcBorders>
              <w:top w:val="single" w:sz="4" w:space="0" w:color="auto"/>
              <w:left w:val="single" w:sz="4" w:space="0" w:color="auto"/>
              <w:bottom w:val="single" w:sz="4" w:space="0" w:color="auto"/>
              <w:right w:val="single" w:sz="4" w:space="0" w:color="auto"/>
            </w:tcBorders>
          </w:tcPr>
          <w:p w14:paraId="6E0084D2" w14:textId="77777777" w:rsidR="00932668" w:rsidRPr="00FC638F" w:rsidRDefault="00932668" w:rsidP="00BE2EA9">
            <w:pPr>
              <w:pStyle w:val="NoSpacing"/>
              <w:rPr>
                <w:rFonts w:cs="Arial"/>
                <w:sz w:val="22"/>
                <w:szCs w:val="22"/>
              </w:rPr>
            </w:pPr>
          </w:p>
        </w:tc>
      </w:tr>
      <w:tr w:rsidR="00932668" w:rsidRPr="00FC638F" w14:paraId="2DFD7F84" w14:textId="77777777" w:rsidTr="00555237">
        <w:trPr>
          <w:trHeight w:val="1433"/>
        </w:trPr>
        <w:tc>
          <w:tcPr>
            <w:tcW w:w="3651" w:type="dxa"/>
            <w:tcBorders>
              <w:top w:val="single" w:sz="4" w:space="0" w:color="auto"/>
              <w:left w:val="single" w:sz="4" w:space="0" w:color="auto"/>
              <w:bottom w:val="single" w:sz="4" w:space="0" w:color="auto"/>
              <w:right w:val="single" w:sz="4" w:space="0" w:color="auto"/>
            </w:tcBorders>
          </w:tcPr>
          <w:p w14:paraId="4D9FEA37" w14:textId="77777777" w:rsidR="00932668" w:rsidRPr="00FC638F" w:rsidRDefault="00932668" w:rsidP="00BE2EA9">
            <w:pPr>
              <w:pStyle w:val="NoSpacing"/>
              <w:rPr>
                <w:rFonts w:cs="Arial"/>
                <w:i/>
                <w:sz w:val="22"/>
                <w:szCs w:val="22"/>
                <w:lang w:val="sr-Cyrl-RS"/>
              </w:rPr>
            </w:pPr>
            <w:r w:rsidRPr="00FC638F">
              <w:rPr>
                <w:rFonts w:cs="Arial"/>
                <w:i/>
                <w:sz w:val="22"/>
                <w:szCs w:val="22"/>
                <w:lang w:val="sr-Cyrl-RS"/>
              </w:rPr>
              <w:t>3.Друго:</w:t>
            </w:r>
          </w:p>
          <w:p w14:paraId="0AE92271" w14:textId="77777777" w:rsidR="00932668" w:rsidRPr="00FC638F" w:rsidRDefault="00932668" w:rsidP="00BE2EA9">
            <w:pPr>
              <w:pStyle w:val="NoSpacing"/>
              <w:rPr>
                <w:rFonts w:cs="Arial"/>
                <w:i/>
                <w:sz w:val="22"/>
                <w:szCs w:val="22"/>
                <w:lang w:val="sr-Cyrl-RS"/>
              </w:rPr>
            </w:pPr>
          </w:p>
          <w:p w14:paraId="2CDAF017" w14:textId="77777777" w:rsidR="00932668" w:rsidRPr="00FC638F" w:rsidRDefault="00932668" w:rsidP="00BE2EA9">
            <w:pPr>
              <w:pStyle w:val="NoSpacing"/>
              <w:rPr>
                <w:rFonts w:cs="Arial"/>
                <w:i/>
                <w:sz w:val="22"/>
                <w:szCs w:val="22"/>
                <w:lang w:val="sr-Cyrl-RS"/>
              </w:rPr>
            </w:pPr>
          </w:p>
          <w:p w14:paraId="66396E2E" w14:textId="77777777" w:rsidR="00932668" w:rsidRPr="00FC638F" w:rsidRDefault="00932668" w:rsidP="00BE2EA9">
            <w:pPr>
              <w:pStyle w:val="NoSpacing"/>
              <w:rPr>
                <w:rFonts w:cs="Arial"/>
                <w:i/>
                <w:sz w:val="22"/>
                <w:szCs w:val="22"/>
                <w:lang w:val="sr-Cyrl-RS"/>
              </w:rPr>
            </w:pPr>
          </w:p>
          <w:p w14:paraId="4444D405" w14:textId="77777777" w:rsidR="00932668" w:rsidRPr="00FC638F" w:rsidRDefault="00932668" w:rsidP="00BE2EA9">
            <w:pPr>
              <w:pStyle w:val="NoSpacing"/>
              <w:rPr>
                <w:rFonts w:cs="Arial"/>
                <w:i/>
                <w:sz w:val="22"/>
                <w:szCs w:val="22"/>
                <w:lang w:val="sr-Cyrl-RS"/>
              </w:rPr>
            </w:pPr>
          </w:p>
          <w:p w14:paraId="1F86A094" w14:textId="77777777" w:rsidR="00932668" w:rsidRPr="00FC638F" w:rsidRDefault="00932668" w:rsidP="00BE2EA9">
            <w:pPr>
              <w:pStyle w:val="NoSpacing"/>
              <w:rPr>
                <w:rFonts w:cs="Arial"/>
                <w:i/>
                <w:sz w:val="22"/>
                <w:szCs w:val="22"/>
                <w:lang w:val="sr-Cyrl-RS"/>
              </w:rPr>
            </w:pPr>
          </w:p>
        </w:tc>
        <w:tc>
          <w:tcPr>
            <w:tcW w:w="5434" w:type="dxa"/>
            <w:tcBorders>
              <w:top w:val="single" w:sz="4" w:space="0" w:color="auto"/>
              <w:left w:val="single" w:sz="4" w:space="0" w:color="auto"/>
              <w:bottom w:val="single" w:sz="4" w:space="0" w:color="auto"/>
              <w:right w:val="single" w:sz="4" w:space="0" w:color="auto"/>
            </w:tcBorders>
          </w:tcPr>
          <w:p w14:paraId="0ACB22AA" w14:textId="77777777" w:rsidR="00932668" w:rsidRPr="00FC638F" w:rsidRDefault="00932668" w:rsidP="00BE2EA9">
            <w:pPr>
              <w:pStyle w:val="NoSpacing"/>
              <w:rPr>
                <w:rFonts w:cs="Arial"/>
                <w:sz w:val="22"/>
                <w:szCs w:val="22"/>
              </w:rPr>
            </w:pPr>
          </w:p>
        </w:tc>
      </w:tr>
    </w:tbl>
    <w:p w14:paraId="7111C7C9" w14:textId="77777777" w:rsidR="00932668" w:rsidRPr="00FC638F" w:rsidRDefault="00932668" w:rsidP="00932668">
      <w:pPr>
        <w:tabs>
          <w:tab w:val="num" w:pos="360"/>
        </w:tabs>
        <w:rPr>
          <w:rFonts w:cs="Arial"/>
          <w:i/>
          <w:spacing w:val="2"/>
          <w:lang w:val="sr-Cyrl-RS"/>
        </w:rPr>
      </w:pPr>
    </w:p>
    <w:p w14:paraId="522A6C3E" w14:textId="3A5E4232" w:rsidR="00932668" w:rsidRPr="00FC638F" w:rsidRDefault="00932668" w:rsidP="00932668">
      <w:pPr>
        <w:pStyle w:val="NoSpacing"/>
        <w:framePr w:hSpace="180" w:wrap="around" w:vAnchor="text" w:hAnchor="margin" w:y="194"/>
        <w:rPr>
          <w:rFonts w:cs="Arial"/>
          <w:i/>
          <w:sz w:val="22"/>
          <w:szCs w:val="22"/>
        </w:rPr>
      </w:pPr>
      <w:r w:rsidRPr="00FC638F">
        <w:rPr>
          <w:rFonts w:cs="Arial"/>
          <w:i/>
          <w:sz w:val="22"/>
          <w:szCs w:val="22"/>
        </w:rPr>
        <w:t xml:space="preserve">Потпис одговорног лица члана групе </w:t>
      </w:r>
      <w:r w:rsidR="003161D5">
        <w:rPr>
          <w:rFonts w:cs="Arial"/>
          <w:i/>
          <w:sz w:val="22"/>
          <w:szCs w:val="22"/>
        </w:rPr>
        <w:t>Понуђач</w:t>
      </w:r>
      <w:r w:rsidRPr="00FC638F">
        <w:rPr>
          <w:rFonts w:cs="Arial"/>
          <w:i/>
          <w:sz w:val="22"/>
          <w:szCs w:val="22"/>
        </w:rPr>
        <w:t>а:</w:t>
      </w:r>
    </w:p>
    <w:p w14:paraId="40877B0A" w14:textId="77777777" w:rsidR="00932668" w:rsidRPr="00FC638F" w:rsidRDefault="00932668" w:rsidP="00932668">
      <w:pPr>
        <w:pStyle w:val="NoSpacing"/>
        <w:framePr w:hSpace="180" w:wrap="around" w:vAnchor="text" w:hAnchor="margin" w:y="194"/>
        <w:rPr>
          <w:rFonts w:cs="Arial"/>
          <w:i/>
          <w:sz w:val="22"/>
          <w:szCs w:val="22"/>
        </w:rPr>
      </w:pPr>
      <w:r w:rsidRPr="00FC638F">
        <w:rPr>
          <w:rFonts w:cs="Arial"/>
          <w:i/>
          <w:sz w:val="22"/>
          <w:szCs w:val="22"/>
        </w:rPr>
        <w:t>______________________</w:t>
      </w:r>
    </w:p>
    <w:p w14:paraId="2887F36B" w14:textId="77777777" w:rsidR="00932668" w:rsidRPr="00FC638F" w:rsidRDefault="00932668" w:rsidP="00932668">
      <w:pPr>
        <w:tabs>
          <w:tab w:val="num" w:pos="360"/>
        </w:tabs>
        <w:rPr>
          <w:rFonts w:cs="Arial"/>
          <w:i/>
          <w:lang w:val="sr-Cyrl-CS"/>
        </w:rPr>
      </w:pPr>
      <w:r w:rsidRPr="00FC638F">
        <w:rPr>
          <w:rFonts w:cs="Arial"/>
          <w:i/>
          <w:lang w:val="sr-Cyrl-CS"/>
        </w:rPr>
        <w:t xml:space="preserve">                                       м.п.</w:t>
      </w:r>
    </w:p>
    <w:p w14:paraId="02921FF9" w14:textId="1B7F8D1A" w:rsidR="00932668" w:rsidRPr="00FC638F" w:rsidRDefault="00932668" w:rsidP="00932668">
      <w:pPr>
        <w:pStyle w:val="NoSpacing"/>
        <w:framePr w:hSpace="180" w:wrap="around" w:vAnchor="text" w:hAnchor="margin" w:y="194"/>
        <w:rPr>
          <w:rFonts w:cs="Arial"/>
          <w:i/>
          <w:sz w:val="22"/>
          <w:szCs w:val="22"/>
        </w:rPr>
      </w:pPr>
      <w:r w:rsidRPr="00FC638F">
        <w:rPr>
          <w:rFonts w:cs="Arial"/>
          <w:i/>
          <w:sz w:val="22"/>
          <w:szCs w:val="22"/>
        </w:rPr>
        <w:t xml:space="preserve">Потпис одговорног лица члана групе </w:t>
      </w:r>
      <w:r w:rsidR="003161D5">
        <w:rPr>
          <w:rFonts w:cs="Arial"/>
          <w:i/>
          <w:sz w:val="22"/>
          <w:szCs w:val="22"/>
        </w:rPr>
        <w:t>Понуђач</w:t>
      </w:r>
      <w:r w:rsidRPr="00FC638F">
        <w:rPr>
          <w:rFonts w:cs="Arial"/>
          <w:i/>
          <w:sz w:val="22"/>
          <w:szCs w:val="22"/>
        </w:rPr>
        <w:t>а:</w:t>
      </w:r>
    </w:p>
    <w:p w14:paraId="3AE14D9A" w14:textId="77777777" w:rsidR="00932668" w:rsidRPr="00FC638F" w:rsidRDefault="00932668" w:rsidP="00932668">
      <w:pPr>
        <w:pStyle w:val="NoSpacing"/>
        <w:framePr w:hSpace="180" w:wrap="around" w:vAnchor="text" w:hAnchor="margin" w:y="194"/>
        <w:rPr>
          <w:rFonts w:cs="Arial"/>
          <w:i/>
          <w:sz w:val="22"/>
          <w:szCs w:val="22"/>
        </w:rPr>
      </w:pPr>
      <w:r w:rsidRPr="00FC638F">
        <w:rPr>
          <w:rFonts w:cs="Arial"/>
          <w:i/>
          <w:sz w:val="22"/>
          <w:szCs w:val="22"/>
        </w:rPr>
        <w:t>______________________</w:t>
      </w:r>
    </w:p>
    <w:p w14:paraId="706AE4FC" w14:textId="77777777" w:rsidR="00932668" w:rsidRPr="00FC638F" w:rsidRDefault="00932668" w:rsidP="00932668">
      <w:pPr>
        <w:tabs>
          <w:tab w:val="num" w:pos="360"/>
        </w:tabs>
        <w:rPr>
          <w:rFonts w:cs="Arial"/>
          <w:i/>
          <w:lang w:val="sr-Cyrl-CS"/>
        </w:rPr>
      </w:pPr>
      <w:r w:rsidRPr="00FC638F">
        <w:rPr>
          <w:rFonts w:cs="Arial"/>
          <w:i/>
          <w:lang w:val="sr-Cyrl-CS"/>
        </w:rPr>
        <w:t xml:space="preserve">                                       м.п.</w:t>
      </w:r>
    </w:p>
    <w:p w14:paraId="4FDF98CC" w14:textId="77777777" w:rsidR="00932668" w:rsidRPr="00FC638F" w:rsidRDefault="00932668" w:rsidP="00932668">
      <w:pPr>
        <w:spacing w:after="120"/>
        <w:rPr>
          <w:rFonts w:cs="Arial"/>
          <w:spacing w:val="4"/>
          <w:lang w:val="sr-Cyrl-RS"/>
        </w:rPr>
      </w:pPr>
      <w:r w:rsidRPr="00FC638F">
        <w:rPr>
          <w:rFonts w:cs="Arial"/>
          <w:lang w:val="sr-Cyrl-CS"/>
        </w:rPr>
        <w:t xml:space="preserve">        </w:t>
      </w:r>
      <w:r w:rsidRPr="00FC638F">
        <w:rPr>
          <w:rFonts w:cs="Arial"/>
          <w:spacing w:val="4"/>
          <w:lang w:val="sr-Cyrl-CS"/>
        </w:rPr>
        <w:t xml:space="preserve">Датум:                                                                                                  </w:t>
      </w:r>
      <w:r w:rsidRPr="00FC638F">
        <w:rPr>
          <w:rFonts w:cs="Arial"/>
          <w:spacing w:val="2"/>
          <w:lang w:val="sr-Latn-CS"/>
        </w:rPr>
        <w:t xml:space="preserve">    </w:t>
      </w:r>
    </w:p>
    <w:p w14:paraId="4FF5B0B0" w14:textId="77777777" w:rsidR="003717C8" w:rsidRDefault="00932668" w:rsidP="003717C8">
      <w:pPr>
        <w:tabs>
          <w:tab w:val="num" w:pos="360"/>
        </w:tabs>
        <w:rPr>
          <w:rFonts w:cs="Arial"/>
          <w:spacing w:val="2"/>
          <w:lang w:val="sr-Latn-CS"/>
        </w:rPr>
      </w:pPr>
      <w:r w:rsidRPr="00FC638F">
        <w:rPr>
          <w:rFonts w:cs="Arial"/>
          <w:spacing w:val="2"/>
          <w:lang w:val="sr-Cyrl-CS"/>
        </w:rPr>
        <w:t xml:space="preserve">___________                                     </w:t>
      </w:r>
      <w:r w:rsidRPr="00FC638F">
        <w:rPr>
          <w:rFonts w:cs="Arial"/>
          <w:spacing w:val="2"/>
          <w:lang w:val="sr-Latn-CS"/>
        </w:rPr>
        <w:t xml:space="preserve">                  </w:t>
      </w:r>
    </w:p>
    <w:p w14:paraId="4E2D104B" w14:textId="77777777" w:rsidR="00977834" w:rsidRDefault="00977834" w:rsidP="003717C8">
      <w:pPr>
        <w:tabs>
          <w:tab w:val="num" w:pos="360"/>
        </w:tabs>
        <w:rPr>
          <w:rFonts w:cs="Arial"/>
          <w:spacing w:val="2"/>
          <w:lang w:val="sr-Latn-CS"/>
        </w:rPr>
      </w:pPr>
    </w:p>
    <w:p w14:paraId="64C5CFF4" w14:textId="77777777" w:rsidR="00E428A4" w:rsidRDefault="00E428A4" w:rsidP="003717C8">
      <w:pPr>
        <w:tabs>
          <w:tab w:val="num" w:pos="360"/>
        </w:tabs>
        <w:rPr>
          <w:rFonts w:cs="Arial"/>
          <w:spacing w:val="2"/>
          <w:lang w:val="sr-Latn-CS"/>
        </w:rPr>
      </w:pPr>
    </w:p>
    <w:p w14:paraId="39086B16" w14:textId="77777777" w:rsidR="00A8029F" w:rsidRDefault="00A8029F" w:rsidP="002F2BF9">
      <w:pPr>
        <w:pStyle w:val="NoSpacing"/>
        <w:suppressAutoHyphens w:val="0"/>
        <w:spacing w:before="0"/>
        <w:jc w:val="right"/>
        <w:rPr>
          <w:rFonts w:cs="Arial"/>
          <w:b/>
          <w:sz w:val="22"/>
          <w:szCs w:val="22"/>
          <w:lang w:val="sr-Cyrl-RS"/>
        </w:rPr>
      </w:pPr>
    </w:p>
    <w:p w14:paraId="67B2E9F1" w14:textId="3C2E6B9C" w:rsidR="002F2BF9" w:rsidRPr="00FC638F" w:rsidRDefault="002F2BF9" w:rsidP="002F2BF9">
      <w:pPr>
        <w:pStyle w:val="NoSpacing"/>
        <w:suppressAutoHyphens w:val="0"/>
        <w:spacing w:before="0"/>
        <w:jc w:val="right"/>
        <w:rPr>
          <w:rFonts w:cs="Arial"/>
          <w:b/>
          <w:sz w:val="22"/>
          <w:szCs w:val="22"/>
          <w:lang w:val="sr-Cyrl-RS"/>
        </w:rPr>
      </w:pPr>
      <w:r>
        <w:rPr>
          <w:rFonts w:cs="Arial"/>
          <w:b/>
          <w:sz w:val="22"/>
          <w:szCs w:val="22"/>
          <w:lang w:val="sr-Cyrl-RS"/>
        </w:rPr>
        <w:lastRenderedPageBreak/>
        <w:t>ПРИЛОГ 2</w:t>
      </w:r>
    </w:p>
    <w:p w14:paraId="6DF767E1" w14:textId="20E8653F" w:rsidR="00B740FF" w:rsidRPr="00FC638F" w:rsidRDefault="00B740FF" w:rsidP="00B740FF">
      <w:pPr>
        <w:jc w:val="center"/>
        <w:rPr>
          <w:rFonts w:cs="Arial"/>
          <w:color w:val="4F81BD" w:themeColor="accent1"/>
          <w:lang w:val="ru-RU"/>
        </w:rPr>
      </w:pPr>
      <w:r w:rsidRPr="00FC638F">
        <w:rPr>
          <w:rFonts w:cs="Arial"/>
          <w:b/>
          <w:lang w:val="sr-Cyrl-CS"/>
        </w:rPr>
        <w:t>ЗАПИ</w:t>
      </w:r>
      <w:r w:rsidR="00CD3FBD">
        <w:rPr>
          <w:rFonts w:cs="Arial"/>
          <w:b/>
          <w:lang w:val="sr-Cyrl-CS"/>
        </w:rPr>
        <w:t xml:space="preserve">СНИК О </w:t>
      </w:r>
      <w:r w:rsidR="00B9708E">
        <w:rPr>
          <w:rFonts w:cs="Arial"/>
          <w:b/>
          <w:lang w:val="sr-Cyrl-CS"/>
        </w:rPr>
        <w:t>КВАНТИТАТИВНОМ И КВАЛИТАТИВНОМ ПРИЈЕМУ ДОБАРА</w:t>
      </w:r>
      <w:r w:rsidR="002B5D83">
        <w:rPr>
          <w:rFonts w:cs="Arial"/>
          <w:b/>
          <w:lang w:val="sr-Cyrl-CS"/>
        </w:rPr>
        <w:t xml:space="preserve"> </w:t>
      </w:r>
      <w:r w:rsidRPr="00FC638F">
        <w:rPr>
          <w:rFonts w:cs="Arial"/>
          <w:b/>
          <w:lang w:val="sr-Cyrl-CS"/>
        </w:rPr>
        <w:t xml:space="preserve"> </w:t>
      </w:r>
    </w:p>
    <w:p w14:paraId="4759262A" w14:textId="144D1D08" w:rsidR="00B740FF" w:rsidRPr="00FC638F" w:rsidRDefault="002356B0" w:rsidP="00B740FF">
      <w:pPr>
        <w:rPr>
          <w:rFonts w:cs="Arial"/>
          <w:lang w:val="ru-RU"/>
        </w:rPr>
      </w:pPr>
      <w:r>
        <w:rPr>
          <w:rFonts w:cs="Arial"/>
          <w:lang w:val="ru-RU"/>
        </w:rPr>
        <w:t xml:space="preserve"> </w:t>
      </w:r>
    </w:p>
    <w:p w14:paraId="4219E3D0" w14:textId="77777777" w:rsidR="00B740FF" w:rsidRPr="00FC638F" w:rsidRDefault="00B740FF" w:rsidP="00B740FF">
      <w:pPr>
        <w:rPr>
          <w:rFonts w:cs="Arial"/>
          <w:lang w:val="ru-RU"/>
        </w:rPr>
      </w:pPr>
      <w:r w:rsidRPr="00FC638F">
        <w:rPr>
          <w:rFonts w:cs="Arial"/>
          <w:lang w:val="ru-RU"/>
        </w:rPr>
        <w:tab/>
      </w:r>
      <w:r w:rsidRPr="00FC638F">
        <w:rPr>
          <w:rFonts w:cs="Arial"/>
          <w:lang w:val="ru-RU"/>
        </w:rPr>
        <w:tab/>
      </w:r>
      <w:r w:rsidRPr="00FC638F">
        <w:rPr>
          <w:rFonts w:cs="Arial"/>
          <w:lang w:val="ru-RU"/>
        </w:rPr>
        <w:tab/>
        <w:t>Датум</w:t>
      </w:r>
      <w:r w:rsidRPr="00FC638F">
        <w:rPr>
          <w:rFonts w:cs="Arial"/>
          <w:lang w:val="sr-Cyrl-RS"/>
        </w:rPr>
        <w:t xml:space="preserve"> </w:t>
      </w:r>
      <w:r w:rsidRPr="00FC638F">
        <w:rPr>
          <w:rFonts w:cs="Arial"/>
          <w:lang w:val="ru-RU"/>
        </w:rPr>
        <w:t>___________</w:t>
      </w:r>
    </w:p>
    <w:p w14:paraId="00E7006D" w14:textId="3BF667F9" w:rsidR="005C788B" w:rsidRPr="00FC638F" w:rsidRDefault="00B740FF" w:rsidP="00B740FF">
      <w:pPr>
        <w:rPr>
          <w:rFonts w:cs="Arial"/>
          <w:lang w:val="ru-RU"/>
        </w:rPr>
      </w:pPr>
      <w:r w:rsidRPr="00FC638F">
        <w:rPr>
          <w:rFonts w:cs="Arial"/>
          <w:lang w:val="ru-RU"/>
        </w:rPr>
        <w:tab/>
      </w:r>
      <w:r w:rsidRPr="00FC638F">
        <w:rPr>
          <w:rFonts w:cs="Arial"/>
          <w:lang w:val="sr-Cyrl-RS"/>
        </w:rPr>
        <w:t>ПРОДАВАЦ:</w:t>
      </w:r>
      <w:r w:rsidRPr="00FC638F">
        <w:rPr>
          <w:rFonts w:cs="Arial"/>
          <w:lang w:val="ru-RU"/>
        </w:rPr>
        <w:tab/>
      </w:r>
      <w:r w:rsidRPr="00FC638F">
        <w:rPr>
          <w:rFonts w:cs="Arial"/>
          <w:lang w:val="ru-RU"/>
        </w:rPr>
        <w:tab/>
      </w:r>
      <w:r w:rsidRPr="00FC638F">
        <w:rPr>
          <w:rFonts w:cs="Arial"/>
          <w:lang w:val="ru-RU"/>
        </w:rPr>
        <w:tab/>
      </w:r>
      <w:r w:rsidRPr="00FC638F">
        <w:rPr>
          <w:rFonts w:cs="Arial"/>
          <w:lang w:val="ru-RU"/>
        </w:rPr>
        <w:tab/>
        <w:t xml:space="preserve">                             </w:t>
      </w:r>
      <w:r w:rsidR="008F5B47">
        <w:rPr>
          <w:rFonts w:cs="Arial"/>
          <w:lang w:val="ru-RU"/>
        </w:rPr>
        <w:t xml:space="preserve">     </w:t>
      </w:r>
      <w:r w:rsidRPr="00FC638F">
        <w:rPr>
          <w:rFonts w:cs="Arial"/>
          <w:lang w:val="ru-RU"/>
        </w:rPr>
        <w:t>КУПАЦ:</w:t>
      </w:r>
    </w:p>
    <w:p w14:paraId="4F6599CC" w14:textId="77777777" w:rsidR="00B740FF" w:rsidRPr="00FC638F" w:rsidRDefault="00B740FF" w:rsidP="00B740FF">
      <w:pPr>
        <w:rPr>
          <w:rFonts w:cs="Arial"/>
          <w:lang w:val="ru-RU"/>
        </w:rPr>
      </w:pPr>
      <w:r w:rsidRPr="00FC638F">
        <w:rPr>
          <w:rFonts w:cs="Arial"/>
          <w:lang w:val="sr-Latn-RS"/>
        </w:rPr>
        <w:t xml:space="preserve"> </w:t>
      </w:r>
      <w:r w:rsidRPr="00FC638F">
        <w:rPr>
          <w:rFonts w:cs="Arial"/>
          <w:lang w:val="ru-RU"/>
        </w:rPr>
        <w:t>___________________________                               ____________________________</w:t>
      </w:r>
    </w:p>
    <w:p w14:paraId="6EAF7820" w14:textId="2666523F" w:rsidR="00B740FF" w:rsidRPr="00CD3FBD" w:rsidRDefault="00B740FF" w:rsidP="00B740FF">
      <w:pPr>
        <w:rPr>
          <w:rFonts w:cs="Arial"/>
          <w:lang w:val="sr-Cyrl-RS"/>
        </w:rPr>
      </w:pPr>
      <w:r w:rsidRPr="00FC638F">
        <w:rPr>
          <w:rFonts w:cs="Arial"/>
          <w:lang w:val="sr-Latn-RS"/>
        </w:rPr>
        <w:t xml:space="preserve">    </w:t>
      </w:r>
      <w:r w:rsidRPr="00FC638F">
        <w:rPr>
          <w:rFonts w:cs="Arial"/>
          <w:lang w:val="ru-RU"/>
        </w:rPr>
        <w:t xml:space="preserve">(Назив правног  лица)    </w:t>
      </w:r>
      <w:r w:rsidRPr="00FC638F">
        <w:rPr>
          <w:rFonts w:cs="Arial"/>
          <w:lang w:val="ru-RU"/>
        </w:rPr>
        <w:tab/>
        <w:t xml:space="preserve">      </w:t>
      </w:r>
      <w:r w:rsidRPr="00FC638F">
        <w:rPr>
          <w:rFonts w:cs="Arial"/>
          <w:lang w:val="sr-Latn-RS"/>
        </w:rPr>
        <w:t xml:space="preserve">    </w:t>
      </w:r>
      <w:r w:rsidR="008F5B47">
        <w:rPr>
          <w:rFonts w:cs="Arial"/>
          <w:lang w:val="sr-Cyrl-RS"/>
        </w:rPr>
        <w:t xml:space="preserve">                         </w:t>
      </w:r>
      <w:r w:rsidRPr="00FC638F">
        <w:rPr>
          <w:rFonts w:cs="Arial"/>
          <w:lang w:val="ru-RU"/>
        </w:rPr>
        <w:t xml:space="preserve">(Назив организационог дела </w:t>
      </w:r>
      <w:r w:rsidRPr="00FC638F">
        <w:rPr>
          <w:rFonts w:cs="Arial"/>
          <w:lang w:val="sr-Cyrl-RS"/>
        </w:rPr>
        <w:t>ЈП ЕПС)</w:t>
      </w:r>
    </w:p>
    <w:p w14:paraId="5CA04661" w14:textId="77777777" w:rsidR="00B740FF" w:rsidRPr="00FC638F" w:rsidRDefault="00B740FF" w:rsidP="00B740FF">
      <w:pPr>
        <w:rPr>
          <w:rFonts w:cs="Arial"/>
          <w:lang w:val="ru-RU"/>
        </w:rPr>
      </w:pPr>
      <w:r w:rsidRPr="00FC638F">
        <w:rPr>
          <w:rFonts w:cs="Arial"/>
          <w:lang w:val="ru-RU"/>
        </w:rPr>
        <w:t xml:space="preserve">___________________________          </w:t>
      </w:r>
      <w:r w:rsidRPr="00FC638F">
        <w:rPr>
          <w:rFonts w:cs="Arial"/>
          <w:lang w:val="ru-RU"/>
        </w:rPr>
        <w:tab/>
      </w:r>
      <w:r w:rsidRPr="00FC638F">
        <w:rPr>
          <w:rFonts w:cs="Arial"/>
          <w:lang w:val="ru-RU"/>
        </w:rPr>
        <w:tab/>
        <w:t>_____________________________</w:t>
      </w:r>
    </w:p>
    <w:p w14:paraId="0BB8E0AA" w14:textId="01379029" w:rsidR="00B740FF" w:rsidRPr="00FC638F" w:rsidRDefault="00B740FF" w:rsidP="00B740FF">
      <w:pPr>
        <w:rPr>
          <w:rFonts w:cs="Arial"/>
          <w:lang w:val="ru-RU"/>
        </w:rPr>
      </w:pPr>
      <w:r w:rsidRPr="00FC638F">
        <w:rPr>
          <w:rFonts w:cs="Arial"/>
          <w:lang w:val="ru-RU"/>
        </w:rPr>
        <w:t xml:space="preserve">   (Адреса правног  лица) </w:t>
      </w:r>
      <w:r w:rsidRPr="00FC638F">
        <w:rPr>
          <w:rFonts w:cs="Arial"/>
          <w:lang w:val="ru-RU"/>
        </w:rPr>
        <w:tab/>
      </w:r>
      <w:r w:rsidRPr="00FC638F">
        <w:rPr>
          <w:rFonts w:cs="Arial"/>
          <w:lang w:val="ru-RU"/>
        </w:rPr>
        <w:tab/>
        <w:t xml:space="preserve">    </w:t>
      </w:r>
      <w:r w:rsidRPr="00FC638F">
        <w:rPr>
          <w:rFonts w:cs="Arial"/>
          <w:lang w:val="sr-Latn-RS"/>
        </w:rPr>
        <w:t xml:space="preserve">   </w:t>
      </w:r>
      <w:r w:rsidR="005C788B">
        <w:rPr>
          <w:rFonts w:cs="Arial"/>
          <w:lang w:val="sr-Cyrl-RS"/>
        </w:rPr>
        <w:t xml:space="preserve">               </w:t>
      </w:r>
      <w:r w:rsidRPr="00FC638F">
        <w:rPr>
          <w:rFonts w:cs="Arial"/>
          <w:lang w:val="ru-RU"/>
        </w:rPr>
        <w:t xml:space="preserve">(Адреса организационог дела </w:t>
      </w:r>
      <w:r w:rsidRPr="00FC638F">
        <w:rPr>
          <w:rFonts w:cs="Arial"/>
          <w:lang w:val="sr-Cyrl-RS"/>
        </w:rPr>
        <w:t>ЈП ЕПС</w:t>
      </w:r>
      <w:r w:rsidRPr="00FC638F">
        <w:rPr>
          <w:rFonts w:cs="Arial"/>
          <w:lang w:val="ru-RU"/>
        </w:rPr>
        <w:t>)</w:t>
      </w:r>
    </w:p>
    <w:p w14:paraId="776E82D5" w14:textId="30633F83" w:rsidR="00B740FF" w:rsidRPr="00FC638F" w:rsidRDefault="00B740FF" w:rsidP="00B740FF">
      <w:pPr>
        <w:rPr>
          <w:rFonts w:cs="Arial"/>
          <w:lang w:val="ru-RU"/>
        </w:rPr>
      </w:pPr>
    </w:p>
    <w:p w14:paraId="659E1B2A" w14:textId="5220ED90" w:rsidR="00B740FF" w:rsidRPr="00FC638F" w:rsidRDefault="008F5B47" w:rsidP="00B740FF">
      <w:pPr>
        <w:rPr>
          <w:rFonts w:cs="Arial"/>
          <w:lang w:val="sr-Cyrl-RS"/>
        </w:rPr>
      </w:pPr>
      <w:r w:rsidRPr="00D60D4E">
        <w:rPr>
          <w:rFonts w:cs="Arial"/>
          <w:lang w:val="ru-RU"/>
        </w:rPr>
        <w:t xml:space="preserve">Број </w:t>
      </w:r>
      <w:r w:rsidR="005C7D67" w:rsidRPr="00D60D4E">
        <w:rPr>
          <w:rFonts w:cs="Arial"/>
          <w:lang w:val="ru-RU"/>
        </w:rPr>
        <w:t>Уговора</w:t>
      </w:r>
      <w:r w:rsidR="00B740FF" w:rsidRPr="00D60D4E">
        <w:rPr>
          <w:rFonts w:cs="Arial"/>
          <w:lang w:val="ru-RU"/>
        </w:rPr>
        <w:t>/</w:t>
      </w:r>
      <w:r w:rsidR="00B740FF" w:rsidRPr="00FC638F">
        <w:rPr>
          <w:rFonts w:cs="Arial"/>
          <w:lang w:val="ru-RU"/>
        </w:rPr>
        <w:t>Датум:      __________________________________________</w:t>
      </w:r>
    </w:p>
    <w:p w14:paraId="1360BFDF" w14:textId="005641C3" w:rsidR="00B740FF" w:rsidRPr="00CD3FBD" w:rsidRDefault="00B740FF" w:rsidP="00CD3FBD">
      <w:pPr>
        <w:rPr>
          <w:rFonts w:cs="Arial"/>
          <w:lang w:val="ru-RU"/>
        </w:rPr>
      </w:pPr>
      <w:r w:rsidRPr="00FC638F">
        <w:rPr>
          <w:rFonts w:cs="Arial"/>
          <w:lang w:val="ru-RU"/>
        </w:rPr>
        <w:t xml:space="preserve">Место </w:t>
      </w:r>
      <w:r w:rsidR="00C10F06" w:rsidRPr="00FC638F">
        <w:rPr>
          <w:rFonts w:cs="Arial"/>
          <w:lang w:val="ru-RU"/>
        </w:rPr>
        <w:t>испоруке</w:t>
      </w:r>
      <w:r w:rsidRPr="00FC638F">
        <w:rPr>
          <w:rFonts w:cs="Arial"/>
          <w:lang w:val="ru-RU"/>
        </w:rPr>
        <w:t>:  __</w:t>
      </w:r>
      <w:r w:rsidR="00CD3FBD">
        <w:rPr>
          <w:rFonts w:cs="Arial"/>
          <w:lang w:val="ru-RU"/>
        </w:rPr>
        <w:t>__________</w:t>
      </w:r>
      <w:r w:rsidRPr="00FC638F">
        <w:rPr>
          <w:rFonts w:cs="Arial"/>
          <w:lang w:val="ru-RU"/>
        </w:rPr>
        <w:t>________________________</w:t>
      </w:r>
    </w:p>
    <w:p w14:paraId="79D1789F" w14:textId="6A068F26" w:rsidR="00B740FF" w:rsidRPr="00FC638F" w:rsidRDefault="00B740FF" w:rsidP="00CD3FBD">
      <w:pPr>
        <w:ind w:left="426"/>
        <w:rPr>
          <w:rFonts w:cs="Arial"/>
          <w:lang w:val="ru-RU"/>
        </w:rPr>
      </w:pPr>
      <w:r w:rsidRPr="00315576">
        <w:rPr>
          <w:rFonts w:cs="Arial"/>
          <w:lang w:val="ru-RU"/>
        </w:rPr>
        <w:t>А</w:t>
      </w:r>
      <w:r w:rsidRPr="00FC638F">
        <w:rPr>
          <w:rFonts w:cs="Arial"/>
          <w:lang w:val="ru-RU"/>
        </w:rPr>
        <w:t xml:space="preserve">) ДЕТАЉНА СПЕЦИФИКАЦИЈА ДОБАРА: </w:t>
      </w:r>
    </w:p>
    <w:p w14:paraId="740D5842" w14:textId="1A6FC441" w:rsidR="00B740FF" w:rsidRPr="00FC638F" w:rsidRDefault="00B740FF" w:rsidP="007F559E">
      <w:pPr>
        <w:spacing w:before="0"/>
        <w:rPr>
          <w:rFonts w:cs="Arial"/>
          <w:lang w:val="ru-RU"/>
        </w:rPr>
      </w:pPr>
      <w:r w:rsidRPr="00FC638F">
        <w:rPr>
          <w:rFonts w:cs="Arial"/>
          <w:lang w:val="ru-RU"/>
        </w:rPr>
        <w:t>Укупна вредност испоручених до</w:t>
      </w:r>
      <w:r w:rsidR="005C788B">
        <w:rPr>
          <w:rFonts w:cs="Arial"/>
          <w:lang w:val="ru-RU"/>
        </w:rPr>
        <w:t>бара по спецификацији (без ПДВ</w:t>
      </w:r>
      <w:r w:rsidRPr="00FC638F">
        <w:rPr>
          <w:rFonts w:cs="Arial"/>
          <w:lang w:val="ru-RU"/>
        </w:rPr>
        <w:t>)</w:t>
      </w:r>
      <w:r w:rsidR="005C788B">
        <w:rPr>
          <w:rFonts w:cs="Arial"/>
          <w:lang w:val="ru-RU"/>
        </w:rPr>
        <w:t>:</w:t>
      </w:r>
      <w:r w:rsidRPr="00FC638F">
        <w:rPr>
          <w:rFonts w:cs="Arial"/>
          <w:lang w:val="ru-RU"/>
        </w:rPr>
        <w:t xml:space="preserve"> </w:t>
      </w:r>
    </w:p>
    <w:tbl>
      <w:tblPr>
        <w:tblW w:w="0" w:type="auto"/>
        <w:tblLook w:val="04A0" w:firstRow="1" w:lastRow="0" w:firstColumn="1" w:lastColumn="0" w:noHBand="0" w:noVBand="1"/>
      </w:tblPr>
      <w:tblGrid>
        <w:gridCol w:w="7966"/>
        <w:gridCol w:w="1063"/>
      </w:tblGrid>
      <w:tr w:rsidR="00B740FF" w:rsidRPr="00FC638F" w14:paraId="70C8333C" w14:textId="77777777" w:rsidTr="00B740FF">
        <w:tc>
          <w:tcPr>
            <w:tcW w:w="7966" w:type="dxa"/>
            <w:tcBorders>
              <w:top w:val="nil"/>
              <w:left w:val="nil"/>
              <w:bottom w:val="single" w:sz="4" w:space="0" w:color="auto"/>
              <w:right w:val="nil"/>
            </w:tcBorders>
            <w:vAlign w:val="center"/>
          </w:tcPr>
          <w:p w14:paraId="3EFFCD7E" w14:textId="0BDC2C79" w:rsidR="00B740FF" w:rsidRDefault="00B740FF" w:rsidP="007F559E">
            <w:pPr>
              <w:tabs>
                <w:tab w:val="left" w:pos="420"/>
              </w:tabs>
              <w:spacing w:before="0" w:line="256" w:lineRule="auto"/>
              <w:rPr>
                <w:rFonts w:cs="Arial"/>
                <w:lang w:val="sr-Cyrl-CS"/>
              </w:rPr>
            </w:pPr>
            <w:r w:rsidRPr="00FC638F">
              <w:rPr>
                <w:rFonts w:cs="Arial"/>
                <w:lang w:val="sr-Cyrl-CS"/>
              </w:rPr>
              <w:t>ПРИЛОГ: НАЛОГ ЗА НАБАВКУ (садржи предмет, рок, количину, јед.</w:t>
            </w:r>
            <w:r w:rsidR="00B0135E">
              <w:rPr>
                <w:rFonts w:cs="Arial"/>
                <w:lang w:val="sr-Cyrl-CS"/>
              </w:rPr>
              <w:t xml:space="preserve"> </w:t>
            </w:r>
            <w:r w:rsidRPr="00FC638F">
              <w:rPr>
                <w:rFonts w:cs="Arial"/>
                <w:lang w:val="sr-Cyrl-CS"/>
              </w:rPr>
              <w:t>мере, јед.</w:t>
            </w:r>
            <w:r w:rsidR="00146CA9">
              <w:rPr>
                <w:rFonts w:cs="Arial"/>
                <w:lang w:val="sr-Cyrl-CS"/>
              </w:rPr>
              <w:t xml:space="preserve"> </w:t>
            </w:r>
            <w:r w:rsidR="005C788B">
              <w:rPr>
                <w:rFonts w:cs="Arial"/>
                <w:lang w:val="sr-Cyrl-CS"/>
              </w:rPr>
              <w:t>цену без ПДВ</w:t>
            </w:r>
            <w:r w:rsidRPr="00FC638F">
              <w:rPr>
                <w:rFonts w:cs="Arial"/>
                <w:lang w:val="sr-Cyrl-CS"/>
              </w:rPr>
              <w:t xml:space="preserve">, укупну цену без </w:t>
            </w:r>
            <w:r w:rsidR="00A34442" w:rsidRPr="00FC638F">
              <w:rPr>
                <w:rFonts w:cs="Arial"/>
                <w:lang w:val="sr-Cyrl-CS"/>
              </w:rPr>
              <w:t xml:space="preserve">ПДВ, укупан износ без ПДВ) </w:t>
            </w:r>
          </w:p>
          <w:p w14:paraId="767B3BCD" w14:textId="74FFBAF8" w:rsidR="00B740FF" w:rsidRPr="00FC638F" w:rsidRDefault="005C788B" w:rsidP="007F559E">
            <w:pPr>
              <w:spacing w:before="0" w:line="256" w:lineRule="auto"/>
              <w:rPr>
                <w:rFonts w:cs="Arial"/>
                <w:lang w:val="sr-Cyrl-CS"/>
              </w:rPr>
            </w:pPr>
            <w:r>
              <w:rPr>
                <w:rFonts w:cs="Arial"/>
                <w:lang w:val="sr-Cyrl-CS"/>
              </w:rPr>
              <w:t>Предмет Уговора</w:t>
            </w:r>
            <w:r w:rsidR="00B740FF" w:rsidRPr="00FC638F">
              <w:rPr>
                <w:rFonts w:cs="Arial"/>
                <w:lang w:val="sr-Cyrl-CS"/>
              </w:rPr>
              <w:t xml:space="preserve"> </w:t>
            </w:r>
            <w:r w:rsidR="00A34442" w:rsidRPr="00073196">
              <w:rPr>
                <w:rFonts w:cs="Arial"/>
                <w:lang w:val="sr-Cyrl-CS"/>
              </w:rPr>
              <w:t>(</w:t>
            </w:r>
            <w:r w:rsidR="00B740FF" w:rsidRPr="00FC638F">
              <w:rPr>
                <w:rFonts w:cs="Arial"/>
                <w:lang w:val="sr-Cyrl-CS"/>
              </w:rPr>
              <w:t>добра) одговара траженим техничким карактеристикама</w:t>
            </w:r>
          </w:p>
        </w:tc>
        <w:tc>
          <w:tcPr>
            <w:tcW w:w="1063" w:type="dxa"/>
            <w:tcBorders>
              <w:top w:val="nil"/>
              <w:left w:val="nil"/>
              <w:bottom w:val="single" w:sz="4" w:space="0" w:color="auto"/>
              <w:right w:val="nil"/>
            </w:tcBorders>
            <w:vAlign w:val="center"/>
          </w:tcPr>
          <w:p w14:paraId="70B2304A" w14:textId="77777777" w:rsidR="00B740FF" w:rsidRPr="00FC638F" w:rsidRDefault="00B740FF" w:rsidP="007F559E">
            <w:pPr>
              <w:spacing w:before="0" w:line="256" w:lineRule="auto"/>
              <w:rPr>
                <w:rFonts w:cs="Arial"/>
                <w:lang w:val="sr-Cyrl-CS"/>
              </w:rPr>
            </w:pPr>
          </w:p>
          <w:p w14:paraId="7EF37ACB" w14:textId="77777777" w:rsidR="00B740FF" w:rsidRPr="00FC638F" w:rsidRDefault="00B740FF" w:rsidP="007F559E">
            <w:pPr>
              <w:spacing w:before="0" w:line="256" w:lineRule="auto"/>
              <w:rPr>
                <w:rFonts w:cs="Arial"/>
                <w:lang w:val="sr-Cyrl-CS"/>
              </w:rPr>
            </w:pPr>
          </w:p>
          <w:p w14:paraId="5DBABDF2" w14:textId="77777777" w:rsidR="00B740FF" w:rsidRPr="00FC638F" w:rsidRDefault="00B740FF" w:rsidP="007F559E">
            <w:pPr>
              <w:spacing w:before="0" w:line="256" w:lineRule="auto"/>
              <w:rPr>
                <w:rFonts w:cs="Arial"/>
                <w:lang w:val="sr-Cyrl-CS"/>
              </w:rPr>
            </w:pPr>
          </w:p>
          <w:p w14:paraId="6015E506" w14:textId="77777777" w:rsidR="00B740FF" w:rsidRPr="00FC638F" w:rsidRDefault="00B740FF" w:rsidP="007F559E">
            <w:pPr>
              <w:spacing w:before="0" w:line="256" w:lineRule="auto"/>
              <w:rPr>
                <w:rFonts w:cs="Arial"/>
                <w:lang w:val="sr-Cyrl-CS"/>
              </w:rPr>
            </w:pPr>
            <w:r w:rsidRPr="00FC638F">
              <w:rPr>
                <w:rFonts w:cs="Arial"/>
                <w:lang w:val="sr-Cyrl-CS"/>
              </w:rPr>
              <w:t>□ ДА</w:t>
            </w:r>
          </w:p>
          <w:p w14:paraId="42FFF78A" w14:textId="77777777" w:rsidR="00B740FF" w:rsidRPr="00FC638F" w:rsidRDefault="00B740FF" w:rsidP="007F559E">
            <w:pPr>
              <w:spacing w:before="0" w:line="256" w:lineRule="auto"/>
              <w:rPr>
                <w:rFonts w:cs="Arial"/>
                <w:lang w:val="sr-Cyrl-CS"/>
              </w:rPr>
            </w:pPr>
            <w:r w:rsidRPr="00FC638F">
              <w:rPr>
                <w:rFonts w:cs="Arial"/>
                <w:lang w:val="sr-Cyrl-CS"/>
              </w:rPr>
              <w:t>□ НЕ</w:t>
            </w:r>
          </w:p>
        </w:tc>
      </w:tr>
      <w:tr w:rsidR="00B740FF" w:rsidRPr="00FC638F" w14:paraId="0A747F7F" w14:textId="77777777" w:rsidTr="00B740FF">
        <w:tc>
          <w:tcPr>
            <w:tcW w:w="7966" w:type="dxa"/>
            <w:tcBorders>
              <w:top w:val="single" w:sz="4" w:space="0" w:color="auto"/>
              <w:left w:val="nil"/>
              <w:bottom w:val="single" w:sz="4" w:space="0" w:color="auto"/>
              <w:right w:val="nil"/>
            </w:tcBorders>
            <w:vAlign w:val="center"/>
            <w:hideMark/>
          </w:tcPr>
          <w:p w14:paraId="4B627749" w14:textId="16CE7C72" w:rsidR="00B740FF" w:rsidRPr="00FC638F" w:rsidRDefault="00B740FF">
            <w:pPr>
              <w:spacing w:line="256" w:lineRule="auto"/>
              <w:rPr>
                <w:rFonts w:cs="Arial"/>
                <w:color w:val="4F81BD" w:themeColor="accent1"/>
                <w:lang w:val="sr-Cyrl-CS"/>
              </w:rPr>
            </w:pPr>
            <w:r w:rsidRPr="00FC638F">
              <w:rPr>
                <w:rFonts w:cs="Arial"/>
                <w:lang w:val="sr-Cyrl-CS"/>
              </w:rPr>
              <w:t xml:space="preserve">Предмет </w:t>
            </w:r>
            <w:r w:rsidR="005C788B">
              <w:rPr>
                <w:rFonts w:cs="Arial"/>
                <w:lang w:val="sr-Cyrl-CS"/>
              </w:rPr>
              <w:t>Уговора</w:t>
            </w:r>
            <w:r w:rsidRPr="00FC638F">
              <w:rPr>
                <w:rFonts w:cs="Arial"/>
                <w:lang w:val="sr-Cyrl-CS"/>
              </w:rPr>
              <w:t xml:space="preserve"> нема видљивих оштећења </w:t>
            </w:r>
          </w:p>
        </w:tc>
        <w:tc>
          <w:tcPr>
            <w:tcW w:w="1063" w:type="dxa"/>
            <w:tcBorders>
              <w:top w:val="single" w:sz="4" w:space="0" w:color="auto"/>
              <w:left w:val="nil"/>
              <w:bottom w:val="single" w:sz="4" w:space="0" w:color="auto"/>
              <w:right w:val="nil"/>
            </w:tcBorders>
            <w:vAlign w:val="center"/>
            <w:hideMark/>
          </w:tcPr>
          <w:p w14:paraId="1B871A57" w14:textId="77777777" w:rsidR="00B740FF" w:rsidRPr="00FC638F" w:rsidRDefault="00B740FF">
            <w:pPr>
              <w:spacing w:line="256" w:lineRule="auto"/>
              <w:rPr>
                <w:rFonts w:cs="Arial"/>
                <w:lang w:val="sr-Cyrl-CS"/>
              </w:rPr>
            </w:pPr>
            <w:r w:rsidRPr="00FC638F">
              <w:rPr>
                <w:rFonts w:cs="Arial"/>
                <w:lang w:val="sr-Cyrl-CS"/>
              </w:rPr>
              <w:t>□ ДА</w:t>
            </w:r>
          </w:p>
          <w:p w14:paraId="290A47E2" w14:textId="77777777" w:rsidR="00B740FF" w:rsidRPr="00FC638F" w:rsidRDefault="00B740FF">
            <w:pPr>
              <w:spacing w:line="256" w:lineRule="auto"/>
              <w:rPr>
                <w:rFonts w:cs="Arial"/>
                <w:lang w:val="sr-Cyrl-CS"/>
              </w:rPr>
            </w:pPr>
            <w:r w:rsidRPr="00FC638F">
              <w:rPr>
                <w:rFonts w:cs="Arial"/>
                <w:lang w:val="sr-Cyrl-CS"/>
              </w:rPr>
              <w:t>□ НЕ</w:t>
            </w:r>
          </w:p>
        </w:tc>
      </w:tr>
    </w:tbl>
    <w:p w14:paraId="324BEF2C" w14:textId="77777777" w:rsidR="00B740FF" w:rsidRPr="00FC638F" w:rsidRDefault="00B740FF" w:rsidP="00CD3FBD">
      <w:pPr>
        <w:spacing w:before="0"/>
        <w:rPr>
          <w:rFonts w:cs="Arial"/>
          <w:highlight w:val="yellow"/>
          <w:lang w:val="sr-Cyrl-CS"/>
        </w:rPr>
      </w:pPr>
    </w:p>
    <w:p w14:paraId="26234221" w14:textId="77777777" w:rsidR="00B740FF" w:rsidRPr="00FC638F" w:rsidRDefault="00B740FF" w:rsidP="00B740FF">
      <w:pPr>
        <w:rPr>
          <w:rFonts w:cs="Arial"/>
          <w:lang w:val="sr-Cyrl-CS"/>
        </w:rPr>
      </w:pPr>
      <w:r w:rsidRPr="00FC638F">
        <w:rPr>
          <w:rFonts w:cs="Arial"/>
          <w:lang w:val="sr-Cyrl-CS"/>
        </w:rPr>
        <w:t>Укупан број позиција из спецификације:                            Број улаза:</w:t>
      </w:r>
    </w:p>
    <w:p w14:paraId="47DB797A" w14:textId="61AD970F" w:rsidR="00B740FF" w:rsidRPr="00CD3FBD" w:rsidRDefault="00B740FF" w:rsidP="00B740FF">
      <w:pPr>
        <w:rPr>
          <w:rFonts w:cs="Arial"/>
          <w:lang w:val="sr-Cyrl-CS"/>
        </w:rPr>
      </w:pPr>
      <w:r w:rsidRPr="00FC638F">
        <w:rPr>
          <w:rFonts w:cs="Arial"/>
          <w:lang w:val="sr-Cyrl-CS"/>
        </w:rPr>
        <w:t>___________________________________________________________________</w:t>
      </w:r>
    </w:p>
    <w:p w14:paraId="7FAD3581" w14:textId="77777777" w:rsidR="007F559E" w:rsidRDefault="00094E96" w:rsidP="00CD3FBD">
      <w:pPr>
        <w:spacing w:before="0"/>
        <w:rPr>
          <w:rFonts w:cs="Arial"/>
          <w:lang w:val="sr-Cyrl-CS"/>
        </w:rPr>
      </w:pPr>
      <w:r>
        <w:rPr>
          <w:rFonts w:cs="Arial"/>
          <w:lang w:val="sr-Cyrl-CS"/>
        </w:rPr>
        <w:t xml:space="preserve"> </w:t>
      </w:r>
    </w:p>
    <w:p w14:paraId="51121AAD" w14:textId="32EAA0DB" w:rsidR="00B740FF" w:rsidRPr="00FC638F" w:rsidRDefault="00094E96" w:rsidP="00CD3FBD">
      <w:pPr>
        <w:spacing w:before="0"/>
        <w:rPr>
          <w:rFonts w:cs="Arial"/>
          <w:lang w:val="sr-Cyrl-CS"/>
        </w:rPr>
      </w:pPr>
      <w:r>
        <w:rPr>
          <w:rFonts w:cs="Arial"/>
          <w:lang w:val="sr-Cyrl-CS"/>
        </w:rPr>
        <w:t>Позициј</w:t>
      </w:r>
      <w:r>
        <w:rPr>
          <w:rFonts w:cs="Arial"/>
          <w:lang w:val="sr-Cyrl-RS"/>
        </w:rPr>
        <w:t>а</w:t>
      </w:r>
      <w:r>
        <w:rPr>
          <w:rFonts w:cs="Arial"/>
          <w:lang w:val="sr-Cyrl-CS"/>
        </w:rPr>
        <w:t xml:space="preserve"> која има</w:t>
      </w:r>
      <w:r w:rsidR="00B740FF" w:rsidRPr="00FC638F">
        <w:rPr>
          <w:rFonts w:cs="Arial"/>
          <w:lang w:val="sr-Cyrl-CS"/>
        </w:rPr>
        <w:t xml:space="preserve"> евентуалне недостатке (попуњавати само у случају рекламације): ___________________________________________________________________________________________________________________________</w:t>
      </w:r>
      <w:r w:rsidR="00CD3FBD">
        <w:rPr>
          <w:rFonts w:cs="Arial"/>
          <w:lang w:val="sr-Cyrl-CS"/>
        </w:rPr>
        <w:t>_______________________</w:t>
      </w:r>
      <w:r w:rsidR="00B740FF" w:rsidRPr="00FC638F">
        <w:rPr>
          <w:rFonts w:cs="Arial"/>
          <w:lang w:val="sr-Cyrl-CS"/>
        </w:rPr>
        <w:t>___________________________________________</w:t>
      </w:r>
    </w:p>
    <w:p w14:paraId="3911EDC9" w14:textId="4A01463C" w:rsidR="00555237" w:rsidRPr="00FC638F" w:rsidRDefault="00B740FF" w:rsidP="00555237">
      <w:pPr>
        <w:rPr>
          <w:rFonts w:cs="Arial"/>
          <w:lang w:val="sr-Cyrl-CS"/>
        </w:rPr>
      </w:pPr>
      <w:r w:rsidRPr="00FC638F">
        <w:rPr>
          <w:rFonts w:cs="Arial"/>
          <w:lang w:val="sr-Cyrl-CS"/>
        </w:rPr>
        <w:t xml:space="preserve">Друге напомене </w:t>
      </w:r>
      <w:r w:rsidR="00E26E94" w:rsidRPr="00FC638F">
        <w:rPr>
          <w:rFonts w:cs="Arial"/>
          <w:lang w:val="sr-Cyrl-CS"/>
        </w:rPr>
        <w:t>:</w:t>
      </w:r>
    </w:p>
    <w:p w14:paraId="035D9E7D" w14:textId="1DC63385" w:rsidR="00B740FF" w:rsidRPr="00CD3FBD" w:rsidRDefault="00B740FF" w:rsidP="00CD3FBD">
      <w:pPr>
        <w:spacing w:before="0"/>
        <w:rPr>
          <w:rFonts w:cs="Arial"/>
          <w:lang w:val="sr-Cyrl-CS"/>
        </w:rPr>
      </w:pPr>
      <w:r w:rsidRPr="00FC638F">
        <w:rPr>
          <w:rFonts w:cs="Arial"/>
          <w:lang w:val="sr-Cyrl-CS"/>
        </w:rPr>
        <w:t>___________________________________________________________________________________________________________________________________________________________________________________________________</w:t>
      </w:r>
    </w:p>
    <w:p w14:paraId="3995C467" w14:textId="7F5875D4" w:rsidR="00B740FF" w:rsidRPr="00FC638F" w:rsidRDefault="00094E96" w:rsidP="00B740FF">
      <w:pPr>
        <w:rPr>
          <w:rFonts w:cs="Arial"/>
          <w:lang w:val="ru-RU"/>
        </w:rPr>
      </w:pPr>
      <w:r>
        <w:rPr>
          <w:rFonts w:cs="Arial"/>
          <w:lang w:val="ru-RU"/>
        </w:rPr>
        <w:t>Б) Да је добро испоручено</w:t>
      </w:r>
      <w:r w:rsidR="00B740FF" w:rsidRPr="00FC638F">
        <w:rPr>
          <w:rFonts w:cs="Arial"/>
          <w:lang w:val="ru-RU"/>
        </w:rPr>
        <w:t xml:space="preserve"> у обиму, </w:t>
      </w:r>
      <w:r w:rsidR="007F559E">
        <w:rPr>
          <w:rFonts w:cs="Arial"/>
          <w:lang w:val="ru-RU"/>
        </w:rPr>
        <w:t>кв</w:t>
      </w:r>
      <w:r w:rsidR="00B740FF" w:rsidRPr="00FC638F">
        <w:rPr>
          <w:rFonts w:cs="Arial"/>
          <w:lang w:val="ru-RU"/>
        </w:rPr>
        <w:t>алитету, уговореном року</w:t>
      </w:r>
      <w:r w:rsidR="005C7D67">
        <w:rPr>
          <w:rFonts w:cs="Arial"/>
          <w:lang w:val="ru-RU"/>
        </w:rPr>
        <w:t xml:space="preserve"> и сагласно</w:t>
      </w:r>
      <w:r w:rsidR="00B740FF" w:rsidRPr="00FC638F">
        <w:rPr>
          <w:rFonts w:cs="Arial"/>
          <w:lang w:val="ru-RU"/>
        </w:rPr>
        <w:t xml:space="preserve"> </w:t>
      </w:r>
      <w:r w:rsidR="005C788B">
        <w:rPr>
          <w:rFonts w:cs="Arial"/>
          <w:lang w:val="sr-Cyrl-CS"/>
        </w:rPr>
        <w:t>Уговору</w:t>
      </w:r>
      <w:r w:rsidR="008F5B47" w:rsidRPr="00FC638F">
        <w:rPr>
          <w:rFonts w:cs="Arial"/>
          <w:lang w:val="sr-Cyrl-CS"/>
        </w:rPr>
        <w:t xml:space="preserve"> </w:t>
      </w:r>
      <w:r w:rsidR="00B740FF" w:rsidRPr="00FC638F">
        <w:rPr>
          <w:rFonts w:cs="Arial"/>
          <w:lang w:val="ru-RU"/>
        </w:rPr>
        <w:t>потврђују:</w:t>
      </w:r>
    </w:p>
    <w:p w14:paraId="0E72B67F" w14:textId="71122BE1" w:rsidR="00E26E94" w:rsidRPr="00FC638F" w:rsidRDefault="00E26E94" w:rsidP="00B740FF">
      <w:pPr>
        <w:rPr>
          <w:rFonts w:cs="Arial"/>
          <w:lang w:val="ru-RU"/>
        </w:rPr>
      </w:pPr>
    </w:p>
    <w:p w14:paraId="0FF55BD9" w14:textId="2A327BF2" w:rsidR="00C10F06" w:rsidRPr="00CD3FBD" w:rsidRDefault="00B740FF" w:rsidP="00C10F06">
      <w:pPr>
        <w:spacing w:before="0"/>
        <w:rPr>
          <w:rFonts w:cs="Arial"/>
          <w:color w:val="00B0F0"/>
          <w:vertAlign w:val="superscript"/>
          <w:lang w:val="ru-RU"/>
        </w:rPr>
      </w:pPr>
      <w:r w:rsidRPr="00FC638F">
        <w:rPr>
          <w:rFonts w:cs="Arial"/>
          <w:lang w:val="ru-RU"/>
        </w:rPr>
        <w:t xml:space="preserve">    </w:t>
      </w:r>
      <w:r w:rsidR="00555237" w:rsidRPr="00FC638F">
        <w:rPr>
          <w:rFonts w:cs="Arial"/>
          <w:lang w:val="ru-RU"/>
        </w:rPr>
        <w:t xml:space="preserve">         </w:t>
      </w:r>
      <w:r w:rsidR="00C10F06" w:rsidRPr="00FC638F">
        <w:rPr>
          <w:rFonts w:cs="Arial"/>
          <w:lang w:val="ru-RU"/>
        </w:rPr>
        <w:t xml:space="preserve">  </w:t>
      </w:r>
      <w:r w:rsidRPr="00FC638F">
        <w:rPr>
          <w:rFonts w:cs="Arial"/>
          <w:lang w:val="ru-RU"/>
        </w:rPr>
        <w:t>ПРОДАВАЦ:</w:t>
      </w:r>
      <w:r w:rsidRPr="00FC638F">
        <w:rPr>
          <w:rFonts w:cs="Arial"/>
          <w:lang w:val="ru-RU"/>
        </w:rPr>
        <w:tab/>
        <w:t xml:space="preserve">                       </w:t>
      </w:r>
      <w:r w:rsidR="00C10F06" w:rsidRPr="00FC638F">
        <w:rPr>
          <w:rFonts w:cs="Arial"/>
          <w:lang w:val="ru-RU"/>
        </w:rPr>
        <w:t xml:space="preserve">                          </w:t>
      </w:r>
      <w:r w:rsidRPr="00FC638F">
        <w:rPr>
          <w:rFonts w:cs="Arial"/>
          <w:lang w:val="ru-RU"/>
        </w:rPr>
        <w:t xml:space="preserve"> </w:t>
      </w:r>
      <w:r w:rsidR="00555237" w:rsidRPr="00FC638F">
        <w:rPr>
          <w:rFonts w:cs="Arial"/>
          <w:lang w:val="ru-RU"/>
        </w:rPr>
        <w:t xml:space="preserve">   </w:t>
      </w:r>
      <w:r w:rsidR="00E26E94" w:rsidRPr="00FC638F">
        <w:rPr>
          <w:rFonts w:cs="Arial"/>
          <w:lang w:val="ru-RU"/>
        </w:rPr>
        <w:t xml:space="preserve">   </w:t>
      </w:r>
      <w:r w:rsidRPr="00FC638F">
        <w:rPr>
          <w:rFonts w:cs="Arial"/>
          <w:lang w:val="ru-RU"/>
        </w:rPr>
        <w:t>КУПАЦ:</w:t>
      </w:r>
      <w:r w:rsidR="00A34442" w:rsidRPr="00FC638F">
        <w:rPr>
          <w:rFonts w:cs="Arial"/>
          <w:lang w:val="ru-RU"/>
        </w:rPr>
        <w:t xml:space="preserve"> </w:t>
      </w:r>
      <w:r w:rsidR="00C10F06" w:rsidRPr="00FC638F">
        <w:rPr>
          <w:rFonts w:cs="Arial"/>
          <w:lang w:val="ru-RU"/>
        </w:rPr>
        <w:t xml:space="preserve">                                                                     </w:t>
      </w:r>
    </w:p>
    <w:p w14:paraId="52D13FBD" w14:textId="1B726D65" w:rsidR="00B740FF" w:rsidRPr="00073196" w:rsidRDefault="00C10F06" w:rsidP="00C10F06">
      <w:pPr>
        <w:spacing w:before="0"/>
        <w:rPr>
          <w:rFonts w:cs="Arial"/>
          <w:lang w:val="ru-RU"/>
        </w:rPr>
      </w:pPr>
      <w:r w:rsidRPr="00FC638F">
        <w:rPr>
          <w:rFonts w:cs="Arial"/>
          <w:lang w:val="ru-RU"/>
        </w:rPr>
        <w:t xml:space="preserve">       ___________________                                      </w:t>
      </w:r>
      <w:r w:rsidR="00555237" w:rsidRPr="00FC638F">
        <w:rPr>
          <w:rFonts w:cs="Arial"/>
          <w:lang w:val="ru-RU"/>
        </w:rPr>
        <w:t xml:space="preserve">  </w:t>
      </w:r>
      <w:r w:rsidR="00E26E94" w:rsidRPr="00FC638F">
        <w:rPr>
          <w:rFonts w:cs="Arial"/>
          <w:lang w:val="ru-RU"/>
        </w:rPr>
        <w:t xml:space="preserve">  </w:t>
      </w:r>
      <w:r w:rsidR="00555237" w:rsidRPr="00FC638F">
        <w:rPr>
          <w:rFonts w:cs="Arial"/>
          <w:lang w:val="ru-RU"/>
        </w:rPr>
        <w:t xml:space="preserve"> </w:t>
      </w:r>
      <w:r w:rsidR="00E26E94" w:rsidRPr="00FC638F">
        <w:rPr>
          <w:rFonts w:cs="Arial"/>
          <w:lang w:val="ru-RU"/>
        </w:rPr>
        <w:t xml:space="preserve"> </w:t>
      </w:r>
      <w:r w:rsidR="00B740FF" w:rsidRPr="00FC638F">
        <w:rPr>
          <w:rFonts w:cs="Arial"/>
          <w:lang w:val="ru-RU"/>
        </w:rPr>
        <w:t xml:space="preserve">____________________   </w:t>
      </w:r>
    </w:p>
    <w:p w14:paraId="4087206F" w14:textId="564C008C" w:rsidR="00C10F06" w:rsidRPr="00FC638F" w:rsidRDefault="00B740FF" w:rsidP="00C10F06">
      <w:pPr>
        <w:spacing w:before="0"/>
        <w:rPr>
          <w:rFonts w:cs="Arial"/>
          <w:color w:val="4F81BD" w:themeColor="accent1"/>
          <w:lang w:val="ru-RU"/>
        </w:rPr>
      </w:pPr>
      <w:r w:rsidRPr="00FC638F">
        <w:rPr>
          <w:rFonts w:cs="Arial"/>
          <w:lang w:val="ru-RU"/>
        </w:rPr>
        <w:t xml:space="preserve">   </w:t>
      </w:r>
      <w:r w:rsidR="00C10F06" w:rsidRPr="00FC638F">
        <w:rPr>
          <w:rFonts w:cs="Arial"/>
          <w:lang w:val="ru-RU"/>
        </w:rPr>
        <w:t xml:space="preserve">          </w:t>
      </w:r>
      <w:r w:rsidRPr="00FC638F">
        <w:rPr>
          <w:rFonts w:cs="Arial"/>
          <w:lang w:val="ru-RU"/>
        </w:rPr>
        <w:t>(Име и презиме)</w:t>
      </w:r>
      <w:r w:rsidRPr="00FC638F">
        <w:rPr>
          <w:rFonts w:cs="Arial"/>
          <w:lang w:val="ru-RU"/>
        </w:rPr>
        <w:tab/>
      </w:r>
      <w:r w:rsidRPr="00FC638F">
        <w:rPr>
          <w:rFonts w:cs="Arial"/>
          <w:lang w:val="ru-RU"/>
        </w:rPr>
        <w:tab/>
      </w:r>
      <w:r w:rsidRPr="00FC638F">
        <w:rPr>
          <w:rFonts w:cs="Arial"/>
          <w:color w:val="4F81BD" w:themeColor="accent1"/>
          <w:lang w:val="ru-RU"/>
        </w:rPr>
        <w:t xml:space="preserve"> </w:t>
      </w:r>
      <w:r w:rsidR="00C10F06" w:rsidRPr="00FC638F">
        <w:rPr>
          <w:rFonts w:cs="Arial"/>
          <w:color w:val="4F81BD" w:themeColor="accent1"/>
          <w:lang w:val="ru-RU"/>
        </w:rPr>
        <w:t xml:space="preserve">                                </w:t>
      </w:r>
      <w:r w:rsidR="00E26E94" w:rsidRPr="00FC638F">
        <w:rPr>
          <w:rFonts w:cs="Arial"/>
          <w:color w:val="4F81BD" w:themeColor="accent1"/>
          <w:lang w:val="ru-RU"/>
        </w:rPr>
        <w:t xml:space="preserve">     </w:t>
      </w:r>
      <w:r w:rsidR="00C10F06" w:rsidRPr="00FC638F">
        <w:rPr>
          <w:rFonts w:cs="Arial"/>
          <w:lang w:val="ru-RU"/>
        </w:rPr>
        <w:t>(Име и презиме)</w:t>
      </w:r>
      <w:r w:rsidR="00C10F06" w:rsidRPr="00073196">
        <w:rPr>
          <w:rFonts w:cs="Arial"/>
          <w:lang w:val="ru-RU"/>
        </w:rPr>
        <w:t xml:space="preserve"> </w:t>
      </w:r>
    </w:p>
    <w:p w14:paraId="1AF415F2" w14:textId="77777777" w:rsidR="00B740FF" w:rsidRPr="00FC638F" w:rsidRDefault="00B740FF" w:rsidP="00C10F06">
      <w:pPr>
        <w:spacing w:before="0"/>
        <w:rPr>
          <w:rFonts w:cs="Arial"/>
          <w:color w:val="4F81BD" w:themeColor="accent1"/>
          <w:lang w:val="ru-RU"/>
        </w:rPr>
      </w:pPr>
    </w:p>
    <w:p w14:paraId="0B2148D4" w14:textId="4C288BDF" w:rsidR="003352AE" w:rsidRDefault="00B740FF" w:rsidP="00CD3FBD">
      <w:pPr>
        <w:spacing w:before="0"/>
        <w:rPr>
          <w:rFonts w:cs="Arial"/>
          <w:lang w:val="ru-RU"/>
        </w:rPr>
      </w:pPr>
      <w:r w:rsidRPr="00073196">
        <w:rPr>
          <w:rFonts w:cs="Arial"/>
          <w:lang w:val="ru-RU"/>
        </w:rPr>
        <w:t xml:space="preserve">                                                 </w:t>
      </w:r>
      <w:r w:rsidR="00CD3FBD">
        <w:rPr>
          <w:rFonts w:cs="Arial"/>
          <w:lang w:val="ru-RU"/>
        </w:rPr>
        <w:t xml:space="preserve">   </w:t>
      </w:r>
    </w:p>
    <w:p w14:paraId="18AFD07F" w14:textId="77777777" w:rsidR="007F559E" w:rsidRDefault="007F559E" w:rsidP="00CD3FBD">
      <w:pPr>
        <w:spacing w:before="0"/>
        <w:rPr>
          <w:rFonts w:cs="Arial"/>
          <w:lang w:val="ru-RU"/>
        </w:rPr>
      </w:pPr>
    </w:p>
    <w:p w14:paraId="2BDE4A6A" w14:textId="77777777" w:rsidR="007F559E" w:rsidRDefault="007F559E" w:rsidP="00CD3FBD">
      <w:pPr>
        <w:spacing w:before="0"/>
        <w:rPr>
          <w:rFonts w:cs="Arial"/>
          <w:lang w:val="ru-RU"/>
        </w:rPr>
      </w:pPr>
    </w:p>
    <w:p w14:paraId="09D999C8" w14:textId="77777777" w:rsidR="007F559E" w:rsidRPr="00CD3FBD" w:rsidRDefault="007F559E" w:rsidP="00CD3FBD">
      <w:pPr>
        <w:spacing w:before="0"/>
        <w:rPr>
          <w:rFonts w:cs="Arial"/>
          <w:lang w:val="ru-RU"/>
        </w:rPr>
      </w:pPr>
    </w:p>
    <w:p w14:paraId="3A5F4E57" w14:textId="28F8DCC7" w:rsidR="007F0750" w:rsidRDefault="00977834" w:rsidP="008C7CE3">
      <w:pPr>
        <w:jc w:val="center"/>
        <w:rPr>
          <w:rFonts w:cs="Arial"/>
          <w:b/>
          <w:lang w:val="sr-Cyrl-RS"/>
        </w:rPr>
      </w:pPr>
      <w:r>
        <w:rPr>
          <w:rFonts w:cs="Arial"/>
          <w:b/>
          <w:lang w:val="sr-Cyrl-RS"/>
        </w:rPr>
        <w:lastRenderedPageBreak/>
        <w:t xml:space="preserve">8. </w:t>
      </w:r>
      <w:r w:rsidR="007F0750" w:rsidRPr="00977834">
        <w:rPr>
          <w:rFonts w:cs="Arial"/>
          <w:b/>
          <w:lang w:val="sr-Cyrl-RS"/>
        </w:rPr>
        <w:t xml:space="preserve">МОДЕЛ </w:t>
      </w:r>
      <w:r w:rsidR="00DB2CCB" w:rsidRPr="00977834">
        <w:rPr>
          <w:rFonts w:cs="Arial"/>
          <w:b/>
          <w:lang w:val="sr-Cyrl-RS"/>
        </w:rPr>
        <w:t>УГОВОРА</w:t>
      </w:r>
    </w:p>
    <w:p w14:paraId="7595B770" w14:textId="77777777" w:rsidR="00A801A0" w:rsidRPr="00977834" w:rsidRDefault="00A801A0" w:rsidP="008C7CE3">
      <w:pPr>
        <w:jc w:val="center"/>
        <w:rPr>
          <w:rFonts w:cs="Arial"/>
          <w:b/>
          <w:lang w:val="sr-Cyrl-RS"/>
        </w:rPr>
      </w:pPr>
    </w:p>
    <w:p w14:paraId="34B849A5" w14:textId="60644A19" w:rsidR="00DB2CCB" w:rsidRPr="00073196" w:rsidRDefault="00DB2CCB" w:rsidP="00DB2CCB">
      <w:pPr>
        <w:pStyle w:val="KDParagraf"/>
        <w:spacing w:before="0"/>
        <w:rPr>
          <w:rFonts w:cs="Arial"/>
          <w:i/>
          <w:lang w:val="ru-RU"/>
        </w:rPr>
      </w:pPr>
      <w:r w:rsidRPr="00073196">
        <w:rPr>
          <w:rFonts w:cs="Arial"/>
          <w:i/>
          <w:lang w:val="ru-RU"/>
        </w:rPr>
        <w:t xml:space="preserve">У складу са датим Моделом уговора и елементима најповољније понуде биће закључен Уговор о јавној набавци. </w:t>
      </w:r>
      <w:r w:rsidR="003161D5">
        <w:rPr>
          <w:rFonts w:cs="Arial"/>
          <w:i/>
          <w:lang w:val="ru-RU"/>
        </w:rPr>
        <w:t>Понуђач</w:t>
      </w:r>
      <w:r w:rsidRPr="00073196">
        <w:rPr>
          <w:rFonts w:cs="Arial"/>
          <w:i/>
          <w:lang w:val="ru-RU"/>
        </w:rPr>
        <w:t xml:space="preserve"> дати Модел уговора потписује, оверава и доставља у</w:t>
      </w:r>
      <w:r w:rsidR="00456107">
        <w:rPr>
          <w:rFonts w:cs="Arial"/>
          <w:i/>
          <w:lang w:val="sr-Cyrl-RS"/>
        </w:rPr>
        <w:t>з</w:t>
      </w:r>
      <w:r w:rsidR="00456107" w:rsidRPr="00073196">
        <w:rPr>
          <w:rFonts w:cs="Arial"/>
          <w:i/>
          <w:lang w:val="ru-RU"/>
        </w:rPr>
        <w:t xml:space="preserve"> понуду</w:t>
      </w:r>
      <w:r w:rsidRPr="00073196">
        <w:rPr>
          <w:rFonts w:cs="Arial"/>
          <w:i/>
          <w:lang w:val="ru-RU"/>
        </w:rPr>
        <w:t>.</w:t>
      </w:r>
    </w:p>
    <w:p w14:paraId="7B6E7C14" w14:textId="30423E97" w:rsidR="00555237" w:rsidRPr="00073196" w:rsidRDefault="00555237" w:rsidP="00E17070">
      <w:pPr>
        <w:rPr>
          <w:lang w:val="ru-RU"/>
        </w:rPr>
      </w:pPr>
    </w:p>
    <w:p w14:paraId="42C5E23A" w14:textId="3EE107CE" w:rsidR="00E17070" w:rsidRPr="00DB2CCB" w:rsidRDefault="00DB2CCB" w:rsidP="00E17070">
      <w:pPr>
        <w:rPr>
          <w:lang w:val="sr-Cyrl-RS"/>
        </w:rPr>
      </w:pPr>
      <w:r w:rsidRPr="00073196">
        <w:rPr>
          <w:rFonts w:cs="Arial"/>
          <w:b/>
          <w:lang w:val="ru-RU"/>
        </w:rPr>
        <w:t>УГОВОРНЕ СТРАНЕ</w:t>
      </w:r>
      <w:r w:rsidR="00E17070" w:rsidRPr="00073196">
        <w:rPr>
          <w:b/>
          <w:lang w:val="ru-RU"/>
        </w:rPr>
        <w:t>:</w:t>
      </w:r>
      <w:r>
        <w:rPr>
          <w:b/>
          <w:lang w:val="sr-Cyrl-RS"/>
        </w:rPr>
        <w:t xml:space="preserve">  </w:t>
      </w:r>
    </w:p>
    <w:p w14:paraId="40862FC9" w14:textId="44AAE3D9" w:rsidR="00BD4585" w:rsidRPr="00073196" w:rsidRDefault="00E17070" w:rsidP="00E17070">
      <w:pPr>
        <w:rPr>
          <w:lang w:val="ru-RU"/>
        </w:rPr>
      </w:pPr>
      <w:r w:rsidRPr="00FC638F">
        <w:rPr>
          <w:b/>
          <w:lang w:val="sr-Cyrl-RS"/>
        </w:rPr>
        <w:t>1.</w:t>
      </w:r>
      <w:r w:rsidRPr="00FC638F">
        <w:rPr>
          <w:lang w:val="sr-Cyrl-RS"/>
        </w:rPr>
        <w:t xml:space="preserve"> </w:t>
      </w:r>
      <w:r w:rsidRPr="00073196">
        <w:rPr>
          <w:lang w:val="ru-RU"/>
        </w:rPr>
        <w:t xml:space="preserve">Јавно предузеће „Електропривреда Србије“ Београд, </w:t>
      </w:r>
      <w:r w:rsidR="001A2779">
        <w:rPr>
          <w:rFonts w:cs="Arial"/>
          <w:lang w:val="sr-Cyrl-RS"/>
        </w:rPr>
        <w:t>Балканска 13</w:t>
      </w:r>
      <w:r w:rsidRPr="00073196">
        <w:rPr>
          <w:lang w:val="ru-RU"/>
        </w:rPr>
        <w:t xml:space="preserve">, Матични број 20053658, ПИБ 103920327, </w:t>
      </w:r>
      <w:r w:rsidR="00171A77">
        <w:rPr>
          <w:lang w:val="sr-Cyrl-RS"/>
        </w:rPr>
        <w:t>т</w:t>
      </w:r>
      <w:r w:rsidRPr="00073196">
        <w:rPr>
          <w:lang w:val="ru-RU"/>
        </w:rPr>
        <w:t xml:space="preserve">екући рачун 160-700-13 </w:t>
      </w:r>
      <w:r w:rsidR="00A31255" w:rsidRPr="00FC638F">
        <w:rPr>
          <w:lang w:val="sr-Cyrl-RS"/>
        </w:rPr>
        <w:t>„</w:t>
      </w:r>
      <w:r w:rsidR="00456107">
        <w:t>Ban</w:t>
      </w:r>
      <w:r w:rsidR="00456107" w:rsidRPr="00073196">
        <w:rPr>
          <w:lang w:val="ru-RU"/>
        </w:rPr>
        <w:t>с</w:t>
      </w:r>
      <w:r w:rsidRPr="00FC638F">
        <w:t>a</w:t>
      </w:r>
      <w:r w:rsidRPr="00073196">
        <w:rPr>
          <w:lang w:val="ru-RU"/>
        </w:rPr>
        <w:t xml:space="preserve"> </w:t>
      </w:r>
      <w:r w:rsidRPr="00FC638F">
        <w:t>Intes</w:t>
      </w:r>
      <w:r w:rsidRPr="00073196">
        <w:rPr>
          <w:lang w:val="ru-RU"/>
        </w:rPr>
        <w:t>а</w:t>
      </w:r>
      <w:r w:rsidR="00A31255" w:rsidRPr="00FC638F">
        <w:rPr>
          <w:lang w:val="sr-Cyrl-RS"/>
        </w:rPr>
        <w:t>“</w:t>
      </w:r>
      <w:r w:rsidRPr="00073196">
        <w:rPr>
          <w:lang w:val="ru-RU"/>
        </w:rPr>
        <w:t xml:space="preserve"> ад Београд, које заступа законски заступник </w:t>
      </w:r>
      <w:r w:rsidR="00C10F06" w:rsidRPr="00FC638F">
        <w:rPr>
          <w:lang w:val="sr-Cyrl-RS"/>
        </w:rPr>
        <w:t>Милорад Грчић</w:t>
      </w:r>
      <w:r w:rsidRPr="00073196">
        <w:rPr>
          <w:lang w:val="ru-RU"/>
        </w:rPr>
        <w:t xml:space="preserve">, </w:t>
      </w:r>
      <w:r w:rsidR="00C10F06" w:rsidRPr="00FC638F">
        <w:rPr>
          <w:lang w:val="sr-Cyrl-RS"/>
        </w:rPr>
        <w:t>в.д.</w:t>
      </w:r>
      <w:r w:rsidRPr="00073196">
        <w:rPr>
          <w:lang w:val="ru-RU"/>
        </w:rPr>
        <w:t>директор</w:t>
      </w:r>
      <w:r w:rsidR="00C10F06" w:rsidRPr="00FC638F">
        <w:rPr>
          <w:lang w:val="sr-Cyrl-RS"/>
        </w:rPr>
        <w:t>а</w:t>
      </w:r>
      <w:r w:rsidR="00BD4585" w:rsidRPr="00073196">
        <w:rPr>
          <w:lang w:val="ru-RU"/>
        </w:rPr>
        <w:t xml:space="preserve"> </w:t>
      </w:r>
      <w:r w:rsidR="00021FAA">
        <w:rPr>
          <w:lang w:val="ru-RU"/>
        </w:rPr>
        <w:t>(</w:t>
      </w:r>
      <w:r w:rsidR="00EA2421">
        <w:rPr>
          <w:lang w:val="ru-RU"/>
        </w:rPr>
        <w:t>у даљем тексту</w:t>
      </w:r>
      <w:r w:rsidR="00021FAA">
        <w:rPr>
          <w:lang w:val="ru-RU"/>
        </w:rPr>
        <w:t>: Купац)</w:t>
      </w:r>
    </w:p>
    <w:p w14:paraId="480D8C70" w14:textId="30C9BE8D" w:rsidR="00E17070" w:rsidRPr="00073196" w:rsidRDefault="00E17070" w:rsidP="00E17070">
      <w:pPr>
        <w:rPr>
          <w:lang w:val="ru-RU"/>
        </w:rPr>
      </w:pPr>
      <w:r w:rsidRPr="00073196">
        <w:rPr>
          <w:lang w:val="ru-RU"/>
        </w:rPr>
        <w:t>и</w:t>
      </w:r>
    </w:p>
    <w:p w14:paraId="06876A2A" w14:textId="69302A5E" w:rsidR="008264D5" w:rsidRDefault="00E17070" w:rsidP="00E17070">
      <w:pPr>
        <w:rPr>
          <w:rFonts w:eastAsia="Calibri"/>
          <w:lang w:val="sr-Cyrl-RS"/>
        </w:rPr>
      </w:pPr>
      <w:r w:rsidRPr="00073196">
        <w:rPr>
          <w:rFonts w:eastAsia="Calibri"/>
          <w:b/>
          <w:lang w:val="ru-RU"/>
        </w:rPr>
        <w:t>2.</w:t>
      </w:r>
      <w:r w:rsidRPr="00073196">
        <w:rPr>
          <w:rFonts w:eastAsia="Calibri"/>
          <w:lang w:val="ru-RU"/>
        </w:rPr>
        <w:t>_________________</w:t>
      </w:r>
      <w:r w:rsidR="003A4BC3">
        <w:rPr>
          <w:rFonts w:eastAsia="Calibri"/>
          <w:lang w:val="sr-Cyrl-RS"/>
        </w:rPr>
        <w:t xml:space="preserve">____ </w:t>
      </w:r>
      <w:r w:rsidR="00BD4585" w:rsidRPr="00073196">
        <w:rPr>
          <w:rFonts w:eastAsia="Calibri"/>
          <w:lang w:val="ru-RU"/>
        </w:rPr>
        <w:t>из</w:t>
      </w:r>
      <w:r w:rsidRPr="00073196">
        <w:rPr>
          <w:rFonts w:eastAsia="Calibri"/>
          <w:lang w:val="ru-RU"/>
        </w:rPr>
        <w:t xml:space="preserve">________, ул. ____________, бр.____, матични број: </w:t>
      </w:r>
      <w:r w:rsidR="00BD4585" w:rsidRPr="00073196">
        <w:rPr>
          <w:rFonts w:eastAsia="Calibri"/>
          <w:lang w:val="ru-RU"/>
        </w:rPr>
        <w:t>___________, ПИБ: ___________, т</w:t>
      </w:r>
      <w:r w:rsidRPr="00073196">
        <w:rPr>
          <w:rFonts w:eastAsia="Calibri"/>
          <w:lang w:val="ru-RU"/>
        </w:rPr>
        <w:t>екући рачун ____________, банка ______________</w:t>
      </w:r>
      <w:r w:rsidR="003A4BC3">
        <w:rPr>
          <w:rFonts w:eastAsia="Calibri"/>
          <w:lang w:val="sr-Cyrl-RS"/>
        </w:rPr>
        <w:t>,</w:t>
      </w:r>
      <w:r w:rsidRPr="00073196">
        <w:rPr>
          <w:rFonts w:eastAsia="Calibri"/>
          <w:lang w:val="ru-RU"/>
        </w:rPr>
        <w:t xml:space="preserve"> кога заступа</w:t>
      </w:r>
      <w:r w:rsidR="008264D5">
        <w:rPr>
          <w:rFonts w:eastAsia="Calibri"/>
          <w:lang w:val="sr-Cyrl-RS"/>
        </w:rPr>
        <w:t xml:space="preserve"> законски заступник  </w:t>
      </w:r>
      <w:r w:rsidRPr="00073196">
        <w:rPr>
          <w:rFonts w:eastAsia="Calibri"/>
          <w:lang w:val="ru-RU"/>
        </w:rPr>
        <w:t xml:space="preserve"> ___</w:t>
      </w:r>
      <w:r w:rsidR="003A4BC3" w:rsidRPr="00073196">
        <w:rPr>
          <w:rFonts w:eastAsia="Calibri"/>
          <w:lang w:val="ru-RU"/>
        </w:rPr>
        <w:t>_______________</w:t>
      </w:r>
      <w:r w:rsidR="003A4BC3">
        <w:rPr>
          <w:rFonts w:eastAsia="Calibri"/>
          <w:lang w:val="sr-Cyrl-RS"/>
        </w:rPr>
        <w:t>_____</w:t>
      </w:r>
      <w:r w:rsidR="003A4BC3" w:rsidRPr="00073196">
        <w:rPr>
          <w:rFonts w:eastAsia="Calibri"/>
          <w:lang w:val="ru-RU"/>
        </w:rPr>
        <w:t xml:space="preserve">, </w:t>
      </w:r>
      <w:r w:rsidR="00EA2421">
        <w:rPr>
          <w:lang w:val="ru-RU"/>
        </w:rPr>
        <w:t>(у даљем тексту: Продавац)</w:t>
      </w:r>
    </w:p>
    <w:p w14:paraId="6096E23B" w14:textId="53B5F511" w:rsidR="00E17070" w:rsidRPr="008264D5" w:rsidRDefault="00E17070" w:rsidP="00E17070">
      <w:pPr>
        <w:rPr>
          <w:rFonts w:eastAsia="Calibri"/>
          <w:lang w:val="sr-Cyrl-RS"/>
        </w:rPr>
      </w:pPr>
      <w:r w:rsidRPr="00073196">
        <w:rPr>
          <w:rFonts w:eastAsia="Calibri"/>
          <w:lang w:val="ru-RU"/>
        </w:rPr>
        <w:t xml:space="preserve"> </w:t>
      </w:r>
    </w:p>
    <w:p w14:paraId="510AEFCD" w14:textId="77777777" w:rsidR="008264D5" w:rsidRPr="008264D5" w:rsidRDefault="008264D5" w:rsidP="008264D5">
      <w:pPr>
        <w:spacing w:before="0" w:line="276" w:lineRule="auto"/>
        <w:rPr>
          <w:rFonts w:eastAsia="Arial Unicode MS" w:cs="Arial"/>
          <w:lang w:val="sr-Cyrl-CS"/>
        </w:rPr>
      </w:pPr>
      <w:r w:rsidRPr="008264D5">
        <w:rPr>
          <w:rFonts w:eastAsia="Arial Unicode MS" w:cs="Arial"/>
          <w:lang w:val="sr-Cyrl-CS"/>
        </w:rPr>
        <w:t>док су чланови групе/подизвођачи:</w:t>
      </w:r>
    </w:p>
    <w:p w14:paraId="1771ECFE" w14:textId="77777777" w:rsidR="00E17070" w:rsidRPr="00073196" w:rsidRDefault="00E17070" w:rsidP="00E17070">
      <w:pPr>
        <w:rPr>
          <w:lang w:val="sr-Cyrl-RS"/>
        </w:rPr>
      </w:pPr>
    </w:p>
    <w:p w14:paraId="203FF7A3" w14:textId="574F9416" w:rsidR="00E17070" w:rsidRDefault="00E17070" w:rsidP="00E17070">
      <w:pPr>
        <w:rPr>
          <w:rFonts w:eastAsia="Calibri"/>
          <w:lang w:val="sr-Cyrl-RS"/>
        </w:rPr>
      </w:pPr>
      <w:r w:rsidRPr="00073196">
        <w:rPr>
          <w:rFonts w:eastAsia="Calibri"/>
          <w:b/>
          <w:lang w:val="sr-Cyrl-RS"/>
        </w:rPr>
        <w:t>2а)</w:t>
      </w:r>
      <w:r w:rsidRPr="00073196">
        <w:rPr>
          <w:rFonts w:eastAsia="Calibri"/>
          <w:lang w:val="sr-Cyrl-RS"/>
        </w:rPr>
        <w:t>________</w:t>
      </w:r>
      <w:r w:rsidR="003A4BC3" w:rsidRPr="00073196">
        <w:rPr>
          <w:rFonts w:eastAsia="Calibri"/>
          <w:lang w:val="sr-Cyrl-RS"/>
        </w:rPr>
        <w:t>___________________ из _____________, ул. __________________,</w:t>
      </w:r>
      <w:r w:rsidRPr="00073196">
        <w:rPr>
          <w:rFonts w:eastAsia="Calibri"/>
          <w:lang w:val="sr-Cyrl-RS"/>
        </w:rPr>
        <w:t xml:space="preserve"> бр. ___, ПИБ: _____________, матични број _____________, </w:t>
      </w:r>
      <w:r w:rsidR="00BB0FA8">
        <w:rPr>
          <w:lang w:val="sr-Cyrl-RS"/>
        </w:rPr>
        <w:t>т</w:t>
      </w:r>
      <w:r w:rsidRPr="00073196">
        <w:rPr>
          <w:lang w:val="sr-Cyrl-RS"/>
        </w:rPr>
        <w:t xml:space="preserve">екући рачун </w:t>
      </w:r>
      <w:r w:rsidRPr="00FC638F">
        <w:rPr>
          <w:lang w:val="sr-Latn-RS"/>
        </w:rPr>
        <w:t>____________,</w:t>
      </w:r>
      <w:r w:rsidRPr="00073196">
        <w:rPr>
          <w:lang w:val="sr-Cyrl-RS"/>
        </w:rPr>
        <w:t xml:space="preserve"> </w:t>
      </w:r>
      <w:r w:rsidRPr="00FC638F">
        <w:rPr>
          <w:lang w:val="sr-Cyrl-RS"/>
        </w:rPr>
        <w:t xml:space="preserve">банка </w:t>
      </w:r>
      <w:r w:rsidRPr="00073196">
        <w:rPr>
          <w:lang w:val="sr-Cyrl-RS"/>
        </w:rPr>
        <w:t>______________</w:t>
      </w:r>
      <w:r w:rsidRPr="00FC638F">
        <w:rPr>
          <w:lang w:val="sr-Cyrl-RS"/>
        </w:rPr>
        <w:t>,</w:t>
      </w:r>
      <w:r w:rsidR="003A4BC3">
        <w:rPr>
          <w:lang w:val="sr-Cyrl-RS"/>
        </w:rPr>
        <w:t xml:space="preserve"> </w:t>
      </w:r>
      <w:r w:rsidRPr="00073196">
        <w:rPr>
          <w:rFonts w:eastAsia="Calibri"/>
          <w:lang w:val="sr-Cyrl-RS"/>
        </w:rPr>
        <w:t>кога заступа __________________________, (</w:t>
      </w:r>
      <w:r w:rsidRPr="00073196">
        <w:rPr>
          <w:rFonts w:eastAsia="Calibri"/>
          <w:i/>
          <w:lang w:val="sr-Cyrl-RS"/>
        </w:rPr>
        <w:t xml:space="preserve">члан групе </w:t>
      </w:r>
      <w:r w:rsidR="003161D5">
        <w:rPr>
          <w:rFonts w:eastAsia="Calibri"/>
          <w:i/>
          <w:lang w:val="sr-Cyrl-RS"/>
        </w:rPr>
        <w:t>Понуђач</w:t>
      </w:r>
      <w:r w:rsidRPr="00073196">
        <w:rPr>
          <w:rFonts w:eastAsia="Calibri"/>
          <w:i/>
          <w:lang w:val="sr-Cyrl-RS"/>
        </w:rPr>
        <w:t>а или подизвођач</w:t>
      </w:r>
      <w:r w:rsidRPr="00073196">
        <w:rPr>
          <w:rFonts w:eastAsia="Calibri"/>
          <w:lang w:val="sr-Cyrl-RS"/>
        </w:rPr>
        <w:t>)</w:t>
      </w:r>
    </w:p>
    <w:p w14:paraId="3D7AA066" w14:textId="77777777" w:rsidR="009958C8" w:rsidRPr="003A4BC3" w:rsidRDefault="009958C8" w:rsidP="00E17070">
      <w:pPr>
        <w:rPr>
          <w:rFonts w:eastAsia="Calibri"/>
          <w:lang w:val="sr-Cyrl-BA"/>
        </w:rPr>
      </w:pPr>
    </w:p>
    <w:p w14:paraId="565228B5" w14:textId="0ED75E1A" w:rsidR="00E17070" w:rsidRPr="003A4BC3" w:rsidRDefault="00E17070" w:rsidP="00E17070">
      <w:pPr>
        <w:rPr>
          <w:rFonts w:eastAsia="Calibri"/>
          <w:lang w:val="sr-Cyrl-BA"/>
        </w:rPr>
      </w:pPr>
      <w:r w:rsidRPr="00073196">
        <w:rPr>
          <w:rFonts w:eastAsia="Calibri"/>
          <w:b/>
          <w:lang w:val="sr-Cyrl-BA"/>
        </w:rPr>
        <w:t>2б)</w:t>
      </w:r>
      <w:r w:rsidRPr="00073196">
        <w:rPr>
          <w:rFonts w:eastAsia="Calibri"/>
          <w:lang w:val="sr-Cyrl-BA"/>
        </w:rPr>
        <w:t>__________</w:t>
      </w:r>
      <w:r w:rsidR="003A4BC3" w:rsidRPr="00073196">
        <w:rPr>
          <w:rFonts w:eastAsia="Calibri"/>
          <w:lang w:val="sr-Cyrl-BA"/>
        </w:rPr>
        <w:t>_____________________ из _____________, ул.__________________,</w:t>
      </w:r>
      <w:r w:rsidRPr="00073196">
        <w:rPr>
          <w:rFonts w:eastAsia="Calibri"/>
          <w:lang w:val="sr-Cyrl-BA"/>
        </w:rPr>
        <w:t xml:space="preserve"> бр. ___, ПИБ: _____________, матични број _____________, </w:t>
      </w:r>
      <w:r w:rsidR="00BB0FA8" w:rsidRPr="00073196">
        <w:rPr>
          <w:lang w:val="sr-Cyrl-BA"/>
        </w:rPr>
        <w:t>т</w:t>
      </w:r>
      <w:r w:rsidRPr="00073196">
        <w:rPr>
          <w:lang w:val="sr-Cyrl-BA"/>
        </w:rPr>
        <w:t xml:space="preserve">екући рачун </w:t>
      </w:r>
      <w:r w:rsidRPr="00FC638F">
        <w:rPr>
          <w:lang w:val="sr-Latn-RS"/>
        </w:rPr>
        <w:t>____________,</w:t>
      </w:r>
      <w:r w:rsidRPr="00073196">
        <w:rPr>
          <w:lang w:val="sr-Cyrl-BA"/>
        </w:rPr>
        <w:t xml:space="preserve"> </w:t>
      </w:r>
      <w:r w:rsidRPr="00FC638F">
        <w:rPr>
          <w:lang w:val="sr-Cyrl-RS"/>
        </w:rPr>
        <w:t xml:space="preserve">банка </w:t>
      </w:r>
      <w:r w:rsidR="003A4BC3" w:rsidRPr="00073196">
        <w:rPr>
          <w:lang w:val="sr-Cyrl-BA"/>
        </w:rPr>
        <w:t>_____________</w:t>
      </w:r>
      <w:r w:rsidR="003A4BC3">
        <w:rPr>
          <w:lang w:val="sr-Cyrl-RS"/>
        </w:rPr>
        <w:t xml:space="preserve">_, </w:t>
      </w:r>
      <w:r w:rsidRPr="00073196">
        <w:rPr>
          <w:rFonts w:eastAsia="Calibri"/>
          <w:lang w:val="sr-Cyrl-BA"/>
        </w:rPr>
        <w:t>кога  заступа _______________________, (</w:t>
      </w:r>
      <w:r w:rsidRPr="00073196">
        <w:rPr>
          <w:rFonts w:eastAsia="Calibri"/>
          <w:i/>
          <w:lang w:val="sr-Cyrl-BA"/>
        </w:rPr>
        <w:t xml:space="preserve">члан групе </w:t>
      </w:r>
      <w:r w:rsidR="003161D5">
        <w:rPr>
          <w:rFonts w:eastAsia="Calibri"/>
          <w:i/>
          <w:lang w:val="sr-Cyrl-BA"/>
        </w:rPr>
        <w:t>Понуђач</w:t>
      </w:r>
      <w:r w:rsidRPr="00073196">
        <w:rPr>
          <w:rFonts w:eastAsia="Calibri"/>
          <w:i/>
          <w:lang w:val="sr-Cyrl-BA"/>
        </w:rPr>
        <w:t>а или подизвођач</w:t>
      </w:r>
      <w:r w:rsidRPr="00073196">
        <w:rPr>
          <w:rFonts w:eastAsia="Calibri"/>
          <w:lang w:val="sr-Cyrl-BA"/>
        </w:rPr>
        <w:t>)</w:t>
      </w:r>
      <w:r w:rsidR="00021FAA">
        <w:rPr>
          <w:rFonts w:eastAsia="Calibri"/>
          <w:lang w:val="sr-Cyrl-BA"/>
        </w:rPr>
        <w:t>, (даље: Продавац)</w:t>
      </w:r>
    </w:p>
    <w:p w14:paraId="28F08797" w14:textId="72D042AA" w:rsidR="00E17070" w:rsidRPr="00073196" w:rsidRDefault="00EA2421" w:rsidP="00E17070">
      <w:pPr>
        <w:rPr>
          <w:rFonts w:eastAsia="Calibri"/>
          <w:lang w:val="sr-Cyrl-BA"/>
        </w:rPr>
      </w:pPr>
      <w:r>
        <w:rPr>
          <w:rFonts w:eastAsia="Calibri"/>
          <w:lang w:val="sr-Cyrl-BA"/>
        </w:rPr>
        <w:t xml:space="preserve">Међусобне обавезе и одговорност према Према </w:t>
      </w:r>
      <w:r w:rsidRPr="006F2376">
        <w:rPr>
          <w:rFonts w:eastAsia="Calibri"/>
          <w:lang w:val="sr-Cyrl-BA"/>
        </w:rPr>
        <w:t>Прилог 5 Споразум о заједничком наступању</w:t>
      </w:r>
      <w:r>
        <w:rPr>
          <w:rFonts w:eastAsia="Calibri"/>
          <w:lang w:val="sr-Cyrl-BA"/>
        </w:rPr>
        <w:t>.</w:t>
      </w:r>
    </w:p>
    <w:p w14:paraId="2E8E6B8C" w14:textId="3FA72CF0" w:rsidR="00E17070" w:rsidRPr="00DB2CCB" w:rsidRDefault="00792ADB" w:rsidP="00E17070">
      <w:pPr>
        <w:rPr>
          <w:lang w:val="sr-Cyrl-RS"/>
        </w:rPr>
      </w:pPr>
      <w:r w:rsidRPr="00073196">
        <w:rPr>
          <w:lang w:val="sr-Cyrl-BA"/>
        </w:rPr>
        <w:t xml:space="preserve">(у даљем тексту заједно: </w:t>
      </w:r>
      <w:r w:rsidR="00DB2CCB" w:rsidRPr="00073196">
        <w:rPr>
          <w:rFonts w:cs="Arial"/>
          <w:lang w:val="sr-Cyrl-BA"/>
        </w:rPr>
        <w:t>Уговорне стране</w:t>
      </w:r>
      <w:r w:rsidR="00E17070" w:rsidRPr="00073196">
        <w:rPr>
          <w:lang w:val="sr-Cyrl-BA"/>
        </w:rPr>
        <w:t>)</w:t>
      </w:r>
      <w:r w:rsidR="00DB2CCB">
        <w:rPr>
          <w:lang w:val="sr-Cyrl-RS"/>
        </w:rPr>
        <w:t xml:space="preserve"> </w:t>
      </w:r>
    </w:p>
    <w:p w14:paraId="28C09C79" w14:textId="77777777" w:rsidR="00E17070" w:rsidRPr="00073196" w:rsidRDefault="00E17070" w:rsidP="00E17070">
      <w:pPr>
        <w:rPr>
          <w:lang w:val="sr-Cyrl-BA"/>
        </w:rPr>
      </w:pPr>
    </w:p>
    <w:p w14:paraId="003F93CB" w14:textId="6152EABA" w:rsidR="00E17070" w:rsidRPr="00073196" w:rsidRDefault="00E17070" w:rsidP="00E17070">
      <w:pPr>
        <w:rPr>
          <w:lang w:val="sr-Cyrl-BA"/>
        </w:rPr>
      </w:pPr>
      <w:r w:rsidRPr="00073196">
        <w:rPr>
          <w:lang w:val="sr-Cyrl-BA"/>
        </w:rPr>
        <w:t>закључиле</w:t>
      </w:r>
      <w:r w:rsidR="008264D5" w:rsidRPr="00073196">
        <w:rPr>
          <w:lang w:val="sr-Cyrl-BA"/>
        </w:rPr>
        <w:t xml:space="preserve"> су у Београду, дана</w:t>
      </w:r>
      <w:r w:rsidR="008264D5">
        <w:rPr>
          <w:lang w:val="sr-Cyrl-RS"/>
        </w:rPr>
        <w:t>____</w:t>
      </w:r>
      <w:r w:rsidR="008264D5" w:rsidRPr="00073196">
        <w:rPr>
          <w:lang w:val="sr-Cyrl-BA"/>
        </w:rPr>
        <w:t xml:space="preserve"> __________</w:t>
      </w:r>
      <w:r w:rsidRPr="00073196">
        <w:rPr>
          <w:lang w:val="sr-Cyrl-BA"/>
        </w:rPr>
        <w:t>године следећи:</w:t>
      </w:r>
    </w:p>
    <w:p w14:paraId="6A9A5B90" w14:textId="25D3AF73" w:rsidR="00555237" w:rsidRPr="00073196" w:rsidRDefault="00555237" w:rsidP="00E17070">
      <w:pPr>
        <w:rPr>
          <w:lang w:val="sr-Cyrl-BA"/>
        </w:rPr>
      </w:pPr>
    </w:p>
    <w:p w14:paraId="3961EDBD" w14:textId="75ACCA47" w:rsidR="00E17070" w:rsidRPr="00FC638F" w:rsidRDefault="00DB2CCB" w:rsidP="001B638F">
      <w:pPr>
        <w:pStyle w:val="Heading2"/>
        <w:numPr>
          <w:ilvl w:val="1"/>
          <w:numId w:val="20"/>
        </w:numPr>
        <w:jc w:val="center"/>
        <w:rPr>
          <w:lang w:val="sr-Cyrl-RS"/>
        </w:rPr>
      </w:pPr>
      <w:r>
        <w:rPr>
          <w:lang w:val="sr-Cyrl-RS"/>
        </w:rPr>
        <w:t>УГОВОР</w:t>
      </w:r>
      <w:r w:rsidR="00E17070" w:rsidRPr="00FC638F">
        <w:t xml:space="preserve"> О </w:t>
      </w:r>
      <w:r w:rsidR="00E17070" w:rsidRPr="00FC638F">
        <w:rPr>
          <w:lang w:val="sr-Cyrl-RS"/>
        </w:rPr>
        <w:t>КУПОПРОДАЈИ</w:t>
      </w:r>
      <w:r w:rsidR="00E164B9" w:rsidRPr="00FC638F">
        <w:rPr>
          <w:lang w:val="sr-Cyrl-RS"/>
        </w:rPr>
        <w:t xml:space="preserve"> ДОБАРА</w:t>
      </w:r>
    </w:p>
    <w:p w14:paraId="17008B17" w14:textId="1D39D084" w:rsidR="00B61F28" w:rsidRPr="009B6631" w:rsidRDefault="001E2907" w:rsidP="00835141">
      <w:pPr>
        <w:jc w:val="center"/>
        <w:rPr>
          <w:sz w:val="24"/>
          <w:szCs w:val="24"/>
          <w:lang w:val="ru-RU" w:eastAsia="ar-SA"/>
        </w:rPr>
      </w:pPr>
      <w:r w:rsidRPr="007F559E">
        <w:rPr>
          <w:rFonts w:cs="Arial"/>
          <w:b/>
          <w:sz w:val="24"/>
          <w:szCs w:val="24"/>
          <w:lang w:val="sr-Cyrl-RS"/>
        </w:rPr>
        <w:t xml:space="preserve">  </w:t>
      </w:r>
      <w:r w:rsidR="007F559E" w:rsidRPr="007F559E">
        <w:rPr>
          <w:rFonts w:cs="Arial"/>
          <w:b/>
          <w:lang w:val="ru-RU"/>
        </w:rPr>
        <w:t>ЈНО/8000/0007/2019 (1758/2019)</w:t>
      </w:r>
      <w:r>
        <w:rPr>
          <w:rFonts w:cs="Arial"/>
          <w:b/>
          <w:sz w:val="24"/>
          <w:szCs w:val="24"/>
          <w:lang w:val="sr-Cyrl-RS"/>
        </w:rPr>
        <w:t xml:space="preserve"> </w:t>
      </w:r>
      <w:r w:rsidR="00152E90">
        <w:rPr>
          <w:rFonts w:cs="Arial"/>
          <w:b/>
          <w:sz w:val="24"/>
          <w:szCs w:val="24"/>
          <w:lang w:val="sr-Cyrl-RS"/>
        </w:rPr>
        <w:t>Опрема за погон за потребе техничких центара</w:t>
      </w:r>
      <w:r w:rsidR="00ED50B9">
        <w:rPr>
          <w:rFonts w:cs="Arial"/>
          <w:b/>
          <w:sz w:val="24"/>
          <w:szCs w:val="24"/>
          <w:lang w:val="sr-Cyrl-RS"/>
        </w:rPr>
        <w:t>, партија _______</w:t>
      </w:r>
    </w:p>
    <w:p w14:paraId="41599E1B" w14:textId="13C49748" w:rsidR="00E17070" w:rsidRPr="00FC638F" w:rsidRDefault="00DB2CCB" w:rsidP="00E17070">
      <w:r>
        <w:rPr>
          <w:lang w:val="sr-Cyrl-RS"/>
        </w:rPr>
        <w:t>Уговорне стране сагласно</w:t>
      </w:r>
      <w:r w:rsidR="007F3B21" w:rsidRPr="00FC638F">
        <w:rPr>
          <w:lang w:val="sr-Cyrl-RS"/>
        </w:rPr>
        <w:t xml:space="preserve"> </w:t>
      </w:r>
      <w:r w:rsidR="00E17070" w:rsidRPr="00FC638F">
        <w:t>констатују:</w:t>
      </w:r>
    </w:p>
    <w:p w14:paraId="26134176" w14:textId="7BED35E4" w:rsidR="00E17070" w:rsidRPr="00A822A2" w:rsidRDefault="00E17070" w:rsidP="001B638F">
      <w:pPr>
        <w:pStyle w:val="ListParagraph"/>
        <w:numPr>
          <w:ilvl w:val="0"/>
          <w:numId w:val="15"/>
        </w:numPr>
        <w:rPr>
          <w:rFonts w:ascii="Arial" w:hAnsi="Arial" w:cs="Arial"/>
          <w:lang w:val="ru-RU"/>
        </w:rPr>
      </w:pPr>
      <w:r w:rsidRPr="00FC638F">
        <w:rPr>
          <w:rFonts w:ascii="Arial" w:hAnsi="Arial" w:cs="Arial"/>
          <w:lang w:val="ru-RU"/>
        </w:rPr>
        <w:t xml:space="preserve">да је </w:t>
      </w:r>
      <w:r w:rsidR="003161D5">
        <w:rPr>
          <w:rFonts w:ascii="Arial" w:hAnsi="Arial" w:cs="Arial"/>
          <w:lang w:val="ru-RU"/>
        </w:rPr>
        <w:t>Наручилац</w:t>
      </w:r>
      <w:r w:rsidRPr="00FC638F">
        <w:rPr>
          <w:rFonts w:ascii="Arial" w:hAnsi="Arial" w:cs="Arial"/>
          <w:lang w:val="ru-RU"/>
        </w:rPr>
        <w:t xml:space="preserve"> </w:t>
      </w:r>
      <w:r w:rsidR="00AD5876" w:rsidRPr="00FC638F">
        <w:rPr>
          <w:rFonts w:ascii="Arial" w:hAnsi="Arial" w:cs="Arial"/>
          <w:lang w:val="ru-RU"/>
        </w:rPr>
        <w:t>(</w:t>
      </w:r>
      <w:r w:rsidR="00792ADB" w:rsidRPr="00FC638F">
        <w:rPr>
          <w:rFonts w:ascii="Arial" w:hAnsi="Arial" w:cs="Arial"/>
          <w:lang w:val="ru-RU"/>
        </w:rPr>
        <w:t xml:space="preserve">у даљем тексту: Купац), </w:t>
      </w:r>
      <w:r w:rsidRPr="00FC638F">
        <w:rPr>
          <w:rFonts w:ascii="Arial" w:hAnsi="Arial" w:cs="Arial"/>
          <w:lang w:val="ru-RU"/>
        </w:rPr>
        <w:t>у складу са Конкурсном документацијом а сагласно члану 3</w:t>
      </w:r>
      <w:r w:rsidR="0098096D">
        <w:rPr>
          <w:rFonts w:ascii="Arial" w:hAnsi="Arial" w:cs="Arial"/>
          <w:lang w:val="sr-Cyrl-RS"/>
        </w:rPr>
        <w:t>2</w:t>
      </w:r>
      <w:r w:rsidRPr="00FC638F">
        <w:rPr>
          <w:rFonts w:ascii="Arial" w:hAnsi="Arial" w:cs="Arial"/>
          <w:lang w:val="sr-Cyrl-RS"/>
        </w:rPr>
        <w:t>.</w:t>
      </w:r>
      <w:r w:rsidR="001C06FC">
        <w:rPr>
          <w:rFonts w:ascii="Arial" w:hAnsi="Arial" w:cs="Arial"/>
          <w:lang w:val="sr-Cyrl-RS"/>
        </w:rPr>
        <w:t xml:space="preserve"> и 61.</w:t>
      </w:r>
      <w:r w:rsidR="00792ADB" w:rsidRPr="00FC638F">
        <w:rPr>
          <w:rFonts w:ascii="Arial" w:hAnsi="Arial" w:cs="Arial"/>
          <w:lang w:val="sr-Cyrl-RS"/>
        </w:rPr>
        <w:t xml:space="preserve"> </w:t>
      </w:r>
      <w:r w:rsidRPr="00FC638F">
        <w:rPr>
          <w:rFonts w:ascii="Arial" w:hAnsi="Arial" w:cs="Arial"/>
          <w:lang w:val="ru-RU"/>
        </w:rPr>
        <w:t>Закона о јавним набавкама („Сл.гласник РС“, бр.124/2012,14/2015 и 68/2015)</w:t>
      </w:r>
      <w:r w:rsidR="000A20F9">
        <w:rPr>
          <w:rFonts w:ascii="Arial" w:hAnsi="Arial" w:cs="Arial"/>
          <w:lang w:val="ru-RU"/>
        </w:rPr>
        <w:t>,</w:t>
      </w:r>
      <w:r w:rsidRPr="00FC638F">
        <w:rPr>
          <w:rFonts w:ascii="Arial" w:hAnsi="Arial" w:cs="Arial"/>
          <w:lang w:val="ru-RU"/>
        </w:rPr>
        <w:t xml:space="preserve"> (даље Закон)</w:t>
      </w:r>
      <w:r w:rsidR="00792ADB" w:rsidRPr="00FC638F">
        <w:rPr>
          <w:rFonts w:ascii="Arial" w:hAnsi="Arial" w:cs="Arial"/>
          <w:lang w:val="ru-RU"/>
        </w:rPr>
        <w:t>,</w:t>
      </w:r>
      <w:r w:rsidRPr="00FC638F">
        <w:rPr>
          <w:rFonts w:ascii="Arial" w:hAnsi="Arial" w:cs="Arial"/>
          <w:lang w:val="ru-RU"/>
        </w:rPr>
        <w:t xml:space="preserve"> спровео </w:t>
      </w:r>
      <w:r w:rsidRPr="00FC638F">
        <w:rPr>
          <w:rFonts w:ascii="Arial" w:hAnsi="Arial" w:cs="Arial"/>
          <w:lang w:val="sr-Cyrl-RS"/>
        </w:rPr>
        <w:t xml:space="preserve">отворени </w:t>
      </w:r>
      <w:r w:rsidRPr="00FC638F">
        <w:rPr>
          <w:rFonts w:ascii="Arial" w:hAnsi="Arial" w:cs="Arial"/>
          <w:lang w:val="ru-RU"/>
        </w:rPr>
        <w:t>поступак</w:t>
      </w:r>
      <w:r w:rsidRPr="00FC638F">
        <w:rPr>
          <w:rFonts w:ascii="Arial" w:hAnsi="Arial" w:cs="Arial"/>
          <w:lang w:val="sr-Cyrl-RS"/>
        </w:rPr>
        <w:t xml:space="preserve"> </w:t>
      </w:r>
      <w:r w:rsidRPr="00FC638F">
        <w:rPr>
          <w:rFonts w:ascii="Arial" w:hAnsi="Arial" w:cs="Arial"/>
          <w:lang w:val="ru-RU"/>
        </w:rPr>
        <w:t>јавне набавке</w:t>
      </w:r>
      <w:r w:rsidR="00DB2CCB">
        <w:rPr>
          <w:rFonts w:ascii="Arial" w:hAnsi="Arial" w:cs="Arial"/>
          <w:lang w:val="ru-RU"/>
        </w:rPr>
        <w:t xml:space="preserve"> </w:t>
      </w:r>
      <w:r w:rsidRPr="00FC638F">
        <w:rPr>
          <w:rFonts w:ascii="Arial" w:hAnsi="Arial" w:cs="Arial"/>
          <w:lang w:val="ru-RU"/>
        </w:rPr>
        <w:t>бр</w:t>
      </w:r>
      <w:r w:rsidR="00B0135E">
        <w:rPr>
          <w:rFonts w:ascii="Arial" w:hAnsi="Arial" w:cs="Arial"/>
          <w:lang w:val="ru-RU"/>
        </w:rPr>
        <w:t>ој</w:t>
      </w:r>
      <w:r w:rsidR="00171A77">
        <w:rPr>
          <w:rFonts w:ascii="Arial" w:hAnsi="Arial" w:cs="Arial"/>
          <w:lang w:val="ru-RU"/>
        </w:rPr>
        <w:t xml:space="preserve"> </w:t>
      </w:r>
      <w:r w:rsidR="00152E90">
        <w:rPr>
          <w:rFonts w:ascii="Arial" w:hAnsi="Arial" w:cs="Arial"/>
          <w:lang w:val="ru-RU"/>
        </w:rPr>
        <w:t>ЈНО/8000/0007/2019 (1758/2019)</w:t>
      </w:r>
      <w:r w:rsidR="009B7A2A">
        <w:rPr>
          <w:rFonts w:ascii="Arial" w:hAnsi="Arial" w:cs="Arial"/>
          <w:lang w:val="ru-RU"/>
        </w:rPr>
        <w:t>,</w:t>
      </w:r>
      <w:r w:rsidR="00792ADB" w:rsidRPr="00FC638F">
        <w:rPr>
          <w:rFonts w:ascii="Arial" w:hAnsi="Arial" w:cs="Arial"/>
          <w:lang w:val="ru-RU"/>
        </w:rPr>
        <w:t xml:space="preserve"> </w:t>
      </w:r>
      <w:r w:rsidR="00555237" w:rsidRPr="00FC638F">
        <w:rPr>
          <w:rFonts w:ascii="Arial" w:hAnsi="Arial" w:cs="Arial"/>
          <w:lang w:val="ru-RU"/>
        </w:rPr>
        <w:t xml:space="preserve">ради набавке добара и то: </w:t>
      </w:r>
      <w:r w:rsidR="00152E90">
        <w:rPr>
          <w:rFonts w:ascii="Arial" w:hAnsi="Arial" w:cs="Arial"/>
          <w:b/>
          <w:szCs w:val="24"/>
          <w:lang w:val="sr-Cyrl-RS"/>
        </w:rPr>
        <w:t>Опрема за погон за потребе техничких центара</w:t>
      </w:r>
      <w:r w:rsidR="007F559E">
        <w:rPr>
          <w:rFonts w:ascii="Arial" w:hAnsi="Arial" w:cs="Arial"/>
          <w:b/>
          <w:szCs w:val="24"/>
          <w:lang w:val="sr-Cyrl-RS"/>
        </w:rPr>
        <w:t>, партија _____________</w:t>
      </w:r>
      <w:r w:rsidR="00792ADB" w:rsidRPr="009B6631">
        <w:rPr>
          <w:rFonts w:ascii="Arial" w:hAnsi="Arial" w:cs="Arial"/>
          <w:lang w:val="ru-RU"/>
        </w:rPr>
        <w:t>;</w:t>
      </w:r>
    </w:p>
    <w:p w14:paraId="4BC30290" w14:textId="314C4D1D" w:rsidR="00E17070" w:rsidRPr="000B5B30" w:rsidRDefault="00E17070" w:rsidP="001B638F">
      <w:pPr>
        <w:pStyle w:val="ListParagraph"/>
        <w:numPr>
          <w:ilvl w:val="0"/>
          <w:numId w:val="15"/>
        </w:numPr>
        <w:rPr>
          <w:rFonts w:ascii="Arial" w:hAnsi="Arial" w:cs="Arial"/>
          <w:lang w:val="ru-RU"/>
        </w:rPr>
      </w:pPr>
      <w:r w:rsidRPr="000B5B30">
        <w:rPr>
          <w:rFonts w:ascii="Arial" w:hAnsi="Arial" w:cs="Arial"/>
          <w:lang w:val="ru-RU"/>
        </w:rPr>
        <w:lastRenderedPageBreak/>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792ADB" w:rsidRPr="000B5B30">
        <w:rPr>
          <w:rFonts w:ascii="Arial" w:hAnsi="Arial" w:cs="Arial"/>
          <w:lang w:val="ru-RU"/>
        </w:rPr>
        <w:t>Купца</w:t>
      </w:r>
      <w:r w:rsidRPr="000B5B30">
        <w:rPr>
          <w:rFonts w:ascii="Arial" w:hAnsi="Arial" w:cs="Arial"/>
          <w:lang w:val="ru-RU"/>
        </w:rPr>
        <w:t xml:space="preserve"> и на </w:t>
      </w:r>
      <w:r w:rsidRPr="000B5B30">
        <w:rPr>
          <w:rFonts w:ascii="Arial" w:hAnsi="Arial" w:cs="Arial"/>
          <w:lang w:val="sr-Cyrl-RS"/>
        </w:rPr>
        <w:t>П</w:t>
      </w:r>
      <w:r w:rsidRPr="000B5B30">
        <w:rPr>
          <w:rFonts w:ascii="Arial" w:hAnsi="Arial" w:cs="Arial"/>
          <w:lang w:val="ru-RU"/>
        </w:rPr>
        <w:t>орталу Службених гласила и база прописа</w:t>
      </w:r>
      <w:r w:rsidR="000B5B30">
        <w:rPr>
          <w:rFonts w:ascii="Arial" w:hAnsi="Arial" w:cs="Arial"/>
          <w:lang w:val="sr-Cyrl-RS"/>
        </w:rPr>
        <w:t>;</w:t>
      </w:r>
    </w:p>
    <w:p w14:paraId="13463F15" w14:textId="2FEFF94A" w:rsidR="00E17070" w:rsidRPr="00073196" w:rsidRDefault="009260B0" w:rsidP="001B638F">
      <w:pPr>
        <w:pStyle w:val="ListParagraph"/>
        <w:numPr>
          <w:ilvl w:val="0"/>
          <w:numId w:val="15"/>
        </w:numPr>
        <w:spacing w:before="0"/>
        <w:rPr>
          <w:rFonts w:ascii="Arial" w:hAnsi="Arial" w:cs="Arial"/>
          <w:lang w:val="ru-RU"/>
        </w:rPr>
      </w:pPr>
      <w:r w:rsidRPr="000B5B30">
        <w:rPr>
          <w:rFonts w:ascii="Arial" w:hAnsi="Arial" w:cs="Arial"/>
          <w:lang w:val="ru-RU"/>
        </w:rPr>
        <w:t xml:space="preserve">да је </w:t>
      </w:r>
      <w:r w:rsidR="003161D5">
        <w:rPr>
          <w:rFonts w:ascii="Arial" w:hAnsi="Arial" w:cs="Arial"/>
          <w:lang w:val="ru-RU"/>
        </w:rPr>
        <w:t>Понуђач</w:t>
      </w:r>
      <w:r w:rsidR="00E17070" w:rsidRPr="000B5B30">
        <w:rPr>
          <w:rFonts w:ascii="Arial" w:hAnsi="Arial" w:cs="Arial"/>
          <w:lang w:val="ru-RU"/>
        </w:rPr>
        <w:t xml:space="preserve"> </w:t>
      </w:r>
      <w:r w:rsidR="00792ADB" w:rsidRPr="000B5B30">
        <w:rPr>
          <w:rFonts w:ascii="Arial" w:hAnsi="Arial" w:cs="Arial"/>
          <w:lang w:val="ru-RU"/>
        </w:rPr>
        <w:t>(у даљем тексту: Продавац)</w:t>
      </w:r>
      <w:r w:rsidR="00E17070" w:rsidRPr="000B5B30">
        <w:rPr>
          <w:rFonts w:ascii="Arial" w:hAnsi="Arial" w:cs="Arial"/>
          <w:lang w:val="ru-RU"/>
        </w:rPr>
        <w:t xml:space="preserve">, </w:t>
      </w:r>
      <w:r w:rsidR="000B5B30" w:rsidRPr="000B5B30">
        <w:rPr>
          <w:rFonts w:ascii="Arial" w:hAnsi="Arial" w:cs="Arial"/>
          <w:lang w:val="ru-RU"/>
        </w:rPr>
        <w:t>доставио понуду бр</w:t>
      </w:r>
      <w:r w:rsidR="00B0135E">
        <w:rPr>
          <w:rFonts w:ascii="Arial" w:hAnsi="Arial" w:cs="Arial"/>
          <w:lang w:val="ru-RU"/>
        </w:rPr>
        <w:t>ој</w:t>
      </w:r>
      <w:r w:rsidR="001F57B6" w:rsidRPr="000B5B30">
        <w:rPr>
          <w:rFonts w:ascii="Arial" w:hAnsi="Arial" w:cs="Arial"/>
          <w:lang w:val="ru-RU"/>
        </w:rPr>
        <w:t xml:space="preserve"> ________</w:t>
      </w:r>
      <w:r w:rsidR="000B5B30" w:rsidRPr="000B5B30">
        <w:rPr>
          <w:rFonts w:ascii="Arial" w:hAnsi="Arial" w:cs="Arial"/>
          <w:lang w:val="ru-RU"/>
        </w:rPr>
        <w:t>__ од ___________</w:t>
      </w:r>
      <w:r w:rsidR="00E17070" w:rsidRPr="000B5B30">
        <w:rPr>
          <w:rFonts w:ascii="Arial" w:hAnsi="Arial" w:cs="Arial"/>
          <w:lang w:val="ru-RU"/>
        </w:rPr>
        <w:t>године</w:t>
      </w:r>
      <w:r w:rsidR="000B5B30">
        <w:rPr>
          <w:rFonts w:ascii="Arial" w:hAnsi="Arial" w:cs="Arial"/>
          <w:lang w:val="ru-RU"/>
        </w:rPr>
        <w:t xml:space="preserve"> (попуњава Продавац)</w:t>
      </w:r>
      <w:r w:rsidR="009B7A2A">
        <w:rPr>
          <w:rFonts w:ascii="Arial" w:hAnsi="Arial" w:cs="Arial"/>
          <w:lang w:val="ru-RU"/>
        </w:rPr>
        <w:t xml:space="preserve"> </w:t>
      </w:r>
      <w:r w:rsidR="000B5B30" w:rsidRPr="009B7A2A">
        <w:rPr>
          <w:rFonts w:ascii="Arial" w:hAnsi="Arial" w:cs="Arial"/>
          <w:lang w:val="ru-RU"/>
        </w:rPr>
        <w:t xml:space="preserve">која </w:t>
      </w:r>
      <w:r w:rsidR="00E17070" w:rsidRPr="009B7A2A">
        <w:rPr>
          <w:rFonts w:ascii="Arial" w:hAnsi="Arial" w:cs="Arial"/>
          <w:lang w:val="ru-RU"/>
        </w:rPr>
        <w:t xml:space="preserve">у потпуности одговара захтеву </w:t>
      </w:r>
      <w:r w:rsidR="00792ADB" w:rsidRPr="009B7A2A">
        <w:rPr>
          <w:rFonts w:ascii="Arial" w:hAnsi="Arial" w:cs="Arial"/>
          <w:lang w:val="ru-RU"/>
        </w:rPr>
        <w:t>Купца</w:t>
      </w:r>
      <w:r w:rsidR="00E17070" w:rsidRPr="009B7A2A">
        <w:rPr>
          <w:rFonts w:ascii="Arial" w:hAnsi="Arial" w:cs="Arial"/>
          <w:lang w:val="ru-RU"/>
        </w:rPr>
        <w:t xml:space="preserve"> из Позива за подношење понуда и Конкурсне документације</w:t>
      </w:r>
      <w:r w:rsidR="000B5B30" w:rsidRPr="009B7A2A">
        <w:rPr>
          <w:rFonts w:ascii="Arial" w:hAnsi="Arial" w:cs="Arial"/>
          <w:lang w:val="ru-RU"/>
        </w:rPr>
        <w:t xml:space="preserve"> </w:t>
      </w:r>
      <w:r w:rsidR="000B5B30" w:rsidRPr="00073196">
        <w:rPr>
          <w:rFonts w:ascii="Arial" w:hAnsi="Arial" w:cs="Arial"/>
          <w:lang w:val="ru-RU"/>
        </w:rPr>
        <w:t>(у даљем тексту Понуда)</w:t>
      </w:r>
      <w:r w:rsidR="000B5B30" w:rsidRPr="009B7A2A">
        <w:rPr>
          <w:rFonts w:ascii="Arial" w:hAnsi="Arial" w:cs="Arial"/>
          <w:lang w:val="sr-Cyrl-RS"/>
        </w:rPr>
        <w:t>;</w:t>
      </w:r>
      <w:r w:rsidRPr="009B7A2A">
        <w:rPr>
          <w:rFonts w:ascii="Arial" w:hAnsi="Arial" w:cs="Arial"/>
          <w:lang w:val="ru-RU"/>
        </w:rPr>
        <w:t xml:space="preserve"> </w:t>
      </w:r>
    </w:p>
    <w:p w14:paraId="786D4348" w14:textId="2B93E657" w:rsidR="00DB2CCB" w:rsidRPr="00534B62" w:rsidRDefault="00E17070" w:rsidP="001B638F">
      <w:pPr>
        <w:pStyle w:val="ListParagraph"/>
        <w:numPr>
          <w:ilvl w:val="0"/>
          <w:numId w:val="15"/>
        </w:numPr>
        <w:rPr>
          <w:rFonts w:ascii="Arial" w:hAnsi="Arial" w:cs="Arial"/>
          <w:lang w:val="ru-RU"/>
        </w:rPr>
      </w:pPr>
      <w:r w:rsidRPr="000B5B30">
        <w:rPr>
          <w:rFonts w:ascii="Arial" w:hAnsi="Arial" w:cs="Arial"/>
          <w:lang w:val="ru-RU"/>
        </w:rPr>
        <w:t xml:space="preserve">да је </w:t>
      </w:r>
      <w:r w:rsidR="00792ADB" w:rsidRPr="000B5B30">
        <w:rPr>
          <w:rFonts w:ascii="Arial" w:hAnsi="Arial" w:cs="Arial"/>
          <w:lang w:val="ru-RU"/>
        </w:rPr>
        <w:t>Купац</w:t>
      </w:r>
      <w:r w:rsidRPr="000B5B30">
        <w:rPr>
          <w:rFonts w:ascii="Arial" w:hAnsi="Arial" w:cs="Arial"/>
          <w:lang w:val="ru-RU"/>
        </w:rPr>
        <w:t xml:space="preserve"> својом Одлуком о </w:t>
      </w:r>
      <w:r w:rsidR="00DB2CCB">
        <w:rPr>
          <w:rFonts w:ascii="Arial" w:hAnsi="Arial" w:cs="Arial"/>
          <w:lang w:val="sr-Cyrl-RS"/>
        </w:rPr>
        <w:t>додели уговора</w:t>
      </w:r>
      <w:r w:rsidRPr="000B5B30">
        <w:rPr>
          <w:rFonts w:ascii="Arial" w:hAnsi="Arial" w:cs="Arial"/>
          <w:lang w:val="ru-RU"/>
        </w:rPr>
        <w:t xml:space="preserve"> бр</w:t>
      </w:r>
      <w:r w:rsidR="00B0135E">
        <w:rPr>
          <w:rFonts w:ascii="Arial" w:hAnsi="Arial" w:cs="Arial"/>
          <w:lang w:val="ru-RU"/>
        </w:rPr>
        <w:t>ој</w:t>
      </w:r>
      <w:r w:rsidRPr="000B5B30">
        <w:rPr>
          <w:rFonts w:ascii="Arial" w:hAnsi="Arial" w:cs="Arial"/>
          <w:lang w:val="ru-RU"/>
        </w:rPr>
        <w:t xml:space="preserve"> ____________ од __.__.__</w:t>
      </w:r>
      <w:r w:rsidR="00B0135E">
        <w:rPr>
          <w:rFonts w:ascii="Arial" w:hAnsi="Arial" w:cs="Arial"/>
          <w:lang w:val="ru-RU"/>
        </w:rPr>
        <w:t>__</w:t>
      </w:r>
      <w:r w:rsidRPr="000B5B30">
        <w:rPr>
          <w:rFonts w:ascii="Arial" w:hAnsi="Arial" w:cs="Arial"/>
          <w:lang w:val="ru-RU"/>
        </w:rPr>
        <w:t xml:space="preserve">_. године изабрао понуду </w:t>
      </w:r>
      <w:r w:rsidR="00DB2CCB">
        <w:rPr>
          <w:rFonts w:ascii="Arial" w:hAnsi="Arial" w:cs="Arial"/>
          <w:lang w:val="ru-RU"/>
        </w:rPr>
        <w:t>Продавца.</w:t>
      </w:r>
    </w:p>
    <w:p w14:paraId="07600B9C" w14:textId="723DD34D" w:rsidR="00D10CBE" w:rsidRPr="00D95549" w:rsidRDefault="00E17070" w:rsidP="00AF6862">
      <w:pPr>
        <w:tabs>
          <w:tab w:val="left" w:pos="2143"/>
        </w:tabs>
        <w:spacing w:before="0"/>
        <w:jc w:val="left"/>
        <w:rPr>
          <w:b/>
          <w:lang w:val="sr-Cyrl-RS"/>
        </w:rPr>
      </w:pPr>
      <w:r w:rsidRPr="00073196">
        <w:rPr>
          <w:b/>
          <w:lang w:val="ru-RU"/>
        </w:rPr>
        <w:t xml:space="preserve">ПРЕДМЕТ  </w:t>
      </w:r>
      <w:r w:rsidR="0098096D">
        <w:rPr>
          <w:b/>
          <w:lang w:val="sr-Cyrl-RS"/>
        </w:rPr>
        <w:t>УГОВОРА</w:t>
      </w:r>
    </w:p>
    <w:p w14:paraId="5B8C44C6" w14:textId="63505143" w:rsidR="00D10CBE" w:rsidRPr="00073196" w:rsidRDefault="00E17070" w:rsidP="00AF6862">
      <w:pPr>
        <w:spacing w:before="0"/>
        <w:jc w:val="center"/>
        <w:rPr>
          <w:b/>
          <w:lang w:val="ru-RU"/>
        </w:rPr>
      </w:pPr>
      <w:r w:rsidRPr="00073196">
        <w:rPr>
          <w:b/>
          <w:lang w:val="ru-RU"/>
        </w:rPr>
        <w:t>Члан 1.</w:t>
      </w:r>
    </w:p>
    <w:p w14:paraId="5560E2BF" w14:textId="77777777" w:rsidR="00ED50B9" w:rsidRDefault="00ED50B9" w:rsidP="00AF6862">
      <w:pPr>
        <w:spacing w:before="0"/>
        <w:rPr>
          <w:rFonts w:eastAsia="Calibri"/>
          <w:lang w:val="ru-RU"/>
        </w:rPr>
      </w:pPr>
    </w:p>
    <w:p w14:paraId="506F3993" w14:textId="514DCE5A" w:rsidR="00ED50B9" w:rsidRPr="00350256" w:rsidRDefault="00ED50B9" w:rsidP="00ED50B9">
      <w:pPr>
        <w:pStyle w:val="KDParagraf"/>
        <w:spacing w:before="0"/>
        <w:rPr>
          <w:rFonts w:eastAsia="Calibri" w:cs="Arial"/>
          <w:lang w:val="ru-RU"/>
        </w:rPr>
      </w:pPr>
      <w:r w:rsidRPr="00350256">
        <w:rPr>
          <w:rFonts w:eastAsia="Calibri" w:cs="Arial"/>
          <w:lang w:val="ru-RU"/>
        </w:rPr>
        <w:t xml:space="preserve">Предмет овог Уговора о купопродаји (даље: Уговор) су добра </w:t>
      </w:r>
      <w:r>
        <w:rPr>
          <w:rFonts w:eastAsia="Calibri" w:cs="Arial"/>
          <w:lang w:val="ru-RU"/>
        </w:rPr>
        <w:t>Опрема за погон за потребе техничких центара</w:t>
      </w:r>
      <w:r w:rsidRPr="00350256">
        <w:rPr>
          <w:rFonts w:eastAsia="Calibri" w:cs="Arial"/>
          <w:lang w:val="ru-RU"/>
        </w:rPr>
        <w:t>, партија __________________________________</w:t>
      </w:r>
      <w:r>
        <w:rPr>
          <w:rFonts w:eastAsia="Calibri" w:cs="Arial"/>
          <w:lang w:val="ru-RU"/>
        </w:rPr>
        <w:t xml:space="preserve"> </w:t>
      </w:r>
      <w:r w:rsidRPr="00350256">
        <w:rPr>
          <w:rFonts w:eastAsia="Calibri" w:cs="Arial"/>
          <w:lang w:val="ru-RU"/>
        </w:rPr>
        <w:t>(број и назив партије)</w:t>
      </w:r>
      <w:r>
        <w:rPr>
          <w:rFonts w:eastAsia="Calibri" w:cs="Arial"/>
          <w:lang w:val="ru-RU"/>
        </w:rPr>
        <w:t>.</w:t>
      </w:r>
    </w:p>
    <w:p w14:paraId="00E79C99" w14:textId="77777777" w:rsidR="00ED50B9" w:rsidRDefault="00ED50B9" w:rsidP="00AF6862">
      <w:pPr>
        <w:spacing w:before="0"/>
        <w:rPr>
          <w:rFonts w:eastAsia="Calibri"/>
          <w:lang w:val="ru-RU"/>
        </w:rPr>
      </w:pPr>
    </w:p>
    <w:p w14:paraId="720A5AE1" w14:textId="46D7CD84" w:rsidR="00814614" w:rsidRPr="0098096D" w:rsidRDefault="003E6240" w:rsidP="00AF6862">
      <w:pPr>
        <w:spacing w:before="0"/>
        <w:rPr>
          <w:rFonts w:cs="Arial"/>
          <w:lang w:val="sr-Cyrl-RS"/>
        </w:rPr>
      </w:pPr>
      <w:r>
        <w:rPr>
          <w:rFonts w:eastAsia="Calibri"/>
          <w:lang w:val="ru-RU"/>
        </w:rPr>
        <w:t>Овим</w:t>
      </w:r>
      <w:r w:rsidR="00E17070" w:rsidRPr="00FC638F">
        <w:rPr>
          <w:rFonts w:eastAsia="Calibri"/>
          <w:lang w:val="ru-RU"/>
        </w:rPr>
        <w:t xml:space="preserve"> </w:t>
      </w:r>
      <w:r w:rsidR="0098096D">
        <w:rPr>
          <w:rFonts w:eastAsia="Calibri"/>
          <w:lang w:val="ru-RU"/>
        </w:rPr>
        <w:t>Уговором</w:t>
      </w:r>
      <w:r>
        <w:rPr>
          <w:rFonts w:eastAsia="Calibri"/>
          <w:lang w:val="ru-RU"/>
        </w:rPr>
        <w:t xml:space="preserve"> Продавац се обавезује да за </w:t>
      </w:r>
      <w:r w:rsidR="00094E96">
        <w:rPr>
          <w:rFonts w:eastAsia="Calibri"/>
          <w:lang w:val="ru-RU"/>
        </w:rPr>
        <w:t>потребе Купца испоручи</w:t>
      </w:r>
      <w:r w:rsidR="00BD4585">
        <w:rPr>
          <w:rFonts w:eastAsia="Calibri"/>
          <w:lang w:val="ru-RU"/>
        </w:rPr>
        <w:t xml:space="preserve"> </w:t>
      </w:r>
      <w:r w:rsidR="00ED50B9">
        <w:rPr>
          <w:rFonts w:cs="Arial"/>
          <w:szCs w:val="24"/>
          <w:lang w:val="sr-Cyrl-RS"/>
        </w:rPr>
        <w:t>добра из става 1. овог члана</w:t>
      </w:r>
      <w:r w:rsidR="0098096D">
        <w:rPr>
          <w:rFonts w:eastAsia="Calibri"/>
          <w:lang w:val="ru-RU"/>
        </w:rPr>
        <w:t xml:space="preserve">, </w:t>
      </w:r>
      <w:r w:rsidR="00453D73" w:rsidRPr="00073196">
        <w:rPr>
          <w:rFonts w:cs="Arial"/>
          <w:lang w:val="ru-RU"/>
        </w:rPr>
        <w:t>у складу са Конкурсном документацијом за јавну набавку бр</w:t>
      </w:r>
      <w:r w:rsidR="00315576">
        <w:rPr>
          <w:rFonts w:cs="Arial"/>
          <w:lang w:val="sr-Cyrl-ME"/>
        </w:rPr>
        <w:t>ој</w:t>
      </w:r>
      <w:r w:rsidR="00453D73" w:rsidRPr="00073196">
        <w:rPr>
          <w:rFonts w:cs="Arial"/>
          <w:lang w:val="ru-RU"/>
        </w:rPr>
        <w:t xml:space="preserve"> </w:t>
      </w:r>
      <w:r w:rsidR="00152E90">
        <w:rPr>
          <w:rFonts w:cs="Arial"/>
          <w:lang w:val="ru-RU"/>
        </w:rPr>
        <w:t>ЈНО/8000/0007/2019 (1758/2019)</w:t>
      </w:r>
      <w:r w:rsidR="00453D73" w:rsidRPr="00073196">
        <w:rPr>
          <w:rFonts w:cs="Arial"/>
          <w:lang w:val="ru-RU"/>
        </w:rPr>
        <w:t>, Понудом П</w:t>
      </w:r>
      <w:r w:rsidR="00453D73">
        <w:rPr>
          <w:rFonts w:cs="Arial"/>
          <w:lang w:val="sr-Cyrl-RS"/>
        </w:rPr>
        <w:t>родавца</w:t>
      </w:r>
      <w:r w:rsidR="00453D73" w:rsidRPr="00073196">
        <w:rPr>
          <w:rFonts w:cs="Arial"/>
          <w:lang w:val="ru-RU"/>
        </w:rPr>
        <w:t xml:space="preserve"> </w:t>
      </w:r>
      <w:r w:rsidR="00453D73">
        <w:rPr>
          <w:rFonts w:cs="Arial"/>
          <w:lang w:val="sr-Cyrl-RS"/>
        </w:rPr>
        <w:t xml:space="preserve">ЈП ЕПС </w:t>
      </w:r>
      <w:r w:rsidR="00453D73" w:rsidRPr="00073196">
        <w:rPr>
          <w:rFonts w:cs="Arial"/>
          <w:lang w:val="ru-RU"/>
        </w:rPr>
        <w:t>бр</w:t>
      </w:r>
      <w:r w:rsidR="00315576">
        <w:rPr>
          <w:rFonts w:cs="Arial"/>
          <w:lang w:val="sr-Cyrl-ME"/>
        </w:rPr>
        <w:t xml:space="preserve">ој </w:t>
      </w:r>
      <w:r w:rsidR="00453D73">
        <w:rPr>
          <w:rFonts w:cs="Arial"/>
          <w:lang w:val="sr-Cyrl-RS"/>
        </w:rPr>
        <w:t>___</w:t>
      </w:r>
      <w:r w:rsidR="00F22F9E" w:rsidRPr="00073196">
        <w:rPr>
          <w:rFonts w:cs="Arial"/>
          <w:lang w:val="ru-RU"/>
        </w:rPr>
        <w:t>_______ од _______</w:t>
      </w:r>
      <w:r w:rsidR="00315576">
        <w:rPr>
          <w:rFonts w:cs="Arial"/>
          <w:lang w:val="sr-Cyrl-ME"/>
        </w:rPr>
        <w:t xml:space="preserve"> </w:t>
      </w:r>
      <w:r w:rsidR="00453D73" w:rsidRPr="00073196">
        <w:rPr>
          <w:rFonts w:cs="Arial"/>
          <w:lang w:val="ru-RU"/>
        </w:rPr>
        <w:t xml:space="preserve">године, Техничком спецификацијом и </w:t>
      </w:r>
      <w:r w:rsidR="0098096D">
        <w:rPr>
          <w:rFonts w:cs="Arial"/>
          <w:lang w:val="sr-Cyrl-RS"/>
        </w:rPr>
        <w:t>Обрасцем с</w:t>
      </w:r>
      <w:r w:rsidR="0098096D" w:rsidRPr="00073196">
        <w:rPr>
          <w:rFonts w:cs="Arial"/>
          <w:lang w:val="ru-RU"/>
        </w:rPr>
        <w:t>труктуре</w:t>
      </w:r>
      <w:r w:rsidR="00453D73" w:rsidRPr="00073196">
        <w:rPr>
          <w:rFonts w:cs="Arial"/>
          <w:lang w:val="ru-RU"/>
        </w:rPr>
        <w:t xml:space="preserve"> цене</w:t>
      </w:r>
      <w:r w:rsidR="00F22F9E">
        <w:rPr>
          <w:rFonts w:cs="Arial"/>
          <w:lang w:val="sr-Cyrl-RS"/>
        </w:rPr>
        <w:t>,</w:t>
      </w:r>
      <w:r w:rsidR="00453D73" w:rsidRPr="00073196">
        <w:rPr>
          <w:rFonts w:cs="Arial"/>
          <w:lang w:val="ru-RU"/>
        </w:rPr>
        <w:t xml:space="preserve"> </w:t>
      </w:r>
      <w:r w:rsidR="0098096D" w:rsidRPr="00073196">
        <w:rPr>
          <w:rFonts w:eastAsia="Calibri" w:cs="Arial"/>
          <w:lang w:val="ru-RU"/>
        </w:rPr>
        <w:t xml:space="preserve">који </w:t>
      </w:r>
      <w:r w:rsidR="00BD4585">
        <w:rPr>
          <w:rFonts w:eastAsia="Calibri" w:cs="Arial"/>
          <w:lang w:val="sr-Cyrl-RS"/>
        </w:rPr>
        <w:t>као прило</w:t>
      </w:r>
      <w:r w:rsidR="008B40F3">
        <w:rPr>
          <w:rFonts w:eastAsia="Calibri" w:cs="Arial"/>
          <w:lang w:val="sr-Cyrl-RS"/>
        </w:rPr>
        <w:t>зи 1, 2, 3 и 4.</w:t>
      </w:r>
      <w:r w:rsidR="00BD4585">
        <w:rPr>
          <w:rFonts w:eastAsia="Calibri" w:cs="Arial"/>
          <w:lang w:val="sr-Cyrl-RS"/>
        </w:rPr>
        <w:t xml:space="preserve"> </w:t>
      </w:r>
      <w:r w:rsidR="0098096D" w:rsidRPr="00073196">
        <w:rPr>
          <w:rFonts w:eastAsia="Calibri" w:cs="Arial"/>
          <w:lang w:val="ru-RU"/>
        </w:rPr>
        <w:t xml:space="preserve">чине саставни део </w:t>
      </w:r>
      <w:r w:rsidR="00DB2CCB" w:rsidRPr="00073196">
        <w:rPr>
          <w:rFonts w:eastAsia="Calibri" w:cs="Arial"/>
          <w:lang w:val="ru-RU"/>
        </w:rPr>
        <w:t>Уговора.</w:t>
      </w:r>
    </w:p>
    <w:p w14:paraId="486478D2" w14:textId="77777777" w:rsidR="00256142" w:rsidRPr="00073196" w:rsidRDefault="00256142" w:rsidP="00AF6862">
      <w:pPr>
        <w:pStyle w:val="KDParagraf"/>
        <w:spacing w:before="0"/>
        <w:rPr>
          <w:rFonts w:eastAsia="Calibri" w:cs="Arial"/>
          <w:lang w:val="ru-RU"/>
        </w:rPr>
      </w:pPr>
    </w:p>
    <w:p w14:paraId="45BEFB53" w14:textId="77777777" w:rsidR="00AF6862" w:rsidRPr="001D63CD" w:rsidRDefault="00AF6862" w:rsidP="00AF6862">
      <w:pPr>
        <w:pStyle w:val="KDParagraf"/>
        <w:spacing w:before="0"/>
        <w:rPr>
          <w:rFonts w:cs="Arial"/>
          <w:b/>
          <w:noProof/>
          <w:lang w:val="sr-Cyrl-CS"/>
        </w:rPr>
      </w:pPr>
      <w:r w:rsidRPr="001D63CD">
        <w:rPr>
          <w:rFonts w:cs="Arial"/>
          <w:b/>
          <w:noProof/>
          <w:lang w:val="sr-Cyrl-CS"/>
        </w:rPr>
        <w:t xml:space="preserve">УГОВОРЕНА ВРЕДНОСТ </w:t>
      </w:r>
    </w:p>
    <w:p w14:paraId="4ABC7D30" w14:textId="77777777" w:rsidR="00AF6862" w:rsidRDefault="00AF6862" w:rsidP="00AF6862">
      <w:pPr>
        <w:spacing w:before="0" w:after="60"/>
        <w:jc w:val="center"/>
        <w:rPr>
          <w:rFonts w:cs="Arial"/>
          <w:b/>
          <w:noProof/>
          <w:lang w:val="sr-Cyrl-CS"/>
        </w:rPr>
      </w:pPr>
      <w:r w:rsidRPr="001D63CD">
        <w:rPr>
          <w:rFonts w:cs="Arial"/>
          <w:b/>
          <w:noProof/>
          <w:lang w:val="sr-Cyrl-CS"/>
        </w:rPr>
        <w:t>Члан 2.</w:t>
      </w:r>
    </w:p>
    <w:p w14:paraId="5FF42E6C" w14:textId="77777777" w:rsidR="00ED50B9" w:rsidRPr="001D63CD" w:rsidRDefault="00ED50B9" w:rsidP="00AF6862">
      <w:pPr>
        <w:spacing w:before="0" w:after="60"/>
        <w:jc w:val="center"/>
        <w:rPr>
          <w:rFonts w:cs="Arial"/>
          <w:b/>
          <w:noProof/>
          <w:lang w:val="sr-Cyrl-CS"/>
        </w:rPr>
      </w:pPr>
    </w:p>
    <w:p w14:paraId="3C1B72B4" w14:textId="41621B87" w:rsidR="00AF6862" w:rsidRPr="001D63CD" w:rsidRDefault="00AF6862" w:rsidP="00AF6862">
      <w:pPr>
        <w:pStyle w:val="KDParagraf"/>
        <w:spacing w:before="0"/>
        <w:rPr>
          <w:rFonts w:eastAsia="Calibri" w:cs="Arial"/>
          <w:noProof/>
          <w:lang w:val="sr-Cyrl-CS"/>
        </w:rPr>
      </w:pPr>
      <w:r w:rsidRPr="001D63CD">
        <w:rPr>
          <w:rFonts w:cs="Arial"/>
          <w:noProof/>
          <w:lang w:val="sr-Cyrl-CS"/>
        </w:rPr>
        <w:t xml:space="preserve">Укупна </w:t>
      </w:r>
      <w:r w:rsidR="00CD3FBD">
        <w:rPr>
          <w:rFonts w:cs="Arial"/>
          <w:noProof/>
          <w:lang w:val="sr-Cyrl-CS"/>
        </w:rPr>
        <w:t xml:space="preserve">уговорена </w:t>
      </w:r>
      <w:r w:rsidRPr="001D63CD">
        <w:rPr>
          <w:rFonts w:cs="Arial"/>
          <w:noProof/>
          <w:lang w:val="sr-Cyrl-CS"/>
        </w:rPr>
        <w:t>вредност добара из члана 1.  Уговора  је _______________</w:t>
      </w:r>
      <w:r w:rsidR="00ED50B9">
        <w:rPr>
          <w:rFonts w:cs="Arial"/>
          <w:noProof/>
          <w:lang w:val="sr-Cyrl-CS"/>
        </w:rPr>
        <w:t xml:space="preserve"> </w:t>
      </w:r>
      <w:r w:rsidRPr="001D63CD">
        <w:rPr>
          <w:rFonts w:cs="Arial"/>
          <w:lang w:val="sr-Cyrl-CS"/>
        </w:rPr>
        <w:t>(словима:___________)</w:t>
      </w:r>
      <w:r w:rsidR="00ED50B9">
        <w:rPr>
          <w:rFonts w:cs="Arial"/>
          <w:lang w:val="sr-Cyrl-CS"/>
        </w:rPr>
        <w:t xml:space="preserve"> </w:t>
      </w:r>
      <w:r w:rsidR="00BA77DB">
        <w:rPr>
          <w:rFonts w:cs="Arial"/>
          <w:lang w:val="sr-Cyrl-ME"/>
        </w:rPr>
        <w:t>РСД</w:t>
      </w:r>
      <w:r w:rsidRPr="001D63CD">
        <w:rPr>
          <w:rFonts w:eastAsia="Calibri" w:cs="Arial"/>
          <w:noProof/>
          <w:lang w:val="sr-Cyrl-CS"/>
        </w:rPr>
        <w:t xml:space="preserve"> без обрачунат</w:t>
      </w:r>
      <w:r w:rsidR="00CD3FBD">
        <w:rPr>
          <w:rFonts w:eastAsia="Calibri" w:cs="Arial"/>
          <w:noProof/>
          <w:lang w:val="sr-Cyrl-CS"/>
        </w:rPr>
        <w:t>ог ПДВ</w:t>
      </w:r>
      <w:r w:rsidRPr="001D63CD">
        <w:rPr>
          <w:rFonts w:eastAsia="Calibri" w:cs="Arial"/>
          <w:noProof/>
          <w:lang w:val="sr-Cyrl-CS"/>
        </w:rPr>
        <w:t>.</w:t>
      </w:r>
    </w:p>
    <w:p w14:paraId="3934EAA5" w14:textId="77777777" w:rsidR="008B40F3" w:rsidRDefault="008B40F3" w:rsidP="008B40F3">
      <w:pPr>
        <w:pStyle w:val="KDParagraf"/>
        <w:spacing w:before="0"/>
        <w:rPr>
          <w:rFonts w:eastAsia="Calibri" w:cs="Arial"/>
          <w:noProof/>
          <w:lang w:val="sr-Cyrl-CS"/>
        </w:rPr>
      </w:pPr>
    </w:p>
    <w:p w14:paraId="0F0438A9" w14:textId="77777777" w:rsidR="00ED50B9" w:rsidRPr="00350256" w:rsidRDefault="00ED50B9" w:rsidP="00ED50B9">
      <w:pPr>
        <w:pStyle w:val="KDParagraf"/>
        <w:spacing w:before="0"/>
        <w:rPr>
          <w:rFonts w:cs="Arial"/>
          <w:lang w:val="ru-RU"/>
        </w:rPr>
      </w:pPr>
      <w:r w:rsidRPr="00350256">
        <w:rPr>
          <w:rFonts w:cs="Arial"/>
          <w:lang w:val="ru-RU"/>
        </w:rPr>
        <w:t>Уговорена вредност из става 1. овог члана увећава се за порез на додату вредност, у складу са прописима Републике Србије.</w:t>
      </w:r>
    </w:p>
    <w:p w14:paraId="2FFE73B4" w14:textId="77777777" w:rsidR="00ED50B9" w:rsidRPr="00350256" w:rsidRDefault="00ED50B9" w:rsidP="00ED50B9">
      <w:pPr>
        <w:pStyle w:val="KDParagraf"/>
        <w:spacing w:before="0"/>
        <w:rPr>
          <w:rFonts w:cs="Arial"/>
          <w:lang w:val="ru-RU"/>
        </w:rPr>
      </w:pPr>
    </w:p>
    <w:p w14:paraId="4FA97EBB" w14:textId="77777777" w:rsidR="00ED50B9" w:rsidRPr="00350256" w:rsidRDefault="00ED50B9" w:rsidP="00ED50B9">
      <w:pPr>
        <w:pStyle w:val="KDParagraf"/>
        <w:spacing w:before="0"/>
        <w:rPr>
          <w:rFonts w:cs="Arial"/>
          <w:lang w:val="ru-RU"/>
        </w:rPr>
      </w:pPr>
      <w:r w:rsidRPr="00350256">
        <w:rPr>
          <w:rFonts w:cs="Arial"/>
          <w:lang w:val="ru-RU"/>
        </w:rPr>
        <w:t>У цену су урачунати сви трошкови који се односе на предмет јавне набавке и који су одређени Конкурсном документацијом.</w:t>
      </w:r>
    </w:p>
    <w:p w14:paraId="346FAA92" w14:textId="77777777" w:rsidR="00ED50B9" w:rsidRPr="00350256" w:rsidRDefault="00ED50B9" w:rsidP="00ED50B9">
      <w:pPr>
        <w:pStyle w:val="KDParagraf"/>
        <w:spacing w:before="0"/>
        <w:rPr>
          <w:rFonts w:cs="Arial"/>
          <w:lang w:val="ru-RU"/>
        </w:rPr>
      </w:pPr>
    </w:p>
    <w:p w14:paraId="53243572" w14:textId="4F3368E1" w:rsidR="00ED50B9" w:rsidRPr="00350256" w:rsidRDefault="00ED50B9" w:rsidP="00ED50B9">
      <w:pPr>
        <w:pStyle w:val="KDParagraf"/>
        <w:spacing w:before="0"/>
        <w:rPr>
          <w:rFonts w:eastAsia="Calibri" w:cs="Arial"/>
          <w:lang w:val="ru-RU"/>
        </w:rPr>
      </w:pPr>
      <w:r w:rsidRPr="00350256">
        <w:rPr>
          <w:rFonts w:eastAsia="Calibri" w:cs="Arial"/>
          <w:lang w:val="ru-RU"/>
        </w:rPr>
        <w:t xml:space="preserve">Након закључења уговора, </w:t>
      </w:r>
      <w:r>
        <w:rPr>
          <w:rFonts w:eastAsia="Calibri" w:cs="Arial"/>
          <w:lang w:val="ru-RU"/>
        </w:rPr>
        <w:t>Купац</w:t>
      </w:r>
      <w:r w:rsidRPr="00350256">
        <w:rPr>
          <w:rFonts w:eastAsia="Calibri" w:cs="Arial"/>
          <w:lang w:val="ru-RU"/>
        </w:rPr>
        <w:t xml:space="preserve"> може дозволити промену уговорене цене изражене у динарима само из објективних разлога. Објективан разлог због којег се може дозволити промена цене је промена средњег курса динара у односу на EUR-о (према подацима Народне банке Србије) на дан настанка промета у односу на курс динара на дан истека рока важења понуде.</w:t>
      </w:r>
    </w:p>
    <w:p w14:paraId="2F2326F7" w14:textId="43195518" w:rsidR="00ED50B9" w:rsidRPr="00350256" w:rsidRDefault="00ED50B9" w:rsidP="00ED50B9">
      <w:pPr>
        <w:pStyle w:val="KDParagraf"/>
        <w:spacing w:before="0"/>
        <w:rPr>
          <w:rFonts w:eastAsia="Calibri" w:cs="Arial"/>
          <w:lang w:val="ru-RU"/>
        </w:rPr>
      </w:pPr>
      <w:r w:rsidRPr="00350256">
        <w:rPr>
          <w:rFonts w:eastAsia="Calibri" w:cs="Arial"/>
          <w:lang w:val="ru-RU"/>
        </w:rPr>
        <w:t xml:space="preserve">Корекција цене ће се применити само када промена курса буде већа од ± 5% и вршиће се искључиво на основу писаног захтева </w:t>
      </w:r>
      <w:r>
        <w:rPr>
          <w:rFonts w:eastAsia="Calibri" w:cs="Arial"/>
          <w:lang w:val="ru-RU"/>
        </w:rPr>
        <w:t>Продавца</w:t>
      </w:r>
      <w:r w:rsidRPr="00350256">
        <w:rPr>
          <w:rFonts w:eastAsia="Calibri" w:cs="Arial"/>
          <w:lang w:val="ru-RU"/>
        </w:rPr>
        <w:t xml:space="preserve">, односно писаног захтева </w:t>
      </w:r>
      <w:r>
        <w:rPr>
          <w:rFonts w:eastAsia="Calibri" w:cs="Arial"/>
          <w:lang w:val="ru-RU"/>
        </w:rPr>
        <w:t>Купца</w:t>
      </w:r>
      <w:r w:rsidRPr="00350256">
        <w:rPr>
          <w:rFonts w:eastAsia="Calibri" w:cs="Arial"/>
          <w:lang w:val="ru-RU"/>
        </w:rPr>
        <w:t>.</w:t>
      </w:r>
    </w:p>
    <w:p w14:paraId="729A8F52" w14:textId="148C3B3C" w:rsidR="00ED50B9" w:rsidRPr="00350256" w:rsidRDefault="00ED50B9" w:rsidP="00ED50B9">
      <w:pPr>
        <w:pStyle w:val="KDParagraf"/>
        <w:spacing w:before="0"/>
        <w:rPr>
          <w:rFonts w:eastAsia="Calibri" w:cs="Arial"/>
          <w:lang w:val="ru-RU"/>
        </w:rPr>
      </w:pPr>
      <w:r w:rsidRPr="00350256">
        <w:rPr>
          <w:rFonts w:eastAsia="Calibri" w:cs="Arial"/>
          <w:lang w:val="ru-RU"/>
        </w:rPr>
        <w:t xml:space="preserve">У случају примене корекције цене </w:t>
      </w:r>
      <w:r>
        <w:rPr>
          <w:rFonts w:eastAsia="Calibri" w:cs="Arial"/>
          <w:lang w:val="ru-RU"/>
        </w:rPr>
        <w:t>Продавац</w:t>
      </w:r>
      <w:r w:rsidRPr="00350256">
        <w:rPr>
          <w:rFonts w:eastAsia="Calibri" w:cs="Arial"/>
          <w:lang w:val="ru-RU"/>
        </w:rPr>
        <w:t xml:space="preserve"> ће издати рачун на основу уговорених јединичних цена, а износ  корекције цене ће исказати као корекцију рачуна у виду књижног задужења/одобре</w:t>
      </w:r>
      <w:r w:rsidR="00703C2B">
        <w:rPr>
          <w:rFonts w:eastAsia="Calibri" w:cs="Arial"/>
          <w:lang w:val="ru-RU"/>
        </w:rPr>
        <w:t>ња.</w:t>
      </w:r>
      <w:r w:rsidRPr="00350256">
        <w:rPr>
          <w:rFonts w:eastAsia="Calibri" w:cs="Arial"/>
          <w:lang w:val="ru-RU"/>
        </w:rPr>
        <w:t xml:space="preserve"> </w:t>
      </w:r>
    </w:p>
    <w:p w14:paraId="2E792278" w14:textId="77777777" w:rsidR="00ED50B9" w:rsidRDefault="00ED50B9" w:rsidP="00ED50B9">
      <w:pPr>
        <w:pStyle w:val="KDParagraf"/>
        <w:spacing w:before="0"/>
        <w:rPr>
          <w:rFonts w:cs="Arial"/>
          <w:lang w:val="ru-RU" w:eastAsia="sr-Latn-CS"/>
        </w:rPr>
      </w:pPr>
      <w:r w:rsidRPr="00350256">
        <w:rPr>
          <w:rFonts w:cs="Arial"/>
          <w:lang w:val="ru-RU" w:eastAsia="sr-Latn-CS"/>
        </w:rPr>
        <w:t xml:space="preserve">Променом </w:t>
      </w:r>
      <w:r w:rsidRPr="00350256">
        <w:rPr>
          <w:rFonts w:cs="Arial"/>
          <w:lang w:val="sr-Cyrl-RS" w:eastAsia="sr-Latn-CS"/>
        </w:rPr>
        <w:t>уговора</w:t>
      </w:r>
      <w:r w:rsidRPr="00350256">
        <w:rPr>
          <w:rFonts w:cs="Arial"/>
          <w:lang w:val="ru-RU" w:eastAsia="sr-Latn-CS"/>
        </w:rPr>
        <w:t xml:space="preserve"> не сматра се усклађивање цене са унапред јасно дефинисаним параметрима у уговору.</w:t>
      </w:r>
    </w:p>
    <w:p w14:paraId="2644D175" w14:textId="77777777" w:rsidR="007910FC" w:rsidRDefault="007910FC" w:rsidP="00ED50B9">
      <w:pPr>
        <w:pStyle w:val="KDParagraf"/>
        <w:spacing w:before="0"/>
        <w:rPr>
          <w:rFonts w:cs="Arial"/>
          <w:lang w:val="ru-RU" w:eastAsia="sr-Latn-CS"/>
        </w:rPr>
      </w:pPr>
    </w:p>
    <w:p w14:paraId="39243A10" w14:textId="77777777" w:rsidR="007910FC" w:rsidRDefault="007910FC" w:rsidP="00ED50B9">
      <w:pPr>
        <w:pStyle w:val="KDParagraf"/>
        <w:spacing w:before="0"/>
        <w:rPr>
          <w:rFonts w:cs="Arial"/>
          <w:lang w:val="ru-RU" w:eastAsia="sr-Latn-CS"/>
        </w:rPr>
      </w:pPr>
    </w:p>
    <w:p w14:paraId="3DD4595F" w14:textId="77777777" w:rsidR="007910FC" w:rsidRDefault="007910FC" w:rsidP="00ED50B9">
      <w:pPr>
        <w:pStyle w:val="KDParagraf"/>
        <w:spacing w:before="0"/>
        <w:rPr>
          <w:rFonts w:cs="Arial"/>
          <w:lang w:val="ru-RU" w:eastAsia="sr-Latn-CS"/>
        </w:rPr>
      </w:pPr>
    </w:p>
    <w:p w14:paraId="16755806" w14:textId="77777777" w:rsidR="007910FC" w:rsidRDefault="007910FC" w:rsidP="00ED50B9">
      <w:pPr>
        <w:pStyle w:val="KDParagraf"/>
        <w:spacing w:before="0"/>
        <w:rPr>
          <w:rFonts w:cs="Arial"/>
          <w:lang w:val="ru-RU" w:eastAsia="sr-Latn-CS"/>
        </w:rPr>
      </w:pPr>
    </w:p>
    <w:p w14:paraId="2EBE8EBC" w14:textId="77777777" w:rsidR="007910FC" w:rsidRPr="00350256" w:rsidRDefault="007910FC" w:rsidP="00ED50B9">
      <w:pPr>
        <w:pStyle w:val="KDParagraf"/>
        <w:spacing w:before="0"/>
        <w:rPr>
          <w:rFonts w:cs="Arial"/>
          <w:lang w:val="ru-RU" w:eastAsia="sr-Latn-CS"/>
        </w:rPr>
      </w:pPr>
    </w:p>
    <w:p w14:paraId="19630D2B" w14:textId="77777777" w:rsidR="007910FC" w:rsidRDefault="00EE46FC" w:rsidP="007910FC">
      <w:pPr>
        <w:jc w:val="left"/>
        <w:rPr>
          <w:b/>
          <w:lang w:val="sr-Cyrl-ME"/>
        </w:rPr>
      </w:pPr>
      <w:r>
        <w:rPr>
          <w:b/>
          <w:lang w:val="sr-Cyrl-ME"/>
        </w:rPr>
        <w:lastRenderedPageBreak/>
        <w:t>НАЧИН ПЛАЋАЊА</w:t>
      </w:r>
    </w:p>
    <w:p w14:paraId="6B228E45" w14:textId="07FCF182" w:rsidR="0023044F" w:rsidRDefault="00E17070" w:rsidP="007910FC">
      <w:pPr>
        <w:jc w:val="center"/>
        <w:rPr>
          <w:b/>
          <w:lang w:val="sr-Cyrl-RS"/>
        </w:rPr>
      </w:pPr>
      <w:r w:rsidRPr="00073196">
        <w:rPr>
          <w:b/>
          <w:lang w:val="sr-Cyrl-RS"/>
        </w:rPr>
        <w:t xml:space="preserve">Члан </w:t>
      </w:r>
      <w:r w:rsidR="008E2A9F">
        <w:rPr>
          <w:b/>
          <w:lang w:val="sr-Cyrl-RS"/>
        </w:rPr>
        <w:t>3</w:t>
      </w:r>
      <w:r w:rsidRPr="00073196">
        <w:rPr>
          <w:b/>
          <w:lang w:val="sr-Cyrl-RS"/>
        </w:rPr>
        <w:t>.</w:t>
      </w:r>
    </w:p>
    <w:p w14:paraId="003D7CA6" w14:textId="77777777" w:rsidR="003F5250" w:rsidRPr="00073196" w:rsidRDefault="003F5250" w:rsidP="00D10CBE">
      <w:pPr>
        <w:jc w:val="center"/>
        <w:rPr>
          <w:b/>
          <w:lang w:val="sr-Cyrl-RS"/>
        </w:rPr>
      </w:pPr>
    </w:p>
    <w:p w14:paraId="5E40AC58" w14:textId="1014DE39" w:rsidR="002C1D5A" w:rsidRPr="00073196" w:rsidRDefault="00AA1D14" w:rsidP="00777CC3">
      <w:pPr>
        <w:pStyle w:val="KDParagraf"/>
        <w:spacing w:before="0"/>
        <w:rPr>
          <w:rFonts w:eastAsia="Calibri" w:cs="Arial"/>
          <w:lang w:val="sr-Cyrl-RS"/>
        </w:rPr>
      </w:pPr>
      <w:r w:rsidRPr="00073196">
        <w:rPr>
          <w:rFonts w:eastAsia="Calibri" w:cs="Arial"/>
          <w:lang w:val="sr-Cyrl-RS"/>
        </w:rPr>
        <w:t xml:space="preserve">Плаћање </w:t>
      </w:r>
      <w:r w:rsidR="00017AD8">
        <w:rPr>
          <w:rFonts w:eastAsia="Calibri" w:cs="Arial"/>
          <w:lang w:val="sr-Cyrl-RS"/>
        </w:rPr>
        <w:t>за испоручен</w:t>
      </w:r>
      <w:r w:rsidR="0089420C">
        <w:rPr>
          <w:rFonts w:eastAsia="Calibri" w:cs="Arial"/>
          <w:lang w:val="sr-Cyrl-RS"/>
        </w:rPr>
        <w:t xml:space="preserve">а </w:t>
      </w:r>
      <w:r w:rsidR="002C1D5A" w:rsidRPr="00073196">
        <w:rPr>
          <w:rFonts w:eastAsia="Calibri" w:cs="Arial"/>
          <w:lang w:val="sr-Cyrl-RS"/>
        </w:rPr>
        <w:t>доб</w:t>
      </w:r>
      <w:r w:rsidR="0089420C" w:rsidRPr="00073196">
        <w:rPr>
          <w:rFonts w:eastAsia="Calibri" w:cs="Arial"/>
          <w:lang w:val="sr-Cyrl-RS"/>
        </w:rPr>
        <w:t>ра</w:t>
      </w:r>
      <w:r w:rsidR="00777CC3" w:rsidRPr="00073196">
        <w:rPr>
          <w:rFonts w:eastAsia="Calibri" w:cs="Arial"/>
          <w:lang w:val="sr-Cyrl-RS"/>
        </w:rPr>
        <w:t xml:space="preserve"> </w:t>
      </w:r>
      <w:r w:rsidR="0089420C">
        <w:rPr>
          <w:rFonts w:eastAsia="Calibri" w:cs="Arial"/>
          <w:lang w:val="sr-Cyrl-RS"/>
        </w:rPr>
        <w:t>из члана 1.</w:t>
      </w:r>
      <w:r w:rsidR="00256142">
        <w:rPr>
          <w:rFonts w:eastAsia="Calibri" w:cs="Arial"/>
          <w:lang w:val="sr-Cyrl-RS"/>
        </w:rPr>
        <w:t xml:space="preserve"> овог Уговора</w:t>
      </w:r>
      <w:r w:rsidR="001D2F08">
        <w:rPr>
          <w:rFonts w:eastAsia="Calibri" w:cs="Arial"/>
          <w:color w:val="000000"/>
          <w:lang w:val="sr-Cyrl-ME"/>
        </w:rPr>
        <w:t>,</w:t>
      </w:r>
      <w:r w:rsidR="001D2F08" w:rsidRPr="00FC638F">
        <w:rPr>
          <w:rFonts w:eastAsia="Calibri" w:cs="Arial"/>
          <w:lang w:val="sr-Cyrl-RS"/>
        </w:rPr>
        <w:t xml:space="preserve"> </w:t>
      </w:r>
      <w:r w:rsidR="00777CC3" w:rsidRPr="00FC638F">
        <w:rPr>
          <w:rFonts w:eastAsia="Calibri" w:cs="Arial"/>
          <w:lang w:val="sr-Cyrl-RS"/>
        </w:rPr>
        <w:t>Купац</w:t>
      </w:r>
      <w:r w:rsidR="00777CC3" w:rsidRPr="00073196">
        <w:rPr>
          <w:rFonts w:eastAsia="Calibri" w:cs="Arial"/>
          <w:lang w:val="sr-Cyrl-RS"/>
        </w:rPr>
        <w:t xml:space="preserve"> </w:t>
      </w:r>
      <w:r w:rsidR="00256142" w:rsidRPr="00073196">
        <w:rPr>
          <w:rFonts w:eastAsia="Calibri" w:cs="Arial"/>
          <w:lang w:val="sr-Cyrl-RS"/>
        </w:rPr>
        <w:t>ће извршити</w:t>
      </w:r>
      <w:r w:rsidR="007910FC">
        <w:rPr>
          <w:rFonts w:eastAsia="Calibri" w:cs="Arial"/>
          <w:lang w:val="sr-Cyrl-RS"/>
        </w:rPr>
        <w:t xml:space="preserve"> сукцесивно, </w:t>
      </w:r>
      <w:r w:rsidR="007910FC" w:rsidRPr="00350256">
        <w:rPr>
          <w:rFonts w:eastAsia="Calibri" w:cs="Arial"/>
          <w:lang w:val="ru-RU"/>
        </w:rPr>
        <w:t>након сваке појединачне испоруке добара</w:t>
      </w:r>
      <w:r w:rsidR="0098096D">
        <w:rPr>
          <w:rFonts w:eastAsia="Calibri" w:cs="Arial"/>
          <w:lang w:val="sr-Cyrl-RS"/>
        </w:rPr>
        <w:t>,</w:t>
      </w:r>
      <w:r w:rsidR="004D6039">
        <w:rPr>
          <w:rFonts w:eastAsia="Calibri" w:cs="Arial"/>
          <w:lang w:val="sr-Cyrl-RS"/>
        </w:rPr>
        <w:t xml:space="preserve"> </w:t>
      </w:r>
      <w:r w:rsidR="00256142" w:rsidRPr="00073196">
        <w:rPr>
          <w:rFonts w:eastAsia="Calibri" w:cs="Arial"/>
          <w:lang w:val="sr-Cyrl-RS"/>
        </w:rPr>
        <w:t xml:space="preserve">на текући </w:t>
      </w:r>
      <w:r w:rsidR="0098096D" w:rsidRPr="00073196">
        <w:rPr>
          <w:rFonts w:eastAsia="Calibri" w:cs="Arial"/>
          <w:lang w:val="sr-Cyrl-RS"/>
        </w:rPr>
        <w:t>рачун Продавца, а након потписивања</w:t>
      </w:r>
      <w:r w:rsidR="00256142" w:rsidRPr="00073196">
        <w:rPr>
          <w:rFonts w:eastAsia="Calibri" w:cs="Arial"/>
          <w:lang w:val="sr-Cyrl-RS"/>
        </w:rPr>
        <w:t xml:space="preserve"> </w:t>
      </w:r>
      <w:r w:rsidR="00B9708E">
        <w:rPr>
          <w:rFonts w:eastAsia="Calibri" w:cs="Arial"/>
          <w:lang w:val="sr-Cyrl-RS"/>
        </w:rPr>
        <w:t xml:space="preserve">Записника о квантитативном и квалитативном пријему добара </w:t>
      </w:r>
      <w:r w:rsidR="00256142" w:rsidRPr="00073196">
        <w:rPr>
          <w:rFonts w:eastAsia="Calibri" w:cs="Arial"/>
          <w:lang w:val="sr-Cyrl-RS"/>
        </w:rPr>
        <w:t xml:space="preserve">од стране овлашћених представника Купца и Продавца </w:t>
      </w:r>
      <w:r w:rsidR="00B9708E">
        <w:rPr>
          <w:rFonts w:eastAsia="Calibri" w:cs="Arial"/>
          <w:lang w:val="sr-Cyrl-RS"/>
        </w:rPr>
        <w:t>–</w:t>
      </w:r>
      <w:r w:rsidR="00256142">
        <w:rPr>
          <w:rFonts w:eastAsia="Calibri" w:cs="Arial"/>
          <w:lang w:val="sr-Cyrl-RS"/>
        </w:rPr>
        <w:t xml:space="preserve"> </w:t>
      </w:r>
      <w:r w:rsidR="00256142" w:rsidRPr="00073196">
        <w:rPr>
          <w:rFonts w:eastAsia="Calibri" w:cs="Arial"/>
          <w:lang w:val="sr-Cyrl-RS"/>
        </w:rPr>
        <w:t>без примедби,</w:t>
      </w:r>
      <w:r w:rsidR="004D6039">
        <w:rPr>
          <w:rFonts w:eastAsia="Calibri" w:cs="Arial"/>
          <w:lang w:val="sr-Cyrl-RS"/>
        </w:rPr>
        <w:t xml:space="preserve"> </w:t>
      </w:r>
      <w:r w:rsidR="00094E96" w:rsidRPr="00073196">
        <w:rPr>
          <w:rFonts w:eastAsia="Calibri" w:cs="Arial"/>
          <w:lang w:val="sr-Cyrl-RS"/>
        </w:rPr>
        <w:t xml:space="preserve">у року </w:t>
      </w:r>
      <w:r w:rsidR="008B40F3">
        <w:rPr>
          <w:rFonts w:eastAsia="Calibri" w:cs="Arial"/>
          <w:lang w:val="sr-Cyrl-ME"/>
        </w:rPr>
        <w:t>до</w:t>
      </w:r>
      <w:r w:rsidR="00256142" w:rsidRPr="00073196">
        <w:rPr>
          <w:rFonts w:eastAsia="Calibri" w:cs="Arial"/>
          <w:lang w:val="sr-Cyrl-RS"/>
        </w:rPr>
        <w:t xml:space="preserve"> 45</w:t>
      </w:r>
      <w:r w:rsidR="00256142" w:rsidRPr="00FC638F">
        <w:rPr>
          <w:rFonts w:eastAsia="Calibri" w:cs="Arial"/>
          <w:lang w:val="sr-Cyrl-RS"/>
        </w:rPr>
        <w:t xml:space="preserve"> </w:t>
      </w:r>
      <w:r w:rsidR="00777CC3" w:rsidRPr="00FC638F">
        <w:rPr>
          <w:rFonts w:eastAsia="Calibri" w:cs="Arial"/>
          <w:lang w:val="sr-Cyrl-RS"/>
        </w:rPr>
        <w:t xml:space="preserve">(словима: четрдесетпет) дана </w:t>
      </w:r>
      <w:r w:rsidR="00777CC3" w:rsidRPr="00073196">
        <w:rPr>
          <w:rFonts w:eastAsia="Calibri" w:cs="Arial"/>
          <w:lang w:val="sr-Cyrl-RS"/>
        </w:rPr>
        <w:t>од дана пријема исправног рачуна.</w:t>
      </w:r>
      <w:r w:rsidR="00BD4D7C">
        <w:rPr>
          <w:rFonts w:eastAsia="Calibri" w:cs="Arial"/>
          <w:lang w:val="sr-Cyrl-RS"/>
        </w:rPr>
        <w:t xml:space="preserve"> </w:t>
      </w:r>
    </w:p>
    <w:p w14:paraId="29822A51" w14:textId="77777777" w:rsidR="00FC240E" w:rsidRDefault="00FC240E" w:rsidP="0089420C">
      <w:pPr>
        <w:pStyle w:val="KDParagraf"/>
        <w:spacing w:before="0"/>
        <w:rPr>
          <w:rFonts w:cs="Arial"/>
          <w:lang w:val="sr-Cyrl-RS"/>
        </w:rPr>
      </w:pPr>
    </w:p>
    <w:p w14:paraId="33251ECA" w14:textId="7A307C12" w:rsidR="007910FC" w:rsidRDefault="007910FC" w:rsidP="007910FC">
      <w:pPr>
        <w:tabs>
          <w:tab w:val="left" w:pos="8352"/>
        </w:tabs>
        <w:spacing w:before="0"/>
        <w:rPr>
          <w:rFonts w:eastAsia="Calibri" w:cs="Arial"/>
          <w:lang w:val="sr-Cyrl-ME"/>
        </w:rPr>
      </w:pPr>
      <w:r>
        <w:rPr>
          <w:rFonts w:eastAsia="Calibri" w:cs="Arial"/>
          <w:lang w:val="sr-Cyrl-ME"/>
        </w:rPr>
        <w:t xml:space="preserve">Рачуни гласе на Купца: </w:t>
      </w:r>
      <w:r w:rsidRPr="002E41D5">
        <w:rPr>
          <w:rFonts w:eastAsia="Calibri" w:cs="Arial"/>
          <w:lang w:val="sr-Cyrl-RS"/>
        </w:rPr>
        <w:t>Јавно предузеће</w:t>
      </w:r>
      <w:r>
        <w:rPr>
          <w:rFonts w:eastAsia="Calibri" w:cs="Arial"/>
          <w:lang w:val="sr-Cyrl-RS"/>
        </w:rPr>
        <w:t xml:space="preserve"> </w:t>
      </w:r>
      <w:r w:rsidRPr="002E41D5">
        <w:rPr>
          <w:rFonts w:eastAsia="Calibri" w:cs="Arial"/>
          <w:lang w:val="sr-Cyrl-RS"/>
        </w:rPr>
        <w:t>„Електропривреда Србије“</w:t>
      </w:r>
      <w:r w:rsidRPr="004D336D">
        <w:rPr>
          <w:rFonts w:eastAsia="Calibri" w:cs="Arial"/>
          <w:lang w:val="sr-Cyrl-RS"/>
        </w:rPr>
        <w:t xml:space="preserve"> </w:t>
      </w:r>
      <w:r w:rsidRPr="00321CE2">
        <w:rPr>
          <w:rFonts w:eastAsia="Calibri" w:cs="Arial"/>
          <w:lang w:val="sr-Cyrl-RS"/>
        </w:rPr>
        <w:t>Београд, Балканска број 13, 11000 Београд, ПИБ 103920327</w:t>
      </w:r>
      <w:r>
        <w:rPr>
          <w:rFonts w:eastAsia="Calibri" w:cs="Arial"/>
          <w:lang w:val="sr-Cyrl-RS"/>
        </w:rPr>
        <w:t>,</w:t>
      </w:r>
      <w:r w:rsidRPr="002E41D5">
        <w:rPr>
          <w:rFonts w:eastAsia="Calibri" w:cs="Arial"/>
          <w:lang w:val="sr-Cyrl-RS"/>
        </w:rPr>
        <w:t xml:space="preserve"> </w:t>
      </w:r>
      <w:r>
        <w:rPr>
          <w:rFonts w:eastAsia="Calibri" w:cs="Arial"/>
          <w:lang w:val="sr-Cyrl-ME"/>
        </w:rPr>
        <w:t>и достављају се на адресе техничких центара зависно од места испоруке добара, и то:</w:t>
      </w:r>
    </w:p>
    <w:p w14:paraId="321AF650" w14:textId="14758821" w:rsidR="007910FC" w:rsidRDefault="006C5EBC" w:rsidP="007910FC">
      <w:pPr>
        <w:tabs>
          <w:tab w:val="left" w:pos="8352"/>
        </w:tabs>
        <w:spacing w:before="0"/>
        <w:rPr>
          <w:rFonts w:eastAsia="Calibri" w:cs="Arial"/>
          <w:lang w:val="sr-Cyrl-ME"/>
        </w:rPr>
      </w:pPr>
      <w:r w:rsidRPr="002E41D5">
        <w:rPr>
          <w:rFonts w:eastAsia="Calibri" w:cs="Arial"/>
          <w:lang w:val="sr-Cyrl-RS"/>
        </w:rPr>
        <w:t>Јавно предузеће</w:t>
      </w:r>
      <w:r>
        <w:rPr>
          <w:rFonts w:eastAsia="Calibri" w:cs="Arial"/>
          <w:lang w:val="sr-Cyrl-RS"/>
        </w:rPr>
        <w:t xml:space="preserve"> </w:t>
      </w:r>
      <w:r w:rsidRPr="002E41D5">
        <w:rPr>
          <w:rFonts w:eastAsia="Calibri" w:cs="Arial"/>
          <w:lang w:val="sr-Cyrl-RS"/>
        </w:rPr>
        <w:t>„Електропривреда Србије“</w:t>
      </w:r>
      <w:r w:rsidRPr="004D336D">
        <w:rPr>
          <w:rFonts w:eastAsia="Calibri" w:cs="Arial"/>
          <w:lang w:val="sr-Cyrl-RS"/>
        </w:rPr>
        <w:t xml:space="preserve"> </w:t>
      </w:r>
      <w:r w:rsidRPr="00321CE2">
        <w:rPr>
          <w:rFonts w:eastAsia="Calibri" w:cs="Arial"/>
          <w:lang w:val="sr-Cyrl-RS"/>
        </w:rPr>
        <w:t>Београд</w:t>
      </w:r>
      <w:r>
        <w:rPr>
          <w:rFonts w:eastAsia="Calibri" w:cs="Arial"/>
          <w:lang w:val="sr-Cyrl-ME"/>
        </w:rPr>
        <w:t xml:space="preserve"> </w:t>
      </w:r>
      <w:r w:rsidR="007910FC">
        <w:rPr>
          <w:rFonts w:eastAsia="Calibri" w:cs="Arial"/>
          <w:lang w:val="sr-Cyrl-ME"/>
        </w:rPr>
        <w:t>Технички центар Београд, Масарикова број 1 – 3, 11000 Београд,</w:t>
      </w:r>
    </w:p>
    <w:p w14:paraId="4F68271D" w14:textId="5D78D71B" w:rsidR="007910FC" w:rsidRDefault="006C5EBC" w:rsidP="007910FC">
      <w:pPr>
        <w:tabs>
          <w:tab w:val="left" w:pos="8352"/>
        </w:tabs>
        <w:spacing w:before="0"/>
        <w:rPr>
          <w:rFonts w:eastAsia="Calibri" w:cs="Arial"/>
          <w:lang w:val="sr-Cyrl-ME"/>
        </w:rPr>
      </w:pPr>
      <w:r w:rsidRPr="002E41D5">
        <w:rPr>
          <w:rFonts w:eastAsia="Calibri" w:cs="Arial"/>
          <w:lang w:val="sr-Cyrl-RS"/>
        </w:rPr>
        <w:t>Јавно предузеће</w:t>
      </w:r>
      <w:r>
        <w:rPr>
          <w:rFonts w:eastAsia="Calibri" w:cs="Arial"/>
          <w:lang w:val="sr-Cyrl-RS"/>
        </w:rPr>
        <w:t xml:space="preserve"> </w:t>
      </w:r>
      <w:r w:rsidRPr="002E41D5">
        <w:rPr>
          <w:rFonts w:eastAsia="Calibri" w:cs="Arial"/>
          <w:lang w:val="sr-Cyrl-RS"/>
        </w:rPr>
        <w:t>„Електропривреда Србије“</w:t>
      </w:r>
      <w:r w:rsidRPr="004D336D">
        <w:rPr>
          <w:rFonts w:eastAsia="Calibri" w:cs="Arial"/>
          <w:lang w:val="sr-Cyrl-RS"/>
        </w:rPr>
        <w:t xml:space="preserve"> </w:t>
      </w:r>
      <w:r w:rsidRPr="00321CE2">
        <w:rPr>
          <w:rFonts w:eastAsia="Calibri" w:cs="Arial"/>
          <w:lang w:val="sr-Cyrl-RS"/>
        </w:rPr>
        <w:t>Београд</w:t>
      </w:r>
      <w:r>
        <w:rPr>
          <w:rFonts w:eastAsia="Calibri" w:cs="Arial"/>
          <w:lang w:val="sr-Cyrl-ME"/>
        </w:rPr>
        <w:t xml:space="preserve"> </w:t>
      </w:r>
      <w:r w:rsidR="007910FC">
        <w:rPr>
          <w:rFonts w:eastAsia="Calibri" w:cs="Arial"/>
          <w:lang w:val="sr-Cyrl-ME"/>
        </w:rPr>
        <w:t>Технички центар Нови Сад, Булевар ослобођења број 100, 21000 Нови Сад,</w:t>
      </w:r>
    </w:p>
    <w:p w14:paraId="69B16B62" w14:textId="79D68473" w:rsidR="007910FC" w:rsidRDefault="006C5EBC" w:rsidP="007910FC">
      <w:pPr>
        <w:tabs>
          <w:tab w:val="left" w:pos="8352"/>
        </w:tabs>
        <w:spacing w:before="0"/>
        <w:rPr>
          <w:rFonts w:eastAsia="Calibri" w:cs="Arial"/>
          <w:lang w:val="sr-Cyrl-ME"/>
        </w:rPr>
      </w:pPr>
      <w:r w:rsidRPr="002E41D5">
        <w:rPr>
          <w:rFonts w:eastAsia="Calibri" w:cs="Arial"/>
          <w:lang w:val="sr-Cyrl-RS"/>
        </w:rPr>
        <w:t>Јавно предузеће</w:t>
      </w:r>
      <w:r>
        <w:rPr>
          <w:rFonts w:eastAsia="Calibri" w:cs="Arial"/>
          <w:lang w:val="sr-Cyrl-RS"/>
        </w:rPr>
        <w:t xml:space="preserve"> </w:t>
      </w:r>
      <w:r w:rsidRPr="002E41D5">
        <w:rPr>
          <w:rFonts w:eastAsia="Calibri" w:cs="Arial"/>
          <w:lang w:val="sr-Cyrl-RS"/>
        </w:rPr>
        <w:t>„Електропривреда Србије“</w:t>
      </w:r>
      <w:r w:rsidRPr="004D336D">
        <w:rPr>
          <w:rFonts w:eastAsia="Calibri" w:cs="Arial"/>
          <w:lang w:val="sr-Cyrl-RS"/>
        </w:rPr>
        <w:t xml:space="preserve"> </w:t>
      </w:r>
      <w:r w:rsidRPr="00321CE2">
        <w:rPr>
          <w:rFonts w:eastAsia="Calibri" w:cs="Arial"/>
          <w:lang w:val="sr-Cyrl-RS"/>
        </w:rPr>
        <w:t>Београд</w:t>
      </w:r>
      <w:r>
        <w:rPr>
          <w:rFonts w:eastAsia="Calibri" w:cs="Arial"/>
          <w:lang w:val="sr-Cyrl-ME"/>
        </w:rPr>
        <w:t xml:space="preserve"> </w:t>
      </w:r>
      <w:r w:rsidR="007910FC">
        <w:rPr>
          <w:rFonts w:eastAsia="Calibri" w:cs="Arial"/>
          <w:lang w:val="sr-Cyrl-ME"/>
        </w:rPr>
        <w:t xml:space="preserve">Технички центар Краљево, Димитрија Туцовића број 5, </w:t>
      </w:r>
      <w:r w:rsidR="00B72851">
        <w:rPr>
          <w:rFonts w:eastAsia="Calibri" w:cs="Arial"/>
          <w:lang w:val="sr-Cyrl-ME"/>
        </w:rPr>
        <w:t>36</w:t>
      </w:r>
      <w:r w:rsidR="007910FC">
        <w:rPr>
          <w:rFonts w:eastAsia="Calibri" w:cs="Arial"/>
          <w:lang w:val="sr-Cyrl-ME"/>
        </w:rPr>
        <w:t xml:space="preserve">000 </w:t>
      </w:r>
      <w:r w:rsidR="00B72851">
        <w:rPr>
          <w:rFonts w:eastAsia="Calibri" w:cs="Arial"/>
          <w:lang w:val="sr-Cyrl-ME"/>
        </w:rPr>
        <w:t>Краљево</w:t>
      </w:r>
      <w:r w:rsidR="007910FC">
        <w:rPr>
          <w:rFonts w:eastAsia="Calibri" w:cs="Arial"/>
          <w:lang w:val="sr-Cyrl-ME"/>
        </w:rPr>
        <w:t>,</w:t>
      </w:r>
    </w:p>
    <w:p w14:paraId="5671855D" w14:textId="77D9F608" w:rsidR="007910FC" w:rsidRDefault="006C5EBC" w:rsidP="007910FC">
      <w:pPr>
        <w:tabs>
          <w:tab w:val="left" w:pos="8352"/>
        </w:tabs>
        <w:spacing w:before="0"/>
        <w:rPr>
          <w:rFonts w:eastAsia="Calibri" w:cs="Arial"/>
          <w:lang w:val="sr-Cyrl-ME"/>
        </w:rPr>
      </w:pPr>
      <w:r w:rsidRPr="002E41D5">
        <w:rPr>
          <w:rFonts w:eastAsia="Calibri" w:cs="Arial"/>
          <w:lang w:val="sr-Cyrl-RS"/>
        </w:rPr>
        <w:t>Јавно предузеће</w:t>
      </w:r>
      <w:r>
        <w:rPr>
          <w:rFonts w:eastAsia="Calibri" w:cs="Arial"/>
          <w:lang w:val="sr-Cyrl-RS"/>
        </w:rPr>
        <w:t xml:space="preserve"> </w:t>
      </w:r>
      <w:r w:rsidRPr="002E41D5">
        <w:rPr>
          <w:rFonts w:eastAsia="Calibri" w:cs="Arial"/>
          <w:lang w:val="sr-Cyrl-RS"/>
        </w:rPr>
        <w:t>„Електропривреда Србије“</w:t>
      </w:r>
      <w:r w:rsidRPr="004D336D">
        <w:rPr>
          <w:rFonts w:eastAsia="Calibri" w:cs="Arial"/>
          <w:lang w:val="sr-Cyrl-RS"/>
        </w:rPr>
        <w:t xml:space="preserve"> </w:t>
      </w:r>
      <w:r w:rsidRPr="00321CE2">
        <w:rPr>
          <w:rFonts w:eastAsia="Calibri" w:cs="Arial"/>
          <w:lang w:val="sr-Cyrl-RS"/>
        </w:rPr>
        <w:t>Београд</w:t>
      </w:r>
      <w:r>
        <w:rPr>
          <w:rFonts w:eastAsia="Calibri" w:cs="Arial"/>
          <w:lang w:val="sr-Cyrl-ME"/>
        </w:rPr>
        <w:t xml:space="preserve"> </w:t>
      </w:r>
      <w:r w:rsidR="007910FC">
        <w:rPr>
          <w:rFonts w:eastAsia="Calibri" w:cs="Arial"/>
          <w:lang w:val="sr-Cyrl-ME"/>
        </w:rPr>
        <w:t>Технички центар Ниш, Булевар др Зорана Ђинђића број 46а, 18000 Ниш и</w:t>
      </w:r>
    </w:p>
    <w:p w14:paraId="5C1616CD" w14:textId="59234ACA" w:rsidR="007910FC" w:rsidRDefault="006C5EBC" w:rsidP="007910FC">
      <w:pPr>
        <w:tabs>
          <w:tab w:val="left" w:pos="8352"/>
        </w:tabs>
        <w:spacing w:before="0"/>
        <w:rPr>
          <w:rFonts w:eastAsia="Calibri" w:cs="Arial"/>
          <w:lang w:val="sr-Cyrl-ME"/>
        </w:rPr>
      </w:pPr>
      <w:r w:rsidRPr="002E41D5">
        <w:rPr>
          <w:rFonts w:eastAsia="Calibri" w:cs="Arial"/>
          <w:lang w:val="sr-Cyrl-RS"/>
        </w:rPr>
        <w:t>Јавно предузеће</w:t>
      </w:r>
      <w:r>
        <w:rPr>
          <w:rFonts w:eastAsia="Calibri" w:cs="Arial"/>
          <w:lang w:val="sr-Cyrl-RS"/>
        </w:rPr>
        <w:t xml:space="preserve"> </w:t>
      </w:r>
      <w:r w:rsidRPr="002E41D5">
        <w:rPr>
          <w:rFonts w:eastAsia="Calibri" w:cs="Arial"/>
          <w:lang w:val="sr-Cyrl-RS"/>
        </w:rPr>
        <w:t>„Електропривреда Србије“</w:t>
      </w:r>
      <w:r w:rsidRPr="004D336D">
        <w:rPr>
          <w:rFonts w:eastAsia="Calibri" w:cs="Arial"/>
          <w:lang w:val="sr-Cyrl-RS"/>
        </w:rPr>
        <w:t xml:space="preserve"> </w:t>
      </w:r>
      <w:r w:rsidRPr="00321CE2">
        <w:rPr>
          <w:rFonts w:eastAsia="Calibri" w:cs="Arial"/>
          <w:lang w:val="sr-Cyrl-RS"/>
        </w:rPr>
        <w:t>Београд</w:t>
      </w:r>
      <w:r>
        <w:rPr>
          <w:rFonts w:eastAsia="Calibri" w:cs="Arial"/>
          <w:lang w:val="sr-Cyrl-ME"/>
        </w:rPr>
        <w:t xml:space="preserve"> </w:t>
      </w:r>
      <w:r w:rsidR="007910FC">
        <w:rPr>
          <w:rFonts w:eastAsia="Calibri" w:cs="Arial"/>
          <w:lang w:val="sr-Cyrl-ME"/>
        </w:rPr>
        <w:t>Техничк</w:t>
      </w:r>
      <w:r>
        <w:rPr>
          <w:rFonts w:eastAsia="Calibri" w:cs="Arial"/>
          <w:lang w:val="sr-Cyrl-ME"/>
        </w:rPr>
        <w:t>и</w:t>
      </w:r>
      <w:r w:rsidR="007910FC">
        <w:rPr>
          <w:rFonts w:eastAsia="Calibri" w:cs="Arial"/>
          <w:lang w:val="sr-Cyrl-ME"/>
        </w:rPr>
        <w:t xml:space="preserve"> центар Крагујевац, Слободе број 7, 34000 Крагујевац.</w:t>
      </w:r>
    </w:p>
    <w:p w14:paraId="3114C663" w14:textId="77777777" w:rsidR="007910FC" w:rsidRDefault="007910FC" w:rsidP="007910FC">
      <w:pPr>
        <w:tabs>
          <w:tab w:val="left" w:pos="8352"/>
        </w:tabs>
        <w:spacing w:before="0"/>
        <w:rPr>
          <w:rFonts w:eastAsia="Calibri" w:cs="Arial"/>
          <w:lang w:val="sr-Cyrl-ME"/>
        </w:rPr>
      </w:pPr>
    </w:p>
    <w:p w14:paraId="671AA5E3" w14:textId="0B9DDF9E" w:rsidR="007910FC" w:rsidRDefault="007910FC" w:rsidP="007910FC">
      <w:pPr>
        <w:tabs>
          <w:tab w:val="left" w:pos="8352"/>
        </w:tabs>
        <w:spacing w:before="0"/>
        <w:rPr>
          <w:rFonts w:eastAsia="Calibri" w:cs="Arial"/>
          <w:lang w:val="sr-Cyrl-ME"/>
        </w:rPr>
      </w:pPr>
      <w:r>
        <w:rPr>
          <w:rFonts w:eastAsia="Calibri" w:cs="Arial"/>
          <w:lang w:val="sr-Cyrl-RS"/>
        </w:rPr>
        <w:t>Уз рачун</w:t>
      </w:r>
      <w:r w:rsidRPr="002E41D5">
        <w:rPr>
          <w:rFonts w:eastAsia="Calibri" w:cs="Arial"/>
          <w:lang w:val="sr-Cyrl-ME"/>
        </w:rPr>
        <w:t xml:space="preserve"> </w:t>
      </w:r>
      <w:r>
        <w:rPr>
          <w:rFonts w:eastAsia="Calibri" w:cs="Arial"/>
          <w:lang w:val="sr-Cyrl-ME"/>
        </w:rPr>
        <w:t xml:space="preserve">Продавац </w:t>
      </w:r>
      <w:r w:rsidRPr="002E41D5">
        <w:rPr>
          <w:rFonts w:eastAsia="Calibri" w:cs="Arial"/>
          <w:lang w:val="sr-Cyrl-ME"/>
        </w:rPr>
        <w:t xml:space="preserve"> је у обавези да достави </w:t>
      </w:r>
      <w:r w:rsidR="006C5EBC">
        <w:rPr>
          <w:rFonts w:eastAsia="Calibri" w:cs="Arial"/>
          <w:lang w:val="sr-Cyrl-ME"/>
        </w:rPr>
        <w:t>копију захтева за испоруку добара,</w:t>
      </w:r>
      <w:r>
        <w:rPr>
          <w:rFonts w:eastAsia="Calibri" w:cs="Arial"/>
          <w:lang w:val="sr-Cyrl-ME"/>
        </w:rPr>
        <w:t xml:space="preserve"> отпремницу и </w:t>
      </w:r>
      <w:r>
        <w:rPr>
          <w:rFonts w:eastAsia="Calibri" w:cs="Arial"/>
          <w:lang w:val="sr-Cyrl-RS"/>
        </w:rPr>
        <w:t xml:space="preserve">обострано потписан </w:t>
      </w:r>
      <w:r w:rsidR="00B9708E">
        <w:rPr>
          <w:rFonts w:eastAsia="Calibri" w:cs="Arial"/>
          <w:color w:val="000000" w:themeColor="text1"/>
          <w:lang w:val="sr-Cyrl-ME"/>
        </w:rPr>
        <w:t>Записник о квантитативном и квалитативном пријему добара</w:t>
      </w:r>
      <w:r>
        <w:rPr>
          <w:rFonts w:cs="Arial"/>
          <w:color w:val="000000" w:themeColor="text1"/>
          <w:lang w:val="sr-Cyrl-RS"/>
        </w:rPr>
        <w:t xml:space="preserve"> – без примедби, </w:t>
      </w:r>
      <w:r w:rsidRPr="002E41D5">
        <w:rPr>
          <w:rFonts w:eastAsia="Calibri" w:cs="Arial"/>
          <w:lang w:val="sr-Cyrl-ME"/>
        </w:rPr>
        <w:t xml:space="preserve">који мора да садржи број </w:t>
      </w:r>
      <w:r w:rsidRPr="004D336D">
        <w:rPr>
          <w:rFonts w:eastAsia="Calibri" w:cs="Arial"/>
          <w:lang w:val="sr-Cyrl-RS"/>
        </w:rPr>
        <w:t>уговора</w:t>
      </w:r>
      <w:r>
        <w:rPr>
          <w:rFonts w:eastAsia="Calibri" w:cs="Arial"/>
          <w:lang w:val="sr-Cyrl-RS"/>
        </w:rPr>
        <w:t xml:space="preserve"> по којем су добра испоручена, као и </w:t>
      </w:r>
      <w:r w:rsidRPr="002E41D5">
        <w:rPr>
          <w:rFonts w:eastAsia="Calibri" w:cs="Arial"/>
          <w:lang w:val="sr-Cyrl-ME"/>
        </w:rPr>
        <w:t xml:space="preserve">датум и време </w:t>
      </w:r>
      <w:r>
        <w:rPr>
          <w:rFonts w:eastAsia="Calibri" w:cs="Arial"/>
          <w:lang w:val="sr-Cyrl-ME"/>
        </w:rPr>
        <w:t>испоруке добара</w:t>
      </w:r>
      <w:r w:rsidRPr="002E41D5">
        <w:rPr>
          <w:rFonts w:eastAsia="Calibri" w:cs="Arial"/>
          <w:lang w:val="sr-Cyrl-ME"/>
        </w:rPr>
        <w:t>.</w:t>
      </w:r>
      <w:r>
        <w:rPr>
          <w:rFonts w:eastAsia="Calibri" w:cs="Arial"/>
          <w:lang w:val="sr-Cyrl-ME"/>
        </w:rPr>
        <w:t xml:space="preserve"> </w:t>
      </w:r>
    </w:p>
    <w:p w14:paraId="045AE39D" w14:textId="77777777" w:rsidR="007910FC" w:rsidRPr="00175853" w:rsidRDefault="007910FC" w:rsidP="007910FC">
      <w:pPr>
        <w:tabs>
          <w:tab w:val="left" w:pos="8352"/>
        </w:tabs>
        <w:spacing w:before="0"/>
        <w:rPr>
          <w:rFonts w:eastAsia="Calibri" w:cs="Arial"/>
          <w:lang w:val="sr-Cyrl-ME"/>
        </w:rPr>
      </w:pPr>
    </w:p>
    <w:p w14:paraId="2DDAB1F6" w14:textId="27995991" w:rsidR="007910FC" w:rsidRPr="002E41D5" w:rsidRDefault="007910FC" w:rsidP="007910FC">
      <w:pPr>
        <w:tabs>
          <w:tab w:val="left" w:pos="8352"/>
        </w:tabs>
        <w:spacing w:before="0"/>
        <w:rPr>
          <w:rFonts w:eastAsia="Calibri" w:cs="Arial"/>
          <w:lang w:val="sr-Cyrl-CS"/>
        </w:rPr>
      </w:pPr>
      <w:r w:rsidRPr="002E41D5">
        <w:rPr>
          <w:rFonts w:eastAsia="Calibri" w:cs="Arial"/>
          <w:lang w:val="sr-Cyrl-ME"/>
        </w:rPr>
        <w:t xml:space="preserve">У испостављеном рачуну, </w:t>
      </w:r>
      <w:r>
        <w:rPr>
          <w:rFonts w:eastAsia="Calibri" w:cs="Arial"/>
          <w:lang w:val="sr-Cyrl-ME"/>
        </w:rPr>
        <w:t>Продавац</w:t>
      </w:r>
      <w:r w:rsidRPr="002E41D5">
        <w:rPr>
          <w:rFonts w:eastAsia="Calibri" w:cs="Arial"/>
          <w:lang w:val="sr-Cyrl-ME"/>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sidRPr="000F36CD">
        <w:rPr>
          <w:rFonts w:eastAsia="Calibri" w:cs="Arial"/>
          <w:lang w:val="sr-Cyrl-CS" w:eastAsia="ar-SA"/>
        </w:rPr>
        <w:t xml:space="preserve"> </w:t>
      </w:r>
      <w:r w:rsidRPr="009F0047">
        <w:rPr>
          <w:rFonts w:eastAsia="Calibri" w:cs="Arial"/>
          <w:lang w:val="sr-Cyrl-CS" w:eastAsia="ar-SA"/>
        </w:rPr>
        <w:t xml:space="preserve">Само овако достављен рачун сматра се исправним рачуном, и од </w:t>
      </w:r>
      <w:r>
        <w:rPr>
          <w:rFonts w:eastAsia="Calibri" w:cs="Arial"/>
          <w:lang w:val="sr-Cyrl-CS" w:eastAsia="ar-SA"/>
        </w:rPr>
        <w:t>његовог пријема код Купца</w:t>
      </w:r>
      <w:r w:rsidRPr="009F0047">
        <w:rPr>
          <w:rFonts w:eastAsia="Calibri" w:cs="Arial"/>
          <w:lang w:val="sr-Cyrl-CS" w:eastAsia="ar-SA"/>
        </w:rPr>
        <w:t xml:space="preserve"> теку рокови за плаћање</w:t>
      </w:r>
      <w:r>
        <w:rPr>
          <w:rFonts w:eastAsia="Calibri" w:cs="Arial"/>
          <w:lang w:val="sr-Cyrl-CS" w:eastAsia="ar-SA"/>
        </w:rPr>
        <w:t>.</w:t>
      </w:r>
    </w:p>
    <w:p w14:paraId="1C36172B" w14:textId="30776D74" w:rsidR="002749C0" w:rsidRDefault="00B83B5E" w:rsidP="002749C0">
      <w:pPr>
        <w:spacing w:before="0" w:line="276" w:lineRule="auto"/>
        <w:rPr>
          <w:rFonts w:cs="Arial"/>
          <w:lang w:val="sr-Cyrl-RS"/>
        </w:rPr>
      </w:pPr>
      <w:r>
        <w:rPr>
          <w:rFonts w:cs="Arial"/>
          <w:lang w:val="sr-Cyrl-RS"/>
        </w:rPr>
        <w:t xml:space="preserve">Обрачун ће се вршити </w:t>
      </w:r>
      <w:r w:rsidR="001D2F08" w:rsidRPr="001D2F08">
        <w:rPr>
          <w:rFonts w:cs="Arial"/>
          <w:lang w:val="sr-Cyrl-RS"/>
        </w:rPr>
        <w:t xml:space="preserve">према јединичним ценама из обрасца структуре цене. </w:t>
      </w:r>
    </w:p>
    <w:p w14:paraId="4BABCF06" w14:textId="019E3A19" w:rsidR="002749C0" w:rsidRPr="002749C0" w:rsidRDefault="002749C0" w:rsidP="002749C0">
      <w:pPr>
        <w:spacing w:before="0" w:line="276" w:lineRule="auto"/>
        <w:rPr>
          <w:rFonts w:cs="Arial"/>
          <w:lang w:val="sr-Cyrl-CS"/>
        </w:rPr>
      </w:pPr>
      <w:r w:rsidRPr="002749C0">
        <w:rPr>
          <w:rFonts w:cs="Arial"/>
          <w:lang w:val="sr-Cyrl-RS"/>
        </w:rPr>
        <w:t>Обавезе по овом</w:t>
      </w:r>
      <w:r w:rsidR="00A77F47">
        <w:rPr>
          <w:rFonts w:cs="Arial"/>
          <w:lang w:val="sr-Cyrl-RS"/>
        </w:rPr>
        <w:t xml:space="preserve"> Уговору</w:t>
      </w:r>
      <w:r w:rsidRPr="002749C0">
        <w:rPr>
          <w:rFonts w:cs="Arial"/>
          <w:lang w:val="sr-Cyrl-RS"/>
        </w:rPr>
        <w:t xml:space="preserve">, које се реализују у наредним годинама, </w:t>
      </w:r>
      <w:r w:rsidR="00021FAA">
        <w:rPr>
          <w:rFonts w:cs="Arial"/>
          <w:lang w:val="sr-Cyrl-RS"/>
        </w:rPr>
        <w:t>Купац</w:t>
      </w:r>
      <w:r w:rsidR="00021FAA" w:rsidRPr="002749C0">
        <w:rPr>
          <w:rFonts w:cs="Arial"/>
          <w:lang w:val="sr-Cyrl-RS"/>
        </w:rPr>
        <w:t xml:space="preserve"> </w:t>
      </w:r>
      <w:r w:rsidRPr="002749C0">
        <w:rPr>
          <w:rFonts w:cs="Arial"/>
          <w:lang w:val="sr-Cyrl-RS"/>
        </w:rPr>
        <w:t>ће извршити у складу са усвојеним Годишњим планом пословања за наредне године.</w:t>
      </w:r>
    </w:p>
    <w:p w14:paraId="506A41A8" w14:textId="070491DD" w:rsidR="001D2F08" w:rsidRPr="00FC638F" w:rsidRDefault="001D2F08" w:rsidP="001069CC">
      <w:pPr>
        <w:tabs>
          <w:tab w:val="left" w:pos="567"/>
        </w:tabs>
        <w:spacing w:before="0"/>
        <w:rPr>
          <w:rFonts w:cs="Arial"/>
          <w:lang w:val="sr-Cyrl-RS"/>
        </w:rPr>
      </w:pPr>
    </w:p>
    <w:p w14:paraId="45AEC4C8" w14:textId="499B7CD3" w:rsidR="00582610" w:rsidRDefault="00582610" w:rsidP="001069CC">
      <w:pPr>
        <w:tabs>
          <w:tab w:val="left" w:pos="567"/>
        </w:tabs>
        <w:spacing w:before="0"/>
        <w:rPr>
          <w:rFonts w:cs="Arial"/>
          <w:lang w:val="sr-Cyrl-RS"/>
        </w:rPr>
      </w:pPr>
      <w:r w:rsidRPr="00FC638F">
        <w:rPr>
          <w:rFonts w:cs="Arial"/>
          <w:lang w:val="sr-Cyrl-RS"/>
        </w:rPr>
        <w:t>Плаћање укупно уговорене цене извршиће се у динарима, на рачун Продавца бр</w:t>
      </w:r>
      <w:r w:rsidR="00B0135E">
        <w:rPr>
          <w:rFonts w:cs="Arial"/>
          <w:lang w:val="sr-Cyrl-RS"/>
        </w:rPr>
        <w:t xml:space="preserve">ој </w:t>
      </w:r>
      <w:r w:rsidR="009819A9">
        <w:rPr>
          <w:rFonts w:cs="Arial"/>
          <w:lang w:val="sr-Cyrl-RS"/>
        </w:rPr>
        <w:t>__</w:t>
      </w:r>
      <w:r w:rsidRPr="00FC638F">
        <w:rPr>
          <w:rFonts w:cs="Arial"/>
          <w:lang w:val="sr-Cyrl-RS"/>
        </w:rPr>
        <w:t>______________________, који се води</w:t>
      </w:r>
      <w:r w:rsidR="00CB07EE">
        <w:rPr>
          <w:rFonts w:cs="Arial"/>
          <w:lang w:val="sr-Cyrl-RS"/>
        </w:rPr>
        <w:t xml:space="preserve"> код ___________________ банке.</w:t>
      </w:r>
    </w:p>
    <w:p w14:paraId="2344AB6D" w14:textId="77777777" w:rsidR="007910FC" w:rsidRPr="00FC638F" w:rsidRDefault="007910FC" w:rsidP="001069CC">
      <w:pPr>
        <w:tabs>
          <w:tab w:val="left" w:pos="567"/>
        </w:tabs>
        <w:spacing w:before="0"/>
        <w:rPr>
          <w:rFonts w:cs="Arial"/>
          <w:lang w:val="sr-Cyrl-RS"/>
        </w:rPr>
      </w:pPr>
    </w:p>
    <w:p w14:paraId="7856645B" w14:textId="2CE1616B" w:rsidR="0023044F" w:rsidRPr="00D10CBE" w:rsidRDefault="00E17070" w:rsidP="008B40F3">
      <w:pPr>
        <w:spacing w:before="0"/>
        <w:jc w:val="left"/>
        <w:rPr>
          <w:b/>
          <w:lang w:val="sr-Cyrl-RS"/>
        </w:rPr>
      </w:pPr>
      <w:r w:rsidRPr="00073196">
        <w:rPr>
          <w:b/>
          <w:lang w:val="sr-Cyrl-RS"/>
        </w:rPr>
        <w:t xml:space="preserve">РОК И МЕСТО </w:t>
      </w:r>
      <w:r w:rsidRPr="00FC638F">
        <w:rPr>
          <w:b/>
          <w:lang w:val="sr-Cyrl-RS"/>
        </w:rPr>
        <w:t>И</w:t>
      </w:r>
      <w:r w:rsidR="006308C2" w:rsidRPr="00FC638F">
        <w:rPr>
          <w:b/>
          <w:lang w:val="sr-Cyrl-RS"/>
        </w:rPr>
        <w:t>СПОРУКЕ</w:t>
      </w:r>
      <w:r w:rsidR="00736CF4">
        <w:rPr>
          <w:b/>
          <w:lang w:val="sr-Cyrl-RS"/>
        </w:rPr>
        <w:t xml:space="preserve"> </w:t>
      </w:r>
    </w:p>
    <w:p w14:paraId="72ADF3B5" w14:textId="042C40A5" w:rsidR="00EE46FC" w:rsidRDefault="00E17070" w:rsidP="00ED3E8C">
      <w:pPr>
        <w:jc w:val="center"/>
        <w:rPr>
          <w:b/>
          <w:lang w:val="sr-Cyrl-RS"/>
        </w:rPr>
      </w:pPr>
      <w:r w:rsidRPr="00073196">
        <w:rPr>
          <w:b/>
          <w:lang w:val="sr-Cyrl-RS"/>
        </w:rPr>
        <w:t xml:space="preserve">Члан </w:t>
      </w:r>
      <w:r w:rsidR="008E2A9F">
        <w:rPr>
          <w:b/>
          <w:lang w:val="sr-Cyrl-RS"/>
        </w:rPr>
        <w:t>4</w:t>
      </w:r>
      <w:r w:rsidRPr="00073196">
        <w:rPr>
          <w:b/>
          <w:lang w:val="sr-Cyrl-RS"/>
        </w:rPr>
        <w:t>.</w:t>
      </w:r>
    </w:p>
    <w:p w14:paraId="1B6224B4" w14:textId="77777777" w:rsidR="008B40F3" w:rsidRDefault="008B40F3" w:rsidP="008B40F3">
      <w:pPr>
        <w:spacing w:before="0"/>
        <w:rPr>
          <w:rFonts w:cs="Arial"/>
          <w:lang w:val="sr-Cyrl-RS"/>
        </w:rPr>
      </w:pPr>
    </w:p>
    <w:p w14:paraId="22460B5C" w14:textId="77777777" w:rsidR="007910FC" w:rsidRDefault="007910FC" w:rsidP="007910FC">
      <w:pPr>
        <w:pStyle w:val="ListParagraph"/>
        <w:autoSpaceDE w:val="0"/>
        <w:autoSpaceDN w:val="0"/>
        <w:adjustRightInd w:val="0"/>
        <w:spacing w:before="0" w:after="0" w:line="240" w:lineRule="auto"/>
        <w:ind w:left="0"/>
        <w:contextualSpacing w:val="0"/>
        <w:rPr>
          <w:rFonts w:ascii="Arial" w:hAnsi="Arial" w:cs="Arial"/>
          <w:iCs/>
          <w:lang w:val="sr-Cyrl-RS"/>
        </w:rPr>
      </w:pPr>
      <w:r w:rsidRPr="00350256">
        <w:rPr>
          <w:rFonts w:ascii="Arial" w:hAnsi="Arial" w:cs="Arial"/>
          <w:iCs/>
          <w:lang w:val="sr-Cyrl-RS"/>
        </w:rPr>
        <w:t xml:space="preserve">Испорука добара ће се вршити сукцесивно током периода трајања Уговора. </w:t>
      </w:r>
    </w:p>
    <w:p w14:paraId="742E966B" w14:textId="5051C3CC" w:rsidR="007910FC" w:rsidRPr="00350256" w:rsidRDefault="007910FC" w:rsidP="007910FC">
      <w:pPr>
        <w:pStyle w:val="ListParagraph"/>
        <w:autoSpaceDE w:val="0"/>
        <w:autoSpaceDN w:val="0"/>
        <w:adjustRightInd w:val="0"/>
        <w:spacing w:before="0" w:after="0" w:line="240" w:lineRule="auto"/>
        <w:ind w:left="0"/>
        <w:contextualSpacing w:val="0"/>
        <w:rPr>
          <w:rFonts w:ascii="Arial" w:hAnsi="Arial" w:cs="Arial"/>
          <w:iCs/>
          <w:lang w:val="sr-Cyrl-RS"/>
        </w:rPr>
      </w:pPr>
      <w:r>
        <w:rPr>
          <w:rFonts w:ascii="Arial" w:hAnsi="Arial" w:cs="Arial"/>
          <w:iCs/>
          <w:lang w:val="sr-Cyrl-RS"/>
        </w:rPr>
        <w:t>Продавац</w:t>
      </w:r>
      <w:r w:rsidRPr="00350256">
        <w:rPr>
          <w:rFonts w:ascii="Arial" w:hAnsi="Arial" w:cs="Arial"/>
          <w:iCs/>
          <w:lang w:val="sr-Cyrl-RS"/>
        </w:rPr>
        <w:t xml:space="preserve"> је обавезан да сваку појединачну испоруку предметних добара изврши у року </w:t>
      </w:r>
      <w:r w:rsidR="00BB131D">
        <w:rPr>
          <w:rFonts w:ascii="Arial" w:hAnsi="Arial" w:cs="Arial"/>
          <w:iCs/>
          <w:lang w:val="sr-Cyrl-RS"/>
        </w:rPr>
        <w:t>од ________ дана (макси</w:t>
      </w:r>
      <w:r>
        <w:rPr>
          <w:rFonts w:ascii="Arial" w:hAnsi="Arial" w:cs="Arial"/>
          <w:iCs/>
          <w:lang w:val="sr-Cyrl-RS"/>
        </w:rPr>
        <w:t>мално</w:t>
      </w:r>
      <w:r w:rsidRPr="00350256">
        <w:rPr>
          <w:rFonts w:ascii="Arial" w:hAnsi="Arial" w:cs="Arial"/>
          <w:iCs/>
          <w:lang w:val="sr-Cyrl-RS"/>
        </w:rPr>
        <w:t xml:space="preserve"> </w:t>
      </w:r>
      <w:r w:rsidRPr="004D0C31">
        <w:rPr>
          <w:rFonts w:ascii="Arial" w:hAnsi="Arial" w:cs="Arial"/>
          <w:iCs/>
          <w:lang w:val="sr-Cyrl-RS"/>
        </w:rPr>
        <w:t>90</w:t>
      </w:r>
      <w:r w:rsidRPr="00350256">
        <w:rPr>
          <w:rFonts w:ascii="Arial" w:hAnsi="Arial" w:cs="Arial"/>
          <w:iCs/>
          <w:lang w:val="sr-Cyrl-RS"/>
        </w:rPr>
        <w:t xml:space="preserve"> (словима: </w:t>
      </w:r>
      <w:r>
        <w:rPr>
          <w:rFonts w:ascii="Arial" w:hAnsi="Arial" w:cs="Arial"/>
          <w:iCs/>
          <w:lang w:val="sr-Cyrl-RS"/>
        </w:rPr>
        <w:t>деведесет</w:t>
      </w:r>
      <w:r w:rsidRPr="00350256">
        <w:rPr>
          <w:rFonts w:ascii="Arial" w:hAnsi="Arial" w:cs="Arial"/>
          <w:iCs/>
          <w:lang w:val="sr-Cyrl-RS"/>
        </w:rPr>
        <w:t>)</w:t>
      </w:r>
      <w:r>
        <w:rPr>
          <w:rFonts w:ascii="Arial" w:hAnsi="Arial" w:cs="Arial"/>
          <w:iCs/>
          <w:lang w:val="sr-Cyrl-RS"/>
        </w:rPr>
        <w:t xml:space="preserve"> дана) </w:t>
      </w:r>
      <w:r w:rsidRPr="00350256">
        <w:rPr>
          <w:rFonts w:ascii="Arial" w:hAnsi="Arial" w:cs="Arial"/>
          <w:iCs/>
          <w:lang w:val="sr-Cyrl-RS"/>
        </w:rPr>
        <w:t xml:space="preserve">од дана пријема </w:t>
      </w:r>
      <w:r w:rsidRPr="00A24F58">
        <w:rPr>
          <w:rFonts w:ascii="Arial" w:hAnsi="Arial" w:cs="Arial"/>
          <w:iCs/>
          <w:lang w:val="sr-Cyrl-RS"/>
        </w:rPr>
        <w:t xml:space="preserve">захтева за </w:t>
      </w:r>
      <w:r>
        <w:rPr>
          <w:rFonts w:ascii="Arial" w:hAnsi="Arial" w:cs="Arial"/>
          <w:iCs/>
          <w:lang w:val="sr-Cyrl-RS"/>
        </w:rPr>
        <w:t>и</w:t>
      </w:r>
      <w:r w:rsidRPr="00A24F58">
        <w:rPr>
          <w:rFonts w:ascii="Arial" w:hAnsi="Arial" w:cs="Arial"/>
          <w:iCs/>
          <w:lang w:val="sr-Cyrl-RS"/>
        </w:rPr>
        <w:t>споруку</w:t>
      </w:r>
      <w:r>
        <w:rPr>
          <w:rFonts w:ascii="Arial" w:hAnsi="Arial" w:cs="Arial"/>
          <w:iCs/>
          <w:lang w:val="sr-Cyrl-RS"/>
        </w:rPr>
        <w:t xml:space="preserve"> упућеног од стране</w:t>
      </w:r>
      <w:r w:rsidRPr="00A24F58">
        <w:rPr>
          <w:rFonts w:ascii="Arial" w:hAnsi="Arial" w:cs="Arial"/>
          <w:iCs/>
          <w:lang w:val="sr-Cyrl-RS"/>
        </w:rPr>
        <w:t xml:space="preserve"> </w:t>
      </w:r>
      <w:r>
        <w:rPr>
          <w:rFonts w:ascii="Arial" w:hAnsi="Arial" w:cs="Arial"/>
          <w:iCs/>
          <w:lang w:val="sr-Cyrl-RS"/>
        </w:rPr>
        <w:t>Купца</w:t>
      </w:r>
      <w:r w:rsidRPr="00350256">
        <w:rPr>
          <w:rFonts w:ascii="Arial" w:hAnsi="Arial" w:cs="Arial"/>
          <w:iCs/>
          <w:lang w:val="sr-Cyrl-RS"/>
        </w:rPr>
        <w:t>.</w:t>
      </w:r>
      <w:r>
        <w:rPr>
          <w:rFonts w:ascii="Arial" w:hAnsi="Arial" w:cs="Arial"/>
          <w:iCs/>
          <w:lang w:val="sr-Cyrl-RS"/>
        </w:rPr>
        <w:t xml:space="preserve"> </w:t>
      </w:r>
    </w:p>
    <w:p w14:paraId="3A4D8A72" w14:textId="409D2E27" w:rsidR="007910FC" w:rsidRDefault="007910FC" w:rsidP="007910FC">
      <w:pPr>
        <w:spacing w:before="0"/>
        <w:rPr>
          <w:rFonts w:cs="Arial"/>
          <w:lang w:val="sr-Latn-CS" w:eastAsia="ar-SA"/>
        </w:rPr>
      </w:pPr>
      <w:r w:rsidRPr="00191B30">
        <w:rPr>
          <w:rFonts w:cs="Arial"/>
          <w:lang w:val="sr-Latn-CS" w:eastAsia="ar-SA"/>
        </w:rPr>
        <w:lastRenderedPageBreak/>
        <w:t xml:space="preserve">У случају да </w:t>
      </w:r>
      <w:r>
        <w:rPr>
          <w:rFonts w:cs="Arial"/>
          <w:lang w:val="sr-Cyrl-ME" w:eastAsia="ar-SA"/>
        </w:rPr>
        <w:t>Продавац</w:t>
      </w:r>
      <w:r w:rsidRPr="00191B30">
        <w:rPr>
          <w:rFonts w:cs="Arial"/>
          <w:lang w:val="sr-Latn-CS" w:eastAsia="ar-SA"/>
        </w:rPr>
        <w:t xml:space="preserve"> не испоручи </w:t>
      </w:r>
      <w:r>
        <w:rPr>
          <w:rFonts w:cs="Arial"/>
          <w:lang w:val="sr-Cyrl-ME" w:eastAsia="ar-SA"/>
        </w:rPr>
        <w:t>предметна добра</w:t>
      </w:r>
      <w:r w:rsidRPr="00191B30">
        <w:rPr>
          <w:rFonts w:cs="Arial"/>
          <w:lang w:val="sr-Latn-CS" w:eastAsia="ar-SA"/>
        </w:rPr>
        <w:t xml:space="preserve"> </w:t>
      </w:r>
      <w:r>
        <w:rPr>
          <w:rFonts w:cs="Arial"/>
          <w:lang w:val="sr-Latn-CS" w:eastAsia="ar-SA"/>
        </w:rPr>
        <w:t>року дефинисаном у уговору</w:t>
      </w:r>
      <w:r w:rsidRPr="00191B30">
        <w:rPr>
          <w:rFonts w:cs="Arial"/>
          <w:lang w:val="sr-Latn-CS" w:eastAsia="ar-SA"/>
        </w:rPr>
        <w:t xml:space="preserve">, </w:t>
      </w:r>
      <w:r>
        <w:rPr>
          <w:rFonts w:cs="Arial"/>
          <w:lang w:val="sr-Cyrl-ME" w:eastAsia="ar-SA"/>
        </w:rPr>
        <w:t xml:space="preserve"> Купац</w:t>
      </w:r>
      <w:r w:rsidRPr="00191B30">
        <w:rPr>
          <w:rFonts w:cs="Arial"/>
          <w:lang w:val="sr-Latn-CS" w:eastAsia="ar-SA"/>
        </w:rPr>
        <w:t xml:space="preserve"> има право на наплату уговорне казне и банкарске гаранције за добро извршење посла, као и право на раскид </w:t>
      </w:r>
      <w:r>
        <w:rPr>
          <w:rFonts w:cs="Arial"/>
          <w:lang w:val="sr-Cyrl-ME" w:eastAsia="ar-SA"/>
        </w:rPr>
        <w:t>уговора</w:t>
      </w:r>
      <w:r w:rsidRPr="00191B30">
        <w:rPr>
          <w:rFonts w:cs="Arial"/>
          <w:lang w:val="sr-Latn-CS" w:eastAsia="ar-SA"/>
        </w:rPr>
        <w:t>.</w:t>
      </w:r>
    </w:p>
    <w:p w14:paraId="651DFF9F" w14:textId="10A49903" w:rsidR="007910FC" w:rsidRPr="0084073A" w:rsidRDefault="007910FC" w:rsidP="007910FC">
      <w:pPr>
        <w:pStyle w:val="KDParagraf"/>
        <w:spacing w:before="0"/>
        <w:jc w:val="left"/>
        <w:rPr>
          <w:rFonts w:cs="Arial"/>
          <w:lang w:val="ru-RU"/>
        </w:rPr>
      </w:pPr>
      <w:r w:rsidRPr="0084073A">
        <w:rPr>
          <w:rFonts w:cs="Arial"/>
          <w:lang w:val="ru-RU"/>
        </w:rPr>
        <w:t xml:space="preserve">Купац и Продавац су неопозиво сагласни да испоручена количина може да одступа од </w:t>
      </w:r>
      <w:r w:rsidRPr="0084073A">
        <w:rPr>
          <w:rFonts w:cs="Arial"/>
          <w:lang w:val="sr-Cyrl-RS"/>
        </w:rPr>
        <w:t xml:space="preserve">уговорене </w:t>
      </w:r>
      <w:r w:rsidRPr="0084073A">
        <w:rPr>
          <w:rFonts w:cs="Arial"/>
          <w:lang w:val="ru-RU"/>
        </w:rPr>
        <w:t>количине +/- 3% због фабричког паковања</w:t>
      </w:r>
      <w:r w:rsidRPr="0084073A">
        <w:rPr>
          <w:rFonts w:cs="Arial"/>
          <w:lang w:val="sr-Cyrl-RS"/>
        </w:rPr>
        <w:t xml:space="preserve">, </w:t>
      </w:r>
      <w:r w:rsidRPr="0084073A">
        <w:rPr>
          <w:rFonts w:cs="Arial"/>
          <w:lang w:val="ru-RU"/>
        </w:rPr>
        <w:t>по свакој појединачној позицији</w:t>
      </w:r>
      <w:r w:rsidR="0061297B">
        <w:rPr>
          <w:rFonts w:cs="Arial"/>
          <w:lang w:val="ru-RU"/>
        </w:rPr>
        <w:t xml:space="preserve"> за добра чија је јединица мере изражена у метрима и килограмима</w:t>
      </w:r>
      <w:r w:rsidRPr="0084073A">
        <w:rPr>
          <w:rFonts w:cs="Arial"/>
          <w:lang w:val="ru-RU"/>
        </w:rPr>
        <w:t>.</w:t>
      </w:r>
    </w:p>
    <w:p w14:paraId="0915550B" w14:textId="5A7B9964" w:rsidR="003B6C54" w:rsidRPr="00350256" w:rsidRDefault="003B6C54" w:rsidP="003B6C54">
      <w:pPr>
        <w:pStyle w:val="KDParagraf"/>
        <w:spacing w:before="0"/>
        <w:rPr>
          <w:rFonts w:cs="Arial"/>
          <w:lang w:val="ru-RU"/>
        </w:rPr>
      </w:pPr>
      <w:r w:rsidRPr="00350256">
        <w:rPr>
          <w:rFonts w:cs="Arial"/>
          <w:lang w:val="ru-RU"/>
        </w:rPr>
        <w:t xml:space="preserve">Продавац се обавезује да, у оквиру утврђене динамике, отпрему, транспорт и испоруку добра организује тако да се пријем добара на локацијама врши у времену од 08:00 до 14:00 часова, а  у свему у складу са инструкцијама и захтевима Купца. </w:t>
      </w:r>
    </w:p>
    <w:p w14:paraId="0BDF1AD7" w14:textId="77777777" w:rsidR="003B6C54" w:rsidRDefault="003B6C54" w:rsidP="007910FC">
      <w:pPr>
        <w:spacing w:before="0"/>
        <w:rPr>
          <w:rFonts w:cs="Arial"/>
          <w:b/>
          <w:bCs/>
          <w:lang w:val="sr-Cyrl-ME"/>
        </w:rPr>
      </w:pPr>
    </w:p>
    <w:p w14:paraId="61FA3EDF" w14:textId="77777777" w:rsidR="007910FC" w:rsidRDefault="007910FC" w:rsidP="007910FC">
      <w:pPr>
        <w:spacing w:before="0"/>
        <w:rPr>
          <w:rFonts w:cs="Arial"/>
          <w:bCs/>
          <w:lang w:val="sr-Cyrl-ME"/>
        </w:rPr>
      </w:pPr>
      <w:r w:rsidRPr="00647AC7">
        <w:rPr>
          <w:rFonts w:cs="Arial"/>
          <w:b/>
          <w:bCs/>
          <w:lang w:val="sr-Cyrl-ME"/>
        </w:rPr>
        <w:t>Место испоруке добара су магацини техничких центара</w:t>
      </w:r>
      <w:r w:rsidRPr="00C83EAB">
        <w:rPr>
          <w:rFonts w:cs="Arial"/>
          <w:bCs/>
          <w:lang w:val="sr-Cyrl-ME"/>
        </w:rPr>
        <w:t>:</w:t>
      </w:r>
      <w:r>
        <w:rPr>
          <w:rFonts w:cs="Arial"/>
          <w:bCs/>
          <w:lang w:val="sr-Cyrl-ME"/>
        </w:rPr>
        <w:t xml:space="preserve"> </w:t>
      </w:r>
    </w:p>
    <w:p w14:paraId="0CD569E8" w14:textId="77777777" w:rsidR="00D25FD0" w:rsidRDefault="00D25FD0" w:rsidP="00D25FD0">
      <w:pPr>
        <w:spacing w:before="0"/>
        <w:rPr>
          <w:rFonts w:cs="Arial"/>
          <w:bCs/>
          <w:lang w:val="sr-Cyrl-ME"/>
        </w:rPr>
      </w:pPr>
      <w:r>
        <w:rPr>
          <w:rFonts w:cs="Arial"/>
          <w:bCs/>
          <w:lang w:val="sr-Cyrl-ME"/>
        </w:rPr>
        <w:t>Београд – Милана Топлице бб, Београд;</w:t>
      </w:r>
    </w:p>
    <w:p w14:paraId="724CA9DE" w14:textId="0E75EBEB" w:rsidR="00D25FD0" w:rsidRDefault="00D25FD0" w:rsidP="00D25FD0">
      <w:pPr>
        <w:spacing w:before="0"/>
        <w:rPr>
          <w:rFonts w:cs="Arial"/>
          <w:bCs/>
          <w:lang w:val="sr-Cyrl-ME"/>
        </w:rPr>
      </w:pPr>
      <w:r>
        <w:rPr>
          <w:rFonts w:cs="Arial"/>
          <w:bCs/>
          <w:lang w:val="sr-Cyrl-ME"/>
        </w:rPr>
        <w:t xml:space="preserve">Нови Сад </w:t>
      </w:r>
      <w:r w:rsidR="00235AF0">
        <w:rPr>
          <w:rFonts w:cs="Arial"/>
          <w:bCs/>
          <w:lang w:val="sr-Cyrl-ME"/>
        </w:rPr>
        <w:t>–</w:t>
      </w:r>
      <w:r>
        <w:rPr>
          <w:rFonts w:cs="Arial"/>
          <w:bCs/>
          <w:lang w:val="sr-Cyrl-ME"/>
        </w:rPr>
        <w:t xml:space="preserve"> Пут новосадског партизанског одреда 1</w:t>
      </w:r>
      <w:r w:rsidR="00235AF0">
        <w:rPr>
          <w:rFonts w:cs="Arial"/>
          <w:bCs/>
          <w:lang w:val="sr-Cyrl-ME"/>
        </w:rPr>
        <w:t>, Нови Сад</w:t>
      </w:r>
      <w:r>
        <w:rPr>
          <w:rFonts w:cs="Arial"/>
          <w:bCs/>
          <w:lang w:val="sr-Cyrl-ME"/>
        </w:rPr>
        <w:t>;</w:t>
      </w:r>
    </w:p>
    <w:p w14:paraId="021D9985" w14:textId="77777777" w:rsidR="00D25FD0" w:rsidRDefault="00D25FD0" w:rsidP="00D25FD0">
      <w:pPr>
        <w:spacing w:before="0"/>
        <w:rPr>
          <w:rFonts w:cs="Arial"/>
          <w:bCs/>
          <w:lang w:val="sr-Cyrl-ME"/>
        </w:rPr>
      </w:pPr>
      <w:r>
        <w:rPr>
          <w:rFonts w:cs="Arial"/>
          <w:bCs/>
          <w:lang w:val="sr-Cyrl-ME"/>
        </w:rPr>
        <w:t>Краљево – Церска бб, Краљево;</w:t>
      </w:r>
    </w:p>
    <w:p w14:paraId="44973E23" w14:textId="5188EC6B" w:rsidR="00D25FD0" w:rsidRDefault="00D25FD0" w:rsidP="00D25FD0">
      <w:pPr>
        <w:spacing w:before="0"/>
        <w:rPr>
          <w:rFonts w:cs="Arial"/>
          <w:bCs/>
          <w:lang w:val="sr-Cyrl-ME"/>
        </w:rPr>
      </w:pPr>
      <w:r>
        <w:rPr>
          <w:rFonts w:cs="Arial"/>
          <w:bCs/>
          <w:lang w:val="sr-Cyrl-ME"/>
        </w:rPr>
        <w:t xml:space="preserve">Ниш </w:t>
      </w:r>
      <w:r w:rsidR="00235AF0">
        <w:rPr>
          <w:rFonts w:cs="Arial"/>
          <w:bCs/>
          <w:lang w:val="sr-Cyrl-ME"/>
        </w:rPr>
        <w:t>–</w:t>
      </w:r>
      <w:r w:rsidRPr="003E53E3">
        <w:rPr>
          <w:rFonts w:cs="Arial"/>
          <w:bCs/>
          <w:lang w:val="sr-Cyrl-ME"/>
        </w:rPr>
        <w:t xml:space="preserve"> </w:t>
      </w:r>
      <w:r>
        <w:rPr>
          <w:rFonts w:cs="Arial"/>
          <w:bCs/>
          <w:lang w:val="sr-Cyrl-ME"/>
        </w:rPr>
        <w:t>Б</w:t>
      </w:r>
      <w:r w:rsidR="00235AF0">
        <w:rPr>
          <w:rFonts w:cs="Arial"/>
          <w:bCs/>
          <w:lang w:val="sr-Cyrl-ME"/>
        </w:rPr>
        <w:t xml:space="preserve"> </w:t>
      </w:r>
      <w:r>
        <w:rPr>
          <w:rFonts w:cs="Arial"/>
          <w:bCs/>
          <w:lang w:val="sr-Cyrl-ME"/>
        </w:rPr>
        <w:t>улевар др Зорана Ђинђића 46а, Ниш;</w:t>
      </w:r>
    </w:p>
    <w:p w14:paraId="79378EBE" w14:textId="0FF45C60" w:rsidR="00D25FD0" w:rsidRDefault="00D25FD0" w:rsidP="00D25FD0">
      <w:pPr>
        <w:spacing w:before="0"/>
        <w:rPr>
          <w:rFonts w:cs="Arial"/>
          <w:lang w:val="sr-Cyrl-CS"/>
        </w:rPr>
      </w:pPr>
      <w:r>
        <w:rPr>
          <w:rFonts w:cs="Arial"/>
          <w:bCs/>
          <w:lang w:val="sr-Cyrl-ME"/>
        </w:rPr>
        <w:t>Крагујевац</w:t>
      </w:r>
      <w:r w:rsidR="00235AF0">
        <w:rPr>
          <w:rFonts w:cs="Arial"/>
          <w:bCs/>
          <w:lang w:val="sr-Cyrl-ME"/>
        </w:rPr>
        <w:t xml:space="preserve"> –</w:t>
      </w:r>
      <w:r>
        <w:rPr>
          <w:rFonts w:cs="Arial"/>
          <w:bCs/>
          <w:lang w:val="sr-Cyrl-ME"/>
        </w:rPr>
        <w:t xml:space="preserve"> Слободе 7, Крагујевац.</w:t>
      </w:r>
    </w:p>
    <w:p w14:paraId="126C3D8C" w14:textId="77777777" w:rsidR="003B6C54" w:rsidRDefault="003B6C54" w:rsidP="007910FC">
      <w:pPr>
        <w:spacing w:before="0"/>
        <w:rPr>
          <w:rFonts w:cs="Arial"/>
          <w:lang w:val="sr-Cyrl-CS"/>
        </w:rPr>
      </w:pPr>
    </w:p>
    <w:p w14:paraId="491E15D0" w14:textId="77777777" w:rsidR="007910FC" w:rsidRPr="00073196" w:rsidRDefault="007910FC" w:rsidP="007910FC">
      <w:pPr>
        <w:spacing w:before="0"/>
        <w:rPr>
          <w:rFonts w:cs="Arial"/>
          <w:lang w:val="sr-Cyrl-CS"/>
        </w:rPr>
      </w:pPr>
      <w:r w:rsidRPr="00073196">
        <w:rPr>
          <w:rFonts w:cs="Arial"/>
          <w:lang w:val="sr-Cyrl-CS"/>
        </w:rPr>
        <w:t xml:space="preserve">Евентуално настала штета приликом транспорта предметних добара до места испоруке пада на терет изабраног </w:t>
      </w:r>
      <w:r>
        <w:rPr>
          <w:rFonts w:cs="Arial"/>
          <w:lang w:val="sr-Cyrl-CS"/>
        </w:rPr>
        <w:t>Понуђач</w:t>
      </w:r>
      <w:r w:rsidRPr="00073196">
        <w:rPr>
          <w:rFonts w:cs="Arial"/>
          <w:lang w:val="sr-Cyrl-CS"/>
        </w:rPr>
        <w:t>а.</w:t>
      </w:r>
    </w:p>
    <w:p w14:paraId="3A65FBBF" w14:textId="77777777" w:rsidR="003B6C54" w:rsidRDefault="003B6C54" w:rsidP="003B6C54">
      <w:pPr>
        <w:pStyle w:val="KDParagraf"/>
        <w:spacing w:before="0"/>
        <w:rPr>
          <w:rFonts w:cs="Arial"/>
          <w:lang w:val="ru-RU"/>
        </w:rPr>
      </w:pPr>
    </w:p>
    <w:p w14:paraId="36B34985" w14:textId="38E0868A" w:rsidR="00B95F35" w:rsidRPr="00073196" w:rsidRDefault="003B6C54" w:rsidP="00FE404E">
      <w:pPr>
        <w:jc w:val="left"/>
        <w:rPr>
          <w:b/>
          <w:lang w:val="sr-Cyrl-RS"/>
        </w:rPr>
      </w:pPr>
      <w:r>
        <w:rPr>
          <w:b/>
          <w:lang w:val="sr-Cyrl-ME"/>
        </w:rPr>
        <w:t>КВАЛИТАТИВНИ</w:t>
      </w:r>
      <w:r w:rsidR="00B0135E" w:rsidRPr="00073196">
        <w:rPr>
          <w:b/>
          <w:lang w:val="sr-Cyrl-RS"/>
        </w:rPr>
        <w:t xml:space="preserve"> </w:t>
      </w:r>
      <w:r w:rsidR="0061297B">
        <w:rPr>
          <w:b/>
          <w:lang w:val="sr-Cyrl-RS"/>
        </w:rPr>
        <w:t xml:space="preserve">И КВАНТИТАТИВНИ </w:t>
      </w:r>
      <w:r w:rsidR="00E17070" w:rsidRPr="00073196">
        <w:rPr>
          <w:b/>
          <w:lang w:val="sr-Cyrl-RS"/>
        </w:rPr>
        <w:t>ПРИЈЕМ</w:t>
      </w:r>
    </w:p>
    <w:p w14:paraId="6A2588BB" w14:textId="5A322B55" w:rsidR="00BF7968" w:rsidRDefault="00E17070" w:rsidP="00C37F42">
      <w:pPr>
        <w:jc w:val="center"/>
        <w:rPr>
          <w:b/>
          <w:lang w:val="sr-Cyrl-RS"/>
        </w:rPr>
      </w:pPr>
      <w:r w:rsidRPr="00073196">
        <w:rPr>
          <w:b/>
          <w:lang w:val="sr-Cyrl-RS"/>
        </w:rPr>
        <w:t xml:space="preserve">Члан </w:t>
      </w:r>
      <w:r w:rsidR="008E2A9F">
        <w:rPr>
          <w:b/>
          <w:lang w:val="sr-Cyrl-RS"/>
        </w:rPr>
        <w:t>5</w:t>
      </w:r>
      <w:r w:rsidR="00BD74A1" w:rsidRPr="00073196">
        <w:rPr>
          <w:b/>
          <w:lang w:val="sr-Cyrl-RS"/>
        </w:rPr>
        <w:t>.</w:t>
      </w:r>
    </w:p>
    <w:p w14:paraId="761DAA2F" w14:textId="77777777" w:rsidR="003B6C54" w:rsidRDefault="003B6C54" w:rsidP="00880ED9">
      <w:pPr>
        <w:spacing w:before="0"/>
        <w:rPr>
          <w:rFonts w:cs="Arial"/>
          <w:lang w:val="sr-Cyrl-RS" w:eastAsia="ar-SA"/>
        </w:rPr>
      </w:pPr>
    </w:p>
    <w:p w14:paraId="4D8D3744" w14:textId="77777777" w:rsidR="003B6C54" w:rsidRPr="00350256" w:rsidRDefault="003B6C54" w:rsidP="003B6C54">
      <w:pPr>
        <w:spacing w:before="0"/>
        <w:rPr>
          <w:rFonts w:cs="Arial"/>
          <w:b/>
          <w:lang w:val="ru-RU"/>
        </w:rPr>
      </w:pPr>
      <w:r w:rsidRPr="00350256">
        <w:rPr>
          <w:rFonts w:cs="Arial"/>
          <w:b/>
          <w:lang w:val="ru-RU"/>
        </w:rPr>
        <w:t>Квантитативни пријем</w:t>
      </w:r>
    </w:p>
    <w:p w14:paraId="39747D79" w14:textId="5C04E110" w:rsidR="003B6C54" w:rsidRPr="00350256" w:rsidRDefault="003B6C54" w:rsidP="003B6C54">
      <w:pPr>
        <w:pStyle w:val="KDParagraf"/>
        <w:spacing w:before="0"/>
        <w:rPr>
          <w:rFonts w:cs="Arial"/>
          <w:lang w:val="ru-RU"/>
        </w:rPr>
      </w:pPr>
      <w:r>
        <w:rPr>
          <w:rFonts w:cs="Arial"/>
          <w:lang w:val="ru-RU"/>
        </w:rPr>
        <w:t>Продавац</w:t>
      </w:r>
      <w:r w:rsidRPr="00350256">
        <w:rPr>
          <w:rFonts w:cs="Arial"/>
          <w:lang w:val="ru-RU"/>
        </w:rPr>
        <w:t xml:space="preserve"> се обавезује да писаним путем обавести </w:t>
      </w:r>
      <w:r>
        <w:rPr>
          <w:rFonts w:cs="Arial"/>
          <w:lang w:val="ru-RU"/>
        </w:rPr>
        <w:t>Купца</w:t>
      </w:r>
      <w:r w:rsidRPr="00350256">
        <w:rPr>
          <w:rFonts w:cs="Arial"/>
          <w:lang w:val="ru-RU"/>
        </w:rPr>
        <w:t xml:space="preserve"> о тачном датуму испоруке најмање</w:t>
      </w:r>
      <w:r>
        <w:rPr>
          <w:rFonts w:cs="Arial"/>
          <w:lang w:val="ru-RU"/>
        </w:rPr>
        <w:t xml:space="preserve"> 3 (три)</w:t>
      </w:r>
      <w:r w:rsidRPr="00350256">
        <w:rPr>
          <w:rFonts w:cs="Arial"/>
          <w:lang w:val="ru-RU"/>
        </w:rPr>
        <w:t xml:space="preserve"> радна дана пре планираног датума испоруке.</w:t>
      </w:r>
    </w:p>
    <w:p w14:paraId="44FE51FD" w14:textId="77777777" w:rsidR="003B6C54" w:rsidRDefault="003B6C54" w:rsidP="003B6C54">
      <w:pPr>
        <w:pStyle w:val="KDParagraf"/>
        <w:spacing w:before="0"/>
        <w:rPr>
          <w:rFonts w:cs="Arial"/>
          <w:lang w:val="ru-RU"/>
        </w:rPr>
      </w:pPr>
      <w:r w:rsidRPr="00350256">
        <w:rPr>
          <w:rFonts w:cs="Arial"/>
          <w:lang w:val="ru-RU"/>
        </w:rPr>
        <w:t xml:space="preserve">Обавештење из претходног става  садржи  следеће податке: </w:t>
      </w:r>
    </w:p>
    <w:p w14:paraId="6B9C383D" w14:textId="77777777" w:rsidR="003B6C54" w:rsidRPr="00350256" w:rsidRDefault="003B6C54" w:rsidP="003B6C54">
      <w:pPr>
        <w:pStyle w:val="KDParagraf"/>
        <w:spacing w:before="0"/>
        <w:rPr>
          <w:rFonts w:cs="Arial"/>
          <w:lang w:val="ru-RU"/>
        </w:rPr>
      </w:pPr>
      <w:r w:rsidRPr="00350256">
        <w:rPr>
          <w:rFonts w:cs="Arial"/>
          <w:lang w:val="ru-RU"/>
        </w:rPr>
        <w:t xml:space="preserve">број Уговора у складу са којим се врши испорука, назив и количину добара, датум приспећа испоруке у место складиштења Техничког центра, коме се добро испоручује. </w:t>
      </w:r>
    </w:p>
    <w:p w14:paraId="63267A7D" w14:textId="4122FE15" w:rsidR="003B6C54" w:rsidRPr="00350256" w:rsidRDefault="003B6C54" w:rsidP="003B6C54">
      <w:pPr>
        <w:pStyle w:val="KDParagraf"/>
        <w:spacing w:before="0"/>
        <w:rPr>
          <w:rFonts w:cs="Arial"/>
          <w:lang w:val="ru-RU"/>
        </w:rPr>
      </w:pPr>
      <w:r>
        <w:rPr>
          <w:rFonts w:cs="Arial"/>
          <w:lang w:val="ru-RU"/>
        </w:rPr>
        <w:t>Купац</w:t>
      </w:r>
      <w:r w:rsidRPr="00350256">
        <w:rPr>
          <w:rFonts w:cs="Arial"/>
          <w:lang w:val="ru-RU"/>
        </w:rPr>
        <w:t xml:space="preserve"> је дужан да, у складу са обавештењем </w:t>
      </w:r>
      <w:r>
        <w:rPr>
          <w:rFonts w:cs="Arial"/>
          <w:lang w:val="ru-RU"/>
        </w:rPr>
        <w:t>Продавца</w:t>
      </w:r>
      <w:r w:rsidRPr="00350256">
        <w:rPr>
          <w:rFonts w:cs="Arial"/>
          <w:lang w:val="ru-RU"/>
        </w:rPr>
        <w:t>, организује благовремено пријем</w:t>
      </w:r>
      <w:r>
        <w:rPr>
          <w:rFonts w:cs="Arial"/>
          <w:lang w:val="ru-RU"/>
        </w:rPr>
        <w:t xml:space="preserve"> добра у времену од 08.</w:t>
      </w:r>
      <w:r w:rsidRPr="00350256">
        <w:rPr>
          <w:rFonts w:cs="Arial"/>
          <w:lang w:val="ru-RU"/>
        </w:rPr>
        <w:t>00 до 14</w:t>
      </w:r>
      <w:r>
        <w:rPr>
          <w:rFonts w:cs="Arial"/>
          <w:lang w:val="ru-RU"/>
        </w:rPr>
        <w:t>.</w:t>
      </w:r>
      <w:r w:rsidRPr="00350256">
        <w:rPr>
          <w:rFonts w:cs="Arial"/>
          <w:lang w:val="ru-RU"/>
        </w:rPr>
        <w:t>00 часова.</w:t>
      </w:r>
      <w:r>
        <w:rPr>
          <w:rFonts w:cs="Arial"/>
          <w:lang w:val="ru-RU"/>
        </w:rPr>
        <w:t xml:space="preserve"> </w:t>
      </w:r>
    </w:p>
    <w:p w14:paraId="5635F0D7" w14:textId="767A43AB" w:rsidR="003B6C54" w:rsidRPr="00350256" w:rsidRDefault="003B6C54" w:rsidP="003B6C54">
      <w:pPr>
        <w:pStyle w:val="KDParagraf"/>
        <w:spacing w:before="0"/>
        <w:rPr>
          <w:rFonts w:cs="Arial"/>
          <w:lang w:val="ru-RU"/>
        </w:rPr>
      </w:pPr>
      <w:r w:rsidRPr="00350256">
        <w:rPr>
          <w:rFonts w:cs="Arial"/>
          <w:lang w:val="ru-RU"/>
        </w:rPr>
        <w:t>Пријем предмета уговора (квантитативни пријем) констатоваће се потписивањем Отпремнице</w:t>
      </w:r>
      <w:r w:rsidRPr="00350256">
        <w:rPr>
          <w:rFonts w:cs="Arial"/>
          <w:lang w:val="sr-Cyrl-RS"/>
        </w:rPr>
        <w:t xml:space="preserve"> </w:t>
      </w:r>
      <w:r w:rsidRPr="00350256">
        <w:rPr>
          <w:rFonts w:cs="Arial"/>
          <w:lang w:val="ru-RU"/>
        </w:rPr>
        <w:t>и</w:t>
      </w:r>
      <w:r w:rsidRPr="00350256">
        <w:rPr>
          <w:rFonts w:cs="Arial"/>
          <w:lang w:val="sr-Cyrl-RS"/>
        </w:rPr>
        <w:t xml:space="preserve"> </w:t>
      </w:r>
      <w:r w:rsidRPr="00350256">
        <w:rPr>
          <w:rFonts w:cs="Arial"/>
          <w:lang w:val="ru-RU"/>
        </w:rPr>
        <w:t>провером</w:t>
      </w:r>
      <w:r w:rsidRPr="00350256">
        <w:rPr>
          <w:rFonts w:cs="Arial"/>
          <w:lang w:val="sr-Latn-CS"/>
        </w:rPr>
        <w:t>:</w:t>
      </w:r>
    </w:p>
    <w:p w14:paraId="6E65435E" w14:textId="77777777" w:rsidR="003B6C54" w:rsidRPr="00350256" w:rsidRDefault="003B6C54" w:rsidP="003B6C54">
      <w:pPr>
        <w:pStyle w:val="KDNabrajanje"/>
        <w:tabs>
          <w:tab w:val="num" w:pos="567"/>
        </w:tabs>
        <w:spacing w:before="0"/>
        <w:ind w:left="568" w:hanging="284"/>
        <w:rPr>
          <w:rFonts w:cs="Arial"/>
        </w:rPr>
      </w:pPr>
      <w:r w:rsidRPr="00350256">
        <w:rPr>
          <w:rFonts w:cs="Arial"/>
        </w:rPr>
        <w:t>да ли је испоручена уговорена  количина</w:t>
      </w:r>
    </w:p>
    <w:p w14:paraId="3DD65021" w14:textId="77777777" w:rsidR="003B6C54" w:rsidRPr="00350256" w:rsidRDefault="003B6C54" w:rsidP="003B6C54">
      <w:pPr>
        <w:pStyle w:val="KDNabrajanje"/>
        <w:tabs>
          <w:tab w:val="num" w:pos="567"/>
        </w:tabs>
        <w:spacing w:before="0"/>
        <w:ind w:left="568" w:hanging="284"/>
        <w:rPr>
          <w:rFonts w:cs="Arial"/>
        </w:rPr>
      </w:pPr>
      <w:r w:rsidRPr="00350256">
        <w:rPr>
          <w:rFonts w:cs="Arial"/>
        </w:rPr>
        <w:t>да ли су добра испоручена у оригиналном паковању</w:t>
      </w:r>
    </w:p>
    <w:p w14:paraId="61CCD9E1" w14:textId="77777777" w:rsidR="003B6C54" w:rsidRPr="00350256" w:rsidRDefault="003B6C54" w:rsidP="003B6C54">
      <w:pPr>
        <w:pStyle w:val="KDNabrajanje"/>
        <w:tabs>
          <w:tab w:val="num" w:pos="567"/>
        </w:tabs>
        <w:spacing w:before="0"/>
        <w:ind w:left="568" w:hanging="284"/>
        <w:rPr>
          <w:rFonts w:cs="Arial"/>
        </w:rPr>
      </w:pPr>
      <w:r w:rsidRPr="00350256">
        <w:rPr>
          <w:rFonts w:cs="Arial"/>
        </w:rPr>
        <w:t>да ли су добра без видљивог оштећења</w:t>
      </w:r>
    </w:p>
    <w:p w14:paraId="0ACF690E" w14:textId="75EFD26E" w:rsidR="003B6C54" w:rsidRPr="00350256" w:rsidRDefault="003B6C54" w:rsidP="003B6C54">
      <w:pPr>
        <w:pStyle w:val="KDNabrajanje"/>
        <w:tabs>
          <w:tab w:val="num" w:pos="567"/>
        </w:tabs>
        <w:spacing w:before="0"/>
        <w:ind w:left="568" w:hanging="284"/>
        <w:rPr>
          <w:rFonts w:cs="Arial"/>
        </w:rPr>
      </w:pPr>
      <w:r w:rsidRPr="00350256">
        <w:rPr>
          <w:rFonts w:cs="Arial"/>
        </w:rPr>
        <w:t>да ли је уз испоручена добра достављена комплетна пратећа Техничка документација којом се доказује испуњеност захтеваних техничких карактеристика, наведена у поглављу 3. Техничка спецификација конкурсне документације</w:t>
      </w:r>
    </w:p>
    <w:p w14:paraId="51FDE92B" w14:textId="77777777" w:rsidR="003B6C54" w:rsidRPr="00350256" w:rsidRDefault="003B6C54" w:rsidP="003B6C54">
      <w:pPr>
        <w:pStyle w:val="KDNabrajanje"/>
        <w:numPr>
          <w:ilvl w:val="0"/>
          <w:numId w:val="0"/>
        </w:numPr>
        <w:spacing w:before="0"/>
        <w:ind w:left="568"/>
        <w:rPr>
          <w:rFonts w:cs="Arial"/>
        </w:rPr>
      </w:pPr>
    </w:p>
    <w:p w14:paraId="14E70179" w14:textId="770CC2DD" w:rsidR="003B6C54" w:rsidRPr="00350256" w:rsidRDefault="003B6C54" w:rsidP="003B6C54">
      <w:pPr>
        <w:pStyle w:val="KDParagraf"/>
        <w:spacing w:before="0"/>
        <w:rPr>
          <w:rFonts w:cs="Arial"/>
          <w:lang w:val="sr-Cyrl-BA"/>
        </w:rPr>
      </w:pPr>
      <w:r w:rsidRPr="00350256">
        <w:rPr>
          <w:rFonts w:cs="Arial"/>
          <w:lang w:val="ru-RU"/>
        </w:rPr>
        <w:t xml:space="preserve">У случају да дође до одступања од уговореног, </w:t>
      </w:r>
      <w:r>
        <w:rPr>
          <w:rFonts w:cs="Arial"/>
          <w:lang w:val="ru-RU"/>
        </w:rPr>
        <w:t xml:space="preserve"> Продавац</w:t>
      </w:r>
      <w:r w:rsidRPr="00350256">
        <w:rPr>
          <w:rFonts w:cs="Arial"/>
          <w:lang w:val="ru-RU"/>
        </w:rPr>
        <w:t xml:space="preserve">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14:paraId="665C8223" w14:textId="77777777" w:rsidR="003B6C54" w:rsidRPr="00350256" w:rsidRDefault="003B6C54" w:rsidP="003B6C54">
      <w:pPr>
        <w:spacing w:before="0"/>
        <w:rPr>
          <w:rFonts w:cs="Arial"/>
          <w:b/>
          <w:lang w:val="ru-RU"/>
        </w:rPr>
      </w:pPr>
    </w:p>
    <w:p w14:paraId="05F95C4C" w14:textId="73E0B39F" w:rsidR="003B6C54" w:rsidRPr="00350256" w:rsidRDefault="003B6C54" w:rsidP="003B6C54">
      <w:pPr>
        <w:spacing w:before="0"/>
        <w:jc w:val="center"/>
        <w:rPr>
          <w:rFonts w:cs="Arial"/>
          <w:b/>
          <w:lang w:val="ru-RU"/>
        </w:rPr>
      </w:pPr>
      <w:r>
        <w:rPr>
          <w:rFonts w:cs="Arial"/>
          <w:b/>
          <w:lang w:val="ru-RU"/>
        </w:rPr>
        <w:t>Члан 6</w:t>
      </w:r>
      <w:r w:rsidRPr="00350256">
        <w:rPr>
          <w:rFonts w:cs="Arial"/>
          <w:b/>
          <w:lang w:val="ru-RU"/>
        </w:rPr>
        <w:t>.</w:t>
      </w:r>
    </w:p>
    <w:p w14:paraId="4A569272" w14:textId="77777777" w:rsidR="003B6C54" w:rsidRPr="00350256" w:rsidRDefault="003B6C54" w:rsidP="003B6C54">
      <w:pPr>
        <w:spacing w:before="0"/>
        <w:rPr>
          <w:rFonts w:cs="Arial"/>
          <w:b/>
          <w:lang w:val="ru-RU"/>
        </w:rPr>
      </w:pPr>
      <w:r w:rsidRPr="00350256">
        <w:rPr>
          <w:rFonts w:cs="Arial"/>
          <w:b/>
          <w:lang w:val="ru-RU"/>
        </w:rPr>
        <w:t>Квалитативни пријем</w:t>
      </w:r>
    </w:p>
    <w:p w14:paraId="3E33B228" w14:textId="795C045E" w:rsidR="003B6C54" w:rsidRPr="00350256" w:rsidRDefault="003B6C54" w:rsidP="003B6C54">
      <w:pPr>
        <w:tabs>
          <w:tab w:val="left" w:pos="9090"/>
        </w:tabs>
        <w:rPr>
          <w:rFonts w:cs="Arial"/>
          <w:lang w:val="sr-Cyrl-CS"/>
        </w:rPr>
      </w:pPr>
      <w:r>
        <w:rPr>
          <w:rFonts w:cs="Arial"/>
          <w:lang w:val="ru-RU"/>
        </w:rPr>
        <w:t>Купац</w:t>
      </w:r>
      <w:r w:rsidRPr="00350256">
        <w:rPr>
          <w:rFonts w:cs="Arial"/>
          <w:lang w:val="sr-Cyrl-RS"/>
        </w:rPr>
        <w:t xml:space="preserve"> </w:t>
      </w:r>
      <w:r w:rsidRPr="00350256">
        <w:rPr>
          <w:rFonts w:cs="Arial"/>
          <w:lang w:val="sr-Cyrl-CS"/>
        </w:rPr>
        <w:t>је обавез</w:t>
      </w:r>
      <w:r w:rsidRPr="00350256">
        <w:rPr>
          <w:rFonts w:cs="Arial"/>
          <w:lang w:val="ru-RU"/>
        </w:rPr>
        <w:t>ан</w:t>
      </w:r>
      <w:r w:rsidRPr="00350256">
        <w:rPr>
          <w:rFonts w:cs="Arial"/>
          <w:lang w:val="sr-Cyrl-CS"/>
        </w:rPr>
        <w:t xml:space="preserve"> да </w:t>
      </w:r>
      <w:r>
        <w:rPr>
          <w:rFonts w:cs="Arial"/>
          <w:lang w:val="sr-Cyrl-CS"/>
        </w:rPr>
        <w:t xml:space="preserve">након извршене испоруке добара и </w:t>
      </w:r>
      <w:r w:rsidRPr="00350256">
        <w:rPr>
          <w:rFonts w:cs="Arial"/>
          <w:lang w:val="sr-Cyrl-CS"/>
        </w:rPr>
        <w:t>квантитативно</w:t>
      </w:r>
      <w:r>
        <w:rPr>
          <w:rFonts w:cs="Arial"/>
          <w:lang w:val="sr-Cyrl-CS"/>
        </w:rPr>
        <w:t>г</w:t>
      </w:r>
      <w:r w:rsidRPr="00350256">
        <w:rPr>
          <w:rFonts w:cs="Arial"/>
          <w:lang w:val="sr-Cyrl-CS"/>
        </w:rPr>
        <w:t xml:space="preserve"> пријем</w:t>
      </w:r>
      <w:r>
        <w:rPr>
          <w:rFonts w:cs="Arial"/>
          <w:lang w:val="sr-Cyrl-CS"/>
        </w:rPr>
        <w:t>а</w:t>
      </w:r>
      <w:r w:rsidRPr="00350256">
        <w:rPr>
          <w:rFonts w:cs="Arial"/>
          <w:lang w:val="sr-Cyrl-CS"/>
        </w:rPr>
        <w:t>,</w:t>
      </w:r>
      <w:r>
        <w:rPr>
          <w:rFonts w:cs="Arial"/>
          <w:lang w:val="sr-Latn-RS"/>
        </w:rPr>
        <w:t xml:space="preserve"> </w:t>
      </w:r>
      <w:r w:rsidRPr="00350256">
        <w:rPr>
          <w:rFonts w:cs="Arial"/>
          <w:lang w:val="sr-Cyrl-CS"/>
        </w:rPr>
        <w:t>без одлагања, утв</w:t>
      </w:r>
      <w:r>
        <w:rPr>
          <w:rFonts w:cs="Arial"/>
          <w:lang w:val="sr-Cyrl-CS"/>
        </w:rPr>
        <w:t xml:space="preserve">рди квалитет испоручених добара </w:t>
      </w:r>
      <w:r w:rsidRPr="00350256">
        <w:rPr>
          <w:rFonts w:cs="Arial"/>
          <w:lang w:val="sr-Cyrl-CS"/>
        </w:rPr>
        <w:t>чим је то према редовном току ствари и околностима могуће, а најкасније у року од 8 (осам) дана.</w:t>
      </w:r>
    </w:p>
    <w:p w14:paraId="60467B07" w14:textId="7222F4BC" w:rsidR="003B6C54" w:rsidRPr="00350256" w:rsidRDefault="003B6C54" w:rsidP="003B6C54">
      <w:pPr>
        <w:tabs>
          <w:tab w:val="left" w:pos="9090"/>
        </w:tabs>
        <w:rPr>
          <w:rFonts w:cs="Arial"/>
          <w:lang w:val="ru-RU"/>
        </w:rPr>
      </w:pPr>
      <w:r>
        <w:rPr>
          <w:rFonts w:cs="Arial"/>
          <w:lang w:val="ru-RU"/>
        </w:rPr>
        <w:t>Купац</w:t>
      </w:r>
      <w:r w:rsidRPr="00350256">
        <w:rPr>
          <w:rFonts w:cs="Arial"/>
          <w:lang w:val="sr-Cyrl-RS"/>
        </w:rPr>
        <w:t xml:space="preserve"> </w:t>
      </w:r>
      <w:r w:rsidRPr="00350256">
        <w:rPr>
          <w:rFonts w:cs="Arial"/>
          <w:lang w:val="ru-RU"/>
        </w:rPr>
        <w:t xml:space="preserve">може одложити утврђивање квалитета испорученог добра док му </w:t>
      </w:r>
      <w:r>
        <w:rPr>
          <w:rFonts w:cs="Arial"/>
          <w:lang w:val="ru-RU"/>
        </w:rPr>
        <w:t>Продавац</w:t>
      </w:r>
      <w:r w:rsidRPr="00350256">
        <w:rPr>
          <w:rFonts w:cs="Arial"/>
          <w:lang w:val="ru-RU"/>
        </w:rPr>
        <w:t xml:space="preserve"> не достави исправе</w:t>
      </w:r>
      <w:r>
        <w:rPr>
          <w:rFonts w:cs="Arial"/>
          <w:lang w:val="ru-RU"/>
        </w:rPr>
        <w:t>/техничку документацију</w:t>
      </w:r>
      <w:r w:rsidRPr="00350256">
        <w:rPr>
          <w:rFonts w:cs="Arial"/>
          <w:lang w:val="ru-RU"/>
        </w:rPr>
        <w:t xml:space="preserve"> које су за ту сврху неопходне, али је дуж</w:t>
      </w:r>
      <w:r>
        <w:rPr>
          <w:rFonts w:cs="Arial"/>
          <w:lang w:val="ru-RU"/>
        </w:rPr>
        <w:t>ан</w:t>
      </w:r>
      <w:r w:rsidRPr="00350256">
        <w:rPr>
          <w:rFonts w:cs="Arial"/>
          <w:lang w:val="ru-RU"/>
        </w:rPr>
        <w:t xml:space="preserve"> да опомене </w:t>
      </w:r>
      <w:r>
        <w:rPr>
          <w:rFonts w:cs="Arial"/>
          <w:lang w:val="ru-RU"/>
        </w:rPr>
        <w:t>Продавца</w:t>
      </w:r>
      <w:r w:rsidRPr="00350256">
        <w:rPr>
          <w:rFonts w:cs="Arial"/>
          <w:lang w:val="ru-RU"/>
        </w:rPr>
        <w:t xml:space="preserve"> да му их без одлагања достави. </w:t>
      </w:r>
    </w:p>
    <w:p w14:paraId="0AEA94DC" w14:textId="01B4FA64" w:rsidR="003B6C54" w:rsidRPr="00350256" w:rsidRDefault="003B6C54" w:rsidP="003B6C54">
      <w:pPr>
        <w:tabs>
          <w:tab w:val="left" w:pos="9090"/>
        </w:tabs>
        <w:rPr>
          <w:rFonts w:cs="Arial"/>
          <w:lang w:val="ru-RU"/>
        </w:rPr>
      </w:pPr>
      <w:r w:rsidRPr="00350256">
        <w:rPr>
          <w:rFonts w:cs="Arial"/>
          <w:lang w:val="ru-RU"/>
        </w:rPr>
        <w:lastRenderedPageBreak/>
        <w:t xml:space="preserve">Уколико се утврди да квалитет испорученог добра не одговара уговореном, </w:t>
      </w:r>
      <w:r>
        <w:rPr>
          <w:rFonts w:cs="Arial"/>
          <w:lang w:val="ru-RU"/>
        </w:rPr>
        <w:t>Купац</w:t>
      </w:r>
      <w:r w:rsidRPr="00350256">
        <w:rPr>
          <w:rFonts w:cs="Arial"/>
          <w:lang w:val="sr-Cyrl-RS"/>
        </w:rPr>
        <w:t xml:space="preserve"> </w:t>
      </w:r>
      <w:r w:rsidRPr="00350256">
        <w:rPr>
          <w:rFonts w:cs="Arial"/>
          <w:lang w:val="ru-RU"/>
        </w:rPr>
        <w:t xml:space="preserve">је обавезан да </w:t>
      </w:r>
      <w:r>
        <w:rPr>
          <w:rFonts w:cs="Arial"/>
          <w:lang w:val="ru-RU"/>
        </w:rPr>
        <w:t>Продавцу</w:t>
      </w:r>
      <w:r w:rsidRPr="00350256">
        <w:rPr>
          <w:rFonts w:cs="Arial"/>
          <w:lang w:val="ru-RU"/>
        </w:rPr>
        <w:t xml:space="preserve"> стави писмени приговор на квалитет, без одлагања, а најкасније у року од 3 (три) дана од дана кад</w:t>
      </w:r>
      <w:r w:rsidRPr="00350256">
        <w:rPr>
          <w:rFonts w:cs="Arial"/>
        </w:rPr>
        <w:t>a</w:t>
      </w:r>
      <w:r w:rsidRPr="00350256">
        <w:rPr>
          <w:rFonts w:cs="Arial"/>
          <w:lang w:val="ru-RU"/>
        </w:rPr>
        <w:t xml:space="preserve"> је утврдио да квалитет испорученог добра не одговара уговореном.</w:t>
      </w:r>
    </w:p>
    <w:p w14:paraId="645D832D" w14:textId="249D99D1" w:rsidR="003B6C54" w:rsidRPr="00350256" w:rsidRDefault="003B6C54" w:rsidP="003B6C54">
      <w:pPr>
        <w:tabs>
          <w:tab w:val="left" w:pos="9090"/>
        </w:tabs>
        <w:rPr>
          <w:rFonts w:cs="Arial"/>
          <w:lang w:val="ru-RU"/>
        </w:rPr>
      </w:pPr>
      <w:r w:rsidRPr="00350256">
        <w:rPr>
          <w:rFonts w:cs="Arial"/>
          <w:lang w:val="ru-RU"/>
        </w:rPr>
        <w:t xml:space="preserve">Када се, после  извршеног квалитативног  пријема, покаже да испоручено добро има неки скривени недостатак, </w:t>
      </w:r>
      <w:r>
        <w:rPr>
          <w:rFonts w:cs="Arial"/>
          <w:lang w:val="ru-RU"/>
        </w:rPr>
        <w:t>Купац</w:t>
      </w:r>
      <w:r w:rsidRPr="00350256">
        <w:rPr>
          <w:rFonts w:cs="Arial"/>
          <w:lang w:val="sr-Cyrl-RS"/>
        </w:rPr>
        <w:t xml:space="preserve"> </w:t>
      </w:r>
      <w:r w:rsidRPr="00350256">
        <w:rPr>
          <w:rFonts w:cs="Arial"/>
          <w:lang w:val="ru-RU"/>
        </w:rPr>
        <w:t xml:space="preserve">је обавезан да </w:t>
      </w:r>
      <w:r>
        <w:rPr>
          <w:rFonts w:cs="Arial"/>
          <w:lang w:val="ru-RU"/>
        </w:rPr>
        <w:t>Продавцу</w:t>
      </w:r>
      <w:r w:rsidRPr="00350256">
        <w:rPr>
          <w:rFonts w:cs="Arial"/>
          <w:lang w:val="ru-RU"/>
        </w:rPr>
        <w:t xml:space="preserve"> стави приговор на квалитет без одлагања, чим утврди недостатак. </w:t>
      </w:r>
    </w:p>
    <w:p w14:paraId="727E4B95" w14:textId="4A73C497" w:rsidR="003B6C54" w:rsidRPr="00350256" w:rsidRDefault="003B6C54" w:rsidP="003B6C54">
      <w:pPr>
        <w:tabs>
          <w:tab w:val="left" w:pos="9090"/>
        </w:tabs>
        <w:rPr>
          <w:rFonts w:cs="Arial"/>
          <w:lang w:val="ru-RU"/>
        </w:rPr>
      </w:pPr>
      <w:r>
        <w:rPr>
          <w:rFonts w:cs="Arial"/>
          <w:lang w:val="ru-RU"/>
        </w:rPr>
        <w:t>Продавац</w:t>
      </w:r>
      <w:r w:rsidRPr="00350256">
        <w:rPr>
          <w:rFonts w:cs="Arial"/>
          <w:lang w:val="ru-RU"/>
        </w:rPr>
        <w:t xml:space="preserve"> је обавезан да у року од 7 (седам) дана од дана пријема приговора из става 3. и става 4. овог члана, писмено обавести </w:t>
      </w:r>
      <w:r>
        <w:rPr>
          <w:rFonts w:cs="Arial"/>
          <w:lang w:val="ru-RU"/>
        </w:rPr>
        <w:t>Купца</w:t>
      </w:r>
      <w:r w:rsidRPr="00350256">
        <w:rPr>
          <w:rFonts w:cs="Arial"/>
          <w:lang w:val="ru-RU"/>
        </w:rPr>
        <w:t xml:space="preserve"> о исходу рекламације.</w:t>
      </w:r>
    </w:p>
    <w:p w14:paraId="72268518" w14:textId="3950FF65" w:rsidR="003B6C54" w:rsidRPr="00350256" w:rsidRDefault="003B6C54" w:rsidP="003B6C54">
      <w:pPr>
        <w:tabs>
          <w:tab w:val="left" w:pos="9090"/>
        </w:tabs>
        <w:rPr>
          <w:rFonts w:cs="Arial"/>
          <w:lang w:val="ru-RU"/>
        </w:rPr>
      </w:pPr>
      <w:r>
        <w:rPr>
          <w:rFonts w:cs="Arial"/>
          <w:lang w:val="ru-RU"/>
        </w:rPr>
        <w:t>Купац</w:t>
      </w:r>
      <w:r w:rsidRPr="00350256">
        <w:rPr>
          <w:rFonts w:cs="Arial"/>
          <w:lang w:val="ru-RU"/>
        </w:rPr>
        <w:t xml:space="preserve">, који је </w:t>
      </w:r>
      <w:r>
        <w:rPr>
          <w:rFonts w:cs="Arial"/>
          <w:lang w:val="ru-RU"/>
        </w:rPr>
        <w:t>Продавцу</w:t>
      </w:r>
      <w:r w:rsidRPr="00350256">
        <w:rPr>
          <w:rFonts w:cs="Arial"/>
          <w:lang w:val="ru-RU"/>
        </w:rPr>
        <w:t xml:space="preserve"> благовремено и на поуздан начин ставио приговор због утврђених недостатака у квалитету добра, има право да, у року остављеном у приговору, тражи од </w:t>
      </w:r>
      <w:r>
        <w:rPr>
          <w:rFonts w:cs="Arial"/>
          <w:lang w:val="ru-RU"/>
        </w:rPr>
        <w:t>Продавца</w:t>
      </w:r>
      <w:r w:rsidRPr="00350256">
        <w:rPr>
          <w:rFonts w:cs="Arial"/>
          <w:lang w:val="ru-RU"/>
        </w:rPr>
        <w:t xml:space="preserve">: </w:t>
      </w:r>
    </w:p>
    <w:p w14:paraId="4ACCCE32" w14:textId="77777777" w:rsidR="003B6C54" w:rsidRPr="00350256" w:rsidRDefault="003B6C54" w:rsidP="003B6C54">
      <w:pPr>
        <w:pStyle w:val="KDNabrajanje"/>
        <w:tabs>
          <w:tab w:val="num" w:pos="567"/>
        </w:tabs>
        <w:ind w:left="568" w:hanging="284"/>
        <w:rPr>
          <w:rFonts w:cs="Arial"/>
        </w:rPr>
      </w:pPr>
      <w:r w:rsidRPr="00350256">
        <w:rPr>
          <w:rFonts w:cs="Arial"/>
        </w:rPr>
        <w:t xml:space="preserve">да отклони недостатке о свом трошку, ако су мане на добрима отклоњиве, или </w:t>
      </w:r>
    </w:p>
    <w:p w14:paraId="2E0F4455" w14:textId="77777777" w:rsidR="003B6C54" w:rsidRPr="00350256" w:rsidRDefault="003B6C54" w:rsidP="003B6C54">
      <w:pPr>
        <w:pStyle w:val="KDNabrajanje"/>
        <w:tabs>
          <w:tab w:val="num" w:pos="567"/>
        </w:tabs>
        <w:ind w:left="568" w:hanging="284"/>
        <w:rPr>
          <w:rFonts w:cs="Arial"/>
        </w:rPr>
      </w:pPr>
      <w:r w:rsidRPr="00350256">
        <w:rPr>
          <w:rFonts w:cs="Arial"/>
        </w:rPr>
        <w:t>да му испоручи нове количине добра без недостатака о свом трошку и да испоручено  добро са недостацима о свом трошку преузме или</w:t>
      </w:r>
    </w:p>
    <w:p w14:paraId="1ABD4780" w14:textId="77777777" w:rsidR="003B6C54" w:rsidRPr="00350256" w:rsidRDefault="003B6C54" w:rsidP="003B6C54">
      <w:pPr>
        <w:pStyle w:val="KDNabrajanje"/>
        <w:tabs>
          <w:tab w:val="num" w:pos="567"/>
        </w:tabs>
        <w:ind w:left="568" w:hanging="284"/>
        <w:rPr>
          <w:rFonts w:cs="Arial"/>
        </w:rPr>
      </w:pPr>
      <w:r w:rsidRPr="00350256">
        <w:rPr>
          <w:rFonts w:cs="Arial"/>
        </w:rPr>
        <w:t>да одбије пријем добра са недостацима.</w:t>
      </w:r>
      <w:r>
        <w:rPr>
          <w:rFonts w:cs="Arial"/>
          <w:lang w:val="sr-Cyrl-ME"/>
        </w:rPr>
        <w:t xml:space="preserve"> </w:t>
      </w:r>
    </w:p>
    <w:p w14:paraId="6A6CAC13" w14:textId="264CD07D" w:rsidR="003B6C54" w:rsidRPr="00350256" w:rsidRDefault="003B6C54" w:rsidP="003B6C54">
      <w:pPr>
        <w:tabs>
          <w:tab w:val="left" w:pos="9090"/>
        </w:tabs>
        <w:rPr>
          <w:rFonts w:cs="Arial"/>
          <w:lang w:val="ru-RU"/>
        </w:rPr>
      </w:pPr>
      <w:r w:rsidRPr="00350256">
        <w:rPr>
          <w:rFonts w:cs="Arial"/>
          <w:lang w:val="ru-RU"/>
        </w:rPr>
        <w:t xml:space="preserve">У сваком од ових случајева, </w:t>
      </w:r>
      <w:r>
        <w:rPr>
          <w:rFonts w:cs="Arial"/>
          <w:lang w:val="ru-RU"/>
        </w:rPr>
        <w:t>Купац</w:t>
      </w:r>
      <w:r w:rsidRPr="00350256">
        <w:rPr>
          <w:rFonts w:cs="Arial"/>
          <w:lang w:val="sr-Cyrl-RS"/>
        </w:rPr>
        <w:t xml:space="preserve"> </w:t>
      </w:r>
      <w:r w:rsidRPr="00350256">
        <w:rPr>
          <w:rFonts w:cs="Arial"/>
          <w:lang w:val="ru-RU"/>
        </w:rPr>
        <w:t xml:space="preserve">има право и на накнаду штете. Поред тога, и независно од тога, </w:t>
      </w:r>
      <w:r>
        <w:rPr>
          <w:rFonts w:cs="Arial"/>
          <w:lang w:val="ru-RU"/>
        </w:rPr>
        <w:t>Продавац</w:t>
      </w:r>
      <w:r w:rsidRPr="00350256">
        <w:rPr>
          <w:rFonts w:cs="Arial"/>
          <w:lang w:val="ru-RU"/>
        </w:rPr>
        <w:t xml:space="preserve"> одговара </w:t>
      </w:r>
      <w:r>
        <w:rPr>
          <w:rFonts w:cs="Arial"/>
          <w:lang w:val="ru-RU"/>
        </w:rPr>
        <w:t>Купацу</w:t>
      </w:r>
      <w:r w:rsidRPr="00350256">
        <w:rPr>
          <w:rFonts w:cs="Arial"/>
          <w:lang w:val="ru-RU"/>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6612460B" w14:textId="6249F0F2" w:rsidR="003B6C54" w:rsidRPr="00350256" w:rsidRDefault="003B6C54" w:rsidP="003B6C54">
      <w:pPr>
        <w:tabs>
          <w:tab w:val="left" w:pos="9090"/>
        </w:tabs>
        <w:rPr>
          <w:rFonts w:cs="Arial"/>
          <w:lang w:val="ru-RU"/>
        </w:rPr>
      </w:pPr>
      <w:r>
        <w:rPr>
          <w:rFonts w:cs="Arial"/>
          <w:lang w:val="ru-RU"/>
        </w:rPr>
        <w:t>Продавац</w:t>
      </w:r>
      <w:r w:rsidRPr="00350256">
        <w:rPr>
          <w:rFonts w:cs="Arial"/>
          <w:lang w:val="ru-RU"/>
        </w:rPr>
        <w:t xml:space="preserve"> је одговоран за све недостатке и оштећења на добрима, која су настала и после преузимања истих од стране </w:t>
      </w:r>
      <w:r>
        <w:rPr>
          <w:rFonts w:cs="Arial"/>
          <w:lang w:val="ru-RU"/>
        </w:rPr>
        <w:t>Купца</w:t>
      </w:r>
      <w:r w:rsidRPr="00350256">
        <w:rPr>
          <w:rFonts w:cs="Arial"/>
          <w:lang w:val="ru-RU"/>
        </w:rPr>
        <w:t>, чији је узрок постојао пре преузимања (скривене мане).</w:t>
      </w:r>
    </w:p>
    <w:p w14:paraId="6615F879" w14:textId="698D2D72" w:rsidR="003B6C54" w:rsidRDefault="003B6C54" w:rsidP="003B6C54">
      <w:pPr>
        <w:rPr>
          <w:rFonts w:cs="Arial"/>
          <w:bCs/>
          <w:kern w:val="28"/>
          <w:lang w:val="ru-RU"/>
        </w:rPr>
      </w:pPr>
      <w:r w:rsidRPr="00350256">
        <w:rPr>
          <w:rFonts w:cs="Arial"/>
          <w:bCs/>
          <w:kern w:val="28"/>
          <w:lang w:val="ru-RU"/>
        </w:rPr>
        <w:t xml:space="preserve">Након извршеног </w:t>
      </w:r>
      <w:r w:rsidRPr="00350256">
        <w:rPr>
          <w:rFonts w:cs="Arial"/>
          <w:bCs/>
          <w:kern w:val="28"/>
          <w:lang w:val="sr-Cyrl-BA"/>
        </w:rPr>
        <w:t>квалитативног пријема</w:t>
      </w:r>
      <w:r w:rsidRPr="00350256">
        <w:rPr>
          <w:rFonts w:cs="Arial"/>
          <w:bCs/>
          <w:kern w:val="28"/>
          <w:lang w:val="ru-RU"/>
        </w:rPr>
        <w:t xml:space="preserve"> (по отклањању евентуалних примедби), </w:t>
      </w:r>
      <w:r>
        <w:rPr>
          <w:rFonts w:cs="Arial"/>
          <w:lang w:val="ru-RU"/>
        </w:rPr>
        <w:t>Купац</w:t>
      </w:r>
      <w:r w:rsidRPr="00350256">
        <w:rPr>
          <w:rFonts w:cs="Arial"/>
          <w:lang w:val="sr-Cyrl-RS"/>
        </w:rPr>
        <w:t xml:space="preserve"> </w:t>
      </w:r>
      <w:r w:rsidRPr="00350256">
        <w:rPr>
          <w:rFonts w:cs="Arial"/>
          <w:bCs/>
          <w:kern w:val="28"/>
          <w:lang w:val="ru-RU"/>
        </w:rPr>
        <w:t xml:space="preserve">и представник </w:t>
      </w:r>
      <w:r>
        <w:rPr>
          <w:rFonts w:cs="Arial"/>
          <w:bCs/>
          <w:kern w:val="28"/>
          <w:lang w:val="ru-RU"/>
        </w:rPr>
        <w:t xml:space="preserve">Продавца </w:t>
      </w:r>
      <w:r w:rsidRPr="00350256">
        <w:rPr>
          <w:rFonts w:cs="Arial"/>
          <w:bCs/>
          <w:kern w:val="28"/>
          <w:lang w:val="ru-RU"/>
        </w:rPr>
        <w:t xml:space="preserve">потписују Записник о </w:t>
      </w:r>
      <w:r w:rsidR="00B9708E">
        <w:rPr>
          <w:rFonts w:cs="Arial"/>
          <w:bCs/>
          <w:kern w:val="28"/>
          <w:lang w:val="ru-RU"/>
        </w:rPr>
        <w:t>квантитативном и квалитативном пријему добара</w:t>
      </w:r>
      <w:r>
        <w:rPr>
          <w:rFonts w:cs="Arial"/>
          <w:bCs/>
          <w:kern w:val="28"/>
          <w:lang w:val="ru-RU"/>
        </w:rPr>
        <w:t xml:space="preserve"> – без примедби.</w:t>
      </w:r>
    </w:p>
    <w:p w14:paraId="7FE69FCB" w14:textId="77777777" w:rsidR="003B6C54" w:rsidRDefault="003B6C54" w:rsidP="008B40F3">
      <w:pPr>
        <w:autoSpaceDE w:val="0"/>
        <w:autoSpaceDN w:val="0"/>
        <w:adjustRightInd w:val="0"/>
        <w:spacing w:before="0"/>
        <w:rPr>
          <w:rFonts w:cs="Arial"/>
          <w:b/>
          <w:lang w:val="sr-Cyrl-RS"/>
        </w:rPr>
      </w:pPr>
    </w:p>
    <w:p w14:paraId="36EBD750" w14:textId="6DA52AA1" w:rsidR="00B344AF" w:rsidRPr="00073196" w:rsidRDefault="00E17070" w:rsidP="00FE404E">
      <w:pPr>
        <w:jc w:val="left"/>
        <w:rPr>
          <w:b/>
          <w:lang w:val="sr-Cyrl-RS"/>
        </w:rPr>
      </w:pPr>
      <w:r w:rsidRPr="00073196">
        <w:rPr>
          <w:b/>
          <w:lang w:val="sr-Cyrl-RS"/>
        </w:rPr>
        <w:t>ГАРАНТНИ РОК</w:t>
      </w:r>
    </w:p>
    <w:p w14:paraId="5F216C2B" w14:textId="7025D45B" w:rsidR="00E17070" w:rsidRPr="00073196" w:rsidRDefault="00E17070" w:rsidP="000A6C94">
      <w:pPr>
        <w:jc w:val="center"/>
        <w:rPr>
          <w:b/>
          <w:lang w:val="sr-Cyrl-RS"/>
        </w:rPr>
      </w:pPr>
      <w:r w:rsidRPr="00073196">
        <w:rPr>
          <w:b/>
          <w:lang w:val="sr-Cyrl-RS"/>
        </w:rPr>
        <w:t xml:space="preserve">Члан </w:t>
      </w:r>
      <w:r w:rsidR="002E7755" w:rsidRPr="00FC638F">
        <w:rPr>
          <w:b/>
          <w:lang w:val="sr-Cyrl-RS"/>
        </w:rPr>
        <w:t xml:space="preserve"> </w:t>
      </w:r>
      <w:r w:rsidR="003B6C54">
        <w:rPr>
          <w:b/>
          <w:lang w:val="sr-Cyrl-RS"/>
        </w:rPr>
        <w:t>7</w:t>
      </w:r>
      <w:r w:rsidRPr="00073196">
        <w:rPr>
          <w:b/>
          <w:lang w:val="sr-Cyrl-RS"/>
        </w:rPr>
        <w:t>.</w:t>
      </w:r>
    </w:p>
    <w:p w14:paraId="10563CA6" w14:textId="097B832A" w:rsidR="00A20B6C" w:rsidRPr="00BC1861" w:rsidRDefault="00A20B6C" w:rsidP="00A20B6C">
      <w:pPr>
        <w:rPr>
          <w:rFonts w:eastAsia="Calibri" w:cs="Arial"/>
          <w:color w:val="000000"/>
          <w:lang w:val="sr-Cyrl-RS"/>
        </w:rPr>
      </w:pPr>
      <w:r w:rsidRPr="00BC1861">
        <w:rPr>
          <w:rFonts w:eastAsia="Calibri" w:cs="Arial"/>
          <w:color w:val="000000"/>
          <w:lang w:val="sr-Cyrl-RS"/>
        </w:rPr>
        <w:t>Продавац</w:t>
      </w:r>
      <w:r w:rsidR="00736CF4">
        <w:rPr>
          <w:rFonts w:eastAsia="Calibri" w:cs="Arial"/>
          <w:color w:val="000000"/>
          <w:lang w:val="sr-Cyrl-RS"/>
        </w:rPr>
        <w:t xml:space="preserve"> </w:t>
      </w:r>
      <w:r w:rsidRPr="00073196">
        <w:rPr>
          <w:rFonts w:eastAsia="Calibri" w:cs="Arial"/>
          <w:color w:val="000000"/>
          <w:lang w:val="sr-Cyrl-RS"/>
        </w:rPr>
        <w:t>гарантује да испоручен</w:t>
      </w:r>
      <w:r w:rsidRPr="00BC1861">
        <w:rPr>
          <w:rFonts w:eastAsia="Calibri" w:cs="Arial"/>
          <w:color w:val="000000"/>
          <w:lang w:val="sr-Cyrl-RS"/>
        </w:rPr>
        <w:t>а</w:t>
      </w:r>
      <w:r w:rsidRPr="00073196">
        <w:rPr>
          <w:rFonts w:eastAsia="Calibri" w:cs="Arial"/>
          <w:color w:val="000000"/>
          <w:lang w:val="sr-Cyrl-RS"/>
        </w:rPr>
        <w:t xml:space="preserve"> добр</w:t>
      </w:r>
      <w:r w:rsidRPr="00BC1861">
        <w:rPr>
          <w:rFonts w:eastAsia="Calibri" w:cs="Arial"/>
          <w:color w:val="000000"/>
          <w:lang w:val="sr-Cyrl-RS"/>
        </w:rPr>
        <w:t>а</w:t>
      </w:r>
      <w:r w:rsidRPr="00073196">
        <w:rPr>
          <w:rFonts w:eastAsia="Calibri" w:cs="Arial"/>
          <w:color w:val="000000"/>
          <w:lang w:val="sr-Cyrl-RS"/>
        </w:rPr>
        <w:t xml:space="preserve"> задовољава</w:t>
      </w:r>
      <w:r w:rsidRPr="00BC1861">
        <w:rPr>
          <w:rFonts w:eastAsia="Calibri" w:cs="Arial"/>
          <w:color w:val="000000"/>
          <w:lang w:val="sr-Cyrl-RS"/>
        </w:rPr>
        <w:t>ју</w:t>
      </w:r>
      <w:r w:rsidR="00EA7203" w:rsidRPr="00073196">
        <w:rPr>
          <w:rFonts w:eastAsia="Calibri" w:cs="Arial"/>
          <w:color w:val="000000"/>
          <w:lang w:val="sr-Cyrl-RS"/>
        </w:rPr>
        <w:t xml:space="preserve"> техничке захтеве </w:t>
      </w:r>
      <w:r w:rsidRPr="00BC1861">
        <w:rPr>
          <w:rFonts w:eastAsia="Calibri" w:cs="Arial"/>
          <w:color w:val="000000"/>
          <w:lang w:val="sr-Cyrl-RS"/>
        </w:rPr>
        <w:t>Купца</w:t>
      </w:r>
      <w:r w:rsidRPr="00073196">
        <w:rPr>
          <w:rFonts w:eastAsia="Calibri" w:cs="Arial"/>
          <w:color w:val="000000"/>
          <w:lang w:val="sr-Cyrl-RS"/>
        </w:rPr>
        <w:t xml:space="preserve"> </w:t>
      </w:r>
      <w:r w:rsidR="00EA7203">
        <w:rPr>
          <w:rFonts w:eastAsia="Calibri" w:cs="Arial"/>
          <w:color w:val="000000"/>
          <w:lang w:val="sr-Cyrl-RS"/>
        </w:rPr>
        <w:t>наведене</w:t>
      </w:r>
      <w:r w:rsidRPr="00073196">
        <w:rPr>
          <w:rFonts w:eastAsia="Calibri" w:cs="Arial"/>
          <w:color w:val="000000"/>
          <w:lang w:val="sr-Cyrl-RS"/>
        </w:rPr>
        <w:t xml:space="preserve"> у поглављу </w:t>
      </w:r>
      <w:r w:rsidRPr="00BC1861">
        <w:rPr>
          <w:rFonts w:eastAsia="Calibri" w:cs="Arial"/>
          <w:color w:val="000000"/>
          <w:lang w:val="sr-Cyrl-RS"/>
        </w:rPr>
        <w:t>3.</w:t>
      </w:r>
      <w:r>
        <w:rPr>
          <w:rFonts w:eastAsia="Calibri" w:cs="Arial"/>
          <w:color w:val="000000"/>
          <w:lang w:val="sr-Latn-CS"/>
        </w:rPr>
        <w:t xml:space="preserve"> К</w:t>
      </w:r>
      <w:r w:rsidRPr="00BC1861">
        <w:rPr>
          <w:rFonts w:eastAsia="Calibri" w:cs="Arial"/>
          <w:color w:val="000000"/>
          <w:lang w:val="sr-Latn-CS"/>
        </w:rPr>
        <w:t>онкурсне документације</w:t>
      </w:r>
      <w:r w:rsidRPr="00BC1861">
        <w:rPr>
          <w:rFonts w:eastAsia="Calibri" w:cs="Arial"/>
          <w:color w:val="000000"/>
          <w:lang w:val="sr-Cyrl-RS"/>
        </w:rPr>
        <w:t>.</w:t>
      </w:r>
    </w:p>
    <w:p w14:paraId="35D04DBC" w14:textId="14173090" w:rsidR="00BF7968" w:rsidRPr="00073196" w:rsidRDefault="00BF7968" w:rsidP="00BF7968">
      <w:pPr>
        <w:spacing w:before="0"/>
        <w:rPr>
          <w:rFonts w:cs="Arial"/>
          <w:color w:val="000000"/>
          <w:lang w:val="sr-Latn-CS" w:eastAsia="sr-Latn-RS"/>
        </w:rPr>
      </w:pPr>
      <w:r w:rsidRPr="00073196">
        <w:rPr>
          <w:rFonts w:cs="Arial"/>
          <w:color w:val="000000"/>
          <w:lang w:val="sr-Latn-CS" w:eastAsia="sr-Latn-RS"/>
        </w:rPr>
        <w:t xml:space="preserve">Гарантни рок за </w:t>
      </w:r>
      <w:r w:rsidR="001C06FC">
        <w:rPr>
          <w:rFonts w:cs="Arial"/>
          <w:color w:val="000000"/>
          <w:lang w:val="sr-Cyrl-ME" w:eastAsia="sr-Latn-RS"/>
        </w:rPr>
        <w:t xml:space="preserve">добра из члана 1. овог Уговора </w:t>
      </w:r>
      <w:r w:rsidRPr="00073196">
        <w:rPr>
          <w:rFonts w:cs="Arial"/>
          <w:color w:val="000000"/>
          <w:lang w:val="sr-Latn-CS" w:eastAsia="sr-Latn-RS"/>
        </w:rPr>
        <w:t xml:space="preserve"> је </w:t>
      </w:r>
      <w:r w:rsidR="001C06FC">
        <w:rPr>
          <w:rFonts w:cs="Arial"/>
          <w:color w:val="000000"/>
          <w:lang w:val="sr-Cyrl-ME" w:eastAsia="sr-Latn-RS"/>
        </w:rPr>
        <w:t>___ месец</w:t>
      </w:r>
      <w:r w:rsidR="00703C2B">
        <w:rPr>
          <w:rFonts w:cs="Arial"/>
          <w:color w:val="000000"/>
          <w:lang w:val="sr-Cyrl-ME" w:eastAsia="sr-Latn-RS"/>
        </w:rPr>
        <w:t>а/</w:t>
      </w:r>
      <w:r w:rsidR="001C06FC">
        <w:rPr>
          <w:rFonts w:cs="Arial"/>
          <w:color w:val="000000"/>
          <w:lang w:val="sr-Cyrl-ME" w:eastAsia="sr-Latn-RS"/>
        </w:rPr>
        <w:t xml:space="preserve">и </w:t>
      </w:r>
      <w:r w:rsidRPr="00073196">
        <w:rPr>
          <w:rFonts w:cs="Arial"/>
          <w:color w:val="000000"/>
          <w:lang w:val="sr-Latn-CS" w:eastAsia="sr-Latn-RS"/>
        </w:rPr>
        <w:t xml:space="preserve"> од да</w:t>
      </w:r>
      <w:r w:rsidR="001C06FC">
        <w:rPr>
          <w:rFonts w:cs="Arial"/>
          <w:color w:val="000000"/>
          <w:lang w:val="sr-Latn-CS" w:eastAsia="sr-Latn-RS"/>
        </w:rPr>
        <w:t xml:space="preserve">на </w:t>
      </w:r>
      <w:r w:rsidR="001C06FC">
        <w:rPr>
          <w:rFonts w:cs="Arial"/>
          <w:color w:val="000000"/>
          <w:lang w:val="sr-Cyrl-RS" w:eastAsia="sr-Latn-RS"/>
        </w:rPr>
        <w:t xml:space="preserve">потписивања </w:t>
      </w:r>
      <w:r w:rsidR="00B9708E">
        <w:rPr>
          <w:rFonts w:cs="Arial"/>
          <w:color w:val="000000"/>
          <w:lang w:val="sr-Cyrl-RS" w:eastAsia="sr-Latn-RS"/>
        </w:rPr>
        <w:t xml:space="preserve">Записника о квантитативном и квалитативном пријему добара </w:t>
      </w:r>
      <w:r w:rsidR="003B6C54">
        <w:rPr>
          <w:rFonts w:cs="Arial"/>
          <w:color w:val="000000"/>
          <w:lang w:val="sr-Cyrl-RS" w:eastAsia="sr-Latn-RS"/>
        </w:rPr>
        <w:t>–</w:t>
      </w:r>
      <w:r w:rsidR="001C06FC">
        <w:rPr>
          <w:rFonts w:cs="Arial"/>
          <w:color w:val="000000"/>
          <w:lang w:val="sr-Cyrl-RS" w:eastAsia="sr-Latn-RS"/>
        </w:rPr>
        <w:t xml:space="preserve"> без примедби</w:t>
      </w:r>
      <w:r w:rsidRPr="00073196">
        <w:rPr>
          <w:rFonts w:cs="Arial"/>
          <w:color w:val="000000"/>
          <w:lang w:val="sr-Latn-CS" w:eastAsia="sr-Latn-RS"/>
        </w:rPr>
        <w:t>.</w:t>
      </w:r>
    </w:p>
    <w:p w14:paraId="70FB91E1" w14:textId="52B86B64" w:rsidR="00AF6862" w:rsidRDefault="00BF7968" w:rsidP="008B40F3">
      <w:pPr>
        <w:rPr>
          <w:rFonts w:cs="Arial"/>
          <w:color w:val="000000"/>
          <w:lang w:val="sr-Latn-CS" w:eastAsia="sr-Latn-RS"/>
        </w:rPr>
      </w:pPr>
      <w:r>
        <w:rPr>
          <w:rFonts w:cs="Arial"/>
          <w:color w:val="000000"/>
          <w:lang w:val="sr-Cyrl-ME" w:eastAsia="sr-Latn-RS"/>
        </w:rPr>
        <w:t>Продавац</w:t>
      </w:r>
      <w:r w:rsidRPr="00073196">
        <w:rPr>
          <w:rFonts w:cs="Arial"/>
          <w:color w:val="000000"/>
          <w:lang w:val="sr-Latn-CS" w:eastAsia="sr-Latn-RS"/>
        </w:rPr>
        <w:t xml:space="preserve"> је дужан да о свом трошку отклони све евентуалне недостатке у току трајања гарантног рока</w:t>
      </w:r>
      <w:r w:rsidR="008B40F3">
        <w:rPr>
          <w:rFonts w:cs="Arial"/>
          <w:color w:val="000000"/>
          <w:lang w:val="sr-Cyrl-ME" w:eastAsia="sr-Latn-RS"/>
        </w:rPr>
        <w:t xml:space="preserve">, </w:t>
      </w:r>
      <w:r w:rsidR="008B40F3" w:rsidRPr="00E51B48">
        <w:rPr>
          <w:rFonts w:cs="Arial"/>
          <w:color w:val="000000"/>
          <w:lang w:val="sr-Latn-CS" w:eastAsia="sr-Latn-RS"/>
        </w:rPr>
        <w:t xml:space="preserve">у противном </w:t>
      </w:r>
      <w:r w:rsidR="008B40F3">
        <w:rPr>
          <w:rFonts w:cs="Arial"/>
          <w:color w:val="000000"/>
          <w:lang w:val="sr-Cyrl-RS" w:eastAsia="sr-Latn-RS"/>
        </w:rPr>
        <w:t xml:space="preserve">Купац </w:t>
      </w:r>
      <w:r w:rsidR="008B40F3" w:rsidRPr="00E51B48">
        <w:rPr>
          <w:rFonts w:cs="Arial"/>
          <w:color w:val="000000"/>
          <w:lang w:val="sr-Latn-CS" w:eastAsia="sr-Latn-RS"/>
        </w:rPr>
        <w:t xml:space="preserve"> ће реализовати СФО за отклањање недостатака у гар</w:t>
      </w:r>
      <w:r w:rsidR="002C449F">
        <w:rPr>
          <w:rFonts w:cs="Arial"/>
          <w:color w:val="000000"/>
          <w:lang w:val="sr-Cyrl-ME" w:eastAsia="sr-Latn-RS"/>
        </w:rPr>
        <w:t>а</w:t>
      </w:r>
      <w:r w:rsidR="008B40F3" w:rsidRPr="00E51B48">
        <w:rPr>
          <w:rFonts w:cs="Arial"/>
          <w:color w:val="000000"/>
          <w:lang w:val="sr-Latn-CS" w:eastAsia="sr-Latn-RS"/>
        </w:rPr>
        <w:t>нтном року.</w:t>
      </w:r>
    </w:p>
    <w:p w14:paraId="6768110A" w14:textId="32F32534" w:rsidR="00B0135E" w:rsidRDefault="00B0135E" w:rsidP="00AF6862">
      <w:pPr>
        <w:spacing w:before="0"/>
        <w:rPr>
          <w:rFonts w:cs="Arial"/>
          <w:color w:val="000000"/>
          <w:lang w:val="sr-Latn-CS" w:eastAsia="sr-Latn-RS"/>
        </w:rPr>
      </w:pPr>
    </w:p>
    <w:p w14:paraId="293A73F5" w14:textId="7E1861F1" w:rsidR="004053CB" w:rsidRPr="00AF6862" w:rsidRDefault="00E17070" w:rsidP="00AF6862">
      <w:pPr>
        <w:spacing w:before="0"/>
        <w:rPr>
          <w:rFonts w:cs="Arial"/>
          <w:color w:val="000000"/>
          <w:lang w:val="sr-Latn-CS" w:eastAsia="sr-Latn-RS"/>
        </w:rPr>
      </w:pPr>
      <w:r w:rsidRPr="00073196">
        <w:rPr>
          <w:b/>
          <w:lang w:val="sr-Latn-CS"/>
        </w:rPr>
        <w:t>СРЕДСТВ</w:t>
      </w:r>
      <w:r w:rsidR="00756A23" w:rsidRPr="00D04287">
        <w:rPr>
          <w:b/>
          <w:lang w:val="sr-Cyrl-RS"/>
        </w:rPr>
        <w:t>А</w:t>
      </w:r>
      <w:r w:rsidRPr="00073196">
        <w:rPr>
          <w:b/>
          <w:lang w:val="sr-Latn-CS"/>
        </w:rPr>
        <w:t xml:space="preserve"> ФИНАНСИЈСКОГ ОБЕЗБЕЂЕЊА</w:t>
      </w:r>
    </w:p>
    <w:p w14:paraId="535CBEB8" w14:textId="77777777" w:rsidR="00A77F47" w:rsidRDefault="00A77F47" w:rsidP="007C4786">
      <w:pPr>
        <w:spacing w:before="0"/>
        <w:ind w:right="-61"/>
        <w:contextualSpacing/>
        <w:jc w:val="center"/>
        <w:rPr>
          <w:rFonts w:eastAsia="Arial Unicode MS" w:cs="Arial"/>
          <w:b/>
          <w:lang w:val="sr-Cyrl-CS"/>
        </w:rPr>
      </w:pPr>
    </w:p>
    <w:p w14:paraId="19929986" w14:textId="74179218" w:rsidR="007C4786" w:rsidRDefault="007C4786" w:rsidP="007C4786">
      <w:pPr>
        <w:spacing w:before="0"/>
        <w:ind w:right="-61"/>
        <w:contextualSpacing/>
        <w:jc w:val="center"/>
        <w:rPr>
          <w:rFonts w:eastAsia="Arial Unicode MS" w:cs="Arial"/>
          <w:b/>
          <w:lang w:val="sr-Cyrl-CS"/>
        </w:rPr>
      </w:pPr>
      <w:r w:rsidRPr="00BC7F1D">
        <w:rPr>
          <w:rFonts w:eastAsia="Arial Unicode MS" w:cs="Arial"/>
          <w:b/>
          <w:lang w:val="sr-Cyrl-CS"/>
        </w:rPr>
        <w:t xml:space="preserve">Члан </w:t>
      </w:r>
      <w:r w:rsidR="00EE102B">
        <w:rPr>
          <w:rFonts w:eastAsia="Arial Unicode MS" w:cs="Arial"/>
          <w:b/>
          <w:lang w:val="sr-Cyrl-CS"/>
        </w:rPr>
        <w:t>8</w:t>
      </w:r>
      <w:r w:rsidRPr="00BC7F1D">
        <w:rPr>
          <w:rFonts w:eastAsia="Arial Unicode MS" w:cs="Arial"/>
          <w:b/>
          <w:lang w:val="sr-Cyrl-CS"/>
        </w:rPr>
        <w:t>.</w:t>
      </w:r>
    </w:p>
    <w:p w14:paraId="089378B9" w14:textId="77777777" w:rsidR="00BF7968" w:rsidRPr="005E034D" w:rsidRDefault="00BF7968" w:rsidP="007C4786">
      <w:pPr>
        <w:spacing w:before="0"/>
        <w:ind w:right="-61"/>
        <w:contextualSpacing/>
        <w:jc w:val="center"/>
        <w:rPr>
          <w:rFonts w:eastAsia="Arial Unicode MS" w:cs="Arial"/>
          <w:b/>
          <w:lang w:val="sr-Cyrl-CS"/>
        </w:rPr>
      </w:pPr>
    </w:p>
    <w:p w14:paraId="27C7EB30" w14:textId="77777777" w:rsidR="00BF7968" w:rsidRPr="00073196" w:rsidRDefault="00BF7968" w:rsidP="00BF7968">
      <w:pPr>
        <w:tabs>
          <w:tab w:val="left" w:pos="8352"/>
        </w:tabs>
        <w:spacing w:before="0"/>
        <w:rPr>
          <w:rFonts w:eastAsia="TimesNewRomanPSMT" w:cs="Arial"/>
          <w:b/>
          <w:i/>
          <w:color w:val="00B0F0"/>
          <w:u w:val="single"/>
          <w:lang w:val="sr-Latn-CS"/>
        </w:rPr>
      </w:pPr>
      <w:r>
        <w:rPr>
          <w:rFonts w:eastAsia="Calibri" w:cs="Arial"/>
          <w:b/>
          <w:lang w:val="sr-Cyrl-ME"/>
        </w:rPr>
        <w:t>Банкарска гаранција</w:t>
      </w:r>
      <w:r w:rsidRPr="00073196">
        <w:rPr>
          <w:rFonts w:eastAsia="Calibri" w:cs="Arial"/>
          <w:b/>
          <w:lang w:val="sr-Latn-CS"/>
        </w:rPr>
        <w:t xml:space="preserve"> </w:t>
      </w:r>
      <w:r w:rsidRPr="003C0CD7">
        <w:rPr>
          <w:rFonts w:eastAsia="Calibri" w:cs="Arial"/>
          <w:b/>
          <w:lang w:val="sr-Cyrl-RS"/>
        </w:rPr>
        <w:t xml:space="preserve">за </w:t>
      </w:r>
      <w:r w:rsidRPr="00073196">
        <w:rPr>
          <w:rFonts w:eastAsia="Calibri" w:cs="Arial"/>
          <w:b/>
          <w:lang w:val="sr-Latn-CS"/>
        </w:rPr>
        <w:t xml:space="preserve">добро извршење посла </w:t>
      </w:r>
    </w:p>
    <w:p w14:paraId="3B964ACF" w14:textId="7CDB7F62" w:rsidR="00BF7968" w:rsidRPr="00A0642F" w:rsidRDefault="00BF7968" w:rsidP="00BF7968">
      <w:pPr>
        <w:pStyle w:val="KDParagraf"/>
        <w:spacing w:before="0"/>
        <w:rPr>
          <w:rFonts w:cs="Arial"/>
          <w:lang w:val="sr-Cyrl-ME"/>
        </w:rPr>
      </w:pPr>
      <w:r w:rsidRPr="00A0642F">
        <w:rPr>
          <w:lang w:val="sr-Cyrl-ME"/>
        </w:rPr>
        <w:t xml:space="preserve">Продавац </w:t>
      </w:r>
      <w:r w:rsidRPr="00A0642F">
        <w:rPr>
          <w:rFonts w:cs="Arial"/>
          <w:lang w:val="sr-Latn-CS"/>
        </w:rPr>
        <w:t xml:space="preserve">се обавезује да </w:t>
      </w:r>
      <w:r w:rsidRPr="00A0642F">
        <w:rPr>
          <w:rFonts w:cs="Arial"/>
          <w:lang w:val="sr-Cyrl-ME"/>
        </w:rPr>
        <w:t>Купцу</w:t>
      </w:r>
      <w:r w:rsidRPr="00A0642F">
        <w:rPr>
          <w:rFonts w:cs="Arial"/>
          <w:lang w:val="sr-Latn-CS"/>
        </w:rPr>
        <w:t xml:space="preserve"> достави банкарску гаранцију за добро извршење посла, као одложни услов из чл. 74.ст.2. (“Сл. лист СФР</w:t>
      </w:r>
      <w:r w:rsidRPr="00A0642F">
        <w:rPr>
          <w:rFonts w:cs="Arial"/>
        </w:rPr>
        <w:t>J</w:t>
      </w:r>
      <w:r w:rsidRPr="00A0642F">
        <w:rPr>
          <w:rFonts w:cs="Arial"/>
          <w:lang w:val="sr-Latn-CS"/>
        </w:rPr>
        <w:t xml:space="preserve">", бр. 29/78, 39/85, 45/89 - </w:t>
      </w:r>
      <w:r w:rsidRPr="00A0642F">
        <w:rPr>
          <w:rFonts w:cs="Arial"/>
        </w:rPr>
        <w:t>o</w:t>
      </w:r>
      <w:r w:rsidRPr="00A0642F">
        <w:rPr>
          <w:rFonts w:cs="Arial"/>
          <w:lang w:val="sr-Latn-CS"/>
        </w:rPr>
        <w:t>длук</w:t>
      </w:r>
      <w:r w:rsidRPr="00A0642F">
        <w:rPr>
          <w:rFonts w:cs="Arial"/>
        </w:rPr>
        <w:t>a</w:t>
      </w:r>
      <w:r w:rsidRPr="00A0642F">
        <w:rPr>
          <w:rFonts w:cs="Arial"/>
          <w:lang w:val="sr-Latn-CS"/>
        </w:rPr>
        <w:t xml:space="preserve"> УС</w:t>
      </w:r>
      <w:r w:rsidRPr="00A0642F">
        <w:rPr>
          <w:rFonts w:cs="Arial"/>
        </w:rPr>
        <w:t>J</w:t>
      </w:r>
      <w:r w:rsidRPr="00A0642F">
        <w:rPr>
          <w:rFonts w:cs="Arial"/>
          <w:lang w:val="sr-Latn-CS"/>
        </w:rPr>
        <w:t xml:space="preserve"> и 57/89, "Сл. лист СР</w:t>
      </w:r>
      <w:r w:rsidRPr="00A0642F">
        <w:rPr>
          <w:rFonts w:cs="Arial"/>
        </w:rPr>
        <w:t>J</w:t>
      </w:r>
      <w:r w:rsidRPr="00A0642F">
        <w:rPr>
          <w:rFonts w:cs="Arial"/>
          <w:lang w:val="sr-Latn-CS"/>
        </w:rPr>
        <w:t>", бр. 31/93 и "Сл. лист СЦГ", бр. 1/2003 - Уст</w:t>
      </w:r>
      <w:r w:rsidRPr="00A0642F">
        <w:rPr>
          <w:rFonts w:cs="Arial"/>
        </w:rPr>
        <w:t>a</w:t>
      </w:r>
      <w:r w:rsidRPr="00A0642F">
        <w:rPr>
          <w:rFonts w:cs="Arial"/>
          <w:lang w:val="sr-Latn-CS"/>
        </w:rPr>
        <w:t>вн</w:t>
      </w:r>
      <w:r w:rsidRPr="00A0642F">
        <w:rPr>
          <w:rFonts w:cs="Arial"/>
        </w:rPr>
        <w:t>a</w:t>
      </w:r>
      <w:r w:rsidRPr="00A0642F">
        <w:rPr>
          <w:rFonts w:cs="Arial"/>
          <w:lang w:val="sr-Latn-CS"/>
        </w:rPr>
        <w:t xml:space="preserve"> п</w:t>
      </w:r>
      <w:r w:rsidRPr="00A0642F">
        <w:rPr>
          <w:rFonts w:cs="Arial"/>
        </w:rPr>
        <w:t>o</w:t>
      </w:r>
      <w:r w:rsidRPr="00A0642F">
        <w:rPr>
          <w:rFonts w:cs="Arial"/>
          <w:lang w:val="sr-Latn-CS"/>
        </w:rPr>
        <w:t>в</w:t>
      </w:r>
      <w:r w:rsidRPr="00A0642F">
        <w:rPr>
          <w:rFonts w:cs="Arial"/>
        </w:rPr>
        <w:t>e</w:t>
      </w:r>
      <w:r w:rsidRPr="00A0642F">
        <w:rPr>
          <w:rFonts w:cs="Arial"/>
          <w:lang w:val="sr-Latn-CS"/>
        </w:rPr>
        <w:t>љ</w:t>
      </w:r>
      <w:r w:rsidRPr="00A0642F">
        <w:rPr>
          <w:rFonts w:cs="Arial"/>
        </w:rPr>
        <w:t>a</w:t>
      </w:r>
      <w:r w:rsidRPr="00A0642F">
        <w:rPr>
          <w:rFonts w:cs="Arial"/>
          <w:lang w:val="sr-Latn-CS"/>
        </w:rPr>
        <w:t xml:space="preserve">), </w:t>
      </w:r>
      <w:r w:rsidR="00021FAA" w:rsidRPr="00A0642F">
        <w:rPr>
          <w:rFonts w:cs="Arial"/>
          <w:lang w:val="sr-Cyrl-RS"/>
        </w:rPr>
        <w:t>(даље:</w:t>
      </w:r>
      <w:r w:rsidRPr="00A0642F">
        <w:rPr>
          <w:rFonts w:cs="Arial"/>
          <w:lang w:val="sr-Latn-CS"/>
        </w:rPr>
        <w:t>ЗОО</w:t>
      </w:r>
      <w:r w:rsidR="00021FAA" w:rsidRPr="00A0642F">
        <w:rPr>
          <w:rFonts w:cs="Arial"/>
          <w:lang w:val="sr-Cyrl-RS"/>
        </w:rPr>
        <w:t>),</w:t>
      </w:r>
      <w:r w:rsidRPr="00A0642F">
        <w:rPr>
          <w:rFonts w:cs="Arial"/>
          <w:lang w:val="sr-Latn-CS"/>
        </w:rPr>
        <w:t xml:space="preserve"> и то неопозиву, безусловну, плативу на први позив и без права на приговор, издату у висини од 10% </w:t>
      </w:r>
      <w:r w:rsidRPr="00A0642F">
        <w:rPr>
          <w:lang w:val="sr-Latn-CS"/>
        </w:rPr>
        <w:t xml:space="preserve">од уговорене вредности </w:t>
      </w:r>
      <w:r w:rsidR="00FD0B86" w:rsidRPr="00073196">
        <w:rPr>
          <w:rFonts w:cs="Arial"/>
          <w:iCs/>
          <w:lang w:val="ru-RU"/>
        </w:rPr>
        <w:t>без ПДВ</w:t>
      </w:r>
      <w:r w:rsidRPr="00A0642F">
        <w:rPr>
          <w:rFonts w:cs="Arial"/>
          <w:lang w:val="sr-Latn-CS"/>
        </w:rPr>
        <w:t>, са роком важења 30 (словима: тридесет) календарских дана дужим од рока важења уговора.</w:t>
      </w:r>
      <w:r w:rsidRPr="00A0642F">
        <w:rPr>
          <w:rFonts w:cs="Arial"/>
          <w:lang w:val="sr-Cyrl-ME"/>
        </w:rPr>
        <w:t xml:space="preserve"> </w:t>
      </w:r>
    </w:p>
    <w:p w14:paraId="0FC0ADC9" w14:textId="15857CC6" w:rsidR="00BF7968" w:rsidRPr="00A0642F" w:rsidRDefault="00BF7968" w:rsidP="00BF7968">
      <w:pPr>
        <w:pStyle w:val="KDParagraf"/>
        <w:spacing w:before="0"/>
        <w:rPr>
          <w:rFonts w:cs="Arial"/>
          <w:lang w:val="sr-Cyrl-ME"/>
        </w:rPr>
      </w:pPr>
      <w:r w:rsidRPr="00A0642F">
        <w:rPr>
          <w:lang w:val="sr-Cyrl-ME"/>
        </w:rPr>
        <w:lastRenderedPageBreak/>
        <w:t>Продавац</w:t>
      </w:r>
      <w:r w:rsidRPr="00A0642F">
        <w:rPr>
          <w:rFonts w:cs="Arial"/>
          <w:lang w:val="sr-Cyrl-ME"/>
        </w:rPr>
        <w:t xml:space="preserve"> се обавезује да, у року од 10 (словима: десет) дана од дана закључења </w:t>
      </w:r>
      <w:r w:rsidRPr="00A0642F">
        <w:rPr>
          <w:rFonts w:cs="Arial"/>
          <w:lang w:val="sr-Cyrl-RS"/>
        </w:rPr>
        <w:t>У</w:t>
      </w:r>
      <w:r w:rsidRPr="00A0642F">
        <w:rPr>
          <w:rFonts w:cs="Arial"/>
          <w:lang w:val="sr-Cyrl-ME"/>
        </w:rPr>
        <w:t>говора, Купцу достави банкарску гаранцију за добро извршење посла.</w:t>
      </w:r>
    </w:p>
    <w:p w14:paraId="6DD7AF8A" w14:textId="5B11CFEC" w:rsidR="00BF7968" w:rsidRPr="00A0642F" w:rsidRDefault="00FF6381" w:rsidP="00BF7968">
      <w:pPr>
        <w:pStyle w:val="KDParagraf"/>
        <w:spacing w:before="0"/>
        <w:rPr>
          <w:rFonts w:cs="Arial"/>
          <w:lang w:val="sr-Cyrl-ME"/>
        </w:rPr>
      </w:pPr>
      <w:r w:rsidRPr="00A0642F">
        <w:rPr>
          <w:rFonts w:cs="Arial"/>
          <w:lang w:val="sr-Cyrl-ME"/>
        </w:rPr>
        <w:t>Д</w:t>
      </w:r>
      <w:r w:rsidR="00BF7968" w:rsidRPr="00A0642F">
        <w:rPr>
          <w:rFonts w:cs="Arial"/>
          <w:lang w:val="sr-Cyrl-ME"/>
        </w:rPr>
        <w:t xml:space="preserve">остављена банкарска гаранција </w:t>
      </w:r>
      <w:r w:rsidRPr="00A0642F">
        <w:rPr>
          <w:rFonts w:cs="Arial"/>
          <w:lang w:val="sr-Cyrl-ME"/>
        </w:rPr>
        <w:t xml:space="preserve">која </w:t>
      </w:r>
      <w:r w:rsidR="00BF7968" w:rsidRPr="00A0642F">
        <w:rPr>
          <w:rFonts w:cs="Arial"/>
          <w:lang w:val="sr-Cyrl-ME"/>
        </w:rPr>
        <w:t>садржи додатне услове за исплату, краће рокове и мањи износ, сматраће се да није достављена у прописаном року.</w:t>
      </w:r>
    </w:p>
    <w:p w14:paraId="067631D4" w14:textId="30C78D20" w:rsidR="00BF7968" w:rsidRPr="00A0642F" w:rsidRDefault="00BF7968" w:rsidP="00BF7968">
      <w:pPr>
        <w:pStyle w:val="KDParagraf"/>
        <w:spacing w:before="0"/>
        <w:rPr>
          <w:rFonts w:cs="Arial"/>
          <w:lang w:val="sr-Cyrl-ME"/>
        </w:rPr>
      </w:pPr>
      <w:r w:rsidRPr="00A0642F">
        <w:rPr>
          <w:rFonts w:cs="Arial"/>
          <w:lang w:val="sr-Cyrl-ME"/>
        </w:rPr>
        <w:t>Купац је овлашћен да наплати банкарску гаранцију за добро извршење посла</w:t>
      </w:r>
      <w:r w:rsidRPr="00A0642F">
        <w:rPr>
          <w:rFonts w:cs="Arial"/>
          <w:lang w:val="sr-Latn-RS"/>
        </w:rPr>
        <w:t xml:space="preserve"> </w:t>
      </w:r>
      <w:r w:rsidRPr="00A0642F">
        <w:rPr>
          <w:rFonts w:cs="Arial"/>
          <w:lang w:val="sr-Cyrl-ME"/>
        </w:rPr>
        <w:t xml:space="preserve">по Уговору, у целости, у случају да Продавац не испуни било коју обавезу предвиђену Уговором, као и у случају једностраног раскида Уговора од стране Продавца. </w:t>
      </w:r>
    </w:p>
    <w:p w14:paraId="10B4D876" w14:textId="77777777" w:rsidR="00BF7968" w:rsidRPr="00A0642F" w:rsidRDefault="00BF7968" w:rsidP="00BF7968">
      <w:pPr>
        <w:pStyle w:val="KDParagraf"/>
        <w:spacing w:before="0"/>
        <w:rPr>
          <w:rFonts w:cs="Arial"/>
          <w:lang w:val="sr-Cyrl-ME"/>
        </w:rPr>
      </w:pPr>
      <w:r w:rsidRPr="00A0642F">
        <w:rPr>
          <w:rFonts w:cs="Arial"/>
          <w:lang w:val="sr-Cyrl-ME"/>
        </w:rPr>
        <w:t xml:space="preserve">Ако се за време трајања Уговора промене рокови за извршење уговорних обавеза или друге околности које онемогућавају извршење тих обавеза, важност банкарске гаранције се мора продужити </w:t>
      </w:r>
      <w:r w:rsidRPr="00A0642F">
        <w:rPr>
          <w:lang w:val="sr-Cyrl-ME"/>
        </w:rPr>
        <w:t>са роком важења 30 (словима: тридесет) календарских дана дужим од крајњег уговореног рока</w:t>
      </w:r>
      <w:r w:rsidRPr="00A0642F">
        <w:rPr>
          <w:rFonts w:cs="Arial"/>
          <w:lang w:val="sr-Cyrl-ME"/>
        </w:rPr>
        <w:t xml:space="preserve">. </w:t>
      </w:r>
    </w:p>
    <w:p w14:paraId="04E0DA59" w14:textId="59BB9A1A" w:rsidR="00BF7968" w:rsidRPr="00A0642F" w:rsidRDefault="00BF7968" w:rsidP="00BF7968">
      <w:pPr>
        <w:pStyle w:val="KDParagraf"/>
        <w:spacing w:before="0"/>
        <w:rPr>
          <w:rFonts w:cs="Arial"/>
          <w:lang w:val="sr-Cyrl-ME"/>
        </w:rPr>
      </w:pPr>
      <w:r w:rsidRPr="00A0642F">
        <w:rPr>
          <w:rFonts w:cs="Arial"/>
          <w:lang w:val="sr-Cyrl-ME"/>
        </w:rPr>
        <w:t>Купац има право на наплату банкарске гаранције за добро извршење посла као и право на раскид Уговора</w:t>
      </w:r>
      <w:r w:rsidR="00FF6381" w:rsidRPr="00A0642F">
        <w:rPr>
          <w:rFonts w:cs="Arial"/>
          <w:lang w:val="sr-Cyrl-ME"/>
        </w:rPr>
        <w:t xml:space="preserve"> уколико Продавац одбије да прими </w:t>
      </w:r>
      <w:r w:rsidR="00A0642F">
        <w:rPr>
          <w:rFonts w:cs="Arial"/>
          <w:lang w:val="sr-Cyrl-ME"/>
        </w:rPr>
        <w:t>документ којим се даје налог за уговорену</w:t>
      </w:r>
      <w:r w:rsidR="00FF6381" w:rsidRPr="00A0642F">
        <w:rPr>
          <w:rFonts w:cs="Arial"/>
          <w:lang w:val="sr-Cyrl-ME"/>
        </w:rPr>
        <w:t xml:space="preserve"> испоруку</w:t>
      </w:r>
      <w:r w:rsidRPr="00A0642F">
        <w:rPr>
          <w:rFonts w:cs="Arial"/>
          <w:lang w:val="sr-Cyrl-ME"/>
        </w:rPr>
        <w:t>.</w:t>
      </w:r>
    </w:p>
    <w:p w14:paraId="41AEB879" w14:textId="77777777" w:rsidR="00BF7968" w:rsidRPr="00A0642F" w:rsidRDefault="00BF7968" w:rsidP="00BF7968">
      <w:pPr>
        <w:pStyle w:val="KDParagraf"/>
        <w:spacing w:before="0"/>
        <w:rPr>
          <w:rFonts w:cs="Arial"/>
          <w:lang w:val="sr-Cyrl-ME"/>
        </w:rPr>
      </w:pPr>
      <w:r w:rsidRPr="00A0642F">
        <w:rPr>
          <w:rFonts w:cs="Arial"/>
          <w:lang w:val="sr-Cyrl-ME"/>
        </w:rPr>
        <w:t>Гаранција се не може уступити и није преносива без сагласности Корисника, Налогодавца и Емисионе банке.</w:t>
      </w:r>
    </w:p>
    <w:p w14:paraId="66E7DAD6" w14:textId="77777777" w:rsidR="00BF7968" w:rsidRPr="00073196" w:rsidRDefault="00BF7968" w:rsidP="00BF7968">
      <w:pPr>
        <w:pStyle w:val="KDParagraf"/>
        <w:spacing w:before="0"/>
        <w:rPr>
          <w:rFonts w:cs="Arial"/>
          <w:lang w:val="sr-Cyrl-ME"/>
        </w:rPr>
      </w:pPr>
      <w:r w:rsidRPr="00A0642F">
        <w:rPr>
          <w:rFonts w:cs="Arial"/>
          <w:lang w:val="sr-Cyrl-ME"/>
        </w:rPr>
        <w:t>Гаранција истиче на наведени датум, без обзира да ли је овај документ враћен или не.</w:t>
      </w:r>
    </w:p>
    <w:p w14:paraId="67C33E9F" w14:textId="77777777" w:rsidR="00BF7968" w:rsidRPr="00073196" w:rsidRDefault="00BF7968" w:rsidP="00BF7968">
      <w:pPr>
        <w:pStyle w:val="KDParagraf"/>
        <w:spacing w:before="0"/>
        <w:rPr>
          <w:rFonts w:cs="Arial"/>
          <w:lang w:val="sr-Cyrl-ME"/>
        </w:rPr>
      </w:pPr>
    </w:p>
    <w:p w14:paraId="560DFCE9" w14:textId="6B898210" w:rsidR="00BF7968" w:rsidRDefault="00BF7968" w:rsidP="00BF7968">
      <w:pPr>
        <w:spacing w:before="0"/>
        <w:ind w:right="-61"/>
        <w:contextualSpacing/>
        <w:jc w:val="center"/>
        <w:rPr>
          <w:rFonts w:eastAsia="Arial Unicode MS" w:cs="Arial"/>
          <w:b/>
          <w:lang w:val="sr-Cyrl-CS"/>
        </w:rPr>
      </w:pPr>
      <w:r w:rsidRPr="00BC7F1D">
        <w:rPr>
          <w:rFonts w:eastAsia="Arial Unicode MS" w:cs="Arial"/>
          <w:b/>
          <w:lang w:val="sr-Cyrl-CS"/>
        </w:rPr>
        <w:t xml:space="preserve">Члан </w:t>
      </w:r>
      <w:r w:rsidR="00EE102B">
        <w:rPr>
          <w:rFonts w:eastAsia="Arial Unicode MS" w:cs="Arial"/>
          <w:b/>
          <w:lang w:val="sr-Cyrl-CS"/>
        </w:rPr>
        <w:t>9</w:t>
      </w:r>
      <w:r w:rsidRPr="00BC7F1D">
        <w:rPr>
          <w:rFonts w:eastAsia="Arial Unicode MS" w:cs="Arial"/>
          <w:b/>
          <w:lang w:val="sr-Cyrl-CS"/>
        </w:rPr>
        <w:t>.</w:t>
      </w:r>
    </w:p>
    <w:p w14:paraId="4226656E" w14:textId="77777777" w:rsidR="00BF7968" w:rsidRPr="00073196" w:rsidRDefault="00BF7968" w:rsidP="00BF7968">
      <w:pPr>
        <w:spacing w:before="0"/>
        <w:rPr>
          <w:rFonts w:cs="Arial"/>
          <w:b/>
          <w:lang w:val="sr-Cyrl-ME"/>
        </w:rPr>
      </w:pPr>
    </w:p>
    <w:p w14:paraId="484655C5" w14:textId="77777777" w:rsidR="00BF7968" w:rsidRPr="00073196" w:rsidRDefault="00BF7968" w:rsidP="00BF7968">
      <w:pPr>
        <w:spacing w:before="0"/>
        <w:rPr>
          <w:rFonts w:cs="Arial"/>
          <w:b/>
          <w:lang w:val="sr-Cyrl-ME"/>
        </w:rPr>
      </w:pPr>
      <w:r w:rsidRPr="00073196">
        <w:rPr>
          <w:rFonts w:cs="Arial"/>
          <w:b/>
          <w:lang w:val="sr-Cyrl-ME"/>
        </w:rPr>
        <w:t xml:space="preserve">Банкарска гаранција за отклањање недостатака у гарантном року </w:t>
      </w:r>
    </w:p>
    <w:p w14:paraId="4D5531A5" w14:textId="730A28F5" w:rsidR="00BF7968" w:rsidRPr="00A0642F" w:rsidRDefault="00BF7968" w:rsidP="00BF7968">
      <w:pPr>
        <w:spacing w:before="0"/>
        <w:rPr>
          <w:rFonts w:cs="Arial"/>
          <w:lang w:val="sr-Cyrl-ME"/>
        </w:rPr>
      </w:pPr>
      <w:r w:rsidRPr="00A0642F">
        <w:rPr>
          <w:rFonts w:cs="Arial"/>
          <w:lang w:val="sr-Cyrl-ME"/>
        </w:rPr>
        <w:t xml:space="preserve">Продавац је обавезан да Купцу у тренутку </w:t>
      </w:r>
      <w:r w:rsidR="006C5EBC">
        <w:rPr>
          <w:rFonts w:cs="Arial"/>
          <w:lang w:val="sr-Cyrl-ME"/>
        </w:rPr>
        <w:t xml:space="preserve">прве </w:t>
      </w:r>
      <w:r w:rsidRPr="00A0642F">
        <w:rPr>
          <w:rFonts w:cs="Arial"/>
          <w:lang w:val="sr-Cyrl-ME"/>
        </w:rPr>
        <w:t xml:space="preserve">примопредаје предмета Уговора достави банкарску гаранцију за отклањање недостатака у гарантном року која је неопозива, безусловна, без права протеста и платива на први позив, издата у висини од 10% вредности уговора (без ПДВ-а) са роком важења 30 </w:t>
      </w:r>
      <w:r w:rsidRPr="00A0642F">
        <w:rPr>
          <w:rFonts w:cs="Arial"/>
          <w:lang w:val="sr-Cyrl-RS"/>
        </w:rPr>
        <w:t xml:space="preserve">(словима:тридесет) </w:t>
      </w:r>
      <w:r w:rsidRPr="00A0642F">
        <w:rPr>
          <w:rFonts w:cs="Arial"/>
          <w:lang w:val="sr-Cyrl-ME"/>
        </w:rPr>
        <w:t xml:space="preserve">дана дужим од </w:t>
      </w:r>
      <w:r w:rsidRPr="00A0642F">
        <w:rPr>
          <w:rFonts w:cs="Arial"/>
          <w:lang w:val="sr-Cyrl-RS"/>
        </w:rPr>
        <w:t xml:space="preserve">уговореног </w:t>
      </w:r>
      <w:r w:rsidRPr="00A0642F">
        <w:rPr>
          <w:rFonts w:cs="Arial"/>
          <w:lang w:val="sr-Cyrl-ME"/>
        </w:rPr>
        <w:t xml:space="preserve">гарантног рока. Уколико достављена банкарска гаранција садржи додатне услове за исплату, краће рокове и мањи износ, сматраће се да није достављена у прописаном року. </w:t>
      </w:r>
      <w:r w:rsidRPr="00A0642F">
        <w:rPr>
          <w:rFonts w:cs="Arial"/>
        </w:rPr>
        <w:t>           </w:t>
      </w:r>
      <w:r w:rsidRPr="00A0642F">
        <w:rPr>
          <w:rFonts w:cs="Arial"/>
          <w:lang w:val="sr-Cyrl-ME"/>
        </w:rPr>
        <w:t xml:space="preserve">  </w:t>
      </w:r>
    </w:p>
    <w:p w14:paraId="585E60EE" w14:textId="583B49C1" w:rsidR="00BF7968" w:rsidRPr="00A0642F" w:rsidRDefault="00BF7968" w:rsidP="00BF7968">
      <w:pPr>
        <w:spacing w:before="0"/>
        <w:rPr>
          <w:rFonts w:cs="Arial"/>
          <w:lang w:val="sr-Cyrl-ME"/>
        </w:rPr>
      </w:pPr>
      <w:r w:rsidRPr="00A0642F">
        <w:rPr>
          <w:rFonts w:cs="Arial"/>
          <w:lang w:val="sr-Cyrl-ME"/>
        </w:rPr>
        <w:t xml:space="preserve">Уколико се средство финансијског обезбеђења не достави у предвиђеном року, </w:t>
      </w:r>
      <w:r w:rsidR="00852050" w:rsidRPr="00A0642F">
        <w:rPr>
          <w:rFonts w:cs="Arial"/>
          <w:lang w:val="sr-Cyrl-ME"/>
        </w:rPr>
        <w:t>Купац</w:t>
      </w:r>
      <w:r w:rsidRPr="00A0642F">
        <w:rPr>
          <w:rFonts w:cs="Arial"/>
          <w:lang w:val="sr-Cyrl-ME"/>
        </w:rPr>
        <w:t xml:space="preserve"> има право да наплати средство финанасијског обезбеђења за добро извршење посла.</w:t>
      </w:r>
    </w:p>
    <w:p w14:paraId="37B96A12" w14:textId="2E2D0E67" w:rsidR="00BF7968" w:rsidRPr="00A0642F" w:rsidRDefault="00BF7968" w:rsidP="00BF7968">
      <w:pPr>
        <w:spacing w:before="0"/>
        <w:rPr>
          <w:rFonts w:cs="Arial"/>
          <w:lang w:val="sr-Cyrl-ME"/>
        </w:rPr>
      </w:pPr>
      <w:r w:rsidRPr="00A0642F">
        <w:rPr>
          <w:rFonts w:cs="Arial"/>
          <w:lang w:val="sr-Cyrl-ME"/>
        </w:rPr>
        <w:t xml:space="preserve">Ако се за време трајања Уговора промене рокови за извршење уговорне обавезе или друге околности које онемогућавају извршење уговорних обавеза, важност банкарске гаранције се мора продужити у складу са динамиком </w:t>
      </w:r>
      <w:r w:rsidR="00852050" w:rsidRPr="00A0642F">
        <w:rPr>
          <w:rFonts w:cs="Arial"/>
          <w:lang w:val="sr-Cyrl-ME"/>
        </w:rPr>
        <w:t>испоруке добара</w:t>
      </w:r>
      <w:r w:rsidRPr="00A0642F">
        <w:rPr>
          <w:rFonts w:cs="Arial"/>
          <w:lang w:val="sr-Cyrl-ME"/>
        </w:rPr>
        <w:t xml:space="preserve">. </w:t>
      </w:r>
    </w:p>
    <w:p w14:paraId="5F2705AF" w14:textId="57312631" w:rsidR="00BF7968" w:rsidRPr="00A0642F" w:rsidRDefault="00852050" w:rsidP="00BF7968">
      <w:pPr>
        <w:spacing w:before="0"/>
        <w:rPr>
          <w:rFonts w:cs="Arial"/>
          <w:lang w:val="sr-Cyrl-ME"/>
        </w:rPr>
      </w:pPr>
      <w:r w:rsidRPr="00A0642F">
        <w:rPr>
          <w:rFonts w:cs="Arial"/>
          <w:lang w:val="sr-Cyrl-ME"/>
        </w:rPr>
        <w:t>Купац</w:t>
      </w:r>
      <w:r w:rsidR="00BF7968" w:rsidRPr="00A0642F">
        <w:rPr>
          <w:rFonts w:cs="Arial"/>
          <w:lang w:val="sr-Cyrl-ME"/>
        </w:rPr>
        <w:t xml:space="preserve"> је овлашћен да наплати у целости банкарску гаранцију за отклањање недостатака у</w:t>
      </w:r>
      <w:r w:rsidR="00BF7968" w:rsidRPr="00A0642F">
        <w:rPr>
          <w:rFonts w:cs="Arial"/>
        </w:rPr>
        <w:t> </w:t>
      </w:r>
      <w:r w:rsidR="00BF7968" w:rsidRPr="00A0642F">
        <w:rPr>
          <w:rFonts w:cs="Arial"/>
          <w:lang w:val="sr-Cyrl-ME"/>
        </w:rPr>
        <w:t xml:space="preserve"> гарантном року у случају да </w:t>
      </w:r>
      <w:r w:rsidRPr="00A0642F">
        <w:rPr>
          <w:rFonts w:cs="Arial"/>
          <w:lang w:val="sr-Cyrl-ME"/>
        </w:rPr>
        <w:t>Продавац</w:t>
      </w:r>
      <w:r w:rsidR="00BF7968" w:rsidRPr="00A0642F">
        <w:rPr>
          <w:rFonts w:cs="Arial"/>
          <w:lang w:val="sr-Cyrl-ME"/>
        </w:rPr>
        <w:t xml:space="preserve"> не испуни своје уговорне обавезе у погледу гарантног рока.</w:t>
      </w:r>
    </w:p>
    <w:p w14:paraId="39B0DCCC" w14:textId="4B1966C1" w:rsidR="00B44969" w:rsidRDefault="00852050" w:rsidP="004053CB">
      <w:pPr>
        <w:spacing w:before="0"/>
        <w:rPr>
          <w:rFonts w:cs="Arial"/>
          <w:lang w:val="sr-Cyrl-ME"/>
        </w:rPr>
      </w:pPr>
      <w:r w:rsidRPr="00A0642F">
        <w:rPr>
          <w:rFonts w:cs="Arial"/>
          <w:lang w:val="sr-Cyrl-ME"/>
        </w:rPr>
        <w:t>Продавац</w:t>
      </w:r>
      <w:r w:rsidR="00BF7968" w:rsidRPr="00A0642F">
        <w:rPr>
          <w:rFonts w:cs="Arial"/>
          <w:lang w:val="sr-Cyrl-ME"/>
        </w:rPr>
        <w:t xml:space="preserve"> може поднети гаранцију стране банке само ако је тој банци додељен </w:t>
      </w:r>
      <w:r w:rsidR="00A0642F">
        <w:rPr>
          <w:rFonts w:cs="Arial"/>
          <w:lang w:val="sr-Cyrl-ME"/>
        </w:rPr>
        <w:t xml:space="preserve">прихватљив </w:t>
      </w:r>
      <w:r w:rsidR="00BF7968" w:rsidRPr="00A0642F">
        <w:rPr>
          <w:rFonts w:cs="Arial"/>
          <w:lang w:val="sr-Cyrl-ME"/>
        </w:rPr>
        <w:t xml:space="preserve">кредитни рејтинг коме одговара најмање ниво кредитног </w:t>
      </w:r>
      <w:r w:rsidR="00EE102B">
        <w:rPr>
          <w:rFonts w:cs="Arial"/>
          <w:color w:val="000000" w:themeColor="text1"/>
          <w:lang w:val="sr-Cyrl-ME"/>
        </w:rPr>
        <w:t>кв</w:t>
      </w:r>
      <w:r w:rsidR="00BF7968" w:rsidRPr="00A0642F">
        <w:rPr>
          <w:rFonts w:cs="Arial"/>
          <w:lang w:val="sr-Cyrl-ME"/>
        </w:rPr>
        <w:t xml:space="preserve">алитета 3 (инвестициони ранг). </w:t>
      </w:r>
    </w:p>
    <w:p w14:paraId="2887DB72" w14:textId="77777777" w:rsidR="00703C2B" w:rsidRDefault="00703C2B" w:rsidP="004053CB">
      <w:pPr>
        <w:spacing w:before="0"/>
        <w:rPr>
          <w:b/>
          <w:szCs w:val="24"/>
          <w:lang w:val="sr-Cyrl-RS"/>
        </w:rPr>
      </w:pPr>
    </w:p>
    <w:p w14:paraId="272BE762" w14:textId="12897FD6" w:rsidR="00D25CA8" w:rsidRPr="00073196" w:rsidRDefault="00653FAD" w:rsidP="00845C7D">
      <w:pPr>
        <w:jc w:val="left"/>
        <w:rPr>
          <w:b/>
          <w:lang w:val="sr-Cyrl-RS"/>
        </w:rPr>
      </w:pPr>
      <w:r w:rsidRPr="00073196">
        <w:rPr>
          <w:b/>
          <w:lang w:val="sr-Cyrl-RS"/>
        </w:rPr>
        <w:t>УГОВОРНА</w:t>
      </w:r>
      <w:r w:rsidR="00094871" w:rsidRPr="00073196">
        <w:rPr>
          <w:b/>
          <w:lang w:val="sr-Cyrl-RS"/>
        </w:rPr>
        <w:t xml:space="preserve"> КАЗНА </w:t>
      </w:r>
    </w:p>
    <w:p w14:paraId="2DCE2871" w14:textId="26569DB1" w:rsidR="00395C86" w:rsidRDefault="00E17070" w:rsidP="00D9417A">
      <w:pPr>
        <w:jc w:val="center"/>
        <w:rPr>
          <w:b/>
          <w:lang w:val="sr-Cyrl-RS"/>
        </w:rPr>
      </w:pPr>
      <w:r w:rsidRPr="00073196">
        <w:rPr>
          <w:b/>
          <w:lang w:val="sr-Cyrl-RS"/>
        </w:rPr>
        <w:t xml:space="preserve">Члан </w:t>
      </w:r>
      <w:r w:rsidR="00EE102B">
        <w:rPr>
          <w:b/>
          <w:lang w:val="sr-Cyrl-RS"/>
        </w:rPr>
        <w:t>10</w:t>
      </w:r>
      <w:r w:rsidRPr="00073196">
        <w:rPr>
          <w:b/>
          <w:lang w:val="sr-Cyrl-RS"/>
        </w:rPr>
        <w:t>.</w:t>
      </w:r>
    </w:p>
    <w:p w14:paraId="1E62AC9D" w14:textId="77777777" w:rsidR="00B0135E" w:rsidRPr="00073196" w:rsidRDefault="00B0135E" w:rsidP="00D9417A">
      <w:pPr>
        <w:jc w:val="center"/>
        <w:rPr>
          <w:b/>
          <w:lang w:val="sr-Cyrl-RS"/>
        </w:rPr>
      </w:pPr>
    </w:p>
    <w:p w14:paraId="570CE958" w14:textId="77777777" w:rsidR="00143B54" w:rsidRDefault="00435A9B" w:rsidP="00435A9B">
      <w:pPr>
        <w:tabs>
          <w:tab w:val="left" w:pos="0"/>
          <w:tab w:val="left" w:pos="90"/>
        </w:tabs>
        <w:autoSpaceDE w:val="0"/>
        <w:autoSpaceDN w:val="0"/>
        <w:adjustRightInd w:val="0"/>
        <w:spacing w:before="0"/>
        <w:ind w:right="-43"/>
        <w:rPr>
          <w:rFonts w:cs="Arial"/>
          <w:lang w:val="sr-Cyrl-RS"/>
        </w:rPr>
      </w:pPr>
      <w:r w:rsidRPr="00073196">
        <w:rPr>
          <w:rFonts w:eastAsia="Calibri" w:cs="Arial"/>
          <w:lang w:val="sr-Cyrl-RS"/>
        </w:rPr>
        <w:t xml:space="preserve">Уколико </w:t>
      </w:r>
      <w:r>
        <w:rPr>
          <w:rFonts w:eastAsia="Calibri" w:cs="Arial"/>
          <w:lang w:val="sr-Cyrl-RS"/>
        </w:rPr>
        <w:t>Продавац</w:t>
      </w:r>
      <w:r w:rsidRPr="005C4CBA">
        <w:rPr>
          <w:rFonts w:eastAsia="Calibri" w:cs="Arial"/>
          <w:lang w:val="sr-Cyrl-RS"/>
        </w:rPr>
        <w:t xml:space="preserve"> </w:t>
      </w:r>
      <w:r w:rsidRPr="00073196">
        <w:rPr>
          <w:rFonts w:eastAsia="Calibri" w:cs="Arial"/>
          <w:lang w:val="sr-Cyrl-RS"/>
        </w:rPr>
        <w:t xml:space="preserve">не </w:t>
      </w:r>
      <w:r w:rsidR="001C06FC">
        <w:rPr>
          <w:rFonts w:eastAsia="Calibri" w:cs="Arial"/>
          <w:lang w:val="sr-Cyrl-RS"/>
        </w:rPr>
        <w:t xml:space="preserve">испоручи </w:t>
      </w:r>
      <w:r>
        <w:rPr>
          <w:rFonts w:eastAsia="Calibri" w:cs="Arial"/>
          <w:lang w:val="sr-Cyrl-RS"/>
        </w:rPr>
        <w:t xml:space="preserve">добра </w:t>
      </w:r>
      <w:r w:rsidR="001C06FC">
        <w:rPr>
          <w:rFonts w:eastAsia="Calibri" w:cs="Arial"/>
          <w:lang w:val="sr-Cyrl-RS"/>
        </w:rPr>
        <w:t xml:space="preserve">из члана 1. Уговора </w:t>
      </w:r>
      <w:r w:rsidRPr="00073196">
        <w:rPr>
          <w:rFonts w:eastAsia="Calibri" w:cs="Arial"/>
          <w:lang w:val="sr-Cyrl-RS"/>
        </w:rPr>
        <w:t>у уговореном року</w:t>
      </w:r>
      <w:r w:rsidR="001C06FC">
        <w:rPr>
          <w:rFonts w:eastAsia="Calibri" w:cs="Arial"/>
          <w:lang w:val="sr-Cyrl-RS"/>
        </w:rPr>
        <w:t>,</w:t>
      </w:r>
      <w:r w:rsidRPr="00073196">
        <w:rPr>
          <w:rFonts w:eastAsia="Calibri" w:cs="Arial"/>
          <w:lang w:val="sr-Cyrl-RS"/>
        </w:rPr>
        <w:t xml:space="preserve"> </w:t>
      </w:r>
      <w:r w:rsidRPr="005C4CBA">
        <w:rPr>
          <w:rFonts w:eastAsia="Calibri" w:cs="Arial"/>
          <w:lang w:val="sr-Cyrl-RS"/>
        </w:rPr>
        <w:t xml:space="preserve">дужан је да плати </w:t>
      </w:r>
      <w:r>
        <w:rPr>
          <w:rFonts w:eastAsia="Calibri" w:cs="Arial"/>
          <w:lang w:val="sr-Cyrl-ME"/>
        </w:rPr>
        <w:t>Купцу</w:t>
      </w:r>
      <w:r w:rsidRPr="00073196">
        <w:rPr>
          <w:rFonts w:eastAsia="Calibri" w:cs="Arial"/>
          <w:lang w:val="sr-Cyrl-RS"/>
        </w:rPr>
        <w:t xml:space="preserve"> </w:t>
      </w:r>
      <w:r>
        <w:rPr>
          <w:rFonts w:eastAsia="Calibri" w:cs="Arial"/>
          <w:lang w:val="sr-Cyrl-RS"/>
        </w:rPr>
        <w:t>уговорне пенале</w:t>
      </w:r>
      <w:r w:rsidRPr="005C4CBA">
        <w:rPr>
          <w:rFonts w:eastAsia="Calibri" w:cs="Arial"/>
          <w:lang w:val="sr-Cyrl-RS"/>
        </w:rPr>
        <w:t xml:space="preserve"> у </w:t>
      </w:r>
      <w:r w:rsidRPr="00073196">
        <w:rPr>
          <w:rFonts w:eastAsia="Calibri" w:cs="Arial"/>
          <w:lang w:val="sr-Cyrl-RS"/>
        </w:rPr>
        <w:t>износ</w:t>
      </w:r>
      <w:r w:rsidRPr="005C4CBA">
        <w:rPr>
          <w:rFonts w:eastAsia="Calibri" w:cs="Arial"/>
          <w:lang w:val="sr-Cyrl-RS"/>
        </w:rPr>
        <w:t xml:space="preserve">у </w:t>
      </w:r>
      <w:r w:rsidRPr="00073196">
        <w:rPr>
          <w:rFonts w:eastAsia="Calibri" w:cs="Arial"/>
          <w:lang w:val="sr-Cyrl-RS"/>
        </w:rPr>
        <w:t>од 0,2% вредности</w:t>
      </w:r>
      <w:r w:rsidRPr="005C4CBA">
        <w:rPr>
          <w:rFonts w:eastAsia="Calibri" w:cs="Arial"/>
          <w:lang w:val="sr-Cyrl-RS"/>
        </w:rPr>
        <w:t xml:space="preserve"> </w:t>
      </w:r>
      <w:r>
        <w:rPr>
          <w:rFonts w:eastAsia="Calibri" w:cs="Arial"/>
          <w:lang w:val="sr-Cyrl-RS"/>
        </w:rPr>
        <w:t>Уговора</w:t>
      </w:r>
      <w:r w:rsidRPr="00073196">
        <w:rPr>
          <w:rFonts w:eastAsia="Calibri" w:cs="Arial"/>
          <w:lang w:val="sr-Cyrl-RS"/>
        </w:rPr>
        <w:t xml:space="preserve"> (без ПДВ)</w:t>
      </w:r>
      <w:r>
        <w:rPr>
          <w:rFonts w:eastAsia="Calibri" w:cs="Arial"/>
          <w:lang w:val="sr-Cyrl-RS"/>
        </w:rPr>
        <w:t xml:space="preserve"> </w:t>
      </w:r>
      <w:r w:rsidRPr="00B344AF">
        <w:rPr>
          <w:rFonts w:eastAsia="Calibri" w:cs="Arial"/>
          <w:lang w:val="sr-Cyrl-RS"/>
        </w:rPr>
        <w:t>за</w:t>
      </w:r>
      <w:r>
        <w:rPr>
          <w:rFonts w:eastAsia="Calibri" w:cs="Arial"/>
          <w:lang w:val="sr-Cyrl-RS"/>
        </w:rPr>
        <w:t xml:space="preserve"> сваки започети дан кашњења</w:t>
      </w:r>
      <w:r w:rsidRPr="00073196">
        <w:rPr>
          <w:rFonts w:eastAsia="Calibri" w:cs="Arial"/>
          <w:lang w:val="sr-Cyrl-RS"/>
        </w:rPr>
        <w:t>, с тим да укупан износ</w:t>
      </w:r>
      <w:r w:rsidRPr="005C4CBA">
        <w:rPr>
          <w:rFonts w:eastAsia="Calibri" w:cs="Arial"/>
          <w:lang w:val="sr-Cyrl-ME"/>
        </w:rPr>
        <w:t xml:space="preserve"> </w:t>
      </w:r>
      <w:r w:rsidRPr="00073196">
        <w:rPr>
          <w:rFonts w:eastAsia="Calibri" w:cs="Arial"/>
          <w:lang w:val="sr-Cyrl-RS"/>
        </w:rPr>
        <w:t>уговорне казне не може прећи 10% укупне вредности</w:t>
      </w:r>
      <w:r>
        <w:rPr>
          <w:rFonts w:eastAsia="Calibri" w:cs="Arial"/>
          <w:lang w:val="sr-Cyrl-RS"/>
        </w:rPr>
        <w:t xml:space="preserve"> Уговора</w:t>
      </w:r>
      <w:r w:rsidRPr="00073196">
        <w:rPr>
          <w:rFonts w:eastAsia="Calibri" w:cs="Arial"/>
          <w:lang w:val="sr-Cyrl-RS"/>
        </w:rPr>
        <w:t xml:space="preserve"> (без ПДВ)</w:t>
      </w:r>
      <w:r w:rsidRPr="005C4CBA">
        <w:rPr>
          <w:rFonts w:eastAsia="Calibri" w:cs="Arial"/>
          <w:lang w:val="sr-Cyrl-ME"/>
        </w:rPr>
        <w:t>.</w:t>
      </w:r>
      <w:r>
        <w:rPr>
          <w:rFonts w:cs="Arial"/>
          <w:lang w:val="sr-Cyrl-RS"/>
        </w:rPr>
        <w:t xml:space="preserve"> </w:t>
      </w:r>
    </w:p>
    <w:p w14:paraId="44B8FBBD" w14:textId="2CA96AFF" w:rsidR="00435A9B" w:rsidRPr="00073196" w:rsidRDefault="00435A9B" w:rsidP="00435A9B">
      <w:pPr>
        <w:tabs>
          <w:tab w:val="left" w:pos="0"/>
          <w:tab w:val="left" w:pos="90"/>
        </w:tabs>
        <w:autoSpaceDE w:val="0"/>
        <w:autoSpaceDN w:val="0"/>
        <w:adjustRightInd w:val="0"/>
        <w:spacing w:before="0"/>
        <w:ind w:right="-43"/>
        <w:rPr>
          <w:rFonts w:cs="Arial"/>
          <w:lang w:val="sr-Cyrl-RS"/>
        </w:rPr>
      </w:pPr>
      <w:r w:rsidRPr="00073196">
        <w:rPr>
          <w:rFonts w:eastAsia="Calibri" w:cs="Arial"/>
          <w:lang w:val="sr-Cyrl-RS"/>
        </w:rPr>
        <w:t xml:space="preserve">Уколико </w:t>
      </w:r>
      <w:r>
        <w:rPr>
          <w:rFonts w:eastAsia="Calibri" w:cs="Arial"/>
          <w:lang w:val="sr-Cyrl-RS"/>
        </w:rPr>
        <w:t>Продавац</w:t>
      </w:r>
      <w:r w:rsidRPr="005C4CBA">
        <w:rPr>
          <w:rFonts w:eastAsia="Calibri" w:cs="Arial"/>
          <w:lang w:val="sr-Cyrl-RS"/>
        </w:rPr>
        <w:t xml:space="preserve"> </w:t>
      </w:r>
      <w:r w:rsidRPr="00073196">
        <w:rPr>
          <w:rFonts w:eastAsia="Calibri" w:cs="Arial"/>
          <w:lang w:val="sr-Cyrl-RS"/>
        </w:rPr>
        <w:t xml:space="preserve">не </w:t>
      </w:r>
      <w:r w:rsidR="00143B54">
        <w:rPr>
          <w:rFonts w:eastAsia="Calibri" w:cs="Arial"/>
          <w:lang w:val="sr-Cyrl-RS"/>
        </w:rPr>
        <w:t xml:space="preserve">испоручи </w:t>
      </w:r>
      <w:r>
        <w:rPr>
          <w:rFonts w:eastAsia="Calibri" w:cs="Arial"/>
          <w:lang w:val="sr-Cyrl-RS"/>
        </w:rPr>
        <w:t xml:space="preserve">добра </w:t>
      </w:r>
      <w:r w:rsidRPr="00073196">
        <w:rPr>
          <w:rFonts w:eastAsia="Calibri" w:cs="Arial"/>
          <w:lang w:val="sr-Cyrl-RS"/>
        </w:rPr>
        <w:t xml:space="preserve">или их </w:t>
      </w:r>
      <w:r w:rsidR="00143B54">
        <w:rPr>
          <w:rFonts w:eastAsia="Calibri" w:cs="Arial"/>
          <w:lang w:val="sr-Cyrl-RS"/>
        </w:rPr>
        <w:t xml:space="preserve">испоручи </w:t>
      </w:r>
      <w:r w:rsidRPr="00073196">
        <w:rPr>
          <w:rFonts w:eastAsia="Calibri" w:cs="Arial"/>
          <w:lang w:val="sr-Cyrl-RS"/>
        </w:rPr>
        <w:t xml:space="preserve">делимично, обавезан је да плати </w:t>
      </w:r>
      <w:r>
        <w:rPr>
          <w:rFonts w:eastAsia="Calibri" w:cs="Arial"/>
          <w:lang w:val="sr-Cyrl-ME"/>
        </w:rPr>
        <w:t>Купцу</w:t>
      </w:r>
      <w:r w:rsidRPr="00073196">
        <w:rPr>
          <w:rFonts w:eastAsia="Calibri" w:cs="Arial"/>
          <w:lang w:val="sr-Cyrl-RS"/>
        </w:rPr>
        <w:t xml:space="preserve"> уговорну казну у висини</w:t>
      </w:r>
      <w:r w:rsidRPr="005C4CBA">
        <w:rPr>
          <w:rFonts w:eastAsia="Calibri" w:cs="Arial"/>
          <w:lang w:val="sr-Cyrl-ME"/>
        </w:rPr>
        <w:t xml:space="preserve"> </w:t>
      </w:r>
      <w:r w:rsidRPr="00073196">
        <w:rPr>
          <w:rFonts w:eastAsia="Calibri" w:cs="Arial"/>
          <w:lang w:val="sr-Cyrl-RS"/>
        </w:rPr>
        <w:t xml:space="preserve">од 10% укупне вредности </w:t>
      </w:r>
      <w:r w:rsidR="00021FAA">
        <w:rPr>
          <w:rFonts w:eastAsia="Calibri" w:cs="Arial"/>
          <w:lang w:val="sr-Cyrl-RS"/>
        </w:rPr>
        <w:t>У</w:t>
      </w:r>
      <w:r w:rsidR="00021FAA" w:rsidRPr="00073196">
        <w:rPr>
          <w:rFonts w:eastAsia="Calibri" w:cs="Arial"/>
          <w:lang w:val="sr-Cyrl-RS"/>
        </w:rPr>
        <w:t>говора</w:t>
      </w:r>
      <w:r w:rsidR="00021FAA" w:rsidRPr="005C4CBA">
        <w:rPr>
          <w:rFonts w:eastAsia="Calibri" w:cs="Arial"/>
          <w:lang w:val="sr-Cyrl-RS"/>
        </w:rPr>
        <w:t xml:space="preserve"> </w:t>
      </w:r>
      <w:r w:rsidRPr="00073196">
        <w:rPr>
          <w:rFonts w:eastAsia="Calibri" w:cs="Arial"/>
          <w:lang w:val="sr-Cyrl-RS"/>
        </w:rPr>
        <w:t>(без ПДВ).</w:t>
      </w:r>
    </w:p>
    <w:p w14:paraId="079E622C" w14:textId="0D7CDB0A" w:rsidR="00435A9B" w:rsidRPr="00073196" w:rsidRDefault="00435A9B" w:rsidP="00435A9B">
      <w:pPr>
        <w:tabs>
          <w:tab w:val="left" w:pos="0"/>
          <w:tab w:val="left" w:pos="90"/>
        </w:tabs>
        <w:autoSpaceDE w:val="0"/>
        <w:autoSpaceDN w:val="0"/>
        <w:adjustRightInd w:val="0"/>
        <w:spacing w:before="0"/>
        <w:ind w:right="-43"/>
        <w:rPr>
          <w:rFonts w:eastAsia="Calibri" w:cs="Arial"/>
          <w:lang w:val="sr-Cyrl-RS"/>
        </w:rPr>
      </w:pPr>
      <w:r w:rsidRPr="00073196">
        <w:rPr>
          <w:rFonts w:eastAsia="Calibri" w:cs="Arial"/>
          <w:lang w:val="sr-Cyrl-RS"/>
        </w:rPr>
        <w:t xml:space="preserve">Право </w:t>
      </w:r>
      <w:r>
        <w:rPr>
          <w:rFonts w:eastAsia="Calibri" w:cs="Arial"/>
          <w:lang w:val="sr-Cyrl-ME"/>
        </w:rPr>
        <w:t>Купца</w:t>
      </w:r>
      <w:r w:rsidRPr="00073196">
        <w:rPr>
          <w:rFonts w:eastAsia="Calibri" w:cs="Arial"/>
          <w:lang w:val="sr-Cyrl-RS"/>
        </w:rPr>
        <w:t xml:space="preserve"> на наплату уговорне казне не утиче на право </w:t>
      </w:r>
      <w:r>
        <w:rPr>
          <w:rFonts w:eastAsia="Calibri" w:cs="Arial"/>
          <w:lang w:val="sr-Cyrl-ME"/>
        </w:rPr>
        <w:t>Купца</w:t>
      </w:r>
      <w:r w:rsidRPr="00073196">
        <w:rPr>
          <w:rFonts w:eastAsia="Calibri" w:cs="Arial"/>
          <w:lang w:val="sr-Cyrl-RS"/>
        </w:rPr>
        <w:t xml:space="preserve"> да захтева накнаду</w:t>
      </w:r>
      <w:r w:rsidRPr="005C4CBA">
        <w:rPr>
          <w:rFonts w:eastAsia="Calibri" w:cs="Arial"/>
          <w:lang w:val="sr-Cyrl-ME"/>
        </w:rPr>
        <w:t xml:space="preserve"> </w:t>
      </w:r>
      <w:r w:rsidRPr="00073196">
        <w:rPr>
          <w:rFonts w:eastAsia="Calibri" w:cs="Arial"/>
          <w:lang w:val="sr-Cyrl-RS"/>
        </w:rPr>
        <w:t>штете.</w:t>
      </w:r>
    </w:p>
    <w:p w14:paraId="6228E3A9" w14:textId="7C0FD973" w:rsidR="00435A9B" w:rsidRPr="00073196" w:rsidRDefault="00435A9B" w:rsidP="00435A9B">
      <w:pPr>
        <w:tabs>
          <w:tab w:val="left" w:pos="0"/>
          <w:tab w:val="left" w:pos="90"/>
        </w:tabs>
        <w:autoSpaceDE w:val="0"/>
        <w:autoSpaceDN w:val="0"/>
        <w:adjustRightInd w:val="0"/>
        <w:spacing w:before="0"/>
        <w:ind w:right="-43"/>
        <w:rPr>
          <w:rFonts w:eastAsia="Calibri" w:cs="Arial"/>
          <w:lang w:val="sr-Cyrl-RS"/>
        </w:rPr>
      </w:pPr>
      <w:r w:rsidRPr="00073196">
        <w:rPr>
          <w:rFonts w:eastAsia="Calibri" w:cs="Arial"/>
          <w:lang w:val="sr-Cyrl-RS"/>
        </w:rPr>
        <w:t>У случају доцње</w:t>
      </w:r>
      <w:r>
        <w:rPr>
          <w:rFonts w:eastAsia="Calibri" w:cs="Arial"/>
          <w:lang w:val="sr-Cyrl-RS"/>
        </w:rPr>
        <w:t>,</w:t>
      </w:r>
      <w:r w:rsidRPr="00073196">
        <w:rPr>
          <w:rFonts w:eastAsia="Calibri" w:cs="Arial"/>
          <w:lang w:val="sr-Cyrl-RS"/>
        </w:rPr>
        <w:t xml:space="preserve"> </w:t>
      </w:r>
      <w:r>
        <w:rPr>
          <w:rFonts w:eastAsia="Calibri" w:cs="Arial"/>
          <w:lang w:val="sr-Cyrl-ME"/>
        </w:rPr>
        <w:t>Купац</w:t>
      </w:r>
      <w:r w:rsidRPr="00073196">
        <w:rPr>
          <w:rFonts w:eastAsia="Calibri" w:cs="Arial"/>
          <w:lang w:val="sr-Cyrl-RS"/>
        </w:rPr>
        <w:t xml:space="preserve"> има право да захтева и испуњење уговорне обавезе и уговорну казну,</w:t>
      </w:r>
      <w:r w:rsidRPr="005C4CBA">
        <w:rPr>
          <w:rFonts w:eastAsia="Calibri" w:cs="Arial"/>
          <w:lang w:val="sr-Cyrl-RS"/>
        </w:rPr>
        <w:t xml:space="preserve"> </w:t>
      </w:r>
      <w:r w:rsidRPr="00073196">
        <w:rPr>
          <w:rFonts w:eastAsia="Calibri" w:cs="Arial"/>
          <w:lang w:val="sr-Cyrl-RS"/>
        </w:rPr>
        <w:t xml:space="preserve">под условом да без одлагања, а најкасније пре пријема предмета </w:t>
      </w:r>
      <w:r w:rsidRPr="00B01FA5">
        <w:rPr>
          <w:rFonts w:eastAsia="Calibri" w:cs="Arial"/>
          <w:lang w:val="sr-Cyrl-RS"/>
        </w:rPr>
        <w:t>Уговора</w:t>
      </w:r>
      <w:r w:rsidRPr="00073196">
        <w:rPr>
          <w:rFonts w:eastAsia="Calibri" w:cs="Arial"/>
          <w:lang w:val="sr-Cyrl-RS"/>
        </w:rPr>
        <w:t xml:space="preserve"> саопшти </w:t>
      </w:r>
      <w:r>
        <w:rPr>
          <w:rFonts w:eastAsia="Calibri" w:cs="Arial"/>
          <w:lang w:val="sr-Cyrl-RS"/>
        </w:rPr>
        <w:lastRenderedPageBreak/>
        <w:t>Продавцу</w:t>
      </w:r>
      <w:r w:rsidRPr="00073196">
        <w:rPr>
          <w:rFonts w:eastAsia="Calibri" w:cs="Arial"/>
          <w:lang w:val="sr-Cyrl-RS"/>
        </w:rPr>
        <w:t xml:space="preserve"> да</w:t>
      </w:r>
      <w:r w:rsidRPr="005C4CBA">
        <w:rPr>
          <w:rFonts w:eastAsia="Calibri" w:cs="Arial"/>
          <w:lang w:val="sr-Cyrl-RS"/>
        </w:rPr>
        <w:t xml:space="preserve"> </w:t>
      </w:r>
      <w:r w:rsidRPr="00073196">
        <w:rPr>
          <w:rFonts w:eastAsia="Calibri" w:cs="Arial"/>
          <w:lang w:val="sr-Cyrl-RS"/>
        </w:rPr>
        <w:t>задржава право на уговорну казну и под условом да до закашњења није дошло кривицом</w:t>
      </w:r>
      <w:r w:rsidRPr="005C4CBA">
        <w:rPr>
          <w:rFonts w:eastAsia="Calibri" w:cs="Arial"/>
          <w:lang w:val="sr-Cyrl-RS"/>
        </w:rPr>
        <w:t xml:space="preserve"> </w:t>
      </w:r>
      <w:r w:rsidRPr="00B344AF">
        <w:rPr>
          <w:rFonts w:eastAsia="Calibri" w:cs="Arial"/>
          <w:lang w:val="sr-Cyrl-RS"/>
        </w:rPr>
        <w:t>Купца</w:t>
      </w:r>
      <w:r w:rsidRPr="00073196">
        <w:rPr>
          <w:rFonts w:eastAsia="Calibri" w:cs="Arial"/>
          <w:lang w:val="sr-Cyrl-RS"/>
        </w:rPr>
        <w:t>, нити услед дејства више силе.</w:t>
      </w:r>
    </w:p>
    <w:p w14:paraId="55B2B4A4" w14:textId="49389C2D" w:rsidR="00435A9B" w:rsidRPr="005635CE" w:rsidRDefault="00435A9B" w:rsidP="005635CE">
      <w:pPr>
        <w:tabs>
          <w:tab w:val="left" w:pos="9090"/>
        </w:tabs>
        <w:spacing w:before="0"/>
        <w:ind w:right="-61"/>
        <w:rPr>
          <w:rFonts w:cs="Arial"/>
          <w:lang w:val="sr-Cyrl-CS"/>
        </w:rPr>
      </w:pPr>
      <w:r w:rsidRPr="00073196">
        <w:rPr>
          <w:rFonts w:cs="Arial"/>
          <w:bCs/>
          <w:lang w:val="sr-Cyrl-RS"/>
        </w:rPr>
        <w:t>Плаћање уговорних пенала</w:t>
      </w:r>
      <w:r w:rsidRPr="00073196">
        <w:rPr>
          <w:rFonts w:cs="Arial"/>
          <w:lang w:val="sr-Cyrl-RS"/>
        </w:rPr>
        <w:t xml:space="preserve"> д</w:t>
      </w:r>
      <w:r w:rsidRPr="00F63E54">
        <w:rPr>
          <w:rFonts w:cs="Arial"/>
        </w:rPr>
        <w:t>o</w:t>
      </w:r>
      <w:r w:rsidRPr="00073196">
        <w:rPr>
          <w:rFonts w:cs="Arial"/>
          <w:lang w:val="sr-Cyrl-RS"/>
        </w:rPr>
        <w:t>сп</w:t>
      </w:r>
      <w:r w:rsidRPr="00F63E54">
        <w:rPr>
          <w:rFonts w:cs="Arial"/>
        </w:rPr>
        <w:t>e</w:t>
      </w:r>
      <w:r w:rsidRPr="00073196">
        <w:rPr>
          <w:rFonts w:cs="Arial"/>
          <w:lang w:val="sr-Cyrl-RS"/>
        </w:rPr>
        <w:t>в</w:t>
      </w:r>
      <w:r w:rsidRPr="00F63E54">
        <w:rPr>
          <w:rFonts w:cs="Arial"/>
        </w:rPr>
        <w:t>a</w:t>
      </w:r>
      <w:r w:rsidRPr="00073196">
        <w:rPr>
          <w:rFonts w:cs="Arial"/>
          <w:lang w:val="sr-Cyrl-RS"/>
        </w:rPr>
        <w:t xml:space="preserve"> у р</w:t>
      </w:r>
      <w:r w:rsidRPr="00F63E54">
        <w:rPr>
          <w:rFonts w:cs="Arial"/>
        </w:rPr>
        <w:t>o</w:t>
      </w:r>
      <w:r w:rsidRPr="00073196">
        <w:rPr>
          <w:rFonts w:cs="Arial"/>
          <w:lang w:val="sr-Cyrl-RS"/>
        </w:rPr>
        <w:t xml:space="preserve">ку </w:t>
      </w:r>
      <w:r w:rsidR="00021FAA">
        <w:rPr>
          <w:rFonts w:cs="Arial"/>
          <w:lang w:val="sr-Cyrl-RS"/>
        </w:rPr>
        <w:t>до</w:t>
      </w:r>
      <w:r w:rsidR="00021FAA" w:rsidRPr="00073196">
        <w:rPr>
          <w:rFonts w:cs="Arial"/>
          <w:lang w:val="sr-Cyrl-RS"/>
        </w:rPr>
        <w:t xml:space="preserve"> </w:t>
      </w:r>
      <w:r w:rsidRPr="00073196">
        <w:rPr>
          <w:rFonts w:cs="Arial"/>
          <w:lang w:val="sr-Cyrl-RS"/>
        </w:rPr>
        <w:t>45 (</w:t>
      </w:r>
      <w:r>
        <w:rPr>
          <w:rFonts w:cs="Arial"/>
          <w:lang w:val="sr-Cyrl-RS"/>
        </w:rPr>
        <w:t xml:space="preserve">словима: </w:t>
      </w:r>
      <w:r w:rsidRPr="00073196">
        <w:rPr>
          <w:rFonts w:cs="Arial"/>
          <w:lang w:val="sr-Cyrl-RS"/>
        </w:rPr>
        <w:t>четрдесетпет) д</w:t>
      </w:r>
      <w:r w:rsidRPr="00F63E54">
        <w:rPr>
          <w:rFonts w:cs="Arial"/>
        </w:rPr>
        <w:t>a</w:t>
      </w:r>
      <w:r w:rsidRPr="00073196">
        <w:rPr>
          <w:rFonts w:cs="Arial"/>
          <w:lang w:val="sr-Cyrl-RS"/>
        </w:rPr>
        <w:t>н</w:t>
      </w:r>
      <w:r w:rsidRPr="00F63E54">
        <w:rPr>
          <w:rFonts w:cs="Arial"/>
        </w:rPr>
        <w:t>a</w:t>
      </w:r>
      <w:r w:rsidRPr="00073196">
        <w:rPr>
          <w:rFonts w:cs="Arial"/>
          <w:lang w:val="sr-Cyrl-RS"/>
        </w:rPr>
        <w:t xml:space="preserve"> </w:t>
      </w:r>
      <w:r w:rsidRPr="00F63E54">
        <w:rPr>
          <w:rFonts w:cs="Arial"/>
        </w:rPr>
        <w:t>o</w:t>
      </w:r>
      <w:r w:rsidRPr="00073196">
        <w:rPr>
          <w:rFonts w:cs="Arial"/>
          <w:lang w:val="sr-Cyrl-RS"/>
        </w:rPr>
        <w:t>д д</w:t>
      </w:r>
      <w:r w:rsidRPr="00F63E54">
        <w:rPr>
          <w:rFonts w:cs="Arial"/>
        </w:rPr>
        <w:t>a</w:t>
      </w:r>
      <w:r w:rsidRPr="00073196">
        <w:rPr>
          <w:rFonts w:cs="Arial"/>
          <w:lang w:val="sr-Cyrl-RS"/>
        </w:rPr>
        <w:t>н</w:t>
      </w:r>
      <w:r w:rsidRPr="00F63E54">
        <w:rPr>
          <w:rFonts w:cs="Arial"/>
        </w:rPr>
        <w:t>a</w:t>
      </w:r>
      <w:r w:rsidRPr="00073196">
        <w:rPr>
          <w:rFonts w:cs="Arial"/>
          <w:lang w:val="sr-Cyrl-RS"/>
        </w:rPr>
        <w:t xml:space="preserve"> пријема од стране </w:t>
      </w:r>
      <w:r w:rsidR="00D9417A">
        <w:rPr>
          <w:rFonts w:cs="Arial"/>
          <w:lang w:val="sr-Cyrl-ME"/>
        </w:rPr>
        <w:t>Продавца</w:t>
      </w:r>
      <w:r w:rsidR="00D9417A" w:rsidRPr="008465A7">
        <w:rPr>
          <w:rFonts w:cs="Arial"/>
          <w:lang w:val="sr-Cyrl-CS"/>
        </w:rPr>
        <w:t xml:space="preserve">, рачуна </w:t>
      </w:r>
      <w:r w:rsidR="00D9417A">
        <w:rPr>
          <w:rFonts w:cs="Arial"/>
          <w:bCs/>
          <w:lang w:val="sr-Cyrl-ME"/>
        </w:rPr>
        <w:t>Купца</w:t>
      </w:r>
      <w:r w:rsidR="00D9417A" w:rsidRPr="008465A7">
        <w:rPr>
          <w:rFonts w:cs="Arial"/>
          <w:bCs/>
          <w:lang w:val="sr-Cyrl-CS"/>
        </w:rPr>
        <w:t xml:space="preserve"> </w:t>
      </w:r>
      <w:r w:rsidR="00D9417A" w:rsidRPr="008465A7">
        <w:rPr>
          <w:rFonts w:cs="Arial"/>
          <w:lang w:val="sr-Cyrl-CS"/>
        </w:rPr>
        <w:t>испостављеног по овом основу.</w:t>
      </w:r>
    </w:p>
    <w:p w14:paraId="43C8E725" w14:textId="441DD84A" w:rsidR="00435A9B" w:rsidRDefault="00435A9B" w:rsidP="00435A9B">
      <w:pPr>
        <w:pStyle w:val="KDParagraf"/>
        <w:tabs>
          <w:tab w:val="clear" w:pos="567"/>
          <w:tab w:val="left" w:pos="0"/>
          <w:tab w:val="left" w:pos="90"/>
          <w:tab w:val="left" w:pos="720"/>
        </w:tabs>
        <w:spacing w:before="0"/>
        <w:ind w:right="-43"/>
        <w:rPr>
          <w:rFonts w:cs="Arial"/>
          <w:lang w:val="sr-Cyrl-CS"/>
        </w:rPr>
      </w:pPr>
      <w:r w:rsidRPr="00F63E54">
        <w:rPr>
          <w:rFonts w:cs="Arial"/>
          <w:lang w:val="sr-Cyrl-CS"/>
        </w:rPr>
        <w:t xml:space="preserve">У случају закашњења из става 1. овог члана првенствено се обрачунава уговорна казна, док се </w:t>
      </w:r>
      <w:r w:rsidR="003F5250" w:rsidRPr="003F5250">
        <w:rPr>
          <w:rFonts w:cs="Arial"/>
          <w:lang w:val="sr-Cyrl-CS"/>
        </w:rPr>
        <w:t>банкарска гаранција</w:t>
      </w:r>
      <w:r w:rsidRPr="003F5250">
        <w:rPr>
          <w:rFonts w:cs="Arial"/>
          <w:lang w:val="sr-Cyrl-CS"/>
        </w:rPr>
        <w:t xml:space="preserve"> за добро извршење посла наплаћује под условима из члана </w:t>
      </w:r>
      <w:r w:rsidR="00EE102B">
        <w:rPr>
          <w:rFonts w:cs="Arial"/>
          <w:lang w:val="sr-Cyrl-CS"/>
        </w:rPr>
        <w:t>8</w:t>
      </w:r>
      <w:r w:rsidRPr="003F5250">
        <w:rPr>
          <w:rFonts w:cs="Arial"/>
          <w:lang w:val="sr-Cyrl-CS"/>
        </w:rPr>
        <w:t>. овог Уговора.</w:t>
      </w:r>
      <w:r w:rsidRPr="00F63E54">
        <w:rPr>
          <w:rFonts w:cs="Arial"/>
          <w:lang w:val="sr-Cyrl-CS"/>
        </w:rPr>
        <w:t xml:space="preserve"> </w:t>
      </w:r>
    </w:p>
    <w:p w14:paraId="48D37E6D" w14:textId="77777777" w:rsidR="008B40F3" w:rsidRPr="00F63E54" w:rsidRDefault="008B40F3" w:rsidP="00435A9B">
      <w:pPr>
        <w:pStyle w:val="KDParagraf"/>
        <w:tabs>
          <w:tab w:val="clear" w:pos="567"/>
          <w:tab w:val="left" w:pos="0"/>
          <w:tab w:val="left" w:pos="90"/>
          <w:tab w:val="left" w:pos="720"/>
        </w:tabs>
        <w:spacing w:before="0"/>
        <w:ind w:right="-43"/>
        <w:rPr>
          <w:rFonts w:cs="Arial"/>
          <w:lang w:val="sr-Cyrl-CS"/>
        </w:rPr>
      </w:pPr>
    </w:p>
    <w:p w14:paraId="12B5ED2E" w14:textId="77777777" w:rsidR="00435A9B" w:rsidRPr="005C4CBA" w:rsidRDefault="00435A9B" w:rsidP="00435A9B">
      <w:pPr>
        <w:pStyle w:val="KDParagraf"/>
        <w:tabs>
          <w:tab w:val="clear" w:pos="567"/>
          <w:tab w:val="left" w:pos="0"/>
          <w:tab w:val="left" w:pos="90"/>
          <w:tab w:val="left" w:pos="720"/>
        </w:tabs>
        <w:spacing w:before="0"/>
        <w:ind w:right="-43"/>
        <w:jc w:val="left"/>
        <w:rPr>
          <w:rFonts w:cs="Arial"/>
          <w:b/>
          <w:lang w:val="sr-Cyrl-CS"/>
        </w:rPr>
      </w:pPr>
      <w:r w:rsidRPr="005C4CBA">
        <w:rPr>
          <w:rFonts w:cs="Arial"/>
          <w:b/>
          <w:lang w:val="sr-Cyrl-CS"/>
        </w:rPr>
        <w:t xml:space="preserve">РАСКИД </w:t>
      </w:r>
      <w:r>
        <w:rPr>
          <w:rFonts w:cs="Arial"/>
          <w:b/>
          <w:lang w:val="sr-Cyrl-CS"/>
        </w:rPr>
        <w:t>УГОВОРА</w:t>
      </w:r>
    </w:p>
    <w:p w14:paraId="6858C57D" w14:textId="2CE86CCD" w:rsidR="00435A9B" w:rsidRDefault="00435A9B" w:rsidP="00435A9B">
      <w:pPr>
        <w:pStyle w:val="KDParagraf"/>
        <w:tabs>
          <w:tab w:val="clear" w:pos="567"/>
          <w:tab w:val="left" w:pos="0"/>
          <w:tab w:val="left" w:pos="90"/>
          <w:tab w:val="left" w:pos="720"/>
        </w:tabs>
        <w:spacing w:before="0"/>
        <w:ind w:right="-43"/>
        <w:jc w:val="center"/>
        <w:rPr>
          <w:rFonts w:cs="Arial"/>
          <w:b/>
          <w:lang w:val="sr-Cyrl-CS"/>
        </w:rPr>
      </w:pPr>
      <w:r w:rsidRPr="005C4CBA">
        <w:rPr>
          <w:rFonts w:cs="Arial"/>
          <w:b/>
          <w:lang w:val="sr-Cyrl-CS"/>
        </w:rPr>
        <w:t xml:space="preserve">Члан </w:t>
      </w:r>
      <w:r w:rsidR="00EE102B">
        <w:rPr>
          <w:rFonts w:cs="Arial"/>
          <w:b/>
          <w:lang w:val="sr-Cyrl-CS"/>
        </w:rPr>
        <w:t>11</w:t>
      </w:r>
      <w:r>
        <w:rPr>
          <w:rFonts w:cs="Arial"/>
          <w:b/>
          <w:lang w:val="sr-Cyrl-CS"/>
        </w:rPr>
        <w:t>.</w:t>
      </w:r>
    </w:p>
    <w:p w14:paraId="00BDD4B6" w14:textId="77777777" w:rsidR="003F5250" w:rsidRPr="00D90A80" w:rsidRDefault="003F5250" w:rsidP="00435A9B">
      <w:pPr>
        <w:pStyle w:val="KDParagraf"/>
        <w:tabs>
          <w:tab w:val="clear" w:pos="567"/>
          <w:tab w:val="left" w:pos="0"/>
          <w:tab w:val="left" w:pos="90"/>
          <w:tab w:val="left" w:pos="720"/>
        </w:tabs>
        <w:spacing w:before="0"/>
        <w:ind w:right="-43"/>
        <w:jc w:val="center"/>
        <w:rPr>
          <w:rFonts w:cs="Arial"/>
          <w:b/>
          <w:lang w:val="sr-Cyrl-CS"/>
        </w:rPr>
      </w:pPr>
    </w:p>
    <w:p w14:paraId="309D4D10" w14:textId="0C59E2ED" w:rsidR="00435A9B" w:rsidRPr="005C4CBA" w:rsidRDefault="00435A9B" w:rsidP="00435A9B">
      <w:pPr>
        <w:tabs>
          <w:tab w:val="left" w:pos="0"/>
          <w:tab w:val="left" w:pos="90"/>
        </w:tabs>
        <w:spacing w:before="0"/>
        <w:ind w:right="-43"/>
        <w:rPr>
          <w:rFonts w:cs="Arial"/>
          <w:lang w:val="sr-Cyrl-RS"/>
        </w:rPr>
      </w:pPr>
      <w:r w:rsidRPr="00073196">
        <w:rPr>
          <w:rFonts w:cs="Arial"/>
          <w:lang w:val="sr-Cyrl-CS"/>
        </w:rPr>
        <w:t xml:space="preserve">Свака </w:t>
      </w:r>
      <w:r w:rsidR="00D9417A">
        <w:rPr>
          <w:rFonts w:cs="Arial"/>
          <w:lang w:val="sr-Cyrl-RS"/>
        </w:rPr>
        <w:t>У</w:t>
      </w:r>
      <w:r>
        <w:rPr>
          <w:rFonts w:cs="Arial"/>
          <w:lang w:val="sr-Cyrl-RS"/>
        </w:rPr>
        <w:t>говорна страна</w:t>
      </w:r>
      <w:r w:rsidRPr="005C4CBA">
        <w:rPr>
          <w:rFonts w:cs="Arial"/>
          <w:lang w:val="sr-Cyrl-RS"/>
        </w:rPr>
        <w:t xml:space="preserve"> </w:t>
      </w:r>
      <w:r w:rsidRPr="00073196">
        <w:rPr>
          <w:rFonts w:cs="Arial"/>
          <w:lang w:val="sr-Cyrl-CS"/>
        </w:rPr>
        <w:t>има право на раски</w:t>
      </w:r>
      <w:r w:rsidRPr="005C4CBA">
        <w:rPr>
          <w:rFonts w:cs="Arial"/>
          <w:lang w:val="sr-Cyrl-RS"/>
        </w:rPr>
        <w:t>д</w:t>
      </w:r>
      <w:r w:rsidRPr="00073196">
        <w:rPr>
          <w:rFonts w:cs="Arial"/>
          <w:lang w:val="sr-Cyrl-CS"/>
        </w:rPr>
        <w:t xml:space="preserve"> ов</w:t>
      </w:r>
      <w:r w:rsidRPr="005C4CBA">
        <w:rPr>
          <w:rFonts w:cs="Arial"/>
          <w:lang w:val="sr-Cyrl-RS"/>
        </w:rPr>
        <w:t>ог</w:t>
      </w:r>
      <w:r w:rsidRPr="00073196">
        <w:rPr>
          <w:rFonts w:cs="Arial"/>
          <w:lang w:val="sr-Cyrl-CS"/>
        </w:rPr>
        <w:t xml:space="preserve"> </w:t>
      </w:r>
      <w:r w:rsidRPr="00B01FA5">
        <w:rPr>
          <w:rFonts w:eastAsia="Calibri" w:cs="Arial"/>
          <w:lang w:val="sr-Cyrl-RS"/>
        </w:rPr>
        <w:t>Уговора</w:t>
      </w:r>
      <w:r w:rsidRPr="005C4CBA">
        <w:rPr>
          <w:rFonts w:cs="Arial"/>
          <w:lang w:val="sr-Cyrl-RS"/>
        </w:rPr>
        <w:t xml:space="preserve"> под условом да друга</w:t>
      </w:r>
      <w:r w:rsidR="00D9417A">
        <w:rPr>
          <w:rFonts w:cs="Arial"/>
          <w:lang w:val="sr-Cyrl-RS"/>
        </w:rPr>
        <w:t xml:space="preserve"> Уговорна</w:t>
      </w:r>
      <w:r w:rsidRPr="005C4CBA">
        <w:rPr>
          <w:rFonts w:cs="Arial"/>
          <w:lang w:val="sr-Cyrl-RS"/>
        </w:rPr>
        <w:t xml:space="preserve"> страна и по протеку рока од</w:t>
      </w:r>
      <w:r>
        <w:rPr>
          <w:rFonts w:cs="Arial"/>
          <w:lang w:val="sr-Cyrl-RS"/>
        </w:rPr>
        <w:t xml:space="preserve"> осам дана од дана пријема писа</w:t>
      </w:r>
      <w:r w:rsidRPr="005C4CBA">
        <w:rPr>
          <w:rFonts w:cs="Arial"/>
          <w:lang w:val="sr-Cyrl-RS"/>
        </w:rPr>
        <w:t xml:space="preserve">не опомене да не испуњава обавезе из овог </w:t>
      </w:r>
      <w:r w:rsidRPr="00B01FA5">
        <w:rPr>
          <w:rFonts w:eastAsia="Calibri" w:cs="Arial"/>
          <w:lang w:val="sr-Cyrl-RS"/>
        </w:rPr>
        <w:t>Уговора</w:t>
      </w:r>
      <w:r w:rsidRPr="005C4CBA">
        <w:rPr>
          <w:rFonts w:cs="Arial"/>
          <w:lang w:val="sr-Cyrl-RS"/>
        </w:rPr>
        <w:t>, не поступи по примедбама из исте опомене.</w:t>
      </w:r>
    </w:p>
    <w:p w14:paraId="1DA233EF" w14:textId="2003755D" w:rsidR="00435A9B" w:rsidRPr="005C4CBA" w:rsidRDefault="00435A9B" w:rsidP="00435A9B">
      <w:pPr>
        <w:tabs>
          <w:tab w:val="left" w:pos="0"/>
          <w:tab w:val="left" w:pos="90"/>
        </w:tabs>
        <w:spacing w:before="0"/>
        <w:ind w:right="-43"/>
        <w:rPr>
          <w:rFonts w:cs="Arial"/>
          <w:lang w:val="sr-Cyrl-RS"/>
        </w:rPr>
      </w:pPr>
      <w:r w:rsidRPr="005C4CBA">
        <w:rPr>
          <w:rFonts w:cs="Arial"/>
          <w:lang w:val="sr-Cyrl-RS"/>
        </w:rPr>
        <w:t xml:space="preserve">У случају из претходног става, </w:t>
      </w:r>
      <w:r w:rsidR="00D9417A">
        <w:rPr>
          <w:rFonts w:cs="Arial"/>
          <w:lang w:val="sr-Cyrl-RS"/>
        </w:rPr>
        <w:t>У</w:t>
      </w:r>
      <w:r>
        <w:rPr>
          <w:rFonts w:cs="Arial"/>
          <w:lang w:val="sr-Cyrl-RS"/>
        </w:rPr>
        <w:t xml:space="preserve">говорна </w:t>
      </w:r>
      <w:r w:rsidRPr="005C4CBA">
        <w:rPr>
          <w:rFonts w:cs="Arial"/>
          <w:lang w:val="sr-Cyrl-RS"/>
        </w:rPr>
        <w:t xml:space="preserve">страна која је доставила опомену, писменим путем обавештава другу </w:t>
      </w:r>
      <w:r w:rsidR="00D9417A">
        <w:rPr>
          <w:rFonts w:cs="Arial"/>
          <w:lang w:val="sr-Cyrl-RS"/>
        </w:rPr>
        <w:t>У</w:t>
      </w:r>
      <w:r>
        <w:rPr>
          <w:rFonts w:cs="Arial"/>
          <w:lang w:val="sr-Cyrl-RS"/>
        </w:rPr>
        <w:t xml:space="preserve">говорну </w:t>
      </w:r>
      <w:r w:rsidRPr="005C4CBA">
        <w:rPr>
          <w:rFonts w:cs="Arial"/>
          <w:lang w:val="sr-Cyrl-RS"/>
        </w:rPr>
        <w:t xml:space="preserve">страну да су се стекли услови за раскид овог </w:t>
      </w:r>
      <w:r w:rsidRPr="00B01FA5">
        <w:rPr>
          <w:rFonts w:eastAsia="Calibri" w:cs="Arial"/>
          <w:lang w:val="sr-Cyrl-RS"/>
        </w:rPr>
        <w:t>Уговора</w:t>
      </w:r>
      <w:r w:rsidRPr="005C4CBA">
        <w:rPr>
          <w:rFonts w:cs="Arial"/>
          <w:lang w:val="sr-Cyrl-RS"/>
        </w:rPr>
        <w:t xml:space="preserve">, услед чега сматра овај </w:t>
      </w:r>
      <w:r>
        <w:rPr>
          <w:rFonts w:eastAsia="Calibri" w:cs="Arial"/>
          <w:lang w:val="sr-Cyrl-RS"/>
        </w:rPr>
        <w:t xml:space="preserve">Уговор </w:t>
      </w:r>
      <w:r w:rsidRPr="005C4CBA">
        <w:rPr>
          <w:rFonts w:cs="Arial"/>
          <w:lang w:val="sr-Cyrl-RS"/>
        </w:rPr>
        <w:t xml:space="preserve">раскинутим. </w:t>
      </w:r>
    </w:p>
    <w:p w14:paraId="72AF187C" w14:textId="7E26C1DB" w:rsidR="00435A9B" w:rsidRPr="00073196" w:rsidRDefault="00D9417A" w:rsidP="00435A9B">
      <w:pPr>
        <w:tabs>
          <w:tab w:val="left" w:pos="0"/>
          <w:tab w:val="left" w:pos="90"/>
        </w:tabs>
        <w:spacing w:before="0"/>
        <w:ind w:right="-43"/>
        <w:rPr>
          <w:rFonts w:cs="Arial"/>
          <w:lang w:val="sr-Cyrl-RS"/>
        </w:rPr>
      </w:pPr>
      <w:r w:rsidRPr="00073196">
        <w:rPr>
          <w:rFonts w:cs="Arial"/>
          <w:lang w:val="sr-Cyrl-RS"/>
        </w:rPr>
        <w:t>Купац</w:t>
      </w:r>
      <w:r w:rsidR="00435A9B" w:rsidRPr="00073196">
        <w:rPr>
          <w:rFonts w:cs="Arial"/>
          <w:lang w:val="sr-Cyrl-RS"/>
        </w:rPr>
        <w:t xml:space="preserve"> може једнострано раскинути овај </w:t>
      </w:r>
      <w:r w:rsidR="00435A9B">
        <w:rPr>
          <w:rFonts w:eastAsia="Calibri" w:cs="Arial"/>
          <w:lang w:val="sr-Cyrl-RS"/>
        </w:rPr>
        <w:t xml:space="preserve">Уговор </w:t>
      </w:r>
      <w:r w:rsidR="00435A9B" w:rsidRPr="00073196">
        <w:rPr>
          <w:rFonts w:cs="Arial"/>
          <w:lang w:val="sr-Cyrl-RS"/>
        </w:rPr>
        <w:t>пре истека рока и услед престанка потреб</w:t>
      </w:r>
      <w:r w:rsidRPr="00073196">
        <w:rPr>
          <w:rFonts w:cs="Arial"/>
          <w:lang w:val="sr-Cyrl-RS"/>
        </w:rPr>
        <w:t>е за ангажовањем Продавца</w:t>
      </w:r>
      <w:r w:rsidR="00435A9B" w:rsidRPr="00073196">
        <w:rPr>
          <w:rFonts w:cs="Arial"/>
          <w:lang w:val="sr-Cyrl-RS"/>
        </w:rPr>
        <w:t>,</w:t>
      </w:r>
      <w:r w:rsidR="003C4FD9">
        <w:rPr>
          <w:rFonts w:cs="Arial"/>
          <w:lang w:val="sr-Cyrl-RS"/>
        </w:rPr>
        <w:t xml:space="preserve"> </w:t>
      </w:r>
      <w:r w:rsidR="00435A9B" w:rsidRPr="00073196">
        <w:rPr>
          <w:rFonts w:cs="Arial"/>
          <w:lang w:val="sr-Cyrl-RS"/>
        </w:rPr>
        <w:t xml:space="preserve"> достављањем писане изјаве о једностраном раскиду </w:t>
      </w:r>
      <w:r w:rsidR="00435A9B" w:rsidRPr="00B01FA5">
        <w:rPr>
          <w:rFonts w:eastAsia="Calibri" w:cs="Arial"/>
          <w:lang w:val="sr-Cyrl-RS"/>
        </w:rPr>
        <w:t>Уговора</w:t>
      </w:r>
      <w:r w:rsidR="00435A9B" w:rsidRPr="00073196">
        <w:rPr>
          <w:rFonts w:cs="Arial"/>
          <w:lang w:val="sr-Cyrl-RS"/>
        </w:rPr>
        <w:t xml:space="preserve"> </w:t>
      </w:r>
      <w:r w:rsidRPr="00073196">
        <w:rPr>
          <w:rFonts w:cs="Arial"/>
          <w:lang w:val="sr-Cyrl-RS"/>
        </w:rPr>
        <w:t>Продавцу</w:t>
      </w:r>
      <w:r w:rsidR="00435A9B" w:rsidRPr="00073196">
        <w:rPr>
          <w:rFonts w:cs="Arial"/>
          <w:lang w:val="sr-Cyrl-RS"/>
        </w:rPr>
        <w:t xml:space="preserve"> и уз поштовање отказног рока од 15 (словима: петнаест) дана од дана достављања писане изјаве.</w:t>
      </w:r>
    </w:p>
    <w:p w14:paraId="424B43E2" w14:textId="1A071556" w:rsidR="00435A9B" w:rsidRPr="00073196" w:rsidRDefault="00D9417A" w:rsidP="00435A9B">
      <w:pPr>
        <w:tabs>
          <w:tab w:val="left" w:pos="0"/>
          <w:tab w:val="left" w:pos="90"/>
        </w:tabs>
        <w:spacing w:before="0"/>
        <w:ind w:right="-43"/>
        <w:rPr>
          <w:rFonts w:cs="Arial"/>
          <w:lang w:val="sr-Cyrl-RS"/>
        </w:rPr>
      </w:pPr>
      <w:r w:rsidRPr="00073196">
        <w:rPr>
          <w:rFonts w:cs="Arial"/>
          <w:lang w:val="sr-Cyrl-RS"/>
        </w:rPr>
        <w:t>Уколико Продавац</w:t>
      </w:r>
      <w:r w:rsidR="00435A9B" w:rsidRPr="00073196">
        <w:rPr>
          <w:rFonts w:cs="Arial"/>
          <w:lang w:val="sr-Cyrl-RS"/>
        </w:rPr>
        <w:t xml:space="preserve"> откаже овај </w:t>
      </w:r>
      <w:r w:rsidR="00435A9B">
        <w:rPr>
          <w:rFonts w:eastAsia="Calibri" w:cs="Arial"/>
          <w:lang w:val="sr-Cyrl-RS"/>
        </w:rPr>
        <w:t xml:space="preserve">Уговор </w:t>
      </w:r>
      <w:r w:rsidR="00435A9B" w:rsidRPr="00073196">
        <w:rPr>
          <w:rFonts w:cs="Arial"/>
          <w:lang w:val="sr-Cyrl-RS"/>
        </w:rPr>
        <w:t>без оправданог, односно објектив</w:t>
      </w:r>
      <w:r w:rsidRPr="00073196">
        <w:rPr>
          <w:rFonts w:cs="Arial"/>
          <w:lang w:val="sr-Cyrl-RS"/>
        </w:rPr>
        <w:t>ног и доказаног разлога, друга У</w:t>
      </w:r>
      <w:r w:rsidR="00435A9B" w:rsidRPr="00073196">
        <w:rPr>
          <w:rFonts w:cs="Arial"/>
          <w:lang w:val="sr-Cyrl-RS"/>
        </w:rPr>
        <w:t xml:space="preserve">говорна страна има право да на име неоправданог отказа наплати уговорну казну у висини од 10% од укупне вредности </w:t>
      </w:r>
      <w:r w:rsidR="00435A9B" w:rsidRPr="00B01FA5">
        <w:rPr>
          <w:rFonts w:eastAsia="Calibri" w:cs="Arial"/>
          <w:lang w:val="sr-Cyrl-RS"/>
        </w:rPr>
        <w:t>Уговора</w:t>
      </w:r>
      <w:r w:rsidR="00435A9B" w:rsidRPr="00073196">
        <w:rPr>
          <w:rFonts w:cs="Arial"/>
          <w:lang w:val="sr-Cyrl-RS"/>
        </w:rPr>
        <w:t xml:space="preserve">, у свему у складу са ЗОО, одговорност за штету због неиспуњења, делимичног испуњења или задоцњења у испуњењу обавеза преузетих овим </w:t>
      </w:r>
      <w:r w:rsidR="00435A9B">
        <w:rPr>
          <w:rFonts w:eastAsia="Calibri" w:cs="Arial"/>
          <w:lang w:val="sr-Cyrl-RS"/>
        </w:rPr>
        <w:t>Уговором</w:t>
      </w:r>
      <w:r w:rsidR="00435A9B" w:rsidRPr="00073196">
        <w:rPr>
          <w:rFonts w:cs="Arial"/>
          <w:lang w:val="sr-Cyrl-RS"/>
        </w:rPr>
        <w:t>.</w:t>
      </w:r>
    </w:p>
    <w:p w14:paraId="5C78123C" w14:textId="2F08D8FF" w:rsidR="00435A9B" w:rsidRDefault="00435A9B" w:rsidP="00435A9B">
      <w:pPr>
        <w:tabs>
          <w:tab w:val="left" w:pos="0"/>
          <w:tab w:val="left" w:pos="90"/>
        </w:tabs>
        <w:spacing w:before="0"/>
        <w:ind w:right="-43"/>
        <w:rPr>
          <w:rFonts w:cs="Arial"/>
          <w:lang w:val="sr-Cyrl-RS"/>
        </w:rPr>
      </w:pPr>
      <w:r>
        <w:rPr>
          <w:rFonts w:cs="Arial"/>
          <w:lang w:val="sr-Cyrl-RS"/>
        </w:rPr>
        <w:t xml:space="preserve">Уколико је до раскида Уговора дошло кривицом једне </w:t>
      </w:r>
      <w:r w:rsidR="00D9417A">
        <w:rPr>
          <w:rFonts w:cs="Arial"/>
          <w:lang w:val="sr-Cyrl-RS"/>
        </w:rPr>
        <w:t xml:space="preserve">Уговорне </w:t>
      </w:r>
      <w:r>
        <w:rPr>
          <w:rFonts w:cs="Arial"/>
          <w:lang w:val="sr-Cyrl-RS"/>
        </w:rPr>
        <w:t xml:space="preserve">стране, друга </w:t>
      </w:r>
      <w:r w:rsidR="00D9417A">
        <w:rPr>
          <w:rFonts w:cs="Arial"/>
          <w:lang w:val="sr-Cyrl-RS"/>
        </w:rPr>
        <w:t>У</w:t>
      </w:r>
      <w:r>
        <w:rPr>
          <w:rFonts w:cs="Arial"/>
          <w:lang w:val="sr-Cyrl-RS"/>
        </w:rPr>
        <w:t>говорна страна има право на накнаду штете и измакле добити по општим правилима облигационог права.</w:t>
      </w:r>
    </w:p>
    <w:p w14:paraId="01796830" w14:textId="3EB8224D" w:rsidR="00D9417A" w:rsidRDefault="00D9417A" w:rsidP="00435A9B">
      <w:pPr>
        <w:tabs>
          <w:tab w:val="left" w:pos="0"/>
          <w:tab w:val="left" w:pos="90"/>
        </w:tabs>
        <w:spacing w:before="0"/>
        <w:ind w:right="-43"/>
        <w:rPr>
          <w:rFonts w:cs="Arial"/>
          <w:lang w:val="sr-Cyrl-RS"/>
        </w:rPr>
      </w:pPr>
    </w:p>
    <w:p w14:paraId="77A64D24" w14:textId="541C65A3" w:rsidR="00D54327" w:rsidRPr="00BC7F1D" w:rsidRDefault="00D54327" w:rsidP="00D54327">
      <w:pPr>
        <w:spacing w:before="0"/>
        <w:ind w:right="-61"/>
        <w:contextualSpacing/>
        <w:jc w:val="left"/>
        <w:rPr>
          <w:rFonts w:eastAsia="Arial Unicode MS" w:cs="Arial"/>
          <w:b/>
          <w:lang w:val="sr-Cyrl-CS"/>
        </w:rPr>
      </w:pPr>
      <w:r w:rsidRPr="00BC7F1D">
        <w:rPr>
          <w:rFonts w:eastAsia="Arial Unicode MS" w:cs="Arial"/>
          <w:b/>
          <w:lang w:val="sr-Cyrl-CS"/>
        </w:rPr>
        <w:t>ЛИЦА ЗАДУЖЕНА ЗА</w:t>
      </w:r>
      <w:r w:rsidR="00A77F47">
        <w:rPr>
          <w:rFonts w:eastAsia="Arial Unicode MS" w:cs="Arial"/>
          <w:b/>
          <w:lang w:val="sr-Cyrl-CS"/>
        </w:rPr>
        <w:t xml:space="preserve"> ПРАЋЕЊЕ ИЗВРШЕЊА</w:t>
      </w:r>
      <w:r w:rsidRPr="00BC7F1D">
        <w:rPr>
          <w:rFonts w:eastAsia="Arial Unicode MS" w:cs="Arial"/>
          <w:b/>
          <w:lang w:val="sr-Cyrl-CS"/>
        </w:rPr>
        <w:t xml:space="preserve"> </w:t>
      </w:r>
      <w:r w:rsidRPr="00BC7F1D">
        <w:rPr>
          <w:rFonts w:cs="Arial"/>
          <w:b/>
          <w:lang w:val="sr-Cyrl-RS"/>
        </w:rPr>
        <w:t>УГОВОРА</w:t>
      </w:r>
    </w:p>
    <w:p w14:paraId="41EA5E81" w14:textId="77777777" w:rsidR="00D54327" w:rsidRDefault="00D54327" w:rsidP="00D54327">
      <w:pPr>
        <w:spacing w:before="0"/>
        <w:ind w:right="-61"/>
        <w:contextualSpacing/>
        <w:jc w:val="center"/>
        <w:rPr>
          <w:rFonts w:eastAsia="Arial Unicode MS" w:cs="Arial"/>
          <w:b/>
          <w:lang w:val="sr-Cyrl-CS"/>
        </w:rPr>
      </w:pPr>
    </w:p>
    <w:p w14:paraId="57386197" w14:textId="5F7888BE" w:rsidR="00D54327" w:rsidRDefault="00D54327" w:rsidP="00D54327">
      <w:pPr>
        <w:spacing w:before="0"/>
        <w:ind w:right="-61"/>
        <w:contextualSpacing/>
        <w:jc w:val="center"/>
        <w:rPr>
          <w:rFonts w:eastAsia="Arial Unicode MS" w:cs="Arial"/>
          <w:b/>
          <w:lang w:val="sr-Cyrl-CS"/>
        </w:rPr>
      </w:pPr>
      <w:r w:rsidRPr="00BC7F1D">
        <w:rPr>
          <w:rFonts w:eastAsia="Arial Unicode MS" w:cs="Arial"/>
          <w:b/>
          <w:lang w:val="sr-Cyrl-CS"/>
        </w:rPr>
        <w:t xml:space="preserve">Члан </w:t>
      </w:r>
      <w:r w:rsidR="00EE102B">
        <w:rPr>
          <w:rFonts w:eastAsia="Arial Unicode MS" w:cs="Arial"/>
          <w:b/>
          <w:lang w:val="sr-Cyrl-CS"/>
        </w:rPr>
        <w:t>12</w:t>
      </w:r>
      <w:r w:rsidRPr="00BC7F1D">
        <w:rPr>
          <w:rFonts w:eastAsia="Arial Unicode MS" w:cs="Arial"/>
          <w:b/>
          <w:lang w:val="sr-Cyrl-CS"/>
        </w:rPr>
        <w:t>.</w:t>
      </w:r>
    </w:p>
    <w:p w14:paraId="4BE6FC25" w14:textId="77777777" w:rsidR="003F5250" w:rsidRPr="00BC7F1D" w:rsidRDefault="003F5250" w:rsidP="00D54327">
      <w:pPr>
        <w:spacing w:before="0"/>
        <w:ind w:right="-61"/>
        <w:contextualSpacing/>
        <w:jc w:val="center"/>
        <w:rPr>
          <w:rFonts w:eastAsia="Arial Unicode MS" w:cs="Arial"/>
          <w:b/>
          <w:lang w:val="sr-Cyrl-CS"/>
        </w:rPr>
      </w:pPr>
    </w:p>
    <w:p w14:paraId="2904B8D2" w14:textId="33A704F5" w:rsidR="00D54327" w:rsidRPr="00B344AF" w:rsidRDefault="00D54327" w:rsidP="00D54327">
      <w:pPr>
        <w:spacing w:before="0"/>
        <w:ind w:right="-61"/>
        <w:rPr>
          <w:rFonts w:cs="Arial"/>
          <w:lang w:val="sr-Cyrl-RS"/>
        </w:rPr>
      </w:pPr>
      <w:r w:rsidRPr="00B344AF">
        <w:rPr>
          <w:rFonts w:cs="Arial"/>
          <w:lang w:val="sr-Cyrl-RS"/>
        </w:rPr>
        <w:t>Овлашћени представници односно одгов</w:t>
      </w:r>
      <w:r w:rsidR="00A77F47">
        <w:rPr>
          <w:rFonts w:cs="Arial"/>
          <w:lang w:val="sr-Cyrl-RS"/>
        </w:rPr>
        <w:t>орна лица за праћење извршења</w:t>
      </w:r>
      <w:r w:rsidRPr="00B344AF">
        <w:rPr>
          <w:rFonts w:cs="Arial"/>
          <w:lang w:val="sr-Cyrl-RS"/>
        </w:rPr>
        <w:t xml:space="preserve"> </w:t>
      </w:r>
      <w:r>
        <w:rPr>
          <w:rFonts w:cs="Arial"/>
          <w:lang w:val="sr-Cyrl-RS"/>
        </w:rPr>
        <w:t>овог Уговора</w:t>
      </w:r>
      <w:r w:rsidRPr="00B344AF">
        <w:rPr>
          <w:rFonts w:cs="Arial"/>
          <w:lang w:val="sr-Cyrl-RS"/>
        </w:rPr>
        <w:t xml:space="preserve"> су: </w:t>
      </w:r>
    </w:p>
    <w:p w14:paraId="35331766" w14:textId="77777777" w:rsidR="00D54327" w:rsidRPr="00B344AF" w:rsidRDefault="00D54327" w:rsidP="00D54327">
      <w:pPr>
        <w:spacing w:before="0"/>
        <w:ind w:right="-61"/>
        <w:jc w:val="left"/>
        <w:rPr>
          <w:rFonts w:cs="Arial"/>
          <w:lang w:val="sr-Cyrl-RS"/>
        </w:rPr>
      </w:pPr>
      <w:r>
        <w:rPr>
          <w:rFonts w:cs="Arial"/>
          <w:lang w:val="sr-Cyrl-RS"/>
        </w:rPr>
        <w:t>-</w:t>
      </w:r>
      <w:r>
        <w:rPr>
          <w:rFonts w:cs="Arial"/>
          <w:lang w:val="sr-Cyrl-RS"/>
        </w:rPr>
        <w:tab/>
        <w:t>за Купца:       ............................................</w:t>
      </w:r>
      <w:r w:rsidRPr="00B344AF">
        <w:rPr>
          <w:rFonts w:cs="Arial"/>
          <w:lang w:val="sr-Cyrl-RS"/>
        </w:rPr>
        <w:t>,</w:t>
      </w:r>
    </w:p>
    <w:p w14:paraId="041565FF" w14:textId="77777777" w:rsidR="00D54327" w:rsidRDefault="00D54327" w:rsidP="00D54327">
      <w:pPr>
        <w:spacing w:before="0"/>
        <w:ind w:right="-61"/>
        <w:jc w:val="left"/>
        <w:rPr>
          <w:rFonts w:cs="Arial"/>
          <w:lang w:val="sr-Cyrl-RS"/>
        </w:rPr>
      </w:pPr>
      <w:r w:rsidRPr="00B344AF">
        <w:rPr>
          <w:rFonts w:cs="Arial"/>
          <w:lang w:val="sr-Cyrl-RS"/>
        </w:rPr>
        <w:t>-</w:t>
      </w:r>
      <w:r w:rsidRPr="00B344AF">
        <w:rPr>
          <w:rFonts w:cs="Arial"/>
          <w:lang w:val="sr-Cyrl-RS"/>
        </w:rPr>
        <w:tab/>
      </w:r>
      <w:r>
        <w:rPr>
          <w:rFonts w:cs="Arial"/>
          <w:lang w:val="sr-Cyrl-RS"/>
        </w:rPr>
        <w:t>за Продавца:  .........................................</w:t>
      </w:r>
      <w:r w:rsidRPr="00B344AF">
        <w:rPr>
          <w:rFonts w:cs="Arial"/>
          <w:lang w:val="sr-Cyrl-RS"/>
        </w:rPr>
        <w:t>.</w:t>
      </w:r>
      <w:r>
        <w:rPr>
          <w:rFonts w:cs="Arial"/>
          <w:lang w:val="sr-Cyrl-RS"/>
        </w:rPr>
        <w:t xml:space="preserve">. </w:t>
      </w:r>
    </w:p>
    <w:p w14:paraId="43F6951E" w14:textId="77777777" w:rsidR="00D54327" w:rsidRDefault="00D54327" w:rsidP="00D54327">
      <w:pPr>
        <w:spacing w:before="0"/>
        <w:ind w:right="-61"/>
        <w:rPr>
          <w:lang w:val="sr-Cyrl-RS"/>
        </w:rPr>
      </w:pPr>
    </w:p>
    <w:p w14:paraId="65C3838D" w14:textId="77777777" w:rsidR="00D54327" w:rsidRPr="00E45F6B" w:rsidRDefault="00D54327" w:rsidP="00D54327">
      <w:pPr>
        <w:spacing w:before="0"/>
        <w:ind w:right="-61"/>
        <w:rPr>
          <w:lang w:val="sr-Cyrl-RS"/>
        </w:rPr>
      </w:pPr>
      <w:r w:rsidRPr="00E45F6B">
        <w:rPr>
          <w:lang w:val="sr-Cyrl-RS"/>
        </w:rPr>
        <w:t>Именовани су  дужни  да обављају следеће послове:</w:t>
      </w:r>
    </w:p>
    <w:p w14:paraId="003ADAF3" w14:textId="2F8777F6" w:rsidR="00D54327" w:rsidRPr="00E45F6B" w:rsidRDefault="002C32F3" w:rsidP="00D54327">
      <w:pPr>
        <w:spacing w:before="0"/>
        <w:ind w:right="-61"/>
        <w:rPr>
          <w:lang w:val="sr-Cyrl-RS"/>
        </w:rPr>
      </w:pPr>
      <w:r>
        <w:rPr>
          <w:lang w:val="sr-Cyrl-RS"/>
        </w:rPr>
        <w:t>•  праћење степена и динамике извршења</w:t>
      </w:r>
      <w:r w:rsidR="00D54327" w:rsidRPr="00E45F6B">
        <w:rPr>
          <w:lang w:val="sr-Cyrl-RS"/>
        </w:rPr>
        <w:t xml:space="preserve"> </w:t>
      </w:r>
      <w:r w:rsidR="00D54327">
        <w:rPr>
          <w:lang w:val="sr-Cyrl-RS"/>
        </w:rPr>
        <w:t>Уговора</w:t>
      </w:r>
      <w:r w:rsidR="00D54327" w:rsidRPr="00E45F6B">
        <w:rPr>
          <w:lang w:val="sr-Cyrl-RS"/>
        </w:rPr>
        <w:t xml:space="preserve"> </w:t>
      </w:r>
    </w:p>
    <w:p w14:paraId="22C29CE8" w14:textId="3DCD6B2A" w:rsidR="008B40F3" w:rsidRDefault="00D54327" w:rsidP="008B40F3">
      <w:pPr>
        <w:spacing w:before="0"/>
        <w:ind w:right="-61"/>
        <w:contextualSpacing/>
        <w:rPr>
          <w:rFonts w:eastAsia="Arial Unicode MS" w:cs="Arial"/>
          <w:lang w:val="sr-Latn-CS"/>
        </w:rPr>
      </w:pPr>
      <w:r>
        <w:rPr>
          <w:lang w:val="sr-Cyrl-RS"/>
        </w:rPr>
        <w:t xml:space="preserve">•  </w:t>
      </w:r>
      <w:r w:rsidR="003352AE">
        <w:rPr>
          <w:lang w:val="sr-Cyrl-RS"/>
        </w:rPr>
        <w:t>праћење усаглашености уговорене и реализоване позиције</w:t>
      </w:r>
      <w:r w:rsidRPr="00E45F6B">
        <w:rPr>
          <w:lang w:val="sr-Cyrl-RS"/>
        </w:rPr>
        <w:t xml:space="preserve"> и евентуалних одступања</w:t>
      </w:r>
    </w:p>
    <w:p w14:paraId="1F7A87B4" w14:textId="58AEC739" w:rsidR="008B40F3" w:rsidRPr="008B40F3" w:rsidRDefault="008B40F3" w:rsidP="008B40F3">
      <w:pPr>
        <w:spacing w:before="0"/>
        <w:ind w:right="-61"/>
        <w:contextualSpacing/>
        <w:rPr>
          <w:rFonts w:eastAsia="Arial Unicode MS" w:cs="Arial"/>
          <w:lang w:val="sr-Latn-CS"/>
        </w:rPr>
      </w:pPr>
      <w:r>
        <w:rPr>
          <w:rFonts w:eastAsia="Arial Unicode MS" w:cs="Arial"/>
          <w:lang w:val="sr-Latn-CS"/>
        </w:rPr>
        <w:t>•</w:t>
      </w:r>
      <w:r>
        <w:rPr>
          <w:rFonts w:eastAsia="Arial Unicode MS" w:cs="Arial"/>
          <w:lang w:val="sr-Cyrl-ME"/>
        </w:rPr>
        <w:t xml:space="preserve">  в</w:t>
      </w:r>
      <w:r w:rsidRPr="008B40F3">
        <w:rPr>
          <w:rFonts w:eastAsia="Arial Unicode MS" w:cs="Arial"/>
          <w:lang w:val="sr-Cyrl-RS"/>
        </w:rPr>
        <w:t xml:space="preserve">ерификује и потписује </w:t>
      </w:r>
      <w:r w:rsidR="00B9708E">
        <w:rPr>
          <w:rFonts w:eastAsia="Arial Unicode MS" w:cs="Arial"/>
          <w:lang w:val="sr-Cyrl-RS"/>
        </w:rPr>
        <w:t>Записник о квантитативном и квалитативном пријему добара</w:t>
      </w:r>
      <w:r>
        <w:rPr>
          <w:rFonts w:eastAsia="Arial Unicode MS" w:cs="Arial"/>
          <w:lang w:val="sr-Cyrl-RS"/>
        </w:rPr>
        <w:t>.</w:t>
      </w:r>
      <w:r w:rsidRPr="008B40F3">
        <w:rPr>
          <w:rFonts w:eastAsia="Arial Unicode MS" w:cs="Arial"/>
          <w:lang w:val="sr-Cyrl-RS"/>
        </w:rPr>
        <w:t xml:space="preserve"> </w:t>
      </w:r>
    </w:p>
    <w:p w14:paraId="571ED9F9" w14:textId="678A40E6" w:rsidR="008E2A9F" w:rsidRPr="00073196" w:rsidRDefault="008E2A9F" w:rsidP="00FE404E">
      <w:pPr>
        <w:tabs>
          <w:tab w:val="left" w:pos="0"/>
        </w:tabs>
        <w:spacing w:before="0"/>
        <w:jc w:val="left"/>
        <w:rPr>
          <w:rFonts w:cs="Arial"/>
          <w:b/>
          <w:lang w:val="sr-Cyrl-RS"/>
        </w:rPr>
      </w:pPr>
    </w:p>
    <w:p w14:paraId="24F06E04" w14:textId="50AB42AB" w:rsidR="0068317B" w:rsidRPr="00073196" w:rsidRDefault="00A32DCC" w:rsidP="00FE404E">
      <w:pPr>
        <w:tabs>
          <w:tab w:val="left" w:pos="0"/>
        </w:tabs>
        <w:spacing w:before="0"/>
        <w:jc w:val="left"/>
        <w:rPr>
          <w:rFonts w:cs="Arial"/>
          <w:b/>
          <w:lang w:val="sr-Cyrl-RS"/>
        </w:rPr>
      </w:pPr>
      <w:r w:rsidRPr="00073196">
        <w:rPr>
          <w:rFonts w:cs="Arial"/>
          <w:b/>
          <w:lang w:val="sr-Cyrl-RS"/>
        </w:rPr>
        <w:t>ВИША СИЛА</w:t>
      </w:r>
    </w:p>
    <w:p w14:paraId="3CD873F7" w14:textId="073EECC0" w:rsidR="00B95F35" w:rsidRDefault="00A32DCC" w:rsidP="00B44969">
      <w:pPr>
        <w:tabs>
          <w:tab w:val="left" w:pos="0"/>
        </w:tabs>
        <w:spacing w:before="0"/>
        <w:jc w:val="center"/>
        <w:rPr>
          <w:rFonts w:cs="Arial"/>
          <w:lang w:val="sr-Cyrl-RS"/>
        </w:rPr>
      </w:pPr>
      <w:r w:rsidRPr="00A32DCC">
        <w:rPr>
          <w:rFonts w:cs="Arial"/>
          <w:b/>
          <w:lang w:val="sr-Cyrl-RS"/>
        </w:rPr>
        <w:t xml:space="preserve"> </w:t>
      </w:r>
      <w:r w:rsidRPr="00073196">
        <w:rPr>
          <w:rFonts w:cs="Arial"/>
          <w:b/>
          <w:lang w:val="sr-Cyrl-RS"/>
        </w:rPr>
        <w:t xml:space="preserve">Члан </w:t>
      </w:r>
      <w:r w:rsidR="00EE102B">
        <w:rPr>
          <w:rFonts w:cs="Arial"/>
          <w:b/>
          <w:lang w:val="sr-Cyrl-RS"/>
        </w:rPr>
        <w:t>13</w:t>
      </w:r>
      <w:r w:rsidRPr="00073196">
        <w:rPr>
          <w:rFonts w:cs="Arial"/>
          <w:lang w:val="sr-Cyrl-RS"/>
        </w:rPr>
        <w:t>.</w:t>
      </w:r>
    </w:p>
    <w:p w14:paraId="5BD2E7C6" w14:textId="77777777" w:rsidR="003F5250" w:rsidRPr="00073196" w:rsidRDefault="003F5250" w:rsidP="00B44969">
      <w:pPr>
        <w:tabs>
          <w:tab w:val="left" w:pos="0"/>
        </w:tabs>
        <w:spacing w:before="0"/>
        <w:jc w:val="center"/>
        <w:rPr>
          <w:rFonts w:cs="Arial"/>
          <w:lang w:val="sr-Cyrl-RS"/>
        </w:rPr>
      </w:pPr>
    </w:p>
    <w:p w14:paraId="345D9583" w14:textId="59C7F561" w:rsidR="00824A89" w:rsidRPr="00824A89" w:rsidRDefault="00824A89" w:rsidP="00824A89">
      <w:pPr>
        <w:spacing w:before="0"/>
        <w:rPr>
          <w:rFonts w:cs="Arial"/>
          <w:lang w:val="sr-Cyrl-CS"/>
        </w:rPr>
      </w:pPr>
      <w:r w:rsidRPr="00824A89">
        <w:rPr>
          <w:rFonts w:cs="Arial"/>
          <w:lang w:val="sr-Cyrl-C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w:t>
      </w:r>
      <w:r w:rsidR="000D5B45">
        <w:rPr>
          <w:rFonts w:cs="Arial"/>
          <w:lang w:val="sr-Cyrl-CS"/>
        </w:rPr>
        <w:t>У</w:t>
      </w:r>
      <w:r w:rsidR="00DC00AB">
        <w:rPr>
          <w:rFonts w:cs="Arial"/>
          <w:lang w:val="sr-Cyrl-CS"/>
        </w:rPr>
        <w:t>говорну</w:t>
      </w:r>
      <w:r w:rsidR="00021FAA">
        <w:rPr>
          <w:rFonts w:cs="Arial"/>
          <w:lang w:val="sr-Cyrl-CS"/>
        </w:rPr>
        <w:t xml:space="preserve"> </w:t>
      </w:r>
      <w:r w:rsidRPr="00824A89">
        <w:rPr>
          <w:rFonts w:cs="Arial"/>
          <w:lang w:val="sr-Cyrl-CS"/>
        </w:rPr>
        <w:t xml:space="preserve">страну код које је наступио случај више силе, или обе </w:t>
      </w:r>
      <w:r w:rsidR="000D5B45">
        <w:rPr>
          <w:rFonts w:cs="Arial"/>
          <w:lang w:val="sr-Cyrl-CS"/>
        </w:rPr>
        <w:t>У</w:t>
      </w:r>
      <w:r w:rsidR="00DC00AB">
        <w:rPr>
          <w:rFonts w:cs="Arial"/>
          <w:lang w:val="sr-Cyrl-CS"/>
        </w:rPr>
        <w:t xml:space="preserve">говорне </w:t>
      </w:r>
      <w:r w:rsidRPr="00824A89">
        <w:rPr>
          <w:rFonts w:cs="Arial"/>
          <w:lang w:val="sr-Cyrl-CS"/>
        </w:rPr>
        <w:t xml:space="preserve">стране када је код обе </w:t>
      </w:r>
      <w:r w:rsidR="000D5B45">
        <w:rPr>
          <w:rFonts w:cs="Arial"/>
          <w:lang w:val="sr-Cyrl-CS"/>
        </w:rPr>
        <w:t xml:space="preserve">Уговорне </w:t>
      </w:r>
      <w:r w:rsidRPr="00824A89">
        <w:rPr>
          <w:rFonts w:cs="Arial"/>
          <w:lang w:val="sr-Cyrl-CS"/>
        </w:rPr>
        <w:t xml:space="preserve">стране наступио случај више силе, а извршење обавеза које је онемогућено због дејства више силе, одлаже се за време њеног трајања. </w:t>
      </w:r>
    </w:p>
    <w:p w14:paraId="053D8BCC" w14:textId="2FB9189B" w:rsidR="00824A89" w:rsidRPr="00824A89" w:rsidRDefault="00DC00AB" w:rsidP="00824A89">
      <w:pPr>
        <w:spacing w:before="0"/>
        <w:rPr>
          <w:rFonts w:cs="Arial"/>
          <w:lang w:val="hr-HR"/>
        </w:rPr>
      </w:pPr>
      <w:r>
        <w:rPr>
          <w:rFonts w:cs="Arial"/>
          <w:lang w:val="sr-Cyrl-RS"/>
        </w:rPr>
        <w:lastRenderedPageBreak/>
        <w:t>Уговорна с</w:t>
      </w:r>
      <w:r w:rsidR="00824A89" w:rsidRPr="00824A89">
        <w:rPr>
          <w:rFonts w:cs="Arial"/>
          <w:lang w:val="sr-Cyrl-CS"/>
        </w:rPr>
        <w:t>трана којој је извршавање уговорних обавеза онемогућено услед дејства више силе је у обавези да одмах</w:t>
      </w:r>
      <w:r w:rsidR="00824A89" w:rsidRPr="00824A89">
        <w:rPr>
          <w:rFonts w:cs="Arial"/>
          <w:lang w:val="hr-HR"/>
        </w:rPr>
        <w:t xml:space="preserve">, </w:t>
      </w:r>
      <w:r w:rsidR="00824A89" w:rsidRPr="00824A89">
        <w:rPr>
          <w:rFonts w:cs="Arial"/>
          <w:lang w:val="sr-Cyrl-CS"/>
        </w:rPr>
        <w:t>без одлагања</w:t>
      </w:r>
      <w:r w:rsidR="00824A89" w:rsidRPr="00824A89">
        <w:rPr>
          <w:rFonts w:cs="Arial"/>
          <w:lang w:val="hr-HR"/>
        </w:rPr>
        <w:t>, а најкасније у року од 48 (</w:t>
      </w:r>
      <w:r w:rsidR="00824A89" w:rsidRPr="00824A89">
        <w:rPr>
          <w:rFonts w:cs="Arial"/>
          <w:lang w:val="sr-Cyrl-RS"/>
        </w:rPr>
        <w:t>словима:</w:t>
      </w:r>
      <w:r w:rsidR="001C3C46">
        <w:rPr>
          <w:rFonts w:cs="Arial"/>
          <w:lang w:val="sr-Cyrl-RS"/>
        </w:rPr>
        <w:t xml:space="preserve"> </w:t>
      </w:r>
      <w:r w:rsidR="00824A89" w:rsidRPr="00824A89">
        <w:rPr>
          <w:rFonts w:cs="Arial"/>
          <w:lang w:val="hr-HR"/>
        </w:rPr>
        <w:t xml:space="preserve">четрдесетосам) часова, од часа наступања случаја више силе, писаним путем обавести другу </w:t>
      </w:r>
      <w:r w:rsidR="000D5B45">
        <w:rPr>
          <w:rFonts w:cs="Arial"/>
          <w:lang w:val="sr-Cyrl-RS"/>
        </w:rPr>
        <w:t xml:space="preserve">Уговорну </w:t>
      </w:r>
      <w:r w:rsidR="00824A89" w:rsidRPr="00824A89">
        <w:rPr>
          <w:rFonts w:cs="Arial"/>
          <w:lang w:val="sr-Cyrl-CS"/>
        </w:rPr>
        <w:t>страну о настанку</w:t>
      </w:r>
      <w:r w:rsidR="00824A89" w:rsidRPr="00824A89">
        <w:rPr>
          <w:rFonts w:cs="Arial"/>
          <w:lang w:val="hr-HR"/>
        </w:rPr>
        <w:t xml:space="preserve"> више силе</w:t>
      </w:r>
      <w:r w:rsidR="00824A89" w:rsidRPr="00824A89">
        <w:rPr>
          <w:rFonts w:cs="Arial"/>
          <w:lang w:val="sr-Cyrl-CS"/>
        </w:rPr>
        <w:t xml:space="preserve"> и њеном процењеном или очекиваном трајању</w:t>
      </w:r>
      <w:r w:rsidR="00824A89" w:rsidRPr="00824A89">
        <w:rPr>
          <w:rFonts w:cs="Arial"/>
          <w:lang w:val="hr-HR"/>
        </w:rPr>
        <w:t>, уз достављање доказа о постојању више силе.</w:t>
      </w:r>
    </w:p>
    <w:p w14:paraId="2528D658" w14:textId="50519B1F" w:rsidR="00824A89" w:rsidRPr="00824A89" w:rsidRDefault="00824A89" w:rsidP="00824A89">
      <w:pPr>
        <w:spacing w:before="0"/>
        <w:rPr>
          <w:rFonts w:cs="Arial"/>
          <w:lang w:val="hr-HR"/>
        </w:rPr>
      </w:pPr>
      <w:r w:rsidRPr="00824A89">
        <w:rPr>
          <w:rFonts w:cs="Arial"/>
        </w:rPr>
        <w:t>За</w:t>
      </w:r>
      <w:r w:rsidRPr="00824A89">
        <w:rPr>
          <w:rFonts w:cs="Arial"/>
          <w:lang w:val="hr-HR"/>
        </w:rPr>
        <w:t xml:space="preserve"> </w:t>
      </w:r>
      <w:r w:rsidRPr="00824A89">
        <w:rPr>
          <w:rFonts w:cs="Arial"/>
        </w:rPr>
        <w:t>време</w:t>
      </w:r>
      <w:r w:rsidRPr="00824A89">
        <w:rPr>
          <w:rFonts w:cs="Arial"/>
          <w:lang w:val="hr-HR"/>
        </w:rPr>
        <w:t xml:space="preserve"> </w:t>
      </w:r>
      <w:r w:rsidRPr="00824A89">
        <w:rPr>
          <w:rFonts w:cs="Arial"/>
        </w:rPr>
        <w:t>трајања</w:t>
      </w:r>
      <w:r w:rsidRPr="00824A89">
        <w:rPr>
          <w:rFonts w:cs="Arial"/>
          <w:lang w:val="hr-HR"/>
        </w:rPr>
        <w:t xml:space="preserve"> </w:t>
      </w:r>
      <w:r w:rsidRPr="00824A89">
        <w:rPr>
          <w:rFonts w:cs="Arial"/>
        </w:rPr>
        <w:t>више</w:t>
      </w:r>
      <w:r w:rsidRPr="00824A89">
        <w:rPr>
          <w:rFonts w:cs="Arial"/>
          <w:lang w:val="hr-HR"/>
        </w:rPr>
        <w:t xml:space="preserve"> </w:t>
      </w:r>
      <w:r w:rsidRPr="00824A89">
        <w:rPr>
          <w:rFonts w:cs="Arial"/>
        </w:rPr>
        <w:t>силе</w:t>
      </w:r>
      <w:r w:rsidRPr="00824A89">
        <w:rPr>
          <w:rFonts w:cs="Arial"/>
          <w:lang w:val="hr-HR"/>
        </w:rPr>
        <w:t xml:space="preserve"> </w:t>
      </w:r>
      <w:r w:rsidRPr="00824A89">
        <w:rPr>
          <w:rFonts w:cs="Arial"/>
        </w:rPr>
        <w:t>свака</w:t>
      </w:r>
      <w:r w:rsidRPr="00824A89">
        <w:rPr>
          <w:rFonts w:cs="Arial"/>
          <w:lang w:val="hr-HR"/>
        </w:rPr>
        <w:t xml:space="preserve"> </w:t>
      </w:r>
      <w:r w:rsidR="000D5B45">
        <w:rPr>
          <w:rFonts w:cs="Arial"/>
          <w:lang w:val="sr-Cyrl-RS"/>
        </w:rPr>
        <w:t xml:space="preserve">Уговорна </w:t>
      </w:r>
      <w:r w:rsidR="00893618">
        <w:rPr>
          <w:rFonts w:cs="Arial"/>
        </w:rPr>
        <w:t>с</w:t>
      </w:r>
      <w:r w:rsidRPr="00824A89">
        <w:rPr>
          <w:rFonts w:cs="Arial"/>
        </w:rPr>
        <w:t>трана</w:t>
      </w:r>
      <w:r w:rsidRPr="00824A89">
        <w:rPr>
          <w:rFonts w:cs="Arial"/>
          <w:lang w:val="hr-HR"/>
        </w:rPr>
        <w:t xml:space="preserve"> </w:t>
      </w:r>
      <w:r w:rsidRPr="00824A89">
        <w:rPr>
          <w:rFonts w:cs="Arial"/>
        </w:rPr>
        <w:t>сноси</w:t>
      </w:r>
      <w:r w:rsidRPr="00824A89">
        <w:rPr>
          <w:rFonts w:cs="Arial"/>
          <w:lang w:val="hr-HR"/>
        </w:rPr>
        <w:t xml:space="preserve"> </w:t>
      </w:r>
      <w:r w:rsidRPr="00824A89">
        <w:rPr>
          <w:rFonts w:cs="Arial"/>
        </w:rPr>
        <w:t>своје</w:t>
      </w:r>
      <w:r w:rsidRPr="00824A89">
        <w:rPr>
          <w:rFonts w:cs="Arial"/>
          <w:lang w:val="hr-HR"/>
        </w:rPr>
        <w:t xml:space="preserve"> </w:t>
      </w:r>
      <w:r w:rsidRPr="00824A89">
        <w:rPr>
          <w:rFonts w:cs="Arial"/>
        </w:rPr>
        <w:t>трошкове</w:t>
      </w:r>
      <w:r w:rsidRPr="00824A89">
        <w:rPr>
          <w:rFonts w:cs="Arial"/>
          <w:lang w:val="hr-HR"/>
        </w:rPr>
        <w:t xml:space="preserve"> </w:t>
      </w:r>
      <w:r w:rsidRPr="00824A89">
        <w:rPr>
          <w:rFonts w:cs="Arial"/>
        </w:rPr>
        <w:t>и</w:t>
      </w:r>
      <w:r w:rsidRPr="00824A89">
        <w:rPr>
          <w:rFonts w:cs="Arial"/>
          <w:lang w:val="hr-HR"/>
        </w:rPr>
        <w:t xml:space="preserve"> </w:t>
      </w:r>
      <w:r w:rsidRPr="00824A89">
        <w:rPr>
          <w:rFonts w:cs="Arial"/>
        </w:rPr>
        <w:t>ни</w:t>
      </w:r>
      <w:r w:rsidRPr="00824A89">
        <w:rPr>
          <w:rFonts w:cs="Arial"/>
          <w:lang w:val="hr-HR"/>
        </w:rPr>
        <w:t xml:space="preserve"> </w:t>
      </w:r>
      <w:r w:rsidRPr="00824A89">
        <w:rPr>
          <w:rFonts w:cs="Arial"/>
        </w:rPr>
        <w:t>један</w:t>
      </w:r>
      <w:r w:rsidRPr="00824A89">
        <w:rPr>
          <w:rFonts w:cs="Arial"/>
          <w:lang w:val="hr-HR"/>
        </w:rPr>
        <w:t xml:space="preserve"> </w:t>
      </w:r>
      <w:r w:rsidRPr="00824A89">
        <w:rPr>
          <w:rFonts w:cs="Arial"/>
        </w:rPr>
        <w:t>трошак</w:t>
      </w:r>
      <w:r w:rsidRPr="00824A89">
        <w:rPr>
          <w:rFonts w:cs="Arial"/>
          <w:lang w:val="hr-HR"/>
        </w:rPr>
        <w:t xml:space="preserve">, </w:t>
      </w:r>
      <w:r w:rsidRPr="00824A89">
        <w:rPr>
          <w:rFonts w:cs="Arial"/>
        </w:rPr>
        <w:t>или</w:t>
      </w:r>
      <w:r w:rsidRPr="00824A89">
        <w:rPr>
          <w:rFonts w:cs="Arial"/>
          <w:lang w:val="hr-HR"/>
        </w:rPr>
        <w:t xml:space="preserve"> </w:t>
      </w:r>
      <w:r w:rsidRPr="00824A89">
        <w:rPr>
          <w:rFonts w:cs="Arial"/>
        </w:rPr>
        <w:t>губитак</w:t>
      </w:r>
      <w:r w:rsidRPr="00824A89">
        <w:rPr>
          <w:rFonts w:cs="Arial"/>
          <w:lang w:val="hr-HR"/>
        </w:rPr>
        <w:t xml:space="preserve"> </w:t>
      </w:r>
      <w:r w:rsidRPr="00824A89">
        <w:rPr>
          <w:rFonts w:cs="Arial"/>
        </w:rPr>
        <w:t>једне</w:t>
      </w:r>
      <w:r w:rsidRPr="00824A89">
        <w:rPr>
          <w:rFonts w:cs="Arial"/>
          <w:lang w:val="hr-HR"/>
        </w:rPr>
        <w:t xml:space="preserve"> </w:t>
      </w:r>
      <w:r w:rsidRPr="00824A89">
        <w:rPr>
          <w:rFonts w:cs="Arial"/>
        </w:rPr>
        <w:t>и</w:t>
      </w:r>
      <w:r w:rsidRPr="00824A89">
        <w:rPr>
          <w:rFonts w:cs="Arial"/>
          <w:lang w:val="hr-HR"/>
        </w:rPr>
        <w:t>/</w:t>
      </w:r>
      <w:r w:rsidRPr="00824A89">
        <w:rPr>
          <w:rFonts w:cs="Arial"/>
        </w:rPr>
        <w:t>или</w:t>
      </w:r>
      <w:r w:rsidRPr="00824A89">
        <w:rPr>
          <w:rFonts w:cs="Arial"/>
          <w:lang w:val="hr-HR"/>
        </w:rPr>
        <w:t xml:space="preserve"> </w:t>
      </w:r>
      <w:r w:rsidRPr="00824A89">
        <w:rPr>
          <w:rFonts w:cs="Arial"/>
        </w:rPr>
        <w:t>обе</w:t>
      </w:r>
      <w:r w:rsidRPr="00824A89">
        <w:rPr>
          <w:rFonts w:cs="Arial"/>
          <w:lang w:val="hr-HR"/>
        </w:rPr>
        <w:t xml:space="preserve"> </w:t>
      </w:r>
      <w:r w:rsidR="000D5B45">
        <w:rPr>
          <w:rFonts w:cs="Arial"/>
          <w:lang w:val="sr-Cyrl-RS"/>
        </w:rPr>
        <w:t xml:space="preserve">Уговорне </w:t>
      </w:r>
      <w:r w:rsidRPr="00824A89">
        <w:rPr>
          <w:rFonts w:cs="Arial"/>
        </w:rPr>
        <w:t>стране</w:t>
      </w:r>
      <w:r w:rsidRPr="00824A89">
        <w:rPr>
          <w:rFonts w:cs="Arial"/>
          <w:lang w:val="hr-HR"/>
        </w:rPr>
        <w:t xml:space="preserve">, </w:t>
      </w:r>
      <w:r w:rsidRPr="00824A89">
        <w:rPr>
          <w:rFonts w:cs="Arial"/>
        </w:rPr>
        <w:t>који</w:t>
      </w:r>
      <w:r w:rsidRPr="00824A89">
        <w:rPr>
          <w:rFonts w:cs="Arial"/>
          <w:lang w:val="hr-HR"/>
        </w:rPr>
        <w:t xml:space="preserve"> </w:t>
      </w:r>
      <w:r w:rsidRPr="00824A89">
        <w:rPr>
          <w:rFonts w:cs="Arial"/>
        </w:rPr>
        <w:t>је</w:t>
      </w:r>
      <w:r w:rsidRPr="00824A89">
        <w:rPr>
          <w:rFonts w:cs="Arial"/>
          <w:lang w:val="hr-HR"/>
        </w:rPr>
        <w:t xml:space="preserve"> </w:t>
      </w:r>
      <w:r w:rsidRPr="00824A89">
        <w:rPr>
          <w:rFonts w:cs="Arial"/>
        </w:rPr>
        <w:t>настао</w:t>
      </w:r>
      <w:r w:rsidRPr="00824A89">
        <w:rPr>
          <w:rFonts w:cs="Arial"/>
          <w:lang w:val="hr-HR"/>
        </w:rPr>
        <w:t xml:space="preserve"> </w:t>
      </w:r>
      <w:r w:rsidRPr="00824A89">
        <w:rPr>
          <w:rFonts w:cs="Arial"/>
        </w:rPr>
        <w:t>за</w:t>
      </w:r>
      <w:r w:rsidRPr="00824A89">
        <w:rPr>
          <w:rFonts w:cs="Arial"/>
          <w:lang w:val="hr-HR"/>
        </w:rPr>
        <w:t xml:space="preserve"> </w:t>
      </w:r>
      <w:r w:rsidRPr="00824A89">
        <w:rPr>
          <w:rFonts w:cs="Arial"/>
        </w:rPr>
        <w:t>време</w:t>
      </w:r>
      <w:r w:rsidRPr="00824A89">
        <w:rPr>
          <w:rFonts w:cs="Arial"/>
          <w:lang w:val="hr-HR"/>
        </w:rPr>
        <w:t xml:space="preserve"> </w:t>
      </w:r>
      <w:r w:rsidRPr="00824A89">
        <w:rPr>
          <w:rFonts w:cs="Arial"/>
        </w:rPr>
        <w:t>трајања</w:t>
      </w:r>
      <w:r w:rsidRPr="00824A89">
        <w:rPr>
          <w:rFonts w:cs="Arial"/>
          <w:lang w:val="hr-HR"/>
        </w:rPr>
        <w:t xml:space="preserve"> </w:t>
      </w:r>
      <w:r w:rsidRPr="00824A89">
        <w:rPr>
          <w:rFonts w:cs="Arial"/>
        </w:rPr>
        <w:t>више</w:t>
      </w:r>
      <w:r w:rsidRPr="00824A89">
        <w:rPr>
          <w:rFonts w:cs="Arial"/>
          <w:lang w:val="hr-HR"/>
        </w:rPr>
        <w:t xml:space="preserve"> </w:t>
      </w:r>
      <w:r w:rsidRPr="00824A89">
        <w:rPr>
          <w:rFonts w:cs="Arial"/>
        </w:rPr>
        <w:t>силе</w:t>
      </w:r>
      <w:r w:rsidRPr="00824A89">
        <w:rPr>
          <w:rFonts w:cs="Arial"/>
          <w:lang w:val="hr-HR"/>
        </w:rPr>
        <w:t xml:space="preserve">, </w:t>
      </w:r>
      <w:r w:rsidRPr="00824A89">
        <w:rPr>
          <w:rFonts w:cs="Arial"/>
        </w:rPr>
        <w:t>или</w:t>
      </w:r>
      <w:r w:rsidRPr="00824A89">
        <w:rPr>
          <w:rFonts w:cs="Arial"/>
          <w:lang w:val="hr-HR"/>
        </w:rPr>
        <w:t xml:space="preserve"> </w:t>
      </w:r>
      <w:r w:rsidRPr="00824A89">
        <w:rPr>
          <w:rFonts w:cs="Arial"/>
        </w:rPr>
        <w:t>у</w:t>
      </w:r>
      <w:r w:rsidRPr="00824A89">
        <w:rPr>
          <w:rFonts w:cs="Arial"/>
          <w:lang w:val="hr-HR"/>
        </w:rPr>
        <w:t xml:space="preserve"> </w:t>
      </w:r>
      <w:r w:rsidRPr="00824A89">
        <w:rPr>
          <w:rFonts w:cs="Arial"/>
        </w:rPr>
        <w:t>вези</w:t>
      </w:r>
      <w:r w:rsidRPr="00824A89">
        <w:rPr>
          <w:rFonts w:cs="Arial"/>
          <w:lang w:val="hr-HR"/>
        </w:rPr>
        <w:t xml:space="preserve"> </w:t>
      </w:r>
      <w:r w:rsidRPr="00824A89">
        <w:rPr>
          <w:rFonts w:cs="Arial"/>
        </w:rPr>
        <w:t>дејства</w:t>
      </w:r>
      <w:r w:rsidRPr="00824A89">
        <w:rPr>
          <w:rFonts w:cs="Arial"/>
          <w:lang w:val="hr-HR"/>
        </w:rPr>
        <w:t xml:space="preserve"> </w:t>
      </w:r>
      <w:r w:rsidRPr="00824A89">
        <w:rPr>
          <w:rFonts w:cs="Arial"/>
        </w:rPr>
        <w:t>више</w:t>
      </w:r>
      <w:r w:rsidRPr="00824A89">
        <w:rPr>
          <w:rFonts w:cs="Arial"/>
          <w:lang w:val="hr-HR"/>
        </w:rPr>
        <w:t xml:space="preserve"> </w:t>
      </w:r>
      <w:r w:rsidRPr="00824A89">
        <w:rPr>
          <w:rFonts w:cs="Arial"/>
        </w:rPr>
        <w:t>силе</w:t>
      </w:r>
      <w:r w:rsidRPr="00824A89">
        <w:rPr>
          <w:rFonts w:cs="Arial"/>
          <w:lang w:val="hr-HR"/>
        </w:rPr>
        <w:t xml:space="preserve">, </w:t>
      </w:r>
      <w:r w:rsidRPr="00824A89">
        <w:rPr>
          <w:rFonts w:cs="Arial"/>
        </w:rPr>
        <w:t>се</w:t>
      </w:r>
      <w:r w:rsidRPr="00824A89">
        <w:rPr>
          <w:rFonts w:cs="Arial"/>
          <w:lang w:val="hr-HR"/>
        </w:rPr>
        <w:t xml:space="preserve"> </w:t>
      </w:r>
      <w:r w:rsidRPr="00824A89">
        <w:rPr>
          <w:rFonts w:cs="Arial"/>
        </w:rPr>
        <w:t>не</w:t>
      </w:r>
      <w:r w:rsidRPr="00824A89">
        <w:rPr>
          <w:rFonts w:cs="Arial"/>
          <w:lang w:val="hr-HR"/>
        </w:rPr>
        <w:t xml:space="preserve"> </w:t>
      </w:r>
      <w:r w:rsidRPr="00824A89">
        <w:rPr>
          <w:rFonts w:cs="Arial"/>
        </w:rPr>
        <w:t>сматра</w:t>
      </w:r>
      <w:r w:rsidRPr="00824A89">
        <w:rPr>
          <w:rFonts w:cs="Arial"/>
          <w:lang w:val="hr-HR"/>
        </w:rPr>
        <w:t xml:space="preserve"> </w:t>
      </w:r>
      <w:r w:rsidRPr="00824A89">
        <w:rPr>
          <w:rFonts w:cs="Arial"/>
        </w:rPr>
        <w:t>штетом</w:t>
      </w:r>
      <w:r w:rsidRPr="00824A89">
        <w:rPr>
          <w:rFonts w:cs="Arial"/>
          <w:lang w:val="hr-HR"/>
        </w:rPr>
        <w:t xml:space="preserve"> </w:t>
      </w:r>
      <w:r w:rsidRPr="00824A89">
        <w:rPr>
          <w:rFonts w:cs="Arial"/>
        </w:rPr>
        <w:t>коју</w:t>
      </w:r>
      <w:r w:rsidRPr="00824A89">
        <w:rPr>
          <w:rFonts w:cs="Arial"/>
          <w:lang w:val="hr-HR"/>
        </w:rPr>
        <w:t xml:space="preserve"> </w:t>
      </w:r>
      <w:r w:rsidRPr="00824A89">
        <w:rPr>
          <w:rFonts w:cs="Arial"/>
        </w:rPr>
        <w:t>је</w:t>
      </w:r>
      <w:r w:rsidRPr="00824A89">
        <w:rPr>
          <w:rFonts w:cs="Arial"/>
          <w:lang w:val="hr-HR"/>
        </w:rPr>
        <w:t xml:space="preserve"> </w:t>
      </w:r>
      <w:r w:rsidRPr="00824A89">
        <w:rPr>
          <w:rFonts w:cs="Arial"/>
        </w:rPr>
        <w:t>обавезна</w:t>
      </w:r>
      <w:r w:rsidRPr="00824A89">
        <w:rPr>
          <w:rFonts w:cs="Arial"/>
          <w:lang w:val="hr-HR"/>
        </w:rPr>
        <w:t xml:space="preserve"> </w:t>
      </w:r>
      <w:r w:rsidRPr="00824A89">
        <w:rPr>
          <w:rFonts w:cs="Arial"/>
        </w:rPr>
        <w:t>да</w:t>
      </w:r>
      <w:r w:rsidRPr="00824A89">
        <w:rPr>
          <w:rFonts w:cs="Arial"/>
          <w:lang w:val="hr-HR"/>
        </w:rPr>
        <w:t xml:space="preserve"> </w:t>
      </w:r>
      <w:r w:rsidRPr="00824A89">
        <w:rPr>
          <w:rFonts w:cs="Arial"/>
        </w:rPr>
        <w:t>надокнади</w:t>
      </w:r>
      <w:r w:rsidRPr="00824A89">
        <w:rPr>
          <w:rFonts w:cs="Arial"/>
          <w:lang w:val="hr-HR"/>
        </w:rPr>
        <w:t xml:space="preserve"> </w:t>
      </w:r>
      <w:r w:rsidRPr="00824A89">
        <w:rPr>
          <w:rFonts w:cs="Arial"/>
        </w:rPr>
        <w:t>друга</w:t>
      </w:r>
      <w:r w:rsidR="000D5B45">
        <w:rPr>
          <w:rFonts w:cs="Arial"/>
          <w:lang w:val="sr-Cyrl-RS"/>
        </w:rPr>
        <w:t xml:space="preserve"> Уговорна</w:t>
      </w:r>
      <w:r w:rsidRPr="00824A89">
        <w:rPr>
          <w:rFonts w:cs="Arial"/>
          <w:lang w:val="hr-HR"/>
        </w:rPr>
        <w:t xml:space="preserve"> </w:t>
      </w:r>
      <w:r w:rsidRPr="00824A89">
        <w:rPr>
          <w:rFonts w:cs="Arial"/>
        </w:rPr>
        <w:t>страна</w:t>
      </w:r>
      <w:r w:rsidRPr="00824A89">
        <w:rPr>
          <w:rFonts w:cs="Arial"/>
          <w:lang w:val="hr-HR"/>
        </w:rPr>
        <w:t xml:space="preserve">, </w:t>
      </w:r>
      <w:r w:rsidRPr="00824A89">
        <w:rPr>
          <w:rFonts w:cs="Arial"/>
        </w:rPr>
        <w:t>ни</w:t>
      </w:r>
      <w:r w:rsidRPr="00824A89">
        <w:rPr>
          <w:rFonts w:cs="Arial"/>
          <w:lang w:val="hr-HR"/>
        </w:rPr>
        <w:t xml:space="preserve"> </w:t>
      </w:r>
      <w:r w:rsidRPr="00824A89">
        <w:rPr>
          <w:rFonts w:cs="Arial"/>
        </w:rPr>
        <w:t>за</w:t>
      </w:r>
      <w:r w:rsidRPr="00824A89">
        <w:rPr>
          <w:rFonts w:cs="Arial"/>
          <w:lang w:val="hr-HR"/>
        </w:rPr>
        <w:t xml:space="preserve"> </w:t>
      </w:r>
      <w:r w:rsidRPr="00824A89">
        <w:rPr>
          <w:rFonts w:cs="Arial"/>
        </w:rPr>
        <w:t>време</w:t>
      </w:r>
      <w:r w:rsidRPr="00824A89">
        <w:rPr>
          <w:rFonts w:cs="Arial"/>
          <w:lang w:val="hr-HR"/>
        </w:rPr>
        <w:t xml:space="preserve"> </w:t>
      </w:r>
      <w:r w:rsidRPr="00824A89">
        <w:rPr>
          <w:rFonts w:cs="Arial"/>
        </w:rPr>
        <w:t>трајања</w:t>
      </w:r>
      <w:r w:rsidRPr="00824A89">
        <w:rPr>
          <w:rFonts w:cs="Arial"/>
          <w:lang w:val="hr-HR"/>
        </w:rPr>
        <w:t xml:space="preserve"> </w:t>
      </w:r>
      <w:r w:rsidRPr="00824A89">
        <w:rPr>
          <w:rFonts w:cs="Arial"/>
        </w:rPr>
        <w:t>више</w:t>
      </w:r>
      <w:r w:rsidRPr="00824A89">
        <w:rPr>
          <w:rFonts w:cs="Arial"/>
          <w:lang w:val="hr-HR"/>
        </w:rPr>
        <w:t xml:space="preserve"> </w:t>
      </w:r>
      <w:r w:rsidRPr="00824A89">
        <w:rPr>
          <w:rFonts w:cs="Arial"/>
        </w:rPr>
        <w:t>силе</w:t>
      </w:r>
      <w:r w:rsidRPr="00824A89">
        <w:rPr>
          <w:rFonts w:cs="Arial"/>
          <w:lang w:val="hr-HR"/>
        </w:rPr>
        <w:t xml:space="preserve">, </w:t>
      </w:r>
      <w:r w:rsidRPr="00824A89">
        <w:rPr>
          <w:rFonts w:cs="Arial"/>
        </w:rPr>
        <w:t>ни</w:t>
      </w:r>
      <w:r w:rsidRPr="00824A89">
        <w:rPr>
          <w:rFonts w:cs="Arial"/>
          <w:lang w:val="hr-HR"/>
        </w:rPr>
        <w:t xml:space="preserve"> </w:t>
      </w:r>
      <w:r w:rsidRPr="00824A89">
        <w:rPr>
          <w:rFonts w:cs="Arial"/>
        </w:rPr>
        <w:t>по</w:t>
      </w:r>
      <w:r w:rsidRPr="00824A89">
        <w:rPr>
          <w:rFonts w:cs="Arial"/>
          <w:lang w:val="hr-HR"/>
        </w:rPr>
        <w:t xml:space="preserve"> </w:t>
      </w:r>
      <w:r w:rsidRPr="00824A89">
        <w:rPr>
          <w:rFonts w:cs="Arial"/>
        </w:rPr>
        <w:t>њеном</w:t>
      </w:r>
      <w:r w:rsidRPr="00824A89">
        <w:rPr>
          <w:rFonts w:cs="Arial"/>
          <w:lang w:val="hr-HR"/>
        </w:rPr>
        <w:t xml:space="preserve"> </w:t>
      </w:r>
      <w:r w:rsidRPr="00824A89">
        <w:rPr>
          <w:rFonts w:cs="Arial"/>
        </w:rPr>
        <w:t>престанку</w:t>
      </w:r>
      <w:r w:rsidRPr="00824A89">
        <w:rPr>
          <w:rFonts w:cs="Arial"/>
          <w:lang w:val="hr-HR"/>
        </w:rPr>
        <w:t>.</w:t>
      </w:r>
    </w:p>
    <w:p w14:paraId="7326F153" w14:textId="04F14CB6" w:rsidR="00D17939" w:rsidRDefault="00824A89" w:rsidP="00824A89">
      <w:pPr>
        <w:spacing w:before="0"/>
        <w:rPr>
          <w:rFonts w:cs="Arial"/>
          <w:lang w:val="hr-HR"/>
        </w:rPr>
      </w:pPr>
      <w:r w:rsidRPr="00824A89">
        <w:rPr>
          <w:rFonts w:cs="Arial"/>
        </w:rPr>
        <w:t>Уколико</w:t>
      </w:r>
      <w:r w:rsidRPr="00824A89">
        <w:rPr>
          <w:rFonts w:cs="Arial"/>
          <w:lang w:val="hr-HR"/>
        </w:rPr>
        <w:t xml:space="preserve"> </w:t>
      </w:r>
      <w:r w:rsidRPr="00824A89">
        <w:rPr>
          <w:rFonts w:cs="Arial"/>
        </w:rPr>
        <w:t>деловање</w:t>
      </w:r>
      <w:r w:rsidRPr="00824A89">
        <w:rPr>
          <w:rFonts w:cs="Arial"/>
          <w:lang w:val="hr-HR"/>
        </w:rPr>
        <w:t xml:space="preserve"> </w:t>
      </w:r>
      <w:r w:rsidRPr="00824A89">
        <w:rPr>
          <w:rFonts w:cs="Arial"/>
        </w:rPr>
        <w:t>више</w:t>
      </w:r>
      <w:r w:rsidRPr="00824A89">
        <w:rPr>
          <w:rFonts w:cs="Arial"/>
          <w:lang w:val="hr-HR"/>
        </w:rPr>
        <w:t xml:space="preserve"> </w:t>
      </w:r>
      <w:r w:rsidRPr="00824A89">
        <w:rPr>
          <w:rFonts w:cs="Arial"/>
        </w:rPr>
        <w:t>силе</w:t>
      </w:r>
      <w:r w:rsidRPr="00824A89">
        <w:rPr>
          <w:rFonts w:cs="Arial"/>
          <w:lang w:val="hr-HR"/>
        </w:rPr>
        <w:t xml:space="preserve"> </w:t>
      </w:r>
      <w:r w:rsidRPr="00824A89">
        <w:rPr>
          <w:rFonts w:cs="Arial"/>
        </w:rPr>
        <w:t>траје</w:t>
      </w:r>
      <w:r w:rsidRPr="00824A89">
        <w:rPr>
          <w:rFonts w:cs="Arial"/>
          <w:lang w:val="hr-HR"/>
        </w:rPr>
        <w:t xml:space="preserve"> </w:t>
      </w:r>
      <w:r w:rsidRPr="00824A89">
        <w:rPr>
          <w:rFonts w:cs="Arial"/>
        </w:rPr>
        <w:t>дуже</w:t>
      </w:r>
      <w:r w:rsidRPr="00824A89">
        <w:rPr>
          <w:rFonts w:cs="Arial"/>
          <w:lang w:val="hr-HR"/>
        </w:rPr>
        <w:t xml:space="preserve"> </w:t>
      </w:r>
      <w:r w:rsidRPr="00824A89">
        <w:rPr>
          <w:rFonts w:cs="Arial"/>
        </w:rPr>
        <w:t>од</w:t>
      </w:r>
      <w:r w:rsidRPr="00824A89">
        <w:rPr>
          <w:rFonts w:cs="Arial"/>
          <w:lang w:val="hr-HR"/>
        </w:rPr>
        <w:t xml:space="preserve"> 30 (</w:t>
      </w:r>
      <w:r w:rsidRPr="00824A89">
        <w:rPr>
          <w:rFonts w:cs="Arial"/>
          <w:lang w:val="sr-Cyrl-RS"/>
        </w:rPr>
        <w:t>словима:</w:t>
      </w:r>
      <w:r w:rsidR="008E2A9F">
        <w:rPr>
          <w:rFonts w:cs="Arial"/>
          <w:lang w:val="sr-Cyrl-RS"/>
        </w:rPr>
        <w:t xml:space="preserve"> </w:t>
      </w:r>
      <w:r w:rsidRPr="00824A89">
        <w:rPr>
          <w:rFonts w:cs="Arial"/>
        </w:rPr>
        <w:t>тридесет</w:t>
      </w:r>
      <w:r w:rsidRPr="00824A89">
        <w:rPr>
          <w:rFonts w:cs="Arial"/>
          <w:lang w:val="hr-HR"/>
        </w:rPr>
        <w:t xml:space="preserve">) </w:t>
      </w:r>
      <w:r w:rsidRPr="00824A89">
        <w:rPr>
          <w:rFonts w:cs="Arial"/>
        </w:rPr>
        <w:t>календарских</w:t>
      </w:r>
      <w:r w:rsidRPr="00824A89">
        <w:rPr>
          <w:rFonts w:cs="Arial"/>
          <w:lang w:val="hr-HR"/>
        </w:rPr>
        <w:t xml:space="preserve"> </w:t>
      </w:r>
      <w:r w:rsidRPr="00824A89">
        <w:rPr>
          <w:rFonts w:cs="Arial"/>
        </w:rPr>
        <w:t>дана</w:t>
      </w:r>
      <w:r w:rsidRPr="00824A89">
        <w:rPr>
          <w:rFonts w:cs="Arial"/>
          <w:lang w:val="hr-HR"/>
        </w:rPr>
        <w:t xml:space="preserve">, </w:t>
      </w:r>
      <w:r w:rsidR="000D5B45">
        <w:rPr>
          <w:rFonts w:cs="Arial"/>
        </w:rPr>
        <w:t>Уговорне</w:t>
      </w:r>
      <w:r w:rsidR="000D5B45" w:rsidRPr="00073196">
        <w:rPr>
          <w:rFonts w:cs="Arial"/>
          <w:lang w:val="hr-HR"/>
        </w:rPr>
        <w:t xml:space="preserve"> </w:t>
      </w:r>
      <w:r w:rsidR="000D5B45">
        <w:rPr>
          <w:rFonts w:cs="Arial"/>
        </w:rPr>
        <w:t>с</w:t>
      </w:r>
      <w:r w:rsidRPr="00824A89">
        <w:rPr>
          <w:rFonts w:cs="Arial"/>
        </w:rPr>
        <w:t>тране</w:t>
      </w:r>
      <w:r w:rsidRPr="00824A89">
        <w:rPr>
          <w:rFonts w:cs="Arial"/>
          <w:lang w:val="hr-HR"/>
        </w:rPr>
        <w:t xml:space="preserve"> </w:t>
      </w:r>
      <w:r w:rsidRPr="00824A89">
        <w:rPr>
          <w:rFonts w:cs="Arial"/>
        </w:rPr>
        <w:t>ће</w:t>
      </w:r>
      <w:r w:rsidRPr="00824A89">
        <w:rPr>
          <w:rFonts w:cs="Arial"/>
          <w:lang w:val="hr-HR"/>
        </w:rPr>
        <w:t xml:space="preserve"> </w:t>
      </w:r>
      <w:r w:rsidRPr="00824A89">
        <w:rPr>
          <w:rFonts w:cs="Arial"/>
        </w:rPr>
        <w:t>се</w:t>
      </w:r>
      <w:r w:rsidRPr="00824A89">
        <w:rPr>
          <w:rFonts w:cs="Arial"/>
          <w:lang w:val="hr-HR"/>
        </w:rPr>
        <w:t xml:space="preserve"> </w:t>
      </w:r>
      <w:r w:rsidRPr="00824A89">
        <w:rPr>
          <w:rFonts w:cs="Arial"/>
        </w:rPr>
        <w:t>договорити</w:t>
      </w:r>
      <w:r w:rsidRPr="00824A89">
        <w:rPr>
          <w:rFonts w:cs="Arial"/>
          <w:lang w:val="hr-HR"/>
        </w:rPr>
        <w:t xml:space="preserve"> </w:t>
      </w:r>
      <w:r w:rsidRPr="00824A89">
        <w:rPr>
          <w:rFonts w:cs="Arial"/>
        </w:rPr>
        <w:t>о</w:t>
      </w:r>
      <w:r w:rsidRPr="00824A89">
        <w:rPr>
          <w:rFonts w:cs="Arial"/>
          <w:lang w:val="hr-HR"/>
        </w:rPr>
        <w:t xml:space="preserve"> </w:t>
      </w:r>
      <w:r w:rsidRPr="00824A89">
        <w:rPr>
          <w:rFonts w:cs="Arial"/>
        </w:rPr>
        <w:t>даљем</w:t>
      </w:r>
      <w:r w:rsidRPr="00824A89">
        <w:rPr>
          <w:rFonts w:cs="Arial"/>
          <w:lang w:val="hr-HR"/>
        </w:rPr>
        <w:t xml:space="preserve"> </w:t>
      </w:r>
      <w:r w:rsidRPr="00824A89">
        <w:rPr>
          <w:rFonts w:cs="Arial"/>
        </w:rPr>
        <w:t>поступању</w:t>
      </w:r>
      <w:r w:rsidRPr="00824A89">
        <w:rPr>
          <w:rFonts w:cs="Arial"/>
          <w:lang w:val="hr-HR"/>
        </w:rPr>
        <w:t xml:space="preserve"> </w:t>
      </w:r>
      <w:r w:rsidRPr="00824A89">
        <w:rPr>
          <w:rFonts w:cs="Arial"/>
        </w:rPr>
        <w:t>у</w:t>
      </w:r>
      <w:r w:rsidRPr="00824A89">
        <w:rPr>
          <w:rFonts w:cs="Arial"/>
          <w:lang w:val="hr-HR"/>
        </w:rPr>
        <w:t xml:space="preserve"> </w:t>
      </w:r>
      <w:r w:rsidRPr="00824A89">
        <w:rPr>
          <w:rFonts w:cs="Arial"/>
        </w:rPr>
        <w:t>извршавању</w:t>
      </w:r>
      <w:r w:rsidRPr="00824A89">
        <w:rPr>
          <w:rFonts w:cs="Arial"/>
          <w:lang w:val="hr-HR"/>
        </w:rPr>
        <w:t xml:space="preserve"> </w:t>
      </w:r>
      <w:r w:rsidRPr="00824A89">
        <w:rPr>
          <w:rFonts w:cs="Arial"/>
        </w:rPr>
        <w:t>одредаба</w:t>
      </w:r>
      <w:r w:rsidRPr="00824A89">
        <w:rPr>
          <w:rFonts w:cs="Arial"/>
          <w:lang w:val="hr-HR"/>
        </w:rPr>
        <w:t xml:space="preserve"> </w:t>
      </w:r>
      <w:r w:rsidRPr="00824A89">
        <w:rPr>
          <w:rFonts w:cs="Arial"/>
        </w:rPr>
        <w:t>овог</w:t>
      </w:r>
      <w:r w:rsidRPr="00824A89">
        <w:rPr>
          <w:rFonts w:cs="Arial"/>
          <w:lang w:val="hr-HR"/>
        </w:rPr>
        <w:t xml:space="preserve"> </w:t>
      </w:r>
      <w:r w:rsidR="00D54327">
        <w:rPr>
          <w:rFonts w:cs="Arial"/>
          <w:lang w:val="sr-Cyrl-RS"/>
        </w:rPr>
        <w:t xml:space="preserve">Уговора </w:t>
      </w:r>
      <w:r w:rsidRPr="00824A89">
        <w:rPr>
          <w:rFonts w:cs="Arial"/>
          <w:lang w:val="hr-HR"/>
        </w:rPr>
        <w:t>–</w:t>
      </w:r>
      <w:r w:rsidR="0003015C">
        <w:rPr>
          <w:rFonts w:cs="Arial"/>
          <w:lang w:val="sr-Cyrl-RS"/>
        </w:rPr>
        <w:t xml:space="preserve"> </w:t>
      </w:r>
      <w:r w:rsidRPr="00824A89">
        <w:rPr>
          <w:rFonts w:cs="Arial"/>
        </w:rPr>
        <w:t>одлагању</w:t>
      </w:r>
      <w:r w:rsidRPr="00824A89">
        <w:rPr>
          <w:rFonts w:cs="Arial"/>
          <w:lang w:val="hr-HR"/>
        </w:rPr>
        <w:t xml:space="preserve"> </w:t>
      </w:r>
      <w:r w:rsidRPr="00824A89">
        <w:rPr>
          <w:rFonts w:cs="Arial"/>
        </w:rPr>
        <w:t>испуњења</w:t>
      </w:r>
      <w:r w:rsidRPr="00824A89">
        <w:rPr>
          <w:rFonts w:cs="Arial"/>
          <w:lang w:val="hr-HR"/>
        </w:rPr>
        <w:t xml:space="preserve"> </w:t>
      </w:r>
      <w:r w:rsidRPr="00824A89">
        <w:rPr>
          <w:rFonts w:cs="Arial"/>
        </w:rPr>
        <w:t>и</w:t>
      </w:r>
      <w:r w:rsidRPr="00824A89">
        <w:rPr>
          <w:rFonts w:cs="Arial"/>
          <w:lang w:val="hr-HR"/>
        </w:rPr>
        <w:t xml:space="preserve"> </w:t>
      </w:r>
      <w:r w:rsidRPr="00824A89">
        <w:rPr>
          <w:rFonts w:cs="Arial"/>
        </w:rPr>
        <w:t>о</w:t>
      </w:r>
      <w:r w:rsidRPr="00824A89">
        <w:rPr>
          <w:rFonts w:cs="Arial"/>
          <w:lang w:val="hr-HR"/>
        </w:rPr>
        <w:t xml:space="preserve"> </w:t>
      </w:r>
      <w:r w:rsidRPr="00824A89">
        <w:rPr>
          <w:rFonts w:cs="Arial"/>
        </w:rPr>
        <w:t>томе</w:t>
      </w:r>
      <w:r w:rsidRPr="00824A89">
        <w:rPr>
          <w:rFonts w:cs="Arial"/>
          <w:lang w:val="hr-HR"/>
        </w:rPr>
        <w:t xml:space="preserve"> </w:t>
      </w:r>
      <w:r w:rsidRPr="00824A89">
        <w:rPr>
          <w:rFonts w:cs="Arial"/>
        </w:rPr>
        <w:t>ће</w:t>
      </w:r>
      <w:r w:rsidRPr="00824A89">
        <w:rPr>
          <w:rFonts w:cs="Arial"/>
          <w:lang w:val="hr-HR"/>
        </w:rPr>
        <w:t xml:space="preserve"> </w:t>
      </w:r>
      <w:r w:rsidRPr="00824A89">
        <w:rPr>
          <w:rFonts w:cs="Arial"/>
        </w:rPr>
        <w:t>закључити</w:t>
      </w:r>
      <w:r w:rsidRPr="00824A89">
        <w:rPr>
          <w:rFonts w:cs="Arial"/>
          <w:lang w:val="hr-HR"/>
        </w:rPr>
        <w:t xml:space="preserve"> </w:t>
      </w:r>
      <w:r w:rsidRPr="00824A89">
        <w:rPr>
          <w:rFonts w:cs="Arial"/>
        </w:rPr>
        <w:t>анекс</w:t>
      </w:r>
      <w:r w:rsidRPr="00824A89">
        <w:rPr>
          <w:rFonts w:cs="Arial"/>
          <w:lang w:val="hr-HR"/>
        </w:rPr>
        <w:t xml:space="preserve"> </w:t>
      </w:r>
      <w:r w:rsidRPr="00824A89">
        <w:rPr>
          <w:rFonts w:cs="Arial"/>
        </w:rPr>
        <w:t>овог</w:t>
      </w:r>
      <w:r w:rsidRPr="00824A89">
        <w:rPr>
          <w:rFonts w:cs="Arial"/>
          <w:lang w:val="hr-HR"/>
        </w:rPr>
        <w:t xml:space="preserve"> </w:t>
      </w:r>
      <w:r w:rsidR="00D54327">
        <w:rPr>
          <w:rFonts w:cs="Arial"/>
          <w:lang w:val="sr-Cyrl-RS"/>
        </w:rPr>
        <w:t>Уговора</w:t>
      </w:r>
      <w:r w:rsidRPr="00824A89">
        <w:rPr>
          <w:rFonts w:cs="Arial"/>
          <w:lang w:val="hr-HR"/>
        </w:rPr>
        <w:t xml:space="preserve">, </w:t>
      </w:r>
      <w:r w:rsidRPr="00824A89">
        <w:rPr>
          <w:rFonts w:cs="Arial"/>
        </w:rPr>
        <w:t>или</w:t>
      </w:r>
      <w:r w:rsidRPr="00824A89">
        <w:rPr>
          <w:rFonts w:cs="Arial"/>
          <w:lang w:val="hr-HR"/>
        </w:rPr>
        <w:t xml:space="preserve"> </w:t>
      </w:r>
      <w:r w:rsidRPr="00824A89">
        <w:rPr>
          <w:rFonts w:cs="Arial"/>
        </w:rPr>
        <w:t>ће</w:t>
      </w:r>
      <w:r w:rsidRPr="00824A89">
        <w:rPr>
          <w:rFonts w:cs="Arial"/>
          <w:lang w:val="hr-HR"/>
        </w:rPr>
        <w:t xml:space="preserve"> </w:t>
      </w:r>
      <w:r w:rsidRPr="00824A89">
        <w:rPr>
          <w:rFonts w:cs="Arial"/>
        </w:rPr>
        <w:t>се</w:t>
      </w:r>
      <w:r w:rsidRPr="00824A89">
        <w:rPr>
          <w:rFonts w:cs="Arial"/>
          <w:lang w:val="hr-HR"/>
        </w:rPr>
        <w:t xml:space="preserve"> </w:t>
      </w:r>
      <w:r w:rsidRPr="00824A89">
        <w:rPr>
          <w:rFonts w:cs="Arial"/>
        </w:rPr>
        <w:t>договорити</w:t>
      </w:r>
      <w:r w:rsidRPr="00824A89">
        <w:rPr>
          <w:rFonts w:cs="Arial"/>
          <w:lang w:val="hr-HR"/>
        </w:rPr>
        <w:t xml:space="preserve"> </w:t>
      </w:r>
      <w:r w:rsidRPr="00824A89">
        <w:rPr>
          <w:rFonts w:cs="Arial"/>
        </w:rPr>
        <w:t>о</w:t>
      </w:r>
      <w:r w:rsidRPr="00824A89">
        <w:rPr>
          <w:rFonts w:cs="Arial"/>
          <w:lang w:val="hr-HR"/>
        </w:rPr>
        <w:t xml:space="preserve"> </w:t>
      </w:r>
      <w:r w:rsidRPr="00824A89">
        <w:rPr>
          <w:rFonts w:cs="Arial"/>
        </w:rPr>
        <w:t>раскиду</w:t>
      </w:r>
      <w:r w:rsidRPr="00824A89">
        <w:rPr>
          <w:rFonts w:cs="Arial"/>
          <w:lang w:val="hr-HR"/>
        </w:rPr>
        <w:t xml:space="preserve"> </w:t>
      </w:r>
      <w:r w:rsidRPr="00824A89">
        <w:rPr>
          <w:rFonts w:cs="Arial"/>
        </w:rPr>
        <w:t>овог</w:t>
      </w:r>
      <w:r w:rsidRPr="00824A89">
        <w:rPr>
          <w:rFonts w:cs="Arial"/>
          <w:lang w:val="hr-HR"/>
        </w:rPr>
        <w:t xml:space="preserve"> </w:t>
      </w:r>
      <w:r w:rsidR="00D54327">
        <w:rPr>
          <w:rFonts w:cs="Arial"/>
          <w:lang w:val="sr-Cyrl-RS"/>
        </w:rPr>
        <w:t>Уговора</w:t>
      </w:r>
      <w:r w:rsidRPr="00824A89">
        <w:rPr>
          <w:rFonts w:cs="Arial"/>
          <w:lang w:val="hr-HR"/>
        </w:rPr>
        <w:t xml:space="preserve">, </w:t>
      </w:r>
      <w:r w:rsidRPr="00824A89">
        <w:rPr>
          <w:rFonts w:cs="Arial"/>
        </w:rPr>
        <w:t>с</w:t>
      </w:r>
      <w:r w:rsidRPr="00824A89">
        <w:rPr>
          <w:rFonts w:cs="Arial"/>
          <w:lang w:val="hr-HR"/>
        </w:rPr>
        <w:t xml:space="preserve"> </w:t>
      </w:r>
      <w:r w:rsidRPr="00824A89">
        <w:rPr>
          <w:rFonts w:cs="Arial"/>
        </w:rPr>
        <w:t>тим</w:t>
      </w:r>
      <w:r w:rsidRPr="00824A89">
        <w:rPr>
          <w:rFonts w:cs="Arial"/>
          <w:lang w:val="hr-HR"/>
        </w:rPr>
        <w:t xml:space="preserve"> </w:t>
      </w:r>
      <w:r w:rsidRPr="00824A89">
        <w:rPr>
          <w:rFonts w:cs="Arial"/>
        </w:rPr>
        <w:t>да</w:t>
      </w:r>
      <w:r w:rsidRPr="00824A89">
        <w:rPr>
          <w:rFonts w:cs="Arial"/>
          <w:lang w:val="hr-HR"/>
        </w:rPr>
        <w:t xml:space="preserve"> </w:t>
      </w:r>
      <w:r w:rsidRPr="00824A89">
        <w:rPr>
          <w:rFonts w:cs="Arial"/>
        </w:rPr>
        <w:t>у</w:t>
      </w:r>
      <w:r w:rsidRPr="00824A89">
        <w:rPr>
          <w:rFonts w:cs="Arial"/>
          <w:lang w:val="hr-HR"/>
        </w:rPr>
        <w:t xml:space="preserve"> </w:t>
      </w:r>
      <w:r w:rsidRPr="00824A89">
        <w:rPr>
          <w:rFonts w:cs="Arial"/>
        </w:rPr>
        <w:t>случају</w:t>
      </w:r>
      <w:r w:rsidRPr="00824A89">
        <w:rPr>
          <w:rFonts w:cs="Arial"/>
          <w:lang w:val="hr-HR"/>
        </w:rPr>
        <w:t xml:space="preserve"> </w:t>
      </w:r>
      <w:r w:rsidRPr="00824A89">
        <w:rPr>
          <w:rFonts w:cs="Arial"/>
        </w:rPr>
        <w:t>раскида</w:t>
      </w:r>
      <w:r w:rsidRPr="00824A89">
        <w:rPr>
          <w:rFonts w:cs="Arial"/>
          <w:lang w:val="hr-HR"/>
        </w:rPr>
        <w:t xml:space="preserve"> </w:t>
      </w:r>
      <w:r w:rsidR="00D54327">
        <w:rPr>
          <w:rFonts w:cs="Arial"/>
          <w:lang w:val="sr-Cyrl-RS"/>
        </w:rPr>
        <w:t>Уговора</w:t>
      </w:r>
      <w:r w:rsidRPr="00824A89">
        <w:rPr>
          <w:rFonts w:cs="Arial"/>
          <w:lang w:val="hr-HR"/>
        </w:rPr>
        <w:t xml:space="preserve"> </w:t>
      </w:r>
      <w:r w:rsidRPr="00824A89">
        <w:rPr>
          <w:rFonts w:cs="Arial"/>
        </w:rPr>
        <w:t>по</w:t>
      </w:r>
      <w:r w:rsidRPr="00824A89">
        <w:rPr>
          <w:rFonts w:cs="Arial"/>
          <w:lang w:val="hr-HR"/>
        </w:rPr>
        <w:t xml:space="preserve"> </w:t>
      </w:r>
      <w:r w:rsidRPr="00824A89">
        <w:rPr>
          <w:rFonts w:cs="Arial"/>
        </w:rPr>
        <w:t>овом</w:t>
      </w:r>
      <w:r w:rsidRPr="00824A89">
        <w:rPr>
          <w:rFonts w:cs="Arial"/>
          <w:lang w:val="hr-HR"/>
        </w:rPr>
        <w:t xml:space="preserve"> </w:t>
      </w:r>
      <w:r w:rsidRPr="00824A89">
        <w:rPr>
          <w:rFonts w:cs="Arial"/>
        </w:rPr>
        <w:t>основу</w:t>
      </w:r>
      <w:r w:rsidRPr="00824A89">
        <w:rPr>
          <w:rFonts w:cs="Arial"/>
          <w:lang w:val="hr-HR"/>
        </w:rPr>
        <w:t xml:space="preserve"> – </w:t>
      </w:r>
      <w:r w:rsidRPr="00824A89">
        <w:rPr>
          <w:rFonts w:cs="Arial"/>
        </w:rPr>
        <w:t>ни</w:t>
      </w:r>
      <w:r w:rsidRPr="00824A89">
        <w:rPr>
          <w:rFonts w:cs="Arial"/>
          <w:lang w:val="hr-HR"/>
        </w:rPr>
        <w:t xml:space="preserve"> </w:t>
      </w:r>
      <w:r w:rsidRPr="00824A89">
        <w:rPr>
          <w:rFonts w:cs="Arial"/>
        </w:rPr>
        <w:t>једна</w:t>
      </w:r>
      <w:r w:rsidRPr="00824A89">
        <w:rPr>
          <w:rFonts w:cs="Arial"/>
          <w:lang w:val="hr-HR"/>
        </w:rPr>
        <w:t xml:space="preserve"> </w:t>
      </w:r>
      <w:r w:rsidRPr="00824A89">
        <w:rPr>
          <w:rFonts w:cs="Arial"/>
        </w:rPr>
        <w:t>од</w:t>
      </w:r>
      <w:r w:rsidRPr="00824A89">
        <w:rPr>
          <w:rFonts w:cs="Arial"/>
          <w:lang w:val="hr-HR"/>
        </w:rPr>
        <w:t xml:space="preserve"> </w:t>
      </w:r>
      <w:r w:rsidR="00D54327">
        <w:rPr>
          <w:rFonts w:cs="Arial"/>
          <w:lang w:val="sr-Cyrl-RS"/>
        </w:rPr>
        <w:t xml:space="preserve">Уговорних </w:t>
      </w:r>
      <w:r w:rsidR="00D54327">
        <w:rPr>
          <w:rFonts w:cs="Arial"/>
        </w:rPr>
        <w:t>с</w:t>
      </w:r>
      <w:r w:rsidRPr="00824A89">
        <w:rPr>
          <w:rFonts w:cs="Arial"/>
        </w:rPr>
        <w:t>трана</w:t>
      </w:r>
      <w:r w:rsidRPr="00824A89">
        <w:rPr>
          <w:rFonts w:cs="Arial"/>
          <w:lang w:val="hr-HR"/>
        </w:rPr>
        <w:t xml:space="preserve"> </w:t>
      </w:r>
      <w:r w:rsidRPr="00824A89">
        <w:rPr>
          <w:rFonts w:cs="Arial"/>
        </w:rPr>
        <w:t>не</w:t>
      </w:r>
      <w:r w:rsidRPr="00824A89">
        <w:rPr>
          <w:rFonts w:cs="Arial"/>
          <w:lang w:val="hr-HR"/>
        </w:rPr>
        <w:t xml:space="preserve"> </w:t>
      </w:r>
      <w:r w:rsidRPr="00824A89">
        <w:rPr>
          <w:rFonts w:cs="Arial"/>
        </w:rPr>
        <w:t>стиче</w:t>
      </w:r>
      <w:r w:rsidRPr="00824A89">
        <w:rPr>
          <w:rFonts w:cs="Arial"/>
          <w:lang w:val="hr-HR"/>
        </w:rPr>
        <w:t xml:space="preserve"> </w:t>
      </w:r>
      <w:r w:rsidRPr="00824A89">
        <w:rPr>
          <w:rFonts w:cs="Arial"/>
        </w:rPr>
        <w:t>право</w:t>
      </w:r>
      <w:r w:rsidRPr="00824A89">
        <w:rPr>
          <w:rFonts w:cs="Arial"/>
          <w:lang w:val="hr-HR"/>
        </w:rPr>
        <w:t xml:space="preserve"> </w:t>
      </w:r>
      <w:r w:rsidRPr="00824A89">
        <w:rPr>
          <w:rFonts w:cs="Arial"/>
        </w:rPr>
        <w:t>на</w:t>
      </w:r>
      <w:r w:rsidRPr="00824A89">
        <w:rPr>
          <w:rFonts w:cs="Arial"/>
          <w:lang w:val="hr-HR"/>
        </w:rPr>
        <w:t xml:space="preserve"> </w:t>
      </w:r>
      <w:r w:rsidRPr="00824A89">
        <w:rPr>
          <w:rFonts w:cs="Arial"/>
        </w:rPr>
        <w:t>накнаду</w:t>
      </w:r>
      <w:r w:rsidRPr="00824A89">
        <w:rPr>
          <w:rFonts w:cs="Arial"/>
          <w:lang w:val="hr-HR"/>
        </w:rPr>
        <w:t xml:space="preserve"> </w:t>
      </w:r>
      <w:r w:rsidRPr="00824A89">
        <w:rPr>
          <w:rFonts w:cs="Arial"/>
        </w:rPr>
        <w:t>било</w:t>
      </w:r>
      <w:r w:rsidRPr="00824A89">
        <w:rPr>
          <w:rFonts w:cs="Arial"/>
          <w:lang w:val="hr-HR"/>
        </w:rPr>
        <w:t xml:space="preserve"> </w:t>
      </w:r>
      <w:r w:rsidRPr="00824A89">
        <w:rPr>
          <w:rFonts w:cs="Arial"/>
        </w:rPr>
        <w:t>ка</w:t>
      </w:r>
      <w:r w:rsidR="001F5B72">
        <w:rPr>
          <w:rFonts w:cs="Arial"/>
          <w:lang w:val="sr-Cyrl-ME"/>
        </w:rPr>
        <w:t>кв</w:t>
      </w:r>
      <w:r w:rsidRPr="00824A89">
        <w:rPr>
          <w:rFonts w:cs="Arial"/>
        </w:rPr>
        <w:t>е</w:t>
      </w:r>
      <w:r w:rsidRPr="00824A89">
        <w:rPr>
          <w:rFonts w:cs="Arial"/>
          <w:lang w:val="hr-HR"/>
        </w:rPr>
        <w:t xml:space="preserve"> </w:t>
      </w:r>
      <w:r w:rsidRPr="00824A89">
        <w:rPr>
          <w:rFonts w:cs="Arial"/>
        </w:rPr>
        <w:t>штете</w:t>
      </w:r>
      <w:r w:rsidRPr="00824A89">
        <w:rPr>
          <w:rFonts w:cs="Arial"/>
          <w:lang w:val="hr-HR"/>
        </w:rPr>
        <w:t>.</w:t>
      </w:r>
    </w:p>
    <w:p w14:paraId="1D9E67A9" w14:textId="77777777" w:rsidR="00123895" w:rsidRDefault="00123895" w:rsidP="00481179">
      <w:pPr>
        <w:tabs>
          <w:tab w:val="left" w:pos="0"/>
          <w:tab w:val="left" w:pos="90"/>
          <w:tab w:val="left" w:pos="720"/>
        </w:tabs>
        <w:spacing w:before="0"/>
        <w:ind w:right="315"/>
        <w:rPr>
          <w:rFonts w:cs="Arial"/>
          <w:b/>
          <w:lang w:val="sr-Cyrl-RS"/>
        </w:rPr>
      </w:pPr>
    </w:p>
    <w:p w14:paraId="02EB39B3" w14:textId="79ECC1C8" w:rsidR="00D25CA8" w:rsidRPr="00AF6862" w:rsidRDefault="00B57E2D" w:rsidP="00AF6862">
      <w:pPr>
        <w:tabs>
          <w:tab w:val="left" w:pos="0"/>
          <w:tab w:val="left" w:pos="90"/>
          <w:tab w:val="left" w:pos="567"/>
          <w:tab w:val="left" w:pos="720"/>
        </w:tabs>
        <w:spacing w:before="0"/>
        <w:ind w:right="98"/>
        <w:rPr>
          <w:rFonts w:cs="Arial"/>
          <w:lang w:val="sr-Cyrl-CS"/>
        </w:rPr>
      </w:pPr>
      <w:r w:rsidRPr="00FC638F">
        <w:rPr>
          <w:b/>
          <w:lang w:val="sr-Cyrl-CS"/>
        </w:rPr>
        <w:t>НАКНАДА ШТЕТЕ</w:t>
      </w:r>
    </w:p>
    <w:p w14:paraId="580D4529" w14:textId="4A58EAFE" w:rsidR="00B57E2D" w:rsidRDefault="00B57E2D" w:rsidP="003F5250">
      <w:pPr>
        <w:spacing w:before="0"/>
        <w:jc w:val="center"/>
        <w:rPr>
          <w:b/>
          <w:lang w:val="sr-Cyrl-CS"/>
        </w:rPr>
      </w:pPr>
      <w:r w:rsidRPr="00073196">
        <w:rPr>
          <w:b/>
          <w:lang w:val="sr-Cyrl-CS"/>
        </w:rPr>
        <w:t xml:space="preserve">Члан </w:t>
      </w:r>
      <w:r w:rsidR="00EE102B">
        <w:rPr>
          <w:b/>
          <w:lang w:val="sr-Cyrl-CS"/>
        </w:rPr>
        <w:t>1</w:t>
      </w:r>
      <w:r w:rsidR="003C35B5">
        <w:rPr>
          <w:b/>
          <w:lang w:val="sr-Cyrl-CS"/>
        </w:rPr>
        <w:t>4</w:t>
      </w:r>
      <w:r w:rsidRPr="00073196">
        <w:rPr>
          <w:b/>
          <w:lang w:val="sr-Cyrl-CS"/>
        </w:rPr>
        <w:t>.</w:t>
      </w:r>
    </w:p>
    <w:p w14:paraId="46D44B59" w14:textId="77777777" w:rsidR="003F5250" w:rsidRDefault="003F5250" w:rsidP="003F5250">
      <w:pPr>
        <w:spacing w:before="0"/>
        <w:jc w:val="center"/>
        <w:rPr>
          <w:b/>
          <w:lang w:val="sr-Cyrl-CS"/>
        </w:rPr>
      </w:pPr>
    </w:p>
    <w:p w14:paraId="78E33542" w14:textId="4F249946" w:rsidR="00D54327" w:rsidRPr="00FC638F" w:rsidRDefault="00D54327" w:rsidP="003F5250">
      <w:pPr>
        <w:spacing w:before="0"/>
        <w:ind w:right="-61"/>
        <w:rPr>
          <w:lang w:val="sr-Cyrl-CS"/>
        </w:rPr>
      </w:pPr>
      <w:r w:rsidRPr="00FC638F">
        <w:rPr>
          <w:lang w:val="sr-Cyrl-CS"/>
        </w:rPr>
        <w:t>Продавац је</w:t>
      </w:r>
      <w:r w:rsidR="00D9417A">
        <w:rPr>
          <w:lang w:val="sr-Cyrl-CS"/>
        </w:rPr>
        <w:t xml:space="preserve"> </w:t>
      </w:r>
      <w:r w:rsidRPr="00FC638F">
        <w:rPr>
          <w:lang w:val="sr-Cyrl-CS"/>
        </w:rPr>
        <w:t xml:space="preserve"> одговоран Купцу за материјалне и нематеријалне недостатке испуњења обавеза преузетих овим </w:t>
      </w:r>
      <w:r>
        <w:rPr>
          <w:lang w:val="sr-Cyrl-RS"/>
        </w:rPr>
        <w:t>Уговором</w:t>
      </w:r>
      <w:r w:rsidRPr="00FC638F">
        <w:rPr>
          <w:lang w:val="sr-Cyrl-RS"/>
        </w:rPr>
        <w:t>.</w:t>
      </w:r>
    </w:p>
    <w:p w14:paraId="3F7F1F69" w14:textId="6DEC98A5" w:rsidR="00D54327" w:rsidRPr="00FC638F" w:rsidRDefault="00D54327" w:rsidP="003F5250">
      <w:pPr>
        <w:spacing w:before="0"/>
        <w:ind w:right="-61"/>
        <w:rPr>
          <w:lang w:val="sr-Cyrl-CS"/>
        </w:rPr>
      </w:pPr>
      <w:r w:rsidRPr="00FC638F">
        <w:rPr>
          <w:lang w:val="sr-Cyrl-CS"/>
        </w:rPr>
        <w:t xml:space="preserve">Продавац је у складу са </w:t>
      </w:r>
      <w:r w:rsidR="00021FAA">
        <w:rPr>
          <w:lang w:val="sr-Cyrl-CS"/>
        </w:rPr>
        <w:t>ЗОО</w:t>
      </w:r>
      <w:r w:rsidRPr="00FC638F">
        <w:rPr>
          <w:lang w:val="sr-Cyrl-CS"/>
        </w:rPr>
        <w:t xml:space="preserve">  одговоран за штету коју је претрпео Купац неиспуњењем, делимичним испуњењем или задоцњењем у испуњењу обавеза преузетих овим </w:t>
      </w:r>
      <w:r>
        <w:rPr>
          <w:lang w:val="sr-Cyrl-CS"/>
        </w:rPr>
        <w:t>Уговором</w:t>
      </w:r>
      <w:r w:rsidRPr="00FC638F">
        <w:rPr>
          <w:lang w:val="sr-Cyrl-CS"/>
        </w:rPr>
        <w:t>.</w:t>
      </w:r>
    </w:p>
    <w:p w14:paraId="0AE4D17F" w14:textId="28A8F0A6" w:rsidR="00D54327" w:rsidRDefault="00D54327" w:rsidP="003F5250">
      <w:pPr>
        <w:spacing w:before="0"/>
        <w:ind w:right="-61"/>
        <w:rPr>
          <w:lang w:val="sr-Cyrl-CS"/>
        </w:rPr>
      </w:pPr>
      <w:r w:rsidRPr="00FC638F">
        <w:rPr>
          <w:lang w:val="sr-Cyrl-CS"/>
        </w:rPr>
        <w:t xml:space="preserve">Уколико Купац претрпи штету због чињења или нечињења Продавца и уколико се </w:t>
      </w:r>
      <w:r w:rsidR="00123895">
        <w:rPr>
          <w:lang w:val="sr-Cyrl-CS"/>
        </w:rPr>
        <w:t xml:space="preserve">Уговорне </w:t>
      </w:r>
      <w:r w:rsidRPr="00FC638F">
        <w:rPr>
          <w:lang w:val="sr-Cyrl-CS"/>
        </w:rPr>
        <w:t>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Продавца уз издавање одговарај</w:t>
      </w:r>
      <w:r>
        <w:rPr>
          <w:lang w:val="sr-Cyrl-CS"/>
        </w:rPr>
        <w:t xml:space="preserve">ућег рачуна са роком плаћања </w:t>
      </w:r>
      <w:r w:rsidR="00021FAA">
        <w:rPr>
          <w:lang w:val="sr-Cyrl-CS"/>
        </w:rPr>
        <w:t xml:space="preserve">до </w:t>
      </w:r>
      <w:r>
        <w:rPr>
          <w:lang w:val="sr-Cyrl-CS"/>
        </w:rPr>
        <w:t>4</w:t>
      </w:r>
      <w:r w:rsidRPr="00FC638F">
        <w:rPr>
          <w:lang w:val="sr-Cyrl-CS"/>
        </w:rPr>
        <w:t xml:space="preserve">5 </w:t>
      </w:r>
      <w:r>
        <w:rPr>
          <w:lang w:val="sr-Cyrl-CS"/>
        </w:rPr>
        <w:t>(словима: четрдесетпет) дана од дана пријема</w:t>
      </w:r>
      <w:r w:rsidRPr="00FC638F">
        <w:rPr>
          <w:lang w:val="sr-Cyrl-CS"/>
        </w:rPr>
        <w:t xml:space="preserve"> </w:t>
      </w:r>
      <w:r>
        <w:rPr>
          <w:lang w:val="sr-Cyrl-CS"/>
        </w:rPr>
        <w:t>рачуна од стране Продавца</w:t>
      </w:r>
      <w:r w:rsidRPr="00FC638F">
        <w:rPr>
          <w:lang w:val="sr-Cyrl-CS"/>
        </w:rPr>
        <w:t>.</w:t>
      </w:r>
    </w:p>
    <w:p w14:paraId="5B148467" w14:textId="77777777" w:rsidR="00EE102B" w:rsidRDefault="00EE102B" w:rsidP="003F5250">
      <w:pPr>
        <w:tabs>
          <w:tab w:val="left" w:pos="567"/>
        </w:tabs>
        <w:spacing w:before="0"/>
        <w:ind w:right="-61"/>
        <w:jc w:val="left"/>
        <w:rPr>
          <w:rFonts w:cs="Arial"/>
          <w:b/>
          <w:lang w:val="sr-Cyrl-RS"/>
        </w:rPr>
      </w:pPr>
    </w:p>
    <w:p w14:paraId="6FD33300" w14:textId="6A7DB8DC" w:rsidR="00D54327" w:rsidRPr="00123895" w:rsidRDefault="00D54327" w:rsidP="00123895">
      <w:pPr>
        <w:tabs>
          <w:tab w:val="left" w:pos="567"/>
        </w:tabs>
        <w:spacing w:before="0"/>
        <w:ind w:right="-61"/>
        <w:jc w:val="left"/>
        <w:rPr>
          <w:rFonts w:cs="Arial"/>
          <w:b/>
          <w:lang w:val="sr-Cyrl-RS"/>
        </w:rPr>
      </w:pPr>
      <w:r w:rsidRPr="00BC7F1D">
        <w:rPr>
          <w:rFonts w:cs="Arial"/>
          <w:b/>
          <w:lang w:val="sr-Cyrl-RS"/>
        </w:rPr>
        <w:t>ВАЖНОСТ УГОВОРА</w:t>
      </w:r>
    </w:p>
    <w:p w14:paraId="641ECEF6" w14:textId="23A1DFF2" w:rsidR="009C7268" w:rsidRDefault="00D54327" w:rsidP="00123895">
      <w:pPr>
        <w:tabs>
          <w:tab w:val="left" w:pos="567"/>
        </w:tabs>
        <w:spacing w:before="0"/>
        <w:ind w:right="-61" w:hanging="108"/>
        <w:jc w:val="center"/>
        <w:rPr>
          <w:rFonts w:cs="Arial"/>
          <w:b/>
          <w:lang w:val="sr-Cyrl-CS"/>
        </w:rPr>
      </w:pPr>
      <w:r w:rsidRPr="00BC7F1D">
        <w:rPr>
          <w:rFonts w:cs="Arial"/>
          <w:b/>
          <w:lang w:val="sr-Cyrl-CS"/>
        </w:rPr>
        <w:t xml:space="preserve">Члан </w:t>
      </w:r>
      <w:r w:rsidR="00EE102B">
        <w:rPr>
          <w:rFonts w:cs="Arial"/>
          <w:b/>
          <w:lang w:val="sr-Cyrl-CS"/>
        </w:rPr>
        <w:t>1</w:t>
      </w:r>
      <w:r w:rsidR="003C35B5">
        <w:rPr>
          <w:rFonts w:cs="Arial"/>
          <w:b/>
          <w:lang w:val="sr-Cyrl-CS"/>
        </w:rPr>
        <w:t>5</w:t>
      </w:r>
      <w:r w:rsidRPr="00BC7F1D">
        <w:rPr>
          <w:rFonts w:cs="Arial"/>
          <w:b/>
          <w:lang w:val="sr-Cyrl-CS"/>
        </w:rPr>
        <w:t>.</w:t>
      </w:r>
    </w:p>
    <w:p w14:paraId="6EB25C98" w14:textId="77777777" w:rsidR="003F5250" w:rsidRPr="00123895" w:rsidRDefault="003F5250" w:rsidP="00123895">
      <w:pPr>
        <w:tabs>
          <w:tab w:val="left" w:pos="567"/>
        </w:tabs>
        <w:spacing w:before="0"/>
        <w:ind w:right="-61" w:hanging="108"/>
        <w:jc w:val="center"/>
        <w:rPr>
          <w:rFonts w:cs="Arial"/>
          <w:lang w:val="sr-Cyrl-CS"/>
        </w:rPr>
      </w:pPr>
    </w:p>
    <w:p w14:paraId="7147AF3F" w14:textId="4621FEF0" w:rsidR="009C7268" w:rsidRPr="00073196" w:rsidRDefault="009C7268" w:rsidP="009C7268">
      <w:pPr>
        <w:pStyle w:val="KDParagraf"/>
        <w:spacing w:before="0"/>
        <w:rPr>
          <w:rFonts w:eastAsia="Calibri" w:cs="Arial"/>
          <w:lang w:val="sr-Cyrl-RS"/>
        </w:rPr>
      </w:pPr>
      <w:r w:rsidRPr="00073196">
        <w:rPr>
          <w:rFonts w:eastAsia="Calibri" w:cs="Arial"/>
          <w:lang w:val="sr-Cyrl-RS"/>
        </w:rPr>
        <w:t>Уговор се сматра закљученим након по</w:t>
      </w:r>
      <w:r w:rsidR="00143B54">
        <w:rPr>
          <w:rFonts w:eastAsia="Calibri" w:cs="Arial"/>
          <w:lang w:val="sr-Cyrl-RS"/>
        </w:rPr>
        <w:t>тписивања од стране законских</w:t>
      </w:r>
      <w:r w:rsidRPr="00073196">
        <w:rPr>
          <w:rFonts w:eastAsia="Calibri" w:cs="Arial"/>
          <w:lang w:val="sr-Cyrl-RS"/>
        </w:rPr>
        <w:t xml:space="preserve"> заступника Уговорних страна</w:t>
      </w:r>
      <w:r>
        <w:rPr>
          <w:rFonts w:eastAsia="Calibri" w:cs="Arial"/>
          <w:lang w:val="sr-Cyrl-RS"/>
        </w:rPr>
        <w:t>,</w:t>
      </w:r>
      <w:r w:rsidRPr="00073196">
        <w:rPr>
          <w:rFonts w:eastAsia="Calibri" w:cs="Arial"/>
          <w:lang w:val="sr-Cyrl-RS"/>
        </w:rPr>
        <w:t xml:space="preserve"> а ступа на снагу када Продавац испуни одложни услов и достави у уговореном року средств</w:t>
      </w:r>
      <w:r>
        <w:rPr>
          <w:rFonts w:eastAsia="Calibri" w:cs="Arial"/>
          <w:lang w:val="sr-Cyrl-RS"/>
        </w:rPr>
        <w:t>о</w:t>
      </w:r>
      <w:r w:rsidRPr="00073196">
        <w:rPr>
          <w:rFonts w:eastAsia="Calibri" w:cs="Arial"/>
          <w:lang w:val="sr-Cyrl-RS"/>
        </w:rPr>
        <w:t xml:space="preserve"> финансијског обезбеђења</w:t>
      </w:r>
      <w:r>
        <w:rPr>
          <w:rFonts w:eastAsia="Calibri" w:cs="Arial"/>
          <w:lang w:val="sr-Cyrl-RS"/>
        </w:rPr>
        <w:t xml:space="preserve"> за добро извршење посла</w:t>
      </w:r>
      <w:r w:rsidRPr="00073196">
        <w:rPr>
          <w:rFonts w:eastAsia="Calibri" w:cs="Arial"/>
          <w:lang w:val="sr-Cyrl-RS"/>
        </w:rPr>
        <w:t>.</w:t>
      </w:r>
    </w:p>
    <w:p w14:paraId="661AEC43" w14:textId="408E7FB3" w:rsidR="009C7268" w:rsidRPr="00073196" w:rsidRDefault="009C7268" w:rsidP="009C7268">
      <w:pPr>
        <w:pStyle w:val="KDParagraf"/>
        <w:spacing w:before="0"/>
        <w:rPr>
          <w:rFonts w:eastAsia="Calibri" w:cs="Arial"/>
          <w:lang w:val="sr-Cyrl-RS"/>
        </w:rPr>
      </w:pPr>
      <w:r w:rsidRPr="00073196">
        <w:rPr>
          <w:rFonts w:cs="Arial"/>
          <w:lang w:val="sr-Cyrl-RS"/>
        </w:rPr>
        <w:t xml:space="preserve">Уговор </w:t>
      </w:r>
      <w:r w:rsidRPr="002005B7">
        <w:rPr>
          <w:rFonts w:cs="Arial"/>
          <w:lang w:val="sr-Cyrl-RS"/>
        </w:rPr>
        <w:t>важи до обостраног испуњења уговорених обавеза</w:t>
      </w:r>
      <w:r w:rsidR="009032AB">
        <w:rPr>
          <w:rFonts w:cs="Arial"/>
          <w:lang w:val="sr-Cyrl-RS"/>
        </w:rPr>
        <w:t>,</w:t>
      </w:r>
      <w:r w:rsidR="002F2D99">
        <w:rPr>
          <w:rFonts w:cs="Arial"/>
          <w:lang w:val="sr-Cyrl-RS"/>
        </w:rPr>
        <w:t xml:space="preserve"> а надјуже 12 (словима:</w:t>
      </w:r>
      <w:r w:rsidR="006039AC">
        <w:rPr>
          <w:rFonts w:cs="Arial"/>
          <w:lang w:val="sr-Cyrl-RS"/>
        </w:rPr>
        <w:t xml:space="preserve"> </w:t>
      </w:r>
      <w:r w:rsidR="002F2D99">
        <w:rPr>
          <w:rFonts w:cs="Arial"/>
          <w:lang w:val="sr-Cyrl-RS"/>
        </w:rPr>
        <w:t>дванаест) месеци од дана ступања на снагу</w:t>
      </w:r>
      <w:r w:rsidRPr="002005B7">
        <w:rPr>
          <w:rFonts w:cs="Arial"/>
          <w:lang w:val="sr-Cyrl-RS"/>
        </w:rPr>
        <w:t>.</w:t>
      </w:r>
    </w:p>
    <w:p w14:paraId="5F36C7E0" w14:textId="77777777" w:rsidR="00AF6862" w:rsidRDefault="00AF6862" w:rsidP="009C7268">
      <w:pPr>
        <w:spacing w:before="0" w:after="120"/>
        <w:rPr>
          <w:rFonts w:cs="Arial"/>
          <w:b/>
          <w:lang w:val="sr-Cyrl-RS"/>
        </w:rPr>
      </w:pPr>
    </w:p>
    <w:p w14:paraId="77C41492" w14:textId="77777777" w:rsidR="009C7268" w:rsidRPr="00073196" w:rsidRDefault="009C7268" w:rsidP="009C7268">
      <w:pPr>
        <w:spacing w:before="0" w:after="120"/>
        <w:rPr>
          <w:rFonts w:cs="Arial"/>
          <w:b/>
          <w:lang w:val="sr-Cyrl-RS"/>
        </w:rPr>
      </w:pPr>
      <w:r w:rsidRPr="00073196">
        <w:rPr>
          <w:rFonts w:cs="Arial"/>
          <w:b/>
          <w:lang w:val="sr-Cyrl-RS"/>
        </w:rPr>
        <w:t>ИЗМЕНЕ ТОКОМ ТРАЈАЊА УГОВОРА</w:t>
      </w:r>
    </w:p>
    <w:p w14:paraId="38561176" w14:textId="1F6427D1" w:rsidR="009C7268" w:rsidRDefault="00123895" w:rsidP="009C7268">
      <w:pPr>
        <w:spacing w:before="0"/>
        <w:jc w:val="center"/>
        <w:rPr>
          <w:rFonts w:cs="Arial"/>
          <w:b/>
          <w:lang w:val="sr-Cyrl-RS"/>
        </w:rPr>
      </w:pPr>
      <w:r w:rsidRPr="00073196">
        <w:rPr>
          <w:rFonts w:cs="Arial"/>
          <w:b/>
          <w:lang w:val="sr-Cyrl-RS"/>
        </w:rPr>
        <w:t xml:space="preserve">Члан </w:t>
      </w:r>
      <w:r w:rsidR="00EE102B">
        <w:rPr>
          <w:rFonts w:cs="Arial"/>
          <w:b/>
          <w:lang w:val="sr-Cyrl-RS"/>
        </w:rPr>
        <w:t>1</w:t>
      </w:r>
      <w:r w:rsidR="003C35B5">
        <w:rPr>
          <w:rFonts w:cs="Arial"/>
          <w:b/>
          <w:lang w:val="sr-Cyrl-RS"/>
        </w:rPr>
        <w:t>6</w:t>
      </w:r>
      <w:r w:rsidR="009C7268" w:rsidRPr="00073196">
        <w:rPr>
          <w:rFonts w:cs="Arial"/>
          <w:b/>
          <w:lang w:val="sr-Cyrl-RS"/>
        </w:rPr>
        <w:t>.</w:t>
      </w:r>
    </w:p>
    <w:p w14:paraId="03EDDEC0" w14:textId="77777777" w:rsidR="003F5250" w:rsidRPr="00073196" w:rsidRDefault="003F5250" w:rsidP="009C7268">
      <w:pPr>
        <w:spacing w:before="0"/>
        <w:jc w:val="center"/>
        <w:rPr>
          <w:rFonts w:cs="Arial"/>
          <w:b/>
          <w:lang w:val="sr-Cyrl-RS"/>
        </w:rPr>
      </w:pPr>
    </w:p>
    <w:p w14:paraId="58E8AF69" w14:textId="025E1231" w:rsidR="009C7268" w:rsidRPr="00073196" w:rsidRDefault="009C7268" w:rsidP="009C7268">
      <w:pPr>
        <w:spacing w:before="0"/>
        <w:rPr>
          <w:rFonts w:cs="Arial"/>
          <w:b/>
          <w:lang w:val="sr-Cyrl-CS"/>
        </w:rPr>
      </w:pPr>
      <w:r w:rsidRPr="002005B7">
        <w:rPr>
          <w:rFonts w:cs="Arial"/>
          <w:bCs/>
          <w:lang w:val="sr-Cyrl-CS"/>
        </w:rPr>
        <w:t>Уговорне стране су сагласне да се евентуалне измене и допуне овог Уговора изврше у писаној форми – закључивањем анекса у складу са чланом 115. Закона</w:t>
      </w:r>
      <w:r w:rsidR="00FC240E">
        <w:rPr>
          <w:rFonts w:cs="Arial"/>
          <w:bCs/>
          <w:lang w:val="sr-Cyrl-CS"/>
        </w:rPr>
        <w:t>.</w:t>
      </w:r>
      <w:r w:rsidRPr="002005B7">
        <w:rPr>
          <w:rFonts w:cs="Arial"/>
          <w:bCs/>
          <w:lang w:val="sr-Cyrl-CS"/>
        </w:rPr>
        <w:t xml:space="preserve"> </w:t>
      </w:r>
    </w:p>
    <w:p w14:paraId="719E3D49" w14:textId="77777777" w:rsidR="009C7268" w:rsidRPr="00073196" w:rsidRDefault="009C7268" w:rsidP="007F3CBF">
      <w:pPr>
        <w:tabs>
          <w:tab w:val="left" w:pos="567"/>
        </w:tabs>
        <w:spacing w:before="0"/>
        <w:rPr>
          <w:rFonts w:cs="Arial"/>
          <w:lang w:val="sr-Cyrl-CS"/>
        </w:rPr>
      </w:pPr>
      <w:r w:rsidRPr="00073196">
        <w:rPr>
          <w:rFonts w:cs="Arial"/>
          <w:lang w:val="sr-Cyrl-CS"/>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наступање околности које отежавају испуњење обавезе једне Уговорне стране или се због њих не може остварити сврха овог Уговора.</w:t>
      </w:r>
    </w:p>
    <w:p w14:paraId="5EA21A2B" w14:textId="254D1DFE" w:rsidR="009C7268" w:rsidRPr="00073196" w:rsidRDefault="009C7268" w:rsidP="007F3CBF">
      <w:pPr>
        <w:spacing w:before="0"/>
        <w:rPr>
          <w:rFonts w:cs="Arial"/>
          <w:lang w:val="sr-Cyrl-CS" w:eastAsia="sr-Latn-CS"/>
        </w:rPr>
      </w:pPr>
      <w:r w:rsidRPr="00073196">
        <w:rPr>
          <w:rFonts w:cs="Arial"/>
          <w:lang w:val="sr-Cyrl-CS"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5B64CAC9" w14:textId="32D5D602" w:rsidR="003822A0" w:rsidRDefault="003822A0" w:rsidP="003822A0">
      <w:pPr>
        <w:tabs>
          <w:tab w:val="left" w:pos="0"/>
          <w:tab w:val="left" w:pos="90"/>
        </w:tabs>
        <w:spacing w:before="0"/>
        <w:ind w:right="-43"/>
        <w:jc w:val="left"/>
        <w:rPr>
          <w:rFonts w:cs="Arial"/>
          <w:b/>
          <w:lang w:val="sr-Cyrl-RS"/>
        </w:rPr>
      </w:pPr>
    </w:p>
    <w:p w14:paraId="080DAAE6" w14:textId="77B0F99C" w:rsidR="003822A0" w:rsidRPr="005C4CBA" w:rsidRDefault="003822A0" w:rsidP="003822A0">
      <w:pPr>
        <w:tabs>
          <w:tab w:val="left" w:pos="0"/>
          <w:tab w:val="left" w:pos="90"/>
        </w:tabs>
        <w:spacing w:before="0"/>
        <w:ind w:right="-43"/>
        <w:jc w:val="left"/>
        <w:rPr>
          <w:rFonts w:cs="Arial"/>
          <w:b/>
          <w:lang w:val="sr-Cyrl-RS"/>
        </w:rPr>
      </w:pPr>
      <w:r w:rsidRPr="005C4CBA">
        <w:rPr>
          <w:rFonts w:cs="Arial"/>
          <w:b/>
          <w:lang w:val="sr-Cyrl-RS"/>
        </w:rPr>
        <w:lastRenderedPageBreak/>
        <w:t>РЕШАВАЊЕ СПОРОВА</w:t>
      </w:r>
    </w:p>
    <w:p w14:paraId="0F61E741" w14:textId="3772D579" w:rsidR="003822A0" w:rsidRDefault="003822A0" w:rsidP="003822A0">
      <w:pPr>
        <w:tabs>
          <w:tab w:val="left" w:pos="0"/>
          <w:tab w:val="left" w:pos="90"/>
        </w:tabs>
        <w:spacing w:before="0"/>
        <w:ind w:right="-43"/>
        <w:jc w:val="center"/>
        <w:rPr>
          <w:rFonts w:cs="Arial"/>
          <w:b/>
          <w:lang w:val="sr-Cyrl-RS"/>
        </w:rPr>
      </w:pPr>
      <w:r>
        <w:rPr>
          <w:rFonts w:cs="Arial"/>
          <w:b/>
          <w:lang w:val="sr-Cyrl-RS"/>
        </w:rPr>
        <w:t xml:space="preserve">Члан </w:t>
      </w:r>
      <w:r w:rsidR="00EE102B">
        <w:rPr>
          <w:rFonts w:cs="Arial"/>
          <w:b/>
          <w:lang w:val="sr-Cyrl-RS"/>
        </w:rPr>
        <w:t>1</w:t>
      </w:r>
      <w:r w:rsidR="003C35B5">
        <w:rPr>
          <w:rFonts w:cs="Arial"/>
          <w:b/>
          <w:lang w:val="sr-Cyrl-RS"/>
        </w:rPr>
        <w:t>7</w:t>
      </w:r>
      <w:r w:rsidRPr="005C4CBA">
        <w:rPr>
          <w:rFonts w:cs="Arial"/>
          <w:b/>
          <w:lang w:val="sr-Cyrl-RS"/>
        </w:rPr>
        <w:t>.</w:t>
      </w:r>
    </w:p>
    <w:p w14:paraId="1DF1D579" w14:textId="77777777" w:rsidR="003F5250" w:rsidRPr="005C4CBA" w:rsidRDefault="003F5250" w:rsidP="003822A0">
      <w:pPr>
        <w:tabs>
          <w:tab w:val="left" w:pos="0"/>
          <w:tab w:val="left" w:pos="90"/>
        </w:tabs>
        <w:spacing w:before="0"/>
        <w:ind w:right="-43"/>
        <w:jc w:val="center"/>
        <w:rPr>
          <w:rFonts w:cs="Arial"/>
          <w:b/>
          <w:lang w:val="sr-Cyrl-RS"/>
        </w:rPr>
      </w:pPr>
    </w:p>
    <w:p w14:paraId="39F16B8E" w14:textId="77E326E7" w:rsidR="003822A0" w:rsidRPr="005C4CBA" w:rsidRDefault="003822A0" w:rsidP="003822A0">
      <w:pPr>
        <w:pStyle w:val="KDParagraf"/>
        <w:tabs>
          <w:tab w:val="left" w:pos="90"/>
        </w:tabs>
        <w:spacing w:before="0"/>
        <w:ind w:right="-43"/>
        <w:rPr>
          <w:rFonts w:cs="Arial"/>
          <w:lang w:val="sr-Cyrl-CS"/>
        </w:rPr>
      </w:pPr>
      <w:r w:rsidRPr="005C4CBA">
        <w:rPr>
          <w:rFonts w:cs="Arial"/>
          <w:lang w:val="sr-Cyrl-CS"/>
        </w:rPr>
        <w:t xml:space="preserve">Све неспоразуме који могу настати из овог </w:t>
      </w:r>
      <w:r w:rsidRPr="00B01FA5">
        <w:rPr>
          <w:rFonts w:eastAsia="Calibri" w:cs="Arial"/>
          <w:lang w:val="sr-Cyrl-RS"/>
        </w:rPr>
        <w:t>Уговора</w:t>
      </w:r>
      <w:r w:rsidRPr="005C4CBA">
        <w:rPr>
          <w:rFonts w:cs="Arial"/>
          <w:lang w:val="sr-Cyrl-CS"/>
        </w:rPr>
        <w:t xml:space="preserve">, </w:t>
      </w:r>
      <w:r>
        <w:rPr>
          <w:rFonts w:cs="Arial"/>
          <w:lang w:val="sr-Cyrl-CS"/>
        </w:rPr>
        <w:t xml:space="preserve">Уговорне стране </w:t>
      </w:r>
      <w:r w:rsidRPr="005C4CBA">
        <w:rPr>
          <w:rFonts w:cs="Arial"/>
          <w:lang w:val="sr-Cyrl-CS"/>
        </w:rPr>
        <w:t xml:space="preserve">ће настојати да реше споразумно, а уколико у томе не успеју </w:t>
      </w:r>
      <w:r>
        <w:rPr>
          <w:rFonts w:cs="Arial"/>
          <w:lang w:val="sr-Cyrl-RS"/>
        </w:rPr>
        <w:t>Уговорне стране</w:t>
      </w:r>
      <w:r w:rsidRPr="005C4CBA">
        <w:rPr>
          <w:rFonts w:cs="Arial"/>
          <w:lang w:val="sr-Cyrl-CS"/>
        </w:rPr>
        <w:t xml:space="preserve"> су сагласне да сваки спор настао из овог </w:t>
      </w:r>
      <w:r w:rsidRPr="00B01FA5">
        <w:rPr>
          <w:rFonts w:eastAsia="Calibri" w:cs="Arial"/>
          <w:lang w:val="sr-Cyrl-RS"/>
        </w:rPr>
        <w:t>Уговора</w:t>
      </w:r>
      <w:r w:rsidRPr="005C4CBA">
        <w:rPr>
          <w:rFonts w:cs="Arial"/>
          <w:lang w:val="sr-Cyrl-CS"/>
        </w:rPr>
        <w:t xml:space="preserve"> буде коначно решен од стране стварно надлежног суда у Београду.</w:t>
      </w:r>
    </w:p>
    <w:p w14:paraId="3D7E5666" w14:textId="77777777" w:rsidR="003C35B5" w:rsidRDefault="003C35B5" w:rsidP="00D54327">
      <w:pPr>
        <w:spacing w:before="0"/>
        <w:ind w:right="-61"/>
        <w:contextualSpacing/>
        <w:jc w:val="left"/>
        <w:rPr>
          <w:rFonts w:eastAsia="Arial Unicode MS" w:cs="Arial"/>
          <w:b/>
          <w:lang w:val="sr-Cyrl-CS"/>
        </w:rPr>
      </w:pPr>
    </w:p>
    <w:p w14:paraId="0453C739" w14:textId="7F5F135F" w:rsidR="00D54327" w:rsidRPr="00BC7F1D" w:rsidRDefault="00D54327" w:rsidP="00D54327">
      <w:pPr>
        <w:spacing w:before="0"/>
        <w:ind w:right="-61"/>
        <w:contextualSpacing/>
        <w:jc w:val="left"/>
        <w:rPr>
          <w:rFonts w:eastAsia="Arial Unicode MS" w:cs="Arial"/>
          <w:b/>
          <w:lang w:val="sr-Cyrl-CS"/>
        </w:rPr>
      </w:pPr>
      <w:r w:rsidRPr="00BC7F1D">
        <w:rPr>
          <w:rFonts w:eastAsia="Arial Unicode MS" w:cs="Arial"/>
          <w:b/>
          <w:lang w:val="sr-Cyrl-CS"/>
        </w:rPr>
        <w:t>ЗАВРШНЕ ОДРЕДБЕ</w:t>
      </w:r>
    </w:p>
    <w:p w14:paraId="32C549F7" w14:textId="585B2D48" w:rsidR="003C35B5" w:rsidRDefault="00481179" w:rsidP="00036EE0">
      <w:pPr>
        <w:ind w:right="-61"/>
        <w:jc w:val="center"/>
        <w:rPr>
          <w:b/>
          <w:lang w:val="sr-Cyrl-CS"/>
        </w:rPr>
      </w:pPr>
      <w:r w:rsidRPr="00073196">
        <w:rPr>
          <w:b/>
          <w:lang w:val="sr-Cyrl-CS"/>
        </w:rPr>
        <w:t xml:space="preserve">Члан </w:t>
      </w:r>
      <w:r w:rsidR="003C35B5">
        <w:rPr>
          <w:b/>
          <w:lang w:val="sr-Cyrl-CS"/>
        </w:rPr>
        <w:t>18</w:t>
      </w:r>
      <w:r w:rsidR="00D54327" w:rsidRPr="00073196">
        <w:rPr>
          <w:b/>
          <w:lang w:val="sr-Cyrl-CS"/>
        </w:rPr>
        <w:t>.</w:t>
      </w:r>
    </w:p>
    <w:p w14:paraId="072FCBE7" w14:textId="7837D21E" w:rsidR="00D54327" w:rsidRPr="00073196" w:rsidRDefault="00D54327" w:rsidP="005635CE">
      <w:pPr>
        <w:ind w:right="-61"/>
        <w:rPr>
          <w:lang w:val="sr-Cyrl-CS"/>
        </w:rPr>
      </w:pPr>
      <w:r w:rsidRPr="00073196">
        <w:rPr>
          <w:lang w:val="sr-Cyrl-CS"/>
        </w:rPr>
        <w:t xml:space="preserve">Неважење било које одредбе овог </w:t>
      </w:r>
      <w:r>
        <w:rPr>
          <w:lang w:val="sr-Cyrl-RS"/>
        </w:rPr>
        <w:t>Уговора</w:t>
      </w:r>
      <w:r w:rsidRPr="00073196">
        <w:rPr>
          <w:lang w:val="sr-Cyrl-CS"/>
        </w:rPr>
        <w:t xml:space="preserve"> неће имати утицаја на важење осталих одредби </w:t>
      </w:r>
      <w:r w:rsidR="008E2A9F">
        <w:rPr>
          <w:lang w:val="sr-Cyrl-RS"/>
        </w:rPr>
        <w:t>Уг</w:t>
      </w:r>
      <w:r>
        <w:rPr>
          <w:lang w:val="sr-Cyrl-RS"/>
        </w:rPr>
        <w:t>ов</w:t>
      </w:r>
      <w:r w:rsidR="008E2A9F">
        <w:rPr>
          <w:lang w:val="sr-Cyrl-RS"/>
        </w:rPr>
        <w:t>о</w:t>
      </w:r>
      <w:r>
        <w:rPr>
          <w:lang w:val="sr-Cyrl-RS"/>
        </w:rPr>
        <w:t>ра</w:t>
      </w:r>
      <w:r w:rsidRPr="00073196">
        <w:rPr>
          <w:lang w:val="sr-Cyrl-CS"/>
        </w:rPr>
        <w:t xml:space="preserve">, уколико битно не утиче на реализацију овог </w:t>
      </w:r>
      <w:r>
        <w:rPr>
          <w:lang w:val="sr-Cyrl-RS"/>
        </w:rPr>
        <w:t>Уговора</w:t>
      </w:r>
      <w:r w:rsidR="005635CE">
        <w:rPr>
          <w:lang w:val="sr-Cyrl-RS"/>
        </w:rPr>
        <w:t>.</w:t>
      </w:r>
    </w:p>
    <w:p w14:paraId="722BD6DB" w14:textId="77777777" w:rsidR="008B40F3" w:rsidRDefault="008B40F3" w:rsidP="00D54327">
      <w:pPr>
        <w:ind w:right="-61"/>
        <w:jc w:val="center"/>
        <w:rPr>
          <w:b/>
          <w:lang w:val="sr-Cyrl-CS"/>
        </w:rPr>
      </w:pPr>
    </w:p>
    <w:p w14:paraId="55B36A70" w14:textId="3CE4F773" w:rsidR="003C35B5" w:rsidRDefault="00D54327" w:rsidP="00036EE0">
      <w:pPr>
        <w:ind w:right="-61"/>
        <w:jc w:val="center"/>
        <w:rPr>
          <w:b/>
          <w:lang w:val="sr-Cyrl-CS"/>
        </w:rPr>
      </w:pPr>
      <w:r w:rsidRPr="00073196">
        <w:rPr>
          <w:b/>
          <w:lang w:val="sr-Cyrl-CS"/>
        </w:rPr>
        <w:t xml:space="preserve">Члан </w:t>
      </w:r>
      <w:r w:rsidR="003C35B5">
        <w:rPr>
          <w:b/>
          <w:lang w:val="sr-Cyrl-CS"/>
        </w:rPr>
        <w:t>19</w:t>
      </w:r>
      <w:r w:rsidRPr="00073196">
        <w:rPr>
          <w:b/>
          <w:lang w:val="sr-Cyrl-CS"/>
        </w:rPr>
        <w:t>.</w:t>
      </w:r>
    </w:p>
    <w:p w14:paraId="6B891B91" w14:textId="1EA61958" w:rsidR="00D54327" w:rsidRPr="00FC638F" w:rsidRDefault="00D54327" w:rsidP="007F3CBF">
      <w:pPr>
        <w:spacing w:before="0"/>
        <w:ind w:right="-62"/>
        <w:rPr>
          <w:lang w:val="sr-Cyrl-CS"/>
        </w:rPr>
      </w:pPr>
      <w:r w:rsidRPr="00073196">
        <w:rPr>
          <w:lang w:val="sr-Cyrl-CS"/>
        </w:rPr>
        <w:t xml:space="preserve">Уколико у току трајања обавеза из овог </w:t>
      </w:r>
      <w:r>
        <w:rPr>
          <w:rFonts w:cs="Arial"/>
          <w:lang w:val="sr-Cyrl-RS"/>
        </w:rPr>
        <w:t>Уговора</w:t>
      </w:r>
      <w:r w:rsidRPr="00073196">
        <w:rPr>
          <w:lang w:val="sr-Cyrl-CS"/>
        </w:rPr>
        <w:t xml:space="preserve"> дође до статусних промена код </w:t>
      </w:r>
      <w:r w:rsidR="005635CE">
        <w:rPr>
          <w:lang w:val="sr-Cyrl-RS"/>
        </w:rPr>
        <w:t xml:space="preserve">Уговорних </w:t>
      </w:r>
      <w:r w:rsidRPr="00073196">
        <w:rPr>
          <w:lang w:val="sr-Cyrl-CS"/>
        </w:rPr>
        <w:t>страна, права и обавезе прелазе на одговарајућег правног следбеника.</w:t>
      </w:r>
    </w:p>
    <w:p w14:paraId="0E5E4D1C" w14:textId="25DAF9EF" w:rsidR="005635CE" w:rsidRPr="005635CE" w:rsidRDefault="00D54327" w:rsidP="007F3CBF">
      <w:pPr>
        <w:spacing w:before="0"/>
        <w:ind w:right="-62"/>
        <w:rPr>
          <w:b/>
          <w:lang w:val="sr-Cyrl-RS"/>
        </w:rPr>
      </w:pPr>
      <w:r w:rsidRPr="00FC638F">
        <w:rPr>
          <w:lang w:val="ru-RU"/>
        </w:rPr>
        <w:t xml:space="preserve">Након закључења </w:t>
      </w:r>
      <w:r w:rsidRPr="00073196">
        <w:rPr>
          <w:lang w:val="sr-Cyrl-CS"/>
        </w:rPr>
        <w:t xml:space="preserve">и ступања на правну снагу </w:t>
      </w:r>
      <w:r w:rsidRPr="00FC638F">
        <w:rPr>
          <w:lang w:val="ru-RU"/>
        </w:rPr>
        <w:t xml:space="preserve">овог </w:t>
      </w:r>
      <w:r>
        <w:rPr>
          <w:rFonts w:cs="Arial"/>
          <w:lang w:val="sr-Cyrl-RS"/>
        </w:rPr>
        <w:t>Уговора</w:t>
      </w:r>
      <w:r w:rsidRPr="00FC638F">
        <w:rPr>
          <w:lang w:val="ru-RU"/>
        </w:rPr>
        <w:t xml:space="preserve">, Купац може да дозволи, а </w:t>
      </w:r>
      <w:r w:rsidRPr="00073196">
        <w:rPr>
          <w:lang w:val="sr-Cyrl-CS"/>
        </w:rPr>
        <w:t>Пр</w:t>
      </w:r>
      <w:r w:rsidRPr="00FC638F">
        <w:rPr>
          <w:lang w:val="sr-Cyrl-RS"/>
        </w:rPr>
        <w:t>одавац</w:t>
      </w:r>
      <w:r w:rsidRPr="00FC638F">
        <w:rPr>
          <w:lang w:val="ru-RU"/>
        </w:rPr>
        <w:t xml:space="preserve"> је обавезан да прихвати промену </w:t>
      </w:r>
      <w:r w:rsidR="005635CE">
        <w:rPr>
          <w:lang w:val="ru-RU"/>
        </w:rPr>
        <w:t xml:space="preserve">Уговорних </w:t>
      </w:r>
      <w:r w:rsidRPr="00FC638F">
        <w:rPr>
          <w:lang w:val="ru-RU"/>
        </w:rPr>
        <w:t>страна због статусних промена код Купца, у складу са Уговором о статусној промени.</w:t>
      </w:r>
      <w:r w:rsidRPr="00FC638F">
        <w:rPr>
          <w:b/>
          <w:lang w:val="sr-Cyrl-RS"/>
        </w:rPr>
        <w:t xml:space="preserve"> </w:t>
      </w:r>
    </w:p>
    <w:p w14:paraId="44211465" w14:textId="77777777" w:rsidR="003F5250" w:rsidRDefault="003F5250" w:rsidP="00D54327">
      <w:pPr>
        <w:ind w:right="-61"/>
        <w:jc w:val="center"/>
        <w:rPr>
          <w:b/>
          <w:lang w:val="sr-Cyrl-RS"/>
        </w:rPr>
      </w:pPr>
    </w:p>
    <w:p w14:paraId="66DB7E13" w14:textId="55D65468" w:rsidR="00D54327" w:rsidRDefault="00D54327" w:rsidP="003F5250">
      <w:pPr>
        <w:spacing w:before="0"/>
        <w:ind w:right="-61"/>
        <w:jc w:val="center"/>
        <w:rPr>
          <w:b/>
          <w:lang w:val="sr-Cyrl-RS"/>
        </w:rPr>
      </w:pPr>
      <w:r w:rsidRPr="00FC638F">
        <w:rPr>
          <w:b/>
          <w:lang w:val="sr-Cyrl-RS"/>
        </w:rPr>
        <w:t xml:space="preserve"> </w:t>
      </w:r>
      <w:r w:rsidRPr="00073196">
        <w:rPr>
          <w:b/>
          <w:lang w:val="sr-Cyrl-RS"/>
        </w:rPr>
        <w:t xml:space="preserve">Члан </w:t>
      </w:r>
      <w:r w:rsidR="003C35B5">
        <w:rPr>
          <w:b/>
          <w:lang w:val="sr-Cyrl-RS"/>
        </w:rPr>
        <w:t>20</w:t>
      </w:r>
      <w:r w:rsidRPr="00FC638F">
        <w:rPr>
          <w:b/>
          <w:lang w:val="sr-Cyrl-RS"/>
        </w:rPr>
        <w:t>.</w:t>
      </w:r>
    </w:p>
    <w:p w14:paraId="539ED250" w14:textId="77777777" w:rsidR="00AF6862" w:rsidRPr="00073196" w:rsidRDefault="00AF6862" w:rsidP="003F5250">
      <w:pPr>
        <w:spacing w:before="0"/>
        <w:ind w:right="-61"/>
        <w:jc w:val="center"/>
        <w:rPr>
          <w:b/>
          <w:lang w:val="sr-Cyrl-RS"/>
        </w:rPr>
      </w:pPr>
    </w:p>
    <w:p w14:paraId="0D8093A5" w14:textId="77777777" w:rsidR="00D54327" w:rsidRPr="00FC638F" w:rsidRDefault="00D54327" w:rsidP="003F5250">
      <w:pPr>
        <w:spacing w:before="0"/>
        <w:ind w:right="-61"/>
        <w:rPr>
          <w:rFonts w:eastAsia="Calibri"/>
          <w:lang w:val="ru-RU"/>
        </w:rPr>
      </w:pPr>
      <w:r w:rsidRPr="00073196">
        <w:rPr>
          <w:rFonts w:eastAsia="Calibri"/>
          <w:lang w:val="sr-Cyrl-RS"/>
        </w:rPr>
        <w:t>Продавац</w:t>
      </w:r>
      <w:r w:rsidRPr="00FC638F">
        <w:rPr>
          <w:rFonts w:eastAsia="Calibri"/>
          <w:lang w:val="ru-RU"/>
        </w:rPr>
        <w:t xml:space="preserve"> је дужан да без одлагања, а најкасније у року од 5 (словима: пет) дана од дана настанка промене у било којем од података </w:t>
      </w:r>
      <w:r w:rsidRPr="00FC638F">
        <w:rPr>
          <w:rFonts w:eastAsia="Calibri"/>
          <w:bCs/>
          <w:lang w:val="ru-RU"/>
        </w:rPr>
        <w:t>у вези са испуњеношћу услова из поступка јавне набавке</w:t>
      </w:r>
      <w:r w:rsidRPr="00FC638F">
        <w:rPr>
          <w:rFonts w:eastAsia="Calibri"/>
          <w:lang w:val="ru-RU"/>
        </w:rPr>
        <w:t xml:space="preserve">, о насталој промени писмено обавести </w:t>
      </w:r>
      <w:r w:rsidRPr="00073196">
        <w:rPr>
          <w:rFonts w:eastAsia="Calibri"/>
          <w:lang w:val="sr-Cyrl-RS"/>
        </w:rPr>
        <w:t>Купца</w:t>
      </w:r>
      <w:r w:rsidRPr="00FC638F">
        <w:rPr>
          <w:rFonts w:eastAsia="Calibri"/>
          <w:lang w:val="ru-RU"/>
        </w:rPr>
        <w:t xml:space="preserve"> и да је документује на прописан начин.</w:t>
      </w:r>
    </w:p>
    <w:p w14:paraId="39581ECD" w14:textId="38EDA7C5" w:rsidR="00D54327" w:rsidRPr="00395C86" w:rsidRDefault="003822A0" w:rsidP="003F5250">
      <w:pPr>
        <w:spacing w:before="0"/>
        <w:ind w:right="-61"/>
        <w:rPr>
          <w:rFonts w:eastAsia="Calibri"/>
          <w:lang w:val="ru-RU"/>
        </w:rPr>
      </w:pPr>
      <w:r>
        <w:rPr>
          <w:rFonts w:eastAsia="Calibri"/>
          <w:lang w:val="ru-RU"/>
        </w:rPr>
        <w:t>Уговорне с</w:t>
      </w:r>
      <w:r w:rsidR="00D54327" w:rsidRPr="00FC638F">
        <w:rPr>
          <w:rFonts w:eastAsia="Calibri"/>
          <w:lang w:val="ru-RU"/>
        </w:rPr>
        <w:t xml:space="preserve">тране су обавезне да једна другу без одлагања обавесте о свим променама које могу утицати на реализацију овог </w:t>
      </w:r>
      <w:r w:rsidR="00D54327">
        <w:rPr>
          <w:rFonts w:cs="Arial"/>
          <w:lang w:val="sr-Cyrl-RS"/>
        </w:rPr>
        <w:t>Уговора</w:t>
      </w:r>
      <w:r w:rsidR="00D54327">
        <w:rPr>
          <w:rFonts w:eastAsia="Calibri"/>
          <w:lang w:val="ru-RU"/>
        </w:rPr>
        <w:t>.</w:t>
      </w:r>
    </w:p>
    <w:p w14:paraId="0238D6EB" w14:textId="77777777" w:rsidR="00497E29" w:rsidRDefault="00497E29" w:rsidP="003F5250">
      <w:pPr>
        <w:spacing w:before="0"/>
        <w:ind w:right="-61"/>
        <w:contextualSpacing/>
        <w:jc w:val="center"/>
        <w:rPr>
          <w:rFonts w:eastAsia="Arial Unicode MS" w:cs="Arial"/>
          <w:b/>
          <w:lang w:val="sr-Cyrl-CS"/>
        </w:rPr>
      </w:pPr>
    </w:p>
    <w:p w14:paraId="04A2801C" w14:textId="79675621" w:rsidR="00D54327" w:rsidRDefault="00D54327" w:rsidP="003F5250">
      <w:pPr>
        <w:spacing w:before="0"/>
        <w:ind w:right="-61"/>
        <w:contextualSpacing/>
        <w:jc w:val="center"/>
        <w:rPr>
          <w:rFonts w:eastAsia="Arial Unicode MS" w:cs="Arial"/>
          <w:b/>
          <w:lang w:val="sr-Cyrl-CS"/>
        </w:rPr>
      </w:pPr>
      <w:r w:rsidRPr="00BC7F1D">
        <w:rPr>
          <w:rFonts w:eastAsia="Arial Unicode MS" w:cs="Arial"/>
          <w:b/>
          <w:lang w:val="sr-Cyrl-CS"/>
        </w:rPr>
        <w:t xml:space="preserve">Члан </w:t>
      </w:r>
      <w:r w:rsidR="003C35B5">
        <w:rPr>
          <w:rFonts w:eastAsia="Arial Unicode MS" w:cs="Arial"/>
          <w:b/>
          <w:lang w:val="sr-Cyrl-CS"/>
        </w:rPr>
        <w:t>21</w:t>
      </w:r>
      <w:r w:rsidRPr="00BC7F1D">
        <w:rPr>
          <w:rFonts w:eastAsia="Arial Unicode MS" w:cs="Arial"/>
          <w:b/>
          <w:lang w:val="sr-Cyrl-CS"/>
        </w:rPr>
        <w:t>.</w:t>
      </w:r>
    </w:p>
    <w:p w14:paraId="4B7907D9" w14:textId="77777777" w:rsidR="003822A0" w:rsidRPr="00BC7F1D" w:rsidRDefault="003822A0" w:rsidP="003F5250">
      <w:pPr>
        <w:spacing w:before="0"/>
        <w:ind w:right="-61"/>
        <w:contextualSpacing/>
        <w:jc w:val="center"/>
        <w:rPr>
          <w:rFonts w:eastAsia="Arial Unicode MS" w:cs="Arial"/>
          <w:b/>
          <w:lang w:val="sr-Cyrl-CS"/>
        </w:rPr>
      </w:pPr>
    </w:p>
    <w:p w14:paraId="59999B82" w14:textId="0205A256" w:rsidR="00497E29" w:rsidRPr="003822A0" w:rsidRDefault="00D54327" w:rsidP="003F5250">
      <w:pPr>
        <w:tabs>
          <w:tab w:val="left" w:pos="0"/>
        </w:tabs>
        <w:spacing w:before="0"/>
        <w:ind w:right="-61"/>
        <w:rPr>
          <w:rFonts w:cs="Arial"/>
          <w:lang w:val="ru-RU"/>
        </w:rPr>
      </w:pPr>
      <w:r w:rsidRPr="00BC7F1D">
        <w:rPr>
          <w:rFonts w:cs="Arial"/>
          <w:lang w:val="ru-RU"/>
        </w:rPr>
        <w:t xml:space="preserve">Ниједна </w:t>
      </w:r>
      <w:r w:rsidR="003822A0">
        <w:rPr>
          <w:rFonts w:cs="Arial"/>
          <w:lang w:val="ru-RU"/>
        </w:rPr>
        <w:t>Уговорна с</w:t>
      </w:r>
      <w:r w:rsidRPr="00BC7F1D">
        <w:rPr>
          <w:rFonts w:cs="Arial"/>
          <w:lang w:val="ru-RU"/>
        </w:rPr>
        <w:t>трана</w:t>
      </w:r>
      <w:r w:rsidR="003822A0">
        <w:rPr>
          <w:rFonts w:cs="Arial"/>
          <w:lang w:val="sr-Cyrl-RS"/>
        </w:rPr>
        <w:t xml:space="preserve"> </w:t>
      </w:r>
      <w:r w:rsidRPr="00BC7F1D">
        <w:rPr>
          <w:rFonts w:cs="Arial"/>
          <w:lang w:val="ru-RU"/>
        </w:rPr>
        <w:t xml:space="preserve">нема право да неку од својих права и обавеза из овог Уговора уступи, прода нити заложи трећем лицу без претходне писане сагласности друге </w:t>
      </w:r>
      <w:r w:rsidR="003822A0">
        <w:rPr>
          <w:rFonts w:cs="Arial"/>
          <w:lang w:val="ru-RU"/>
        </w:rPr>
        <w:t xml:space="preserve">Уговорне </w:t>
      </w:r>
      <w:r w:rsidRPr="00BC7F1D">
        <w:rPr>
          <w:rFonts w:cs="Arial"/>
          <w:lang w:val="ru-RU"/>
        </w:rPr>
        <w:t>с</w:t>
      </w:r>
      <w:r w:rsidRPr="00BC7F1D">
        <w:rPr>
          <w:rFonts w:cs="Arial"/>
          <w:lang w:val="sr-Cyrl-CS"/>
        </w:rPr>
        <w:t>т</w:t>
      </w:r>
      <w:r w:rsidRPr="00BC7F1D">
        <w:rPr>
          <w:rFonts w:cs="Arial"/>
          <w:lang w:val="ru-RU"/>
        </w:rPr>
        <w:t>ране.</w:t>
      </w:r>
    </w:p>
    <w:p w14:paraId="1C48AA41" w14:textId="6167B6A5" w:rsidR="00D54327" w:rsidRDefault="00D54327" w:rsidP="003F5250">
      <w:pPr>
        <w:spacing w:before="0"/>
        <w:ind w:right="-61"/>
        <w:contextualSpacing/>
        <w:jc w:val="center"/>
        <w:rPr>
          <w:rFonts w:eastAsia="Arial Unicode MS" w:cs="Arial"/>
          <w:b/>
          <w:lang w:val="sr-Cyrl-CS"/>
        </w:rPr>
      </w:pPr>
      <w:r w:rsidRPr="00BC7F1D">
        <w:rPr>
          <w:rFonts w:eastAsia="Arial Unicode MS" w:cs="Arial"/>
          <w:b/>
          <w:lang w:val="sr-Cyrl-CS"/>
        </w:rPr>
        <w:t xml:space="preserve">Члан </w:t>
      </w:r>
      <w:r w:rsidR="003C35B5">
        <w:rPr>
          <w:rFonts w:eastAsia="Arial Unicode MS" w:cs="Arial"/>
          <w:b/>
          <w:lang w:val="sr-Cyrl-CS"/>
        </w:rPr>
        <w:t>22</w:t>
      </w:r>
      <w:r w:rsidRPr="00BC7F1D">
        <w:rPr>
          <w:rFonts w:eastAsia="Arial Unicode MS" w:cs="Arial"/>
          <w:b/>
          <w:lang w:val="sr-Cyrl-CS"/>
        </w:rPr>
        <w:t>.</w:t>
      </w:r>
    </w:p>
    <w:p w14:paraId="56821F59" w14:textId="77777777" w:rsidR="003822A0" w:rsidRPr="00BC7F1D" w:rsidRDefault="003822A0" w:rsidP="003F5250">
      <w:pPr>
        <w:spacing w:before="0"/>
        <w:ind w:right="-61"/>
        <w:contextualSpacing/>
        <w:jc w:val="center"/>
        <w:rPr>
          <w:rFonts w:eastAsia="Arial Unicode MS" w:cs="Arial"/>
          <w:b/>
          <w:lang w:val="sr-Cyrl-CS"/>
        </w:rPr>
      </w:pPr>
    </w:p>
    <w:p w14:paraId="6CB02416" w14:textId="6A8286C1" w:rsidR="003822A0" w:rsidRPr="003822A0" w:rsidRDefault="00D54327" w:rsidP="003F5250">
      <w:pPr>
        <w:spacing w:before="0"/>
        <w:ind w:right="-61"/>
        <w:contextualSpacing/>
        <w:rPr>
          <w:rFonts w:cs="Arial"/>
          <w:lang w:val="sr-Cyrl-CS"/>
        </w:rPr>
      </w:pPr>
      <w:r w:rsidRPr="00BC7F1D">
        <w:rPr>
          <w:rFonts w:cs="Arial"/>
          <w:lang w:val="sr-Cyrl-CS"/>
        </w:rPr>
        <w:t xml:space="preserve">На односе </w:t>
      </w:r>
      <w:r w:rsidR="003822A0">
        <w:rPr>
          <w:rFonts w:cs="Arial"/>
          <w:lang w:val="sr-Cyrl-CS"/>
        </w:rPr>
        <w:t xml:space="preserve">Уговорних </w:t>
      </w:r>
      <w:r w:rsidRPr="00BC7F1D">
        <w:rPr>
          <w:rFonts w:cs="Arial"/>
          <w:lang w:val="sr-Cyrl-CS"/>
        </w:rPr>
        <w:t xml:space="preserve">страна, који нису уређени овим </w:t>
      </w:r>
      <w:r w:rsidRPr="00BC7F1D">
        <w:rPr>
          <w:rFonts w:cs="Arial"/>
          <w:lang w:val="ru-RU"/>
        </w:rPr>
        <w:t>Уговор</w:t>
      </w:r>
      <w:r>
        <w:rPr>
          <w:rFonts w:cs="Arial"/>
          <w:lang w:val="ru-RU"/>
        </w:rPr>
        <w:t>ом</w:t>
      </w:r>
      <w:r w:rsidRPr="00BC7F1D">
        <w:rPr>
          <w:rFonts w:cs="Arial"/>
          <w:lang w:val="sr-Cyrl-CS"/>
        </w:rPr>
        <w:t>, примењују се одговарајуће одредбе ЗОО</w:t>
      </w:r>
      <w:r w:rsidRPr="00BC7F1D">
        <w:rPr>
          <w:rFonts w:cs="Arial"/>
          <w:lang w:val="pt-BR"/>
        </w:rPr>
        <w:t xml:space="preserve"> и других </w:t>
      </w:r>
      <w:r w:rsidRPr="00BC7F1D">
        <w:rPr>
          <w:rFonts w:cs="Arial"/>
          <w:lang w:val="sr-Cyrl-CS"/>
        </w:rPr>
        <w:t xml:space="preserve">закона, подзаконских аката, стандарда и </w:t>
      </w:r>
      <w:r w:rsidRPr="00BC7F1D">
        <w:rPr>
          <w:rFonts w:cs="Arial"/>
          <w:lang w:val="ru-RU"/>
        </w:rPr>
        <w:t>техни</w:t>
      </w:r>
      <w:r w:rsidRPr="00BC7F1D">
        <w:rPr>
          <w:rFonts w:cs="Arial"/>
          <w:lang w:val="sr-Cyrl-CS"/>
        </w:rPr>
        <w:t>ч</w:t>
      </w:r>
      <w:r w:rsidRPr="00BC7F1D">
        <w:rPr>
          <w:rFonts w:cs="Arial"/>
          <w:lang w:val="ru-RU"/>
        </w:rPr>
        <w:t>ки</w:t>
      </w:r>
      <w:r w:rsidRPr="00BC7F1D">
        <w:rPr>
          <w:rFonts w:cs="Arial"/>
          <w:lang w:val="sr-Cyrl-CS"/>
        </w:rPr>
        <w:t xml:space="preserve">х </w:t>
      </w:r>
      <w:r w:rsidRPr="00BC7F1D">
        <w:rPr>
          <w:rFonts w:cs="Arial"/>
          <w:lang w:val="ru-RU"/>
        </w:rPr>
        <w:t>норматива Републике Србије</w:t>
      </w:r>
      <w:r w:rsidRPr="00BC7F1D">
        <w:rPr>
          <w:rFonts w:cs="Arial"/>
          <w:lang w:val="sr-Cyrl-CS"/>
        </w:rPr>
        <w:t xml:space="preserve"> – примењивих с обзиром на предмет овог </w:t>
      </w:r>
      <w:r w:rsidRPr="00BC7F1D">
        <w:rPr>
          <w:rFonts w:cs="Arial"/>
          <w:lang w:val="ru-RU"/>
        </w:rPr>
        <w:t>Уговора</w:t>
      </w:r>
      <w:r w:rsidRPr="00BC7F1D">
        <w:rPr>
          <w:rFonts w:cs="Arial"/>
          <w:lang w:val="sr-Cyrl-CS"/>
        </w:rPr>
        <w:t>.</w:t>
      </w:r>
    </w:p>
    <w:p w14:paraId="595B6EF2" w14:textId="77777777" w:rsidR="003F5250" w:rsidRDefault="003F5250" w:rsidP="003F5250">
      <w:pPr>
        <w:spacing w:before="0"/>
        <w:jc w:val="center"/>
        <w:rPr>
          <w:b/>
          <w:lang w:val="sr-Cyrl-CS"/>
        </w:rPr>
      </w:pPr>
    </w:p>
    <w:p w14:paraId="0CCDE599" w14:textId="667F7D00" w:rsidR="00D10CBE" w:rsidRDefault="00E17070" w:rsidP="003F5250">
      <w:pPr>
        <w:spacing w:before="0"/>
        <w:jc w:val="center"/>
        <w:rPr>
          <w:b/>
          <w:lang w:val="sr-Cyrl-CS"/>
        </w:rPr>
      </w:pPr>
      <w:r w:rsidRPr="00073196">
        <w:rPr>
          <w:b/>
          <w:lang w:val="sr-Cyrl-CS"/>
        </w:rPr>
        <w:t xml:space="preserve">Члан </w:t>
      </w:r>
      <w:r w:rsidR="003C35B5">
        <w:rPr>
          <w:b/>
          <w:lang w:val="sr-Cyrl-CS"/>
        </w:rPr>
        <w:t>23</w:t>
      </w:r>
      <w:r w:rsidRPr="00073196">
        <w:rPr>
          <w:b/>
          <w:lang w:val="sr-Cyrl-CS"/>
        </w:rPr>
        <w:t>.</w:t>
      </w:r>
    </w:p>
    <w:p w14:paraId="5BC287C2" w14:textId="77777777" w:rsidR="003F5250" w:rsidRDefault="003F5250" w:rsidP="003F5250">
      <w:pPr>
        <w:spacing w:before="0"/>
        <w:jc w:val="center"/>
        <w:rPr>
          <w:b/>
          <w:lang w:val="sr-Cyrl-CS"/>
        </w:rPr>
      </w:pPr>
    </w:p>
    <w:p w14:paraId="7EE744B2" w14:textId="3DCE2B9D" w:rsidR="00D10CBE" w:rsidRPr="00395C86" w:rsidRDefault="00E17070" w:rsidP="003F5250">
      <w:pPr>
        <w:spacing w:before="0"/>
        <w:rPr>
          <w:lang w:val="sr-Cyrl-CS"/>
        </w:rPr>
      </w:pPr>
      <w:r w:rsidRPr="00FC638F">
        <w:rPr>
          <w:lang w:val="sr-Cyrl-CS"/>
        </w:rPr>
        <w:t>Саст</w:t>
      </w:r>
      <w:r w:rsidR="00E642E6">
        <w:rPr>
          <w:lang w:val="sr-Cyrl-CS"/>
        </w:rPr>
        <w:t>авни део овог Уговора</w:t>
      </w:r>
      <w:r w:rsidRPr="00FC638F">
        <w:rPr>
          <w:lang w:val="sr-Cyrl-CS"/>
        </w:rPr>
        <w:t xml:space="preserve"> су и његови прилози, како следи:</w:t>
      </w:r>
    </w:p>
    <w:p w14:paraId="2E9DC971" w14:textId="78F67789" w:rsidR="00E17070" w:rsidRPr="00FC638F" w:rsidRDefault="007F0750" w:rsidP="003F5250">
      <w:pPr>
        <w:spacing w:before="0"/>
        <w:rPr>
          <w:lang w:val="sr-Latn-RS"/>
        </w:rPr>
      </w:pPr>
      <w:r w:rsidRPr="00FC638F">
        <w:rPr>
          <w:lang w:val="sr-Cyrl-RS"/>
        </w:rPr>
        <w:t>Прилог 1 Конкурсна документација (</w:t>
      </w:r>
      <w:hyperlink r:id="rId182" w:history="1">
        <w:r w:rsidRPr="00FC638F">
          <w:rPr>
            <w:rStyle w:val="Hyperlink"/>
            <w:lang w:val="sr-Latn-RS"/>
          </w:rPr>
          <w:t>www.ujn.gov.rs</w:t>
        </w:r>
      </w:hyperlink>
      <w:r w:rsidRPr="00FC638F">
        <w:rPr>
          <w:lang w:val="sr-Latn-RS"/>
        </w:rPr>
        <w:t>. Šifra:____________)</w:t>
      </w:r>
    </w:p>
    <w:p w14:paraId="7645B96E" w14:textId="6765CD0D" w:rsidR="00E17070" w:rsidRPr="00FC638F" w:rsidRDefault="000A6C94" w:rsidP="003F5250">
      <w:pPr>
        <w:spacing w:before="0"/>
        <w:rPr>
          <w:lang w:val="sr-Cyrl-RS"/>
        </w:rPr>
      </w:pPr>
      <w:r w:rsidRPr="00FC638F">
        <w:t>При</w:t>
      </w:r>
      <w:r w:rsidR="00E17070" w:rsidRPr="00FC638F">
        <w:t>лог</w:t>
      </w:r>
      <w:r w:rsidR="00E17070" w:rsidRPr="00073196">
        <w:rPr>
          <w:lang w:val="sr-Latn-RS"/>
        </w:rPr>
        <w:t xml:space="preserve"> </w:t>
      </w:r>
      <w:r w:rsidR="007F0750" w:rsidRPr="00FC638F">
        <w:rPr>
          <w:lang w:val="sr-Cyrl-RS"/>
        </w:rPr>
        <w:t>2</w:t>
      </w:r>
      <w:r w:rsidR="00E17070" w:rsidRPr="00073196">
        <w:rPr>
          <w:lang w:val="sr-Latn-RS"/>
        </w:rPr>
        <w:t xml:space="preserve"> </w:t>
      </w:r>
      <w:r w:rsidR="009C7F27" w:rsidRPr="00FC638F">
        <w:rPr>
          <w:lang w:val="sr-Cyrl-RS"/>
        </w:rPr>
        <w:t>Образац п</w:t>
      </w:r>
      <w:r w:rsidRPr="00FC638F">
        <w:rPr>
          <w:lang w:val="sr-Cyrl-RS"/>
        </w:rPr>
        <w:t>онуд</w:t>
      </w:r>
      <w:r w:rsidR="009C7F27" w:rsidRPr="00FC638F">
        <w:rPr>
          <w:lang w:val="sr-Cyrl-RS"/>
        </w:rPr>
        <w:t>е</w:t>
      </w:r>
      <w:r w:rsidR="00AC5553">
        <w:rPr>
          <w:lang w:val="sr-Cyrl-RS"/>
        </w:rPr>
        <w:t xml:space="preserve"> број ________________ од _______________</w:t>
      </w:r>
    </w:p>
    <w:p w14:paraId="6BE7B8CE" w14:textId="05A8F4EE" w:rsidR="00E17070" w:rsidRPr="00FC638F" w:rsidRDefault="007F0750" w:rsidP="003F5250">
      <w:pPr>
        <w:spacing w:before="0"/>
        <w:rPr>
          <w:lang w:val="sr-Cyrl-RS"/>
        </w:rPr>
      </w:pPr>
      <w:r w:rsidRPr="00FC638F">
        <w:t>Прилог</w:t>
      </w:r>
      <w:r w:rsidRPr="00073196">
        <w:rPr>
          <w:lang w:val="sr-Latn-RS"/>
        </w:rPr>
        <w:t xml:space="preserve"> 3</w:t>
      </w:r>
      <w:r w:rsidR="00E17070" w:rsidRPr="00073196">
        <w:rPr>
          <w:lang w:val="sr-Latn-RS"/>
        </w:rPr>
        <w:t xml:space="preserve"> </w:t>
      </w:r>
      <w:r w:rsidR="000A6C94" w:rsidRPr="00FC638F">
        <w:t>Образац</w:t>
      </w:r>
      <w:r w:rsidR="000A6C94" w:rsidRPr="00073196">
        <w:rPr>
          <w:lang w:val="sr-Latn-RS"/>
        </w:rPr>
        <w:t xml:space="preserve"> </w:t>
      </w:r>
      <w:r w:rsidR="000A6C94" w:rsidRPr="00FC638F">
        <w:t>структуре</w:t>
      </w:r>
      <w:r w:rsidR="000A6C94" w:rsidRPr="00073196">
        <w:rPr>
          <w:lang w:val="sr-Latn-RS"/>
        </w:rPr>
        <w:t xml:space="preserve"> </w:t>
      </w:r>
      <w:r w:rsidR="000A6C94" w:rsidRPr="00FC638F">
        <w:t>цене</w:t>
      </w:r>
    </w:p>
    <w:p w14:paraId="33A99CD0" w14:textId="61E396CD" w:rsidR="00E17070" w:rsidRPr="00073196" w:rsidRDefault="007F0750" w:rsidP="003F5250">
      <w:pPr>
        <w:spacing w:before="0"/>
        <w:rPr>
          <w:lang w:val="sr-Latn-RS"/>
        </w:rPr>
      </w:pPr>
      <w:r w:rsidRPr="00FC638F">
        <w:t>Прилог</w:t>
      </w:r>
      <w:r w:rsidRPr="00073196">
        <w:rPr>
          <w:lang w:val="sr-Latn-RS"/>
        </w:rPr>
        <w:t xml:space="preserve"> 4</w:t>
      </w:r>
      <w:r w:rsidR="00E17070" w:rsidRPr="00073196">
        <w:rPr>
          <w:lang w:val="sr-Latn-RS"/>
        </w:rPr>
        <w:t xml:space="preserve"> </w:t>
      </w:r>
      <w:r w:rsidR="00E17070" w:rsidRPr="00FC638F">
        <w:t>Техничка</w:t>
      </w:r>
      <w:r w:rsidR="00E17070" w:rsidRPr="00073196">
        <w:rPr>
          <w:lang w:val="sr-Latn-RS"/>
        </w:rPr>
        <w:t xml:space="preserve"> </w:t>
      </w:r>
      <w:r w:rsidR="00E17070" w:rsidRPr="00FC638F">
        <w:t>спецификација</w:t>
      </w:r>
    </w:p>
    <w:p w14:paraId="06D324AB" w14:textId="0B5B264F" w:rsidR="00497E29" w:rsidRPr="00AC5553" w:rsidRDefault="007F0750" w:rsidP="003F5250">
      <w:pPr>
        <w:spacing w:before="0"/>
        <w:rPr>
          <w:lang w:val="sr-Cyrl-ME"/>
        </w:rPr>
      </w:pPr>
      <w:r w:rsidRPr="00FC638F">
        <w:t>Прилог</w:t>
      </w:r>
      <w:r w:rsidRPr="00073196">
        <w:rPr>
          <w:lang w:val="sr-Latn-RS"/>
        </w:rPr>
        <w:t xml:space="preserve"> 5</w:t>
      </w:r>
      <w:r w:rsidR="00E17070" w:rsidRPr="00073196">
        <w:rPr>
          <w:lang w:val="sr-Latn-RS"/>
        </w:rPr>
        <w:t xml:space="preserve"> </w:t>
      </w:r>
      <w:r w:rsidR="00E17070" w:rsidRPr="00FC638F">
        <w:t>Споразум</w:t>
      </w:r>
      <w:r w:rsidR="00E17070" w:rsidRPr="00073196">
        <w:rPr>
          <w:lang w:val="sr-Latn-RS"/>
        </w:rPr>
        <w:t xml:space="preserve"> </w:t>
      </w:r>
      <w:r w:rsidR="00E17070" w:rsidRPr="00FC638F">
        <w:t>о</w:t>
      </w:r>
      <w:r w:rsidR="00E17070" w:rsidRPr="00073196">
        <w:rPr>
          <w:lang w:val="sr-Latn-RS"/>
        </w:rPr>
        <w:t xml:space="preserve"> </w:t>
      </w:r>
      <w:r w:rsidR="00E17070" w:rsidRPr="00FC638F">
        <w:t>заједничком</w:t>
      </w:r>
      <w:r w:rsidR="00E17070" w:rsidRPr="00073196">
        <w:rPr>
          <w:lang w:val="sr-Latn-RS"/>
        </w:rPr>
        <w:t xml:space="preserve"> </w:t>
      </w:r>
      <w:r w:rsidR="00E17070" w:rsidRPr="00FC638F">
        <w:t>наступању</w:t>
      </w:r>
      <w:r w:rsidR="00AC5553">
        <w:rPr>
          <w:lang w:val="sr-Cyrl-ME"/>
        </w:rPr>
        <w:t xml:space="preserve"> </w:t>
      </w:r>
      <w:r w:rsidR="00AC5553">
        <w:rPr>
          <w:lang w:val="sr-Cyrl-RS"/>
        </w:rPr>
        <w:t>број ____________ од ______________</w:t>
      </w:r>
    </w:p>
    <w:p w14:paraId="306BBFDE" w14:textId="00B5581D" w:rsidR="00E17070" w:rsidRDefault="00D10CBE" w:rsidP="003F5250">
      <w:pPr>
        <w:tabs>
          <w:tab w:val="left" w:pos="9090"/>
        </w:tabs>
        <w:spacing w:before="0"/>
        <w:rPr>
          <w:rFonts w:cs="Arial"/>
          <w:lang w:val="sr-Cyrl-RS"/>
        </w:rPr>
      </w:pPr>
      <w:r>
        <w:rPr>
          <w:rFonts w:cs="Arial"/>
          <w:lang w:val="sr-Cyrl-RS"/>
        </w:rPr>
        <w:t xml:space="preserve">Прилог 6 </w:t>
      </w:r>
      <w:r w:rsidRPr="00D10CBE">
        <w:rPr>
          <w:rFonts w:cs="Arial"/>
          <w:lang w:val="sr-Cyrl-RS"/>
        </w:rPr>
        <w:t>Средство финансијског обезбеђења</w:t>
      </w:r>
    </w:p>
    <w:p w14:paraId="02A27A3C" w14:textId="77777777" w:rsidR="00E642E6" w:rsidRPr="006A1368" w:rsidRDefault="00E642E6" w:rsidP="003F5250">
      <w:pPr>
        <w:tabs>
          <w:tab w:val="left" w:pos="9090"/>
        </w:tabs>
        <w:spacing w:before="0"/>
        <w:rPr>
          <w:rFonts w:cs="Arial"/>
          <w:lang w:val="sr-Cyrl-RS"/>
        </w:rPr>
      </w:pPr>
    </w:p>
    <w:p w14:paraId="6B922016" w14:textId="5ADA29FC" w:rsidR="00E642E6" w:rsidRPr="00E642E6" w:rsidRDefault="00E642E6" w:rsidP="003F5250">
      <w:pPr>
        <w:spacing w:before="0"/>
        <w:rPr>
          <w:lang w:val="sr-Cyrl-CS"/>
        </w:rPr>
      </w:pPr>
      <w:r w:rsidRPr="00E642E6">
        <w:rPr>
          <w:lang w:val="sr-Cyrl-CS"/>
        </w:rPr>
        <w:t>Уговорне стане</w:t>
      </w:r>
      <w:r w:rsidR="000A6C94" w:rsidRPr="00E642E6">
        <w:rPr>
          <w:lang w:val="sr-Cyrl-CS"/>
        </w:rPr>
        <w:t xml:space="preserve"> </w:t>
      </w:r>
      <w:r w:rsidR="00E17070" w:rsidRPr="00E642E6">
        <w:rPr>
          <w:lang w:val="sr-Cyrl-CS"/>
        </w:rPr>
        <w:t xml:space="preserve">сагласно </w:t>
      </w:r>
      <w:r w:rsidRPr="00E642E6">
        <w:rPr>
          <w:lang w:val="sr-Cyrl-CS"/>
        </w:rPr>
        <w:t>изјављују да су Уговор</w:t>
      </w:r>
      <w:r w:rsidR="00E17070" w:rsidRPr="00E642E6">
        <w:rPr>
          <w:lang w:val="sr-Cyrl-CS"/>
        </w:rPr>
        <w:t xml:space="preserve"> прочитале, разумеле и да уговорне одредбе у свему представљају израз њихове стварне воље.</w:t>
      </w:r>
    </w:p>
    <w:p w14:paraId="21AFD2F4" w14:textId="368C3FF4" w:rsidR="00D31533" w:rsidRDefault="00E17070" w:rsidP="003F5250">
      <w:pPr>
        <w:spacing w:before="0"/>
        <w:jc w:val="center"/>
        <w:rPr>
          <w:b/>
          <w:lang w:val="sr-Cyrl-CS"/>
        </w:rPr>
      </w:pPr>
      <w:r w:rsidRPr="00073196">
        <w:rPr>
          <w:b/>
          <w:lang w:val="sr-Cyrl-CS"/>
        </w:rPr>
        <w:lastRenderedPageBreak/>
        <w:t xml:space="preserve">Члан </w:t>
      </w:r>
      <w:r w:rsidR="003C35B5">
        <w:rPr>
          <w:b/>
          <w:lang w:val="sr-Cyrl-CS"/>
        </w:rPr>
        <w:t>24</w:t>
      </w:r>
      <w:r w:rsidRPr="00073196">
        <w:rPr>
          <w:b/>
          <w:lang w:val="sr-Cyrl-CS"/>
        </w:rPr>
        <w:t>.</w:t>
      </w:r>
    </w:p>
    <w:p w14:paraId="2B2FD6DA" w14:textId="77777777" w:rsidR="003F5250" w:rsidRPr="00073196" w:rsidRDefault="003F5250" w:rsidP="003F5250">
      <w:pPr>
        <w:spacing w:before="0"/>
        <w:jc w:val="center"/>
        <w:rPr>
          <w:b/>
          <w:lang w:val="sr-Cyrl-CS"/>
        </w:rPr>
      </w:pPr>
    </w:p>
    <w:p w14:paraId="33BEB82E" w14:textId="36AC962D" w:rsidR="00ED2E12" w:rsidRDefault="00395C86" w:rsidP="003F5250">
      <w:pPr>
        <w:spacing w:before="0"/>
        <w:rPr>
          <w:lang w:val="sr-Cyrl-RS"/>
        </w:rPr>
      </w:pPr>
      <w:r>
        <w:rPr>
          <w:lang w:val="sr-Cyrl-RS"/>
        </w:rPr>
        <w:t>Уговор</w:t>
      </w:r>
      <w:r w:rsidR="00E17070" w:rsidRPr="00073196">
        <w:rPr>
          <w:lang w:val="sr-Cyrl-CS"/>
        </w:rPr>
        <w:t xml:space="preserve"> је сачињен у 6 (</w:t>
      </w:r>
      <w:r w:rsidR="000A6C94" w:rsidRPr="00FC638F">
        <w:rPr>
          <w:lang w:val="sr-Cyrl-RS"/>
        </w:rPr>
        <w:t xml:space="preserve">словима: </w:t>
      </w:r>
      <w:r w:rsidR="00E17070" w:rsidRPr="00073196">
        <w:rPr>
          <w:lang w:val="sr-Cyrl-CS"/>
        </w:rPr>
        <w:t>шест) истоветних пример</w:t>
      </w:r>
      <w:r w:rsidR="00FE404E">
        <w:rPr>
          <w:lang w:val="sr-Cyrl-RS"/>
        </w:rPr>
        <w:t>а</w:t>
      </w:r>
      <w:r w:rsidR="00E17070" w:rsidRPr="00073196">
        <w:rPr>
          <w:lang w:val="sr-Cyrl-CS"/>
        </w:rPr>
        <w:t xml:space="preserve">ка, од којих </w:t>
      </w:r>
      <w:r w:rsidR="006A1368">
        <w:rPr>
          <w:lang w:val="sr-Cyrl-RS"/>
        </w:rPr>
        <w:t xml:space="preserve">2 (словима:два) </w:t>
      </w:r>
      <w:r w:rsidR="00B44969">
        <w:rPr>
          <w:lang w:val="sr-Cyrl-RS"/>
        </w:rPr>
        <w:t xml:space="preserve">примерка </w:t>
      </w:r>
      <w:r w:rsidR="006A1368">
        <w:rPr>
          <w:lang w:val="sr-Cyrl-RS"/>
        </w:rPr>
        <w:t>преузима Продавац</w:t>
      </w:r>
      <w:r w:rsidR="00B44969">
        <w:rPr>
          <w:lang w:val="sr-Cyrl-RS"/>
        </w:rPr>
        <w:t>,</w:t>
      </w:r>
      <w:r w:rsidR="006A1368">
        <w:rPr>
          <w:lang w:val="sr-Cyrl-RS"/>
        </w:rPr>
        <w:t xml:space="preserve"> а </w:t>
      </w:r>
      <w:r w:rsidR="00B44969">
        <w:rPr>
          <w:lang w:val="sr-Cyrl-RS"/>
        </w:rPr>
        <w:t>4</w:t>
      </w:r>
      <w:r w:rsidR="006A1368">
        <w:rPr>
          <w:lang w:val="sr-Cyrl-RS"/>
        </w:rPr>
        <w:t xml:space="preserve"> (словима:четири</w:t>
      </w:r>
      <w:r w:rsidR="000A6C94" w:rsidRPr="00FC638F">
        <w:rPr>
          <w:lang w:val="sr-Cyrl-RS"/>
        </w:rPr>
        <w:t>) примерка за</w:t>
      </w:r>
      <w:r w:rsidR="006A1368">
        <w:rPr>
          <w:lang w:val="sr-Cyrl-RS"/>
        </w:rPr>
        <w:t>држава Купац</w:t>
      </w:r>
      <w:r w:rsidR="000A6C94" w:rsidRPr="00FC638F">
        <w:rPr>
          <w:lang w:val="sr-Cyrl-RS"/>
        </w:rPr>
        <w:t>.</w:t>
      </w:r>
    </w:p>
    <w:p w14:paraId="2254B9AF" w14:textId="77777777" w:rsidR="00F13E80" w:rsidRPr="00FC638F" w:rsidRDefault="00F13E80" w:rsidP="00E17070">
      <w:pPr>
        <w:rPr>
          <w:lang w:val="sr-Cyrl-RS"/>
        </w:rPr>
      </w:pPr>
    </w:p>
    <w:tbl>
      <w:tblPr>
        <w:tblW w:w="0" w:type="auto"/>
        <w:tblLook w:val="04A0" w:firstRow="1" w:lastRow="0" w:firstColumn="1" w:lastColumn="0" w:noHBand="0" w:noVBand="1"/>
      </w:tblPr>
      <w:tblGrid>
        <w:gridCol w:w="3903"/>
        <w:gridCol w:w="1011"/>
        <w:gridCol w:w="4115"/>
      </w:tblGrid>
      <w:tr w:rsidR="00E17070" w:rsidRPr="00FC638F" w14:paraId="732F276E" w14:textId="77777777" w:rsidTr="00395C86">
        <w:trPr>
          <w:trHeight w:val="369"/>
        </w:trPr>
        <w:tc>
          <w:tcPr>
            <w:tcW w:w="3903" w:type="dxa"/>
            <w:shd w:val="clear" w:color="auto" w:fill="auto"/>
            <w:vAlign w:val="center"/>
            <w:hideMark/>
          </w:tcPr>
          <w:p w14:paraId="1D73FC1D" w14:textId="77777777" w:rsidR="00E17070" w:rsidRPr="00FC638F" w:rsidRDefault="00E17070" w:rsidP="001F2DD7">
            <w:pPr>
              <w:rPr>
                <w:b/>
                <w:lang w:val="sr-Cyrl-RS"/>
              </w:rPr>
            </w:pPr>
            <w:r w:rsidRPr="00FC638F">
              <w:rPr>
                <w:b/>
                <w:lang w:val="sr-Cyrl-RS"/>
              </w:rPr>
              <w:t xml:space="preserve">              </w:t>
            </w:r>
            <w:r w:rsidR="001F2DD7" w:rsidRPr="00FC638F">
              <w:rPr>
                <w:b/>
                <w:lang w:val="sr-Cyrl-RS"/>
              </w:rPr>
              <w:t xml:space="preserve">         КУПАЦ</w:t>
            </w:r>
          </w:p>
        </w:tc>
        <w:tc>
          <w:tcPr>
            <w:tcW w:w="1011" w:type="dxa"/>
            <w:shd w:val="clear" w:color="auto" w:fill="auto"/>
            <w:vAlign w:val="center"/>
          </w:tcPr>
          <w:p w14:paraId="059BB816" w14:textId="77777777" w:rsidR="00E17070" w:rsidRPr="00FC638F" w:rsidRDefault="00E17070" w:rsidP="00E17070"/>
        </w:tc>
        <w:tc>
          <w:tcPr>
            <w:tcW w:w="4115" w:type="dxa"/>
            <w:shd w:val="clear" w:color="auto" w:fill="auto"/>
            <w:vAlign w:val="center"/>
            <w:hideMark/>
          </w:tcPr>
          <w:p w14:paraId="41F1C569" w14:textId="42E83E5F" w:rsidR="00E17070" w:rsidRPr="00FC638F" w:rsidRDefault="00E17070" w:rsidP="001F2DD7">
            <w:pPr>
              <w:rPr>
                <w:b/>
                <w:lang w:val="sr-Cyrl-RS"/>
              </w:rPr>
            </w:pPr>
            <w:r w:rsidRPr="00FC638F">
              <w:rPr>
                <w:b/>
                <w:lang w:val="sr-Cyrl-RS"/>
              </w:rPr>
              <w:t xml:space="preserve">       </w:t>
            </w:r>
            <w:r w:rsidR="001F2DD7" w:rsidRPr="00FC638F">
              <w:rPr>
                <w:b/>
                <w:lang w:val="sr-Cyrl-RS"/>
              </w:rPr>
              <w:t xml:space="preserve">         </w:t>
            </w:r>
            <w:r w:rsidR="007F0750" w:rsidRPr="00FC638F">
              <w:rPr>
                <w:b/>
                <w:lang w:val="sr-Latn-RS"/>
              </w:rPr>
              <w:t xml:space="preserve">   </w:t>
            </w:r>
            <w:r w:rsidR="001F2DD7" w:rsidRPr="00FC638F">
              <w:rPr>
                <w:b/>
                <w:lang w:val="sr-Cyrl-RS"/>
              </w:rPr>
              <w:t>ПРОДАВАЦ</w:t>
            </w:r>
          </w:p>
        </w:tc>
      </w:tr>
      <w:tr w:rsidR="00E17070" w:rsidRPr="00FC638F" w14:paraId="31D527BA" w14:textId="77777777" w:rsidTr="00395C86">
        <w:trPr>
          <w:trHeight w:val="1183"/>
        </w:trPr>
        <w:tc>
          <w:tcPr>
            <w:tcW w:w="3903" w:type="dxa"/>
            <w:shd w:val="clear" w:color="auto" w:fill="auto"/>
            <w:vAlign w:val="center"/>
            <w:hideMark/>
          </w:tcPr>
          <w:p w14:paraId="7308A271" w14:textId="77777777" w:rsidR="00C96219" w:rsidRPr="00FC638F" w:rsidRDefault="000A6C94" w:rsidP="00E17070">
            <w:pPr>
              <w:jc w:val="center"/>
              <w:rPr>
                <w:b/>
                <w:lang w:val="sr-Cyrl-RS"/>
              </w:rPr>
            </w:pPr>
            <w:r w:rsidRPr="00FC638F">
              <w:rPr>
                <w:b/>
              </w:rPr>
              <w:t>Ј</w:t>
            </w:r>
            <w:r w:rsidR="00C96219" w:rsidRPr="00FC638F">
              <w:rPr>
                <w:b/>
                <w:lang w:val="sr-Cyrl-RS"/>
              </w:rPr>
              <w:t>авно предузеће</w:t>
            </w:r>
          </w:p>
          <w:p w14:paraId="720BBFD0" w14:textId="74D66DC8" w:rsidR="00395C86" w:rsidRPr="00FC638F" w:rsidRDefault="000A6C94" w:rsidP="00395C86">
            <w:pPr>
              <w:jc w:val="center"/>
              <w:rPr>
                <w:b/>
              </w:rPr>
            </w:pPr>
            <w:r w:rsidRPr="00FC638F">
              <w:rPr>
                <w:b/>
              </w:rPr>
              <w:t>„Електропривреда</w:t>
            </w:r>
            <w:r w:rsidR="00E17070" w:rsidRPr="00FC638F">
              <w:rPr>
                <w:b/>
                <w:lang w:val="sr-Cyrl-RS"/>
              </w:rPr>
              <w:t xml:space="preserve"> </w:t>
            </w:r>
            <w:r w:rsidR="00E17070" w:rsidRPr="00FC638F">
              <w:rPr>
                <w:b/>
              </w:rPr>
              <w:t>Србије“</w:t>
            </w:r>
            <w:r w:rsidRPr="00FC638F">
              <w:rPr>
                <w:b/>
                <w:lang w:val="sr-Cyrl-RS"/>
              </w:rPr>
              <w:t xml:space="preserve"> </w:t>
            </w:r>
            <w:r w:rsidR="00E17070" w:rsidRPr="00FC638F">
              <w:rPr>
                <w:b/>
              </w:rPr>
              <w:t>Београд</w:t>
            </w:r>
          </w:p>
        </w:tc>
        <w:tc>
          <w:tcPr>
            <w:tcW w:w="1011" w:type="dxa"/>
            <w:shd w:val="clear" w:color="auto" w:fill="auto"/>
            <w:vAlign w:val="center"/>
          </w:tcPr>
          <w:p w14:paraId="47CA7284" w14:textId="77777777" w:rsidR="00E17070" w:rsidRPr="00FC638F" w:rsidRDefault="00E17070" w:rsidP="00E17070"/>
        </w:tc>
        <w:tc>
          <w:tcPr>
            <w:tcW w:w="4115" w:type="dxa"/>
            <w:shd w:val="clear" w:color="auto" w:fill="auto"/>
            <w:vAlign w:val="center"/>
          </w:tcPr>
          <w:p w14:paraId="3C9817C8" w14:textId="77777777" w:rsidR="00E17070" w:rsidRPr="00FC638F" w:rsidRDefault="00E17070" w:rsidP="00E17070">
            <w:pPr>
              <w:rPr>
                <w:b/>
              </w:rPr>
            </w:pPr>
            <w:r w:rsidRPr="00FC638F">
              <w:rPr>
                <w:b/>
                <w:lang w:val="sr-Cyrl-RS"/>
              </w:rPr>
              <w:t xml:space="preserve">                  </w:t>
            </w:r>
            <w:r w:rsidR="000A6C94" w:rsidRPr="00FC638F">
              <w:rPr>
                <w:b/>
                <w:lang w:val="sr-Cyrl-RS"/>
              </w:rPr>
              <w:t xml:space="preserve">      </w:t>
            </w:r>
            <w:r w:rsidRPr="00FC638F">
              <w:rPr>
                <w:b/>
              </w:rPr>
              <w:t>Назив</w:t>
            </w:r>
          </w:p>
        </w:tc>
      </w:tr>
      <w:tr w:rsidR="00E17070" w:rsidRPr="00FC638F" w14:paraId="6DABC4F7" w14:textId="77777777" w:rsidTr="00395C86">
        <w:trPr>
          <w:trHeight w:val="369"/>
        </w:trPr>
        <w:tc>
          <w:tcPr>
            <w:tcW w:w="3903" w:type="dxa"/>
            <w:shd w:val="clear" w:color="auto" w:fill="auto"/>
            <w:vAlign w:val="center"/>
            <w:hideMark/>
          </w:tcPr>
          <w:p w14:paraId="5961DCC4" w14:textId="77777777" w:rsidR="00E17070" w:rsidRPr="00FC638F" w:rsidRDefault="00E17070" w:rsidP="00E17070">
            <w:r w:rsidRPr="00FC638F">
              <w:t xml:space="preserve">       ________________________</w:t>
            </w:r>
          </w:p>
        </w:tc>
        <w:tc>
          <w:tcPr>
            <w:tcW w:w="1011" w:type="dxa"/>
            <w:shd w:val="clear" w:color="auto" w:fill="auto"/>
            <w:vAlign w:val="center"/>
            <w:hideMark/>
          </w:tcPr>
          <w:p w14:paraId="1A5F2F03" w14:textId="77777777" w:rsidR="00E17070" w:rsidRPr="00FC638F" w:rsidRDefault="00E17070" w:rsidP="00E17070">
            <w:pPr>
              <w:rPr>
                <w:lang w:val="sr-Cyrl-RS"/>
              </w:rPr>
            </w:pPr>
            <w:r w:rsidRPr="00FC638F">
              <w:t>М.П.</w:t>
            </w:r>
            <w:r w:rsidRPr="00FC638F">
              <w:rPr>
                <w:lang w:val="sr-Cyrl-RS"/>
              </w:rPr>
              <w:t xml:space="preserve">   </w:t>
            </w:r>
          </w:p>
        </w:tc>
        <w:tc>
          <w:tcPr>
            <w:tcW w:w="4115" w:type="dxa"/>
            <w:shd w:val="clear" w:color="auto" w:fill="auto"/>
            <w:vAlign w:val="center"/>
            <w:hideMark/>
          </w:tcPr>
          <w:p w14:paraId="509B3778" w14:textId="77777777" w:rsidR="00E17070" w:rsidRPr="00FC638F" w:rsidRDefault="00E17070" w:rsidP="00395C86">
            <w:pPr>
              <w:jc w:val="center"/>
            </w:pPr>
            <w:r w:rsidRPr="00FC638F">
              <w:t>_____________________________</w:t>
            </w:r>
          </w:p>
        </w:tc>
      </w:tr>
      <w:tr w:rsidR="00E17070" w:rsidRPr="00FC638F" w14:paraId="6FFEB49F" w14:textId="77777777" w:rsidTr="00395C86">
        <w:trPr>
          <w:trHeight w:val="369"/>
        </w:trPr>
        <w:tc>
          <w:tcPr>
            <w:tcW w:w="3903" w:type="dxa"/>
            <w:shd w:val="clear" w:color="auto" w:fill="auto"/>
            <w:vAlign w:val="center"/>
            <w:hideMark/>
          </w:tcPr>
          <w:p w14:paraId="71B037C8" w14:textId="77777777" w:rsidR="00E17070" w:rsidRPr="00FC638F" w:rsidRDefault="00C96219" w:rsidP="00E17070">
            <w:pPr>
              <w:rPr>
                <w:b/>
                <w:lang w:val="sr-Cyrl-RS"/>
              </w:rPr>
            </w:pPr>
            <w:r w:rsidRPr="00FC638F">
              <w:rPr>
                <w:lang w:val="sr-Cyrl-RS"/>
              </w:rPr>
              <w:t xml:space="preserve">                </w:t>
            </w:r>
            <w:r w:rsidRPr="00FC638F">
              <w:rPr>
                <w:b/>
                <w:lang w:val="sr-Cyrl-RS"/>
              </w:rPr>
              <w:t>Милорад Грчић</w:t>
            </w:r>
          </w:p>
        </w:tc>
        <w:tc>
          <w:tcPr>
            <w:tcW w:w="1011" w:type="dxa"/>
            <w:shd w:val="clear" w:color="auto" w:fill="auto"/>
            <w:vAlign w:val="center"/>
          </w:tcPr>
          <w:p w14:paraId="1058DDD5" w14:textId="77777777" w:rsidR="00E17070" w:rsidRPr="00FC638F" w:rsidRDefault="00E17070" w:rsidP="00E17070"/>
        </w:tc>
        <w:tc>
          <w:tcPr>
            <w:tcW w:w="4115" w:type="dxa"/>
            <w:shd w:val="clear" w:color="auto" w:fill="auto"/>
            <w:vAlign w:val="center"/>
            <w:hideMark/>
          </w:tcPr>
          <w:p w14:paraId="3C42F6B1" w14:textId="5F54BDFF" w:rsidR="00E17070" w:rsidRPr="00FC638F" w:rsidRDefault="00E17070" w:rsidP="00395C86">
            <w:pPr>
              <w:jc w:val="center"/>
              <w:rPr>
                <w:b/>
              </w:rPr>
            </w:pPr>
            <w:r w:rsidRPr="00FC638F">
              <w:rPr>
                <w:b/>
              </w:rPr>
              <w:t>име и презиме</w:t>
            </w:r>
          </w:p>
        </w:tc>
      </w:tr>
      <w:tr w:rsidR="00E17070" w:rsidRPr="00FC638F" w14:paraId="68C9981D" w14:textId="77777777" w:rsidTr="00395C86">
        <w:trPr>
          <w:trHeight w:val="220"/>
        </w:trPr>
        <w:tc>
          <w:tcPr>
            <w:tcW w:w="3903" w:type="dxa"/>
            <w:shd w:val="clear" w:color="auto" w:fill="auto"/>
            <w:vAlign w:val="center"/>
            <w:hideMark/>
          </w:tcPr>
          <w:p w14:paraId="19642D2D" w14:textId="6162C6F0" w:rsidR="00E17070" w:rsidRPr="00FC638F" w:rsidRDefault="00E17070" w:rsidP="000A6C94">
            <w:pPr>
              <w:rPr>
                <w:b/>
                <w:lang w:val="sr-Cyrl-RS"/>
              </w:rPr>
            </w:pPr>
            <w:r w:rsidRPr="00FC638F">
              <w:rPr>
                <w:b/>
                <w:lang w:val="sr-Cyrl-RS"/>
              </w:rPr>
              <w:t xml:space="preserve">        </w:t>
            </w:r>
            <w:r w:rsidR="00C96219" w:rsidRPr="00FC638F">
              <w:rPr>
                <w:b/>
                <w:lang w:val="sr-Cyrl-RS"/>
              </w:rPr>
              <w:t xml:space="preserve">        </w:t>
            </w:r>
            <w:r w:rsidR="000A6C94" w:rsidRPr="00FC638F">
              <w:rPr>
                <w:b/>
              </w:rPr>
              <w:t>в.</w:t>
            </w:r>
            <w:r w:rsidR="000A6C94" w:rsidRPr="00FC638F">
              <w:rPr>
                <w:b/>
                <w:lang w:val="sr-Cyrl-RS"/>
              </w:rPr>
              <w:t>д.</w:t>
            </w:r>
            <w:r w:rsidR="00977834">
              <w:rPr>
                <w:b/>
                <w:lang w:val="sr-Cyrl-RS"/>
              </w:rPr>
              <w:t xml:space="preserve"> </w:t>
            </w:r>
            <w:r w:rsidR="000A6C94" w:rsidRPr="00FC638F">
              <w:rPr>
                <w:b/>
                <w:lang w:val="sr-Cyrl-RS"/>
              </w:rPr>
              <w:t>д</w:t>
            </w:r>
            <w:r w:rsidRPr="00FC638F">
              <w:rPr>
                <w:b/>
              </w:rPr>
              <w:t>иректор</w:t>
            </w:r>
            <w:r w:rsidR="000A6C94" w:rsidRPr="00FC638F">
              <w:rPr>
                <w:b/>
                <w:lang w:val="sr-Cyrl-RS"/>
              </w:rPr>
              <w:t>а</w:t>
            </w:r>
          </w:p>
        </w:tc>
        <w:tc>
          <w:tcPr>
            <w:tcW w:w="1011" w:type="dxa"/>
            <w:shd w:val="clear" w:color="auto" w:fill="auto"/>
            <w:vAlign w:val="center"/>
          </w:tcPr>
          <w:p w14:paraId="3325E31A" w14:textId="77777777" w:rsidR="00E17070" w:rsidRPr="00FC638F" w:rsidRDefault="00E17070" w:rsidP="00E17070"/>
        </w:tc>
        <w:tc>
          <w:tcPr>
            <w:tcW w:w="4115" w:type="dxa"/>
            <w:shd w:val="clear" w:color="auto" w:fill="auto"/>
            <w:vAlign w:val="center"/>
          </w:tcPr>
          <w:p w14:paraId="4F86286C" w14:textId="1EB34B19" w:rsidR="00E17070" w:rsidRPr="00FC638F" w:rsidRDefault="00E17070" w:rsidP="00395C86">
            <w:pPr>
              <w:jc w:val="center"/>
              <w:rPr>
                <w:b/>
              </w:rPr>
            </w:pPr>
            <w:r w:rsidRPr="00FC638F">
              <w:rPr>
                <w:b/>
              </w:rPr>
              <w:t>функција</w:t>
            </w:r>
          </w:p>
        </w:tc>
      </w:tr>
    </w:tbl>
    <w:p w14:paraId="1859C07F" w14:textId="5EE3C357" w:rsidR="00F13E80" w:rsidRDefault="00B07F14" w:rsidP="00E642E6">
      <w:r w:rsidRPr="00FC638F">
        <w:t xml:space="preserve">      </w:t>
      </w:r>
      <w:r w:rsidR="00ED2E12">
        <w:t xml:space="preserve">            </w:t>
      </w:r>
    </w:p>
    <w:p w14:paraId="15B8AE61" w14:textId="77777777" w:rsidR="00977834" w:rsidRDefault="00977834" w:rsidP="00E642E6"/>
    <w:p w14:paraId="0EF71D29" w14:textId="77777777" w:rsidR="00AF6862" w:rsidRDefault="00AF6862" w:rsidP="00E642E6"/>
    <w:p w14:paraId="3926560F" w14:textId="77777777" w:rsidR="00AF6862" w:rsidRDefault="00AF6862" w:rsidP="00E642E6"/>
    <w:p w14:paraId="0EC03EB7" w14:textId="77777777" w:rsidR="00AF6862" w:rsidRDefault="00AF6862" w:rsidP="00E642E6"/>
    <w:sectPr w:rsidR="00AF6862" w:rsidSect="00A81C47">
      <w:footnotePr>
        <w:pos w:val="beneathText"/>
      </w:footnotePr>
      <w:pgSz w:w="11909" w:h="16834" w:code="9"/>
      <w:pgMar w:top="994" w:right="1379" w:bottom="1440" w:left="1440" w:header="144"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6209CA" w14:textId="77777777" w:rsidR="003052EE" w:rsidRDefault="003052EE">
      <w:r>
        <w:separator/>
      </w:r>
    </w:p>
    <w:p w14:paraId="531E57B5" w14:textId="77777777" w:rsidR="003052EE" w:rsidRDefault="003052EE"/>
  </w:endnote>
  <w:endnote w:type="continuationSeparator" w:id="0">
    <w:p w14:paraId="7C473EE2" w14:textId="77777777" w:rsidR="003052EE" w:rsidRDefault="003052EE">
      <w:r>
        <w:continuationSeparator/>
      </w:r>
    </w:p>
    <w:p w14:paraId="544466DA" w14:textId="77777777" w:rsidR="003052EE" w:rsidRDefault="003052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imesNewRomanPSMT">
    <w:altName w:val="Arial Unicode MS"/>
    <w:charset w:val="EE"/>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panose1 w:val="020B05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pitch w:val="variable"/>
    <w:sig w:usb0="00000083" w:usb1="00000000" w:usb2="00000000" w:usb3="00000000" w:csb0="00000009"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font167">
    <w:altName w:val="Calibri"/>
    <w:charset w:val="00"/>
    <w:family w:val="auto"/>
    <w:pitch w:val="variable"/>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1117157"/>
      <w:docPartObj>
        <w:docPartGallery w:val="Page Numbers (Bottom of Page)"/>
        <w:docPartUnique/>
      </w:docPartObj>
    </w:sdtPr>
    <w:sdtEndPr>
      <w:rPr>
        <w:sz w:val="22"/>
        <w:szCs w:val="22"/>
      </w:rPr>
    </w:sdtEndPr>
    <w:sdtContent>
      <w:sdt>
        <w:sdtPr>
          <w:rPr>
            <w:sz w:val="22"/>
            <w:szCs w:val="22"/>
          </w:rPr>
          <w:id w:val="-176655699"/>
          <w:docPartObj>
            <w:docPartGallery w:val="Page Numbers (Top of Page)"/>
            <w:docPartUnique/>
          </w:docPartObj>
        </w:sdtPr>
        <w:sdtContent>
          <w:p w14:paraId="51EE8FC0" w14:textId="66D29F56" w:rsidR="00024AAD" w:rsidRPr="002E7A7F" w:rsidRDefault="00024AAD" w:rsidP="002E7A7F">
            <w:pPr>
              <w:pStyle w:val="Footer"/>
              <w:jc w:val="right"/>
              <w:rPr>
                <w:sz w:val="22"/>
                <w:szCs w:val="22"/>
              </w:rPr>
            </w:pPr>
            <w:r w:rsidRPr="002E7A7F">
              <w:rPr>
                <w:sz w:val="22"/>
                <w:szCs w:val="22"/>
                <w:lang w:val="sr-Cyrl-ME"/>
              </w:rPr>
              <w:t>Страна</w:t>
            </w:r>
            <w:r w:rsidRPr="002E7A7F">
              <w:rPr>
                <w:sz w:val="22"/>
                <w:szCs w:val="22"/>
              </w:rPr>
              <w:t xml:space="preserve"> </w:t>
            </w:r>
            <w:r w:rsidRPr="002E7A7F">
              <w:rPr>
                <w:bCs/>
                <w:sz w:val="22"/>
                <w:szCs w:val="22"/>
              </w:rPr>
              <w:fldChar w:fldCharType="begin"/>
            </w:r>
            <w:r w:rsidRPr="002E7A7F">
              <w:rPr>
                <w:bCs/>
                <w:sz w:val="22"/>
                <w:szCs w:val="22"/>
              </w:rPr>
              <w:instrText xml:space="preserve"> PAGE </w:instrText>
            </w:r>
            <w:r w:rsidRPr="002E7A7F">
              <w:rPr>
                <w:bCs/>
                <w:sz w:val="22"/>
                <w:szCs w:val="22"/>
              </w:rPr>
              <w:fldChar w:fldCharType="separate"/>
            </w:r>
            <w:r w:rsidR="006110BB">
              <w:rPr>
                <w:bCs/>
                <w:noProof/>
                <w:sz w:val="22"/>
                <w:szCs w:val="22"/>
              </w:rPr>
              <w:t>2</w:t>
            </w:r>
            <w:r w:rsidRPr="002E7A7F">
              <w:rPr>
                <w:bCs/>
                <w:sz w:val="22"/>
                <w:szCs w:val="22"/>
              </w:rPr>
              <w:fldChar w:fldCharType="end"/>
            </w:r>
            <w:r w:rsidRPr="002E7A7F">
              <w:rPr>
                <w:sz w:val="22"/>
                <w:szCs w:val="22"/>
              </w:rPr>
              <w:t xml:space="preserve"> </w:t>
            </w:r>
            <w:r w:rsidRPr="002E7A7F">
              <w:rPr>
                <w:sz w:val="22"/>
                <w:szCs w:val="22"/>
                <w:lang w:val="sr-Cyrl-ME"/>
              </w:rPr>
              <w:t>од</w:t>
            </w:r>
            <w:r w:rsidRPr="002E7A7F">
              <w:rPr>
                <w:sz w:val="22"/>
                <w:szCs w:val="22"/>
              </w:rPr>
              <w:t xml:space="preserve"> </w:t>
            </w:r>
            <w:r w:rsidRPr="002E7A7F">
              <w:rPr>
                <w:bCs/>
                <w:sz w:val="22"/>
                <w:szCs w:val="22"/>
              </w:rPr>
              <w:fldChar w:fldCharType="begin"/>
            </w:r>
            <w:r w:rsidRPr="002E7A7F">
              <w:rPr>
                <w:bCs/>
                <w:sz w:val="22"/>
                <w:szCs w:val="22"/>
              </w:rPr>
              <w:instrText xml:space="preserve"> NUMPAGES  </w:instrText>
            </w:r>
            <w:r w:rsidRPr="002E7A7F">
              <w:rPr>
                <w:bCs/>
                <w:sz w:val="22"/>
                <w:szCs w:val="22"/>
              </w:rPr>
              <w:fldChar w:fldCharType="separate"/>
            </w:r>
            <w:r w:rsidR="006110BB">
              <w:rPr>
                <w:bCs/>
                <w:noProof/>
                <w:sz w:val="22"/>
                <w:szCs w:val="22"/>
              </w:rPr>
              <w:t>245</w:t>
            </w:r>
            <w:r w:rsidRPr="002E7A7F">
              <w:rPr>
                <w:bCs/>
                <w:sz w:val="22"/>
                <w:szCs w:val="22"/>
              </w:rPr>
              <w:fldChar w:fldCharType="end"/>
            </w:r>
          </w:p>
        </w:sdtContent>
      </w:sdt>
    </w:sdtContent>
  </w:sdt>
  <w:p w14:paraId="4DC11105" w14:textId="77777777" w:rsidR="00024AAD" w:rsidRDefault="00024A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40836" w14:textId="77777777" w:rsidR="00024AAD" w:rsidRDefault="00024AAD"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0BF0FC" w14:textId="77777777" w:rsidR="00024AAD" w:rsidRDefault="00024AAD" w:rsidP="00841BE7">
    <w:pPr>
      <w:pStyle w:val="Footer"/>
      <w:ind w:right="360"/>
    </w:pPr>
  </w:p>
  <w:p w14:paraId="0428C692" w14:textId="77777777" w:rsidR="00024AAD" w:rsidRDefault="00024AAD" w:rsidP="00F73042"/>
  <w:p w14:paraId="2B568C68" w14:textId="77777777" w:rsidR="00024AAD" w:rsidRDefault="00024AA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71416" w14:textId="6FB6A711" w:rsidR="00024AAD" w:rsidRPr="002E138C" w:rsidRDefault="00024AAD" w:rsidP="004276AD">
    <w:pPr>
      <w:pStyle w:val="Footer"/>
      <w:pBdr>
        <w:top w:val="single" w:sz="4" w:space="3" w:color="auto"/>
      </w:pBdr>
      <w:jc w:val="right"/>
      <w:rPr>
        <w:sz w:val="22"/>
        <w:szCs w:val="22"/>
      </w:rPr>
    </w:pPr>
    <w:r w:rsidRPr="002E138C">
      <w:rPr>
        <w:rFonts w:cs="Arial"/>
        <w:sz w:val="22"/>
        <w:szCs w:val="22"/>
      </w:rPr>
      <w:t xml:space="preserve">Страна </w:t>
    </w:r>
    <w:r w:rsidRPr="002E138C">
      <w:rPr>
        <w:rStyle w:val="PageNumber"/>
        <w:rFonts w:cs="Arial"/>
        <w:sz w:val="22"/>
        <w:szCs w:val="22"/>
      </w:rPr>
      <w:fldChar w:fldCharType="begin"/>
    </w:r>
    <w:r w:rsidRPr="002E138C">
      <w:rPr>
        <w:rStyle w:val="PageNumber"/>
        <w:rFonts w:cs="Arial"/>
        <w:sz w:val="22"/>
        <w:szCs w:val="22"/>
      </w:rPr>
      <w:instrText xml:space="preserve"> PAGE </w:instrText>
    </w:r>
    <w:r w:rsidRPr="002E138C">
      <w:rPr>
        <w:rStyle w:val="PageNumber"/>
        <w:rFonts w:cs="Arial"/>
        <w:sz w:val="22"/>
        <w:szCs w:val="22"/>
      </w:rPr>
      <w:fldChar w:fldCharType="separate"/>
    </w:r>
    <w:r w:rsidR="006110BB">
      <w:rPr>
        <w:rStyle w:val="PageNumber"/>
        <w:rFonts w:cs="Arial"/>
        <w:noProof/>
        <w:sz w:val="22"/>
        <w:szCs w:val="22"/>
      </w:rPr>
      <w:t>111</w:t>
    </w:r>
    <w:r w:rsidRPr="002E138C">
      <w:rPr>
        <w:rStyle w:val="PageNumber"/>
        <w:rFonts w:cs="Arial"/>
        <w:sz w:val="22"/>
        <w:szCs w:val="22"/>
      </w:rPr>
      <w:fldChar w:fldCharType="end"/>
    </w:r>
    <w:r w:rsidRPr="002E138C">
      <w:rPr>
        <w:rStyle w:val="PageNumber"/>
        <w:rFonts w:cs="Arial"/>
        <w:sz w:val="22"/>
        <w:szCs w:val="22"/>
      </w:rPr>
      <w:t xml:space="preserve"> од </w:t>
    </w:r>
    <w:r w:rsidRPr="002E138C">
      <w:rPr>
        <w:rStyle w:val="PageNumber"/>
        <w:rFonts w:cs="Arial"/>
        <w:sz w:val="22"/>
        <w:szCs w:val="22"/>
      </w:rPr>
      <w:fldChar w:fldCharType="begin"/>
    </w:r>
    <w:r w:rsidRPr="002E138C">
      <w:rPr>
        <w:rStyle w:val="PageNumber"/>
        <w:rFonts w:cs="Arial"/>
        <w:sz w:val="22"/>
        <w:szCs w:val="22"/>
      </w:rPr>
      <w:instrText xml:space="preserve"> NUMPAGES </w:instrText>
    </w:r>
    <w:r w:rsidRPr="002E138C">
      <w:rPr>
        <w:rStyle w:val="PageNumber"/>
        <w:rFonts w:cs="Arial"/>
        <w:sz w:val="22"/>
        <w:szCs w:val="22"/>
      </w:rPr>
      <w:fldChar w:fldCharType="separate"/>
    </w:r>
    <w:r w:rsidR="006110BB">
      <w:rPr>
        <w:rStyle w:val="PageNumber"/>
        <w:rFonts w:cs="Arial"/>
        <w:noProof/>
        <w:sz w:val="22"/>
        <w:szCs w:val="22"/>
      </w:rPr>
      <w:t>245</w:t>
    </w:r>
    <w:r w:rsidRPr="002E138C">
      <w:rPr>
        <w:rStyle w:val="PageNumber"/>
        <w:rFonts w:cs="Arial"/>
        <w:sz w:val="22"/>
        <w:szCs w:val="22"/>
      </w:rPr>
      <w:fldChar w:fldCharType="end"/>
    </w:r>
  </w:p>
  <w:p w14:paraId="3AFA42F2" w14:textId="77777777" w:rsidR="00024AAD" w:rsidRDefault="00024AA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22"/>
        <w:szCs w:val="22"/>
      </w:rPr>
      <w:id w:val="-810937138"/>
      <w:docPartObj>
        <w:docPartGallery w:val="Page Numbers (Bottom of Page)"/>
        <w:docPartUnique/>
      </w:docPartObj>
    </w:sdtPr>
    <w:sdtContent>
      <w:sdt>
        <w:sdtPr>
          <w:rPr>
            <w:i/>
            <w:sz w:val="22"/>
            <w:szCs w:val="22"/>
          </w:rPr>
          <w:id w:val="-2119523682"/>
          <w:docPartObj>
            <w:docPartGallery w:val="Page Numbers (Top of Page)"/>
            <w:docPartUnique/>
          </w:docPartObj>
        </w:sdtPr>
        <w:sdtContent>
          <w:p w14:paraId="138C738A" w14:textId="70FE21AB" w:rsidR="00024AAD" w:rsidRPr="00ED7715" w:rsidRDefault="00024AAD" w:rsidP="00AA3339">
            <w:pPr>
              <w:pStyle w:val="Footer"/>
              <w:jc w:val="center"/>
              <w:rPr>
                <w:i/>
                <w:sz w:val="22"/>
                <w:szCs w:val="22"/>
              </w:rPr>
            </w:pPr>
          </w:p>
        </w:sdtContent>
      </w:sdt>
    </w:sdtContent>
  </w:sdt>
  <w:p w14:paraId="4F85EEF1" w14:textId="77777777" w:rsidR="00024AAD" w:rsidRDefault="00024AA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3AB105" w14:textId="77777777" w:rsidR="003052EE" w:rsidRDefault="003052EE">
      <w:r>
        <w:separator/>
      </w:r>
    </w:p>
    <w:p w14:paraId="79A5D040" w14:textId="77777777" w:rsidR="003052EE" w:rsidRDefault="003052EE"/>
  </w:footnote>
  <w:footnote w:type="continuationSeparator" w:id="0">
    <w:p w14:paraId="677B018B" w14:textId="77777777" w:rsidR="003052EE" w:rsidRDefault="003052EE">
      <w:r>
        <w:continuationSeparator/>
      </w:r>
    </w:p>
    <w:p w14:paraId="74F7301F" w14:textId="77777777" w:rsidR="003052EE" w:rsidRDefault="003052E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025A2" w14:textId="77777777" w:rsidR="00024AAD" w:rsidRDefault="00024AAD" w:rsidP="002E7A7F">
    <w:pPr>
      <w:pStyle w:val="Header"/>
      <w:tabs>
        <w:tab w:val="clear" w:pos="8640"/>
        <w:tab w:val="left" w:pos="5040"/>
        <w:tab w:val="right" w:pos="9781"/>
      </w:tabs>
      <w:rPr>
        <w:sz w:val="22"/>
        <w:szCs w:val="22"/>
        <w:lang w:val="sr-Cyrl-ME"/>
      </w:rPr>
    </w:pPr>
    <w:r w:rsidRPr="002E7A7F">
      <w:rPr>
        <w:sz w:val="22"/>
        <w:szCs w:val="22"/>
        <w:lang w:val="sr-Latn-RS"/>
      </w:rPr>
      <w:t>ЈП „</w:t>
    </w:r>
    <w:r w:rsidRPr="002E7A7F">
      <w:rPr>
        <w:sz w:val="22"/>
        <w:szCs w:val="22"/>
        <w:lang w:val="sr-Cyrl-ME"/>
      </w:rPr>
      <w:t>Електропривреда Србије“ Београд</w:t>
    </w:r>
    <w:r>
      <w:rPr>
        <w:sz w:val="22"/>
        <w:szCs w:val="22"/>
        <w:lang w:val="sr-Cyrl-ME"/>
      </w:rPr>
      <w:tab/>
    </w:r>
    <w:r>
      <w:rPr>
        <w:sz w:val="22"/>
        <w:szCs w:val="22"/>
        <w:lang w:val="sr-Cyrl-ME"/>
      </w:rPr>
      <w:tab/>
    </w:r>
    <w:r>
      <w:rPr>
        <w:sz w:val="22"/>
        <w:szCs w:val="22"/>
        <w:lang w:val="sr-Cyrl-ME"/>
      </w:rPr>
      <w:tab/>
      <w:t xml:space="preserve">Конкурсна документација </w:t>
    </w:r>
  </w:p>
  <w:p w14:paraId="236F2BA0" w14:textId="6DCC8438" w:rsidR="00024AAD" w:rsidRPr="002E7A7F" w:rsidRDefault="00024AAD" w:rsidP="002E7A7F">
    <w:pPr>
      <w:pStyle w:val="Header"/>
      <w:tabs>
        <w:tab w:val="clear" w:pos="8640"/>
        <w:tab w:val="left" w:pos="5040"/>
        <w:tab w:val="right" w:pos="9781"/>
      </w:tabs>
      <w:rPr>
        <w:sz w:val="22"/>
        <w:szCs w:val="22"/>
        <w:lang w:val="sr-Cyrl-ME"/>
      </w:rPr>
    </w:pPr>
    <w:r>
      <w:rPr>
        <w:sz w:val="22"/>
        <w:szCs w:val="22"/>
        <w:lang w:val="sr-Cyrl-ME"/>
      </w:rPr>
      <w:t xml:space="preserve">                                                                                                         ЈНО/8000/0007/2019 (1758/2019)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A1A42" w14:textId="77777777" w:rsidR="00024AAD" w:rsidRDefault="00024AAD" w:rsidP="004276AD">
    <w:pPr>
      <w:pStyle w:val="Header"/>
      <w:rPr>
        <w:sz w:val="20"/>
      </w:rPr>
    </w:pPr>
  </w:p>
  <w:p w14:paraId="216B378A" w14:textId="24060C10" w:rsidR="00024AAD" w:rsidRDefault="00024AAD" w:rsidP="004276AD">
    <w:pPr>
      <w:pStyle w:val="Header"/>
      <w:rPr>
        <w:sz w:val="20"/>
      </w:rPr>
    </w:pPr>
    <w:r w:rsidRPr="00F15055">
      <w:rPr>
        <w:sz w:val="20"/>
      </w:rPr>
      <w:t>ЈП „Електроп</w:t>
    </w:r>
    <w:r>
      <w:rPr>
        <w:sz w:val="20"/>
      </w:rPr>
      <w:t xml:space="preserve">ривреда Србије“ Београд      </w:t>
    </w:r>
    <w:r w:rsidRPr="00F15055">
      <w:rPr>
        <w:sz w:val="20"/>
      </w:rPr>
      <w:t xml:space="preserve"> </w:t>
    </w:r>
    <w:r>
      <w:rPr>
        <w:sz w:val="20"/>
      </w:rPr>
      <w:tab/>
    </w:r>
    <w:r>
      <w:rPr>
        <w:sz w:val="20"/>
        <w:lang w:val="sr-Cyrl-ME"/>
      </w:rPr>
      <w:t xml:space="preserve">                                 </w:t>
    </w:r>
    <w:r w:rsidRPr="00F15055">
      <w:rPr>
        <w:sz w:val="20"/>
      </w:rPr>
      <w:t xml:space="preserve">Конкурсна документација </w:t>
    </w:r>
  </w:p>
  <w:p w14:paraId="015E21F5" w14:textId="5DCB4635" w:rsidR="00024AAD" w:rsidRPr="00F15055" w:rsidRDefault="00024AAD" w:rsidP="004276AD">
    <w:pPr>
      <w:pStyle w:val="Header"/>
      <w:rPr>
        <w:sz w:val="20"/>
        <w:lang w:val="sr-Cyrl-RS"/>
      </w:rPr>
    </w:pPr>
    <w:r>
      <w:rPr>
        <w:sz w:val="20"/>
      </w:rPr>
      <w:tab/>
    </w:r>
    <w:r>
      <w:rPr>
        <w:sz w:val="20"/>
      </w:rPr>
      <w:tab/>
    </w:r>
    <w:r>
      <w:rPr>
        <w:sz w:val="20"/>
        <w:lang w:val="sr-Cyrl-ME"/>
      </w:rPr>
      <w:t xml:space="preserve">  </w:t>
    </w:r>
    <w:r>
      <w:rPr>
        <w:sz w:val="20"/>
      </w:rPr>
      <w:t>ЈНО/8000/00</w:t>
    </w:r>
    <w:r>
      <w:rPr>
        <w:sz w:val="20"/>
        <w:lang w:val="sr-Cyrl-ME"/>
      </w:rPr>
      <w:t>07</w:t>
    </w:r>
    <w:r>
      <w:rPr>
        <w:sz w:val="20"/>
      </w:rPr>
      <w:t>/2019 (</w:t>
    </w:r>
    <w:r>
      <w:rPr>
        <w:sz w:val="20"/>
        <w:lang w:val="sr-Cyrl-ME"/>
      </w:rPr>
      <w:t>1758</w:t>
    </w:r>
    <w:r>
      <w:rPr>
        <w:sz w:val="20"/>
      </w:rPr>
      <w:t>/2019)</w:t>
    </w:r>
  </w:p>
  <w:p w14:paraId="0321DF34" w14:textId="77777777" w:rsidR="00024AAD" w:rsidRDefault="00024AA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9E59A" w14:textId="345EA333" w:rsidR="00024AAD" w:rsidRDefault="00024AAD" w:rsidP="004276AD">
    <w:pPr>
      <w:pStyle w:val="Header"/>
      <w:rPr>
        <w:sz w:val="20"/>
      </w:rPr>
    </w:pPr>
    <w:r w:rsidRPr="00F15055">
      <w:rPr>
        <w:sz w:val="20"/>
      </w:rPr>
      <w:t>ЈП „Електропр</w:t>
    </w:r>
    <w:r>
      <w:rPr>
        <w:sz w:val="20"/>
      </w:rPr>
      <w:t xml:space="preserve">ивреда Србије“ Београд      </w:t>
    </w:r>
    <w:r>
      <w:rPr>
        <w:sz w:val="20"/>
        <w:lang w:val="sr-Cyrl-ME"/>
      </w:rPr>
      <w:t xml:space="preserve">                                        </w:t>
    </w:r>
    <w:r w:rsidRPr="00F15055">
      <w:rPr>
        <w:sz w:val="20"/>
      </w:rPr>
      <w:t xml:space="preserve">Конкурсна документација </w:t>
    </w:r>
  </w:p>
  <w:p w14:paraId="26981B87" w14:textId="5FD8346E" w:rsidR="00024AAD" w:rsidRPr="00F15055" w:rsidRDefault="00024AAD" w:rsidP="004276AD">
    <w:pPr>
      <w:pStyle w:val="Header"/>
      <w:rPr>
        <w:sz w:val="20"/>
      </w:rPr>
    </w:pPr>
    <w:r>
      <w:rPr>
        <w:sz w:val="20"/>
        <w:lang w:val="sr-Cyrl-ME"/>
      </w:rPr>
      <w:t xml:space="preserve">                                                                                                          </w:t>
    </w:r>
    <w:r w:rsidRPr="00F15055">
      <w:rPr>
        <w:sz w:val="20"/>
      </w:rPr>
      <w:t>ЈН</w:t>
    </w:r>
    <w:r>
      <w:rPr>
        <w:sz w:val="20"/>
        <w:lang w:val="sr-Cyrl-ME"/>
      </w:rPr>
      <w:t>О</w:t>
    </w:r>
    <w:r w:rsidRPr="00F15055">
      <w:rPr>
        <w:sz w:val="20"/>
      </w:rPr>
      <w:t>/</w:t>
    </w:r>
    <w:r>
      <w:rPr>
        <w:sz w:val="20"/>
        <w:lang w:val="sr-Cyrl-ME"/>
      </w:rPr>
      <w:t>80</w:t>
    </w:r>
    <w:r w:rsidRPr="00F15055">
      <w:rPr>
        <w:sz w:val="20"/>
      </w:rPr>
      <w:t>00/00</w:t>
    </w:r>
    <w:r>
      <w:rPr>
        <w:sz w:val="20"/>
        <w:lang w:val="sr-Cyrl-ME"/>
      </w:rPr>
      <w:t>07</w:t>
    </w:r>
    <w:r w:rsidRPr="00F15055">
      <w:rPr>
        <w:sz w:val="20"/>
      </w:rPr>
      <w:t>/201</w:t>
    </w:r>
    <w:r w:rsidRPr="00F15055">
      <w:rPr>
        <w:sz w:val="20"/>
        <w:lang w:val="sr-Cyrl-RS"/>
      </w:rPr>
      <w:t>9</w:t>
    </w:r>
    <w:r w:rsidRPr="00F15055">
      <w:rPr>
        <w:sz w:val="20"/>
      </w:rPr>
      <w:t xml:space="preserve"> (</w:t>
    </w:r>
    <w:r>
      <w:rPr>
        <w:sz w:val="20"/>
        <w:lang w:val="sr-Cyrl-ME"/>
      </w:rPr>
      <w:t>1758</w:t>
    </w:r>
    <w:r w:rsidRPr="00F15055">
      <w:rPr>
        <w:sz w:val="20"/>
      </w:rPr>
      <w:t>/201</w:t>
    </w:r>
    <w:r w:rsidRPr="00F15055">
      <w:rPr>
        <w:sz w:val="20"/>
        <w:lang w:val="sr-Cyrl-RS"/>
      </w:rPr>
      <w:t>9</w:t>
    </w:r>
    <w:r w:rsidRPr="00F15055">
      <w:rPr>
        <w:sz w:val="20"/>
      </w:rPr>
      <w:t>)</w:t>
    </w:r>
  </w:p>
  <w:p w14:paraId="195CB6C2" w14:textId="77777777" w:rsidR="00024AAD" w:rsidRDefault="00024AA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00003A"/>
    <w:multiLevelType w:val="hybridMultilevel"/>
    <w:tmpl w:val="E8082514"/>
    <w:lvl w:ilvl="0" w:tplc="FFFFFFFF">
      <w:start w:val="1"/>
      <w:numFmt w:val="decimal"/>
      <w:pStyle w:val="Heading1"/>
      <w:lvlText w:val="%1."/>
      <w:lvlJc w:val="left"/>
    </w:lvl>
    <w:lvl w:ilvl="1" w:tplc="D08ACE8C">
      <w:start w:val="1"/>
      <w:numFmt w:val="bullet"/>
      <w:pStyle w:val="Heading2"/>
      <w:lvlText w:val=""/>
      <w:lvlJc w:val="left"/>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FFFFFFFF">
      <w:start w:val="1"/>
      <w:numFmt w:val="bullet"/>
      <w:pStyle w:val="Heading3"/>
      <w:lvlText w:val=""/>
      <w:lvlJc w:val="left"/>
    </w:lvl>
    <w:lvl w:ilvl="3" w:tplc="FFFFFFFF">
      <w:start w:val="1"/>
      <w:numFmt w:val="bullet"/>
      <w:pStyle w:val="Heading4"/>
      <w:lvlText w:val=""/>
      <w:lvlJc w:val="left"/>
    </w:lvl>
    <w:lvl w:ilvl="4" w:tplc="FFFFFFFF">
      <w:start w:val="1"/>
      <w:numFmt w:val="bullet"/>
      <w:pStyle w:val="Heading5"/>
      <w:lvlText w:val=""/>
      <w:lvlJc w:val="left"/>
    </w:lvl>
    <w:lvl w:ilvl="5" w:tplc="FFFFFFFF">
      <w:start w:val="1"/>
      <w:numFmt w:val="bullet"/>
      <w:pStyle w:val="Heading6"/>
      <w:lvlText w:val=""/>
      <w:lvlJc w:val="left"/>
    </w:lvl>
    <w:lvl w:ilvl="6" w:tplc="FFFFFFFF">
      <w:start w:val="1"/>
      <w:numFmt w:val="bullet"/>
      <w:pStyle w:val="Heading7"/>
      <w:lvlText w:val=""/>
      <w:lvlJc w:val="left"/>
    </w:lvl>
    <w:lvl w:ilvl="7" w:tplc="FFFFFFFF">
      <w:start w:val="1"/>
      <w:numFmt w:val="bullet"/>
      <w:pStyle w:val="Heading8"/>
      <w:lvlText w:val=""/>
      <w:lvlJc w:val="left"/>
    </w:lvl>
    <w:lvl w:ilvl="8" w:tplc="FFFFFFFF">
      <w:start w:val="1"/>
      <w:numFmt w:val="bullet"/>
      <w:pStyle w:val="Heading9"/>
      <w:lvlText w:val=""/>
      <w:lvlJc w:val="left"/>
    </w:lvl>
  </w:abstractNum>
  <w:abstractNum w:abstractNumId="50" w15:restartNumberingAfterBreak="0">
    <w:nsid w:val="01D9237E"/>
    <w:multiLevelType w:val="multilevel"/>
    <w:tmpl w:val="B83C5D64"/>
    <w:styleLink w:val="WWNum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15:restartNumberingAfterBreak="0">
    <w:nsid w:val="0519379B"/>
    <w:multiLevelType w:val="multilevel"/>
    <w:tmpl w:val="0409001D"/>
    <w:styleLink w:val="1"/>
    <w:lvl w:ilvl="0">
      <w:start w:val="1"/>
      <w:numFmt w:val="russianUpper"/>
      <w:lvlText w:val="%1)"/>
      <w:lvlJc w:val="left"/>
      <w:pPr>
        <w:tabs>
          <w:tab w:val="num" w:pos="360"/>
        </w:tabs>
        <w:ind w:left="360" w:hanging="360"/>
      </w:pPr>
      <w:rPr>
        <w:rFonts w:ascii="Arial Black" w:hAnsi="Arial Black"/>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06B3281F"/>
    <w:multiLevelType w:val="multilevel"/>
    <w:tmpl w:val="081A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3"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4" w15:restartNumberingAfterBreak="0">
    <w:nsid w:val="09A061E5"/>
    <w:multiLevelType w:val="hybridMultilevel"/>
    <w:tmpl w:val="4CFE439A"/>
    <w:lvl w:ilvl="0" w:tplc="C0785962">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0A423C54"/>
    <w:multiLevelType w:val="hybridMultilevel"/>
    <w:tmpl w:val="B802A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15:restartNumberingAfterBreak="0">
    <w:nsid w:val="13845278"/>
    <w:multiLevelType w:val="hybridMultilevel"/>
    <w:tmpl w:val="318AE94C"/>
    <w:lvl w:ilvl="0" w:tplc="04090001">
      <w:start w:val="1"/>
      <w:numFmt w:val="bullet"/>
      <w:lvlText w:val=""/>
      <w:lvlJc w:val="left"/>
      <w:pPr>
        <w:ind w:left="107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2"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pStyle w:val="Heading2roman"/>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1FD603EB"/>
    <w:multiLevelType w:val="multilevel"/>
    <w:tmpl w:val="D888684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23511013"/>
    <w:multiLevelType w:val="multilevel"/>
    <w:tmpl w:val="CF72BDE8"/>
    <w:lvl w:ilvl="0">
      <w:start w:val="6"/>
      <w:numFmt w:val="decimal"/>
      <w:lvlText w:val="%1"/>
      <w:lvlJc w:val="left"/>
      <w:pPr>
        <w:ind w:left="420" w:hanging="420"/>
      </w:pPr>
      <w:rPr>
        <w:rFonts w:hint="default"/>
      </w:rPr>
    </w:lvl>
    <w:lvl w:ilvl="1">
      <w:start w:val="2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2D5560E3"/>
    <w:multiLevelType w:val="hybridMultilevel"/>
    <w:tmpl w:val="5156B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1" w15:restartNumberingAfterBreak="0">
    <w:nsid w:val="2EE951FE"/>
    <w:multiLevelType w:val="multilevel"/>
    <w:tmpl w:val="877AED66"/>
    <w:styleLink w:val="WWNum4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8C06644"/>
    <w:multiLevelType w:val="multilevel"/>
    <w:tmpl w:val="11380C20"/>
    <w:lvl w:ilvl="0">
      <w:start w:val="6"/>
      <w:numFmt w:val="decimal"/>
      <w:lvlText w:val="%1"/>
      <w:lvlJc w:val="left"/>
      <w:pPr>
        <w:ind w:left="420" w:hanging="420"/>
      </w:pPr>
      <w:rPr>
        <w:rFonts w:hint="default"/>
      </w:rPr>
    </w:lvl>
    <w:lvl w:ilvl="1">
      <w:start w:val="1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1713B70"/>
    <w:multiLevelType w:val="hybridMultilevel"/>
    <w:tmpl w:val="BF548DCE"/>
    <w:lvl w:ilvl="0" w:tplc="BDC84AA0">
      <w:start w:val="1"/>
      <w:numFmt w:val="decimal"/>
      <w:lvlText w:val="%1."/>
      <w:lvlJc w:val="left"/>
      <w:pPr>
        <w:ind w:left="780" w:hanging="360"/>
      </w:pPr>
      <w:rPr>
        <w:rFonts w:ascii="Arial" w:eastAsia="Times New Roman" w:hAnsi="Arial" w:cs="Arial"/>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7"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6D52232"/>
    <w:multiLevelType w:val="multilevel"/>
    <w:tmpl w:val="B0EE09EC"/>
    <w:styleLink w:val="WWNum411"/>
    <w:lvl w:ilvl="0">
      <w:start w:val="1"/>
      <w:numFmt w:val="decimal"/>
      <w:lvlText w:val="%1."/>
      <w:lvlJc w:val="left"/>
      <w:pPr>
        <w:ind w:left="1080" w:hanging="360"/>
      </w:pPr>
      <w:rPr>
        <w:rFonts w:hint="default"/>
      </w:rPr>
    </w:lvl>
    <w:lvl w:ilvl="1">
      <w:start w:val="30"/>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80"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15:restartNumberingAfterBreak="0">
    <w:nsid w:val="4E171D32"/>
    <w:multiLevelType w:val="hybridMultilevel"/>
    <w:tmpl w:val="D898EF1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3" w15:restartNumberingAfterBreak="0">
    <w:nsid w:val="50092522"/>
    <w:multiLevelType w:val="hybridMultilevel"/>
    <w:tmpl w:val="BDD29A0C"/>
    <w:styleLink w:val="WWNum421"/>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51817B58"/>
    <w:multiLevelType w:val="hybridMultilevel"/>
    <w:tmpl w:val="100F8FC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5" w15:restartNumberingAfterBreak="0">
    <w:nsid w:val="51840D5C"/>
    <w:multiLevelType w:val="hybridMultilevel"/>
    <w:tmpl w:val="5BBA5C78"/>
    <w:lvl w:ilvl="0" w:tplc="0F0A421A">
      <w:start w:val="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7"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F6C793B"/>
    <w:multiLevelType w:val="hybridMultilevel"/>
    <w:tmpl w:val="9A0E81A2"/>
    <w:lvl w:ilvl="0" w:tplc="38E64490">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9"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15:restartNumberingAfterBreak="0">
    <w:nsid w:val="675611E9"/>
    <w:multiLevelType w:val="hybridMultilevel"/>
    <w:tmpl w:val="CD98B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15:restartNumberingAfterBreak="0">
    <w:nsid w:val="72445A29"/>
    <w:multiLevelType w:val="hybridMultilevel"/>
    <w:tmpl w:val="40C09B94"/>
    <w:lvl w:ilvl="0" w:tplc="04090001">
      <w:start w:val="1"/>
      <w:numFmt w:val="decimal"/>
      <w:pStyle w:val="Heading10"/>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5" w15:restartNumberingAfterBreak="0">
    <w:nsid w:val="72823571"/>
    <w:multiLevelType w:val="hybridMultilevel"/>
    <w:tmpl w:val="F134EFD8"/>
    <w:styleLink w:val="ArticleSection1"/>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8" w15:restartNumberingAfterBreak="0">
    <w:nsid w:val="7687676B"/>
    <w:multiLevelType w:val="hybridMultilevel"/>
    <w:tmpl w:val="7558370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9"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0"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1" w15:restartNumberingAfterBreak="0">
    <w:nsid w:val="7C995A11"/>
    <w:multiLevelType w:val="hybridMultilevel"/>
    <w:tmpl w:val="F65235BA"/>
    <w:lvl w:ilvl="0" w:tplc="CF687374">
      <w:start w:val="2"/>
      <w:numFmt w:val="bullet"/>
      <w:lvlText w:val="-"/>
      <w:lvlJc w:val="left"/>
      <w:pPr>
        <w:ind w:left="720" w:hanging="360"/>
      </w:pPr>
      <w:rPr>
        <w:rFonts w:ascii="Times New Roman" w:eastAsia="TimesNewRomanPSMT"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94"/>
  </w:num>
  <w:num w:numId="2">
    <w:abstractNumId w:val="65"/>
  </w:num>
  <w:num w:numId="3">
    <w:abstractNumId w:val="88"/>
  </w:num>
  <w:num w:numId="4">
    <w:abstractNumId w:val="60"/>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2"/>
  </w:num>
  <w:num w:numId="7">
    <w:abstractNumId w:val="100"/>
  </w:num>
  <w:num w:numId="8">
    <w:abstractNumId w:val="75"/>
  </w:num>
  <w:num w:numId="9">
    <w:abstractNumId w:val="68"/>
  </w:num>
  <w:num w:numId="10">
    <w:abstractNumId w:val="63"/>
  </w:num>
  <w:num w:numId="11">
    <w:abstractNumId w:val="61"/>
  </w:num>
  <w:num w:numId="12">
    <w:abstractNumId w:val="95"/>
  </w:num>
  <w:num w:numId="13">
    <w:abstractNumId w:val="79"/>
  </w:num>
  <w:num w:numId="14">
    <w:abstractNumId w:val="83"/>
  </w:num>
  <w:num w:numId="15">
    <w:abstractNumId w:val="90"/>
  </w:num>
  <w:num w:numId="16">
    <w:abstractNumId w:val="49"/>
  </w:num>
  <w:num w:numId="17">
    <w:abstractNumId w:val="52"/>
  </w:num>
  <w:num w:numId="18">
    <w:abstractNumId w:val="71"/>
  </w:num>
  <w:num w:numId="19">
    <w:abstractNumId w:val="50"/>
  </w:num>
  <w:num w:numId="20">
    <w:abstractNumId w:val="84"/>
  </w:num>
  <w:num w:numId="21">
    <w:abstractNumId w:val="66"/>
  </w:num>
  <w:num w:numId="22">
    <w:abstractNumId w:val="89"/>
  </w:num>
  <w:num w:numId="23">
    <w:abstractNumId w:val="78"/>
  </w:num>
  <w:num w:numId="24">
    <w:abstractNumId w:val="93"/>
  </w:num>
  <w:num w:numId="25">
    <w:abstractNumId w:val="53"/>
  </w:num>
  <w:num w:numId="26">
    <w:abstractNumId w:val="67"/>
  </w:num>
  <w:num w:numId="27">
    <w:abstractNumId w:val="74"/>
  </w:num>
  <w:num w:numId="28">
    <w:abstractNumId w:val="92"/>
  </w:num>
  <w:num w:numId="29">
    <w:abstractNumId w:val="77"/>
  </w:num>
  <w:num w:numId="30">
    <w:abstractNumId w:val="51"/>
  </w:num>
  <w:num w:numId="31">
    <w:abstractNumId w:val="101"/>
  </w:num>
  <w:num w:numId="32">
    <w:abstractNumId w:val="98"/>
  </w:num>
  <w:num w:numId="33">
    <w:abstractNumId w:val="69"/>
  </w:num>
  <w:num w:numId="34">
    <w:abstractNumId w:val="82"/>
  </w:num>
  <w:num w:numId="35">
    <w:abstractNumId w:val="54"/>
  </w:num>
  <w:num w:numId="36">
    <w:abstractNumId w:val="85"/>
  </w:num>
  <w:num w:numId="37">
    <w:abstractNumId w:val="55"/>
  </w:num>
  <w:num w:numId="38">
    <w:abstractNumId w:val="87"/>
  </w:num>
  <w:num w:numId="3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0"/>
  </w:num>
  <w:num w:numId="41">
    <w:abstractNumId w:val="7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4C"/>
    <w:rsid w:val="000006F6"/>
    <w:rsid w:val="00000822"/>
    <w:rsid w:val="0000099A"/>
    <w:rsid w:val="00001095"/>
    <w:rsid w:val="00001727"/>
    <w:rsid w:val="000024F4"/>
    <w:rsid w:val="00002690"/>
    <w:rsid w:val="00003023"/>
    <w:rsid w:val="000035F7"/>
    <w:rsid w:val="00003BC7"/>
    <w:rsid w:val="00003F0D"/>
    <w:rsid w:val="000042FE"/>
    <w:rsid w:val="0000496D"/>
    <w:rsid w:val="00005800"/>
    <w:rsid w:val="000059EA"/>
    <w:rsid w:val="00005C53"/>
    <w:rsid w:val="00005D85"/>
    <w:rsid w:val="00006569"/>
    <w:rsid w:val="000065F0"/>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6F4"/>
    <w:rsid w:val="00014750"/>
    <w:rsid w:val="00014996"/>
    <w:rsid w:val="00014F46"/>
    <w:rsid w:val="00015894"/>
    <w:rsid w:val="00015D88"/>
    <w:rsid w:val="00015E2F"/>
    <w:rsid w:val="00015E7C"/>
    <w:rsid w:val="000167FC"/>
    <w:rsid w:val="000170DE"/>
    <w:rsid w:val="00017AD8"/>
    <w:rsid w:val="00017C93"/>
    <w:rsid w:val="00017F00"/>
    <w:rsid w:val="000203EF"/>
    <w:rsid w:val="000205B9"/>
    <w:rsid w:val="000208C1"/>
    <w:rsid w:val="00020A55"/>
    <w:rsid w:val="00020A7C"/>
    <w:rsid w:val="00020C23"/>
    <w:rsid w:val="00020D2A"/>
    <w:rsid w:val="00020D7D"/>
    <w:rsid w:val="00020D8B"/>
    <w:rsid w:val="00020DC9"/>
    <w:rsid w:val="00021350"/>
    <w:rsid w:val="0002142E"/>
    <w:rsid w:val="00021C99"/>
    <w:rsid w:val="00021E7F"/>
    <w:rsid w:val="00021FAA"/>
    <w:rsid w:val="000221F1"/>
    <w:rsid w:val="000224DA"/>
    <w:rsid w:val="00022726"/>
    <w:rsid w:val="000227EC"/>
    <w:rsid w:val="00022CB5"/>
    <w:rsid w:val="00023057"/>
    <w:rsid w:val="00023308"/>
    <w:rsid w:val="00023BA5"/>
    <w:rsid w:val="00023BFF"/>
    <w:rsid w:val="00023D09"/>
    <w:rsid w:val="00024AAD"/>
    <w:rsid w:val="00024DC2"/>
    <w:rsid w:val="0002512F"/>
    <w:rsid w:val="00025304"/>
    <w:rsid w:val="00025ABF"/>
    <w:rsid w:val="00025B97"/>
    <w:rsid w:val="00025EC5"/>
    <w:rsid w:val="00026036"/>
    <w:rsid w:val="000261C8"/>
    <w:rsid w:val="00026444"/>
    <w:rsid w:val="00026621"/>
    <w:rsid w:val="000267C3"/>
    <w:rsid w:val="000267E6"/>
    <w:rsid w:val="00026F45"/>
    <w:rsid w:val="00027418"/>
    <w:rsid w:val="0002750F"/>
    <w:rsid w:val="00027A23"/>
    <w:rsid w:val="00027F81"/>
    <w:rsid w:val="0003015C"/>
    <w:rsid w:val="000303E2"/>
    <w:rsid w:val="00030591"/>
    <w:rsid w:val="00030949"/>
    <w:rsid w:val="00030B9D"/>
    <w:rsid w:val="0003103E"/>
    <w:rsid w:val="00031176"/>
    <w:rsid w:val="0003169E"/>
    <w:rsid w:val="000317BA"/>
    <w:rsid w:val="00031E71"/>
    <w:rsid w:val="00032272"/>
    <w:rsid w:val="00032B7E"/>
    <w:rsid w:val="00032C65"/>
    <w:rsid w:val="00033D74"/>
    <w:rsid w:val="00034109"/>
    <w:rsid w:val="00034202"/>
    <w:rsid w:val="00034535"/>
    <w:rsid w:val="0003493C"/>
    <w:rsid w:val="00034E4F"/>
    <w:rsid w:val="00034FFF"/>
    <w:rsid w:val="00035379"/>
    <w:rsid w:val="0003569F"/>
    <w:rsid w:val="0003588D"/>
    <w:rsid w:val="000359EE"/>
    <w:rsid w:val="00035C04"/>
    <w:rsid w:val="00036222"/>
    <w:rsid w:val="000364AD"/>
    <w:rsid w:val="000365C7"/>
    <w:rsid w:val="00036776"/>
    <w:rsid w:val="00036BDD"/>
    <w:rsid w:val="00036EE0"/>
    <w:rsid w:val="00037271"/>
    <w:rsid w:val="0003771A"/>
    <w:rsid w:val="00037B82"/>
    <w:rsid w:val="00037E5A"/>
    <w:rsid w:val="00040F59"/>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A3A"/>
    <w:rsid w:val="00046BC7"/>
    <w:rsid w:val="00046BE9"/>
    <w:rsid w:val="00046D24"/>
    <w:rsid w:val="00046DA8"/>
    <w:rsid w:val="00046F29"/>
    <w:rsid w:val="00046FA0"/>
    <w:rsid w:val="0004799D"/>
    <w:rsid w:val="000505D4"/>
    <w:rsid w:val="0005083D"/>
    <w:rsid w:val="00050CD6"/>
    <w:rsid w:val="00050FBE"/>
    <w:rsid w:val="0005127F"/>
    <w:rsid w:val="00051432"/>
    <w:rsid w:val="00051831"/>
    <w:rsid w:val="00051B4A"/>
    <w:rsid w:val="00052B06"/>
    <w:rsid w:val="00052DCF"/>
    <w:rsid w:val="00052F72"/>
    <w:rsid w:val="0005316D"/>
    <w:rsid w:val="000532AB"/>
    <w:rsid w:val="000533E6"/>
    <w:rsid w:val="000534F2"/>
    <w:rsid w:val="00053796"/>
    <w:rsid w:val="00053D87"/>
    <w:rsid w:val="00053E33"/>
    <w:rsid w:val="00055239"/>
    <w:rsid w:val="000554F7"/>
    <w:rsid w:val="0005568A"/>
    <w:rsid w:val="000556DA"/>
    <w:rsid w:val="00055834"/>
    <w:rsid w:val="00056C77"/>
    <w:rsid w:val="00057719"/>
    <w:rsid w:val="000577BC"/>
    <w:rsid w:val="00057E3F"/>
    <w:rsid w:val="00057F61"/>
    <w:rsid w:val="0006051E"/>
    <w:rsid w:val="00060659"/>
    <w:rsid w:val="000609A8"/>
    <w:rsid w:val="00060DAC"/>
    <w:rsid w:val="0006139C"/>
    <w:rsid w:val="000613C3"/>
    <w:rsid w:val="00061507"/>
    <w:rsid w:val="000616A5"/>
    <w:rsid w:val="000616FA"/>
    <w:rsid w:val="00061902"/>
    <w:rsid w:val="00061F18"/>
    <w:rsid w:val="00062080"/>
    <w:rsid w:val="0006233D"/>
    <w:rsid w:val="00062432"/>
    <w:rsid w:val="000627A7"/>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381"/>
    <w:rsid w:val="000654FA"/>
    <w:rsid w:val="00065849"/>
    <w:rsid w:val="00065DE7"/>
    <w:rsid w:val="000663EE"/>
    <w:rsid w:val="00066E57"/>
    <w:rsid w:val="000670D7"/>
    <w:rsid w:val="000674F3"/>
    <w:rsid w:val="0006783E"/>
    <w:rsid w:val="000679BA"/>
    <w:rsid w:val="00067E3F"/>
    <w:rsid w:val="00070234"/>
    <w:rsid w:val="00070240"/>
    <w:rsid w:val="000706CF"/>
    <w:rsid w:val="000706E1"/>
    <w:rsid w:val="00071074"/>
    <w:rsid w:val="000710E3"/>
    <w:rsid w:val="000711DD"/>
    <w:rsid w:val="000718B1"/>
    <w:rsid w:val="00071FC2"/>
    <w:rsid w:val="00072ABE"/>
    <w:rsid w:val="00073196"/>
    <w:rsid w:val="00073409"/>
    <w:rsid w:val="0007350B"/>
    <w:rsid w:val="00073D60"/>
    <w:rsid w:val="00073EC5"/>
    <w:rsid w:val="0007456F"/>
    <w:rsid w:val="00075720"/>
    <w:rsid w:val="00075F5B"/>
    <w:rsid w:val="0007605E"/>
    <w:rsid w:val="0007608E"/>
    <w:rsid w:val="000760C0"/>
    <w:rsid w:val="00076151"/>
    <w:rsid w:val="000765D5"/>
    <w:rsid w:val="00076DAD"/>
    <w:rsid w:val="00076DE0"/>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4BA"/>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3B8"/>
    <w:rsid w:val="0009245D"/>
    <w:rsid w:val="0009251A"/>
    <w:rsid w:val="000927C9"/>
    <w:rsid w:val="0009315D"/>
    <w:rsid w:val="00093300"/>
    <w:rsid w:val="00093436"/>
    <w:rsid w:val="000934CF"/>
    <w:rsid w:val="0009423C"/>
    <w:rsid w:val="0009435A"/>
    <w:rsid w:val="00094481"/>
    <w:rsid w:val="00094871"/>
    <w:rsid w:val="000949B0"/>
    <w:rsid w:val="00094B62"/>
    <w:rsid w:val="00094C1B"/>
    <w:rsid w:val="00094E6C"/>
    <w:rsid w:val="00094E96"/>
    <w:rsid w:val="00095365"/>
    <w:rsid w:val="00095407"/>
    <w:rsid w:val="00095531"/>
    <w:rsid w:val="00095668"/>
    <w:rsid w:val="0009572C"/>
    <w:rsid w:val="00095F7C"/>
    <w:rsid w:val="000961F7"/>
    <w:rsid w:val="0009627F"/>
    <w:rsid w:val="0009667E"/>
    <w:rsid w:val="000968C0"/>
    <w:rsid w:val="00096AED"/>
    <w:rsid w:val="00096BD0"/>
    <w:rsid w:val="00096C22"/>
    <w:rsid w:val="00096DA2"/>
    <w:rsid w:val="00097294"/>
    <w:rsid w:val="00097FA2"/>
    <w:rsid w:val="000A070F"/>
    <w:rsid w:val="000A0720"/>
    <w:rsid w:val="000A0CD5"/>
    <w:rsid w:val="000A10E3"/>
    <w:rsid w:val="000A20F9"/>
    <w:rsid w:val="000A2227"/>
    <w:rsid w:val="000A2C0F"/>
    <w:rsid w:val="000A3715"/>
    <w:rsid w:val="000A388F"/>
    <w:rsid w:val="000A3F5E"/>
    <w:rsid w:val="000A4D7F"/>
    <w:rsid w:val="000A4E10"/>
    <w:rsid w:val="000A52EE"/>
    <w:rsid w:val="000A5BAE"/>
    <w:rsid w:val="000A5CC1"/>
    <w:rsid w:val="000A64B8"/>
    <w:rsid w:val="000A6515"/>
    <w:rsid w:val="000A658B"/>
    <w:rsid w:val="000A67D0"/>
    <w:rsid w:val="000A6980"/>
    <w:rsid w:val="000A6A0C"/>
    <w:rsid w:val="000A6C94"/>
    <w:rsid w:val="000A6F54"/>
    <w:rsid w:val="000A6FB8"/>
    <w:rsid w:val="000A70B6"/>
    <w:rsid w:val="000A7203"/>
    <w:rsid w:val="000A760B"/>
    <w:rsid w:val="000A7725"/>
    <w:rsid w:val="000A7A41"/>
    <w:rsid w:val="000A7CFA"/>
    <w:rsid w:val="000B00B2"/>
    <w:rsid w:val="000B02D2"/>
    <w:rsid w:val="000B057D"/>
    <w:rsid w:val="000B0BB9"/>
    <w:rsid w:val="000B0C30"/>
    <w:rsid w:val="000B0E5B"/>
    <w:rsid w:val="000B13F7"/>
    <w:rsid w:val="000B1A9F"/>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B30"/>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A88"/>
    <w:rsid w:val="000C2D52"/>
    <w:rsid w:val="000C3B2D"/>
    <w:rsid w:val="000C3B49"/>
    <w:rsid w:val="000C3B64"/>
    <w:rsid w:val="000C3FFE"/>
    <w:rsid w:val="000C4021"/>
    <w:rsid w:val="000C50A0"/>
    <w:rsid w:val="000C5468"/>
    <w:rsid w:val="000C547B"/>
    <w:rsid w:val="000C562B"/>
    <w:rsid w:val="000C5731"/>
    <w:rsid w:val="000C5873"/>
    <w:rsid w:val="000C5D43"/>
    <w:rsid w:val="000C67B2"/>
    <w:rsid w:val="000C67ED"/>
    <w:rsid w:val="000C7024"/>
    <w:rsid w:val="000C7B91"/>
    <w:rsid w:val="000C7BB7"/>
    <w:rsid w:val="000D003F"/>
    <w:rsid w:val="000D02E0"/>
    <w:rsid w:val="000D0D30"/>
    <w:rsid w:val="000D1051"/>
    <w:rsid w:val="000D14F7"/>
    <w:rsid w:val="000D18B7"/>
    <w:rsid w:val="000D1D98"/>
    <w:rsid w:val="000D24F9"/>
    <w:rsid w:val="000D264E"/>
    <w:rsid w:val="000D2BBC"/>
    <w:rsid w:val="000D3094"/>
    <w:rsid w:val="000D31A7"/>
    <w:rsid w:val="000D32FD"/>
    <w:rsid w:val="000D34FD"/>
    <w:rsid w:val="000D37D9"/>
    <w:rsid w:val="000D39CF"/>
    <w:rsid w:val="000D3A3C"/>
    <w:rsid w:val="000D3B8D"/>
    <w:rsid w:val="000D3DF9"/>
    <w:rsid w:val="000D42ED"/>
    <w:rsid w:val="000D4496"/>
    <w:rsid w:val="000D468D"/>
    <w:rsid w:val="000D4712"/>
    <w:rsid w:val="000D49C4"/>
    <w:rsid w:val="000D4B0A"/>
    <w:rsid w:val="000D4D8E"/>
    <w:rsid w:val="000D570B"/>
    <w:rsid w:val="000D5933"/>
    <w:rsid w:val="000D5A30"/>
    <w:rsid w:val="000D5B45"/>
    <w:rsid w:val="000D5D37"/>
    <w:rsid w:val="000D5EFE"/>
    <w:rsid w:val="000D64E7"/>
    <w:rsid w:val="000D65E1"/>
    <w:rsid w:val="000D6761"/>
    <w:rsid w:val="000D68A4"/>
    <w:rsid w:val="000D68C4"/>
    <w:rsid w:val="000D6ACE"/>
    <w:rsid w:val="000D6FD6"/>
    <w:rsid w:val="000D7758"/>
    <w:rsid w:val="000D7B65"/>
    <w:rsid w:val="000E0014"/>
    <w:rsid w:val="000E08CC"/>
    <w:rsid w:val="000E0FC1"/>
    <w:rsid w:val="000E1037"/>
    <w:rsid w:val="000E10A1"/>
    <w:rsid w:val="000E1258"/>
    <w:rsid w:val="000E1606"/>
    <w:rsid w:val="000E1B81"/>
    <w:rsid w:val="000E1C4A"/>
    <w:rsid w:val="000E1D0A"/>
    <w:rsid w:val="000E1FD4"/>
    <w:rsid w:val="000E216C"/>
    <w:rsid w:val="000E2391"/>
    <w:rsid w:val="000E25F2"/>
    <w:rsid w:val="000E2921"/>
    <w:rsid w:val="000E29D6"/>
    <w:rsid w:val="000E3071"/>
    <w:rsid w:val="000E3256"/>
    <w:rsid w:val="000E3346"/>
    <w:rsid w:val="000E34C6"/>
    <w:rsid w:val="000E3BC9"/>
    <w:rsid w:val="000E4270"/>
    <w:rsid w:val="000E43B9"/>
    <w:rsid w:val="000E4657"/>
    <w:rsid w:val="000E4CA1"/>
    <w:rsid w:val="000E4D87"/>
    <w:rsid w:val="000E4F91"/>
    <w:rsid w:val="000E5186"/>
    <w:rsid w:val="000E5886"/>
    <w:rsid w:val="000E5999"/>
    <w:rsid w:val="000E5D83"/>
    <w:rsid w:val="000E5E8B"/>
    <w:rsid w:val="000E5E8E"/>
    <w:rsid w:val="000E6103"/>
    <w:rsid w:val="000E62CC"/>
    <w:rsid w:val="000E636D"/>
    <w:rsid w:val="000E63ED"/>
    <w:rsid w:val="000E64E3"/>
    <w:rsid w:val="000E6A72"/>
    <w:rsid w:val="000E6E77"/>
    <w:rsid w:val="000E6FE3"/>
    <w:rsid w:val="000E73E6"/>
    <w:rsid w:val="000E75A0"/>
    <w:rsid w:val="000E7DC3"/>
    <w:rsid w:val="000F0256"/>
    <w:rsid w:val="000F0550"/>
    <w:rsid w:val="000F071C"/>
    <w:rsid w:val="000F0C38"/>
    <w:rsid w:val="000F162B"/>
    <w:rsid w:val="000F1885"/>
    <w:rsid w:val="000F1D3E"/>
    <w:rsid w:val="000F1D75"/>
    <w:rsid w:val="000F1F11"/>
    <w:rsid w:val="000F2336"/>
    <w:rsid w:val="000F298E"/>
    <w:rsid w:val="000F2A7A"/>
    <w:rsid w:val="000F3138"/>
    <w:rsid w:val="000F33C3"/>
    <w:rsid w:val="000F364F"/>
    <w:rsid w:val="000F36A0"/>
    <w:rsid w:val="000F395D"/>
    <w:rsid w:val="000F4109"/>
    <w:rsid w:val="000F4348"/>
    <w:rsid w:val="000F458B"/>
    <w:rsid w:val="000F4610"/>
    <w:rsid w:val="000F48FD"/>
    <w:rsid w:val="000F5222"/>
    <w:rsid w:val="000F53AA"/>
    <w:rsid w:val="000F57ED"/>
    <w:rsid w:val="000F59DB"/>
    <w:rsid w:val="000F5DA2"/>
    <w:rsid w:val="000F5DEF"/>
    <w:rsid w:val="000F6129"/>
    <w:rsid w:val="000F6198"/>
    <w:rsid w:val="000F6421"/>
    <w:rsid w:val="000F683D"/>
    <w:rsid w:val="000F6D51"/>
    <w:rsid w:val="000F6EA8"/>
    <w:rsid w:val="000F7272"/>
    <w:rsid w:val="000F7732"/>
    <w:rsid w:val="000F79CB"/>
    <w:rsid w:val="00100252"/>
    <w:rsid w:val="00100500"/>
    <w:rsid w:val="00100827"/>
    <w:rsid w:val="00100F41"/>
    <w:rsid w:val="00101220"/>
    <w:rsid w:val="00101B4E"/>
    <w:rsid w:val="00102340"/>
    <w:rsid w:val="001029A5"/>
    <w:rsid w:val="00102AC1"/>
    <w:rsid w:val="00102B2B"/>
    <w:rsid w:val="00102F65"/>
    <w:rsid w:val="00103735"/>
    <w:rsid w:val="001039CF"/>
    <w:rsid w:val="00103CC9"/>
    <w:rsid w:val="00103DD9"/>
    <w:rsid w:val="00103E5D"/>
    <w:rsid w:val="001040F2"/>
    <w:rsid w:val="001047F0"/>
    <w:rsid w:val="00104B87"/>
    <w:rsid w:val="00104FAA"/>
    <w:rsid w:val="00105121"/>
    <w:rsid w:val="001054E1"/>
    <w:rsid w:val="001056CC"/>
    <w:rsid w:val="0010570A"/>
    <w:rsid w:val="00105A35"/>
    <w:rsid w:val="00105B80"/>
    <w:rsid w:val="001066B6"/>
    <w:rsid w:val="0010671F"/>
    <w:rsid w:val="001069CC"/>
    <w:rsid w:val="00107098"/>
    <w:rsid w:val="001070C7"/>
    <w:rsid w:val="001075CC"/>
    <w:rsid w:val="0010773D"/>
    <w:rsid w:val="00107CB3"/>
    <w:rsid w:val="00110207"/>
    <w:rsid w:val="001104A4"/>
    <w:rsid w:val="001105E6"/>
    <w:rsid w:val="0011086D"/>
    <w:rsid w:val="00110BD5"/>
    <w:rsid w:val="00110E6A"/>
    <w:rsid w:val="001111D8"/>
    <w:rsid w:val="00111425"/>
    <w:rsid w:val="001115F2"/>
    <w:rsid w:val="001117FD"/>
    <w:rsid w:val="0011191A"/>
    <w:rsid w:val="00111C93"/>
    <w:rsid w:val="001120AD"/>
    <w:rsid w:val="001126B3"/>
    <w:rsid w:val="001126DB"/>
    <w:rsid w:val="00112AFC"/>
    <w:rsid w:val="00113968"/>
    <w:rsid w:val="001139E5"/>
    <w:rsid w:val="00113B67"/>
    <w:rsid w:val="00113B84"/>
    <w:rsid w:val="001146A1"/>
    <w:rsid w:val="001147C3"/>
    <w:rsid w:val="001148D5"/>
    <w:rsid w:val="00115226"/>
    <w:rsid w:val="001161CF"/>
    <w:rsid w:val="001162D0"/>
    <w:rsid w:val="00116570"/>
    <w:rsid w:val="0011679A"/>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DF4"/>
    <w:rsid w:val="00122F20"/>
    <w:rsid w:val="001232EA"/>
    <w:rsid w:val="001235B2"/>
    <w:rsid w:val="00123895"/>
    <w:rsid w:val="00123BC5"/>
    <w:rsid w:val="001243C5"/>
    <w:rsid w:val="00124DF6"/>
    <w:rsid w:val="001252A3"/>
    <w:rsid w:val="0012591A"/>
    <w:rsid w:val="0012595E"/>
    <w:rsid w:val="001259A0"/>
    <w:rsid w:val="0012670D"/>
    <w:rsid w:val="0012672D"/>
    <w:rsid w:val="001268D2"/>
    <w:rsid w:val="00126981"/>
    <w:rsid w:val="00126B45"/>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0A"/>
    <w:rsid w:val="00133780"/>
    <w:rsid w:val="0013390A"/>
    <w:rsid w:val="001339A0"/>
    <w:rsid w:val="00133A6E"/>
    <w:rsid w:val="00133CB5"/>
    <w:rsid w:val="00133DB1"/>
    <w:rsid w:val="00133FA4"/>
    <w:rsid w:val="00134400"/>
    <w:rsid w:val="00134782"/>
    <w:rsid w:val="00134C14"/>
    <w:rsid w:val="00134D46"/>
    <w:rsid w:val="001350CE"/>
    <w:rsid w:val="0013517D"/>
    <w:rsid w:val="001352E0"/>
    <w:rsid w:val="001353DA"/>
    <w:rsid w:val="0013566D"/>
    <w:rsid w:val="0013579A"/>
    <w:rsid w:val="00135B58"/>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36D"/>
    <w:rsid w:val="001435FC"/>
    <w:rsid w:val="00143A27"/>
    <w:rsid w:val="00143A79"/>
    <w:rsid w:val="00143B54"/>
    <w:rsid w:val="00143C09"/>
    <w:rsid w:val="00143DEB"/>
    <w:rsid w:val="00143DFF"/>
    <w:rsid w:val="00144740"/>
    <w:rsid w:val="00144917"/>
    <w:rsid w:val="001449E7"/>
    <w:rsid w:val="00144DDB"/>
    <w:rsid w:val="00144DFB"/>
    <w:rsid w:val="00145502"/>
    <w:rsid w:val="001455A4"/>
    <w:rsid w:val="001458BF"/>
    <w:rsid w:val="00145D43"/>
    <w:rsid w:val="0014604B"/>
    <w:rsid w:val="001460FE"/>
    <w:rsid w:val="00146266"/>
    <w:rsid w:val="0014649A"/>
    <w:rsid w:val="001465C5"/>
    <w:rsid w:val="00146A66"/>
    <w:rsid w:val="00146C4C"/>
    <w:rsid w:val="00146CA9"/>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2E90"/>
    <w:rsid w:val="0015336B"/>
    <w:rsid w:val="00153763"/>
    <w:rsid w:val="001539C8"/>
    <w:rsid w:val="00153AB1"/>
    <w:rsid w:val="00153EC1"/>
    <w:rsid w:val="00153F9F"/>
    <w:rsid w:val="001540BB"/>
    <w:rsid w:val="001541DC"/>
    <w:rsid w:val="00154F96"/>
    <w:rsid w:val="00154FD1"/>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1FA"/>
    <w:rsid w:val="00162A6D"/>
    <w:rsid w:val="00162B82"/>
    <w:rsid w:val="00162C5E"/>
    <w:rsid w:val="0016333D"/>
    <w:rsid w:val="001639C5"/>
    <w:rsid w:val="00164411"/>
    <w:rsid w:val="00164470"/>
    <w:rsid w:val="001644F1"/>
    <w:rsid w:val="001651DE"/>
    <w:rsid w:val="00165568"/>
    <w:rsid w:val="0016626F"/>
    <w:rsid w:val="0016644B"/>
    <w:rsid w:val="00166649"/>
    <w:rsid w:val="00166795"/>
    <w:rsid w:val="00166B2E"/>
    <w:rsid w:val="00166E39"/>
    <w:rsid w:val="001671CA"/>
    <w:rsid w:val="00167255"/>
    <w:rsid w:val="00167412"/>
    <w:rsid w:val="0016742C"/>
    <w:rsid w:val="001676E7"/>
    <w:rsid w:val="00167882"/>
    <w:rsid w:val="001703C6"/>
    <w:rsid w:val="0017050C"/>
    <w:rsid w:val="001707F9"/>
    <w:rsid w:val="0017081A"/>
    <w:rsid w:val="00170832"/>
    <w:rsid w:val="00170A0C"/>
    <w:rsid w:val="00170AA3"/>
    <w:rsid w:val="00170B21"/>
    <w:rsid w:val="00170BE8"/>
    <w:rsid w:val="00170CE4"/>
    <w:rsid w:val="0017151B"/>
    <w:rsid w:val="00171604"/>
    <w:rsid w:val="00171A77"/>
    <w:rsid w:val="00172DB6"/>
    <w:rsid w:val="001732B3"/>
    <w:rsid w:val="001732B9"/>
    <w:rsid w:val="00173465"/>
    <w:rsid w:val="00173565"/>
    <w:rsid w:val="00173637"/>
    <w:rsid w:val="00173CD8"/>
    <w:rsid w:val="00173D1D"/>
    <w:rsid w:val="00173DCE"/>
    <w:rsid w:val="001740A1"/>
    <w:rsid w:val="001743E1"/>
    <w:rsid w:val="001744CC"/>
    <w:rsid w:val="001748A0"/>
    <w:rsid w:val="00174F50"/>
    <w:rsid w:val="0017562D"/>
    <w:rsid w:val="00175774"/>
    <w:rsid w:val="0017585E"/>
    <w:rsid w:val="00175BA0"/>
    <w:rsid w:val="00175C8C"/>
    <w:rsid w:val="00175CF8"/>
    <w:rsid w:val="0017666C"/>
    <w:rsid w:val="0017669B"/>
    <w:rsid w:val="00176914"/>
    <w:rsid w:val="00176AD9"/>
    <w:rsid w:val="00176E06"/>
    <w:rsid w:val="00176FF7"/>
    <w:rsid w:val="0017727A"/>
    <w:rsid w:val="00177669"/>
    <w:rsid w:val="001777F2"/>
    <w:rsid w:val="00177A9A"/>
    <w:rsid w:val="00177CD2"/>
    <w:rsid w:val="00177D6A"/>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2FBD"/>
    <w:rsid w:val="001930F3"/>
    <w:rsid w:val="00193614"/>
    <w:rsid w:val="0019379F"/>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97B57"/>
    <w:rsid w:val="001A01DA"/>
    <w:rsid w:val="001A046B"/>
    <w:rsid w:val="001A0798"/>
    <w:rsid w:val="001A0BD5"/>
    <w:rsid w:val="001A14E3"/>
    <w:rsid w:val="001A1593"/>
    <w:rsid w:val="001A172A"/>
    <w:rsid w:val="001A180B"/>
    <w:rsid w:val="001A23A7"/>
    <w:rsid w:val="001A2760"/>
    <w:rsid w:val="001A2779"/>
    <w:rsid w:val="001A287D"/>
    <w:rsid w:val="001A2F3C"/>
    <w:rsid w:val="001A2FA0"/>
    <w:rsid w:val="001A3577"/>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82D"/>
    <w:rsid w:val="001B1C0A"/>
    <w:rsid w:val="001B1EB4"/>
    <w:rsid w:val="001B2118"/>
    <w:rsid w:val="001B218F"/>
    <w:rsid w:val="001B219D"/>
    <w:rsid w:val="001B2C5C"/>
    <w:rsid w:val="001B3133"/>
    <w:rsid w:val="001B33D5"/>
    <w:rsid w:val="001B367E"/>
    <w:rsid w:val="001B3787"/>
    <w:rsid w:val="001B3A36"/>
    <w:rsid w:val="001B3B0B"/>
    <w:rsid w:val="001B3CC2"/>
    <w:rsid w:val="001B3E3D"/>
    <w:rsid w:val="001B3E7F"/>
    <w:rsid w:val="001B3FAC"/>
    <w:rsid w:val="001B403E"/>
    <w:rsid w:val="001B4262"/>
    <w:rsid w:val="001B4453"/>
    <w:rsid w:val="001B45BF"/>
    <w:rsid w:val="001B4731"/>
    <w:rsid w:val="001B4A87"/>
    <w:rsid w:val="001B4A9C"/>
    <w:rsid w:val="001B5C1F"/>
    <w:rsid w:val="001B5F7B"/>
    <w:rsid w:val="001B61F1"/>
    <w:rsid w:val="001B638F"/>
    <w:rsid w:val="001B6640"/>
    <w:rsid w:val="001B6BB1"/>
    <w:rsid w:val="001B6EAE"/>
    <w:rsid w:val="001B7C0C"/>
    <w:rsid w:val="001B7C30"/>
    <w:rsid w:val="001B7E0D"/>
    <w:rsid w:val="001C03D9"/>
    <w:rsid w:val="001C06FC"/>
    <w:rsid w:val="001C0714"/>
    <w:rsid w:val="001C1BA6"/>
    <w:rsid w:val="001C1C80"/>
    <w:rsid w:val="001C2554"/>
    <w:rsid w:val="001C2959"/>
    <w:rsid w:val="001C2D06"/>
    <w:rsid w:val="001C2DE2"/>
    <w:rsid w:val="001C30C8"/>
    <w:rsid w:val="001C3152"/>
    <w:rsid w:val="001C3413"/>
    <w:rsid w:val="001C3BAF"/>
    <w:rsid w:val="001C3C46"/>
    <w:rsid w:val="001C3C76"/>
    <w:rsid w:val="001C3DD2"/>
    <w:rsid w:val="001C416A"/>
    <w:rsid w:val="001C45CF"/>
    <w:rsid w:val="001C4664"/>
    <w:rsid w:val="001C4AC7"/>
    <w:rsid w:val="001C4B47"/>
    <w:rsid w:val="001C53FD"/>
    <w:rsid w:val="001C57BF"/>
    <w:rsid w:val="001C588D"/>
    <w:rsid w:val="001C5A01"/>
    <w:rsid w:val="001C5AD2"/>
    <w:rsid w:val="001C5CA1"/>
    <w:rsid w:val="001C5EBF"/>
    <w:rsid w:val="001C6B5D"/>
    <w:rsid w:val="001C73B1"/>
    <w:rsid w:val="001C74FB"/>
    <w:rsid w:val="001C777A"/>
    <w:rsid w:val="001C7790"/>
    <w:rsid w:val="001C7B29"/>
    <w:rsid w:val="001C7B8E"/>
    <w:rsid w:val="001D04CF"/>
    <w:rsid w:val="001D07EF"/>
    <w:rsid w:val="001D09B2"/>
    <w:rsid w:val="001D1027"/>
    <w:rsid w:val="001D1509"/>
    <w:rsid w:val="001D1EB2"/>
    <w:rsid w:val="001D2F08"/>
    <w:rsid w:val="001D2F0B"/>
    <w:rsid w:val="001D307C"/>
    <w:rsid w:val="001D32F5"/>
    <w:rsid w:val="001D353C"/>
    <w:rsid w:val="001D3C3D"/>
    <w:rsid w:val="001D3C84"/>
    <w:rsid w:val="001D3DBD"/>
    <w:rsid w:val="001D4246"/>
    <w:rsid w:val="001D4A69"/>
    <w:rsid w:val="001D4DC7"/>
    <w:rsid w:val="001D4E60"/>
    <w:rsid w:val="001D5159"/>
    <w:rsid w:val="001D5473"/>
    <w:rsid w:val="001D5729"/>
    <w:rsid w:val="001D61A1"/>
    <w:rsid w:val="001D61A2"/>
    <w:rsid w:val="001D66F4"/>
    <w:rsid w:val="001D6C0F"/>
    <w:rsid w:val="001D7032"/>
    <w:rsid w:val="001D744E"/>
    <w:rsid w:val="001D752F"/>
    <w:rsid w:val="001D770B"/>
    <w:rsid w:val="001D7DA0"/>
    <w:rsid w:val="001E0260"/>
    <w:rsid w:val="001E06AD"/>
    <w:rsid w:val="001E12BC"/>
    <w:rsid w:val="001E1402"/>
    <w:rsid w:val="001E1691"/>
    <w:rsid w:val="001E1D8C"/>
    <w:rsid w:val="001E2223"/>
    <w:rsid w:val="001E238C"/>
    <w:rsid w:val="001E2449"/>
    <w:rsid w:val="001E2725"/>
    <w:rsid w:val="001E2907"/>
    <w:rsid w:val="001E293E"/>
    <w:rsid w:val="001E2A4C"/>
    <w:rsid w:val="001E2E42"/>
    <w:rsid w:val="001E2F45"/>
    <w:rsid w:val="001E3201"/>
    <w:rsid w:val="001E336D"/>
    <w:rsid w:val="001E3436"/>
    <w:rsid w:val="001E358F"/>
    <w:rsid w:val="001E3AD6"/>
    <w:rsid w:val="001E3BAC"/>
    <w:rsid w:val="001E4041"/>
    <w:rsid w:val="001E4113"/>
    <w:rsid w:val="001E4E74"/>
    <w:rsid w:val="001E518C"/>
    <w:rsid w:val="001E5197"/>
    <w:rsid w:val="001E5228"/>
    <w:rsid w:val="001E5384"/>
    <w:rsid w:val="001E577C"/>
    <w:rsid w:val="001E663D"/>
    <w:rsid w:val="001E6997"/>
    <w:rsid w:val="001E6C8B"/>
    <w:rsid w:val="001E6DC5"/>
    <w:rsid w:val="001E6E32"/>
    <w:rsid w:val="001E6FE7"/>
    <w:rsid w:val="001E70CB"/>
    <w:rsid w:val="001E77A5"/>
    <w:rsid w:val="001F05D3"/>
    <w:rsid w:val="001F06D7"/>
    <w:rsid w:val="001F10C6"/>
    <w:rsid w:val="001F17A8"/>
    <w:rsid w:val="001F1802"/>
    <w:rsid w:val="001F18F4"/>
    <w:rsid w:val="001F1F9D"/>
    <w:rsid w:val="001F282D"/>
    <w:rsid w:val="001F2AC6"/>
    <w:rsid w:val="001F2BE5"/>
    <w:rsid w:val="001F2DD7"/>
    <w:rsid w:val="001F2E75"/>
    <w:rsid w:val="001F3019"/>
    <w:rsid w:val="001F31C3"/>
    <w:rsid w:val="001F322B"/>
    <w:rsid w:val="001F330F"/>
    <w:rsid w:val="001F3DA5"/>
    <w:rsid w:val="001F3DCE"/>
    <w:rsid w:val="001F43E0"/>
    <w:rsid w:val="001F4CCE"/>
    <w:rsid w:val="001F4EE1"/>
    <w:rsid w:val="001F5035"/>
    <w:rsid w:val="001F5123"/>
    <w:rsid w:val="001F56BB"/>
    <w:rsid w:val="001F5715"/>
    <w:rsid w:val="001F57B6"/>
    <w:rsid w:val="001F59E0"/>
    <w:rsid w:val="001F5AF1"/>
    <w:rsid w:val="001F5B72"/>
    <w:rsid w:val="001F5EFA"/>
    <w:rsid w:val="001F62BF"/>
    <w:rsid w:val="001F68D8"/>
    <w:rsid w:val="001F6FAA"/>
    <w:rsid w:val="001F74B2"/>
    <w:rsid w:val="001F74B4"/>
    <w:rsid w:val="001F7688"/>
    <w:rsid w:val="001F776A"/>
    <w:rsid w:val="001F79A6"/>
    <w:rsid w:val="001F7A08"/>
    <w:rsid w:val="00200244"/>
    <w:rsid w:val="00200349"/>
    <w:rsid w:val="002008DA"/>
    <w:rsid w:val="002009BF"/>
    <w:rsid w:val="00200C66"/>
    <w:rsid w:val="00200CBB"/>
    <w:rsid w:val="00200E58"/>
    <w:rsid w:val="002015F0"/>
    <w:rsid w:val="002019F6"/>
    <w:rsid w:val="0020243A"/>
    <w:rsid w:val="002028A7"/>
    <w:rsid w:val="00202CCD"/>
    <w:rsid w:val="00202CD8"/>
    <w:rsid w:val="00202E43"/>
    <w:rsid w:val="002030A5"/>
    <w:rsid w:val="0020363E"/>
    <w:rsid w:val="00204027"/>
    <w:rsid w:val="00204111"/>
    <w:rsid w:val="00204871"/>
    <w:rsid w:val="002049BE"/>
    <w:rsid w:val="00204F32"/>
    <w:rsid w:val="00205B96"/>
    <w:rsid w:val="00205C4A"/>
    <w:rsid w:val="002067CF"/>
    <w:rsid w:val="00206967"/>
    <w:rsid w:val="00206ABA"/>
    <w:rsid w:val="00206AD0"/>
    <w:rsid w:val="00206C02"/>
    <w:rsid w:val="00207151"/>
    <w:rsid w:val="0020735B"/>
    <w:rsid w:val="002078C7"/>
    <w:rsid w:val="00207D08"/>
    <w:rsid w:val="00210557"/>
    <w:rsid w:val="00210A85"/>
    <w:rsid w:val="00210C31"/>
    <w:rsid w:val="00210FF3"/>
    <w:rsid w:val="0021136F"/>
    <w:rsid w:val="00211424"/>
    <w:rsid w:val="002114E5"/>
    <w:rsid w:val="0021152F"/>
    <w:rsid w:val="00211BA2"/>
    <w:rsid w:val="00211CE8"/>
    <w:rsid w:val="00211DDA"/>
    <w:rsid w:val="00212228"/>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25A"/>
    <w:rsid w:val="002143A0"/>
    <w:rsid w:val="00214A3B"/>
    <w:rsid w:val="0021522E"/>
    <w:rsid w:val="002153B4"/>
    <w:rsid w:val="00215AB4"/>
    <w:rsid w:val="00215D0A"/>
    <w:rsid w:val="00215E1D"/>
    <w:rsid w:val="0021628F"/>
    <w:rsid w:val="002163D0"/>
    <w:rsid w:val="002164E6"/>
    <w:rsid w:val="002165CA"/>
    <w:rsid w:val="0021666D"/>
    <w:rsid w:val="00216701"/>
    <w:rsid w:val="0021672E"/>
    <w:rsid w:val="00216757"/>
    <w:rsid w:val="00217302"/>
    <w:rsid w:val="002176BF"/>
    <w:rsid w:val="00217EA9"/>
    <w:rsid w:val="00220B82"/>
    <w:rsid w:val="0022170E"/>
    <w:rsid w:val="00221994"/>
    <w:rsid w:val="00221ECE"/>
    <w:rsid w:val="00222257"/>
    <w:rsid w:val="00222477"/>
    <w:rsid w:val="002224C7"/>
    <w:rsid w:val="002227E8"/>
    <w:rsid w:val="00222BA3"/>
    <w:rsid w:val="00222C12"/>
    <w:rsid w:val="00222E33"/>
    <w:rsid w:val="00222EC2"/>
    <w:rsid w:val="002231BA"/>
    <w:rsid w:val="002231ED"/>
    <w:rsid w:val="002232C0"/>
    <w:rsid w:val="002233C3"/>
    <w:rsid w:val="002234C5"/>
    <w:rsid w:val="00223749"/>
    <w:rsid w:val="00223A5B"/>
    <w:rsid w:val="00223C31"/>
    <w:rsid w:val="00224C2B"/>
    <w:rsid w:val="00224CF4"/>
    <w:rsid w:val="00224D9E"/>
    <w:rsid w:val="002251A4"/>
    <w:rsid w:val="00225879"/>
    <w:rsid w:val="002260F7"/>
    <w:rsid w:val="00226111"/>
    <w:rsid w:val="00226574"/>
    <w:rsid w:val="00226EE7"/>
    <w:rsid w:val="0022742B"/>
    <w:rsid w:val="002275E8"/>
    <w:rsid w:val="00227901"/>
    <w:rsid w:val="00227CD0"/>
    <w:rsid w:val="0023000F"/>
    <w:rsid w:val="0023044F"/>
    <w:rsid w:val="00230DAD"/>
    <w:rsid w:val="00230DC9"/>
    <w:rsid w:val="00232552"/>
    <w:rsid w:val="00232912"/>
    <w:rsid w:val="00232AB4"/>
    <w:rsid w:val="00232BD9"/>
    <w:rsid w:val="00233121"/>
    <w:rsid w:val="00233412"/>
    <w:rsid w:val="00233981"/>
    <w:rsid w:val="00233B0E"/>
    <w:rsid w:val="00234135"/>
    <w:rsid w:val="002346CC"/>
    <w:rsid w:val="002349D8"/>
    <w:rsid w:val="00234AFE"/>
    <w:rsid w:val="00234DFD"/>
    <w:rsid w:val="002352D8"/>
    <w:rsid w:val="0023562B"/>
    <w:rsid w:val="002356B0"/>
    <w:rsid w:val="00235837"/>
    <w:rsid w:val="0023587D"/>
    <w:rsid w:val="00235AF0"/>
    <w:rsid w:val="00236565"/>
    <w:rsid w:val="0023668D"/>
    <w:rsid w:val="00236692"/>
    <w:rsid w:val="00236BCF"/>
    <w:rsid w:val="00237670"/>
    <w:rsid w:val="00237DF9"/>
    <w:rsid w:val="00237FB2"/>
    <w:rsid w:val="00240344"/>
    <w:rsid w:val="0024049E"/>
    <w:rsid w:val="00240961"/>
    <w:rsid w:val="00240B93"/>
    <w:rsid w:val="0024114E"/>
    <w:rsid w:val="00241A19"/>
    <w:rsid w:val="00241AB0"/>
    <w:rsid w:val="002422C3"/>
    <w:rsid w:val="0024280F"/>
    <w:rsid w:val="00242BAF"/>
    <w:rsid w:val="00242DF8"/>
    <w:rsid w:val="00242F92"/>
    <w:rsid w:val="002430B1"/>
    <w:rsid w:val="00243803"/>
    <w:rsid w:val="00243C78"/>
    <w:rsid w:val="00244361"/>
    <w:rsid w:val="002444EC"/>
    <w:rsid w:val="0024471A"/>
    <w:rsid w:val="0024485F"/>
    <w:rsid w:val="00244A86"/>
    <w:rsid w:val="00245371"/>
    <w:rsid w:val="00245760"/>
    <w:rsid w:val="00245AAF"/>
    <w:rsid w:val="00245D8D"/>
    <w:rsid w:val="00245E38"/>
    <w:rsid w:val="0024604B"/>
    <w:rsid w:val="00246145"/>
    <w:rsid w:val="002462B4"/>
    <w:rsid w:val="00246BF2"/>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7"/>
    <w:rsid w:val="00252B1F"/>
    <w:rsid w:val="00252CA3"/>
    <w:rsid w:val="00252D25"/>
    <w:rsid w:val="00253011"/>
    <w:rsid w:val="00253033"/>
    <w:rsid w:val="00253748"/>
    <w:rsid w:val="00253E9C"/>
    <w:rsid w:val="002547E7"/>
    <w:rsid w:val="00254951"/>
    <w:rsid w:val="00254BA0"/>
    <w:rsid w:val="00254C8B"/>
    <w:rsid w:val="00254E43"/>
    <w:rsid w:val="00254E4B"/>
    <w:rsid w:val="00255371"/>
    <w:rsid w:val="00255515"/>
    <w:rsid w:val="00255CF9"/>
    <w:rsid w:val="00255FE0"/>
    <w:rsid w:val="00256142"/>
    <w:rsid w:val="002565E1"/>
    <w:rsid w:val="00256BFF"/>
    <w:rsid w:val="00256C2D"/>
    <w:rsid w:val="00256D75"/>
    <w:rsid w:val="002577A6"/>
    <w:rsid w:val="00257BCA"/>
    <w:rsid w:val="00257D4F"/>
    <w:rsid w:val="00257D8E"/>
    <w:rsid w:val="00257DB1"/>
    <w:rsid w:val="00260104"/>
    <w:rsid w:val="00260B87"/>
    <w:rsid w:val="00260D53"/>
    <w:rsid w:val="00261232"/>
    <w:rsid w:val="00261249"/>
    <w:rsid w:val="00261349"/>
    <w:rsid w:val="002616F9"/>
    <w:rsid w:val="00261778"/>
    <w:rsid w:val="00261858"/>
    <w:rsid w:val="00261C1E"/>
    <w:rsid w:val="00262569"/>
    <w:rsid w:val="00262725"/>
    <w:rsid w:val="0026277D"/>
    <w:rsid w:val="002627C8"/>
    <w:rsid w:val="00262825"/>
    <w:rsid w:val="0026340F"/>
    <w:rsid w:val="00263EA9"/>
    <w:rsid w:val="0026400A"/>
    <w:rsid w:val="002644E9"/>
    <w:rsid w:val="00264637"/>
    <w:rsid w:val="00264877"/>
    <w:rsid w:val="00264947"/>
    <w:rsid w:val="00264C85"/>
    <w:rsid w:val="00264D2A"/>
    <w:rsid w:val="00264D63"/>
    <w:rsid w:val="00265169"/>
    <w:rsid w:val="0026530F"/>
    <w:rsid w:val="002654BF"/>
    <w:rsid w:val="00265B55"/>
    <w:rsid w:val="002663F5"/>
    <w:rsid w:val="0026679A"/>
    <w:rsid w:val="00266A19"/>
    <w:rsid w:val="00266BA4"/>
    <w:rsid w:val="00266DA8"/>
    <w:rsid w:val="002670D9"/>
    <w:rsid w:val="002672A6"/>
    <w:rsid w:val="00267795"/>
    <w:rsid w:val="002678FF"/>
    <w:rsid w:val="00267CAF"/>
    <w:rsid w:val="00267E07"/>
    <w:rsid w:val="00267F8E"/>
    <w:rsid w:val="002702B7"/>
    <w:rsid w:val="002703C2"/>
    <w:rsid w:val="0027049E"/>
    <w:rsid w:val="00270AA2"/>
    <w:rsid w:val="00270B2B"/>
    <w:rsid w:val="00270B46"/>
    <w:rsid w:val="00270D32"/>
    <w:rsid w:val="00271733"/>
    <w:rsid w:val="00271810"/>
    <w:rsid w:val="00271952"/>
    <w:rsid w:val="00271C4C"/>
    <w:rsid w:val="002726E9"/>
    <w:rsid w:val="002731BE"/>
    <w:rsid w:val="00273823"/>
    <w:rsid w:val="00273AC6"/>
    <w:rsid w:val="00274100"/>
    <w:rsid w:val="00274181"/>
    <w:rsid w:val="00274398"/>
    <w:rsid w:val="002745D0"/>
    <w:rsid w:val="0027488E"/>
    <w:rsid w:val="002749C0"/>
    <w:rsid w:val="00275620"/>
    <w:rsid w:val="002756BF"/>
    <w:rsid w:val="00275968"/>
    <w:rsid w:val="00275F42"/>
    <w:rsid w:val="00276CBA"/>
    <w:rsid w:val="00276ED0"/>
    <w:rsid w:val="0027708B"/>
    <w:rsid w:val="00277323"/>
    <w:rsid w:val="00277438"/>
    <w:rsid w:val="0027775B"/>
    <w:rsid w:val="00277821"/>
    <w:rsid w:val="00280127"/>
    <w:rsid w:val="00280513"/>
    <w:rsid w:val="00280814"/>
    <w:rsid w:val="00280B9C"/>
    <w:rsid w:val="00280DAD"/>
    <w:rsid w:val="00280F54"/>
    <w:rsid w:val="00281098"/>
    <w:rsid w:val="002815D8"/>
    <w:rsid w:val="002817C9"/>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5D44"/>
    <w:rsid w:val="00286278"/>
    <w:rsid w:val="00286491"/>
    <w:rsid w:val="002864A4"/>
    <w:rsid w:val="00286761"/>
    <w:rsid w:val="00286A2B"/>
    <w:rsid w:val="00286C2F"/>
    <w:rsid w:val="002879BB"/>
    <w:rsid w:val="00287A95"/>
    <w:rsid w:val="002902A6"/>
    <w:rsid w:val="002907A2"/>
    <w:rsid w:val="002908BC"/>
    <w:rsid w:val="00290B26"/>
    <w:rsid w:val="00290BFB"/>
    <w:rsid w:val="00290E62"/>
    <w:rsid w:val="00290F16"/>
    <w:rsid w:val="00291253"/>
    <w:rsid w:val="00291382"/>
    <w:rsid w:val="00291859"/>
    <w:rsid w:val="002918A7"/>
    <w:rsid w:val="00292BDB"/>
    <w:rsid w:val="00292C1F"/>
    <w:rsid w:val="00292CA3"/>
    <w:rsid w:val="00292DDF"/>
    <w:rsid w:val="00292E14"/>
    <w:rsid w:val="00293149"/>
    <w:rsid w:val="00293264"/>
    <w:rsid w:val="00293C64"/>
    <w:rsid w:val="00293D60"/>
    <w:rsid w:val="00293EEA"/>
    <w:rsid w:val="00293F1B"/>
    <w:rsid w:val="00293F5E"/>
    <w:rsid w:val="00294082"/>
    <w:rsid w:val="00294D68"/>
    <w:rsid w:val="00294DF0"/>
    <w:rsid w:val="00294EEE"/>
    <w:rsid w:val="00294F26"/>
    <w:rsid w:val="00294F7F"/>
    <w:rsid w:val="00295157"/>
    <w:rsid w:val="00295377"/>
    <w:rsid w:val="00295C5A"/>
    <w:rsid w:val="00295D4D"/>
    <w:rsid w:val="00296016"/>
    <w:rsid w:val="002960CE"/>
    <w:rsid w:val="00296110"/>
    <w:rsid w:val="002963F0"/>
    <w:rsid w:val="00296787"/>
    <w:rsid w:val="00296950"/>
    <w:rsid w:val="00296972"/>
    <w:rsid w:val="0029701A"/>
    <w:rsid w:val="00297284"/>
    <w:rsid w:val="00297435"/>
    <w:rsid w:val="00297F48"/>
    <w:rsid w:val="002A0233"/>
    <w:rsid w:val="002A0B81"/>
    <w:rsid w:val="002A0FAA"/>
    <w:rsid w:val="002A1887"/>
    <w:rsid w:val="002A1AB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B7D"/>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56C"/>
    <w:rsid w:val="002B0650"/>
    <w:rsid w:val="002B06D2"/>
    <w:rsid w:val="002B0701"/>
    <w:rsid w:val="002B0891"/>
    <w:rsid w:val="002B0C8B"/>
    <w:rsid w:val="002B0F43"/>
    <w:rsid w:val="002B1022"/>
    <w:rsid w:val="002B113C"/>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1AC"/>
    <w:rsid w:val="002B52EB"/>
    <w:rsid w:val="002B55FE"/>
    <w:rsid w:val="002B5A35"/>
    <w:rsid w:val="002B5B83"/>
    <w:rsid w:val="002B5D52"/>
    <w:rsid w:val="002B5D83"/>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1D5A"/>
    <w:rsid w:val="002C247D"/>
    <w:rsid w:val="002C2733"/>
    <w:rsid w:val="002C2AC1"/>
    <w:rsid w:val="002C2AC3"/>
    <w:rsid w:val="002C2AF6"/>
    <w:rsid w:val="002C3141"/>
    <w:rsid w:val="002C3274"/>
    <w:rsid w:val="002C3283"/>
    <w:rsid w:val="002C32F3"/>
    <w:rsid w:val="002C342F"/>
    <w:rsid w:val="002C34EE"/>
    <w:rsid w:val="002C35E1"/>
    <w:rsid w:val="002C3B6B"/>
    <w:rsid w:val="002C3DFA"/>
    <w:rsid w:val="002C3FEE"/>
    <w:rsid w:val="002C449F"/>
    <w:rsid w:val="002C5943"/>
    <w:rsid w:val="002C5A60"/>
    <w:rsid w:val="002C5AEB"/>
    <w:rsid w:val="002C5BC6"/>
    <w:rsid w:val="002C6229"/>
    <w:rsid w:val="002C66EC"/>
    <w:rsid w:val="002C6F42"/>
    <w:rsid w:val="002C70F3"/>
    <w:rsid w:val="002C70FB"/>
    <w:rsid w:val="002C74F6"/>
    <w:rsid w:val="002D0167"/>
    <w:rsid w:val="002D0554"/>
    <w:rsid w:val="002D0583"/>
    <w:rsid w:val="002D05BE"/>
    <w:rsid w:val="002D0635"/>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D7F4F"/>
    <w:rsid w:val="002E08BD"/>
    <w:rsid w:val="002E08EA"/>
    <w:rsid w:val="002E107A"/>
    <w:rsid w:val="002E12CC"/>
    <w:rsid w:val="002E138C"/>
    <w:rsid w:val="002E161E"/>
    <w:rsid w:val="002E1783"/>
    <w:rsid w:val="002E183C"/>
    <w:rsid w:val="002E1868"/>
    <w:rsid w:val="002E1904"/>
    <w:rsid w:val="002E1C8E"/>
    <w:rsid w:val="002E2018"/>
    <w:rsid w:val="002E2320"/>
    <w:rsid w:val="002E2374"/>
    <w:rsid w:val="002E2F11"/>
    <w:rsid w:val="002E40BF"/>
    <w:rsid w:val="002E41D5"/>
    <w:rsid w:val="002E4258"/>
    <w:rsid w:val="002E5445"/>
    <w:rsid w:val="002E59D5"/>
    <w:rsid w:val="002E62CE"/>
    <w:rsid w:val="002E64BB"/>
    <w:rsid w:val="002E6567"/>
    <w:rsid w:val="002E6587"/>
    <w:rsid w:val="002E69ED"/>
    <w:rsid w:val="002E6CD1"/>
    <w:rsid w:val="002E6D79"/>
    <w:rsid w:val="002E75AC"/>
    <w:rsid w:val="002E763A"/>
    <w:rsid w:val="002E7755"/>
    <w:rsid w:val="002E7A3F"/>
    <w:rsid w:val="002E7A7F"/>
    <w:rsid w:val="002F012F"/>
    <w:rsid w:val="002F04E2"/>
    <w:rsid w:val="002F074E"/>
    <w:rsid w:val="002F099F"/>
    <w:rsid w:val="002F1040"/>
    <w:rsid w:val="002F13B3"/>
    <w:rsid w:val="002F1423"/>
    <w:rsid w:val="002F1788"/>
    <w:rsid w:val="002F1C1B"/>
    <w:rsid w:val="002F1E0C"/>
    <w:rsid w:val="002F1E22"/>
    <w:rsid w:val="002F2105"/>
    <w:rsid w:val="002F28B2"/>
    <w:rsid w:val="002F2BF9"/>
    <w:rsid w:val="002F2D99"/>
    <w:rsid w:val="002F2DE5"/>
    <w:rsid w:val="002F2E6E"/>
    <w:rsid w:val="002F34CC"/>
    <w:rsid w:val="002F3DAD"/>
    <w:rsid w:val="002F45B3"/>
    <w:rsid w:val="002F48D1"/>
    <w:rsid w:val="002F536E"/>
    <w:rsid w:val="002F53FF"/>
    <w:rsid w:val="002F707C"/>
    <w:rsid w:val="003001CE"/>
    <w:rsid w:val="003003A5"/>
    <w:rsid w:val="00300AC5"/>
    <w:rsid w:val="00300AF6"/>
    <w:rsid w:val="0030144A"/>
    <w:rsid w:val="00301DF1"/>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2EE"/>
    <w:rsid w:val="00305592"/>
    <w:rsid w:val="00305AD4"/>
    <w:rsid w:val="00305D38"/>
    <w:rsid w:val="003062C1"/>
    <w:rsid w:val="003063C6"/>
    <w:rsid w:val="00306B60"/>
    <w:rsid w:val="00306EB9"/>
    <w:rsid w:val="00306EDC"/>
    <w:rsid w:val="0030721E"/>
    <w:rsid w:val="0030777F"/>
    <w:rsid w:val="0030789D"/>
    <w:rsid w:val="00307990"/>
    <w:rsid w:val="00307C0F"/>
    <w:rsid w:val="00307F49"/>
    <w:rsid w:val="003100D8"/>
    <w:rsid w:val="00310554"/>
    <w:rsid w:val="003108C8"/>
    <w:rsid w:val="00310EB6"/>
    <w:rsid w:val="003110E5"/>
    <w:rsid w:val="00311888"/>
    <w:rsid w:val="00311E5C"/>
    <w:rsid w:val="00312650"/>
    <w:rsid w:val="00312B44"/>
    <w:rsid w:val="00313019"/>
    <w:rsid w:val="0031310F"/>
    <w:rsid w:val="0031324D"/>
    <w:rsid w:val="00313264"/>
    <w:rsid w:val="00314378"/>
    <w:rsid w:val="003144E0"/>
    <w:rsid w:val="00314573"/>
    <w:rsid w:val="00314768"/>
    <w:rsid w:val="00314AE3"/>
    <w:rsid w:val="0031509E"/>
    <w:rsid w:val="003152EB"/>
    <w:rsid w:val="00315576"/>
    <w:rsid w:val="00315BF5"/>
    <w:rsid w:val="00315EBA"/>
    <w:rsid w:val="00316135"/>
    <w:rsid w:val="003161D5"/>
    <w:rsid w:val="00316899"/>
    <w:rsid w:val="003168CA"/>
    <w:rsid w:val="003170D9"/>
    <w:rsid w:val="003172E3"/>
    <w:rsid w:val="00317845"/>
    <w:rsid w:val="0031798D"/>
    <w:rsid w:val="00317A39"/>
    <w:rsid w:val="00317AC7"/>
    <w:rsid w:val="00317B7C"/>
    <w:rsid w:val="00317FEE"/>
    <w:rsid w:val="00320065"/>
    <w:rsid w:val="00320204"/>
    <w:rsid w:val="00320751"/>
    <w:rsid w:val="00320884"/>
    <w:rsid w:val="00320A32"/>
    <w:rsid w:val="00320CA0"/>
    <w:rsid w:val="00320E0F"/>
    <w:rsid w:val="00320EAB"/>
    <w:rsid w:val="003210C1"/>
    <w:rsid w:val="003210D0"/>
    <w:rsid w:val="0032122C"/>
    <w:rsid w:val="0032163C"/>
    <w:rsid w:val="0032186E"/>
    <w:rsid w:val="003218F2"/>
    <w:rsid w:val="00321C7B"/>
    <w:rsid w:val="00321F8D"/>
    <w:rsid w:val="00322313"/>
    <w:rsid w:val="00322C32"/>
    <w:rsid w:val="00322C56"/>
    <w:rsid w:val="00322D22"/>
    <w:rsid w:val="0032326E"/>
    <w:rsid w:val="00323357"/>
    <w:rsid w:val="003234AB"/>
    <w:rsid w:val="00323886"/>
    <w:rsid w:val="003238D9"/>
    <w:rsid w:val="0032414C"/>
    <w:rsid w:val="0032453F"/>
    <w:rsid w:val="00324AE5"/>
    <w:rsid w:val="00324CE1"/>
    <w:rsid w:val="00324D24"/>
    <w:rsid w:val="003252AF"/>
    <w:rsid w:val="003255E6"/>
    <w:rsid w:val="00325BE2"/>
    <w:rsid w:val="003260D5"/>
    <w:rsid w:val="0032634A"/>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152"/>
    <w:rsid w:val="003323DD"/>
    <w:rsid w:val="00332650"/>
    <w:rsid w:val="00332879"/>
    <w:rsid w:val="003329BE"/>
    <w:rsid w:val="00332CFE"/>
    <w:rsid w:val="00333F16"/>
    <w:rsid w:val="0033467A"/>
    <w:rsid w:val="0033469C"/>
    <w:rsid w:val="00334A0E"/>
    <w:rsid w:val="003350DA"/>
    <w:rsid w:val="003352AE"/>
    <w:rsid w:val="00335525"/>
    <w:rsid w:val="003358B5"/>
    <w:rsid w:val="0033599E"/>
    <w:rsid w:val="00335A01"/>
    <w:rsid w:val="00336343"/>
    <w:rsid w:val="00336FB3"/>
    <w:rsid w:val="003372D6"/>
    <w:rsid w:val="00337547"/>
    <w:rsid w:val="003375F4"/>
    <w:rsid w:val="003376C6"/>
    <w:rsid w:val="00337C5A"/>
    <w:rsid w:val="00337E1E"/>
    <w:rsid w:val="0034052F"/>
    <w:rsid w:val="00340872"/>
    <w:rsid w:val="003409AE"/>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943"/>
    <w:rsid w:val="00344E22"/>
    <w:rsid w:val="00344ED8"/>
    <w:rsid w:val="00345036"/>
    <w:rsid w:val="0034602A"/>
    <w:rsid w:val="003460FF"/>
    <w:rsid w:val="003473A0"/>
    <w:rsid w:val="003477C1"/>
    <w:rsid w:val="003478AD"/>
    <w:rsid w:val="00347BBC"/>
    <w:rsid w:val="00347F5D"/>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5FE4"/>
    <w:rsid w:val="00356838"/>
    <w:rsid w:val="00356ACE"/>
    <w:rsid w:val="00356B70"/>
    <w:rsid w:val="00356D65"/>
    <w:rsid w:val="00356DE2"/>
    <w:rsid w:val="0035720B"/>
    <w:rsid w:val="003572CF"/>
    <w:rsid w:val="00357736"/>
    <w:rsid w:val="00357FBA"/>
    <w:rsid w:val="003602D1"/>
    <w:rsid w:val="0036050C"/>
    <w:rsid w:val="0036054A"/>
    <w:rsid w:val="00360708"/>
    <w:rsid w:val="00360709"/>
    <w:rsid w:val="00360962"/>
    <w:rsid w:val="00360C3C"/>
    <w:rsid w:val="003613B7"/>
    <w:rsid w:val="00361491"/>
    <w:rsid w:val="00361E40"/>
    <w:rsid w:val="00362330"/>
    <w:rsid w:val="00362480"/>
    <w:rsid w:val="00362541"/>
    <w:rsid w:val="0036267A"/>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C29"/>
    <w:rsid w:val="00365D1D"/>
    <w:rsid w:val="00365EB4"/>
    <w:rsid w:val="0036623D"/>
    <w:rsid w:val="003663E5"/>
    <w:rsid w:val="00366490"/>
    <w:rsid w:val="00366522"/>
    <w:rsid w:val="003666C3"/>
    <w:rsid w:val="00366734"/>
    <w:rsid w:val="00366837"/>
    <w:rsid w:val="00367475"/>
    <w:rsid w:val="00367850"/>
    <w:rsid w:val="003679DF"/>
    <w:rsid w:val="00367BFF"/>
    <w:rsid w:val="0037017E"/>
    <w:rsid w:val="00370274"/>
    <w:rsid w:val="003709D3"/>
    <w:rsid w:val="00370AA9"/>
    <w:rsid w:val="00370BD0"/>
    <w:rsid w:val="00370E97"/>
    <w:rsid w:val="00370EF0"/>
    <w:rsid w:val="003712DB"/>
    <w:rsid w:val="003713EF"/>
    <w:rsid w:val="003715D3"/>
    <w:rsid w:val="00371603"/>
    <w:rsid w:val="003717C8"/>
    <w:rsid w:val="0037185F"/>
    <w:rsid w:val="00371BC9"/>
    <w:rsid w:val="0037260A"/>
    <w:rsid w:val="00372D45"/>
    <w:rsid w:val="00372FB4"/>
    <w:rsid w:val="00373291"/>
    <w:rsid w:val="0037354E"/>
    <w:rsid w:val="00373705"/>
    <w:rsid w:val="003737F4"/>
    <w:rsid w:val="00373ABE"/>
    <w:rsid w:val="00373C8D"/>
    <w:rsid w:val="003746CC"/>
    <w:rsid w:val="00374D0A"/>
    <w:rsid w:val="00374D49"/>
    <w:rsid w:val="00374EE7"/>
    <w:rsid w:val="00374FCD"/>
    <w:rsid w:val="00375021"/>
    <w:rsid w:val="003756A2"/>
    <w:rsid w:val="00375838"/>
    <w:rsid w:val="00375FF5"/>
    <w:rsid w:val="00376130"/>
    <w:rsid w:val="003762D5"/>
    <w:rsid w:val="003764D6"/>
    <w:rsid w:val="00376A5A"/>
    <w:rsid w:val="00376CA5"/>
    <w:rsid w:val="003771A2"/>
    <w:rsid w:val="003772D0"/>
    <w:rsid w:val="00377540"/>
    <w:rsid w:val="0037783D"/>
    <w:rsid w:val="00377ACF"/>
    <w:rsid w:val="00377BB1"/>
    <w:rsid w:val="003807DF"/>
    <w:rsid w:val="00380F92"/>
    <w:rsid w:val="00381009"/>
    <w:rsid w:val="00381027"/>
    <w:rsid w:val="003810FE"/>
    <w:rsid w:val="0038206D"/>
    <w:rsid w:val="003822A0"/>
    <w:rsid w:val="0038233F"/>
    <w:rsid w:val="00382754"/>
    <w:rsid w:val="00383211"/>
    <w:rsid w:val="0038375A"/>
    <w:rsid w:val="003841C5"/>
    <w:rsid w:val="003844CF"/>
    <w:rsid w:val="003849FD"/>
    <w:rsid w:val="003851BF"/>
    <w:rsid w:val="003855EC"/>
    <w:rsid w:val="00385603"/>
    <w:rsid w:val="00385762"/>
    <w:rsid w:val="00385C26"/>
    <w:rsid w:val="003861B3"/>
    <w:rsid w:val="003863C1"/>
    <w:rsid w:val="00386410"/>
    <w:rsid w:val="003864E1"/>
    <w:rsid w:val="003867BF"/>
    <w:rsid w:val="00386CF5"/>
    <w:rsid w:val="00387971"/>
    <w:rsid w:val="003879DB"/>
    <w:rsid w:val="00390176"/>
    <w:rsid w:val="003904AC"/>
    <w:rsid w:val="003904F7"/>
    <w:rsid w:val="00390889"/>
    <w:rsid w:val="0039109C"/>
    <w:rsid w:val="00391566"/>
    <w:rsid w:val="003916EB"/>
    <w:rsid w:val="00391789"/>
    <w:rsid w:val="003917AE"/>
    <w:rsid w:val="003918E7"/>
    <w:rsid w:val="00391CCF"/>
    <w:rsid w:val="00391D2E"/>
    <w:rsid w:val="00392978"/>
    <w:rsid w:val="00392CF4"/>
    <w:rsid w:val="00392DE4"/>
    <w:rsid w:val="00392E30"/>
    <w:rsid w:val="00393098"/>
    <w:rsid w:val="003934F1"/>
    <w:rsid w:val="00393867"/>
    <w:rsid w:val="00394C47"/>
    <w:rsid w:val="00394DEF"/>
    <w:rsid w:val="00395178"/>
    <w:rsid w:val="00395306"/>
    <w:rsid w:val="00395C8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A7"/>
    <w:rsid w:val="003A02E9"/>
    <w:rsid w:val="003A0CD6"/>
    <w:rsid w:val="003A0E23"/>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4BC3"/>
    <w:rsid w:val="003A58C5"/>
    <w:rsid w:val="003A5AAB"/>
    <w:rsid w:val="003A5AD4"/>
    <w:rsid w:val="003A5B11"/>
    <w:rsid w:val="003A5BD4"/>
    <w:rsid w:val="003A5D72"/>
    <w:rsid w:val="003A681D"/>
    <w:rsid w:val="003A6890"/>
    <w:rsid w:val="003A6C72"/>
    <w:rsid w:val="003A7252"/>
    <w:rsid w:val="003A74F5"/>
    <w:rsid w:val="003A782B"/>
    <w:rsid w:val="003A7C94"/>
    <w:rsid w:val="003B04D3"/>
    <w:rsid w:val="003B0703"/>
    <w:rsid w:val="003B0A49"/>
    <w:rsid w:val="003B0A8F"/>
    <w:rsid w:val="003B0FEF"/>
    <w:rsid w:val="003B1316"/>
    <w:rsid w:val="003B17F1"/>
    <w:rsid w:val="003B1B5E"/>
    <w:rsid w:val="003B1E10"/>
    <w:rsid w:val="003B229F"/>
    <w:rsid w:val="003B2544"/>
    <w:rsid w:val="003B2B08"/>
    <w:rsid w:val="003B2CDC"/>
    <w:rsid w:val="003B36F4"/>
    <w:rsid w:val="003B38C3"/>
    <w:rsid w:val="003B3D6E"/>
    <w:rsid w:val="003B40FC"/>
    <w:rsid w:val="003B4152"/>
    <w:rsid w:val="003B42AD"/>
    <w:rsid w:val="003B42DB"/>
    <w:rsid w:val="003B4978"/>
    <w:rsid w:val="003B4C8E"/>
    <w:rsid w:val="003B4E4A"/>
    <w:rsid w:val="003B4FCA"/>
    <w:rsid w:val="003B51FA"/>
    <w:rsid w:val="003B53C5"/>
    <w:rsid w:val="003B5BC3"/>
    <w:rsid w:val="003B5D08"/>
    <w:rsid w:val="003B612E"/>
    <w:rsid w:val="003B69C2"/>
    <w:rsid w:val="003B6C54"/>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5B5"/>
    <w:rsid w:val="003C39B7"/>
    <w:rsid w:val="003C3DA1"/>
    <w:rsid w:val="003C4417"/>
    <w:rsid w:val="003C45F6"/>
    <w:rsid w:val="003C4CA2"/>
    <w:rsid w:val="003C4CAB"/>
    <w:rsid w:val="003C4E60"/>
    <w:rsid w:val="003C4FD9"/>
    <w:rsid w:val="003C504C"/>
    <w:rsid w:val="003C528E"/>
    <w:rsid w:val="003C53F5"/>
    <w:rsid w:val="003C5563"/>
    <w:rsid w:val="003C5ADB"/>
    <w:rsid w:val="003C5B52"/>
    <w:rsid w:val="003C5E34"/>
    <w:rsid w:val="003C6934"/>
    <w:rsid w:val="003C6A93"/>
    <w:rsid w:val="003C6C52"/>
    <w:rsid w:val="003C71E2"/>
    <w:rsid w:val="003C7223"/>
    <w:rsid w:val="003C797F"/>
    <w:rsid w:val="003C7CCE"/>
    <w:rsid w:val="003C7D8F"/>
    <w:rsid w:val="003D004D"/>
    <w:rsid w:val="003D00A4"/>
    <w:rsid w:val="003D0A98"/>
    <w:rsid w:val="003D0AE4"/>
    <w:rsid w:val="003D0C59"/>
    <w:rsid w:val="003D0D36"/>
    <w:rsid w:val="003D0DE8"/>
    <w:rsid w:val="003D0F3F"/>
    <w:rsid w:val="003D1178"/>
    <w:rsid w:val="003D1474"/>
    <w:rsid w:val="003D1CAB"/>
    <w:rsid w:val="003D1E6B"/>
    <w:rsid w:val="003D1E86"/>
    <w:rsid w:val="003D1E8D"/>
    <w:rsid w:val="003D2418"/>
    <w:rsid w:val="003D2E38"/>
    <w:rsid w:val="003D3414"/>
    <w:rsid w:val="003D37B2"/>
    <w:rsid w:val="003D38B6"/>
    <w:rsid w:val="003D529D"/>
    <w:rsid w:val="003D5362"/>
    <w:rsid w:val="003D562E"/>
    <w:rsid w:val="003D5D20"/>
    <w:rsid w:val="003D5F62"/>
    <w:rsid w:val="003D6058"/>
    <w:rsid w:val="003D61E6"/>
    <w:rsid w:val="003D631A"/>
    <w:rsid w:val="003D6480"/>
    <w:rsid w:val="003D6C0F"/>
    <w:rsid w:val="003D6C16"/>
    <w:rsid w:val="003D6C3F"/>
    <w:rsid w:val="003D6C9E"/>
    <w:rsid w:val="003D7114"/>
    <w:rsid w:val="003D73AF"/>
    <w:rsid w:val="003D7570"/>
    <w:rsid w:val="003D7DC1"/>
    <w:rsid w:val="003D7E7D"/>
    <w:rsid w:val="003E0033"/>
    <w:rsid w:val="003E00B6"/>
    <w:rsid w:val="003E04A3"/>
    <w:rsid w:val="003E0846"/>
    <w:rsid w:val="003E0C7C"/>
    <w:rsid w:val="003E0EC5"/>
    <w:rsid w:val="003E109F"/>
    <w:rsid w:val="003E140D"/>
    <w:rsid w:val="003E1697"/>
    <w:rsid w:val="003E1875"/>
    <w:rsid w:val="003E1D34"/>
    <w:rsid w:val="003E1D89"/>
    <w:rsid w:val="003E20ED"/>
    <w:rsid w:val="003E222E"/>
    <w:rsid w:val="003E2388"/>
    <w:rsid w:val="003E2B0F"/>
    <w:rsid w:val="003E3199"/>
    <w:rsid w:val="003E36F7"/>
    <w:rsid w:val="003E3843"/>
    <w:rsid w:val="003E3931"/>
    <w:rsid w:val="003E3A0F"/>
    <w:rsid w:val="003E3F1E"/>
    <w:rsid w:val="003E4C3C"/>
    <w:rsid w:val="003E512F"/>
    <w:rsid w:val="003E525B"/>
    <w:rsid w:val="003E53AD"/>
    <w:rsid w:val="003E53E3"/>
    <w:rsid w:val="003E5785"/>
    <w:rsid w:val="003E5851"/>
    <w:rsid w:val="003E58BB"/>
    <w:rsid w:val="003E5E39"/>
    <w:rsid w:val="003E5F63"/>
    <w:rsid w:val="003E5FD3"/>
    <w:rsid w:val="003E6162"/>
    <w:rsid w:val="003E6240"/>
    <w:rsid w:val="003E654C"/>
    <w:rsid w:val="003E6573"/>
    <w:rsid w:val="003E66B3"/>
    <w:rsid w:val="003E68E9"/>
    <w:rsid w:val="003E6A3A"/>
    <w:rsid w:val="003E6C0E"/>
    <w:rsid w:val="003E6E32"/>
    <w:rsid w:val="003E7089"/>
    <w:rsid w:val="003E7412"/>
    <w:rsid w:val="003E7418"/>
    <w:rsid w:val="003E74AB"/>
    <w:rsid w:val="003E750D"/>
    <w:rsid w:val="003E7530"/>
    <w:rsid w:val="003E770F"/>
    <w:rsid w:val="003E79E1"/>
    <w:rsid w:val="003E7B9C"/>
    <w:rsid w:val="003F01C7"/>
    <w:rsid w:val="003F026D"/>
    <w:rsid w:val="003F052B"/>
    <w:rsid w:val="003F05C3"/>
    <w:rsid w:val="003F0816"/>
    <w:rsid w:val="003F08F3"/>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250"/>
    <w:rsid w:val="003F5EAC"/>
    <w:rsid w:val="003F5ED0"/>
    <w:rsid w:val="003F60C3"/>
    <w:rsid w:val="003F670B"/>
    <w:rsid w:val="003F6726"/>
    <w:rsid w:val="003F6858"/>
    <w:rsid w:val="003F6B67"/>
    <w:rsid w:val="003F6D84"/>
    <w:rsid w:val="003F73FE"/>
    <w:rsid w:val="003F7B3E"/>
    <w:rsid w:val="003F7DFD"/>
    <w:rsid w:val="003F7F17"/>
    <w:rsid w:val="00400160"/>
    <w:rsid w:val="0040080E"/>
    <w:rsid w:val="00400917"/>
    <w:rsid w:val="00400A38"/>
    <w:rsid w:val="00401787"/>
    <w:rsid w:val="00401AF8"/>
    <w:rsid w:val="00401CD9"/>
    <w:rsid w:val="00401F5B"/>
    <w:rsid w:val="004022F1"/>
    <w:rsid w:val="004023EA"/>
    <w:rsid w:val="0040245C"/>
    <w:rsid w:val="0040259D"/>
    <w:rsid w:val="004025DE"/>
    <w:rsid w:val="00403B69"/>
    <w:rsid w:val="00403BD9"/>
    <w:rsid w:val="00403C47"/>
    <w:rsid w:val="00404DD4"/>
    <w:rsid w:val="00404E36"/>
    <w:rsid w:val="004053CB"/>
    <w:rsid w:val="00405684"/>
    <w:rsid w:val="00405E5E"/>
    <w:rsid w:val="004062E7"/>
    <w:rsid w:val="004065AE"/>
    <w:rsid w:val="00406F7D"/>
    <w:rsid w:val="004071B8"/>
    <w:rsid w:val="0040775A"/>
    <w:rsid w:val="004077E5"/>
    <w:rsid w:val="00410307"/>
    <w:rsid w:val="004107FE"/>
    <w:rsid w:val="004108CD"/>
    <w:rsid w:val="00411041"/>
    <w:rsid w:val="0041123A"/>
    <w:rsid w:val="00411871"/>
    <w:rsid w:val="004118CB"/>
    <w:rsid w:val="00411DC3"/>
    <w:rsid w:val="004120AE"/>
    <w:rsid w:val="00412502"/>
    <w:rsid w:val="004125D6"/>
    <w:rsid w:val="00412AC4"/>
    <w:rsid w:val="00412CEC"/>
    <w:rsid w:val="00412FFF"/>
    <w:rsid w:val="00413236"/>
    <w:rsid w:val="0041370C"/>
    <w:rsid w:val="00413AFE"/>
    <w:rsid w:val="00413BCE"/>
    <w:rsid w:val="00414215"/>
    <w:rsid w:val="004143B5"/>
    <w:rsid w:val="004143E5"/>
    <w:rsid w:val="00414A97"/>
    <w:rsid w:val="00414ABC"/>
    <w:rsid w:val="00415058"/>
    <w:rsid w:val="00415A39"/>
    <w:rsid w:val="00415A80"/>
    <w:rsid w:val="0041601E"/>
    <w:rsid w:val="004161A9"/>
    <w:rsid w:val="00416358"/>
    <w:rsid w:val="0041640B"/>
    <w:rsid w:val="004164A3"/>
    <w:rsid w:val="00416677"/>
    <w:rsid w:val="00416B98"/>
    <w:rsid w:val="00416D23"/>
    <w:rsid w:val="00417043"/>
    <w:rsid w:val="004171FA"/>
    <w:rsid w:val="004177C2"/>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B1E"/>
    <w:rsid w:val="00426CA9"/>
    <w:rsid w:val="0042703E"/>
    <w:rsid w:val="004271C4"/>
    <w:rsid w:val="0042720A"/>
    <w:rsid w:val="004276AD"/>
    <w:rsid w:val="00427883"/>
    <w:rsid w:val="00427A8A"/>
    <w:rsid w:val="00427AA1"/>
    <w:rsid w:val="00427CE2"/>
    <w:rsid w:val="00427E21"/>
    <w:rsid w:val="00427EB4"/>
    <w:rsid w:val="00430215"/>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3F18"/>
    <w:rsid w:val="0043431B"/>
    <w:rsid w:val="00434661"/>
    <w:rsid w:val="00434B16"/>
    <w:rsid w:val="00435443"/>
    <w:rsid w:val="004354FC"/>
    <w:rsid w:val="00435A98"/>
    <w:rsid w:val="00435A9B"/>
    <w:rsid w:val="00435C5B"/>
    <w:rsid w:val="00436336"/>
    <w:rsid w:val="004363D8"/>
    <w:rsid w:val="0043654E"/>
    <w:rsid w:val="0043679B"/>
    <w:rsid w:val="00436DA9"/>
    <w:rsid w:val="00436EE1"/>
    <w:rsid w:val="00437049"/>
    <w:rsid w:val="0043751C"/>
    <w:rsid w:val="004376CA"/>
    <w:rsid w:val="00437A68"/>
    <w:rsid w:val="00437B87"/>
    <w:rsid w:val="00437F73"/>
    <w:rsid w:val="00440A71"/>
    <w:rsid w:val="00440AC9"/>
    <w:rsid w:val="00440AD5"/>
    <w:rsid w:val="00441026"/>
    <w:rsid w:val="00441785"/>
    <w:rsid w:val="00441BAB"/>
    <w:rsid w:val="00441E54"/>
    <w:rsid w:val="00441F25"/>
    <w:rsid w:val="0044217C"/>
    <w:rsid w:val="004424A0"/>
    <w:rsid w:val="004424DD"/>
    <w:rsid w:val="004425F5"/>
    <w:rsid w:val="004433E9"/>
    <w:rsid w:val="0044353D"/>
    <w:rsid w:val="004435FD"/>
    <w:rsid w:val="00443729"/>
    <w:rsid w:val="00443A6A"/>
    <w:rsid w:val="00443AD9"/>
    <w:rsid w:val="00443BFF"/>
    <w:rsid w:val="00443DBF"/>
    <w:rsid w:val="00444649"/>
    <w:rsid w:val="004448D7"/>
    <w:rsid w:val="004448E7"/>
    <w:rsid w:val="00444A72"/>
    <w:rsid w:val="0044590F"/>
    <w:rsid w:val="00445A55"/>
    <w:rsid w:val="00445E54"/>
    <w:rsid w:val="00445EF4"/>
    <w:rsid w:val="0044613E"/>
    <w:rsid w:val="00446852"/>
    <w:rsid w:val="00446EC0"/>
    <w:rsid w:val="00447244"/>
    <w:rsid w:val="00447702"/>
    <w:rsid w:val="0044779D"/>
    <w:rsid w:val="00447B18"/>
    <w:rsid w:val="00447D24"/>
    <w:rsid w:val="00447EE5"/>
    <w:rsid w:val="00450C9B"/>
    <w:rsid w:val="00450EB3"/>
    <w:rsid w:val="004511D5"/>
    <w:rsid w:val="004514AE"/>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3D73"/>
    <w:rsid w:val="004543B5"/>
    <w:rsid w:val="0045469A"/>
    <w:rsid w:val="00454811"/>
    <w:rsid w:val="0045575A"/>
    <w:rsid w:val="004559F1"/>
    <w:rsid w:val="00455D19"/>
    <w:rsid w:val="00455E5C"/>
    <w:rsid w:val="00456107"/>
    <w:rsid w:val="00456435"/>
    <w:rsid w:val="0045685C"/>
    <w:rsid w:val="00456A8F"/>
    <w:rsid w:val="00457A99"/>
    <w:rsid w:val="004612CD"/>
    <w:rsid w:val="004618A5"/>
    <w:rsid w:val="00461F43"/>
    <w:rsid w:val="0046293B"/>
    <w:rsid w:val="00463455"/>
    <w:rsid w:val="004635BD"/>
    <w:rsid w:val="004636C5"/>
    <w:rsid w:val="00463C2E"/>
    <w:rsid w:val="00463E7A"/>
    <w:rsid w:val="00463FD9"/>
    <w:rsid w:val="00463FE2"/>
    <w:rsid w:val="00464918"/>
    <w:rsid w:val="00464D1D"/>
    <w:rsid w:val="00464D71"/>
    <w:rsid w:val="004650BE"/>
    <w:rsid w:val="00465275"/>
    <w:rsid w:val="00465640"/>
    <w:rsid w:val="004656C6"/>
    <w:rsid w:val="00465992"/>
    <w:rsid w:val="00465B0B"/>
    <w:rsid w:val="00466372"/>
    <w:rsid w:val="0046641A"/>
    <w:rsid w:val="00466485"/>
    <w:rsid w:val="004669D3"/>
    <w:rsid w:val="00466BD5"/>
    <w:rsid w:val="00466C4D"/>
    <w:rsid w:val="00467220"/>
    <w:rsid w:val="00467355"/>
    <w:rsid w:val="0046755D"/>
    <w:rsid w:val="0046758C"/>
    <w:rsid w:val="00467D9E"/>
    <w:rsid w:val="00467DB0"/>
    <w:rsid w:val="004701A2"/>
    <w:rsid w:val="004707B2"/>
    <w:rsid w:val="00470FB0"/>
    <w:rsid w:val="004716B3"/>
    <w:rsid w:val="00471E6B"/>
    <w:rsid w:val="004722E0"/>
    <w:rsid w:val="004728B7"/>
    <w:rsid w:val="00472BF8"/>
    <w:rsid w:val="00472DAF"/>
    <w:rsid w:val="00472EC5"/>
    <w:rsid w:val="00472FB4"/>
    <w:rsid w:val="00473394"/>
    <w:rsid w:val="0047385E"/>
    <w:rsid w:val="00473AD5"/>
    <w:rsid w:val="00473CD4"/>
    <w:rsid w:val="004740BE"/>
    <w:rsid w:val="0047480C"/>
    <w:rsid w:val="00474AEE"/>
    <w:rsid w:val="00474BFB"/>
    <w:rsid w:val="00474E78"/>
    <w:rsid w:val="00474F05"/>
    <w:rsid w:val="00474F43"/>
    <w:rsid w:val="00475220"/>
    <w:rsid w:val="004753EA"/>
    <w:rsid w:val="004756E7"/>
    <w:rsid w:val="00475814"/>
    <w:rsid w:val="00475BD1"/>
    <w:rsid w:val="00475F7B"/>
    <w:rsid w:val="004764F9"/>
    <w:rsid w:val="00476735"/>
    <w:rsid w:val="00476E54"/>
    <w:rsid w:val="00476F3E"/>
    <w:rsid w:val="0047715C"/>
    <w:rsid w:val="004772F7"/>
    <w:rsid w:val="0047743A"/>
    <w:rsid w:val="0047790C"/>
    <w:rsid w:val="00480077"/>
    <w:rsid w:val="00480907"/>
    <w:rsid w:val="00480A0F"/>
    <w:rsid w:val="00481179"/>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5FB6"/>
    <w:rsid w:val="004863B7"/>
    <w:rsid w:val="0048654C"/>
    <w:rsid w:val="0048686C"/>
    <w:rsid w:val="00486F67"/>
    <w:rsid w:val="00487309"/>
    <w:rsid w:val="00487825"/>
    <w:rsid w:val="004900E7"/>
    <w:rsid w:val="0049041D"/>
    <w:rsid w:val="004905AB"/>
    <w:rsid w:val="00490B65"/>
    <w:rsid w:val="00490DA3"/>
    <w:rsid w:val="00490F97"/>
    <w:rsid w:val="004910E9"/>
    <w:rsid w:val="004913CE"/>
    <w:rsid w:val="00491DDC"/>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97E29"/>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0EE"/>
    <w:rsid w:val="004A4129"/>
    <w:rsid w:val="004A41DC"/>
    <w:rsid w:val="004A491C"/>
    <w:rsid w:val="004A4FE8"/>
    <w:rsid w:val="004A5249"/>
    <w:rsid w:val="004A5380"/>
    <w:rsid w:val="004A53A1"/>
    <w:rsid w:val="004A547C"/>
    <w:rsid w:val="004A58FB"/>
    <w:rsid w:val="004A5947"/>
    <w:rsid w:val="004A597C"/>
    <w:rsid w:val="004A59A1"/>
    <w:rsid w:val="004A5D09"/>
    <w:rsid w:val="004A5F4F"/>
    <w:rsid w:val="004A61E3"/>
    <w:rsid w:val="004A69D5"/>
    <w:rsid w:val="004A725C"/>
    <w:rsid w:val="004A766B"/>
    <w:rsid w:val="004B0321"/>
    <w:rsid w:val="004B03F3"/>
    <w:rsid w:val="004B062E"/>
    <w:rsid w:val="004B0E05"/>
    <w:rsid w:val="004B1425"/>
    <w:rsid w:val="004B143F"/>
    <w:rsid w:val="004B163D"/>
    <w:rsid w:val="004B19FF"/>
    <w:rsid w:val="004B1A93"/>
    <w:rsid w:val="004B1DD8"/>
    <w:rsid w:val="004B20FF"/>
    <w:rsid w:val="004B2200"/>
    <w:rsid w:val="004B25C8"/>
    <w:rsid w:val="004B283F"/>
    <w:rsid w:val="004B2BFA"/>
    <w:rsid w:val="004B347E"/>
    <w:rsid w:val="004B396A"/>
    <w:rsid w:val="004B3A94"/>
    <w:rsid w:val="004B3E02"/>
    <w:rsid w:val="004B4696"/>
    <w:rsid w:val="004B4A56"/>
    <w:rsid w:val="004B4AEE"/>
    <w:rsid w:val="004B4FC8"/>
    <w:rsid w:val="004B535C"/>
    <w:rsid w:val="004B54EA"/>
    <w:rsid w:val="004B5A0E"/>
    <w:rsid w:val="004B5A54"/>
    <w:rsid w:val="004B5C5A"/>
    <w:rsid w:val="004B5D05"/>
    <w:rsid w:val="004B5DC3"/>
    <w:rsid w:val="004B5ED3"/>
    <w:rsid w:val="004B62BF"/>
    <w:rsid w:val="004B62E6"/>
    <w:rsid w:val="004B6C38"/>
    <w:rsid w:val="004B7035"/>
    <w:rsid w:val="004B70F6"/>
    <w:rsid w:val="004B71D0"/>
    <w:rsid w:val="004B7338"/>
    <w:rsid w:val="004B7874"/>
    <w:rsid w:val="004B7987"/>
    <w:rsid w:val="004B7C4E"/>
    <w:rsid w:val="004C00C4"/>
    <w:rsid w:val="004C0423"/>
    <w:rsid w:val="004C09AE"/>
    <w:rsid w:val="004C0D89"/>
    <w:rsid w:val="004C0F50"/>
    <w:rsid w:val="004C11DA"/>
    <w:rsid w:val="004C14E0"/>
    <w:rsid w:val="004C17AC"/>
    <w:rsid w:val="004C1F97"/>
    <w:rsid w:val="004C29D8"/>
    <w:rsid w:val="004C2BB8"/>
    <w:rsid w:val="004C2C09"/>
    <w:rsid w:val="004C2E90"/>
    <w:rsid w:val="004C3717"/>
    <w:rsid w:val="004C3B38"/>
    <w:rsid w:val="004C40FA"/>
    <w:rsid w:val="004C45AC"/>
    <w:rsid w:val="004C4877"/>
    <w:rsid w:val="004C4B2E"/>
    <w:rsid w:val="004C4DE3"/>
    <w:rsid w:val="004C4E61"/>
    <w:rsid w:val="004C56E1"/>
    <w:rsid w:val="004C5728"/>
    <w:rsid w:val="004C57A6"/>
    <w:rsid w:val="004C5DFB"/>
    <w:rsid w:val="004C612A"/>
    <w:rsid w:val="004C6778"/>
    <w:rsid w:val="004C70B4"/>
    <w:rsid w:val="004C7474"/>
    <w:rsid w:val="004C75D3"/>
    <w:rsid w:val="004C7806"/>
    <w:rsid w:val="004C7C2B"/>
    <w:rsid w:val="004D015A"/>
    <w:rsid w:val="004D0497"/>
    <w:rsid w:val="004D06FD"/>
    <w:rsid w:val="004D0C31"/>
    <w:rsid w:val="004D0F24"/>
    <w:rsid w:val="004D1386"/>
    <w:rsid w:val="004D14FC"/>
    <w:rsid w:val="004D2468"/>
    <w:rsid w:val="004D271C"/>
    <w:rsid w:val="004D2DB8"/>
    <w:rsid w:val="004D2EC4"/>
    <w:rsid w:val="004D2EEA"/>
    <w:rsid w:val="004D311B"/>
    <w:rsid w:val="004D34EE"/>
    <w:rsid w:val="004D385B"/>
    <w:rsid w:val="004D3FF6"/>
    <w:rsid w:val="004D41C8"/>
    <w:rsid w:val="004D442D"/>
    <w:rsid w:val="004D4636"/>
    <w:rsid w:val="004D4A56"/>
    <w:rsid w:val="004D5405"/>
    <w:rsid w:val="004D5546"/>
    <w:rsid w:val="004D55E9"/>
    <w:rsid w:val="004D5A94"/>
    <w:rsid w:val="004D5D2B"/>
    <w:rsid w:val="004D5D45"/>
    <w:rsid w:val="004D6039"/>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1F1E"/>
    <w:rsid w:val="004E2137"/>
    <w:rsid w:val="004E2434"/>
    <w:rsid w:val="004E25C2"/>
    <w:rsid w:val="004E2917"/>
    <w:rsid w:val="004E297C"/>
    <w:rsid w:val="004E2C0C"/>
    <w:rsid w:val="004E2CD2"/>
    <w:rsid w:val="004E3430"/>
    <w:rsid w:val="004E393B"/>
    <w:rsid w:val="004E3B14"/>
    <w:rsid w:val="004E4047"/>
    <w:rsid w:val="004E465A"/>
    <w:rsid w:val="004E469E"/>
    <w:rsid w:val="004E474C"/>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B9E"/>
    <w:rsid w:val="004F01B7"/>
    <w:rsid w:val="004F0358"/>
    <w:rsid w:val="004F1238"/>
    <w:rsid w:val="004F17E7"/>
    <w:rsid w:val="004F18B1"/>
    <w:rsid w:val="004F1A0A"/>
    <w:rsid w:val="004F1E87"/>
    <w:rsid w:val="004F1EB3"/>
    <w:rsid w:val="004F2A5C"/>
    <w:rsid w:val="004F3373"/>
    <w:rsid w:val="004F3396"/>
    <w:rsid w:val="004F3781"/>
    <w:rsid w:val="004F3D64"/>
    <w:rsid w:val="004F3F8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7C"/>
    <w:rsid w:val="00500BF6"/>
    <w:rsid w:val="00501035"/>
    <w:rsid w:val="005010CC"/>
    <w:rsid w:val="00501389"/>
    <w:rsid w:val="005015D7"/>
    <w:rsid w:val="0050179E"/>
    <w:rsid w:val="00501965"/>
    <w:rsid w:val="005019BE"/>
    <w:rsid w:val="00501A26"/>
    <w:rsid w:val="005020CD"/>
    <w:rsid w:val="00502238"/>
    <w:rsid w:val="00502D60"/>
    <w:rsid w:val="00502E1C"/>
    <w:rsid w:val="00503040"/>
    <w:rsid w:val="005033F0"/>
    <w:rsid w:val="00503781"/>
    <w:rsid w:val="0050381D"/>
    <w:rsid w:val="00503CAC"/>
    <w:rsid w:val="005040B8"/>
    <w:rsid w:val="00504358"/>
    <w:rsid w:val="005046A9"/>
    <w:rsid w:val="005047AE"/>
    <w:rsid w:val="00504863"/>
    <w:rsid w:val="00505287"/>
    <w:rsid w:val="00506033"/>
    <w:rsid w:val="005060FD"/>
    <w:rsid w:val="0050629D"/>
    <w:rsid w:val="0050661A"/>
    <w:rsid w:val="00506AFC"/>
    <w:rsid w:val="00506E00"/>
    <w:rsid w:val="00506EA2"/>
    <w:rsid w:val="0050741D"/>
    <w:rsid w:val="00507883"/>
    <w:rsid w:val="00507896"/>
    <w:rsid w:val="00507C51"/>
    <w:rsid w:val="00507C67"/>
    <w:rsid w:val="005102CB"/>
    <w:rsid w:val="0051076C"/>
    <w:rsid w:val="00510945"/>
    <w:rsid w:val="00510D72"/>
    <w:rsid w:val="00511710"/>
    <w:rsid w:val="00511FA0"/>
    <w:rsid w:val="0051241C"/>
    <w:rsid w:val="00512BED"/>
    <w:rsid w:val="005132A7"/>
    <w:rsid w:val="005133AD"/>
    <w:rsid w:val="005134F6"/>
    <w:rsid w:val="005135F1"/>
    <w:rsid w:val="00513851"/>
    <w:rsid w:val="00514086"/>
    <w:rsid w:val="0051447F"/>
    <w:rsid w:val="00514481"/>
    <w:rsid w:val="005147A8"/>
    <w:rsid w:val="00514BA1"/>
    <w:rsid w:val="00514C8A"/>
    <w:rsid w:val="00514CB3"/>
    <w:rsid w:val="00514EFD"/>
    <w:rsid w:val="0051544C"/>
    <w:rsid w:val="005155CD"/>
    <w:rsid w:val="00515618"/>
    <w:rsid w:val="0051561A"/>
    <w:rsid w:val="005159C5"/>
    <w:rsid w:val="005160C0"/>
    <w:rsid w:val="00516502"/>
    <w:rsid w:val="00516699"/>
    <w:rsid w:val="00516B6B"/>
    <w:rsid w:val="0051721A"/>
    <w:rsid w:val="00517282"/>
    <w:rsid w:val="00517338"/>
    <w:rsid w:val="00517545"/>
    <w:rsid w:val="005175C3"/>
    <w:rsid w:val="00517769"/>
    <w:rsid w:val="00517899"/>
    <w:rsid w:val="005178E4"/>
    <w:rsid w:val="00517E1E"/>
    <w:rsid w:val="00517E4D"/>
    <w:rsid w:val="00520516"/>
    <w:rsid w:val="00520604"/>
    <w:rsid w:val="00520978"/>
    <w:rsid w:val="0052108C"/>
    <w:rsid w:val="00521704"/>
    <w:rsid w:val="005218D7"/>
    <w:rsid w:val="00522165"/>
    <w:rsid w:val="00522381"/>
    <w:rsid w:val="0052272A"/>
    <w:rsid w:val="00522ABF"/>
    <w:rsid w:val="00522D84"/>
    <w:rsid w:val="005232DA"/>
    <w:rsid w:val="0052331A"/>
    <w:rsid w:val="00523D0D"/>
    <w:rsid w:val="005240E1"/>
    <w:rsid w:val="0052460F"/>
    <w:rsid w:val="00524782"/>
    <w:rsid w:val="005247F2"/>
    <w:rsid w:val="00525053"/>
    <w:rsid w:val="00525055"/>
    <w:rsid w:val="0052562A"/>
    <w:rsid w:val="005256F8"/>
    <w:rsid w:val="00525BA5"/>
    <w:rsid w:val="00525C03"/>
    <w:rsid w:val="00525DFF"/>
    <w:rsid w:val="0052656C"/>
    <w:rsid w:val="005265BC"/>
    <w:rsid w:val="00526985"/>
    <w:rsid w:val="00526DAD"/>
    <w:rsid w:val="0052736F"/>
    <w:rsid w:val="005277B7"/>
    <w:rsid w:val="00527AD1"/>
    <w:rsid w:val="00527D2B"/>
    <w:rsid w:val="005302BC"/>
    <w:rsid w:val="005307D6"/>
    <w:rsid w:val="005309C9"/>
    <w:rsid w:val="00530A5C"/>
    <w:rsid w:val="00530AB7"/>
    <w:rsid w:val="00530BEF"/>
    <w:rsid w:val="00530C47"/>
    <w:rsid w:val="0053102B"/>
    <w:rsid w:val="00531165"/>
    <w:rsid w:val="00531ACB"/>
    <w:rsid w:val="00531B86"/>
    <w:rsid w:val="00531CA5"/>
    <w:rsid w:val="0053249C"/>
    <w:rsid w:val="005325CB"/>
    <w:rsid w:val="005329F0"/>
    <w:rsid w:val="00533083"/>
    <w:rsid w:val="00533284"/>
    <w:rsid w:val="005333DE"/>
    <w:rsid w:val="005337DA"/>
    <w:rsid w:val="005339DD"/>
    <w:rsid w:val="00533A87"/>
    <w:rsid w:val="00533CD9"/>
    <w:rsid w:val="00534058"/>
    <w:rsid w:val="00534390"/>
    <w:rsid w:val="005344F2"/>
    <w:rsid w:val="0053491E"/>
    <w:rsid w:val="00534A62"/>
    <w:rsid w:val="00534B62"/>
    <w:rsid w:val="00534C64"/>
    <w:rsid w:val="005355CF"/>
    <w:rsid w:val="0053569A"/>
    <w:rsid w:val="0053641D"/>
    <w:rsid w:val="005365A7"/>
    <w:rsid w:val="0053691F"/>
    <w:rsid w:val="00536AF7"/>
    <w:rsid w:val="00536D2F"/>
    <w:rsid w:val="005370E0"/>
    <w:rsid w:val="00537227"/>
    <w:rsid w:val="00537552"/>
    <w:rsid w:val="00537609"/>
    <w:rsid w:val="00537747"/>
    <w:rsid w:val="00537B72"/>
    <w:rsid w:val="00540015"/>
    <w:rsid w:val="0054056C"/>
    <w:rsid w:val="005406A0"/>
    <w:rsid w:val="005408F7"/>
    <w:rsid w:val="0054098C"/>
    <w:rsid w:val="00540A43"/>
    <w:rsid w:val="00540BE5"/>
    <w:rsid w:val="00540CD8"/>
    <w:rsid w:val="005410D0"/>
    <w:rsid w:val="0054150C"/>
    <w:rsid w:val="005419DB"/>
    <w:rsid w:val="00541B8C"/>
    <w:rsid w:val="00541E19"/>
    <w:rsid w:val="00542127"/>
    <w:rsid w:val="00542354"/>
    <w:rsid w:val="00542429"/>
    <w:rsid w:val="00542457"/>
    <w:rsid w:val="005424EB"/>
    <w:rsid w:val="005425D7"/>
    <w:rsid w:val="00542700"/>
    <w:rsid w:val="00543191"/>
    <w:rsid w:val="005431C8"/>
    <w:rsid w:val="00543210"/>
    <w:rsid w:val="00543A28"/>
    <w:rsid w:val="00543BC2"/>
    <w:rsid w:val="00543EB0"/>
    <w:rsid w:val="00544638"/>
    <w:rsid w:val="00544C24"/>
    <w:rsid w:val="00544CE8"/>
    <w:rsid w:val="00544D57"/>
    <w:rsid w:val="005453B2"/>
    <w:rsid w:val="00545456"/>
    <w:rsid w:val="0054567E"/>
    <w:rsid w:val="00545D25"/>
    <w:rsid w:val="00545E8E"/>
    <w:rsid w:val="005460A7"/>
    <w:rsid w:val="00546265"/>
    <w:rsid w:val="005463B3"/>
    <w:rsid w:val="00546862"/>
    <w:rsid w:val="00547363"/>
    <w:rsid w:val="0054744A"/>
    <w:rsid w:val="005474B1"/>
    <w:rsid w:val="00547506"/>
    <w:rsid w:val="00547654"/>
    <w:rsid w:val="00550552"/>
    <w:rsid w:val="00550BFA"/>
    <w:rsid w:val="00550FE2"/>
    <w:rsid w:val="0055106E"/>
    <w:rsid w:val="005519B6"/>
    <w:rsid w:val="00551BC4"/>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237"/>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5CE"/>
    <w:rsid w:val="0056360C"/>
    <w:rsid w:val="00563DD7"/>
    <w:rsid w:val="00564277"/>
    <w:rsid w:val="0056455D"/>
    <w:rsid w:val="005645FF"/>
    <w:rsid w:val="00564E84"/>
    <w:rsid w:val="00565119"/>
    <w:rsid w:val="00565159"/>
    <w:rsid w:val="0056571E"/>
    <w:rsid w:val="0056577E"/>
    <w:rsid w:val="00565922"/>
    <w:rsid w:val="00565E96"/>
    <w:rsid w:val="00565F4F"/>
    <w:rsid w:val="00566390"/>
    <w:rsid w:val="0056641E"/>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6C3"/>
    <w:rsid w:val="0057279F"/>
    <w:rsid w:val="00572B5D"/>
    <w:rsid w:val="00572C64"/>
    <w:rsid w:val="00572F7C"/>
    <w:rsid w:val="00573570"/>
    <w:rsid w:val="0057367F"/>
    <w:rsid w:val="005738A6"/>
    <w:rsid w:val="00573CC8"/>
    <w:rsid w:val="00574472"/>
    <w:rsid w:val="005745EF"/>
    <w:rsid w:val="005746C8"/>
    <w:rsid w:val="00574A25"/>
    <w:rsid w:val="00574B7B"/>
    <w:rsid w:val="0057545E"/>
    <w:rsid w:val="0057567D"/>
    <w:rsid w:val="00575745"/>
    <w:rsid w:val="005757A9"/>
    <w:rsid w:val="00575EE0"/>
    <w:rsid w:val="00575EE4"/>
    <w:rsid w:val="0057608F"/>
    <w:rsid w:val="00576B30"/>
    <w:rsid w:val="00576EBE"/>
    <w:rsid w:val="005774D9"/>
    <w:rsid w:val="005776F5"/>
    <w:rsid w:val="00577988"/>
    <w:rsid w:val="005779CC"/>
    <w:rsid w:val="005779CE"/>
    <w:rsid w:val="00577AAB"/>
    <w:rsid w:val="00577B78"/>
    <w:rsid w:val="00577B88"/>
    <w:rsid w:val="00577D6B"/>
    <w:rsid w:val="00577FD7"/>
    <w:rsid w:val="005800F0"/>
    <w:rsid w:val="005805BD"/>
    <w:rsid w:val="00580C0C"/>
    <w:rsid w:val="00580CE9"/>
    <w:rsid w:val="005811DF"/>
    <w:rsid w:val="00581333"/>
    <w:rsid w:val="00581406"/>
    <w:rsid w:val="00581443"/>
    <w:rsid w:val="005816EB"/>
    <w:rsid w:val="005822FB"/>
    <w:rsid w:val="00582431"/>
    <w:rsid w:val="00582610"/>
    <w:rsid w:val="005829C3"/>
    <w:rsid w:val="0058323D"/>
    <w:rsid w:val="005832AA"/>
    <w:rsid w:val="00583667"/>
    <w:rsid w:val="00583A40"/>
    <w:rsid w:val="00584509"/>
    <w:rsid w:val="005847B0"/>
    <w:rsid w:val="005851BE"/>
    <w:rsid w:val="005852D5"/>
    <w:rsid w:val="00585513"/>
    <w:rsid w:val="00585A47"/>
    <w:rsid w:val="005863F4"/>
    <w:rsid w:val="0058657D"/>
    <w:rsid w:val="00586789"/>
    <w:rsid w:val="00586F76"/>
    <w:rsid w:val="0058756C"/>
    <w:rsid w:val="00587B94"/>
    <w:rsid w:val="00587C8E"/>
    <w:rsid w:val="00587E45"/>
    <w:rsid w:val="00590C50"/>
    <w:rsid w:val="00591069"/>
    <w:rsid w:val="00591B88"/>
    <w:rsid w:val="00592C7D"/>
    <w:rsid w:val="00593104"/>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040"/>
    <w:rsid w:val="005A2380"/>
    <w:rsid w:val="005A23AC"/>
    <w:rsid w:val="005A2403"/>
    <w:rsid w:val="005A2831"/>
    <w:rsid w:val="005A2CE1"/>
    <w:rsid w:val="005A2F80"/>
    <w:rsid w:val="005A3029"/>
    <w:rsid w:val="005A3999"/>
    <w:rsid w:val="005A3D84"/>
    <w:rsid w:val="005A3E21"/>
    <w:rsid w:val="005A4646"/>
    <w:rsid w:val="005A4748"/>
    <w:rsid w:val="005A4D75"/>
    <w:rsid w:val="005A4F7B"/>
    <w:rsid w:val="005A5069"/>
    <w:rsid w:val="005A5497"/>
    <w:rsid w:val="005A5596"/>
    <w:rsid w:val="005A5617"/>
    <w:rsid w:val="005A5626"/>
    <w:rsid w:val="005A57D4"/>
    <w:rsid w:val="005A6144"/>
    <w:rsid w:val="005A65AD"/>
    <w:rsid w:val="005A699B"/>
    <w:rsid w:val="005A699E"/>
    <w:rsid w:val="005A6E71"/>
    <w:rsid w:val="005A7129"/>
    <w:rsid w:val="005B0898"/>
    <w:rsid w:val="005B08A3"/>
    <w:rsid w:val="005B092B"/>
    <w:rsid w:val="005B0B4C"/>
    <w:rsid w:val="005B108A"/>
    <w:rsid w:val="005B1305"/>
    <w:rsid w:val="005B14C3"/>
    <w:rsid w:val="005B14F4"/>
    <w:rsid w:val="005B1CE6"/>
    <w:rsid w:val="005B24DF"/>
    <w:rsid w:val="005B2A19"/>
    <w:rsid w:val="005B305C"/>
    <w:rsid w:val="005B4AE5"/>
    <w:rsid w:val="005B4B5C"/>
    <w:rsid w:val="005B4BF7"/>
    <w:rsid w:val="005B5081"/>
    <w:rsid w:val="005B5392"/>
    <w:rsid w:val="005B56D4"/>
    <w:rsid w:val="005B5A1F"/>
    <w:rsid w:val="005B5A2D"/>
    <w:rsid w:val="005B5BE8"/>
    <w:rsid w:val="005B5D37"/>
    <w:rsid w:val="005B6192"/>
    <w:rsid w:val="005B61EF"/>
    <w:rsid w:val="005B6257"/>
    <w:rsid w:val="005B6494"/>
    <w:rsid w:val="005B71D4"/>
    <w:rsid w:val="005B71F8"/>
    <w:rsid w:val="005B7669"/>
    <w:rsid w:val="005B775B"/>
    <w:rsid w:val="005B79E8"/>
    <w:rsid w:val="005B7B42"/>
    <w:rsid w:val="005B7BBC"/>
    <w:rsid w:val="005B7DA9"/>
    <w:rsid w:val="005B7DB4"/>
    <w:rsid w:val="005B7FA2"/>
    <w:rsid w:val="005C02B3"/>
    <w:rsid w:val="005C0AF9"/>
    <w:rsid w:val="005C0BE4"/>
    <w:rsid w:val="005C0D14"/>
    <w:rsid w:val="005C16BF"/>
    <w:rsid w:val="005C1995"/>
    <w:rsid w:val="005C2322"/>
    <w:rsid w:val="005C23F2"/>
    <w:rsid w:val="005C2435"/>
    <w:rsid w:val="005C2A56"/>
    <w:rsid w:val="005C2EF7"/>
    <w:rsid w:val="005C301A"/>
    <w:rsid w:val="005C31BC"/>
    <w:rsid w:val="005C32A0"/>
    <w:rsid w:val="005C32E1"/>
    <w:rsid w:val="005C33B2"/>
    <w:rsid w:val="005C396D"/>
    <w:rsid w:val="005C4B44"/>
    <w:rsid w:val="005C4F53"/>
    <w:rsid w:val="005C5088"/>
    <w:rsid w:val="005C5298"/>
    <w:rsid w:val="005C548F"/>
    <w:rsid w:val="005C5A99"/>
    <w:rsid w:val="005C5D39"/>
    <w:rsid w:val="005C5D7F"/>
    <w:rsid w:val="005C5EB5"/>
    <w:rsid w:val="005C5FFD"/>
    <w:rsid w:val="005C63ED"/>
    <w:rsid w:val="005C668D"/>
    <w:rsid w:val="005C68EF"/>
    <w:rsid w:val="005C6920"/>
    <w:rsid w:val="005C6B40"/>
    <w:rsid w:val="005C6D4C"/>
    <w:rsid w:val="005C7271"/>
    <w:rsid w:val="005C788B"/>
    <w:rsid w:val="005C7CDE"/>
    <w:rsid w:val="005C7D67"/>
    <w:rsid w:val="005D06E4"/>
    <w:rsid w:val="005D09BC"/>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4C"/>
    <w:rsid w:val="005D5269"/>
    <w:rsid w:val="005D5348"/>
    <w:rsid w:val="005D5729"/>
    <w:rsid w:val="005D606A"/>
    <w:rsid w:val="005D61CE"/>
    <w:rsid w:val="005D65A6"/>
    <w:rsid w:val="005D6D74"/>
    <w:rsid w:val="005E0151"/>
    <w:rsid w:val="005E034D"/>
    <w:rsid w:val="005E122D"/>
    <w:rsid w:val="005E1232"/>
    <w:rsid w:val="005E14C7"/>
    <w:rsid w:val="005E176F"/>
    <w:rsid w:val="005E1857"/>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005"/>
    <w:rsid w:val="005E692E"/>
    <w:rsid w:val="005E69B6"/>
    <w:rsid w:val="005E6C70"/>
    <w:rsid w:val="005E6C85"/>
    <w:rsid w:val="005E7B7C"/>
    <w:rsid w:val="005F0021"/>
    <w:rsid w:val="005F0143"/>
    <w:rsid w:val="005F0422"/>
    <w:rsid w:val="005F0501"/>
    <w:rsid w:val="005F05A5"/>
    <w:rsid w:val="005F075E"/>
    <w:rsid w:val="005F078E"/>
    <w:rsid w:val="005F0C7B"/>
    <w:rsid w:val="005F0FB5"/>
    <w:rsid w:val="005F1064"/>
    <w:rsid w:val="005F10B7"/>
    <w:rsid w:val="005F1138"/>
    <w:rsid w:val="005F1844"/>
    <w:rsid w:val="005F1CE6"/>
    <w:rsid w:val="005F2100"/>
    <w:rsid w:val="005F212C"/>
    <w:rsid w:val="005F2169"/>
    <w:rsid w:val="005F2194"/>
    <w:rsid w:val="005F253E"/>
    <w:rsid w:val="005F2940"/>
    <w:rsid w:val="005F29CA"/>
    <w:rsid w:val="005F304D"/>
    <w:rsid w:val="005F36FA"/>
    <w:rsid w:val="005F3C41"/>
    <w:rsid w:val="005F3F39"/>
    <w:rsid w:val="005F4261"/>
    <w:rsid w:val="005F4697"/>
    <w:rsid w:val="005F4770"/>
    <w:rsid w:val="005F4A91"/>
    <w:rsid w:val="005F4FD3"/>
    <w:rsid w:val="005F56B6"/>
    <w:rsid w:val="005F5B94"/>
    <w:rsid w:val="005F5C73"/>
    <w:rsid w:val="005F5CC8"/>
    <w:rsid w:val="005F62FE"/>
    <w:rsid w:val="005F6498"/>
    <w:rsid w:val="005F653E"/>
    <w:rsid w:val="005F67DC"/>
    <w:rsid w:val="005F68E7"/>
    <w:rsid w:val="005F7163"/>
    <w:rsid w:val="005F71C8"/>
    <w:rsid w:val="005F7D8D"/>
    <w:rsid w:val="00600067"/>
    <w:rsid w:val="006002CC"/>
    <w:rsid w:val="00600664"/>
    <w:rsid w:val="00600A33"/>
    <w:rsid w:val="00600B01"/>
    <w:rsid w:val="00600CD1"/>
    <w:rsid w:val="00601454"/>
    <w:rsid w:val="00601D8F"/>
    <w:rsid w:val="00602180"/>
    <w:rsid w:val="006024E2"/>
    <w:rsid w:val="0060259C"/>
    <w:rsid w:val="00602648"/>
    <w:rsid w:val="006028C9"/>
    <w:rsid w:val="00602A14"/>
    <w:rsid w:val="00602C05"/>
    <w:rsid w:val="00602F44"/>
    <w:rsid w:val="0060310B"/>
    <w:rsid w:val="00603188"/>
    <w:rsid w:val="00603394"/>
    <w:rsid w:val="00603870"/>
    <w:rsid w:val="006038F0"/>
    <w:rsid w:val="00603900"/>
    <w:rsid w:val="00603992"/>
    <w:rsid w:val="006039AC"/>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5F70"/>
    <w:rsid w:val="006060DF"/>
    <w:rsid w:val="00606100"/>
    <w:rsid w:val="00606356"/>
    <w:rsid w:val="00606B56"/>
    <w:rsid w:val="00606BA9"/>
    <w:rsid w:val="00606DC4"/>
    <w:rsid w:val="006076FA"/>
    <w:rsid w:val="0060795F"/>
    <w:rsid w:val="00607CF3"/>
    <w:rsid w:val="006103C9"/>
    <w:rsid w:val="0061088E"/>
    <w:rsid w:val="00610975"/>
    <w:rsid w:val="006109C2"/>
    <w:rsid w:val="00610BD0"/>
    <w:rsid w:val="006110BB"/>
    <w:rsid w:val="006110DA"/>
    <w:rsid w:val="00611133"/>
    <w:rsid w:val="0061168C"/>
    <w:rsid w:val="00611713"/>
    <w:rsid w:val="006117E1"/>
    <w:rsid w:val="006118C9"/>
    <w:rsid w:val="00611A8D"/>
    <w:rsid w:val="0061212F"/>
    <w:rsid w:val="0061297B"/>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BF8"/>
    <w:rsid w:val="00616E1C"/>
    <w:rsid w:val="00617242"/>
    <w:rsid w:val="006204E2"/>
    <w:rsid w:val="00620511"/>
    <w:rsid w:val="00620723"/>
    <w:rsid w:val="00620DCB"/>
    <w:rsid w:val="00620E07"/>
    <w:rsid w:val="006213F4"/>
    <w:rsid w:val="00621752"/>
    <w:rsid w:val="00621765"/>
    <w:rsid w:val="006220D5"/>
    <w:rsid w:val="006222FF"/>
    <w:rsid w:val="0062245B"/>
    <w:rsid w:val="006225B1"/>
    <w:rsid w:val="006225D2"/>
    <w:rsid w:val="006229A6"/>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49D"/>
    <w:rsid w:val="006255A6"/>
    <w:rsid w:val="0062562C"/>
    <w:rsid w:val="00625A32"/>
    <w:rsid w:val="00626522"/>
    <w:rsid w:val="0062654B"/>
    <w:rsid w:val="00626C2D"/>
    <w:rsid w:val="00626DCA"/>
    <w:rsid w:val="00626FC9"/>
    <w:rsid w:val="006274B4"/>
    <w:rsid w:val="006274FB"/>
    <w:rsid w:val="00630278"/>
    <w:rsid w:val="0063038F"/>
    <w:rsid w:val="00630421"/>
    <w:rsid w:val="006308C2"/>
    <w:rsid w:val="00630EB5"/>
    <w:rsid w:val="00631036"/>
    <w:rsid w:val="00631226"/>
    <w:rsid w:val="006313E4"/>
    <w:rsid w:val="00631454"/>
    <w:rsid w:val="006318B6"/>
    <w:rsid w:val="00631E7E"/>
    <w:rsid w:val="00632200"/>
    <w:rsid w:val="00632326"/>
    <w:rsid w:val="006327A1"/>
    <w:rsid w:val="006328D3"/>
    <w:rsid w:val="00632FBA"/>
    <w:rsid w:val="00633020"/>
    <w:rsid w:val="00633DAC"/>
    <w:rsid w:val="00633DC1"/>
    <w:rsid w:val="00634869"/>
    <w:rsid w:val="0063486B"/>
    <w:rsid w:val="00634B08"/>
    <w:rsid w:val="00634B29"/>
    <w:rsid w:val="00634B35"/>
    <w:rsid w:val="00634C74"/>
    <w:rsid w:val="00635397"/>
    <w:rsid w:val="006353E4"/>
    <w:rsid w:val="00635958"/>
    <w:rsid w:val="00636443"/>
    <w:rsid w:val="0063656A"/>
    <w:rsid w:val="006368C0"/>
    <w:rsid w:val="0063694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1E"/>
    <w:rsid w:val="00642650"/>
    <w:rsid w:val="00642798"/>
    <w:rsid w:val="0064325D"/>
    <w:rsid w:val="00643A8E"/>
    <w:rsid w:val="00643D46"/>
    <w:rsid w:val="00644187"/>
    <w:rsid w:val="006441A1"/>
    <w:rsid w:val="00644370"/>
    <w:rsid w:val="0064484E"/>
    <w:rsid w:val="00644B52"/>
    <w:rsid w:val="00644D45"/>
    <w:rsid w:val="0064553E"/>
    <w:rsid w:val="0064572D"/>
    <w:rsid w:val="00645F72"/>
    <w:rsid w:val="006460AA"/>
    <w:rsid w:val="006469F3"/>
    <w:rsid w:val="00647193"/>
    <w:rsid w:val="00647A26"/>
    <w:rsid w:val="00647AC7"/>
    <w:rsid w:val="00650121"/>
    <w:rsid w:val="00650243"/>
    <w:rsid w:val="006506C2"/>
    <w:rsid w:val="00651550"/>
    <w:rsid w:val="006518CA"/>
    <w:rsid w:val="0065197C"/>
    <w:rsid w:val="00651AA8"/>
    <w:rsid w:val="00651E34"/>
    <w:rsid w:val="00651EBA"/>
    <w:rsid w:val="00652771"/>
    <w:rsid w:val="00652A26"/>
    <w:rsid w:val="00652D53"/>
    <w:rsid w:val="00652D55"/>
    <w:rsid w:val="0065369F"/>
    <w:rsid w:val="00653A2A"/>
    <w:rsid w:val="00653FA4"/>
    <w:rsid w:val="00653FAD"/>
    <w:rsid w:val="00654117"/>
    <w:rsid w:val="00654492"/>
    <w:rsid w:val="00654B4F"/>
    <w:rsid w:val="00654FEE"/>
    <w:rsid w:val="006551C1"/>
    <w:rsid w:val="0065596B"/>
    <w:rsid w:val="00655C81"/>
    <w:rsid w:val="00655D42"/>
    <w:rsid w:val="00655DE3"/>
    <w:rsid w:val="0065691A"/>
    <w:rsid w:val="00656B13"/>
    <w:rsid w:val="00656CAA"/>
    <w:rsid w:val="00657021"/>
    <w:rsid w:val="0065720C"/>
    <w:rsid w:val="00657291"/>
    <w:rsid w:val="006577BC"/>
    <w:rsid w:val="00657E63"/>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8B7"/>
    <w:rsid w:val="00665A8C"/>
    <w:rsid w:val="00665BAE"/>
    <w:rsid w:val="00666A36"/>
    <w:rsid w:val="00666FF0"/>
    <w:rsid w:val="00667A08"/>
    <w:rsid w:val="00670208"/>
    <w:rsid w:val="00670461"/>
    <w:rsid w:val="00670808"/>
    <w:rsid w:val="006709E5"/>
    <w:rsid w:val="00670C4B"/>
    <w:rsid w:val="00670DB0"/>
    <w:rsid w:val="00671E40"/>
    <w:rsid w:val="006720CE"/>
    <w:rsid w:val="00672264"/>
    <w:rsid w:val="00672C02"/>
    <w:rsid w:val="00672DAC"/>
    <w:rsid w:val="006734A8"/>
    <w:rsid w:val="0067367A"/>
    <w:rsid w:val="006739DA"/>
    <w:rsid w:val="00673B4A"/>
    <w:rsid w:val="00673FA5"/>
    <w:rsid w:val="00674172"/>
    <w:rsid w:val="006744BC"/>
    <w:rsid w:val="00674689"/>
    <w:rsid w:val="00674801"/>
    <w:rsid w:val="00674879"/>
    <w:rsid w:val="006752AB"/>
    <w:rsid w:val="00675613"/>
    <w:rsid w:val="0067574B"/>
    <w:rsid w:val="006758F3"/>
    <w:rsid w:val="00675C40"/>
    <w:rsid w:val="00675C9A"/>
    <w:rsid w:val="00675E2C"/>
    <w:rsid w:val="00676071"/>
    <w:rsid w:val="006760E6"/>
    <w:rsid w:val="0067657A"/>
    <w:rsid w:val="0067671E"/>
    <w:rsid w:val="00676A2B"/>
    <w:rsid w:val="00676A6F"/>
    <w:rsid w:val="00676CA1"/>
    <w:rsid w:val="006771E4"/>
    <w:rsid w:val="0067791E"/>
    <w:rsid w:val="00677C6C"/>
    <w:rsid w:val="00677CF8"/>
    <w:rsid w:val="00677E0F"/>
    <w:rsid w:val="00680B65"/>
    <w:rsid w:val="006817C2"/>
    <w:rsid w:val="00681A01"/>
    <w:rsid w:val="00681D48"/>
    <w:rsid w:val="00681DD6"/>
    <w:rsid w:val="006828A6"/>
    <w:rsid w:val="00682C79"/>
    <w:rsid w:val="0068305D"/>
    <w:rsid w:val="0068310D"/>
    <w:rsid w:val="0068317B"/>
    <w:rsid w:val="006833EF"/>
    <w:rsid w:val="00683CE7"/>
    <w:rsid w:val="00684031"/>
    <w:rsid w:val="006841FC"/>
    <w:rsid w:val="006842CD"/>
    <w:rsid w:val="00684392"/>
    <w:rsid w:val="00684815"/>
    <w:rsid w:val="00685356"/>
    <w:rsid w:val="00685395"/>
    <w:rsid w:val="00685A19"/>
    <w:rsid w:val="00685B9E"/>
    <w:rsid w:val="00685BAF"/>
    <w:rsid w:val="006865CB"/>
    <w:rsid w:val="00686711"/>
    <w:rsid w:val="0068778C"/>
    <w:rsid w:val="00687EE4"/>
    <w:rsid w:val="00690255"/>
    <w:rsid w:val="0069039B"/>
    <w:rsid w:val="0069047F"/>
    <w:rsid w:val="0069097C"/>
    <w:rsid w:val="006913BB"/>
    <w:rsid w:val="0069160E"/>
    <w:rsid w:val="00691ACB"/>
    <w:rsid w:val="00691F1E"/>
    <w:rsid w:val="0069229A"/>
    <w:rsid w:val="00692888"/>
    <w:rsid w:val="00692D14"/>
    <w:rsid w:val="006931FA"/>
    <w:rsid w:val="006932EB"/>
    <w:rsid w:val="00693302"/>
    <w:rsid w:val="00693989"/>
    <w:rsid w:val="006939B4"/>
    <w:rsid w:val="00693F89"/>
    <w:rsid w:val="00693FE1"/>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314"/>
    <w:rsid w:val="00697A9B"/>
    <w:rsid w:val="00697EB8"/>
    <w:rsid w:val="006A0A56"/>
    <w:rsid w:val="006A0D89"/>
    <w:rsid w:val="006A0F23"/>
    <w:rsid w:val="006A0F2F"/>
    <w:rsid w:val="006A10D1"/>
    <w:rsid w:val="006A1120"/>
    <w:rsid w:val="006A1368"/>
    <w:rsid w:val="006A17A2"/>
    <w:rsid w:val="006A1CD1"/>
    <w:rsid w:val="006A28EE"/>
    <w:rsid w:val="006A296F"/>
    <w:rsid w:val="006A2F54"/>
    <w:rsid w:val="006A3037"/>
    <w:rsid w:val="006A3059"/>
    <w:rsid w:val="006A3139"/>
    <w:rsid w:val="006A3550"/>
    <w:rsid w:val="006A4169"/>
    <w:rsid w:val="006A4197"/>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AB7"/>
    <w:rsid w:val="006B1D58"/>
    <w:rsid w:val="006B1D61"/>
    <w:rsid w:val="006B209C"/>
    <w:rsid w:val="006B2301"/>
    <w:rsid w:val="006B29E3"/>
    <w:rsid w:val="006B2B89"/>
    <w:rsid w:val="006B2DD0"/>
    <w:rsid w:val="006B2DF7"/>
    <w:rsid w:val="006B3210"/>
    <w:rsid w:val="006B327C"/>
    <w:rsid w:val="006B348B"/>
    <w:rsid w:val="006B3577"/>
    <w:rsid w:val="006B35EB"/>
    <w:rsid w:val="006B374C"/>
    <w:rsid w:val="006B420D"/>
    <w:rsid w:val="006B46A6"/>
    <w:rsid w:val="006B4846"/>
    <w:rsid w:val="006B4B7C"/>
    <w:rsid w:val="006B521C"/>
    <w:rsid w:val="006B538A"/>
    <w:rsid w:val="006B556C"/>
    <w:rsid w:val="006B557B"/>
    <w:rsid w:val="006B5E95"/>
    <w:rsid w:val="006B5F9D"/>
    <w:rsid w:val="006B627B"/>
    <w:rsid w:val="006B659A"/>
    <w:rsid w:val="006B6740"/>
    <w:rsid w:val="006B702D"/>
    <w:rsid w:val="006B736E"/>
    <w:rsid w:val="006C05A3"/>
    <w:rsid w:val="006C08E2"/>
    <w:rsid w:val="006C099B"/>
    <w:rsid w:val="006C0CD3"/>
    <w:rsid w:val="006C0E01"/>
    <w:rsid w:val="006C0EF9"/>
    <w:rsid w:val="006C0FCB"/>
    <w:rsid w:val="006C10A1"/>
    <w:rsid w:val="006C1CEB"/>
    <w:rsid w:val="006C2033"/>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CDB"/>
    <w:rsid w:val="006C5D2A"/>
    <w:rsid w:val="006C5EBC"/>
    <w:rsid w:val="006C5F2E"/>
    <w:rsid w:val="006C62B6"/>
    <w:rsid w:val="006C680B"/>
    <w:rsid w:val="006C6AF1"/>
    <w:rsid w:val="006C6F57"/>
    <w:rsid w:val="006C6FDF"/>
    <w:rsid w:val="006C7060"/>
    <w:rsid w:val="006C769D"/>
    <w:rsid w:val="006C7DA1"/>
    <w:rsid w:val="006D00E6"/>
    <w:rsid w:val="006D01C7"/>
    <w:rsid w:val="006D0551"/>
    <w:rsid w:val="006D089A"/>
    <w:rsid w:val="006D0B88"/>
    <w:rsid w:val="006D1969"/>
    <w:rsid w:val="006D1E79"/>
    <w:rsid w:val="006D2017"/>
    <w:rsid w:val="006D2950"/>
    <w:rsid w:val="006D2DDB"/>
    <w:rsid w:val="006D2E32"/>
    <w:rsid w:val="006D319A"/>
    <w:rsid w:val="006D37D1"/>
    <w:rsid w:val="006D3A32"/>
    <w:rsid w:val="006D3ADF"/>
    <w:rsid w:val="006D3DF3"/>
    <w:rsid w:val="006D3F41"/>
    <w:rsid w:val="006D4302"/>
    <w:rsid w:val="006D434E"/>
    <w:rsid w:val="006D44C9"/>
    <w:rsid w:val="006D4977"/>
    <w:rsid w:val="006D5434"/>
    <w:rsid w:val="006D582F"/>
    <w:rsid w:val="006D615C"/>
    <w:rsid w:val="006D6772"/>
    <w:rsid w:val="006D6FBA"/>
    <w:rsid w:val="006D70F1"/>
    <w:rsid w:val="006D76B0"/>
    <w:rsid w:val="006D7AFD"/>
    <w:rsid w:val="006D7DE0"/>
    <w:rsid w:val="006D7E43"/>
    <w:rsid w:val="006E0A7E"/>
    <w:rsid w:val="006E0AB0"/>
    <w:rsid w:val="006E0EFC"/>
    <w:rsid w:val="006E0F67"/>
    <w:rsid w:val="006E0F8A"/>
    <w:rsid w:val="006E0FD3"/>
    <w:rsid w:val="006E13B0"/>
    <w:rsid w:val="006E13C8"/>
    <w:rsid w:val="006E143E"/>
    <w:rsid w:val="006E17BF"/>
    <w:rsid w:val="006E1932"/>
    <w:rsid w:val="006E21F3"/>
    <w:rsid w:val="006E25E5"/>
    <w:rsid w:val="006E263A"/>
    <w:rsid w:val="006E27DD"/>
    <w:rsid w:val="006E2D1F"/>
    <w:rsid w:val="006E2EFB"/>
    <w:rsid w:val="006E3186"/>
    <w:rsid w:val="006E3215"/>
    <w:rsid w:val="006E34E1"/>
    <w:rsid w:val="006E35BF"/>
    <w:rsid w:val="006E3697"/>
    <w:rsid w:val="006E378F"/>
    <w:rsid w:val="006E3A76"/>
    <w:rsid w:val="006E3F62"/>
    <w:rsid w:val="006E40DA"/>
    <w:rsid w:val="006E4159"/>
    <w:rsid w:val="006E43B6"/>
    <w:rsid w:val="006E45E4"/>
    <w:rsid w:val="006E4A82"/>
    <w:rsid w:val="006E56A8"/>
    <w:rsid w:val="006E5762"/>
    <w:rsid w:val="006E5C38"/>
    <w:rsid w:val="006E5CFB"/>
    <w:rsid w:val="006E5EEB"/>
    <w:rsid w:val="006E5FEB"/>
    <w:rsid w:val="006E6D5E"/>
    <w:rsid w:val="006E726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B32"/>
    <w:rsid w:val="006F3560"/>
    <w:rsid w:val="006F35C3"/>
    <w:rsid w:val="006F3750"/>
    <w:rsid w:val="006F3A60"/>
    <w:rsid w:val="006F41BB"/>
    <w:rsid w:val="006F48A4"/>
    <w:rsid w:val="006F48D1"/>
    <w:rsid w:val="006F48E4"/>
    <w:rsid w:val="006F549A"/>
    <w:rsid w:val="006F570F"/>
    <w:rsid w:val="006F571D"/>
    <w:rsid w:val="006F602A"/>
    <w:rsid w:val="006F642E"/>
    <w:rsid w:val="006F6DDA"/>
    <w:rsid w:val="006F6DEA"/>
    <w:rsid w:val="006F7330"/>
    <w:rsid w:val="006F7ECC"/>
    <w:rsid w:val="00700220"/>
    <w:rsid w:val="00700281"/>
    <w:rsid w:val="007005DC"/>
    <w:rsid w:val="0070080F"/>
    <w:rsid w:val="00700E79"/>
    <w:rsid w:val="007014DA"/>
    <w:rsid w:val="007017E1"/>
    <w:rsid w:val="007018AC"/>
    <w:rsid w:val="00701B33"/>
    <w:rsid w:val="00701CC1"/>
    <w:rsid w:val="00701CE0"/>
    <w:rsid w:val="0070275C"/>
    <w:rsid w:val="00702938"/>
    <w:rsid w:val="00702E85"/>
    <w:rsid w:val="007036B0"/>
    <w:rsid w:val="00703856"/>
    <w:rsid w:val="00703C2B"/>
    <w:rsid w:val="00704445"/>
    <w:rsid w:val="0070454D"/>
    <w:rsid w:val="0070465D"/>
    <w:rsid w:val="007047E2"/>
    <w:rsid w:val="007049D1"/>
    <w:rsid w:val="00704B92"/>
    <w:rsid w:val="00704EEE"/>
    <w:rsid w:val="0070553E"/>
    <w:rsid w:val="00705847"/>
    <w:rsid w:val="00705961"/>
    <w:rsid w:val="00705C88"/>
    <w:rsid w:val="00706756"/>
    <w:rsid w:val="007068FA"/>
    <w:rsid w:val="00706D83"/>
    <w:rsid w:val="00706E24"/>
    <w:rsid w:val="00706F57"/>
    <w:rsid w:val="007078D8"/>
    <w:rsid w:val="007079CB"/>
    <w:rsid w:val="00707DD9"/>
    <w:rsid w:val="00707EEC"/>
    <w:rsid w:val="0071011B"/>
    <w:rsid w:val="00710304"/>
    <w:rsid w:val="00710339"/>
    <w:rsid w:val="00710E89"/>
    <w:rsid w:val="0071137E"/>
    <w:rsid w:val="007114B7"/>
    <w:rsid w:val="007116C0"/>
    <w:rsid w:val="007116E8"/>
    <w:rsid w:val="0071231D"/>
    <w:rsid w:val="00712644"/>
    <w:rsid w:val="00712A1E"/>
    <w:rsid w:val="00712D22"/>
    <w:rsid w:val="00713006"/>
    <w:rsid w:val="00713067"/>
    <w:rsid w:val="0071311C"/>
    <w:rsid w:val="00713279"/>
    <w:rsid w:val="00713A8C"/>
    <w:rsid w:val="00713B67"/>
    <w:rsid w:val="00713C4F"/>
    <w:rsid w:val="00713E3E"/>
    <w:rsid w:val="0071481B"/>
    <w:rsid w:val="007148F5"/>
    <w:rsid w:val="00714FD3"/>
    <w:rsid w:val="007150FF"/>
    <w:rsid w:val="007152B5"/>
    <w:rsid w:val="00715FF1"/>
    <w:rsid w:val="00716152"/>
    <w:rsid w:val="007163D0"/>
    <w:rsid w:val="007164CC"/>
    <w:rsid w:val="00716885"/>
    <w:rsid w:val="00716938"/>
    <w:rsid w:val="00717048"/>
    <w:rsid w:val="00717352"/>
    <w:rsid w:val="00717533"/>
    <w:rsid w:val="00717AAF"/>
    <w:rsid w:val="00717D4A"/>
    <w:rsid w:val="00717F9A"/>
    <w:rsid w:val="00720381"/>
    <w:rsid w:val="0072056B"/>
    <w:rsid w:val="00720FAB"/>
    <w:rsid w:val="00720FB7"/>
    <w:rsid w:val="00721732"/>
    <w:rsid w:val="00721793"/>
    <w:rsid w:val="007217B0"/>
    <w:rsid w:val="0072191B"/>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1DBF"/>
    <w:rsid w:val="007321EA"/>
    <w:rsid w:val="00732299"/>
    <w:rsid w:val="00732643"/>
    <w:rsid w:val="00732A90"/>
    <w:rsid w:val="00732B8C"/>
    <w:rsid w:val="00732E32"/>
    <w:rsid w:val="0073318B"/>
    <w:rsid w:val="007336EF"/>
    <w:rsid w:val="00733E87"/>
    <w:rsid w:val="00734102"/>
    <w:rsid w:val="0073440B"/>
    <w:rsid w:val="00734629"/>
    <w:rsid w:val="00734A9C"/>
    <w:rsid w:val="00734CA1"/>
    <w:rsid w:val="00734D0A"/>
    <w:rsid w:val="0073540F"/>
    <w:rsid w:val="007358BC"/>
    <w:rsid w:val="007358C0"/>
    <w:rsid w:val="00735940"/>
    <w:rsid w:val="00735AF5"/>
    <w:rsid w:val="00735B55"/>
    <w:rsid w:val="00735FD8"/>
    <w:rsid w:val="00736018"/>
    <w:rsid w:val="00736CF4"/>
    <w:rsid w:val="007370CD"/>
    <w:rsid w:val="00737550"/>
    <w:rsid w:val="00737598"/>
    <w:rsid w:val="007377C4"/>
    <w:rsid w:val="00737BF7"/>
    <w:rsid w:val="007400B8"/>
    <w:rsid w:val="00740167"/>
    <w:rsid w:val="007407F7"/>
    <w:rsid w:val="00740954"/>
    <w:rsid w:val="00740FD5"/>
    <w:rsid w:val="00741046"/>
    <w:rsid w:val="00741146"/>
    <w:rsid w:val="00741BD5"/>
    <w:rsid w:val="00741F26"/>
    <w:rsid w:val="007422D2"/>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6FB"/>
    <w:rsid w:val="0074701B"/>
    <w:rsid w:val="00747325"/>
    <w:rsid w:val="007474EE"/>
    <w:rsid w:val="00747611"/>
    <w:rsid w:val="00747669"/>
    <w:rsid w:val="007477B6"/>
    <w:rsid w:val="007479CE"/>
    <w:rsid w:val="0075049B"/>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1B6"/>
    <w:rsid w:val="0075530E"/>
    <w:rsid w:val="00755800"/>
    <w:rsid w:val="0075590C"/>
    <w:rsid w:val="00755DB0"/>
    <w:rsid w:val="00755FA2"/>
    <w:rsid w:val="0075646A"/>
    <w:rsid w:val="007565FA"/>
    <w:rsid w:val="00756876"/>
    <w:rsid w:val="007569B5"/>
    <w:rsid w:val="007569CA"/>
    <w:rsid w:val="00756A02"/>
    <w:rsid w:val="00756A23"/>
    <w:rsid w:val="00756C51"/>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7CB"/>
    <w:rsid w:val="007649C8"/>
    <w:rsid w:val="00764A6C"/>
    <w:rsid w:val="00765013"/>
    <w:rsid w:val="00765629"/>
    <w:rsid w:val="0076599B"/>
    <w:rsid w:val="00765AFA"/>
    <w:rsid w:val="007669FF"/>
    <w:rsid w:val="00766E41"/>
    <w:rsid w:val="00767011"/>
    <w:rsid w:val="00767658"/>
    <w:rsid w:val="00767ECD"/>
    <w:rsid w:val="0077034C"/>
    <w:rsid w:val="00770350"/>
    <w:rsid w:val="007703CC"/>
    <w:rsid w:val="007704D4"/>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31"/>
    <w:rsid w:val="00772BD3"/>
    <w:rsid w:val="00773029"/>
    <w:rsid w:val="00773780"/>
    <w:rsid w:val="0077379A"/>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CC3"/>
    <w:rsid w:val="00777DDA"/>
    <w:rsid w:val="00777EAF"/>
    <w:rsid w:val="0078075B"/>
    <w:rsid w:val="00780A98"/>
    <w:rsid w:val="00780EC9"/>
    <w:rsid w:val="00781AC3"/>
    <w:rsid w:val="00782416"/>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0FC"/>
    <w:rsid w:val="00791DF1"/>
    <w:rsid w:val="007922C8"/>
    <w:rsid w:val="00792427"/>
    <w:rsid w:val="00792ADB"/>
    <w:rsid w:val="00792C3B"/>
    <w:rsid w:val="00792E35"/>
    <w:rsid w:val="00793032"/>
    <w:rsid w:val="0079381F"/>
    <w:rsid w:val="00793A91"/>
    <w:rsid w:val="00793C62"/>
    <w:rsid w:val="00793D30"/>
    <w:rsid w:val="00793E95"/>
    <w:rsid w:val="007944FF"/>
    <w:rsid w:val="00794ED5"/>
    <w:rsid w:val="00795238"/>
    <w:rsid w:val="00795810"/>
    <w:rsid w:val="00795A97"/>
    <w:rsid w:val="00795B64"/>
    <w:rsid w:val="007969FB"/>
    <w:rsid w:val="00796C64"/>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602"/>
    <w:rsid w:val="007A37F7"/>
    <w:rsid w:val="007A38B0"/>
    <w:rsid w:val="007A3FDC"/>
    <w:rsid w:val="007A40A1"/>
    <w:rsid w:val="007A4692"/>
    <w:rsid w:val="007A4AD3"/>
    <w:rsid w:val="007A4BCE"/>
    <w:rsid w:val="007A4C56"/>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074"/>
    <w:rsid w:val="007B04BC"/>
    <w:rsid w:val="007B0642"/>
    <w:rsid w:val="007B0716"/>
    <w:rsid w:val="007B07AD"/>
    <w:rsid w:val="007B089A"/>
    <w:rsid w:val="007B1015"/>
    <w:rsid w:val="007B14BE"/>
    <w:rsid w:val="007B2102"/>
    <w:rsid w:val="007B2128"/>
    <w:rsid w:val="007B235D"/>
    <w:rsid w:val="007B2459"/>
    <w:rsid w:val="007B2BAE"/>
    <w:rsid w:val="007B3264"/>
    <w:rsid w:val="007B338C"/>
    <w:rsid w:val="007B3A0D"/>
    <w:rsid w:val="007B3EA3"/>
    <w:rsid w:val="007B4799"/>
    <w:rsid w:val="007B47EC"/>
    <w:rsid w:val="007B48BB"/>
    <w:rsid w:val="007B4C68"/>
    <w:rsid w:val="007B4FF9"/>
    <w:rsid w:val="007B5554"/>
    <w:rsid w:val="007B57C9"/>
    <w:rsid w:val="007B6B7C"/>
    <w:rsid w:val="007B6D4F"/>
    <w:rsid w:val="007B6F95"/>
    <w:rsid w:val="007B7529"/>
    <w:rsid w:val="007B78A6"/>
    <w:rsid w:val="007B7BDF"/>
    <w:rsid w:val="007B7F39"/>
    <w:rsid w:val="007C0BB3"/>
    <w:rsid w:val="007C0E7C"/>
    <w:rsid w:val="007C10F9"/>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30"/>
    <w:rsid w:val="007C3AD4"/>
    <w:rsid w:val="007C402E"/>
    <w:rsid w:val="007C427D"/>
    <w:rsid w:val="007C434A"/>
    <w:rsid w:val="007C43AD"/>
    <w:rsid w:val="007C43F5"/>
    <w:rsid w:val="007C4703"/>
    <w:rsid w:val="007C4786"/>
    <w:rsid w:val="007C5423"/>
    <w:rsid w:val="007C559B"/>
    <w:rsid w:val="007C575E"/>
    <w:rsid w:val="007C6340"/>
    <w:rsid w:val="007C6607"/>
    <w:rsid w:val="007C6AE0"/>
    <w:rsid w:val="007C752A"/>
    <w:rsid w:val="007C7BBC"/>
    <w:rsid w:val="007C7C75"/>
    <w:rsid w:val="007D0134"/>
    <w:rsid w:val="007D0921"/>
    <w:rsid w:val="007D0C87"/>
    <w:rsid w:val="007D0DC2"/>
    <w:rsid w:val="007D0E38"/>
    <w:rsid w:val="007D106E"/>
    <w:rsid w:val="007D1350"/>
    <w:rsid w:val="007D14D6"/>
    <w:rsid w:val="007D1705"/>
    <w:rsid w:val="007D1834"/>
    <w:rsid w:val="007D1B28"/>
    <w:rsid w:val="007D1E12"/>
    <w:rsid w:val="007D21B5"/>
    <w:rsid w:val="007D2780"/>
    <w:rsid w:val="007D2AF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22D"/>
    <w:rsid w:val="007E44E5"/>
    <w:rsid w:val="007E4744"/>
    <w:rsid w:val="007E4BCD"/>
    <w:rsid w:val="007E4C12"/>
    <w:rsid w:val="007E4CDF"/>
    <w:rsid w:val="007E566A"/>
    <w:rsid w:val="007E6390"/>
    <w:rsid w:val="007E6425"/>
    <w:rsid w:val="007E64D4"/>
    <w:rsid w:val="007E64F4"/>
    <w:rsid w:val="007E6544"/>
    <w:rsid w:val="007E6C69"/>
    <w:rsid w:val="007E72C6"/>
    <w:rsid w:val="007E76FF"/>
    <w:rsid w:val="007E780A"/>
    <w:rsid w:val="007E7976"/>
    <w:rsid w:val="007E7BB8"/>
    <w:rsid w:val="007F04D6"/>
    <w:rsid w:val="007F06BC"/>
    <w:rsid w:val="007F0750"/>
    <w:rsid w:val="007F08C9"/>
    <w:rsid w:val="007F08E5"/>
    <w:rsid w:val="007F0E24"/>
    <w:rsid w:val="007F1516"/>
    <w:rsid w:val="007F164E"/>
    <w:rsid w:val="007F1C14"/>
    <w:rsid w:val="007F26BE"/>
    <w:rsid w:val="007F2721"/>
    <w:rsid w:val="007F2ABC"/>
    <w:rsid w:val="007F2CBD"/>
    <w:rsid w:val="007F2CD7"/>
    <w:rsid w:val="007F2D62"/>
    <w:rsid w:val="007F3043"/>
    <w:rsid w:val="007F34EF"/>
    <w:rsid w:val="007F3524"/>
    <w:rsid w:val="007F3679"/>
    <w:rsid w:val="007F36A5"/>
    <w:rsid w:val="007F3961"/>
    <w:rsid w:val="007F39B6"/>
    <w:rsid w:val="007F3B21"/>
    <w:rsid w:val="007F3BDA"/>
    <w:rsid w:val="007F3CBF"/>
    <w:rsid w:val="007F3CFE"/>
    <w:rsid w:val="007F3F25"/>
    <w:rsid w:val="007F3FA4"/>
    <w:rsid w:val="007F4122"/>
    <w:rsid w:val="007F426D"/>
    <w:rsid w:val="007F42BE"/>
    <w:rsid w:val="007F43B2"/>
    <w:rsid w:val="007F479B"/>
    <w:rsid w:val="007F4823"/>
    <w:rsid w:val="007F483C"/>
    <w:rsid w:val="007F49D4"/>
    <w:rsid w:val="007F500F"/>
    <w:rsid w:val="007F516E"/>
    <w:rsid w:val="007F5515"/>
    <w:rsid w:val="007F559E"/>
    <w:rsid w:val="007F582B"/>
    <w:rsid w:val="007F60D0"/>
    <w:rsid w:val="007F6276"/>
    <w:rsid w:val="007F6577"/>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614"/>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69C"/>
    <w:rsid w:val="00816998"/>
    <w:rsid w:val="00816F3E"/>
    <w:rsid w:val="008172F2"/>
    <w:rsid w:val="00817675"/>
    <w:rsid w:val="008176D9"/>
    <w:rsid w:val="008177CD"/>
    <w:rsid w:val="00817A1D"/>
    <w:rsid w:val="0082072C"/>
    <w:rsid w:val="00820A6A"/>
    <w:rsid w:val="00820AFC"/>
    <w:rsid w:val="00820B40"/>
    <w:rsid w:val="00820CDD"/>
    <w:rsid w:val="00820FE2"/>
    <w:rsid w:val="008210E6"/>
    <w:rsid w:val="008211D7"/>
    <w:rsid w:val="00821288"/>
    <w:rsid w:val="00821916"/>
    <w:rsid w:val="00821A0C"/>
    <w:rsid w:val="0082218F"/>
    <w:rsid w:val="00822656"/>
    <w:rsid w:val="00822B25"/>
    <w:rsid w:val="00822F0D"/>
    <w:rsid w:val="00823044"/>
    <w:rsid w:val="00823171"/>
    <w:rsid w:val="0082353B"/>
    <w:rsid w:val="0082355B"/>
    <w:rsid w:val="00823BE0"/>
    <w:rsid w:val="00823BFD"/>
    <w:rsid w:val="0082410A"/>
    <w:rsid w:val="0082469D"/>
    <w:rsid w:val="00824861"/>
    <w:rsid w:val="00824899"/>
    <w:rsid w:val="00824A89"/>
    <w:rsid w:val="0082520C"/>
    <w:rsid w:val="008252C7"/>
    <w:rsid w:val="008254FC"/>
    <w:rsid w:val="00825598"/>
    <w:rsid w:val="0082595F"/>
    <w:rsid w:val="008260CD"/>
    <w:rsid w:val="008264D5"/>
    <w:rsid w:val="008270F2"/>
    <w:rsid w:val="00827257"/>
    <w:rsid w:val="00830956"/>
    <w:rsid w:val="0083119F"/>
    <w:rsid w:val="0083122D"/>
    <w:rsid w:val="0083139A"/>
    <w:rsid w:val="00831BD7"/>
    <w:rsid w:val="00832564"/>
    <w:rsid w:val="00832572"/>
    <w:rsid w:val="00832966"/>
    <w:rsid w:val="008337DE"/>
    <w:rsid w:val="00833911"/>
    <w:rsid w:val="008343FA"/>
    <w:rsid w:val="00834673"/>
    <w:rsid w:val="00834839"/>
    <w:rsid w:val="00834929"/>
    <w:rsid w:val="00834A47"/>
    <w:rsid w:val="00834F58"/>
    <w:rsid w:val="00835141"/>
    <w:rsid w:val="00835C1B"/>
    <w:rsid w:val="00835FA9"/>
    <w:rsid w:val="0083642B"/>
    <w:rsid w:val="00836E6D"/>
    <w:rsid w:val="00837753"/>
    <w:rsid w:val="00837B79"/>
    <w:rsid w:val="00837D4A"/>
    <w:rsid w:val="00840030"/>
    <w:rsid w:val="00840364"/>
    <w:rsid w:val="008408B2"/>
    <w:rsid w:val="00840E10"/>
    <w:rsid w:val="0084157B"/>
    <w:rsid w:val="00841BC4"/>
    <w:rsid w:val="00841BE7"/>
    <w:rsid w:val="00841F94"/>
    <w:rsid w:val="008423A9"/>
    <w:rsid w:val="00842A1C"/>
    <w:rsid w:val="00842B3D"/>
    <w:rsid w:val="00842CAD"/>
    <w:rsid w:val="00842E4F"/>
    <w:rsid w:val="00842F08"/>
    <w:rsid w:val="00842F4C"/>
    <w:rsid w:val="00843AEC"/>
    <w:rsid w:val="00843ED1"/>
    <w:rsid w:val="00844295"/>
    <w:rsid w:val="008443D9"/>
    <w:rsid w:val="00844A5E"/>
    <w:rsid w:val="00844C48"/>
    <w:rsid w:val="0084571A"/>
    <w:rsid w:val="008457D5"/>
    <w:rsid w:val="00845C7D"/>
    <w:rsid w:val="0084629B"/>
    <w:rsid w:val="008465A7"/>
    <w:rsid w:val="0084679C"/>
    <w:rsid w:val="00846B71"/>
    <w:rsid w:val="00846DA9"/>
    <w:rsid w:val="00847241"/>
    <w:rsid w:val="008475C9"/>
    <w:rsid w:val="00847A7A"/>
    <w:rsid w:val="00847ABD"/>
    <w:rsid w:val="00847AE9"/>
    <w:rsid w:val="00847BAB"/>
    <w:rsid w:val="0085045F"/>
    <w:rsid w:val="00850833"/>
    <w:rsid w:val="008508EC"/>
    <w:rsid w:val="0085099D"/>
    <w:rsid w:val="00850CEC"/>
    <w:rsid w:val="00850D8B"/>
    <w:rsid w:val="00851048"/>
    <w:rsid w:val="0085124B"/>
    <w:rsid w:val="008512C6"/>
    <w:rsid w:val="008514C9"/>
    <w:rsid w:val="00851719"/>
    <w:rsid w:val="008518C9"/>
    <w:rsid w:val="00851A41"/>
    <w:rsid w:val="00851B57"/>
    <w:rsid w:val="00851E92"/>
    <w:rsid w:val="00852050"/>
    <w:rsid w:val="00852473"/>
    <w:rsid w:val="00852548"/>
    <w:rsid w:val="008525AD"/>
    <w:rsid w:val="00852B28"/>
    <w:rsid w:val="00852C22"/>
    <w:rsid w:val="0085348E"/>
    <w:rsid w:val="008534D0"/>
    <w:rsid w:val="0085364E"/>
    <w:rsid w:val="0085367B"/>
    <w:rsid w:val="008537FB"/>
    <w:rsid w:val="008538D1"/>
    <w:rsid w:val="008538D9"/>
    <w:rsid w:val="00853BB6"/>
    <w:rsid w:val="00853E73"/>
    <w:rsid w:val="00854058"/>
    <w:rsid w:val="0085405B"/>
    <w:rsid w:val="00854335"/>
    <w:rsid w:val="00854437"/>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3DE"/>
    <w:rsid w:val="00862647"/>
    <w:rsid w:val="008627A2"/>
    <w:rsid w:val="008627C2"/>
    <w:rsid w:val="0086291D"/>
    <w:rsid w:val="008629A2"/>
    <w:rsid w:val="008629C2"/>
    <w:rsid w:val="00862E60"/>
    <w:rsid w:val="00862F42"/>
    <w:rsid w:val="00863144"/>
    <w:rsid w:val="00863491"/>
    <w:rsid w:val="00863941"/>
    <w:rsid w:val="00863D13"/>
    <w:rsid w:val="00863D4C"/>
    <w:rsid w:val="00863E7C"/>
    <w:rsid w:val="00864009"/>
    <w:rsid w:val="0086416E"/>
    <w:rsid w:val="00864634"/>
    <w:rsid w:val="008647DE"/>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3DD"/>
    <w:rsid w:val="008706F2"/>
    <w:rsid w:val="00870797"/>
    <w:rsid w:val="008709ED"/>
    <w:rsid w:val="00870AF0"/>
    <w:rsid w:val="0087107B"/>
    <w:rsid w:val="008713FD"/>
    <w:rsid w:val="008716C9"/>
    <w:rsid w:val="00871A56"/>
    <w:rsid w:val="00871C4A"/>
    <w:rsid w:val="00871D62"/>
    <w:rsid w:val="00871F24"/>
    <w:rsid w:val="008721DB"/>
    <w:rsid w:val="008729DC"/>
    <w:rsid w:val="00872B56"/>
    <w:rsid w:val="00872C75"/>
    <w:rsid w:val="00872F7B"/>
    <w:rsid w:val="00873021"/>
    <w:rsid w:val="008731C6"/>
    <w:rsid w:val="008736E4"/>
    <w:rsid w:val="00873A0D"/>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D03"/>
    <w:rsid w:val="00880E64"/>
    <w:rsid w:val="00880ED9"/>
    <w:rsid w:val="00881072"/>
    <w:rsid w:val="00881801"/>
    <w:rsid w:val="00882129"/>
    <w:rsid w:val="008821F5"/>
    <w:rsid w:val="008824BD"/>
    <w:rsid w:val="008824F8"/>
    <w:rsid w:val="008826D7"/>
    <w:rsid w:val="00882AF6"/>
    <w:rsid w:val="0088310B"/>
    <w:rsid w:val="008837A7"/>
    <w:rsid w:val="00883E20"/>
    <w:rsid w:val="008840A1"/>
    <w:rsid w:val="00884497"/>
    <w:rsid w:val="00884794"/>
    <w:rsid w:val="00884BCC"/>
    <w:rsid w:val="00884F52"/>
    <w:rsid w:val="00885A94"/>
    <w:rsid w:val="0088608A"/>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480"/>
    <w:rsid w:val="00890598"/>
    <w:rsid w:val="00890F31"/>
    <w:rsid w:val="00891083"/>
    <w:rsid w:val="0089139A"/>
    <w:rsid w:val="00891407"/>
    <w:rsid w:val="00891697"/>
    <w:rsid w:val="008922B7"/>
    <w:rsid w:val="00892A77"/>
    <w:rsid w:val="00892AC9"/>
    <w:rsid w:val="00892CE5"/>
    <w:rsid w:val="008930DC"/>
    <w:rsid w:val="00893261"/>
    <w:rsid w:val="0089332A"/>
    <w:rsid w:val="008933D2"/>
    <w:rsid w:val="00893519"/>
    <w:rsid w:val="00893618"/>
    <w:rsid w:val="0089361B"/>
    <w:rsid w:val="00893782"/>
    <w:rsid w:val="00893784"/>
    <w:rsid w:val="00893B89"/>
    <w:rsid w:val="0089420C"/>
    <w:rsid w:val="00894367"/>
    <w:rsid w:val="0089457F"/>
    <w:rsid w:val="008946F4"/>
    <w:rsid w:val="008948F2"/>
    <w:rsid w:val="00894D7B"/>
    <w:rsid w:val="00894EAF"/>
    <w:rsid w:val="008950F2"/>
    <w:rsid w:val="008952FC"/>
    <w:rsid w:val="008964D6"/>
    <w:rsid w:val="00896A1D"/>
    <w:rsid w:val="00896DC8"/>
    <w:rsid w:val="00897218"/>
    <w:rsid w:val="00897503"/>
    <w:rsid w:val="00897674"/>
    <w:rsid w:val="00897711"/>
    <w:rsid w:val="00897A36"/>
    <w:rsid w:val="00897D3B"/>
    <w:rsid w:val="008A0536"/>
    <w:rsid w:val="008A0837"/>
    <w:rsid w:val="008A1111"/>
    <w:rsid w:val="008A1630"/>
    <w:rsid w:val="008A175B"/>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907"/>
    <w:rsid w:val="008A7E4C"/>
    <w:rsid w:val="008A7FB7"/>
    <w:rsid w:val="008B0035"/>
    <w:rsid w:val="008B0730"/>
    <w:rsid w:val="008B0B49"/>
    <w:rsid w:val="008B0CB1"/>
    <w:rsid w:val="008B0CB9"/>
    <w:rsid w:val="008B0DA7"/>
    <w:rsid w:val="008B1270"/>
    <w:rsid w:val="008B1371"/>
    <w:rsid w:val="008B1947"/>
    <w:rsid w:val="008B1FB0"/>
    <w:rsid w:val="008B2043"/>
    <w:rsid w:val="008B2582"/>
    <w:rsid w:val="008B2821"/>
    <w:rsid w:val="008B2B03"/>
    <w:rsid w:val="008B2E0A"/>
    <w:rsid w:val="008B3434"/>
    <w:rsid w:val="008B35FE"/>
    <w:rsid w:val="008B36B1"/>
    <w:rsid w:val="008B40F3"/>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2A"/>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3BFA"/>
    <w:rsid w:val="008C3C8E"/>
    <w:rsid w:val="008C440D"/>
    <w:rsid w:val="008C452B"/>
    <w:rsid w:val="008C4954"/>
    <w:rsid w:val="008C4FB0"/>
    <w:rsid w:val="008C5580"/>
    <w:rsid w:val="008C58E1"/>
    <w:rsid w:val="008C6211"/>
    <w:rsid w:val="008C6466"/>
    <w:rsid w:val="008C67CC"/>
    <w:rsid w:val="008C6922"/>
    <w:rsid w:val="008C76EA"/>
    <w:rsid w:val="008C7874"/>
    <w:rsid w:val="008C7B72"/>
    <w:rsid w:val="008C7CE3"/>
    <w:rsid w:val="008C7FEC"/>
    <w:rsid w:val="008D00CA"/>
    <w:rsid w:val="008D058C"/>
    <w:rsid w:val="008D0760"/>
    <w:rsid w:val="008D0796"/>
    <w:rsid w:val="008D0879"/>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86A"/>
    <w:rsid w:val="008D7AB5"/>
    <w:rsid w:val="008E0174"/>
    <w:rsid w:val="008E0524"/>
    <w:rsid w:val="008E052A"/>
    <w:rsid w:val="008E0895"/>
    <w:rsid w:val="008E0BD1"/>
    <w:rsid w:val="008E1385"/>
    <w:rsid w:val="008E140B"/>
    <w:rsid w:val="008E143A"/>
    <w:rsid w:val="008E1460"/>
    <w:rsid w:val="008E14F1"/>
    <w:rsid w:val="008E176E"/>
    <w:rsid w:val="008E1828"/>
    <w:rsid w:val="008E1D09"/>
    <w:rsid w:val="008E21F5"/>
    <w:rsid w:val="008E28FE"/>
    <w:rsid w:val="008E2976"/>
    <w:rsid w:val="008E2A9F"/>
    <w:rsid w:val="008E2C91"/>
    <w:rsid w:val="008E2D1B"/>
    <w:rsid w:val="008E33E7"/>
    <w:rsid w:val="008E3DE9"/>
    <w:rsid w:val="008E3EF0"/>
    <w:rsid w:val="008E42BF"/>
    <w:rsid w:val="008E449F"/>
    <w:rsid w:val="008E4FF3"/>
    <w:rsid w:val="008E528D"/>
    <w:rsid w:val="008E52D9"/>
    <w:rsid w:val="008E5400"/>
    <w:rsid w:val="008E583F"/>
    <w:rsid w:val="008E585A"/>
    <w:rsid w:val="008E5912"/>
    <w:rsid w:val="008E5BBB"/>
    <w:rsid w:val="008E6C55"/>
    <w:rsid w:val="008E6E16"/>
    <w:rsid w:val="008E6FD6"/>
    <w:rsid w:val="008E7418"/>
    <w:rsid w:val="008E75D3"/>
    <w:rsid w:val="008E7890"/>
    <w:rsid w:val="008E7B2E"/>
    <w:rsid w:val="008E7C2F"/>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A55"/>
    <w:rsid w:val="008F410E"/>
    <w:rsid w:val="008F4198"/>
    <w:rsid w:val="008F4430"/>
    <w:rsid w:val="008F4598"/>
    <w:rsid w:val="008F4CC3"/>
    <w:rsid w:val="008F555D"/>
    <w:rsid w:val="008F5B47"/>
    <w:rsid w:val="008F5C6E"/>
    <w:rsid w:val="008F6097"/>
    <w:rsid w:val="008F6221"/>
    <w:rsid w:val="008F6669"/>
    <w:rsid w:val="008F6AD1"/>
    <w:rsid w:val="008F70F6"/>
    <w:rsid w:val="008F7214"/>
    <w:rsid w:val="008F7241"/>
    <w:rsid w:val="008F72B1"/>
    <w:rsid w:val="008F774C"/>
    <w:rsid w:val="008F7C41"/>
    <w:rsid w:val="008F7C4A"/>
    <w:rsid w:val="008F7E1F"/>
    <w:rsid w:val="008F7F28"/>
    <w:rsid w:val="00900607"/>
    <w:rsid w:val="009006BC"/>
    <w:rsid w:val="009009DC"/>
    <w:rsid w:val="00900A0D"/>
    <w:rsid w:val="00900F5C"/>
    <w:rsid w:val="0090162E"/>
    <w:rsid w:val="00901AF9"/>
    <w:rsid w:val="00902495"/>
    <w:rsid w:val="00902C40"/>
    <w:rsid w:val="00902C8F"/>
    <w:rsid w:val="0090316C"/>
    <w:rsid w:val="009032AB"/>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0A9"/>
    <w:rsid w:val="00910312"/>
    <w:rsid w:val="009103F8"/>
    <w:rsid w:val="00910720"/>
    <w:rsid w:val="00910A1A"/>
    <w:rsid w:val="009110D5"/>
    <w:rsid w:val="00911108"/>
    <w:rsid w:val="009112D5"/>
    <w:rsid w:val="00911D29"/>
    <w:rsid w:val="0091234D"/>
    <w:rsid w:val="0091248D"/>
    <w:rsid w:val="00912668"/>
    <w:rsid w:val="00912955"/>
    <w:rsid w:val="00912E0D"/>
    <w:rsid w:val="00912E2D"/>
    <w:rsid w:val="00913926"/>
    <w:rsid w:val="00913B1A"/>
    <w:rsid w:val="00913B82"/>
    <w:rsid w:val="0091448B"/>
    <w:rsid w:val="00914BEF"/>
    <w:rsid w:val="00915113"/>
    <w:rsid w:val="00915590"/>
    <w:rsid w:val="00915B26"/>
    <w:rsid w:val="00915CC4"/>
    <w:rsid w:val="009168B5"/>
    <w:rsid w:val="00916E86"/>
    <w:rsid w:val="00917181"/>
    <w:rsid w:val="009179BF"/>
    <w:rsid w:val="00917B98"/>
    <w:rsid w:val="00917F71"/>
    <w:rsid w:val="0092000A"/>
    <w:rsid w:val="0092014D"/>
    <w:rsid w:val="009204F5"/>
    <w:rsid w:val="009206AC"/>
    <w:rsid w:val="00920E0C"/>
    <w:rsid w:val="00920E77"/>
    <w:rsid w:val="00920F20"/>
    <w:rsid w:val="00921474"/>
    <w:rsid w:val="009219F7"/>
    <w:rsid w:val="00921D90"/>
    <w:rsid w:val="00921EEF"/>
    <w:rsid w:val="00921F64"/>
    <w:rsid w:val="00921FC1"/>
    <w:rsid w:val="009226C3"/>
    <w:rsid w:val="00922714"/>
    <w:rsid w:val="00922AFE"/>
    <w:rsid w:val="00922DB2"/>
    <w:rsid w:val="00922EDB"/>
    <w:rsid w:val="0092373B"/>
    <w:rsid w:val="00923B13"/>
    <w:rsid w:val="00923C4E"/>
    <w:rsid w:val="00923E2B"/>
    <w:rsid w:val="00924420"/>
    <w:rsid w:val="009244A0"/>
    <w:rsid w:val="009244BF"/>
    <w:rsid w:val="00924829"/>
    <w:rsid w:val="00925102"/>
    <w:rsid w:val="009251B4"/>
    <w:rsid w:val="00925523"/>
    <w:rsid w:val="00925B19"/>
    <w:rsid w:val="00925C46"/>
    <w:rsid w:val="00925CD9"/>
    <w:rsid w:val="00925E05"/>
    <w:rsid w:val="009260B0"/>
    <w:rsid w:val="009266E2"/>
    <w:rsid w:val="00926734"/>
    <w:rsid w:val="0092680D"/>
    <w:rsid w:val="00926852"/>
    <w:rsid w:val="00926AE7"/>
    <w:rsid w:val="00926B3E"/>
    <w:rsid w:val="00926BCD"/>
    <w:rsid w:val="0092701C"/>
    <w:rsid w:val="0092735A"/>
    <w:rsid w:val="009273CF"/>
    <w:rsid w:val="00927D34"/>
    <w:rsid w:val="009303C4"/>
    <w:rsid w:val="00930400"/>
    <w:rsid w:val="0093067A"/>
    <w:rsid w:val="00930FFA"/>
    <w:rsid w:val="0093161A"/>
    <w:rsid w:val="00931669"/>
    <w:rsid w:val="00931774"/>
    <w:rsid w:val="00932408"/>
    <w:rsid w:val="00932668"/>
    <w:rsid w:val="00932678"/>
    <w:rsid w:val="00932CD3"/>
    <w:rsid w:val="00932D2D"/>
    <w:rsid w:val="00932DEC"/>
    <w:rsid w:val="00932FBF"/>
    <w:rsid w:val="009331EB"/>
    <w:rsid w:val="009333C3"/>
    <w:rsid w:val="009335D2"/>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144"/>
    <w:rsid w:val="00941558"/>
    <w:rsid w:val="00941CD4"/>
    <w:rsid w:val="0094234B"/>
    <w:rsid w:val="00942550"/>
    <w:rsid w:val="00942559"/>
    <w:rsid w:val="00942B95"/>
    <w:rsid w:val="00942C32"/>
    <w:rsid w:val="00942ECE"/>
    <w:rsid w:val="009435FF"/>
    <w:rsid w:val="0094395D"/>
    <w:rsid w:val="009440B1"/>
    <w:rsid w:val="00944391"/>
    <w:rsid w:val="00944830"/>
    <w:rsid w:val="009449E5"/>
    <w:rsid w:val="00944DED"/>
    <w:rsid w:val="00945D51"/>
    <w:rsid w:val="009464BD"/>
    <w:rsid w:val="009465FA"/>
    <w:rsid w:val="009467EE"/>
    <w:rsid w:val="00946985"/>
    <w:rsid w:val="00946A68"/>
    <w:rsid w:val="00946D7D"/>
    <w:rsid w:val="009474F9"/>
    <w:rsid w:val="009475BE"/>
    <w:rsid w:val="00950883"/>
    <w:rsid w:val="00950897"/>
    <w:rsid w:val="00950B76"/>
    <w:rsid w:val="00950BA7"/>
    <w:rsid w:val="00950E15"/>
    <w:rsid w:val="00950E52"/>
    <w:rsid w:val="00950E8D"/>
    <w:rsid w:val="009513DF"/>
    <w:rsid w:val="00951881"/>
    <w:rsid w:val="00952753"/>
    <w:rsid w:val="00952760"/>
    <w:rsid w:val="00952CFD"/>
    <w:rsid w:val="00952F9E"/>
    <w:rsid w:val="0095421C"/>
    <w:rsid w:val="009542BF"/>
    <w:rsid w:val="00954328"/>
    <w:rsid w:val="00954467"/>
    <w:rsid w:val="009547A5"/>
    <w:rsid w:val="00955364"/>
    <w:rsid w:val="009558CB"/>
    <w:rsid w:val="00955B08"/>
    <w:rsid w:val="00955EB0"/>
    <w:rsid w:val="00956051"/>
    <w:rsid w:val="009565CC"/>
    <w:rsid w:val="00956DB4"/>
    <w:rsid w:val="00957665"/>
    <w:rsid w:val="009577E3"/>
    <w:rsid w:val="00957820"/>
    <w:rsid w:val="00957C05"/>
    <w:rsid w:val="00957C91"/>
    <w:rsid w:val="00957EA5"/>
    <w:rsid w:val="009605D4"/>
    <w:rsid w:val="00960DE8"/>
    <w:rsid w:val="00960E6B"/>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B00"/>
    <w:rsid w:val="00964D77"/>
    <w:rsid w:val="00965931"/>
    <w:rsid w:val="00965AEB"/>
    <w:rsid w:val="00965B93"/>
    <w:rsid w:val="00965F46"/>
    <w:rsid w:val="0096608B"/>
    <w:rsid w:val="00966374"/>
    <w:rsid w:val="00966A52"/>
    <w:rsid w:val="00966CBB"/>
    <w:rsid w:val="00966DC2"/>
    <w:rsid w:val="00966ED3"/>
    <w:rsid w:val="00966FDF"/>
    <w:rsid w:val="00967248"/>
    <w:rsid w:val="0096767D"/>
    <w:rsid w:val="00967D72"/>
    <w:rsid w:val="00970083"/>
    <w:rsid w:val="009701D1"/>
    <w:rsid w:val="009707C8"/>
    <w:rsid w:val="00970B55"/>
    <w:rsid w:val="00970B70"/>
    <w:rsid w:val="00970CA0"/>
    <w:rsid w:val="00970FB7"/>
    <w:rsid w:val="009714A9"/>
    <w:rsid w:val="0097192A"/>
    <w:rsid w:val="00971B66"/>
    <w:rsid w:val="00971B9A"/>
    <w:rsid w:val="00971D11"/>
    <w:rsid w:val="00971DC9"/>
    <w:rsid w:val="00971EDE"/>
    <w:rsid w:val="00972001"/>
    <w:rsid w:val="009722F0"/>
    <w:rsid w:val="00972464"/>
    <w:rsid w:val="00972CFE"/>
    <w:rsid w:val="00973585"/>
    <w:rsid w:val="0097389F"/>
    <w:rsid w:val="00973925"/>
    <w:rsid w:val="00973AE7"/>
    <w:rsid w:val="00973B4B"/>
    <w:rsid w:val="00973E53"/>
    <w:rsid w:val="00974148"/>
    <w:rsid w:val="00974649"/>
    <w:rsid w:val="009747C4"/>
    <w:rsid w:val="009748AF"/>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834"/>
    <w:rsid w:val="009778F8"/>
    <w:rsid w:val="0097794F"/>
    <w:rsid w:val="00977B13"/>
    <w:rsid w:val="00977BA7"/>
    <w:rsid w:val="00977CC5"/>
    <w:rsid w:val="00980116"/>
    <w:rsid w:val="009802EA"/>
    <w:rsid w:val="00980546"/>
    <w:rsid w:val="0098056A"/>
    <w:rsid w:val="00980722"/>
    <w:rsid w:val="009808EA"/>
    <w:rsid w:val="0098096D"/>
    <w:rsid w:val="00981349"/>
    <w:rsid w:val="009818B8"/>
    <w:rsid w:val="009819A9"/>
    <w:rsid w:val="00981BE0"/>
    <w:rsid w:val="00981DC1"/>
    <w:rsid w:val="00981EFA"/>
    <w:rsid w:val="00981EFE"/>
    <w:rsid w:val="009821EF"/>
    <w:rsid w:val="00982E1B"/>
    <w:rsid w:val="00982EBD"/>
    <w:rsid w:val="009832B9"/>
    <w:rsid w:val="009833A8"/>
    <w:rsid w:val="009833C9"/>
    <w:rsid w:val="0098365E"/>
    <w:rsid w:val="00983B9D"/>
    <w:rsid w:val="00983CBF"/>
    <w:rsid w:val="00983F85"/>
    <w:rsid w:val="0098440C"/>
    <w:rsid w:val="00984938"/>
    <w:rsid w:val="0098526A"/>
    <w:rsid w:val="00985529"/>
    <w:rsid w:val="00985669"/>
    <w:rsid w:val="00985FCA"/>
    <w:rsid w:val="00986498"/>
    <w:rsid w:val="0098669F"/>
    <w:rsid w:val="009867A8"/>
    <w:rsid w:val="00986F3D"/>
    <w:rsid w:val="00987239"/>
    <w:rsid w:val="0098738E"/>
    <w:rsid w:val="0098773D"/>
    <w:rsid w:val="00987F9A"/>
    <w:rsid w:val="00990690"/>
    <w:rsid w:val="00990957"/>
    <w:rsid w:val="00990A63"/>
    <w:rsid w:val="009915BC"/>
    <w:rsid w:val="00991890"/>
    <w:rsid w:val="009919AE"/>
    <w:rsid w:val="009919EF"/>
    <w:rsid w:val="00991A45"/>
    <w:rsid w:val="0099239F"/>
    <w:rsid w:val="009924FC"/>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6DA"/>
    <w:rsid w:val="009957A0"/>
    <w:rsid w:val="009958C8"/>
    <w:rsid w:val="00995A49"/>
    <w:rsid w:val="00995AA6"/>
    <w:rsid w:val="0099622F"/>
    <w:rsid w:val="00996EC8"/>
    <w:rsid w:val="009977EB"/>
    <w:rsid w:val="0099791F"/>
    <w:rsid w:val="00997DA3"/>
    <w:rsid w:val="00997FBB"/>
    <w:rsid w:val="009A0881"/>
    <w:rsid w:val="009A09D8"/>
    <w:rsid w:val="009A0DC0"/>
    <w:rsid w:val="009A10B5"/>
    <w:rsid w:val="009A11E6"/>
    <w:rsid w:val="009A148F"/>
    <w:rsid w:val="009A19AF"/>
    <w:rsid w:val="009A1A14"/>
    <w:rsid w:val="009A23F9"/>
    <w:rsid w:val="009A2888"/>
    <w:rsid w:val="009A3198"/>
    <w:rsid w:val="009A3852"/>
    <w:rsid w:val="009A3BED"/>
    <w:rsid w:val="009A3D36"/>
    <w:rsid w:val="009A445E"/>
    <w:rsid w:val="009A48E4"/>
    <w:rsid w:val="009A4F3B"/>
    <w:rsid w:val="009A5170"/>
    <w:rsid w:val="009A51AB"/>
    <w:rsid w:val="009A52B6"/>
    <w:rsid w:val="009A5473"/>
    <w:rsid w:val="009A5602"/>
    <w:rsid w:val="009A5649"/>
    <w:rsid w:val="009A5C24"/>
    <w:rsid w:val="009A61F4"/>
    <w:rsid w:val="009A630B"/>
    <w:rsid w:val="009A682F"/>
    <w:rsid w:val="009A6936"/>
    <w:rsid w:val="009A6D33"/>
    <w:rsid w:val="009A6FAB"/>
    <w:rsid w:val="009A7244"/>
    <w:rsid w:val="009A7499"/>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027"/>
    <w:rsid w:val="009B43A2"/>
    <w:rsid w:val="009B47D1"/>
    <w:rsid w:val="009B4AE7"/>
    <w:rsid w:val="009B4DE6"/>
    <w:rsid w:val="009B4E38"/>
    <w:rsid w:val="009B4E99"/>
    <w:rsid w:val="009B6426"/>
    <w:rsid w:val="009B6631"/>
    <w:rsid w:val="009B686A"/>
    <w:rsid w:val="009B6B56"/>
    <w:rsid w:val="009B6BE5"/>
    <w:rsid w:val="009B6C48"/>
    <w:rsid w:val="009B6C81"/>
    <w:rsid w:val="009B6CF1"/>
    <w:rsid w:val="009B6E6A"/>
    <w:rsid w:val="009B7A2A"/>
    <w:rsid w:val="009B7E8B"/>
    <w:rsid w:val="009B7FDD"/>
    <w:rsid w:val="009C0057"/>
    <w:rsid w:val="009C052A"/>
    <w:rsid w:val="009C0A47"/>
    <w:rsid w:val="009C0BD9"/>
    <w:rsid w:val="009C0CF5"/>
    <w:rsid w:val="009C0D01"/>
    <w:rsid w:val="009C0DB9"/>
    <w:rsid w:val="009C104B"/>
    <w:rsid w:val="009C1091"/>
    <w:rsid w:val="009C18C6"/>
    <w:rsid w:val="009C2690"/>
    <w:rsid w:val="009C2A65"/>
    <w:rsid w:val="009C2E94"/>
    <w:rsid w:val="009C3123"/>
    <w:rsid w:val="009C3715"/>
    <w:rsid w:val="009C37D9"/>
    <w:rsid w:val="009C3D6D"/>
    <w:rsid w:val="009C41B8"/>
    <w:rsid w:val="009C457E"/>
    <w:rsid w:val="009C478F"/>
    <w:rsid w:val="009C4AAA"/>
    <w:rsid w:val="009C4AF7"/>
    <w:rsid w:val="009C51AF"/>
    <w:rsid w:val="009C52E7"/>
    <w:rsid w:val="009C5373"/>
    <w:rsid w:val="009C60B1"/>
    <w:rsid w:val="009C6333"/>
    <w:rsid w:val="009C703B"/>
    <w:rsid w:val="009C7268"/>
    <w:rsid w:val="009C74F8"/>
    <w:rsid w:val="009C75DA"/>
    <w:rsid w:val="009C783B"/>
    <w:rsid w:val="009C7CB8"/>
    <w:rsid w:val="009C7E94"/>
    <w:rsid w:val="009C7F27"/>
    <w:rsid w:val="009D023E"/>
    <w:rsid w:val="009D02AE"/>
    <w:rsid w:val="009D04F3"/>
    <w:rsid w:val="009D09EB"/>
    <w:rsid w:val="009D0AB6"/>
    <w:rsid w:val="009D0E73"/>
    <w:rsid w:val="009D11F3"/>
    <w:rsid w:val="009D1237"/>
    <w:rsid w:val="009D13B8"/>
    <w:rsid w:val="009D16C8"/>
    <w:rsid w:val="009D1F9F"/>
    <w:rsid w:val="009D2510"/>
    <w:rsid w:val="009D2639"/>
    <w:rsid w:val="009D2B90"/>
    <w:rsid w:val="009D2DB9"/>
    <w:rsid w:val="009D2FB1"/>
    <w:rsid w:val="009D3699"/>
    <w:rsid w:val="009D3D43"/>
    <w:rsid w:val="009D4035"/>
    <w:rsid w:val="009D42DA"/>
    <w:rsid w:val="009D4543"/>
    <w:rsid w:val="009D4B17"/>
    <w:rsid w:val="009D4B46"/>
    <w:rsid w:val="009D565E"/>
    <w:rsid w:val="009D5749"/>
    <w:rsid w:val="009D5973"/>
    <w:rsid w:val="009D5A6F"/>
    <w:rsid w:val="009D6286"/>
    <w:rsid w:val="009D639F"/>
    <w:rsid w:val="009D6BA1"/>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7FC"/>
    <w:rsid w:val="009E285D"/>
    <w:rsid w:val="009E29C5"/>
    <w:rsid w:val="009E2CBB"/>
    <w:rsid w:val="009E2DD3"/>
    <w:rsid w:val="009E339A"/>
    <w:rsid w:val="009E3788"/>
    <w:rsid w:val="009E3D3F"/>
    <w:rsid w:val="009E3DF1"/>
    <w:rsid w:val="009E41E2"/>
    <w:rsid w:val="009E42F0"/>
    <w:rsid w:val="009E482A"/>
    <w:rsid w:val="009E4879"/>
    <w:rsid w:val="009E49BB"/>
    <w:rsid w:val="009E4AAA"/>
    <w:rsid w:val="009E5027"/>
    <w:rsid w:val="009E52BA"/>
    <w:rsid w:val="009E52C7"/>
    <w:rsid w:val="009E546B"/>
    <w:rsid w:val="009E5DA0"/>
    <w:rsid w:val="009E64F6"/>
    <w:rsid w:val="009E68FE"/>
    <w:rsid w:val="009E69BC"/>
    <w:rsid w:val="009E6FF5"/>
    <w:rsid w:val="009E7811"/>
    <w:rsid w:val="009E7DAE"/>
    <w:rsid w:val="009E7DBF"/>
    <w:rsid w:val="009E7E10"/>
    <w:rsid w:val="009E7E4E"/>
    <w:rsid w:val="009E7FE3"/>
    <w:rsid w:val="009F0316"/>
    <w:rsid w:val="009F03E6"/>
    <w:rsid w:val="009F08A5"/>
    <w:rsid w:val="009F0CEF"/>
    <w:rsid w:val="009F0D52"/>
    <w:rsid w:val="009F0E4B"/>
    <w:rsid w:val="009F1112"/>
    <w:rsid w:val="009F12DC"/>
    <w:rsid w:val="009F1326"/>
    <w:rsid w:val="009F178F"/>
    <w:rsid w:val="009F1986"/>
    <w:rsid w:val="009F1A4D"/>
    <w:rsid w:val="009F1A79"/>
    <w:rsid w:val="009F1DA5"/>
    <w:rsid w:val="009F1F3F"/>
    <w:rsid w:val="009F1FD6"/>
    <w:rsid w:val="009F1FFA"/>
    <w:rsid w:val="009F2536"/>
    <w:rsid w:val="009F25A6"/>
    <w:rsid w:val="009F260B"/>
    <w:rsid w:val="009F2958"/>
    <w:rsid w:val="009F2B22"/>
    <w:rsid w:val="009F2D88"/>
    <w:rsid w:val="009F31B3"/>
    <w:rsid w:val="009F3A79"/>
    <w:rsid w:val="009F3EDD"/>
    <w:rsid w:val="009F4360"/>
    <w:rsid w:val="009F4383"/>
    <w:rsid w:val="009F4AF2"/>
    <w:rsid w:val="009F4E66"/>
    <w:rsid w:val="009F4EBD"/>
    <w:rsid w:val="009F4EC6"/>
    <w:rsid w:val="009F5124"/>
    <w:rsid w:val="009F5F2C"/>
    <w:rsid w:val="009F6DCE"/>
    <w:rsid w:val="009F71A8"/>
    <w:rsid w:val="009F7913"/>
    <w:rsid w:val="009F7C52"/>
    <w:rsid w:val="009F7E8E"/>
    <w:rsid w:val="00A004AB"/>
    <w:rsid w:val="00A006CA"/>
    <w:rsid w:val="00A00805"/>
    <w:rsid w:val="00A00D64"/>
    <w:rsid w:val="00A01126"/>
    <w:rsid w:val="00A01169"/>
    <w:rsid w:val="00A01890"/>
    <w:rsid w:val="00A01AC8"/>
    <w:rsid w:val="00A02001"/>
    <w:rsid w:val="00A0242E"/>
    <w:rsid w:val="00A025A0"/>
    <w:rsid w:val="00A035DF"/>
    <w:rsid w:val="00A04886"/>
    <w:rsid w:val="00A04B0E"/>
    <w:rsid w:val="00A04B1D"/>
    <w:rsid w:val="00A04BDE"/>
    <w:rsid w:val="00A051AC"/>
    <w:rsid w:val="00A05273"/>
    <w:rsid w:val="00A05499"/>
    <w:rsid w:val="00A058CB"/>
    <w:rsid w:val="00A05D7D"/>
    <w:rsid w:val="00A0624F"/>
    <w:rsid w:val="00A062D2"/>
    <w:rsid w:val="00A06322"/>
    <w:rsid w:val="00A0642F"/>
    <w:rsid w:val="00A06F0F"/>
    <w:rsid w:val="00A07052"/>
    <w:rsid w:val="00A072C8"/>
    <w:rsid w:val="00A074BF"/>
    <w:rsid w:val="00A0751E"/>
    <w:rsid w:val="00A102AD"/>
    <w:rsid w:val="00A104A7"/>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822"/>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B6C"/>
    <w:rsid w:val="00A20D58"/>
    <w:rsid w:val="00A215D1"/>
    <w:rsid w:val="00A2190F"/>
    <w:rsid w:val="00A21A88"/>
    <w:rsid w:val="00A221EE"/>
    <w:rsid w:val="00A22230"/>
    <w:rsid w:val="00A227E1"/>
    <w:rsid w:val="00A22F1B"/>
    <w:rsid w:val="00A230DD"/>
    <w:rsid w:val="00A2376D"/>
    <w:rsid w:val="00A238D1"/>
    <w:rsid w:val="00A23976"/>
    <w:rsid w:val="00A239AC"/>
    <w:rsid w:val="00A23A68"/>
    <w:rsid w:val="00A23C12"/>
    <w:rsid w:val="00A23FE0"/>
    <w:rsid w:val="00A240F7"/>
    <w:rsid w:val="00A24A3E"/>
    <w:rsid w:val="00A24AA3"/>
    <w:rsid w:val="00A254DA"/>
    <w:rsid w:val="00A25735"/>
    <w:rsid w:val="00A257F5"/>
    <w:rsid w:val="00A25D00"/>
    <w:rsid w:val="00A25D78"/>
    <w:rsid w:val="00A26526"/>
    <w:rsid w:val="00A266F8"/>
    <w:rsid w:val="00A27030"/>
    <w:rsid w:val="00A308F9"/>
    <w:rsid w:val="00A30B3F"/>
    <w:rsid w:val="00A310F5"/>
    <w:rsid w:val="00A31255"/>
    <w:rsid w:val="00A3140C"/>
    <w:rsid w:val="00A315D5"/>
    <w:rsid w:val="00A31602"/>
    <w:rsid w:val="00A316B1"/>
    <w:rsid w:val="00A31FAC"/>
    <w:rsid w:val="00A32211"/>
    <w:rsid w:val="00A324E2"/>
    <w:rsid w:val="00A32AAB"/>
    <w:rsid w:val="00A32DCC"/>
    <w:rsid w:val="00A331EF"/>
    <w:rsid w:val="00A33761"/>
    <w:rsid w:val="00A3390C"/>
    <w:rsid w:val="00A33D5B"/>
    <w:rsid w:val="00A34113"/>
    <w:rsid w:val="00A34442"/>
    <w:rsid w:val="00A3466B"/>
    <w:rsid w:val="00A34797"/>
    <w:rsid w:val="00A349CB"/>
    <w:rsid w:val="00A34CE4"/>
    <w:rsid w:val="00A34D79"/>
    <w:rsid w:val="00A34F3A"/>
    <w:rsid w:val="00A35156"/>
    <w:rsid w:val="00A35347"/>
    <w:rsid w:val="00A353B8"/>
    <w:rsid w:val="00A356F1"/>
    <w:rsid w:val="00A35F56"/>
    <w:rsid w:val="00A369B3"/>
    <w:rsid w:val="00A36AFF"/>
    <w:rsid w:val="00A376F9"/>
    <w:rsid w:val="00A3774E"/>
    <w:rsid w:val="00A37FA3"/>
    <w:rsid w:val="00A400D5"/>
    <w:rsid w:val="00A40992"/>
    <w:rsid w:val="00A40C82"/>
    <w:rsid w:val="00A41306"/>
    <w:rsid w:val="00A41655"/>
    <w:rsid w:val="00A416A2"/>
    <w:rsid w:val="00A419B5"/>
    <w:rsid w:val="00A42020"/>
    <w:rsid w:val="00A4250B"/>
    <w:rsid w:val="00A42768"/>
    <w:rsid w:val="00A4277D"/>
    <w:rsid w:val="00A42845"/>
    <w:rsid w:val="00A42CD1"/>
    <w:rsid w:val="00A43292"/>
    <w:rsid w:val="00A43519"/>
    <w:rsid w:val="00A43EFF"/>
    <w:rsid w:val="00A444CB"/>
    <w:rsid w:val="00A44529"/>
    <w:rsid w:val="00A44890"/>
    <w:rsid w:val="00A4489B"/>
    <w:rsid w:val="00A4490C"/>
    <w:rsid w:val="00A44C4E"/>
    <w:rsid w:val="00A44E20"/>
    <w:rsid w:val="00A45107"/>
    <w:rsid w:val="00A454CF"/>
    <w:rsid w:val="00A455C7"/>
    <w:rsid w:val="00A45FBF"/>
    <w:rsid w:val="00A462FB"/>
    <w:rsid w:val="00A4634C"/>
    <w:rsid w:val="00A46933"/>
    <w:rsid w:val="00A474CA"/>
    <w:rsid w:val="00A476AE"/>
    <w:rsid w:val="00A476E9"/>
    <w:rsid w:val="00A477F6"/>
    <w:rsid w:val="00A47C5B"/>
    <w:rsid w:val="00A5095D"/>
    <w:rsid w:val="00A50A82"/>
    <w:rsid w:val="00A50A94"/>
    <w:rsid w:val="00A50E45"/>
    <w:rsid w:val="00A5112D"/>
    <w:rsid w:val="00A5121F"/>
    <w:rsid w:val="00A51417"/>
    <w:rsid w:val="00A5149F"/>
    <w:rsid w:val="00A516F8"/>
    <w:rsid w:val="00A51C4C"/>
    <w:rsid w:val="00A51DB1"/>
    <w:rsid w:val="00A521C0"/>
    <w:rsid w:val="00A5231D"/>
    <w:rsid w:val="00A52424"/>
    <w:rsid w:val="00A52574"/>
    <w:rsid w:val="00A52CE0"/>
    <w:rsid w:val="00A52E5B"/>
    <w:rsid w:val="00A53563"/>
    <w:rsid w:val="00A53E3F"/>
    <w:rsid w:val="00A54741"/>
    <w:rsid w:val="00A55057"/>
    <w:rsid w:val="00A556C3"/>
    <w:rsid w:val="00A5577F"/>
    <w:rsid w:val="00A55B9A"/>
    <w:rsid w:val="00A55C74"/>
    <w:rsid w:val="00A55F13"/>
    <w:rsid w:val="00A5645B"/>
    <w:rsid w:val="00A5665E"/>
    <w:rsid w:val="00A56E9D"/>
    <w:rsid w:val="00A56EE9"/>
    <w:rsid w:val="00A57439"/>
    <w:rsid w:val="00A5766B"/>
    <w:rsid w:val="00A57BF2"/>
    <w:rsid w:val="00A57FD3"/>
    <w:rsid w:val="00A60039"/>
    <w:rsid w:val="00A60088"/>
    <w:rsid w:val="00A60246"/>
    <w:rsid w:val="00A605E7"/>
    <w:rsid w:val="00A6095B"/>
    <w:rsid w:val="00A60F78"/>
    <w:rsid w:val="00A61509"/>
    <w:rsid w:val="00A6199C"/>
    <w:rsid w:val="00A619CB"/>
    <w:rsid w:val="00A61F9C"/>
    <w:rsid w:val="00A62047"/>
    <w:rsid w:val="00A62136"/>
    <w:rsid w:val="00A621A4"/>
    <w:rsid w:val="00A62292"/>
    <w:rsid w:val="00A6234C"/>
    <w:rsid w:val="00A627A2"/>
    <w:rsid w:val="00A628FF"/>
    <w:rsid w:val="00A62AE0"/>
    <w:rsid w:val="00A62D86"/>
    <w:rsid w:val="00A631AB"/>
    <w:rsid w:val="00A63474"/>
    <w:rsid w:val="00A639BD"/>
    <w:rsid w:val="00A63E9D"/>
    <w:rsid w:val="00A64412"/>
    <w:rsid w:val="00A64721"/>
    <w:rsid w:val="00A649C9"/>
    <w:rsid w:val="00A64D20"/>
    <w:rsid w:val="00A64F47"/>
    <w:rsid w:val="00A6544F"/>
    <w:rsid w:val="00A658CA"/>
    <w:rsid w:val="00A65E60"/>
    <w:rsid w:val="00A660DB"/>
    <w:rsid w:val="00A661DE"/>
    <w:rsid w:val="00A66713"/>
    <w:rsid w:val="00A66901"/>
    <w:rsid w:val="00A66E24"/>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3A6"/>
    <w:rsid w:val="00A7548E"/>
    <w:rsid w:val="00A75640"/>
    <w:rsid w:val="00A75718"/>
    <w:rsid w:val="00A75E1A"/>
    <w:rsid w:val="00A75FD7"/>
    <w:rsid w:val="00A76251"/>
    <w:rsid w:val="00A767C0"/>
    <w:rsid w:val="00A76EBC"/>
    <w:rsid w:val="00A77156"/>
    <w:rsid w:val="00A77296"/>
    <w:rsid w:val="00A7747D"/>
    <w:rsid w:val="00A7748B"/>
    <w:rsid w:val="00A77748"/>
    <w:rsid w:val="00A777CF"/>
    <w:rsid w:val="00A77B63"/>
    <w:rsid w:val="00A77E2B"/>
    <w:rsid w:val="00A77E54"/>
    <w:rsid w:val="00A77F47"/>
    <w:rsid w:val="00A77FAC"/>
    <w:rsid w:val="00A800E6"/>
    <w:rsid w:val="00A801A0"/>
    <w:rsid w:val="00A8029F"/>
    <w:rsid w:val="00A8038D"/>
    <w:rsid w:val="00A80511"/>
    <w:rsid w:val="00A80538"/>
    <w:rsid w:val="00A8054F"/>
    <w:rsid w:val="00A80904"/>
    <w:rsid w:val="00A80C99"/>
    <w:rsid w:val="00A818DE"/>
    <w:rsid w:val="00A81A9B"/>
    <w:rsid w:val="00A81ADD"/>
    <w:rsid w:val="00A81C47"/>
    <w:rsid w:val="00A81CB1"/>
    <w:rsid w:val="00A81DFB"/>
    <w:rsid w:val="00A822A2"/>
    <w:rsid w:val="00A826BE"/>
    <w:rsid w:val="00A827BE"/>
    <w:rsid w:val="00A82C77"/>
    <w:rsid w:val="00A83780"/>
    <w:rsid w:val="00A83B7F"/>
    <w:rsid w:val="00A84511"/>
    <w:rsid w:val="00A84512"/>
    <w:rsid w:val="00A84D17"/>
    <w:rsid w:val="00A852E5"/>
    <w:rsid w:val="00A85576"/>
    <w:rsid w:val="00A856EA"/>
    <w:rsid w:val="00A85A4E"/>
    <w:rsid w:val="00A85E25"/>
    <w:rsid w:val="00A86624"/>
    <w:rsid w:val="00A86E74"/>
    <w:rsid w:val="00A870A7"/>
    <w:rsid w:val="00A8737E"/>
    <w:rsid w:val="00A873F5"/>
    <w:rsid w:val="00A8741E"/>
    <w:rsid w:val="00A87B9F"/>
    <w:rsid w:val="00A87E84"/>
    <w:rsid w:val="00A9077E"/>
    <w:rsid w:val="00A907E7"/>
    <w:rsid w:val="00A9142E"/>
    <w:rsid w:val="00A91B4A"/>
    <w:rsid w:val="00A91DF5"/>
    <w:rsid w:val="00A91F68"/>
    <w:rsid w:val="00A9205B"/>
    <w:rsid w:val="00A921E7"/>
    <w:rsid w:val="00A9243C"/>
    <w:rsid w:val="00A92688"/>
    <w:rsid w:val="00A92815"/>
    <w:rsid w:val="00A92A93"/>
    <w:rsid w:val="00A92D21"/>
    <w:rsid w:val="00A93C9A"/>
    <w:rsid w:val="00A94394"/>
    <w:rsid w:val="00A9455F"/>
    <w:rsid w:val="00A9474D"/>
    <w:rsid w:val="00A94916"/>
    <w:rsid w:val="00A94CB2"/>
    <w:rsid w:val="00A94F3C"/>
    <w:rsid w:val="00A95382"/>
    <w:rsid w:val="00A956FE"/>
    <w:rsid w:val="00A95BC3"/>
    <w:rsid w:val="00A96941"/>
    <w:rsid w:val="00A96DFC"/>
    <w:rsid w:val="00A970B9"/>
    <w:rsid w:val="00A97155"/>
    <w:rsid w:val="00A97509"/>
    <w:rsid w:val="00A976CB"/>
    <w:rsid w:val="00A97723"/>
    <w:rsid w:val="00A978E1"/>
    <w:rsid w:val="00A97E89"/>
    <w:rsid w:val="00A97F37"/>
    <w:rsid w:val="00AA0303"/>
    <w:rsid w:val="00AA031C"/>
    <w:rsid w:val="00AA0433"/>
    <w:rsid w:val="00AA0691"/>
    <w:rsid w:val="00AA06CD"/>
    <w:rsid w:val="00AA0DF0"/>
    <w:rsid w:val="00AA124D"/>
    <w:rsid w:val="00AA1279"/>
    <w:rsid w:val="00AA12C4"/>
    <w:rsid w:val="00AA1467"/>
    <w:rsid w:val="00AA1A65"/>
    <w:rsid w:val="00AA1B23"/>
    <w:rsid w:val="00AA1D14"/>
    <w:rsid w:val="00AA269F"/>
    <w:rsid w:val="00AA2860"/>
    <w:rsid w:val="00AA291A"/>
    <w:rsid w:val="00AA2CC3"/>
    <w:rsid w:val="00AA3114"/>
    <w:rsid w:val="00AA3339"/>
    <w:rsid w:val="00AA34B2"/>
    <w:rsid w:val="00AA3C33"/>
    <w:rsid w:val="00AA3D2F"/>
    <w:rsid w:val="00AA3E74"/>
    <w:rsid w:val="00AA5929"/>
    <w:rsid w:val="00AA6002"/>
    <w:rsid w:val="00AA610C"/>
    <w:rsid w:val="00AA65F6"/>
    <w:rsid w:val="00AA6AAA"/>
    <w:rsid w:val="00AA6C7C"/>
    <w:rsid w:val="00AA6D9C"/>
    <w:rsid w:val="00AA6DE0"/>
    <w:rsid w:val="00AA6F40"/>
    <w:rsid w:val="00AA7A21"/>
    <w:rsid w:val="00AA7FF9"/>
    <w:rsid w:val="00AB00B8"/>
    <w:rsid w:val="00AB021F"/>
    <w:rsid w:val="00AB02A1"/>
    <w:rsid w:val="00AB0443"/>
    <w:rsid w:val="00AB0462"/>
    <w:rsid w:val="00AB0DB9"/>
    <w:rsid w:val="00AB1119"/>
    <w:rsid w:val="00AB1371"/>
    <w:rsid w:val="00AB1636"/>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654"/>
    <w:rsid w:val="00AC1A40"/>
    <w:rsid w:val="00AC1BFB"/>
    <w:rsid w:val="00AC1C88"/>
    <w:rsid w:val="00AC1CAC"/>
    <w:rsid w:val="00AC1EFD"/>
    <w:rsid w:val="00AC254B"/>
    <w:rsid w:val="00AC2764"/>
    <w:rsid w:val="00AC2C5A"/>
    <w:rsid w:val="00AC3099"/>
    <w:rsid w:val="00AC312A"/>
    <w:rsid w:val="00AC3B03"/>
    <w:rsid w:val="00AC41C5"/>
    <w:rsid w:val="00AC4D1D"/>
    <w:rsid w:val="00AC4D6E"/>
    <w:rsid w:val="00AC53E6"/>
    <w:rsid w:val="00AC5553"/>
    <w:rsid w:val="00AC55D0"/>
    <w:rsid w:val="00AC580B"/>
    <w:rsid w:val="00AC59F9"/>
    <w:rsid w:val="00AC5F14"/>
    <w:rsid w:val="00AC5F7C"/>
    <w:rsid w:val="00AC5F86"/>
    <w:rsid w:val="00AC5FD6"/>
    <w:rsid w:val="00AC6188"/>
    <w:rsid w:val="00AC6392"/>
    <w:rsid w:val="00AC6C39"/>
    <w:rsid w:val="00AC6F59"/>
    <w:rsid w:val="00AC735B"/>
    <w:rsid w:val="00AC73A1"/>
    <w:rsid w:val="00AC73BD"/>
    <w:rsid w:val="00AD0087"/>
    <w:rsid w:val="00AD0281"/>
    <w:rsid w:val="00AD0802"/>
    <w:rsid w:val="00AD0A4F"/>
    <w:rsid w:val="00AD0BDD"/>
    <w:rsid w:val="00AD0C24"/>
    <w:rsid w:val="00AD0CF5"/>
    <w:rsid w:val="00AD0E3E"/>
    <w:rsid w:val="00AD1340"/>
    <w:rsid w:val="00AD1363"/>
    <w:rsid w:val="00AD1370"/>
    <w:rsid w:val="00AD1AF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ADF"/>
    <w:rsid w:val="00AD506C"/>
    <w:rsid w:val="00AD50C7"/>
    <w:rsid w:val="00AD5138"/>
    <w:rsid w:val="00AD5876"/>
    <w:rsid w:val="00AD60F4"/>
    <w:rsid w:val="00AD6AF3"/>
    <w:rsid w:val="00AD6CD3"/>
    <w:rsid w:val="00AD6FB8"/>
    <w:rsid w:val="00AD7293"/>
    <w:rsid w:val="00AD72B0"/>
    <w:rsid w:val="00AD749B"/>
    <w:rsid w:val="00AD7607"/>
    <w:rsid w:val="00AD79A5"/>
    <w:rsid w:val="00AD7ABE"/>
    <w:rsid w:val="00AD7E87"/>
    <w:rsid w:val="00AE03DB"/>
    <w:rsid w:val="00AE05BA"/>
    <w:rsid w:val="00AE067A"/>
    <w:rsid w:val="00AE0894"/>
    <w:rsid w:val="00AE08D6"/>
    <w:rsid w:val="00AE16FC"/>
    <w:rsid w:val="00AE1B0F"/>
    <w:rsid w:val="00AE1DB7"/>
    <w:rsid w:val="00AE1E83"/>
    <w:rsid w:val="00AE1FC9"/>
    <w:rsid w:val="00AE22C2"/>
    <w:rsid w:val="00AE22F6"/>
    <w:rsid w:val="00AE28CC"/>
    <w:rsid w:val="00AE29E5"/>
    <w:rsid w:val="00AE2A1D"/>
    <w:rsid w:val="00AE2BBE"/>
    <w:rsid w:val="00AE2D5F"/>
    <w:rsid w:val="00AE3042"/>
    <w:rsid w:val="00AE31B1"/>
    <w:rsid w:val="00AE3275"/>
    <w:rsid w:val="00AE3287"/>
    <w:rsid w:val="00AE3724"/>
    <w:rsid w:val="00AE4A5F"/>
    <w:rsid w:val="00AE5CF6"/>
    <w:rsid w:val="00AE605F"/>
    <w:rsid w:val="00AE6441"/>
    <w:rsid w:val="00AE6D51"/>
    <w:rsid w:val="00AE6D86"/>
    <w:rsid w:val="00AE749E"/>
    <w:rsid w:val="00AE76BF"/>
    <w:rsid w:val="00AE7D57"/>
    <w:rsid w:val="00AE7DFC"/>
    <w:rsid w:val="00AE7E3B"/>
    <w:rsid w:val="00AF0011"/>
    <w:rsid w:val="00AF0DEB"/>
    <w:rsid w:val="00AF1072"/>
    <w:rsid w:val="00AF12E5"/>
    <w:rsid w:val="00AF1B9B"/>
    <w:rsid w:val="00AF1C22"/>
    <w:rsid w:val="00AF1CAA"/>
    <w:rsid w:val="00AF1FB2"/>
    <w:rsid w:val="00AF22AD"/>
    <w:rsid w:val="00AF2321"/>
    <w:rsid w:val="00AF25B9"/>
    <w:rsid w:val="00AF2AD0"/>
    <w:rsid w:val="00AF2B2B"/>
    <w:rsid w:val="00AF30BC"/>
    <w:rsid w:val="00AF3469"/>
    <w:rsid w:val="00AF3551"/>
    <w:rsid w:val="00AF3646"/>
    <w:rsid w:val="00AF36B1"/>
    <w:rsid w:val="00AF3AF8"/>
    <w:rsid w:val="00AF3E81"/>
    <w:rsid w:val="00AF3EF7"/>
    <w:rsid w:val="00AF3F68"/>
    <w:rsid w:val="00AF42C5"/>
    <w:rsid w:val="00AF475B"/>
    <w:rsid w:val="00AF4D5B"/>
    <w:rsid w:val="00AF4F9C"/>
    <w:rsid w:val="00AF58C6"/>
    <w:rsid w:val="00AF5B5E"/>
    <w:rsid w:val="00AF5EB6"/>
    <w:rsid w:val="00AF624A"/>
    <w:rsid w:val="00AF625E"/>
    <w:rsid w:val="00AF6862"/>
    <w:rsid w:val="00AF6DBB"/>
    <w:rsid w:val="00AF7BAE"/>
    <w:rsid w:val="00B00049"/>
    <w:rsid w:val="00B000D9"/>
    <w:rsid w:val="00B00168"/>
    <w:rsid w:val="00B00642"/>
    <w:rsid w:val="00B00978"/>
    <w:rsid w:val="00B00B81"/>
    <w:rsid w:val="00B00BBC"/>
    <w:rsid w:val="00B00D80"/>
    <w:rsid w:val="00B0106E"/>
    <w:rsid w:val="00B0135E"/>
    <w:rsid w:val="00B01607"/>
    <w:rsid w:val="00B0162D"/>
    <w:rsid w:val="00B0190C"/>
    <w:rsid w:val="00B02666"/>
    <w:rsid w:val="00B02A05"/>
    <w:rsid w:val="00B02E86"/>
    <w:rsid w:val="00B03770"/>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F14"/>
    <w:rsid w:val="00B1016D"/>
    <w:rsid w:val="00B10365"/>
    <w:rsid w:val="00B1090C"/>
    <w:rsid w:val="00B109FE"/>
    <w:rsid w:val="00B10CF3"/>
    <w:rsid w:val="00B11701"/>
    <w:rsid w:val="00B11CD5"/>
    <w:rsid w:val="00B11EEF"/>
    <w:rsid w:val="00B11FC4"/>
    <w:rsid w:val="00B12914"/>
    <w:rsid w:val="00B13517"/>
    <w:rsid w:val="00B13597"/>
    <w:rsid w:val="00B13CD3"/>
    <w:rsid w:val="00B13EF2"/>
    <w:rsid w:val="00B1420F"/>
    <w:rsid w:val="00B14239"/>
    <w:rsid w:val="00B144EF"/>
    <w:rsid w:val="00B14600"/>
    <w:rsid w:val="00B1462C"/>
    <w:rsid w:val="00B1475E"/>
    <w:rsid w:val="00B14A55"/>
    <w:rsid w:val="00B14CFF"/>
    <w:rsid w:val="00B14D96"/>
    <w:rsid w:val="00B154F0"/>
    <w:rsid w:val="00B15823"/>
    <w:rsid w:val="00B15BD5"/>
    <w:rsid w:val="00B15E46"/>
    <w:rsid w:val="00B16257"/>
    <w:rsid w:val="00B16538"/>
    <w:rsid w:val="00B165CB"/>
    <w:rsid w:val="00B16670"/>
    <w:rsid w:val="00B17150"/>
    <w:rsid w:val="00B173E0"/>
    <w:rsid w:val="00B174AD"/>
    <w:rsid w:val="00B17874"/>
    <w:rsid w:val="00B178CC"/>
    <w:rsid w:val="00B178F1"/>
    <w:rsid w:val="00B201E6"/>
    <w:rsid w:val="00B20233"/>
    <w:rsid w:val="00B204F5"/>
    <w:rsid w:val="00B20520"/>
    <w:rsid w:val="00B20556"/>
    <w:rsid w:val="00B205ED"/>
    <w:rsid w:val="00B20844"/>
    <w:rsid w:val="00B20A6C"/>
    <w:rsid w:val="00B20C4F"/>
    <w:rsid w:val="00B21790"/>
    <w:rsid w:val="00B21CC2"/>
    <w:rsid w:val="00B220FA"/>
    <w:rsid w:val="00B22119"/>
    <w:rsid w:val="00B22208"/>
    <w:rsid w:val="00B2237A"/>
    <w:rsid w:val="00B22388"/>
    <w:rsid w:val="00B22618"/>
    <w:rsid w:val="00B2284F"/>
    <w:rsid w:val="00B22AE7"/>
    <w:rsid w:val="00B22B0F"/>
    <w:rsid w:val="00B231FF"/>
    <w:rsid w:val="00B2339A"/>
    <w:rsid w:val="00B2349E"/>
    <w:rsid w:val="00B23A88"/>
    <w:rsid w:val="00B240B4"/>
    <w:rsid w:val="00B240C2"/>
    <w:rsid w:val="00B240CF"/>
    <w:rsid w:val="00B24BAB"/>
    <w:rsid w:val="00B25024"/>
    <w:rsid w:val="00B251A5"/>
    <w:rsid w:val="00B258C6"/>
    <w:rsid w:val="00B259EF"/>
    <w:rsid w:val="00B25AFF"/>
    <w:rsid w:val="00B25D18"/>
    <w:rsid w:val="00B26013"/>
    <w:rsid w:val="00B26266"/>
    <w:rsid w:val="00B2672B"/>
    <w:rsid w:val="00B269FE"/>
    <w:rsid w:val="00B26A06"/>
    <w:rsid w:val="00B26A1E"/>
    <w:rsid w:val="00B270A3"/>
    <w:rsid w:val="00B27397"/>
    <w:rsid w:val="00B2794E"/>
    <w:rsid w:val="00B27D5E"/>
    <w:rsid w:val="00B3008E"/>
    <w:rsid w:val="00B3068E"/>
    <w:rsid w:val="00B3082B"/>
    <w:rsid w:val="00B30AAF"/>
    <w:rsid w:val="00B316C2"/>
    <w:rsid w:val="00B31A98"/>
    <w:rsid w:val="00B31D6B"/>
    <w:rsid w:val="00B3206C"/>
    <w:rsid w:val="00B322BF"/>
    <w:rsid w:val="00B325C6"/>
    <w:rsid w:val="00B33259"/>
    <w:rsid w:val="00B3393B"/>
    <w:rsid w:val="00B339BC"/>
    <w:rsid w:val="00B33F06"/>
    <w:rsid w:val="00B340DF"/>
    <w:rsid w:val="00B3425E"/>
    <w:rsid w:val="00B342AF"/>
    <w:rsid w:val="00B344AF"/>
    <w:rsid w:val="00B3479B"/>
    <w:rsid w:val="00B34C1D"/>
    <w:rsid w:val="00B35383"/>
    <w:rsid w:val="00B355F7"/>
    <w:rsid w:val="00B35783"/>
    <w:rsid w:val="00B3598F"/>
    <w:rsid w:val="00B35B43"/>
    <w:rsid w:val="00B35D11"/>
    <w:rsid w:val="00B35FC8"/>
    <w:rsid w:val="00B36326"/>
    <w:rsid w:val="00B363C4"/>
    <w:rsid w:val="00B368F3"/>
    <w:rsid w:val="00B3698A"/>
    <w:rsid w:val="00B37399"/>
    <w:rsid w:val="00B373AC"/>
    <w:rsid w:val="00B378E9"/>
    <w:rsid w:val="00B37917"/>
    <w:rsid w:val="00B37982"/>
    <w:rsid w:val="00B37C36"/>
    <w:rsid w:val="00B37CFB"/>
    <w:rsid w:val="00B37DF3"/>
    <w:rsid w:val="00B40699"/>
    <w:rsid w:val="00B40708"/>
    <w:rsid w:val="00B415D2"/>
    <w:rsid w:val="00B41637"/>
    <w:rsid w:val="00B417BC"/>
    <w:rsid w:val="00B41A02"/>
    <w:rsid w:val="00B41D50"/>
    <w:rsid w:val="00B422E6"/>
    <w:rsid w:val="00B4260D"/>
    <w:rsid w:val="00B427F9"/>
    <w:rsid w:val="00B42870"/>
    <w:rsid w:val="00B42911"/>
    <w:rsid w:val="00B42D76"/>
    <w:rsid w:val="00B42D7E"/>
    <w:rsid w:val="00B4336A"/>
    <w:rsid w:val="00B4353C"/>
    <w:rsid w:val="00B43811"/>
    <w:rsid w:val="00B43989"/>
    <w:rsid w:val="00B43DF8"/>
    <w:rsid w:val="00B43F78"/>
    <w:rsid w:val="00B4469E"/>
    <w:rsid w:val="00B44969"/>
    <w:rsid w:val="00B454C1"/>
    <w:rsid w:val="00B45550"/>
    <w:rsid w:val="00B456E5"/>
    <w:rsid w:val="00B45C7D"/>
    <w:rsid w:val="00B45D49"/>
    <w:rsid w:val="00B45DE7"/>
    <w:rsid w:val="00B46183"/>
    <w:rsid w:val="00B46A66"/>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73"/>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6DAE"/>
    <w:rsid w:val="00B57035"/>
    <w:rsid w:val="00B578A4"/>
    <w:rsid w:val="00B578B7"/>
    <w:rsid w:val="00B57A33"/>
    <w:rsid w:val="00B57E2D"/>
    <w:rsid w:val="00B57EFD"/>
    <w:rsid w:val="00B60558"/>
    <w:rsid w:val="00B6059B"/>
    <w:rsid w:val="00B6061A"/>
    <w:rsid w:val="00B6080D"/>
    <w:rsid w:val="00B60B5F"/>
    <w:rsid w:val="00B60D6A"/>
    <w:rsid w:val="00B60E79"/>
    <w:rsid w:val="00B61612"/>
    <w:rsid w:val="00B618F5"/>
    <w:rsid w:val="00B61AD9"/>
    <w:rsid w:val="00B61BE9"/>
    <w:rsid w:val="00B61C90"/>
    <w:rsid w:val="00B61DFC"/>
    <w:rsid w:val="00B61F28"/>
    <w:rsid w:val="00B61F80"/>
    <w:rsid w:val="00B623FE"/>
    <w:rsid w:val="00B629F8"/>
    <w:rsid w:val="00B62B5B"/>
    <w:rsid w:val="00B62C45"/>
    <w:rsid w:val="00B63174"/>
    <w:rsid w:val="00B63C0C"/>
    <w:rsid w:val="00B643AE"/>
    <w:rsid w:val="00B6457F"/>
    <w:rsid w:val="00B64A01"/>
    <w:rsid w:val="00B64B40"/>
    <w:rsid w:val="00B64F1D"/>
    <w:rsid w:val="00B64FFB"/>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6EB3"/>
    <w:rsid w:val="00B671E0"/>
    <w:rsid w:val="00B677C8"/>
    <w:rsid w:val="00B67A37"/>
    <w:rsid w:val="00B67C02"/>
    <w:rsid w:val="00B67C31"/>
    <w:rsid w:val="00B700D3"/>
    <w:rsid w:val="00B70D54"/>
    <w:rsid w:val="00B71B46"/>
    <w:rsid w:val="00B71BC5"/>
    <w:rsid w:val="00B72190"/>
    <w:rsid w:val="00B722F4"/>
    <w:rsid w:val="00B72851"/>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7FA"/>
    <w:rsid w:val="00B80B63"/>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B5E"/>
    <w:rsid w:val="00B83D49"/>
    <w:rsid w:val="00B84319"/>
    <w:rsid w:val="00B843F6"/>
    <w:rsid w:val="00B84B07"/>
    <w:rsid w:val="00B84CA1"/>
    <w:rsid w:val="00B84CC3"/>
    <w:rsid w:val="00B85291"/>
    <w:rsid w:val="00B853B6"/>
    <w:rsid w:val="00B85769"/>
    <w:rsid w:val="00B857E0"/>
    <w:rsid w:val="00B85FDC"/>
    <w:rsid w:val="00B85FFD"/>
    <w:rsid w:val="00B861E8"/>
    <w:rsid w:val="00B8655D"/>
    <w:rsid w:val="00B865AA"/>
    <w:rsid w:val="00B8691A"/>
    <w:rsid w:val="00B86A60"/>
    <w:rsid w:val="00B86E5B"/>
    <w:rsid w:val="00B8736D"/>
    <w:rsid w:val="00B87501"/>
    <w:rsid w:val="00B87850"/>
    <w:rsid w:val="00B87A9F"/>
    <w:rsid w:val="00B87E31"/>
    <w:rsid w:val="00B90852"/>
    <w:rsid w:val="00B90993"/>
    <w:rsid w:val="00B90C9F"/>
    <w:rsid w:val="00B90CBB"/>
    <w:rsid w:val="00B91012"/>
    <w:rsid w:val="00B910DC"/>
    <w:rsid w:val="00B91670"/>
    <w:rsid w:val="00B916D2"/>
    <w:rsid w:val="00B919E0"/>
    <w:rsid w:val="00B91C8F"/>
    <w:rsid w:val="00B91F55"/>
    <w:rsid w:val="00B9231D"/>
    <w:rsid w:val="00B92991"/>
    <w:rsid w:val="00B92C55"/>
    <w:rsid w:val="00B92DE9"/>
    <w:rsid w:val="00B9339B"/>
    <w:rsid w:val="00B93772"/>
    <w:rsid w:val="00B93C84"/>
    <w:rsid w:val="00B93C85"/>
    <w:rsid w:val="00B93D8F"/>
    <w:rsid w:val="00B9437A"/>
    <w:rsid w:val="00B944BA"/>
    <w:rsid w:val="00B95255"/>
    <w:rsid w:val="00B95417"/>
    <w:rsid w:val="00B95496"/>
    <w:rsid w:val="00B954A1"/>
    <w:rsid w:val="00B95819"/>
    <w:rsid w:val="00B95B2D"/>
    <w:rsid w:val="00B95F35"/>
    <w:rsid w:val="00B96021"/>
    <w:rsid w:val="00B960AC"/>
    <w:rsid w:val="00B96607"/>
    <w:rsid w:val="00B9661F"/>
    <w:rsid w:val="00B966B2"/>
    <w:rsid w:val="00B9708E"/>
    <w:rsid w:val="00B971C6"/>
    <w:rsid w:val="00B973BE"/>
    <w:rsid w:val="00B973F7"/>
    <w:rsid w:val="00B975FA"/>
    <w:rsid w:val="00B9767D"/>
    <w:rsid w:val="00B976CF"/>
    <w:rsid w:val="00B97774"/>
    <w:rsid w:val="00B977FF"/>
    <w:rsid w:val="00BA01F4"/>
    <w:rsid w:val="00BA0360"/>
    <w:rsid w:val="00BA0461"/>
    <w:rsid w:val="00BA09DE"/>
    <w:rsid w:val="00BA10AB"/>
    <w:rsid w:val="00BA125F"/>
    <w:rsid w:val="00BA1302"/>
    <w:rsid w:val="00BA1451"/>
    <w:rsid w:val="00BA1457"/>
    <w:rsid w:val="00BA14D0"/>
    <w:rsid w:val="00BA1584"/>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71F"/>
    <w:rsid w:val="00BA4859"/>
    <w:rsid w:val="00BA4B06"/>
    <w:rsid w:val="00BA4DDD"/>
    <w:rsid w:val="00BA6118"/>
    <w:rsid w:val="00BA6122"/>
    <w:rsid w:val="00BA6467"/>
    <w:rsid w:val="00BA64A2"/>
    <w:rsid w:val="00BA6571"/>
    <w:rsid w:val="00BA657B"/>
    <w:rsid w:val="00BA7215"/>
    <w:rsid w:val="00BA75B0"/>
    <w:rsid w:val="00BA77DB"/>
    <w:rsid w:val="00BA7992"/>
    <w:rsid w:val="00BB0152"/>
    <w:rsid w:val="00BB0282"/>
    <w:rsid w:val="00BB08F4"/>
    <w:rsid w:val="00BB09CA"/>
    <w:rsid w:val="00BB0BD9"/>
    <w:rsid w:val="00BB0F68"/>
    <w:rsid w:val="00BB0FA8"/>
    <w:rsid w:val="00BB11CF"/>
    <w:rsid w:val="00BB131D"/>
    <w:rsid w:val="00BB1A4A"/>
    <w:rsid w:val="00BB1E8F"/>
    <w:rsid w:val="00BB1F50"/>
    <w:rsid w:val="00BB203D"/>
    <w:rsid w:val="00BB2AAA"/>
    <w:rsid w:val="00BB2CC1"/>
    <w:rsid w:val="00BB2F7B"/>
    <w:rsid w:val="00BB314D"/>
    <w:rsid w:val="00BB38DB"/>
    <w:rsid w:val="00BB3A9D"/>
    <w:rsid w:val="00BB4028"/>
    <w:rsid w:val="00BB4103"/>
    <w:rsid w:val="00BB4431"/>
    <w:rsid w:val="00BB443C"/>
    <w:rsid w:val="00BB4DD1"/>
    <w:rsid w:val="00BB5191"/>
    <w:rsid w:val="00BB5214"/>
    <w:rsid w:val="00BB5786"/>
    <w:rsid w:val="00BB587D"/>
    <w:rsid w:val="00BB59B3"/>
    <w:rsid w:val="00BB5A3D"/>
    <w:rsid w:val="00BB5C47"/>
    <w:rsid w:val="00BB60BA"/>
    <w:rsid w:val="00BB610D"/>
    <w:rsid w:val="00BB6278"/>
    <w:rsid w:val="00BB64BE"/>
    <w:rsid w:val="00BB6CB3"/>
    <w:rsid w:val="00BB75B4"/>
    <w:rsid w:val="00BB7778"/>
    <w:rsid w:val="00BB7B6F"/>
    <w:rsid w:val="00BB7BAC"/>
    <w:rsid w:val="00BC012D"/>
    <w:rsid w:val="00BC01DC"/>
    <w:rsid w:val="00BC0800"/>
    <w:rsid w:val="00BC0B43"/>
    <w:rsid w:val="00BC0EB4"/>
    <w:rsid w:val="00BC0F77"/>
    <w:rsid w:val="00BC10E8"/>
    <w:rsid w:val="00BC1281"/>
    <w:rsid w:val="00BC14DE"/>
    <w:rsid w:val="00BC17AE"/>
    <w:rsid w:val="00BC1827"/>
    <w:rsid w:val="00BC18D3"/>
    <w:rsid w:val="00BC1E2D"/>
    <w:rsid w:val="00BC2114"/>
    <w:rsid w:val="00BC24F0"/>
    <w:rsid w:val="00BC2627"/>
    <w:rsid w:val="00BC2704"/>
    <w:rsid w:val="00BC2862"/>
    <w:rsid w:val="00BC2984"/>
    <w:rsid w:val="00BC29B3"/>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486"/>
    <w:rsid w:val="00BC771E"/>
    <w:rsid w:val="00BC7F1D"/>
    <w:rsid w:val="00BC7F95"/>
    <w:rsid w:val="00BD0559"/>
    <w:rsid w:val="00BD0782"/>
    <w:rsid w:val="00BD0C1D"/>
    <w:rsid w:val="00BD0C2F"/>
    <w:rsid w:val="00BD144F"/>
    <w:rsid w:val="00BD161A"/>
    <w:rsid w:val="00BD18F7"/>
    <w:rsid w:val="00BD1B7B"/>
    <w:rsid w:val="00BD1D78"/>
    <w:rsid w:val="00BD1EF7"/>
    <w:rsid w:val="00BD25A3"/>
    <w:rsid w:val="00BD2716"/>
    <w:rsid w:val="00BD290C"/>
    <w:rsid w:val="00BD2CA8"/>
    <w:rsid w:val="00BD2EE8"/>
    <w:rsid w:val="00BD3196"/>
    <w:rsid w:val="00BD331D"/>
    <w:rsid w:val="00BD3536"/>
    <w:rsid w:val="00BD3799"/>
    <w:rsid w:val="00BD3AFB"/>
    <w:rsid w:val="00BD3DC6"/>
    <w:rsid w:val="00BD3FA1"/>
    <w:rsid w:val="00BD427D"/>
    <w:rsid w:val="00BD4585"/>
    <w:rsid w:val="00BD45CB"/>
    <w:rsid w:val="00BD4D7C"/>
    <w:rsid w:val="00BD51C4"/>
    <w:rsid w:val="00BD581D"/>
    <w:rsid w:val="00BD5D00"/>
    <w:rsid w:val="00BD5DA7"/>
    <w:rsid w:val="00BD66DE"/>
    <w:rsid w:val="00BD6B3A"/>
    <w:rsid w:val="00BD6D4C"/>
    <w:rsid w:val="00BD6F1B"/>
    <w:rsid w:val="00BD72A8"/>
    <w:rsid w:val="00BD73C2"/>
    <w:rsid w:val="00BD74A1"/>
    <w:rsid w:val="00BD7ABC"/>
    <w:rsid w:val="00BE03C3"/>
    <w:rsid w:val="00BE0465"/>
    <w:rsid w:val="00BE0691"/>
    <w:rsid w:val="00BE06C7"/>
    <w:rsid w:val="00BE0987"/>
    <w:rsid w:val="00BE0C11"/>
    <w:rsid w:val="00BE1272"/>
    <w:rsid w:val="00BE15D8"/>
    <w:rsid w:val="00BE1A3D"/>
    <w:rsid w:val="00BE21A1"/>
    <w:rsid w:val="00BE2401"/>
    <w:rsid w:val="00BE29C7"/>
    <w:rsid w:val="00BE2C29"/>
    <w:rsid w:val="00BE2EA9"/>
    <w:rsid w:val="00BE37EC"/>
    <w:rsid w:val="00BE3B16"/>
    <w:rsid w:val="00BE4013"/>
    <w:rsid w:val="00BE40F4"/>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27"/>
    <w:rsid w:val="00BE7496"/>
    <w:rsid w:val="00BE77E4"/>
    <w:rsid w:val="00BE789B"/>
    <w:rsid w:val="00BE7900"/>
    <w:rsid w:val="00BE7DA2"/>
    <w:rsid w:val="00BF0559"/>
    <w:rsid w:val="00BF0CE1"/>
    <w:rsid w:val="00BF0D6C"/>
    <w:rsid w:val="00BF0EA5"/>
    <w:rsid w:val="00BF2565"/>
    <w:rsid w:val="00BF277D"/>
    <w:rsid w:val="00BF2E1B"/>
    <w:rsid w:val="00BF2FE2"/>
    <w:rsid w:val="00BF320A"/>
    <w:rsid w:val="00BF3471"/>
    <w:rsid w:val="00BF36EA"/>
    <w:rsid w:val="00BF3748"/>
    <w:rsid w:val="00BF37FD"/>
    <w:rsid w:val="00BF39C7"/>
    <w:rsid w:val="00BF4204"/>
    <w:rsid w:val="00BF43C7"/>
    <w:rsid w:val="00BF4F69"/>
    <w:rsid w:val="00BF5065"/>
    <w:rsid w:val="00BF580C"/>
    <w:rsid w:val="00BF5BB3"/>
    <w:rsid w:val="00BF5F6A"/>
    <w:rsid w:val="00BF65FB"/>
    <w:rsid w:val="00BF6A4C"/>
    <w:rsid w:val="00BF6A83"/>
    <w:rsid w:val="00BF6CF9"/>
    <w:rsid w:val="00BF70C8"/>
    <w:rsid w:val="00BF7360"/>
    <w:rsid w:val="00BF74CC"/>
    <w:rsid w:val="00BF74E3"/>
    <w:rsid w:val="00BF7968"/>
    <w:rsid w:val="00BF7C67"/>
    <w:rsid w:val="00C0047B"/>
    <w:rsid w:val="00C0078C"/>
    <w:rsid w:val="00C007F5"/>
    <w:rsid w:val="00C00D1C"/>
    <w:rsid w:val="00C0102C"/>
    <w:rsid w:val="00C0154A"/>
    <w:rsid w:val="00C01D6C"/>
    <w:rsid w:val="00C02206"/>
    <w:rsid w:val="00C02441"/>
    <w:rsid w:val="00C0254E"/>
    <w:rsid w:val="00C0255E"/>
    <w:rsid w:val="00C027FD"/>
    <w:rsid w:val="00C028A0"/>
    <w:rsid w:val="00C0299B"/>
    <w:rsid w:val="00C02C5E"/>
    <w:rsid w:val="00C02EA4"/>
    <w:rsid w:val="00C0313A"/>
    <w:rsid w:val="00C03995"/>
    <w:rsid w:val="00C0454E"/>
    <w:rsid w:val="00C046AB"/>
    <w:rsid w:val="00C0486A"/>
    <w:rsid w:val="00C04D55"/>
    <w:rsid w:val="00C0520F"/>
    <w:rsid w:val="00C05537"/>
    <w:rsid w:val="00C055A3"/>
    <w:rsid w:val="00C056A3"/>
    <w:rsid w:val="00C05AE6"/>
    <w:rsid w:val="00C0613B"/>
    <w:rsid w:val="00C06BFF"/>
    <w:rsid w:val="00C07171"/>
    <w:rsid w:val="00C0778B"/>
    <w:rsid w:val="00C07A89"/>
    <w:rsid w:val="00C07E6D"/>
    <w:rsid w:val="00C10575"/>
    <w:rsid w:val="00C109DD"/>
    <w:rsid w:val="00C10BB5"/>
    <w:rsid w:val="00C10C09"/>
    <w:rsid w:val="00C10F06"/>
    <w:rsid w:val="00C10FF4"/>
    <w:rsid w:val="00C1115D"/>
    <w:rsid w:val="00C116A0"/>
    <w:rsid w:val="00C1177C"/>
    <w:rsid w:val="00C118C8"/>
    <w:rsid w:val="00C119E4"/>
    <w:rsid w:val="00C11D34"/>
    <w:rsid w:val="00C124BB"/>
    <w:rsid w:val="00C1261F"/>
    <w:rsid w:val="00C12C75"/>
    <w:rsid w:val="00C12EF4"/>
    <w:rsid w:val="00C12FD2"/>
    <w:rsid w:val="00C13193"/>
    <w:rsid w:val="00C131A2"/>
    <w:rsid w:val="00C13396"/>
    <w:rsid w:val="00C1371F"/>
    <w:rsid w:val="00C138DE"/>
    <w:rsid w:val="00C13B1F"/>
    <w:rsid w:val="00C13BEF"/>
    <w:rsid w:val="00C14152"/>
    <w:rsid w:val="00C14157"/>
    <w:rsid w:val="00C141C2"/>
    <w:rsid w:val="00C1425C"/>
    <w:rsid w:val="00C14ADC"/>
    <w:rsid w:val="00C1530A"/>
    <w:rsid w:val="00C158C6"/>
    <w:rsid w:val="00C16743"/>
    <w:rsid w:val="00C16FD9"/>
    <w:rsid w:val="00C172AB"/>
    <w:rsid w:val="00C17615"/>
    <w:rsid w:val="00C17734"/>
    <w:rsid w:val="00C17816"/>
    <w:rsid w:val="00C20108"/>
    <w:rsid w:val="00C20287"/>
    <w:rsid w:val="00C204ED"/>
    <w:rsid w:val="00C20A8A"/>
    <w:rsid w:val="00C20AF8"/>
    <w:rsid w:val="00C20F97"/>
    <w:rsid w:val="00C210D5"/>
    <w:rsid w:val="00C21355"/>
    <w:rsid w:val="00C21E26"/>
    <w:rsid w:val="00C22141"/>
    <w:rsid w:val="00C22145"/>
    <w:rsid w:val="00C22230"/>
    <w:rsid w:val="00C225BA"/>
    <w:rsid w:val="00C226BD"/>
    <w:rsid w:val="00C2280E"/>
    <w:rsid w:val="00C22B24"/>
    <w:rsid w:val="00C22B4F"/>
    <w:rsid w:val="00C22C73"/>
    <w:rsid w:val="00C22D21"/>
    <w:rsid w:val="00C2300F"/>
    <w:rsid w:val="00C23509"/>
    <w:rsid w:val="00C238E1"/>
    <w:rsid w:val="00C23AF3"/>
    <w:rsid w:val="00C24038"/>
    <w:rsid w:val="00C24192"/>
    <w:rsid w:val="00C2471E"/>
    <w:rsid w:val="00C24C7C"/>
    <w:rsid w:val="00C264A6"/>
    <w:rsid w:val="00C26A1F"/>
    <w:rsid w:val="00C26AB4"/>
    <w:rsid w:val="00C26B46"/>
    <w:rsid w:val="00C26CDF"/>
    <w:rsid w:val="00C2724C"/>
    <w:rsid w:val="00C273A1"/>
    <w:rsid w:val="00C274E7"/>
    <w:rsid w:val="00C27C3B"/>
    <w:rsid w:val="00C27E1F"/>
    <w:rsid w:val="00C3007D"/>
    <w:rsid w:val="00C3010E"/>
    <w:rsid w:val="00C305FF"/>
    <w:rsid w:val="00C30CCE"/>
    <w:rsid w:val="00C30EC8"/>
    <w:rsid w:val="00C30F47"/>
    <w:rsid w:val="00C31199"/>
    <w:rsid w:val="00C3192F"/>
    <w:rsid w:val="00C31EBC"/>
    <w:rsid w:val="00C31FFE"/>
    <w:rsid w:val="00C32087"/>
    <w:rsid w:val="00C320E5"/>
    <w:rsid w:val="00C32538"/>
    <w:rsid w:val="00C32A84"/>
    <w:rsid w:val="00C32BE1"/>
    <w:rsid w:val="00C32C0E"/>
    <w:rsid w:val="00C331D2"/>
    <w:rsid w:val="00C3326D"/>
    <w:rsid w:val="00C33326"/>
    <w:rsid w:val="00C3360F"/>
    <w:rsid w:val="00C339A0"/>
    <w:rsid w:val="00C33C77"/>
    <w:rsid w:val="00C3465A"/>
    <w:rsid w:val="00C34907"/>
    <w:rsid w:val="00C34B7A"/>
    <w:rsid w:val="00C34C0A"/>
    <w:rsid w:val="00C35004"/>
    <w:rsid w:val="00C354C5"/>
    <w:rsid w:val="00C35830"/>
    <w:rsid w:val="00C35A11"/>
    <w:rsid w:val="00C35A7A"/>
    <w:rsid w:val="00C36014"/>
    <w:rsid w:val="00C37066"/>
    <w:rsid w:val="00C37399"/>
    <w:rsid w:val="00C37A3F"/>
    <w:rsid w:val="00C37F42"/>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3E49"/>
    <w:rsid w:val="00C44470"/>
    <w:rsid w:val="00C44910"/>
    <w:rsid w:val="00C4496F"/>
    <w:rsid w:val="00C4524C"/>
    <w:rsid w:val="00C45337"/>
    <w:rsid w:val="00C453A5"/>
    <w:rsid w:val="00C458A4"/>
    <w:rsid w:val="00C466C9"/>
    <w:rsid w:val="00C46AEC"/>
    <w:rsid w:val="00C46E9D"/>
    <w:rsid w:val="00C46FE3"/>
    <w:rsid w:val="00C472E0"/>
    <w:rsid w:val="00C4744C"/>
    <w:rsid w:val="00C4759A"/>
    <w:rsid w:val="00C47A96"/>
    <w:rsid w:val="00C47D48"/>
    <w:rsid w:val="00C47FA0"/>
    <w:rsid w:val="00C50E98"/>
    <w:rsid w:val="00C51192"/>
    <w:rsid w:val="00C51437"/>
    <w:rsid w:val="00C5147E"/>
    <w:rsid w:val="00C517B0"/>
    <w:rsid w:val="00C51918"/>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1FD"/>
    <w:rsid w:val="00C55908"/>
    <w:rsid w:val="00C55AEB"/>
    <w:rsid w:val="00C55C8F"/>
    <w:rsid w:val="00C55D9A"/>
    <w:rsid w:val="00C561A1"/>
    <w:rsid w:val="00C56624"/>
    <w:rsid w:val="00C56B03"/>
    <w:rsid w:val="00C56E2F"/>
    <w:rsid w:val="00C56F4B"/>
    <w:rsid w:val="00C5707F"/>
    <w:rsid w:val="00C575D6"/>
    <w:rsid w:val="00C5776A"/>
    <w:rsid w:val="00C57982"/>
    <w:rsid w:val="00C579DE"/>
    <w:rsid w:val="00C57A82"/>
    <w:rsid w:val="00C57E44"/>
    <w:rsid w:val="00C57EFF"/>
    <w:rsid w:val="00C57F14"/>
    <w:rsid w:val="00C57FC4"/>
    <w:rsid w:val="00C60097"/>
    <w:rsid w:val="00C60512"/>
    <w:rsid w:val="00C60791"/>
    <w:rsid w:val="00C611DA"/>
    <w:rsid w:val="00C6201F"/>
    <w:rsid w:val="00C62855"/>
    <w:rsid w:val="00C62AA7"/>
    <w:rsid w:val="00C62D6D"/>
    <w:rsid w:val="00C62DFA"/>
    <w:rsid w:val="00C633A4"/>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5DE1"/>
    <w:rsid w:val="00C6628D"/>
    <w:rsid w:val="00C6641E"/>
    <w:rsid w:val="00C66456"/>
    <w:rsid w:val="00C668C8"/>
    <w:rsid w:val="00C66C13"/>
    <w:rsid w:val="00C66D07"/>
    <w:rsid w:val="00C672B0"/>
    <w:rsid w:val="00C6735D"/>
    <w:rsid w:val="00C6753B"/>
    <w:rsid w:val="00C70265"/>
    <w:rsid w:val="00C703CD"/>
    <w:rsid w:val="00C70621"/>
    <w:rsid w:val="00C7065A"/>
    <w:rsid w:val="00C709DB"/>
    <w:rsid w:val="00C70EFC"/>
    <w:rsid w:val="00C71C0B"/>
    <w:rsid w:val="00C71E0D"/>
    <w:rsid w:val="00C71F22"/>
    <w:rsid w:val="00C7243C"/>
    <w:rsid w:val="00C72A79"/>
    <w:rsid w:val="00C73581"/>
    <w:rsid w:val="00C73E83"/>
    <w:rsid w:val="00C73FD2"/>
    <w:rsid w:val="00C740F9"/>
    <w:rsid w:val="00C742C7"/>
    <w:rsid w:val="00C74636"/>
    <w:rsid w:val="00C75F09"/>
    <w:rsid w:val="00C76219"/>
    <w:rsid w:val="00C7645D"/>
    <w:rsid w:val="00C7685A"/>
    <w:rsid w:val="00C768E0"/>
    <w:rsid w:val="00C76AA2"/>
    <w:rsid w:val="00C76FE8"/>
    <w:rsid w:val="00C778F0"/>
    <w:rsid w:val="00C8010E"/>
    <w:rsid w:val="00C802AA"/>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09"/>
    <w:rsid w:val="00C83878"/>
    <w:rsid w:val="00C83EAB"/>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2E6C"/>
    <w:rsid w:val="00C9395C"/>
    <w:rsid w:val="00C93B57"/>
    <w:rsid w:val="00C93C0F"/>
    <w:rsid w:val="00C93D2C"/>
    <w:rsid w:val="00C94240"/>
    <w:rsid w:val="00C942FB"/>
    <w:rsid w:val="00C947E2"/>
    <w:rsid w:val="00C94A19"/>
    <w:rsid w:val="00C94F21"/>
    <w:rsid w:val="00C95595"/>
    <w:rsid w:val="00C95E86"/>
    <w:rsid w:val="00C96219"/>
    <w:rsid w:val="00C96A3B"/>
    <w:rsid w:val="00C97891"/>
    <w:rsid w:val="00C978BE"/>
    <w:rsid w:val="00CA028F"/>
    <w:rsid w:val="00CA0951"/>
    <w:rsid w:val="00CA0CE9"/>
    <w:rsid w:val="00CA107E"/>
    <w:rsid w:val="00CA129F"/>
    <w:rsid w:val="00CA15A2"/>
    <w:rsid w:val="00CA1703"/>
    <w:rsid w:val="00CA1883"/>
    <w:rsid w:val="00CA1AEE"/>
    <w:rsid w:val="00CA2059"/>
    <w:rsid w:val="00CA26BD"/>
    <w:rsid w:val="00CA2A58"/>
    <w:rsid w:val="00CA2F5C"/>
    <w:rsid w:val="00CA302F"/>
    <w:rsid w:val="00CA30E9"/>
    <w:rsid w:val="00CA35A0"/>
    <w:rsid w:val="00CA391C"/>
    <w:rsid w:val="00CA3AF5"/>
    <w:rsid w:val="00CA3DB6"/>
    <w:rsid w:val="00CA4099"/>
    <w:rsid w:val="00CA4209"/>
    <w:rsid w:val="00CA567E"/>
    <w:rsid w:val="00CA5C24"/>
    <w:rsid w:val="00CA5E3A"/>
    <w:rsid w:val="00CA5FD3"/>
    <w:rsid w:val="00CA6494"/>
    <w:rsid w:val="00CA68BF"/>
    <w:rsid w:val="00CA6BE1"/>
    <w:rsid w:val="00CA6EEF"/>
    <w:rsid w:val="00CA7027"/>
    <w:rsid w:val="00CA7E86"/>
    <w:rsid w:val="00CB0383"/>
    <w:rsid w:val="00CB07EE"/>
    <w:rsid w:val="00CB0E0B"/>
    <w:rsid w:val="00CB1020"/>
    <w:rsid w:val="00CB11A2"/>
    <w:rsid w:val="00CB1550"/>
    <w:rsid w:val="00CB29BE"/>
    <w:rsid w:val="00CB3041"/>
    <w:rsid w:val="00CB326E"/>
    <w:rsid w:val="00CB33A3"/>
    <w:rsid w:val="00CB3558"/>
    <w:rsid w:val="00CB35EE"/>
    <w:rsid w:val="00CB379A"/>
    <w:rsid w:val="00CB38BF"/>
    <w:rsid w:val="00CB39A3"/>
    <w:rsid w:val="00CB3CE3"/>
    <w:rsid w:val="00CB3F62"/>
    <w:rsid w:val="00CB4125"/>
    <w:rsid w:val="00CB42AF"/>
    <w:rsid w:val="00CB4556"/>
    <w:rsid w:val="00CB46FE"/>
    <w:rsid w:val="00CB4DFC"/>
    <w:rsid w:val="00CB533D"/>
    <w:rsid w:val="00CB687A"/>
    <w:rsid w:val="00CB6A6C"/>
    <w:rsid w:val="00CB6AA6"/>
    <w:rsid w:val="00CB70C3"/>
    <w:rsid w:val="00CB716F"/>
    <w:rsid w:val="00CB7E30"/>
    <w:rsid w:val="00CC0370"/>
    <w:rsid w:val="00CC040E"/>
    <w:rsid w:val="00CC09CF"/>
    <w:rsid w:val="00CC0C07"/>
    <w:rsid w:val="00CC21FB"/>
    <w:rsid w:val="00CC22D3"/>
    <w:rsid w:val="00CC230A"/>
    <w:rsid w:val="00CC2428"/>
    <w:rsid w:val="00CC2468"/>
    <w:rsid w:val="00CC250B"/>
    <w:rsid w:val="00CC2D01"/>
    <w:rsid w:val="00CC2D23"/>
    <w:rsid w:val="00CC2EED"/>
    <w:rsid w:val="00CC3020"/>
    <w:rsid w:val="00CC3260"/>
    <w:rsid w:val="00CC373C"/>
    <w:rsid w:val="00CC3AF3"/>
    <w:rsid w:val="00CC3F1F"/>
    <w:rsid w:val="00CC4097"/>
    <w:rsid w:val="00CC41E4"/>
    <w:rsid w:val="00CC421D"/>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3D1"/>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3FBD"/>
    <w:rsid w:val="00CD4106"/>
    <w:rsid w:val="00CD4140"/>
    <w:rsid w:val="00CD42E0"/>
    <w:rsid w:val="00CD4B57"/>
    <w:rsid w:val="00CD4E93"/>
    <w:rsid w:val="00CD520A"/>
    <w:rsid w:val="00CD6569"/>
    <w:rsid w:val="00CD6999"/>
    <w:rsid w:val="00CD6D99"/>
    <w:rsid w:val="00CD6ED3"/>
    <w:rsid w:val="00CD71F5"/>
    <w:rsid w:val="00CD7243"/>
    <w:rsid w:val="00CD7631"/>
    <w:rsid w:val="00CD7B72"/>
    <w:rsid w:val="00CD7FD7"/>
    <w:rsid w:val="00CE02CF"/>
    <w:rsid w:val="00CE0591"/>
    <w:rsid w:val="00CE0872"/>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A39"/>
    <w:rsid w:val="00CE5E29"/>
    <w:rsid w:val="00CE65AE"/>
    <w:rsid w:val="00CE6B89"/>
    <w:rsid w:val="00CE72F7"/>
    <w:rsid w:val="00CE7B80"/>
    <w:rsid w:val="00CF014B"/>
    <w:rsid w:val="00CF063D"/>
    <w:rsid w:val="00CF0E9D"/>
    <w:rsid w:val="00CF0EB4"/>
    <w:rsid w:val="00CF12EE"/>
    <w:rsid w:val="00CF1454"/>
    <w:rsid w:val="00CF1909"/>
    <w:rsid w:val="00CF2640"/>
    <w:rsid w:val="00CF2649"/>
    <w:rsid w:val="00CF2965"/>
    <w:rsid w:val="00CF29FC"/>
    <w:rsid w:val="00CF2B57"/>
    <w:rsid w:val="00CF2E09"/>
    <w:rsid w:val="00CF334E"/>
    <w:rsid w:val="00CF3BB9"/>
    <w:rsid w:val="00CF3D65"/>
    <w:rsid w:val="00CF41C3"/>
    <w:rsid w:val="00CF4284"/>
    <w:rsid w:val="00CF461E"/>
    <w:rsid w:val="00CF47C5"/>
    <w:rsid w:val="00CF4C9A"/>
    <w:rsid w:val="00CF5340"/>
    <w:rsid w:val="00CF53F2"/>
    <w:rsid w:val="00CF5B2B"/>
    <w:rsid w:val="00CF5F84"/>
    <w:rsid w:val="00CF6394"/>
    <w:rsid w:val="00CF64C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0F"/>
    <w:rsid w:val="00D039E8"/>
    <w:rsid w:val="00D03D5E"/>
    <w:rsid w:val="00D03E01"/>
    <w:rsid w:val="00D041E0"/>
    <w:rsid w:val="00D04287"/>
    <w:rsid w:val="00D04306"/>
    <w:rsid w:val="00D048CA"/>
    <w:rsid w:val="00D049AB"/>
    <w:rsid w:val="00D05387"/>
    <w:rsid w:val="00D053E4"/>
    <w:rsid w:val="00D0551F"/>
    <w:rsid w:val="00D0569F"/>
    <w:rsid w:val="00D057FB"/>
    <w:rsid w:val="00D058CD"/>
    <w:rsid w:val="00D05A73"/>
    <w:rsid w:val="00D05CAA"/>
    <w:rsid w:val="00D05EF2"/>
    <w:rsid w:val="00D06154"/>
    <w:rsid w:val="00D062F0"/>
    <w:rsid w:val="00D06381"/>
    <w:rsid w:val="00D0646A"/>
    <w:rsid w:val="00D06691"/>
    <w:rsid w:val="00D06C3D"/>
    <w:rsid w:val="00D06C5E"/>
    <w:rsid w:val="00D06D4A"/>
    <w:rsid w:val="00D06FC0"/>
    <w:rsid w:val="00D072C7"/>
    <w:rsid w:val="00D072F5"/>
    <w:rsid w:val="00D07385"/>
    <w:rsid w:val="00D073D5"/>
    <w:rsid w:val="00D07574"/>
    <w:rsid w:val="00D077E7"/>
    <w:rsid w:val="00D07A9A"/>
    <w:rsid w:val="00D07BD7"/>
    <w:rsid w:val="00D1028D"/>
    <w:rsid w:val="00D104FD"/>
    <w:rsid w:val="00D10625"/>
    <w:rsid w:val="00D10CB0"/>
    <w:rsid w:val="00D10CBE"/>
    <w:rsid w:val="00D10CEC"/>
    <w:rsid w:val="00D11273"/>
    <w:rsid w:val="00D11376"/>
    <w:rsid w:val="00D1176D"/>
    <w:rsid w:val="00D118CE"/>
    <w:rsid w:val="00D11BF7"/>
    <w:rsid w:val="00D120B4"/>
    <w:rsid w:val="00D123AD"/>
    <w:rsid w:val="00D12C13"/>
    <w:rsid w:val="00D132E8"/>
    <w:rsid w:val="00D13541"/>
    <w:rsid w:val="00D135CC"/>
    <w:rsid w:val="00D1395F"/>
    <w:rsid w:val="00D14065"/>
    <w:rsid w:val="00D14CA1"/>
    <w:rsid w:val="00D150D6"/>
    <w:rsid w:val="00D156E1"/>
    <w:rsid w:val="00D15B46"/>
    <w:rsid w:val="00D15CAB"/>
    <w:rsid w:val="00D160AF"/>
    <w:rsid w:val="00D16608"/>
    <w:rsid w:val="00D16B39"/>
    <w:rsid w:val="00D16B9D"/>
    <w:rsid w:val="00D16F81"/>
    <w:rsid w:val="00D171AD"/>
    <w:rsid w:val="00D174B6"/>
    <w:rsid w:val="00D17939"/>
    <w:rsid w:val="00D17A03"/>
    <w:rsid w:val="00D17A96"/>
    <w:rsid w:val="00D17B0C"/>
    <w:rsid w:val="00D17C24"/>
    <w:rsid w:val="00D202A7"/>
    <w:rsid w:val="00D2057F"/>
    <w:rsid w:val="00D206CB"/>
    <w:rsid w:val="00D20B17"/>
    <w:rsid w:val="00D20E51"/>
    <w:rsid w:val="00D2130B"/>
    <w:rsid w:val="00D220A6"/>
    <w:rsid w:val="00D22615"/>
    <w:rsid w:val="00D227C7"/>
    <w:rsid w:val="00D23169"/>
    <w:rsid w:val="00D231F7"/>
    <w:rsid w:val="00D23882"/>
    <w:rsid w:val="00D238F7"/>
    <w:rsid w:val="00D23942"/>
    <w:rsid w:val="00D23C9B"/>
    <w:rsid w:val="00D23C9F"/>
    <w:rsid w:val="00D2476F"/>
    <w:rsid w:val="00D24969"/>
    <w:rsid w:val="00D24C3F"/>
    <w:rsid w:val="00D24D47"/>
    <w:rsid w:val="00D24D65"/>
    <w:rsid w:val="00D25786"/>
    <w:rsid w:val="00D2586B"/>
    <w:rsid w:val="00D25B00"/>
    <w:rsid w:val="00D25C1F"/>
    <w:rsid w:val="00D25CA8"/>
    <w:rsid w:val="00D25EB9"/>
    <w:rsid w:val="00D25F7D"/>
    <w:rsid w:val="00D25FD0"/>
    <w:rsid w:val="00D26447"/>
    <w:rsid w:val="00D26898"/>
    <w:rsid w:val="00D2689A"/>
    <w:rsid w:val="00D26AA0"/>
    <w:rsid w:val="00D26D66"/>
    <w:rsid w:val="00D27063"/>
    <w:rsid w:val="00D27361"/>
    <w:rsid w:val="00D273C7"/>
    <w:rsid w:val="00D279E1"/>
    <w:rsid w:val="00D279EA"/>
    <w:rsid w:val="00D30177"/>
    <w:rsid w:val="00D3017F"/>
    <w:rsid w:val="00D30598"/>
    <w:rsid w:val="00D30E90"/>
    <w:rsid w:val="00D30EBF"/>
    <w:rsid w:val="00D31213"/>
    <w:rsid w:val="00D31533"/>
    <w:rsid w:val="00D31828"/>
    <w:rsid w:val="00D3204F"/>
    <w:rsid w:val="00D32139"/>
    <w:rsid w:val="00D3284C"/>
    <w:rsid w:val="00D32883"/>
    <w:rsid w:val="00D328E8"/>
    <w:rsid w:val="00D329DB"/>
    <w:rsid w:val="00D333FA"/>
    <w:rsid w:val="00D34466"/>
    <w:rsid w:val="00D344FA"/>
    <w:rsid w:val="00D34503"/>
    <w:rsid w:val="00D345A7"/>
    <w:rsid w:val="00D34BFC"/>
    <w:rsid w:val="00D35C02"/>
    <w:rsid w:val="00D36996"/>
    <w:rsid w:val="00D36E1D"/>
    <w:rsid w:val="00D3701C"/>
    <w:rsid w:val="00D370AF"/>
    <w:rsid w:val="00D370DA"/>
    <w:rsid w:val="00D372C8"/>
    <w:rsid w:val="00D37560"/>
    <w:rsid w:val="00D377F4"/>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41A"/>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0DB1"/>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327"/>
    <w:rsid w:val="00D5451A"/>
    <w:rsid w:val="00D545B8"/>
    <w:rsid w:val="00D54619"/>
    <w:rsid w:val="00D547ED"/>
    <w:rsid w:val="00D5482B"/>
    <w:rsid w:val="00D54896"/>
    <w:rsid w:val="00D54985"/>
    <w:rsid w:val="00D550CD"/>
    <w:rsid w:val="00D55179"/>
    <w:rsid w:val="00D5564B"/>
    <w:rsid w:val="00D559FC"/>
    <w:rsid w:val="00D563CB"/>
    <w:rsid w:val="00D56B3E"/>
    <w:rsid w:val="00D56B94"/>
    <w:rsid w:val="00D572DA"/>
    <w:rsid w:val="00D6031E"/>
    <w:rsid w:val="00D603C5"/>
    <w:rsid w:val="00D604D9"/>
    <w:rsid w:val="00D606BD"/>
    <w:rsid w:val="00D60D4E"/>
    <w:rsid w:val="00D60E10"/>
    <w:rsid w:val="00D60F7A"/>
    <w:rsid w:val="00D61040"/>
    <w:rsid w:val="00D615C1"/>
    <w:rsid w:val="00D61D7B"/>
    <w:rsid w:val="00D61F13"/>
    <w:rsid w:val="00D61F77"/>
    <w:rsid w:val="00D626E4"/>
    <w:rsid w:val="00D62771"/>
    <w:rsid w:val="00D62CE6"/>
    <w:rsid w:val="00D62DAF"/>
    <w:rsid w:val="00D634A7"/>
    <w:rsid w:val="00D63A1B"/>
    <w:rsid w:val="00D63B35"/>
    <w:rsid w:val="00D63B84"/>
    <w:rsid w:val="00D63DEC"/>
    <w:rsid w:val="00D64685"/>
    <w:rsid w:val="00D646CC"/>
    <w:rsid w:val="00D648C5"/>
    <w:rsid w:val="00D64AAA"/>
    <w:rsid w:val="00D64D4E"/>
    <w:rsid w:val="00D65144"/>
    <w:rsid w:val="00D6548E"/>
    <w:rsid w:val="00D656B3"/>
    <w:rsid w:val="00D65BEB"/>
    <w:rsid w:val="00D661A1"/>
    <w:rsid w:val="00D66722"/>
    <w:rsid w:val="00D66B35"/>
    <w:rsid w:val="00D67626"/>
    <w:rsid w:val="00D67757"/>
    <w:rsid w:val="00D67C01"/>
    <w:rsid w:val="00D67F8E"/>
    <w:rsid w:val="00D70F0C"/>
    <w:rsid w:val="00D711B7"/>
    <w:rsid w:val="00D7169A"/>
    <w:rsid w:val="00D71769"/>
    <w:rsid w:val="00D7330E"/>
    <w:rsid w:val="00D73495"/>
    <w:rsid w:val="00D73918"/>
    <w:rsid w:val="00D73E0F"/>
    <w:rsid w:val="00D741FC"/>
    <w:rsid w:val="00D7442C"/>
    <w:rsid w:val="00D744E5"/>
    <w:rsid w:val="00D75F90"/>
    <w:rsid w:val="00D7621C"/>
    <w:rsid w:val="00D764BA"/>
    <w:rsid w:val="00D766DC"/>
    <w:rsid w:val="00D76E04"/>
    <w:rsid w:val="00D77210"/>
    <w:rsid w:val="00D77641"/>
    <w:rsid w:val="00D7774B"/>
    <w:rsid w:val="00D7780C"/>
    <w:rsid w:val="00D7796A"/>
    <w:rsid w:val="00D77B06"/>
    <w:rsid w:val="00D77D61"/>
    <w:rsid w:val="00D80196"/>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2E69"/>
    <w:rsid w:val="00D839ED"/>
    <w:rsid w:val="00D84599"/>
    <w:rsid w:val="00D846BA"/>
    <w:rsid w:val="00D84987"/>
    <w:rsid w:val="00D84CD2"/>
    <w:rsid w:val="00D84D38"/>
    <w:rsid w:val="00D84F7B"/>
    <w:rsid w:val="00D8511B"/>
    <w:rsid w:val="00D85279"/>
    <w:rsid w:val="00D85BDE"/>
    <w:rsid w:val="00D8647C"/>
    <w:rsid w:val="00D86811"/>
    <w:rsid w:val="00D8686F"/>
    <w:rsid w:val="00D87473"/>
    <w:rsid w:val="00D8753C"/>
    <w:rsid w:val="00D8789C"/>
    <w:rsid w:val="00D87A49"/>
    <w:rsid w:val="00D87CBD"/>
    <w:rsid w:val="00D9012C"/>
    <w:rsid w:val="00D902C0"/>
    <w:rsid w:val="00D90EFE"/>
    <w:rsid w:val="00D914AE"/>
    <w:rsid w:val="00D91AA4"/>
    <w:rsid w:val="00D91C9F"/>
    <w:rsid w:val="00D93012"/>
    <w:rsid w:val="00D93164"/>
    <w:rsid w:val="00D93759"/>
    <w:rsid w:val="00D93B6C"/>
    <w:rsid w:val="00D93C4B"/>
    <w:rsid w:val="00D93EB8"/>
    <w:rsid w:val="00D9410D"/>
    <w:rsid w:val="00D9417A"/>
    <w:rsid w:val="00D946E4"/>
    <w:rsid w:val="00D94ABF"/>
    <w:rsid w:val="00D94ACF"/>
    <w:rsid w:val="00D94B1C"/>
    <w:rsid w:val="00D94EA0"/>
    <w:rsid w:val="00D95549"/>
    <w:rsid w:val="00D955C1"/>
    <w:rsid w:val="00D95747"/>
    <w:rsid w:val="00D95F02"/>
    <w:rsid w:val="00D96283"/>
    <w:rsid w:val="00D964CE"/>
    <w:rsid w:val="00D96616"/>
    <w:rsid w:val="00D9685C"/>
    <w:rsid w:val="00D968EC"/>
    <w:rsid w:val="00D96ED3"/>
    <w:rsid w:val="00D9736F"/>
    <w:rsid w:val="00D97437"/>
    <w:rsid w:val="00D976FA"/>
    <w:rsid w:val="00D97B1F"/>
    <w:rsid w:val="00DA0685"/>
    <w:rsid w:val="00DA07EB"/>
    <w:rsid w:val="00DA0CFC"/>
    <w:rsid w:val="00DA180F"/>
    <w:rsid w:val="00DA18EC"/>
    <w:rsid w:val="00DA2052"/>
    <w:rsid w:val="00DA2456"/>
    <w:rsid w:val="00DA2519"/>
    <w:rsid w:val="00DA2849"/>
    <w:rsid w:val="00DA2D2B"/>
    <w:rsid w:val="00DA2F9D"/>
    <w:rsid w:val="00DA31A2"/>
    <w:rsid w:val="00DA3461"/>
    <w:rsid w:val="00DA3995"/>
    <w:rsid w:val="00DA3C4E"/>
    <w:rsid w:val="00DA3EAE"/>
    <w:rsid w:val="00DA4046"/>
    <w:rsid w:val="00DA495A"/>
    <w:rsid w:val="00DA49E3"/>
    <w:rsid w:val="00DA50CD"/>
    <w:rsid w:val="00DA50F0"/>
    <w:rsid w:val="00DA535C"/>
    <w:rsid w:val="00DA5820"/>
    <w:rsid w:val="00DA5BEA"/>
    <w:rsid w:val="00DA5D97"/>
    <w:rsid w:val="00DA65B3"/>
    <w:rsid w:val="00DA6982"/>
    <w:rsid w:val="00DA70C5"/>
    <w:rsid w:val="00DA72A8"/>
    <w:rsid w:val="00DA776C"/>
    <w:rsid w:val="00DA79A6"/>
    <w:rsid w:val="00DA7F0B"/>
    <w:rsid w:val="00DA7F21"/>
    <w:rsid w:val="00DB0E29"/>
    <w:rsid w:val="00DB11D7"/>
    <w:rsid w:val="00DB1284"/>
    <w:rsid w:val="00DB1391"/>
    <w:rsid w:val="00DB17D2"/>
    <w:rsid w:val="00DB1A57"/>
    <w:rsid w:val="00DB1A96"/>
    <w:rsid w:val="00DB1F21"/>
    <w:rsid w:val="00DB2009"/>
    <w:rsid w:val="00DB23EA"/>
    <w:rsid w:val="00DB25E8"/>
    <w:rsid w:val="00DB2B91"/>
    <w:rsid w:val="00DB2CCB"/>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0AB"/>
    <w:rsid w:val="00DC036F"/>
    <w:rsid w:val="00DC0685"/>
    <w:rsid w:val="00DC099D"/>
    <w:rsid w:val="00DC0A5C"/>
    <w:rsid w:val="00DC1189"/>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62C9"/>
    <w:rsid w:val="00DC72E5"/>
    <w:rsid w:val="00DC72F3"/>
    <w:rsid w:val="00DC75EB"/>
    <w:rsid w:val="00DC7777"/>
    <w:rsid w:val="00DD006A"/>
    <w:rsid w:val="00DD01E2"/>
    <w:rsid w:val="00DD02F6"/>
    <w:rsid w:val="00DD1A68"/>
    <w:rsid w:val="00DD1E38"/>
    <w:rsid w:val="00DD2573"/>
    <w:rsid w:val="00DD2832"/>
    <w:rsid w:val="00DD2CD6"/>
    <w:rsid w:val="00DD3374"/>
    <w:rsid w:val="00DD37E7"/>
    <w:rsid w:val="00DD3F25"/>
    <w:rsid w:val="00DD3F67"/>
    <w:rsid w:val="00DD4300"/>
    <w:rsid w:val="00DD476E"/>
    <w:rsid w:val="00DD4E42"/>
    <w:rsid w:val="00DD548E"/>
    <w:rsid w:val="00DD5541"/>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0EE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4D27"/>
    <w:rsid w:val="00DE55E5"/>
    <w:rsid w:val="00DE6522"/>
    <w:rsid w:val="00DE69DB"/>
    <w:rsid w:val="00DE6F8B"/>
    <w:rsid w:val="00DE7118"/>
    <w:rsid w:val="00DE75AF"/>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601"/>
    <w:rsid w:val="00DF47FA"/>
    <w:rsid w:val="00DF4A78"/>
    <w:rsid w:val="00DF4AC3"/>
    <w:rsid w:val="00DF4B13"/>
    <w:rsid w:val="00DF505F"/>
    <w:rsid w:val="00DF5068"/>
    <w:rsid w:val="00DF5153"/>
    <w:rsid w:val="00DF598D"/>
    <w:rsid w:val="00DF5A1F"/>
    <w:rsid w:val="00DF5DD9"/>
    <w:rsid w:val="00DF6727"/>
    <w:rsid w:val="00DF6E5E"/>
    <w:rsid w:val="00DF70BD"/>
    <w:rsid w:val="00DF7951"/>
    <w:rsid w:val="00DF7D8E"/>
    <w:rsid w:val="00DF7ED4"/>
    <w:rsid w:val="00E0007D"/>
    <w:rsid w:val="00E0009D"/>
    <w:rsid w:val="00E00966"/>
    <w:rsid w:val="00E009E9"/>
    <w:rsid w:val="00E00C6F"/>
    <w:rsid w:val="00E00DFA"/>
    <w:rsid w:val="00E017E7"/>
    <w:rsid w:val="00E01B6F"/>
    <w:rsid w:val="00E01E27"/>
    <w:rsid w:val="00E01F09"/>
    <w:rsid w:val="00E025AF"/>
    <w:rsid w:val="00E026E7"/>
    <w:rsid w:val="00E026F9"/>
    <w:rsid w:val="00E0279A"/>
    <w:rsid w:val="00E02E1A"/>
    <w:rsid w:val="00E02EF9"/>
    <w:rsid w:val="00E0330C"/>
    <w:rsid w:val="00E0331C"/>
    <w:rsid w:val="00E034C9"/>
    <w:rsid w:val="00E039D1"/>
    <w:rsid w:val="00E03DA4"/>
    <w:rsid w:val="00E03F75"/>
    <w:rsid w:val="00E042FF"/>
    <w:rsid w:val="00E04E7E"/>
    <w:rsid w:val="00E04EB5"/>
    <w:rsid w:val="00E04F74"/>
    <w:rsid w:val="00E05034"/>
    <w:rsid w:val="00E0528F"/>
    <w:rsid w:val="00E052EE"/>
    <w:rsid w:val="00E0530C"/>
    <w:rsid w:val="00E05669"/>
    <w:rsid w:val="00E056F1"/>
    <w:rsid w:val="00E05E6A"/>
    <w:rsid w:val="00E05EEB"/>
    <w:rsid w:val="00E062DE"/>
    <w:rsid w:val="00E0635F"/>
    <w:rsid w:val="00E06849"/>
    <w:rsid w:val="00E068F2"/>
    <w:rsid w:val="00E06A67"/>
    <w:rsid w:val="00E06CEC"/>
    <w:rsid w:val="00E06D12"/>
    <w:rsid w:val="00E071D3"/>
    <w:rsid w:val="00E075D3"/>
    <w:rsid w:val="00E07975"/>
    <w:rsid w:val="00E07C1B"/>
    <w:rsid w:val="00E102AE"/>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3EA9"/>
    <w:rsid w:val="00E14197"/>
    <w:rsid w:val="00E144D5"/>
    <w:rsid w:val="00E1476F"/>
    <w:rsid w:val="00E1498D"/>
    <w:rsid w:val="00E14D06"/>
    <w:rsid w:val="00E15D69"/>
    <w:rsid w:val="00E15D91"/>
    <w:rsid w:val="00E1609D"/>
    <w:rsid w:val="00E160A1"/>
    <w:rsid w:val="00E164A9"/>
    <w:rsid w:val="00E164B9"/>
    <w:rsid w:val="00E167C5"/>
    <w:rsid w:val="00E1683A"/>
    <w:rsid w:val="00E16904"/>
    <w:rsid w:val="00E16CDB"/>
    <w:rsid w:val="00E16FAC"/>
    <w:rsid w:val="00E17070"/>
    <w:rsid w:val="00E17544"/>
    <w:rsid w:val="00E17546"/>
    <w:rsid w:val="00E17917"/>
    <w:rsid w:val="00E1792F"/>
    <w:rsid w:val="00E17970"/>
    <w:rsid w:val="00E17D1D"/>
    <w:rsid w:val="00E2056D"/>
    <w:rsid w:val="00E206C6"/>
    <w:rsid w:val="00E2093A"/>
    <w:rsid w:val="00E20A1C"/>
    <w:rsid w:val="00E20A58"/>
    <w:rsid w:val="00E214E9"/>
    <w:rsid w:val="00E21748"/>
    <w:rsid w:val="00E218FE"/>
    <w:rsid w:val="00E21EEB"/>
    <w:rsid w:val="00E21FA8"/>
    <w:rsid w:val="00E2250D"/>
    <w:rsid w:val="00E22982"/>
    <w:rsid w:val="00E235DA"/>
    <w:rsid w:val="00E2382E"/>
    <w:rsid w:val="00E23A14"/>
    <w:rsid w:val="00E243AF"/>
    <w:rsid w:val="00E24559"/>
    <w:rsid w:val="00E245FE"/>
    <w:rsid w:val="00E246C3"/>
    <w:rsid w:val="00E246D0"/>
    <w:rsid w:val="00E24BE6"/>
    <w:rsid w:val="00E24D97"/>
    <w:rsid w:val="00E251F3"/>
    <w:rsid w:val="00E25308"/>
    <w:rsid w:val="00E2573A"/>
    <w:rsid w:val="00E25A27"/>
    <w:rsid w:val="00E25DC7"/>
    <w:rsid w:val="00E25E25"/>
    <w:rsid w:val="00E26A3B"/>
    <w:rsid w:val="00E26B84"/>
    <w:rsid w:val="00E26D5C"/>
    <w:rsid w:val="00E26DBC"/>
    <w:rsid w:val="00E26E94"/>
    <w:rsid w:val="00E2704F"/>
    <w:rsid w:val="00E272D2"/>
    <w:rsid w:val="00E2770A"/>
    <w:rsid w:val="00E277C7"/>
    <w:rsid w:val="00E27A6D"/>
    <w:rsid w:val="00E27B57"/>
    <w:rsid w:val="00E30094"/>
    <w:rsid w:val="00E3020B"/>
    <w:rsid w:val="00E30216"/>
    <w:rsid w:val="00E304C6"/>
    <w:rsid w:val="00E3056E"/>
    <w:rsid w:val="00E30758"/>
    <w:rsid w:val="00E30960"/>
    <w:rsid w:val="00E30B4B"/>
    <w:rsid w:val="00E30B79"/>
    <w:rsid w:val="00E30CF4"/>
    <w:rsid w:val="00E30F60"/>
    <w:rsid w:val="00E31210"/>
    <w:rsid w:val="00E31629"/>
    <w:rsid w:val="00E31D64"/>
    <w:rsid w:val="00E31D86"/>
    <w:rsid w:val="00E322A1"/>
    <w:rsid w:val="00E32B57"/>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79"/>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8A4"/>
    <w:rsid w:val="00E42E05"/>
    <w:rsid w:val="00E4316D"/>
    <w:rsid w:val="00E432EF"/>
    <w:rsid w:val="00E4342D"/>
    <w:rsid w:val="00E435E0"/>
    <w:rsid w:val="00E436CD"/>
    <w:rsid w:val="00E43D4F"/>
    <w:rsid w:val="00E43EB1"/>
    <w:rsid w:val="00E44141"/>
    <w:rsid w:val="00E44736"/>
    <w:rsid w:val="00E44837"/>
    <w:rsid w:val="00E44926"/>
    <w:rsid w:val="00E44A9F"/>
    <w:rsid w:val="00E45232"/>
    <w:rsid w:val="00E453A6"/>
    <w:rsid w:val="00E45552"/>
    <w:rsid w:val="00E45A95"/>
    <w:rsid w:val="00E46086"/>
    <w:rsid w:val="00E46137"/>
    <w:rsid w:val="00E464D4"/>
    <w:rsid w:val="00E46697"/>
    <w:rsid w:val="00E46766"/>
    <w:rsid w:val="00E4685A"/>
    <w:rsid w:val="00E46993"/>
    <w:rsid w:val="00E46C98"/>
    <w:rsid w:val="00E47140"/>
    <w:rsid w:val="00E47185"/>
    <w:rsid w:val="00E47299"/>
    <w:rsid w:val="00E4759D"/>
    <w:rsid w:val="00E4764D"/>
    <w:rsid w:val="00E507A2"/>
    <w:rsid w:val="00E50992"/>
    <w:rsid w:val="00E50E50"/>
    <w:rsid w:val="00E514C3"/>
    <w:rsid w:val="00E514E8"/>
    <w:rsid w:val="00E51FF0"/>
    <w:rsid w:val="00E52BEC"/>
    <w:rsid w:val="00E52C59"/>
    <w:rsid w:val="00E52D85"/>
    <w:rsid w:val="00E5377F"/>
    <w:rsid w:val="00E5439A"/>
    <w:rsid w:val="00E54496"/>
    <w:rsid w:val="00E544E8"/>
    <w:rsid w:val="00E54716"/>
    <w:rsid w:val="00E54F1C"/>
    <w:rsid w:val="00E54F2B"/>
    <w:rsid w:val="00E54F6D"/>
    <w:rsid w:val="00E5548B"/>
    <w:rsid w:val="00E557CB"/>
    <w:rsid w:val="00E55B8F"/>
    <w:rsid w:val="00E55C0C"/>
    <w:rsid w:val="00E562D1"/>
    <w:rsid w:val="00E56365"/>
    <w:rsid w:val="00E568AC"/>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2E6"/>
    <w:rsid w:val="00E64BAA"/>
    <w:rsid w:val="00E64EF0"/>
    <w:rsid w:val="00E65016"/>
    <w:rsid w:val="00E65722"/>
    <w:rsid w:val="00E65A1F"/>
    <w:rsid w:val="00E65D40"/>
    <w:rsid w:val="00E65E1B"/>
    <w:rsid w:val="00E661A9"/>
    <w:rsid w:val="00E666FC"/>
    <w:rsid w:val="00E66940"/>
    <w:rsid w:val="00E66C77"/>
    <w:rsid w:val="00E66EB9"/>
    <w:rsid w:val="00E67113"/>
    <w:rsid w:val="00E67186"/>
    <w:rsid w:val="00E678D0"/>
    <w:rsid w:val="00E67EB5"/>
    <w:rsid w:val="00E70508"/>
    <w:rsid w:val="00E70892"/>
    <w:rsid w:val="00E71697"/>
    <w:rsid w:val="00E716D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111"/>
    <w:rsid w:val="00E75381"/>
    <w:rsid w:val="00E75615"/>
    <w:rsid w:val="00E7573E"/>
    <w:rsid w:val="00E757AB"/>
    <w:rsid w:val="00E75C4F"/>
    <w:rsid w:val="00E75D41"/>
    <w:rsid w:val="00E76242"/>
    <w:rsid w:val="00E762E3"/>
    <w:rsid w:val="00E7639B"/>
    <w:rsid w:val="00E7725B"/>
    <w:rsid w:val="00E772D6"/>
    <w:rsid w:val="00E772E4"/>
    <w:rsid w:val="00E774F8"/>
    <w:rsid w:val="00E77811"/>
    <w:rsid w:val="00E77FBB"/>
    <w:rsid w:val="00E8008A"/>
    <w:rsid w:val="00E80566"/>
    <w:rsid w:val="00E80DF4"/>
    <w:rsid w:val="00E81060"/>
    <w:rsid w:val="00E812F9"/>
    <w:rsid w:val="00E8147F"/>
    <w:rsid w:val="00E818BF"/>
    <w:rsid w:val="00E818CE"/>
    <w:rsid w:val="00E82875"/>
    <w:rsid w:val="00E82C6F"/>
    <w:rsid w:val="00E8312C"/>
    <w:rsid w:val="00E83492"/>
    <w:rsid w:val="00E837C0"/>
    <w:rsid w:val="00E8464D"/>
    <w:rsid w:val="00E84978"/>
    <w:rsid w:val="00E84F16"/>
    <w:rsid w:val="00E8519B"/>
    <w:rsid w:val="00E85281"/>
    <w:rsid w:val="00E85A88"/>
    <w:rsid w:val="00E85EB6"/>
    <w:rsid w:val="00E86317"/>
    <w:rsid w:val="00E865C5"/>
    <w:rsid w:val="00E86603"/>
    <w:rsid w:val="00E86AB3"/>
    <w:rsid w:val="00E876B2"/>
    <w:rsid w:val="00E90340"/>
    <w:rsid w:val="00E90551"/>
    <w:rsid w:val="00E9094B"/>
    <w:rsid w:val="00E90CE0"/>
    <w:rsid w:val="00E90FAC"/>
    <w:rsid w:val="00E9117D"/>
    <w:rsid w:val="00E913BF"/>
    <w:rsid w:val="00E91B2D"/>
    <w:rsid w:val="00E91D4D"/>
    <w:rsid w:val="00E91F1C"/>
    <w:rsid w:val="00E92025"/>
    <w:rsid w:val="00E92236"/>
    <w:rsid w:val="00E929E7"/>
    <w:rsid w:val="00E92B3F"/>
    <w:rsid w:val="00E92C81"/>
    <w:rsid w:val="00E930CA"/>
    <w:rsid w:val="00E933C5"/>
    <w:rsid w:val="00E93896"/>
    <w:rsid w:val="00E93F15"/>
    <w:rsid w:val="00E9408B"/>
    <w:rsid w:val="00E9413F"/>
    <w:rsid w:val="00E94461"/>
    <w:rsid w:val="00E9482E"/>
    <w:rsid w:val="00E94A5E"/>
    <w:rsid w:val="00E94AB4"/>
    <w:rsid w:val="00E94CE9"/>
    <w:rsid w:val="00E94D3D"/>
    <w:rsid w:val="00E956FF"/>
    <w:rsid w:val="00E95AC3"/>
    <w:rsid w:val="00E95D52"/>
    <w:rsid w:val="00E95E27"/>
    <w:rsid w:val="00E96334"/>
    <w:rsid w:val="00E96537"/>
    <w:rsid w:val="00E9690E"/>
    <w:rsid w:val="00E97F96"/>
    <w:rsid w:val="00EA011F"/>
    <w:rsid w:val="00EA03F6"/>
    <w:rsid w:val="00EA0BD4"/>
    <w:rsid w:val="00EA0E7E"/>
    <w:rsid w:val="00EA1533"/>
    <w:rsid w:val="00EA1632"/>
    <w:rsid w:val="00EA1925"/>
    <w:rsid w:val="00EA1974"/>
    <w:rsid w:val="00EA1B24"/>
    <w:rsid w:val="00EA1E6F"/>
    <w:rsid w:val="00EA211E"/>
    <w:rsid w:val="00EA2421"/>
    <w:rsid w:val="00EA3051"/>
    <w:rsid w:val="00EA3551"/>
    <w:rsid w:val="00EA3881"/>
    <w:rsid w:val="00EA3B2E"/>
    <w:rsid w:val="00EA3B3B"/>
    <w:rsid w:val="00EA3D83"/>
    <w:rsid w:val="00EA3D97"/>
    <w:rsid w:val="00EA410E"/>
    <w:rsid w:val="00EA42D6"/>
    <w:rsid w:val="00EA42DC"/>
    <w:rsid w:val="00EA4956"/>
    <w:rsid w:val="00EA508B"/>
    <w:rsid w:val="00EA5683"/>
    <w:rsid w:val="00EA5E73"/>
    <w:rsid w:val="00EA5EC1"/>
    <w:rsid w:val="00EA5F6F"/>
    <w:rsid w:val="00EA6075"/>
    <w:rsid w:val="00EA6178"/>
    <w:rsid w:val="00EA6436"/>
    <w:rsid w:val="00EA67EF"/>
    <w:rsid w:val="00EA68CA"/>
    <w:rsid w:val="00EA6A03"/>
    <w:rsid w:val="00EA6CC6"/>
    <w:rsid w:val="00EA71F4"/>
    <w:rsid w:val="00EA7203"/>
    <w:rsid w:val="00EA7526"/>
    <w:rsid w:val="00EA7641"/>
    <w:rsid w:val="00EA789A"/>
    <w:rsid w:val="00EB0683"/>
    <w:rsid w:val="00EB0930"/>
    <w:rsid w:val="00EB0B72"/>
    <w:rsid w:val="00EB122E"/>
    <w:rsid w:val="00EB143C"/>
    <w:rsid w:val="00EB176C"/>
    <w:rsid w:val="00EB1BDF"/>
    <w:rsid w:val="00EB1EB4"/>
    <w:rsid w:val="00EB21D2"/>
    <w:rsid w:val="00EB2566"/>
    <w:rsid w:val="00EB256E"/>
    <w:rsid w:val="00EB281B"/>
    <w:rsid w:val="00EB2A1C"/>
    <w:rsid w:val="00EB2C6E"/>
    <w:rsid w:val="00EB2DF6"/>
    <w:rsid w:val="00EB2E41"/>
    <w:rsid w:val="00EB3596"/>
    <w:rsid w:val="00EB37F5"/>
    <w:rsid w:val="00EB3E52"/>
    <w:rsid w:val="00EB430C"/>
    <w:rsid w:val="00EB4884"/>
    <w:rsid w:val="00EB4D2B"/>
    <w:rsid w:val="00EB4DE3"/>
    <w:rsid w:val="00EB4F1F"/>
    <w:rsid w:val="00EB4F79"/>
    <w:rsid w:val="00EB5552"/>
    <w:rsid w:val="00EB62F2"/>
    <w:rsid w:val="00EB66E6"/>
    <w:rsid w:val="00EB684D"/>
    <w:rsid w:val="00EB68D5"/>
    <w:rsid w:val="00EB7325"/>
    <w:rsid w:val="00EB7346"/>
    <w:rsid w:val="00EB7928"/>
    <w:rsid w:val="00EB7C8C"/>
    <w:rsid w:val="00EB7D79"/>
    <w:rsid w:val="00EB7E69"/>
    <w:rsid w:val="00EB7F38"/>
    <w:rsid w:val="00EC001E"/>
    <w:rsid w:val="00EC01B3"/>
    <w:rsid w:val="00EC04D4"/>
    <w:rsid w:val="00EC069A"/>
    <w:rsid w:val="00EC06AA"/>
    <w:rsid w:val="00EC0720"/>
    <w:rsid w:val="00EC086C"/>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372"/>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592"/>
    <w:rsid w:val="00ED0FBD"/>
    <w:rsid w:val="00ED11CE"/>
    <w:rsid w:val="00ED12BD"/>
    <w:rsid w:val="00ED13B2"/>
    <w:rsid w:val="00ED1C41"/>
    <w:rsid w:val="00ED2894"/>
    <w:rsid w:val="00ED2B45"/>
    <w:rsid w:val="00ED2E12"/>
    <w:rsid w:val="00ED2E35"/>
    <w:rsid w:val="00ED3182"/>
    <w:rsid w:val="00ED3E8C"/>
    <w:rsid w:val="00ED3E9D"/>
    <w:rsid w:val="00ED3EE8"/>
    <w:rsid w:val="00ED476D"/>
    <w:rsid w:val="00ED50A6"/>
    <w:rsid w:val="00ED50B9"/>
    <w:rsid w:val="00ED5109"/>
    <w:rsid w:val="00ED52C0"/>
    <w:rsid w:val="00ED52D0"/>
    <w:rsid w:val="00ED57B6"/>
    <w:rsid w:val="00ED5ADD"/>
    <w:rsid w:val="00ED5CEC"/>
    <w:rsid w:val="00ED60F6"/>
    <w:rsid w:val="00ED6137"/>
    <w:rsid w:val="00ED61E7"/>
    <w:rsid w:val="00ED62CF"/>
    <w:rsid w:val="00ED64E1"/>
    <w:rsid w:val="00ED6D63"/>
    <w:rsid w:val="00ED6D8B"/>
    <w:rsid w:val="00ED6DE3"/>
    <w:rsid w:val="00ED700E"/>
    <w:rsid w:val="00ED704C"/>
    <w:rsid w:val="00ED70B2"/>
    <w:rsid w:val="00ED754D"/>
    <w:rsid w:val="00ED7715"/>
    <w:rsid w:val="00ED7DCB"/>
    <w:rsid w:val="00EE0029"/>
    <w:rsid w:val="00EE02EA"/>
    <w:rsid w:val="00EE03E1"/>
    <w:rsid w:val="00EE070C"/>
    <w:rsid w:val="00EE09AC"/>
    <w:rsid w:val="00EE0AF4"/>
    <w:rsid w:val="00EE0E23"/>
    <w:rsid w:val="00EE102B"/>
    <w:rsid w:val="00EE1A84"/>
    <w:rsid w:val="00EE20D0"/>
    <w:rsid w:val="00EE260E"/>
    <w:rsid w:val="00EE2949"/>
    <w:rsid w:val="00EE3505"/>
    <w:rsid w:val="00EE365B"/>
    <w:rsid w:val="00EE3678"/>
    <w:rsid w:val="00EE3EA2"/>
    <w:rsid w:val="00EE3F24"/>
    <w:rsid w:val="00EE435F"/>
    <w:rsid w:val="00EE4556"/>
    <w:rsid w:val="00EE46FC"/>
    <w:rsid w:val="00EE4806"/>
    <w:rsid w:val="00EE4A6F"/>
    <w:rsid w:val="00EE4E68"/>
    <w:rsid w:val="00EE5AA0"/>
    <w:rsid w:val="00EE5C00"/>
    <w:rsid w:val="00EE61F7"/>
    <w:rsid w:val="00EE669F"/>
    <w:rsid w:val="00EE67A7"/>
    <w:rsid w:val="00EE6866"/>
    <w:rsid w:val="00EE6CE1"/>
    <w:rsid w:val="00EE6E02"/>
    <w:rsid w:val="00EE7071"/>
    <w:rsid w:val="00EE712B"/>
    <w:rsid w:val="00EE71C7"/>
    <w:rsid w:val="00EE71EB"/>
    <w:rsid w:val="00EE78E3"/>
    <w:rsid w:val="00EE7C88"/>
    <w:rsid w:val="00EF0AF3"/>
    <w:rsid w:val="00EF0B96"/>
    <w:rsid w:val="00EF0BA7"/>
    <w:rsid w:val="00EF0CAA"/>
    <w:rsid w:val="00EF1033"/>
    <w:rsid w:val="00EF1442"/>
    <w:rsid w:val="00EF1454"/>
    <w:rsid w:val="00EF146F"/>
    <w:rsid w:val="00EF165A"/>
    <w:rsid w:val="00EF17AA"/>
    <w:rsid w:val="00EF1E78"/>
    <w:rsid w:val="00EF2390"/>
    <w:rsid w:val="00EF27DD"/>
    <w:rsid w:val="00EF2F6F"/>
    <w:rsid w:val="00EF3048"/>
    <w:rsid w:val="00EF30F0"/>
    <w:rsid w:val="00EF3814"/>
    <w:rsid w:val="00EF3878"/>
    <w:rsid w:val="00EF399B"/>
    <w:rsid w:val="00EF3E54"/>
    <w:rsid w:val="00EF450E"/>
    <w:rsid w:val="00EF45F6"/>
    <w:rsid w:val="00EF47EE"/>
    <w:rsid w:val="00EF4EED"/>
    <w:rsid w:val="00EF4FF8"/>
    <w:rsid w:val="00EF5BAB"/>
    <w:rsid w:val="00EF5E49"/>
    <w:rsid w:val="00EF62D6"/>
    <w:rsid w:val="00EF652F"/>
    <w:rsid w:val="00EF6815"/>
    <w:rsid w:val="00EF686A"/>
    <w:rsid w:val="00EF68F8"/>
    <w:rsid w:val="00EF6DAD"/>
    <w:rsid w:val="00EF6F76"/>
    <w:rsid w:val="00EF7C42"/>
    <w:rsid w:val="00F00160"/>
    <w:rsid w:val="00F00381"/>
    <w:rsid w:val="00F00792"/>
    <w:rsid w:val="00F014A0"/>
    <w:rsid w:val="00F01F1A"/>
    <w:rsid w:val="00F022F8"/>
    <w:rsid w:val="00F02324"/>
    <w:rsid w:val="00F02D1F"/>
    <w:rsid w:val="00F02D51"/>
    <w:rsid w:val="00F03072"/>
    <w:rsid w:val="00F030DE"/>
    <w:rsid w:val="00F038B8"/>
    <w:rsid w:val="00F039C4"/>
    <w:rsid w:val="00F03DD5"/>
    <w:rsid w:val="00F03ED3"/>
    <w:rsid w:val="00F052A2"/>
    <w:rsid w:val="00F058E6"/>
    <w:rsid w:val="00F064C6"/>
    <w:rsid w:val="00F0650F"/>
    <w:rsid w:val="00F06552"/>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C16"/>
    <w:rsid w:val="00F10D56"/>
    <w:rsid w:val="00F10E97"/>
    <w:rsid w:val="00F1102A"/>
    <w:rsid w:val="00F1103A"/>
    <w:rsid w:val="00F112AE"/>
    <w:rsid w:val="00F114BF"/>
    <w:rsid w:val="00F115AB"/>
    <w:rsid w:val="00F1166E"/>
    <w:rsid w:val="00F120B1"/>
    <w:rsid w:val="00F1225F"/>
    <w:rsid w:val="00F1270F"/>
    <w:rsid w:val="00F12817"/>
    <w:rsid w:val="00F1286F"/>
    <w:rsid w:val="00F12A4D"/>
    <w:rsid w:val="00F12C29"/>
    <w:rsid w:val="00F12D52"/>
    <w:rsid w:val="00F12FDB"/>
    <w:rsid w:val="00F131F5"/>
    <w:rsid w:val="00F1324A"/>
    <w:rsid w:val="00F13418"/>
    <w:rsid w:val="00F13B8A"/>
    <w:rsid w:val="00F13BB4"/>
    <w:rsid w:val="00F13E80"/>
    <w:rsid w:val="00F140C8"/>
    <w:rsid w:val="00F14109"/>
    <w:rsid w:val="00F14482"/>
    <w:rsid w:val="00F14515"/>
    <w:rsid w:val="00F145CF"/>
    <w:rsid w:val="00F14765"/>
    <w:rsid w:val="00F148C6"/>
    <w:rsid w:val="00F14D09"/>
    <w:rsid w:val="00F15055"/>
    <w:rsid w:val="00F156B5"/>
    <w:rsid w:val="00F15BA3"/>
    <w:rsid w:val="00F15E8B"/>
    <w:rsid w:val="00F15EA2"/>
    <w:rsid w:val="00F15EF3"/>
    <w:rsid w:val="00F161B0"/>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2F9E"/>
    <w:rsid w:val="00F2300C"/>
    <w:rsid w:val="00F2311C"/>
    <w:rsid w:val="00F23DBE"/>
    <w:rsid w:val="00F23E96"/>
    <w:rsid w:val="00F23ECC"/>
    <w:rsid w:val="00F243BB"/>
    <w:rsid w:val="00F244BC"/>
    <w:rsid w:val="00F246E6"/>
    <w:rsid w:val="00F248DF"/>
    <w:rsid w:val="00F24F06"/>
    <w:rsid w:val="00F25056"/>
    <w:rsid w:val="00F25A57"/>
    <w:rsid w:val="00F25A87"/>
    <w:rsid w:val="00F25B05"/>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4"/>
    <w:rsid w:val="00F32E68"/>
    <w:rsid w:val="00F33A46"/>
    <w:rsid w:val="00F33A73"/>
    <w:rsid w:val="00F33BE8"/>
    <w:rsid w:val="00F3414F"/>
    <w:rsid w:val="00F341B0"/>
    <w:rsid w:val="00F341EA"/>
    <w:rsid w:val="00F34311"/>
    <w:rsid w:val="00F347FE"/>
    <w:rsid w:val="00F34F70"/>
    <w:rsid w:val="00F35178"/>
    <w:rsid w:val="00F356CC"/>
    <w:rsid w:val="00F35C70"/>
    <w:rsid w:val="00F35EB2"/>
    <w:rsid w:val="00F35F61"/>
    <w:rsid w:val="00F366A7"/>
    <w:rsid w:val="00F36A88"/>
    <w:rsid w:val="00F36CE2"/>
    <w:rsid w:val="00F36FF5"/>
    <w:rsid w:val="00F37334"/>
    <w:rsid w:val="00F378A4"/>
    <w:rsid w:val="00F379F3"/>
    <w:rsid w:val="00F37CA2"/>
    <w:rsid w:val="00F40308"/>
    <w:rsid w:val="00F4078C"/>
    <w:rsid w:val="00F407C6"/>
    <w:rsid w:val="00F408D8"/>
    <w:rsid w:val="00F40BAB"/>
    <w:rsid w:val="00F4149C"/>
    <w:rsid w:val="00F416FF"/>
    <w:rsid w:val="00F41A86"/>
    <w:rsid w:val="00F41C70"/>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596"/>
    <w:rsid w:val="00F478F5"/>
    <w:rsid w:val="00F47BA7"/>
    <w:rsid w:val="00F47CA7"/>
    <w:rsid w:val="00F50311"/>
    <w:rsid w:val="00F507F0"/>
    <w:rsid w:val="00F50BCC"/>
    <w:rsid w:val="00F50CCE"/>
    <w:rsid w:val="00F51166"/>
    <w:rsid w:val="00F511BD"/>
    <w:rsid w:val="00F5129C"/>
    <w:rsid w:val="00F516C8"/>
    <w:rsid w:val="00F51CB0"/>
    <w:rsid w:val="00F51E7D"/>
    <w:rsid w:val="00F51F4A"/>
    <w:rsid w:val="00F52054"/>
    <w:rsid w:val="00F52127"/>
    <w:rsid w:val="00F5264D"/>
    <w:rsid w:val="00F5272D"/>
    <w:rsid w:val="00F53200"/>
    <w:rsid w:val="00F53299"/>
    <w:rsid w:val="00F54AEB"/>
    <w:rsid w:val="00F54D35"/>
    <w:rsid w:val="00F54D3A"/>
    <w:rsid w:val="00F55101"/>
    <w:rsid w:val="00F552BD"/>
    <w:rsid w:val="00F556C5"/>
    <w:rsid w:val="00F55781"/>
    <w:rsid w:val="00F55B22"/>
    <w:rsid w:val="00F55E63"/>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CB7"/>
    <w:rsid w:val="00F60FBC"/>
    <w:rsid w:val="00F6110A"/>
    <w:rsid w:val="00F612DB"/>
    <w:rsid w:val="00F61315"/>
    <w:rsid w:val="00F6148E"/>
    <w:rsid w:val="00F6175E"/>
    <w:rsid w:val="00F6197F"/>
    <w:rsid w:val="00F6219F"/>
    <w:rsid w:val="00F622A9"/>
    <w:rsid w:val="00F62593"/>
    <w:rsid w:val="00F62B50"/>
    <w:rsid w:val="00F62CA1"/>
    <w:rsid w:val="00F62DA1"/>
    <w:rsid w:val="00F63110"/>
    <w:rsid w:val="00F63115"/>
    <w:rsid w:val="00F6325F"/>
    <w:rsid w:val="00F634B0"/>
    <w:rsid w:val="00F6388D"/>
    <w:rsid w:val="00F63C26"/>
    <w:rsid w:val="00F64070"/>
    <w:rsid w:val="00F6416F"/>
    <w:rsid w:val="00F64203"/>
    <w:rsid w:val="00F64254"/>
    <w:rsid w:val="00F64BAD"/>
    <w:rsid w:val="00F64D10"/>
    <w:rsid w:val="00F64DA2"/>
    <w:rsid w:val="00F64EFC"/>
    <w:rsid w:val="00F655B8"/>
    <w:rsid w:val="00F657D5"/>
    <w:rsid w:val="00F657F8"/>
    <w:rsid w:val="00F65E53"/>
    <w:rsid w:val="00F66069"/>
    <w:rsid w:val="00F6622F"/>
    <w:rsid w:val="00F666A7"/>
    <w:rsid w:val="00F66CDF"/>
    <w:rsid w:val="00F66E1D"/>
    <w:rsid w:val="00F66FF7"/>
    <w:rsid w:val="00F670D3"/>
    <w:rsid w:val="00F67748"/>
    <w:rsid w:val="00F67891"/>
    <w:rsid w:val="00F67A3A"/>
    <w:rsid w:val="00F67A55"/>
    <w:rsid w:val="00F67EE2"/>
    <w:rsid w:val="00F70869"/>
    <w:rsid w:val="00F70BCF"/>
    <w:rsid w:val="00F70D79"/>
    <w:rsid w:val="00F70FA6"/>
    <w:rsid w:val="00F71209"/>
    <w:rsid w:val="00F7149D"/>
    <w:rsid w:val="00F71D97"/>
    <w:rsid w:val="00F72157"/>
    <w:rsid w:val="00F7227D"/>
    <w:rsid w:val="00F728F5"/>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319"/>
    <w:rsid w:val="00F80694"/>
    <w:rsid w:val="00F80D25"/>
    <w:rsid w:val="00F80FFF"/>
    <w:rsid w:val="00F816C9"/>
    <w:rsid w:val="00F81904"/>
    <w:rsid w:val="00F81B05"/>
    <w:rsid w:val="00F8232A"/>
    <w:rsid w:val="00F825F3"/>
    <w:rsid w:val="00F82668"/>
    <w:rsid w:val="00F827FF"/>
    <w:rsid w:val="00F82B63"/>
    <w:rsid w:val="00F82E76"/>
    <w:rsid w:val="00F8369E"/>
    <w:rsid w:val="00F83795"/>
    <w:rsid w:val="00F8389B"/>
    <w:rsid w:val="00F83CF3"/>
    <w:rsid w:val="00F84328"/>
    <w:rsid w:val="00F84AB1"/>
    <w:rsid w:val="00F84F58"/>
    <w:rsid w:val="00F853A9"/>
    <w:rsid w:val="00F85B74"/>
    <w:rsid w:val="00F85C81"/>
    <w:rsid w:val="00F85E5F"/>
    <w:rsid w:val="00F862E0"/>
    <w:rsid w:val="00F865E8"/>
    <w:rsid w:val="00F868C1"/>
    <w:rsid w:val="00F868CA"/>
    <w:rsid w:val="00F86BCA"/>
    <w:rsid w:val="00F90004"/>
    <w:rsid w:val="00F9046C"/>
    <w:rsid w:val="00F90875"/>
    <w:rsid w:val="00F908F5"/>
    <w:rsid w:val="00F90B30"/>
    <w:rsid w:val="00F90BDE"/>
    <w:rsid w:val="00F90EEC"/>
    <w:rsid w:val="00F90F6A"/>
    <w:rsid w:val="00F9148A"/>
    <w:rsid w:val="00F918A2"/>
    <w:rsid w:val="00F91BEB"/>
    <w:rsid w:val="00F91CC6"/>
    <w:rsid w:val="00F91E13"/>
    <w:rsid w:val="00F9262E"/>
    <w:rsid w:val="00F928D4"/>
    <w:rsid w:val="00F92AB0"/>
    <w:rsid w:val="00F92AC0"/>
    <w:rsid w:val="00F92D35"/>
    <w:rsid w:val="00F92E83"/>
    <w:rsid w:val="00F93D07"/>
    <w:rsid w:val="00F93D7B"/>
    <w:rsid w:val="00F93DC8"/>
    <w:rsid w:val="00F941FF"/>
    <w:rsid w:val="00F946CA"/>
    <w:rsid w:val="00F94D16"/>
    <w:rsid w:val="00F94F42"/>
    <w:rsid w:val="00F95255"/>
    <w:rsid w:val="00F959E2"/>
    <w:rsid w:val="00F95AEE"/>
    <w:rsid w:val="00F95DDD"/>
    <w:rsid w:val="00F9620D"/>
    <w:rsid w:val="00F9636A"/>
    <w:rsid w:val="00F9654A"/>
    <w:rsid w:val="00F96608"/>
    <w:rsid w:val="00F96FD4"/>
    <w:rsid w:val="00F9731F"/>
    <w:rsid w:val="00F97543"/>
    <w:rsid w:val="00F9755E"/>
    <w:rsid w:val="00F9774D"/>
    <w:rsid w:val="00FA0088"/>
    <w:rsid w:val="00FA056A"/>
    <w:rsid w:val="00FA0636"/>
    <w:rsid w:val="00FA0E61"/>
    <w:rsid w:val="00FA1161"/>
    <w:rsid w:val="00FA1CF5"/>
    <w:rsid w:val="00FA21A4"/>
    <w:rsid w:val="00FA2296"/>
    <w:rsid w:val="00FA23D1"/>
    <w:rsid w:val="00FA26AA"/>
    <w:rsid w:val="00FA28DD"/>
    <w:rsid w:val="00FA2FED"/>
    <w:rsid w:val="00FA364E"/>
    <w:rsid w:val="00FA39FD"/>
    <w:rsid w:val="00FA3DF7"/>
    <w:rsid w:val="00FA404B"/>
    <w:rsid w:val="00FA4B51"/>
    <w:rsid w:val="00FA4B5C"/>
    <w:rsid w:val="00FA5285"/>
    <w:rsid w:val="00FA6EE2"/>
    <w:rsid w:val="00FA7140"/>
    <w:rsid w:val="00FA7265"/>
    <w:rsid w:val="00FA753E"/>
    <w:rsid w:val="00FA759E"/>
    <w:rsid w:val="00FA7AF9"/>
    <w:rsid w:val="00FA7CEE"/>
    <w:rsid w:val="00FA7D46"/>
    <w:rsid w:val="00FA7EEB"/>
    <w:rsid w:val="00FB020C"/>
    <w:rsid w:val="00FB0377"/>
    <w:rsid w:val="00FB0563"/>
    <w:rsid w:val="00FB0864"/>
    <w:rsid w:val="00FB0B77"/>
    <w:rsid w:val="00FB0EE8"/>
    <w:rsid w:val="00FB1145"/>
    <w:rsid w:val="00FB14DC"/>
    <w:rsid w:val="00FB171A"/>
    <w:rsid w:val="00FB175E"/>
    <w:rsid w:val="00FB182E"/>
    <w:rsid w:val="00FB1BD6"/>
    <w:rsid w:val="00FB1D54"/>
    <w:rsid w:val="00FB2290"/>
    <w:rsid w:val="00FB2357"/>
    <w:rsid w:val="00FB287D"/>
    <w:rsid w:val="00FB28D2"/>
    <w:rsid w:val="00FB29F8"/>
    <w:rsid w:val="00FB2A6B"/>
    <w:rsid w:val="00FB3182"/>
    <w:rsid w:val="00FB3398"/>
    <w:rsid w:val="00FB339A"/>
    <w:rsid w:val="00FB3F8A"/>
    <w:rsid w:val="00FB4142"/>
    <w:rsid w:val="00FB443A"/>
    <w:rsid w:val="00FB4458"/>
    <w:rsid w:val="00FB4998"/>
    <w:rsid w:val="00FB4BEA"/>
    <w:rsid w:val="00FB51D5"/>
    <w:rsid w:val="00FB568B"/>
    <w:rsid w:val="00FB57B9"/>
    <w:rsid w:val="00FB57CA"/>
    <w:rsid w:val="00FB669B"/>
    <w:rsid w:val="00FB6818"/>
    <w:rsid w:val="00FB695B"/>
    <w:rsid w:val="00FB6BF6"/>
    <w:rsid w:val="00FB71EA"/>
    <w:rsid w:val="00FB7BE8"/>
    <w:rsid w:val="00FB7D5C"/>
    <w:rsid w:val="00FB7F18"/>
    <w:rsid w:val="00FC00D4"/>
    <w:rsid w:val="00FC0417"/>
    <w:rsid w:val="00FC0438"/>
    <w:rsid w:val="00FC0C68"/>
    <w:rsid w:val="00FC0CA2"/>
    <w:rsid w:val="00FC0F99"/>
    <w:rsid w:val="00FC0FB9"/>
    <w:rsid w:val="00FC10E7"/>
    <w:rsid w:val="00FC118B"/>
    <w:rsid w:val="00FC137D"/>
    <w:rsid w:val="00FC18A0"/>
    <w:rsid w:val="00FC201D"/>
    <w:rsid w:val="00FC238F"/>
    <w:rsid w:val="00FC240E"/>
    <w:rsid w:val="00FC304B"/>
    <w:rsid w:val="00FC3349"/>
    <w:rsid w:val="00FC355A"/>
    <w:rsid w:val="00FC35D3"/>
    <w:rsid w:val="00FC3B00"/>
    <w:rsid w:val="00FC4614"/>
    <w:rsid w:val="00FC58AF"/>
    <w:rsid w:val="00FC5F24"/>
    <w:rsid w:val="00FC5F8E"/>
    <w:rsid w:val="00FC6284"/>
    <w:rsid w:val="00FC638F"/>
    <w:rsid w:val="00FC68BA"/>
    <w:rsid w:val="00FC6A5C"/>
    <w:rsid w:val="00FC6C92"/>
    <w:rsid w:val="00FC7212"/>
    <w:rsid w:val="00FC7857"/>
    <w:rsid w:val="00FC7F04"/>
    <w:rsid w:val="00FD0A1F"/>
    <w:rsid w:val="00FD0B28"/>
    <w:rsid w:val="00FD0B86"/>
    <w:rsid w:val="00FD0BDB"/>
    <w:rsid w:val="00FD0C19"/>
    <w:rsid w:val="00FD0C58"/>
    <w:rsid w:val="00FD0D7F"/>
    <w:rsid w:val="00FD0D83"/>
    <w:rsid w:val="00FD0F7A"/>
    <w:rsid w:val="00FD0FB0"/>
    <w:rsid w:val="00FD1964"/>
    <w:rsid w:val="00FD1FEF"/>
    <w:rsid w:val="00FD2771"/>
    <w:rsid w:val="00FD2AA4"/>
    <w:rsid w:val="00FD2E00"/>
    <w:rsid w:val="00FD3641"/>
    <w:rsid w:val="00FD3973"/>
    <w:rsid w:val="00FD40AE"/>
    <w:rsid w:val="00FD44E8"/>
    <w:rsid w:val="00FD495C"/>
    <w:rsid w:val="00FD4A46"/>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DE3"/>
    <w:rsid w:val="00FD6EB4"/>
    <w:rsid w:val="00FD6FCA"/>
    <w:rsid w:val="00FD7543"/>
    <w:rsid w:val="00FD7D24"/>
    <w:rsid w:val="00FE0252"/>
    <w:rsid w:val="00FE0485"/>
    <w:rsid w:val="00FE079B"/>
    <w:rsid w:val="00FE0997"/>
    <w:rsid w:val="00FE09C6"/>
    <w:rsid w:val="00FE0EDB"/>
    <w:rsid w:val="00FE104D"/>
    <w:rsid w:val="00FE1206"/>
    <w:rsid w:val="00FE1780"/>
    <w:rsid w:val="00FE1844"/>
    <w:rsid w:val="00FE1B9D"/>
    <w:rsid w:val="00FE1D17"/>
    <w:rsid w:val="00FE21FB"/>
    <w:rsid w:val="00FE2554"/>
    <w:rsid w:val="00FE2971"/>
    <w:rsid w:val="00FE2E6D"/>
    <w:rsid w:val="00FE2EE1"/>
    <w:rsid w:val="00FE2F41"/>
    <w:rsid w:val="00FE325F"/>
    <w:rsid w:val="00FE33F5"/>
    <w:rsid w:val="00FE34CE"/>
    <w:rsid w:val="00FE404E"/>
    <w:rsid w:val="00FE4327"/>
    <w:rsid w:val="00FE435C"/>
    <w:rsid w:val="00FE493C"/>
    <w:rsid w:val="00FE4C19"/>
    <w:rsid w:val="00FE505C"/>
    <w:rsid w:val="00FE5738"/>
    <w:rsid w:val="00FE5A10"/>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8F9"/>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7D"/>
    <w:rsid w:val="00FF59A9"/>
    <w:rsid w:val="00FF59ED"/>
    <w:rsid w:val="00FF5A49"/>
    <w:rsid w:val="00FF608F"/>
    <w:rsid w:val="00FF61E8"/>
    <w:rsid w:val="00FF6381"/>
    <w:rsid w:val="00FF6433"/>
    <w:rsid w:val="00FF6602"/>
    <w:rsid w:val="00FF6A0B"/>
    <w:rsid w:val="00FF6B7C"/>
    <w:rsid w:val="00FF7003"/>
    <w:rsid w:val="00FF75B0"/>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71BEEC"/>
  <w15:docId w15:val="{DB1555C9-EE97-48A3-B4E4-3B1F8924E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336"/>
    <w:pPr>
      <w:spacing w:before="120"/>
      <w:jc w:val="both"/>
    </w:pPr>
    <w:rPr>
      <w:sz w:val="22"/>
      <w:szCs w:val="22"/>
      <w:lang w:val="en-US" w:eastAsia="en-US"/>
    </w:rPr>
  </w:style>
  <w:style w:type="paragraph" w:styleId="Heading1">
    <w:name w:val="heading 1"/>
    <w:basedOn w:val="BodyText"/>
    <w:next w:val="Normal"/>
    <w:link w:val="Heading1Char"/>
    <w:qFormat/>
    <w:rsid w:val="002C17DD"/>
    <w:pPr>
      <w:numPr>
        <w:numId w:val="16"/>
      </w:numPr>
      <w:jc w:val="left"/>
      <w:outlineLvl w:val="0"/>
    </w:pPr>
    <w:rPr>
      <w:b/>
      <w:sz w:val="22"/>
      <w:szCs w:val="22"/>
    </w:rPr>
  </w:style>
  <w:style w:type="paragraph" w:styleId="Heading2">
    <w:name w:val="heading 2"/>
    <w:basedOn w:val="Normal"/>
    <w:next w:val="Normal"/>
    <w:link w:val="Heading2Char"/>
    <w:qFormat/>
    <w:rsid w:val="005C4F53"/>
    <w:pPr>
      <w:numPr>
        <w:ilvl w:val="1"/>
        <w:numId w:val="16"/>
      </w:numPr>
      <w:outlineLvl w:val="1"/>
    </w:pPr>
    <w:rPr>
      <w:b/>
      <w:lang w:eastAsia="ar-SA"/>
    </w:rPr>
  </w:style>
  <w:style w:type="paragraph" w:styleId="Heading3">
    <w:name w:val="heading 3"/>
    <w:basedOn w:val="Normal"/>
    <w:next w:val="Normal"/>
    <w:link w:val="Heading3Char"/>
    <w:qFormat/>
    <w:rsid w:val="008E42BF"/>
    <w:pPr>
      <w:keepNext/>
      <w:numPr>
        <w:ilvl w:val="2"/>
        <w:numId w:val="16"/>
      </w:numPr>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link w:val="Heading4Char1"/>
    <w:qFormat/>
    <w:rsid w:val="008E42BF"/>
    <w:pPr>
      <w:keepNext/>
      <w:numPr>
        <w:ilvl w:val="3"/>
        <w:numId w:val="16"/>
      </w:numPr>
      <w:tabs>
        <w:tab w:val="num" w:pos="0"/>
      </w:tabs>
      <w:outlineLvl w:val="3"/>
    </w:pPr>
    <w:rPr>
      <w:rFonts w:ascii="Arial Narrow" w:hAnsi="Arial Narrow"/>
      <w:b/>
      <w:bCs/>
    </w:rPr>
  </w:style>
  <w:style w:type="paragraph" w:styleId="Heading5">
    <w:name w:val="heading 5"/>
    <w:basedOn w:val="Normal"/>
    <w:next w:val="Normal"/>
    <w:link w:val="Heading5Char"/>
    <w:qFormat/>
    <w:rsid w:val="008E42BF"/>
    <w:pPr>
      <w:keepNext/>
      <w:numPr>
        <w:ilvl w:val="4"/>
        <w:numId w:val="16"/>
      </w:numPr>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numPr>
        <w:ilvl w:val="5"/>
        <w:numId w:val="16"/>
      </w:numPr>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numPr>
        <w:ilvl w:val="6"/>
        <w:numId w:val="16"/>
      </w:numPr>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numPr>
        <w:ilvl w:val="7"/>
        <w:numId w:val="16"/>
      </w:numPr>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numPr>
        <w:ilvl w:val="8"/>
        <w:numId w:val="16"/>
      </w:numPr>
      <w:tabs>
        <w:tab w:val="num" w:pos="0"/>
      </w:tabs>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uiPriority w:val="99"/>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Nabrajanje_DRINA,Use Case List Paragraph,Heading2,Colorful List - Accent 11,Bullet List,YC Bulet,lp1,numbered,FooterText,Paragraphe de liste1,Bulletr List Paragraph,列出段落,列出段落1,List Paragraph2,List Paragraph2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
    <w:rsid w:val="002C17DD"/>
    <w:rPr>
      <w:b/>
      <w:sz w:val="22"/>
      <w:szCs w:val="22"/>
      <w:lang w:val="sr-Cyrl-CS" w:eastAsia="ar-SA"/>
    </w:rPr>
  </w:style>
  <w:style w:type="character" w:customStyle="1" w:styleId="Heading2Char">
    <w:name w:val="Heading 2 Char"/>
    <w:link w:val="Heading2"/>
    <w:rsid w:val="00A77E54"/>
    <w:rPr>
      <w:b/>
      <w:sz w:val="22"/>
      <w:szCs w:val="22"/>
      <w:lang w:val="en-US" w:eastAsia="ar-SA"/>
    </w:rPr>
  </w:style>
  <w:style w:type="paragraph" w:customStyle="1" w:styleId="Heading10">
    <w:name w:val="Heading_1"/>
    <w:basedOn w:val="Heading1"/>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Nabrajanje_DRINA Char,Use Case List Paragraph Char,Heading2 Char,Colorful List - Accent 11 Char,Bullet List Char,YC Bulet Char,lp1 Char,numbered Char,FooterText Char,Paragraphe de liste1 Char"/>
    <w:link w:val="ListParagraph"/>
    <w:uiPriority w:val="34"/>
    <w:qFormat/>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qFormat/>
    <w:rsid w:val="008C3308"/>
    <w:pPr>
      <w:numPr>
        <w:numId w:val="4"/>
      </w:numPr>
      <w:spacing w:after="180"/>
    </w:pPr>
    <w:rPr>
      <w:lang w:eastAsia="sr-Latn-CS"/>
    </w:rPr>
  </w:style>
  <w:style w:type="character" w:customStyle="1" w:styleId="Bulit02Char">
    <w:name w:val="Bulit 02 Char"/>
    <w:link w:val="Bulit02"/>
    <w:locked/>
    <w:rsid w:val="008C3308"/>
    <w:rPr>
      <w:sz w:val="22"/>
      <w:szCs w:val="22"/>
      <w:lang w:val="en-US"/>
    </w:rPr>
  </w:style>
  <w:style w:type="paragraph" w:customStyle="1" w:styleId="Bulit03">
    <w:name w:val="Bulit 03"/>
    <w:basedOn w:val="Bulit02"/>
    <w:link w:val="Bulit03Char"/>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
    <w:link w:val="NazivobrascaChar"/>
    <w:qFormat/>
    <w:rsid w:val="00686711"/>
    <w:pPr>
      <w:spacing w:before="360" w:after="240"/>
      <w:jc w:val="center"/>
    </w:pPr>
    <w:rPr>
      <w:sz w:val="24"/>
    </w:rPr>
  </w:style>
  <w:style w:type="character" w:customStyle="1" w:styleId="NazivobrascaChar">
    <w:name w:val="Naziv obrasca Char"/>
    <w:link w:val="Nazivobrasca"/>
    <w:rsid w:val="00686711"/>
    <w:rPr>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uiPriority w:val="99"/>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
    <w:rsid w:val="00EF3878"/>
    <w:pPr>
      <w:keepNext/>
      <w:tabs>
        <w:tab w:val="num" w:pos="0"/>
        <w:tab w:val="left" w:pos="567"/>
        <w:tab w:val="right" w:leader="dot" w:pos="9639"/>
      </w:tabs>
      <w:autoSpaceDE w:val="0"/>
      <w:autoSpaceDN w:val="0"/>
      <w:spacing w:after="12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
    <w:next w:val="Normal"/>
    <w:autoRedefine/>
    <w:rsid w:val="00EF3878"/>
    <w:pPr>
      <w:tabs>
        <w:tab w:val="num" w:pos="0"/>
        <w:tab w:val="left" w:pos="1701"/>
        <w:tab w:val="left" w:pos="2552"/>
      </w:tabs>
      <w:spacing w:before="240" w:after="24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
    <w:link w:val="Naslov2Char"/>
    <w:qFormat/>
    <w:rsid w:val="00EF3878"/>
    <w:pPr>
      <w:keepNext/>
      <w:spacing w:before="240" w:after="24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b/>
      <w:bCs/>
      <w:sz w:val="24"/>
      <w:szCs w:val="24"/>
      <w:lang w:val="sr-Cyrl-CS" w:eastAsia="ar-SA"/>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bCs/>
      <w:sz w:val="24"/>
      <w:szCs w:val="24"/>
      <w:lang w:val="sr-Cyrl-CS" w:eastAsia="ar-SA"/>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
    <w:next w:val="Normal"/>
    <w:uiPriority w:val="39"/>
    <w:qFormat/>
    <w:rsid w:val="00EF3878"/>
    <w:pPr>
      <w:keepNext/>
      <w:keepLines/>
      <w:spacing w:before="480" w:line="276" w:lineRule="auto"/>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rsid w:val="00CF64C4"/>
    <w:rPr>
      <w:rFonts w:ascii="Times New Roman" w:eastAsia="Arial Unicode MS" w:hAnsi="Times New Roman" w:cs="Times New Roman"/>
      <w:color w:val="000000"/>
      <w:kern w:val="1"/>
      <w:sz w:val="24"/>
      <w:szCs w:val="24"/>
      <w:lang w:eastAsia="ar-SA"/>
    </w:rPr>
  </w:style>
  <w:style w:type="character" w:customStyle="1" w:styleId="WW8Num8z0">
    <w:name w:val="WW8Num8z0"/>
    <w:rsid w:val="00CF64C4"/>
    <w:rPr>
      <w:rFonts w:ascii="Symbol" w:hAnsi="Symbol" w:cs="Symbol"/>
    </w:rPr>
  </w:style>
  <w:style w:type="character" w:customStyle="1" w:styleId="WW8Num8z1">
    <w:name w:val="WW8Num8z1"/>
    <w:rsid w:val="00CF64C4"/>
    <w:rPr>
      <w:rFonts w:ascii="Courier New" w:hAnsi="Courier New" w:cs="Courier New"/>
    </w:rPr>
  </w:style>
  <w:style w:type="character" w:customStyle="1" w:styleId="WW8Num8z2">
    <w:name w:val="WW8Num8z2"/>
    <w:rsid w:val="00CF64C4"/>
    <w:rPr>
      <w:rFonts w:ascii="Wingdings" w:hAnsi="Wingdings" w:cs="Wingdings"/>
    </w:rPr>
  </w:style>
  <w:style w:type="character" w:customStyle="1" w:styleId="WW8Num10z1">
    <w:name w:val="WW8Num10z1"/>
    <w:rsid w:val="00CF64C4"/>
    <w:rPr>
      <w:rFonts w:ascii="Courier New" w:hAnsi="Courier New" w:cs="Courier New"/>
    </w:rPr>
  </w:style>
  <w:style w:type="character" w:customStyle="1" w:styleId="WW8Num10z2">
    <w:name w:val="WW8Num10z2"/>
    <w:rsid w:val="00CF64C4"/>
    <w:rPr>
      <w:rFonts w:ascii="Wingdings" w:hAnsi="Wingdings" w:cs="Wingdings"/>
    </w:rPr>
  </w:style>
  <w:style w:type="character" w:customStyle="1" w:styleId="WW8Num10z3">
    <w:name w:val="WW8Num10z3"/>
    <w:rsid w:val="00CF64C4"/>
    <w:rPr>
      <w:rFonts w:ascii="Symbol" w:hAnsi="Symbol" w:cs="Symbol"/>
    </w:rPr>
  </w:style>
  <w:style w:type="character" w:customStyle="1" w:styleId="WW8Num11z2">
    <w:name w:val="WW8Num11z2"/>
    <w:rsid w:val="00CF64C4"/>
    <w:rPr>
      <w:rFonts w:ascii="Wingdings" w:hAnsi="Wingdings" w:cs="Wingdings"/>
    </w:rPr>
  </w:style>
  <w:style w:type="character" w:customStyle="1" w:styleId="WW8Num11z3">
    <w:name w:val="WW8Num11z3"/>
    <w:rsid w:val="00CF64C4"/>
    <w:rPr>
      <w:rFonts w:ascii="Symbol" w:hAnsi="Symbol" w:cs="Symbol"/>
    </w:rPr>
  </w:style>
  <w:style w:type="character" w:customStyle="1" w:styleId="WW8Num12z3">
    <w:name w:val="WW8Num12z3"/>
    <w:rsid w:val="00CF64C4"/>
    <w:rPr>
      <w:rFonts w:ascii="Symbol" w:hAnsi="Symbol" w:cs="Symbol"/>
    </w:rPr>
  </w:style>
  <w:style w:type="character" w:customStyle="1" w:styleId="WW8Num14z0">
    <w:name w:val="WW8Num14z0"/>
    <w:rsid w:val="00CF64C4"/>
    <w:rPr>
      <w:rFonts w:ascii="Wingdings" w:hAnsi="Wingdings" w:cs="Wingdings"/>
    </w:rPr>
  </w:style>
  <w:style w:type="character" w:customStyle="1" w:styleId="WW8Num14z1">
    <w:name w:val="WW8Num14z1"/>
    <w:rsid w:val="00CF64C4"/>
    <w:rPr>
      <w:rFonts w:ascii="Courier New" w:hAnsi="Courier New" w:cs="Arial"/>
      <w:b w:val="0"/>
      <w:i w:val="0"/>
      <w:sz w:val="24"/>
    </w:rPr>
  </w:style>
  <w:style w:type="character" w:customStyle="1" w:styleId="WW8Num14z3">
    <w:name w:val="WW8Num14z3"/>
    <w:rsid w:val="00CF64C4"/>
    <w:rPr>
      <w:rFonts w:ascii="Symbol" w:hAnsi="Symbol" w:cs="Symbol"/>
    </w:rPr>
  </w:style>
  <w:style w:type="character" w:customStyle="1" w:styleId="WW8Num15z1">
    <w:name w:val="WW8Num15z1"/>
    <w:rsid w:val="00CF64C4"/>
    <w:rPr>
      <w:b/>
      <w:i w:val="0"/>
      <w:sz w:val="24"/>
      <w:szCs w:val="24"/>
    </w:rPr>
  </w:style>
  <w:style w:type="character" w:customStyle="1" w:styleId="WW8Num16z2">
    <w:name w:val="WW8Num16z2"/>
    <w:rsid w:val="00CF64C4"/>
    <w:rPr>
      <w:rFonts w:ascii="Wingdings" w:hAnsi="Wingdings" w:cs="Wingdings"/>
    </w:rPr>
  </w:style>
  <w:style w:type="character" w:customStyle="1" w:styleId="WW8Num16z3">
    <w:name w:val="WW8Num16z3"/>
    <w:rsid w:val="00CF64C4"/>
    <w:rPr>
      <w:rFonts w:ascii="Symbol" w:hAnsi="Symbol" w:cs="Symbol"/>
    </w:rPr>
  </w:style>
  <w:style w:type="character" w:customStyle="1" w:styleId="DefaultParagraphFont2">
    <w:name w:val="Default Paragraph Font2"/>
    <w:rsid w:val="00CF64C4"/>
  </w:style>
  <w:style w:type="character" w:customStyle="1" w:styleId="WW8Num9z0">
    <w:name w:val="WW8Num9z0"/>
    <w:rsid w:val="00CF64C4"/>
    <w:rPr>
      <w:i w:val="0"/>
    </w:rPr>
  </w:style>
  <w:style w:type="character" w:customStyle="1" w:styleId="WW8Num9z1">
    <w:name w:val="WW8Num9z1"/>
    <w:rsid w:val="00CF64C4"/>
    <w:rPr>
      <w:rFonts w:ascii="Courier New" w:hAnsi="Courier New" w:cs="Courier New"/>
    </w:rPr>
  </w:style>
  <w:style w:type="character" w:customStyle="1" w:styleId="WW8Num9z2">
    <w:name w:val="WW8Num9z2"/>
    <w:rsid w:val="00CF64C4"/>
    <w:rPr>
      <w:rFonts w:ascii="Wingdings" w:hAnsi="Wingdings" w:cs="Wingdings"/>
    </w:rPr>
  </w:style>
  <w:style w:type="character" w:customStyle="1" w:styleId="WW-DefaultParagraphFont1">
    <w:name w:val="WW-Default Paragraph Font1"/>
    <w:rsid w:val="00CF64C4"/>
  </w:style>
  <w:style w:type="character" w:customStyle="1" w:styleId="CommentReference1">
    <w:name w:val="Comment Reference1"/>
    <w:rsid w:val="00CF64C4"/>
    <w:rPr>
      <w:sz w:val="16"/>
      <w:szCs w:val="16"/>
    </w:rPr>
  </w:style>
  <w:style w:type="character" w:customStyle="1" w:styleId="ListLabel1">
    <w:name w:val="ListLabel 1"/>
    <w:rsid w:val="00CF64C4"/>
    <w:rPr>
      <w:rFonts w:cs="Courier New"/>
    </w:rPr>
  </w:style>
  <w:style w:type="character" w:customStyle="1" w:styleId="ListLabel2">
    <w:name w:val="ListLabel 2"/>
    <w:rsid w:val="00CF64C4"/>
    <w:rPr>
      <w:b/>
      <w:i w:val="0"/>
      <w:sz w:val="24"/>
      <w:szCs w:val="24"/>
    </w:rPr>
  </w:style>
  <w:style w:type="character" w:customStyle="1" w:styleId="ListLabel3">
    <w:name w:val="ListLabel 3"/>
    <w:rsid w:val="00CF64C4"/>
    <w:rPr>
      <w:rFonts w:cs="Arial"/>
      <w:i w:val="0"/>
      <w:sz w:val="24"/>
    </w:rPr>
  </w:style>
  <w:style w:type="character" w:customStyle="1" w:styleId="ListLabel4">
    <w:name w:val="ListLabel 4"/>
    <w:rsid w:val="00CF64C4"/>
    <w:rPr>
      <w:rFonts w:cs="Arial"/>
      <w:b w:val="0"/>
      <w:i w:val="0"/>
      <w:sz w:val="24"/>
    </w:rPr>
  </w:style>
  <w:style w:type="character" w:customStyle="1" w:styleId="ListLabel5">
    <w:name w:val="ListLabel 5"/>
    <w:rsid w:val="00CF64C4"/>
    <w:rPr>
      <w:rFonts w:cs="Calibri"/>
    </w:rPr>
  </w:style>
  <w:style w:type="character" w:customStyle="1" w:styleId="ListLabel6">
    <w:name w:val="ListLabel 6"/>
    <w:rsid w:val="00CF64C4"/>
    <w:rPr>
      <w:b w:val="0"/>
      <w:i w:val="0"/>
      <w:color w:val="00000A"/>
    </w:rPr>
  </w:style>
  <w:style w:type="character" w:customStyle="1" w:styleId="ListLabel7">
    <w:name w:val="ListLabel 7"/>
    <w:rsid w:val="00CF64C4"/>
    <w:rPr>
      <w:rFonts w:eastAsia="TimesNewRomanPSMT" w:cs="Times New Roman"/>
    </w:rPr>
  </w:style>
  <w:style w:type="character" w:customStyle="1" w:styleId="ListLabel8">
    <w:name w:val="ListLabel 8"/>
    <w:rsid w:val="00CF64C4"/>
    <w:rPr>
      <w:i w:val="0"/>
    </w:rPr>
  </w:style>
  <w:style w:type="character" w:customStyle="1" w:styleId="NumberingSymbols">
    <w:name w:val="Numbering Symbols"/>
    <w:rsid w:val="00CF64C4"/>
  </w:style>
  <w:style w:type="paragraph" w:customStyle="1" w:styleId="CommentText1">
    <w:name w:val="Comment Text1"/>
    <w:basedOn w:val="Normal"/>
    <w:rsid w:val="00CF64C4"/>
    <w:pPr>
      <w:suppressAutoHyphens/>
      <w:spacing w:before="0" w:line="100" w:lineRule="atLeast"/>
      <w:jc w:val="left"/>
    </w:pPr>
    <w:rPr>
      <w:rFonts w:ascii="Times New Roman" w:eastAsia="Arial Unicode MS" w:hAnsi="Times New Roman"/>
      <w:color w:val="000000"/>
      <w:kern w:val="1"/>
      <w:sz w:val="20"/>
      <w:szCs w:val="20"/>
      <w:lang w:eastAsia="ar-SA"/>
    </w:rPr>
  </w:style>
  <w:style w:type="paragraph" w:customStyle="1" w:styleId="CommentSubject1">
    <w:name w:val="Comment Subject1"/>
    <w:basedOn w:val="CommentText1"/>
    <w:rsid w:val="00CF64C4"/>
    <w:rPr>
      <w:b/>
      <w:bCs/>
    </w:rPr>
  </w:style>
  <w:style w:type="character" w:customStyle="1" w:styleId="BodyText3Char1">
    <w:name w:val="Body Text 3 Char1"/>
    <w:basedOn w:val="DefaultParagraphFont"/>
    <w:rsid w:val="00CF64C4"/>
    <w:rPr>
      <w:rFonts w:ascii="Times New Roman" w:eastAsia="Times New Roman" w:hAnsi="Times New Roman" w:cs="Times New Roman"/>
      <w:color w:val="000000"/>
      <w:kern w:val="1"/>
      <w:sz w:val="16"/>
      <w:szCs w:val="16"/>
      <w:lang w:eastAsia="ar-SA"/>
    </w:rPr>
  </w:style>
  <w:style w:type="numbering" w:styleId="ArticleSection">
    <w:name w:val="Outline List 3"/>
    <w:basedOn w:val="NoList"/>
    <w:rsid w:val="00CF64C4"/>
    <w:pPr>
      <w:numPr>
        <w:numId w:val="17"/>
      </w:numPr>
    </w:pPr>
  </w:style>
  <w:style w:type="paragraph" w:customStyle="1" w:styleId="Pasussalistom1">
    <w:name w:val="Pasus sa listom1"/>
    <w:basedOn w:val="Normal"/>
    <w:rsid w:val="00CF64C4"/>
    <w:pPr>
      <w:suppressAutoHyphens/>
      <w:spacing w:before="0"/>
      <w:ind w:left="720"/>
      <w:jc w:val="left"/>
    </w:pPr>
    <w:rPr>
      <w:rFonts w:ascii="Times New Roman" w:hAnsi="Times New Roman"/>
      <w:sz w:val="24"/>
      <w:szCs w:val="24"/>
      <w:lang w:eastAsia="ar-SA"/>
    </w:rPr>
  </w:style>
  <w:style w:type="paragraph" w:customStyle="1" w:styleId="Style3">
    <w:name w:val="Style3"/>
    <w:basedOn w:val="Normal"/>
    <w:rsid w:val="00CF64C4"/>
    <w:pPr>
      <w:widowControl w:val="0"/>
      <w:autoSpaceDE w:val="0"/>
      <w:autoSpaceDN w:val="0"/>
      <w:adjustRightInd w:val="0"/>
      <w:spacing w:before="0" w:line="245" w:lineRule="exact"/>
    </w:pPr>
    <w:rPr>
      <w:sz w:val="24"/>
      <w:szCs w:val="24"/>
      <w:lang w:val="sr-Latn-CS" w:eastAsia="sr-Latn-CS"/>
    </w:rPr>
  </w:style>
  <w:style w:type="character" w:customStyle="1" w:styleId="FontStyle12">
    <w:name w:val="Font Style12"/>
    <w:rsid w:val="00CF64C4"/>
    <w:rPr>
      <w:rFonts w:ascii="Arial" w:hAnsi="Arial" w:cs="Arial"/>
      <w:sz w:val="20"/>
      <w:szCs w:val="20"/>
    </w:rPr>
  </w:style>
  <w:style w:type="character" w:customStyle="1" w:styleId="Heading1Char1">
    <w:name w:val="Heading 1 Char1"/>
    <w:rsid w:val="00CF64C4"/>
    <w:rPr>
      <w:rFonts w:ascii="Cambria" w:eastAsia="Arial Unicode MS" w:hAnsi="Cambria" w:cs="font167"/>
      <w:b/>
      <w:bCs/>
      <w:color w:val="365F91"/>
      <w:kern w:val="1"/>
      <w:sz w:val="28"/>
      <w:szCs w:val="28"/>
      <w:lang w:eastAsia="ar-SA"/>
    </w:rPr>
  </w:style>
  <w:style w:type="character" w:customStyle="1" w:styleId="Heading2Char1">
    <w:name w:val="Heading 2 Char1"/>
    <w:rsid w:val="00CF64C4"/>
    <w:rPr>
      <w:rFonts w:ascii="Book Antiqua" w:eastAsia="Times New Roman" w:hAnsi="Book Antiqua" w:cs="Times New Roman"/>
      <w:b/>
      <w:bCs/>
      <w:color w:val="000000"/>
      <w:kern w:val="1"/>
      <w:sz w:val="28"/>
      <w:szCs w:val="24"/>
      <w:lang w:eastAsia="ar-SA"/>
    </w:rPr>
  </w:style>
  <w:style w:type="character" w:customStyle="1" w:styleId="Heading3Char1">
    <w:name w:val="Heading 3 Char1"/>
    <w:rsid w:val="00CF64C4"/>
    <w:rPr>
      <w:rFonts w:ascii="Arial" w:eastAsia="Times New Roman" w:hAnsi="Arial" w:cs="Times New Roman"/>
      <w:b/>
      <w:bCs/>
      <w:color w:val="000000"/>
      <w:kern w:val="1"/>
      <w:sz w:val="26"/>
      <w:szCs w:val="26"/>
      <w:lang w:eastAsia="ar-SA"/>
    </w:rPr>
  </w:style>
  <w:style w:type="character" w:customStyle="1" w:styleId="Heading4Char1">
    <w:name w:val="Heading 4 Char1"/>
    <w:link w:val="Heading4"/>
    <w:rsid w:val="00CF64C4"/>
    <w:rPr>
      <w:rFonts w:ascii="Arial Narrow" w:hAnsi="Arial Narrow"/>
      <w:b/>
      <w:bCs/>
      <w:sz w:val="22"/>
      <w:szCs w:val="22"/>
      <w:lang w:val="en-US" w:eastAsia="en-US"/>
    </w:rPr>
  </w:style>
  <w:style w:type="character" w:customStyle="1" w:styleId="Heading5Char1">
    <w:name w:val="Heading 5 Char1"/>
    <w:rsid w:val="00CF64C4"/>
    <w:rPr>
      <w:rFonts w:ascii="Times New Roman" w:eastAsia="Times New Roman" w:hAnsi="Times New Roman" w:cs="Times New Roman"/>
      <w:b/>
      <w:bCs/>
      <w:i/>
      <w:iCs/>
      <w:color w:val="000000"/>
      <w:kern w:val="1"/>
      <w:sz w:val="26"/>
      <w:szCs w:val="26"/>
      <w:lang w:eastAsia="ar-SA"/>
    </w:rPr>
  </w:style>
  <w:style w:type="character" w:customStyle="1" w:styleId="Heading6Char1">
    <w:name w:val="Heading 6 Char1"/>
    <w:rsid w:val="00CF64C4"/>
    <w:rPr>
      <w:rFonts w:ascii="Book Antiqua" w:eastAsia="Times New Roman" w:hAnsi="Book Antiqua" w:cs="Times New Roman"/>
      <w:color w:val="000000"/>
      <w:kern w:val="1"/>
      <w:sz w:val="28"/>
      <w:szCs w:val="24"/>
      <w:lang w:eastAsia="ar-SA"/>
    </w:rPr>
  </w:style>
  <w:style w:type="character" w:customStyle="1" w:styleId="Heading7Char1">
    <w:name w:val="Heading 7 Char1"/>
    <w:rsid w:val="00CF64C4"/>
    <w:rPr>
      <w:rFonts w:ascii="Book Antiqua" w:eastAsia="Times New Roman" w:hAnsi="Book Antiqua" w:cs="Arial"/>
      <w:b/>
      <w:bCs/>
      <w:color w:val="000000"/>
      <w:kern w:val="1"/>
      <w:sz w:val="24"/>
      <w:szCs w:val="24"/>
      <w:lang w:eastAsia="ar-SA"/>
    </w:rPr>
  </w:style>
  <w:style w:type="character" w:customStyle="1" w:styleId="Heading8Char1">
    <w:name w:val="Heading 8 Char1"/>
    <w:rsid w:val="00CF64C4"/>
    <w:rPr>
      <w:rFonts w:ascii="Times New Roman" w:eastAsia="Times New Roman" w:hAnsi="Times New Roman" w:cs="Times New Roman"/>
      <w:b/>
      <w:color w:val="000000"/>
      <w:kern w:val="1"/>
      <w:sz w:val="24"/>
      <w:szCs w:val="24"/>
      <w:lang w:eastAsia="ar-SA"/>
    </w:rPr>
  </w:style>
  <w:style w:type="character" w:customStyle="1" w:styleId="Heading9Char1">
    <w:name w:val="Heading 9 Char1"/>
    <w:rsid w:val="00CF64C4"/>
    <w:rPr>
      <w:rFonts w:ascii="Arial" w:eastAsia="Times New Roman" w:hAnsi="Arial" w:cs="Arial"/>
      <w:color w:val="000000"/>
      <w:kern w:val="1"/>
      <w:sz w:val="24"/>
      <w:szCs w:val="24"/>
      <w:lang w:eastAsia="ar-SA"/>
    </w:rPr>
  </w:style>
  <w:style w:type="character" w:customStyle="1" w:styleId="BalloonTextChar1">
    <w:name w:val="Balloon Text Char1"/>
    <w:rsid w:val="00CF64C4"/>
    <w:rPr>
      <w:rFonts w:ascii="Tahoma" w:eastAsia="Arial Unicode MS" w:hAnsi="Tahoma" w:cs="Tahoma"/>
      <w:color w:val="000000"/>
      <w:kern w:val="1"/>
      <w:sz w:val="16"/>
      <w:szCs w:val="16"/>
      <w:lang w:eastAsia="ar-SA" w:bidi="ar-SA"/>
    </w:rPr>
  </w:style>
  <w:style w:type="character" w:customStyle="1" w:styleId="BodyText2Char2">
    <w:name w:val="Body Text 2 Char2"/>
    <w:rsid w:val="00CF64C4"/>
    <w:rPr>
      <w:rFonts w:eastAsia="Arial Unicode MS"/>
      <w:color w:val="000000"/>
      <w:kern w:val="1"/>
      <w:sz w:val="24"/>
      <w:szCs w:val="24"/>
      <w:lang w:eastAsia="ar-SA" w:bidi="ar-SA"/>
    </w:rPr>
  </w:style>
  <w:style w:type="character" w:customStyle="1" w:styleId="FooterChar1">
    <w:name w:val="Footer Char1"/>
    <w:rsid w:val="00CF64C4"/>
    <w:rPr>
      <w:rFonts w:eastAsia="Arial Unicode MS"/>
      <w:color w:val="000000"/>
      <w:kern w:val="1"/>
      <w:sz w:val="24"/>
      <w:szCs w:val="24"/>
      <w:lang w:eastAsia="ar-SA" w:bidi="ar-SA"/>
    </w:rPr>
  </w:style>
  <w:style w:type="character" w:customStyle="1" w:styleId="CommentSubjectChar1">
    <w:name w:val="Comment Subject Char1"/>
    <w:basedOn w:val="CommentTextChar1"/>
    <w:semiHidden/>
    <w:rsid w:val="00CF64C4"/>
    <w:rPr>
      <w:rFonts w:ascii="Times New Roman" w:eastAsia="Arial Unicode MS" w:hAnsi="Times New Roman" w:cs="Times New Roman"/>
      <w:b/>
      <w:bCs/>
      <w:color w:val="000000"/>
      <w:kern w:val="1"/>
      <w:sz w:val="20"/>
      <w:szCs w:val="20"/>
      <w:lang w:val="sr-Cyrl-CS" w:eastAsia="ar-SA"/>
    </w:rPr>
  </w:style>
  <w:style w:type="paragraph" w:customStyle="1" w:styleId="xl88">
    <w:name w:val="xl88"/>
    <w:basedOn w:val="Normal"/>
    <w:rsid w:val="00CF64C4"/>
    <w:pPr>
      <w:spacing w:before="100" w:beforeAutospacing="1" w:after="100" w:afterAutospacing="1"/>
      <w:jc w:val="left"/>
    </w:pPr>
    <w:rPr>
      <w:rFonts w:cs="Arial"/>
      <w:b/>
      <w:bCs/>
      <w:sz w:val="24"/>
      <w:szCs w:val="24"/>
      <w:lang w:val="sr-Latn-CS" w:eastAsia="sr-Latn-CS"/>
    </w:rPr>
  </w:style>
  <w:style w:type="paragraph" w:customStyle="1" w:styleId="xl89">
    <w:name w:val="xl89"/>
    <w:basedOn w:val="Normal"/>
    <w:rsid w:val="00CF64C4"/>
    <w:pPr>
      <w:spacing w:before="100" w:beforeAutospacing="1" w:after="100" w:afterAutospacing="1"/>
      <w:jc w:val="left"/>
    </w:pPr>
    <w:rPr>
      <w:rFonts w:cs="Arial"/>
      <w:sz w:val="24"/>
      <w:szCs w:val="24"/>
      <w:lang w:val="sr-Latn-CS" w:eastAsia="sr-Latn-CS"/>
    </w:rPr>
  </w:style>
  <w:style w:type="paragraph" w:customStyle="1" w:styleId="xl90">
    <w:name w:val="xl90"/>
    <w:basedOn w:val="Normal"/>
    <w:rsid w:val="00CF64C4"/>
    <w:pPr>
      <w:spacing w:before="100" w:beforeAutospacing="1" w:after="100" w:afterAutospacing="1"/>
      <w:jc w:val="center"/>
    </w:pPr>
    <w:rPr>
      <w:rFonts w:cs="Arial"/>
      <w:sz w:val="24"/>
      <w:szCs w:val="24"/>
      <w:lang w:val="sr-Latn-CS" w:eastAsia="sr-Latn-CS"/>
    </w:rPr>
  </w:style>
  <w:style w:type="paragraph" w:customStyle="1" w:styleId="xl91">
    <w:name w:val="xl91"/>
    <w:basedOn w:val="Normal"/>
    <w:rsid w:val="00CF64C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92">
    <w:name w:val="xl92"/>
    <w:basedOn w:val="Normal"/>
    <w:rsid w:val="00CF64C4"/>
    <w:pPr>
      <w:pBdr>
        <w:top w:val="single" w:sz="4" w:space="0" w:color="auto"/>
        <w:bottom w:val="single" w:sz="8" w:space="0" w:color="auto"/>
        <w:right w:val="single" w:sz="8" w:space="0" w:color="auto"/>
      </w:pBdr>
      <w:shd w:val="clear" w:color="auto" w:fill="C0C0C0"/>
      <w:spacing w:before="100" w:beforeAutospacing="1" w:after="100" w:afterAutospacing="1"/>
      <w:jc w:val="center"/>
      <w:textAlignment w:val="top"/>
    </w:pPr>
    <w:rPr>
      <w:rFonts w:cs="Arial"/>
      <w:b/>
      <w:bCs/>
      <w:color w:val="000000"/>
      <w:sz w:val="24"/>
      <w:szCs w:val="24"/>
      <w:lang w:val="sr-Latn-CS" w:eastAsia="sr-Latn-CS"/>
    </w:rPr>
  </w:style>
  <w:style w:type="paragraph" w:customStyle="1" w:styleId="xl93">
    <w:name w:val="xl93"/>
    <w:basedOn w:val="Normal"/>
    <w:rsid w:val="00CF64C4"/>
    <w:pPr>
      <w:pBdr>
        <w:top w:val="single" w:sz="4" w:space="0" w:color="auto"/>
        <w:bottom w:val="single" w:sz="8" w:space="0" w:color="auto"/>
        <w:right w:val="single" w:sz="4" w:space="0" w:color="auto"/>
      </w:pBdr>
      <w:shd w:val="clear" w:color="auto" w:fill="C0C0C0"/>
      <w:spacing w:before="100" w:beforeAutospacing="1" w:after="100" w:afterAutospacing="1"/>
      <w:jc w:val="center"/>
      <w:textAlignment w:val="top"/>
    </w:pPr>
    <w:rPr>
      <w:rFonts w:cs="Arial"/>
      <w:b/>
      <w:bCs/>
      <w:color w:val="000000"/>
      <w:sz w:val="24"/>
      <w:szCs w:val="24"/>
      <w:lang w:val="sr-Latn-CS" w:eastAsia="sr-Latn-CS"/>
    </w:rPr>
  </w:style>
  <w:style w:type="paragraph" w:customStyle="1" w:styleId="xl94">
    <w:name w:val="xl94"/>
    <w:basedOn w:val="Normal"/>
    <w:rsid w:val="00CF64C4"/>
    <w:pPr>
      <w:pBdr>
        <w:left w:val="single" w:sz="4" w:space="0" w:color="auto"/>
        <w:bottom w:val="single" w:sz="8" w:space="0" w:color="auto"/>
        <w:right w:val="single" w:sz="8" w:space="0" w:color="auto"/>
      </w:pBdr>
      <w:spacing w:before="100" w:beforeAutospacing="1" w:after="100" w:afterAutospacing="1"/>
      <w:jc w:val="center"/>
      <w:textAlignment w:val="top"/>
    </w:pPr>
    <w:rPr>
      <w:rFonts w:cs="Arial"/>
      <w:b/>
      <w:bCs/>
      <w:color w:val="000000"/>
      <w:sz w:val="24"/>
      <w:szCs w:val="24"/>
      <w:lang w:val="sr-Latn-CS" w:eastAsia="sr-Latn-CS"/>
    </w:rPr>
  </w:style>
  <w:style w:type="paragraph" w:customStyle="1" w:styleId="xl95">
    <w:name w:val="xl95"/>
    <w:basedOn w:val="Normal"/>
    <w:rsid w:val="00CF64C4"/>
    <w:pPr>
      <w:pBdr>
        <w:bottom w:val="single" w:sz="8" w:space="0" w:color="auto"/>
        <w:right w:val="single" w:sz="8" w:space="0" w:color="auto"/>
      </w:pBdr>
      <w:spacing w:before="100" w:beforeAutospacing="1" w:after="100" w:afterAutospacing="1"/>
      <w:jc w:val="center"/>
      <w:textAlignment w:val="top"/>
    </w:pPr>
    <w:rPr>
      <w:rFonts w:cs="Arial"/>
      <w:b/>
      <w:bCs/>
      <w:color w:val="000000"/>
      <w:sz w:val="24"/>
      <w:szCs w:val="24"/>
      <w:lang w:val="sr-Latn-CS" w:eastAsia="sr-Latn-CS"/>
    </w:rPr>
  </w:style>
  <w:style w:type="paragraph" w:customStyle="1" w:styleId="xl96">
    <w:name w:val="xl96"/>
    <w:basedOn w:val="Normal"/>
    <w:rsid w:val="00CF64C4"/>
    <w:pPr>
      <w:pBdr>
        <w:bottom w:val="single" w:sz="8" w:space="0" w:color="auto"/>
        <w:right w:val="single" w:sz="4" w:space="0" w:color="auto"/>
      </w:pBdr>
      <w:spacing w:before="100" w:beforeAutospacing="1" w:after="100" w:afterAutospacing="1"/>
      <w:jc w:val="center"/>
      <w:textAlignment w:val="top"/>
    </w:pPr>
    <w:rPr>
      <w:rFonts w:cs="Arial"/>
      <w:b/>
      <w:bCs/>
      <w:color w:val="000000"/>
      <w:sz w:val="24"/>
      <w:szCs w:val="24"/>
      <w:lang w:val="sr-Latn-CS" w:eastAsia="sr-Latn-CS"/>
    </w:rPr>
  </w:style>
  <w:style w:type="paragraph" w:customStyle="1" w:styleId="xl97">
    <w:name w:val="xl97"/>
    <w:basedOn w:val="Normal"/>
    <w:rsid w:val="00CF64C4"/>
    <w:pPr>
      <w:pBdr>
        <w:bottom w:val="single" w:sz="8" w:space="0" w:color="auto"/>
      </w:pBdr>
      <w:shd w:val="clear" w:color="auto" w:fill="C0C0C0"/>
      <w:spacing w:before="100" w:beforeAutospacing="1" w:after="100" w:afterAutospacing="1"/>
      <w:jc w:val="right"/>
      <w:textAlignment w:val="top"/>
    </w:pPr>
    <w:rPr>
      <w:rFonts w:cs="Arial"/>
      <w:b/>
      <w:bCs/>
      <w:color w:val="000000"/>
      <w:sz w:val="24"/>
      <w:szCs w:val="24"/>
      <w:lang w:val="sr-Latn-CS" w:eastAsia="sr-Latn-CS"/>
    </w:rPr>
  </w:style>
  <w:style w:type="paragraph" w:customStyle="1" w:styleId="xl98">
    <w:name w:val="xl98"/>
    <w:basedOn w:val="Normal"/>
    <w:rsid w:val="00CF64C4"/>
    <w:pPr>
      <w:pBdr>
        <w:bottom w:val="single" w:sz="8" w:space="0" w:color="auto"/>
      </w:pBdr>
      <w:shd w:val="clear" w:color="auto" w:fill="C0C0C0"/>
      <w:spacing w:before="100" w:beforeAutospacing="1" w:after="100" w:afterAutospacing="1"/>
      <w:jc w:val="center"/>
      <w:textAlignment w:val="top"/>
    </w:pPr>
    <w:rPr>
      <w:rFonts w:cs="Arial"/>
      <w:b/>
      <w:bCs/>
      <w:color w:val="000000"/>
      <w:sz w:val="24"/>
      <w:szCs w:val="24"/>
      <w:lang w:val="sr-Latn-CS" w:eastAsia="sr-Latn-CS"/>
    </w:rPr>
  </w:style>
  <w:style w:type="paragraph" w:customStyle="1" w:styleId="xl99">
    <w:name w:val="xl99"/>
    <w:basedOn w:val="Normal"/>
    <w:rsid w:val="00CF64C4"/>
    <w:pPr>
      <w:pBdr>
        <w:bottom w:val="single" w:sz="8" w:space="0" w:color="auto"/>
        <w:right w:val="single" w:sz="4" w:space="0" w:color="auto"/>
      </w:pBdr>
      <w:shd w:val="clear" w:color="auto" w:fill="C0C0C0"/>
      <w:spacing w:before="100" w:beforeAutospacing="1" w:after="100" w:afterAutospacing="1"/>
      <w:jc w:val="right"/>
      <w:textAlignment w:val="top"/>
    </w:pPr>
    <w:rPr>
      <w:rFonts w:cs="Arial"/>
      <w:b/>
      <w:bCs/>
      <w:color w:val="000000"/>
      <w:sz w:val="24"/>
      <w:szCs w:val="24"/>
      <w:lang w:val="sr-Latn-CS" w:eastAsia="sr-Latn-CS"/>
    </w:rPr>
  </w:style>
  <w:style w:type="paragraph" w:customStyle="1" w:styleId="xl100">
    <w:name w:val="xl100"/>
    <w:basedOn w:val="Normal"/>
    <w:rsid w:val="00CF6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color w:val="000000"/>
      <w:sz w:val="24"/>
      <w:szCs w:val="24"/>
      <w:lang w:val="sr-Latn-CS" w:eastAsia="sr-Latn-CS"/>
    </w:rPr>
  </w:style>
  <w:style w:type="paragraph" w:customStyle="1" w:styleId="xl101">
    <w:name w:val="xl101"/>
    <w:basedOn w:val="Normal"/>
    <w:rsid w:val="00CF64C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color w:val="000000"/>
      <w:sz w:val="24"/>
      <w:szCs w:val="24"/>
      <w:lang w:val="sr-Latn-CS" w:eastAsia="sr-Latn-CS"/>
    </w:rPr>
  </w:style>
  <w:style w:type="paragraph" w:customStyle="1" w:styleId="xl102">
    <w:name w:val="xl102"/>
    <w:basedOn w:val="Normal"/>
    <w:rsid w:val="00CF64C4"/>
    <w:pPr>
      <w:pBdr>
        <w:bottom w:val="single" w:sz="8" w:space="0" w:color="auto"/>
        <w:right w:val="single" w:sz="4" w:space="0" w:color="auto"/>
      </w:pBdr>
      <w:spacing w:before="100" w:beforeAutospacing="1" w:after="100" w:afterAutospacing="1"/>
      <w:jc w:val="right"/>
      <w:textAlignment w:val="top"/>
    </w:pPr>
    <w:rPr>
      <w:rFonts w:cs="Arial"/>
      <w:b/>
      <w:bCs/>
      <w:color w:val="000000"/>
      <w:sz w:val="24"/>
      <w:szCs w:val="24"/>
      <w:lang w:val="sr-Latn-CS" w:eastAsia="sr-Latn-CS"/>
    </w:rPr>
  </w:style>
  <w:style w:type="paragraph" w:customStyle="1" w:styleId="xl103">
    <w:name w:val="xl103"/>
    <w:basedOn w:val="Normal"/>
    <w:rsid w:val="00CF64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000000"/>
      <w:sz w:val="24"/>
      <w:szCs w:val="24"/>
      <w:lang w:val="sr-Latn-CS" w:eastAsia="sr-Latn-CS"/>
    </w:rPr>
  </w:style>
  <w:style w:type="paragraph" w:customStyle="1" w:styleId="xl104">
    <w:name w:val="xl104"/>
    <w:basedOn w:val="Normal"/>
    <w:rsid w:val="00CF64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000000"/>
      <w:sz w:val="24"/>
      <w:szCs w:val="24"/>
      <w:lang w:val="sr-Latn-CS" w:eastAsia="sr-Latn-CS"/>
    </w:rPr>
  </w:style>
  <w:style w:type="paragraph" w:customStyle="1" w:styleId="xl105">
    <w:name w:val="xl105"/>
    <w:basedOn w:val="Normal"/>
    <w:rsid w:val="00CF64C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color w:val="000000"/>
      <w:sz w:val="24"/>
      <w:szCs w:val="24"/>
      <w:lang w:val="sr-Latn-CS" w:eastAsia="sr-Latn-CS"/>
    </w:rPr>
  </w:style>
  <w:style w:type="paragraph" w:customStyle="1" w:styleId="xl106">
    <w:name w:val="xl106"/>
    <w:basedOn w:val="Normal"/>
    <w:rsid w:val="00CF64C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color w:val="000000"/>
      <w:sz w:val="24"/>
      <w:szCs w:val="24"/>
      <w:lang w:val="sr-Latn-CS" w:eastAsia="sr-Latn-CS"/>
    </w:rPr>
  </w:style>
  <w:style w:type="paragraph" w:customStyle="1" w:styleId="xl107">
    <w:name w:val="xl107"/>
    <w:basedOn w:val="Normal"/>
    <w:rsid w:val="00CF64C4"/>
    <w:pPr>
      <w:pBdr>
        <w:left w:val="double" w:sz="6" w:space="0" w:color="auto"/>
        <w:bottom w:val="single" w:sz="8" w:space="0" w:color="auto"/>
        <w:right w:val="single" w:sz="8" w:space="0" w:color="auto"/>
      </w:pBdr>
      <w:spacing w:before="100" w:beforeAutospacing="1" w:after="100" w:afterAutospacing="1"/>
      <w:jc w:val="center"/>
      <w:textAlignment w:val="center"/>
    </w:pPr>
    <w:rPr>
      <w:rFonts w:cs="Arial"/>
      <w:b/>
      <w:bCs/>
      <w:sz w:val="24"/>
      <w:szCs w:val="24"/>
      <w:lang w:val="sr-Latn-CS" w:eastAsia="sr-Latn-CS"/>
    </w:rPr>
  </w:style>
  <w:style w:type="paragraph" w:customStyle="1" w:styleId="xl108">
    <w:name w:val="xl108"/>
    <w:basedOn w:val="Normal"/>
    <w:rsid w:val="00CF64C4"/>
    <w:pPr>
      <w:pBdr>
        <w:left w:val="double" w:sz="6" w:space="0" w:color="auto"/>
        <w:right w:val="single" w:sz="8" w:space="0" w:color="auto"/>
      </w:pBdr>
      <w:spacing w:before="100" w:beforeAutospacing="1" w:after="100" w:afterAutospacing="1"/>
      <w:jc w:val="center"/>
      <w:textAlignment w:val="center"/>
    </w:pPr>
    <w:rPr>
      <w:rFonts w:cs="Arial"/>
      <w:b/>
      <w:bCs/>
      <w:sz w:val="24"/>
      <w:szCs w:val="24"/>
      <w:lang w:val="sr-Latn-CS" w:eastAsia="sr-Latn-CS"/>
    </w:rPr>
  </w:style>
  <w:style w:type="paragraph" w:customStyle="1" w:styleId="xl109">
    <w:name w:val="xl109"/>
    <w:basedOn w:val="Normal"/>
    <w:rsid w:val="00CF64C4"/>
    <w:pPr>
      <w:pBdr>
        <w:top w:val="single" w:sz="8" w:space="0" w:color="auto"/>
        <w:left w:val="double" w:sz="6" w:space="0" w:color="auto"/>
        <w:right w:val="single" w:sz="8" w:space="0" w:color="auto"/>
      </w:pBdr>
      <w:shd w:val="clear" w:color="auto" w:fill="FFFFFF"/>
      <w:spacing w:before="100" w:beforeAutospacing="1" w:after="100" w:afterAutospacing="1"/>
      <w:jc w:val="center"/>
      <w:textAlignment w:val="center"/>
    </w:pPr>
    <w:rPr>
      <w:rFonts w:cs="Arial"/>
      <w:b/>
      <w:bCs/>
      <w:sz w:val="24"/>
      <w:szCs w:val="24"/>
      <w:lang w:val="sr-Latn-CS" w:eastAsia="sr-Latn-CS"/>
    </w:rPr>
  </w:style>
  <w:style w:type="paragraph" w:customStyle="1" w:styleId="xl110">
    <w:name w:val="xl110"/>
    <w:basedOn w:val="Normal"/>
    <w:rsid w:val="00CF64C4"/>
    <w:pPr>
      <w:pBdr>
        <w:top w:val="single" w:sz="4" w:space="0" w:color="auto"/>
        <w:left w:val="single" w:sz="4" w:space="0" w:color="auto"/>
        <w:right w:val="single" w:sz="4" w:space="0" w:color="auto"/>
      </w:pBdr>
      <w:spacing w:before="100" w:beforeAutospacing="1" w:after="100" w:afterAutospacing="1"/>
      <w:jc w:val="left"/>
      <w:textAlignment w:val="top"/>
    </w:pPr>
    <w:rPr>
      <w:rFonts w:cs="Arial"/>
      <w:color w:val="000000"/>
      <w:sz w:val="24"/>
      <w:szCs w:val="24"/>
      <w:lang w:val="sr-Latn-CS" w:eastAsia="sr-Latn-CS"/>
    </w:rPr>
  </w:style>
  <w:style w:type="paragraph" w:customStyle="1" w:styleId="xl111">
    <w:name w:val="xl111"/>
    <w:basedOn w:val="Normal"/>
    <w:rsid w:val="00CF64C4"/>
    <w:pPr>
      <w:pBdr>
        <w:left w:val="single" w:sz="4" w:space="0" w:color="auto"/>
        <w:bottom w:val="single" w:sz="4" w:space="0" w:color="auto"/>
        <w:right w:val="single" w:sz="4" w:space="0" w:color="auto"/>
      </w:pBdr>
      <w:spacing w:before="100" w:beforeAutospacing="1" w:after="100" w:afterAutospacing="1"/>
      <w:jc w:val="left"/>
      <w:textAlignment w:val="top"/>
    </w:pPr>
    <w:rPr>
      <w:rFonts w:cs="Arial"/>
      <w:color w:val="000000"/>
      <w:sz w:val="24"/>
      <w:szCs w:val="24"/>
      <w:lang w:val="sr-Latn-CS" w:eastAsia="sr-Latn-CS"/>
    </w:rPr>
  </w:style>
  <w:style w:type="paragraph" w:customStyle="1" w:styleId="xl112">
    <w:name w:val="xl112"/>
    <w:basedOn w:val="Normal"/>
    <w:rsid w:val="00CF64C4"/>
    <w:pPr>
      <w:pBdr>
        <w:top w:val="single" w:sz="4" w:space="0" w:color="auto"/>
        <w:left w:val="single" w:sz="4" w:space="0" w:color="auto"/>
        <w:right w:val="single" w:sz="4" w:space="0" w:color="auto"/>
      </w:pBdr>
      <w:spacing w:before="100" w:beforeAutospacing="1" w:after="100" w:afterAutospacing="1"/>
      <w:jc w:val="center"/>
    </w:pPr>
    <w:rPr>
      <w:rFonts w:cs="Arial"/>
      <w:color w:val="000000"/>
      <w:sz w:val="24"/>
      <w:szCs w:val="24"/>
      <w:lang w:val="sr-Latn-CS" w:eastAsia="sr-Latn-CS"/>
    </w:rPr>
  </w:style>
  <w:style w:type="paragraph" w:customStyle="1" w:styleId="xl113">
    <w:name w:val="xl113"/>
    <w:basedOn w:val="Normal"/>
    <w:rsid w:val="00CF64C4"/>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000000"/>
      <w:sz w:val="24"/>
      <w:szCs w:val="24"/>
      <w:lang w:val="sr-Latn-CS" w:eastAsia="sr-Latn-CS"/>
    </w:rPr>
  </w:style>
  <w:style w:type="paragraph" w:customStyle="1" w:styleId="xl114">
    <w:name w:val="xl114"/>
    <w:basedOn w:val="Normal"/>
    <w:rsid w:val="00CF64C4"/>
    <w:pPr>
      <w:pBdr>
        <w:top w:val="single" w:sz="8" w:space="0" w:color="auto"/>
        <w:bottom w:val="single" w:sz="8" w:space="0" w:color="auto"/>
      </w:pBdr>
      <w:shd w:val="clear" w:color="auto" w:fill="C0C0C0"/>
      <w:spacing w:before="100" w:beforeAutospacing="1" w:after="100" w:afterAutospacing="1"/>
      <w:jc w:val="right"/>
      <w:textAlignment w:val="top"/>
    </w:pPr>
    <w:rPr>
      <w:rFonts w:cs="Arial"/>
      <w:b/>
      <w:bCs/>
      <w:color w:val="000000"/>
      <w:sz w:val="24"/>
      <w:szCs w:val="24"/>
      <w:lang w:val="sr-Latn-CS" w:eastAsia="sr-Latn-CS"/>
    </w:rPr>
  </w:style>
  <w:style w:type="paragraph" w:customStyle="1" w:styleId="xl115">
    <w:name w:val="xl115"/>
    <w:basedOn w:val="Normal"/>
    <w:rsid w:val="00CF64C4"/>
    <w:pPr>
      <w:pBdr>
        <w:left w:val="single" w:sz="4" w:space="0" w:color="auto"/>
        <w:right w:val="single" w:sz="4" w:space="0" w:color="auto"/>
      </w:pBdr>
      <w:spacing w:before="100" w:beforeAutospacing="1" w:after="100" w:afterAutospacing="1"/>
      <w:jc w:val="left"/>
    </w:pPr>
    <w:rPr>
      <w:rFonts w:cs="Arial"/>
      <w:color w:val="000000"/>
      <w:sz w:val="24"/>
      <w:szCs w:val="24"/>
      <w:lang w:val="sr-Latn-CS" w:eastAsia="sr-Latn-CS"/>
    </w:rPr>
  </w:style>
  <w:style w:type="paragraph" w:customStyle="1" w:styleId="xl116">
    <w:name w:val="xl116"/>
    <w:basedOn w:val="Normal"/>
    <w:rsid w:val="00CF64C4"/>
    <w:pPr>
      <w:pBdr>
        <w:top w:val="single" w:sz="4" w:space="0" w:color="auto"/>
        <w:left w:val="single" w:sz="4" w:space="0" w:color="auto"/>
        <w:right w:val="single" w:sz="4" w:space="0" w:color="auto"/>
      </w:pBdr>
      <w:spacing w:before="100" w:beforeAutospacing="1" w:after="100" w:afterAutospacing="1"/>
      <w:jc w:val="center"/>
    </w:pPr>
    <w:rPr>
      <w:rFonts w:cs="Arial"/>
      <w:color w:val="000000"/>
      <w:sz w:val="24"/>
      <w:szCs w:val="24"/>
      <w:lang w:val="sr-Latn-CS" w:eastAsia="sr-Latn-CS"/>
    </w:rPr>
  </w:style>
  <w:style w:type="paragraph" w:customStyle="1" w:styleId="xl117">
    <w:name w:val="xl117"/>
    <w:basedOn w:val="Normal"/>
    <w:rsid w:val="00CF64C4"/>
    <w:pPr>
      <w:pBdr>
        <w:top w:val="single" w:sz="4" w:space="0" w:color="auto"/>
        <w:left w:val="single" w:sz="4" w:space="0" w:color="auto"/>
        <w:right w:val="single" w:sz="4" w:space="0" w:color="auto"/>
      </w:pBdr>
      <w:spacing w:before="100" w:beforeAutospacing="1" w:after="100" w:afterAutospacing="1"/>
      <w:jc w:val="center"/>
    </w:pPr>
    <w:rPr>
      <w:rFonts w:cs="Arial"/>
      <w:color w:val="000000"/>
      <w:sz w:val="24"/>
      <w:szCs w:val="24"/>
      <w:lang w:val="sr-Latn-CS" w:eastAsia="sr-Latn-CS"/>
    </w:rPr>
  </w:style>
  <w:style w:type="paragraph" w:customStyle="1" w:styleId="xl118">
    <w:name w:val="xl118"/>
    <w:basedOn w:val="Normal"/>
    <w:rsid w:val="00CF64C4"/>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cs="Arial"/>
      <w:b/>
      <w:bCs/>
      <w:color w:val="000000"/>
      <w:sz w:val="24"/>
      <w:szCs w:val="24"/>
      <w:lang w:val="sr-Latn-CS" w:eastAsia="sr-Latn-CS"/>
    </w:rPr>
  </w:style>
  <w:style w:type="paragraph" w:customStyle="1" w:styleId="xl119">
    <w:name w:val="xl119"/>
    <w:basedOn w:val="Normal"/>
    <w:rsid w:val="00CF64C4"/>
    <w:pPr>
      <w:pBdr>
        <w:left w:val="single" w:sz="4" w:space="0" w:color="auto"/>
        <w:bottom w:val="single" w:sz="4" w:space="0" w:color="auto"/>
        <w:right w:val="single" w:sz="4" w:space="0" w:color="auto"/>
      </w:pBdr>
      <w:spacing w:before="100" w:beforeAutospacing="1" w:after="100" w:afterAutospacing="1"/>
      <w:jc w:val="left"/>
      <w:textAlignment w:val="top"/>
    </w:pPr>
    <w:rPr>
      <w:rFonts w:cs="Arial"/>
      <w:color w:val="000000"/>
      <w:sz w:val="24"/>
      <w:szCs w:val="24"/>
      <w:lang w:val="sr-Latn-CS" w:eastAsia="sr-Latn-CS"/>
    </w:rPr>
  </w:style>
  <w:style w:type="paragraph" w:customStyle="1" w:styleId="xl120">
    <w:name w:val="xl120"/>
    <w:basedOn w:val="Normal"/>
    <w:rsid w:val="00CF64C4"/>
    <w:pPr>
      <w:pBdr>
        <w:left w:val="single" w:sz="4" w:space="0" w:color="auto"/>
        <w:bottom w:val="single" w:sz="4" w:space="0" w:color="auto"/>
        <w:right w:val="single" w:sz="4" w:space="0" w:color="auto"/>
      </w:pBdr>
      <w:spacing w:before="100" w:beforeAutospacing="1" w:after="100" w:afterAutospacing="1"/>
      <w:jc w:val="center"/>
      <w:textAlignment w:val="top"/>
    </w:pPr>
    <w:rPr>
      <w:rFonts w:cs="Arial"/>
      <w:color w:val="000000"/>
      <w:sz w:val="24"/>
      <w:szCs w:val="24"/>
      <w:lang w:val="sr-Latn-CS" w:eastAsia="sr-Latn-CS"/>
    </w:rPr>
  </w:style>
  <w:style w:type="paragraph" w:customStyle="1" w:styleId="xl121">
    <w:name w:val="xl121"/>
    <w:basedOn w:val="Normal"/>
    <w:rsid w:val="00CF64C4"/>
    <w:pPr>
      <w:pBdr>
        <w:left w:val="single" w:sz="4" w:space="0" w:color="auto"/>
        <w:bottom w:val="single" w:sz="4" w:space="0" w:color="auto"/>
        <w:right w:val="single" w:sz="4" w:space="0" w:color="auto"/>
      </w:pBdr>
      <w:spacing w:before="100" w:beforeAutospacing="1" w:after="100" w:afterAutospacing="1"/>
      <w:jc w:val="right"/>
      <w:textAlignment w:val="top"/>
    </w:pPr>
    <w:rPr>
      <w:rFonts w:cs="Arial"/>
      <w:color w:val="000000"/>
      <w:sz w:val="24"/>
      <w:szCs w:val="24"/>
      <w:lang w:val="sr-Latn-CS" w:eastAsia="sr-Latn-CS"/>
    </w:rPr>
  </w:style>
  <w:style w:type="paragraph" w:customStyle="1" w:styleId="xl122">
    <w:name w:val="xl122"/>
    <w:basedOn w:val="Normal"/>
    <w:rsid w:val="00CF64C4"/>
    <w:pPr>
      <w:pBdr>
        <w:left w:val="single" w:sz="4" w:space="0" w:color="auto"/>
        <w:bottom w:val="single" w:sz="4" w:space="0" w:color="auto"/>
        <w:right w:val="single" w:sz="4" w:space="0" w:color="auto"/>
      </w:pBdr>
      <w:spacing w:before="100" w:beforeAutospacing="1" w:after="100" w:afterAutospacing="1"/>
      <w:jc w:val="left"/>
      <w:textAlignment w:val="top"/>
    </w:pPr>
    <w:rPr>
      <w:rFonts w:cs="Arial"/>
      <w:color w:val="000000"/>
      <w:sz w:val="24"/>
      <w:szCs w:val="24"/>
      <w:lang w:val="sr-Latn-CS" w:eastAsia="sr-Latn-CS"/>
    </w:rPr>
  </w:style>
  <w:style w:type="paragraph" w:customStyle="1" w:styleId="xl123">
    <w:name w:val="xl123"/>
    <w:basedOn w:val="Normal"/>
    <w:rsid w:val="00CF64C4"/>
    <w:pPr>
      <w:pBdr>
        <w:top w:val="single" w:sz="4" w:space="0" w:color="auto"/>
        <w:left w:val="single" w:sz="4" w:space="0" w:color="auto"/>
        <w:right w:val="single" w:sz="4" w:space="0" w:color="auto"/>
      </w:pBdr>
      <w:spacing w:before="100" w:beforeAutospacing="1" w:after="100" w:afterAutospacing="1"/>
      <w:jc w:val="left"/>
      <w:textAlignment w:val="top"/>
    </w:pPr>
    <w:rPr>
      <w:rFonts w:cs="Arial"/>
      <w:color w:val="000000"/>
      <w:sz w:val="24"/>
      <w:szCs w:val="24"/>
      <w:lang w:val="sr-Latn-CS" w:eastAsia="sr-Latn-CS"/>
    </w:rPr>
  </w:style>
  <w:style w:type="paragraph" w:customStyle="1" w:styleId="xl124">
    <w:name w:val="xl124"/>
    <w:basedOn w:val="Normal"/>
    <w:rsid w:val="00CF64C4"/>
    <w:pPr>
      <w:pBdr>
        <w:top w:val="single" w:sz="4" w:space="0" w:color="auto"/>
        <w:left w:val="single" w:sz="4" w:space="0" w:color="auto"/>
        <w:right w:val="single" w:sz="4" w:space="0" w:color="auto"/>
      </w:pBdr>
      <w:spacing w:before="100" w:beforeAutospacing="1" w:after="100" w:afterAutospacing="1"/>
      <w:jc w:val="center"/>
      <w:textAlignment w:val="top"/>
    </w:pPr>
    <w:rPr>
      <w:rFonts w:cs="Arial"/>
      <w:color w:val="000000"/>
      <w:sz w:val="24"/>
      <w:szCs w:val="24"/>
      <w:lang w:val="sr-Latn-CS" w:eastAsia="sr-Latn-CS"/>
    </w:rPr>
  </w:style>
  <w:style w:type="paragraph" w:customStyle="1" w:styleId="xl125">
    <w:name w:val="xl125"/>
    <w:basedOn w:val="Normal"/>
    <w:rsid w:val="00CF64C4"/>
    <w:pPr>
      <w:pBdr>
        <w:top w:val="single" w:sz="4" w:space="0" w:color="auto"/>
        <w:left w:val="single" w:sz="4" w:space="0" w:color="auto"/>
        <w:right w:val="single" w:sz="4" w:space="0" w:color="auto"/>
      </w:pBdr>
      <w:spacing w:before="100" w:beforeAutospacing="1" w:after="100" w:afterAutospacing="1"/>
      <w:jc w:val="right"/>
      <w:textAlignment w:val="top"/>
    </w:pPr>
    <w:rPr>
      <w:rFonts w:cs="Arial"/>
      <w:color w:val="000000"/>
      <w:sz w:val="24"/>
      <w:szCs w:val="24"/>
      <w:lang w:val="sr-Latn-CS" w:eastAsia="sr-Latn-CS"/>
    </w:rPr>
  </w:style>
  <w:style w:type="paragraph" w:customStyle="1" w:styleId="xl126">
    <w:name w:val="xl126"/>
    <w:basedOn w:val="Normal"/>
    <w:rsid w:val="00CF64C4"/>
    <w:pPr>
      <w:pBdr>
        <w:top w:val="single" w:sz="4" w:space="0" w:color="auto"/>
        <w:left w:val="single" w:sz="4" w:space="0" w:color="auto"/>
        <w:right w:val="single" w:sz="4" w:space="0" w:color="auto"/>
      </w:pBdr>
      <w:spacing w:before="100" w:beforeAutospacing="1" w:after="100" w:afterAutospacing="1"/>
      <w:jc w:val="left"/>
      <w:textAlignment w:val="top"/>
    </w:pPr>
    <w:rPr>
      <w:rFonts w:cs="Arial"/>
      <w:color w:val="000000"/>
      <w:sz w:val="24"/>
      <w:szCs w:val="24"/>
      <w:lang w:val="sr-Latn-CS" w:eastAsia="sr-Latn-CS"/>
    </w:rPr>
  </w:style>
  <w:style w:type="paragraph" w:customStyle="1" w:styleId="xl127">
    <w:name w:val="xl127"/>
    <w:basedOn w:val="Normal"/>
    <w:rsid w:val="00CF64C4"/>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cs="Arial"/>
      <w:b/>
      <w:bCs/>
      <w:sz w:val="24"/>
      <w:szCs w:val="24"/>
      <w:lang w:val="sr-Latn-CS" w:eastAsia="sr-Latn-CS"/>
    </w:rPr>
  </w:style>
  <w:style w:type="paragraph" w:customStyle="1" w:styleId="xl128">
    <w:name w:val="xl128"/>
    <w:basedOn w:val="Normal"/>
    <w:rsid w:val="00CF64C4"/>
    <w:pPr>
      <w:pBdr>
        <w:top w:val="single" w:sz="4" w:space="0" w:color="auto"/>
        <w:left w:val="single" w:sz="4" w:space="0" w:color="auto"/>
        <w:right w:val="single" w:sz="4" w:space="0" w:color="auto"/>
      </w:pBdr>
      <w:spacing w:before="100" w:beforeAutospacing="1" w:after="100" w:afterAutospacing="1"/>
      <w:jc w:val="left"/>
      <w:textAlignment w:val="top"/>
    </w:pPr>
    <w:rPr>
      <w:rFonts w:cs="Arial"/>
      <w:color w:val="000000"/>
      <w:sz w:val="24"/>
      <w:szCs w:val="24"/>
      <w:lang w:val="sr-Latn-CS" w:eastAsia="sr-Latn-CS"/>
    </w:rPr>
  </w:style>
  <w:style w:type="paragraph" w:customStyle="1" w:styleId="xl129">
    <w:name w:val="xl129"/>
    <w:basedOn w:val="Normal"/>
    <w:rsid w:val="00CF64C4"/>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cs="Arial"/>
      <w:b/>
      <w:bCs/>
      <w:color w:val="000000"/>
      <w:sz w:val="24"/>
      <w:szCs w:val="24"/>
      <w:lang w:val="sr-Latn-CS" w:eastAsia="sr-Latn-CS"/>
    </w:rPr>
  </w:style>
  <w:style w:type="paragraph" w:customStyle="1" w:styleId="xl130">
    <w:name w:val="xl130"/>
    <w:basedOn w:val="Normal"/>
    <w:rsid w:val="00CF64C4"/>
    <w:pPr>
      <w:pBdr>
        <w:top w:val="single" w:sz="4" w:space="0" w:color="auto"/>
        <w:left w:val="single" w:sz="4" w:space="0" w:color="auto"/>
        <w:right w:val="single" w:sz="4" w:space="0" w:color="auto"/>
      </w:pBdr>
      <w:spacing w:before="100" w:beforeAutospacing="1" w:after="100" w:afterAutospacing="1"/>
      <w:jc w:val="center"/>
      <w:textAlignment w:val="top"/>
    </w:pPr>
    <w:rPr>
      <w:rFonts w:cs="Arial"/>
      <w:color w:val="000000"/>
      <w:sz w:val="24"/>
      <w:szCs w:val="24"/>
      <w:lang w:val="sr-Latn-CS" w:eastAsia="sr-Latn-CS"/>
    </w:rPr>
  </w:style>
  <w:style w:type="paragraph" w:customStyle="1" w:styleId="xl131">
    <w:name w:val="xl131"/>
    <w:basedOn w:val="Normal"/>
    <w:rsid w:val="00CF64C4"/>
    <w:pPr>
      <w:pBdr>
        <w:left w:val="single" w:sz="4" w:space="0" w:color="auto"/>
        <w:bottom w:val="single" w:sz="4" w:space="0" w:color="auto"/>
        <w:right w:val="single" w:sz="4" w:space="0" w:color="auto"/>
      </w:pBdr>
      <w:spacing w:before="100" w:beforeAutospacing="1" w:after="100" w:afterAutospacing="1"/>
      <w:jc w:val="center"/>
      <w:textAlignment w:val="top"/>
    </w:pPr>
    <w:rPr>
      <w:rFonts w:cs="Arial"/>
      <w:color w:val="000000"/>
      <w:sz w:val="24"/>
      <w:szCs w:val="24"/>
      <w:lang w:val="sr-Latn-CS" w:eastAsia="sr-Latn-CS"/>
    </w:rPr>
  </w:style>
  <w:style w:type="paragraph" w:customStyle="1" w:styleId="xl132">
    <w:name w:val="xl132"/>
    <w:basedOn w:val="Normal"/>
    <w:rsid w:val="00CF64C4"/>
    <w:pPr>
      <w:pBdr>
        <w:left w:val="single" w:sz="4" w:space="0" w:color="auto"/>
        <w:bottom w:val="single" w:sz="4" w:space="0" w:color="auto"/>
        <w:right w:val="single" w:sz="4" w:space="0" w:color="auto"/>
      </w:pBdr>
      <w:spacing w:before="100" w:beforeAutospacing="1" w:after="100" w:afterAutospacing="1"/>
      <w:jc w:val="center"/>
    </w:pPr>
    <w:rPr>
      <w:rFonts w:cs="Arial"/>
      <w:color w:val="000000"/>
      <w:sz w:val="24"/>
      <w:szCs w:val="24"/>
      <w:lang w:val="sr-Latn-CS" w:eastAsia="sr-Latn-CS"/>
    </w:rPr>
  </w:style>
  <w:style w:type="paragraph" w:customStyle="1" w:styleId="xl133">
    <w:name w:val="xl133"/>
    <w:basedOn w:val="Normal"/>
    <w:rsid w:val="00CF64C4"/>
    <w:pPr>
      <w:pBdr>
        <w:top w:val="single" w:sz="4" w:space="0" w:color="auto"/>
        <w:left w:val="single" w:sz="4" w:space="0" w:color="auto"/>
        <w:bottom w:val="single" w:sz="4" w:space="0" w:color="auto"/>
      </w:pBdr>
      <w:spacing w:before="100" w:beforeAutospacing="1" w:after="100" w:afterAutospacing="1"/>
      <w:jc w:val="center"/>
    </w:pPr>
    <w:rPr>
      <w:rFonts w:cs="Arial"/>
      <w:color w:val="000000"/>
      <w:sz w:val="24"/>
      <w:szCs w:val="24"/>
      <w:lang w:val="sr-Latn-CS" w:eastAsia="sr-Latn-CS"/>
    </w:rPr>
  </w:style>
  <w:style w:type="paragraph" w:customStyle="1" w:styleId="xl134">
    <w:name w:val="xl134"/>
    <w:basedOn w:val="Normal"/>
    <w:rsid w:val="00CF64C4"/>
    <w:pPr>
      <w:pBdr>
        <w:top w:val="single" w:sz="4" w:space="0" w:color="auto"/>
        <w:bottom w:val="single" w:sz="4" w:space="0" w:color="auto"/>
        <w:right w:val="single" w:sz="4" w:space="0" w:color="auto"/>
      </w:pBdr>
      <w:spacing w:before="100" w:beforeAutospacing="1" w:after="100" w:afterAutospacing="1"/>
      <w:jc w:val="left"/>
      <w:textAlignment w:val="top"/>
    </w:pPr>
    <w:rPr>
      <w:rFonts w:cs="Arial"/>
      <w:color w:val="000000"/>
      <w:sz w:val="24"/>
      <w:szCs w:val="24"/>
      <w:lang w:val="sr-Latn-CS" w:eastAsia="sr-Latn-CS"/>
    </w:rPr>
  </w:style>
  <w:style w:type="paragraph" w:customStyle="1" w:styleId="xl135">
    <w:name w:val="xl135"/>
    <w:basedOn w:val="Normal"/>
    <w:rsid w:val="00CF64C4"/>
    <w:pPr>
      <w:pBdr>
        <w:top w:val="single" w:sz="4" w:space="0" w:color="auto"/>
        <w:bottom w:val="single" w:sz="8" w:space="0" w:color="auto"/>
        <w:right w:val="single" w:sz="8" w:space="0" w:color="auto"/>
      </w:pBdr>
      <w:shd w:val="clear" w:color="auto" w:fill="C0C0C0"/>
      <w:spacing w:before="100" w:beforeAutospacing="1" w:after="100" w:afterAutospacing="1"/>
      <w:jc w:val="center"/>
      <w:textAlignment w:val="top"/>
    </w:pPr>
    <w:rPr>
      <w:rFonts w:cs="Arial"/>
      <w:color w:val="000000"/>
      <w:sz w:val="24"/>
      <w:szCs w:val="24"/>
      <w:lang w:val="sr-Latn-CS" w:eastAsia="sr-Latn-CS"/>
    </w:rPr>
  </w:style>
  <w:style w:type="paragraph" w:customStyle="1" w:styleId="xl136">
    <w:name w:val="xl136"/>
    <w:basedOn w:val="Normal"/>
    <w:rsid w:val="00CF64C4"/>
    <w:pPr>
      <w:pBdr>
        <w:bottom w:val="single" w:sz="8" w:space="0" w:color="auto"/>
        <w:right w:val="single" w:sz="8" w:space="0" w:color="auto"/>
      </w:pBdr>
      <w:spacing w:before="100" w:beforeAutospacing="1" w:after="100" w:afterAutospacing="1"/>
      <w:jc w:val="center"/>
      <w:textAlignment w:val="top"/>
    </w:pPr>
    <w:rPr>
      <w:rFonts w:cs="Arial"/>
      <w:color w:val="000000"/>
      <w:sz w:val="24"/>
      <w:szCs w:val="24"/>
      <w:lang w:val="sr-Latn-CS" w:eastAsia="sr-Latn-CS"/>
    </w:rPr>
  </w:style>
  <w:style w:type="paragraph" w:customStyle="1" w:styleId="xl137">
    <w:name w:val="xl137"/>
    <w:basedOn w:val="Normal"/>
    <w:rsid w:val="00CF64C4"/>
    <w:pPr>
      <w:pBdr>
        <w:bottom w:val="single" w:sz="8" w:space="0" w:color="auto"/>
      </w:pBdr>
      <w:shd w:val="clear" w:color="auto" w:fill="C0C0C0"/>
      <w:spacing w:before="100" w:beforeAutospacing="1" w:after="100" w:afterAutospacing="1"/>
      <w:jc w:val="right"/>
      <w:textAlignment w:val="top"/>
    </w:pPr>
    <w:rPr>
      <w:rFonts w:cs="Arial"/>
      <w:color w:val="000000"/>
      <w:sz w:val="24"/>
      <w:szCs w:val="24"/>
      <w:lang w:val="sr-Latn-CS" w:eastAsia="sr-Latn-CS"/>
    </w:rPr>
  </w:style>
  <w:style w:type="paragraph" w:customStyle="1" w:styleId="xl138">
    <w:name w:val="xl138"/>
    <w:basedOn w:val="Normal"/>
    <w:rsid w:val="00CF64C4"/>
    <w:pPr>
      <w:pBdr>
        <w:bottom w:val="single" w:sz="8" w:space="0" w:color="auto"/>
        <w:right w:val="single" w:sz="8" w:space="0" w:color="auto"/>
      </w:pBdr>
      <w:shd w:val="clear" w:color="auto" w:fill="C0C0C0"/>
      <w:spacing w:before="100" w:beforeAutospacing="1" w:after="100" w:afterAutospacing="1"/>
      <w:jc w:val="right"/>
      <w:textAlignment w:val="top"/>
    </w:pPr>
    <w:rPr>
      <w:rFonts w:cs="Arial"/>
      <w:color w:val="000000"/>
      <w:sz w:val="24"/>
      <w:szCs w:val="24"/>
      <w:lang w:val="sr-Latn-CS" w:eastAsia="sr-Latn-CS"/>
    </w:rPr>
  </w:style>
  <w:style w:type="paragraph" w:customStyle="1" w:styleId="xl139">
    <w:name w:val="xl139"/>
    <w:basedOn w:val="Normal"/>
    <w:rsid w:val="00CF64C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24"/>
      <w:szCs w:val="24"/>
      <w:lang w:val="sr-Latn-CS" w:eastAsia="sr-Latn-CS"/>
    </w:rPr>
  </w:style>
  <w:style w:type="paragraph" w:customStyle="1" w:styleId="xl140">
    <w:name w:val="xl140"/>
    <w:basedOn w:val="Normal"/>
    <w:rsid w:val="00CF64C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cs="Arial"/>
      <w:sz w:val="24"/>
      <w:szCs w:val="24"/>
      <w:lang w:val="sr-Latn-CS" w:eastAsia="sr-Latn-CS"/>
    </w:rPr>
  </w:style>
  <w:style w:type="paragraph" w:customStyle="1" w:styleId="xl141">
    <w:name w:val="xl141"/>
    <w:basedOn w:val="Normal"/>
    <w:rsid w:val="00CF64C4"/>
    <w:pPr>
      <w:pBdr>
        <w:top w:val="single" w:sz="8" w:space="0" w:color="auto"/>
        <w:bottom w:val="single" w:sz="8" w:space="0" w:color="auto"/>
        <w:right w:val="single" w:sz="8" w:space="0" w:color="auto"/>
      </w:pBdr>
      <w:shd w:val="clear" w:color="auto" w:fill="C0C0C0"/>
      <w:spacing w:before="100" w:beforeAutospacing="1" w:after="100" w:afterAutospacing="1"/>
      <w:jc w:val="right"/>
      <w:textAlignment w:val="top"/>
    </w:pPr>
    <w:rPr>
      <w:rFonts w:cs="Arial"/>
      <w:color w:val="000000"/>
      <w:sz w:val="24"/>
      <w:szCs w:val="24"/>
      <w:lang w:val="sr-Latn-CS" w:eastAsia="sr-Latn-CS"/>
    </w:rPr>
  </w:style>
  <w:style w:type="paragraph" w:customStyle="1" w:styleId="xl142">
    <w:name w:val="xl142"/>
    <w:basedOn w:val="Normal"/>
    <w:rsid w:val="00CF64C4"/>
    <w:pPr>
      <w:pBdr>
        <w:top w:val="single" w:sz="4" w:space="0" w:color="auto"/>
        <w:left w:val="single" w:sz="4" w:space="0" w:color="auto"/>
        <w:bottom w:val="single" w:sz="4" w:space="0" w:color="auto"/>
      </w:pBdr>
      <w:spacing w:before="100" w:beforeAutospacing="1" w:after="100" w:afterAutospacing="1"/>
      <w:jc w:val="center"/>
      <w:textAlignment w:val="top"/>
    </w:pPr>
    <w:rPr>
      <w:rFonts w:cs="Arial"/>
      <w:color w:val="000000"/>
      <w:sz w:val="24"/>
      <w:szCs w:val="24"/>
      <w:lang w:val="sr-Latn-CS" w:eastAsia="sr-Latn-CS"/>
    </w:rPr>
  </w:style>
  <w:style w:type="paragraph" w:customStyle="1" w:styleId="xl143">
    <w:name w:val="xl143"/>
    <w:basedOn w:val="Normal"/>
    <w:rsid w:val="00CF64C4"/>
    <w:pPr>
      <w:pBdr>
        <w:left w:val="single" w:sz="4" w:space="0" w:color="auto"/>
        <w:bottom w:val="single" w:sz="4" w:space="0" w:color="auto"/>
        <w:right w:val="single" w:sz="4" w:space="0" w:color="auto"/>
      </w:pBdr>
      <w:spacing w:before="100" w:beforeAutospacing="1" w:after="100" w:afterAutospacing="1"/>
      <w:jc w:val="left"/>
    </w:pPr>
    <w:rPr>
      <w:rFonts w:cs="Arial"/>
      <w:color w:val="000000"/>
      <w:sz w:val="24"/>
      <w:szCs w:val="24"/>
      <w:lang w:val="sr-Latn-CS" w:eastAsia="sr-Latn-CS"/>
    </w:rPr>
  </w:style>
  <w:style w:type="paragraph" w:customStyle="1" w:styleId="xl144">
    <w:name w:val="xl144"/>
    <w:basedOn w:val="Normal"/>
    <w:rsid w:val="00CF64C4"/>
    <w:pPr>
      <w:pBdr>
        <w:left w:val="single" w:sz="4" w:space="0" w:color="auto"/>
        <w:bottom w:val="single" w:sz="4" w:space="0" w:color="auto"/>
        <w:right w:val="single" w:sz="4" w:space="0" w:color="auto"/>
      </w:pBdr>
      <w:spacing w:before="100" w:beforeAutospacing="1" w:after="100" w:afterAutospacing="1"/>
      <w:jc w:val="center"/>
    </w:pPr>
    <w:rPr>
      <w:rFonts w:cs="Arial"/>
      <w:color w:val="000000"/>
      <w:sz w:val="24"/>
      <w:szCs w:val="24"/>
      <w:lang w:val="sr-Latn-CS" w:eastAsia="sr-Latn-CS"/>
    </w:rPr>
  </w:style>
  <w:style w:type="paragraph" w:customStyle="1" w:styleId="xl145">
    <w:name w:val="xl145"/>
    <w:basedOn w:val="Normal"/>
    <w:rsid w:val="00CF64C4"/>
    <w:pPr>
      <w:pBdr>
        <w:left w:val="single" w:sz="4" w:space="0" w:color="auto"/>
        <w:bottom w:val="single" w:sz="4" w:space="0" w:color="auto"/>
        <w:right w:val="single" w:sz="4" w:space="0" w:color="auto"/>
      </w:pBdr>
      <w:spacing w:before="100" w:beforeAutospacing="1" w:after="100" w:afterAutospacing="1"/>
      <w:jc w:val="center"/>
    </w:pPr>
    <w:rPr>
      <w:rFonts w:cs="Arial"/>
      <w:color w:val="000000"/>
      <w:sz w:val="24"/>
      <w:szCs w:val="24"/>
      <w:lang w:val="sr-Latn-CS" w:eastAsia="sr-Latn-CS"/>
    </w:rPr>
  </w:style>
  <w:style w:type="paragraph" w:customStyle="1" w:styleId="xl146">
    <w:name w:val="xl146"/>
    <w:basedOn w:val="Normal"/>
    <w:rsid w:val="00CF64C4"/>
    <w:pPr>
      <w:pBdr>
        <w:left w:val="single" w:sz="4" w:space="0" w:color="auto"/>
        <w:bottom w:val="single" w:sz="4" w:space="0" w:color="auto"/>
        <w:right w:val="single" w:sz="4" w:space="0" w:color="auto"/>
      </w:pBdr>
      <w:spacing w:before="100" w:beforeAutospacing="1" w:after="100" w:afterAutospacing="1"/>
      <w:jc w:val="right"/>
    </w:pPr>
    <w:rPr>
      <w:rFonts w:cs="Arial"/>
      <w:color w:val="000000"/>
      <w:sz w:val="24"/>
      <w:szCs w:val="24"/>
      <w:lang w:val="sr-Latn-CS" w:eastAsia="sr-Latn-CS"/>
    </w:rPr>
  </w:style>
  <w:style w:type="paragraph" w:customStyle="1" w:styleId="xl147">
    <w:name w:val="xl147"/>
    <w:basedOn w:val="Normal"/>
    <w:rsid w:val="00CF64C4"/>
    <w:pPr>
      <w:pBdr>
        <w:left w:val="single" w:sz="4" w:space="0" w:color="auto"/>
        <w:bottom w:val="single" w:sz="4" w:space="0" w:color="auto"/>
        <w:right w:val="single" w:sz="4" w:space="0" w:color="auto"/>
      </w:pBdr>
      <w:spacing w:before="100" w:beforeAutospacing="1" w:after="100" w:afterAutospacing="1"/>
      <w:jc w:val="right"/>
    </w:pPr>
    <w:rPr>
      <w:rFonts w:cs="Arial"/>
      <w:color w:val="000000"/>
      <w:sz w:val="24"/>
      <w:szCs w:val="24"/>
      <w:lang w:val="sr-Latn-CS" w:eastAsia="sr-Latn-CS"/>
    </w:rPr>
  </w:style>
  <w:style w:type="paragraph" w:customStyle="1" w:styleId="xl148">
    <w:name w:val="xl148"/>
    <w:basedOn w:val="Normal"/>
    <w:rsid w:val="00CF64C4"/>
    <w:pPr>
      <w:pBdr>
        <w:top w:val="single" w:sz="8" w:space="0" w:color="auto"/>
        <w:bottom w:val="single" w:sz="8" w:space="0" w:color="auto"/>
      </w:pBdr>
      <w:shd w:val="clear" w:color="auto" w:fill="C0C0C0"/>
      <w:spacing w:before="100" w:beforeAutospacing="1" w:after="100" w:afterAutospacing="1"/>
      <w:jc w:val="right"/>
      <w:textAlignment w:val="top"/>
    </w:pPr>
    <w:rPr>
      <w:rFonts w:cs="Arial"/>
      <w:color w:val="000000"/>
      <w:sz w:val="24"/>
      <w:szCs w:val="24"/>
      <w:lang w:val="sr-Latn-CS" w:eastAsia="sr-Latn-CS"/>
    </w:rPr>
  </w:style>
  <w:style w:type="paragraph" w:customStyle="1" w:styleId="xl149">
    <w:name w:val="xl149"/>
    <w:basedOn w:val="Normal"/>
    <w:rsid w:val="00CF64C4"/>
    <w:pPr>
      <w:pBdr>
        <w:top w:val="single" w:sz="8" w:space="0" w:color="auto"/>
        <w:bottom w:val="single" w:sz="8" w:space="0" w:color="auto"/>
        <w:right w:val="single" w:sz="8" w:space="0" w:color="auto"/>
      </w:pBdr>
      <w:shd w:val="clear" w:color="auto" w:fill="C0C0C0"/>
      <w:spacing w:before="100" w:beforeAutospacing="1" w:after="100" w:afterAutospacing="1"/>
      <w:jc w:val="left"/>
    </w:pPr>
    <w:rPr>
      <w:rFonts w:cs="Arial"/>
      <w:b/>
      <w:bCs/>
      <w:color w:val="000000"/>
      <w:sz w:val="24"/>
      <w:szCs w:val="24"/>
      <w:lang w:val="sr-Latn-CS" w:eastAsia="sr-Latn-CS"/>
    </w:rPr>
  </w:style>
  <w:style w:type="paragraph" w:customStyle="1" w:styleId="xl150">
    <w:name w:val="xl150"/>
    <w:basedOn w:val="Normal"/>
    <w:rsid w:val="00CF64C4"/>
    <w:pPr>
      <w:pBdr>
        <w:left w:val="single" w:sz="4" w:space="0" w:color="auto"/>
        <w:right w:val="single" w:sz="4" w:space="0" w:color="auto"/>
      </w:pBdr>
      <w:spacing w:before="100" w:beforeAutospacing="1" w:after="100" w:afterAutospacing="1"/>
      <w:jc w:val="right"/>
      <w:textAlignment w:val="top"/>
    </w:pPr>
    <w:rPr>
      <w:rFonts w:cs="Arial"/>
      <w:color w:val="000000"/>
      <w:sz w:val="24"/>
      <w:szCs w:val="24"/>
      <w:lang w:val="sr-Latn-CS" w:eastAsia="sr-Latn-CS"/>
    </w:rPr>
  </w:style>
  <w:style w:type="paragraph" w:customStyle="1" w:styleId="xl151">
    <w:name w:val="xl151"/>
    <w:basedOn w:val="Normal"/>
    <w:rsid w:val="00CF64C4"/>
    <w:pPr>
      <w:pBdr>
        <w:left w:val="single" w:sz="4" w:space="0" w:color="auto"/>
        <w:bottom w:val="single" w:sz="4" w:space="0" w:color="auto"/>
        <w:right w:val="single" w:sz="4" w:space="0" w:color="auto"/>
      </w:pBdr>
      <w:spacing w:before="100" w:beforeAutospacing="1" w:after="100" w:afterAutospacing="1"/>
      <w:jc w:val="left"/>
      <w:textAlignment w:val="top"/>
    </w:pPr>
    <w:rPr>
      <w:rFonts w:cs="Arial"/>
      <w:color w:val="000000"/>
      <w:sz w:val="24"/>
      <w:szCs w:val="24"/>
      <w:lang w:val="sr-Latn-CS" w:eastAsia="sr-Latn-CS"/>
    </w:rPr>
  </w:style>
  <w:style w:type="paragraph" w:customStyle="1" w:styleId="xl152">
    <w:name w:val="xl152"/>
    <w:basedOn w:val="Normal"/>
    <w:rsid w:val="00CF64C4"/>
    <w:pPr>
      <w:pBdr>
        <w:top w:val="single" w:sz="4" w:space="0" w:color="auto"/>
        <w:left w:val="single" w:sz="4" w:space="0" w:color="auto"/>
      </w:pBdr>
      <w:spacing w:before="100" w:beforeAutospacing="1" w:after="100" w:afterAutospacing="1"/>
      <w:jc w:val="center"/>
      <w:textAlignment w:val="top"/>
    </w:pPr>
    <w:rPr>
      <w:rFonts w:cs="Arial"/>
      <w:color w:val="000000"/>
      <w:sz w:val="24"/>
      <w:szCs w:val="24"/>
      <w:lang w:val="sr-Latn-CS" w:eastAsia="sr-Latn-CS"/>
    </w:rPr>
  </w:style>
  <w:style w:type="paragraph" w:customStyle="1" w:styleId="xl153">
    <w:name w:val="xl153"/>
    <w:basedOn w:val="Normal"/>
    <w:rsid w:val="00CF64C4"/>
    <w:pPr>
      <w:pBdr>
        <w:top w:val="single" w:sz="4" w:space="0" w:color="auto"/>
        <w:left w:val="single" w:sz="4" w:space="0" w:color="auto"/>
        <w:right w:val="single" w:sz="4" w:space="0" w:color="auto"/>
      </w:pBdr>
      <w:spacing w:before="100" w:beforeAutospacing="1" w:after="100" w:afterAutospacing="1"/>
      <w:jc w:val="left"/>
    </w:pPr>
    <w:rPr>
      <w:rFonts w:cs="Arial"/>
      <w:sz w:val="24"/>
      <w:szCs w:val="24"/>
      <w:lang w:val="sr-Latn-CS" w:eastAsia="sr-Latn-CS"/>
    </w:rPr>
  </w:style>
  <w:style w:type="paragraph" w:customStyle="1" w:styleId="xl154">
    <w:name w:val="xl154"/>
    <w:basedOn w:val="Normal"/>
    <w:rsid w:val="00CF64C4"/>
    <w:pPr>
      <w:pBdr>
        <w:top w:val="single" w:sz="8" w:space="0" w:color="auto"/>
        <w:bottom w:val="single" w:sz="8" w:space="0" w:color="auto"/>
      </w:pBdr>
      <w:shd w:val="clear" w:color="auto" w:fill="C0C0C0"/>
      <w:spacing w:before="100" w:beforeAutospacing="1" w:after="100" w:afterAutospacing="1"/>
      <w:jc w:val="center"/>
      <w:textAlignment w:val="top"/>
    </w:pPr>
    <w:rPr>
      <w:rFonts w:cs="Arial"/>
      <w:b/>
      <w:bCs/>
      <w:color w:val="000000"/>
      <w:sz w:val="24"/>
      <w:szCs w:val="24"/>
      <w:lang w:val="sr-Latn-CS" w:eastAsia="sr-Latn-CS"/>
    </w:rPr>
  </w:style>
  <w:style w:type="paragraph" w:customStyle="1" w:styleId="xl155">
    <w:name w:val="xl155"/>
    <w:basedOn w:val="Normal"/>
    <w:rsid w:val="00CF64C4"/>
    <w:pPr>
      <w:pBdr>
        <w:left w:val="single" w:sz="4" w:space="0" w:color="auto"/>
        <w:right w:val="single" w:sz="4" w:space="0" w:color="auto"/>
      </w:pBdr>
      <w:spacing w:before="100" w:beforeAutospacing="1" w:after="100" w:afterAutospacing="1"/>
      <w:jc w:val="left"/>
      <w:textAlignment w:val="top"/>
    </w:pPr>
    <w:rPr>
      <w:rFonts w:cs="Arial"/>
      <w:color w:val="000000"/>
      <w:sz w:val="24"/>
      <w:szCs w:val="24"/>
      <w:lang w:val="sr-Latn-CS" w:eastAsia="sr-Latn-CS"/>
    </w:rPr>
  </w:style>
  <w:style w:type="paragraph" w:customStyle="1" w:styleId="xl156">
    <w:name w:val="xl156"/>
    <w:basedOn w:val="Normal"/>
    <w:rsid w:val="00CF64C4"/>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cs="Arial"/>
      <w:b/>
      <w:bCs/>
      <w:color w:val="000000"/>
      <w:sz w:val="24"/>
      <w:szCs w:val="24"/>
      <w:lang w:val="sr-Latn-CS" w:eastAsia="sr-Latn-CS"/>
    </w:rPr>
  </w:style>
  <w:style w:type="paragraph" w:customStyle="1" w:styleId="xl157">
    <w:name w:val="xl157"/>
    <w:basedOn w:val="Normal"/>
    <w:rsid w:val="00CF64C4"/>
    <w:pPr>
      <w:pBdr>
        <w:top w:val="single" w:sz="4" w:space="0" w:color="auto"/>
        <w:left w:val="single" w:sz="4" w:space="0" w:color="auto"/>
        <w:right w:val="single" w:sz="4" w:space="0" w:color="auto"/>
      </w:pBdr>
      <w:spacing w:before="100" w:beforeAutospacing="1" w:after="100" w:afterAutospacing="1"/>
      <w:jc w:val="right"/>
    </w:pPr>
    <w:rPr>
      <w:rFonts w:cs="Arial"/>
      <w:color w:val="000000"/>
      <w:sz w:val="24"/>
      <w:szCs w:val="24"/>
      <w:lang w:val="sr-Latn-CS" w:eastAsia="sr-Latn-CS"/>
    </w:rPr>
  </w:style>
  <w:style w:type="paragraph" w:customStyle="1" w:styleId="xl158">
    <w:name w:val="xl158"/>
    <w:basedOn w:val="Normal"/>
    <w:rsid w:val="00CF64C4"/>
    <w:pPr>
      <w:pBdr>
        <w:top w:val="single" w:sz="8" w:space="0" w:color="auto"/>
        <w:bottom w:val="single" w:sz="8" w:space="0" w:color="auto"/>
        <w:right w:val="single" w:sz="8" w:space="0" w:color="auto"/>
      </w:pBdr>
      <w:shd w:val="clear" w:color="auto" w:fill="C0C0C0"/>
      <w:spacing w:before="100" w:beforeAutospacing="1" w:after="100" w:afterAutospacing="1"/>
      <w:jc w:val="right"/>
      <w:textAlignment w:val="top"/>
    </w:pPr>
    <w:rPr>
      <w:rFonts w:cs="Arial"/>
      <w:color w:val="000000"/>
      <w:sz w:val="24"/>
      <w:szCs w:val="24"/>
      <w:lang w:val="sr-Latn-CS" w:eastAsia="sr-Latn-CS"/>
    </w:rPr>
  </w:style>
  <w:style w:type="paragraph" w:customStyle="1" w:styleId="xl159">
    <w:name w:val="xl159"/>
    <w:basedOn w:val="Normal"/>
    <w:rsid w:val="00CF64C4"/>
    <w:pPr>
      <w:pBdr>
        <w:top w:val="single" w:sz="4" w:space="0" w:color="auto"/>
        <w:right w:val="single" w:sz="4" w:space="0" w:color="auto"/>
      </w:pBdr>
      <w:spacing w:before="100" w:beforeAutospacing="1" w:after="100" w:afterAutospacing="1"/>
      <w:jc w:val="left"/>
      <w:textAlignment w:val="top"/>
    </w:pPr>
    <w:rPr>
      <w:rFonts w:cs="Arial"/>
      <w:color w:val="000000"/>
      <w:sz w:val="24"/>
      <w:szCs w:val="24"/>
      <w:lang w:val="sr-Latn-CS" w:eastAsia="sr-Latn-CS"/>
    </w:rPr>
  </w:style>
  <w:style w:type="paragraph" w:customStyle="1" w:styleId="xl160">
    <w:name w:val="xl160"/>
    <w:basedOn w:val="Normal"/>
    <w:rsid w:val="00CF64C4"/>
    <w:pPr>
      <w:pBdr>
        <w:top w:val="single" w:sz="4" w:space="0" w:color="auto"/>
        <w:left w:val="single" w:sz="4" w:space="0" w:color="auto"/>
        <w:right w:val="single" w:sz="4" w:space="0" w:color="auto"/>
      </w:pBdr>
      <w:spacing w:before="100" w:beforeAutospacing="1" w:after="100" w:afterAutospacing="1"/>
      <w:jc w:val="left"/>
    </w:pPr>
    <w:rPr>
      <w:rFonts w:cs="Arial"/>
      <w:color w:val="000000"/>
      <w:sz w:val="24"/>
      <w:szCs w:val="24"/>
      <w:lang w:val="sr-Latn-CS" w:eastAsia="sr-Latn-CS"/>
    </w:rPr>
  </w:style>
  <w:style w:type="paragraph" w:customStyle="1" w:styleId="xl161">
    <w:name w:val="xl161"/>
    <w:basedOn w:val="Normal"/>
    <w:rsid w:val="00CF64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24"/>
      <w:szCs w:val="24"/>
      <w:lang w:val="sr-Latn-CS" w:eastAsia="sr-Latn-CS"/>
    </w:rPr>
  </w:style>
  <w:style w:type="paragraph" w:customStyle="1" w:styleId="xl162">
    <w:name w:val="xl162"/>
    <w:basedOn w:val="Normal"/>
    <w:rsid w:val="00CF64C4"/>
    <w:pPr>
      <w:pBdr>
        <w:top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63">
    <w:name w:val="xl163"/>
    <w:basedOn w:val="Normal"/>
    <w:rsid w:val="00CF64C4"/>
    <w:pPr>
      <w:pBdr>
        <w:top w:val="single" w:sz="8" w:space="0" w:color="auto"/>
        <w:right w:val="single" w:sz="4"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64">
    <w:name w:val="xl164"/>
    <w:basedOn w:val="Normal"/>
    <w:rsid w:val="00CF64C4"/>
    <w:pPr>
      <w:pBdr>
        <w:top w:val="single" w:sz="4" w:space="0" w:color="auto"/>
        <w:left w:val="single" w:sz="4" w:space="0" w:color="auto"/>
        <w:bottom w:val="single" w:sz="8" w:space="0" w:color="auto"/>
      </w:pBdr>
      <w:spacing w:before="100" w:beforeAutospacing="1" w:after="100" w:afterAutospacing="1"/>
      <w:jc w:val="left"/>
      <w:textAlignment w:val="top"/>
    </w:pPr>
    <w:rPr>
      <w:rFonts w:cs="Arial"/>
      <w:color w:val="000000"/>
      <w:sz w:val="24"/>
      <w:szCs w:val="24"/>
      <w:lang w:val="sr-Latn-CS" w:eastAsia="sr-Latn-CS"/>
    </w:rPr>
  </w:style>
  <w:style w:type="paragraph" w:customStyle="1" w:styleId="xl165">
    <w:name w:val="xl165"/>
    <w:basedOn w:val="Normal"/>
    <w:rsid w:val="00CF64C4"/>
    <w:pPr>
      <w:pBdr>
        <w:top w:val="single" w:sz="4" w:space="0" w:color="auto"/>
        <w:bottom w:val="single" w:sz="8" w:space="0" w:color="auto"/>
      </w:pBdr>
      <w:spacing w:before="100" w:beforeAutospacing="1" w:after="100" w:afterAutospacing="1"/>
      <w:jc w:val="left"/>
      <w:textAlignment w:val="top"/>
    </w:pPr>
    <w:rPr>
      <w:rFonts w:cs="Arial"/>
      <w:color w:val="000000"/>
      <w:sz w:val="24"/>
      <w:szCs w:val="24"/>
      <w:lang w:val="sr-Latn-CS" w:eastAsia="sr-Latn-CS"/>
    </w:rPr>
  </w:style>
  <w:style w:type="paragraph" w:customStyle="1" w:styleId="xl166">
    <w:name w:val="xl166"/>
    <w:basedOn w:val="Normal"/>
    <w:rsid w:val="00CF64C4"/>
    <w:pPr>
      <w:pBdr>
        <w:top w:val="single" w:sz="4" w:space="0" w:color="auto"/>
        <w:bottom w:val="single" w:sz="8" w:space="0" w:color="auto"/>
        <w:right w:val="single" w:sz="4" w:space="0" w:color="auto"/>
      </w:pBdr>
      <w:spacing w:before="100" w:beforeAutospacing="1" w:after="100" w:afterAutospacing="1"/>
      <w:jc w:val="left"/>
      <w:textAlignment w:val="top"/>
    </w:pPr>
    <w:rPr>
      <w:rFonts w:cs="Arial"/>
      <w:color w:val="000000"/>
      <w:sz w:val="24"/>
      <w:szCs w:val="24"/>
      <w:lang w:val="sr-Latn-CS" w:eastAsia="sr-Latn-CS"/>
    </w:rPr>
  </w:style>
  <w:style w:type="paragraph" w:customStyle="1" w:styleId="xl167">
    <w:name w:val="xl167"/>
    <w:basedOn w:val="Normal"/>
    <w:rsid w:val="00CF64C4"/>
    <w:pPr>
      <w:pBdr>
        <w:top w:val="single" w:sz="8" w:space="0" w:color="auto"/>
        <w:left w:val="single" w:sz="4" w:space="0" w:color="auto"/>
        <w:bottom w:val="single" w:sz="8" w:space="0" w:color="auto"/>
      </w:pBdr>
      <w:shd w:val="clear" w:color="auto" w:fill="C0C0C0"/>
      <w:spacing w:before="100" w:beforeAutospacing="1" w:after="100" w:afterAutospacing="1"/>
      <w:jc w:val="right"/>
      <w:textAlignment w:val="top"/>
    </w:pPr>
    <w:rPr>
      <w:rFonts w:cs="Arial"/>
      <w:b/>
      <w:bCs/>
      <w:color w:val="000000"/>
      <w:sz w:val="24"/>
      <w:szCs w:val="24"/>
      <w:lang w:val="sr-Latn-CS" w:eastAsia="sr-Latn-CS"/>
    </w:rPr>
  </w:style>
  <w:style w:type="paragraph" w:customStyle="1" w:styleId="xl168">
    <w:name w:val="xl168"/>
    <w:basedOn w:val="Normal"/>
    <w:rsid w:val="00CF64C4"/>
    <w:pPr>
      <w:pBdr>
        <w:top w:val="single" w:sz="4" w:space="0" w:color="auto"/>
        <w:left w:val="single" w:sz="4" w:space="0" w:color="auto"/>
        <w:right w:val="single" w:sz="4" w:space="0" w:color="auto"/>
      </w:pBdr>
      <w:spacing w:before="100" w:beforeAutospacing="1" w:after="100" w:afterAutospacing="1"/>
      <w:jc w:val="left"/>
    </w:pPr>
    <w:rPr>
      <w:rFonts w:cs="Arial"/>
      <w:color w:val="000000"/>
      <w:sz w:val="24"/>
      <w:szCs w:val="24"/>
      <w:lang w:val="sr-Latn-CS" w:eastAsia="sr-Latn-CS"/>
    </w:rPr>
  </w:style>
  <w:style w:type="paragraph" w:customStyle="1" w:styleId="xl169">
    <w:name w:val="xl169"/>
    <w:basedOn w:val="Normal"/>
    <w:rsid w:val="00CF64C4"/>
    <w:pPr>
      <w:pBdr>
        <w:left w:val="single" w:sz="4" w:space="0" w:color="auto"/>
        <w:bottom w:val="single" w:sz="4" w:space="0" w:color="auto"/>
        <w:right w:val="single" w:sz="4" w:space="0" w:color="auto"/>
      </w:pBdr>
      <w:spacing w:before="100" w:beforeAutospacing="1" w:after="100" w:afterAutospacing="1"/>
      <w:jc w:val="left"/>
    </w:pPr>
    <w:rPr>
      <w:rFonts w:cs="Arial"/>
      <w:color w:val="000000"/>
      <w:sz w:val="24"/>
      <w:szCs w:val="24"/>
      <w:lang w:val="sr-Latn-CS" w:eastAsia="sr-Latn-CS"/>
    </w:rPr>
  </w:style>
  <w:style w:type="paragraph" w:customStyle="1" w:styleId="xl170">
    <w:name w:val="xl170"/>
    <w:basedOn w:val="Normal"/>
    <w:rsid w:val="00CF64C4"/>
    <w:pPr>
      <w:pBdr>
        <w:left w:val="single" w:sz="4" w:space="0" w:color="auto"/>
        <w:right w:val="single" w:sz="4" w:space="0" w:color="auto"/>
      </w:pBdr>
      <w:spacing w:before="100" w:beforeAutospacing="1" w:after="100" w:afterAutospacing="1"/>
      <w:jc w:val="center"/>
      <w:textAlignment w:val="top"/>
    </w:pPr>
    <w:rPr>
      <w:rFonts w:cs="Arial"/>
      <w:color w:val="000000"/>
      <w:sz w:val="24"/>
      <w:szCs w:val="24"/>
      <w:lang w:val="sr-Latn-CS" w:eastAsia="sr-Latn-CS"/>
    </w:rPr>
  </w:style>
  <w:style w:type="paragraph" w:customStyle="1" w:styleId="xl171">
    <w:name w:val="xl171"/>
    <w:basedOn w:val="Normal"/>
    <w:rsid w:val="00CF64C4"/>
    <w:pPr>
      <w:pBdr>
        <w:top w:val="single" w:sz="8" w:space="0" w:color="auto"/>
        <w:left w:val="single" w:sz="4"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72">
    <w:name w:val="xl172"/>
    <w:basedOn w:val="Normal"/>
    <w:rsid w:val="00CF64C4"/>
    <w:pPr>
      <w:pBdr>
        <w:top w:val="single" w:sz="8" w:space="0" w:color="auto"/>
        <w:left w:val="single" w:sz="8" w:space="0" w:color="auto"/>
        <w:bottom w:val="single" w:sz="8" w:space="0" w:color="auto"/>
      </w:pBdr>
      <w:shd w:val="clear" w:color="auto" w:fill="C0C0C0"/>
      <w:spacing w:before="100" w:beforeAutospacing="1" w:after="100" w:afterAutospacing="1"/>
      <w:jc w:val="right"/>
      <w:textAlignment w:val="top"/>
    </w:pPr>
    <w:rPr>
      <w:rFonts w:cs="Arial"/>
      <w:b/>
      <w:bCs/>
      <w:color w:val="000000"/>
      <w:sz w:val="24"/>
      <w:szCs w:val="24"/>
      <w:lang w:val="sr-Latn-CS" w:eastAsia="sr-Latn-CS"/>
    </w:rPr>
  </w:style>
  <w:style w:type="paragraph" w:customStyle="1" w:styleId="xl173">
    <w:name w:val="xl173"/>
    <w:basedOn w:val="Normal"/>
    <w:rsid w:val="00CF64C4"/>
    <w:pPr>
      <w:pBdr>
        <w:top w:val="single" w:sz="8" w:space="0" w:color="auto"/>
        <w:bottom w:val="single" w:sz="8" w:space="0" w:color="auto"/>
        <w:right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74">
    <w:name w:val="xl174"/>
    <w:basedOn w:val="Normal"/>
    <w:rsid w:val="00CF64C4"/>
    <w:pPr>
      <w:pBdr>
        <w:top w:val="single" w:sz="8" w:space="0" w:color="auto"/>
        <w:left w:val="single" w:sz="8" w:space="0" w:color="auto"/>
        <w:bottom w:val="single" w:sz="8" w:space="0" w:color="auto"/>
      </w:pBdr>
      <w:shd w:val="clear" w:color="auto" w:fill="C0C0C0"/>
      <w:spacing w:before="100" w:beforeAutospacing="1" w:after="100" w:afterAutospacing="1"/>
      <w:jc w:val="right"/>
      <w:textAlignment w:val="top"/>
    </w:pPr>
    <w:rPr>
      <w:rFonts w:cs="Arial"/>
      <w:b/>
      <w:bCs/>
      <w:color w:val="000000"/>
      <w:sz w:val="24"/>
      <w:szCs w:val="24"/>
      <w:lang w:val="sr-Latn-CS" w:eastAsia="sr-Latn-CS"/>
    </w:rPr>
  </w:style>
  <w:style w:type="paragraph" w:customStyle="1" w:styleId="xl175">
    <w:name w:val="xl175"/>
    <w:basedOn w:val="Normal"/>
    <w:rsid w:val="00CF64C4"/>
    <w:pPr>
      <w:pBdr>
        <w:top w:val="single" w:sz="8" w:space="0" w:color="auto"/>
        <w:left w:val="single" w:sz="8" w:space="0" w:color="auto"/>
        <w:bottom w:val="single" w:sz="8" w:space="0" w:color="auto"/>
      </w:pBdr>
      <w:shd w:val="clear" w:color="auto" w:fill="C0C0C0"/>
      <w:spacing w:before="100" w:beforeAutospacing="1" w:after="100" w:afterAutospacing="1"/>
      <w:jc w:val="center"/>
      <w:textAlignment w:val="top"/>
    </w:pPr>
    <w:rPr>
      <w:rFonts w:cs="Arial"/>
      <w:b/>
      <w:bCs/>
      <w:color w:val="000000"/>
      <w:sz w:val="24"/>
      <w:szCs w:val="24"/>
      <w:lang w:val="sr-Latn-CS" w:eastAsia="sr-Latn-CS"/>
    </w:rPr>
  </w:style>
  <w:style w:type="paragraph" w:customStyle="1" w:styleId="xl176">
    <w:name w:val="xl176"/>
    <w:basedOn w:val="Normal"/>
    <w:rsid w:val="00CF64C4"/>
    <w:pPr>
      <w:pBdr>
        <w:top w:val="single" w:sz="8" w:space="0" w:color="auto"/>
        <w:bottom w:val="single" w:sz="8" w:space="0" w:color="auto"/>
        <w:right w:val="single" w:sz="8" w:space="0" w:color="auto"/>
      </w:pBdr>
      <w:shd w:val="clear" w:color="auto" w:fill="C0C0C0"/>
      <w:spacing w:before="100" w:beforeAutospacing="1" w:after="100" w:afterAutospacing="1"/>
      <w:jc w:val="center"/>
      <w:textAlignment w:val="top"/>
    </w:pPr>
    <w:rPr>
      <w:rFonts w:cs="Arial"/>
      <w:b/>
      <w:bCs/>
      <w:color w:val="000000"/>
      <w:sz w:val="24"/>
      <w:szCs w:val="24"/>
      <w:lang w:val="sr-Latn-CS" w:eastAsia="sr-Latn-CS"/>
    </w:rPr>
  </w:style>
  <w:style w:type="paragraph" w:customStyle="1" w:styleId="xl177">
    <w:name w:val="xl177"/>
    <w:basedOn w:val="Normal"/>
    <w:rsid w:val="00CF64C4"/>
    <w:pPr>
      <w:pBdr>
        <w:top w:val="single" w:sz="8" w:space="0" w:color="auto"/>
        <w:left w:val="single" w:sz="4" w:space="0" w:color="auto"/>
        <w:bottom w:val="single" w:sz="8" w:space="0" w:color="auto"/>
      </w:pBdr>
      <w:shd w:val="clear" w:color="auto" w:fill="C0C0C0"/>
      <w:spacing w:before="100" w:beforeAutospacing="1" w:after="100" w:afterAutospacing="1"/>
      <w:jc w:val="right"/>
      <w:textAlignment w:val="top"/>
    </w:pPr>
    <w:rPr>
      <w:rFonts w:cs="Arial"/>
      <w:b/>
      <w:bCs/>
      <w:color w:val="000000"/>
      <w:sz w:val="24"/>
      <w:szCs w:val="24"/>
      <w:lang w:val="sr-Latn-CS" w:eastAsia="sr-Latn-CS"/>
    </w:rPr>
  </w:style>
  <w:style w:type="paragraph" w:customStyle="1" w:styleId="xl178">
    <w:name w:val="xl178"/>
    <w:basedOn w:val="Normal"/>
    <w:rsid w:val="00CF64C4"/>
    <w:pPr>
      <w:pBdr>
        <w:top w:val="single" w:sz="8" w:space="0" w:color="auto"/>
        <w:left w:val="single" w:sz="8" w:space="0" w:color="auto"/>
        <w:bottom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79">
    <w:name w:val="xl179"/>
    <w:basedOn w:val="Normal"/>
    <w:rsid w:val="00CF64C4"/>
    <w:pPr>
      <w:pBdr>
        <w:top w:val="single" w:sz="8" w:space="0" w:color="auto"/>
        <w:bottom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80">
    <w:name w:val="xl180"/>
    <w:basedOn w:val="Normal"/>
    <w:rsid w:val="00CF64C4"/>
    <w:pPr>
      <w:pBdr>
        <w:top w:val="single" w:sz="8" w:space="0" w:color="auto"/>
        <w:bottom w:val="single" w:sz="8" w:space="0" w:color="auto"/>
        <w:right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81">
    <w:name w:val="xl181"/>
    <w:basedOn w:val="Normal"/>
    <w:rsid w:val="00CF64C4"/>
    <w:pPr>
      <w:pBdr>
        <w:top w:val="single" w:sz="4" w:space="0" w:color="auto"/>
        <w:left w:val="single" w:sz="4" w:space="0" w:color="auto"/>
        <w:right w:val="single" w:sz="4" w:space="0" w:color="auto"/>
      </w:pBdr>
      <w:spacing w:before="100" w:beforeAutospacing="1" w:after="100" w:afterAutospacing="1"/>
      <w:jc w:val="left"/>
      <w:textAlignment w:val="center"/>
    </w:pPr>
    <w:rPr>
      <w:rFonts w:cs="Arial"/>
      <w:color w:val="000000"/>
      <w:sz w:val="24"/>
      <w:szCs w:val="24"/>
      <w:lang w:val="sr-Latn-CS" w:eastAsia="sr-Latn-CS"/>
    </w:rPr>
  </w:style>
  <w:style w:type="paragraph" w:customStyle="1" w:styleId="xl182">
    <w:name w:val="xl182"/>
    <w:basedOn w:val="Normal"/>
    <w:rsid w:val="00CF64C4"/>
    <w:pPr>
      <w:pBdr>
        <w:top w:val="single" w:sz="8" w:space="0" w:color="auto"/>
        <w:left w:val="single" w:sz="8" w:space="0" w:color="auto"/>
        <w:bottom w:val="single" w:sz="8" w:space="0" w:color="auto"/>
      </w:pBdr>
      <w:spacing w:before="100" w:beforeAutospacing="1" w:after="100" w:afterAutospacing="1"/>
      <w:jc w:val="center"/>
    </w:pPr>
    <w:rPr>
      <w:rFonts w:cs="Arial"/>
      <w:b/>
      <w:bCs/>
      <w:sz w:val="24"/>
      <w:szCs w:val="24"/>
      <w:lang w:val="sr-Latn-CS" w:eastAsia="sr-Latn-CS"/>
    </w:rPr>
  </w:style>
  <w:style w:type="paragraph" w:customStyle="1" w:styleId="xl183">
    <w:name w:val="xl183"/>
    <w:basedOn w:val="Normal"/>
    <w:rsid w:val="00CF64C4"/>
    <w:pPr>
      <w:pBdr>
        <w:top w:val="single" w:sz="8" w:space="0" w:color="auto"/>
        <w:bottom w:val="single" w:sz="8" w:space="0" w:color="auto"/>
        <w:right w:val="single" w:sz="8" w:space="0" w:color="auto"/>
      </w:pBdr>
      <w:spacing w:before="100" w:beforeAutospacing="1" w:after="100" w:afterAutospacing="1"/>
      <w:jc w:val="center"/>
    </w:pPr>
    <w:rPr>
      <w:rFonts w:cs="Arial"/>
      <w:b/>
      <w:bCs/>
      <w:sz w:val="24"/>
      <w:szCs w:val="24"/>
      <w:lang w:val="sr-Latn-CS" w:eastAsia="sr-Latn-CS"/>
    </w:rPr>
  </w:style>
  <w:style w:type="paragraph" w:customStyle="1" w:styleId="xl184">
    <w:name w:val="xl184"/>
    <w:basedOn w:val="Normal"/>
    <w:rsid w:val="00CF64C4"/>
    <w:pPr>
      <w:pBdr>
        <w:top w:val="double" w:sz="6" w:space="0" w:color="auto"/>
        <w:left w:val="double" w:sz="6" w:space="0" w:color="auto"/>
        <w:bottom w:val="double" w:sz="6" w:space="0" w:color="auto"/>
      </w:pBdr>
      <w:shd w:val="pct12" w:color="000000" w:fill="C0C0C0"/>
      <w:spacing w:before="100" w:beforeAutospacing="1" w:after="100" w:afterAutospacing="1"/>
      <w:jc w:val="right"/>
    </w:pPr>
    <w:rPr>
      <w:rFonts w:cs="Arial"/>
      <w:b/>
      <w:bCs/>
      <w:sz w:val="24"/>
      <w:szCs w:val="24"/>
      <w:lang w:val="sr-Latn-CS" w:eastAsia="sr-Latn-CS"/>
    </w:rPr>
  </w:style>
  <w:style w:type="paragraph" w:customStyle="1" w:styleId="xl185">
    <w:name w:val="xl185"/>
    <w:basedOn w:val="Normal"/>
    <w:rsid w:val="00CF64C4"/>
    <w:pPr>
      <w:pBdr>
        <w:top w:val="double" w:sz="6" w:space="0" w:color="auto"/>
        <w:bottom w:val="double" w:sz="6" w:space="0" w:color="auto"/>
        <w:right w:val="single" w:sz="8" w:space="0" w:color="auto"/>
      </w:pBdr>
      <w:shd w:val="pct12" w:color="000000" w:fill="C0C0C0"/>
      <w:spacing w:before="100" w:beforeAutospacing="1" w:after="100" w:afterAutospacing="1"/>
      <w:jc w:val="right"/>
    </w:pPr>
    <w:rPr>
      <w:rFonts w:cs="Arial"/>
      <w:b/>
      <w:bCs/>
      <w:sz w:val="24"/>
      <w:szCs w:val="24"/>
      <w:lang w:val="sr-Latn-CS" w:eastAsia="sr-Latn-CS"/>
    </w:rPr>
  </w:style>
  <w:style w:type="paragraph" w:customStyle="1" w:styleId="xl186">
    <w:name w:val="xl186"/>
    <w:basedOn w:val="Normal"/>
    <w:rsid w:val="00CF64C4"/>
    <w:pPr>
      <w:pBdr>
        <w:top w:val="single" w:sz="8" w:space="0" w:color="auto"/>
        <w:left w:val="single" w:sz="8" w:space="0" w:color="auto"/>
        <w:bottom w:val="single" w:sz="8" w:space="0" w:color="auto"/>
      </w:pBdr>
      <w:shd w:val="pct12" w:color="000000" w:fill="C0C0C0"/>
      <w:spacing w:before="100" w:beforeAutospacing="1" w:after="100" w:afterAutospacing="1"/>
      <w:jc w:val="center"/>
    </w:pPr>
    <w:rPr>
      <w:rFonts w:cs="Arial"/>
      <w:b/>
      <w:bCs/>
      <w:sz w:val="24"/>
      <w:szCs w:val="24"/>
      <w:lang w:val="sr-Latn-CS" w:eastAsia="sr-Latn-CS"/>
    </w:rPr>
  </w:style>
  <w:style w:type="paragraph" w:customStyle="1" w:styleId="xl187">
    <w:name w:val="xl187"/>
    <w:basedOn w:val="Normal"/>
    <w:rsid w:val="00CF64C4"/>
    <w:pPr>
      <w:pBdr>
        <w:top w:val="single" w:sz="8" w:space="0" w:color="auto"/>
        <w:bottom w:val="single" w:sz="8" w:space="0" w:color="auto"/>
        <w:right w:val="single" w:sz="8" w:space="0" w:color="auto"/>
      </w:pBdr>
      <w:shd w:val="pct12" w:color="000000" w:fill="C0C0C0"/>
      <w:spacing w:before="100" w:beforeAutospacing="1" w:after="100" w:afterAutospacing="1"/>
      <w:jc w:val="center"/>
    </w:pPr>
    <w:rPr>
      <w:rFonts w:cs="Arial"/>
      <w:b/>
      <w:bCs/>
      <w:sz w:val="24"/>
      <w:szCs w:val="24"/>
      <w:lang w:val="sr-Latn-CS" w:eastAsia="sr-Latn-CS"/>
    </w:rPr>
  </w:style>
  <w:style w:type="paragraph" w:customStyle="1" w:styleId="xl188">
    <w:name w:val="xl188"/>
    <w:basedOn w:val="Normal"/>
    <w:rsid w:val="00CF64C4"/>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cs="Arial"/>
      <w:b/>
      <w:bCs/>
      <w:sz w:val="24"/>
      <w:szCs w:val="24"/>
      <w:lang w:val="sr-Latn-CS" w:eastAsia="sr-Latn-CS"/>
    </w:rPr>
  </w:style>
  <w:style w:type="paragraph" w:customStyle="1" w:styleId="xl189">
    <w:name w:val="xl189"/>
    <w:basedOn w:val="Normal"/>
    <w:rsid w:val="00CF64C4"/>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cs="Arial"/>
      <w:b/>
      <w:bCs/>
      <w:sz w:val="24"/>
      <w:szCs w:val="24"/>
      <w:lang w:val="sr-Latn-CS" w:eastAsia="sr-Latn-CS"/>
    </w:rPr>
  </w:style>
  <w:style w:type="paragraph" w:customStyle="1" w:styleId="xl190">
    <w:name w:val="xl190"/>
    <w:basedOn w:val="Normal"/>
    <w:rsid w:val="00CF64C4"/>
    <w:pPr>
      <w:pBdr>
        <w:top w:val="single" w:sz="8" w:space="0" w:color="auto"/>
        <w:left w:val="single" w:sz="4" w:space="0" w:color="auto"/>
        <w:bottom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91">
    <w:name w:val="xl191"/>
    <w:basedOn w:val="Normal"/>
    <w:rsid w:val="00CF64C4"/>
    <w:pPr>
      <w:pBdr>
        <w:top w:val="single" w:sz="8" w:space="0" w:color="auto"/>
        <w:bottom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92">
    <w:name w:val="xl192"/>
    <w:basedOn w:val="Normal"/>
    <w:rsid w:val="00CF64C4"/>
    <w:pPr>
      <w:pBdr>
        <w:top w:val="single" w:sz="8" w:space="0" w:color="auto"/>
        <w:left w:val="single" w:sz="8" w:space="0" w:color="auto"/>
        <w:bottom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font5">
    <w:name w:val="font5"/>
    <w:basedOn w:val="Normal"/>
    <w:rsid w:val="00CF64C4"/>
    <w:pPr>
      <w:spacing w:before="100" w:beforeAutospacing="1" w:after="100" w:afterAutospacing="1"/>
      <w:jc w:val="left"/>
    </w:pPr>
    <w:rPr>
      <w:rFonts w:cs="Arial"/>
      <w:color w:val="000000"/>
      <w:sz w:val="20"/>
      <w:szCs w:val="20"/>
      <w:lang w:val="sr-Latn-CS" w:eastAsia="sr-Latn-CS"/>
    </w:rPr>
  </w:style>
  <w:style w:type="paragraph" w:customStyle="1" w:styleId="font6">
    <w:name w:val="font6"/>
    <w:basedOn w:val="Normal"/>
    <w:rsid w:val="00CF64C4"/>
    <w:pPr>
      <w:spacing w:before="100" w:beforeAutospacing="1" w:after="100" w:afterAutospacing="1"/>
      <w:jc w:val="left"/>
    </w:pPr>
    <w:rPr>
      <w:rFonts w:cs="Arial"/>
      <w:color w:val="000000"/>
      <w:sz w:val="20"/>
      <w:szCs w:val="20"/>
      <w:lang w:val="sr-Latn-CS" w:eastAsia="sr-Latn-CS"/>
    </w:rPr>
  </w:style>
  <w:style w:type="paragraph" w:customStyle="1" w:styleId="Char">
    <w:name w:val="Char"/>
    <w:basedOn w:val="Normal"/>
    <w:rsid w:val="00CF64C4"/>
    <w:pPr>
      <w:spacing w:before="0" w:after="160" w:line="240" w:lineRule="exact"/>
      <w:jc w:val="left"/>
    </w:pPr>
    <w:rPr>
      <w:rFonts w:ascii="Verdana" w:hAnsi="Verdana"/>
      <w:sz w:val="20"/>
      <w:szCs w:val="20"/>
    </w:rPr>
  </w:style>
  <w:style w:type="character" w:customStyle="1" w:styleId="DefaultParagraphFont1">
    <w:name w:val="Default Paragraph Font1"/>
    <w:rsid w:val="00CF64C4"/>
  </w:style>
  <w:style w:type="paragraph" w:customStyle="1" w:styleId="Textbody">
    <w:name w:val="Text body"/>
    <w:basedOn w:val="Standard"/>
    <w:rsid w:val="00CF64C4"/>
    <w:pPr>
      <w:autoSpaceDN w:val="0"/>
      <w:spacing w:before="0" w:after="120" w:line="100" w:lineRule="atLeast"/>
      <w:jc w:val="left"/>
    </w:pPr>
    <w:rPr>
      <w:rFonts w:ascii="Times New Roman" w:eastAsia="Arial Unicode MS" w:hAnsi="Times New Roman"/>
      <w:color w:val="000000"/>
      <w:kern w:val="3"/>
      <w:lang w:eastAsia="ar-SA" w:bidi="ar-SA"/>
    </w:rPr>
  </w:style>
  <w:style w:type="numbering" w:customStyle="1" w:styleId="WWNum41">
    <w:name w:val="WWNum41"/>
    <w:basedOn w:val="NoList"/>
    <w:rsid w:val="00CF64C4"/>
    <w:pPr>
      <w:numPr>
        <w:numId w:val="18"/>
      </w:numPr>
    </w:pPr>
  </w:style>
  <w:style w:type="numbering" w:customStyle="1" w:styleId="WWNum42">
    <w:name w:val="WWNum42"/>
    <w:basedOn w:val="NoList"/>
    <w:rsid w:val="00CF64C4"/>
    <w:pPr>
      <w:numPr>
        <w:numId w:val="19"/>
      </w:numPr>
    </w:pPr>
  </w:style>
  <w:style w:type="numbering" w:customStyle="1" w:styleId="NoList3">
    <w:name w:val="No List3"/>
    <w:next w:val="NoList"/>
    <w:uiPriority w:val="99"/>
    <w:semiHidden/>
    <w:unhideWhenUsed/>
    <w:rsid w:val="007B0074"/>
  </w:style>
  <w:style w:type="table" w:customStyle="1" w:styleId="TableGrid10">
    <w:name w:val="Table Grid10"/>
    <w:basedOn w:val="TableNormal"/>
    <w:next w:val="TableGrid"/>
    <w:uiPriority w:val="59"/>
    <w:rsid w:val="007B0074"/>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ArticleSection1">
    <w:name w:val="Article / Section1"/>
    <w:basedOn w:val="NoList"/>
    <w:next w:val="ArticleSection"/>
    <w:rsid w:val="007B0074"/>
    <w:pPr>
      <w:numPr>
        <w:numId w:val="12"/>
      </w:numPr>
    </w:pPr>
  </w:style>
  <w:style w:type="numbering" w:customStyle="1" w:styleId="WWNum411">
    <w:name w:val="WWNum411"/>
    <w:basedOn w:val="NoList"/>
    <w:rsid w:val="007B0074"/>
    <w:pPr>
      <w:numPr>
        <w:numId w:val="13"/>
      </w:numPr>
    </w:pPr>
  </w:style>
  <w:style w:type="numbering" w:customStyle="1" w:styleId="WWNum421">
    <w:name w:val="WWNum421"/>
    <w:basedOn w:val="NoList"/>
    <w:rsid w:val="007B0074"/>
    <w:pPr>
      <w:numPr>
        <w:numId w:val="14"/>
      </w:numPr>
    </w:pPr>
  </w:style>
  <w:style w:type="paragraph" w:customStyle="1" w:styleId="TableParagraph">
    <w:name w:val="Table Paragraph"/>
    <w:basedOn w:val="Normal"/>
    <w:uiPriority w:val="1"/>
    <w:qFormat/>
    <w:rsid w:val="005F67DC"/>
    <w:pPr>
      <w:widowControl w:val="0"/>
      <w:autoSpaceDE w:val="0"/>
      <w:autoSpaceDN w:val="0"/>
      <w:adjustRightInd w:val="0"/>
      <w:spacing w:before="0"/>
      <w:jc w:val="left"/>
    </w:pPr>
    <w:rPr>
      <w:rFonts w:ascii="Times New Roman" w:eastAsiaTheme="minorEastAsia" w:hAnsi="Times New Roman"/>
      <w:sz w:val="24"/>
      <w:szCs w:val="24"/>
    </w:rPr>
  </w:style>
  <w:style w:type="numbering" w:customStyle="1" w:styleId="NoList4">
    <w:name w:val="No List4"/>
    <w:next w:val="NoList"/>
    <w:uiPriority w:val="99"/>
    <w:semiHidden/>
    <w:unhideWhenUsed/>
    <w:rsid w:val="0014604B"/>
  </w:style>
  <w:style w:type="character" w:styleId="Emphasis">
    <w:name w:val="Emphasis"/>
    <w:basedOn w:val="DefaultParagraphFont"/>
    <w:uiPriority w:val="99"/>
    <w:qFormat/>
    <w:rsid w:val="0014604B"/>
    <w:rPr>
      <w:rFonts w:cs="Times New Roman"/>
      <w:i/>
    </w:rPr>
  </w:style>
  <w:style w:type="character" w:styleId="PlaceholderText">
    <w:name w:val="Placeholder Text"/>
    <w:basedOn w:val="DefaultParagraphFont"/>
    <w:uiPriority w:val="99"/>
    <w:semiHidden/>
    <w:rsid w:val="0014604B"/>
    <w:rPr>
      <w:rFonts w:cs="Times New Roman"/>
      <w:color w:val="808080"/>
    </w:rPr>
  </w:style>
  <w:style w:type="table" w:customStyle="1" w:styleId="TableGrid11">
    <w:name w:val="Table Grid11"/>
    <w:basedOn w:val="TableNormal"/>
    <w:next w:val="TableGrid"/>
    <w:locked/>
    <w:rsid w:val="0014604B"/>
    <w:rPr>
      <w:rFonts w:ascii="Times New Roman" w:hAnsi="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14604B"/>
    <w:rPr>
      <w:rFonts w:ascii="Times New Roman" w:hAnsi="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43">
    <w:name w:val="xl43"/>
    <w:basedOn w:val="Normal"/>
    <w:uiPriority w:val="99"/>
    <w:rsid w:val="0014604B"/>
    <w:pPr>
      <w:spacing w:before="100" w:beforeAutospacing="1" w:after="100" w:afterAutospacing="1"/>
      <w:jc w:val="center"/>
    </w:pPr>
    <w:rPr>
      <w:rFonts w:ascii="Times New Roman" w:eastAsia="Arial Unicode MS" w:hAnsi="Times New Roman"/>
      <w:b/>
      <w:bCs/>
      <w:sz w:val="28"/>
      <w:szCs w:val="28"/>
      <w:lang w:val="en-GB"/>
    </w:rPr>
  </w:style>
  <w:style w:type="numbering" w:customStyle="1" w:styleId="NoList5">
    <w:name w:val="No List5"/>
    <w:next w:val="NoList"/>
    <w:uiPriority w:val="99"/>
    <w:semiHidden/>
    <w:unhideWhenUsed/>
    <w:rsid w:val="00F06552"/>
  </w:style>
  <w:style w:type="table" w:customStyle="1" w:styleId="TableGrid13">
    <w:name w:val="Table Grid13"/>
    <w:basedOn w:val="TableNormal"/>
    <w:next w:val="TableGrid"/>
    <w:locked/>
    <w:rsid w:val="00F06552"/>
    <w:rPr>
      <w:rFonts w:ascii="Times New Roman" w:hAnsi="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F06552"/>
    <w:rPr>
      <w:rFonts w:ascii="Times New Roman" w:hAnsi="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A349CB"/>
  </w:style>
  <w:style w:type="table" w:customStyle="1" w:styleId="TableGrid15">
    <w:name w:val="Table Grid15"/>
    <w:basedOn w:val="TableNormal"/>
    <w:next w:val="TableGrid"/>
    <w:locked/>
    <w:rsid w:val="00A349CB"/>
    <w:rPr>
      <w:rFonts w:ascii="Times New Roman" w:hAnsi="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rsid w:val="00A349CB"/>
    <w:rPr>
      <w:rFonts w:ascii="Times New Roman" w:hAnsi="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ableHeading11111111111111111111111111111111111111111111111">
    <w:name w:val="WW-Table Heading11111111111111111111111111111111111111111111111"/>
    <w:basedOn w:val="Normal"/>
    <w:rsid w:val="00C0778B"/>
    <w:pPr>
      <w:suppressLineNumbers/>
      <w:suppressAutoHyphens/>
      <w:spacing w:before="0" w:line="283" w:lineRule="exact"/>
      <w:jc w:val="center"/>
    </w:pPr>
    <w:rPr>
      <w:b/>
      <w:bCs/>
      <w:i/>
      <w:iCs/>
      <w:sz w:val="20"/>
      <w:szCs w:val="20"/>
      <w:lang w:eastAsia="ar-SA"/>
    </w:rPr>
  </w:style>
  <w:style w:type="character" w:customStyle="1" w:styleId="FontStyle136">
    <w:name w:val="Font Style136"/>
    <w:basedOn w:val="DefaultParagraphFont"/>
    <w:rsid w:val="00C0778B"/>
    <w:rPr>
      <w:rFonts w:ascii="Arial" w:hAnsi="Arial" w:cs="Arial"/>
      <w:b/>
      <w:bCs/>
      <w:sz w:val="18"/>
      <w:szCs w:val="18"/>
    </w:rPr>
  </w:style>
  <w:style w:type="character" w:customStyle="1" w:styleId="FontStyle137">
    <w:name w:val="Font Style137"/>
    <w:basedOn w:val="DefaultParagraphFont"/>
    <w:rsid w:val="00C0778B"/>
    <w:rPr>
      <w:rFonts w:ascii="Arial" w:hAnsi="Arial" w:cs="Arial"/>
      <w:sz w:val="18"/>
      <w:szCs w:val="18"/>
    </w:rPr>
  </w:style>
  <w:style w:type="paragraph" w:customStyle="1" w:styleId="Style65">
    <w:name w:val="Style65"/>
    <w:basedOn w:val="Normal"/>
    <w:rsid w:val="00C0778B"/>
    <w:pPr>
      <w:widowControl w:val="0"/>
      <w:autoSpaceDE w:val="0"/>
      <w:autoSpaceDN w:val="0"/>
      <w:adjustRightInd w:val="0"/>
      <w:spacing w:before="0" w:line="227" w:lineRule="exact"/>
      <w:jc w:val="center"/>
    </w:pPr>
    <w:rPr>
      <w:rFonts w:cs="Arial"/>
      <w:sz w:val="24"/>
      <w:szCs w:val="24"/>
    </w:rPr>
  </w:style>
  <w:style w:type="paragraph" w:customStyle="1" w:styleId="Style81">
    <w:name w:val="Style81"/>
    <w:basedOn w:val="Normal"/>
    <w:rsid w:val="00C0778B"/>
    <w:pPr>
      <w:widowControl w:val="0"/>
      <w:autoSpaceDE w:val="0"/>
      <w:autoSpaceDN w:val="0"/>
      <w:adjustRightInd w:val="0"/>
      <w:spacing w:before="0" w:line="226" w:lineRule="exact"/>
      <w:jc w:val="center"/>
    </w:pPr>
    <w:rPr>
      <w:rFonts w:cs="Arial"/>
      <w:sz w:val="24"/>
      <w:szCs w:val="24"/>
    </w:rPr>
  </w:style>
  <w:style w:type="numbering" w:customStyle="1" w:styleId="1">
    <w:name w:val="А.1"/>
    <w:basedOn w:val="NoList"/>
    <w:next w:val="1ai"/>
    <w:rsid w:val="00C83EAB"/>
    <w:pPr>
      <w:numPr>
        <w:numId w:val="30"/>
      </w:numPr>
    </w:pPr>
  </w:style>
  <w:style w:type="numbering" w:styleId="1ai">
    <w:name w:val="Outline List 1"/>
    <w:basedOn w:val="NoList"/>
    <w:semiHidden/>
    <w:unhideWhenUsed/>
    <w:rsid w:val="00C83EAB"/>
  </w:style>
  <w:style w:type="character" w:customStyle="1" w:styleId="tlid-translation">
    <w:name w:val="tlid-translation"/>
    <w:basedOn w:val="DefaultParagraphFont"/>
    <w:rsid w:val="002E7A7F"/>
  </w:style>
  <w:style w:type="paragraph" w:customStyle="1" w:styleId="font0">
    <w:name w:val="font0"/>
    <w:basedOn w:val="Normal"/>
    <w:rsid w:val="00206967"/>
    <w:pPr>
      <w:spacing w:before="100" w:beforeAutospacing="1" w:after="100" w:afterAutospacing="1"/>
      <w:jc w:val="left"/>
    </w:pPr>
    <w:rPr>
      <w:rFonts w:ascii="Calibri" w:hAnsi="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39984594">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5553196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1270315">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15915287">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992787">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06806899">
      <w:bodyDiv w:val="1"/>
      <w:marLeft w:val="0"/>
      <w:marRight w:val="0"/>
      <w:marTop w:val="0"/>
      <w:marBottom w:val="0"/>
      <w:divBdr>
        <w:top w:val="none" w:sz="0" w:space="0" w:color="auto"/>
        <w:left w:val="none" w:sz="0" w:space="0" w:color="auto"/>
        <w:bottom w:val="none" w:sz="0" w:space="0" w:color="auto"/>
        <w:right w:val="none" w:sz="0" w:space="0" w:color="auto"/>
      </w:divBdr>
      <w:divsChild>
        <w:div w:id="1040469584">
          <w:marLeft w:val="0"/>
          <w:marRight w:val="0"/>
          <w:marTop w:val="0"/>
          <w:marBottom w:val="0"/>
          <w:divBdr>
            <w:top w:val="none" w:sz="0" w:space="0" w:color="auto"/>
            <w:left w:val="none" w:sz="0" w:space="0" w:color="auto"/>
            <w:bottom w:val="none" w:sz="0" w:space="0" w:color="auto"/>
            <w:right w:val="none" w:sz="0" w:space="0" w:color="auto"/>
          </w:divBdr>
        </w:div>
        <w:div w:id="2080592472">
          <w:marLeft w:val="0"/>
          <w:marRight w:val="0"/>
          <w:marTop w:val="0"/>
          <w:marBottom w:val="0"/>
          <w:divBdr>
            <w:top w:val="none" w:sz="0" w:space="0" w:color="auto"/>
            <w:left w:val="none" w:sz="0" w:space="0" w:color="auto"/>
            <w:bottom w:val="none" w:sz="0" w:space="0" w:color="auto"/>
            <w:right w:val="none" w:sz="0" w:space="0" w:color="auto"/>
          </w:divBdr>
        </w:div>
        <w:div w:id="750273494">
          <w:marLeft w:val="0"/>
          <w:marRight w:val="0"/>
          <w:marTop w:val="0"/>
          <w:marBottom w:val="0"/>
          <w:divBdr>
            <w:top w:val="none" w:sz="0" w:space="0" w:color="auto"/>
            <w:left w:val="none" w:sz="0" w:space="0" w:color="auto"/>
            <w:bottom w:val="none" w:sz="0" w:space="0" w:color="auto"/>
            <w:right w:val="none" w:sz="0" w:space="0" w:color="auto"/>
          </w:divBdr>
        </w:div>
        <w:div w:id="116460901">
          <w:marLeft w:val="0"/>
          <w:marRight w:val="0"/>
          <w:marTop w:val="0"/>
          <w:marBottom w:val="0"/>
          <w:divBdr>
            <w:top w:val="none" w:sz="0" w:space="0" w:color="auto"/>
            <w:left w:val="none" w:sz="0" w:space="0" w:color="auto"/>
            <w:bottom w:val="none" w:sz="0" w:space="0" w:color="auto"/>
            <w:right w:val="none" w:sz="0" w:space="0" w:color="auto"/>
          </w:divBdr>
        </w:div>
        <w:div w:id="1808929716">
          <w:marLeft w:val="0"/>
          <w:marRight w:val="0"/>
          <w:marTop w:val="0"/>
          <w:marBottom w:val="0"/>
          <w:divBdr>
            <w:top w:val="none" w:sz="0" w:space="0" w:color="auto"/>
            <w:left w:val="none" w:sz="0" w:space="0" w:color="auto"/>
            <w:bottom w:val="none" w:sz="0" w:space="0" w:color="auto"/>
            <w:right w:val="none" w:sz="0" w:space="0" w:color="auto"/>
          </w:divBdr>
        </w:div>
        <w:div w:id="1906647885">
          <w:marLeft w:val="0"/>
          <w:marRight w:val="0"/>
          <w:marTop w:val="0"/>
          <w:marBottom w:val="0"/>
          <w:divBdr>
            <w:top w:val="none" w:sz="0" w:space="0" w:color="auto"/>
            <w:left w:val="none" w:sz="0" w:space="0" w:color="auto"/>
            <w:bottom w:val="none" w:sz="0" w:space="0" w:color="auto"/>
            <w:right w:val="none" w:sz="0" w:space="0" w:color="auto"/>
          </w:divBdr>
        </w:div>
        <w:div w:id="1525091447">
          <w:marLeft w:val="0"/>
          <w:marRight w:val="0"/>
          <w:marTop w:val="0"/>
          <w:marBottom w:val="0"/>
          <w:divBdr>
            <w:top w:val="none" w:sz="0" w:space="0" w:color="auto"/>
            <w:left w:val="none" w:sz="0" w:space="0" w:color="auto"/>
            <w:bottom w:val="none" w:sz="0" w:space="0" w:color="auto"/>
            <w:right w:val="none" w:sz="0" w:space="0" w:color="auto"/>
          </w:divBdr>
        </w:div>
        <w:div w:id="936445107">
          <w:marLeft w:val="0"/>
          <w:marRight w:val="0"/>
          <w:marTop w:val="0"/>
          <w:marBottom w:val="0"/>
          <w:divBdr>
            <w:top w:val="none" w:sz="0" w:space="0" w:color="auto"/>
            <w:left w:val="none" w:sz="0" w:space="0" w:color="auto"/>
            <w:bottom w:val="none" w:sz="0" w:space="0" w:color="auto"/>
            <w:right w:val="none" w:sz="0" w:space="0" w:color="auto"/>
          </w:divBdr>
        </w:div>
        <w:div w:id="1362323009">
          <w:marLeft w:val="0"/>
          <w:marRight w:val="0"/>
          <w:marTop w:val="0"/>
          <w:marBottom w:val="0"/>
          <w:divBdr>
            <w:top w:val="none" w:sz="0" w:space="0" w:color="auto"/>
            <w:left w:val="none" w:sz="0" w:space="0" w:color="auto"/>
            <w:bottom w:val="none" w:sz="0" w:space="0" w:color="auto"/>
            <w:right w:val="none" w:sz="0" w:space="0" w:color="auto"/>
          </w:divBdr>
        </w:div>
        <w:div w:id="2072267451">
          <w:marLeft w:val="0"/>
          <w:marRight w:val="0"/>
          <w:marTop w:val="0"/>
          <w:marBottom w:val="0"/>
          <w:divBdr>
            <w:top w:val="none" w:sz="0" w:space="0" w:color="auto"/>
            <w:left w:val="none" w:sz="0" w:space="0" w:color="auto"/>
            <w:bottom w:val="none" w:sz="0" w:space="0" w:color="auto"/>
            <w:right w:val="none" w:sz="0" w:space="0" w:color="auto"/>
          </w:divBdr>
        </w:div>
        <w:div w:id="16395196">
          <w:marLeft w:val="0"/>
          <w:marRight w:val="0"/>
          <w:marTop w:val="0"/>
          <w:marBottom w:val="0"/>
          <w:divBdr>
            <w:top w:val="none" w:sz="0" w:space="0" w:color="auto"/>
            <w:left w:val="none" w:sz="0" w:space="0" w:color="auto"/>
            <w:bottom w:val="none" w:sz="0" w:space="0" w:color="auto"/>
            <w:right w:val="none" w:sz="0" w:space="0" w:color="auto"/>
          </w:divBdr>
        </w:div>
        <w:div w:id="1466657000">
          <w:marLeft w:val="0"/>
          <w:marRight w:val="0"/>
          <w:marTop w:val="0"/>
          <w:marBottom w:val="0"/>
          <w:divBdr>
            <w:top w:val="none" w:sz="0" w:space="0" w:color="auto"/>
            <w:left w:val="none" w:sz="0" w:space="0" w:color="auto"/>
            <w:bottom w:val="none" w:sz="0" w:space="0" w:color="auto"/>
            <w:right w:val="none" w:sz="0" w:space="0" w:color="auto"/>
          </w:divBdr>
        </w:div>
        <w:div w:id="835534956">
          <w:marLeft w:val="0"/>
          <w:marRight w:val="0"/>
          <w:marTop w:val="0"/>
          <w:marBottom w:val="0"/>
          <w:divBdr>
            <w:top w:val="none" w:sz="0" w:space="0" w:color="auto"/>
            <w:left w:val="none" w:sz="0" w:space="0" w:color="auto"/>
            <w:bottom w:val="none" w:sz="0" w:space="0" w:color="auto"/>
            <w:right w:val="none" w:sz="0" w:space="0" w:color="auto"/>
          </w:divBdr>
        </w:div>
        <w:div w:id="2085292856">
          <w:marLeft w:val="0"/>
          <w:marRight w:val="0"/>
          <w:marTop w:val="0"/>
          <w:marBottom w:val="0"/>
          <w:divBdr>
            <w:top w:val="none" w:sz="0" w:space="0" w:color="auto"/>
            <w:left w:val="none" w:sz="0" w:space="0" w:color="auto"/>
            <w:bottom w:val="none" w:sz="0" w:space="0" w:color="auto"/>
            <w:right w:val="none" w:sz="0" w:space="0" w:color="auto"/>
          </w:divBdr>
        </w:div>
        <w:div w:id="1639142596">
          <w:marLeft w:val="0"/>
          <w:marRight w:val="0"/>
          <w:marTop w:val="0"/>
          <w:marBottom w:val="0"/>
          <w:divBdr>
            <w:top w:val="none" w:sz="0" w:space="0" w:color="auto"/>
            <w:left w:val="none" w:sz="0" w:space="0" w:color="auto"/>
            <w:bottom w:val="none" w:sz="0" w:space="0" w:color="auto"/>
            <w:right w:val="none" w:sz="0" w:space="0" w:color="auto"/>
          </w:divBdr>
        </w:div>
        <w:div w:id="227419229">
          <w:marLeft w:val="0"/>
          <w:marRight w:val="0"/>
          <w:marTop w:val="0"/>
          <w:marBottom w:val="0"/>
          <w:divBdr>
            <w:top w:val="none" w:sz="0" w:space="0" w:color="auto"/>
            <w:left w:val="none" w:sz="0" w:space="0" w:color="auto"/>
            <w:bottom w:val="none" w:sz="0" w:space="0" w:color="auto"/>
            <w:right w:val="none" w:sz="0" w:space="0" w:color="auto"/>
          </w:divBdr>
        </w:div>
        <w:div w:id="354237678">
          <w:marLeft w:val="0"/>
          <w:marRight w:val="0"/>
          <w:marTop w:val="0"/>
          <w:marBottom w:val="0"/>
          <w:divBdr>
            <w:top w:val="none" w:sz="0" w:space="0" w:color="auto"/>
            <w:left w:val="none" w:sz="0" w:space="0" w:color="auto"/>
            <w:bottom w:val="none" w:sz="0" w:space="0" w:color="auto"/>
            <w:right w:val="none" w:sz="0" w:space="0" w:color="auto"/>
          </w:divBdr>
        </w:div>
        <w:div w:id="165171666">
          <w:marLeft w:val="0"/>
          <w:marRight w:val="0"/>
          <w:marTop w:val="0"/>
          <w:marBottom w:val="0"/>
          <w:divBdr>
            <w:top w:val="none" w:sz="0" w:space="0" w:color="auto"/>
            <w:left w:val="none" w:sz="0" w:space="0" w:color="auto"/>
            <w:bottom w:val="none" w:sz="0" w:space="0" w:color="auto"/>
            <w:right w:val="none" w:sz="0" w:space="0" w:color="auto"/>
          </w:divBdr>
        </w:div>
      </w:divsChild>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18603644">
      <w:bodyDiv w:val="1"/>
      <w:marLeft w:val="0"/>
      <w:marRight w:val="0"/>
      <w:marTop w:val="0"/>
      <w:marBottom w:val="0"/>
      <w:divBdr>
        <w:top w:val="none" w:sz="0" w:space="0" w:color="auto"/>
        <w:left w:val="none" w:sz="0" w:space="0" w:color="auto"/>
        <w:bottom w:val="none" w:sz="0" w:space="0" w:color="auto"/>
        <w:right w:val="none" w:sz="0" w:space="0" w:color="auto"/>
      </w:divBdr>
    </w:div>
    <w:div w:id="423722588">
      <w:bodyDiv w:val="1"/>
      <w:marLeft w:val="0"/>
      <w:marRight w:val="0"/>
      <w:marTop w:val="0"/>
      <w:marBottom w:val="0"/>
      <w:divBdr>
        <w:top w:val="none" w:sz="0" w:space="0" w:color="auto"/>
        <w:left w:val="none" w:sz="0" w:space="0" w:color="auto"/>
        <w:bottom w:val="none" w:sz="0" w:space="0" w:color="auto"/>
        <w:right w:val="none" w:sz="0" w:space="0" w:color="auto"/>
      </w:divBdr>
    </w:div>
    <w:div w:id="45017044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0292581">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4755433">
      <w:bodyDiv w:val="1"/>
      <w:marLeft w:val="0"/>
      <w:marRight w:val="0"/>
      <w:marTop w:val="0"/>
      <w:marBottom w:val="0"/>
      <w:divBdr>
        <w:top w:val="none" w:sz="0" w:space="0" w:color="auto"/>
        <w:left w:val="none" w:sz="0" w:space="0" w:color="auto"/>
        <w:bottom w:val="none" w:sz="0" w:space="0" w:color="auto"/>
        <w:right w:val="none" w:sz="0" w:space="0" w:color="auto"/>
      </w:divBdr>
    </w:div>
    <w:div w:id="547887107">
      <w:bodyDiv w:val="1"/>
      <w:marLeft w:val="0"/>
      <w:marRight w:val="0"/>
      <w:marTop w:val="0"/>
      <w:marBottom w:val="0"/>
      <w:divBdr>
        <w:top w:val="none" w:sz="0" w:space="0" w:color="auto"/>
        <w:left w:val="none" w:sz="0" w:space="0" w:color="auto"/>
        <w:bottom w:val="none" w:sz="0" w:space="0" w:color="auto"/>
        <w:right w:val="none" w:sz="0" w:space="0" w:color="auto"/>
      </w:divBdr>
      <w:divsChild>
        <w:div w:id="627322027">
          <w:marLeft w:val="0"/>
          <w:marRight w:val="0"/>
          <w:marTop w:val="0"/>
          <w:marBottom w:val="0"/>
          <w:divBdr>
            <w:top w:val="none" w:sz="0" w:space="0" w:color="auto"/>
            <w:left w:val="none" w:sz="0" w:space="0" w:color="auto"/>
            <w:bottom w:val="none" w:sz="0" w:space="0" w:color="auto"/>
            <w:right w:val="none" w:sz="0" w:space="0" w:color="auto"/>
          </w:divBdr>
        </w:div>
        <w:div w:id="1068266461">
          <w:marLeft w:val="0"/>
          <w:marRight w:val="0"/>
          <w:marTop w:val="0"/>
          <w:marBottom w:val="0"/>
          <w:divBdr>
            <w:top w:val="none" w:sz="0" w:space="0" w:color="auto"/>
            <w:left w:val="none" w:sz="0" w:space="0" w:color="auto"/>
            <w:bottom w:val="none" w:sz="0" w:space="0" w:color="auto"/>
            <w:right w:val="none" w:sz="0" w:space="0" w:color="auto"/>
          </w:divBdr>
        </w:div>
      </w:divsChild>
    </w:div>
    <w:div w:id="577448194">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3485312">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0427580">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7142808">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72361341">
      <w:bodyDiv w:val="1"/>
      <w:marLeft w:val="0"/>
      <w:marRight w:val="0"/>
      <w:marTop w:val="0"/>
      <w:marBottom w:val="0"/>
      <w:divBdr>
        <w:top w:val="none" w:sz="0" w:space="0" w:color="auto"/>
        <w:left w:val="none" w:sz="0" w:space="0" w:color="auto"/>
        <w:bottom w:val="none" w:sz="0" w:space="0" w:color="auto"/>
        <w:right w:val="none" w:sz="0" w:space="0" w:color="auto"/>
      </w:divBdr>
      <w:divsChild>
        <w:div w:id="1575238777">
          <w:marLeft w:val="0"/>
          <w:marRight w:val="0"/>
          <w:marTop w:val="0"/>
          <w:marBottom w:val="0"/>
          <w:divBdr>
            <w:top w:val="none" w:sz="0" w:space="0" w:color="auto"/>
            <w:left w:val="none" w:sz="0" w:space="0" w:color="auto"/>
            <w:bottom w:val="none" w:sz="0" w:space="0" w:color="auto"/>
            <w:right w:val="none" w:sz="0" w:space="0" w:color="auto"/>
          </w:divBdr>
        </w:div>
        <w:div w:id="312415959">
          <w:marLeft w:val="0"/>
          <w:marRight w:val="0"/>
          <w:marTop w:val="0"/>
          <w:marBottom w:val="0"/>
          <w:divBdr>
            <w:top w:val="none" w:sz="0" w:space="0" w:color="auto"/>
            <w:left w:val="none" w:sz="0" w:space="0" w:color="auto"/>
            <w:bottom w:val="none" w:sz="0" w:space="0" w:color="auto"/>
            <w:right w:val="none" w:sz="0" w:space="0" w:color="auto"/>
          </w:divBdr>
        </w:div>
        <w:div w:id="1337347036">
          <w:marLeft w:val="0"/>
          <w:marRight w:val="0"/>
          <w:marTop w:val="0"/>
          <w:marBottom w:val="0"/>
          <w:divBdr>
            <w:top w:val="none" w:sz="0" w:space="0" w:color="auto"/>
            <w:left w:val="none" w:sz="0" w:space="0" w:color="auto"/>
            <w:bottom w:val="none" w:sz="0" w:space="0" w:color="auto"/>
            <w:right w:val="none" w:sz="0" w:space="0" w:color="auto"/>
          </w:divBdr>
        </w:div>
        <w:div w:id="1279095409">
          <w:marLeft w:val="0"/>
          <w:marRight w:val="0"/>
          <w:marTop w:val="0"/>
          <w:marBottom w:val="0"/>
          <w:divBdr>
            <w:top w:val="none" w:sz="0" w:space="0" w:color="auto"/>
            <w:left w:val="none" w:sz="0" w:space="0" w:color="auto"/>
            <w:bottom w:val="none" w:sz="0" w:space="0" w:color="auto"/>
            <w:right w:val="none" w:sz="0" w:space="0" w:color="auto"/>
          </w:divBdr>
        </w:div>
        <w:div w:id="2078940888">
          <w:marLeft w:val="0"/>
          <w:marRight w:val="0"/>
          <w:marTop w:val="0"/>
          <w:marBottom w:val="0"/>
          <w:divBdr>
            <w:top w:val="none" w:sz="0" w:space="0" w:color="auto"/>
            <w:left w:val="none" w:sz="0" w:space="0" w:color="auto"/>
            <w:bottom w:val="none" w:sz="0" w:space="0" w:color="auto"/>
            <w:right w:val="none" w:sz="0" w:space="0" w:color="auto"/>
          </w:divBdr>
        </w:div>
        <w:div w:id="1729960702">
          <w:marLeft w:val="0"/>
          <w:marRight w:val="0"/>
          <w:marTop w:val="0"/>
          <w:marBottom w:val="0"/>
          <w:divBdr>
            <w:top w:val="none" w:sz="0" w:space="0" w:color="auto"/>
            <w:left w:val="none" w:sz="0" w:space="0" w:color="auto"/>
            <w:bottom w:val="none" w:sz="0" w:space="0" w:color="auto"/>
            <w:right w:val="none" w:sz="0" w:space="0" w:color="auto"/>
          </w:divBdr>
        </w:div>
        <w:div w:id="208996205">
          <w:marLeft w:val="0"/>
          <w:marRight w:val="0"/>
          <w:marTop w:val="0"/>
          <w:marBottom w:val="0"/>
          <w:divBdr>
            <w:top w:val="none" w:sz="0" w:space="0" w:color="auto"/>
            <w:left w:val="none" w:sz="0" w:space="0" w:color="auto"/>
            <w:bottom w:val="none" w:sz="0" w:space="0" w:color="auto"/>
            <w:right w:val="none" w:sz="0" w:space="0" w:color="auto"/>
          </w:divBdr>
        </w:div>
        <w:div w:id="1982075420">
          <w:marLeft w:val="0"/>
          <w:marRight w:val="0"/>
          <w:marTop w:val="0"/>
          <w:marBottom w:val="0"/>
          <w:divBdr>
            <w:top w:val="none" w:sz="0" w:space="0" w:color="auto"/>
            <w:left w:val="none" w:sz="0" w:space="0" w:color="auto"/>
            <w:bottom w:val="none" w:sz="0" w:space="0" w:color="auto"/>
            <w:right w:val="none" w:sz="0" w:space="0" w:color="auto"/>
          </w:divBdr>
        </w:div>
        <w:div w:id="1094978440">
          <w:marLeft w:val="0"/>
          <w:marRight w:val="0"/>
          <w:marTop w:val="0"/>
          <w:marBottom w:val="0"/>
          <w:divBdr>
            <w:top w:val="none" w:sz="0" w:space="0" w:color="auto"/>
            <w:left w:val="none" w:sz="0" w:space="0" w:color="auto"/>
            <w:bottom w:val="none" w:sz="0" w:space="0" w:color="auto"/>
            <w:right w:val="none" w:sz="0" w:space="0" w:color="auto"/>
          </w:divBdr>
        </w:div>
        <w:div w:id="1986228909">
          <w:marLeft w:val="0"/>
          <w:marRight w:val="0"/>
          <w:marTop w:val="0"/>
          <w:marBottom w:val="0"/>
          <w:divBdr>
            <w:top w:val="none" w:sz="0" w:space="0" w:color="auto"/>
            <w:left w:val="none" w:sz="0" w:space="0" w:color="auto"/>
            <w:bottom w:val="none" w:sz="0" w:space="0" w:color="auto"/>
            <w:right w:val="none" w:sz="0" w:space="0" w:color="auto"/>
          </w:divBdr>
        </w:div>
        <w:div w:id="1975478682">
          <w:marLeft w:val="0"/>
          <w:marRight w:val="0"/>
          <w:marTop w:val="0"/>
          <w:marBottom w:val="0"/>
          <w:divBdr>
            <w:top w:val="none" w:sz="0" w:space="0" w:color="auto"/>
            <w:left w:val="none" w:sz="0" w:space="0" w:color="auto"/>
            <w:bottom w:val="none" w:sz="0" w:space="0" w:color="auto"/>
            <w:right w:val="none" w:sz="0" w:space="0" w:color="auto"/>
          </w:divBdr>
        </w:div>
        <w:div w:id="1364669682">
          <w:marLeft w:val="0"/>
          <w:marRight w:val="0"/>
          <w:marTop w:val="0"/>
          <w:marBottom w:val="0"/>
          <w:divBdr>
            <w:top w:val="none" w:sz="0" w:space="0" w:color="auto"/>
            <w:left w:val="none" w:sz="0" w:space="0" w:color="auto"/>
            <w:bottom w:val="none" w:sz="0" w:space="0" w:color="auto"/>
            <w:right w:val="none" w:sz="0" w:space="0" w:color="auto"/>
          </w:divBdr>
        </w:div>
        <w:div w:id="1253466073">
          <w:marLeft w:val="0"/>
          <w:marRight w:val="0"/>
          <w:marTop w:val="0"/>
          <w:marBottom w:val="0"/>
          <w:divBdr>
            <w:top w:val="none" w:sz="0" w:space="0" w:color="auto"/>
            <w:left w:val="none" w:sz="0" w:space="0" w:color="auto"/>
            <w:bottom w:val="none" w:sz="0" w:space="0" w:color="auto"/>
            <w:right w:val="none" w:sz="0" w:space="0" w:color="auto"/>
          </w:divBdr>
        </w:div>
        <w:div w:id="536234315">
          <w:marLeft w:val="0"/>
          <w:marRight w:val="0"/>
          <w:marTop w:val="0"/>
          <w:marBottom w:val="0"/>
          <w:divBdr>
            <w:top w:val="none" w:sz="0" w:space="0" w:color="auto"/>
            <w:left w:val="none" w:sz="0" w:space="0" w:color="auto"/>
            <w:bottom w:val="none" w:sz="0" w:space="0" w:color="auto"/>
            <w:right w:val="none" w:sz="0" w:space="0" w:color="auto"/>
          </w:divBdr>
        </w:div>
        <w:div w:id="1586498768">
          <w:marLeft w:val="0"/>
          <w:marRight w:val="0"/>
          <w:marTop w:val="0"/>
          <w:marBottom w:val="0"/>
          <w:divBdr>
            <w:top w:val="none" w:sz="0" w:space="0" w:color="auto"/>
            <w:left w:val="none" w:sz="0" w:space="0" w:color="auto"/>
            <w:bottom w:val="none" w:sz="0" w:space="0" w:color="auto"/>
            <w:right w:val="none" w:sz="0" w:space="0" w:color="auto"/>
          </w:divBdr>
        </w:div>
        <w:div w:id="352658920">
          <w:marLeft w:val="0"/>
          <w:marRight w:val="0"/>
          <w:marTop w:val="0"/>
          <w:marBottom w:val="0"/>
          <w:divBdr>
            <w:top w:val="none" w:sz="0" w:space="0" w:color="auto"/>
            <w:left w:val="none" w:sz="0" w:space="0" w:color="auto"/>
            <w:bottom w:val="none" w:sz="0" w:space="0" w:color="auto"/>
            <w:right w:val="none" w:sz="0" w:space="0" w:color="auto"/>
          </w:divBdr>
        </w:div>
        <w:div w:id="1145124765">
          <w:marLeft w:val="0"/>
          <w:marRight w:val="0"/>
          <w:marTop w:val="0"/>
          <w:marBottom w:val="0"/>
          <w:divBdr>
            <w:top w:val="none" w:sz="0" w:space="0" w:color="auto"/>
            <w:left w:val="none" w:sz="0" w:space="0" w:color="auto"/>
            <w:bottom w:val="none" w:sz="0" w:space="0" w:color="auto"/>
            <w:right w:val="none" w:sz="0" w:space="0" w:color="auto"/>
          </w:divBdr>
        </w:div>
        <w:div w:id="300115543">
          <w:marLeft w:val="0"/>
          <w:marRight w:val="0"/>
          <w:marTop w:val="0"/>
          <w:marBottom w:val="0"/>
          <w:divBdr>
            <w:top w:val="none" w:sz="0" w:space="0" w:color="auto"/>
            <w:left w:val="none" w:sz="0" w:space="0" w:color="auto"/>
            <w:bottom w:val="none" w:sz="0" w:space="0" w:color="auto"/>
            <w:right w:val="none" w:sz="0" w:space="0" w:color="auto"/>
          </w:divBdr>
        </w:div>
      </w:divsChild>
    </w:div>
    <w:div w:id="800462569">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1711522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42165189">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66213392">
      <w:bodyDiv w:val="1"/>
      <w:marLeft w:val="0"/>
      <w:marRight w:val="0"/>
      <w:marTop w:val="0"/>
      <w:marBottom w:val="0"/>
      <w:divBdr>
        <w:top w:val="none" w:sz="0" w:space="0" w:color="auto"/>
        <w:left w:val="none" w:sz="0" w:space="0" w:color="auto"/>
        <w:bottom w:val="none" w:sz="0" w:space="0" w:color="auto"/>
        <w:right w:val="none" w:sz="0" w:space="0" w:color="auto"/>
      </w:divBdr>
    </w:div>
    <w:div w:id="870993207">
      <w:bodyDiv w:val="1"/>
      <w:marLeft w:val="0"/>
      <w:marRight w:val="0"/>
      <w:marTop w:val="0"/>
      <w:marBottom w:val="0"/>
      <w:divBdr>
        <w:top w:val="none" w:sz="0" w:space="0" w:color="auto"/>
        <w:left w:val="none" w:sz="0" w:space="0" w:color="auto"/>
        <w:bottom w:val="none" w:sz="0" w:space="0" w:color="auto"/>
        <w:right w:val="none" w:sz="0" w:space="0" w:color="auto"/>
      </w:divBdr>
      <w:divsChild>
        <w:div w:id="1493325889">
          <w:marLeft w:val="0"/>
          <w:marRight w:val="0"/>
          <w:marTop w:val="0"/>
          <w:marBottom w:val="0"/>
          <w:divBdr>
            <w:top w:val="none" w:sz="0" w:space="0" w:color="auto"/>
            <w:left w:val="none" w:sz="0" w:space="0" w:color="auto"/>
            <w:bottom w:val="none" w:sz="0" w:space="0" w:color="auto"/>
            <w:right w:val="none" w:sz="0" w:space="0" w:color="auto"/>
          </w:divBdr>
        </w:div>
        <w:div w:id="1321546229">
          <w:marLeft w:val="0"/>
          <w:marRight w:val="0"/>
          <w:marTop w:val="0"/>
          <w:marBottom w:val="0"/>
          <w:divBdr>
            <w:top w:val="none" w:sz="0" w:space="0" w:color="auto"/>
            <w:left w:val="none" w:sz="0" w:space="0" w:color="auto"/>
            <w:bottom w:val="none" w:sz="0" w:space="0" w:color="auto"/>
            <w:right w:val="none" w:sz="0" w:space="0" w:color="auto"/>
          </w:divBdr>
        </w:div>
        <w:div w:id="634143530">
          <w:marLeft w:val="0"/>
          <w:marRight w:val="0"/>
          <w:marTop w:val="0"/>
          <w:marBottom w:val="0"/>
          <w:divBdr>
            <w:top w:val="none" w:sz="0" w:space="0" w:color="auto"/>
            <w:left w:val="none" w:sz="0" w:space="0" w:color="auto"/>
            <w:bottom w:val="none" w:sz="0" w:space="0" w:color="auto"/>
            <w:right w:val="none" w:sz="0" w:space="0" w:color="auto"/>
          </w:divBdr>
        </w:div>
      </w:divsChild>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893927831">
      <w:bodyDiv w:val="1"/>
      <w:marLeft w:val="0"/>
      <w:marRight w:val="0"/>
      <w:marTop w:val="0"/>
      <w:marBottom w:val="0"/>
      <w:divBdr>
        <w:top w:val="none" w:sz="0" w:space="0" w:color="auto"/>
        <w:left w:val="none" w:sz="0" w:space="0" w:color="auto"/>
        <w:bottom w:val="none" w:sz="0" w:space="0" w:color="auto"/>
        <w:right w:val="none" w:sz="0" w:space="0" w:color="auto"/>
      </w:divBdr>
    </w:div>
    <w:div w:id="897976784">
      <w:bodyDiv w:val="1"/>
      <w:marLeft w:val="0"/>
      <w:marRight w:val="0"/>
      <w:marTop w:val="0"/>
      <w:marBottom w:val="0"/>
      <w:divBdr>
        <w:top w:val="none" w:sz="0" w:space="0" w:color="auto"/>
        <w:left w:val="none" w:sz="0" w:space="0" w:color="auto"/>
        <w:bottom w:val="none" w:sz="0" w:space="0" w:color="auto"/>
        <w:right w:val="none" w:sz="0" w:space="0" w:color="auto"/>
      </w:divBdr>
      <w:divsChild>
        <w:div w:id="156384782">
          <w:marLeft w:val="0"/>
          <w:marRight w:val="0"/>
          <w:marTop w:val="0"/>
          <w:marBottom w:val="0"/>
          <w:divBdr>
            <w:top w:val="none" w:sz="0" w:space="0" w:color="auto"/>
            <w:left w:val="none" w:sz="0" w:space="0" w:color="auto"/>
            <w:bottom w:val="none" w:sz="0" w:space="0" w:color="auto"/>
            <w:right w:val="none" w:sz="0" w:space="0" w:color="auto"/>
          </w:divBdr>
        </w:div>
        <w:div w:id="725110441">
          <w:marLeft w:val="0"/>
          <w:marRight w:val="0"/>
          <w:marTop w:val="0"/>
          <w:marBottom w:val="0"/>
          <w:divBdr>
            <w:top w:val="none" w:sz="0" w:space="0" w:color="auto"/>
            <w:left w:val="none" w:sz="0" w:space="0" w:color="auto"/>
            <w:bottom w:val="none" w:sz="0" w:space="0" w:color="auto"/>
            <w:right w:val="none" w:sz="0" w:space="0" w:color="auto"/>
          </w:divBdr>
        </w:div>
        <w:div w:id="918246733">
          <w:marLeft w:val="0"/>
          <w:marRight w:val="0"/>
          <w:marTop w:val="0"/>
          <w:marBottom w:val="0"/>
          <w:divBdr>
            <w:top w:val="none" w:sz="0" w:space="0" w:color="auto"/>
            <w:left w:val="none" w:sz="0" w:space="0" w:color="auto"/>
            <w:bottom w:val="none" w:sz="0" w:space="0" w:color="auto"/>
            <w:right w:val="none" w:sz="0" w:space="0" w:color="auto"/>
          </w:divBdr>
        </w:div>
        <w:div w:id="71050029">
          <w:marLeft w:val="0"/>
          <w:marRight w:val="0"/>
          <w:marTop w:val="0"/>
          <w:marBottom w:val="0"/>
          <w:divBdr>
            <w:top w:val="none" w:sz="0" w:space="0" w:color="auto"/>
            <w:left w:val="none" w:sz="0" w:space="0" w:color="auto"/>
            <w:bottom w:val="none" w:sz="0" w:space="0" w:color="auto"/>
            <w:right w:val="none" w:sz="0" w:space="0" w:color="auto"/>
          </w:divBdr>
        </w:div>
        <w:div w:id="429009522">
          <w:marLeft w:val="0"/>
          <w:marRight w:val="0"/>
          <w:marTop w:val="0"/>
          <w:marBottom w:val="0"/>
          <w:divBdr>
            <w:top w:val="none" w:sz="0" w:space="0" w:color="auto"/>
            <w:left w:val="none" w:sz="0" w:space="0" w:color="auto"/>
            <w:bottom w:val="none" w:sz="0" w:space="0" w:color="auto"/>
            <w:right w:val="none" w:sz="0" w:space="0" w:color="auto"/>
          </w:divBdr>
        </w:div>
        <w:div w:id="1733775363">
          <w:marLeft w:val="0"/>
          <w:marRight w:val="0"/>
          <w:marTop w:val="0"/>
          <w:marBottom w:val="0"/>
          <w:divBdr>
            <w:top w:val="none" w:sz="0" w:space="0" w:color="auto"/>
            <w:left w:val="none" w:sz="0" w:space="0" w:color="auto"/>
            <w:bottom w:val="none" w:sz="0" w:space="0" w:color="auto"/>
            <w:right w:val="none" w:sz="0" w:space="0" w:color="auto"/>
          </w:divBdr>
        </w:div>
        <w:div w:id="490948234">
          <w:marLeft w:val="0"/>
          <w:marRight w:val="0"/>
          <w:marTop w:val="0"/>
          <w:marBottom w:val="0"/>
          <w:divBdr>
            <w:top w:val="none" w:sz="0" w:space="0" w:color="auto"/>
            <w:left w:val="none" w:sz="0" w:space="0" w:color="auto"/>
            <w:bottom w:val="none" w:sz="0" w:space="0" w:color="auto"/>
            <w:right w:val="none" w:sz="0" w:space="0" w:color="auto"/>
          </w:divBdr>
        </w:div>
        <w:div w:id="1086918717">
          <w:marLeft w:val="0"/>
          <w:marRight w:val="0"/>
          <w:marTop w:val="0"/>
          <w:marBottom w:val="0"/>
          <w:divBdr>
            <w:top w:val="none" w:sz="0" w:space="0" w:color="auto"/>
            <w:left w:val="none" w:sz="0" w:space="0" w:color="auto"/>
            <w:bottom w:val="none" w:sz="0" w:space="0" w:color="auto"/>
            <w:right w:val="none" w:sz="0" w:space="0" w:color="auto"/>
          </w:divBdr>
        </w:div>
        <w:div w:id="1916160142">
          <w:marLeft w:val="0"/>
          <w:marRight w:val="0"/>
          <w:marTop w:val="0"/>
          <w:marBottom w:val="0"/>
          <w:divBdr>
            <w:top w:val="none" w:sz="0" w:space="0" w:color="auto"/>
            <w:left w:val="none" w:sz="0" w:space="0" w:color="auto"/>
            <w:bottom w:val="none" w:sz="0" w:space="0" w:color="auto"/>
            <w:right w:val="none" w:sz="0" w:space="0" w:color="auto"/>
          </w:divBdr>
        </w:div>
        <w:div w:id="373192715">
          <w:marLeft w:val="0"/>
          <w:marRight w:val="0"/>
          <w:marTop w:val="0"/>
          <w:marBottom w:val="0"/>
          <w:divBdr>
            <w:top w:val="none" w:sz="0" w:space="0" w:color="auto"/>
            <w:left w:val="none" w:sz="0" w:space="0" w:color="auto"/>
            <w:bottom w:val="none" w:sz="0" w:space="0" w:color="auto"/>
            <w:right w:val="none" w:sz="0" w:space="0" w:color="auto"/>
          </w:divBdr>
        </w:div>
        <w:div w:id="1661152855">
          <w:marLeft w:val="0"/>
          <w:marRight w:val="0"/>
          <w:marTop w:val="0"/>
          <w:marBottom w:val="0"/>
          <w:divBdr>
            <w:top w:val="none" w:sz="0" w:space="0" w:color="auto"/>
            <w:left w:val="none" w:sz="0" w:space="0" w:color="auto"/>
            <w:bottom w:val="none" w:sz="0" w:space="0" w:color="auto"/>
            <w:right w:val="none" w:sz="0" w:space="0" w:color="auto"/>
          </w:divBdr>
        </w:div>
        <w:div w:id="1518038407">
          <w:marLeft w:val="0"/>
          <w:marRight w:val="0"/>
          <w:marTop w:val="0"/>
          <w:marBottom w:val="0"/>
          <w:divBdr>
            <w:top w:val="none" w:sz="0" w:space="0" w:color="auto"/>
            <w:left w:val="none" w:sz="0" w:space="0" w:color="auto"/>
            <w:bottom w:val="none" w:sz="0" w:space="0" w:color="auto"/>
            <w:right w:val="none" w:sz="0" w:space="0" w:color="auto"/>
          </w:divBdr>
        </w:div>
        <w:div w:id="2132430555">
          <w:marLeft w:val="0"/>
          <w:marRight w:val="0"/>
          <w:marTop w:val="0"/>
          <w:marBottom w:val="0"/>
          <w:divBdr>
            <w:top w:val="none" w:sz="0" w:space="0" w:color="auto"/>
            <w:left w:val="none" w:sz="0" w:space="0" w:color="auto"/>
            <w:bottom w:val="none" w:sz="0" w:space="0" w:color="auto"/>
            <w:right w:val="none" w:sz="0" w:space="0" w:color="auto"/>
          </w:divBdr>
        </w:div>
      </w:divsChild>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66155901">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998271862">
      <w:bodyDiv w:val="1"/>
      <w:marLeft w:val="0"/>
      <w:marRight w:val="0"/>
      <w:marTop w:val="0"/>
      <w:marBottom w:val="0"/>
      <w:divBdr>
        <w:top w:val="none" w:sz="0" w:space="0" w:color="auto"/>
        <w:left w:val="none" w:sz="0" w:space="0" w:color="auto"/>
        <w:bottom w:val="none" w:sz="0" w:space="0" w:color="auto"/>
        <w:right w:val="none" w:sz="0" w:space="0" w:color="auto"/>
      </w:divBdr>
    </w:div>
    <w:div w:id="1004626541">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34503250">
      <w:bodyDiv w:val="1"/>
      <w:marLeft w:val="0"/>
      <w:marRight w:val="0"/>
      <w:marTop w:val="0"/>
      <w:marBottom w:val="0"/>
      <w:divBdr>
        <w:top w:val="none" w:sz="0" w:space="0" w:color="auto"/>
        <w:left w:val="none" w:sz="0" w:space="0" w:color="auto"/>
        <w:bottom w:val="none" w:sz="0" w:space="0" w:color="auto"/>
        <w:right w:val="none" w:sz="0" w:space="0" w:color="auto"/>
      </w:divBdr>
    </w:div>
    <w:div w:id="1050957576">
      <w:bodyDiv w:val="1"/>
      <w:marLeft w:val="0"/>
      <w:marRight w:val="0"/>
      <w:marTop w:val="0"/>
      <w:marBottom w:val="0"/>
      <w:divBdr>
        <w:top w:val="none" w:sz="0" w:space="0" w:color="auto"/>
        <w:left w:val="none" w:sz="0" w:space="0" w:color="auto"/>
        <w:bottom w:val="none" w:sz="0" w:space="0" w:color="auto"/>
        <w:right w:val="none" w:sz="0" w:space="0" w:color="auto"/>
      </w:divBdr>
    </w:div>
    <w:div w:id="1060513972">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539550">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097944804">
      <w:bodyDiv w:val="1"/>
      <w:marLeft w:val="0"/>
      <w:marRight w:val="0"/>
      <w:marTop w:val="0"/>
      <w:marBottom w:val="0"/>
      <w:divBdr>
        <w:top w:val="none" w:sz="0" w:space="0" w:color="auto"/>
        <w:left w:val="none" w:sz="0" w:space="0" w:color="auto"/>
        <w:bottom w:val="none" w:sz="0" w:space="0" w:color="auto"/>
        <w:right w:val="none" w:sz="0" w:space="0" w:color="auto"/>
      </w:divBdr>
    </w:div>
    <w:div w:id="1119564747">
      <w:bodyDiv w:val="1"/>
      <w:marLeft w:val="0"/>
      <w:marRight w:val="0"/>
      <w:marTop w:val="0"/>
      <w:marBottom w:val="0"/>
      <w:divBdr>
        <w:top w:val="none" w:sz="0" w:space="0" w:color="auto"/>
        <w:left w:val="none" w:sz="0" w:space="0" w:color="auto"/>
        <w:bottom w:val="none" w:sz="0" w:space="0" w:color="auto"/>
        <w:right w:val="none" w:sz="0" w:space="0" w:color="auto"/>
      </w:divBdr>
    </w:div>
    <w:div w:id="1132358672">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7087922">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5895876">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98681342">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915195">
      <w:bodyDiv w:val="1"/>
      <w:marLeft w:val="0"/>
      <w:marRight w:val="0"/>
      <w:marTop w:val="0"/>
      <w:marBottom w:val="0"/>
      <w:divBdr>
        <w:top w:val="none" w:sz="0" w:space="0" w:color="auto"/>
        <w:left w:val="none" w:sz="0" w:space="0" w:color="auto"/>
        <w:bottom w:val="none" w:sz="0" w:space="0" w:color="auto"/>
        <w:right w:val="none" w:sz="0" w:space="0" w:color="auto"/>
      </w:divBdr>
      <w:divsChild>
        <w:div w:id="1588224788">
          <w:marLeft w:val="0"/>
          <w:marRight w:val="0"/>
          <w:marTop w:val="0"/>
          <w:marBottom w:val="0"/>
          <w:divBdr>
            <w:top w:val="none" w:sz="0" w:space="0" w:color="auto"/>
            <w:left w:val="none" w:sz="0" w:space="0" w:color="auto"/>
            <w:bottom w:val="none" w:sz="0" w:space="0" w:color="auto"/>
            <w:right w:val="none" w:sz="0" w:space="0" w:color="auto"/>
          </w:divBdr>
        </w:div>
        <w:div w:id="336805822">
          <w:marLeft w:val="0"/>
          <w:marRight w:val="0"/>
          <w:marTop w:val="0"/>
          <w:marBottom w:val="0"/>
          <w:divBdr>
            <w:top w:val="none" w:sz="0" w:space="0" w:color="auto"/>
            <w:left w:val="none" w:sz="0" w:space="0" w:color="auto"/>
            <w:bottom w:val="none" w:sz="0" w:space="0" w:color="auto"/>
            <w:right w:val="none" w:sz="0" w:space="0" w:color="auto"/>
          </w:divBdr>
        </w:div>
        <w:div w:id="65685717">
          <w:marLeft w:val="0"/>
          <w:marRight w:val="0"/>
          <w:marTop w:val="0"/>
          <w:marBottom w:val="0"/>
          <w:divBdr>
            <w:top w:val="none" w:sz="0" w:space="0" w:color="auto"/>
            <w:left w:val="none" w:sz="0" w:space="0" w:color="auto"/>
            <w:bottom w:val="none" w:sz="0" w:space="0" w:color="auto"/>
            <w:right w:val="none" w:sz="0" w:space="0" w:color="auto"/>
          </w:divBdr>
        </w:div>
        <w:div w:id="1024408189">
          <w:marLeft w:val="0"/>
          <w:marRight w:val="0"/>
          <w:marTop w:val="0"/>
          <w:marBottom w:val="0"/>
          <w:divBdr>
            <w:top w:val="none" w:sz="0" w:space="0" w:color="auto"/>
            <w:left w:val="none" w:sz="0" w:space="0" w:color="auto"/>
            <w:bottom w:val="none" w:sz="0" w:space="0" w:color="auto"/>
            <w:right w:val="none" w:sz="0" w:space="0" w:color="auto"/>
          </w:divBdr>
        </w:div>
        <w:div w:id="2017266106">
          <w:marLeft w:val="0"/>
          <w:marRight w:val="0"/>
          <w:marTop w:val="0"/>
          <w:marBottom w:val="0"/>
          <w:divBdr>
            <w:top w:val="none" w:sz="0" w:space="0" w:color="auto"/>
            <w:left w:val="none" w:sz="0" w:space="0" w:color="auto"/>
            <w:bottom w:val="none" w:sz="0" w:space="0" w:color="auto"/>
            <w:right w:val="none" w:sz="0" w:space="0" w:color="auto"/>
          </w:divBdr>
        </w:div>
        <w:div w:id="1015887240">
          <w:marLeft w:val="0"/>
          <w:marRight w:val="0"/>
          <w:marTop w:val="0"/>
          <w:marBottom w:val="0"/>
          <w:divBdr>
            <w:top w:val="none" w:sz="0" w:space="0" w:color="auto"/>
            <w:left w:val="none" w:sz="0" w:space="0" w:color="auto"/>
            <w:bottom w:val="none" w:sz="0" w:space="0" w:color="auto"/>
            <w:right w:val="none" w:sz="0" w:space="0" w:color="auto"/>
          </w:divBdr>
        </w:div>
        <w:div w:id="843785018">
          <w:marLeft w:val="0"/>
          <w:marRight w:val="0"/>
          <w:marTop w:val="0"/>
          <w:marBottom w:val="0"/>
          <w:divBdr>
            <w:top w:val="none" w:sz="0" w:space="0" w:color="auto"/>
            <w:left w:val="none" w:sz="0" w:space="0" w:color="auto"/>
            <w:bottom w:val="none" w:sz="0" w:space="0" w:color="auto"/>
            <w:right w:val="none" w:sz="0" w:space="0" w:color="auto"/>
          </w:divBdr>
        </w:div>
        <w:div w:id="1733849927">
          <w:marLeft w:val="0"/>
          <w:marRight w:val="0"/>
          <w:marTop w:val="0"/>
          <w:marBottom w:val="0"/>
          <w:divBdr>
            <w:top w:val="none" w:sz="0" w:space="0" w:color="auto"/>
            <w:left w:val="none" w:sz="0" w:space="0" w:color="auto"/>
            <w:bottom w:val="none" w:sz="0" w:space="0" w:color="auto"/>
            <w:right w:val="none" w:sz="0" w:space="0" w:color="auto"/>
          </w:divBdr>
        </w:div>
        <w:div w:id="361590631">
          <w:marLeft w:val="0"/>
          <w:marRight w:val="0"/>
          <w:marTop w:val="0"/>
          <w:marBottom w:val="0"/>
          <w:divBdr>
            <w:top w:val="none" w:sz="0" w:space="0" w:color="auto"/>
            <w:left w:val="none" w:sz="0" w:space="0" w:color="auto"/>
            <w:bottom w:val="none" w:sz="0" w:space="0" w:color="auto"/>
            <w:right w:val="none" w:sz="0" w:space="0" w:color="auto"/>
          </w:divBdr>
        </w:div>
        <w:div w:id="1774276918">
          <w:marLeft w:val="0"/>
          <w:marRight w:val="0"/>
          <w:marTop w:val="0"/>
          <w:marBottom w:val="0"/>
          <w:divBdr>
            <w:top w:val="none" w:sz="0" w:space="0" w:color="auto"/>
            <w:left w:val="none" w:sz="0" w:space="0" w:color="auto"/>
            <w:bottom w:val="none" w:sz="0" w:space="0" w:color="auto"/>
            <w:right w:val="none" w:sz="0" w:space="0" w:color="auto"/>
          </w:divBdr>
        </w:div>
        <w:div w:id="895362035">
          <w:marLeft w:val="0"/>
          <w:marRight w:val="0"/>
          <w:marTop w:val="0"/>
          <w:marBottom w:val="0"/>
          <w:divBdr>
            <w:top w:val="none" w:sz="0" w:space="0" w:color="auto"/>
            <w:left w:val="none" w:sz="0" w:space="0" w:color="auto"/>
            <w:bottom w:val="none" w:sz="0" w:space="0" w:color="auto"/>
            <w:right w:val="none" w:sz="0" w:space="0" w:color="auto"/>
          </w:divBdr>
        </w:div>
        <w:div w:id="1073623470">
          <w:marLeft w:val="0"/>
          <w:marRight w:val="0"/>
          <w:marTop w:val="0"/>
          <w:marBottom w:val="0"/>
          <w:divBdr>
            <w:top w:val="none" w:sz="0" w:space="0" w:color="auto"/>
            <w:left w:val="none" w:sz="0" w:space="0" w:color="auto"/>
            <w:bottom w:val="none" w:sz="0" w:space="0" w:color="auto"/>
            <w:right w:val="none" w:sz="0" w:space="0" w:color="auto"/>
          </w:divBdr>
        </w:div>
        <w:div w:id="1690597896">
          <w:marLeft w:val="0"/>
          <w:marRight w:val="0"/>
          <w:marTop w:val="0"/>
          <w:marBottom w:val="0"/>
          <w:divBdr>
            <w:top w:val="none" w:sz="0" w:space="0" w:color="auto"/>
            <w:left w:val="none" w:sz="0" w:space="0" w:color="auto"/>
            <w:bottom w:val="none" w:sz="0" w:space="0" w:color="auto"/>
            <w:right w:val="none" w:sz="0" w:space="0" w:color="auto"/>
          </w:divBdr>
        </w:div>
        <w:div w:id="1035041804">
          <w:marLeft w:val="0"/>
          <w:marRight w:val="0"/>
          <w:marTop w:val="0"/>
          <w:marBottom w:val="0"/>
          <w:divBdr>
            <w:top w:val="none" w:sz="0" w:space="0" w:color="auto"/>
            <w:left w:val="none" w:sz="0" w:space="0" w:color="auto"/>
            <w:bottom w:val="none" w:sz="0" w:space="0" w:color="auto"/>
            <w:right w:val="none" w:sz="0" w:space="0" w:color="auto"/>
          </w:divBdr>
        </w:div>
        <w:div w:id="1920557614">
          <w:marLeft w:val="0"/>
          <w:marRight w:val="0"/>
          <w:marTop w:val="0"/>
          <w:marBottom w:val="0"/>
          <w:divBdr>
            <w:top w:val="none" w:sz="0" w:space="0" w:color="auto"/>
            <w:left w:val="none" w:sz="0" w:space="0" w:color="auto"/>
            <w:bottom w:val="none" w:sz="0" w:space="0" w:color="auto"/>
            <w:right w:val="none" w:sz="0" w:space="0" w:color="auto"/>
          </w:divBdr>
        </w:div>
        <w:div w:id="313224614">
          <w:marLeft w:val="0"/>
          <w:marRight w:val="0"/>
          <w:marTop w:val="0"/>
          <w:marBottom w:val="0"/>
          <w:divBdr>
            <w:top w:val="none" w:sz="0" w:space="0" w:color="auto"/>
            <w:left w:val="none" w:sz="0" w:space="0" w:color="auto"/>
            <w:bottom w:val="none" w:sz="0" w:space="0" w:color="auto"/>
            <w:right w:val="none" w:sz="0" w:space="0" w:color="auto"/>
          </w:divBdr>
        </w:div>
        <w:div w:id="469715982">
          <w:marLeft w:val="0"/>
          <w:marRight w:val="0"/>
          <w:marTop w:val="0"/>
          <w:marBottom w:val="0"/>
          <w:divBdr>
            <w:top w:val="none" w:sz="0" w:space="0" w:color="auto"/>
            <w:left w:val="none" w:sz="0" w:space="0" w:color="auto"/>
            <w:bottom w:val="none" w:sz="0" w:space="0" w:color="auto"/>
            <w:right w:val="none" w:sz="0" w:space="0" w:color="auto"/>
          </w:divBdr>
        </w:div>
        <w:div w:id="1579439466">
          <w:marLeft w:val="0"/>
          <w:marRight w:val="0"/>
          <w:marTop w:val="0"/>
          <w:marBottom w:val="0"/>
          <w:divBdr>
            <w:top w:val="none" w:sz="0" w:space="0" w:color="auto"/>
            <w:left w:val="none" w:sz="0" w:space="0" w:color="auto"/>
            <w:bottom w:val="none" w:sz="0" w:space="0" w:color="auto"/>
            <w:right w:val="none" w:sz="0" w:space="0" w:color="auto"/>
          </w:divBdr>
        </w:div>
        <w:div w:id="2015761989">
          <w:marLeft w:val="0"/>
          <w:marRight w:val="0"/>
          <w:marTop w:val="0"/>
          <w:marBottom w:val="0"/>
          <w:divBdr>
            <w:top w:val="none" w:sz="0" w:space="0" w:color="auto"/>
            <w:left w:val="none" w:sz="0" w:space="0" w:color="auto"/>
            <w:bottom w:val="none" w:sz="0" w:space="0" w:color="auto"/>
            <w:right w:val="none" w:sz="0" w:space="0" w:color="auto"/>
          </w:divBdr>
        </w:div>
        <w:div w:id="1893422523">
          <w:marLeft w:val="0"/>
          <w:marRight w:val="0"/>
          <w:marTop w:val="0"/>
          <w:marBottom w:val="0"/>
          <w:divBdr>
            <w:top w:val="none" w:sz="0" w:space="0" w:color="auto"/>
            <w:left w:val="none" w:sz="0" w:space="0" w:color="auto"/>
            <w:bottom w:val="none" w:sz="0" w:space="0" w:color="auto"/>
            <w:right w:val="none" w:sz="0" w:space="0" w:color="auto"/>
          </w:divBdr>
        </w:div>
        <w:div w:id="84688137">
          <w:marLeft w:val="0"/>
          <w:marRight w:val="0"/>
          <w:marTop w:val="0"/>
          <w:marBottom w:val="0"/>
          <w:divBdr>
            <w:top w:val="none" w:sz="0" w:space="0" w:color="auto"/>
            <w:left w:val="none" w:sz="0" w:space="0" w:color="auto"/>
            <w:bottom w:val="none" w:sz="0" w:space="0" w:color="auto"/>
            <w:right w:val="none" w:sz="0" w:space="0" w:color="auto"/>
          </w:divBdr>
        </w:div>
        <w:div w:id="636305651">
          <w:marLeft w:val="0"/>
          <w:marRight w:val="0"/>
          <w:marTop w:val="0"/>
          <w:marBottom w:val="0"/>
          <w:divBdr>
            <w:top w:val="none" w:sz="0" w:space="0" w:color="auto"/>
            <w:left w:val="none" w:sz="0" w:space="0" w:color="auto"/>
            <w:bottom w:val="none" w:sz="0" w:space="0" w:color="auto"/>
            <w:right w:val="none" w:sz="0" w:space="0" w:color="auto"/>
          </w:divBdr>
        </w:div>
        <w:div w:id="1034119634">
          <w:marLeft w:val="0"/>
          <w:marRight w:val="0"/>
          <w:marTop w:val="0"/>
          <w:marBottom w:val="0"/>
          <w:divBdr>
            <w:top w:val="none" w:sz="0" w:space="0" w:color="auto"/>
            <w:left w:val="none" w:sz="0" w:space="0" w:color="auto"/>
            <w:bottom w:val="none" w:sz="0" w:space="0" w:color="auto"/>
            <w:right w:val="none" w:sz="0" w:space="0" w:color="auto"/>
          </w:divBdr>
        </w:div>
        <w:div w:id="979456154">
          <w:marLeft w:val="0"/>
          <w:marRight w:val="0"/>
          <w:marTop w:val="0"/>
          <w:marBottom w:val="0"/>
          <w:divBdr>
            <w:top w:val="none" w:sz="0" w:space="0" w:color="auto"/>
            <w:left w:val="none" w:sz="0" w:space="0" w:color="auto"/>
            <w:bottom w:val="none" w:sz="0" w:space="0" w:color="auto"/>
            <w:right w:val="none" w:sz="0" w:space="0" w:color="auto"/>
          </w:divBdr>
        </w:div>
        <w:div w:id="869951363">
          <w:marLeft w:val="0"/>
          <w:marRight w:val="0"/>
          <w:marTop w:val="0"/>
          <w:marBottom w:val="0"/>
          <w:divBdr>
            <w:top w:val="none" w:sz="0" w:space="0" w:color="auto"/>
            <w:left w:val="none" w:sz="0" w:space="0" w:color="auto"/>
            <w:bottom w:val="none" w:sz="0" w:space="0" w:color="auto"/>
            <w:right w:val="none" w:sz="0" w:space="0" w:color="auto"/>
          </w:divBdr>
        </w:div>
        <w:div w:id="1112751264">
          <w:marLeft w:val="0"/>
          <w:marRight w:val="0"/>
          <w:marTop w:val="0"/>
          <w:marBottom w:val="0"/>
          <w:divBdr>
            <w:top w:val="none" w:sz="0" w:space="0" w:color="auto"/>
            <w:left w:val="none" w:sz="0" w:space="0" w:color="auto"/>
            <w:bottom w:val="none" w:sz="0" w:space="0" w:color="auto"/>
            <w:right w:val="none" w:sz="0" w:space="0" w:color="auto"/>
          </w:divBdr>
        </w:div>
      </w:divsChild>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92456899">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49545407">
      <w:bodyDiv w:val="1"/>
      <w:marLeft w:val="0"/>
      <w:marRight w:val="0"/>
      <w:marTop w:val="0"/>
      <w:marBottom w:val="0"/>
      <w:divBdr>
        <w:top w:val="none" w:sz="0" w:space="0" w:color="auto"/>
        <w:left w:val="none" w:sz="0" w:space="0" w:color="auto"/>
        <w:bottom w:val="none" w:sz="0" w:space="0" w:color="auto"/>
        <w:right w:val="none" w:sz="0" w:space="0" w:color="auto"/>
      </w:divBdr>
    </w:div>
    <w:div w:id="1451437067">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29641919">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25236761">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4897025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28605795">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5343652">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8452114">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91842112">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1811490">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73000765">
      <w:bodyDiv w:val="1"/>
      <w:marLeft w:val="0"/>
      <w:marRight w:val="0"/>
      <w:marTop w:val="0"/>
      <w:marBottom w:val="0"/>
      <w:divBdr>
        <w:top w:val="none" w:sz="0" w:space="0" w:color="auto"/>
        <w:left w:val="none" w:sz="0" w:space="0" w:color="auto"/>
        <w:bottom w:val="none" w:sz="0" w:space="0" w:color="auto"/>
        <w:right w:val="none" w:sz="0" w:space="0" w:color="auto"/>
      </w:divBdr>
    </w:div>
    <w:div w:id="2103842575">
      <w:bodyDiv w:val="1"/>
      <w:marLeft w:val="0"/>
      <w:marRight w:val="0"/>
      <w:marTop w:val="0"/>
      <w:marBottom w:val="0"/>
      <w:divBdr>
        <w:top w:val="none" w:sz="0" w:space="0" w:color="auto"/>
        <w:left w:val="none" w:sz="0" w:space="0" w:color="auto"/>
        <w:bottom w:val="none" w:sz="0" w:space="0" w:color="auto"/>
        <w:right w:val="none" w:sz="0" w:space="0" w:color="auto"/>
      </w:divBdr>
    </w:div>
    <w:div w:id="214338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eader" Target="header1.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footer" Target="footer4.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footer" Target="footer1.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hyperlink" Target="http://www.ujn.gov.rs" TargetMode="Externa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http://www.bg.vi.sud.rs/lt/articles/o-visem-sudu/obavestenje-ke-za-pravna-lica.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apr.gov.rs"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marija.popovic@ep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3.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1082;jn.gov.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9F6921338CFD5F4DAD475703732A9527" ma:contentTypeVersion="14" ma:contentTypeDescription="" ma:contentTypeScope="" ma:versionID="9ed67a921bde908637490453167bffa2">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p:properties xmlns:p="http://schemas.microsoft.com/office/2006/metadata/properties" xmlns:xsi="http://www.w3.org/2001/XMLSchema-instance" xmlns:pc="http://schemas.microsoft.com/office/infopath/2007/PartnerControls">
  <documentManagement/>
</p:properties>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mso-contentType ?>
<FormTemplates xmlns="http://schemas.microsoft.com/sharepoint/v3/contenttype/forms">
  <Display>DocumentLibraryForm</Display>
  <Edit>DocumentLibraryForm</Edit>
  <New>DocumentLibraryForm</New>
</FormTemplates>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77A0D-161B-4947-AFB1-2AD4EC4647AF}"/>
</file>

<file path=customXml/itemProps10.xml><?xml version="1.0" encoding="utf-8"?>
<ds:datastoreItem xmlns:ds="http://schemas.openxmlformats.org/officeDocument/2006/customXml" ds:itemID="{487E1216-CC00-4044-A358-88421E350929}"/>
</file>

<file path=customXml/itemProps100.xml><?xml version="1.0" encoding="utf-8"?>
<ds:datastoreItem xmlns:ds="http://schemas.openxmlformats.org/officeDocument/2006/customXml" ds:itemID="{F1FCEA33-8581-490B-9714-59895C921820}"/>
</file>

<file path=customXml/itemProps101.xml><?xml version="1.0" encoding="utf-8"?>
<ds:datastoreItem xmlns:ds="http://schemas.openxmlformats.org/officeDocument/2006/customXml" ds:itemID="{2D8DF9D9-6317-4A8D-814F-C5DB2DBBBD8C}"/>
</file>

<file path=customXml/itemProps102.xml><?xml version="1.0" encoding="utf-8"?>
<ds:datastoreItem xmlns:ds="http://schemas.openxmlformats.org/officeDocument/2006/customXml" ds:itemID="{B5A402FA-F810-4A12-9942-A95A4DC9E62B}"/>
</file>

<file path=customXml/itemProps103.xml><?xml version="1.0" encoding="utf-8"?>
<ds:datastoreItem xmlns:ds="http://schemas.openxmlformats.org/officeDocument/2006/customXml" ds:itemID="{687F06B9-5C0B-4672-AB11-D5550E069594}"/>
</file>

<file path=customXml/itemProps104.xml><?xml version="1.0" encoding="utf-8"?>
<ds:datastoreItem xmlns:ds="http://schemas.openxmlformats.org/officeDocument/2006/customXml" ds:itemID="{FAC6D074-624D-4AD0-81AC-1772644C6082}"/>
</file>

<file path=customXml/itemProps105.xml><?xml version="1.0" encoding="utf-8"?>
<ds:datastoreItem xmlns:ds="http://schemas.openxmlformats.org/officeDocument/2006/customXml" ds:itemID="{9915C913-EF30-4607-8F25-3B0423270BB2}"/>
</file>

<file path=customXml/itemProps106.xml><?xml version="1.0" encoding="utf-8"?>
<ds:datastoreItem xmlns:ds="http://schemas.openxmlformats.org/officeDocument/2006/customXml" ds:itemID="{A77DAC00-E0E1-4F5F-AC55-3071447CDCFA}"/>
</file>

<file path=customXml/itemProps107.xml><?xml version="1.0" encoding="utf-8"?>
<ds:datastoreItem xmlns:ds="http://schemas.openxmlformats.org/officeDocument/2006/customXml" ds:itemID="{827A840A-9A12-407A-800C-B199A236D0B1}"/>
</file>

<file path=customXml/itemProps108.xml><?xml version="1.0" encoding="utf-8"?>
<ds:datastoreItem xmlns:ds="http://schemas.openxmlformats.org/officeDocument/2006/customXml" ds:itemID="{6575D2D5-12CD-4469-BDA6-96A1E749CF1B}"/>
</file>

<file path=customXml/itemProps109.xml><?xml version="1.0" encoding="utf-8"?>
<ds:datastoreItem xmlns:ds="http://schemas.openxmlformats.org/officeDocument/2006/customXml" ds:itemID="{E2F3AFE2-C800-414B-A8BA-6A0D4D519505}"/>
</file>

<file path=customXml/itemProps11.xml><?xml version="1.0" encoding="utf-8"?>
<ds:datastoreItem xmlns:ds="http://schemas.openxmlformats.org/officeDocument/2006/customXml" ds:itemID="{9ABA2456-A447-4E42-B360-66DCBD78C62A}"/>
</file>

<file path=customXml/itemProps110.xml><?xml version="1.0" encoding="utf-8"?>
<ds:datastoreItem xmlns:ds="http://schemas.openxmlformats.org/officeDocument/2006/customXml" ds:itemID="{BD8E2DA3-9E4B-4B42-BC37-A2C17DA9F790}"/>
</file>

<file path=customXml/itemProps111.xml><?xml version="1.0" encoding="utf-8"?>
<ds:datastoreItem xmlns:ds="http://schemas.openxmlformats.org/officeDocument/2006/customXml" ds:itemID="{D3919093-750A-412F-BE58-064FC1F5BC7A}"/>
</file>

<file path=customXml/itemProps112.xml><?xml version="1.0" encoding="utf-8"?>
<ds:datastoreItem xmlns:ds="http://schemas.openxmlformats.org/officeDocument/2006/customXml" ds:itemID="{7A0DD875-5BEB-4974-94E9-D2A15AAF2E85}"/>
</file>

<file path=customXml/itemProps113.xml><?xml version="1.0" encoding="utf-8"?>
<ds:datastoreItem xmlns:ds="http://schemas.openxmlformats.org/officeDocument/2006/customXml" ds:itemID="{FD33EE3E-155B-4C2F-AEA4-6CBD110897E4}"/>
</file>

<file path=customXml/itemProps114.xml><?xml version="1.0" encoding="utf-8"?>
<ds:datastoreItem xmlns:ds="http://schemas.openxmlformats.org/officeDocument/2006/customXml" ds:itemID="{025A8B7B-16B4-42F6-AD04-7B880A02157E}"/>
</file>

<file path=customXml/itemProps115.xml><?xml version="1.0" encoding="utf-8"?>
<ds:datastoreItem xmlns:ds="http://schemas.openxmlformats.org/officeDocument/2006/customXml" ds:itemID="{BCD72267-F706-459D-804E-4EF9EB6E76E3}"/>
</file>

<file path=customXml/itemProps116.xml><?xml version="1.0" encoding="utf-8"?>
<ds:datastoreItem xmlns:ds="http://schemas.openxmlformats.org/officeDocument/2006/customXml" ds:itemID="{227501A1-4421-4584-9298-C3D4608DDCD2}"/>
</file>

<file path=customXml/itemProps117.xml><?xml version="1.0" encoding="utf-8"?>
<ds:datastoreItem xmlns:ds="http://schemas.openxmlformats.org/officeDocument/2006/customXml" ds:itemID="{49480EF8-1FBE-4711-9A5C-D10E87016B11}"/>
</file>

<file path=customXml/itemProps118.xml><?xml version="1.0" encoding="utf-8"?>
<ds:datastoreItem xmlns:ds="http://schemas.openxmlformats.org/officeDocument/2006/customXml" ds:itemID="{6E0136F3-1C3C-4A57-AD9D-DF52449094C6}"/>
</file>

<file path=customXml/itemProps119.xml><?xml version="1.0" encoding="utf-8"?>
<ds:datastoreItem xmlns:ds="http://schemas.openxmlformats.org/officeDocument/2006/customXml" ds:itemID="{004353C1-5CEF-4F93-8E4C-EF19FA7028D1}"/>
</file>

<file path=customXml/itemProps12.xml><?xml version="1.0" encoding="utf-8"?>
<ds:datastoreItem xmlns:ds="http://schemas.openxmlformats.org/officeDocument/2006/customXml" ds:itemID="{448045BF-B210-4780-99CE-9D2348795C31}"/>
</file>

<file path=customXml/itemProps120.xml><?xml version="1.0" encoding="utf-8"?>
<ds:datastoreItem xmlns:ds="http://schemas.openxmlformats.org/officeDocument/2006/customXml" ds:itemID="{255757C7-CE95-4126-AA83-0218FC9A17EA}"/>
</file>

<file path=customXml/itemProps121.xml><?xml version="1.0" encoding="utf-8"?>
<ds:datastoreItem xmlns:ds="http://schemas.openxmlformats.org/officeDocument/2006/customXml" ds:itemID="{CB51702D-3FCB-4AEF-9C8B-25DA23172343}"/>
</file>

<file path=customXml/itemProps122.xml><?xml version="1.0" encoding="utf-8"?>
<ds:datastoreItem xmlns:ds="http://schemas.openxmlformats.org/officeDocument/2006/customXml" ds:itemID="{7CA6B021-8437-49B2-B460-384F1D733422}"/>
</file>

<file path=customXml/itemProps123.xml><?xml version="1.0" encoding="utf-8"?>
<ds:datastoreItem xmlns:ds="http://schemas.openxmlformats.org/officeDocument/2006/customXml" ds:itemID="{51A6902C-9C5A-4BAB-9C37-01478942E07E}"/>
</file>

<file path=customXml/itemProps124.xml><?xml version="1.0" encoding="utf-8"?>
<ds:datastoreItem xmlns:ds="http://schemas.openxmlformats.org/officeDocument/2006/customXml" ds:itemID="{FA8AA00D-5E0E-4E97-AE03-317E10FB4C7B}"/>
</file>

<file path=customXml/itemProps125.xml><?xml version="1.0" encoding="utf-8"?>
<ds:datastoreItem xmlns:ds="http://schemas.openxmlformats.org/officeDocument/2006/customXml" ds:itemID="{4A601E4E-C5AC-499E-A775-AB138C8D61BA}"/>
</file>

<file path=customXml/itemProps126.xml><?xml version="1.0" encoding="utf-8"?>
<ds:datastoreItem xmlns:ds="http://schemas.openxmlformats.org/officeDocument/2006/customXml" ds:itemID="{EE02EF5F-F42E-466F-9C18-84CBCA1A9214}"/>
</file>

<file path=customXml/itemProps127.xml><?xml version="1.0" encoding="utf-8"?>
<ds:datastoreItem xmlns:ds="http://schemas.openxmlformats.org/officeDocument/2006/customXml" ds:itemID="{072010B8-6297-454C-97D8-4B2EC0D722DA}"/>
</file>

<file path=customXml/itemProps128.xml><?xml version="1.0" encoding="utf-8"?>
<ds:datastoreItem xmlns:ds="http://schemas.openxmlformats.org/officeDocument/2006/customXml" ds:itemID="{B2AB47FD-8DC1-4133-945A-03DE68D0C355}"/>
</file>

<file path=customXml/itemProps129.xml><?xml version="1.0" encoding="utf-8"?>
<ds:datastoreItem xmlns:ds="http://schemas.openxmlformats.org/officeDocument/2006/customXml" ds:itemID="{312B6400-B482-4117-9288-BBE0F379104C}"/>
</file>

<file path=customXml/itemProps13.xml><?xml version="1.0" encoding="utf-8"?>
<ds:datastoreItem xmlns:ds="http://schemas.openxmlformats.org/officeDocument/2006/customXml" ds:itemID="{977C8FC5-4580-46B0-9D82-0496754B888A}"/>
</file>

<file path=customXml/itemProps130.xml><?xml version="1.0" encoding="utf-8"?>
<ds:datastoreItem xmlns:ds="http://schemas.openxmlformats.org/officeDocument/2006/customXml" ds:itemID="{4C266541-BFAA-4701-8113-631154760E7A}"/>
</file>

<file path=customXml/itemProps131.xml><?xml version="1.0" encoding="utf-8"?>
<ds:datastoreItem xmlns:ds="http://schemas.openxmlformats.org/officeDocument/2006/customXml" ds:itemID="{3AA68D0C-1815-4BA1-B907-CF905B024A93}"/>
</file>

<file path=customXml/itemProps132.xml><?xml version="1.0" encoding="utf-8"?>
<ds:datastoreItem xmlns:ds="http://schemas.openxmlformats.org/officeDocument/2006/customXml" ds:itemID="{1A134018-B7B2-4402-8934-0F0CFE18FC7C}"/>
</file>

<file path=customXml/itemProps133.xml><?xml version="1.0" encoding="utf-8"?>
<ds:datastoreItem xmlns:ds="http://schemas.openxmlformats.org/officeDocument/2006/customXml" ds:itemID="{950CFBC9-57FF-440F-8B88-D02EE7A3230A}"/>
</file>

<file path=customXml/itemProps134.xml><?xml version="1.0" encoding="utf-8"?>
<ds:datastoreItem xmlns:ds="http://schemas.openxmlformats.org/officeDocument/2006/customXml" ds:itemID="{1F5163DE-F2C0-4D75-8070-279D0F04383E}"/>
</file>

<file path=customXml/itemProps135.xml><?xml version="1.0" encoding="utf-8"?>
<ds:datastoreItem xmlns:ds="http://schemas.openxmlformats.org/officeDocument/2006/customXml" ds:itemID="{34EEAB08-703F-490B-AC38-997498C9CD66}"/>
</file>

<file path=customXml/itemProps136.xml><?xml version="1.0" encoding="utf-8"?>
<ds:datastoreItem xmlns:ds="http://schemas.openxmlformats.org/officeDocument/2006/customXml" ds:itemID="{593129F6-6B3D-45EC-8759-EEA58E88804B}"/>
</file>

<file path=customXml/itemProps137.xml><?xml version="1.0" encoding="utf-8"?>
<ds:datastoreItem xmlns:ds="http://schemas.openxmlformats.org/officeDocument/2006/customXml" ds:itemID="{9A34A53C-01EA-486C-8796-A83EEF2532EA}"/>
</file>

<file path=customXml/itemProps138.xml><?xml version="1.0" encoding="utf-8"?>
<ds:datastoreItem xmlns:ds="http://schemas.openxmlformats.org/officeDocument/2006/customXml" ds:itemID="{3476E5CA-3997-470F-991A-968C6FF84E13}"/>
</file>

<file path=customXml/itemProps139.xml><?xml version="1.0" encoding="utf-8"?>
<ds:datastoreItem xmlns:ds="http://schemas.openxmlformats.org/officeDocument/2006/customXml" ds:itemID="{AEA626EA-DCD4-48AA-9985-5C678F40BAE3}"/>
</file>

<file path=customXml/itemProps14.xml><?xml version="1.0" encoding="utf-8"?>
<ds:datastoreItem xmlns:ds="http://schemas.openxmlformats.org/officeDocument/2006/customXml" ds:itemID="{B17FEF10-1C94-41DB-9624-28DB385FEE11}"/>
</file>

<file path=customXml/itemProps140.xml><?xml version="1.0" encoding="utf-8"?>
<ds:datastoreItem xmlns:ds="http://schemas.openxmlformats.org/officeDocument/2006/customXml" ds:itemID="{ECEBE517-B152-48DA-A0CE-706F7471556E}"/>
</file>

<file path=customXml/itemProps141.xml><?xml version="1.0" encoding="utf-8"?>
<ds:datastoreItem xmlns:ds="http://schemas.openxmlformats.org/officeDocument/2006/customXml" ds:itemID="{65B4B0EB-7B38-432B-BA75-78E494717035}"/>
</file>

<file path=customXml/itemProps142.xml><?xml version="1.0" encoding="utf-8"?>
<ds:datastoreItem xmlns:ds="http://schemas.openxmlformats.org/officeDocument/2006/customXml" ds:itemID="{E84BC15F-225F-47BF-B57D-0499F2960545}"/>
</file>

<file path=customXml/itemProps143.xml><?xml version="1.0" encoding="utf-8"?>
<ds:datastoreItem xmlns:ds="http://schemas.openxmlformats.org/officeDocument/2006/customXml" ds:itemID="{04E77959-3EE3-4ECA-865F-203E78A3E610}"/>
</file>

<file path=customXml/itemProps144.xml><?xml version="1.0" encoding="utf-8"?>
<ds:datastoreItem xmlns:ds="http://schemas.openxmlformats.org/officeDocument/2006/customXml" ds:itemID="{5E1EC03B-0A94-478D-A40F-FC7BAD5BD1FC}"/>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B1683A01-2E06-4D5A-9C6B-D80D7897E5E9}"/>
</file>

<file path=customXml/itemProps147.xml><?xml version="1.0" encoding="utf-8"?>
<ds:datastoreItem xmlns:ds="http://schemas.openxmlformats.org/officeDocument/2006/customXml" ds:itemID="{257EBDF2-A3BE-497A-9E62-B3CF4633319D}"/>
</file>

<file path=customXml/itemProps148.xml><?xml version="1.0" encoding="utf-8"?>
<ds:datastoreItem xmlns:ds="http://schemas.openxmlformats.org/officeDocument/2006/customXml" ds:itemID="{AFA721FA-53C6-41D4-B2D9-08990A9CF9AE}"/>
</file>

<file path=customXml/itemProps149.xml><?xml version="1.0" encoding="utf-8"?>
<ds:datastoreItem xmlns:ds="http://schemas.openxmlformats.org/officeDocument/2006/customXml" ds:itemID="{BB46705C-D9CD-4CF2-AEB1-4A29C9FCF446}"/>
</file>

<file path=customXml/itemProps15.xml><?xml version="1.0" encoding="utf-8"?>
<ds:datastoreItem xmlns:ds="http://schemas.openxmlformats.org/officeDocument/2006/customXml" ds:itemID="{F700F792-B5EB-4A2E-8320-335283747330}"/>
</file>

<file path=customXml/itemProps150.xml><?xml version="1.0" encoding="utf-8"?>
<ds:datastoreItem xmlns:ds="http://schemas.openxmlformats.org/officeDocument/2006/customXml" ds:itemID="{52CB76F5-4062-4810-AF4B-E13F653FEE82}"/>
</file>

<file path=customXml/itemProps151.xml><?xml version="1.0" encoding="utf-8"?>
<ds:datastoreItem xmlns:ds="http://schemas.openxmlformats.org/officeDocument/2006/customXml" ds:itemID="{5520A8DC-714F-49D4-8C32-EC165D4383E1}"/>
</file>

<file path=customXml/itemProps152.xml><?xml version="1.0" encoding="utf-8"?>
<ds:datastoreItem xmlns:ds="http://schemas.openxmlformats.org/officeDocument/2006/customXml" ds:itemID="{E2DB902F-FC99-40D5-93DE-4D9F75E9772E}"/>
</file>

<file path=customXml/itemProps153.xml><?xml version="1.0" encoding="utf-8"?>
<ds:datastoreItem xmlns:ds="http://schemas.openxmlformats.org/officeDocument/2006/customXml" ds:itemID="{36E48D7E-B600-4DFA-BDDE-16A6958D90EF}"/>
</file>

<file path=customXml/itemProps154.xml><?xml version="1.0" encoding="utf-8"?>
<ds:datastoreItem xmlns:ds="http://schemas.openxmlformats.org/officeDocument/2006/customXml" ds:itemID="{0801ADE9-B223-4A30-87E6-6D9B2E88EDD2}"/>
</file>

<file path=customXml/itemProps155.xml><?xml version="1.0" encoding="utf-8"?>
<ds:datastoreItem xmlns:ds="http://schemas.openxmlformats.org/officeDocument/2006/customXml" ds:itemID="{A96FFA52-6A51-4367-9817-DB6DA0F2E380}"/>
</file>

<file path=customXml/itemProps156.xml><?xml version="1.0" encoding="utf-8"?>
<ds:datastoreItem xmlns:ds="http://schemas.openxmlformats.org/officeDocument/2006/customXml" ds:itemID="{A0A62F7B-90A8-4C81-96B9-C0A7F3EDBEB3}"/>
</file>

<file path=customXml/itemProps157.xml><?xml version="1.0" encoding="utf-8"?>
<ds:datastoreItem xmlns:ds="http://schemas.openxmlformats.org/officeDocument/2006/customXml" ds:itemID="{897977B8-5CF4-4175-BB1B-954CD5AD913A}"/>
</file>

<file path=customXml/itemProps158.xml><?xml version="1.0" encoding="utf-8"?>
<ds:datastoreItem xmlns:ds="http://schemas.openxmlformats.org/officeDocument/2006/customXml" ds:itemID="{05D1CF21-2748-4115-8B20-B2A7150837E6}"/>
</file>

<file path=customXml/itemProps159.xml><?xml version="1.0" encoding="utf-8"?>
<ds:datastoreItem xmlns:ds="http://schemas.openxmlformats.org/officeDocument/2006/customXml" ds:itemID="{105F1D70-E96D-4FCF-BC2F-F8E7B98883B7}"/>
</file>

<file path=customXml/itemProps16.xml><?xml version="1.0" encoding="utf-8"?>
<ds:datastoreItem xmlns:ds="http://schemas.openxmlformats.org/officeDocument/2006/customXml" ds:itemID="{50EEBA31-7FF9-4C9E-9556-8E666D3213EA}"/>
</file>

<file path=customXml/itemProps160.xml><?xml version="1.0" encoding="utf-8"?>
<ds:datastoreItem xmlns:ds="http://schemas.openxmlformats.org/officeDocument/2006/customXml" ds:itemID="{968FB7B0-9EA7-45A2-B79B-5CA057C02E66}"/>
</file>

<file path=customXml/itemProps17.xml><?xml version="1.0" encoding="utf-8"?>
<ds:datastoreItem xmlns:ds="http://schemas.openxmlformats.org/officeDocument/2006/customXml" ds:itemID="{15DD3678-16FD-4A41-9DAA-84903BCE34EB}"/>
</file>

<file path=customXml/itemProps18.xml><?xml version="1.0" encoding="utf-8"?>
<ds:datastoreItem xmlns:ds="http://schemas.openxmlformats.org/officeDocument/2006/customXml" ds:itemID="{790A7D8D-D2C4-4D43-8DFF-1CC19F0978E6}"/>
</file>

<file path=customXml/itemProps19.xml><?xml version="1.0" encoding="utf-8"?>
<ds:datastoreItem xmlns:ds="http://schemas.openxmlformats.org/officeDocument/2006/customXml" ds:itemID="{82DE6A1B-148D-430A-98DA-BDF9FBA0CA21}"/>
</file>

<file path=customXml/itemProps2.xml><?xml version="1.0" encoding="utf-8"?>
<ds:datastoreItem xmlns:ds="http://schemas.openxmlformats.org/officeDocument/2006/customXml" ds:itemID="{43801A2E-D03B-4EFD-B456-32018947493F}"/>
</file>

<file path=customXml/itemProps20.xml><?xml version="1.0" encoding="utf-8"?>
<ds:datastoreItem xmlns:ds="http://schemas.openxmlformats.org/officeDocument/2006/customXml" ds:itemID="{2B589E4B-5D60-468E-8942-94E5BE4EC383}"/>
</file>

<file path=customXml/itemProps21.xml><?xml version="1.0" encoding="utf-8"?>
<ds:datastoreItem xmlns:ds="http://schemas.openxmlformats.org/officeDocument/2006/customXml" ds:itemID="{2F4AA919-14B1-4624-8A5D-D93E455AA5E6}"/>
</file>

<file path=customXml/itemProps22.xml><?xml version="1.0" encoding="utf-8"?>
<ds:datastoreItem xmlns:ds="http://schemas.openxmlformats.org/officeDocument/2006/customXml" ds:itemID="{8E1BBA0A-0574-449E-A2D5-93109F34DFFB}"/>
</file>

<file path=customXml/itemProps23.xml><?xml version="1.0" encoding="utf-8"?>
<ds:datastoreItem xmlns:ds="http://schemas.openxmlformats.org/officeDocument/2006/customXml" ds:itemID="{3D9C9174-C5FF-42AB-BC4D-EE5DD774D7E5}"/>
</file>

<file path=customXml/itemProps24.xml><?xml version="1.0" encoding="utf-8"?>
<ds:datastoreItem xmlns:ds="http://schemas.openxmlformats.org/officeDocument/2006/customXml" ds:itemID="{AF17A24D-7077-4040-919F-6F6917E7FFF0}"/>
</file>

<file path=customXml/itemProps25.xml><?xml version="1.0" encoding="utf-8"?>
<ds:datastoreItem xmlns:ds="http://schemas.openxmlformats.org/officeDocument/2006/customXml" ds:itemID="{DCC860BF-7382-4E1C-BB0A-59BC2B37A113}"/>
</file>

<file path=customXml/itemProps26.xml><?xml version="1.0" encoding="utf-8"?>
<ds:datastoreItem xmlns:ds="http://schemas.openxmlformats.org/officeDocument/2006/customXml" ds:itemID="{F7708EE8-6F38-46D4-9DD4-26AAA9D8535F}"/>
</file>

<file path=customXml/itemProps27.xml><?xml version="1.0" encoding="utf-8"?>
<ds:datastoreItem xmlns:ds="http://schemas.openxmlformats.org/officeDocument/2006/customXml" ds:itemID="{C9D31B3D-B7B0-4560-8878-88FA4DA9939F}"/>
</file>

<file path=customXml/itemProps28.xml><?xml version="1.0" encoding="utf-8"?>
<ds:datastoreItem xmlns:ds="http://schemas.openxmlformats.org/officeDocument/2006/customXml" ds:itemID="{F4EAD0B6-E885-4224-833C-C9BFE492031A}"/>
</file>

<file path=customXml/itemProps29.xml><?xml version="1.0" encoding="utf-8"?>
<ds:datastoreItem xmlns:ds="http://schemas.openxmlformats.org/officeDocument/2006/customXml" ds:itemID="{3FCF7676-9662-4FD6-A68A-0DDFBC1657BE}"/>
</file>

<file path=customXml/itemProps3.xml><?xml version="1.0" encoding="utf-8"?>
<ds:datastoreItem xmlns:ds="http://schemas.openxmlformats.org/officeDocument/2006/customXml" ds:itemID="{B8F770F2-1CE7-4925-A9FA-E578D76F990D}"/>
</file>

<file path=customXml/itemProps30.xml><?xml version="1.0" encoding="utf-8"?>
<ds:datastoreItem xmlns:ds="http://schemas.openxmlformats.org/officeDocument/2006/customXml" ds:itemID="{DC18E191-4660-46AB-BCAD-CCAEAC10C24C}"/>
</file>

<file path=customXml/itemProps31.xml><?xml version="1.0" encoding="utf-8"?>
<ds:datastoreItem xmlns:ds="http://schemas.openxmlformats.org/officeDocument/2006/customXml" ds:itemID="{30011C53-02A9-4516-820B-EE7C555994EA}"/>
</file>

<file path=customXml/itemProps32.xml><?xml version="1.0" encoding="utf-8"?>
<ds:datastoreItem xmlns:ds="http://schemas.openxmlformats.org/officeDocument/2006/customXml" ds:itemID="{B85405F1-9CD4-4FE8-B0BF-0CF550755EBA}"/>
</file>

<file path=customXml/itemProps33.xml><?xml version="1.0" encoding="utf-8"?>
<ds:datastoreItem xmlns:ds="http://schemas.openxmlformats.org/officeDocument/2006/customXml" ds:itemID="{C7BC2DD3-A90E-4163-8A82-A651E83E798F}"/>
</file>

<file path=customXml/itemProps34.xml><?xml version="1.0" encoding="utf-8"?>
<ds:datastoreItem xmlns:ds="http://schemas.openxmlformats.org/officeDocument/2006/customXml" ds:itemID="{54D31CE6-2B0F-4BA3-A13D-780F829C785A}"/>
</file>

<file path=customXml/itemProps35.xml><?xml version="1.0" encoding="utf-8"?>
<ds:datastoreItem xmlns:ds="http://schemas.openxmlformats.org/officeDocument/2006/customXml" ds:itemID="{2318FDDD-19CF-4597-9604-AEA9688E139D}"/>
</file>

<file path=customXml/itemProps36.xml><?xml version="1.0" encoding="utf-8"?>
<ds:datastoreItem xmlns:ds="http://schemas.openxmlformats.org/officeDocument/2006/customXml" ds:itemID="{64B0DDE1-CE86-494E-BE74-7E40E390E7E5}"/>
</file>

<file path=customXml/itemProps37.xml><?xml version="1.0" encoding="utf-8"?>
<ds:datastoreItem xmlns:ds="http://schemas.openxmlformats.org/officeDocument/2006/customXml" ds:itemID="{593AFF77-23F3-4C98-826C-23790A682265}"/>
</file>

<file path=customXml/itemProps38.xml><?xml version="1.0" encoding="utf-8"?>
<ds:datastoreItem xmlns:ds="http://schemas.openxmlformats.org/officeDocument/2006/customXml" ds:itemID="{6C523B53-7860-4F23-B472-EC24B2068249}"/>
</file>

<file path=customXml/itemProps39.xml><?xml version="1.0" encoding="utf-8"?>
<ds:datastoreItem xmlns:ds="http://schemas.openxmlformats.org/officeDocument/2006/customXml" ds:itemID="{6C6F5AAB-A342-4CCE-84C1-B951ABB826A9}"/>
</file>

<file path=customXml/itemProps4.xml><?xml version="1.0" encoding="utf-8"?>
<ds:datastoreItem xmlns:ds="http://schemas.openxmlformats.org/officeDocument/2006/customXml" ds:itemID="{AC46762F-A041-4D45-8C30-72A84ECACA31}"/>
</file>

<file path=customXml/itemProps40.xml><?xml version="1.0" encoding="utf-8"?>
<ds:datastoreItem xmlns:ds="http://schemas.openxmlformats.org/officeDocument/2006/customXml" ds:itemID="{B82CDC31-1743-4668-B376-B96C6CF46049}"/>
</file>

<file path=customXml/itemProps41.xml><?xml version="1.0" encoding="utf-8"?>
<ds:datastoreItem xmlns:ds="http://schemas.openxmlformats.org/officeDocument/2006/customXml" ds:itemID="{210A55A3-BE5B-4742-BB2C-E0A8C08889D4}"/>
</file>

<file path=customXml/itemProps42.xml><?xml version="1.0" encoding="utf-8"?>
<ds:datastoreItem xmlns:ds="http://schemas.openxmlformats.org/officeDocument/2006/customXml" ds:itemID="{1DA91A9F-FD30-4ABA-8A08-9FD1A333745C}"/>
</file>

<file path=customXml/itemProps43.xml><?xml version="1.0" encoding="utf-8"?>
<ds:datastoreItem xmlns:ds="http://schemas.openxmlformats.org/officeDocument/2006/customXml" ds:itemID="{7E464DFE-923A-4E9B-9DEA-0036782C1DE1}"/>
</file>

<file path=customXml/itemProps44.xml><?xml version="1.0" encoding="utf-8"?>
<ds:datastoreItem xmlns:ds="http://schemas.openxmlformats.org/officeDocument/2006/customXml" ds:itemID="{456E954F-720C-408F-B7C9-7CCA13DA098C}"/>
</file>

<file path=customXml/itemProps45.xml><?xml version="1.0" encoding="utf-8"?>
<ds:datastoreItem xmlns:ds="http://schemas.openxmlformats.org/officeDocument/2006/customXml" ds:itemID="{3DCCF503-D470-43DC-A778-757D287B37CE}"/>
</file>

<file path=customXml/itemProps46.xml><?xml version="1.0" encoding="utf-8"?>
<ds:datastoreItem xmlns:ds="http://schemas.openxmlformats.org/officeDocument/2006/customXml" ds:itemID="{38F27C51-D2DF-4D61-A14A-8888823115BD}"/>
</file>

<file path=customXml/itemProps47.xml><?xml version="1.0" encoding="utf-8"?>
<ds:datastoreItem xmlns:ds="http://schemas.openxmlformats.org/officeDocument/2006/customXml" ds:itemID="{4026AC6A-C59E-4F27-9CBE-1DD60B13FA74}"/>
</file>

<file path=customXml/itemProps48.xml><?xml version="1.0" encoding="utf-8"?>
<ds:datastoreItem xmlns:ds="http://schemas.openxmlformats.org/officeDocument/2006/customXml" ds:itemID="{F6788D90-56AD-49BB-BD4A-16E59ED34681}"/>
</file>

<file path=customXml/itemProps49.xml><?xml version="1.0" encoding="utf-8"?>
<ds:datastoreItem xmlns:ds="http://schemas.openxmlformats.org/officeDocument/2006/customXml" ds:itemID="{669C38DE-FF3A-466E-A6E3-480CA45E6E4D}"/>
</file>

<file path=customXml/itemProps5.xml><?xml version="1.0" encoding="utf-8"?>
<ds:datastoreItem xmlns:ds="http://schemas.openxmlformats.org/officeDocument/2006/customXml" ds:itemID="{C2348CF3-C4D8-461E-8004-D8490BAB5B7D}"/>
</file>

<file path=customXml/itemProps50.xml><?xml version="1.0" encoding="utf-8"?>
<ds:datastoreItem xmlns:ds="http://schemas.openxmlformats.org/officeDocument/2006/customXml" ds:itemID="{B15F0144-E844-4DBF-BECE-2924E52424D9}"/>
</file>

<file path=customXml/itemProps51.xml><?xml version="1.0" encoding="utf-8"?>
<ds:datastoreItem xmlns:ds="http://schemas.openxmlformats.org/officeDocument/2006/customXml" ds:itemID="{A35C6818-7B6A-4EBA-80E6-2A525AA8DC3F}"/>
</file>

<file path=customXml/itemProps52.xml><?xml version="1.0" encoding="utf-8"?>
<ds:datastoreItem xmlns:ds="http://schemas.openxmlformats.org/officeDocument/2006/customXml" ds:itemID="{32D1E8F4-6E8A-4B3B-9E4E-AEA5A2B943E4}"/>
</file>

<file path=customXml/itemProps53.xml><?xml version="1.0" encoding="utf-8"?>
<ds:datastoreItem xmlns:ds="http://schemas.openxmlformats.org/officeDocument/2006/customXml" ds:itemID="{3658AB71-0D80-4712-BE37-1A8B50F6D95F}"/>
</file>

<file path=customXml/itemProps54.xml><?xml version="1.0" encoding="utf-8"?>
<ds:datastoreItem xmlns:ds="http://schemas.openxmlformats.org/officeDocument/2006/customXml" ds:itemID="{7F8CA43B-E9F9-4BA2-8108-F5E58707DC9F}"/>
</file>

<file path=customXml/itemProps55.xml><?xml version="1.0" encoding="utf-8"?>
<ds:datastoreItem xmlns:ds="http://schemas.openxmlformats.org/officeDocument/2006/customXml" ds:itemID="{E2C5C2C9-53D7-44E6-988F-AB2C3CF36FFA}"/>
</file>

<file path=customXml/itemProps56.xml><?xml version="1.0" encoding="utf-8"?>
<ds:datastoreItem xmlns:ds="http://schemas.openxmlformats.org/officeDocument/2006/customXml" ds:itemID="{F3BECF41-C0F0-4F2A-8F60-7B7A525A0886}"/>
</file>

<file path=customXml/itemProps57.xml><?xml version="1.0" encoding="utf-8"?>
<ds:datastoreItem xmlns:ds="http://schemas.openxmlformats.org/officeDocument/2006/customXml" ds:itemID="{5254D7CD-D2CA-4C48-B678-17699981C68A}"/>
</file>

<file path=customXml/itemProps58.xml><?xml version="1.0" encoding="utf-8"?>
<ds:datastoreItem xmlns:ds="http://schemas.openxmlformats.org/officeDocument/2006/customXml" ds:itemID="{02D242B8-39CC-48BE-9DEB-519B9F53C1B8}"/>
</file>

<file path=customXml/itemProps59.xml><?xml version="1.0" encoding="utf-8"?>
<ds:datastoreItem xmlns:ds="http://schemas.openxmlformats.org/officeDocument/2006/customXml" ds:itemID="{382FC43A-2DB6-4DBB-BCA6-2A5F69745176}"/>
</file>

<file path=customXml/itemProps6.xml><?xml version="1.0" encoding="utf-8"?>
<ds:datastoreItem xmlns:ds="http://schemas.openxmlformats.org/officeDocument/2006/customXml" ds:itemID="{59F36EA1-A54A-4582-8678-D162CAA460A8}"/>
</file>

<file path=customXml/itemProps60.xml><?xml version="1.0" encoding="utf-8"?>
<ds:datastoreItem xmlns:ds="http://schemas.openxmlformats.org/officeDocument/2006/customXml" ds:itemID="{AF6A1960-C469-492F-8AB5-56C59DFE810F}"/>
</file>

<file path=customXml/itemProps61.xml><?xml version="1.0" encoding="utf-8"?>
<ds:datastoreItem xmlns:ds="http://schemas.openxmlformats.org/officeDocument/2006/customXml" ds:itemID="{F6E0BB9C-6926-4218-BA0B-7A783C99B946}"/>
</file>

<file path=customXml/itemProps62.xml><?xml version="1.0" encoding="utf-8"?>
<ds:datastoreItem xmlns:ds="http://schemas.openxmlformats.org/officeDocument/2006/customXml" ds:itemID="{B6A04380-6C95-46E8-9DBC-9BEC2861D752}"/>
</file>

<file path=customXml/itemProps63.xml><?xml version="1.0" encoding="utf-8"?>
<ds:datastoreItem xmlns:ds="http://schemas.openxmlformats.org/officeDocument/2006/customXml" ds:itemID="{65CD5F9B-DC70-4ECA-9824-77EEE543FA40}"/>
</file>

<file path=customXml/itemProps64.xml><?xml version="1.0" encoding="utf-8"?>
<ds:datastoreItem xmlns:ds="http://schemas.openxmlformats.org/officeDocument/2006/customXml" ds:itemID="{3A2E6246-1EC1-4E8E-A914-D46BAD34E95A}"/>
</file>

<file path=customXml/itemProps65.xml><?xml version="1.0" encoding="utf-8"?>
<ds:datastoreItem xmlns:ds="http://schemas.openxmlformats.org/officeDocument/2006/customXml" ds:itemID="{A71AC2B1-C6F3-4AF8-B11F-C879B239BDCB}"/>
</file>

<file path=customXml/itemProps66.xml><?xml version="1.0" encoding="utf-8"?>
<ds:datastoreItem xmlns:ds="http://schemas.openxmlformats.org/officeDocument/2006/customXml" ds:itemID="{76A25CF8-2B49-41FE-8A48-AC352DB090FC}"/>
</file>

<file path=customXml/itemProps67.xml><?xml version="1.0" encoding="utf-8"?>
<ds:datastoreItem xmlns:ds="http://schemas.openxmlformats.org/officeDocument/2006/customXml" ds:itemID="{6ABCF50C-7FD2-4318-B8F9-E221A9570DFA}"/>
</file>

<file path=customXml/itemProps68.xml><?xml version="1.0" encoding="utf-8"?>
<ds:datastoreItem xmlns:ds="http://schemas.openxmlformats.org/officeDocument/2006/customXml" ds:itemID="{99EE6EE4-1BE2-4F54-8A6A-A143FD6395B2}"/>
</file>

<file path=customXml/itemProps69.xml><?xml version="1.0" encoding="utf-8"?>
<ds:datastoreItem xmlns:ds="http://schemas.openxmlformats.org/officeDocument/2006/customXml" ds:itemID="{C79B59D7-71A9-453A-A61C-FFDCA74ABD3D}"/>
</file>

<file path=customXml/itemProps7.xml><?xml version="1.0" encoding="utf-8"?>
<ds:datastoreItem xmlns:ds="http://schemas.openxmlformats.org/officeDocument/2006/customXml" ds:itemID="{96D34FF0-344A-4394-ACD6-FC0FE01EE59D}"/>
</file>

<file path=customXml/itemProps70.xml><?xml version="1.0" encoding="utf-8"?>
<ds:datastoreItem xmlns:ds="http://schemas.openxmlformats.org/officeDocument/2006/customXml" ds:itemID="{B58219E6-1C09-43B4-BAEE-B1BA125881A7}"/>
</file>

<file path=customXml/itemProps71.xml><?xml version="1.0" encoding="utf-8"?>
<ds:datastoreItem xmlns:ds="http://schemas.openxmlformats.org/officeDocument/2006/customXml" ds:itemID="{526B4BF2-6416-4FED-AC6D-232D3EEDDD76}"/>
</file>

<file path=customXml/itemProps72.xml><?xml version="1.0" encoding="utf-8"?>
<ds:datastoreItem xmlns:ds="http://schemas.openxmlformats.org/officeDocument/2006/customXml" ds:itemID="{7F07491F-1BCC-436F-9A67-6D885178D5AA}"/>
</file>

<file path=customXml/itemProps73.xml><?xml version="1.0" encoding="utf-8"?>
<ds:datastoreItem xmlns:ds="http://schemas.openxmlformats.org/officeDocument/2006/customXml" ds:itemID="{9D1F1F75-5198-424D-B87B-4C805A753071}"/>
</file>

<file path=customXml/itemProps74.xml><?xml version="1.0" encoding="utf-8"?>
<ds:datastoreItem xmlns:ds="http://schemas.openxmlformats.org/officeDocument/2006/customXml" ds:itemID="{AB16E228-7917-40E4-8C51-92C3D155A5FA}"/>
</file>

<file path=customXml/itemProps75.xml><?xml version="1.0" encoding="utf-8"?>
<ds:datastoreItem xmlns:ds="http://schemas.openxmlformats.org/officeDocument/2006/customXml" ds:itemID="{3D0E302D-6BD0-4445-8A27-CAAD6BA75B98}"/>
</file>

<file path=customXml/itemProps76.xml><?xml version="1.0" encoding="utf-8"?>
<ds:datastoreItem xmlns:ds="http://schemas.openxmlformats.org/officeDocument/2006/customXml" ds:itemID="{4B5FD4B8-3C96-4B37-9385-89E2447B4B75}"/>
</file>

<file path=customXml/itemProps77.xml><?xml version="1.0" encoding="utf-8"?>
<ds:datastoreItem xmlns:ds="http://schemas.openxmlformats.org/officeDocument/2006/customXml" ds:itemID="{1D501E5E-B588-4133-B5E5-AC949B5A2043}"/>
</file>

<file path=customXml/itemProps78.xml><?xml version="1.0" encoding="utf-8"?>
<ds:datastoreItem xmlns:ds="http://schemas.openxmlformats.org/officeDocument/2006/customXml" ds:itemID="{5D890121-4888-46E7-ADD1-E022B0CC268C}"/>
</file>

<file path=customXml/itemProps79.xml><?xml version="1.0" encoding="utf-8"?>
<ds:datastoreItem xmlns:ds="http://schemas.openxmlformats.org/officeDocument/2006/customXml" ds:itemID="{14B41C64-70B0-4BB6-9F55-9100E329EB24}"/>
</file>

<file path=customXml/itemProps8.xml><?xml version="1.0" encoding="utf-8"?>
<ds:datastoreItem xmlns:ds="http://schemas.openxmlformats.org/officeDocument/2006/customXml" ds:itemID="{628E6A12-D163-4AAB-B32E-61488281AD8D}"/>
</file>

<file path=customXml/itemProps80.xml><?xml version="1.0" encoding="utf-8"?>
<ds:datastoreItem xmlns:ds="http://schemas.openxmlformats.org/officeDocument/2006/customXml" ds:itemID="{C6DB99E8-7D6A-452A-ACBF-182198D13A91}"/>
</file>

<file path=customXml/itemProps81.xml><?xml version="1.0" encoding="utf-8"?>
<ds:datastoreItem xmlns:ds="http://schemas.openxmlformats.org/officeDocument/2006/customXml" ds:itemID="{34E3714C-A83E-4962-95E0-936231E5E612}"/>
</file>

<file path=customXml/itemProps82.xml><?xml version="1.0" encoding="utf-8"?>
<ds:datastoreItem xmlns:ds="http://schemas.openxmlformats.org/officeDocument/2006/customXml" ds:itemID="{8678BA20-4523-46B6-AADB-723F872540BB}"/>
</file>

<file path=customXml/itemProps83.xml><?xml version="1.0" encoding="utf-8"?>
<ds:datastoreItem xmlns:ds="http://schemas.openxmlformats.org/officeDocument/2006/customXml" ds:itemID="{C8DF24ED-1E7F-435A-8055-90F239CBC8D4}"/>
</file>

<file path=customXml/itemProps84.xml><?xml version="1.0" encoding="utf-8"?>
<ds:datastoreItem xmlns:ds="http://schemas.openxmlformats.org/officeDocument/2006/customXml" ds:itemID="{4DE222A0-FF37-4C39-9E31-FAD377B20FC0}"/>
</file>

<file path=customXml/itemProps85.xml><?xml version="1.0" encoding="utf-8"?>
<ds:datastoreItem xmlns:ds="http://schemas.openxmlformats.org/officeDocument/2006/customXml" ds:itemID="{A73FFB54-73B9-434B-865D-67C1D643514B}"/>
</file>

<file path=customXml/itemProps86.xml><?xml version="1.0" encoding="utf-8"?>
<ds:datastoreItem xmlns:ds="http://schemas.openxmlformats.org/officeDocument/2006/customXml" ds:itemID="{0379A2D6-D055-4FAA-B97F-5D3531B05C40}"/>
</file>

<file path=customXml/itemProps87.xml><?xml version="1.0" encoding="utf-8"?>
<ds:datastoreItem xmlns:ds="http://schemas.openxmlformats.org/officeDocument/2006/customXml" ds:itemID="{1BFFF6B1-67C8-4442-9996-00C98A34E123}"/>
</file>

<file path=customXml/itemProps88.xml><?xml version="1.0" encoding="utf-8"?>
<ds:datastoreItem xmlns:ds="http://schemas.openxmlformats.org/officeDocument/2006/customXml" ds:itemID="{F5AD9FDD-F441-45BE-A835-4543510BBB09}"/>
</file>

<file path=customXml/itemProps89.xml><?xml version="1.0" encoding="utf-8"?>
<ds:datastoreItem xmlns:ds="http://schemas.openxmlformats.org/officeDocument/2006/customXml" ds:itemID="{F705BD9B-30AE-40FD-B649-6EC4D602DF4E}"/>
</file>

<file path=customXml/itemProps9.xml><?xml version="1.0" encoding="utf-8"?>
<ds:datastoreItem xmlns:ds="http://schemas.openxmlformats.org/officeDocument/2006/customXml" ds:itemID="{D576D69B-FB0E-4F4D-8122-89B402843075}"/>
</file>

<file path=customXml/itemProps90.xml><?xml version="1.0" encoding="utf-8"?>
<ds:datastoreItem xmlns:ds="http://schemas.openxmlformats.org/officeDocument/2006/customXml" ds:itemID="{FA22A1FC-F85E-4B5F-B008-E09AE48543D0}"/>
</file>

<file path=customXml/itemProps91.xml><?xml version="1.0" encoding="utf-8"?>
<ds:datastoreItem xmlns:ds="http://schemas.openxmlformats.org/officeDocument/2006/customXml" ds:itemID="{51F946A7-8317-4A10-AD80-E0B0ABCE7AEE}"/>
</file>

<file path=customXml/itemProps92.xml><?xml version="1.0" encoding="utf-8"?>
<ds:datastoreItem xmlns:ds="http://schemas.openxmlformats.org/officeDocument/2006/customXml" ds:itemID="{A9E15AFA-5172-4F94-AFC0-CAA64A9866B8}"/>
</file>

<file path=customXml/itemProps93.xml><?xml version="1.0" encoding="utf-8"?>
<ds:datastoreItem xmlns:ds="http://schemas.openxmlformats.org/officeDocument/2006/customXml" ds:itemID="{BFB9E38A-C5A4-416D-8544-70AB723912E6}"/>
</file>

<file path=customXml/itemProps94.xml><?xml version="1.0" encoding="utf-8"?>
<ds:datastoreItem xmlns:ds="http://schemas.openxmlformats.org/officeDocument/2006/customXml" ds:itemID="{45092CB4-98D5-46F7-8540-CADC94C5B456}"/>
</file>

<file path=customXml/itemProps95.xml><?xml version="1.0" encoding="utf-8"?>
<ds:datastoreItem xmlns:ds="http://schemas.openxmlformats.org/officeDocument/2006/customXml" ds:itemID="{0E2EC1BA-4715-4309-BBC0-167733AF4EAB}"/>
</file>

<file path=customXml/itemProps96.xml><?xml version="1.0" encoding="utf-8"?>
<ds:datastoreItem xmlns:ds="http://schemas.openxmlformats.org/officeDocument/2006/customXml" ds:itemID="{2082119E-C575-43A5-9FCD-DB1F97050D9A}"/>
</file>

<file path=customXml/itemProps97.xml><?xml version="1.0" encoding="utf-8"?>
<ds:datastoreItem xmlns:ds="http://schemas.openxmlformats.org/officeDocument/2006/customXml" ds:itemID="{CE264504-C585-49A6-B70B-5ECBB722C6C8}"/>
</file>

<file path=customXml/itemProps98.xml><?xml version="1.0" encoding="utf-8"?>
<ds:datastoreItem xmlns:ds="http://schemas.openxmlformats.org/officeDocument/2006/customXml" ds:itemID="{5139B7E0-7F77-4295-BBE8-5158CF795741}"/>
</file>

<file path=customXml/itemProps99.xml><?xml version="1.0" encoding="utf-8"?>
<ds:datastoreItem xmlns:ds="http://schemas.openxmlformats.org/officeDocument/2006/customXml" ds:itemID="{BAF2A169-BBFD-4C43-B055-0AFB7432FA87}"/>
</file>

<file path=docProps/app.xml><?xml version="1.0" encoding="utf-8"?>
<Properties xmlns="http://schemas.openxmlformats.org/officeDocument/2006/extended-properties" xmlns:vt="http://schemas.openxmlformats.org/officeDocument/2006/docPropsVTypes">
  <Template>Normal.dotm</Template>
  <TotalTime>663</TotalTime>
  <Pages>245</Pages>
  <Words>51384</Words>
  <Characters>292895</Characters>
  <Application>Microsoft Office Word</Application>
  <DocSecurity>0</DocSecurity>
  <Lines>2440</Lines>
  <Paragraphs>687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343592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Marija Popović</cp:lastModifiedBy>
  <cp:revision>61</cp:revision>
  <cp:lastPrinted>2019-10-21T10:12:00Z</cp:lastPrinted>
  <dcterms:created xsi:type="dcterms:W3CDTF">2019-09-10T12:34:00Z</dcterms:created>
  <dcterms:modified xsi:type="dcterms:W3CDTF">2019-10-21T12:56:00Z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0x0101006DB0F8F7738EDF4DA0E2E14EA69F41B7009F6921338CFD5F4DAD475703732A9527</vt:lpwstr>
  </property>
  <property fmtid="{D5CDD505-2E9C-101B-9397-08002B2CF9AE}" pid="3" name="TitusGUID">
    <vt:lpwstr>97970f9a-66bd-4965-9802-c9a786ed6953</vt:lpwstr>
  </property>
</Properties>
</file>